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227" w:rsidRDefault="00F02227"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92AB0">
      <w:pPr>
        <w:autoSpaceDE w:val="0"/>
        <w:rPr>
          <w:b/>
        </w:rPr>
      </w:pPr>
      <w:r>
        <w:rPr>
          <w:b/>
        </w:rPr>
        <w:t>ИЗЈАВА О ПОНУДИ :</w:t>
      </w:r>
    </w:p>
    <w:p w:rsidR="00F92AB0" w:rsidRDefault="00F92AB0" w:rsidP="00F92AB0">
      <w:pPr>
        <w:autoSpaceDE w:val="0"/>
        <w:rPr>
          <w:b/>
          <w:lang w:val="sr-Cyrl-CS"/>
        </w:rPr>
      </w:pPr>
    </w:p>
    <w:p w:rsidR="00F92AB0" w:rsidRDefault="00F92AB0" w:rsidP="00F92AB0">
      <w:pPr>
        <w:autoSpaceDE w:val="0"/>
        <w:rPr>
          <w:b/>
          <w:lang w:val="sr-Cyrl-CS"/>
        </w:rPr>
      </w:pPr>
    </w:p>
    <w:p w:rsidR="00F92AB0" w:rsidRDefault="00F92AB0" w:rsidP="00F92AB0">
      <w:pPr>
        <w:autoSpaceDE w:val="0"/>
        <w:rPr>
          <w:bCs/>
          <w:i/>
          <w:lang w:val="sl-SI"/>
        </w:rPr>
      </w:pPr>
      <w:r>
        <w:rPr>
          <w:b/>
          <w:bCs/>
          <w:lang w:val="sr-Cyrl-CS"/>
        </w:rPr>
        <w:t>Подаци о понуђачу</w:t>
      </w:r>
      <w:r>
        <w:rPr>
          <w:bCs/>
          <w:i/>
          <w:lang w:val="sl-SI"/>
        </w:rPr>
        <w:t xml:space="preserve">: </w:t>
      </w:r>
    </w:p>
    <w:p w:rsidR="00F92AB0" w:rsidRDefault="00F92AB0" w:rsidP="00F92AB0">
      <w:pPr>
        <w:autoSpaceDE w:val="0"/>
        <w:rPr>
          <w:bCs/>
          <w:i/>
          <w:lang w:val="sl-SI"/>
        </w:rPr>
      </w:pPr>
    </w:p>
    <w:p w:rsidR="00F92AB0" w:rsidRDefault="00F92AB0" w:rsidP="00F92AB0">
      <w:pPr>
        <w:autoSpaceDE w:val="0"/>
        <w:rPr>
          <w:bCs/>
          <w:i/>
          <w:lang w:val="sl-SI"/>
        </w:rPr>
      </w:pPr>
    </w:p>
    <w:tbl>
      <w:tblPr>
        <w:tblW w:w="0" w:type="auto"/>
        <w:tblInd w:w="-5" w:type="dxa"/>
        <w:tblLayout w:type="fixed"/>
        <w:tblLook w:val="04A0"/>
      </w:tblPr>
      <w:tblGrid>
        <w:gridCol w:w="3611"/>
        <w:gridCol w:w="3096"/>
        <w:gridCol w:w="3751"/>
      </w:tblGrid>
      <w:tr w:rsidR="00F92AB0" w:rsidTr="00F92AB0">
        <w:trPr>
          <w:trHeight w:val="763"/>
        </w:trPr>
        <w:tc>
          <w:tcPr>
            <w:tcW w:w="3611" w:type="dxa"/>
            <w:tcBorders>
              <w:top w:val="single" w:sz="4" w:space="0" w:color="000000"/>
              <w:left w:val="single" w:sz="4" w:space="0" w:color="000000"/>
              <w:bottom w:val="single" w:sz="4" w:space="0" w:color="000000"/>
              <w:right w:val="nil"/>
            </w:tcBorders>
          </w:tcPr>
          <w:p w:rsidR="00F92AB0" w:rsidRDefault="00F92AB0">
            <w:pPr>
              <w:autoSpaceDE w:val="0"/>
              <w:snapToGrid w:val="0"/>
              <w:rPr>
                <w:rFonts w:ascii="Calibri" w:hAnsi="Calibri"/>
                <w:bCs/>
                <w:i/>
                <w:lang w:val="sr-Cyrl-CS"/>
              </w:rPr>
            </w:pPr>
            <w:r>
              <w:rPr>
                <w:bCs/>
                <w:i/>
                <w:lang w:val="sr-Cyrl-CS"/>
              </w:rPr>
              <w:t>назив и седиште предузећа:</w:t>
            </w:r>
          </w:p>
          <w:p w:rsidR="00F92AB0" w:rsidRDefault="00F92AB0">
            <w:pPr>
              <w:autoSpaceDE w:val="0"/>
              <w:rPr>
                <w:bCs/>
                <w:lang w:val="sr-Cyrl-CS"/>
              </w:rPr>
            </w:pPr>
            <w:r>
              <w:rPr>
                <w:bCs/>
                <w:lang w:val="sr-Cyrl-CS"/>
              </w:rPr>
              <w:t>........................................................</w:t>
            </w:r>
          </w:p>
          <w:p w:rsidR="00F92AB0" w:rsidRDefault="00F92AB0">
            <w:pPr>
              <w:autoSpaceDE w:val="0"/>
              <w:spacing w:after="200" w:line="276" w:lineRule="auto"/>
              <w:rPr>
                <w:rFonts w:ascii="Calibri" w:hAnsi="Calibri"/>
                <w:bCs/>
                <w:lang w:val="sr-Cyrl-CS"/>
              </w:rPr>
            </w:pPr>
          </w:p>
        </w:tc>
        <w:tc>
          <w:tcPr>
            <w:tcW w:w="3096" w:type="dxa"/>
            <w:tcBorders>
              <w:top w:val="single" w:sz="4" w:space="0" w:color="000000"/>
              <w:left w:val="single" w:sz="4" w:space="0" w:color="000000"/>
              <w:bottom w:val="single" w:sz="4" w:space="0" w:color="000000"/>
              <w:right w:val="nil"/>
            </w:tcBorders>
            <w:hideMark/>
          </w:tcPr>
          <w:p w:rsidR="00F92AB0" w:rsidRDefault="00F92AB0">
            <w:pPr>
              <w:autoSpaceDE w:val="0"/>
              <w:snapToGrid w:val="0"/>
              <w:rPr>
                <w:rFonts w:ascii="Calibri" w:hAnsi="Calibri"/>
                <w:bCs/>
                <w:i/>
                <w:lang w:val="sr-Cyrl-CS"/>
              </w:rPr>
            </w:pPr>
            <w:r>
              <w:rPr>
                <w:bCs/>
                <w:i/>
                <w:lang w:val="sr-Cyrl-CS"/>
              </w:rPr>
              <w:t>жиро рачун и назив банке</w:t>
            </w:r>
            <w:r>
              <w:rPr>
                <w:bCs/>
                <w:i/>
                <w:lang w:val="sr-Latn-CS"/>
              </w:rPr>
              <w:t>:</w:t>
            </w:r>
            <w:r>
              <w:rPr>
                <w:bCs/>
                <w:i/>
                <w:lang w:val="sr-Cyrl-CS"/>
              </w:rPr>
              <w:t xml:space="preserve"> </w:t>
            </w:r>
          </w:p>
          <w:p w:rsidR="00F92AB0" w:rsidRDefault="00F92AB0">
            <w:pPr>
              <w:autoSpaceDE w:val="0"/>
              <w:spacing w:after="200" w:line="276" w:lineRule="auto"/>
              <w:rPr>
                <w:rFonts w:ascii="Calibri" w:hAnsi="Calibri"/>
                <w:bCs/>
                <w:lang w:val="sr-Cyrl-CS"/>
              </w:rPr>
            </w:pPr>
            <w:r>
              <w:rPr>
                <w:bCs/>
                <w:lang w:val="sr-Latn-CS"/>
              </w:rPr>
              <w:t>................................................</w:t>
            </w:r>
          </w:p>
        </w:tc>
        <w:tc>
          <w:tcPr>
            <w:tcW w:w="3751" w:type="dxa"/>
            <w:tcBorders>
              <w:top w:val="single" w:sz="4" w:space="0" w:color="000000"/>
              <w:left w:val="single" w:sz="4" w:space="0" w:color="000000"/>
              <w:bottom w:val="single" w:sz="4" w:space="0" w:color="000000"/>
              <w:right w:val="single" w:sz="4" w:space="0" w:color="000000"/>
            </w:tcBorders>
            <w:hideMark/>
          </w:tcPr>
          <w:p w:rsidR="00F92AB0" w:rsidRDefault="00F92AB0">
            <w:pPr>
              <w:autoSpaceDE w:val="0"/>
              <w:snapToGrid w:val="0"/>
              <w:rPr>
                <w:rFonts w:ascii="Calibri" w:hAnsi="Calibri"/>
                <w:bCs/>
                <w:i/>
              </w:rPr>
            </w:pPr>
            <w:r>
              <w:rPr>
                <w:bCs/>
                <w:i/>
              </w:rPr>
              <w:t>матични број предузећа:</w:t>
            </w:r>
          </w:p>
          <w:p w:rsidR="00F92AB0" w:rsidRDefault="00F92AB0">
            <w:pPr>
              <w:autoSpaceDE w:val="0"/>
              <w:spacing w:after="200" w:line="276" w:lineRule="auto"/>
              <w:rPr>
                <w:rFonts w:ascii="Calibri" w:hAnsi="Calibri"/>
                <w:bCs/>
                <w:lang w:val="sr-Latn-CS"/>
              </w:rPr>
            </w:pPr>
            <w:r>
              <w:rPr>
                <w:bCs/>
                <w:lang w:val="sr-Latn-CS"/>
              </w:rPr>
              <w:t>...................................................</w:t>
            </w:r>
          </w:p>
        </w:tc>
      </w:tr>
      <w:tr w:rsidR="00F92AB0" w:rsidTr="00F92AB0">
        <w:trPr>
          <w:trHeight w:val="513"/>
        </w:trPr>
        <w:tc>
          <w:tcPr>
            <w:tcW w:w="3611" w:type="dxa"/>
            <w:tcBorders>
              <w:top w:val="single" w:sz="4" w:space="0" w:color="000000"/>
              <w:left w:val="single" w:sz="4" w:space="0" w:color="000000"/>
              <w:bottom w:val="single" w:sz="4" w:space="0" w:color="000000"/>
              <w:right w:val="nil"/>
            </w:tcBorders>
          </w:tcPr>
          <w:p w:rsidR="00F92AB0" w:rsidRDefault="00F92AB0">
            <w:pPr>
              <w:autoSpaceDE w:val="0"/>
              <w:snapToGrid w:val="0"/>
              <w:rPr>
                <w:rFonts w:ascii="Calibri" w:hAnsi="Calibri"/>
                <w:bCs/>
                <w:i/>
              </w:rPr>
            </w:pPr>
            <w:r>
              <w:rPr>
                <w:bCs/>
                <w:i/>
              </w:rPr>
              <w:t>ПИБ :</w:t>
            </w:r>
          </w:p>
          <w:p w:rsidR="00F92AB0" w:rsidRDefault="00F92AB0">
            <w:pPr>
              <w:autoSpaceDE w:val="0"/>
              <w:spacing w:after="200" w:line="276" w:lineRule="auto"/>
              <w:rPr>
                <w:rFonts w:ascii="Calibri" w:hAnsi="Calibri"/>
                <w:b/>
                <w:bCs/>
                <w:lang w:val="sr-Latn-CS"/>
              </w:rPr>
            </w:pPr>
          </w:p>
        </w:tc>
        <w:tc>
          <w:tcPr>
            <w:tcW w:w="3096" w:type="dxa"/>
            <w:tcBorders>
              <w:top w:val="single" w:sz="4" w:space="0" w:color="000000"/>
              <w:left w:val="single" w:sz="4" w:space="0" w:color="000000"/>
              <w:bottom w:val="single" w:sz="4" w:space="0" w:color="000000"/>
              <w:right w:val="nil"/>
            </w:tcBorders>
          </w:tcPr>
          <w:p w:rsidR="00F92AB0" w:rsidRDefault="00F92AB0">
            <w:pPr>
              <w:autoSpaceDE w:val="0"/>
              <w:snapToGrid w:val="0"/>
              <w:rPr>
                <w:rFonts w:ascii="Calibri" w:hAnsi="Calibri"/>
                <w:bCs/>
                <w:i/>
              </w:rPr>
            </w:pPr>
            <w:r>
              <w:rPr>
                <w:bCs/>
                <w:i/>
              </w:rPr>
              <w:t>Особа за контакт:</w:t>
            </w:r>
          </w:p>
          <w:p w:rsidR="00F92AB0" w:rsidRDefault="00F92AB0">
            <w:pPr>
              <w:autoSpaceDE w:val="0"/>
              <w:spacing w:after="200" w:line="276" w:lineRule="auto"/>
              <w:rPr>
                <w:rFonts w:ascii="Calibri" w:hAnsi="Calibri"/>
                <w:b/>
                <w:bCs/>
                <w:lang w:val="sr-Latn-CS"/>
              </w:rPr>
            </w:pPr>
          </w:p>
        </w:tc>
        <w:tc>
          <w:tcPr>
            <w:tcW w:w="3751" w:type="dxa"/>
            <w:tcBorders>
              <w:top w:val="single" w:sz="4" w:space="0" w:color="000000"/>
              <w:left w:val="single" w:sz="4" w:space="0" w:color="000000"/>
              <w:bottom w:val="single" w:sz="4" w:space="0" w:color="000000"/>
              <w:right w:val="single" w:sz="4" w:space="0" w:color="000000"/>
            </w:tcBorders>
          </w:tcPr>
          <w:p w:rsidR="00F92AB0" w:rsidRDefault="00F92AB0">
            <w:pPr>
              <w:autoSpaceDE w:val="0"/>
              <w:snapToGrid w:val="0"/>
              <w:rPr>
                <w:rFonts w:ascii="Calibri" w:hAnsi="Calibri"/>
                <w:bCs/>
                <w:i/>
              </w:rPr>
            </w:pPr>
            <w:r>
              <w:rPr>
                <w:bCs/>
                <w:i/>
              </w:rPr>
              <w:t xml:space="preserve">Телефон, фаx, е –маил: </w:t>
            </w:r>
          </w:p>
          <w:p w:rsidR="00F92AB0" w:rsidRDefault="00F92AB0">
            <w:pPr>
              <w:autoSpaceDE w:val="0"/>
              <w:spacing w:after="200" w:line="276" w:lineRule="auto"/>
              <w:rPr>
                <w:rFonts w:ascii="Calibri" w:hAnsi="Calibri"/>
                <w:b/>
                <w:bCs/>
                <w:lang w:val="sr-Cyrl-CS"/>
              </w:rPr>
            </w:pPr>
          </w:p>
        </w:tc>
      </w:tr>
    </w:tbl>
    <w:p w:rsidR="00F92AB0" w:rsidRDefault="00F92AB0" w:rsidP="00F92AB0">
      <w:pPr>
        <w:autoSpaceDE w:val="0"/>
        <w:rPr>
          <w:rFonts w:ascii="Calibri" w:hAnsi="Calibri"/>
          <w:szCs w:val="22"/>
          <w:lang w:val="sr-Cyrl-CS"/>
        </w:rPr>
      </w:pPr>
    </w:p>
    <w:p w:rsidR="00F92AB0" w:rsidRDefault="00F92AB0" w:rsidP="00F92AB0">
      <w:pPr>
        <w:autoSpaceDE w:val="0"/>
      </w:pPr>
    </w:p>
    <w:p w:rsidR="00F92AB0" w:rsidRDefault="00F92AB0" w:rsidP="00F92AB0">
      <w:pPr>
        <w:autoSpaceDE w:val="0"/>
      </w:pPr>
    </w:p>
    <w:p w:rsidR="00F92AB0" w:rsidRDefault="00F92AB0" w:rsidP="00F92AB0">
      <w:pPr>
        <w:autoSpaceDE w:val="0"/>
        <w:rPr>
          <w:lang w:val="sr-Cyrl-CS"/>
        </w:rPr>
      </w:pPr>
    </w:p>
    <w:p w:rsidR="00F92AB0" w:rsidRDefault="00F92AB0" w:rsidP="00F92AB0">
      <w:pPr>
        <w:autoSpaceDE w:val="0"/>
        <w:jc w:val="center"/>
        <w:rPr>
          <w:b/>
          <w:sz w:val="22"/>
          <w:lang w:val="ru-RU"/>
        </w:rPr>
      </w:pPr>
      <w:r>
        <w:rPr>
          <w:b/>
          <w:lang w:val="ru-RU"/>
        </w:rPr>
        <w:t>И З Ј А В А</w:t>
      </w:r>
    </w:p>
    <w:p w:rsidR="00F92AB0" w:rsidRDefault="00F92AB0" w:rsidP="00F92AB0">
      <w:pPr>
        <w:autoSpaceDE w:val="0"/>
        <w:rPr>
          <w:lang w:val="ru-RU"/>
        </w:rPr>
      </w:pPr>
    </w:p>
    <w:p w:rsidR="00F92AB0" w:rsidRDefault="00F92AB0" w:rsidP="00F92AB0">
      <w:pPr>
        <w:autoSpaceDE w:val="0"/>
        <w:rPr>
          <w:lang w:val="ru-RU"/>
        </w:rPr>
      </w:pPr>
    </w:p>
    <w:p w:rsidR="00F92AB0" w:rsidRDefault="00F92AB0" w:rsidP="00F92AB0">
      <w:pPr>
        <w:pStyle w:val="NormalWeb"/>
        <w:rPr>
          <w:sz w:val="22"/>
          <w:szCs w:val="22"/>
          <w:lang w:val="sr-Cyrl-CS"/>
        </w:rPr>
      </w:pPr>
      <w:r>
        <w:rPr>
          <w:sz w:val="22"/>
          <w:szCs w:val="22"/>
          <w:lang w:val="ru-RU"/>
        </w:rPr>
        <w:t xml:space="preserve">Под пуном материјалном , моралном и кривичном одговорношћу, изјављујем да испуњавам услове из члана </w:t>
      </w:r>
      <w:r>
        <w:rPr>
          <w:sz w:val="22"/>
          <w:szCs w:val="22"/>
        </w:rPr>
        <w:t>75</w:t>
      </w:r>
      <w:r>
        <w:rPr>
          <w:sz w:val="22"/>
          <w:szCs w:val="22"/>
          <w:lang w:val="ru-RU"/>
        </w:rPr>
        <w:t xml:space="preserve">. Закона о јавним набавкама ( </w:t>
      </w:r>
      <w:r>
        <w:rPr>
          <w:i/>
          <w:iCs/>
          <w:sz w:val="22"/>
          <w:szCs w:val="22"/>
          <w:lang w:val="ru-RU"/>
        </w:rPr>
        <w:t xml:space="preserve">Службени гласник РС број </w:t>
      </w:r>
      <w:r w:rsidR="00CF4325">
        <w:rPr>
          <w:i/>
          <w:iCs/>
          <w:sz w:val="22"/>
          <w:szCs w:val="22"/>
          <w:lang w:val="ru-RU"/>
        </w:rPr>
        <w:t>68</w:t>
      </w:r>
      <w:r>
        <w:rPr>
          <w:i/>
          <w:iCs/>
          <w:sz w:val="22"/>
          <w:szCs w:val="22"/>
          <w:lang w:val="ru-RU"/>
        </w:rPr>
        <w:t>/20</w:t>
      </w:r>
      <w:r>
        <w:rPr>
          <w:i/>
          <w:iCs/>
          <w:sz w:val="22"/>
          <w:szCs w:val="22"/>
        </w:rPr>
        <w:t>1</w:t>
      </w:r>
      <w:r w:rsidR="00CF4325">
        <w:rPr>
          <w:i/>
          <w:iCs/>
          <w:sz w:val="22"/>
          <w:szCs w:val="22"/>
        </w:rPr>
        <w:t>5</w:t>
      </w:r>
      <w:r>
        <w:rPr>
          <w:sz w:val="22"/>
          <w:szCs w:val="22"/>
          <w:lang w:val="ru-RU"/>
        </w:rPr>
        <w:t xml:space="preserve">) и услова утврђених у конкурсној документацији </w:t>
      </w:r>
      <w:r>
        <w:rPr>
          <w:sz w:val="22"/>
          <w:szCs w:val="22"/>
        </w:rPr>
        <w:t>, за</w:t>
      </w:r>
      <w:r>
        <w:rPr>
          <w:sz w:val="22"/>
          <w:szCs w:val="22"/>
          <w:lang w:val="sr-Cyrl-CS"/>
        </w:rPr>
        <w:t xml:space="preserve"> </w:t>
      </w:r>
      <w:r>
        <w:rPr>
          <w:sz w:val="22"/>
          <w:szCs w:val="22"/>
        </w:rPr>
        <w:t xml:space="preserve">избор </w:t>
      </w:r>
      <w:r>
        <w:rPr>
          <w:sz w:val="22"/>
          <w:szCs w:val="22"/>
          <w:lang w:val="sr-Cyrl-CS"/>
        </w:rPr>
        <w:t>добављача за набавку</w:t>
      </w:r>
      <w:r w:rsidR="00492FF8">
        <w:rPr>
          <w:sz w:val="22"/>
          <w:szCs w:val="22"/>
          <w:lang w:val="sr-Cyrl-CS"/>
        </w:rPr>
        <w:t xml:space="preserve"> услуге</w:t>
      </w:r>
      <w:r>
        <w:rPr>
          <w:sz w:val="22"/>
          <w:szCs w:val="22"/>
          <w:lang w:val="sr-Cyrl-CS"/>
        </w:rPr>
        <w:t xml:space="preserve"> </w:t>
      </w:r>
      <w:r w:rsidR="00492FF8">
        <w:rPr>
          <w:sz w:val="22"/>
          <w:szCs w:val="22"/>
          <w:lang w:val="sr-Cyrl-CS"/>
        </w:rPr>
        <w:t>мобилне телефоније.</w:t>
      </w:r>
    </w:p>
    <w:p w:rsidR="00F92AB0" w:rsidRDefault="00F92AB0" w:rsidP="00F92AB0">
      <w:pPr>
        <w:pStyle w:val="NormalWeb"/>
        <w:rPr>
          <w:sz w:val="22"/>
          <w:szCs w:val="22"/>
        </w:rPr>
      </w:pPr>
    </w:p>
    <w:p w:rsidR="00F92AB0" w:rsidRDefault="00F92AB0" w:rsidP="00F92AB0">
      <w:pPr>
        <w:rPr>
          <w:sz w:val="22"/>
          <w:szCs w:val="22"/>
        </w:rPr>
      </w:pPr>
    </w:p>
    <w:p w:rsidR="00F92AB0" w:rsidRDefault="00F92AB0" w:rsidP="00F92AB0"/>
    <w:p w:rsidR="00F92AB0" w:rsidRDefault="00F92AB0" w:rsidP="00F92AB0">
      <w:pPr>
        <w:autoSpaceDE w:val="0"/>
        <w:rPr>
          <w:rFonts w:ascii="Calibri" w:hAnsi="Calibri"/>
          <w:lang w:val="sr-Cyrl-CS"/>
        </w:rPr>
      </w:pPr>
    </w:p>
    <w:p w:rsidR="00F92AB0" w:rsidRDefault="00F92AB0" w:rsidP="00F92AB0">
      <w:pPr>
        <w:autoSpaceDE w:val="0"/>
        <w:rPr>
          <w:lang w:val="sr-Cyrl-CS"/>
        </w:rPr>
      </w:pPr>
    </w:p>
    <w:p w:rsidR="00F92AB0" w:rsidRDefault="00F92AB0" w:rsidP="00F92AB0">
      <w:pPr>
        <w:autoSpaceDE w:val="0"/>
      </w:pPr>
    </w:p>
    <w:p w:rsidR="00F92AB0" w:rsidRDefault="00F92AB0" w:rsidP="00F92AB0">
      <w:pPr>
        <w:autoSpaceDE w:val="0"/>
        <w:rPr>
          <w:lang w:val="sr-Cyrl-CS"/>
        </w:rPr>
      </w:pPr>
    </w:p>
    <w:p w:rsidR="00F92AB0" w:rsidRDefault="00F92AB0" w:rsidP="00F92AB0">
      <w:pPr>
        <w:autoSpaceDE w:val="0"/>
        <w:rPr>
          <w:sz w:val="22"/>
        </w:rPr>
      </w:pPr>
      <w:r>
        <w:rPr>
          <w:lang w:val="sr-Cyrl-CS"/>
        </w:rPr>
        <w:t xml:space="preserve">   Дат</w:t>
      </w:r>
      <w:r>
        <w:t>у</w:t>
      </w:r>
      <w:r>
        <w:rPr>
          <w:lang w:val="sr-Cyrl-CS"/>
        </w:rPr>
        <w:t>м:</w:t>
      </w:r>
      <w:r>
        <w:tab/>
      </w:r>
      <w:r>
        <w:tab/>
      </w:r>
      <w:r>
        <w:tab/>
      </w:r>
      <w:r>
        <w:rPr>
          <w:lang w:val="sr-Cyrl-CS"/>
        </w:rPr>
        <w:t xml:space="preserve">            </w:t>
      </w:r>
      <w:r>
        <w:rPr>
          <w:lang w:val="sr-Cyrl-CS"/>
        </w:rPr>
        <w:tab/>
      </w:r>
      <w:r>
        <w:t>M.П.</w:t>
      </w:r>
      <w:r>
        <w:tab/>
      </w:r>
      <w:r>
        <w:tab/>
      </w:r>
      <w:r>
        <w:tab/>
      </w:r>
      <w:r>
        <w:tab/>
        <w:t>Понуђач</w:t>
      </w:r>
    </w:p>
    <w:p w:rsidR="00F92AB0" w:rsidRPr="00F92AB0" w:rsidRDefault="00054900" w:rsidP="00F92AB0">
      <w:pPr>
        <w:autoSpaceDE w:val="0"/>
      </w:pPr>
      <w:r>
        <w:rPr>
          <w:lang w:val="sr-Cyrl-CS"/>
        </w:rPr>
        <w:t>__________</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F92AB0">
        <w:rPr>
          <w:lang w:val="sr-Cyrl-CS"/>
        </w:rPr>
        <w:t>___</w:t>
      </w:r>
      <w:r w:rsidR="00F92AB0">
        <w:t>__________________</w:t>
      </w:r>
    </w:p>
    <w:p w:rsidR="00F92AB0" w:rsidRDefault="00F92AB0" w:rsidP="00F92AB0">
      <w:pPr>
        <w:autoSpaceDE w:val="0"/>
        <w:rPr>
          <w:lang w:val="sr-Cyrl-CS"/>
        </w:rPr>
      </w:pPr>
      <w:r>
        <w:tab/>
      </w:r>
      <w:r>
        <w:tab/>
      </w:r>
      <w:r>
        <w:tab/>
      </w:r>
      <w:r>
        <w:tab/>
      </w:r>
      <w:r>
        <w:tab/>
      </w:r>
      <w:r>
        <w:tab/>
      </w:r>
      <w:r>
        <w:tab/>
      </w:r>
      <w:r>
        <w:tab/>
      </w:r>
      <w:r>
        <w:rPr>
          <w:lang w:val="sr-Cyrl-CS"/>
        </w:rPr>
        <w:t xml:space="preserve">        </w:t>
      </w:r>
      <w:r>
        <w:t>Потпис овлашћеног лица понуђача</w:t>
      </w: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Default="00F92AB0" w:rsidP="00F02227">
      <w:pPr>
        <w:jc w:val="both"/>
        <w:rPr>
          <w:noProof/>
        </w:rPr>
      </w:pPr>
    </w:p>
    <w:p w:rsidR="00F92AB0" w:rsidRPr="00F92AB0" w:rsidRDefault="00F92AB0" w:rsidP="00F02227">
      <w:pPr>
        <w:jc w:val="both"/>
        <w:rPr>
          <w:noProof/>
        </w:rPr>
      </w:pPr>
    </w:p>
    <w:p w:rsidR="00F02227" w:rsidRPr="003B7833" w:rsidRDefault="00F02227" w:rsidP="00F02227">
      <w:pPr>
        <w:jc w:val="both"/>
        <w:rPr>
          <w:noProof/>
          <w:lang w:val="sr-Cyrl-CS"/>
        </w:rPr>
      </w:pPr>
    </w:p>
    <w:p w:rsidR="0028478D" w:rsidRDefault="0028478D" w:rsidP="0028478D">
      <w:pPr>
        <w:spacing w:line="240" w:lineRule="auto"/>
        <w:jc w:val="center"/>
      </w:pPr>
    </w:p>
    <w:p w:rsidR="0028478D" w:rsidRDefault="0028478D" w:rsidP="0028478D">
      <w:pPr>
        <w:spacing w:line="240" w:lineRule="auto"/>
        <w:jc w:val="center"/>
      </w:pPr>
    </w:p>
    <w:p w:rsidR="00C01B8E" w:rsidRDefault="00C01B8E" w:rsidP="0028478D">
      <w:pPr>
        <w:spacing w:line="240" w:lineRule="auto"/>
        <w:jc w:val="center"/>
        <w:rPr>
          <w:b/>
          <w:sz w:val="28"/>
          <w:szCs w:val="28"/>
        </w:rPr>
      </w:pPr>
    </w:p>
    <w:p w:rsidR="00C01B8E" w:rsidRPr="00FB6F57" w:rsidRDefault="00C01B8E" w:rsidP="00C01B8E">
      <w:pPr>
        <w:shd w:val="clear" w:color="auto" w:fill="D9D9D9" w:themeFill="background1" w:themeFillShade="D9"/>
        <w:autoSpaceDE w:val="0"/>
        <w:autoSpaceDN w:val="0"/>
        <w:adjustRightInd w:val="0"/>
        <w:spacing w:line="240" w:lineRule="auto"/>
      </w:pPr>
      <w:r w:rsidRPr="00FB6F57">
        <w:rPr>
          <w:rFonts w:eastAsiaTheme="minorHAnsi"/>
          <w:color w:val="00000A"/>
        </w:rPr>
        <w:t xml:space="preserve">Наручилац врши измену конкурсне документације дана </w:t>
      </w:r>
      <w:r>
        <w:rPr>
          <w:rFonts w:eastAsiaTheme="minorHAnsi"/>
          <w:color w:val="00000A"/>
        </w:rPr>
        <w:t>25</w:t>
      </w:r>
      <w:r w:rsidRPr="00FB6F57">
        <w:rPr>
          <w:rFonts w:eastAsiaTheme="minorHAnsi"/>
          <w:color w:val="00000A"/>
        </w:rPr>
        <w:t>.0</w:t>
      </w:r>
      <w:r>
        <w:rPr>
          <w:rFonts w:eastAsiaTheme="minorHAnsi"/>
          <w:color w:val="00000A"/>
        </w:rPr>
        <w:t>8</w:t>
      </w:r>
      <w:r w:rsidRPr="00FB6F57">
        <w:rPr>
          <w:rFonts w:eastAsiaTheme="minorHAnsi"/>
          <w:color w:val="00000A"/>
        </w:rPr>
        <w:t>.2017. године, на основу члана 63. став 1. Зaконa о</w:t>
      </w:r>
      <w:r>
        <w:rPr>
          <w:rFonts w:eastAsiaTheme="minorHAnsi"/>
          <w:color w:val="00000A"/>
        </w:rPr>
        <w:t xml:space="preserve"> </w:t>
      </w:r>
      <w:r w:rsidRPr="00FB6F57">
        <w:rPr>
          <w:rFonts w:eastAsiaTheme="minorHAnsi"/>
          <w:color w:val="00000A"/>
        </w:rPr>
        <w:t>јaвним нaбaвкaмa (''Сл. глaсник РС'' бр. бр.124/12,14/15 и 68/15), обавештење о продужетку рока отварања понуда, биће истовремено објављено на</w:t>
      </w:r>
      <w:r>
        <w:rPr>
          <w:rFonts w:eastAsiaTheme="minorHAnsi"/>
          <w:color w:val="00000A"/>
        </w:rPr>
        <w:t xml:space="preserve"> </w:t>
      </w:r>
      <w:r w:rsidRPr="00FB6F57">
        <w:rPr>
          <w:rFonts w:eastAsiaTheme="minorHAnsi"/>
          <w:color w:val="00000A"/>
        </w:rPr>
        <w:t>Порталу јавних набавки</w:t>
      </w:r>
      <w:r>
        <w:rPr>
          <w:rFonts w:eastAsiaTheme="minorHAnsi"/>
          <w:color w:val="00000A"/>
        </w:rPr>
        <w:t xml:space="preserve"> и на интернет сајту наручиоца.</w:t>
      </w:r>
    </w:p>
    <w:p w:rsidR="00C01B8E" w:rsidRDefault="00C01B8E" w:rsidP="0028478D">
      <w:pPr>
        <w:spacing w:line="240" w:lineRule="auto"/>
        <w:jc w:val="center"/>
        <w:rPr>
          <w:b/>
          <w:sz w:val="28"/>
          <w:szCs w:val="28"/>
        </w:rPr>
      </w:pPr>
    </w:p>
    <w:p w:rsidR="00C01B8E" w:rsidRDefault="00C01B8E" w:rsidP="0028478D">
      <w:pPr>
        <w:spacing w:line="240" w:lineRule="auto"/>
        <w:jc w:val="center"/>
        <w:rPr>
          <w:b/>
          <w:sz w:val="28"/>
          <w:szCs w:val="28"/>
        </w:rPr>
      </w:pPr>
    </w:p>
    <w:p w:rsidR="00C01B8E" w:rsidRDefault="00C01B8E" w:rsidP="0028478D">
      <w:pPr>
        <w:spacing w:line="240" w:lineRule="auto"/>
        <w:jc w:val="center"/>
        <w:rPr>
          <w:b/>
          <w:sz w:val="28"/>
          <w:szCs w:val="28"/>
        </w:rPr>
      </w:pPr>
      <w:r w:rsidRPr="00231278">
        <w:rPr>
          <w:noProof/>
          <w:lang w:eastAsia="en-US"/>
        </w:rPr>
        <w:drawing>
          <wp:inline distT="0" distB="0" distL="0" distR="0">
            <wp:extent cx="786384" cy="118872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384" cy="1188720"/>
                    </a:xfrm>
                    <a:prstGeom prst="rect">
                      <a:avLst/>
                    </a:prstGeom>
                  </pic:spPr>
                </pic:pic>
              </a:graphicData>
            </a:graphic>
          </wp:inline>
        </w:drawing>
      </w:r>
    </w:p>
    <w:p w:rsidR="00C01B8E" w:rsidRDefault="00C01B8E" w:rsidP="0028478D">
      <w:pPr>
        <w:spacing w:line="240" w:lineRule="auto"/>
        <w:jc w:val="center"/>
        <w:rPr>
          <w:b/>
          <w:sz w:val="28"/>
          <w:szCs w:val="28"/>
        </w:rPr>
      </w:pPr>
    </w:p>
    <w:p w:rsidR="00C01B8E" w:rsidRDefault="00C01B8E" w:rsidP="0028478D">
      <w:pPr>
        <w:spacing w:line="240" w:lineRule="auto"/>
        <w:jc w:val="center"/>
        <w:rPr>
          <w:b/>
          <w:sz w:val="28"/>
          <w:szCs w:val="28"/>
        </w:rPr>
      </w:pPr>
    </w:p>
    <w:p w:rsidR="0028478D" w:rsidRPr="00C01B8E" w:rsidRDefault="0028478D" w:rsidP="0028478D">
      <w:pPr>
        <w:spacing w:line="240" w:lineRule="auto"/>
        <w:jc w:val="center"/>
        <w:rPr>
          <w:b/>
        </w:rPr>
      </w:pPr>
      <w:r w:rsidRPr="00FA23EB">
        <w:rPr>
          <w:b/>
          <w:sz w:val="28"/>
          <w:szCs w:val="28"/>
        </w:rPr>
        <w:t xml:space="preserve"> </w:t>
      </w:r>
      <w:r w:rsidRPr="00C01B8E">
        <w:rPr>
          <w:b/>
        </w:rPr>
        <w:t xml:space="preserve">  ЈАВНО КОМУНАЛНО ПРЕДУЗЕЋЕ</w:t>
      </w:r>
    </w:p>
    <w:p w:rsidR="0028478D" w:rsidRPr="00C01B8E" w:rsidRDefault="0028478D" w:rsidP="0028478D">
      <w:pPr>
        <w:spacing w:line="240" w:lineRule="auto"/>
        <w:jc w:val="center"/>
        <w:rPr>
          <w:b/>
        </w:rPr>
      </w:pPr>
      <w:r w:rsidRPr="00C01B8E">
        <w:rPr>
          <w:b/>
        </w:rPr>
        <w:t>„ ВИДРАК“ ВАЉЕВО</w:t>
      </w:r>
    </w:p>
    <w:p w:rsidR="0028478D" w:rsidRPr="00FA23EB" w:rsidRDefault="0028478D" w:rsidP="0028478D">
      <w:pPr>
        <w:spacing w:line="240" w:lineRule="auto"/>
        <w:jc w:val="center"/>
        <w:rPr>
          <w:b/>
          <w:sz w:val="28"/>
          <w:szCs w:val="28"/>
        </w:rPr>
      </w:pPr>
    </w:p>
    <w:p w:rsidR="0028478D" w:rsidRDefault="0028478D" w:rsidP="0028478D">
      <w:pPr>
        <w:spacing w:line="240" w:lineRule="auto"/>
        <w:jc w:val="center"/>
      </w:pPr>
    </w:p>
    <w:p w:rsidR="0028478D" w:rsidRDefault="0028478D" w:rsidP="0028478D">
      <w:pPr>
        <w:spacing w:line="240" w:lineRule="auto"/>
        <w:rPr>
          <w:lang w:val="sr-Cyrl-CS"/>
        </w:rPr>
      </w:pPr>
      <w:r>
        <w:rPr>
          <w:lang w:val="sr-Cyrl-CS"/>
        </w:rPr>
        <w:t>Датум:</w:t>
      </w:r>
      <w:r>
        <w:t xml:space="preserve">  </w:t>
      </w:r>
      <w:r w:rsidR="00CF4325">
        <w:t>18</w:t>
      </w:r>
      <w:r>
        <w:rPr>
          <w:lang w:val="sr-Cyrl-CS"/>
        </w:rPr>
        <w:t>.0</w:t>
      </w:r>
      <w:r>
        <w:t>8</w:t>
      </w:r>
      <w:r>
        <w:rPr>
          <w:lang w:val="sr-Cyrl-CS"/>
        </w:rPr>
        <w:t>.2017.год.</w:t>
      </w:r>
    </w:p>
    <w:p w:rsidR="0028478D" w:rsidRDefault="0028478D" w:rsidP="0028478D">
      <w:pPr>
        <w:spacing w:after="120" w:line="240" w:lineRule="auto"/>
        <w:rPr>
          <w:lang w:val="sr-Cyrl-CS"/>
        </w:rPr>
      </w:pPr>
      <w:r>
        <w:rPr>
          <w:lang w:val="sr-Cyrl-CS"/>
        </w:rPr>
        <w:t>Дел.бр. 01-</w:t>
      </w:r>
      <w:r>
        <w:t xml:space="preserve">8101 </w:t>
      </w:r>
      <w:r>
        <w:rPr>
          <w:lang w:val="sr-Cyrl-CS"/>
        </w:rPr>
        <w:t>/</w:t>
      </w:r>
      <w:r>
        <w:t>1</w:t>
      </w:r>
      <w:r>
        <w:rPr>
          <w:lang w:val="sr-Cyrl-CS"/>
        </w:rPr>
        <w:t>-17</w:t>
      </w:r>
    </w:p>
    <w:p w:rsidR="0028478D" w:rsidRDefault="0028478D" w:rsidP="0028478D">
      <w:pPr>
        <w:spacing w:line="246" w:lineRule="auto"/>
        <w:ind w:left="10" w:right="-15" w:hanging="10"/>
        <w:jc w:val="center"/>
        <w:rPr>
          <w:rFonts w:eastAsia="Times New Roman"/>
        </w:rPr>
      </w:pPr>
    </w:p>
    <w:p w:rsidR="0028478D" w:rsidRPr="00FA23EB" w:rsidRDefault="00FA23EB" w:rsidP="0028478D">
      <w:pPr>
        <w:spacing w:line="246" w:lineRule="auto"/>
        <w:ind w:left="10" w:right="-15" w:hanging="10"/>
        <w:jc w:val="center"/>
        <w:rPr>
          <w:b/>
        </w:rPr>
      </w:pPr>
      <w:r w:rsidRPr="00C01B8E">
        <w:rPr>
          <w:rFonts w:eastAsia="Times New Roman"/>
          <w:b/>
          <w:highlight w:val="lightGray"/>
        </w:rPr>
        <w:t>ИЗМЕНА И ДОПУНА КОНКУРСНЕ ДОКУМЕНТАЦИЈЕ</w:t>
      </w:r>
      <w:r w:rsidR="0028478D" w:rsidRPr="00FA23EB">
        <w:rPr>
          <w:rFonts w:eastAsia="Times New Roman"/>
          <w:b/>
        </w:rPr>
        <w:t xml:space="preserve"> </w:t>
      </w:r>
    </w:p>
    <w:p w:rsidR="0028478D" w:rsidRDefault="0028478D" w:rsidP="00C01B8E">
      <w:pPr>
        <w:spacing w:line="240" w:lineRule="auto"/>
        <w:jc w:val="center"/>
      </w:pPr>
      <w:r>
        <w:rPr>
          <w:rFonts w:eastAsia="Times New Roman"/>
        </w:rPr>
        <w:t xml:space="preserve"> </w:t>
      </w:r>
    </w:p>
    <w:p w:rsidR="0028478D" w:rsidRDefault="0028478D" w:rsidP="0028478D">
      <w:pPr>
        <w:pStyle w:val="Default"/>
        <w:spacing w:after="120"/>
        <w:jc w:val="center"/>
        <w:rPr>
          <w:b/>
          <w:bCs/>
        </w:rPr>
      </w:pPr>
      <w:r w:rsidRPr="009E3C1B">
        <w:rPr>
          <w:b/>
          <w:bCs/>
        </w:rPr>
        <w:t xml:space="preserve">ЈАВНА НАБАВКА </w:t>
      </w:r>
      <w:r>
        <w:rPr>
          <w:b/>
          <w:bCs/>
        </w:rPr>
        <w:t>УСЛУГЕ</w:t>
      </w:r>
    </w:p>
    <w:p w:rsidR="0028478D" w:rsidRPr="0028478D" w:rsidRDefault="00FA23EB" w:rsidP="0028478D">
      <w:pPr>
        <w:pStyle w:val="Default"/>
        <w:spacing w:after="120"/>
        <w:jc w:val="center"/>
        <w:rPr>
          <w:b/>
        </w:rPr>
      </w:pPr>
      <w:r>
        <w:rPr>
          <w:b/>
        </w:rPr>
        <w:t>“</w:t>
      </w:r>
      <w:r w:rsidR="0028478D">
        <w:rPr>
          <w:b/>
        </w:rPr>
        <w:t>МОБИЛНА ТЕЛЕФОНИЈА</w:t>
      </w:r>
      <w:r>
        <w:rPr>
          <w:b/>
        </w:rPr>
        <w:t>”</w:t>
      </w:r>
    </w:p>
    <w:p w:rsidR="0028478D" w:rsidRDefault="0028478D" w:rsidP="0028478D">
      <w:pPr>
        <w:pStyle w:val="Default"/>
        <w:spacing w:after="120"/>
        <w:jc w:val="center"/>
        <w:rPr>
          <w:b/>
          <w:bCs/>
        </w:rPr>
      </w:pPr>
      <w:r>
        <w:rPr>
          <w:b/>
          <w:bCs/>
        </w:rPr>
        <w:t xml:space="preserve">ЈНМВ </w:t>
      </w:r>
      <w:r w:rsidR="00FA23EB">
        <w:rPr>
          <w:b/>
          <w:bCs/>
        </w:rPr>
        <w:t xml:space="preserve">број </w:t>
      </w:r>
      <w:r>
        <w:rPr>
          <w:b/>
          <w:bCs/>
        </w:rPr>
        <w:t>2-5/2017</w:t>
      </w:r>
    </w:p>
    <w:p w:rsidR="0028478D" w:rsidRPr="00E4069F" w:rsidRDefault="0028478D" w:rsidP="0028478D">
      <w:pPr>
        <w:pStyle w:val="Default"/>
        <w:spacing w:after="120"/>
        <w:jc w:val="center"/>
      </w:pPr>
    </w:p>
    <w:p w:rsidR="0028478D" w:rsidRDefault="0028478D" w:rsidP="0028478D">
      <w:pPr>
        <w:pStyle w:val="Default"/>
        <w:spacing w:after="240"/>
        <w:jc w:val="center"/>
        <w:rPr>
          <w:b/>
          <w:bCs/>
        </w:rPr>
      </w:pPr>
      <w:r w:rsidRPr="009E3C1B">
        <w:rPr>
          <w:b/>
          <w:bCs/>
        </w:rPr>
        <w:t>ПОСТУПАК ЈАВНЕ НАБАВКЕ МАЛЕ ВРЕДНОСТИ</w:t>
      </w:r>
    </w:p>
    <w:p w:rsidR="0028478D" w:rsidRPr="009E3C1B" w:rsidRDefault="0028478D" w:rsidP="0028478D">
      <w:pPr>
        <w:pStyle w:val="Default"/>
        <w:spacing w:after="240"/>
        <w:jc w:val="center"/>
      </w:pPr>
    </w:p>
    <w:p w:rsidR="0028478D" w:rsidRPr="009E3C1B" w:rsidRDefault="0028478D" w:rsidP="00FA23EB">
      <w:pPr>
        <w:pStyle w:val="Default"/>
        <w:jc w:val="both"/>
      </w:pPr>
      <w:r w:rsidRPr="009E3C1B">
        <w:t>Истовремено објављено дана</w:t>
      </w:r>
      <w:r>
        <w:rPr>
          <w:b/>
          <w:bCs/>
        </w:rPr>
        <w:t xml:space="preserve">  </w:t>
      </w:r>
      <w:r w:rsidR="00F92AB0" w:rsidRPr="00C01B8E">
        <w:rPr>
          <w:b/>
          <w:bCs/>
          <w:highlight w:val="lightGray"/>
        </w:rPr>
        <w:t>2</w:t>
      </w:r>
      <w:r w:rsidR="00FA23EB" w:rsidRPr="00C01B8E">
        <w:rPr>
          <w:b/>
          <w:bCs/>
          <w:highlight w:val="lightGray"/>
        </w:rPr>
        <w:t>5</w:t>
      </w:r>
      <w:r w:rsidRPr="00C01B8E">
        <w:rPr>
          <w:b/>
          <w:bCs/>
          <w:highlight w:val="lightGray"/>
        </w:rPr>
        <w:t>.08.2017. године</w:t>
      </w:r>
      <w:r w:rsidRPr="009E3C1B">
        <w:rPr>
          <w:b/>
          <w:bCs/>
        </w:rPr>
        <w:t xml:space="preserve"> </w:t>
      </w:r>
      <w:r w:rsidRPr="009E3C1B">
        <w:t xml:space="preserve">на Порталу јавних набавки и Интернет страници Наручиоца </w:t>
      </w:r>
    </w:p>
    <w:p w:rsidR="0028478D" w:rsidRPr="004D7BCB" w:rsidRDefault="0028478D" w:rsidP="00FA23EB">
      <w:pPr>
        <w:pStyle w:val="Default"/>
        <w:jc w:val="both"/>
      </w:pPr>
      <w:r w:rsidRPr="009E3C1B">
        <w:t>Рок за подношење понуда</w:t>
      </w:r>
      <w:r w:rsidRPr="00C01B8E">
        <w:rPr>
          <w:highlight w:val="lightGray"/>
        </w:rPr>
        <w:t xml:space="preserve">: </w:t>
      </w:r>
      <w:r w:rsidRPr="00C01B8E">
        <w:rPr>
          <w:b/>
          <w:bCs/>
          <w:highlight w:val="lightGray"/>
        </w:rPr>
        <w:t xml:space="preserve">8 (осам) дана </w:t>
      </w:r>
      <w:r w:rsidRPr="00C01B8E">
        <w:rPr>
          <w:highlight w:val="lightGray"/>
        </w:rPr>
        <w:t xml:space="preserve">од дана објављивања </w:t>
      </w:r>
      <w:r w:rsidR="004D7BCB" w:rsidRPr="00C01B8E">
        <w:rPr>
          <w:highlight w:val="lightGray"/>
        </w:rPr>
        <w:t>Измене и допуне Конкурсне документације</w:t>
      </w:r>
    </w:p>
    <w:p w:rsidR="000929FC" w:rsidRPr="000929FC" w:rsidRDefault="000929FC" w:rsidP="0028478D">
      <w:pPr>
        <w:pStyle w:val="Default"/>
      </w:pPr>
      <w:r>
        <w:t>Рок за подношење понуда:</w:t>
      </w:r>
      <w:r w:rsidR="00FA23EB">
        <w:t xml:space="preserve"> </w:t>
      </w:r>
      <w:r w:rsidR="004D7BCB" w:rsidRPr="00C01B8E">
        <w:rPr>
          <w:b/>
          <w:highlight w:val="lightGray"/>
        </w:rPr>
        <w:t>04.09</w:t>
      </w:r>
      <w:r w:rsidRPr="00C01B8E">
        <w:rPr>
          <w:b/>
          <w:highlight w:val="lightGray"/>
        </w:rPr>
        <w:t>.2017</w:t>
      </w:r>
      <w:r w:rsidRPr="00C01B8E">
        <w:rPr>
          <w:highlight w:val="lightGray"/>
        </w:rPr>
        <w:t xml:space="preserve">.године до </w:t>
      </w:r>
      <w:r w:rsidRPr="00C01B8E">
        <w:rPr>
          <w:b/>
          <w:highlight w:val="lightGray"/>
        </w:rPr>
        <w:t>9:30</w:t>
      </w:r>
      <w:r w:rsidRPr="00C01B8E">
        <w:rPr>
          <w:highlight w:val="lightGray"/>
        </w:rPr>
        <w:t xml:space="preserve"> часова</w:t>
      </w:r>
    </w:p>
    <w:p w:rsidR="0028478D" w:rsidRDefault="0028478D" w:rsidP="0028478D">
      <w:pPr>
        <w:tabs>
          <w:tab w:val="left" w:pos="4140"/>
          <w:tab w:val="center" w:pos="4819"/>
        </w:tabs>
        <w:spacing w:line="240" w:lineRule="auto"/>
        <w:rPr>
          <w:rFonts w:eastAsia="Times New Roman"/>
        </w:rPr>
      </w:pPr>
      <w:r w:rsidRPr="009E3C1B">
        <w:t xml:space="preserve">Јавно отварање понуда: </w:t>
      </w:r>
      <w:r w:rsidR="004D7BCB" w:rsidRPr="00C01B8E">
        <w:rPr>
          <w:b/>
          <w:bCs/>
          <w:highlight w:val="lightGray"/>
        </w:rPr>
        <w:t>04.09</w:t>
      </w:r>
      <w:r w:rsidRPr="00C01B8E">
        <w:rPr>
          <w:b/>
          <w:bCs/>
          <w:highlight w:val="lightGray"/>
        </w:rPr>
        <w:t xml:space="preserve">.2017. године у 10,00 </w:t>
      </w:r>
      <w:r w:rsidRPr="00C01B8E">
        <w:rPr>
          <w:highlight w:val="lightGray"/>
        </w:rPr>
        <w:t>часова.</w:t>
      </w:r>
      <w:r w:rsidRPr="009E3C1B">
        <w:rPr>
          <w:rFonts w:eastAsia="Times New Roman"/>
        </w:rPr>
        <w:tab/>
      </w:r>
    </w:p>
    <w:p w:rsidR="0028478D" w:rsidRPr="00231278" w:rsidRDefault="0028478D" w:rsidP="0028478D">
      <w:pPr>
        <w:tabs>
          <w:tab w:val="left" w:pos="4140"/>
          <w:tab w:val="center" w:pos="4819"/>
        </w:tabs>
        <w:spacing w:line="240" w:lineRule="auto"/>
        <w:rPr>
          <w:rFonts w:eastAsia="Times New Roman"/>
        </w:rPr>
      </w:pPr>
    </w:p>
    <w:p w:rsidR="0028478D" w:rsidRDefault="0028478D" w:rsidP="0028478D">
      <w:pPr>
        <w:jc w:val="center"/>
      </w:pPr>
    </w:p>
    <w:p w:rsidR="0028478D" w:rsidRDefault="0028478D" w:rsidP="0028478D">
      <w:pPr>
        <w:jc w:val="center"/>
      </w:pPr>
    </w:p>
    <w:p w:rsidR="0028478D" w:rsidRDefault="0028478D" w:rsidP="0028478D">
      <w:pPr>
        <w:jc w:val="center"/>
      </w:pPr>
    </w:p>
    <w:p w:rsidR="00FA23EB" w:rsidRDefault="00FA23EB" w:rsidP="0028478D">
      <w:pPr>
        <w:jc w:val="center"/>
      </w:pPr>
    </w:p>
    <w:p w:rsidR="00FA23EB" w:rsidRPr="00FA23EB" w:rsidRDefault="00FA23EB" w:rsidP="0028478D">
      <w:pPr>
        <w:jc w:val="center"/>
      </w:pPr>
    </w:p>
    <w:p w:rsidR="0028478D" w:rsidRDefault="0028478D" w:rsidP="0028478D">
      <w:pPr>
        <w:jc w:val="center"/>
      </w:pPr>
      <w:r>
        <w:t>Ваљево, август 2017 године</w:t>
      </w:r>
    </w:p>
    <w:p w:rsidR="0028478D" w:rsidRDefault="0028478D" w:rsidP="0028478D">
      <w:pPr>
        <w:jc w:val="center"/>
      </w:pPr>
    </w:p>
    <w:p w:rsidR="0028478D" w:rsidRDefault="0028478D" w:rsidP="0028478D">
      <w:pPr>
        <w:jc w:val="center"/>
      </w:pPr>
    </w:p>
    <w:p w:rsidR="00FA23EB" w:rsidRDefault="00FA23EB" w:rsidP="0028478D">
      <w:pPr>
        <w:jc w:val="center"/>
      </w:pPr>
    </w:p>
    <w:p w:rsidR="0028478D" w:rsidRDefault="0028478D" w:rsidP="00FA23EB"/>
    <w:p w:rsidR="00FA23EB" w:rsidRPr="00FA23EB" w:rsidRDefault="00FA23EB" w:rsidP="00FA23EB"/>
    <w:p w:rsidR="0028478D" w:rsidRPr="00231278" w:rsidRDefault="0028478D" w:rsidP="0028478D">
      <w:pPr>
        <w:jc w:val="center"/>
      </w:pPr>
    </w:p>
    <w:p w:rsidR="0028478D" w:rsidRPr="00B5725A" w:rsidRDefault="0028478D" w:rsidP="00FA23EB">
      <w:pPr>
        <w:autoSpaceDE w:val="0"/>
        <w:autoSpaceDN w:val="0"/>
        <w:adjustRightInd w:val="0"/>
        <w:spacing w:after="120" w:line="240" w:lineRule="auto"/>
        <w:jc w:val="both"/>
        <w:rPr>
          <w:rFonts w:eastAsiaTheme="minorHAnsi"/>
          <w:sz w:val="20"/>
          <w:szCs w:val="20"/>
        </w:rPr>
      </w:pPr>
      <w:r w:rsidRPr="00B5725A">
        <w:rPr>
          <w:rFonts w:eastAsiaTheme="minorHAnsi"/>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мале вредности број </w:t>
      </w:r>
      <w:r>
        <w:rPr>
          <w:rFonts w:eastAsiaTheme="minorHAnsi"/>
          <w:sz w:val="20"/>
          <w:szCs w:val="20"/>
        </w:rPr>
        <w:t>01-8099/1-17</w:t>
      </w:r>
      <w:r w:rsidRPr="00B5725A">
        <w:rPr>
          <w:rFonts w:eastAsiaTheme="minorHAnsi"/>
          <w:sz w:val="20"/>
          <w:szCs w:val="20"/>
        </w:rPr>
        <w:t xml:space="preserve"> oд</w:t>
      </w:r>
      <w:r>
        <w:rPr>
          <w:rFonts w:eastAsiaTheme="minorHAnsi"/>
          <w:sz w:val="20"/>
          <w:szCs w:val="20"/>
        </w:rPr>
        <w:t xml:space="preserve"> 18.08.2017</w:t>
      </w:r>
      <w:r w:rsidRPr="00B5725A">
        <w:rPr>
          <w:rFonts w:eastAsiaTheme="minorHAnsi"/>
          <w:sz w:val="20"/>
          <w:szCs w:val="20"/>
        </w:rPr>
        <w:t xml:space="preserve"> године и Решења </w:t>
      </w:r>
      <w:r w:rsidRPr="00B5725A">
        <w:rPr>
          <w:rFonts w:eastAsiaTheme="minorHAnsi"/>
          <w:i/>
          <w:iCs/>
          <w:sz w:val="20"/>
          <w:szCs w:val="20"/>
        </w:rPr>
        <w:t xml:space="preserve">о </w:t>
      </w:r>
      <w:r w:rsidRPr="00B5725A">
        <w:rPr>
          <w:rFonts w:eastAsiaTheme="minorHAnsi"/>
          <w:sz w:val="20"/>
          <w:szCs w:val="20"/>
        </w:rPr>
        <w:t xml:space="preserve">образовању комисије за јавну набавку мале вредности број </w:t>
      </w:r>
      <w:r>
        <w:rPr>
          <w:rFonts w:eastAsiaTheme="minorHAnsi"/>
          <w:sz w:val="20"/>
          <w:szCs w:val="20"/>
        </w:rPr>
        <w:t>01-8100-17</w:t>
      </w:r>
      <w:r w:rsidRPr="00B5725A">
        <w:rPr>
          <w:rFonts w:eastAsiaTheme="minorHAnsi"/>
          <w:sz w:val="20"/>
          <w:szCs w:val="20"/>
        </w:rPr>
        <w:t xml:space="preserve"> oд </w:t>
      </w:r>
      <w:r>
        <w:rPr>
          <w:rFonts w:eastAsiaTheme="minorHAnsi"/>
          <w:sz w:val="20"/>
          <w:szCs w:val="20"/>
        </w:rPr>
        <w:t>18.08.2017.</w:t>
      </w:r>
      <w:r w:rsidRPr="00B5725A">
        <w:rPr>
          <w:rFonts w:eastAsiaTheme="minorHAnsi"/>
          <w:sz w:val="20"/>
          <w:szCs w:val="20"/>
        </w:rPr>
        <w:t xml:space="preserve"> године</w:t>
      </w:r>
      <w:r w:rsidRPr="00B5725A">
        <w:rPr>
          <w:rFonts w:eastAsiaTheme="minorHAnsi"/>
          <w:i/>
          <w:iCs/>
          <w:sz w:val="20"/>
          <w:szCs w:val="20"/>
        </w:rPr>
        <w:t xml:space="preserve">, </w:t>
      </w:r>
      <w:r w:rsidRPr="00B5725A">
        <w:rPr>
          <w:rFonts w:eastAsiaTheme="minorHAnsi"/>
          <w:sz w:val="20"/>
          <w:szCs w:val="20"/>
        </w:rPr>
        <w:t xml:space="preserve">припремљена је: </w:t>
      </w:r>
    </w:p>
    <w:p w:rsidR="0028478D" w:rsidRPr="00B5725A" w:rsidRDefault="0028478D" w:rsidP="0028478D">
      <w:pPr>
        <w:autoSpaceDE w:val="0"/>
        <w:autoSpaceDN w:val="0"/>
        <w:adjustRightInd w:val="0"/>
        <w:spacing w:after="120" w:line="240" w:lineRule="auto"/>
        <w:rPr>
          <w:rFonts w:eastAsiaTheme="minorHAnsi"/>
          <w:sz w:val="20"/>
          <w:szCs w:val="20"/>
        </w:rPr>
      </w:pPr>
    </w:p>
    <w:p w:rsidR="0028478D" w:rsidRPr="00B5725A" w:rsidRDefault="0028478D" w:rsidP="0028478D">
      <w:pPr>
        <w:autoSpaceDE w:val="0"/>
        <w:autoSpaceDN w:val="0"/>
        <w:adjustRightInd w:val="0"/>
        <w:spacing w:line="240" w:lineRule="auto"/>
        <w:rPr>
          <w:rFonts w:eastAsiaTheme="minorHAnsi"/>
          <w:sz w:val="20"/>
          <w:szCs w:val="20"/>
        </w:rPr>
      </w:pPr>
    </w:p>
    <w:p w:rsidR="0028478D" w:rsidRPr="00B5725A" w:rsidRDefault="0028478D" w:rsidP="0028478D">
      <w:pPr>
        <w:autoSpaceDE w:val="0"/>
        <w:autoSpaceDN w:val="0"/>
        <w:adjustRightInd w:val="0"/>
        <w:spacing w:line="240" w:lineRule="auto"/>
        <w:jc w:val="center"/>
        <w:rPr>
          <w:rFonts w:eastAsiaTheme="minorHAnsi"/>
          <w:sz w:val="20"/>
          <w:szCs w:val="20"/>
        </w:rPr>
      </w:pPr>
      <w:r w:rsidRPr="00B5725A">
        <w:rPr>
          <w:rFonts w:eastAsiaTheme="minorHAnsi"/>
          <w:b/>
          <w:bCs/>
          <w:i/>
          <w:iCs/>
          <w:sz w:val="20"/>
          <w:szCs w:val="20"/>
        </w:rPr>
        <w:t>КОНКУРСНА ДОКУМЕНТАЦИЈА</w:t>
      </w:r>
    </w:p>
    <w:p w:rsidR="0028478D" w:rsidRPr="0028478D" w:rsidRDefault="0028478D" w:rsidP="0028478D">
      <w:pPr>
        <w:autoSpaceDE w:val="0"/>
        <w:autoSpaceDN w:val="0"/>
        <w:adjustRightInd w:val="0"/>
        <w:spacing w:line="240" w:lineRule="auto"/>
        <w:jc w:val="center"/>
        <w:rPr>
          <w:rFonts w:eastAsiaTheme="minorHAnsi"/>
          <w:sz w:val="20"/>
          <w:szCs w:val="20"/>
        </w:rPr>
      </w:pPr>
      <w:r w:rsidRPr="00B5725A">
        <w:rPr>
          <w:rFonts w:eastAsiaTheme="minorHAnsi"/>
          <w:b/>
          <w:bCs/>
          <w:i/>
          <w:iCs/>
          <w:sz w:val="20"/>
          <w:szCs w:val="20"/>
        </w:rPr>
        <w:t>З</w:t>
      </w:r>
      <w:r>
        <w:rPr>
          <w:rFonts w:eastAsiaTheme="minorHAnsi"/>
          <w:b/>
          <w:bCs/>
          <w:i/>
          <w:iCs/>
          <w:sz w:val="20"/>
          <w:szCs w:val="20"/>
        </w:rPr>
        <w:t>А ЈАВНУ НАБАВКУ МАЛЕ ВРЕДНОСТИ  УСЛУГА</w:t>
      </w:r>
      <w:r w:rsidRPr="00B5725A">
        <w:rPr>
          <w:rFonts w:eastAsiaTheme="minorHAnsi"/>
          <w:b/>
          <w:bCs/>
          <w:i/>
          <w:iCs/>
          <w:sz w:val="20"/>
          <w:szCs w:val="20"/>
        </w:rPr>
        <w:t xml:space="preserve">: </w:t>
      </w:r>
      <w:r>
        <w:rPr>
          <w:rFonts w:eastAsiaTheme="minorHAnsi"/>
          <w:b/>
          <w:bCs/>
          <w:i/>
          <w:iCs/>
          <w:sz w:val="20"/>
          <w:szCs w:val="20"/>
        </w:rPr>
        <w:t>МОБИЛНА ТЕЛЕФОНИЈА</w:t>
      </w:r>
    </w:p>
    <w:p w:rsidR="0028478D" w:rsidRPr="00B5725A" w:rsidRDefault="0028478D" w:rsidP="0028478D">
      <w:pPr>
        <w:autoSpaceDE w:val="0"/>
        <w:autoSpaceDN w:val="0"/>
        <w:adjustRightInd w:val="0"/>
        <w:spacing w:line="240" w:lineRule="auto"/>
        <w:jc w:val="center"/>
        <w:rPr>
          <w:rFonts w:eastAsiaTheme="minorHAnsi"/>
          <w:b/>
          <w:bCs/>
          <w:i/>
          <w:iCs/>
          <w:sz w:val="20"/>
          <w:szCs w:val="20"/>
        </w:rPr>
      </w:pPr>
      <w:r>
        <w:rPr>
          <w:rFonts w:eastAsiaTheme="minorHAnsi"/>
          <w:b/>
          <w:bCs/>
          <w:i/>
          <w:iCs/>
          <w:sz w:val="20"/>
          <w:szCs w:val="20"/>
        </w:rPr>
        <w:t>ЈН</w:t>
      </w:r>
      <w:r w:rsidRPr="00B5725A">
        <w:rPr>
          <w:rFonts w:eastAsiaTheme="minorHAnsi"/>
          <w:b/>
          <w:bCs/>
          <w:i/>
          <w:iCs/>
          <w:sz w:val="20"/>
          <w:szCs w:val="20"/>
        </w:rPr>
        <w:t>М</w:t>
      </w:r>
      <w:r>
        <w:rPr>
          <w:rFonts w:eastAsiaTheme="minorHAnsi"/>
          <w:b/>
          <w:bCs/>
          <w:i/>
          <w:iCs/>
          <w:sz w:val="20"/>
          <w:szCs w:val="20"/>
        </w:rPr>
        <w:t>В</w:t>
      </w:r>
      <w:r w:rsidRPr="00B5725A">
        <w:rPr>
          <w:rFonts w:eastAsiaTheme="minorHAnsi"/>
          <w:b/>
          <w:bCs/>
          <w:i/>
          <w:iCs/>
          <w:sz w:val="20"/>
          <w:szCs w:val="20"/>
        </w:rPr>
        <w:t xml:space="preserve"> </w:t>
      </w:r>
      <w:r>
        <w:rPr>
          <w:rFonts w:eastAsiaTheme="minorHAnsi"/>
          <w:b/>
          <w:bCs/>
          <w:i/>
          <w:iCs/>
          <w:sz w:val="20"/>
          <w:szCs w:val="20"/>
        </w:rPr>
        <w:t>2-5</w:t>
      </w:r>
      <w:r w:rsidRPr="00B5725A">
        <w:rPr>
          <w:rFonts w:eastAsiaTheme="minorHAnsi"/>
          <w:b/>
          <w:bCs/>
          <w:i/>
          <w:iCs/>
          <w:sz w:val="20"/>
          <w:szCs w:val="20"/>
        </w:rPr>
        <w:t>/2017</w:t>
      </w:r>
    </w:p>
    <w:p w:rsidR="0028478D" w:rsidRPr="00B5725A" w:rsidRDefault="0028478D" w:rsidP="0028478D">
      <w:pPr>
        <w:autoSpaceDE w:val="0"/>
        <w:autoSpaceDN w:val="0"/>
        <w:adjustRightInd w:val="0"/>
        <w:spacing w:line="240" w:lineRule="auto"/>
        <w:jc w:val="center"/>
        <w:rPr>
          <w:rFonts w:eastAsiaTheme="minorHAnsi"/>
          <w:sz w:val="20"/>
          <w:szCs w:val="20"/>
        </w:rPr>
      </w:pPr>
    </w:p>
    <w:p w:rsidR="0028478D" w:rsidRPr="00B5725A" w:rsidRDefault="0028478D" w:rsidP="0028478D">
      <w:pPr>
        <w:autoSpaceDE w:val="0"/>
        <w:autoSpaceDN w:val="0"/>
        <w:adjustRightInd w:val="0"/>
        <w:spacing w:line="240" w:lineRule="auto"/>
        <w:rPr>
          <w:rFonts w:eastAsiaTheme="minorHAnsi"/>
          <w:sz w:val="20"/>
          <w:szCs w:val="20"/>
        </w:rPr>
      </w:pPr>
    </w:p>
    <w:p w:rsidR="0028478D" w:rsidRDefault="0028478D" w:rsidP="0028478D">
      <w:pPr>
        <w:autoSpaceDE w:val="0"/>
        <w:autoSpaceDN w:val="0"/>
        <w:adjustRightInd w:val="0"/>
        <w:spacing w:line="240" w:lineRule="auto"/>
        <w:rPr>
          <w:b/>
          <w:bCs/>
          <w:sz w:val="20"/>
          <w:szCs w:val="20"/>
        </w:rPr>
      </w:pPr>
      <w:r w:rsidRPr="00B5725A">
        <w:rPr>
          <w:b/>
          <w:bCs/>
          <w:sz w:val="20"/>
          <w:szCs w:val="20"/>
        </w:rPr>
        <w:t>Конкурсна документација садржи:</w:t>
      </w:r>
    </w:p>
    <w:p w:rsidR="00F92AB0" w:rsidRPr="00B5725A" w:rsidRDefault="00F92AB0" w:rsidP="0028478D">
      <w:pPr>
        <w:autoSpaceDE w:val="0"/>
        <w:autoSpaceDN w:val="0"/>
        <w:adjustRightInd w:val="0"/>
        <w:spacing w:line="240" w:lineRule="auto"/>
        <w:rPr>
          <w:b/>
          <w:bCs/>
          <w:sz w:val="20"/>
          <w:szCs w:val="20"/>
        </w:rPr>
      </w:pPr>
    </w:p>
    <w:tbl>
      <w:tblPr>
        <w:tblW w:w="0" w:type="auto"/>
        <w:tblLayout w:type="fixed"/>
        <w:tblCellMar>
          <w:left w:w="0" w:type="dxa"/>
          <w:right w:w="0" w:type="dxa"/>
        </w:tblCellMar>
        <w:tblLook w:val="04A0"/>
      </w:tblPr>
      <w:tblGrid>
        <w:gridCol w:w="483"/>
        <w:gridCol w:w="7887"/>
      </w:tblGrid>
      <w:tr w:rsidR="005946E8" w:rsidTr="005946E8">
        <w:trPr>
          <w:trHeight w:hRule="exact" w:val="293"/>
        </w:trPr>
        <w:tc>
          <w:tcPr>
            <w:tcW w:w="483" w:type="dxa"/>
            <w:hideMark/>
          </w:tcPr>
          <w:p w:rsidR="005946E8" w:rsidRDefault="005946E8">
            <w:pPr>
              <w:widowControl w:val="0"/>
              <w:autoSpaceDE w:val="0"/>
              <w:autoSpaceDN w:val="0"/>
              <w:adjustRightInd w:val="0"/>
              <w:spacing w:before="29" w:line="264" w:lineRule="exact"/>
              <w:ind w:left="180" w:right="-20"/>
            </w:pPr>
            <w:r>
              <w:rPr>
                <w:b/>
                <w:bCs/>
                <w:position w:val="-1"/>
              </w:rPr>
              <w:t>1)</w:t>
            </w:r>
          </w:p>
        </w:tc>
        <w:tc>
          <w:tcPr>
            <w:tcW w:w="7887" w:type="dxa"/>
            <w:hideMark/>
          </w:tcPr>
          <w:p w:rsidR="005946E8" w:rsidRDefault="005946E8">
            <w:pPr>
              <w:widowControl w:val="0"/>
              <w:autoSpaceDE w:val="0"/>
              <w:autoSpaceDN w:val="0"/>
              <w:adjustRightInd w:val="0"/>
              <w:spacing w:before="29" w:line="264" w:lineRule="exact"/>
              <w:ind w:left="38" w:right="-20"/>
            </w:pPr>
            <w:r>
              <w:rPr>
                <w:b/>
                <w:bCs/>
                <w:position w:val="-1"/>
              </w:rPr>
              <w:t>о</w:t>
            </w:r>
            <w:r>
              <w:rPr>
                <w:b/>
                <w:bCs/>
                <w:spacing w:val="3"/>
                <w:position w:val="-1"/>
              </w:rPr>
              <w:t>п</w:t>
            </w:r>
            <w:r>
              <w:rPr>
                <w:b/>
                <w:bCs/>
                <w:spacing w:val="-6"/>
                <w:position w:val="-1"/>
              </w:rPr>
              <w:t>ш</w:t>
            </w:r>
            <w:r>
              <w:rPr>
                <w:b/>
                <w:bCs/>
                <w:spacing w:val="2"/>
                <w:position w:val="-1"/>
              </w:rPr>
              <w:t>т</w:t>
            </w:r>
            <w:r>
              <w:rPr>
                <w:b/>
                <w:bCs/>
                <w:position w:val="-1"/>
              </w:rPr>
              <w:t>и</w:t>
            </w:r>
            <w:r>
              <w:rPr>
                <w:b/>
                <w:bCs/>
                <w:spacing w:val="1"/>
                <w:position w:val="-1"/>
              </w:rPr>
              <w:t xml:space="preserve"> п</w:t>
            </w:r>
            <w:r>
              <w:rPr>
                <w:b/>
                <w:bCs/>
                <w:position w:val="-1"/>
              </w:rPr>
              <w:t>о</w:t>
            </w:r>
            <w:r>
              <w:rPr>
                <w:b/>
                <w:bCs/>
                <w:spacing w:val="1"/>
                <w:position w:val="-1"/>
              </w:rPr>
              <w:t>д</w:t>
            </w:r>
            <w:r>
              <w:rPr>
                <w:b/>
                <w:bCs/>
                <w:position w:val="-1"/>
              </w:rPr>
              <w:t>а</w:t>
            </w:r>
            <w:r>
              <w:rPr>
                <w:b/>
                <w:bCs/>
                <w:spacing w:val="-1"/>
                <w:position w:val="-1"/>
              </w:rPr>
              <w:t>ц</w:t>
            </w:r>
            <w:r>
              <w:rPr>
                <w:b/>
                <w:bCs/>
                <w:position w:val="-1"/>
              </w:rPr>
              <w:t>и</w:t>
            </w:r>
            <w:r>
              <w:rPr>
                <w:b/>
                <w:bCs/>
                <w:spacing w:val="1"/>
                <w:position w:val="-1"/>
              </w:rPr>
              <w:t xml:space="preserve"> </w:t>
            </w:r>
            <w:r>
              <w:rPr>
                <w:b/>
                <w:bCs/>
                <w:position w:val="-1"/>
              </w:rPr>
              <w:t>о јавн</w:t>
            </w:r>
            <w:r>
              <w:rPr>
                <w:b/>
                <w:bCs/>
                <w:spacing w:val="-2"/>
                <w:position w:val="-1"/>
              </w:rPr>
              <w:t>о</w:t>
            </w:r>
            <w:r>
              <w:rPr>
                <w:b/>
                <w:bCs/>
                <w:position w:val="-1"/>
              </w:rPr>
              <w:t>ј набав</w:t>
            </w:r>
            <w:r>
              <w:rPr>
                <w:b/>
                <w:bCs/>
                <w:spacing w:val="1"/>
                <w:position w:val="-1"/>
              </w:rPr>
              <w:t>ц</w:t>
            </w:r>
            <w:r>
              <w:rPr>
                <w:b/>
                <w:bCs/>
                <w:position w:val="-1"/>
              </w:rPr>
              <w:t>и</w:t>
            </w:r>
          </w:p>
        </w:tc>
      </w:tr>
      <w:tr w:rsidR="005946E8" w:rsidTr="005946E8">
        <w:trPr>
          <w:trHeight w:hRule="exact" w:val="228"/>
        </w:trPr>
        <w:tc>
          <w:tcPr>
            <w:tcW w:w="483" w:type="dxa"/>
            <w:hideMark/>
          </w:tcPr>
          <w:p w:rsidR="005946E8" w:rsidRDefault="005946E8">
            <w:pPr>
              <w:widowControl w:val="0"/>
              <w:autoSpaceDE w:val="0"/>
              <w:autoSpaceDN w:val="0"/>
              <w:adjustRightInd w:val="0"/>
              <w:spacing w:line="228" w:lineRule="exact"/>
              <w:ind w:left="180" w:right="-20"/>
            </w:pPr>
            <w:r>
              <w:rPr>
                <w:spacing w:val="1"/>
              </w:rPr>
              <w:t>(</w:t>
            </w:r>
            <w:r>
              <w:rPr>
                <w:spacing w:val="-1"/>
              </w:rPr>
              <w:t>1</w:t>
            </w:r>
            <w:r>
              <w:t>)</w:t>
            </w:r>
          </w:p>
        </w:tc>
        <w:tc>
          <w:tcPr>
            <w:tcW w:w="7887" w:type="dxa"/>
            <w:hideMark/>
          </w:tcPr>
          <w:p w:rsidR="005946E8" w:rsidRDefault="005946E8">
            <w:pPr>
              <w:widowControl w:val="0"/>
              <w:autoSpaceDE w:val="0"/>
              <w:autoSpaceDN w:val="0"/>
              <w:adjustRightInd w:val="0"/>
              <w:spacing w:line="228" w:lineRule="exact"/>
              <w:ind w:left="38" w:right="-20"/>
            </w:pPr>
            <w:r>
              <w:rPr>
                <w:spacing w:val="1"/>
              </w:rPr>
              <w:t>н</w:t>
            </w:r>
            <w:r>
              <w:rPr>
                <w:spacing w:val="-1"/>
              </w:rPr>
              <w:t>а</w:t>
            </w:r>
            <w:r>
              <w:rPr>
                <w:spacing w:val="1"/>
              </w:rPr>
              <w:t>зи</w:t>
            </w:r>
            <w:r>
              <w:t xml:space="preserve">в, </w:t>
            </w:r>
            <w:r>
              <w:rPr>
                <w:spacing w:val="-1"/>
              </w:rPr>
              <w:t>а</w:t>
            </w:r>
            <w:r>
              <w:t>др</w:t>
            </w:r>
            <w:r>
              <w:rPr>
                <w:spacing w:val="-1"/>
              </w:rPr>
              <w:t>ес</w:t>
            </w:r>
            <w:r>
              <w:t>а</w:t>
            </w:r>
            <w:r>
              <w:rPr>
                <w:spacing w:val="-1"/>
              </w:rPr>
              <w:t xml:space="preserve"> </w:t>
            </w:r>
            <w:r>
              <w:t>и</w:t>
            </w:r>
            <w:r>
              <w:rPr>
                <w:spacing w:val="1"/>
              </w:rPr>
              <w:t xml:space="preserve"> ин</w:t>
            </w:r>
            <w:r>
              <w:t>тер</w:t>
            </w:r>
            <w:r>
              <w:rPr>
                <w:spacing w:val="1"/>
              </w:rPr>
              <w:t>н</w:t>
            </w:r>
            <w:r>
              <w:rPr>
                <w:spacing w:val="-3"/>
              </w:rPr>
              <w:t>е</w:t>
            </w:r>
            <w:r>
              <w:t>т стран</w:t>
            </w:r>
            <w:r>
              <w:rPr>
                <w:spacing w:val="2"/>
              </w:rPr>
              <w:t>и</w:t>
            </w:r>
            <w:r>
              <w:rPr>
                <w:spacing w:val="1"/>
              </w:rPr>
              <w:t>ц</w:t>
            </w:r>
            <w:r>
              <w:t>а</w:t>
            </w:r>
            <w:r>
              <w:rPr>
                <w:spacing w:val="-1"/>
              </w:rPr>
              <w:t xml:space="preserve"> </w:t>
            </w:r>
            <w:r>
              <w:rPr>
                <w:spacing w:val="1"/>
              </w:rPr>
              <w:t>н</w:t>
            </w:r>
            <w:r>
              <w:rPr>
                <w:spacing w:val="-1"/>
              </w:rPr>
              <w:t>а</w:t>
            </w:r>
            <w:r>
              <w:rPr>
                <w:spacing w:val="2"/>
              </w:rPr>
              <w:t>р</w:t>
            </w:r>
            <w:r>
              <w:rPr>
                <w:spacing w:val="-7"/>
              </w:rPr>
              <w:t>у</w:t>
            </w:r>
            <w:r>
              <w:rPr>
                <w:spacing w:val="-1"/>
              </w:rPr>
              <w:t>ч</w:t>
            </w:r>
            <w:r>
              <w:rPr>
                <w:spacing w:val="1"/>
              </w:rPr>
              <w:t>и</w:t>
            </w:r>
            <w:r>
              <w:t>о</w:t>
            </w:r>
            <w:r>
              <w:rPr>
                <w:spacing w:val="1"/>
              </w:rPr>
              <w:t>ц</w:t>
            </w:r>
            <w:r>
              <w:t>а</w:t>
            </w:r>
          </w:p>
        </w:tc>
      </w:tr>
      <w:tr w:rsidR="005946E8" w:rsidTr="005946E8">
        <w:trPr>
          <w:trHeight w:hRule="exact" w:val="229"/>
        </w:trPr>
        <w:tc>
          <w:tcPr>
            <w:tcW w:w="483" w:type="dxa"/>
            <w:hideMark/>
          </w:tcPr>
          <w:p w:rsidR="005946E8" w:rsidRDefault="005946E8">
            <w:pPr>
              <w:widowControl w:val="0"/>
              <w:autoSpaceDE w:val="0"/>
              <w:autoSpaceDN w:val="0"/>
              <w:adjustRightInd w:val="0"/>
              <w:spacing w:line="229" w:lineRule="exact"/>
              <w:ind w:left="180" w:right="-20"/>
            </w:pPr>
            <w:r>
              <w:rPr>
                <w:spacing w:val="1"/>
              </w:rPr>
              <w:t>(</w:t>
            </w:r>
            <w:r>
              <w:rPr>
                <w:spacing w:val="-1"/>
              </w:rPr>
              <w:t>2</w:t>
            </w:r>
            <w:r>
              <w:t>)</w:t>
            </w:r>
          </w:p>
        </w:tc>
        <w:tc>
          <w:tcPr>
            <w:tcW w:w="7887" w:type="dxa"/>
            <w:hideMark/>
          </w:tcPr>
          <w:p w:rsidR="005946E8" w:rsidRPr="00FA23EB" w:rsidRDefault="005946E8" w:rsidP="00FA23EB">
            <w:pPr>
              <w:widowControl w:val="0"/>
              <w:autoSpaceDE w:val="0"/>
              <w:autoSpaceDN w:val="0"/>
              <w:adjustRightInd w:val="0"/>
              <w:spacing w:line="229" w:lineRule="exact"/>
              <w:ind w:left="38" w:right="-20"/>
            </w:pPr>
            <w:r>
              <w:rPr>
                <w:spacing w:val="1"/>
              </w:rPr>
              <w:t>н</w:t>
            </w:r>
            <w:r>
              <w:rPr>
                <w:spacing w:val="-1"/>
              </w:rPr>
              <w:t>а</w:t>
            </w:r>
            <w:r>
              <w:rPr>
                <w:spacing w:val="1"/>
              </w:rPr>
              <w:t>п</w:t>
            </w:r>
            <w:r>
              <w:t>о</w:t>
            </w:r>
            <w:r>
              <w:rPr>
                <w:spacing w:val="-1"/>
              </w:rPr>
              <w:t>ме</w:t>
            </w:r>
            <w:r>
              <w:rPr>
                <w:spacing w:val="1"/>
              </w:rPr>
              <w:t>н</w:t>
            </w:r>
            <w:r>
              <w:t>а</w:t>
            </w:r>
            <w:r>
              <w:rPr>
                <w:spacing w:val="-1"/>
              </w:rPr>
              <w:t xml:space="preserve"> </w:t>
            </w:r>
            <w:r>
              <w:t>да</w:t>
            </w:r>
            <w:r>
              <w:rPr>
                <w:spacing w:val="-1"/>
              </w:rPr>
              <w:t xml:space="preserve"> с</w:t>
            </w:r>
            <w:r>
              <w:t>е</w:t>
            </w:r>
            <w:r>
              <w:rPr>
                <w:spacing w:val="-1"/>
              </w:rPr>
              <w:t xml:space="preserve"> с</w:t>
            </w:r>
            <w:r>
              <w:rPr>
                <w:spacing w:val="1"/>
              </w:rPr>
              <w:t>п</w:t>
            </w:r>
            <w:r>
              <w:t>рово</w:t>
            </w:r>
            <w:r>
              <w:rPr>
                <w:spacing w:val="2"/>
              </w:rPr>
              <w:t>д</w:t>
            </w:r>
            <w:r>
              <w:t>и</w:t>
            </w:r>
            <w:r>
              <w:rPr>
                <w:spacing w:val="1"/>
              </w:rPr>
              <w:t xml:space="preserve"> </w:t>
            </w:r>
            <w:r w:rsidR="00FA23EB" w:rsidRPr="00C01B8E">
              <w:rPr>
                <w:highlight w:val="lightGray"/>
              </w:rPr>
              <w:t>поступак јавне набавке мале вредности</w:t>
            </w:r>
          </w:p>
        </w:tc>
      </w:tr>
      <w:tr w:rsidR="005946E8" w:rsidTr="005946E8">
        <w:trPr>
          <w:trHeight w:hRule="exact" w:val="228"/>
        </w:trPr>
        <w:tc>
          <w:tcPr>
            <w:tcW w:w="483" w:type="dxa"/>
            <w:hideMark/>
          </w:tcPr>
          <w:p w:rsidR="005946E8" w:rsidRDefault="005946E8">
            <w:pPr>
              <w:widowControl w:val="0"/>
              <w:autoSpaceDE w:val="0"/>
              <w:autoSpaceDN w:val="0"/>
              <w:adjustRightInd w:val="0"/>
              <w:spacing w:line="228" w:lineRule="exact"/>
              <w:ind w:left="180" w:right="-20"/>
            </w:pPr>
            <w:r>
              <w:rPr>
                <w:spacing w:val="1"/>
              </w:rPr>
              <w:t>(</w:t>
            </w:r>
            <w:r>
              <w:rPr>
                <w:spacing w:val="-1"/>
              </w:rPr>
              <w:t>3</w:t>
            </w:r>
            <w:r>
              <w:t>)</w:t>
            </w:r>
          </w:p>
        </w:tc>
        <w:tc>
          <w:tcPr>
            <w:tcW w:w="7887" w:type="dxa"/>
            <w:hideMark/>
          </w:tcPr>
          <w:p w:rsidR="005946E8" w:rsidRDefault="005946E8">
            <w:pPr>
              <w:widowControl w:val="0"/>
              <w:autoSpaceDE w:val="0"/>
              <w:autoSpaceDN w:val="0"/>
              <w:adjustRightInd w:val="0"/>
              <w:spacing w:line="228" w:lineRule="exact"/>
              <w:ind w:left="38" w:right="-20"/>
            </w:pPr>
            <w:r>
              <w:rPr>
                <w:spacing w:val="1"/>
              </w:rPr>
              <w:t>п</w:t>
            </w:r>
            <w:r>
              <w:t>р</w:t>
            </w:r>
            <w:r>
              <w:rPr>
                <w:spacing w:val="-1"/>
              </w:rPr>
              <w:t>е</w:t>
            </w:r>
            <w:r>
              <w:t>дм</w:t>
            </w:r>
            <w:r>
              <w:rPr>
                <w:spacing w:val="-1"/>
              </w:rPr>
              <w:t>е</w:t>
            </w:r>
            <w:r>
              <w:t xml:space="preserve">т </w:t>
            </w:r>
            <w:r>
              <w:rPr>
                <w:spacing w:val="1"/>
              </w:rPr>
              <w:t>ј</w:t>
            </w:r>
            <w:r>
              <w:rPr>
                <w:spacing w:val="-1"/>
              </w:rPr>
              <w:t>а</w:t>
            </w:r>
            <w:r>
              <w:t>вне</w:t>
            </w:r>
            <w:r>
              <w:rPr>
                <w:spacing w:val="-1"/>
              </w:rPr>
              <w:t xml:space="preserve"> </w:t>
            </w:r>
            <w:r>
              <w:rPr>
                <w:spacing w:val="1"/>
              </w:rPr>
              <w:t>н</w:t>
            </w:r>
            <w:r>
              <w:rPr>
                <w:spacing w:val="-1"/>
              </w:rPr>
              <w:t>а</w:t>
            </w:r>
            <w:r>
              <w:t>б</w:t>
            </w:r>
            <w:r>
              <w:rPr>
                <w:spacing w:val="-1"/>
              </w:rPr>
              <w:t>а</w:t>
            </w:r>
            <w:r>
              <w:t xml:space="preserve">вке </w:t>
            </w:r>
            <w:r>
              <w:rPr>
                <w:spacing w:val="1"/>
              </w:rPr>
              <w:t>(</w:t>
            </w:r>
            <w:r>
              <w:t>добра,</w:t>
            </w:r>
            <w:r>
              <w:rPr>
                <w:spacing w:val="2"/>
              </w:rPr>
              <w:t xml:space="preserve"> </w:t>
            </w:r>
            <w:r>
              <w:rPr>
                <w:spacing w:val="-5"/>
              </w:rPr>
              <w:t>у</w:t>
            </w:r>
            <w:r>
              <w:rPr>
                <w:spacing w:val="-1"/>
              </w:rPr>
              <w:t>с</w:t>
            </w:r>
            <w:r>
              <w:rPr>
                <w:spacing w:val="5"/>
              </w:rPr>
              <w:t>л</w:t>
            </w:r>
            <w:r>
              <w:rPr>
                <w:spacing w:val="-5"/>
              </w:rPr>
              <w:t>у</w:t>
            </w:r>
            <w:r>
              <w:rPr>
                <w:spacing w:val="2"/>
              </w:rPr>
              <w:t>г</w:t>
            </w:r>
            <w:r>
              <w:rPr>
                <w:spacing w:val="-1"/>
              </w:rPr>
              <w:t>е</w:t>
            </w:r>
            <w:r>
              <w:t>, р</w:t>
            </w:r>
            <w:r>
              <w:rPr>
                <w:spacing w:val="-1"/>
              </w:rPr>
              <w:t>а</w:t>
            </w:r>
            <w:r>
              <w:t>дов</w:t>
            </w:r>
            <w:r>
              <w:rPr>
                <w:spacing w:val="1"/>
              </w:rPr>
              <w:t>и</w:t>
            </w:r>
            <w:r>
              <w:t>)</w:t>
            </w:r>
          </w:p>
        </w:tc>
      </w:tr>
      <w:tr w:rsidR="005946E8" w:rsidTr="005946E8">
        <w:trPr>
          <w:trHeight w:hRule="exact" w:val="252"/>
        </w:trPr>
        <w:tc>
          <w:tcPr>
            <w:tcW w:w="483" w:type="dxa"/>
            <w:hideMark/>
          </w:tcPr>
          <w:p w:rsidR="005946E8" w:rsidRDefault="005946E8">
            <w:pPr>
              <w:widowControl w:val="0"/>
              <w:autoSpaceDE w:val="0"/>
              <w:autoSpaceDN w:val="0"/>
              <w:adjustRightInd w:val="0"/>
              <w:spacing w:line="239" w:lineRule="exact"/>
              <w:ind w:left="180" w:right="-20"/>
            </w:pPr>
            <w:r>
              <w:rPr>
                <w:spacing w:val="1"/>
              </w:rPr>
              <w:t>(</w:t>
            </w:r>
            <w:r>
              <w:rPr>
                <w:spacing w:val="-1"/>
              </w:rPr>
              <w:t>4</w:t>
            </w:r>
            <w:r>
              <w:t>)</w:t>
            </w:r>
          </w:p>
        </w:tc>
        <w:tc>
          <w:tcPr>
            <w:tcW w:w="7887" w:type="dxa"/>
            <w:hideMark/>
          </w:tcPr>
          <w:p w:rsidR="005946E8" w:rsidRDefault="005946E8">
            <w:pPr>
              <w:widowControl w:val="0"/>
              <w:autoSpaceDE w:val="0"/>
              <w:autoSpaceDN w:val="0"/>
              <w:adjustRightInd w:val="0"/>
              <w:spacing w:line="239" w:lineRule="exact"/>
              <w:ind w:left="38" w:right="-20"/>
            </w:pPr>
            <w:r>
              <w:rPr>
                <w:spacing w:val="1"/>
              </w:rPr>
              <w:t>н</w:t>
            </w:r>
            <w:r>
              <w:rPr>
                <w:spacing w:val="-1"/>
              </w:rPr>
              <w:t>а</w:t>
            </w:r>
            <w:r>
              <w:rPr>
                <w:spacing w:val="1"/>
              </w:rPr>
              <w:t>зн</w:t>
            </w:r>
            <w:r>
              <w:rPr>
                <w:spacing w:val="-1"/>
              </w:rPr>
              <w:t>а</w:t>
            </w:r>
            <w:r>
              <w:rPr>
                <w:spacing w:val="1"/>
              </w:rPr>
              <w:t>к</w:t>
            </w:r>
            <w:r>
              <w:t>а</w:t>
            </w:r>
            <w:r>
              <w:rPr>
                <w:spacing w:val="-1"/>
              </w:rPr>
              <w:t xml:space="preserve"> </w:t>
            </w:r>
            <w:r>
              <w:t>да</w:t>
            </w:r>
            <w:r>
              <w:rPr>
                <w:spacing w:val="-1"/>
              </w:rPr>
              <w:t xml:space="preserve"> с</w:t>
            </w:r>
            <w:r>
              <w:t>е</w:t>
            </w:r>
            <w:r>
              <w:rPr>
                <w:spacing w:val="-1"/>
              </w:rPr>
              <w:t xml:space="preserve"> </w:t>
            </w:r>
            <w:r>
              <w:rPr>
                <w:spacing w:val="1"/>
              </w:rPr>
              <w:t>п</w:t>
            </w:r>
            <w:r>
              <w:t>о</w:t>
            </w:r>
            <w:r>
              <w:rPr>
                <w:spacing w:val="-1"/>
              </w:rPr>
              <w:t>с</w:t>
            </w:r>
            <w:r>
              <w:rPr>
                <w:spacing w:val="3"/>
              </w:rPr>
              <w:t>т</w:t>
            </w:r>
            <w:r>
              <w:rPr>
                <w:spacing w:val="-7"/>
              </w:rPr>
              <w:t>у</w:t>
            </w:r>
            <w:r>
              <w:rPr>
                <w:spacing w:val="3"/>
              </w:rPr>
              <w:t>п</w:t>
            </w:r>
            <w:r>
              <w:rPr>
                <w:spacing w:val="-1"/>
              </w:rPr>
              <w:t>а</w:t>
            </w:r>
            <w:r>
              <w:t>к</w:t>
            </w:r>
            <w:r>
              <w:rPr>
                <w:spacing w:val="1"/>
              </w:rPr>
              <w:t xml:space="preserve"> </w:t>
            </w:r>
            <w:r>
              <w:rPr>
                <w:spacing w:val="-1"/>
              </w:rPr>
              <w:t>с</w:t>
            </w:r>
            <w:r>
              <w:rPr>
                <w:spacing w:val="1"/>
              </w:rPr>
              <w:t>п</w:t>
            </w:r>
            <w:r>
              <w:t>роводи</w:t>
            </w:r>
            <w:r>
              <w:rPr>
                <w:spacing w:val="1"/>
              </w:rPr>
              <w:t xml:space="preserve"> </w:t>
            </w:r>
            <w:r>
              <w:t>р</w:t>
            </w:r>
            <w:r>
              <w:rPr>
                <w:spacing w:val="-1"/>
              </w:rPr>
              <w:t>а</w:t>
            </w:r>
            <w:r>
              <w:t>ди</w:t>
            </w:r>
            <w:r>
              <w:rPr>
                <w:spacing w:val="1"/>
              </w:rPr>
              <w:t xml:space="preserve"> з</w:t>
            </w:r>
            <w:r>
              <w:rPr>
                <w:spacing w:val="-1"/>
              </w:rPr>
              <w:t>а</w:t>
            </w:r>
            <w:r>
              <w:rPr>
                <w:spacing w:val="1"/>
              </w:rPr>
              <w:t>к</w:t>
            </w:r>
            <w:r>
              <w:rPr>
                <w:spacing w:val="3"/>
              </w:rPr>
              <w:t>љ</w:t>
            </w:r>
            <w:r>
              <w:rPr>
                <w:spacing w:val="-7"/>
              </w:rPr>
              <w:t>у</w:t>
            </w:r>
            <w:r>
              <w:rPr>
                <w:spacing w:val="4"/>
              </w:rPr>
              <w:t>ч</w:t>
            </w:r>
            <w:r>
              <w:rPr>
                <w:spacing w:val="1"/>
              </w:rPr>
              <w:t>е</w:t>
            </w:r>
            <w:r>
              <w:rPr>
                <w:spacing w:val="-1"/>
              </w:rPr>
              <w:t>њ</w:t>
            </w:r>
            <w:r>
              <w:t>а</w:t>
            </w:r>
            <w:r>
              <w:rPr>
                <w:spacing w:val="4"/>
              </w:rPr>
              <w:t xml:space="preserve"> </w:t>
            </w:r>
            <w:r>
              <w:rPr>
                <w:spacing w:val="-5"/>
              </w:rPr>
              <w:t>у</w:t>
            </w:r>
            <w:r>
              <w:t>говора</w:t>
            </w:r>
            <w:r>
              <w:rPr>
                <w:spacing w:val="-1"/>
              </w:rPr>
              <w:t xml:space="preserve"> </w:t>
            </w:r>
            <w:r>
              <w:t xml:space="preserve">о </w:t>
            </w:r>
            <w:r>
              <w:rPr>
                <w:spacing w:val="3"/>
              </w:rPr>
              <w:t>ј</w:t>
            </w:r>
            <w:r>
              <w:rPr>
                <w:spacing w:val="-1"/>
              </w:rPr>
              <w:t>а</w:t>
            </w:r>
            <w:r>
              <w:t xml:space="preserve">вној </w:t>
            </w:r>
            <w:r>
              <w:rPr>
                <w:spacing w:val="1"/>
              </w:rPr>
              <w:t>н</w:t>
            </w:r>
            <w:r>
              <w:rPr>
                <w:spacing w:val="-1"/>
              </w:rPr>
              <w:t>а</w:t>
            </w:r>
            <w:r>
              <w:t>б</w:t>
            </w:r>
            <w:r>
              <w:rPr>
                <w:spacing w:val="-1"/>
              </w:rPr>
              <w:t>а</w:t>
            </w:r>
            <w:r>
              <w:t>вци</w:t>
            </w:r>
          </w:p>
        </w:tc>
      </w:tr>
      <w:tr w:rsidR="005946E8" w:rsidTr="005946E8">
        <w:trPr>
          <w:trHeight w:val="252"/>
        </w:trPr>
        <w:tc>
          <w:tcPr>
            <w:tcW w:w="8370" w:type="dxa"/>
            <w:gridSpan w:val="2"/>
            <w:hideMark/>
          </w:tcPr>
          <w:p w:rsidR="005946E8" w:rsidRDefault="005946E8">
            <w:pPr>
              <w:widowControl w:val="0"/>
              <w:autoSpaceDE w:val="0"/>
              <w:autoSpaceDN w:val="0"/>
              <w:adjustRightInd w:val="0"/>
              <w:spacing w:line="252" w:lineRule="exact"/>
              <w:ind w:left="521" w:right="-20"/>
            </w:pPr>
            <w:r>
              <w:rPr>
                <w:spacing w:val="1"/>
                <w:position w:val="-1"/>
              </w:rPr>
              <w:t>и</w:t>
            </w:r>
            <w:r>
              <w:rPr>
                <w:position w:val="-1"/>
              </w:rPr>
              <w:t>ли</w:t>
            </w:r>
            <w:r>
              <w:rPr>
                <w:spacing w:val="1"/>
                <w:position w:val="-1"/>
              </w:rPr>
              <w:t xml:space="preserve"> </w:t>
            </w:r>
            <w:r>
              <w:rPr>
                <w:position w:val="-1"/>
              </w:rPr>
              <w:t>о</w:t>
            </w:r>
            <w:r>
              <w:rPr>
                <w:spacing w:val="1"/>
                <w:position w:val="-1"/>
              </w:rPr>
              <w:t>к</w:t>
            </w:r>
            <w:r>
              <w:rPr>
                <w:spacing w:val="-3"/>
                <w:position w:val="-1"/>
              </w:rPr>
              <w:t>в</w:t>
            </w:r>
            <w:r>
              <w:rPr>
                <w:spacing w:val="1"/>
                <w:position w:val="-1"/>
              </w:rPr>
              <w:t>и</w:t>
            </w:r>
            <w:r>
              <w:rPr>
                <w:position w:val="-1"/>
              </w:rPr>
              <w:t>р</w:t>
            </w:r>
            <w:r>
              <w:rPr>
                <w:spacing w:val="1"/>
                <w:position w:val="-1"/>
              </w:rPr>
              <w:t>н</w:t>
            </w:r>
            <w:r>
              <w:rPr>
                <w:position w:val="-1"/>
              </w:rPr>
              <w:t xml:space="preserve">ог </w:t>
            </w:r>
            <w:r>
              <w:rPr>
                <w:spacing w:val="-1"/>
                <w:position w:val="-1"/>
              </w:rPr>
              <w:t>с</w:t>
            </w:r>
            <w:r>
              <w:rPr>
                <w:spacing w:val="1"/>
                <w:position w:val="-1"/>
              </w:rPr>
              <w:t>п</w:t>
            </w:r>
            <w:r>
              <w:rPr>
                <w:position w:val="-1"/>
              </w:rPr>
              <w:t>ор</w:t>
            </w:r>
            <w:r>
              <w:rPr>
                <w:spacing w:val="-1"/>
                <w:position w:val="-1"/>
              </w:rPr>
              <w:t>а</w:t>
            </w:r>
            <w:r>
              <w:rPr>
                <w:spacing w:val="3"/>
                <w:position w:val="-1"/>
              </w:rPr>
              <w:t>з</w:t>
            </w:r>
            <w:r>
              <w:rPr>
                <w:spacing w:val="-7"/>
                <w:position w:val="-1"/>
              </w:rPr>
              <w:t>у</w:t>
            </w:r>
            <w:r>
              <w:rPr>
                <w:spacing w:val="1"/>
                <w:position w:val="-1"/>
              </w:rPr>
              <w:t>м</w:t>
            </w:r>
            <w:r>
              <w:rPr>
                <w:position w:val="-1"/>
              </w:rPr>
              <w:t>а</w:t>
            </w:r>
          </w:p>
        </w:tc>
      </w:tr>
      <w:tr w:rsidR="005946E8" w:rsidTr="005946E8">
        <w:trPr>
          <w:trHeight w:hRule="exact" w:val="229"/>
        </w:trPr>
        <w:tc>
          <w:tcPr>
            <w:tcW w:w="483" w:type="dxa"/>
            <w:hideMark/>
          </w:tcPr>
          <w:p w:rsidR="005946E8" w:rsidRDefault="005946E8">
            <w:pPr>
              <w:widowControl w:val="0"/>
              <w:autoSpaceDE w:val="0"/>
              <w:autoSpaceDN w:val="0"/>
              <w:adjustRightInd w:val="0"/>
              <w:spacing w:line="229" w:lineRule="exact"/>
              <w:ind w:left="180" w:right="-20"/>
            </w:pPr>
            <w:r>
              <w:rPr>
                <w:spacing w:val="1"/>
              </w:rPr>
              <w:t>(</w:t>
            </w:r>
            <w:r>
              <w:rPr>
                <w:spacing w:val="-1"/>
              </w:rPr>
              <w:t>5</w:t>
            </w:r>
            <w:r>
              <w:t>)</w:t>
            </w:r>
          </w:p>
        </w:tc>
        <w:tc>
          <w:tcPr>
            <w:tcW w:w="7887" w:type="dxa"/>
            <w:hideMark/>
          </w:tcPr>
          <w:p w:rsidR="005946E8" w:rsidRDefault="005946E8">
            <w:pPr>
              <w:widowControl w:val="0"/>
              <w:autoSpaceDE w:val="0"/>
              <w:autoSpaceDN w:val="0"/>
              <w:adjustRightInd w:val="0"/>
              <w:spacing w:line="229" w:lineRule="exact"/>
              <w:ind w:left="38" w:right="-20"/>
            </w:pPr>
            <w:r>
              <w:rPr>
                <w:spacing w:val="1"/>
              </w:rPr>
              <w:t>н</w:t>
            </w:r>
            <w:r>
              <w:rPr>
                <w:spacing w:val="-1"/>
              </w:rPr>
              <w:t>а</w:t>
            </w:r>
            <w:r>
              <w:rPr>
                <w:spacing w:val="1"/>
              </w:rPr>
              <w:t>п</w:t>
            </w:r>
            <w:r>
              <w:t>о</w:t>
            </w:r>
            <w:r>
              <w:rPr>
                <w:spacing w:val="-1"/>
              </w:rPr>
              <w:t>ме</w:t>
            </w:r>
            <w:r>
              <w:rPr>
                <w:spacing w:val="1"/>
              </w:rPr>
              <w:t>н</w:t>
            </w:r>
            <w:r>
              <w:t>а</w:t>
            </w:r>
            <w:r>
              <w:rPr>
                <w:spacing w:val="1"/>
              </w:rPr>
              <w:t xml:space="preserve"> </w:t>
            </w:r>
            <w:r>
              <w:rPr>
                <w:spacing w:val="-5"/>
              </w:rPr>
              <w:t>у</w:t>
            </w:r>
            <w:r>
              <w:rPr>
                <w:spacing w:val="1"/>
              </w:rPr>
              <w:t>к</w:t>
            </w:r>
            <w:r>
              <w:t>ол</w:t>
            </w:r>
            <w:r>
              <w:rPr>
                <w:spacing w:val="1"/>
              </w:rPr>
              <w:t>ик</w:t>
            </w:r>
            <w:r>
              <w:t>о је</w:t>
            </w:r>
            <w:r>
              <w:rPr>
                <w:spacing w:val="2"/>
              </w:rPr>
              <w:t xml:space="preserve"> </w:t>
            </w:r>
            <w:r>
              <w:t>у</w:t>
            </w:r>
            <w:r>
              <w:rPr>
                <w:spacing w:val="-3"/>
              </w:rPr>
              <w:t xml:space="preserve"> </w:t>
            </w:r>
            <w:r>
              <w:rPr>
                <w:spacing w:val="1"/>
              </w:rPr>
              <w:t>пи</w:t>
            </w:r>
            <w:r>
              <w:t>та</w:t>
            </w:r>
            <w:r>
              <w:rPr>
                <w:spacing w:val="1"/>
              </w:rPr>
              <w:t>њ</w:t>
            </w:r>
            <w:r>
              <w:t>у</w:t>
            </w:r>
            <w:r>
              <w:rPr>
                <w:spacing w:val="-7"/>
              </w:rPr>
              <w:t xml:space="preserve"> </w:t>
            </w:r>
            <w:r>
              <w:rPr>
                <w:spacing w:val="2"/>
              </w:rPr>
              <w:t>р</w:t>
            </w:r>
            <w:r>
              <w:rPr>
                <w:spacing w:val="-1"/>
              </w:rPr>
              <w:t>е</w:t>
            </w:r>
            <w:r>
              <w:rPr>
                <w:spacing w:val="1"/>
              </w:rPr>
              <w:t>з</w:t>
            </w:r>
            <w:r>
              <w:rPr>
                <w:spacing w:val="-1"/>
              </w:rPr>
              <w:t>е</w:t>
            </w:r>
            <w:r>
              <w:t>рви</w:t>
            </w:r>
            <w:r>
              <w:rPr>
                <w:spacing w:val="-1"/>
              </w:rPr>
              <w:t>са</w:t>
            </w:r>
            <w:r>
              <w:rPr>
                <w:spacing w:val="1"/>
              </w:rPr>
              <w:t>н</w:t>
            </w:r>
            <w:r>
              <w:t>а</w:t>
            </w:r>
            <w:r>
              <w:rPr>
                <w:spacing w:val="-1"/>
              </w:rPr>
              <w:t xml:space="preserve"> </w:t>
            </w:r>
            <w:r>
              <w:rPr>
                <w:spacing w:val="1"/>
              </w:rPr>
              <w:t>на</w:t>
            </w:r>
            <w:r>
              <w:t>б</w:t>
            </w:r>
            <w:r>
              <w:rPr>
                <w:spacing w:val="-1"/>
              </w:rPr>
              <w:t>а</w:t>
            </w:r>
            <w:r>
              <w:t>вка</w:t>
            </w:r>
          </w:p>
        </w:tc>
      </w:tr>
      <w:tr w:rsidR="005946E8" w:rsidTr="005946E8">
        <w:trPr>
          <w:trHeight w:hRule="exact" w:val="229"/>
        </w:trPr>
        <w:tc>
          <w:tcPr>
            <w:tcW w:w="483" w:type="dxa"/>
            <w:hideMark/>
          </w:tcPr>
          <w:p w:rsidR="005946E8" w:rsidRDefault="005946E8">
            <w:pPr>
              <w:widowControl w:val="0"/>
              <w:autoSpaceDE w:val="0"/>
              <w:autoSpaceDN w:val="0"/>
              <w:adjustRightInd w:val="0"/>
              <w:spacing w:line="229" w:lineRule="exact"/>
              <w:ind w:left="180" w:right="-20"/>
            </w:pPr>
            <w:r>
              <w:rPr>
                <w:spacing w:val="1"/>
              </w:rPr>
              <w:t>(</w:t>
            </w:r>
            <w:r>
              <w:rPr>
                <w:spacing w:val="-1"/>
              </w:rPr>
              <w:t>6</w:t>
            </w:r>
            <w:r>
              <w:t>)</w:t>
            </w:r>
          </w:p>
        </w:tc>
        <w:tc>
          <w:tcPr>
            <w:tcW w:w="7887" w:type="dxa"/>
            <w:hideMark/>
          </w:tcPr>
          <w:p w:rsidR="005946E8" w:rsidRDefault="005946E8">
            <w:pPr>
              <w:widowControl w:val="0"/>
              <w:autoSpaceDE w:val="0"/>
              <w:autoSpaceDN w:val="0"/>
              <w:adjustRightInd w:val="0"/>
              <w:spacing w:line="229" w:lineRule="exact"/>
              <w:ind w:left="38" w:right="-20"/>
            </w:pPr>
            <w:r>
              <w:rPr>
                <w:spacing w:val="1"/>
              </w:rPr>
              <w:t>н</w:t>
            </w:r>
            <w:r>
              <w:rPr>
                <w:spacing w:val="-1"/>
              </w:rPr>
              <w:t>а</w:t>
            </w:r>
            <w:r>
              <w:rPr>
                <w:spacing w:val="1"/>
              </w:rPr>
              <w:t>п</w:t>
            </w:r>
            <w:r>
              <w:t>о</w:t>
            </w:r>
            <w:r>
              <w:rPr>
                <w:spacing w:val="-1"/>
              </w:rPr>
              <w:t>ме</w:t>
            </w:r>
            <w:r>
              <w:rPr>
                <w:spacing w:val="1"/>
              </w:rPr>
              <w:t>н</w:t>
            </w:r>
            <w:r>
              <w:t>а</w:t>
            </w:r>
            <w:r>
              <w:rPr>
                <w:spacing w:val="1"/>
              </w:rPr>
              <w:t xml:space="preserve"> </w:t>
            </w:r>
            <w:r>
              <w:rPr>
                <w:spacing w:val="-5"/>
              </w:rPr>
              <w:t>у</w:t>
            </w:r>
            <w:r>
              <w:rPr>
                <w:spacing w:val="1"/>
              </w:rPr>
              <w:t>к</w:t>
            </w:r>
            <w:r>
              <w:t>ол</w:t>
            </w:r>
            <w:r>
              <w:rPr>
                <w:spacing w:val="1"/>
              </w:rPr>
              <w:t>ик</w:t>
            </w:r>
            <w:r>
              <w:t xml:space="preserve">о </w:t>
            </w:r>
            <w:r>
              <w:rPr>
                <w:spacing w:val="-1"/>
              </w:rPr>
              <w:t>с</w:t>
            </w:r>
            <w:r>
              <w:t>е</w:t>
            </w:r>
            <w:r>
              <w:rPr>
                <w:spacing w:val="-1"/>
              </w:rPr>
              <w:t xml:space="preserve"> с</w:t>
            </w:r>
            <w:r>
              <w:rPr>
                <w:spacing w:val="1"/>
              </w:rPr>
              <w:t>п</w:t>
            </w:r>
            <w:r>
              <w:t>роводи</w:t>
            </w:r>
            <w:r>
              <w:rPr>
                <w:spacing w:val="1"/>
              </w:rPr>
              <w:t xml:space="preserve"> </w:t>
            </w:r>
            <w:r>
              <w:rPr>
                <w:spacing w:val="-1"/>
              </w:rPr>
              <w:t>е</w:t>
            </w:r>
            <w:r>
              <w:t>л</w:t>
            </w:r>
            <w:r>
              <w:rPr>
                <w:spacing w:val="-1"/>
              </w:rPr>
              <w:t>е</w:t>
            </w:r>
            <w:r>
              <w:rPr>
                <w:spacing w:val="1"/>
              </w:rPr>
              <w:t>к</w:t>
            </w:r>
            <w:r>
              <w:t>тро</w:t>
            </w:r>
            <w:r>
              <w:rPr>
                <w:spacing w:val="2"/>
              </w:rPr>
              <w:t>н</w:t>
            </w:r>
            <w:r>
              <w:rPr>
                <w:spacing w:val="-1"/>
              </w:rPr>
              <w:t>с</w:t>
            </w:r>
            <w:r>
              <w:rPr>
                <w:spacing w:val="1"/>
              </w:rPr>
              <w:t>к</w:t>
            </w:r>
            <w:r>
              <w:t>а</w:t>
            </w:r>
            <w:r>
              <w:rPr>
                <w:spacing w:val="-1"/>
              </w:rPr>
              <w:t xml:space="preserve"> </w:t>
            </w:r>
            <w:r>
              <w:t>л</w:t>
            </w:r>
            <w:r>
              <w:rPr>
                <w:spacing w:val="-1"/>
              </w:rPr>
              <w:t>и</w:t>
            </w:r>
            <w:r>
              <w:rPr>
                <w:spacing w:val="1"/>
              </w:rPr>
              <w:t>ци</w:t>
            </w:r>
            <w:r>
              <w:t>та</w:t>
            </w:r>
            <w:r>
              <w:rPr>
                <w:spacing w:val="-1"/>
              </w:rPr>
              <w:t>ц</w:t>
            </w:r>
            <w:r>
              <w:rPr>
                <w:spacing w:val="1"/>
              </w:rPr>
              <w:t>и</w:t>
            </w:r>
            <w:r>
              <w:t>ја</w:t>
            </w:r>
          </w:p>
        </w:tc>
      </w:tr>
      <w:tr w:rsidR="005946E8" w:rsidTr="005946E8">
        <w:trPr>
          <w:trHeight w:hRule="exact" w:val="228"/>
        </w:trPr>
        <w:tc>
          <w:tcPr>
            <w:tcW w:w="483" w:type="dxa"/>
            <w:hideMark/>
          </w:tcPr>
          <w:p w:rsidR="005946E8" w:rsidRDefault="005946E8">
            <w:pPr>
              <w:widowControl w:val="0"/>
              <w:autoSpaceDE w:val="0"/>
              <w:autoSpaceDN w:val="0"/>
              <w:adjustRightInd w:val="0"/>
              <w:spacing w:line="228" w:lineRule="exact"/>
              <w:ind w:left="180" w:right="-20"/>
            </w:pPr>
            <w:r>
              <w:rPr>
                <w:spacing w:val="1"/>
              </w:rPr>
              <w:t>(</w:t>
            </w:r>
            <w:r>
              <w:rPr>
                <w:spacing w:val="-1"/>
              </w:rPr>
              <w:t>7</w:t>
            </w:r>
            <w:r>
              <w:t>)</w:t>
            </w:r>
          </w:p>
        </w:tc>
        <w:tc>
          <w:tcPr>
            <w:tcW w:w="7887" w:type="dxa"/>
            <w:hideMark/>
          </w:tcPr>
          <w:p w:rsidR="005946E8" w:rsidRDefault="005946E8">
            <w:pPr>
              <w:widowControl w:val="0"/>
              <w:autoSpaceDE w:val="0"/>
              <w:autoSpaceDN w:val="0"/>
              <w:adjustRightInd w:val="0"/>
              <w:spacing w:line="228" w:lineRule="exact"/>
              <w:ind w:left="38" w:right="-20"/>
            </w:pPr>
            <w:r>
              <w:rPr>
                <w:spacing w:val="1"/>
              </w:rPr>
              <w:t>к</w:t>
            </w:r>
            <w:r>
              <w:t>о</w:t>
            </w:r>
            <w:r>
              <w:rPr>
                <w:spacing w:val="1"/>
              </w:rPr>
              <w:t>н</w:t>
            </w:r>
            <w:r>
              <w:t>та</w:t>
            </w:r>
            <w:r>
              <w:rPr>
                <w:spacing w:val="-2"/>
              </w:rPr>
              <w:t>к</w:t>
            </w:r>
            <w:r>
              <w:t>т (л</w:t>
            </w:r>
            <w:r>
              <w:rPr>
                <w:spacing w:val="1"/>
              </w:rPr>
              <w:t>иц</w:t>
            </w:r>
            <w:r>
              <w:t>е</w:t>
            </w:r>
            <w:r>
              <w:rPr>
                <w:spacing w:val="-1"/>
              </w:rPr>
              <w:t xml:space="preserve"> </w:t>
            </w:r>
            <w:r>
              <w:rPr>
                <w:spacing w:val="1"/>
              </w:rPr>
              <w:t>и</w:t>
            </w:r>
            <w:r>
              <w:rPr>
                <w:spacing w:val="-2"/>
              </w:rPr>
              <w:t>л</w:t>
            </w:r>
            <w:r>
              <w:t>и</w:t>
            </w:r>
            <w:r>
              <w:rPr>
                <w:spacing w:val="1"/>
              </w:rPr>
              <w:t xml:space="preserve"> </w:t>
            </w:r>
            <w:r>
              <w:rPr>
                <w:spacing w:val="-1"/>
              </w:rPr>
              <w:t>с</w:t>
            </w:r>
            <w:r>
              <w:rPr>
                <w:spacing w:val="2"/>
              </w:rPr>
              <w:t>л</w:t>
            </w:r>
            <w:r>
              <w:rPr>
                <w:spacing w:val="-7"/>
              </w:rPr>
              <w:t>у</w:t>
            </w:r>
            <w:r>
              <w:rPr>
                <w:spacing w:val="2"/>
              </w:rPr>
              <w:t>ж</w:t>
            </w:r>
            <w:r>
              <w:t>б</w:t>
            </w:r>
            <w:r>
              <w:rPr>
                <w:spacing w:val="-1"/>
              </w:rPr>
              <w:t>а</w:t>
            </w:r>
            <w:r>
              <w:t>)</w:t>
            </w:r>
          </w:p>
        </w:tc>
      </w:tr>
      <w:tr w:rsidR="005946E8" w:rsidTr="005946E8">
        <w:trPr>
          <w:trHeight w:hRule="exact" w:val="294"/>
        </w:trPr>
        <w:tc>
          <w:tcPr>
            <w:tcW w:w="483" w:type="dxa"/>
            <w:hideMark/>
          </w:tcPr>
          <w:p w:rsidR="005946E8" w:rsidRDefault="005946E8">
            <w:pPr>
              <w:widowControl w:val="0"/>
              <w:autoSpaceDE w:val="0"/>
              <w:autoSpaceDN w:val="0"/>
              <w:adjustRightInd w:val="0"/>
              <w:spacing w:line="239" w:lineRule="exact"/>
              <w:ind w:left="180" w:right="-20"/>
            </w:pPr>
            <w:r>
              <w:rPr>
                <w:b/>
                <w:bCs/>
              </w:rPr>
              <w:t>2)</w:t>
            </w:r>
          </w:p>
        </w:tc>
        <w:tc>
          <w:tcPr>
            <w:tcW w:w="7887" w:type="dxa"/>
            <w:hideMark/>
          </w:tcPr>
          <w:p w:rsidR="005946E8" w:rsidRDefault="005946E8">
            <w:pPr>
              <w:widowControl w:val="0"/>
              <w:autoSpaceDE w:val="0"/>
              <w:autoSpaceDN w:val="0"/>
              <w:adjustRightInd w:val="0"/>
              <w:spacing w:line="239" w:lineRule="exact"/>
              <w:ind w:left="38" w:right="-20"/>
            </w:pPr>
            <w:r>
              <w:rPr>
                <w:b/>
                <w:bCs/>
                <w:spacing w:val="1"/>
              </w:rPr>
              <w:t>п</w:t>
            </w:r>
            <w:r>
              <w:rPr>
                <w:b/>
                <w:bCs/>
              </w:rPr>
              <w:t>о</w:t>
            </w:r>
            <w:r>
              <w:rPr>
                <w:b/>
                <w:bCs/>
                <w:spacing w:val="1"/>
              </w:rPr>
              <w:t>д</w:t>
            </w:r>
            <w:r>
              <w:rPr>
                <w:b/>
                <w:bCs/>
              </w:rPr>
              <w:t>а</w:t>
            </w:r>
            <w:r>
              <w:rPr>
                <w:b/>
                <w:bCs/>
                <w:spacing w:val="-1"/>
              </w:rPr>
              <w:t>ц</w:t>
            </w:r>
            <w:r>
              <w:rPr>
                <w:b/>
                <w:bCs/>
              </w:rPr>
              <w:t>и</w:t>
            </w:r>
            <w:r>
              <w:rPr>
                <w:b/>
                <w:bCs/>
                <w:spacing w:val="1"/>
              </w:rPr>
              <w:t xml:space="preserve"> </w:t>
            </w:r>
            <w:r>
              <w:rPr>
                <w:b/>
                <w:bCs/>
              </w:rPr>
              <w:t xml:space="preserve">о </w:t>
            </w:r>
            <w:r>
              <w:rPr>
                <w:b/>
                <w:bCs/>
                <w:spacing w:val="1"/>
              </w:rPr>
              <w:t>пр</w:t>
            </w:r>
            <w:r>
              <w:rPr>
                <w:b/>
                <w:bCs/>
                <w:spacing w:val="-1"/>
              </w:rPr>
              <w:t>е</w:t>
            </w:r>
            <w:r>
              <w:rPr>
                <w:b/>
                <w:bCs/>
                <w:spacing w:val="1"/>
              </w:rPr>
              <w:t>д</w:t>
            </w:r>
            <w:r>
              <w:rPr>
                <w:b/>
                <w:bCs/>
              </w:rPr>
              <w:t>м</w:t>
            </w:r>
            <w:r>
              <w:rPr>
                <w:b/>
                <w:bCs/>
                <w:spacing w:val="-4"/>
              </w:rPr>
              <w:t>е</w:t>
            </w:r>
            <w:r>
              <w:rPr>
                <w:b/>
                <w:bCs/>
                <w:spacing w:val="2"/>
              </w:rPr>
              <w:t>т</w:t>
            </w:r>
            <w:r>
              <w:rPr>
                <w:b/>
                <w:bCs/>
              </w:rPr>
              <w:t>у јавне нaбав</w:t>
            </w:r>
            <w:r>
              <w:rPr>
                <w:b/>
                <w:bCs/>
                <w:spacing w:val="1"/>
              </w:rPr>
              <w:t>к</w:t>
            </w:r>
            <w:r>
              <w:rPr>
                <w:b/>
                <w:bCs/>
              </w:rPr>
              <w:t>е</w:t>
            </w:r>
          </w:p>
        </w:tc>
      </w:tr>
    </w:tbl>
    <w:p w:rsidR="005946E8" w:rsidRDefault="005946E8" w:rsidP="005946E8">
      <w:pPr>
        <w:widowControl w:val="0"/>
        <w:tabs>
          <w:tab w:val="left" w:pos="640"/>
        </w:tabs>
        <w:autoSpaceDE w:val="0"/>
        <w:autoSpaceDN w:val="0"/>
        <w:adjustRightInd w:val="0"/>
        <w:spacing w:before="29" w:line="240" w:lineRule="auto"/>
        <w:ind w:left="292" w:right="-20"/>
      </w:pPr>
      <w:r>
        <w:t>-</w:t>
      </w:r>
      <w:r>
        <w:tab/>
        <w:t>о</w:t>
      </w:r>
      <w:r>
        <w:rPr>
          <w:spacing w:val="1"/>
        </w:rPr>
        <w:t>пи</w:t>
      </w:r>
      <w:r>
        <w:t>с</w:t>
      </w:r>
      <w:r>
        <w:rPr>
          <w:spacing w:val="-1"/>
        </w:rPr>
        <w:t xml:space="preserve"> </w:t>
      </w:r>
      <w:r>
        <w:rPr>
          <w:spacing w:val="1"/>
        </w:rPr>
        <w:t>п</w:t>
      </w:r>
      <w:r>
        <w:t>р</w:t>
      </w:r>
      <w:r>
        <w:rPr>
          <w:spacing w:val="-1"/>
        </w:rPr>
        <w:t>е</w:t>
      </w:r>
      <w:r>
        <w:t>дм</w:t>
      </w:r>
      <w:r>
        <w:rPr>
          <w:spacing w:val="-1"/>
        </w:rPr>
        <w:t>е</w:t>
      </w:r>
      <w:r>
        <w:t xml:space="preserve">та </w:t>
      </w:r>
      <w:r>
        <w:rPr>
          <w:spacing w:val="1"/>
        </w:rPr>
        <w:t>н</w:t>
      </w:r>
      <w:r>
        <w:rPr>
          <w:spacing w:val="-1"/>
        </w:rPr>
        <w:t>а</w:t>
      </w:r>
      <w:r>
        <w:t>б</w:t>
      </w:r>
      <w:r>
        <w:rPr>
          <w:spacing w:val="-1"/>
        </w:rPr>
        <w:t>а</w:t>
      </w:r>
      <w:r>
        <w:t>вке,</w:t>
      </w:r>
      <w:r>
        <w:rPr>
          <w:spacing w:val="1"/>
        </w:rPr>
        <w:t xml:space="preserve"> н</w:t>
      </w:r>
      <w:r>
        <w:rPr>
          <w:spacing w:val="-1"/>
        </w:rPr>
        <w:t>а</w:t>
      </w:r>
      <w:r>
        <w:rPr>
          <w:spacing w:val="1"/>
        </w:rPr>
        <w:t>зи</w:t>
      </w:r>
      <w:r>
        <w:t xml:space="preserve">в и </w:t>
      </w:r>
      <w:r>
        <w:rPr>
          <w:spacing w:val="-2"/>
        </w:rPr>
        <w:t>о</w:t>
      </w:r>
      <w:r>
        <w:rPr>
          <w:spacing w:val="1"/>
        </w:rPr>
        <w:t>зн</w:t>
      </w:r>
      <w:r>
        <w:rPr>
          <w:spacing w:val="-1"/>
        </w:rPr>
        <w:t>а</w:t>
      </w:r>
      <w:r>
        <w:rPr>
          <w:spacing w:val="1"/>
        </w:rPr>
        <w:t>к</w:t>
      </w:r>
      <w:r>
        <w:t>а</w:t>
      </w:r>
      <w:r>
        <w:rPr>
          <w:spacing w:val="-1"/>
        </w:rPr>
        <w:t xml:space="preserve"> и</w:t>
      </w:r>
      <w:r>
        <w:t>з</w:t>
      </w:r>
      <w:r>
        <w:rPr>
          <w:spacing w:val="1"/>
        </w:rPr>
        <w:t xml:space="preserve"> </w:t>
      </w:r>
      <w:r>
        <w:t>о</w:t>
      </w:r>
      <w:r>
        <w:rPr>
          <w:spacing w:val="1"/>
        </w:rPr>
        <w:t>п</w:t>
      </w:r>
      <w:r>
        <w:rPr>
          <w:spacing w:val="-2"/>
        </w:rPr>
        <w:t>шт</w:t>
      </w:r>
      <w:r>
        <w:rPr>
          <w:spacing w:val="-1"/>
        </w:rPr>
        <w:t>е</w:t>
      </w:r>
      <w:r>
        <w:t>г р</w:t>
      </w:r>
      <w:r>
        <w:rPr>
          <w:spacing w:val="-1"/>
        </w:rPr>
        <w:t>еч</w:t>
      </w:r>
      <w:r>
        <w:rPr>
          <w:spacing w:val="1"/>
        </w:rPr>
        <w:t>ник</w:t>
      </w:r>
      <w:r>
        <w:t>а</w:t>
      </w:r>
      <w:r>
        <w:rPr>
          <w:spacing w:val="-1"/>
        </w:rPr>
        <w:t xml:space="preserve"> </w:t>
      </w:r>
      <w:r>
        <w:rPr>
          <w:spacing w:val="1"/>
        </w:rPr>
        <w:t>н</w:t>
      </w:r>
      <w:r>
        <w:rPr>
          <w:spacing w:val="-1"/>
        </w:rPr>
        <w:t>а</w:t>
      </w:r>
      <w:r>
        <w:t>б</w:t>
      </w:r>
      <w:r>
        <w:rPr>
          <w:spacing w:val="-1"/>
        </w:rPr>
        <w:t>а</w:t>
      </w:r>
      <w:r>
        <w:t>вки</w:t>
      </w:r>
    </w:p>
    <w:p w:rsidR="005946E8" w:rsidRDefault="005946E8" w:rsidP="005946E8">
      <w:pPr>
        <w:widowControl w:val="0"/>
        <w:tabs>
          <w:tab w:val="left" w:pos="640"/>
        </w:tabs>
        <w:autoSpaceDE w:val="0"/>
        <w:autoSpaceDN w:val="0"/>
        <w:adjustRightInd w:val="0"/>
        <w:spacing w:line="274" w:lineRule="exact"/>
        <w:ind w:left="652" w:right="49" w:hanging="360"/>
      </w:pPr>
      <w:r>
        <w:t>-</w:t>
      </w:r>
      <w:r>
        <w:tab/>
        <w:t>о</w:t>
      </w:r>
      <w:r>
        <w:rPr>
          <w:spacing w:val="1"/>
        </w:rPr>
        <w:t>пи</w:t>
      </w:r>
      <w:r>
        <w:t>с</w:t>
      </w:r>
      <w:r>
        <w:rPr>
          <w:spacing w:val="44"/>
        </w:rPr>
        <w:t xml:space="preserve"> </w:t>
      </w:r>
      <w:r>
        <w:rPr>
          <w:spacing w:val="1"/>
        </w:rPr>
        <w:t>п</w:t>
      </w:r>
      <w:r>
        <w:rPr>
          <w:spacing w:val="-1"/>
        </w:rPr>
        <w:t>а</w:t>
      </w:r>
      <w:r>
        <w:t>р</w:t>
      </w:r>
      <w:r>
        <w:rPr>
          <w:spacing w:val="-2"/>
        </w:rPr>
        <w:t>т</w:t>
      </w:r>
      <w:r>
        <w:rPr>
          <w:spacing w:val="1"/>
        </w:rPr>
        <w:t>и</w:t>
      </w:r>
      <w:r>
        <w:t>је,</w:t>
      </w:r>
      <w:r>
        <w:rPr>
          <w:spacing w:val="45"/>
        </w:rPr>
        <w:t xml:space="preserve"> </w:t>
      </w:r>
      <w:r>
        <w:rPr>
          <w:spacing w:val="-1"/>
        </w:rPr>
        <w:t>а</w:t>
      </w:r>
      <w:r>
        <w:rPr>
          <w:spacing w:val="1"/>
        </w:rPr>
        <w:t>к</w:t>
      </w:r>
      <w:r>
        <w:t>о</w:t>
      </w:r>
      <w:r>
        <w:rPr>
          <w:spacing w:val="45"/>
        </w:rPr>
        <w:t xml:space="preserve"> </w:t>
      </w:r>
      <w:r>
        <w:t>је</w:t>
      </w:r>
      <w:r>
        <w:rPr>
          <w:spacing w:val="45"/>
        </w:rPr>
        <w:t xml:space="preserve"> </w:t>
      </w:r>
      <w:r>
        <w:rPr>
          <w:spacing w:val="-1"/>
        </w:rPr>
        <w:t>п</w:t>
      </w:r>
      <w:r>
        <w:t>р</w:t>
      </w:r>
      <w:r>
        <w:rPr>
          <w:spacing w:val="-1"/>
        </w:rPr>
        <w:t>е</w:t>
      </w:r>
      <w:r>
        <w:t>дм</w:t>
      </w:r>
      <w:r>
        <w:rPr>
          <w:spacing w:val="-1"/>
        </w:rPr>
        <w:t>е</w:t>
      </w:r>
      <w:r>
        <w:t>т</w:t>
      </w:r>
      <w:r>
        <w:rPr>
          <w:spacing w:val="46"/>
        </w:rPr>
        <w:t xml:space="preserve"> </w:t>
      </w:r>
      <w:r>
        <w:t>ја</w:t>
      </w:r>
      <w:r>
        <w:rPr>
          <w:spacing w:val="-1"/>
        </w:rPr>
        <w:t>в</w:t>
      </w:r>
      <w:r>
        <w:rPr>
          <w:spacing w:val="1"/>
        </w:rPr>
        <w:t>н</w:t>
      </w:r>
      <w:r>
        <w:t>е</w:t>
      </w:r>
      <w:r>
        <w:rPr>
          <w:spacing w:val="44"/>
        </w:rPr>
        <w:t xml:space="preserve"> </w:t>
      </w:r>
      <w:r>
        <w:rPr>
          <w:spacing w:val="1"/>
        </w:rPr>
        <w:t>н</w:t>
      </w:r>
      <w:r>
        <w:rPr>
          <w:spacing w:val="-1"/>
        </w:rPr>
        <w:t>а</w:t>
      </w:r>
      <w:r>
        <w:t>б</w:t>
      </w:r>
      <w:r>
        <w:rPr>
          <w:spacing w:val="-1"/>
        </w:rPr>
        <w:t>а</w:t>
      </w:r>
      <w:r>
        <w:t>вке</w:t>
      </w:r>
      <w:r>
        <w:rPr>
          <w:spacing w:val="47"/>
        </w:rPr>
        <w:t xml:space="preserve"> </w:t>
      </w:r>
      <w:r>
        <w:t>обл</w:t>
      </w:r>
      <w:r>
        <w:rPr>
          <w:spacing w:val="1"/>
        </w:rPr>
        <w:t>ик</w:t>
      </w:r>
      <w:r>
        <w:t>ов</w:t>
      </w:r>
      <w:r>
        <w:rPr>
          <w:spacing w:val="-1"/>
        </w:rPr>
        <w:t>а</w:t>
      </w:r>
      <w:r>
        <w:t>н</w:t>
      </w:r>
      <w:r>
        <w:rPr>
          <w:spacing w:val="44"/>
        </w:rPr>
        <w:t xml:space="preserve"> </w:t>
      </w:r>
      <w:r>
        <w:rPr>
          <w:spacing w:val="1"/>
        </w:rPr>
        <w:t>п</w:t>
      </w:r>
      <w:r>
        <w:t>о</w:t>
      </w:r>
      <w:r>
        <w:rPr>
          <w:spacing w:val="45"/>
        </w:rPr>
        <w:t xml:space="preserve"> </w:t>
      </w:r>
      <w:r>
        <w:rPr>
          <w:spacing w:val="1"/>
        </w:rPr>
        <w:t>п</w:t>
      </w:r>
      <w:r>
        <w:rPr>
          <w:spacing w:val="-1"/>
        </w:rPr>
        <w:t>а</w:t>
      </w:r>
      <w:r>
        <w:t>р</w:t>
      </w:r>
      <w:r>
        <w:rPr>
          <w:spacing w:val="-2"/>
        </w:rPr>
        <w:t>т</w:t>
      </w:r>
      <w:r>
        <w:rPr>
          <w:spacing w:val="1"/>
        </w:rPr>
        <w:t>и</w:t>
      </w:r>
      <w:r>
        <w:t>ја</w:t>
      </w:r>
      <w:r>
        <w:rPr>
          <w:spacing w:val="-1"/>
        </w:rPr>
        <w:t>ма</w:t>
      </w:r>
      <w:r>
        <w:t>,</w:t>
      </w:r>
      <w:r>
        <w:rPr>
          <w:spacing w:val="45"/>
        </w:rPr>
        <w:t xml:space="preserve"> </w:t>
      </w:r>
      <w:r>
        <w:rPr>
          <w:spacing w:val="1"/>
        </w:rPr>
        <w:t>н</w:t>
      </w:r>
      <w:r>
        <w:rPr>
          <w:spacing w:val="-1"/>
        </w:rPr>
        <w:t>а</w:t>
      </w:r>
      <w:r>
        <w:rPr>
          <w:spacing w:val="1"/>
        </w:rPr>
        <w:t>зи</w:t>
      </w:r>
      <w:r>
        <w:t>в</w:t>
      </w:r>
      <w:r>
        <w:rPr>
          <w:spacing w:val="45"/>
        </w:rPr>
        <w:t xml:space="preserve"> </w:t>
      </w:r>
      <w:r>
        <w:t>и</w:t>
      </w:r>
      <w:r>
        <w:rPr>
          <w:spacing w:val="46"/>
        </w:rPr>
        <w:t xml:space="preserve"> </w:t>
      </w:r>
      <w:r>
        <w:rPr>
          <w:spacing w:val="-2"/>
        </w:rPr>
        <w:t>о</w:t>
      </w:r>
      <w:r>
        <w:rPr>
          <w:spacing w:val="1"/>
        </w:rPr>
        <w:t>зн</w:t>
      </w:r>
      <w:r>
        <w:rPr>
          <w:spacing w:val="-1"/>
        </w:rPr>
        <w:t>а</w:t>
      </w:r>
      <w:r>
        <w:rPr>
          <w:spacing w:val="1"/>
        </w:rPr>
        <w:t>к</w:t>
      </w:r>
      <w:r>
        <w:t>а</w:t>
      </w:r>
      <w:r>
        <w:rPr>
          <w:spacing w:val="42"/>
        </w:rPr>
        <w:t xml:space="preserve"> </w:t>
      </w:r>
      <w:r>
        <w:rPr>
          <w:spacing w:val="-1"/>
        </w:rPr>
        <w:t>и</w:t>
      </w:r>
      <w:r>
        <w:t>з о</w:t>
      </w:r>
      <w:r>
        <w:rPr>
          <w:spacing w:val="1"/>
        </w:rPr>
        <w:t>п</w:t>
      </w:r>
      <w:r>
        <w:t>штег р</w:t>
      </w:r>
      <w:r>
        <w:rPr>
          <w:spacing w:val="-1"/>
        </w:rPr>
        <w:t>еч</w:t>
      </w:r>
      <w:r>
        <w:rPr>
          <w:spacing w:val="1"/>
        </w:rPr>
        <w:t>ник</w:t>
      </w:r>
      <w:r>
        <w:t>а</w:t>
      </w:r>
      <w:r>
        <w:rPr>
          <w:spacing w:val="-1"/>
        </w:rPr>
        <w:t xml:space="preserve"> </w:t>
      </w:r>
      <w:r>
        <w:rPr>
          <w:spacing w:val="1"/>
        </w:rPr>
        <w:t>н</w:t>
      </w:r>
      <w:r>
        <w:rPr>
          <w:spacing w:val="-1"/>
        </w:rPr>
        <w:t>а</w:t>
      </w:r>
      <w:r>
        <w:t>б</w:t>
      </w:r>
      <w:r>
        <w:rPr>
          <w:spacing w:val="-1"/>
        </w:rPr>
        <w:t>а</w:t>
      </w:r>
      <w:r>
        <w:t>в</w:t>
      </w:r>
      <w:r>
        <w:rPr>
          <w:spacing w:val="-2"/>
        </w:rPr>
        <w:t>к</w:t>
      </w:r>
      <w:r>
        <w:t>и</w:t>
      </w:r>
    </w:p>
    <w:p w:rsidR="005946E8" w:rsidRDefault="005946E8" w:rsidP="00FA23EB">
      <w:pPr>
        <w:widowControl w:val="0"/>
        <w:tabs>
          <w:tab w:val="left" w:pos="640"/>
        </w:tabs>
        <w:autoSpaceDE w:val="0"/>
        <w:autoSpaceDN w:val="0"/>
        <w:adjustRightInd w:val="0"/>
        <w:spacing w:line="273" w:lineRule="exact"/>
        <w:ind w:left="292" w:right="-20"/>
        <w:jc w:val="both"/>
      </w:pPr>
      <w:r>
        <w:t>-</w:t>
      </w:r>
      <w:r>
        <w:tab/>
        <w:t>вр</w:t>
      </w:r>
      <w:r>
        <w:rPr>
          <w:spacing w:val="-1"/>
        </w:rPr>
        <w:t>с</w:t>
      </w:r>
      <w:r>
        <w:t xml:space="preserve">та </w:t>
      </w:r>
      <w:r>
        <w:rPr>
          <w:spacing w:val="24"/>
        </w:rPr>
        <w:t xml:space="preserve"> </w:t>
      </w:r>
      <w:r>
        <w:t>о</w:t>
      </w:r>
      <w:r>
        <w:rPr>
          <w:spacing w:val="1"/>
        </w:rPr>
        <w:t>к</w:t>
      </w:r>
      <w:r>
        <w:t>вир</w:t>
      </w:r>
      <w:r>
        <w:rPr>
          <w:spacing w:val="1"/>
        </w:rPr>
        <w:t>н</w:t>
      </w:r>
      <w:r>
        <w:t xml:space="preserve">ог </w:t>
      </w:r>
      <w:r>
        <w:rPr>
          <w:spacing w:val="24"/>
        </w:rPr>
        <w:t xml:space="preserve"> </w:t>
      </w:r>
      <w:r>
        <w:rPr>
          <w:spacing w:val="-1"/>
        </w:rPr>
        <w:t>с</w:t>
      </w:r>
      <w:r>
        <w:rPr>
          <w:spacing w:val="1"/>
        </w:rPr>
        <w:t>п</w:t>
      </w:r>
      <w:r>
        <w:t>ор</w:t>
      </w:r>
      <w:r>
        <w:rPr>
          <w:spacing w:val="-1"/>
        </w:rPr>
        <w:t>а</w:t>
      </w:r>
      <w:r>
        <w:rPr>
          <w:spacing w:val="3"/>
        </w:rPr>
        <w:t>з</w:t>
      </w:r>
      <w:r>
        <w:rPr>
          <w:spacing w:val="-5"/>
        </w:rPr>
        <w:t>у</w:t>
      </w:r>
      <w:r>
        <w:rPr>
          <w:spacing w:val="-1"/>
        </w:rPr>
        <w:t>м</w:t>
      </w:r>
      <w:r>
        <w:t xml:space="preserve">а </w:t>
      </w:r>
      <w:r>
        <w:rPr>
          <w:spacing w:val="25"/>
        </w:rPr>
        <w:t xml:space="preserve"> </w:t>
      </w:r>
      <w:r>
        <w:t>(и</w:t>
      </w:r>
      <w:r>
        <w:rPr>
          <w:spacing w:val="1"/>
        </w:rPr>
        <w:t>з</w:t>
      </w:r>
      <w:r>
        <w:rPr>
          <w:spacing w:val="-1"/>
        </w:rPr>
        <w:t>ме</w:t>
      </w:r>
      <w:r>
        <w:rPr>
          <w:spacing w:val="4"/>
        </w:rPr>
        <w:t>ђ</w:t>
      </w:r>
      <w:r>
        <w:t xml:space="preserve">у </w:t>
      </w:r>
      <w:r>
        <w:rPr>
          <w:spacing w:val="19"/>
        </w:rPr>
        <w:t xml:space="preserve"> </w:t>
      </w:r>
      <w:r>
        <w:t>јед</w:t>
      </w:r>
      <w:r>
        <w:rPr>
          <w:spacing w:val="1"/>
        </w:rPr>
        <w:t>н</w:t>
      </w:r>
      <w:r>
        <w:t xml:space="preserve">ог </w:t>
      </w:r>
      <w:r>
        <w:rPr>
          <w:spacing w:val="24"/>
        </w:rPr>
        <w:t xml:space="preserve"> </w:t>
      </w:r>
      <w:r>
        <w:rPr>
          <w:spacing w:val="1"/>
        </w:rPr>
        <w:t>и</w:t>
      </w:r>
      <w:r>
        <w:t xml:space="preserve">ли </w:t>
      </w:r>
      <w:r>
        <w:rPr>
          <w:spacing w:val="25"/>
        </w:rPr>
        <w:t xml:space="preserve"> </w:t>
      </w:r>
      <w:r>
        <w:t xml:space="preserve">више </w:t>
      </w:r>
      <w:r>
        <w:rPr>
          <w:spacing w:val="23"/>
        </w:rPr>
        <w:t xml:space="preserve"> </w:t>
      </w:r>
      <w:r>
        <w:rPr>
          <w:spacing w:val="1"/>
        </w:rPr>
        <w:t>н</w:t>
      </w:r>
      <w:r>
        <w:rPr>
          <w:spacing w:val="-1"/>
        </w:rPr>
        <w:t>а</w:t>
      </w:r>
      <w:r>
        <w:rPr>
          <w:spacing w:val="2"/>
        </w:rPr>
        <w:t>р</w:t>
      </w:r>
      <w:r>
        <w:rPr>
          <w:spacing w:val="-7"/>
        </w:rPr>
        <w:t>у</w:t>
      </w:r>
      <w:r>
        <w:rPr>
          <w:spacing w:val="-1"/>
        </w:rPr>
        <w:t>ч</w:t>
      </w:r>
      <w:r>
        <w:rPr>
          <w:spacing w:val="1"/>
        </w:rPr>
        <w:t>и</w:t>
      </w:r>
      <w:r>
        <w:t>л</w:t>
      </w:r>
      <w:r>
        <w:rPr>
          <w:spacing w:val="-1"/>
        </w:rPr>
        <w:t>а</w:t>
      </w:r>
      <w:r>
        <w:rPr>
          <w:spacing w:val="1"/>
        </w:rPr>
        <w:t>ц</w:t>
      </w:r>
      <w:r>
        <w:t xml:space="preserve">а </w:t>
      </w:r>
      <w:r>
        <w:rPr>
          <w:spacing w:val="25"/>
        </w:rPr>
        <w:t xml:space="preserve"> </w:t>
      </w:r>
      <w:r>
        <w:t xml:space="preserve">и </w:t>
      </w:r>
      <w:r>
        <w:rPr>
          <w:spacing w:val="25"/>
        </w:rPr>
        <w:t xml:space="preserve"> </w:t>
      </w:r>
      <w:r>
        <w:t>јед</w:t>
      </w:r>
      <w:r>
        <w:rPr>
          <w:spacing w:val="1"/>
        </w:rPr>
        <w:t>н</w:t>
      </w:r>
      <w:r>
        <w:t xml:space="preserve">ог </w:t>
      </w:r>
      <w:r>
        <w:rPr>
          <w:spacing w:val="24"/>
        </w:rPr>
        <w:t xml:space="preserve"> </w:t>
      </w:r>
      <w:r>
        <w:rPr>
          <w:spacing w:val="1"/>
        </w:rPr>
        <w:t>и</w:t>
      </w:r>
      <w:r>
        <w:rPr>
          <w:spacing w:val="-2"/>
        </w:rPr>
        <w:t>л</w:t>
      </w:r>
      <w:r>
        <w:t xml:space="preserve">и </w:t>
      </w:r>
      <w:r>
        <w:rPr>
          <w:spacing w:val="25"/>
        </w:rPr>
        <w:t xml:space="preserve"> </w:t>
      </w:r>
      <w:r>
        <w:t>више</w:t>
      </w:r>
      <w:r w:rsidR="003E6948">
        <w:t xml:space="preserve"> </w:t>
      </w:r>
      <w:r>
        <w:rPr>
          <w:spacing w:val="1"/>
        </w:rPr>
        <w:t>п</w:t>
      </w:r>
      <w:r>
        <w:t>о</w:t>
      </w:r>
      <w:r>
        <w:rPr>
          <w:spacing w:val="3"/>
        </w:rPr>
        <w:t>н</w:t>
      </w:r>
      <w:r>
        <w:rPr>
          <w:spacing w:val="-7"/>
        </w:rPr>
        <w:t>у</w:t>
      </w:r>
      <w:r>
        <w:rPr>
          <w:spacing w:val="1"/>
        </w:rPr>
        <w:t>ђ</w:t>
      </w:r>
      <w:r>
        <w:rPr>
          <w:spacing w:val="-1"/>
        </w:rPr>
        <w:t>ач</w:t>
      </w:r>
      <w:r>
        <w:rPr>
          <w:spacing w:val="1"/>
        </w:rPr>
        <w:t>а</w:t>
      </w:r>
      <w:r>
        <w:t>),</w:t>
      </w:r>
      <w:r>
        <w:rPr>
          <w:spacing w:val="4"/>
        </w:rPr>
        <w:t xml:space="preserve"> </w:t>
      </w:r>
      <w:r>
        <w:t>трај</w:t>
      </w:r>
      <w:r>
        <w:rPr>
          <w:spacing w:val="-1"/>
        </w:rPr>
        <w:t>а</w:t>
      </w:r>
      <w:r>
        <w:rPr>
          <w:spacing w:val="1"/>
        </w:rPr>
        <w:t>њ</w:t>
      </w:r>
      <w:r>
        <w:t>е</w:t>
      </w:r>
      <w:r>
        <w:rPr>
          <w:spacing w:val="4"/>
        </w:rPr>
        <w:t xml:space="preserve"> </w:t>
      </w:r>
      <w:r>
        <w:t>о</w:t>
      </w:r>
      <w:r>
        <w:rPr>
          <w:spacing w:val="1"/>
        </w:rPr>
        <w:t>к</w:t>
      </w:r>
      <w:r>
        <w:rPr>
          <w:spacing w:val="2"/>
        </w:rPr>
        <w:t>в</w:t>
      </w:r>
      <w:r>
        <w:rPr>
          <w:spacing w:val="1"/>
        </w:rPr>
        <w:t>и</w:t>
      </w:r>
      <w:r>
        <w:t>р</w:t>
      </w:r>
      <w:r>
        <w:rPr>
          <w:spacing w:val="5"/>
        </w:rPr>
        <w:t>н</w:t>
      </w:r>
      <w:r>
        <w:t>ог</w:t>
      </w:r>
      <w:r>
        <w:rPr>
          <w:spacing w:val="5"/>
        </w:rPr>
        <w:t xml:space="preserve"> </w:t>
      </w:r>
      <w:r>
        <w:rPr>
          <w:spacing w:val="-1"/>
        </w:rPr>
        <w:t>с</w:t>
      </w:r>
      <w:r>
        <w:rPr>
          <w:spacing w:val="1"/>
        </w:rPr>
        <w:t>п</w:t>
      </w:r>
      <w:r>
        <w:t>ор</w:t>
      </w:r>
      <w:r>
        <w:rPr>
          <w:spacing w:val="-1"/>
        </w:rPr>
        <w:t>а</w:t>
      </w:r>
      <w:r>
        <w:rPr>
          <w:spacing w:val="3"/>
        </w:rPr>
        <w:t>з</w:t>
      </w:r>
      <w:r>
        <w:rPr>
          <w:spacing w:val="-7"/>
        </w:rPr>
        <w:t>у</w:t>
      </w:r>
      <w:r>
        <w:rPr>
          <w:spacing w:val="1"/>
        </w:rPr>
        <w:t>м</w:t>
      </w:r>
      <w:r>
        <w:rPr>
          <w:spacing w:val="-1"/>
        </w:rPr>
        <w:t>а</w:t>
      </w:r>
      <w:r>
        <w:t>,</w:t>
      </w:r>
      <w:r>
        <w:rPr>
          <w:spacing w:val="5"/>
        </w:rPr>
        <w:t xml:space="preserve"> </w:t>
      </w:r>
      <w:r>
        <w:rPr>
          <w:spacing w:val="1"/>
        </w:rPr>
        <w:t>н</w:t>
      </w:r>
      <w:r>
        <w:rPr>
          <w:spacing w:val="-1"/>
        </w:rPr>
        <w:t>ач</w:t>
      </w:r>
      <w:r>
        <w:rPr>
          <w:spacing w:val="1"/>
        </w:rPr>
        <w:t>и</w:t>
      </w:r>
      <w:r>
        <w:t>н</w:t>
      </w:r>
      <w:r>
        <w:rPr>
          <w:spacing w:val="6"/>
        </w:rPr>
        <w:t xml:space="preserve"> </w:t>
      </w:r>
      <w:r>
        <w:t>доделе</w:t>
      </w:r>
      <w:r>
        <w:rPr>
          <w:spacing w:val="6"/>
        </w:rPr>
        <w:t xml:space="preserve"> </w:t>
      </w:r>
      <w:r>
        <w:rPr>
          <w:spacing w:val="-5"/>
        </w:rPr>
        <w:t>у</w:t>
      </w:r>
      <w:r>
        <w:t>гово</w:t>
      </w:r>
      <w:r>
        <w:rPr>
          <w:spacing w:val="2"/>
        </w:rPr>
        <w:t>р</w:t>
      </w:r>
      <w:r>
        <w:t>а</w:t>
      </w:r>
      <w:r>
        <w:rPr>
          <w:spacing w:val="9"/>
        </w:rPr>
        <w:t xml:space="preserve"> </w:t>
      </w:r>
      <w:r>
        <w:t xml:space="preserve">у </w:t>
      </w:r>
      <w:r>
        <w:rPr>
          <w:spacing w:val="-1"/>
        </w:rPr>
        <w:t>с</w:t>
      </w:r>
      <w:r>
        <w:rPr>
          <w:spacing w:val="2"/>
        </w:rPr>
        <w:t>л</w:t>
      </w:r>
      <w:r>
        <w:rPr>
          <w:spacing w:val="-5"/>
        </w:rPr>
        <w:t>у</w:t>
      </w:r>
      <w:r>
        <w:rPr>
          <w:spacing w:val="1"/>
        </w:rPr>
        <w:t>ч</w:t>
      </w:r>
      <w:r>
        <w:rPr>
          <w:spacing w:val="-1"/>
        </w:rPr>
        <w:t>а</w:t>
      </w:r>
      <w:r>
        <w:rPr>
          <w:spacing w:val="5"/>
        </w:rPr>
        <w:t>ј</w:t>
      </w:r>
      <w:r>
        <w:t xml:space="preserve">у </w:t>
      </w:r>
      <w:r>
        <w:rPr>
          <w:spacing w:val="2"/>
        </w:rPr>
        <w:t>д</w:t>
      </w:r>
      <w:r>
        <w:t>а</w:t>
      </w:r>
      <w:r>
        <w:rPr>
          <w:spacing w:val="4"/>
        </w:rPr>
        <w:t xml:space="preserve"> </w:t>
      </w:r>
      <w:r>
        <w:rPr>
          <w:spacing w:val="1"/>
        </w:rPr>
        <w:t>с</w:t>
      </w:r>
      <w:r>
        <w:t>е</w:t>
      </w:r>
      <w:r>
        <w:rPr>
          <w:spacing w:val="4"/>
        </w:rPr>
        <w:t xml:space="preserve"> </w:t>
      </w:r>
      <w:r>
        <w:t>о</w:t>
      </w:r>
      <w:r>
        <w:rPr>
          <w:spacing w:val="1"/>
        </w:rPr>
        <w:t>к</w:t>
      </w:r>
      <w:r>
        <w:t>вир</w:t>
      </w:r>
      <w:r>
        <w:rPr>
          <w:spacing w:val="-1"/>
        </w:rPr>
        <w:t>н</w:t>
      </w:r>
      <w:r>
        <w:t xml:space="preserve">и </w:t>
      </w:r>
      <w:r>
        <w:rPr>
          <w:spacing w:val="-1"/>
        </w:rPr>
        <w:t>с</w:t>
      </w:r>
      <w:r>
        <w:rPr>
          <w:spacing w:val="1"/>
        </w:rPr>
        <w:t>п</w:t>
      </w:r>
      <w:r>
        <w:t>ор</w:t>
      </w:r>
      <w:r>
        <w:rPr>
          <w:spacing w:val="-1"/>
        </w:rPr>
        <w:t>а</w:t>
      </w:r>
      <w:r>
        <w:rPr>
          <w:spacing w:val="3"/>
        </w:rPr>
        <w:t>з</w:t>
      </w:r>
      <w:r>
        <w:rPr>
          <w:spacing w:val="-5"/>
        </w:rPr>
        <w:t>у</w:t>
      </w:r>
      <w:r>
        <w:t>м</w:t>
      </w:r>
      <w:r>
        <w:rPr>
          <w:spacing w:val="28"/>
        </w:rPr>
        <w:t xml:space="preserve"> </w:t>
      </w:r>
      <w:r>
        <w:rPr>
          <w:spacing w:val="1"/>
        </w:rPr>
        <w:t>з</w:t>
      </w:r>
      <w:r>
        <w:rPr>
          <w:spacing w:val="-1"/>
        </w:rPr>
        <w:t>а</w:t>
      </w:r>
      <w:r>
        <w:rPr>
          <w:spacing w:val="1"/>
        </w:rPr>
        <w:t>к</w:t>
      </w:r>
      <w:r>
        <w:rPr>
          <w:spacing w:val="3"/>
        </w:rPr>
        <w:t>љ</w:t>
      </w:r>
      <w:r>
        <w:rPr>
          <w:spacing w:val="-5"/>
        </w:rPr>
        <w:t>у</w:t>
      </w:r>
      <w:r>
        <w:rPr>
          <w:spacing w:val="4"/>
        </w:rPr>
        <w:t>ч</w:t>
      </w:r>
      <w:r>
        <w:rPr>
          <w:spacing w:val="-5"/>
        </w:rPr>
        <w:t>у</w:t>
      </w:r>
      <w:r>
        <w:rPr>
          <w:spacing w:val="3"/>
        </w:rPr>
        <w:t>ј</w:t>
      </w:r>
      <w:r>
        <w:t>е</w:t>
      </w:r>
      <w:r>
        <w:rPr>
          <w:spacing w:val="28"/>
        </w:rPr>
        <w:t xml:space="preserve"> </w:t>
      </w:r>
      <w:r>
        <w:rPr>
          <w:spacing w:val="1"/>
        </w:rPr>
        <w:t>с</w:t>
      </w:r>
      <w:r>
        <w:t>а</w:t>
      </w:r>
      <w:r>
        <w:rPr>
          <w:spacing w:val="30"/>
        </w:rPr>
        <w:t xml:space="preserve"> </w:t>
      </w:r>
      <w:r>
        <w:t>више</w:t>
      </w:r>
      <w:r>
        <w:rPr>
          <w:spacing w:val="28"/>
        </w:rPr>
        <w:t xml:space="preserve"> </w:t>
      </w:r>
      <w:r>
        <w:rPr>
          <w:spacing w:val="1"/>
        </w:rPr>
        <w:t>п</w:t>
      </w:r>
      <w:r>
        <w:t>о</w:t>
      </w:r>
      <w:r>
        <w:rPr>
          <w:spacing w:val="3"/>
        </w:rPr>
        <w:t>н</w:t>
      </w:r>
      <w:r>
        <w:rPr>
          <w:spacing w:val="-5"/>
        </w:rPr>
        <w:t>у</w:t>
      </w:r>
      <w:r>
        <w:rPr>
          <w:spacing w:val="-1"/>
        </w:rPr>
        <w:t>ђа</w:t>
      </w:r>
      <w:r>
        <w:rPr>
          <w:spacing w:val="1"/>
        </w:rPr>
        <w:t>ч</w:t>
      </w:r>
      <w:r>
        <w:rPr>
          <w:spacing w:val="-1"/>
        </w:rPr>
        <w:t>а</w:t>
      </w:r>
      <w:r>
        <w:t>,</w:t>
      </w:r>
      <w:r>
        <w:rPr>
          <w:spacing w:val="29"/>
        </w:rPr>
        <w:t xml:space="preserve"> </w:t>
      </w:r>
      <w:r>
        <w:rPr>
          <w:spacing w:val="1"/>
        </w:rPr>
        <w:t>н</w:t>
      </w:r>
      <w:r>
        <w:rPr>
          <w:spacing w:val="-1"/>
        </w:rPr>
        <w:t>а</w:t>
      </w:r>
      <w:r>
        <w:rPr>
          <w:spacing w:val="1"/>
        </w:rPr>
        <w:t>зи</w:t>
      </w:r>
      <w:r>
        <w:t>в,</w:t>
      </w:r>
      <w:r>
        <w:rPr>
          <w:spacing w:val="28"/>
        </w:rPr>
        <w:t xml:space="preserve"> </w:t>
      </w:r>
      <w:r>
        <w:rPr>
          <w:spacing w:val="-1"/>
        </w:rPr>
        <w:t>а</w:t>
      </w:r>
      <w:r>
        <w:t>др</w:t>
      </w:r>
      <w:r>
        <w:rPr>
          <w:spacing w:val="-1"/>
        </w:rPr>
        <w:t>ес</w:t>
      </w:r>
      <w:r>
        <w:t>а</w:t>
      </w:r>
      <w:r>
        <w:rPr>
          <w:spacing w:val="28"/>
        </w:rPr>
        <w:t xml:space="preserve"> </w:t>
      </w:r>
      <w:r>
        <w:t>и</w:t>
      </w:r>
      <w:r>
        <w:rPr>
          <w:spacing w:val="30"/>
        </w:rPr>
        <w:t xml:space="preserve"> </w:t>
      </w:r>
      <w:r>
        <w:rPr>
          <w:spacing w:val="1"/>
        </w:rPr>
        <w:t>ин</w:t>
      </w:r>
      <w:r>
        <w:t>тер</w:t>
      </w:r>
      <w:r>
        <w:rPr>
          <w:spacing w:val="1"/>
        </w:rPr>
        <w:t>н</w:t>
      </w:r>
      <w:r>
        <w:rPr>
          <w:spacing w:val="-1"/>
        </w:rPr>
        <w:t>е</w:t>
      </w:r>
      <w:r>
        <w:t>т</w:t>
      </w:r>
      <w:r>
        <w:rPr>
          <w:spacing w:val="29"/>
        </w:rPr>
        <w:t xml:space="preserve"> </w:t>
      </w:r>
      <w:r>
        <w:rPr>
          <w:spacing w:val="-1"/>
        </w:rPr>
        <w:t>с</w:t>
      </w:r>
      <w:r>
        <w:t>тра</w:t>
      </w:r>
      <w:r>
        <w:rPr>
          <w:spacing w:val="1"/>
        </w:rPr>
        <w:t>н</w:t>
      </w:r>
      <w:r>
        <w:t>а</w:t>
      </w:r>
      <w:r>
        <w:rPr>
          <w:spacing w:val="28"/>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rPr>
          <w:spacing w:val="1"/>
        </w:rPr>
        <w:t>ц</w:t>
      </w:r>
      <w:r>
        <w:t>а</w:t>
      </w:r>
      <w:r>
        <w:rPr>
          <w:spacing w:val="28"/>
        </w:rPr>
        <w:t xml:space="preserve"> </w:t>
      </w:r>
      <w:r>
        <w:rPr>
          <w:spacing w:val="1"/>
        </w:rPr>
        <w:t>к</w:t>
      </w:r>
      <w:r>
        <w:t xml:space="preserve">оји </w:t>
      </w:r>
      <w:r>
        <w:rPr>
          <w:spacing w:val="-1"/>
        </w:rPr>
        <w:t>м</w:t>
      </w:r>
      <w:r>
        <w:t>о</w:t>
      </w:r>
      <w:r>
        <w:rPr>
          <w:spacing w:val="2"/>
        </w:rPr>
        <w:t>г</w:t>
      </w:r>
      <w:r>
        <w:t>у</w:t>
      </w:r>
      <w:r>
        <w:rPr>
          <w:spacing w:val="24"/>
        </w:rPr>
        <w:t xml:space="preserve"> </w:t>
      </w:r>
      <w:r>
        <w:t>да</w:t>
      </w:r>
      <w:r>
        <w:rPr>
          <w:spacing w:val="28"/>
        </w:rPr>
        <w:t xml:space="preserve"> </w:t>
      </w:r>
      <w:r>
        <w:rPr>
          <w:spacing w:val="1"/>
        </w:rPr>
        <w:t>к</w:t>
      </w:r>
      <w:r>
        <w:t>ор</w:t>
      </w:r>
      <w:r>
        <w:rPr>
          <w:spacing w:val="1"/>
        </w:rPr>
        <w:t>и</w:t>
      </w:r>
      <w:r>
        <w:rPr>
          <w:spacing w:val="-1"/>
        </w:rPr>
        <w:t>с</w:t>
      </w:r>
      <w:r>
        <w:t>те</w:t>
      </w:r>
      <w:r>
        <w:rPr>
          <w:spacing w:val="28"/>
        </w:rPr>
        <w:t xml:space="preserve"> </w:t>
      </w:r>
      <w:r>
        <w:t>о</w:t>
      </w:r>
      <w:r>
        <w:rPr>
          <w:spacing w:val="1"/>
        </w:rPr>
        <w:t>к</w:t>
      </w:r>
      <w:r>
        <w:t>вир</w:t>
      </w:r>
      <w:r>
        <w:rPr>
          <w:spacing w:val="1"/>
        </w:rPr>
        <w:t>н</w:t>
      </w:r>
      <w:r>
        <w:t>и</w:t>
      </w:r>
      <w:r>
        <w:rPr>
          <w:spacing w:val="30"/>
        </w:rPr>
        <w:t xml:space="preserve"> </w:t>
      </w:r>
      <w:r>
        <w:rPr>
          <w:spacing w:val="-1"/>
        </w:rPr>
        <w:t>с</w:t>
      </w:r>
      <w:r>
        <w:rPr>
          <w:spacing w:val="1"/>
        </w:rPr>
        <w:t>п</w:t>
      </w:r>
      <w:r>
        <w:t>ор</w:t>
      </w:r>
      <w:r>
        <w:rPr>
          <w:spacing w:val="-1"/>
        </w:rPr>
        <w:t>а</w:t>
      </w:r>
      <w:r>
        <w:rPr>
          <w:spacing w:val="3"/>
        </w:rPr>
        <w:t>з</w:t>
      </w:r>
      <w:r>
        <w:rPr>
          <w:spacing w:val="-7"/>
        </w:rPr>
        <w:t>у</w:t>
      </w:r>
      <w:r>
        <w:t>м</w:t>
      </w:r>
      <w:r>
        <w:rPr>
          <w:spacing w:val="28"/>
        </w:rPr>
        <w:t xml:space="preserve"> </w:t>
      </w:r>
      <w:r>
        <w:rPr>
          <w:spacing w:val="1"/>
        </w:rPr>
        <w:t>з</w:t>
      </w:r>
      <w:r>
        <w:t>а</w:t>
      </w:r>
      <w:r>
        <w:rPr>
          <w:spacing w:val="28"/>
        </w:rPr>
        <w:t xml:space="preserve"> </w:t>
      </w:r>
      <w:r>
        <w:t>доде</w:t>
      </w:r>
      <w:r>
        <w:rPr>
          <w:spacing w:val="4"/>
        </w:rPr>
        <w:t>л</w:t>
      </w:r>
      <w:r>
        <w:t>у</w:t>
      </w:r>
      <w:r>
        <w:rPr>
          <w:spacing w:val="29"/>
        </w:rPr>
        <w:t xml:space="preserve"> </w:t>
      </w:r>
      <w:r>
        <w:rPr>
          <w:spacing w:val="-5"/>
        </w:rPr>
        <w:t>у</w:t>
      </w:r>
      <w:r>
        <w:t>гово</w:t>
      </w:r>
      <w:r>
        <w:rPr>
          <w:spacing w:val="2"/>
        </w:rPr>
        <w:t>р</w:t>
      </w:r>
      <w:r>
        <w:rPr>
          <w:spacing w:val="-1"/>
        </w:rPr>
        <w:t>а</w:t>
      </w:r>
      <w:r>
        <w:t>,</w:t>
      </w:r>
      <w:r>
        <w:rPr>
          <w:spacing w:val="29"/>
        </w:rPr>
        <w:t xml:space="preserve"> </w:t>
      </w:r>
      <w:r>
        <w:rPr>
          <w:spacing w:val="1"/>
        </w:rPr>
        <w:t>к</w:t>
      </w:r>
      <w:r>
        <w:rPr>
          <w:spacing w:val="-1"/>
        </w:rPr>
        <w:t>а</w:t>
      </w:r>
      <w:r>
        <w:t>да</w:t>
      </w:r>
      <w:r>
        <w:rPr>
          <w:spacing w:val="28"/>
        </w:rPr>
        <w:t xml:space="preserve"> </w:t>
      </w:r>
      <w:r>
        <w:t>о</w:t>
      </w:r>
      <w:r>
        <w:rPr>
          <w:spacing w:val="1"/>
        </w:rPr>
        <w:t>к</w:t>
      </w:r>
      <w:r>
        <w:t>вир</w:t>
      </w:r>
      <w:r>
        <w:rPr>
          <w:spacing w:val="1"/>
        </w:rPr>
        <w:t>н</w:t>
      </w:r>
      <w:r>
        <w:t>и</w:t>
      </w:r>
      <w:r>
        <w:rPr>
          <w:spacing w:val="27"/>
        </w:rPr>
        <w:t xml:space="preserve"> </w:t>
      </w:r>
      <w:r>
        <w:rPr>
          <w:spacing w:val="-1"/>
        </w:rPr>
        <w:t>с</w:t>
      </w:r>
      <w:r>
        <w:rPr>
          <w:spacing w:val="1"/>
        </w:rPr>
        <w:t>п</w:t>
      </w:r>
      <w:r>
        <w:t>ор</w:t>
      </w:r>
      <w:r>
        <w:rPr>
          <w:spacing w:val="-1"/>
        </w:rPr>
        <w:t>а</w:t>
      </w:r>
      <w:r>
        <w:rPr>
          <w:spacing w:val="3"/>
        </w:rPr>
        <w:t>з</w:t>
      </w:r>
      <w:r>
        <w:rPr>
          <w:spacing w:val="-5"/>
        </w:rPr>
        <w:t>у</w:t>
      </w:r>
      <w:r>
        <w:t>м</w:t>
      </w:r>
      <w:r>
        <w:rPr>
          <w:spacing w:val="28"/>
        </w:rPr>
        <w:t xml:space="preserve"> </w:t>
      </w:r>
      <w:r>
        <w:rPr>
          <w:spacing w:val="1"/>
        </w:rPr>
        <w:t>з</w:t>
      </w:r>
      <w:r>
        <w:rPr>
          <w:spacing w:val="-1"/>
        </w:rPr>
        <w:t>а</w:t>
      </w:r>
      <w:r>
        <w:rPr>
          <w:spacing w:val="1"/>
        </w:rPr>
        <w:t>к</w:t>
      </w:r>
      <w:r>
        <w:rPr>
          <w:spacing w:val="3"/>
        </w:rPr>
        <w:t>љ</w:t>
      </w:r>
      <w:r>
        <w:rPr>
          <w:spacing w:val="-5"/>
        </w:rPr>
        <w:t>у</w:t>
      </w:r>
      <w:r>
        <w:rPr>
          <w:spacing w:val="4"/>
        </w:rPr>
        <w:t>ч</w:t>
      </w:r>
      <w:r>
        <w:rPr>
          <w:spacing w:val="-5"/>
        </w:rPr>
        <w:t>у</w:t>
      </w:r>
      <w:r>
        <w:rPr>
          <w:spacing w:val="3"/>
        </w:rPr>
        <w:t>ј</w:t>
      </w:r>
      <w:r>
        <w:t>е тело</w:t>
      </w:r>
      <w:r>
        <w:rPr>
          <w:spacing w:val="2"/>
        </w:rPr>
        <w:t xml:space="preserve"> </w:t>
      </w:r>
      <w:r>
        <w:rPr>
          <w:spacing w:val="1"/>
        </w:rPr>
        <w:t>з</w:t>
      </w:r>
      <w:r>
        <w:t>а</w:t>
      </w:r>
      <w:r>
        <w:rPr>
          <w:spacing w:val="1"/>
        </w:rPr>
        <w:t xml:space="preserve"> ц</w:t>
      </w:r>
      <w:r>
        <w:rPr>
          <w:spacing w:val="-1"/>
        </w:rPr>
        <w:t>ен</w:t>
      </w:r>
      <w:r>
        <w:t>трал</w:t>
      </w:r>
      <w:r>
        <w:rPr>
          <w:spacing w:val="1"/>
        </w:rPr>
        <w:t>из</w:t>
      </w:r>
      <w:r>
        <w:t>ов</w:t>
      </w:r>
      <w:r>
        <w:rPr>
          <w:spacing w:val="-1"/>
        </w:rPr>
        <w:t>ан</w:t>
      </w:r>
      <w:r>
        <w:t>е</w:t>
      </w:r>
      <w:r>
        <w:rPr>
          <w:spacing w:val="1"/>
        </w:rPr>
        <w:t xml:space="preserve"> н</w:t>
      </w:r>
      <w:r>
        <w:rPr>
          <w:spacing w:val="-1"/>
        </w:rPr>
        <w:t>а</w:t>
      </w:r>
      <w:r>
        <w:t>б</w:t>
      </w:r>
      <w:r>
        <w:rPr>
          <w:spacing w:val="-1"/>
        </w:rPr>
        <w:t>а</w:t>
      </w:r>
      <w:r>
        <w:rPr>
          <w:spacing w:val="2"/>
        </w:rPr>
        <w:t>в</w:t>
      </w:r>
      <w:r>
        <w:rPr>
          <w:spacing w:val="1"/>
        </w:rPr>
        <w:t>к</w:t>
      </w:r>
      <w:r>
        <w:rPr>
          <w:spacing w:val="-1"/>
        </w:rPr>
        <w:t>е</w:t>
      </w:r>
      <w:r>
        <w:t>,</w:t>
      </w:r>
      <w:r>
        <w:rPr>
          <w:spacing w:val="2"/>
        </w:rPr>
        <w:t xml:space="preserve"> </w:t>
      </w:r>
      <w:r>
        <w:rPr>
          <w:spacing w:val="-1"/>
        </w:rPr>
        <w:t>а</w:t>
      </w:r>
      <w:r>
        <w:rPr>
          <w:spacing w:val="1"/>
        </w:rPr>
        <w:t>к</w:t>
      </w:r>
      <w:r>
        <w:t>о</w:t>
      </w:r>
      <w:r>
        <w:rPr>
          <w:spacing w:val="2"/>
        </w:rPr>
        <w:t xml:space="preserve"> </w:t>
      </w:r>
      <w:r>
        <w:rPr>
          <w:spacing w:val="-1"/>
        </w:rPr>
        <w:t>с</w:t>
      </w:r>
      <w:r>
        <w:t>е</w:t>
      </w:r>
      <w:r>
        <w:rPr>
          <w:spacing w:val="1"/>
        </w:rPr>
        <w:t xml:space="preserve"> </w:t>
      </w:r>
      <w:r>
        <w:t>отвор</w:t>
      </w:r>
      <w:r>
        <w:rPr>
          <w:spacing w:val="-1"/>
        </w:rPr>
        <w:t>е</w:t>
      </w:r>
      <w:r>
        <w:rPr>
          <w:spacing w:val="1"/>
        </w:rPr>
        <w:t>н</w:t>
      </w:r>
      <w:r>
        <w:t>и</w:t>
      </w:r>
      <w:r>
        <w:rPr>
          <w:spacing w:val="3"/>
        </w:rPr>
        <w:t xml:space="preserve"> </w:t>
      </w:r>
      <w:r>
        <w:rPr>
          <w:spacing w:val="1"/>
        </w:rPr>
        <w:t>п</w:t>
      </w:r>
      <w:r>
        <w:t>о</w:t>
      </w:r>
      <w:r>
        <w:rPr>
          <w:spacing w:val="-1"/>
        </w:rPr>
        <w:t>с</w:t>
      </w:r>
      <w:r>
        <w:rPr>
          <w:spacing w:val="3"/>
        </w:rPr>
        <w:t>т</w:t>
      </w:r>
      <w:r>
        <w:rPr>
          <w:spacing w:val="-7"/>
        </w:rPr>
        <w:t>у</w:t>
      </w:r>
      <w:r>
        <w:rPr>
          <w:spacing w:val="1"/>
        </w:rPr>
        <w:t>п</w:t>
      </w:r>
      <w:r>
        <w:rPr>
          <w:spacing w:val="-1"/>
        </w:rPr>
        <w:t>а</w:t>
      </w:r>
      <w:r>
        <w:t>к</w:t>
      </w:r>
      <w:r>
        <w:rPr>
          <w:spacing w:val="2"/>
        </w:rPr>
        <w:t xml:space="preserve"> </w:t>
      </w:r>
      <w:r>
        <w:rPr>
          <w:spacing w:val="-1"/>
        </w:rPr>
        <w:t>с</w:t>
      </w:r>
      <w:r>
        <w:rPr>
          <w:spacing w:val="1"/>
        </w:rPr>
        <w:t>п</w:t>
      </w:r>
      <w:r>
        <w:t>роводи</w:t>
      </w:r>
      <w:r>
        <w:rPr>
          <w:spacing w:val="2"/>
        </w:rPr>
        <w:t xml:space="preserve"> </w:t>
      </w:r>
      <w:r>
        <w:t>р</w:t>
      </w:r>
      <w:r>
        <w:rPr>
          <w:spacing w:val="-1"/>
        </w:rPr>
        <w:t>а</w:t>
      </w:r>
      <w:r>
        <w:t xml:space="preserve">ди </w:t>
      </w:r>
      <w:r>
        <w:rPr>
          <w:spacing w:val="1"/>
        </w:rPr>
        <w:t>з</w:t>
      </w:r>
      <w:r>
        <w:rPr>
          <w:spacing w:val="-1"/>
        </w:rPr>
        <w:t>а</w:t>
      </w:r>
      <w:r>
        <w:rPr>
          <w:spacing w:val="1"/>
        </w:rPr>
        <w:t>к</w:t>
      </w:r>
      <w:r>
        <w:rPr>
          <w:spacing w:val="3"/>
        </w:rPr>
        <w:t>љ</w:t>
      </w:r>
      <w:r>
        <w:rPr>
          <w:spacing w:val="-7"/>
        </w:rPr>
        <w:t>у</w:t>
      </w:r>
      <w:r>
        <w:rPr>
          <w:spacing w:val="1"/>
        </w:rPr>
        <w:t>ч</w:t>
      </w:r>
      <w:r>
        <w:rPr>
          <w:spacing w:val="-1"/>
        </w:rPr>
        <w:t>ењ</w:t>
      </w:r>
      <w:r>
        <w:t>а о</w:t>
      </w:r>
      <w:r>
        <w:rPr>
          <w:spacing w:val="1"/>
        </w:rPr>
        <w:t>к</w:t>
      </w:r>
      <w:r>
        <w:t>вир</w:t>
      </w:r>
      <w:r>
        <w:rPr>
          <w:spacing w:val="1"/>
        </w:rPr>
        <w:t>н</w:t>
      </w:r>
      <w:r>
        <w:t xml:space="preserve">ог </w:t>
      </w:r>
      <w:r>
        <w:rPr>
          <w:spacing w:val="-1"/>
        </w:rPr>
        <w:t>с</w:t>
      </w:r>
      <w:r>
        <w:rPr>
          <w:spacing w:val="1"/>
        </w:rPr>
        <w:t>п</w:t>
      </w:r>
      <w:r>
        <w:t>ор</w:t>
      </w:r>
      <w:r>
        <w:rPr>
          <w:spacing w:val="-1"/>
        </w:rPr>
        <w:t>а</w:t>
      </w:r>
      <w:r>
        <w:rPr>
          <w:spacing w:val="3"/>
        </w:rPr>
        <w:t>з</w:t>
      </w:r>
      <w:r>
        <w:rPr>
          <w:spacing w:val="-7"/>
        </w:rPr>
        <w:t>у</w:t>
      </w:r>
      <w:r>
        <w:rPr>
          <w:spacing w:val="-1"/>
        </w:rPr>
        <w:t>м</w:t>
      </w:r>
      <w:r>
        <w:t>а</w:t>
      </w:r>
    </w:p>
    <w:p w:rsidR="005946E8" w:rsidRDefault="005946E8" w:rsidP="005946E8">
      <w:pPr>
        <w:widowControl w:val="0"/>
        <w:autoSpaceDE w:val="0"/>
        <w:autoSpaceDN w:val="0"/>
        <w:adjustRightInd w:val="0"/>
        <w:spacing w:before="7" w:line="232" w:lineRule="auto"/>
        <w:ind w:left="412" w:right="44"/>
        <w:jc w:val="both"/>
      </w:pPr>
      <w:r>
        <w:rPr>
          <w:b/>
          <w:bCs/>
        </w:rPr>
        <w:t xml:space="preserve">3) </w:t>
      </w:r>
      <w:r>
        <w:rPr>
          <w:b/>
          <w:bCs/>
          <w:spacing w:val="45"/>
        </w:rPr>
        <w:t xml:space="preserve"> </w:t>
      </w:r>
      <w:r>
        <w:rPr>
          <w:b/>
          <w:bCs/>
        </w:rPr>
        <w:t>в</w:t>
      </w:r>
      <w:r>
        <w:rPr>
          <w:b/>
          <w:bCs/>
          <w:spacing w:val="1"/>
        </w:rPr>
        <w:t>р</w:t>
      </w:r>
      <w:r>
        <w:rPr>
          <w:b/>
          <w:bCs/>
          <w:spacing w:val="-1"/>
        </w:rPr>
        <w:t>с</w:t>
      </w:r>
      <w:r>
        <w:rPr>
          <w:b/>
          <w:bCs/>
          <w:spacing w:val="2"/>
        </w:rPr>
        <w:t>т</w:t>
      </w:r>
      <w:r>
        <w:rPr>
          <w:b/>
          <w:bCs/>
        </w:rPr>
        <w:t xml:space="preserve">а, </w:t>
      </w:r>
      <w:r>
        <w:rPr>
          <w:b/>
          <w:bCs/>
          <w:spacing w:val="45"/>
        </w:rPr>
        <w:t xml:space="preserve"> </w:t>
      </w:r>
      <w:r>
        <w:rPr>
          <w:b/>
          <w:bCs/>
          <w:spacing w:val="2"/>
        </w:rPr>
        <w:t>т</w:t>
      </w:r>
      <w:r>
        <w:rPr>
          <w:b/>
          <w:bCs/>
          <w:spacing w:val="-1"/>
        </w:rPr>
        <w:t>е</w:t>
      </w:r>
      <w:r>
        <w:rPr>
          <w:b/>
          <w:bCs/>
        </w:rPr>
        <w:t>х</w:t>
      </w:r>
      <w:r>
        <w:rPr>
          <w:b/>
          <w:bCs/>
          <w:spacing w:val="1"/>
        </w:rPr>
        <w:t>ни</w:t>
      </w:r>
      <w:r>
        <w:rPr>
          <w:b/>
          <w:bCs/>
          <w:spacing w:val="-1"/>
        </w:rPr>
        <w:t>ч</w:t>
      </w:r>
      <w:r>
        <w:rPr>
          <w:b/>
          <w:bCs/>
          <w:spacing w:val="1"/>
        </w:rPr>
        <w:t>к</w:t>
      </w:r>
      <w:r>
        <w:rPr>
          <w:b/>
          <w:bCs/>
        </w:rPr>
        <w:t xml:space="preserve">е </w:t>
      </w:r>
      <w:r>
        <w:rPr>
          <w:b/>
          <w:bCs/>
          <w:spacing w:val="42"/>
        </w:rPr>
        <w:t xml:space="preserve"> </w:t>
      </w:r>
      <w:r>
        <w:rPr>
          <w:b/>
          <w:bCs/>
          <w:spacing w:val="1"/>
        </w:rPr>
        <w:t>к</w:t>
      </w:r>
      <w:r>
        <w:rPr>
          <w:b/>
          <w:bCs/>
        </w:rPr>
        <w:t>а</w:t>
      </w:r>
      <w:r>
        <w:rPr>
          <w:b/>
          <w:bCs/>
          <w:spacing w:val="1"/>
        </w:rPr>
        <w:t>р</w:t>
      </w:r>
      <w:r>
        <w:rPr>
          <w:b/>
          <w:bCs/>
        </w:rPr>
        <w:t>а</w:t>
      </w:r>
      <w:r>
        <w:rPr>
          <w:b/>
          <w:bCs/>
          <w:spacing w:val="-1"/>
        </w:rPr>
        <w:t>к</w:t>
      </w:r>
      <w:r>
        <w:rPr>
          <w:b/>
          <w:bCs/>
          <w:spacing w:val="2"/>
        </w:rPr>
        <w:t>т</w:t>
      </w:r>
      <w:r>
        <w:rPr>
          <w:b/>
          <w:bCs/>
          <w:spacing w:val="-1"/>
        </w:rPr>
        <w:t>е</w:t>
      </w:r>
      <w:r>
        <w:rPr>
          <w:b/>
          <w:bCs/>
          <w:spacing w:val="1"/>
        </w:rPr>
        <w:t>ри</w:t>
      </w:r>
      <w:r>
        <w:rPr>
          <w:b/>
          <w:bCs/>
          <w:spacing w:val="-3"/>
        </w:rPr>
        <w:t>с</w:t>
      </w:r>
      <w:r>
        <w:rPr>
          <w:b/>
          <w:bCs/>
          <w:spacing w:val="2"/>
        </w:rPr>
        <w:t>т</w:t>
      </w:r>
      <w:r>
        <w:rPr>
          <w:b/>
          <w:bCs/>
          <w:spacing w:val="-1"/>
        </w:rPr>
        <w:t>и</w:t>
      </w:r>
      <w:r>
        <w:rPr>
          <w:b/>
          <w:bCs/>
          <w:spacing w:val="1"/>
        </w:rPr>
        <w:t>к</w:t>
      </w:r>
      <w:r>
        <w:rPr>
          <w:b/>
          <w:bCs/>
        </w:rPr>
        <w:t xml:space="preserve">е </w:t>
      </w:r>
      <w:r>
        <w:rPr>
          <w:b/>
          <w:bCs/>
          <w:spacing w:val="44"/>
        </w:rPr>
        <w:t xml:space="preserve"> </w:t>
      </w:r>
      <w:r>
        <w:rPr>
          <w:b/>
          <w:bCs/>
        </w:rPr>
        <w:t>(</w:t>
      </w:r>
      <w:r>
        <w:rPr>
          <w:b/>
          <w:bCs/>
          <w:spacing w:val="-2"/>
        </w:rPr>
        <w:t>с</w:t>
      </w:r>
      <w:r>
        <w:rPr>
          <w:b/>
          <w:bCs/>
          <w:spacing w:val="1"/>
        </w:rPr>
        <w:t>пеци</w:t>
      </w:r>
      <w:r>
        <w:rPr>
          <w:b/>
          <w:bCs/>
          <w:spacing w:val="-3"/>
        </w:rPr>
        <w:t>ф</w:t>
      </w:r>
      <w:r>
        <w:rPr>
          <w:b/>
          <w:bCs/>
          <w:spacing w:val="1"/>
        </w:rPr>
        <w:t>ик</w:t>
      </w:r>
      <w:r>
        <w:rPr>
          <w:b/>
          <w:bCs/>
        </w:rPr>
        <w:t>а</w:t>
      </w:r>
      <w:r>
        <w:rPr>
          <w:b/>
          <w:bCs/>
          <w:spacing w:val="1"/>
        </w:rPr>
        <w:t>ци</w:t>
      </w:r>
      <w:r>
        <w:rPr>
          <w:b/>
          <w:bCs/>
        </w:rPr>
        <w:t>ј</w:t>
      </w:r>
      <w:r>
        <w:rPr>
          <w:b/>
          <w:bCs/>
          <w:spacing w:val="-2"/>
        </w:rPr>
        <w:t>е</w:t>
      </w:r>
      <w:r>
        <w:rPr>
          <w:b/>
          <w:bCs/>
        </w:rPr>
        <w:t xml:space="preserve">), </w:t>
      </w:r>
      <w:r>
        <w:rPr>
          <w:b/>
          <w:bCs/>
          <w:spacing w:val="45"/>
        </w:rPr>
        <w:t xml:space="preserve"> </w:t>
      </w:r>
      <w:r>
        <w:rPr>
          <w:b/>
          <w:bCs/>
          <w:spacing w:val="1"/>
        </w:rPr>
        <w:t>к</w:t>
      </w:r>
      <w:r>
        <w:rPr>
          <w:b/>
          <w:bCs/>
        </w:rPr>
        <w:t>валите</w:t>
      </w:r>
      <w:r>
        <w:rPr>
          <w:b/>
          <w:bCs/>
          <w:spacing w:val="1"/>
        </w:rPr>
        <w:t>т</w:t>
      </w:r>
      <w:r>
        <w:rPr>
          <w:b/>
          <w:bCs/>
        </w:rPr>
        <w:t xml:space="preserve">, </w:t>
      </w:r>
      <w:r>
        <w:rPr>
          <w:b/>
          <w:bCs/>
          <w:spacing w:val="45"/>
        </w:rPr>
        <w:t xml:space="preserve"> </w:t>
      </w:r>
      <w:r>
        <w:rPr>
          <w:b/>
          <w:bCs/>
          <w:spacing w:val="1"/>
        </w:rPr>
        <w:t>к</w:t>
      </w:r>
      <w:r>
        <w:rPr>
          <w:b/>
          <w:bCs/>
        </w:rPr>
        <w:t>оличи</w:t>
      </w:r>
      <w:r>
        <w:rPr>
          <w:b/>
          <w:bCs/>
          <w:spacing w:val="1"/>
        </w:rPr>
        <w:t>н</w:t>
      </w:r>
      <w:r>
        <w:rPr>
          <w:b/>
          <w:bCs/>
        </w:rPr>
        <w:t xml:space="preserve">а </w:t>
      </w:r>
      <w:r>
        <w:rPr>
          <w:b/>
          <w:bCs/>
          <w:spacing w:val="43"/>
        </w:rPr>
        <w:t xml:space="preserve"> </w:t>
      </w:r>
      <w:r>
        <w:rPr>
          <w:b/>
          <w:bCs/>
        </w:rPr>
        <w:t xml:space="preserve">и </w:t>
      </w:r>
      <w:r>
        <w:rPr>
          <w:b/>
          <w:bCs/>
          <w:spacing w:val="46"/>
        </w:rPr>
        <w:t xml:space="preserve"> </w:t>
      </w:r>
      <w:r>
        <w:rPr>
          <w:b/>
          <w:bCs/>
        </w:rPr>
        <w:t>о</w:t>
      </w:r>
      <w:r>
        <w:rPr>
          <w:b/>
          <w:bCs/>
          <w:spacing w:val="1"/>
        </w:rPr>
        <w:t>п</w:t>
      </w:r>
      <w:r>
        <w:rPr>
          <w:b/>
          <w:bCs/>
          <w:spacing w:val="-1"/>
        </w:rPr>
        <w:t>и</w:t>
      </w:r>
      <w:r>
        <w:rPr>
          <w:b/>
          <w:bCs/>
        </w:rPr>
        <w:t xml:space="preserve">с </w:t>
      </w:r>
      <w:r>
        <w:rPr>
          <w:b/>
          <w:bCs/>
          <w:spacing w:val="1"/>
        </w:rPr>
        <w:t>д</w:t>
      </w:r>
      <w:r>
        <w:rPr>
          <w:b/>
          <w:bCs/>
        </w:rPr>
        <w:t>оба</w:t>
      </w:r>
      <w:r>
        <w:rPr>
          <w:b/>
          <w:bCs/>
          <w:spacing w:val="1"/>
        </w:rPr>
        <w:t>р</w:t>
      </w:r>
      <w:r>
        <w:rPr>
          <w:b/>
          <w:bCs/>
        </w:rPr>
        <w:t>а</w:t>
      </w:r>
      <w:r w:rsidR="003E6948">
        <w:rPr>
          <w:b/>
          <w:bCs/>
        </w:rPr>
        <w:t>,</w:t>
      </w:r>
      <w:r>
        <w:rPr>
          <w:b/>
          <w:bCs/>
          <w:spacing w:val="1"/>
        </w:rPr>
        <w:t xml:space="preserve"> р</w:t>
      </w:r>
      <w:r>
        <w:rPr>
          <w:b/>
          <w:bCs/>
        </w:rPr>
        <w:t>а</w:t>
      </w:r>
      <w:r>
        <w:rPr>
          <w:b/>
          <w:bCs/>
          <w:spacing w:val="1"/>
        </w:rPr>
        <w:t>д</w:t>
      </w:r>
      <w:r>
        <w:rPr>
          <w:b/>
          <w:bCs/>
        </w:rPr>
        <w:t xml:space="preserve">ова </w:t>
      </w:r>
      <w:r>
        <w:rPr>
          <w:b/>
          <w:bCs/>
          <w:spacing w:val="1"/>
        </w:rPr>
        <w:t>и</w:t>
      </w:r>
      <w:r>
        <w:rPr>
          <w:b/>
          <w:bCs/>
        </w:rPr>
        <w:t>ли у</w:t>
      </w:r>
      <w:r>
        <w:rPr>
          <w:b/>
          <w:bCs/>
          <w:spacing w:val="-1"/>
        </w:rPr>
        <w:t>с</w:t>
      </w:r>
      <w:r>
        <w:rPr>
          <w:b/>
          <w:bCs/>
        </w:rPr>
        <w:t>лу</w:t>
      </w:r>
      <w:r>
        <w:rPr>
          <w:b/>
          <w:bCs/>
          <w:spacing w:val="-1"/>
        </w:rPr>
        <w:t>г</w:t>
      </w:r>
      <w:r>
        <w:rPr>
          <w:b/>
          <w:bCs/>
        </w:rPr>
        <w:t>а,</w:t>
      </w:r>
      <w:r>
        <w:rPr>
          <w:b/>
          <w:bCs/>
          <w:spacing w:val="2"/>
        </w:rPr>
        <w:t xml:space="preserve"> </w:t>
      </w:r>
      <w:r>
        <w:rPr>
          <w:b/>
          <w:bCs/>
          <w:spacing w:val="1"/>
        </w:rPr>
        <w:t>н</w:t>
      </w:r>
      <w:r>
        <w:rPr>
          <w:b/>
          <w:bCs/>
        </w:rPr>
        <w:t>а</w:t>
      </w:r>
      <w:r>
        <w:rPr>
          <w:b/>
          <w:bCs/>
          <w:spacing w:val="-1"/>
        </w:rPr>
        <w:t>ч</w:t>
      </w:r>
      <w:r>
        <w:rPr>
          <w:b/>
          <w:bCs/>
          <w:spacing w:val="1"/>
        </w:rPr>
        <w:t>и</w:t>
      </w:r>
      <w:r>
        <w:rPr>
          <w:b/>
          <w:bCs/>
        </w:rPr>
        <w:t>н</w:t>
      </w:r>
      <w:r>
        <w:rPr>
          <w:b/>
          <w:bCs/>
          <w:spacing w:val="3"/>
        </w:rPr>
        <w:t xml:space="preserve"> </w:t>
      </w:r>
      <w:r>
        <w:rPr>
          <w:b/>
          <w:bCs/>
          <w:spacing w:val="-1"/>
        </w:rPr>
        <w:t>с</w:t>
      </w:r>
      <w:r>
        <w:rPr>
          <w:b/>
          <w:bCs/>
          <w:spacing w:val="1"/>
        </w:rPr>
        <w:t>пр</w:t>
      </w:r>
      <w:r>
        <w:rPr>
          <w:b/>
          <w:bCs/>
        </w:rPr>
        <w:t>овођ</w:t>
      </w:r>
      <w:r>
        <w:rPr>
          <w:b/>
          <w:bCs/>
          <w:spacing w:val="-1"/>
        </w:rPr>
        <w:t>е</w:t>
      </w:r>
      <w:r>
        <w:rPr>
          <w:b/>
          <w:bCs/>
        </w:rPr>
        <w:t>ња</w:t>
      </w:r>
      <w:r>
        <w:rPr>
          <w:b/>
          <w:bCs/>
          <w:spacing w:val="2"/>
        </w:rPr>
        <w:t xml:space="preserve"> </w:t>
      </w:r>
      <w:r>
        <w:rPr>
          <w:b/>
          <w:bCs/>
          <w:spacing w:val="1"/>
        </w:rPr>
        <w:t>к</w:t>
      </w:r>
      <w:r>
        <w:rPr>
          <w:b/>
          <w:bCs/>
        </w:rPr>
        <w:t>о</w:t>
      </w:r>
      <w:r>
        <w:rPr>
          <w:b/>
          <w:bCs/>
          <w:spacing w:val="-1"/>
        </w:rPr>
        <w:t>н</w:t>
      </w:r>
      <w:r>
        <w:rPr>
          <w:b/>
          <w:bCs/>
          <w:spacing w:val="2"/>
        </w:rPr>
        <w:t>т</w:t>
      </w:r>
      <w:r>
        <w:rPr>
          <w:b/>
          <w:bCs/>
          <w:spacing w:val="1"/>
        </w:rPr>
        <w:t>р</w:t>
      </w:r>
      <w:r>
        <w:rPr>
          <w:b/>
          <w:bCs/>
        </w:rPr>
        <w:t>оле</w:t>
      </w:r>
      <w:r>
        <w:rPr>
          <w:b/>
          <w:bCs/>
          <w:spacing w:val="1"/>
        </w:rPr>
        <w:t xml:space="preserve"> </w:t>
      </w:r>
      <w:r>
        <w:rPr>
          <w:b/>
          <w:bCs/>
        </w:rPr>
        <w:t>и</w:t>
      </w:r>
      <w:r>
        <w:rPr>
          <w:b/>
          <w:bCs/>
          <w:spacing w:val="3"/>
        </w:rPr>
        <w:t xml:space="preserve"> </w:t>
      </w:r>
      <w:r>
        <w:rPr>
          <w:b/>
          <w:bCs/>
        </w:rPr>
        <w:t>об</w:t>
      </w:r>
      <w:r>
        <w:rPr>
          <w:b/>
          <w:bCs/>
          <w:spacing w:val="-3"/>
        </w:rPr>
        <w:t>е</w:t>
      </w:r>
      <w:r>
        <w:rPr>
          <w:b/>
          <w:bCs/>
        </w:rPr>
        <w:t>зб</w:t>
      </w:r>
      <w:r>
        <w:rPr>
          <w:b/>
          <w:bCs/>
          <w:spacing w:val="-1"/>
        </w:rPr>
        <w:t>е</w:t>
      </w:r>
      <w:r>
        <w:rPr>
          <w:b/>
          <w:bCs/>
        </w:rPr>
        <w:t>ђ</w:t>
      </w:r>
      <w:r>
        <w:rPr>
          <w:b/>
          <w:bCs/>
          <w:spacing w:val="1"/>
        </w:rPr>
        <w:t>и</w:t>
      </w:r>
      <w:r>
        <w:rPr>
          <w:b/>
          <w:bCs/>
        </w:rPr>
        <w:t>вања</w:t>
      </w:r>
      <w:r>
        <w:rPr>
          <w:b/>
          <w:bCs/>
          <w:spacing w:val="2"/>
        </w:rPr>
        <w:t xml:space="preserve"> </w:t>
      </w:r>
      <w:r>
        <w:rPr>
          <w:b/>
          <w:bCs/>
          <w:spacing w:val="-1"/>
        </w:rPr>
        <w:t>г</w:t>
      </w:r>
      <w:r>
        <w:rPr>
          <w:b/>
          <w:bCs/>
        </w:rPr>
        <w:t>а</w:t>
      </w:r>
      <w:r>
        <w:rPr>
          <w:b/>
          <w:bCs/>
          <w:spacing w:val="1"/>
        </w:rPr>
        <w:t>р</w:t>
      </w:r>
      <w:r>
        <w:rPr>
          <w:b/>
          <w:bCs/>
        </w:rPr>
        <w:t>а</w:t>
      </w:r>
      <w:r>
        <w:rPr>
          <w:b/>
          <w:bCs/>
          <w:spacing w:val="1"/>
        </w:rPr>
        <w:t>нци</w:t>
      </w:r>
      <w:r>
        <w:rPr>
          <w:b/>
          <w:bCs/>
        </w:rPr>
        <w:t xml:space="preserve">је </w:t>
      </w:r>
      <w:r>
        <w:rPr>
          <w:b/>
          <w:bCs/>
          <w:spacing w:val="1"/>
        </w:rPr>
        <w:t>к</w:t>
      </w:r>
      <w:r>
        <w:rPr>
          <w:b/>
          <w:bCs/>
        </w:rPr>
        <w:t>вал</w:t>
      </w:r>
      <w:r>
        <w:rPr>
          <w:b/>
          <w:bCs/>
          <w:spacing w:val="-2"/>
        </w:rPr>
        <w:t>и</w:t>
      </w:r>
      <w:r>
        <w:rPr>
          <w:b/>
          <w:bCs/>
          <w:spacing w:val="2"/>
        </w:rPr>
        <w:t>т</w:t>
      </w:r>
      <w:r>
        <w:rPr>
          <w:b/>
          <w:bCs/>
          <w:spacing w:val="-1"/>
        </w:rPr>
        <w:t>е</w:t>
      </w:r>
      <w:r>
        <w:rPr>
          <w:b/>
          <w:bCs/>
          <w:spacing w:val="2"/>
        </w:rPr>
        <w:t>т</w:t>
      </w:r>
      <w:r>
        <w:rPr>
          <w:b/>
          <w:bCs/>
        </w:rPr>
        <w:t xml:space="preserve">а, </w:t>
      </w:r>
      <w:r>
        <w:rPr>
          <w:b/>
          <w:bCs/>
          <w:spacing w:val="1"/>
        </w:rPr>
        <w:t>р</w:t>
      </w:r>
      <w:r>
        <w:rPr>
          <w:b/>
          <w:bCs/>
        </w:rPr>
        <w:t>ок</w:t>
      </w:r>
      <w:r>
        <w:rPr>
          <w:b/>
          <w:bCs/>
          <w:spacing w:val="1"/>
        </w:rPr>
        <w:t xml:space="preserve"> и</w:t>
      </w:r>
      <w:r>
        <w:rPr>
          <w:b/>
          <w:bCs/>
        </w:rPr>
        <w:t>зв</w:t>
      </w:r>
      <w:r>
        <w:rPr>
          <w:b/>
          <w:bCs/>
          <w:spacing w:val="-2"/>
        </w:rPr>
        <w:t>р</w:t>
      </w:r>
      <w:r>
        <w:rPr>
          <w:b/>
          <w:bCs/>
          <w:spacing w:val="-3"/>
        </w:rPr>
        <w:t>ш</w:t>
      </w:r>
      <w:r>
        <w:rPr>
          <w:b/>
          <w:bCs/>
          <w:spacing w:val="1"/>
        </w:rPr>
        <w:t>е</w:t>
      </w:r>
      <w:r>
        <w:rPr>
          <w:b/>
          <w:bCs/>
        </w:rPr>
        <w:t>ња,</w:t>
      </w:r>
      <w:r>
        <w:rPr>
          <w:b/>
          <w:bCs/>
          <w:spacing w:val="2"/>
        </w:rPr>
        <w:t xml:space="preserve"> </w:t>
      </w:r>
      <w:r>
        <w:rPr>
          <w:b/>
          <w:bCs/>
        </w:rPr>
        <w:t>м</w:t>
      </w:r>
      <w:r>
        <w:rPr>
          <w:b/>
          <w:bCs/>
          <w:spacing w:val="2"/>
        </w:rPr>
        <w:t>е</w:t>
      </w:r>
      <w:r>
        <w:rPr>
          <w:b/>
          <w:bCs/>
          <w:spacing w:val="-1"/>
        </w:rPr>
        <w:t>с</w:t>
      </w:r>
      <w:r>
        <w:rPr>
          <w:b/>
          <w:bCs/>
          <w:spacing w:val="2"/>
        </w:rPr>
        <w:t>т</w:t>
      </w:r>
      <w:r>
        <w:rPr>
          <w:b/>
          <w:bCs/>
        </w:rPr>
        <w:t>о</w:t>
      </w:r>
      <w:r>
        <w:rPr>
          <w:b/>
          <w:bCs/>
          <w:spacing w:val="2"/>
        </w:rPr>
        <w:t xml:space="preserve"> </w:t>
      </w:r>
      <w:r>
        <w:rPr>
          <w:b/>
          <w:bCs/>
          <w:spacing w:val="1"/>
        </w:rPr>
        <w:t>и</w:t>
      </w:r>
      <w:r>
        <w:rPr>
          <w:b/>
          <w:bCs/>
        </w:rPr>
        <w:t>зв</w:t>
      </w:r>
      <w:r>
        <w:rPr>
          <w:b/>
          <w:bCs/>
          <w:spacing w:val="3"/>
        </w:rPr>
        <w:t>р</w:t>
      </w:r>
      <w:r>
        <w:rPr>
          <w:b/>
          <w:bCs/>
          <w:spacing w:val="-6"/>
        </w:rPr>
        <w:t>ш</w:t>
      </w:r>
      <w:r>
        <w:rPr>
          <w:b/>
          <w:bCs/>
          <w:spacing w:val="1"/>
        </w:rPr>
        <w:t>е</w:t>
      </w:r>
      <w:r>
        <w:rPr>
          <w:b/>
          <w:bCs/>
        </w:rPr>
        <w:t>ња</w:t>
      </w:r>
      <w:r>
        <w:rPr>
          <w:b/>
          <w:bCs/>
          <w:spacing w:val="2"/>
        </w:rPr>
        <w:t xml:space="preserve"> </w:t>
      </w:r>
      <w:r>
        <w:rPr>
          <w:b/>
          <w:bCs/>
          <w:spacing w:val="1"/>
        </w:rPr>
        <w:t>и</w:t>
      </w:r>
      <w:r>
        <w:rPr>
          <w:b/>
          <w:bCs/>
        </w:rPr>
        <w:t>ли</w:t>
      </w:r>
      <w:r>
        <w:rPr>
          <w:b/>
          <w:bCs/>
          <w:spacing w:val="1"/>
        </w:rPr>
        <w:t xml:space="preserve"> и</w:t>
      </w:r>
      <w:r>
        <w:rPr>
          <w:b/>
          <w:bCs/>
          <w:spacing w:val="-1"/>
        </w:rPr>
        <w:t>с</w:t>
      </w:r>
      <w:r>
        <w:rPr>
          <w:b/>
          <w:bCs/>
          <w:spacing w:val="1"/>
        </w:rPr>
        <w:t>п</w:t>
      </w:r>
      <w:r>
        <w:rPr>
          <w:b/>
          <w:bCs/>
        </w:rPr>
        <w:t>о</w:t>
      </w:r>
      <w:r>
        <w:rPr>
          <w:b/>
          <w:bCs/>
          <w:spacing w:val="1"/>
        </w:rPr>
        <w:t>р</w:t>
      </w:r>
      <w:r>
        <w:rPr>
          <w:b/>
          <w:bCs/>
          <w:spacing w:val="-2"/>
        </w:rPr>
        <w:t>у</w:t>
      </w:r>
      <w:r>
        <w:rPr>
          <w:b/>
          <w:bCs/>
          <w:spacing w:val="1"/>
        </w:rPr>
        <w:t>к</w:t>
      </w:r>
      <w:r>
        <w:rPr>
          <w:b/>
          <w:bCs/>
        </w:rPr>
        <w:t>е</w:t>
      </w:r>
      <w:r>
        <w:rPr>
          <w:b/>
          <w:bCs/>
          <w:spacing w:val="1"/>
        </w:rPr>
        <w:t xml:space="preserve"> д</w:t>
      </w:r>
      <w:r>
        <w:rPr>
          <w:b/>
          <w:bCs/>
        </w:rPr>
        <w:t>о</w:t>
      </w:r>
      <w:r>
        <w:rPr>
          <w:b/>
          <w:bCs/>
          <w:spacing w:val="-2"/>
        </w:rPr>
        <w:t>б</w:t>
      </w:r>
      <w:r>
        <w:rPr>
          <w:b/>
          <w:bCs/>
        </w:rPr>
        <w:t>а</w:t>
      </w:r>
      <w:r>
        <w:rPr>
          <w:b/>
          <w:bCs/>
          <w:spacing w:val="1"/>
        </w:rPr>
        <w:t>р</w:t>
      </w:r>
      <w:r>
        <w:rPr>
          <w:b/>
          <w:bCs/>
        </w:rPr>
        <w:t>а,</w:t>
      </w:r>
      <w:r>
        <w:rPr>
          <w:b/>
          <w:bCs/>
          <w:spacing w:val="2"/>
        </w:rPr>
        <w:t xml:space="preserve"> </w:t>
      </w:r>
      <w:r>
        <w:rPr>
          <w:b/>
          <w:bCs/>
          <w:spacing w:val="-1"/>
        </w:rPr>
        <w:t>е</w:t>
      </w:r>
      <w:r>
        <w:rPr>
          <w:b/>
          <w:bCs/>
        </w:rPr>
        <w:t>в</w:t>
      </w:r>
      <w:r>
        <w:rPr>
          <w:b/>
          <w:bCs/>
          <w:spacing w:val="-1"/>
        </w:rPr>
        <w:t>е</w:t>
      </w:r>
      <w:r>
        <w:rPr>
          <w:b/>
          <w:bCs/>
          <w:spacing w:val="1"/>
        </w:rPr>
        <w:t>н</w:t>
      </w:r>
      <w:r>
        <w:rPr>
          <w:b/>
          <w:bCs/>
          <w:spacing w:val="2"/>
        </w:rPr>
        <w:t>т</w:t>
      </w:r>
      <w:r>
        <w:rPr>
          <w:b/>
          <w:bCs/>
        </w:rPr>
        <w:t xml:space="preserve">уалне </w:t>
      </w:r>
      <w:r>
        <w:rPr>
          <w:b/>
          <w:bCs/>
          <w:spacing w:val="1"/>
        </w:rPr>
        <w:t>д</w:t>
      </w:r>
      <w:r>
        <w:rPr>
          <w:b/>
          <w:bCs/>
        </w:rPr>
        <w:t>о</w:t>
      </w:r>
      <w:r>
        <w:rPr>
          <w:b/>
          <w:bCs/>
          <w:spacing w:val="1"/>
        </w:rPr>
        <w:t>д</w:t>
      </w:r>
      <w:r>
        <w:rPr>
          <w:b/>
          <w:bCs/>
          <w:spacing w:val="-2"/>
        </w:rPr>
        <w:t>а</w:t>
      </w:r>
      <w:r>
        <w:rPr>
          <w:b/>
          <w:bCs/>
        </w:rPr>
        <w:t>тне у</w:t>
      </w:r>
      <w:r>
        <w:rPr>
          <w:b/>
          <w:bCs/>
          <w:spacing w:val="-1"/>
        </w:rPr>
        <w:t>с</w:t>
      </w:r>
      <w:r>
        <w:rPr>
          <w:b/>
          <w:bCs/>
        </w:rPr>
        <w:t>лу</w:t>
      </w:r>
      <w:r>
        <w:rPr>
          <w:b/>
          <w:bCs/>
          <w:spacing w:val="-1"/>
        </w:rPr>
        <w:t>г</w:t>
      </w:r>
      <w:r>
        <w:rPr>
          <w:b/>
          <w:bCs/>
        </w:rPr>
        <w:t>е</w:t>
      </w:r>
      <w:r>
        <w:rPr>
          <w:b/>
          <w:bCs/>
          <w:spacing w:val="-1"/>
        </w:rPr>
        <w:t xml:space="preserve"> </w:t>
      </w:r>
      <w:r>
        <w:rPr>
          <w:b/>
          <w:bCs/>
        </w:rPr>
        <w:t>и</w:t>
      </w:r>
      <w:r>
        <w:rPr>
          <w:b/>
          <w:bCs/>
          <w:spacing w:val="1"/>
        </w:rPr>
        <w:t xml:space="preserve"> </w:t>
      </w:r>
      <w:r>
        <w:rPr>
          <w:b/>
          <w:bCs/>
          <w:spacing w:val="-1"/>
        </w:rPr>
        <w:t>с</w:t>
      </w:r>
      <w:r>
        <w:rPr>
          <w:b/>
          <w:bCs/>
        </w:rPr>
        <w:t>л</w:t>
      </w:r>
      <w:r>
        <w:t>.</w:t>
      </w:r>
    </w:p>
    <w:p w:rsidR="008C1DC4" w:rsidRDefault="008C1DC4" w:rsidP="005946E8">
      <w:pPr>
        <w:widowControl w:val="0"/>
        <w:autoSpaceDE w:val="0"/>
        <w:autoSpaceDN w:val="0"/>
        <w:adjustRightInd w:val="0"/>
        <w:spacing w:before="7" w:line="232" w:lineRule="auto"/>
        <w:ind w:left="412" w:right="44"/>
        <w:jc w:val="both"/>
      </w:pPr>
      <w:r>
        <w:rPr>
          <w:b/>
          <w:bCs/>
        </w:rPr>
        <w:t>4) техничка документација и планови</w:t>
      </w:r>
      <w:r w:rsidRPr="008C1DC4">
        <w:t>.</w:t>
      </w:r>
    </w:p>
    <w:p w:rsidR="008C1DC4" w:rsidRDefault="008C1DC4" w:rsidP="005946E8">
      <w:pPr>
        <w:widowControl w:val="0"/>
        <w:autoSpaceDE w:val="0"/>
        <w:autoSpaceDN w:val="0"/>
        <w:adjustRightInd w:val="0"/>
        <w:spacing w:before="7" w:line="232" w:lineRule="auto"/>
        <w:ind w:left="412" w:right="44"/>
        <w:jc w:val="both"/>
      </w:pPr>
      <w:r>
        <w:rPr>
          <w:b/>
          <w:bCs/>
        </w:rPr>
        <w:t>5)</w:t>
      </w:r>
      <w:r w:rsidR="003E6948">
        <w:rPr>
          <w:b/>
          <w:bCs/>
        </w:rPr>
        <w:t xml:space="preserve"> </w:t>
      </w:r>
      <w:r>
        <w:rPr>
          <w:b/>
          <w:bCs/>
        </w:rPr>
        <w:t>услови за учешће у поступку јавне набавке из чл</w:t>
      </w:r>
      <w:r w:rsidRPr="008C1DC4">
        <w:t>.</w:t>
      </w:r>
      <w:r w:rsidRPr="008C1DC4">
        <w:rPr>
          <w:b/>
        </w:rPr>
        <w:t>75 и чл.76 ЗЈН</w:t>
      </w:r>
      <w:r>
        <w:rPr>
          <w:b/>
        </w:rPr>
        <w:t xml:space="preserve"> и упуство како се доказује испуњеност тих услова(</w:t>
      </w:r>
      <w:r>
        <w:t>обавезни и додатни услови)</w:t>
      </w:r>
    </w:p>
    <w:p w:rsidR="008C1DC4" w:rsidRDefault="008C1DC4" w:rsidP="005946E8">
      <w:pPr>
        <w:widowControl w:val="0"/>
        <w:autoSpaceDE w:val="0"/>
        <w:autoSpaceDN w:val="0"/>
        <w:adjustRightInd w:val="0"/>
        <w:spacing w:before="7" w:line="232" w:lineRule="auto"/>
        <w:ind w:left="412" w:right="44"/>
        <w:jc w:val="both"/>
        <w:rPr>
          <w:b/>
          <w:bCs/>
        </w:rPr>
      </w:pPr>
      <w:r>
        <w:rPr>
          <w:b/>
          <w:bCs/>
        </w:rPr>
        <w:t>6)</w:t>
      </w:r>
      <w:r w:rsidR="003E6948">
        <w:rPr>
          <w:b/>
          <w:bCs/>
        </w:rPr>
        <w:t xml:space="preserve"> </w:t>
      </w:r>
      <w:r>
        <w:rPr>
          <w:b/>
          <w:bCs/>
        </w:rPr>
        <w:t>упуство понуђачима како да сачине понуду</w:t>
      </w:r>
    </w:p>
    <w:p w:rsidR="008C1DC4" w:rsidRDefault="008C1DC4" w:rsidP="005946E8">
      <w:pPr>
        <w:widowControl w:val="0"/>
        <w:autoSpaceDE w:val="0"/>
        <w:autoSpaceDN w:val="0"/>
        <w:adjustRightInd w:val="0"/>
        <w:spacing w:before="7" w:line="232" w:lineRule="auto"/>
        <w:ind w:left="412" w:right="44"/>
        <w:jc w:val="both"/>
        <w:rPr>
          <w:b/>
          <w:bCs/>
        </w:rPr>
      </w:pPr>
      <w:r>
        <w:rPr>
          <w:b/>
          <w:bCs/>
        </w:rPr>
        <w:t>7)</w:t>
      </w:r>
      <w:r w:rsidR="003E6948">
        <w:rPr>
          <w:b/>
          <w:bCs/>
        </w:rPr>
        <w:t xml:space="preserve"> </w:t>
      </w:r>
      <w:r>
        <w:rPr>
          <w:b/>
          <w:bCs/>
        </w:rPr>
        <w:t>образац понуде</w:t>
      </w:r>
    </w:p>
    <w:p w:rsidR="008C1DC4" w:rsidRDefault="008C1DC4" w:rsidP="005946E8">
      <w:pPr>
        <w:widowControl w:val="0"/>
        <w:autoSpaceDE w:val="0"/>
        <w:autoSpaceDN w:val="0"/>
        <w:adjustRightInd w:val="0"/>
        <w:spacing w:before="7" w:line="232" w:lineRule="auto"/>
        <w:ind w:left="412" w:right="44"/>
        <w:jc w:val="both"/>
        <w:rPr>
          <w:b/>
          <w:bCs/>
        </w:rPr>
      </w:pPr>
      <w:r>
        <w:rPr>
          <w:b/>
          <w:bCs/>
        </w:rPr>
        <w:t>8)</w:t>
      </w:r>
      <w:r w:rsidR="003E6948">
        <w:rPr>
          <w:b/>
          <w:bCs/>
        </w:rPr>
        <w:t xml:space="preserve"> </w:t>
      </w:r>
      <w:r>
        <w:rPr>
          <w:b/>
          <w:bCs/>
        </w:rPr>
        <w:t>модел уговора</w:t>
      </w:r>
    </w:p>
    <w:p w:rsidR="008C1DC4" w:rsidRPr="008C1DC4" w:rsidRDefault="008C1DC4" w:rsidP="005946E8">
      <w:pPr>
        <w:widowControl w:val="0"/>
        <w:autoSpaceDE w:val="0"/>
        <w:autoSpaceDN w:val="0"/>
        <w:adjustRightInd w:val="0"/>
        <w:spacing w:before="7" w:line="232" w:lineRule="auto"/>
        <w:ind w:left="412" w:right="44"/>
        <w:jc w:val="both"/>
      </w:pPr>
      <w:r>
        <w:rPr>
          <w:b/>
          <w:bCs/>
        </w:rPr>
        <w:t>9) образац структуре понуђене цене,са упуством како да се попуни</w:t>
      </w:r>
    </w:p>
    <w:p w:rsidR="005946E8" w:rsidRDefault="005946E8" w:rsidP="005946E8">
      <w:pPr>
        <w:widowControl w:val="0"/>
        <w:autoSpaceDE w:val="0"/>
        <w:autoSpaceDN w:val="0"/>
        <w:adjustRightInd w:val="0"/>
        <w:spacing w:line="271" w:lineRule="exact"/>
        <w:ind w:left="292" w:right="-20"/>
      </w:pPr>
      <w:r>
        <w:rPr>
          <w:b/>
          <w:bCs/>
        </w:rPr>
        <w:t xml:space="preserve">10) </w:t>
      </w:r>
      <w:r>
        <w:rPr>
          <w:b/>
          <w:bCs/>
          <w:spacing w:val="41"/>
        </w:rPr>
        <w:t xml:space="preserve"> </w:t>
      </w:r>
      <w:r>
        <w:rPr>
          <w:b/>
          <w:bCs/>
        </w:rPr>
        <w:t>об</w:t>
      </w:r>
      <w:r>
        <w:rPr>
          <w:b/>
          <w:bCs/>
          <w:spacing w:val="1"/>
        </w:rPr>
        <w:t>р</w:t>
      </w:r>
      <w:r>
        <w:rPr>
          <w:b/>
          <w:bCs/>
        </w:rPr>
        <w:t>азац т</w:t>
      </w:r>
      <w:r>
        <w:rPr>
          <w:b/>
          <w:bCs/>
          <w:spacing w:val="1"/>
        </w:rPr>
        <w:t>р</w:t>
      </w:r>
      <w:r>
        <w:rPr>
          <w:b/>
          <w:bCs/>
          <w:spacing w:val="2"/>
        </w:rPr>
        <w:t>о</w:t>
      </w:r>
      <w:r>
        <w:rPr>
          <w:b/>
          <w:bCs/>
          <w:spacing w:val="-6"/>
        </w:rPr>
        <w:t>ш</w:t>
      </w:r>
      <w:r>
        <w:rPr>
          <w:b/>
          <w:bCs/>
          <w:spacing w:val="1"/>
        </w:rPr>
        <w:t>к</w:t>
      </w:r>
      <w:r>
        <w:rPr>
          <w:b/>
          <w:bCs/>
        </w:rPr>
        <w:t xml:space="preserve">ова </w:t>
      </w:r>
      <w:r>
        <w:rPr>
          <w:b/>
          <w:bCs/>
          <w:spacing w:val="1"/>
        </w:rPr>
        <w:t>припр</w:t>
      </w:r>
      <w:r>
        <w:rPr>
          <w:b/>
          <w:bCs/>
          <w:spacing w:val="-1"/>
        </w:rPr>
        <w:t>е</w:t>
      </w:r>
      <w:r>
        <w:rPr>
          <w:b/>
          <w:bCs/>
        </w:rPr>
        <w:t>ме</w:t>
      </w:r>
      <w:r>
        <w:rPr>
          <w:b/>
          <w:bCs/>
          <w:spacing w:val="-1"/>
        </w:rPr>
        <w:t xml:space="preserve"> </w:t>
      </w:r>
      <w:r>
        <w:rPr>
          <w:b/>
          <w:bCs/>
          <w:spacing w:val="1"/>
        </w:rPr>
        <w:t>п</w:t>
      </w:r>
      <w:r>
        <w:rPr>
          <w:b/>
          <w:bCs/>
        </w:rPr>
        <w:t>о</w:t>
      </w:r>
      <w:r>
        <w:rPr>
          <w:b/>
          <w:bCs/>
          <w:spacing w:val="1"/>
        </w:rPr>
        <w:t>н</w:t>
      </w:r>
      <w:r>
        <w:rPr>
          <w:b/>
          <w:bCs/>
        </w:rPr>
        <w:t>у</w:t>
      </w:r>
      <w:r>
        <w:rPr>
          <w:b/>
          <w:bCs/>
          <w:spacing w:val="1"/>
        </w:rPr>
        <w:t>д</w:t>
      </w:r>
      <w:r>
        <w:rPr>
          <w:b/>
          <w:bCs/>
        </w:rPr>
        <w:t>е</w:t>
      </w:r>
    </w:p>
    <w:p w:rsidR="005946E8" w:rsidRDefault="005946E8" w:rsidP="005946E8">
      <w:pPr>
        <w:widowControl w:val="0"/>
        <w:autoSpaceDE w:val="0"/>
        <w:autoSpaceDN w:val="0"/>
        <w:adjustRightInd w:val="0"/>
        <w:spacing w:line="274" w:lineRule="exact"/>
        <w:ind w:left="292" w:right="-20"/>
      </w:pPr>
      <w:r>
        <w:rPr>
          <w:b/>
          <w:bCs/>
        </w:rPr>
        <w:t xml:space="preserve">11) </w:t>
      </w:r>
      <w:r>
        <w:rPr>
          <w:b/>
          <w:bCs/>
          <w:spacing w:val="41"/>
        </w:rPr>
        <w:t xml:space="preserve"> </w:t>
      </w:r>
      <w:r>
        <w:rPr>
          <w:b/>
          <w:bCs/>
        </w:rPr>
        <w:t>об</w:t>
      </w:r>
      <w:r>
        <w:rPr>
          <w:b/>
          <w:bCs/>
          <w:spacing w:val="1"/>
        </w:rPr>
        <w:t>р</w:t>
      </w:r>
      <w:r>
        <w:rPr>
          <w:b/>
          <w:bCs/>
        </w:rPr>
        <w:t xml:space="preserve">азац </w:t>
      </w:r>
      <w:r>
        <w:rPr>
          <w:b/>
          <w:bCs/>
          <w:spacing w:val="1"/>
        </w:rPr>
        <w:t>и</w:t>
      </w:r>
      <w:r>
        <w:rPr>
          <w:b/>
          <w:bCs/>
        </w:rPr>
        <w:t>з</w:t>
      </w:r>
      <w:r>
        <w:rPr>
          <w:b/>
          <w:bCs/>
          <w:spacing w:val="-1"/>
        </w:rPr>
        <w:t>ј</w:t>
      </w:r>
      <w:r>
        <w:rPr>
          <w:b/>
          <w:bCs/>
        </w:rPr>
        <w:t>аве</w:t>
      </w:r>
      <w:r>
        <w:rPr>
          <w:b/>
          <w:bCs/>
          <w:spacing w:val="-1"/>
        </w:rPr>
        <w:t xml:space="preserve"> </w:t>
      </w:r>
      <w:r>
        <w:rPr>
          <w:b/>
          <w:bCs/>
        </w:rPr>
        <w:t xml:space="preserve">о </w:t>
      </w:r>
      <w:r>
        <w:rPr>
          <w:b/>
          <w:bCs/>
          <w:spacing w:val="1"/>
        </w:rPr>
        <w:t>н</w:t>
      </w:r>
      <w:r>
        <w:rPr>
          <w:b/>
          <w:bCs/>
          <w:spacing w:val="-1"/>
        </w:rPr>
        <w:t>е</w:t>
      </w:r>
      <w:r>
        <w:rPr>
          <w:b/>
          <w:bCs/>
        </w:rPr>
        <w:t>зависној по</w:t>
      </w:r>
      <w:r>
        <w:rPr>
          <w:b/>
          <w:bCs/>
          <w:spacing w:val="1"/>
        </w:rPr>
        <w:t>н</w:t>
      </w:r>
      <w:r>
        <w:rPr>
          <w:b/>
          <w:bCs/>
        </w:rPr>
        <w:t>у</w:t>
      </w:r>
      <w:r>
        <w:rPr>
          <w:b/>
          <w:bCs/>
          <w:spacing w:val="-1"/>
        </w:rPr>
        <w:t>д</w:t>
      </w:r>
      <w:r>
        <w:rPr>
          <w:b/>
          <w:bCs/>
        </w:rPr>
        <w:t>и</w:t>
      </w:r>
    </w:p>
    <w:p w:rsidR="005946E8" w:rsidRDefault="005946E8" w:rsidP="005946E8">
      <w:pPr>
        <w:widowControl w:val="0"/>
        <w:autoSpaceDE w:val="0"/>
        <w:autoSpaceDN w:val="0"/>
        <w:adjustRightInd w:val="0"/>
        <w:spacing w:line="274" w:lineRule="exact"/>
        <w:ind w:left="292" w:right="-20"/>
      </w:pPr>
      <w:r>
        <w:rPr>
          <w:b/>
          <w:bCs/>
        </w:rPr>
        <w:t xml:space="preserve">12) </w:t>
      </w:r>
      <w:r>
        <w:rPr>
          <w:b/>
          <w:bCs/>
          <w:spacing w:val="41"/>
        </w:rPr>
        <w:t xml:space="preserve"> </w:t>
      </w:r>
      <w:r>
        <w:rPr>
          <w:b/>
          <w:bCs/>
          <w:spacing w:val="1"/>
        </w:rPr>
        <w:t>др</w:t>
      </w:r>
      <w:r>
        <w:rPr>
          <w:b/>
          <w:bCs/>
        </w:rPr>
        <w:t>у</w:t>
      </w:r>
      <w:r>
        <w:rPr>
          <w:b/>
          <w:bCs/>
          <w:spacing w:val="-1"/>
        </w:rPr>
        <w:t>г</w:t>
      </w:r>
      <w:r>
        <w:rPr>
          <w:b/>
          <w:bCs/>
        </w:rPr>
        <w:t>и</w:t>
      </w:r>
      <w:r>
        <w:rPr>
          <w:b/>
          <w:bCs/>
          <w:spacing w:val="1"/>
        </w:rPr>
        <w:t xml:space="preserve"> </w:t>
      </w:r>
      <w:r>
        <w:rPr>
          <w:b/>
          <w:bCs/>
        </w:rPr>
        <w:t>об</w:t>
      </w:r>
      <w:r>
        <w:rPr>
          <w:b/>
          <w:bCs/>
          <w:spacing w:val="1"/>
        </w:rPr>
        <w:t>р</w:t>
      </w:r>
      <w:r>
        <w:rPr>
          <w:b/>
          <w:bCs/>
        </w:rPr>
        <w:t>а</w:t>
      </w:r>
      <w:r>
        <w:rPr>
          <w:b/>
          <w:bCs/>
          <w:spacing w:val="-1"/>
        </w:rPr>
        <w:t>с</w:t>
      </w:r>
      <w:r>
        <w:rPr>
          <w:b/>
          <w:bCs/>
          <w:spacing w:val="1"/>
        </w:rPr>
        <w:t>ц</w:t>
      </w:r>
      <w:r>
        <w:rPr>
          <w:b/>
          <w:bCs/>
        </w:rPr>
        <w:t>и</w:t>
      </w:r>
      <w:r>
        <w:rPr>
          <w:b/>
          <w:bCs/>
          <w:spacing w:val="-2"/>
        </w:rPr>
        <w:t xml:space="preserve"> </w:t>
      </w:r>
      <w:r>
        <w:rPr>
          <w:b/>
          <w:bCs/>
          <w:spacing w:val="1"/>
        </w:rPr>
        <w:t>к</w:t>
      </w:r>
      <w:r>
        <w:rPr>
          <w:b/>
          <w:bCs/>
        </w:rPr>
        <w:t>оји су</w:t>
      </w:r>
      <w:r>
        <w:rPr>
          <w:b/>
          <w:bCs/>
          <w:spacing w:val="-3"/>
        </w:rPr>
        <w:t xml:space="preserve"> </w:t>
      </w:r>
      <w:r>
        <w:rPr>
          <w:b/>
          <w:bCs/>
          <w:spacing w:val="1"/>
        </w:rPr>
        <w:t>н</w:t>
      </w:r>
      <w:r>
        <w:rPr>
          <w:b/>
          <w:bCs/>
          <w:spacing w:val="-1"/>
        </w:rPr>
        <w:t>е</w:t>
      </w:r>
      <w:r>
        <w:rPr>
          <w:b/>
          <w:bCs/>
          <w:spacing w:val="2"/>
        </w:rPr>
        <w:t>о</w:t>
      </w:r>
      <w:r>
        <w:rPr>
          <w:b/>
          <w:bCs/>
          <w:spacing w:val="1"/>
        </w:rPr>
        <w:t>п</w:t>
      </w:r>
      <w:r>
        <w:rPr>
          <w:b/>
          <w:bCs/>
        </w:rPr>
        <w:t>хо</w:t>
      </w:r>
      <w:r>
        <w:rPr>
          <w:b/>
          <w:bCs/>
          <w:spacing w:val="1"/>
        </w:rPr>
        <w:t>д</w:t>
      </w:r>
      <w:r>
        <w:rPr>
          <w:b/>
          <w:bCs/>
          <w:spacing w:val="-1"/>
        </w:rPr>
        <w:t>н</w:t>
      </w:r>
      <w:r>
        <w:rPr>
          <w:b/>
          <w:bCs/>
        </w:rPr>
        <w:t>и</w:t>
      </w:r>
      <w:r>
        <w:rPr>
          <w:b/>
          <w:bCs/>
          <w:spacing w:val="1"/>
        </w:rPr>
        <w:t xml:space="preserve"> </w:t>
      </w:r>
      <w:r>
        <w:rPr>
          <w:b/>
          <w:bCs/>
        </w:rPr>
        <w:t>за п</w:t>
      </w:r>
      <w:r>
        <w:rPr>
          <w:b/>
          <w:bCs/>
          <w:spacing w:val="1"/>
        </w:rPr>
        <w:t>р</w:t>
      </w:r>
      <w:r>
        <w:rPr>
          <w:b/>
          <w:bCs/>
          <w:spacing w:val="-1"/>
        </w:rPr>
        <w:t>и</w:t>
      </w:r>
      <w:r>
        <w:rPr>
          <w:b/>
          <w:bCs/>
          <w:spacing w:val="1"/>
        </w:rPr>
        <w:t>пр</w:t>
      </w:r>
      <w:r>
        <w:rPr>
          <w:b/>
          <w:bCs/>
          <w:spacing w:val="-1"/>
        </w:rPr>
        <w:t>е</w:t>
      </w:r>
      <w:r>
        <w:rPr>
          <w:b/>
          <w:bCs/>
          <w:spacing w:val="-3"/>
        </w:rPr>
        <w:t>м</w:t>
      </w:r>
      <w:r>
        <w:rPr>
          <w:b/>
          <w:bCs/>
        </w:rPr>
        <w:t xml:space="preserve">у </w:t>
      </w:r>
      <w:r>
        <w:rPr>
          <w:b/>
          <w:bCs/>
          <w:spacing w:val="1"/>
        </w:rPr>
        <w:t>п</w:t>
      </w:r>
      <w:r>
        <w:rPr>
          <w:b/>
          <w:bCs/>
        </w:rPr>
        <w:t>о</w:t>
      </w:r>
      <w:r>
        <w:rPr>
          <w:b/>
          <w:bCs/>
          <w:spacing w:val="1"/>
        </w:rPr>
        <w:t>н</w:t>
      </w:r>
      <w:r>
        <w:rPr>
          <w:b/>
          <w:bCs/>
        </w:rPr>
        <w:t>у</w:t>
      </w:r>
      <w:r>
        <w:rPr>
          <w:b/>
          <w:bCs/>
          <w:spacing w:val="1"/>
        </w:rPr>
        <w:t>д</w:t>
      </w:r>
      <w:r>
        <w:rPr>
          <w:b/>
          <w:bCs/>
        </w:rPr>
        <w:t>е</w:t>
      </w:r>
    </w:p>
    <w:p w:rsidR="005946E8" w:rsidRDefault="005946E8" w:rsidP="003E6948">
      <w:pPr>
        <w:widowControl w:val="0"/>
        <w:autoSpaceDE w:val="0"/>
        <w:autoSpaceDN w:val="0"/>
        <w:adjustRightInd w:val="0"/>
        <w:spacing w:line="266" w:lineRule="exact"/>
        <w:ind w:left="772" w:right="4146"/>
        <w:jc w:val="both"/>
      </w:pPr>
      <w:r>
        <w:t>(1)Обр</w:t>
      </w:r>
      <w:r>
        <w:rPr>
          <w:spacing w:val="-1"/>
        </w:rPr>
        <w:t>а</w:t>
      </w:r>
      <w:r>
        <w:rPr>
          <w:spacing w:val="1"/>
        </w:rPr>
        <w:t>з</w:t>
      </w:r>
      <w:r>
        <w:rPr>
          <w:spacing w:val="-1"/>
        </w:rPr>
        <w:t>а</w:t>
      </w:r>
      <w:r>
        <w:t>ц</w:t>
      </w:r>
      <w:r w:rsidR="003E6948">
        <w:rPr>
          <w:spacing w:val="1"/>
        </w:rPr>
        <w:t xml:space="preserve"> </w:t>
      </w:r>
      <w:r>
        <w:rPr>
          <w:spacing w:val="1"/>
        </w:rPr>
        <w:t>из</w:t>
      </w:r>
      <w:r>
        <w:t>ја</w:t>
      </w:r>
      <w:r>
        <w:rPr>
          <w:spacing w:val="-1"/>
        </w:rPr>
        <w:t>в</w:t>
      </w:r>
      <w:r>
        <w:t>е</w:t>
      </w:r>
      <w:r>
        <w:rPr>
          <w:spacing w:val="-1"/>
        </w:rPr>
        <w:t xml:space="preserve"> </w:t>
      </w:r>
      <w:r>
        <w:rPr>
          <w:spacing w:val="1"/>
        </w:rPr>
        <w:t>н</w:t>
      </w:r>
      <w:r>
        <w:t>а</w:t>
      </w:r>
      <w:r w:rsidR="003E6948">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л</w:t>
      </w:r>
      <w:r>
        <w:rPr>
          <w:spacing w:val="-1"/>
        </w:rPr>
        <w:t>а</w:t>
      </w:r>
      <w:r>
        <w:rPr>
          <w:spacing w:val="1"/>
        </w:rPr>
        <w:t>н</w:t>
      </w:r>
      <w:r>
        <w:t>а</w:t>
      </w:r>
      <w:r>
        <w:rPr>
          <w:spacing w:val="-1"/>
        </w:rPr>
        <w:t xml:space="preserve"> </w:t>
      </w:r>
      <w:r w:rsidR="003E6948">
        <w:t>79.</w:t>
      </w:r>
      <w:r w:rsidR="003E6948">
        <w:rPr>
          <w:spacing w:val="-1"/>
        </w:rPr>
        <w:t>С</w:t>
      </w:r>
      <w:r>
        <w:t>тав</w:t>
      </w:r>
      <w:r w:rsidR="003E6948">
        <w:t xml:space="preserve"> </w:t>
      </w:r>
      <w:r>
        <w:t>9.З</w:t>
      </w:r>
      <w:r>
        <w:rPr>
          <w:spacing w:val="2"/>
        </w:rPr>
        <w:t>Ј</w:t>
      </w:r>
      <w:r>
        <w:t>Н</w:t>
      </w:r>
    </w:p>
    <w:p w:rsidR="005946E8" w:rsidRDefault="005946E8" w:rsidP="005946E8">
      <w:pPr>
        <w:widowControl w:val="0"/>
        <w:autoSpaceDE w:val="0"/>
        <w:autoSpaceDN w:val="0"/>
        <w:adjustRightInd w:val="0"/>
        <w:spacing w:line="240" w:lineRule="auto"/>
        <w:ind w:left="772" w:right="45"/>
        <w:jc w:val="both"/>
      </w:pPr>
      <w:r>
        <w:t>(2)</w:t>
      </w:r>
      <w:r>
        <w:rPr>
          <w:spacing w:val="20"/>
        </w:rPr>
        <w:t xml:space="preserve"> </w:t>
      </w:r>
      <w:r>
        <w:t>Обр</w:t>
      </w:r>
      <w:r>
        <w:rPr>
          <w:spacing w:val="-1"/>
        </w:rPr>
        <w:t>а</w:t>
      </w:r>
      <w:r>
        <w:rPr>
          <w:spacing w:val="1"/>
        </w:rPr>
        <w:t>з</w:t>
      </w:r>
      <w:r>
        <w:rPr>
          <w:spacing w:val="-1"/>
        </w:rPr>
        <w:t>а</w:t>
      </w:r>
      <w:r>
        <w:t>ц</w:t>
      </w:r>
      <w:r>
        <w:rPr>
          <w:spacing w:val="46"/>
        </w:rPr>
        <w:t xml:space="preserve"> </w:t>
      </w:r>
      <w:r>
        <w:rPr>
          <w:spacing w:val="-1"/>
        </w:rPr>
        <w:t>и</w:t>
      </w:r>
      <w:r>
        <w:rPr>
          <w:spacing w:val="1"/>
        </w:rPr>
        <w:t>з</w:t>
      </w:r>
      <w:r>
        <w:t>ја</w:t>
      </w:r>
      <w:r>
        <w:rPr>
          <w:spacing w:val="-1"/>
        </w:rPr>
        <w:t>в</w:t>
      </w:r>
      <w:r>
        <w:t>е</w:t>
      </w:r>
      <w:r>
        <w:rPr>
          <w:spacing w:val="44"/>
        </w:rPr>
        <w:t xml:space="preserve"> </w:t>
      </w:r>
      <w:r>
        <w:t>да</w:t>
      </w:r>
      <w:r>
        <w:rPr>
          <w:spacing w:val="45"/>
        </w:rPr>
        <w:t xml:space="preserve"> </w:t>
      </w:r>
      <w:r>
        <w:t>је</w:t>
      </w:r>
      <w:r>
        <w:rPr>
          <w:spacing w:val="45"/>
        </w:rPr>
        <w:t xml:space="preserve"> </w:t>
      </w:r>
      <w:r>
        <w:rPr>
          <w:spacing w:val="-1"/>
        </w:rPr>
        <w:t>п</w:t>
      </w:r>
      <w:r>
        <w:t>о</w:t>
      </w:r>
      <w:r>
        <w:rPr>
          <w:spacing w:val="3"/>
        </w:rPr>
        <w:t>н</w:t>
      </w:r>
      <w:r>
        <w:rPr>
          <w:spacing w:val="-5"/>
        </w:rPr>
        <w:t>у</w:t>
      </w:r>
      <w:r>
        <w:rPr>
          <w:spacing w:val="-1"/>
        </w:rPr>
        <w:t>ђ</w:t>
      </w:r>
      <w:r>
        <w:rPr>
          <w:spacing w:val="1"/>
        </w:rPr>
        <w:t>а</w:t>
      </w:r>
      <w:r>
        <w:t>ч</w:t>
      </w:r>
      <w:r>
        <w:rPr>
          <w:spacing w:val="45"/>
        </w:rPr>
        <w:t xml:space="preserve"> </w:t>
      </w:r>
      <w:r>
        <w:rPr>
          <w:spacing w:val="1"/>
        </w:rPr>
        <w:t>п</w:t>
      </w:r>
      <w:r>
        <w:t>ри</w:t>
      </w:r>
      <w:r>
        <w:rPr>
          <w:spacing w:val="46"/>
        </w:rPr>
        <w:t xml:space="preserve"> </w:t>
      </w:r>
      <w:r>
        <w:rPr>
          <w:spacing w:val="-1"/>
        </w:rPr>
        <w:t>сас</w:t>
      </w:r>
      <w:r>
        <w:t>та</w:t>
      </w:r>
      <w:r>
        <w:rPr>
          <w:spacing w:val="-1"/>
        </w:rPr>
        <w:t>в</w:t>
      </w:r>
      <w:r>
        <w:t>љ</w:t>
      </w:r>
      <w:r>
        <w:rPr>
          <w:spacing w:val="-1"/>
        </w:rPr>
        <w:t>а</w:t>
      </w:r>
      <w:r>
        <w:rPr>
          <w:spacing w:val="1"/>
        </w:rPr>
        <w:t>њ</w:t>
      </w:r>
      <w:r>
        <w:t>у</w:t>
      </w:r>
      <w:r>
        <w:rPr>
          <w:spacing w:val="43"/>
        </w:rPr>
        <w:t xml:space="preserve"> </w:t>
      </w:r>
      <w:r>
        <w:rPr>
          <w:spacing w:val="-1"/>
        </w:rPr>
        <w:t>с</w:t>
      </w:r>
      <w:r>
        <w:t>воје</w:t>
      </w:r>
      <w:r>
        <w:rPr>
          <w:spacing w:val="44"/>
        </w:rPr>
        <w:t xml:space="preserve"> </w:t>
      </w:r>
      <w:r>
        <w:rPr>
          <w:spacing w:val="1"/>
        </w:rPr>
        <w:t>п</w:t>
      </w:r>
      <w:r>
        <w:t>о</w:t>
      </w:r>
      <w:r>
        <w:rPr>
          <w:spacing w:val="3"/>
        </w:rPr>
        <w:t>н</w:t>
      </w:r>
      <w:r>
        <w:rPr>
          <w:spacing w:val="-5"/>
        </w:rPr>
        <w:t>у</w:t>
      </w:r>
      <w:r>
        <w:t>де</w:t>
      </w:r>
      <w:r>
        <w:rPr>
          <w:spacing w:val="45"/>
        </w:rPr>
        <w:t xml:space="preserve"> </w:t>
      </w:r>
      <w:r>
        <w:rPr>
          <w:spacing w:val="1"/>
        </w:rPr>
        <w:t>п</w:t>
      </w:r>
      <w:r>
        <w:t>оштов</w:t>
      </w:r>
      <w:r>
        <w:rPr>
          <w:spacing w:val="-1"/>
        </w:rPr>
        <w:t>а</w:t>
      </w:r>
      <w:r>
        <w:t>о</w:t>
      </w:r>
      <w:r>
        <w:rPr>
          <w:spacing w:val="45"/>
        </w:rPr>
        <w:t xml:space="preserve"> </w:t>
      </w:r>
      <w:r>
        <w:t>об</w:t>
      </w:r>
      <w:r>
        <w:rPr>
          <w:spacing w:val="-1"/>
        </w:rPr>
        <w:t>а</w:t>
      </w:r>
      <w:r>
        <w:t>в</w:t>
      </w:r>
      <w:r>
        <w:rPr>
          <w:spacing w:val="-1"/>
        </w:rPr>
        <w:t>е</w:t>
      </w:r>
      <w:r>
        <w:rPr>
          <w:spacing w:val="1"/>
        </w:rPr>
        <w:t>з</w:t>
      </w:r>
      <w:r>
        <w:t>е</w:t>
      </w:r>
      <w:r>
        <w:rPr>
          <w:spacing w:val="44"/>
        </w:rPr>
        <w:t xml:space="preserve"> </w:t>
      </w:r>
      <w:r>
        <w:rPr>
          <w:spacing w:val="1"/>
        </w:rPr>
        <w:t>к</w:t>
      </w:r>
      <w:r>
        <w:t xml:space="preserve">оје </w:t>
      </w:r>
      <w:r>
        <w:rPr>
          <w:spacing w:val="1"/>
        </w:rPr>
        <w:t>п</w:t>
      </w:r>
      <w:r>
        <w:t>ро</w:t>
      </w:r>
      <w:r>
        <w:rPr>
          <w:spacing w:val="1"/>
        </w:rPr>
        <w:t>и</w:t>
      </w:r>
      <w:r>
        <w:rPr>
          <w:spacing w:val="-1"/>
        </w:rPr>
        <w:t>з</w:t>
      </w:r>
      <w:r>
        <w:rPr>
          <w:spacing w:val="1"/>
        </w:rPr>
        <w:t>и</w:t>
      </w:r>
      <w:r>
        <w:t>л</w:t>
      </w:r>
      <w:r>
        <w:rPr>
          <w:spacing w:val="-1"/>
        </w:rPr>
        <w:t>а</w:t>
      </w:r>
      <w:r>
        <w:rPr>
          <w:spacing w:val="1"/>
        </w:rPr>
        <w:t>з</w:t>
      </w:r>
      <w:r>
        <w:t>е</w:t>
      </w:r>
      <w:r>
        <w:rPr>
          <w:spacing w:val="2"/>
        </w:rPr>
        <w:t xml:space="preserve"> </w:t>
      </w:r>
      <w:r>
        <w:rPr>
          <w:spacing w:val="1"/>
        </w:rPr>
        <w:t>и</w:t>
      </w:r>
      <w:r>
        <w:t>з</w:t>
      </w:r>
      <w:r>
        <w:rPr>
          <w:spacing w:val="4"/>
        </w:rPr>
        <w:t xml:space="preserve"> </w:t>
      </w:r>
      <w:r>
        <w:t>в</w:t>
      </w:r>
      <w:r>
        <w:rPr>
          <w:spacing w:val="-1"/>
        </w:rPr>
        <w:t>а</w:t>
      </w:r>
      <w:r>
        <w:t>ж</w:t>
      </w:r>
      <w:r>
        <w:rPr>
          <w:spacing w:val="-1"/>
        </w:rPr>
        <w:t>е</w:t>
      </w:r>
      <w:r>
        <w:t>ћ</w:t>
      </w:r>
      <w:r>
        <w:rPr>
          <w:spacing w:val="1"/>
        </w:rPr>
        <w:t>и</w:t>
      </w:r>
      <w:r>
        <w:t>х</w:t>
      </w:r>
      <w:r>
        <w:rPr>
          <w:spacing w:val="5"/>
        </w:rPr>
        <w:t xml:space="preserve"> </w:t>
      </w:r>
      <w:r>
        <w:rPr>
          <w:spacing w:val="1"/>
        </w:rPr>
        <w:t>п</w:t>
      </w:r>
      <w:r>
        <w:t>ро</w:t>
      </w:r>
      <w:r>
        <w:rPr>
          <w:spacing w:val="-1"/>
        </w:rPr>
        <w:t>п</w:t>
      </w:r>
      <w:r>
        <w:rPr>
          <w:spacing w:val="1"/>
        </w:rPr>
        <w:t>и</w:t>
      </w:r>
      <w:r>
        <w:rPr>
          <w:spacing w:val="-1"/>
        </w:rPr>
        <w:t>с</w:t>
      </w:r>
      <w:r>
        <w:t>а</w:t>
      </w:r>
      <w:r>
        <w:rPr>
          <w:spacing w:val="2"/>
        </w:rPr>
        <w:t xml:space="preserve"> </w:t>
      </w:r>
      <w:r>
        <w:t>о</w:t>
      </w:r>
      <w:r>
        <w:rPr>
          <w:spacing w:val="3"/>
        </w:rPr>
        <w:t xml:space="preserve"> </w:t>
      </w:r>
      <w:r>
        <w:rPr>
          <w:spacing w:val="1"/>
        </w:rPr>
        <w:t>з</w:t>
      </w:r>
      <w:r>
        <w:rPr>
          <w:spacing w:val="-1"/>
        </w:rPr>
        <w:t>а</w:t>
      </w:r>
      <w:r>
        <w:t>шт</w:t>
      </w:r>
      <w:r>
        <w:rPr>
          <w:spacing w:val="2"/>
        </w:rPr>
        <w:t>и</w:t>
      </w:r>
      <w:r>
        <w:t>ти</w:t>
      </w:r>
      <w:r>
        <w:rPr>
          <w:spacing w:val="4"/>
        </w:rPr>
        <w:t xml:space="preserve"> </w:t>
      </w:r>
      <w:r>
        <w:rPr>
          <w:spacing w:val="1"/>
        </w:rPr>
        <w:t>н</w:t>
      </w:r>
      <w:r>
        <w:t>а</w:t>
      </w:r>
      <w:r>
        <w:rPr>
          <w:spacing w:val="2"/>
        </w:rPr>
        <w:t xml:space="preserve"> </w:t>
      </w:r>
      <w:r>
        <w:t>р</w:t>
      </w:r>
      <w:r>
        <w:rPr>
          <w:spacing w:val="-1"/>
        </w:rPr>
        <w:t>а</w:t>
      </w:r>
      <w:r>
        <w:rPr>
          <w:spacing w:val="5"/>
        </w:rPr>
        <w:t>д</w:t>
      </w:r>
      <w:r>
        <w:rPr>
          <w:spacing w:val="-5"/>
        </w:rPr>
        <w:t>у</w:t>
      </w:r>
      <w:r>
        <w:t>,</w:t>
      </w:r>
      <w:r>
        <w:rPr>
          <w:spacing w:val="3"/>
        </w:rPr>
        <w:t xml:space="preserve"> </w:t>
      </w:r>
      <w:r>
        <w:rPr>
          <w:spacing w:val="1"/>
        </w:rPr>
        <w:t>з</w:t>
      </w:r>
      <w:r>
        <w:rPr>
          <w:spacing w:val="-1"/>
        </w:rPr>
        <w:t>а</w:t>
      </w:r>
      <w:r>
        <w:rPr>
          <w:spacing w:val="1"/>
        </w:rPr>
        <w:t>п</w:t>
      </w:r>
      <w:r>
        <w:t>ошљ</w:t>
      </w:r>
      <w:r>
        <w:rPr>
          <w:spacing w:val="-1"/>
        </w:rPr>
        <w:t>а</w:t>
      </w:r>
      <w:r>
        <w:t>в</w:t>
      </w:r>
      <w:r>
        <w:rPr>
          <w:spacing w:val="1"/>
        </w:rPr>
        <w:t>а</w:t>
      </w:r>
      <w:r>
        <w:rPr>
          <w:spacing w:val="4"/>
        </w:rPr>
        <w:t>њ</w:t>
      </w:r>
      <w:r>
        <w:t>у и</w:t>
      </w:r>
      <w:r>
        <w:rPr>
          <w:spacing w:val="8"/>
        </w:rPr>
        <w:t xml:space="preserve"> </w:t>
      </w:r>
      <w:r>
        <w:rPr>
          <w:spacing w:val="-5"/>
        </w:rPr>
        <w:t>у</w:t>
      </w:r>
      <w:r>
        <w:rPr>
          <w:spacing w:val="-1"/>
        </w:rPr>
        <w:t>с</w:t>
      </w:r>
      <w:r>
        <w:t>лов</w:t>
      </w:r>
      <w:r>
        <w:rPr>
          <w:spacing w:val="1"/>
        </w:rPr>
        <w:t>и</w:t>
      </w:r>
      <w:r>
        <w:rPr>
          <w:spacing w:val="-1"/>
        </w:rPr>
        <w:t>м</w:t>
      </w:r>
      <w:r>
        <w:t>а</w:t>
      </w:r>
      <w:r>
        <w:rPr>
          <w:spacing w:val="4"/>
        </w:rPr>
        <w:t xml:space="preserve"> </w:t>
      </w:r>
      <w:r>
        <w:t>р</w:t>
      </w:r>
      <w:r>
        <w:rPr>
          <w:spacing w:val="-1"/>
        </w:rPr>
        <w:t>а</w:t>
      </w:r>
      <w:r>
        <w:t>д</w:t>
      </w:r>
      <w:r>
        <w:rPr>
          <w:spacing w:val="-1"/>
        </w:rPr>
        <w:t>а</w:t>
      </w:r>
      <w:r>
        <w:t xml:space="preserve">, </w:t>
      </w:r>
      <w:r>
        <w:rPr>
          <w:spacing w:val="1"/>
        </w:rPr>
        <w:lastRenderedPageBreak/>
        <w:t>з</w:t>
      </w:r>
      <w:r>
        <w:rPr>
          <w:spacing w:val="-1"/>
        </w:rPr>
        <w:t>а</w:t>
      </w:r>
      <w:r>
        <w:t>шт</w:t>
      </w:r>
      <w:r>
        <w:rPr>
          <w:spacing w:val="2"/>
        </w:rPr>
        <w:t>и</w:t>
      </w:r>
      <w:r>
        <w:rPr>
          <w:spacing w:val="-2"/>
        </w:rPr>
        <w:t>т</w:t>
      </w:r>
      <w:r>
        <w:t>и</w:t>
      </w:r>
      <w:r>
        <w:rPr>
          <w:spacing w:val="5"/>
        </w:rPr>
        <w:t xml:space="preserve"> </w:t>
      </w:r>
      <w:r>
        <w:t>ж</w:t>
      </w:r>
      <w:r>
        <w:rPr>
          <w:spacing w:val="1"/>
        </w:rPr>
        <w:t>и</w:t>
      </w:r>
      <w:r>
        <w:t>во</w:t>
      </w:r>
      <w:r>
        <w:rPr>
          <w:spacing w:val="-2"/>
        </w:rPr>
        <w:t>т</w:t>
      </w:r>
      <w:r>
        <w:rPr>
          <w:spacing w:val="1"/>
        </w:rPr>
        <w:t>н</w:t>
      </w:r>
      <w:r>
        <w:t>е</w:t>
      </w:r>
      <w:r>
        <w:rPr>
          <w:spacing w:val="3"/>
        </w:rPr>
        <w:t xml:space="preserve"> </w:t>
      </w:r>
      <w:r>
        <w:rPr>
          <w:spacing w:val="-1"/>
        </w:rPr>
        <w:t>с</w:t>
      </w:r>
      <w:r>
        <w:t>р</w:t>
      </w:r>
      <w:r>
        <w:rPr>
          <w:spacing w:val="-1"/>
        </w:rPr>
        <w:t>е</w:t>
      </w:r>
      <w:r>
        <w:t>д</w:t>
      </w:r>
      <w:r>
        <w:rPr>
          <w:spacing w:val="1"/>
        </w:rPr>
        <w:t>ин</w:t>
      </w:r>
      <w:r>
        <w:rPr>
          <w:spacing w:val="2"/>
        </w:rPr>
        <w:t>е</w:t>
      </w:r>
      <w:r>
        <w:t>,</w:t>
      </w:r>
      <w:r>
        <w:rPr>
          <w:spacing w:val="4"/>
        </w:rPr>
        <w:t xml:space="preserve"> </w:t>
      </w:r>
      <w:r>
        <w:rPr>
          <w:spacing w:val="1"/>
        </w:rPr>
        <w:t>к</w:t>
      </w:r>
      <w:r>
        <w:rPr>
          <w:spacing w:val="-1"/>
        </w:rPr>
        <w:t>а</w:t>
      </w:r>
      <w:r>
        <w:t>о</w:t>
      </w:r>
      <w:r>
        <w:rPr>
          <w:spacing w:val="4"/>
        </w:rPr>
        <w:t xml:space="preserve"> </w:t>
      </w:r>
      <w:r>
        <w:t>и</w:t>
      </w:r>
      <w:r>
        <w:rPr>
          <w:spacing w:val="5"/>
        </w:rPr>
        <w:t xml:space="preserve"> </w:t>
      </w:r>
      <w:r>
        <w:t xml:space="preserve">да </w:t>
      </w:r>
      <w:r>
        <w:rPr>
          <w:spacing w:val="1"/>
        </w:rPr>
        <w:t>п</w:t>
      </w:r>
      <w:r>
        <w:t>о</w:t>
      </w:r>
      <w:r>
        <w:rPr>
          <w:spacing w:val="3"/>
        </w:rPr>
        <w:t>н</w:t>
      </w:r>
      <w:r>
        <w:rPr>
          <w:spacing w:val="-7"/>
        </w:rPr>
        <w:t>у</w:t>
      </w:r>
      <w:r>
        <w:rPr>
          <w:spacing w:val="1"/>
        </w:rPr>
        <w:t>ђ</w:t>
      </w:r>
      <w:r>
        <w:rPr>
          <w:spacing w:val="-1"/>
        </w:rPr>
        <w:t>а</w:t>
      </w:r>
      <w:r>
        <w:t>ч</w:t>
      </w:r>
      <w:r>
        <w:rPr>
          <w:spacing w:val="3"/>
        </w:rPr>
        <w:t xml:space="preserve"> </w:t>
      </w:r>
      <w:r>
        <w:rPr>
          <w:spacing w:val="2"/>
        </w:rPr>
        <w:t>г</w:t>
      </w:r>
      <w:r>
        <w:rPr>
          <w:spacing w:val="-1"/>
        </w:rPr>
        <w:t>а</w:t>
      </w:r>
      <w:r>
        <w:t>р</w:t>
      </w:r>
      <w:r>
        <w:rPr>
          <w:spacing w:val="-1"/>
        </w:rPr>
        <w:t>а</w:t>
      </w:r>
      <w:r>
        <w:rPr>
          <w:spacing w:val="1"/>
        </w:rPr>
        <w:t>н</w:t>
      </w:r>
      <w:r>
        <w:rPr>
          <w:spacing w:val="3"/>
        </w:rPr>
        <w:t>т</w:t>
      </w:r>
      <w:r>
        <w:rPr>
          <w:spacing w:val="-5"/>
        </w:rPr>
        <w:t>у</w:t>
      </w:r>
      <w:r>
        <w:t>је</w:t>
      </w:r>
      <w:r>
        <w:rPr>
          <w:spacing w:val="3"/>
        </w:rPr>
        <w:t xml:space="preserve"> </w:t>
      </w:r>
      <w:r>
        <w:t>да</w:t>
      </w:r>
      <w:r>
        <w:rPr>
          <w:spacing w:val="3"/>
        </w:rPr>
        <w:t xml:space="preserve"> </w:t>
      </w:r>
      <w:r>
        <w:t>је</w:t>
      </w:r>
      <w:r>
        <w:rPr>
          <w:spacing w:val="3"/>
        </w:rPr>
        <w:t xml:space="preserve"> </w:t>
      </w:r>
      <w:r>
        <w:rPr>
          <w:spacing w:val="1"/>
        </w:rPr>
        <w:t>им</w:t>
      </w:r>
      <w:r>
        <w:rPr>
          <w:spacing w:val="-1"/>
        </w:rPr>
        <w:t>а</w:t>
      </w:r>
      <w:r>
        <w:t>л</w:t>
      </w:r>
      <w:r>
        <w:rPr>
          <w:spacing w:val="-1"/>
        </w:rPr>
        <w:t>а</w:t>
      </w:r>
      <w:r>
        <w:t>ц</w:t>
      </w:r>
      <w:r>
        <w:rPr>
          <w:spacing w:val="5"/>
        </w:rPr>
        <w:t xml:space="preserve"> </w:t>
      </w:r>
      <w:r>
        <w:rPr>
          <w:spacing w:val="1"/>
        </w:rPr>
        <w:t>п</w:t>
      </w:r>
      <w:r>
        <w:t>р</w:t>
      </w:r>
      <w:r>
        <w:rPr>
          <w:spacing w:val="-1"/>
        </w:rPr>
        <w:t>а</w:t>
      </w:r>
      <w:r>
        <w:t>ва</w:t>
      </w:r>
      <w:r>
        <w:rPr>
          <w:spacing w:val="2"/>
        </w:rPr>
        <w:t xml:space="preserve"> </w:t>
      </w:r>
      <w:r>
        <w:rPr>
          <w:spacing w:val="1"/>
        </w:rPr>
        <w:t>ин</w:t>
      </w:r>
      <w:r>
        <w:t>тел</w:t>
      </w:r>
      <w:r>
        <w:rPr>
          <w:spacing w:val="-1"/>
        </w:rPr>
        <w:t>е</w:t>
      </w:r>
      <w:r>
        <w:rPr>
          <w:spacing w:val="1"/>
        </w:rPr>
        <w:t>к</w:t>
      </w:r>
      <w:r>
        <w:rPr>
          <w:spacing w:val="3"/>
        </w:rPr>
        <w:t>т</w:t>
      </w:r>
      <w:r>
        <w:rPr>
          <w:spacing w:val="-5"/>
        </w:rPr>
        <w:t>у</w:t>
      </w:r>
      <w:r>
        <w:rPr>
          <w:spacing w:val="-1"/>
        </w:rPr>
        <w:t>а</w:t>
      </w:r>
      <w:r>
        <w:t>л</w:t>
      </w:r>
      <w:r>
        <w:rPr>
          <w:spacing w:val="1"/>
        </w:rPr>
        <w:t>н</w:t>
      </w:r>
      <w:r>
        <w:t xml:space="preserve">е </w:t>
      </w:r>
      <w:r>
        <w:rPr>
          <w:spacing w:val="-1"/>
        </w:rPr>
        <w:t>с</w:t>
      </w:r>
      <w:r>
        <w:t>вој</w:t>
      </w:r>
      <w:r>
        <w:rPr>
          <w:spacing w:val="1"/>
        </w:rPr>
        <w:t>ин</w:t>
      </w:r>
      <w:r>
        <w:t>е</w:t>
      </w:r>
    </w:p>
    <w:p w:rsidR="0028478D" w:rsidRPr="00FA23EB" w:rsidRDefault="005946E8" w:rsidP="00FA23EB">
      <w:pPr>
        <w:widowControl w:val="0"/>
        <w:autoSpaceDE w:val="0"/>
        <w:autoSpaceDN w:val="0"/>
        <w:adjustRightInd w:val="0"/>
        <w:spacing w:before="4" w:line="272" w:lineRule="exact"/>
        <w:ind w:left="772" w:right="41"/>
        <w:jc w:val="both"/>
      </w:pPr>
      <w:r>
        <w:t>(3)</w:t>
      </w:r>
      <w:r>
        <w:rPr>
          <w:spacing w:val="16"/>
        </w:rPr>
        <w:t xml:space="preserve"> </w:t>
      </w:r>
      <w:r>
        <w:t>Ср</w:t>
      </w:r>
      <w:r>
        <w:rPr>
          <w:spacing w:val="-1"/>
        </w:rPr>
        <w:t>е</w:t>
      </w:r>
      <w:r>
        <w:t>д</w:t>
      </w:r>
      <w:r>
        <w:rPr>
          <w:spacing w:val="-1"/>
        </w:rPr>
        <w:t>с</w:t>
      </w:r>
      <w:r>
        <w:t xml:space="preserve">тво </w:t>
      </w:r>
      <w:r>
        <w:rPr>
          <w:spacing w:val="1"/>
        </w:rPr>
        <w:t xml:space="preserve"> </w:t>
      </w:r>
      <w:r>
        <w:t>ф</w:t>
      </w:r>
      <w:r>
        <w:rPr>
          <w:spacing w:val="1"/>
        </w:rPr>
        <w:t>ин</w:t>
      </w:r>
      <w:r>
        <w:rPr>
          <w:spacing w:val="-1"/>
        </w:rPr>
        <w:t>а</w:t>
      </w:r>
      <w:r>
        <w:rPr>
          <w:spacing w:val="1"/>
        </w:rPr>
        <w:t>н</w:t>
      </w:r>
      <w:r>
        <w:rPr>
          <w:spacing w:val="-1"/>
        </w:rPr>
        <w:t>с</w:t>
      </w:r>
      <w:r>
        <w:rPr>
          <w:spacing w:val="1"/>
        </w:rPr>
        <w:t>и</w:t>
      </w:r>
      <w:r>
        <w:t>јск</w:t>
      </w:r>
      <w:r>
        <w:rPr>
          <w:spacing w:val="-2"/>
        </w:rPr>
        <w:t>о</w:t>
      </w:r>
      <w:r>
        <w:t xml:space="preserve">г </w:t>
      </w:r>
      <w:r>
        <w:rPr>
          <w:spacing w:val="1"/>
        </w:rPr>
        <w:t xml:space="preserve"> </w:t>
      </w:r>
      <w:r>
        <w:t>об</w:t>
      </w:r>
      <w:r>
        <w:rPr>
          <w:spacing w:val="-1"/>
        </w:rPr>
        <w:t>е</w:t>
      </w:r>
      <w:r>
        <w:rPr>
          <w:spacing w:val="1"/>
        </w:rPr>
        <w:t>з</w:t>
      </w:r>
      <w:r>
        <w:t>б</w:t>
      </w:r>
      <w:r>
        <w:rPr>
          <w:spacing w:val="-1"/>
        </w:rPr>
        <w:t>еђењ</w:t>
      </w:r>
      <w:r>
        <w:t xml:space="preserve">а </w:t>
      </w:r>
      <w:r>
        <w:rPr>
          <w:spacing w:val="5"/>
        </w:rPr>
        <w:t xml:space="preserve"> </w:t>
      </w:r>
      <w:r>
        <w:rPr>
          <w:spacing w:val="-1"/>
        </w:rPr>
        <w:t>(</w:t>
      </w:r>
      <w:r>
        <w:t>Обр</w:t>
      </w:r>
      <w:r>
        <w:rPr>
          <w:spacing w:val="-1"/>
        </w:rPr>
        <w:t>а</w:t>
      </w:r>
      <w:r>
        <w:rPr>
          <w:spacing w:val="1"/>
        </w:rPr>
        <w:t>з</w:t>
      </w:r>
      <w:r>
        <w:rPr>
          <w:spacing w:val="-1"/>
        </w:rPr>
        <w:t>а</w:t>
      </w:r>
      <w:r>
        <w:t xml:space="preserve">ц </w:t>
      </w:r>
      <w:r>
        <w:rPr>
          <w:spacing w:val="5"/>
        </w:rPr>
        <w:t xml:space="preserve"> </w:t>
      </w:r>
      <w:r>
        <w:t>-  М</w:t>
      </w:r>
      <w:r>
        <w:rPr>
          <w:spacing w:val="-1"/>
        </w:rPr>
        <w:t>е</w:t>
      </w:r>
      <w:r>
        <w:rPr>
          <w:spacing w:val="1"/>
        </w:rPr>
        <w:t>ни</w:t>
      </w:r>
      <w:r>
        <w:rPr>
          <w:spacing w:val="-1"/>
        </w:rPr>
        <w:t>ч</w:t>
      </w:r>
      <w:r>
        <w:rPr>
          <w:spacing w:val="1"/>
        </w:rPr>
        <w:t>н</w:t>
      </w:r>
      <w:r>
        <w:t xml:space="preserve">о </w:t>
      </w:r>
      <w:r>
        <w:rPr>
          <w:spacing w:val="1"/>
        </w:rPr>
        <w:t xml:space="preserve"> </w:t>
      </w:r>
      <w:r>
        <w:t>овл</w:t>
      </w:r>
      <w:r>
        <w:rPr>
          <w:spacing w:val="-1"/>
        </w:rPr>
        <w:t>а</w:t>
      </w:r>
      <w:r>
        <w:t>шћ</w:t>
      </w:r>
      <w:r>
        <w:rPr>
          <w:spacing w:val="-1"/>
        </w:rPr>
        <w:t>е</w:t>
      </w:r>
      <w:r>
        <w:rPr>
          <w:spacing w:val="1"/>
        </w:rPr>
        <w:t>њ</w:t>
      </w:r>
      <w:r>
        <w:t xml:space="preserve">е </w:t>
      </w:r>
      <w:r>
        <w:rPr>
          <w:spacing w:val="2"/>
        </w:rPr>
        <w:t xml:space="preserve"> </w:t>
      </w:r>
      <w:r>
        <w:rPr>
          <w:spacing w:val="1"/>
        </w:rPr>
        <w:t>з</w:t>
      </w:r>
      <w:r>
        <w:t xml:space="preserve">а  </w:t>
      </w:r>
      <w:r>
        <w:rPr>
          <w:spacing w:val="1"/>
        </w:rPr>
        <w:t>и</w:t>
      </w:r>
      <w:r>
        <w:rPr>
          <w:spacing w:val="-1"/>
        </w:rPr>
        <w:t>с</w:t>
      </w:r>
      <w:r>
        <w:rPr>
          <w:spacing w:val="3"/>
        </w:rPr>
        <w:t>п</w:t>
      </w:r>
      <w:r>
        <w:rPr>
          <w:spacing w:val="-5"/>
        </w:rPr>
        <w:t>у</w:t>
      </w:r>
      <w:r>
        <w:rPr>
          <w:spacing w:val="-1"/>
        </w:rPr>
        <w:t>њ</w:t>
      </w:r>
      <w:r>
        <w:rPr>
          <w:spacing w:val="1"/>
        </w:rPr>
        <w:t>е</w:t>
      </w:r>
      <w:r>
        <w:rPr>
          <w:spacing w:val="-1"/>
        </w:rPr>
        <w:t>њ</w:t>
      </w:r>
      <w:r>
        <w:t>е об</w:t>
      </w:r>
      <w:r>
        <w:rPr>
          <w:spacing w:val="-1"/>
        </w:rPr>
        <w:t>а</w:t>
      </w:r>
      <w:r>
        <w:t>в</w:t>
      </w:r>
      <w:r>
        <w:rPr>
          <w:spacing w:val="-1"/>
        </w:rPr>
        <w:t>е</w:t>
      </w:r>
      <w:r>
        <w:rPr>
          <w:spacing w:val="1"/>
        </w:rPr>
        <w:t>з</w:t>
      </w:r>
      <w:r>
        <w:t>а</w:t>
      </w:r>
      <w:r>
        <w:rPr>
          <w:spacing w:val="4"/>
        </w:rPr>
        <w:t xml:space="preserve"> </w:t>
      </w:r>
      <w:r>
        <w:t>у</w:t>
      </w:r>
      <w:r>
        <w:rPr>
          <w:spacing w:val="-5"/>
        </w:rPr>
        <w:t xml:space="preserve"> </w:t>
      </w:r>
      <w:r>
        <w:rPr>
          <w:spacing w:val="1"/>
        </w:rPr>
        <w:t>п</w:t>
      </w:r>
      <w:r>
        <w:t>о</w:t>
      </w:r>
      <w:r>
        <w:rPr>
          <w:spacing w:val="-1"/>
        </w:rPr>
        <w:t>с</w:t>
      </w:r>
      <w:r>
        <w:rPr>
          <w:spacing w:val="3"/>
        </w:rPr>
        <w:t>т</w:t>
      </w:r>
      <w:r>
        <w:rPr>
          <w:spacing w:val="-5"/>
        </w:rPr>
        <w:t>у</w:t>
      </w:r>
      <w:r>
        <w:rPr>
          <w:spacing w:val="1"/>
        </w:rPr>
        <w:t>п</w:t>
      </w:r>
      <w:r>
        <w:rPr>
          <w:spacing w:val="6"/>
        </w:rPr>
        <w:t>к</w:t>
      </w:r>
      <w:r>
        <w:t>у</w:t>
      </w:r>
      <w:r>
        <w:rPr>
          <w:spacing w:val="-5"/>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 за</w:t>
      </w:r>
      <w:r>
        <w:rPr>
          <w:spacing w:val="-1"/>
        </w:rPr>
        <w:t xml:space="preserve"> </w:t>
      </w:r>
      <w:r>
        <w:rPr>
          <w:spacing w:val="1"/>
        </w:rPr>
        <w:t>к</w:t>
      </w:r>
      <w:r>
        <w:t>ор</w:t>
      </w:r>
      <w:r>
        <w:rPr>
          <w:spacing w:val="1"/>
        </w:rPr>
        <w:t>и</w:t>
      </w:r>
      <w:r>
        <w:rPr>
          <w:spacing w:val="-1"/>
        </w:rPr>
        <w:t>с</w:t>
      </w:r>
      <w:r>
        <w:rPr>
          <w:spacing w:val="1"/>
        </w:rPr>
        <w:t>ник</w:t>
      </w:r>
      <w:r>
        <w:t>а</w:t>
      </w:r>
      <w:r>
        <w:rPr>
          <w:spacing w:val="-3"/>
        </w:rPr>
        <w:t xml:space="preserve"> </w:t>
      </w:r>
      <w:r>
        <w:t>блан</w:t>
      </w:r>
      <w:r>
        <w:rPr>
          <w:spacing w:val="1"/>
        </w:rPr>
        <w:t>к</w:t>
      </w:r>
      <w:r>
        <w:t xml:space="preserve">о, </w:t>
      </w:r>
      <w:r>
        <w:rPr>
          <w:spacing w:val="-1"/>
        </w:rPr>
        <w:t>с</w:t>
      </w:r>
      <w:r>
        <w:t>оло м</w:t>
      </w:r>
      <w:r>
        <w:rPr>
          <w:spacing w:val="-1"/>
        </w:rPr>
        <w:t>е</w:t>
      </w:r>
      <w:r>
        <w:rPr>
          <w:spacing w:val="1"/>
        </w:rPr>
        <w:t>ниц</w:t>
      </w:r>
      <w:r w:rsidR="00FA23EB">
        <w:rPr>
          <w:spacing w:val="5"/>
        </w:rPr>
        <w:t>е)</w:t>
      </w:r>
    </w:p>
    <w:p w:rsidR="0028478D" w:rsidRDefault="0028478D" w:rsidP="0028478D">
      <w:pPr>
        <w:autoSpaceDE w:val="0"/>
        <w:autoSpaceDN w:val="0"/>
        <w:adjustRightInd w:val="0"/>
        <w:spacing w:line="240" w:lineRule="auto"/>
        <w:rPr>
          <w:rFonts w:eastAsiaTheme="minorHAnsi"/>
          <w:sz w:val="20"/>
          <w:szCs w:val="20"/>
        </w:rPr>
      </w:pPr>
    </w:p>
    <w:p w:rsidR="0028478D" w:rsidRPr="00BA2B86" w:rsidRDefault="0028478D" w:rsidP="0028478D">
      <w:pPr>
        <w:shd w:val="clear" w:color="auto" w:fill="FFFFFF" w:themeFill="background1"/>
        <w:autoSpaceDE w:val="0"/>
        <w:autoSpaceDN w:val="0"/>
        <w:adjustRightInd w:val="0"/>
        <w:spacing w:before="240" w:after="120" w:line="240" w:lineRule="auto"/>
        <w:jc w:val="center"/>
        <w:rPr>
          <w:rFonts w:eastAsiaTheme="minorHAnsi"/>
          <w:b/>
          <w:bCs/>
          <w:iCs/>
        </w:rPr>
      </w:pPr>
      <w:r w:rsidRPr="00BA2B86">
        <w:rPr>
          <w:rFonts w:eastAsiaTheme="minorHAnsi"/>
          <w:b/>
          <w:bCs/>
          <w:iCs/>
        </w:rPr>
        <w:t>1.ОПШТИ ПОДАЦИ О ЈАВНОЈ НАБАВЦИ</w:t>
      </w:r>
    </w:p>
    <w:p w:rsidR="0028478D" w:rsidRPr="00FF20ED" w:rsidRDefault="00FF20ED" w:rsidP="00FF20ED">
      <w:pPr>
        <w:pStyle w:val="normal0"/>
        <w:shd w:val="clear" w:color="auto" w:fill="FFFFFF"/>
        <w:rPr>
          <w:b/>
          <w:bCs/>
        </w:rPr>
      </w:pPr>
      <w:r w:rsidRPr="00FF20ED">
        <w:rPr>
          <w:b/>
          <w:bCs/>
        </w:rPr>
        <w:t>1)назив,адреса наручиоца:</w:t>
      </w:r>
    </w:p>
    <w:p w:rsidR="00FF20ED" w:rsidRDefault="00FF20ED" w:rsidP="00FF20ED">
      <w:pPr>
        <w:widowControl w:val="0"/>
        <w:autoSpaceDE w:val="0"/>
        <w:autoSpaceDN w:val="0"/>
        <w:adjustRightInd w:val="0"/>
        <w:spacing w:line="240" w:lineRule="auto"/>
        <w:ind w:left="112" w:right="-20"/>
        <w:rPr>
          <w:lang w:val="sr-Cyrl-CS"/>
        </w:rPr>
      </w:pPr>
      <w:r>
        <w:rPr>
          <w:spacing w:val="-1"/>
        </w:rPr>
        <w:t>На</w:t>
      </w:r>
      <w:r>
        <w:rPr>
          <w:spacing w:val="1"/>
        </w:rPr>
        <w:t>зи</w:t>
      </w:r>
      <w:r>
        <w:t>в:</w:t>
      </w:r>
      <w:r>
        <w:rPr>
          <w:spacing w:val="1"/>
        </w:rPr>
        <w:t xml:space="preserve"> </w:t>
      </w:r>
      <w:r>
        <w:t>Ј</w:t>
      </w:r>
      <w:r>
        <w:rPr>
          <w:spacing w:val="1"/>
        </w:rPr>
        <w:t>К</w:t>
      </w:r>
      <w:r>
        <w:t xml:space="preserve">П </w:t>
      </w:r>
      <w:r>
        <w:rPr>
          <w:spacing w:val="1"/>
        </w:rPr>
        <w:t>„</w:t>
      </w:r>
      <w:r>
        <w:rPr>
          <w:lang w:val="sr-Cyrl-CS"/>
        </w:rPr>
        <w:t>ВИДРАК“ ВАЉЕВО</w:t>
      </w:r>
    </w:p>
    <w:p w:rsidR="00FF20ED" w:rsidRDefault="00FF20ED" w:rsidP="00FF20ED">
      <w:pPr>
        <w:widowControl w:val="0"/>
        <w:autoSpaceDE w:val="0"/>
        <w:autoSpaceDN w:val="0"/>
        <w:adjustRightInd w:val="0"/>
        <w:spacing w:line="240" w:lineRule="auto"/>
        <w:ind w:left="112" w:right="-20"/>
        <w:rPr>
          <w:lang w:val="sr-Cyrl-CS"/>
        </w:rPr>
      </w:pPr>
      <w:r>
        <w:t>Адр</w:t>
      </w:r>
      <w:r>
        <w:rPr>
          <w:spacing w:val="-1"/>
        </w:rPr>
        <w:t>еса</w:t>
      </w:r>
      <w:r>
        <w:t>:</w:t>
      </w:r>
      <w:r>
        <w:rPr>
          <w:spacing w:val="1"/>
          <w:lang w:val="sr-Cyrl-CS"/>
        </w:rPr>
        <w:t xml:space="preserve"> ВОЈВОДЕ МИШИЋА 50, ВАЉЕВО</w:t>
      </w:r>
    </w:p>
    <w:p w:rsidR="00FF20ED" w:rsidRPr="00FF20ED" w:rsidRDefault="00FF20ED" w:rsidP="00FF20ED">
      <w:pPr>
        <w:widowControl w:val="0"/>
        <w:autoSpaceDE w:val="0"/>
        <w:autoSpaceDN w:val="0"/>
        <w:adjustRightInd w:val="0"/>
        <w:spacing w:line="240" w:lineRule="auto"/>
        <w:ind w:left="112" w:right="-20"/>
      </w:pPr>
      <w:r>
        <w:t>И</w:t>
      </w:r>
      <w:r>
        <w:rPr>
          <w:spacing w:val="1"/>
        </w:rPr>
        <w:t>н</w:t>
      </w:r>
      <w:r>
        <w:t>тер</w:t>
      </w:r>
      <w:r>
        <w:rPr>
          <w:spacing w:val="1"/>
        </w:rPr>
        <w:t>н</w:t>
      </w:r>
      <w:r>
        <w:rPr>
          <w:spacing w:val="-1"/>
        </w:rPr>
        <w:t>е</w:t>
      </w:r>
      <w:r>
        <w:t>т стран</w:t>
      </w:r>
      <w:r>
        <w:rPr>
          <w:lang w:val="sr-Cyrl-CS"/>
        </w:rPr>
        <w:t>ица:</w:t>
      </w:r>
      <w:r>
        <w:t>www.vidrakvaljevo.com</w:t>
      </w:r>
    </w:p>
    <w:p w:rsidR="00FF20ED" w:rsidRDefault="00FF20ED" w:rsidP="00FF20ED">
      <w:pPr>
        <w:widowControl w:val="0"/>
        <w:autoSpaceDE w:val="0"/>
        <w:autoSpaceDN w:val="0"/>
        <w:adjustRightInd w:val="0"/>
        <w:spacing w:before="16" w:line="260" w:lineRule="exact"/>
        <w:rPr>
          <w:sz w:val="26"/>
          <w:szCs w:val="26"/>
        </w:rPr>
      </w:pPr>
    </w:p>
    <w:p w:rsidR="00FF20ED" w:rsidRDefault="00FF20ED" w:rsidP="00FF20ED">
      <w:pPr>
        <w:widowControl w:val="0"/>
        <w:autoSpaceDE w:val="0"/>
        <w:autoSpaceDN w:val="0"/>
        <w:adjustRightInd w:val="0"/>
        <w:spacing w:line="240" w:lineRule="auto"/>
        <w:ind w:left="112" w:right="-20"/>
      </w:pPr>
      <w:r>
        <w:rPr>
          <w:b/>
          <w:bCs/>
        </w:rPr>
        <w:t>(2)</w:t>
      </w:r>
      <w:r>
        <w:rPr>
          <w:b/>
          <w:bCs/>
          <w:spacing w:val="-1"/>
        </w:rPr>
        <w:t xml:space="preserve"> </w:t>
      </w:r>
      <w:r>
        <w:rPr>
          <w:b/>
          <w:bCs/>
          <w:spacing w:val="1"/>
        </w:rPr>
        <w:t>н</w:t>
      </w:r>
      <w:r>
        <w:rPr>
          <w:b/>
          <w:bCs/>
        </w:rPr>
        <w:t>а</w:t>
      </w:r>
      <w:r>
        <w:rPr>
          <w:b/>
          <w:bCs/>
          <w:spacing w:val="1"/>
        </w:rPr>
        <w:t>п</w:t>
      </w:r>
      <w:r>
        <w:rPr>
          <w:b/>
          <w:bCs/>
        </w:rPr>
        <w:t>ом</w:t>
      </w:r>
      <w:r>
        <w:rPr>
          <w:b/>
          <w:bCs/>
          <w:spacing w:val="-1"/>
        </w:rPr>
        <w:t>е</w:t>
      </w:r>
      <w:r>
        <w:rPr>
          <w:b/>
          <w:bCs/>
          <w:spacing w:val="1"/>
        </w:rPr>
        <w:t>н</w:t>
      </w:r>
      <w:r>
        <w:rPr>
          <w:b/>
          <w:bCs/>
        </w:rPr>
        <w:t xml:space="preserve">а </w:t>
      </w:r>
      <w:r>
        <w:rPr>
          <w:b/>
          <w:bCs/>
          <w:spacing w:val="1"/>
        </w:rPr>
        <w:t>д</w:t>
      </w:r>
      <w:r>
        <w:rPr>
          <w:b/>
          <w:bCs/>
        </w:rPr>
        <w:t xml:space="preserve">а </w:t>
      </w:r>
      <w:r>
        <w:rPr>
          <w:b/>
          <w:bCs/>
          <w:spacing w:val="-1"/>
        </w:rPr>
        <w:t>с</w:t>
      </w:r>
      <w:r>
        <w:rPr>
          <w:b/>
          <w:bCs/>
        </w:rPr>
        <w:t>е</w:t>
      </w:r>
      <w:r>
        <w:rPr>
          <w:b/>
          <w:bCs/>
          <w:spacing w:val="-1"/>
        </w:rPr>
        <w:t xml:space="preserve"> с</w:t>
      </w:r>
      <w:r>
        <w:rPr>
          <w:b/>
          <w:bCs/>
          <w:spacing w:val="1"/>
        </w:rPr>
        <w:t>пр</w:t>
      </w:r>
      <w:r>
        <w:rPr>
          <w:b/>
          <w:bCs/>
        </w:rPr>
        <w:t>ово</w:t>
      </w:r>
      <w:r>
        <w:rPr>
          <w:b/>
          <w:bCs/>
          <w:spacing w:val="1"/>
        </w:rPr>
        <w:t>д</w:t>
      </w:r>
      <w:r>
        <w:rPr>
          <w:b/>
          <w:bCs/>
        </w:rPr>
        <w:t>и</w:t>
      </w:r>
      <w:r>
        <w:rPr>
          <w:b/>
          <w:bCs/>
          <w:spacing w:val="1"/>
        </w:rPr>
        <w:t xml:space="preserve"> </w:t>
      </w:r>
      <w:r w:rsidR="00FA23EB" w:rsidRPr="00C01B8E">
        <w:rPr>
          <w:b/>
          <w:bCs/>
          <w:highlight w:val="lightGray"/>
        </w:rPr>
        <w:t>поступак јавне набавке мале вредности</w:t>
      </w:r>
      <w:r>
        <w:t>:</w:t>
      </w:r>
    </w:p>
    <w:p w:rsidR="00FF20ED" w:rsidRDefault="00FF20ED" w:rsidP="00FA23EB">
      <w:pPr>
        <w:widowControl w:val="0"/>
        <w:autoSpaceDE w:val="0"/>
        <w:autoSpaceDN w:val="0"/>
        <w:adjustRightInd w:val="0"/>
        <w:spacing w:before="4" w:line="272" w:lineRule="exact"/>
        <w:ind w:left="119" w:right="43" w:hanging="7"/>
        <w:jc w:val="both"/>
      </w:pPr>
      <w:r>
        <w:t>За</w:t>
      </w:r>
      <w:r>
        <w:rPr>
          <w:spacing w:val="-1"/>
        </w:rPr>
        <w:t xml:space="preserve"> </w:t>
      </w:r>
      <w:r>
        <w:rPr>
          <w:spacing w:val="1"/>
        </w:rPr>
        <w:t>п</w:t>
      </w:r>
      <w:r>
        <w:t>р</w:t>
      </w:r>
      <w:r>
        <w:rPr>
          <w:spacing w:val="-1"/>
        </w:rPr>
        <w:t>е</w:t>
      </w:r>
      <w:r>
        <w:t>дм</w:t>
      </w:r>
      <w:r>
        <w:rPr>
          <w:spacing w:val="-1"/>
        </w:rPr>
        <w:t>е</w:t>
      </w:r>
      <w:r>
        <w:t>т</w:t>
      </w:r>
      <w:r>
        <w:rPr>
          <w:spacing w:val="6"/>
        </w:rPr>
        <w:t>н</w:t>
      </w:r>
      <w:r>
        <w:t>у</w:t>
      </w:r>
      <w:r>
        <w:rPr>
          <w:spacing w:val="-5"/>
        </w:rPr>
        <w:t xml:space="preserve"> </w:t>
      </w:r>
      <w:r>
        <w:t>ја</w:t>
      </w:r>
      <w:r>
        <w:rPr>
          <w:spacing w:val="-1"/>
        </w:rPr>
        <w:t>в</w:t>
      </w:r>
      <w:r>
        <w:rPr>
          <w:spacing w:val="6"/>
        </w:rPr>
        <w:t>н</w:t>
      </w:r>
      <w:r>
        <w:t>у</w:t>
      </w:r>
      <w:r>
        <w:rPr>
          <w:spacing w:val="-5"/>
        </w:rPr>
        <w:t xml:space="preserve"> </w:t>
      </w:r>
      <w:r>
        <w:rPr>
          <w:spacing w:val="1"/>
        </w:rPr>
        <w:t>н</w:t>
      </w:r>
      <w:r>
        <w:rPr>
          <w:spacing w:val="-1"/>
        </w:rPr>
        <w:t>а</w:t>
      </w:r>
      <w:r>
        <w:rPr>
          <w:spacing w:val="2"/>
        </w:rPr>
        <w:t>б</w:t>
      </w:r>
      <w:r>
        <w:rPr>
          <w:spacing w:val="-1"/>
        </w:rPr>
        <w:t>а</w:t>
      </w:r>
      <w:r>
        <w:t>в</w:t>
      </w:r>
      <w:r>
        <w:rPr>
          <w:spacing w:val="3"/>
        </w:rPr>
        <w:t>к</w:t>
      </w:r>
      <w:r>
        <w:t>у</w:t>
      </w:r>
      <w:r>
        <w:rPr>
          <w:spacing w:val="-3"/>
        </w:rPr>
        <w:t xml:space="preserve"> </w:t>
      </w:r>
      <w:r>
        <w:rPr>
          <w:spacing w:val="-1"/>
        </w:rPr>
        <w:t>с</w:t>
      </w:r>
      <w:r>
        <w:rPr>
          <w:spacing w:val="1"/>
        </w:rPr>
        <w:t>п</w:t>
      </w:r>
      <w:r>
        <w:t>роводи</w:t>
      </w:r>
      <w:r>
        <w:rPr>
          <w:spacing w:val="1"/>
        </w:rPr>
        <w:t xml:space="preserve"> </w:t>
      </w:r>
      <w:r>
        <w:rPr>
          <w:spacing w:val="-1"/>
        </w:rPr>
        <w:t>с</w:t>
      </w:r>
      <w:r>
        <w:t>е</w:t>
      </w:r>
      <w:r>
        <w:rPr>
          <w:spacing w:val="1"/>
        </w:rPr>
        <w:t xml:space="preserve"> </w:t>
      </w:r>
      <w:r w:rsidR="00FA23EB">
        <w:t>поступак</w:t>
      </w:r>
      <w:r>
        <w:rPr>
          <w:spacing w:val="1"/>
        </w:rPr>
        <w:t xml:space="preserve"> </w:t>
      </w:r>
      <w:r>
        <w:rPr>
          <w:spacing w:val="3"/>
        </w:rPr>
        <w:t>ј</w:t>
      </w:r>
      <w:r>
        <w:rPr>
          <w:spacing w:val="-1"/>
        </w:rPr>
        <w:t>а</w:t>
      </w:r>
      <w:r>
        <w:t>вне</w:t>
      </w:r>
      <w:r>
        <w:rPr>
          <w:spacing w:val="-1"/>
        </w:rPr>
        <w:t xml:space="preserve"> </w:t>
      </w:r>
      <w:r>
        <w:rPr>
          <w:spacing w:val="1"/>
        </w:rPr>
        <w:t>н</w:t>
      </w:r>
      <w:r>
        <w:rPr>
          <w:spacing w:val="-1"/>
        </w:rPr>
        <w:t>а</w:t>
      </w:r>
      <w:r>
        <w:rPr>
          <w:spacing w:val="2"/>
        </w:rPr>
        <w:t>б</w:t>
      </w:r>
      <w:r>
        <w:rPr>
          <w:spacing w:val="-1"/>
        </w:rPr>
        <w:t>а</w:t>
      </w:r>
      <w:r>
        <w:t>вке</w:t>
      </w:r>
      <w:r w:rsidR="00FA23EB">
        <w:t xml:space="preserve"> мале вредности</w:t>
      </w:r>
      <w:r>
        <w:rPr>
          <w:spacing w:val="4"/>
        </w:rPr>
        <w:t xml:space="preserve"> </w:t>
      </w:r>
      <w:r>
        <w:t>у</w:t>
      </w:r>
      <w:r>
        <w:rPr>
          <w:spacing w:val="-3"/>
        </w:rPr>
        <w:t xml:space="preserve"> </w:t>
      </w:r>
      <w:r>
        <w:rPr>
          <w:spacing w:val="-1"/>
        </w:rPr>
        <w:t>с</w:t>
      </w:r>
      <w:r>
        <w:rPr>
          <w:spacing w:val="1"/>
        </w:rPr>
        <w:t>к</w:t>
      </w:r>
      <w:r>
        <w:t>л</w:t>
      </w:r>
      <w:r>
        <w:rPr>
          <w:spacing w:val="-1"/>
        </w:rPr>
        <w:t>а</w:t>
      </w:r>
      <w:r>
        <w:rPr>
          <w:spacing w:val="5"/>
        </w:rPr>
        <w:t>д</w:t>
      </w:r>
      <w:r>
        <w:t>у</w:t>
      </w:r>
      <w:r>
        <w:rPr>
          <w:spacing w:val="-5"/>
        </w:rPr>
        <w:t xml:space="preserve"> </w:t>
      </w:r>
      <w:r>
        <w:rPr>
          <w:spacing w:val="1"/>
        </w:rPr>
        <w:t>с</w:t>
      </w:r>
      <w:r>
        <w:t>а</w:t>
      </w:r>
      <w:r>
        <w:rPr>
          <w:spacing w:val="-1"/>
        </w:rPr>
        <w:t xml:space="preserve"> </w:t>
      </w:r>
      <w:r>
        <w:rPr>
          <w:spacing w:val="2"/>
        </w:rPr>
        <w:t>З</w:t>
      </w:r>
      <w:r>
        <w:rPr>
          <w:spacing w:val="-1"/>
        </w:rPr>
        <w:t>а</w:t>
      </w:r>
      <w:r>
        <w:rPr>
          <w:spacing w:val="1"/>
        </w:rPr>
        <w:t>к</w:t>
      </w:r>
      <w:r>
        <w:t>о</w:t>
      </w:r>
      <w:r>
        <w:rPr>
          <w:spacing w:val="1"/>
        </w:rPr>
        <w:t>н</w:t>
      </w:r>
      <w:r>
        <w:t>ом о ја</w:t>
      </w:r>
      <w:r>
        <w:rPr>
          <w:spacing w:val="-1"/>
        </w:rPr>
        <w:t>в</w:t>
      </w:r>
      <w:r>
        <w:rPr>
          <w:spacing w:val="1"/>
        </w:rPr>
        <w:t>ни</w:t>
      </w:r>
      <w:r>
        <w:t>м</w:t>
      </w:r>
      <w:r>
        <w:rPr>
          <w:spacing w:val="-1"/>
        </w:rPr>
        <w:t xml:space="preserve"> </w:t>
      </w:r>
      <w:r>
        <w:rPr>
          <w:spacing w:val="1"/>
        </w:rPr>
        <w:t>н</w:t>
      </w:r>
      <w:r>
        <w:rPr>
          <w:spacing w:val="-1"/>
        </w:rPr>
        <w:t>а</w:t>
      </w:r>
      <w:r>
        <w:t>б</w:t>
      </w:r>
      <w:r>
        <w:rPr>
          <w:spacing w:val="-1"/>
        </w:rPr>
        <w:t>а</w:t>
      </w:r>
      <w:r>
        <w:t>вка</w:t>
      </w:r>
      <w:r>
        <w:rPr>
          <w:spacing w:val="-1"/>
        </w:rPr>
        <w:t>м</w:t>
      </w:r>
      <w:r>
        <w:t>а</w:t>
      </w:r>
      <w:r>
        <w:rPr>
          <w:spacing w:val="-1"/>
        </w:rPr>
        <w:t xml:space="preserve"> </w:t>
      </w:r>
      <w:r>
        <w:t>и</w:t>
      </w:r>
      <w:r>
        <w:rPr>
          <w:spacing w:val="1"/>
        </w:rPr>
        <w:t xml:space="preserve"> п</w:t>
      </w:r>
      <w:r>
        <w:t>од</w:t>
      </w:r>
      <w:r>
        <w:rPr>
          <w:spacing w:val="1"/>
        </w:rPr>
        <w:t>з</w:t>
      </w:r>
      <w:r>
        <w:rPr>
          <w:spacing w:val="-1"/>
        </w:rPr>
        <w:t>а</w:t>
      </w:r>
      <w:r>
        <w:rPr>
          <w:spacing w:val="1"/>
        </w:rPr>
        <w:t>к</w:t>
      </w:r>
      <w:r>
        <w:t>о</w:t>
      </w:r>
      <w:r>
        <w:rPr>
          <w:spacing w:val="1"/>
        </w:rPr>
        <w:t>н</w:t>
      </w:r>
      <w:r>
        <w:rPr>
          <w:spacing w:val="-1"/>
        </w:rPr>
        <w:t>ск</w:t>
      </w:r>
      <w:r>
        <w:rPr>
          <w:spacing w:val="1"/>
        </w:rPr>
        <w:t>и</w:t>
      </w:r>
      <w:r>
        <w:t>м</w:t>
      </w:r>
      <w:r>
        <w:rPr>
          <w:spacing w:val="-1"/>
        </w:rPr>
        <w:t xml:space="preserve"> а</w:t>
      </w:r>
      <w:r>
        <w:rPr>
          <w:spacing w:val="1"/>
        </w:rPr>
        <w:t>к</w:t>
      </w:r>
      <w:r>
        <w:t>т</w:t>
      </w:r>
      <w:r>
        <w:rPr>
          <w:spacing w:val="2"/>
        </w:rPr>
        <w:t>и</w:t>
      </w:r>
      <w:r>
        <w:rPr>
          <w:spacing w:val="-1"/>
        </w:rPr>
        <w:t>м</w:t>
      </w:r>
      <w:r>
        <w:t>а</w:t>
      </w:r>
      <w:r>
        <w:rPr>
          <w:spacing w:val="-1"/>
        </w:rPr>
        <w:t xml:space="preserve"> </w:t>
      </w:r>
      <w:r>
        <w:rPr>
          <w:spacing w:val="1"/>
        </w:rPr>
        <w:t>к</w:t>
      </w:r>
      <w:r>
        <w:t>о</w:t>
      </w:r>
      <w:r>
        <w:rPr>
          <w:spacing w:val="-2"/>
        </w:rPr>
        <w:t>ј</w:t>
      </w:r>
      <w:r>
        <w:rPr>
          <w:spacing w:val="1"/>
        </w:rPr>
        <w:t>и</w:t>
      </w:r>
      <w:r>
        <w:rPr>
          <w:spacing w:val="-1"/>
        </w:rPr>
        <w:t>м</w:t>
      </w:r>
      <w:r>
        <w:t>а</w:t>
      </w:r>
      <w:r>
        <w:rPr>
          <w:spacing w:val="-1"/>
        </w:rPr>
        <w:t xml:space="preserve"> с</w:t>
      </w:r>
      <w:r>
        <w:t>е</w:t>
      </w:r>
      <w:r>
        <w:rPr>
          <w:spacing w:val="4"/>
        </w:rPr>
        <w:t xml:space="preserve"> </w:t>
      </w:r>
      <w:r>
        <w:rPr>
          <w:spacing w:val="-5"/>
        </w:rPr>
        <w:t>у</w:t>
      </w:r>
      <w:r>
        <w:t>р</w:t>
      </w:r>
      <w:r>
        <w:rPr>
          <w:spacing w:val="1"/>
        </w:rPr>
        <w:t>е</w:t>
      </w:r>
      <w:r>
        <w:rPr>
          <w:spacing w:val="4"/>
        </w:rPr>
        <w:t>ђ</w:t>
      </w:r>
      <w:r>
        <w:rPr>
          <w:spacing w:val="-7"/>
        </w:rPr>
        <w:t>у</w:t>
      </w:r>
      <w:r>
        <w:rPr>
          <w:spacing w:val="5"/>
        </w:rPr>
        <w:t>ј</w:t>
      </w:r>
      <w:r>
        <w:t>у</w:t>
      </w:r>
      <w:r>
        <w:rPr>
          <w:spacing w:val="-5"/>
        </w:rPr>
        <w:t xml:space="preserve"> </w:t>
      </w:r>
      <w:r>
        <w:rPr>
          <w:spacing w:val="3"/>
        </w:rPr>
        <w:t>ј</w:t>
      </w:r>
      <w:r>
        <w:rPr>
          <w:spacing w:val="-1"/>
        </w:rPr>
        <w:t>а</w:t>
      </w:r>
      <w:r>
        <w:t>вне</w:t>
      </w:r>
      <w:r>
        <w:rPr>
          <w:spacing w:val="-1"/>
        </w:rPr>
        <w:t xml:space="preserve"> </w:t>
      </w:r>
      <w:r>
        <w:rPr>
          <w:spacing w:val="1"/>
        </w:rPr>
        <w:t>на</w:t>
      </w:r>
      <w:r>
        <w:t>б</w:t>
      </w:r>
      <w:r>
        <w:rPr>
          <w:spacing w:val="-1"/>
        </w:rPr>
        <w:t>а</w:t>
      </w:r>
      <w:r>
        <w:t>вке.</w:t>
      </w:r>
    </w:p>
    <w:p w:rsidR="00FF20ED" w:rsidRDefault="00FF20ED" w:rsidP="00FF20ED">
      <w:pPr>
        <w:widowControl w:val="0"/>
        <w:autoSpaceDE w:val="0"/>
        <w:autoSpaceDN w:val="0"/>
        <w:adjustRightInd w:val="0"/>
        <w:spacing w:before="18" w:line="260" w:lineRule="exact"/>
        <w:rPr>
          <w:sz w:val="26"/>
          <w:szCs w:val="26"/>
        </w:rPr>
      </w:pPr>
    </w:p>
    <w:p w:rsidR="00FF20ED" w:rsidRDefault="00FF20ED" w:rsidP="00FF20ED">
      <w:pPr>
        <w:widowControl w:val="0"/>
        <w:autoSpaceDE w:val="0"/>
        <w:autoSpaceDN w:val="0"/>
        <w:adjustRightInd w:val="0"/>
        <w:spacing w:line="240" w:lineRule="auto"/>
        <w:ind w:left="112" w:right="-20"/>
      </w:pPr>
      <w:r>
        <w:rPr>
          <w:b/>
          <w:bCs/>
        </w:rPr>
        <w:t>(3)</w:t>
      </w:r>
      <w:r>
        <w:rPr>
          <w:b/>
          <w:bCs/>
          <w:spacing w:val="-1"/>
        </w:rPr>
        <w:t xml:space="preserve"> </w:t>
      </w:r>
      <w:r>
        <w:rPr>
          <w:b/>
          <w:bCs/>
          <w:spacing w:val="1"/>
        </w:rPr>
        <w:t>пр</w:t>
      </w:r>
      <w:r>
        <w:rPr>
          <w:b/>
          <w:bCs/>
          <w:spacing w:val="-1"/>
        </w:rPr>
        <w:t>е</w:t>
      </w:r>
      <w:r>
        <w:rPr>
          <w:b/>
          <w:bCs/>
          <w:spacing w:val="1"/>
        </w:rPr>
        <w:t>д</w:t>
      </w:r>
      <w:r>
        <w:rPr>
          <w:b/>
          <w:bCs/>
        </w:rPr>
        <w:t>м</w:t>
      </w:r>
      <w:r>
        <w:rPr>
          <w:b/>
          <w:bCs/>
          <w:spacing w:val="-1"/>
        </w:rPr>
        <w:t>е</w:t>
      </w:r>
      <w:r>
        <w:rPr>
          <w:b/>
          <w:bCs/>
        </w:rPr>
        <w:t>т</w:t>
      </w:r>
      <w:r>
        <w:rPr>
          <w:b/>
          <w:bCs/>
          <w:spacing w:val="2"/>
        </w:rPr>
        <w:t xml:space="preserve"> </w:t>
      </w:r>
      <w:r>
        <w:rPr>
          <w:b/>
          <w:bCs/>
        </w:rPr>
        <w:t>јавне наб</w:t>
      </w:r>
      <w:r>
        <w:rPr>
          <w:b/>
          <w:bCs/>
          <w:spacing w:val="-2"/>
        </w:rPr>
        <w:t>а</w:t>
      </w:r>
      <w:r>
        <w:rPr>
          <w:b/>
          <w:bCs/>
        </w:rPr>
        <w:t>в</w:t>
      </w:r>
      <w:r>
        <w:rPr>
          <w:b/>
          <w:bCs/>
          <w:spacing w:val="1"/>
        </w:rPr>
        <w:t>к</w:t>
      </w:r>
      <w:r>
        <w:rPr>
          <w:b/>
          <w:bCs/>
        </w:rPr>
        <w:t>е</w:t>
      </w:r>
      <w:r>
        <w:rPr>
          <w:b/>
          <w:bCs/>
          <w:spacing w:val="-1"/>
        </w:rPr>
        <w:t xml:space="preserve"> </w:t>
      </w:r>
      <w:r>
        <w:rPr>
          <w:b/>
          <w:bCs/>
        </w:rPr>
        <w:t>(доб</w:t>
      </w:r>
      <w:r>
        <w:rPr>
          <w:b/>
          <w:bCs/>
          <w:spacing w:val="1"/>
        </w:rPr>
        <w:t>р</w:t>
      </w:r>
      <w:r>
        <w:rPr>
          <w:b/>
          <w:bCs/>
        </w:rPr>
        <w:t>а, у</w:t>
      </w:r>
      <w:r>
        <w:rPr>
          <w:b/>
          <w:bCs/>
          <w:spacing w:val="-1"/>
        </w:rPr>
        <w:t>с</w:t>
      </w:r>
      <w:r>
        <w:rPr>
          <w:b/>
          <w:bCs/>
        </w:rPr>
        <w:t>лу</w:t>
      </w:r>
      <w:r>
        <w:rPr>
          <w:b/>
          <w:bCs/>
          <w:spacing w:val="-1"/>
        </w:rPr>
        <w:t>г</w:t>
      </w:r>
      <w:r>
        <w:rPr>
          <w:b/>
          <w:bCs/>
        </w:rPr>
        <w:t>е</w:t>
      </w:r>
      <w:r>
        <w:rPr>
          <w:b/>
          <w:bCs/>
          <w:spacing w:val="-1"/>
        </w:rPr>
        <w:t xml:space="preserve"> </w:t>
      </w:r>
      <w:r>
        <w:rPr>
          <w:b/>
          <w:bCs/>
          <w:spacing w:val="1"/>
        </w:rPr>
        <w:t>и</w:t>
      </w:r>
      <w:r>
        <w:rPr>
          <w:b/>
          <w:bCs/>
        </w:rPr>
        <w:t xml:space="preserve">ли </w:t>
      </w:r>
      <w:r>
        <w:rPr>
          <w:b/>
          <w:bCs/>
          <w:spacing w:val="1"/>
        </w:rPr>
        <w:t>р</w:t>
      </w:r>
      <w:r>
        <w:rPr>
          <w:b/>
          <w:bCs/>
        </w:rPr>
        <w:t>а</w:t>
      </w:r>
      <w:r>
        <w:rPr>
          <w:b/>
          <w:bCs/>
          <w:spacing w:val="1"/>
        </w:rPr>
        <w:t>д</w:t>
      </w:r>
      <w:r>
        <w:rPr>
          <w:b/>
          <w:bCs/>
        </w:rPr>
        <w:t>ов</w:t>
      </w:r>
      <w:r>
        <w:rPr>
          <w:b/>
          <w:bCs/>
          <w:spacing w:val="1"/>
        </w:rPr>
        <w:t>и</w:t>
      </w:r>
      <w:r>
        <w:rPr>
          <w:b/>
          <w:bCs/>
        </w:rPr>
        <w:t>):</w:t>
      </w:r>
    </w:p>
    <w:p w:rsidR="00FF20ED" w:rsidRPr="00FF20ED" w:rsidRDefault="00FF20ED" w:rsidP="000E075E">
      <w:pPr>
        <w:widowControl w:val="0"/>
        <w:autoSpaceDE w:val="0"/>
        <w:autoSpaceDN w:val="0"/>
        <w:adjustRightInd w:val="0"/>
        <w:spacing w:line="272" w:lineRule="exact"/>
        <w:ind w:left="112" w:right="-20"/>
      </w:pPr>
      <w:r>
        <w:t>Пр</w:t>
      </w:r>
      <w:r>
        <w:rPr>
          <w:spacing w:val="-1"/>
        </w:rPr>
        <w:t>е</w:t>
      </w:r>
      <w:r>
        <w:t>дм</w:t>
      </w:r>
      <w:r>
        <w:rPr>
          <w:spacing w:val="-1"/>
        </w:rPr>
        <w:t>е</w:t>
      </w:r>
      <w:r>
        <w:t xml:space="preserve">т </w:t>
      </w:r>
      <w:r>
        <w:rPr>
          <w:spacing w:val="1"/>
        </w:rPr>
        <w:t>ј</w:t>
      </w:r>
      <w:r>
        <w:rPr>
          <w:spacing w:val="-1"/>
        </w:rPr>
        <w:t>а</w:t>
      </w:r>
      <w:r>
        <w:t>вне</w:t>
      </w:r>
      <w:r>
        <w:rPr>
          <w:spacing w:val="-1"/>
        </w:rPr>
        <w:t xml:space="preserve"> </w:t>
      </w:r>
      <w:r>
        <w:rPr>
          <w:spacing w:val="1"/>
        </w:rPr>
        <w:t>н</w:t>
      </w:r>
      <w:r>
        <w:rPr>
          <w:spacing w:val="-1"/>
        </w:rPr>
        <w:t>а</w:t>
      </w:r>
      <w:r>
        <w:t>б</w:t>
      </w:r>
      <w:r>
        <w:rPr>
          <w:spacing w:val="1"/>
        </w:rPr>
        <w:t>а</w:t>
      </w:r>
      <w:r>
        <w:t>вке</w:t>
      </w:r>
      <w:r>
        <w:rPr>
          <w:spacing w:val="3"/>
        </w:rPr>
        <w:t xml:space="preserve"> </w:t>
      </w:r>
      <w:r>
        <w:rPr>
          <w:spacing w:val="1"/>
        </w:rPr>
        <w:t>с</w:t>
      </w:r>
      <w:r>
        <w:t xml:space="preserve">у </w:t>
      </w:r>
      <w:r>
        <w:rPr>
          <w:spacing w:val="-5"/>
        </w:rPr>
        <w:t>у</w:t>
      </w:r>
      <w:r>
        <w:rPr>
          <w:spacing w:val="1"/>
        </w:rPr>
        <w:t>с</w:t>
      </w:r>
      <w:r>
        <w:rPr>
          <w:spacing w:val="5"/>
        </w:rPr>
        <w:t>л</w:t>
      </w:r>
      <w:r>
        <w:rPr>
          <w:spacing w:val="-5"/>
        </w:rPr>
        <w:t>у</w:t>
      </w:r>
      <w:r>
        <w:t xml:space="preserve">ге: </w:t>
      </w:r>
      <w:r w:rsidR="00FA23EB">
        <w:t>„</w:t>
      </w:r>
      <w:r>
        <w:rPr>
          <w:b/>
          <w:bCs/>
          <w:spacing w:val="-1"/>
        </w:rPr>
        <w:t>М</w:t>
      </w:r>
      <w:r>
        <w:rPr>
          <w:b/>
          <w:bCs/>
        </w:rPr>
        <w:t>ОБ</w:t>
      </w:r>
      <w:r>
        <w:rPr>
          <w:b/>
          <w:bCs/>
          <w:spacing w:val="1"/>
        </w:rPr>
        <w:t>И</w:t>
      </w:r>
      <w:r>
        <w:rPr>
          <w:b/>
          <w:bCs/>
        </w:rPr>
        <w:t>ЛНА</w:t>
      </w:r>
      <w:r w:rsidR="000E075E">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ЈА</w:t>
      </w:r>
      <w:r w:rsidR="00FA23EB">
        <w:rPr>
          <w:b/>
          <w:bCs/>
        </w:rPr>
        <w:t>“</w:t>
      </w:r>
      <w:r>
        <w:rPr>
          <w:b/>
          <w:bCs/>
        </w:rPr>
        <w:t xml:space="preserve"> ЈНМВ 2-5/2017</w:t>
      </w:r>
    </w:p>
    <w:p w:rsidR="00FF20ED" w:rsidRDefault="00FF20ED" w:rsidP="00FF20ED">
      <w:pPr>
        <w:widowControl w:val="0"/>
        <w:autoSpaceDE w:val="0"/>
        <w:autoSpaceDN w:val="0"/>
        <w:adjustRightInd w:val="0"/>
        <w:spacing w:before="16" w:line="260" w:lineRule="exact"/>
        <w:rPr>
          <w:sz w:val="26"/>
          <w:szCs w:val="26"/>
        </w:rPr>
      </w:pPr>
    </w:p>
    <w:p w:rsidR="00FF20ED" w:rsidRDefault="00FF20ED" w:rsidP="00FF20ED">
      <w:pPr>
        <w:widowControl w:val="0"/>
        <w:autoSpaceDE w:val="0"/>
        <w:autoSpaceDN w:val="0"/>
        <w:adjustRightInd w:val="0"/>
        <w:spacing w:line="240" w:lineRule="auto"/>
        <w:ind w:left="112" w:right="-20"/>
      </w:pPr>
      <w:r>
        <w:rPr>
          <w:b/>
          <w:bCs/>
        </w:rPr>
        <w:t>(4)</w:t>
      </w:r>
      <w:r>
        <w:rPr>
          <w:b/>
          <w:bCs/>
          <w:spacing w:val="-1"/>
        </w:rPr>
        <w:t xml:space="preserve"> </w:t>
      </w:r>
      <w:r>
        <w:rPr>
          <w:b/>
          <w:bCs/>
          <w:spacing w:val="1"/>
        </w:rPr>
        <w:t>п</w:t>
      </w:r>
      <w:r>
        <w:rPr>
          <w:b/>
          <w:bCs/>
        </w:rPr>
        <w:t>о</w:t>
      </w:r>
      <w:r>
        <w:rPr>
          <w:b/>
          <w:bCs/>
          <w:spacing w:val="-1"/>
        </w:rPr>
        <w:t>с</w:t>
      </w:r>
      <w:r>
        <w:rPr>
          <w:b/>
          <w:bCs/>
          <w:spacing w:val="2"/>
        </w:rPr>
        <w:t>т</w:t>
      </w:r>
      <w:r>
        <w:rPr>
          <w:b/>
          <w:bCs/>
        </w:rPr>
        <w:t>у</w:t>
      </w:r>
      <w:r>
        <w:rPr>
          <w:b/>
          <w:bCs/>
          <w:spacing w:val="1"/>
        </w:rPr>
        <w:t>п</w:t>
      </w:r>
      <w:r>
        <w:rPr>
          <w:b/>
          <w:bCs/>
        </w:rPr>
        <w:t>ак</w:t>
      </w:r>
      <w:r>
        <w:rPr>
          <w:b/>
          <w:bCs/>
          <w:spacing w:val="1"/>
        </w:rPr>
        <w:t xml:space="preserve"> </w:t>
      </w:r>
      <w:r>
        <w:rPr>
          <w:b/>
          <w:bCs/>
          <w:spacing w:val="-1"/>
        </w:rPr>
        <w:t>с</w:t>
      </w:r>
      <w:r>
        <w:rPr>
          <w:b/>
          <w:bCs/>
        </w:rPr>
        <w:t>е</w:t>
      </w:r>
      <w:r>
        <w:rPr>
          <w:b/>
          <w:bCs/>
          <w:spacing w:val="-1"/>
        </w:rPr>
        <w:t xml:space="preserve"> с</w:t>
      </w:r>
      <w:r>
        <w:rPr>
          <w:b/>
          <w:bCs/>
          <w:spacing w:val="1"/>
        </w:rPr>
        <w:t>пр</w:t>
      </w:r>
      <w:r>
        <w:rPr>
          <w:b/>
          <w:bCs/>
        </w:rPr>
        <w:t>ов</w:t>
      </w:r>
      <w:r>
        <w:rPr>
          <w:b/>
          <w:bCs/>
          <w:spacing w:val="-2"/>
        </w:rPr>
        <w:t>о</w:t>
      </w:r>
      <w:r>
        <w:rPr>
          <w:b/>
          <w:bCs/>
          <w:spacing w:val="1"/>
        </w:rPr>
        <w:t>д</w:t>
      </w:r>
      <w:r>
        <w:rPr>
          <w:b/>
          <w:bCs/>
        </w:rPr>
        <w:t>и</w:t>
      </w:r>
      <w:r>
        <w:rPr>
          <w:b/>
          <w:bCs/>
          <w:spacing w:val="1"/>
        </w:rPr>
        <w:t xml:space="preserve"> р</w:t>
      </w:r>
      <w:r>
        <w:rPr>
          <w:b/>
          <w:bCs/>
          <w:spacing w:val="-2"/>
        </w:rPr>
        <w:t>а</w:t>
      </w:r>
      <w:r>
        <w:rPr>
          <w:b/>
          <w:bCs/>
          <w:spacing w:val="1"/>
        </w:rPr>
        <w:t>д</w:t>
      </w:r>
      <w:r>
        <w:rPr>
          <w:b/>
          <w:bCs/>
        </w:rPr>
        <w:t>и</w:t>
      </w:r>
      <w:r>
        <w:rPr>
          <w:b/>
          <w:bCs/>
          <w:spacing w:val="1"/>
        </w:rPr>
        <w:t xml:space="preserve"> </w:t>
      </w:r>
      <w:r>
        <w:rPr>
          <w:b/>
          <w:bCs/>
        </w:rPr>
        <w:t>закључ</w:t>
      </w:r>
      <w:r>
        <w:rPr>
          <w:b/>
          <w:bCs/>
          <w:spacing w:val="-1"/>
        </w:rPr>
        <w:t>е</w:t>
      </w:r>
      <w:r>
        <w:rPr>
          <w:b/>
          <w:bCs/>
        </w:rPr>
        <w:t>ња у</w:t>
      </w:r>
      <w:r>
        <w:rPr>
          <w:b/>
          <w:bCs/>
          <w:spacing w:val="-1"/>
        </w:rPr>
        <w:t>г</w:t>
      </w:r>
      <w:r>
        <w:rPr>
          <w:b/>
          <w:bCs/>
        </w:rPr>
        <w:t>ово</w:t>
      </w:r>
      <w:r>
        <w:rPr>
          <w:b/>
          <w:bCs/>
          <w:spacing w:val="1"/>
        </w:rPr>
        <w:t>р</w:t>
      </w:r>
      <w:r>
        <w:rPr>
          <w:b/>
          <w:bCs/>
        </w:rPr>
        <w:t>а о ј</w:t>
      </w:r>
      <w:r>
        <w:rPr>
          <w:b/>
          <w:bCs/>
          <w:spacing w:val="-1"/>
        </w:rPr>
        <w:t>а</w:t>
      </w:r>
      <w:r>
        <w:rPr>
          <w:b/>
          <w:bCs/>
        </w:rPr>
        <w:t>в</w:t>
      </w:r>
      <w:r>
        <w:rPr>
          <w:b/>
          <w:bCs/>
          <w:spacing w:val="1"/>
        </w:rPr>
        <w:t>н</w:t>
      </w:r>
      <w:r>
        <w:rPr>
          <w:b/>
          <w:bCs/>
        </w:rPr>
        <w:t>ој набав</w:t>
      </w:r>
      <w:r>
        <w:rPr>
          <w:b/>
          <w:bCs/>
          <w:spacing w:val="-1"/>
        </w:rPr>
        <w:t>ц</w:t>
      </w:r>
      <w:r>
        <w:rPr>
          <w:b/>
          <w:bCs/>
          <w:spacing w:val="1"/>
        </w:rPr>
        <w:t>и</w:t>
      </w:r>
      <w:r>
        <w:rPr>
          <w:b/>
          <w:bCs/>
        </w:rPr>
        <w:t>:</w:t>
      </w:r>
    </w:p>
    <w:p w:rsidR="00FF20ED" w:rsidRDefault="00FF20ED" w:rsidP="00FF20ED">
      <w:pPr>
        <w:widowControl w:val="0"/>
        <w:autoSpaceDE w:val="0"/>
        <w:autoSpaceDN w:val="0"/>
        <w:adjustRightInd w:val="0"/>
        <w:spacing w:line="271" w:lineRule="exact"/>
        <w:ind w:left="112" w:right="-20"/>
      </w:pPr>
      <w:r>
        <w:rPr>
          <w:spacing w:val="2"/>
        </w:rPr>
        <w:t>Ј</w:t>
      </w:r>
      <w:r>
        <w:rPr>
          <w:spacing w:val="-1"/>
        </w:rPr>
        <w:t>а</w:t>
      </w:r>
      <w:r>
        <w:t>вна</w:t>
      </w:r>
      <w:r>
        <w:rPr>
          <w:spacing w:val="-1"/>
        </w:rPr>
        <w:t xml:space="preserve"> </w:t>
      </w:r>
      <w:r>
        <w:rPr>
          <w:spacing w:val="1"/>
        </w:rPr>
        <w:t>н</w:t>
      </w:r>
      <w:r>
        <w:rPr>
          <w:spacing w:val="-1"/>
        </w:rPr>
        <w:t>а</w:t>
      </w:r>
      <w:r>
        <w:t>б</w:t>
      </w:r>
      <w:r>
        <w:rPr>
          <w:spacing w:val="-1"/>
        </w:rPr>
        <w:t>а</w:t>
      </w:r>
      <w:r>
        <w:t xml:space="preserve">вка </w:t>
      </w:r>
      <w:r>
        <w:rPr>
          <w:spacing w:val="-1"/>
        </w:rPr>
        <w:t>с</w:t>
      </w:r>
      <w:r>
        <w:t>е</w:t>
      </w:r>
      <w:r>
        <w:rPr>
          <w:spacing w:val="-1"/>
        </w:rPr>
        <w:t xml:space="preserve"> с</w:t>
      </w:r>
      <w:r>
        <w:rPr>
          <w:spacing w:val="1"/>
        </w:rPr>
        <w:t>п</w:t>
      </w:r>
      <w:r>
        <w:t>ров</w:t>
      </w:r>
      <w:r>
        <w:rPr>
          <w:spacing w:val="2"/>
        </w:rPr>
        <w:t>о</w:t>
      </w:r>
      <w:r>
        <w:t>ди</w:t>
      </w:r>
      <w:r>
        <w:rPr>
          <w:spacing w:val="1"/>
        </w:rPr>
        <w:t xml:space="preserve"> </w:t>
      </w:r>
      <w:r>
        <w:t>р</w:t>
      </w:r>
      <w:r>
        <w:rPr>
          <w:spacing w:val="-1"/>
        </w:rPr>
        <w:t>а</w:t>
      </w:r>
      <w:r>
        <w:t>ди</w:t>
      </w:r>
      <w:r>
        <w:rPr>
          <w:spacing w:val="1"/>
        </w:rPr>
        <w:t xml:space="preserve"> з</w:t>
      </w:r>
      <w:r>
        <w:rPr>
          <w:spacing w:val="-1"/>
        </w:rPr>
        <w:t>ак</w:t>
      </w:r>
      <w:r>
        <w:rPr>
          <w:spacing w:val="3"/>
        </w:rPr>
        <w:t>љ</w:t>
      </w:r>
      <w:r>
        <w:rPr>
          <w:spacing w:val="-5"/>
        </w:rPr>
        <w:t>у</w:t>
      </w:r>
      <w:r>
        <w:rPr>
          <w:spacing w:val="-1"/>
        </w:rPr>
        <w:t>че</w:t>
      </w:r>
      <w:r>
        <w:rPr>
          <w:spacing w:val="1"/>
        </w:rPr>
        <w:t>њ</w:t>
      </w:r>
      <w:r>
        <w:t>а</w:t>
      </w:r>
      <w:r>
        <w:rPr>
          <w:spacing w:val="4"/>
        </w:rPr>
        <w:t xml:space="preserve"> </w:t>
      </w:r>
      <w:r>
        <w:rPr>
          <w:spacing w:val="-5"/>
        </w:rPr>
        <w:t>у</w:t>
      </w:r>
      <w:r>
        <w:t>г</w:t>
      </w:r>
      <w:r>
        <w:rPr>
          <w:spacing w:val="2"/>
        </w:rPr>
        <w:t>о</w:t>
      </w:r>
      <w:r>
        <w:t>вора</w:t>
      </w:r>
      <w:r>
        <w:rPr>
          <w:spacing w:val="-1"/>
        </w:rPr>
        <w:t xml:space="preserve"> </w:t>
      </w:r>
      <w:r>
        <w:t>о ја</w:t>
      </w:r>
      <w:r>
        <w:rPr>
          <w:spacing w:val="-1"/>
        </w:rPr>
        <w:t>в</w:t>
      </w:r>
      <w:r>
        <w:rPr>
          <w:spacing w:val="1"/>
        </w:rPr>
        <w:t>н</w:t>
      </w:r>
      <w:r>
        <w:t xml:space="preserve">ој </w:t>
      </w:r>
      <w:r>
        <w:rPr>
          <w:spacing w:val="1"/>
        </w:rPr>
        <w:t>н</w:t>
      </w:r>
      <w:r>
        <w:rPr>
          <w:spacing w:val="-1"/>
        </w:rPr>
        <w:t>а</w:t>
      </w:r>
      <w:r>
        <w:t>б</w:t>
      </w:r>
      <w:r>
        <w:rPr>
          <w:spacing w:val="-1"/>
        </w:rPr>
        <w:t>а</w:t>
      </w:r>
      <w:r>
        <w:t>вц</w:t>
      </w:r>
      <w:r>
        <w:rPr>
          <w:spacing w:val="6"/>
        </w:rPr>
        <w:t>и</w:t>
      </w:r>
      <w:r>
        <w:t>.</w:t>
      </w:r>
    </w:p>
    <w:p w:rsidR="00FF20ED" w:rsidRDefault="00FF20ED" w:rsidP="00FF20ED">
      <w:pPr>
        <w:widowControl w:val="0"/>
        <w:autoSpaceDE w:val="0"/>
        <w:autoSpaceDN w:val="0"/>
        <w:adjustRightInd w:val="0"/>
        <w:spacing w:before="1" w:line="280" w:lineRule="exact"/>
        <w:rPr>
          <w:sz w:val="28"/>
          <w:szCs w:val="28"/>
        </w:rPr>
      </w:pPr>
    </w:p>
    <w:p w:rsidR="00FF20ED" w:rsidRDefault="00FF20ED" w:rsidP="00FF20ED">
      <w:pPr>
        <w:widowControl w:val="0"/>
        <w:autoSpaceDE w:val="0"/>
        <w:autoSpaceDN w:val="0"/>
        <w:adjustRightInd w:val="0"/>
        <w:spacing w:line="240" w:lineRule="auto"/>
        <w:ind w:left="112" w:right="-20"/>
      </w:pPr>
      <w:r>
        <w:rPr>
          <w:b/>
          <w:bCs/>
        </w:rPr>
        <w:t>(5)</w:t>
      </w:r>
      <w:r>
        <w:rPr>
          <w:b/>
          <w:bCs/>
          <w:spacing w:val="-1"/>
        </w:rPr>
        <w:t xml:space="preserve"> </w:t>
      </w:r>
      <w:r>
        <w:rPr>
          <w:b/>
          <w:bCs/>
          <w:spacing w:val="1"/>
        </w:rPr>
        <w:t>н</w:t>
      </w:r>
      <w:r>
        <w:rPr>
          <w:b/>
          <w:bCs/>
        </w:rPr>
        <w:t>а</w:t>
      </w:r>
      <w:r>
        <w:rPr>
          <w:b/>
          <w:bCs/>
          <w:spacing w:val="1"/>
        </w:rPr>
        <w:t>п</w:t>
      </w:r>
      <w:r>
        <w:rPr>
          <w:b/>
          <w:bCs/>
        </w:rPr>
        <w:t>ом</w:t>
      </w:r>
      <w:r>
        <w:rPr>
          <w:b/>
          <w:bCs/>
          <w:spacing w:val="-1"/>
        </w:rPr>
        <w:t>е</w:t>
      </w:r>
      <w:r>
        <w:rPr>
          <w:b/>
          <w:bCs/>
          <w:spacing w:val="1"/>
        </w:rPr>
        <w:t>н</w:t>
      </w:r>
      <w:r>
        <w:rPr>
          <w:b/>
          <w:bCs/>
        </w:rPr>
        <w:t>а у</w:t>
      </w:r>
      <w:r>
        <w:rPr>
          <w:b/>
          <w:bCs/>
          <w:spacing w:val="1"/>
        </w:rPr>
        <w:t>к</w:t>
      </w:r>
      <w:r>
        <w:rPr>
          <w:b/>
          <w:bCs/>
        </w:rPr>
        <w:t>оли</w:t>
      </w:r>
      <w:r>
        <w:rPr>
          <w:b/>
          <w:bCs/>
          <w:spacing w:val="1"/>
        </w:rPr>
        <w:t>к</w:t>
      </w:r>
      <w:r>
        <w:rPr>
          <w:b/>
          <w:bCs/>
        </w:rPr>
        <w:t>о</w:t>
      </w:r>
      <w:r>
        <w:rPr>
          <w:b/>
          <w:bCs/>
          <w:spacing w:val="-2"/>
        </w:rPr>
        <w:t xml:space="preserve"> </w:t>
      </w:r>
      <w:r>
        <w:rPr>
          <w:b/>
          <w:bCs/>
        </w:rPr>
        <w:t>је</w:t>
      </w:r>
      <w:r>
        <w:rPr>
          <w:b/>
          <w:bCs/>
          <w:spacing w:val="-2"/>
        </w:rPr>
        <w:t xml:space="preserve"> </w:t>
      </w:r>
      <w:r>
        <w:rPr>
          <w:b/>
          <w:bCs/>
        </w:rPr>
        <w:t xml:space="preserve">у </w:t>
      </w:r>
      <w:r>
        <w:rPr>
          <w:b/>
          <w:bCs/>
          <w:spacing w:val="1"/>
        </w:rPr>
        <w:t>пи</w:t>
      </w:r>
      <w:r>
        <w:rPr>
          <w:b/>
          <w:bCs/>
          <w:spacing w:val="2"/>
        </w:rPr>
        <w:t>т</w:t>
      </w:r>
      <w:r>
        <w:rPr>
          <w:b/>
          <w:bCs/>
        </w:rPr>
        <w:t>ању</w:t>
      </w:r>
      <w:r>
        <w:rPr>
          <w:b/>
          <w:bCs/>
          <w:spacing w:val="-2"/>
        </w:rPr>
        <w:t xml:space="preserve"> </w:t>
      </w:r>
      <w:r>
        <w:rPr>
          <w:b/>
          <w:bCs/>
          <w:spacing w:val="1"/>
        </w:rPr>
        <w:t>р</w:t>
      </w:r>
      <w:r>
        <w:rPr>
          <w:b/>
          <w:bCs/>
          <w:spacing w:val="-1"/>
        </w:rPr>
        <w:t>е</w:t>
      </w:r>
      <w:r>
        <w:rPr>
          <w:b/>
          <w:bCs/>
        </w:rPr>
        <w:t>з</w:t>
      </w:r>
      <w:r>
        <w:rPr>
          <w:b/>
          <w:bCs/>
          <w:spacing w:val="-1"/>
        </w:rPr>
        <w:t>е</w:t>
      </w:r>
      <w:r>
        <w:rPr>
          <w:b/>
          <w:bCs/>
          <w:spacing w:val="1"/>
        </w:rPr>
        <w:t>р</w:t>
      </w:r>
      <w:r>
        <w:rPr>
          <w:b/>
          <w:bCs/>
        </w:rPr>
        <w:t>в</w:t>
      </w:r>
      <w:r>
        <w:rPr>
          <w:b/>
          <w:bCs/>
          <w:spacing w:val="1"/>
        </w:rPr>
        <w:t>и</w:t>
      </w:r>
      <w:r>
        <w:rPr>
          <w:b/>
          <w:bCs/>
          <w:spacing w:val="-1"/>
        </w:rPr>
        <w:t>с</w:t>
      </w:r>
      <w:r>
        <w:rPr>
          <w:b/>
          <w:bCs/>
        </w:rPr>
        <w:t>а</w:t>
      </w:r>
      <w:r>
        <w:rPr>
          <w:b/>
          <w:bCs/>
          <w:spacing w:val="1"/>
        </w:rPr>
        <w:t>н</w:t>
      </w:r>
      <w:r>
        <w:rPr>
          <w:b/>
          <w:bCs/>
        </w:rPr>
        <w:t xml:space="preserve">а јавна </w:t>
      </w:r>
      <w:r>
        <w:rPr>
          <w:b/>
          <w:bCs/>
          <w:spacing w:val="1"/>
        </w:rPr>
        <w:t>н</w:t>
      </w:r>
      <w:r>
        <w:rPr>
          <w:b/>
          <w:bCs/>
        </w:rPr>
        <w:t>абав</w:t>
      </w:r>
      <w:r>
        <w:rPr>
          <w:b/>
          <w:bCs/>
          <w:spacing w:val="1"/>
        </w:rPr>
        <w:t>к</w:t>
      </w:r>
      <w:r>
        <w:rPr>
          <w:b/>
          <w:bCs/>
        </w:rPr>
        <w:t>а:</w:t>
      </w:r>
    </w:p>
    <w:p w:rsidR="00FF20ED" w:rsidRDefault="00FF20ED" w:rsidP="00FF20ED">
      <w:pPr>
        <w:widowControl w:val="0"/>
        <w:autoSpaceDE w:val="0"/>
        <w:autoSpaceDN w:val="0"/>
        <w:adjustRightInd w:val="0"/>
        <w:spacing w:line="271" w:lineRule="exact"/>
        <w:ind w:left="112" w:right="-20"/>
      </w:pPr>
      <w:r>
        <w:t xml:space="preserve">У </w:t>
      </w:r>
      <w:r>
        <w:rPr>
          <w:spacing w:val="1"/>
        </w:rPr>
        <w:t>п</w:t>
      </w:r>
      <w:r>
        <w:t>р</w:t>
      </w:r>
      <w:r>
        <w:rPr>
          <w:spacing w:val="-1"/>
        </w:rPr>
        <w:t>е</w:t>
      </w:r>
      <w:r>
        <w:t>дм</w:t>
      </w:r>
      <w:r>
        <w:rPr>
          <w:spacing w:val="-1"/>
        </w:rPr>
        <w:t>е</w:t>
      </w:r>
      <w:r>
        <w:t>т</w:t>
      </w:r>
      <w:r>
        <w:rPr>
          <w:spacing w:val="2"/>
        </w:rPr>
        <w:t>н</w:t>
      </w:r>
      <w:r>
        <w:t>ом</w:t>
      </w:r>
      <w:r>
        <w:rPr>
          <w:spacing w:val="-1"/>
        </w:rPr>
        <w:t xml:space="preserve"> </w:t>
      </w:r>
      <w:r>
        <w:rPr>
          <w:spacing w:val="1"/>
        </w:rPr>
        <w:t>п</w:t>
      </w:r>
      <w:r>
        <w:t>о</w:t>
      </w:r>
      <w:r>
        <w:rPr>
          <w:spacing w:val="-1"/>
        </w:rPr>
        <w:t>с</w:t>
      </w:r>
      <w:r>
        <w:rPr>
          <w:spacing w:val="3"/>
        </w:rPr>
        <w:t>т</w:t>
      </w:r>
      <w:r>
        <w:rPr>
          <w:spacing w:val="-7"/>
        </w:rPr>
        <w:t>у</w:t>
      </w:r>
      <w:r>
        <w:rPr>
          <w:spacing w:val="1"/>
        </w:rPr>
        <w:t>п</w:t>
      </w:r>
      <w:r>
        <w:rPr>
          <w:spacing w:val="3"/>
        </w:rPr>
        <w:t>к</w:t>
      </w:r>
      <w:r>
        <w:t>у</w:t>
      </w:r>
      <w:r>
        <w:rPr>
          <w:spacing w:val="-3"/>
        </w:rPr>
        <w:t xml:space="preserve"> </w:t>
      </w:r>
      <w:r>
        <w:rPr>
          <w:spacing w:val="1"/>
        </w:rPr>
        <w:t>ни</w:t>
      </w:r>
      <w:r>
        <w:t>је</w:t>
      </w:r>
      <w:r>
        <w:rPr>
          <w:spacing w:val="2"/>
        </w:rPr>
        <w:t xml:space="preserve"> </w:t>
      </w:r>
      <w:r>
        <w:t>у</w:t>
      </w:r>
      <w:r>
        <w:rPr>
          <w:spacing w:val="-5"/>
        </w:rPr>
        <w:t xml:space="preserve"> </w:t>
      </w:r>
      <w:r>
        <w:rPr>
          <w:spacing w:val="1"/>
        </w:rPr>
        <w:t>пи</w:t>
      </w:r>
      <w:r>
        <w:t>та</w:t>
      </w:r>
      <w:r>
        <w:rPr>
          <w:spacing w:val="4"/>
        </w:rPr>
        <w:t>њ</w:t>
      </w:r>
      <w:r>
        <w:t>у</w:t>
      </w:r>
      <w:r>
        <w:rPr>
          <w:spacing w:val="-5"/>
        </w:rPr>
        <w:t xml:space="preserve"> </w:t>
      </w:r>
      <w:r>
        <w:t>р</w:t>
      </w:r>
      <w:r>
        <w:rPr>
          <w:spacing w:val="-1"/>
        </w:rPr>
        <w:t>е</w:t>
      </w:r>
      <w:r>
        <w:rPr>
          <w:spacing w:val="1"/>
        </w:rPr>
        <w:t>з</w:t>
      </w:r>
      <w:r>
        <w:rPr>
          <w:spacing w:val="-1"/>
        </w:rPr>
        <w:t>е</w:t>
      </w:r>
      <w:r>
        <w:t>р</w:t>
      </w:r>
      <w:r>
        <w:rPr>
          <w:spacing w:val="2"/>
        </w:rPr>
        <w:t>в</w:t>
      </w:r>
      <w:r>
        <w:rPr>
          <w:spacing w:val="1"/>
        </w:rPr>
        <w:t>и</w:t>
      </w:r>
      <w:r>
        <w:rPr>
          <w:spacing w:val="-1"/>
        </w:rPr>
        <w:t>са</w:t>
      </w:r>
      <w:r>
        <w:rPr>
          <w:spacing w:val="1"/>
        </w:rPr>
        <w:t>н</w:t>
      </w:r>
      <w:r>
        <w:t>а</w:t>
      </w:r>
      <w:r>
        <w:rPr>
          <w:spacing w:val="-1"/>
        </w:rPr>
        <w:t xml:space="preserve"> </w:t>
      </w:r>
      <w:r>
        <w:t>ј</w:t>
      </w:r>
      <w:r>
        <w:rPr>
          <w:spacing w:val="5"/>
        </w:rPr>
        <w:t>а</w:t>
      </w:r>
      <w:r>
        <w:t>вна</w:t>
      </w:r>
      <w:r>
        <w:rPr>
          <w:spacing w:val="-1"/>
        </w:rPr>
        <w:t xml:space="preserve"> </w:t>
      </w:r>
      <w:r>
        <w:rPr>
          <w:spacing w:val="1"/>
        </w:rPr>
        <w:t>н</w:t>
      </w:r>
      <w:r>
        <w:rPr>
          <w:spacing w:val="-1"/>
        </w:rPr>
        <w:t>а</w:t>
      </w:r>
      <w:r>
        <w:t>б</w:t>
      </w:r>
      <w:r>
        <w:rPr>
          <w:spacing w:val="-1"/>
        </w:rPr>
        <w:t>а</w:t>
      </w:r>
      <w:r>
        <w:t>вка.</w:t>
      </w:r>
    </w:p>
    <w:p w:rsidR="00FF20ED" w:rsidRDefault="00FF20ED" w:rsidP="00FF20ED">
      <w:pPr>
        <w:widowControl w:val="0"/>
        <w:autoSpaceDE w:val="0"/>
        <w:autoSpaceDN w:val="0"/>
        <w:adjustRightInd w:val="0"/>
        <w:spacing w:before="16" w:line="260" w:lineRule="exact"/>
        <w:rPr>
          <w:sz w:val="26"/>
          <w:szCs w:val="26"/>
        </w:rPr>
      </w:pPr>
    </w:p>
    <w:p w:rsidR="00FF20ED" w:rsidRDefault="00FF20ED" w:rsidP="00FF20ED">
      <w:pPr>
        <w:widowControl w:val="0"/>
        <w:autoSpaceDE w:val="0"/>
        <w:autoSpaceDN w:val="0"/>
        <w:adjustRightInd w:val="0"/>
        <w:spacing w:line="240" w:lineRule="auto"/>
        <w:ind w:left="112" w:right="77"/>
      </w:pPr>
      <w:r>
        <w:rPr>
          <w:b/>
          <w:bCs/>
        </w:rPr>
        <w:t>(6)</w:t>
      </w:r>
      <w:r>
        <w:rPr>
          <w:b/>
          <w:bCs/>
          <w:spacing w:val="-1"/>
        </w:rPr>
        <w:t xml:space="preserve"> </w:t>
      </w:r>
      <w:r>
        <w:rPr>
          <w:b/>
          <w:bCs/>
          <w:spacing w:val="1"/>
        </w:rPr>
        <w:t>н</w:t>
      </w:r>
      <w:r>
        <w:rPr>
          <w:b/>
          <w:bCs/>
        </w:rPr>
        <w:t>а</w:t>
      </w:r>
      <w:r>
        <w:rPr>
          <w:b/>
          <w:bCs/>
          <w:spacing w:val="1"/>
        </w:rPr>
        <w:t>п</w:t>
      </w:r>
      <w:r>
        <w:rPr>
          <w:b/>
          <w:bCs/>
        </w:rPr>
        <w:t>ом</w:t>
      </w:r>
      <w:r>
        <w:rPr>
          <w:b/>
          <w:bCs/>
          <w:spacing w:val="-1"/>
        </w:rPr>
        <w:t>е</w:t>
      </w:r>
      <w:r>
        <w:rPr>
          <w:b/>
          <w:bCs/>
          <w:spacing w:val="1"/>
        </w:rPr>
        <w:t>н</w:t>
      </w:r>
      <w:r>
        <w:rPr>
          <w:b/>
          <w:bCs/>
        </w:rPr>
        <w:t>а у</w:t>
      </w:r>
      <w:r>
        <w:rPr>
          <w:b/>
          <w:bCs/>
          <w:spacing w:val="1"/>
        </w:rPr>
        <w:t>к</w:t>
      </w:r>
      <w:r>
        <w:rPr>
          <w:b/>
          <w:bCs/>
        </w:rPr>
        <w:t>оли</w:t>
      </w:r>
      <w:r>
        <w:rPr>
          <w:b/>
          <w:bCs/>
          <w:spacing w:val="1"/>
        </w:rPr>
        <w:t>к</w:t>
      </w:r>
      <w:r>
        <w:rPr>
          <w:b/>
          <w:bCs/>
        </w:rPr>
        <w:t>о</w:t>
      </w:r>
      <w:r>
        <w:rPr>
          <w:b/>
          <w:bCs/>
          <w:spacing w:val="-2"/>
        </w:rPr>
        <w:t xml:space="preserve"> </w:t>
      </w:r>
      <w:r>
        <w:rPr>
          <w:b/>
          <w:bCs/>
          <w:spacing w:val="-1"/>
        </w:rPr>
        <w:t>с</w:t>
      </w:r>
      <w:r>
        <w:rPr>
          <w:b/>
          <w:bCs/>
        </w:rPr>
        <w:t>е</w:t>
      </w:r>
      <w:r>
        <w:rPr>
          <w:b/>
          <w:bCs/>
          <w:spacing w:val="-1"/>
        </w:rPr>
        <w:t xml:space="preserve"> с</w:t>
      </w:r>
      <w:r>
        <w:rPr>
          <w:b/>
          <w:bCs/>
          <w:spacing w:val="1"/>
        </w:rPr>
        <w:t>пр</w:t>
      </w:r>
      <w:r>
        <w:rPr>
          <w:b/>
          <w:bCs/>
        </w:rPr>
        <w:t>ово</w:t>
      </w:r>
      <w:r>
        <w:rPr>
          <w:b/>
          <w:bCs/>
          <w:spacing w:val="1"/>
        </w:rPr>
        <w:t>д</w:t>
      </w:r>
      <w:r>
        <w:rPr>
          <w:b/>
          <w:bCs/>
        </w:rPr>
        <w:t>и</w:t>
      </w:r>
      <w:r>
        <w:rPr>
          <w:b/>
          <w:bCs/>
          <w:spacing w:val="1"/>
        </w:rPr>
        <w:t xml:space="preserve"> </w:t>
      </w:r>
      <w:r>
        <w:rPr>
          <w:b/>
          <w:bCs/>
          <w:spacing w:val="-1"/>
        </w:rPr>
        <w:t>е</w:t>
      </w:r>
      <w:r>
        <w:rPr>
          <w:b/>
          <w:bCs/>
        </w:rPr>
        <w:t>л</w:t>
      </w:r>
      <w:r>
        <w:rPr>
          <w:b/>
          <w:bCs/>
          <w:spacing w:val="-1"/>
        </w:rPr>
        <w:t>е</w:t>
      </w:r>
      <w:r>
        <w:rPr>
          <w:b/>
          <w:bCs/>
          <w:spacing w:val="1"/>
        </w:rPr>
        <w:t>к</w:t>
      </w:r>
      <w:r>
        <w:rPr>
          <w:b/>
          <w:bCs/>
          <w:spacing w:val="2"/>
        </w:rPr>
        <w:t>т</w:t>
      </w:r>
      <w:r>
        <w:rPr>
          <w:b/>
          <w:bCs/>
          <w:spacing w:val="1"/>
        </w:rPr>
        <w:t>р</w:t>
      </w:r>
      <w:r>
        <w:rPr>
          <w:b/>
          <w:bCs/>
        </w:rPr>
        <w:t>о</w:t>
      </w:r>
      <w:r>
        <w:rPr>
          <w:b/>
          <w:bCs/>
          <w:spacing w:val="1"/>
        </w:rPr>
        <w:t>н</w:t>
      </w:r>
      <w:r>
        <w:rPr>
          <w:b/>
          <w:bCs/>
          <w:spacing w:val="-3"/>
        </w:rPr>
        <w:t>с</w:t>
      </w:r>
      <w:r>
        <w:rPr>
          <w:b/>
          <w:bCs/>
          <w:spacing w:val="1"/>
        </w:rPr>
        <w:t>к</w:t>
      </w:r>
      <w:r>
        <w:rPr>
          <w:b/>
          <w:bCs/>
        </w:rPr>
        <w:t>а ли</w:t>
      </w:r>
      <w:r>
        <w:rPr>
          <w:b/>
          <w:bCs/>
          <w:spacing w:val="1"/>
        </w:rPr>
        <w:t>ц</w:t>
      </w:r>
      <w:r>
        <w:rPr>
          <w:b/>
          <w:bCs/>
          <w:spacing w:val="-1"/>
        </w:rPr>
        <w:t>и</w:t>
      </w:r>
      <w:r>
        <w:rPr>
          <w:b/>
          <w:bCs/>
          <w:spacing w:val="2"/>
        </w:rPr>
        <w:t>т</w:t>
      </w:r>
      <w:r>
        <w:rPr>
          <w:b/>
          <w:bCs/>
          <w:spacing w:val="-2"/>
        </w:rPr>
        <w:t>а</w:t>
      </w:r>
      <w:r>
        <w:rPr>
          <w:b/>
          <w:bCs/>
          <w:spacing w:val="1"/>
        </w:rPr>
        <w:t>ци</w:t>
      </w:r>
      <w:r>
        <w:rPr>
          <w:b/>
          <w:bCs/>
        </w:rPr>
        <w:t>ја:</w:t>
      </w:r>
      <w:r>
        <w:rPr>
          <w:b/>
          <w:bCs/>
          <w:spacing w:val="4"/>
        </w:rPr>
        <w:t xml:space="preserve"> </w:t>
      </w:r>
      <w:r>
        <w:rPr>
          <w:spacing w:val="1"/>
        </w:rPr>
        <w:t>п</w:t>
      </w:r>
      <w:r>
        <w:t>р</w:t>
      </w:r>
      <w:r>
        <w:rPr>
          <w:spacing w:val="-1"/>
        </w:rPr>
        <w:t>е</w:t>
      </w:r>
      <w:r>
        <w:t>дм</w:t>
      </w:r>
      <w:r>
        <w:rPr>
          <w:spacing w:val="-1"/>
        </w:rPr>
        <w:t>е</w:t>
      </w:r>
      <w:r>
        <w:t>т</w:t>
      </w:r>
      <w:r>
        <w:rPr>
          <w:spacing w:val="2"/>
        </w:rPr>
        <w:t>н</w:t>
      </w:r>
      <w:r>
        <w:t>ом</w:t>
      </w:r>
      <w:r>
        <w:rPr>
          <w:spacing w:val="-1"/>
        </w:rPr>
        <w:t xml:space="preserve"> </w:t>
      </w:r>
      <w:r>
        <w:rPr>
          <w:spacing w:val="1"/>
        </w:rPr>
        <w:t>п</w:t>
      </w:r>
      <w:r>
        <w:t>о</w:t>
      </w:r>
      <w:r>
        <w:rPr>
          <w:spacing w:val="-1"/>
        </w:rPr>
        <w:t>с</w:t>
      </w:r>
      <w:r>
        <w:rPr>
          <w:spacing w:val="3"/>
        </w:rPr>
        <w:t>т</w:t>
      </w:r>
      <w:r>
        <w:rPr>
          <w:spacing w:val="-7"/>
        </w:rPr>
        <w:t>у</w:t>
      </w:r>
      <w:r>
        <w:rPr>
          <w:spacing w:val="1"/>
        </w:rPr>
        <w:t>п</w:t>
      </w:r>
      <w:r>
        <w:rPr>
          <w:spacing w:val="6"/>
        </w:rPr>
        <w:t>к</w:t>
      </w:r>
      <w:r>
        <w:t>у</w:t>
      </w:r>
      <w:r>
        <w:rPr>
          <w:spacing w:val="-5"/>
        </w:rPr>
        <w:t xml:space="preserve"> </w:t>
      </w:r>
      <w:r>
        <w:t>и</w:t>
      </w:r>
      <w:r>
        <w:rPr>
          <w:spacing w:val="1"/>
        </w:rPr>
        <w:t xml:space="preserve"> </w:t>
      </w:r>
      <w:r>
        <w:t>ја</w:t>
      </w:r>
      <w:r>
        <w:rPr>
          <w:spacing w:val="-1"/>
        </w:rPr>
        <w:t>в</w:t>
      </w:r>
      <w:r>
        <w:rPr>
          <w:spacing w:val="1"/>
        </w:rPr>
        <w:t>н</w:t>
      </w:r>
      <w:r>
        <w:t xml:space="preserve">ој </w:t>
      </w:r>
      <w:r>
        <w:rPr>
          <w:spacing w:val="1"/>
        </w:rPr>
        <w:t>н</w:t>
      </w:r>
      <w:r>
        <w:rPr>
          <w:spacing w:val="-1"/>
        </w:rPr>
        <w:t>а</w:t>
      </w:r>
      <w:r>
        <w:t>б</w:t>
      </w:r>
      <w:r>
        <w:rPr>
          <w:spacing w:val="-1"/>
        </w:rPr>
        <w:t>а</w:t>
      </w:r>
      <w:r>
        <w:t>вци</w:t>
      </w:r>
      <w:r>
        <w:rPr>
          <w:spacing w:val="1"/>
        </w:rPr>
        <w:t xml:space="preserve"> н</w:t>
      </w:r>
      <w:r>
        <w:t>е</w:t>
      </w:r>
      <w:r>
        <w:rPr>
          <w:spacing w:val="-1"/>
        </w:rPr>
        <w:t xml:space="preserve"> с</w:t>
      </w:r>
      <w:r>
        <w:rPr>
          <w:spacing w:val="1"/>
        </w:rPr>
        <w:t>п</w:t>
      </w:r>
      <w:r>
        <w:t>роводи</w:t>
      </w:r>
      <w:r>
        <w:rPr>
          <w:spacing w:val="1"/>
        </w:rPr>
        <w:t xml:space="preserve"> </w:t>
      </w:r>
      <w:r>
        <w:rPr>
          <w:spacing w:val="-1"/>
        </w:rPr>
        <w:t>с</w:t>
      </w:r>
      <w:r>
        <w:t>е</w:t>
      </w:r>
      <w:r>
        <w:rPr>
          <w:spacing w:val="-1"/>
        </w:rPr>
        <w:t xml:space="preserve"> е</w:t>
      </w:r>
      <w:r>
        <w:t>л</w:t>
      </w:r>
      <w:r>
        <w:rPr>
          <w:spacing w:val="-1"/>
        </w:rPr>
        <w:t>е</w:t>
      </w:r>
      <w:r>
        <w:rPr>
          <w:spacing w:val="1"/>
        </w:rPr>
        <w:t>к</w:t>
      </w:r>
      <w:r>
        <w:t>тро</w:t>
      </w:r>
      <w:r>
        <w:rPr>
          <w:spacing w:val="2"/>
        </w:rPr>
        <w:t>н</w:t>
      </w:r>
      <w:r>
        <w:rPr>
          <w:spacing w:val="-1"/>
        </w:rPr>
        <w:t>с</w:t>
      </w:r>
      <w:r>
        <w:rPr>
          <w:spacing w:val="1"/>
        </w:rPr>
        <w:t>к</w:t>
      </w:r>
      <w:r>
        <w:t>а</w:t>
      </w:r>
      <w:r>
        <w:rPr>
          <w:spacing w:val="-1"/>
        </w:rPr>
        <w:t xml:space="preserve"> </w:t>
      </w:r>
      <w:r>
        <w:t>л</w:t>
      </w:r>
      <w:r>
        <w:rPr>
          <w:spacing w:val="1"/>
        </w:rPr>
        <w:t>и</w:t>
      </w:r>
      <w:r>
        <w:rPr>
          <w:spacing w:val="-1"/>
        </w:rPr>
        <w:t>ц</w:t>
      </w:r>
      <w:r>
        <w:rPr>
          <w:spacing w:val="1"/>
        </w:rPr>
        <w:t>и</w:t>
      </w:r>
      <w:r>
        <w:t>та</w:t>
      </w:r>
      <w:r>
        <w:rPr>
          <w:spacing w:val="-1"/>
        </w:rPr>
        <w:t>ц</w:t>
      </w:r>
      <w:r>
        <w:rPr>
          <w:spacing w:val="1"/>
        </w:rPr>
        <w:t>и</w:t>
      </w:r>
      <w:r>
        <w:rPr>
          <w:spacing w:val="-2"/>
        </w:rPr>
        <w:t>ј</w:t>
      </w:r>
      <w:r>
        <w:rPr>
          <w:spacing w:val="-1"/>
        </w:rPr>
        <w:t>а</w:t>
      </w:r>
      <w:r>
        <w:t>.</w:t>
      </w:r>
    </w:p>
    <w:p w:rsidR="00FF20ED" w:rsidRDefault="00FF20ED" w:rsidP="00FF20ED">
      <w:pPr>
        <w:widowControl w:val="0"/>
        <w:autoSpaceDE w:val="0"/>
        <w:autoSpaceDN w:val="0"/>
        <w:adjustRightInd w:val="0"/>
        <w:spacing w:before="1" w:line="280" w:lineRule="exact"/>
        <w:rPr>
          <w:sz w:val="28"/>
          <w:szCs w:val="28"/>
        </w:rPr>
      </w:pPr>
    </w:p>
    <w:p w:rsidR="00FF20ED" w:rsidRDefault="00FF20ED" w:rsidP="00FF20ED">
      <w:pPr>
        <w:widowControl w:val="0"/>
        <w:autoSpaceDE w:val="0"/>
        <w:autoSpaceDN w:val="0"/>
        <w:adjustRightInd w:val="0"/>
        <w:spacing w:line="240" w:lineRule="auto"/>
        <w:ind w:left="112" w:right="-20"/>
      </w:pPr>
      <w:r>
        <w:rPr>
          <w:b/>
          <w:bCs/>
          <w:spacing w:val="-1"/>
        </w:rPr>
        <w:t>(</w:t>
      </w:r>
      <w:r>
        <w:rPr>
          <w:b/>
          <w:bCs/>
        </w:rPr>
        <w:t>7) ко</w:t>
      </w:r>
      <w:r>
        <w:rPr>
          <w:b/>
          <w:bCs/>
          <w:spacing w:val="1"/>
        </w:rPr>
        <w:t>н</w:t>
      </w:r>
      <w:r>
        <w:rPr>
          <w:b/>
          <w:bCs/>
          <w:spacing w:val="2"/>
        </w:rPr>
        <w:t>т</w:t>
      </w:r>
      <w:r>
        <w:rPr>
          <w:b/>
          <w:bCs/>
        </w:rPr>
        <w:t>а</w:t>
      </w:r>
      <w:r>
        <w:rPr>
          <w:b/>
          <w:bCs/>
          <w:spacing w:val="-1"/>
        </w:rPr>
        <w:t>к</w:t>
      </w:r>
      <w:r>
        <w:rPr>
          <w:b/>
          <w:bCs/>
        </w:rPr>
        <w:t>т</w:t>
      </w:r>
      <w:r>
        <w:rPr>
          <w:b/>
          <w:bCs/>
          <w:spacing w:val="2"/>
        </w:rPr>
        <w:t xml:space="preserve"> </w:t>
      </w:r>
      <w:r>
        <w:rPr>
          <w:b/>
          <w:bCs/>
        </w:rPr>
        <w:t>(</w:t>
      </w:r>
      <w:r>
        <w:rPr>
          <w:b/>
          <w:bCs/>
          <w:spacing w:val="-1"/>
        </w:rPr>
        <w:t>ли</w:t>
      </w:r>
      <w:r>
        <w:rPr>
          <w:b/>
          <w:bCs/>
          <w:spacing w:val="1"/>
        </w:rPr>
        <w:t>ц</w:t>
      </w:r>
      <w:r>
        <w:rPr>
          <w:b/>
          <w:bCs/>
        </w:rPr>
        <w:t>е</w:t>
      </w:r>
      <w:r>
        <w:rPr>
          <w:b/>
          <w:bCs/>
          <w:spacing w:val="-1"/>
        </w:rPr>
        <w:t xml:space="preserve"> </w:t>
      </w:r>
      <w:r>
        <w:rPr>
          <w:b/>
          <w:bCs/>
          <w:spacing w:val="1"/>
        </w:rPr>
        <w:t>и</w:t>
      </w:r>
      <w:r>
        <w:rPr>
          <w:b/>
          <w:bCs/>
        </w:rPr>
        <w:t>ли</w:t>
      </w:r>
      <w:r>
        <w:rPr>
          <w:b/>
          <w:bCs/>
          <w:spacing w:val="-2"/>
        </w:rPr>
        <w:t xml:space="preserve"> </w:t>
      </w:r>
      <w:r>
        <w:rPr>
          <w:b/>
          <w:bCs/>
          <w:spacing w:val="-1"/>
        </w:rPr>
        <w:t>с</w:t>
      </w:r>
      <w:r>
        <w:rPr>
          <w:b/>
          <w:bCs/>
        </w:rPr>
        <w:t>л</w:t>
      </w:r>
      <w:r>
        <w:rPr>
          <w:b/>
          <w:bCs/>
          <w:spacing w:val="2"/>
        </w:rPr>
        <w:t>у</w:t>
      </w:r>
      <w:r>
        <w:rPr>
          <w:b/>
          <w:bCs/>
          <w:spacing w:val="-4"/>
        </w:rPr>
        <w:t>ж</w:t>
      </w:r>
      <w:r>
        <w:rPr>
          <w:b/>
          <w:bCs/>
        </w:rPr>
        <w:t>ба</w:t>
      </w:r>
      <w:r>
        <w:rPr>
          <w:b/>
          <w:bCs/>
          <w:spacing w:val="1"/>
        </w:rPr>
        <w:t>)</w:t>
      </w:r>
      <w:r>
        <w:rPr>
          <w:b/>
          <w:bCs/>
        </w:rPr>
        <w:t>:</w:t>
      </w:r>
    </w:p>
    <w:p w:rsidR="00FF20ED" w:rsidRDefault="00FF20ED" w:rsidP="00FF20ED">
      <w:pPr>
        <w:widowControl w:val="0"/>
        <w:autoSpaceDE w:val="0"/>
        <w:autoSpaceDN w:val="0"/>
        <w:adjustRightInd w:val="0"/>
        <w:spacing w:line="274" w:lineRule="exact"/>
        <w:ind w:left="112" w:right="-20"/>
      </w:pPr>
      <w:r>
        <w:t>Л</w:t>
      </w:r>
      <w:r>
        <w:rPr>
          <w:spacing w:val="1"/>
        </w:rPr>
        <w:t>иц</w:t>
      </w:r>
      <w:r>
        <w:t>а</w:t>
      </w:r>
      <w:r>
        <w:rPr>
          <w:spacing w:val="-1"/>
        </w:rPr>
        <w:t xml:space="preserve"> </w:t>
      </w:r>
      <w:r>
        <w:rPr>
          <w:spacing w:val="1"/>
        </w:rPr>
        <w:t>з</w:t>
      </w:r>
      <w:r>
        <w:t>а</w:t>
      </w:r>
      <w:r>
        <w:rPr>
          <w:spacing w:val="-1"/>
        </w:rPr>
        <w:t xml:space="preserve"> </w:t>
      </w:r>
      <w:r>
        <w:rPr>
          <w:spacing w:val="1"/>
        </w:rPr>
        <w:t>к</w:t>
      </w:r>
      <w:r>
        <w:rPr>
          <w:spacing w:val="-2"/>
        </w:rPr>
        <w:t>о</w:t>
      </w:r>
      <w:r>
        <w:rPr>
          <w:spacing w:val="1"/>
        </w:rPr>
        <w:t>н</w:t>
      </w:r>
      <w:r>
        <w:t>так</w:t>
      </w:r>
      <w:r>
        <w:rPr>
          <w:spacing w:val="-1"/>
        </w:rPr>
        <w:t>т</w:t>
      </w:r>
      <w:r>
        <w:t>:</w:t>
      </w:r>
    </w:p>
    <w:p w:rsidR="00FF20ED" w:rsidRDefault="00FF20ED" w:rsidP="00FF20ED">
      <w:pPr>
        <w:widowControl w:val="0"/>
        <w:autoSpaceDE w:val="0"/>
        <w:autoSpaceDN w:val="0"/>
        <w:adjustRightInd w:val="0"/>
        <w:spacing w:before="41" w:line="240" w:lineRule="auto"/>
        <w:ind w:left="112" w:right="-20"/>
        <w:rPr>
          <w:lang w:val="sr-Cyrl-CS"/>
        </w:rPr>
      </w:pPr>
      <w:r>
        <w:rPr>
          <w:spacing w:val="-2"/>
          <w:lang w:val="sr-Cyrl-CS"/>
        </w:rPr>
        <w:t>Дејан Јевтић, 014/221-556</w:t>
      </w:r>
    </w:p>
    <w:p w:rsidR="0028478D" w:rsidRDefault="0028478D" w:rsidP="0028478D">
      <w:pPr>
        <w:pStyle w:val="normal0"/>
        <w:shd w:val="clear" w:color="auto" w:fill="FFFFFF"/>
        <w:jc w:val="center"/>
        <w:rPr>
          <w:b/>
          <w:bCs/>
          <w:sz w:val="20"/>
          <w:szCs w:val="20"/>
        </w:rPr>
      </w:pPr>
    </w:p>
    <w:p w:rsidR="0028478D" w:rsidRDefault="0028478D" w:rsidP="0028478D">
      <w:pPr>
        <w:pStyle w:val="normal0"/>
        <w:shd w:val="clear" w:color="auto" w:fill="FFFFFF"/>
        <w:jc w:val="center"/>
        <w:rPr>
          <w:b/>
          <w:bCs/>
          <w:sz w:val="20"/>
          <w:szCs w:val="20"/>
        </w:rPr>
      </w:pPr>
    </w:p>
    <w:p w:rsidR="0028478D" w:rsidRDefault="0028478D" w:rsidP="0028478D">
      <w:pPr>
        <w:pStyle w:val="normal0"/>
        <w:shd w:val="clear" w:color="auto" w:fill="FFFFFF" w:themeFill="background1"/>
        <w:spacing w:before="240" w:beforeAutospacing="0" w:after="240" w:afterAutospacing="0"/>
        <w:jc w:val="center"/>
        <w:rPr>
          <w:b/>
          <w:bCs/>
        </w:rPr>
      </w:pPr>
      <w:r w:rsidRPr="00BA2B86">
        <w:rPr>
          <w:b/>
          <w:bCs/>
        </w:rPr>
        <w:t>2. ПОДАЦИ О ПРЕДМЕТУ ЈАВНЕ НАБАВКЕ</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Pr="008E0D7B" w:rsidRDefault="008E0D7B" w:rsidP="0011261E">
      <w:pPr>
        <w:pStyle w:val="normal0"/>
        <w:numPr>
          <w:ilvl w:val="0"/>
          <w:numId w:val="61"/>
        </w:numPr>
        <w:shd w:val="clear" w:color="auto" w:fill="FFFFFF"/>
        <w:autoSpaceDE w:val="0"/>
        <w:autoSpaceDN w:val="0"/>
        <w:adjustRightInd w:val="0"/>
        <w:spacing w:before="0" w:beforeAutospacing="0" w:after="0" w:afterAutospacing="0"/>
        <w:jc w:val="both"/>
        <w:rPr>
          <w:rFonts w:eastAsiaTheme="minorHAnsi"/>
          <w:b/>
        </w:rPr>
      </w:pPr>
      <w:r w:rsidRPr="008E0D7B">
        <w:rPr>
          <w:rFonts w:eastAsiaTheme="minorHAnsi"/>
          <w:b/>
        </w:rPr>
        <w:t>Опис предмета набавке,назив и ознака из општег речника набавке</w:t>
      </w:r>
    </w:p>
    <w:p w:rsidR="00FF20ED" w:rsidRDefault="00FF20ED" w:rsidP="00FF20ED">
      <w:pPr>
        <w:widowControl w:val="0"/>
        <w:autoSpaceDE w:val="0"/>
        <w:autoSpaceDN w:val="0"/>
        <w:adjustRightInd w:val="0"/>
        <w:spacing w:line="271" w:lineRule="exact"/>
        <w:ind w:left="112" w:right="-20"/>
      </w:pPr>
      <w:r>
        <w:t>Оп</w:t>
      </w:r>
      <w:r>
        <w:rPr>
          <w:spacing w:val="1"/>
        </w:rPr>
        <w:t>и</w:t>
      </w:r>
      <w:r>
        <w:t xml:space="preserve">с </w:t>
      </w:r>
      <w:r>
        <w:rPr>
          <w:spacing w:val="1"/>
        </w:rPr>
        <w:t>п</w:t>
      </w:r>
      <w:r>
        <w:t>р</w:t>
      </w:r>
      <w:r>
        <w:rPr>
          <w:spacing w:val="-1"/>
        </w:rPr>
        <w:t>е</w:t>
      </w:r>
      <w:r>
        <w:t>дм</w:t>
      </w:r>
      <w:r>
        <w:rPr>
          <w:spacing w:val="-1"/>
        </w:rPr>
        <w:t>е</w:t>
      </w:r>
      <w:r>
        <w:rPr>
          <w:spacing w:val="1"/>
        </w:rPr>
        <w:t>т</w:t>
      </w:r>
      <w:r>
        <w:t>а</w:t>
      </w:r>
      <w:r>
        <w:rPr>
          <w:spacing w:val="-1"/>
        </w:rPr>
        <w:t xml:space="preserve"> </w:t>
      </w:r>
      <w:r>
        <w:rPr>
          <w:spacing w:val="1"/>
        </w:rPr>
        <w:t>н</w:t>
      </w:r>
      <w:r>
        <w:rPr>
          <w:spacing w:val="-1"/>
        </w:rPr>
        <w:t>а</w:t>
      </w:r>
      <w:r>
        <w:t>б</w:t>
      </w:r>
      <w:r>
        <w:rPr>
          <w:spacing w:val="-1"/>
        </w:rPr>
        <w:t>а</w:t>
      </w:r>
      <w:r>
        <w:t>вк</w:t>
      </w:r>
      <w:r>
        <w:rPr>
          <w:spacing w:val="2"/>
        </w:rPr>
        <w:t>е</w:t>
      </w:r>
      <w:r>
        <w:t xml:space="preserve">: </w:t>
      </w:r>
      <w:r>
        <w:rPr>
          <w:spacing w:val="1"/>
        </w:rPr>
        <w:t>п</w:t>
      </w:r>
      <w:r>
        <w:t>р</w:t>
      </w:r>
      <w:r>
        <w:rPr>
          <w:spacing w:val="-1"/>
        </w:rPr>
        <w:t>е</w:t>
      </w:r>
      <w:r>
        <w:t>дм</w:t>
      </w:r>
      <w:r>
        <w:rPr>
          <w:spacing w:val="-1"/>
        </w:rPr>
        <w:t>е</w:t>
      </w:r>
      <w:r>
        <w:t xml:space="preserve">т </w:t>
      </w:r>
      <w:r>
        <w:rPr>
          <w:spacing w:val="2"/>
        </w:rPr>
        <w:t>н</w:t>
      </w:r>
      <w:r>
        <w:rPr>
          <w:spacing w:val="-1"/>
        </w:rPr>
        <w:t>а</w:t>
      </w:r>
      <w:r>
        <w:t>б</w:t>
      </w:r>
      <w:r>
        <w:rPr>
          <w:spacing w:val="-1"/>
        </w:rPr>
        <w:t>а</w:t>
      </w:r>
      <w:r>
        <w:t xml:space="preserve">вке </w:t>
      </w:r>
      <w:r>
        <w:rPr>
          <w:spacing w:val="4"/>
        </w:rPr>
        <w:t>с</w:t>
      </w:r>
      <w:r>
        <w:t xml:space="preserve">у </w:t>
      </w:r>
      <w:r>
        <w:rPr>
          <w:spacing w:val="-5"/>
        </w:rPr>
        <w:t>у</w:t>
      </w:r>
      <w:r>
        <w:rPr>
          <w:spacing w:val="1"/>
        </w:rPr>
        <w:t>с</w:t>
      </w:r>
      <w:r>
        <w:rPr>
          <w:spacing w:val="2"/>
        </w:rPr>
        <w:t>л</w:t>
      </w:r>
      <w:r>
        <w:rPr>
          <w:spacing w:val="-5"/>
        </w:rPr>
        <w:t>у</w:t>
      </w:r>
      <w:r>
        <w:t>ге –</w:t>
      </w:r>
      <w:r>
        <w:rPr>
          <w:spacing w:val="3"/>
        </w:rPr>
        <w:t xml:space="preserve"> </w:t>
      </w:r>
      <w:r>
        <w:rPr>
          <w:b/>
          <w:bCs/>
          <w:spacing w:val="-1"/>
        </w:rPr>
        <w:t>М</w:t>
      </w:r>
      <w:r>
        <w:rPr>
          <w:b/>
          <w:bCs/>
        </w:rPr>
        <w:t>об</w:t>
      </w:r>
      <w:r>
        <w:rPr>
          <w:b/>
          <w:bCs/>
          <w:spacing w:val="1"/>
        </w:rPr>
        <w:t>и</w:t>
      </w:r>
      <w:r>
        <w:rPr>
          <w:b/>
          <w:bCs/>
        </w:rPr>
        <w:t xml:space="preserve">лна </w:t>
      </w:r>
      <w:r>
        <w:rPr>
          <w:b/>
          <w:bCs/>
          <w:spacing w:val="2"/>
        </w:rPr>
        <w:t>т</w:t>
      </w:r>
      <w:r>
        <w:rPr>
          <w:b/>
          <w:bCs/>
          <w:spacing w:val="-1"/>
        </w:rPr>
        <w:t>е</w:t>
      </w:r>
      <w:r>
        <w:rPr>
          <w:b/>
          <w:bCs/>
        </w:rPr>
        <w:t>л</w:t>
      </w:r>
      <w:r>
        <w:rPr>
          <w:b/>
          <w:bCs/>
          <w:spacing w:val="-1"/>
        </w:rPr>
        <w:t>е</w:t>
      </w:r>
      <w:r>
        <w:rPr>
          <w:b/>
          <w:bCs/>
        </w:rPr>
        <w:t>фон</w:t>
      </w:r>
      <w:r>
        <w:rPr>
          <w:b/>
          <w:bCs/>
          <w:spacing w:val="1"/>
        </w:rPr>
        <w:t>и</w:t>
      </w:r>
      <w:r>
        <w:rPr>
          <w:b/>
          <w:bCs/>
        </w:rPr>
        <w:t>ја</w:t>
      </w:r>
    </w:p>
    <w:p w:rsidR="00FF20ED" w:rsidRDefault="00FF20ED" w:rsidP="00FF20ED">
      <w:pPr>
        <w:widowControl w:val="0"/>
        <w:autoSpaceDE w:val="0"/>
        <w:autoSpaceDN w:val="0"/>
        <w:adjustRightInd w:val="0"/>
        <w:spacing w:line="240" w:lineRule="auto"/>
        <w:ind w:left="112" w:right="129"/>
      </w:pPr>
      <w:r>
        <w:t>Н</w:t>
      </w:r>
      <w:r>
        <w:rPr>
          <w:spacing w:val="-1"/>
        </w:rPr>
        <w:t>а</w:t>
      </w:r>
      <w:r>
        <w:rPr>
          <w:spacing w:val="1"/>
        </w:rPr>
        <w:t>зи</w:t>
      </w:r>
      <w:r>
        <w:t>в и о</w:t>
      </w:r>
      <w:r>
        <w:rPr>
          <w:spacing w:val="-1"/>
        </w:rPr>
        <w:t>з</w:t>
      </w:r>
      <w:r>
        <w:rPr>
          <w:spacing w:val="1"/>
        </w:rPr>
        <w:t>н</w:t>
      </w:r>
      <w:r>
        <w:rPr>
          <w:spacing w:val="-1"/>
        </w:rPr>
        <w:t>а</w:t>
      </w:r>
      <w:r>
        <w:rPr>
          <w:spacing w:val="1"/>
        </w:rPr>
        <w:t>к</w:t>
      </w:r>
      <w:r>
        <w:t>а</w:t>
      </w:r>
      <w:r>
        <w:rPr>
          <w:spacing w:val="-1"/>
        </w:rPr>
        <w:t xml:space="preserve"> </w:t>
      </w:r>
      <w:r>
        <w:rPr>
          <w:spacing w:val="1"/>
        </w:rPr>
        <w:t>и</w:t>
      </w:r>
      <w:r>
        <w:t>з</w:t>
      </w:r>
      <w:r>
        <w:rPr>
          <w:spacing w:val="1"/>
        </w:rPr>
        <w:t xml:space="preserve"> </w:t>
      </w:r>
      <w:r>
        <w:t>ОРН:  Пр</w:t>
      </w:r>
      <w:r>
        <w:rPr>
          <w:spacing w:val="-1"/>
        </w:rPr>
        <w:t>е</w:t>
      </w:r>
      <w:r>
        <w:t>дм</w:t>
      </w:r>
      <w:r>
        <w:rPr>
          <w:spacing w:val="-1"/>
        </w:rPr>
        <w:t>е</w:t>
      </w:r>
      <w:r>
        <w:t xml:space="preserve">т </w:t>
      </w:r>
      <w:r>
        <w:rPr>
          <w:spacing w:val="1"/>
        </w:rPr>
        <w:t>ј</w:t>
      </w:r>
      <w:r>
        <w:rPr>
          <w:spacing w:val="-1"/>
        </w:rPr>
        <w:t>а</w:t>
      </w:r>
      <w:r>
        <w:t>вне</w:t>
      </w:r>
      <w:r>
        <w:rPr>
          <w:spacing w:val="1"/>
        </w:rPr>
        <w:t xml:space="preserve"> </w:t>
      </w:r>
      <w:r>
        <w:rPr>
          <w:spacing w:val="4"/>
        </w:rPr>
        <w:t>с</w:t>
      </w:r>
      <w:r>
        <w:t xml:space="preserve">у </w:t>
      </w:r>
      <w:r>
        <w:rPr>
          <w:spacing w:val="-5"/>
        </w:rPr>
        <w:t>у</w:t>
      </w:r>
      <w:r>
        <w:rPr>
          <w:spacing w:val="-1"/>
        </w:rPr>
        <w:t>с</w:t>
      </w:r>
      <w:r>
        <w:rPr>
          <w:spacing w:val="5"/>
        </w:rPr>
        <w:t>л</w:t>
      </w:r>
      <w:r>
        <w:rPr>
          <w:spacing w:val="-2"/>
        </w:rPr>
        <w:t>у</w:t>
      </w:r>
      <w:r>
        <w:t>ге</w:t>
      </w:r>
      <w:r>
        <w:rPr>
          <w:spacing w:val="1"/>
        </w:rPr>
        <w:t xml:space="preserve"> </w:t>
      </w:r>
      <w:r>
        <w:t>– Моб</w:t>
      </w:r>
      <w:r>
        <w:rPr>
          <w:spacing w:val="1"/>
        </w:rPr>
        <w:t>и</w:t>
      </w:r>
      <w:r>
        <w:t>л</w:t>
      </w:r>
      <w:r>
        <w:rPr>
          <w:spacing w:val="1"/>
        </w:rPr>
        <w:t>н</w:t>
      </w:r>
      <w:r>
        <w:t>а</w:t>
      </w:r>
      <w:r>
        <w:rPr>
          <w:spacing w:val="-1"/>
        </w:rPr>
        <w:t xml:space="preserve"> </w:t>
      </w:r>
      <w:r>
        <w:t>тел</w:t>
      </w:r>
      <w:r>
        <w:rPr>
          <w:spacing w:val="-1"/>
        </w:rPr>
        <w:t>е</w:t>
      </w:r>
      <w:r>
        <w:t>фо</w:t>
      </w:r>
      <w:r>
        <w:rPr>
          <w:spacing w:val="1"/>
        </w:rPr>
        <w:t>н</w:t>
      </w:r>
      <w:r>
        <w:rPr>
          <w:spacing w:val="-1"/>
        </w:rPr>
        <w:t>и</w:t>
      </w:r>
      <w:r>
        <w:t>ја;</w:t>
      </w:r>
      <w:r>
        <w:rPr>
          <w:spacing w:val="1"/>
        </w:rPr>
        <w:t xml:space="preserve"> </w:t>
      </w:r>
      <w:r w:rsidR="008E0D7B">
        <w:t>64200000</w:t>
      </w:r>
    </w:p>
    <w:p w:rsidR="008E0D7B" w:rsidRPr="008E0D7B" w:rsidRDefault="008E0D7B" w:rsidP="00FF20ED">
      <w:pPr>
        <w:widowControl w:val="0"/>
        <w:autoSpaceDE w:val="0"/>
        <w:autoSpaceDN w:val="0"/>
        <w:adjustRightInd w:val="0"/>
        <w:spacing w:line="240" w:lineRule="auto"/>
        <w:ind w:left="112" w:right="129"/>
      </w:pPr>
    </w:p>
    <w:p w:rsidR="00FF20ED" w:rsidRDefault="00FF20ED" w:rsidP="00FF20ED">
      <w:pPr>
        <w:widowControl w:val="0"/>
        <w:autoSpaceDE w:val="0"/>
        <w:autoSpaceDN w:val="0"/>
        <w:adjustRightInd w:val="0"/>
        <w:spacing w:before="4" w:line="240" w:lineRule="auto"/>
        <w:ind w:left="112" w:right="330"/>
      </w:pPr>
      <w:r>
        <w:rPr>
          <w:b/>
          <w:bCs/>
        </w:rPr>
        <w:t>(2)</w:t>
      </w:r>
      <w:r>
        <w:rPr>
          <w:b/>
          <w:bCs/>
          <w:spacing w:val="-1"/>
        </w:rPr>
        <w:t xml:space="preserve"> </w:t>
      </w:r>
      <w:r>
        <w:rPr>
          <w:b/>
          <w:bCs/>
        </w:rPr>
        <w:t>о</w:t>
      </w:r>
      <w:r>
        <w:rPr>
          <w:b/>
          <w:bCs/>
          <w:spacing w:val="1"/>
        </w:rPr>
        <w:t>пи</w:t>
      </w:r>
      <w:r>
        <w:rPr>
          <w:b/>
          <w:bCs/>
        </w:rPr>
        <w:t>с</w:t>
      </w:r>
      <w:r>
        <w:rPr>
          <w:b/>
          <w:bCs/>
          <w:spacing w:val="-1"/>
        </w:rPr>
        <w:t xml:space="preserve"> </w:t>
      </w:r>
      <w:r>
        <w:rPr>
          <w:b/>
          <w:bCs/>
          <w:spacing w:val="1"/>
        </w:rPr>
        <w:t>п</w:t>
      </w:r>
      <w:r>
        <w:rPr>
          <w:b/>
          <w:bCs/>
        </w:rPr>
        <w:t>а</w:t>
      </w:r>
      <w:r>
        <w:rPr>
          <w:b/>
          <w:bCs/>
          <w:spacing w:val="1"/>
        </w:rPr>
        <w:t>р</w:t>
      </w:r>
      <w:r>
        <w:rPr>
          <w:b/>
          <w:bCs/>
        </w:rPr>
        <w:t>тије</w:t>
      </w:r>
      <w:r>
        <w:rPr>
          <w:b/>
          <w:bCs/>
          <w:spacing w:val="-2"/>
        </w:rPr>
        <w:t xml:space="preserve"> </w:t>
      </w:r>
      <w:r>
        <w:rPr>
          <w:b/>
          <w:bCs/>
        </w:rPr>
        <w:t>у</w:t>
      </w:r>
      <w:r>
        <w:rPr>
          <w:b/>
          <w:bCs/>
          <w:spacing w:val="1"/>
        </w:rPr>
        <w:t>к</w:t>
      </w:r>
      <w:r>
        <w:rPr>
          <w:b/>
          <w:bCs/>
        </w:rPr>
        <w:t>ол</w:t>
      </w:r>
      <w:r>
        <w:rPr>
          <w:b/>
          <w:bCs/>
          <w:spacing w:val="-2"/>
        </w:rPr>
        <w:t>и</w:t>
      </w:r>
      <w:r>
        <w:rPr>
          <w:b/>
          <w:bCs/>
          <w:spacing w:val="1"/>
        </w:rPr>
        <w:t>к</w:t>
      </w:r>
      <w:r>
        <w:rPr>
          <w:b/>
          <w:bCs/>
        </w:rPr>
        <w:t>о је</w:t>
      </w:r>
      <w:r>
        <w:rPr>
          <w:b/>
          <w:bCs/>
          <w:spacing w:val="-2"/>
        </w:rPr>
        <w:t xml:space="preserve"> </w:t>
      </w:r>
      <w:r>
        <w:rPr>
          <w:b/>
          <w:bCs/>
        </w:rPr>
        <w:t xml:space="preserve">јавна </w:t>
      </w:r>
      <w:r>
        <w:rPr>
          <w:b/>
          <w:bCs/>
          <w:spacing w:val="1"/>
        </w:rPr>
        <w:t>н</w:t>
      </w:r>
      <w:r>
        <w:rPr>
          <w:b/>
          <w:bCs/>
        </w:rPr>
        <w:t>абав</w:t>
      </w:r>
      <w:r>
        <w:rPr>
          <w:b/>
          <w:bCs/>
          <w:spacing w:val="1"/>
        </w:rPr>
        <w:t>к</w:t>
      </w:r>
      <w:r>
        <w:rPr>
          <w:b/>
          <w:bCs/>
        </w:rPr>
        <w:t>а обли</w:t>
      </w:r>
      <w:r>
        <w:rPr>
          <w:b/>
          <w:bCs/>
          <w:spacing w:val="1"/>
        </w:rPr>
        <w:t>к</w:t>
      </w:r>
      <w:r>
        <w:rPr>
          <w:b/>
          <w:bCs/>
        </w:rPr>
        <w:t>ова</w:t>
      </w:r>
      <w:r>
        <w:rPr>
          <w:b/>
          <w:bCs/>
          <w:spacing w:val="1"/>
        </w:rPr>
        <w:t>н</w:t>
      </w:r>
      <w:r>
        <w:rPr>
          <w:b/>
          <w:bCs/>
        </w:rPr>
        <w:t xml:space="preserve">а </w:t>
      </w:r>
      <w:r>
        <w:rPr>
          <w:b/>
          <w:bCs/>
          <w:spacing w:val="1"/>
        </w:rPr>
        <w:t>п</w:t>
      </w:r>
      <w:r>
        <w:rPr>
          <w:b/>
          <w:bCs/>
        </w:rPr>
        <w:t>о</w:t>
      </w:r>
      <w:r>
        <w:rPr>
          <w:b/>
          <w:bCs/>
          <w:spacing w:val="-2"/>
        </w:rPr>
        <w:t xml:space="preserve"> </w:t>
      </w:r>
      <w:r>
        <w:rPr>
          <w:b/>
          <w:bCs/>
          <w:spacing w:val="1"/>
        </w:rPr>
        <w:t>п</w:t>
      </w:r>
      <w:r>
        <w:rPr>
          <w:b/>
          <w:bCs/>
        </w:rPr>
        <w:t>а</w:t>
      </w:r>
      <w:r>
        <w:rPr>
          <w:b/>
          <w:bCs/>
          <w:spacing w:val="-1"/>
        </w:rPr>
        <w:t>р</w:t>
      </w:r>
      <w:r>
        <w:rPr>
          <w:b/>
          <w:bCs/>
          <w:spacing w:val="2"/>
        </w:rPr>
        <w:t>т</w:t>
      </w:r>
      <w:r>
        <w:rPr>
          <w:b/>
          <w:bCs/>
          <w:spacing w:val="1"/>
        </w:rPr>
        <w:t>и</w:t>
      </w:r>
      <w:r>
        <w:rPr>
          <w:b/>
          <w:bCs/>
        </w:rPr>
        <w:t>ја</w:t>
      </w:r>
      <w:r>
        <w:rPr>
          <w:b/>
          <w:bCs/>
          <w:spacing w:val="-3"/>
        </w:rPr>
        <w:t>м</w:t>
      </w:r>
      <w:r>
        <w:rPr>
          <w:b/>
          <w:bCs/>
        </w:rPr>
        <w:t xml:space="preserve">а, </w:t>
      </w:r>
      <w:r>
        <w:rPr>
          <w:b/>
          <w:bCs/>
          <w:spacing w:val="1"/>
        </w:rPr>
        <w:t>н</w:t>
      </w:r>
      <w:r>
        <w:rPr>
          <w:b/>
          <w:bCs/>
        </w:rPr>
        <w:t>азив и</w:t>
      </w:r>
      <w:r>
        <w:rPr>
          <w:b/>
          <w:bCs/>
          <w:spacing w:val="1"/>
        </w:rPr>
        <w:t xml:space="preserve"> </w:t>
      </w:r>
      <w:r>
        <w:rPr>
          <w:b/>
          <w:bCs/>
        </w:rPr>
        <w:t>озна</w:t>
      </w:r>
      <w:r>
        <w:rPr>
          <w:b/>
          <w:bCs/>
          <w:spacing w:val="1"/>
        </w:rPr>
        <w:t>к</w:t>
      </w:r>
      <w:r>
        <w:rPr>
          <w:b/>
          <w:bCs/>
        </w:rPr>
        <w:t>а</w:t>
      </w:r>
      <w:r>
        <w:rPr>
          <w:b/>
          <w:bCs/>
          <w:spacing w:val="-2"/>
        </w:rPr>
        <w:t xml:space="preserve"> </w:t>
      </w:r>
      <w:r>
        <w:rPr>
          <w:b/>
          <w:bCs/>
          <w:spacing w:val="1"/>
        </w:rPr>
        <w:t>и</w:t>
      </w:r>
      <w:r>
        <w:rPr>
          <w:b/>
          <w:bCs/>
        </w:rPr>
        <w:t>з о</w:t>
      </w:r>
      <w:r>
        <w:rPr>
          <w:b/>
          <w:bCs/>
          <w:spacing w:val="3"/>
        </w:rPr>
        <w:t>п</w:t>
      </w:r>
      <w:r>
        <w:rPr>
          <w:b/>
          <w:bCs/>
          <w:spacing w:val="-6"/>
        </w:rPr>
        <w:t>ш</w:t>
      </w:r>
      <w:r>
        <w:rPr>
          <w:b/>
          <w:bCs/>
          <w:spacing w:val="2"/>
        </w:rPr>
        <w:t>т</w:t>
      </w:r>
      <w:r>
        <w:rPr>
          <w:b/>
          <w:bCs/>
          <w:spacing w:val="-1"/>
        </w:rPr>
        <w:t>е</w:t>
      </w:r>
      <w:r>
        <w:rPr>
          <w:b/>
          <w:bCs/>
        </w:rPr>
        <w:t>г</w:t>
      </w:r>
      <w:r>
        <w:rPr>
          <w:b/>
          <w:bCs/>
          <w:spacing w:val="-1"/>
        </w:rPr>
        <w:t xml:space="preserve"> </w:t>
      </w:r>
      <w:r>
        <w:rPr>
          <w:b/>
          <w:bCs/>
          <w:spacing w:val="1"/>
        </w:rPr>
        <w:t>р</w:t>
      </w:r>
      <w:r>
        <w:rPr>
          <w:b/>
          <w:bCs/>
          <w:spacing w:val="-1"/>
        </w:rPr>
        <w:t>еч</w:t>
      </w:r>
      <w:r>
        <w:rPr>
          <w:b/>
          <w:bCs/>
          <w:spacing w:val="1"/>
        </w:rPr>
        <w:t>ник</w:t>
      </w:r>
      <w:r>
        <w:rPr>
          <w:b/>
          <w:bCs/>
        </w:rPr>
        <w:t xml:space="preserve">а </w:t>
      </w:r>
      <w:r>
        <w:rPr>
          <w:b/>
          <w:bCs/>
          <w:spacing w:val="1"/>
        </w:rPr>
        <w:t>н</w:t>
      </w:r>
      <w:r>
        <w:rPr>
          <w:b/>
          <w:bCs/>
        </w:rPr>
        <w:t>абав</w:t>
      </w:r>
      <w:r>
        <w:rPr>
          <w:b/>
          <w:bCs/>
          <w:spacing w:val="1"/>
        </w:rPr>
        <w:t>к</w:t>
      </w:r>
      <w:r>
        <w:rPr>
          <w:b/>
          <w:bCs/>
          <w:spacing w:val="-1"/>
        </w:rPr>
        <w:t>е</w:t>
      </w:r>
      <w:r>
        <w:rPr>
          <w:b/>
          <w:bCs/>
        </w:rPr>
        <w:t>:</w:t>
      </w:r>
    </w:p>
    <w:p w:rsidR="00FF20ED" w:rsidRDefault="00FF20ED" w:rsidP="00FF20ED">
      <w:pPr>
        <w:widowControl w:val="0"/>
        <w:autoSpaceDE w:val="0"/>
        <w:autoSpaceDN w:val="0"/>
        <w:adjustRightInd w:val="0"/>
        <w:spacing w:line="271" w:lineRule="exact"/>
        <w:ind w:left="112" w:right="-20"/>
      </w:pPr>
      <w:r>
        <w:t>Пр</w:t>
      </w:r>
      <w:r>
        <w:rPr>
          <w:spacing w:val="-1"/>
        </w:rPr>
        <w:t>е</w:t>
      </w:r>
      <w:r>
        <w:t>дм</w:t>
      </w:r>
      <w:r>
        <w:rPr>
          <w:spacing w:val="-1"/>
        </w:rPr>
        <w:t>е</w:t>
      </w:r>
      <w:r>
        <w:t xml:space="preserve">т </w:t>
      </w:r>
      <w:r>
        <w:rPr>
          <w:spacing w:val="1"/>
        </w:rPr>
        <w:t>ј</w:t>
      </w:r>
      <w:r>
        <w:rPr>
          <w:spacing w:val="-1"/>
        </w:rPr>
        <w:t>а</w:t>
      </w:r>
      <w:r>
        <w:t>вне</w:t>
      </w:r>
      <w:r>
        <w:rPr>
          <w:spacing w:val="-1"/>
        </w:rPr>
        <w:t xml:space="preserve"> </w:t>
      </w:r>
      <w:r>
        <w:rPr>
          <w:spacing w:val="1"/>
        </w:rPr>
        <w:t>н</w:t>
      </w:r>
      <w:r>
        <w:rPr>
          <w:spacing w:val="-1"/>
        </w:rPr>
        <w:t>а</w:t>
      </w:r>
      <w:r>
        <w:t>б</w:t>
      </w:r>
      <w:r>
        <w:rPr>
          <w:spacing w:val="1"/>
        </w:rPr>
        <w:t>а</w:t>
      </w:r>
      <w:r>
        <w:t>вке</w:t>
      </w:r>
      <w:r>
        <w:rPr>
          <w:spacing w:val="1"/>
        </w:rPr>
        <w:t xml:space="preserve"> </w:t>
      </w:r>
      <w:r>
        <w:rPr>
          <w:lang w:val="sr-Cyrl-CS"/>
        </w:rPr>
        <w:t>ниј</w:t>
      </w:r>
      <w:r>
        <w:t>е обл</w:t>
      </w:r>
      <w:r>
        <w:rPr>
          <w:spacing w:val="1"/>
        </w:rPr>
        <w:t>ик</w:t>
      </w:r>
      <w:r>
        <w:t>ов</w:t>
      </w:r>
      <w:r>
        <w:rPr>
          <w:spacing w:val="-1"/>
        </w:rPr>
        <w:t>а</w:t>
      </w:r>
      <w:r>
        <w:rPr>
          <w:spacing w:val="2"/>
        </w:rPr>
        <w:t>н</w:t>
      </w:r>
      <w:r>
        <w:t>а</w:t>
      </w:r>
      <w:r>
        <w:rPr>
          <w:spacing w:val="-1"/>
        </w:rPr>
        <w:t xml:space="preserve"> </w:t>
      </w:r>
      <w:r>
        <w:rPr>
          <w:spacing w:val="1"/>
        </w:rPr>
        <w:t>п</w:t>
      </w:r>
      <w:r>
        <w:t xml:space="preserve">о </w:t>
      </w:r>
      <w:r>
        <w:rPr>
          <w:spacing w:val="1"/>
        </w:rPr>
        <w:t>п</w:t>
      </w:r>
      <w:r>
        <w:rPr>
          <w:spacing w:val="-1"/>
        </w:rPr>
        <w:t>а</w:t>
      </w:r>
      <w:r>
        <w:t>р</w:t>
      </w:r>
      <w:r>
        <w:rPr>
          <w:spacing w:val="-2"/>
        </w:rPr>
        <w:t>т</w:t>
      </w:r>
      <w:r>
        <w:rPr>
          <w:spacing w:val="1"/>
        </w:rPr>
        <w:t>и</w:t>
      </w:r>
      <w:r>
        <w:rPr>
          <w:spacing w:val="-2"/>
        </w:rPr>
        <w:t>ј</w:t>
      </w:r>
      <w:r>
        <w:rPr>
          <w:spacing w:val="-1"/>
        </w:rPr>
        <w:t>ама</w:t>
      </w:r>
      <w:r>
        <w:t>.</w:t>
      </w:r>
    </w:p>
    <w:p w:rsidR="00FF20ED" w:rsidRDefault="00FF20ED" w:rsidP="00FF20ED">
      <w:pPr>
        <w:widowControl w:val="0"/>
        <w:autoSpaceDE w:val="0"/>
        <w:autoSpaceDN w:val="0"/>
        <w:adjustRightInd w:val="0"/>
        <w:spacing w:before="5" w:line="240" w:lineRule="auto"/>
        <w:ind w:left="112" w:right="-20"/>
        <w:rPr>
          <w:lang w:val="sr-Cyrl-CS"/>
        </w:rPr>
      </w:pPr>
    </w:p>
    <w:p w:rsidR="00FF20ED" w:rsidRDefault="00FF20ED" w:rsidP="00FF20ED">
      <w:pPr>
        <w:widowControl w:val="0"/>
        <w:autoSpaceDE w:val="0"/>
        <w:autoSpaceDN w:val="0"/>
        <w:adjustRightInd w:val="0"/>
        <w:spacing w:line="235" w:lineRule="auto"/>
        <w:ind w:left="112" w:right="41"/>
        <w:jc w:val="both"/>
      </w:pPr>
      <w:r>
        <w:rPr>
          <w:b/>
          <w:bCs/>
        </w:rPr>
        <w:t>(3)</w:t>
      </w:r>
      <w:r>
        <w:rPr>
          <w:b/>
          <w:bCs/>
          <w:spacing w:val="30"/>
        </w:rPr>
        <w:t xml:space="preserve"> </w:t>
      </w:r>
      <w:r>
        <w:rPr>
          <w:b/>
          <w:bCs/>
        </w:rPr>
        <w:t>в</w:t>
      </w:r>
      <w:r>
        <w:rPr>
          <w:b/>
          <w:bCs/>
          <w:spacing w:val="1"/>
        </w:rPr>
        <w:t>р</w:t>
      </w:r>
      <w:r>
        <w:rPr>
          <w:b/>
          <w:bCs/>
          <w:spacing w:val="-1"/>
        </w:rPr>
        <w:t>с</w:t>
      </w:r>
      <w:r>
        <w:rPr>
          <w:b/>
          <w:bCs/>
          <w:spacing w:val="2"/>
        </w:rPr>
        <w:t>т</w:t>
      </w:r>
      <w:r>
        <w:rPr>
          <w:b/>
          <w:bCs/>
        </w:rPr>
        <w:t>а</w:t>
      </w:r>
      <w:r>
        <w:rPr>
          <w:b/>
          <w:bCs/>
          <w:spacing w:val="31"/>
        </w:rPr>
        <w:t xml:space="preserve"> </w:t>
      </w:r>
      <w:r>
        <w:rPr>
          <w:b/>
          <w:bCs/>
        </w:rPr>
        <w:t>о</w:t>
      </w:r>
      <w:r>
        <w:rPr>
          <w:b/>
          <w:bCs/>
          <w:spacing w:val="1"/>
        </w:rPr>
        <w:t>к</w:t>
      </w:r>
      <w:r>
        <w:rPr>
          <w:b/>
          <w:bCs/>
          <w:spacing w:val="-2"/>
        </w:rPr>
        <w:t>в</w:t>
      </w:r>
      <w:r>
        <w:rPr>
          <w:b/>
          <w:bCs/>
          <w:spacing w:val="1"/>
        </w:rPr>
        <w:t>и</w:t>
      </w:r>
      <w:r>
        <w:rPr>
          <w:b/>
          <w:bCs/>
          <w:spacing w:val="-1"/>
        </w:rPr>
        <w:t>р</w:t>
      </w:r>
      <w:r>
        <w:rPr>
          <w:b/>
          <w:bCs/>
          <w:spacing w:val="1"/>
        </w:rPr>
        <w:t>н</w:t>
      </w:r>
      <w:r>
        <w:rPr>
          <w:b/>
          <w:bCs/>
        </w:rPr>
        <w:t>ог</w:t>
      </w:r>
      <w:r>
        <w:rPr>
          <w:b/>
          <w:bCs/>
          <w:spacing w:val="30"/>
        </w:rPr>
        <w:t xml:space="preserve"> </w:t>
      </w:r>
      <w:r>
        <w:rPr>
          <w:b/>
          <w:bCs/>
          <w:spacing w:val="-1"/>
        </w:rPr>
        <w:t>сп</w:t>
      </w:r>
      <w:r>
        <w:rPr>
          <w:b/>
          <w:bCs/>
        </w:rPr>
        <w:t>о</w:t>
      </w:r>
      <w:r>
        <w:rPr>
          <w:b/>
          <w:bCs/>
          <w:spacing w:val="1"/>
        </w:rPr>
        <w:t>р</w:t>
      </w:r>
      <w:r>
        <w:rPr>
          <w:b/>
          <w:bCs/>
        </w:rPr>
        <w:t>азу</w:t>
      </w:r>
      <w:r>
        <w:rPr>
          <w:b/>
          <w:bCs/>
          <w:spacing w:val="-1"/>
        </w:rPr>
        <w:t>м</w:t>
      </w:r>
      <w:r>
        <w:rPr>
          <w:b/>
          <w:bCs/>
        </w:rPr>
        <w:t>а</w:t>
      </w:r>
      <w:r>
        <w:rPr>
          <w:b/>
          <w:bCs/>
          <w:spacing w:val="31"/>
        </w:rPr>
        <w:t xml:space="preserve"> </w:t>
      </w:r>
      <w:r>
        <w:rPr>
          <w:b/>
          <w:bCs/>
        </w:rPr>
        <w:t>(изм</w:t>
      </w:r>
      <w:r>
        <w:rPr>
          <w:b/>
          <w:bCs/>
          <w:spacing w:val="-1"/>
        </w:rPr>
        <w:t>е</w:t>
      </w:r>
      <w:r>
        <w:rPr>
          <w:b/>
          <w:bCs/>
        </w:rPr>
        <w:t>ђу</w:t>
      </w:r>
      <w:r>
        <w:rPr>
          <w:b/>
          <w:bCs/>
          <w:spacing w:val="31"/>
        </w:rPr>
        <w:t xml:space="preserve"> </w:t>
      </w:r>
      <w:r>
        <w:rPr>
          <w:b/>
          <w:bCs/>
        </w:rPr>
        <w:t>ј</w:t>
      </w:r>
      <w:r>
        <w:rPr>
          <w:b/>
          <w:bCs/>
          <w:spacing w:val="-2"/>
        </w:rPr>
        <w:t>е</w:t>
      </w:r>
      <w:r>
        <w:rPr>
          <w:b/>
          <w:bCs/>
          <w:spacing w:val="1"/>
        </w:rPr>
        <w:t>дн</w:t>
      </w:r>
      <w:r>
        <w:rPr>
          <w:b/>
          <w:bCs/>
          <w:spacing w:val="-2"/>
        </w:rPr>
        <w:t>о</w:t>
      </w:r>
      <w:r>
        <w:rPr>
          <w:b/>
          <w:bCs/>
        </w:rPr>
        <w:t>г</w:t>
      </w:r>
      <w:r>
        <w:rPr>
          <w:b/>
          <w:bCs/>
          <w:spacing w:val="30"/>
        </w:rPr>
        <w:t xml:space="preserve"> </w:t>
      </w:r>
      <w:r>
        <w:rPr>
          <w:b/>
          <w:bCs/>
          <w:spacing w:val="1"/>
        </w:rPr>
        <w:t>и</w:t>
      </w:r>
      <w:r>
        <w:rPr>
          <w:b/>
          <w:bCs/>
        </w:rPr>
        <w:t>ли</w:t>
      </w:r>
      <w:r>
        <w:rPr>
          <w:b/>
          <w:bCs/>
          <w:spacing w:val="31"/>
        </w:rPr>
        <w:t xml:space="preserve"> </w:t>
      </w:r>
      <w:r>
        <w:rPr>
          <w:b/>
          <w:bCs/>
        </w:rPr>
        <w:t>в</w:t>
      </w:r>
      <w:r>
        <w:rPr>
          <w:b/>
          <w:bCs/>
          <w:spacing w:val="1"/>
        </w:rPr>
        <w:t>и</w:t>
      </w:r>
      <w:r>
        <w:rPr>
          <w:b/>
          <w:bCs/>
          <w:spacing w:val="-6"/>
        </w:rPr>
        <w:t>ш</w:t>
      </w:r>
      <w:r>
        <w:rPr>
          <w:b/>
          <w:bCs/>
        </w:rPr>
        <w:t>е</w:t>
      </w:r>
      <w:r>
        <w:rPr>
          <w:b/>
          <w:bCs/>
          <w:spacing w:val="30"/>
        </w:rPr>
        <w:t xml:space="preserve"> </w:t>
      </w:r>
      <w:r>
        <w:rPr>
          <w:b/>
          <w:bCs/>
          <w:spacing w:val="1"/>
        </w:rPr>
        <w:t>н</w:t>
      </w:r>
      <w:r>
        <w:rPr>
          <w:b/>
          <w:bCs/>
        </w:rPr>
        <w:t>а</w:t>
      </w:r>
      <w:r>
        <w:rPr>
          <w:b/>
          <w:bCs/>
          <w:spacing w:val="1"/>
        </w:rPr>
        <w:t>р</w:t>
      </w:r>
      <w:r>
        <w:rPr>
          <w:b/>
          <w:bCs/>
        </w:rPr>
        <w:t>у</w:t>
      </w:r>
      <w:r>
        <w:rPr>
          <w:b/>
          <w:bCs/>
          <w:spacing w:val="-1"/>
        </w:rPr>
        <w:t>ч</w:t>
      </w:r>
      <w:r>
        <w:rPr>
          <w:b/>
          <w:bCs/>
          <w:spacing w:val="1"/>
        </w:rPr>
        <w:t>и</w:t>
      </w:r>
      <w:r>
        <w:rPr>
          <w:b/>
          <w:bCs/>
        </w:rPr>
        <w:t>лаца</w:t>
      </w:r>
      <w:r>
        <w:rPr>
          <w:b/>
          <w:bCs/>
          <w:spacing w:val="32"/>
        </w:rPr>
        <w:t xml:space="preserve"> </w:t>
      </w:r>
      <w:r>
        <w:rPr>
          <w:b/>
          <w:bCs/>
        </w:rPr>
        <w:t>и</w:t>
      </w:r>
      <w:r>
        <w:rPr>
          <w:b/>
          <w:bCs/>
          <w:spacing w:val="30"/>
        </w:rPr>
        <w:t xml:space="preserve"> </w:t>
      </w:r>
      <w:r>
        <w:rPr>
          <w:b/>
          <w:bCs/>
        </w:rPr>
        <w:t>ј</w:t>
      </w:r>
      <w:r>
        <w:rPr>
          <w:b/>
          <w:bCs/>
          <w:spacing w:val="-2"/>
        </w:rPr>
        <w:t>е</w:t>
      </w:r>
      <w:r>
        <w:rPr>
          <w:b/>
          <w:bCs/>
          <w:spacing w:val="1"/>
        </w:rPr>
        <w:t>дн</w:t>
      </w:r>
      <w:r>
        <w:rPr>
          <w:b/>
          <w:bCs/>
        </w:rPr>
        <w:t>ог</w:t>
      </w:r>
      <w:r>
        <w:rPr>
          <w:b/>
          <w:bCs/>
          <w:spacing w:val="30"/>
        </w:rPr>
        <w:t xml:space="preserve"> </w:t>
      </w:r>
      <w:r>
        <w:rPr>
          <w:b/>
          <w:bCs/>
          <w:spacing w:val="1"/>
        </w:rPr>
        <w:t>и</w:t>
      </w:r>
      <w:r>
        <w:rPr>
          <w:b/>
          <w:bCs/>
        </w:rPr>
        <w:t>ли</w:t>
      </w:r>
      <w:r>
        <w:rPr>
          <w:b/>
          <w:bCs/>
          <w:spacing w:val="29"/>
        </w:rPr>
        <w:t xml:space="preserve"> </w:t>
      </w:r>
      <w:r>
        <w:rPr>
          <w:b/>
          <w:bCs/>
        </w:rPr>
        <w:t>в</w:t>
      </w:r>
      <w:r>
        <w:rPr>
          <w:b/>
          <w:bCs/>
          <w:spacing w:val="1"/>
        </w:rPr>
        <w:t>и</w:t>
      </w:r>
      <w:r>
        <w:rPr>
          <w:b/>
          <w:bCs/>
          <w:spacing w:val="-3"/>
        </w:rPr>
        <w:t>ш</w:t>
      </w:r>
      <w:r>
        <w:rPr>
          <w:b/>
          <w:bCs/>
        </w:rPr>
        <w:t xml:space="preserve">е </w:t>
      </w:r>
      <w:r>
        <w:rPr>
          <w:b/>
          <w:bCs/>
          <w:spacing w:val="1"/>
        </w:rPr>
        <w:t>п</w:t>
      </w:r>
      <w:r>
        <w:rPr>
          <w:b/>
          <w:bCs/>
        </w:rPr>
        <w:t>о</w:t>
      </w:r>
      <w:r>
        <w:rPr>
          <w:b/>
          <w:bCs/>
          <w:spacing w:val="1"/>
        </w:rPr>
        <w:t>н</w:t>
      </w:r>
      <w:r>
        <w:rPr>
          <w:b/>
          <w:bCs/>
        </w:rPr>
        <w:t>уђа</w:t>
      </w:r>
      <w:r>
        <w:rPr>
          <w:b/>
          <w:bCs/>
          <w:spacing w:val="-1"/>
        </w:rPr>
        <w:t>ч</w:t>
      </w:r>
      <w:r>
        <w:rPr>
          <w:b/>
          <w:bCs/>
        </w:rPr>
        <w:t>а),</w:t>
      </w:r>
      <w:r>
        <w:rPr>
          <w:b/>
          <w:bCs/>
          <w:spacing w:val="1"/>
        </w:rPr>
        <w:t xml:space="preserve"> </w:t>
      </w:r>
      <w:r>
        <w:rPr>
          <w:b/>
          <w:bCs/>
        </w:rPr>
        <w:t>трајање</w:t>
      </w:r>
      <w:r>
        <w:rPr>
          <w:b/>
          <w:bCs/>
          <w:spacing w:val="1"/>
        </w:rPr>
        <w:t xml:space="preserve"> </w:t>
      </w:r>
      <w:r>
        <w:rPr>
          <w:b/>
          <w:bCs/>
        </w:rPr>
        <w:t>о</w:t>
      </w:r>
      <w:r>
        <w:rPr>
          <w:b/>
          <w:bCs/>
          <w:spacing w:val="1"/>
        </w:rPr>
        <w:t>к</w:t>
      </w:r>
      <w:r>
        <w:rPr>
          <w:b/>
          <w:bCs/>
        </w:rPr>
        <w:t>в</w:t>
      </w:r>
      <w:r>
        <w:rPr>
          <w:b/>
          <w:bCs/>
          <w:spacing w:val="1"/>
        </w:rPr>
        <w:t>и</w:t>
      </w:r>
      <w:r>
        <w:rPr>
          <w:b/>
          <w:bCs/>
          <w:spacing w:val="-1"/>
        </w:rPr>
        <w:t>р</w:t>
      </w:r>
      <w:r>
        <w:rPr>
          <w:b/>
          <w:bCs/>
          <w:spacing w:val="1"/>
        </w:rPr>
        <w:t>н</w:t>
      </w:r>
      <w:r>
        <w:rPr>
          <w:b/>
          <w:bCs/>
        </w:rPr>
        <w:t>ог</w:t>
      </w:r>
      <w:r>
        <w:rPr>
          <w:b/>
          <w:bCs/>
          <w:spacing w:val="1"/>
        </w:rPr>
        <w:t xml:space="preserve"> </w:t>
      </w:r>
      <w:r>
        <w:rPr>
          <w:b/>
          <w:bCs/>
          <w:spacing w:val="-1"/>
        </w:rPr>
        <w:t>с</w:t>
      </w:r>
      <w:r>
        <w:rPr>
          <w:b/>
          <w:bCs/>
          <w:spacing w:val="1"/>
        </w:rPr>
        <w:t>п</w:t>
      </w:r>
      <w:r>
        <w:rPr>
          <w:b/>
          <w:bCs/>
        </w:rPr>
        <w:t>о</w:t>
      </w:r>
      <w:r>
        <w:rPr>
          <w:b/>
          <w:bCs/>
          <w:spacing w:val="1"/>
        </w:rPr>
        <w:t>р</w:t>
      </w:r>
      <w:r>
        <w:rPr>
          <w:b/>
          <w:bCs/>
        </w:rPr>
        <w:t>азу</w:t>
      </w:r>
      <w:r w:rsidR="00A2205C">
        <w:rPr>
          <w:b/>
          <w:bCs/>
        </w:rPr>
        <w:t>м</w:t>
      </w:r>
      <w:r>
        <w:rPr>
          <w:b/>
          <w:bCs/>
        </w:rPr>
        <w:t>а,</w:t>
      </w:r>
      <w:r>
        <w:rPr>
          <w:b/>
          <w:bCs/>
          <w:spacing w:val="2"/>
        </w:rPr>
        <w:t xml:space="preserve"> </w:t>
      </w:r>
      <w:r>
        <w:rPr>
          <w:b/>
          <w:bCs/>
          <w:spacing w:val="1"/>
        </w:rPr>
        <w:t>н</w:t>
      </w:r>
      <w:r>
        <w:rPr>
          <w:b/>
          <w:bCs/>
          <w:spacing w:val="-2"/>
        </w:rPr>
        <w:t>а</w:t>
      </w:r>
      <w:r>
        <w:rPr>
          <w:b/>
          <w:bCs/>
          <w:spacing w:val="-1"/>
        </w:rPr>
        <w:t>ч</w:t>
      </w:r>
      <w:r>
        <w:rPr>
          <w:b/>
          <w:bCs/>
          <w:spacing w:val="1"/>
        </w:rPr>
        <w:t>и</w:t>
      </w:r>
      <w:r>
        <w:rPr>
          <w:b/>
          <w:bCs/>
        </w:rPr>
        <w:t>н</w:t>
      </w:r>
      <w:r>
        <w:rPr>
          <w:b/>
          <w:bCs/>
          <w:spacing w:val="3"/>
        </w:rPr>
        <w:t xml:space="preserve"> </w:t>
      </w:r>
      <w:r>
        <w:rPr>
          <w:b/>
          <w:bCs/>
          <w:spacing w:val="1"/>
        </w:rPr>
        <w:t>д</w:t>
      </w:r>
      <w:r>
        <w:rPr>
          <w:b/>
          <w:bCs/>
        </w:rPr>
        <w:t>о</w:t>
      </w:r>
      <w:r>
        <w:rPr>
          <w:b/>
          <w:bCs/>
          <w:spacing w:val="1"/>
        </w:rPr>
        <w:t>д</w:t>
      </w:r>
      <w:r>
        <w:rPr>
          <w:b/>
          <w:bCs/>
          <w:spacing w:val="-1"/>
        </w:rPr>
        <w:t>е</w:t>
      </w:r>
      <w:r>
        <w:rPr>
          <w:b/>
          <w:bCs/>
        </w:rPr>
        <w:t>ле</w:t>
      </w:r>
      <w:r>
        <w:rPr>
          <w:b/>
          <w:bCs/>
          <w:spacing w:val="1"/>
        </w:rPr>
        <w:t xml:space="preserve"> </w:t>
      </w:r>
      <w:r>
        <w:rPr>
          <w:b/>
          <w:bCs/>
        </w:rPr>
        <w:t>у</w:t>
      </w:r>
      <w:r>
        <w:rPr>
          <w:b/>
          <w:bCs/>
          <w:spacing w:val="5"/>
        </w:rPr>
        <w:t>г</w:t>
      </w:r>
      <w:r>
        <w:rPr>
          <w:b/>
          <w:bCs/>
        </w:rPr>
        <w:t>ово</w:t>
      </w:r>
      <w:r>
        <w:rPr>
          <w:b/>
          <w:bCs/>
          <w:spacing w:val="1"/>
        </w:rPr>
        <w:t>р</w:t>
      </w:r>
      <w:r>
        <w:rPr>
          <w:b/>
          <w:bCs/>
        </w:rPr>
        <w:t>а</w:t>
      </w:r>
      <w:r>
        <w:rPr>
          <w:b/>
          <w:bCs/>
          <w:spacing w:val="2"/>
        </w:rPr>
        <w:t xml:space="preserve"> </w:t>
      </w:r>
      <w:r>
        <w:rPr>
          <w:b/>
          <w:bCs/>
        </w:rPr>
        <w:t xml:space="preserve">у </w:t>
      </w:r>
      <w:r>
        <w:rPr>
          <w:b/>
          <w:bCs/>
          <w:spacing w:val="-1"/>
        </w:rPr>
        <w:t>с</w:t>
      </w:r>
      <w:r>
        <w:rPr>
          <w:b/>
          <w:bCs/>
        </w:rPr>
        <w:t>лу</w:t>
      </w:r>
      <w:r>
        <w:rPr>
          <w:b/>
          <w:bCs/>
          <w:spacing w:val="-1"/>
        </w:rPr>
        <w:t>ч</w:t>
      </w:r>
      <w:r>
        <w:rPr>
          <w:b/>
          <w:bCs/>
        </w:rPr>
        <w:t>ају</w:t>
      </w:r>
      <w:r>
        <w:rPr>
          <w:b/>
          <w:bCs/>
          <w:spacing w:val="1"/>
        </w:rPr>
        <w:t xml:space="preserve"> д</w:t>
      </w:r>
      <w:r>
        <w:rPr>
          <w:b/>
          <w:bCs/>
        </w:rPr>
        <w:t>а</w:t>
      </w:r>
      <w:r>
        <w:rPr>
          <w:b/>
          <w:bCs/>
          <w:spacing w:val="2"/>
        </w:rPr>
        <w:t xml:space="preserve"> </w:t>
      </w:r>
      <w:r>
        <w:rPr>
          <w:b/>
          <w:bCs/>
          <w:spacing w:val="-1"/>
        </w:rPr>
        <w:t>с</w:t>
      </w:r>
      <w:r>
        <w:rPr>
          <w:b/>
          <w:bCs/>
        </w:rPr>
        <w:t>е</w:t>
      </w:r>
      <w:r>
        <w:rPr>
          <w:b/>
          <w:bCs/>
          <w:spacing w:val="1"/>
        </w:rPr>
        <w:t xml:space="preserve"> </w:t>
      </w:r>
      <w:r>
        <w:rPr>
          <w:b/>
          <w:bCs/>
        </w:rPr>
        <w:t>о</w:t>
      </w:r>
      <w:r>
        <w:rPr>
          <w:b/>
          <w:bCs/>
          <w:spacing w:val="1"/>
        </w:rPr>
        <w:t>к</w:t>
      </w:r>
      <w:r>
        <w:rPr>
          <w:b/>
          <w:bCs/>
        </w:rPr>
        <w:t>в</w:t>
      </w:r>
      <w:r>
        <w:rPr>
          <w:b/>
          <w:bCs/>
          <w:spacing w:val="1"/>
        </w:rPr>
        <w:t>ирн</w:t>
      </w:r>
      <w:r>
        <w:rPr>
          <w:b/>
          <w:bCs/>
        </w:rPr>
        <w:t xml:space="preserve">и </w:t>
      </w:r>
      <w:r>
        <w:rPr>
          <w:b/>
          <w:bCs/>
          <w:spacing w:val="-1"/>
        </w:rPr>
        <w:t>с</w:t>
      </w:r>
      <w:r>
        <w:rPr>
          <w:b/>
          <w:bCs/>
          <w:spacing w:val="1"/>
        </w:rPr>
        <w:t>п</w:t>
      </w:r>
      <w:r>
        <w:rPr>
          <w:b/>
          <w:bCs/>
        </w:rPr>
        <w:t>о</w:t>
      </w:r>
      <w:r>
        <w:rPr>
          <w:b/>
          <w:bCs/>
          <w:spacing w:val="1"/>
        </w:rPr>
        <w:t>р</w:t>
      </w:r>
      <w:r>
        <w:rPr>
          <w:b/>
          <w:bCs/>
        </w:rPr>
        <w:t>азум закључу</w:t>
      </w:r>
      <w:r>
        <w:rPr>
          <w:b/>
          <w:bCs/>
          <w:spacing w:val="-1"/>
        </w:rPr>
        <w:t>ј</w:t>
      </w:r>
      <w:r>
        <w:rPr>
          <w:b/>
          <w:bCs/>
        </w:rPr>
        <w:t xml:space="preserve">е </w:t>
      </w:r>
      <w:r>
        <w:rPr>
          <w:b/>
          <w:bCs/>
          <w:spacing w:val="-1"/>
        </w:rPr>
        <w:t>с</w:t>
      </w:r>
      <w:r>
        <w:rPr>
          <w:b/>
          <w:bCs/>
        </w:rPr>
        <w:t>а</w:t>
      </w:r>
      <w:r>
        <w:rPr>
          <w:b/>
          <w:bCs/>
          <w:spacing w:val="3"/>
        </w:rPr>
        <w:t xml:space="preserve"> </w:t>
      </w:r>
      <w:r>
        <w:rPr>
          <w:b/>
          <w:bCs/>
        </w:rPr>
        <w:t>в</w:t>
      </w:r>
      <w:r>
        <w:rPr>
          <w:b/>
          <w:bCs/>
          <w:spacing w:val="3"/>
        </w:rPr>
        <w:t>и</w:t>
      </w:r>
      <w:r>
        <w:rPr>
          <w:b/>
          <w:bCs/>
          <w:spacing w:val="-3"/>
        </w:rPr>
        <w:t>ш</w:t>
      </w:r>
      <w:r>
        <w:rPr>
          <w:b/>
          <w:bCs/>
        </w:rPr>
        <w:t xml:space="preserve">е </w:t>
      </w:r>
      <w:r>
        <w:rPr>
          <w:b/>
          <w:bCs/>
          <w:spacing w:val="1"/>
        </w:rPr>
        <w:t>п</w:t>
      </w:r>
      <w:r>
        <w:rPr>
          <w:b/>
          <w:bCs/>
        </w:rPr>
        <w:t>о</w:t>
      </w:r>
      <w:r>
        <w:rPr>
          <w:b/>
          <w:bCs/>
          <w:spacing w:val="1"/>
        </w:rPr>
        <w:t>н</w:t>
      </w:r>
      <w:r>
        <w:rPr>
          <w:b/>
          <w:bCs/>
        </w:rPr>
        <w:t>уђа</w:t>
      </w:r>
      <w:r>
        <w:rPr>
          <w:b/>
          <w:bCs/>
          <w:spacing w:val="-1"/>
        </w:rPr>
        <w:t>ч</w:t>
      </w:r>
      <w:r>
        <w:rPr>
          <w:b/>
          <w:bCs/>
        </w:rPr>
        <w:t>а,</w:t>
      </w:r>
      <w:r>
        <w:rPr>
          <w:b/>
          <w:bCs/>
          <w:spacing w:val="1"/>
        </w:rPr>
        <w:t xml:space="preserve"> н</w:t>
      </w:r>
      <w:r>
        <w:rPr>
          <w:b/>
          <w:bCs/>
        </w:rPr>
        <w:t>аз</w:t>
      </w:r>
      <w:r>
        <w:rPr>
          <w:b/>
          <w:bCs/>
          <w:spacing w:val="-2"/>
        </w:rPr>
        <w:t>и</w:t>
      </w:r>
      <w:r>
        <w:rPr>
          <w:b/>
          <w:bCs/>
        </w:rPr>
        <w:t>в,</w:t>
      </w:r>
      <w:r>
        <w:rPr>
          <w:b/>
          <w:bCs/>
          <w:spacing w:val="1"/>
        </w:rPr>
        <w:t xml:space="preserve"> </w:t>
      </w:r>
      <w:r>
        <w:rPr>
          <w:b/>
          <w:bCs/>
        </w:rPr>
        <w:t>а</w:t>
      </w:r>
      <w:r>
        <w:rPr>
          <w:b/>
          <w:bCs/>
          <w:spacing w:val="1"/>
        </w:rPr>
        <w:t>др</w:t>
      </w:r>
      <w:r>
        <w:rPr>
          <w:b/>
          <w:bCs/>
          <w:spacing w:val="-1"/>
        </w:rPr>
        <w:t>ес</w:t>
      </w:r>
      <w:r>
        <w:rPr>
          <w:b/>
          <w:bCs/>
        </w:rPr>
        <w:t>а</w:t>
      </w:r>
      <w:r>
        <w:rPr>
          <w:b/>
          <w:bCs/>
          <w:spacing w:val="1"/>
        </w:rPr>
        <w:t xml:space="preserve"> </w:t>
      </w:r>
      <w:r>
        <w:rPr>
          <w:b/>
          <w:bCs/>
        </w:rPr>
        <w:t>и</w:t>
      </w:r>
      <w:r>
        <w:rPr>
          <w:b/>
          <w:bCs/>
          <w:spacing w:val="2"/>
        </w:rPr>
        <w:t xml:space="preserve"> </w:t>
      </w:r>
      <w:r>
        <w:rPr>
          <w:b/>
          <w:bCs/>
          <w:spacing w:val="1"/>
        </w:rPr>
        <w:t>и</w:t>
      </w:r>
      <w:r>
        <w:rPr>
          <w:b/>
          <w:bCs/>
          <w:spacing w:val="-1"/>
        </w:rPr>
        <w:t>н</w:t>
      </w:r>
      <w:r>
        <w:rPr>
          <w:b/>
          <w:bCs/>
          <w:spacing w:val="2"/>
        </w:rPr>
        <w:t>т</w:t>
      </w:r>
      <w:r>
        <w:rPr>
          <w:b/>
          <w:bCs/>
          <w:spacing w:val="-1"/>
        </w:rPr>
        <w:t>е</w:t>
      </w:r>
      <w:r>
        <w:rPr>
          <w:b/>
          <w:bCs/>
          <w:spacing w:val="1"/>
        </w:rPr>
        <w:t>рн</w:t>
      </w:r>
      <w:r>
        <w:rPr>
          <w:b/>
          <w:bCs/>
          <w:spacing w:val="-3"/>
        </w:rPr>
        <w:t>е</w:t>
      </w:r>
      <w:r>
        <w:rPr>
          <w:b/>
          <w:bCs/>
        </w:rPr>
        <w:t>т</w:t>
      </w:r>
      <w:r>
        <w:rPr>
          <w:b/>
          <w:bCs/>
          <w:spacing w:val="3"/>
        </w:rPr>
        <w:t xml:space="preserve"> </w:t>
      </w:r>
      <w:r>
        <w:rPr>
          <w:b/>
          <w:bCs/>
          <w:spacing w:val="-1"/>
        </w:rPr>
        <w:t>с</w:t>
      </w:r>
      <w:r>
        <w:rPr>
          <w:b/>
          <w:bCs/>
          <w:spacing w:val="2"/>
        </w:rPr>
        <w:t>т</w:t>
      </w:r>
      <w:r>
        <w:rPr>
          <w:b/>
          <w:bCs/>
          <w:spacing w:val="1"/>
        </w:rPr>
        <w:t>р</w:t>
      </w:r>
      <w:r>
        <w:rPr>
          <w:b/>
          <w:bCs/>
          <w:spacing w:val="-2"/>
        </w:rPr>
        <w:t>а</w:t>
      </w:r>
      <w:r>
        <w:rPr>
          <w:b/>
          <w:bCs/>
          <w:spacing w:val="1"/>
        </w:rPr>
        <w:t>н</w:t>
      </w:r>
      <w:r>
        <w:rPr>
          <w:b/>
          <w:bCs/>
        </w:rPr>
        <w:t>а</w:t>
      </w:r>
      <w:r>
        <w:rPr>
          <w:b/>
          <w:bCs/>
          <w:spacing w:val="1"/>
        </w:rPr>
        <w:t xml:space="preserve"> н</w:t>
      </w:r>
      <w:r>
        <w:rPr>
          <w:b/>
          <w:bCs/>
        </w:rPr>
        <w:t>а</w:t>
      </w:r>
      <w:r>
        <w:rPr>
          <w:b/>
          <w:bCs/>
          <w:spacing w:val="1"/>
        </w:rPr>
        <w:t>р</w:t>
      </w:r>
      <w:r>
        <w:rPr>
          <w:b/>
          <w:bCs/>
        </w:rPr>
        <w:t>у</w:t>
      </w:r>
      <w:r>
        <w:rPr>
          <w:b/>
          <w:bCs/>
          <w:spacing w:val="-1"/>
        </w:rPr>
        <w:t>ч</w:t>
      </w:r>
      <w:r>
        <w:rPr>
          <w:b/>
          <w:bCs/>
          <w:spacing w:val="1"/>
        </w:rPr>
        <w:t>и</w:t>
      </w:r>
      <w:r>
        <w:rPr>
          <w:b/>
          <w:bCs/>
        </w:rPr>
        <w:t>л</w:t>
      </w:r>
      <w:r>
        <w:rPr>
          <w:b/>
          <w:bCs/>
          <w:spacing w:val="-3"/>
        </w:rPr>
        <w:t>а</w:t>
      </w:r>
      <w:r>
        <w:rPr>
          <w:b/>
          <w:bCs/>
          <w:spacing w:val="1"/>
        </w:rPr>
        <w:t>ц</w:t>
      </w:r>
      <w:r>
        <w:rPr>
          <w:b/>
          <w:bCs/>
        </w:rPr>
        <w:t>а</w:t>
      </w:r>
      <w:r>
        <w:rPr>
          <w:b/>
          <w:bCs/>
          <w:spacing w:val="1"/>
        </w:rPr>
        <w:t xml:space="preserve"> к</w:t>
      </w:r>
      <w:r>
        <w:rPr>
          <w:b/>
          <w:bCs/>
        </w:rPr>
        <w:t>о</w:t>
      </w:r>
      <w:r>
        <w:rPr>
          <w:b/>
          <w:bCs/>
          <w:spacing w:val="-3"/>
        </w:rPr>
        <w:t>ј</w:t>
      </w:r>
      <w:r>
        <w:rPr>
          <w:b/>
          <w:bCs/>
        </w:rPr>
        <w:t xml:space="preserve">и </w:t>
      </w:r>
      <w:r>
        <w:rPr>
          <w:b/>
          <w:bCs/>
        </w:rPr>
        <w:lastRenderedPageBreak/>
        <w:t>мо</w:t>
      </w:r>
      <w:r>
        <w:rPr>
          <w:b/>
          <w:bCs/>
          <w:spacing w:val="-1"/>
        </w:rPr>
        <w:t>г</w:t>
      </w:r>
      <w:r>
        <w:rPr>
          <w:b/>
          <w:bCs/>
        </w:rPr>
        <w:t>у</w:t>
      </w:r>
      <w:r>
        <w:rPr>
          <w:b/>
          <w:bCs/>
          <w:spacing w:val="1"/>
        </w:rPr>
        <w:t xml:space="preserve"> д</w:t>
      </w:r>
      <w:r>
        <w:rPr>
          <w:b/>
          <w:bCs/>
        </w:rPr>
        <w:t>а</w:t>
      </w:r>
      <w:r>
        <w:rPr>
          <w:b/>
          <w:bCs/>
          <w:spacing w:val="1"/>
        </w:rPr>
        <w:t xml:space="preserve"> к</w:t>
      </w:r>
      <w:r>
        <w:rPr>
          <w:b/>
          <w:bCs/>
        </w:rPr>
        <w:t>о</w:t>
      </w:r>
      <w:r>
        <w:rPr>
          <w:b/>
          <w:bCs/>
          <w:spacing w:val="1"/>
        </w:rPr>
        <w:t>ри</w:t>
      </w:r>
      <w:r>
        <w:rPr>
          <w:b/>
          <w:bCs/>
          <w:spacing w:val="-1"/>
        </w:rPr>
        <w:t>с</w:t>
      </w:r>
      <w:r>
        <w:rPr>
          <w:b/>
          <w:bCs/>
          <w:spacing w:val="2"/>
        </w:rPr>
        <w:t>т</w:t>
      </w:r>
      <w:r>
        <w:rPr>
          <w:b/>
          <w:bCs/>
        </w:rPr>
        <w:t>е о</w:t>
      </w:r>
      <w:r>
        <w:rPr>
          <w:b/>
          <w:bCs/>
          <w:spacing w:val="1"/>
        </w:rPr>
        <w:t>к</w:t>
      </w:r>
      <w:r>
        <w:rPr>
          <w:b/>
          <w:bCs/>
        </w:rPr>
        <w:t>в</w:t>
      </w:r>
      <w:r>
        <w:rPr>
          <w:b/>
          <w:bCs/>
          <w:spacing w:val="-1"/>
        </w:rPr>
        <w:t>и</w:t>
      </w:r>
      <w:r>
        <w:rPr>
          <w:b/>
          <w:bCs/>
          <w:spacing w:val="1"/>
        </w:rPr>
        <w:t>рн</w:t>
      </w:r>
      <w:r>
        <w:rPr>
          <w:b/>
          <w:bCs/>
        </w:rPr>
        <w:t>и</w:t>
      </w:r>
      <w:r>
        <w:rPr>
          <w:b/>
          <w:bCs/>
          <w:spacing w:val="2"/>
        </w:rPr>
        <w:t xml:space="preserve"> </w:t>
      </w:r>
      <w:r>
        <w:rPr>
          <w:b/>
          <w:bCs/>
          <w:spacing w:val="-1"/>
        </w:rPr>
        <w:t>с</w:t>
      </w:r>
      <w:r>
        <w:rPr>
          <w:b/>
          <w:bCs/>
          <w:spacing w:val="1"/>
        </w:rPr>
        <w:t>п</w:t>
      </w:r>
      <w:r>
        <w:rPr>
          <w:b/>
          <w:bCs/>
        </w:rPr>
        <w:t>о</w:t>
      </w:r>
      <w:r>
        <w:rPr>
          <w:b/>
          <w:bCs/>
          <w:spacing w:val="1"/>
        </w:rPr>
        <w:t>р</w:t>
      </w:r>
      <w:r>
        <w:rPr>
          <w:b/>
          <w:bCs/>
        </w:rPr>
        <w:t>азум</w:t>
      </w:r>
      <w:r>
        <w:rPr>
          <w:b/>
          <w:bCs/>
          <w:spacing w:val="1"/>
        </w:rPr>
        <w:t xml:space="preserve"> </w:t>
      </w:r>
      <w:r>
        <w:rPr>
          <w:b/>
          <w:bCs/>
        </w:rPr>
        <w:t>за</w:t>
      </w:r>
      <w:r>
        <w:rPr>
          <w:b/>
          <w:bCs/>
          <w:spacing w:val="1"/>
        </w:rPr>
        <w:t xml:space="preserve"> д</w:t>
      </w:r>
      <w:r>
        <w:rPr>
          <w:b/>
          <w:bCs/>
        </w:rPr>
        <w:t>о</w:t>
      </w:r>
      <w:r>
        <w:rPr>
          <w:b/>
          <w:bCs/>
          <w:spacing w:val="1"/>
        </w:rPr>
        <w:t>д</w:t>
      </w:r>
      <w:r>
        <w:rPr>
          <w:b/>
          <w:bCs/>
          <w:spacing w:val="-1"/>
        </w:rPr>
        <w:t>е</w:t>
      </w:r>
      <w:r>
        <w:rPr>
          <w:b/>
          <w:bCs/>
          <w:spacing w:val="-3"/>
        </w:rPr>
        <w:t>л</w:t>
      </w:r>
      <w:r>
        <w:rPr>
          <w:b/>
          <w:bCs/>
        </w:rPr>
        <w:t>у</w:t>
      </w:r>
      <w:r>
        <w:rPr>
          <w:b/>
          <w:bCs/>
          <w:spacing w:val="1"/>
        </w:rPr>
        <w:t xml:space="preserve"> </w:t>
      </w:r>
      <w:r>
        <w:rPr>
          <w:b/>
          <w:bCs/>
        </w:rPr>
        <w:t>у</w:t>
      </w:r>
      <w:r>
        <w:rPr>
          <w:b/>
          <w:bCs/>
          <w:spacing w:val="-1"/>
        </w:rPr>
        <w:t>г</w:t>
      </w:r>
      <w:r>
        <w:rPr>
          <w:b/>
          <w:bCs/>
        </w:rPr>
        <w:t>ово</w:t>
      </w:r>
      <w:r>
        <w:rPr>
          <w:b/>
          <w:bCs/>
          <w:spacing w:val="1"/>
        </w:rPr>
        <w:t>р</w:t>
      </w:r>
      <w:r>
        <w:rPr>
          <w:b/>
          <w:bCs/>
        </w:rPr>
        <w:t>а,</w:t>
      </w:r>
      <w:r>
        <w:rPr>
          <w:b/>
          <w:bCs/>
          <w:spacing w:val="1"/>
        </w:rPr>
        <w:t xml:space="preserve"> к</w:t>
      </w:r>
      <w:r>
        <w:rPr>
          <w:b/>
          <w:bCs/>
        </w:rPr>
        <w:t>а</w:t>
      </w:r>
      <w:r>
        <w:rPr>
          <w:b/>
          <w:bCs/>
          <w:spacing w:val="1"/>
        </w:rPr>
        <w:t>д</w:t>
      </w:r>
      <w:r>
        <w:rPr>
          <w:b/>
          <w:bCs/>
        </w:rPr>
        <w:t>а</w:t>
      </w:r>
      <w:r>
        <w:rPr>
          <w:b/>
          <w:bCs/>
          <w:spacing w:val="1"/>
        </w:rPr>
        <w:t xml:space="preserve"> </w:t>
      </w:r>
      <w:r>
        <w:rPr>
          <w:b/>
          <w:bCs/>
        </w:rPr>
        <w:t>о</w:t>
      </w:r>
      <w:r>
        <w:rPr>
          <w:b/>
          <w:bCs/>
          <w:spacing w:val="1"/>
        </w:rPr>
        <w:t>к</w:t>
      </w:r>
      <w:r>
        <w:rPr>
          <w:b/>
          <w:bCs/>
        </w:rPr>
        <w:t>в</w:t>
      </w:r>
      <w:r>
        <w:rPr>
          <w:b/>
          <w:bCs/>
          <w:spacing w:val="1"/>
        </w:rPr>
        <w:t>и</w:t>
      </w:r>
      <w:r>
        <w:rPr>
          <w:b/>
          <w:bCs/>
          <w:spacing w:val="-1"/>
        </w:rPr>
        <w:t>р</w:t>
      </w:r>
      <w:r>
        <w:rPr>
          <w:b/>
          <w:bCs/>
          <w:spacing w:val="1"/>
        </w:rPr>
        <w:t>н</w:t>
      </w:r>
      <w:r>
        <w:rPr>
          <w:b/>
          <w:bCs/>
        </w:rPr>
        <w:t>и</w:t>
      </w:r>
      <w:r>
        <w:rPr>
          <w:b/>
          <w:bCs/>
          <w:spacing w:val="2"/>
        </w:rPr>
        <w:t xml:space="preserve"> </w:t>
      </w:r>
      <w:r>
        <w:rPr>
          <w:b/>
          <w:bCs/>
          <w:spacing w:val="-1"/>
        </w:rPr>
        <w:t>с</w:t>
      </w:r>
      <w:r>
        <w:rPr>
          <w:b/>
          <w:bCs/>
          <w:spacing w:val="1"/>
        </w:rPr>
        <w:t>п</w:t>
      </w:r>
      <w:r>
        <w:rPr>
          <w:b/>
          <w:bCs/>
        </w:rPr>
        <w:t>о</w:t>
      </w:r>
      <w:r>
        <w:rPr>
          <w:b/>
          <w:bCs/>
          <w:spacing w:val="1"/>
        </w:rPr>
        <w:t>р</w:t>
      </w:r>
      <w:r>
        <w:rPr>
          <w:b/>
          <w:bCs/>
        </w:rPr>
        <w:t>азум</w:t>
      </w:r>
      <w:r>
        <w:rPr>
          <w:b/>
          <w:bCs/>
          <w:spacing w:val="1"/>
        </w:rPr>
        <w:t xml:space="preserve"> </w:t>
      </w:r>
      <w:r>
        <w:rPr>
          <w:b/>
          <w:bCs/>
        </w:rPr>
        <w:t>закључу</w:t>
      </w:r>
      <w:r>
        <w:rPr>
          <w:b/>
          <w:bCs/>
          <w:spacing w:val="-1"/>
        </w:rPr>
        <w:t>ј</w:t>
      </w:r>
      <w:r>
        <w:rPr>
          <w:b/>
          <w:bCs/>
        </w:rPr>
        <w:t xml:space="preserve">е </w:t>
      </w:r>
      <w:r>
        <w:rPr>
          <w:b/>
          <w:bCs/>
          <w:spacing w:val="2"/>
        </w:rPr>
        <w:t>т</w:t>
      </w:r>
      <w:r>
        <w:rPr>
          <w:b/>
          <w:bCs/>
          <w:spacing w:val="-1"/>
        </w:rPr>
        <w:t>е</w:t>
      </w:r>
      <w:r>
        <w:rPr>
          <w:b/>
          <w:bCs/>
        </w:rPr>
        <w:t xml:space="preserve">ло за </w:t>
      </w:r>
      <w:r>
        <w:rPr>
          <w:b/>
          <w:bCs/>
          <w:spacing w:val="1"/>
        </w:rPr>
        <w:t>ц</w:t>
      </w:r>
      <w:r>
        <w:rPr>
          <w:b/>
          <w:bCs/>
          <w:spacing w:val="-1"/>
        </w:rPr>
        <w:t>е</w:t>
      </w:r>
      <w:r>
        <w:rPr>
          <w:b/>
          <w:bCs/>
          <w:spacing w:val="1"/>
        </w:rPr>
        <w:t>н</w:t>
      </w:r>
      <w:r>
        <w:rPr>
          <w:b/>
          <w:bCs/>
          <w:spacing w:val="2"/>
        </w:rPr>
        <w:t>т</w:t>
      </w:r>
      <w:r>
        <w:rPr>
          <w:b/>
          <w:bCs/>
          <w:spacing w:val="1"/>
        </w:rPr>
        <w:t>р</w:t>
      </w:r>
      <w:r>
        <w:rPr>
          <w:b/>
          <w:bCs/>
        </w:rPr>
        <w:t>а</w:t>
      </w:r>
      <w:r>
        <w:rPr>
          <w:b/>
          <w:bCs/>
          <w:spacing w:val="-3"/>
        </w:rPr>
        <w:t>л</w:t>
      </w:r>
      <w:r>
        <w:rPr>
          <w:b/>
          <w:bCs/>
          <w:spacing w:val="1"/>
        </w:rPr>
        <w:t>и</w:t>
      </w:r>
      <w:r>
        <w:rPr>
          <w:b/>
          <w:bCs/>
        </w:rPr>
        <w:t xml:space="preserve">зоване </w:t>
      </w:r>
      <w:r>
        <w:rPr>
          <w:b/>
          <w:bCs/>
          <w:spacing w:val="1"/>
        </w:rPr>
        <w:t>н</w:t>
      </w:r>
      <w:r>
        <w:rPr>
          <w:b/>
          <w:bCs/>
        </w:rPr>
        <w:t>абав</w:t>
      </w:r>
      <w:r>
        <w:rPr>
          <w:b/>
          <w:bCs/>
          <w:spacing w:val="1"/>
        </w:rPr>
        <w:t>к</w:t>
      </w:r>
      <w:r>
        <w:rPr>
          <w:b/>
          <w:bCs/>
          <w:spacing w:val="-1"/>
        </w:rPr>
        <w:t>е</w:t>
      </w:r>
      <w:r>
        <w:rPr>
          <w:b/>
          <w:bCs/>
        </w:rPr>
        <w:t>,</w:t>
      </w:r>
      <w:r>
        <w:rPr>
          <w:b/>
          <w:bCs/>
          <w:spacing w:val="1"/>
        </w:rPr>
        <w:t xml:space="preserve"> </w:t>
      </w:r>
      <w:r>
        <w:rPr>
          <w:b/>
          <w:bCs/>
        </w:rPr>
        <w:t>а</w:t>
      </w:r>
      <w:r>
        <w:rPr>
          <w:b/>
          <w:bCs/>
          <w:spacing w:val="1"/>
        </w:rPr>
        <w:t>к</w:t>
      </w:r>
      <w:r>
        <w:rPr>
          <w:b/>
          <w:bCs/>
        </w:rPr>
        <w:t>о</w:t>
      </w:r>
      <w:r>
        <w:rPr>
          <w:b/>
          <w:bCs/>
          <w:spacing w:val="1"/>
        </w:rPr>
        <w:t xml:space="preserve"> </w:t>
      </w:r>
      <w:r>
        <w:rPr>
          <w:b/>
          <w:bCs/>
          <w:spacing w:val="-1"/>
        </w:rPr>
        <w:t>с</w:t>
      </w:r>
      <w:r>
        <w:rPr>
          <w:b/>
          <w:bCs/>
        </w:rPr>
        <w:t>е о</w:t>
      </w:r>
      <w:r>
        <w:rPr>
          <w:b/>
          <w:bCs/>
          <w:spacing w:val="2"/>
        </w:rPr>
        <w:t>т</w:t>
      </w:r>
      <w:r>
        <w:rPr>
          <w:b/>
          <w:bCs/>
        </w:rPr>
        <w:t>во</w:t>
      </w:r>
      <w:r>
        <w:rPr>
          <w:b/>
          <w:bCs/>
          <w:spacing w:val="1"/>
        </w:rPr>
        <w:t>р</w:t>
      </w:r>
      <w:r>
        <w:rPr>
          <w:b/>
          <w:bCs/>
          <w:spacing w:val="-1"/>
        </w:rPr>
        <w:t>е</w:t>
      </w:r>
      <w:r>
        <w:rPr>
          <w:b/>
          <w:bCs/>
          <w:spacing w:val="1"/>
        </w:rPr>
        <w:t>н</w:t>
      </w:r>
      <w:r>
        <w:rPr>
          <w:b/>
          <w:bCs/>
        </w:rPr>
        <w:t>и</w:t>
      </w:r>
      <w:r>
        <w:rPr>
          <w:b/>
          <w:bCs/>
          <w:spacing w:val="1"/>
        </w:rPr>
        <w:t xml:space="preserve"> п</w:t>
      </w:r>
      <w:r>
        <w:rPr>
          <w:b/>
          <w:bCs/>
        </w:rPr>
        <w:t>о</w:t>
      </w:r>
      <w:r>
        <w:rPr>
          <w:b/>
          <w:bCs/>
          <w:spacing w:val="-1"/>
        </w:rPr>
        <w:t>с</w:t>
      </w:r>
      <w:r>
        <w:rPr>
          <w:b/>
          <w:bCs/>
          <w:spacing w:val="2"/>
        </w:rPr>
        <w:t>т</w:t>
      </w:r>
      <w:r>
        <w:rPr>
          <w:b/>
          <w:bCs/>
          <w:spacing w:val="-2"/>
        </w:rPr>
        <w:t>у</w:t>
      </w:r>
      <w:r>
        <w:rPr>
          <w:b/>
          <w:bCs/>
          <w:spacing w:val="1"/>
        </w:rPr>
        <w:t>п</w:t>
      </w:r>
      <w:r>
        <w:rPr>
          <w:b/>
          <w:bCs/>
        </w:rPr>
        <w:t>ак</w:t>
      </w:r>
      <w:r>
        <w:rPr>
          <w:b/>
          <w:bCs/>
          <w:spacing w:val="9"/>
        </w:rPr>
        <w:t xml:space="preserve"> </w:t>
      </w:r>
      <w:r>
        <w:rPr>
          <w:b/>
          <w:bCs/>
          <w:spacing w:val="-1"/>
        </w:rPr>
        <w:t>с</w:t>
      </w:r>
      <w:r>
        <w:rPr>
          <w:b/>
          <w:bCs/>
          <w:spacing w:val="1"/>
        </w:rPr>
        <w:t>п</w:t>
      </w:r>
      <w:r>
        <w:rPr>
          <w:b/>
          <w:bCs/>
          <w:spacing w:val="-1"/>
        </w:rPr>
        <w:t>р</w:t>
      </w:r>
      <w:r>
        <w:rPr>
          <w:b/>
          <w:bCs/>
        </w:rPr>
        <w:t>ово</w:t>
      </w:r>
      <w:r>
        <w:rPr>
          <w:b/>
          <w:bCs/>
          <w:spacing w:val="1"/>
        </w:rPr>
        <w:t>д</w:t>
      </w:r>
      <w:r>
        <w:rPr>
          <w:b/>
          <w:bCs/>
        </w:rPr>
        <w:t>и</w:t>
      </w:r>
      <w:r>
        <w:rPr>
          <w:b/>
          <w:bCs/>
          <w:spacing w:val="1"/>
        </w:rPr>
        <w:t xml:space="preserve"> р</w:t>
      </w:r>
      <w:r>
        <w:rPr>
          <w:b/>
          <w:bCs/>
        </w:rPr>
        <w:t>а</w:t>
      </w:r>
      <w:r>
        <w:rPr>
          <w:b/>
          <w:bCs/>
          <w:spacing w:val="-1"/>
        </w:rPr>
        <w:t>д</w:t>
      </w:r>
      <w:r>
        <w:rPr>
          <w:b/>
          <w:bCs/>
        </w:rPr>
        <w:t>и</w:t>
      </w:r>
      <w:r>
        <w:rPr>
          <w:b/>
          <w:bCs/>
          <w:spacing w:val="1"/>
        </w:rPr>
        <w:t xml:space="preserve"> </w:t>
      </w:r>
      <w:r>
        <w:rPr>
          <w:b/>
          <w:bCs/>
        </w:rPr>
        <w:t>закључ</w:t>
      </w:r>
      <w:r>
        <w:rPr>
          <w:b/>
          <w:bCs/>
          <w:spacing w:val="-1"/>
        </w:rPr>
        <w:t>е</w:t>
      </w:r>
      <w:r>
        <w:rPr>
          <w:b/>
          <w:bCs/>
        </w:rPr>
        <w:t>ња о</w:t>
      </w:r>
      <w:r>
        <w:rPr>
          <w:b/>
          <w:bCs/>
          <w:spacing w:val="1"/>
        </w:rPr>
        <w:t>к</w:t>
      </w:r>
      <w:r>
        <w:rPr>
          <w:b/>
          <w:bCs/>
        </w:rPr>
        <w:t>в</w:t>
      </w:r>
      <w:r>
        <w:rPr>
          <w:b/>
          <w:bCs/>
          <w:spacing w:val="1"/>
        </w:rPr>
        <w:t>и</w:t>
      </w:r>
      <w:r>
        <w:rPr>
          <w:b/>
          <w:bCs/>
          <w:spacing w:val="-1"/>
        </w:rPr>
        <w:t>р</w:t>
      </w:r>
      <w:r>
        <w:rPr>
          <w:b/>
          <w:bCs/>
          <w:spacing w:val="1"/>
        </w:rPr>
        <w:t>н</w:t>
      </w:r>
      <w:r>
        <w:rPr>
          <w:b/>
          <w:bCs/>
        </w:rPr>
        <w:t>ог</w:t>
      </w:r>
      <w:r>
        <w:rPr>
          <w:b/>
          <w:bCs/>
          <w:spacing w:val="-1"/>
        </w:rPr>
        <w:t xml:space="preserve"> с</w:t>
      </w:r>
      <w:r>
        <w:rPr>
          <w:b/>
          <w:bCs/>
          <w:spacing w:val="1"/>
        </w:rPr>
        <w:t>п</w:t>
      </w:r>
      <w:r>
        <w:rPr>
          <w:b/>
          <w:bCs/>
        </w:rPr>
        <w:t>о</w:t>
      </w:r>
      <w:r>
        <w:rPr>
          <w:b/>
          <w:bCs/>
          <w:spacing w:val="1"/>
        </w:rPr>
        <w:t>р</w:t>
      </w:r>
      <w:r>
        <w:rPr>
          <w:b/>
          <w:bCs/>
        </w:rPr>
        <w:t>азу</w:t>
      </w:r>
      <w:r>
        <w:rPr>
          <w:b/>
          <w:bCs/>
          <w:spacing w:val="-1"/>
        </w:rPr>
        <w:t>м</w:t>
      </w:r>
      <w:r>
        <w:rPr>
          <w:b/>
          <w:bCs/>
        </w:rPr>
        <w:t>а:</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Pr="008E0D7B" w:rsidRDefault="008E0D7B" w:rsidP="00FA23EB">
      <w:pPr>
        <w:pStyle w:val="normal0"/>
        <w:shd w:val="clear" w:color="auto" w:fill="FFFFFF"/>
        <w:autoSpaceDE w:val="0"/>
        <w:autoSpaceDN w:val="0"/>
        <w:adjustRightInd w:val="0"/>
        <w:spacing w:before="0" w:beforeAutospacing="0" w:after="0" w:afterAutospacing="0"/>
        <w:jc w:val="center"/>
        <w:rPr>
          <w:rFonts w:eastAsiaTheme="minorHAnsi"/>
          <w:b/>
        </w:rPr>
      </w:pPr>
      <w:r>
        <w:rPr>
          <w:rFonts w:eastAsiaTheme="minorHAnsi"/>
          <w:b/>
        </w:rPr>
        <w:t>3.</w:t>
      </w:r>
      <w:r w:rsidR="00FA23EB">
        <w:rPr>
          <w:rFonts w:eastAsiaTheme="minorHAnsi"/>
          <w:b/>
        </w:rPr>
        <w:t xml:space="preserve"> </w:t>
      </w:r>
      <w:r>
        <w:rPr>
          <w:rFonts w:eastAsiaTheme="minorHAnsi"/>
          <w:b/>
        </w:rPr>
        <w:t>ВРСТА,ТЕХНИЧКЕ КАРАКТЕРИСТИКЕ (СПЕЦИФИКАЦИЈА) ,КВАЛИТЕТ,КОЛИЧИНА И ОПИС УСЛУГЕ.НАЧИН СПРОВОЂЕЊА КОНТРОЛЕ И ОБЕЗБЕЂИВАЊА ГАРАНЦИЈЕ КВАЛИТЕТА,РОК  ИЗВРШЕЊА</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Pr="008E0D7B" w:rsidRDefault="008E0D7B" w:rsidP="0028478D">
      <w:pPr>
        <w:pStyle w:val="normal0"/>
        <w:shd w:val="clear" w:color="auto" w:fill="FFFFFF"/>
        <w:autoSpaceDE w:val="0"/>
        <w:autoSpaceDN w:val="0"/>
        <w:adjustRightInd w:val="0"/>
        <w:spacing w:before="0" w:beforeAutospacing="0" w:after="0" w:afterAutospacing="0"/>
        <w:jc w:val="both"/>
        <w:rPr>
          <w:rFonts w:eastAsiaTheme="minorHAnsi"/>
        </w:rPr>
      </w:pPr>
      <w:r>
        <w:rPr>
          <w:rFonts w:eastAsiaTheme="minorHAnsi"/>
        </w:rPr>
        <w:t>Предмет јавне набавке је набавка-услуга-мобилна телефонија.</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8E0D7B" w:rsidRDefault="008E0D7B" w:rsidP="008E0D7B">
      <w:pPr>
        <w:widowControl w:val="0"/>
        <w:autoSpaceDE w:val="0"/>
        <w:autoSpaceDN w:val="0"/>
        <w:adjustRightInd w:val="0"/>
        <w:spacing w:line="240" w:lineRule="auto"/>
        <w:ind w:left="312" w:right="-20"/>
      </w:pPr>
      <w:r>
        <w:rPr>
          <w:b/>
          <w:bCs/>
        </w:rPr>
        <w:t>О</w:t>
      </w:r>
      <w:r>
        <w:rPr>
          <w:b/>
          <w:bCs/>
          <w:spacing w:val="2"/>
        </w:rPr>
        <w:t>Б</w:t>
      </w:r>
      <w:r>
        <w:rPr>
          <w:b/>
          <w:bCs/>
        </w:rPr>
        <w:t>АВ</w:t>
      </w:r>
      <w:r>
        <w:rPr>
          <w:b/>
          <w:bCs/>
          <w:spacing w:val="-1"/>
        </w:rPr>
        <w:t>Е</w:t>
      </w:r>
      <w:r>
        <w:rPr>
          <w:b/>
          <w:bCs/>
        </w:rPr>
        <w:t>З</w:t>
      </w:r>
      <w:r>
        <w:rPr>
          <w:b/>
          <w:bCs/>
          <w:spacing w:val="1"/>
        </w:rPr>
        <w:t>Н</w:t>
      </w:r>
      <w:r>
        <w:rPr>
          <w:b/>
          <w:bCs/>
        </w:rPr>
        <w:t>И У</w:t>
      </w:r>
      <w:r>
        <w:rPr>
          <w:b/>
          <w:bCs/>
          <w:spacing w:val="-1"/>
        </w:rPr>
        <w:t>С</w:t>
      </w:r>
      <w:r>
        <w:rPr>
          <w:b/>
          <w:bCs/>
          <w:spacing w:val="1"/>
        </w:rPr>
        <w:t>Л</w:t>
      </w:r>
      <w:r>
        <w:rPr>
          <w:b/>
          <w:bCs/>
        </w:rPr>
        <w:t>О</w:t>
      </w:r>
      <w:r>
        <w:rPr>
          <w:b/>
          <w:bCs/>
          <w:spacing w:val="-1"/>
        </w:rPr>
        <w:t>В</w:t>
      </w:r>
      <w:r>
        <w:rPr>
          <w:b/>
          <w:bCs/>
          <w:spacing w:val="2"/>
        </w:rPr>
        <w:t>И</w:t>
      </w:r>
      <w:r>
        <w:t>:</w:t>
      </w:r>
    </w:p>
    <w:p w:rsidR="008E0D7B" w:rsidRDefault="008E0D7B" w:rsidP="008E0D7B">
      <w:pPr>
        <w:widowControl w:val="0"/>
        <w:autoSpaceDE w:val="0"/>
        <w:autoSpaceDN w:val="0"/>
        <w:adjustRightInd w:val="0"/>
        <w:spacing w:line="100" w:lineRule="exact"/>
        <w:rPr>
          <w:sz w:val="10"/>
          <w:szCs w:val="10"/>
        </w:rPr>
      </w:pPr>
    </w:p>
    <w:p w:rsidR="008E0D7B" w:rsidRDefault="008E0D7B" w:rsidP="008E0D7B">
      <w:pPr>
        <w:widowControl w:val="0"/>
        <w:autoSpaceDE w:val="0"/>
        <w:autoSpaceDN w:val="0"/>
        <w:adjustRightInd w:val="0"/>
        <w:spacing w:line="200" w:lineRule="exact"/>
        <w:rPr>
          <w:sz w:val="20"/>
          <w:szCs w:val="20"/>
        </w:rPr>
      </w:pPr>
    </w:p>
    <w:p w:rsidR="008E0D7B" w:rsidRDefault="008E0D7B" w:rsidP="008E0D7B">
      <w:pPr>
        <w:widowControl w:val="0"/>
        <w:tabs>
          <w:tab w:val="left" w:pos="1020"/>
        </w:tabs>
        <w:autoSpaceDE w:val="0"/>
        <w:autoSpaceDN w:val="0"/>
        <w:adjustRightInd w:val="0"/>
        <w:spacing w:line="274" w:lineRule="exact"/>
        <w:ind w:left="1032" w:right="47" w:hanging="360"/>
        <w:jc w:val="both"/>
      </w:pPr>
      <w:r>
        <w:rPr>
          <w:rFonts w:ascii="Symbol" w:hAnsi="Symbol" w:cs="Symbol"/>
        </w:rPr>
        <w:t></w:t>
      </w:r>
      <w:r>
        <w:tab/>
        <w:t>По</w:t>
      </w:r>
      <w:r>
        <w:rPr>
          <w:spacing w:val="3"/>
        </w:rPr>
        <w:t>н</w:t>
      </w:r>
      <w:r>
        <w:rPr>
          <w:spacing w:val="-5"/>
        </w:rPr>
        <w:t>у</w:t>
      </w:r>
      <w:r>
        <w:rPr>
          <w:spacing w:val="-1"/>
        </w:rPr>
        <w:t>ђе</w:t>
      </w:r>
      <w:r>
        <w:rPr>
          <w:spacing w:val="1"/>
        </w:rPr>
        <w:t>н</w:t>
      </w:r>
      <w:r>
        <w:t xml:space="preserve">и </w:t>
      </w:r>
      <w:r>
        <w:rPr>
          <w:spacing w:val="11"/>
        </w:rPr>
        <w:t xml:space="preserve"> </w:t>
      </w:r>
      <w:r>
        <w:rPr>
          <w:spacing w:val="1"/>
        </w:rPr>
        <w:t>п</w:t>
      </w:r>
      <w:r>
        <w:rPr>
          <w:spacing w:val="-1"/>
        </w:rPr>
        <w:t>а</w:t>
      </w:r>
      <w:r>
        <w:rPr>
          <w:spacing w:val="1"/>
        </w:rPr>
        <w:t>к</w:t>
      </w:r>
      <w:r>
        <w:rPr>
          <w:spacing w:val="-1"/>
        </w:rPr>
        <w:t>е</w:t>
      </w:r>
      <w:r>
        <w:t xml:space="preserve">т </w:t>
      </w:r>
      <w:r>
        <w:rPr>
          <w:spacing w:val="10"/>
        </w:rPr>
        <w:t xml:space="preserve"> </w:t>
      </w:r>
      <w:r>
        <w:rPr>
          <w:spacing w:val="-1"/>
        </w:rPr>
        <w:t>с</w:t>
      </w:r>
      <w:r>
        <w:t xml:space="preserve">а </w:t>
      </w:r>
      <w:r>
        <w:rPr>
          <w:spacing w:val="9"/>
        </w:rPr>
        <w:t xml:space="preserve"> </w:t>
      </w:r>
      <w:r>
        <w:t>об</w:t>
      </w:r>
      <w:r>
        <w:rPr>
          <w:spacing w:val="-1"/>
        </w:rPr>
        <w:t>а</w:t>
      </w:r>
      <w:r>
        <w:t>в</w:t>
      </w:r>
      <w:r>
        <w:rPr>
          <w:spacing w:val="-1"/>
        </w:rPr>
        <w:t>е</w:t>
      </w:r>
      <w:r>
        <w:rPr>
          <w:spacing w:val="1"/>
        </w:rPr>
        <w:t>зн</w:t>
      </w:r>
      <w:r>
        <w:t xml:space="preserve">ом </w:t>
      </w:r>
      <w:r>
        <w:rPr>
          <w:spacing w:val="9"/>
        </w:rPr>
        <w:t xml:space="preserve"> </w:t>
      </w:r>
      <w:r>
        <w:t>обр</w:t>
      </w:r>
      <w:r>
        <w:rPr>
          <w:spacing w:val="-1"/>
        </w:rPr>
        <w:t>а</w:t>
      </w:r>
      <w:r>
        <w:rPr>
          <w:spacing w:val="4"/>
        </w:rPr>
        <w:t>ч</w:t>
      </w:r>
      <w:r>
        <w:rPr>
          <w:spacing w:val="-7"/>
        </w:rPr>
        <w:t>у</w:t>
      </w:r>
      <w:r>
        <w:rPr>
          <w:spacing w:val="3"/>
        </w:rPr>
        <w:t>н</w:t>
      </w:r>
      <w:r>
        <w:rPr>
          <w:spacing w:val="-1"/>
        </w:rPr>
        <w:t>с</w:t>
      </w:r>
      <w:r>
        <w:rPr>
          <w:spacing w:val="1"/>
        </w:rPr>
        <w:t>к</w:t>
      </w:r>
      <w:r>
        <w:t xml:space="preserve">ом </w:t>
      </w:r>
      <w:r>
        <w:rPr>
          <w:spacing w:val="9"/>
        </w:rPr>
        <w:t xml:space="preserve"> </w:t>
      </w:r>
      <w:r>
        <w:t>јед</w:t>
      </w:r>
      <w:r>
        <w:rPr>
          <w:spacing w:val="1"/>
        </w:rPr>
        <w:t>ин</w:t>
      </w:r>
      <w:r>
        <w:rPr>
          <w:spacing w:val="-1"/>
        </w:rPr>
        <w:t>и</w:t>
      </w:r>
      <w:r>
        <w:rPr>
          <w:spacing w:val="1"/>
        </w:rPr>
        <w:t>ц</w:t>
      </w:r>
      <w:r>
        <w:t xml:space="preserve">ом </w:t>
      </w:r>
      <w:r>
        <w:rPr>
          <w:spacing w:val="9"/>
        </w:rPr>
        <w:t xml:space="preserve"> </w:t>
      </w:r>
      <w:r>
        <w:rPr>
          <w:spacing w:val="1"/>
        </w:rPr>
        <w:t>з</w:t>
      </w:r>
      <w:r>
        <w:t xml:space="preserve">а </w:t>
      </w:r>
      <w:r>
        <w:rPr>
          <w:spacing w:val="8"/>
        </w:rPr>
        <w:t xml:space="preserve"> </w:t>
      </w:r>
      <w:r>
        <w:t>тар</w:t>
      </w:r>
      <w:r>
        <w:rPr>
          <w:spacing w:val="-1"/>
        </w:rPr>
        <w:t>и</w:t>
      </w:r>
      <w:r>
        <w:t>ф</w:t>
      </w:r>
      <w:r>
        <w:rPr>
          <w:spacing w:val="1"/>
        </w:rPr>
        <w:t>и</w:t>
      </w:r>
      <w:r>
        <w:rPr>
          <w:spacing w:val="-2"/>
        </w:rPr>
        <w:t>р</w:t>
      </w:r>
      <w:r>
        <w:rPr>
          <w:spacing w:val="-1"/>
        </w:rPr>
        <w:t>ањ</w:t>
      </w:r>
      <w:r>
        <w:t xml:space="preserve">е </w:t>
      </w:r>
      <w:r>
        <w:rPr>
          <w:spacing w:val="8"/>
        </w:rPr>
        <w:t xml:space="preserve"> </w:t>
      </w:r>
      <w:r>
        <w:rPr>
          <w:spacing w:val="1"/>
        </w:rPr>
        <w:t>п</w:t>
      </w:r>
      <w:r>
        <w:t>о</w:t>
      </w:r>
      <w:r>
        <w:rPr>
          <w:spacing w:val="1"/>
        </w:rPr>
        <w:t>зи</w:t>
      </w:r>
      <w:r>
        <w:t xml:space="preserve">ва </w:t>
      </w:r>
      <w:r>
        <w:rPr>
          <w:spacing w:val="8"/>
        </w:rPr>
        <w:t xml:space="preserve"> </w:t>
      </w:r>
      <w:r>
        <w:rPr>
          <w:spacing w:val="1"/>
        </w:rPr>
        <w:t>к</w:t>
      </w:r>
      <w:r>
        <w:t xml:space="preserve">оја </w:t>
      </w:r>
      <w:r>
        <w:rPr>
          <w:spacing w:val="1"/>
        </w:rPr>
        <w:t>изн</w:t>
      </w:r>
      <w:r>
        <w:t>о</w:t>
      </w:r>
      <w:r>
        <w:rPr>
          <w:spacing w:val="-3"/>
        </w:rPr>
        <w:t>с</w:t>
      </w:r>
      <w:r>
        <w:t>и</w:t>
      </w:r>
      <w:r>
        <w:rPr>
          <w:spacing w:val="1"/>
        </w:rPr>
        <w:t xml:space="preserve"> </w:t>
      </w:r>
      <w:r>
        <w:t>јед</w:t>
      </w:r>
      <w:r>
        <w:rPr>
          <w:spacing w:val="3"/>
        </w:rPr>
        <w:t>н</w:t>
      </w:r>
      <w:r>
        <w:t>у</w:t>
      </w:r>
      <w:r>
        <w:rPr>
          <w:spacing w:val="-7"/>
        </w:rPr>
        <w:t xml:space="preserve"> </w:t>
      </w:r>
      <w:r>
        <w:rPr>
          <w:spacing w:val="1"/>
        </w:rPr>
        <w:t>с</w:t>
      </w:r>
      <w:r>
        <w:rPr>
          <w:spacing w:val="-1"/>
        </w:rPr>
        <w:t>е</w:t>
      </w:r>
      <w:r>
        <w:rPr>
          <w:spacing w:val="3"/>
        </w:rPr>
        <w:t>к</w:t>
      </w:r>
      <w:r>
        <w:rPr>
          <w:spacing w:val="-5"/>
        </w:rPr>
        <w:t>у</w:t>
      </w:r>
      <w:r>
        <w:rPr>
          <w:spacing w:val="1"/>
        </w:rPr>
        <w:t>н</w:t>
      </w:r>
      <w:r>
        <w:rPr>
          <w:spacing w:val="5"/>
        </w:rPr>
        <w:t>д</w:t>
      </w:r>
      <w:r>
        <w:rPr>
          <w:spacing w:val="-5"/>
        </w:rPr>
        <w:t>у</w:t>
      </w:r>
      <w:r>
        <w:t>;</w:t>
      </w:r>
    </w:p>
    <w:p w:rsidR="008E0D7B" w:rsidRDefault="008E0D7B" w:rsidP="008E0D7B">
      <w:pPr>
        <w:widowControl w:val="0"/>
        <w:tabs>
          <w:tab w:val="left" w:pos="1020"/>
        </w:tabs>
        <w:autoSpaceDE w:val="0"/>
        <w:autoSpaceDN w:val="0"/>
        <w:adjustRightInd w:val="0"/>
        <w:spacing w:before="21" w:line="274" w:lineRule="exact"/>
        <w:ind w:left="1032" w:right="41" w:hanging="360"/>
        <w:jc w:val="both"/>
      </w:pPr>
      <w:r>
        <w:rPr>
          <w:rFonts w:ascii="Symbol" w:hAnsi="Symbol" w:cs="Symbol"/>
        </w:rPr>
        <w:t></w:t>
      </w:r>
      <w:r>
        <w:tab/>
      </w:r>
      <w:r w:rsidRPr="00C01B8E">
        <w:rPr>
          <w:spacing w:val="1"/>
          <w:highlight w:val="lightGray"/>
        </w:rPr>
        <w:t>С</w:t>
      </w:r>
      <w:r w:rsidRPr="00C01B8E">
        <w:rPr>
          <w:highlight w:val="lightGray"/>
        </w:rPr>
        <w:t>а</w:t>
      </w:r>
      <w:r w:rsidRPr="00C01B8E">
        <w:rPr>
          <w:spacing w:val="49"/>
          <w:highlight w:val="lightGray"/>
        </w:rPr>
        <w:t xml:space="preserve"> </w:t>
      </w:r>
      <w:r w:rsidRPr="00C01B8E">
        <w:rPr>
          <w:spacing w:val="1"/>
          <w:highlight w:val="lightGray"/>
        </w:rPr>
        <w:t>н</w:t>
      </w:r>
      <w:r w:rsidRPr="00C01B8E">
        <w:rPr>
          <w:spacing w:val="-1"/>
          <w:highlight w:val="lightGray"/>
        </w:rPr>
        <w:t>е</w:t>
      </w:r>
      <w:r w:rsidRPr="00C01B8E">
        <w:rPr>
          <w:highlight w:val="lightGray"/>
        </w:rPr>
        <w:t>огр</w:t>
      </w:r>
      <w:r w:rsidRPr="00C01B8E">
        <w:rPr>
          <w:spacing w:val="-1"/>
          <w:highlight w:val="lightGray"/>
        </w:rPr>
        <w:t>а</w:t>
      </w:r>
      <w:r w:rsidRPr="00C01B8E">
        <w:rPr>
          <w:spacing w:val="1"/>
          <w:highlight w:val="lightGray"/>
        </w:rPr>
        <w:t>ни</w:t>
      </w:r>
      <w:r w:rsidRPr="00C01B8E">
        <w:rPr>
          <w:spacing w:val="-1"/>
          <w:highlight w:val="lightGray"/>
        </w:rPr>
        <w:t>че</w:t>
      </w:r>
      <w:r w:rsidRPr="00C01B8E">
        <w:rPr>
          <w:spacing w:val="1"/>
          <w:highlight w:val="lightGray"/>
        </w:rPr>
        <w:t>ни</w:t>
      </w:r>
      <w:r w:rsidRPr="00C01B8E">
        <w:rPr>
          <w:highlight w:val="lightGray"/>
        </w:rPr>
        <w:t>м</w:t>
      </w:r>
      <w:r w:rsidRPr="00C01B8E">
        <w:rPr>
          <w:spacing w:val="51"/>
          <w:highlight w:val="lightGray"/>
        </w:rPr>
        <w:t xml:space="preserve"> </w:t>
      </w:r>
      <w:r w:rsidRPr="00C01B8E">
        <w:rPr>
          <w:highlight w:val="lightGray"/>
        </w:rPr>
        <w:t>б</w:t>
      </w:r>
      <w:r w:rsidRPr="00C01B8E">
        <w:rPr>
          <w:spacing w:val="-1"/>
          <w:highlight w:val="lightGray"/>
        </w:rPr>
        <w:t>ес</w:t>
      </w:r>
      <w:r w:rsidRPr="00C01B8E">
        <w:rPr>
          <w:spacing w:val="1"/>
          <w:highlight w:val="lightGray"/>
        </w:rPr>
        <w:t>п</w:t>
      </w:r>
      <w:r w:rsidRPr="00C01B8E">
        <w:rPr>
          <w:highlight w:val="lightGray"/>
        </w:rPr>
        <w:t>л</w:t>
      </w:r>
      <w:r w:rsidRPr="00C01B8E">
        <w:rPr>
          <w:spacing w:val="-1"/>
          <w:highlight w:val="lightGray"/>
        </w:rPr>
        <w:t>а</w:t>
      </w:r>
      <w:r w:rsidRPr="00C01B8E">
        <w:rPr>
          <w:highlight w:val="lightGray"/>
        </w:rPr>
        <w:t>т</w:t>
      </w:r>
      <w:r w:rsidRPr="00C01B8E">
        <w:rPr>
          <w:spacing w:val="2"/>
          <w:highlight w:val="lightGray"/>
        </w:rPr>
        <w:t>н</w:t>
      </w:r>
      <w:r w:rsidRPr="00C01B8E">
        <w:rPr>
          <w:spacing w:val="1"/>
          <w:highlight w:val="lightGray"/>
        </w:rPr>
        <w:t>и</w:t>
      </w:r>
      <w:r w:rsidRPr="00C01B8E">
        <w:rPr>
          <w:highlight w:val="lightGray"/>
        </w:rPr>
        <w:t>м</w:t>
      </w:r>
      <w:r w:rsidRPr="00C01B8E">
        <w:rPr>
          <w:spacing w:val="49"/>
          <w:highlight w:val="lightGray"/>
        </w:rPr>
        <w:t xml:space="preserve"> </w:t>
      </w:r>
      <w:r w:rsidRPr="00C01B8E">
        <w:rPr>
          <w:spacing w:val="-1"/>
          <w:highlight w:val="lightGray"/>
        </w:rPr>
        <w:t>са</w:t>
      </w:r>
      <w:r w:rsidRPr="00C01B8E">
        <w:rPr>
          <w:highlight w:val="lightGray"/>
        </w:rPr>
        <w:t>обр</w:t>
      </w:r>
      <w:r w:rsidRPr="00C01B8E">
        <w:rPr>
          <w:spacing w:val="-1"/>
          <w:highlight w:val="lightGray"/>
        </w:rPr>
        <w:t>а</w:t>
      </w:r>
      <w:r w:rsidRPr="00C01B8E">
        <w:rPr>
          <w:highlight w:val="lightGray"/>
        </w:rPr>
        <w:t>ћ</w:t>
      </w:r>
      <w:r w:rsidRPr="00C01B8E">
        <w:rPr>
          <w:spacing w:val="-1"/>
          <w:highlight w:val="lightGray"/>
        </w:rPr>
        <w:t>а</w:t>
      </w:r>
      <w:r w:rsidRPr="00C01B8E">
        <w:rPr>
          <w:highlight w:val="lightGray"/>
        </w:rPr>
        <w:t>јем</w:t>
      </w:r>
      <w:r w:rsidRPr="00C01B8E">
        <w:rPr>
          <w:spacing w:val="56"/>
          <w:highlight w:val="lightGray"/>
        </w:rPr>
        <w:t xml:space="preserve"> </w:t>
      </w:r>
      <w:r w:rsidRPr="00C01B8E">
        <w:rPr>
          <w:highlight w:val="lightGray"/>
        </w:rPr>
        <w:t>у</w:t>
      </w:r>
      <w:r w:rsidRPr="00C01B8E">
        <w:rPr>
          <w:spacing w:val="48"/>
          <w:highlight w:val="lightGray"/>
        </w:rPr>
        <w:t xml:space="preserve"> </w:t>
      </w:r>
      <w:r w:rsidRPr="00C01B8E">
        <w:rPr>
          <w:highlight w:val="lightGray"/>
        </w:rPr>
        <w:t>о</w:t>
      </w:r>
      <w:r w:rsidRPr="00C01B8E">
        <w:rPr>
          <w:spacing w:val="1"/>
          <w:highlight w:val="lightGray"/>
        </w:rPr>
        <w:t>к</w:t>
      </w:r>
      <w:r w:rsidRPr="00C01B8E">
        <w:rPr>
          <w:highlight w:val="lightGray"/>
        </w:rPr>
        <w:t>ви</w:t>
      </w:r>
      <w:r w:rsidRPr="00C01B8E">
        <w:rPr>
          <w:spacing w:val="2"/>
          <w:highlight w:val="lightGray"/>
        </w:rPr>
        <w:t>р</w:t>
      </w:r>
      <w:r w:rsidRPr="00C01B8E">
        <w:rPr>
          <w:highlight w:val="lightGray"/>
        </w:rPr>
        <w:t>у</w:t>
      </w:r>
      <w:r w:rsidRPr="00C01B8E">
        <w:rPr>
          <w:spacing w:val="43"/>
          <w:highlight w:val="lightGray"/>
        </w:rPr>
        <w:t xml:space="preserve"> </w:t>
      </w:r>
      <w:r w:rsidRPr="00C01B8E">
        <w:rPr>
          <w:spacing w:val="3"/>
          <w:highlight w:val="lightGray"/>
        </w:rPr>
        <w:t>п</w:t>
      </w:r>
      <w:r w:rsidRPr="00C01B8E">
        <w:rPr>
          <w:highlight w:val="lightGray"/>
        </w:rPr>
        <w:t>о</w:t>
      </w:r>
      <w:r w:rsidRPr="00C01B8E">
        <w:rPr>
          <w:spacing w:val="-1"/>
          <w:highlight w:val="lightGray"/>
        </w:rPr>
        <w:t>с</w:t>
      </w:r>
      <w:r w:rsidRPr="00C01B8E">
        <w:rPr>
          <w:highlight w:val="lightGray"/>
        </w:rPr>
        <w:t>лов</w:t>
      </w:r>
      <w:r w:rsidRPr="00C01B8E">
        <w:rPr>
          <w:spacing w:val="1"/>
          <w:highlight w:val="lightGray"/>
        </w:rPr>
        <w:t>н</w:t>
      </w:r>
      <w:r w:rsidRPr="00C01B8E">
        <w:rPr>
          <w:highlight w:val="lightGray"/>
        </w:rPr>
        <w:t>е</w:t>
      </w:r>
      <w:r w:rsidRPr="00C01B8E">
        <w:rPr>
          <w:spacing w:val="49"/>
          <w:highlight w:val="lightGray"/>
        </w:rPr>
        <w:t xml:space="preserve"> </w:t>
      </w:r>
      <w:r w:rsidRPr="00C01B8E">
        <w:rPr>
          <w:highlight w:val="lightGray"/>
        </w:rPr>
        <w:t>г</w:t>
      </w:r>
      <w:r w:rsidRPr="00C01B8E">
        <w:rPr>
          <w:spacing w:val="5"/>
          <w:highlight w:val="lightGray"/>
        </w:rPr>
        <w:t>р</w:t>
      </w:r>
      <w:r w:rsidRPr="00C01B8E">
        <w:rPr>
          <w:spacing w:val="-2"/>
          <w:highlight w:val="lightGray"/>
        </w:rPr>
        <w:t>у</w:t>
      </w:r>
      <w:r w:rsidRPr="00C01B8E">
        <w:rPr>
          <w:spacing w:val="1"/>
          <w:highlight w:val="lightGray"/>
        </w:rPr>
        <w:t>п</w:t>
      </w:r>
      <w:r w:rsidRPr="00C01B8E">
        <w:rPr>
          <w:highlight w:val="lightGray"/>
        </w:rPr>
        <w:t>е</w:t>
      </w:r>
      <w:r w:rsidRPr="00C01B8E">
        <w:rPr>
          <w:spacing w:val="49"/>
          <w:highlight w:val="lightGray"/>
        </w:rPr>
        <w:t xml:space="preserve"> </w:t>
      </w:r>
      <w:r w:rsidRPr="00C01B8E">
        <w:rPr>
          <w:highlight w:val="lightGray"/>
        </w:rPr>
        <w:t>Н</w:t>
      </w:r>
      <w:r w:rsidRPr="00C01B8E">
        <w:rPr>
          <w:spacing w:val="-1"/>
          <w:highlight w:val="lightGray"/>
        </w:rPr>
        <w:t>а</w:t>
      </w:r>
      <w:r w:rsidRPr="00C01B8E">
        <w:rPr>
          <w:spacing w:val="5"/>
          <w:highlight w:val="lightGray"/>
        </w:rPr>
        <w:t>р</w:t>
      </w:r>
      <w:r w:rsidRPr="00C01B8E">
        <w:rPr>
          <w:spacing w:val="-5"/>
          <w:highlight w:val="lightGray"/>
        </w:rPr>
        <w:t>у</w:t>
      </w:r>
      <w:r w:rsidRPr="00C01B8E">
        <w:rPr>
          <w:spacing w:val="-1"/>
          <w:highlight w:val="lightGray"/>
        </w:rPr>
        <w:t>ч</w:t>
      </w:r>
      <w:r w:rsidRPr="00C01B8E">
        <w:rPr>
          <w:spacing w:val="1"/>
          <w:highlight w:val="lightGray"/>
        </w:rPr>
        <w:t>и</w:t>
      </w:r>
      <w:r w:rsidRPr="00C01B8E">
        <w:rPr>
          <w:highlight w:val="lightGray"/>
        </w:rPr>
        <w:t>о</w:t>
      </w:r>
      <w:r w:rsidRPr="00C01B8E">
        <w:rPr>
          <w:spacing w:val="1"/>
          <w:highlight w:val="lightGray"/>
        </w:rPr>
        <w:t>ц</w:t>
      </w:r>
      <w:r w:rsidRPr="00C01B8E">
        <w:rPr>
          <w:highlight w:val="lightGray"/>
        </w:rPr>
        <w:t>а</w:t>
      </w:r>
      <w:r w:rsidRPr="00C01B8E">
        <w:rPr>
          <w:spacing w:val="52"/>
        </w:rPr>
        <w:t xml:space="preserve"> </w:t>
      </w:r>
      <w:r w:rsidRPr="00C01B8E">
        <w:rPr>
          <w:highlight w:val="lightGray"/>
        </w:rPr>
        <w:t xml:space="preserve">од </w:t>
      </w:r>
      <w:r w:rsidRPr="00C01B8E">
        <w:rPr>
          <w:spacing w:val="-1"/>
          <w:highlight w:val="lightGray"/>
        </w:rPr>
        <w:t>м</w:t>
      </w:r>
      <w:r w:rsidRPr="00C01B8E">
        <w:rPr>
          <w:spacing w:val="1"/>
          <w:highlight w:val="lightGray"/>
        </w:rPr>
        <w:t>ин</w:t>
      </w:r>
      <w:r w:rsidRPr="00C01B8E">
        <w:rPr>
          <w:highlight w:val="lightGray"/>
        </w:rPr>
        <w:t xml:space="preserve">. </w:t>
      </w:r>
      <w:r w:rsidRPr="00C01B8E">
        <w:rPr>
          <w:highlight w:val="lightGray"/>
          <w:lang w:val="sr-Cyrl-CS"/>
        </w:rPr>
        <w:t xml:space="preserve">150 </w:t>
      </w:r>
      <w:r w:rsidRPr="00C01B8E">
        <w:rPr>
          <w:highlight w:val="lightGray"/>
        </w:rPr>
        <w:t>броје</w:t>
      </w:r>
      <w:r w:rsidRPr="00C01B8E">
        <w:rPr>
          <w:spacing w:val="-1"/>
          <w:highlight w:val="lightGray"/>
        </w:rPr>
        <w:t>ва</w:t>
      </w:r>
      <w:r w:rsidRPr="00C01B8E">
        <w:t>;</w:t>
      </w:r>
      <w:r>
        <w:t xml:space="preserve"> По</w:t>
      </w:r>
      <w:r>
        <w:rPr>
          <w:spacing w:val="3"/>
        </w:rPr>
        <w:t>н</w:t>
      </w:r>
      <w:r>
        <w:rPr>
          <w:spacing w:val="-2"/>
        </w:rPr>
        <w:t>у</w:t>
      </w:r>
      <w:r>
        <w:rPr>
          <w:spacing w:val="-1"/>
        </w:rPr>
        <w:t>ђа</w:t>
      </w:r>
      <w:r>
        <w:t>ч</w:t>
      </w:r>
      <w:r>
        <w:rPr>
          <w:spacing w:val="-1"/>
        </w:rPr>
        <w:t xml:space="preserve"> </w:t>
      </w:r>
      <w:r>
        <w:t>је</w:t>
      </w:r>
      <w:r>
        <w:rPr>
          <w:spacing w:val="4"/>
        </w:rPr>
        <w:t xml:space="preserve"> </w:t>
      </w:r>
      <w:r>
        <w:t>у</w:t>
      </w:r>
      <w:r>
        <w:rPr>
          <w:spacing w:val="-5"/>
        </w:rPr>
        <w:t xml:space="preserve"> </w:t>
      </w:r>
      <w:r>
        <w:t>об</w:t>
      </w:r>
      <w:r>
        <w:rPr>
          <w:spacing w:val="1"/>
        </w:rPr>
        <w:t>а</w:t>
      </w:r>
      <w:r>
        <w:t>в</w:t>
      </w:r>
      <w:r>
        <w:rPr>
          <w:spacing w:val="-1"/>
        </w:rPr>
        <w:t>е</w:t>
      </w:r>
      <w:r>
        <w:rPr>
          <w:spacing w:val="1"/>
        </w:rPr>
        <w:t>з</w:t>
      </w:r>
      <w:r>
        <w:t>и</w:t>
      </w:r>
      <w:r>
        <w:rPr>
          <w:spacing w:val="1"/>
        </w:rPr>
        <w:t xml:space="preserve"> </w:t>
      </w:r>
      <w:r>
        <w:t>да</w:t>
      </w:r>
      <w:r>
        <w:rPr>
          <w:spacing w:val="-1"/>
        </w:rPr>
        <w:t xml:space="preserve"> </w:t>
      </w:r>
      <w:r>
        <w:t>об</w:t>
      </w:r>
      <w:r>
        <w:rPr>
          <w:spacing w:val="-1"/>
        </w:rPr>
        <w:t>е</w:t>
      </w:r>
      <w:r>
        <w:rPr>
          <w:spacing w:val="1"/>
        </w:rPr>
        <w:t>з</w:t>
      </w:r>
      <w:r>
        <w:t>б</w:t>
      </w:r>
      <w:r>
        <w:rPr>
          <w:spacing w:val="-1"/>
        </w:rPr>
        <w:t>е</w:t>
      </w:r>
      <w:r>
        <w:t>ди</w:t>
      </w:r>
      <w:r>
        <w:rPr>
          <w:spacing w:val="1"/>
        </w:rPr>
        <w:t xml:space="preserve"> </w:t>
      </w:r>
      <w:r>
        <w:rPr>
          <w:spacing w:val="-1"/>
        </w:rPr>
        <w:t>м</w:t>
      </w:r>
      <w:r>
        <w:t>о</w:t>
      </w:r>
      <w:r>
        <w:rPr>
          <w:spacing w:val="2"/>
        </w:rPr>
        <w:t>г</w:t>
      </w:r>
      <w:r>
        <w:rPr>
          <w:spacing w:val="-5"/>
        </w:rPr>
        <w:t>у</w:t>
      </w:r>
      <w:r>
        <w:t>ћ</w:t>
      </w:r>
      <w:r>
        <w:rPr>
          <w:spacing w:val="1"/>
        </w:rPr>
        <w:t>н</w:t>
      </w:r>
      <w:r>
        <w:t>о</w:t>
      </w:r>
      <w:r>
        <w:rPr>
          <w:spacing w:val="-1"/>
        </w:rPr>
        <w:t>с</w:t>
      </w:r>
      <w:r>
        <w:t>т ш</w:t>
      </w:r>
      <w:r>
        <w:rPr>
          <w:spacing w:val="2"/>
        </w:rPr>
        <w:t>и</w:t>
      </w:r>
      <w:r>
        <w:t>р</w:t>
      </w:r>
      <w:r>
        <w:rPr>
          <w:spacing w:val="-1"/>
        </w:rPr>
        <w:t>е</w:t>
      </w:r>
      <w:r>
        <w:rPr>
          <w:spacing w:val="1"/>
        </w:rPr>
        <w:t>њ</w:t>
      </w:r>
      <w:r>
        <w:t>а</w:t>
      </w:r>
      <w:r>
        <w:rPr>
          <w:spacing w:val="-1"/>
        </w:rPr>
        <w:t xml:space="preserve"> </w:t>
      </w:r>
      <w:r>
        <w:t>г</w:t>
      </w:r>
      <w:r>
        <w:rPr>
          <w:spacing w:val="2"/>
        </w:rPr>
        <w:t>р</w:t>
      </w:r>
      <w:r>
        <w:rPr>
          <w:spacing w:val="-5"/>
        </w:rPr>
        <w:t>у</w:t>
      </w:r>
      <w:r>
        <w:rPr>
          <w:spacing w:val="1"/>
        </w:rPr>
        <w:t>п</w:t>
      </w:r>
      <w:r>
        <w:rPr>
          <w:spacing w:val="-1"/>
        </w:rPr>
        <w:t>е</w:t>
      </w:r>
      <w:r>
        <w:t>.</w:t>
      </w:r>
    </w:p>
    <w:p w:rsidR="008E0D7B" w:rsidRDefault="008E0D7B" w:rsidP="008E0D7B">
      <w:pPr>
        <w:widowControl w:val="0"/>
        <w:tabs>
          <w:tab w:val="left" w:pos="1020"/>
        </w:tabs>
        <w:autoSpaceDE w:val="0"/>
        <w:autoSpaceDN w:val="0"/>
        <w:adjustRightInd w:val="0"/>
        <w:spacing w:line="294" w:lineRule="exact"/>
        <w:ind w:left="672" w:right="-20"/>
      </w:pPr>
      <w:r>
        <w:rPr>
          <w:rFonts w:ascii="Symbol" w:hAnsi="Symbol" w:cs="Symbol"/>
          <w:position w:val="-1"/>
        </w:rPr>
        <w:t></w:t>
      </w:r>
      <w:r>
        <w:rPr>
          <w:position w:val="-1"/>
        </w:rPr>
        <w:tab/>
        <w:t>У</w:t>
      </w:r>
      <w:r>
        <w:rPr>
          <w:spacing w:val="-1"/>
          <w:position w:val="-1"/>
        </w:rPr>
        <w:t>с</w:t>
      </w:r>
      <w:r>
        <w:rPr>
          <w:spacing w:val="1"/>
          <w:position w:val="-1"/>
        </w:rPr>
        <w:t>п</w:t>
      </w:r>
      <w:r>
        <w:rPr>
          <w:position w:val="-1"/>
        </w:rPr>
        <w:t>о</w:t>
      </w:r>
      <w:r>
        <w:rPr>
          <w:spacing w:val="-1"/>
          <w:position w:val="-1"/>
        </w:rPr>
        <w:t>с</w:t>
      </w:r>
      <w:r>
        <w:rPr>
          <w:position w:val="-1"/>
        </w:rPr>
        <w:t>та</w:t>
      </w:r>
      <w:r>
        <w:rPr>
          <w:spacing w:val="-1"/>
          <w:position w:val="-1"/>
        </w:rPr>
        <w:t>в</w:t>
      </w:r>
      <w:r>
        <w:rPr>
          <w:position w:val="-1"/>
        </w:rPr>
        <w:t>а</w:t>
      </w:r>
      <w:r>
        <w:rPr>
          <w:spacing w:val="-1"/>
          <w:position w:val="-1"/>
        </w:rPr>
        <w:t xml:space="preserve"> </w:t>
      </w:r>
      <w:r>
        <w:rPr>
          <w:position w:val="-1"/>
        </w:rPr>
        <w:t>в</w:t>
      </w:r>
      <w:r>
        <w:rPr>
          <w:spacing w:val="-1"/>
          <w:position w:val="-1"/>
        </w:rPr>
        <w:t>е</w:t>
      </w:r>
      <w:r>
        <w:rPr>
          <w:spacing w:val="1"/>
          <w:position w:val="-1"/>
        </w:rPr>
        <w:t>з</w:t>
      </w:r>
      <w:r>
        <w:rPr>
          <w:position w:val="-1"/>
        </w:rPr>
        <w:t>е</w:t>
      </w:r>
      <w:r>
        <w:rPr>
          <w:spacing w:val="1"/>
          <w:position w:val="-1"/>
        </w:rPr>
        <w:t xml:space="preserve"> </w:t>
      </w:r>
      <w:r>
        <w:rPr>
          <w:spacing w:val="-1"/>
          <w:position w:val="-1"/>
        </w:rPr>
        <w:t>с</w:t>
      </w:r>
      <w:r>
        <w:rPr>
          <w:position w:val="-1"/>
        </w:rPr>
        <w:t>е</w:t>
      </w:r>
      <w:r>
        <w:rPr>
          <w:spacing w:val="-1"/>
          <w:position w:val="-1"/>
        </w:rPr>
        <w:t xml:space="preserve"> </w:t>
      </w:r>
      <w:r>
        <w:rPr>
          <w:spacing w:val="1"/>
          <w:position w:val="-1"/>
        </w:rPr>
        <w:t>н</w:t>
      </w:r>
      <w:r>
        <w:rPr>
          <w:position w:val="-1"/>
        </w:rPr>
        <w:t>е</w:t>
      </w:r>
      <w:r>
        <w:rPr>
          <w:spacing w:val="-1"/>
          <w:position w:val="-1"/>
        </w:rPr>
        <w:t xml:space="preserve"> </w:t>
      </w:r>
      <w:r>
        <w:rPr>
          <w:spacing w:val="1"/>
          <w:position w:val="-1"/>
        </w:rPr>
        <w:t>нап</w:t>
      </w:r>
      <w:r>
        <w:rPr>
          <w:position w:val="-1"/>
        </w:rPr>
        <w:t>л</w:t>
      </w:r>
      <w:r>
        <w:rPr>
          <w:spacing w:val="-1"/>
          <w:position w:val="-1"/>
        </w:rPr>
        <w:t>а</w:t>
      </w:r>
      <w:r>
        <w:rPr>
          <w:spacing w:val="2"/>
          <w:position w:val="-1"/>
        </w:rPr>
        <w:t>ћ</w:t>
      </w:r>
      <w:r>
        <w:rPr>
          <w:spacing w:val="-5"/>
          <w:position w:val="-1"/>
        </w:rPr>
        <w:t>у</w:t>
      </w:r>
      <w:r>
        <w:rPr>
          <w:position w:val="-1"/>
        </w:rPr>
        <w:t>је;</w:t>
      </w:r>
    </w:p>
    <w:p w:rsidR="008E0D7B" w:rsidRPr="008E0D7B" w:rsidRDefault="008E0D7B" w:rsidP="008E0D7B">
      <w:pPr>
        <w:widowControl w:val="0"/>
        <w:tabs>
          <w:tab w:val="left" w:pos="1020"/>
        </w:tabs>
        <w:autoSpaceDE w:val="0"/>
        <w:autoSpaceDN w:val="0"/>
        <w:adjustRightInd w:val="0"/>
        <w:spacing w:line="293" w:lineRule="exact"/>
        <w:ind w:left="672" w:right="-20"/>
      </w:pPr>
      <w:r>
        <w:rPr>
          <w:rFonts w:ascii="Symbol" w:hAnsi="Symbol" w:cs="Symbol"/>
          <w:position w:val="-1"/>
        </w:rPr>
        <w:t></w:t>
      </w:r>
      <w:r>
        <w:rPr>
          <w:position w:val="-1"/>
        </w:rPr>
        <w:tab/>
        <w:t>З</w:t>
      </w:r>
      <w:r>
        <w:rPr>
          <w:spacing w:val="-1"/>
          <w:position w:val="-1"/>
        </w:rPr>
        <w:t>а</w:t>
      </w:r>
      <w:r>
        <w:rPr>
          <w:position w:val="-1"/>
        </w:rPr>
        <w:t>држ</w:t>
      </w:r>
      <w:r>
        <w:rPr>
          <w:spacing w:val="-1"/>
          <w:position w:val="-1"/>
        </w:rPr>
        <w:t>а</w:t>
      </w:r>
      <w:r>
        <w:rPr>
          <w:position w:val="-1"/>
        </w:rPr>
        <w:t>в</w:t>
      </w:r>
      <w:r>
        <w:rPr>
          <w:spacing w:val="1"/>
          <w:position w:val="-1"/>
        </w:rPr>
        <w:t>а</w:t>
      </w:r>
      <w:r>
        <w:rPr>
          <w:spacing w:val="-1"/>
          <w:position w:val="-1"/>
        </w:rPr>
        <w:t>њ</w:t>
      </w:r>
      <w:r>
        <w:rPr>
          <w:position w:val="-1"/>
        </w:rPr>
        <w:t>е</w:t>
      </w:r>
      <w:r>
        <w:rPr>
          <w:spacing w:val="44"/>
          <w:position w:val="-1"/>
        </w:rPr>
        <w:t xml:space="preserve"> </w:t>
      </w:r>
      <w:r>
        <w:rPr>
          <w:spacing w:val="1"/>
          <w:position w:val="-1"/>
        </w:rPr>
        <w:t>п</w:t>
      </w:r>
      <w:r>
        <w:rPr>
          <w:position w:val="-1"/>
        </w:rPr>
        <w:t>о</w:t>
      </w:r>
      <w:r>
        <w:rPr>
          <w:spacing w:val="-1"/>
          <w:position w:val="-1"/>
        </w:rPr>
        <w:t>с</w:t>
      </w:r>
      <w:r>
        <w:rPr>
          <w:position w:val="-1"/>
        </w:rPr>
        <w:t>то</w:t>
      </w:r>
      <w:r>
        <w:rPr>
          <w:spacing w:val="1"/>
          <w:position w:val="-1"/>
        </w:rPr>
        <w:t>ј</w:t>
      </w:r>
      <w:r>
        <w:rPr>
          <w:spacing w:val="-1"/>
          <w:position w:val="-1"/>
        </w:rPr>
        <w:t>е</w:t>
      </w:r>
      <w:r>
        <w:rPr>
          <w:position w:val="-1"/>
        </w:rPr>
        <w:t>ће</w:t>
      </w:r>
      <w:r>
        <w:rPr>
          <w:spacing w:val="47"/>
          <w:position w:val="-1"/>
        </w:rPr>
        <w:t xml:space="preserve"> </w:t>
      </w:r>
      <w:r>
        <w:rPr>
          <w:spacing w:val="3"/>
          <w:position w:val="-1"/>
        </w:rPr>
        <w:t>н</w:t>
      </w:r>
      <w:r>
        <w:rPr>
          <w:spacing w:val="-5"/>
          <w:position w:val="-1"/>
        </w:rPr>
        <w:t>у</w:t>
      </w:r>
      <w:r>
        <w:rPr>
          <w:spacing w:val="-1"/>
          <w:position w:val="-1"/>
        </w:rPr>
        <w:t>ме</w:t>
      </w:r>
      <w:r>
        <w:rPr>
          <w:spacing w:val="2"/>
          <w:position w:val="-1"/>
        </w:rPr>
        <w:t>р</w:t>
      </w:r>
      <w:r>
        <w:rPr>
          <w:spacing w:val="-1"/>
          <w:position w:val="-1"/>
        </w:rPr>
        <w:t>а</w:t>
      </w:r>
      <w:r>
        <w:rPr>
          <w:spacing w:val="1"/>
          <w:position w:val="-1"/>
        </w:rPr>
        <w:t>ци</w:t>
      </w:r>
      <w:r>
        <w:rPr>
          <w:position w:val="-1"/>
        </w:rPr>
        <w:t>је</w:t>
      </w:r>
      <w:r>
        <w:rPr>
          <w:spacing w:val="45"/>
          <w:position w:val="-1"/>
        </w:rPr>
        <w:t xml:space="preserve"> </w:t>
      </w:r>
      <w:r>
        <w:rPr>
          <w:position w:val="-1"/>
        </w:rPr>
        <w:t>и</w:t>
      </w:r>
      <w:r>
        <w:rPr>
          <w:spacing w:val="44"/>
          <w:position w:val="-1"/>
        </w:rPr>
        <w:t xml:space="preserve"> </w:t>
      </w:r>
      <w:r>
        <w:rPr>
          <w:position w:val="-1"/>
        </w:rPr>
        <w:t>б</w:t>
      </w:r>
      <w:r>
        <w:rPr>
          <w:spacing w:val="-1"/>
          <w:position w:val="-1"/>
        </w:rPr>
        <w:t>ес</w:t>
      </w:r>
      <w:r>
        <w:rPr>
          <w:spacing w:val="1"/>
          <w:position w:val="-1"/>
        </w:rPr>
        <w:t>п</w:t>
      </w:r>
      <w:r>
        <w:rPr>
          <w:position w:val="-1"/>
        </w:rPr>
        <w:t>л</w:t>
      </w:r>
      <w:r>
        <w:rPr>
          <w:spacing w:val="-1"/>
          <w:position w:val="-1"/>
        </w:rPr>
        <w:t>а</w:t>
      </w:r>
      <w:r>
        <w:rPr>
          <w:position w:val="-1"/>
        </w:rPr>
        <w:t>тно</w:t>
      </w:r>
      <w:r>
        <w:rPr>
          <w:spacing w:val="45"/>
          <w:position w:val="-1"/>
        </w:rPr>
        <w:t xml:space="preserve"> </w:t>
      </w:r>
      <w:r>
        <w:rPr>
          <w:spacing w:val="1"/>
          <w:position w:val="-1"/>
        </w:rPr>
        <w:t>п</w:t>
      </w:r>
      <w:r>
        <w:rPr>
          <w:position w:val="-1"/>
        </w:rPr>
        <w:t>р</w:t>
      </w:r>
      <w:r>
        <w:rPr>
          <w:spacing w:val="-1"/>
          <w:position w:val="-1"/>
        </w:rPr>
        <w:t>е</w:t>
      </w:r>
      <w:r>
        <w:rPr>
          <w:spacing w:val="1"/>
          <w:position w:val="-1"/>
        </w:rPr>
        <w:t>н</w:t>
      </w:r>
      <w:r>
        <w:rPr>
          <w:position w:val="-1"/>
        </w:rPr>
        <w:t>ош</w:t>
      </w:r>
      <w:r>
        <w:rPr>
          <w:spacing w:val="-1"/>
          <w:position w:val="-1"/>
        </w:rPr>
        <w:t>ењ</w:t>
      </w:r>
      <w:r>
        <w:rPr>
          <w:position w:val="-1"/>
        </w:rPr>
        <w:t>е</w:t>
      </w:r>
      <w:r>
        <w:rPr>
          <w:spacing w:val="44"/>
          <w:position w:val="-1"/>
        </w:rPr>
        <w:t xml:space="preserve"> </w:t>
      </w:r>
      <w:r>
        <w:rPr>
          <w:spacing w:val="3"/>
          <w:position w:val="-1"/>
        </w:rPr>
        <w:t>н</w:t>
      </w:r>
      <w:r>
        <w:rPr>
          <w:spacing w:val="-5"/>
          <w:position w:val="-1"/>
        </w:rPr>
        <w:t>у</w:t>
      </w:r>
      <w:r>
        <w:rPr>
          <w:spacing w:val="-1"/>
          <w:position w:val="-1"/>
        </w:rPr>
        <w:t>ме</w:t>
      </w:r>
      <w:r>
        <w:rPr>
          <w:position w:val="-1"/>
        </w:rPr>
        <w:t>р</w:t>
      </w:r>
      <w:r>
        <w:rPr>
          <w:spacing w:val="-1"/>
          <w:position w:val="-1"/>
        </w:rPr>
        <w:t>а</w:t>
      </w:r>
      <w:r>
        <w:rPr>
          <w:spacing w:val="3"/>
          <w:position w:val="-1"/>
        </w:rPr>
        <w:t>ц</w:t>
      </w:r>
      <w:r>
        <w:rPr>
          <w:spacing w:val="1"/>
          <w:position w:val="-1"/>
        </w:rPr>
        <w:t>и</w:t>
      </w:r>
      <w:r>
        <w:rPr>
          <w:position w:val="-1"/>
        </w:rPr>
        <w:t>је</w:t>
      </w:r>
      <w:r>
        <w:rPr>
          <w:spacing w:val="45"/>
          <w:position w:val="-1"/>
        </w:rPr>
        <w:t xml:space="preserve"> </w:t>
      </w:r>
      <w:r>
        <w:rPr>
          <w:spacing w:val="1"/>
          <w:position w:val="-1"/>
        </w:rPr>
        <w:t>н</w:t>
      </w:r>
      <w:r>
        <w:rPr>
          <w:position w:val="-1"/>
        </w:rPr>
        <w:t>а</w:t>
      </w:r>
      <w:r>
        <w:rPr>
          <w:spacing w:val="42"/>
          <w:position w:val="-1"/>
        </w:rPr>
        <w:t xml:space="preserve"> </w:t>
      </w:r>
      <w:r>
        <w:rPr>
          <w:spacing w:val="1"/>
          <w:position w:val="-1"/>
        </w:rPr>
        <w:t>из</w:t>
      </w:r>
      <w:r>
        <w:rPr>
          <w:spacing w:val="-1"/>
          <w:position w:val="-1"/>
        </w:rPr>
        <w:t>а</w:t>
      </w:r>
      <w:r>
        <w:rPr>
          <w:position w:val="-1"/>
        </w:rPr>
        <w:t>бр</w:t>
      </w:r>
      <w:r>
        <w:rPr>
          <w:spacing w:val="-1"/>
          <w:position w:val="-1"/>
        </w:rPr>
        <w:t>а</w:t>
      </w:r>
      <w:r>
        <w:rPr>
          <w:spacing w:val="1"/>
          <w:position w:val="-1"/>
        </w:rPr>
        <w:t>н</w:t>
      </w:r>
      <w:r>
        <w:rPr>
          <w:spacing w:val="-2"/>
          <w:position w:val="-1"/>
        </w:rPr>
        <w:t>о</w:t>
      </w:r>
      <w:r>
        <w:rPr>
          <w:position w:val="-1"/>
        </w:rPr>
        <w:t>г Понуђача.</w:t>
      </w:r>
    </w:p>
    <w:p w:rsidR="008E0D7B" w:rsidRDefault="008E0D7B" w:rsidP="008E0D7B">
      <w:pPr>
        <w:widowControl w:val="0"/>
        <w:tabs>
          <w:tab w:val="left" w:pos="1020"/>
        </w:tabs>
        <w:autoSpaceDE w:val="0"/>
        <w:autoSpaceDN w:val="0"/>
        <w:adjustRightInd w:val="0"/>
        <w:spacing w:before="24" w:line="274" w:lineRule="exact"/>
        <w:ind w:left="1032" w:right="42" w:hanging="360"/>
        <w:jc w:val="both"/>
      </w:pPr>
      <w:r>
        <w:rPr>
          <w:rFonts w:ascii="Symbol" w:hAnsi="Symbol" w:cs="Symbol"/>
        </w:rPr>
        <w:t></w:t>
      </w:r>
      <w:r>
        <w:tab/>
        <w:t>об</w:t>
      </w:r>
      <w:r>
        <w:rPr>
          <w:spacing w:val="-1"/>
        </w:rPr>
        <w:t>е</w:t>
      </w:r>
      <w:r>
        <w:rPr>
          <w:spacing w:val="1"/>
        </w:rPr>
        <w:t>з</w:t>
      </w:r>
      <w:r>
        <w:t>б</w:t>
      </w:r>
      <w:r>
        <w:rPr>
          <w:spacing w:val="-1"/>
        </w:rPr>
        <w:t>еђе</w:t>
      </w:r>
      <w:r>
        <w:t xml:space="preserve">н </w:t>
      </w:r>
      <w:r>
        <w:rPr>
          <w:spacing w:val="10"/>
        </w:rPr>
        <w:t xml:space="preserve"> </w:t>
      </w:r>
      <w:r>
        <w:rPr>
          <w:spacing w:val="1"/>
        </w:rPr>
        <w:t>н</w:t>
      </w:r>
      <w:r>
        <w:rPr>
          <w:spacing w:val="-1"/>
        </w:rPr>
        <w:t>е</w:t>
      </w:r>
      <w:r>
        <w:rPr>
          <w:spacing w:val="1"/>
        </w:rPr>
        <w:t>о</w:t>
      </w:r>
      <w:r>
        <w:t>гр</w:t>
      </w:r>
      <w:r>
        <w:rPr>
          <w:spacing w:val="-1"/>
        </w:rPr>
        <w:t>а</w:t>
      </w:r>
      <w:r>
        <w:rPr>
          <w:spacing w:val="1"/>
        </w:rPr>
        <w:t>ни</w:t>
      </w:r>
      <w:r>
        <w:rPr>
          <w:spacing w:val="-1"/>
        </w:rPr>
        <w:t>че</w:t>
      </w:r>
      <w:r>
        <w:t xml:space="preserve">н </w:t>
      </w:r>
      <w:r>
        <w:rPr>
          <w:spacing w:val="10"/>
        </w:rPr>
        <w:t xml:space="preserve"> </w:t>
      </w:r>
      <w:r>
        <w:rPr>
          <w:spacing w:val="1"/>
        </w:rPr>
        <w:t>ин</w:t>
      </w:r>
      <w:r>
        <w:t>тер</w:t>
      </w:r>
      <w:r>
        <w:rPr>
          <w:spacing w:val="1"/>
        </w:rPr>
        <w:t>н</w:t>
      </w:r>
      <w:r>
        <w:rPr>
          <w:spacing w:val="-1"/>
        </w:rPr>
        <w:t>е</w:t>
      </w:r>
      <w:r>
        <w:t xml:space="preserve">т </w:t>
      </w:r>
      <w:r>
        <w:rPr>
          <w:spacing w:val="10"/>
        </w:rPr>
        <w:t xml:space="preserve"> </w:t>
      </w:r>
      <w:r>
        <w:rPr>
          <w:spacing w:val="-1"/>
        </w:rPr>
        <w:t>с</w:t>
      </w:r>
      <w:r>
        <w:rPr>
          <w:spacing w:val="2"/>
        </w:rPr>
        <w:t>а</w:t>
      </w:r>
      <w:r>
        <w:t>обр</w:t>
      </w:r>
      <w:r>
        <w:rPr>
          <w:spacing w:val="-1"/>
        </w:rPr>
        <w:t>а</w:t>
      </w:r>
      <w:r>
        <w:t>ћ</w:t>
      </w:r>
      <w:r>
        <w:rPr>
          <w:spacing w:val="-1"/>
        </w:rPr>
        <w:t>а</w:t>
      </w:r>
      <w:r>
        <w:t xml:space="preserve">ј </w:t>
      </w:r>
      <w:r>
        <w:rPr>
          <w:spacing w:val="10"/>
        </w:rPr>
        <w:t xml:space="preserve"> </w:t>
      </w:r>
      <w:r>
        <w:rPr>
          <w:spacing w:val="-1"/>
        </w:rPr>
        <w:t>з</w:t>
      </w:r>
      <w:r>
        <w:t xml:space="preserve">а </w:t>
      </w:r>
      <w:r>
        <w:rPr>
          <w:spacing w:val="9"/>
        </w:rPr>
        <w:t xml:space="preserve"> </w:t>
      </w:r>
      <w:r>
        <w:t xml:space="preserve">50 </w:t>
      </w:r>
      <w:r>
        <w:rPr>
          <w:spacing w:val="10"/>
        </w:rPr>
        <w:t xml:space="preserve"> </w:t>
      </w:r>
      <w:r>
        <w:t>броје</w:t>
      </w:r>
      <w:r>
        <w:rPr>
          <w:spacing w:val="-1"/>
        </w:rPr>
        <w:t>в</w:t>
      </w:r>
      <w:r>
        <w:t xml:space="preserve">а </w:t>
      </w:r>
      <w:r>
        <w:rPr>
          <w:spacing w:val="8"/>
        </w:rPr>
        <w:t xml:space="preserve"> </w:t>
      </w:r>
      <w:r>
        <w:rPr>
          <w:spacing w:val="1"/>
        </w:rPr>
        <w:t>п</w:t>
      </w:r>
      <w:r>
        <w:t xml:space="preserve">о </w:t>
      </w:r>
      <w:r>
        <w:rPr>
          <w:spacing w:val="9"/>
        </w:rPr>
        <w:t xml:space="preserve"> </w:t>
      </w:r>
      <w:r>
        <w:rPr>
          <w:spacing w:val="3"/>
        </w:rPr>
        <w:t>п</w:t>
      </w:r>
      <w:r>
        <w:rPr>
          <w:spacing w:val="-5"/>
        </w:rPr>
        <w:t>у</w:t>
      </w:r>
      <w:r>
        <w:rPr>
          <w:spacing w:val="1"/>
        </w:rPr>
        <w:t>н</w:t>
      </w:r>
      <w:r>
        <w:t xml:space="preserve">ој </w:t>
      </w:r>
      <w:r>
        <w:rPr>
          <w:spacing w:val="10"/>
        </w:rPr>
        <w:t xml:space="preserve"> </w:t>
      </w:r>
      <w:r>
        <w:t>бр</w:t>
      </w:r>
      <w:r>
        <w:rPr>
          <w:spacing w:val="1"/>
        </w:rPr>
        <w:t>з</w:t>
      </w:r>
      <w:r>
        <w:rPr>
          <w:spacing w:val="-1"/>
        </w:rPr>
        <w:t>и</w:t>
      </w:r>
      <w:r>
        <w:rPr>
          <w:spacing w:val="1"/>
        </w:rPr>
        <w:t>ни</w:t>
      </w:r>
      <w:r>
        <w:t xml:space="preserve">, </w:t>
      </w:r>
      <w:r>
        <w:rPr>
          <w:spacing w:val="9"/>
        </w:rPr>
        <w:t xml:space="preserve"> </w:t>
      </w:r>
      <w:r>
        <w:t>о</w:t>
      </w:r>
      <w:r>
        <w:rPr>
          <w:spacing w:val="-1"/>
        </w:rPr>
        <w:t>с</w:t>
      </w:r>
      <w:r>
        <w:t>тали броје</w:t>
      </w:r>
      <w:r>
        <w:rPr>
          <w:spacing w:val="-1"/>
        </w:rPr>
        <w:t>в</w:t>
      </w:r>
      <w:r>
        <w:t>и</w:t>
      </w:r>
      <w:r>
        <w:rPr>
          <w:spacing w:val="1"/>
        </w:rPr>
        <w:t xml:space="preserve"> н</w:t>
      </w:r>
      <w:r>
        <w:rPr>
          <w:spacing w:val="-1"/>
        </w:rPr>
        <w:t>е</w:t>
      </w:r>
      <w:r>
        <w:t>огр</w:t>
      </w:r>
      <w:r>
        <w:rPr>
          <w:spacing w:val="-1"/>
        </w:rPr>
        <w:t>а</w:t>
      </w:r>
      <w:r>
        <w:rPr>
          <w:spacing w:val="1"/>
        </w:rPr>
        <w:t>ни</w:t>
      </w:r>
      <w:r>
        <w:rPr>
          <w:spacing w:val="-1"/>
        </w:rPr>
        <w:t>че</w:t>
      </w:r>
      <w:r>
        <w:rPr>
          <w:spacing w:val="1"/>
        </w:rPr>
        <w:t>н</w:t>
      </w:r>
      <w:r>
        <w:t>и</w:t>
      </w:r>
      <w:r>
        <w:rPr>
          <w:spacing w:val="-1"/>
        </w:rPr>
        <w:t xml:space="preserve"> и</w:t>
      </w:r>
      <w:r>
        <w:rPr>
          <w:spacing w:val="1"/>
        </w:rPr>
        <w:t>н</w:t>
      </w:r>
      <w:r>
        <w:t>тер</w:t>
      </w:r>
      <w:r>
        <w:rPr>
          <w:spacing w:val="1"/>
        </w:rPr>
        <w:t>н</w:t>
      </w:r>
      <w:r>
        <w:rPr>
          <w:spacing w:val="-1"/>
        </w:rPr>
        <w:t>е</w:t>
      </w:r>
      <w:r>
        <w:t xml:space="preserve">т </w:t>
      </w:r>
      <w:r>
        <w:rPr>
          <w:spacing w:val="2"/>
        </w:rPr>
        <w:t>п</w:t>
      </w:r>
      <w:r>
        <w:t xml:space="preserve">о </w:t>
      </w:r>
      <w:r>
        <w:rPr>
          <w:spacing w:val="-1"/>
        </w:rPr>
        <w:t>смање</w:t>
      </w:r>
      <w:r>
        <w:rPr>
          <w:spacing w:val="1"/>
        </w:rPr>
        <w:t>н</w:t>
      </w:r>
      <w:r>
        <w:t>ој бр</w:t>
      </w:r>
      <w:r>
        <w:rPr>
          <w:spacing w:val="1"/>
        </w:rPr>
        <w:t>зи</w:t>
      </w:r>
      <w:r>
        <w:rPr>
          <w:spacing w:val="-1"/>
        </w:rPr>
        <w:t>н</w:t>
      </w:r>
      <w:r>
        <w:t>и</w:t>
      </w:r>
    </w:p>
    <w:p w:rsidR="008E0D7B" w:rsidRDefault="008E0D7B" w:rsidP="008E0D7B">
      <w:pPr>
        <w:widowControl w:val="0"/>
        <w:tabs>
          <w:tab w:val="left" w:pos="1020"/>
        </w:tabs>
        <w:autoSpaceDE w:val="0"/>
        <w:autoSpaceDN w:val="0"/>
        <w:adjustRightInd w:val="0"/>
        <w:spacing w:before="19" w:line="276" w:lineRule="exact"/>
        <w:ind w:left="1032" w:right="41" w:hanging="360"/>
        <w:jc w:val="both"/>
      </w:pPr>
      <w:r>
        <w:rPr>
          <w:rFonts w:ascii="Symbol" w:hAnsi="Symbol" w:cs="Symbol"/>
        </w:rPr>
        <w:t></w:t>
      </w:r>
      <w:r>
        <w:tab/>
      </w:r>
      <w:r>
        <w:rPr>
          <w:spacing w:val="1"/>
        </w:rPr>
        <w:t>Б</w:t>
      </w:r>
      <w:r>
        <w:rPr>
          <w:spacing w:val="-5"/>
        </w:rPr>
        <w:t>у</w:t>
      </w:r>
      <w:r>
        <w:rPr>
          <w:spacing w:val="1"/>
        </w:rPr>
        <w:t>џ</w:t>
      </w:r>
      <w:r>
        <w:rPr>
          <w:spacing w:val="-1"/>
        </w:rPr>
        <w:t>е</w:t>
      </w:r>
      <w:r>
        <w:t xml:space="preserve">т </w:t>
      </w:r>
      <w:r>
        <w:rPr>
          <w:spacing w:val="24"/>
        </w:rPr>
        <w:t xml:space="preserve"> </w:t>
      </w:r>
      <w:r>
        <w:rPr>
          <w:spacing w:val="1"/>
        </w:rPr>
        <w:t>з</w:t>
      </w:r>
      <w:r>
        <w:t xml:space="preserve">а </w:t>
      </w:r>
      <w:r>
        <w:rPr>
          <w:spacing w:val="23"/>
        </w:rPr>
        <w:t xml:space="preserve"> </w:t>
      </w:r>
      <w:r>
        <w:t>б</w:t>
      </w:r>
      <w:r>
        <w:rPr>
          <w:spacing w:val="-1"/>
        </w:rPr>
        <w:t>е</w:t>
      </w:r>
      <w:r>
        <w:rPr>
          <w:spacing w:val="1"/>
        </w:rPr>
        <w:t>н</w:t>
      </w:r>
      <w:r>
        <w:rPr>
          <w:spacing w:val="-1"/>
        </w:rPr>
        <w:t>е</w:t>
      </w:r>
      <w:r>
        <w:t>ф</w:t>
      </w:r>
      <w:r>
        <w:rPr>
          <w:spacing w:val="1"/>
        </w:rPr>
        <w:t>ици</w:t>
      </w:r>
      <w:r>
        <w:t>р</w:t>
      </w:r>
      <w:r>
        <w:rPr>
          <w:spacing w:val="-1"/>
        </w:rPr>
        <w:t>ан</w:t>
      </w:r>
      <w:r>
        <w:t xml:space="preserve">у </w:t>
      </w:r>
      <w:r>
        <w:rPr>
          <w:spacing w:val="19"/>
        </w:rPr>
        <w:t xml:space="preserve"> </w:t>
      </w:r>
      <w:r>
        <w:rPr>
          <w:spacing w:val="3"/>
        </w:rPr>
        <w:t>н</w:t>
      </w:r>
      <w:r>
        <w:rPr>
          <w:spacing w:val="-1"/>
        </w:rPr>
        <w:t>а</w:t>
      </w:r>
      <w:r>
        <w:t>б</w:t>
      </w:r>
      <w:r>
        <w:rPr>
          <w:spacing w:val="-1"/>
        </w:rPr>
        <w:t>а</w:t>
      </w:r>
      <w:r>
        <w:t>в</w:t>
      </w:r>
      <w:r>
        <w:rPr>
          <w:spacing w:val="5"/>
        </w:rPr>
        <w:t>к</w:t>
      </w:r>
      <w:r>
        <w:t xml:space="preserve">у </w:t>
      </w:r>
      <w:r>
        <w:rPr>
          <w:spacing w:val="17"/>
        </w:rPr>
        <w:t xml:space="preserve"> </w:t>
      </w:r>
      <w:r>
        <w:t>те</w:t>
      </w:r>
      <w:r>
        <w:rPr>
          <w:spacing w:val="2"/>
        </w:rPr>
        <w:t>л</w:t>
      </w:r>
      <w:r>
        <w:rPr>
          <w:spacing w:val="-1"/>
        </w:rPr>
        <w:t>е</w:t>
      </w:r>
      <w:r>
        <w:t>фо</w:t>
      </w:r>
      <w:r>
        <w:rPr>
          <w:spacing w:val="1"/>
        </w:rPr>
        <w:t>н</w:t>
      </w:r>
      <w:r>
        <w:rPr>
          <w:spacing w:val="-1"/>
        </w:rPr>
        <w:t>с</w:t>
      </w:r>
      <w:r>
        <w:rPr>
          <w:spacing w:val="1"/>
        </w:rPr>
        <w:t>к</w:t>
      </w:r>
      <w:r>
        <w:rPr>
          <w:spacing w:val="-1"/>
        </w:rPr>
        <w:t>и</w:t>
      </w:r>
      <w:r>
        <w:t xml:space="preserve">х </w:t>
      </w:r>
      <w:r>
        <w:rPr>
          <w:spacing w:val="26"/>
        </w:rPr>
        <w:t xml:space="preserve"> </w:t>
      </w:r>
      <w:r>
        <w:rPr>
          <w:spacing w:val="-1"/>
        </w:rPr>
        <w:t>а</w:t>
      </w:r>
      <w:r>
        <w:rPr>
          <w:spacing w:val="1"/>
        </w:rPr>
        <w:t>п</w:t>
      </w:r>
      <w:r>
        <w:rPr>
          <w:spacing w:val="-1"/>
        </w:rPr>
        <w:t>а</w:t>
      </w:r>
      <w:r>
        <w:t>р</w:t>
      </w:r>
      <w:r>
        <w:rPr>
          <w:spacing w:val="-1"/>
        </w:rPr>
        <w:t>а</w:t>
      </w:r>
      <w:r>
        <w:t xml:space="preserve">та </w:t>
      </w:r>
      <w:r>
        <w:rPr>
          <w:spacing w:val="24"/>
        </w:rPr>
        <w:t xml:space="preserve"> </w:t>
      </w:r>
      <w:r>
        <w:t xml:space="preserve">(1,00 </w:t>
      </w:r>
      <w:r>
        <w:rPr>
          <w:spacing w:val="23"/>
        </w:rPr>
        <w:t xml:space="preserve"> </w:t>
      </w:r>
      <w:r>
        <w:rPr>
          <w:spacing w:val="-2"/>
        </w:rPr>
        <w:t>д</w:t>
      </w:r>
      <w:r>
        <w:rPr>
          <w:spacing w:val="1"/>
        </w:rPr>
        <w:t>и</w:t>
      </w:r>
      <w:r>
        <w:t xml:space="preserve">н </w:t>
      </w:r>
      <w:r>
        <w:rPr>
          <w:spacing w:val="22"/>
        </w:rPr>
        <w:t xml:space="preserve"> </w:t>
      </w:r>
      <w:r>
        <w:rPr>
          <w:spacing w:val="1"/>
        </w:rPr>
        <w:t>к</w:t>
      </w:r>
      <w:r>
        <w:t>о</w:t>
      </w:r>
      <w:r>
        <w:rPr>
          <w:spacing w:val="-1"/>
        </w:rPr>
        <w:t>ма</w:t>
      </w:r>
      <w:r>
        <w:t xml:space="preserve">д) </w:t>
      </w:r>
      <w:r>
        <w:rPr>
          <w:spacing w:val="23"/>
        </w:rPr>
        <w:t xml:space="preserve"> </w:t>
      </w:r>
      <w:r>
        <w:rPr>
          <w:spacing w:val="1"/>
        </w:rPr>
        <w:t>з</w:t>
      </w:r>
      <w:r>
        <w:t xml:space="preserve">а </w:t>
      </w:r>
      <w:r>
        <w:rPr>
          <w:spacing w:val="23"/>
        </w:rPr>
        <w:t xml:space="preserve"> </w:t>
      </w:r>
      <w:r>
        <w:t>вр</w:t>
      </w:r>
      <w:r>
        <w:rPr>
          <w:spacing w:val="-1"/>
        </w:rPr>
        <w:t>ем</w:t>
      </w:r>
      <w:r>
        <w:t>е трај</w:t>
      </w:r>
      <w:r>
        <w:rPr>
          <w:spacing w:val="-1"/>
        </w:rPr>
        <w:t>ањ</w:t>
      </w:r>
      <w:r>
        <w:t>а</w:t>
      </w:r>
      <w:r>
        <w:rPr>
          <w:spacing w:val="8"/>
        </w:rPr>
        <w:t xml:space="preserve"> </w:t>
      </w:r>
      <w:r>
        <w:rPr>
          <w:spacing w:val="-5"/>
        </w:rPr>
        <w:t>у</w:t>
      </w:r>
      <w:r>
        <w:t>говорне</w:t>
      </w:r>
      <w:r>
        <w:rPr>
          <w:spacing w:val="4"/>
        </w:rPr>
        <w:t xml:space="preserve"> </w:t>
      </w:r>
      <w:r>
        <w:t>об</w:t>
      </w:r>
      <w:r>
        <w:rPr>
          <w:spacing w:val="-1"/>
        </w:rPr>
        <w:t>а</w:t>
      </w:r>
      <w:r>
        <w:rPr>
          <w:spacing w:val="2"/>
        </w:rPr>
        <w:t>в</w:t>
      </w:r>
      <w:r>
        <w:rPr>
          <w:spacing w:val="1"/>
        </w:rPr>
        <w:t>ез</w:t>
      </w:r>
      <w:r>
        <w:t>е</w:t>
      </w:r>
      <w:r>
        <w:rPr>
          <w:spacing w:val="6"/>
        </w:rPr>
        <w:t xml:space="preserve"> </w:t>
      </w:r>
      <w:r>
        <w:t xml:space="preserve">у </w:t>
      </w:r>
      <w:r>
        <w:rPr>
          <w:spacing w:val="1"/>
        </w:rPr>
        <w:t>изн</w:t>
      </w:r>
      <w:r>
        <w:t>о</w:t>
      </w:r>
      <w:r>
        <w:rPr>
          <w:spacing w:val="5"/>
        </w:rPr>
        <w:t>с</w:t>
      </w:r>
      <w:r>
        <w:t>у</w:t>
      </w:r>
      <w:r>
        <w:rPr>
          <w:spacing w:val="-3"/>
        </w:rPr>
        <w:t xml:space="preserve"> </w:t>
      </w:r>
      <w:r>
        <w:t xml:space="preserve">од </w:t>
      </w:r>
      <w:r>
        <w:rPr>
          <w:spacing w:val="10"/>
        </w:rPr>
        <w:t xml:space="preserve"> </w:t>
      </w:r>
      <w:r w:rsidRPr="00C01B8E">
        <w:rPr>
          <w:spacing w:val="-1"/>
        </w:rPr>
        <w:t>м</w:t>
      </w:r>
      <w:r w:rsidRPr="00C01B8E">
        <w:rPr>
          <w:spacing w:val="1"/>
        </w:rPr>
        <w:t>ини</w:t>
      </w:r>
      <w:r w:rsidRPr="00C01B8E">
        <w:rPr>
          <w:spacing w:val="-1"/>
        </w:rPr>
        <w:t>ма</w:t>
      </w:r>
      <w:r w:rsidRPr="00C01B8E">
        <w:t>л</w:t>
      </w:r>
      <w:r w:rsidRPr="00C01B8E">
        <w:rPr>
          <w:spacing w:val="1"/>
        </w:rPr>
        <w:t>н</w:t>
      </w:r>
      <w:r w:rsidRPr="00C01B8E">
        <w:t>о</w:t>
      </w:r>
      <w:r w:rsidRPr="00C01B8E">
        <w:rPr>
          <w:spacing w:val="6"/>
          <w:lang w:val="sr-Cyrl-CS"/>
        </w:rPr>
        <w:t xml:space="preserve"> </w:t>
      </w:r>
      <w:r w:rsidR="00DA486E" w:rsidRPr="00C01B8E">
        <w:rPr>
          <w:spacing w:val="6"/>
          <w:lang w:val="sr-Cyrl-CS"/>
        </w:rPr>
        <w:t>70</w:t>
      </w:r>
      <w:r w:rsidRPr="00C01B8E">
        <w:rPr>
          <w:spacing w:val="6"/>
          <w:lang w:val="sr-Cyrl-CS"/>
        </w:rPr>
        <w:t>0.000,00</w:t>
      </w:r>
      <w:r w:rsidRPr="00C01B8E">
        <w:rPr>
          <w:spacing w:val="4"/>
          <w:lang w:val="sr-Cyrl-CS"/>
        </w:rPr>
        <w:t xml:space="preserve"> </w:t>
      </w:r>
      <w:r w:rsidR="00DA486E" w:rsidRPr="00C01B8E">
        <w:rPr>
          <w:spacing w:val="-1"/>
        </w:rPr>
        <w:t xml:space="preserve">без </w:t>
      </w:r>
      <w:r w:rsidRPr="00C01B8E">
        <w:t>П</w:t>
      </w:r>
      <w:r w:rsidRPr="00C01B8E">
        <w:rPr>
          <w:spacing w:val="1"/>
        </w:rPr>
        <w:t>Д</w:t>
      </w:r>
      <w:r w:rsidRPr="00C01B8E">
        <w:rPr>
          <w:spacing w:val="-1"/>
        </w:rPr>
        <w:t>В-</w:t>
      </w:r>
      <w:r w:rsidR="00DA486E" w:rsidRPr="00C01B8E">
        <w:rPr>
          <w:spacing w:val="2"/>
        </w:rPr>
        <w:t>а</w:t>
      </w:r>
      <w:r w:rsidRPr="00C01B8E">
        <w:t>,</w:t>
      </w:r>
      <w:r>
        <w:rPr>
          <w:spacing w:val="5"/>
        </w:rPr>
        <w:t xml:space="preserve"> </w:t>
      </w:r>
      <w:r>
        <w:t>а</w:t>
      </w:r>
      <w:r>
        <w:rPr>
          <w:spacing w:val="4"/>
        </w:rPr>
        <w:t xml:space="preserve"> </w:t>
      </w:r>
      <w:r>
        <w:rPr>
          <w:spacing w:val="1"/>
        </w:rPr>
        <w:t>п</w:t>
      </w:r>
      <w:r>
        <w:t xml:space="preserve">о </w:t>
      </w:r>
      <w:r>
        <w:rPr>
          <w:spacing w:val="1"/>
        </w:rPr>
        <w:t>п</w:t>
      </w:r>
      <w:r>
        <w:t>р</w:t>
      </w:r>
      <w:r>
        <w:rPr>
          <w:spacing w:val="1"/>
        </w:rPr>
        <w:t>и</w:t>
      </w:r>
      <w:r>
        <w:t>лож</w:t>
      </w:r>
      <w:r>
        <w:rPr>
          <w:spacing w:val="-1"/>
        </w:rPr>
        <w:t>е</w:t>
      </w:r>
      <w:r>
        <w:rPr>
          <w:spacing w:val="1"/>
        </w:rPr>
        <w:t>н</w:t>
      </w:r>
      <w:r>
        <w:t>ом</w:t>
      </w:r>
      <w:r>
        <w:rPr>
          <w:spacing w:val="33"/>
        </w:rPr>
        <w:t xml:space="preserve"> </w:t>
      </w:r>
      <w:r>
        <w:t>в</w:t>
      </w:r>
      <w:r>
        <w:rPr>
          <w:spacing w:val="-1"/>
        </w:rPr>
        <w:t>а</w:t>
      </w:r>
      <w:r>
        <w:t>ж</w:t>
      </w:r>
      <w:r>
        <w:rPr>
          <w:spacing w:val="-1"/>
        </w:rPr>
        <w:t>е</w:t>
      </w:r>
      <w:r>
        <w:t>ћ</w:t>
      </w:r>
      <w:r>
        <w:rPr>
          <w:spacing w:val="-1"/>
        </w:rPr>
        <w:t>е</w:t>
      </w:r>
      <w:r>
        <w:t>м</w:t>
      </w:r>
      <w:r>
        <w:rPr>
          <w:spacing w:val="35"/>
        </w:rPr>
        <w:t xml:space="preserve"> </w:t>
      </w:r>
      <w:r>
        <w:rPr>
          <w:spacing w:val="1"/>
        </w:rPr>
        <w:t>ц</w:t>
      </w:r>
      <w:r>
        <w:rPr>
          <w:spacing w:val="-1"/>
        </w:rPr>
        <w:t>е</w:t>
      </w:r>
      <w:r>
        <w:rPr>
          <w:spacing w:val="1"/>
        </w:rPr>
        <w:t>н</w:t>
      </w:r>
      <w:r>
        <w:t>овн</w:t>
      </w:r>
      <w:r>
        <w:rPr>
          <w:spacing w:val="-1"/>
        </w:rPr>
        <w:t>и</w:t>
      </w:r>
      <w:r>
        <w:rPr>
          <w:spacing w:val="3"/>
        </w:rPr>
        <w:t>к</w:t>
      </w:r>
      <w:r>
        <w:t>у</w:t>
      </w:r>
      <w:r>
        <w:rPr>
          <w:spacing w:val="26"/>
        </w:rPr>
        <w:t xml:space="preserve"> </w:t>
      </w:r>
      <w:r>
        <w:rPr>
          <w:spacing w:val="-1"/>
        </w:rPr>
        <w:t>а</w:t>
      </w:r>
      <w:r>
        <w:rPr>
          <w:spacing w:val="1"/>
        </w:rPr>
        <w:t>п</w:t>
      </w:r>
      <w:r>
        <w:rPr>
          <w:spacing w:val="-1"/>
        </w:rPr>
        <w:t>а</w:t>
      </w:r>
      <w:r>
        <w:rPr>
          <w:spacing w:val="2"/>
        </w:rPr>
        <w:t>р</w:t>
      </w:r>
      <w:r>
        <w:rPr>
          <w:spacing w:val="-1"/>
        </w:rPr>
        <w:t>а</w:t>
      </w:r>
      <w:r>
        <w:t>та</w:t>
      </w:r>
      <w:r>
        <w:rPr>
          <w:spacing w:val="33"/>
        </w:rPr>
        <w:t xml:space="preserve"> </w:t>
      </w:r>
      <w:r>
        <w:rPr>
          <w:spacing w:val="-1"/>
        </w:rPr>
        <w:t>с</w:t>
      </w:r>
      <w:r>
        <w:t>а</w:t>
      </w:r>
      <w:r>
        <w:rPr>
          <w:spacing w:val="35"/>
        </w:rPr>
        <w:t xml:space="preserve"> </w:t>
      </w:r>
      <w:r>
        <w:rPr>
          <w:spacing w:val="3"/>
        </w:rPr>
        <w:t>п</w:t>
      </w:r>
      <w:r>
        <w:rPr>
          <w:spacing w:val="-7"/>
        </w:rPr>
        <w:t>у</w:t>
      </w:r>
      <w:r>
        <w:rPr>
          <w:spacing w:val="1"/>
        </w:rPr>
        <w:t>ни</w:t>
      </w:r>
      <w:r>
        <w:t>м</w:t>
      </w:r>
      <w:r>
        <w:rPr>
          <w:spacing w:val="33"/>
        </w:rPr>
        <w:t xml:space="preserve"> </w:t>
      </w:r>
      <w:r>
        <w:rPr>
          <w:spacing w:val="1"/>
        </w:rPr>
        <w:t>ц</w:t>
      </w:r>
      <w:r>
        <w:rPr>
          <w:spacing w:val="-1"/>
        </w:rPr>
        <w:t>е</w:t>
      </w:r>
      <w:r>
        <w:rPr>
          <w:spacing w:val="1"/>
        </w:rPr>
        <w:t>н</w:t>
      </w:r>
      <w:r>
        <w:rPr>
          <w:spacing w:val="-1"/>
        </w:rPr>
        <w:t>ам</w:t>
      </w:r>
      <w:r>
        <w:t>а</w:t>
      </w:r>
      <w:r>
        <w:rPr>
          <w:spacing w:val="38"/>
        </w:rPr>
        <w:t xml:space="preserve"> </w:t>
      </w:r>
      <w:r>
        <w:rPr>
          <w:spacing w:val="1"/>
        </w:rPr>
        <w:t>к</w:t>
      </w:r>
      <w:r>
        <w:t>оје</w:t>
      </w:r>
      <w:r>
        <w:rPr>
          <w:spacing w:val="33"/>
        </w:rPr>
        <w:t xml:space="preserve"> </w:t>
      </w:r>
      <w:r>
        <w:t>је</w:t>
      </w:r>
      <w:r>
        <w:rPr>
          <w:spacing w:val="33"/>
        </w:rPr>
        <w:t xml:space="preserve"> </w:t>
      </w:r>
      <w:r>
        <w:t>По</w:t>
      </w:r>
      <w:r>
        <w:rPr>
          <w:spacing w:val="3"/>
        </w:rPr>
        <w:t>н</w:t>
      </w:r>
      <w:r>
        <w:rPr>
          <w:spacing w:val="-5"/>
        </w:rPr>
        <w:t>у</w:t>
      </w:r>
      <w:r>
        <w:rPr>
          <w:spacing w:val="-1"/>
        </w:rPr>
        <w:t>ђ</w:t>
      </w:r>
      <w:r>
        <w:rPr>
          <w:spacing w:val="1"/>
        </w:rPr>
        <w:t>а</w:t>
      </w:r>
      <w:r>
        <w:t>ч</w:t>
      </w:r>
      <w:r>
        <w:rPr>
          <w:spacing w:val="33"/>
        </w:rPr>
        <w:t xml:space="preserve"> </w:t>
      </w:r>
      <w:r>
        <w:rPr>
          <w:spacing w:val="2"/>
        </w:rPr>
        <w:t>д</w:t>
      </w:r>
      <w:r>
        <w:rPr>
          <w:spacing w:val="-5"/>
        </w:rPr>
        <w:t>у</w:t>
      </w:r>
      <w:r>
        <w:rPr>
          <w:spacing w:val="2"/>
        </w:rPr>
        <w:t>ж</w:t>
      </w:r>
      <w:r>
        <w:rPr>
          <w:spacing w:val="-1"/>
        </w:rPr>
        <w:t>а</w:t>
      </w:r>
      <w:r>
        <w:t>н</w:t>
      </w:r>
      <w:r>
        <w:rPr>
          <w:spacing w:val="34"/>
        </w:rPr>
        <w:t xml:space="preserve"> </w:t>
      </w:r>
      <w:r>
        <w:t>да до</w:t>
      </w:r>
      <w:r>
        <w:rPr>
          <w:spacing w:val="-1"/>
        </w:rPr>
        <w:t>с</w:t>
      </w:r>
      <w:r>
        <w:t>та</w:t>
      </w:r>
      <w:r>
        <w:rPr>
          <w:spacing w:val="-1"/>
        </w:rPr>
        <w:t>в</w:t>
      </w:r>
      <w:r>
        <w:t>и</w:t>
      </w:r>
      <w:r>
        <w:rPr>
          <w:spacing w:val="6"/>
        </w:rPr>
        <w:t xml:space="preserve"> </w:t>
      </w:r>
      <w:r>
        <w:rPr>
          <w:spacing w:val="-1"/>
        </w:rPr>
        <w:t>с</w:t>
      </w:r>
      <w:r>
        <w:t>в</w:t>
      </w:r>
      <w:r>
        <w:rPr>
          <w:spacing w:val="-1"/>
        </w:rPr>
        <w:t>а</w:t>
      </w:r>
      <w:r>
        <w:rPr>
          <w:spacing w:val="1"/>
        </w:rPr>
        <w:t>к</w:t>
      </w:r>
      <w:r>
        <w:t>ог</w:t>
      </w:r>
      <w:r>
        <w:rPr>
          <w:spacing w:val="5"/>
        </w:rPr>
        <w:t xml:space="preserve"> </w:t>
      </w:r>
      <w:r>
        <w:rPr>
          <w:spacing w:val="-1"/>
        </w:rPr>
        <w:t>м</w:t>
      </w:r>
      <w:r>
        <w:rPr>
          <w:spacing w:val="1"/>
        </w:rPr>
        <w:t>е</w:t>
      </w:r>
      <w:r>
        <w:rPr>
          <w:spacing w:val="-1"/>
        </w:rPr>
        <w:t>се</w:t>
      </w:r>
      <w:r>
        <w:rPr>
          <w:spacing w:val="1"/>
        </w:rPr>
        <w:t>ца</w:t>
      </w:r>
      <w:r>
        <w:t>,</w:t>
      </w:r>
      <w:r>
        <w:rPr>
          <w:spacing w:val="5"/>
        </w:rPr>
        <w:t xml:space="preserve"> </w:t>
      </w:r>
      <w:r>
        <w:rPr>
          <w:spacing w:val="1"/>
        </w:rPr>
        <w:t>н</w:t>
      </w:r>
      <w:r>
        <w:rPr>
          <w:spacing w:val="-1"/>
        </w:rPr>
        <w:t>а</w:t>
      </w:r>
      <w:r>
        <w:t>ј</w:t>
      </w:r>
      <w:r>
        <w:rPr>
          <w:spacing w:val="1"/>
        </w:rPr>
        <w:t>к</w:t>
      </w:r>
      <w:r>
        <w:rPr>
          <w:spacing w:val="-1"/>
        </w:rPr>
        <w:t>ас</w:t>
      </w:r>
      <w:r>
        <w:rPr>
          <w:spacing w:val="1"/>
        </w:rPr>
        <w:t>ни</w:t>
      </w:r>
      <w:r>
        <w:t>је</w:t>
      </w:r>
      <w:r>
        <w:rPr>
          <w:spacing w:val="4"/>
        </w:rPr>
        <w:t xml:space="preserve"> </w:t>
      </w:r>
      <w:r>
        <w:t>1</w:t>
      </w:r>
      <w:r>
        <w:rPr>
          <w:spacing w:val="4"/>
        </w:rPr>
        <w:t>0</w:t>
      </w:r>
      <w:r>
        <w:rPr>
          <w:spacing w:val="-1"/>
        </w:rPr>
        <w:t>-</w:t>
      </w:r>
      <w:r>
        <w:t>тог</w:t>
      </w:r>
      <w:r>
        <w:rPr>
          <w:spacing w:val="8"/>
        </w:rPr>
        <w:t xml:space="preserve"> </w:t>
      </w:r>
      <w:r>
        <w:t xml:space="preserve">у </w:t>
      </w:r>
      <w:r>
        <w:rPr>
          <w:spacing w:val="-1"/>
        </w:rPr>
        <w:t>месе</w:t>
      </w:r>
      <w:r>
        <w:rPr>
          <w:spacing w:val="6"/>
        </w:rPr>
        <w:t>ц</w:t>
      </w:r>
      <w:r>
        <w:t>у</w:t>
      </w:r>
      <w:r>
        <w:rPr>
          <w:spacing w:val="1"/>
        </w:rPr>
        <w:t xml:space="preserve"> (</w:t>
      </w:r>
      <w:r>
        <w:rPr>
          <w:spacing w:val="-1"/>
        </w:rPr>
        <w:t>с</w:t>
      </w:r>
      <w:r>
        <w:t>а</w:t>
      </w:r>
      <w:r>
        <w:rPr>
          <w:spacing w:val="4"/>
        </w:rPr>
        <w:t xml:space="preserve"> </w:t>
      </w:r>
      <w:r>
        <w:t>г</w:t>
      </w:r>
      <w:r>
        <w:rPr>
          <w:spacing w:val="-1"/>
        </w:rPr>
        <w:t>а</w:t>
      </w:r>
      <w:r>
        <w:rPr>
          <w:spacing w:val="2"/>
        </w:rPr>
        <w:t>р</w:t>
      </w:r>
      <w:r>
        <w:rPr>
          <w:spacing w:val="-1"/>
        </w:rPr>
        <w:t>а</w:t>
      </w:r>
      <w:r>
        <w:rPr>
          <w:spacing w:val="1"/>
        </w:rPr>
        <w:t>н</w:t>
      </w:r>
      <w:r>
        <w:rPr>
          <w:spacing w:val="2"/>
        </w:rPr>
        <w:t>т</w:t>
      </w:r>
      <w:r>
        <w:rPr>
          <w:spacing w:val="1"/>
        </w:rPr>
        <w:t>ни</w:t>
      </w:r>
      <w:r>
        <w:t>м</w:t>
      </w:r>
      <w:r>
        <w:rPr>
          <w:spacing w:val="2"/>
        </w:rPr>
        <w:t xml:space="preserve"> </w:t>
      </w:r>
      <w:r>
        <w:t>ро</w:t>
      </w:r>
      <w:r>
        <w:rPr>
          <w:spacing w:val="1"/>
        </w:rPr>
        <w:t>к</w:t>
      </w:r>
      <w:r>
        <w:t>ом</w:t>
      </w:r>
      <w:r>
        <w:rPr>
          <w:spacing w:val="4"/>
        </w:rPr>
        <w:t xml:space="preserve"> </w:t>
      </w:r>
      <w:r>
        <w:rPr>
          <w:spacing w:val="1"/>
        </w:rPr>
        <w:t>з</w:t>
      </w:r>
      <w:r>
        <w:t>а</w:t>
      </w:r>
      <w:r>
        <w:rPr>
          <w:spacing w:val="4"/>
        </w:rPr>
        <w:t xml:space="preserve"> </w:t>
      </w:r>
      <w:r>
        <w:rPr>
          <w:spacing w:val="-1"/>
        </w:rPr>
        <w:t>с</w:t>
      </w:r>
      <w:r>
        <w:t>в</w:t>
      </w:r>
      <w:r>
        <w:rPr>
          <w:spacing w:val="-1"/>
        </w:rPr>
        <w:t>а</w:t>
      </w:r>
      <w:r>
        <w:rPr>
          <w:spacing w:val="1"/>
        </w:rPr>
        <w:t>к</w:t>
      </w:r>
      <w:r>
        <w:t>и тел</w:t>
      </w:r>
      <w:r>
        <w:rPr>
          <w:spacing w:val="-1"/>
        </w:rPr>
        <w:t>е</w:t>
      </w:r>
      <w:r>
        <w:t>фо</w:t>
      </w:r>
      <w:r>
        <w:rPr>
          <w:spacing w:val="1"/>
        </w:rPr>
        <w:t>н</w:t>
      </w:r>
      <w:r>
        <w:rPr>
          <w:spacing w:val="-1"/>
        </w:rPr>
        <w:t>с</w:t>
      </w:r>
      <w:r>
        <w:rPr>
          <w:spacing w:val="1"/>
        </w:rPr>
        <w:t>к</w:t>
      </w:r>
      <w:r>
        <w:t>и</w:t>
      </w:r>
      <w:r>
        <w:rPr>
          <w:spacing w:val="8"/>
        </w:rPr>
        <w:t xml:space="preserve"> </w:t>
      </w:r>
      <w:r>
        <w:rPr>
          <w:spacing w:val="-1"/>
        </w:rPr>
        <w:t>а</w:t>
      </w:r>
      <w:r>
        <w:rPr>
          <w:spacing w:val="1"/>
        </w:rPr>
        <w:t>п</w:t>
      </w:r>
      <w:r>
        <w:rPr>
          <w:spacing w:val="-1"/>
        </w:rPr>
        <w:t>а</w:t>
      </w:r>
      <w:r>
        <w:t>р</w:t>
      </w:r>
      <w:r>
        <w:rPr>
          <w:spacing w:val="-1"/>
        </w:rPr>
        <w:t>а</w:t>
      </w:r>
      <w:r>
        <w:t>т</w:t>
      </w:r>
      <w:r>
        <w:rPr>
          <w:spacing w:val="11"/>
        </w:rPr>
        <w:t xml:space="preserve"> </w:t>
      </w:r>
      <w:r>
        <w:t>у ро</w:t>
      </w:r>
      <w:r>
        <w:rPr>
          <w:spacing w:val="3"/>
        </w:rPr>
        <w:t>к</w:t>
      </w:r>
      <w:r>
        <w:t>у од</w:t>
      </w:r>
      <w:r>
        <w:rPr>
          <w:spacing w:val="7"/>
        </w:rPr>
        <w:t xml:space="preserve"> </w:t>
      </w:r>
      <w:r>
        <w:t>12</w:t>
      </w:r>
      <w:r>
        <w:rPr>
          <w:spacing w:val="7"/>
        </w:rPr>
        <w:t xml:space="preserve"> </w:t>
      </w:r>
      <w:r>
        <w:rPr>
          <w:spacing w:val="-1"/>
        </w:rPr>
        <w:t>ме</w:t>
      </w:r>
      <w:r>
        <w:rPr>
          <w:spacing w:val="1"/>
        </w:rPr>
        <w:t>с</w:t>
      </w:r>
      <w:r>
        <w:rPr>
          <w:spacing w:val="-1"/>
        </w:rPr>
        <w:t>е</w:t>
      </w:r>
      <w:r>
        <w:rPr>
          <w:spacing w:val="1"/>
        </w:rPr>
        <w:t>ц</w:t>
      </w:r>
      <w:r>
        <w:t>и</w:t>
      </w:r>
      <w:r>
        <w:rPr>
          <w:spacing w:val="8"/>
        </w:rPr>
        <w:t xml:space="preserve"> </w:t>
      </w:r>
      <w:r>
        <w:t>и</w:t>
      </w:r>
      <w:r>
        <w:rPr>
          <w:spacing w:val="6"/>
        </w:rPr>
        <w:t xml:space="preserve"> </w:t>
      </w:r>
      <w:r>
        <w:t>о</w:t>
      </w:r>
      <w:r>
        <w:rPr>
          <w:spacing w:val="-2"/>
        </w:rPr>
        <w:t>б</w:t>
      </w:r>
      <w:r>
        <w:rPr>
          <w:spacing w:val="-1"/>
        </w:rPr>
        <w:t>е</w:t>
      </w:r>
      <w:r>
        <w:rPr>
          <w:spacing w:val="1"/>
        </w:rPr>
        <w:t>з</w:t>
      </w:r>
      <w:r>
        <w:t>б</w:t>
      </w:r>
      <w:r>
        <w:rPr>
          <w:spacing w:val="-1"/>
        </w:rPr>
        <w:t>еђе</w:t>
      </w:r>
      <w:r>
        <w:rPr>
          <w:spacing w:val="1"/>
        </w:rPr>
        <w:t>ни</w:t>
      </w:r>
      <w:r>
        <w:t>м</w:t>
      </w:r>
      <w:r>
        <w:rPr>
          <w:spacing w:val="6"/>
        </w:rPr>
        <w:t xml:space="preserve"> </w:t>
      </w:r>
      <w:r>
        <w:rPr>
          <w:spacing w:val="-1"/>
        </w:rPr>
        <w:t>се</w:t>
      </w:r>
      <w:r>
        <w:t>рви</w:t>
      </w:r>
      <w:r>
        <w:rPr>
          <w:spacing w:val="-1"/>
        </w:rPr>
        <w:t>с</w:t>
      </w:r>
      <w:r>
        <w:t>о</w:t>
      </w:r>
      <w:r>
        <w:rPr>
          <w:spacing w:val="-1"/>
        </w:rPr>
        <w:t>м</w:t>
      </w:r>
      <w:r>
        <w:t>).</w:t>
      </w:r>
      <w:r>
        <w:rPr>
          <w:spacing w:val="11"/>
        </w:rPr>
        <w:t xml:space="preserve"> </w:t>
      </w:r>
      <w:r>
        <w:rPr>
          <w:spacing w:val="1"/>
        </w:rPr>
        <w:t>Р</w:t>
      </w:r>
      <w:r>
        <w:t>ок</w:t>
      </w:r>
      <w:r>
        <w:rPr>
          <w:spacing w:val="7"/>
        </w:rPr>
        <w:t xml:space="preserve"> </w:t>
      </w:r>
      <w:r>
        <w:rPr>
          <w:spacing w:val="1"/>
        </w:rPr>
        <w:t>и</w:t>
      </w:r>
      <w:r>
        <w:rPr>
          <w:spacing w:val="-1"/>
        </w:rPr>
        <w:t>с</w:t>
      </w:r>
      <w:r>
        <w:rPr>
          <w:spacing w:val="1"/>
        </w:rPr>
        <w:t>п</w:t>
      </w:r>
      <w:r>
        <w:t>о</w:t>
      </w:r>
      <w:r>
        <w:rPr>
          <w:spacing w:val="2"/>
        </w:rPr>
        <w:t>р</w:t>
      </w:r>
      <w:r>
        <w:rPr>
          <w:spacing w:val="-7"/>
        </w:rPr>
        <w:t>у</w:t>
      </w:r>
      <w:r>
        <w:rPr>
          <w:spacing w:val="1"/>
        </w:rPr>
        <w:t>к</w:t>
      </w:r>
      <w:r>
        <w:t>е</w:t>
      </w:r>
      <w:r>
        <w:rPr>
          <w:spacing w:val="6"/>
        </w:rPr>
        <w:t xml:space="preserve"> </w:t>
      </w:r>
      <w:r>
        <w:t>ових тел</w:t>
      </w:r>
      <w:r>
        <w:rPr>
          <w:spacing w:val="-1"/>
        </w:rPr>
        <w:t>е</w:t>
      </w:r>
      <w:r>
        <w:t>фо</w:t>
      </w:r>
      <w:r>
        <w:rPr>
          <w:spacing w:val="1"/>
        </w:rPr>
        <w:t>н</w:t>
      </w:r>
      <w:r>
        <w:rPr>
          <w:spacing w:val="-1"/>
        </w:rPr>
        <w:t>с</w:t>
      </w:r>
      <w:r>
        <w:rPr>
          <w:spacing w:val="1"/>
        </w:rPr>
        <w:t>к</w:t>
      </w:r>
      <w:r>
        <w:rPr>
          <w:spacing w:val="-1"/>
        </w:rPr>
        <w:t>и</w:t>
      </w:r>
      <w:r>
        <w:t>х</w:t>
      </w:r>
      <w:r>
        <w:rPr>
          <w:spacing w:val="2"/>
        </w:rPr>
        <w:t xml:space="preserve"> </w:t>
      </w:r>
      <w:r>
        <w:rPr>
          <w:spacing w:val="-1"/>
        </w:rPr>
        <w:t>а</w:t>
      </w:r>
      <w:r>
        <w:rPr>
          <w:spacing w:val="1"/>
        </w:rPr>
        <w:t>п</w:t>
      </w:r>
      <w:r>
        <w:rPr>
          <w:spacing w:val="-1"/>
        </w:rPr>
        <w:t>а</w:t>
      </w:r>
      <w:r>
        <w:t>р</w:t>
      </w:r>
      <w:r>
        <w:rPr>
          <w:spacing w:val="-1"/>
        </w:rPr>
        <w:t>а</w:t>
      </w:r>
      <w:r>
        <w:t>та</w:t>
      </w:r>
      <w:r>
        <w:rPr>
          <w:spacing w:val="1"/>
        </w:rPr>
        <w:t xml:space="preserve"> </w:t>
      </w:r>
      <w:r>
        <w:t xml:space="preserve">је </w:t>
      </w:r>
      <w:r>
        <w:rPr>
          <w:spacing w:val="-1"/>
        </w:rPr>
        <w:t>ма</w:t>
      </w:r>
      <w:r>
        <w:rPr>
          <w:spacing w:val="1"/>
        </w:rPr>
        <w:t>к</w:t>
      </w:r>
      <w:r>
        <w:rPr>
          <w:spacing w:val="-1"/>
        </w:rPr>
        <w:t>с</w:t>
      </w:r>
      <w:r>
        <w:rPr>
          <w:spacing w:val="1"/>
        </w:rPr>
        <w:t>и</w:t>
      </w:r>
      <w:r>
        <w:rPr>
          <w:spacing w:val="-1"/>
        </w:rPr>
        <w:t>ма</w:t>
      </w:r>
      <w:r>
        <w:t>л</w:t>
      </w:r>
      <w:r>
        <w:rPr>
          <w:spacing w:val="1"/>
        </w:rPr>
        <w:t>н</w:t>
      </w:r>
      <w:r>
        <w:t>о 30 д</w:t>
      </w:r>
      <w:r>
        <w:rPr>
          <w:spacing w:val="-1"/>
        </w:rPr>
        <w:t>а</w:t>
      </w:r>
      <w:r>
        <w:rPr>
          <w:spacing w:val="1"/>
        </w:rPr>
        <w:t>н</w:t>
      </w:r>
      <w:r>
        <w:t>а</w:t>
      </w:r>
      <w:r>
        <w:rPr>
          <w:spacing w:val="-1"/>
        </w:rPr>
        <w:t xml:space="preserve"> </w:t>
      </w:r>
      <w:r>
        <w:t xml:space="preserve">од </w:t>
      </w:r>
      <w:r>
        <w:rPr>
          <w:spacing w:val="1"/>
        </w:rPr>
        <w:t>пи</w:t>
      </w:r>
      <w:r>
        <w:rPr>
          <w:spacing w:val="-1"/>
        </w:rPr>
        <w:t>сме</w:t>
      </w:r>
      <w:r>
        <w:rPr>
          <w:spacing w:val="1"/>
        </w:rPr>
        <w:t>н</w:t>
      </w:r>
      <w:r>
        <w:t>е</w:t>
      </w:r>
      <w:r>
        <w:rPr>
          <w:spacing w:val="-1"/>
        </w:rPr>
        <w:t xml:space="preserve"> </w:t>
      </w:r>
      <w:r>
        <w:rPr>
          <w:spacing w:val="1"/>
        </w:rPr>
        <w:t>п</w:t>
      </w:r>
      <w:r>
        <w:t>о</w:t>
      </w:r>
      <w:r>
        <w:rPr>
          <w:spacing w:val="2"/>
        </w:rPr>
        <w:t>р</w:t>
      </w:r>
      <w:r>
        <w:rPr>
          <w:spacing w:val="-7"/>
        </w:rPr>
        <w:t>у</w:t>
      </w:r>
      <w:r>
        <w:rPr>
          <w:spacing w:val="1"/>
        </w:rPr>
        <w:t>џ</w:t>
      </w:r>
      <w:r>
        <w:t>б</w:t>
      </w:r>
      <w:r>
        <w:rPr>
          <w:spacing w:val="1"/>
        </w:rPr>
        <w:t>ин</w:t>
      </w:r>
      <w:r>
        <w:t>е</w:t>
      </w:r>
      <w:r>
        <w:rPr>
          <w:spacing w:val="-1"/>
        </w:rPr>
        <w:t xml:space="preserve"> </w:t>
      </w:r>
      <w: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p>
    <w:p w:rsidR="008E0D7B" w:rsidRDefault="008E0D7B" w:rsidP="008E0D7B">
      <w:pPr>
        <w:widowControl w:val="0"/>
        <w:tabs>
          <w:tab w:val="left" w:pos="1020"/>
        </w:tabs>
        <w:autoSpaceDE w:val="0"/>
        <w:autoSpaceDN w:val="0"/>
        <w:adjustRightInd w:val="0"/>
        <w:spacing w:line="237" w:lineRule="auto"/>
        <w:ind w:left="1032" w:right="46" w:hanging="360"/>
        <w:jc w:val="both"/>
      </w:pPr>
      <w:r>
        <w:rPr>
          <w:rFonts w:ascii="Symbol" w:hAnsi="Symbol" w:cs="Symbol"/>
        </w:rPr>
        <w:t></w:t>
      </w:r>
      <w:r>
        <w:tab/>
        <w:t>Из</w:t>
      </w:r>
      <w:r>
        <w:rPr>
          <w:spacing w:val="-1"/>
        </w:rPr>
        <w:t>а</w:t>
      </w:r>
      <w:r>
        <w:t>бр</w:t>
      </w:r>
      <w:r>
        <w:rPr>
          <w:spacing w:val="-1"/>
        </w:rPr>
        <w:t>а</w:t>
      </w:r>
      <w:r>
        <w:rPr>
          <w:spacing w:val="1"/>
        </w:rPr>
        <w:t>н</w:t>
      </w:r>
      <w:r>
        <w:t>и</w:t>
      </w:r>
      <w:r>
        <w:rPr>
          <w:spacing w:val="22"/>
        </w:rPr>
        <w:t xml:space="preserve"> </w:t>
      </w:r>
      <w:r>
        <w:rPr>
          <w:spacing w:val="1"/>
        </w:rPr>
        <w:t>п</w:t>
      </w:r>
      <w:r>
        <w:rPr>
          <w:spacing w:val="-2"/>
        </w:rPr>
        <w:t>о</w:t>
      </w:r>
      <w:r>
        <w:rPr>
          <w:spacing w:val="3"/>
        </w:rPr>
        <w:t>н</w:t>
      </w:r>
      <w:r>
        <w:rPr>
          <w:spacing w:val="-5"/>
        </w:rPr>
        <w:t>у</w:t>
      </w:r>
      <w:r>
        <w:rPr>
          <w:spacing w:val="-1"/>
        </w:rPr>
        <w:t>ђа</w:t>
      </w:r>
      <w:r>
        <w:t>ч</w:t>
      </w:r>
      <w:r>
        <w:rPr>
          <w:spacing w:val="21"/>
        </w:rPr>
        <w:t xml:space="preserve"> </w:t>
      </w:r>
      <w:r>
        <w:t>је</w:t>
      </w:r>
      <w:r>
        <w:rPr>
          <w:spacing w:val="26"/>
        </w:rPr>
        <w:t xml:space="preserve"> </w:t>
      </w:r>
      <w:r>
        <w:t>у</w:t>
      </w:r>
      <w:r>
        <w:rPr>
          <w:spacing w:val="19"/>
        </w:rPr>
        <w:t xml:space="preserve"> </w:t>
      </w:r>
      <w:r>
        <w:t>об</w:t>
      </w:r>
      <w:r>
        <w:rPr>
          <w:spacing w:val="-1"/>
        </w:rPr>
        <w:t>а</w:t>
      </w:r>
      <w:r>
        <w:t>в</w:t>
      </w:r>
      <w:r>
        <w:rPr>
          <w:spacing w:val="-1"/>
        </w:rPr>
        <w:t>е</w:t>
      </w:r>
      <w:r>
        <w:rPr>
          <w:spacing w:val="1"/>
        </w:rPr>
        <w:t>з</w:t>
      </w:r>
      <w:r>
        <w:t>и</w:t>
      </w:r>
      <w:r>
        <w:rPr>
          <w:spacing w:val="22"/>
        </w:rPr>
        <w:t xml:space="preserve"> </w:t>
      </w:r>
      <w:r>
        <w:t>да</w:t>
      </w:r>
      <w:r>
        <w:rPr>
          <w:spacing w:val="21"/>
        </w:rPr>
        <w:t xml:space="preserve"> </w:t>
      </w:r>
      <w:r>
        <w:t>о</w:t>
      </w:r>
      <w:r>
        <w:rPr>
          <w:spacing w:val="-1"/>
        </w:rPr>
        <w:t>м</w:t>
      </w:r>
      <w:r>
        <w:t>о</w:t>
      </w:r>
      <w:r>
        <w:rPr>
          <w:spacing w:val="2"/>
        </w:rPr>
        <w:t>г</w:t>
      </w:r>
      <w:r>
        <w:rPr>
          <w:spacing w:val="-5"/>
        </w:rPr>
        <w:t>у</w:t>
      </w:r>
      <w:r>
        <w:t>ћи</w:t>
      </w:r>
      <w:r>
        <w:rPr>
          <w:spacing w:val="22"/>
        </w:rPr>
        <w:t xml:space="preserve"> </w:t>
      </w:r>
      <w:r>
        <w:rPr>
          <w:spacing w:val="1"/>
        </w:rPr>
        <w:t>з</w:t>
      </w:r>
      <w:r>
        <w:t>а</w:t>
      </w:r>
      <w:r>
        <w:rPr>
          <w:spacing w:val="20"/>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20"/>
        </w:rPr>
        <w:t xml:space="preserve"> </w:t>
      </w:r>
      <w:r>
        <w:t>да</w:t>
      </w:r>
      <w:r>
        <w:rPr>
          <w:spacing w:val="21"/>
        </w:rPr>
        <w:t xml:space="preserve"> </w:t>
      </w:r>
      <w:r>
        <w:rPr>
          <w:spacing w:val="1"/>
        </w:rPr>
        <w:t>з</w:t>
      </w:r>
      <w:r>
        <w:rPr>
          <w:spacing w:val="-1"/>
        </w:rPr>
        <w:t>а</w:t>
      </w:r>
      <w:r>
        <w:t>држи</w:t>
      </w:r>
      <w:r>
        <w:rPr>
          <w:spacing w:val="20"/>
        </w:rPr>
        <w:t xml:space="preserve"> </w:t>
      </w:r>
      <w:r>
        <w:rPr>
          <w:spacing w:val="1"/>
        </w:rPr>
        <w:t>п</w:t>
      </w:r>
      <w:r>
        <w:t>о</w:t>
      </w:r>
      <w:r>
        <w:rPr>
          <w:spacing w:val="-1"/>
        </w:rPr>
        <w:t>с</w:t>
      </w:r>
      <w:r>
        <w:t>то</w:t>
      </w:r>
      <w:r>
        <w:rPr>
          <w:spacing w:val="1"/>
        </w:rPr>
        <w:t>ј</w:t>
      </w:r>
      <w:r>
        <w:rPr>
          <w:spacing w:val="-1"/>
        </w:rPr>
        <w:t>е</w:t>
      </w:r>
      <w:r>
        <w:t>ће</w:t>
      </w:r>
      <w:r>
        <w:rPr>
          <w:spacing w:val="20"/>
        </w:rPr>
        <w:t xml:space="preserve"> </w:t>
      </w:r>
      <w:r>
        <w:t>броје</w:t>
      </w:r>
      <w:r>
        <w:rPr>
          <w:spacing w:val="-1"/>
        </w:rPr>
        <w:t>в</w:t>
      </w:r>
      <w:r>
        <w:t xml:space="preserve">е </w:t>
      </w:r>
      <w:r>
        <w:rPr>
          <w:spacing w:val="1"/>
        </w:rPr>
        <w:t>и</w:t>
      </w:r>
      <w:r>
        <w:t>з</w:t>
      </w:r>
      <w:r>
        <w:rPr>
          <w:spacing w:val="6"/>
        </w:rPr>
        <w:t xml:space="preserve"> </w:t>
      </w:r>
      <w:r>
        <w:rPr>
          <w:spacing w:val="1"/>
        </w:rPr>
        <w:t>к</w:t>
      </w:r>
      <w:r>
        <w:t>о</w:t>
      </w:r>
      <w:r>
        <w:rPr>
          <w:spacing w:val="-2"/>
        </w:rPr>
        <w:t>р</w:t>
      </w:r>
      <w:r>
        <w:rPr>
          <w:spacing w:val="1"/>
        </w:rPr>
        <w:t>и</w:t>
      </w:r>
      <w:r>
        <w:rPr>
          <w:spacing w:val="-1"/>
        </w:rPr>
        <w:t>с</w:t>
      </w:r>
      <w:r>
        <w:rPr>
          <w:spacing w:val="1"/>
        </w:rPr>
        <w:t>ни</w:t>
      </w:r>
      <w:r>
        <w:rPr>
          <w:spacing w:val="-3"/>
        </w:rPr>
        <w:t>ч</w:t>
      </w:r>
      <w:r>
        <w:rPr>
          <w:spacing w:val="3"/>
        </w:rPr>
        <w:t>к</w:t>
      </w:r>
      <w:r>
        <w:t>е</w:t>
      </w:r>
      <w:r>
        <w:rPr>
          <w:spacing w:val="4"/>
        </w:rPr>
        <w:t xml:space="preserve"> </w:t>
      </w:r>
      <w:r>
        <w:t>г</w:t>
      </w:r>
      <w:r>
        <w:rPr>
          <w:spacing w:val="2"/>
        </w:rPr>
        <w:t>р</w:t>
      </w:r>
      <w:r>
        <w:rPr>
          <w:spacing w:val="-7"/>
        </w:rPr>
        <w:t>у</w:t>
      </w:r>
      <w:r>
        <w:rPr>
          <w:spacing w:val="3"/>
        </w:rPr>
        <w:t>п</w:t>
      </w:r>
      <w:r>
        <w:t>е</w:t>
      </w:r>
      <w:r>
        <w:rPr>
          <w:spacing w:val="4"/>
        </w:rPr>
        <w:t xml:space="preserve"> </w:t>
      </w:r>
      <w:r>
        <w:rPr>
          <w:spacing w:val="2"/>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r>
        <w:rPr>
          <w:spacing w:val="5"/>
        </w:rPr>
        <w:t xml:space="preserve"> </w:t>
      </w:r>
      <w:r>
        <w:t>Трошкови</w:t>
      </w:r>
      <w:r>
        <w:rPr>
          <w:spacing w:val="6"/>
        </w:rPr>
        <w:t xml:space="preserve"> </w:t>
      </w:r>
      <w:r>
        <w:rPr>
          <w:spacing w:val="1"/>
        </w:rPr>
        <w:t>п</w:t>
      </w:r>
      <w:r>
        <w:t>р</w:t>
      </w:r>
      <w:r>
        <w:rPr>
          <w:spacing w:val="-1"/>
        </w:rPr>
        <w:t>е</w:t>
      </w:r>
      <w:r>
        <w:rPr>
          <w:spacing w:val="1"/>
        </w:rPr>
        <w:t>н</w:t>
      </w:r>
      <w:r>
        <w:t>о</w:t>
      </w:r>
      <w:r>
        <w:rPr>
          <w:spacing w:val="-1"/>
        </w:rPr>
        <w:t>с</w:t>
      </w:r>
      <w:r>
        <w:t>а</w:t>
      </w:r>
      <w:r>
        <w:rPr>
          <w:spacing w:val="4"/>
        </w:rPr>
        <w:t xml:space="preserve"> </w:t>
      </w:r>
      <w:r>
        <w:t>броје</w:t>
      </w:r>
      <w:r>
        <w:rPr>
          <w:spacing w:val="-1"/>
        </w:rPr>
        <w:t>в</w:t>
      </w:r>
      <w:r>
        <w:t>а</w:t>
      </w:r>
      <w:r>
        <w:rPr>
          <w:spacing w:val="4"/>
        </w:rPr>
        <w:t xml:space="preserve"> </w:t>
      </w:r>
      <w:r>
        <w:rPr>
          <w:spacing w:val="1"/>
        </w:rPr>
        <w:t>п</w:t>
      </w:r>
      <w:r>
        <w:rPr>
          <w:spacing w:val="-1"/>
        </w:rPr>
        <w:t>а</w:t>
      </w:r>
      <w:r>
        <w:rPr>
          <w:spacing w:val="2"/>
        </w:rPr>
        <w:t>д</w:t>
      </w:r>
      <w:r>
        <w:rPr>
          <w:spacing w:val="-1"/>
        </w:rPr>
        <w:t>а</w:t>
      </w:r>
      <w:r>
        <w:rPr>
          <w:spacing w:val="3"/>
        </w:rPr>
        <w:t>ј</w:t>
      </w:r>
      <w:r>
        <w:t xml:space="preserve">у </w:t>
      </w:r>
      <w:r>
        <w:rPr>
          <w:spacing w:val="3"/>
        </w:rPr>
        <w:t>н</w:t>
      </w:r>
      <w:r>
        <w:t>а</w:t>
      </w:r>
      <w:r>
        <w:rPr>
          <w:spacing w:val="4"/>
        </w:rPr>
        <w:t xml:space="preserve"> </w:t>
      </w:r>
      <w:r>
        <w:t>тер</w:t>
      </w:r>
      <w:r>
        <w:rPr>
          <w:spacing w:val="-1"/>
        </w:rPr>
        <w:t>е</w:t>
      </w:r>
      <w:r>
        <w:t>т</w:t>
      </w:r>
      <w:r>
        <w:rPr>
          <w:spacing w:val="6"/>
        </w:rPr>
        <w:t xml:space="preserve"> </w:t>
      </w:r>
      <w:r>
        <w:rPr>
          <w:spacing w:val="1"/>
        </w:rPr>
        <w:t>из</w:t>
      </w:r>
      <w:r>
        <w:rPr>
          <w:spacing w:val="-1"/>
        </w:rPr>
        <w:t>а</w:t>
      </w:r>
      <w:r>
        <w:t>бр</w:t>
      </w:r>
      <w:r>
        <w:rPr>
          <w:spacing w:val="-1"/>
        </w:rPr>
        <w:t>а</w:t>
      </w:r>
      <w:r>
        <w:rPr>
          <w:spacing w:val="1"/>
        </w:rPr>
        <w:t>н</w:t>
      </w:r>
      <w:r>
        <w:t xml:space="preserve">ог </w:t>
      </w:r>
      <w:r>
        <w:rPr>
          <w:spacing w:val="1"/>
        </w:rPr>
        <w:t>п</w:t>
      </w:r>
      <w:r>
        <w:t>о</w:t>
      </w:r>
      <w:r>
        <w:rPr>
          <w:spacing w:val="3"/>
        </w:rPr>
        <w:t>н</w:t>
      </w:r>
      <w:r>
        <w:rPr>
          <w:spacing w:val="-7"/>
        </w:rPr>
        <w:t>у</w:t>
      </w:r>
      <w:r>
        <w:rPr>
          <w:spacing w:val="1"/>
        </w:rPr>
        <w:t>ђ</w:t>
      </w:r>
      <w:r>
        <w:rPr>
          <w:spacing w:val="-1"/>
        </w:rPr>
        <w:t>ач</w:t>
      </w:r>
      <w:r>
        <w:rPr>
          <w:spacing w:val="2"/>
        </w:rPr>
        <w:t>а</w:t>
      </w:r>
      <w:r>
        <w:rPr>
          <w:spacing w:val="-1"/>
        </w:rPr>
        <w:t>-</w:t>
      </w:r>
      <w:r>
        <w:t>о</w:t>
      </w:r>
      <w:r>
        <w:rPr>
          <w:spacing w:val="1"/>
        </w:rPr>
        <w:t>п</w:t>
      </w:r>
      <w:r>
        <w:rPr>
          <w:spacing w:val="-1"/>
        </w:rPr>
        <w:t>е</w:t>
      </w:r>
      <w:r>
        <w:t>р</w:t>
      </w:r>
      <w:r>
        <w:rPr>
          <w:spacing w:val="-1"/>
        </w:rPr>
        <w:t>а</w:t>
      </w:r>
      <w:r>
        <w:t>те</w:t>
      </w:r>
      <w:r>
        <w:rPr>
          <w:spacing w:val="2"/>
        </w:rPr>
        <w:t>р</w:t>
      </w:r>
      <w:r>
        <w:rPr>
          <w:spacing w:val="-1"/>
        </w:rPr>
        <w:t>а</w:t>
      </w:r>
      <w:r>
        <w:t>.</w:t>
      </w:r>
    </w:p>
    <w:p w:rsidR="008E0D7B" w:rsidRDefault="008E0D7B" w:rsidP="008E0D7B">
      <w:pPr>
        <w:widowControl w:val="0"/>
        <w:tabs>
          <w:tab w:val="left" w:pos="1020"/>
        </w:tabs>
        <w:autoSpaceDE w:val="0"/>
        <w:autoSpaceDN w:val="0"/>
        <w:adjustRightInd w:val="0"/>
        <w:spacing w:before="24" w:line="274" w:lineRule="exact"/>
        <w:ind w:left="1032" w:right="43" w:hanging="360"/>
        <w:jc w:val="both"/>
      </w:pPr>
      <w:r>
        <w:rPr>
          <w:rFonts w:ascii="Symbol" w:hAnsi="Symbol" w:cs="Symbol"/>
        </w:rPr>
        <w:t></w:t>
      </w:r>
      <w:r>
        <w:tab/>
      </w:r>
      <w:r>
        <w:rPr>
          <w:spacing w:val="-1"/>
        </w:rPr>
        <w:t>Бес</w:t>
      </w:r>
      <w:r>
        <w:rPr>
          <w:spacing w:val="1"/>
        </w:rPr>
        <w:t>п</w:t>
      </w:r>
      <w:r>
        <w:t>л</w:t>
      </w:r>
      <w:r>
        <w:rPr>
          <w:spacing w:val="-1"/>
        </w:rPr>
        <w:t>а</w:t>
      </w:r>
      <w:r>
        <w:t>т</w:t>
      </w:r>
      <w:r>
        <w:rPr>
          <w:spacing w:val="2"/>
        </w:rPr>
        <w:t>н</w:t>
      </w:r>
      <w:r>
        <w:t xml:space="preserve">и  </w:t>
      </w:r>
      <w:r>
        <w:rPr>
          <w:spacing w:val="49"/>
        </w:rPr>
        <w:t xml:space="preserve"> </w:t>
      </w:r>
      <w:r>
        <w:rPr>
          <w:spacing w:val="1"/>
        </w:rPr>
        <w:t>п</w:t>
      </w:r>
      <w:r>
        <w:rPr>
          <w:spacing w:val="-2"/>
        </w:rPr>
        <w:t>о</w:t>
      </w:r>
      <w:r>
        <w:rPr>
          <w:spacing w:val="1"/>
        </w:rPr>
        <w:t>зив</w:t>
      </w:r>
      <w:r>
        <w:t xml:space="preserve">и  </w:t>
      </w:r>
      <w:r>
        <w:rPr>
          <w:spacing w:val="47"/>
        </w:rPr>
        <w:t xml:space="preserve"> </w:t>
      </w:r>
      <w:r>
        <w:rPr>
          <w:spacing w:val="-1"/>
        </w:rPr>
        <w:t>с</w:t>
      </w:r>
      <w:r>
        <w:rPr>
          <w:spacing w:val="1"/>
        </w:rPr>
        <w:t>п</w:t>
      </w:r>
      <w:r>
        <w:rPr>
          <w:spacing w:val="-1"/>
        </w:rPr>
        <w:t>е</w:t>
      </w:r>
      <w:r>
        <w:rPr>
          <w:spacing w:val="1"/>
        </w:rPr>
        <w:t>ци</w:t>
      </w:r>
      <w:r>
        <w:t>јал</w:t>
      </w:r>
      <w:r>
        <w:rPr>
          <w:spacing w:val="-1"/>
        </w:rPr>
        <w:t>ни</w:t>
      </w:r>
      <w:r>
        <w:t xml:space="preserve">х  </w:t>
      </w:r>
      <w:r>
        <w:rPr>
          <w:spacing w:val="50"/>
        </w:rPr>
        <w:t xml:space="preserve"> </w:t>
      </w:r>
      <w:r>
        <w:rPr>
          <w:spacing w:val="-1"/>
        </w:rPr>
        <w:t>с</w:t>
      </w:r>
      <w:r>
        <w:rPr>
          <w:spacing w:val="2"/>
        </w:rPr>
        <w:t>л</w:t>
      </w:r>
      <w:r>
        <w:rPr>
          <w:spacing w:val="-7"/>
        </w:rPr>
        <w:t>у</w:t>
      </w:r>
      <w:r>
        <w:t xml:space="preserve">жби  </w:t>
      </w:r>
      <w:r>
        <w:rPr>
          <w:spacing w:val="49"/>
        </w:rPr>
        <w:t xml:space="preserve"> </w:t>
      </w:r>
      <w:r>
        <w:t>(пол</w:t>
      </w:r>
      <w:r>
        <w:rPr>
          <w:spacing w:val="2"/>
        </w:rPr>
        <w:t>и</w:t>
      </w:r>
      <w:r>
        <w:rPr>
          <w:spacing w:val="-1"/>
        </w:rPr>
        <w:t>ц</w:t>
      </w:r>
      <w:r>
        <w:rPr>
          <w:spacing w:val="1"/>
        </w:rPr>
        <w:t>и</w:t>
      </w:r>
      <w:r>
        <w:t xml:space="preserve">ја,  </w:t>
      </w:r>
      <w:r>
        <w:rPr>
          <w:spacing w:val="47"/>
        </w:rPr>
        <w:t xml:space="preserve"> </w:t>
      </w:r>
      <w:r>
        <w:t>в</w:t>
      </w:r>
      <w:r>
        <w:rPr>
          <w:spacing w:val="-1"/>
        </w:rPr>
        <w:t>а</w:t>
      </w:r>
      <w:r>
        <w:t>трога</w:t>
      </w:r>
      <w:r>
        <w:rPr>
          <w:spacing w:val="-1"/>
        </w:rPr>
        <w:t>с</w:t>
      </w:r>
      <w:r>
        <w:rPr>
          <w:spacing w:val="1"/>
        </w:rPr>
        <w:t>ц</w:t>
      </w:r>
      <w:r>
        <w:rPr>
          <w:spacing w:val="-1"/>
        </w:rPr>
        <w:t>и</w:t>
      </w:r>
      <w:r>
        <w:t xml:space="preserve">,  </w:t>
      </w:r>
      <w:r>
        <w:rPr>
          <w:spacing w:val="48"/>
        </w:rPr>
        <w:t xml:space="preserve"> </w:t>
      </w:r>
      <w:r>
        <w:rPr>
          <w:spacing w:val="-1"/>
        </w:rPr>
        <w:t>с</w:t>
      </w:r>
      <w:r>
        <w:rPr>
          <w:spacing w:val="2"/>
        </w:rPr>
        <w:t>л</w:t>
      </w:r>
      <w:r>
        <w:rPr>
          <w:spacing w:val="-5"/>
        </w:rPr>
        <w:t>у</w:t>
      </w:r>
      <w:r>
        <w:t xml:space="preserve">жба  </w:t>
      </w:r>
      <w:r>
        <w:rPr>
          <w:spacing w:val="47"/>
        </w:rPr>
        <w:t xml:space="preserve"> </w:t>
      </w:r>
      <w:r>
        <w:rPr>
          <w:spacing w:val="2"/>
        </w:rPr>
        <w:t>х</w:t>
      </w:r>
      <w:r>
        <w:rPr>
          <w:spacing w:val="1"/>
        </w:rPr>
        <w:t>и</w:t>
      </w:r>
      <w:r>
        <w:t>т</w:t>
      </w:r>
      <w:r>
        <w:rPr>
          <w:spacing w:val="2"/>
        </w:rPr>
        <w:t>н</w:t>
      </w:r>
      <w:r>
        <w:t xml:space="preserve">е </w:t>
      </w:r>
      <w:r>
        <w:rPr>
          <w:spacing w:val="-1"/>
        </w:rPr>
        <w:t>ме</w:t>
      </w:r>
      <w:r>
        <w:t>д</w:t>
      </w:r>
      <w:r>
        <w:rPr>
          <w:spacing w:val="1"/>
        </w:rPr>
        <w:t>ицин</w:t>
      </w:r>
      <w:r>
        <w:rPr>
          <w:spacing w:val="-1"/>
        </w:rPr>
        <w:t>с</w:t>
      </w:r>
      <w:r>
        <w:rPr>
          <w:spacing w:val="1"/>
        </w:rPr>
        <w:t>к</w:t>
      </w:r>
      <w:r>
        <w:t>е</w:t>
      </w:r>
      <w:r>
        <w:rPr>
          <w:spacing w:val="-1"/>
        </w:rPr>
        <w:t xml:space="preserve"> </w:t>
      </w:r>
      <w:r>
        <w:rPr>
          <w:spacing w:val="1"/>
        </w:rPr>
        <w:t>п</w:t>
      </w:r>
      <w:r>
        <w:t>о</w:t>
      </w:r>
      <w:r>
        <w:rPr>
          <w:spacing w:val="-1"/>
        </w:rPr>
        <w:t>м</w:t>
      </w:r>
      <w:r>
        <w:t>о</w:t>
      </w:r>
      <w:r>
        <w:rPr>
          <w:spacing w:val="-2"/>
        </w:rPr>
        <w:t>ћ</w:t>
      </w:r>
      <w:r>
        <w:rPr>
          <w:spacing w:val="1"/>
        </w:rPr>
        <w:t>и)</w:t>
      </w:r>
      <w:r>
        <w:t>.</w:t>
      </w:r>
    </w:p>
    <w:p w:rsidR="008E0D7B" w:rsidRPr="001820A1" w:rsidRDefault="008E0D7B" w:rsidP="00A24FFD">
      <w:pPr>
        <w:widowControl w:val="0"/>
        <w:tabs>
          <w:tab w:val="left" w:pos="1020"/>
        </w:tabs>
        <w:autoSpaceDE w:val="0"/>
        <w:autoSpaceDN w:val="0"/>
        <w:adjustRightInd w:val="0"/>
        <w:spacing w:line="293" w:lineRule="exact"/>
        <w:ind w:left="672" w:right="-20"/>
        <w:jc w:val="both"/>
      </w:pPr>
      <w:r>
        <w:rPr>
          <w:rFonts w:ascii="Symbol" w:hAnsi="Symbol" w:cs="Symbol"/>
          <w:position w:val="-1"/>
        </w:rPr>
        <w:t></w:t>
      </w:r>
      <w:r>
        <w:rPr>
          <w:position w:val="-1"/>
        </w:rPr>
        <w:tab/>
      </w:r>
      <w:r>
        <w:rPr>
          <w:spacing w:val="-1"/>
          <w:position w:val="-1"/>
        </w:rPr>
        <w:t>Бес</w:t>
      </w:r>
      <w:r>
        <w:rPr>
          <w:spacing w:val="1"/>
          <w:position w:val="-1"/>
        </w:rPr>
        <w:t>п</w:t>
      </w:r>
      <w:r>
        <w:rPr>
          <w:position w:val="-1"/>
        </w:rPr>
        <w:t>л</w:t>
      </w:r>
      <w:r>
        <w:rPr>
          <w:spacing w:val="-1"/>
          <w:position w:val="-1"/>
        </w:rPr>
        <w:t>а</w:t>
      </w:r>
      <w:r>
        <w:rPr>
          <w:position w:val="-1"/>
        </w:rPr>
        <w:t>т</w:t>
      </w:r>
      <w:r>
        <w:rPr>
          <w:spacing w:val="2"/>
          <w:position w:val="-1"/>
        </w:rPr>
        <w:t>н</w:t>
      </w:r>
      <w:r>
        <w:rPr>
          <w:position w:val="-1"/>
        </w:rPr>
        <w:t>е</w:t>
      </w:r>
      <w:r>
        <w:rPr>
          <w:spacing w:val="-1"/>
          <w:position w:val="-1"/>
        </w:rPr>
        <w:t xml:space="preserve"> </w:t>
      </w:r>
      <w:r>
        <w:rPr>
          <w:position w:val="-1"/>
        </w:rPr>
        <w:t>СМС</w:t>
      </w:r>
      <w:r>
        <w:rPr>
          <w:spacing w:val="1"/>
          <w:position w:val="-1"/>
        </w:rPr>
        <w:t xml:space="preserve"> п</w:t>
      </w:r>
      <w:r>
        <w:rPr>
          <w:position w:val="-1"/>
        </w:rPr>
        <w:t>о</w:t>
      </w:r>
      <w:r>
        <w:rPr>
          <w:spacing w:val="2"/>
          <w:position w:val="-1"/>
        </w:rPr>
        <w:t>р</w:t>
      </w:r>
      <w:r>
        <w:rPr>
          <w:spacing w:val="-7"/>
          <w:position w:val="-1"/>
        </w:rPr>
        <w:t>у</w:t>
      </w:r>
      <w:r>
        <w:rPr>
          <w:spacing w:val="1"/>
          <w:position w:val="-1"/>
        </w:rPr>
        <w:t>к</w:t>
      </w:r>
      <w:r>
        <w:rPr>
          <w:position w:val="-1"/>
        </w:rPr>
        <w:t>е</w:t>
      </w:r>
      <w:r>
        <w:rPr>
          <w:spacing w:val="1"/>
          <w:position w:val="-1"/>
        </w:rPr>
        <w:t xml:space="preserve"> п</w:t>
      </w:r>
      <w:r>
        <w:rPr>
          <w:position w:val="-1"/>
        </w:rPr>
        <w:t>р</w:t>
      </w:r>
      <w:r>
        <w:rPr>
          <w:spacing w:val="-1"/>
          <w:position w:val="-1"/>
        </w:rPr>
        <w:t>ем</w:t>
      </w:r>
      <w:r>
        <w:rPr>
          <w:position w:val="-1"/>
        </w:rPr>
        <w:t>а</w:t>
      </w:r>
      <w:r>
        <w:rPr>
          <w:spacing w:val="-1"/>
          <w:position w:val="-1"/>
        </w:rPr>
        <w:t xml:space="preserve"> с</w:t>
      </w:r>
      <w:r>
        <w:rPr>
          <w:position w:val="-1"/>
        </w:rPr>
        <w:t>вим</w:t>
      </w:r>
      <w:r>
        <w:rPr>
          <w:spacing w:val="-1"/>
          <w:position w:val="-1"/>
        </w:rPr>
        <w:t xml:space="preserve"> </w:t>
      </w:r>
      <w:r>
        <w:rPr>
          <w:position w:val="-1"/>
        </w:rPr>
        <w:t>до</w:t>
      </w:r>
      <w:r>
        <w:rPr>
          <w:spacing w:val="2"/>
          <w:position w:val="-1"/>
        </w:rPr>
        <w:t>м</w:t>
      </w:r>
      <w:r>
        <w:rPr>
          <w:spacing w:val="-1"/>
          <w:position w:val="-1"/>
        </w:rPr>
        <w:t>а</w:t>
      </w:r>
      <w:r>
        <w:rPr>
          <w:position w:val="-1"/>
        </w:rPr>
        <w:t>ћ</w:t>
      </w:r>
      <w:r>
        <w:rPr>
          <w:spacing w:val="1"/>
          <w:position w:val="-1"/>
        </w:rPr>
        <w:t>и</w:t>
      </w:r>
      <w:r>
        <w:rPr>
          <w:position w:val="-1"/>
        </w:rPr>
        <w:t>м</w:t>
      </w:r>
      <w:r>
        <w:rPr>
          <w:spacing w:val="-1"/>
          <w:position w:val="-1"/>
        </w:rPr>
        <w:t xml:space="preserve"> </w:t>
      </w:r>
      <w:r>
        <w:rPr>
          <w:position w:val="-1"/>
        </w:rPr>
        <w:t>о</w:t>
      </w:r>
      <w:r>
        <w:rPr>
          <w:spacing w:val="1"/>
          <w:position w:val="-1"/>
        </w:rPr>
        <w:t>п</w:t>
      </w:r>
      <w:r>
        <w:rPr>
          <w:spacing w:val="-1"/>
          <w:position w:val="-1"/>
        </w:rPr>
        <w:t>е</w:t>
      </w:r>
      <w:r>
        <w:rPr>
          <w:position w:val="-1"/>
        </w:rPr>
        <w:t>р</w:t>
      </w:r>
      <w:r>
        <w:rPr>
          <w:spacing w:val="-1"/>
          <w:position w:val="-1"/>
        </w:rPr>
        <w:t>а</w:t>
      </w:r>
      <w:r>
        <w:rPr>
          <w:position w:val="-1"/>
        </w:rPr>
        <w:t>тер</w:t>
      </w:r>
      <w:r>
        <w:rPr>
          <w:spacing w:val="1"/>
          <w:position w:val="-1"/>
        </w:rPr>
        <w:t>и</w:t>
      </w:r>
      <w:r>
        <w:rPr>
          <w:spacing w:val="-1"/>
          <w:position w:val="-1"/>
        </w:rPr>
        <w:t>м</w:t>
      </w:r>
      <w:r>
        <w:rPr>
          <w:position w:val="-1"/>
        </w:rPr>
        <w:t>а</w:t>
      </w:r>
      <w:r>
        <w:rPr>
          <w:spacing w:val="-1"/>
          <w:position w:val="-1"/>
        </w:rPr>
        <w:t xml:space="preserve"> м</w:t>
      </w:r>
      <w:r>
        <w:rPr>
          <w:position w:val="-1"/>
        </w:rPr>
        <w:t>об</w:t>
      </w:r>
      <w:r>
        <w:rPr>
          <w:spacing w:val="1"/>
          <w:position w:val="-1"/>
        </w:rPr>
        <w:t>и</w:t>
      </w:r>
      <w:r>
        <w:rPr>
          <w:position w:val="-1"/>
        </w:rPr>
        <w:t>л</w:t>
      </w:r>
      <w:r>
        <w:rPr>
          <w:spacing w:val="1"/>
          <w:position w:val="-1"/>
        </w:rPr>
        <w:t>н</w:t>
      </w:r>
      <w:r>
        <w:rPr>
          <w:position w:val="-1"/>
        </w:rPr>
        <w:t>е</w:t>
      </w:r>
      <w:r>
        <w:rPr>
          <w:spacing w:val="-1"/>
          <w:position w:val="-1"/>
        </w:rPr>
        <w:t xml:space="preserve"> </w:t>
      </w:r>
      <w:r>
        <w:rPr>
          <w:position w:val="-1"/>
        </w:rPr>
        <w:t>тел</w:t>
      </w:r>
      <w:r>
        <w:rPr>
          <w:spacing w:val="-1"/>
          <w:position w:val="-1"/>
        </w:rPr>
        <w:t>е</w:t>
      </w:r>
      <w:r>
        <w:rPr>
          <w:position w:val="-1"/>
        </w:rPr>
        <w:t>фо</w:t>
      </w:r>
      <w:r>
        <w:rPr>
          <w:spacing w:val="1"/>
          <w:position w:val="-1"/>
        </w:rPr>
        <w:t>ни</w:t>
      </w:r>
      <w:r>
        <w:rPr>
          <w:position w:val="-1"/>
        </w:rPr>
        <w:t>је</w:t>
      </w:r>
      <w:r w:rsidR="001820A1">
        <w:rPr>
          <w:position w:val="-1"/>
        </w:rPr>
        <w:t xml:space="preserve">.Понуду треба креирати на основу минималне месечне потрошње од </w:t>
      </w:r>
      <w:r w:rsidR="00447213">
        <w:rPr>
          <w:position w:val="-1"/>
        </w:rPr>
        <w:t>58.333</w:t>
      </w:r>
      <w:r w:rsidR="001820A1">
        <w:rPr>
          <w:position w:val="-1"/>
        </w:rPr>
        <w:t xml:space="preserve"> дин без ПДВ-а колика је до сада била просечна остварена за </w:t>
      </w:r>
      <w:r w:rsidR="00447213">
        <w:rPr>
          <w:position w:val="-1"/>
        </w:rPr>
        <w:t>150</w:t>
      </w:r>
      <w:r w:rsidR="001820A1">
        <w:rPr>
          <w:position w:val="-1"/>
        </w:rPr>
        <w:t xml:space="preserve"> претплатничких бројева.</w:t>
      </w:r>
    </w:p>
    <w:p w:rsidR="008E0D7B" w:rsidRDefault="008E0D7B" w:rsidP="008E0D7B">
      <w:pPr>
        <w:widowControl w:val="0"/>
        <w:autoSpaceDE w:val="0"/>
        <w:autoSpaceDN w:val="0"/>
        <w:adjustRightInd w:val="0"/>
        <w:spacing w:before="13" w:line="260" w:lineRule="exact"/>
        <w:rPr>
          <w:sz w:val="26"/>
          <w:szCs w:val="26"/>
        </w:rPr>
      </w:pPr>
    </w:p>
    <w:p w:rsidR="008E0D7B" w:rsidRDefault="008E0D7B" w:rsidP="008E0D7B">
      <w:pPr>
        <w:widowControl w:val="0"/>
        <w:autoSpaceDE w:val="0"/>
        <w:autoSpaceDN w:val="0"/>
        <w:adjustRightInd w:val="0"/>
        <w:spacing w:line="240" w:lineRule="auto"/>
        <w:ind w:left="1364" w:right="581"/>
        <w:jc w:val="both"/>
      </w:pPr>
      <w:r>
        <w:rPr>
          <w:b/>
          <w:bCs/>
        </w:rPr>
        <w:t>Зах</w:t>
      </w:r>
      <w:r>
        <w:rPr>
          <w:b/>
          <w:bCs/>
          <w:spacing w:val="2"/>
        </w:rPr>
        <w:t>т</w:t>
      </w:r>
      <w:r>
        <w:rPr>
          <w:b/>
          <w:bCs/>
          <w:spacing w:val="-1"/>
        </w:rPr>
        <w:t>е</w:t>
      </w:r>
      <w:r>
        <w:rPr>
          <w:b/>
          <w:bCs/>
        </w:rPr>
        <w:t>ви</w:t>
      </w:r>
      <w:r>
        <w:rPr>
          <w:b/>
          <w:bCs/>
          <w:spacing w:val="32"/>
        </w:rPr>
        <w:t xml:space="preserve"> </w:t>
      </w:r>
      <w:r>
        <w:rPr>
          <w:b/>
          <w:bCs/>
          <w:spacing w:val="1"/>
        </w:rPr>
        <w:t>н</w:t>
      </w:r>
      <w:r>
        <w:rPr>
          <w:b/>
          <w:bCs/>
          <w:spacing w:val="-2"/>
        </w:rPr>
        <w:t>а</w:t>
      </w:r>
      <w:r>
        <w:rPr>
          <w:b/>
          <w:bCs/>
          <w:spacing w:val="1"/>
        </w:rPr>
        <w:t>р</w:t>
      </w:r>
      <w:r>
        <w:rPr>
          <w:b/>
          <w:bCs/>
        </w:rPr>
        <w:t>у</w:t>
      </w:r>
      <w:r>
        <w:rPr>
          <w:b/>
          <w:bCs/>
          <w:spacing w:val="-1"/>
        </w:rPr>
        <w:t>ч</w:t>
      </w:r>
      <w:r>
        <w:rPr>
          <w:b/>
          <w:bCs/>
          <w:spacing w:val="1"/>
        </w:rPr>
        <w:t>и</w:t>
      </w:r>
      <w:r>
        <w:rPr>
          <w:b/>
          <w:bCs/>
        </w:rPr>
        <w:t>о</w:t>
      </w:r>
      <w:r>
        <w:rPr>
          <w:b/>
          <w:bCs/>
          <w:spacing w:val="1"/>
        </w:rPr>
        <w:t>ц</w:t>
      </w:r>
      <w:r>
        <w:rPr>
          <w:b/>
          <w:bCs/>
        </w:rPr>
        <w:t>а:</w:t>
      </w:r>
      <w:r>
        <w:rPr>
          <w:b/>
          <w:bCs/>
          <w:spacing w:val="33"/>
        </w:rPr>
        <w:t xml:space="preserve"> </w:t>
      </w:r>
      <w:r>
        <w:t>У</w:t>
      </w:r>
      <w:r>
        <w:rPr>
          <w:spacing w:val="29"/>
        </w:rPr>
        <w:t xml:space="preserve"> </w:t>
      </w:r>
      <w:r>
        <w:t>о</w:t>
      </w:r>
      <w:r>
        <w:rPr>
          <w:spacing w:val="1"/>
        </w:rPr>
        <w:t>к</w:t>
      </w:r>
      <w:r>
        <w:t>ви</w:t>
      </w:r>
      <w:r>
        <w:rPr>
          <w:spacing w:val="2"/>
        </w:rPr>
        <w:t>р</w:t>
      </w:r>
      <w:r>
        <w:t>у</w:t>
      </w:r>
      <w:r>
        <w:rPr>
          <w:spacing w:val="24"/>
        </w:rPr>
        <w:t xml:space="preserve"> </w:t>
      </w:r>
      <w:r>
        <w:rPr>
          <w:spacing w:val="1"/>
        </w:rPr>
        <w:t>п</w:t>
      </w:r>
      <w:r>
        <w:t>о</w:t>
      </w:r>
      <w:r>
        <w:rPr>
          <w:spacing w:val="3"/>
        </w:rPr>
        <w:t>н</w:t>
      </w:r>
      <w:r>
        <w:rPr>
          <w:spacing w:val="-5"/>
        </w:rPr>
        <w:t>у</w:t>
      </w:r>
      <w:r>
        <w:rPr>
          <w:spacing w:val="1"/>
        </w:rPr>
        <w:t>ђ</w:t>
      </w:r>
      <w:r>
        <w:rPr>
          <w:spacing w:val="-1"/>
        </w:rPr>
        <w:t>е</w:t>
      </w:r>
      <w:r>
        <w:rPr>
          <w:spacing w:val="1"/>
        </w:rPr>
        <w:t>н</w:t>
      </w:r>
      <w:r>
        <w:t>е</w:t>
      </w:r>
      <w:r>
        <w:rPr>
          <w:spacing w:val="30"/>
        </w:rPr>
        <w:t xml:space="preserve"> </w:t>
      </w:r>
      <w:r>
        <w:rPr>
          <w:spacing w:val="1"/>
        </w:rPr>
        <w:t>ц</w:t>
      </w:r>
      <w:r>
        <w:rPr>
          <w:spacing w:val="-1"/>
        </w:rPr>
        <w:t>е</w:t>
      </w:r>
      <w:r>
        <w:rPr>
          <w:spacing w:val="4"/>
        </w:rPr>
        <w:t>н</w:t>
      </w:r>
      <w:r>
        <w:t>е</w:t>
      </w:r>
      <w:r>
        <w:rPr>
          <w:spacing w:val="35"/>
        </w:rPr>
        <w:t xml:space="preserve"> </w:t>
      </w:r>
      <w:r>
        <w:rPr>
          <w:spacing w:val="-5"/>
        </w:rPr>
        <w:t>у</w:t>
      </w:r>
      <w:r>
        <w:rPr>
          <w:spacing w:val="-1"/>
        </w:rPr>
        <w:t>с</w:t>
      </w:r>
      <w:r>
        <w:rPr>
          <w:spacing w:val="5"/>
        </w:rPr>
        <w:t>л</w:t>
      </w:r>
      <w:r>
        <w:rPr>
          <w:spacing w:val="-5"/>
        </w:rPr>
        <w:t>у</w:t>
      </w:r>
      <w:r>
        <w:rPr>
          <w:spacing w:val="2"/>
        </w:rPr>
        <w:t>г</w:t>
      </w:r>
      <w:r>
        <w:rPr>
          <w:spacing w:val="-1"/>
        </w:rPr>
        <w:t>а</w:t>
      </w:r>
      <w:r>
        <w:t>,</w:t>
      </w:r>
      <w:r>
        <w:rPr>
          <w:spacing w:val="36"/>
        </w:rPr>
        <w:t xml:space="preserve"> </w:t>
      </w:r>
      <w:r>
        <w:rPr>
          <w:spacing w:val="-7"/>
        </w:rPr>
        <w:t>у</w:t>
      </w:r>
      <w:r>
        <w:rPr>
          <w:spacing w:val="1"/>
        </w:rPr>
        <w:t>к</w:t>
      </w:r>
      <w:r>
        <w:rPr>
          <w:spacing w:val="5"/>
        </w:rPr>
        <w:t>љ</w:t>
      </w:r>
      <w:r>
        <w:rPr>
          <w:spacing w:val="-5"/>
        </w:rPr>
        <w:t>у</w:t>
      </w:r>
      <w:r>
        <w:rPr>
          <w:spacing w:val="1"/>
        </w:rPr>
        <w:t>ч</w:t>
      </w:r>
      <w:r>
        <w:rPr>
          <w:spacing w:val="-1"/>
        </w:rPr>
        <w:t>е</w:t>
      </w:r>
      <w:r>
        <w:rPr>
          <w:spacing w:val="1"/>
        </w:rPr>
        <w:t>н</w:t>
      </w:r>
      <w:r>
        <w:t>а</w:t>
      </w:r>
      <w:r>
        <w:rPr>
          <w:spacing w:val="30"/>
        </w:rPr>
        <w:t xml:space="preserve"> </w:t>
      </w:r>
      <w:r>
        <w:t>је</w:t>
      </w:r>
      <w:r>
        <w:rPr>
          <w:spacing w:val="30"/>
        </w:rPr>
        <w:t xml:space="preserve"> </w:t>
      </w:r>
      <w:r>
        <w:t>и</w:t>
      </w:r>
      <w:r>
        <w:rPr>
          <w:spacing w:val="32"/>
        </w:rPr>
        <w:t xml:space="preserve"> </w:t>
      </w:r>
      <w:r>
        <w:t>об</w:t>
      </w:r>
      <w:r>
        <w:rPr>
          <w:spacing w:val="-1"/>
        </w:rPr>
        <w:t>а</w:t>
      </w:r>
      <w:r>
        <w:t>в</w:t>
      </w:r>
      <w:r>
        <w:rPr>
          <w:spacing w:val="-1"/>
        </w:rPr>
        <w:t>е</w:t>
      </w:r>
      <w:r>
        <w:rPr>
          <w:spacing w:val="1"/>
        </w:rPr>
        <w:t>з</w:t>
      </w:r>
      <w:r>
        <w:t xml:space="preserve">а </w:t>
      </w:r>
      <w:r>
        <w:rPr>
          <w:spacing w:val="1"/>
        </w:rPr>
        <w:t>п</w:t>
      </w:r>
      <w:r>
        <w:t>о</w:t>
      </w:r>
      <w:r>
        <w:rPr>
          <w:spacing w:val="3"/>
        </w:rPr>
        <w:t>н</w:t>
      </w:r>
      <w:r>
        <w:rPr>
          <w:spacing w:val="-7"/>
        </w:rPr>
        <w:t>у</w:t>
      </w:r>
      <w:r>
        <w:rPr>
          <w:spacing w:val="1"/>
        </w:rPr>
        <w:t>ђ</w:t>
      </w:r>
      <w:r>
        <w:rPr>
          <w:spacing w:val="-1"/>
        </w:rPr>
        <w:t>ач</w:t>
      </w:r>
      <w:r>
        <w:t>а</w:t>
      </w:r>
      <w:r>
        <w:rPr>
          <w:spacing w:val="1"/>
        </w:rPr>
        <w:t xml:space="preserve"> </w:t>
      </w:r>
      <w:r>
        <w:t>да</w:t>
      </w:r>
      <w:r>
        <w:rPr>
          <w:spacing w:val="1"/>
        </w:rPr>
        <w:t xml:space="preserve"> </w:t>
      </w:r>
      <w:r>
        <w:t>об</w:t>
      </w:r>
      <w:r>
        <w:rPr>
          <w:spacing w:val="-1"/>
        </w:rPr>
        <w:t>е</w:t>
      </w:r>
      <w:r>
        <w:rPr>
          <w:spacing w:val="1"/>
        </w:rPr>
        <w:t>з</w:t>
      </w:r>
      <w:r>
        <w:t>б</w:t>
      </w:r>
      <w:r>
        <w:rPr>
          <w:spacing w:val="-1"/>
        </w:rPr>
        <w:t>е</w:t>
      </w:r>
      <w:r>
        <w:t>ди</w:t>
      </w:r>
      <w:r>
        <w:rPr>
          <w:spacing w:val="3"/>
        </w:rPr>
        <w:t xml:space="preserve"> </w:t>
      </w:r>
      <w:r>
        <w:t>и</w:t>
      </w:r>
      <w:r>
        <w:rPr>
          <w:spacing w:val="3"/>
        </w:rPr>
        <w:t xml:space="preserve"> </w:t>
      </w:r>
      <w:r>
        <w:t>о</w:t>
      </w:r>
      <w:r>
        <w:rPr>
          <w:spacing w:val="-1"/>
        </w:rPr>
        <w:t>м</w:t>
      </w:r>
      <w:r>
        <w:t>о</w:t>
      </w:r>
      <w:r>
        <w:rPr>
          <w:spacing w:val="2"/>
        </w:rPr>
        <w:t>г</w:t>
      </w:r>
      <w:r>
        <w:rPr>
          <w:spacing w:val="-5"/>
        </w:rPr>
        <w:t>у</w:t>
      </w:r>
      <w:r>
        <w:t>ћи</w:t>
      </w:r>
      <w:r>
        <w:rPr>
          <w:spacing w:val="3"/>
        </w:rPr>
        <w:t xml:space="preserve"> </w:t>
      </w:r>
      <w:r>
        <w:rPr>
          <w:spacing w:val="1"/>
        </w:rPr>
        <w:t>н</w:t>
      </w:r>
      <w:r>
        <w:rPr>
          <w:spacing w:val="-1"/>
        </w:rPr>
        <w:t>а</w:t>
      </w:r>
      <w:r>
        <w:rPr>
          <w:spacing w:val="6"/>
        </w:rPr>
        <w:t>р</w:t>
      </w:r>
      <w:r>
        <w:rPr>
          <w:spacing w:val="-5"/>
        </w:rPr>
        <w:t>у</w:t>
      </w:r>
      <w:r>
        <w:rPr>
          <w:spacing w:val="-1"/>
        </w:rPr>
        <w:t>ч</w:t>
      </w:r>
      <w:r>
        <w:rPr>
          <w:spacing w:val="1"/>
        </w:rPr>
        <w:t>и</w:t>
      </w:r>
      <w:r>
        <w:t>о</w:t>
      </w:r>
      <w:r>
        <w:rPr>
          <w:spacing w:val="3"/>
        </w:rPr>
        <w:t>ц</w:t>
      </w:r>
      <w:r>
        <w:rPr>
          <w:spacing w:val="-5"/>
        </w:rPr>
        <w:t>у</w:t>
      </w:r>
      <w:r>
        <w:t>,</w:t>
      </w:r>
      <w:r>
        <w:rPr>
          <w:spacing w:val="4"/>
        </w:rPr>
        <w:t xml:space="preserve"> </w:t>
      </w:r>
      <w:r>
        <w:rPr>
          <w:spacing w:val="1"/>
        </w:rPr>
        <w:t>к</w:t>
      </w:r>
      <w:r>
        <w:t>о</w:t>
      </w:r>
      <w:r>
        <w:rPr>
          <w:spacing w:val="1"/>
        </w:rPr>
        <w:t>н</w:t>
      </w:r>
      <w:r>
        <w:rPr>
          <w:spacing w:val="-2"/>
        </w:rPr>
        <w:t>т</w:t>
      </w:r>
      <w:r>
        <w:rPr>
          <w:spacing w:val="1"/>
        </w:rPr>
        <w:t>и</w:t>
      </w:r>
      <w:r>
        <w:rPr>
          <w:spacing w:val="3"/>
        </w:rPr>
        <w:t>н</w:t>
      </w:r>
      <w:r>
        <w:rPr>
          <w:spacing w:val="-7"/>
        </w:rPr>
        <w:t>у</w:t>
      </w:r>
      <w:r>
        <w:rPr>
          <w:spacing w:val="1"/>
        </w:rPr>
        <w:t>и</w:t>
      </w:r>
      <w:r>
        <w:t>р</w:t>
      </w:r>
      <w:r>
        <w:rPr>
          <w:spacing w:val="-1"/>
        </w:rPr>
        <w:t>а</w:t>
      </w:r>
      <w:r>
        <w:rPr>
          <w:spacing w:val="1"/>
        </w:rPr>
        <w:t>н</w:t>
      </w:r>
      <w:r>
        <w:t>и</w:t>
      </w:r>
      <w:r>
        <w:rPr>
          <w:spacing w:val="6"/>
        </w:rPr>
        <w:t xml:space="preserve"> </w:t>
      </w:r>
      <w:r>
        <w:rPr>
          <w:spacing w:val="-5"/>
        </w:rPr>
        <w:t>у</w:t>
      </w:r>
      <w:r>
        <w:t>вид</w:t>
      </w:r>
      <w:r>
        <w:rPr>
          <w:spacing w:val="5"/>
        </w:rPr>
        <w:t xml:space="preserve"> </w:t>
      </w:r>
      <w:r>
        <w:t>у р</w:t>
      </w:r>
      <w:r>
        <w:rPr>
          <w:spacing w:val="-1"/>
        </w:rPr>
        <w:t>а</w:t>
      </w:r>
      <w:r>
        <w:rPr>
          <w:spacing w:val="1"/>
        </w:rPr>
        <w:t>ч</w:t>
      </w:r>
      <w:r>
        <w:rPr>
          <w:spacing w:val="-5"/>
        </w:rPr>
        <w:t>у</w:t>
      </w:r>
      <w:r>
        <w:t>н</w:t>
      </w:r>
      <w:r>
        <w:rPr>
          <w:spacing w:val="3"/>
        </w:rPr>
        <w:t xml:space="preserve"> </w:t>
      </w:r>
      <w:r>
        <w:t xml:space="preserve">и </w:t>
      </w:r>
      <w:r>
        <w:rPr>
          <w:spacing w:val="1"/>
        </w:rPr>
        <w:t>к</w:t>
      </w:r>
      <w:r>
        <w:t>ор</w:t>
      </w:r>
      <w:r>
        <w:rPr>
          <w:spacing w:val="1"/>
        </w:rPr>
        <w:t>и</w:t>
      </w:r>
      <w:r>
        <w:rPr>
          <w:spacing w:val="-1"/>
        </w:rPr>
        <w:t>с</w:t>
      </w:r>
      <w:r>
        <w:rPr>
          <w:spacing w:val="1"/>
        </w:rPr>
        <w:t>ни</w:t>
      </w:r>
      <w:r>
        <w:rPr>
          <w:spacing w:val="-3"/>
        </w:rPr>
        <w:t>ч</w:t>
      </w:r>
      <w:r>
        <w:rPr>
          <w:spacing w:val="1"/>
        </w:rPr>
        <w:t>к</w:t>
      </w:r>
      <w:r>
        <w:t>и</w:t>
      </w:r>
      <w:r>
        <w:rPr>
          <w:spacing w:val="4"/>
        </w:rPr>
        <w:t xml:space="preserve"> </w:t>
      </w:r>
      <w:r>
        <w:rPr>
          <w:spacing w:val="-2"/>
        </w:rPr>
        <w:t>л</w:t>
      </w:r>
      <w:r>
        <w:rPr>
          <w:spacing w:val="1"/>
        </w:rPr>
        <w:t>и</w:t>
      </w:r>
      <w:r>
        <w:rPr>
          <w:spacing w:val="-1"/>
        </w:rPr>
        <w:t>с</w:t>
      </w:r>
      <w:r>
        <w:t>тинг</w:t>
      </w:r>
      <w:r>
        <w:rPr>
          <w:spacing w:val="3"/>
        </w:rPr>
        <w:t xml:space="preserve"> </w:t>
      </w:r>
      <w:r>
        <w:t>т</w:t>
      </w:r>
      <w:r>
        <w:rPr>
          <w:spacing w:val="-2"/>
        </w:rPr>
        <w:t>о</w:t>
      </w:r>
      <w:r>
        <w:rPr>
          <w:spacing w:val="1"/>
        </w:rPr>
        <w:t>к</w:t>
      </w:r>
      <w:r>
        <w:t>ом</w:t>
      </w:r>
      <w:r>
        <w:rPr>
          <w:spacing w:val="2"/>
        </w:rPr>
        <w:t xml:space="preserve"> </w:t>
      </w:r>
      <w:r>
        <w:rPr>
          <w:spacing w:val="-1"/>
        </w:rPr>
        <w:t>с</w:t>
      </w:r>
      <w:r>
        <w:t>в</w:t>
      </w:r>
      <w:r>
        <w:rPr>
          <w:spacing w:val="-1"/>
        </w:rPr>
        <w:t>а</w:t>
      </w:r>
      <w:r>
        <w:rPr>
          <w:spacing w:val="1"/>
        </w:rPr>
        <w:t>к</w:t>
      </w:r>
      <w:r>
        <w:t>ог</w:t>
      </w:r>
      <w:r>
        <w:rPr>
          <w:spacing w:val="3"/>
        </w:rPr>
        <w:t xml:space="preserve"> </w:t>
      </w:r>
      <w:r>
        <w:t>те</w:t>
      </w:r>
      <w:r>
        <w:rPr>
          <w:spacing w:val="3"/>
        </w:rPr>
        <w:t>к</w:t>
      </w:r>
      <w:r>
        <w:rPr>
          <w:spacing w:val="-5"/>
        </w:rPr>
        <w:t>у</w:t>
      </w:r>
      <w:r>
        <w:t>ћ</w:t>
      </w:r>
      <w:r>
        <w:rPr>
          <w:spacing w:val="-1"/>
        </w:rPr>
        <w:t>е</w:t>
      </w:r>
      <w:r>
        <w:t>г</w:t>
      </w:r>
      <w:r>
        <w:rPr>
          <w:spacing w:val="3"/>
        </w:rPr>
        <w:t xml:space="preserve"> </w:t>
      </w:r>
      <w:r>
        <w:rPr>
          <w:spacing w:val="1"/>
        </w:rPr>
        <w:t>ме</w:t>
      </w:r>
      <w:r>
        <w:rPr>
          <w:spacing w:val="-1"/>
        </w:rPr>
        <w:t>се</w:t>
      </w:r>
      <w:r>
        <w:rPr>
          <w:spacing w:val="1"/>
        </w:rPr>
        <w:t>ц</w:t>
      </w:r>
      <w:r>
        <w:rPr>
          <w:spacing w:val="-1"/>
        </w:rPr>
        <w:t>а</w:t>
      </w:r>
      <w:r>
        <w:t>,</w:t>
      </w:r>
      <w:r>
        <w:rPr>
          <w:spacing w:val="5"/>
        </w:rPr>
        <w:t xml:space="preserve"> </w:t>
      </w:r>
      <w:r>
        <w:t xml:space="preserve">у </w:t>
      </w:r>
      <w:r>
        <w:rPr>
          <w:spacing w:val="-1"/>
        </w:rPr>
        <w:t>е</w:t>
      </w:r>
      <w:r>
        <w:t>л</w:t>
      </w:r>
      <w:r>
        <w:rPr>
          <w:spacing w:val="-1"/>
        </w:rPr>
        <w:t>е</w:t>
      </w:r>
      <w:r>
        <w:rPr>
          <w:spacing w:val="1"/>
        </w:rPr>
        <w:t>к</w:t>
      </w:r>
      <w:r>
        <w:t>тро</w:t>
      </w:r>
      <w:r>
        <w:rPr>
          <w:spacing w:val="2"/>
        </w:rPr>
        <w:t>н</w:t>
      </w:r>
      <w:r>
        <w:rPr>
          <w:spacing w:val="-1"/>
        </w:rPr>
        <w:t>с</w:t>
      </w:r>
      <w:r>
        <w:rPr>
          <w:spacing w:val="1"/>
        </w:rPr>
        <w:t>к</w:t>
      </w:r>
      <w:r>
        <w:t>ом</w:t>
      </w:r>
      <w:r>
        <w:rPr>
          <w:spacing w:val="2"/>
        </w:rPr>
        <w:t xml:space="preserve"> </w:t>
      </w:r>
      <w:r>
        <w:t>форм</w:t>
      </w:r>
      <w:r>
        <w:rPr>
          <w:spacing w:val="-1"/>
        </w:rPr>
        <w:t>а</w:t>
      </w:r>
      <w:r>
        <w:rPr>
          <w:spacing w:val="3"/>
        </w:rPr>
        <w:t>т</w:t>
      </w:r>
      <w:r>
        <w:rPr>
          <w:spacing w:val="-5"/>
        </w:rPr>
        <w:t>у</w:t>
      </w:r>
      <w:r>
        <w:t xml:space="preserve">, </w:t>
      </w:r>
      <w:r>
        <w:rPr>
          <w:spacing w:val="1"/>
        </w:rPr>
        <w:t>п</w:t>
      </w:r>
      <w:r>
        <w:t>р</w:t>
      </w:r>
      <w:r>
        <w:rPr>
          <w:spacing w:val="-1"/>
        </w:rPr>
        <w:t>е</w:t>
      </w:r>
      <w:r>
        <w:rPr>
          <w:spacing w:val="1"/>
        </w:rPr>
        <w:t>к</w:t>
      </w:r>
      <w:r>
        <w:t>о</w:t>
      </w:r>
      <w:r>
        <w:rPr>
          <w:spacing w:val="3"/>
        </w:rPr>
        <w:t xml:space="preserve"> </w:t>
      </w:r>
      <w:r>
        <w:rPr>
          <w:spacing w:val="-1"/>
        </w:rPr>
        <w:t>с</w:t>
      </w:r>
      <w:r>
        <w:t>оф</w:t>
      </w:r>
      <w:r>
        <w:rPr>
          <w:spacing w:val="1"/>
        </w:rPr>
        <w:t>т</w:t>
      </w:r>
      <w:r>
        <w:t>в</w:t>
      </w:r>
      <w:r>
        <w:rPr>
          <w:spacing w:val="-1"/>
        </w:rPr>
        <w:t>е</w:t>
      </w:r>
      <w:r>
        <w:t>ра</w:t>
      </w:r>
      <w:r>
        <w:rPr>
          <w:spacing w:val="2"/>
        </w:rPr>
        <w:t xml:space="preserve"> </w:t>
      </w:r>
      <w:r>
        <w:rPr>
          <w:spacing w:val="1"/>
        </w:rPr>
        <w:t>п</w:t>
      </w:r>
      <w:r>
        <w:t>о</w:t>
      </w:r>
      <w:r>
        <w:rPr>
          <w:spacing w:val="3"/>
        </w:rPr>
        <w:t>н</w:t>
      </w:r>
      <w:r>
        <w:rPr>
          <w:spacing w:val="-7"/>
        </w:rPr>
        <w:t>у</w:t>
      </w:r>
      <w:r>
        <w:rPr>
          <w:spacing w:val="-1"/>
        </w:rPr>
        <w:t>ђ</w:t>
      </w:r>
      <w:r>
        <w:rPr>
          <w:spacing w:val="1"/>
        </w:rPr>
        <w:t>а</w:t>
      </w:r>
      <w:r>
        <w:rPr>
          <w:spacing w:val="-1"/>
        </w:rPr>
        <w:t>ча</w:t>
      </w:r>
      <w:r>
        <w:t>,</w:t>
      </w:r>
      <w:r>
        <w:rPr>
          <w:spacing w:val="3"/>
        </w:rPr>
        <w:t xml:space="preserve"> </w:t>
      </w:r>
      <w:r>
        <w:rPr>
          <w:spacing w:val="1"/>
        </w:rPr>
        <w:t>и</w:t>
      </w:r>
      <w:r>
        <w:t>ли</w:t>
      </w:r>
      <w:r>
        <w:rPr>
          <w:spacing w:val="4"/>
        </w:rPr>
        <w:t xml:space="preserve"> </w:t>
      </w:r>
      <w:r>
        <w:rPr>
          <w:spacing w:val="-1"/>
        </w:rPr>
        <w:t>с</w:t>
      </w:r>
      <w:r>
        <w:t>л</w:t>
      </w:r>
      <w:r>
        <w:rPr>
          <w:spacing w:val="-1"/>
        </w:rPr>
        <w:t>ање</w:t>
      </w:r>
      <w:r>
        <w:t>м</w:t>
      </w:r>
      <w:r>
        <w:rPr>
          <w:spacing w:val="2"/>
        </w:rPr>
        <w:t xml:space="preserve"> </w:t>
      </w:r>
      <w:r>
        <w:rPr>
          <w:spacing w:val="1"/>
        </w:rPr>
        <w:t>из</w:t>
      </w:r>
      <w:r>
        <w:t>в</w:t>
      </w:r>
      <w:r>
        <w:rPr>
          <w:spacing w:val="-1"/>
        </w:rPr>
        <w:t>е</w:t>
      </w:r>
      <w:r>
        <w:t>ш</w:t>
      </w:r>
      <w:r>
        <w:rPr>
          <w:spacing w:val="-2"/>
        </w:rPr>
        <w:t>т</w:t>
      </w:r>
      <w:r>
        <w:rPr>
          <w:spacing w:val="-1"/>
        </w:rPr>
        <w:t>а</w:t>
      </w:r>
      <w:r>
        <w:t>ја,</w:t>
      </w:r>
      <w:r>
        <w:rPr>
          <w:spacing w:val="2"/>
        </w:rPr>
        <w:t xml:space="preserve"> </w:t>
      </w:r>
      <w:r>
        <w:t>то</w:t>
      </w:r>
      <w:r>
        <w:rPr>
          <w:spacing w:val="1"/>
        </w:rPr>
        <w:t>к</w:t>
      </w:r>
      <w:r>
        <w:rPr>
          <w:spacing w:val="5"/>
        </w:rPr>
        <w:t>о</w:t>
      </w:r>
      <w:r>
        <w:t>м</w:t>
      </w:r>
      <w:r>
        <w:rPr>
          <w:spacing w:val="2"/>
        </w:rPr>
        <w:t xml:space="preserve"> </w:t>
      </w:r>
      <w:r>
        <w:rPr>
          <w:spacing w:val="1"/>
        </w:rPr>
        <w:t>ц</w:t>
      </w:r>
      <w:r>
        <w:rPr>
          <w:spacing w:val="-1"/>
        </w:rPr>
        <w:t>е</w:t>
      </w:r>
      <w:r>
        <w:t xml:space="preserve">лог </w:t>
      </w:r>
      <w:r>
        <w:rPr>
          <w:spacing w:val="1"/>
        </w:rPr>
        <w:t>п</w:t>
      </w:r>
      <w:r>
        <w:rPr>
          <w:spacing w:val="-1"/>
        </w:rPr>
        <w:t>е</w:t>
      </w:r>
      <w:r>
        <w:t>р</w:t>
      </w:r>
      <w:r>
        <w:rPr>
          <w:spacing w:val="1"/>
        </w:rPr>
        <w:t>и</w:t>
      </w:r>
      <w:r>
        <w:t>о</w:t>
      </w:r>
      <w:r>
        <w:rPr>
          <w:spacing w:val="-2"/>
        </w:rPr>
        <w:t>д</w:t>
      </w:r>
      <w:r>
        <w:t>а</w:t>
      </w:r>
      <w:r>
        <w:rPr>
          <w:spacing w:val="2"/>
        </w:rPr>
        <w:t xml:space="preserve"> </w:t>
      </w:r>
      <w:r>
        <w:t>трај</w:t>
      </w:r>
      <w:r>
        <w:rPr>
          <w:spacing w:val="-1"/>
        </w:rPr>
        <w:t>ањ</w:t>
      </w:r>
      <w:r>
        <w:t xml:space="preserve">а </w:t>
      </w:r>
      <w:r>
        <w:rPr>
          <w:spacing w:val="-5"/>
        </w:rPr>
        <w:t>у</w:t>
      </w:r>
      <w:r>
        <w:rPr>
          <w:spacing w:val="2"/>
        </w:rPr>
        <w:t>г</w:t>
      </w:r>
      <w:r>
        <w:t>ово</w:t>
      </w:r>
      <w:r>
        <w:rPr>
          <w:spacing w:val="2"/>
        </w:rPr>
        <w:t>р</w:t>
      </w:r>
      <w:r>
        <w:rPr>
          <w:spacing w:val="-1"/>
        </w:rPr>
        <w:t>а</w:t>
      </w:r>
      <w:r>
        <w:t>.</w:t>
      </w:r>
    </w:p>
    <w:p w:rsidR="008E0D7B" w:rsidRDefault="008E0D7B" w:rsidP="008E0D7B">
      <w:pPr>
        <w:widowControl w:val="0"/>
        <w:autoSpaceDE w:val="0"/>
        <w:autoSpaceDN w:val="0"/>
        <w:adjustRightInd w:val="0"/>
        <w:spacing w:before="17" w:line="260" w:lineRule="exact"/>
        <w:rPr>
          <w:sz w:val="26"/>
          <w:szCs w:val="26"/>
        </w:rPr>
      </w:pPr>
    </w:p>
    <w:p w:rsidR="0028478D" w:rsidRPr="001820A1" w:rsidRDefault="008E0D7B" w:rsidP="001820A1">
      <w:pPr>
        <w:widowControl w:val="0"/>
        <w:autoSpaceDE w:val="0"/>
        <w:autoSpaceDN w:val="0"/>
        <w:adjustRightInd w:val="0"/>
        <w:spacing w:line="240" w:lineRule="auto"/>
        <w:ind w:left="312" w:right="39"/>
      </w:pPr>
      <w:r>
        <w:t>Ко</w:t>
      </w:r>
      <w:r>
        <w:rPr>
          <w:spacing w:val="1"/>
        </w:rPr>
        <w:t>н</w:t>
      </w:r>
      <w:r>
        <w:t>тро</w:t>
      </w:r>
      <w:r>
        <w:rPr>
          <w:spacing w:val="3"/>
        </w:rPr>
        <w:t>л</w:t>
      </w:r>
      <w:r>
        <w:t xml:space="preserve">у  </w:t>
      </w:r>
      <w:r>
        <w:rPr>
          <w:spacing w:val="1"/>
        </w:rPr>
        <w:t>к</w:t>
      </w:r>
      <w:r>
        <w:t>в</w:t>
      </w:r>
      <w:r>
        <w:rPr>
          <w:spacing w:val="-1"/>
        </w:rPr>
        <w:t>а</w:t>
      </w:r>
      <w:r>
        <w:t>л</w:t>
      </w:r>
      <w:r>
        <w:rPr>
          <w:spacing w:val="1"/>
        </w:rPr>
        <w:t>и</w:t>
      </w:r>
      <w:r>
        <w:t xml:space="preserve">тета </w:t>
      </w:r>
      <w:r>
        <w:rPr>
          <w:spacing w:val="9"/>
        </w:rPr>
        <w:t xml:space="preserve"> </w:t>
      </w:r>
      <w:r>
        <w:rPr>
          <w:spacing w:val="-2"/>
        </w:rPr>
        <w:t>у</w:t>
      </w:r>
      <w:r>
        <w:rPr>
          <w:spacing w:val="-1"/>
        </w:rPr>
        <w:t>с</w:t>
      </w:r>
      <w:r>
        <w:rPr>
          <w:spacing w:val="2"/>
        </w:rPr>
        <w:t>л</w:t>
      </w:r>
      <w:r>
        <w:rPr>
          <w:spacing w:val="-2"/>
        </w:rPr>
        <w:t>у</w:t>
      </w:r>
      <w:r>
        <w:rPr>
          <w:spacing w:val="2"/>
        </w:rPr>
        <w:t>г</w:t>
      </w:r>
      <w:r>
        <w:t xml:space="preserve">а </w:t>
      </w:r>
      <w:r>
        <w:rPr>
          <w:spacing w:val="6"/>
        </w:rPr>
        <w:t xml:space="preserve"> </w:t>
      </w:r>
      <w:r>
        <w:t>об</w:t>
      </w:r>
      <w:r>
        <w:rPr>
          <w:spacing w:val="-1"/>
        </w:rPr>
        <w:t>а</w:t>
      </w:r>
      <w:r>
        <w:t>вљ</w:t>
      </w:r>
      <w:r>
        <w:rPr>
          <w:spacing w:val="-1"/>
        </w:rPr>
        <w:t>а</w:t>
      </w:r>
      <w:r>
        <w:t xml:space="preserve">ће </w:t>
      </w:r>
      <w:r>
        <w:rPr>
          <w:spacing w:val="6"/>
        </w:rPr>
        <w:t xml:space="preserve"> </w:t>
      </w:r>
      <w:r>
        <w:t>одго</w:t>
      </w:r>
      <w:r>
        <w:rPr>
          <w:spacing w:val="2"/>
        </w:rPr>
        <w:t>в</w:t>
      </w:r>
      <w:r>
        <w:t>ор</w:t>
      </w:r>
      <w:r>
        <w:rPr>
          <w:spacing w:val="1"/>
        </w:rPr>
        <w:t>н</w:t>
      </w:r>
      <w:r>
        <w:t xml:space="preserve">о </w:t>
      </w:r>
      <w:r>
        <w:rPr>
          <w:spacing w:val="7"/>
        </w:rPr>
        <w:t xml:space="preserve"> </w:t>
      </w:r>
      <w:r>
        <w:t>л</w:t>
      </w:r>
      <w:r>
        <w:rPr>
          <w:spacing w:val="-1"/>
        </w:rPr>
        <w:t>и</w:t>
      </w:r>
      <w:r>
        <w:rPr>
          <w:spacing w:val="1"/>
        </w:rPr>
        <w:t>ц</w:t>
      </w:r>
      <w:r>
        <w:t xml:space="preserve">е </w:t>
      </w:r>
      <w:r>
        <w:rPr>
          <w:spacing w:val="6"/>
        </w:rPr>
        <w:t xml:space="preserve"> </w:t>
      </w:r>
      <w:r>
        <w:rPr>
          <w:spacing w:val="1"/>
        </w:rPr>
        <w:t>и</w:t>
      </w:r>
      <w:r>
        <w:rPr>
          <w:spacing w:val="-1"/>
        </w:rPr>
        <w:t>м</w:t>
      </w:r>
      <w:r>
        <w:rPr>
          <w:spacing w:val="2"/>
        </w:rPr>
        <w:t>е</w:t>
      </w:r>
      <w:r>
        <w:rPr>
          <w:spacing w:val="1"/>
        </w:rPr>
        <w:t>н</w:t>
      </w:r>
      <w:r>
        <w:t>ов</w:t>
      </w:r>
      <w:r>
        <w:rPr>
          <w:spacing w:val="-1"/>
        </w:rPr>
        <w:t>а</w:t>
      </w:r>
      <w:r>
        <w:rPr>
          <w:spacing w:val="1"/>
        </w:rPr>
        <w:t>н</w:t>
      </w:r>
      <w:r>
        <w:t xml:space="preserve">о </w:t>
      </w:r>
      <w:r>
        <w:rPr>
          <w:spacing w:val="3"/>
        </w:rPr>
        <w:t xml:space="preserve"> </w:t>
      </w:r>
      <w:r>
        <w:t xml:space="preserve">од </w:t>
      </w:r>
      <w:r>
        <w:rPr>
          <w:spacing w:val="7"/>
        </w:rPr>
        <w:t xml:space="preserve"> </w:t>
      </w:r>
      <w:r>
        <w:rPr>
          <w:spacing w:val="-1"/>
        </w:rPr>
        <w:t>с</w:t>
      </w:r>
      <w:r>
        <w:t>тра</w:t>
      </w:r>
      <w:r>
        <w:rPr>
          <w:spacing w:val="1"/>
        </w:rPr>
        <w:t>н</w:t>
      </w:r>
      <w:r>
        <w:t xml:space="preserve">е </w:t>
      </w:r>
      <w:r>
        <w:rPr>
          <w:spacing w:val="7"/>
        </w:rPr>
        <w:t xml:space="preserve"> </w:t>
      </w:r>
      <w:r>
        <w:t>Н</w:t>
      </w:r>
      <w:r>
        <w:rPr>
          <w:spacing w:val="-1"/>
        </w:rPr>
        <w:t>а</w:t>
      </w:r>
      <w:r>
        <w:rPr>
          <w:spacing w:val="2"/>
        </w:rPr>
        <w:t>р</w:t>
      </w:r>
      <w:r>
        <w:rPr>
          <w:spacing w:val="-5"/>
        </w:rPr>
        <w:t>у</w:t>
      </w:r>
      <w:r>
        <w:rPr>
          <w:spacing w:val="-1"/>
        </w:rPr>
        <w:t>ч</w:t>
      </w:r>
      <w:r>
        <w:rPr>
          <w:spacing w:val="1"/>
        </w:rPr>
        <w:t>и</w:t>
      </w:r>
      <w:r>
        <w:t>о</w:t>
      </w:r>
      <w:r>
        <w:rPr>
          <w:spacing w:val="1"/>
        </w:rPr>
        <w:t>ц</w:t>
      </w:r>
      <w:r>
        <w:t xml:space="preserve">а </w:t>
      </w:r>
      <w:r>
        <w:rPr>
          <w:spacing w:val="8"/>
        </w:rPr>
        <w:t xml:space="preserve"> </w:t>
      </w:r>
      <w:r>
        <w:t xml:space="preserve">у </w:t>
      </w:r>
      <w:r>
        <w:rPr>
          <w:spacing w:val="1"/>
        </w:rPr>
        <w:t>к</w:t>
      </w:r>
      <w:r>
        <w:t>о</w:t>
      </w:r>
      <w:r>
        <w:rPr>
          <w:spacing w:val="1"/>
        </w:rPr>
        <w:t>н</w:t>
      </w:r>
      <w:r>
        <w:rPr>
          <w:spacing w:val="-2"/>
        </w:rPr>
        <w:t>т</w:t>
      </w:r>
      <w:r>
        <w:rPr>
          <w:spacing w:val="1"/>
        </w:rPr>
        <w:t>и</w:t>
      </w:r>
      <w:r>
        <w:rPr>
          <w:spacing w:val="3"/>
        </w:rPr>
        <w:t>н</w:t>
      </w:r>
      <w:r>
        <w:rPr>
          <w:spacing w:val="-7"/>
        </w:rPr>
        <w:t>у</w:t>
      </w:r>
      <w:r>
        <w:rPr>
          <w:spacing w:val="1"/>
        </w:rPr>
        <w:t>и</w:t>
      </w:r>
      <w:r>
        <w:t>те</w:t>
      </w:r>
      <w:r>
        <w:rPr>
          <w:spacing w:val="3"/>
        </w:rPr>
        <w:t>т</w:t>
      </w:r>
      <w:r>
        <w:t>у</w:t>
      </w:r>
      <w:r>
        <w:rPr>
          <w:spacing w:val="-5"/>
        </w:rPr>
        <w:t xml:space="preserve"> </w:t>
      </w:r>
      <w:r>
        <w:rPr>
          <w:spacing w:val="1"/>
        </w:rPr>
        <w:t>з</w:t>
      </w:r>
      <w:r>
        <w:t>а</w:t>
      </w:r>
      <w:r>
        <w:rPr>
          <w:spacing w:val="-1"/>
        </w:rPr>
        <w:t xml:space="preserve"> </w:t>
      </w:r>
      <w:r>
        <w:rPr>
          <w:spacing w:val="1"/>
        </w:rPr>
        <w:t>с</w:t>
      </w:r>
      <w:r>
        <w:t>ве</w:t>
      </w:r>
      <w:r>
        <w:rPr>
          <w:spacing w:val="1"/>
        </w:rPr>
        <w:t xml:space="preserve"> </w:t>
      </w:r>
      <w:r>
        <w:t>в</w:t>
      </w:r>
      <w:r>
        <w:rPr>
          <w:spacing w:val="2"/>
        </w:rPr>
        <w:t>р</w:t>
      </w:r>
      <w:r>
        <w:rPr>
          <w:spacing w:val="-1"/>
        </w:rPr>
        <w:t>ем</w:t>
      </w:r>
      <w:r>
        <w:t>е</w:t>
      </w:r>
      <w:r>
        <w:rPr>
          <w:spacing w:val="-1"/>
        </w:rPr>
        <w:t xml:space="preserve"> </w:t>
      </w:r>
      <w:r>
        <w:t>трај</w:t>
      </w:r>
      <w:r>
        <w:rPr>
          <w:spacing w:val="1"/>
        </w:rPr>
        <w:t>а</w:t>
      </w:r>
      <w:r>
        <w:rPr>
          <w:spacing w:val="-1"/>
        </w:rPr>
        <w:t>њ</w:t>
      </w:r>
      <w:r>
        <w:t>а</w:t>
      </w:r>
      <w:r>
        <w:rPr>
          <w:spacing w:val="-1"/>
        </w:rPr>
        <w:t xml:space="preserve"> </w:t>
      </w:r>
      <w:r>
        <w:t>Уговор</w:t>
      </w:r>
      <w:r>
        <w:rPr>
          <w:spacing w:val="-1"/>
        </w:rPr>
        <w:t>а</w:t>
      </w:r>
      <w:r>
        <w:t>.</w:t>
      </w:r>
    </w:p>
    <w:p w:rsidR="0028478D" w:rsidRDefault="0028478D"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1820A1" w:rsidRDefault="001820A1"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r>
        <w:rPr>
          <w:rFonts w:eastAsiaTheme="minorHAnsi"/>
          <w:sz w:val="20"/>
          <w:szCs w:val="20"/>
        </w:rPr>
        <w:t xml:space="preserve">       </w:t>
      </w:r>
    </w:p>
    <w:p w:rsidR="001820A1" w:rsidRDefault="001820A1" w:rsidP="0028478D">
      <w:pPr>
        <w:pStyle w:val="normal0"/>
        <w:shd w:val="clear" w:color="auto" w:fill="FFFFFF"/>
        <w:autoSpaceDE w:val="0"/>
        <w:autoSpaceDN w:val="0"/>
        <w:adjustRightInd w:val="0"/>
        <w:spacing w:before="0" w:beforeAutospacing="0" w:after="0" w:afterAutospacing="0"/>
        <w:jc w:val="both"/>
        <w:rPr>
          <w:rFonts w:eastAsiaTheme="minorHAnsi"/>
          <w:b/>
        </w:rPr>
      </w:pPr>
      <w:r>
        <w:rPr>
          <w:rFonts w:eastAsiaTheme="minorHAnsi"/>
          <w:sz w:val="20"/>
          <w:szCs w:val="20"/>
        </w:rPr>
        <w:t xml:space="preserve">                                              </w:t>
      </w:r>
      <w:r w:rsidRPr="001820A1">
        <w:rPr>
          <w:rFonts w:eastAsiaTheme="minorHAnsi"/>
          <w:b/>
        </w:rPr>
        <w:t xml:space="preserve">4)ТЕХНИЧКА ДОКУМЕНТАЦИЈА И ПЛАНОВИ    </w:t>
      </w:r>
    </w:p>
    <w:p w:rsidR="001820A1" w:rsidRDefault="001820A1" w:rsidP="001820A1">
      <w:pPr>
        <w:widowControl w:val="0"/>
        <w:autoSpaceDE w:val="0"/>
        <w:autoSpaceDN w:val="0"/>
        <w:adjustRightInd w:val="0"/>
        <w:spacing w:before="29" w:line="240" w:lineRule="auto"/>
        <w:ind w:right="-20"/>
      </w:pPr>
      <w:r w:rsidRPr="001820A1">
        <w:rPr>
          <w:rFonts w:eastAsiaTheme="minorHAnsi"/>
          <w:b/>
        </w:rPr>
        <w:t xml:space="preserve">    </w:t>
      </w:r>
      <w:r>
        <w:t>О</w:t>
      </w:r>
      <w:r>
        <w:rPr>
          <w:spacing w:val="-1"/>
        </w:rPr>
        <w:t>в</w:t>
      </w:r>
      <w:r>
        <w:t>а</w:t>
      </w:r>
      <w:r>
        <w:rPr>
          <w:spacing w:val="-1"/>
        </w:rPr>
        <w:t xml:space="preserve"> </w:t>
      </w:r>
      <w:r>
        <w:rPr>
          <w:spacing w:val="1"/>
        </w:rPr>
        <w:t>к</w:t>
      </w:r>
      <w:r>
        <w:t>о</w:t>
      </w:r>
      <w:r>
        <w:rPr>
          <w:spacing w:val="1"/>
        </w:rPr>
        <w:t>н</w:t>
      </w:r>
      <w:r>
        <w:rPr>
          <w:spacing w:val="3"/>
        </w:rPr>
        <w:t>к</w:t>
      </w:r>
      <w:r>
        <w:rPr>
          <w:spacing w:val="-5"/>
        </w:rPr>
        <w:t>у</w:t>
      </w:r>
      <w:r>
        <w:t>р</w:t>
      </w:r>
      <w:r>
        <w:rPr>
          <w:spacing w:val="-1"/>
        </w:rPr>
        <w:t>с</w:t>
      </w:r>
      <w:r>
        <w:rPr>
          <w:spacing w:val="1"/>
        </w:rPr>
        <w:t>н</w:t>
      </w:r>
      <w:r>
        <w:t>а</w:t>
      </w:r>
      <w:r>
        <w:rPr>
          <w:spacing w:val="-1"/>
        </w:rPr>
        <w:t xml:space="preserve"> </w:t>
      </w:r>
      <w:r>
        <w:t>до</w:t>
      </w:r>
      <w:r>
        <w:rPr>
          <w:spacing w:val="3"/>
        </w:rPr>
        <w:t>к</w:t>
      </w:r>
      <w:r>
        <w:rPr>
          <w:spacing w:val="-5"/>
        </w:rPr>
        <w:t>у</w:t>
      </w:r>
      <w:r>
        <w:rPr>
          <w:spacing w:val="1"/>
        </w:rPr>
        <w:t>м</w:t>
      </w:r>
      <w:r>
        <w:rPr>
          <w:spacing w:val="-1"/>
        </w:rPr>
        <w:t>е</w:t>
      </w:r>
      <w:r>
        <w:rPr>
          <w:spacing w:val="3"/>
        </w:rPr>
        <w:t>н</w:t>
      </w:r>
      <w:r>
        <w:t>та</w:t>
      </w:r>
      <w:r>
        <w:rPr>
          <w:spacing w:val="1"/>
        </w:rPr>
        <w:t>ци</w:t>
      </w:r>
      <w:r>
        <w:t>ја</w:t>
      </w:r>
      <w:r>
        <w:rPr>
          <w:spacing w:val="3"/>
        </w:rPr>
        <w:t xml:space="preserve"> </w:t>
      </w:r>
      <w:r>
        <w:t xml:space="preserve">НЕ </w:t>
      </w:r>
      <w:r>
        <w:rPr>
          <w:spacing w:val="-1"/>
        </w:rPr>
        <w:t>са</w:t>
      </w:r>
      <w:r>
        <w:t>држи</w:t>
      </w:r>
      <w:r>
        <w:rPr>
          <w:spacing w:val="1"/>
        </w:rPr>
        <w:t xml:space="preserve"> </w:t>
      </w:r>
      <w:r>
        <w:t>те</w:t>
      </w:r>
      <w:r>
        <w:rPr>
          <w:spacing w:val="2"/>
        </w:rPr>
        <w:t>х</w:t>
      </w:r>
      <w:r>
        <w:rPr>
          <w:spacing w:val="-1"/>
        </w:rPr>
        <w:t>н</w:t>
      </w:r>
      <w:r>
        <w:rPr>
          <w:spacing w:val="1"/>
        </w:rPr>
        <w:t>и</w:t>
      </w:r>
      <w:r>
        <w:rPr>
          <w:spacing w:val="-1"/>
        </w:rPr>
        <w:t>ч</w:t>
      </w:r>
      <w:r>
        <w:rPr>
          <w:spacing w:val="3"/>
        </w:rPr>
        <w:t>к</w:t>
      </w:r>
      <w:r>
        <w:t>у</w:t>
      </w:r>
      <w:r>
        <w:rPr>
          <w:spacing w:val="-7"/>
        </w:rPr>
        <w:t xml:space="preserve"> </w:t>
      </w:r>
      <w:r>
        <w:t>до</w:t>
      </w:r>
      <w:r>
        <w:rPr>
          <w:spacing w:val="6"/>
        </w:rPr>
        <w:t>к</w:t>
      </w:r>
      <w:r>
        <w:rPr>
          <w:spacing w:val="-5"/>
        </w:rPr>
        <w:t>у</w:t>
      </w:r>
      <w:r>
        <w:rPr>
          <w:spacing w:val="1"/>
        </w:rPr>
        <w:t>мен</w:t>
      </w:r>
      <w:r>
        <w:t>та</w:t>
      </w:r>
      <w:r>
        <w:rPr>
          <w:spacing w:val="1"/>
        </w:rPr>
        <w:t>ци</w:t>
      </w:r>
      <w:r>
        <w:rPr>
          <w:spacing w:val="3"/>
        </w:rPr>
        <w:t>ј</w:t>
      </w:r>
      <w:r>
        <w:t>у</w:t>
      </w:r>
      <w:r>
        <w:rPr>
          <w:spacing w:val="-7"/>
        </w:rPr>
        <w:t xml:space="preserve"> </w:t>
      </w:r>
      <w:r>
        <w:t>и</w:t>
      </w:r>
      <w:r>
        <w:rPr>
          <w:spacing w:val="1"/>
        </w:rPr>
        <w:t xml:space="preserve"> п</w:t>
      </w:r>
      <w:r>
        <w:t>л</w:t>
      </w:r>
      <w:r>
        <w:rPr>
          <w:spacing w:val="-1"/>
        </w:rPr>
        <w:t>а</w:t>
      </w:r>
      <w:r>
        <w:rPr>
          <w:spacing w:val="1"/>
        </w:rPr>
        <w:t>н</w:t>
      </w:r>
      <w:r>
        <w:t>ов</w:t>
      </w:r>
      <w:r>
        <w:rPr>
          <w:spacing w:val="-1"/>
        </w:rPr>
        <w:t>е</w:t>
      </w:r>
      <w:r>
        <w:t>.</w:t>
      </w:r>
    </w:p>
    <w:p w:rsidR="0028478D" w:rsidRDefault="001820A1" w:rsidP="0028478D">
      <w:pPr>
        <w:pStyle w:val="normal0"/>
        <w:shd w:val="clear" w:color="auto" w:fill="FFFFFF"/>
        <w:autoSpaceDE w:val="0"/>
        <w:autoSpaceDN w:val="0"/>
        <w:adjustRightInd w:val="0"/>
        <w:spacing w:before="0" w:beforeAutospacing="0" w:after="0" w:afterAutospacing="0"/>
        <w:jc w:val="both"/>
        <w:rPr>
          <w:rFonts w:eastAsiaTheme="minorHAnsi"/>
          <w:b/>
        </w:rPr>
      </w:pPr>
      <w:r w:rsidRPr="001820A1">
        <w:rPr>
          <w:rFonts w:eastAsiaTheme="minorHAnsi"/>
          <w:b/>
        </w:rPr>
        <w:lastRenderedPageBreak/>
        <w:t xml:space="preserve">     </w:t>
      </w:r>
    </w:p>
    <w:p w:rsidR="001820A1" w:rsidRPr="001820A1" w:rsidRDefault="001820A1" w:rsidP="0028478D">
      <w:pPr>
        <w:pStyle w:val="normal0"/>
        <w:shd w:val="clear" w:color="auto" w:fill="FFFFFF"/>
        <w:autoSpaceDE w:val="0"/>
        <w:autoSpaceDN w:val="0"/>
        <w:adjustRightInd w:val="0"/>
        <w:spacing w:before="0" w:beforeAutospacing="0" w:after="0" w:afterAutospacing="0"/>
        <w:jc w:val="both"/>
        <w:rPr>
          <w:rFonts w:eastAsiaTheme="minorHAnsi"/>
          <w:b/>
        </w:rPr>
      </w:pPr>
    </w:p>
    <w:p w:rsidR="001820A1" w:rsidRDefault="001820A1" w:rsidP="0028478D">
      <w:pPr>
        <w:pStyle w:val="normal0"/>
        <w:shd w:val="clear" w:color="auto" w:fill="FFFFFF"/>
        <w:autoSpaceDE w:val="0"/>
        <w:autoSpaceDN w:val="0"/>
        <w:adjustRightInd w:val="0"/>
        <w:spacing w:before="0" w:beforeAutospacing="0" w:after="0" w:afterAutospacing="0"/>
        <w:jc w:val="both"/>
        <w:rPr>
          <w:rFonts w:eastAsiaTheme="minorHAnsi"/>
          <w:sz w:val="20"/>
          <w:szCs w:val="20"/>
        </w:rPr>
      </w:pPr>
    </w:p>
    <w:p w:rsidR="00F4748B" w:rsidRDefault="00F4748B" w:rsidP="0028478D">
      <w:pPr>
        <w:pStyle w:val="normal0"/>
        <w:shd w:val="clear" w:color="auto" w:fill="FFFFFF"/>
        <w:autoSpaceDE w:val="0"/>
        <w:autoSpaceDN w:val="0"/>
        <w:adjustRightInd w:val="0"/>
        <w:spacing w:before="0" w:beforeAutospacing="0" w:after="0" w:afterAutospacing="0"/>
        <w:jc w:val="center"/>
        <w:rPr>
          <w:rFonts w:eastAsiaTheme="minorHAnsi"/>
          <w:b/>
        </w:rPr>
      </w:pPr>
    </w:p>
    <w:p w:rsidR="00F4748B" w:rsidRDefault="00F4748B" w:rsidP="0028478D">
      <w:pPr>
        <w:pStyle w:val="normal0"/>
        <w:shd w:val="clear" w:color="auto" w:fill="FFFFFF"/>
        <w:autoSpaceDE w:val="0"/>
        <w:autoSpaceDN w:val="0"/>
        <w:adjustRightInd w:val="0"/>
        <w:spacing w:before="0" w:beforeAutospacing="0" w:after="0" w:afterAutospacing="0"/>
        <w:jc w:val="center"/>
        <w:rPr>
          <w:rFonts w:eastAsiaTheme="minorHAnsi"/>
          <w:b/>
        </w:rPr>
      </w:pPr>
    </w:p>
    <w:p w:rsidR="0028478D" w:rsidRPr="00A2205C" w:rsidRDefault="00FF20ED" w:rsidP="0028478D">
      <w:pPr>
        <w:pStyle w:val="normal0"/>
        <w:shd w:val="clear" w:color="auto" w:fill="FFFFFF"/>
        <w:autoSpaceDE w:val="0"/>
        <w:autoSpaceDN w:val="0"/>
        <w:adjustRightInd w:val="0"/>
        <w:spacing w:before="0" w:beforeAutospacing="0" w:after="0" w:afterAutospacing="0"/>
        <w:jc w:val="center"/>
        <w:rPr>
          <w:rFonts w:eastAsiaTheme="minorHAnsi"/>
          <w:b/>
        </w:rPr>
      </w:pPr>
      <w:r w:rsidRPr="00A2205C">
        <w:rPr>
          <w:rFonts w:eastAsiaTheme="minorHAnsi"/>
          <w:b/>
        </w:rPr>
        <w:t>5</w:t>
      </w:r>
      <w:r w:rsidR="0028478D" w:rsidRPr="00A2205C">
        <w:rPr>
          <w:rFonts w:eastAsiaTheme="minorHAnsi"/>
          <w:b/>
        </w:rPr>
        <w:t>. УСЛОВИ ЗА УЧЕШЋЕ У ПОСТУПКУ ЈАВНЕ НАБАВКЕ ИЗ ЧЛ.75. И 76. ЗАКОНА И УПУТСТВО КАКО СЕ ДОКАЗУЈЕ ИСПУЊЕНОС ТИХ УСЛОВА</w:t>
      </w:r>
    </w:p>
    <w:p w:rsidR="0028478D" w:rsidRPr="00F4748B" w:rsidRDefault="0028478D" w:rsidP="0028478D">
      <w:pPr>
        <w:pStyle w:val="normal0"/>
        <w:shd w:val="clear" w:color="auto" w:fill="FFFFFF"/>
        <w:autoSpaceDE w:val="0"/>
        <w:autoSpaceDN w:val="0"/>
        <w:adjustRightInd w:val="0"/>
        <w:spacing w:before="0" w:beforeAutospacing="0" w:after="0" w:afterAutospacing="0"/>
        <w:jc w:val="center"/>
        <w:rPr>
          <w:rFonts w:eastAsiaTheme="minorHAnsi"/>
          <w:b/>
        </w:rPr>
      </w:pPr>
    </w:p>
    <w:p w:rsidR="0028478D" w:rsidRPr="00F4748B" w:rsidRDefault="0028478D" w:rsidP="0028478D">
      <w:pPr>
        <w:pStyle w:val="normal0"/>
        <w:shd w:val="clear" w:color="auto" w:fill="FFFFFF"/>
        <w:autoSpaceDE w:val="0"/>
        <w:autoSpaceDN w:val="0"/>
        <w:adjustRightInd w:val="0"/>
        <w:spacing w:before="0" w:beforeAutospacing="0" w:after="0" w:afterAutospacing="0"/>
        <w:jc w:val="center"/>
        <w:rPr>
          <w:rFonts w:eastAsiaTheme="minorHAnsi"/>
          <w:b/>
        </w:rPr>
      </w:pPr>
    </w:p>
    <w:p w:rsidR="0028478D" w:rsidRPr="00F4748B" w:rsidRDefault="0028478D" w:rsidP="0028478D">
      <w:pPr>
        <w:pStyle w:val="normal0"/>
        <w:shd w:val="clear" w:color="auto" w:fill="FFFFFF"/>
        <w:autoSpaceDE w:val="0"/>
        <w:autoSpaceDN w:val="0"/>
        <w:adjustRightInd w:val="0"/>
        <w:spacing w:before="0" w:beforeAutospacing="0" w:after="0" w:afterAutospacing="0"/>
        <w:rPr>
          <w:rFonts w:eastAsiaTheme="minorHAnsi"/>
        </w:rPr>
      </w:pPr>
      <w:r w:rsidRPr="00F4748B">
        <w:rPr>
          <w:rFonts w:eastAsiaTheme="minorHAnsi"/>
        </w:rPr>
        <w:t xml:space="preserve">            </w:t>
      </w:r>
    </w:p>
    <w:p w:rsidR="0028478D" w:rsidRPr="00F4748B" w:rsidRDefault="00793907" w:rsidP="0028478D">
      <w:pPr>
        <w:pStyle w:val="normal0"/>
        <w:shd w:val="clear" w:color="auto" w:fill="FFFFFF"/>
        <w:autoSpaceDE w:val="0"/>
        <w:autoSpaceDN w:val="0"/>
        <w:adjustRightInd w:val="0"/>
        <w:spacing w:before="0" w:beforeAutospacing="0" w:after="120" w:afterAutospacing="0"/>
        <w:rPr>
          <w:rFonts w:eastAsiaTheme="minorHAnsi"/>
          <w:b/>
        </w:rPr>
      </w:pPr>
      <w:r w:rsidRPr="00F4748B">
        <w:rPr>
          <w:rFonts w:eastAsiaTheme="minorHAnsi"/>
          <w:b/>
        </w:rPr>
        <w:t>5.</w:t>
      </w:r>
      <w:r w:rsidR="0028478D" w:rsidRPr="00F4748B">
        <w:rPr>
          <w:rFonts w:eastAsiaTheme="minorHAnsi"/>
          <w:b/>
        </w:rPr>
        <w:t xml:space="preserve">1. </w:t>
      </w:r>
      <w:r w:rsidR="0028478D" w:rsidRPr="00F4748B">
        <w:rPr>
          <w:rFonts w:eastAsiaTheme="minorHAnsi"/>
        </w:rPr>
        <w:t xml:space="preserve"> </w:t>
      </w:r>
      <w:r w:rsidR="0028478D" w:rsidRPr="00F4748B">
        <w:rPr>
          <w:rFonts w:eastAsiaTheme="minorHAnsi"/>
          <w:b/>
        </w:rPr>
        <w:t xml:space="preserve">Право на учешће у поступку предметне јавне набавке има </w:t>
      </w:r>
      <w:r w:rsidR="0028478D" w:rsidRPr="00F4748B">
        <w:rPr>
          <w:rFonts w:eastAsiaTheme="minorHAnsi"/>
          <w:b/>
          <w:u w:val="single"/>
        </w:rPr>
        <w:t>понуђач који испуњава обавезне услове</w:t>
      </w:r>
      <w:r w:rsidR="0028478D" w:rsidRPr="00F4748B">
        <w:rPr>
          <w:rFonts w:eastAsiaTheme="minorHAnsi"/>
          <w:b/>
        </w:rPr>
        <w:t xml:space="preserve"> за учешће у поступку јавне набавке дефинисане чл.75. Закона, и то:</w:t>
      </w:r>
    </w:p>
    <w:p w:rsidR="0028478D" w:rsidRPr="00F4748B" w:rsidRDefault="0028478D" w:rsidP="0028478D">
      <w:pPr>
        <w:pStyle w:val="normal0"/>
        <w:shd w:val="clear" w:color="auto" w:fill="FFFFFF"/>
        <w:autoSpaceDE w:val="0"/>
        <w:autoSpaceDN w:val="0"/>
        <w:adjustRightInd w:val="0"/>
        <w:spacing w:before="0" w:beforeAutospacing="0" w:after="120" w:afterAutospacing="0"/>
      </w:pPr>
      <w:r w:rsidRPr="00F4748B">
        <w:t xml:space="preserve">     1. Да је регистрован код надлежног органа, односно уписан у одговарајући регистар (чл. 75. ст. 1. тач. 1) Закона);  </w:t>
      </w:r>
    </w:p>
    <w:p w:rsidR="0028478D" w:rsidRPr="00F4748B" w:rsidRDefault="0028478D" w:rsidP="00FA23EB">
      <w:pPr>
        <w:pStyle w:val="normal0"/>
        <w:shd w:val="clear" w:color="auto" w:fill="FFFFFF"/>
        <w:autoSpaceDE w:val="0"/>
        <w:autoSpaceDN w:val="0"/>
        <w:adjustRightInd w:val="0"/>
        <w:spacing w:before="0" w:beforeAutospacing="0" w:after="120" w:afterAutospacing="0"/>
        <w:jc w:val="both"/>
      </w:pPr>
      <w:r w:rsidRPr="00F4748B">
        <w:t xml:space="preserve">       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28478D" w:rsidRPr="00F4748B" w:rsidRDefault="0028478D" w:rsidP="00FA23EB">
      <w:pPr>
        <w:pStyle w:val="normal0"/>
        <w:shd w:val="clear" w:color="auto" w:fill="FFFFFF"/>
        <w:autoSpaceDE w:val="0"/>
        <w:autoSpaceDN w:val="0"/>
        <w:adjustRightInd w:val="0"/>
        <w:spacing w:before="0" w:beforeAutospacing="0" w:after="120" w:afterAutospacing="0"/>
        <w:jc w:val="both"/>
      </w:pPr>
      <w:r w:rsidRPr="00F4748B">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E439DA" w:rsidRPr="00F4748B" w:rsidRDefault="00E439DA" w:rsidP="00FA23EB">
      <w:pPr>
        <w:pStyle w:val="normal0"/>
        <w:shd w:val="clear" w:color="auto" w:fill="FFFFFF"/>
        <w:autoSpaceDE w:val="0"/>
        <w:autoSpaceDN w:val="0"/>
        <w:adjustRightInd w:val="0"/>
        <w:spacing w:before="0" w:beforeAutospacing="0" w:after="120" w:afterAutospacing="0"/>
        <w:jc w:val="both"/>
      </w:pPr>
      <w:r w:rsidRPr="00F4748B">
        <w:t xml:space="preserve">       4.Да има важећу дозволу надлежног органа за обављање делатности која је предмет јавне набавке,ако је таква дозвола предвиђена посебним прописом:</w:t>
      </w:r>
    </w:p>
    <w:p w:rsidR="00E439DA" w:rsidRPr="00F4748B" w:rsidRDefault="00E439DA" w:rsidP="00FA23EB">
      <w:pPr>
        <w:pStyle w:val="normal0"/>
        <w:shd w:val="clear" w:color="auto" w:fill="FFFFFF"/>
        <w:autoSpaceDE w:val="0"/>
        <w:autoSpaceDN w:val="0"/>
        <w:adjustRightInd w:val="0"/>
        <w:spacing w:before="0" w:beforeAutospacing="0" w:after="120" w:afterAutospacing="0"/>
        <w:jc w:val="both"/>
      </w:pPr>
      <w:r w:rsidRPr="00F4748B">
        <w:rPr>
          <w:color w:val="FF0000"/>
        </w:rPr>
        <w:t>одобре</w:t>
      </w:r>
      <w:r w:rsidRPr="00F4748B">
        <w:rPr>
          <w:color w:val="FF0000"/>
          <w:spacing w:val="-1"/>
        </w:rPr>
        <w:t>њ</w:t>
      </w:r>
      <w:r w:rsidRPr="00F4748B">
        <w:rPr>
          <w:color w:val="FF0000"/>
        </w:rPr>
        <w:t>е</w:t>
      </w:r>
      <w:r w:rsidRPr="00F4748B">
        <w:rPr>
          <w:color w:val="FF0000"/>
          <w:spacing w:val="-1"/>
        </w:rPr>
        <w:t xml:space="preserve"> </w:t>
      </w:r>
      <w:r w:rsidRPr="00F4748B">
        <w:rPr>
          <w:color w:val="FF0000"/>
          <w:spacing w:val="1"/>
        </w:rPr>
        <w:t>з</w:t>
      </w:r>
      <w:r w:rsidRPr="00F4748B">
        <w:rPr>
          <w:color w:val="FF0000"/>
        </w:rPr>
        <w:t>а</w:t>
      </w:r>
      <w:r w:rsidRPr="00F4748B">
        <w:rPr>
          <w:color w:val="FF0000"/>
          <w:spacing w:val="-1"/>
        </w:rPr>
        <w:t xml:space="preserve"> </w:t>
      </w:r>
      <w:r w:rsidRPr="00F4748B">
        <w:rPr>
          <w:color w:val="FF0000"/>
        </w:rPr>
        <w:t>Моб</w:t>
      </w:r>
      <w:r w:rsidRPr="00F4748B">
        <w:rPr>
          <w:color w:val="FF0000"/>
          <w:spacing w:val="1"/>
        </w:rPr>
        <w:t>и</w:t>
      </w:r>
      <w:r w:rsidRPr="00F4748B">
        <w:rPr>
          <w:color w:val="FF0000"/>
        </w:rPr>
        <w:t>л</w:t>
      </w:r>
      <w:r w:rsidRPr="00F4748B">
        <w:rPr>
          <w:color w:val="FF0000"/>
          <w:spacing w:val="4"/>
        </w:rPr>
        <w:t>н</w:t>
      </w:r>
      <w:r w:rsidRPr="00F4748B">
        <w:rPr>
          <w:color w:val="FF0000"/>
        </w:rPr>
        <w:t>у</w:t>
      </w:r>
      <w:r w:rsidRPr="00F4748B">
        <w:rPr>
          <w:color w:val="FF0000"/>
          <w:spacing w:val="-5"/>
        </w:rPr>
        <w:t xml:space="preserve"> </w:t>
      </w:r>
      <w:r w:rsidRPr="00F4748B">
        <w:rPr>
          <w:color w:val="FF0000"/>
        </w:rPr>
        <w:t>тел</w:t>
      </w:r>
      <w:r w:rsidRPr="00F4748B">
        <w:rPr>
          <w:color w:val="FF0000"/>
          <w:spacing w:val="-1"/>
        </w:rPr>
        <w:t>е</w:t>
      </w:r>
      <w:r w:rsidRPr="00F4748B">
        <w:rPr>
          <w:color w:val="FF0000"/>
        </w:rPr>
        <w:t>фо</w:t>
      </w:r>
      <w:r w:rsidRPr="00F4748B">
        <w:rPr>
          <w:color w:val="FF0000"/>
          <w:spacing w:val="1"/>
        </w:rPr>
        <w:t>ни</w:t>
      </w:r>
      <w:r w:rsidRPr="00F4748B">
        <w:rPr>
          <w:color w:val="FF0000"/>
          <w:spacing w:val="3"/>
        </w:rPr>
        <w:t>ј</w:t>
      </w:r>
      <w:r w:rsidRPr="00F4748B">
        <w:rPr>
          <w:color w:val="FF0000"/>
        </w:rPr>
        <w:t>у</w:t>
      </w:r>
      <w:r w:rsidRPr="00F4748B">
        <w:rPr>
          <w:color w:val="FF0000"/>
          <w:spacing w:val="-7"/>
        </w:rPr>
        <w:t xml:space="preserve"> </w:t>
      </w:r>
      <w:r w:rsidRPr="00F4748B">
        <w:rPr>
          <w:color w:val="FF0000"/>
        </w:rPr>
        <w:t>од</w:t>
      </w:r>
      <w:r w:rsidRPr="00F4748B">
        <w:rPr>
          <w:color w:val="FF0000"/>
          <w:spacing w:val="1"/>
        </w:rPr>
        <w:t>н</w:t>
      </w:r>
      <w:r w:rsidRPr="00F4748B">
        <w:rPr>
          <w:color w:val="FF0000"/>
        </w:rPr>
        <w:t>о</w:t>
      </w:r>
      <w:r w:rsidRPr="00F4748B">
        <w:rPr>
          <w:color w:val="FF0000"/>
          <w:spacing w:val="-1"/>
        </w:rPr>
        <w:t>с</w:t>
      </w:r>
      <w:r w:rsidRPr="00F4748B">
        <w:rPr>
          <w:color w:val="FF0000"/>
          <w:spacing w:val="1"/>
        </w:rPr>
        <w:t>н</w:t>
      </w:r>
      <w:r w:rsidRPr="00F4748B">
        <w:rPr>
          <w:color w:val="FF0000"/>
        </w:rPr>
        <w:t>о По</w:t>
      </w:r>
      <w:r w:rsidRPr="00F4748B">
        <w:rPr>
          <w:color w:val="FF0000"/>
          <w:spacing w:val="2"/>
        </w:rPr>
        <w:t>т</w:t>
      </w:r>
      <w:r w:rsidRPr="00F4748B">
        <w:rPr>
          <w:color w:val="FF0000"/>
        </w:rPr>
        <w:t>вр</w:t>
      </w:r>
      <w:r w:rsidRPr="00F4748B">
        <w:rPr>
          <w:color w:val="FF0000"/>
          <w:spacing w:val="2"/>
        </w:rPr>
        <w:t>д</w:t>
      </w:r>
      <w:r w:rsidRPr="00F4748B">
        <w:rPr>
          <w:color w:val="FF0000"/>
        </w:rPr>
        <w:t>у</w:t>
      </w:r>
      <w:r w:rsidRPr="00F4748B">
        <w:rPr>
          <w:color w:val="FF0000"/>
          <w:spacing w:val="-1"/>
        </w:rPr>
        <w:t xml:space="preserve"> </w:t>
      </w:r>
      <w:r w:rsidRPr="00F4748B">
        <w:rPr>
          <w:color w:val="FF0000"/>
        </w:rPr>
        <w:t>– О</w:t>
      </w:r>
      <w:r w:rsidRPr="00F4748B">
        <w:rPr>
          <w:color w:val="FF0000"/>
          <w:spacing w:val="2"/>
        </w:rPr>
        <w:t>б</w:t>
      </w:r>
      <w:r w:rsidRPr="00F4748B">
        <w:rPr>
          <w:color w:val="FF0000"/>
          <w:spacing w:val="-1"/>
        </w:rPr>
        <w:t>а</w:t>
      </w:r>
      <w:r w:rsidRPr="00F4748B">
        <w:rPr>
          <w:color w:val="FF0000"/>
        </w:rPr>
        <w:t>в</w:t>
      </w:r>
      <w:r w:rsidRPr="00F4748B">
        <w:rPr>
          <w:color w:val="FF0000"/>
          <w:spacing w:val="-1"/>
        </w:rPr>
        <w:t>е</w:t>
      </w:r>
      <w:r w:rsidRPr="00F4748B">
        <w:rPr>
          <w:color w:val="FF0000"/>
        </w:rPr>
        <w:t>шт</w:t>
      </w:r>
      <w:r w:rsidRPr="00F4748B">
        <w:rPr>
          <w:color w:val="FF0000"/>
          <w:spacing w:val="2"/>
        </w:rPr>
        <w:t>е</w:t>
      </w:r>
      <w:r w:rsidRPr="00F4748B">
        <w:rPr>
          <w:color w:val="FF0000"/>
          <w:spacing w:val="-1"/>
        </w:rPr>
        <w:t>њ</w:t>
      </w:r>
      <w:r w:rsidRPr="00F4748B">
        <w:rPr>
          <w:color w:val="FF0000"/>
        </w:rPr>
        <w:t>е</w:t>
      </w:r>
      <w:r w:rsidRPr="00F4748B">
        <w:rPr>
          <w:color w:val="FF0000"/>
          <w:spacing w:val="-1"/>
        </w:rPr>
        <w:t xml:space="preserve"> </w:t>
      </w:r>
      <w:r w:rsidRPr="00F4748B">
        <w:rPr>
          <w:color w:val="FF0000"/>
        </w:rPr>
        <w:t>да</w:t>
      </w:r>
      <w:r w:rsidRPr="00F4748B">
        <w:rPr>
          <w:color w:val="FF0000"/>
          <w:spacing w:val="-1"/>
        </w:rPr>
        <w:t xml:space="preserve"> </w:t>
      </w:r>
      <w:r w:rsidRPr="00F4748B">
        <w:rPr>
          <w:color w:val="FF0000"/>
          <w:spacing w:val="3"/>
        </w:rPr>
        <w:t>ј</w:t>
      </w:r>
      <w:r w:rsidRPr="00F4748B">
        <w:rPr>
          <w:color w:val="FF0000"/>
        </w:rPr>
        <w:t>е</w:t>
      </w:r>
      <w:r w:rsidRPr="00F4748B">
        <w:rPr>
          <w:color w:val="FF0000"/>
          <w:spacing w:val="-1"/>
        </w:rPr>
        <w:t xml:space="preserve"> </w:t>
      </w:r>
      <w:r w:rsidRPr="00F4748B">
        <w:rPr>
          <w:color w:val="FF0000"/>
        </w:rPr>
        <w:t>о</w:t>
      </w:r>
      <w:r w:rsidRPr="00F4748B">
        <w:rPr>
          <w:color w:val="FF0000"/>
          <w:spacing w:val="3"/>
        </w:rPr>
        <w:t>п</w:t>
      </w:r>
      <w:r w:rsidRPr="00F4748B">
        <w:rPr>
          <w:color w:val="FF0000"/>
          <w:spacing w:val="-1"/>
        </w:rPr>
        <w:t>е</w:t>
      </w:r>
      <w:r w:rsidRPr="00F4748B">
        <w:rPr>
          <w:color w:val="FF0000"/>
        </w:rPr>
        <w:t>р</w:t>
      </w:r>
      <w:r w:rsidRPr="00F4748B">
        <w:rPr>
          <w:color w:val="FF0000"/>
          <w:spacing w:val="-1"/>
        </w:rPr>
        <w:t>а</w:t>
      </w:r>
      <w:r w:rsidRPr="00F4748B">
        <w:rPr>
          <w:color w:val="FF0000"/>
        </w:rPr>
        <w:t>тер</w:t>
      </w:r>
      <w:r w:rsidRPr="00F4748B">
        <w:rPr>
          <w:color w:val="FF0000"/>
          <w:spacing w:val="4"/>
        </w:rPr>
        <w:t xml:space="preserve"> </w:t>
      </w:r>
      <w:r w:rsidRPr="00F4748B">
        <w:rPr>
          <w:color w:val="FF0000"/>
          <w:spacing w:val="-7"/>
        </w:rPr>
        <w:t>у</w:t>
      </w:r>
      <w:r w:rsidRPr="00F4748B">
        <w:rPr>
          <w:color w:val="FF0000"/>
          <w:spacing w:val="1"/>
        </w:rPr>
        <w:t>пис</w:t>
      </w:r>
      <w:r w:rsidRPr="00F4748B">
        <w:rPr>
          <w:color w:val="FF0000"/>
          <w:spacing w:val="-1"/>
        </w:rPr>
        <w:t>а</w:t>
      </w:r>
      <w:r w:rsidRPr="00F4748B">
        <w:rPr>
          <w:color w:val="FF0000"/>
        </w:rPr>
        <w:t>н</w:t>
      </w:r>
      <w:r w:rsidRPr="00F4748B">
        <w:rPr>
          <w:color w:val="FF0000"/>
          <w:spacing w:val="3"/>
        </w:rPr>
        <w:t xml:space="preserve"> </w:t>
      </w:r>
      <w:r w:rsidRPr="00F4748B">
        <w:rPr>
          <w:color w:val="FF0000"/>
        </w:rPr>
        <w:t>у р</w:t>
      </w:r>
      <w:r w:rsidRPr="00F4748B">
        <w:rPr>
          <w:color w:val="FF0000"/>
          <w:spacing w:val="-1"/>
        </w:rPr>
        <w:t>е</w:t>
      </w:r>
      <w:r w:rsidRPr="00F4748B">
        <w:rPr>
          <w:color w:val="FF0000"/>
        </w:rPr>
        <w:t>г</w:t>
      </w:r>
      <w:r w:rsidRPr="00F4748B">
        <w:rPr>
          <w:color w:val="FF0000"/>
          <w:spacing w:val="1"/>
        </w:rPr>
        <w:t>и</w:t>
      </w:r>
      <w:r w:rsidRPr="00F4748B">
        <w:rPr>
          <w:color w:val="FF0000"/>
          <w:spacing w:val="-1"/>
        </w:rPr>
        <w:t>с</w:t>
      </w:r>
      <w:r w:rsidRPr="00F4748B">
        <w:rPr>
          <w:color w:val="FF0000"/>
        </w:rPr>
        <w:t>тар о</w:t>
      </w:r>
      <w:r w:rsidRPr="00F4748B">
        <w:rPr>
          <w:color w:val="FF0000"/>
          <w:spacing w:val="1"/>
        </w:rPr>
        <w:t>п</w:t>
      </w:r>
      <w:r w:rsidRPr="00F4748B">
        <w:rPr>
          <w:color w:val="FF0000"/>
          <w:spacing w:val="-1"/>
        </w:rPr>
        <w:t>е</w:t>
      </w:r>
      <w:r w:rsidRPr="00F4748B">
        <w:rPr>
          <w:color w:val="FF0000"/>
        </w:rPr>
        <w:t>р</w:t>
      </w:r>
      <w:r w:rsidRPr="00F4748B">
        <w:rPr>
          <w:color w:val="FF0000"/>
          <w:spacing w:val="-1"/>
        </w:rPr>
        <w:t>а</w:t>
      </w:r>
      <w:r w:rsidRPr="00F4748B">
        <w:rPr>
          <w:color w:val="FF0000"/>
        </w:rPr>
        <w:t>тера</w:t>
      </w:r>
      <w:r w:rsidRPr="00F4748B">
        <w:rPr>
          <w:color w:val="FF0000"/>
          <w:spacing w:val="-1"/>
        </w:rPr>
        <w:t xml:space="preserve"> </w:t>
      </w:r>
      <w:r w:rsidRPr="00F4748B">
        <w:rPr>
          <w:color w:val="FF0000"/>
        </w:rPr>
        <w:t>ј</w:t>
      </w:r>
      <w:r w:rsidRPr="00F4748B">
        <w:rPr>
          <w:color w:val="FF0000"/>
          <w:spacing w:val="2"/>
        </w:rPr>
        <w:t>а</w:t>
      </w:r>
      <w:r w:rsidRPr="00F4748B">
        <w:rPr>
          <w:color w:val="FF0000"/>
        </w:rPr>
        <w:t>вн</w:t>
      </w:r>
      <w:r w:rsidRPr="00F4748B">
        <w:rPr>
          <w:color w:val="FF0000"/>
          <w:spacing w:val="1"/>
        </w:rPr>
        <w:t>и</w:t>
      </w:r>
      <w:r w:rsidRPr="00F4748B">
        <w:rPr>
          <w:color w:val="FF0000"/>
        </w:rPr>
        <w:t xml:space="preserve">х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о</w:t>
      </w:r>
      <w:r w:rsidRPr="00F4748B">
        <w:rPr>
          <w:color w:val="FF0000"/>
          <w:spacing w:val="1"/>
        </w:rPr>
        <w:t>н</w:t>
      </w:r>
      <w:r w:rsidRPr="00F4748B">
        <w:rPr>
          <w:color w:val="FF0000"/>
          <w:spacing w:val="-1"/>
        </w:rPr>
        <w:t>и</w:t>
      </w:r>
      <w:r w:rsidRPr="00F4748B">
        <w:rPr>
          <w:color w:val="FF0000"/>
        </w:rPr>
        <w:t>х</w:t>
      </w:r>
      <w:r w:rsidRPr="00F4748B">
        <w:rPr>
          <w:color w:val="FF0000"/>
          <w:spacing w:val="2"/>
        </w:rPr>
        <w:t xml:space="preserve"> </w:t>
      </w:r>
      <w:r w:rsidRPr="00F4748B">
        <w:rPr>
          <w:color w:val="FF0000"/>
          <w:spacing w:val="-1"/>
        </w:rPr>
        <w:t>м</w:t>
      </w:r>
      <w:r w:rsidRPr="00F4748B">
        <w:rPr>
          <w:color w:val="FF0000"/>
          <w:spacing w:val="-2"/>
        </w:rPr>
        <w:t>р</w:t>
      </w:r>
      <w:r w:rsidRPr="00F4748B">
        <w:rPr>
          <w:color w:val="FF0000"/>
          <w:spacing w:val="-1"/>
        </w:rPr>
        <w:t>е</w:t>
      </w:r>
      <w:r w:rsidRPr="00F4748B">
        <w:rPr>
          <w:color w:val="FF0000"/>
        </w:rPr>
        <w:t>жа</w:t>
      </w:r>
      <w:r w:rsidRPr="00F4748B">
        <w:rPr>
          <w:color w:val="FF0000"/>
          <w:spacing w:val="-1"/>
        </w:rPr>
        <w:t xml:space="preserve"> </w:t>
      </w:r>
      <w:r w:rsidRPr="00F4748B">
        <w:rPr>
          <w:color w:val="FF0000"/>
        </w:rPr>
        <w:t>и</w:t>
      </w:r>
      <w:r w:rsidRPr="00F4748B">
        <w:rPr>
          <w:color w:val="FF0000"/>
          <w:spacing w:val="3"/>
        </w:rPr>
        <w:t xml:space="preserve"> </w:t>
      </w:r>
      <w:r w:rsidRPr="00F4748B">
        <w:rPr>
          <w:color w:val="FF0000"/>
          <w:spacing w:val="-5"/>
        </w:rPr>
        <w:t>у</w:t>
      </w:r>
      <w:r w:rsidRPr="00F4748B">
        <w:rPr>
          <w:color w:val="FF0000"/>
          <w:spacing w:val="1"/>
        </w:rPr>
        <w:t>с</w:t>
      </w:r>
      <w:r w:rsidRPr="00F4748B">
        <w:rPr>
          <w:color w:val="FF0000"/>
          <w:spacing w:val="5"/>
        </w:rPr>
        <w:t>л</w:t>
      </w:r>
      <w:r w:rsidRPr="00F4748B">
        <w:rPr>
          <w:color w:val="FF0000"/>
          <w:spacing w:val="-5"/>
        </w:rPr>
        <w:t>у</w:t>
      </w:r>
      <w:r w:rsidRPr="00F4748B">
        <w:rPr>
          <w:color w:val="FF0000"/>
        </w:rPr>
        <w:t>га</w:t>
      </w:r>
      <w:r w:rsidRPr="00F4748B">
        <w:rPr>
          <w:color w:val="FF0000"/>
          <w:spacing w:val="-1"/>
        </w:rPr>
        <w:t xml:space="preserve"> </w:t>
      </w:r>
      <w:r w:rsidRPr="00F4748B">
        <w:rPr>
          <w:color w:val="FF0000"/>
          <w:spacing w:val="1"/>
        </w:rPr>
        <w:t>Р</w:t>
      </w:r>
      <w:r w:rsidRPr="00F4748B">
        <w:rPr>
          <w:color w:val="FF0000"/>
          <w:spacing w:val="-1"/>
        </w:rPr>
        <w:t>е</w:t>
      </w:r>
      <w:r w:rsidRPr="00F4748B">
        <w:rPr>
          <w:color w:val="FF0000"/>
          <w:spacing w:val="6"/>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е</w:t>
      </w:r>
      <w:r w:rsidRPr="00F4748B">
        <w:rPr>
          <w:color w:val="FF0000"/>
          <w:spacing w:val="-1"/>
        </w:rPr>
        <w:t xml:space="preserve"> </w:t>
      </w:r>
      <w:r w:rsidRPr="00F4748B">
        <w:rPr>
          <w:color w:val="FF0000"/>
        </w:rPr>
        <w:t>Аг</w:t>
      </w:r>
      <w:r w:rsidRPr="00F4748B">
        <w:rPr>
          <w:color w:val="FF0000"/>
          <w:spacing w:val="-1"/>
        </w:rPr>
        <w:t>е</w:t>
      </w:r>
      <w:r w:rsidRPr="00F4748B">
        <w:rPr>
          <w:color w:val="FF0000"/>
          <w:spacing w:val="1"/>
        </w:rPr>
        <w:t>нци</w:t>
      </w:r>
      <w:r w:rsidRPr="00F4748B">
        <w:rPr>
          <w:color w:val="FF0000"/>
        </w:rPr>
        <w:t xml:space="preserve">је за </w:t>
      </w:r>
      <w:r w:rsidRPr="00F4748B">
        <w:rPr>
          <w:color w:val="FF0000"/>
          <w:spacing w:val="-1"/>
        </w:rPr>
        <w:t>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је, ко</w:t>
      </w:r>
      <w:r w:rsidRPr="00F4748B">
        <w:rPr>
          <w:color w:val="FF0000"/>
          <w:spacing w:val="3"/>
        </w:rPr>
        <w:t>ј</w:t>
      </w:r>
      <w:r w:rsidRPr="00F4748B">
        <w:rPr>
          <w:color w:val="FF0000"/>
        </w:rPr>
        <w:t>у</w:t>
      </w:r>
      <w:r w:rsidRPr="00F4748B">
        <w:rPr>
          <w:color w:val="FF0000"/>
          <w:spacing w:val="-7"/>
        </w:rPr>
        <w:t xml:space="preserve"> </w:t>
      </w:r>
      <w:r w:rsidRPr="00F4748B">
        <w:rPr>
          <w:color w:val="FF0000"/>
          <w:spacing w:val="1"/>
        </w:rPr>
        <w:t>из</w:t>
      </w:r>
      <w:r w:rsidRPr="00F4748B">
        <w:rPr>
          <w:color w:val="FF0000"/>
        </w:rPr>
        <w:t>д</w:t>
      </w:r>
      <w:r w:rsidRPr="00F4748B">
        <w:rPr>
          <w:color w:val="FF0000"/>
          <w:spacing w:val="-1"/>
        </w:rPr>
        <w:t>а</w:t>
      </w:r>
      <w:r w:rsidRPr="00F4748B">
        <w:rPr>
          <w:color w:val="FF0000"/>
        </w:rPr>
        <w:t>је Ре</w:t>
      </w:r>
      <w:r w:rsidRPr="00F4748B">
        <w:rPr>
          <w:color w:val="FF0000"/>
          <w:spacing w:val="3"/>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а</w:t>
      </w:r>
      <w:r w:rsidRPr="00F4748B">
        <w:rPr>
          <w:color w:val="FF0000"/>
          <w:spacing w:val="-1"/>
        </w:rPr>
        <w:t xml:space="preserve"> а</w:t>
      </w:r>
      <w:r w:rsidRPr="00F4748B">
        <w:rPr>
          <w:color w:val="FF0000"/>
        </w:rPr>
        <w:t>г</w:t>
      </w:r>
      <w:r w:rsidRPr="00F4748B">
        <w:rPr>
          <w:color w:val="FF0000"/>
          <w:spacing w:val="-1"/>
        </w:rPr>
        <w:t>е</w:t>
      </w:r>
      <w:r w:rsidRPr="00F4748B">
        <w:rPr>
          <w:color w:val="FF0000"/>
          <w:spacing w:val="1"/>
        </w:rPr>
        <w:t>нци</w:t>
      </w:r>
      <w:r w:rsidRPr="00F4748B">
        <w:rPr>
          <w:color w:val="FF0000"/>
        </w:rPr>
        <w:t>ја за</w:t>
      </w:r>
      <w:r w:rsidRPr="00F4748B">
        <w:rPr>
          <w:color w:val="FF0000"/>
          <w:spacing w:val="-1"/>
        </w:rPr>
        <w:t xml:space="preserve"> 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 xml:space="preserve">је  – </w:t>
      </w:r>
      <w:r w:rsidRPr="00F4748B">
        <w:rPr>
          <w:color w:val="FF0000"/>
          <w:spacing w:val="1"/>
        </w:rPr>
        <w:t>Р</w:t>
      </w:r>
      <w:r w:rsidRPr="00F4748B">
        <w:rPr>
          <w:color w:val="FF0000"/>
        </w:rPr>
        <w:t>А</w:t>
      </w:r>
      <w:r w:rsidRPr="00F4748B">
        <w:rPr>
          <w:color w:val="FF0000"/>
          <w:spacing w:val="-1"/>
        </w:rPr>
        <w:t>Т</w:t>
      </w:r>
      <w:r w:rsidRPr="00F4748B">
        <w:rPr>
          <w:color w:val="FF0000"/>
        </w:rPr>
        <w:t>ЕЛ</w:t>
      </w:r>
    </w:p>
    <w:p w:rsidR="0028478D" w:rsidRPr="00F4748B" w:rsidRDefault="0028478D" w:rsidP="00FA23EB">
      <w:pPr>
        <w:pStyle w:val="normal0"/>
        <w:shd w:val="clear" w:color="auto" w:fill="FFFFFF"/>
        <w:autoSpaceDE w:val="0"/>
        <w:autoSpaceDN w:val="0"/>
        <w:adjustRightInd w:val="0"/>
        <w:spacing w:before="0" w:beforeAutospacing="0" w:after="120" w:afterAutospacing="0"/>
        <w:jc w:val="both"/>
      </w:pPr>
      <w:r w:rsidRPr="00F4748B">
        <w:t xml:space="preserve">       </w:t>
      </w:r>
      <w:r w:rsidR="00E439DA" w:rsidRPr="00F4748B">
        <w:t>5</w:t>
      </w:r>
      <w:r w:rsidRPr="00F4748B">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     </w:t>
      </w:r>
    </w:p>
    <w:p w:rsidR="009315CB" w:rsidRPr="00F4748B" w:rsidRDefault="009315CB" w:rsidP="00FA23EB">
      <w:pPr>
        <w:pStyle w:val="normal0"/>
        <w:shd w:val="clear" w:color="auto" w:fill="FFFFFF"/>
        <w:autoSpaceDE w:val="0"/>
        <w:autoSpaceDN w:val="0"/>
        <w:adjustRightInd w:val="0"/>
        <w:spacing w:before="0" w:beforeAutospacing="0" w:after="120" w:afterAutospacing="0"/>
        <w:ind w:left="142"/>
        <w:rPr>
          <w:b/>
        </w:rPr>
      </w:pPr>
      <w:r w:rsidRPr="00F4748B">
        <w:rPr>
          <w:b/>
        </w:rPr>
        <w:t>5.2.</w:t>
      </w:r>
      <w:r w:rsidRPr="00F4748B">
        <w:rPr>
          <w:b/>
          <w:bCs/>
          <w:spacing w:val="-1"/>
        </w:rPr>
        <w:t>ус</w:t>
      </w:r>
      <w:r w:rsidRPr="00F4748B">
        <w:rPr>
          <w:b/>
          <w:bCs/>
        </w:rPr>
        <w:t xml:space="preserve">лови </w:t>
      </w:r>
      <w:r w:rsidRPr="00F4748B">
        <w:rPr>
          <w:b/>
          <w:bCs/>
          <w:spacing w:val="1"/>
        </w:rPr>
        <w:t>к</w:t>
      </w:r>
      <w:r w:rsidRPr="00F4748B">
        <w:rPr>
          <w:b/>
          <w:bCs/>
        </w:rPr>
        <w:t>оје</w:t>
      </w:r>
      <w:r w:rsidRPr="00F4748B">
        <w:rPr>
          <w:b/>
          <w:bCs/>
          <w:spacing w:val="58"/>
        </w:rPr>
        <w:t xml:space="preserve"> </w:t>
      </w:r>
      <w:r w:rsidRPr="00F4748B">
        <w:rPr>
          <w:b/>
          <w:bCs/>
          <w:u w:val="single"/>
        </w:rPr>
        <w:t>п</w:t>
      </w:r>
      <w:r w:rsidRPr="00F4748B">
        <w:rPr>
          <w:b/>
          <w:bCs/>
          <w:spacing w:val="1"/>
          <w:u w:val="single"/>
        </w:rPr>
        <w:t>о</w:t>
      </w:r>
      <w:r w:rsidRPr="00F4748B">
        <w:rPr>
          <w:b/>
          <w:bCs/>
          <w:u w:val="single"/>
        </w:rPr>
        <w:t>д</w:t>
      </w:r>
      <w:r w:rsidRPr="00F4748B">
        <w:rPr>
          <w:b/>
          <w:bCs/>
          <w:spacing w:val="1"/>
          <w:u w:val="single"/>
        </w:rPr>
        <w:t>и</w:t>
      </w:r>
      <w:r w:rsidRPr="00F4748B">
        <w:rPr>
          <w:b/>
          <w:bCs/>
          <w:u w:val="single"/>
        </w:rPr>
        <w:t>з</w:t>
      </w:r>
      <w:r w:rsidRPr="00F4748B">
        <w:rPr>
          <w:b/>
          <w:bCs/>
          <w:spacing w:val="1"/>
          <w:u w:val="single"/>
        </w:rPr>
        <w:t>в</w:t>
      </w:r>
      <w:r w:rsidRPr="00F4748B">
        <w:rPr>
          <w:b/>
          <w:bCs/>
          <w:u w:val="single"/>
        </w:rPr>
        <w:t>ођач</w:t>
      </w:r>
      <w:r w:rsidRPr="00F4748B">
        <w:rPr>
          <w:b/>
          <w:bCs/>
        </w:rPr>
        <w:t xml:space="preserve">  мора </w:t>
      </w:r>
      <w:r w:rsidRPr="00F4748B">
        <w:rPr>
          <w:b/>
          <w:bCs/>
          <w:spacing w:val="1"/>
        </w:rPr>
        <w:t>д</w:t>
      </w:r>
      <w:r w:rsidRPr="00F4748B">
        <w:rPr>
          <w:b/>
          <w:bCs/>
        </w:rPr>
        <w:t xml:space="preserve">а </w:t>
      </w:r>
      <w:r w:rsidRPr="00F4748B">
        <w:rPr>
          <w:b/>
          <w:bCs/>
          <w:spacing w:val="-1"/>
        </w:rPr>
        <w:t>ис</w:t>
      </w:r>
      <w:r w:rsidRPr="00F4748B">
        <w:rPr>
          <w:b/>
          <w:bCs/>
          <w:spacing w:val="1"/>
        </w:rPr>
        <w:t>п</w:t>
      </w:r>
      <w:r w:rsidRPr="00F4748B">
        <w:rPr>
          <w:b/>
          <w:bCs/>
        </w:rPr>
        <w:t>у</w:t>
      </w:r>
      <w:r w:rsidRPr="00F4748B">
        <w:rPr>
          <w:b/>
          <w:bCs/>
          <w:spacing w:val="1"/>
        </w:rPr>
        <w:t>ни</w:t>
      </w:r>
      <w:r w:rsidRPr="00F4748B">
        <w:rPr>
          <w:b/>
          <w:bCs/>
        </w:rPr>
        <w:t xml:space="preserve">, у </w:t>
      </w:r>
      <w:r w:rsidRPr="00F4748B">
        <w:rPr>
          <w:b/>
          <w:bCs/>
          <w:spacing w:val="-1"/>
        </w:rPr>
        <w:t>с</w:t>
      </w:r>
      <w:r w:rsidRPr="00F4748B">
        <w:rPr>
          <w:b/>
          <w:bCs/>
          <w:spacing w:val="1"/>
        </w:rPr>
        <w:t>к</w:t>
      </w:r>
      <w:r w:rsidRPr="00F4748B">
        <w:rPr>
          <w:b/>
          <w:bCs/>
        </w:rPr>
        <w:t xml:space="preserve">ладу </w:t>
      </w:r>
      <w:r w:rsidRPr="00F4748B">
        <w:rPr>
          <w:b/>
          <w:bCs/>
          <w:spacing w:val="-1"/>
        </w:rPr>
        <w:t>с</w:t>
      </w:r>
      <w:r w:rsidRPr="00F4748B">
        <w:rPr>
          <w:b/>
          <w:bCs/>
        </w:rPr>
        <w:t xml:space="preserve">а </w:t>
      </w:r>
      <w:r w:rsidRPr="00F4748B">
        <w:rPr>
          <w:b/>
          <w:bCs/>
          <w:spacing w:val="-1"/>
        </w:rPr>
        <w:t>ч</w:t>
      </w:r>
      <w:r w:rsidRPr="00F4748B">
        <w:rPr>
          <w:b/>
          <w:bCs/>
        </w:rPr>
        <w:t xml:space="preserve">ланом 80. </w:t>
      </w:r>
      <w:r w:rsidRPr="00F4748B">
        <w:rPr>
          <w:b/>
          <w:bCs/>
          <w:spacing w:val="1"/>
        </w:rPr>
        <w:t>з</w:t>
      </w:r>
      <w:r w:rsidRPr="00F4748B">
        <w:rPr>
          <w:b/>
          <w:bCs/>
        </w:rPr>
        <w:t xml:space="preserve">јн </w:t>
      </w:r>
      <w:r w:rsidRPr="00F4748B">
        <w:rPr>
          <w:b/>
          <w:bCs/>
          <w:spacing w:val="1"/>
        </w:rPr>
        <w:t>д</w:t>
      </w:r>
      <w:r w:rsidRPr="00F4748B">
        <w:rPr>
          <w:b/>
          <w:bCs/>
        </w:rPr>
        <w:t>а би</w:t>
      </w:r>
      <w:r w:rsidRPr="00F4748B">
        <w:rPr>
          <w:b/>
          <w:bCs/>
          <w:spacing w:val="1"/>
        </w:rPr>
        <w:t xml:space="preserve"> </w:t>
      </w:r>
      <w:r w:rsidRPr="00F4748B">
        <w:rPr>
          <w:b/>
          <w:bCs/>
        </w:rPr>
        <w:t>мо</w:t>
      </w:r>
      <w:r w:rsidRPr="00F4748B">
        <w:rPr>
          <w:b/>
          <w:bCs/>
          <w:spacing w:val="-4"/>
        </w:rPr>
        <w:t>г</w:t>
      </w:r>
      <w:r w:rsidRPr="00F4748B">
        <w:rPr>
          <w:b/>
          <w:bCs/>
        </w:rPr>
        <w:t xml:space="preserve">ао </w:t>
      </w:r>
      <w:r w:rsidRPr="00F4748B">
        <w:rPr>
          <w:b/>
          <w:bCs/>
          <w:spacing w:val="1"/>
        </w:rPr>
        <w:t>д</w:t>
      </w:r>
      <w:r w:rsidRPr="00F4748B">
        <w:rPr>
          <w:b/>
          <w:bCs/>
        </w:rPr>
        <w:t>а у</w:t>
      </w:r>
      <w:r w:rsidRPr="00F4748B">
        <w:rPr>
          <w:b/>
          <w:bCs/>
          <w:spacing w:val="-1"/>
        </w:rPr>
        <w:t>чес</w:t>
      </w:r>
      <w:r w:rsidRPr="00F4748B">
        <w:rPr>
          <w:b/>
          <w:bCs/>
          <w:spacing w:val="2"/>
        </w:rPr>
        <w:t>т</w:t>
      </w:r>
      <w:r w:rsidRPr="00F4748B">
        <w:rPr>
          <w:b/>
          <w:bCs/>
        </w:rPr>
        <w:t>вује</w:t>
      </w:r>
      <w:r w:rsidRPr="00F4748B">
        <w:rPr>
          <w:b/>
          <w:bCs/>
          <w:spacing w:val="-2"/>
        </w:rPr>
        <w:t xml:space="preserve"> </w:t>
      </w:r>
      <w:r w:rsidRPr="00F4748B">
        <w:rPr>
          <w:b/>
          <w:bCs/>
        </w:rPr>
        <w:t xml:space="preserve">у </w:t>
      </w:r>
      <w:r w:rsidRPr="00F4748B">
        <w:rPr>
          <w:b/>
          <w:bCs/>
          <w:spacing w:val="1"/>
        </w:rPr>
        <w:t>п</w:t>
      </w:r>
      <w:r w:rsidRPr="00F4748B">
        <w:rPr>
          <w:b/>
          <w:bCs/>
        </w:rPr>
        <w:t>о</w:t>
      </w:r>
      <w:r w:rsidRPr="00F4748B">
        <w:rPr>
          <w:b/>
          <w:bCs/>
          <w:spacing w:val="-1"/>
        </w:rPr>
        <w:t>с</w:t>
      </w:r>
      <w:r w:rsidRPr="00F4748B">
        <w:rPr>
          <w:b/>
          <w:bCs/>
          <w:spacing w:val="2"/>
        </w:rPr>
        <w:t>т</w:t>
      </w:r>
      <w:r w:rsidRPr="00F4748B">
        <w:rPr>
          <w:b/>
          <w:bCs/>
        </w:rPr>
        <w:t>у</w:t>
      </w:r>
      <w:r w:rsidRPr="00F4748B">
        <w:rPr>
          <w:b/>
          <w:bCs/>
          <w:spacing w:val="1"/>
        </w:rPr>
        <w:t>пк</w:t>
      </w:r>
      <w:r w:rsidRPr="00F4748B">
        <w:rPr>
          <w:b/>
          <w:bCs/>
        </w:rPr>
        <w:t>у јавне набав</w:t>
      </w:r>
      <w:r w:rsidRPr="00F4748B">
        <w:rPr>
          <w:b/>
          <w:bCs/>
          <w:spacing w:val="1"/>
        </w:rPr>
        <w:t>к</w:t>
      </w:r>
      <w:r w:rsidRPr="00F4748B">
        <w:rPr>
          <w:b/>
          <w:bCs/>
          <w:spacing w:val="-1"/>
        </w:rPr>
        <w:t>е</w:t>
      </w:r>
      <w:r w:rsidRPr="00F4748B">
        <w:rPr>
          <w:b/>
          <w:bCs/>
        </w:rPr>
        <w:t>:</w:t>
      </w:r>
    </w:p>
    <w:p w:rsidR="00F4748B" w:rsidRDefault="009315CB" w:rsidP="00F4748B">
      <w:pPr>
        <w:pStyle w:val="normal0"/>
        <w:shd w:val="clear" w:color="auto" w:fill="FFFFFF"/>
        <w:autoSpaceDE w:val="0"/>
        <w:autoSpaceDN w:val="0"/>
        <w:adjustRightInd w:val="0"/>
        <w:spacing w:before="0" w:beforeAutospacing="0" w:after="120" w:afterAutospacing="0"/>
      </w:pPr>
      <w:r w:rsidRPr="00F4748B">
        <w:t xml:space="preserve">1. Да је регистрован код надлежног органа, односно уписан у одговарајући регистар (чл. 75. ст. 1. тач. 1) Закона);  </w:t>
      </w:r>
    </w:p>
    <w:p w:rsidR="009315CB" w:rsidRPr="00F4748B" w:rsidRDefault="00F4748B" w:rsidP="00FA23EB">
      <w:pPr>
        <w:pStyle w:val="normal0"/>
        <w:shd w:val="clear" w:color="auto" w:fill="FFFFFF"/>
        <w:autoSpaceDE w:val="0"/>
        <w:autoSpaceDN w:val="0"/>
        <w:adjustRightInd w:val="0"/>
        <w:spacing w:before="0" w:beforeAutospacing="0" w:after="120" w:afterAutospacing="0"/>
        <w:jc w:val="both"/>
      </w:pPr>
      <w:r>
        <w:t xml:space="preserve"> </w:t>
      </w:r>
      <w:r w:rsidR="009315CB" w:rsidRPr="00F4748B">
        <w:t xml:space="preserve">  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9315CB" w:rsidRPr="00F4748B" w:rsidRDefault="00FA23EB" w:rsidP="00FA23EB">
      <w:pPr>
        <w:pStyle w:val="normal0"/>
        <w:shd w:val="clear" w:color="auto" w:fill="FFFFFF"/>
        <w:autoSpaceDE w:val="0"/>
        <w:autoSpaceDN w:val="0"/>
        <w:adjustRightInd w:val="0"/>
        <w:spacing w:before="0" w:beforeAutospacing="0" w:after="120" w:afterAutospacing="0"/>
        <w:jc w:val="both"/>
      </w:pPr>
      <w:r>
        <w:t xml:space="preserve"> </w:t>
      </w:r>
      <w:r w:rsidR="009315CB" w:rsidRPr="00F4748B">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9315CB" w:rsidRPr="00F4748B" w:rsidRDefault="009315CB" w:rsidP="00FA23EB">
      <w:pPr>
        <w:pStyle w:val="normal0"/>
        <w:shd w:val="clear" w:color="auto" w:fill="FFFFFF"/>
        <w:autoSpaceDE w:val="0"/>
        <w:autoSpaceDN w:val="0"/>
        <w:adjustRightInd w:val="0"/>
        <w:spacing w:before="0" w:beforeAutospacing="0" w:after="120" w:afterAutospacing="0"/>
        <w:jc w:val="both"/>
      </w:pPr>
      <w:r w:rsidRPr="00F4748B">
        <w:t xml:space="preserve">   4.Да има важећу дозволу надлежног органа за обављање делатности која је предмет јавне набавке,ако је таква дозвола предвиђена посебним прописом:</w:t>
      </w:r>
    </w:p>
    <w:p w:rsidR="009315CB" w:rsidRPr="00F4748B" w:rsidRDefault="009315CB" w:rsidP="00FA23EB">
      <w:pPr>
        <w:pStyle w:val="normal0"/>
        <w:shd w:val="clear" w:color="auto" w:fill="FFFFFF"/>
        <w:autoSpaceDE w:val="0"/>
        <w:autoSpaceDN w:val="0"/>
        <w:adjustRightInd w:val="0"/>
        <w:spacing w:before="0" w:beforeAutospacing="0" w:after="120" w:afterAutospacing="0"/>
        <w:jc w:val="both"/>
      </w:pPr>
      <w:r w:rsidRPr="00F4748B">
        <w:rPr>
          <w:color w:val="FF0000"/>
        </w:rPr>
        <w:t>одобре</w:t>
      </w:r>
      <w:r w:rsidRPr="00F4748B">
        <w:rPr>
          <w:color w:val="FF0000"/>
          <w:spacing w:val="-1"/>
        </w:rPr>
        <w:t>њ</w:t>
      </w:r>
      <w:r w:rsidRPr="00F4748B">
        <w:rPr>
          <w:color w:val="FF0000"/>
        </w:rPr>
        <w:t>е</w:t>
      </w:r>
      <w:r w:rsidRPr="00F4748B">
        <w:rPr>
          <w:color w:val="FF0000"/>
          <w:spacing w:val="-1"/>
        </w:rPr>
        <w:t xml:space="preserve"> </w:t>
      </w:r>
      <w:r w:rsidRPr="00F4748B">
        <w:rPr>
          <w:color w:val="FF0000"/>
          <w:spacing w:val="1"/>
        </w:rPr>
        <w:t>з</w:t>
      </w:r>
      <w:r w:rsidRPr="00F4748B">
        <w:rPr>
          <w:color w:val="FF0000"/>
        </w:rPr>
        <w:t>а</w:t>
      </w:r>
      <w:r w:rsidRPr="00F4748B">
        <w:rPr>
          <w:color w:val="FF0000"/>
          <w:spacing w:val="-1"/>
        </w:rPr>
        <w:t xml:space="preserve"> </w:t>
      </w:r>
      <w:r w:rsidRPr="00F4748B">
        <w:rPr>
          <w:color w:val="FF0000"/>
        </w:rPr>
        <w:t>Моб</w:t>
      </w:r>
      <w:r w:rsidRPr="00F4748B">
        <w:rPr>
          <w:color w:val="FF0000"/>
          <w:spacing w:val="1"/>
        </w:rPr>
        <w:t>и</w:t>
      </w:r>
      <w:r w:rsidRPr="00F4748B">
        <w:rPr>
          <w:color w:val="FF0000"/>
        </w:rPr>
        <w:t>л</w:t>
      </w:r>
      <w:r w:rsidRPr="00F4748B">
        <w:rPr>
          <w:color w:val="FF0000"/>
          <w:spacing w:val="4"/>
        </w:rPr>
        <w:t>н</w:t>
      </w:r>
      <w:r w:rsidRPr="00F4748B">
        <w:rPr>
          <w:color w:val="FF0000"/>
        </w:rPr>
        <w:t>у</w:t>
      </w:r>
      <w:r w:rsidRPr="00F4748B">
        <w:rPr>
          <w:color w:val="FF0000"/>
          <w:spacing w:val="-5"/>
        </w:rPr>
        <w:t xml:space="preserve"> </w:t>
      </w:r>
      <w:r w:rsidRPr="00F4748B">
        <w:rPr>
          <w:color w:val="FF0000"/>
        </w:rPr>
        <w:t>тел</w:t>
      </w:r>
      <w:r w:rsidRPr="00F4748B">
        <w:rPr>
          <w:color w:val="FF0000"/>
          <w:spacing w:val="-1"/>
        </w:rPr>
        <w:t>е</w:t>
      </w:r>
      <w:r w:rsidRPr="00F4748B">
        <w:rPr>
          <w:color w:val="FF0000"/>
        </w:rPr>
        <w:t>фо</w:t>
      </w:r>
      <w:r w:rsidRPr="00F4748B">
        <w:rPr>
          <w:color w:val="FF0000"/>
          <w:spacing w:val="1"/>
        </w:rPr>
        <w:t>ни</w:t>
      </w:r>
      <w:r w:rsidRPr="00F4748B">
        <w:rPr>
          <w:color w:val="FF0000"/>
          <w:spacing w:val="3"/>
        </w:rPr>
        <w:t>ј</w:t>
      </w:r>
      <w:r w:rsidRPr="00F4748B">
        <w:rPr>
          <w:color w:val="FF0000"/>
        </w:rPr>
        <w:t>у</w:t>
      </w:r>
      <w:r w:rsidRPr="00F4748B">
        <w:rPr>
          <w:color w:val="FF0000"/>
          <w:spacing w:val="-7"/>
        </w:rPr>
        <w:t xml:space="preserve"> </w:t>
      </w:r>
      <w:r w:rsidRPr="00F4748B">
        <w:rPr>
          <w:color w:val="FF0000"/>
        </w:rPr>
        <w:t>од</w:t>
      </w:r>
      <w:r w:rsidRPr="00F4748B">
        <w:rPr>
          <w:color w:val="FF0000"/>
          <w:spacing w:val="1"/>
        </w:rPr>
        <w:t>н</w:t>
      </w:r>
      <w:r w:rsidRPr="00F4748B">
        <w:rPr>
          <w:color w:val="FF0000"/>
        </w:rPr>
        <w:t>о</w:t>
      </w:r>
      <w:r w:rsidRPr="00F4748B">
        <w:rPr>
          <w:color w:val="FF0000"/>
          <w:spacing w:val="-1"/>
        </w:rPr>
        <w:t>с</w:t>
      </w:r>
      <w:r w:rsidRPr="00F4748B">
        <w:rPr>
          <w:color w:val="FF0000"/>
          <w:spacing w:val="1"/>
        </w:rPr>
        <w:t>н</w:t>
      </w:r>
      <w:r w:rsidRPr="00F4748B">
        <w:rPr>
          <w:color w:val="FF0000"/>
        </w:rPr>
        <w:t>о По</w:t>
      </w:r>
      <w:r w:rsidRPr="00F4748B">
        <w:rPr>
          <w:color w:val="FF0000"/>
          <w:spacing w:val="2"/>
        </w:rPr>
        <w:t>т</w:t>
      </w:r>
      <w:r w:rsidRPr="00F4748B">
        <w:rPr>
          <w:color w:val="FF0000"/>
        </w:rPr>
        <w:t>вр</w:t>
      </w:r>
      <w:r w:rsidRPr="00F4748B">
        <w:rPr>
          <w:color w:val="FF0000"/>
          <w:spacing w:val="2"/>
        </w:rPr>
        <w:t>д</w:t>
      </w:r>
      <w:r w:rsidRPr="00F4748B">
        <w:rPr>
          <w:color w:val="FF0000"/>
        </w:rPr>
        <w:t>у</w:t>
      </w:r>
      <w:r w:rsidRPr="00F4748B">
        <w:rPr>
          <w:color w:val="FF0000"/>
          <w:spacing w:val="-1"/>
        </w:rPr>
        <w:t xml:space="preserve"> </w:t>
      </w:r>
      <w:r w:rsidRPr="00F4748B">
        <w:rPr>
          <w:color w:val="FF0000"/>
        </w:rPr>
        <w:t>– О</w:t>
      </w:r>
      <w:r w:rsidRPr="00F4748B">
        <w:rPr>
          <w:color w:val="FF0000"/>
          <w:spacing w:val="2"/>
        </w:rPr>
        <w:t>б</w:t>
      </w:r>
      <w:r w:rsidRPr="00F4748B">
        <w:rPr>
          <w:color w:val="FF0000"/>
          <w:spacing w:val="-1"/>
        </w:rPr>
        <w:t>а</w:t>
      </w:r>
      <w:r w:rsidRPr="00F4748B">
        <w:rPr>
          <w:color w:val="FF0000"/>
        </w:rPr>
        <w:t>в</w:t>
      </w:r>
      <w:r w:rsidRPr="00F4748B">
        <w:rPr>
          <w:color w:val="FF0000"/>
          <w:spacing w:val="-1"/>
        </w:rPr>
        <w:t>е</w:t>
      </w:r>
      <w:r w:rsidRPr="00F4748B">
        <w:rPr>
          <w:color w:val="FF0000"/>
        </w:rPr>
        <w:t>шт</w:t>
      </w:r>
      <w:r w:rsidRPr="00F4748B">
        <w:rPr>
          <w:color w:val="FF0000"/>
          <w:spacing w:val="2"/>
        </w:rPr>
        <w:t>е</w:t>
      </w:r>
      <w:r w:rsidRPr="00F4748B">
        <w:rPr>
          <w:color w:val="FF0000"/>
          <w:spacing w:val="-1"/>
        </w:rPr>
        <w:t>њ</w:t>
      </w:r>
      <w:r w:rsidRPr="00F4748B">
        <w:rPr>
          <w:color w:val="FF0000"/>
        </w:rPr>
        <w:t>е</w:t>
      </w:r>
      <w:r w:rsidRPr="00F4748B">
        <w:rPr>
          <w:color w:val="FF0000"/>
          <w:spacing w:val="-1"/>
        </w:rPr>
        <w:t xml:space="preserve"> </w:t>
      </w:r>
      <w:r w:rsidRPr="00F4748B">
        <w:rPr>
          <w:color w:val="FF0000"/>
        </w:rPr>
        <w:t>да</w:t>
      </w:r>
      <w:r w:rsidRPr="00F4748B">
        <w:rPr>
          <w:color w:val="FF0000"/>
          <w:spacing w:val="-1"/>
        </w:rPr>
        <w:t xml:space="preserve"> </w:t>
      </w:r>
      <w:r w:rsidRPr="00F4748B">
        <w:rPr>
          <w:color w:val="FF0000"/>
          <w:spacing w:val="3"/>
        </w:rPr>
        <w:t>ј</w:t>
      </w:r>
      <w:r w:rsidRPr="00F4748B">
        <w:rPr>
          <w:color w:val="FF0000"/>
        </w:rPr>
        <w:t>е</w:t>
      </w:r>
      <w:r w:rsidRPr="00F4748B">
        <w:rPr>
          <w:color w:val="FF0000"/>
          <w:spacing w:val="-1"/>
        </w:rPr>
        <w:t xml:space="preserve"> </w:t>
      </w:r>
      <w:r w:rsidRPr="00F4748B">
        <w:rPr>
          <w:color w:val="FF0000"/>
        </w:rPr>
        <w:t>о</w:t>
      </w:r>
      <w:r w:rsidRPr="00F4748B">
        <w:rPr>
          <w:color w:val="FF0000"/>
          <w:spacing w:val="3"/>
        </w:rPr>
        <w:t>п</w:t>
      </w:r>
      <w:r w:rsidRPr="00F4748B">
        <w:rPr>
          <w:color w:val="FF0000"/>
          <w:spacing w:val="-1"/>
        </w:rPr>
        <w:t>е</w:t>
      </w:r>
      <w:r w:rsidRPr="00F4748B">
        <w:rPr>
          <w:color w:val="FF0000"/>
        </w:rPr>
        <w:t>р</w:t>
      </w:r>
      <w:r w:rsidRPr="00F4748B">
        <w:rPr>
          <w:color w:val="FF0000"/>
          <w:spacing w:val="-1"/>
        </w:rPr>
        <w:t>а</w:t>
      </w:r>
      <w:r w:rsidRPr="00F4748B">
        <w:rPr>
          <w:color w:val="FF0000"/>
        </w:rPr>
        <w:t>тер</w:t>
      </w:r>
      <w:r w:rsidRPr="00F4748B">
        <w:rPr>
          <w:color w:val="FF0000"/>
          <w:spacing w:val="4"/>
        </w:rPr>
        <w:t xml:space="preserve"> </w:t>
      </w:r>
      <w:r w:rsidRPr="00F4748B">
        <w:rPr>
          <w:color w:val="FF0000"/>
          <w:spacing w:val="-7"/>
        </w:rPr>
        <w:t>у</w:t>
      </w:r>
      <w:r w:rsidRPr="00F4748B">
        <w:rPr>
          <w:color w:val="FF0000"/>
          <w:spacing w:val="1"/>
        </w:rPr>
        <w:t>пис</w:t>
      </w:r>
      <w:r w:rsidRPr="00F4748B">
        <w:rPr>
          <w:color w:val="FF0000"/>
          <w:spacing w:val="-1"/>
        </w:rPr>
        <w:t>а</w:t>
      </w:r>
      <w:r w:rsidRPr="00F4748B">
        <w:rPr>
          <w:color w:val="FF0000"/>
        </w:rPr>
        <w:t>н</w:t>
      </w:r>
      <w:r w:rsidRPr="00F4748B">
        <w:rPr>
          <w:color w:val="FF0000"/>
          <w:spacing w:val="3"/>
        </w:rPr>
        <w:t xml:space="preserve"> </w:t>
      </w:r>
      <w:r w:rsidRPr="00F4748B">
        <w:rPr>
          <w:color w:val="FF0000"/>
        </w:rPr>
        <w:t>у р</w:t>
      </w:r>
      <w:r w:rsidRPr="00F4748B">
        <w:rPr>
          <w:color w:val="FF0000"/>
          <w:spacing w:val="-1"/>
        </w:rPr>
        <w:t>е</w:t>
      </w:r>
      <w:r w:rsidRPr="00F4748B">
        <w:rPr>
          <w:color w:val="FF0000"/>
        </w:rPr>
        <w:t>г</w:t>
      </w:r>
      <w:r w:rsidRPr="00F4748B">
        <w:rPr>
          <w:color w:val="FF0000"/>
          <w:spacing w:val="1"/>
        </w:rPr>
        <w:t>и</w:t>
      </w:r>
      <w:r w:rsidRPr="00F4748B">
        <w:rPr>
          <w:color w:val="FF0000"/>
          <w:spacing w:val="-1"/>
        </w:rPr>
        <w:t>с</w:t>
      </w:r>
      <w:r w:rsidRPr="00F4748B">
        <w:rPr>
          <w:color w:val="FF0000"/>
        </w:rPr>
        <w:t>тар о</w:t>
      </w:r>
      <w:r w:rsidRPr="00F4748B">
        <w:rPr>
          <w:color w:val="FF0000"/>
          <w:spacing w:val="1"/>
        </w:rPr>
        <w:t>п</w:t>
      </w:r>
      <w:r w:rsidRPr="00F4748B">
        <w:rPr>
          <w:color w:val="FF0000"/>
          <w:spacing w:val="-1"/>
        </w:rPr>
        <w:t>е</w:t>
      </w:r>
      <w:r w:rsidRPr="00F4748B">
        <w:rPr>
          <w:color w:val="FF0000"/>
        </w:rPr>
        <w:t>р</w:t>
      </w:r>
      <w:r w:rsidRPr="00F4748B">
        <w:rPr>
          <w:color w:val="FF0000"/>
          <w:spacing w:val="-1"/>
        </w:rPr>
        <w:t>а</w:t>
      </w:r>
      <w:r w:rsidRPr="00F4748B">
        <w:rPr>
          <w:color w:val="FF0000"/>
        </w:rPr>
        <w:t>тера</w:t>
      </w:r>
      <w:r w:rsidRPr="00F4748B">
        <w:rPr>
          <w:color w:val="FF0000"/>
          <w:spacing w:val="-1"/>
        </w:rPr>
        <w:t xml:space="preserve"> </w:t>
      </w:r>
      <w:r w:rsidRPr="00F4748B">
        <w:rPr>
          <w:color w:val="FF0000"/>
        </w:rPr>
        <w:t>ј</w:t>
      </w:r>
      <w:r w:rsidRPr="00F4748B">
        <w:rPr>
          <w:color w:val="FF0000"/>
          <w:spacing w:val="2"/>
        </w:rPr>
        <w:t>а</w:t>
      </w:r>
      <w:r w:rsidRPr="00F4748B">
        <w:rPr>
          <w:color w:val="FF0000"/>
        </w:rPr>
        <w:t>вн</w:t>
      </w:r>
      <w:r w:rsidRPr="00F4748B">
        <w:rPr>
          <w:color w:val="FF0000"/>
          <w:spacing w:val="1"/>
        </w:rPr>
        <w:t>и</w:t>
      </w:r>
      <w:r w:rsidRPr="00F4748B">
        <w:rPr>
          <w:color w:val="FF0000"/>
        </w:rPr>
        <w:t xml:space="preserve">х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о</w:t>
      </w:r>
      <w:r w:rsidRPr="00F4748B">
        <w:rPr>
          <w:color w:val="FF0000"/>
          <w:spacing w:val="1"/>
        </w:rPr>
        <w:t>н</w:t>
      </w:r>
      <w:r w:rsidRPr="00F4748B">
        <w:rPr>
          <w:color w:val="FF0000"/>
          <w:spacing w:val="-1"/>
        </w:rPr>
        <w:t>и</w:t>
      </w:r>
      <w:r w:rsidRPr="00F4748B">
        <w:rPr>
          <w:color w:val="FF0000"/>
        </w:rPr>
        <w:t>х</w:t>
      </w:r>
      <w:r w:rsidRPr="00F4748B">
        <w:rPr>
          <w:color w:val="FF0000"/>
          <w:spacing w:val="2"/>
        </w:rPr>
        <w:t xml:space="preserve"> </w:t>
      </w:r>
      <w:r w:rsidRPr="00F4748B">
        <w:rPr>
          <w:color w:val="FF0000"/>
          <w:spacing w:val="-1"/>
        </w:rPr>
        <w:t>м</w:t>
      </w:r>
      <w:r w:rsidRPr="00F4748B">
        <w:rPr>
          <w:color w:val="FF0000"/>
          <w:spacing w:val="-2"/>
        </w:rPr>
        <w:t>р</w:t>
      </w:r>
      <w:r w:rsidRPr="00F4748B">
        <w:rPr>
          <w:color w:val="FF0000"/>
          <w:spacing w:val="-1"/>
        </w:rPr>
        <w:t>е</w:t>
      </w:r>
      <w:r w:rsidRPr="00F4748B">
        <w:rPr>
          <w:color w:val="FF0000"/>
        </w:rPr>
        <w:t>жа</w:t>
      </w:r>
      <w:r w:rsidRPr="00F4748B">
        <w:rPr>
          <w:color w:val="FF0000"/>
          <w:spacing w:val="-1"/>
        </w:rPr>
        <w:t xml:space="preserve"> </w:t>
      </w:r>
      <w:r w:rsidRPr="00F4748B">
        <w:rPr>
          <w:color w:val="FF0000"/>
        </w:rPr>
        <w:t>и</w:t>
      </w:r>
      <w:r w:rsidRPr="00F4748B">
        <w:rPr>
          <w:color w:val="FF0000"/>
          <w:spacing w:val="3"/>
        </w:rPr>
        <w:t xml:space="preserve"> </w:t>
      </w:r>
      <w:r w:rsidRPr="00F4748B">
        <w:rPr>
          <w:color w:val="FF0000"/>
          <w:spacing w:val="-5"/>
        </w:rPr>
        <w:t>у</w:t>
      </w:r>
      <w:r w:rsidRPr="00F4748B">
        <w:rPr>
          <w:color w:val="FF0000"/>
          <w:spacing w:val="1"/>
        </w:rPr>
        <w:t>с</w:t>
      </w:r>
      <w:r w:rsidRPr="00F4748B">
        <w:rPr>
          <w:color w:val="FF0000"/>
          <w:spacing w:val="5"/>
        </w:rPr>
        <w:t>л</w:t>
      </w:r>
      <w:r w:rsidRPr="00F4748B">
        <w:rPr>
          <w:color w:val="FF0000"/>
          <w:spacing w:val="-5"/>
        </w:rPr>
        <w:t>у</w:t>
      </w:r>
      <w:r w:rsidRPr="00F4748B">
        <w:rPr>
          <w:color w:val="FF0000"/>
        </w:rPr>
        <w:t>га</w:t>
      </w:r>
      <w:r w:rsidRPr="00F4748B">
        <w:rPr>
          <w:color w:val="FF0000"/>
          <w:spacing w:val="-1"/>
        </w:rPr>
        <w:t xml:space="preserve"> </w:t>
      </w:r>
      <w:r w:rsidRPr="00F4748B">
        <w:rPr>
          <w:color w:val="FF0000"/>
          <w:spacing w:val="1"/>
        </w:rPr>
        <w:t>Р</w:t>
      </w:r>
      <w:r w:rsidRPr="00F4748B">
        <w:rPr>
          <w:color w:val="FF0000"/>
          <w:spacing w:val="-1"/>
        </w:rPr>
        <w:t>е</w:t>
      </w:r>
      <w:r w:rsidRPr="00F4748B">
        <w:rPr>
          <w:color w:val="FF0000"/>
          <w:spacing w:val="6"/>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е</w:t>
      </w:r>
      <w:r w:rsidRPr="00F4748B">
        <w:rPr>
          <w:color w:val="FF0000"/>
          <w:spacing w:val="-1"/>
        </w:rPr>
        <w:t xml:space="preserve"> </w:t>
      </w:r>
      <w:r w:rsidRPr="00F4748B">
        <w:rPr>
          <w:color w:val="FF0000"/>
        </w:rPr>
        <w:t>Аг</w:t>
      </w:r>
      <w:r w:rsidRPr="00F4748B">
        <w:rPr>
          <w:color w:val="FF0000"/>
          <w:spacing w:val="-1"/>
        </w:rPr>
        <w:t>е</w:t>
      </w:r>
      <w:r w:rsidRPr="00F4748B">
        <w:rPr>
          <w:color w:val="FF0000"/>
          <w:spacing w:val="1"/>
        </w:rPr>
        <w:t>нци</w:t>
      </w:r>
      <w:r w:rsidRPr="00F4748B">
        <w:rPr>
          <w:color w:val="FF0000"/>
        </w:rPr>
        <w:t xml:space="preserve">је за </w:t>
      </w:r>
      <w:r w:rsidRPr="00F4748B">
        <w:rPr>
          <w:color w:val="FF0000"/>
          <w:spacing w:val="-1"/>
        </w:rPr>
        <w:lastRenderedPageBreak/>
        <w:t>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је, ко</w:t>
      </w:r>
      <w:r w:rsidRPr="00F4748B">
        <w:rPr>
          <w:color w:val="FF0000"/>
          <w:spacing w:val="3"/>
        </w:rPr>
        <w:t>ј</w:t>
      </w:r>
      <w:r w:rsidRPr="00F4748B">
        <w:rPr>
          <w:color w:val="FF0000"/>
        </w:rPr>
        <w:t>у</w:t>
      </w:r>
      <w:r w:rsidRPr="00F4748B">
        <w:rPr>
          <w:color w:val="FF0000"/>
          <w:spacing w:val="-7"/>
        </w:rPr>
        <w:t xml:space="preserve"> </w:t>
      </w:r>
      <w:r w:rsidRPr="00F4748B">
        <w:rPr>
          <w:color w:val="FF0000"/>
          <w:spacing w:val="1"/>
        </w:rPr>
        <w:t>из</w:t>
      </w:r>
      <w:r w:rsidRPr="00F4748B">
        <w:rPr>
          <w:color w:val="FF0000"/>
        </w:rPr>
        <w:t>д</w:t>
      </w:r>
      <w:r w:rsidRPr="00F4748B">
        <w:rPr>
          <w:color w:val="FF0000"/>
          <w:spacing w:val="-1"/>
        </w:rPr>
        <w:t>а</w:t>
      </w:r>
      <w:r w:rsidRPr="00F4748B">
        <w:rPr>
          <w:color w:val="FF0000"/>
        </w:rPr>
        <w:t>је Ре</w:t>
      </w:r>
      <w:r w:rsidRPr="00F4748B">
        <w:rPr>
          <w:color w:val="FF0000"/>
          <w:spacing w:val="3"/>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а</w:t>
      </w:r>
      <w:r w:rsidRPr="00F4748B">
        <w:rPr>
          <w:color w:val="FF0000"/>
          <w:spacing w:val="-1"/>
        </w:rPr>
        <w:t xml:space="preserve"> а</w:t>
      </w:r>
      <w:r w:rsidRPr="00F4748B">
        <w:rPr>
          <w:color w:val="FF0000"/>
        </w:rPr>
        <w:t>г</w:t>
      </w:r>
      <w:r w:rsidRPr="00F4748B">
        <w:rPr>
          <w:color w:val="FF0000"/>
          <w:spacing w:val="-1"/>
        </w:rPr>
        <w:t>е</w:t>
      </w:r>
      <w:r w:rsidRPr="00F4748B">
        <w:rPr>
          <w:color w:val="FF0000"/>
          <w:spacing w:val="1"/>
        </w:rPr>
        <w:t>нци</w:t>
      </w:r>
      <w:r w:rsidRPr="00F4748B">
        <w:rPr>
          <w:color w:val="FF0000"/>
        </w:rPr>
        <w:t>ја за</w:t>
      </w:r>
      <w:r w:rsidRPr="00F4748B">
        <w:rPr>
          <w:color w:val="FF0000"/>
          <w:spacing w:val="-1"/>
        </w:rPr>
        <w:t xml:space="preserve"> 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 xml:space="preserve">је  – </w:t>
      </w:r>
      <w:r w:rsidRPr="00F4748B">
        <w:rPr>
          <w:color w:val="FF0000"/>
          <w:spacing w:val="1"/>
        </w:rPr>
        <w:t>Р</w:t>
      </w:r>
      <w:r w:rsidRPr="00F4748B">
        <w:rPr>
          <w:color w:val="FF0000"/>
        </w:rPr>
        <w:t>А</w:t>
      </w:r>
      <w:r w:rsidRPr="00F4748B">
        <w:rPr>
          <w:color w:val="FF0000"/>
          <w:spacing w:val="-1"/>
        </w:rPr>
        <w:t>Т</w:t>
      </w:r>
      <w:r w:rsidRPr="00F4748B">
        <w:rPr>
          <w:color w:val="FF0000"/>
        </w:rPr>
        <w:t>ЕЛ</w:t>
      </w:r>
    </w:p>
    <w:p w:rsidR="009315CB" w:rsidRPr="00F4748B" w:rsidRDefault="009315CB" w:rsidP="00FA23EB">
      <w:pPr>
        <w:pStyle w:val="normal0"/>
        <w:shd w:val="clear" w:color="auto" w:fill="FFFFFF"/>
        <w:autoSpaceDE w:val="0"/>
        <w:autoSpaceDN w:val="0"/>
        <w:adjustRightInd w:val="0"/>
        <w:spacing w:before="0" w:beforeAutospacing="0" w:after="120" w:afterAutospacing="0"/>
        <w:jc w:val="both"/>
      </w:pPr>
      <w:r w:rsidRPr="00F4748B">
        <w:t xml:space="preserve">       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     </w:t>
      </w:r>
    </w:p>
    <w:p w:rsidR="009315CB" w:rsidRPr="00F4748B" w:rsidRDefault="009315CB" w:rsidP="00FA23EB">
      <w:pPr>
        <w:widowControl w:val="0"/>
        <w:autoSpaceDE w:val="0"/>
        <w:autoSpaceDN w:val="0"/>
        <w:adjustRightInd w:val="0"/>
        <w:spacing w:before="32" w:line="235" w:lineRule="auto"/>
        <w:ind w:left="272" w:right="95" w:firstLine="848"/>
        <w:jc w:val="both"/>
      </w:pPr>
      <w:r w:rsidRPr="00F4748B">
        <w:t>По</w:t>
      </w:r>
      <w:r w:rsidRPr="00F4748B">
        <w:rPr>
          <w:spacing w:val="3"/>
        </w:rPr>
        <w:t>н</w:t>
      </w:r>
      <w:r w:rsidRPr="00F4748B">
        <w:rPr>
          <w:spacing w:val="-5"/>
        </w:rPr>
        <w:t>у</w:t>
      </w:r>
      <w:r w:rsidRPr="00F4748B">
        <w:rPr>
          <w:spacing w:val="-1"/>
        </w:rPr>
        <w:t>ђ</w:t>
      </w:r>
      <w:r w:rsidRPr="00F4748B">
        <w:rPr>
          <w:spacing w:val="1"/>
        </w:rPr>
        <w:t>а</w:t>
      </w:r>
      <w:r w:rsidRPr="00F4748B">
        <w:t>ч</w:t>
      </w:r>
      <w:r w:rsidRPr="00F4748B">
        <w:rPr>
          <w:spacing w:val="42"/>
        </w:rPr>
        <w:t xml:space="preserve"> </w:t>
      </w:r>
      <w:r w:rsidRPr="00F4748B">
        <w:t>је</w:t>
      </w:r>
      <w:r w:rsidRPr="00F4748B">
        <w:rPr>
          <w:spacing w:val="42"/>
        </w:rPr>
        <w:t xml:space="preserve"> </w:t>
      </w:r>
      <w:r w:rsidRPr="00F4748B">
        <w:rPr>
          <w:spacing w:val="5"/>
        </w:rPr>
        <w:t>д</w:t>
      </w:r>
      <w:r w:rsidRPr="00F4748B">
        <w:rPr>
          <w:spacing w:val="-5"/>
        </w:rPr>
        <w:t>у</w:t>
      </w:r>
      <w:r w:rsidRPr="00F4748B">
        <w:rPr>
          <w:spacing w:val="2"/>
        </w:rPr>
        <w:t>ж</w:t>
      </w:r>
      <w:r w:rsidRPr="00F4748B">
        <w:rPr>
          <w:spacing w:val="-1"/>
        </w:rPr>
        <w:t>а</w:t>
      </w:r>
      <w:r w:rsidRPr="00F4748B">
        <w:t>н</w:t>
      </w:r>
      <w:r w:rsidRPr="00F4748B">
        <w:rPr>
          <w:spacing w:val="44"/>
        </w:rPr>
        <w:t xml:space="preserve"> </w:t>
      </w:r>
      <w:r w:rsidRPr="00F4748B">
        <w:t>да</w:t>
      </w:r>
      <w:r w:rsidRPr="00F4748B">
        <w:rPr>
          <w:spacing w:val="45"/>
        </w:rPr>
        <w:t xml:space="preserve"> </w:t>
      </w:r>
      <w:r w:rsidRPr="00F4748B">
        <w:rPr>
          <w:spacing w:val="1"/>
          <w:u w:val="single"/>
        </w:rPr>
        <w:t>з</w:t>
      </w:r>
      <w:r w:rsidRPr="00F4748B">
        <w:rPr>
          <w:u w:val="single"/>
        </w:rPr>
        <w:t>а</w:t>
      </w:r>
      <w:r w:rsidRPr="00F4748B">
        <w:rPr>
          <w:spacing w:val="-33"/>
          <w:u w:val="single"/>
        </w:rPr>
        <w:t xml:space="preserve"> </w:t>
      </w:r>
      <w:r w:rsidRPr="00F4748B">
        <w:rPr>
          <w:spacing w:val="1"/>
          <w:u w:val="single"/>
        </w:rPr>
        <w:t>п</w:t>
      </w:r>
      <w:r w:rsidRPr="00F4748B">
        <w:rPr>
          <w:u w:val="single"/>
        </w:rPr>
        <w:t>од</w:t>
      </w:r>
      <w:r w:rsidRPr="00F4748B">
        <w:rPr>
          <w:spacing w:val="1"/>
          <w:u w:val="single"/>
        </w:rPr>
        <w:t>из</w:t>
      </w:r>
      <w:r w:rsidRPr="00F4748B">
        <w:rPr>
          <w:u w:val="single"/>
        </w:rPr>
        <w:t>во</w:t>
      </w:r>
      <w:r w:rsidRPr="00F4748B">
        <w:rPr>
          <w:spacing w:val="-1"/>
          <w:u w:val="single"/>
        </w:rPr>
        <w:t>ђач</w:t>
      </w:r>
      <w:r w:rsidRPr="00F4748B">
        <w:rPr>
          <w:u w:val="single"/>
        </w:rPr>
        <w:t xml:space="preserve">е </w:t>
      </w:r>
      <w:r w:rsidRPr="00F4748B">
        <w:rPr>
          <w:spacing w:val="-33"/>
          <w:u w:val="single"/>
        </w:rPr>
        <w:t xml:space="preserve"> </w:t>
      </w:r>
      <w:r w:rsidRPr="00F4748B">
        <w:rPr>
          <w:u w:val="single"/>
        </w:rPr>
        <w:t>до</w:t>
      </w:r>
      <w:r w:rsidRPr="00F4748B">
        <w:rPr>
          <w:spacing w:val="-1"/>
          <w:u w:val="single"/>
        </w:rPr>
        <w:t>с</w:t>
      </w:r>
      <w:r w:rsidRPr="00F4748B">
        <w:rPr>
          <w:u w:val="single"/>
        </w:rPr>
        <w:t>та</w:t>
      </w:r>
      <w:r w:rsidRPr="00F4748B">
        <w:rPr>
          <w:spacing w:val="-1"/>
          <w:u w:val="single"/>
        </w:rPr>
        <w:t>в</w:t>
      </w:r>
      <w:r w:rsidRPr="00F4748B">
        <w:rPr>
          <w:u w:val="single"/>
        </w:rPr>
        <w:t>и</w:t>
      </w:r>
      <w:r w:rsidRPr="00F4748B">
        <w:rPr>
          <w:spacing w:val="-29"/>
          <w:u w:val="single"/>
        </w:rPr>
        <w:t xml:space="preserve"> </w:t>
      </w:r>
      <w:r w:rsidRPr="00F4748B">
        <w:rPr>
          <w:u w:val="single"/>
        </w:rPr>
        <w:t>до</w:t>
      </w:r>
      <w:r w:rsidRPr="00F4748B">
        <w:rPr>
          <w:spacing w:val="1"/>
          <w:u w:val="single"/>
        </w:rPr>
        <w:t>к</w:t>
      </w:r>
      <w:r w:rsidRPr="00F4748B">
        <w:rPr>
          <w:spacing w:val="-1"/>
          <w:u w:val="single"/>
        </w:rPr>
        <w:t>а</w:t>
      </w:r>
      <w:r w:rsidRPr="00F4748B">
        <w:rPr>
          <w:spacing w:val="1"/>
          <w:u w:val="single"/>
        </w:rPr>
        <w:t>з</w:t>
      </w:r>
      <w:r w:rsidRPr="00F4748B">
        <w:rPr>
          <w:u w:val="single"/>
        </w:rPr>
        <w:t>е</w:t>
      </w:r>
      <w:r w:rsidRPr="00F4748B">
        <w:rPr>
          <w:spacing w:val="45"/>
        </w:rPr>
        <w:t xml:space="preserve"> </w:t>
      </w:r>
      <w:r w:rsidRPr="00F4748B">
        <w:t>о</w:t>
      </w:r>
      <w:r w:rsidRPr="00F4748B">
        <w:rPr>
          <w:spacing w:val="43"/>
        </w:rPr>
        <w:t xml:space="preserve"> </w:t>
      </w:r>
      <w:r w:rsidRPr="00F4748B">
        <w:rPr>
          <w:spacing w:val="1"/>
        </w:rPr>
        <w:t>и</w:t>
      </w:r>
      <w:r w:rsidRPr="00F4748B">
        <w:rPr>
          <w:spacing w:val="-1"/>
        </w:rPr>
        <w:t>с</w:t>
      </w:r>
      <w:r w:rsidRPr="00F4748B">
        <w:rPr>
          <w:spacing w:val="3"/>
        </w:rPr>
        <w:t>п</w:t>
      </w:r>
      <w:r w:rsidRPr="00F4748B">
        <w:rPr>
          <w:spacing w:val="-5"/>
        </w:rPr>
        <w:t>у</w:t>
      </w:r>
      <w:r w:rsidRPr="00F4748B">
        <w:rPr>
          <w:spacing w:val="-1"/>
        </w:rPr>
        <w:t>ње</w:t>
      </w:r>
      <w:r w:rsidRPr="00F4748B">
        <w:rPr>
          <w:spacing w:val="1"/>
        </w:rPr>
        <w:t>н</w:t>
      </w:r>
      <w:r w:rsidRPr="00F4748B">
        <w:t>о</w:t>
      </w:r>
      <w:r w:rsidRPr="00F4748B">
        <w:rPr>
          <w:spacing w:val="-1"/>
        </w:rPr>
        <w:t>с</w:t>
      </w:r>
      <w:r w:rsidRPr="00F4748B">
        <w:t>ти</w:t>
      </w:r>
      <w:r w:rsidRPr="00F4748B">
        <w:rPr>
          <w:spacing w:val="47"/>
        </w:rPr>
        <w:t xml:space="preserve"> </w:t>
      </w:r>
      <w:r w:rsidRPr="00F4748B">
        <w:t>об</w:t>
      </w:r>
      <w:r w:rsidRPr="00F4748B">
        <w:rPr>
          <w:spacing w:val="-1"/>
        </w:rPr>
        <w:t>а</w:t>
      </w:r>
      <w:r w:rsidRPr="00F4748B">
        <w:t>в</w:t>
      </w:r>
      <w:r w:rsidRPr="00F4748B">
        <w:rPr>
          <w:spacing w:val="-1"/>
        </w:rPr>
        <w:t>е</w:t>
      </w:r>
      <w:r w:rsidRPr="00F4748B">
        <w:rPr>
          <w:spacing w:val="1"/>
        </w:rPr>
        <w:t>зн</w:t>
      </w:r>
      <w:r w:rsidRPr="00F4748B">
        <w:rPr>
          <w:spacing w:val="-1"/>
        </w:rPr>
        <w:t>и</w:t>
      </w:r>
      <w:r w:rsidRPr="00F4748B">
        <w:t xml:space="preserve">х </w:t>
      </w:r>
      <w:r w:rsidRPr="00F4748B">
        <w:rPr>
          <w:spacing w:val="-5"/>
        </w:rPr>
        <w:t>у</w:t>
      </w:r>
      <w:r w:rsidRPr="00F4748B">
        <w:rPr>
          <w:spacing w:val="1"/>
        </w:rPr>
        <w:t>с</w:t>
      </w:r>
      <w:r w:rsidRPr="00F4748B">
        <w:t>л</w:t>
      </w:r>
      <w:r w:rsidRPr="00F4748B">
        <w:rPr>
          <w:spacing w:val="2"/>
        </w:rPr>
        <w:t>о</w:t>
      </w:r>
      <w:r w:rsidRPr="00F4748B">
        <w:t xml:space="preserve">ва </w:t>
      </w:r>
      <w:r w:rsidRPr="00F4748B">
        <w:rPr>
          <w:spacing w:val="1"/>
        </w:rPr>
        <w:t>и</w:t>
      </w:r>
      <w:r w:rsidRPr="00F4748B">
        <w:t>з</w:t>
      </w:r>
      <w:r w:rsidRPr="00F4748B">
        <w:rPr>
          <w:spacing w:val="3"/>
        </w:rPr>
        <w:t xml:space="preserve"> </w:t>
      </w:r>
      <w:r w:rsidRPr="00F4748B">
        <w:rPr>
          <w:spacing w:val="-1"/>
        </w:rPr>
        <w:t>ч</w:t>
      </w:r>
      <w:r w:rsidRPr="00F4748B">
        <w:t>л</w:t>
      </w:r>
      <w:r w:rsidRPr="00F4748B">
        <w:rPr>
          <w:spacing w:val="-1"/>
        </w:rPr>
        <w:t>а</w:t>
      </w:r>
      <w:r w:rsidRPr="00F4748B">
        <w:rPr>
          <w:spacing w:val="1"/>
        </w:rPr>
        <w:t>н</w:t>
      </w:r>
      <w:r w:rsidRPr="00F4748B">
        <w:t>а</w:t>
      </w:r>
      <w:r w:rsidRPr="00F4748B">
        <w:rPr>
          <w:spacing w:val="1"/>
        </w:rPr>
        <w:t xml:space="preserve"> </w:t>
      </w:r>
      <w:r w:rsidRPr="00F4748B">
        <w:t>75.</w:t>
      </w:r>
      <w:r w:rsidRPr="00F4748B">
        <w:rPr>
          <w:spacing w:val="2"/>
        </w:rPr>
        <w:t xml:space="preserve"> </w:t>
      </w:r>
      <w:r w:rsidRPr="00F4748B">
        <w:rPr>
          <w:spacing w:val="-1"/>
        </w:rPr>
        <w:t>с</w:t>
      </w:r>
      <w:r w:rsidRPr="00F4748B">
        <w:rPr>
          <w:spacing w:val="3"/>
        </w:rPr>
        <w:t>т</w:t>
      </w:r>
      <w:r w:rsidRPr="00F4748B">
        <w:rPr>
          <w:spacing w:val="1"/>
        </w:rPr>
        <w:t>а</w:t>
      </w:r>
      <w:r w:rsidRPr="00F4748B">
        <w:t>в</w:t>
      </w:r>
      <w:r w:rsidRPr="00F4748B">
        <w:rPr>
          <w:spacing w:val="1"/>
        </w:rPr>
        <w:t xml:space="preserve"> </w:t>
      </w:r>
      <w:r w:rsidRPr="00F4748B">
        <w:t>1.</w:t>
      </w:r>
      <w:r w:rsidRPr="00F4748B">
        <w:rPr>
          <w:spacing w:val="2"/>
        </w:rPr>
        <w:t xml:space="preserve"> </w:t>
      </w:r>
      <w:r w:rsidRPr="00F4748B">
        <w:t>тач</w:t>
      </w:r>
      <w:r w:rsidRPr="00F4748B">
        <w:rPr>
          <w:spacing w:val="1"/>
        </w:rPr>
        <w:t xml:space="preserve"> </w:t>
      </w:r>
      <w:r w:rsidRPr="00F4748B">
        <w:t>1)</w:t>
      </w:r>
      <w:r w:rsidRPr="00F4748B">
        <w:rPr>
          <w:spacing w:val="3"/>
        </w:rPr>
        <w:t xml:space="preserve"> </w:t>
      </w:r>
      <w:r w:rsidRPr="00F4748B">
        <w:t>до</w:t>
      </w:r>
      <w:r w:rsidRPr="00F4748B">
        <w:rPr>
          <w:spacing w:val="2"/>
        </w:rPr>
        <w:t xml:space="preserve"> </w:t>
      </w:r>
      <w:r w:rsidR="004B7FFD" w:rsidRPr="00F4748B">
        <w:t>4</w:t>
      </w:r>
      <w:r w:rsidRPr="00F4748B">
        <w:t>)</w:t>
      </w:r>
      <w:r w:rsidRPr="00F4748B">
        <w:rPr>
          <w:spacing w:val="1"/>
        </w:rPr>
        <w:t xml:space="preserve"> </w:t>
      </w:r>
      <w:r w:rsidRPr="00F4748B">
        <w:t>а</w:t>
      </w:r>
      <w:r w:rsidRPr="00F4748B">
        <w:rPr>
          <w:spacing w:val="3"/>
        </w:rPr>
        <w:t xml:space="preserve"> </w:t>
      </w:r>
      <w:r w:rsidRPr="00F4748B">
        <w:rPr>
          <w:spacing w:val="1"/>
        </w:rPr>
        <w:t>з</w:t>
      </w:r>
      <w:r w:rsidRPr="00F4748B">
        <w:t>а</w:t>
      </w:r>
      <w:r w:rsidRPr="00F4748B">
        <w:rPr>
          <w:spacing w:val="1"/>
        </w:rPr>
        <w:t xml:space="preserve"> </w:t>
      </w:r>
      <w:r w:rsidRPr="00F4748B">
        <w:t>до</w:t>
      </w:r>
      <w:r w:rsidRPr="00F4748B">
        <w:rPr>
          <w:spacing w:val="1"/>
        </w:rPr>
        <w:t>к</w:t>
      </w:r>
      <w:r w:rsidRPr="00F4748B">
        <w:rPr>
          <w:spacing w:val="-1"/>
        </w:rPr>
        <w:t>а</w:t>
      </w:r>
      <w:r w:rsidRPr="00F4748B">
        <w:t>з</w:t>
      </w:r>
      <w:r w:rsidRPr="00F4748B">
        <w:rPr>
          <w:spacing w:val="3"/>
        </w:rPr>
        <w:t xml:space="preserve"> </w:t>
      </w:r>
      <w:r w:rsidRPr="00F4748B">
        <w:rPr>
          <w:spacing w:val="1"/>
        </w:rPr>
        <w:t>и</w:t>
      </w:r>
      <w:r w:rsidRPr="00F4748B">
        <w:t>з</w:t>
      </w:r>
      <w:r w:rsidRPr="00F4748B">
        <w:rPr>
          <w:spacing w:val="3"/>
        </w:rPr>
        <w:t xml:space="preserve"> </w:t>
      </w:r>
      <w:r w:rsidRPr="00F4748B">
        <w:rPr>
          <w:spacing w:val="-1"/>
        </w:rPr>
        <w:t>ч</w:t>
      </w:r>
      <w:r w:rsidRPr="00F4748B">
        <w:t>л</w:t>
      </w:r>
      <w:r w:rsidRPr="00F4748B">
        <w:rPr>
          <w:spacing w:val="-1"/>
        </w:rPr>
        <w:t>а</w:t>
      </w:r>
      <w:r w:rsidRPr="00F4748B">
        <w:rPr>
          <w:spacing w:val="1"/>
        </w:rPr>
        <w:t>н</w:t>
      </w:r>
      <w:r w:rsidRPr="00F4748B">
        <w:t>а</w:t>
      </w:r>
      <w:r w:rsidRPr="00F4748B">
        <w:rPr>
          <w:spacing w:val="1"/>
        </w:rPr>
        <w:t xml:space="preserve"> </w:t>
      </w:r>
      <w:r w:rsidRPr="00F4748B">
        <w:t>75.</w:t>
      </w:r>
      <w:r w:rsidRPr="00F4748B">
        <w:rPr>
          <w:spacing w:val="2"/>
        </w:rPr>
        <w:t xml:space="preserve"> </w:t>
      </w:r>
      <w:r w:rsidRPr="00F4748B">
        <w:rPr>
          <w:spacing w:val="-1"/>
        </w:rPr>
        <w:t>с</w:t>
      </w:r>
      <w:r w:rsidRPr="00F4748B">
        <w:t>тав</w:t>
      </w:r>
      <w:r w:rsidRPr="00F4748B">
        <w:rPr>
          <w:spacing w:val="1"/>
        </w:rPr>
        <w:t xml:space="preserve"> </w:t>
      </w:r>
      <w:r w:rsidRPr="00F4748B">
        <w:t>1.</w:t>
      </w:r>
      <w:r w:rsidRPr="00F4748B">
        <w:rPr>
          <w:spacing w:val="2"/>
        </w:rPr>
        <w:t xml:space="preserve"> </w:t>
      </w:r>
      <w:r w:rsidRPr="00F4748B">
        <w:rPr>
          <w:spacing w:val="3"/>
        </w:rPr>
        <w:t>т</w:t>
      </w:r>
      <w:r w:rsidRPr="00F4748B">
        <w:rPr>
          <w:spacing w:val="-1"/>
        </w:rPr>
        <w:t>ач</w:t>
      </w:r>
      <w:r w:rsidRPr="00F4748B">
        <w:t>.</w:t>
      </w:r>
      <w:r w:rsidR="004B7FFD" w:rsidRPr="00F4748B">
        <w:t>5</w:t>
      </w:r>
      <w:r w:rsidRPr="00F4748B">
        <w:t>)</w:t>
      </w:r>
      <w:r w:rsidRPr="00F4748B">
        <w:rPr>
          <w:spacing w:val="1"/>
        </w:rPr>
        <w:t xml:space="preserve"> з</w:t>
      </w:r>
      <w:r w:rsidRPr="00F4748B">
        <w:t>а</w:t>
      </w:r>
      <w:r w:rsidRPr="00F4748B">
        <w:rPr>
          <w:spacing w:val="1"/>
        </w:rPr>
        <w:t xml:space="preserve"> </w:t>
      </w:r>
      <w:r w:rsidRPr="00F4748B">
        <w:t>д</w:t>
      </w:r>
      <w:r w:rsidRPr="00F4748B">
        <w:rPr>
          <w:spacing w:val="-1"/>
        </w:rPr>
        <w:t>е</w:t>
      </w:r>
      <w:r w:rsidRPr="00F4748B">
        <w:t>о</w:t>
      </w:r>
      <w:r w:rsidRPr="00F4748B">
        <w:rPr>
          <w:spacing w:val="4"/>
        </w:rPr>
        <w:t xml:space="preserve"> </w:t>
      </w:r>
      <w:r w:rsidRPr="00F4748B">
        <w:rPr>
          <w:spacing w:val="1"/>
        </w:rPr>
        <w:t>н</w:t>
      </w:r>
      <w:r w:rsidRPr="00F4748B">
        <w:rPr>
          <w:spacing w:val="-1"/>
        </w:rPr>
        <w:t>а</w:t>
      </w:r>
      <w:r w:rsidRPr="00F4748B">
        <w:t>б</w:t>
      </w:r>
      <w:r w:rsidRPr="00F4748B">
        <w:rPr>
          <w:spacing w:val="-1"/>
        </w:rPr>
        <w:t>а</w:t>
      </w:r>
      <w:r w:rsidRPr="00F4748B">
        <w:t xml:space="preserve">вке </w:t>
      </w:r>
      <w:r w:rsidRPr="00F4748B">
        <w:rPr>
          <w:spacing w:val="1"/>
        </w:rPr>
        <w:t>к</w:t>
      </w:r>
      <w:r w:rsidRPr="00F4748B">
        <w:t>оји</w:t>
      </w:r>
      <w:r w:rsidRPr="00F4748B">
        <w:rPr>
          <w:spacing w:val="1"/>
        </w:rPr>
        <w:t xml:space="preserve"> </w:t>
      </w:r>
      <w:r w:rsidRPr="00F4748B">
        <w:t>ће</w:t>
      </w:r>
      <w:r w:rsidRPr="00F4748B">
        <w:rPr>
          <w:spacing w:val="-1"/>
        </w:rPr>
        <w:t xml:space="preserve"> и</w:t>
      </w:r>
      <w:r w:rsidRPr="00F4748B">
        <w:rPr>
          <w:spacing w:val="1"/>
        </w:rPr>
        <w:t>з</w:t>
      </w:r>
      <w:r w:rsidRPr="00F4748B">
        <w:t>врши</w:t>
      </w:r>
      <w:r w:rsidRPr="00F4748B">
        <w:rPr>
          <w:spacing w:val="-2"/>
        </w:rPr>
        <w:t>т</w:t>
      </w:r>
      <w:r w:rsidRPr="00F4748B">
        <w:t>и</w:t>
      </w:r>
      <w:r w:rsidRPr="00F4748B">
        <w:rPr>
          <w:spacing w:val="1"/>
        </w:rPr>
        <w:t xml:space="preserve"> п</w:t>
      </w:r>
      <w:r w:rsidRPr="00F4748B">
        <w:t>р</w:t>
      </w:r>
      <w:r w:rsidRPr="00F4748B">
        <w:rPr>
          <w:spacing w:val="-1"/>
        </w:rPr>
        <w:t>е</w:t>
      </w:r>
      <w:r w:rsidRPr="00F4748B">
        <w:rPr>
          <w:spacing w:val="1"/>
        </w:rPr>
        <w:t>к</w:t>
      </w:r>
      <w:r w:rsidRPr="00F4748B">
        <w:t>о</w:t>
      </w:r>
      <w:r w:rsidRPr="00F4748B">
        <w:rPr>
          <w:spacing w:val="-2"/>
        </w:rPr>
        <w:t xml:space="preserve"> </w:t>
      </w:r>
      <w:r w:rsidRPr="00F4748B">
        <w:rPr>
          <w:spacing w:val="1"/>
        </w:rPr>
        <w:t>п</w:t>
      </w:r>
      <w:r w:rsidRPr="00F4748B">
        <w:t>од</w:t>
      </w:r>
      <w:r w:rsidRPr="00F4748B">
        <w:rPr>
          <w:spacing w:val="-1"/>
        </w:rPr>
        <w:t>и</w:t>
      </w:r>
      <w:r w:rsidRPr="00F4748B">
        <w:rPr>
          <w:spacing w:val="1"/>
        </w:rPr>
        <w:t>з</w:t>
      </w:r>
      <w:r w:rsidRPr="00F4748B">
        <w:t>во</w:t>
      </w:r>
      <w:r w:rsidRPr="00F4748B">
        <w:rPr>
          <w:spacing w:val="-1"/>
        </w:rPr>
        <w:t>ђача</w:t>
      </w:r>
      <w:r w:rsidRPr="00F4748B">
        <w:t>.</w:t>
      </w:r>
    </w:p>
    <w:p w:rsidR="009315CB" w:rsidRPr="00F4748B" w:rsidRDefault="009315CB" w:rsidP="00FA23EB">
      <w:pPr>
        <w:widowControl w:val="0"/>
        <w:autoSpaceDE w:val="0"/>
        <w:autoSpaceDN w:val="0"/>
        <w:adjustRightInd w:val="0"/>
        <w:spacing w:before="4" w:line="235" w:lineRule="auto"/>
        <w:ind w:left="452" w:right="95" w:firstLine="677"/>
        <w:jc w:val="both"/>
      </w:pPr>
      <w:r w:rsidRPr="00F4748B">
        <w:t>Ако</w:t>
      </w:r>
      <w:r w:rsidRPr="00F4748B">
        <w:rPr>
          <w:spacing w:val="2"/>
        </w:rPr>
        <w:t xml:space="preserve"> </w:t>
      </w:r>
      <w:r w:rsidRPr="00F4748B">
        <w:t>је</w:t>
      </w:r>
      <w:r w:rsidRPr="00F4748B">
        <w:rPr>
          <w:spacing w:val="1"/>
        </w:rPr>
        <w:t xml:space="preserve"> з</w:t>
      </w:r>
      <w:r w:rsidRPr="00F4748B">
        <w:t xml:space="preserve">а </w:t>
      </w:r>
      <w:r w:rsidRPr="00F4748B">
        <w:rPr>
          <w:spacing w:val="1"/>
        </w:rPr>
        <w:t>из</w:t>
      </w:r>
      <w:r w:rsidRPr="00F4748B">
        <w:t>врш</w:t>
      </w:r>
      <w:r w:rsidRPr="00F4748B">
        <w:rPr>
          <w:spacing w:val="-1"/>
        </w:rPr>
        <w:t>е</w:t>
      </w:r>
      <w:r w:rsidRPr="00F4748B">
        <w:rPr>
          <w:spacing w:val="1"/>
        </w:rPr>
        <w:t>њ</w:t>
      </w:r>
      <w:r w:rsidRPr="00F4748B">
        <w:t>е</w:t>
      </w:r>
      <w:r w:rsidRPr="00F4748B">
        <w:rPr>
          <w:spacing w:val="3"/>
        </w:rPr>
        <w:t xml:space="preserve"> </w:t>
      </w:r>
      <w:r w:rsidRPr="00F4748B">
        <w:rPr>
          <w:spacing w:val="2"/>
        </w:rPr>
        <w:t>д</w:t>
      </w:r>
      <w:r w:rsidRPr="00F4748B">
        <w:rPr>
          <w:spacing w:val="-1"/>
        </w:rPr>
        <w:t>е</w:t>
      </w:r>
      <w:r w:rsidRPr="00F4748B">
        <w:t>ла</w:t>
      </w:r>
      <w:r w:rsidRPr="00F4748B">
        <w:rPr>
          <w:spacing w:val="1"/>
        </w:rPr>
        <w:t xml:space="preserve"> </w:t>
      </w:r>
      <w:r w:rsidRPr="00F4748B">
        <w:t>ј</w:t>
      </w:r>
      <w:r w:rsidRPr="00F4748B">
        <w:rPr>
          <w:spacing w:val="2"/>
        </w:rPr>
        <w:t>а</w:t>
      </w:r>
      <w:r w:rsidRPr="00F4748B">
        <w:t xml:space="preserve">вне </w:t>
      </w:r>
      <w:r w:rsidRPr="00F4748B">
        <w:rPr>
          <w:spacing w:val="1"/>
        </w:rPr>
        <w:t>н</w:t>
      </w:r>
      <w:r w:rsidRPr="00F4748B">
        <w:rPr>
          <w:spacing w:val="-1"/>
        </w:rPr>
        <w:t>а</w:t>
      </w:r>
      <w:r w:rsidRPr="00F4748B">
        <w:t>б</w:t>
      </w:r>
      <w:r w:rsidRPr="00F4748B">
        <w:rPr>
          <w:spacing w:val="-1"/>
        </w:rPr>
        <w:t>а</w:t>
      </w:r>
      <w:r w:rsidRPr="00F4748B">
        <w:t>вке</w:t>
      </w:r>
      <w:r w:rsidRPr="00F4748B">
        <w:rPr>
          <w:spacing w:val="3"/>
        </w:rPr>
        <w:t xml:space="preserve"> </w:t>
      </w:r>
      <w:r w:rsidRPr="00F4748B">
        <w:rPr>
          <w:spacing w:val="-1"/>
        </w:rPr>
        <w:t>ч</w:t>
      </w:r>
      <w:r w:rsidRPr="00F4748B">
        <w:rPr>
          <w:spacing w:val="1"/>
        </w:rPr>
        <w:t>и</w:t>
      </w:r>
      <w:r w:rsidRPr="00F4748B">
        <w:t>ја</w:t>
      </w:r>
      <w:r w:rsidRPr="00F4748B">
        <w:rPr>
          <w:spacing w:val="3"/>
        </w:rPr>
        <w:t xml:space="preserve"> </w:t>
      </w:r>
      <w:r w:rsidRPr="00F4748B">
        <w:t>вр</w:t>
      </w:r>
      <w:r w:rsidRPr="00F4748B">
        <w:rPr>
          <w:spacing w:val="-1"/>
        </w:rPr>
        <w:t>е</w:t>
      </w:r>
      <w:r w:rsidRPr="00F4748B">
        <w:t>д</w:t>
      </w:r>
      <w:r w:rsidRPr="00F4748B">
        <w:rPr>
          <w:spacing w:val="1"/>
        </w:rPr>
        <w:t>н</w:t>
      </w:r>
      <w:r w:rsidRPr="00F4748B">
        <w:t>о</w:t>
      </w:r>
      <w:r w:rsidRPr="00F4748B">
        <w:rPr>
          <w:spacing w:val="-1"/>
        </w:rPr>
        <w:t>с</w:t>
      </w:r>
      <w:r w:rsidRPr="00F4748B">
        <w:t>т</w:t>
      </w:r>
      <w:r w:rsidRPr="00F4748B">
        <w:rPr>
          <w:spacing w:val="2"/>
        </w:rPr>
        <w:t xml:space="preserve"> </w:t>
      </w:r>
      <w:r w:rsidRPr="00F4748B">
        <w:rPr>
          <w:spacing w:val="1"/>
        </w:rPr>
        <w:t>н</w:t>
      </w:r>
      <w:r w:rsidRPr="00F4748B">
        <w:t xml:space="preserve">е </w:t>
      </w:r>
      <w:r w:rsidRPr="00F4748B">
        <w:rPr>
          <w:spacing w:val="1"/>
        </w:rPr>
        <w:t>п</w:t>
      </w:r>
      <w:r w:rsidRPr="00F4748B">
        <w:t>р</w:t>
      </w:r>
      <w:r w:rsidRPr="00F4748B">
        <w:rPr>
          <w:spacing w:val="-1"/>
        </w:rPr>
        <w:t>е</w:t>
      </w:r>
      <w:r w:rsidRPr="00F4748B">
        <w:rPr>
          <w:spacing w:val="2"/>
        </w:rPr>
        <w:t>л</w:t>
      </w:r>
      <w:r w:rsidRPr="00F4748B">
        <w:rPr>
          <w:spacing w:val="-1"/>
        </w:rPr>
        <w:t>а</w:t>
      </w:r>
      <w:r w:rsidRPr="00F4748B">
        <w:rPr>
          <w:spacing w:val="1"/>
        </w:rPr>
        <w:t>з</w:t>
      </w:r>
      <w:r w:rsidRPr="00F4748B">
        <w:t>и</w:t>
      </w:r>
      <w:r w:rsidRPr="00F4748B">
        <w:rPr>
          <w:spacing w:val="2"/>
        </w:rPr>
        <w:t xml:space="preserve"> </w:t>
      </w:r>
      <w:r w:rsidRPr="00F4748B">
        <w:t>10%</w:t>
      </w:r>
      <w:r w:rsidRPr="00F4748B">
        <w:rPr>
          <w:spacing w:val="5"/>
        </w:rPr>
        <w:t xml:space="preserve"> </w:t>
      </w:r>
      <w:r w:rsidRPr="00F4748B">
        <w:rPr>
          <w:spacing w:val="-7"/>
        </w:rPr>
        <w:t>у</w:t>
      </w:r>
      <w:r w:rsidRPr="00F4748B">
        <w:rPr>
          <w:spacing w:val="6"/>
        </w:rPr>
        <w:t>к</w:t>
      </w:r>
      <w:r w:rsidRPr="00F4748B">
        <w:rPr>
          <w:spacing w:val="-5"/>
        </w:rPr>
        <w:t>у</w:t>
      </w:r>
      <w:r w:rsidRPr="00F4748B">
        <w:rPr>
          <w:spacing w:val="1"/>
        </w:rPr>
        <w:t>пн</w:t>
      </w:r>
      <w:r w:rsidRPr="00F4748B">
        <w:t>е вр</w:t>
      </w:r>
      <w:r w:rsidRPr="00F4748B">
        <w:rPr>
          <w:spacing w:val="-1"/>
        </w:rPr>
        <w:t>е</w:t>
      </w:r>
      <w:r w:rsidRPr="00F4748B">
        <w:t>д</w:t>
      </w:r>
      <w:r w:rsidRPr="00F4748B">
        <w:rPr>
          <w:spacing w:val="1"/>
        </w:rPr>
        <w:t>н</w:t>
      </w:r>
      <w:r w:rsidRPr="00F4748B">
        <w:t>о</w:t>
      </w:r>
      <w:r w:rsidRPr="00F4748B">
        <w:rPr>
          <w:spacing w:val="-1"/>
        </w:rPr>
        <w:t>с</w:t>
      </w:r>
      <w:r w:rsidRPr="00F4748B">
        <w:t>ти</w:t>
      </w:r>
      <w:r w:rsidRPr="00F4748B">
        <w:rPr>
          <w:spacing w:val="3"/>
        </w:rPr>
        <w:t xml:space="preserve"> </w:t>
      </w:r>
      <w:r w:rsidRPr="00F4748B">
        <w:t>ја</w:t>
      </w:r>
      <w:r w:rsidRPr="00F4748B">
        <w:rPr>
          <w:spacing w:val="-1"/>
        </w:rPr>
        <w:t>в</w:t>
      </w:r>
      <w:r w:rsidRPr="00F4748B">
        <w:rPr>
          <w:spacing w:val="1"/>
        </w:rPr>
        <w:t>н</w:t>
      </w:r>
      <w:r w:rsidRPr="00F4748B">
        <w:t xml:space="preserve">е </w:t>
      </w:r>
      <w:r w:rsidRPr="00F4748B">
        <w:rPr>
          <w:spacing w:val="1"/>
        </w:rPr>
        <w:t>н</w:t>
      </w:r>
      <w:r w:rsidRPr="00F4748B">
        <w:rPr>
          <w:spacing w:val="-1"/>
        </w:rPr>
        <w:t>а</w:t>
      </w:r>
      <w:r w:rsidRPr="00F4748B">
        <w:t>б</w:t>
      </w:r>
      <w:r w:rsidRPr="00F4748B">
        <w:rPr>
          <w:spacing w:val="-1"/>
        </w:rPr>
        <w:t>а</w:t>
      </w:r>
      <w:r w:rsidRPr="00F4748B">
        <w:t>в</w:t>
      </w:r>
      <w:r w:rsidRPr="00F4748B">
        <w:rPr>
          <w:spacing w:val="3"/>
        </w:rPr>
        <w:t>к</w:t>
      </w:r>
      <w:r w:rsidRPr="00F4748B">
        <w:t xml:space="preserve">е </w:t>
      </w:r>
      <w:r w:rsidRPr="00F4748B">
        <w:rPr>
          <w:spacing w:val="1"/>
        </w:rPr>
        <w:t>п</w:t>
      </w:r>
      <w:r w:rsidRPr="00F4748B">
        <w:t>отреб</w:t>
      </w:r>
      <w:r w:rsidRPr="00F4748B">
        <w:rPr>
          <w:spacing w:val="1"/>
        </w:rPr>
        <w:t>н</w:t>
      </w:r>
      <w:r w:rsidRPr="00F4748B">
        <w:t>о</w:t>
      </w:r>
      <w:r w:rsidRPr="00F4748B">
        <w:rPr>
          <w:spacing w:val="1"/>
        </w:rPr>
        <w:t xml:space="preserve"> и</w:t>
      </w:r>
      <w:r w:rsidRPr="00F4748B">
        <w:rPr>
          <w:spacing w:val="-1"/>
        </w:rPr>
        <w:t>с</w:t>
      </w:r>
      <w:r w:rsidRPr="00F4748B">
        <w:rPr>
          <w:spacing w:val="3"/>
        </w:rPr>
        <w:t>п</w:t>
      </w:r>
      <w:r w:rsidRPr="00F4748B">
        <w:rPr>
          <w:spacing w:val="-7"/>
        </w:rPr>
        <w:t>у</w:t>
      </w:r>
      <w:r w:rsidRPr="00F4748B">
        <w:rPr>
          <w:spacing w:val="1"/>
        </w:rPr>
        <w:t>ни</w:t>
      </w:r>
      <w:r w:rsidRPr="00F4748B">
        <w:t>ти</w:t>
      </w:r>
      <w:r w:rsidRPr="00F4748B">
        <w:rPr>
          <w:spacing w:val="3"/>
        </w:rPr>
        <w:t xml:space="preserve"> </w:t>
      </w:r>
      <w:r w:rsidRPr="00F4748B">
        <w:t>об</w:t>
      </w:r>
      <w:r w:rsidRPr="00F4748B">
        <w:rPr>
          <w:spacing w:val="-1"/>
        </w:rPr>
        <w:t>а</w:t>
      </w:r>
      <w:r w:rsidRPr="00F4748B">
        <w:t>в</w:t>
      </w:r>
      <w:r w:rsidRPr="00F4748B">
        <w:rPr>
          <w:spacing w:val="-1"/>
        </w:rPr>
        <w:t>е</w:t>
      </w:r>
      <w:r w:rsidRPr="00F4748B">
        <w:rPr>
          <w:spacing w:val="1"/>
        </w:rPr>
        <w:t>зн</w:t>
      </w:r>
      <w:r w:rsidRPr="00F4748B">
        <w:t>и</w:t>
      </w:r>
      <w:r w:rsidRPr="00F4748B">
        <w:rPr>
          <w:spacing w:val="5"/>
        </w:rPr>
        <w:t xml:space="preserve"> </w:t>
      </w:r>
      <w:r w:rsidRPr="00F4748B">
        <w:rPr>
          <w:spacing w:val="-5"/>
        </w:rPr>
        <w:t>у</w:t>
      </w:r>
      <w:r w:rsidRPr="00F4748B">
        <w:rPr>
          <w:spacing w:val="-1"/>
        </w:rPr>
        <w:t>с</w:t>
      </w:r>
      <w:r w:rsidRPr="00F4748B">
        <w:t>лов</w:t>
      </w:r>
      <w:r w:rsidRPr="00F4748B">
        <w:rPr>
          <w:spacing w:val="3"/>
        </w:rPr>
        <w:t xml:space="preserve"> </w:t>
      </w:r>
      <w:r w:rsidRPr="00F4748B">
        <w:rPr>
          <w:spacing w:val="1"/>
        </w:rPr>
        <w:t>и</w:t>
      </w:r>
      <w:r w:rsidRPr="00F4748B">
        <w:t>з</w:t>
      </w:r>
      <w:r w:rsidRPr="00F4748B">
        <w:rPr>
          <w:spacing w:val="2"/>
        </w:rPr>
        <w:t xml:space="preserve"> </w:t>
      </w:r>
      <w:r w:rsidRPr="00F4748B">
        <w:rPr>
          <w:spacing w:val="-1"/>
        </w:rPr>
        <w:t>ч</w:t>
      </w:r>
      <w:r w:rsidRPr="00F4748B">
        <w:t>л</w:t>
      </w:r>
      <w:r w:rsidRPr="00F4748B">
        <w:rPr>
          <w:spacing w:val="-1"/>
        </w:rPr>
        <w:t>а</w:t>
      </w:r>
      <w:r w:rsidRPr="00F4748B">
        <w:rPr>
          <w:spacing w:val="1"/>
        </w:rPr>
        <w:t>н</w:t>
      </w:r>
      <w:r w:rsidRPr="00F4748B">
        <w:t>а</w:t>
      </w:r>
      <w:r w:rsidRPr="00F4748B">
        <w:rPr>
          <w:spacing w:val="3"/>
        </w:rPr>
        <w:t xml:space="preserve"> </w:t>
      </w:r>
      <w:r w:rsidRPr="00F4748B">
        <w:t>75.</w:t>
      </w:r>
      <w:r w:rsidRPr="00F4748B">
        <w:rPr>
          <w:spacing w:val="1"/>
        </w:rPr>
        <w:t xml:space="preserve"> </w:t>
      </w:r>
      <w:r w:rsidRPr="00F4748B">
        <w:rPr>
          <w:spacing w:val="-1"/>
        </w:rPr>
        <w:t>с</w:t>
      </w:r>
      <w:r w:rsidRPr="00F4748B">
        <w:t>тав</w:t>
      </w:r>
      <w:r w:rsidRPr="00F4748B">
        <w:rPr>
          <w:spacing w:val="3"/>
        </w:rPr>
        <w:t xml:space="preserve"> </w:t>
      </w:r>
      <w:r w:rsidRPr="00F4748B">
        <w:t>1.</w:t>
      </w:r>
      <w:r w:rsidRPr="00F4748B">
        <w:rPr>
          <w:spacing w:val="1"/>
        </w:rPr>
        <w:t xml:space="preserve"> </w:t>
      </w:r>
      <w:r w:rsidRPr="00F4748B">
        <w:t>та</w:t>
      </w:r>
      <w:r w:rsidRPr="00F4748B">
        <w:rPr>
          <w:spacing w:val="-1"/>
        </w:rPr>
        <w:t>ч</w:t>
      </w:r>
      <w:r w:rsidRPr="00F4748B">
        <w:rPr>
          <w:spacing w:val="1"/>
        </w:rPr>
        <w:t>к</w:t>
      </w:r>
      <w:r w:rsidRPr="00F4748B">
        <w:t>а</w:t>
      </w:r>
      <w:r w:rsidRPr="00F4748B">
        <w:rPr>
          <w:spacing w:val="2"/>
        </w:rPr>
        <w:t xml:space="preserve"> </w:t>
      </w:r>
      <w:r w:rsidRPr="00F4748B">
        <w:t>5) З</w:t>
      </w:r>
      <w:r w:rsidRPr="00F4748B">
        <w:rPr>
          <w:spacing w:val="2"/>
        </w:rPr>
        <w:t>Ј</w:t>
      </w:r>
      <w:r w:rsidRPr="00F4748B">
        <w:t xml:space="preserve">Н </w:t>
      </w:r>
      <w:r w:rsidRPr="00F4748B">
        <w:rPr>
          <w:spacing w:val="1"/>
        </w:rPr>
        <w:t>п</w:t>
      </w:r>
      <w:r w:rsidRPr="00F4748B">
        <w:t>о</w:t>
      </w:r>
      <w:r w:rsidRPr="00F4748B">
        <w:rPr>
          <w:spacing w:val="3"/>
        </w:rPr>
        <w:t>н</w:t>
      </w:r>
      <w:r w:rsidRPr="00F4748B">
        <w:rPr>
          <w:spacing w:val="-7"/>
        </w:rPr>
        <w:t>у</w:t>
      </w:r>
      <w:r w:rsidRPr="00F4748B">
        <w:rPr>
          <w:spacing w:val="-1"/>
        </w:rPr>
        <w:t>ђ</w:t>
      </w:r>
      <w:r w:rsidRPr="00F4748B">
        <w:rPr>
          <w:spacing w:val="1"/>
        </w:rPr>
        <w:t>а</w:t>
      </w:r>
      <w:r w:rsidRPr="00F4748B">
        <w:t xml:space="preserve">ч </w:t>
      </w:r>
      <w:r w:rsidRPr="00F4748B">
        <w:rPr>
          <w:spacing w:val="-1"/>
        </w:rPr>
        <w:t>м</w:t>
      </w:r>
      <w:r w:rsidRPr="00F4748B">
        <w:t>о</w:t>
      </w:r>
      <w:r w:rsidRPr="00F4748B">
        <w:rPr>
          <w:spacing w:val="2"/>
        </w:rPr>
        <w:t>ж</w:t>
      </w:r>
      <w:r w:rsidRPr="00F4748B">
        <w:t>е до</w:t>
      </w:r>
      <w:r w:rsidRPr="00F4748B">
        <w:rPr>
          <w:spacing w:val="1"/>
        </w:rPr>
        <w:t>каз</w:t>
      </w:r>
      <w:r w:rsidRPr="00F4748B">
        <w:rPr>
          <w:spacing w:val="-1"/>
        </w:rPr>
        <w:t>а</w:t>
      </w:r>
      <w:r w:rsidRPr="00F4748B">
        <w:t>ти</w:t>
      </w:r>
      <w:r w:rsidRPr="00F4748B">
        <w:rPr>
          <w:spacing w:val="3"/>
        </w:rPr>
        <w:t xml:space="preserve"> </w:t>
      </w:r>
      <w:r w:rsidRPr="00F4748B">
        <w:rPr>
          <w:spacing w:val="1"/>
        </w:rPr>
        <w:t>и</w:t>
      </w:r>
      <w:r w:rsidRPr="00F4748B">
        <w:rPr>
          <w:spacing w:val="-1"/>
        </w:rPr>
        <w:t>с</w:t>
      </w:r>
      <w:r w:rsidRPr="00F4748B">
        <w:rPr>
          <w:spacing w:val="3"/>
        </w:rPr>
        <w:t>п</w:t>
      </w:r>
      <w:r w:rsidRPr="00F4748B">
        <w:rPr>
          <w:spacing w:val="-7"/>
        </w:rPr>
        <w:t>у</w:t>
      </w:r>
      <w:r w:rsidRPr="00F4748B">
        <w:rPr>
          <w:spacing w:val="1"/>
        </w:rPr>
        <w:t>њ</w:t>
      </w:r>
      <w:r w:rsidRPr="00F4748B">
        <w:rPr>
          <w:spacing w:val="-1"/>
        </w:rPr>
        <w:t>е</w:t>
      </w:r>
      <w:r w:rsidRPr="00F4748B">
        <w:rPr>
          <w:spacing w:val="1"/>
        </w:rPr>
        <w:t>н</w:t>
      </w:r>
      <w:r w:rsidRPr="00F4748B">
        <w:t>о</w:t>
      </w:r>
      <w:r w:rsidRPr="00F4748B">
        <w:rPr>
          <w:spacing w:val="-1"/>
        </w:rPr>
        <w:t>с</w:t>
      </w:r>
      <w:r w:rsidRPr="00F4748B">
        <w:t>т</w:t>
      </w:r>
      <w:r w:rsidRPr="00F4748B">
        <w:rPr>
          <w:spacing w:val="2"/>
        </w:rPr>
        <w:t xml:space="preserve"> </w:t>
      </w:r>
      <w:r w:rsidRPr="00F4748B">
        <w:t>тог</w:t>
      </w:r>
      <w:r w:rsidRPr="00F4748B">
        <w:rPr>
          <w:spacing w:val="6"/>
        </w:rPr>
        <w:t xml:space="preserve"> </w:t>
      </w:r>
      <w:r w:rsidRPr="00F4748B">
        <w:rPr>
          <w:spacing w:val="-5"/>
        </w:rPr>
        <w:t>у</w:t>
      </w:r>
      <w:r w:rsidRPr="00F4748B">
        <w:rPr>
          <w:spacing w:val="1"/>
        </w:rPr>
        <w:t>с</w:t>
      </w:r>
      <w:r w:rsidRPr="00F4748B">
        <w:t xml:space="preserve">лова </w:t>
      </w:r>
      <w:r w:rsidRPr="00F4748B">
        <w:rPr>
          <w:spacing w:val="1"/>
        </w:rPr>
        <w:t>п</w:t>
      </w:r>
      <w:r w:rsidRPr="00F4748B">
        <w:t>р</w:t>
      </w:r>
      <w:r w:rsidRPr="00F4748B">
        <w:rPr>
          <w:spacing w:val="-1"/>
        </w:rPr>
        <w:t>е</w:t>
      </w:r>
      <w:r w:rsidRPr="00F4748B">
        <w:rPr>
          <w:spacing w:val="1"/>
        </w:rPr>
        <w:t>к</w:t>
      </w:r>
      <w:r w:rsidRPr="00F4748B">
        <w:t>о</w:t>
      </w:r>
      <w:r w:rsidRPr="00F4748B">
        <w:rPr>
          <w:spacing w:val="1"/>
        </w:rPr>
        <w:t xml:space="preserve"> п</w:t>
      </w:r>
      <w:r w:rsidRPr="00F4748B">
        <w:t>од</w:t>
      </w:r>
      <w:r w:rsidRPr="00F4748B">
        <w:rPr>
          <w:spacing w:val="1"/>
        </w:rPr>
        <w:t>из</w:t>
      </w:r>
      <w:r w:rsidRPr="00F4748B">
        <w:t>во</w:t>
      </w:r>
      <w:r w:rsidRPr="00F4748B">
        <w:rPr>
          <w:spacing w:val="-1"/>
        </w:rPr>
        <w:t>ђач</w:t>
      </w:r>
      <w:r w:rsidRPr="00F4748B">
        <w:t xml:space="preserve">а </w:t>
      </w:r>
      <w:r w:rsidRPr="00F4748B">
        <w:rPr>
          <w:spacing w:val="1"/>
        </w:rPr>
        <w:t>к</w:t>
      </w:r>
      <w:r w:rsidRPr="00F4748B">
        <w:t>ојем је</w:t>
      </w:r>
      <w:r w:rsidRPr="00F4748B">
        <w:rPr>
          <w:spacing w:val="3"/>
        </w:rPr>
        <w:t xml:space="preserve"> </w:t>
      </w:r>
      <w:r w:rsidRPr="00F4748B">
        <w:rPr>
          <w:spacing w:val="1"/>
        </w:rPr>
        <w:t>п</w:t>
      </w:r>
      <w:r w:rsidRPr="00F4748B">
        <w:t>ов</w:t>
      </w:r>
      <w:r w:rsidRPr="00F4748B">
        <w:rPr>
          <w:spacing w:val="-1"/>
        </w:rPr>
        <w:t>е</w:t>
      </w:r>
      <w:r w:rsidRPr="00F4748B">
        <w:t>р</w:t>
      </w:r>
      <w:r w:rsidRPr="00F4748B">
        <w:rPr>
          <w:spacing w:val="1"/>
        </w:rPr>
        <w:t>и</w:t>
      </w:r>
      <w:r w:rsidRPr="00F4748B">
        <w:t xml:space="preserve">о </w:t>
      </w:r>
      <w:r w:rsidRPr="00F4748B">
        <w:rPr>
          <w:spacing w:val="1"/>
        </w:rPr>
        <w:t>из</w:t>
      </w:r>
      <w:r w:rsidRPr="00F4748B">
        <w:t>врш</w:t>
      </w:r>
      <w:r w:rsidRPr="00F4748B">
        <w:rPr>
          <w:spacing w:val="-1"/>
        </w:rPr>
        <w:t>ењ</w:t>
      </w:r>
      <w:r w:rsidRPr="00F4748B">
        <w:t>е</w:t>
      </w:r>
      <w:r w:rsidRPr="00F4748B">
        <w:rPr>
          <w:spacing w:val="-1"/>
        </w:rPr>
        <w:t xml:space="preserve"> </w:t>
      </w:r>
      <w:r w:rsidRPr="00F4748B">
        <w:t xml:space="preserve">тог </w:t>
      </w:r>
      <w:r w:rsidRPr="00F4748B">
        <w:rPr>
          <w:spacing w:val="1"/>
        </w:rPr>
        <w:t>д</w:t>
      </w:r>
      <w:r w:rsidRPr="00F4748B">
        <w:rPr>
          <w:spacing w:val="-1"/>
        </w:rPr>
        <w:t>е</w:t>
      </w:r>
      <w:r w:rsidRPr="00F4748B">
        <w:t>ла</w:t>
      </w:r>
      <w:r w:rsidRPr="00F4748B">
        <w:rPr>
          <w:spacing w:val="-1"/>
        </w:rPr>
        <w:t xml:space="preserve"> </w:t>
      </w:r>
      <w:r w:rsidRPr="00F4748B">
        <w:rPr>
          <w:spacing w:val="1"/>
        </w:rPr>
        <w:t>н</w:t>
      </w:r>
      <w:r w:rsidRPr="00F4748B">
        <w:rPr>
          <w:spacing w:val="-1"/>
        </w:rPr>
        <w:t>а</w:t>
      </w:r>
      <w:r w:rsidRPr="00F4748B">
        <w:t>б</w:t>
      </w:r>
      <w:r w:rsidRPr="00F4748B">
        <w:rPr>
          <w:spacing w:val="1"/>
        </w:rPr>
        <w:t>а</w:t>
      </w:r>
      <w:r w:rsidRPr="00F4748B">
        <w:t>вке.</w:t>
      </w:r>
    </w:p>
    <w:p w:rsidR="009315CB" w:rsidRPr="00F4748B" w:rsidRDefault="009315CB" w:rsidP="009315CB">
      <w:pPr>
        <w:widowControl w:val="0"/>
        <w:autoSpaceDE w:val="0"/>
        <w:autoSpaceDN w:val="0"/>
        <w:adjustRightInd w:val="0"/>
        <w:spacing w:line="271" w:lineRule="exact"/>
        <w:ind w:left="1132" w:right="95"/>
      </w:pPr>
      <w:r w:rsidRPr="00F4748B">
        <w:rPr>
          <w:position w:val="-1"/>
        </w:rPr>
        <w:t>Дод</w:t>
      </w:r>
      <w:r w:rsidRPr="00F4748B">
        <w:rPr>
          <w:spacing w:val="-1"/>
          <w:position w:val="-1"/>
        </w:rPr>
        <w:t>а</w:t>
      </w:r>
      <w:r w:rsidRPr="00F4748B">
        <w:rPr>
          <w:position w:val="-1"/>
        </w:rPr>
        <w:t>т</w:t>
      </w:r>
      <w:r w:rsidRPr="00F4748B">
        <w:rPr>
          <w:spacing w:val="2"/>
          <w:position w:val="-1"/>
        </w:rPr>
        <w:t>н</w:t>
      </w:r>
      <w:r w:rsidRPr="00F4748B">
        <w:rPr>
          <w:position w:val="-1"/>
        </w:rPr>
        <w:t>е</w:t>
      </w:r>
      <w:r w:rsidRPr="00F4748B">
        <w:rPr>
          <w:spacing w:val="1"/>
          <w:position w:val="-1"/>
        </w:rPr>
        <w:t xml:space="preserve"> </w:t>
      </w:r>
      <w:r w:rsidRPr="00F4748B">
        <w:rPr>
          <w:spacing w:val="-5"/>
          <w:position w:val="-1"/>
        </w:rPr>
        <w:t>у</w:t>
      </w:r>
      <w:r w:rsidRPr="00F4748B">
        <w:rPr>
          <w:spacing w:val="-1"/>
          <w:position w:val="-1"/>
        </w:rPr>
        <w:t>с</w:t>
      </w:r>
      <w:r w:rsidRPr="00F4748B">
        <w:rPr>
          <w:position w:val="-1"/>
        </w:rPr>
        <w:t>л</w:t>
      </w:r>
      <w:r w:rsidRPr="00F4748B">
        <w:rPr>
          <w:spacing w:val="2"/>
          <w:position w:val="-1"/>
        </w:rPr>
        <w:t>о</w:t>
      </w:r>
      <w:r w:rsidRPr="00F4748B">
        <w:rPr>
          <w:position w:val="-1"/>
        </w:rPr>
        <w:t>ве</w:t>
      </w:r>
      <w:r w:rsidRPr="00F4748B">
        <w:rPr>
          <w:spacing w:val="-1"/>
          <w:position w:val="-1"/>
        </w:rPr>
        <w:t xml:space="preserve"> </w:t>
      </w:r>
      <w:r w:rsidRPr="00F4748B">
        <w:rPr>
          <w:spacing w:val="1"/>
          <w:position w:val="-1"/>
        </w:rPr>
        <w:t>п</w:t>
      </w:r>
      <w:r w:rsidRPr="00F4748B">
        <w:rPr>
          <w:position w:val="-1"/>
        </w:rPr>
        <w:t>од</w:t>
      </w:r>
      <w:r w:rsidRPr="00F4748B">
        <w:rPr>
          <w:spacing w:val="1"/>
          <w:position w:val="-1"/>
        </w:rPr>
        <w:t>из</w:t>
      </w:r>
      <w:r w:rsidRPr="00F4748B">
        <w:rPr>
          <w:position w:val="-1"/>
        </w:rPr>
        <w:t>во</w:t>
      </w:r>
      <w:r w:rsidRPr="00F4748B">
        <w:rPr>
          <w:spacing w:val="-1"/>
          <w:position w:val="-1"/>
        </w:rPr>
        <w:t>ђа</w:t>
      </w:r>
      <w:r w:rsidRPr="00F4748B">
        <w:rPr>
          <w:position w:val="-1"/>
        </w:rPr>
        <w:t>ч</w:t>
      </w:r>
      <w:r w:rsidRPr="00F4748B">
        <w:rPr>
          <w:spacing w:val="-1"/>
          <w:position w:val="-1"/>
        </w:rPr>
        <w:t xml:space="preserve"> </w:t>
      </w:r>
      <w:r w:rsidRPr="00F4748B">
        <w:rPr>
          <w:spacing w:val="1"/>
          <w:position w:val="-1"/>
        </w:rPr>
        <w:t>и</w:t>
      </w:r>
      <w:r w:rsidRPr="00F4748B">
        <w:rPr>
          <w:spacing w:val="-1"/>
          <w:position w:val="-1"/>
        </w:rPr>
        <w:t>с</w:t>
      </w:r>
      <w:r w:rsidRPr="00F4748B">
        <w:rPr>
          <w:spacing w:val="3"/>
          <w:position w:val="-1"/>
        </w:rPr>
        <w:t>п</w:t>
      </w:r>
      <w:r w:rsidRPr="00F4748B">
        <w:rPr>
          <w:spacing w:val="-5"/>
          <w:position w:val="-1"/>
        </w:rPr>
        <w:t>у</w:t>
      </w:r>
      <w:r w:rsidRPr="00F4748B">
        <w:rPr>
          <w:spacing w:val="1"/>
          <w:position w:val="-1"/>
        </w:rPr>
        <w:t>њ</w:t>
      </w:r>
      <w:r w:rsidRPr="00F4748B">
        <w:rPr>
          <w:spacing w:val="-1"/>
          <w:position w:val="-1"/>
        </w:rPr>
        <w:t>а</w:t>
      </w:r>
      <w:r w:rsidRPr="00F4748B">
        <w:rPr>
          <w:spacing w:val="2"/>
          <w:position w:val="-1"/>
        </w:rPr>
        <w:t>в</w:t>
      </w:r>
      <w:r w:rsidRPr="00F4748B">
        <w:rPr>
          <w:position w:val="-1"/>
        </w:rPr>
        <w:t>а</w:t>
      </w:r>
      <w:r w:rsidRPr="00F4748B">
        <w:rPr>
          <w:spacing w:val="-1"/>
          <w:position w:val="-1"/>
        </w:rPr>
        <w:t xml:space="preserve"> </w:t>
      </w:r>
      <w:r w:rsidRPr="00F4748B">
        <w:rPr>
          <w:spacing w:val="1"/>
          <w:position w:val="-1"/>
        </w:rPr>
        <w:t>н</w:t>
      </w:r>
      <w:r w:rsidRPr="00F4748B">
        <w:rPr>
          <w:position w:val="-1"/>
        </w:rPr>
        <w:t>а</w:t>
      </w:r>
      <w:r w:rsidRPr="00F4748B">
        <w:rPr>
          <w:spacing w:val="-1"/>
          <w:position w:val="-1"/>
        </w:rPr>
        <w:t xml:space="preserve"> </w:t>
      </w:r>
      <w:r w:rsidRPr="00F4748B">
        <w:rPr>
          <w:spacing w:val="1"/>
          <w:position w:val="-1"/>
        </w:rPr>
        <w:t>и</w:t>
      </w:r>
      <w:r w:rsidRPr="00F4748B">
        <w:rPr>
          <w:spacing w:val="-1"/>
          <w:position w:val="-1"/>
        </w:rPr>
        <w:t>с</w:t>
      </w:r>
      <w:r w:rsidRPr="00F4748B">
        <w:rPr>
          <w:position w:val="-1"/>
        </w:rPr>
        <w:t>ти</w:t>
      </w:r>
      <w:r w:rsidRPr="00F4748B">
        <w:rPr>
          <w:spacing w:val="2"/>
          <w:position w:val="-1"/>
        </w:rPr>
        <w:t xml:space="preserve"> </w:t>
      </w:r>
      <w:r w:rsidRPr="00F4748B">
        <w:rPr>
          <w:spacing w:val="1"/>
          <w:position w:val="-1"/>
        </w:rPr>
        <w:t>н</w:t>
      </w:r>
      <w:r w:rsidRPr="00F4748B">
        <w:rPr>
          <w:spacing w:val="-1"/>
          <w:position w:val="-1"/>
        </w:rPr>
        <w:t>ач</w:t>
      </w:r>
      <w:r w:rsidRPr="00F4748B">
        <w:rPr>
          <w:spacing w:val="1"/>
          <w:position w:val="-1"/>
        </w:rPr>
        <w:t>и</w:t>
      </w:r>
      <w:r w:rsidRPr="00F4748B">
        <w:rPr>
          <w:position w:val="-1"/>
        </w:rPr>
        <w:t>н</w:t>
      </w:r>
      <w:r w:rsidRPr="00F4748B">
        <w:rPr>
          <w:spacing w:val="1"/>
          <w:position w:val="-1"/>
        </w:rPr>
        <w:t xml:space="preserve"> к</w:t>
      </w:r>
      <w:r w:rsidRPr="00F4748B">
        <w:rPr>
          <w:spacing w:val="-1"/>
          <w:position w:val="-1"/>
        </w:rPr>
        <w:t>а</w:t>
      </w:r>
      <w:r w:rsidRPr="00F4748B">
        <w:rPr>
          <w:position w:val="-1"/>
        </w:rPr>
        <w:t>о и</w:t>
      </w:r>
      <w:r w:rsidRPr="00F4748B">
        <w:rPr>
          <w:spacing w:val="-1"/>
          <w:position w:val="-1"/>
        </w:rPr>
        <w:t xml:space="preserve"> </w:t>
      </w:r>
      <w:r w:rsidRPr="00F4748B">
        <w:rPr>
          <w:spacing w:val="1"/>
          <w:position w:val="-1"/>
        </w:rPr>
        <w:t>п</w:t>
      </w:r>
      <w:r w:rsidRPr="00F4748B">
        <w:rPr>
          <w:position w:val="-1"/>
        </w:rPr>
        <w:t>о</w:t>
      </w:r>
      <w:r w:rsidRPr="00F4748B">
        <w:rPr>
          <w:spacing w:val="3"/>
          <w:position w:val="-1"/>
        </w:rPr>
        <w:t>н</w:t>
      </w:r>
      <w:r w:rsidRPr="00F4748B">
        <w:rPr>
          <w:spacing w:val="-7"/>
          <w:position w:val="-1"/>
        </w:rPr>
        <w:t>у</w:t>
      </w:r>
      <w:r w:rsidRPr="00F4748B">
        <w:rPr>
          <w:spacing w:val="-1"/>
          <w:position w:val="-1"/>
        </w:rPr>
        <w:t>ђ</w:t>
      </w:r>
      <w:r w:rsidRPr="00F4748B">
        <w:rPr>
          <w:spacing w:val="1"/>
          <w:position w:val="-1"/>
        </w:rPr>
        <w:t>а</w:t>
      </w:r>
      <w:r w:rsidRPr="00F4748B">
        <w:rPr>
          <w:spacing w:val="-1"/>
          <w:position w:val="-1"/>
        </w:rPr>
        <w:t>ч</w:t>
      </w:r>
      <w:r w:rsidRPr="00F4748B">
        <w:rPr>
          <w:position w:val="-1"/>
        </w:rPr>
        <w:t>.</w:t>
      </w:r>
    </w:p>
    <w:p w:rsidR="009315CB" w:rsidRPr="00F4748B" w:rsidRDefault="009315CB" w:rsidP="009315CB">
      <w:pPr>
        <w:pStyle w:val="normal0"/>
        <w:shd w:val="clear" w:color="auto" w:fill="FFFFFF"/>
        <w:autoSpaceDE w:val="0"/>
        <w:autoSpaceDN w:val="0"/>
        <w:adjustRightInd w:val="0"/>
        <w:spacing w:before="0" w:beforeAutospacing="0" w:after="120" w:afterAutospacing="0"/>
      </w:pPr>
    </w:p>
    <w:p w:rsidR="00A80C57" w:rsidRPr="00F4748B" w:rsidRDefault="00A80C57" w:rsidP="00FA23EB">
      <w:pPr>
        <w:pStyle w:val="normal0"/>
        <w:shd w:val="clear" w:color="auto" w:fill="FFFFFF"/>
        <w:autoSpaceDE w:val="0"/>
        <w:autoSpaceDN w:val="0"/>
        <w:adjustRightInd w:val="0"/>
        <w:spacing w:before="0" w:beforeAutospacing="0" w:after="120" w:afterAutospacing="0"/>
        <w:ind w:left="142"/>
        <w:jc w:val="center"/>
        <w:rPr>
          <w:b/>
        </w:rPr>
      </w:pPr>
      <w:r w:rsidRPr="00F4748B">
        <w:rPr>
          <w:b/>
        </w:rPr>
        <w:t>5.3.</w:t>
      </w:r>
      <w:r w:rsidR="00FA23EB">
        <w:rPr>
          <w:b/>
        </w:rPr>
        <w:t xml:space="preserve"> </w:t>
      </w:r>
      <w:r w:rsidR="00FA23EB">
        <w:rPr>
          <w:b/>
          <w:bCs/>
          <w:spacing w:val="-1"/>
        </w:rPr>
        <w:t>У</w:t>
      </w:r>
      <w:r w:rsidRPr="00F4748B">
        <w:rPr>
          <w:b/>
          <w:bCs/>
          <w:spacing w:val="-1"/>
        </w:rPr>
        <w:t>с</w:t>
      </w:r>
      <w:r w:rsidRPr="00F4748B">
        <w:rPr>
          <w:b/>
          <w:bCs/>
        </w:rPr>
        <w:t xml:space="preserve">лови </w:t>
      </w:r>
      <w:r w:rsidRPr="00F4748B">
        <w:rPr>
          <w:b/>
          <w:bCs/>
          <w:spacing w:val="1"/>
        </w:rPr>
        <w:t>к</w:t>
      </w:r>
      <w:r w:rsidRPr="00F4748B">
        <w:rPr>
          <w:b/>
          <w:bCs/>
        </w:rPr>
        <w:t>оје</w:t>
      </w:r>
      <w:r w:rsidRPr="00F4748B">
        <w:rPr>
          <w:b/>
          <w:bCs/>
          <w:spacing w:val="58"/>
        </w:rPr>
        <w:t xml:space="preserve"> </w:t>
      </w:r>
      <w:r w:rsidR="004B7FFD" w:rsidRPr="00F4748B">
        <w:rPr>
          <w:b/>
          <w:bCs/>
          <w:spacing w:val="58"/>
        </w:rPr>
        <w:t xml:space="preserve">свакиод </w:t>
      </w:r>
      <w:r w:rsidR="004B7FFD" w:rsidRPr="00F4748B">
        <w:rPr>
          <w:b/>
          <w:bCs/>
        </w:rPr>
        <w:t>понуђача из групе понуђача</w:t>
      </w:r>
      <w:r w:rsidRPr="00F4748B">
        <w:rPr>
          <w:b/>
          <w:bCs/>
        </w:rPr>
        <w:t xml:space="preserve">  мора </w:t>
      </w:r>
      <w:r w:rsidRPr="00F4748B">
        <w:rPr>
          <w:b/>
          <w:bCs/>
          <w:spacing w:val="1"/>
        </w:rPr>
        <w:t>д</w:t>
      </w:r>
      <w:r w:rsidRPr="00F4748B">
        <w:rPr>
          <w:b/>
          <w:bCs/>
        </w:rPr>
        <w:t xml:space="preserve">а </w:t>
      </w:r>
      <w:r w:rsidRPr="00F4748B">
        <w:rPr>
          <w:b/>
          <w:bCs/>
          <w:spacing w:val="-1"/>
        </w:rPr>
        <w:t>ис</w:t>
      </w:r>
      <w:r w:rsidRPr="00F4748B">
        <w:rPr>
          <w:b/>
          <w:bCs/>
          <w:spacing w:val="1"/>
        </w:rPr>
        <w:t>п</w:t>
      </w:r>
      <w:r w:rsidRPr="00F4748B">
        <w:rPr>
          <w:b/>
          <w:bCs/>
        </w:rPr>
        <w:t>у</w:t>
      </w:r>
      <w:r w:rsidRPr="00F4748B">
        <w:rPr>
          <w:b/>
          <w:bCs/>
          <w:spacing w:val="1"/>
        </w:rPr>
        <w:t>ни</w:t>
      </w:r>
      <w:r w:rsidRPr="00F4748B">
        <w:rPr>
          <w:b/>
          <w:bCs/>
        </w:rPr>
        <w:t xml:space="preserve">, у </w:t>
      </w:r>
      <w:r w:rsidRPr="00F4748B">
        <w:rPr>
          <w:b/>
          <w:bCs/>
          <w:spacing w:val="-1"/>
        </w:rPr>
        <w:t>с</w:t>
      </w:r>
      <w:r w:rsidRPr="00F4748B">
        <w:rPr>
          <w:b/>
          <w:bCs/>
          <w:spacing w:val="1"/>
        </w:rPr>
        <w:t>к</w:t>
      </w:r>
      <w:r w:rsidRPr="00F4748B">
        <w:rPr>
          <w:b/>
          <w:bCs/>
        </w:rPr>
        <w:t xml:space="preserve">ладу </w:t>
      </w:r>
      <w:r w:rsidRPr="00F4748B">
        <w:rPr>
          <w:b/>
          <w:bCs/>
          <w:spacing w:val="-1"/>
        </w:rPr>
        <w:t>с</w:t>
      </w:r>
      <w:r w:rsidRPr="00F4748B">
        <w:rPr>
          <w:b/>
          <w:bCs/>
        </w:rPr>
        <w:t xml:space="preserve">а </w:t>
      </w:r>
      <w:r w:rsidRPr="00F4748B">
        <w:rPr>
          <w:b/>
          <w:bCs/>
          <w:spacing w:val="-1"/>
        </w:rPr>
        <w:t>ч</w:t>
      </w:r>
      <w:r w:rsidRPr="00F4748B">
        <w:rPr>
          <w:b/>
          <w:bCs/>
        </w:rPr>
        <w:t xml:space="preserve">ланом </w:t>
      </w:r>
      <w:r w:rsidR="004B7FFD" w:rsidRPr="00F4748B">
        <w:rPr>
          <w:b/>
          <w:bCs/>
        </w:rPr>
        <w:t>81</w:t>
      </w:r>
      <w:r w:rsidRPr="00F4748B">
        <w:rPr>
          <w:b/>
          <w:bCs/>
        </w:rPr>
        <w:t xml:space="preserve"> </w:t>
      </w:r>
      <w:r w:rsidR="004B7FFD" w:rsidRPr="00F4748B">
        <w:rPr>
          <w:b/>
          <w:bCs/>
          <w:spacing w:val="1"/>
        </w:rPr>
        <w:t>ЗЈН,</w:t>
      </w:r>
      <w:r w:rsidRPr="00F4748B">
        <w:rPr>
          <w:b/>
          <w:bCs/>
        </w:rPr>
        <w:t xml:space="preserve"> </w:t>
      </w:r>
      <w:r w:rsidRPr="00F4748B">
        <w:rPr>
          <w:b/>
          <w:bCs/>
          <w:spacing w:val="1"/>
        </w:rPr>
        <w:t>д</w:t>
      </w:r>
      <w:r w:rsidRPr="00F4748B">
        <w:rPr>
          <w:b/>
          <w:bCs/>
        </w:rPr>
        <w:t>а би</w:t>
      </w:r>
      <w:r w:rsidRPr="00F4748B">
        <w:rPr>
          <w:b/>
          <w:bCs/>
          <w:spacing w:val="1"/>
        </w:rPr>
        <w:t xml:space="preserve"> </w:t>
      </w:r>
      <w:r w:rsidRPr="00F4748B">
        <w:rPr>
          <w:b/>
          <w:bCs/>
        </w:rPr>
        <w:t>мо</w:t>
      </w:r>
      <w:r w:rsidRPr="00F4748B">
        <w:rPr>
          <w:b/>
          <w:bCs/>
          <w:spacing w:val="-4"/>
        </w:rPr>
        <w:t>г</w:t>
      </w:r>
      <w:r w:rsidRPr="00F4748B">
        <w:rPr>
          <w:b/>
          <w:bCs/>
        </w:rPr>
        <w:t xml:space="preserve">ао </w:t>
      </w:r>
      <w:r w:rsidRPr="00F4748B">
        <w:rPr>
          <w:b/>
          <w:bCs/>
          <w:spacing w:val="1"/>
        </w:rPr>
        <w:t>д</w:t>
      </w:r>
      <w:r w:rsidRPr="00F4748B">
        <w:rPr>
          <w:b/>
          <w:bCs/>
        </w:rPr>
        <w:t>а у</w:t>
      </w:r>
      <w:r w:rsidRPr="00F4748B">
        <w:rPr>
          <w:b/>
          <w:bCs/>
          <w:spacing w:val="-1"/>
        </w:rPr>
        <w:t>чес</w:t>
      </w:r>
      <w:r w:rsidRPr="00F4748B">
        <w:rPr>
          <w:b/>
          <w:bCs/>
          <w:spacing w:val="2"/>
        </w:rPr>
        <w:t>т</w:t>
      </w:r>
      <w:r w:rsidRPr="00F4748B">
        <w:rPr>
          <w:b/>
          <w:bCs/>
        </w:rPr>
        <w:t>вује</w:t>
      </w:r>
      <w:r w:rsidRPr="00F4748B">
        <w:rPr>
          <w:b/>
          <w:bCs/>
          <w:spacing w:val="-2"/>
        </w:rPr>
        <w:t xml:space="preserve"> </w:t>
      </w:r>
      <w:r w:rsidRPr="00F4748B">
        <w:rPr>
          <w:b/>
          <w:bCs/>
        </w:rPr>
        <w:t xml:space="preserve">у </w:t>
      </w:r>
      <w:r w:rsidRPr="00F4748B">
        <w:rPr>
          <w:b/>
          <w:bCs/>
          <w:spacing w:val="1"/>
        </w:rPr>
        <w:t>п</w:t>
      </w:r>
      <w:r w:rsidRPr="00F4748B">
        <w:rPr>
          <w:b/>
          <w:bCs/>
        </w:rPr>
        <w:t>о</w:t>
      </w:r>
      <w:r w:rsidRPr="00F4748B">
        <w:rPr>
          <w:b/>
          <w:bCs/>
          <w:spacing w:val="-1"/>
        </w:rPr>
        <w:t>с</w:t>
      </w:r>
      <w:r w:rsidRPr="00F4748B">
        <w:rPr>
          <w:b/>
          <w:bCs/>
          <w:spacing w:val="2"/>
        </w:rPr>
        <w:t>т</w:t>
      </w:r>
      <w:r w:rsidRPr="00F4748B">
        <w:rPr>
          <w:b/>
          <w:bCs/>
        </w:rPr>
        <w:t>у</w:t>
      </w:r>
      <w:r w:rsidRPr="00F4748B">
        <w:rPr>
          <w:b/>
          <w:bCs/>
          <w:spacing w:val="1"/>
        </w:rPr>
        <w:t>пк</w:t>
      </w:r>
      <w:r w:rsidRPr="00F4748B">
        <w:rPr>
          <w:b/>
          <w:bCs/>
        </w:rPr>
        <w:t>у јавне набав</w:t>
      </w:r>
      <w:r w:rsidRPr="00F4748B">
        <w:rPr>
          <w:b/>
          <w:bCs/>
          <w:spacing w:val="1"/>
        </w:rPr>
        <w:t>к</w:t>
      </w:r>
      <w:r w:rsidRPr="00F4748B">
        <w:rPr>
          <w:b/>
          <w:bCs/>
          <w:spacing w:val="-1"/>
        </w:rPr>
        <w:t>е</w:t>
      </w:r>
      <w:r w:rsidRPr="00F4748B">
        <w:rPr>
          <w:b/>
          <w:bCs/>
        </w:rPr>
        <w:t>:</w:t>
      </w:r>
    </w:p>
    <w:p w:rsidR="00F4748B" w:rsidRDefault="00F4748B" w:rsidP="00F4748B">
      <w:pPr>
        <w:pStyle w:val="normal0"/>
        <w:shd w:val="clear" w:color="auto" w:fill="FFFFFF"/>
        <w:autoSpaceDE w:val="0"/>
        <w:autoSpaceDN w:val="0"/>
        <w:adjustRightInd w:val="0"/>
        <w:spacing w:before="0" w:beforeAutospacing="0" w:after="120" w:afterAutospacing="0"/>
      </w:pPr>
      <w:r w:rsidRPr="00F4748B">
        <w:t xml:space="preserve">1. Да је регистрован код надлежног органа, односно уписан у одговарајући регистар (чл. 75. ст. 1. тач. 1) Закона);  </w:t>
      </w:r>
    </w:p>
    <w:p w:rsidR="00F4748B" w:rsidRPr="00F4748B" w:rsidRDefault="00F4748B" w:rsidP="00FA23EB">
      <w:pPr>
        <w:pStyle w:val="normal0"/>
        <w:shd w:val="clear" w:color="auto" w:fill="FFFFFF"/>
        <w:autoSpaceDE w:val="0"/>
        <w:autoSpaceDN w:val="0"/>
        <w:adjustRightInd w:val="0"/>
        <w:spacing w:before="0" w:beforeAutospacing="0" w:after="120" w:afterAutospacing="0"/>
        <w:jc w:val="both"/>
      </w:pPr>
      <w:r>
        <w:t xml:space="preserve"> </w:t>
      </w:r>
      <w:r w:rsidRPr="00F4748B">
        <w:t xml:space="preserve">  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    </w:t>
      </w:r>
    </w:p>
    <w:p w:rsidR="00F4748B" w:rsidRPr="00F4748B" w:rsidRDefault="00F4748B" w:rsidP="00FA23EB">
      <w:pPr>
        <w:pStyle w:val="normal0"/>
        <w:shd w:val="clear" w:color="auto" w:fill="FFFFFF"/>
        <w:autoSpaceDE w:val="0"/>
        <w:autoSpaceDN w:val="0"/>
        <w:adjustRightInd w:val="0"/>
        <w:spacing w:before="0" w:beforeAutospacing="0" w:after="120" w:afterAutospacing="0"/>
        <w:jc w:val="both"/>
      </w:pPr>
      <w:r w:rsidRPr="00F4748B">
        <w:t xml:space="preserve">       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F4748B" w:rsidRPr="00F4748B" w:rsidRDefault="00F4748B" w:rsidP="00FA23EB">
      <w:pPr>
        <w:pStyle w:val="normal0"/>
        <w:shd w:val="clear" w:color="auto" w:fill="FFFFFF"/>
        <w:autoSpaceDE w:val="0"/>
        <w:autoSpaceDN w:val="0"/>
        <w:adjustRightInd w:val="0"/>
        <w:spacing w:before="0" w:beforeAutospacing="0" w:after="120" w:afterAutospacing="0"/>
        <w:jc w:val="both"/>
      </w:pPr>
      <w:r w:rsidRPr="00F4748B">
        <w:t xml:space="preserve">       4.Да има важећу дозволу надлежног органа за обављање делатности која је предмет јавне набавке,ако је таква дозвола предвиђена посебним прописом:</w:t>
      </w:r>
    </w:p>
    <w:p w:rsidR="00F4748B" w:rsidRPr="00F4748B" w:rsidRDefault="00F4748B" w:rsidP="00FA23EB">
      <w:pPr>
        <w:pStyle w:val="normal0"/>
        <w:shd w:val="clear" w:color="auto" w:fill="FFFFFF"/>
        <w:autoSpaceDE w:val="0"/>
        <w:autoSpaceDN w:val="0"/>
        <w:adjustRightInd w:val="0"/>
        <w:spacing w:before="0" w:beforeAutospacing="0" w:after="120" w:afterAutospacing="0"/>
        <w:jc w:val="both"/>
      </w:pPr>
      <w:r w:rsidRPr="00F4748B">
        <w:rPr>
          <w:color w:val="FF0000"/>
        </w:rPr>
        <w:t>одобре</w:t>
      </w:r>
      <w:r w:rsidRPr="00F4748B">
        <w:rPr>
          <w:color w:val="FF0000"/>
          <w:spacing w:val="-1"/>
        </w:rPr>
        <w:t>њ</w:t>
      </w:r>
      <w:r w:rsidRPr="00F4748B">
        <w:rPr>
          <w:color w:val="FF0000"/>
        </w:rPr>
        <w:t>е</w:t>
      </w:r>
      <w:r w:rsidRPr="00F4748B">
        <w:rPr>
          <w:color w:val="FF0000"/>
          <w:spacing w:val="-1"/>
        </w:rPr>
        <w:t xml:space="preserve"> </w:t>
      </w:r>
      <w:r w:rsidRPr="00F4748B">
        <w:rPr>
          <w:color w:val="FF0000"/>
          <w:spacing w:val="1"/>
        </w:rPr>
        <w:t>з</w:t>
      </w:r>
      <w:r w:rsidRPr="00F4748B">
        <w:rPr>
          <w:color w:val="FF0000"/>
        </w:rPr>
        <w:t>а</w:t>
      </w:r>
      <w:r w:rsidRPr="00F4748B">
        <w:rPr>
          <w:color w:val="FF0000"/>
          <w:spacing w:val="-1"/>
        </w:rPr>
        <w:t xml:space="preserve"> </w:t>
      </w:r>
      <w:r w:rsidRPr="00F4748B">
        <w:rPr>
          <w:color w:val="FF0000"/>
        </w:rPr>
        <w:t>Моб</w:t>
      </w:r>
      <w:r w:rsidRPr="00F4748B">
        <w:rPr>
          <w:color w:val="FF0000"/>
          <w:spacing w:val="1"/>
        </w:rPr>
        <w:t>и</w:t>
      </w:r>
      <w:r w:rsidRPr="00F4748B">
        <w:rPr>
          <w:color w:val="FF0000"/>
        </w:rPr>
        <w:t>л</w:t>
      </w:r>
      <w:r w:rsidRPr="00F4748B">
        <w:rPr>
          <w:color w:val="FF0000"/>
          <w:spacing w:val="4"/>
        </w:rPr>
        <w:t>н</w:t>
      </w:r>
      <w:r w:rsidRPr="00F4748B">
        <w:rPr>
          <w:color w:val="FF0000"/>
        </w:rPr>
        <w:t>у</w:t>
      </w:r>
      <w:r w:rsidRPr="00F4748B">
        <w:rPr>
          <w:color w:val="FF0000"/>
          <w:spacing w:val="-5"/>
        </w:rPr>
        <w:t xml:space="preserve"> </w:t>
      </w:r>
      <w:r w:rsidRPr="00F4748B">
        <w:rPr>
          <w:color w:val="FF0000"/>
        </w:rPr>
        <w:t>тел</w:t>
      </w:r>
      <w:r w:rsidRPr="00F4748B">
        <w:rPr>
          <w:color w:val="FF0000"/>
          <w:spacing w:val="-1"/>
        </w:rPr>
        <w:t>е</w:t>
      </w:r>
      <w:r w:rsidRPr="00F4748B">
        <w:rPr>
          <w:color w:val="FF0000"/>
        </w:rPr>
        <w:t>фо</w:t>
      </w:r>
      <w:r w:rsidRPr="00F4748B">
        <w:rPr>
          <w:color w:val="FF0000"/>
          <w:spacing w:val="1"/>
        </w:rPr>
        <w:t>ни</w:t>
      </w:r>
      <w:r w:rsidRPr="00F4748B">
        <w:rPr>
          <w:color w:val="FF0000"/>
          <w:spacing w:val="3"/>
        </w:rPr>
        <w:t>ј</w:t>
      </w:r>
      <w:r w:rsidRPr="00F4748B">
        <w:rPr>
          <w:color w:val="FF0000"/>
        </w:rPr>
        <w:t>у</w:t>
      </w:r>
      <w:r w:rsidRPr="00F4748B">
        <w:rPr>
          <w:color w:val="FF0000"/>
          <w:spacing w:val="-7"/>
        </w:rPr>
        <w:t xml:space="preserve"> </w:t>
      </w:r>
      <w:r w:rsidRPr="00F4748B">
        <w:rPr>
          <w:color w:val="FF0000"/>
        </w:rPr>
        <w:t>од</w:t>
      </w:r>
      <w:r w:rsidRPr="00F4748B">
        <w:rPr>
          <w:color w:val="FF0000"/>
          <w:spacing w:val="1"/>
        </w:rPr>
        <w:t>н</w:t>
      </w:r>
      <w:r w:rsidRPr="00F4748B">
        <w:rPr>
          <w:color w:val="FF0000"/>
        </w:rPr>
        <w:t>о</w:t>
      </w:r>
      <w:r w:rsidRPr="00F4748B">
        <w:rPr>
          <w:color w:val="FF0000"/>
          <w:spacing w:val="-1"/>
        </w:rPr>
        <w:t>с</w:t>
      </w:r>
      <w:r w:rsidRPr="00F4748B">
        <w:rPr>
          <w:color w:val="FF0000"/>
          <w:spacing w:val="1"/>
        </w:rPr>
        <w:t>н</w:t>
      </w:r>
      <w:r w:rsidRPr="00F4748B">
        <w:rPr>
          <w:color w:val="FF0000"/>
        </w:rPr>
        <w:t>о По</w:t>
      </w:r>
      <w:r w:rsidRPr="00F4748B">
        <w:rPr>
          <w:color w:val="FF0000"/>
          <w:spacing w:val="2"/>
        </w:rPr>
        <w:t>т</w:t>
      </w:r>
      <w:r w:rsidRPr="00F4748B">
        <w:rPr>
          <w:color w:val="FF0000"/>
        </w:rPr>
        <w:t>вр</w:t>
      </w:r>
      <w:r w:rsidRPr="00F4748B">
        <w:rPr>
          <w:color w:val="FF0000"/>
          <w:spacing w:val="2"/>
        </w:rPr>
        <w:t>д</w:t>
      </w:r>
      <w:r w:rsidRPr="00F4748B">
        <w:rPr>
          <w:color w:val="FF0000"/>
        </w:rPr>
        <w:t>у</w:t>
      </w:r>
      <w:r w:rsidRPr="00F4748B">
        <w:rPr>
          <w:color w:val="FF0000"/>
          <w:spacing w:val="-1"/>
        </w:rPr>
        <w:t xml:space="preserve"> </w:t>
      </w:r>
      <w:r w:rsidRPr="00F4748B">
        <w:rPr>
          <w:color w:val="FF0000"/>
        </w:rPr>
        <w:t>– О</w:t>
      </w:r>
      <w:r w:rsidRPr="00F4748B">
        <w:rPr>
          <w:color w:val="FF0000"/>
          <w:spacing w:val="2"/>
        </w:rPr>
        <w:t>б</w:t>
      </w:r>
      <w:r w:rsidRPr="00F4748B">
        <w:rPr>
          <w:color w:val="FF0000"/>
          <w:spacing w:val="-1"/>
        </w:rPr>
        <w:t>а</w:t>
      </w:r>
      <w:r w:rsidRPr="00F4748B">
        <w:rPr>
          <w:color w:val="FF0000"/>
        </w:rPr>
        <w:t>в</w:t>
      </w:r>
      <w:r w:rsidRPr="00F4748B">
        <w:rPr>
          <w:color w:val="FF0000"/>
          <w:spacing w:val="-1"/>
        </w:rPr>
        <w:t>е</w:t>
      </w:r>
      <w:r w:rsidRPr="00F4748B">
        <w:rPr>
          <w:color w:val="FF0000"/>
        </w:rPr>
        <w:t>шт</w:t>
      </w:r>
      <w:r w:rsidRPr="00F4748B">
        <w:rPr>
          <w:color w:val="FF0000"/>
          <w:spacing w:val="2"/>
        </w:rPr>
        <w:t>е</w:t>
      </w:r>
      <w:r w:rsidRPr="00F4748B">
        <w:rPr>
          <w:color w:val="FF0000"/>
          <w:spacing w:val="-1"/>
        </w:rPr>
        <w:t>њ</w:t>
      </w:r>
      <w:r w:rsidRPr="00F4748B">
        <w:rPr>
          <w:color w:val="FF0000"/>
        </w:rPr>
        <w:t>е</w:t>
      </w:r>
      <w:r w:rsidRPr="00F4748B">
        <w:rPr>
          <w:color w:val="FF0000"/>
          <w:spacing w:val="-1"/>
        </w:rPr>
        <w:t xml:space="preserve"> </w:t>
      </w:r>
      <w:r w:rsidRPr="00F4748B">
        <w:rPr>
          <w:color w:val="FF0000"/>
        </w:rPr>
        <w:t>да</w:t>
      </w:r>
      <w:r w:rsidRPr="00F4748B">
        <w:rPr>
          <w:color w:val="FF0000"/>
          <w:spacing w:val="-1"/>
        </w:rPr>
        <w:t xml:space="preserve"> </w:t>
      </w:r>
      <w:r w:rsidRPr="00F4748B">
        <w:rPr>
          <w:color w:val="FF0000"/>
          <w:spacing w:val="3"/>
        </w:rPr>
        <w:t>ј</w:t>
      </w:r>
      <w:r w:rsidRPr="00F4748B">
        <w:rPr>
          <w:color w:val="FF0000"/>
        </w:rPr>
        <w:t>е</w:t>
      </w:r>
      <w:r w:rsidRPr="00F4748B">
        <w:rPr>
          <w:color w:val="FF0000"/>
          <w:spacing w:val="-1"/>
        </w:rPr>
        <w:t xml:space="preserve"> </w:t>
      </w:r>
      <w:r w:rsidRPr="00F4748B">
        <w:rPr>
          <w:color w:val="FF0000"/>
        </w:rPr>
        <w:t>о</w:t>
      </w:r>
      <w:r w:rsidRPr="00F4748B">
        <w:rPr>
          <w:color w:val="FF0000"/>
          <w:spacing w:val="3"/>
        </w:rPr>
        <w:t>п</w:t>
      </w:r>
      <w:r w:rsidRPr="00F4748B">
        <w:rPr>
          <w:color w:val="FF0000"/>
          <w:spacing w:val="-1"/>
        </w:rPr>
        <w:t>е</w:t>
      </w:r>
      <w:r w:rsidRPr="00F4748B">
        <w:rPr>
          <w:color w:val="FF0000"/>
        </w:rPr>
        <w:t>р</w:t>
      </w:r>
      <w:r w:rsidRPr="00F4748B">
        <w:rPr>
          <w:color w:val="FF0000"/>
          <w:spacing w:val="-1"/>
        </w:rPr>
        <w:t>а</w:t>
      </w:r>
      <w:r w:rsidRPr="00F4748B">
        <w:rPr>
          <w:color w:val="FF0000"/>
        </w:rPr>
        <w:t>тер</w:t>
      </w:r>
      <w:r w:rsidRPr="00F4748B">
        <w:rPr>
          <w:color w:val="FF0000"/>
          <w:spacing w:val="4"/>
        </w:rPr>
        <w:t xml:space="preserve"> </w:t>
      </w:r>
      <w:r w:rsidRPr="00F4748B">
        <w:rPr>
          <w:color w:val="FF0000"/>
          <w:spacing w:val="-7"/>
        </w:rPr>
        <w:t>у</w:t>
      </w:r>
      <w:r w:rsidRPr="00F4748B">
        <w:rPr>
          <w:color w:val="FF0000"/>
          <w:spacing w:val="1"/>
        </w:rPr>
        <w:t>пис</w:t>
      </w:r>
      <w:r w:rsidRPr="00F4748B">
        <w:rPr>
          <w:color w:val="FF0000"/>
          <w:spacing w:val="-1"/>
        </w:rPr>
        <w:t>а</w:t>
      </w:r>
      <w:r w:rsidRPr="00F4748B">
        <w:rPr>
          <w:color w:val="FF0000"/>
        </w:rPr>
        <w:t>н</w:t>
      </w:r>
      <w:r w:rsidRPr="00F4748B">
        <w:rPr>
          <w:color w:val="FF0000"/>
          <w:spacing w:val="3"/>
        </w:rPr>
        <w:t xml:space="preserve"> </w:t>
      </w:r>
      <w:r w:rsidRPr="00F4748B">
        <w:rPr>
          <w:color w:val="FF0000"/>
        </w:rPr>
        <w:t>у р</w:t>
      </w:r>
      <w:r w:rsidRPr="00F4748B">
        <w:rPr>
          <w:color w:val="FF0000"/>
          <w:spacing w:val="-1"/>
        </w:rPr>
        <w:t>е</w:t>
      </w:r>
      <w:r w:rsidRPr="00F4748B">
        <w:rPr>
          <w:color w:val="FF0000"/>
        </w:rPr>
        <w:t>г</w:t>
      </w:r>
      <w:r w:rsidRPr="00F4748B">
        <w:rPr>
          <w:color w:val="FF0000"/>
          <w:spacing w:val="1"/>
        </w:rPr>
        <w:t>и</w:t>
      </w:r>
      <w:r w:rsidRPr="00F4748B">
        <w:rPr>
          <w:color w:val="FF0000"/>
          <w:spacing w:val="-1"/>
        </w:rPr>
        <w:t>с</w:t>
      </w:r>
      <w:r w:rsidRPr="00F4748B">
        <w:rPr>
          <w:color w:val="FF0000"/>
        </w:rPr>
        <w:t>тар о</w:t>
      </w:r>
      <w:r w:rsidRPr="00F4748B">
        <w:rPr>
          <w:color w:val="FF0000"/>
          <w:spacing w:val="1"/>
        </w:rPr>
        <w:t>п</w:t>
      </w:r>
      <w:r w:rsidRPr="00F4748B">
        <w:rPr>
          <w:color w:val="FF0000"/>
          <w:spacing w:val="-1"/>
        </w:rPr>
        <w:t>е</w:t>
      </w:r>
      <w:r w:rsidRPr="00F4748B">
        <w:rPr>
          <w:color w:val="FF0000"/>
        </w:rPr>
        <w:t>р</w:t>
      </w:r>
      <w:r w:rsidRPr="00F4748B">
        <w:rPr>
          <w:color w:val="FF0000"/>
          <w:spacing w:val="-1"/>
        </w:rPr>
        <w:t>а</w:t>
      </w:r>
      <w:r w:rsidRPr="00F4748B">
        <w:rPr>
          <w:color w:val="FF0000"/>
        </w:rPr>
        <w:t>тера</w:t>
      </w:r>
      <w:r w:rsidRPr="00F4748B">
        <w:rPr>
          <w:color w:val="FF0000"/>
          <w:spacing w:val="-1"/>
        </w:rPr>
        <w:t xml:space="preserve"> </w:t>
      </w:r>
      <w:r w:rsidRPr="00F4748B">
        <w:rPr>
          <w:color w:val="FF0000"/>
        </w:rPr>
        <w:t>ј</w:t>
      </w:r>
      <w:r w:rsidRPr="00F4748B">
        <w:rPr>
          <w:color w:val="FF0000"/>
          <w:spacing w:val="2"/>
        </w:rPr>
        <w:t>а</w:t>
      </w:r>
      <w:r w:rsidRPr="00F4748B">
        <w:rPr>
          <w:color w:val="FF0000"/>
        </w:rPr>
        <w:t>вн</w:t>
      </w:r>
      <w:r w:rsidRPr="00F4748B">
        <w:rPr>
          <w:color w:val="FF0000"/>
          <w:spacing w:val="1"/>
        </w:rPr>
        <w:t>и</w:t>
      </w:r>
      <w:r w:rsidRPr="00F4748B">
        <w:rPr>
          <w:color w:val="FF0000"/>
        </w:rPr>
        <w:t xml:space="preserve">х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о</w:t>
      </w:r>
      <w:r w:rsidRPr="00F4748B">
        <w:rPr>
          <w:color w:val="FF0000"/>
          <w:spacing w:val="1"/>
        </w:rPr>
        <w:t>н</w:t>
      </w:r>
      <w:r w:rsidRPr="00F4748B">
        <w:rPr>
          <w:color w:val="FF0000"/>
          <w:spacing w:val="-1"/>
        </w:rPr>
        <w:t>и</w:t>
      </w:r>
      <w:r w:rsidRPr="00F4748B">
        <w:rPr>
          <w:color w:val="FF0000"/>
        </w:rPr>
        <w:t>х</w:t>
      </w:r>
      <w:r w:rsidRPr="00F4748B">
        <w:rPr>
          <w:color w:val="FF0000"/>
          <w:spacing w:val="2"/>
        </w:rPr>
        <w:t xml:space="preserve"> </w:t>
      </w:r>
      <w:r w:rsidRPr="00F4748B">
        <w:rPr>
          <w:color w:val="FF0000"/>
          <w:spacing w:val="-1"/>
        </w:rPr>
        <w:t>м</w:t>
      </w:r>
      <w:r w:rsidRPr="00F4748B">
        <w:rPr>
          <w:color w:val="FF0000"/>
          <w:spacing w:val="-2"/>
        </w:rPr>
        <w:t>р</w:t>
      </w:r>
      <w:r w:rsidRPr="00F4748B">
        <w:rPr>
          <w:color w:val="FF0000"/>
          <w:spacing w:val="-1"/>
        </w:rPr>
        <w:t>е</w:t>
      </w:r>
      <w:r w:rsidRPr="00F4748B">
        <w:rPr>
          <w:color w:val="FF0000"/>
        </w:rPr>
        <w:t>жа</w:t>
      </w:r>
      <w:r w:rsidRPr="00F4748B">
        <w:rPr>
          <w:color w:val="FF0000"/>
          <w:spacing w:val="-1"/>
        </w:rPr>
        <w:t xml:space="preserve"> </w:t>
      </w:r>
      <w:r w:rsidRPr="00F4748B">
        <w:rPr>
          <w:color w:val="FF0000"/>
        </w:rPr>
        <w:t>и</w:t>
      </w:r>
      <w:r w:rsidRPr="00F4748B">
        <w:rPr>
          <w:color w:val="FF0000"/>
          <w:spacing w:val="3"/>
        </w:rPr>
        <w:t xml:space="preserve"> </w:t>
      </w:r>
      <w:r w:rsidRPr="00F4748B">
        <w:rPr>
          <w:color w:val="FF0000"/>
          <w:spacing w:val="-5"/>
        </w:rPr>
        <w:t>у</w:t>
      </w:r>
      <w:r w:rsidRPr="00F4748B">
        <w:rPr>
          <w:color w:val="FF0000"/>
          <w:spacing w:val="1"/>
        </w:rPr>
        <w:t>с</w:t>
      </w:r>
      <w:r w:rsidRPr="00F4748B">
        <w:rPr>
          <w:color w:val="FF0000"/>
          <w:spacing w:val="5"/>
        </w:rPr>
        <w:t>л</w:t>
      </w:r>
      <w:r w:rsidRPr="00F4748B">
        <w:rPr>
          <w:color w:val="FF0000"/>
          <w:spacing w:val="-5"/>
        </w:rPr>
        <w:t>у</w:t>
      </w:r>
      <w:r w:rsidRPr="00F4748B">
        <w:rPr>
          <w:color w:val="FF0000"/>
        </w:rPr>
        <w:t>га</w:t>
      </w:r>
      <w:r w:rsidRPr="00F4748B">
        <w:rPr>
          <w:color w:val="FF0000"/>
          <w:spacing w:val="-1"/>
        </w:rPr>
        <w:t xml:space="preserve"> </w:t>
      </w:r>
      <w:r w:rsidRPr="00F4748B">
        <w:rPr>
          <w:color w:val="FF0000"/>
          <w:spacing w:val="1"/>
        </w:rPr>
        <w:t>Р</w:t>
      </w:r>
      <w:r w:rsidRPr="00F4748B">
        <w:rPr>
          <w:color w:val="FF0000"/>
          <w:spacing w:val="-1"/>
        </w:rPr>
        <w:t>е</w:t>
      </w:r>
      <w:r w:rsidRPr="00F4748B">
        <w:rPr>
          <w:color w:val="FF0000"/>
          <w:spacing w:val="6"/>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е</w:t>
      </w:r>
      <w:r w:rsidRPr="00F4748B">
        <w:rPr>
          <w:color w:val="FF0000"/>
          <w:spacing w:val="-1"/>
        </w:rPr>
        <w:t xml:space="preserve"> </w:t>
      </w:r>
      <w:r w:rsidRPr="00F4748B">
        <w:rPr>
          <w:color w:val="FF0000"/>
        </w:rPr>
        <w:t>Аг</w:t>
      </w:r>
      <w:r w:rsidRPr="00F4748B">
        <w:rPr>
          <w:color w:val="FF0000"/>
          <w:spacing w:val="-1"/>
        </w:rPr>
        <w:t>е</w:t>
      </w:r>
      <w:r w:rsidRPr="00F4748B">
        <w:rPr>
          <w:color w:val="FF0000"/>
          <w:spacing w:val="1"/>
        </w:rPr>
        <w:t>нци</w:t>
      </w:r>
      <w:r w:rsidRPr="00F4748B">
        <w:rPr>
          <w:color w:val="FF0000"/>
        </w:rPr>
        <w:t xml:space="preserve">је за </w:t>
      </w:r>
      <w:r w:rsidRPr="00F4748B">
        <w:rPr>
          <w:color w:val="FF0000"/>
          <w:spacing w:val="-1"/>
        </w:rPr>
        <w:t>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је, ко</w:t>
      </w:r>
      <w:r w:rsidRPr="00F4748B">
        <w:rPr>
          <w:color w:val="FF0000"/>
          <w:spacing w:val="3"/>
        </w:rPr>
        <w:t>ј</w:t>
      </w:r>
      <w:r w:rsidRPr="00F4748B">
        <w:rPr>
          <w:color w:val="FF0000"/>
        </w:rPr>
        <w:t>у</w:t>
      </w:r>
      <w:r w:rsidRPr="00F4748B">
        <w:rPr>
          <w:color w:val="FF0000"/>
          <w:spacing w:val="-7"/>
        </w:rPr>
        <w:t xml:space="preserve"> </w:t>
      </w:r>
      <w:r w:rsidRPr="00F4748B">
        <w:rPr>
          <w:color w:val="FF0000"/>
          <w:spacing w:val="1"/>
        </w:rPr>
        <w:t>из</w:t>
      </w:r>
      <w:r w:rsidRPr="00F4748B">
        <w:rPr>
          <w:color w:val="FF0000"/>
        </w:rPr>
        <w:t>д</w:t>
      </w:r>
      <w:r w:rsidRPr="00F4748B">
        <w:rPr>
          <w:color w:val="FF0000"/>
          <w:spacing w:val="-1"/>
        </w:rPr>
        <w:t>а</w:t>
      </w:r>
      <w:r w:rsidRPr="00F4748B">
        <w:rPr>
          <w:color w:val="FF0000"/>
        </w:rPr>
        <w:t>је Ре</w:t>
      </w:r>
      <w:r w:rsidRPr="00F4748B">
        <w:rPr>
          <w:color w:val="FF0000"/>
          <w:spacing w:val="3"/>
        </w:rPr>
        <w:t>п</w:t>
      </w:r>
      <w:r w:rsidRPr="00F4748B">
        <w:rPr>
          <w:color w:val="FF0000"/>
          <w:spacing w:val="-5"/>
        </w:rPr>
        <w:t>у</w:t>
      </w:r>
      <w:r w:rsidRPr="00F4748B">
        <w:rPr>
          <w:color w:val="FF0000"/>
        </w:rPr>
        <w:t>бл</w:t>
      </w:r>
      <w:r w:rsidRPr="00F4748B">
        <w:rPr>
          <w:color w:val="FF0000"/>
          <w:spacing w:val="1"/>
        </w:rPr>
        <w:t>и</w:t>
      </w:r>
      <w:r w:rsidRPr="00F4748B">
        <w:rPr>
          <w:color w:val="FF0000"/>
          <w:spacing w:val="-1"/>
        </w:rPr>
        <w:t>ч</w:t>
      </w:r>
      <w:r w:rsidRPr="00F4748B">
        <w:rPr>
          <w:color w:val="FF0000"/>
          <w:spacing w:val="1"/>
        </w:rPr>
        <w:t>к</w:t>
      </w:r>
      <w:r w:rsidRPr="00F4748B">
        <w:rPr>
          <w:color w:val="FF0000"/>
        </w:rPr>
        <w:t>а</w:t>
      </w:r>
      <w:r w:rsidRPr="00F4748B">
        <w:rPr>
          <w:color w:val="FF0000"/>
          <w:spacing w:val="-1"/>
        </w:rPr>
        <w:t xml:space="preserve"> а</w:t>
      </w:r>
      <w:r w:rsidRPr="00F4748B">
        <w:rPr>
          <w:color w:val="FF0000"/>
        </w:rPr>
        <w:t>г</w:t>
      </w:r>
      <w:r w:rsidRPr="00F4748B">
        <w:rPr>
          <w:color w:val="FF0000"/>
          <w:spacing w:val="-1"/>
        </w:rPr>
        <w:t>е</w:t>
      </w:r>
      <w:r w:rsidRPr="00F4748B">
        <w:rPr>
          <w:color w:val="FF0000"/>
          <w:spacing w:val="1"/>
        </w:rPr>
        <w:t>нци</w:t>
      </w:r>
      <w:r w:rsidRPr="00F4748B">
        <w:rPr>
          <w:color w:val="FF0000"/>
        </w:rPr>
        <w:t>ја за</w:t>
      </w:r>
      <w:r w:rsidRPr="00F4748B">
        <w:rPr>
          <w:color w:val="FF0000"/>
          <w:spacing w:val="-1"/>
        </w:rPr>
        <w:t xml:space="preserve"> е</w:t>
      </w:r>
      <w:r w:rsidRPr="00F4748B">
        <w:rPr>
          <w:color w:val="FF0000"/>
        </w:rPr>
        <w:t>л</w:t>
      </w:r>
      <w:r w:rsidRPr="00F4748B">
        <w:rPr>
          <w:color w:val="FF0000"/>
          <w:spacing w:val="-1"/>
        </w:rPr>
        <w:t>е</w:t>
      </w:r>
      <w:r w:rsidRPr="00F4748B">
        <w:rPr>
          <w:color w:val="FF0000"/>
          <w:spacing w:val="1"/>
        </w:rPr>
        <w:t>к</w:t>
      </w:r>
      <w:r w:rsidRPr="00F4748B">
        <w:rPr>
          <w:color w:val="FF0000"/>
        </w:rPr>
        <w:t>тро</w:t>
      </w:r>
      <w:r w:rsidRPr="00F4748B">
        <w:rPr>
          <w:color w:val="FF0000"/>
          <w:spacing w:val="2"/>
        </w:rPr>
        <w:t>н</w:t>
      </w:r>
      <w:r w:rsidRPr="00F4748B">
        <w:rPr>
          <w:color w:val="FF0000"/>
          <w:spacing w:val="-1"/>
        </w:rPr>
        <w:t>с</w:t>
      </w:r>
      <w:r w:rsidRPr="00F4748B">
        <w:rPr>
          <w:color w:val="FF0000"/>
          <w:spacing w:val="1"/>
        </w:rPr>
        <w:t>к</w:t>
      </w:r>
      <w:r w:rsidRPr="00F4748B">
        <w:rPr>
          <w:color w:val="FF0000"/>
        </w:rPr>
        <w:t>е</w:t>
      </w:r>
      <w:r w:rsidRPr="00F4748B">
        <w:rPr>
          <w:color w:val="FF0000"/>
          <w:spacing w:val="-1"/>
        </w:rPr>
        <w:t xml:space="preserve"> </w:t>
      </w:r>
      <w:r w:rsidRPr="00F4748B">
        <w:rPr>
          <w:color w:val="FF0000"/>
          <w:spacing w:val="1"/>
        </w:rPr>
        <w:t>к</w:t>
      </w:r>
      <w:r w:rsidRPr="00F4748B">
        <w:rPr>
          <w:color w:val="FF0000"/>
        </w:rPr>
        <w:t>о</w:t>
      </w:r>
      <w:r w:rsidRPr="00F4748B">
        <w:rPr>
          <w:color w:val="FF0000"/>
          <w:spacing w:val="1"/>
        </w:rPr>
        <w:t>м</w:t>
      </w:r>
      <w:r w:rsidRPr="00F4748B">
        <w:rPr>
          <w:color w:val="FF0000"/>
          <w:spacing w:val="-7"/>
        </w:rPr>
        <w:t>у</w:t>
      </w:r>
      <w:r w:rsidRPr="00F4748B">
        <w:rPr>
          <w:color w:val="FF0000"/>
          <w:spacing w:val="1"/>
        </w:rPr>
        <w:t>ник</w:t>
      </w:r>
      <w:r w:rsidRPr="00F4748B">
        <w:rPr>
          <w:color w:val="FF0000"/>
          <w:spacing w:val="-1"/>
        </w:rPr>
        <w:t>а</w:t>
      </w:r>
      <w:r w:rsidRPr="00F4748B">
        <w:rPr>
          <w:color w:val="FF0000"/>
          <w:spacing w:val="1"/>
        </w:rPr>
        <w:t>ци</w:t>
      </w:r>
      <w:r w:rsidRPr="00F4748B">
        <w:rPr>
          <w:color w:val="FF0000"/>
        </w:rPr>
        <w:t xml:space="preserve">је  – </w:t>
      </w:r>
      <w:r w:rsidRPr="00F4748B">
        <w:rPr>
          <w:color w:val="FF0000"/>
          <w:spacing w:val="1"/>
        </w:rPr>
        <w:t>Р</w:t>
      </w:r>
      <w:r w:rsidRPr="00F4748B">
        <w:rPr>
          <w:color w:val="FF0000"/>
        </w:rPr>
        <w:t>А</w:t>
      </w:r>
      <w:r w:rsidRPr="00F4748B">
        <w:rPr>
          <w:color w:val="FF0000"/>
          <w:spacing w:val="-1"/>
        </w:rPr>
        <w:t>Т</w:t>
      </w:r>
      <w:r w:rsidRPr="00F4748B">
        <w:rPr>
          <w:color w:val="FF0000"/>
        </w:rPr>
        <w:t>ЕЛ</w:t>
      </w:r>
    </w:p>
    <w:p w:rsidR="00F4748B" w:rsidRPr="00F4748B" w:rsidRDefault="00F4748B" w:rsidP="00FA23EB">
      <w:pPr>
        <w:pStyle w:val="normal0"/>
        <w:shd w:val="clear" w:color="auto" w:fill="FFFFFF"/>
        <w:autoSpaceDE w:val="0"/>
        <w:autoSpaceDN w:val="0"/>
        <w:adjustRightInd w:val="0"/>
        <w:spacing w:before="0" w:beforeAutospacing="0" w:after="120" w:afterAutospacing="0"/>
        <w:jc w:val="both"/>
      </w:pPr>
      <w:r w:rsidRPr="00F4748B">
        <w:t xml:space="preserve">       5.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 2. Закона).     </w:t>
      </w:r>
    </w:p>
    <w:p w:rsidR="00F4748B" w:rsidRDefault="00F4748B" w:rsidP="00F4748B">
      <w:pPr>
        <w:widowControl w:val="0"/>
        <w:autoSpaceDE w:val="0"/>
        <w:autoSpaceDN w:val="0"/>
        <w:adjustRightInd w:val="0"/>
        <w:spacing w:before="16" w:line="200" w:lineRule="exact"/>
        <w:rPr>
          <w:sz w:val="20"/>
          <w:szCs w:val="20"/>
        </w:rPr>
      </w:pPr>
    </w:p>
    <w:p w:rsidR="00F4748B" w:rsidRDefault="00F4748B" w:rsidP="00FA23EB">
      <w:pPr>
        <w:widowControl w:val="0"/>
        <w:autoSpaceDE w:val="0"/>
        <w:autoSpaceDN w:val="0"/>
        <w:adjustRightInd w:val="0"/>
        <w:spacing w:before="34" w:line="274" w:lineRule="exact"/>
        <w:ind w:right="1221"/>
        <w:jc w:val="both"/>
      </w:pPr>
      <w:r>
        <w:t>Св</w:t>
      </w:r>
      <w:r>
        <w:rPr>
          <w:spacing w:val="-1"/>
        </w:rPr>
        <w:t>а</w:t>
      </w:r>
      <w:r>
        <w:rPr>
          <w:spacing w:val="1"/>
        </w:rPr>
        <w:t>к</w:t>
      </w:r>
      <w:r>
        <w:t>и</w:t>
      </w:r>
      <w:r>
        <w:rPr>
          <w:spacing w:val="15"/>
        </w:rPr>
        <w:t xml:space="preserve"> </w:t>
      </w:r>
      <w:r>
        <w:rPr>
          <w:spacing w:val="1"/>
        </w:rPr>
        <w:t>п</w:t>
      </w:r>
      <w:r>
        <w:rPr>
          <w:spacing w:val="-2"/>
        </w:rPr>
        <w:t>о</w:t>
      </w:r>
      <w:r>
        <w:rPr>
          <w:spacing w:val="3"/>
        </w:rPr>
        <w:t>н</w:t>
      </w:r>
      <w:r>
        <w:rPr>
          <w:spacing w:val="-5"/>
        </w:rPr>
        <w:t>у</w:t>
      </w:r>
      <w:r>
        <w:rPr>
          <w:spacing w:val="-1"/>
        </w:rPr>
        <w:t>ђа</w:t>
      </w:r>
      <w:r>
        <w:t>ч</w:t>
      </w:r>
      <w:r>
        <w:rPr>
          <w:spacing w:val="13"/>
        </w:rPr>
        <w:t xml:space="preserve"> </w:t>
      </w:r>
      <w:r>
        <w:rPr>
          <w:spacing w:val="1"/>
        </w:rPr>
        <w:t>и</w:t>
      </w:r>
      <w:r>
        <w:t>з</w:t>
      </w:r>
      <w:r>
        <w:rPr>
          <w:spacing w:val="15"/>
        </w:rPr>
        <w:t xml:space="preserve"> </w:t>
      </w:r>
      <w:r>
        <w:t>г</w:t>
      </w:r>
      <w:r>
        <w:rPr>
          <w:spacing w:val="5"/>
        </w:rPr>
        <w:t>р</w:t>
      </w:r>
      <w:r>
        <w:rPr>
          <w:spacing w:val="-7"/>
        </w:rPr>
        <w:t>у</w:t>
      </w:r>
      <w:r>
        <w:rPr>
          <w:spacing w:val="3"/>
        </w:rPr>
        <w:t>п</w:t>
      </w:r>
      <w:r>
        <w:t>е</w:t>
      </w:r>
      <w:r>
        <w:rPr>
          <w:spacing w:val="13"/>
        </w:rPr>
        <w:t xml:space="preserve"> </w:t>
      </w:r>
      <w:r>
        <w:rPr>
          <w:spacing w:val="1"/>
        </w:rPr>
        <w:t>п</w:t>
      </w:r>
      <w:r>
        <w:t>о</w:t>
      </w:r>
      <w:r>
        <w:rPr>
          <w:spacing w:val="3"/>
        </w:rPr>
        <w:t>н</w:t>
      </w:r>
      <w:r>
        <w:rPr>
          <w:spacing w:val="-5"/>
        </w:rPr>
        <w:t>у</w:t>
      </w:r>
      <w:r>
        <w:rPr>
          <w:spacing w:val="-1"/>
        </w:rPr>
        <w:t>ђа</w:t>
      </w:r>
      <w:r>
        <w:rPr>
          <w:spacing w:val="1"/>
        </w:rPr>
        <w:t>ч</w:t>
      </w:r>
      <w:r>
        <w:t>а</w:t>
      </w:r>
      <w:r>
        <w:rPr>
          <w:spacing w:val="13"/>
        </w:rPr>
        <w:t xml:space="preserve"> </w:t>
      </w:r>
      <w:r>
        <w:rPr>
          <w:spacing w:val="1"/>
        </w:rPr>
        <w:t>с</w:t>
      </w:r>
      <w:r>
        <w:rPr>
          <w:spacing w:val="-1"/>
        </w:rPr>
        <w:t>ам</w:t>
      </w:r>
      <w:r>
        <w:t>о</w:t>
      </w:r>
      <w:r>
        <w:rPr>
          <w:spacing w:val="-1"/>
        </w:rPr>
        <w:t>с</w:t>
      </w:r>
      <w:r>
        <w:t>тал</w:t>
      </w:r>
      <w:r>
        <w:rPr>
          <w:spacing w:val="1"/>
        </w:rPr>
        <w:t>н</w:t>
      </w:r>
      <w:r>
        <w:t>о</w:t>
      </w:r>
      <w:r>
        <w:rPr>
          <w:spacing w:val="17"/>
        </w:rPr>
        <w:t xml:space="preserve"> </w:t>
      </w:r>
      <w:r>
        <w:rPr>
          <w:spacing w:val="-1"/>
        </w:rPr>
        <w:t>м</w:t>
      </w:r>
      <w:r>
        <w:t>ора</w:t>
      </w:r>
      <w:r>
        <w:rPr>
          <w:spacing w:val="13"/>
        </w:rPr>
        <w:t xml:space="preserve"> </w:t>
      </w:r>
      <w:r>
        <w:t>да</w:t>
      </w:r>
      <w:r>
        <w:rPr>
          <w:spacing w:val="13"/>
        </w:rPr>
        <w:t xml:space="preserve"> </w:t>
      </w:r>
      <w:r>
        <w:rPr>
          <w:spacing w:val="1"/>
        </w:rPr>
        <w:t>и</w:t>
      </w:r>
      <w:r>
        <w:rPr>
          <w:spacing w:val="-1"/>
        </w:rPr>
        <w:t>с</w:t>
      </w:r>
      <w:r>
        <w:rPr>
          <w:spacing w:val="3"/>
        </w:rPr>
        <w:t>п</w:t>
      </w:r>
      <w:r>
        <w:rPr>
          <w:spacing w:val="-5"/>
        </w:rPr>
        <w:t>у</w:t>
      </w:r>
      <w:r>
        <w:rPr>
          <w:spacing w:val="1"/>
        </w:rPr>
        <w:t>н</w:t>
      </w:r>
      <w:r>
        <w:t>и</w:t>
      </w:r>
      <w:r>
        <w:rPr>
          <w:spacing w:val="15"/>
        </w:rPr>
        <w:t xml:space="preserve"> </w:t>
      </w:r>
      <w:r>
        <w:t>об</w:t>
      </w:r>
      <w:r>
        <w:rPr>
          <w:spacing w:val="-1"/>
        </w:rPr>
        <w:t>а</w:t>
      </w:r>
      <w:r>
        <w:t>в</w:t>
      </w:r>
      <w:r>
        <w:rPr>
          <w:spacing w:val="-1"/>
        </w:rPr>
        <w:t>е</w:t>
      </w:r>
      <w:r>
        <w:rPr>
          <w:spacing w:val="3"/>
        </w:rPr>
        <w:t>з</w:t>
      </w:r>
      <w:r>
        <w:rPr>
          <w:spacing w:val="1"/>
        </w:rPr>
        <w:t>н</w:t>
      </w:r>
      <w:r>
        <w:t>е</w:t>
      </w:r>
      <w:r>
        <w:rPr>
          <w:spacing w:val="16"/>
        </w:rPr>
        <w:t xml:space="preserve"> </w:t>
      </w:r>
      <w:r>
        <w:rPr>
          <w:spacing w:val="-5"/>
        </w:rPr>
        <w:t>у</w:t>
      </w:r>
      <w:r>
        <w:rPr>
          <w:spacing w:val="-1"/>
        </w:rPr>
        <w:t>с</w:t>
      </w:r>
      <w:r>
        <w:t>ло</w:t>
      </w:r>
      <w:r>
        <w:rPr>
          <w:spacing w:val="2"/>
        </w:rPr>
        <w:t>в</w:t>
      </w:r>
      <w:r>
        <w:t>е</w:t>
      </w:r>
      <w:r>
        <w:rPr>
          <w:spacing w:val="13"/>
        </w:rPr>
        <w:t xml:space="preserve"> </w:t>
      </w:r>
      <w:r>
        <w:rPr>
          <w:spacing w:val="1"/>
        </w:rPr>
        <w:t>и</w:t>
      </w:r>
      <w:r w:rsidR="00FA23EB">
        <w:t xml:space="preserve">з </w:t>
      </w:r>
      <w:r>
        <w:rPr>
          <w:spacing w:val="-1"/>
        </w:rPr>
        <w:t>ч</w:t>
      </w:r>
      <w:r>
        <w:t>л</w:t>
      </w:r>
      <w:r>
        <w:rPr>
          <w:spacing w:val="-1"/>
        </w:rPr>
        <w:t>а</w:t>
      </w:r>
      <w:r>
        <w:rPr>
          <w:spacing w:val="1"/>
        </w:rPr>
        <w:t>н</w:t>
      </w:r>
      <w:r>
        <w:t>а</w:t>
      </w:r>
      <w:r>
        <w:rPr>
          <w:spacing w:val="11"/>
        </w:rPr>
        <w:t xml:space="preserve"> </w:t>
      </w:r>
      <w:r>
        <w:t>75.</w:t>
      </w:r>
      <w:r>
        <w:rPr>
          <w:spacing w:val="12"/>
        </w:rPr>
        <w:t xml:space="preserve"> </w:t>
      </w:r>
      <w:r>
        <w:rPr>
          <w:spacing w:val="-1"/>
        </w:rPr>
        <w:t>с</w:t>
      </w:r>
      <w:r>
        <w:t>т</w:t>
      </w:r>
      <w:r>
        <w:rPr>
          <w:spacing w:val="2"/>
        </w:rPr>
        <w:t>а</w:t>
      </w:r>
      <w:r>
        <w:t>в</w:t>
      </w:r>
      <w:r>
        <w:rPr>
          <w:spacing w:val="11"/>
        </w:rPr>
        <w:t xml:space="preserve"> </w:t>
      </w:r>
      <w:r>
        <w:t>1.</w:t>
      </w:r>
      <w:r>
        <w:rPr>
          <w:spacing w:val="12"/>
        </w:rPr>
        <w:t xml:space="preserve"> </w:t>
      </w:r>
      <w:r>
        <w:t>та</w:t>
      </w:r>
      <w:r>
        <w:rPr>
          <w:spacing w:val="1"/>
        </w:rPr>
        <w:t>ч</w:t>
      </w:r>
      <w:r>
        <w:t>.</w:t>
      </w:r>
      <w:r>
        <w:rPr>
          <w:spacing w:val="12"/>
        </w:rPr>
        <w:t xml:space="preserve"> </w:t>
      </w:r>
      <w:r>
        <w:rPr>
          <w:spacing w:val="2"/>
        </w:rPr>
        <w:t>1</w:t>
      </w:r>
      <w:r>
        <w:t>)</w:t>
      </w:r>
      <w:r>
        <w:rPr>
          <w:spacing w:val="13"/>
        </w:rPr>
        <w:t xml:space="preserve"> </w:t>
      </w:r>
      <w:r>
        <w:t>до</w:t>
      </w:r>
      <w:r>
        <w:rPr>
          <w:spacing w:val="12"/>
        </w:rPr>
        <w:t xml:space="preserve"> </w:t>
      </w:r>
      <w:r>
        <w:t>4)</w:t>
      </w:r>
      <w:r>
        <w:rPr>
          <w:spacing w:val="13"/>
        </w:rPr>
        <w:t xml:space="preserve"> </w:t>
      </w:r>
      <w:r>
        <w:t>и</w:t>
      </w:r>
      <w:r>
        <w:rPr>
          <w:spacing w:val="13"/>
        </w:rPr>
        <w:t xml:space="preserve"> </w:t>
      </w:r>
      <w:r>
        <w:rPr>
          <w:spacing w:val="-1"/>
        </w:rPr>
        <w:t>ч</w:t>
      </w:r>
      <w:r>
        <w:t>л</w:t>
      </w:r>
      <w:r>
        <w:rPr>
          <w:spacing w:val="-1"/>
        </w:rPr>
        <w:t>а</w:t>
      </w:r>
      <w:r>
        <w:rPr>
          <w:spacing w:val="1"/>
        </w:rPr>
        <w:t>н</w:t>
      </w:r>
      <w:r>
        <w:t>а</w:t>
      </w:r>
      <w:r>
        <w:rPr>
          <w:spacing w:val="11"/>
        </w:rPr>
        <w:t xml:space="preserve"> </w:t>
      </w:r>
      <w:r>
        <w:t>75.</w:t>
      </w:r>
      <w:r>
        <w:rPr>
          <w:spacing w:val="-1"/>
        </w:rPr>
        <w:t>с</w:t>
      </w:r>
      <w:r>
        <w:rPr>
          <w:spacing w:val="3"/>
        </w:rPr>
        <w:t>т</w:t>
      </w:r>
      <w:r>
        <w:rPr>
          <w:spacing w:val="-1"/>
        </w:rPr>
        <w:t>а</w:t>
      </w:r>
      <w:r>
        <w:t>в</w:t>
      </w:r>
      <w:r>
        <w:rPr>
          <w:spacing w:val="11"/>
        </w:rPr>
        <w:t xml:space="preserve"> </w:t>
      </w:r>
      <w:r>
        <w:rPr>
          <w:spacing w:val="2"/>
        </w:rPr>
        <w:t>2</w:t>
      </w:r>
      <w:r>
        <w:t>.</w:t>
      </w:r>
      <w:r>
        <w:rPr>
          <w:spacing w:val="12"/>
        </w:rPr>
        <w:t xml:space="preserve"> </w:t>
      </w:r>
      <w:r>
        <w:t>З</w:t>
      </w:r>
      <w:r>
        <w:rPr>
          <w:spacing w:val="2"/>
        </w:rPr>
        <w:t>Ј</w:t>
      </w:r>
      <w:r>
        <w:t>Н</w:t>
      </w:r>
      <w:r>
        <w:rPr>
          <w:spacing w:val="11"/>
        </w:rPr>
        <w:t xml:space="preserve"> </w:t>
      </w:r>
      <w:r>
        <w:rPr>
          <w:spacing w:val="1"/>
        </w:rPr>
        <w:t>(</w:t>
      </w:r>
      <w:r>
        <w:rPr>
          <w:spacing w:val="-5"/>
        </w:rPr>
        <w:t>у</w:t>
      </w:r>
      <w:r>
        <w:rPr>
          <w:spacing w:val="-1"/>
        </w:rPr>
        <w:t>с</w:t>
      </w:r>
      <w:r>
        <w:t>лови</w:t>
      </w:r>
      <w:r>
        <w:rPr>
          <w:spacing w:val="12"/>
        </w:rPr>
        <w:t xml:space="preserve"> </w:t>
      </w:r>
      <w:r>
        <w:rPr>
          <w:spacing w:val="1"/>
        </w:rPr>
        <w:t>п</w:t>
      </w:r>
      <w:r>
        <w:t>од</w:t>
      </w:r>
      <w:r>
        <w:rPr>
          <w:spacing w:val="12"/>
        </w:rPr>
        <w:t xml:space="preserve"> </w:t>
      </w:r>
      <w:r>
        <w:t>р</w:t>
      </w:r>
      <w:r>
        <w:rPr>
          <w:spacing w:val="-1"/>
        </w:rPr>
        <w:t>е</w:t>
      </w:r>
      <w:r>
        <w:t>д</w:t>
      </w:r>
      <w:r>
        <w:rPr>
          <w:spacing w:val="1"/>
        </w:rPr>
        <w:t>н</w:t>
      </w:r>
      <w:r>
        <w:t>и</w:t>
      </w:r>
      <w:r>
        <w:rPr>
          <w:spacing w:val="13"/>
        </w:rPr>
        <w:t xml:space="preserve"> </w:t>
      </w:r>
      <w:r>
        <w:t>бројем</w:t>
      </w:r>
      <w:r w:rsidR="00FA23EB">
        <w:rPr>
          <w:spacing w:val="11"/>
        </w:rPr>
        <w:t xml:space="preserve"> </w:t>
      </w:r>
      <w:r>
        <w:t>1,2,3,</w:t>
      </w:r>
      <w:r>
        <w:rPr>
          <w:spacing w:val="18"/>
        </w:rPr>
        <w:t xml:space="preserve"> </w:t>
      </w:r>
      <w:r>
        <w:t>4</w:t>
      </w:r>
      <w:r>
        <w:rPr>
          <w:spacing w:val="12"/>
        </w:rPr>
        <w:t xml:space="preserve"> </w:t>
      </w:r>
      <w:r>
        <w:t>и</w:t>
      </w:r>
      <w:r w:rsidR="00492FF8">
        <w:t xml:space="preserve"> </w:t>
      </w:r>
      <w:r>
        <w:t>6), док дод</w:t>
      </w:r>
      <w:r>
        <w:rPr>
          <w:spacing w:val="-1"/>
        </w:rPr>
        <w:t>а</w:t>
      </w:r>
      <w:r>
        <w:t>т</w:t>
      </w:r>
      <w:r>
        <w:rPr>
          <w:spacing w:val="2"/>
        </w:rPr>
        <w:t>н</w:t>
      </w:r>
      <w:r>
        <w:t>е</w:t>
      </w:r>
      <w:r>
        <w:rPr>
          <w:spacing w:val="1"/>
        </w:rPr>
        <w:t xml:space="preserve"> </w:t>
      </w:r>
      <w:r>
        <w:rPr>
          <w:spacing w:val="-5"/>
        </w:rPr>
        <w:t>у</w:t>
      </w:r>
      <w:r>
        <w:rPr>
          <w:spacing w:val="-1"/>
        </w:rPr>
        <w:t>с</w:t>
      </w:r>
      <w:r>
        <w:t>лове</w:t>
      </w:r>
      <w:r>
        <w:rPr>
          <w:spacing w:val="1"/>
        </w:rPr>
        <w:t xml:space="preserve"> и</w:t>
      </w:r>
      <w:r>
        <w:rPr>
          <w:spacing w:val="-1"/>
        </w:rPr>
        <w:t>с</w:t>
      </w:r>
      <w:r>
        <w:rPr>
          <w:spacing w:val="3"/>
        </w:rPr>
        <w:t>п</w:t>
      </w:r>
      <w:r>
        <w:rPr>
          <w:spacing w:val="-5"/>
        </w:rPr>
        <w:t>у</w:t>
      </w:r>
      <w:r>
        <w:rPr>
          <w:spacing w:val="-1"/>
        </w:rPr>
        <w:t>ња</w:t>
      </w:r>
      <w:r>
        <w:rPr>
          <w:spacing w:val="2"/>
        </w:rPr>
        <w:t>в</w:t>
      </w:r>
      <w:r>
        <w:rPr>
          <w:spacing w:val="-1"/>
        </w:rPr>
        <w:t>а</w:t>
      </w:r>
      <w:r>
        <w:rPr>
          <w:spacing w:val="5"/>
        </w:rPr>
        <w:t>ј</w:t>
      </w:r>
      <w:r>
        <w:t>у</w:t>
      </w:r>
      <w:r>
        <w:rPr>
          <w:spacing w:val="-5"/>
        </w:rPr>
        <w:t xml:space="preserve"> </w:t>
      </w:r>
      <w:r>
        <w:rPr>
          <w:spacing w:val="1"/>
        </w:rPr>
        <w:t>з</w:t>
      </w:r>
      <w:r>
        <w:rPr>
          <w:spacing w:val="-1"/>
        </w:rPr>
        <w:t>а</w:t>
      </w:r>
      <w:r>
        <w:t>јед</w:t>
      </w:r>
      <w:r>
        <w:rPr>
          <w:spacing w:val="1"/>
        </w:rPr>
        <w:t>н</w:t>
      </w:r>
      <w:r>
        <w:t>о.</w:t>
      </w:r>
      <w:r w:rsidR="00FA23EB">
        <w:t xml:space="preserve"> </w:t>
      </w:r>
      <w:r>
        <w:t>Услов</w:t>
      </w:r>
      <w:r>
        <w:rPr>
          <w:spacing w:val="1"/>
        </w:rPr>
        <w:t xml:space="preserve"> и</w:t>
      </w:r>
      <w:r>
        <w:t>з</w:t>
      </w:r>
      <w:r>
        <w:rPr>
          <w:spacing w:val="2"/>
        </w:rPr>
        <w:t xml:space="preserve"> </w:t>
      </w:r>
      <w:r>
        <w:rPr>
          <w:spacing w:val="-1"/>
        </w:rPr>
        <w:t>ч</w:t>
      </w:r>
      <w:r>
        <w:t>л</w:t>
      </w:r>
      <w:r>
        <w:rPr>
          <w:spacing w:val="-1"/>
        </w:rPr>
        <w:t>а</w:t>
      </w:r>
      <w:r>
        <w:rPr>
          <w:spacing w:val="1"/>
        </w:rPr>
        <w:t>н</w:t>
      </w:r>
      <w:r>
        <w:t>а 75.</w:t>
      </w:r>
      <w:r>
        <w:rPr>
          <w:spacing w:val="1"/>
        </w:rPr>
        <w:t xml:space="preserve"> </w:t>
      </w:r>
      <w:r>
        <w:rPr>
          <w:spacing w:val="-1"/>
        </w:rPr>
        <w:t>с</w:t>
      </w:r>
      <w:r>
        <w:t>тав</w:t>
      </w:r>
      <w:r>
        <w:rPr>
          <w:spacing w:val="1"/>
        </w:rPr>
        <w:t xml:space="preserve"> </w:t>
      </w:r>
      <w:r>
        <w:t>1.</w:t>
      </w:r>
      <w:r>
        <w:rPr>
          <w:spacing w:val="1"/>
        </w:rPr>
        <w:t xml:space="preserve"> </w:t>
      </w:r>
      <w:r>
        <w:t>та</w:t>
      </w:r>
      <w:r>
        <w:rPr>
          <w:spacing w:val="-1"/>
        </w:rPr>
        <w:t>ч</w:t>
      </w:r>
      <w:r>
        <w:rPr>
          <w:spacing w:val="1"/>
        </w:rPr>
        <w:t>к</w:t>
      </w:r>
      <w:r>
        <w:t>а 5)</w:t>
      </w:r>
      <w:r>
        <w:rPr>
          <w:spacing w:val="1"/>
        </w:rPr>
        <w:t xml:space="preserve"> </w:t>
      </w:r>
      <w:r>
        <w:t>З</w:t>
      </w:r>
      <w:r>
        <w:rPr>
          <w:spacing w:val="2"/>
        </w:rPr>
        <w:t>Ј</w:t>
      </w:r>
      <w:r>
        <w:t>Н</w:t>
      </w:r>
      <w:r>
        <w:rPr>
          <w:spacing w:val="1"/>
        </w:rPr>
        <w:t xml:space="preserve"> </w:t>
      </w:r>
      <w:r>
        <w:rPr>
          <w:spacing w:val="2"/>
        </w:rPr>
        <w:t>д</w:t>
      </w:r>
      <w:r>
        <w:rPr>
          <w:spacing w:val="-5"/>
        </w:rPr>
        <w:t>у</w:t>
      </w:r>
      <w:r>
        <w:t>ж</w:t>
      </w:r>
      <w:r>
        <w:rPr>
          <w:spacing w:val="1"/>
        </w:rPr>
        <w:t>а</w:t>
      </w:r>
      <w:r>
        <w:t>н</w:t>
      </w:r>
      <w:r>
        <w:rPr>
          <w:spacing w:val="2"/>
        </w:rPr>
        <w:t xml:space="preserve"> </w:t>
      </w:r>
      <w:r>
        <w:t>је</w:t>
      </w:r>
      <w:r>
        <w:rPr>
          <w:spacing w:val="1"/>
        </w:rPr>
        <w:t xml:space="preserve"> </w:t>
      </w:r>
      <w:r>
        <w:t>да</w:t>
      </w:r>
      <w:r>
        <w:rPr>
          <w:spacing w:val="1"/>
        </w:rPr>
        <w:t xml:space="preserve"> и</w:t>
      </w:r>
      <w:r>
        <w:rPr>
          <w:spacing w:val="-1"/>
        </w:rPr>
        <w:t>с</w:t>
      </w:r>
      <w:r>
        <w:rPr>
          <w:spacing w:val="3"/>
        </w:rPr>
        <w:t>п</w:t>
      </w:r>
      <w:r>
        <w:rPr>
          <w:spacing w:val="-7"/>
        </w:rPr>
        <w:t>у</w:t>
      </w:r>
      <w:r>
        <w:rPr>
          <w:spacing w:val="1"/>
        </w:rPr>
        <w:t>н</w:t>
      </w:r>
      <w:r>
        <w:t>и</w:t>
      </w:r>
      <w:r>
        <w:rPr>
          <w:spacing w:val="2"/>
        </w:rPr>
        <w:t xml:space="preserve"> </w:t>
      </w:r>
      <w:r>
        <w:rPr>
          <w:spacing w:val="1"/>
        </w:rPr>
        <w:t>п</w:t>
      </w:r>
      <w:r>
        <w:t>о</w:t>
      </w:r>
      <w:r>
        <w:rPr>
          <w:spacing w:val="3"/>
        </w:rPr>
        <w:t>н</w:t>
      </w:r>
      <w:r>
        <w:rPr>
          <w:spacing w:val="-5"/>
        </w:rPr>
        <w:t>у</w:t>
      </w:r>
      <w:r>
        <w:rPr>
          <w:spacing w:val="-1"/>
        </w:rPr>
        <w:t>ђ</w:t>
      </w:r>
      <w:r>
        <w:rPr>
          <w:spacing w:val="1"/>
        </w:rPr>
        <w:t>а</w:t>
      </w:r>
      <w:r>
        <w:t>ч</w:t>
      </w:r>
      <w:r>
        <w:rPr>
          <w:spacing w:val="1"/>
        </w:rPr>
        <w:t xml:space="preserve"> и</w:t>
      </w:r>
      <w:r>
        <w:t>з</w:t>
      </w:r>
      <w:r>
        <w:rPr>
          <w:spacing w:val="2"/>
        </w:rPr>
        <w:t xml:space="preserve"> </w:t>
      </w:r>
      <w:r>
        <w:t>г</w:t>
      </w:r>
      <w:r>
        <w:rPr>
          <w:spacing w:val="2"/>
        </w:rPr>
        <w:t>р</w:t>
      </w:r>
      <w:r>
        <w:rPr>
          <w:spacing w:val="-7"/>
        </w:rPr>
        <w:t>у</w:t>
      </w:r>
      <w:r>
        <w:rPr>
          <w:spacing w:val="3"/>
        </w:rPr>
        <w:t>п</w:t>
      </w:r>
      <w:r>
        <w:t xml:space="preserve">е </w:t>
      </w:r>
      <w:r>
        <w:rPr>
          <w:spacing w:val="1"/>
        </w:rPr>
        <w:t>п</w:t>
      </w:r>
      <w:r>
        <w:t>о</w:t>
      </w:r>
      <w:r>
        <w:rPr>
          <w:spacing w:val="3"/>
        </w:rPr>
        <w:t>н</w:t>
      </w:r>
      <w:r>
        <w:rPr>
          <w:spacing w:val="-7"/>
        </w:rPr>
        <w:t>у</w:t>
      </w:r>
      <w:r>
        <w:rPr>
          <w:spacing w:val="1"/>
        </w:rPr>
        <w:t>ђ</w:t>
      </w:r>
      <w:r>
        <w:rPr>
          <w:spacing w:val="-1"/>
        </w:rPr>
        <w:t>ач</w:t>
      </w:r>
      <w:r>
        <w:t>а</w:t>
      </w:r>
      <w:r>
        <w:rPr>
          <w:spacing w:val="28"/>
        </w:rPr>
        <w:t xml:space="preserve"> </w:t>
      </w:r>
      <w:r>
        <w:rPr>
          <w:spacing w:val="1"/>
        </w:rPr>
        <w:t>к</w:t>
      </w:r>
      <w:r>
        <w:t>ојем</w:t>
      </w:r>
      <w:r>
        <w:rPr>
          <w:spacing w:val="27"/>
        </w:rPr>
        <w:t xml:space="preserve"> </w:t>
      </w:r>
      <w:r>
        <w:t>је</w:t>
      </w:r>
      <w:r>
        <w:rPr>
          <w:spacing w:val="28"/>
        </w:rPr>
        <w:t xml:space="preserve"> </w:t>
      </w:r>
      <w:r>
        <w:rPr>
          <w:spacing w:val="1"/>
        </w:rPr>
        <w:t>п</w:t>
      </w:r>
      <w:r>
        <w:t>ов</w:t>
      </w:r>
      <w:r>
        <w:rPr>
          <w:spacing w:val="1"/>
        </w:rPr>
        <w:t>е</w:t>
      </w:r>
      <w:r>
        <w:t>р</w:t>
      </w:r>
      <w:r>
        <w:rPr>
          <w:spacing w:val="-1"/>
        </w:rPr>
        <w:t>е</w:t>
      </w:r>
      <w:r>
        <w:rPr>
          <w:spacing w:val="1"/>
        </w:rPr>
        <w:t>н</w:t>
      </w:r>
      <w:r>
        <w:t>о</w:t>
      </w:r>
      <w:r>
        <w:rPr>
          <w:spacing w:val="29"/>
        </w:rPr>
        <w:t xml:space="preserve"> </w:t>
      </w:r>
      <w:r>
        <w:rPr>
          <w:spacing w:val="1"/>
        </w:rPr>
        <w:t>из</w:t>
      </w:r>
      <w:r>
        <w:t>врш</w:t>
      </w:r>
      <w:r>
        <w:rPr>
          <w:spacing w:val="-1"/>
        </w:rPr>
        <w:t>ењ</w:t>
      </w:r>
      <w:r>
        <w:t>е</w:t>
      </w:r>
      <w:r>
        <w:rPr>
          <w:spacing w:val="28"/>
        </w:rPr>
        <w:t xml:space="preserve"> </w:t>
      </w:r>
      <w:r>
        <w:t>д</w:t>
      </w:r>
      <w:r>
        <w:rPr>
          <w:spacing w:val="-1"/>
        </w:rPr>
        <w:t>е</w:t>
      </w:r>
      <w:r>
        <w:t>ла</w:t>
      </w:r>
      <w:r>
        <w:rPr>
          <w:spacing w:val="28"/>
        </w:rPr>
        <w:t xml:space="preserve"> </w:t>
      </w:r>
      <w:r>
        <w:rPr>
          <w:spacing w:val="1"/>
        </w:rPr>
        <w:t>н</w:t>
      </w:r>
      <w:r>
        <w:rPr>
          <w:spacing w:val="-1"/>
        </w:rPr>
        <w:t>а</w:t>
      </w:r>
      <w:r>
        <w:t>б</w:t>
      </w:r>
      <w:r>
        <w:rPr>
          <w:spacing w:val="-1"/>
        </w:rPr>
        <w:t>а</w:t>
      </w:r>
      <w:r>
        <w:t>вке</w:t>
      </w:r>
      <w:r>
        <w:rPr>
          <w:spacing w:val="28"/>
        </w:rPr>
        <w:t xml:space="preserve"> </w:t>
      </w:r>
      <w:r>
        <w:rPr>
          <w:spacing w:val="1"/>
        </w:rPr>
        <w:t>з</w:t>
      </w:r>
      <w:r>
        <w:t>а</w:t>
      </w:r>
      <w:r>
        <w:rPr>
          <w:spacing w:val="28"/>
        </w:rPr>
        <w:t xml:space="preserve"> </w:t>
      </w:r>
      <w:r>
        <w:rPr>
          <w:spacing w:val="1"/>
        </w:rPr>
        <w:t>к</w:t>
      </w:r>
      <w:r>
        <w:t>оји</w:t>
      </w:r>
      <w:r>
        <w:rPr>
          <w:spacing w:val="30"/>
        </w:rPr>
        <w:t xml:space="preserve"> </w:t>
      </w:r>
      <w:r>
        <w:t>је</w:t>
      </w:r>
      <w:r>
        <w:rPr>
          <w:spacing w:val="28"/>
        </w:rPr>
        <w:t xml:space="preserve"> </w:t>
      </w:r>
      <w:r>
        <w:rPr>
          <w:spacing w:val="1"/>
        </w:rPr>
        <w:t>н</w:t>
      </w:r>
      <w:r>
        <w:rPr>
          <w:spacing w:val="-1"/>
        </w:rPr>
        <w:t>е</w:t>
      </w:r>
      <w:r>
        <w:t>о</w:t>
      </w:r>
      <w:r>
        <w:rPr>
          <w:spacing w:val="-1"/>
        </w:rPr>
        <w:t>п</w:t>
      </w:r>
      <w:r>
        <w:t>ход</w:t>
      </w:r>
      <w:r>
        <w:rPr>
          <w:spacing w:val="1"/>
        </w:rPr>
        <w:t>н</w:t>
      </w:r>
      <w:r>
        <w:t>а</w:t>
      </w:r>
      <w:r w:rsidR="00FA23EB">
        <w:rPr>
          <w:spacing w:val="28"/>
        </w:rPr>
        <w:t xml:space="preserve"> </w:t>
      </w:r>
      <w:r>
        <w:rPr>
          <w:spacing w:val="1"/>
        </w:rPr>
        <w:t>и</w:t>
      </w:r>
      <w:r>
        <w:rPr>
          <w:spacing w:val="-1"/>
        </w:rPr>
        <w:t>с</w:t>
      </w:r>
      <w:r>
        <w:rPr>
          <w:spacing w:val="3"/>
        </w:rPr>
        <w:t>п</w:t>
      </w:r>
      <w:r>
        <w:rPr>
          <w:spacing w:val="-7"/>
        </w:rPr>
        <w:t>у</w:t>
      </w:r>
      <w:r>
        <w:rPr>
          <w:spacing w:val="1"/>
        </w:rPr>
        <w:t>њ</w:t>
      </w:r>
      <w:r>
        <w:rPr>
          <w:spacing w:val="-1"/>
        </w:rPr>
        <w:t>е</w:t>
      </w:r>
      <w:r>
        <w:rPr>
          <w:spacing w:val="1"/>
        </w:rPr>
        <w:t>н</w:t>
      </w:r>
      <w:r>
        <w:t>о</w:t>
      </w:r>
      <w:r>
        <w:rPr>
          <w:spacing w:val="-1"/>
        </w:rPr>
        <w:t>с</w:t>
      </w:r>
      <w:r>
        <w:t>т тог</w:t>
      </w:r>
      <w:r>
        <w:rPr>
          <w:spacing w:val="3"/>
        </w:rPr>
        <w:t xml:space="preserve"> </w:t>
      </w:r>
      <w:r>
        <w:rPr>
          <w:spacing w:val="-5"/>
        </w:rPr>
        <w:t>у</w:t>
      </w:r>
      <w:r>
        <w:rPr>
          <w:spacing w:val="-1"/>
        </w:rPr>
        <w:t>с</w:t>
      </w:r>
      <w:r>
        <w:t>ло</w:t>
      </w:r>
      <w:r>
        <w:rPr>
          <w:spacing w:val="2"/>
        </w:rPr>
        <w:t>в</w:t>
      </w:r>
      <w:r>
        <w:rPr>
          <w:spacing w:val="-1"/>
        </w:rPr>
        <w:t>а</w:t>
      </w:r>
      <w:r>
        <w:t>.</w:t>
      </w:r>
      <w:r w:rsidR="00FA23EB">
        <w:t xml:space="preserve"> </w:t>
      </w:r>
      <w:r>
        <w:t>Дод</w:t>
      </w:r>
      <w:r>
        <w:rPr>
          <w:spacing w:val="-1"/>
        </w:rPr>
        <w:t>а</w:t>
      </w:r>
      <w:r>
        <w:t>т</w:t>
      </w:r>
      <w:r>
        <w:rPr>
          <w:spacing w:val="2"/>
        </w:rPr>
        <w:t>н</w:t>
      </w:r>
      <w:r>
        <w:t>е</w:t>
      </w:r>
      <w:r>
        <w:rPr>
          <w:spacing w:val="1"/>
        </w:rPr>
        <w:t xml:space="preserve"> </w:t>
      </w:r>
      <w:r>
        <w:rPr>
          <w:spacing w:val="-5"/>
        </w:rPr>
        <w:t>у</w:t>
      </w:r>
      <w:r>
        <w:rPr>
          <w:spacing w:val="-1"/>
        </w:rPr>
        <w:t>с</w:t>
      </w:r>
      <w:r>
        <w:t>л</w:t>
      </w:r>
      <w:r>
        <w:rPr>
          <w:spacing w:val="2"/>
        </w:rPr>
        <w:t>о</w:t>
      </w:r>
      <w:r>
        <w:t>ве</w:t>
      </w:r>
      <w:r>
        <w:rPr>
          <w:spacing w:val="-1"/>
        </w:rPr>
        <w:t xml:space="preserve"> </w:t>
      </w:r>
      <w:r>
        <w:rPr>
          <w:spacing w:val="1"/>
        </w:rPr>
        <w:t>и</w:t>
      </w:r>
      <w:r>
        <w:rPr>
          <w:spacing w:val="-1"/>
        </w:rPr>
        <w:t>с</w:t>
      </w:r>
      <w:r>
        <w:rPr>
          <w:spacing w:val="3"/>
        </w:rPr>
        <w:t>п</w:t>
      </w:r>
      <w:r>
        <w:rPr>
          <w:spacing w:val="-5"/>
        </w:rPr>
        <w:t>у</w:t>
      </w:r>
      <w:r>
        <w:rPr>
          <w:spacing w:val="1"/>
        </w:rPr>
        <w:t>ња</w:t>
      </w:r>
      <w:r>
        <w:t>в</w:t>
      </w:r>
      <w:r>
        <w:rPr>
          <w:spacing w:val="-1"/>
        </w:rPr>
        <w:t>а</w:t>
      </w:r>
      <w:r>
        <w:rPr>
          <w:spacing w:val="3"/>
        </w:rPr>
        <w:t>ј</w:t>
      </w:r>
      <w:r>
        <w:t>у</w:t>
      </w:r>
      <w:r>
        <w:rPr>
          <w:spacing w:val="-5"/>
        </w:rPr>
        <w:t xml:space="preserve"> </w:t>
      </w:r>
      <w:r>
        <w:rPr>
          <w:spacing w:val="1"/>
        </w:rPr>
        <w:t>з</w:t>
      </w:r>
      <w:r>
        <w:rPr>
          <w:spacing w:val="-1"/>
        </w:rPr>
        <w:t>а</w:t>
      </w:r>
      <w:r>
        <w:t>јед</w:t>
      </w:r>
      <w:r>
        <w:rPr>
          <w:spacing w:val="1"/>
        </w:rPr>
        <w:t>н</w:t>
      </w:r>
      <w:r>
        <w:t>о.</w:t>
      </w:r>
    </w:p>
    <w:p w:rsidR="00F92AB0" w:rsidRDefault="00F92AB0" w:rsidP="0028478D">
      <w:pPr>
        <w:pStyle w:val="normal0"/>
        <w:shd w:val="clear" w:color="auto" w:fill="FFFFFF"/>
        <w:autoSpaceDE w:val="0"/>
        <w:autoSpaceDN w:val="0"/>
        <w:adjustRightInd w:val="0"/>
        <w:spacing w:before="0" w:beforeAutospacing="0" w:after="120" w:afterAutospacing="0"/>
        <w:jc w:val="center"/>
        <w:rPr>
          <w:b/>
        </w:rPr>
      </w:pPr>
    </w:p>
    <w:p w:rsidR="00F92AB0" w:rsidRDefault="00F92AB0" w:rsidP="0028478D">
      <w:pPr>
        <w:pStyle w:val="normal0"/>
        <w:shd w:val="clear" w:color="auto" w:fill="FFFFFF"/>
        <w:autoSpaceDE w:val="0"/>
        <w:autoSpaceDN w:val="0"/>
        <w:adjustRightInd w:val="0"/>
        <w:spacing w:before="0" w:beforeAutospacing="0" w:after="120" w:afterAutospacing="0"/>
        <w:jc w:val="center"/>
        <w:rPr>
          <w:b/>
        </w:rPr>
      </w:pPr>
    </w:p>
    <w:p w:rsidR="00790C96" w:rsidRDefault="00790C96" w:rsidP="0028478D">
      <w:pPr>
        <w:pStyle w:val="normal0"/>
        <w:shd w:val="clear" w:color="auto" w:fill="FFFFFF"/>
        <w:autoSpaceDE w:val="0"/>
        <w:autoSpaceDN w:val="0"/>
        <w:adjustRightInd w:val="0"/>
        <w:spacing w:before="0" w:beforeAutospacing="0" w:after="120" w:afterAutospacing="0"/>
        <w:jc w:val="center"/>
        <w:rPr>
          <w:b/>
        </w:rPr>
      </w:pPr>
    </w:p>
    <w:p w:rsidR="00FA23EB" w:rsidRDefault="00FA23EB" w:rsidP="0028478D">
      <w:pPr>
        <w:pStyle w:val="normal0"/>
        <w:shd w:val="clear" w:color="auto" w:fill="FFFFFF"/>
        <w:autoSpaceDE w:val="0"/>
        <w:autoSpaceDN w:val="0"/>
        <w:adjustRightInd w:val="0"/>
        <w:spacing w:before="0" w:beforeAutospacing="0" w:after="120" w:afterAutospacing="0"/>
        <w:jc w:val="center"/>
        <w:rPr>
          <w:b/>
        </w:rPr>
      </w:pPr>
    </w:p>
    <w:p w:rsidR="00FA23EB" w:rsidRPr="00FA23EB" w:rsidRDefault="00FA23EB" w:rsidP="0028478D">
      <w:pPr>
        <w:pStyle w:val="normal0"/>
        <w:shd w:val="clear" w:color="auto" w:fill="FFFFFF"/>
        <w:autoSpaceDE w:val="0"/>
        <w:autoSpaceDN w:val="0"/>
        <w:adjustRightInd w:val="0"/>
        <w:spacing w:before="0" w:beforeAutospacing="0" w:after="120" w:afterAutospacing="0"/>
        <w:jc w:val="center"/>
        <w:rPr>
          <w:b/>
        </w:rPr>
      </w:pPr>
    </w:p>
    <w:p w:rsidR="0028478D" w:rsidRPr="00492FF8" w:rsidRDefault="00A2205C" w:rsidP="0028478D">
      <w:pPr>
        <w:pStyle w:val="normal0"/>
        <w:shd w:val="clear" w:color="auto" w:fill="FFFFFF"/>
        <w:autoSpaceDE w:val="0"/>
        <w:autoSpaceDN w:val="0"/>
        <w:adjustRightInd w:val="0"/>
        <w:spacing w:before="0" w:beforeAutospacing="0" w:after="120" w:afterAutospacing="0"/>
        <w:jc w:val="center"/>
        <w:rPr>
          <w:b/>
        </w:rPr>
      </w:pPr>
      <w:r w:rsidRPr="00492FF8">
        <w:rPr>
          <w:b/>
        </w:rPr>
        <w:t>5а</w:t>
      </w:r>
      <w:r w:rsidR="0028478D" w:rsidRPr="00492FF8">
        <w:rPr>
          <w:b/>
        </w:rPr>
        <w:t>. УПУТСТВО КАКО СЕ ДОКАЗУЈЕ ИСПУЊЕНОСТ УСЛОВА.</w:t>
      </w:r>
    </w:p>
    <w:p w:rsidR="0028478D" w:rsidRPr="00790C96" w:rsidRDefault="0028478D" w:rsidP="00790C96">
      <w:pPr>
        <w:pStyle w:val="normal0"/>
        <w:shd w:val="clear" w:color="auto" w:fill="FFFFFF"/>
        <w:autoSpaceDE w:val="0"/>
        <w:autoSpaceDN w:val="0"/>
        <w:adjustRightInd w:val="0"/>
        <w:spacing w:before="0" w:beforeAutospacing="0" w:after="120" w:afterAutospacing="0"/>
        <w:rPr>
          <w:b/>
          <w:sz w:val="22"/>
          <w:szCs w:val="22"/>
        </w:rPr>
      </w:pPr>
    </w:p>
    <w:p w:rsidR="0028478D" w:rsidRPr="00492FF8" w:rsidRDefault="00492FF8" w:rsidP="00FA23EB">
      <w:pPr>
        <w:pStyle w:val="normal0"/>
        <w:shd w:val="clear" w:color="auto" w:fill="FFFFFF"/>
        <w:autoSpaceDE w:val="0"/>
        <w:autoSpaceDN w:val="0"/>
        <w:adjustRightInd w:val="0"/>
        <w:spacing w:before="0" w:beforeAutospacing="0" w:after="120" w:afterAutospacing="0"/>
        <w:jc w:val="center"/>
        <w:rPr>
          <w:b/>
          <w:sz w:val="22"/>
          <w:szCs w:val="22"/>
        </w:rPr>
      </w:pPr>
      <w:r w:rsidRPr="00492FF8">
        <w:rPr>
          <w:b/>
          <w:sz w:val="22"/>
          <w:szCs w:val="22"/>
        </w:rPr>
        <w:t>5</w:t>
      </w:r>
      <w:r w:rsidR="0028478D" w:rsidRPr="00492FF8">
        <w:rPr>
          <w:b/>
          <w:sz w:val="22"/>
          <w:szCs w:val="22"/>
        </w:rPr>
        <w:t xml:space="preserve">а.1.  Упутство како се доказује испуњеност услова из чл. 75. </w:t>
      </w:r>
      <w:r w:rsidR="00790C96">
        <w:rPr>
          <w:b/>
          <w:sz w:val="22"/>
          <w:szCs w:val="22"/>
        </w:rPr>
        <w:t>И 76.</w:t>
      </w:r>
      <w:r w:rsidR="0028478D" w:rsidRPr="00492FF8">
        <w:rPr>
          <w:b/>
          <w:sz w:val="22"/>
          <w:szCs w:val="22"/>
        </w:rPr>
        <w:t>ЗЈН:</w:t>
      </w:r>
    </w:p>
    <w:p w:rsidR="00790C96" w:rsidRDefault="00790C96" w:rsidP="00FA23EB">
      <w:pPr>
        <w:widowControl w:val="0"/>
        <w:autoSpaceDE w:val="0"/>
        <w:autoSpaceDN w:val="0"/>
        <w:adjustRightInd w:val="0"/>
        <w:spacing w:before="71" w:line="232" w:lineRule="auto"/>
        <w:ind w:right="701"/>
        <w:jc w:val="both"/>
      </w:pPr>
      <w:r>
        <w:rPr>
          <w:b/>
          <w:bCs/>
        </w:rPr>
        <w:t xml:space="preserve">1) </w:t>
      </w:r>
      <w:r>
        <w:rPr>
          <w:b/>
          <w:bCs/>
          <w:spacing w:val="41"/>
        </w:rPr>
        <w:t xml:space="preserve"> </w:t>
      </w:r>
      <w:r>
        <w:rPr>
          <w:b/>
          <w:bCs/>
          <w:spacing w:val="1"/>
        </w:rPr>
        <w:t>пр</w:t>
      </w:r>
      <w:r>
        <w:rPr>
          <w:b/>
          <w:bCs/>
          <w:spacing w:val="-1"/>
        </w:rPr>
        <w:t>е</w:t>
      </w:r>
      <w:r>
        <w:rPr>
          <w:b/>
          <w:bCs/>
          <w:spacing w:val="1"/>
        </w:rPr>
        <w:t>ци</w:t>
      </w:r>
      <w:r>
        <w:rPr>
          <w:b/>
          <w:bCs/>
        </w:rPr>
        <w:t>зно</w:t>
      </w:r>
      <w:r>
        <w:rPr>
          <w:b/>
          <w:bCs/>
          <w:spacing w:val="17"/>
        </w:rPr>
        <w:t xml:space="preserve"> </w:t>
      </w:r>
      <w:r>
        <w:rPr>
          <w:b/>
          <w:bCs/>
          <w:spacing w:val="1"/>
        </w:rPr>
        <w:t>н</w:t>
      </w:r>
      <w:r>
        <w:rPr>
          <w:b/>
          <w:bCs/>
        </w:rPr>
        <w:t>авођ</w:t>
      </w:r>
      <w:r>
        <w:rPr>
          <w:b/>
          <w:bCs/>
          <w:spacing w:val="-1"/>
        </w:rPr>
        <w:t>е</w:t>
      </w:r>
      <w:r>
        <w:rPr>
          <w:b/>
          <w:bCs/>
        </w:rPr>
        <w:t>ње</w:t>
      </w:r>
      <w:r>
        <w:rPr>
          <w:b/>
          <w:bCs/>
          <w:spacing w:val="16"/>
        </w:rPr>
        <w:t xml:space="preserve"> </w:t>
      </w:r>
      <w:r>
        <w:rPr>
          <w:b/>
          <w:bCs/>
        </w:rPr>
        <w:t>ј</w:t>
      </w:r>
      <w:r>
        <w:rPr>
          <w:b/>
          <w:bCs/>
          <w:spacing w:val="-2"/>
        </w:rPr>
        <w:t>е</w:t>
      </w:r>
      <w:r>
        <w:rPr>
          <w:b/>
          <w:bCs/>
          <w:spacing w:val="1"/>
        </w:rPr>
        <w:t>дн</w:t>
      </w:r>
      <w:r>
        <w:rPr>
          <w:b/>
          <w:bCs/>
        </w:rPr>
        <w:t>ог</w:t>
      </w:r>
      <w:r>
        <w:rPr>
          <w:b/>
          <w:bCs/>
          <w:spacing w:val="16"/>
        </w:rPr>
        <w:t xml:space="preserve"> </w:t>
      </w:r>
      <w:r>
        <w:rPr>
          <w:b/>
          <w:bCs/>
          <w:spacing w:val="1"/>
        </w:rPr>
        <w:t>и</w:t>
      </w:r>
      <w:r>
        <w:rPr>
          <w:b/>
          <w:bCs/>
        </w:rPr>
        <w:t>ли</w:t>
      </w:r>
      <w:r>
        <w:rPr>
          <w:b/>
          <w:bCs/>
          <w:spacing w:val="17"/>
        </w:rPr>
        <w:t xml:space="preserve"> </w:t>
      </w:r>
      <w:r>
        <w:rPr>
          <w:b/>
          <w:bCs/>
        </w:rPr>
        <w:t>в</w:t>
      </w:r>
      <w:r>
        <w:rPr>
          <w:b/>
          <w:bCs/>
          <w:spacing w:val="3"/>
        </w:rPr>
        <w:t>и</w:t>
      </w:r>
      <w:r>
        <w:rPr>
          <w:b/>
          <w:bCs/>
          <w:spacing w:val="-6"/>
        </w:rPr>
        <w:t>ш</w:t>
      </w:r>
      <w:r>
        <w:rPr>
          <w:b/>
          <w:bCs/>
        </w:rPr>
        <w:t>е</w:t>
      </w:r>
      <w:r>
        <w:rPr>
          <w:b/>
          <w:bCs/>
          <w:spacing w:val="18"/>
        </w:rPr>
        <w:t xml:space="preserve"> </w:t>
      </w:r>
      <w:r>
        <w:rPr>
          <w:b/>
          <w:bCs/>
          <w:spacing w:val="1"/>
        </w:rPr>
        <w:t>д</w:t>
      </w:r>
      <w:r>
        <w:rPr>
          <w:b/>
          <w:bCs/>
        </w:rPr>
        <w:t>о</w:t>
      </w:r>
      <w:r>
        <w:rPr>
          <w:b/>
          <w:bCs/>
          <w:spacing w:val="1"/>
        </w:rPr>
        <w:t>к</w:t>
      </w:r>
      <w:r>
        <w:rPr>
          <w:b/>
          <w:bCs/>
        </w:rPr>
        <w:t>аза</w:t>
      </w:r>
      <w:r>
        <w:rPr>
          <w:b/>
          <w:bCs/>
          <w:spacing w:val="16"/>
        </w:rPr>
        <w:t xml:space="preserve"> </w:t>
      </w:r>
      <w:r>
        <w:rPr>
          <w:b/>
          <w:bCs/>
        </w:rPr>
        <w:t>о</w:t>
      </w:r>
      <w:r>
        <w:rPr>
          <w:b/>
          <w:bCs/>
          <w:spacing w:val="1"/>
        </w:rPr>
        <w:t>др</w:t>
      </w:r>
      <w:r>
        <w:rPr>
          <w:b/>
          <w:bCs/>
          <w:spacing w:val="-1"/>
        </w:rPr>
        <w:t>е</w:t>
      </w:r>
      <w:r>
        <w:rPr>
          <w:b/>
          <w:bCs/>
        </w:rPr>
        <w:t>ђ</w:t>
      </w:r>
      <w:r>
        <w:rPr>
          <w:b/>
          <w:bCs/>
          <w:spacing w:val="-1"/>
        </w:rPr>
        <w:t>е</w:t>
      </w:r>
      <w:r>
        <w:rPr>
          <w:b/>
          <w:bCs/>
          <w:spacing w:val="1"/>
        </w:rPr>
        <w:t>ни</w:t>
      </w:r>
      <w:r>
        <w:rPr>
          <w:b/>
          <w:bCs/>
        </w:rPr>
        <w:t>х</w:t>
      </w:r>
      <w:r>
        <w:rPr>
          <w:b/>
          <w:bCs/>
          <w:spacing w:val="17"/>
        </w:rPr>
        <w:t xml:space="preserve"> </w:t>
      </w:r>
      <w:r>
        <w:rPr>
          <w:b/>
          <w:bCs/>
        </w:rPr>
        <w:t>За</w:t>
      </w:r>
      <w:r>
        <w:rPr>
          <w:b/>
          <w:bCs/>
          <w:spacing w:val="1"/>
        </w:rPr>
        <w:t>к</w:t>
      </w:r>
      <w:r>
        <w:rPr>
          <w:b/>
          <w:bCs/>
        </w:rPr>
        <w:t>о</w:t>
      </w:r>
      <w:r>
        <w:rPr>
          <w:b/>
          <w:bCs/>
          <w:spacing w:val="1"/>
        </w:rPr>
        <w:t>н</w:t>
      </w:r>
      <w:r>
        <w:rPr>
          <w:b/>
          <w:bCs/>
        </w:rPr>
        <w:t>ом</w:t>
      </w:r>
      <w:r>
        <w:rPr>
          <w:b/>
          <w:bCs/>
          <w:spacing w:val="16"/>
        </w:rPr>
        <w:t xml:space="preserve"> </w:t>
      </w:r>
      <w:r>
        <w:rPr>
          <w:b/>
          <w:bCs/>
        </w:rPr>
        <w:t>и</w:t>
      </w:r>
      <w:r>
        <w:rPr>
          <w:b/>
          <w:bCs/>
          <w:spacing w:val="24"/>
        </w:rPr>
        <w:t xml:space="preserve"> </w:t>
      </w:r>
      <w:r>
        <w:rPr>
          <w:b/>
          <w:bCs/>
        </w:rPr>
        <w:t>П</w:t>
      </w:r>
      <w:r>
        <w:rPr>
          <w:b/>
          <w:bCs/>
          <w:spacing w:val="1"/>
        </w:rPr>
        <w:t>р</w:t>
      </w:r>
      <w:r>
        <w:rPr>
          <w:b/>
          <w:bCs/>
        </w:rPr>
        <w:t>ав</w:t>
      </w:r>
      <w:r>
        <w:rPr>
          <w:b/>
          <w:bCs/>
          <w:spacing w:val="1"/>
        </w:rPr>
        <w:t>и</w:t>
      </w:r>
      <w:r>
        <w:rPr>
          <w:b/>
          <w:bCs/>
        </w:rPr>
        <w:t>лн</w:t>
      </w:r>
      <w:r>
        <w:rPr>
          <w:b/>
          <w:bCs/>
          <w:spacing w:val="-1"/>
        </w:rPr>
        <w:t>и</w:t>
      </w:r>
      <w:r>
        <w:rPr>
          <w:b/>
          <w:bCs/>
          <w:spacing w:val="1"/>
        </w:rPr>
        <w:t>к</w:t>
      </w:r>
      <w:r w:rsidR="00FA23EB">
        <w:rPr>
          <w:b/>
          <w:bCs/>
        </w:rPr>
        <w:t xml:space="preserve">ом </w:t>
      </w:r>
      <w:r>
        <w:rPr>
          <w:b/>
          <w:bCs/>
        </w:rPr>
        <w:t xml:space="preserve">за </w:t>
      </w:r>
      <w:r>
        <w:rPr>
          <w:b/>
          <w:bCs/>
          <w:spacing w:val="-1"/>
        </w:rPr>
        <w:t>с</w:t>
      </w:r>
      <w:r>
        <w:rPr>
          <w:b/>
          <w:bCs/>
        </w:rPr>
        <w:t>ва</w:t>
      </w:r>
      <w:r>
        <w:rPr>
          <w:b/>
          <w:bCs/>
          <w:spacing w:val="1"/>
        </w:rPr>
        <w:t>к</w:t>
      </w:r>
      <w:r>
        <w:rPr>
          <w:b/>
          <w:bCs/>
        </w:rPr>
        <w:t>и</w:t>
      </w:r>
      <w:r>
        <w:rPr>
          <w:b/>
          <w:bCs/>
          <w:spacing w:val="1"/>
        </w:rPr>
        <w:t xml:space="preserve"> </w:t>
      </w:r>
      <w:r>
        <w:rPr>
          <w:b/>
          <w:bCs/>
        </w:rPr>
        <w:t>од</w:t>
      </w:r>
      <w:r>
        <w:rPr>
          <w:b/>
          <w:bCs/>
          <w:spacing w:val="1"/>
        </w:rPr>
        <w:t xml:space="preserve"> пр</w:t>
      </w:r>
      <w:r>
        <w:rPr>
          <w:b/>
          <w:bCs/>
          <w:spacing w:val="-1"/>
        </w:rPr>
        <w:t>е</w:t>
      </w:r>
      <w:r>
        <w:rPr>
          <w:b/>
          <w:bCs/>
          <w:spacing w:val="1"/>
        </w:rPr>
        <w:t>д</w:t>
      </w:r>
      <w:r>
        <w:rPr>
          <w:b/>
          <w:bCs/>
        </w:rPr>
        <w:t>в</w:t>
      </w:r>
      <w:r>
        <w:rPr>
          <w:b/>
          <w:bCs/>
          <w:spacing w:val="1"/>
        </w:rPr>
        <w:t>и</w:t>
      </w:r>
      <w:r>
        <w:rPr>
          <w:b/>
          <w:bCs/>
        </w:rPr>
        <w:t>ђ</w:t>
      </w:r>
      <w:r>
        <w:rPr>
          <w:b/>
          <w:bCs/>
          <w:spacing w:val="-1"/>
        </w:rPr>
        <w:t>е</w:t>
      </w:r>
      <w:r>
        <w:rPr>
          <w:b/>
          <w:bCs/>
          <w:spacing w:val="1"/>
        </w:rPr>
        <w:t>ни</w:t>
      </w:r>
      <w:r>
        <w:rPr>
          <w:b/>
          <w:bCs/>
        </w:rPr>
        <w:t>х</w:t>
      </w:r>
      <w:r>
        <w:rPr>
          <w:b/>
          <w:bCs/>
          <w:spacing w:val="1"/>
        </w:rPr>
        <w:t xml:space="preserve"> </w:t>
      </w:r>
      <w:r>
        <w:rPr>
          <w:b/>
          <w:bCs/>
        </w:rPr>
        <w:t>у</w:t>
      </w:r>
      <w:r>
        <w:rPr>
          <w:b/>
          <w:bCs/>
          <w:spacing w:val="-1"/>
        </w:rPr>
        <w:t>с</w:t>
      </w:r>
      <w:r>
        <w:rPr>
          <w:b/>
          <w:bCs/>
        </w:rPr>
        <w:t>лова</w:t>
      </w:r>
      <w:r>
        <w:rPr>
          <w:b/>
          <w:bCs/>
          <w:spacing w:val="1"/>
        </w:rPr>
        <w:t xml:space="preserve"> </w:t>
      </w:r>
      <w:r>
        <w:rPr>
          <w:b/>
          <w:bCs/>
        </w:rPr>
        <w:t xml:space="preserve">за </w:t>
      </w:r>
      <w:r>
        <w:rPr>
          <w:b/>
          <w:bCs/>
          <w:spacing w:val="2"/>
        </w:rPr>
        <w:t>у</w:t>
      </w:r>
      <w:r>
        <w:rPr>
          <w:b/>
          <w:bCs/>
          <w:spacing w:val="-1"/>
        </w:rPr>
        <w:t>ч</w:t>
      </w:r>
      <w:r>
        <w:rPr>
          <w:b/>
          <w:bCs/>
          <w:spacing w:val="1"/>
        </w:rPr>
        <w:t>е</w:t>
      </w:r>
      <w:r>
        <w:rPr>
          <w:b/>
          <w:bCs/>
          <w:spacing w:val="-3"/>
        </w:rPr>
        <w:t>ш</w:t>
      </w:r>
      <w:r>
        <w:rPr>
          <w:b/>
          <w:bCs/>
          <w:spacing w:val="1"/>
        </w:rPr>
        <w:t>ћ</w:t>
      </w:r>
      <w:r>
        <w:rPr>
          <w:b/>
          <w:bCs/>
        </w:rPr>
        <w:t>е</w:t>
      </w:r>
      <w:r>
        <w:rPr>
          <w:b/>
          <w:bCs/>
          <w:spacing w:val="2"/>
        </w:rPr>
        <w:t xml:space="preserve"> </w:t>
      </w:r>
      <w:r>
        <w:rPr>
          <w:b/>
          <w:bCs/>
        </w:rPr>
        <w:t>у</w:t>
      </w:r>
      <w:r>
        <w:rPr>
          <w:b/>
          <w:bCs/>
          <w:spacing w:val="1"/>
        </w:rPr>
        <w:t xml:space="preserve"> п</w:t>
      </w:r>
      <w:r>
        <w:rPr>
          <w:b/>
          <w:bCs/>
        </w:rPr>
        <w:t>о</w:t>
      </w:r>
      <w:r>
        <w:rPr>
          <w:b/>
          <w:bCs/>
          <w:spacing w:val="-1"/>
        </w:rPr>
        <w:t>с</w:t>
      </w:r>
      <w:r>
        <w:rPr>
          <w:b/>
          <w:bCs/>
          <w:spacing w:val="2"/>
        </w:rPr>
        <w:t>т</w:t>
      </w:r>
      <w:r>
        <w:rPr>
          <w:b/>
          <w:bCs/>
        </w:rPr>
        <w:t>у</w:t>
      </w:r>
      <w:r>
        <w:rPr>
          <w:b/>
          <w:bCs/>
          <w:spacing w:val="1"/>
        </w:rPr>
        <w:t>пк</w:t>
      </w:r>
      <w:r>
        <w:rPr>
          <w:b/>
          <w:bCs/>
        </w:rPr>
        <w:t>у</w:t>
      </w:r>
      <w:r>
        <w:rPr>
          <w:b/>
          <w:bCs/>
          <w:spacing w:val="1"/>
        </w:rPr>
        <w:t xml:space="preserve"> </w:t>
      </w:r>
      <w:r>
        <w:rPr>
          <w:b/>
          <w:bCs/>
        </w:rPr>
        <w:t xml:space="preserve">јавне </w:t>
      </w:r>
      <w:r>
        <w:rPr>
          <w:b/>
          <w:bCs/>
          <w:spacing w:val="1"/>
        </w:rPr>
        <w:t>н</w:t>
      </w:r>
      <w:r>
        <w:rPr>
          <w:b/>
          <w:bCs/>
        </w:rPr>
        <w:t>абав</w:t>
      </w:r>
      <w:r>
        <w:rPr>
          <w:b/>
          <w:bCs/>
          <w:spacing w:val="1"/>
        </w:rPr>
        <w:t>к</w:t>
      </w:r>
      <w:r>
        <w:rPr>
          <w:b/>
          <w:bCs/>
        </w:rPr>
        <w:t>е и</w:t>
      </w:r>
      <w:r>
        <w:rPr>
          <w:b/>
          <w:bCs/>
          <w:spacing w:val="1"/>
        </w:rPr>
        <w:t xml:space="preserve"> </w:t>
      </w:r>
      <w:r>
        <w:rPr>
          <w:b/>
          <w:bCs/>
        </w:rPr>
        <w:t>о</w:t>
      </w:r>
      <w:r>
        <w:rPr>
          <w:b/>
          <w:bCs/>
          <w:spacing w:val="1"/>
        </w:rPr>
        <w:t>р</w:t>
      </w:r>
      <w:r>
        <w:rPr>
          <w:b/>
          <w:bCs/>
          <w:spacing w:val="-1"/>
        </w:rPr>
        <w:t>г</w:t>
      </w:r>
      <w:r>
        <w:rPr>
          <w:b/>
          <w:bCs/>
        </w:rPr>
        <w:t>а</w:t>
      </w:r>
      <w:r>
        <w:rPr>
          <w:b/>
          <w:bCs/>
          <w:spacing w:val="1"/>
        </w:rPr>
        <w:t>н</w:t>
      </w:r>
      <w:r>
        <w:rPr>
          <w:b/>
          <w:bCs/>
        </w:rPr>
        <w:t xml:space="preserve">а </w:t>
      </w:r>
      <w:r>
        <w:rPr>
          <w:b/>
          <w:bCs/>
          <w:spacing w:val="1"/>
        </w:rPr>
        <w:t>н</w:t>
      </w:r>
      <w:r>
        <w:rPr>
          <w:b/>
          <w:bCs/>
        </w:rPr>
        <w:t>а</w:t>
      </w:r>
      <w:r>
        <w:rPr>
          <w:b/>
          <w:bCs/>
          <w:spacing w:val="1"/>
        </w:rPr>
        <w:t>д</w:t>
      </w:r>
      <w:r>
        <w:rPr>
          <w:b/>
          <w:bCs/>
        </w:rPr>
        <w:t>л</w:t>
      </w:r>
      <w:r>
        <w:rPr>
          <w:b/>
          <w:bCs/>
          <w:spacing w:val="-1"/>
        </w:rPr>
        <w:t>е</w:t>
      </w:r>
      <w:r>
        <w:rPr>
          <w:b/>
          <w:bCs/>
          <w:spacing w:val="-4"/>
        </w:rPr>
        <w:t>ж</w:t>
      </w:r>
      <w:r>
        <w:rPr>
          <w:b/>
          <w:bCs/>
          <w:spacing w:val="1"/>
        </w:rPr>
        <w:t>н</w:t>
      </w:r>
      <w:r>
        <w:rPr>
          <w:b/>
          <w:bCs/>
        </w:rPr>
        <w:t>ог</w:t>
      </w:r>
      <w:r>
        <w:rPr>
          <w:b/>
          <w:bCs/>
          <w:spacing w:val="-1"/>
        </w:rPr>
        <w:t xml:space="preserve"> </w:t>
      </w:r>
      <w:r>
        <w:rPr>
          <w:b/>
          <w:bCs/>
        </w:rPr>
        <w:t>за њ</w:t>
      </w:r>
      <w:r>
        <w:rPr>
          <w:b/>
          <w:bCs/>
          <w:spacing w:val="1"/>
        </w:rPr>
        <w:t>и</w:t>
      </w:r>
      <w:r>
        <w:rPr>
          <w:b/>
          <w:bCs/>
        </w:rPr>
        <w:t>хово</w:t>
      </w:r>
      <w:r>
        <w:rPr>
          <w:b/>
          <w:bCs/>
          <w:spacing w:val="2"/>
        </w:rPr>
        <w:t xml:space="preserve"> </w:t>
      </w:r>
      <w:r>
        <w:rPr>
          <w:b/>
          <w:bCs/>
          <w:spacing w:val="1"/>
        </w:rPr>
        <w:t>и</w:t>
      </w:r>
      <w:r>
        <w:rPr>
          <w:b/>
          <w:bCs/>
        </w:rPr>
        <w:t>здава</w:t>
      </w:r>
      <w:r>
        <w:rPr>
          <w:b/>
          <w:bCs/>
          <w:spacing w:val="1"/>
        </w:rPr>
        <w:t>ње</w:t>
      </w:r>
      <w:r>
        <w:t>:</w:t>
      </w:r>
    </w:p>
    <w:p w:rsidR="00790C96" w:rsidRDefault="00790C96" w:rsidP="00790C96">
      <w:pPr>
        <w:pStyle w:val="normal0"/>
        <w:shd w:val="clear" w:color="auto" w:fill="FFFFFF" w:themeFill="background1"/>
        <w:autoSpaceDE w:val="0"/>
        <w:autoSpaceDN w:val="0"/>
        <w:adjustRightInd w:val="0"/>
        <w:spacing w:before="0" w:beforeAutospacing="0" w:after="0" w:afterAutospacing="0"/>
        <w:jc w:val="both"/>
        <w:rPr>
          <w:b/>
        </w:rPr>
      </w:pPr>
    </w:p>
    <w:p w:rsidR="00790C96" w:rsidRDefault="00790C96" w:rsidP="00FA23EB">
      <w:pPr>
        <w:pStyle w:val="normal0"/>
        <w:shd w:val="clear" w:color="auto" w:fill="FFFFFF" w:themeFill="background1"/>
        <w:autoSpaceDE w:val="0"/>
        <w:autoSpaceDN w:val="0"/>
        <w:adjustRightInd w:val="0"/>
        <w:spacing w:before="0" w:beforeAutospacing="0" w:after="0" w:afterAutospacing="0"/>
        <w:jc w:val="center"/>
        <w:rPr>
          <w:b/>
        </w:rPr>
      </w:pPr>
      <w:r>
        <w:rPr>
          <w:b/>
        </w:rPr>
        <w:t>5а.2</w:t>
      </w:r>
      <w:r w:rsidR="00FA23EB">
        <w:rPr>
          <w:b/>
        </w:rPr>
        <w:t>.</w:t>
      </w:r>
      <w:r>
        <w:rPr>
          <w:b/>
        </w:rPr>
        <w:t xml:space="preserve"> Докази о испуњености обавезних услова за учешће у поступку ЈНМВ</w:t>
      </w:r>
    </w:p>
    <w:p w:rsidR="00FA23EB" w:rsidRPr="00FA23EB" w:rsidRDefault="00FA23EB" w:rsidP="00FA23EB">
      <w:pPr>
        <w:pStyle w:val="normal0"/>
        <w:shd w:val="clear" w:color="auto" w:fill="FFFFFF" w:themeFill="background1"/>
        <w:autoSpaceDE w:val="0"/>
        <w:autoSpaceDN w:val="0"/>
        <w:adjustRightInd w:val="0"/>
        <w:spacing w:before="0" w:beforeAutospacing="0" w:after="0" w:afterAutospacing="0"/>
        <w:jc w:val="center"/>
        <w:rPr>
          <w:b/>
        </w:rPr>
      </w:pPr>
    </w:p>
    <w:p w:rsidR="00BB3AE7" w:rsidRDefault="00FA23EB" w:rsidP="00FA23EB">
      <w:pPr>
        <w:pStyle w:val="normal0"/>
        <w:numPr>
          <w:ilvl w:val="0"/>
          <w:numId w:val="62"/>
        </w:numPr>
        <w:shd w:val="clear" w:color="auto" w:fill="FFFFFF" w:themeFill="background1"/>
        <w:autoSpaceDE w:val="0"/>
        <w:autoSpaceDN w:val="0"/>
        <w:adjustRightInd w:val="0"/>
        <w:spacing w:before="0" w:beforeAutospacing="0" w:after="0" w:afterAutospacing="0"/>
        <w:jc w:val="both"/>
        <w:rPr>
          <w:b/>
        </w:rPr>
      </w:pPr>
      <w:r>
        <w:rPr>
          <w:b/>
        </w:rPr>
        <w:t>И</w:t>
      </w:r>
      <w:r w:rsidR="00BB3AE7">
        <w:rPr>
          <w:b/>
        </w:rPr>
        <w:t>звод из регистра надлежног органа</w:t>
      </w:r>
    </w:p>
    <w:p w:rsidR="00BB3AE7" w:rsidRDefault="00BB3AE7" w:rsidP="00790C96">
      <w:pPr>
        <w:pStyle w:val="normal0"/>
        <w:shd w:val="clear" w:color="auto" w:fill="FFFFFF" w:themeFill="background1"/>
        <w:autoSpaceDE w:val="0"/>
        <w:autoSpaceDN w:val="0"/>
        <w:adjustRightInd w:val="0"/>
        <w:spacing w:before="0" w:beforeAutospacing="0" w:after="0" w:afterAutospacing="0"/>
        <w:jc w:val="both"/>
      </w:pPr>
      <w:r>
        <w:t xml:space="preserve">Правно лице: </w:t>
      </w:r>
    </w:p>
    <w:p w:rsidR="00BB3AE7" w:rsidRDefault="00BB3AE7" w:rsidP="00790C96">
      <w:pPr>
        <w:pStyle w:val="normal0"/>
        <w:shd w:val="clear" w:color="auto" w:fill="FFFFFF" w:themeFill="background1"/>
        <w:autoSpaceDE w:val="0"/>
        <w:autoSpaceDN w:val="0"/>
        <w:adjustRightInd w:val="0"/>
        <w:spacing w:before="0" w:beforeAutospacing="0" w:after="0" w:afterAutospacing="0"/>
        <w:jc w:val="both"/>
      </w:pPr>
      <w:r>
        <w:t>извод из регистра Агенцује за привредне регистре,односно извод из регистра надлежног Привредног суда.</w:t>
      </w:r>
    </w:p>
    <w:p w:rsidR="00BB3AE7" w:rsidRDefault="00BB3AE7" w:rsidP="00790C96">
      <w:pPr>
        <w:pStyle w:val="normal0"/>
        <w:shd w:val="clear" w:color="auto" w:fill="FFFFFF" w:themeFill="background1"/>
        <w:autoSpaceDE w:val="0"/>
        <w:autoSpaceDN w:val="0"/>
        <w:adjustRightInd w:val="0"/>
        <w:spacing w:before="0" w:beforeAutospacing="0" w:after="0" w:afterAutospacing="0"/>
        <w:jc w:val="both"/>
      </w:pPr>
      <w:r>
        <w:t>Предузетник:</w:t>
      </w:r>
    </w:p>
    <w:p w:rsidR="00BB3AE7" w:rsidRDefault="00BB3AE7" w:rsidP="00FA23EB">
      <w:pPr>
        <w:widowControl w:val="0"/>
        <w:autoSpaceDE w:val="0"/>
        <w:autoSpaceDN w:val="0"/>
        <w:adjustRightInd w:val="0"/>
        <w:spacing w:before="1" w:line="272" w:lineRule="exact"/>
        <w:ind w:right="789"/>
      </w:pPr>
      <w:r>
        <w:rPr>
          <w:spacing w:val="1"/>
        </w:rPr>
        <w:t>из</w:t>
      </w:r>
      <w:r>
        <w:t xml:space="preserve">вод </w:t>
      </w:r>
      <w:r>
        <w:rPr>
          <w:spacing w:val="-1"/>
        </w:rPr>
        <w:t>и</w:t>
      </w:r>
      <w:r>
        <w:t>з</w:t>
      </w:r>
      <w:r>
        <w:rPr>
          <w:spacing w:val="1"/>
        </w:rPr>
        <w:t xml:space="preserve"> </w:t>
      </w:r>
      <w:r>
        <w:t>р</w:t>
      </w:r>
      <w:r>
        <w:rPr>
          <w:spacing w:val="-1"/>
        </w:rPr>
        <w:t>е</w:t>
      </w:r>
      <w:r>
        <w:t>г</w:t>
      </w:r>
      <w:r>
        <w:rPr>
          <w:spacing w:val="1"/>
        </w:rPr>
        <w:t>и</w:t>
      </w:r>
      <w:r>
        <w:rPr>
          <w:spacing w:val="-1"/>
        </w:rPr>
        <w:t>с</w:t>
      </w:r>
      <w:r>
        <w:t>тра</w:t>
      </w:r>
      <w:r>
        <w:rPr>
          <w:spacing w:val="1"/>
        </w:rPr>
        <w:t xml:space="preserve"> </w:t>
      </w:r>
      <w:r>
        <w:rPr>
          <w:u w:val="single"/>
        </w:rPr>
        <w:t>Аг</w:t>
      </w:r>
      <w:r>
        <w:rPr>
          <w:spacing w:val="-1"/>
          <w:u w:val="single"/>
        </w:rPr>
        <w:t>е</w:t>
      </w:r>
      <w:r>
        <w:rPr>
          <w:spacing w:val="1"/>
          <w:u w:val="single"/>
        </w:rPr>
        <w:t>нци</w:t>
      </w:r>
      <w:r>
        <w:rPr>
          <w:u w:val="single"/>
        </w:rPr>
        <w:t>је</w:t>
      </w:r>
      <w:r>
        <w:rPr>
          <w:spacing w:val="-75"/>
          <w:u w:val="single"/>
        </w:rPr>
        <w:t xml:space="preserve"> </w:t>
      </w:r>
      <w:r>
        <w:rPr>
          <w:u w:val="single"/>
        </w:rPr>
        <w:t>за</w:t>
      </w:r>
      <w:r>
        <w:rPr>
          <w:spacing w:val="-76"/>
          <w:u w:val="single"/>
        </w:rPr>
        <w:t xml:space="preserve"> </w:t>
      </w:r>
      <w:r>
        <w:rPr>
          <w:spacing w:val="1"/>
          <w:u w:val="single"/>
        </w:rPr>
        <w:t>п</w:t>
      </w:r>
      <w:r>
        <w:rPr>
          <w:spacing w:val="-2"/>
          <w:u w:val="single"/>
        </w:rPr>
        <w:t>р</w:t>
      </w:r>
      <w:r>
        <w:rPr>
          <w:spacing w:val="1"/>
          <w:u w:val="single"/>
        </w:rPr>
        <w:t>и</w:t>
      </w:r>
      <w:r>
        <w:rPr>
          <w:u w:val="single"/>
        </w:rPr>
        <w:t>вр</w:t>
      </w:r>
      <w:r>
        <w:rPr>
          <w:spacing w:val="-1"/>
          <w:u w:val="single"/>
        </w:rPr>
        <w:t>е</w:t>
      </w:r>
      <w:r>
        <w:rPr>
          <w:u w:val="single"/>
        </w:rPr>
        <w:t>д</w:t>
      </w:r>
      <w:r>
        <w:rPr>
          <w:spacing w:val="1"/>
          <w:u w:val="single"/>
        </w:rPr>
        <w:t>н</w:t>
      </w:r>
      <w:r>
        <w:rPr>
          <w:u w:val="single"/>
        </w:rPr>
        <w:t>е</w:t>
      </w:r>
      <w:r>
        <w:rPr>
          <w:spacing w:val="-76"/>
          <w:u w:val="single"/>
        </w:rPr>
        <w:t xml:space="preserve"> </w:t>
      </w:r>
      <w:r>
        <w:rPr>
          <w:u w:val="single"/>
        </w:rPr>
        <w:t>р</w:t>
      </w:r>
      <w:r>
        <w:rPr>
          <w:spacing w:val="-1"/>
          <w:u w:val="single"/>
        </w:rPr>
        <w:t>е</w:t>
      </w:r>
      <w:r>
        <w:rPr>
          <w:u w:val="single"/>
        </w:rPr>
        <w:t>г</w:t>
      </w:r>
      <w:r>
        <w:rPr>
          <w:spacing w:val="1"/>
          <w:u w:val="single"/>
        </w:rPr>
        <w:t>и</w:t>
      </w:r>
      <w:r>
        <w:rPr>
          <w:spacing w:val="-1"/>
          <w:u w:val="single"/>
        </w:rPr>
        <w:t>с</w:t>
      </w:r>
      <w:r>
        <w:rPr>
          <w:u w:val="single"/>
        </w:rPr>
        <w:t>тре,</w:t>
      </w:r>
      <w:r>
        <w:rPr>
          <w:spacing w:val="3"/>
        </w:rPr>
        <w:t xml:space="preserve"> </w:t>
      </w:r>
      <w:r>
        <w:t>од</w:t>
      </w:r>
      <w:r>
        <w:rPr>
          <w:spacing w:val="1"/>
        </w:rPr>
        <w:t>н</w:t>
      </w:r>
      <w:r>
        <w:t>о</w:t>
      </w:r>
      <w:r>
        <w:rPr>
          <w:spacing w:val="-1"/>
        </w:rPr>
        <w:t>с</w:t>
      </w:r>
      <w:r>
        <w:rPr>
          <w:spacing w:val="1"/>
        </w:rPr>
        <w:t>н</w:t>
      </w:r>
      <w:r>
        <w:t xml:space="preserve">о </w:t>
      </w:r>
      <w:r>
        <w:rPr>
          <w:spacing w:val="-1"/>
        </w:rPr>
        <w:t>и</w:t>
      </w:r>
      <w:r>
        <w:rPr>
          <w:spacing w:val="1"/>
        </w:rPr>
        <w:t>з</w:t>
      </w:r>
      <w:r>
        <w:t xml:space="preserve">вод </w:t>
      </w:r>
      <w:r>
        <w:rPr>
          <w:spacing w:val="1"/>
        </w:rPr>
        <w:t>и</w:t>
      </w:r>
      <w:r>
        <w:t>з</w:t>
      </w:r>
      <w:r>
        <w:rPr>
          <w:spacing w:val="1"/>
        </w:rPr>
        <w:t xml:space="preserve"> </w:t>
      </w:r>
      <w:r>
        <w:rPr>
          <w:spacing w:val="-2"/>
        </w:rPr>
        <w:t>о</w:t>
      </w:r>
      <w:r>
        <w:t>дгов</w:t>
      </w:r>
      <w:r>
        <w:rPr>
          <w:spacing w:val="-1"/>
        </w:rPr>
        <w:t>а</w:t>
      </w:r>
      <w:r>
        <w:t>р</w:t>
      </w:r>
      <w:r>
        <w:rPr>
          <w:spacing w:val="-1"/>
        </w:rPr>
        <w:t>а</w:t>
      </w:r>
      <w:r>
        <w:rPr>
          <w:spacing w:val="5"/>
        </w:rPr>
        <w:t>ј</w:t>
      </w:r>
      <w:r>
        <w:rPr>
          <w:spacing w:val="-5"/>
        </w:rPr>
        <w:t>у</w:t>
      </w:r>
      <w:r>
        <w:t>ћ</w:t>
      </w:r>
      <w:r>
        <w:rPr>
          <w:spacing w:val="-1"/>
        </w:rPr>
        <w:t>е</w:t>
      </w:r>
      <w:r>
        <w:t>г р</w:t>
      </w:r>
      <w:r>
        <w:rPr>
          <w:spacing w:val="-1"/>
        </w:rPr>
        <w:t>е</w:t>
      </w:r>
      <w:r>
        <w:t>г</w:t>
      </w:r>
      <w:r>
        <w:rPr>
          <w:spacing w:val="1"/>
        </w:rPr>
        <w:t>и</w:t>
      </w:r>
      <w:r>
        <w:rPr>
          <w:spacing w:val="-1"/>
        </w:rPr>
        <w:t>с</w:t>
      </w:r>
      <w:r>
        <w:t>тра</w:t>
      </w:r>
    </w:p>
    <w:p w:rsidR="00BB3AE7" w:rsidRPr="00BB3AE7" w:rsidRDefault="00BB3AE7" w:rsidP="00790C96">
      <w:pPr>
        <w:pStyle w:val="normal0"/>
        <w:shd w:val="clear" w:color="auto" w:fill="FFFFFF" w:themeFill="background1"/>
        <w:autoSpaceDE w:val="0"/>
        <w:autoSpaceDN w:val="0"/>
        <w:adjustRightInd w:val="0"/>
        <w:spacing w:before="0" w:beforeAutospacing="0" w:after="0" w:afterAutospacing="0"/>
        <w:jc w:val="both"/>
      </w:pPr>
      <w:r>
        <w:t>Фичко лице:/</w:t>
      </w:r>
    </w:p>
    <w:p w:rsidR="00790C96" w:rsidRDefault="00C33985" w:rsidP="00790C96">
      <w:pPr>
        <w:widowControl w:val="0"/>
        <w:autoSpaceDE w:val="0"/>
        <w:autoSpaceDN w:val="0"/>
        <w:adjustRightInd w:val="0"/>
        <w:spacing w:line="80" w:lineRule="exact"/>
        <w:rPr>
          <w:sz w:val="8"/>
          <w:szCs w:val="8"/>
        </w:rPr>
      </w:pPr>
      <w:r w:rsidRPr="00C33985">
        <w:rPr>
          <w:rFonts w:ascii="Calibri" w:hAnsi="Calibri"/>
          <w:sz w:val="22"/>
          <w:szCs w:val="22"/>
        </w:rPr>
        <w:pict>
          <v:shape id="_x0000_s1374" style="position:absolute;margin-left:82.3pt;margin-top:142.4pt;width:66pt;height:0;z-index:-251617792;mso-position-horizontal-relative:page;mso-position-vertical-relative:page" coordsize="1320,20" o:allowincell="f" path="m,l1320,e" filled="f" strokeweight=".48pt">
            <v:path arrowok="t"/>
            <w10:wrap anchorx="page" anchory="page"/>
          </v:shape>
        </w:pict>
      </w:r>
      <w:r w:rsidRPr="00C33985">
        <w:rPr>
          <w:rFonts w:ascii="Calibri" w:hAnsi="Calibri"/>
          <w:sz w:val="22"/>
          <w:szCs w:val="22"/>
        </w:rPr>
        <w:pict>
          <v:shape id="_x0000_s1375" style="position:absolute;margin-left:290.9pt;margin-top:142.4pt;width:66.1pt;height:0;z-index:-251616768;mso-position-horizontal-relative:page;mso-position-vertical-relative:page" coordsize="1322,20" o:allowincell="f" path="m,l1322,e" filled="f" strokeweight=".48pt">
            <v:path arrowok="t"/>
            <w10:wrap anchorx="page" anchory="page"/>
          </v:shape>
        </w:pict>
      </w:r>
    </w:p>
    <w:p w:rsidR="00790C96" w:rsidRDefault="00790C96" w:rsidP="00790C96">
      <w:pPr>
        <w:widowControl w:val="0"/>
        <w:autoSpaceDE w:val="0"/>
        <w:autoSpaceDN w:val="0"/>
        <w:adjustRightInd w:val="0"/>
        <w:spacing w:before="17" w:line="200" w:lineRule="exact"/>
        <w:rPr>
          <w:sz w:val="20"/>
          <w:szCs w:val="20"/>
        </w:rPr>
      </w:pPr>
    </w:p>
    <w:p w:rsidR="00BB3AE7" w:rsidRPr="00472293" w:rsidRDefault="00BB3AE7" w:rsidP="00BB3AE7">
      <w:pPr>
        <w:widowControl w:val="0"/>
        <w:autoSpaceDE w:val="0"/>
        <w:autoSpaceDN w:val="0"/>
        <w:adjustRightInd w:val="0"/>
        <w:spacing w:line="240" w:lineRule="auto"/>
        <w:ind w:right="-20"/>
        <w:jc w:val="both"/>
        <w:rPr>
          <w:b/>
          <w:color w:val="auto"/>
        </w:rPr>
      </w:pPr>
      <w:r w:rsidRPr="00472293">
        <w:rPr>
          <w:b/>
          <w:bCs/>
          <w:color w:val="auto"/>
          <w:u w:val="thick"/>
        </w:rPr>
        <w:t>о</w:t>
      </w:r>
      <w:r w:rsidRPr="00472293">
        <w:rPr>
          <w:b/>
          <w:bCs/>
          <w:color w:val="auto"/>
          <w:spacing w:val="-2"/>
          <w:u w:val="thick"/>
        </w:rPr>
        <w:t>р</w:t>
      </w:r>
      <w:r w:rsidRPr="00472293">
        <w:rPr>
          <w:b/>
          <w:bCs/>
          <w:color w:val="auto"/>
          <w:u w:val="thick"/>
        </w:rPr>
        <w:t>ган  надл</w:t>
      </w:r>
      <w:r w:rsidRPr="00472293">
        <w:rPr>
          <w:b/>
          <w:bCs/>
          <w:color w:val="auto"/>
          <w:spacing w:val="-2"/>
          <w:u w:val="thick"/>
        </w:rPr>
        <w:t>е</w:t>
      </w:r>
      <w:r w:rsidRPr="00472293">
        <w:rPr>
          <w:b/>
          <w:bCs/>
          <w:color w:val="auto"/>
          <w:u w:val="thick"/>
        </w:rPr>
        <w:t xml:space="preserve">жан </w:t>
      </w:r>
      <w:r w:rsidRPr="00472293">
        <w:rPr>
          <w:b/>
          <w:bCs/>
          <w:color w:val="auto"/>
          <w:spacing w:val="-2"/>
          <w:u w:val="thick"/>
        </w:rPr>
        <w:t xml:space="preserve"> </w:t>
      </w:r>
      <w:r w:rsidRPr="00472293">
        <w:rPr>
          <w:b/>
          <w:bCs/>
          <w:color w:val="auto"/>
          <w:u w:val="thick"/>
        </w:rPr>
        <w:t>за  издавање:</w:t>
      </w:r>
      <w:r w:rsidRPr="00472293">
        <w:rPr>
          <w:b/>
          <w:bCs/>
          <w:color w:val="auto"/>
          <w:spacing w:val="1"/>
          <w:u w:val="thick"/>
        </w:rPr>
        <w:t xml:space="preserve"> </w:t>
      </w:r>
    </w:p>
    <w:p w:rsidR="00BB3AE7" w:rsidRDefault="00BB3AE7" w:rsidP="00BB3AE7">
      <w:pPr>
        <w:widowControl w:val="0"/>
        <w:autoSpaceDE w:val="0"/>
        <w:autoSpaceDN w:val="0"/>
        <w:adjustRightInd w:val="0"/>
        <w:spacing w:line="271" w:lineRule="exact"/>
        <w:ind w:right="-20"/>
      </w:pPr>
      <w:r>
        <w:rPr>
          <w:spacing w:val="-1"/>
        </w:rPr>
        <w:t>-</w:t>
      </w:r>
      <w:r>
        <w:t>Аг</w:t>
      </w:r>
      <w:r>
        <w:rPr>
          <w:spacing w:val="-1"/>
        </w:rPr>
        <w:t>е</w:t>
      </w:r>
      <w:r>
        <w:rPr>
          <w:spacing w:val="1"/>
        </w:rPr>
        <w:t>нци</w:t>
      </w:r>
      <w:r>
        <w:t>ја за</w:t>
      </w:r>
      <w:r>
        <w:rPr>
          <w:spacing w:val="-1"/>
        </w:rPr>
        <w:t xml:space="preserve"> </w:t>
      </w:r>
      <w:r>
        <w:rPr>
          <w:spacing w:val="1"/>
        </w:rPr>
        <w:t>п</w:t>
      </w:r>
      <w:r>
        <w:t>р</w:t>
      </w:r>
      <w:r>
        <w:rPr>
          <w:spacing w:val="1"/>
        </w:rPr>
        <w:t>и</w:t>
      </w:r>
      <w:r>
        <w:t>вр</w:t>
      </w:r>
      <w:r>
        <w:rPr>
          <w:spacing w:val="-1"/>
        </w:rPr>
        <w:t>е</w:t>
      </w:r>
      <w:r>
        <w:t>д</w:t>
      </w:r>
      <w:r>
        <w:rPr>
          <w:spacing w:val="1"/>
        </w:rPr>
        <w:t>н</w:t>
      </w:r>
      <w:r>
        <w:t>е</w:t>
      </w:r>
      <w:r>
        <w:rPr>
          <w:spacing w:val="-3"/>
        </w:rPr>
        <w:t xml:space="preserve"> </w:t>
      </w:r>
      <w:r>
        <w:t>р</w:t>
      </w:r>
      <w:r>
        <w:rPr>
          <w:spacing w:val="-1"/>
        </w:rPr>
        <w:t>е</w:t>
      </w:r>
      <w:r>
        <w:t>г</w:t>
      </w:r>
      <w:r>
        <w:rPr>
          <w:spacing w:val="1"/>
        </w:rPr>
        <w:t>и</w:t>
      </w:r>
      <w:r>
        <w:rPr>
          <w:spacing w:val="-1"/>
        </w:rPr>
        <w:t>с</w:t>
      </w:r>
      <w:r>
        <w:t xml:space="preserve">тре </w:t>
      </w:r>
      <w:r>
        <w:rPr>
          <w:spacing w:val="-1"/>
        </w:rPr>
        <w:t>(</w:t>
      </w:r>
      <w:r>
        <w:rPr>
          <w:spacing w:val="1"/>
        </w:rPr>
        <w:t>з</w:t>
      </w:r>
      <w:r>
        <w:t>а</w:t>
      </w:r>
      <w:r>
        <w:rPr>
          <w:spacing w:val="-1"/>
        </w:rPr>
        <w:t xml:space="preserve"> </w:t>
      </w:r>
      <w:r>
        <w:rPr>
          <w:spacing w:val="1"/>
        </w:rPr>
        <w:t>п</w:t>
      </w:r>
      <w:r>
        <w:t>р</w:t>
      </w:r>
      <w:r>
        <w:rPr>
          <w:spacing w:val="-1"/>
        </w:rPr>
        <w:t>а</w:t>
      </w:r>
      <w:r>
        <w:t>вна</w:t>
      </w:r>
      <w:r>
        <w:rPr>
          <w:spacing w:val="-1"/>
        </w:rPr>
        <w:t xml:space="preserve"> </w:t>
      </w:r>
      <w:r>
        <w:t>л</w:t>
      </w:r>
      <w:r>
        <w:rPr>
          <w:spacing w:val="1"/>
        </w:rPr>
        <w:t>иц</w:t>
      </w:r>
      <w:r>
        <w:t>а</w:t>
      </w:r>
      <w:r>
        <w:rPr>
          <w:spacing w:val="-1"/>
        </w:rPr>
        <w:t xml:space="preserve"> </w:t>
      </w:r>
      <w:r>
        <w:t>и</w:t>
      </w:r>
      <w:r>
        <w:rPr>
          <w:spacing w:val="1"/>
        </w:rPr>
        <w:t xml:space="preserve"> п</w:t>
      </w:r>
      <w:r>
        <w:t>р</w:t>
      </w:r>
      <w:r>
        <w:rPr>
          <w:spacing w:val="-1"/>
        </w:rPr>
        <w:t>е</w:t>
      </w:r>
      <w:r>
        <w:rPr>
          <w:spacing w:val="2"/>
        </w:rPr>
        <w:t>д</w:t>
      </w:r>
      <w:r>
        <w:rPr>
          <w:spacing w:val="-7"/>
        </w:rPr>
        <w:t>у</w:t>
      </w:r>
      <w:r>
        <w:rPr>
          <w:spacing w:val="1"/>
        </w:rPr>
        <w:t>з</w:t>
      </w:r>
      <w:r>
        <w:rPr>
          <w:spacing w:val="-1"/>
        </w:rPr>
        <w:t>е</w:t>
      </w:r>
      <w:r>
        <w:t>т</w:t>
      </w:r>
      <w:r>
        <w:rPr>
          <w:spacing w:val="2"/>
        </w:rPr>
        <w:t>н</w:t>
      </w:r>
      <w:r>
        <w:rPr>
          <w:spacing w:val="1"/>
        </w:rPr>
        <w:t>ик</w:t>
      </w:r>
      <w:r>
        <w:rPr>
          <w:spacing w:val="-1"/>
        </w:rPr>
        <w:t>е</w:t>
      </w:r>
      <w:r>
        <w:t>)</w:t>
      </w:r>
    </w:p>
    <w:p w:rsidR="00BB3AE7" w:rsidRDefault="00BB3AE7" w:rsidP="00BB3AE7">
      <w:pPr>
        <w:widowControl w:val="0"/>
        <w:autoSpaceDE w:val="0"/>
        <w:autoSpaceDN w:val="0"/>
        <w:adjustRightInd w:val="0"/>
        <w:spacing w:before="17" w:line="200" w:lineRule="exact"/>
        <w:rPr>
          <w:sz w:val="20"/>
          <w:szCs w:val="20"/>
        </w:rPr>
      </w:pPr>
      <w:r>
        <w:rPr>
          <w:spacing w:val="-1"/>
        </w:rPr>
        <w:t>-</w:t>
      </w:r>
      <w:r>
        <w:t>Привр</w:t>
      </w:r>
      <w:r>
        <w:rPr>
          <w:spacing w:val="-1"/>
        </w:rPr>
        <w:t>е</w:t>
      </w:r>
      <w:r>
        <w:t>д</w:t>
      </w:r>
      <w:r>
        <w:rPr>
          <w:spacing w:val="1"/>
        </w:rPr>
        <w:t>н</w:t>
      </w:r>
      <w:r>
        <w:t>и</w:t>
      </w:r>
      <w:r>
        <w:rPr>
          <w:spacing w:val="1"/>
        </w:rPr>
        <w:t xml:space="preserve"> с</w:t>
      </w:r>
      <w:r>
        <w:rPr>
          <w:spacing w:val="-5"/>
        </w:rPr>
        <w:t>у</w:t>
      </w:r>
      <w:r>
        <w:t>д (за</w:t>
      </w:r>
      <w:r>
        <w:rPr>
          <w:spacing w:val="-1"/>
        </w:rPr>
        <w:t xml:space="preserve"> </w:t>
      </w:r>
      <w:r>
        <w:rPr>
          <w:spacing w:val="1"/>
        </w:rPr>
        <w:t>п</w:t>
      </w:r>
      <w:r>
        <w:t>р</w:t>
      </w:r>
      <w:r>
        <w:rPr>
          <w:spacing w:val="1"/>
        </w:rPr>
        <w:t>а</w:t>
      </w:r>
      <w:r>
        <w:t>вна</w:t>
      </w:r>
      <w:r>
        <w:rPr>
          <w:spacing w:val="-1"/>
        </w:rPr>
        <w:t xml:space="preserve"> </w:t>
      </w:r>
      <w:r>
        <w:t>л</w:t>
      </w:r>
      <w:r>
        <w:rPr>
          <w:spacing w:val="1"/>
        </w:rPr>
        <w:t>иц</w:t>
      </w:r>
      <w:r>
        <w:t>а</w:t>
      </w:r>
      <w:r>
        <w:rPr>
          <w:spacing w:val="-1"/>
        </w:rPr>
        <w:t xml:space="preserve"> </w:t>
      </w:r>
      <w:r>
        <w:t>и</w:t>
      </w:r>
      <w:r>
        <w:rPr>
          <w:spacing w:val="1"/>
        </w:rPr>
        <w:t xml:space="preserve"> </w:t>
      </w:r>
      <w:r>
        <w:t>д</w:t>
      </w:r>
      <w:r>
        <w:rPr>
          <w:spacing w:val="2"/>
        </w:rPr>
        <w:t>р</w:t>
      </w:r>
      <w:r>
        <w:rPr>
          <w:spacing w:val="-7"/>
        </w:rPr>
        <w:t>у</w:t>
      </w:r>
      <w:r>
        <w:t>ге</w:t>
      </w:r>
      <w:r>
        <w:rPr>
          <w:spacing w:val="1"/>
        </w:rPr>
        <w:t xml:space="preserve"> </w:t>
      </w:r>
      <w:r>
        <w:rPr>
          <w:spacing w:val="4"/>
        </w:rPr>
        <w:t>с</w:t>
      </w:r>
      <w:r>
        <w:rPr>
          <w:spacing w:val="-5"/>
        </w:rPr>
        <w:t>у</w:t>
      </w:r>
      <w:r>
        <w:t>бјек</w:t>
      </w:r>
      <w:r>
        <w:rPr>
          <w:spacing w:val="1"/>
        </w:rPr>
        <w:t>т</w:t>
      </w:r>
      <w:r>
        <w:t>е</w:t>
      </w:r>
      <w:r>
        <w:rPr>
          <w:spacing w:val="-1"/>
        </w:rPr>
        <w:t xml:space="preserve"> </w:t>
      </w:r>
      <w:r>
        <w:rPr>
          <w:spacing w:val="1"/>
        </w:rPr>
        <w:t>з</w:t>
      </w:r>
      <w:r>
        <w:t>а</w:t>
      </w:r>
      <w:r>
        <w:rPr>
          <w:spacing w:val="-1"/>
        </w:rPr>
        <w:t xml:space="preserve"> </w:t>
      </w:r>
      <w:r>
        <w:rPr>
          <w:spacing w:val="1"/>
        </w:rPr>
        <w:t>к</w:t>
      </w:r>
      <w:r>
        <w:rPr>
          <w:spacing w:val="5"/>
        </w:rPr>
        <w:t>о</w:t>
      </w:r>
      <w:r>
        <w:t>је н</w:t>
      </w:r>
      <w:r>
        <w:rPr>
          <w:spacing w:val="1"/>
        </w:rPr>
        <w:t>и</w:t>
      </w:r>
      <w:r>
        <w:t>је</w:t>
      </w:r>
      <w:r>
        <w:rPr>
          <w:spacing w:val="-3"/>
        </w:rPr>
        <w:t xml:space="preserve"> </w:t>
      </w:r>
      <w:r>
        <w:rPr>
          <w:spacing w:val="1"/>
        </w:rPr>
        <w:t>н</w:t>
      </w:r>
      <w:r>
        <w:rPr>
          <w:spacing w:val="-1"/>
        </w:rPr>
        <w:t>а</w:t>
      </w:r>
      <w:r>
        <w:t>дле</w:t>
      </w:r>
      <w:r>
        <w:rPr>
          <w:spacing w:val="-1"/>
        </w:rPr>
        <w:t>ж</w:t>
      </w:r>
      <w:r>
        <w:rPr>
          <w:spacing w:val="1"/>
        </w:rPr>
        <w:t>а</w:t>
      </w:r>
      <w:r>
        <w:t>н</w:t>
      </w:r>
      <w:r>
        <w:rPr>
          <w:spacing w:val="1"/>
        </w:rPr>
        <w:t xml:space="preserve"> </w:t>
      </w:r>
      <w:r>
        <w:t>д</w:t>
      </w:r>
      <w:r>
        <w:rPr>
          <w:spacing w:val="2"/>
        </w:rPr>
        <w:t>р</w:t>
      </w:r>
      <w:r>
        <w:rPr>
          <w:spacing w:val="-7"/>
        </w:rPr>
        <w:t>у</w:t>
      </w:r>
      <w:r>
        <w:t>ги орг</w:t>
      </w:r>
      <w:r>
        <w:rPr>
          <w:spacing w:val="-1"/>
        </w:rPr>
        <w:t>а</w:t>
      </w:r>
      <w:r>
        <w:rPr>
          <w:spacing w:val="1"/>
        </w:rPr>
        <w:t>н</w:t>
      </w:r>
      <w:r>
        <w:t>)</w:t>
      </w:r>
    </w:p>
    <w:p w:rsidR="00BB3AE7" w:rsidRDefault="00BB3AE7" w:rsidP="00790C96">
      <w:pPr>
        <w:widowControl w:val="0"/>
        <w:autoSpaceDE w:val="0"/>
        <w:autoSpaceDN w:val="0"/>
        <w:adjustRightInd w:val="0"/>
        <w:spacing w:before="17" w:line="200" w:lineRule="exact"/>
        <w:rPr>
          <w:sz w:val="20"/>
          <w:szCs w:val="20"/>
        </w:rPr>
      </w:pPr>
    </w:p>
    <w:p w:rsidR="00BB3AE7" w:rsidRDefault="00BB3AE7" w:rsidP="00790C96">
      <w:pPr>
        <w:widowControl w:val="0"/>
        <w:autoSpaceDE w:val="0"/>
        <w:autoSpaceDN w:val="0"/>
        <w:adjustRightInd w:val="0"/>
        <w:spacing w:before="17" w:line="200" w:lineRule="exact"/>
        <w:rPr>
          <w:sz w:val="20"/>
          <w:szCs w:val="20"/>
        </w:rPr>
      </w:pPr>
    </w:p>
    <w:p w:rsidR="00472293" w:rsidRPr="00FA23EB" w:rsidRDefault="00472293" w:rsidP="00FA23EB">
      <w:pPr>
        <w:pStyle w:val="ListParagraph"/>
        <w:widowControl w:val="0"/>
        <w:numPr>
          <w:ilvl w:val="0"/>
          <w:numId w:val="62"/>
        </w:numPr>
        <w:autoSpaceDE w:val="0"/>
        <w:autoSpaceDN w:val="0"/>
        <w:adjustRightInd w:val="0"/>
        <w:spacing w:before="17" w:line="200" w:lineRule="exact"/>
        <w:jc w:val="both"/>
        <w:rPr>
          <w:b/>
        </w:rPr>
      </w:pPr>
      <w:r w:rsidRPr="00FA23EB">
        <w:rPr>
          <w:b/>
          <w:bCs/>
        </w:rPr>
        <w:t>Д</w:t>
      </w:r>
      <w:r w:rsidRPr="00FA23EB">
        <w:rPr>
          <w:b/>
          <w:bCs/>
          <w:spacing w:val="1"/>
        </w:rPr>
        <w:t>ок</w:t>
      </w:r>
      <w:r w:rsidRPr="00FA23EB">
        <w:rPr>
          <w:b/>
          <w:bCs/>
        </w:rPr>
        <w:t>аз:</w:t>
      </w:r>
      <w:r w:rsidRPr="00FA23EB">
        <w:rPr>
          <w:b/>
          <w:bCs/>
          <w:spacing w:val="4"/>
        </w:rPr>
        <w:t xml:space="preserve"> </w:t>
      </w:r>
      <w:r w:rsidRPr="00FA23EB">
        <w:rPr>
          <w:b/>
          <w:bCs/>
        </w:rPr>
        <w:t>п</w:t>
      </w:r>
      <w:r w:rsidRPr="00FA23EB">
        <w:rPr>
          <w:b/>
          <w:bCs/>
          <w:spacing w:val="1"/>
        </w:rPr>
        <w:t>о</w:t>
      </w:r>
      <w:r w:rsidRPr="00FA23EB">
        <w:rPr>
          <w:b/>
          <w:bCs/>
        </w:rPr>
        <w:t>тв</w:t>
      </w:r>
      <w:r w:rsidRPr="00FA23EB">
        <w:rPr>
          <w:b/>
          <w:bCs/>
          <w:spacing w:val="-3"/>
        </w:rPr>
        <w:t>р</w:t>
      </w:r>
      <w:r w:rsidRPr="00FA23EB">
        <w:rPr>
          <w:b/>
          <w:bCs/>
        </w:rPr>
        <w:t>да</w:t>
      </w:r>
      <w:r w:rsidRPr="00FA23EB">
        <w:rPr>
          <w:b/>
          <w:bCs/>
          <w:spacing w:val="5"/>
        </w:rPr>
        <w:t xml:space="preserve"> </w:t>
      </w:r>
      <w:r w:rsidRPr="00FA23EB">
        <w:rPr>
          <w:b/>
          <w:bCs/>
        </w:rPr>
        <w:t>над</w:t>
      </w:r>
      <w:r w:rsidRPr="00FA23EB">
        <w:rPr>
          <w:b/>
          <w:bCs/>
          <w:spacing w:val="1"/>
        </w:rPr>
        <w:t>л</w:t>
      </w:r>
      <w:r w:rsidRPr="00FA23EB">
        <w:rPr>
          <w:b/>
          <w:bCs/>
          <w:spacing w:val="-2"/>
        </w:rPr>
        <w:t>е</w:t>
      </w:r>
      <w:r w:rsidRPr="00FA23EB">
        <w:rPr>
          <w:b/>
          <w:bCs/>
          <w:spacing w:val="2"/>
        </w:rPr>
        <w:t>ж</w:t>
      </w:r>
      <w:r w:rsidRPr="00FA23EB">
        <w:rPr>
          <w:b/>
          <w:bCs/>
        </w:rPr>
        <w:t>н</w:t>
      </w:r>
      <w:r w:rsidRPr="00FA23EB">
        <w:rPr>
          <w:b/>
          <w:bCs/>
          <w:spacing w:val="-1"/>
        </w:rPr>
        <w:t>о</w:t>
      </w:r>
      <w:r w:rsidRPr="00FA23EB">
        <w:rPr>
          <w:b/>
          <w:bCs/>
        </w:rPr>
        <w:t>г</w:t>
      </w:r>
      <w:r w:rsidRPr="00FA23EB">
        <w:rPr>
          <w:b/>
          <w:bCs/>
          <w:spacing w:val="5"/>
        </w:rPr>
        <w:t xml:space="preserve"> </w:t>
      </w:r>
      <w:r w:rsidRPr="00FA23EB">
        <w:rPr>
          <w:b/>
          <w:bCs/>
        </w:rPr>
        <w:t>с</w:t>
      </w:r>
      <w:r w:rsidRPr="00FA23EB">
        <w:rPr>
          <w:b/>
          <w:bCs/>
          <w:spacing w:val="-1"/>
        </w:rPr>
        <w:t>у</w:t>
      </w:r>
      <w:r w:rsidRPr="00FA23EB">
        <w:rPr>
          <w:b/>
          <w:bCs/>
        </w:rPr>
        <w:t>да</w:t>
      </w:r>
      <w:r w:rsidRPr="00FA23EB">
        <w:rPr>
          <w:b/>
          <w:bCs/>
          <w:spacing w:val="5"/>
        </w:rPr>
        <w:t xml:space="preserve"> </w:t>
      </w:r>
      <w:r w:rsidRPr="00FA23EB">
        <w:rPr>
          <w:b/>
          <w:bCs/>
        </w:rPr>
        <w:t>и</w:t>
      </w:r>
      <w:r w:rsidRPr="00FA23EB">
        <w:rPr>
          <w:b/>
          <w:bCs/>
          <w:spacing w:val="7"/>
        </w:rPr>
        <w:t xml:space="preserve"> </w:t>
      </w:r>
      <w:r w:rsidRPr="00FA23EB">
        <w:rPr>
          <w:b/>
          <w:bCs/>
        </w:rPr>
        <w:t>над</w:t>
      </w:r>
      <w:r w:rsidRPr="00FA23EB">
        <w:rPr>
          <w:b/>
          <w:bCs/>
          <w:spacing w:val="1"/>
        </w:rPr>
        <w:t>л</w:t>
      </w:r>
      <w:r w:rsidRPr="00FA23EB">
        <w:rPr>
          <w:b/>
          <w:bCs/>
          <w:spacing w:val="-2"/>
        </w:rPr>
        <w:t>е</w:t>
      </w:r>
      <w:r w:rsidRPr="00FA23EB">
        <w:rPr>
          <w:b/>
          <w:bCs/>
          <w:spacing w:val="2"/>
        </w:rPr>
        <w:t>ж</w:t>
      </w:r>
      <w:r w:rsidRPr="00FA23EB">
        <w:rPr>
          <w:b/>
          <w:bCs/>
        </w:rPr>
        <w:t>не</w:t>
      </w:r>
      <w:r w:rsidRPr="00FA23EB">
        <w:rPr>
          <w:b/>
          <w:bCs/>
          <w:spacing w:val="6"/>
        </w:rPr>
        <w:t xml:space="preserve"> </w:t>
      </w:r>
      <w:r w:rsidRPr="00FA23EB">
        <w:rPr>
          <w:b/>
          <w:bCs/>
        </w:rPr>
        <w:t>п</w:t>
      </w:r>
      <w:r w:rsidRPr="00FA23EB">
        <w:rPr>
          <w:b/>
          <w:bCs/>
          <w:spacing w:val="-1"/>
        </w:rPr>
        <w:t>о</w:t>
      </w:r>
      <w:r w:rsidRPr="00FA23EB">
        <w:rPr>
          <w:b/>
          <w:bCs/>
          <w:spacing w:val="1"/>
        </w:rPr>
        <w:t>л</w:t>
      </w:r>
      <w:r w:rsidRPr="00FA23EB">
        <w:rPr>
          <w:b/>
          <w:bCs/>
          <w:spacing w:val="-2"/>
        </w:rPr>
        <w:t>и</w:t>
      </w:r>
      <w:r w:rsidRPr="00FA23EB">
        <w:rPr>
          <w:b/>
          <w:bCs/>
        </w:rPr>
        <w:t>ц</w:t>
      </w:r>
      <w:r w:rsidRPr="00FA23EB">
        <w:rPr>
          <w:b/>
          <w:bCs/>
          <w:spacing w:val="1"/>
        </w:rPr>
        <w:t>и</w:t>
      </w:r>
      <w:r w:rsidRPr="00FA23EB">
        <w:rPr>
          <w:b/>
          <w:bCs/>
        </w:rPr>
        <w:t>јске</w:t>
      </w:r>
      <w:r w:rsidRPr="00FA23EB">
        <w:rPr>
          <w:b/>
          <w:bCs/>
          <w:spacing w:val="5"/>
        </w:rPr>
        <w:t xml:space="preserve"> </w:t>
      </w:r>
      <w:r w:rsidRPr="00FA23EB">
        <w:rPr>
          <w:b/>
          <w:bCs/>
          <w:spacing w:val="-1"/>
        </w:rPr>
        <w:t>у</w:t>
      </w:r>
      <w:r w:rsidRPr="00FA23EB">
        <w:rPr>
          <w:b/>
          <w:bCs/>
        </w:rPr>
        <w:t>п</w:t>
      </w:r>
      <w:r w:rsidRPr="00FA23EB">
        <w:rPr>
          <w:b/>
          <w:bCs/>
          <w:spacing w:val="-2"/>
        </w:rPr>
        <w:t>р</w:t>
      </w:r>
      <w:r w:rsidRPr="00FA23EB">
        <w:rPr>
          <w:b/>
          <w:bCs/>
        </w:rPr>
        <w:t xml:space="preserve">аве </w:t>
      </w:r>
      <w:r w:rsidRPr="00FA23EB">
        <w:rPr>
          <w:b/>
          <w:bCs/>
          <w:spacing w:val="-1"/>
        </w:rPr>
        <w:t>му</w:t>
      </w:r>
      <w:r w:rsidRPr="00FA23EB">
        <w:rPr>
          <w:b/>
          <w:bCs/>
        </w:rPr>
        <w:t>п</w:t>
      </w:r>
      <w:r w:rsidRPr="00FA23EB">
        <w:rPr>
          <w:b/>
          <w:bCs/>
          <w:spacing w:val="-1"/>
        </w:rPr>
        <w:t>-</w:t>
      </w:r>
      <w:r w:rsidRPr="00FA23EB">
        <w:rPr>
          <w:b/>
          <w:bCs/>
        </w:rPr>
        <w:t>а</w:t>
      </w:r>
    </w:p>
    <w:p w:rsidR="00472293" w:rsidRDefault="00472293" w:rsidP="00472293">
      <w:pPr>
        <w:widowControl w:val="0"/>
        <w:autoSpaceDE w:val="0"/>
        <w:autoSpaceDN w:val="0"/>
        <w:adjustRightInd w:val="0"/>
        <w:spacing w:line="266" w:lineRule="exact"/>
        <w:ind w:left="780" w:right="-20"/>
        <w:jc w:val="both"/>
        <w:rPr>
          <w:u w:val="single"/>
        </w:rPr>
      </w:pPr>
    </w:p>
    <w:p w:rsidR="00472293" w:rsidRDefault="00472293" w:rsidP="00472293">
      <w:pPr>
        <w:widowControl w:val="0"/>
        <w:autoSpaceDE w:val="0"/>
        <w:autoSpaceDN w:val="0"/>
        <w:adjustRightInd w:val="0"/>
        <w:spacing w:line="266" w:lineRule="exact"/>
        <w:ind w:left="780" w:right="-20"/>
        <w:jc w:val="both"/>
      </w:pPr>
      <w:r>
        <w:rPr>
          <w:u w:val="single"/>
        </w:rPr>
        <w:t>Н</w:t>
      </w:r>
      <w:r>
        <w:rPr>
          <w:spacing w:val="-1"/>
          <w:u w:val="single"/>
        </w:rPr>
        <w:t>а</w:t>
      </w:r>
      <w:r>
        <w:rPr>
          <w:spacing w:val="1"/>
          <w:u w:val="single"/>
        </w:rPr>
        <w:t>п</w:t>
      </w:r>
      <w:r>
        <w:rPr>
          <w:u w:val="single"/>
        </w:rPr>
        <w:t>о</w:t>
      </w:r>
      <w:r>
        <w:rPr>
          <w:spacing w:val="-1"/>
          <w:u w:val="single"/>
        </w:rPr>
        <w:t>ме</w:t>
      </w:r>
      <w:r>
        <w:rPr>
          <w:spacing w:val="1"/>
          <w:u w:val="single"/>
        </w:rPr>
        <w:t>н</w:t>
      </w:r>
      <w:r>
        <w:rPr>
          <w:spacing w:val="-1"/>
          <w:u w:val="single"/>
        </w:rPr>
        <w:t>а</w:t>
      </w:r>
      <w:r>
        <w:rPr>
          <w:u w:val="single"/>
        </w:rPr>
        <w:t>:</w:t>
      </w:r>
    </w:p>
    <w:p w:rsidR="00472293" w:rsidRDefault="00472293" w:rsidP="00472293">
      <w:pPr>
        <w:widowControl w:val="0"/>
        <w:tabs>
          <w:tab w:val="left" w:pos="840"/>
        </w:tabs>
        <w:autoSpaceDE w:val="0"/>
        <w:autoSpaceDN w:val="0"/>
        <w:adjustRightInd w:val="0"/>
        <w:spacing w:line="289" w:lineRule="exact"/>
        <w:ind w:left="495" w:right="-20"/>
        <w:jc w:val="both"/>
      </w:pPr>
      <w:r>
        <w:rPr>
          <w:rFonts w:ascii="Symbol" w:hAnsi="Symbol" w:cs="Symbol"/>
          <w:position w:val="-1"/>
        </w:rPr>
        <w:t></w:t>
      </w:r>
      <w:r>
        <w:rPr>
          <w:position w:val="-1"/>
        </w:rPr>
        <w:tab/>
        <w:t>до</w:t>
      </w:r>
      <w:r>
        <w:rPr>
          <w:spacing w:val="1"/>
          <w:position w:val="-1"/>
        </w:rPr>
        <w:t>к</w:t>
      </w:r>
      <w:r>
        <w:rPr>
          <w:spacing w:val="-1"/>
          <w:position w:val="-1"/>
        </w:rPr>
        <w:t>а</w:t>
      </w:r>
      <w:r>
        <w:rPr>
          <w:position w:val="-1"/>
        </w:rPr>
        <w:t>з</w:t>
      </w:r>
      <w:r>
        <w:rPr>
          <w:spacing w:val="1"/>
          <w:position w:val="-1"/>
        </w:rPr>
        <w:t xml:space="preserve"> </w:t>
      </w:r>
      <w:r>
        <w:rPr>
          <w:b/>
          <w:bCs/>
          <w:spacing w:val="1"/>
          <w:position w:val="-1"/>
        </w:rPr>
        <w:t>н</w:t>
      </w:r>
      <w:r>
        <w:rPr>
          <w:b/>
          <w:bCs/>
          <w:position w:val="-1"/>
        </w:rPr>
        <w:t>е</w:t>
      </w:r>
      <w:r>
        <w:rPr>
          <w:b/>
          <w:bCs/>
          <w:spacing w:val="-1"/>
          <w:position w:val="-1"/>
        </w:rPr>
        <w:t xml:space="preserve"> </w:t>
      </w:r>
      <w:r>
        <w:rPr>
          <w:b/>
          <w:bCs/>
          <w:position w:val="-1"/>
        </w:rPr>
        <w:t>мо</w:t>
      </w:r>
      <w:r>
        <w:rPr>
          <w:b/>
          <w:bCs/>
          <w:spacing w:val="-4"/>
          <w:position w:val="-1"/>
        </w:rPr>
        <w:t>ж</w:t>
      </w:r>
      <w:r>
        <w:rPr>
          <w:b/>
          <w:bCs/>
          <w:position w:val="-1"/>
        </w:rPr>
        <w:t>е</w:t>
      </w:r>
      <w:r>
        <w:rPr>
          <w:b/>
          <w:bCs/>
          <w:spacing w:val="-1"/>
          <w:position w:val="-1"/>
        </w:rPr>
        <w:t xml:space="preserve"> </w:t>
      </w:r>
      <w:r>
        <w:rPr>
          <w:b/>
          <w:bCs/>
          <w:position w:val="-1"/>
        </w:rPr>
        <w:t>б</w:t>
      </w:r>
      <w:r>
        <w:rPr>
          <w:b/>
          <w:bCs/>
          <w:spacing w:val="1"/>
          <w:position w:val="-1"/>
        </w:rPr>
        <w:t>и</w:t>
      </w:r>
      <w:r>
        <w:rPr>
          <w:b/>
          <w:bCs/>
          <w:spacing w:val="2"/>
          <w:position w:val="-1"/>
        </w:rPr>
        <w:t>т</w:t>
      </w:r>
      <w:r>
        <w:rPr>
          <w:b/>
          <w:bCs/>
          <w:position w:val="-1"/>
        </w:rPr>
        <w:t>и</w:t>
      </w:r>
      <w:r>
        <w:rPr>
          <w:b/>
          <w:bCs/>
          <w:spacing w:val="1"/>
          <w:position w:val="-1"/>
        </w:rPr>
        <w:t xml:space="preserve"> </w:t>
      </w:r>
      <w:r>
        <w:rPr>
          <w:b/>
          <w:bCs/>
          <w:spacing w:val="-1"/>
          <w:position w:val="-1"/>
        </w:rPr>
        <w:t>с</w:t>
      </w:r>
      <w:r>
        <w:rPr>
          <w:b/>
          <w:bCs/>
          <w:position w:val="-1"/>
        </w:rPr>
        <w:t>тар</w:t>
      </w:r>
      <w:r>
        <w:rPr>
          <w:b/>
          <w:bCs/>
          <w:spacing w:val="1"/>
          <w:position w:val="-1"/>
        </w:rPr>
        <w:t>и</w:t>
      </w:r>
      <w:r>
        <w:rPr>
          <w:b/>
          <w:bCs/>
          <w:position w:val="-1"/>
        </w:rPr>
        <w:t>ји</w:t>
      </w:r>
      <w:r>
        <w:rPr>
          <w:b/>
          <w:bCs/>
          <w:spacing w:val="2"/>
          <w:position w:val="-1"/>
        </w:rPr>
        <w:t xml:space="preserve"> </w:t>
      </w:r>
      <w:r>
        <w:rPr>
          <w:b/>
          <w:bCs/>
          <w:position w:val="-1"/>
        </w:rPr>
        <w:t>од</w:t>
      </w:r>
      <w:r>
        <w:rPr>
          <w:b/>
          <w:bCs/>
          <w:spacing w:val="1"/>
          <w:position w:val="-1"/>
        </w:rPr>
        <w:t xml:space="preserve"> </w:t>
      </w:r>
      <w:r>
        <w:rPr>
          <w:b/>
          <w:bCs/>
          <w:position w:val="-1"/>
        </w:rPr>
        <w:t>2 м</w:t>
      </w:r>
      <w:r>
        <w:rPr>
          <w:b/>
          <w:bCs/>
          <w:spacing w:val="-1"/>
          <w:position w:val="-1"/>
        </w:rPr>
        <w:t>есе</w:t>
      </w:r>
      <w:r>
        <w:rPr>
          <w:b/>
          <w:bCs/>
          <w:spacing w:val="1"/>
          <w:position w:val="-1"/>
        </w:rPr>
        <w:t>ц</w:t>
      </w:r>
      <w:r>
        <w:rPr>
          <w:b/>
          <w:bCs/>
          <w:position w:val="-1"/>
        </w:rPr>
        <w:t xml:space="preserve">а </w:t>
      </w:r>
      <w:r>
        <w:rPr>
          <w:spacing w:val="1"/>
          <w:position w:val="-1"/>
          <w:u w:val="single"/>
        </w:rPr>
        <w:t>п</w:t>
      </w:r>
      <w:r>
        <w:rPr>
          <w:position w:val="-1"/>
          <w:u w:val="single"/>
        </w:rPr>
        <w:t xml:space="preserve">ре </w:t>
      </w:r>
      <w:r>
        <w:rPr>
          <w:spacing w:val="-76"/>
          <w:position w:val="-1"/>
          <w:u w:val="single"/>
        </w:rPr>
        <w:t xml:space="preserve"> </w:t>
      </w:r>
      <w:r>
        <w:rPr>
          <w:spacing w:val="-76"/>
          <w:position w:val="-1"/>
          <w:u w:val="single"/>
          <w:lang w:val="sr-Cyrl-CS"/>
        </w:rPr>
        <w:t xml:space="preserve">    </w:t>
      </w:r>
      <w:r>
        <w:rPr>
          <w:position w:val="-1"/>
          <w:u w:val="single"/>
        </w:rPr>
        <w:t>отв</w:t>
      </w:r>
      <w:r>
        <w:rPr>
          <w:spacing w:val="-1"/>
          <w:position w:val="-1"/>
          <w:u w:val="single"/>
        </w:rPr>
        <w:t>а</w:t>
      </w:r>
      <w:r>
        <w:rPr>
          <w:position w:val="-1"/>
          <w:u w:val="single"/>
        </w:rPr>
        <w:t>р</w:t>
      </w:r>
      <w:r>
        <w:rPr>
          <w:spacing w:val="-1"/>
          <w:position w:val="-1"/>
          <w:u w:val="single"/>
        </w:rPr>
        <w:t>ањ</w:t>
      </w:r>
      <w:r>
        <w:rPr>
          <w:position w:val="-1"/>
          <w:u w:val="single"/>
        </w:rPr>
        <w:t xml:space="preserve">а </w:t>
      </w:r>
      <w:r>
        <w:rPr>
          <w:spacing w:val="-76"/>
          <w:position w:val="-1"/>
          <w:u w:val="single"/>
        </w:rPr>
        <w:t xml:space="preserve"> </w:t>
      </w:r>
      <w:r>
        <w:rPr>
          <w:spacing w:val="1"/>
          <w:position w:val="-1"/>
          <w:u w:val="single"/>
        </w:rPr>
        <w:t>п</w:t>
      </w:r>
      <w:r>
        <w:rPr>
          <w:position w:val="-1"/>
          <w:u w:val="single"/>
        </w:rPr>
        <w:t>о</w:t>
      </w:r>
      <w:r>
        <w:rPr>
          <w:spacing w:val="3"/>
          <w:position w:val="-1"/>
          <w:u w:val="single"/>
        </w:rPr>
        <w:t>н</w:t>
      </w:r>
      <w:r>
        <w:rPr>
          <w:spacing w:val="-5"/>
          <w:position w:val="-1"/>
          <w:u w:val="single"/>
        </w:rPr>
        <w:t>у</w:t>
      </w:r>
      <w:r>
        <w:rPr>
          <w:spacing w:val="2"/>
          <w:position w:val="-1"/>
          <w:u w:val="single"/>
        </w:rPr>
        <w:t>д</w:t>
      </w:r>
      <w:r>
        <w:rPr>
          <w:position w:val="-1"/>
          <w:u w:val="single"/>
        </w:rPr>
        <w:t>а</w:t>
      </w:r>
    </w:p>
    <w:p w:rsidR="00472293" w:rsidRDefault="00472293" w:rsidP="00472293">
      <w:pPr>
        <w:widowControl w:val="0"/>
        <w:tabs>
          <w:tab w:val="left" w:pos="840"/>
        </w:tabs>
        <w:autoSpaceDE w:val="0"/>
        <w:autoSpaceDN w:val="0"/>
        <w:adjustRightInd w:val="0"/>
        <w:spacing w:before="23" w:line="274" w:lineRule="exact"/>
        <w:ind w:left="855" w:right="281" w:hanging="360"/>
        <w:jc w:val="both"/>
      </w:pPr>
      <w:r>
        <w:rPr>
          <w:rFonts w:ascii="Symbol" w:hAnsi="Symbol" w:cs="Symbol"/>
        </w:rPr>
        <w:t></w:t>
      </w:r>
      <w:r>
        <w:tab/>
      </w:r>
      <w:r>
        <w:rPr>
          <w:spacing w:val="-5"/>
        </w:rPr>
        <w:t>у</w:t>
      </w:r>
      <w:r>
        <w:rPr>
          <w:spacing w:val="3"/>
        </w:rPr>
        <w:t>к</w:t>
      </w:r>
      <w:r>
        <w:t>ол</w:t>
      </w:r>
      <w:r>
        <w:rPr>
          <w:spacing w:val="1"/>
        </w:rPr>
        <w:t>ик</w:t>
      </w:r>
      <w:r>
        <w:t xml:space="preserve">о </w:t>
      </w:r>
      <w:r>
        <w:rPr>
          <w:spacing w:val="1"/>
        </w:rPr>
        <w:t>п</w:t>
      </w:r>
      <w:r>
        <w:t>о</w:t>
      </w:r>
      <w:r>
        <w:rPr>
          <w:spacing w:val="3"/>
        </w:rPr>
        <w:t>н</w:t>
      </w:r>
      <w:r>
        <w:rPr>
          <w:spacing w:val="-7"/>
        </w:rPr>
        <w:t>у</w:t>
      </w:r>
      <w:r>
        <w:rPr>
          <w:spacing w:val="-1"/>
        </w:rPr>
        <w:t>ђ</w:t>
      </w:r>
      <w:r>
        <w:rPr>
          <w:spacing w:val="1"/>
        </w:rPr>
        <w:t>а</w:t>
      </w:r>
      <w:r>
        <w:t>ч</w:t>
      </w:r>
      <w:r>
        <w:rPr>
          <w:spacing w:val="-1"/>
        </w:rPr>
        <w:t xml:space="preserve"> </w:t>
      </w:r>
      <w:r>
        <w:rPr>
          <w:spacing w:val="1"/>
        </w:rPr>
        <w:t>и</w:t>
      </w:r>
      <w:r>
        <w:rPr>
          <w:spacing w:val="-1"/>
        </w:rPr>
        <w:t>м</w:t>
      </w:r>
      <w:r>
        <w:t>а</w:t>
      </w:r>
      <w:r>
        <w:rPr>
          <w:spacing w:val="-1"/>
        </w:rPr>
        <w:t xml:space="preserve"> </w:t>
      </w:r>
      <w:r>
        <w:rPr>
          <w:spacing w:val="2"/>
        </w:rPr>
        <w:t>в</w:t>
      </w:r>
      <w:r>
        <w:rPr>
          <w:spacing w:val="1"/>
        </w:rPr>
        <w:t>и</w:t>
      </w:r>
      <w:r>
        <w:t>ше</w:t>
      </w:r>
      <w:r>
        <w:rPr>
          <w:spacing w:val="-1"/>
        </w:rPr>
        <w:t xml:space="preserve"> </w:t>
      </w:r>
      <w:r>
        <w:rPr>
          <w:spacing w:val="1"/>
        </w:rPr>
        <w:t>з</w:t>
      </w:r>
      <w:r>
        <w:rPr>
          <w:spacing w:val="-1"/>
        </w:rPr>
        <w:t>а</w:t>
      </w:r>
      <w:r>
        <w:rPr>
          <w:spacing w:val="1"/>
        </w:rPr>
        <w:t>к</w:t>
      </w:r>
      <w:r>
        <w:t>о</w:t>
      </w:r>
      <w:r>
        <w:rPr>
          <w:spacing w:val="1"/>
        </w:rPr>
        <w:t>н</w:t>
      </w:r>
      <w:r>
        <w:rPr>
          <w:spacing w:val="-1"/>
        </w:rPr>
        <w:t>ски</w:t>
      </w:r>
      <w:r>
        <w:t>х</w:t>
      </w:r>
      <w:r>
        <w:rPr>
          <w:spacing w:val="2"/>
        </w:rPr>
        <w:t xml:space="preserve"> </w:t>
      </w:r>
      <w:r>
        <w:rPr>
          <w:spacing w:val="1"/>
        </w:rPr>
        <w:t>з</w:t>
      </w:r>
      <w:r>
        <w:rPr>
          <w:spacing w:val="-1"/>
        </w:rPr>
        <w:t>ас</w:t>
      </w:r>
      <w:r>
        <w:rPr>
          <w:spacing w:val="3"/>
        </w:rPr>
        <w:t>т</w:t>
      </w:r>
      <w:r>
        <w:rPr>
          <w:spacing w:val="-7"/>
        </w:rPr>
        <w:t>у</w:t>
      </w:r>
      <w:r>
        <w:rPr>
          <w:spacing w:val="1"/>
        </w:rPr>
        <w:t>пник</w:t>
      </w:r>
      <w:r>
        <w:t>а</w:t>
      </w:r>
      <w:r>
        <w:rPr>
          <w:spacing w:val="-1"/>
        </w:rPr>
        <w:t xml:space="preserve"> </w:t>
      </w:r>
      <w:r>
        <w:rPr>
          <w:spacing w:val="2"/>
        </w:rPr>
        <w:t>д</w:t>
      </w:r>
      <w:r>
        <w:rPr>
          <w:spacing w:val="-7"/>
        </w:rPr>
        <w:t>у</w:t>
      </w:r>
      <w:r>
        <w:rPr>
          <w:spacing w:val="2"/>
        </w:rPr>
        <w:t>ж</w:t>
      </w:r>
      <w:r>
        <w:rPr>
          <w:spacing w:val="-1"/>
        </w:rPr>
        <w:t>а</w:t>
      </w:r>
      <w:r>
        <w:t>н</w:t>
      </w:r>
      <w:r>
        <w:rPr>
          <w:spacing w:val="1"/>
        </w:rPr>
        <w:t xml:space="preserve"> </w:t>
      </w:r>
      <w:r>
        <w:t>је да</w:t>
      </w:r>
      <w:r>
        <w:rPr>
          <w:spacing w:val="-1"/>
        </w:rPr>
        <w:t xml:space="preserve"> </w:t>
      </w:r>
      <w:r>
        <w:rPr>
          <w:spacing w:val="1"/>
        </w:rPr>
        <w:t>п</w:t>
      </w:r>
      <w:r>
        <w:t>отврду</w:t>
      </w:r>
      <w:r>
        <w:rPr>
          <w:spacing w:val="-2"/>
        </w:rPr>
        <w:t xml:space="preserve"> </w:t>
      </w:r>
      <w:r>
        <w:t>до</w:t>
      </w:r>
      <w:r>
        <w:rPr>
          <w:spacing w:val="-1"/>
        </w:rPr>
        <w:t>с</w:t>
      </w:r>
      <w:r>
        <w:t>т</w:t>
      </w:r>
      <w:r>
        <w:rPr>
          <w:spacing w:val="2"/>
        </w:rPr>
        <w:t>а</w:t>
      </w:r>
      <w:r>
        <w:t xml:space="preserve">ви </w:t>
      </w:r>
      <w:r>
        <w:rPr>
          <w:spacing w:val="1"/>
        </w:rPr>
        <w:t>з</w:t>
      </w:r>
      <w:r>
        <w:t xml:space="preserve">а </w:t>
      </w:r>
      <w:r>
        <w:rPr>
          <w:spacing w:val="-1"/>
        </w:rPr>
        <w:t>с</w:t>
      </w:r>
      <w:r>
        <w:t>в</w:t>
      </w:r>
      <w:r>
        <w:rPr>
          <w:spacing w:val="-1"/>
        </w:rPr>
        <w:t>а</w:t>
      </w:r>
      <w:r>
        <w:rPr>
          <w:spacing w:val="1"/>
        </w:rPr>
        <w:t>к</w:t>
      </w:r>
      <w:r>
        <w:t xml:space="preserve">ог </w:t>
      </w:r>
      <w:r>
        <w:rPr>
          <w:spacing w:val="1"/>
        </w:rPr>
        <w:t>з</w:t>
      </w:r>
      <w:r>
        <w:rPr>
          <w:spacing w:val="-1"/>
        </w:rPr>
        <w:t>а</w:t>
      </w:r>
      <w:r>
        <w:rPr>
          <w:spacing w:val="1"/>
        </w:rPr>
        <w:t>к</w:t>
      </w:r>
      <w:r>
        <w:t>о</w:t>
      </w:r>
      <w:r>
        <w:rPr>
          <w:spacing w:val="1"/>
        </w:rPr>
        <w:t>н</w:t>
      </w:r>
      <w:r>
        <w:rPr>
          <w:spacing w:val="-1"/>
        </w:rPr>
        <w:t>с</w:t>
      </w:r>
      <w:r>
        <w:rPr>
          <w:spacing w:val="1"/>
        </w:rPr>
        <w:t>к</w:t>
      </w:r>
      <w:r>
        <w:t xml:space="preserve">ог </w:t>
      </w:r>
      <w:r>
        <w:rPr>
          <w:spacing w:val="1"/>
        </w:rPr>
        <w:t>з</w:t>
      </w:r>
      <w:r>
        <w:rPr>
          <w:spacing w:val="-1"/>
        </w:rPr>
        <w:t>ас</w:t>
      </w:r>
      <w:r>
        <w:rPr>
          <w:spacing w:val="3"/>
        </w:rPr>
        <w:t>т</w:t>
      </w:r>
      <w:r>
        <w:rPr>
          <w:spacing w:val="-7"/>
        </w:rPr>
        <w:t>у</w:t>
      </w:r>
      <w:r>
        <w:rPr>
          <w:spacing w:val="3"/>
        </w:rPr>
        <w:t>п</w:t>
      </w:r>
      <w:r>
        <w:rPr>
          <w:spacing w:val="1"/>
        </w:rPr>
        <w:t>ник</w:t>
      </w:r>
      <w:r>
        <w:t>а</w:t>
      </w:r>
    </w:p>
    <w:p w:rsidR="00472293" w:rsidRDefault="00472293" w:rsidP="00472293">
      <w:pPr>
        <w:widowControl w:val="0"/>
        <w:autoSpaceDE w:val="0"/>
        <w:autoSpaceDN w:val="0"/>
        <w:adjustRightInd w:val="0"/>
        <w:spacing w:before="18" w:line="260" w:lineRule="exact"/>
        <w:jc w:val="both"/>
        <w:rPr>
          <w:sz w:val="26"/>
          <w:szCs w:val="26"/>
        </w:rPr>
      </w:pPr>
    </w:p>
    <w:p w:rsidR="00472293" w:rsidRPr="00472293" w:rsidRDefault="00472293" w:rsidP="00472293">
      <w:pPr>
        <w:widowControl w:val="0"/>
        <w:autoSpaceDE w:val="0"/>
        <w:autoSpaceDN w:val="0"/>
        <w:adjustRightInd w:val="0"/>
        <w:spacing w:line="240" w:lineRule="auto"/>
        <w:ind w:left="135" w:right="-20"/>
        <w:jc w:val="both"/>
        <w:rPr>
          <w:color w:val="auto"/>
        </w:rPr>
      </w:pPr>
      <w:r w:rsidRPr="00472293">
        <w:rPr>
          <w:bCs/>
          <w:color w:val="auto"/>
        </w:rPr>
        <w:t>П</w:t>
      </w:r>
      <w:r w:rsidRPr="00472293">
        <w:rPr>
          <w:bCs/>
          <w:color w:val="auto"/>
          <w:spacing w:val="-2"/>
        </w:rPr>
        <w:t>р</w:t>
      </w:r>
      <w:r w:rsidRPr="00472293">
        <w:rPr>
          <w:bCs/>
          <w:color w:val="auto"/>
        </w:rPr>
        <w:t xml:space="preserve">авно </w:t>
      </w:r>
      <w:r w:rsidRPr="00472293">
        <w:rPr>
          <w:bCs/>
          <w:color w:val="auto"/>
          <w:spacing w:val="1"/>
        </w:rPr>
        <w:t>л</w:t>
      </w:r>
      <w:r w:rsidRPr="00472293">
        <w:rPr>
          <w:bCs/>
          <w:color w:val="auto"/>
        </w:rPr>
        <w:t>и</w:t>
      </w:r>
      <w:r w:rsidRPr="00472293">
        <w:rPr>
          <w:bCs/>
          <w:color w:val="auto"/>
          <w:spacing w:val="1"/>
        </w:rPr>
        <w:t>ц</w:t>
      </w:r>
      <w:r w:rsidRPr="00472293">
        <w:rPr>
          <w:bCs/>
          <w:color w:val="auto"/>
        </w:rPr>
        <w:t>е</w:t>
      </w:r>
      <w:r w:rsidRPr="00472293">
        <w:rPr>
          <w:b/>
          <w:bCs/>
          <w:color w:val="auto"/>
        </w:rPr>
        <w:t>:</w:t>
      </w:r>
    </w:p>
    <w:p w:rsidR="00472293" w:rsidRDefault="00472293" w:rsidP="00472293">
      <w:pPr>
        <w:widowControl w:val="0"/>
        <w:autoSpaceDE w:val="0"/>
        <w:autoSpaceDN w:val="0"/>
        <w:adjustRightInd w:val="0"/>
        <w:spacing w:line="269" w:lineRule="exact"/>
        <w:ind w:left="135" w:right="-20"/>
        <w:rPr>
          <w:color w:val="auto"/>
        </w:rPr>
      </w:pPr>
      <w:r>
        <w:rPr>
          <w:u w:val="single"/>
        </w:rPr>
        <w:t xml:space="preserve">Извод </w:t>
      </w:r>
      <w:r>
        <w:rPr>
          <w:spacing w:val="-75"/>
          <w:u w:val="single"/>
        </w:rPr>
        <w:t xml:space="preserve"> </w:t>
      </w:r>
      <w:r>
        <w:rPr>
          <w:spacing w:val="1"/>
          <w:u w:val="single"/>
        </w:rPr>
        <w:t>и</w:t>
      </w:r>
      <w:r>
        <w:rPr>
          <w:u w:val="single"/>
        </w:rPr>
        <w:t xml:space="preserve">з </w:t>
      </w:r>
      <w:r>
        <w:rPr>
          <w:spacing w:val="-77"/>
          <w:u w:val="single"/>
        </w:rPr>
        <w:t xml:space="preserve"> </w:t>
      </w:r>
      <w:r>
        <w:rPr>
          <w:spacing w:val="1"/>
          <w:u w:val="single"/>
        </w:rPr>
        <w:t>к</w:t>
      </w:r>
      <w:r>
        <w:rPr>
          <w:spacing w:val="-1"/>
          <w:u w:val="single"/>
        </w:rPr>
        <w:t>а</w:t>
      </w:r>
      <w:r>
        <w:rPr>
          <w:spacing w:val="1"/>
          <w:u w:val="single"/>
        </w:rPr>
        <w:t>зн</w:t>
      </w:r>
      <w:r>
        <w:rPr>
          <w:spacing w:val="-1"/>
          <w:u w:val="single"/>
        </w:rPr>
        <w:t>е</w:t>
      </w:r>
      <w:r>
        <w:rPr>
          <w:spacing w:val="1"/>
          <w:u w:val="single"/>
        </w:rPr>
        <w:t>н</w:t>
      </w:r>
      <w:r>
        <w:rPr>
          <w:u w:val="single"/>
        </w:rPr>
        <w:t xml:space="preserve">е </w:t>
      </w:r>
      <w:r>
        <w:rPr>
          <w:spacing w:val="-76"/>
          <w:u w:val="single"/>
        </w:rPr>
        <w:t xml:space="preserve"> </w:t>
      </w:r>
      <w:r>
        <w:rPr>
          <w:spacing w:val="-1"/>
          <w:u w:val="single"/>
        </w:rPr>
        <w:t>е</w:t>
      </w:r>
      <w:r>
        <w:rPr>
          <w:u w:val="single"/>
        </w:rPr>
        <w:t>вид</w:t>
      </w:r>
      <w:r>
        <w:rPr>
          <w:spacing w:val="-1"/>
          <w:u w:val="single"/>
        </w:rPr>
        <w:t>е</w:t>
      </w:r>
      <w:r>
        <w:rPr>
          <w:spacing w:val="1"/>
          <w:u w:val="single"/>
        </w:rPr>
        <w:t>нц</w:t>
      </w:r>
      <w:r>
        <w:rPr>
          <w:spacing w:val="-1"/>
          <w:u w:val="single"/>
        </w:rPr>
        <w:t>и</w:t>
      </w:r>
      <w:r>
        <w:rPr>
          <w:u w:val="single"/>
        </w:rPr>
        <w:t>је:</w:t>
      </w:r>
    </w:p>
    <w:p w:rsidR="00472293" w:rsidRDefault="00472293" w:rsidP="00472293">
      <w:pPr>
        <w:widowControl w:val="0"/>
        <w:autoSpaceDE w:val="0"/>
        <w:autoSpaceDN w:val="0"/>
        <w:adjustRightInd w:val="0"/>
        <w:spacing w:before="2" w:line="240" w:lineRule="auto"/>
        <w:ind w:left="135" w:right="-20"/>
      </w:pPr>
      <w:r>
        <w:t>1)</w:t>
      </w:r>
      <w:r>
        <w:rPr>
          <w:spacing w:val="-1"/>
        </w:rPr>
        <w:t xml:space="preserve"> </w:t>
      </w:r>
      <w:r>
        <w:rPr>
          <w:spacing w:val="1"/>
        </w:rPr>
        <w:t>п</w:t>
      </w:r>
      <w:r>
        <w:t>р</w:t>
      </w:r>
      <w:r>
        <w:rPr>
          <w:spacing w:val="-1"/>
        </w:rPr>
        <w:t>а</w:t>
      </w:r>
      <w:r>
        <w:t>вно л</w:t>
      </w:r>
      <w:r>
        <w:rPr>
          <w:spacing w:val="1"/>
        </w:rPr>
        <w:t>иц</w:t>
      </w:r>
      <w:r>
        <w:t>е -</w:t>
      </w:r>
      <w:r>
        <w:rPr>
          <w:spacing w:val="2"/>
        </w:rPr>
        <w:t xml:space="preserve"> </w:t>
      </w:r>
      <w:r>
        <w:rPr>
          <w:spacing w:val="-5"/>
        </w:rPr>
        <w:t>у</w:t>
      </w:r>
      <w:r>
        <w:t>в</w:t>
      </w:r>
      <w:r>
        <w:rPr>
          <w:spacing w:val="-1"/>
        </w:rPr>
        <w:t>е</w:t>
      </w:r>
      <w:r>
        <w:rPr>
          <w:spacing w:val="2"/>
        </w:rPr>
        <w:t>р</w:t>
      </w:r>
      <w:r>
        <w:rPr>
          <w:spacing w:val="1"/>
        </w:rPr>
        <w:t>е</w:t>
      </w:r>
      <w:r>
        <w:rPr>
          <w:spacing w:val="-1"/>
        </w:rPr>
        <w:t>њ</w:t>
      </w:r>
      <w:r>
        <w:t>е</w:t>
      </w:r>
      <w:r>
        <w:rPr>
          <w:spacing w:val="-1"/>
        </w:rPr>
        <w:t xml:space="preserve"> </w:t>
      </w:r>
      <w:r>
        <w:rPr>
          <w:spacing w:val="1"/>
        </w:rPr>
        <w:t>н</w:t>
      </w:r>
      <w:r>
        <w:rPr>
          <w:spacing w:val="-1"/>
        </w:rPr>
        <w:t>а</w:t>
      </w:r>
      <w:r>
        <w:t>дле</w:t>
      </w:r>
      <w:r>
        <w:rPr>
          <w:spacing w:val="-1"/>
        </w:rPr>
        <w:t>ж</w:t>
      </w:r>
      <w:r>
        <w:rPr>
          <w:spacing w:val="1"/>
        </w:rPr>
        <w:t>н</w:t>
      </w:r>
      <w:r>
        <w:t xml:space="preserve">ог </w:t>
      </w:r>
      <w:r>
        <w:rPr>
          <w:spacing w:val="4"/>
        </w:rPr>
        <w:t>с</w:t>
      </w:r>
      <w:r>
        <w:rPr>
          <w:spacing w:val="-5"/>
        </w:rPr>
        <w:t>у</w:t>
      </w:r>
      <w:r>
        <w:t>да</w:t>
      </w:r>
    </w:p>
    <w:p w:rsidR="00472293" w:rsidRDefault="00472293" w:rsidP="00472293">
      <w:pPr>
        <w:widowControl w:val="0"/>
        <w:autoSpaceDE w:val="0"/>
        <w:autoSpaceDN w:val="0"/>
        <w:adjustRightInd w:val="0"/>
        <w:spacing w:line="240" w:lineRule="auto"/>
        <w:ind w:left="135" w:right="-20"/>
      </w:pPr>
      <w:r>
        <w:t>2)</w:t>
      </w:r>
      <w:r>
        <w:rPr>
          <w:spacing w:val="-1"/>
        </w:rPr>
        <w:t xml:space="preserve"> </w:t>
      </w:r>
      <w:r>
        <w:rPr>
          <w:spacing w:val="1"/>
        </w:rPr>
        <w:t>з</w:t>
      </w:r>
      <w:r>
        <w:rPr>
          <w:spacing w:val="-1"/>
        </w:rPr>
        <w:t>а</w:t>
      </w:r>
      <w:r>
        <w:rPr>
          <w:spacing w:val="1"/>
        </w:rPr>
        <w:t>к</w:t>
      </w:r>
      <w:r>
        <w:t>о</w:t>
      </w:r>
      <w:r>
        <w:rPr>
          <w:spacing w:val="1"/>
        </w:rPr>
        <w:t>н</w:t>
      </w:r>
      <w:r>
        <w:rPr>
          <w:spacing w:val="-1"/>
        </w:rPr>
        <w:t>с</w:t>
      </w:r>
      <w:r>
        <w:rPr>
          <w:spacing w:val="1"/>
        </w:rPr>
        <w:t>к</w:t>
      </w:r>
      <w:r>
        <w:t>и</w:t>
      </w:r>
      <w:r>
        <w:rPr>
          <w:spacing w:val="-1"/>
        </w:rPr>
        <w:t xml:space="preserve"> </w:t>
      </w:r>
      <w:r>
        <w:rPr>
          <w:spacing w:val="1"/>
        </w:rPr>
        <w:t>з</w:t>
      </w:r>
      <w:r>
        <w:rPr>
          <w:spacing w:val="-1"/>
        </w:rPr>
        <w:t>ас</w:t>
      </w:r>
      <w:r>
        <w:rPr>
          <w:spacing w:val="3"/>
        </w:rPr>
        <w:t>т</w:t>
      </w:r>
      <w:r>
        <w:rPr>
          <w:spacing w:val="-7"/>
        </w:rPr>
        <w:t>у</w:t>
      </w:r>
      <w:r>
        <w:rPr>
          <w:spacing w:val="1"/>
        </w:rPr>
        <w:t>пни</w:t>
      </w:r>
      <w:r>
        <w:rPr>
          <w:spacing w:val="4"/>
        </w:rPr>
        <w:t>к</w:t>
      </w:r>
      <w:r>
        <w:t>-</w:t>
      </w:r>
      <w:r>
        <w:rPr>
          <w:spacing w:val="-1"/>
        </w:rPr>
        <w:t xml:space="preserve"> </w:t>
      </w:r>
      <w:r>
        <w:rPr>
          <w:spacing w:val="-5"/>
        </w:rPr>
        <w:t>у</w:t>
      </w:r>
      <w:r>
        <w:rPr>
          <w:spacing w:val="2"/>
        </w:rPr>
        <w:t>в</w:t>
      </w:r>
      <w:r>
        <w:rPr>
          <w:spacing w:val="1"/>
        </w:rPr>
        <w:t>е</w:t>
      </w:r>
      <w:r>
        <w:t>р</w:t>
      </w:r>
      <w:r>
        <w:rPr>
          <w:spacing w:val="-1"/>
        </w:rPr>
        <w:t>е</w:t>
      </w:r>
      <w:r>
        <w:rPr>
          <w:spacing w:val="1"/>
        </w:rPr>
        <w:t>њ</w:t>
      </w:r>
      <w:r>
        <w:t>е</w:t>
      </w:r>
      <w:r>
        <w:rPr>
          <w:spacing w:val="-1"/>
        </w:rPr>
        <w:t xml:space="preserve"> </w:t>
      </w:r>
      <w:r>
        <w:rPr>
          <w:spacing w:val="1"/>
        </w:rPr>
        <w:t>н</w:t>
      </w:r>
      <w:r>
        <w:rPr>
          <w:spacing w:val="-1"/>
        </w:rPr>
        <w:t>а</w:t>
      </w:r>
      <w:r>
        <w:t>дле</w:t>
      </w:r>
      <w:r>
        <w:rPr>
          <w:spacing w:val="-1"/>
        </w:rPr>
        <w:t>ж</w:t>
      </w:r>
      <w:r>
        <w:rPr>
          <w:spacing w:val="1"/>
        </w:rPr>
        <w:t>н</w:t>
      </w:r>
      <w:r>
        <w:t>е</w:t>
      </w:r>
      <w:r>
        <w:rPr>
          <w:spacing w:val="-1"/>
        </w:rPr>
        <w:t xml:space="preserve"> </w:t>
      </w:r>
      <w:r>
        <w:rPr>
          <w:spacing w:val="1"/>
        </w:rPr>
        <w:t>п</w:t>
      </w:r>
      <w:r>
        <w:t>ол</w:t>
      </w:r>
      <w:r>
        <w:rPr>
          <w:spacing w:val="1"/>
        </w:rPr>
        <w:t>ици</w:t>
      </w:r>
      <w:r>
        <w:t>јске</w:t>
      </w:r>
      <w:r>
        <w:rPr>
          <w:spacing w:val="2"/>
        </w:rPr>
        <w:t xml:space="preserve"> </w:t>
      </w:r>
      <w:r>
        <w:rPr>
          <w:spacing w:val="-7"/>
        </w:rPr>
        <w:t>у</w:t>
      </w:r>
      <w:r>
        <w:rPr>
          <w:spacing w:val="1"/>
        </w:rPr>
        <w:t>п</w:t>
      </w:r>
      <w:r>
        <w:t>р</w:t>
      </w:r>
      <w:r>
        <w:rPr>
          <w:spacing w:val="-1"/>
        </w:rPr>
        <w:t>а</w:t>
      </w:r>
      <w:r>
        <w:rPr>
          <w:spacing w:val="2"/>
        </w:rPr>
        <w:t>в</w:t>
      </w:r>
      <w:r>
        <w:t>е</w:t>
      </w:r>
      <w:r>
        <w:rPr>
          <w:spacing w:val="-1"/>
        </w:rPr>
        <w:t xml:space="preserve"> </w:t>
      </w:r>
      <w:r>
        <w:t>МУПа</w:t>
      </w:r>
    </w:p>
    <w:p w:rsidR="00472293" w:rsidRDefault="00472293" w:rsidP="00FA23EB">
      <w:pPr>
        <w:widowControl w:val="0"/>
        <w:autoSpaceDE w:val="0"/>
        <w:autoSpaceDN w:val="0"/>
        <w:adjustRightInd w:val="0"/>
        <w:spacing w:line="237" w:lineRule="auto"/>
        <w:ind w:left="135" w:right="368"/>
        <w:jc w:val="both"/>
      </w:pPr>
      <w:r>
        <w:t>да</w:t>
      </w:r>
      <w:r>
        <w:rPr>
          <w:spacing w:val="-1"/>
        </w:rPr>
        <w:t xml:space="preserve"> </w:t>
      </w:r>
      <w:r>
        <w:rPr>
          <w:spacing w:val="1"/>
        </w:rPr>
        <w:t>п</w:t>
      </w:r>
      <w:r>
        <w:t>р</w:t>
      </w:r>
      <w:r>
        <w:rPr>
          <w:spacing w:val="-1"/>
        </w:rPr>
        <w:t>а</w:t>
      </w:r>
      <w:r>
        <w:t>вно л</w:t>
      </w:r>
      <w:r>
        <w:rPr>
          <w:spacing w:val="1"/>
        </w:rPr>
        <w:t>иц</w:t>
      </w:r>
      <w:r>
        <w:t>е</w:t>
      </w:r>
      <w:r>
        <w:rPr>
          <w:spacing w:val="-1"/>
        </w:rPr>
        <w:t xml:space="preserve"> </w:t>
      </w:r>
      <w:r>
        <w:t>и</w:t>
      </w:r>
      <w:r>
        <w:rPr>
          <w:spacing w:val="1"/>
        </w:rPr>
        <w:t xml:space="preserve"> </w:t>
      </w:r>
      <w:r>
        <w:rPr>
          <w:spacing w:val="-1"/>
        </w:rPr>
        <w:t>ње</w:t>
      </w:r>
      <w:r>
        <w:t>гов з</w:t>
      </w:r>
      <w:r>
        <w:rPr>
          <w:spacing w:val="-1"/>
        </w:rPr>
        <w:t>а</w:t>
      </w:r>
      <w:r>
        <w:rPr>
          <w:spacing w:val="1"/>
        </w:rPr>
        <w:t>к</w:t>
      </w:r>
      <w:r>
        <w:t>о</w:t>
      </w:r>
      <w:r>
        <w:rPr>
          <w:spacing w:val="1"/>
        </w:rPr>
        <w:t>н</w:t>
      </w:r>
      <w:r>
        <w:rPr>
          <w:spacing w:val="-1"/>
        </w:rPr>
        <w:t>с</w:t>
      </w:r>
      <w:r>
        <w:rPr>
          <w:spacing w:val="1"/>
        </w:rPr>
        <w:t>к</w:t>
      </w:r>
      <w:r>
        <w:t>и</w:t>
      </w:r>
      <w:r>
        <w:rPr>
          <w:spacing w:val="-1"/>
        </w:rPr>
        <w:t xml:space="preserve"> </w:t>
      </w:r>
      <w:r>
        <w:rPr>
          <w:spacing w:val="1"/>
        </w:rPr>
        <w:t>з</w:t>
      </w:r>
      <w:r>
        <w:rPr>
          <w:spacing w:val="-1"/>
        </w:rPr>
        <w:t>ас</w:t>
      </w:r>
      <w:r>
        <w:rPr>
          <w:spacing w:val="3"/>
        </w:rPr>
        <w:t>т</w:t>
      </w:r>
      <w:r>
        <w:rPr>
          <w:spacing w:val="-7"/>
        </w:rPr>
        <w:t>у</w:t>
      </w:r>
      <w:r>
        <w:rPr>
          <w:spacing w:val="1"/>
        </w:rPr>
        <w:t>пни</w:t>
      </w:r>
      <w:r>
        <w:t>к</w:t>
      </w:r>
      <w:r>
        <w:rPr>
          <w:spacing w:val="5"/>
        </w:rPr>
        <w:t xml:space="preserve"> </w:t>
      </w:r>
      <w:r>
        <w:rPr>
          <w:b/>
          <w:bCs/>
          <w:spacing w:val="1"/>
        </w:rPr>
        <w:t>н</w:t>
      </w:r>
      <w:r>
        <w:rPr>
          <w:b/>
          <w:bCs/>
          <w:spacing w:val="-1"/>
        </w:rPr>
        <w:t>и</w:t>
      </w:r>
      <w:r>
        <w:rPr>
          <w:b/>
          <w:bCs/>
        </w:rPr>
        <w:t>је</w:t>
      </w:r>
      <w:r>
        <w:rPr>
          <w:b/>
          <w:bCs/>
          <w:spacing w:val="-2"/>
        </w:rPr>
        <w:t xml:space="preserve"> </w:t>
      </w:r>
      <w:r>
        <w:rPr>
          <w:b/>
          <w:bCs/>
        </w:rPr>
        <w:t>о</w:t>
      </w:r>
      <w:r>
        <w:rPr>
          <w:b/>
          <w:bCs/>
          <w:spacing w:val="-1"/>
        </w:rPr>
        <w:t>с</w:t>
      </w:r>
      <w:r>
        <w:rPr>
          <w:b/>
          <w:bCs/>
        </w:rPr>
        <w:t>уђ</w:t>
      </w:r>
      <w:r>
        <w:rPr>
          <w:b/>
          <w:bCs/>
          <w:spacing w:val="1"/>
        </w:rPr>
        <w:t>и</w:t>
      </w:r>
      <w:r>
        <w:rPr>
          <w:b/>
          <w:bCs/>
        </w:rPr>
        <w:t>ван</w:t>
      </w:r>
      <w:r>
        <w:rPr>
          <w:b/>
          <w:bCs/>
          <w:spacing w:val="2"/>
        </w:rPr>
        <w:t xml:space="preserve"> </w:t>
      </w:r>
      <w:r>
        <w:rPr>
          <w:spacing w:val="1"/>
        </w:rPr>
        <w:t>з</w:t>
      </w:r>
      <w:r>
        <w:t>а</w:t>
      </w:r>
      <w:r>
        <w:rPr>
          <w:spacing w:val="-1"/>
        </w:rPr>
        <w:t xml:space="preserve"> </w:t>
      </w:r>
      <w:r>
        <w:rPr>
          <w:spacing w:val="1"/>
        </w:rPr>
        <w:t>н</w:t>
      </w:r>
      <w:r>
        <w:rPr>
          <w:spacing w:val="-1"/>
        </w:rPr>
        <w:t>е</w:t>
      </w:r>
      <w:r>
        <w:rPr>
          <w:spacing w:val="1"/>
        </w:rPr>
        <w:t>к</w:t>
      </w:r>
      <w:r>
        <w:t>о од</w:t>
      </w:r>
      <w:r>
        <w:rPr>
          <w:spacing w:val="-2"/>
        </w:rPr>
        <w:t xml:space="preserve"> </w:t>
      </w:r>
      <w:r>
        <w:rPr>
          <w:spacing w:val="1"/>
        </w:rPr>
        <w:t>к</w:t>
      </w:r>
      <w:r>
        <w:t>р</w:t>
      </w:r>
      <w:r>
        <w:rPr>
          <w:spacing w:val="1"/>
        </w:rPr>
        <w:t>и</w:t>
      </w:r>
      <w:r>
        <w:t>ви</w:t>
      </w:r>
      <w:r>
        <w:rPr>
          <w:spacing w:val="-1"/>
        </w:rPr>
        <w:t>чни</w:t>
      </w:r>
      <w:r>
        <w:t>х</w:t>
      </w:r>
      <w:r>
        <w:rPr>
          <w:spacing w:val="2"/>
        </w:rPr>
        <w:t xml:space="preserve"> </w:t>
      </w:r>
      <w:r>
        <w:t>д</w:t>
      </w:r>
      <w:r>
        <w:rPr>
          <w:spacing w:val="-1"/>
        </w:rPr>
        <w:t>е</w:t>
      </w:r>
      <w:r>
        <w:t xml:space="preserve">ла </w:t>
      </w:r>
      <w:r>
        <w:rPr>
          <w:spacing w:val="1"/>
        </w:rPr>
        <w:t>к</w:t>
      </w:r>
      <w:r>
        <w:rPr>
          <w:spacing w:val="-1"/>
        </w:rPr>
        <w:t>а</w:t>
      </w:r>
      <w:r>
        <w:t xml:space="preserve">о </w:t>
      </w:r>
      <w:r>
        <w:rPr>
          <w:spacing w:val="-1"/>
        </w:rPr>
        <w:t>ч</w:t>
      </w:r>
      <w:r>
        <w:t>л</w:t>
      </w:r>
      <w:r>
        <w:rPr>
          <w:spacing w:val="-1"/>
        </w:rPr>
        <w:t>а</w:t>
      </w:r>
      <w:r>
        <w:t>н</w:t>
      </w:r>
      <w:r>
        <w:rPr>
          <w:spacing w:val="1"/>
        </w:rPr>
        <w:t xml:space="preserve"> </w:t>
      </w:r>
      <w:r>
        <w:t>орг</w:t>
      </w:r>
      <w:r>
        <w:rPr>
          <w:spacing w:val="-1"/>
        </w:rPr>
        <w:t>а</w:t>
      </w:r>
      <w:r>
        <w:rPr>
          <w:spacing w:val="1"/>
        </w:rPr>
        <w:t>низ</w:t>
      </w:r>
      <w:r>
        <w:t>ов</w:t>
      </w:r>
      <w:r>
        <w:rPr>
          <w:spacing w:val="-1"/>
        </w:rPr>
        <w:t>а</w:t>
      </w:r>
      <w:r>
        <w:rPr>
          <w:spacing w:val="1"/>
        </w:rPr>
        <w:t>н</w:t>
      </w:r>
      <w:r>
        <w:t>е</w:t>
      </w:r>
      <w:r>
        <w:rPr>
          <w:spacing w:val="-1"/>
        </w:rPr>
        <w:t xml:space="preserve"> </w:t>
      </w:r>
      <w:r>
        <w:rPr>
          <w:spacing w:val="1"/>
        </w:rPr>
        <w:t>к</w:t>
      </w:r>
      <w:r>
        <w:t>р</w:t>
      </w:r>
      <w:r>
        <w:rPr>
          <w:spacing w:val="1"/>
        </w:rPr>
        <w:t>и</w:t>
      </w:r>
      <w:r>
        <w:rPr>
          <w:spacing w:val="-1"/>
        </w:rPr>
        <w:t>ми</w:t>
      </w:r>
      <w:r>
        <w:rPr>
          <w:spacing w:val="1"/>
        </w:rPr>
        <w:t>н</w:t>
      </w:r>
      <w:r>
        <w:rPr>
          <w:spacing w:val="-1"/>
        </w:rPr>
        <w:t>а</w:t>
      </w:r>
      <w:r>
        <w:t>л</w:t>
      </w:r>
      <w:r>
        <w:rPr>
          <w:spacing w:val="1"/>
        </w:rPr>
        <w:t>н</w:t>
      </w:r>
      <w:r>
        <w:t>е</w:t>
      </w:r>
      <w:r>
        <w:rPr>
          <w:spacing w:val="-1"/>
        </w:rPr>
        <w:t xml:space="preserve"> </w:t>
      </w:r>
      <w:r>
        <w:t>г</w:t>
      </w:r>
      <w:r>
        <w:rPr>
          <w:spacing w:val="2"/>
        </w:rPr>
        <w:t>р</w:t>
      </w:r>
      <w:r>
        <w:rPr>
          <w:spacing w:val="-7"/>
        </w:rPr>
        <w:t>у</w:t>
      </w:r>
      <w:r>
        <w:rPr>
          <w:spacing w:val="3"/>
        </w:rPr>
        <w:t>п</w:t>
      </w:r>
      <w:r>
        <w:rPr>
          <w:spacing w:val="-1"/>
        </w:rPr>
        <w:t>е</w:t>
      </w:r>
      <w:r>
        <w:t>, да</w:t>
      </w:r>
      <w:r>
        <w:rPr>
          <w:spacing w:val="-1"/>
        </w:rPr>
        <w:t xml:space="preserve"> </w:t>
      </w:r>
      <w:r>
        <w:rPr>
          <w:spacing w:val="1"/>
        </w:rPr>
        <w:t>ни</w:t>
      </w:r>
      <w:r>
        <w:t>је о</w:t>
      </w:r>
      <w:r>
        <w:rPr>
          <w:spacing w:val="1"/>
        </w:rPr>
        <w:t>с</w:t>
      </w:r>
      <w:r>
        <w:rPr>
          <w:spacing w:val="-5"/>
        </w:rPr>
        <w:t>у</w:t>
      </w:r>
      <w:r>
        <w:rPr>
          <w:spacing w:val="-1"/>
        </w:rPr>
        <w:t>ђ</w:t>
      </w:r>
      <w:r>
        <w:rPr>
          <w:spacing w:val="1"/>
        </w:rPr>
        <w:t>и</w:t>
      </w:r>
      <w:r>
        <w:rPr>
          <w:spacing w:val="2"/>
        </w:rPr>
        <w:t>в</w:t>
      </w:r>
      <w:r>
        <w:rPr>
          <w:spacing w:val="-1"/>
        </w:rPr>
        <w:t>а</w:t>
      </w:r>
      <w:r>
        <w:t>н</w:t>
      </w:r>
      <w:r>
        <w:rPr>
          <w:spacing w:val="1"/>
        </w:rPr>
        <w:t xml:space="preserve"> з</w:t>
      </w:r>
      <w:r>
        <w:t>а</w:t>
      </w:r>
      <w:r>
        <w:rPr>
          <w:spacing w:val="-1"/>
        </w:rPr>
        <w:t xml:space="preserve"> </w:t>
      </w:r>
      <w:r>
        <w:rPr>
          <w:spacing w:val="1"/>
        </w:rPr>
        <w:t>к</w:t>
      </w:r>
      <w:r>
        <w:t>р</w:t>
      </w:r>
      <w:r>
        <w:rPr>
          <w:spacing w:val="1"/>
        </w:rPr>
        <w:t>и</w:t>
      </w:r>
      <w:r>
        <w:t>ви</w:t>
      </w:r>
      <w:r>
        <w:rPr>
          <w:spacing w:val="-3"/>
        </w:rPr>
        <w:t>ч</w:t>
      </w:r>
      <w:r>
        <w:rPr>
          <w:spacing w:val="1"/>
        </w:rPr>
        <w:t>н</w:t>
      </w:r>
      <w:r>
        <w:t>а</w:t>
      </w:r>
      <w:r>
        <w:rPr>
          <w:spacing w:val="-1"/>
        </w:rPr>
        <w:t xml:space="preserve"> </w:t>
      </w:r>
      <w:r>
        <w:t>д</w:t>
      </w:r>
      <w:r>
        <w:rPr>
          <w:spacing w:val="-1"/>
        </w:rPr>
        <w:t>е</w:t>
      </w:r>
      <w:r>
        <w:t>ла</w:t>
      </w:r>
      <w:r>
        <w:rPr>
          <w:spacing w:val="-1"/>
        </w:rPr>
        <w:t xml:space="preserve"> </w:t>
      </w:r>
      <w:r>
        <w:rPr>
          <w:spacing w:val="1"/>
        </w:rPr>
        <w:t>п</w:t>
      </w:r>
      <w:r>
        <w:t>рот</w:t>
      </w:r>
      <w:r>
        <w:rPr>
          <w:spacing w:val="2"/>
        </w:rPr>
        <w:t>и</w:t>
      </w:r>
      <w:r>
        <w:t xml:space="preserve">в </w:t>
      </w:r>
      <w:r>
        <w:rPr>
          <w:spacing w:val="1"/>
        </w:rPr>
        <w:t>п</w:t>
      </w:r>
      <w:r>
        <w:t>р</w:t>
      </w:r>
      <w:r>
        <w:rPr>
          <w:spacing w:val="1"/>
        </w:rPr>
        <w:t>и</w:t>
      </w:r>
      <w:r>
        <w:t>вр</w:t>
      </w:r>
      <w:r>
        <w:rPr>
          <w:spacing w:val="-1"/>
        </w:rPr>
        <w:t>е</w:t>
      </w:r>
      <w:r>
        <w:t>д</w:t>
      </w:r>
      <w:r>
        <w:rPr>
          <w:spacing w:val="-1"/>
        </w:rPr>
        <w:t>е</w:t>
      </w:r>
      <w:r>
        <w:t xml:space="preserve">, </w:t>
      </w:r>
      <w:r>
        <w:rPr>
          <w:spacing w:val="1"/>
        </w:rPr>
        <w:t>к</w:t>
      </w:r>
      <w:r>
        <w:t>р</w:t>
      </w:r>
      <w:r>
        <w:rPr>
          <w:spacing w:val="1"/>
        </w:rPr>
        <w:t>и</w:t>
      </w:r>
      <w:r>
        <w:t>ви</w:t>
      </w:r>
      <w:r>
        <w:rPr>
          <w:spacing w:val="-1"/>
        </w:rPr>
        <w:t>ч</w:t>
      </w:r>
      <w:r>
        <w:rPr>
          <w:spacing w:val="1"/>
        </w:rPr>
        <w:t>н</w:t>
      </w:r>
      <w:r>
        <w:t>а</w:t>
      </w:r>
      <w:r>
        <w:rPr>
          <w:spacing w:val="-1"/>
        </w:rPr>
        <w:t xml:space="preserve"> </w:t>
      </w:r>
      <w:r>
        <w:t>д</w:t>
      </w:r>
      <w:r>
        <w:rPr>
          <w:spacing w:val="-1"/>
        </w:rPr>
        <w:t>е</w:t>
      </w:r>
      <w:r>
        <w:rPr>
          <w:spacing w:val="-2"/>
        </w:rPr>
        <w:t>л</w:t>
      </w:r>
      <w:r>
        <w:t>а</w:t>
      </w:r>
      <w:r>
        <w:rPr>
          <w:spacing w:val="-1"/>
        </w:rPr>
        <w:t xml:space="preserve"> </w:t>
      </w:r>
      <w:r>
        <w:rPr>
          <w:spacing w:val="1"/>
        </w:rPr>
        <w:t>п</w:t>
      </w:r>
      <w:r>
        <w:t>рот</w:t>
      </w:r>
      <w:r>
        <w:rPr>
          <w:spacing w:val="2"/>
        </w:rPr>
        <w:t>и</w:t>
      </w:r>
      <w:r>
        <w:t>в живо</w:t>
      </w:r>
      <w:r>
        <w:rPr>
          <w:spacing w:val="-2"/>
        </w:rPr>
        <w:t>т</w:t>
      </w:r>
      <w:r>
        <w:rPr>
          <w:spacing w:val="1"/>
        </w:rPr>
        <w:t>н</w:t>
      </w:r>
      <w:r>
        <w:t>е</w:t>
      </w:r>
      <w:r>
        <w:rPr>
          <w:spacing w:val="-1"/>
        </w:rPr>
        <w:t xml:space="preserve"> с</w:t>
      </w:r>
      <w:r>
        <w:t>р</w:t>
      </w:r>
      <w:r>
        <w:rPr>
          <w:spacing w:val="-1"/>
        </w:rPr>
        <w:t>е</w:t>
      </w:r>
      <w:r>
        <w:t>д</w:t>
      </w:r>
      <w:r>
        <w:rPr>
          <w:spacing w:val="1"/>
        </w:rPr>
        <w:t>ин</w:t>
      </w:r>
      <w:r>
        <w:rPr>
          <w:spacing w:val="-1"/>
        </w:rPr>
        <w:t>е</w:t>
      </w:r>
      <w:r>
        <w:t xml:space="preserve">, </w:t>
      </w:r>
      <w:r>
        <w:rPr>
          <w:spacing w:val="1"/>
        </w:rPr>
        <w:t>к</w:t>
      </w:r>
      <w:r>
        <w:t>р</w:t>
      </w:r>
      <w:r>
        <w:rPr>
          <w:spacing w:val="1"/>
        </w:rPr>
        <w:t>и</w:t>
      </w:r>
      <w:r>
        <w:t>ви</w:t>
      </w:r>
      <w:r>
        <w:rPr>
          <w:spacing w:val="-1"/>
        </w:rPr>
        <w:t>ч</w:t>
      </w:r>
      <w:r>
        <w:rPr>
          <w:spacing w:val="1"/>
        </w:rPr>
        <w:t>н</w:t>
      </w:r>
      <w:r>
        <w:t>о</w:t>
      </w:r>
      <w:r>
        <w:rPr>
          <w:spacing w:val="-2"/>
        </w:rPr>
        <w:t xml:space="preserve"> </w:t>
      </w:r>
      <w:r>
        <w:t>д</w:t>
      </w:r>
      <w:r>
        <w:rPr>
          <w:spacing w:val="-1"/>
        </w:rPr>
        <w:t>е</w:t>
      </w:r>
      <w:r>
        <w:t xml:space="preserve">ло </w:t>
      </w:r>
      <w:r>
        <w:rPr>
          <w:spacing w:val="1"/>
        </w:rPr>
        <w:t>п</w:t>
      </w:r>
      <w:r>
        <w:t>р</w:t>
      </w:r>
      <w:r>
        <w:rPr>
          <w:spacing w:val="1"/>
        </w:rPr>
        <w:t>и</w:t>
      </w:r>
      <w:r>
        <w:rPr>
          <w:spacing w:val="-3"/>
        </w:rPr>
        <w:t>м</w:t>
      </w:r>
      <w:r>
        <w:rPr>
          <w:spacing w:val="-1"/>
        </w:rPr>
        <w:t>ањ</w:t>
      </w:r>
      <w:r>
        <w:t>а</w:t>
      </w:r>
      <w:r>
        <w:rPr>
          <w:spacing w:val="-1"/>
        </w:rPr>
        <w:t xml:space="preserve"> </w:t>
      </w:r>
      <w:r>
        <w:rPr>
          <w:spacing w:val="1"/>
        </w:rPr>
        <w:t>и</w:t>
      </w:r>
      <w:r>
        <w:t>ли</w:t>
      </w:r>
      <w:r>
        <w:rPr>
          <w:spacing w:val="1"/>
        </w:rPr>
        <w:t xml:space="preserve"> </w:t>
      </w:r>
      <w:r>
        <w:t>д</w:t>
      </w:r>
      <w:r>
        <w:rPr>
          <w:spacing w:val="-1"/>
        </w:rPr>
        <w:t>а</w:t>
      </w:r>
      <w:r>
        <w:t>в</w:t>
      </w:r>
      <w:r>
        <w:rPr>
          <w:spacing w:val="-1"/>
        </w:rPr>
        <w:t>а</w:t>
      </w:r>
      <w:r>
        <w:rPr>
          <w:spacing w:val="1"/>
        </w:rPr>
        <w:t>њ</w:t>
      </w:r>
      <w:r>
        <w:t xml:space="preserve">а </w:t>
      </w:r>
      <w:r>
        <w:rPr>
          <w:spacing w:val="-1"/>
        </w:rPr>
        <w:t>м</w:t>
      </w:r>
      <w:r>
        <w:rPr>
          <w:spacing w:val="1"/>
        </w:rPr>
        <w:t>и</w:t>
      </w:r>
      <w:r>
        <w:t>та, кр</w:t>
      </w:r>
      <w:r>
        <w:rPr>
          <w:spacing w:val="2"/>
        </w:rPr>
        <w:t>и</w:t>
      </w:r>
      <w:r>
        <w:t>ви</w:t>
      </w:r>
      <w:r>
        <w:rPr>
          <w:spacing w:val="-1"/>
        </w:rPr>
        <w:t>ч</w:t>
      </w:r>
      <w:r>
        <w:rPr>
          <w:spacing w:val="1"/>
        </w:rPr>
        <w:t>н</w:t>
      </w:r>
      <w:r>
        <w:t>о</w:t>
      </w:r>
      <w:r>
        <w:rPr>
          <w:spacing w:val="-2"/>
        </w:rPr>
        <w:t xml:space="preserve"> </w:t>
      </w:r>
      <w:r>
        <w:t>д</w:t>
      </w:r>
      <w:r>
        <w:rPr>
          <w:spacing w:val="-1"/>
        </w:rPr>
        <w:t>е</w:t>
      </w:r>
      <w:r>
        <w:t xml:space="preserve">ло </w:t>
      </w:r>
      <w:r>
        <w:rPr>
          <w:spacing w:val="1"/>
        </w:rPr>
        <w:t>п</w:t>
      </w:r>
      <w:r>
        <w:rPr>
          <w:spacing w:val="-2"/>
        </w:rPr>
        <w:t>р</w:t>
      </w:r>
      <w:r>
        <w:rPr>
          <w:spacing w:val="-1"/>
        </w:rPr>
        <w:t>е</w:t>
      </w:r>
      <w:r>
        <w:t>в</w:t>
      </w:r>
      <w:r>
        <w:rPr>
          <w:spacing w:val="-1"/>
        </w:rPr>
        <w:t>а</w:t>
      </w:r>
      <w:r>
        <w:t>ре</w:t>
      </w:r>
    </w:p>
    <w:p w:rsidR="00472293" w:rsidRDefault="00472293" w:rsidP="00472293">
      <w:pPr>
        <w:widowControl w:val="0"/>
        <w:autoSpaceDE w:val="0"/>
        <w:autoSpaceDN w:val="0"/>
        <w:adjustRightInd w:val="0"/>
        <w:spacing w:before="2" w:line="280" w:lineRule="exact"/>
        <w:rPr>
          <w:sz w:val="28"/>
          <w:szCs w:val="28"/>
        </w:rPr>
      </w:pPr>
    </w:p>
    <w:p w:rsidR="00472293" w:rsidRPr="00472293" w:rsidRDefault="00472293" w:rsidP="00472293">
      <w:pPr>
        <w:widowControl w:val="0"/>
        <w:autoSpaceDE w:val="0"/>
        <w:autoSpaceDN w:val="0"/>
        <w:adjustRightInd w:val="0"/>
        <w:spacing w:line="240" w:lineRule="auto"/>
        <w:ind w:left="135" w:right="-20"/>
        <w:rPr>
          <w:color w:val="auto"/>
        </w:rPr>
      </w:pPr>
      <w:r w:rsidRPr="00472293">
        <w:rPr>
          <w:bCs/>
          <w:color w:val="auto"/>
        </w:rPr>
        <w:t>П</w:t>
      </w:r>
      <w:r w:rsidRPr="00472293">
        <w:rPr>
          <w:bCs/>
          <w:color w:val="auto"/>
          <w:spacing w:val="-2"/>
        </w:rPr>
        <w:t>р</w:t>
      </w:r>
      <w:r w:rsidRPr="00472293">
        <w:rPr>
          <w:bCs/>
          <w:color w:val="auto"/>
        </w:rPr>
        <w:t>едузетн</w:t>
      </w:r>
      <w:r w:rsidRPr="00472293">
        <w:rPr>
          <w:bCs/>
          <w:color w:val="auto"/>
          <w:spacing w:val="1"/>
        </w:rPr>
        <w:t>ик</w:t>
      </w:r>
      <w:r w:rsidRPr="00472293">
        <w:rPr>
          <w:bCs/>
          <w:color w:val="4F6128"/>
        </w:rPr>
        <w:t>:</w:t>
      </w:r>
    </w:p>
    <w:p w:rsidR="00472293" w:rsidRDefault="00472293" w:rsidP="00472293">
      <w:pPr>
        <w:widowControl w:val="0"/>
        <w:autoSpaceDE w:val="0"/>
        <w:autoSpaceDN w:val="0"/>
        <w:adjustRightInd w:val="0"/>
        <w:spacing w:line="269" w:lineRule="exact"/>
        <w:ind w:left="135" w:right="-20"/>
        <w:rPr>
          <w:color w:val="auto"/>
        </w:rPr>
      </w:pPr>
      <w:r>
        <w:rPr>
          <w:u w:val="single"/>
        </w:rPr>
        <w:t xml:space="preserve">Извод </w:t>
      </w:r>
      <w:r>
        <w:rPr>
          <w:spacing w:val="-75"/>
          <w:u w:val="single"/>
        </w:rPr>
        <w:t xml:space="preserve">    </w:t>
      </w:r>
      <w:r>
        <w:rPr>
          <w:spacing w:val="1"/>
          <w:u w:val="single"/>
        </w:rPr>
        <w:t>и</w:t>
      </w:r>
      <w:r>
        <w:rPr>
          <w:u w:val="single"/>
        </w:rPr>
        <w:t xml:space="preserve">з </w:t>
      </w:r>
      <w:r>
        <w:rPr>
          <w:spacing w:val="-77"/>
          <w:u w:val="single"/>
        </w:rPr>
        <w:t xml:space="preserve"> </w:t>
      </w:r>
      <w:r>
        <w:rPr>
          <w:spacing w:val="1"/>
          <w:u w:val="single"/>
        </w:rPr>
        <w:t>к</w:t>
      </w:r>
      <w:r>
        <w:rPr>
          <w:spacing w:val="-1"/>
          <w:u w:val="single"/>
        </w:rPr>
        <w:t>а</w:t>
      </w:r>
      <w:r>
        <w:rPr>
          <w:spacing w:val="1"/>
          <w:u w:val="single"/>
        </w:rPr>
        <w:t>зн</w:t>
      </w:r>
      <w:r>
        <w:rPr>
          <w:spacing w:val="-1"/>
          <w:u w:val="single"/>
        </w:rPr>
        <w:t>е</w:t>
      </w:r>
      <w:r>
        <w:rPr>
          <w:spacing w:val="1"/>
          <w:u w:val="single"/>
        </w:rPr>
        <w:t>н</w:t>
      </w:r>
      <w:r>
        <w:rPr>
          <w:u w:val="single"/>
        </w:rPr>
        <w:t xml:space="preserve">е </w:t>
      </w:r>
      <w:r>
        <w:rPr>
          <w:spacing w:val="-76"/>
          <w:u w:val="single"/>
        </w:rPr>
        <w:t xml:space="preserve"> </w:t>
      </w:r>
      <w:r>
        <w:rPr>
          <w:spacing w:val="-1"/>
          <w:u w:val="single"/>
        </w:rPr>
        <w:t>е</w:t>
      </w:r>
      <w:r>
        <w:rPr>
          <w:u w:val="single"/>
        </w:rPr>
        <w:t>вид</w:t>
      </w:r>
      <w:r>
        <w:rPr>
          <w:spacing w:val="-1"/>
          <w:u w:val="single"/>
        </w:rPr>
        <w:t>е</w:t>
      </w:r>
      <w:r>
        <w:rPr>
          <w:spacing w:val="1"/>
          <w:u w:val="single"/>
        </w:rPr>
        <w:t>нц</w:t>
      </w:r>
      <w:r>
        <w:rPr>
          <w:spacing w:val="-1"/>
          <w:u w:val="single"/>
        </w:rPr>
        <w:t>и</w:t>
      </w:r>
      <w:r>
        <w:rPr>
          <w:u w:val="single"/>
        </w:rPr>
        <w:t>је:</w:t>
      </w:r>
    </w:p>
    <w:p w:rsidR="00472293" w:rsidRDefault="00472293" w:rsidP="00FA23EB">
      <w:pPr>
        <w:widowControl w:val="0"/>
        <w:autoSpaceDE w:val="0"/>
        <w:autoSpaceDN w:val="0"/>
        <w:adjustRightInd w:val="0"/>
        <w:spacing w:before="2" w:line="240" w:lineRule="auto"/>
        <w:ind w:left="135" w:right="278"/>
        <w:jc w:val="both"/>
      </w:pPr>
      <w:r>
        <w:rPr>
          <w:spacing w:val="-5"/>
        </w:rPr>
        <w:t>у</w:t>
      </w:r>
      <w:r>
        <w:rPr>
          <w:spacing w:val="2"/>
        </w:rPr>
        <w:t>в</w:t>
      </w:r>
      <w:r>
        <w:rPr>
          <w:spacing w:val="1"/>
        </w:rPr>
        <w:t>е</w:t>
      </w:r>
      <w:r>
        <w:t>р</w:t>
      </w:r>
      <w:r>
        <w:rPr>
          <w:spacing w:val="-1"/>
        </w:rPr>
        <w:t>е</w:t>
      </w:r>
      <w:r>
        <w:rPr>
          <w:spacing w:val="1"/>
        </w:rPr>
        <w:t>њ</w:t>
      </w:r>
      <w:r>
        <w:t>е</w:t>
      </w:r>
      <w:r>
        <w:rPr>
          <w:spacing w:val="-1"/>
        </w:rPr>
        <w:t xml:space="preserve"> </w:t>
      </w:r>
      <w:r>
        <w:rPr>
          <w:spacing w:val="1"/>
        </w:rPr>
        <w:t>н</w:t>
      </w:r>
      <w:r>
        <w:rPr>
          <w:spacing w:val="-1"/>
        </w:rPr>
        <w:t>а</w:t>
      </w:r>
      <w:r>
        <w:t>дле</w:t>
      </w:r>
      <w:r>
        <w:rPr>
          <w:spacing w:val="-1"/>
        </w:rPr>
        <w:t>ж</w:t>
      </w:r>
      <w:r>
        <w:rPr>
          <w:spacing w:val="1"/>
        </w:rPr>
        <w:t>н</w:t>
      </w:r>
      <w:r>
        <w:t>е</w:t>
      </w:r>
      <w:r>
        <w:rPr>
          <w:spacing w:val="-1"/>
        </w:rPr>
        <w:t xml:space="preserve"> </w:t>
      </w:r>
      <w:r>
        <w:rPr>
          <w:spacing w:val="1"/>
        </w:rPr>
        <w:t>п</w:t>
      </w:r>
      <w:r>
        <w:t>ол</w:t>
      </w:r>
      <w:r>
        <w:rPr>
          <w:spacing w:val="1"/>
        </w:rPr>
        <w:t>ици</w:t>
      </w:r>
      <w:r>
        <w:t>јске</w:t>
      </w:r>
      <w:r>
        <w:rPr>
          <w:spacing w:val="5"/>
        </w:rPr>
        <w:t xml:space="preserve"> </w:t>
      </w:r>
      <w:r>
        <w:rPr>
          <w:spacing w:val="-7"/>
        </w:rPr>
        <w:t>у</w:t>
      </w:r>
      <w:r>
        <w:rPr>
          <w:spacing w:val="1"/>
        </w:rPr>
        <w:t>п</w:t>
      </w:r>
      <w:r>
        <w:t>р</w:t>
      </w:r>
      <w:r>
        <w:rPr>
          <w:spacing w:val="-1"/>
        </w:rPr>
        <w:t>а</w:t>
      </w:r>
      <w:r>
        <w:rPr>
          <w:spacing w:val="2"/>
        </w:rPr>
        <w:t>в</w:t>
      </w:r>
      <w:r>
        <w:t>е</w:t>
      </w:r>
      <w:r>
        <w:rPr>
          <w:spacing w:val="-1"/>
        </w:rPr>
        <w:t xml:space="preserve"> </w:t>
      </w:r>
      <w:r>
        <w:t>МУПа</w:t>
      </w:r>
      <w:r>
        <w:rPr>
          <w:spacing w:val="-1"/>
        </w:rPr>
        <w:t xml:space="preserve"> </w:t>
      </w:r>
      <w:r>
        <w:t>да</w:t>
      </w:r>
      <w:r>
        <w:rPr>
          <w:spacing w:val="1"/>
        </w:rPr>
        <w:t xml:space="preserve"> п</w:t>
      </w:r>
      <w:r>
        <w:t>р</w:t>
      </w:r>
      <w:r>
        <w:rPr>
          <w:spacing w:val="-1"/>
        </w:rPr>
        <w:t>е</w:t>
      </w:r>
      <w:r>
        <w:rPr>
          <w:spacing w:val="2"/>
        </w:rPr>
        <w:t>д</w:t>
      </w:r>
      <w:r>
        <w:rPr>
          <w:spacing w:val="-7"/>
        </w:rPr>
        <w:t>у</w:t>
      </w:r>
      <w:r>
        <w:rPr>
          <w:spacing w:val="3"/>
        </w:rPr>
        <w:t>з</w:t>
      </w:r>
      <w:r>
        <w:rPr>
          <w:spacing w:val="-1"/>
        </w:rPr>
        <w:t>е</w:t>
      </w:r>
      <w:r>
        <w:t>т</w:t>
      </w:r>
      <w:r>
        <w:rPr>
          <w:spacing w:val="2"/>
        </w:rPr>
        <w:t>н</w:t>
      </w:r>
      <w:r>
        <w:rPr>
          <w:spacing w:val="1"/>
        </w:rPr>
        <w:t>и</w:t>
      </w:r>
      <w:r>
        <w:t>к</w:t>
      </w:r>
      <w:r>
        <w:rPr>
          <w:spacing w:val="4"/>
        </w:rPr>
        <w:t xml:space="preserve"> </w:t>
      </w:r>
      <w:r>
        <w:rPr>
          <w:b/>
          <w:bCs/>
          <w:spacing w:val="-1"/>
        </w:rPr>
        <w:t>н</w:t>
      </w:r>
      <w:r>
        <w:rPr>
          <w:b/>
          <w:bCs/>
          <w:spacing w:val="1"/>
        </w:rPr>
        <w:t>и</w:t>
      </w:r>
      <w:r>
        <w:rPr>
          <w:b/>
          <w:bCs/>
        </w:rPr>
        <w:t>је</w:t>
      </w:r>
      <w:r>
        <w:rPr>
          <w:b/>
          <w:bCs/>
          <w:spacing w:val="-2"/>
        </w:rPr>
        <w:t xml:space="preserve"> </w:t>
      </w:r>
      <w:r>
        <w:rPr>
          <w:b/>
          <w:bCs/>
        </w:rPr>
        <w:t>о</w:t>
      </w:r>
      <w:r>
        <w:rPr>
          <w:b/>
          <w:bCs/>
          <w:spacing w:val="-1"/>
        </w:rPr>
        <w:t>с</w:t>
      </w:r>
      <w:r>
        <w:rPr>
          <w:b/>
          <w:bCs/>
        </w:rPr>
        <w:t>уђ</w:t>
      </w:r>
      <w:r>
        <w:rPr>
          <w:b/>
          <w:bCs/>
          <w:spacing w:val="1"/>
        </w:rPr>
        <w:t>и</w:t>
      </w:r>
      <w:r>
        <w:rPr>
          <w:b/>
          <w:bCs/>
        </w:rPr>
        <w:t>ван</w:t>
      </w:r>
      <w:r>
        <w:rPr>
          <w:b/>
          <w:bCs/>
          <w:spacing w:val="2"/>
        </w:rPr>
        <w:t xml:space="preserve"> </w:t>
      </w:r>
      <w:r>
        <w:rPr>
          <w:spacing w:val="1"/>
        </w:rPr>
        <w:t>з</w:t>
      </w:r>
      <w:r>
        <w:t>а</w:t>
      </w:r>
      <w:r>
        <w:rPr>
          <w:spacing w:val="-1"/>
        </w:rPr>
        <w:t xml:space="preserve"> </w:t>
      </w:r>
      <w:r>
        <w:rPr>
          <w:spacing w:val="1"/>
        </w:rPr>
        <w:t>н</w:t>
      </w:r>
      <w:r>
        <w:rPr>
          <w:spacing w:val="-1"/>
        </w:rPr>
        <w:t>е</w:t>
      </w:r>
      <w:r>
        <w:rPr>
          <w:spacing w:val="1"/>
        </w:rPr>
        <w:t>к</w:t>
      </w:r>
      <w:r>
        <w:t xml:space="preserve">о од </w:t>
      </w:r>
      <w:r>
        <w:rPr>
          <w:spacing w:val="1"/>
        </w:rPr>
        <w:t>к</w:t>
      </w:r>
      <w:r>
        <w:t>р</w:t>
      </w:r>
      <w:r>
        <w:rPr>
          <w:spacing w:val="1"/>
        </w:rPr>
        <w:t>и</w:t>
      </w:r>
      <w:r>
        <w:t>ви</w:t>
      </w:r>
      <w:r>
        <w:rPr>
          <w:spacing w:val="-1"/>
        </w:rPr>
        <w:t>чни</w:t>
      </w:r>
      <w:r>
        <w:t>х</w:t>
      </w:r>
      <w:r>
        <w:rPr>
          <w:spacing w:val="2"/>
        </w:rPr>
        <w:t xml:space="preserve"> </w:t>
      </w:r>
      <w:r>
        <w:t>д</w:t>
      </w:r>
      <w:r>
        <w:rPr>
          <w:spacing w:val="-1"/>
        </w:rPr>
        <w:t>е</w:t>
      </w:r>
      <w:r>
        <w:t>ла</w:t>
      </w:r>
      <w:r>
        <w:rPr>
          <w:spacing w:val="-1"/>
        </w:rPr>
        <w:t xml:space="preserve"> </w:t>
      </w:r>
      <w:r>
        <w:rPr>
          <w:spacing w:val="1"/>
        </w:rPr>
        <w:t>к</w:t>
      </w:r>
      <w:r>
        <w:rPr>
          <w:spacing w:val="-1"/>
        </w:rPr>
        <w:t>а</w:t>
      </w:r>
      <w:r>
        <w:t xml:space="preserve">о </w:t>
      </w:r>
      <w:r>
        <w:rPr>
          <w:spacing w:val="-1"/>
        </w:rPr>
        <w:t>ч</w:t>
      </w:r>
      <w:r>
        <w:t>л</w:t>
      </w:r>
      <w:r>
        <w:rPr>
          <w:spacing w:val="-1"/>
        </w:rPr>
        <w:t>а</w:t>
      </w:r>
      <w:r>
        <w:t>н</w:t>
      </w:r>
      <w:r>
        <w:rPr>
          <w:spacing w:val="1"/>
        </w:rPr>
        <w:t xml:space="preserve"> </w:t>
      </w:r>
      <w:r>
        <w:t>орг</w:t>
      </w:r>
      <w:r>
        <w:rPr>
          <w:spacing w:val="-1"/>
        </w:rPr>
        <w:t>а</w:t>
      </w:r>
      <w:r>
        <w:rPr>
          <w:spacing w:val="1"/>
        </w:rPr>
        <w:t>н</w:t>
      </w:r>
      <w:r>
        <w:rPr>
          <w:spacing w:val="-1"/>
        </w:rPr>
        <w:t>и</w:t>
      </w:r>
      <w:r>
        <w:rPr>
          <w:spacing w:val="1"/>
        </w:rPr>
        <w:t>з</w:t>
      </w:r>
      <w:r>
        <w:t>ов</w:t>
      </w:r>
      <w:r>
        <w:rPr>
          <w:spacing w:val="-1"/>
        </w:rPr>
        <w:t>а</w:t>
      </w:r>
      <w:r>
        <w:rPr>
          <w:spacing w:val="1"/>
        </w:rPr>
        <w:t>н</w:t>
      </w:r>
      <w:r>
        <w:t>е</w:t>
      </w:r>
      <w:r>
        <w:rPr>
          <w:spacing w:val="-1"/>
        </w:rPr>
        <w:t xml:space="preserve"> </w:t>
      </w:r>
      <w:r>
        <w:rPr>
          <w:spacing w:val="1"/>
        </w:rPr>
        <w:t>к</w:t>
      </w:r>
      <w:r>
        <w:t>р</w:t>
      </w:r>
      <w:r>
        <w:rPr>
          <w:spacing w:val="1"/>
        </w:rPr>
        <w:t>и</w:t>
      </w:r>
      <w:r>
        <w:rPr>
          <w:spacing w:val="-1"/>
        </w:rPr>
        <w:t>мина</w:t>
      </w:r>
      <w:r>
        <w:t>л</w:t>
      </w:r>
      <w:r>
        <w:rPr>
          <w:spacing w:val="1"/>
        </w:rPr>
        <w:t>н</w:t>
      </w:r>
      <w:r>
        <w:t>е</w:t>
      </w:r>
      <w:r>
        <w:rPr>
          <w:spacing w:val="-1"/>
        </w:rPr>
        <w:t xml:space="preserve"> </w:t>
      </w:r>
      <w:r>
        <w:t>г</w:t>
      </w:r>
      <w:r>
        <w:rPr>
          <w:spacing w:val="2"/>
        </w:rPr>
        <w:t>р</w:t>
      </w:r>
      <w:r>
        <w:rPr>
          <w:spacing w:val="-5"/>
        </w:rPr>
        <w:t>у</w:t>
      </w:r>
      <w:r>
        <w:rPr>
          <w:spacing w:val="1"/>
        </w:rPr>
        <w:t>п</w:t>
      </w:r>
      <w:r>
        <w:rPr>
          <w:spacing w:val="-1"/>
        </w:rPr>
        <w:t>е</w:t>
      </w:r>
      <w:r>
        <w:t>, да</w:t>
      </w:r>
      <w:r>
        <w:rPr>
          <w:spacing w:val="-1"/>
        </w:rPr>
        <w:t xml:space="preserve"> </w:t>
      </w:r>
      <w:r>
        <w:rPr>
          <w:spacing w:val="1"/>
        </w:rPr>
        <w:t>ни</w:t>
      </w:r>
      <w:r>
        <w:t>је о</w:t>
      </w:r>
      <w:r>
        <w:rPr>
          <w:spacing w:val="3"/>
        </w:rPr>
        <w:t>с</w:t>
      </w:r>
      <w:r>
        <w:rPr>
          <w:spacing w:val="-5"/>
        </w:rPr>
        <w:t>у</w:t>
      </w:r>
      <w:r>
        <w:rPr>
          <w:spacing w:val="1"/>
        </w:rPr>
        <w:t>ђи</w:t>
      </w:r>
      <w:r>
        <w:t>в</w:t>
      </w:r>
      <w:r>
        <w:rPr>
          <w:spacing w:val="-1"/>
        </w:rPr>
        <w:t>а</w:t>
      </w:r>
      <w:r>
        <w:t>н</w:t>
      </w:r>
      <w:r>
        <w:rPr>
          <w:spacing w:val="1"/>
        </w:rPr>
        <w:t xml:space="preserve"> з</w:t>
      </w:r>
      <w:r>
        <w:t>а</w:t>
      </w:r>
      <w:r>
        <w:rPr>
          <w:spacing w:val="-1"/>
        </w:rPr>
        <w:t xml:space="preserve"> </w:t>
      </w:r>
      <w:r>
        <w:rPr>
          <w:spacing w:val="1"/>
        </w:rPr>
        <w:t>к</w:t>
      </w:r>
      <w:r>
        <w:t>р</w:t>
      </w:r>
      <w:r>
        <w:rPr>
          <w:spacing w:val="1"/>
        </w:rPr>
        <w:t>и</w:t>
      </w:r>
      <w:r>
        <w:rPr>
          <w:spacing w:val="-3"/>
        </w:rPr>
        <w:t>в</w:t>
      </w:r>
      <w:r>
        <w:rPr>
          <w:spacing w:val="1"/>
        </w:rPr>
        <w:t>и</w:t>
      </w:r>
      <w:r>
        <w:rPr>
          <w:spacing w:val="-1"/>
        </w:rPr>
        <w:t>ч</w:t>
      </w:r>
      <w:r>
        <w:rPr>
          <w:spacing w:val="1"/>
        </w:rPr>
        <w:t>н</w:t>
      </w:r>
      <w:r>
        <w:t>а д</w:t>
      </w:r>
      <w:r>
        <w:rPr>
          <w:spacing w:val="-1"/>
        </w:rPr>
        <w:t>е</w:t>
      </w:r>
      <w:r>
        <w:t>ла</w:t>
      </w:r>
      <w:r>
        <w:rPr>
          <w:spacing w:val="-1"/>
        </w:rPr>
        <w:t xml:space="preserve"> </w:t>
      </w:r>
      <w:r>
        <w:rPr>
          <w:spacing w:val="1"/>
        </w:rPr>
        <w:t>п</w:t>
      </w:r>
      <w:r>
        <w:t>рот</w:t>
      </w:r>
      <w:r>
        <w:rPr>
          <w:spacing w:val="2"/>
        </w:rPr>
        <w:t>и</w:t>
      </w:r>
      <w:r>
        <w:t>в пр</w:t>
      </w:r>
      <w:r>
        <w:rPr>
          <w:spacing w:val="1"/>
        </w:rPr>
        <w:t>и</w:t>
      </w:r>
      <w:r>
        <w:t>вр</w:t>
      </w:r>
      <w:r>
        <w:rPr>
          <w:spacing w:val="-1"/>
        </w:rPr>
        <w:t>е</w:t>
      </w:r>
      <w:r>
        <w:t>д</w:t>
      </w:r>
      <w:r>
        <w:rPr>
          <w:spacing w:val="-1"/>
        </w:rPr>
        <w:t>е</w:t>
      </w:r>
      <w:r>
        <w:t>,</w:t>
      </w:r>
      <w:r>
        <w:rPr>
          <w:spacing w:val="-2"/>
        </w:rPr>
        <w:t xml:space="preserve"> </w:t>
      </w:r>
      <w:r>
        <w:rPr>
          <w:spacing w:val="1"/>
        </w:rPr>
        <w:t>к</w:t>
      </w:r>
      <w:r>
        <w:t>р</w:t>
      </w:r>
      <w:r>
        <w:rPr>
          <w:spacing w:val="1"/>
        </w:rPr>
        <w:t>и</w:t>
      </w:r>
      <w:r>
        <w:t>ви</w:t>
      </w:r>
      <w:r>
        <w:rPr>
          <w:spacing w:val="-1"/>
        </w:rPr>
        <w:t>ч</w:t>
      </w:r>
      <w:r>
        <w:rPr>
          <w:spacing w:val="1"/>
        </w:rPr>
        <w:t>н</w:t>
      </w:r>
      <w:r>
        <w:t>а</w:t>
      </w:r>
      <w:r>
        <w:rPr>
          <w:spacing w:val="-1"/>
        </w:rPr>
        <w:t xml:space="preserve"> </w:t>
      </w:r>
      <w:r>
        <w:t>д</w:t>
      </w:r>
      <w:r>
        <w:rPr>
          <w:spacing w:val="-1"/>
        </w:rPr>
        <w:t>е</w:t>
      </w:r>
      <w:r>
        <w:t>ла</w:t>
      </w:r>
      <w:r>
        <w:rPr>
          <w:spacing w:val="-1"/>
        </w:rPr>
        <w:t xml:space="preserve"> </w:t>
      </w:r>
      <w:r>
        <w:rPr>
          <w:spacing w:val="1"/>
        </w:rPr>
        <w:t>п</w:t>
      </w:r>
      <w:r>
        <w:t>ро</w:t>
      </w:r>
      <w:r>
        <w:rPr>
          <w:spacing w:val="-2"/>
        </w:rPr>
        <w:t>т</w:t>
      </w:r>
      <w:r>
        <w:rPr>
          <w:spacing w:val="1"/>
        </w:rPr>
        <w:t>и</w:t>
      </w:r>
      <w:r>
        <w:t>в живот</w:t>
      </w:r>
      <w:r>
        <w:rPr>
          <w:spacing w:val="1"/>
        </w:rPr>
        <w:t>н</w:t>
      </w:r>
      <w:r>
        <w:t>е</w:t>
      </w:r>
      <w:r>
        <w:rPr>
          <w:spacing w:val="-1"/>
        </w:rPr>
        <w:t xml:space="preserve"> с</w:t>
      </w:r>
      <w:r>
        <w:t>р</w:t>
      </w:r>
      <w:r>
        <w:rPr>
          <w:spacing w:val="-1"/>
        </w:rPr>
        <w:t>е</w:t>
      </w:r>
      <w:r>
        <w:t>д</w:t>
      </w:r>
      <w:r>
        <w:rPr>
          <w:spacing w:val="1"/>
        </w:rPr>
        <w:t>ин</w:t>
      </w:r>
      <w:r>
        <w:rPr>
          <w:spacing w:val="-1"/>
        </w:rPr>
        <w:t>е</w:t>
      </w:r>
      <w:r>
        <w:t xml:space="preserve">, </w:t>
      </w:r>
      <w:r>
        <w:rPr>
          <w:spacing w:val="1"/>
        </w:rPr>
        <w:t>к</w:t>
      </w:r>
      <w:r>
        <w:t>р</w:t>
      </w:r>
      <w:r>
        <w:rPr>
          <w:spacing w:val="1"/>
        </w:rPr>
        <w:t>и</w:t>
      </w:r>
      <w:r>
        <w:rPr>
          <w:spacing w:val="-3"/>
        </w:rPr>
        <w:t>в</w:t>
      </w:r>
      <w:r>
        <w:rPr>
          <w:spacing w:val="1"/>
        </w:rPr>
        <w:t>и</w:t>
      </w:r>
      <w:r>
        <w:rPr>
          <w:spacing w:val="-1"/>
        </w:rPr>
        <w:t>ч</w:t>
      </w:r>
      <w:r>
        <w:rPr>
          <w:spacing w:val="1"/>
        </w:rPr>
        <w:t>н</w:t>
      </w:r>
      <w:r>
        <w:t>о д</w:t>
      </w:r>
      <w:r>
        <w:rPr>
          <w:spacing w:val="-1"/>
        </w:rPr>
        <w:t>е</w:t>
      </w:r>
      <w:r>
        <w:t xml:space="preserve">ло </w:t>
      </w:r>
      <w:r>
        <w:rPr>
          <w:spacing w:val="1"/>
        </w:rPr>
        <w:t>п</w:t>
      </w:r>
      <w:r>
        <w:t>р</w:t>
      </w:r>
      <w:r>
        <w:rPr>
          <w:spacing w:val="1"/>
        </w:rPr>
        <w:t>и</w:t>
      </w:r>
      <w:r>
        <w:rPr>
          <w:spacing w:val="-1"/>
        </w:rPr>
        <w:t>мањ</w:t>
      </w:r>
      <w:r>
        <w:t xml:space="preserve">а </w:t>
      </w:r>
      <w:r>
        <w:rPr>
          <w:spacing w:val="1"/>
        </w:rPr>
        <w:t>и</w:t>
      </w:r>
      <w:r>
        <w:t>ли</w:t>
      </w:r>
      <w:r>
        <w:rPr>
          <w:spacing w:val="1"/>
        </w:rPr>
        <w:t xml:space="preserve"> </w:t>
      </w:r>
      <w:r>
        <w:t>д</w:t>
      </w:r>
      <w:r>
        <w:rPr>
          <w:spacing w:val="-1"/>
        </w:rPr>
        <w:t>а</w:t>
      </w:r>
      <w:r>
        <w:t>в</w:t>
      </w:r>
      <w:r>
        <w:rPr>
          <w:spacing w:val="-1"/>
        </w:rPr>
        <w:t>ањ</w:t>
      </w:r>
      <w:r>
        <w:t>а</w:t>
      </w:r>
      <w:r>
        <w:rPr>
          <w:spacing w:val="-1"/>
        </w:rPr>
        <w:t xml:space="preserve"> м</w:t>
      </w:r>
      <w:r>
        <w:rPr>
          <w:spacing w:val="1"/>
        </w:rPr>
        <w:t>и</w:t>
      </w:r>
      <w:r>
        <w:t>та, кр</w:t>
      </w:r>
      <w:r>
        <w:rPr>
          <w:spacing w:val="2"/>
        </w:rPr>
        <w:t>и</w:t>
      </w:r>
      <w:r>
        <w:t>в</w:t>
      </w:r>
      <w:r>
        <w:rPr>
          <w:spacing w:val="-2"/>
        </w:rPr>
        <w:t>и</w:t>
      </w:r>
      <w:r>
        <w:rPr>
          <w:spacing w:val="-1"/>
        </w:rPr>
        <w:t>ч</w:t>
      </w:r>
      <w:r>
        <w:rPr>
          <w:spacing w:val="1"/>
        </w:rPr>
        <w:t>н</w:t>
      </w:r>
      <w:r>
        <w:t>о д</w:t>
      </w:r>
      <w:r>
        <w:rPr>
          <w:spacing w:val="-1"/>
        </w:rPr>
        <w:t>е</w:t>
      </w:r>
      <w:r>
        <w:t xml:space="preserve">ло </w:t>
      </w:r>
      <w:r>
        <w:rPr>
          <w:spacing w:val="1"/>
        </w:rPr>
        <w:t>п</w:t>
      </w:r>
      <w:r>
        <w:t>р</w:t>
      </w:r>
      <w:r>
        <w:rPr>
          <w:spacing w:val="-1"/>
        </w:rPr>
        <w:t>е</w:t>
      </w:r>
      <w:r>
        <w:t>в</w:t>
      </w:r>
      <w:r>
        <w:rPr>
          <w:spacing w:val="-1"/>
        </w:rPr>
        <w:t>а</w:t>
      </w:r>
      <w:r>
        <w:rPr>
          <w:spacing w:val="2"/>
        </w:rPr>
        <w:t>р</w:t>
      </w:r>
      <w:r>
        <w:t>е</w:t>
      </w:r>
    </w:p>
    <w:p w:rsidR="00472293" w:rsidRDefault="00472293" w:rsidP="00472293">
      <w:pPr>
        <w:widowControl w:val="0"/>
        <w:autoSpaceDE w:val="0"/>
        <w:autoSpaceDN w:val="0"/>
        <w:adjustRightInd w:val="0"/>
        <w:spacing w:before="1" w:line="280" w:lineRule="exact"/>
        <w:rPr>
          <w:sz w:val="28"/>
          <w:szCs w:val="28"/>
        </w:rPr>
      </w:pPr>
    </w:p>
    <w:p w:rsidR="00472293" w:rsidRPr="00472293" w:rsidRDefault="00472293" w:rsidP="00472293">
      <w:pPr>
        <w:widowControl w:val="0"/>
        <w:autoSpaceDE w:val="0"/>
        <w:autoSpaceDN w:val="0"/>
        <w:adjustRightInd w:val="0"/>
        <w:spacing w:line="240" w:lineRule="auto"/>
        <w:ind w:left="135" w:right="-20"/>
        <w:rPr>
          <w:color w:val="auto"/>
        </w:rPr>
      </w:pPr>
      <w:r w:rsidRPr="00472293">
        <w:rPr>
          <w:bCs/>
          <w:color w:val="auto"/>
        </w:rPr>
        <w:t>Фи</w:t>
      </w:r>
      <w:r w:rsidRPr="00472293">
        <w:rPr>
          <w:bCs/>
          <w:color w:val="auto"/>
          <w:spacing w:val="1"/>
        </w:rPr>
        <w:t>з</w:t>
      </w:r>
      <w:r w:rsidRPr="00472293">
        <w:rPr>
          <w:bCs/>
          <w:color w:val="auto"/>
        </w:rPr>
        <w:t>ичко</w:t>
      </w:r>
      <w:r w:rsidRPr="00472293">
        <w:rPr>
          <w:bCs/>
          <w:color w:val="auto"/>
          <w:spacing w:val="-2"/>
        </w:rPr>
        <w:t xml:space="preserve"> </w:t>
      </w:r>
      <w:r w:rsidRPr="00472293">
        <w:rPr>
          <w:bCs/>
          <w:color w:val="auto"/>
          <w:spacing w:val="1"/>
        </w:rPr>
        <w:t>л</w:t>
      </w:r>
      <w:r w:rsidRPr="00472293">
        <w:rPr>
          <w:bCs/>
          <w:color w:val="auto"/>
        </w:rPr>
        <w:t>и</w:t>
      </w:r>
      <w:r w:rsidRPr="00472293">
        <w:rPr>
          <w:bCs/>
          <w:color w:val="auto"/>
          <w:spacing w:val="1"/>
        </w:rPr>
        <w:t>ц</w:t>
      </w:r>
      <w:r w:rsidRPr="00472293">
        <w:rPr>
          <w:bCs/>
          <w:color w:val="auto"/>
        </w:rPr>
        <w:t>е:</w:t>
      </w:r>
    </w:p>
    <w:p w:rsidR="00472293" w:rsidRPr="00FA23EB" w:rsidRDefault="00472293" w:rsidP="00472293">
      <w:pPr>
        <w:widowControl w:val="0"/>
        <w:autoSpaceDE w:val="0"/>
        <w:autoSpaceDN w:val="0"/>
        <w:adjustRightInd w:val="0"/>
        <w:spacing w:line="266" w:lineRule="exact"/>
        <w:ind w:left="135" w:right="-20"/>
        <w:rPr>
          <w:color w:val="auto"/>
        </w:rPr>
      </w:pPr>
      <w:r w:rsidRPr="00FA23EB">
        <w:rPr>
          <w:u w:val="single"/>
        </w:rPr>
        <w:t>Извод</w:t>
      </w:r>
      <w:r w:rsidRPr="00FA23EB">
        <w:rPr>
          <w:spacing w:val="-75"/>
          <w:u w:val="single"/>
        </w:rPr>
        <w:t xml:space="preserve">       </w:t>
      </w:r>
      <w:r w:rsidRPr="00FA23EB">
        <w:rPr>
          <w:spacing w:val="1"/>
          <w:u w:val="single"/>
        </w:rPr>
        <w:t xml:space="preserve"> из</w:t>
      </w:r>
      <w:r w:rsidRPr="00FA23EB">
        <w:rPr>
          <w:u w:val="single"/>
        </w:rPr>
        <w:t xml:space="preserve"> </w:t>
      </w:r>
      <w:r w:rsidRPr="00FA23EB">
        <w:rPr>
          <w:spacing w:val="-77"/>
          <w:u w:val="single"/>
        </w:rPr>
        <w:t xml:space="preserve"> </w:t>
      </w:r>
      <w:r w:rsidRPr="00FA23EB">
        <w:rPr>
          <w:spacing w:val="1"/>
          <w:u w:val="single"/>
        </w:rPr>
        <w:t>к</w:t>
      </w:r>
      <w:r w:rsidRPr="00FA23EB">
        <w:rPr>
          <w:spacing w:val="-1"/>
          <w:u w:val="single"/>
        </w:rPr>
        <w:t>а</w:t>
      </w:r>
      <w:r w:rsidRPr="00FA23EB">
        <w:rPr>
          <w:spacing w:val="1"/>
          <w:u w:val="single"/>
        </w:rPr>
        <w:t>зн</w:t>
      </w:r>
      <w:r w:rsidRPr="00FA23EB">
        <w:rPr>
          <w:spacing w:val="-1"/>
          <w:u w:val="single"/>
        </w:rPr>
        <w:t>е</w:t>
      </w:r>
      <w:r w:rsidRPr="00FA23EB">
        <w:rPr>
          <w:spacing w:val="1"/>
          <w:u w:val="single"/>
        </w:rPr>
        <w:t>н</w:t>
      </w:r>
      <w:r w:rsidRPr="00FA23EB">
        <w:rPr>
          <w:u w:val="single"/>
        </w:rPr>
        <w:t xml:space="preserve">е </w:t>
      </w:r>
      <w:r w:rsidRPr="00FA23EB">
        <w:rPr>
          <w:spacing w:val="-76"/>
          <w:u w:val="single"/>
        </w:rPr>
        <w:t xml:space="preserve"> </w:t>
      </w:r>
      <w:r w:rsidRPr="00FA23EB">
        <w:rPr>
          <w:spacing w:val="-1"/>
          <w:u w:val="single"/>
        </w:rPr>
        <w:t>е</w:t>
      </w:r>
      <w:r w:rsidRPr="00FA23EB">
        <w:rPr>
          <w:u w:val="single"/>
        </w:rPr>
        <w:t>вид</w:t>
      </w:r>
      <w:r w:rsidRPr="00FA23EB">
        <w:rPr>
          <w:spacing w:val="-1"/>
          <w:u w:val="single"/>
        </w:rPr>
        <w:t>е</w:t>
      </w:r>
      <w:r w:rsidRPr="00FA23EB">
        <w:rPr>
          <w:spacing w:val="1"/>
          <w:u w:val="single"/>
        </w:rPr>
        <w:t>нц</w:t>
      </w:r>
      <w:r w:rsidRPr="00FA23EB">
        <w:rPr>
          <w:spacing w:val="-1"/>
          <w:u w:val="single"/>
        </w:rPr>
        <w:t>и</w:t>
      </w:r>
      <w:r w:rsidRPr="00FA23EB">
        <w:rPr>
          <w:u w:val="single"/>
        </w:rPr>
        <w:t>је:</w:t>
      </w:r>
    </w:p>
    <w:p w:rsidR="00BB3AE7" w:rsidRPr="00FA23EB" w:rsidRDefault="00472293" w:rsidP="00FA23EB">
      <w:pPr>
        <w:widowControl w:val="0"/>
        <w:autoSpaceDE w:val="0"/>
        <w:autoSpaceDN w:val="0"/>
        <w:adjustRightInd w:val="0"/>
        <w:spacing w:before="17" w:line="200" w:lineRule="exact"/>
        <w:jc w:val="both"/>
      </w:pPr>
      <w:r w:rsidRPr="00FA23EB">
        <w:rPr>
          <w:spacing w:val="-5"/>
        </w:rPr>
        <w:lastRenderedPageBreak/>
        <w:t>у</w:t>
      </w:r>
      <w:r w:rsidRPr="00FA23EB">
        <w:rPr>
          <w:spacing w:val="2"/>
        </w:rPr>
        <w:t>в</w:t>
      </w:r>
      <w:r w:rsidRPr="00FA23EB">
        <w:rPr>
          <w:spacing w:val="-1"/>
        </w:rPr>
        <w:t>е</w:t>
      </w:r>
      <w:r w:rsidRPr="00FA23EB">
        <w:t>р</w:t>
      </w:r>
      <w:r w:rsidRPr="00FA23EB">
        <w:rPr>
          <w:spacing w:val="-1"/>
        </w:rPr>
        <w:t>е</w:t>
      </w:r>
      <w:r w:rsidRPr="00FA23EB">
        <w:rPr>
          <w:spacing w:val="1"/>
        </w:rPr>
        <w:t>њ</w:t>
      </w:r>
      <w:r w:rsidRPr="00FA23EB">
        <w:t>е</w:t>
      </w:r>
      <w:r w:rsidRPr="00FA23EB">
        <w:rPr>
          <w:spacing w:val="-1"/>
        </w:rPr>
        <w:t xml:space="preserve"> </w:t>
      </w:r>
      <w:r w:rsidRPr="00FA23EB">
        <w:rPr>
          <w:spacing w:val="1"/>
        </w:rPr>
        <w:t>н</w:t>
      </w:r>
      <w:r w:rsidRPr="00FA23EB">
        <w:rPr>
          <w:spacing w:val="-1"/>
        </w:rPr>
        <w:t>а</w:t>
      </w:r>
      <w:r w:rsidRPr="00FA23EB">
        <w:t>дле</w:t>
      </w:r>
      <w:r w:rsidRPr="00FA23EB">
        <w:rPr>
          <w:spacing w:val="-1"/>
        </w:rPr>
        <w:t>ж</w:t>
      </w:r>
      <w:r w:rsidRPr="00FA23EB">
        <w:rPr>
          <w:spacing w:val="1"/>
        </w:rPr>
        <w:t>н</w:t>
      </w:r>
      <w:r w:rsidRPr="00FA23EB">
        <w:t>е</w:t>
      </w:r>
      <w:r w:rsidRPr="00FA23EB">
        <w:rPr>
          <w:spacing w:val="-1"/>
        </w:rPr>
        <w:t xml:space="preserve"> </w:t>
      </w:r>
      <w:r w:rsidRPr="00FA23EB">
        <w:rPr>
          <w:spacing w:val="1"/>
        </w:rPr>
        <w:t>п</w:t>
      </w:r>
      <w:r w:rsidRPr="00FA23EB">
        <w:t>ол</w:t>
      </w:r>
      <w:r w:rsidRPr="00FA23EB">
        <w:rPr>
          <w:spacing w:val="1"/>
        </w:rPr>
        <w:t>иц</w:t>
      </w:r>
      <w:r w:rsidRPr="00FA23EB">
        <w:rPr>
          <w:spacing w:val="-1"/>
        </w:rPr>
        <w:t>и</w:t>
      </w:r>
      <w:r w:rsidRPr="00FA23EB">
        <w:t>јске</w:t>
      </w:r>
      <w:r w:rsidRPr="00FA23EB">
        <w:rPr>
          <w:spacing w:val="2"/>
        </w:rPr>
        <w:t xml:space="preserve"> </w:t>
      </w:r>
      <w:r w:rsidRPr="00FA23EB">
        <w:rPr>
          <w:spacing w:val="-7"/>
        </w:rPr>
        <w:t>у</w:t>
      </w:r>
      <w:r w:rsidRPr="00FA23EB">
        <w:rPr>
          <w:spacing w:val="1"/>
        </w:rPr>
        <w:t>п</w:t>
      </w:r>
      <w:r w:rsidRPr="00FA23EB">
        <w:rPr>
          <w:spacing w:val="2"/>
        </w:rPr>
        <w:t>р</w:t>
      </w:r>
      <w:r w:rsidRPr="00FA23EB">
        <w:rPr>
          <w:spacing w:val="-1"/>
        </w:rPr>
        <w:t>а</w:t>
      </w:r>
      <w:r w:rsidRPr="00FA23EB">
        <w:t>ве</w:t>
      </w:r>
      <w:r w:rsidRPr="00FA23EB">
        <w:rPr>
          <w:spacing w:val="-1"/>
        </w:rPr>
        <w:t xml:space="preserve"> </w:t>
      </w:r>
      <w:r w:rsidRPr="00FA23EB">
        <w:t>МУ</w:t>
      </w:r>
      <w:r w:rsidRPr="00FA23EB">
        <w:rPr>
          <w:spacing w:val="2"/>
        </w:rPr>
        <w:t>П</w:t>
      </w:r>
      <w:r w:rsidRPr="00FA23EB">
        <w:t>а</w:t>
      </w:r>
      <w:r w:rsidRPr="00FA23EB">
        <w:rPr>
          <w:spacing w:val="-1"/>
        </w:rPr>
        <w:t xml:space="preserve"> </w:t>
      </w:r>
      <w:r w:rsidRPr="00FA23EB">
        <w:t>да</w:t>
      </w:r>
      <w:r w:rsidRPr="00FA23EB">
        <w:rPr>
          <w:spacing w:val="-1"/>
        </w:rPr>
        <w:t xml:space="preserve"> </w:t>
      </w:r>
      <w:r w:rsidRPr="00FA23EB">
        <w:t>ф</w:t>
      </w:r>
      <w:r w:rsidRPr="00FA23EB">
        <w:rPr>
          <w:spacing w:val="1"/>
        </w:rPr>
        <w:t>изи</w:t>
      </w:r>
      <w:r w:rsidRPr="00FA23EB">
        <w:rPr>
          <w:spacing w:val="-1"/>
        </w:rPr>
        <w:t>ч</w:t>
      </w:r>
      <w:r w:rsidRPr="00FA23EB">
        <w:rPr>
          <w:spacing w:val="1"/>
        </w:rPr>
        <w:t>к</w:t>
      </w:r>
      <w:r w:rsidRPr="00FA23EB">
        <w:t xml:space="preserve">о </w:t>
      </w:r>
      <w:r w:rsidRPr="00FA23EB">
        <w:rPr>
          <w:spacing w:val="-2"/>
        </w:rPr>
        <w:t>л</w:t>
      </w:r>
      <w:r w:rsidRPr="00FA23EB">
        <w:rPr>
          <w:spacing w:val="1"/>
        </w:rPr>
        <w:t>иц</w:t>
      </w:r>
      <w:r w:rsidRPr="00FA23EB">
        <w:t>е</w:t>
      </w:r>
      <w:r w:rsidRPr="00FA23EB">
        <w:rPr>
          <w:spacing w:val="-3"/>
        </w:rPr>
        <w:t xml:space="preserve"> </w:t>
      </w:r>
      <w:r w:rsidRPr="00FA23EB">
        <w:t>и</w:t>
      </w:r>
      <w:r w:rsidRPr="00FA23EB">
        <w:rPr>
          <w:spacing w:val="1"/>
        </w:rPr>
        <w:t xml:space="preserve"> </w:t>
      </w:r>
      <w:r w:rsidRPr="00FA23EB">
        <w:rPr>
          <w:spacing w:val="-1"/>
        </w:rPr>
        <w:t>ње</w:t>
      </w:r>
      <w:r w:rsidRPr="00FA23EB">
        <w:t>гов з</w:t>
      </w:r>
      <w:r w:rsidRPr="00FA23EB">
        <w:rPr>
          <w:spacing w:val="-1"/>
        </w:rPr>
        <w:t>а</w:t>
      </w:r>
      <w:r w:rsidRPr="00FA23EB">
        <w:rPr>
          <w:spacing w:val="1"/>
        </w:rPr>
        <w:t>к</w:t>
      </w:r>
      <w:r w:rsidRPr="00FA23EB">
        <w:t>о</w:t>
      </w:r>
      <w:r w:rsidRPr="00FA23EB">
        <w:rPr>
          <w:spacing w:val="1"/>
        </w:rPr>
        <w:t>н</w:t>
      </w:r>
      <w:r w:rsidRPr="00FA23EB">
        <w:rPr>
          <w:spacing w:val="-1"/>
        </w:rPr>
        <w:t>с</w:t>
      </w:r>
      <w:r w:rsidRPr="00FA23EB">
        <w:rPr>
          <w:spacing w:val="1"/>
        </w:rPr>
        <w:t>к</w:t>
      </w:r>
      <w:r w:rsidRPr="00FA23EB">
        <w:t xml:space="preserve">и </w:t>
      </w:r>
      <w:r w:rsidRPr="00FA23EB">
        <w:rPr>
          <w:spacing w:val="1"/>
        </w:rPr>
        <w:t>з</w:t>
      </w:r>
      <w:r w:rsidRPr="00FA23EB">
        <w:rPr>
          <w:spacing w:val="-1"/>
        </w:rPr>
        <w:t>ас</w:t>
      </w:r>
      <w:r w:rsidRPr="00FA23EB">
        <w:rPr>
          <w:spacing w:val="3"/>
        </w:rPr>
        <w:t>т</w:t>
      </w:r>
      <w:r w:rsidRPr="00FA23EB">
        <w:rPr>
          <w:spacing w:val="-5"/>
        </w:rPr>
        <w:t>у</w:t>
      </w:r>
      <w:r w:rsidRPr="00FA23EB">
        <w:rPr>
          <w:spacing w:val="1"/>
        </w:rPr>
        <w:t>пни</w:t>
      </w:r>
      <w:r w:rsidRPr="00FA23EB">
        <w:t>к</w:t>
      </w:r>
      <w:r w:rsidRPr="00FA23EB">
        <w:rPr>
          <w:spacing w:val="2"/>
        </w:rPr>
        <w:t xml:space="preserve"> </w:t>
      </w:r>
      <w:r w:rsidRPr="00FA23EB">
        <w:rPr>
          <w:b/>
          <w:bCs/>
          <w:spacing w:val="-1"/>
        </w:rPr>
        <w:t>н</w:t>
      </w:r>
      <w:r w:rsidRPr="00FA23EB">
        <w:rPr>
          <w:b/>
          <w:bCs/>
          <w:spacing w:val="1"/>
        </w:rPr>
        <w:t>и</w:t>
      </w:r>
      <w:r w:rsidRPr="00FA23EB">
        <w:rPr>
          <w:b/>
          <w:bCs/>
        </w:rPr>
        <w:t>је</w:t>
      </w:r>
      <w:r w:rsidRPr="00FA23EB">
        <w:rPr>
          <w:b/>
          <w:bCs/>
          <w:spacing w:val="-2"/>
        </w:rPr>
        <w:t xml:space="preserve"> </w:t>
      </w:r>
      <w:r w:rsidRPr="00FA23EB">
        <w:rPr>
          <w:b/>
          <w:bCs/>
        </w:rPr>
        <w:t>о</w:t>
      </w:r>
      <w:r w:rsidRPr="00FA23EB">
        <w:rPr>
          <w:b/>
          <w:bCs/>
          <w:spacing w:val="-1"/>
        </w:rPr>
        <w:t>с</w:t>
      </w:r>
      <w:r w:rsidRPr="00FA23EB">
        <w:rPr>
          <w:b/>
          <w:bCs/>
        </w:rPr>
        <w:t>уђ</w:t>
      </w:r>
      <w:r w:rsidRPr="00FA23EB">
        <w:rPr>
          <w:b/>
          <w:bCs/>
          <w:spacing w:val="1"/>
        </w:rPr>
        <w:t>и</w:t>
      </w:r>
      <w:r w:rsidRPr="00FA23EB">
        <w:rPr>
          <w:b/>
          <w:bCs/>
        </w:rPr>
        <w:t>ван</w:t>
      </w:r>
      <w:r w:rsidRPr="00FA23EB">
        <w:rPr>
          <w:b/>
          <w:bCs/>
          <w:spacing w:val="2"/>
        </w:rPr>
        <w:t xml:space="preserve"> </w:t>
      </w:r>
      <w:r w:rsidRPr="00FA23EB">
        <w:rPr>
          <w:spacing w:val="1"/>
        </w:rPr>
        <w:t>з</w:t>
      </w:r>
      <w:r w:rsidRPr="00FA23EB">
        <w:t>а</w:t>
      </w:r>
      <w:r w:rsidRPr="00FA23EB">
        <w:rPr>
          <w:spacing w:val="-1"/>
        </w:rPr>
        <w:t xml:space="preserve"> </w:t>
      </w:r>
      <w:r w:rsidRPr="00FA23EB">
        <w:rPr>
          <w:spacing w:val="1"/>
        </w:rPr>
        <w:t>н</w:t>
      </w:r>
      <w:r w:rsidRPr="00FA23EB">
        <w:rPr>
          <w:spacing w:val="-1"/>
        </w:rPr>
        <w:t>е</w:t>
      </w:r>
      <w:r w:rsidRPr="00FA23EB">
        <w:rPr>
          <w:spacing w:val="1"/>
        </w:rPr>
        <w:t>к</w:t>
      </w:r>
      <w:r w:rsidRPr="00FA23EB">
        <w:t xml:space="preserve">о од </w:t>
      </w:r>
      <w:r w:rsidRPr="00FA23EB">
        <w:rPr>
          <w:spacing w:val="1"/>
        </w:rPr>
        <w:t>к</w:t>
      </w:r>
      <w:r w:rsidRPr="00FA23EB">
        <w:rPr>
          <w:spacing w:val="-2"/>
        </w:rPr>
        <w:t>р</w:t>
      </w:r>
      <w:r w:rsidRPr="00FA23EB">
        <w:rPr>
          <w:spacing w:val="1"/>
        </w:rPr>
        <w:t>и</w:t>
      </w:r>
      <w:r w:rsidRPr="00FA23EB">
        <w:t>ви</w:t>
      </w:r>
      <w:r w:rsidRPr="00FA23EB">
        <w:rPr>
          <w:spacing w:val="-1"/>
        </w:rPr>
        <w:t>чни</w:t>
      </w:r>
      <w:r w:rsidRPr="00FA23EB">
        <w:t>х</w:t>
      </w:r>
      <w:r w:rsidRPr="00FA23EB">
        <w:rPr>
          <w:spacing w:val="2"/>
        </w:rPr>
        <w:t xml:space="preserve"> </w:t>
      </w:r>
      <w:r w:rsidRPr="00FA23EB">
        <w:t>д</w:t>
      </w:r>
      <w:r w:rsidRPr="00FA23EB">
        <w:rPr>
          <w:spacing w:val="-1"/>
        </w:rPr>
        <w:t>е</w:t>
      </w:r>
      <w:r w:rsidRPr="00FA23EB">
        <w:t>ла</w:t>
      </w:r>
      <w:r w:rsidRPr="00FA23EB">
        <w:rPr>
          <w:spacing w:val="-1"/>
        </w:rPr>
        <w:t xml:space="preserve"> </w:t>
      </w:r>
      <w:r w:rsidRPr="00FA23EB">
        <w:rPr>
          <w:spacing w:val="1"/>
        </w:rPr>
        <w:t>к</w:t>
      </w:r>
      <w:r w:rsidRPr="00FA23EB">
        <w:rPr>
          <w:spacing w:val="-1"/>
        </w:rPr>
        <w:t>а</w:t>
      </w:r>
      <w:r w:rsidRPr="00FA23EB">
        <w:t xml:space="preserve">о </w:t>
      </w:r>
      <w:r w:rsidRPr="00FA23EB">
        <w:rPr>
          <w:spacing w:val="-1"/>
        </w:rPr>
        <w:t>ч</w:t>
      </w:r>
      <w:r w:rsidRPr="00FA23EB">
        <w:t>л</w:t>
      </w:r>
      <w:r w:rsidRPr="00FA23EB">
        <w:rPr>
          <w:spacing w:val="-1"/>
        </w:rPr>
        <w:t>а</w:t>
      </w:r>
      <w:r w:rsidRPr="00FA23EB">
        <w:t>н</w:t>
      </w:r>
      <w:r w:rsidRPr="00FA23EB">
        <w:rPr>
          <w:spacing w:val="1"/>
        </w:rPr>
        <w:t xml:space="preserve"> </w:t>
      </w:r>
      <w:r w:rsidRPr="00FA23EB">
        <w:t>орг</w:t>
      </w:r>
      <w:r w:rsidRPr="00FA23EB">
        <w:rPr>
          <w:spacing w:val="-1"/>
        </w:rPr>
        <w:t>а</w:t>
      </w:r>
      <w:r w:rsidRPr="00FA23EB">
        <w:rPr>
          <w:spacing w:val="1"/>
        </w:rPr>
        <w:t>ни</w:t>
      </w:r>
      <w:r w:rsidRPr="00FA23EB">
        <w:rPr>
          <w:spacing w:val="-1"/>
        </w:rPr>
        <w:t>з</w:t>
      </w:r>
      <w:r w:rsidRPr="00FA23EB">
        <w:t>ов</w:t>
      </w:r>
      <w:r w:rsidRPr="00FA23EB">
        <w:rPr>
          <w:spacing w:val="-1"/>
        </w:rPr>
        <w:t>а</w:t>
      </w:r>
      <w:r w:rsidRPr="00FA23EB">
        <w:rPr>
          <w:spacing w:val="1"/>
        </w:rPr>
        <w:t>н</w:t>
      </w:r>
      <w:r w:rsidRPr="00FA23EB">
        <w:t>е</w:t>
      </w:r>
      <w:r w:rsidRPr="00FA23EB">
        <w:rPr>
          <w:spacing w:val="-1"/>
        </w:rPr>
        <w:t xml:space="preserve"> </w:t>
      </w:r>
      <w:r w:rsidRPr="00FA23EB">
        <w:rPr>
          <w:spacing w:val="1"/>
        </w:rPr>
        <w:t>к</w:t>
      </w:r>
      <w:r w:rsidRPr="00FA23EB">
        <w:t>р</w:t>
      </w:r>
      <w:r w:rsidRPr="00FA23EB">
        <w:rPr>
          <w:spacing w:val="1"/>
        </w:rPr>
        <w:t>и</w:t>
      </w:r>
      <w:r w:rsidRPr="00FA23EB">
        <w:rPr>
          <w:spacing w:val="-1"/>
        </w:rPr>
        <w:t>м</w:t>
      </w:r>
      <w:r w:rsidRPr="00FA23EB">
        <w:rPr>
          <w:spacing w:val="1"/>
        </w:rPr>
        <w:t>ин</w:t>
      </w:r>
      <w:r w:rsidRPr="00FA23EB">
        <w:rPr>
          <w:spacing w:val="-1"/>
        </w:rPr>
        <w:t>а</w:t>
      </w:r>
      <w:r w:rsidRPr="00FA23EB">
        <w:t>л</w:t>
      </w:r>
      <w:r w:rsidRPr="00FA23EB">
        <w:rPr>
          <w:spacing w:val="1"/>
        </w:rPr>
        <w:t>н</w:t>
      </w:r>
      <w:r w:rsidRPr="00FA23EB">
        <w:t>е г</w:t>
      </w:r>
      <w:r w:rsidRPr="00FA23EB">
        <w:rPr>
          <w:spacing w:val="2"/>
        </w:rPr>
        <w:t>р</w:t>
      </w:r>
      <w:r w:rsidRPr="00FA23EB">
        <w:rPr>
          <w:spacing w:val="-5"/>
        </w:rPr>
        <w:t>у</w:t>
      </w:r>
      <w:r w:rsidRPr="00FA23EB">
        <w:rPr>
          <w:spacing w:val="1"/>
        </w:rPr>
        <w:t>п</w:t>
      </w:r>
      <w:r w:rsidRPr="00FA23EB">
        <w:rPr>
          <w:spacing w:val="-1"/>
        </w:rPr>
        <w:t>е</w:t>
      </w:r>
      <w:r w:rsidRPr="00FA23EB">
        <w:t>, да</w:t>
      </w:r>
      <w:r w:rsidRPr="00FA23EB">
        <w:rPr>
          <w:spacing w:val="-1"/>
        </w:rPr>
        <w:t xml:space="preserve"> </w:t>
      </w:r>
      <w:r w:rsidRPr="00FA23EB">
        <w:rPr>
          <w:spacing w:val="1"/>
        </w:rPr>
        <w:t>ни</w:t>
      </w:r>
      <w:r w:rsidRPr="00FA23EB">
        <w:t>је о</w:t>
      </w:r>
      <w:r w:rsidRPr="00FA23EB">
        <w:rPr>
          <w:spacing w:val="3"/>
        </w:rPr>
        <w:t>с</w:t>
      </w:r>
      <w:r w:rsidRPr="00FA23EB">
        <w:rPr>
          <w:spacing w:val="-5"/>
        </w:rPr>
        <w:t>у</w:t>
      </w:r>
      <w:r w:rsidRPr="00FA23EB">
        <w:rPr>
          <w:spacing w:val="-1"/>
        </w:rPr>
        <w:t>ђ</w:t>
      </w:r>
      <w:r w:rsidRPr="00FA23EB">
        <w:rPr>
          <w:spacing w:val="1"/>
        </w:rPr>
        <w:t>и</w:t>
      </w:r>
      <w:r w:rsidRPr="00FA23EB">
        <w:t>в</w:t>
      </w:r>
      <w:r w:rsidRPr="00FA23EB">
        <w:rPr>
          <w:spacing w:val="-1"/>
        </w:rPr>
        <w:t>а</w:t>
      </w:r>
      <w:r w:rsidRPr="00FA23EB">
        <w:t>н</w:t>
      </w:r>
      <w:r w:rsidRPr="00FA23EB">
        <w:rPr>
          <w:spacing w:val="3"/>
        </w:rPr>
        <w:t xml:space="preserve"> </w:t>
      </w:r>
      <w:r w:rsidRPr="00FA23EB">
        <w:rPr>
          <w:spacing w:val="1"/>
        </w:rPr>
        <w:t>з</w:t>
      </w:r>
      <w:r w:rsidRPr="00FA23EB">
        <w:t>а</w:t>
      </w:r>
      <w:r w:rsidRPr="00FA23EB">
        <w:rPr>
          <w:spacing w:val="-1"/>
        </w:rPr>
        <w:t xml:space="preserve"> </w:t>
      </w:r>
      <w:r w:rsidRPr="00FA23EB">
        <w:rPr>
          <w:spacing w:val="1"/>
        </w:rPr>
        <w:t>к</w:t>
      </w:r>
      <w:r w:rsidRPr="00FA23EB">
        <w:t>р</w:t>
      </w:r>
      <w:r w:rsidRPr="00FA23EB">
        <w:rPr>
          <w:spacing w:val="1"/>
        </w:rPr>
        <w:t>и</w:t>
      </w:r>
      <w:r w:rsidRPr="00FA23EB">
        <w:t>ви</w:t>
      </w:r>
      <w:r w:rsidRPr="00FA23EB">
        <w:rPr>
          <w:spacing w:val="-1"/>
        </w:rPr>
        <w:t>ч</w:t>
      </w:r>
      <w:r w:rsidRPr="00FA23EB">
        <w:rPr>
          <w:spacing w:val="1"/>
        </w:rPr>
        <w:t>н</w:t>
      </w:r>
      <w:r w:rsidRPr="00FA23EB">
        <w:t>а</w:t>
      </w:r>
      <w:r w:rsidRPr="00FA23EB">
        <w:rPr>
          <w:spacing w:val="-1"/>
        </w:rPr>
        <w:t xml:space="preserve"> </w:t>
      </w:r>
      <w:r w:rsidRPr="00FA23EB">
        <w:t>д</w:t>
      </w:r>
      <w:r w:rsidRPr="00FA23EB">
        <w:rPr>
          <w:spacing w:val="-1"/>
        </w:rPr>
        <w:t>е</w:t>
      </w:r>
      <w:r w:rsidRPr="00FA23EB">
        <w:t>ла</w:t>
      </w:r>
      <w:r w:rsidRPr="00FA23EB">
        <w:rPr>
          <w:spacing w:val="-1"/>
        </w:rPr>
        <w:t xml:space="preserve"> </w:t>
      </w:r>
      <w:r w:rsidRPr="00FA23EB">
        <w:rPr>
          <w:spacing w:val="1"/>
        </w:rPr>
        <w:t>п</w:t>
      </w:r>
      <w:r w:rsidRPr="00FA23EB">
        <w:t>ро</w:t>
      </w:r>
      <w:r w:rsidRPr="00FA23EB">
        <w:rPr>
          <w:spacing w:val="-2"/>
        </w:rPr>
        <w:t>т</w:t>
      </w:r>
      <w:r w:rsidRPr="00FA23EB">
        <w:rPr>
          <w:spacing w:val="1"/>
        </w:rPr>
        <w:t>и</w:t>
      </w:r>
      <w:r w:rsidRPr="00FA23EB">
        <w:t>в пр</w:t>
      </w:r>
      <w:r w:rsidRPr="00FA23EB">
        <w:rPr>
          <w:spacing w:val="1"/>
        </w:rPr>
        <w:t>и</w:t>
      </w:r>
      <w:r w:rsidRPr="00FA23EB">
        <w:t>в</w:t>
      </w:r>
      <w:r w:rsidRPr="00FA23EB">
        <w:rPr>
          <w:spacing w:val="4"/>
        </w:rPr>
        <w:t>р</w:t>
      </w:r>
      <w:r w:rsidRPr="00FA23EB">
        <w:rPr>
          <w:spacing w:val="-1"/>
        </w:rPr>
        <w:t>е</w:t>
      </w:r>
      <w:r w:rsidRPr="00FA23EB">
        <w:t>д</w:t>
      </w:r>
      <w:r w:rsidRPr="00FA23EB">
        <w:rPr>
          <w:spacing w:val="-1"/>
        </w:rPr>
        <w:t>е</w:t>
      </w:r>
      <w:r w:rsidRPr="00FA23EB">
        <w:t xml:space="preserve">, </w:t>
      </w:r>
      <w:r w:rsidRPr="00FA23EB">
        <w:rPr>
          <w:spacing w:val="1"/>
        </w:rPr>
        <w:t>к</w:t>
      </w:r>
      <w:r w:rsidRPr="00FA23EB">
        <w:t>р</w:t>
      </w:r>
      <w:r w:rsidRPr="00FA23EB">
        <w:rPr>
          <w:spacing w:val="1"/>
        </w:rPr>
        <w:t>и</w:t>
      </w:r>
      <w:r w:rsidRPr="00FA23EB">
        <w:t>ви</w:t>
      </w:r>
      <w:r w:rsidRPr="00FA23EB">
        <w:rPr>
          <w:spacing w:val="-3"/>
        </w:rPr>
        <w:t>ч</w:t>
      </w:r>
      <w:r w:rsidRPr="00FA23EB">
        <w:rPr>
          <w:spacing w:val="1"/>
        </w:rPr>
        <w:t>н</w:t>
      </w:r>
      <w:r w:rsidRPr="00FA23EB">
        <w:t>а</w:t>
      </w:r>
      <w:r w:rsidRPr="00FA23EB">
        <w:rPr>
          <w:spacing w:val="-1"/>
        </w:rPr>
        <w:t xml:space="preserve"> </w:t>
      </w:r>
      <w:r w:rsidRPr="00FA23EB">
        <w:t>д</w:t>
      </w:r>
      <w:r w:rsidRPr="00FA23EB">
        <w:rPr>
          <w:spacing w:val="-1"/>
        </w:rPr>
        <w:t>е</w:t>
      </w:r>
      <w:r w:rsidRPr="00FA23EB">
        <w:t>ла</w:t>
      </w:r>
      <w:r w:rsidRPr="00FA23EB">
        <w:rPr>
          <w:spacing w:val="-1"/>
        </w:rPr>
        <w:t xml:space="preserve"> </w:t>
      </w:r>
      <w:r w:rsidRPr="00FA23EB">
        <w:rPr>
          <w:spacing w:val="1"/>
        </w:rPr>
        <w:t>п</w:t>
      </w:r>
      <w:r w:rsidRPr="00FA23EB">
        <w:t>рот</w:t>
      </w:r>
      <w:r w:rsidRPr="00FA23EB">
        <w:rPr>
          <w:spacing w:val="2"/>
        </w:rPr>
        <w:t>и</w:t>
      </w:r>
      <w:r w:rsidRPr="00FA23EB">
        <w:t>в ж</w:t>
      </w:r>
      <w:r w:rsidRPr="00FA23EB">
        <w:rPr>
          <w:spacing w:val="1"/>
        </w:rPr>
        <w:t>и</w:t>
      </w:r>
      <w:r w:rsidRPr="00FA23EB">
        <w:t>вот</w:t>
      </w:r>
      <w:r w:rsidRPr="00FA23EB">
        <w:rPr>
          <w:spacing w:val="1"/>
        </w:rPr>
        <w:t>н</w:t>
      </w:r>
      <w:r w:rsidRPr="00FA23EB">
        <w:t>е</w:t>
      </w:r>
      <w:r w:rsidRPr="00FA23EB">
        <w:rPr>
          <w:spacing w:val="-1"/>
        </w:rPr>
        <w:t xml:space="preserve"> с</w:t>
      </w:r>
      <w:r w:rsidRPr="00FA23EB">
        <w:t>р</w:t>
      </w:r>
      <w:r w:rsidRPr="00FA23EB">
        <w:rPr>
          <w:spacing w:val="-1"/>
        </w:rPr>
        <w:t>е</w:t>
      </w:r>
      <w:r w:rsidRPr="00FA23EB">
        <w:t>д</w:t>
      </w:r>
      <w:r w:rsidRPr="00FA23EB">
        <w:rPr>
          <w:spacing w:val="1"/>
        </w:rPr>
        <w:t>ин</w:t>
      </w:r>
      <w:r w:rsidRPr="00FA23EB">
        <w:rPr>
          <w:spacing w:val="-1"/>
        </w:rPr>
        <w:t>е</w:t>
      </w:r>
      <w:r w:rsidRPr="00FA23EB">
        <w:t xml:space="preserve">, </w:t>
      </w:r>
      <w:r w:rsidRPr="00FA23EB">
        <w:rPr>
          <w:spacing w:val="1"/>
        </w:rPr>
        <w:t>к</w:t>
      </w:r>
      <w:r w:rsidRPr="00FA23EB">
        <w:t>р</w:t>
      </w:r>
      <w:r w:rsidRPr="00FA23EB">
        <w:rPr>
          <w:spacing w:val="1"/>
        </w:rPr>
        <w:t>и</w:t>
      </w:r>
      <w:r w:rsidRPr="00FA23EB">
        <w:rPr>
          <w:spacing w:val="-3"/>
        </w:rPr>
        <w:t>в</w:t>
      </w:r>
      <w:r w:rsidRPr="00FA23EB">
        <w:rPr>
          <w:spacing w:val="1"/>
        </w:rPr>
        <w:t>и</w:t>
      </w:r>
      <w:r w:rsidRPr="00FA23EB">
        <w:rPr>
          <w:spacing w:val="-1"/>
        </w:rPr>
        <w:t>ч</w:t>
      </w:r>
      <w:r w:rsidRPr="00FA23EB">
        <w:rPr>
          <w:spacing w:val="1"/>
        </w:rPr>
        <w:t>н</w:t>
      </w:r>
      <w:r w:rsidRPr="00FA23EB">
        <w:t>о д</w:t>
      </w:r>
      <w:r w:rsidRPr="00FA23EB">
        <w:rPr>
          <w:spacing w:val="-1"/>
        </w:rPr>
        <w:t>е</w:t>
      </w:r>
      <w:r w:rsidRPr="00FA23EB">
        <w:t xml:space="preserve">ло </w:t>
      </w:r>
      <w:r w:rsidRPr="00FA23EB">
        <w:rPr>
          <w:spacing w:val="1"/>
        </w:rPr>
        <w:t>п</w:t>
      </w:r>
      <w:r w:rsidRPr="00FA23EB">
        <w:t>р</w:t>
      </w:r>
      <w:r w:rsidRPr="00FA23EB">
        <w:rPr>
          <w:spacing w:val="1"/>
        </w:rPr>
        <w:t>и</w:t>
      </w:r>
      <w:r w:rsidRPr="00FA23EB">
        <w:rPr>
          <w:spacing w:val="-1"/>
        </w:rPr>
        <w:t>мањ</w:t>
      </w:r>
      <w:r w:rsidRPr="00FA23EB">
        <w:t>а</w:t>
      </w:r>
      <w:r w:rsidRPr="00FA23EB">
        <w:rPr>
          <w:spacing w:val="-1"/>
        </w:rPr>
        <w:t xml:space="preserve"> </w:t>
      </w:r>
      <w:r w:rsidRPr="00FA23EB">
        <w:rPr>
          <w:spacing w:val="1"/>
        </w:rPr>
        <w:t>и</w:t>
      </w:r>
      <w:r w:rsidRPr="00FA23EB">
        <w:t>ли</w:t>
      </w:r>
      <w:r w:rsidRPr="00FA23EB">
        <w:rPr>
          <w:spacing w:val="-1"/>
        </w:rPr>
        <w:t xml:space="preserve"> </w:t>
      </w:r>
      <w:r w:rsidRPr="00FA23EB">
        <w:t>д</w:t>
      </w:r>
      <w:r w:rsidRPr="00FA23EB">
        <w:rPr>
          <w:spacing w:val="-1"/>
        </w:rPr>
        <w:t>а</w:t>
      </w:r>
      <w:r w:rsidRPr="00FA23EB">
        <w:t>в</w:t>
      </w:r>
      <w:r w:rsidRPr="00FA23EB">
        <w:rPr>
          <w:spacing w:val="-1"/>
        </w:rPr>
        <w:t>а</w:t>
      </w:r>
      <w:r w:rsidRPr="00FA23EB">
        <w:rPr>
          <w:spacing w:val="1"/>
        </w:rPr>
        <w:t>њ</w:t>
      </w:r>
      <w:r w:rsidRPr="00FA23EB">
        <w:t>а</w:t>
      </w:r>
      <w:r w:rsidRPr="00FA23EB">
        <w:rPr>
          <w:spacing w:val="-1"/>
        </w:rPr>
        <w:t xml:space="preserve"> м</w:t>
      </w:r>
      <w:r w:rsidRPr="00FA23EB">
        <w:rPr>
          <w:spacing w:val="1"/>
        </w:rPr>
        <w:t>и</w:t>
      </w:r>
      <w:r w:rsidRPr="00FA23EB">
        <w:t>та, кр</w:t>
      </w:r>
      <w:r w:rsidRPr="00FA23EB">
        <w:rPr>
          <w:spacing w:val="2"/>
        </w:rPr>
        <w:t>и</w:t>
      </w:r>
      <w:r w:rsidRPr="00FA23EB">
        <w:t>ви</w:t>
      </w:r>
      <w:r w:rsidRPr="00FA23EB">
        <w:rPr>
          <w:spacing w:val="-1"/>
        </w:rPr>
        <w:t>ч</w:t>
      </w:r>
      <w:r w:rsidRPr="00FA23EB">
        <w:rPr>
          <w:spacing w:val="1"/>
        </w:rPr>
        <w:t>н</w:t>
      </w:r>
      <w:r w:rsidRPr="00FA23EB">
        <w:t>о</w:t>
      </w:r>
      <w:r w:rsidRPr="00FA23EB">
        <w:rPr>
          <w:spacing w:val="-2"/>
        </w:rPr>
        <w:t xml:space="preserve"> </w:t>
      </w:r>
      <w:r w:rsidRPr="00FA23EB">
        <w:t>д</w:t>
      </w:r>
      <w:r w:rsidRPr="00FA23EB">
        <w:rPr>
          <w:spacing w:val="-1"/>
        </w:rPr>
        <w:t>е</w:t>
      </w:r>
      <w:r w:rsidRPr="00FA23EB">
        <w:t xml:space="preserve">ло </w:t>
      </w:r>
      <w:r w:rsidRPr="00FA23EB">
        <w:rPr>
          <w:spacing w:val="1"/>
        </w:rPr>
        <w:t>п</w:t>
      </w:r>
      <w:r w:rsidRPr="00FA23EB">
        <w:t>р</w:t>
      </w:r>
      <w:r w:rsidRPr="00FA23EB">
        <w:rPr>
          <w:spacing w:val="-1"/>
        </w:rPr>
        <w:t>е</w:t>
      </w:r>
      <w:r w:rsidRPr="00FA23EB">
        <w:t>в</w:t>
      </w:r>
      <w:r w:rsidRPr="00FA23EB">
        <w:rPr>
          <w:spacing w:val="-1"/>
        </w:rPr>
        <w:t>а</w:t>
      </w:r>
      <w:r w:rsidRPr="00FA23EB">
        <w:t>ре.</w:t>
      </w:r>
    </w:p>
    <w:p w:rsidR="00BB3AE7" w:rsidRDefault="00BB3AE7" w:rsidP="00790C96">
      <w:pPr>
        <w:widowControl w:val="0"/>
        <w:autoSpaceDE w:val="0"/>
        <w:autoSpaceDN w:val="0"/>
        <w:adjustRightInd w:val="0"/>
        <w:spacing w:before="17" w:line="200" w:lineRule="exact"/>
        <w:rPr>
          <w:sz w:val="20"/>
          <w:szCs w:val="20"/>
        </w:rPr>
      </w:pPr>
    </w:p>
    <w:p w:rsidR="00472293" w:rsidRDefault="00472293" w:rsidP="00472293">
      <w:pPr>
        <w:widowControl w:val="0"/>
        <w:autoSpaceDE w:val="0"/>
        <w:autoSpaceDN w:val="0"/>
        <w:adjustRightInd w:val="0"/>
        <w:spacing w:before="16" w:line="240" w:lineRule="auto"/>
        <w:ind w:left="162" w:right="-20"/>
      </w:pPr>
      <w:r>
        <w:rPr>
          <w:b/>
          <w:bCs/>
          <w:u w:val="thick"/>
        </w:rPr>
        <w:t>о</w:t>
      </w:r>
      <w:r>
        <w:rPr>
          <w:b/>
          <w:bCs/>
          <w:spacing w:val="-2"/>
          <w:u w:val="thick"/>
        </w:rPr>
        <w:t>р</w:t>
      </w:r>
      <w:r>
        <w:rPr>
          <w:b/>
          <w:bCs/>
          <w:u w:val="thick"/>
        </w:rPr>
        <w:t>ган  надл</w:t>
      </w:r>
      <w:r>
        <w:rPr>
          <w:b/>
          <w:bCs/>
          <w:spacing w:val="-2"/>
          <w:u w:val="thick"/>
        </w:rPr>
        <w:t>е</w:t>
      </w:r>
      <w:r>
        <w:rPr>
          <w:b/>
          <w:bCs/>
          <w:u w:val="thick"/>
        </w:rPr>
        <w:t xml:space="preserve">жан </w:t>
      </w:r>
      <w:r>
        <w:rPr>
          <w:b/>
          <w:bCs/>
          <w:spacing w:val="-2"/>
          <w:u w:val="thick"/>
        </w:rPr>
        <w:t xml:space="preserve"> </w:t>
      </w:r>
      <w:r>
        <w:rPr>
          <w:b/>
          <w:bCs/>
          <w:u w:val="thick"/>
        </w:rPr>
        <w:t>за  издавање:</w:t>
      </w:r>
      <w:r>
        <w:rPr>
          <w:b/>
          <w:bCs/>
          <w:spacing w:val="1"/>
          <w:u w:val="thick"/>
        </w:rPr>
        <w:t xml:space="preserve"> </w:t>
      </w:r>
    </w:p>
    <w:p w:rsidR="00472293" w:rsidRDefault="00472293" w:rsidP="00472293">
      <w:pPr>
        <w:widowControl w:val="0"/>
        <w:autoSpaceDE w:val="0"/>
        <w:autoSpaceDN w:val="0"/>
        <w:adjustRightInd w:val="0"/>
        <w:spacing w:before="5" w:line="130" w:lineRule="exact"/>
        <w:rPr>
          <w:sz w:val="13"/>
          <w:szCs w:val="13"/>
        </w:rPr>
      </w:pPr>
    </w:p>
    <w:p w:rsidR="00472293" w:rsidRPr="00472293" w:rsidRDefault="00472293" w:rsidP="00472293">
      <w:pPr>
        <w:widowControl w:val="0"/>
        <w:autoSpaceDE w:val="0"/>
        <w:autoSpaceDN w:val="0"/>
        <w:adjustRightInd w:val="0"/>
        <w:spacing w:line="240" w:lineRule="auto"/>
        <w:ind w:left="162" w:right="-20"/>
      </w:pPr>
      <w:r w:rsidRPr="00472293">
        <w:rPr>
          <w:bCs/>
          <w:color w:val="auto"/>
        </w:rPr>
        <w:t>П</w:t>
      </w:r>
      <w:r w:rsidRPr="00472293">
        <w:rPr>
          <w:bCs/>
          <w:color w:val="auto"/>
          <w:spacing w:val="-2"/>
        </w:rPr>
        <w:t>р</w:t>
      </w:r>
      <w:r w:rsidRPr="00472293">
        <w:rPr>
          <w:bCs/>
          <w:color w:val="auto"/>
        </w:rPr>
        <w:t xml:space="preserve">авно </w:t>
      </w:r>
      <w:r w:rsidRPr="00472293">
        <w:rPr>
          <w:bCs/>
          <w:color w:val="auto"/>
          <w:spacing w:val="1"/>
        </w:rPr>
        <w:t>л</w:t>
      </w:r>
      <w:r w:rsidRPr="00472293">
        <w:rPr>
          <w:bCs/>
          <w:color w:val="auto"/>
        </w:rPr>
        <w:t>и</w:t>
      </w:r>
      <w:r w:rsidRPr="00472293">
        <w:rPr>
          <w:bCs/>
          <w:color w:val="auto"/>
          <w:spacing w:val="1"/>
        </w:rPr>
        <w:t>ц</w:t>
      </w:r>
      <w:r w:rsidRPr="00472293">
        <w:rPr>
          <w:bCs/>
          <w:color w:val="auto"/>
        </w:rPr>
        <w:t>е</w:t>
      </w:r>
      <w:r>
        <w:rPr>
          <w:bCs/>
          <w:color w:val="auto"/>
        </w:rPr>
        <w:t>:</w:t>
      </w:r>
    </w:p>
    <w:p w:rsidR="00472293" w:rsidRDefault="00472293" w:rsidP="00FA23EB">
      <w:pPr>
        <w:widowControl w:val="0"/>
        <w:autoSpaceDE w:val="0"/>
        <w:autoSpaceDN w:val="0"/>
        <w:adjustRightInd w:val="0"/>
        <w:spacing w:line="272" w:lineRule="exact"/>
        <w:ind w:left="162" w:right="96"/>
        <w:jc w:val="both"/>
      </w:pPr>
      <w:r>
        <w:t>-</w:t>
      </w:r>
      <w:r>
        <w:rPr>
          <w:spacing w:val="6"/>
        </w:rPr>
        <w:t xml:space="preserve"> </w:t>
      </w:r>
      <w:r>
        <w:rPr>
          <w:spacing w:val="1"/>
        </w:rPr>
        <w:t>из</w:t>
      </w:r>
      <w:r>
        <w:t>вод</w:t>
      </w:r>
      <w:r>
        <w:rPr>
          <w:spacing w:val="7"/>
        </w:rPr>
        <w:t xml:space="preserve"> </w:t>
      </w:r>
      <w:r>
        <w:rPr>
          <w:spacing w:val="-1"/>
        </w:rPr>
        <w:t>и</w:t>
      </w:r>
      <w:r>
        <w:t>з</w:t>
      </w:r>
      <w:r>
        <w:rPr>
          <w:spacing w:val="8"/>
        </w:rPr>
        <w:t xml:space="preserve"> </w:t>
      </w:r>
      <w:r>
        <w:rPr>
          <w:spacing w:val="1"/>
        </w:rPr>
        <w:t>к</w:t>
      </w:r>
      <w:r>
        <w:rPr>
          <w:spacing w:val="-1"/>
        </w:rPr>
        <w:t>аз</w:t>
      </w:r>
      <w:r>
        <w:rPr>
          <w:spacing w:val="1"/>
        </w:rPr>
        <w:t>н</w:t>
      </w:r>
      <w:r>
        <w:rPr>
          <w:spacing w:val="-1"/>
        </w:rPr>
        <w:t>е</w:t>
      </w:r>
      <w:r>
        <w:rPr>
          <w:spacing w:val="1"/>
        </w:rPr>
        <w:t>н</w:t>
      </w:r>
      <w:r>
        <w:t>е</w:t>
      </w:r>
      <w:r>
        <w:rPr>
          <w:spacing w:val="6"/>
        </w:rPr>
        <w:t xml:space="preserve"> </w:t>
      </w:r>
      <w:r>
        <w:rPr>
          <w:spacing w:val="-1"/>
        </w:rPr>
        <w:t>е</w:t>
      </w:r>
      <w:r>
        <w:t>вид</w:t>
      </w:r>
      <w:r>
        <w:rPr>
          <w:spacing w:val="-1"/>
        </w:rPr>
        <w:t>е</w:t>
      </w:r>
      <w:r>
        <w:rPr>
          <w:spacing w:val="1"/>
        </w:rPr>
        <w:t>нци</w:t>
      </w:r>
      <w:r>
        <w:t>је</w:t>
      </w:r>
      <w:r>
        <w:rPr>
          <w:spacing w:val="10"/>
        </w:rPr>
        <w:t xml:space="preserve"> </w:t>
      </w:r>
      <w:r>
        <w:rPr>
          <w:b/>
          <w:bCs/>
        </w:rPr>
        <w:t>о</w:t>
      </w:r>
      <w:r>
        <w:rPr>
          <w:b/>
          <w:bCs/>
          <w:spacing w:val="-1"/>
        </w:rPr>
        <w:t>с</w:t>
      </w:r>
      <w:r>
        <w:rPr>
          <w:b/>
          <w:bCs/>
          <w:spacing w:val="1"/>
        </w:rPr>
        <w:t>н</w:t>
      </w:r>
      <w:r>
        <w:rPr>
          <w:b/>
          <w:bCs/>
        </w:rPr>
        <w:t>ов</w:t>
      </w:r>
      <w:r>
        <w:rPr>
          <w:b/>
          <w:bCs/>
          <w:spacing w:val="1"/>
        </w:rPr>
        <w:t>н</w:t>
      </w:r>
      <w:r>
        <w:rPr>
          <w:b/>
          <w:bCs/>
        </w:rPr>
        <w:t>ог</w:t>
      </w:r>
      <w:r>
        <w:rPr>
          <w:b/>
          <w:bCs/>
          <w:spacing w:val="6"/>
        </w:rPr>
        <w:t xml:space="preserve"> </w:t>
      </w:r>
      <w:r>
        <w:rPr>
          <w:b/>
          <w:bCs/>
          <w:spacing w:val="-1"/>
        </w:rPr>
        <w:t>с</w:t>
      </w:r>
      <w:r>
        <w:rPr>
          <w:b/>
          <w:bCs/>
        </w:rPr>
        <w:t>у</w:t>
      </w:r>
      <w:r>
        <w:rPr>
          <w:b/>
          <w:bCs/>
          <w:spacing w:val="1"/>
        </w:rPr>
        <w:t>д</w:t>
      </w:r>
      <w:r>
        <w:rPr>
          <w:b/>
          <w:bCs/>
        </w:rPr>
        <w:t>а</w:t>
      </w:r>
      <w:r>
        <w:rPr>
          <w:b/>
          <w:bCs/>
          <w:spacing w:val="9"/>
        </w:rPr>
        <w:t xml:space="preserve"> </w:t>
      </w:r>
      <w:r>
        <w:t>и</w:t>
      </w:r>
      <w:r>
        <w:rPr>
          <w:spacing w:val="6"/>
        </w:rPr>
        <w:t xml:space="preserve"> </w:t>
      </w:r>
      <w:r>
        <w:rPr>
          <w:b/>
          <w:bCs/>
        </w:rPr>
        <w:t>в</w:t>
      </w:r>
      <w:r>
        <w:rPr>
          <w:b/>
          <w:bCs/>
          <w:spacing w:val="3"/>
        </w:rPr>
        <w:t>и</w:t>
      </w:r>
      <w:r>
        <w:rPr>
          <w:b/>
          <w:bCs/>
          <w:spacing w:val="-6"/>
        </w:rPr>
        <w:t>ш</w:t>
      </w:r>
      <w:r>
        <w:rPr>
          <w:b/>
          <w:bCs/>
          <w:spacing w:val="1"/>
        </w:rPr>
        <w:t>е</w:t>
      </w:r>
      <w:r>
        <w:rPr>
          <w:b/>
          <w:bCs/>
        </w:rPr>
        <w:t>г</w:t>
      </w:r>
      <w:r>
        <w:rPr>
          <w:b/>
          <w:bCs/>
          <w:spacing w:val="6"/>
        </w:rPr>
        <w:t xml:space="preserve"> </w:t>
      </w:r>
      <w:r>
        <w:rPr>
          <w:b/>
          <w:bCs/>
          <w:spacing w:val="-1"/>
        </w:rPr>
        <w:t>с</w:t>
      </w:r>
      <w:r>
        <w:rPr>
          <w:b/>
          <w:bCs/>
        </w:rPr>
        <w:t>у</w:t>
      </w:r>
      <w:r>
        <w:rPr>
          <w:b/>
          <w:bCs/>
          <w:spacing w:val="1"/>
        </w:rPr>
        <w:t>д</w:t>
      </w:r>
      <w:r>
        <w:rPr>
          <w:b/>
          <w:bCs/>
        </w:rPr>
        <w:t>а</w:t>
      </w:r>
      <w:r>
        <w:rPr>
          <w:b/>
          <w:bCs/>
          <w:spacing w:val="8"/>
        </w:rPr>
        <w:t xml:space="preserve"> </w:t>
      </w:r>
      <w:r>
        <w:rPr>
          <w:spacing w:val="1"/>
        </w:rPr>
        <w:t>н</w:t>
      </w:r>
      <w:r>
        <w:t>а</w:t>
      </w:r>
      <w:r>
        <w:rPr>
          <w:spacing w:val="6"/>
        </w:rPr>
        <w:t xml:space="preserve"> </w:t>
      </w:r>
      <w:r>
        <w:rPr>
          <w:spacing w:val="-1"/>
        </w:rPr>
        <w:t>ч</w:t>
      </w:r>
      <w:r>
        <w:rPr>
          <w:spacing w:val="1"/>
        </w:rPr>
        <w:t>и</w:t>
      </w:r>
      <w:r>
        <w:t>јем</w:t>
      </w:r>
      <w:r>
        <w:rPr>
          <w:spacing w:val="6"/>
        </w:rPr>
        <w:t xml:space="preserve"> </w:t>
      </w:r>
      <w:r>
        <w:rPr>
          <w:spacing w:val="3"/>
        </w:rPr>
        <w:t>п</w:t>
      </w:r>
      <w:r>
        <w:t>од</w:t>
      </w:r>
      <w:r>
        <w:rPr>
          <w:spacing w:val="2"/>
        </w:rPr>
        <w:t>р</w:t>
      </w:r>
      <w:r>
        <w:rPr>
          <w:spacing w:val="-5"/>
        </w:rPr>
        <w:t>у</w:t>
      </w:r>
      <w:r>
        <w:rPr>
          <w:spacing w:val="-1"/>
        </w:rPr>
        <w:t>ч</w:t>
      </w:r>
      <w:r>
        <w:rPr>
          <w:spacing w:val="5"/>
        </w:rPr>
        <w:t>ј</w:t>
      </w:r>
      <w:r>
        <w:t>у</w:t>
      </w:r>
      <w:r>
        <w:rPr>
          <w:spacing w:val="2"/>
        </w:rPr>
        <w:t xml:space="preserve"> </w:t>
      </w:r>
      <w:r>
        <w:t>је</w:t>
      </w:r>
      <w:r>
        <w:rPr>
          <w:spacing w:val="9"/>
        </w:rPr>
        <w:t xml:space="preserve"> </w:t>
      </w:r>
      <w:r>
        <w:rPr>
          <w:spacing w:val="-1"/>
        </w:rPr>
        <w:t>се</w:t>
      </w:r>
      <w:r>
        <w:t>д</w:t>
      </w:r>
      <w:r>
        <w:rPr>
          <w:spacing w:val="1"/>
        </w:rPr>
        <w:t>и</w:t>
      </w:r>
      <w:r>
        <w:t>ште дом</w:t>
      </w:r>
      <w:r>
        <w:rPr>
          <w:spacing w:val="-1"/>
        </w:rPr>
        <w:t>а</w:t>
      </w:r>
      <w:r>
        <w:t>ћ</w:t>
      </w:r>
      <w:r>
        <w:rPr>
          <w:spacing w:val="-1"/>
        </w:rPr>
        <w:t>е</w:t>
      </w:r>
      <w:r>
        <w:t>г</w:t>
      </w:r>
      <w:r>
        <w:rPr>
          <w:spacing w:val="41"/>
        </w:rPr>
        <w:t xml:space="preserve"> </w:t>
      </w:r>
      <w:r>
        <w:rPr>
          <w:spacing w:val="1"/>
        </w:rPr>
        <w:t>п</w:t>
      </w:r>
      <w:r>
        <w:t>р</w:t>
      </w:r>
      <w:r>
        <w:rPr>
          <w:spacing w:val="-1"/>
        </w:rPr>
        <w:t>а</w:t>
      </w:r>
      <w:r>
        <w:t>вног</w:t>
      </w:r>
      <w:r>
        <w:rPr>
          <w:spacing w:val="41"/>
        </w:rPr>
        <w:t xml:space="preserve"> </w:t>
      </w:r>
      <w:r>
        <w:t>л</w:t>
      </w:r>
      <w:r>
        <w:rPr>
          <w:spacing w:val="1"/>
        </w:rPr>
        <w:t>и</w:t>
      </w:r>
      <w:r>
        <w:rPr>
          <w:spacing w:val="3"/>
        </w:rPr>
        <w:t>ц</w:t>
      </w:r>
      <w:r>
        <w:rPr>
          <w:spacing w:val="-1"/>
        </w:rPr>
        <w:t>а</w:t>
      </w:r>
      <w:r>
        <w:t>,</w:t>
      </w:r>
      <w:r>
        <w:rPr>
          <w:spacing w:val="38"/>
        </w:rPr>
        <w:t xml:space="preserve"> </w:t>
      </w:r>
      <w:r>
        <w:t>од</w:t>
      </w:r>
      <w:r>
        <w:rPr>
          <w:spacing w:val="1"/>
        </w:rPr>
        <w:t>н</w:t>
      </w:r>
      <w:r>
        <w:t>о</w:t>
      </w:r>
      <w:r>
        <w:rPr>
          <w:spacing w:val="-1"/>
        </w:rPr>
        <w:t>с</w:t>
      </w:r>
      <w:r>
        <w:rPr>
          <w:spacing w:val="1"/>
        </w:rPr>
        <w:t>н</w:t>
      </w:r>
      <w:r>
        <w:t>о</w:t>
      </w:r>
      <w:r>
        <w:rPr>
          <w:spacing w:val="41"/>
        </w:rPr>
        <w:t xml:space="preserve"> </w:t>
      </w:r>
      <w:r>
        <w:rPr>
          <w:spacing w:val="-1"/>
        </w:rPr>
        <w:t>се</w:t>
      </w:r>
      <w:r>
        <w:t>д</w:t>
      </w:r>
      <w:r>
        <w:rPr>
          <w:spacing w:val="1"/>
        </w:rPr>
        <w:t>и</w:t>
      </w:r>
      <w:r>
        <w:t>ште</w:t>
      </w:r>
      <w:r>
        <w:rPr>
          <w:spacing w:val="38"/>
        </w:rPr>
        <w:t xml:space="preserve"> </w:t>
      </w:r>
      <w:r>
        <w:rPr>
          <w:spacing w:val="1"/>
        </w:rPr>
        <w:t>п</w:t>
      </w:r>
      <w:r>
        <w:t>р</w:t>
      </w:r>
      <w:r>
        <w:rPr>
          <w:spacing w:val="-1"/>
        </w:rPr>
        <w:t>е</w:t>
      </w:r>
      <w:r>
        <w:t>д</w:t>
      </w:r>
      <w:r>
        <w:rPr>
          <w:spacing w:val="-1"/>
        </w:rPr>
        <w:t>с</w:t>
      </w:r>
      <w:r>
        <w:t>та</w:t>
      </w:r>
      <w:r>
        <w:rPr>
          <w:spacing w:val="-1"/>
        </w:rPr>
        <w:t>в</w:t>
      </w:r>
      <w:r>
        <w:rPr>
          <w:spacing w:val="1"/>
        </w:rPr>
        <w:t>ни</w:t>
      </w:r>
      <w:r>
        <w:t>штва</w:t>
      </w:r>
      <w:r>
        <w:rPr>
          <w:spacing w:val="40"/>
        </w:rPr>
        <w:t xml:space="preserve"> </w:t>
      </w:r>
      <w:r>
        <w:rPr>
          <w:spacing w:val="1"/>
        </w:rPr>
        <w:t>и</w:t>
      </w:r>
      <w:r>
        <w:t>ли</w:t>
      </w:r>
      <w:r>
        <w:rPr>
          <w:spacing w:val="40"/>
        </w:rPr>
        <w:t xml:space="preserve"> </w:t>
      </w:r>
      <w:r>
        <w:t>огр</w:t>
      </w:r>
      <w:r>
        <w:rPr>
          <w:spacing w:val="-1"/>
        </w:rPr>
        <w:t>а</w:t>
      </w:r>
      <w:r>
        <w:rPr>
          <w:spacing w:val="1"/>
        </w:rPr>
        <w:t>нк</w:t>
      </w:r>
      <w:r>
        <w:t>а</w:t>
      </w:r>
      <w:r>
        <w:rPr>
          <w:spacing w:val="40"/>
        </w:rPr>
        <w:t xml:space="preserve"> </w:t>
      </w:r>
      <w:r>
        <w:rPr>
          <w:spacing w:val="-1"/>
        </w:rPr>
        <w:t>с</w:t>
      </w:r>
      <w:r>
        <w:t>тра</w:t>
      </w:r>
      <w:r>
        <w:rPr>
          <w:spacing w:val="1"/>
        </w:rPr>
        <w:t>н</w:t>
      </w:r>
      <w:r>
        <w:t>ог</w:t>
      </w:r>
      <w:r>
        <w:rPr>
          <w:spacing w:val="38"/>
        </w:rPr>
        <w:t xml:space="preserve"> </w:t>
      </w:r>
      <w:r>
        <w:rPr>
          <w:spacing w:val="1"/>
        </w:rPr>
        <w:t>п</w:t>
      </w:r>
      <w:r>
        <w:t>р</w:t>
      </w:r>
      <w:r>
        <w:rPr>
          <w:spacing w:val="-1"/>
        </w:rPr>
        <w:t>а</w:t>
      </w:r>
      <w:r>
        <w:t>вног</w:t>
      </w:r>
    </w:p>
    <w:p w:rsidR="00472293" w:rsidRDefault="00472293" w:rsidP="00472293">
      <w:pPr>
        <w:widowControl w:val="0"/>
        <w:autoSpaceDE w:val="0"/>
        <w:autoSpaceDN w:val="0"/>
        <w:adjustRightInd w:val="0"/>
        <w:spacing w:line="271" w:lineRule="exact"/>
        <w:ind w:left="162" w:right="-20"/>
      </w:pPr>
      <w:r>
        <w:t>л</w:t>
      </w:r>
      <w:r>
        <w:rPr>
          <w:spacing w:val="1"/>
        </w:rPr>
        <w:t>иц</w:t>
      </w:r>
      <w:r>
        <w:t>а</w:t>
      </w:r>
    </w:p>
    <w:p w:rsidR="00472293" w:rsidRDefault="00472293" w:rsidP="00FA23EB">
      <w:pPr>
        <w:widowControl w:val="0"/>
        <w:autoSpaceDE w:val="0"/>
        <w:autoSpaceDN w:val="0"/>
        <w:adjustRightInd w:val="0"/>
        <w:spacing w:before="1" w:line="276" w:lineRule="exact"/>
        <w:ind w:left="162" w:right="366"/>
        <w:jc w:val="both"/>
      </w:pPr>
      <w:r>
        <w:t>-</w:t>
      </w:r>
      <w:r>
        <w:rPr>
          <w:spacing w:val="-1"/>
        </w:rPr>
        <w:t xml:space="preserve"> </w:t>
      </w:r>
      <w:r>
        <w:rPr>
          <w:spacing w:val="1"/>
        </w:rPr>
        <w:t>из</w:t>
      </w:r>
      <w:r>
        <w:t xml:space="preserve">вод </w:t>
      </w:r>
      <w:r>
        <w:rPr>
          <w:spacing w:val="-1"/>
        </w:rPr>
        <w:t>и</w:t>
      </w:r>
      <w:r>
        <w:t>з</w:t>
      </w:r>
      <w:r>
        <w:rPr>
          <w:spacing w:val="1"/>
        </w:rPr>
        <w:t xml:space="preserve"> к</w:t>
      </w:r>
      <w:r>
        <w:rPr>
          <w:spacing w:val="-1"/>
        </w:rPr>
        <w:t>аз</w:t>
      </w:r>
      <w:r>
        <w:rPr>
          <w:spacing w:val="1"/>
        </w:rPr>
        <w:t>н</w:t>
      </w:r>
      <w:r>
        <w:rPr>
          <w:spacing w:val="-1"/>
        </w:rPr>
        <w:t>е</w:t>
      </w:r>
      <w:r>
        <w:rPr>
          <w:spacing w:val="1"/>
        </w:rPr>
        <w:t>н</w:t>
      </w:r>
      <w:r>
        <w:t>е</w:t>
      </w:r>
      <w:r>
        <w:rPr>
          <w:spacing w:val="-1"/>
        </w:rPr>
        <w:t xml:space="preserve"> е</w:t>
      </w:r>
      <w:r>
        <w:t>вид</w:t>
      </w:r>
      <w:r>
        <w:rPr>
          <w:spacing w:val="-1"/>
        </w:rPr>
        <w:t>е</w:t>
      </w:r>
      <w:r>
        <w:rPr>
          <w:spacing w:val="1"/>
        </w:rPr>
        <w:t>нци</w:t>
      </w:r>
      <w:r>
        <w:t>је</w:t>
      </w:r>
      <w:r>
        <w:rPr>
          <w:spacing w:val="2"/>
        </w:rPr>
        <w:t xml:space="preserve"> </w:t>
      </w:r>
      <w:r>
        <w:rPr>
          <w:b/>
          <w:bCs/>
        </w:rPr>
        <w:t>Пос</w:t>
      </w:r>
      <w:r>
        <w:rPr>
          <w:b/>
          <w:bCs/>
          <w:spacing w:val="-1"/>
        </w:rPr>
        <w:t>е</w:t>
      </w:r>
      <w:r>
        <w:rPr>
          <w:b/>
          <w:bCs/>
        </w:rPr>
        <w:t>б</w:t>
      </w:r>
      <w:r>
        <w:rPr>
          <w:b/>
          <w:bCs/>
          <w:spacing w:val="1"/>
        </w:rPr>
        <w:t>н</w:t>
      </w:r>
      <w:r>
        <w:rPr>
          <w:b/>
          <w:bCs/>
        </w:rPr>
        <w:t>ог</w:t>
      </w:r>
      <w:r>
        <w:rPr>
          <w:b/>
          <w:bCs/>
          <w:spacing w:val="-1"/>
        </w:rPr>
        <w:t xml:space="preserve"> </w:t>
      </w:r>
      <w:r>
        <w:rPr>
          <w:b/>
          <w:bCs/>
        </w:rPr>
        <w:t>о</w:t>
      </w:r>
      <w:r>
        <w:rPr>
          <w:b/>
          <w:bCs/>
          <w:spacing w:val="1"/>
        </w:rPr>
        <w:t>д</w:t>
      </w:r>
      <w:r>
        <w:rPr>
          <w:b/>
          <w:bCs/>
          <w:spacing w:val="-1"/>
        </w:rPr>
        <w:t>е</w:t>
      </w:r>
      <w:r>
        <w:rPr>
          <w:b/>
          <w:bCs/>
        </w:rPr>
        <w:t>љ</w:t>
      </w:r>
      <w:r>
        <w:rPr>
          <w:b/>
          <w:bCs/>
          <w:spacing w:val="-1"/>
        </w:rPr>
        <w:t>е</w:t>
      </w:r>
      <w:r>
        <w:rPr>
          <w:b/>
          <w:bCs/>
        </w:rPr>
        <w:t>ња</w:t>
      </w:r>
      <w:r>
        <w:rPr>
          <w:b/>
          <w:bCs/>
          <w:spacing w:val="1"/>
        </w:rPr>
        <w:t xml:space="preserve"> </w:t>
      </w:r>
      <w:r>
        <w:t>(за орг</w:t>
      </w:r>
      <w:r>
        <w:rPr>
          <w:spacing w:val="-1"/>
        </w:rPr>
        <w:t>а</w:t>
      </w:r>
      <w:r>
        <w:rPr>
          <w:spacing w:val="1"/>
        </w:rPr>
        <w:t>низ</w:t>
      </w:r>
      <w:r>
        <w:t>ов</w:t>
      </w:r>
      <w:r>
        <w:rPr>
          <w:spacing w:val="-1"/>
        </w:rPr>
        <w:t>а</w:t>
      </w:r>
      <w:r>
        <w:rPr>
          <w:spacing w:val="1"/>
        </w:rPr>
        <w:t>н</w:t>
      </w:r>
      <w:r>
        <w:t>и</w:t>
      </w:r>
      <w:r>
        <w:rPr>
          <w:spacing w:val="-1"/>
        </w:rPr>
        <w:t xml:space="preserve"> </w:t>
      </w:r>
      <w:r>
        <w:rPr>
          <w:spacing w:val="1"/>
        </w:rPr>
        <w:t>к</w:t>
      </w:r>
      <w:r>
        <w:rPr>
          <w:spacing w:val="-2"/>
        </w:rPr>
        <w:t>р</w:t>
      </w:r>
      <w:r>
        <w:rPr>
          <w:spacing w:val="1"/>
        </w:rPr>
        <w:t>и</w:t>
      </w:r>
      <w:r>
        <w:rPr>
          <w:spacing w:val="-1"/>
        </w:rPr>
        <w:t>м</w:t>
      </w:r>
      <w:r>
        <w:rPr>
          <w:spacing w:val="1"/>
        </w:rPr>
        <w:t>ин</w:t>
      </w:r>
      <w:r>
        <w:rPr>
          <w:spacing w:val="-1"/>
        </w:rPr>
        <w:t>а</w:t>
      </w:r>
      <w:r>
        <w:t>л)</w:t>
      </w:r>
      <w:r>
        <w:rPr>
          <w:spacing w:val="2"/>
        </w:rPr>
        <w:t xml:space="preserve"> </w:t>
      </w:r>
      <w:r>
        <w:rPr>
          <w:b/>
          <w:bCs/>
        </w:rPr>
        <w:t>В</w:t>
      </w:r>
      <w:r>
        <w:rPr>
          <w:b/>
          <w:bCs/>
          <w:spacing w:val="1"/>
        </w:rPr>
        <w:t>и</w:t>
      </w:r>
      <w:r>
        <w:rPr>
          <w:b/>
          <w:bCs/>
          <w:spacing w:val="-3"/>
        </w:rPr>
        <w:t>ш</w:t>
      </w:r>
      <w:r>
        <w:rPr>
          <w:b/>
          <w:bCs/>
          <w:spacing w:val="-1"/>
        </w:rPr>
        <w:t>е</w:t>
      </w:r>
      <w:r>
        <w:rPr>
          <w:b/>
          <w:bCs/>
        </w:rPr>
        <w:t xml:space="preserve">г </w:t>
      </w:r>
      <w:r>
        <w:rPr>
          <w:b/>
          <w:bCs/>
          <w:spacing w:val="-1"/>
        </w:rPr>
        <w:t>с</w:t>
      </w:r>
      <w:r>
        <w:rPr>
          <w:b/>
          <w:bCs/>
        </w:rPr>
        <w:t>у</w:t>
      </w:r>
      <w:r>
        <w:rPr>
          <w:b/>
          <w:bCs/>
          <w:spacing w:val="1"/>
        </w:rPr>
        <w:t>д</w:t>
      </w:r>
      <w:r>
        <w:rPr>
          <w:b/>
          <w:bCs/>
        </w:rPr>
        <w:t xml:space="preserve">а у </w:t>
      </w:r>
      <w:r>
        <w:rPr>
          <w:b/>
          <w:bCs/>
          <w:spacing w:val="2"/>
        </w:rPr>
        <w:t>Б</w:t>
      </w:r>
      <w:r>
        <w:rPr>
          <w:b/>
          <w:bCs/>
          <w:spacing w:val="-1"/>
        </w:rPr>
        <w:t>е</w:t>
      </w:r>
      <w:r>
        <w:rPr>
          <w:b/>
          <w:bCs/>
        </w:rPr>
        <w:t>о</w:t>
      </w:r>
      <w:r>
        <w:rPr>
          <w:b/>
          <w:bCs/>
          <w:spacing w:val="-1"/>
        </w:rPr>
        <w:t>г</w:t>
      </w:r>
      <w:r>
        <w:rPr>
          <w:b/>
          <w:bCs/>
          <w:spacing w:val="1"/>
        </w:rPr>
        <w:t>р</w:t>
      </w:r>
      <w:r>
        <w:rPr>
          <w:b/>
          <w:bCs/>
        </w:rPr>
        <w:t>а</w:t>
      </w:r>
      <w:r>
        <w:rPr>
          <w:b/>
          <w:bCs/>
          <w:spacing w:val="1"/>
        </w:rPr>
        <w:t>д</w:t>
      </w:r>
      <w:r>
        <w:rPr>
          <w:b/>
          <w:bCs/>
        </w:rPr>
        <w:t xml:space="preserve">у </w:t>
      </w:r>
      <w:r>
        <w:rPr>
          <w:color w:val="0000FF"/>
          <w:spacing w:val="-59"/>
        </w:rPr>
        <w:t xml:space="preserve"> </w:t>
      </w:r>
      <w:hyperlink r:id="rId9" w:history="1">
        <w:r>
          <w:rPr>
            <w:rStyle w:val="Hyperlink"/>
          </w:rPr>
          <w:t>ht</w:t>
        </w:r>
        <w:r>
          <w:rPr>
            <w:rStyle w:val="Hyperlink"/>
            <w:spacing w:val="1"/>
          </w:rPr>
          <w:t>t</w:t>
        </w:r>
        <w:r>
          <w:rPr>
            <w:rStyle w:val="Hyperlink"/>
          </w:rPr>
          <w:t>p</w:t>
        </w:r>
        <w:r>
          <w:rPr>
            <w:rStyle w:val="Hyperlink"/>
            <w:spacing w:val="-2"/>
          </w:rPr>
          <w:t>:</w:t>
        </w:r>
        <w:r>
          <w:rPr>
            <w:rStyle w:val="Hyperlink"/>
          </w:rPr>
          <w:t>/</w:t>
        </w:r>
        <w:r>
          <w:rPr>
            <w:rStyle w:val="Hyperlink"/>
            <w:spacing w:val="-1"/>
          </w:rPr>
          <w:t>/</w:t>
        </w:r>
        <w:r>
          <w:rPr>
            <w:rStyle w:val="Hyperlink"/>
          </w:rPr>
          <w:t>w</w:t>
        </w:r>
        <w:r>
          <w:rPr>
            <w:rStyle w:val="Hyperlink"/>
            <w:spacing w:val="-1"/>
          </w:rPr>
          <w:t>w</w:t>
        </w:r>
        <w:r>
          <w:rPr>
            <w:rStyle w:val="Hyperlink"/>
          </w:rPr>
          <w:t>w.</w:t>
        </w:r>
        <w:r>
          <w:rPr>
            <w:rStyle w:val="Hyperlink"/>
            <w:spacing w:val="2"/>
          </w:rPr>
          <w:t>b</w:t>
        </w:r>
        <w:r>
          <w:rPr>
            <w:rStyle w:val="Hyperlink"/>
            <w:spacing w:val="-2"/>
          </w:rPr>
          <w:t>g</w:t>
        </w:r>
        <w:r>
          <w:rPr>
            <w:rStyle w:val="Hyperlink"/>
          </w:rPr>
          <w:t>.vi.sud.rs/l</w:t>
        </w:r>
        <w:r>
          <w:rPr>
            <w:rStyle w:val="Hyperlink"/>
            <w:spacing w:val="1"/>
          </w:rPr>
          <w:t>t</w:t>
        </w:r>
        <w:r>
          <w:rPr>
            <w:rStyle w:val="Hyperlink"/>
          </w:rPr>
          <w:t>/a</w:t>
        </w:r>
        <w:r>
          <w:rPr>
            <w:rStyle w:val="Hyperlink"/>
            <w:spacing w:val="-1"/>
          </w:rPr>
          <w:t>r</w:t>
        </w:r>
        <w:r>
          <w:rPr>
            <w:rStyle w:val="Hyperlink"/>
          </w:rPr>
          <w:t>t</w:t>
        </w:r>
        <w:r>
          <w:rPr>
            <w:rStyle w:val="Hyperlink"/>
            <w:spacing w:val="1"/>
          </w:rPr>
          <w:t>i</w:t>
        </w:r>
        <w:r>
          <w:rPr>
            <w:rStyle w:val="Hyperlink"/>
            <w:spacing w:val="-1"/>
          </w:rPr>
          <w:t>c</w:t>
        </w:r>
        <w:r>
          <w:rPr>
            <w:rStyle w:val="Hyperlink"/>
          </w:rPr>
          <w:t>les/</w:t>
        </w:r>
        <w:r>
          <w:rPr>
            <w:rStyle w:val="Hyperlink"/>
            <w:spacing w:val="2"/>
          </w:rPr>
          <w:t>o</w:t>
        </w:r>
        <w:r>
          <w:rPr>
            <w:rStyle w:val="Hyperlink"/>
            <w:spacing w:val="-1"/>
          </w:rPr>
          <w:t>-</w:t>
        </w:r>
        <w:r>
          <w:rPr>
            <w:rStyle w:val="Hyperlink"/>
          </w:rPr>
          <w:t>visem</w:t>
        </w:r>
        <w:r>
          <w:rPr>
            <w:rStyle w:val="Hyperlink"/>
            <w:spacing w:val="-1"/>
          </w:rPr>
          <w:t>-</w:t>
        </w:r>
        <w:r>
          <w:rPr>
            <w:rStyle w:val="Hyperlink"/>
          </w:rPr>
          <w:t>sudu/ob</w:t>
        </w:r>
        <w:r>
          <w:rPr>
            <w:rStyle w:val="Hyperlink"/>
            <w:spacing w:val="-1"/>
          </w:rPr>
          <w:t>a</w:t>
        </w:r>
        <w:r>
          <w:rPr>
            <w:rStyle w:val="Hyperlink"/>
          </w:rPr>
          <w:t>v</w:t>
        </w:r>
        <w:r>
          <w:rPr>
            <w:rStyle w:val="Hyperlink"/>
            <w:spacing w:val="-1"/>
          </w:rPr>
          <w:t>e</w:t>
        </w:r>
        <w:r>
          <w:rPr>
            <w:rStyle w:val="Hyperlink"/>
          </w:rPr>
          <w:t>s</w:t>
        </w:r>
        <w:r>
          <w:rPr>
            <w:rStyle w:val="Hyperlink"/>
            <w:spacing w:val="3"/>
          </w:rPr>
          <w:t>t</w:t>
        </w:r>
        <w:r>
          <w:rPr>
            <w:rStyle w:val="Hyperlink"/>
            <w:spacing w:val="-1"/>
          </w:rPr>
          <w:t>e</w:t>
        </w:r>
        <w:r>
          <w:rPr>
            <w:rStyle w:val="Hyperlink"/>
          </w:rPr>
          <w:t>nj</w:t>
        </w:r>
        <w:r>
          <w:rPr>
            <w:rStyle w:val="Hyperlink"/>
            <w:spacing w:val="1"/>
          </w:rPr>
          <w:t>e</w:t>
        </w:r>
        <w:r>
          <w:rPr>
            <w:rStyle w:val="Hyperlink"/>
            <w:spacing w:val="-1"/>
          </w:rPr>
          <w:t>-</w:t>
        </w:r>
        <w:r>
          <w:rPr>
            <w:rStyle w:val="Hyperlink"/>
          </w:rPr>
          <w:t>k</w:t>
        </w:r>
        <w:r>
          <w:rPr>
            <w:rStyle w:val="Hyperlink"/>
            <w:spacing w:val="1"/>
          </w:rPr>
          <w:t>e</w:t>
        </w:r>
        <w:r>
          <w:rPr>
            <w:rStyle w:val="Hyperlink"/>
            <w:spacing w:val="-1"/>
          </w:rPr>
          <w:t>-</w:t>
        </w:r>
        <w:r>
          <w:rPr>
            <w:rStyle w:val="Hyperlink"/>
            <w:spacing w:val="1"/>
          </w:rPr>
          <w:t>z</w:t>
        </w:r>
        <w:r>
          <w:rPr>
            <w:rStyle w:val="Hyperlink"/>
            <w:spacing w:val="-1"/>
          </w:rPr>
          <w:t>a-</w:t>
        </w:r>
        <w:r>
          <w:rPr>
            <w:rStyle w:val="Hyperlink"/>
          </w:rPr>
          <w:t>pr</w:t>
        </w:r>
        <w:r>
          <w:rPr>
            <w:rStyle w:val="Hyperlink"/>
            <w:spacing w:val="-2"/>
          </w:rPr>
          <w:t>a</w:t>
        </w:r>
        <w:r>
          <w:rPr>
            <w:rStyle w:val="Hyperlink"/>
          </w:rPr>
          <w:t>v</w:t>
        </w:r>
        <w:r>
          <w:rPr>
            <w:rStyle w:val="Hyperlink"/>
            <w:spacing w:val="2"/>
          </w:rPr>
          <w:t>n</w:t>
        </w:r>
        <w:r>
          <w:rPr>
            <w:rStyle w:val="Hyperlink"/>
            <w:spacing w:val="-1"/>
          </w:rPr>
          <w:t>a</w:t>
        </w:r>
        <w:r>
          <w:rPr>
            <w:rStyle w:val="Hyperlink"/>
          </w:rPr>
          <w:t xml:space="preserve">- </w:t>
        </w:r>
      </w:hyperlink>
      <w:hyperlink r:id="rId10" w:history="1">
        <w:r>
          <w:rPr>
            <w:rStyle w:val="Hyperlink"/>
          </w:rPr>
          <w:t>l</w:t>
        </w:r>
        <w:r>
          <w:rPr>
            <w:rStyle w:val="Hyperlink"/>
            <w:spacing w:val="1"/>
          </w:rPr>
          <w:t>i</w:t>
        </w:r>
        <w:r>
          <w:rPr>
            <w:rStyle w:val="Hyperlink"/>
            <w:spacing w:val="-1"/>
          </w:rPr>
          <w:t>ca</w:t>
        </w:r>
        <w:r>
          <w:rPr>
            <w:rStyle w:val="Hyperlink"/>
          </w:rPr>
          <w:t>.htm</w:t>
        </w:r>
      </w:hyperlink>
    </w:p>
    <w:p w:rsidR="00472293" w:rsidRPr="00FA23EB" w:rsidRDefault="00472293" w:rsidP="00FA23EB">
      <w:pPr>
        <w:widowControl w:val="0"/>
        <w:autoSpaceDE w:val="0"/>
        <w:autoSpaceDN w:val="0"/>
        <w:adjustRightInd w:val="0"/>
        <w:spacing w:line="270" w:lineRule="exact"/>
        <w:ind w:left="162" w:right="-20"/>
        <w:jc w:val="both"/>
        <w:rPr>
          <w:color w:val="auto"/>
        </w:rPr>
      </w:pPr>
      <w:r>
        <w:t xml:space="preserve">- </w:t>
      </w:r>
      <w:r>
        <w:rPr>
          <w:spacing w:val="4"/>
        </w:rPr>
        <w:t xml:space="preserve"> </w:t>
      </w:r>
      <w:r>
        <w:rPr>
          <w:spacing w:val="-5"/>
        </w:rPr>
        <w:t>у</w:t>
      </w:r>
      <w:r>
        <w:rPr>
          <w:spacing w:val="2"/>
        </w:rPr>
        <w:t>в</w:t>
      </w:r>
      <w:r>
        <w:rPr>
          <w:spacing w:val="-1"/>
        </w:rPr>
        <w:t>е</w:t>
      </w:r>
      <w:r>
        <w:t>р</w:t>
      </w:r>
      <w:r>
        <w:rPr>
          <w:spacing w:val="-1"/>
        </w:rPr>
        <w:t>е</w:t>
      </w:r>
      <w:r>
        <w:rPr>
          <w:spacing w:val="1"/>
        </w:rPr>
        <w:t>њ</w:t>
      </w:r>
      <w:r>
        <w:t xml:space="preserve">е </w:t>
      </w:r>
      <w:r>
        <w:rPr>
          <w:spacing w:val="1"/>
        </w:rPr>
        <w:t xml:space="preserve"> и</w:t>
      </w:r>
      <w:r>
        <w:t xml:space="preserve">з </w:t>
      </w:r>
      <w:r>
        <w:rPr>
          <w:spacing w:val="3"/>
        </w:rPr>
        <w:t xml:space="preserve"> </w:t>
      </w:r>
      <w:r>
        <w:rPr>
          <w:spacing w:val="1"/>
        </w:rPr>
        <w:t>к</w:t>
      </w:r>
      <w:r>
        <w:rPr>
          <w:spacing w:val="-1"/>
        </w:rPr>
        <w:t>а</w:t>
      </w:r>
      <w:r>
        <w:rPr>
          <w:spacing w:val="1"/>
        </w:rPr>
        <w:t>зн</w:t>
      </w:r>
      <w:r>
        <w:rPr>
          <w:spacing w:val="-3"/>
        </w:rPr>
        <w:t>е</w:t>
      </w:r>
      <w:r>
        <w:rPr>
          <w:spacing w:val="1"/>
        </w:rPr>
        <w:t>н</w:t>
      </w:r>
      <w:r>
        <w:t xml:space="preserve">е </w:t>
      </w:r>
      <w:r>
        <w:rPr>
          <w:spacing w:val="1"/>
        </w:rPr>
        <w:t xml:space="preserve"> </w:t>
      </w:r>
      <w:r>
        <w:rPr>
          <w:spacing w:val="-1"/>
        </w:rPr>
        <w:t>е</w:t>
      </w:r>
      <w:r>
        <w:t>вид</w:t>
      </w:r>
      <w:r>
        <w:rPr>
          <w:spacing w:val="-1"/>
        </w:rPr>
        <w:t>е</w:t>
      </w:r>
      <w:r>
        <w:rPr>
          <w:spacing w:val="1"/>
        </w:rPr>
        <w:t>нци</w:t>
      </w:r>
      <w:r>
        <w:t xml:space="preserve">је </w:t>
      </w:r>
      <w:r>
        <w:rPr>
          <w:spacing w:val="6"/>
        </w:rPr>
        <w:t xml:space="preserve"> </w:t>
      </w:r>
      <w:r>
        <w:rPr>
          <w:b/>
          <w:bCs/>
          <w:spacing w:val="1"/>
        </w:rPr>
        <w:t>н</w:t>
      </w:r>
      <w:r>
        <w:rPr>
          <w:b/>
          <w:bCs/>
          <w:spacing w:val="-2"/>
        </w:rPr>
        <w:t>а</w:t>
      </w:r>
      <w:r>
        <w:rPr>
          <w:b/>
          <w:bCs/>
          <w:spacing w:val="1"/>
        </w:rPr>
        <w:t>д</w:t>
      </w:r>
      <w:r>
        <w:rPr>
          <w:b/>
          <w:bCs/>
        </w:rPr>
        <w:t>л</w:t>
      </w:r>
      <w:r>
        <w:rPr>
          <w:b/>
          <w:bCs/>
          <w:spacing w:val="-1"/>
        </w:rPr>
        <w:t>е</w:t>
      </w:r>
      <w:r>
        <w:rPr>
          <w:b/>
          <w:bCs/>
          <w:spacing w:val="-4"/>
        </w:rPr>
        <w:t>ж</w:t>
      </w:r>
      <w:r>
        <w:rPr>
          <w:b/>
          <w:bCs/>
          <w:spacing w:val="1"/>
        </w:rPr>
        <w:t>н</w:t>
      </w:r>
      <w:r>
        <w:rPr>
          <w:b/>
          <w:bCs/>
        </w:rPr>
        <w:t xml:space="preserve">е </w:t>
      </w:r>
      <w:r>
        <w:rPr>
          <w:b/>
          <w:bCs/>
          <w:spacing w:val="4"/>
        </w:rPr>
        <w:t xml:space="preserve"> </w:t>
      </w:r>
      <w:r>
        <w:rPr>
          <w:b/>
          <w:bCs/>
          <w:spacing w:val="1"/>
        </w:rPr>
        <w:t>п</w:t>
      </w:r>
      <w:r>
        <w:rPr>
          <w:b/>
          <w:bCs/>
        </w:rPr>
        <w:t>оли</w:t>
      </w:r>
      <w:r>
        <w:rPr>
          <w:b/>
          <w:bCs/>
          <w:spacing w:val="1"/>
        </w:rPr>
        <w:t>ци</w:t>
      </w:r>
      <w:r>
        <w:rPr>
          <w:b/>
          <w:bCs/>
        </w:rPr>
        <w:t>ј</w:t>
      </w:r>
      <w:r>
        <w:rPr>
          <w:b/>
          <w:bCs/>
          <w:spacing w:val="-2"/>
        </w:rPr>
        <w:t>с</w:t>
      </w:r>
      <w:r>
        <w:rPr>
          <w:b/>
          <w:bCs/>
          <w:spacing w:val="1"/>
        </w:rPr>
        <w:t>к</w:t>
      </w:r>
      <w:r>
        <w:rPr>
          <w:b/>
          <w:bCs/>
        </w:rPr>
        <w:t xml:space="preserve">е </w:t>
      </w:r>
      <w:r>
        <w:rPr>
          <w:b/>
          <w:bCs/>
          <w:spacing w:val="1"/>
        </w:rPr>
        <w:t xml:space="preserve"> </w:t>
      </w:r>
      <w:r>
        <w:rPr>
          <w:b/>
          <w:bCs/>
        </w:rPr>
        <w:t>у</w:t>
      </w:r>
      <w:r>
        <w:rPr>
          <w:b/>
          <w:bCs/>
          <w:spacing w:val="-1"/>
        </w:rPr>
        <w:t>п</w:t>
      </w:r>
      <w:r>
        <w:rPr>
          <w:b/>
          <w:bCs/>
          <w:spacing w:val="1"/>
        </w:rPr>
        <w:t>р</w:t>
      </w:r>
      <w:r>
        <w:rPr>
          <w:b/>
          <w:bCs/>
        </w:rPr>
        <w:t xml:space="preserve">аве </w:t>
      </w:r>
      <w:r>
        <w:rPr>
          <w:b/>
          <w:bCs/>
          <w:spacing w:val="1"/>
        </w:rPr>
        <w:t xml:space="preserve"> </w:t>
      </w:r>
      <w:r>
        <w:rPr>
          <w:b/>
          <w:bCs/>
          <w:spacing w:val="-1"/>
        </w:rPr>
        <w:t>МУ</w:t>
      </w:r>
      <w:r>
        <w:rPr>
          <w:b/>
          <w:bCs/>
        </w:rPr>
        <w:t xml:space="preserve">Па </w:t>
      </w:r>
      <w:r>
        <w:rPr>
          <w:b/>
          <w:bCs/>
          <w:spacing w:val="7"/>
        </w:rPr>
        <w:t xml:space="preserve"> </w:t>
      </w:r>
      <w:r>
        <w:rPr>
          <w:spacing w:val="1"/>
        </w:rPr>
        <w:t>з</w:t>
      </w:r>
      <w:r>
        <w:t xml:space="preserve">а </w:t>
      </w:r>
      <w:r>
        <w:rPr>
          <w:spacing w:val="1"/>
        </w:rPr>
        <w:t xml:space="preserve"> з</w:t>
      </w:r>
      <w:r>
        <w:rPr>
          <w:spacing w:val="-1"/>
        </w:rPr>
        <w:t>а</w:t>
      </w:r>
      <w:r>
        <w:rPr>
          <w:spacing w:val="1"/>
        </w:rPr>
        <w:t>к</w:t>
      </w:r>
      <w:r>
        <w:t>о</w:t>
      </w:r>
      <w:r>
        <w:rPr>
          <w:spacing w:val="1"/>
        </w:rPr>
        <w:t>н</w:t>
      </w:r>
      <w:r>
        <w:rPr>
          <w:spacing w:val="-1"/>
        </w:rPr>
        <w:t>с</w:t>
      </w:r>
      <w:r>
        <w:rPr>
          <w:spacing w:val="1"/>
        </w:rPr>
        <w:t>к</w:t>
      </w:r>
      <w:r>
        <w:rPr>
          <w:spacing w:val="-2"/>
        </w:rPr>
        <w:t>о</w:t>
      </w:r>
      <w:r>
        <w:t>г</w:t>
      </w:r>
      <w:r w:rsidR="00FA23EB">
        <w:rPr>
          <w:color w:val="auto"/>
        </w:rPr>
        <w:t xml:space="preserve"> </w:t>
      </w:r>
      <w:r>
        <w:rPr>
          <w:spacing w:val="1"/>
        </w:rPr>
        <w:t>з</w:t>
      </w:r>
      <w:r>
        <w:rPr>
          <w:spacing w:val="-1"/>
        </w:rPr>
        <w:t>ас</w:t>
      </w:r>
      <w:r>
        <w:rPr>
          <w:spacing w:val="3"/>
        </w:rPr>
        <w:t>т</w:t>
      </w:r>
      <w:r>
        <w:rPr>
          <w:spacing w:val="-5"/>
        </w:rPr>
        <w:t>у</w:t>
      </w:r>
      <w:r>
        <w:rPr>
          <w:spacing w:val="1"/>
        </w:rPr>
        <w:t>пник</w:t>
      </w:r>
      <w:r>
        <w:t xml:space="preserve">а  </w:t>
      </w:r>
      <w:r>
        <w:rPr>
          <w:spacing w:val="8"/>
        </w:rPr>
        <w:t xml:space="preserve"> </w:t>
      </w:r>
      <w:r>
        <w:t>(захт</w:t>
      </w:r>
      <w:r>
        <w:rPr>
          <w:spacing w:val="-1"/>
        </w:rPr>
        <w:t>е</w:t>
      </w:r>
      <w:r>
        <w:t xml:space="preserve">в  </w:t>
      </w:r>
      <w:r>
        <w:rPr>
          <w:spacing w:val="9"/>
        </w:rPr>
        <w:t xml:space="preserve"> </w:t>
      </w:r>
      <w:r>
        <w:rPr>
          <w:spacing w:val="-1"/>
        </w:rPr>
        <w:t>с</w:t>
      </w:r>
      <w:r>
        <w:t xml:space="preserve">е  </w:t>
      </w:r>
      <w:r>
        <w:rPr>
          <w:spacing w:val="8"/>
        </w:rPr>
        <w:t xml:space="preserve"> </w:t>
      </w:r>
      <w:r>
        <w:rPr>
          <w:spacing w:val="-1"/>
        </w:rPr>
        <w:t>м</w:t>
      </w:r>
      <w:r>
        <w:t xml:space="preserve">оже  </w:t>
      </w:r>
      <w:r>
        <w:rPr>
          <w:spacing w:val="8"/>
        </w:rPr>
        <w:t xml:space="preserve"> </w:t>
      </w:r>
      <w:r>
        <w:rPr>
          <w:spacing w:val="1"/>
        </w:rPr>
        <w:t>п</w:t>
      </w:r>
      <w:r>
        <w:t>од</w:t>
      </w:r>
      <w:r>
        <w:rPr>
          <w:spacing w:val="1"/>
        </w:rPr>
        <w:t>н</w:t>
      </w:r>
      <w:r>
        <w:rPr>
          <w:spacing w:val="-1"/>
        </w:rPr>
        <w:t>е</w:t>
      </w:r>
      <w:r>
        <w:t xml:space="preserve">ти  </w:t>
      </w:r>
      <w:r>
        <w:rPr>
          <w:spacing w:val="11"/>
        </w:rPr>
        <w:t xml:space="preserve"> </w:t>
      </w:r>
      <w:r>
        <w:rPr>
          <w:spacing w:val="1"/>
        </w:rPr>
        <w:t>п</w:t>
      </w:r>
      <w:r>
        <w:t>р</w:t>
      </w:r>
      <w:r>
        <w:rPr>
          <w:spacing w:val="-3"/>
        </w:rPr>
        <w:t>е</w:t>
      </w:r>
      <w:r>
        <w:rPr>
          <w:spacing w:val="-1"/>
        </w:rPr>
        <w:t>м</w:t>
      </w:r>
      <w:r>
        <w:t xml:space="preserve">а  </w:t>
      </w:r>
      <w:r>
        <w:rPr>
          <w:spacing w:val="8"/>
        </w:rPr>
        <w:t xml:space="preserve"> </w:t>
      </w:r>
      <w:r>
        <w:rPr>
          <w:spacing w:val="-1"/>
        </w:rPr>
        <w:t>м</w:t>
      </w:r>
      <w:r>
        <w:rPr>
          <w:spacing w:val="1"/>
        </w:rPr>
        <w:t>е</w:t>
      </w:r>
      <w:r>
        <w:rPr>
          <w:spacing w:val="-1"/>
        </w:rPr>
        <w:t>с</w:t>
      </w:r>
      <w:r>
        <w:rPr>
          <w:spacing w:val="3"/>
        </w:rPr>
        <w:t>т</w:t>
      </w:r>
      <w:r>
        <w:t xml:space="preserve">у  </w:t>
      </w:r>
      <w:r>
        <w:rPr>
          <w:spacing w:val="5"/>
        </w:rPr>
        <w:t xml:space="preserve"> </w:t>
      </w:r>
      <w:r>
        <w:t>р</w:t>
      </w:r>
      <w:r>
        <w:rPr>
          <w:spacing w:val="2"/>
        </w:rPr>
        <w:t>о</w:t>
      </w:r>
      <w:r>
        <w:rPr>
          <w:spacing w:val="-1"/>
        </w:rPr>
        <w:t>ђе</w:t>
      </w:r>
      <w:r>
        <w:rPr>
          <w:spacing w:val="1"/>
        </w:rPr>
        <w:t>њ</w:t>
      </w:r>
      <w:r>
        <w:rPr>
          <w:spacing w:val="-1"/>
        </w:rPr>
        <w:t>а</w:t>
      </w:r>
      <w:r>
        <w:t xml:space="preserve">,  </w:t>
      </w:r>
      <w:r>
        <w:rPr>
          <w:spacing w:val="9"/>
        </w:rPr>
        <w:t xml:space="preserve"> </w:t>
      </w:r>
      <w:r>
        <w:rPr>
          <w:spacing w:val="-1"/>
        </w:rPr>
        <w:t>а</w:t>
      </w:r>
      <w:r>
        <w:rPr>
          <w:spacing w:val="2"/>
        </w:rPr>
        <w:t>л</w:t>
      </w:r>
      <w:r>
        <w:t xml:space="preserve">и  </w:t>
      </w:r>
      <w:r>
        <w:rPr>
          <w:spacing w:val="10"/>
        </w:rPr>
        <w:t xml:space="preserve"> </w:t>
      </w:r>
      <w:r>
        <w:t xml:space="preserve">и  </w:t>
      </w:r>
      <w:r>
        <w:rPr>
          <w:spacing w:val="8"/>
        </w:rPr>
        <w:t xml:space="preserve"> </w:t>
      </w:r>
      <w:r>
        <w:rPr>
          <w:spacing w:val="1"/>
        </w:rPr>
        <w:t>п</w:t>
      </w:r>
      <w:r>
        <w:t>р</w:t>
      </w:r>
      <w:r>
        <w:rPr>
          <w:spacing w:val="-1"/>
        </w:rPr>
        <w:t>ем</w:t>
      </w:r>
      <w:r>
        <w:t xml:space="preserve">а  </w:t>
      </w:r>
      <w:r>
        <w:rPr>
          <w:spacing w:val="8"/>
        </w:rPr>
        <w:t xml:space="preserve"> </w:t>
      </w:r>
      <w:r>
        <w:rPr>
          <w:spacing w:val="-1"/>
        </w:rPr>
        <w:t>мес</w:t>
      </w:r>
      <w:r>
        <w:rPr>
          <w:spacing w:val="5"/>
        </w:rPr>
        <w:t>т</w:t>
      </w:r>
      <w:r>
        <w:t xml:space="preserve">у </w:t>
      </w:r>
      <w:r>
        <w:rPr>
          <w:spacing w:val="1"/>
        </w:rPr>
        <w:t>п</w:t>
      </w:r>
      <w:r>
        <w:t>р</w:t>
      </w:r>
      <w:r>
        <w:rPr>
          <w:spacing w:val="-1"/>
        </w:rPr>
        <w:t>е</w:t>
      </w:r>
      <w:r>
        <w:t>б</w:t>
      </w:r>
      <w:r>
        <w:rPr>
          <w:spacing w:val="1"/>
        </w:rPr>
        <w:t>и</w:t>
      </w:r>
      <w:r>
        <w:t>в</w:t>
      </w:r>
      <w:r>
        <w:rPr>
          <w:spacing w:val="-1"/>
        </w:rPr>
        <w:t>а</w:t>
      </w:r>
      <w:r>
        <w:t>л</w:t>
      </w:r>
      <w:r>
        <w:rPr>
          <w:spacing w:val="1"/>
        </w:rPr>
        <w:t>и</w:t>
      </w:r>
      <w:r>
        <w:t>шта</w:t>
      </w:r>
      <w:r>
        <w:rPr>
          <w:spacing w:val="-1"/>
        </w:rPr>
        <w:t>)</w:t>
      </w:r>
      <w:r>
        <w:t>.</w:t>
      </w:r>
    </w:p>
    <w:p w:rsidR="00472293" w:rsidRPr="00472293" w:rsidRDefault="00472293" w:rsidP="00472293">
      <w:pPr>
        <w:widowControl w:val="0"/>
        <w:autoSpaceDE w:val="0"/>
        <w:autoSpaceDN w:val="0"/>
        <w:adjustRightInd w:val="0"/>
        <w:spacing w:line="240" w:lineRule="auto"/>
        <w:ind w:left="162" w:right="-20"/>
      </w:pPr>
      <w:r w:rsidRPr="00472293">
        <w:rPr>
          <w:bCs/>
        </w:rPr>
        <w:t>за п</w:t>
      </w:r>
      <w:r w:rsidRPr="00472293">
        <w:rPr>
          <w:bCs/>
          <w:spacing w:val="-2"/>
        </w:rPr>
        <w:t>р</w:t>
      </w:r>
      <w:r w:rsidRPr="00472293">
        <w:rPr>
          <w:bCs/>
        </w:rPr>
        <w:t>едузетн</w:t>
      </w:r>
      <w:r w:rsidRPr="00472293">
        <w:rPr>
          <w:bCs/>
          <w:spacing w:val="1"/>
        </w:rPr>
        <w:t>ик</w:t>
      </w:r>
      <w:r w:rsidRPr="00472293">
        <w:rPr>
          <w:bCs/>
        </w:rPr>
        <w:t>а</w:t>
      </w:r>
      <w:r w:rsidRPr="00472293">
        <w:rPr>
          <w:bCs/>
          <w:spacing w:val="-2"/>
        </w:rPr>
        <w:t>/</w:t>
      </w:r>
      <w:r w:rsidRPr="00472293">
        <w:rPr>
          <w:bCs/>
        </w:rPr>
        <w:t>фи</w:t>
      </w:r>
      <w:r w:rsidRPr="00472293">
        <w:rPr>
          <w:bCs/>
          <w:spacing w:val="1"/>
        </w:rPr>
        <w:t>з</w:t>
      </w:r>
      <w:r w:rsidRPr="00472293">
        <w:rPr>
          <w:bCs/>
        </w:rPr>
        <w:t>ичка л</w:t>
      </w:r>
      <w:r w:rsidRPr="00472293">
        <w:rPr>
          <w:bCs/>
          <w:spacing w:val="-2"/>
        </w:rPr>
        <w:t>и</w:t>
      </w:r>
      <w:r w:rsidRPr="00472293">
        <w:rPr>
          <w:bCs/>
        </w:rPr>
        <w:t>ца:</w:t>
      </w:r>
    </w:p>
    <w:p w:rsidR="00472293" w:rsidRDefault="00472293" w:rsidP="00FA23EB">
      <w:pPr>
        <w:widowControl w:val="0"/>
        <w:autoSpaceDE w:val="0"/>
        <w:autoSpaceDN w:val="0"/>
        <w:adjustRightInd w:val="0"/>
        <w:spacing w:line="269" w:lineRule="exact"/>
        <w:ind w:left="162" w:right="-20"/>
      </w:pPr>
      <w:r>
        <w:t>-</w:t>
      </w:r>
      <w:r>
        <w:rPr>
          <w:spacing w:val="2"/>
        </w:rPr>
        <w:t xml:space="preserve"> </w:t>
      </w:r>
      <w:r>
        <w:rPr>
          <w:spacing w:val="-5"/>
        </w:rPr>
        <w:t>у</w:t>
      </w:r>
      <w:r>
        <w:rPr>
          <w:spacing w:val="2"/>
        </w:rPr>
        <w:t>в</w:t>
      </w:r>
      <w:r>
        <w:rPr>
          <w:spacing w:val="-1"/>
        </w:rPr>
        <w:t>е</w:t>
      </w:r>
      <w:r>
        <w:t>р</w:t>
      </w:r>
      <w:r>
        <w:rPr>
          <w:spacing w:val="1"/>
        </w:rPr>
        <w:t>е</w:t>
      </w:r>
      <w:r>
        <w:rPr>
          <w:spacing w:val="-1"/>
        </w:rPr>
        <w:t>њ</w:t>
      </w:r>
      <w:r>
        <w:t>е</w:t>
      </w:r>
      <w:r>
        <w:rPr>
          <w:spacing w:val="-1"/>
        </w:rPr>
        <w:t xml:space="preserve"> </w:t>
      </w:r>
      <w:r>
        <w:rPr>
          <w:spacing w:val="1"/>
        </w:rPr>
        <w:t>и</w:t>
      </w:r>
      <w:r>
        <w:t>з</w:t>
      </w:r>
      <w:r>
        <w:rPr>
          <w:spacing w:val="1"/>
        </w:rPr>
        <w:t xml:space="preserve"> к</w:t>
      </w:r>
      <w:r>
        <w:rPr>
          <w:spacing w:val="-1"/>
        </w:rPr>
        <w:t>а</w:t>
      </w:r>
      <w:r>
        <w:rPr>
          <w:spacing w:val="1"/>
        </w:rPr>
        <w:t>зн</w:t>
      </w:r>
      <w:r>
        <w:rPr>
          <w:spacing w:val="-1"/>
        </w:rPr>
        <w:t>е</w:t>
      </w:r>
      <w:r>
        <w:rPr>
          <w:spacing w:val="1"/>
        </w:rPr>
        <w:t>н</w:t>
      </w:r>
      <w:r>
        <w:t>е</w:t>
      </w:r>
      <w:r>
        <w:rPr>
          <w:spacing w:val="-1"/>
        </w:rPr>
        <w:t xml:space="preserve"> е</w:t>
      </w:r>
      <w:r>
        <w:t>вид</w:t>
      </w:r>
      <w:r>
        <w:rPr>
          <w:spacing w:val="-1"/>
        </w:rPr>
        <w:t>е</w:t>
      </w:r>
      <w:r>
        <w:rPr>
          <w:spacing w:val="1"/>
        </w:rPr>
        <w:t>н</w:t>
      </w:r>
      <w:r>
        <w:rPr>
          <w:spacing w:val="-1"/>
        </w:rPr>
        <w:t>ц</w:t>
      </w:r>
      <w:r>
        <w:rPr>
          <w:spacing w:val="1"/>
        </w:rPr>
        <w:t>и</w:t>
      </w:r>
      <w:r>
        <w:t>је</w:t>
      </w:r>
      <w:r>
        <w:rPr>
          <w:spacing w:val="3"/>
        </w:rPr>
        <w:t xml:space="preserve"> </w:t>
      </w:r>
      <w:r>
        <w:rPr>
          <w:b/>
          <w:bCs/>
          <w:spacing w:val="1"/>
        </w:rPr>
        <w:t>н</w:t>
      </w:r>
      <w:r>
        <w:rPr>
          <w:b/>
          <w:bCs/>
        </w:rPr>
        <w:t>а</w:t>
      </w:r>
      <w:r>
        <w:rPr>
          <w:b/>
          <w:bCs/>
          <w:spacing w:val="1"/>
        </w:rPr>
        <w:t>д</w:t>
      </w:r>
      <w:r>
        <w:rPr>
          <w:b/>
          <w:bCs/>
        </w:rPr>
        <w:t>л</w:t>
      </w:r>
      <w:r>
        <w:rPr>
          <w:b/>
          <w:bCs/>
          <w:spacing w:val="-1"/>
        </w:rPr>
        <w:t>е</w:t>
      </w:r>
      <w:r>
        <w:rPr>
          <w:b/>
          <w:bCs/>
          <w:spacing w:val="-4"/>
        </w:rPr>
        <w:t>ж</w:t>
      </w:r>
      <w:r>
        <w:rPr>
          <w:b/>
          <w:bCs/>
          <w:spacing w:val="1"/>
        </w:rPr>
        <w:t>н</w:t>
      </w:r>
      <w:r>
        <w:rPr>
          <w:b/>
          <w:bCs/>
        </w:rPr>
        <w:t>е</w:t>
      </w:r>
      <w:r>
        <w:rPr>
          <w:b/>
          <w:bCs/>
          <w:spacing w:val="-1"/>
        </w:rPr>
        <w:t xml:space="preserve"> </w:t>
      </w:r>
      <w:r>
        <w:rPr>
          <w:b/>
          <w:bCs/>
          <w:spacing w:val="1"/>
        </w:rPr>
        <w:t>п</w:t>
      </w:r>
      <w:r>
        <w:rPr>
          <w:b/>
          <w:bCs/>
        </w:rPr>
        <w:t>оли</w:t>
      </w:r>
      <w:r>
        <w:rPr>
          <w:b/>
          <w:bCs/>
          <w:spacing w:val="1"/>
        </w:rPr>
        <w:t>ци</w:t>
      </w:r>
      <w:r>
        <w:rPr>
          <w:b/>
          <w:bCs/>
        </w:rPr>
        <w:t>ј</w:t>
      </w:r>
      <w:r>
        <w:rPr>
          <w:b/>
          <w:bCs/>
          <w:spacing w:val="-2"/>
        </w:rPr>
        <w:t>с</w:t>
      </w:r>
      <w:r>
        <w:rPr>
          <w:b/>
          <w:bCs/>
          <w:spacing w:val="1"/>
        </w:rPr>
        <w:t>к</w:t>
      </w:r>
      <w:r>
        <w:rPr>
          <w:b/>
          <w:bCs/>
        </w:rPr>
        <w:t>е</w:t>
      </w:r>
      <w:r>
        <w:rPr>
          <w:b/>
          <w:bCs/>
          <w:spacing w:val="-1"/>
        </w:rPr>
        <w:t xml:space="preserve"> </w:t>
      </w:r>
      <w:r>
        <w:rPr>
          <w:b/>
          <w:bCs/>
        </w:rPr>
        <w:t>у</w:t>
      </w:r>
      <w:r>
        <w:rPr>
          <w:b/>
          <w:bCs/>
          <w:spacing w:val="1"/>
        </w:rPr>
        <w:t>пр</w:t>
      </w:r>
      <w:r>
        <w:rPr>
          <w:b/>
          <w:bCs/>
        </w:rPr>
        <w:t>аве</w:t>
      </w:r>
      <w:r>
        <w:rPr>
          <w:b/>
          <w:bCs/>
          <w:spacing w:val="-1"/>
        </w:rPr>
        <w:t xml:space="preserve"> МУ</w:t>
      </w:r>
      <w:r>
        <w:rPr>
          <w:b/>
          <w:bCs/>
        </w:rPr>
        <w:t>Па</w:t>
      </w:r>
      <w:r>
        <w:rPr>
          <w:b/>
          <w:bCs/>
          <w:spacing w:val="4"/>
        </w:rPr>
        <w:t xml:space="preserve"> </w:t>
      </w:r>
      <w:r>
        <w:t>(за</w:t>
      </w:r>
      <w:r>
        <w:rPr>
          <w:spacing w:val="2"/>
        </w:rPr>
        <w:t>х</w:t>
      </w:r>
      <w:r>
        <w:t>тев</w:t>
      </w:r>
      <w:r>
        <w:rPr>
          <w:spacing w:val="-1"/>
        </w:rPr>
        <w:t xml:space="preserve"> с</w:t>
      </w:r>
      <w:r>
        <w:t>е</w:t>
      </w:r>
      <w:r>
        <w:rPr>
          <w:spacing w:val="-1"/>
        </w:rPr>
        <w:t xml:space="preserve"> м</w:t>
      </w:r>
      <w:r>
        <w:t>оже</w:t>
      </w:r>
      <w:r w:rsidR="00FA23EB">
        <w:t xml:space="preserve"> </w:t>
      </w:r>
      <w:r>
        <w:rPr>
          <w:spacing w:val="1"/>
        </w:rPr>
        <w:t>п</w:t>
      </w:r>
      <w:r>
        <w:t>од</w:t>
      </w:r>
      <w:r>
        <w:rPr>
          <w:spacing w:val="1"/>
        </w:rPr>
        <w:t>н</w:t>
      </w:r>
      <w:r>
        <w:rPr>
          <w:spacing w:val="-1"/>
        </w:rPr>
        <w:t>е</w:t>
      </w:r>
      <w:r>
        <w:t>ти</w:t>
      </w:r>
      <w:r>
        <w:rPr>
          <w:spacing w:val="-1"/>
        </w:rPr>
        <w:t xml:space="preserve"> </w:t>
      </w:r>
      <w:r>
        <w:rPr>
          <w:spacing w:val="1"/>
        </w:rPr>
        <w:t>п</w:t>
      </w:r>
      <w:r>
        <w:t>р</w:t>
      </w:r>
      <w:r>
        <w:rPr>
          <w:spacing w:val="-1"/>
        </w:rPr>
        <w:t>ем</w:t>
      </w:r>
      <w:r>
        <w:t>а</w:t>
      </w:r>
      <w:r>
        <w:rPr>
          <w:spacing w:val="-1"/>
        </w:rPr>
        <w:t xml:space="preserve"> мес</w:t>
      </w:r>
      <w:r>
        <w:rPr>
          <w:spacing w:val="5"/>
        </w:rPr>
        <w:t>т</w:t>
      </w:r>
      <w:r>
        <w:t>у</w:t>
      </w:r>
      <w:r>
        <w:rPr>
          <w:spacing w:val="-5"/>
        </w:rPr>
        <w:t xml:space="preserve"> </w:t>
      </w:r>
      <w:r>
        <w:rPr>
          <w:spacing w:val="2"/>
        </w:rPr>
        <w:t>р</w:t>
      </w:r>
      <w:r>
        <w:t>о</w:t>
      </w:r>
      <w:r>
        <w:rPr>
          <w:spacing w:val="-1"/>
        </w:rPr>
        <w:t>ђења</w:t>
      </w:r>
      <w:r>
        <w:t>,</w:t>
      </w:r>
      <w:r>
        <w:rPr>
          <w:spacing w:val="2"/>
        </w:rPr>
        <w:t xml:space="preserve"> </w:t>
      </w:r>
      <w:r>
        <w:rPr>
          <w:spacing w:val="-1"/>
        </w:rPr>
        <w:t>а</w:t>
      </w:r>
      <w:r>
        <w:t>ли</w:t>
      </w:r>
      <w:r>
        <w:rPr>
          <w:spacing w:val="1"/>
        </w:rPr>
        <w:t xml:space="preserve"> </w:t>
      </w:r>
      <w:r>
        <w:t>и</w:t>
      </w:r>
      <w:r>
        <w:rPr>
          <w:spacing w:val="1"/>
        </w:rPr>
        <w:t xml:space="preserve"> п</w:t>
      </w:r>
      <w:r>
        <w:t>р</w:t>
      </w:r>
      <w:r>
        <w:rPr>
          <w:spacing w:val="-1"/>
        </w:rPr>
        <w:t>ем</w:t>
      </w:r>
      <w:r>
        <w:t>а</w:t>
      </w:r>
      <w:r>
        <w:rPr>
          <w:spacing w:val="-1"/>
        </w:rPr>
        <w:t xml:space="preserve"> ме</w:t>
      </w:r>
      <w:r>
        <w:rPr>
          <w:spacing w:val="1"/>
        </w:rPr>
        <w:t>с</w:t>
      </w:r>
      <w:r>
        <w:rPr>
          <w:spacing w:val="3"/>
        </w:rPr>
        <w:t>т</w:t>
      </w:r>
      <w:r>
        <w:t>у</w:t>
      </w:r>
      <w:r>
        <w:rPr>
          <w:spacing w:val="-5"/>
        </w:rPr>
        <w:t xml:space="preserve"> </w:t>
      </w:r>
      <w:r>
        <w:rPr>
          <w:spacing w:val="1"/>
        </w:rPr>
        <w:t>п</w:t>
      </w:r>
      <w:r>
        <w:t>р</w:t>
      </w:r>
      <w:r>
        <w:rPr>
          <w:spacing w:val="-1"/>
        </w:rPr>
        <w:t>е</w:t>
      </w:r>
      <w:r>
        <w:t>б</w:t>
      </w:r>
      <w:r>
        <w:rPr>
          <w:spacing w:val="1"/>
        </w:rPr>
        <w:t>и</w:t>
      </w:r>
      <w:r>
        <w:t>в</w:t>
      </w:r>
      <w:r>
        <w:rPr>
          <w:spacing w:val="-1"/>
        </w:rPr>
        <w:t>а</w:t>
      </w:r>
      <w:r>
        <w:t>л</w:t>
      </w:r>
      <w:r>
        <w:rPr>
          <w:spacing w:val="1"/>
        </w:rPr>
        <w:t>и</w:t>
      </w:r>
      <w:r>
        <w:t>шта)</w:t>
      </w:r>
    </w:p>
    <w:p w:rsidR="00472293" w:rsidRDefault="00472293" w:rsidP="00472293">
      <w:pPr>
        <w:widowControl w:val="0"/>
        <w:autoSpaceDE w:val="0"/>
        <w:autoSpaceDN w:val="0"/>
        <w:adjustRightInd w:val="0"/>
        <w:spacing w:before="17" w:line="200" w:lineRule="exact"/>
      </w:pPr>
    </w:p>
    <w:p w:rsidR="00A252D5" w:rsidRDefault="00472293" w:rsidP="00FA23EB">
      <w:pPr>
        <w:widowControl w:val="0"/>
        <w:autoSpaceDE w:val="0"/>
        <w:autoSpaceDN w:val="0"/>
        <w:adjustRightInd w:val="0"/>
        <w:spacing w:before="22" w:line="240" w:lineRule="auto"/>
        <w:ind w:left="162" w:right="346"/>
        <w:jc w:val="center"/>
      </w:pPr>
      <w:r w:rsidRPr="00472293">
        <w:rPr>
          <w:b/>
        </w:rPr>
        <w:t>3)</w:t>
      </w:r>
      <w:r w:rsidR="00A252D5" w:rsidRPr="00A252D5">
        <w:rPr>
          <w:b/>
          <w:bCs/>
        </w:rPr>
        <w:t xml:space="preserve"> </w:t>
      </w:r>
      <w:r w:rsidR="00FA23EB">
        <w:rPr>
          <w:b/>
          <w:bCs/>
        </w:rPr>
        <w:t xml:space="preserve"> Д</w:t>
      </w:r>
      <w:r w:rsidR="00A252D5">
        <w:rPr>
          <w:b/>
          <w:bCs/>
          <w:spacing w:val="1"/>
        </w:rPr>
        <w:t>ок</w:t>
      </w:r>
      <w:r w:rsidR="00A252D5">
        <w:rPr>
          <w:b/>
          <w:bCs/>
        </w:rPr>
        <w:t>аз: п</w:t>
      </w:r>
      <w:r w:rsidR="00A252D5">
        <w:rPr>
          <w:b/>
          <w:bCs/>
          <w:spacing w:val="1"/>
        </w:rPr>
        <w:t>о</w:t>
      </w:r>
      <w:r w:rsidR="00A252D5">
        <w:rPr>
          <w:b/>
          <w:bCs/>
          <w:spacing w:val="-2"/>
        </w:rPr>
        <w:t>т</w:t>
      </w:r>
      <w:r w:rsidR="00A252D5">
        <w:rPr>
          <w:b/>
          <w:bCs/>
        </w:rPr>
        <w:t>в</w:t>
      </w:r>
      <w:r w:rsidR="00A252D5">
        <w:rPr>
          <w:b/>
          <w:bCs/>
          <w:spacing w:val="-3"/>
        </w:rPr>
        <w:t>р</w:t>
      </w:r>
      <w:r w:rsidR="00A252D5">
        <w:rPr>
          <w:b/>
          <w:bCs/>
        </w:rPr>
        <w:t>да над</w:t>
      </w:r>
      <w:r w:rsidR="00A252D5">
        <w:rPr>
          <w:b/>
          <w:bCs/>
          <w:spacing w:val="1"/>
        </w:rPr>
        <w:t>л</w:t>
      </w:r>
      <w:r w:rsidR="00A252D5">
        <w:rPr>
          <w:b/>
          <w:bCs/>
          <w:spacing w:val="-2"/>
        </w:rPr>
        <w:t>е</w:t>
      </w:r>
      <w:r w:rsidR="00A252D5">
        <w:rPr>
          <w:b/>
          <w:bCs/>
          <w:spacing w:val="2"/>
        </w:rPr>
        <w:t>ж</w:t>
      </w:r>
      <w:r w:rsidR="00A252D5">
        <w:rPr>
          <w:b/>
          <w:bCs/>
        </w:rPr>
        <w:t>н</w:t>
      </w:r>
      <w:r w:rsidR="00A252D5">
        <w:rPr>
          <w:b/>
          <w:bCs/>
          <w:spacing w:val="-1"/>
        </w:rPr>
        <w:t>о</w:t>
      </w:r>
      <w:r w:rsidR="00A252D5">
        <w:rPr>
          <w:b/>
          <w:bCs/>
        </w:rPr>
        <w:t>г</w:t>
      </w:r>
      <w:r w:rsidR="00A252D5">
        <w:rPr>
          <w:b/>
          <w:bCs/>
          <w:spacing w:val="1"/>
        </w:rPr>
        <w:t xml:space="preserve"> </w:t>
      </w:r>
      <w:r w:rsidR="00A252D5">
        <w:rPr>
          <w:b/>
          <w:bCs/>
        </w:rPr>
        <w:t>п</w:t>
      </w:r>
      <w:r w:rsidR="00A252D5">
        <w:rPr>
          <w:b/>
          <w:bCs/>
          <w:spacing w:val="1"/>
        </w:rPr>
        <w:t>о</w:t>
      </w:r>
      <w:r w:rsidR="00A252D5">
        <w:rPr>
          <w:b/>
          <w:bCs/>
          <w:spacing w:val="-3"/>
        </w:rPr>
        <w:t>р</w:t>
      </w:r>
      <w:r w:rsidR="00A252D5">
        <w:rPr>
          <w:b/>
          <w:bCs/>
        </w:rPr>
        <w:t>еског</w:t>
      </w:r>
      <w:r w:rsidR="00A252D5">
        <w:rPr>
          <w:b/>
          <w:bCs/>
          <w:spacing w:val="1"/>
        </w:rPr>
        <w:t xml:space="preserve"> </w:t>
      </w:r>
      <w:r w:rsidR="00A252D5">
        <w:rPr>
          <w:b/>
          <w:bCs/>
        </w:rPr>
        <w:t>о</w:t>
      </w:r>
      <w:r w:rsidR="00A252D5">
        <w:rPr>
          <w:b/>
          <w:bCs/>
          <w:spacing w:val="-2"/>
        </w:rPr>
        <w:t>р</w:t>
      </w:r>
      <w:r w:rsidR="00A252D5">
        <w:rPr>
          <w:b/>
          <w:bCs/>
          <w:spacing w:val="1"/>
        </w:rPr>
        <w:t>г</w:t>
      </w:r>
      <w:r w:rsidR="00A252D5">
        <w:rPr>
          <w:b/>
          <w:bCs/>
        </w:rPr>
        <w:t>ана и о</w:t>
      </w:r>
      <w:r w:rsidR="00A252D5">
        <w:rPr>
          <w:b/>
          <w:bCs/>
          <w:spacing w:val="-2"/>
        </w:rPr>
        <w:t>р</w:t>
      </w:r>
      <w:r w:rsidR="00A252D5">
        <w:rPr>
          <w:b/>
          <w:bCs/>
          <w:spacing w:val="1"/>
        </w:rPr>
        <w:t>г</w:t>
      </w:r>
      <w:r w:rsidR="00A252D5">
        <w:rPr>
          <w:b/>
          <w:bCs/>
        </w:rPr>
        <w:t>ани</w:t>
      </w:r>
      <w:r w:rsidR="00A252D5">
        <w:rPr>
          <w:b/>
          <w:bCs/>
          <w:spacing w:val="1"/>
        </w:rPr>
        <w:t>з</w:t>
      </w:r>
      <w:r w:rsidR="00A252D5">
        <w:rPr>
          <w:b/>
          <w:bCs/>
        </w:rPr>
        <w:t>ације</w:t>
      </w:r>
      <w:r w:rsidR="00A252D5">
        <w:rPr>
          <w:b/>
          <w:bCs/>
          <w:spacing w:val="1"/>
        </w:rPr>
        <w:t xml:space="preserve"> </w:t>
      </w:r>
      <w:r w:rsidR="00A252D5">
        <w:rPr>
          <w:b/>
          <w:bCs/>
        </w:rPr>
        <w:t>за о</w:t>
      </w:r>
      <w:r w:rsidR="00A252D5">
        <w:rPr>
          <w:b/>
          <w:bCs/>
          <w:spacing w:val="2"/>
        </w:rPr>
        <w:t>б</w:t>
      </w:r>
      <w:r w:rsidR="00A252D5">
        <w:rPr>
          <w:b/>
          <w:bCs/>
        </w:rPr>
        <w:t>ав</w:t>
      </w:r>
      <w:r w:rsidR="00A252D5">
        <w:rPr>
          <w:b/>
          <w:bCs/>
          <w:spacing w:val="-1"/>
        </w:rPr>
        <w:t>е</w:t>
      </w:r>
      <w:r w:rsidR="00A252D5">
        <w:rPr>
          <w:b/>
          <w:bCs/>
        </w:rPr>
        <w:t>з</w:t>
      </w:r>
      <w:r w:rsidR="00A252D5">
        <w:rPr>
          <w:b/>
          <w:bCs/>
          <w:spacing w:val="1"/>
        </w:rPr>
        <w:t>н</w:t>
      </w:r>
      <w:r w:rsidR="00A252D5">
        <w:rPr>
          <w:b/>
          <w:bCs/>
        </w:rPr>
        <w:t>о со</w:t>
      </w:r>
      <w:r w:rsidR="00A252D5">
        <w:rPr>
          <w:b/>
          <w:bCs/>
          <w:spacing w:val="-1"/>
        </w:rPr>
        <w:t>ц</w:t>
      </w:r>
      <w:r w:rsidR="00A252D5">
        <w:rPr>
          <w:b/>
          <w:bCs/>
        </w:rPr>
        <w:t>ија</w:t>
      </w:r>
      <w:r w:rsidR="00A252D5">
        <w:rPr>
          <w:b/>
          <w:bCs/>
          <w:spacing w:val="1"/>
        </w:rPr>
        <w:t>л</w:t>
      </w:r>
      <w:r w:rsidR="00A252D5">
        <w:rPr>
          <w:b/>
          <w:bCs/>
        </w:rPr>
        <w:t>но</w:t>
      </w:r>
      <w:r w:rsidR="00A252D5">
        <w:rPr>
          <w:b/>
          <w:bCs/>
          <w:spacing w:val="1"/>
        </w:rPr>
        <w:t xml:space="preserve"> </w:t>
      </w:r>
      <w:r w:rsidR="00A252D5">
        <w:rPr>
          <w:b/>
          <w:bCs/>
        </w:rPr>
        <w:t>оси</w:t>
      </w:r>
      <w:r w:rsidR="00A252D5">
        <w:rPr>
          <w:b/>
          <w:bCs/>
          <w:spacing w:val="1"/>
        </w:rPr>
        <w:t>г</w:t>
      </w:r>
      <w:r w:rsidR="00A252D5">
        <w:rPr>
          <w:b/>
          <w:bCs/>
          <w:spacing w:val="-1"/>
        </w:rPr>
        <w:t>у</w:t>
      </w:r>
      <w:r w:rsidR="00A252D5">
        <w:rPr>
          <w:b/>
          <w:bCs/>
          <w:spacing w:val="-3"/>
        </w:rPr>
        <w:t>р</w:t>
      </w:r>
      <w:r w:rsidR="00A252D5">
        <w:rPr>
          <w:b/>
          <w:bCs/>
        </w:rPr>
        <w:t>а</w:t>
      </w:r>
      <w:r w:rsidR="00A252D5">
        <w:rPr>
          <w:b/>
          <w:bCs/>
          <w:spacing w:val="-1"/>
        </w:rPr>
        <w:t>њ</w:t>
      </w:r>
      <w:r w:rsidR="00A252D5">
        <w:rPr>
          <w:b/>
          <w:bCs/>
        </w:rPr>
        <w:t>е и</w:t>
      </w:r>
      <w:r w:rsidR="00A252D5">
        <w:rPr>
          <w:b/>
          <w:bCs/>
          <w:spacing w:val="1"/>
        </w:rPr>
        <w:t>л</w:t>
      </w:r>
      <w:r w:rsidR="00A252D5">
        <w:rPr>
          <w:b/>
          <w:bCs/>
        </w:rPr>
        <w:t xml:space="preserve">и </w:t>
      </w:r>
      <w:r w:rsidR="00A252D5">
        <w:rPr>
          <w:b/>
          <w:bCs/>
          <w:spacing w:val="1"/>
        </w:rPr>
        <w:t>п</w:t>
      </w:r>
      <w:r w:rsidR="00A252D5">
        <w:rPr>
          <w:b/>
          <w:bCs/>
        </w:rPr>
        <w:t>о</w:t>
      </w:r>
      <w:r w:rsidR="00A252D5">
        <w:rPr>
          <w:b/>
          <w:bCs/>
          <w:spacing w:val="-1"/>
        </w:rPr>
        <w:t>т</w:t>
      </w:r>
      <w:r w:rsidR="00A252D5">
        <w:rPr>
          <w:b/>
          <w:bCs/>
        </w:rPr>
        <w:t>в</w:t>
      </w:r>
      <w:r w:rsidR="00A252D5">
        <w:rPr>
          <w:b/>
          <w:bCs/>
          <w:spacing w:val="-3"/>
        </w:rPr>
        <w:t>р</w:t>
      </w:r>
      <w:r w:rsidR="00A252D5">
        <w:rPr>
          <w:b/>
          <w:bCs/>
        </w:rPr>
        <w:t>да над</w:t>
      </w:r>
      <w:r w:rsidR="00A252D5">
        <w:rPr>
          <w:b/>
          <w:bCs/>
          <w:spacing w:val="1"/>
        </w:rPr>
        <w:t>л</w:t>
      </w:r>
      <w:r w:rsidR="00A252D5">
        <w:rPr>
          <w:b/>
          <w:bCs/>
        </w:rPr>
        <w:t>ежног о</w:t>
      </w:r>
      <w:r w:rsidR="00A252D5">
        <w:rPr>
          <w:b/>
          <w:bCs/>
          <w:spacing w:val="-2"/>
        </w:rPr>
        <w:t>р</w:t>
      </w:r>
      <w:r w:rsidR="00A252D5">
        <w:rPr>
          <w:b/>
          <w:bCs/>
          <w:spacing w:val="1"/>
        </w:rPr>
        <w:t>г</w:t>
      </w:r>
      <w:r w:rsidR="00A252D5">
        <w:rPr>
          <w:b/>
          <w:bCs/>
        </w:rPr>
        <w:t xml:space="preserve">ана да </w:t>
      </w:r>
      <w:r w:rsidR="00A252D5">
        <w:rPr>
          <w:b/>
          <w:bCs/>
          <w:spacing w:val="-1"/>
        </w:rPr>
        <w:t>с</w:t>
      </w:r>
      <w:r w:rsidR="00A252D5">
        <w:rPr>
          <w:b/>
          <w:bCs/>
        </w:rPr>
        <w:t>е п</w:t>
      </w:r>
      <w:r w:rsidR="00A252D5">
        <w:rPr>
          <w:b/>
          <w:bCs/>
          <w:spacing w:val="1"/>
        </w:rPr>
        <w:t>о</w:t>
      </w:r>
      <w:r w:rsidR="00A252D5">
        <w:rPr>
          <w:b/>
          <w:bCs/>
        </w:rPr>
        <w:t>нуђ</w:t>
      </w:r>
      <w:r w:rsidR="00A252D5">
        <w:rPr>
          <w:b/>
          <w:bCs/>
          <w:spacing w:val="-1"/>
        </w:rPr>
        <w:t>а</w:t>
      </w:r>
      <w:r w:rsidR="00A252D5">
        <w:rPr>
          <w:b/>
          <w:bCs/>
        </w:rPr>
        <w:t>ч</w:t>
      </w:r>
      <w:r w:rsidR="00A252D5">
        <w:rPr>
          <w:b/>
          <w:bCs/>
          <w:spacing w:val="-1"/>
        </w:rPr>
        <w:t xml:space="preserve"> </w:t>
      </w:r>
      <w:r w:rsidR="00A252D5">
        <w:rPr>
          <w:b/>
          <w:bCs/>
        </w:rPr>
        <w:t>на</w:t>
      </w:r>
      <w:r w:rsidR="00A252D5">
        <w:rPr>
          <w:b/>
          <w:bCs/>
          <w:spacing w:val="1"/>
        </w:rPr>
        <w:t>л</w:t>
      </w:r>
      <w:r w:rsidR="00A252D5">
        <w:rPr>
          <w:b/>
          <w:bCs/>
        </w:rPr>
        <w:t xml:space="preserve">ази у </w:t>
      </w:r>
      <w:r w:rsidR="00A252D5">
        <w:rPr>
          <w:b/>
          <w:bCs/>
          <w:spacing w:val="2"/>
        </w:rPr>
        <w:t>п</w:t>
      </w:r>
      <w:r w:rsidR="00A252D5">
        <w:rPr>
          <w:b/>
          <w:bCs/>
        </w:rPr>
        <w:t>ост</w:t>
      </w:r>
      <w:r w:rsidR="00A252D5">
        <w:rPr>
          <w:b/>
          <w:bCs/>
          <w:spacing w:val="-1"/>
        </w:rPr>
        <w:t>у</w:t>
      </w:r>
      <w:r w:rsidR="00A252D5">
        <w:rPr>
          <w:b/>
          <w:bCs/>
        </w:rPr>
        <w:t>п</w:t>
      </w:r>
      <w:r w:rsidR="00A252D5">
        <w:rPr>
          <w:b/>
          <w:bCs/>
          <w:spacing w:val="1"/>
        </w:rPr>
        <w:t>к</w:t>
      </w:r>
      <w:r w:rsidR="00A252D5">
        <w:rPr>
          <w:b/>
          <w:bCs/>
        </w:rPr>
        <w:t>у</w:t>
      </w:r>
      <w:r w:rsidR="00A252D5">
        <w:rPr>
          <w:b/>
          <w:bCs/>
          <w:spacing w:val="-1"/>
        </w:rPr>
        <w:t xml:space="preserve"> </w:t>
      </w:r>
      <w:r w:rsidR="00A252D5">
        <w:rPr>
          <w:b/>
          <w:bCs/>
        </w:rPr>
        <w:t>п</w:t>
      </w:r>
      <w:r w:rsidR="00A252D5">
        <w:rPr>
          <w:b/>
          <w:bCs/>
          <w:spacing w:val="-2"/>
        </w:rPr>
        <w:t>р</w:t>
      </w:r>
      <w:r w:rsidR="00A252D5">
        <w:rPr>
          <w:b/>
          <w:bCs/>
        </w:rPr>
        <w:t>и</w:t>
      </w:r>
      <w:r w:rsidR="00A252D5">
        <w:rPr>
          <w:b/>
          <w:bCs/>
          <w:spacing w:val="1"/>
        </w:rPr>
        <w:t>в</w:t>
      </w:r>
      <w:r w:rsidR="00A252D5">
        <w:rPr>
          <w:b/>
          <w:bCs/>
        </w:rPr>
        <w:t>атизац</w:t>
      </w:r>
      <w:r w:rsidR="00A252D5">
        <w:rPr>
          <w:b/>
          <w:bCs/>
          <w:spacing w:val="1"/>
        </w:rPr>
        <w:t>и</w:t>
      </w:r>
      <w:r w:rsidR="00A252D5">
        <w:rPr>
          <w:b/>
          <w:bCs/>
        </w:rPr>
        <w:t>је</w:t>
      </w:r>
    </w:p>
    <w:p w:rsidR="00A252D5" w:rsidRDefault="00A252D5" w:rsidP="00A252D5">
      <w:pPr>
        <w:widowControl w:val="0"/>
        <w:autoSpaceDE w:val="0"/>
        <w:autoSpaceDN w:val="0"/>
        <w:adjustRightInd w:val="0"/>
        <w:spacing w:before="11" w:line="260" w:lineRule="exact"/>
        <w:rPr>
          <w:sz w:val="26"/>
          <w:szCs w:val="26"/>
        </w:rPr>
      </w:pPr>
    </w:p>
    <w:p w:rsidR="00A252D5" w:rsidRDefault="00A252D5" w:rsidP="00A252D5">
      <w:pPr>
        <w:widowControl w:val="0"/>
        <w:autoSpaceDE w:val="0"/>
        <w:autoSpaceDN w:val="0"/>
        <w:adjustRightInd w:val="0"/>
        <w:spacing w:line="240" w:lineRule="auto"/>
        <w:ind w:left="808" w:right="-20"/>
      </w:pPr>
      <w:r>
        <w:rPr>
          <w:u w:val="single"/>
        </w:rPr>
        <w:t>Н</w:t>
      </w:r>
      <w:r>
        <w:rPr>
          <w:spacing w:val="-1"/>
          <w:u w:val="single"/>
        </w:rPr>
        <w:t>а</w:t>
      </w:r>
      <w:r>
        <w:rPr>
          <w:spacing w:val="1"/>
          <w:u w:val="single"/>
        </w:rPr>
        <w:t>п</w:t>
      </w:r>
      <w:r>
        <w:rPr>
          <w:u w:val="single"/>
        </w:rPr>
        <w:t>о</w:t>
      </w:r>
      <w:r>
        <w:rPr>
          <w:spacing w:val="-1"/>
          <w:u w:val="single"/>
        </w:rPr>
        <w:t>ме</w:t>
      </w:r>
      <w:r>
        <w:rPr>
          <w:spacing w:val="1"/>
          <w:u w:val="single"/>
        </w:rPr>
        <w:t>н</w:t>
      </w:r>
      <w:r>
        <w:rPr>
          <w:spacing w:val="-1"/>
          <w:u w:val="single"/>
        </w:rPr>
        <w:t>а</w:t>
      </w:r>
      <w:r>
        <w:rPr>
          <w:u w:val="single"/>
        </w:rPr>
        <w:t>:</w:t>
      </w:r>
    </w:p>
    <w:p w:rsidR="00A252D5" w:rsidRPr="00A252D5" w:rsidRDefault="00A252D5" w:rsidP="00A252D5">
      <w:pPr>
        <w:widowControl w:val="0"/>
        <w:tabs>
          <w:tab w:val="left" w:pos="1480"/>
        </w:tabs>
        <w:autoSpaceDE w:val="0"/>
        <w:autoSpaceDN w:val="0"/>
        <w:adjustRightInd w:val="0"/>
        <w:spacing w:line="274" w:lineRule="exact"/>
        <w:ind w:left="1144" w:right="-20"/>
      </w:pPr>
      <w:r>
        <w:t>•</w:t>
      </w:r>
      <w:r>
        <w:tab/>
      </w:r>
      <w:r>
        <w:rPr>
          <w:b/>
          <w:bCs/>
          <w:spacing w:val="1"/>
        </w:rPr>
        <w:t>н</w:t>
      </w:r>
      <w:r>
        <w:rPr>
          <w:b/>
          <w:bCs/>
        </w:rPr>
        <w:t>е</w:t>
      </w:r>
      <w:r>
        <w:rPr>
          <w:b/>
          <w:bCs/>
          <w:spacing w:val="-1"/>
        </w:rPr>
        <w:t xml:space="preserve"> </w:t>
      </w:r>
      <w:r>
        <w:rPr>
          <w:b/>
          <w:bCs/>
        </w:rPr>
        <w:t>м</w:t>
      </w:r>
      <w:r>
        <w:rPr>
          <w:b/>
          <w:bCs/>
          <w:spacing w:val="2"/>
        </w:rPr>
        <w:t>о</w:t>
      </w:r>
      <w:r>
        <w:rPr>
          <w:b/>
          <w:bCs/>
          <w:spacing w:val="-4"/>
        </w:rPr>
        <w:t>ж</w:t>
      </w:r>
      <w:r>
        <w:rPr>
          <w:b/>
          <w:bCs/>
        </w:rPr>
        <w:t>е</w:t>
      </w:r>
      <w:r>
        <w:rPr>
          <w:b/>
          <w:bCs/>
          <w:spacing w:val="-1"/>
        </w:rPr>
        <w:t xml:space="preserve"> </w:t>
      </w:r>
      <w:r>
        <w:rPr>
          <w:b/>
          <w:bCs/>
        </w:rPr>
        <w:t>б</w:t>
      </w:r>
      <w:r>
        <w:rPr>
          <w:b/>
          <w:bCs/>
          <w:spacing w:val="1"/>
        </w:rPr>
        <w:t>и</w:t>
      </w:r>
      <w:r>
        <w:rPr>
          <w:b/>
          <w:bCs/>
          <w:spacing w:val="2"/>
        </w:rPr>
        <w:t>т</w:t>
      </w:r>
      <w:r>
        <w:rPr>
          <w:b/>
          <w:bCs/>
        </w:rPr>
        <w:t>и</w:t>
      </w:r>
      <w:r>
        <w:rPr>
          <w:b/>
          <w:bCs/>
          <w:spacing w:val="1"/>
        </w:rPr>
        <w:t xml:space="preserve"> </w:t>
      </w:r>
      <w:r>
        <w:rPr>
          <w:b/>
          <w:bCs/>
          <w:spacing w:val="-1"/>
        </w:rPr>
        <w:t>с</w:t>
      </w:r>
      <w:r>
        <w:rPr>
          <w:b/>
          <w:bCs/>
          <w:spacing w:val="2"/>
        </w:rPr>
        <w:t>т</w:t>
      </w:r>
      <w:r>
        <w:rPr>
          <w:b/>
          <w:bCs/>
        </w:rPr>
        <w:t>а</w:t>
      </w:r>
      <w:r>
        <w:rPr>
          <w:b/>
          <w:bCs/>
          <w:spacing w:val="-1"/>
        </w:rPr>
        <w:t>р</w:t>
      </w:r>
      <w:r>
        <w:rPr>
          <w:b/>
          <w:bCs/>
          <w:spacing w:val="1"/>
        </w:rPr>
        <w:t>и</w:t>
      </w:r>
      <w:r>
        <w:rPr>
          <w:b/>
          <w:bCs/>
        </w:rPr>
        <w:t>ја</w:t>
      </w:r>
      <w:r>
        <w:rPr>
          <w:b/>
          <w:bCs/>
          <w:spacing w:val="-3"/>
        </w:rPr>
        <w:t xml:space="preserve"> </w:t>
      </w:r>
      <w:r>
        <w:rPr>
          <w:b/>
          <w:bCs/>
        </w:rPr>
        <w:t>од</w:t>
      </w:r>
      <w:r>
        <w:rPr>
          <w:b/>
          <w:bCs/>
          <w:spacing w:val="1"/>
        </w:rPr>
        <w:t xml:space="preserve"> </w:t>
      </w:r>
      <w:r>
        <w:rPr>
          <w:b/>
          <w:bCs/>
        </w:rPr>
        <w:t>2 м</w:t>
      </w:r>
      <w:r>
        <w:rPr>
          <w:b/>
          <w:bCs/>
          <w:spacing w:val="-1"/>
        </w:rPr>
        <w:t>есе</w:t>
      </w:r>
      <w:r>
        <w:rPr>
          <w:b/>
          <w:bCs/>
          <w:spacing w:val="1"/>
        </w:rPr>
        <w:t>ц</w:t>
      </w:r>
      <w:r>
        <w:rPr>
          <w:b/>
          <w:bCs/>
        </w:rPr>
        <w:t xml:space="preserve">а </w:t>
      </w:r>
      <w:r>
        <w:rPr>
          <w:spacing w:val="-57"/>
        </w:rPr>
        <w:t xml:space="preserve"> </w:t>
      </w:r>
      <w:r>
        <w:rPr>
          <w:spacing w:val="1"/>
          <w:u w:val="single"/>
        </w:rPr>
        <w:t>пре отварања понуда</w:t>
      </w:r>
    </w:p>
    <w:p w:rsidR="00450BCD" w:rsidRDefault="00450BCD" w:rsidP="00A252D5">
      <w:pPr>
        <w:widowControl w:val="0"/>
        <w:autoSpaceDE w:val="0"/>
        <w:autoSpaceDN w:val="0"/>
        <w:adjustRightInd w:val="0"/>
        <w:spacing w:line="240" w:lineRule="auto"/>
        <w:ind w:left="162" w:right="-20"/>
        <w:rPr>
          <w:bCs/>
          <w:color w:val="auto"/>
        </w:rPr>
      </w:pPr>
    </w:p>
    <w:p w:rsidR="00A252D5" w:rsidRPr="00A252D5" w:rsidRDefault="00A252D5" w:rsidP="00A252D5">
      <w:pPr>
        <w:widowControl w:val="0"/>
        <w:autoSpaceDE w:val="0"/>
        <w:autoSpaceDN w:val="0"/>
        <w:adjustRightInd w:val="0"/>
        <w:spacing w:line="240" w:lineRule="auto"/>
        <w:ind w:left="162" w:right="-20"/>
        <w:rPr>
          <w:color w:val="auto"/>
        </w:rPr>
      </w:pPr>
      <w:r w:rsidRPr="00A252D5">
        <w:rPr>
          <w:bCs/>
          <w:color w:val="auto"/>
        </w:rPr>
        <w:t>п</w:t>
      </w:r>
      <w:r w:rsidRPr="00A252D5">
        <w:rPr>
          <w:bCs/>
          <w:color w:val="auto"/>
          <w:spacing w:val="-3"/>
        </w:rPr>
        <w:t>р</w:t>
      </w:r>
      <w:r w:rsidRPr="00A252D5">
        <w:rPr>
          <w:bCs/>
          <w:color w:val="auto"/>
        </w:rPr>
        <w:t xml:space="preserve">авно </w:t>
      </w:r>
      <w:r w:rsidRPr="00A252D5">
        <w:rPr>
          <w:bCs/>
          <w:color w:val="auto"/>
          <w:spacing w:val="1"/>
        </w:rPr>
        <w:t>л</w:t>
      </w:r>
      <w:r w:rsidRPr="00A252D5">
        <w:rPr>
          <w:bCs/>
          <w:color w:val="auto"/>
        </w:rPr>
        <w:t>и</w:t>
      </w:r>
      <w:r w:rsidRPr="00A252D5">
        <w:rPr>
          <w:bCs/>
          <w:color w:val="auto"/>
          <w:spacing w:val="1"/>
        </w:rPr>
        <w:t>це</w:t>
      </w:r>
      <w:r w:rsidRPr="00A252D5">
        <w:rPr>
          <w:bCs/>
          <w:color w:val="auto"/>
        </w:rPr>
        <w:t>/</w:t>
      </w:r>
      <w:r w:rsidRPr="00A252D5">
        <w:rPr>
          <w:bCs/>
          <w:color w:val="auto"/>
          <w:spacing w:val="1"/>
        </w:rPr>
        <w:t>п</w:t>
      </w:r>
      <w:r w:rsidRPr="00A252D5">
        <w:rPr>
          <w:bCs/>
          <w:color w:val="auto"/>
          <w:spacing w:val="-3"/>
        </w:rPr>
        <w:t>р</w:t>
      </w:r>
      <w:r w:rsidRPr="00A252D5">
        <w:rPr>
          <w:bCs/>
          <w:color w:val="auto"/>
        </w:rPr>
        <w:t>едузетн</w:t>
      </w:r>
      <w:r w:rsidRPr="00A252D5">
        <w:rPr>
          <w:bCs/>
          <w:color w:val="auto"/>
          <w:spacing w:val="-1"/>
        </w:rPr>
        <w:t>и</w:t>
      </w:r>
      <w:r w:rsidRPr="00A252D5">
        <w:rPr>
          <w:bCs/>
          <w:color w:val="auto"/>
          <w:spacing w:val="1"/>
        </w:rPr>
        <w:t>к</w:t>
      </w:r>
      <w:r w:rsidRPr="00A252D5">
        <w:rPr>
          <w:bCs/>
          <w:color w:val="auto"/>
        </w:rPr>
        <w:t>/ф</w:t>
      </w:r>
      <w:r w:rsidRPr="00A252D5">
        <w:rPr>
          <w:bCs/>
          <w:color w:val="auto"/>
          <w:spacing w:val="1"/>
        </w:rPr>
        <w:t>и</w:t>
      </w:r>
      <w:r w:rsidRPr="00A252D5">
        <w:rPr>
          <w:bCs/>
          <w:color w:val="auto"/>
        </w:rPr>
        <w:t>з</w:t>
      </w:r>
      <w:r w:rsidRPr="00A252D5">
        <w:rPr>
          <w:bCs/>
          <w:color w:val="auto"/>
          <w:spacing w:val="1"/>
        </w:rPr>
        <w:t>и</w:t>
      </w:r>
      <w:r w:rsidRPr="00A252D5">
        <w:rPr>
          <w:bCs/>
          <w:color w:val="auto"/>
          <w:spacing w:val="-3"/>
        </w:rPr>
        <w:t>ч</w:t>
      </w:r>
      <w:r w:rsidRPr="00A252D5">
        <w:rPr>
          <w:bCs/>
          <w:color w:val="auto"/>
          <w:spacing w:val="1"/>
        </w:rPr>
        <w:t>к</w:t>
      </w:r>
      <w:r w:rsidRPr="00A252D5">
        <w:rPr>
          <w:bCs/>
          <w:color w:val="auto"/>
        </w:rPr>
        <w:t xml:space="preserve">о </w:t>
      </w:r>
      <w:r w:rsidRPr="00A252D5">
        <w:rPr>
          <w:bCs/>
          <w:color w:val="auto"/>
          <w:spacing w:val="1"/>
        </w:rPr>
        <w:t>л</w:t>
      </w:r>
      <w:r w:rsidRPr="00A252D5">
        <w:rPr>
          <w:bCs/>
          <w:color w:val="auto"/>
          <w:spacing w:val="-2"/>
        </w:rPr>
        <w:t>и</w:t>
      </w:r>
      <w:r w:rsidRPr="00A252D5">
        <w:rPr>
          <w:bCs/>
          <w:color w:val="auto"/>
        </w:rPr>
        <w:t>ц</w:t>
      </w:r>
      <w:r w:rsidRPr="00A252D5">
        <w:rPr>
          <w:bCs/>
          <w:color w:val="auto"/>
          <w:spacing w:val="4"/>
        </w:rPr>
        <w:t>е</w:t>
      </w:r>
      <w:r w:rsidRPr="00A252D5">
        <w:rPr>
          <w:bCs/>
          <w:color w:val="auto"/>
        </w:rPr>
        <w:t>:</w:t>
      </w:r>
    </w:p>
    <w:p w:rsidR="00472293" w:rsidRPr="00472293" w:rsidRDefault="00A252D5" w:rsidP="00A252D5">
      <w:pPr>
        <w:widowControl w:val="0"/>
        <w:autoSpaceDE w:val="0"/>
        <w:autoSpaceDN w:val="0"/>
        <w:adjustRightInd w:val="0"/>
        <w:spacing w:before="17" w:line="200" w:lineRule="exact"/>
        <w:rPr>
          <w:b/>
          <w:sz w:val="20"/>
          <w:szCs w:val="20"/>
        </w:rPr>
      </w:pPr>
      <w:r>
        <w:t>-</w:t>
      </w:r>
      <w:r>
        <w:rPr>
          <w:spacing w:val="2"/>
        </w:rPr>
        <w:t xml:space="preserve"> </w:t>
      </w:r>
      <w:r>
        <w:rPr>
          <w:spacing w:val="-5"/>
        </w:rPr>
        <w:t>у</w:t>
      </w:r>
      <w:r>
        <w:rPr>
          <w:spacing w:val="2"/>
        </w:rPr>
        <w:t>в</w:t>
      </w:r>
      <w:r>
        <w:rPr>
          <w:spacing w:val="-1"/>
        </w:rPr>
        <w:t>е</w:t>
      </w:r>
      <w:r>
        <w:t>р</w:t>
      </w:r>
      <w:r>
        <w:rPr>
          <w:spacing w:val="1"/>
        </w:rPr>
        <w:t>е</w:t>
      </w:r>
      <w:r>
        <w:rPr>
          <w:spacing w:val="-1"/>
        </w:rPr>
        <w:t>њ</w:t>
      </w:r>
      <w:r>
        <w:t xml:space="preserve">е </w:t>
      </w:r>
      <w:r>
        <w:rPr>
          <w:u w:val="single"/>
        </w:rPr>
        <w:t>Пореске управе</w:t>
      </w:r>
      <w:r>
        <w:t xml:space="preserve"> </w:t>
      </w:r>
      <w:r>
        <w:rPr>
          <w:u w:val="single"/>
        </w:rPr>
        <w:t>М</w:t>
      </w:r>
      <w:r>
        <w:rPr>
          <w:spacing w:val="1"/>
          <w:u w:val="single"/>
        </w:rPr>
        <w:t>ини</w:t>
      </w:r>
      <w:r>
        <w:rPr>
          <w:spacing w:val="-1"/>
          <w:u w:val="single"/>
        </w:rPr>
        <w:t>с</w:t>
      </w:r>
      <w:r>
        <w:rPr>
          <w:u w:val="single"/>
        </w:rPr>
        <w:t>тар</w:t>
      </w:r>
      <w:r>
        <w:rPr>
          <w:spacing w:val="-1"/>
          <w:u w:val="single"/>
        </w:rPr>
        <w:t>с</w:t>
      </w:r>
      <w:r>
        <w:rPr>
          <w:u w:val="single"/>
        </w:rPr>
        <w:t>тва</w:t>
      </w:r>
      <w:r>
        <w:rPr>
          <w:spacing w:val="-76"/>
          <w:u w:val="single"/>
        </w:rPr>
        <w:t xml:space="preserve"> </w:t>
      </w:r>
      <w:r>
        <w:rPr>
          <w:u w:val="single"/>
        </w:rPr>
        <w:t>ф</w:t>
      </w:r>
      <w:r>
        <w:rPr>
          <w:spacing w:val="1"/>
          <w:u w:val="single"/>
        </w:rPr>
        <w:t>и</w:t>
      </w:r>
      <w:r>
        <w:rPr>
          <w:spacing w:val="-1"/>
          <w:u w:val="single"/>
        </w:rPr>
        <w:t>на</w:t>
      </w:r>
      <w:r>
        <w:rPr>
          <w:spacing w:val="1"/>
          <w:u w:val="single"/>
        </w:rPr>
        <w:t>н</w:t>
      </w:r>
      <w:r>
        <w:rPr>
          <w:spacing w:val="-1"/>
          <w:u w:val="single"/>
        </w:rPr>
        <w:t>с</w:t>
      </w:r>
      <w:r>
        <w:rPr>
          <w:spacing w:val="1"/>
          <w:u w:val="single"/>
        </w:rPr>
        <w:t>и</w:t>
      </w:r>
      <w:r>
        <w:rPr>
          <w:u w:val="single"/>
        </w:rPr>
        <w:t>ја</w:t>
      </w:r>
      <w:r>
        <w:rPr>
          <w:spacing w:val="-75"/>
          <w:u w:val="single"/>
        </w:rPr>
        <w:t xml:space="preserve"> </w:t>
      </w:r>
      <w:r>
        <w:rPr>
          <w:u w:val="single"/>
        </w:rPr>
        <w:t xml:space="preserve">и </w:t>
      </w:r>
      <w:r>
        <w:rPr>
          <w:spacing w:val="-75"/>
          <w:u w:val="single"/>
        </w:rPr>
        <w:t xml:space="preserve"> </w:t>
      </w:r>
      <w:r>
        <w:rPr>
          <w:spacing w:val="1"/>
          <w:u w:val="single"/>
        </w:rPr>
        <w:t>п</w:t>
      </w:r>
      <w:r>
        <w:rPr>
          <w:u w:val="single"/>
        </w:rPr>
        <w:t>р</w:t>
      </w:r>
      <w:r>
        <w:rPr>
          <w:spacing w:val="1"/>
          <w:u w:val="single"/>
        </w:rPr>
        <w:t>и</w:t>
      </w:r>
      <w:r>
        <w:rPr>
          <w:u w:val="single"/>
        </w:rPr>
        <w:t>вр</w:t>
      </w:r>
      <w:r>
        <w:rPr>
          <w:spacing w:val="-1"/>
          <w:u w:val="single"/>
        </w:rPr>
        <w:t>е</w:t>
      </w:r>
      <w:r>
        <w:rPr>
          <w:u w:val="single"/>
        </w:rPr>
        <w:t>де</w:t>
      </w:r>
      <w:r>
        <w:rPr>
          <w:spacing w:val="2"/>
        </w:rPr>
        <w:t xml:space="preserve"> </w:t>
      </w:r>
      <w:r>
        <w:t>да</w:t>
      </w:r>
      <w:r>
        <w:rPr>
          <w:spacing w:val="-1"/>
        </w:rPr>
        <w:t xml:space="preserve"> </w:t>
      </w:r>
      <w:r>
        <w:t>је и</w:t>
      </w:r>
      <w:r>
        <w:rPr>
          <w:spacing w:val="1"/>
        </w:rPr>
        <w:t>з</w:t>
      </w:r>
      <w:r>
        <w:rPr>
          <w:spacing w:val="-1"/>
        </w:rPr>
        <w:t>м</w:t>
      </w:r>
      <w:r>
        <w:rPr>
          <w:spacing w:val="1"/>
        </w:rPr>
        <w:t>и</w:t>
      </w:r>
      <w:r>
        <w:rPr>
          <w:spacing w:val="-2"/>
        </w:rPr>
        <w:t>р</w:t>
      </w:r>
      <w:r>
        <w:rPr>
          <w:spacing w:val="1"/>
        </w:rPr>
        <w:t>и</w:t>
      </w:r>
      <w:r>
        <w:t>о до</w:t>
      </w:r>
      <w:r>
        <w:rPr>
          <w:spacing w:val="-1"/>
        </w:rPr>
        <w:t>с</w:t>
      </w:r>
      <w:r>
        <w:rPr>
          <w:spacing w:val="1"/>
        </w:rPr>
        <w:t>п</w:t>
      </w:r>
      <w:r>
        <w:rPr>
          <w:spacing w:val="-1"/>
        </w:rPr>
        <w:t>е</w:t>
      </w:r>
      <w:r>
        <w:t xml:space="preserve">ле </w:t>
      </w:r>
      <w:r>
        <w:rPr>
          <w:spacing w:val="1"/>
        </w:rPr>
        <w:t>п</w:t>
      </w:r>
      <w:r>
        <w:t>ор</w:t>
      </w:r>
      <w:r>
        <w:rPr>
          <w:spacing w:val="-1"/>
        </w:rPr>
        <w:t>е</w:t>
      </w:r>
      <w:r>
        <w:rPr>
          <w:spacing w:val="1"/>
        </w:rPr>
        <w:t>з</w:t>
      </w:r>
      <w:r>
        <w:t>е</w:t>
      </w:r>
      <w:r>
        <w:rPr>
          <w:spacing w:val="-1"/>
        </w:rPr>
        <w:t xml:space="preserve"> </w:t>
      </w:r>
      <w:r>
        <w:t>и</w:t>
      </w:r>
      <w:r>
        <w:rPr>
          <w:spacing w:val="1"/>
        </w:rPr>
        <w:t xml:space="preserve"> </w:t>
      </w:r>
      <w:r>
        <w:t>до</w:t>
      </w:r>
      <w:r>
        <w:rPr>
          <w:spacing w:val="1"/>
        </w:rPr>
        <w:t>п</w:t>
      </w:r>
      <w:r>
        <w:rPr>
          <w:spacing w:val="-2"/>
        </w:rPr>
        <w:t>р</w:t>
      </w:r>
      <w:r>
        <w:rPr>
          <w:spacing w:val="1"/>
        </w:rPr>
        <w:t>ин</w:t>
      </w:r>
      <w:r>
        <w:t>о</w:t>
      </w:r>
      <w:r>
        <w:rPr>
          <w:spacing w:val="-1"/>
        </w:rPr>
        <w:t>с</w:t>
      </w:r>
      <w:r>
        <w:t>е  и</w:t>
      </w:r>
    </w:p>
    <w:p w:rsidR="00A252D5" w:rsidRDefault="00A252D5" w:rsidP="00A252D5">
      <w:pPr>
        <w:widowControl w:val="0"/>
        <w:autoSpaceDE w:val="0"/>
        <w:autoSpaceDN w:val="0"/>
        <w:adjustRightInd w:val="0"/>
        <w:spacing w:before="9" w:line="240" w:lineRule="auto"/>
        <w:ind w:right="813"/>
      </w:pPr>
      <w:r>
        <w:t>-</w:t>
      </w:r>
      <w:r>
        <w:rPr>
          <w:spacing w:val="2"/>
        </w:rPr>
        <w:t xml:space="preserve"> </w:t>
      </w:r>
      <w:r>
        <w:rPr>
          <w:spacing w:val="-5"/>
        </w:rPr>
        <w:t>у</w:t>
      </w:r>
      <w:r>
        <w:rPr>
          <w:spacing w:val="2"/>
        </w:rPr>
        <w:t>в</w:t>
      </w:r>
      <w:r>
        <w:rPr>
          <w:spacing w:val="-1"/>
        </w:rPr>
        <w:t>е</w:t>
      </w:r>
      <w:r>
        <w:t>р</w:t>
      </w:r>
      <w:r>
        <w:rPr>
          <w:spacing w:val="1"/>
        </w:rPr>
        <w:t>е</w:t>
      </w:r>
      <w:r>
        <w:rPr>
          <w:spacing w:val="-1"/>
        </w:rPr>
        <w:t>њ</w:t>
      </w:r>
      <w:r>
        <w:t>а</w:t>
      </w:r>
      <w:r>
        <w:rPr>
          <w:spacing w:val="-1"/>
        </w:rPr>
        <w:t xml:space="preserve"> </w:t>
      </w:r>
      <w:r>
        <w:rPr>
          <w:spacing w:val="1"/>
        </w:rPr>
        <w:t>н</w:t>
      </w:r>
      <w:r>
        <w:rPr>
          <w:spacing w:val="-1"/>
        </w:rPr>
        <w:t>а</w:t>
      </w:r>
      <w:r>
        <w:t>дле</w:t>
      </w:r>
      <w:r>
        <w:rPr>
          <w:spacing w:val="-1"/>
        </w:rPr>
        <w:t>ж</w:t>
      </w:r>
      <w:r>
        <w:rPr>
          <w:spacing w:val="1"/>
        </w:rPr>
        <w:t>н</w:t>
      </w:r>
      <w:r>
        <w:t xml:space="preserve">е </w:t>
      </w:r>
      <w:r>
        <w:rPr>
          <w:u w:val="single"/>
        </w:rPr>
        <w:t>ло</w:t>
      </w:r>
      <w:r>
        <w:rPr>
          <w:spacing w:val="3"/>
          <w:u w:val="single"/>
        </w:rPr>
        <w:t>к</w:t>
      </w:r>
      <w:r>
        <w:rPr>
          <w:spacing w:val="-1"/>
          <w:u w:val="single"/>
        </w:rPr>
        <w:t>а</w:t>
      </w:r>
      <w:r>
        <w:rPr>
          <w:u w:val="single"/>
        </w:rPr>
        <w:t>л</w:t>
      </w:r>
      <w:r>
        <w:rPr>
          <w:spacing w:val="1"/>
          <w:u w:val="single"/>
        </w:rPr>
        <w:t>н</w:t>
      </w:r>
      <w:r>
        <w:rPr>
          <w:u w:val="single"/>
        </w:rPr>
        <w:t xml:space="preserve">е </w:t>
      </w:r>
      <w:r>
        <w:rPr>
          <w:spacing w:val="-76"/>
          <w:u w:val="single"/>
        </w:rPr>
        <w:t xml:space="preserve"> </w:t>
      </w:r>
      <w:r>
        <w:rPr>
          <w:spacing w:val="-1"/>
          <w:u w:val="single"/>
        </w:rPr>
        <w:t>сам</w:t>
      </w:r>
      <w:r>
        <w:rPr>
          <w:spacing w:val="5"/>
          <w:u w:val="single"/>
        </w:rPr>
        <w:t>о</w:t>
      </w:r>
      <w:r>
        <w:rPr>
          <w:spacing w:val="-5"/>
          <w:u w:val="single"/>
        </w:rPr>
        <w:t>у</w:t>
      </w:r>
      <w:r>
        <w:rPr>
          <w:spacing w:val="1"/>
          <w:u w:val="single"/>
        </w:rPr>
        <w:t>п</w:t>
      </w:r>
      <w:r>
        <w:rPr>
          <w:u w:val="single"/>
        </w:rPr>
        <w:t>р</w:t>
      </w:r>
      <w:r>
        <w:rPr>
          <w:spacing w:val="-1"/>
          <w:u w:val="single"/>
        </w:rPr>
        <w:t>а</w:t>
      </w:r>
      <w:r>
        <w:rPr>
          <w:spacing w:val="2"/>
          <w:u w:val="single"/>
        </w:rPr>
        <w:t>в</w:t>
      </w:r>
      <w:r>
        <w:rPr>
          <w:u w:val="single"/>
        </w:rPr>
        <w:t>е</w:t>
      </w:r>
      <w:r>
        <w:rPr>
          <w:spacing w:val="1"/>
        </w:rPr>
        <w:t xml:space="preserve"> </w:t>
      </w:r>
      <w:r>
        <w:t>да</w:t>
      </w:r>
      <w:r>
        <w:rPr>
          <w:spacing w:val="-1"/>
        </w:rPr>
        <w:t xml:space="preserve"> </w:t>
      </w:r>
      <w:r>
        <w:t xml:space="preserve">је </w:t>
      </w:r>
      <w:r>
        <w:rPr>
          <w:spacing w:val="3"/>
        </w:rPr>
        <w:t>и</w:t>
      </w:r>
      <w:r>
        <w:rPr>
          <w:spacing w:val="1"/>
        </w:rPr>
        <w:t>з</w:t>
      </w:r>
      <w:r>
        <w:rPr>
          <w:spacing w:val="-1"/>
        </w:rPr>
        <w:t>м</w:t>
      </w:r>
      <w:r>
        <w:rPr>
          <w:spacing w:val="1"/>
        </w:rPr>
        <w:t>и</w:t>
      </w:r>
      <w:r>
        <w:t>р</w:t>
      </w:r>
      <w:r>
        <w:rPr>
          <w:spacing w:val="1"/>
        </w:rPr>
        <w:t>и</w:t>
      </w:r>
      <w:r>
        <w:t>о об</w:t>
      </w:r>
      <w:r>
        <w:rPr>
          <w:spacing w:val="-1"/>
        </w:rPr>
        <w:t>а</w:t>
      </w:r>
      <w:r>
        <w:t>в</w:t>
      </w:r>
      <w:r>
        <w:rPr>
          <w:spacing w:val="-1"/>
        </w:rPr>
        <w:t>е</w:t>
      </w:r>
      <w:r>
        <w:rPr>
          <w:spacing w:val="1"/>
        </w:rPr>
        <w:t>з</w:t>
      </w:r>
      <w:r>
        <w:t>е</w:t>
      </w:r>
      <w:r>
        <w:rPr>
          <w:spacing w:val="-1"/>
        </w:rPr>
        <w:t xml:space="preserve"> </w:t>
      </w:r>
      <w:r>
        <w:rPr>
          <w:spacing w:val="1"/>
        </w:rPr>
        <w:t>п</w:t>
      </w:r>
      <w:r>
        <w:t>о о</w:t>
      </w:r>
      <w:r>
        <w:rPr>
          <w:spacing w:val="-1"/>
        </w:rPr>
        <w:t>с</w:t>
      </w:r>
      <w:r>
        <w:rPr>
          <w:spacing w:val="1"/>
        </w:rPr>
        <w:t>н</w:t>
      </w:r>
      <w:r>
        <w:rPr>
          <w:spacing w:val="-2"/>
        </w:rPr>
        <w:t>о</w:t>
      </w:r>
      <w:r>
        <w:rPr>
          <w:spacing w:val="2"/>
        </w:rPr>
        <w:t>в</w:t>
      </w:r>
      <w:r>
        <w:t>у</w:t>
      </w:r>
      <w:r>
        <w:rPr>
          <w:spacing w:val="-5"/>
        </w:rPr>
        <w:t xml:space="preserve"> </w:t>
      </w:r>
      <w:r>
        <w:rPr>
          <w:spacing w:val="1"/>
        </w:rPr>
        <w:t>из</w:t>
      </w:r>
      <w:r>
        <w:t>ворн</w:t>
      </w:r>
      <w:r>
        <w:rPr>
          <w:spacing w:val="1"/>
        </w:rPr>
        <w:t>и</w:t>
      </w:r>
      <w:r>
        <w:t>х ло</w:t>
      </w:r>
      <w:r>
        <w:rPr>
          <w:spacing w:val="1"/>
        </w:rPr>
        <w:t>к</w:t>
      </w:r>
      <w:r>
        <w:rPr>
          <w:spacing w:val="-1"/>
        </w:rPr>
        <w:t>а</w:t>
      </w:r>
      <w:r>
        <w:t>л</w:t>
      </w:r>
      <w:r>
        <w:rPr>
          <w:spacing w:val="1"/>
        </w:rPr>
        <w:t>н</w:t>
      </w:r>
      <w:r>
        <w:rPr>
          <w:spacing w:val="-1"/>
        </w:rPr>
        <w:t>и</w:t>
      </w:r>
      <w:r>
        <w:t>х</w:t>
      </w:r>
      <w:r>
        <w:rPr>
          <w:spacing w:val="2"/>
        </w:rPr>
        <w:t xml:space="preserve"> </w:t>
      </w:r>
      <w:r>
        <w:t>ја</w:t>
      </w:r>
      <w:r>
        <w:rPr>
          <w:spacing w:val="-1"/>
        </w:rPr>
        <w:t>вни</w:t>
      </w:r>
      <w:r>
        <w:t>х</w:t>
      </w:r>
      <w:r>
        <w:rPr>
          <w:spacing w:val="2"/>
        </w:rPr>
        <w:t xml:space="preserve"> </w:t>
      </w:r>
      <w:r>
        <w:rPr>
          <w:spacing w:val="1"/>
        </w:rPr>
        <w:t>п</w:t>
      </w:r>
      <w:r>
        <w:rPr>
          <w:spacing w:val="-2"/>
        </w:rPr>
        <w:t>р</w:t>
      </w:r>
      <w:r>
        <w:rPr>
          <w:spacing w:val="-1"/>
        </w:rPr>
        <w:t>и</w:t>
      </w:r>
      <w:r>
        <w:rPr>
          <w:spacing w:val="2"/>
        </w:rPr>
        <w:t>х</w:t>
      </w:r>
      <w:r>
        <w:rPr>
          <w:spacing w:val="-2"/>
        </w:rPr>
        <w:t>о</w:t>
      </w:r>
      <w:r>
        <w:t>да.</w:t>
      </w:r>
    </w:p>
    <w:p w:rsidR="00A252D5" w:rsidRPr="00A252D5" w:rsidRDefault="00A252D5" w:rsidP="00A252D5">
      <w:pPr>
        <w:widowControl w:val="0"/>
        <w:autoSpaceDE w:val="0"/>
        <w:autoSpaceDN w:val="0"/>
        <w:adjustRightInd w:val="0"/>
        <w:spacing w:before="9" w:line="240" w:lineRule="auto"/>
        <w:ind w:right="813"/>
      </w:pPr>
    </w:p>
    <w:p w:rsidR="00A252D5" w:rsidRDefault="00450BCD" w:rsidP="00A252D5">
      <w:pPr>
        <w:widowControl w:val="0"/>
        <w:autoSpaceDE w:val="0"/>
        <w:autoSpaceDN w:val="0"/>
        <w:adjustRightInd w:val="0"/>
        <w:spacing w:line="240" w:lineRule="auto"/>
        <w:ind w:left="162" w:right="5087"/>
        <w:jc w:val="both"/>
        <w:rPr>
          <w:lang w:val="sr-Cyrl-CS"/>
        </w:rPr>
      </w:pPr>
      <w:r>
        <w:rPr>
          <w:b/>
          <w:bCs/>
          <w:u w:val="thick"/>
        </w:rPr>
        <w:t>о</w:t>
      </w:r>
      <w:r>
        <w:rPr>
          <w:b/>
          <w:bCs/>
          <w:spacing w:val="-2"/>
          <w:u w:val="thick"/>
        </w:rPr>
        <w:t>р</w:t>
      </w:r>
      <w:r>
        <w:rPr>
          <w:b/>
          <w:bCs/>
          <w:u w:val="thick"/>
        </w:rPr>
        <w:t>г</w:t>
      </w:r>
      <w:r>
        <w:rPr>
          <w:b/>
          <w:bCs/>
          <w:spacing w:val="1"/>
          <w:u w:val="thick"/>
          <w:lang w:val="sr-Cyrl-CS"/>
        </w:rPr>
        <w:t>ан надлежан за издавање</w:t>
      </w:r>
    </w:p>
    <w:p w:rsidR="00A252D5" w:rsidRDefault="00A252D5" w:rsidP="00A252D5">
      <w:pPr>
        <w:widowControl w:val="0"/>
        <w:autoSpaceDE w:val="0"/>
        <w:autoSpaceDN w:val="0"/>
        <w:adjustRightInd w:val="0"/>
        <w:spacing w:before="10" w:line="120" w:lineRule="exact"/>
        <w:rPr>
          <w:sz w:val="12"/>
          <w:szCs w:val="12"/>
        </w:rPr>
      </w:pPr>
    </w:p>
    <w:p w:rsidR="00A252D5" w:rsidRDefault="00A252D5" w:rsidP="00A252D5">
      <w:pPr>
        <w:widowControl w:val="0"/>
        <w:autoSpaceDE w:val="0"/>
        <w:autoSpaceDN w:val="0"/>
        <w:adjustRightInd w:val="0"/>
        <w:spacing w:line="240" w:lineRule="auto"/>
        <w:ind w:left="162" w:right="644"/>
        <w:jc w:val="both"/>
      </w:pPr>
      <w:r>
        <w:t xml:space="preserve">- </w:t>
      </w:r>
      <w:r>
        <w:rPr>
          <w:spacing w:val="30"/>
        </w:rPr>
        <w:t xml:space="preserve"> </w:t>
      </w:r>
      <w:r>
        <w:rPr>
          <w:spacing w:val="1"/>
        </w:rPr>
        <w:t>Р</w:t>
      </w:r>
      <w:r>
        <w:rPr>
          <w:spacing w:val="-1"/>
        </w:rPr>
        <w:t>е</w:t>
      </w:r>
      <w:r>
        <w:rPr>
          <w:spacing w:val="3"/>
        </w:rPr>
        <w:t>п</w:t>
      </w:r>
      <w:r>
        <w:rPr>
          <w:spacing w:val="-7"/>
        </w:rPr>
        <w:t>у</w:t>
      </w:r>
      <w:r>
        <w:t>бл</w:t>
      </w:r>
      <w:r>
        <w:rPr>
          <w:spacing w:val="1"/>
        </w:rPr>
        <w:t>ик</w:t>
      </w:r>
      <w:r>
        <w:t>а</w:t>
      </w:r>
      <w:r>
        <w:rPr>
          <w:spacing w:val="-1"/>
        </w:rPr>
        <w:t xml:space="preserve"> </w:t>
      </w:r>
      <w:r>
        <w:t>Срб</w:t>
      </w:r>
      <w:r>
        <w:rPr>
          <w:spacing w:val="1"/>
        </w:rPr>
        <w:t>и</w:t>
      </w:r>
      <w:r>
        <w:t>ја</w:t>
      </w:r>
      <w:r>
        <w:rPr>
          <w:spacing w:val="1"/>
        </w:rPr>
        <w:t xml:space="preserve"> </w:t>
      </w:r>
      <w:r>
        <w:t>- М</w:t>
      </w:r>
      <w:r>
        <w:rPr>
          <w:spacing w:val="1"/>
        </w:rPr>
        <w:t>ини</w:t>
      </w:r>
      <w:r>
        <w:rPr>
          <w:spacing w:val="-1"/>
        </w:rPr>
        <w:t>с</w:t>
      </w:r>
      <w:r>
        <w:t>тар</w:t>
      </w:r>
      <w:r>
        <w:rPr>
          <w:spacing w:val="-1"/>
        </w:rPr>
        <w:t>с</w:t>
      </w:r>
      <w:r>
        <w:t>тво ф</w:t>
      </w:r>
      <w:r>
        <w:rPr>
          <w:spacing w:val="2"/>
        </w:rPr>
        <w:t>и</w:t>
      </w:r>
      <w:r>
        <w:rPr>
          <w:spacing w:val="1"/>
        </w:rPr>
        <w:t>н</w:t>
      </w:r>
      <w:r>
        <w:rPr>
          <w:spacing w:val="-1"/>
        </w:rPr>
        <w:t>а</w:t>
      </w:r>
      <w:r>
        <w:rPr>
          <w:spacing w:val="1"/>
        </w:rPr>
        <w:t>н</w:t>
      </w:r>
      <w:r>
        <w:rPr>
          <w:spacing w:val="-3"/>
        </w:rPr>
        <w:t>с</w:t>
      </w:r>
      <w:r>
        <w:rPr>
          <w:spacing w:val="1"/>
        </w:rPr>
        <w:t>и</w:t>
      </w:r>
      <w:r>
        <w:t>ја</w:t>
      </w:r>
      <w:r>
        <w:rPr>
          <w:spacing w:val="2"/>
        </w:rPr>
        <w:t xml:space="preserve"> </w:t>
      </w:r>
      <w:r>
        <w:t>-</w:t>
      </w:r>
      <w:r>
        <w:rPr>
          <w:spacing w:val="-1"/>
        </w:rPr>
        <w:t xml:space="preserve"> </w:t>
      </w:r>
      <w:r>
        <w:t>Пор</w:t>
      </w:r>
      <w:r>
        <w:rPr>
          <w:spacing w:val="-1"/>
        </w:rPr>
        <w:t>ес</w:t>
      </w:r>
      <w:r>
        <w:rPr>
          <w:spacing w:val="1"/>
        </w:rPr>
        <w:t>к</w:t>
      </w:r>
      <w:r>
        <w:t>а</w:t>
      </w:r>
      <w:r>
        <w:rPr>
          <w:spacing w:val="4"/>
        </w:rPr>
        <w:t xml:space="preserve"> </w:t>
      </w:r>
      <w:r>
        <w:rPr>
          <w:spacing w:val="-5"/>
        </w:rPr>
        <w:t>у</w:t>
      </w:r>
      <w:r>
        <w:rPr>
          <w:spacing w:val="1"/>
        </w:rPr>
        <w:t>п</w:t>
      </w:r>
      <w:r>
        <w:t>р</w:t>
      </w:r>
      <w:r>
        <w:rPr>
          <w:spacing w:val="-1"/>
        </w:rPr>
        <w:t>а</w:t>
      </w:r>
      <w:r>
        <w:rPr>
          <w:spacing w:val="2"/>
        </w:rPr>
        <w:t>в</w:t>
      </w:r>
      <w:r>
        <w:t>а</w:t>
      </w:r>
      <w:r>
        <w:rPr>
          <w:spacing w:val="-1"/>
        </w:rPr>
        <w:t xml:space="preserve"> </w:t>
      </w:r>
      <w:r>
        <w:rPr>
          <w:spacing w:val="1"/>
        </w:rPr>
        <w:t>Р</w:t>
      </w:r>
      <w:r>
        <w:rPr>
          <w:spacing w:val="-1"/>
        </w:rPr>
        <w:t>е</w:t>
      </w:r>
      <w:r>
        <w:t>г</w:t>
      </w:r>
      <w:r>
        <w:rPr>
          <w:spacing w:val="1"/>
        </w:rPr>
        <w:t>и</w:t>
      </w:r>
      <w:r>
        <w:t>о</w:t>
      </w:r>
      <w:r>
        <w:rPr>
          <w:spacing w:val="1"/>
        </w:rPr>
        <w:t>н</w:t>
      </w:r>
      <w:r>
        <w:rPr>
          <w:spacing w:val="-1"/>
        </w:rPr>
        <w:t>а</w:t>
      </w:r>
      <w:r>
        <w:t>л</w:t>
      </w:r>
      <w:r>
        <w:rPr>
          <w:spacing w:val="1"/>
        </w:rPr>
        <w:t>н</w:t>
      </w:r>
      <w:r>
        <w:t>и</w:t>
      </w:r>
      <w:r>
        <w:rPr>
          <w:spacing w:val="1"/>
        </w:rPr>
        <w:t xml:space="preserve"> ц</w:t>
      </w:r>
      <w:r>
        <w:rPr>
          <w:spacing w:val="-1"/>
        </w:rPr>
        <w:t>ен</w:t>
      </w:r>
      <w:r>
        <w:t>тар</w:t>
      </w:r>
    </w:p>
    <w:p w:rsidR="00A252D5" w:rsidRDefault="00A252D5" w:rsidP="00FA23EB">
      <w:pPr>
        <w:widowControl w:val="0"/>
        <w:autoSpaceDE w:val="0"/>
        <w:autoSpaceDN w:val="0"/>
        <w:adjustRightInd w:val="0"/>
        <w:spacing w:line="235" w:lineRule="auto"/>
        <w:ind w:right="220"/>
        <w:jc w:val="both"/>
      </w:pPr>
      <w:r>
        <w:rPr>
          <w:lang w:val="sr-Cyrl-CS"/>
        </w:rPr>
        <w:t>____________________</w:t>
      </w:r>
      <w:r>
        <w:t>Ф</w:t>
      </w:r>
      <w:r>
        <w:rPr>
          <w:spacing w:val="1"/>
        </w:rPr>
        <w:t>и</w:t>
      </w:r>
      <w:r>
        <w:t>л</w:t>
      </w:r>
      <w:r>
        <w:rPr>
          <w:spacing w:val="1"/>
        </w:rPr>
        <w:t>и</w:t>
      </w:r>
      <w:r>
        <w:t>јал</w:t>
      </w:r>
      <w:r>
        <w:rPr>
          <w:spacing w:val="-4"/>
        </w:rPr>
        <w:t>а</w:t>
      </w:r>
      <w:r>
        <w:t>/експо</w:t>
      </w:r>
      <w:r>
        <w:rPr>
          <w:spacing w:val="2"/>
        </w:rPr>
        <w:t>з</w:t>
      </w:r>
      <w:r>
        <w:rPr>
          <w:spacing w:val="-1"/>
        </w:rPr>
        <w:t>и</w:t>
      </w:r>
      <w:r>
        <w:rPr>
          <w:spacing w:val="3"/>
        </w:rPr>
        <w:t>т</w:t>
      </w:r>
      <w:r>
        <w:rPr>
          <w:spacing w:val="-7"/>
        </w:rPr>
        <w:t>у</w:t>
      </w:r>
      <w:r>
        <w:rPr>
          <w:spacing w:val="2"/>
        </w:rPr>
        <w:t>р</w:t>
      </w:r>
      <w:r>
        <w:t xml:space="preserve">а </w:t>
      </w:r>
      <w:r>
        <w:rPr>
          <w:spacing w:val="44"/>
        </w:rPr>
        <w:t xml:space="preserve"> </w:t>
      </w:r>
      <w:r>
        <w:t xml:space="preserve">-                          </w:t>
      </w:r>
      <w:r>
        <w:rPr>
          <w:spacing w:val="28"/>
        </w:rPr>
        <w:t xml:space="preserve"> </w:t>
      </w:r>
      <w:r>
        <w:rPr>
          <w:spacing w:val="1"/>
        </w:rPr>
        <w:t>п</w:t>
      </w:r>
      <w:r>
        <w:t>р</w:t>
      </w:r>
      <w:r>
        <w:rPr>
          <w:spacing w:val="-1"/>
        </w:rPr>
        <w:t>ем</w:t>
      </w:r>
      <w:r>
        <w:t xml:space="preserve">а </w:t>
      </w:r>
      <w:r>
        <w:rPr>
          <w:spacing w:val="42"/>
        </w:rPr>
        <w:t xml:space="preserve"> </w:t>
      </w:r>
      <w:r>
        <w:rPr>
          <w:spacing w:val="-1"/>
        </w:rPr>
        <w:t>м</w:t>
      </w:r>
      <w:r>
        <w:rPr>
          <w:spacing w:val="1"/>
        </w:rPr>
        <w:t>е</w:t>
      </w:r>
      <w:r>
        <w:rPr>
          <w:spacing w:val="-1"/>
        </w:rPr>
        <w:t>с</w:t>
      </w:r>
      <w:r>
        <w:rPr>
          <w:spacing w:val="3"/>
        </w:rPr>
        <w:t>т</w:t>
      </w:r>
      <w:r>
        <w:t xml:space="preserve">у </w:t>
      </w:r>
      <w:r>
        <w:rPr>
          <w:spacing w:val="41"/>
        </w:rPr>
        <w:t xml:space="preserve"> </w:t>
      </w:r>
      <w:r>
        <w:rPr>
          <w:spacing w:val="1"/>
        </w:rPr>
        <w:t>с</w:t>
      </w:r>
      <w:r>
        <w:rPr>
          <w:spacing w:val="-1"/>
        </w:rPr>
        <w:t>е</w:t>
      </w:r>
      <w:r>
        <w:t>д</w:t>
      </w:r>
      <w:r>
        <w:rPr>
          <w:spacing w:val="1"/>
        </w:rPr>
        <w:t>и</w:t>
      </w:r>
      <w:r>
        <w:t xml:space="preserve">шта </w:t>
      </w:r>
      <w:r>
        <w:rPr>
          <w:spacing w:val="43"/>
        </w:rPr>
        <w:t xml:space="preserve"> </w:t>
      </w:r>
      <w:r>
        <w:rPr>
          <w:spacing w:val="1"/>
        </w:rPr>
        <w:t>п</w:t>
      </w:r>
      <w:r>
        <w:t>ор</w:t>
      </w:r>
      <w:r>
        <w:rPr>
          <w:spacing w:val="-1"/>
        </w:rPr>
        <w:t>ес</w:t>
      </w:r>
      <w:r>
        <w:rPr>
          <w:spacing w:val="1"/>
        </w:rPr>
        <w:t>к</w:t>
      </w:r>
      <w:r>
        <w:t>ог обв</w:t>
      </w:r>
      <w:r>
        <w:rPr>
          <w:spacing w:val="-1"/>
        </w:rPr>
        <w:t>е</w:t>
      </w:r>
      <w:r>
        <w:rPr>
          <w:spacing w:val="1"/>
        </w:rPr>
        <w:t>зник</w:t>
      </w:r>
      <w:r>
        <w:t>а</w:t>
      </w:r>
      <w:r>
        <w:rPr>
          <w:spacing w:val="3"/>
        </w:rPr>
        <w:t xml:space="preserve"> </w:t>
      </w:r>
      <w:r>
        <w:rPr>
          <w:spacing w:val="1"/>
        </w:rPr>
        <w:t>п</w:t>
      </w:r>
      <w:r>
        <w:t>р</w:t>
      </w:r>
      <w:r>
        <w:rPr>
          <w:spacing w:val="-1"/>
        </w:rPr>
        <w:t>а</w:t>
      </w:r>
      <w:r>
        <w:t>вног</w:t>
      </w:r>
      <w:r>
        <w:rPr>
          <w:spacing w:val="4"/>
        </w:rPr>
        <w:t xml:space="preserve"> </w:t>
      </w:r>
      <w:r>
        <w:rPr>
          <w:spacing w:val="-2"/>
        </w:rPr>
        <w:t>л</w:t>
      </w:r>
      <w:r>
        <w:rPr>
          <w:spacing w:val="1"/>
        </w:rPr>
        <w:t>иц</w:t>
      </w:r>
      <w:r>
        <w:rPr>
          <w:spacing w:val="-1"/>
        </w:rPr>
        <w:t>а</w:t>
      </w:r>
      <w:r>
        <w:t>,</w:t>
      </w:r>
      <w:r>
        <w:rPr>
          <w:spacing w:val="4"/>
        </w:rPr>
        <w:t xml:space="preserve"> </w:t>
      </w:r>
      <w:r>
        <w:t>од</w:t>
      </w:r>
      <w:r>
        <w:rPr>
          <w:spacing w:val="1"/>
        </w:rPr>
        <w:t>н</w:t>
      </w:r>
      <w:r>
        <w:t>о</w:t>
      </w:r>
      <w:r>
        <w:rPr>
          <w:spacing w:val="-1"/>
        </w:rPr>
        <w:t>с</w:t>
      </w:r>
      <w:r>
        <w:rPr>
          <w:spacing w:val="1"/>
        </w:rPr>
        <w:t>н</w:t>
      </w:r>
      <w:r>
        <w:t>о</w:t>
      </w:r>
      <w:r>
        <w:rPr>
          <w:spacing w:val="4"/>
        </w:rPr>
        <w:t xml:space="preserve"> </w:t>
      </w:r>
      <w:r>
        <w:rPr>
          <w:spacing w:val="1"/>
        </w:rPr>
        <w:t>п</w:t>
      </w:r>
      <w:r>
        <w:t>р</w:t>
      </w:r>
      <w:r>
        <w:rPr>
          <w:spacing w:val="-1"/>
        </w:rPr>
        <w:t>ем</w:t>
      </w:r>
      <w:r>
        <w:t>а</w:t>
      </w:r>
      <w:r>
        <w:rPr>
          <w:spacing w:val="6"/>
        </w:rPr>
        <w:t xml:space="preserve"> </w:t>
      </w:r>
      <w:r>
        <w:rPr>
          <w:spacing w:val="1"/>
        </w:rPr>
        <w:t>п</w:t>
      </w:r>
      <w:r>
        <w:t>р</w:t>
      </w:r>
      <w:r>
        <w:rPr>
          <w:spacing w:val="-1"/>
        </w:rPr>
        <w:t>е</w:t>
      </w:r>
      <w:r>
        <w:t>б</w:t>
      </w:r>
      <w:r>
        <w:rPr>
          <w:spacing w:val="1"/>
        </w:rPr>
        <w:t>и</w:t>
      </w:r>
      <w:r>
        <w:t>в</w:t>
      </w:r>
      <w:r>
        <w:rPr>
          <w:spacing w:val="-1"/>
        </w:rPr>
        <w:t>а</w:t>
      </w:r>
      <w:r>
        <w:t>л</w:t>
      </w:r>
      <w:r>
        <w:rPr>
          <w:spacing w:val="1"/>
        </w:rPr>
        <w:t>и</w:t>
      </w:r>
      <w:r>
        <w:t>ш</w:t>
      </w:r>
      <w:r>
        <w:rPr>
          <w:spacing w:val="3"/>
        </w:rPr>
        <w:t>т</w:t>
      </w:r>
      <w:r>
        <w:t>у ф</w:t>
      </w:r>
      <w:r>
        <w:rPr>
          <w:spacing w:val="1"/>
        </w:rPr>
        <w:t>изи</w:t>
      </w:r>
      <w:r>
        <w:rPr>
          <w:spacing w:val="-1"/>
        </w:rPr>
        <w:t>чк</w:t>
      </w:r>
      <w:r>
        <w:t>ог</w:t>
      </w:r>
      <w:r>
        <w:rPr>
          <w:spacing w:val="4"/>
        </w:rPr>
        <w:t xml:space="preserve"> </w:t>
      </w:r>
      <w:r>
        <w:t>л</w:t>
      </w:r>
      <w:r>
        <w:rPr>
          <w:spacing w:val="1"/>
        </w:rPr>
        <w:t>иц</w:t>
      </w:r>
      <w:r>
        <w:rPr>
          <w:spacing w:val="-1"/>
        </w:rPr>
        <w:t>а</w:t>
      </w:r>
      <w:r>
        <w:t>,</w:t>
      </w:r>
      <w:r>
        <w:rPr>
          <w:spacing w:val="4"/>
        </w:rPr>
        <w:t xml:space="preserve"> </w:t>
      </w:r>
      <w:r>
        <w:t>од</w:t>
      </w:r>
      <w:r>
        <w:rPr>
          <w:spacing w:val="1"/>
        </w:rPr>
        <w:t>н</w:t>
      </w:r>
      <w:r>
        <w:t>о</w:t>
      </w:r>
      <w:r>
        <w:rPr>
          <w:spacing w:val="-1"/>
        </w:rPr>
        <w:t>с</w:t>
      </w:r>
      <w:r>
        <w:rPr>
          <w:spacing w:val="1"/>
        </w:rPr>
        <w:t>н</w:t>
      </w:r>
      <w:r>
        <w:t xml:space="preserve">о </w:t>
      </w:r>
      <w:r>
        <w:rPr>
          <w:spacing w:val="1"/>
        </w:rPr>
        <w:t>п</w:t>
      </w:r>
      <w:r>
        <w:t>ро</w:t>
      </w:r>
      <w:r>
        <w:rPr>
          <w:spacing w:val="1"/>
        </w:rPr>
        <w:t>пи</w:t>
      </w:r>
      <w:r>
        <w:rPr>
          <w:spacing w:val="-1"/>
        </w:rPr>
        <w:t>са</w:t>
      </w:r>
      <w:r>
        <w:rPr>
          <w:spacing w:val="2"/>
        </w:rPr>
        <w:t>н</w:t>
      </w:r>
      <w:r>
        <w:t>ој</w:t>
      </w:r>
      <w:r>
        <w:rPr>
          <w:spacing w:val="-2"/>
        </w:rPr>
        <w:t xml:space="preserve"> </w:t>
      </w:r>
      <w:r>
        <w:rPr>
          <w:spacing w:val="1"/>
        </w:rPr>
        <w:t>н</w:t>
      </w:r>
      <w:r>
        <w:rPr>
          <w:spacing w:val="-1"/>
        </w:rPr>
        <w:t>а</w:t>
      </w:r>
      <w:r>
        <w:t>дле</w:t>
      </w:r>
      <w:r>
        <w:rPr>
          <w:spacing w:val="-1"/>
        </w:rPr>
        <w:t>ж</w:t>
      </w:r>
      <w:r>
        <w:rPr>
          <w:spacing w:val="1"/>
        </w:rPr>
        <w:t>н</w:t>
      </w:r>
      <w:r>
        <w:t>о</w:t>
      </w:r>
      <w:r>
        <w:rPr>
          <w:spacing w:val="-1"/>
        </w:rPr>
        <w:t>с</w:t>
      </w:r>
      <w:r>
        <w:rPr>
          <w:spacing w:val="-2"/>
        </w:rPr>
        <w:t>т</w:t>
      </w:r>
      <w:r>
        <w:t>и</w:t>
      </w:r>
      <w:r>
        <w:rPr>
          <w:spacing w:val="1"/>
        </w:rPr>
        <w:t xml:space="preserve"> з</w:t>
      </w:r>
      <w:r>
        <w:t>а</w:t>
      </w:r>
      <w:r>
        <w:rPr>
          <w:spacing w:val="1"/>
        </w:rPr>
        <w:t xml:space="preserve"> </w:t>
      </w:r>
      <w:r>
        <w:rPr>
          <w:spacing w:val="-7"/>
        </w:rPr>
        <w:t>у</w:t>
      </w:r>
      <w:r>
        <w:t>тв</w:t>
      </w:r>
      <w:r>
        <w:rPr>
          <w:spacing w:val="2"/>
        </w:rPr>
        <w:t>р</w:t>
      </w:r>
      <w:r>
        <w:rPr>
          <w:spacing w:val="-1"/>
        </w:rPr>
        <w:t>ђ</w:t>
      </w:r>
      <w:r>
        <w:rPr>
          <w:spacing w:val="1"/>
        </w:rPr>
        <w:t>и</w:t>
      </w:r>
      <w:r>
        <w:t>в</w:t>
      </w:r>
      <w:r>
        <w:rPr>
          <w:spacing w:val="-1"/>
        </w:rPr>
        <w:t>ањ</w:t>
      </w:r>
      <w:r>
        <w:t>е</w:t>
      </w:r>
      <w:r>
        <w:rPr>
          <w:spacing w:val="-1"/>
        </w:rPr>
        <w:t xml:space="preserve"> </w:t>
      </w:r>
      <w:r>
        <w:t>и</w:t>
      </w:r>
      <w:r>
        <w:rPr>
          <w:spacing w:val="1"/>
        </w:rPr>
        <w:t xml:space="preserve"> н</w:t>
      </w:r>
      <w:r>
        <w:rPr>
          <w:spacing w:val="-1"/>
        </w:rPr>
        <w:t>а</w:t>
      </w:r>
      <w:r>
        <w:rPr>
          <w:spacing w:val="1"/>
        </w:rPr>
        <w:t>п</w:t>
      </w:r>
      <w:r>
        <w:t>л</w:t>
      </w:r>
      <w:r>
        <w:rPr>
          <w:spacing w:val="-1"/>
        </w:rPr>
        <w:t>а</w:t>
      </w:r>
      <w:r>
        <w:rPr>
          <w:spacing w:val="3"/>
        </w:rPr>
        <w:t>т</w:t>
      </w:r>
      <w:r>
        <w:t>у</w:t>
      </w:r>
      <w:r>
        <w:rPr>
          <w:spacing w:val="-5"/>
        </w:rPr>
        <w:t xml:space="preserve"> </w:t>
      </w:r>
      <w:r>
        <w:t>одр</w:t>
      </w:r>
      <w:r>
        <w:rPr>
          <w:spacing w:val="1"/>
        </w:rPr>
        <w:t>е</w:t>
      </w:r>
      <w:r>
        <w:rPr>
          <w:spacing w:val="-1"/>
        </w:rPr>
        <w:t>ђе</w:t>
      </w:r>
      <w:r>
        <w:rPr>
          <w:spacing w:val="1"/>
        </w:rPr>
        <w:t>н</w:t>
      </w:r>
      <w:r>
        <w:t>е</w:t>
      </w:r>
      <w:r>
        <w:rPr>
          <w:spacing w:val="-1"/>
        </w:rPr>
        <w:t xml:space="preserve"> </w:t>
      </w:r>
      <w:r>
        <w:t>в</w:t>
      </w:r>
      <w:r>
        <w:rPr>
          <w:spacing w:val="2"/>
        </w:rPr>
        <w:t>р</w:t>
      </w:r>
      <w:r>
        <w:rPr>
          <w:spacing w:val="-1"/>
        </w:rPr>
        <w:t>с</w:t>
      </w:r>
      <w:r>
        <w:t>те ј</w:t>
      </w:r>
      <w:r>
        <w:rPr>
          <w:spacing w:val="-1"/>
        </w:rPr>
        <w:t>а</w:t>
      </w:r>
      <w:r>
        <w:t>в</w:t>
      </w:r>
      <w:r>
        <w:rPr>
          <w:spacing w:val="3"/>
        </w:rPr>
        <w:t>н</w:t>
      </w:r>
      <w:r>
        <w:t xml:space="preserve">ог </w:t>
      </w:r>
      <w:r>
        <w:rPr>
          <w:spacing w:val="1"/>
        </w:rPr>
        <w:t>п</w:t>
      </w:r>
      <w:r>
        <w:t>р</w:t>
      </w:r>
      <w:r>
        <w:rPr>
          <w:spacing w:val="-1"/>
        </w:rPr>
        <w:t>и</w:t>
      </w:r>
      <w:r>
        <w:rPr>
          <w:spacing w:val="2"/>
        </w:rPr>
        <w:t>х</w:t>
      </w:r>
      <w:r>
        <w:t>од</w:t>
      </w:r>
      <w:r>
        <w:rPr>
          <w:spacing w:val="-1"/>
        </w:rPr>
        <w:t>а</w:t>
      </w:r>
      <w:r>
        <w:t>.</w:t>
      </w:r>
    </w:p>
    <w:p w:rsidR="00A252D5" w:rsidRDefault="00A252D5" w:rsidP="00FA23EB">
      <w:pPr>
        <w:widowControl w:val="0"/>
        <w:autoSpaceDE w:val="0"/>
        <w:autoSpaceDN w:val="0"/>
        <w:adjustRightInd w:val="0"/>
        <w:spacing w:line="235" w:lineRule="auto"/>
        <w:ind w:left="162" w:right="218" w:hanging="10"/>
        <w:jc w:val="both"/>
      </w:pPr>
      <w:r>
        <w:t>Град,</w:t>
      </w:r>
      <w:r>
        <w:rPr>
          <w:spacing w:val="1"/>
        </w:rPr>
        <w:t xml:space="preserve"> </w:t>
      </w:r>
      <w:r>
        <w:t>од</w:t>
      </w:r>
      <w:r>
        <w:rPr>
          <w:spacing w:val="1"/>
        </w:rPr>
        <w:t>н</w:t>
      </w:r>
      <w:r>
        <w:t>о</w:t>
      </w:r>
      <w:r>
        <w:rPr>
          <w:spacing w:val="-1"/>
        </w:rPr>
        <w:t>с</w:t>
      </w:r>
      <w:r>
        <w:rPr>
          <w:spacing w:val="1"/>
        </w:rPr>
        <w:t>н</w:t>
      </w:r>
      <w:r>
        <w:t>о</w:t>
      </w:r>
      <w:r>
        <w:rPr>
          <w:spacing w:val="2"/>
        </w:rPr>
        <w:t xml:space="preserve"> </w:t>
      </w:r>
      <w:r>
        <w:t>о</w:t>
      </w:r>
      <w:r>
        <w:rPr>
          <w:spacing w:val="1"/>
        </w:rPr>
        <w:t>п</w:t>
      </w:r>
      <w:r>
        <w:rPr>
          <w:spacing w:val="-2"/>
        </w:rPr>
        <w:t>ш</w:t>
      </w:r>
      <w:r>
        <w:t>ти</w:t>
      </w:r>
      <w:r>
        <w:rPr>
          <w:spacing w:val="-2"/>
        </w:rPr>
        <w:t>н</w:t>
      </w:r>
      <w:r>
        <w:t>а</w:t>
      </w:r>
      <w:r>
        <w:rPr>
          <w:spacing w:val="3"/>
        </w:rPr>
        <w:t xml:space="preserve"> </w:t>
      </w:r>
      <w:r>
        <w:t>-</w:t>
      </w:r>
      <w:r>
        <w:rPr>
          <w:spacing w:val="1"/>
        </w:rPr>
        <w:t xml:space="preserve"> </w:t>
      </w:r>
      <w:r>
        <w:t>гр</w:t>
      </w:r>
      <w:r>
        <w:rPr>
          <w:spacing w:val="-1"/>
        </w:rPr>
        <w:t>а</w:t>
      </w:r>
      <w:r>
        <w:t>д</w:t>
      </w:r>
      <w:r>
        <w:rPr>
          <w:spacing w:val="-1"/>
        </w:rPr>
        <w:t>с</w:t>
      </w:r>
      <w:r>
        <w:rPr>
          <w:spacing w:val="1"/>
        </w:rPr>
        <w:t>к</w:t>
      </w:r>
      <w:r>
        <w:rPr>
          <w:spacing w:val="-1"/>
        </w:rPr>
        <w:t>а</w:t>
      </w:r>
      <w:r>
        <w:t>,</w:t>
      </w:r>
      <w:r>
        <w:rPr>
          <w:spacing w:val="2"/>
        </w:rPr>
        <w:t xml:space="preserve"> </w:t>
      </w:r>
      <w:r>
        <w:t>од</w:t>
      </w:r>
      <w:r>
        <w:rPr>
          <w:spacing w:val="1"/>
        </w:rPr>
        <w:t>н</w:t>
      </w:r>
      <w:r>
        <w:t>о</w:t>
      </w:r>
      <w:r>
        <w:rPr>
          <w:spacing w:val="-1"/>
        </w:rPr>
        <w:t>с</w:t>
      </w:r>
      <w:r>
        <w:rPr>
          <w:spacing w:val="1"/>
        </w:rPr>
        <w:t>н</w:t>
      </w:r>
      <w:r>
        <w:t>о</w:t>
      </w:r>
      <w:r>
        <w:rPr>
          <w:spacing w:val="2"/>
        </w:rPr>
        <w:t xml:space="preserve"> </w:t>
      </w:r>
      <w:r>
        <w:t>о</w:t>
      </w:r>
      <w:r>
        <w:rPr>
          <w:spacing w:val="1"/>
        </w:rPr>
        <w:t>п</w:t>
      </w:r>
      <w:r>
        <w:t>штинска</w:t>
      </w:r>
      <w:r>
        <w:rPr>
          <w:spacing w:val="1"/>
        </w:rPr>
        <w:t xml:space="preserve"> п</w:t>
      </w:r>
      <w:r>
        <w:t>ор</w:t>
      </w:r>
      <w:r>
        <w:rPr>
          <w:spacing w:val="-1"/>
        </w:rPr>
        <w:t>ес</w:t>
      </w:r>
      <w:r>
        <w:rPr>
          <w:spacing w:val="1"/>
        </w:rPr>
        <w:t>к</w:t>
      </w:r>
      <w:r>
        <w:t>а</w:t>
      </w:r>
      <w:r>
        <w:rPr>
          <w:spacing w:val="3"/>
        </w:rPr>
        <w:t xml:space="preserve"> </w:t>
      </w:r>
      <w:r>
        <w:rPr>
          <w:spacing w:val="-7"/>
        </w:rPr>
        <w:t>у</w:t>
      </w:r>
      <w:r>
        <w:rPr>
          <w:spacing w:val="3"/>
        </w:rPr>
        <w:t>п</w:t>
      </w:r>
      <w:r>
        <w:t>р</w:t>
      </w:r>
      <w:r>
        <w:rPr>
          <w:spacing w:val="-1"/>
        </w:rPr>
        <w:t>а</w:t>
      </w:r>
      <w:r>
        <w:t xml:space="preserve">ва </w:t>
      </w:r>
      <w:r>
        <w:rPr>
          <w:spacing w:val="1"/>
        </w:rPr>
        <w:t>п</w:t>
      </w:r>
      <w:r>
        <w:t>р</w:t>
      </w:r>
      <w:r>
        <w:rPr>
          <w:spacing w:val="-1"/>
        </w:rPr>
        <w:t>ем</w:t>
      </w:r>
      <w:r>
        <w:t>а</w:t>
      </w:r>
      <w:r>
        <w:rPr>
          <w:spacing w:val="1"/>
        </w:rPr>
        <w:t xml:space="preserve"> м</w:t>
      </w:r>
      <w:r>
        <w:rPr>
          <w:spacing w:val="-1"/>
        </w:rPr>
        <w:t>ес</w:t>
      </w:r>
      <w:r>
        <w:rPr>
          <w:spacing w:val="5"/>
        </w:rPr>
        <w:t>т</w:t>
      </w:r>
      <w:r>
        <w:t xml:space="preserve">у </w:t>
      </w:r>
      <w:r>
        <w:rPr>
          <w:spacing w:val="-1"/>
        </w:rPr>
        <w:t>се</w:t>
      </w:r>
      <w:r>
        <w:t>д</w:t>
      </w:r>
      <w:r>
        <w:rPr>
          <w:spacing w:val="1"/>
        </w:rPr>
        <w:t>и</w:t>
      </w:r>
      <w:r>
        <w:t xml:space="preserve">шта </w:t>
      </w:r>
      <w:r>
        <w:rPr>
          <w:spacing w:val="4"/>
        </w:rPr>
        <w:t xml:space="preserve"> </w:t>
      </w:r>
      <w:r>
        <w:rPr>
          <w:spacing w:val="1"/>
        </w:rPr>
        <w:t>п</w:t>
      </w:r>
      <w:r>
        <w:t>ор</w:t>
      </w:r>
      <w:r>
        <w:rPr>
          <w:spacing w:val="-1"/>
        </w:rPr>
        <w:t>ес</w:t>
      </w:r>
      <w:r>
        <w:rPr>
          <w:spacing w:val="1"/>
        </w:rPr>
        <w:t>к</w:t>
      </w:r>
      <w:r>
        <w:t xml:space="preserve">ог </w:t>
      </w:r>
      <w:r>
        <w:rPr>
          <w:spacing w:val="4"/>
        </w:rPr>
        <w:t xml:space="preserve"> </w:t>
      </w:r>
      <w:r>
        <w:t>об</w:t>
      </w:r>
      <w:r>
        <w:rPr>
          <w:spacing w:val="2"/>
        </w:rPr>
        <w:t>в</w:t>
      </w:r>
      <w:r>
        <w:rPr>
          <w:spacing w:val="-1"/>
        </w:rPr>
        <w:t>е</w:t>
      </w:r>
      <w:r>
        <w:rPr>
          <w:spacing w:val="1"/>
        </w:rPr>
        <w:t>зник</w:t>
      </w:r>
      <w:r>
        <w:t xml:space="preserve">а </w:t>
      </w:r>
      <w:r>
        <w:rPr>
          <w:spacing w:val="3"/>
        </w:rPr>
        <w:t xml:space="preserve"> </w:t>
      </w:r>
      <w:r>
        <w:rPr>
          <w:spacing w:val="1"/>
        </w:rPr>
        <w:t>п</w:t>
      </w:r>
      <w:r>
        <w:t>р</w:t>
      </w:r>
      <w:r>
        <w:rPr>
          <w:spacing w:val="-1"/>
        </w:rPr>
        <w:t>а</w:t>
      </w:r>
      <w:r>
        <w:t xml:space="preserve">вног </w:t>
      </w:r>
      <w:r>
        <w:rPr>
          <w:spacing w:val="4"/>
        </w:rPr>
        <w:t xml:space="preserve"> </w:t>
      </w:r>
      <w:r>
        <w:t>л</w:t>
      </w:r>
      <w:r>
        <w:rPr>
          <w:spacing w:val="-1"/>
        </w:rPr>
        <w:t>и</w:t>
      </w:r>
      <w:r>
        <w:rPr>
          <w:spacing w:val="1"/>
        </w:rPr>
        <w:t>ц</w:t>
      </w:r>
      <w:r>
        <w:rPr>
          <w:spacing w:val="-1"/>
        </w:rPr>
        <w:t>а</w:t>
      </w:r>
      <w:r>
        <w:t xml:space="preserve">, </w:t>
      </w:r>
      <w:r>
        <w:rPr>
          <w:spacing w:val="4"/>
        </w:rPr>
        <w:t xml:space="preserve"> </w:t>
      </w:r>
      <w:r>
        <w:t>од</w:t>
      </w:r>
      <w:r>
        <w:rPr>
          <w:spacing w:val="1"/>
        </w:rPr>
        <w:t>н</w:t>
      </w:r>
      <w:r>
        <w:t>о</w:t>
      </w:r>
      <w:r>
        <w:rPr>
          <w:spacing w:val="-1"/>
        </w:rPr>
        <w:t>с</w:t>
      </w:r>
      <w:r>
        <w:rPr>
          <w:spacing w:val="1"/>
        </w:rPr>
        <w:t>н</w:t>
      </w:r>
      <w:r>
        <w:t xml:space="preserve">о </w:t>
      </w:r>
      <w:r>
        <w:rPr>
          <w:spacing w:val="4"/>
        </w:rPr>
        <w:t xml:space="preserve"> </w:t>
      </w:r>
      <w:r>
        <w:rPr>
          <w:spacing w:val="1"/>
        </w:rPr>
        <w:t>п</w:t>
      </w:r>
      <w:r>
        <w:t>р</w:t>
      </w:r>
      <w:r>
        <w:rPr>
          <w:spacing w:val="-1"/>
        </w:rPr>
        <w:t>ем</w:t>
      </w:r>
      <w:r>
        <w:t xml:space="preserve">а </w:t>
      </w:r>
      <w:r>
        <w:rPr>
          <w:spacing w:val="3"/>
        </w:rPr>
        <w:t xml:space="preserve"> </w:t>
      </w:r>
      <w:r>
        <w:rPr>
          <w:spacing w:val="1"/>
        </w:rPr>
        <w:t>п</w:t>
      </w:r>
      <w:r>
        <w:t>р</w:t>
      </w:r>
      <w:r>
        <w:rPr>
          <w:spacing w:val="-1"/>
        </w:rPr>
        <w:t>е</w:t>
      </w:r>
      <w:r>
        <w:t>б</w:t>
      </w:r>
      <w:r>
        <w:rPr>
          <w:spacing w:val="1"/>
        </w:rPr>
        <w:t>и</w:t>
      </w:r>
      <w:r>
        <w:t>в</w:t>
      </w:r>
      <w:r>
        <w:rPr>
          <w:spacing w:val="-1"/>
        </w:rPr>
        <w:t>а</w:t>
      </w:r>
      <w:r>
        <w:t>л</w:t>
      </w:r>
      <w:r>
        <w:rPr>
          <w:spacing w:val="1"/>
        </w:rPr>
        <w:t>и</w:t>
      </w:r>
      <w:r>
        <w:t>ш</w:t>
      </w:r>
      <w:r>
        <w:rPr>
          <w:spacing w:val="3"/>
        </w:rPr>
        <w:t>т</w:t>
      </w:r>
      <w:r>
        <w:t>у  ф</w:t>
      </w:r>
      <w:r>
        <w:rPr>
          <w:spacing w:val="1"/>
        </w:rPr>
        <w:t>изи</w:t>
      </w:r>
      <w:r>
        <w:rPr>
          <w:spacing w:val="-1"/>
        </w:rPr>
        <w:t>ч</w:t>
      </w:r>
      <w:r>
        <w:rPr>
          <w:spacing w:val="1"/>
        </w:rPr>
        <w:t>к</w:t>
      </w:r>
      <w:r>
        <w:rPr>
          <w:spacing w:val="-2"/>
        </w:rPr>
        <w:t>о</w:t>
      </w:r>
      <w:r>
        <w:t>г л</w:t>
      </w:r>
      <w:r>
        <w:rPr>
          <w:spacing w:val="1"/>
        </w:rPr>
        <w:t>иц</w:t>
      </w:r>
      <w:r>
        <w:rPr>
          <w:spacing w:val="-1"/>
        </w:rPr>
        <w:t>а</w:t>
      </w:r>
      <w:r>
        <w:t>,</w:t>
      </w:r>
      <w:r>
        <w:rPr>
          <w:spacing w:val="7"/>
        </w:rPr>
        <w:t xml:space="preserve"> </w:t>
      </w:r>
      <w:r>
        <w:t>о</w:t>
      </w:r>
      <w:r>
        <w:rPr>
          <w:spacing w:val="-2"/>
        </w:rPr>
        <w:t>д</w:t>
      </w:r>
      <w:r>
        <w:rPr>
          <w:spacing w:val="1"/>
        </w:rPr>
        <w:t>н</w:t>
      </w:r>
      <w:r>
        <w:t>о</w:t>
      </w:r>
      <w:r>
        <w:rPr>
          <w:spacing w:val="-1"/>
        </w:rPr>
        <w:t>с</w:t>
      </w:r>
      <w:r>
        <w:rPr>
          <w:spacing w:val="1"/>
        </w:rPr>
        <w:t>н</w:t>
      </w:r>
      <w:r>
        <w:t>о</w:t>
      </w:r>
      <w:r>
        <w:rPr>
          <w:spacing w:val="5"/>
        </w:rPr>
        <w:t xml:space="preserve"> </w:t>
      </w:r>
      <w:r>
        <w:rPr>
          <w:spacing w:val="1"/>
        </w:rPr>
        <w:t>п</w:t>
      </w:r>
      <w:r>
        <w:t>ро</w:t>
      </w:r>
      <w:r>
        <w:rPr>
          <w:spacing w:val="-1"/>
        </w:rPr>
        <w:t>п</w:t>
      </w:r>
      <w:r>
        <w:rPr>
          <w:spacing w:val="1"/>
        </w:rPr>
        <w:t>и</w:t>
      </w:r>
      <w:r>
        <w:rPr>
          <w:spacing w:val="-1"/>
        </w:rPr>
        <w:t>са</w:t>
      </w:r>
      <w:r>
        <w:rPr>
          <w:spacing w:val="1"/>
        </w:rPr>
        <w:t>н</w:t>
      </w:r>
      <w:r>
        <w:t>ој</w:t>
      </w:r>
      <w:r>
        <w:rPr>
          <w:spacing w:val="5"/>
        </w:rPr>
        <w:t xml:space="preserve"> </w:t>
      </w:r>
      <w:r>
        <w:rPr>
          <w:spacing w:val="1"/>
        </w:rPr>
        <w:t>н</w:t>
      </w:r>
      <w:r>
        <w:rPr>
          <w:spacing w:val="-1"/>
        </w:rPr>
        <w:t>а</w:t>
      </w:r>
      <w:r>
        <w:t>д</w:t>
      </w:r>
      <w:r>
        <w:rPr>
          <w:spacing w:val="4"/>
        </w:rPr>
        <w:t>л</w:t>
      </w:r>
      <w:r>
        <w:rPr>
          <w:spacing w:val="-1"/>
        </w:rPr>
        <w:t>е</w:t>
      </w:r>
      <w:r>
        <w:t>ж</w:t>
      </w:r>
      <w:r>
        <w:rPr>
          <w:spacing w:val="1"/>
        </w:rPr>
        <w:t>н</w:t>
      </w:r>
      <w:r>
        <w:t>о</w:t>
      </w:r>
      <w:r>
        <w:rPr>
          <w:spacing w:val="-1"/>
        </w:rPr>
        <w:t>с</w:t>
      </w:r>
      <w:r>
        <w:t>ти</w:t>
      </w:r>
      <w:r>
        <w:rPr>
          <w:spacing w:val="6"/>
        </w:rPr>
        <w:t xml:space="preserve"> </w:t>
      </w:r>
      <w:r>
        <w:rPr>
          <w:spacing w:val="1"/>
        </w:rPr>
        <w:t>з</w:t>
      </w:r>
      <w:r>
        <w:t>а</w:t>
      </w:r>
      <w:r>
        <w:rPr>
          <w:spacing w:val="8"/>
        </w:rPr>
        <w:t xml:space="preserve"> </w:t>
      </w:r>
      <w:r>
        <w:rPr>
          <w:spacing w:val="-7"/>
        </w:rPr>
        <w:t>у</w:t>
      </w:r>
      <w:r>
        <w:t>т</w:t>
      </w:r>
      <w:r>
        <w:rPr>
          <w:spacing w:val="2"/>
        </w:rPr>
        <w:t>в</w:t>
      </w:r>
      <w:r>
        <w:t>р</w:t>
      </w:r>
      <w:r>
        <w:rPr>
          <w:spacing w:val="-1"/>
        </w:rPr>
        <w:t>ђ</w:t>
      </w:r>
      <w:r>
        <w:rPr>
          <w:spacing w:val="1"/>
        </w:rPr>
        <w:t>и</w:t>
      </w:r>
      <w:r>
        <w:t>в</w:t>
      </w:r>
      <w:r>
        <w:rPr>
          <w:spacing w:val="-1"/>
        </w:rPr>
        <w:t>ањ</w:t>
      </w:r>
      <w:r>
        <w:t>е</w:t>
      </w:r>
      <w:r>
        <w:rPr>
          <w:spacing w:val="6"/>
        </w:rPr>
        <w:t xml:space="preserve"> </w:t>
      </w:r>
      <w:r>
        <w:t>и</w:t>
      </w:r>
      <w:r>
        <w:rPr>
          <w:spacing w:val="8"/>
        </w:rPr>
        <w:t xml:space="preserve"> </w:t>
      </w:r>
      <w:r>
        <w:rPr>
          <w:spacing w:val="1"/>
        </w:rPr>
        <w:t>н</w:t>
      </w:r>
      <w:r>
        <w:rPr>
          <w:spacing w:val="-1"/>
        </w:rPr>
        <w:t>а</w:t>
      </w:r>
      <w:r>
        <w:rPr>
          <w:spacing w:val="1"/>
        </w:rPr>
        <w:t>п</w:t>
      </w:r>
      <w:r>
        <w:t>л</w:t>
      </w:r>
      <w:r>
        <w:rPr>
          <w:spacing w:val="-1"/>
        </w:rPr>
        <w:t>а</w:t>
      </w:r>
      <w:r>
        <w:rPr>
          <w:spacing w:val="3"/>
        </w:rPr>
        <w:t>т</w:t>
      </w:r>
      <w:r>
        <w:t>у од</w:t>
      </w:r>
      <w:r>
        <w:rPr>
          <w:spacing w:val="2"/>
        </w:rPr>
        <w:t>р</w:t>
      </w:r>
      <w:r>
        <w:rPr>
          <w:spacing w:val="-1"/>
        </w:rPr>
        <w:t>еђе</w:t>
      </w:r>
      <w:r>
        <w:rPr>
          <w:spacing w:val="1"/>
        </w:rPr>
        <w:t>н</w:t>
      </w:r>
      <w:r>
        <w:t>е</w:t>
      </w:r>
      <w:r>
        <w:rPr>
          <w:spacing w:val="6"/>
        </w:rPr>
        <w:t xml:space="preserve"> </w:t>
      </w:r>
      <w:r>
        <w:t>вр</w:t>
      </w:r>
      <w:r>
        <w:rPr>
          <w:spacing w:val="-1"/>
        </w:rPr>
        <w:t>с</w:t>
      </w:r>
      <w:r>
        <w:t>те</w:t>
      </w:r>
      <w:r>
        <w:rPr>
          <w:spacing w:val="7"/>
        </w:rPr>
        <w:t xml:space="preserve"> </w:t>
      </w:r>
      <w:r>
        <w:t>ја</w:t>
      </w:r>
      <w:r>
        <w:rPr>
          <w:spacing w:val="-1"/>
        </w:rPr>
        <w:t>в</w:t>
      </w:r>
      <w:r>
        <w:rPr>
          <w:spacing w:val="1"/>
        </w:rPr>
        <w:t>н</w:t>
      </w:r>
      <w:r>
        <w:t xml:space="preserve">ог </w:t>
      </w:r>
      <w:r>
        <w:rPr>
          <w:spacing w:val="1"/>
        </w:rPr>
        <w:t>п</w:t>
      </w:r>
      <w:r>
        <w:t>р</w:t>
      </w:r>
      <w:r>
        <w:rPr>
          <w:spacing w:val="-1"/>
        </w:rPr>
        <w:t>и</w:t>
      </w:r>
      <w:r>
        <w:rPr>
          <w:spacing w:val="2"/>
        </w:rPr>
        <w:t>х</w:t>
      </w:r>
      <w:r>
        <w:t>од</w:t>
      </w:r>
      <w:r>
        <w:rPr>
          <w:spacing w:val="-1"/>
        </w:rPr>
        <w:t>а</w:t>
      </w:r>
      <w:r>
        <w:t>.</w:t>
      </w:r>
    </w:p>
    <w:p w:rsidR="00A252D5" w:rsidRDefault="00A252D5" w:rsidP="00A252D5">
      <w:pPr>
        <w:widowControl w:val="0"/>
        <w:autoSpaceDE w:val="0"/>
        <w:autoSpaceDN w:val="0"/>
        <w:adjustRightInd w:val="0"/>
        <w:spacing w:line="275" w:lineRule="exact"/>
        <w:ind w:left="162" w:right="8254"/>
        <w:jc w:val="both"/>
      </w:pPr>
      <w:r>
        <w:rPr>
          <w:u w:val="single"/>
        </w:rPr>
        <w:t>Н</w:t>
      </w:r>
      <w:r>
        <w:rPr>
          <w:spacing w:val="-1"/>
          <w:u w:val="single"/>
        </w:rPr>
        <w:t>а</w:t>
      </w:r>
      <w:r>
        <w:rPr>
          <w:spacing w:val="1"/>
          <w:u w:val="single"/>
        </w:rPr>
        <w:t>п</w:t>
      </w:r>
      <w:r>
        <w:rPr>
          <w:u w:val="single"/>
        </w:rPr>
        <w:t>о</w:t>
      </w:r>
      <w:r>
        <w:rPr>
          <w:spacing w:val="-1"/>
          <w:u w:val="single"/>
        </w:rPr>
        <w:t>ме</w:t>
      </w:r>
      <w:r>
        <w:rPr>
          <w:spacing w:val="1"/>
          <w:u w:val="single"/>
        </w:rPr>
        <w:t>н</w:t>
      </w:r>
      <w:r>
        <w:rPr>
          <w:spacing w:val="-1"/>
          <w:u w:val="single"/>
        </w:rPr>
        <w:t>а</w:t>
      </w:r>
      <w:r>
        <w:rPr>
          <w:u w:val="single"/>
        </w:rPr>
        <w:t>:</w:t>
      </w:r>
    </w:p>
    <w:p w:rsidR="00BB3AE7" w:rsidRDefault="00A252D5" w:rsidP="00A252D5">
      <w:pPr>
        <w:widowControl w:val="0"/>
        <w:autoSpaceDE w:val="0"/>
        <w:autoSpaceDN w:val="0"/>
        <w:adjustRightInd w:val="0"/>
        <w:spacing w:before="17" w:line="200" w:lineRule="exact"/>
        <w:rPr>
          <w:sz w:val="20"/>
          <w:szCs w:val="20"/>
        </w:rPr>
      </w:pPr>
      <w:r>
        <w:t>У</w:t>
      </w:r>
      <w:r>
        <w:rPr>
          <w:spacing w:val="1"/>
        </w:rPr>
        <w:t>к</w:t>
      </w:r>
      <w:r>
        <w:t>ол</w:t>
      </w:r>
      <w:r>
        <w:rPr>
          <w:spacing w:val="-1"/>
        </w:rPr>
        <w:t>и</w:t>
      </w:r>
      <w:r>
        <w:rPr>
          <w:spacing w:val="1"/>
        </w:rPr>
        <w:t>к</w:t>
      </w:r>
      <w:r>
        <w:t>о</w:t>
      </w:r>
      <w:r>
        <w:rPr>
          <w:spacing w:val="2"/>
        </w:rPr>
        <w:t xml:space="preserve"> </w:t>
      </w:r>
      <w:r>
        <w:t>ло</w:t>
      </w:r>
      <w:r>
        <w:rPr>
          <w:spacing w:val="1"/>
        </w:rPr>
        <w:t>к</w:t>
      </w:r>
      <w:r>
        <w:rPr>
          <w:spacing w:val="-1"/>
        </w:rPr>
        <w:t>а</w:t>
      </w:r>
      <w:r>
        <w:t>л</w:t>
      </w:r>
      <w:r>
        <w:rPr>
          <w:spacing w:val="1"/>
        </w:rPr>
        <w:t>н</w:t>
      </w:r>
      <w:r>
        <w:t>а</w:t>
      </w:r>
      <w:r>
        <w:rPr>
          <w:spacing w:val="1"/>
        </w:rPr>
        <w:t xml:space="preserve"> </w:t>
      </w:r>
      <w:r>
        <w:t>(оп</w:t>
      </w:r>
      <w:r>
        <w:rPr>
          <w:spacing w:val="-2"/>
        </w:rPr>
        <w:t>ш</w:t>
      </w:r>
      <w:r>
        <w:t>т</w:t>
      </w:r>
      <w:r>
        <w:rPr>
          <w:spacing w:val="2"/>
        </w:rPr>
        <w:t>и</w:t>
      </w:r>
      <w:r>
        <w:rPr>
          <w:spacing w:val="1"/>
        </w:rPr>
        <w:t>н</w:t>
      </w:r>
      <w:r>
        <w:rPr>
          <w:spacing w:val="-1"/>
        </w:rPr>
        <w:t>с</w:t>
      </w:r>
      <w:r>
        <w:rPr>
          <w:spacing w:val="1"/>
        </w:rPr>
        <w:t>к</w:t>
      </w:r>
      <w:r>
        <w:rPr>
          <w:spacing w:val="-1"/>
        </w:rPr>
        <w:t>а</w:t>
      </w:r>
      <w:r>
        <w:t>)</w:t>
      </w:r>
      <w:r>
        <w:rPr>
          <w:spacing w:val="1"/>
        </w:rPr>
        <w:t xml:space="preserve"> п</w:t>
      </w:r>
      <w:r>
        <w:t>ор</w:t>
      </w:r>
      <w:r>
        <w:rPr>
          <w:spacing w:val="-1"/>
        </w:rPr>
        <w:t>ес</w:t>
      </w:r>
      <w:r>
        <w:rPr>
          <w:spacing w:val="1"/>
        </w:rPr>
        <w:t>к</w:t>
      </w:r>
      <w:r>
        <w:t>а</w:t>
      </w:r>
      <w:r>
        <w:rPr>
          <w:spacing w:val="4"/>
        </w:rPr>
        <w:t xml:space="preserve"> </w:t>
      </w:r>
      <w:r>
        <w:rPr>
          <w:spacing w:val="-7"/>
        </w:rPr>
        <w:t>у</w:t>
      </w:r>
      <w:r>
        <w:rPr>
          <w:spacing w:val="1"/>
        </w:rPr>
        <w:t>п</w:t>
      </w:r>
      <w:r>
        <w:rPr>
          <w:spacing w:val="2"/>
        </w:rPr>
        <w:t>р</w:t>
      </w:r>
      <w:r>
        <w:rPr>
          <w:spacing w:val="-1"/>
        </w:rPr>
        <w:t>а</w:t>
      </w:r>
      <w:r>
        <w:rPr>
          <w:spacing w:val="2"/>
        </w:rPr>
        <w:t>в</w:t>
      </w:r>
      <w:r>
        <w:t>а</w:t>
      </w:r>
      <w:r>
        <w:rPr>
          <w:spacing w:val="4"/>
        </w:rPr>
        <w:t xml:space="preserve"> </w:t>
      </w:r>
      <w:r>
        <w:t xml:space="preserve">у </w:t>
      </w:r>
      <w:r>
        <w:rPr>
          <w:spacing w:val="-1"/>
        </w:rPr>
        <w:t>с</w:t>
      </w:r>
      <w:r>
        <w:t>војој</w:t>
      </w:r>
      <w:r>
        <w:rPr>
          <w:spacing w:val="3"/>
        </w:rPr>
        <w:t xml:space="preserve"> </w:t>
      </w:r>
      <w:r>
        <w:rPr>
          <w:spacing w:val="1"/>
        </w:rPr>
        <w:t>п</w:t>
      </w:r>
      <w:r>
        <w:t>отврди</w:t>
      </w:r>
      <w:r>
        <w:rPr>
          <w:spacing w:val="4"/>
        </w:rPr>
        <w:t xml:space="preserve"> </w:t>
      </w:r>
      <w:r>
        <w:rPr>
          <w:spacing w:val="1"/>
        </w:rPr>
        <w:t>н</w:t>
      </w:r>
      <w:r>
        <w:rPr>
          <w:spacing w:val="-1"/>
        </w:rPr>
        <w:t>а</w:t>
      </w:r>
      <w:r>
        <w:rPr>
          <w:spacing w:val="-3"/>
        </w:rPr>
        <w:t>в</w:t>
      </w:r>
      <w:r>
        <w:rPr>
          <w:spacing w:val="-1"/>
        </w:rPr>
        <w:t>е</w:t>
      </w:r>
      <w:r>
        <w:t>де</w:t>
      </w:r>
      <w:r>
        <w:rPr>
          <w:spacing w:val="1"/>
        </w:rPr>
        <w:t xml:space="preserve"> </w:t>
      </w:r>
      <w:r>
        <w:t>да</w:t>
      </w:r>
      <w:r>
        <w:rPr>
          <w:spacing w:val="1"/>
        </w:rPr>
        <w:t xml:space="preserve"> с</w:t>
      </w:r>
      <w:r>
        <w:t>е</w:t>
      </w:r>
      <w:r>
        <w:rPr>
          <w:spacing w:val="1"/>
        </w:rPr>
        <w:t xml:space="preserve"> </w:t>
      </w:r>
      <w:r>
        <w:t>до</w:t>
      </w:r>
      <w:r>
        <w:rPr>
          <w:spacing w:val="1"/>
        </w:rPr>
        <w:t>к</w:t>
      </w:r>
      <w:r>
        <w:rPr>
          <w:spacing w:val="-1"/>
        </w:rPr>
        <w:t>а</w:t>
      </w:r>
      <w:r>
        <w:rPr>
          <w:spacing w:val="1"/>
        </w:rPr>
        <w:t>з</w:t>
      </w:r>
      <w:r>
        <w:t>и</w:t>
      </w:r>
      <w:r>
        <w:rPr>
          <w:spacing w:val="3"/>
        </w:rPr>
        <w:t xml:space="preserve"> </w:t>
      </w:r>
      <w:r>
        <w:rPr>
          <w:spacing w:val="1"/>
        </w:rPr>
        <w:t>з</w:t>
      </w:r>
      <w:r>
        <w:t>а одр</w:t>
      </w:r>
      <w:r>
        <w:rPr>
          <w:spacing w:val="-1"/>
        </w:rPr>
        <w:t>еђе</w:t>
      </w:r>
      <w:r>
        <w:rPr>
          <w:spacing w:val="1"/>
        </w:rPr>
        <w:t>н</w:t>
      </w:r>
      <w:r>
        <w:t>е</w:t>
      </w:r>
      <w:r>
        <w:rPr>
          <w:spacing w:val="7"/>
        </w:rPr>
        <w:t xml:space="preserve"> </w:t>
      </w:r>
      <w:r>
        <w:rPr>
          <w:spacing w:val="1"/>
        </w:rPr>
        <w:t>из</w:t>
      </w:r>
      <w:r>
        <w:t>ворне</w:t>
      </w:r>
      <w:r>
        <w:rPr>
          <w:spacing w:val="7"/>
        </w:rPr>
        <w:t xml:space="preserve"> </w:t>
      </w:r>
      <w:r>
        <w:t>ло</w:t>
      </w:r>
      <w:r>
        <w:rPr>
          <w:spacing w:val="1"/>
        </w:rPr>
        <w:t>к</w:t>
      </w:r>
      <w:r>
        <w:rPr>
          <w:spacing w:val="-1"/>
        </w:rPr>
        <w:t>а</w:t>
      </w:r>
      <w:r>
        <w:t>л</w:t>
      </w:r>
      <w:r>
        <w:rPr>
          <w:spacing w:val="1"/>
        </w:rPr>
        <w:t>н</w:t>
      </w:r>
      <w:r>
        <w:t>е</w:t>
      </w:r>
      <w:r>
        <w:rPr>
          <w:spacing w:val="7"/>
        </w:rPr>
        <w:t xml:space="preserve"> </w:t>
      </w:r>
      <w:r>
        <w:t>ја</w:t>
      </w:r>
      <w:r>
        <w:rPr>
          <w:spacing w:val="-1"/>
        </w:rPr>
        <w:t>в</w:t>
      </w:r>
      <w:r>
        <w:rPr>
          <w:spacing w:val="1"/>
        </w:rPr>
        <w:t>н</w:t>
      </w:r>
      <w:r>
        <w:t>е</w:t>
      </w:r>
      <w:r>
        <w:rPr>
          <w:spacing w:val="7"/>
        </w:rPr>
        <w:t xml:space="preserve"> </w:t>
      </w:r>
      <w:r>
        <w:rPr>
          <w:spacing w:val="1"/>
        </w:rPr>
        <w:t>п</w:t>
      </w:r>
      <w:r>
        <w:t>р</w:t>
      </w:r>
      <w:r>
        <w:rPr>
          <w:spacing w:val="-1"/>
        </w:rPr>
        <w:t>и</w:t>
      </w:r>
      <w:r>
        <w:rPr>
          <w:spacing w:val="2"/>
        </w:rPr>
        <w:t>х</w:t>
      </w:r>
      <w:r>
        <w:t>оде</w:t>
      </w:r>
      <w:r>
        <w:rPr>
          <w:spacing w:val="4"/>
        </w:rPr>
        <w:t xml:space="preserve"> </w:t>
      </w:r>
      <w:r>
        <w:rPr>
          <w:spacing w:val="1"/>
        </w:rPr>
        <w:t>п</w:t>
      </w:r>
      <w:r>
        <w:t>р</w:t>
      </w:r>
      <w:r>
        <w:rPr>
          <w:spacing w:val="1"/>
        </w:rPr>
        <w:t>и</w:t>
      </w:r>
      <w:r>
        <w:t>б</w:t>
      </w:r>
      <w:r>
        <w:rPr>
          <w:spacing w:val="-1"/>
        </w:rPr>
        <w:t>а</w:t>
      </w:r>
      <w:r>
        <w:t>вљ</w:t>
      </w:r>
      <w:r>
        <w:rPr>
          <w:spacing w:val="-1"/>
        </w:rPr>
        <w:t>а</w:t>
      </w:r>
      <w:r>
        <w:rPr>
          <w:spacing w:val="3"/>
        </w:rPr>
        <w:t>ј</w:t>
      </w:r>
      <w:r>
        <w:t>у и</w:t>
      </w:r>
      <w:r>
        <w:rPr>
          <w:spacing w:val="9"/>
        </w:rPr>
        <w:t xml:space="preserve"> </w:t>
      </w:r>
      <w:r>
        <w:t>од</w:t>
      </w:r>
      <w:r>
        <w:rPr>
          <w:spacing w:val="8"/>
        </w:rPr>
        <w:t xml:space="preserve"> </w:t>
      </w:r>
      <w:r>
        <w:t>д</w:t>
      </w:r>
      <w:r>
        <w:rPr>
          <w:spacing w:val="2"/>
        </w:rPr>
        <w:t>р</w:t>
      </w:r>
      <w:r>
        <w:rPr>
          <w:spacing w:val="-5"/>
        </w:rPr>
        <w:t>у</w:t>
      </w:r>
      <w:r>
        <w:t>г</w:t>
      </w:r>
      <w:r>
        <w:rPr>
          <w:spacing w:val="1"/>
        </w:rPr>
        <w:t>и</w:t>
      </w:r>
      <w:r>
        <w:t>х</w:t>
      </w:r>
      <w:r>
        <w:rPr>
          <w:spacing w:val="10"/>
        </w:rPr>
        <w:t xml:space="preserve"> </w:t>
      </w:r>
      <w:r>
        <w:t>л</w:t>
      </w:r>
      <w:r>
        <w:rPr>
          <w:spacing w:val="-2"/>
        </w:rPr>
        <w:t>о</w:t>
      </w:r>
      <w:r>
        <w:rPr>
          <w:spacing w:val="1"/>
        </w:rPr>
        <w:t>к</w:t>
      </w:r>
      <w:r>
        <w:rPr>
          <w:spacing w:val="-1"/>
        </w:rPr>
        <w:t>а</w:t>
      </w:r>
      <w:r>
        <w:t>л</w:t>
      </w:r>
      <w:r>
        <w:rPr>
          <w:spacing w:val="-1"/>
        </w:rPr>
        <w:t>ни</w:t>
      </w:r>
      <w:r>
        <w:t>х орг</w:t>
      </w:r>
      <w:r>
        <w:rPr>
          <w:spacing w:val="-1"/>
        </w:rPr>
        <w:t>а</w:t>
      </w:r>
      <w:r>
        <w:rPr>
          <w:spacing w:val="1"/>
        </w:rPr>
        <w:t>н</w:t>
      </w:r>
      <w:r>
        <w:rPr>
          <w:spacing w:val="-1"/>
        </w:rPr>
        <w:t>а</w:t>
      </w:r>
      <w:r>
        <w:t>/орган</w:t>
      </w:r>
      <w:r>
        <w:rPr>
          <w:spacing w:val="2"/>
        </w:rPr>
        <w:t>и</w:t>
      </w:r>
      <w:r>
        <w:rPr>
          <w:spacing w:val="1"/>
        </w:rPr>
        <w:t>з</w:t>
      </w:r>
      <w:r>
        <w:rPr>
          <w:spacing w:val="-1"/>
        </w:rPr>
        <w:t>ац</w:t>
      </w:r>
      <w:r>
        <w:rPr>
          <w:spacing w:val="1"/>
        </w:rPr>
        <w:t>и</w:t>
      </w:r>
      <w:r>
        <w:t>ја</w:t>
      </w:r>
      <w:r>
        <w:rPr>
          <w:spacing w:val="2"/>
        </w:rPr>
        <w:t>/</w:t>
      </w:r>
      <w:r>
        <w:rPr>
          <w:spacing w:val="-5"/>
        </w:rPr>
        <w:t>у</w:t>
      </w:r>
      <w:r>
        <w:rPr>
          <w:spacing w:val="1"/>
        </w:rPr>
        <w:t>с</w:t>
      </w:r>
      <w:r>
        <w:t>та</w:t>
      </w:r>
      <w:r>
        <w:rPr>
          <w:spacing w:val="1"/>
        </w:rPr>
        <w:t>н</w:t>
      </w:r>
      <w:r>
        <w:rPr>
          <w:spacing w:val="2"/>
        </w:rPr>
        <w:t>о</w:t>
      </w:r>
      <w:r>
        <w:t>ва</w:t>
      </w:r>
      <w:r>
        <w:rPr>
          <w:spacing w:val="6"/>
        </w:rPr>
        <w:t xml:space="preserve"> </w:t>
      </w:r>
      <w:r>
        <w:rPr>
          <w:spacing w:val="1"/>
        </w:rPr>
        <w:t>п</w:t>
      </w:r>
      <w:r>
        <w:t>о</w:t>
      </w:r>
      <w:r>
        <w:rPr>
          <w:spacing w:val="3"/>
        </w:rPr>
        <w:t>н</w:t>
      </w:r>
      <w:r>
        <w:rPr>
          <w:spacing w:val="-7"/>
        </w:rPr>
        <w:t>у</w:t>
      </w:r>
      <w:r>
        <w:rPr>
          <w:spacing w:val="-1"/>
        </w:rPr>
        <w:t>ђ</w:t>
      </w:r>
      <w:r>
        <w:rPr>
          <w:spacing w:val="1"/>
        </w:rPr>
        <w:t>а</w:t>
      </w:r>
      <w:r>
        <w:t>ч</w:t>
      </w:r>
      <w:r>
        <w:rPr>
          <w:spacing w:val="7"/>
        </w:rPr>
        <w:t xml:space="preserve"> </w:t>
      </w:r>
      <w:r>
        <w:t>је</w:t>
      </w:r>
      <w:r>
        <w:rPr>
          <w:spacing w:val="7"/>
        </w:rPr>
        <w:t xml:space="preserve"> </w:t>
      </w:r>
      <w:r>
        <w:rPr>
          <w:spacing w:val="2"/>
        </w:rPr>
        <w:t>д</w:t>
      </w:r>
      <w:r>
        <w:rPr>
          <w:spacing w:val="-5"/>
        </w:rPr>
        <w:t>у</w:t>
      </w:r>
      <w:r>
        <w:rPr>
          <w:spacing w:val="2"/>
        </w:rPr>
        <w:t>ж</w:t>
      </w:r>
      <w:r>
        <w:rPr>
          <w:spacing w:val="-1"/>
        </w:rPr>
        <w:t>а</w:t>
      </w:r>
      <w:r>
        <w:t>н</w:t>
      </w:r>
      <w:r>
        <w:rPr>
          <w:spacing w:val="8"/>
        </w:rPr>
        <w:t xml:space="preserve"> </w:t>
      </w:r>
      <w:r>
        <w:t>да</w:t>
      </w:r>
      <w:r>
        <w:rPr>
          <w:spacing w:val="9"/>
        </w:rPr>
        <w:t xml:space="preserve"> </w:t>
      </w:r>
      <w:r>
        <w:rPr>
          <w:spacing w:val="-7"/>
        </w:rPr>
        <w:t>у</w:t>
      </w:r>
      <w:r>
        <w:t>з</w:t>
      </w:r>
      <w:r>
        <w:rPr>
          <w:spacing w:val="8"/>
        </w:rPr>
        <w:t xml:space="preserve"> </w:t>
      </w:r>
      <w:r>
        <w:rPr>
          <w:spacing w:val="1"/>
        </w:rPr>
        <w:t>п</w:t>
      </w:r>
      <w:r>
        <w:t>отвр</w:t>
      </w:r>
      <w:r>
        <w:rPr>
          <w:spacing w:val="3"/>
        </w:rPr>
        <w:t>д</w:t>
      </w:r>
      <w:r>
        <w:t>у ло</w:t>
      </w:r>
      <w:r>
        <w:rPr>
          <w:spacing w:val="1"/>
        </w:rPr>
        <w:t>ка</w:t>
      </w:r>
      <w:r>
        <w:t>л</w:t>
      </w:r>
      <w:r>
        <w:rPr>
          <w:spacing w:val="1"/>
        </w:rPr>
        <w:t>н</w:t>
      </w:r>
      <w:r>
        <w:t>е</w:t>
      </w:r>
      <w:r>
        <w:rPr>
          <w:spacing w:val="6"/>
        </w:rPr>
        <w:t xml:space="preserve"> </w:t>
      </w:r>
      <w:r>
        <w:rPr>
          <w:spacing w:val="1"/>
        </w:rPr>
        <w:t>п</w:t>
      </w:r>
      <w:r>
        <w:t>ор</w:t>
      </w:r>
      <w:r>
        <w:rPr>
          <w:spacing w:val="-1"/>
        </w:rPr>
        <w:t>ес</w:t>
      </w:r>
      <w:r>
        <w:rPr>
          <w:spacing w:val="1"/>
        </w:rPr>
        <w:t>к</w:t>
      </w:r>
      <w:r>
        <w:t>е</w:t>
      </w:r>
      <w:r>
        <w:rPr>
          <w:spacing w:val="9"/>
        </w:rPr>
        <w:t xml:space="preserve"> </w:t>
      </w:r>
      <w:r>
        <w:rPr>
          <w:spacing w:val="-7"/>
        </w:rPr>
        <w:t>у</w:t>
      </w:r>
      <w:r>
        <w:rPr>
          <w:spacing w:val="1"/>
        </w:rPr>
        <w:t>п</w:t>
      </w:r>
      <w:r>
        <w:t>р</w:t>
      </w:r>
      <w:r>
        <w:rPr>
          <w:spacing w:val="-1"/>
        </w:rPr>
        <w:t>а</w:t>
      </w:r>
      <w:r>
        <w:rPr>
          <w:spacing w:val="2"/>
        </w:rPr>
        <w:t>в</w:t>
      </w:r>
      <w:r>
        <w:t xml:space="preserve">е </w:t>
      </w:r>
      <w:r>
        <w:rPr>
          <w:spacing w:val="1"/>
        </w:rPr>
        <w:t>п</w:t>
      </w:r>
      <w:r>
        <w:t>р</w:t>
      </w:r>
      <w:r>
        <w:rPr>
          <w:spacing w:val="1"/>
        </w:rPr>
        <w:t>и</w:t>
      </w:r>
      <w:r>
        <w:t>ложи</w:t>
      </w:r>
      <w:r>
        <w:rPr>
          <w:spacing w:val="-1"/>
        </w:rPr>
        <w:t xml:space="preserve"> </w:t>
      </w:r>
      <w:r>
        <w:t>и</w:t>
      </w:r>
      <w:r>
        <w:rPr>
          <w:spacing w:val="1"/>
        </w:rPr>
        <w:t xml:space="preserve"> п</w:t>
      </w:r>
      <w:r>
        <w:rPr>
          <w:spacing w:val="-2"/>
        </w:rPr>
        <w:t>о</w:t>
      </w:r>
      <w:r>
        <w:t>тврде о</w:t>
      </w:r>
      <w:r>
        <w:rPr>
          <w:spacing w:val="-1"/>
        </w:rPr>
        <w:t>с</w:t>
      </w:r>
      <w:r>
        <w:t>тал</w:t>
      </w:r>
      <w:r>
        <w:rPr>
          <w:spacing w:val="1"/>
        </w:rPr>
        <w:t>и</w:t>
      </w:r>
      <w:r>
        <w:t>х</w:t>
      </w:r>
      <w:r>
        <w:rPr>
          <w:spacing w:val="2"/>
        </w:rPr>
        <w:t xml:space="preserve"> </w:t>
      </w:r>
      <w:r>
        <w:t>л</w:t>
      </w:r>
      <w:r>
        <w:rPr>
          <w:spacing w:val="-2"/>
        </w:rPr>
        <w:t>о</w:t>
      </w:r>
      <w:r>
        <w:rPr>
          <w:spacing w:val="1"/>
        </w:rPr>
        <w:t>к</w:t>
      </w:r>
      <w:r>
        <w:rPr>
          <w:spacing w:val="-1"/>
        </w:rPr>
        <w:t>а</w:t>
      </w:r>
      <w:r>
        <w:t>л</w:t>
      </w:r>
      <w:r>
        <w:rPr>
          <w:spacing w:val="1"/>
        </w:rPr>
        <w:t>н</w:t>
      </w:r>
      <w:r>
        <w:rPr>
          <w:spacing w:val="-1"/>
        </w:rPr>
        <w:t>и</w:t>
      </w:r>
      <w:r>
        <w:t>х</w:t>
      </w:r>
      <w:r>
        <w:rPr>
          <w:spacing w:val="2"/>
        </w:rPr>
        <w:t xml:space="preserve"> </w:t>
      </w:r>
      <w:r>
        <w:t>орг</w:t>
      </w:r>
      <w:r>
        <w:rPr>
          <w:spacing w:val="-1"/>
        </w:rPr>
        <w:t>а</w:t>
      </w:r>
      <w:r>
        <w:rPr>
          <w:spacing w:val="1"/>
        </w:rPr>
        <w:t>н</w:t>
      </w:r>
      <w:r>
        <w:rPr>
          <w:spacing w:val="-1"/>
        </w:rPr>
        <w:t>а</w:t>
      </w:r>
      <w:r>
        <w:t>/</w:t>
      </w:r>
      <w:r>
        <w:rPr>
          <w:spacing w:val="-2"/>
        </w:rPr>
        <w:t>о</w:t>
      </w:r>
      <w:r>
        <w:t>рг</w:t>
      </w:r>
      <w:r>
        <w:rPr>
          <w:spacing w:val="-1"/>
        </w:rPr>
        <w:t>а</w:t>
      </w:r>
      <w:r>
        <w:rPr>
          <w:spacing w:val="1"/>
        </w:rPr>
        <w:t>низ</w:t>
      </w:r>
      <w:r>
        <w:rPr>
          <w:spacing w:val="-1"/>
        </w:rPr>
        <w:t>ац</w:t>
      </w:r>
      <w:r>
        <w:rPr>
          <w:spacing w:val="1"/>
        </w:rPr>
        <w:t>и</w:t>
      </w:r>
      <w:r>
        <w:t>ја</w:t>
      </w:r>
      <w:r>
        <w:rPr>
          <w:spacing w:val="2"/>
        </w:rPr>
        <w:t>/</w:t>
      </w:r>
      <w:r>
        <w:rPr>
          <w:spacing w:val="-5"/>
        </w:rPr>
        <w:t>у</w:t>
      </w:r>
      <w:r>
        <w:rPr>
          <w:spacing w:val="-1"/>
        </w:rPr>
        <w:t>с</w:t>
      </w:r>
      <w:r>
        <w:t>та</w:t>
      </w:r>
      <w:r>
        <w:rPr>
          <w:spacing w:val="1"/>
        </w:rPr>
        <w:t>н</w:t>
      </w:r>
      <w:r>
        <w:t>ов</w:t>
      </w:r>
      <w:r>
        <w:rPr>
          <w:spacing w:val="-1"/>
        </w:rPr>
        <w:t>а</w:t>
      </w:r>
      <w:r>
        <w:t>.</w:t>
      </w:r>
    </w:p>
    <w:p w:rsidR="00A252D5" w:rsidRDefault="00A252D5" w:rsidP="00790C96">
      <w:pPr>
        <w:widowControl w:val="0"/>
        <w:autoSpaceDE w:val="0"/>
        <w:autoSpaceDN w:val="0"/>
        <w:adjustRightInd w:val="0"/>
        <w:spacing w:before="17" w:line="200" w:lineRule="exact"/>
        <w:rPr>
          <w:sz w:val="20"/>
          <w:szCs w:val="20"/>
        </w:rPr>
      </w:pPr>
    </w:p>
    <w:p w:rsidR="00450BCD" w:rsidRDefault="00450BCD" w:rsidP="00FA23EB">
      <w:pPr>
        <w:widowControl w:val="0"/>
        <w:autoSpaceDE w:val="0"/>
        <w:autoSpaceDN w:val="0"/>
        <w:adjustRightInd w:val="0"/>
        <w:spacing w:before="22" w:line="274" w:lineRule="exact"/>
        <w:ind w:left="162" w:right="641"/>
        <w:jc w:val="center"/>
      </w:pPr>
      <w:r w:rsidRPr="00450BCD">
        <w:rPr>
          <w:b/>
          <w:sz w:val="20"/>
          <w:szCs w:val="20"/>
        </w:rPr>
        <w:t>4)</w:t>
      </w:r>
      <w:r w:rsidRPr="00450BCD">
        <w:t xml:space="preserve"> </w:t>
      </w:r>
      <w:r w:rsidR="00FA23EB">
        <w:t xml:space="preserve"> </w:t>
      </w:r>
      <w:r>
        <w:t>да</w:t>
      </w:r>
      <w:r>
        <w:rPr>
          <w:spacing w:val="28"/>
        </w:rPr>
        <w:t xml:space="preserve"> </w:t>
      </w:r>
      <w:r>
        <w:rPr>
          <w:spacing w:val="1"/>
        </w:rPr>
        <w:t>и</w:t>
      </w:r>
      <w:r>
        <w:rPr>
          <w:spacing w:val="-1"/>
        </w:rPr>
        <w:t>м</w:t>
      </w:r>
      <w:r>
        <w:t>а</w:t>
      </w:r>
      <w:r>
        <w:rPr>
          <w:spacing w:val="28"/>
        </w:rPr>
        <w:t xml:space="preserve"> </w:t>
      </w:r>
      <w:r>
        <w:t>в</w:t>
      </w:r>
      <w:r>
        <w:rPr>
          <w:spacing w:val="-1"/>
        </w:rPr>
        <w:t>а</w:t>
      </w:r>
      <w:r>
        <w:t>ж</w:t>
      </w:r>
      <w:r>
        <w:rPr>
          <w:spacing w:val="-1"/>
        </w:rPr>
        <w:t>е</w:t>
      </w:r>
      <w:r>
        <w:rPr>
          <w:spacing w:val="5"/>
        </w:rPr>
        <w:t>ћ</w:t>
      </w:r>
      <w:r>
        <w:t>у</w:t>
      </w:r>
      <w:r>
        <w:rPr>
          <w:spacing w:val="24"/>
        </w:rPr>
        <w:t xml:space="preserve"> </w:t>
      </w:r>
      <w:r>
        <w:t>до</w:t>
      </w:r>
      <w:r>
        <w:rPr>
          <w:spacing w:val="1"/>
        </w:rPr>
        <w:t>з</w:t>
      </w:r>
      <w:r>
        <w:t>во</w:t>
      </w:r>
      <w:r>
        <w:rPr>
          <w:spacing w:val="2"/>
        </w:rPr>
        <w:t>л</w:t>
      </w:r>
      <w:r>
        <w:t>у</w:t>
      </w:r>
      <w:r>
        <w:rPr>
          <w:spacing w:val="26"/>
        </w:rPr>
        <w:t xml:space="preserve"> </w:t>
      </w:r>
      <w:r>
        <w:rPr>
          <w:spacing w:val="1"/>
        </w:rPr>
        <w:t>н</w:t>
      </w:r>
      <w:r>
        <w:rPr>
          <w:spacing w:val="-1"/>
        </w:rPr>
        <w:t>а</w:t>
      </w:r>
      <w:r>
        <w:t>дле</w:t>
      </w:r>
      <w:r>
        <w:rPr>
          <w:spacing w:val="-1"/>
        </w:rPr>
        <w:t>ж</w:t>
      </w:r>
      <w:r>
        <w:rPr>
          <w:spacing w:val="1"/>
        </w:rPr>
        <w:t>н</w:t>
      </w:r>
      <w:r>
        <w:t>ог</w:t>
      </w:r>
      <w:r>
        <w:rPr>
          <w:spacing w:val="29"/>
        </w:rPr>
        <w:t xml:space="preserve"> </w:t>
      </w:r>
      <w:r>
        <w:t>орг</w:t>
      </w:r>
      <w:r>
        <w:rPr>
          <w:spacing w:val="-1"/>
        </w:rPr>
        <w:t>а</w:t>
      </w:r>
      <w:r>
        <w:rPr>
          <w:spacing w:val="1"/>
        </w:rPr>
        <w:t>н</w:t>
      </w:r>
      <w:r>
        <w:t>а</w:t>
      </w:r>
      <w:r>
        <w:rPr>
          <w:spacing w:val="28"/>
        </w:rPr>
        <w:t xml:space="preserve"> </w:t>
      </w:r>
      <w:r>
        <w:rPr>
          <w:spacing w:val="1"/>
        </w:rPr>
        <w:t>з</w:t>
      </w:r>
      <w:r>
        <w:t>а</w:t>
      </w:r>
      <w:r>
        <w:rPr>
          <w:spacing w:val="28"/>
        </w:rPr>
        <w:t xml:space="preserve"> </w:t>
      </w:r>
      <w:r>
        <w:rPr>
          <w:spacing w:val="-2"/>
        </w:rPr>
        <w:t>о</w:t>
      </w:r>
      <w:r>
        <w:t>б</w:t>
      </w:r>
      <w:r>
        <w:rPr>
          <w:spacing w:val="-1"/>
        </w:rPr>
        <w:t>а</w:t>
      </w:r>
      <w:r>
        <w:t>вљ</w:t>
      </w:r>
      <w:r>
        <w:rPr>
          <w:spacing w:val="-1"/>
        </w:rPr>
        <w:t>ањ</w:t>
      </w:r>
      <w:r>
        <w:t>е</w:t>
      </w:r>
      <w:r>
        <w:rPr>
          <w:spacing w:val="28"/>
        </w:rPr>
        <w:t xml:space="preserve"> </w:t>
      </w:r>
      <w:r>
        <w:t>д</w:t>
      </w:r>
      <w:r>
        <w:rPr>
          <w:spacing w:val="-1"/>
        </w:rPr>
        <w:t>е</w:t>
      </w:r>
      <w:r>
        <w:rPr>
          <w:spacing w:val="2"/>
        </w:rPr>
        <w:t>л</w:t>
      </w:r>
      <w:r>
        <w:rPr>
          <w:spacing w:val="-1"/>
        </w:rPr>
        <w:t>а</w:t>
      </w:r>
      <w:r>
        <w:t>т</w:t>
      </w:r>
      <w:r>
        <w:rPr>
          <w:spacing w:val="2"/>
        </w:rPr>
        <w:t>н</w:t>
      </w:r>
      <w:r>
        <w:t>о</w:t>
      </w:r>
      <w:r>
        <w:rPr>
          <w:spacing w:val="-1"/>
        </w:rPr>
        <w:t>с</w:t>
      </w:r>
      <w:r>
        <w:t>ти</w:t>
      </w:r>
      <w:r>
        <w:rPr>
          <w:spacing w:val="30"/>
        </w:rPr>
        <w:t xml:space="preserve"> </w:t>
      </w:r>
      <w:r>
        <w:rPr>
          <w:spacing w:val="-1"/>
        </w:rPr>
        <w:t>к</w:t>
      </w:r>
      <w:r>
        <w:t>оја</w:t>
      </w:r>
      <w:r>
        <w:rPr>
          <w:spacing w:val="28"/>
        </w:rPr>
        <w:t xml:space="preserve"> </w:t>
      </w:r>
      <w:r>
        <w:t>је</w:t>
      </w:r>
      <w:r>
        <w:rPr>
          <w:spacing w:val="28"/>
        </w:rPr>
        <w:t xml:space="preserve"> </w:t>
      </w:r>
      <w:r>
        <w:rPr>
          <w:spacing w:val="1"/>
        </w:rPr>
        <w:t>п</w:t>
      </w:r>
      <w:r>
        <w:t>р</w:t>
      </w:r>
      <w:r>
        <w:rPr>
          <w:spacing w:val="-1"/>
        </w:rPr>
        <w:t>е</w:t>
      </w:r>
      <w:r>
        <w:t>дм</w:t>
      </w:r>
      <w:r>
        <w:rPr>
          <w:spacing w:val="-1"/>
        </w:rPr>
        <w:t>е</w:t>
      </w:r>
      <w:r>
        <w:t>т ја</w:t>
      </w:r>
      <w:r>
        <w:rPr>
          <w:spacing w:val="-1"/>
        </w:rPr>
        <w:t>в</w:t>
      </w:r>
      <w:r>
        <w:rPr>
          <w:spacing w:val="1"/>
        </w:rPr>
        <w:t>н</w:t>
      </w:r>
      <w:r>
        <w:t>е</w:t>
      </w:r>
      <w:r>
        <w:rPr>
          <w:spacing w:val="-1"/>
        </w:rPr>
        <w:t xml:space="preserve"> </w:t>
      </w:r>
      <w:r>
        <w:rPr>
          <w:spacing w:val="1"/>
        </w:rPr>
        <w:t>н</w:t>
      </w:r>
      <w:r w:rsidR="00FA23EB">
        <w:rPr>
          <w:spacing w:val="1"/>
        </w:rPr>
        <w:t xml:space="preserve"> </w:t>
      </w:r>
      <w:r>
        <w:rPr>
          <w:spacing w:val="-1"/>
        </w:rPr>
        <w:t>а</w:t>
      </w:r>
      <w:r>
        <w:t>б</w:t>
      </w:r>
      <w:r>
        <w:rPr>
          <w:spacing w:val="-1"/>
        </w:rPr>
        <w:t>а</w:t>
      </w:r>
      <w:r>
        <w:t xml:space="preserve">вке, </w:t>
      </w:r>
      <w:r>
        <w:rPr>
          <w:spacing w:val="-1"/>
        </w:rPr>
        <w:t>а</w:t>
      </w:r>
      <w:r>
        <w:rPr>
          <w:spacing w:val="1"/>
        </w:rPr>
        <w:t>к</w:t>
      </w:r>
      <w:r>
        <w:t>о је т</w:t>
      </w:r>
      <w:r>
        <w:rPr>
          <w:spacing w:val="1"/>
        </w:rPr>
        <w:t>ак</w:t>
      </w:r>
      <w:r>
        <w:t>ва</w:t>
      </w:r>
      <w:r>
        <w:rPr>
          <w:spacing w:val="-1"/>
        </w:rPr>
        <w:t xml:space="preserve"> </w:t>
      </w:r>
      <w:r>
        <w:t>до</w:t>
      </w:r>
      <w:r>
        <w:rPr>
          <w:spacing w:val="1"/>
        </w:rPr>
        <w:t>з</w:t>
      </w:r>
      <w:r>
        <w:t>вола</w:t>
      </w:r>
      <w:r>
        <w:rPr>
          <w:spacing w:val="-1"/>
        </w:rPr>
        <w:t xml:space="preserve"> </w:t>
      </w:r>
      <w:r>
        <w:rPr>
          <w:spacing w:val="1"/>
        </w:rPr>
        <w:t>п</w:t>
      </w:r>
      <w:r>
        <w:t>р</w:t>
      </w:r>
      <w:r>
        <w:rPr>
          <w:spacing w:val="-1"/>
        </w:rPr>
        <w:t>е</w:t>
      </w:r>
      <w:r>
        <w:t>дв</w:t>
      </w:r>
      <w:r>
        <w:rPr>
          <w:spacing w:val="1"/>
        </w:rPr>
        <w:t>и</w:t>
      </w:r>
      <w:r>
        <w:rPr>
          <w:spacing w:val="-1"/>
        </w:rPr>
        <w:t>ђе</w:t>
      </w:r>
      <w:r>
        <w:rPr>
          <w:spacing w:val="1"/>
        </w:rPr>
        <w:t>н</w:t>
      </w:r>
      <w:r>
        <w:t>а</w:t>
      </w:r>
      <w:r>
        <w:rPr>
          <w:spacing w:val="-1"/>
        </w:rPr>
        <w:t xml:space="preserve"> </w:t>
      </w:r>
      <w:r>
        <w:rPr>
          <w:spacing w:val="1"/>
        </w:rPr>
        <w:t>п</w:t>
      </w:r>
      <w:r>
        <w:t>о</w:t>
      </w:r>
      <w:r>
        <w:rPr>
          <w:spacing w:val="-1"/>
        </w:rPr>
        <w:t>се</w:t>
      </w:r>
      <w:r>
        <w:t>б</w:t>
      </w:r>
      <w:r>
        <w:rPr>
          <w:spacing w:val="5"/>
        </w:rPr>
        <w:t>н</w:t>
      </w:r>
      <w:r>
        <w:rPr>
          <w:spacing w:val="1"/>
        </w:rPr>
        <w:t>и</w:t>
      </w:r>
      <w:r>
        <w:t>м</w:t>
      </w:r>
      <w:r>
        <w:rPr>
          <w:spacing w:val="-1"/>
        </w:rPr>
        <w:t xml:space="preserve"> </w:t>
      </w:r>
      <w:r>
        <w:rPr>
          <w:spacing w:val="1"/>
        </w:rPr>
        <w:t>п</w:t>
      </w:r>
      <w:r>
        <w:t>ро</w:t>
      </w:r>
      <w:r>
        <w:rPr>
          <w:spacing w:val="-1"/>
        </w:rPr>
        <w:t>п</w:t>
      </w:r>
      <w:r>
        <w:rPr>
          <w:spacing w:val="1"/>
        </w:rPr>
        <w:t>и</w:t>
      </w:r>
      <w:r>
        <w:rPr>
          <w:spacing w:val="-1"/>
        </w:rPr>
        <w:t>с</w:t>
      </w:r>
      <w:r>
        <w:rPr>
          <w:spacing w:val="1"/>
        </w:rPr>
        <w:t>и</w:t>
      </w:r>
      <w:r>
        <w:rPr>
          <w:spacing w:val="-1"/>
        </w:rPr>
        <w:t>ма</w:t>
      </w:r>
      <w:r>
        <w:t>:</w:t>
      </w:r>
    </w:p>
    <w:p w:rsidR="00450BCD" w:rsidRDefault="00450BCD" w:rsidP="00FA23EB">
      <w:pPr>
        <w:widowControl w:val="0"/>
        <w:tabs>
          <w:tab w:val="left" w:pos="1360"/>
        </w:tabs>
        <w:autoSpaceDE w:val="0"/>
        <w:autoSpaceDN w:val="0"/>
        <w:adjustRightInd w:val="0"/>
        <w:spacing w:before="2" w:line="252" w:lineRule="exact"/>
        <w:ind w:left="162" w:right="416"/>
        <w:jc w:val="both"/>
      </w:pPr>
      <w:r>
        <w:rPr>
          <w:b/>
          <w:bCs/>
        </w:rPr>
        <w:t>д</w:t>
      </w:r>
      <w:r>
        <w:rPr>
          <w:b/>
          <w:bCs/>
          <w:spacing w:val="1"/>
        </w:rPr>
        <w:t>ок</w:t>
      </w:r>
      <w:r>
        <w:rPr>
          <w:b/>
          <w:bCs/>
        </w:rPr>
        <w:t>аз:</w:t>
      </w:r>
      <w:r w:rsidR="00FA23EB">
        <w:rPr>
          <w:b/>
          <w:bCs/>
        </w:rPr>
        <w:t xml:space="preserve"> </w:t>
      </w:r>
      <w:r>
        <w:rPr>
          <w:color w:val="FF0000"/>
          <w:spacing w:val="-2"/>
        </w:rPr>
        <w:t>о</w:t>
      </w:r>
      <w:r>
        <w:rPr>
          <w:color w:val="FF0000"/>
        </w:rPr>
        <w:t>добре</w:t>
      </w:r>
      <w:r>
        <w:rPr>
          <w:color w:val="FF0000"/>
          <w:spacing w:val="-1"/>
        </w:rPr>
        <w:t>њ</w:t>
      </w:r>
      <w:r>
        <w:rPr>
          <w:color w:val="FF0000"/>
        </w:rPr>
        <w:t>е</w:t>
      </w:r>
      <w:r>
        <w:rPr>
          <w:color w:val="FF0000"/>
          <w:spacing w:val="37"/>
        </w:rPr>
        <w:t xml:space="preserve"> </w:t>
      </w:r>
      <w:r>
        <w:rPr>
          <w:color w:val="FF0000"/>
          <w:spacing w:val="1"/>
        </w:rPr>
        <w:t>з</w:t>
      </w:r>
      <w:r>
        <w:rPr>
          <w:color w:val="FF0000"/>
        </w:rPr>
        <w:t>а</w:t>
      </w:r>
      <w:r>
        <w:rPr>
          <w:color w:val="FF0000"/>
          <w:spacing w:val="37"/>
        </w:rPr>
        <w:t xml:space="preserve"> </w:t>
      </w:r>
      <w:r>
        <w:rPr>
          <w:color w:val="FF0000"/>
        </w:rPr>
        <w:t>Моб</w:t>
      </w:r>
      <w:r>
        <w:rPr>
          <w:color w:val="FF0000"/>
          <w:spacing w:val="1"/>
        </w:rPr>
        <w:t>и</w:t>
      </w:r>
      <w:r>
        <w:rPr>
          <w:color w:val="FF0000"/>
        </w:rPr>
        <w:t>л</w:t>
      </w:r>
      <w:r>
        <w:rPr>
          <w:color w:val="FF0000"/>
          <w:spacing w:val="4"/>
        </w:rPr>
        <w:t>н</w:t>
      </w:r>
      <w:r>
        <w:rPr>
          <w:color w:val="FF0000"/>
        </w:rPr>
        <w:t>у</w:t>
      </w:r>
      <w:r>
        <w:rPr>
          <w:color w:val="FF0000"/>
          <w:spacing w:val="31"/>
        </w:rPr>
        <w:t xml:space="preserve"> </w:t>
      </w:r>
      <w:r>
        <w:rPr>
          <w:color w:val="FF0000"/>
        </w:rPr>
        <w:t>тел</w:t>
      </w:r>
      <w:r>
        <w:rPr>
          <w:color w:val="FF0000"/>
          <w:spacing w:val="-1"/>
        </w:rPr>
        <w:t>е</w:t>
      </w:r>
      <w:r>
        <w:rPr>
          <w:color w:val="FF0000"/>
        </w:rPr>
        <w:t>фо</w:t>
      </w:r>
      <w:r>
        <w:rPr>
          <w:color w:val="FF0000"/>
          <w:spacing w:val="1"/>
        </w:rPr>
        <w:t>ни</w:t>
      </w:r>
      <w:r>
        <w:rPr>
          <w:color w:val="FF0000"/>
          <w:spacing w:val="3"/>
        </w:rPr>
        <w:t>ј</w:t>
      </w:r>
      <w:r>
        <w:rPr>
          <w:color w:val="FF0000"/>
        </w:rPr>
        <w:t>у</w:t>
      </w:r>
      <w:r>
        <w:rPr>
          <w:color w:val="FF0000"/>
          <w:spacing w:val="36"/>
        </w:rPr>
        <w:t xml:space="preserve"> </w:t>
      </w:r>
      <w:r>
        <w:rPr>
          <w:color w:val="FF0000"/>
        </w:rPr>
        <w:t>од</w:t>
      </w:r>
      <w:r>
        <w:rPr>
          <w:color w:val="FF0000"/>
          <w:spacing w:val="1"/>
        </w:rPr>
        <w:t>н</w:t>
      </w:r>
      <w:r>
        <w:rPr>
          <w:color w:val="FF0000"/>
        </w:rPr>
        <w:t>о</w:t>
      </w:r>
      <w:r>
        <w:rPr>
          <w:color w:val="FF0000"/>
          <w:spacing w:val="-1"/>
        </w:rPr>
        <w:t>с</w:t>
      </w:r>
      <w:r>
        <w:rPr>
          <w:color w:val="FF0000"/>
          <w:spacing w:val="1"/>
        </w:rPr>
        <w:t>н</w:t>
      </w:r>
      <w:r>
        <w:rPr>
          <w:color w:val="FF0000"/>
        </w:rPr>
        <w:t>о</w:t>
      </w:r>
      <w:r>
        <w:rPr>
          <w:color w:val="FF0000"/>
          <w:spacing w:val="38"/>
        </w:rPr>
        <w:t xml:space="preserve"> </w:t>
      </w:r>
      <w:r>
        <w:rPr>
          <w:color w:val="FF0000"/>
        </w:rPr>
        <w:t>Потвр</w:t>
      </w:r>
      <w:r>
        <w:rPr>
          <w:color w:val="FF0000"/>
          <w:spacing w:val="2"/>
        </w:rPr>
        <w:t>д</w:t>
      </w:r>
      <w:r>
        <w:rPr>
          <w:color w:val="FF0000"/>
        </w:rPr>
        <w:t>у</w:t>
      </w:r>
      <w:r>
        <w:rPr>
          <w:color w:val="FF0000"/>
          <w:spacing w:val="36"/>
        </w:rPr>
        <w:t xml:space="preserve"> </w:t>
      </w:r>
      <w:r>
        <w:rPr>
          <w:color w:val="FF0000"/>
        </w:rPr>
        <w:t>–</w:t>
      </w:r>
      <w:r>
        <w:rPr>
          <w:color w:val="FF0000"/>
          <w:spacing w:val="38"/>
        </w:rPr>
        <w:t xml:space="preserve"> </w:t>
      </w:r>
      <w:r>
        <w:rPr>
          <w:color w:val="FF0000"/>
        </w:rPr>
        <w:t>Об</w:t>
      </w:r>
      <w:r>
        <w:rPr>
          <w:color w:val="FF0000"/>
          <w:spacing w:val="-1"/>
        </w:rPr>
        <w:t>а</w:t>
      </w:r>
      <w:r>
        <w:rPr>
          <w:color w:val="FF0000"/>
        </w:rPr>
        <w:t>в</w:t>
      </w:r>
      <w:r>
        <w:rPr>
          <w:color w:val="FF0000"/>
          <w:spacing w:val="-1"/>
        </w:rPr>
        <w:t>е</w:t>
      </w:r>
      <w:r>
        <w:rPr>
          <w:color w:val="FF0000"/>
        </w:rPr>
        <w:t>ште</w:t>
      </w:r>
      <w:r>
        <w:rPr>
          <w:color w:val="FF0000"/>
          <w:spacing w:val="1"/>
        </w:rPr>
        <w:t>њ</w:t>
      </w:r>
      <w:r>
        <w:rPr>
          <w:color w:val="FF0000"/>
        </w:rPr>
        <w:t>е</w:t>
      </w:r>
      <w:r>
        <w:rPr>
          <w:color w:val="FF0000"/>
          <w:spacing w:val="37"/>
        </w:rPr>
        <w:t xml:space="preserve"> </w:t>
      </w:r>
      <w:r>
        <w:rPr>
          <w:color w:val="FF0000"/>
        </w:rPr>
        <w:t>да</w:t>
      </w:r>
      <w:r>
        <w:rPr>
          <w:color w:val="FF0000"/>
          <w:spacing w:val="37"/>
        </w:rPr>
        <w:t xml:space="preserve"> </w:t>
      </w:r>
      <w:r>
        <w:rPr>
          <w:color w:val="FF0000"/>
        </w:rPr>
        <w:t>је о</w:t>
      </w:r>
      <w:r>
        <w:rPr>
          <w:color w:val="FF0000"/>
          <w:spacing w:val="1"/>
        </w:rPr>
        <w:t>п</w:t>
      </w:r>
      <w:r>
        <w:rPr>
          <w:color w:val="FF0000"/>
          <w:spacing w:val="-1"/>
        </w:rPr>
        <w:t>е</w:t>
      </w:r>
      <w:r>
        <w:rPr>
          <w:color w:val="FF0000"/>
        </w:rPr>
        <w:t>р</w:t>
      </w:r>
      <w:r>
        <w:rPr>
          <w:color w:val="FF0000"/>
          <w:spacing w:val="-1"/>
        </w:rPr>
        <w:t>а</w:t>
      </w:r>
      <w:r>
        <w:rPr>
          <w:color w:val="FF0000"/>
        </w:rPr>
        <w:t xml:space="preserve">тер </w:t>
      </w:r>
      <w:r>
        <w:rPr>
          <w:color w:val="FF0000"/>
          <w:spacing w:val="38"/>
        </w:rPr>
        <w:t xml:space="preserve"> </w:t>
      </w:r>
      <w:r>
        <w:rPr>
          <w:color w:val="FF0000"/>
          <w:spacing w:val="-5"/>
        </w:rPr>
        <w:t>у</w:t>
      </w:r>
      <w:r>
        <w:rPr>
          <w:color w:val="FF0000"/>
          <w:spacing w:val="1"/>
        </w:rPr>
        <w:t>пи</w:t>
      </w:r>
      <w:r>
        <w:rPr>
          <w:color w:val="FF0000"/>
          <w:spacing w:val="-1"/>
        </w:rPr>
        <w:t>са</w:t>
      </w:r>
      <w:r>
        <w:rPr>
          <w:color w:val="FF0000"/>
        </w:rPr>
        <w:t xml:space="preserve">н </w:t>
      </w:r>
      <w:r>
        <w:rPr>
          <w:color w:val="FF0000"/>
          <w:spacing w:val="39"/>
        </w:rPr>
        <w:t xml:space="preserve"> </w:t>
      </w:r>
      <w:r>
        <w:rPr>
          <w:color w:val="FF0000"/>
        </w:rPr>
        <w:t xml:space="preserve">у </w:t>
      </w:r>
      <w:r>
        <w:rPr>
          <w:color w:val="FF0000"/>
          <w:spacing w:val="31"/>
        </w:rPr>
        <w:t xml:space="preserve"> </w:t>
      </w:r>
      <w:r>
        <w:rPr>
          <w:color w:val="FF0000"/>
          <w:spacing w:val="2"/>
        </w:rPr>
        <w:t>р</w:t>
      </w:r>
      <w:r>
        <w:rPr>
          <w:color w:val="FF0000"/>
          <w:spacing w:val="1"/>
        </w:rPr>
        <w:t>е</w:t>
      </w:r>
      <w:r>
        <w:rPr>
          <w:color w:val="FF0000"/>
        </w:rPr>
        <w:t>г</w:t>
      </w:r>
      <w:r>
        <w:rPr>
          <w:color w:val="FF0000"/>
          <w:spacing w:val="1"/>
        </w:rPr>
        <w:t>и</w:t>
      </w:r>
      <w:r>
        <w:rPr>
          <w:color w:val="FF0000"/>
          <w:spacing w:val="-1"/>
        </w:rPr>
        <w:t>с</w:t>
      </w:r>
      <w:r>
        <w:rPr>
          <w:color w:val="FF0000"/>
        </w:rPr>
        <w:t xml:space="preserve">тар </w:t>
      </w:r>
      <w:r>
        <w:rPr>
          <w:color w:val="FF0000"/>
          <w:spacing w:val="36"/>
        </w:rPr>
        <w:t xml:space="preserve"> </w:t>
      </w:r>
      <w:r>
        <w:rPr>
          <w:color w:val="FF0000"/>
        </w:rPr>
        <w:t>о</w:t>
      </w:r>
      <w:r>
        <w:rPr>
          <w:color w:val="FF0000"/>
          <w:spacing w:val="1"/>
        </w:rPr>
        <w:t>п</w:t>
      </w:r>
      <w:r>
        <w:rPr>
          <w:color w:val="FF0000"/>
          <w:spacing w:val="-1"/>
        </w:rPr>
        <w:t>е</w:t>
      </w:r>
      <w:r>
        <w:rPr>
          <w:color w:val="FF0000"/>
        </w:rPr>
        <w:t>р</w:t>
      </w:r>
      <w:r>
        <w:rPr>
          <w:color w:val="FF0000"/>
          <w:spacing w:val="-1"/>
        </w:rPr>
        <w:t>а</w:t>
      </w:r>
      <w:r>
        <w:rPr>
          <w:color w:val="FF0000"/>
        </w:rPr>
        <w:t>т</w:t>
      </w:r>
      <w:r>
        <w:rPr>
          <w:color w:val="FF0000"/>
          <w:spacing w:val="3"/>
        </w:rPr>
        <w:t>е</w:t>
      </w:r>
      <w:r>
        <w:rPr>
          <w:color w:val="FF0000"/>
        </w:rPr>
        <w:t xml:space="preserve">ра </w:t>
      </w:r>
      <w:r>
        <w:rPr>
          <w:color w:val="FF0000"/>
          <w:spacing w:val="35"/>
        </w:rPr>
        <w:t xml:space="preserve"> </w:t>
      </w:r>
      <w:r>
        <w:rPr>
          <w:color w:val="FF0000"/>
        </w:rPr>
        <w:t>ја</w:t>
      </w:r>
      <w:r>
        <w:rPr>
          <w:color w:val="FF0000"/>
          <w:spacing w:val="-1"/>
        </w:rPr>
        <w:t>в</w:t>
      </w:r>
      <w:r>
        <w:rPr>
          <w:color w:val="FF0000"/>
          <w:spacing w:val="1"/>
        </w:rPr>
        <w:t>ни</w:t>
      </w:r>
      <w:r>
        <w:rPr>
          <w:color w:val="FF0000"/>
        </w:rPr>
        <w:t xml:space="preserve">х </w:t>
      </w:r>
      <w:r>
        <w:rPr>
          <w:color w:val="FF0000"/>
          <w:spacing w:val="36"/>
        </w:rPr>
        <w:t xml:space="preserve"> </w:t>
      </w:r>
      <w:r>
        <w:rPr>
          <w:color w:val="FF0000"/>
          <w:spacing w:val="1"/>
        </w:rPr>
        <w:t>к</w:t>
      </w:r>
      <w:r>
        <w:rPr>
          <w:color w:val="FF0000"/>
        </w:rPr>
        <w:t>о</w:t>
      </w:r>
      <w:r>
        <w:rPr>
          <w:color w:val="FF0000"/>
          <w:spacing w:val="1"/>
        </w:rPr>
        <w:t>м</w:t>
      </w:r>
      <w:r>
        <w:rPr>
          <w:color w:val="FF0000"/>
          <w:spacing w:val="-7"/>
        </w:rPr>
        <w:t>у</w:t>
      </w:r>
      <w:r>
        <w:rPr>
          <w:color w:val="FF0000"/>
          <w:spacing w:val="1"/>
        </w:rPr>
        <w:t>ник</w:t>
      </w:r>
      <w:r>
        <w:rPr>
          <w:color w:val="FF0000"/>
          <w:spacing w:val="-1"/>
        </w:rPr>
        <w:t>а</w:t>
      </w:r>
      <w:r>
        <w:rPr>
          <w:color w:val="FF0000"/>
          <w:spacing w:val="1"/>
        </w:rPr>
        <w:t>ци</w:t>
      </w:r>
      <w:r>
        <w:rPr>
          <w:color w:val="FF0000"/>
        </w:rPr>
        <w:t>о</w:t>
      </w:r>
      <w:r>
        <w:rPr>
          <w:color w:val="FF0000"/>
          <w:spacing w:val="-1"/>
        </w:rPr>
        <w:t>ни</w:t>
      </w:r>
      <w:r>
        <w:rPr>
          <w:color w:val="FF0000"/>
        </w:rPr>
        <w:t xml:space="preserve">х </w:t>
      </w:r>
      <w:r>
        <w:rPr>
          <w:color w:val="FF0000"/>
          <w:spacing w:val="38"/>
        </w:rPr>
        <w:t xml:space="preserve"> </w:t>
      </w:r>
      <w:r>
        <w:rPr>
          <w:color w:val="FF0000"/>
          <w:spacing w:val="-3"/>
        </w:rPr>
        <w:t>м</w:t>
      </w:r>
      <w:r>
        <w:rPr>
          <w:color w:val="FF0000"/>
        </w:rPr>
        <w:t>р</w:t>
      </w:r>
      <w:r>
        <w:rPr>
          <w:color w:val="FF0000"/>
          <w:spacing w:val="-1"/>
        </w:rPr>
        <w:t>е</w:t>
      </w:r>
      <w:r>
        <w:rPr>
          <w:color w:val="FF0000"/>
        </w:rPr>
        <w:t xml:space="preserve">жа </w:t>
      </w:r>
      <w:r>
        <w:rPr>
          <w:color w:val="FF0000"/>
          <w:spacing w:val="35"/>
        </w:rPr>
        <w:t xml:space="preserve"> </w:t>
      </w:r>
      <w:r>
        <w:rPr>
          <w:color w:val="FF0000"/>
        </w:rPr>
        <w:t xml:space="preserve">и </w:t>
      </w:r>
      <w:r>
        <w:rPr>
          <w:color w:val="FF0000"/>
          <w:spacing w:val="39"/>
        </w:rPr>
        <w:t xml:space="preserve"> </w:t>
      </w:r>
      <w:r>
        <w:rPr>
          <w:color w:val="FF0000"/>
          <w:spacing w:val="-5"/>
        </w:rPr>
        <w:t>у</w:t>
      </w:r>
      <w:r>
        <w:rPr>
          <w:color w:val="FF0000"/>
          <w:spacing w:val="-1"/>
        </w:rPr>
        <w:t>с</w:t>
      </w:r>
      <w:r>
        <w:rPr>
          <w:color w:val="FF0000"/>
          <w:spacing w:val="5"/>
        </w:rPr>
        <w:t>л</w:t>
      </w:r>
      <w:r>
        <w:rPr>
          <w:color w:val="FF0000"/>
          <w:spacing w:val="-5"/>
        </w:rPr>
        <w:t>у</w:t>
      </w:r>
      <w:r>
        <w:rPr>
          <w:color w:val="FF0000"/>
          <w:spacing w:val="2"/>
        </w:rPr>
        <w:t>г</w:t>
      </w:r>
      <w:r>
        <w:rPr>
          <w:color w:val="FF0000"/>
        </w:rPr>
        <w:t>а</w:t>
      </w:r>
    </w:p>
    <w:p w:rsidR="00450BCD" w:rsidRDefault="00450BCD" w:rsidP="00FA23EB">
      <w:pPr>
        <w:widowControl w:val="0"/>
        <w:autoSpaceDE w:val="0"/>
        <w:autoSpaceDN w:val="0"/>
        <w:adjustRightInd w:val="0"/>
        <w:spacing w:line="256" w:lineRule="exact"/>
        <w:ind w:left="162" w:right="-20"/>
        <w:jc w:val="both"/>
      </w:pPr>
      <w:r>
        <w:rPr>
          <w:color w:val="FF0000"/>
          <w:spacing w:val="1"/>
        </w:rPr>
        <w:t>Р</w:t>
      </w:r>
      <w:r>
        <w:rPr>
          <w:color w:val="FF0000"/>
          <w:spacing w:val="-1"/>
        </w:rPr>
        <w:t>е</w:t>
      </w:r>
      <w:r>
        <w:rPr>
          <w:color w:val="FF0000"/>
          <w:spacing w:val="3"/>
        </w:rPr>
        <w:t>п</w:t>
      </w:r>
      <w:r>
        <w:rPr>
          <w:color w:val="FF0000"/>
          <w:spacing w:val="-7"/>
        </w:rPr>
        <w:t>у</w:t>
      </w:r>
      <w:r>
        <w:rPr>
          <w:color w:val="FF0000"/>
        </w:rPr>
        <w:t>бл</w:t>
      </w:r>
      <w:r>
        <w:rPr>
          <w:color w:val="FF0000"/>
          <w:spacing w:val="1"/>
        </w:rPr>
        <w:t>и</w:t>
      </w:r>
      <w:r>
        <w:rPr>
          <w:color w:val="FF0000"/>
          <w:spacing w:val="-1"/>
        </w:rPr>
        <w:t>ч</w:t>
      </w:r>
      <w:r>
        <w:rPr>
          <w:color w:val="FF0000"/>
          <w:spacing w:val="1"/>
        </w:rPr>
        <w:t>к</w:t>
      </w:r>
      <w:r>
        <w:rPr>
          <w:color w:val="FF0000"/>
        </w:rPr>
        <w:t>е</w:t>
      </w:r>
      <w:r>
        <w:rPr>
          <w:color w:val="FF0000"/>
          <w:spacing w:val="-1"/>
        </w:rPr>
        <w:t xml:space="preserve"> </w:t>
      </w:r>
      <w:r>
        <w:rPr>
          <w:color w:val="FF0000"/>
        </w:rPr>
        <w:t>А</w:t>
      </w:r>
      <w:r>
        <w:rPr>
          <w:color w:val="FF0000"/>
          <w:spacing w:val="2"/>
        </w:rPr>
        <w:t>г</w:t>
      </w:r>
      <w:r>
        <w:rPr>
          <w:color w:val="FF0000"/>
          <w:spacing w:val="-1"/>
        </w:rPr>
        <w:t>е</w:t>
      </w:r>
      <w:r>
        <w:rPr>
          <w:color w:val="FF0000"/>
          <w:spacing w:val="1"/>
        </w:rPr>
        <w:t>нци</w:t>
      </w:r>
      <w:r>
        <w:rPr>
          <w:color w:val="FF0000"/>
        </w:rPr>
        <w:t xml:space="preserve">је </w:t>
      </w:r>
      <w:r>
        <w:rPr>
          <w:color w:val="FF0000"/>
          <w:spacing w:val="-2"/>
        </w:rPr>
        <w:t>з</w:t>
      </w:r>
      <w:r>
        <w:rPr>
          <w:color w:val="FF0000"/>
        </w:rPr>
        <w:t>а</w:t>
      </w:r>
      <w:r>
        <w:rPr>
          <w:color w:val="FF0000"/>
          <w:spacing w:val="-1"/>
        </w:rPr>
        <w:t xml:space="preserve"> е</w:t>
      </w:r>
      <w:r>
        <w:rPr>
          <w:color w:val="FF0000"/>
        </w:rPr>
        <w:t>л</w:t>
      </w:r>
      <w:r>
        <w:rPr>
          <w:color w:val="FF0000"/>
          <w:spacing w:val="-1"/>
        </w:rPr>
        <w:t>е</w:t>
      </w:r>
      <w:r>
        <w:rPr>
          <w:color w:val="FF0000"/>
          <w:spacing w:val="1"/>
        </w:rPr>
        <w:t>к</w:t>
      </w:r>
      <w:r>
        <w:rPr>
          <w:color w:val="FF0000"/>
        </w:rPr>
        <w:t>тро</w:t>
      </w:r>
      <w:r>
        <w:rPr>
          <w:color w:val="FF0000"/>
          <w:spacing w:val="2"/>
        </w:rPr>
        <w:t>н</w:t>
      </w:r>
      <w:r>
        <w:rPr>
          <w:color w:val="FF0000"/>
          <w:spacing w:val="-1"/>
        </w:rPr>
        <w:t>с</w:t>
      </w:r>
      <w:r>
        <w:rPr>
          <w:color w:val="FF0000"/>
          <w:spacing w:val="1"/>
        </w:rPr>
        <w:t>к</w:t>
      </w:r>
      <w:r>
        <w:rPr>
          <w:color w:val="FF0000"/>
        </w:rPr>
        <w:t>е</w:t>
      </w:r>
      <w:r>
        <w:rPr>
          <w:color w:val="FF0000"/>
          <w:spacing w:val="-1"/>
        </w:rPr>
        <w:t xml:space="preserve"> </w:t>
      </w:r>
      <w:r>
        <w:rPr>
          <w:color w:val="FF0000"/>
          <w:spacing w:val="1"/>
        </w:rPr>
        <w:t>к</w:t>
      </w:r>
      <w:r>
        <w:rPr>
          <w:color w:val="FF0000"/>
        </w:rPr>
        <w:t>о</w:t>
      </w:r>
      <w:r>
        <w:rPr>
          <w:color w:val="FF0000"/>
          <w:spacing w:val="1"/>
        </w:rPr>
        <w:t>м</w:t>
      </w:r>
      <w:r>
        <w:rPr>
          <w:color w:val="FF0000"/>
          <w:spacing w:val="-5"/>
        </w:rPr>
        <w:t>у</w:t>
      </w:r>
      <w:r>
        <w:rPr>
          <w:color w:val="FF0000"/>
          <w:spacing w:val="1"/>
        </w:rPr>
        <w:t>ник</w:t>
      </w:r>
      <w:r>
        <w:rPr>
          <w:color w:val="FF0000"/>
          <w:spacing w:val="-1"/>
        </w:rPr>
        <w:t>а</w:t>
      </w:r>
      <w:r>
        <w:rPr>
          <w:color w:val="FF0000"/>
          <w:spacing w:val="1"/>
        </w:rPr>
        <w:t>ци</w:t>
      </w:r>
      <w:r>
        <w:rPr>
          <w:color w:val="FF0000"/>
        </w:rPr>
        <w:t>је,</w:t>
      </w:r>
    </w:p>
    <w:p w:rsidR="00450BCD" w:rsidRDefault="00450BCD" w:rsidP="00450BCD">
      <w:pPr>
        <w:widowControl w:val="0"/>
        <w:autoSpaceDE w:val="0"/>
        <w:autoSpaceDN w:val="0"/>
        <w:adjustRightInd w:val="0"/>
        <w:spacing w:before="13" w:line="220" w:lineRule="exact"/>
        <w:rPr>
          <w:color w:val="auto"/>
          <w:sz w:val="22"/>
          <w:szCs w:val="22"/>
        </w:rPr>
      </w:pPr>
    </w:p>
    <w:p w:rsidR="00450BCD" w:rsidRDefault="00450BCD" w:rsidP="00450BCD">
      <w:pPr>
        <w:widowControl w:val="0"/>
        <w:autoSpaceDE w:val="0"/>
        <w:autoSpaceDN w:val="0"/>
        <w:adjustRightInd w:val="0"/>
        <w:spacing w:line="240" w:lineRule="auto"/>
        <w:ind w:left="162" w:right="-20"/>
      </w:pPr>
      <w:r>
        <w:rPr>
          <w:color w:val="FF0000"/>
        </w:rPr>
        <w:t>ОР</w:t>
      </w:r>
      <w:r>
        <w:rPr>
          <w:color w:val="FF0000"/>
          <w:spacing w:val="1"/>
        </w:rPr>
        <w:t>Г</w:t>
      </w:r>
      <w:r>
        <w:rPr>
          <w:color w:val="FF0000"/>
        </w:rPr>
        <w:t>АН</w:t>
      </w:r>
      <w:r>
        <w:rPr>
          <w:color w:val="FF0000"/>
          <w:spacing w:val="-1"/>
        </w:rPr>
        <w:t xml:space="preserve"> </w:t>
      </w:r>
      <w:r>
        <w:rPr>
          <w:color w:val="FF0000"/>
        </w:rPr>
        <w:t>Н</w:t>
      </w:r>
      <w:r>
        <w:rPr>
          <w:color w:val="FF0000"/>
          <w:spacing w:val="-1"/>
        </w:rPr>
        <w:t>А</w:t>
      </w:r>
      <w:r>
        <w:rPr>
          <w:color w:val="FF0000"/>
        </w:rPr>
        <w:t>ДЛЕЖАН</w:t>
      </w:r>
      <w:r>
        <w:rPr>
          <w:color w:val="FF0000"/>
          <w:spacing w:val="-1"/>
        </w:rPr>
        <w:t xml:space="preserve"> </w:t>
      </w:r>
      <w:r>
        <w:rPr>
          <w:color w:val="FF0000"/>
          <w:spacing w:val="2"/>
        </w:rPr>
        <w:t>З</w:t>
      </w:r>
      <w:r>
        <w:rPr>
          <w:color w:val="FF0000"/>
        </w:rPr>
        <w:t xml:space="preserve">А </w:t>
      </w:r>
      <w:r>
        <w:rPr>
          <w:color w:val="FF0000"/>
          <w:spacing w:val="-1"/>
        </w:rPr>
        <w:t>И</w:t>
      </w:r>
      <w:r>
        <w:rPr>
          <w:color w:val="FF0000"/>
        </w:rPr>
        <w:t>ЗД</w:t>
      </w:r>
      <w:r>
        <w:rPr>
          <w:color w:val="FF0000"/>
          <w:spacing w:val="1"/>
        </w:rPr>
        <w:t>А</w:t>
      </w:r>
      <w:r>
        <w:rPr>
          <w:color w:val="FF0000"/>
          <w:spacing w:val="-2"/>
        </w:rPr>
        <w:t>В</w:t>
      </w:r>
      <w:r>
        <w:rPr>
          <w:color w:val="FF0000"/>
        </w:rPr>
        <w:t>А</w:t>
      </w:r>
      <w:r>
        <w:rPr>
          <w:color w:val="FF0000"/>
          <w:spacing w:val="-1"/>
        </w:rPr>
        <w:t>Њ</w:t>
      </w:r>
      <w:r>
        <w:rPr>
          <w:color w:val="FF0000"/>
        </w:rPr>
        <w:t>Е:</w:t>
      </w:r>
    </w:p>
    <w:p w:rsidR="00450BCD" w:rsidRDefault="00450BCD" w:rsidP="00450BCD">
      <w:pPr>
        <w:widowControl w:val="0"/>
        <w:autoSpaceDE w:val="0"/>
        <w:autoSpaceDN w:val="0"/>
        <w:adjustRightInd w:val="0"/>
        <w:spacing w:before="17" w:line="200" w:lineRule="exact"/>
        <w:rPr>
          <w:color w:val="FF0000"/>
        </w:rPr>
      </w:pPr>
      <w:r>
        <w:rPr>
          <w:color w:val="FF0000"/>
        </w:rPr>
        <w:t>-</w:t>
      </w:r>
      <w:r>
        <w:rPr>
          <w:color w:val="FF0000"/>
          <w:spacing w:val="-1"/>
        </w:rPr>
        <w:t xml:space="preserve"> </w:t>
      </w:r>
      <w:r>
        <w:rPr>
          <w:color w:val="FF0000"/>
          <w:spacing w:val="1"/>
        </w:rPr>
        <w:t>Р</w:t>
      </w:r>
      <w:r>
        <w:rPr>
          <w:color w:val="FF0000"/>
          <w:spacing w:val="-1"/>
        </w:rPr>
        <w:t>е</w:t>
      </w:r>
      <w:r>
        <w:rPr>
          <w:color w:val="FF0000"/>
          <w:spacing w:val="3"/>
        </w:rPr>
        <w:t>п</w:t>
      </w:r>
      <w:r>
        <w:rPr>
          <w:color w:val="FF0000"/>
          <w:spacing w:val="-5"/>
        </w:rPr>
        <w:t>у</w:t>
      </w:r>
      <w:r>
        <w:rPr>
          <w:color w:val="FF0000"/>
        </w:rPr>
        <w:t>бл</w:t>
      </w:r>
      <w:r>
        <w:rPr>
          <w:color w:val="FF0000"/>
          <w:spacing w:val="1"/>
        </w:rPr>
        <w:t>и</w:t>
      </w:r>
      <w:r>
        <w:rPr>
          <w:color w:val="FF0000"/>
          <w:spacing w:val="-1"/>
        </w:rPr>
        <w:t>ч</w:t>
      </w:r>
      <w:r>
        <w:rPr>
          <w:color w:val="FF0000"/>
          <w:spacing w:val="2"/>
        </w:rPr>
        <w:t>к</w:t>
      </w:r>
      <w:r>
        <w:rPr>
          <w:color w:val="FF0000"/>
        </w:rPr>
        <w:t>а</w:t>
      </w:r>
      <w:r>
        <w:rPr>
          <w:color w:val="FF0000"/>
          <w:spacing w:val="-1"/>
        </w:rPr>
        <w:t xml:space="preserve"> а</w:t>
      </w:r>
      <w:r>
        <w:rPr>
          <w:color w:val="FF0000"/>
        </w:rPr>
        <w:t>г</w:t>
      </w:r>
      <w:r>
        <w:rPr>
          <w:color w:val="FF0000"/>
          <w:spacing w:val="-1"/>
        </w:rPr>
        <w:t>е</w:t>
      </w:r>
      <w:r>
        <w:rPr>
          <w:color w:val="FF0000"/>
          <w:spacing w:val="1"/>
        </w:rPr>
        <w:t>нци</w:t>
      </w:r>
      <w:r>
        <w:rPr>
          <w:color w:val="FF0000"/>
        </w:rPr>
        <w:t xml:space="preserve">ја </w:t>
      </w:r>
      <w:r>
        <w:rPr>
          <w:color w:val="FF0000"/>
          <w:spacing w:val="-2"/>
        </w:rPr>
        <w:t>з</w:t>
      </w:r>
      <w:r>
        <w:rPr>
          <w:color w:val="FF0000"/>
        </w:rPr>
        <w:t>а</w:t>
      </w:r>
      <w:r>
        <w:rPr>
          <w:color w:val="FF0000"/>
          <w:spacing w:val="-1"/>
        </w:rPr>
        <w:t xml:space="preserve"> е</w:t>
      </w:r>
      <w:r>
        <w:rPr>
          <w:color w:val="FF0000"/>
        </w:rPr>
        <w:t>л</w:t>
      </w:r>
      <w:r>
        <w:rPr>
          <w:color w:val="FF0000"/>
          <w:spacing w:val="-1"/>
        </w:rPr>
        <w:t>е</w:t>
      </w:r>
      <w:r>
        <w:rPr>
          <w:color w:val="FF0000"/>
          <w:spacing w:val="1"/>
        </w:rPr>
        <w:t>к</w:t>
      </w:r>
      <w:r>
        <w:rPr>
          <w:color w:val="FF0000"/>
        </w:rPr>
        <w:t>тро</w:t>
      </w:r>
      <w:r>
        <w:rPr>
          <w:color w:val="FF0000"/>
          <w:spacing w:val="2"/>
        </w:rPr>
        <w:t>н</w:t>
      </w:r>
      <w:r>
        <w:rPr>
          <w:color w:val="FF0000"/>
          <w:spacing w:val="-1"/>
        </w:rPr>
        <w:t>с</w:t>
      </w:r>
      <w:r>
        <w:rPr>
          <w:color w:val="FF0000"/>
          <w:spacing w:val="1"/>
        </w:rPr>
        <w:t>к</w:t>
      </w:r>
      <w:r>
        <w:rPr>
          <w:color w:val="FF0000"/>
        </w:rPr>
        <w:t>е</w:t>
      </w:r>
      <w:r>
        <w:rPr>
          <w:color w:val="FF0000"/>
          <w:spacing w:val="-1"/>
        </w:rPr>
        <w:t xml:space="preserve"> </w:t>
      </w:r>
      <w:r>
        <w:rPr>
          <w:color w:val="FF0000"/>
          <w:spacing w:val="1"/>
        </w:rPr>
        <w:t>к</w:t>
      </w:r>
      <w:r>
        <w:rPr>
          <w:color w:val="FF0000"/>
        </w:rPr>
        <w:t>о</w:t>
      </w:r>
      <w:r>
        <w:rPr>
          <w:color w:val="FF0000"/>
          <w:spacing w:val="1"/>
        </w:rPr>
        <w:t>м</w:t>
      </w:r>
      <w:r>
        <w:rPr>
          <w:color w:val="FF0000"/>
          <w:spacing w:val="-5"/>
        </w:rPr>
        <w:t>у</w:t>
      </w:r>
      <w:r>
        <w:rPr>
          <w:color w:val="FF0000"/>
          <w:spacing w:val="1"/>
        </w:rPr>
        <w:t>ник</w:t>
      </w:r>
      <w:r>
        <w:rPr>
          <w:color w:val="FF0000"/>
          <w:spacing w:val="-1"/>
        </w:rPr>
        <w:t>а</w:t>
      </w:r>
      <w:r>
        <w:rPr>
          <w:color w:val="FF0000"/>
          <w:spacing w:val="1"/>
        </w:rPr>
        <w:t>ци</w:t>
      </w:r>
      <w:r>
        <w:rPr>
          <w:color w:val="FF0000"/>
        </w:rPr>
        <w:t>је</w:t>
      </w:r>
      <w:r>
        <w:rPr>
          <w:color w:val="FF0000"/>
          <w:spacing w:val="4"/>
        </w:rPr>
        <w:t xml:space="preserve"> </w:t>
      </w:r>
      <w:r>
        <w:rPr>
          <w:color w:val="FF0000"/>
        </w:rPr>
        <w:t xml:space="preserve">– </w:t>
      </w:r>
      <w:r>
        <w:rPr>
          <w:color w:val="FF0000"/>
          <w:spacing w:val="1"/>
        </w:rPr>
        <w:t>Р</w:t>
      </w:r>
      <w:r>
        <w:rPr>
          <w:color w:val="FF0000"/>
        </w:rPr>
        <w:t>А</w:t>
      </w:r>
      <w:r>
        <w:rPr>
          <w:color w:val="FF0000"/>
          <w:spacing w:val="-1"/>
        </w:rPr>
        <w:t>Т</w:t>
      </w:r>
      <w:r>
        <w:rPr>
          <w:color w:val="FF0000"/>
        </w:rPr>
        <w:t>ЕЛ</w:t>
      </w:r>
    </w:p>
    <w:p w:rsidR="00FA23EB" w:rsidRDefault="00FA23EB" w:rsidP="00450BCD">
      <w:pPr>
        <w:widowControl w:val="0"/>
        <w:autoSpaceDE w:val="0"/>
        <w:autoSpaceDN w:val="0"/>
        <w:adjustRightInd w:val="0"/>
        <w:spacing w:before="17" w:line="200" w:lineRule="exact"/>
        <w:rPr>
          <w:color w:val="FF0000"/>
        </w:rPr>
      </w:pPr>
    </w:p>
    <w:p w:rsidR="00FA23EB" w:rsidRPr="00FA23EB" w:rsidRDefault="00FA23EB" w:rsidP="00450BCD">
      <w:pPr>
        <w:widowControl w:val="0"/>
        <w:autoSpaceDE w:val="0"/>
        <w:autoSpaceDN w:val="0"/>
        <w:adjustRightInd w:val="0"/>
        <w:spacing w:before="17" w:line="200" w:lineRule="exact"/>
        <w:rPr>
          <w:color w:val="FF0000"/>
        </w:rPr>
      </w:pPr>
    </w:p>
    <w:p w:rsidR="00450BCD" w:rsidRDefault="00450BCD" w:rsidP="00450BCD">
      <w:pPr>
        <w:widowControl w:val="0"/>
        <w:autoSpaceDE w:val="0"/>
        <w:autoSpaceDN w:val="0"/>
        <w:adjustRightInd w:val="0"/>
        <w:spacing w:before="17" w:line="200" w:lineRule="exact"/>
        <w:rPr>
          <w:color w:val="FF0000"/>
        </w:rPr>
      </w:pPr>
      <w:r>
        <w:rPr>
          <w:color w:val="FF0000"/>
        </w:rPr>
        <w:t xml:space="preserve">                      </w:t>
      </w:r>
    </w:p>
    <w:p w:rsidR="00450BCD" w:rsidRPr="00450BCD" w:rsidRDefault="00450BCD" w:rsidP="00FA23EB">
      <w:pPr>
        <w:widowControl w:val="0"/>
        <w:autoSpaceDE w:val="0"/>
        <w:autoSpaceDN w:val="0"/>
        <w:adjustRightInd w:val="0"/>
        <w:spacing w:before="27" w:line="240" w:lineRule="auto"/>
        <w:ind w:left="162" w:right="-20"/>
        <w:jc w:val="center"/>
      </w:pPr>
      <w:r>
        <w:rPr>
          <w:b/>
          <w:bCs/>
        </w:rPr>
        <w:t>5)</w:t>
      </w:r>
      <w:r w:rsidR="00FA23EB">
        <w:rPr>
          <w:b/>
          <w:bCs/>
        </w:rPr>
        <w:t xml:space="preserve"> Д</w:t>
      </w:r>
      <w:r>
        <w:rPr>
          <w:b/>
          <w:bCs/>
          <w:spacing w:val="1"/>
        </w:rPr>
        <w:t>ок</w:t>
      </w:r>
      <w:r>
        <w:rPr>
          <w:b/>
          <w:bCs/>
        </w:rPr>
        <w:t>аз: П</w:t>
      </w:r>
      <w:r>
        <w:rPr>
          <w:b/>
          <w:bCs/>
          <w:spacing w:val="-2"/>
        </w:rPr>
        <w:t>о</w:t>
      </w:r>
      <w:r>
        <w:rPr>
          <w:b/>
          <w:bCs/>
          <w:spacing w:val="2"/>
        </w:rPr>
        <w:t>т</w:t>
      </w:r>
      <w:r>
        <w:rPr>
          <w:b/>
          <w:bCs/>
          <w:spacing w:val="1"/>
        </w:rPr>
        <w:t>пи</w:t>
      </w:r>
      <w:r>
        <w:rPr>
          <w:b/>
          <w:bCs/>
          <w:spacing w:val="-1"/>
        </w:rPr>
        <w:t>с</w:t>
      </w:r>
      <w:r>
        <w:rPr>
          <w:b/>
          <w:bCs/>
        </w:rPr>
        <w:t>ан</w:t>
      </w:r>
      <w:r>
        <w:rPr>
          <w:b/>
          <w:bCs/>
          <w:spacing w:val="-2"/>
        </w:rPr>
        <w:t xml:space="preserve"> </w:t>
      </w:r>
      <w:r>
        <w:rPr>
          <w:b/>
          <w:bCs/>
        </w:rPr>
        <w:t>и</w:t>
      </w:r>
      <w:r>
        <w:rPr>
          <w:b/>
          <w:bCs/>
          <w:spacing w:val="1"/>
        </w:rPr>
        <w:t xml:space="preserve"> </w:t>
      </w:r>
      <w:r>
        <w:rPr>
          <w:b/>
          <w:bCs/>
          <w:spacing w:val="-2"/>
        </w:rPr>
        <w:t>о</w:t>
      </w:r>
      <w:r>
        <w:rPr>
          <w:b/>
          <w:bCs/>
        </w:rPr>
        <w:t>в</w:t>
      </w:r>
      <w:r>
        <w:rPr>
          <w:b/>
          <w:bCs/>
          <w:spacing w:val="-1"/>
        </w:rPr>
        <w:t>е</w:t>
      </w:r>
      <w:r>
        <w:rPr>
          <w:b/>
          <w:bCs/>
          <w:spacing w:val="1"/>
        </w:rPr>
        <w:t>р</w:t>
      </w:r>
      <w:r>
        <w:rPr>
          <w:b/>
          <w:bCs/>
          <w:spacing w:val="-1"/>
        </w:rPr>
        <w:t>е</w:t>
      </w:r>
      <w:r>
        <w:rPr>
          <w:b/>
          <w:bCs/>
        </w:rPr>
        <w:t xml:space="preserve">н </w:t>
      </w:r>
      <w:r w:rsidRPr="00450BCD">
        <w:rPr>
          <w:b/>
          <w:bCs/>
          <w:iCs/>
        </w:rPr>
        <w:t xml:space="preserve">образац </w:t>
      </w:r>
      <w:r>
        <w:rPr>
          <w:b/>
          <w:bCs/>
          <w:iCs/>
          <w:spacing w:val="1"/>
        </w:rPr>
        <w:t xml:space="preserve"> </w:t>
      </w:r>
      <w:r w:rsidRPr="00450BCD">
        <w:rPr>
          <w:b/>
          <w:bCs/>
          <w:iCs/>
        </w:rPr>
        <w:t>из</w:t>
      </w:r>
      <w:r w:rsidRPr="00450BCD">
        <w:rPr>
          <w:b/>
          <w:bCs/>
          <w:iCs/>
          <w:spacing w:val="-2"/>
        </w:rPr>
        <w:t>ј</w:t>
      </w:r>
      <w:r w:rsidRPr="00450BCD">
        <w:rPr>
          <w:b/>
          <w:bCs/>
          <w:iCs/>
        </w:rPr>
        <w:t>аве на</w:t>
      </w:r>
      <w:r w:rsidRPr="00450BCD">
        <w:rPr>
          <w:b/>
          <w:bCs/>
          <w:iCs/>
          <w:spacing w:val="1"/>
        </w:rPr>
        <w:t xml:space="preserve"> </w:t>
      </w:r>
      <w:r w:rsidRPr="00450BCD">
        <w:rPr>
          <w:b/>
          <w:bCs/>
          <w:iCs/>
        </w:rPr>
        <w:t>о</w:t>
      </w:r>
      <w:r w:rsidRPr="00450BCD">
        <w:rPr>
          <w:b/>
          <w:bCs/>
          <w:iCs/>
          <w:spacing w:val="-2"/>
        </w:rPr>
        <w:t>с</w:t>
      </w:r>
      <w:r w:rsidRPr="00450BCD">
        <w:rPr>
          <w:b/>
          <w:bCs/>
          <w:iCs/>
        </w:rPr>
        <w:t>нову</w:t>
      </w:r>
      <w:r w:rsidRPr="00450BCD">
        <w:rPr>
          <w:b/>
          <w:bCs/>
          <w:iCs/>
          <w:spacing w:val="1"/>
        </w:rPr>
        <w:t xml:space="preserve"> </w:t>
      </w:r>
      <w:r w:rsidRPr="00450BCD">
        <w:rPr>
          <w:b/>
          <w:bCs/>
          <w:iCs/>
          <w:spacing w:val="-2"/>
        </w:rPr>
        <w:t>ч</w:t>
      </w:r>
      <w:r w:rsidRPr="00450BCD">
        <w:rPr>
          <w:b/>
          <w:bCs/>
          <w:iCs/>
          <w:spacing w:val="-1"/>
        </w:rPr>
        <w:t>л</w:t>
      </w:r>
      <w:r w:rsidRPr="00450BCD">
        <w:rPr>
          <w:b/>
          <w:bCs/>
          <w:iCs/>
        </w:rPr>
        <w:t>ана</w:t>
      </w:r>
      <w:r w:rsidRPr="00450BCD">
        <w:rPr>
          <w:b/>
          <w:bCs/>
          <w:iCs/>
          <w:spacing w:val="3"/>
        </w:rPr>
        <w:t xml:space="preserve"> </w:t>
      </w:r>
      <w:r w:rsidRPr="00450BCD">
        <w:rPr>
          <w:b/>
          <w:bCs/>
          <w:iCs/>
        </w:rPr>
        <w:t>75. ст</w:t>
      </w:r>
      <w:r w:rsidRPr="00450BCD">
        <w:rPr>
          <w:b/>
          <w:bCs/>
          <w:iCs/>
          <w:spacing w:val="-2"/>
        </w:rPr>
        <w:t>а</w:t>
      </w:r>
      <w:r w:rsidRPr="00450BCD">
        <w:rPr>
          <w:b/>
          <w:bCs/>
          <w:iCs/>
        </w:rPr>
        <w:t>в</w:t>
      </w:r>
      <w:r w:rsidRPr="00450BCD">
        <w:rPr>
          <w:b/>
          <w:bCs/>
          <w:iCs/>
          <w:spacing w:val="1"/>
        </w:rPr>
        <w:t xml:space="preserve"> </w:t>
      </w:r>
      <w:r w:rsidRPr="00450BCD">
        <w:rPr>
          <w:b/>
          <w:bCs/>
          <w:iCs/>
        </w:rPr>
        <w:t>2.ЗЈН</w:t>
      </w:r>
    </w:p>
    <w:p w:rsidR="00450BCD" w:rsidRDefault="00450BCD" w:rsidP="00450BCD">
      <w:pPr>
        <w:widowControl w:val="0"/>
        <w:autoSpaceDE w:val="0"/>
        <w:autoSpaceDN w:val="0"/>
        <w:adjustRightInd w:val="0"/>
        <w:spacing w:before="2" w:line="130" w:lineRule="exact"/>
        <w:rPr>
          <w:sz w:val="13"/>
          <w:szCs w:val="13"/>
        </w:rPr>
      </w:pPr>
    </w:p>
    <w:p w:rsidR="00450BCD" w:rsidRDefault="00450BCD" w:rsidP="00450BCD">
      <w:pPr>
        <w:widowControl w:val="0"/>
        <w:autoSpaceDE w:val="0"/>
        <w:autoSpaceDN w:val="0"/>
        <w:adjustRightInd w:val="0"/>
        <w:ind w:left="513" w:right="501"/>
      </w:pPr>
      <w:r>
        <w:t xml:space="preserve">* </w:t>
      </w:r>
      <w:r>
        <w:rPr>
          <w:u w:val="single"/>
        </w:rPr>
        <w:t>И</w:t>
      </w:r>
      <w:r>
        <w:rPr>
          <w:spacing w:val="1"/>
          <w:u w:val="single"/>
        </w:rPr>
        <w:t>з</w:t>
      </w:r>
      <w:r>
        <w:rPr>
          <w:u w:val="single"/>
        </w:rPr>
        <w:t>ја</w:t>
      </w:r>
      <w:r>
        <w:rPr>
          <w:spacing w:val="-1"/>
          <w:u w:val="single"/>
        </w:rPr>
        <w:t>в</w:t>
      </w:r>
      <w:r>
        <w:rPr>
          <w:u w:val="single"/>
        </w:rPr>
        <w:t>а</w:t>
      </w:r>
      <w:r>
        <w:rPr>
          <w:spacing w:val="-1"/>
        </w:rPr>
        <w:t xml:space="preserve"> </w:t>
      </w:r>
      <w:r>
        <w:rPr>
          <w:b/>
          <w:bCs/>
        </w:rPr>
        <w:t xml:space="preserve">мора </w:t>
      </w:r>
      <w:r>
        <w:t>да</w:t>
      </w:r>
      <w:r>
        <w:rPr>
          <w:spacing w:val="-1"/>
        </w:rPr>
        <w:t xml:space="preserve"> </w:t>
      </w:r>
      <w:r>
        <w:rPr>
          <w:spacing w:val="2"/>
        </w:rPr>
        <w:t>б</w:t>
      </w:r>
      <w:r>
        <w:rPr>
          <w:spacing w:val="-5"/>
        </w:rPr>
        <w:t>у</w:t>
      </w:r>
      <w:r>
        <w:rPr>
          <w:spacing w:val="2"/>
        </w:rPr>
        <w:t>д</w:t>
      </w:r>
      <w:r>
        <w:t xml:space="preserve">е </w:t>
      </w:r>
      <w:r>
        <w:rPr>
          <w:spacing w:val="1"/>
          <w:u w:val="single"/>
        </w:rPr>
        <w:t>п</w:t>
      </w:r>
      <w:r>
        <w:rPr>
          <w:u w:val="single"/>
        </w:rPr>
        <w:t>от</w:t>
      </w:r>
      <w:r>
        <w:rPr>
          <w:spacing w:val="2"/>
          <w:u w:val="single"/>
        </w:rPr>
        <w:t>п</w:t>
      </w:r>
      <w:r>
        <w:rPr>
          <w:spacing w:val="1"/>
          <w:u w:val="single"/>
        </w:rPr>
        <w:t>и</w:t>
      </w:r>
      <w:r>
        <w:rPr>
          <w:spacing w:val="-1"/>
          <w:u w:val="single"/>
        </w:rPr>
        <w:t>са</w:t>
      </w:r>
      <w:r>
        <w:rPr>
          <w:spacing w:val="1"/>
          <w:u w:val="single"/>
        </w:rPr>
        <w:t>н</w:t>
      </w:r>
      <w:r>
        <w:rPr>
          <w:u w:val="single"/>
        </w:rPr>
        <w:t>а</w:t>
      </w:r>
      <w:r>
        <w:t xml:space="preserve"> од </w:t>
      </w:r>
      <w:r>
        <w:rPr>
          <w:spacing w:val="-1"/>
        </w:rPr>
        <w:t>с</w:t>
      </w:r>
      <w:r>
        <w:t>тра</w:t>
      </w:r>
      <w:r>
        <w:rPr>
          <w:spacing w:val="1"/>
        </w:rPr>
        <w:t>н</w:t>
      </w:r>
      <w:r>
        <w:t>е</w:t>
      </w:r>
      <w:r>
        <w:rPr>
          <w:spacing w:val="-1"/>
        </w:rPr>
        <w:t xml:space="preserve"> </w:t>
      </w:r>
      <w:r>
        <w:t>ов</w:t>
      </w:r>
      <w:r>
        <w:rPr>
          <w:spacing w:val="-1"/>
        </w:rPr>
        <w:t>а</w:t>
      </w:r>
      <w:r>
        <w:t>лшћ</w:t>
      </w:r>
      <w:r>
        <w:rPr>
          <w:spacing w:val="-1"/>
        </w:rPr>
        <w:t>е</w:t>
      </w:r>
      <w:r>
        <w:rPr>
          <w:spacing w:val="1"/>
        </w:rPr>
        <w:t>н</w:t>
      </w:r>
      <w:r>
        <w:t>ог л</w:t>
      </w:r>
      <w:r>
        <w:rPr>
          <w:spacing w:val="1"/>
        </w:rPr>
        <w:t>иц</w:t>
      </w:r>
      <w:r>
        <w:t>а</w:t>
      </w:r>
      <w:r>
        <w:rPr>
          <w:spacing w:val="-1"/>
        </w:rPr>
        <w:t xml:space="preserve"> </w:t>
      </w:r>
      <w:r>
        <w:rPr>
          <w:spacing w:val="1"/>
        </w:rPr>
        <w:t>п</w:t>
      </w:r>
      <w:r>
        <w:rPr>
          <w:spacing w:val="-2"/>
        </w:rPr>
        <w:t>о</w:t>
      </w:r>
      <w:r>
        <w:rPr>
          <w:spacing w:val="3"/>
        </w:rPr>
        <w:t>н</w:t>
      </w:r>
      <w:r>
        <w:rPr>
          <w:spacing w:val="-5"/>
        </w:rPr>
        <w:t>у</w:t>
      </w:r>
      <w:r>
        <w:rPr>
          <w:spacing w:val="-1"/>
        </w:rPr>
        <w:t>ђа</w:t>
      </w:r>
      <w:r>
        <w:rPr>
          <w:spacing w:val="1"/>
        </w:rPr>
        <w:t>ч</w:t>
      </w:r>
      <w:r>
        <w:t>а</w:t>
      </w:r>
      <w:r>
        <w:rPr>
          <w:spacing w:val="1"/>
        </w:rPr>
        <w:t xml:space="preserve"> </w:t>
      </w:r>
      <w:r>
        <w:t>и</w:t>
      </w:r>
      <w:r>
        <w:rPr>
          <w:spacing w:val="4"/>
        </w:rPr>
        <w:t xml:space="preserve"> </w:t>
      </w:r>
      <w:r>
        <w:rPr>
          <w:u w:val="single"/>
        </w:rPr>
        <w:t>ов</w:t>
      </w:r>
      <w:r>
        <w:rPr>
          <w:spacing w:val="-1"/>
          <w:u w:val="single"/>
        </w:rPr>
        <w:t>е</w:t>
      </w:r>
      <w:r>
        <w:rPr>
          <w:u w:val="single"/>
        </w:rPr>
        <w:t>р</w:t>
      </w:r>
      <w:r>
        <w:rPr>
          <w:spacing w:val="-1"/>
          <w:u w:val="single"/>
        </w:rPr>
        <w:t>е</w:t>
      </w:r>
      <w:r>
        <w:rPr>
          <w:spacing w:val="1"/>
          <w:u w:val="single"/>
        </w:rPr>
        <w:t>н</w:t>
      </w:r>
      <w:r>
        <w:rPr>
          <w:u w:val="single"/>
        </w:rPr>
        <w:t>а</w:t>
      </w:r>
      <w:r>
        <w:t xml:space="preserve"> </w:t>
      </w:r>
      <w:r>
        <w:rPr>
          <w:spacing w:val="1"/>
          <w:u w:val="single"/>
        </w:rPr>
        <w:t>п</w:t>
      </w:r>
      <w:r>
        <w:rPr>
          <w:spacing w:val="-1"/>
          <w:u w:val="single"/>
        </w:rPr>
        <w:t>еча</w:t>
      </w:r>
      <w:r>
        <w:rPr>
          <w:u w:val="single"/>
        </w:rPr>
        <w:t>том</w:t>
      </w:r>
      <w:r>
        <w:t>. У</w:t>
      </w:r>
      <w:r>
        <w:rPr>
          <w:spacing w:val="1"/>
        </w:rPr>
        <w:t>к</w:t>
      </w:r>
      <w:r>
        <w:t>ол</w:t>
      </w:r>
      <w:r>
        <w:rPr>
          <w:spacing w:val="1"/>
        </w:rPr>
        <w:t>ик</w:t>
      </w:r>
      <w:r>
        <w:t>о</w:t>
      </w:r>
      <w:r>
        <w:rPr>
          <w:spacing w:val="1"/>
        </w:rPr>
        <w:t xml:space="preserve"> п</w:t>
      </w:r>
      <w:r>
        <w:rPr>
          <w:spacing w:val="-2"/>
        </w:rPr>
        <w:t>о</w:t>
      </w:r>
      <w:r>
        <w:rPr>
          <w:spacing w:val="3"/>
        </w:rPr>
        <w:t>н</w:t>
      </w:r>
      <w:r>
        <w:rPr>
          <w:spacing w:val="-5"/>
        </w:rPr>
        <w:t>у</w:t>
      </w:r>
      <w:r>
        <w:rPr>
          <w:spacing w:val="2"/>
        </w:rPr>
        <w:t>д</w:t>
      </w:r>
      <w:r>
        <w:t>у</w:t>
      </w:r>
      <w:r>
        <w:rPr>
          <w:spacing w:val="-5"/>
        </w:rPr>
        <w:t xml:space="preserve"> </w:t>
      </w:r>
      <w:r>
        <w:rPr>
          <w:spacing w:val="1"/>
        </w:rPr>
        <w:t>п</w:t>
      </w:r>
      <w:r>
        <w:t>од</w:t>
      </w:r>
      <w:r>
        <w:rPr>
          <w:spacing w:val="1"/>
        </w:rPr>
        <w:t>н</w:t>
      </w:r>
      <w:r>
        <w:t>о</w:t>
      </w:r>
      <w:r>
        <w:rPr>
          <w:spacing w:val="-1"/>
        </w:rPr>
        <w:t>с</w:t>
      </w:r>
      <w:r>
        <w:t>и</w:t>
      </w:r>
      <w:r>
        <w:rPr>
          <w:spacing w:val="2"/>
        </w:rPr>
        <w:t xml:space="preserve"> </w:t>
      </w:r>
      <w:r>
        <w:rPr>
          <w:i/>
          <w:iCs/>
        </w:rPr>
        <w:t>гр</w:t>
      </w:r>
      <w:r>
        <w:rPr>
          <w:i/>
          <w:iCs/>
          <w:spacing w:val="-1"/>
        </w:rPr>
        <w:t>у</w:t>
      </w:r>
      <w:r>
        <w:rPr>
          <w:i/>
          <w:iCs/>
        </w:rPr>
        <w:t>па по</w:t>
      </w:r>
      <w:r>
        <w:rPr>
          <w:i/>
          <w:iCs/>
          <w:spacing w:val="1"/>
        </w:rPr>
        <w:t>н</w:t>
      </w:r>
      <w:r>
        <w:rPr>
          <w:i/>
          <w:iCs/>
          <w:spacing w:val="-1"/>
        </w:rPr>
        <w:t>у</w:t>
      </w:r>
      <w:r>
        <w:rPr>
          <w:i/>
          <w:iCs/>
        </w:rPr>
        <w:t>ђа</w:t>
      </w:r>
      <w:r>
        <w:rPr>
          <w:i/>
          <w:iCs/>
          <w:spacing w:val="1"/>
        </w:rPr>
        <w:t>ча</w:t>
      </w:r>
      <w:r>
        <w:t>, Изја</w:t>
      </w:r>
      <w:r>
        <w:rPr>
          <w:spacing w:val="-1"/>
        </w:rPr>
        <w:t>в</w:t>
      </w:r>
      <w:r>
        <w:t>а</w:t>
      </w:r>
      <w:r>
        <w:rPr>
          <w:spacing w:val="-1"/>
        </w:rPr>
        <w:t xml:space="preserve"> м</w:t>
      </w:r>
      <w:r>
        <w:t>ора</w:t>
      </w:r>
      <w:r>
        <w:rPr>
          <w:spacing w:val="-1"/>
        </w:rPr>
        <w:t xml:space="preserve"> </w:t>
      </w:r>
      <w:r>
        <w:t>б</w:t>
      </w:r>
      <w:r>
        <w:rPr>
          <w:spacing w:val="1"/>
        </w:rPr>
        <w:t>и</w:t>
      </w:r>
      <w:r>
        <w:t>ти</w:t>
      </w:r>
      <w:r>
        <w:rPr>
          <w:spacing w:val="2"/>
        </w:rPr>
        <w:t xml:space="preserve"> </w:t>
      </w:r>
      <w:r>
        <w:rPr>
          <w:spacing w:val="-1"/>
        </w:rPr>
        <w:t>п</w:t>
      </w:r>
      <w:r>
        <w:t>от</w:t>
      </w:r>
      <w:r>
        <w:rPr>
          <w:spacing w:val="2"/>
        </w:rPr>
        <w:t>п</w:t>
      </w:r>
      <w:r>
        <w:rPr>
          <w:spacing w:val="1"/>
        </w:rPr>
        <w:t>и</w:t>
      </w:r>
      <w:r>
        <w:rPr>
          <w:spacing w:val="-1"/>
        </w:rPr>
        <w:t>са</w:t>
      </w:r>
      <w:r>
        <w:rPr>
          <w:spacing w:val="1"/>
        </w:rPr>
        <w:t>н</w:t>
      </w:r>
      <w:r>
        <w:t>а</w:t>
      </w:r>
      <w:r>
        <w:rPr>
          <w:spacing w:val="-1"/>
        </w:rPr>
        <w:t xml:space="preserve"> </w:t>
      </w:r>
      <w:r>
        <w:t xml:space="preserve">од </w:t>
      </w:r>
      <w:r>
        <w:rPr>
          <w:spacing w:val="-1"/>
        </w:rPr>
        <w:t>с</w:t>
      </w:r>
      <w:r>
        <w:t>тра</w:t>
      </w:r>
      <w:r>
        <w:rPr>
          <w:spacing w:val="1"/>
        </w:rPr>
        <w:t>н</w:t>
      </w:r>
      <w:r>
        <w:t>е</w:t>
      </w:r>
      <w:r>
        <w:rPr>
          <w:spacing w:val="-1"/>
        </w:rPr>
        <w:t xml:space="preserve"> </w:t>
      </w:r>
      <w:r>
        <w:t>овл</w:t>
      </w:r>
      <w:r>
        <w:rPr>
          <w:spacing w:val="-1"/>
        </w:rPr>
        <w:t>а</w:t>
      </w:r>
      <w:r>
        <w:t>шћ</w:t>
      </w:r>
      <w:r>
        <w:rPr>
          <w:spacing w:val="-1"/>
        </w:rPr>
        <w:t>е</w:t>
      </w:r>
      <w:r>
        <w:rPr>
          <w:spacing w:val="1"/>
        </w:rPr>
        <w:t>н</w:t>
      </w:r>
      <w:r>
        <w:t>ог л</w:t>
      </w:r>
      <w:r>
        <w:rPr>
          <w:spacing w:val="1"/>
        </w:rPr>
        <w:t>иц</w:t>
      </w:r>
      <w:r>
        <w:t>а</w:t>
      </w:r>
      <w:r>
        <w:rPr>
          <w:spacing w:val="-1"/>
        </w:rPr>
        <w:t xml:space="preserve"> с</w:t>
      </w:r>
      <w:r>
        <w:t>в</w:t>
      </w:r>
      <w:r>
        <w:rPr>
          <w:spacing w:val="-1"/>
        </w:rPr>
        <w:t>а</w:t>
      </w:r>
      <w:r>
        <w:rPr>
          <w:spacing w:val="1"/>
        </w:rPr>
        <w:t>к</w:t>
      </w:r>
      <w:r>
        <w:t xml:space="preserve">ог </w:t>
      </w:r>
      <w:r>
        <w:rPr>
          <w:spacing w:val="1"/>
        </w:rPr>
        <w:t>п</w:t>
      </w:r>
      <w:r>
        <w:t>о</w:t>
      </w:r>
      <w:r>
        <w:rPr>
          <w:spacing w:val="3"/>
        </w:rPr>
        <w:t>н</w:t>
      </w:r>
      <w:r>
        <w:rPr>
          <w:spacing w:val="-5"/>
        </w:rPr>
        <w:t>у</w:t>
      </w:r>
      <w:r>
        <w:rPr>
          <w:spacing w:val="1"/>
        </w:rPr>
        <w:t>ђ</w:t>
      </w:r>
      <w:r>
        <w:rPr>
          <w:spacing w:val="-1"/>
        </w:rPr>
        <w:t>ач</w:t>
      </w:r>
      <w:r>
        <w:t>а</w:t>
      </w:r>
      <w:r>
        <w:rPr>
          <w:spacing w:val="-1"/>
        </w:rPr>
        <w:t xml:space="preserve"> </w:t>
      </w:r>
      <w:r>
        <w:rPr>
          <w:spacing w:val="1"/>
        </w:rPr>
        <w:t>и</w:t>
      </w:r>
      <w:r>
        <w:t>з</w:t>
      </w:r>
      <w:r>
        <w:rPr>
          <w:spacing w:val="1"/>
        </w:rPr>
        <w:t xml:space="preserve"> </w:t>
      </w:r>
      <w:r>
        <w:t>гр</w:t>
      </w:r>
      <w:r>
        <w:rPr>
          <w:spacing w:val="-5"/>
        </w:rPr>
        <w:t>у</w:t>
      </w:r>
      <w:r>
        <w:rPr>
          <w:spacing w:val="3"/>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r>
        <w:rPr>
          <w:spacing w:val="-1"/>
        </w:rPr>
        <w:t xml:space="preserve"> </w:t>
      </w:r>
      <w:r>
        <w:t>и</w:t>
      </w:r>
      <w:r>
        <w:rPr>
          <w:spacing w:val="1"/>
        </w:rPr>
        <w:t xml:space="preserve"> </w:t>
      </w:r>
      <w:r>
        <w:t>ов</w:t>
      </w:r>
      <w:r>
        <w:rPr>
          <w:spacing w:val="-1"/>
        </w:rPr>
        <w:t>е</w:t>
      </w:r>
      <w:r>
        <w:rPr>
          <w:spacing w:val="2"/>
        </w:rPr>
        <w:t>р</w:t>
      </w:r>
      <w:r>
        <w:rPr>
          <w:spacing w:val="-1"/>
        </w:rPr>
        <w:t>е</w:t>
      </w:r>
      <w:r>
        <w:rPr>
          <w:spacing w:val="1"/>
        </w:rPr>
        <w:t>н</w:t>
      </w:r>
      <w:r>
        <w:t>а</w:t>
      </w:r>
      <w:r>
        <w:rPr>
          <w:spacing w:val="1"/>
        </w:rPr>
        <w:t xml:space="preserve"> п</w:t>
      </w:r>
      <w:r>
        <w:rPr>
          <w:spacing w:val="-1"/>
        </w:rPr>
        <w:t>еча</w:t>
      </w:r>
      <w:r>
        <w:t>то</w:t>
      </w:r>
      <w:r>
        <w:rPr>
          <w:spacing w:val="6"/>
        </w:rPr>
        <w:t>м</w:t>
      </w:r>
      <w:r>
        <w:t>.</w:t>
      </w:r>
    </w:p>
    <w:p w:rsidR="00BB3AE7" w:rsidRDefault="00450BCD" w:rsidP="00450BCD">
      <w:pPr>
        <w:widowControl w:val="0"/>
        <w:autoSpaceDE w:val="0"/>
        <w:autoSpaceDN w:val="0"/>
        <w:adjustRightInd w:val="0"/>
        <w:spacing w:before="17" w:line="200" w:lineRule="exact"/>
        <w:rPr>
          <w:sz w:val="20"/>
          <w:szCs w:val="20"/>
        </w:rPr>
      </w:pPr>
      <w:r>
        <w:t>По</w:t>
      </w:r>
      <w:r>
        <w:rPr>
          <w:spacing w:val="3"/>
        </w:rPr>
        <w:t>н</w:t>
      </w:r>
      <w:r>
        <w:rPr>
          <w:spacing w:val="-5"/>
        </w:rPr>
        <w:t>у</w:t>
      </w:r>
      <w:r>
        <w:rPr>
          <w:spacing w:val="-1"/>
        </w:rPr>
        <w:t>ђ</w:t>
      </w:r>
      <w:r>
        <w:rPr>
          <w:spacing w:val="1"/>
        </w:rPr>
        <w:t>а</w:t>
      </w:r>
      <w:r>
        <w:t>ч</w:t>
      </w:r>
      <w:r>
        <w:rPr>
          <w:spacing w:val="-1"/>
        </w:rPr>
        <w:t xml:space="preserve"> </w:t>
      </w:r>
      <w:r>
        <w:t xml:space="preserve">је </w:t>
      </w:r>
      <w:r>
        <w:rPr>
          <w:spacing w:val="4"/>
        </w:rPr>
        <w:t>д</w:t>
      </w:r>
      <w:r>
        <w:rPr>
          <w:spacing w:val="-5"/>
        </w:rPr>
        <w:t>у</w:t>
      </w:r>
      <w:r>
        <w:t>ж</w:t>
      </w:r>
      <w:r>
        <w:rPr>
          <w:spacing w:val="-1"/>
        </w:rPr>
        <w:t>а</w:t>
      </w:r>
      <w:r>
        <w:t>н</w:t>
      </w:r>
      <w:r>
        <w:rPr>
          <w:spacing w:val="1"/>
        </w:rPr>
        <w:t xml:space="preserve"> </w:t>
      </w:r>
      <w:r>
        <w:t>да</w:t>
      </w:r>
      <w:r>
        <w:rPr>
          <w:spacing w:val="-1"/>
        </w:rPr>
        <w:t xml:space="preserve"> </w:t>
      </w:r>
      <w:r>
        <w:rPr>
          <w:spacing w:val="1"/>
        </w:rPr>
        <w:t>п</w:t>
      </w:r>
      <w:r>
        <w:rPr>
          <w:spacing w:val="2"/>
        </w:rPr>
        <w:t>р</w:t>
      </w:r>
      <w:r>
        <w:t>и</w:t>
      </w:r>
      <w:r>
        <w:rPr>
          <w:spacing w:val="1"/>
        </w:rPr>
        <w:t xml:space="preserve"> </w:t>
      </w:r>
      <w:r>
        <w:rPr>
          <w:spacing w:val="-1"/>
        </w:rPr>
        <w:t>сас</w:t>
      </w:r>
      <w:r>
        <w:t>та</w:t>
      </w:r>
      <w:r>
        <w:rPr>
          <w:spacing w:val="-1"/>
        </w:rPr>
        <w:t>в</w:t>
      </w:r>
      <w:r>
        <w:t>љ</w:t>
      </w:r>
      <w:r>
        <w:rPr>
          <w:spacing w:val="-1"/>
        </w:rPr>
        <w:t>а</w:t>
      </w:r>
      <w:r>
        <w:rPr>
          <w:spacing w:val="4"/>
        </w:rPr>
        <w:t>њ</w:t>
      </w:r>
      <w:r>
        <w:t>у</w:t>
      </w:r>
      <w:r>
        <w:rPr>
          <w:spacing w:val="-5"/>
        </w:rPr>
        <w:t xml:space="preserve"> </w:t>
      </w:r>
      <w:r>
        <w:rPr>
          <w:spacing w:val="1"/>
        </w:rPr>
        <w:t>п</w:t>
      </w:r>
      <w:r>
        <w:t>о</w:t>
      </w:r>
      <w:r>
        <w:rPr>
          <w:spacing w:val="3"/>
        </w:rPr>
        <w:t>н</w:t>
      </w:r>
      <w:r>
        <w:rPr>
          <w:spacing w:val="-5"/>
        </w:rPr>
        <w:t>у</w:t>
      </w:r>
      <w:r>
        <w:rPr>
          <w:spacing w:val="2"/>
        </w:rPr>
        <w:t>д</w:t>
      </w:r>
      <w:r>
        <w:t>е</w:t>
      </w:r>
      <w:r>
        <w:rPr>
          <w:spacing w:val="-1"/>
        </w:rPr>
        <w:t xml:space="preserve"> </w:t>
      </w:r>
      <w:r>
        <w:rPr>
          <w:spacing w:val="1"/>
        </w:rPr>
        <w:t>из</w:t>
      </w:r>
      <w:r>
        <w:t>р</w:t>
      </w:r>
      <w:r>
        <w:rPr>
          <w:spacing w:val="1"/>
        </w:rPr>
        <w:t>и</w:t>
      </w:r>
      <w:r>
        <w:rPr>
          <w:spacing w:val="-1"/>
        </w:rPr>
        <w:t>ч</w:t>
      </w:r>
      <w:r>
        <w:rPr>
          <w:spacing w:val="1"/>
        </w:rPr>
        <w:t>и</w:t>
      </w:r>
      <w:r>
        <w:t>то</w:t>
      </w:r>
      <w:r>
        <w:rPr>
          <w:spacing w:val="-2"/>
        </w:rPr>
        <w:t xml:space="preserve"> </w:t>
      </w:r>
      <w:r>
        <w:rPr>
          <w:spacing w:val="1"/>
        </w:rPr>
        <w:t>н</w:t>
      </w:r>
      <w:r>
        <w:rPr>
          <w:spacing w:val="-1"/>
        </w:rPr>
        <w:t>а</w:t>
      </w:r>
      <w:r>
        <w:t>в</w:t>
      </w:r>
      <w:r>
        <w:rPr>
          <w:spacing w:val="-1"/>
        </w:rPr>
        <w:t>е</w:t>
      </w:r>
      <w:r>
        <w:t>де</w:t>
      </w:r>
      <w:r>
        <w:rPr>
          <w:spacing w:val="-1"/>
        </w:rPr>
        <w:t xml:space="preserve"> </w:t>
      </w:r>
      <w:r>
        <w:t>да</w:t>
      </w:r>
      <w:r>
        <w:rPr>
          <w:spacing w:val="-1"/>
        </w:rPr>
        <w:t xml:space="preserve"> </w:t>
      </w:r>
      <w:r>
        <w:t>је поштов</w:t>
      </w:r>
      <w:r>
        <w:rPr>
          <w:spacing w:val="-1"/>
        </w:rPr>
        <w:t>а</w:t>
      </w:r>
      <w:r>
        <w:t>о об</w:t>
      </w:r>
      <w:r>
        <w:rPr>
          <w:spacing w:val="-1"/>
        </w:rPr>
        <w:t>а</w:t>
      </w:r>
      <w:r>
        <w:t>в</w:t>
      </w:r>
      <w:r>
        <w:rPr>
          <w:spacing w:val="-1"/>
        </w:rPr>
        <w:t>е</w:t>
      </w:r>
      <w:r>
        <w:rPr>
          <w:spacing w:val="1"/>
        </w:rPr>
        <w:t>з</w:t>
      </w:r>
      <w:r>
        <w:t xml:space="preserve">е </w:t>
      </w:r>
      <w:r>
        <w:rPr>
          <w:spacing w:val="1"/>
        </w:rPr>
        <w:t>к</w:t>
      </w:r>
      <w:r>
        <w:t>оје про</w:t>
      </w:r>
      <w:r>
        <w:rPr>
          <w:spacing w:val="-1"/>
        </w:rPr>
        <w:t>и</w:t>
      </w:r>
      <w:r>
        <w:rPr>
          <w:spacing w:val="1"/>
        </w:rPr>
        <w:t>з</w:t>
      </w:r>
      <w:r>
        <w:t>л</w:t>
      </w:r>
      <w:r>
        <w:rPr>
          <w:spacing w:val="-1"/>
        </w:rPr>
        <w:t>а</w:t>
      </w:r>
      <w:r>
        <w:rPr>
          <w:spacing w:val="1"/>
        </w:rPr>
        <w:t>з</w:t>
      </w:r>
      <w:r>
        <w:t>е</w:t>
      </w:r>
      <w:r>
        <w:rPr>
          <w:spacing w:val="-1"/>
        </w:rPr>
        <w:t xml:space="preserve"> </w:t>
      </w:r>
      <w:r>
        <w:rPr>
          <w:spacing w:val="1"/>
        </w:rPr>
        <w:t>и</w:t>
      </w:r>
      <w:r>
        <w:t>з</w:t>
      </w:r>
      <w:r>
        <w:rPr>
          <w:spacing w:val="1"/>
        </w:rPr>
        <w:t xml:space="preserve"> </w:t>
      </w:r>
      <w:r>
        <w:t>в</w:t>
      </w:r>
      <w:r>
        <w:rPr>
          <w:spacing w:val="-1"/>
        </w:rPr>
        <w:t>а</w:t>
      </w:r>
      <w:r>
        <w:t>ж</w:t>
      </w:r>
      <w:r>
        <w:rPr>
          <w:spacing w:val="-1"/>
        </w:rPr>
        <w:t>е</w:t>
      </w:r>
      <w:r>
        <w:t>ћ</w:t>
      </w:r>
      <w:r>
        <w:rPr>
          <w:spacing w:val="1"/>
        </w:rPr>
        <w:t>и</w:t>
      </w:r>
      <w:r>
        <w:t xml:space="preserve">х </w:t>
      </w:r>
      <w:r>
        <w:rPr>
          <w:spacing w:val="1"/>
        </w:rPr>
        <w:t>п</w:t>
      </w:r>
      <w:r>
        <w:t>ро</w:t>
      </w:r>
      <w:r>
        <w:rPr>
          <w:spacing w:val="-1"/>
        </w:rPr>
        <w:t>п</w:t>
      </w:r>
      <w:r>
        <w:rPr>
          <w:spacing w:val="1"/>
        </w:rPr>
        <w:t>и</w:t>
      </w:r>
      <w:r>
        <w:rPr>
          <w:spacing w:val="-1"/>
        </w:rPr>
        <w:t>с</w:t>
      </w:r>
      <w:r>
        <w:t>а</w:t>
      </w:r>
      <w:r>
        <w:rPr>
          <w:spacing w:val="-1"/>
        </w:rPr>
        <w:t xml:space="preserve"> </w:t>
      </w:r>
      <w:r>
        <w:t xml:space="preserve">о </w:t>
      </w:r>
      <w:r>
        <w:rPr>
          <w:spacing w:val="1"/>
        </w:rPr>
        <w:t>з</w:t>
      </w:r>
      <w:r>
        <w:rPr>
          <w:spacing w:val="-1"/>
        </w:rPr>
        <w:t>а</w:t>
      </w:r>
      <w:r>
        <w:t>шт</w:t>
      </w:r>
      <w:r>
        <w:rPr>
          <w:spacing w:val="2"/>
        </w:rPr>
        <w:t>и</w:t>
      </w:r>
      <w:r>
        <w:rPr>
          <w:spacing w:val="-2"/>
        </w:rPr>
        <w:t>т</w:t>
      </w:r>
      <w:r>
        <w:t>и</w:t>
      </w:r>
      <w:r>
        <w:rPr>
          <w:spacing w:val="1"/>
        </w:rPr>
        <w:t xml:space="preserve"> </w:t>
      </w:r>
      <w:r>
        <w:rPr>
          <w:spacing w:val="-1"/>
        </w:rPr>
        <w:t>н</w:t>
      </w:r>
      <w:r>
        <w:t>а</w:t>
      </w:r>
      <w:r>
        <w:rPr>
          <w:spacing w:val="-1"/>
        </w:rPr>
        <w:t xml:space="preserve"> </w:t>
      </w:r>
      <w:r>
        <w:t>р</w:t>
      </w:r>
      <w:r>
        <w:rPr>
          <w:spacing w:val="-1"/>
        </w:rPr>
        <w:t>а</w:t>
      </w:r>
      <w:r>
        <w:rPr>
          <w:spacing w:val="5"/>
        </w:rPr>
        <w:t>д</w:t>
      </w:r>
      <w:r>
        <w:rPr>
          <w:spacing w:val="-5"/>
        </w:rPr>
        <w:t>у</w:t>
      </w:r>
      <w:r>
        <w:t xml:space="preserve">, </w:t>
      </w:r>
      <w:r>
        <w:rPr>
          <w:spacing w:val="1"/>
        </w:rPr>
        <w:t>з</w:t>
      </w:r>
      <w:r>
        <w:rPr>
          <w:spacing w:val="-1"/>
        </w:rPr>
        <w:t>а</w:t>
      </w:r>
      <w:r>
        <w:rPr>
          <w:spacing w:val="1"/>
        </w:rPr>
        <w:t>п</w:t>
      </w:r>
      <w:r>
        <w:t>ошљ</w:t>
      </w:r>
      <w:r>
        <w:rPr>
          <w:spacing w:val="-1"/>
        </w:rPr>
        <w:t>а</w:t>
      </w:r>
      <w:r>
        <w:t>в</w:t>
      </w:r>
      <w:r>
        <w:rPr>
          <w:spacing w:val="-1"/>
        </w:rPr>
        <w:t>а</w:t>
      </w:r>
      <w:r>
        <w:rPr>
          <w:spacing w:val="4"/>
        </w:rPr>
        <w:t>њ</w:t>
      </w:r>
      <w:r>
        <w:t>у</w:t>
      </w:r>
      <w:r>
        <w:rPr>
          <w:spacing w:val="-5"/>
        </w:rPr>
        <w:t xml:space="preserve"> </w:t>
      </w:r>
      <w:r>
        <w:t>и</w:t>
      </w:r>
      <w:r>
        <w:rPr>
          <w:spacing w:val="3"/>
        </w:rPr>
        <w:t xml:space="preserve"> </w:t>
      </w:r>
      <w:r>
        <w:rPr>
          <w:spacing w:val="-5"/>
        </w:rPr>
        <w:t>у</w:t>
      </w:r>
      <w:r>
        <w:rPr>
          <w:spacing w:val="1"/>
        </w:rPr>
        <w:t>с</w:t>
      </w:r>
      <w:r>
        <w:t>л</w:t>
      </w:r>
      <w:r>
        <w:rPr>
          <w:spacing w:val="2"/>
        </w:rPr>
        <w:t>о</w:t>
      </w:r>
      <w:r>
        <w:t>ви</w:t>
      </w:r>
      <w:r>
        <w:rPr>
          <w:spacing w:val="-1"/>
        </w:rPr>
        <w:t>м</w:t>
      </w:r>
      <w:r>
        <w:t>а</w:t>
      </w:r>
      <w:r>
        <w:rPr>
          <w:spacing w:val="6"/>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rPr>
          <w:spacing w:val="-2"/>
        </w:rPr>
        <w:t>т</w:t>
      </w:r>
      <w:r>
        <w:t>и</w:t>
      </w:r>
      <w:r>
        <w:rPr>
          <w:spacing w:val="1"/>
        </w:rPr>
        <w:t xml:space="preserve"> </w:t>
      </w:r>
      <w:r>
        <w:t>ж</w:t>
      </w:r>
      <w:r>
        <w:rPr>
          <w:spacing w:val="1"/>
        </w:rPr>
        <w:t>и</w:t>
      </w:r>
      <w:r>
        <w:t>во</w:t>
      </w:r>
      <w:r>
        <w:rPr>
          <w:spacing w:val="-2"/>
        </w:rPr>
        <w:t>т</w:t>
      </w:r>
      <w:r>
        <w:rPr>
          <w:spacing w:val="1"/>
        </w:rPr>
        <w:t>н</w:t>
      </w:r>
      <w:r>
        <w:t>е</w:t>
      </w:r>
      <w:r>
        <w:rPr>
          <w:spacing w:val="-1"/>
        </w:rPr>
        <w:t xml:space="preserve"> с</w:t>
      </w:r>
      <w:r>
        <w:t>р</w:t>
      </w:r>
      <w:r>
        <w:rPr>
          <w:spacing w:val="-1"/>
        </w:rPr>
        <w:t>е</w:t>
      </w:r>
      <w:r>
        <w:t>д</w:t>
      </w:r>
      <w:r>
        <w:rPr>
          <w:spacing w:val="1"/>
        </w:rPr>
        <w:t>ин</w:t>
      </w:r>
      <w:r>
        <w:rPr>
          <w:spacing w:val="-1"/>
        </w:rPr>
        <w:t>е</w:t>
      </w:r>
      <w:r>
        <w:t xml:space="preserve">, </w:t>
      </w:r>
      <w:r>
        <w:rPr>
          <w:spacing w:val="1"/>
        </w:rPr>
        <w:t>к</w:t>
      </w:r>
      <w:r>
        <w:rPr>
          <w:spacing w:val="-1"/>
        </w:rPr>
        <w:t>а</w:t>
      </w:r>
      <w:r>
        <w:t>о и</w:t>
      </w:r>
      <w:r>
        <w:rPr>
          <w:spacing w:val="1"/>
        </w:rPr>
        <w:t xml:space="preserve"> </w:t>
      </w:r>
      <w:r>
        <w:t>да</w:t>
      </w:r>
      <w:r>
        <w:rPr>
          <w:spacing w:val="-1"/>
        </w:rPr>
        <w:t xml:space="preserve"> </w:t>
      </w:r>
      <w:r>
        <w:t>г</w:t>
      </w:r>
      <w:r>
        <w:rPr>
          <w:spacing w:val="-1"/>
        </w:rPr>
        <w:t>а</w:t>
      </w:r>
      <w:r>
        <w:t>р</w:t>
      </w:r>
      <w:r>
        <w:rPr>
          <w:spacing w:val="-1"/>
        </w:rPr>
        <w:t>а</w:t>
      </w:r>
      <w:r>
        <w:rPr>
          <w:spacing w:val="1"/>
        </w:rPr>
        <w:t>н</w:t>
      </w:r>
      <w:r>
        <w:rPr>
          <w:spacing w:val="3"/>
        </w:rPr>
        <w:t>т</w:t>
      </w:r>
      <w:r>
        <w:rPr>
          <w:spacing w:val="-5"/>
        </w:rPr>
        <w:t>у</w:t>
      </w:r>
      <w:r>
        <w:t xml:space="preserve">је </w:t>
      </w:r>
      <w:r>
        <w:rPr>
          <w:spacing w:val="2"/>
        </w:rPr>
        <w:t>д</w:t>
      </w:r>
      <w:r>
        <w:t>а</w:t>
      </w:r>
      <w:r>
        <w:rPr>
          <w:spacing w:val="-1"/>
        </w:rPr>
        <w:t xml:space="preserve"> </w:t>
      </w:r>
      <w:r>
        <w:t>је и</w:t>
      </w:r>
      <w:r>
        <w:rPr>
          <w:spacing w:val="-1"/>
        </w:rPr>
        <w:t>ма</w:t>
      </w:r>
      <w:r>
        <w:t>л</w:t>
      </w:r>
      <w:r>
        <w:rPr>
          <w:spacing w:val="-1"/>
        </w:rPr>
        <w:t>а</w:t>
      </w:r>
      <w:r>
        <w:t>ц</w:t>
      </w:r>
      <w:r>
        <w:rPr>
          <w:spacing w:val="1"/>
        </w:rPr>
        <w:t xml:space="preserve"> п</w:t>
      </w:r>
      <w:r>
        <w:t>р</w:t>
      </w:r>
      <w:r>
        <w:rPr>
          <w:spacing w:val="-1"/>
        </w:rPr>
        <w:t>а</w:t>
      </w:r>
      <w:r>
        <w:t>ва</w:t>
      </w:r>
      <w:r>
        <w:rPr>
          <w:spacing w:val="-1"/>
        </w:rPr>
        <w:t xml:space="preserve"> </w:t>
      </w:r>
      <w:r>
        <w:rPr>
          <w:spacing w:val="1"/>
        </w:rPr>
        <w:t>ин</w:t>
      </w:r>
      <w:r>
        <w:t>тел</w:t>
      </w:r>
      <w:r>
        <w:rPr>
          <w:spacing w:val="-1"/>
        </w:rPr>
        <w:t>е</w:t>
      </w:r>
      <w:r>
        <w:rPr>
          <w:spacing w:val="1"/>
        </w:rPr>
        <w:t>к</w:t>
      </w:r>
      <w:r>
        <w:rPr>
          <w:spacing w:val="3"/>
        </w:rPr>
        <w:t>т</w:t>
      </w:r>
      <w:r>
        <w:rPr>
          <w:spacing w:val="-5"/>
        </w:rPr>
        <w:t>у</w:t>
      </w:r>
      <w:r>
        <w:rPr>
          <w:spacing w:val="-1"/>
        </w:rPr>
        <w:t>а</w:t>
      </w:r>
      <w:r>
        <w:t>л</w:t>
      </w:r>
      <w:r>
        <w:rPr>
          <w:spacing w:val="1"/>
        </w:rPr>
        <w:t>н</w:t>
      </w:r>
      <w:r>
        <w:t>е</w:t>
      </w:r>
      <w:r>
        <w:rPr>
          <w:spacing w:val="-1"/>
        </w:rPr>
        <w:t xml:space="preserve"> с</w:t>
      </w:r>
      <w:r>
        <w:rPr>
          <w:spacing w:val="2"/>
        </w:rPr>
        <w:t>в</w:t>
      </w:r>
      <w:r>
        <w:t>ој</w:t>
      </w:r>
      <w:r>
        <w:rPr>
          <w:spacing w:val="1"/>
        </w:rPr>
        <w:t>ин</w:t>
      </w:r>
      <w:r>
        <w:t xml:space="preserve">е </w:t>
      </w:r>
      <w:r>
        <w:rPr>
          <w:i/>
          <w:iCs/>
          <w:spacing w:val="-3"/>
        </w:rPr>
        <w:t>(</w:t>
      </w:r>
      <w:r>
        <w:rPr>
          <w:i/>
          <w:iCs/>
        </w:rPr>
        <w:t>ч</w:t>
      </w:r>
      <w:r>
        <w:rPr>
          <w:i/>
          <w:iCs/>
          <w:spacing w:val="1"/>
        </w:rPr>
        <w:t>л</w:t>
      </w:r>
      <w:r>
        <w:rPr>
          <w:i/>
          <w:iCs/>
        </w:rPr>
        <w:t xml:space="preserve">. 75. </w:t>
      </w:r>
      <w:r>
        <w:rPr>
          <w:i/>
          <w:iCs/>
          <w:spacing w:val="-1"/>
        </w:rPr>
        <w:t>с</w:t>
      </w:r>
      <w:r>
        <w:rPr>
          <w:i/>
          <w:iCs/>
        </w:rPr>
        <w:t xml:space="preserve">т. 2. </w:t>
      </w:r>
      <w:r>
        <w:rPr>
          <w:i/>
          <w:iCs/>
          <w:spacing w:val="1"/>
        </w:rPr>
        <w:t>З</w:t>
      </w:r>
      <w:r>
        <w:rPr>
          <w:i/>
          <w:iCs/>
        </w:rPr>
        <w:t>ако</w:t>
      </w:r>
      <w:r>
        <w:rPr>
          <w:i/>
          <w:iCs/>
          <w:spacing w:val="1"/>
        </w:rPr>
        <w:t>н</w:t>
      </w:r>
      <w:r>
        <w:rPr>
          <w:i/>
          <w:iCs/>
        </w:rPr>
        <w:t>а</w:t>
      </w:r>
      <w:r>
        <w:rPr>
          <w:i/>
          <w:iCs/>
          <w:spacing w:val="-3"/>
        </w:rPr>
        <w:t>)</w:t>
      </w:r>
      <w:r>
        <w:rPr>
          <w:i/>
          <w:iCs/>
        </w:rPr>
        <w:t>.</w:t>
      </w:r>
    </w:p>
    <w:p w:rsidR="00BB3AE7" w:rsidRPr="00BB3AE7" w:rsidRDefault="00BB3AE7" w:rsidP="00790C96">
      <w:pPr>
        <w:widowControl w:val="0"/>
        <w:autoSpaceDE w:val="0"/>
        <w:autoSpaceDN w:val="0"/>
        <w:adjustRightInd w:val="0"/>
        <w:spacing w:before="17" w:line="200" w:lineRule="exact"/>
        <w:rPr>
          <w:sz w:val="20"/>
          <w:szCs w:val="20"/>
        </w:rPr>
      </w:pPr>
    </w:p>
    <w:p w:rsidR="00790C96" w:rsidRDefault="00790C96" w:rsidP="00790C96">
      <w:pPr>
        <w:widowControl w:val="0"/>
        <w:autoSpaceDE w:val="0"/>
        <w:autoSpaceDN w:val="0"/>
        <w:adjustRightInd w:val="0"/>
        <w:spacing w:before="31" w:line="235" w:lineRule="auto"/>
        <w:ind w:left="392" w:right="901" w:firstLine="677"/>
        <w:jc w:val="both"/>
      </w:pPr>
      <w:r>
        <w:t xml:space="preserve">Докази </w:t>
      </w:r>
      <w:r>
        <w:rPr>
          <w:spacing w:val="13"/>
        </w:rPr>
        <w:t xml:space="preserve"> </w:t>
      </w:r>
      <w:r>
        <w:t xml:space="preserve">о </w:t>
      </w:r>
      <w:r>
        <w:rPr>
          <w:spacing w:val="9"/>
        </w:rPr>
        <w:t xml:space="preserve"> </w:t>
      </w:r>
      <w:r>
        <w:rPr>
          <w:spacing w:val="1"/>
        </w:rPr>
        <w:t>и</w:t>
      </w:r>
      <w:r>
        <w:rPr>
          <w:spacing w:val="-1"/>
        </w:rPr>
        <w:t>с</w:t>
      </w:r>
      <w:r>
        <w:rPr>
          <w:spacing w:val="3"/>
        </w:rPr>
        <w:t>п</w:t>
      </w:r>
      <w:r>
        <w:rPr>
          <w:spacing w:val="-7"/>
        </w:rPr>
        <w:t>у</w:t>
      </w:r>
      <w:r>
        <w:rPr>
          <w:spacing w:val="1"/>
        </w:rPr>
        <w:t>њ</w:t>
      </w:r>
      <w:r>
        <w:rPr>
          <w:spacing w:val="-1"/>
        </w:rPr>
        <w:t>е</w:t>
      </w:r>
      <w:r>
        <w:rPr>
          <w:spacing w:val="1"/>
        </w:rPr>
        <w:t>н</w:t>
      </w:r>
      <w:r>
        <w:t>о</w:t>
      </w:r>
      <w:r>
        <w:rPr>
          <w:spacing w:val="-1"/>
        </w:rPr>
        <w:t>с</w:t>
      </w:r>
      <w:r>
        <w:t xml:space="preserve">ти </w:t>
      </w:r>
      <w:r>
        <w:rPr>
          <w:spacing w:val="16"/>
        </w:rPr>
        <w:t xml:space="preserve"> </w:t>
      </w:r>
      <w:r>
        <w:rPr>
          <w:spacing w:val="-5"/>
        </w:rPr>
        <w:t>у</w:t>
      </w:r>
      <w:r>
        <w:rPr>
          <w:spacing w:val="-1"/>
        </w:rPr>
        <w:t>с</w:t>
      </w:r>
      <w:r>
        <w:t xml:space="preserve">лова </w:t>
      </w:r>
      <w:r>
        <w:rPr>
          <w:spacing w:val="11"/>
        </w:rPr>
        <w:t xml:space="preserve"> </w:t>
      </w:r>
      <w:r>
        <w:rPr>
          <w:spacing w:val="-1"/>
        </w:rPr>
        <w:t>м</w:t>
      </w:r>
      <w:r>
        <w:t>о</w:t>
      </w:r>
      <w:r>
        <w:rPr>
          <w:spacing w:val="5"/>
        </w:rPr>
        <w:t>г</w:t>
      </w:r>
      <w:r>
        <w:t xml:space="preserve">у </w:t>
      </w:r>
      <w:r>
        <w:rPr>
          <w:spacing w:val="7"/>
        </w:rPr>
        <w:t xml:space="preserve"> </w:t>
      </w:r>
      <w:r>
        <w:rPr>
          <w:spacing w:val="1"/>
        </w:rPr>
        <w:t>с</w:t>
      </w:r>
      <w:r>
        <w:t xml:space="preserve">е </w:t>
      </w:r>
      <w:r>
        <w:rPr>
          <w:spacing w:val="11"/>
        </w:rPr>
        <w:t xml:space="preserve"> </w:t>
      </w:r>
      <w:r>
        <w:t>до</w:t>
      </w:r>
      <w:r>
        <w:rPr>
          <w:spacing w:val="1"/>
        </w:rPr>
        <w:t>с</w:t>
      </w:r>
      <w:r>
        <w:t>та</w:t>
      </w:r>
      <w:r>
        <w:rPr>
          <w:spacing w:val="-1"/>
        </w:rPr>
        <w:t>в</w:t>
      </w:r>
      <w:r>
        <w:t>љ</w:t>
      </w:r>
      <w:r>
        <w:rPr>
          <w:spacing w:val="-1"/>
        </w:rPr>
        <w:t>а</w:t>
      </w:r>
      <w:r>
        <w:t xml:space="preserve">ти </w:t>
      </w:r>
      <w:r>
        <w:rPr>
          <w:spacing w:val="21"/>
        </w:rPr>
        <w:t xml:space="preserve"> </w:t>
      </w:r>
      <w:r>
        <w:rPr>
          <w:u w:val="single"/>
        </w:rPr>
        <w:t>у</w:t>
      </w:r>
      <w:r>
        <w:rPr>
          <w:spacing w:val="-11"/>
          <w:u w:val="single"/>
        </w:rPr>
        <w:t xml:space="preserve"> </w:t>
      </w:r>
      <w:r>
        <w:rPr>
          <w:spacing w:val="1"/>
          <w:u w:val="single"/>
        </w:rPr>
        <w:t>н</w:t>
      </w:r>
      <w:r>
        <w:rPr>
          <w:spacing w:val="-1"/>
          <w:u w:val="single"/>
        </w:rPr>
        <w:t>е</w:t>
      </w:r>
      <w:r>
        <w:rPr>
          <w:u w:val="single"/>
        </w:rPr>
        <w:t>о</w:t>
      </w:r>
      <w:r>
        <w:rPr>
          <w:spacing w:val="2"/>
          <w:u w:val="single"/>
        </w:rPr>
        <w:t>в</w:t>
      </w:r>
      <w:r>
        <w:rPr>
          <w:spacing w:val="-1"/>
          <w:u w:val="single"/>
        </w:rPr>
        <w:t>е</w:t>
      </w:r>
      <w:r>
        <w:rPr>
          <w:u w:val="single"/>
        </w:rPr>
        <w:t>р</w:t>
      </w:r>
      <w:r>
        <w:rPr>
          <w:spacing w:val="-1"/>
          <w:u w:val="single"/>
        </w:rPr>
        <w:t>е</w:t>
      </w:r>
      <w:r>
        <w:rPr>
          <w:spacing w:val="1"/>
          <w:u w:val="single"/>
        </w:rPr>
        <w:t>ни</w:t>
      </w:r>
      <w:r>
        <w:rPr>
          <w:u w:val="single"/>
        </w:rPr>
        <w:t>м</w:t>
      </w:r>
      <w:r>
        <w:rPr>
          <w:spacing w:val="-4"/>
          <w:u w:val="single"/>
        </w:rPr>
        <w:t xml:space="preserve"> </w:t>
      </w:r>
      <w:r>
        <w:rPr>
          <w:spacing w:val="1"/>
          <w:u w:val="single"/>
        </w:rPr>
        <w:t>к</w:t>
      </w:r>
      <w:r>
        <w:rPr>
          <w:u w:val="single"/>
        </w:rPr>
        <w:t>о</w:t>
      </w:r>
      <w:r>
        <w:rPr>
          <w:spacing w:val="-1"/>
          <w:u w:val="single"/>
        </w:rPr>
        <w:t>п</w:t>
      </w:r>
      <w:r>
        <w:rPr>
          <w:spacing w:val="1"/>
          <w:u w:val="single"/>
        </w:rPr>
        <w:t>и</w:t>
      </w:r>
      <w:r>
        <w:rPr>
          <w:u w:val="single"/>
        </w:rPr>
        <w:t>ја</w:t>
      </w:r>
      <w:r>
        <w:rPr>
          <w:spacing w:val="-1"/>
          <w:u w:val="single"/>
        </w:rPr>
        <w:t>м</w:t>
      </w:r>
      <w:r>
        <w:rPr>
          <w:spacing w:val="2"/>
          <w:u w:val="single"/>
        </w:rPr>
        <w:t>а</w:t>
      </w:r>
      <w:r>
        <w:t xml:space="preserve">, </w:t>
      </w:r>
      <w:r>
        <w:rPr>
          <w:spacing w:val="12"/>
        </w:rPr>
        <w:t xml:space="preserve"> </w:t>
      </w:r>
      <w:r>
        <w:t>а 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
        </w:rPr>
        <w:t xml:space="preserve"> </w:t>
      </w:r>
      <w:r>
        <w:rPr>
          <w:spacing w:val="-1"/>
        </w:rPr>
        <w:t>м</w:t>
      </w:r>
      <w:r>
        <w:t>оже</w:t>
      </w:r>
      <w:r>
        <w:rPr>
          <w:spacing w:val="2"/>
        </w:rPr>
        <w:t xml:space="preserve"> </w:t>
      </w:r>
      <w:r>
        <w:rPr>
          <w:spacing w:val="1"/>
        </w:rPr>
        <w:t>п</w:t>
      </w:r>
      <w:r>
        <w:t xml:space="preserve">ре </w:t>
      </w:r>
      <w:r>
        <w:rPr>
          <w:spacing w:val="2"/>
        </w:rPr>
        <w:t>д</w:t>
      </w:r>
      <w:r>
        <w:t>о</w:t>
      </w:r>
      <w:r>
        <w:rPr>
          <w:spacing w:val="1"/>
        </w:rPr>
        <w:t>н</w:t>
      </w:r>
      <w:r>
        <w:t>ош</w:t>
      </w:r>
      <w:r>
        <w:rPr>
          <w:spacing w:val="-1"/>
        </w:rPr>
        <w:t>ењ</w:t>
      </w:r>
      <w:r>
        <w:t>а од</w:t>
      </w:r>
      <w:r>
        <w:rPr>
          <w:spacing w:val="5"/>
        </w:rPr>
        <w:t>л</w:t>
      </w:r>
      <w:r>
        <w:rPr>
          <w:spacing w:val="-7"/>
        </w:rPr>
        <w:t>у</w:t>
      </w:r>
      <w:r>
        <w:rPr>
          <w:spacing w:val="3"/>
        </w:rPr>
        <w:t>к</w:t>
      </w:r>
      <w:r>
        <w:t>е о</w:t>
      </w:r>
      <w:r>
        <w:rPr>
          <w:spacing w:val="1"/>
        </w:rPr>
        <w:t xml:space="preserve"> </w:t>
      </w:r>
      <w:r>
        <w:t>до</w:t>
      </w:r>
      <w:r>
        <w:rPr>
          <w:spacing w:val="3"/>
        </w:rPr>
        <w:t>д</w:t>
      </w:r>
      <w:r>
        <w:rPr>
          <w:spacing w:val="1"/>
        </w:rPr>
        <w:t>е</w:t>
      </w:r>
      <w:r>
        <w:t>ли</w:t>
      </w:r>
      <w:r>
        <w:rPr>
          <w:spacing w:val="4"/>
        </w:rPr>
        <w:t xml:space="preserve"> </w:t>
      </w:r>
      <w:r>
        <w:rPr>
          <w:spacing w:val="-5"/>
        </w:rPr>
        <w:t>у</w:t>
      </w:r>
      <w:r>
        <w:t>говор</w:t>
      </w:r>
      <w:r>
        <w:rPr>
          <w:spacing w:val="-1"/>
        </w:rPr>
        <w:t>а</w:t>
      </w:r>
      <w:r>
        <w:t>,</w:t>
      </w:r>
      <w:r>
        <w:rPr>
          <w:spacing w:val="3"/>
        </w:rPr>
        <w:t xml:space="preserve"> </w:t>
      </w:r>
      <w:r>
        <w:rPr>
          <w:spacing w:val="1"/>
        </w:rPr>
        <w:t>з</w:t>
      </w:r>
      <w:r>
        <w:rPr>
          <w:spacing w:val="-1"/>
        </w:rPr>
        <w:t>а</w:t>
      </w:r>
      <w:r>
        <w:rPr>
          <w:spacing w:val="2"/>
        </w:rPr>
        <w:t>х</w:t>
      </w:r>
      <w:r>
        <w:t>те</w:t>
      </w:r>
      <w:r>
        <w:rPr>
          <w:spacing w:val="-1"/>
        </w:rPr>
        <w:t>ва</w:t>
      </w:r>
      <w:r>
        <w:t>ти</w:t>
      </w:r>
      <w:r>
        <w:rPr>
          <w:spacing w:val="2"/>
        </w:rPr>
        <w:t xml:space="preserve"> </w:t>
      </w:r>
      <w:r>
        <w:t>од</w:t>
      </w:r>
      <w:r>
        <w:rPr>
          <w:spacing w:val="9"/>
        </w:rPr>
        <w:t xml:space="preserve"> </w:t>
      </w:r>
      <w:r>
        <w:rPr>
          <w:spacing w:val="1"/>
        </w:rPr>
        <w:t>п</w:t>
      </w:r>
      <w:r>
        <w:t>о</w:t>
      </w:r>
      <w:r>
        <w:rPr>
          <w:spacing w:val="3"/>
        </w:rPr>
        <w:t>н</w:t>
      </w:r>
      <w:r>
        <w:rPr>
          <w:spacing w:val="-5"/>
        </w:rPr>
        <w:t>у</w:t>
      </w:r>
      <w:r>
        <w:rPr>
          <w:spacing w:val="-1"/>
        </w:rPr>
        <w:t>ђа</w:t>
      </w:r>
      <w:r>
        <w:rPr>
          <w:spacing w:val="1"/>
        </w:rPr>
        <w:t>ч</w:t>
      </w:r>
      <w:r>
        <w:rPr>
          <w:spacing w:val="-1"/>
        </w:rPr>
        <w:t>а</w:t>
      </w:r>
      <w:r>
        <w:t>,</w:t>
      </w:r>
      <w:r>
        <w:rPr>
          <w:spacing w:val="1"/>
        </w:rPr>
        <w:t xml:space="preserve"> </w:t>
      </w:r>
      <w:r>
        <w:rPr>
          <w:spacing w:val="-1"/>
        </w:rPr>
        <w:t>ч</w:t>
      </w:r>
      <w:r>
        <w:rPr>
          <w:spacing w:val="1"/>
        </w:rPr>
        <w:t>и</w:t>
      </w:r>
      <w:r>
        <w:t xml:space="preserve">ја је </w:t>
      </w:r>
      <w:r>
        <w:rPr>
          <w:spacing w:val="1"/>
        </w:rPr>
        <w:t>п</w:t>
      </w:r>
      <w:r>
        <w:t>о</w:t>
      </w:r>
      <w:r>
        <w:rPr>
          <w:spacing w:val="3"/>
        </w:rPr>
        <w:t>н</w:t>
      </w:r>
      <w:r>
        <w:rPr>
          <w:spacing w:val="-7"/>
        </w:rPr>
        <w:t>у</w:t>
      </w:r>
      <w:r>
        <w:t>да</w:t>
      </w:r>
      <w:r>
        <w:rPr>
          <w:spacing w:val="6"/>
        </w:rPr>
        <w:t xml:space="preserve"> </w:t>
      </w:r>
      <w:r>
        <w:rPr>
          <w:spacing w:val="1"/>
        </w:rPr>
        <w:t>н</w:t>
      </w:r>
      <w:r>
        <w:t>а</w:t>
      </w:r>
      <w:r>
        <w:rPr>
          <w:spacing w:val="4"/>
        </w:rPr>
        <w:t xml:space="preserve"> </w:t>
      </w:r>
      <w:r>
        <w:t>о</w:t>
      </w:r>
      <w:r>
        <w:rPr>
          <w:spacing w:val="-1"/>
        </w:rPr>
        <w:t>с</w:t>
      </w:r>
      <w:r>
        <w:rPr>
          <w:spacing w:val="1"/>
        </w:rPr>
        <w:t>н</w:t>
      </w:r>
      <w:r>
        <w:t>о</w:t>
      </w:r>
      <w:r>
        <w:rPr>
          <w:spacing w:val="4"/>
        </w:rPr>
        <w:t>в</w:t>
      </w:r>
      <w:r>
        <w:t xml:space="preserve">у </w:t>
      </w:r>
      <w:r>
        <w:rPr>
          <w:spacing w:val="1"/>
        </w:rPr>
        <w:t>из</w:t>
      </w:r>
      <w:r>
        <w:t>в</w:t>
      </w:r>
      <w:r>
        <w:rPr>
          <w:spacing w:val="1"/>
        </w:rPr>
        <w:t>е</w:t>
      </w:r>
      <w:r>
        <w:t>штаја</w:t>
      </w:r>
      <w:r>
        <w:rPr>
          <w:spacing w:val="4"/>
        </w:rPr>
        <w:t xml:space="preserve"> </w:t>
      </w:r>
      <w:r>
        <w:rPr>
          <w:spacing w:val="1"/>
        </w:rPr>
        <w:t>к</w:t>
      </w:r>
      <w:r>
        <w:t>о</w:t>
      </w:r>
      <w:r>
        <w:rPr>
          <w:spacing w:val="-1"/>
        </w:rPr>
        <w:t>м</w:t>
      </w:r>
      <w:r>
        <w:rPr>
          <w:spacing w:val="1"/>
        </w:rPr>
        <w:t>и</w:t>
      </w:r>
      <w:r>
        <w:rPr>
          <w:spacing w:val="-1"/>
        </w:rPr>
        <w:t>с</w:t>
      </w:r>
      <w:r>
        <w:rPr>
          <w:spacing w:val="1"/>
        </w:rPr>
        <w:t>и</w:t>
      </w:r>
      <w:r>
        <w:t>је</w:t>
      </w:r>
      <w:r>
        <w:rPr>
          <w:spacing w:val="4"/>
        </w:rPr>
        <w:t xml:space="preserve"> </w:t>
      </w:r>
      <w:r>
        <w:rPr>
          <w:spacing w:val="1"/>
        </w:rPr>
        <w:t>з</w:t>
      </w:r>
      <w:r>
        <w:t>а</w:t>
      </w:r>
      <w:r>
        <w:rPr>
          <w:spacing w:val="4"/>
        </w:rPr>
        <w:t xml:space="preserve"> </w:t>
      </w:r>
      <w:r>
        <w:t>ја</w:t>
      </w:r>
      <w:r>
        <w:rPr>
          <w:spacing w:val="-1"/>
        </w:rPr>
        <w:t>в</w:t>
      </w:r>
      <w:r>
        <w:rPr>
          <w:spacing w:val="3"/>
        </w:rPr>
        <w:t>н</w:t>
      </w:r>
      <w:r>
        <w:t>у</w:t>
      </w:r>
      <w:r>
        <w:rPr>
          <w:spacing w:val="3"/>
        </w:rPr>
        <w:t xml:space="preserve"> </w:t>
      </w:r>
      <w:r>
        <w:rPr>
          <w:spacing w:val="1"/>
        </w:rPr>
        <w:t>н</w:t>
      </w:r>
      <w:r>
        <w:rPr>
          <w:spacing w:val="-1"/>
        </w:rPr>
        <w:t>а</w:t>
      </w:r>
      <w:r>
        <w:rPr>
          <w:spacing w:val="2"/>
        </w:rPr>
        <w:t>б</w:t>
      </w:r>
      <w:r>
        <w:rPr>
          <w:spacing w:val="-1"/>
        </w:rPr>
        <w:t>а</w:t>
      </w:r>
      <w:r>
        <w:t>в</w:t>
      </w:r>
      <w:r>
        <w:rPr>
          <w:spacing w:val="3"/>
        </w:rPr>
        <w:t>к</w:t>
      </w:r>
      <w:r>
        <w:t>у</w:t>
      </w:r>
      <w:r>
        <w:rPr>
          <w:spacing w:val="3"/>
        </w:rPr>
        <w:t xml:space="preserve"> </w:t>
      </w:r>
      <w:r>
        <w:t>о</w:t>
      </w:r>
      <w:r>
        <w:rPr>
          <w:spacing w:val="1"/>
        </w:rPr>
        <w:t>ц</w:t>
      </w:r>
      <w:r>
        <w:rPr>
          <w:spacing w:val="-1"/>
        </w:rPr>
        <w:t>ење</w:t>
      </w:r>
      <w:r>
        <w:rPr>
          <w:spacing w:val="1"/>
        </w:rPr>
        <w:t>н</w:t>
      </w:r>
      <w:r>
        <w:t>а</w:t>
      </w:r>
      <w:r>
        <w:rPr>
          <w:spacing w:val="6"/>
        </w:rPr>
        <w:t xml:space="preserve"> </w:t>
      </w:r>
      <w:r>
        <w:rPr>
          <w:spacing w:val="1"/>
        </w:rPr>
        <w:t>ка</w:t>
      </w:r>
      <w:r>
        <w:t>о</w:t>
      </w:r>
      <w:r>
        <w:rPr>
          <w:spacing w:val="5"/>
        </w:rPr>
        <w:t xml:space="preserve"> </w:t>
      </w:r>
      <w:r>
        <w:rPr>
          <w:spacing w:val="1"/>
        </w:rPr>
        <w:t>н</w:t>
      </w:r>
      <w:r>
        <w:rPr>
          <w:spacing w:val="-1"/>
        </w:rPr>
        <w:t>а</w:t>
      </w:r>
      <w:r>
        <w:t>ј</w:t>
      </w:r>
      <w:r>
        <w:rPr>
          <w:spacing w:val="1"/>
        </w:rPr>
        <w:t>п</w:t>
      </w:r>
      <w:r>
        <w:t>овољ</w:t>
      </w:r>
      <w:r>
        <w:rPr>
          <w:spacing w:val="1"/>
        </w:rPr>
        <w:t>н</w:t>
      </w:r>
      <w:r>
        <w:rPr>
          <w:spacing w:val="-1"/>
        </w:rPr>
        <w:t>и</w:t>
      </w:r>
      <w:r>
        <w:t>ја,</w:t>
      </w:r>
      <w:r>
        <w:rPr>
          <w:spacing w:val="4"/>
        </w:rPr>
        <w:t xml:space="preserve"> </w:t>
      </w:r>
      <w:r>
        <w:t>да до</w:t>
      </w:r>
      <w:r>
        <w:rPr>
          <w:spacing w:val="-1"/>
        </w:rPr>
        <w:t>с</w:t>
      </w:r>
      <w:r>
        <w:t>та</w:t>
      </w:r>
      <w:r>
        <w:rPr>
          <w:spacing w:val="-1"/>
        </w:rPr>
        <w:t>в</w:t>
      </w:r>
      <w:r>
        <w:t>и</w:t>
      </w:r>
      <w:r>
        <w:rPr>
          <w:spacing w:val="1"/>
        </w:rPr>
        <w:t xml:space="preserve"> н</w:t>
      </w:r>
      <w:r>
        <w:t>а</w:t>
      </w:r>
      <w:r>
        <w:rPr>
          <w:spacing w:val="1"/>
        </w:rPr>
        <w:t xml:space="preserve"> </w:t>
      </w:r>
      <w:r>
        <w:rPr>
          <w:spacing w:val="-5"/>
        </w:rPr>
        <w:t>у</w:t>
      </w:r>
      <w:r>
        <w:t>вид ор</w:t>
      </w:r>
      <w:r>
        <w:rPr>
          <w:spacing w:val="1"/>
        </w:rPr>
        <w:t>и</w:t>
      </w:r>
      <w:r>
        <w:t>г</w:t>
      </w:r>
      <w:r>
        <w:rPr>
          <w:spacing w:val="1"/>
        </w:rPr>
        <w:t>и</w:t>
      </w:r>
      <w:r>
        <w:rPr>
          <w:spacing w:val="-1"/>
        </w:rPr>
        <w:t>на</w:t>
      </w:r>
      <w:r>
        <w:t xml:space="preserve">л </w:t>
      </w:r>
      <w:r>
        <w:rPr>
          <w:spacing w:val="1"/>
        </w:rPr>
        <w:t>и</w:t>
      </w:r>
      <w:r>
        <w:t>ли</w:t>
      </w:r>
      <w:r>
        <w:rPr>
          <w:spacing w:val="1"/>
        </w:rPr>
        <w:t xml:space="preserve"> </w:t>
      </w:r>
      <w:r>
        <w:t>ов</w:t>
      </w:r>
      <w:r>
        <w:rPr>
          <w:spacing w:val="-1"/>
        </w:rPr>
        <w:t>е</w:t>
      </w:r>
      <w:r>
        <w:t>р</w:t>
      </w:r>
      <w:r>
        <w:rPr>
          <w:spacing w:val="-1"/>
        </w:rPr>
        <w:t>е</w:t>
      </w:r>
      <w:r>
        <w:rPr>
          <w:spacing w:val="3"/>
        </w:rPr>
        <w:t>н</w:t>
      </w:r>
      <w:r>
        <w:t>у</w:t>
      </w:r>
      <w:r>
        <w:rPr>
          <w:spacing w:val="-5"/>
        </w:rPr>
        <w:t xml:space="preserve"> </w:t>
      </w:r>
      <w:r>
        <w:rPr>
          <w:spacing w:val="1"/>
        </w:rPr>
        <w:t>к</w:t>
      </w:r>
      <w:r>
        <w:t>о</w:t>
      </w:r>
      <w:r>
        <w:rPr>
          <w:spacing w:val="1"/>
        </w:rPr>
        <w:t>пи</w:t>
      </w:r>
      <w:r>
        <w:rPr>
          <w:spacing w:val="3"/>
        </w:rPr>
        <w:t>ј</w:t>
      </w:r>
      <w:r>
        <w:t>у</w:t>
      </w:r>
      <w:r>
        <w:rPr>
          <w:spacing w:val="-5"/>
        </w:rPr>
        <w:t xml:space="preserve"> </w:t>
      </w:r>
      <w:r>
        <w:rPr>
          <w:spacing w:val="1"/>
        </w:rPr>
        <w:t>с</w:t>
      </w:r>
      <w:r>
        <w:t xml:space="preserve">вих </w:t>
      </w:r>
      <w:r>
        <w:rPr>
          <w:spacing w:val="1"/>
        </w:rPr>
        <w:t>и</w:t>
      </w:r>
      <w:r>
        <w:t>ли</w:t>
      </w:r>
      <w:r>
        <w:rPr>
          <w:spacing w:val="-1"/>
        </w:rPr>
        <w:t xml:space="preserve"> </w:t>
      </w:r>
      <w:r>
        <w:rPr>
          <w:spacing w:val="1"/>
        </w:rPr>
        <w:t>п</w:t>
      </w:r>
      <w:r>
        <w:t>ојед</w:t>
      </w:r>
      <w:r>
        <w:rPr>
          <w:spacing w:val="-1"/>
        </w:rPr>
        <w:t>и</w:t>
      </w:r>
      <w:r>
        <w:rPr>
          <w:spacing w:val="1"/>
        </w:rPr>
        <w:t>н</w:t>
      </w:r>
      <w:r>
        <w:rPr>
          <w:spacing w:val="-1"/>
        </w:rPr>
        <w:t>и</w:t>
      </w:r>
      <w:r>
        <w:t>х</w:t>
      </w:r>
      <w:r>
        <w:rPr>
          <w:spacing w:val="2"/>
        </w:rPr>
        <w:t xml:space="preserve"> </w:t>
      </w:r>
      <w:r>
        <w:t>д</w:t>
      </w:r>
      <w:r>
        <w:rPr>
          <w:spacing w:val="-2"/>
        </w:rPr>
        <w:t>о</w:t>
      </w:r>
      <w:r>
        <w:rPr>
          <w:spacing w:val="1"/>
        </w:rPr>
        <w:t>к</w:t>
      </w:r>
      <w:r>
        <w:rPr>
          <w:spacing w:val="-1"/>
        </w:rPr>
        <w:t>а</w:t>
      </w:r>
      <w:r>
        <w:rPr>
          <w:spacing w:val="1"/>
        </w:rPr>
        <w:t>з</w:t>
      </w:r>
      <w:r>
        <w:rPr>
          <w:spacing w:val="-1"/>
        </w:rPr>
        <w:t>а</w:t>
      </w:r>
      <w:r>
        <w:t>.</w:t>
      </w:r>
    </w:p>
    <w:p w:rsidR="00790C96" w:rsidRDefault="00790C96" w:rsidP="00790C96">
      <w:pPr>
        <w:widowControl w:val="0"/>
        <w:autoSpaceDE w:val="0"/>
        <w:autoSpaceDN w:val="0"/>
        <w:adjustRightInd w:val="0"/>
        <w:spacing w:before="3" w:line="274" w:lineRule="exact"/>
        <w:ind w:left="392" w:right="898" w:firstLine="677"/>
        <w:jc w:val="both"/>
      </w:pPr>
      <w:r>
        <w:t>Ако</w:t>
      </w:r>
      <w:r>
        <w:rPr>
          <w:spacing w:val="6"/>
        </w:rPr>
        <w:t xml:space="preserve"> </w:t>
      </w:r>
      <w:r>
        <w:rPr>
          <w:spacing w:val="1"/>
        </w:rPr>
        <w:t>п</w:t>
      </w:r>
      <w:r>
        <w:t>о</w:t>
      </w:r>
      <w:r>
        <w:rPr>
          <w:spacing w:val="3"/>
        </w:rPr>
        <w:t>н</w:t>
      </w:r>
      <w:r>
        <w:rPr>
          <w:spacing w:val="-7"/>
        </w:rPr>
        <w:t>у</w:t>
      </w:r>
      <w:r>
        <w:rPr>
          <w:spacing w:val="-1"/>
        </w:rPr>
        <w:t>ђ</w:t>
      </w:r>
      <w:r>
        <w:rPr>
          <w:spacing w:val="1"/>
        </w:rPr>
        <w:t>а</w:t>
      </w:r>
      <w:r>
        <w:t>ч</w:t>
      </w:r>
      <w:r>
        <w:rPr>
          <w:spacing w:val="9"/>
        </w:rPr>
        <w:t xml:space="preserve"> </w:t>
      </w:r>
      <w:r>
        <w:t>у о</w:t>
      </w:r>
      <w:r>
        <w:rPr>
          <w:spacing w:val="-1"/>
        </w:rPr>
        <w:t>с</w:t>
      </w:r>
      <w:r>
        <w:t>та</w:t>
      </w:r>
      <w:r>
        <w:rPr>
          <w:spacing w:val="-1"/>
        </w:rPr>
        <w:t>в</w:t>
      </w:r>
      <w:r>
        <w:t>љ</w:t>
      </w:r>
      <w:r>
        <w:rPr>
          <w:spacing w:val="1"/>
        </w:rPr>
        <w:t>ен</w:t>
      </w:r>
      <w:r>
        <w:t>о</w:t>
      </w:r>
      <w:r>
        <w:rPr>
          <w:spacing w:val="-1"/>
        </w:rPr>
        <w:t>м</w:t>
      </w:r>
      <w:r>
        <w:t>,</w:t>
      </w:r>
      <w:r>
        <w:rPr>
          <w:spacing w:val="5"/>
        </w:rPr>
        <w:t xml:space="preserve"> </w:t>
      </w:r>
      <w:r>
        <w:rPr>
          <w:spacing w:val="1"/>
        </w:rPr>
        <w:t>п</w:t>
      </w:r>
      <w:r>
        <w:t>р</w:t>
      </w:r>
      <w:r>
        <w:rPr>
          <w:spacing w:val="1"/>
        </w:rPr>
        <w:t>и</w:t>
      </w:r>
      <w:r>
        <w:rPr>
          <w:spacing w:val="-1"/>
        </w:rPr>
        <w:t>ме</w:t>
      </w:r>
      <w:r>
        <w:t>р</w:t>
      </w:r>
      <w:r>
        <w:rPr>
          <w:spacing w:val="-1"/>
        </w:rPr>
        <w:t>е</w:t>
      </w:r>
      <w:r>
        <w:rPr>
          <w:spacing w:val="1"/>
        </w:rPr>
        <w:t>н</w:t>
      </w:r>
      <w:r>
        <w:t>ом</w:t>
      </w:r>
      <w:r>
        <w:rPr>
          <w:spacing w:val="4"/>
        </w:rPr>
        <w:t xml:space="preserve"> </w:t>
      </w:r>
      <w:r>
        <w:t>ро</w:t>
      </w:r>
      <w:r>
        <w:rPr>
          <w:spacing w:val="3"/>
        </w:rPr>
        <w:t>к</w:t>
      </w:r>
      <w:r>
        <w:t xml:space="preserve">у </w:t>
      </w:r>
      <w:r>
        <w:rPr>
          <w:spacing w:val="1"/>
        </w:rPr>
        <w:t>к</w:t>
      </w:r>
      <w:r>
        <w:t>оји</w:t>
      </w:r>
      <w:r>
        <w:rPr>
          <w:spacing w:val="4"/>
        </w:rPr>
        <w:t xml:space="preserve"> </w:t>
      </w:r>
      <w:r>
        <w:rPr>
          <w:spacing w:val="1"/>
        </w:rPr>
        <w:t>н</w:t>
      </w:r>
      <w:r>
        <w:t>е</w:t>
      </w:r>
      <w:r>
        <w:rPr>
          <w:spacing w:val="4"/>
        </w:rPr>
        <w:t xml:space="preserve"> </w:t>
      </w:r>
      <w:r>
        <w:rPr>
          <w:spacing w:val="-1"/>
        </w:rPr>
        <w:t>м</w:t>
      </w:r>
      <w:r>
        <w:t>оже</w:t>
      </w:r>
      <w:r>
        <w:rPr>
          <w:spacing w:val="4"/>
        </w:rPr>
        <w:t xml:space="preserve"> </w:t>
      </w:r>
      <w:r>
        <w:t>б</w:t>
      </w:r>
      <w:r>
        <w:rPr>
          <w:spacing w:val="1"/>
        </w:rPr>
        <w:t>и</w:t>
      </w:r>
      <w:r>
        <w:t>ти</w:t>
      </w:r>
      <w:r>
        <w:rPr>
          <w:spacing w:val="4"/>
        </w:rPr>
        <w:t xml:space="preserve"> </w:t>
      </w:r>
      <w:r>
        <w:rPr>
          <w:spacing w:val="1"/>
        </w:rPr>
        <w:t>к</w:t>
      </w:r>
      <w:r>
        <w:t>р</w:t>
      </w:r>
      <w:r>
        <w:rPr>
          <w:spacing w:val="-1"/>
        </w:rPr>
        <w:t>а</w:t>
      </w:r>
      <w:r>
        <w:t>ћи</w:t>
      </w:r>
      <w:r>
        <w:rPr>
          <w:spacing w:val="6"/>
        </w:rPr>
        <w:t xml:space="preserve"> </w:t>
      </w:r>
      <w:r>
        <w:t>од</w:t>
      </w:r>
      <w:r>
        <w:rPr>
          <w:spacing w:val="14"/>
        </w:rPr>
        <w:t xml:space="preserve"> </w:t>
      </w:r>
      <w:r>
        <w:t>5</w:t>
      </w:r>
      <w:r>
        <w:rPr>
          <w:spacing w:val="5"/>
        </w:rPr>
        <w:t xml:space="preserve"> </w:t>
      </w:r>
      <w:r>
        <w:t>(</w:t>
      </w:r>
      <w:r>
        <w:rPr>
          <w:spacing w:val="1"/>
        </w:rPr>
        <w:t>п</w:t>
      </w:r>
      <w:r>
        <w:rPr>
          <w:spacing w:val="-1"/>
        </w:rPr>
        <w:t>е</w:t>
      </w:r>
      <w:r>
        <w:rPr>
          <w:spacing w:val="1"/>
        </w:rPr>
        <w:t>т</w:t>
      </w:r>
      <w:r>
        <w:t>) д</w:t>
      </w:r>
      <w:r>
        <w:rPr>
          <w:spacing w:val="-1"/>
        </w:rPr>
        <w:t>а</w:t>
      </w:r>
      <w:r>
        <w:rPr>
          <w:spacing w:val="1"/>
        </w:rPr>
        <w:t>н</w:t>
      </w:r>
      <w:r>
        <w:rPr>
          <w:spacing w:val="-1"/>
        </w:rPr>
        <w:t>а</w:t>
      </w:r>
      <w:r>
        <w:t>,</w:t>
      </w:r>
      <w:r>
        <w:rPr>
          <w:spacing w:val="8"/>
        </w:rPr>
        <w:t xml:space="preserve"> </w:t>
      </w:r>
      <w:r>
        <w:rPr>
          <w:spacing w:val="1"/>
        </w:rPr>
        <w:t>н</w:t>
      </w:r>
      <w:r>
        <w:t>е</w:t>
      </w:r>
      <w:r>
        <w:rPr>
          <w:spacing w:val="6"/>
        </w:rPr>
        <w:t xml:space="preserve"> </w:t>
      </w:r>
      <w:r>
        <w:t>до</w:t>
      </w:r>
      <w:r>
        <w:rPr>
          <w:spacing w:val="-1"/>
        </w:rPr>
        <w:t>с</w:t>
      </w:r>
      <w:r>
        <w:t>та</w:t>
      </w:r>
      <w:r>
        <w:rPr>
          <w:spacing w:val="-1"/>
        </w:rPr>
        <w:t>в</w:t>
      </w:r>
      <w:r>
        <w:t>и</w:t>
      </w:r>
      <w:r>
        <w:rPr>
          <w:spacing w:val="8"/>
        </w:rPr>
        <w:t xml:space="preserve"> </w:t>
      </w:r>
      <w:r>
        <w:rPr>
          <w:spacing w:val="1"/>
        </w:rPr>
        <w:t>н</w:t>
      </w:r>
      <w:r>
        <w:t>а</w:t>
      </w:r>
      <w:r>
        <w:rPr>
          <w:spacing w:val="9"/>
        </w:rPr>
        <w:t xml:space="preserve"> </w:t>
      </w:r>
      <w:r>
        <w:rPr>
          <w:spacing w:val="-5"/>
        </w:rPr>
        <w:t>у</w:t>
      </w:r>
      <w:r>
        <w:rPr>
          <w:spacing w:val="2"/>
        </w:rPr>
        <w:t>в</w:t>
      </w:r>
      <w:r>
        <w:rPr>
          <w:spacing w:val="1"/>
        </w:rPr>
        <w:t>и</w:t>
      </w:r>
      <w:r>
        <w:t>д</w:t>
      </w:r>
      <w:r>
        <w:rPr>
          <w:spacing w:val="7"/>
        </w:rPr>
        <w:t xml:space="preserve"> </w:t>
      </w:r>
      <w:r>
        <w:t>ор</w:t>
      </w:r>
      <w:r>
        <w:rPr>
          <w:spacing w:val="1"/>
        </w:rPr>
        <w:t>и</w:t>
      </w:r>
      <w:r>
        <w:rPr>
          <w:spacing w:val="-2"/>
        </w:rPr>
        <w:t>г</w:t>
      </w:r>
      <w:r>
        <w:rPr>
          <w:spacing w:val="1"/>
        </w:rPr>
        <w:t>ин</w:t>
      </w:r>
      <w:r>
        <w:rPr>
          <w:spacing w:val="-1"/>
        </w:rPr>
        <w:t>а</w:t>
      </w:r>
      <w:r>
        <w:t>л</w:t>
      </w:r>
      <w:r>
        <w:rPr>
          <w:spacing w:val="7"/>
        </w:rPr>
        <w:t xml:space="preserve"> </w:t>
      </w:r>
      <w:r>
        <w:rPr>
          <w:spacing w:val="-1"/>
        </w:rPr>
        <w:t>и</w:t>
      </w:r>
      <w:r>
        <w:t>ли</w:t>
      </w:r>
      <w:r>
        <w:rPr>
          <w:spacing w:val="8"/>
        </w:rPr>
        <w:t xml:space="preserve"> </w:t>
      </w:r>
      <w:r>
        <w:t>ов</w:t>
      </w:r>
      <w:r>
        <w:rPr>
          <w:spacing w:val="-1"/>
        </w:rPr>
        <w:t>е</w:t>
      </w:r>
      <w:r>
        <w:t>р</w:t>
      </w:r>
      <w:r>
        <w:rPr>
          <w:spacing w:val="-1"/>
        </w:rPr>
        <w:t>е</w:t>
      </w:r>
      <w:r>
        <w:rPr>
          <w:spacing w:val="3"/>
        </w:rPr>
        <w:t>н</w:t>
      </w:r>
      <w:r>
        <w:t xml:space="preserve">у </w:t>
      </w:r>
      <w:r>
        <w:rPr>
          <w:spacing w:val="1"/>
        </w:rPr>
        <w:t>к</w:t>
      </w:r>
      <w:r>
        <w:t>о</w:t>
      </w:r>
      <w:r>
        <w:rPr>
          <w:spacing w:val="1"/>
        </w:rPr>
        <w:t>пи</w:t>
      </w:r>
      <w:r>
        <w:rPr>
          <w:spacing w:val="3"/>
        </w:rPr>
        <w:t>ј</w:t>
      </w:r>
      <w:r>
        <w:t>у</w:t>
      </w:r>
      <w:r>
        <w:rPr>
          <w:spacing w:val="2"/>
        </w:rPr>
        <w:t xml:space="preserve"> </w:t>
      </w:r>
      <w:r>
        <w:t>траж</w:t>
      </w:r>
      <w:r>
        <w:rPr>
          <w:spacing w:val="-1"/>
        </w:rPr>
        <w:t>е</w:t>
      </w:r>
      <w:r>
        <w:rPr>
          <w:spacing w:val="1"/>
        </w:rPr>
        <w:t>ни</w:t>
      </w:r>
      <w:r>
        <w:t>х</w:t>
      </w:r>
      <w:r>
        <w:rPr>
          <w:spacing w:val="9"/>
        </w:rPr>
        <w:t xml:space="preserve"> </w:t>
      </w:r>
      <w:r>
        <w:t>д</w:t>
      </w:r>
      <w:r>
        <w:rPr>
          <w:spacing w:val="-2"/>
        </w:rPr>
        <w:t>о</w:t>
      </w:r>
      <w:r>
        <w:rPr>
          <w:spacing w:val="1"/>
        </w:rPr>
        <w:t>к</w:t>
      </w:r>
      <w:r>
        <w:rPr>
          <w:spacing w:val="-1"/>
        </w:rPr>
        <w:t>а</w:t>
      </w:r>
      <w:r>
        <w:rPr>
          <w:spacing w:val="1"/>
        </w:rPr>
        <w:t>з</w:t>
      </w:r>
      <w:r>
        <w:rPr>
          <w:spacing w:val="-1"/>
        </w:rPr>
        <w:t>а</w:t>
      </w:r>
      <w:r>
        <w:t>,</w:t>
      </w:r>
      <w:r>
        <w:rPr>
          <w:spacing w:val="7"/>
        </w:rPr>
        <w:t xml:space="preserve"> </w:t>
      </w:r>
      <w: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8"/>
        </w:rPr>
        <w:t xml:space="preserve"> </w:t>
      </w:r>
      <w:r>
        <w:t xml:space="preserve">ће </w:t>
      </w:r>
      <w:r>
        <w:rPr>
          <w:spacing w:val="-1"/>
        </w:rPr>
        <w:t>ње</w:t>
      </w:r>
      <w:r>
        <w:t>го</w:t>
      </w:r>
      <w:r>
        <w:rPr>
          <w:spacing w:val="4"/>
        </w:rPr>
        <w:t>в</w:t>
      </w:r>
      <w:r>
        <w:t>у</w:t>
      </w:r>
      <w:r>
        <w:rPr>
          <w:spacing w:val="-5"/>
        </w:rPr>
        <w:t xml:space="preserve"> </w:t>
      </w:r>
      <w:r>
        <w:rPr>
          <w:spacing w:val="1"/>
        </w:rPr>
        <w:t>п</w:t>
      </w:r>
      <w:r>
        <w:t>о</w:t>
      </w:r>
      <w:r>
        <w:rPr>
          <w:spacing w:val="3"/>
        </w:rPr>
        <w:t>н</w:t>
      </w:r>
      <w:r>
        <w:rPr>
          <w:spacing w:val="-5"/>
        </w:rPr>
        <w:t>у</w:t>
      </w:r>
      <w:r>
        <w:rPr>
          <w:spacing w:val="5"/>
        </w:rPr>
        <w:t>д</w:t>
      </w:r>
      <w:r>
        <w:t>у</w:t>
      </w:r>
      <w:r>
        <w:rPr>
          <w:spacing w:val="-5"/>
        </w:rPr>
        <w:t xml:space="preserve"> </w:t>
      </w:r>
      <w:r>
        <w:t>одб</w:t>
      </w:r>
      <w:r>
        <w:rPr>
          <w:spacing w:val="1"/>
        </w:rPr>
        <w:t>и</w:t>
      </w:r>
      <w:r>
        <w:t>ти</w:t>
      </w:r>
      <w:r>
        <w:rPr>
          <w:spacing w:val="-1"/>
        </w:rPr>
        <w:t xml:space="preserve"> </w:t>
      </w:r>
      <w:r>
        <w:rPr>
          <w:spacing w:val="1"/>
        </w:rPr>
        <w:t>к</w:t>
      </w:r>
      <w:r>
        <w:rPr>
          <w:spacing w:val="-1"/>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rPr>
          <w:spacing w:val="2"/>
        </w:rPr>
        <w:t>в</w:t>
      </w:r>
      <w:r>
        <w:rPr>
          <w:spacing w:val="-5"/>
        </w:rPr>
        <w:t>у</w:t>
      </w:r>
      <w:r>
        <w:t>.</w:t>
      </w:r>
    </w:p>
    <w:p w:rsidR="00790C96" w:rsidRDefault="00790C96" w:rsidP="00790C96">
      <w:pPr>
        <w:widowControl w:val="0"/>
        <w:autoSpaceDE w:val="0"/>
        <w:autoSpaceDN w:val="0"/>
        <w:adjustRightInd w:val="0"/>
        <w:spacing w:line="274" w:lineRule="exact"/>
        <w:ind w:left="392" w:right="899" w:firstLine="677"/>
        <w:jc w:val="both"/>
      </w:pPr>
      <w:r>
        <w:rPr>
          <w:i/>
          <w:iCs/>
        </w:rPr>
        <w:t>Напом</w:t>
      </w:r>
      <w:r>
        <w:rPr>
          <w:i/>
          <w:iCs/>
          <w:spacing w:val="-1"/>
        </w:rPr>
        <w:t>е</w:t>
      </w:r>
      <w:r>
        <w:rPr>
          <w:i/>
          <w:iCs/>
          <w:spacing w:val="1"/>
        </w:rPr>
        <w:t>н</w:t>
      </w:r>
      <w:r>
        <w:rPr>
          <w:i/>
          <w:iCs/>
        </w:rPr>
        <w:t>а:</w:t>
      </w:r>
      <w:r>
        <w:rPr>
          <w:i/>
          <w:iCs/>
          <w:spacing w:val="2"/>
        </w:rPr>
        <w:t xml:space="preserve"> </w:t>
      </w:r>
      <w:r>
        <w:rPr>
          <w:spacing w:val="1"/>
        </w:rPr>
        <w:t>н</w:t>
      </w:r>
      <w:r>
        <w:t>а</w:t>
      </w:r>
      <w:r>
        <w:rPr>
          <w:spacing w:val="2"/>
        </w:rPr>
        <w:t xml:space="preserve"> </w:t>
      </w:r>
      <w:r>
        <w:t>о</w:t>
      </w:r>
      <w:r>
        <w:rPr>
          <w:spacing w:val="-1"/>
        </w:rPr>
        <w:t>с</w:t>
      </w:r>
      <w:r>
        <w:rPr>
          <w:spacing w:val="1"/>
        </w:rPr>
        <w:t>н</w:t>
      </w:r>
      <w:r>
        <w:t>о</w:t>
      </w:r>
      <w:r>
        <w:rPr>
          <w:spacing w:val="4"/>
        </w:rPr>
        <w:t>в</w:t>
      </w:r>
      <w:r>
        <w:t xml:space="preserve">у </w:t>
      </w:r>
      <w:r>
        <w:rPr>
          <w:spacing w:val="-1"/>
        </w:rPr>
        <w:t>ч</w:t>
      </w:r>
      <w:r>
        <w:t>л</w:t>
      </w:r>
      <w:r>
        <w:rPr>
          <w:spacing w:val="-1"/>
        </w:rPr>
        <w:t>а</w:t>
      </w:r>
      <w:r>
        <w:rPr>
          <w:spacing w:val="1"/>
        </w:rPr>
        <w:t>н</w:t>
      </w:r>
      <w:r>
        <w:t>а</w:t>
      </w:r>
      <w:r>
        <w:rPr>
          <w:spacing w:val="4"/>
        </w:rPr>
        <w:t xml:space="preserve"> </w:t>
      </w:r>
      <w:r>
        <w:t>78.</w:t>
      </w:r>
      <w:r>
        <w:rPr>
          <w:spacing w:val="3"/>
        </w:rPr>
        <w:t xml:space="preserve"> </w:t>
      </w:r>
      <w:r>
        <w:rPr>
          <w:spacing w:val="-1"/>
        </w:rPr>
        <w:t>с</w:t>
      </w:r>
      <w:r>
        <w:t>тав</w:t>
      </w:r>
      <w:r>
        <w:rPr>
          <w:spacing w:val="2"/>
        </w:rPr>
        <w:t xml:space="preserve"> </w:t>
      </w:r>
      <w:r>
        <w:t>5.</w:t>
      </w:r>
      <w:r>
        <w:rPr>
          <w:spacing w:val="5"/>
        </w:rPr>
        <w:t xml:space="preserve"> </w:t>
      </w:r>
      <w:r>
        <w:t>и</w:t>
      </w:r>
      <w:r>
        <w:rPr>
          <w:spacing w:val="4"/>
        </w:rPr>
        <w:t xml:space="preserve"> </w:t>
      </w:r>
      <w:r>
        <w:rPr>
          <w:spacing w:val="-1"/>
        </w:rPr>
        <w:t>ч</w:t>
      </w:r>
      <w:r>
        <w:t>л</w:t>
      </w:r>
      <w:r>
        <w:rPr>
          <w:spacing w:val="-1"/>
        </w:rPr>
        <w:t>а</w:t>
      </w:r>
      <w:r>
        <w:rPr>
          <w:spacing w:val="1"/>
        </w:rPr>
        <w:t>н</w:t>
      </w:r>
      <w:r>
        <w:t>а</w:t>
      </w:r>
      <w:r>
        <w:rPr>
          <w:spacing w:val="3"/>
        </w:rPr>
        <w:t xml:space="preserve"> </w:t>
      </w:r>
      <w:r>
        <w:t>79.</w:t>
      </w:r>
      <w:r>
        <w:rPr>
          <w:spacing w:val="3"/>
        </w:rPr>
        <w:t xml:space="preserve"> </w:t>
      </w:r>
      <w:r>
        <w:rPr>
          <w:spacing w:val="-1"/>
        </w:rPr>
        <w:t>с</w:t>
      </w:r>
      <w:r>
        <w:t>тав</w:t>
      </w:r>
      <w:r>
        <w:rPr>
          <w:spacing w:val="2"/>
        </w:rPr>
        <w:t xml:space="preserve"> </w:t>
      </w:r>
      <w:r>
        <w:t>5.</w:t>
      </w:r>
      <w:r>
        <w:rPr>
          <w:spacing w:val="3"/>
        </w:rPr>
        <w:t xml:space="preserve"> </w:t>
      </w:r>
      <w:r>
        <w:t>З</w:t>
      </w:r>
      <w:r>
        <w:rPr>
          <w:spacing w:val="2"/>
        </w:rPr>
        <w:t>Ј</w:t>
      </w:r>
      <w:r>
        <w:t>Н</w:t>
      </w:r>
      <w:r>
        <w:rPr>
          <w:spacing w:val="2"/>
        </w:rPr>
        <w:t xml:space="preserve"> </w:t>
      </w:r>
      <w:r>
        <w:t>л</w:t>
      </w:r>
      <w:r>
        <w:rPr>
          <w:spacing w:val="1"/>
        </w:rPr>
        <w:t>иц</w:t>
      </w:r>
      <w:r>
        <w:t>е</w:t>
      </w:r>
      <w:r>
        <w:rPr>
          <w:spacing w:val="4"/>
        </w:rPr>
        <w:t xml:space="preserve"> </w:t>
      </w:r>
      <w:r>
        <w:rPr>
          <w:spacing w:val="-5"/>
        </w:rPr>
        <w:t>у</w:t>
      </w:r>
      <w:r>
        <w:rPr>
          <w:spacing w:val="1"/>
        </w:rPr>
        <w:t>пи</w:t>
      </w:r>
      <w:r>
        <w:rPr>
          <w:spacing w:val="-1"/>
        </w:rPr>
        <w:t>са</w:t>
      </w:r>
      <w:r>
        <w:rPr>
          <w:spacing w:val="1"/>
        </w:rPr>
        <w:t>н</w:t>
      </w:r>
      <w:r>
        <w:t>о</w:t>
      </w:r>
      <w:r>
        <w:rPr>
          <w:spacing w:val="7"/>
        </w:rPr>
        <w:t xml:space="preserve"> </w:t>
      </w:r>
      <w:r>
        <w:t>у р</w:t>
      </w:r>
      <w:r>
        <w:rPr>
          <w:spacing w:val="-1"/>
        </w:rPr>
        <w:t>е</w:t>
      </w:r>
      <w:r>
        <w:t>г</w:t>
      </w:r>
      <w:r>
        <w:rPr>
          <w:spacing w:val="1"/>
        </w:rPr>
        <w:t>и</w:t>
      </w:r>
      <w:r>
        <w:rPr>
          <w:spacing w:val="-1"/>
        </w:rPr>
        <w:t>с</w:t>
      </w:r>
      <w:r>
        <w:t>трар</w:t>
      </w:r>
      <w:r>
        <w:rPr>
          <w:spacing w:val="40"/>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40"/>
        </w:rPr>
        <w:t xml:space="preserve"> </w:t>
      </w:r>
      <w:r>
        <w:rPr>
          <w:spacing w:val="1"/>
        </w:rPr>
        <w:t>ни</w:t>
      </w:r>
      <w:r>
        <w:t>је</w:t>
      </w:r>
      <w:r>
        <w:rPr>
          <w:spacing w:val="40"/>
        </w:rPr>
        <w:t xml:space="preserve"> </w:t>
      </w:r>
      <w:r>
        <w:rPr>
          <w:spacing w:val="2"/>
        </w:rPr>
        <w:t>д</w:t>
      </w:r>
      <w:r>
        <w:rPr>
          <w:spacing w:val="-5"/>
        </w:rPr>
        <w:t>у</w:t>
      </w:r>
      <w:r>
        <w:t>ж</w:t>
      </w:r>
      <w:r>
        <w:rPr>
          <w:spacing w:val="1"/>
        </w:rPr>
        <w:t>н</w:t>
      </w:r>
      <w:r>
        <w:t>о</w:t>
      </w:r>
      <w:r>
        <w:rPr>
          <w:spacing w:val="41"/>
        </w:rPr>
        <w:t xml:space="preserve"> </w:t>
      </w:r>
      <w:r>
        <w:t>да</w:t>
      </w:r>
      <w:r>
        <w:rPr>
          <w:spacing w:val="42"/>
        </w:rPr>
        <w:t xml:space="preserve"> </w:t>
      </w:r>
      <w:r>
        <w:rPr>
          <w:spacing w:val="1"/>
        </w:rPr>
        <w:t>п</w:t>
      </w:r>
      <w:r>
        <w:t>р</w:t>
      </w:r>
      <w:r>
        <w:rPr>
          <w:spacing w:val="1"/>
        </w:rPr>
        <w:t>и</w:t>
      </w:r>
      <w:r>
        <w:t>л</w:t>
      </w:r>
      <w:r>
        <w:rPr>
          <w:spacing w:val="1"/>
        </w:rPr>
        <w:t>ик</w:t>
      </w:r>
      <w:r>
        <w:t>ом</w:t>
      </w:r>
      <w:r>
        <w:rPr>
          <w:spacing w:val="37"/>
        </w:rPr>
        <w:t xml:space="preserve"> </w:t>
      </w:r>
      <w:r>
        <w:rPr>
          <w:spacing w:val="1"/>
        </w:rPr>
        <w:t>п</w:t>
      </w:r>
      <w:r>
        <w:t>од</w:t>
      </w:r>
      <w:r>
        <w:rPr>
          <w:spacing w:val="1"/>
        </w:rPr>
        <w:t>н</w:t>
      </w:r>
      <w:r>
        <w:t>ош</w:t>
      </w:r>
      <w:r>
        <w:rPr>
          <w:spacing w:val="-1"/>
        </w:rPr>
        <w:t>ењ</w:t>
      </w:r>
      <w:r>
        <w:t>а</w:t>
      </w:r>
      <w:r>
        <w:rPr>
          <w:spacing w:val="40"/>
        </w:rPr>
        <w:t xml:space="preserve"> </w:t>
      </w:r>
      <w:r>
        <w:rPr>
          <w:spacing w:val="1"/>
        </w:rPr>
        <w:t>п</w:t>
      </w:r>
      <w:r>
        <w:t>о</w:t>
      </w:r>
      <w:r>
        <w:rPr>
          <w:spacing w:val="3"/>
        </w:rPr>
        <w:t>н</w:t>
      </w:r>
      <w:r>
        <w:rPr>
          <w:spacing w:val="-7"/>
        </w:rPr>
        <w:t>у</w:t>
      </w:r>
      <w:r>
        <w:rPr>
          <w:spacing w:val="2"/>
        </w:rPr>
        <w:t>д</w:t>
      </w:r>
      <w:r>
        <w:t>е</w:t>
      </w:r>
      <w:r>
        <w:rPr>
          <w:spacing w:val="40"/>
        </w:rPr>
        <w:t xml:space="preserve"> </w:t>
      </w:r>
      <w:r>
        <w:rPr>
          <w:spacing w:val="2"/>
        </w:rPr>
        <w:t>д</w:t>
      </w:r>
      <w:r>
        <w:rPr>
          <w:spacing w:val="8"/>
        </w:rPr>
        <w:t>о</w:t>
      </w:r>
      <w:r>
        <w:rPr>
          <w:spacing w:val="1"/>
        </w:rPr>
        <w:t>к</w:t>
      </w:r>
      <w:r>
        <w:rPr>
          <w:spacing w:val="-1"/>
        </w:rPr>
        <w:t>а</w:t>
      </w:r>
      <w:r>
        <w:rPr>
          <w:spacing w:val="3"/>
        </w:rPr>
        <w:t>з</w:t>
      </w:r>
      <w:r>
        <w:rPr>
          <w:spacing w:val="-7"/>
        </w:rPr>
        <w:t>у</w:t>
      </w:r>
      <w:r>
        <w:rPr>
          <w:spacing w:val="3"/>
        </w:rPr>
        <w:t>ј</w:t>
      </w:r>
      <w:r>
        <w:t>е</w:t>
      </w:r>
      <w:r>
        <w:rPr>
          <w:spacing w:val="40"/>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t>о</w:t>
      </w:r>
      <w:r>
        <w:rPr>
          <w:spacing w:val="-1"/>
        </w:rPr>
        <w:t>с</w:t>
      </w:r>
      <w:r>
        <w:t>т</w:t>
      </w:r>
    </w:p>
    <w:p w:rsidR="00790C96" w:rsidRDefault="00790C96" w:rsidP="00790C96">
      <w:pPr>
        <w:widowControl w:val="0"/>
        <w:autoSpaceDE w:val="0"/>
        <w:autoSpaceDN w:val="0"/>
        <w:adjustRightInd w:val="0"/>
        <w:spacing w:line="268" w:lineRule="exact"/>
        <w:ind w:left="392" w:right="913"/>
        <w:jc w:val="both"/>
      </w:pPr>
      <w:r>
        <w:t>об</w:t>
      </w:r>
      <w:r>
        <w:rPr>
          <w:spacing w:val="-1"/>
        </w:rPr>
        <w:t>а</w:t>
      </w:r>
      <w:r>
        <w:t>в</w:t>
      </w:r>
      <w:r>
        <w:rPr>
          <w:spacing w:val="-1"/>
        </w:rPr>
        <w:t>е</w:t>
      </w:r>
      <w:r>
        <w:rPr>
          <w:spacing w:val="1"/>
        </w:rPr>
        <w:t>зн</w:t>
      </w:r>
      <w:r>
        <w:rPr>
          <w:spacing w:val="-1"/>
        </w:rPr>
        <w:t>и</w:t>
      </w:r>
      <w:r>
        <w:t>х</w:t>
      </w:r>
      <w:r>
        <w:rPr>
          <w:spacing w:val="36"/>
        </w:rPr>
        <w:t xml:space="preserve"> </w:t>
      </w:r>
      <w:r>
        <w:rPr>
          <w:spacing w:val="-7"/>
        </w:rPr>
        <w:t>у</w:t>
      </w:r>
      <w:r>
        <w:rPr>
          <w:spacing w:val="-1"/>
        </w:rPr>
        <w:t>с</w:t>
      </w:r>
      <w:r>
        <w:t>л</w:t>
      </w:r>
      <w:r>
        <w:rPr>
          <w:spacing w:val="2"/>
        </w:rPr>
        <w:t>о</w:t>
      </w:r>
      <w:r>
        <w:t>ва</w:t>
      </w:r>
      <w:r>
        <w:rPr>
          <w:spacing w:val="30"/>
        </w:rPr>
        <w:t xml:space="preserve"> </w:t>
      </w:r>
      <w:r>
        <w:t>(</w:t>
      </w:r>
      <w:r>
        <w:rPr>
          <w:spacing w:val="-1"/>
        </w:rPr>
        <w:t>ч</w:t>
      </w:r>
      <w:r>
        <w:t>л</w:t>
      </w:r>
      <w:r>
        <w:rPr>
          <w:spacing w:val="1"/>
        </w:rPr>
        <w:t>а</w:t>
      </w:r>
      <w:r>
        <w:t>н</w:t>
      </w:r>
      <w:r>
        <w:rPr>
          <w:spacing w:val="32"/>
        </w:rPr>
        <w:t xml:space="preserve"> </w:t>
      </w:r>
      <w:r>
        <w:t>75.</w:t>
      </w:r>
      <w:r>
        <w:rPr>
          <w:spacing w:val="31"/>
        </w:rPr>
        <w:t xml:space="preserve"> </w:t>
      </w:r>
      <w:r>
        <w:rPr>
          <w:spacing w:val="-1"/>
        </w:rPr>
        <w:t>с</w:t>
      </w:r>
      <w:r>
        <w:t>та</w:t>
      </w:r>
      <w:r>
        <w:rPr>
          <w:spacing w:val="-1"/>
        </w:rPr>
        <w:t>в</w:t>
      </w:r>
      <w:r>
        <w:t>.1.</w:t>
      </w:r>
      <w:r>
        <w:rPr>
          <w:spacing w:val="31"/>
        </w:rPr>
        <w:t xml:space="preserve"> </w:t>
      </w:r>
      <w:r>
        <w:t>та</w:t>
      </w:r>
      <w:r>
        <w:rPr>
          <w:spacing w:val="-1"/>
        </w:rPr>
        <w:t>ч</w:t>
      </w:r>
      <w:r>
        <w:t>.1.</w:t>
      </w:r>
      <w:r>
        <w:rPr>
          <w:spacing w:val="31"/>
        </w:rPr>
        <w:t xml:space="preserve"> </w:t>
      </w:r>
      <w:r>
        <w:rPr>
          <w:spacing w:val="-3"/>
        </w:rPr>
        <w:t>З</w:t>
      </w:r>
      <w:r>
        <w:rPr>
          <w:spacing w:val="2"/>
        </w:rPr>
        <w:t>Ј</w:t>
      </w:r>
      <w:r>
        <w:rPr>
          <w:spacing w:val="-3"/>
        </w:rPr>
        <w:t>Н</w:t>
      </w:r>
      <w:r>
        <w:t>)</w:t>
      </w:r>
      <w:r>
        <w:rPr>
          <w:spacing w:val="30"/>
        </w:rPr>
        <w:t xml:space="preserve"> </w:t>
      </w:r>
      <w:r>
        <w:t>од</w:t>
      </w:r>
      <w:r>
        <w:rPr>
          <w:spacing w:val="1"/>
        </w:rPr>
        <w:t>н</w:t>
      </w:r>
      <w:r>
        <w:t>о</w:t>
      </w:r>
      <w:r>
        <w:rPr>
          <w:spacing w:val="-1"/>
        </w:rPr>
        <w:t>с</w:t>
      </w:r>
      <w:r>
        <w:rPr>
          <w:spacing w:val="1"/>
        </w:rPr>
        <w:t>н</w:t>
      </w:r>
      <w:r>
        <w:t>о</w:t>
      </w:r>
      <w:r>
        <w:rPr>
          <w:spacing w:val="31"/>
        </w:rPr>
        <w:t xml:space="preserve"> </w:t>
      </w:r>
      <w: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32"/>
        </w:rPr>
        <w:t xml:space="preserve"> </w:t>
      </w:r>
      <w:r>
        <w:rPr>
          <w:spacing w:val="-1"/>
        </w:rPr>
        <w:t>н</w:t>
      </w:r>
      <w:r>
        <w:t>е</w:t>
      </w:r>
      <w:r>
        <w:rPr>
          <w:spacing w:val="30"/>
        </w:rPr>
        <w:t xml:space="preserve"> </w:t>
      </w:r>
      <w:r>
        <w:rPr>
          <w:spacing w:val="-1"/>
        </w:rPr>
        <w:t>м</w:t>
      </w:r>
      <w:r>
        <w:t>оже</w:t>
      </w:r>
      <w:r>
        <w:rPr>
          <w:spacing w:val="30"/>
        </w:rPr>
        <w:t xml:space="preserve"> </w:t>
      </w:r>
      <w:r>
        <w:t>одб</w:t>
      </w:r>
      <w:r>
        <w:rPr>
          <w:spacing w:val="1"/>
        </w:rPr>
        <w:t>и</w:t>
      </w:r>
      <w:r>
        <w:t>ти</w:t>
      </w:r>
      <w:r>
        <w:rPr>
          <w:spacing w:val="30"/>
        </w:rPr>
        <w:t xml:space="preserve"> </w:t>
      </w:r>
      <w:r>
        <w:rPr>
          <w:spacing w:val="1"/>
        </w:rPr>
        <w:t>к</w:t>
      </w:r>
      <w:r>
        <w:rPr>
          <w:spacing w:val="-1"/>
        </w:rPr>
        <w:t>а</w:t>
      </w:r>
      <w:r>
        <w:t>о</w:t>
      </w:r>
    </w:p>
    <w:p w:rsidR="00790C96" w:rsidRDefault="00790C96" w:rsidP="00450BCD">
      <w:pPr>
        <w:widowControl w:val="0"/>
        <w:autoSpaceDE w:val="0"/>
        <w:autoSpaceDN w:val="0"/>
        <w:adjustRightInd w:val="0"/>
        <w:spacing w:line="235" w:lineRule="auto"/>
        <w:ind w:left="392" w:right="899"/>
        <w:jc w:val="both"/>
      </w:pP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rPr>
          <w:spacing w:val="2"/>
        </w:rPr>
        <w:t>в</w:t>
      </w:r>
      <w:r>
        <w:t xml:space="preserve">у </w:t>
      </w:r>
      <w:r>
        <w:rPr>
          <w:spacing w:val="1"/>
        </w:rPr>
        <w:t>п</w:t>
      </w:r>
      <w:r>
        <w:t>о</w:t>
      </w:r>
      <w:r>
        <w:rPr>
          <w:spacing w:val="3"/>
        </w:rPr>
        <w:t>н</w:t>
      </w:r>
      <w:r>
        <w:rPr>
          <w:spacing w:val="-5"/>
        </w:rPr>
        <w:t>у</w:t>
      </w:r>
      <w:r>
        <w:rPr>
          <w:spacing w:val="2"/>
        </w:rPr>
        <w:t>д</w:t>
      </w:r>
      <w:r>
        <w:t>у</w:t>
      </w:r>
      <w:r>
        <w:rPr>
          <w:spacing w:val="2"/>
        </w:rPr>
        <w:t xml:space="preserve"> </w:t>
      </w:r>
      <w:r>
        <w:rPr>
          <w:spacing w:val="1"/>
        </w:rPr>
        <w:t>з</w:t>
      </w:r>
      <w:r>
        <w:rPr>
          <w:spacing w:val="-1"/>
        </w:rPr>
        <w:t>а</w:t>
      </w:r>
      <w:r>
        <w:t>то</w:t>
      </w:r>
      <w:r>
        <w:rPr>
          <w:spacing w:val="5"/>
        </w:rPr>
        <w:t xml:space="preserve"> </w:t>
      </w:r>
      <w:r>
        <w:t>што</w:t>
      </w:r>
      <w:r>
        <w:rPr>
          <w:spacing w:val="5"/>
        </w:rPr>
        <w:t xml:space="preserve"> </w:t>
      </w:r>
      <w:r>
        <w:rPr>
          <w:spacing w:val="1"/>
        </w:rPr>
        <w:t>н</w:t>
      </w:r>
      <w:r>
        <w:t>е</w:t>
      </w:r>
      <w:r>
        <w:rPr>
          <w:spacing w:val="6"/>
        </w:rPr>
        <w:t xml:space="preserve"> </w:t>
      </w:r>
      <w:r>
        <w:rPr>
          <w:spacing w:val="-1"/>
        </w:rPr>
        <w:t>са</w:t>
      </w:r>
      <w:r>
        <w:t>др</w:t>
      </w:r>
      <w:r>
        <w:rPr>
          <w:spacing w:val="2"/>
        </w:rPr>
        <w:t>ж</w:t>
      </w:r>
      <w:r>
        <w:t>и</w:t>
      </w:r>
      <w:r>
        <w:rPr>
          <w:spacing w:val="5"/>
        </w:rPr>
        <w:t xml:space="preserve"> </w:t>
      </w:r>
      <w:r>
        <w:t>д</w:t>
      </w:r>
      <w:r>
        <w:rPr>
          <w:spacing w:val="-1"/>
        </w:rPr>
        <w:t>а</w:t>
      </w:r>
      <w:r>
        <w:rPr>
          <w:spacing w:val="1"/>
        </w:rPr>
        <w:t>к</w:t>
      </w:r>
      <w:r>
        <w:rPr>
          <w:spacing w:val="-1"/>
        </w:rPr>
        <w:t>а</w:t>
      </w:r>
      <w:r>
        <w:rPr>
          <w:spacing w:val="1"/>
        </w:rPr>
        <w:t>з</w:t>
      </w:r>
      <w:r>
        <w:t>е</w:t>
      </w:r>
      <w:r>
        <w:rPr>
          <w:spacing w:val="3"/>
        </w:rPr>
        <w:t xml:space="preserve"> </w:t>
      </w:r>
      <w:r>
        <w:t>одр</w:t>
      </w:r>
      <w:r>
        <w:rPr>
          <w:spacing w:val="-1"/>
        </w:rPr>
        <w:t>еђе</w:t>
      </w:r>
      <w:r>
        <w:rPr>
          <w:spacing w:val="1"/>
        </w:rPr>
        <w:t>н</w:t>
      </w:r>
      <w:r>
        <w:t>е</w:t>
      </w:r>
      <w:r>
        <w:rPr>
          <w:spacing w:val="6"/>
        </w:rPr>
        <w:t xml:space="preserve"> </w:t>
      </w:r>
      <w:r>
        <w:t>З</w:t>
      </w:r>
      <w:r>
        <w:rPr>
          <w:spacing w:val="2"/>
        </w:rPr>
        <w:t>Ј</w:t>
      </w:r>
      <w:r>
        <w:t>Н</w:t>
      </w:r>
      <w:r>
        <w:rPr>
          <w:spacing w:val="4"/>
        </w:rPr>
        <w:t xml:space="preserve"> </w:t>
      </w:r>
      <w:r>
        <w:rPr>
          <w:spacing w:val="1"/>
        </w:rPr>
        <w:t>и</w:t>
      </w:r>
      <w:r>
        <w:t>ли</w:t>
      </w:r>
      <w:r>
        <w:rPr>
          <w:spacing w:val="6"/>
        </w:rPr>
        <w:t xml:space="preserve"> </w:t>
      </w:r>
      <w:r>
        <w:t>Ко</w:t>
      </w:r>
      <w:r>
        <w:rPr>
          <w:spacing w:val="1"/>
        </w:rPr>
        <w:t>н</w:t>
      </w:r>
      <w:r>
        <w:rPr>
          <w:spacing w:val="3"/>
        </w:rPr>
        <w:t>к</w:t>
      </w:r>
      <w:r>
        <w:rPr>
          <w:spacing w:val="-7"/>
        </w:rPr>
        <w:t>у</w:t>
      </w:r>
      <w:r>
        <w:t>р</w:t>
      </w:r>
      <w:r>
        <w:rPr>
          <w:spacing w:val="-1"/>
        </w:rPr>
        <w:t>с</w:t>
      </w:r>
      <w:r>
        <w:rPr>
          <w:spacing w:val="1"/>
        </w:rPr>
        <w:t>н</w:t>
      </w:r>
      <w:r>
        <w:t>ом до</w:t>
      </w:r>
      <w:r>
        <w:rPr>
          <w:spacing w:val="3"/>
        </w:rPr>
        <w:t>к</w:t>
      </w:r>
      <w:r>
        <w:rPr>
          <w:spacing w:val="-5"/>
        </w:rPr>
        <w:t>у</w:t>
      </w:r>
      <w:r>
        <w:rPr>
          <w:spacing w:val="-1"/>
        </w:rPr>
        <w:t>ме</w:t>
      </w:r>
      <w:r>
        <w:rPr>
          <w:spacing w:val="1"/>
        </w:rPr>
        <w:t>н</w:t>
      </w:r>
      <w:r>
        <w:t>та</w:t>
      </w:r>
      <w:r>
        <w:rPr>
          <w:spacing w:val="1"/>
        </w:rPr>
        <w:t>ци</w:t>
      </w:r>
      <w:r>
        <w:t>јом,</w:t>
      </w:r>
      <w:r>
        <w:rPr>
          <w:spacing w:val="7"/>
        </w:rPr>
        <w:t xml:space="preserve"> </w:t>
      </w:r>
      <w:r>
        <w:rPr>
          <w:spacing w:val="-1"/>
        </w:rPr>
        <w:t>а</w:t>
      </w:r>
      <w:r>
        <w:rPr>
          <w:spacing w:val="1"/>
        </w:rPr>
        <w:t>к</w:t>
      </w:r>
      <w:r>
        <w:t>о</w:t>
      </w:r>
      <w:r>
        <w:rPr>
          <w:spacing w:val="7"/>
        </w:rPr>
        <w:t xml:space="preserve"> </w:t>
      </w:r>
      <w:r>
        <w:t>је</w:t>
      </w:r>
      <w:r>
        <w:rPr>
          <w:spacing w:val="7"/>
        </w:rPr>
        <w:t xml:space="preserve"> </w:t>
      </w:r>
      <w:r>
        <w:rPr>
          <w:spacing w:val="1"/>
        </w:rPr>
        <w:t>п</w:t>
      </w:r>
      <w:r>
        <w:t>о</w:t>
      </w:r>
      <w:r>
        <w:rPr>
          <w:spacing w:val="3"/>
        </w:rPr>
        <w:t>н</w:t>
      </w:r>
      <w:r>
        <w:rPr>
          <w:spacing w:val="-7"/>
        </w:rPr>
        <w:t>у</w:t>
      </w:r>
      <w:r>
        <w:rPr>
          <w:spacing w:val="1"/>
        </w:rPr>
        <w:t>ђ</w:t>
      </w:r>
      <w:r>
        <w:rPr>
          <w:spacing w:val="-1"/>
        </w:rPr>
        <w:t>а</w:t>
      </w:r>
      <w:r>
        <w:t>ч</w:t>
      </w:r>
      <w:r>
        <w:rPr>
          <w:spacing w:val="7"/>
        </w:rPr>
        <w:t xml:space="preserve"> </w:t>
      </w:r>
      <w:r>
        <w:rPr>
          <w:spacing w:val="1"/>
        </w:rPr>
        <w:t>н</w:t>
      </w:r>
      <w:r>
        <w:rPr>
          <w:spacing w:val="-1"/>
        </w:rPr>
        <w:t>а</w:t>
      </w:r>
      <w:r>
        <w:t>в</w:t>
      </w:r>
      <w:r>
        <w:rPr>
          <w:spacing w:val="-1"/>
        </w:rPr>
        <w:t>е</w:t>
      </w:r>
      <w:r>
        <w:t>о</w:t>
      </w:r>
      <w:r>
        <w:rPr>
          <w:spacing w:val="12"/>
        </w:rPr>
        <w:t xml:space="preserve"> </w:t>
      </w:r>
      <w:r>
        <w:t>у</w:t>
      </w:r>
      <w:r>
        <w:rPr>
          <w:spacing w:val="3"/>
        </w:rPr>
        <w:t xml:space="preserve"> </w:t>
      </w:r>
      <w:r>
        <w:rPr>
          <w:spacing w:val="1"/>
        </w:rPr>
        <w:t>п</w:t>
      </w:r>
      <w:r>
        <w:t>о</w:t>
      </w:r>
      <w:r>
        <w:rPr>
          <w:spacing w:val="3"/>
        </w:rPr>
        <w:t>н</w:t>
      </w:r>
      <w:r>
        <w:rPr>
          <w:spacing w:val="-2"/>
        </w:rPr>
        <w:t>у</w:t>
      </w:r>
      <w:r>
        <w:t>ди</w:t>
      </w:r>
      <w:r>
        <w:rPr>
          <w:spacing w:val="9"/>
        </w:rPr>
        <w:t xml:space="preserve"> </w:t>
      </w:r>
      <w:r>
        <w:rPr>
          <w:spacing w:val="-1"/>
        </w:rPr>
        <w:t>и</w:t>
      </w:r>
      <w:r>
        <w:rPr>
          <w:spacing w:val="1"/>
        </w:rPr>
        <w:t>н</w:t>
      </w:r>
      <w:r>
        <w:t>тер</w:t>
      </w:r>
      <w:r>
        <w:rPr>
          <w:spacing w:val="1"/>
        </w:rPr>
        <w:t>н</w:t>
      </w:r>
      <w:r>
        <w:rPr>
          <w:spacing w:val="-1"/>
        </w:rPr>
        <w:t>е</w:t>
      </w:r>
      <w:r>
        <w:t>т</w:t>
      </w:r>
      <w:r>
        <w:rPr>
          <w:spacing w:val="8"/>
        </w:rPr>
        <w:t xml:space="preserve"> </w:t>
      </w:r>
      <w:r>
        <w:rPr>
          <w:spacing w:val="-1"/>
        </w:rPr>
        <w:t>с</w:t>
      </w:r>
      <w:r>
        <w:t>тра</w:t>
      </w:r>
      <w:r>
        <w:rPr>
          <w:spacing w:val="1"/>
        </w:rPr>
        <w:t>н</w:t>
      </w:r>
      <w:r>
        <w:rPr>
          <w:spacing w:val="-1"/>
        </w:rPr>
        <w:t>и</w:t>
      </w:r>
      <w:r>
        <w:rPr>
          <w:spacing w:val="3"/>
        </w:rPr>
        <w:t>ц</w:t>
      </w:r>
      <w:r>
        <w:t>у</w:t>
      </w:r>
      <w:r>
        <w:rPr>
          <w:spacing w:val="3"/>
        </w:rPr>
        <w:t xml:space="preserve"> </w:t>
      </w:r>
      <w:r>
        <w:rPr>
          <w:spacing w:val="1"/>
        </w:rPr>
        <w:t>н</w:t>
      </w:r>
      <w:r>
        <w:t>а</w:t>
      </w:r>
      <w:r>
        <w:rPr>
          <w:spacing w:val="6"/>
        </w:rPr>
        <w:t xml:space="preserve"> </w:t>
      </w:r>
      <w:r>
        <w:rPr>
          <w:spacing w:val="1"/>
        </w:rPr>
        <w:t>к</w:t>
      </w:r>
      <w:r>
        <w:t>ојој</w:t>
      </w:r>
      <w:r>
        <w:rPr>
          <w:spacing w:val="8"/>
        </w:rPr>
        <w:t xml:space="preserve"> </w:t>
      </w:r>
      <w:r>
        <w:rPr>
          <w:spacing w:val="1"/>
        </w:rPr>
        <w:t>с</w:t>
      </w:r>
      <w:r>
        <w:t>у тр</w:t>
      </w:r>
      <w:r>
        <w:rPr>
          <w:spacing w:val="9"/>
        </w:rPr>
        <w:t>а</w:t>
      </w:r>
      <w:r>
        <w:rPr>
          <w:spacing w:val="2"/>
        </w:rPr>
        <w:t>ж</w:t>
      </w:r>
      <w:r>
        <w:rPr>
          <w:spacing w:val="-1"/>
        </w:rPr>
        <w:t>е</w:t>
      </w:r>
      <w:r>
        <w:rPr>
          <w:spacing w:val="1"/>
        </w:rPr>
        <w:t>н</w:t>
      </w:r>
      <w:r>
        <w:t xml:space="preserve">и </w:t>
      </w:r>
      <w:r>
        <w:rPr>
          <w:spacing w:val="1"/>
        </w:rPr>
        <w:t>п</w:t>
      </w:r>
      <w:r>
        <w:t>од</w:t>
      </w:r>
      <w:r>
        <w:rPr>
          <w:spacing w:val="-1"/>
        </w:rPr>
        <w:t>а</w:t>
      </w:r>
      <w:r>
        <w:rPr>
          <w:spacing w:val="1"/>
        </w:rPr>
        <w:t>ц</w:t>
      </w:r>
      <w:r>
        <w:t>и</w:t>
      </w:r>
      <w:r>
        <w:rPr>
          <w:spacing w:val="3"/>
        </w:rPr>
        <w:t xml:space="preserve"> </w:t>
      </w:r>
      <w:r>
        <w:t>ја</w:t>
      </w:r>
      <w:r>
        <w:rPr>
          <w:spacing w:val="-1"/>
        </w:rPr>
        <w:t>в</w:t>
      </w:r>
      <w:r>
        <w:rPr>
          <w:spacing w:val="1"/>
        </w:rPr>
        <w:t>н</w:t>
      </w:r>
      <w:r>
        <w:t>о</w:t>
      </w:r>
      <w:r>
        <w:rPr>
          <w:spacing w:val="2"/>
        </w:rPr>
        <w:t xml:space="preserve"> </w:t>
      </w:r>
      <w:r>
        <w:t>до</w:t>
      </w:r>
      <w:r>
        <w:rPr>
          <w:spacing w:val="-1"/>
        </w:rPr>
        <w:t>с</w:t>
      </w:r>
      <w:r>
        <w:rPr>
          <w:spacing w:val="3"/>
        </w:rPr>
        <w:t>т</w:t>
      </w:r>
      <w:r>
        <w:rPr>
          <w:spacing w:val="-7"/>
        </w:rPr>
        <w:t>у</w:t>
      </w:r>
      <w:r>
        <w:rPr>
          <w:spacing w:val="1"/>
        </w:rPr>
        <w:t>пни</w:t>
      </w:r>
      <w:r>
        <w:t xml:space="preserve">. </w:t>
      </w:r>
      <w:r>
        <w:rPr>
          <w:i/>
          <w:iCs/>
          <w:spacing w:val="5"/>
          <w:u w:val="single"/>
        </w:rPr>
        <w:t xml:space="preserve"> </w:t>
      </w:r>
      <w:r>
        <w:rPr>
          <w:i/>
          <w:iCs/>
          <w:u w:val="single"/>
        </w:rPr>
        <w:t xml:space="preserve">Понуђач </w:t>
      </w:r>
      <w:r>
        <w:rPr>
          <w:i/>
          <w:iCs/>
          <w:spacing w:val="3"/>
          <w:u w:val="single"/>
        </w:rPr>
        <w:t xml:space="preserve"> </w:t>
      </w:r>
      <w:r>
        <w:rPr>
          <w:i/>
          <w:iCs/>
          <w:u w:val="single"/>
        </w:rPr>
        <w:t xml:space="preserve">има </w:t>
      </w:r>
      <w:r>
        <w:rPr>
          <w:i/>
          <w:iCs/>
          <w:spacing w:val="3"/>
          <w:u w:val="single"/>
        </w:rPr>
        <w:t xml:space="preserve"> </w:t>
      </w:r>
      <w:r>
        <w:rPr>
          <w:i/>
          <w:iCs/>
          <w:u w:val="single"/>
        </w:rPr>
        <w:t>о</w:t>
      </w:r>
      <w:r>
        <w:rPr>
          <w:i/>
          <w:iCs/>
          <w:spacing w:val="-1"/>
          <w:u w:val="single"/>
        </w:rPr>
        <w:t>б</w:t>
      </w:r>
      <w:r>
        <w:rPr>
          <w:i/>
          <w:iCs/>
          <w:u w:val="single"/>
        </w:rPr>
        <w:t>а</w:t>
      </w:r>
      <w:r>
        <w:rPr>
          <w:i/>
          <w:iCs/>
          <w:spacing w:val="2"/>
          <w:u w:val="single"/>
        </w:rPr>
        <w:t xml:space="preserve"> </w:t>
      </w:r>
      <w:r>
        <w:rPr>
          <w:i/>
          <w:iCs/>
          <w:spacing w:val="-1"/>
          <w:u w:val="single"/>
        </w:rPr>
        <w:t>ве</w:t>
      </w:r>
      <w:r>
        <w:rPr>
          <w:i/>
          <w:iCs/>
          <w:u w:val="single"/>
        </w:rPr>
        <w:t>з</w:t>
      </w:r>
      <w:r>
        <w:rPr>
          <w:i/>
          <w:iCs/>
          <w:spacing w:val="2"/>
          <w:u w:val="single"/>
        </w:rPr>
        <w:t xml:space="preserve"> </w:t>
      </w:r>
      <w:r>
        <w:rPr>
          <w:i/>
          <w:iCs/>
          <w:u w:val="single"/>
        </w:rPr>
        <w:t xml:space="preserve">у </w:t>
      </w:r>
      <w:r>
        <w:rPr>
          <w:i/>
          <w:iCs/>
          <w:spacing w:val="1"/>
          <w:u w:val="single"/>
        </w:rPr>
        <w:t xml:space="preserve"> </w:t>
      </w:r>
      <w:r>
        <w:rPr>
          <w:i/>
          <w:iCs/>
          <w:u w:val="single"/>
        </w:rPr>
        <w:t xml:space="preserve">да </w:t>
      </w:r>
      <w:r>
        <w:rPr>
          <w:i/>
          <w:iCs/>
          <w:spacing w:val="2"/>
          <w:u w:val="single"/>
        </w:rPr>
        <w:t xml:space="preserve"> </w:t>
      </w:r>
      <w:r>
        <w:rPr>
          <w:i/>
          <w:iCs/>
          <w:u w:val="single"/>
        </w:rPr>
        <w:t xml:space="preserve">у </w:t>
      </w:r>
      <w:r>
        <w:rPr>
          <w:i/>
          <w:iCs/>
          <w:spacing w:val="4"/>
          <w:u w:val="single"/>
        </w:rPr>
        <w:t xml:space="preserve"> </w:t>
      </w:r>
      <w:r>
        <w:rPr>
          <w:i/>
          <w:iCs/>
          <w:spacing w:val="-1"/>
          <w:u w:val="single"/>
        </w:rPr>
        <w:t>св</w:t>
      </w:r>
      <w:r>
        <w:rPr>
          <w:i/>
          <w:iCs/>
          <w:u w:val="single"/>
        </w:rPr>
        <w:t xml:space="preserve">ојој </w:t>
      </w:r>
      <w:r>
        <w:rPr>
          <w:i/>
          <w:iCs/>
          <w:spacing w:val="3"/>
          <w:u w:val="single"/>
        </w:rPr>
        <w:t xml:space="preserve"> </w:t>
      </w:r>
      <w:r>
        <w:rPr>
          <w:i/>
          <w:iCs/>
          <w:u w:val="single"/>
        </w:rPr>
        <w:t>пон</w:t>
      </w:r>
      <w:r>
        <w:rPr>
          <w:i/>
          <w:iCs/>
          <w:spacing w:val="-1"/>
          <w:u w:val="single"/>
        </w:rPr>
        <w:t>у</w:t>
      </w:r>
      <w:r>
        <w:rPr>
          <w:i/>
          <w:iCs/>
          <w:u w:val="single"/>
        </w:rPr>
        <w:t xml:space="preserve">ди </w:t>
      </w:r>
      <w:r>
        <w:rPr>
          <w:i/>
          <w:iCs/>
          <w:spacing w:val="2"/>
          <w:u w:val="single"/>
        </w:rPr>
        <w:t xml:space="preserve"> </w:t>
      </w:r>
      <w:r>
        <w:rPr>
          <w:i/>
          <w:iCs/>
          <w:u w:val="single"/>
        </w:rPr>
        <w:t xml:space="preserve">јасно </w:t>
      </w:r>
      <w:r>
        <w:rPr>
          <w:i/>
          <w:iCs/>
          <w:spacing w:val="7"/>
          <w:u w:val="single"/>
        </w:rPr>
        <w:t xml:space="preserve"> </w:t>
      </w:r>
      <w:r>
        <w:rPr>
          <w:i/>
          <w:iCs/>
          <w:u w:val="single"/>
        </w:rPr>
        <w:t>на</w:t>
      </w:r>
      <w:r>
        <w:rPr>
          <w:i/>
          <w:iCs/>
          <w:spacing w:val="-1"/>
          <w:u w:val="single"/>
        </w:rPr>
        <w:t>ве</w:t>
      </w:r>
      <w:r>
        <w:rPr>
          <w:i/>
          <w:iCs/>
          <w:u w:val="single"/>
        </w:rPr>
        <w:t xml:space="preserve">де </w:t>
      </w:r>
      <w:r>
        <w:rPr>
          <w:i/>
          <w:iCs/>
          <w:spacing w:val="1"/>
          <w:u w:val="single"/>
        </w:rPr>
        <w:t xml:space="preserve"> </w:t>
      </w:r>
      <w:r>
        <w:rPr>
          <w:i/>
          <w:iCs/>
          <w:u w:val="single"/>
        </w:rPr>
        <w:t xml:space="preserve">да </w:t>
      </w:r>
      <w:r>
        <w:rPr>
          <w:i/>
          <w:iCs/>
          <w:spacing w:val="2"/>
          <w:u w:val="single"/>
        </w:rPr>
        <w:t xml:space="preserve"> </w:t>
      </w:r>
      <w:r>
        <w:rPr>
          <w:i/>
          <w:iCs/>
          <w:u w:val="single"/>
        </w:rPr>
        <w:t xml:space="preserve">се </w:t>
      </w:r>
      <w:r>
        <w:rPr>
          <w:i/>
          <w:iCs/>
          <w:spacing w:val="3"/>
        </w:rPr>
        <w:t xml:space="preserve"> </w:t>
      </w:r>
      <w:r>
        <w:rPr>
          <w:i/>
          <w:iCs/>
          <w:u w:val="single"/>
        </w:rPr>
        <w:t xml:space="preserve"> налази  у </w:t>
      </w:r>
      <w:r>
        <w:rPr>
          <w:i/>
          <w:iCs/>
          <w:spacing w:val="4"/>
          <w:u w:val="single"/>
        </w:rPr>
        <w:t xml:space="preserve"> </w:t>
      </w:r>
      <w:r>
        <w:rPr>
          <w:i/>
          <w:iCs/>
          <w:u w:val="single"/>
        </w:rPr>
        <w:t>р</w:t>
      </w:r>
      <w:r>
        <w:rPr>
          <w:i/>
          <w:iCs/>
          <w:spacing w:val="-1"/>
          <w:u w:val="single"/>
        </w:rPr>
        <w:t>е</w:t>
      </w:r>
      <w:r>
        <w:rPr>
          <w:i/>
          <w:iCs/>
          <w:u w:val="single"/>
        </w:rPr>
        <w:t>ги</w:t>
      </w:r>
      <w:r>
        <w:rPr>
          <w:i/>
          <w:iCs/>
          <w:spacing w:val="-1"/>
          <w:u w:val="single"/>
        </w:rPr>
        <w:t>с</w:t>
      </w:r>
      <w:r>
        <w:rPr>
          <w:i/>
          <w:iCs/>
          <w:u w:val="single"/>
        </w:rPr>
        <w:t xml:space="preserve">тру </w:t>
      </w:r>
      <w:r>
        <w:rPr>
          <w:i/>
          <w:iCs/>
          <w:spacing w:val="5"/>
          <w:u w:val="single"/>
        </w:rPr>
        <w:t xml:space="preserve"> </w:t>
      </w:r>
      <w:r>
        <w:rPr>
          <w:i/>
          <w:iCs/>
          <w:u w:val="single"/>
        </w:rPr>
        <w:t>пон</w:t>
      </w:r>
      <w:r>
        <w:rPr>
          <w:i/>
          <w:iCs/>
          <w:spacing w:val="-1"/>
          <w:u w:val="single"/>
        </w:rPr>
        <w:t>у</w:t>
      </w:r>
      <w:r>
        <w:rPr>
          <w:i/>
          <w:iCs/>
          <w:u w:val="single"/>
        </w:rPr>
        <w:t xml:space="preserve">ђача, </w:t>
      </w:r>
      <w:r>
        <w:rPr>
          <w:i/>
          <w:iCs/>
          <w:spacing w:val="5"/>
          <w:u w:val="single"/>
        </w:rPr>
        <w:t xml:space="preserve"> </w:t>
      </w:r>
      <w:r>
        <w:rPr>
          <w:i/>
          <w:iCs/>
          <w:u w:val="single"/>
        </w:rPr>
        <w:t xml:space="preserve">уколико </w:t>
      </w:r>
      <w:r>
        <w:rPr>
          <w:i/>
          <w:iCs/>
          <w:spacing w:val="5"/>
          <w:u w:val="single"/>
        </w:rPr>
        <w:t xml:space="preserve"> </w:t>
      </w:r>
      <w:r>
        <w:rPr>
          <w:i/>
          <w:iCs/>
          <w:u w:val="single"/>
        </w:rPr>
        <w:t xml:space="preserve">на </w:t>
      </w:r>
      <w:r>
        <w:rPr>
          <w:i/>
          <w:iCs/>
          <w:spacing w:val="5"/>
          <w:u w:val="single"/>
        </w:rPr>
        <w:t xml:space="preserve"> </w:t>
      </w:r>
      <w:r>
        <w:rPr>
          <w:i/>
          <w:iCs/>
          <w:u w:val="single"/>
        </w:rPr>
        <w:t xml:space="preserve">тај </w:t>
      </w:r>
      <w:r>
        <w:rPr>
          <w:i/>
          <w:iCs/>
          <w:spacing w:val="5"/>
          <w:u w:val="single"/>
        </w:rPr>
        <w:t xml:space="preserve"> </w:t>
      </w:r>
      <w:r>
        <w:rPr>
          <w:i/>
          <w:iCs/>
          <w:u w:val="single"/>
        </w:rPr>
        <w:t xml:space="preserve">начин </w:t>
      </w:r>
      <w:r>
        <w:rPr>
          <w:i/>
          <w:iCs/>
          <w:spacing w:val="5"/>
          <w:u w:val="single"/>
        </w:rPr>
        <w:t xml:space="preserve"> </w:t>
      </w:r>
      <w:r>
        <w:rPr>
          <w:i/>
          <w:iCs/>
          <w:spacing w:val="-2"/>
          <w:u w:val="single"/>
        </w:rPr>
        <w:t>ж</w:t>
      </w:r>
      <w:r>
        <w:rPr>
          <w:i/>
          <w:iCs/>
          <w:spacing w:val="-1"/>
          <w:u w:val="single"/>
        </w:rPr>
        <w:t>е</w:t>
      </w:r>
      <w:r>
        <w:rPr>
          <w:i/>
          <w:iCs/>
          <w:u w:val="single"/>
        </w:rPr>
        <w:t xml:space="preserve">ли </w:t>
      </w:r>
      <w:r>
        <w:rPr>
          <w:i/>
          <w:iCs/>
          <w:spacing w:val="5"/>
          <w:u w:val="single"/>
        </w:rPr>
        <w:t xml:space="preserve"> </w:t>
      </w:r>
      <w:r>
        <w:rPr>
          <w:i/>
          <w:iCs/>
          <w:u w:val="single"/>
        </w:rPr>
        <w:t xml:space="preserve">да </w:t>
      </w:r>
      <w:r>
        <w:rPr>
          <w:i/>
          <w:iCs/>
          <w:spacing w:val="5"/>
          <w:u w:val="single"/>
        </w:rPr>
        <w:t xml:space="preserve"> </w:t>
      </w:r>
      <w:r>
        <w:rPr>
          <w:i/>
          <w:iCs/>
          <w:u w:val="single"/>
        </w:rPr>
        <w:t xml:space="preserve">докаже </w:t>
      </w:r>
      <w:r>
        <w:rPr>
          <w:i/>
          <w:iCs/>
          <w:spacing w:val="4"/>
          <w:u w:val="single"/>
        </w:rPr>
        <w:t xml:space="preserve"> </w:t>
      </w:r>
      <w:r>
        <w:rPr>
          <w:i/>
          <w:iCs/>
          <w:u w:val="single"/>
        </w:rPr>
        <w:t>и</w:t>
      </w:r>
      <w:r>
        <w:rPr>
          <w:i/>
          <w:iCs/>
          <w:spacing w:val="-1"/>
          <w:u w:val="single"/>
        </w:rPr>
        <w:t>с</w:t>
      </w:r>
      <w:r>
        <w:rPr>
          <w:i/>
          <w:iCs/>
          <w:u w:val="single"/>
        </w:rPr>
        <w:t>пуњ</w:t>
      </w:r>
      <w:r>
        <w:rPr>
          <w:i/>
          <w:iCs/>
          <w:spacing w:val="-1"/>
          <w:u w:val="single"/>
        </w:rPr>
        <w:t>е</w:t>
      </w:r>
      <w:r>
        <w:rPr>
          <w:i/>
          <w:iCs/>
          <w:u w:val="single"/>
        </w:rPr>
        <w:t>но</w:t>
      </w:r>
      <w:r>
        <w:rPr>
          <w:i/>
          <w:iCs/>
          <w:spacing w:val="-1"/>
          <w:u w:val="single"/>
        </w:rPr>
        <w:t>с</w:t>
      </w:r>
      <w:r>
        <w:rPr>
          <w:i/>
          <w:iCs/>
          <w:u w:val="single"/>
        </w:rPr>
        <w:t xml:space="preserve">т </w:t>
      </w:r>
      <w:r>
        <w:rPr>
          <w:i/>
          <w:iCs/>
          <w:spacing w:val="4"/>
          <w:u w:val="single"/>
        </w:rPr>
        <w:t xml:space="preserve"> </w:t>
      </w:r>
      <w:r>
        <w:rPr>
          <w:i/>
          <w:iCs/>
          <w:u w:val="single"/>
        </w:rPr>
        <w:t>у</w:t>
      </w:r>
      <w:r>
        <w:rPr>
          <w:i/>
          <w:iCs/>
          <w:spacing w:val="-1"/>
          <w:u w:val="single"/>
        </w:rPr>
        <w:t>с</w:t>
      </w:r>
      <w:r>
        <w:rPr>
          <w:i/>
          <w:iCs/>
          <w:u w:val="single"/>
        </w:rPr>
        <w:t>ло</w:t>
      </w:r>
      <w:r>
        <w:rPr>
          <w:i/>
          <w:iCs/>
          <w:spacing w:val="-1"/>
          <w:u w:val="single"/>
        </w:rPr>
        <w:t>в</w:t>
      </w:r>
      <w:r>
        <w:rPr>
          <w:i/>
          <w:iCs/>
          <w:u w:val="single"/>
        </w:rPr>
        <w:t xml:space="preserve">а </w:t>
      </w:r>
      <w:r>
        <w:rPr>
          <w:i/>
          <w:iCs/>
          <w:spacing w:val="5"/>
          <w:u w:val="single"/>
        </w:rPr>
        <w:t xml:space="preserve"> </w:t>
      </w:r>
      <w:r>
        <w:rPr>
          <w:i/>
          <w:iCs/>
          <w:u w:val="single"/>
        </w:rPr>
        <w:t xml:space="preserve">из </w:t>
      </w:r>
      <w:r>
        <w:rPr>
          <w:i/>
          <w:iCs/>
          <w:spacing w:val="5"/>
          <w:u w:val="single"/>
        </w:rPr>
        <w:t xml:space="preserve"> </w:t>
      </w:r>
      <w:r>
        <w:rPr>
          <w:i/>
          <w:iCs/>
          <w:u w:val="single"/>
        </w:rPr>
        <w:t>члана</w:t>
      </w:r>
      <w:r>
        <w:rPr>
          <w:i/>
          <w:iCs/>
          <w:spacing w:val="5"/>
          <w:u w:val="single"/>
        </w:rPr>
        <w:t xml:space="preserve"> </w:t>
      </w:r>
      <w:r>
        <w:rPr>
          <w:i/>
          <w:iCs/>
          <w:u w:val="single"/>
        </w:rPr>
        <w:t xml:space="preserve"> 75.  </w:t>
      </w:r>
      <w:r>
        <w:rPr>
          <w:i/>
          <w:iCs/>
          <w:spacing w:val="-1"/>
          <w:u w:val="single"/>
        </w:rPr>
        <w:t>с</w:t>
      </w:r>
      <w:r>
        <w:rPr>
          <w:i/>
          <w:iCs/>
          <w:u w:val="single"/>
        </w:rPr>
        <w:t>тав</w:t>
      </w:r>
      <w:r>
        <w:rPr>
          <w:i/>
          <w:iCs/>
          <w:spacing w:val="59"/>
          <w:u w:val="single"/>
        </w:rPr>
        <w:t xml:space="preserve"> </w:t>
      </w:r>
      <w:r>
        <w:rPr>
          <w:i/>
          <w:iCs/>
          <w:u w:val="single"/>
        </w:rPr>
        <w:t>1.  тач.  1</w:t>
      </w:r>
      <w:r>
        <w:rPr>
          <w:i/>
          <w:iCs/>
          <w:spacing w:val="2"/>
          <w:u w:val="single"/>
        </w:rPr>
        <w:t xml:space="preserve"> </w:t>
      </w:r>
      <w:r>
        <w:rPr>
          <w:i/>
          <w:iCs/>
          <w:u w:val="single"/>
        </w:rPr>
        <w:t>)</w:t>
      </w:r>
      <w:r>
        <w:rPr>
          <w:i/>
          <w:iCs/>
          <w:spacing w:val="57"/>
          <w:u w:val="single"/>
        </w:rPr>
        <w:t xml:space="preserve"> </w:t>
      </w:r>
      <w:r>
        <w:rPr>
          <w:i/>
          <w:iCs/>
          <w:u w:val="single"/>
        </w:rPr>
        <w:t>д</w:t>
      </w:r>
      <w:r>
        <w:rPr>
          <w:i/>
          <w:iCs/>
          <w:spacing w:val="1"/>
          <w:u w:val="single"/>
        </w:rPr>
        <w:t xml:space="preserve"> </w:t>
      </w:r>
      <w:r>
        <w:rPr>
          <w:i/>
          <w:iCs/>
          <w:u w:val="single"/>
        </w:rPr>
        <w:t>о  4</w:t>
      </w:r>
      <w:r>
        <w:rPr>
          <w:i/>
          <w:iCs/>
          <w:spacing w:val="2"/>
          <w:u w:val="single"/>
        </w:rPr>
        <w:t xml:space="preserve"> </w:t>
      </w:r>
      <w:r>
        <w:rPr>
          <w:i/>
          <w:iCs/>
          <w:u w:val="single"/>
        </w:rPr>
        <w:t>)  ЗЈ</w:t>
      </w:r>
      <w:r>
        <w:rPr>
          <w:i/>
          <w:iCs/>
          <w:spacing w:val="-1"/>
          <w:u w:val="single"/>
        </w:rPr>
        <w:t>Н</w:t>
      </w:r>
      <w:r>
        <w:rPr>
          <w:i/>
          <w:iCs/>
          <w:u w:val="single"/>
        </w:rPr>
        <w:t>.</w:t>
      </w:r>
      <w:r>
        <w:rPr>
          <w:i/>
          <w:iCs/>
          <w:spacing w:val="2"/>
          <w:u w:val="single"/>
        </w:rPr>
        <w:t xml:space="preserve"> </w:t>
      </w:r>
    </w:p>
    <w:p w:rsidR="00450BCD" w:rsidRDefault="00450BCD" w:rsidP="003C636E">
      <w:pPr>
        <w:widowControl w:val="0"/>
        <w:autoSpaceDE w:val="0"/>
        <w:autoSpaceDN w:val="0"/>
        <w:adjustRightInd w:val="0"/>
        <w:spacing w:before="73" w:line="237" w:lineRule="auto"/>
        <w:ind w:right="401"/>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5"/>
        </w:rPr>
        <w:t xml:space="preserve"> </w:t>
      </w:r>
      <w:r>
        <w:rPr>
          <w:spacing w:val="1"/>
        </w:rPr>
        <w:t>н</w:t>
      </w:r>
      <w:r>
        <w:t>е</w:t>
      </w:r>
      <w:r>
        <w:rPr>
          <w:spacing w:val="3"/>
        </w:rPr>
        <w:t xml:space="preserve"> </w:t>
      </w:r>
      <w:r>
        <w:rPr>
          <w:spacing w:val="-1"/>
        </w:rPr>
        <w:t>м</w:t>
      </w:r>
      <w:r>
        <w:t>оже</w:t>
      </w:r>
      <w:r>
        <w:rPr>
          <w:spacing w:val="3"/>
        </w:rPr>
        <w:t xml:space="preserve"> </w:t>
      </w:r>
      <w:r>
        <w:t>о</w:t>
      </w:r>
      <w:r>
        <w:rPr>
          <w:spacing w:val="2"/>
        </w:rPr>
        <w:t>д</w:t>
      </w:r>
      <w:r>
        <w:t>б</w:t>
      </w:r>
      <w:r>
        <w:rPr>
          <w:spacing w:val="1"/>
        </w:rPr>
        <w:t>и</w:t>
      </w:r>
      <w:r>
        <w:t>ти</w:t>
      </w:r>
      <w:r>
        <w:rPr>
          <w:spacing w:val="4"/>
        </w:rPr>
        <w:t xml:space="preserve"> </w:t>
      </w:r>
      <w:r>
        <w:rPr>
          <w:spacing w:val="1"/>
        </w:rPr>
        <w:t>к</w:t>
      </w:r>
      <w:r>
        <w:rPr>
          <w:spacing w:val="-1"/>
        </w:rPr>
        <w:t>а</w:t>
      </w:r>
      <w:r>
        <w:t>о</w:t>
      </w:r>
      <w:r>
        <w:rPr>
          <w:spacing w:val="4"/>
        </w:rPr>
        <w:t xml:space="preserve"> </w:t>
      </w:r>
      <w:r>
        <w:rPr>
          <w:spacing w:val="1"/>
        </w:rPr>
        <w:t>н</w:t>
      </w:r>
      <w:r>
        <w:rPr>
          <w:spacing w:val="-1"/>
        </w:rPr>
        <w:t>е</w:t>
      </w:r>
      <w:r>
        <w:rPr>
          <w:spacing w:val="1"/>
        </w:rPr>
        <w:t>п</w:t>
      </w:r>
      <w:r>
        <w:rPr>
          <w:spacing w:val="-2"/>
        </w:rPr>
        <w:t>р</w:t>
      </w:r>
      <w:r>
        <w:rPr>
          <w:spacing w:val="-1"/>
        </w:rPr>
        <w:t>и</w:t>
      </w:r>
      <w:r>
        <w:rPr>
          <w:spacing w:val="2"/>
        </w:rPr>
        <w:t>х</w:t>
      </w:r>
      <w:r>
        <w:t>в</w:t>
      </w:r>
      <w:r>
        <w:rPr>
          <w:spacing w:val="-1"/>
        </w:rPr>
        <w:t>а</w:t>
      </w:r>
      <w:r>
        <w:t>т</w:t>
      </w:r>
      <w:r>
        <w:rPr>
          <w:spacing w:val="1"/>
        </w:rPr>
        <w:t>љи</w:t>
      </w:r>
      <w:r>
        <w:rPr>
          <w:spacing w:val="-3"/>
        </w:rPr>
        <w:t>в</w:t>
      </w:r>
      <w:r>
        <w:t xml:space="preserve">у </w:t>
      </w:r>
      <w:r>
        <w:rPr>
          <w:spacing w:val="1"/>
        </w:rPr>
        <w:t>п</w:t>
      </w:r>
      <w:r>
        <w:t>о</w:t>
      </w:r>
      <w:r>
        <w:rPr>
          <w:spacing w:val="6"/>
        </w:rPr>
        <w:t>н</w:t>
      </w:r>
      <w:r>
        <w:rPr>
          <w:spacing w:val="1"/>
        </w:rPr>
        <w:t>у</w:t>
      </w:r>
      <w:r>
        <w:rPr>
          <w:spacing w:val="5"/>
        </w:rPr>
        <w:t>д</w:t>
      </w:r>
      <w:r>
        <w:t xml:space="preserve">у </w:t>
      </w:r>
      <w:r>
        <w:rPr>
          <w:spacing w:val="1"/>
        </w:rPr>
        <w:t>з</w:t>
      </w:r>
      <w:r>
        <w:rPr>
          <w:spacing w:val="-1"/>
        </w:rPr>
        <w:t>а</w:t>
      </w:r>
      <w:r>
        <w:t>то</w:t>
      </w:r>
      <w:r>
        <w:rPr>
          <w:spacing w:val="5"/>
        </w:rPr>
        <w:t xml:space="preserve"> </w:t>
      </w:r>
      <w:r>
        <w:t>што</w:t>
      </w:r>
      <w:r>
        <w:rPr>
          <w:spacing w:val="5"/>
        </w:rPr>
        <w:t xml:space="preserve"> </w:t>
      </w:r>
      <w:r>
        <w:rPr>
          <w:spacing w:val="1"/>
        </w:rPr>
        <w:t>н</w:t>
      </w:r>
      <w:r>
        <w:t>е</w:t>
      </w:r>
      <w:r>
        <w:rPr>
          <w:spacing w:val="3"/>
        </w:rPr>
        <w:t xml:space="preserve"> </w:t>
      </w:r>
      <w:r>
        <w:rPr>
          <w:spacing w:val="-1"/>
        </w:rPr>
        <w:t>са</w:t>
      </w:r>
      <w:r>
        <w:t>држи</w:t>
      </w:r>
      <w:r>
        <w:rPr>
          <w:spacing w:val="5"/>
        </w:rPr>
        <w:t xml:space="preserve"> </w:t>
      </w:r>
      <w:r>
        <w:t>до</w:t>
      </w:r>
      <w:r>
        <w:rPr>
          <w:spacing w:val="1"/>
        </w:rPr>
        <w:t>к</w:t>
      </w:r>
      <w:r>
        <w:rPr>
          <w:spacing w:val="-1"/>
        </w:rPr>
        <w:t>а</w:t>
      </w:r>
      <w:r>
        <w:t>з одр</w:t>
      </w:r>
      <w:r>
        <w:rPr>
          <w:spacing w:val="-1"/>
        </w:rPr>
        <w:t>еђе</w:t>
      </w:r>
      <w:r>
        <w:t>н</w:t>
      </w:r>
      <w:r>
        <w:rPr>
          <w:spacing w:val="6"/>
        </w:rPr>
        <w:t xml:space="preserve"> </w:t>
      </w:r>
      <w:r>
        <w:t>З</w:t>
      </w:r>
      <w:r>
        <w:rPr>
          <w:spacing w:val="2"/>
        </w:rPr>
        <w:t>Ј</w:t>
      </w:r>
      <w:r>
        <w:t>Н</w:t>
      </w:r>
      <w:r>
        <w:rPr>
          <w:spacing w:val="4"/>
        </w:rPr>
        <w:t xml:space="preserve"> </w:t>
      </w:r>
      <w:r>
        <w:rPr>
          <w:spacing w:val="1"/>
        </w:rPr>
        <w:t>и</w:t>
      </w:r>
      <w:r>
        <w:t>ли</w:t>
      </w:r>
      <w:r>
        <w:rPr>
          <w:spacing w:val="6"/>
        </w:rPr>
        <w:t xml:space="preserve"> </w:t>
      </w:r>
      <w:r>
        <w:t>Ко</w:t>
      </w:r>
      <w:r>
        <w:rPr>
          <w:spacing w:val="-1"/>
        </w:rPr>
        <w:t>нк</w:t>
      </w:r>
      <w:r>
        <w:rPr>
          <w:spacing w:val="-5"/>
        </w:rPr>
        <w:t>у</w:t>
      </w:r>
      <w:r>
        <w:rPr>
          <w:spacing w:val="2"/>
        </w:rPr>
        <w:t>р</w:t>
      </w:r>
      <w:r>
        <w:rPr>
          <w:spacing w:val="-1"/>
        </w:rPr>
        <w:t>с</w:t>
      </w:r>
      <w:r>
        <w:rPr>
          <w:spacing w:val="1"/>
        </w:rPr>
        <w:t>н</w:t>
      </w:r>
      <w:r>
        <w:t>ом</w:t>
      </w:r>
      <w:r>
        <w:rPr>
          <w:spacing w:val="4"/>
        </w:rPr>
        <w:t xml:space="preserve"> </w:t>
      </w:r>
      <w:r>
        <w:t>до</w:t>
      </w:r>
      <w:r>
        <w:rPr>
          <w:spacing w:val="6"/>
        </w:rPr>
        <w:t>к</w:t>
      </w:r>
      <w:r>
        <w:rPr>
          <w:spacing w:val="-5"/>
        </w:rPr>
        <w:t>у</w:t>
      </w:r>
      <w:r>
        <w:rPr>
          <w:spacing w:val="1"/>
        </w:rPr>
        <w:t>м</w:t>
      </w:r>
      <w:r>
        <w:rPr>
          <w:spacing w:val="-1"/>
        </w:rPr>
        <w:t>е</w:t>
      </w:r>
      <w:r>
        <w:rPr>
          <w:spacing w:val="1"/>
        </w:rPr>
        <w:t>н</w:t>
      </w:r>
      <w:r>
        <w:t>та</w:t>
      </w:r>
      <w:r>
        <w:rPr>
          <w:spacing w:val="1"/>
        </w:rPr>
        <w:t>ци</w:t>
      </w:r>
      <w:r>
        <w:t>ј</w:t>
      </w:r>
      <w:r>
        <w:rPr>
          <w:spacing w:val="-2"/>
        </w:rPr>
        <w:t>о</w:t>
      </w:r>
      <w:r>
        <w:rPr>
          <w:spacing w:val="-1"/>
        </w:rPr>
        <w:t>м</w:t>
      </w:r>
      <w:r>
        <w:t>,</w:t>
      </w:r>
      <w:r>
        <w:rPr>
          <w:spacing w:val="5"/>
        </w:rPr>
        <w:t xml:space="preserve"> </w:t>
      </w:r>
      <w:r>
        <w:rPr>
          <w:spacing w:val="-1"/>
        </w:rPr>
        <w:t>а</w:t>
      </w:r>
      <w:r>
        <w:rPr>
          <w:spacing w:val="1"/>
        </w:rPr>
        <w:t>к</w:t>
      </w:r>
      <w:r>
        <w:t>о</w:t>
      </w:r>
      <w:r>
        <w:rPr>
          <w:spacing w:val="5"/>
        </w:rPr>
        <w:t xml:space="preserve"> </w:t>
      </w:r>
      <w:r>
        <w:t>је</w:t>
      </w:r>
      <w:r>
        <w:rPr>
          <w:spacing w:val="4"/>
        </w:rPr>
        <w:t xml:space="preserve"> </w:t>
      </w:r>
      <w:r>
        <w:rPr>
          <w:spacing w:val="1"/>
        </w:rPr>
        <w:t>п</w:t>
      </w:r>
      <w:r>
        <w:t>о</w:t>
      </w:r>
      <w:r>
        <w:rPr>
          <w:spacing w:val="3"/>
        </w:rPr>
        <w:t>н</w:t>
      </w:r>
      <w:r>
        <w:rPr>
          <w:spacing w:val="-5"/>
        </w:rPr>
        <w:t>у</w:t>
      </w:r>
      <w:r>
        <w:rPr>
          <w:spacing w:val="1"/>
        </w:rPr>
        <w:t>ђ</w:t>
      </w:r>
      <w:r>
        <w:rPr>
          <w:spacing w:val="-1"/>
        </w:rPr>
        <w:t>а</w:t>
      </w:r>
      <w:r>
        <w:t>ч</w:t>
      </w:r>
      <w:r>
        <w:rPr>
          <w:spacing w:val="4"/>
        </w:rPr>
        <w:t xml:space="preserve"> </w:t>
      </w:r>
      <w:r>
        <w:rPr>
          <w:spacing w:val="1"/>
        </w:rPr>
        <w:t>н</w:t>
      </w:r>
      <w:r>
        <w:rPr>
          <w:spacing w:val="-1"/>
        </w:rPr>
        <w:t>а</w:t>
      </w:r>
      <w:r>
        <w:rPr>
          <w:spacing w:val="2"/>
        </w:rPr>
        <w:t>в</w:t>
      </w:r>
      <w:r>
        <w:rPr>
          <w:spacing w:val="1"/>
        </w:rPr>
        <w:t>е</w:t>
      </w:r>
      <w:r>
        <w:t>о</w:t>
      </w:r>
      <w:r>
        <w:rPr>
          <w:spacing w:val="7"/>
        </w:rPr>
        <w:t xml:space="preserve"> </w:t>
      </w:r>
      <w:r>
        <w:t xml:space="preserve">у </w:t>
      </w:r>
      <w:r>
        <w:rPr>
          <w:spacing w:val="1"/>
        </w:rPr>
        <w:t>п</w:t>
      </w:r>
      <w:r>
        <w:t>о</w:t>
      </w:r>
      <w:r>
        <w:rPr>
          <w:spacing w:val="3"/>
        </w:rPr>
        <w:t>н</w:t>
      </w:r>
      <w:r>
        <w:rPr>
          <w:spacing w:val="-5"/>
        </w:rPr>
        <w:t>у</w:t>
      </w:r>
      <w:r>
        <w:t>ди</w:t>
      </w:r>
      <w:r>
        <w:rPr>
          <w:spacing w:val="6"/>
        </w:rPr>
        <w:t xml:space="preserve"> </w:t>
      </w:r>
      <w:r>
        <w:rPr>
          <w:spacing w:val="1"/>
        </w:rPr>
        <w:t>ин</w:t>
      </w:r>
      <w:r>
        <w:t>тер</w:t>
      </w:r>
      <w:r>
        <w:rPr>
          <w:spacing w:val="1"/>
        </w:rPr>
        <w:t>н</w:t>
      </w:r>
      <w:r>
        <w:rPr>
          <w:spacing w:val="-1"/>
        </w:rPr>
        <w:t>е</w:t>
      </w:r>
      <w:r>
        <w:t xml:space="preserve">т </w:t>
      </w:r>
      <w:r>
        <w:rPr>
          <w:spacing w:val="-1"/>
        </w:rPr>
        <w:t>с</w:t>
      </w:r>
      <w:r>
        <w:t>тра</w:t>
      </w:r>
      <w:r>
        <w:rPr>
          <w:spacing w:val="1"/>
        </w:rPr>
        <w:t>ни</w:t>
      </w:r>
      <w:r>
        <w:rPr>
          <w:spacing w:val="3"/>
        </w:rPr>
        <w:t>ц</w:t>
      </w:r>
      <w:r>
        <w:t>у</w:t>
      </w:r>
      <w:r>
        <w:rPr>
          <w:spacing w:val="-7"/>
        </w:rPr>
        <w:t xml:space="preserve"> </w:t>
      </w:r>
      <w:r>
        <w:rPr>
          <w:spacing w:val="1"/>
        </w:rPr>
        <w:t>н</w:t>
      </w:r>
      <w:r>
        <w:t>а</w:t>
      </w:r>
      <w:r>
        <w:rPr>
          <w:spacing w:val="-1"/>
        </w:rPr>
        <w:t xml:space="preserve"> </w:t>
      </w:r>
      <w:r>
        <w:rPr>
          <w:spacing w:val="1"/>
        </w:rPr>
        <w:t>к</w:t>
      </w:r>
      <w:r>
        <w:t>ојој</w:t>
      </w:r>
      <w:r>
        <w:rPr>
          <w:spacing w:val="1"/>
        </w:rPr>
        <w:t xml:space="preserve"> </w:t>
      </w:r>
      <w:r>
        <w:rPr>
          <w:spacing w:val="4"/>
        </w:rPr>
        <w:t>с</w:t>
      </w:r>
      <w:r>
        <w:t>у</w:t>
      </w:r>
      <w:r>
        <w:rPr>
          <w:spacing w:val="-5"/>
        </w:rPr>
        <w:t xml:space="preserve"> </w:t>
      </w:r>
      <w:r>
        <w:t>траж</w:t>
      </w:r>
      <w:r>
        <w:rPr>
          <w:spacing w:val="-1"/>
        </w:rPr>
        <w:t>е</w:t>
      </w:r>
      <w:r>
        <w:rPr>
          <w:spacing w:val="1"/>
        </w:rPr>
        <w:t>н</w:t>
      </w:r>
      <w:r>
        <w:t>и</w:t>
      </w:r>
      <w:r>
        <w:rPr>
          <w:spacing w:val="1"/>
        </w:rPr>
        <w:t xml:space="preserve"> п</w:t>
      </w:r>
      <w:r>
        <w:t>од</w:t>
      </w:r>
      <w:r>
        <w:rPr>
          <w:spacing w:val="-1"/>
        </w:rPr>
        <w:t>а</w:t>
      </w:r>
      <w:r>
        <w:rPr>
          <w:spacing w:val="1"/>
        </w:rPr>
        <w:t>ц</w:t>
      </w:r>
      <w:r>
        <w:t>и</w:t>
      </w:r>
      <w:r>
        <w:rPr>
          <w:spacing w:val="1"/>
        </w:rPr>
        <w:t xml:space="preserve"> </w:t>
      </w:r>
      <w:r>
        <w:t>ја</w:t>
      </w:r>
      <w:r>
        <w:rPr>
          <w:spacing w:val="-1"/>
        </w:rPr>
        <w:t>в</w:t>
      </w:r>
      <w:r>
        <w:rPr>
          <w:spacing w:val="1"/>
        </w:rPr>
        <w:t>н</w:t>
      </w:r>
      <w:r>
        <w:t>о до</w:t>
      </w:r>
      <w:r>
        <w:rPr>
          <w:spacing w:val="-3"/>
        </w:rPr>
        <w:t>с</w:t>
      </w:r>
      <w:r>
        <w:rPr>
          <w:spacing w:val="3"/>
        </w:rPr>
        <w:t>т</w:t>
      </w:r>
      <w:r>
        <w:rPr>
          <w:spacing w:val="-7"/>
        </w:rPr>
        <w:t>у</w:t>
      </w:r>
      <w:r>
        <w:rPr>
          <w:spacing w:val="1"/>
        </w:rPr>
        <w:t>пни</w:t>
      </w:r>
      <w:r>
        <w:t>.</w:t>
      </w:r>
    </w:p>
    <w:p w:rsidR="003C636E" w:rsidRDefault="003C636E" w:rsidP="003C636E">
      <w:pPr>
        <w:widowControl w:val="0"/>
        <w:autoSpaceDE w:val="0"/>
        <w:autoSpaceDN w:val="0"/>
        <w:adjustRightInd w:val="0"/>
        <w:spacing w:before="1" w:line="235" w:lineRule="auto"/>
        <w:ind w:left="112" w:right="405" w:firstLine="677"/>
        <w:jc w:val="both"/>
      </w:pPr>
      <w:r>
        <w:t>Ако</w:t>
      </w:r>
      <w:r>
        <w:rPr>
          <w:spacing w:val="5"/>
        </w:rPr>
        <w:t xml:space="preserve"> </w:t>
      </w:r>
      <w:r>
        <w:rPr>
          <w:spacing w:val="1"/>
        </w:rPr>
        <w:t>п</w:t>
      </w:r>
      <w:r>
        <w:t>о</w:t>
      </w:r>
      <w:r>
        <w:rPr>
          <w:spacing w:val="3"/>
        </w:rPr>
        <w:t>н</w:t>
      </w:r>
      <w:r>
        <w:rPr>
          <w:spacing w:val="-7"/>
        </w:rPr>
        <w:t>у</w:t>
      </w:r>
      <w:r>
        <w:rPr>
          <w:spacing w:val="-1"/>
        </w:rPr>
        <w:t>ђ</w:t>
      </w:r>
      <w:r>
        <w:rPr>
          <w:spacing w:val="1"/>
        </w:rPr>
        <w:t>а</w:t>
      </w:r>
      <w:r>
        <w:t>ч</w:t>
      </w:r>
      <w:r>
        <w:rPr>
          <w:spacing w:val="4"/>
        </w:rPr>
        <w:t xml:space="preserve"> </w:t>
      </w:r>
      <w:r>
        <w:rPr>
          <w:spacing w:val="1"/>
        </w:rPr>
        <w:t>и</w:t>
      </w:r>
      <w:r>
        <w:rPr>
          <w:spacing w:val="-1"/>
        </w:rPr>
        <w:t>м</w:t>
      </w:r>
      <w:r>
        <w:t>а</w:t>
      </w:r>
      <w:r>
        <w:rPr>
          <w:spacing w:val="4"/>
        </w:rPr>
        <w:t xml:space="preserve"> </w:t>
      </w:r>
      <w:r>
        <w:rPr>
          <w:spacing w:val="1"/>
        </w:rPr>
        <w:t>с</w:t>
      </w:r>
      <w:r>
        <w:rPr>
          <w:spacing w:val="-1"/>
        </w:rPr>
        <w:t>е</w:t>
      </w:r>
      <w:r>
        <w:t>д</w:t>
      </w:r>
      <w:r>
        <w:rPr>
          <w:spacing w:val="1"/>
        </w:rPr>
        <w:t>и</w:t>
      </w:r>
      <w:r>
        <w:t>ште</w:t>
      </w:r>
      <w:r>
        <w:rPr>
          <w:spacing w:val="7"/>
        </w:rPr>
        <w:t xml:space="preserve"> </w:t>
      </w:r>
      <w:r>
        <w:t>у д</w:t>
      </w:r>
      <w:r>
        <w:rPr>
          <w:spacing w:val="5"/>
        </w:rPr>
        <w:t>р</w:t>
      </w:r>
      <w:r>
        <w:rPr>
          <w:spacing w:val="-5"/>
        </w:rPr>
        <w:t>у</w:t>
      </w:r>
      <w:r>
        <w:t>гој</w:t>
      </w:r>
      <w:r>
        <w:rPr>
          <w:spacing w:val="5"/>
        </w:rPr>
        <w:t xml:space="preserve"> </w:t>
      </w:r>
      <w:r>
        <w:t>држ</w:t>
      </w:r>
      <w:r>
        <w:rPr>
          <w:spacing w:val="-1"/>
        </w:rPr>
        <w:t>а</w:t>
      </w:r>
      <w:r>
        <w:t>ви,</w:t>
      </w:r>
      <w:r>
        <w:rPr>
          <w:spacing w:val="7"/>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м</w:t>
      </w:r>
      <w:r>
        <w:t>оже</w:t>
      </w:r>
      <w:r>
        <w:rPr>
          <w:spacing w:val="3"/>
        </w:rPr>
        <w:t xml:space="preserve"> </w:t>
      </w:r>
      <w:r>
        <w:t>да</w:t>
      </w:r>
      <w:r>
        <w:rPr>
          <w:spacing w:val="4"/>
        </w:rPr>
        <w:t xml:space="preserve"> </w:t>
      </w:r>
      <w:r>
        <w:rPr>
          <w:spacing w:val="1"/>
        </w:rPr>
        <w:t>п</w:t>
      </w:r>
      <w:r>
        <w:rPr>
          <w:spacing w:val="2"/>
        </w:rPr>
        <w:t>р</w:t>
      </w:r>
      <w:r>
        <w:t>ов</w:t>
      </w:r>
      <w:r>
        <w:rPr>
          <w:spacing w:val="-1"/>
        </w:rPr>
        <w:t>е</w:t>
      </w:r>
      <w:r>
        <w:t>ри</w:t>
      </w:r>
      <w:r>
        <w:rPr>
          <w:spacing w:val="6"/>
        </w:rPr>
        <w:t xml:space="preserve"> </w:t>
      </w:r>
      <w:r>
        <w:t>да</w:t>
      </w:r>
      <w:r>
        <w:rPr>
          <w:spacing w:val="4"/>
        </w:rPr>
        <w:t xml:space="preserve"> </w:t>
      </w:r>
      <w:r>
        <w:t>ли</w:t>
      </w:r>
      <w:r>
        <w:rPr>
          <w:spacing w:val="6"/>
        </w:rPr>
        <w:t xml:space="preserve"> </w:t>
      </w:r>
      <w:r>
        <w:rPr>
          <w:spacing w:val="1"/>
        </w:rPr>
        <w:t>с</w:t>
      </w:r>
      <w:r>
        <w:t>у до</w:t>
      </w:r>
      <w:r>
        <w:rPr>
          <w:spacing w:val="3"/>
        </w:rPr>
        <w:t>к</w:t>
      </w:r>
      <w:r>
        <w:rPr>
          <w:spacing w:val="-5"/>
        </w:rPr>
        <w:t>у</w:t>
      </w:r>
      <w:r>
        <w:rPr>
          <w:spacing w:val="-1"/>
        </w:rPr>
        <w:t>ме</w:t>
      </w:r>
      <w:r>
        <w:rPr>
          <w:spacing w:val="1"/>
        </w:rPr>
        <w:t>н</w:t>
      </w:r>
      <w:r>
        <w:t>ти</w:t>
      </w:r>
      <w:r>
        <w:rPr>
          <w:spacing w:val="3"/>
        </w:rPr>
        <w:t xml:space="preserve"> </w:t>
      </w:r>
      <w:r>
        <w:rPr>
          <w:spacing w:val="1"/>
        </w:rPr>
        <w:t>к</w:t>
      </w:r>
      <w:r>
        <w:t>ој</w:t>
      </w:r>
      <w:r>
        <w:rPr>
          <w:spacing w:val="1"/>
        </w:rPr>
        <w:t>и</w:t>
      </w:r>
      <w:r>
        <w:rPr>
          <w:spacing w:val="-1"/>
        </w:rPr>
        <w:t>м</w:t>
      </w:r>
      <w:r>
        <w:t>а</w:t>
      </w:r>
      <w:r>
        <w:rPr>
          <w:spacing w:val="2"/>
        </w:rPr>
        <w:t xml:space="preserve"> </w:t>
      </w:r>
      <w:r>
        <w:rPr>
          <w:spacing w:val="1"/>
        </w:rPr>
        <w:t>п</w:t>
      </w:r>
      <w:r>
        <w:t>о</w:t>
      </w:r>
      <w:r>
        <w:rPr>
          <w:spacing w:val="-1"/>
        </w:rPr>
        <w:t>н</w:t>
      </w:r>
      <w:r>
        <w:rPr>
          <w:spacing w:val="-5"/>
        </w:rPr>
        <w:t>у</w:t>
      </w:r>
      <w:r>
        <w:rPr>
          <w:spacing w:val="1"/>
        </w:rPr>
        <w:t>ђа</w:t>
      </w:r>
      <w:r>
        <w:t>ч до</w:t>
      </w:r>
      <w:r>
        <w:rPr>
          <w:spacing w:val="1"/>
        </w:rPr>
        <w:t>к</w:t>
      </w:r>
      <w:r>
        <w:rPr>
          <w:spacing w:val="-1"/>
        </w:rPr>
        <w:t>а</w:t>
      </w:r>
      <w:r>
        <w:rPr>
          <w:spacing w:val="6"/>
        </w:rPr>
        <w:t>з</w:t>
      </w:r>
      <w:r>
        <w:rPr>
          <w:spacing w:val="-5"/>
        </w:rPr>
        <w:t>у</w:t>
      </w:r>
      <w:r>
        <w:t>је</w:t>
      </w:r>
      <w:r>
        <w:rPr>
          <w:spacing w:val="1"/>
        </w:rPr>
        <w:t xml:space="preserve"> и</w:t>
      </w:r>
      <w:r>
        <w:rPr>
          <w:spacing w:val="-1"/>
        </w:rPr>
        <w:t>с</w:t>
      </w:r>
      <w:r>
        <w:rPr>
          <w:spacing w:val="6"/>
        </w:rPr>
        <w:t>п</w:t>
      </w:r>
      <w:r>
        <w:rPr>
          <w:spacing w:val="-5"/>
        </w:rPr>
        <w:t>у</w:t>
      </w:r>
      <w:r>
        <w:rPr>
          <w:spacing w:val="1"/>
        </w:rPr>
        <w:t>њен</w:t>
      </w:r>
      <w:r>
        <w:t>о</w:t>
      </w:r>
      <w:r>
        <w:rPr>
          <w:spacing w:val="-1"/>
        </w:rPr>
        <w:t>с</w:t>
      </w:r>
      <w:r>
        <w:t>т</w:t>
      </w:r>
      <w:r>
        <w:rPr>
          <w:spacing w:val="2"/>
        </w:rPr>
        <w:t xml:space="preserve"> </w:t>
      </w:r>
      <w:r>
        <w:t>траж</w:t>
      </w:r>
      <w:r>
        <w:rPr>
          <w:spacing w:val="-1"/>
        </w:rPr>
        <w:t>е</w:t>
      </w:r>
      <w:r>
        <w:rPr>
          <w:spacing w:val="1"/>
        </w:rPr>
        <w:t>ни</w:t>
      </w:r>
      <w:r>
        <w:t>х</w:t>
      </w:r>
      <w:r>
        <w:rPr>
          <w:spacing w:val="6"/>
        </w:rPr>
        <w:t xml:space="preserve"> </w:t>
      </w:r>
      <w:r>
        <w:rPr>
          <w:spacing w:val="-7"/>
        </w:rPr>
        <w:t>у</w:t>
      </w:r>
      <w:r>
        <w:rPr>
          <w:spacing w:val="-1"/>
        </w:rPr>
        <w:t>с</w:t>
      </w:r>
      <w:r>
        <w:t>л</w:t>
      </w:r>
      <w:r>
        <w:rPr>
          <w:spacing w:val="2"/>
        </w:rPr>
        <w:t>о</w:t>
      </w:r>
      <w:r>
        <w:t>ва</w:t>
      </w:r>
      <w:r>
        <w:rPr>
          <w:spacing w:val="2"/>
        </w:rPr>
        <w:t xml:space="preserve"> </w:t>
      </w:r>
      <w:r>
        <w:rPr>
          <w:spacing w:val="1"/>
        </w:rPr>
        <w:t>из</w:t>
      </w:r>
      <w:r>
        <w:t>д</w:t>
      </w:r>
      <w:r>
        <w:rPr>
          <w:spacing w:val="-1"/>
        </w:rPr>
        <w:t>а</w:t>
      </w:r>
      <w:r>
        <w:t>ти</w:t>
      </w:r>
      <w:r>
        <w:rPr>
          <w:spacing w:val="3"/>
        </w:rPr>
        <w:t xml:space="preserve"> </w:t>
      </w:r>
      <w:r>
        <w:t>од</w:t>
      </w:r>
      <w:r>
        <w:rPr>
          <w:spacing w:val="1"/>
        </w:rPr>
        <w:t xml:space="preserve"> </w:t>
      </w:r>
      <w:r>
        <w:rPr>
          <w:spacing w:val="-1"/>
        </w:rPr>
        <w:t>с</w:t>
      </w:r>
      <w:r>
        <w:t>тра</w:t>
      </w:r>
      <w:r>
        <w:rPr>
          <w:spacing w:val="1"/>
        </w:rPr>
        <w:t>н</w:t>
      </w:r>
      <w:r>
        <w:t xml:space="preserve">е </w:t>
      </w:r>
      <w:r>
        <w:rPr>
          <w:spacing w:val="1"/>
        </w:rPr>
        <w:t>н</w:t>
      </w:r>
      <w:r>
        <w:rPr>
          <w:spacing w:val="-1"/>
        </w:rPr>
        <w:t>а</w:t>
      </w:r>
      <w:r>
        <w:t>дле</w:t>
      </w:r>
      <w:r>
        <w:rPr>
          <w:spacing w:val="-1"/>
        </w:rPr>
        <w:t>ж</w:t>
      </w:r>
      <w:r>
        <w:rPr>
          <w:spacing w:val="1"/>
        </w:rPr>
        <w:t>н</w:t>
      </w:r>
      <w:r>
        <w:rPr>
          <w:spacing w:val="-1"/>
        </w:rPr>
        <w:t>и</w:t>
      </w:r>
      <w:r>
        <w:t>х</w:t>
      </w:r>
      <w:r>
        <w:rPr>
          <w:spacing w:val="2"/>
        </w:rPr>
        <w:t xml:space="preserve"> </w:t>
      </w:r>
      <w:r>
        <w:t>орг</w:t>
      </w:r>
      <w:r>
        <w:rPr>
          <w:spacing w:val="-1"/>
        </w:rPr>
        <w:t>а</w:t>
      </w:r>
      <w:r>
        <w:rPr>
          <w:spacing w:val="1"/>
        </w:rPr>
        <w:t>н</w:t>
      </w:r>
      <w:r>
        <w:t>а</w:t>
      </w:r>
      <w:r>
        <w:rPr>
          <w:spacing w:val="-1"/>
        </w:rPr>
        <w:t xml:space="preserve"> </w:t>
      </w:r>
      <w:r>
        <w:t>те држ</w:t>
      </w:r>
      <w:r>
        <w:rPr>
          <w:spacing w:val="-1"/>
        </w:rPr>
        <w:t>а</w:t>
      </w:r>
      <w:r>
        <w:t>в</w:t>
      </w:r>
      <w:r>
        <w:rPr>
          <w:spacing w:val="-1"/>
        </w:rPr>
        <w:t>е</w:t>
      </w:r>
      <w:r>
        <w:t>.</w:t>
      </w:r>
    </w:p>
    <w:p w:rsidR="003C636E" w:rsidRDefault="003C636E" w:rsidP="003C636E">
      <w:pPr>
        <w:widowControl w:val="0"/>
        <w:autoSpaceDE w:val="0"/>
        <w:autoSpaceDN w:val="0"/>
        <w:adjustRightInd w:val="0"/>
        <w:spacing w:line="235" w:lineRule="auto"/>
        <w:ind w:left="112" w:right="406" w:firstLine="677"/>
        <w:jc w:val="both"/>
      </w:pPr>
      <w:r>
        <w:t>Ако</w:t>
      </w:r>
      <w:r>
        <w:rPr>
          <w:spacing w:val="7"/>
        </w:rPr>
        <w:t xml:space="preserve"> </w:t>
      </w:r>
      <w:r>
        <w:rPr>
          <w:spacing w:val="1"/>
        </w:rPr>
        <w:t>п</w:t>
      </w:r>
      <w:r>
        <w:rPr>
          <w:spacing w:val="-2"/>
        </w:rPr>
        <w:t>о</w:t>
      </w:r>
      <w:r>
        <w:rPr>
          <w:spacing w:val="3"/>
        </w:rPr>
        <w:t>н</w:t>
      </w:r>
      <w:r>
        <w:rPr>
          <w:spacing w:val="-5"/>
        </w:rPr>
        <w:t>у</w:t>
      </w:r>
      <w:r>
        <w:rPr>
          <w:spacing w:val="-1"/>
        </w:rPr>
        <w:t>ђа</w:t>
      </w:r>
      <w:r>
        <w:t>ч</w:t>
      </w:r>
      <w:r>
        <w:rPr>
          <w:spacing w:val="6"/>
        </w:rPr>
        <w:t xml:space="preserve"> </w:t>
      </w:r>
      <w:r>
        <w:rPr>
          <w:spacing w:val="1"/>
        </w:rPr>
        <w:t>ни</w:t>
      </w:r>
      <w:r>
        <w:t>је</w:t>
      </w:r>
      <w:r>
        <w:rPr>
          <w:spacing w:val="6"/>
        </w:rPr>
        <w:t xml:space="preserve"> </w:t>
      </w:r>
      <w:r>
        <w:rPr>
          <w:spacing w:val="-1"/>
        </w:rPr>
        <w:t>м</w:t>
      </w:r>
      <w:r>
        <w:t>ог</w:t>
      </w:r>
      <w:r>
        <w:rPr>
          <w:spacing w:val="-1"/>
        </w:rPr>
        <w:t>а</w:t>
      </w:r>
      <w:r>
        <w:t>о</w:t>
      </w:r>
      <w:r>
        <w:rPr>
          <w:spacing w:val="7"/>
        </w:rPr>
        <w:t xml:space="preserve"> </w:t>
      </w:r>
      <w:r>
        <w:t>да</w:t>
      </w:r>
      <w:r>
        <w:rPr>
          <w:spacing w:val="6"/>
        </w:rPr>
        <w:t xml:space="preserve"> </w:t>
      </w:r>
      <w:r>
        <w:rPr>
          <w:spacing w:val="1"/>
        </w:rPr>
        <w:t>п</w:t>
      </w:r>
      <w:r>
        <w:t>р</w:t>
      </w:r>
      <w:r>
        <w:rPr>
          <w:spacing w:val="1"/>
        </w:rPr>
        <w:t>и</w:t>
      </w:r>
      <w:r>
        <w:t>б</w:t>
      </w:r>
      <w:r>
        <w:rPr>
          <w:spacing w:val="-1"/>
        </w:rPr>
        <w:t>а</w:t>
      </w:r>
      <w:r>
        <w:t>ви</w:t>
      </w:r>
      <w:r>
        <w:rPr>
          <w:spacing w:val="5"/>
        </w:rPr>
        <w:t xml:space="preserve"> </w:t>
      </w:r>
      <w:r>
        <w:t>траж</w:t>
      </w:r>
      <w:r>
        <w:rPr>
          <w:spacing w:val="-1"/>
        </w:rPr>
        <w:t>е</w:t>
      </w:r>
      <w:r>
        <w:rPr>
          <w:spacing w:val="1"/>
        </w:rPr>
        <w:t>н</w:t>
      </w:r>
      <w:r>
        <w:t>а</w:t>
      </w:r>
      <w:r>
        <w:rPr>
          <w:spacing w:val="6"/>
        </w:rPr>
        <w:t xml:space="preserve"> </w:t>
      </w:r>
      <w:r>
        <w:t>до</w:t>
      </w:r>
      <w:r>
        <w:rPr>
          <w:spacing w:val="3"/>
        </w:rPr>
        <w:t>к</w:t>
      </w:r>
      <w:r>
        <w:rPr>
          <w:spacing w:val="-5"/>
        </w:rPr>
        <w:t>у</w:t>
      </w:r>
      <w:r>
        <w:rPr>
          <w:spacing w:val="-1"/>
        </w:rPr>
        <w:t>ме</w:t>
      </w:r>
      <w:r>
        <w:rPr>
          <w:spacing w:val="1"/>
        </w:rPr>
        <w:t>н</w:t>
      </w:r>
      <w:r>
        <w:t>та</w:t>
      </w:r>
      <w:r>
        <w:rPr>
          <w:spacing w:val="9"/>
        </w:rPr>
        <w:t xml:space="preserve"> </w:t>
      </w:r>
      <w:r>
        <w:t>у</w:t>
      </w:r>
      <w:r>
        <w:rPr>
          <w:spacing w:val="2"/>
        </w:rPr>
        <w:t xml:space="preserve"> </w:t>
      </w:r>
      <w:r>
        <w:t>ро</w:t>
      </w:r>
      <w:r>
        <w:rPr>
          <w:spacing w:val="6"/>
        </w:rPr>
        <w:t>к</w:t>
      </w:r>
      <w:r>
        <w:t xml:space="preserve">у </w:t>
      </w:r>
      <w:r>
        <w:rPr>
          <w:spacing w:val="1"/>
        </w:rPr>
        <w:t>з</w:t>
      </w:r>
      <w:r>
        <w:t>а</w:t>
      </w:r>
      <w:r>
        <w:rPr>
          <w:spacing w:val="8"/>
        </w:rPr>
        <w:t xml:space="preserve"> </w:t>
      </w:r>
      <w:r>
        <w:rPr>
          <w:spacing w:val="1"/>
        </w:rPr>
        <w:t>п</w:t>
      </w:r>
      <w:r>
        <w:t>од</w:t>
      </w:r>
      <w:r>
        <w:rPr>
          <w:spacing w:val="1"/>
        </w:rPr>
        <w:t>н</w:t>
      </w:r>
      <w:r>
        <w:t>ош</w:t>
      </w:r>
      <w:r>
        <w:rPr>
          <w:spacing w:val="-1"/>
        </w:rPr>
        <w:t>ењ</w:t>
      </w:r>
      <w:r>
        <w:t xml:space="preserve">е </w:t>
      </w:r>
      <w:r>
        <w:rPr>
          <w:spacing w:val="1"/>
        </w:rPr>
        <w:t>п</w:t>
      </w:r>
      <w:r>
        <w:t>о</w:t>
      </w:r>
      <w:r>
        <w:rPr>
          <w:spacing w:val="3"/>
        </w:rPr>
        <w:t>н</w:t>
      </w:r>
      <w:r>
        <w:rPr>
          <w:spacing w:val="-7"/>
        </w:rPr>
        <w:t>у</w:t>
      </w:r>
      <w:r>
        <w:t>д</w:t>
      </w:r>
      <w:r>
        <w:rPr>
          <w:spacing w:val="-1"/>
        </w:rPr>
        <w:t>е</w:t>
      </w:r>
      <w:r>
        <w:t>,</w:t>
      </w:r>
      <w:r>
        <w:rPr>
          <w:spacing w:val="5"/>
        </w:rPr>
        <w:t xml:space="preserve"> </w:t>
      </w:r>
      <w:r>
        <w:rPr>
          <w:spacing w:val="1"/>
        </w:rPr>
        <w:t>з</w:t>
      </w:r>
      <w:r>
        <w:t>бог</w:t>
      </w:r>
      <w:r>
        <w:rPr>
          <w:spacing w:val="5"/>
        </w:rPr>
        <w:t xml:space="preserve"> </w:t>
      </w:r>
      <w:r>
        <w:t>тога</w:t>
      </w:r>
      <w:r>
        <w:rPr>
          <w:spacing w:val="5"/>
        </w:rPr>
        <w:t xml:space="preserve"> </w:t>
      </w:r>
      <w:r>
        <w:t>што</w:t>
      </w:r>
      <w:r>
        <w:rPr>
          <w:spacing w:val="3"/>
        </w:rPr>
        <w:t xml:space="preserve"> </w:t>
      </w:r>
      <w:r>
        <w:t>о</w:t>
      </w:r>
      <w:r>
        <w:rPr>
          <w:spacing w:val="1"/>
        </w:rPr>
        <w:t>н</w:t>
      </w:r>
      <w:r>
        <w:t>а</w:t>
      </w:r>
      <w:r>
        <w:rPr>
          <w:spacing w:val="4"/>
        </w:rPr>
        <w:t xml:space="preserve"> </w:t>
      </w:r>
      <w:r>
        <w:t>до</w:t>
      </w:r>
      <w:r>
        <w:rPr>
          <w:spacing w:val="5"/>
        </w:rPr>
        <w:t xml:space="preserve"> </w:t>
      </w:r>
      <w:r>
        <w:t>тре</w:t>
      </w:r>
      <w:r>
        <w:rPr>
          <w:spacing w:val="3"/>
        </w:rPr>
        <w:t>н</w:t>
      </w:r>
      <w:r>
        <w:rPr>
          <w:spacing w:val="-7"/>
        </w:rPr>
        <w:t>у</w:t>
      </w:r>
      <w:r>
        <w:t>т</w:t>
      </w:r>
      <w:r>
        <w:rPr>
          <w:spacing w:val="1"/>
        </w:rPr>
        <w:t>к</w:t>
      </w:r>
      <w:r>
        <w:t>а</w:t>
      </w:r>
      <w:r>
        <w:rPr>
          <w:spacing w:val="4"/>
        </w:rPr>
        <w:t xml:space="preserve"> </w:t>
      </w:r>
      <w:r>
        <w:rPr>
          <w:spacing w:val="1"/>
        </w:rPr>
        <w:t>п</w:t>
      </w:r>
      <w:r>
        <w:t>од</w:t>
      </w:r>
      <w:r>
        <w:rPr>
          <w:spacing w:val="1"/>
        </w:rPr>
        <w:t>н</w:t>
      </w:r>
      <w:r>
        <w:rPr>
          <w:spacing w:val="-2"/>
        </w:rPr>
        <w:t>о</w:t>
      </w:r>
      <w:r>
        <w:t>ш</w:t>
      </w:r>
      <w:r>
        <w:rPr>
          <w:spacing w:val="-1"/>
        </w:rPr>
        <w:t>ењ</w:t>
      </w:r>
      <w:r>
        <w:t>а</w:t>
      </w:r>
      <w:r>
        <w:rPr>
          <w:spacing w:val="4"/>
        </w:rPr>
        <w:t xml:space="preserve"> </w:t>
      </w:r>
      <w:r>
        <w:rPr>
          <w:spacing w:val="1"/>
        </w:rPr>
        <w:t>п</w:t>
      </w:r>
      <w:r>
        <w:t>о</w:t>
      </w:r>
      <w:r>
        <w:rPr>
          <w:spacing w:val="3"/>
        </w:rPr>
        <w:t>н</w:t>
      </w:r>
      <w:r>
        <w:rPr>
          <w:spacing w:val="-5"/>
        </w:rPr>
        <w:t>у</w:t>
      </w:r>
      <w:r>
        <w:t>де</w:t>
      </w:r>
      <w:r>
        <w:rPr>
          <w:spacing w:val="4"/>
        </w:rPr>
        <w:t xml:space="preserve"> </w:t>
      </w:r>
      <w:r>
        <w:rPr>
          <w:spacing w:val="1"/>
        </w:rPr>
        <w:t>нис</w:t>
      </w:r>
      <w:r>
        <w:t xml:space="preserve">у </w:t>
      </w:r>
      <w:r>
        <w:rPr>
          <w:spacing w:val="-1"/>
        </w:rPr>
        <w:t>м</w:t>
      </w:r>
      <w:r>
        <w:t>о</w:t>
      </w:r>
      <w:r>
        <w:rPr>
          <w:spacing w:val="2"/>
        </w:rPr>
        <w:t>г</w:t>
      </w:r>
      <w:r>
        <w:t>ла</w:t>
      </w:r>
      <w:r>
        <w:rPr>
          <w:spacing w:val="4"/>
        </w:rPr>
        <w:t xml:space="preserve"> </w:t>
      </w:r>
      <w:r>
        <w:t>б</w:t>
      </w:r>
      <w:r>
        <w:rPr>
          <w:spacing w:val="1"/>
        </w:rPr>
        <w:t>и</w:t>
      </w:r>
      <w:r>
        <w:rPr>
          <w:spacing w:val="-2"/>
        </w:rPr>
        <w:t>т</w:t>
      </w:r>
      <w:r>
        <w:t>и</w:t>
      </w:r>
      <w:r>
        <w:rPr>
          <w:spacing w:val="6"/>
        </w:rPr>
        <w:t xml:space="preserve"> </w:t>
      </w:r>
      <w:r>
        <w:rPr>
          <w:spacing w:val="-1"/>
        </w:rPr>
        <w:t>и</w:t>
      </w:r>
      <w:r>
        <w:rPr>
          <w:spacing w:val="1"/>
        </w:rPr>
        <w:t>з</w:t>
      </w:r>
      <w:r>
        <w:t>д</w:t>
      </w:r>
      <w:r>
        <w:rPr>
          <w:spacing w:val="-1"/>
        </w:rPr>
        <w:t>а</w:t>
      </w:r>
      <w:r>
        <w:t>та</w:t>
      </w:r>
      <w:r>
        <w:rPr>
          <w:spacing w:val="5"/>
        </w:rPr>
        <w:t xml:space="preserve"> </w:t>
      </w:r>
      <w:r>
        <w:rPr>
          <w:spacing w:val="-1"/>
        </w:rPr>
        <w:t>п</w:t>
      </w:r>
      <w:r>
        <w:t xml:space="preserve">о </w:t>
      </w:r>
      <w:r>
        <w:rPr>
          <w:spacing w:val="1"/>
        </w:rPr>
        <w:t>п</w:t>
      </w:r>
      <w:r>
        <w:t>ро</w:t>
      </w:r>
      <w:r>
        <w:rPr>
          <w:spacing w:val="1"/>
        </w:rPr>
        <w:t>пи</w:t>
      </w:r>
      <w:r>
        <w:rPr>
          <w:spacing w:val="-3"/>
        </w:rPr>
        <w:t>с</w:t>
      </w:r>
      <w:r>
        <w:rPr>
          <w:spacing w:val="1"/>
        </w:rPr>
        <w:t>и</w:t>
      </w:r>
      <w:r>
        <w:rPr>
          <w:spacing w:val="-1"/>
        </w:rPr>
        <w:t>м</w:t>
      </w:r>
      <w:r>
        <w:t>а</w:t>
      </w:r>
      <w:r>
        <w:rPr>
          <w:spacing w:val="4"/>
        </w:rPr>
        <w:t xml:space="preserve"> </w:t>
      </w:r>
      <w:r>
        <w:t>др</w:t>
      </w:r>
      <w:r>
        <w:rPr>
          <w:spacing w:val="2"/>
        </w:rPr>
        <w:t>ж</w:t>
      </w:r>
      <w:r>
        <w:rPr>
          <w:spacing w:val="-1"/>
        </w:rPr>
        <w:t>а</w:t>
      </w:r>
      <w:r>
        <w:rPr>
          <w:spacing w:val="2"/>
        </w:rPr>
        <w:t>в</w:t>
      </w:r>
      <w:r>
        <w:t>е</w:t>
      </w:r>
      <w:r>
        <w:rPr>
          <w:spacing w:val="9"/>
        </w:rPr>
        <w:t xml:space="preserve"> </w:t>
      </w:r>
      <w:r>
        <w:t>у</w:t>
      </w:r>
      <w:r>
        <w:rPr>
          <w:spacing w:val="3"/>
        </w:rPr>
        <w:t xml:space="preserve"> </w:t>
      </w:r>
      <w:r>
        <w:rPr>
          <w:spacing w:val="1"/>
        </w:rPr>
        <w:t>к</w:t>
      </w:r>
      <w:r>
        <w:t>ојој</w:t>
      </w:r>
      <w:r>
        <w:rPr>
          <w:spacing w:val="6"/>
        </w:rPr>
        <w:t xml:space="preserve"> </w:t>
      </w:r>
      <w:r>
        <w:rPr>
          <w:spacing w:val="1"/>
        </w:rPr>
        <w:t>п</w:t>
      </w:r>
      <w:r>
        <w:t>о</w:t>
      </w:r>
      <w:r>
        <w:rPr>
          <w:spacing w:val="3"/>
        </w:rPr>
        <w:t>н</w:t>
      </w:r>
      <w:r>
        <w:rPr>
          <w:spacing w:val="-7"/>
        </w:rPr>
        <w:t>у</w:t>
      </w:r>
      <w:r>
        <w:rPr>
          <w:spacing w:val="1"/>
        </w:rPr>
        <w:t>ђ</w:t>
      </w:r>
      <w:r>
        <w:rPr>
          <w:spacing w:val="-1"/>
        </w:rPr>
        <w:t>а</w:t>
      </w:r>
      <w:r>
        <w:t>ч</w:t>
      </w:r>
      <w:r>
        <w:rPr>
          <w:spacing w:val="6"/>
        </w:rPr>
        <w:t xml:space="preserve"> </w:t>
      </w:r>
      <w:r>
        <w:rPr>
          <w:spacing w:val="1"/>
        </w:rPr>
        <w:t>и</w:t>
      </w:r>
      <w:r>
        <w:rPr>
          <w:spacing w:val="-1"/>
        </w:rPr>
        <w:t>м</w:t>
      </w:r>
      <w:r>
        <w:t>а</w:t>
      </w:r>
      <w:r>
        <w:rPr>
          <w:spacing w:val="6"/>
        </w:rPr>
        <w:t xml:space="preserve"> </w:t>
      </w:r>
      <w:r>
        <w:rPr>
          <w:spacing w:val="-1"/>
        </w:rPr>
        <w:t>се</w:t>
      </w:r>
      <w:r>
        <w:t>д</w:t>
      </w:r>
      <w:r>
        <w:rPr>
          <w:spacing w:val="1"/>
        </w:rPr>
        <w:t>и</w:t>
      </w:r>
      <w:r>
        <w:t>ште</w:t>
      </w:r>
      <w:r>
        <w:rPr>
          <w:spacing w:val="5"/>
        </w:rPr>
        <w:t xml:space="preserve"> </w:t>
      </w:r>
      <w:r>
        <w:t>и</w:t>
      </w:r>
      <w:r>
        <w:rPr>
          <w:spacing w:val="11"/>
        </w:rPr>
        <w:t xml:space="preserve"> </w:t>
      </w:r>
      <w:r>
        <w:rPr>
          <w:spacing w:val="-7"/>
        </w:rPr>
        <w:t>у</w:t>
      </w:r>
      <w:r>
        <w:rPr>
          <w:spacing w:val="1"/>
        </w:rPr>
        <w:t>к</w:t>
      </w:r>
      <w:r>
        <w:t>ол</w:t>
      </w:r>
      <w:r>
        <w:rPr>
          <w:spacing w:val="1"/>
        </w:rPr>
        <w:t>ик</w:t>
      </w:r>
      <w:r>
        <w:t>о</w:t>
      </w:r>
      <w:r>
        <w:rPr>
          <w:spacing w:val="10"/>
        </w:rPr>
        <w:t xml:space="preserve"> </w:t>
      </w:r>
      <w:r>
        <w:rPr>
          <w:spacing w:val="-2"/>
        </w:rPr>
        <w:t>у</w:t>
      </w:r>
      <w:r>
        <w:t>з</w:t>
      </w:r>
      <w:r>
        <w:rPr>
          <w:spacing w:val="6"/>
        </w:rPr>
        <w:t xml:space="preserve"> </w:t>
      </w:r>
      <w:r>
        <w:rPr>
          <w:spacing w:val="1"/>
        </w:rPr>
        <w:t>п</w:t>
      </w:r>
      <w:r>
        <w:t>о</w:t>
      </w:r>
      <w:r>
        <w:rPr>
          <w:spacing w:val="3"/>
        </w:rPr>
        <w:t>н</w:t>
      </w:r>
      <w:r>
        <w:rPr>
          <w:spacing w:val="-7"/>
        </w:rPr>
        <w:t>у</w:t>
      </w:r>
      <w:r>
        <w:rPr>
          <w:spacing w:val="5"/>
        </w:rPr>
        <w:t>д</w:t>
      </w:r>
      <w:r>
        <w:t xml:space="preserve">у </w:t>
      </w:r>
      <w:r>
        <w:rPr>
          <w:spacing w:val="1"/>
        </w:rPr>
        <w:t>п</w:t>
      </w:r>
      <w:r>
        <w:t>р</w:t>
      </w:r>
      <w:r>
        <w:rPr>
          <w:spacing w:val="1"/>
        </w:rPr>
        <w:t>и</w:t>
      </w:r>
      <w:r>
        <w:t>ложи одгов</w:t>
      </w:r>
      <w:r>
        <w:rPr>
          <w:spacing w:val="-1"/>
        </w:rPr>
        <w:t>а</w:t>
      </w:r>
      <w:r>
        <w:t>р</w:t>
      </w:r>
      <w:r>
        <w:rPr>
          <w:spacing w:val="-1"/>
        </w:rPr>
        <w:t>а</w:t>
      </w:r>
      <w:r>
        <w:rPr>
          <w:spacing w:val="5"/>
        </w:rPr>
        <w:t>ј</w:t>
      </w:r>
      <w:r>
        <w:rPr>
          <w:spacing w:val="-5"/>
        </w:rPr>
        <w:t>у</w:t>
      </w:r>
      <w:r>
        <w:t xml:space="preserve">ћи </w:t>
      </w:r>
      <w:r>
        <w:rPr>
          <w:spacing w:val="6"/>
        </w:rPr>
        <w:t xml:space="preserve"> </w:t>
      </w:r>
      <w:r>
        <w:t>до</w:t>
      </w:r>
      <w:r>
        <w:rPr>
          <w:spacing w:val="1"/>
        </w:rPr>
        <w:t>к</w:t>
      </w:r>
      <w:r>
        <w:rPr>
          <w:spacing w:val="-1"/>
        </w:rPr>
        <w:t>а</w:t>
      </w:r>
      <w:r>
        <w:t xml:space="preserve">з </w:t>
      </w:r>
      <w:r>
        <w:rPr>
          <w:spacing w:val="4"/>
        </w:rPr>
        <w:t xml:space="preserve"> </w:t>
      </w:r>
      <w:r>
        <w:rPr>
          <w:spacing w:val="1"/>
        </w:rPr>
        <w:t>з</w:t>
      </w:r>
      <w:r>
        <w:t xml:space="preserve">а </w:t>
      </w:r>
      <w:r>
        <w:rPr>
          <w:spacing w:val="4"/>
        </w:rPr>
        <w:t xml:space="preserve"> </w:t>
      </w:r>
      <w:r>
        <w:t xml:space="preserve">то, </w:t>
      </w:r>
      <w:r>
        <w:rPr>
          <w:spacing w:val="6"/>
        </w:rPr>
        <w:t xml:space="preserve"> </w:t>
      </w:r>
      <w:r>
        <w:t>Н</w:t>
      </w:r>
      <w:r>
        <w:rPr>
          <w:spacing w:val="-1"/>
        </w:rPr>
        <w:t>а</w:t>
      </w:r>
      <w:r>
        <w:rPr>
          <w:spacing w:val="2"/>
        </w:rPr>
        <w:t>р</w:t>
      </w:r>
      <w:r>
        <w:rPr>
          <w:spacing w:val="-5"/>
        </w:rPr>
        <w:t>у</w:t>
      </w:r>
      <w:r>
        <w:rPr>
          <w:spacing w:val="-1"/>
        </w:rPr>
        <w:t>ч</w:t>
      </w:r>
      <w:r>
        <w:rPr>
          <w:spacing w:val="1"/>
        </w:rPr>
        <w:t>и</w:t>
      </w:r>
      <w:r>
        <w:t>л</w:t>
      </w:r>
      <w:r>
        <w:rPr>
          <w:spacing w:val="-1"/>
        </w:rPr>
        <w:t>а</w:t>
      </w:r>
      <w:r>
        <w:t xml:space="preserve">ц </w:t>
      </w:r>
      <w:r>
        <w:rPr>
          <w:spacing w:val="6"/>
        </w:rPr>
        <w:t xml:space="preserve"> </w:t>
      </w:r>
      <w:r>
        <w:t xml:space="preserve">ће </w:t>
      </w:r>
      <w:r>
        <w:rPr>
          <w:spacing w:val="4"/>
        </w:rPr>
        <w:t xml:space="preserve"> </w:t>
      </w:r>
      <w:r>
        <w:rPr>
          <w:spacing w:val="-2"/>
        </w:rPr>
        <w:t>д</w:t>
      </w:r>
      <w:r>
        <w:t>о</w:t>
      </w:r>
      <w:r>
        <w:rPr>
          <w:spacing w:val="1"/>
        </w:rPr>
        <w:t>з</w:t>
      </w:r>
      <w:r>
        <w:t>вол</w:t>
      </w:r>
      <w:r>
        <w:rPr>
          <w:spacing w:val="1"/>
        </w:rPr>
        <w:t>и</w:t>
      </w:r>
      <w:r>
        <w:rPr>
          <w:spacing w:val="-2"/>
        </w:rPr>
        <w:t>т</w:t>
      </w:r>
      <w:r>
        <w:t xml:space="preserve">и </w:t>
      </w:r>
      <w:r>
        <w:rPr>
          <w:spacing w:val="4"/>
        </w:rPr>
        <w:t xml:space="preserve"> </w:t>
      </w:r>
      <w:r>
        <w:rPr>
          <w:spacing w:val="1"/>
        </w:rPr>
        <w:t>п</w:t>
      </w:r>
      <w:r>
        <w:t>о</w:t>
      </w:r>
      <w:r>
        <w:rPr>
          <w:spacing w:val="3"/>
        </w:rPr>
        <w:t>н</w:t>
      </w:r>
      <w:r>
        <w:rPr>
          <w:spacing w:val="-7"/>
        </w:rPr>
        <w:t>у</w:t>
      </w:r>
      <w:r>
        <w:rPr>
          <w:spacing w:val="1"/>
        </w:rPr>
        <w:t>ђ</w:t>
      </w:r>
      <w:r>
        <w:rPr>
          <w:spacing w:val="-1"/>
        </w:rPr>
        <w:t>а</w:t>
      </w:r>
      <w:r>
        <w:rPr>
          <w:spacing w:val="4"/>
        </w:rPr>
        <w:t>ч</w:t>
      </w:r>
      <w:r>
        <w:t xml:space="preserve">у  да </w:t>
      </w:r>
      <w:r>
        <w:rPr>
          <w:spacing w:val="7"/>
        </w:rPr>
        <w:t xml:space="preserve"> </w:t>
      </w:r>
      <w:r>
        <w:rPr>
          <w:spacing w:val="1"/>
        </w:rPr>
        <w:t>н</w:t>
      </w:r>
      <w:r>
        <w:rPr>
          <w:spacing w:val="-1"/>
        </w:rPr>
        <w:t>а</w:t>
      </w:r>
      <w:r>
        <w:rPr>
          <w:spacing w:val="1"/>
        </w:rPr>
        <w:t>кн</w:t>
      </w:r>
      <w:r>
        <w:rPr>
          <w:spacing w:val="-1"/>
        </w:rPr>
        <w:t>а</w:t>
      </w:r>
      <w:r>
        <w:rPr>
          <w:spacing w:val="-2"/>
        </w:rPr>
        <w:t>д</w:t>
      </w:r>
      <w:r>
        <w:rPr>
          <w:spacing w:val="1"/>
        </w:rPr>
        <w:t>н</w:t>
      </w:r>
      <w:r>
        <w:t xml:space="preserve">о </w:t>
      </w:r>
      <w:r>
        <w:rPr>
          <w:spacing w:val="5"/>
        </w:rPr>
        <w:t xml:space="preserve"> </w:t>
      </w:r>
      <w:r>
        <w:t>до</w:t>
      </w:r>
      <w:r>
        <w:rPr>
          <w:spacing w:val="-1"/>
        </w:rPr>
        <w:t>с</w:t>
      </w:r>
      <w:r>
        <w:t>та</w:t>
      </w:r>
      <w:r>
        <w:rPr>
          <w:spacing w:val="-1"/>
        </w:rPr>
        <w:t>в</w:t>
      </w:r>
      <w:r>
        <w:t>и траж</w:t>
      </w:r>
      <w:r>
        <w:rPr>
          <w:spacing w:val="-1"/>
        </w:rPr>
        <w:t>е</w:t>
      </w:r>
      <w:r>
        <w:rPr>
          <w:spacing w:val="1"/>
        </w:rPr>
        <w:t>н</w:t>
      </w:r>
      <w:r>
        <w:t>а</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2"/>
        </w:rPr>
        <w:t xml:space="preserve"> </w:t>
      </w:r>
      <w:r>
        <w:t>у</w:t>
      </w:r>
      <w:r>
        <w:rPr>
          <w:spacing w:val="-5"/>
        </w:rPr>
        <w:t xml:space="preserve"> </w:t>
      </w:r>
      <w:r>
        <w:rPr>
          <w:spacing w:val="3"/>
        </w:rPr>
        <w:t>п</w:t>
      </w:r>
      <w:r>
        <w:t>р</w:t>
      </w:r>
      <w:r>
        <w:rPr>
          <w:spacing w:val="1"/>
        </w:rPr>
        <w:t>и</w:t>
      </w:r>
      <w:r>
        <w:rPr>
          <w:spacing w:val="-1"/>
        </w:rPr>
        <w:t>ме</w:t>
      </w:r>
      <w:r>
        <w:t>р</w:t>
      </w:r>
      <w:r>
        <w:rPr>
          <w:spacing w:val="-1"/>
        </w:rPr>
        <w:t>е</w:t>
      </w:r>
      <w:r>
        <w:rPr>
          <w:spacing w:val="1"/>
        </w:rPr>
        <w:t>н</w:t>
      </w:r>
      <w:r>
        <w:t>ом</w:t>
      </w:r>
      <w:r>
        <w:rPr>
          <w:spacing w:val="-1"/>
        </w:rPr>
        <w:t xml:space="preserve"> </w:t>
      </w:r>
      <w:r>
        <w:t>ро</w:t>
      </w:r>
      <w:r>
        <w:rPr>
          <w:spacing w:val="3"/>
        </w:rPr>
        <w:t>к</w:t>
      </w:r>
      <w:r>
        <w:rPr>
          <w:spacing w:val="-5"/>
        </w:rPr>
        <w:t>у</w:t>
      </w:r>
      <w:r>
        <w:t>.</w:t>
      </w:r>
    </w:p>
    <w:p w:rsidR="003C636E" w:rsidRDefault="003C636E" w:rsidP="003C636E">
      <w:pPr>
        <w:widowControl w:val="0"/>
        <w:autoSpaceDE w:val="0"/>
        <w:autoSpaceDN w:val="0"/>
        <w:adjustRightInd w:val="0"/>
        <w:spacing w:before="1" w:line="235" w:lineRule="auto"/>
        <w:ind w:left="112" w:right="394" w:firstLine="677"/>
        <w:jc w:val="both"/>
      </w:pPr>
      <w:r>
        <w:t>На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rPr>
          <w:spacing w:val="2"/>
        </w:rPr>
        <w:t>л</w:t>
      </w:r>
      <w:r>
        <w:rPr>
          <w:spacing w:val="-1"/>
        </w:rPr>
        <w:t>а</w:t>
      </w:r>
      <w:r>
        <w:rPr>
          <w:spacing w:val="1"/>
        </w:rPr>
        <w:t>н</w:t>
      </w:r>
      <w:r>
        <w:t>а</w:t>
      </w:r>
      <w:r>
        <w:rPr>
          <w:spacing w:val="3"/>
        </w:rPr>
        <w:t xml:space="preserve"> </w:t>
      </w:r>
      <w:r>
        <w:rPr>
          <w:b/>
          <w:bCs/>
        </w:rPr>
        <w:t>79.</w:t>
      </w:r>
      <w:r>
        <w:rPr>
          <w:b/>
          <w:bCs/>
          <w:spacing w:val="2"/>
        </w:rPr>
        <w:t xml:space="preserve"> </w:t>
      </w:r>
      <w:r>
        <w:rPr>
          <w:b/>
          <w:bCs/>
          <w:spacing w:val="-1"/>
        </w:rPr>
        <w:t>с</w:t>
      </w:r>
      <w:r>
        <w:rPr>
          <w:b/>
          <w:bCs/>
          <w:spacing w:val="2"/>
        </w:rPr>
        <w:t>т</w:t>
      </w:r>
      <w:r>
        <w:rPr>
          <w:b/>
          <w:bCs/>
        </w:rPr>
        <w:t>ав</w:t>
      </w:r>
      <w:r>
        <w:rPr>
          <w:b/>
          <w:bCs/>
          <w:spacing w:val="2"/>
        </w:rPr>
        <w:t xml:space="preserve"> </w:t>
      </w:r>
      <w:r>
        <w:rPr>
          <w:b/>
          <w:bCs/>
        </w:rPr>
        <w:t>9.</w:t>
      </w:r>
      <w:r>
        <w:rPr>
          <w:b/>
          <w:bCs/>
          <w:spacing w:val="4"/>
        </w:rPr>
        <w:t xml:space="preserve"> </w:t>
      </w:r>
      <w:r>
        <w:rPr>
          <w:spacing w:val="-1"/>
        </w:rPr>
        <w:t>а</w:t>
      </w:r>
      <w:r>
        <w:rPr>
          <w:spacing w:val="1"/>
        </w:rPr>
        <w:t>к</w:t>
      </w:r>
      <w:r>
        <w:t>о</w:t>
      </w:r>
      <w:r>
        <w:rPr>
          <w:spacing w:val="2"/>
        </w:rPr>
        <w:t xml:space="preserve"> </w:t>
      </w:r>
      <w:r>
        <w:rPr>
          <w:spacing w:val="-1"/>
        </w:rPr>
        <w:t>с</w:t>
      </w:r>
      <w:r>
        <w:t>е</w:t>
      </w:r>
      <w:r>
        <w:rPr>
          <w:spacing w:val="4"/>
        </w:rPr>
        <w:t xml:space="preserve"> </w:t>
      </w:r>
      <w:r>
        <w:t>у</w:t>
      </w:r>
      <w:r>
        <w:rPr>
          <w:spacing w:val="-5"/>
        </w:rPr>
        <w:t xml:space="preserve"> </w:t>
      </w:r>
      <w:r>
        <w:t>др</w:t>
      </w:r>
      <w:r>
        <w:rPr>
          <w:spacing w:val="2"/>
        </w:rPr>
        <w:t>ж</w:t>
      </w:r>
      <w:r>
        <w:rPr>
          <w:spacing w:val="-1"/>
        </w:rPr>
        <w:t>а</w:t>
      </w:r>
      <w:r>
        <w:t>ви</w:t>
      </w:r>
      <w:r>
        <w:rPr>
          <w:spacing w:val="5"/>
        </w:rPr>
        <w:t xml:space="preserve"> </w:t>
      </w:r>
      <w:r>
        <w:t xml:space="preserve">у </w:t>
      </w:r>
      <w:r>
        <w:rPr>
          <w:spacing w:val="1"/>
        </w:rPr>
        <w:t>к</w:t>
      </w:r>
      <w:r>
        <w:t>ојој</w:t>
      </w:r>
      <w:r>
        <w:rPr>
          <w:spacing w:val="1"/>
        </w:rPr>
        <w:t xml:space="preserve"> п</w:t>
      </w:r>
      <w:r>
        <w:t>о</w:t>
      </w:r>
      <w:r>
        <w:rPr>
          <w:spacing w:val="3"/>
        </w:rPr>
        <w:t>н</w:t>
      </w:r>
      <w:r>
        <w:rPr>
          <w:spacing w:val="-7"/>
        </w:rPr>
        <w:t>у</w:t>
      </w:r>
      <w:r>
        <w:rPr>
          <w:spacing w:val="1"/>
        </w:rPr>
        <w:t>ђ</w:t>
      </w:r>
      <w:r>
        <w:rPr>
          <w:spacing w:val="-1"/>
        </w:rPr>
        <w:t>а</w:t>
      </w:r>
      <w:r>
        <w:t>ч</w:t>
      </w:r>
      <w:r>
        <w:rPr>
          <w:spacing w:val="1"/>
        </w:rPr>
        <w:t xml:space="preserve"> и</w:t>
      </w:r>
      <w:r>
        <w:rPr>
          <w:spacing w:val="-1"/>
        </w:rPr>
        <w:t>м</w:t>
      </w:r>
      <w:r>
        <w:t>а</w:t>
      </w:r>
      <w:r>
        <w:rPr>
          <w:spacing w:val="1"/>
        </w:rPr>
        <w:t xml:space="preserve"> </w:t>
      </w:r>
      <w:r>
        <w:rPr>
          <w:spacing w:val="-1"/>
        </w:rPr>
        <w:t>се</w:t>
      </w:r>
      <w:r>
        <w:t>д</w:t>
      </w:r>
      <w:r>
        <w:rPr>
          <w:spacing w:val="4"/>
        </w:rPr>
        <w:t>и</w:t>
      </w:r>
      <w:r>
        <w:t>ште</w:t>
      </w:r>
      <w:r>
        <w:rPr>
          <w:spacing w:val="2"/>
        </w:rPr>
        <w:t xml:space="preserve"> </w:t>
      </w:r>
      <w:r>
        <w:rPr>
          <w:spacing w:val="1"/>
        </w:rPr>
        <w:t>н</w:t>
      </w:r>
      <w:r>
        <w:t>е</w:t>
      </w:r>
      <w:r>
        <w:rPr>
          <w:spacing w:val="1"/>
        </w:rPr>
        <w:t xml:space="preserve"> </w:t>
      </w:r>
      <w:r>
        <w:rPr>
          <w:spacing w:val="-1"/>
        </w:rPr>
        <w:t>и</w:t>
      </w:r>
      <w:r>
        <w:rPr>
          <w:spacing w:val="1"/>
        </w:rPr>
        <w:t>з</w:t>
      </w:r>
      <w:r>
        <w:t>д</w:t>
      </w:r>
      <w:r>
        <w:rPr>
          <w:spacing w:val="-1"/>
        </w:rPr>
        <w:t>а</w:t>
      </w:r>
      <w:r>
        <w:rPr>
          <w:spacing w:val="9"/>
        </w:rPr>
        <w:t>ј</w:t>
      </w:r>
      <w:r>
        <w:t>у до</w:t>
      </w:r>
      <w:r>
        <w:rPr>
          <w:spacing w:val="1"/>
        </w:rPr>
        <w:t>к</w:t>
      </w:r>
      <w:r>
        <w:rPr>
          <w:spacing w:val="-1"/>
        </w:rPr>
        <w:t>а</w:t>
      </w:r>
      <w:r>
        <w:rPr>
          <w:spacing w:val="1"/>
        </w:rPr>
        <w:t>з</w:t>
      </w:r>
      <w:r>
        <w:t>и</w:t>
      </w:r>
      <w:r>
        <w:rPr>
          <w:spacing w:val="5"/>
        </w:rPr>
        <w:t xml:space="preserve"> </w:t>
      </w:r>
      <w:r>
        <w:rPr>
          <w:spacing w:val="-1"/>
        </w:rPr>
        <w:t>и</w:t>
      </w:r>
      <w:r>
        <w:t>з</w:t>
      </w:r>
      <w:r>
        <w:rPr>
          <w:spacing w:val="5"/>
        </w:rPr>
        <w:t xml:space="preserve"> </w:t>
      </w:r>
      <w:r>
        <w:rPr>
          <w:spacing w:val="-1"/>
        </w:rPr>
        <w:t>ч</w:t>
      </w:r>
      <w:r>
        <w:t>л</w:t>
      </w:r>
      <w:r>
        <w:rPr>
          <w:spacing w:val="-1"/>
        </w:rPr>
        <w:t>а</w:t>
      </w:r>
      <w:r>
        <w:rPr>
          <w:spacing w:val="1"/>
        </w:rPr>
        <w:t>н</w:t>
      </w:r>
      <w:r>
        <w:t>а</w:t>
      </w:r>
      <w:r>
        <w:rPr>
          <w:spacing w:val="3"/>
        </w:rPr>
        <w:t xml:space="preserve"> </w:t>
      </w:r>
      <w:r>
        <w:t>77.</w:t>
      </w:r>
      <w:r>
        <w:rPr>
          <w:spacing w:val="4"/>
        </w:rPr>
        <w:t xml:space="preserve"> </w:t>
      </w:r>
      <w:r>
        <w:t>З</w:t>
      </w:r>
      <w:r>
        <w:rPr>
          <w:spacing w:val="2"/>
        </w:rPr>
        <w:t>Ј</w:t>
      </w:r>
      <w:r>
        <w:t>Н,</w:t>
      </w:r>
      <w:r>
        <w:rPr>
          <w:spacing w:val="4"/>
        </w:rPr>
        <w:t xml:space="preserve"> </w:t>
      </w:r>
      <w:r>
        <w:rPr>
          <w:spacing w:val="1"/>
        </w:rPr>
        <w:t>п</w:t>
      </w:r>
      <w:r>
        <w:t>о</w:t>
      </w:r>
      <w:r>
        <w:rPr>
          <w:spacing w:val="3"/>
        </w:rPr>
        <w:t>н</w:t>
      </w:r>
      <w:r>
        <w:rPr>
          <w:spacing w:val="-5"/>
        </w:rPr>
        <w:t>у</w:t>
      </w:r>
      <w:r>
        <w:rPr>
          <w:spacing w:val="-1"/>
        </w:rPr>
        <w:t>ђ</w:t>
      </w:r>
      <w:r>
        <w:rPr>
          <w:spacing w:val="1"/>
        </w:rPr>
        <w:t>а</w:t>
      </w:r>
      <w:r>
        <w:t>ч</w:t>
      </w:r>
      <w:r>
        <w:rPr>
          <w:spacing w:val="4"/>
        </w:rPr>
        <w:t xml:space="preserve"> </w:t>
      </w:r>
      <w:r>
        <w:rPr>
          <w:spacing w:val="-1"/>
        </w:rPr>
        <w:t>м</w:t>
      </w:r>
      <w:r>
        <w:t>о</w:t>
      </w:r>
      <w:r>
        <w:rPr>
          <w:spacing w:val="2"/>
        </w:rPr>
        <w:t>ж</w:t>
      </w:r>
      <w:r>
        <w:rPr>
          <w:spacing w:val="-1"/>
        </w:rPr>
        <w:t>е</w:t>
      </w:r>
      <w:r>
        <w:t>,</w:t>
      </w:r>
      <w:r>
        <w:rPr>
          <w:spacing w:val="9"/>
        </w:rPr>
        <w:t xml:space="preserve"> </w:t>
      </w:r>
      <w:r>
        <w:rPr>
          <w:spacing w:val="-5"/>
        </w:rPr>
        <w:t>у</w:t>
      </w:r>
      <w:r>
        <w:rPr>
          <w:spacing w:val="1"/>
        </w:rPr>
        <w:t>м</w:t>
      </w:r>
      <w:r>
        <w:rPr>
          <w:spacing w:val="-1"/>
        </w:rPr>
        <w:t>е</w:t>
      </w:r>
      <w:r>
        <w:rPr>
          <w:spacing w:val="1"/>
        </w:rPr>
        <w:t>с</w:t>
      </w:r>
      <w:r>
        <w:t>то</w:t>
      </w:r>
      <w:r>
        <w:rPr>
          <w:spacing w:val="5"/>
        </w:rPr>
        <w:t xml:space="preserve"> </w:t>
      </w:r>
      <w:r>
        <w:t>до</w:t>
      </w:r>
      <w:r>
        <w:rPr>
          <w:spacing w:val="1"/>
        </w:rPr>
        <w:t>к</w:t>
      </w:r>
      <w:r>
        <w:rPr>
          <w:spacing w:val="-1"/>
        </w:rPr>
        <w:t>а</w:t>
      </w:r>
      <w:r>
        <w:rPr>
          <w:spacing w:val="1"/>
        </w:rPr>
        <w:t>з</w:t>
      </w:r>
      <w:r>
        <w:rPr>
          <w:spacing w:val="-1"/>
        </w:rPr>
        <w:t>а</w:t>
      </w:r>
      <w:r>
        <w:t>,</w:t>
      </w:r>
      <w:r>
        <w:rPr>
          <w:spacing w:val="4"/>
        </w:rPr>
        <w:t xml:space="preserve"> </w:t>
      </w:r>
      <w:r>
        <w:rPr>
          <w:spacing w:val="1"/>
        </w:rPr>
        <w:t>п</w:t>
      </w:r>
      <w:r>
        <w:t>р</w:t>
      </w:r>
      <w:r>
        <w:rPr>
          <w:spacing w:val="1"/>
        </w:rPr>
        <w:t>и</w:t>
      </w:r>
      <w:r>
        <w:t>лож</w:t>
      </w:r>
      <w:r>
        <w:rPr>
          <w:spacing w:val="1"/>
        </w:rPr>
        <w:t>и</w:t>
      </w:r>
      <w:r>
        <w:rPr>
          <w:spacing w:val="-2"/>
        </w:rPr>
        <w:t>т</w:t>
      </w:r>
      <w:r>
        <w:t>и</w:t>
      </w:r>
      <w:r>
        <w:rPr>
          <w:spacing w:val="5"/>
        </w:rPr>
        <w:t xml:space="preserve"> </w:t>
      </w:r>
      <w:r>
        <w:rPr>
          <w:spacing w:val="-1"/>
        </w:rPr>
        <w:t>с</w:t>
      </w:r>
      <w:r>
        <w:t>во</w:t>
      </w:r>
      <w:r>
        <w:rPr>
          <w:spacing w:val="2"/>
        </w:rPr>
        <w:t>ј</w:t>
      </w:r>
      <w:r>
        <w:t xml:space="preserve">у </w:t>
      </w:r>
      <w:r>
        <w:rPr>
          <w:spacing w:val="1"/>
        </w:rPr>
        <w:t>пи</w:t>
      </w:r>
      <w:r>
        <w:rPr>
          <w:spacing w:val="-1"/>
        </w:rPr>
        <w:t>са</w:t>
      </w:r>
      <w:r>
        <w:rPr>
          <w:spacing w:val="6"/>
        </w:rPr>
        <w:t>н</w:t>
      </w:r>
      <w:r>
        <w:t xml:space="preserve">у </w:t>
      </w:r>
      <w:r>
        <w:rPr>
          <w:spacing w:val="1"/>
        </w:rPr>
        <w:t>из</w:t>
      </w:r>
      <w:r>
        <w:t>ја</w:t>
      </w:r>
      <w:r>
        <w:rPr>
          <w:spacing w:val="4"/>
        </w:rPr>
        <w:t>в</w:t>
      </w:r>
      <w:r>
        <w:rPr>
          <w:spacing w:val="-5"/>
        </w:rPr>
        <w:t>у</w:t>
      </w:r>
      <w:r>
        <w:t>, д</w:t>
      </w:r>
      <w:r>
        <w:rPr>
          <w:spacing w:val="-1"/>
        </w:rPr>
        <w:t>а</w:t>
      </w:r>
      <w:r>
        <w:rPr>
          <w:spacing w:val="3"/>
        </w:rPr>
        <w:t>т</w:t>
      </w:r>
      <w:r>
        <w:t xml:space="preserve">у </w:t>
      </w:r>
      <w:r>
        <w:rPr>
          <w:spacing w:val="1"/>
        </w:rPr>
        <w:t>п</w:t>
      </w:r>
      <w:r>
        <w:t>од</w:t>
      </w:r>
      <w:r>
        <w:rPr>
          <w:spacing w:val="5"/>
        </w:rPr>
        <w:t xml:space="preserve"> </w:t>
      </w:r>
      <w:r>
        <w:rPr>
          <w:spacing w:val="1"/>
        </w:rPr>
        <w:t>к</w:t>
      </w:r>
      <w:r>
        <w:t>р</w:t>
      </w:r>
      <w:r>
        <w:rPr>
          <w:spacing w:val="1"/>
        </w:rPr>
        <w:t>и</w:t>
      </w:r>
      <w:r>
        <w:t>ви</w:t>
      </w:r>
      <w:r>
        <w:rPr>
          <w:spacing w:val="-1"/>
        </w:rPr>
        <w:t>ч</w:t>
      </w:r>
      <w:r>
        <w:rPr>
          <w:spacing w:val="1"/>
        </w:rPr>
        <w:t>н</w:t>
      </w:r>
      <w:r>
        <w:t>ом</w:t>
      </w:r>
      <w:r>
        <w:rPr>
          <w:spacing w:val="4"/>
        </w:rPr>
        <w:t xml:space="preserve"> </w:t>
      </w:r>
      <w:r>
        <w:t>и</w:t>
      </w:r>
      <w:r>
        <w:rPr>
          <w:spacing w:val="3"/>
        </w:rPr>
        <w:t xml:space="preserve"> </w:t>
      </w:r>
      <w:r>
        <w:rPr>
          <w:spacing w:val="-1"/>
        </w:rPr>
        <w:t>ма</w:t>
      </w:r>
      <w:r>
        <w:t>тер</w:t>
      </w:r>
      <w:r>
        <w:rPr>
          <w:spacing w:val="1"/>
        </w:rPr>
        <w:t>и</w:t>
      </w:r>
      <w:r>
        <w:t>јал</w:t>
      </w:r>
      <w:r>
        <w:rPr>
          <w:spacing w:val="1"/>
        </w:rPr>
        <w:t>н</w:t>
      </w:r>
      <w:r>
        <w:t>ом</w:t>
      </w:r>
      <w:r>
        <w:rPr>
          <w:spacing w:val="4"/>
        </w:rPr>
        <w:t xml:space="preserve"> </w:t>
      </w:r>
      <w:r>
        <w:t>одговор</w:t>
      </w:r>
      <w:r>
        <w:rPr>
          <w:spacing w:val="1"/>
        </w:rPr>
        <w:t>н</w:t>
      </w:r>
      <w:r>
        <w:t>ош</w:t>
      </w:r>
      <w:r>
        <w:rPr>
          <w:spacing w:val="2"/>
        </w:rPr>
        <w:t>ћ</w:t>
      </w:r>
      <w:r>
        <w:t>у о</w:t>
      </w:r>
      <w:r>
        <w:rPr>
          <w:spacing w:val="2"/>
        </w:rPr>
        <w:t>в</w:t>
      </w:r>
      <w:r>
        <w:rPr>
          <w:spacing w:val="-1"/>
        </w:rPr>
        <w:t>е</w:t>
      </w:r>
      <w:r>
        <w:t>р</w:t>
      </w:r>
      <w:r>
        <w:rPr>
          <w:spacing w:val="-1"/>
        </w:rPr>
        <w:t>е</w:t>
      </w:r>
      <w:r>
        <w:rPr>
          <w:spacing w:val="3"/>
        </w:rPr>
        <w:t>н</w:t>
      </w:r>
      <w:r>
        <w:t xml:space="preserve">у </w:t>
      </w:r>
      <w:r>
        <w:rPr>
          <w:spacing w:val="1"/>
        </w:rPr>
        <w:t>п</w:t>
      </w:r>
      <w:r>
        <w:t>р</w:t>
      </w:r>
      <w:r>
        <w:rPr>
          <w:spacing w:val="-1"/>
        </w:rPr>
        <w:t>е</w:t>
      </w:r>
      <w:r>
        <w:t>д</w:t>
      </w:r>
      <w:r>
        <w:rPr>
          <w:spacing w:val="7"/>
        </w:rPr>
        <w:t xml:space="preserve"> </w:t>
      </w:r>
      <w:r>
        <w:rPr>
          <w:spacing w:val="4"/>
        </w:rPr>
        <w:t>с</w:t>
      </w:r>
      <w:r>
        <w:rPr>
          <w:spacing w:val="-7"/>
        </w:rPr>
        <w:t>у</w:t>
      </w:r>
      <w:r>
        <w:rPr>
          <w:spacing w:val="2"/>
        </w:rPr>
        <w:t>д</w:t>
      </w:r>
      <w:r>
        <w:rPr>
          <w:spacing w:val="-1"/>
        </w:rPr>
        <w:t>с</w:t>
      </w:r>
      <w:r>
        <w:rPr>
          <w:spacing w:val="1"/>
        </w:rPr>
        <w:t>ки</w:t>
      </w:r>
      <w:r>
        <w:t>м</w:t>
      </w:r>
      <w:r>
        <w:rPr>
          <w:spacing w:val="4"/>
        </w:rPr>
        <w:t xml:space="preserve"> </w:t>
      </w:r>
      <w:r>
        <w:rPr>
          <w:spacing w:val="1"/>
        </w:rPr>
        <w:t>и</w:t>
      </w:r>
      <w:r>
        <w:t>ли</w:t>
      </w:r>
      <w:r>
        <w:rPr>
          <w:spacing w:val="8"/>
        </w:rPr>
        <w:t xml:space="preserve"> </w:t>
      </w:r>
      <w:r>
        <w:rPr>
          <w:spacing w:val="-7"/>
        </w:rPr>
        <w:t>у</w:t>
      </w:r>
      <w:r>
        <w:rPr>
          <w:spacing w:val="1"/>
        </w:rPr>
        <w:t>п</w:t>
      </w:r>
      <w:r>
        <w:t>р</w:t>
      </w:r>
      <w:r>
        <w:rPr>
          <w:spacing w:val="-1"/>
        </w:rPr>
        <w:t>а</w:t>
      </w:r>
      <w:r>
        <w:t>вн</w:t>
      </w:r>
      <w:r>
        <w:rPr>
          <w:spacing w:val="1"/>
        </w:rPr>
        <w:t>и</w:t>
      </w:r>
      <w:r>
        <w:t>м орг</w:t>
      </w:r>
      <w:r>
        <w:rPr>
          <w:spacing w:val="-1"/>
        </w:rPr>
        <w:t>а</w:t>
      </w:r>
      <w:r>
        <w:rPr>
          <w:spacing w:val="1"/>
        </w:rPr>
        <w:t>н</w:t>
      </w:r>
      <w:r>
        <w:t>о</w:t>
      </w:r>
      <w:r>
        <w:rPr>
          <w:spacing w:val="-1"/>
        </w:rPr>
        <w:t>м</w:t>
      </w:r>
      <w:r>
        <w:t>,</w:t>
      </w:r>
      <w:r>
        <w:rPr>
          <w:spacing w:val="1"/>
        </w:rPr>
        <w:t xml:space="preserve"> </w:t>
      </w:r>
      <w:r>
        <w:t>ја</w:t>
      </w:r>
      <w:r>
        <w:rPr>
          <w:spacing w:val="-1"/>
        </w:rPr>
        <w:t>в</w:t>
      </w:r>
      <w:r>
        <w:rPr>
          <w:spacing w:val="1"/>
        </w:rPr>
        <w:t>ни</w:t>
      </w:r>
      <w:r>
        <w:t>м б</w:t>
      </w:r>
      <w:r>
        <w:rPr>
          <w:spacing w:val="-1"/>
        </w:rPr>
        <w:t>е</w:t>
      </w:r>
      <w:r>
        <w:t>л</w:t>
      </w:r>
      <w:r>
        <w:rPr>
          <w:spacing w:val="-1"/>
        </w:rPr>
        <w:t>е</w:t>
      </w:r>
      <w:r>
        <w:rPr>
          <w:spacing w:val="2"/>
        </w:rPr>
        <w:t>ж</w:t>
      </w:r>
      <w:r>
        <w:rPr>
          <w:spacing w:val="1"/>
        </w:rPr>
        <w:t>ник</w:t>
      </w:r>
      <w:r>
        <w:t xml:space="preserve">ом </w:t>
      </w:r>
      <w:r>
        <w:rPr>
          <w:spacing w:val="1"/>
        </w:rPr>
        <w:t>и</w:t>
      </w:r>
      <w:r>
        <w:rPr>
          <w:spacing w:val="-2"/>
        </w:rPr>
        <w:t>л</w:t>
      </w:r>
      <w:r>
        <w:t>и</w:t>
      </w:r>
      <w:r>
        <w:rPr>
          <w:spacing w:val="2"/>
        </w:rPr>
        <w:t xml:space="preserve"> </w:t>
      </w:r>
      <w:r>
        <w:t>д</w:t>
      </w:r>
      <w:r>
        <w:rPr>
          <w:spacing w:val="2"/>
        </w:rPr>
        <w:t>р</w:t>
      </w:r>
      <w:r>
        <w:rPr>
          <w:spacing w:val="-5"/>
        </w:rPr>
        <w:t>у</w:t>
      </w:r>
      <w:r>
        <w:t>г</w:t>
      </w:r>
      <w:r>
        <w:rPr>
          <w:spacing w:val="1"/>
        </w:rPr>
        <w:t>и</w:t>
      </w:r>
      <w:r>
        <w:t xml:space="preserve">м </w:t>
      </w:r>
      <w:r>
        <w:rPr>
          <w:spacing w:val="1"/>
        </w:rPr>
        <w:t>н</w:t>
      </w:r>
      <w:r>
        <w:rPr>
          <w:spacing w:val="-1"/>
        </w:rPr>
        <w:t>а</w:t>
      </w:r>
      <w:r>
        <w:rPr>
          <w:spacing w:val="2"/>
        </w:rPr>
        <w:t>д</w:t>
      </w:r>
      <w:r>
        <w:t>л</w:t>
      </w:r>
      <w:r>
        <w:rPr>
          <w:spacing w:val="-1"/>
        </w:rPr>
        <w:t>е</w:t>
      </w:r>
      <w:r>
        <w:t>ж</w:t>
      </w:r>
      <w:r>
        <w:rPr>
          <w:spacing w:val="1"/>
        </w:rPr>
        <w:t>ни</w:t>
      </w:r>
      <w:r>
        <w:t>м орг</w:t>
      </w:r>
      <w:r>
        <w:rPr>
          <w:spacing w:val="-1"/>
        </w:rPr>
        <w:t>а</w:t>
      </w:r>
      <w:r>
        <w:rPr>
          <w:spacing w:val="1"/>
        </w:rPr>
        <w:t>н</w:t>
      </w:r>
      <w:r>
        <w:t>ом те</w:t>
      </w:r>
      <w:r>
        <w:rPr>
          <w:spacing w:val="1"/>
        </w:rPr>
        <w:t xml:space="preserve"> </w:t>
      </w:r>
      <w:r>
        <w:t>д</w:t>
      </w:r>
      <w:r>
        <w:rPr>
          <w:spacing w:val="2"/>
        </w:rPr>
        <w:t>р</w:t>
      </w:r>
      <w:r>
        <w:t>ж</w:t>
      </w:r>
      <w:r>
        <w:rPr>
          <w:spacing w:val="-1"/>
        </w:rPr>
        <w:t>а</w:t>
      </w:r>
      <w:r>
        <w:t>в</w:t>
      </w:r>
      <w:r>
        <w:rPr>
          <w:spacing w:val="-1"/>
        </w:rPr>
        <w:t>е</w:t>
      </w:r>
      <w:r>
        <w:t>.</w:t>
      </w:r>
      <w:r>
        <w:rPr>
          <w:spacing w:val="3"/>
        </w:rPr>
        <w:t xml:space="preserve"> </w:t>
      </w:r>
      <w:r>
        <w:t>Обр</w:t>
      </w:r>
      <w:r>
        <w:rPr>
          <w:spacing w:val="-1"/>
        </w:rPr>
        <w:t>а</w:t>
      </w:r>
      <w:r>
        <w:rPr>
          <w:spacing w:val="1"/>
        </w:rPr>
        <w:t>з</w:t>
      </w:r>
      <w:r>
        <w:rPr>
          <w:spacing w:val="-1"/>
        </w:rPr>
        <w:t>а</w:t>
      </w:r>
      <w:r>
        <w:t>ц</w:t>
      </w:r>
      <w:r>
        <w:rPr>
          <w:spacing w:val="2"/>
        </w:rPr>
        <w:t xml:space="preserve"> </w:t>
      </w:r>
      <w:r>
        <w:rPr>
          <w:spacing w:val="1"/>
        </w:rPr>
        <w:t>из</w:t>
      </w:r>
      <w:r>
        <w:t>ја</w:t>
      </w:r>
      <w:r>
        <w:rPr>
          <w:spacing w:val="-1"/>
        </w:rPr>
        <w:t>в</w:t>
      </w:r>
      <w:r>
        <w:t xml:space="preserve">е </w:t>
      </w:r>
      <w:r>
        <w:rPr>
          <w:spacing w:val="-1"/>
        </w:rPr>
        <w:t>ч</w:t>
      </w:r>
      <w:r>
        <w:rPr>
          <w:spacing w:val="1"/>
        </w:rPr>
        <w:t>ин</w:t>
      </w:r>
      <w:r>
        <w:t>и</w:t>
      </w:r>
      <w:r>
        <w:rPr>
          <w:spacing w:val="6"/>
        </w:rPr>
        <w:t xml:space="preserve"> </w:t>
      </w:r>
      <w:r>
        <w:t>с</w:t>
      </w:r>
      <w:r>
        <w:rPr>
          <w:spacing w:val="-1"/>
        </w:rPr>
        <w:t>ас</w:t>
      </w:r>
      <w:r>
        <w:t>та</w:t>
      </w:r>
      <w:r>
        <w:rPr>
          <w:spacing w:val="-1"/>
        </w:rPr>
        <w:t>в</w:t>
      </w:r>
      <w:r>
        <w:rPr>
          <w:spacing w:val="1"/>
        </w:rPr>
        <w:t>н</w:t>
      </w:r>
      <w:r>
        <w:t>и</w:t>
      </w:r>
      <w:r>
        <w:rPr>
          <w:spacing w:val="8"/>
        </w:rPr>
        <w:t xml:space="preserve"> </w:t>
      </w:r>
      <w:r>
        <w:t>д</w:t>
      </w:r>
      <w:r>
        <w:rPr>
          <w:spacing w:val="-1"/>
        </w:rPr>
        <w:t>е</w:t>
      </w:r>
      <w:r>
        <w:t>о</w:t>
      </w:r>
      <w:r>
        <w:rPr>
          <w:spacing w:val="7"/>
        </w:rPr>
        <w:t xml:space="preserve"> </w:t>
      </w:r>
      <w:r>
        <w:t>ове</w:t>
      </w:r>
      <w:r>
        <w:rPr>
          <w:spacing w:val="6"/>
        </w:rPr>
        <w:t xml:space="preserve"> </w:t>
      </w:r>
      <w:r>
        <w:t>Ко</w:t>
      </w:r>
      <w:r>
        <w:rPr>
          <w:spacing w:val="1"/>
        </w:rPr>
        <w:t>н</w:t>
      </w:r>
      <w:r>
        <w:rPr>
          <w:spacing w:val="3"/>
        </w:rPr>
        <w:t>к</w:t>
      </w:r>
      <w:r>
        <w:rPr>
          <w:spacing w:val="-7"/>
        </w:rPr>
        <w:t>у</w:t>
      </w:r>
      <w:r>
        <w:t>р</w:t>
      </w:r>
      <w:r>
        <w:rPr>
          <w:spacing w:val="-1"/>
        </w:rPr>
        <w:t>с</w:t>
      </w:r>
      <w:r>
        <w:rPr>
          <w:spacing w:val="1"/>
        </w:rPr>
        <w:t>н</w:t>
      </w:r>
      <w:r>
        <w:t>е</w:t>
      </w:r>
      <w:r>
        <w:rPr>
          <w:spacing w:val="6"/>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r>
        <w:rPr>
          <w:spacing w:val="4"/>
        </w:rPr>
        <w:t xml:space="preserve"> </w:t>
      </w:r>
      <w:r>
        <w:t>и</w:t>
      </w:r>
      <w:r>
        <w:rPr>
          <w:spacing w:val="8"/>
        </w:rPr>
        <w:t xml:space="preserve"> </w:t>
      </w:r>
      <w:r>
        <w:t>д</w:t>
      </w:r>
      <w:r>
        <w:rPr>
          <w:spacing w:val="-1"/>
        </w:rPr>
        <w:t>а</w:t>
      </w:r>
      <w:r>
        <w:t>т</w:t>
      </w:r>
      <w:r>
        <w:rPr>
          <w:spacing w:val="6"/>
        </w:rPr>
        <w:t xml:space="preserve"> </w:t>
      </w:r>
      <w:r>
        <w:t>је</w:t>
      </w:r>
      <w:r>
        <w:rPr>
          <w:spacing w:val="9"/>
        </w:rPr>
        <w:t xml:space="preserve"> </w:t>
      </w:r>
      <w:r>
        <w:t>у д</w:t>
      </w:r>
      <w:r>
        <w:rPr>
          <w:spacing w:val="1"/>
        </w:rPr>
        <w:t>е</w:t>
      </w:r>
      <w:r>
        <w:rPr>
          <w:spacing w:val="2"/>
        </w:rPr>
        <w:t>л</w:t>
      </w:r>
      <w:r>
        <w:t>у</w:t>
      </w:r>
      <w:r>
        <w:rPr>
          <w:spacing w:val="3"/>
        </w:rPr>
        <w:t xml:space="preserve"> </w:t>
      </w:r>
      <w:r>
        <w:t>12)</w:t>
      </w:r>
      <w:r>
        <w:rPr>
          <w:spacing w:val="7"/>
        </w:rPr>
        <w:t xml:space="preserve"> </w:t>
      </w:r>
      <w:r>
        <w:t>Ко</w:t>
      </w:r>
      <w:r>
        <w:rPr>
          <w:spacing w:val="1"/>
        </w:rPr>
        <w:t>н</w:t>
      </w:r>
      <w:r>
        <w:rPr>
          <w:spacing w:val="3"/>
        </w:rPr>
        <w:t>к</w:t>
      </w:r>
      <w:r>
        <w:rPr>
          <w:spacing w:val="-7"/>
        </w:rPr>
        <w:t>у</w:t>
      </w:r>
      <w:r>
        <w:rPr>
          <w:spacing w:val="2"/>
        </w:rPr>
        <w:t>р</w:t>
      </w:r>
      <w:r>
        <w:rPr>
          <w:spacing w:val="-1"/>
        </w:rPr>
        <w:t>с</w:t>
      </w:r>
      <w:r>
        <w:rPr>
          <w:spacing w:val="1"/>
        </w:rPr>
        <w:t>н</w:t>
      </w:r>
      <w:r>
        <w:t>е до</w:t>
      </w:r>
      <w:r>
        <w:rPr>
          <w:spacing w:val="3"/>
        </w:rPr>
        <w:t>к</w:t>
      </w:r>
      <w:r>
        <w:rPr>
          <w:spacing w:val="-5"/>
        </w:rPr>
        <w:t>у</w:t>
      </w:r>
      <w:r>
        <w:rPr>
          <w:spacing w:val="-1"/>
        </w:rPr>
        <w:t>ме</w:t>
      </w:r>
      <w:r>
        <w:rPr>
          <w:spacing w:val="1"/>
        </w:rPr>
        <w:t>н</w:t>
      </w:r>
      <w:r>
        <w:t>та</w:t>
      </w:r>
      <w:r>
        <w:rPr>
          <w:spacing w:val="1"/>
        </w:rPr>
        <w:t>ци</w:t>
      </w:r>
      <w:r>
        <w:t>је.</w:t>
      </w:r>
    </w:p>
    <w:p w:rsidR="003C636E" w:rsidRDefault="003C636E" w:rsidP="003C636E">
      <w:pPr>
        <w:widowControl w:val="0"/>
        <w:autoSpaceDE w:val="0"/>
        <w:autoSpaceDN w:val="0"/>
        <w:adjustRightInd w:val="0"/>
        <w:spacing w:line="235" w:lineRule="auto"/>
        <w:ind w:left="112" w:right="406" w:firstLine="677"/>
        <w:jc w:val="both"/>
      </w:pPr>
      <w:r>
        <w:rPr>
          <w:b/>
          <w:bCs/>
        </w:rPr>
        <w:t>Сход</w:t>
      </w:r>
      <w:r>
        <w:rPr>
          <w:b/>
          <w:bCs/>
          <w:spacing w:val="1"/>
        </w:rPr>
        <w:t>н</w:t>
      </w:r>
      <w:r>
        <w:rPr>
          <w:b/>
          <w:bCs/>
        </w:rPr>
        <w:t>о</w:t>
      </w:r>
      <w:r>
        <w:rPr>
          <w:b/>
          <w:bCs/>
          <w:spacing w:val="3"/>
        </w:rPr>
        <w:t xml:space="preserve"> </w:t>
      </w:r>
      <w:r>
        <w:rPr>
          <w:b/>
          <w:bCs/>
          <w:spacing w:val="-1"/>
        </w:rPr>
        <w:t>ч</w:t>
      </w:r>
      <w:r>
        <w:rPr>
          <w:b/>
          <w:bCs/>
        </w:rPr>
        <w:t>лану</w:t>
      </w:r>
      <w:r>
        <w:rPr>
          <w:b/>
          <w:bCs/>
          <w:spacing w:val="4"/>
        </w:rPr>
        <w:t xml:space="preserve"> </w:t>
      </w:r>
      <w:r>
        <w:rPr>
          <w:b/>
          <w:bCs/>
        </w:rPr>
        <w:t>78.</w:t>
      </w:r>
      <w:r>
        <w:rPr>
          <w:b/>
          <w:bCs/>
          <w:spacing w:val="3"/>
        </w:rPr>
        <w:t xml:space="preserve"> </w:t>
      </w:r>
      <w:r>
        <w:rPr>
          <w:b/>
          <w:bCs/>
          <w:spacing w:val="-1"/>
        </w:rPr>
        <w:t>с</w:t>
      </w:r>
      <w:r>
        <w:rPr>
          <w:b/>
          <w:bCs/>
          <w:spacing w:val="2"/>
        </w:rPr>
        <w:t>т</w:t>
      </w:r>
      <w:r>
        <w:rPr>
          <w:b/>
          <w:bCs/>
        </w:rPr>
        <w:t>ав</w:t>
      </w:r>
      <w:r>
        <w:rPr>
          <w:b/>
          <w:bCs/>
          <w:spacing w:val="1"/>
        </w:rPr>
        <w:t xml:space="preserve"> </w:t>
      </w:r>
      <w:r>
        <w:rPr>
          <w:b/>
          <w:bCs/>
        </w:rPr>
        <w:t>5.</w:t>
      </w:r>
      <w:r>
        <w:rPr>
          <w:b/>
          <w:bCs/>
          <w:spacing w:val="3"/>
        </w:rPr>
        <w:t xml:space="preserve"> </w:t>
      </w:r>
      <w:r>
        <w:rPr>
          <w:b/>
          <w:bCs/>
        </w:rPr>
        <w:t>ЗЈ</w:t>
      </w:r>
      <w:r>
        <w:rPr>
          <w:b/>
          <w:bCs/>
          <w:spacing w:val="1"/>
        </w:rPr>
        <w:t>Н</w:t>
      </w:r>
      <w:r>
        <w:rPr>
          <w:b/>
          <w:bCs/>
        </w:rPr>
        <w:t>,</w:t>
      </w:r>
      <w:r>
        <w:rPr>
          <w:b/>
          <w:bCs/>
          <w:spacing w:val="3"/>
        </w:rPr>
        <w:t xml:space="preserve"> </w:t>
      </w:r>
      <w:r>
        <w:rPr>
          <w:b/>
          <w:bCs/>
        </w:rPr>
        <w:t>ли</w:t>
      </w:r>
      <w:r>
        <w:rPr>
          <w:b/>
          <w:bCs/>
          <w:spacing w:val="1"/>
        </w:rPr>
        <w:t>ц</w:t>
      </w:r>
      <w:r>
        <w:rPr>
          <w:b/>
          <w:bCs/>
        </w:rPr>
        <w:t xml:space="preserve">е </w:t>
      </w:r>
      <w:r>
        <w:rPr>
          <w:b/>
          <w:bCs/>
          <w:spacing w:val="1"/>
        </w:rPr>
        <w:t>к</w:t>
      </w:r>
      <w:r>
        <w:rPr>
          <w:b/>
          <w:bCs/>
        </w:rPr>
        <w:t>оје</w:t>
      </w:r>
      <w:r>
        <w:rPr>
          <w:b/>
          <w:bCs/>
          <w:spacing w:val="1"/>
        </w:rPr>
        <w:t xml:space="preserve"> </w:t>
      </w:r>
      <w:r>
        <w:rPr>
          <w:b/>
          <w:bCs/>
        </w:rPr>
        <w:t>је</w:t>
      </w:r>
      <w:r>
        <w:rPr>
          <w:b/>
          <w:bCs/>
          <w:spacing w:val="1"/>
        </w:rPr>
        <w:t xml:space="preserve"> </w:t>
      </w:r>
      <w:r>
        <w:rPr>
          <w:b/>
          <w:bCs/>
        </w:rPr>
        <w:t>у</w:t>
      </w:r>
      <w:r>
        <w:rPr>
          <w:b/>
          <w:bCs/>
          <w:spacing w:val="1"/>
        </w:rPr>
        <w:t>пи</w:t>
      </w:r>
      <w:r>
        <w:rPr>
          <w:b/>
          <w:bCs/>
          <w:spacing w:val="-1"/>
        </w:rPr>
        <w:t>с</w:t>
      </w:r>
      <w:r>
        <w:rPr>
          <w:b/>
          <w:bCs/>
        </w:rPr>
        <w:t>а</w:t>
      </w:r>
      <w:r>
        <w:rPr>
          <w:b/>
          <w:bCs/>
          <w:spacing w:val="1"/>
        </w:rPr>
        <w:t>н</w:t>
      </w:r>
      <w:r>
        <w:rPr>
          <w:b/>
          <w:bCs/>
        </w:rPr>
        <w:t>о</w:t>
      </w:r>
      <w:r>
        <w:rPr>
          <w:b/>
          <w:bCs/>
          <w:spacing w:val="3"/>
        </w:rPr>
        <w:t xml:space="preserve"> </w:t>
      </w:r>
      <w:r>
        <w:rPr>
          <w:b/>
          <w:bCs/>
        </w:rPr>
        <w:t>у</w:t>
      </w:r>
      <w:r>
        <w:rPr>
          <w:b/>
          <w:bCs/>
          <w:spacing w:val="3"/>
        </w:rPr>
        <w:t xml:space="preserve"> </w:t>
      </w:r>
      <w:r>
        <w:rPr>
          <w:b/>
          <w:bCs/>
          <w:spacing w:val="1"/>
        </w:rPr>
        <w:t>р</w:t>
      </w:r>
      <w:r>
        <w:rPr>
          <w:b/>
          <w:bCs/>
          <w:spacing w:val="-1"/>
        </w:rPr>
        <w:t>ег</w:t>
      </w:r>
      <w:r>
        <w:rPr>
          <w:b/>
          <w:bCs/>
          <w:spacing w:val="1"/>
        </w:rPr>
        <w:t>и</w:t>
      </w:r>
      <w:r>
        <w:rPr>
          <w:b/>
          <w:bCs/>
          <w:spacing w:val="-1"/>
        </w:rPr>
        <w:t>с</w:t>
      </w:r>
      <w:r>
        <w:rPr>
          <w:b/>
          <w:bCs/>
          <w:spacing w:val="2"/>
        </w:rPr>
        <w:t>т</w:t>
      </w:r>
      <w:r>
        <w:rPr>
          <w:b/>
          <w:bCs/>
          <w:spacing w:val="-2"/>
        </w:rPr>
        <w:t>а</w:t>
      </w:r>
      <w:r>
        <w:rPr>
          <w:b/>
          <w:bCs/>
        </w:rPr>
        <w:t>р</w:t>
      </w:r>
      <w:r>
        <w:rPr>
          <w:b/>
          <w:bCs/>
          <w:spacing w:val="4"/>
        </w:rPr>
        <w:t xml:space="preserve"> </w:t>
      </w:r>
      <w:r>
        <w:rPr>
          <w:b/>
          <w:bCs/>
          <w:spacing w:val="1"/>
        </w:rPr>
        <w:t>п</w:t>
      </w:r>
      <w:r>
        <w:rPr>
          <w:b/>
          <w:bCs/>
          <w:spacing w:val="-2"/>
        </w:rPr>
        <w:t>о</w:t>
      </w:r>
      <w:r>
        <w:rPr>
          <w:b/>
          <w:bCs/>
          <w:spacing w:val="1"/>
        </w:rPr>
        <w:t>н</w:t>
      </w:r>
      <w:r>
        <w:rPr>
          <w:b/>
          <w:bCs/>
        </w:rPr>
        <w:t>уђа</w:t>
      </w:r>
      <w:r>
        <w:rPr>
          <w:b/>
          <w:bCs/>
          <w:spacing w:val="-1"/>
        </w:rPr>
        <w:t>ч</w:t>
      </w:r>
      <w:r>
        <w:rPr>
          <w:b/>
          <w:bCs/>
        </w:rPr>
        <w:t>а</w:t>
      </w:r>
      <w:r>
        <w:rPr>
          <w:b/>
          <w:bCs/>
          <w:spacing w:val="3"/>
        </w:rPr>
        <w:t xml:space="preserve"> </w:t>
      </w:r>
      <w:r>
        <w:rPr>
          <w:b/>
          <w:bCs/>
          <w:spacing w:val="1"/>
        </w:rPr>
        <w:t>ни</w:t>
      </w:r>
      <w:r>
        <w:rPr>
          <w:b/>
          <w:bCs/>
        </w:rPr>
        <w:t xml:space="preserve">је </w:t>
      </w:r>
      <w:r>
        <w:rPr>
          <w:b/>
          <w:bCs/>
          <w:spacing w:val="1"/>
        </w:rPr>
        <w:t>д</w:t>
      </w:r>
      <w:r>
        <w:rPr>
          <w:b/>
          <w:bCs/>
        </w:rPr>
        <w:t>у</w:t>
      </w:r>
      <w:r>
        <w:rPr>
          <w:b/>
          <w:bCs/>
          <w:spacing w:val="-4"/>
        </w:rPr>
        <w:t>ж</w:t>
      </w:r>
      <w:r>
        <w:rPr>
          <w:b/>
          <w:bCs/>
          <w:spacing w:val="1"/>
        </w:rPr>
        <w:t>н</w:t>
      </w:r>
      <w:r>
        <w:rPr>
          <w:b/>
          <w:bCs/>
        </w:rPr>
        <w:t>о</w:t>
      </w:r>
      <w:r>
        <w:rPr>
          <w:b/>
          <w:bCs/>
          <w:spacing w:val="3"/>
        </w:rPr>
        <w:t xml:space="preserve"> </w:t>
      </w:r>
      <w:r>
        <w:rPr>
          <w:b/>
          <w:bCs/>
          <w:spacing w:val="1"/>
        </w:rPr>
        <w:t>д</w:t>
      </w:r>
      <w:r>
        <w:rPr>
          <w:b/>
          <w:bCs/>
        </w:rPr>
        <w:t>а</w:t>
      </w:r>
      <w:r>
        <w:rPr>
          <w:b/>
          <w:bCs/>
          <w:spacing w:val="3"/>
        </w:rPr>
        <w:t xml:space="preserve"> </w:t>
      </w:r>
      <w:r>
        <w:rPr>
          <w:b/>
          <w:bCs/>
          <w:spacing w:val="1"/>
        </w:rPr>
        <w:t>при</w:t>
      </w:r>
      <w:r>
        <w:rPr>
          <w:b/>
          <w:bCs/>
        </w:rPr>
        <w:t>ли</w:t>
      </w:r>
      <w:r>
        <w:rPr>
          <w:b/>
          <w:bCs/>
          <w:spacing w:val="1"/>
        </w:rPr>
        <w:t>к</w:t>
      </w:r>
      <w:r>
        <w:rPr>
          <w:b/>
          <w:bCs/>
        </w:rPr>
        <w:t xml:space="preserve">ом </w:t>
      </w:r>
      <w:r>
        <w:rPr>
          <w:b/>
          <w:bCs/>
          <w:spacing w:val="1"/>
        </w:rPr>
        <w:t>п</w:t>
      </w:r>
      <w:r>
        <w:rPr>
          <w:b/>
          <w:bCs/>
        </w:rPr>
        <w:t>о</w:t>
      </w:r>
      <w:r>
        <w:rPr>
          <w:b/>
          <w:bCs/>
          <w:spacing w:val="1"/>
        </w:rPr>
        <w:t>дн</w:t>
      </w:r>
      <w:r>
        <w:rPr>
          <w:b/>
          <w:bCs/>
        </w:rPr>
        <w:t>о</w:t>
      </w:r>
      <w:r>
        <w:rPr>
          <w:b/>
          <w:bCs/>
          <w:spacing w:val="-3"/>
        </w:rPr>
        <w:t>ш</w:t>
      </w:r>
      <w:r>
        <w:rPr>
          <w:b/>
          <w:bCs/>
          <w:spacing w:val="-1"/>
        </w:rPr>
        <w:t>е</w:t>
      </w:r>
      <w:r>
        <w:rPr>
          <w:b/>
          <w:bCs/>
        </w:rPr>
        <w:t>ња</w:t>
      </w:r>
      <w:r>
        <w:rPr>
          <w:b/>
          <w:bCs/>
          <w:spacing w:val="3"/>
        </w:rPr>
        <w:t xml:space="preserve"> </w:t>
      </w:r>
      <w:r>
        <w:rPr>
          <w:b/>
          <w:bCs/>
          <w:spacing w:val="1"/>
        </w:rPr>
        <w:t>п</w:t>
      </w:r>
      <w:r>
        <w:rPr>
          <w:b/>
          <w:bCs/>
        </w:rPr>
        <w:t>о</w:t>
      </w:r>
      <w:r>
        <w:rPr>
          <w:b/>
          <w:bCs/>
          <w:spacing w:val="1"/>
        </w:rPr>
        <w:t>н</w:t>
      </w:r>
      <w:r>
        <w:rPr>
          <w:b/>
          <w:bCs/>
        </w:rPr>
        <w:t>у</w:t>
      </w:r>
      <w:r>
        <w:rPr>
          <w:b/>
          <w:bCs/>
          <w:spacing w:val="1"/>
        </w:rPr>
        <w:t>д</w:t>
      </w:r>
      <w:r>
        <w:rPr>
          <w:b/>
          <w:bCs/>
          <w:spacing w:val="-1"/>
        </w:rPr>
        <w:t>е</w:t>
      </w:r>
      <w:r>
        <w:rPr>
          <w:b/>
          <w:bCs/>
        </w:rPr>
        <w:t>,</w:t>
      </w:r>
      <w:r>
        <w:rPr>
          <w:b/>
          <w:bCs/>
          <w:spacing w:val="3"/>
        </w:rPr>
        <w:t xml:space="preserve"> </w:t>
      </w:r>
      <w:r>
        <w:rPr>
          <w:b/>
          <w:bCs/>
        </w:rPr>
        <w:t>о</w:t>
      </w:r>
      <w:r>
        <w:rPr>
          <w:b/>
          <w:bCs/>
          <w:spacing w:val="1"/>
        </w:rPr>
        <w:t>дн</w:t>
      </w:r>
      <w:r>
        <w:rPr>
          <w:b/>
          <w:bCs/>
        </w:rPr>
        <w:t>о</w:t>
      </w:r>
      <w:r>
        <w:rPr>
          <w:b/>
          <w:bCs/>
          <w:spacing w:val="-1"/>
        </w:rPr>
        <w:t>с</w:t>
      </w:r>
      <w:r>
        <w:rPr>
          <w:b/>
          <w:bCs/>
          <w:spacing w:val="1"/>
        </w:rPr>
        <w:t>н</w:t>
      </w:r>
      <w:r>
        <w:rPr>
          <w:b/>
          <w:bCs/>
        </w:rPr>
        <w:t>о</w:t>
      </w:r>
      <w:r>
        <w:rPr>
          <w:b/>
          <w:bCs/>
          <w:spacing w:val="3"/>
        </w:rPr>
        <w:t xml:space="preserve"> </w:t>
      </w:r>
      <w:r>
        <w:rPr>
          <w:b/>
          <w:bCs/>
          <w:spacing w:val="1"/>
        </w:rPr>
        <w:t>п</w:t>
      </w:r>
      <w:r>
        <w:rPr>
          <w:b/>
          <w:bCs/>
          <w:spacing w:val="-1"/>
        </w:rPr>
        <w:t>р</w:t>
      </w:r>
      <w:r>
        <w:rPr>
          <w:b/>
          <w:bCs/>
          <w:spacing w:val="1"/>
        </w:rPr>
        <w:t>и</w:t>
      </w:r>
      <w:r>
        <w:rPr>
          <w:b/>
          <w:bCs/>
        </w:rPr>
        <w:t>јаве</w:t>
      </w:r>
      <w:r>
        <w:rPr>
          <w:b/>
          <w:bCs/>
          <w:spacing w:val="1"/>
        </w:rPr>
        <w:t xml:space="preserve"> д</w:t>
      </w:r>
      <w:r>
        <w:rPr>
          <w:b/>
          <w:bCs/>
        </w:rPr>
        <w:t>о</w:t>
      </w:r>
      <w:r>
        <w:rPr>
          <w:b/>
          <w:bCs/>
          <w:spacing w:val="1"/>
        </w:rPr>
        <w:t>к</w:t>
      </w:r>
      <w:r>
        <w:rPr>
          <w:b/>
          <w:bCs/>
        </w:rPr>
        <w:t>азу</w:t>
      </w:r>
      <w:r>
        <w:rPr>
          <w:b/>
          <w:bCs/>
          <w:spacing w:val="-1"/>
        </w:rPr>
        <w:t>ј</w:t>
      </w:r>
      <w:r>
        <w:rPr>
          <w:b/>
          <w:bCs/>
        </w:rPr>
        <w:t>е</w:t>
      </w:r>
      <w:r>
        <w:rPr>
          <w:b/>
          <w:bCs/>
          <w:spacing w:val="2"/>
        </w:rPr>
        <w:t xml:space="preserve"> </w:t>
      </w:r>
      <w:r>
        <w:rPr>
          <w:b/>
          <w:bCs/>
          <w:spacing w:val="1"/>
        </w:rPr>
        <w:t>и</w:t>
      </w:r>
      <w:r>
        <w:rPr>
          <w:b/>
          <w:bCs/>
          <w:spacing w:val="-1"/>
        </w:rPr>
        <w:t>с</w:t>
      </w:r>
      <w:r>
        <w:rPr>
          <w:b/>
          <w:bCs/>
          <w:spacing w:val="1"/>
        </w:rPr>
        <w:t>п</w:t>
      </w:r>
      <w:r>
        <w:rPr>
          <w:b/>
          <w:bCs/>
        </w:rPr>
        <w:t>уњ</w:t>
      </w:r>
      <w:r>
        <w:rPr>
          <w:b/>
          <w:bCs/>
          <w:spacing w:val="-1"/>
        </w:rPr>
        <w:t>е</w:t>
      </w:r>
      <w:r>
        <w:rPr>
          <w:b/>
          <w:bCs/>
          <w:spacing w:val="1"/>
        </w:rPr>
        <w:t>н</w:t>
      </w:r>
      <w:r>
        <w:rPr>
          <w:b/>
          <w:bCs/>
        </w:rPr>
        <w:t>о</w:t>
      </w:r>
      <w:r>
        <w:rPr>
          <w:b/>
          <w:bCs/>
          <w:spacing w:val="-1"/>
        </w:rPr>
        <w:t>с</w:t>
      </w:r>
      <w:r>
        <w:rPr>
          <w:b/>
          <w:bCs/>
        </w:rPr>
        <w:t>т обав</w:t>
      </w:r>
      <w:r>
        <w:rPr>
          <w:b/>
          <w:bCs/>
          <w:spacing w:val="-1"/>
        </w:rPr>
        <w:t>е</w:t>
      </w:r>
      <w:r>
        <w:rPr>
          <w:b/>
          <w:bCs/>
        </w:rPr>
        <w:t>зн</w:t>
      </w:r>
      <w:r>
        <w:rPr>
          <w:b/>
          <w:bCs/>
          <w:spacing w:val="1"/>
        </w:rPr>
        <w:t>и</w:t>
      </w:r>
      <w:r>
        <w:rPr>
          <w:b/>
          <w:bCs/>
        </w:rPr>
        <w:t>х у</w:t>
      </w:r>
      <w:r>
        <w:rPr>
          <w:b/>
          <w:bCs/>
          <w:spacing w:val="-1"/>
        </w:rPr>
        <w:t>с</w:t>
      </w:r>
      <w:r>
        <w:rPr>
          <w:b/>
          <w:bCs/>
        </w:rPr>
        <w:t xml:space="preserve">лова из </w:t>
      </w:r>
      <w:r>
        <w:rPr>
          <w:b/>
          <w:bCs/>
          <w:spacing w:val="1"/>
        </w:rPr>
        <w:t>чл</w:t>
      </w:r>
      <w:r>
        <w:rPr>
          <w:b/>
          <w:bCs/>
        </w:rPr>
        <w:t>а</w:t>
      </w:r>
      <w:r>
        <w:rPr>
          <w:b/>
          <w:bCs/>
          <w:spacing w:val="1"/>
        </w:rPr>
        <w:t>н</w:t>
      </w:r>
      <w:r>
        <w:rPr>
          <w:b/>
          <w:bCs/>
        </w:rPr>
        <w:t>а 75.</w:t>
      </w:r>
      <w:r>
        <w:rPr>
          <w:b/>
          <w:bCs/>
          <w:spacing w:val="-1"/>
        </w:rPr>
        <w:t>с</w:t>
      </w:r>
      <w:r>
        <w:rPr>
          <w:b/>
          <w:bCs/>
          <w:spacing w:val="2"/>
        </w:rPr>
        <w:t>т</w:t>
      </w:r>
      <w:r>
        <w:rPr>
          <w:b/>
          <w:bCs/>
        </w:rPr>
        <w:t>ав 1. Та</w:t>
      </w:r>
      <w:r>
        <w:rPr>
          <w:b/>
          <w:bCs/>
          <w:spacing w:val="-1"/>
        </w:rPr>
        <w:t>ч</w:t>
      </w:r>
      <w:r>
        <w:rPr>
          <w:b/>
          <w:bCs/>
        </w:rPr>
        <w:t>. 1) до 4).</w:t>
      </w:r>
    </w:p>
    <w:p w:rsidR="003C636E" w:rsidRDefault="003C636E" w:rsidP="003C636E">
      <w:pPr>
        <w:widowControl w:val="0"/>
        <w:autoSpaceDE w:val="0"/>
        <w:autoSpaceDN w:val="0"/>
        <w:adjustRightInd w:val="0"/>
        <w:spacing w:before="3" w:line="274" w:lineRule="exact"/>
        <w:ind w:left="112" w:right="413" w:firstLine="677"/>
        <w:jc w:val="both"/>
      </w:pPr>
      <w:r>
        <w:rPr>
          <w:b/>
          <w:bCs/>
          <w:spacing w:val="-3"/>
        </w:rPr>
        <w:t>Р</w:t>
      </w:r>
      <w:r>
        <w:rPr>
          <w:b/>
          <w:bCs/>
          <w:spacing w:val="1"/>
        </w:rPr>
        <w:t>е</w:t>
      </w:r>
      <w:r>
        <w:rPr>
          <w:b/>
          <w:bCs/>
          <w:spacing w:val="-1"/>
        </w:rPr>
        <w:t>г</w:t>
      </w:r>
      <w:r>
        <w:rPr>
          <w:b/>
          <w:bCs/>
          <w:spacing w:val="1"/>
        </w:rPr>
        <w:t>и</w:t>
      </w:r>
      <w:r>
        <w:rPr>
          <w:b/>
          <w:bCs/>
          <w:spacing w:val="-1"/>
        </w:rPr>
        <w:t>с</w:t>
      </w:r>
      <w:r>
        <w:rPr>
          <w:b/>
          <w:bCs/>
          <w:spacing w:val="2"/>
        </w:rPr>
        <w:t>т</w:t>
      </w:r>
      <w:r>
        <w:rPr>
          <w:b/>
          <w:bCs/>
        </w:rPr>
        <w:t>ар</w:t>
      </w:r>
      <w:r>
        <w:rPr>
          <w:b/>
          <w:bCs/>
          <w:spacing w:val="2"/>
        </w:rPr>
        <w:t xml:space="preserve"> </w:t>
      </w:r>
      <w:r>
        <w:rPr>
          <w:b/>
          <w:bCs/>
          <w:spacing w:val="1"/>
        </w:rPr>
        <w:t>п</w:t>
      </w:r>
      <w:r>
        <w:rPr>
          <w:b/>
          <w:bCs/>
        </w:rPr>
        <w:t>о</w:t>
      </w:r>
      <w:r>
        <w:rPr>
          <w:b/>
          <w:bCs/>
          <w:spacing w:val="1"/>
        </w:rPr>
        <w:t>н</w:t>
      </w:r>
      <w:r>
        <w:rPr>
          <w:b/>
          <w:bCs/>
        </w:rPr>
        <w:t>уђа</w:t>
      </w:r>
      <w:r>
        <w:rPr>
          <w:b/>
          <w:bCs/>
          <w:spacing w:val="-1"/>
        </w:rPr>
        <w:t>ч</w:t>
      </w:r>
      <w:r>
        <w:rPr>
          <w:b/>
          <w:bCs/>
        </w:rPr>
        <w:t>а</w:t>
      </w:r>
      <w:r>
        <w:rPr>
          <w:b/>
          <w:bCs/>
          <w:spacing w:val="2"/>
        </w:rPr>
        <w:t xml:space="preserve"> </w:t>
      </w:r>
      <w:r>
        <w:rPr>
          <w:b/>
          <w:bCs/>
        </w:rPr>
        <w:t>је</w:t>
      </w:r>
      <w:r>
        <w:rPr>
          <w:b/>
          <w:bCs/>
          <w:spacing w:val="2"/>
        </w:rPr>
        <w:t xml:space="preserve"> </w:t>
      </w:r>
      <w:r>
        <w:rPr>
          <w:b/>
          <w:bCs/>
          <w:spacing w:val="1"/>
        </w:rPr>
        <w:t>д</w:t>
      </w:r>
      <w:r>
        <w:rPr>
          <w:b/>
          <w:bCs/>
        </w:rPr>
        <w:t>о</w:t>
      </w:r>
      <w:r>
        <w:rPr>
          <w:b/>
          <w:bCs/>
          <w:spacing w:val="-1"/>
        </w:rPr>
        <w:t>с</w:t>
      </w:r>
      <w:r>
        <w:rPr>
          <w:b/>
          <w:bCs/>
          <w:spacing w:val="2"/>
        </w:rPr>
        <w:t>т</w:t>
      </w:r>
      <w:r>
        <w:rPr>
          <w:b/>
          <w:bCs/>
        </w:rPr>
        <w:t>у</w:t>
      </w:r>
      <w:r>
        <w:rPr>
          <w:b/>
          <w:bCs/>
          <w:spacing w:val="1"/>
        </w:rPr>
        <w:t>п</w:t>
      </w:r>
      <w:r>
        <w:rPr>
          <w:b/>
          <w:bCs/>
          <w:spacing w:val="-2"/>
        </w:rPr>
        <w:t>а</w:t>
      </w:r>
      <w:r>
        <w:rPr>
          <w:b/>
          <w:bCs/>
        </w:rPr>
        <w:t>н</w:t>
      </w:r>
      <w:r>
        <w:rPr>
          <w:b/>
          <w:bCs/>
          <w:spacing w:val="2"/>
        </w:rPr>
        <w:t xml:space="preserve"> </w:t>
      </w:r>
      <w:r>
        <w:rPr>
          <w:b/>
          <w:bCs/>
          <w:spacing w:val="1"/>
        </w:rPr>
        <w:t>н</w:t>
      </w:r>
      <w:r>
        <w:rPr>
          <w:b/>
          <w:bCs/>
        </w:rPr>
        <w:t>а</w:t>
      </w:r>
      <w:r>
        <w:rPr>
          <w:b/>
          <w:bCs/>
          <w:spacing w:val="2"/>
        </w:rPr>
        <w:t xml:space="preserve"> </w:t>
      </w:r>
      <w:r>
        <w:rPr>
          <w:b/>
          <w:bCs/>
          <w:spacing w:val="1"/>
        </w:rPr>
        <w:t>и</w:t>
      </w:r>
      <w:r>
        <w:rPr>
          <w:b/>
          <w:bCs/>
          <w:spacing w:val="-1"/>
        </w:rPr>
        <w:t>н</w:t>
      </w:r>
      <w:r>
        <w:rPr>
          <w:b/>
          <w:bCs/>
          <w:spacing w:val="2"/>
        </w:rPr>
        <w:t>т</w:t>
      </w:r>
      <w:r>
        <w:rPr>
          <w:b/>
          <w:bCs/>
          <w:spacing w:val="-1"/>
        </w:rPr>
        <w:t>е</w:t>
      </w:r>
      <w:r>
        <w:rPr>
          <w:b/>
          <w:bCs/>
          <w:spacing w:val="1"/>
        </w:rPr>
        <w:t>рн</w:t>
      </w:r>
      <w:r>
        <w:rPr>
          <w:b/>
          <w:bCs/>
          <w:spacing w:val="-3"/>
        </w:rPr>
        <w:t>е</w:t>
      </w:r>
      <w:r>
        <w:rPr>
          <w:b/>
          <w:bCs/>
        </w:rPr>
        <w:t>т</w:t>
      </w:r>
      <w:r>
        <w:rPr>
          <w:b/>
          <w:bCs/>
          <w:spacing w:val="1"/>
        </w:rPr>
        <w:t xml:space="preserve"> </w:t>
      </w:r>
      <w:r>
        <w:rPr>
          <w:b/>
          <w:bCs/>
          <w:spacing w:val="-1"/>
        </w:rPr>
        <w:t>с</w:t>
      </w:r>
      <w:r>
        <w:rPr>
          <w:b/>
          <w:bCs/>
          <w:spacing w:val="2"/>
        </w:rPr>
        <w:t>т</w:t>
      </w:r>
      <w:r>
        <w:rPr>
          <w:b/>
          <w:bCs/>
          <w:spacing w:val="1"/>
        </w:rPr>
        <w:t>р</w:t>
      </w:r>
      <w:r>
        <w:rPr>
          <w:b/>
          <w:bCs/>
        </w:rPr>
        <w:t>а</w:t>
      </w:r>
      <w:r>
        <w:rPr>
          <w:b/>
          <w:bCs/>
          <w:spacing w:val="1"/>
        </w:rPr>
        <w:t>н</w:t>
      </w:r>
      <w:r>
        <w:rPr>
          <w:b/>
          <w:bCs/>
          <w:spacing w:val="-1"/>
        </w:rPr>
        <w:t>и</w:t>
      </w:r>
      <w:r>
        <w:rPr>
          <w:b/>
          <w:bCs/>
          <w:spacing w:val="1"/>
        </w:rPr>
        <w:t>ци</w:t>
      </w:r>
      <w:r>
        <w:rPr>
          <w:b/>
          <w:bCs/>
        </w:rPr>
        <w:t>,</w:t>
      </w:r>
      <w:r>
        <w:rPr>
          <w:b/>
          <w:bCs/>
          <w:spacing w:val="2"/>
        </w:rPr>
        <w:t xml:space="preserve"> </w:t>
      </w:r>
      <w:r>
        <w:rPr>
          <w:b/>
          <w:bCs/>
          <w:spacing w:val="1"/>
        </w:rPr>
        <w:t>к</w:t>
      </w:r>
      <w:r>
        <w:rPr>
          <w:b/>
          <w:bCs/>
        </w:rPr>
        <w:t>оју</w:t>
      </w:r>
      <w:r>
        <w:rPr>
          <w:b/>
          <w:bCs/>
          <w:spacing w:val="1"/>
        </w:rPr>
        <w:t xml:space="preserve"> </w:t>
      </w:r>
      <w:r>
        <w:rPr>
          <w:b/>
          <w:bCs/>
        </w:rPr>
        <w:t xml:space="preserve">је </w:t>
      </w:r>
      <w:r>
        <w:rPr>
          <w:b/>
          <w:bCs/>
          <w:spacing w:val="1"/>
        </w:rPr>
        <w:t>п</w:t>
      </w:r>
      <w:r>
        <w:rPr>
          <w:b/>
          <w:bCs/>
        </w:rPr>
        <w:t>о</w:t>
      </w:r>
      <w:r>
        <w:rPr>
          <w:b/>
          <w:bCs/>
          <w:spacing w:val="1"/>
        </w:rPr>
        <w:t>н</w:t>
      </w:r>
      <w:r>
        <w:rPr>
          <w:b/>
          <w:bCs/>
        </w:rPr>
        <w:t>уђач</w:t>
      </w:r>
      <w:r>
        <w:rPr>
          <w:b/>
          <w:bCs/>
          <w:spacing w:val="1"/>
        </w:rPr>
        <w:t xml:space="preserve"> д</w:t>
      </w:r>
      <w:r>
        <w:rPr>
          <w:b/>
          <w:bCs/>
          <w:spacing w:val="2"/>
        </w:rPr>
        <w:t>у</w:t>
      </w:r>
      <w:r>
        <w:rPr>
          <w:b/>
          <w:bCs/>
          <w:spacing w:val="-4"/>
        </w:rPr>
        <w:t>ж</w:t>
      </w:r>
      <w:r>
        <w:rPr>
          <w:b/>
          <w:bCs/>
          <w:spacing w:val="2"/>
        </w:rPr>
        <w:t>а</w:t>
      </w:r>
      <w:r>
        <w:rPr>
          <w:b/>
          <w:bCs/>
        </w:rPr>
        <w:t xml:space="preserve">н </w:t>
      </w:r>
      <w:r>
        <w:rPr>
          <w:b/>
          <w:bCs/>
          <w:spacing w:val="1"/>
        </w:rPr>
        <w:t>д</w:t>
      </w:r>
      <w:r>
        <w:rPr>
          <w:b/>
          <w:bCs/>
        </w:rPr>
        <w:t xml:space="preserve">а </w:t>
      </w:r>
      <w:r>
        <w:rPr>
          <w:b/>
          <w:bCs/>
          <w:spacing w:val="1"/>
        </w:rPr>
        <w:t>н</w:t>
      </w:r>
      <w:r>
        <w:rPr>
          <w:b/>
          <w:bCs/>
        </w:rPr>
        <w:t>ав</w:t>
      </w:r>
      <w:r>
        <w:rPr>
          <w:b/>
          <w:bCs/>
          <w:spacing w:val="-1"/>
        </w:rPr>
        <w:t>е</w:t>
      </w:r>
      <w:r>
        <w:rPr>
          <w:b/>
          <w:bCs/>
          <w:spacing w:val="1"/>
        </w:rPr>
        <w:t>д</w:t>
      </w:r>
      <w:r>
        <w:rPr>
          <w:b/>
          <w:bCs/>
        </w:rPr>
        <w:t>е</w:t>
      </w:r>
      <w:r>
        <w:rPr>
          <w:b/>
          <w:bCs/>
          <w:spacing w:val="-1"/>
        </w:rPr>
        <w:t xml:space="preserve"> </w:t>
      </w:r>
      <w:r>
        <w:rPr>
          <w:b/>
          <w:bCs/>
        </w:rPr>
        <w:t xml:space="preserve">у </w:t>
      </w:r>
      <w:r>
        <w:rPr>
          <w:b/>
          <w:bCs/>
          <w:spacing w:val="1"/>
        </w:rPr>
        <w:t>п</w:t>
      </w:r>
      <w:r>
        <w:rPr>
          <w:b/>
          <w:bCs/>
        </w:rPr>
        <w:t>о</w:t>
      </w:r>
      <w:r>
        <w:rPr>
          <w:b/>
          <w:bCs/>
          <w:spacing w:val="1"/>
        </w:rPr>
        <w:t>н</w:t>
      </w:r>
      <w:r>
        <w:rPr>
          <w:b/>
          <w:bCs/>
          <w:spacing w:val="-2"/>
        </w:rPr>
        <w:t>у</w:t>
      </w:r>
      <w:r>
        <w:rPr>
          <w:b/>
          <w:bCs/>
          <w:spacing w:val="1"/>
        </w:rPr>
        <w:t>ди</w:t>
      </w:r>
      <w:r>
        <w:rPr>
          <w:b/>
          <w:bCs/>
        </w:rPr>
        <w:t>, а</w:t>
      </w:r>
      <w:r>
        <w:rPr>
          <w:b/>
          <w:bCs/>
          <w:spacing w:val="-1"/>
        </w:rPr>
        <w:t>к</w:t>
      </w:r>
      <w:r>
        <w:rPr>
          <w:b/>
          <w:bCs/>
        </w:rPr>
        <w:t xml:space="preserve">о </w:t>
      </w:r>
      <w:r>
        <w:rPr>
          <w:b/>
          <w:bCs/>
          <w:spacing w:val="2"/>
        </w:rPr>
        <w:t>т</w:t>
      </w:r>
      <w:r>
        <w:rPr>
          <w:b/>
          <w:bCs/>
        </w:rPr>
        <w:t>а</w:t>
      </w:r>
      <w:r>
        <w:rPr>
          <w:b/>
          <w:bCs/>
          <w:spacing w:val="1"/>
        </w:rPr>
        <w:t>к</w:t>
      </w:r>
      <w:r>
        <w:rPr>
          <w:b/>
          <w:bCs/>
        </w:rPr>
        <w:t>о</w:t>
      </w:r>
      <w:r>
        <w:rPr>
          <w:b/>
          <w:bCs/>
          <w:spacing w:val="-2"/>
        </w:rPr>
        <w:t xml:space="preserve"> </w:t>
      </w:r>
      <w:r>
        <w:rPr>
          <w:b/>
          <w:bCs/>
          <w:spacing w:val="1"/>
        </w:rPr>
        <w:t>д</w:t>
      </w:r>
      <w:r>
        <w:rPr>
          <w:b/>
          <w:bCs/>
        </w:rPr>
        <w:t>о</w:t>
      </w:r>
      <w:r>
        <w:rPr>
          <w:b/>
          <w:bCs/>
          <w:spacing w:val="1"/>
        </w:rPr>
        <w:t>к</w:t>
      </w:r>
      <w:r>
        <w:rPr>
          <w:b/>
          <w:bCs/>
        </w:rPr>
        <w:t>аз</w:t>
      </w:r>
      <w:r>
        <w:rPr>
          <w:b/>
          <w:bCs/>
          <w:spacing w:val="-1"/>
        </w:rPr>
        <w:t>ј</w:t>
      </w:r>
      <w:r>
        <w:rPr>
          <w:b/>
          <w:bCs/>
        </w:rPr>
        <w:t>ује</w:t>
      </w:r>
      <w:r>
        <w:rPr>
          <w:b/>
          <w:bCs/>
          <w:spacing w:val="-2"/>
        </w:rPr>
        <w:t xml:space="preserve"> </w:t>
      </w:r>
      <w:r>
        <w:rPr>
          <w:b/>
          <w:bCs/>
          <w:spacing w:val="1"/>
        </w:rPr>
        <w:t>н</w:t>
      </w:r>
      <w:r>
        <w:rPr>
          <w:b/>
          <w:bCs/>
          <w:spacing w:val="-1"/>
        </w:rPr>
        <w:t>е</w:t>
      </w:r>
      <w:r>
        <w:rPr>
          <w:b/>
          <w:bCs/>
          <w:spacing w:val="1"/>
        </w:rPr>
        <w:t>к</w:t>
      </w:r>
      <w:r>
        <w:rPr>
          <w:b/>
          <w:bCs/>
        </w:rPr>
        <w:t>и</w:t>
      </w:r>
      <w:r>
        <w:rPr>
          <w:b/>
          <w:bCs/>
          <w:spacing w:val="-2"/>
        </w:rPr>
        <w:t xml:space="preserve"> </w:t>
      </w:r>
      <w:r>
        <w:rPr>
          <w:b/>
          <w:bCs/>
        </w:rPr>
        <w:t>од</w:t>
      </w:r>
      <w:r>
        <w:rPr>
          <w:b/>
          <w:bCs/>
          <w:spacing w:val="1"/>
        </w:rPr>
        <w:t xml:space="preserve"> и</w:t>
      </w:r>
      <w:r>
        <w:rPr>
          <w:b/>
          <w:bCs/>
          <w:spacing w:val="-1"/>
        </w:rPr>
        <w:t>с</w:t>
      </w:r>
      <w:r>
        <w:rPr>
          <w:b/>
          <w:bCs/>
          <w:spacing w:val="1"/>
        </w:rPr>
        <w:t>п</w:t>
      </w:r>
      <w:r>
        <w:rPr>
          <w:b/>
          <w:bCs/>
        </w:rPr>
        <w:t>уњ</w:t>
      </w:r>
      <w:r>
        <w:rPr>
          <w:b/>
          <w:bCs/>
          <w:spacing w:val="-1"/>
        </w:rPr>
        <w:t>е</w:t>
      </w:r>
      <w:r>
        <w:rPr>
          <w:b/>
          <w:bCs/>
          <w:spacing w:val="1"/>
        </w:rPr>
        <w:t>н</w:t>
      </w:r>
      <w:r>
        <w:rPr>
          <w:b/>
          <w:bCs/>
        </w:rPr>
        <w:t>о</w:t>
      </w:r>
      <w:r>
        <w:rPr>
          <w:b/>
          <w:bCs/>
          <w:spacing w:val="-3"/>
        </w:rPr>
        <w:t>с</w:t>
      </w:r>
      <w:r>
        <w:rPr>
          <w:b/>
          <w:bCs/>
          <w:spacing w:val="2"/>
        </w:rPr>
        <w:t>т</w:t>
      </w:r>
      <w:r>
        <w:rPr>
          <w:b/>
          <w:bCs/>
        </w:rPr>
        <w:t>и</w:t>
      </w:r>
      <w:r>
        <w:rPr>
          <w:b/>
          <w:bCs/>
          <w:spacing w:val="1"/>
        </w:rPr>
        <w:t xml:space="preserve"> </w:t>
      </w:r>
      <w:r>
        <w:rPr>
          <w:b/>
          <w:bCs/>
        </w:rPr>
        <w:t>обав</w:t>
      </w:r>
      <w:r>
        <w:rPr>
          <w:b/>
          <w:bCs/>
          <w:spacing w:val="-3"/>
        </w:rPr>
        <w:t>е</w:t>
      </w:r>
      <w:r>
        <w:rPr>
          <w:b/>
          <w:bCs/>
        </w:rPr>
        <w:t>зн</w:t>
      </w:r>
      <w:r>
        <w:rPr>
          <w:b/>
          <w:bCs/>
          <w:spacing w:val="1"/>
        </w:rPr>
        <w:t>и</w:t>
      </w:r>
      <w:r>
        <w:rPr>
          <w:b/>
          <w:bCs/>
        </w:rPr>
        <w:t>х у</w:t>
      </w:r>
      <w:r>
        <w:rPr>
          <w:b/>
          <w:bCs/>
          <w:spacing w:val="-1"/>
        </w:rPr>
        <w:t>с</w:t>
      </w:r>
      <w:r>
        <w:rPr>
          <w:b/>
          <w:bCs/>
        </w:rPr>
        <w:t>лова.</w:t>
      </w:r>
    </w:p>
    <w:p w:rsidR="003C636E" w:rsidRDefault="003C636E" w:rsidP="003C636E">
      <w:pPr>
        <w:widowControl w:val="0"/>
        <w:autoSpaceDE w:val="0"/>
        <w:autoSpaceDN w:val="0"/>
        <w:adjustRightInd w:val="0"/>
        <w:spacing w:line="264" w:lineRule="exact"/>
        <w:ind w:left="172" w:right="68"/>
        <w:jc w:val="both"/>
      </w:pPr>
      <w:r>
        <w:rPr>
          <w:b/>
          <w:bCs/>
        </w:rPr>
        <w:t>2)</w:t>
      </w:r>
      <w:r>
        <w:rPr>
          <w:b/>
          <w:bCs/>
          <w:spacing w:val="-19"/>
        </w:rPr>
        <w:t xml:space="preserve"> </w:t>
      </w:r>
      <w:r>
        <w:rPr>
          <w:b/>
          <w:bCs/>
          <w:spacing w:val="2"/>
        </w:rPr>
        <w:t>т</w:t>
      </w:r>
      <w:r>
        <w:rPr>
          <w:b/>
          <w:bCs/>
          <w:spacing w:val="-1"/>
        </w:rPr>
        <w:t>е</w:t>
      </w:r>
      <w:r>
        <w:rPr>
          <w:b/>
          <w:bCs/>
          <w:spacing w:val="1"/>
        </w:rPr>
        <w:t>к</w:t>
      </w:r>
      <w:r>
        <w:rPr>
          <w:b/>
          <w:bCs/>
          <w:spacing w:val="-1"/>
        </w:rPr>
        <w:t>с</w:t>
      </w:r>
      <w:r>
        <w:rPr>
          <w:b/>
          <w:bCs/>
        </w:rPr>
        <w:t>т</w:t>
      </w:r>
      <w:r>
        <w:rPr>
          <w:b/>
          <w:bCs/>
          <w:spacing w:val="23"/>
        </w:rPr>
        <w:t xml:space="preserve"> </w:t>
      </w:r>
      <w:r>
        <w:rPr>
          <w:b/>
          <w:bCs/>
          <w:spacing w:val="1"/>
        </w:rPr>
        <w:t>и</w:t>
      </w:r>
      <w:r>
        <w:rPr>
          <w:b/>
          <w:bCs/>
        </w:rPr>
        <w:t>з</w:t>
      </w:r>
      <w:r>
        <w:rPr>
          <w:b/>
          <w:bCs/>
          <w:spacing w:val="-1"/>
        </w:rPr>
        <w:t>ј</w:t>
      </w:r>
      <w:r>
        <w:rPr>
          <w:b/>
          <w:bCs/>
        </w:rPr>
        <w:t>аве</w:t>
      </w:r>
      <w:r>
        <w:rPr>
          <w:b/>
          <w:bCs/>
          <w:spacing w:val="23"/>
        </w:rPr>
        <w:t xml:space="preserve"> </w:t>
      </w:r>
      <w:r>
        <w:rPr>
          <w:b/>
          <w:bCs/>
        </w:rPr>
        <w:t>о</w:t>
      </w:r>
      <w:r>
        <w:rPr>
          <w:b/>
          <w:bCs/>
          <w:spacing w:val="24"/>
        </w:rPr>
        <w:t xml:space="preserve"> </w:t>
      </w:r>
      <w:r>
        <w:rPr>
          <w:b/>
          <w:bCs/>
          <w:spacing w:val="1"/>
        </w:rPr>
        <w:t>п</w:t>
      </w:r>
      <w:r>
        <w:rPr>
          <w:b/>
          <w:bCs/>
          <w:spacing w:val="2"/>
        </w:rPr>
        <w:t>о</w:t>
      </w:r>
      <w:r>
        <w:rPr>
          <w:b/>
          <w:bCs/>
          <w:spacing w:val="-6"/>
        </w:rPr>
        <w:t>ш</w:t>
      </w:r>
      <w:r>
        <w:rPr>
          <w:b/>
          <w:bCs/>
          <w:spacing w:val="2"/>
        </w:rPr>
        <w:t>т</w:t>
      </w:r>
      <w:r>
        <w:rPr>
          <w:b/>
          <w:bCs/>
        </w:rPr>
        <w:t>овању</w:t>
      </w:r>
      <w:r>
        <w:rPr>
          <w:b/>
          <w:bCs/>
          <w:spacing w:val="24"/>
        </w:rPr>
        <w:t xml:space="preserve"> </w:t>
      </w:r>
      <w:r>
        <w:rPr>
          <w:b/>
          <w:bCs/>
        </w:rPr>
        <w:t>обав</w:t>
      </w:r>
      <w:r>
        <w:rPr>
          <w:b/>
          <w:bCs/>
          <w:spacing w:val="-1"/>
        </w:rPr>
        <w:t>е</w:t>
      </w:r>
      <w:r>
        <w:rPr>
          <w:b/>
          <w:bCs/>
        </w:rPr>
        <w:t>за</w:t>
      </w:r>
      <w:r>
        <w:rPr>
          <w:b/>
          <w:bCs/>
          <w:spacing w:val="23"/>
        </w:rPr>
        <w:t xml:space="preserve"> </w:t>
      </w:r>
      <w:r>
        <w:rPr>
          <w:b/>
          <w:bCs/>
          <w:spacing w:val="1"/>
        </w:rPr>
        <w:t>и</w:t>
      </w:r>
      <w:r>
        <w:rPr>
          <w:b/>
          <w:bCs/>
        </w:rPr>
        <w:t>з</w:t>
      </w:r>
      <w:r>
        <w:rPr>
          <w:b/>
          <w:bCs/>
          <w:spacing w:val="23"/>
        </w:rPr>
        <w:t xml:space="preserve"> </w:t>
      </w:r>
      <w:r>
        <w:rPr>
          <w:b/>
          <w:bCs/>
          <w:spacing w:val="-1"/>
        </w:rPr>
        <w:t>ч</w:t>
      </w:r>
      <w:r>
        <w:rPr>
          <w:b/>
          <w:bCs/>
        </w:rPr>
        <w:t>лана</w:t>
      </w:r>
      <w:r>
        <w:rPr>
          <w:b/>
          <w:bCs/>
          <w:spacing w:val="24"/>
        </w:rPr>
        <w:t xml:space="preserve"> </w:t>
      </w:r>
      <w:r>
        <w:rPr>
          <w:b/>
          <w:bCs/>
        </w:rPr>
        <w:t>75.</w:t>
      </w:r>
      <w:r>
        <w:rPr>
          <w:b/>
          <w:bCs/>
          <w:spacing w:val="24"/>
        </w:rPr>
        <w:t xml:space="preserve"> </w:t>
      </w:r>
      <w:r>
        <w:rPr>
          <w:b/>
          <w:bCs/>
          <w:spacing w:val="-1"/>
        </w:rPr>
        <w:t>с</w:t>
      </w:r>
      <w:r>
        <w:rPr>
          <w:b/>
          <w:bCs/>
          <w:spacing w:val="2"/>
        </w:rPr>
        <w:t>т</w:t>
      </w:r>
      <w:r>
        <w:rPr>
          <w:b/>
          <w:bCs/>
        </w:rPr>
        <w:t>ав</w:t>
      </w:r>
      <w:r>
        <w:rPr>
          <w:b/>
          <w:bCs/>
          <w:spacing w:val="24"/>
        </w:rPr>
        <w:t xml:space="preserve"> </w:t>
      </w:r>
      <w:r>
        <w:rPr>
          <w:b/>
          <w:bCs/>
        </w:rPr>
        <w:t>2.</w:t>
      </w:r>
      <w:r>
        <w:rPr>
          <w:b/>
          <w:bCs/>
          <w:spacing w:val="24"/>
        </w:rPr>
        <w:t xml:space="preserve"> </w:t>
      </w:r>
      <w:r>
        <w:rPr>
          <w:b/>
          <w:bCs/>
        </w:rPr>
        <w:t>За</w:t>
      </w:r>
      <w:r>
        <w:rPr>
          <w:b/>
          <w:bCs/>
          <w:spacing w:val="1"/>
        </w:rPr>
        <w:t>к</w:t>
      </w:r>
      <w:r>
        <w:rPr>
          <w:b/>
          <w:bCs/>
        </w:rPr>
        <w:t>о</w:t>
      </w:r>
      <w:r>
        <w:rPr>
          <w:b/>
          <w:bCs/>
          <w:spacing w:val="1"/>
        </w:rPr>
        <w:t>н</w:t>
      </w:r>
      <w:r>
        <w:rPr>
          <w:b/>
          <w:bCs/>
        </w:rPr>
        <w:t>а:</w:t>
      </w:r>
      <w:r>
        <w:rPr>
          <w:b/>
          <w:bCs/>
          <w:spacing w:val="27"/>
        </w:rPr>
        <w:t xml:space="preserve"> </w:t>
      </w:r>
      <w:r>
        <w:rPr>
          <w:spacing w:val="1"/>
        </w:rPr>
        <w:t>п</w:t>
      </w:r>
      <w:r>
        <w:t>о</w:t>
      </w:r>
      <w:r>
        <w:rPr>
          <w:spacing w:val="3"/>
        </w:rPr>
        <w:t>н</w:t>
      </w:r>
      <w:r>
        <w:rPr>
          <w:spacing w:val="-7"/>
        </w:rPr>
        <w:t>у</w:t>
      </w:r>
      <w:r>
        <w:rPr>
          <w:spacing w:val="1"/>
        </w:rPr>
        <w:t>ђ</w:t>
      </w:r>
      <w:r>
        <w:rPr>
          <w:spacing w:val="-1"/>
        </w:rPr>
        <w:t>а</w:t>
      </w:r>
      <w:r>
        <w:t>ч</w:t>
      </w:r>
      <w:r>
        <w:rPr>
          <w:spacing w:val="23"/>
        </w:rPr>
        <w:t xml:space="preserve"> </w:t>
      </w:r>
      <w:r>
        <w:t>је</w:t>
      </w:r>
      <w:r>
        <w:rPr>
          <w:spacing w:val="28"/>
        </w:rPr>
        <w:t xml:space="preserve"> </w:t>
      </w:r>
      <w:r>
        <w:t>у</w:t>
      </w:r>
      <w:r>
        <w:rPr>
          <w:spacing w:val="21"/>
        </w:rPr>
        <w:t xml:space="preserve"> </w:t>
      </w:r>
      <w:r>
        <w:t>об</w:t>
      </w:r>
      <w:r>
        <w:rPr>
          <w:spacing w:val="1"/>
        </w:rPr>
        <w:t>а</w:t>
      </w:r>
      <w:r>
        <w:t>в</w:t>
      </w:r>
      <w:r>
        <w:rPr>
          <w:spacing w:val="-1"/>
        </w:rPr>
        <w:t>е</w:t>
      </w:r>
      <w:r>
        <w:rPr>
          <w:spacing w:val="1"/>
        </w:rPr>
        <w:t>з</w:t>
      </w:r>
      <w:r>
        <w:t>и</w:t>
      </w:r>
    </w:p>
    <w:p w:rsidR="003C636E" w:rsidRDefault="003C636E" w:rsidP="00FA23EB">
      <w:pPr>
        <w:widowControl w:val="0"/>
        <w:autoSpaceDE w:val="0"/>
        <w:autoSpaceDN w:val="0"/>
        <w:adjustRightInd w:val="0"/>
        <w:spacing w:line="235" w:lineRule="auto"/>
        <w:ind w:left="172" w:right="63"/>
        <w:jc w:val="both"/>
      </w:pPr>
      <w:r>
        <w:lastRenderedPageBreak/>
        <w:t>д</w:t>
      </w:r>
      <w:r>
        <w:rPr>
          <w:spacing w:val="-1"/>
        </w:rPr>
        <w:t>а</w:t>
      </w:r>
      <w:r>
        <w:t xml:space="preserve">, </w:t>
      </w:r>
      <w:r>
        <w:rPr>
          <w:spacing w:val="3"/>
        </w:rPr>
        <w:t xml:space="preserve"> </w:t>
      </w:r>
      <w:r>
        <w:rPr>
          <w:spacing w:val="1"/>
          <w:u w:val="single"/>
        </w:rPr>
        <w:t>н</w:t>
      </w:r>
      <w:r>
        <w:rPr>
          <w:u w:val="single"/>
        </w:rPr>
        <w:t>а</w:t>
      </w:r>
      <w:r>
        <w:rPr>
          <w:spacing w:val="-14"/>
          <w:u w:val="single"/>
        </w:rPr>
        <w:t xml:space="preserve"> </w:t>
      </w:r>
      <w:r>
        <w:rPr>
          <w:u w:val="single"/>
        </w:rPr>
        <w:t>Обр</w:t>
      </w:r>
      <w:r>
        <w:rPr>
          <w:spacing w:val="-1"/>
          <w:u w:val="single"/>
        </w:rPr>
        <w:t>ас</w:t>
      </w:r>
      <w:r>
        <w:rPr>
          <w:spacing w:val="3"/>
          <w:u w:val="single"/>
        </w:rPr>
        <w:t>ц</w:t>
      </w:r>
      <w:r>
        <w:rPr>
          <w:u w:val="single"/>
        </w:rPr>
        <w:t>у</w:t>
      </w:r>
      <w:r>
        <w:rPr>
          <w:spacing w:val="-18"/>
          <w:u w:val="single"/>
        </w:rPr>
        <w:t xml:space="preserve"> </w:t>
      </w:r>
      <w:r>
        <w:rPr>
          <w:spacing w:val="1"/>
          <w:u w:val="single"/>
        </w:rPr>
        <w:t>и</w:t>
      </w:r>
      <w:r>
        <w:rPr>
          <w:u w:val="single"/>
        </w:rPr>
        <w:t>з</w:t>
      </w:r>
      <w:r>
        <w:rPr>
          <w:spacing w:val="-12"/>
          <w:u w:val="single"/>
        </w:rPr>
        <w:t xml:space="preserve"> </w:t>
      </w:r>
      <w:r>
        <w:rPr>
          <w:u w:val="single"/>
        </w:rPr>
        <w:t>Ко</w:t>
      </w:r>
      <w:r>
        <w:rPr>
          <w:spacing w:val="1"/>
          <w:u w:val="single"/>
        </w:rPr>
        <w:t>н</w:t>
      </w:r>
      <w:r>
        <w:rPr>
          <w:spacing w:val="3"/>
          <w:u w:val="single"/>
        </w:rPr>
        <w:t>к</w:t>
      </w:r>
      <w:r>
        <w:rPr>
          <w:spacing w:val="-7"/>
          <w:u w:val="single"/>
        </w:rPr>
        <w:t>у</w:t>
      </w:r>
      <w:r>
        <w:rPr>
          <w:spacing w:val="2"/>
          <w:u w:val="single"/>
        </w:rPr>
        <w:t>р</w:t>
      </w:r>
      <w:r>
        <w:rPr>
          <w:spacing w:val="-1"/>
          <w:u w:val="single"/>
        </w:rPr>
        <w:t>с</w:t>
      </w:r>
      <w:r>
        <w:rPr>
          <w:spacing w:val="1"/>
          <w:u w:val="single"/>
        </w:rPr>
        <w:t>н</w:t>
      </w:r>
      <w:r>
        <w:rPr>
          <w:u w:val="single"/>
        </w:rPr>
        <w:t>е</w:t>
      </w:r>
      <w:r>
        <w:rPr>
          <w:spacing w:val="-14"/>
          <w:u w:val="single"/>
        </w:rPr>
        <w:t xml:space="preserve"> </w:t>
      </w:r>
      <w:r>
        <w:rPr>
          <w:u w:val="single"/>
        </w:rPr>
        <w:t>до</w:t>
      </w:r>
      <w:r>
        <w:rPr>
          <w:spacing w:val="3"/>
          <w:u w:val="single"/>
        </w:rPr>
        <w:t>к</w:t>
      </w:r>
      <w:r>
        <w:rPr>
          <w:spacing w:val="-5"/>
          <w:u w:val="single"/>
        </w:rPr>
        <w:t>у</w:t>
      </w:r>
      <w:r>
        <w:rPr>
          <w:spacing w:val="-1"/>
          <w:u w:val="single"/>
        </w:rPr>
        <w:t>ме</w:t>
      </w:r>
      <w:r>
        <w:rPr>
          <w:spacing w:val="1"/>
          <w:u w:val="single"/>
        </w:rPr>
        <w:t>н</w:t>
      </w:r>
      <w:r>
        <w:rPr>
          <w:u w:val="single"/>
        </w:rPr>
        <w:t>та</w:t>
      </w:r>
      <w:r>
        <w:rPr>
          <w:spacing w:val="1"/>
          <w:u w:val="single"/>
        </w:rPr>
        <w:t>ци</w:t>
      </w:r>
      <w:r>
        <w:rPr>
          <w:u w:val="single"/>
        </w:rPr>
        <w:t>ј</w:t>
      </w:r>
      <w:r>
        <w:rPr>
          <w:spacing w:val="4"/>
          <w:u w:val="single"/>
        </w:rPr>
        <w:t>е</w:t>
      </w:r>
      <w:r>
        <w:t xml:space="preserve">, </w:t>
      </w:r>
      <w:r>
        <w:rPr>
          <w:spacing w:val="5"/>
        </w:rPr>
        <w:t xml:space="preserve"> </w:t>
      </w:r>
      <w:r>
        <w:rPr>
          <w:spacing w:val="-7"/>
        </w:rPr>
        <w:t>у</w:t>
      </w:r>
      <w:r>
        <w:t xml:space="preserve">з </w:t>
      </w:r>
      <w:r>
        <w:rPr>
          <w:spacing w:val="3"/>
        </w:rPr>
        <w:t xml:space="preserve"> </w:t>
      </w:r>
      <w:r>
        <w:rPr>
          <w:spacing w:val="1"/>
        </w:rPr>
        <w:t>п</w:t>
      </w:r>
      <w:r>
        <w:t>о</w:t>
      </w:r>
      <w:r>
        <w:rPr>
          <w:spacing w:val="3"/>
        </w:rPr>
        <w:t>н</w:t>
      </w:r>
      <w:r>
        <w:rPr>
          <w:spacing w:val="-5"/>
        </w:rPr>
        <w:t>у</w:t>
      </w:r>
      <w:r>
        <w:rPr>
          <w:spacing w:val="5"/>
        </w:rPr>
        <w:t>д</w:t>
      </w:r>
      <w:r>
        <w:rPr>
          <w:spacing w:val="-5"/>
        </w:rPr>
        <w:t>у</w:t>
      </w:r>
      <w:r>
        <w:t xml:space="preserve">, </w:t>
      </w:r>
      <w:r>
        <w:rPr>
          <w:spacing w:val="2"/>
        </w:rPr>
        <w:t xml:space="preserve"> </w:t>
      </w:r>
      <w:r>
        <w:t>до</w:t>
      </w:r>
      <w:r>
        <w:rPr>
          <w:spacing w:val="-1"/>
        </w:rPr>
        <w:t>с</w:t>
      </w:r>
      <w:r>
        <w:t>т</w:t>
      </w:r>
      <w:r>
        <w:rPr>
          <w:spacing w:val="2"/>
        </w:rPr>
        <w:t>а</w:t>
      </w:r>
      <w:r>
        <w:t xml:space="preserve">ви </w:t>
      </w:r>
      <w:r>
        <w:rPr>
          <w:spacing w:val="3"/>
        </w:rPr>
        <w:t xml:space="preserve"> </w:t>
      </w:r>
      <w:r>
        <w:rPr>
          <w:spacing w:val="1"/>
        </w:rPr>
        <w:t>п</w:t>
      </w:r>
      <w:r>
        <w:t>отпис</w:t>
      </w:r>
      <w:r>
        <w:rPr>
          <w:spacing w:val="-1"/>
        </w:rPr>
        <w:t>а</w:t>
      </w:r>
      <w:r>
        <w:rPr>
          <w:spacing w:val="3"/>
        </w:rPr>
        <w:t>н</w:t>
      </w:r>
      <w:r>
        <w:t>у</w:t>
      </w:r>
      <w:r>
        <w:rPr>
          <w:spacing w:val="55"/>
        </w:rPr>
        <w:t xml:space="preserve"> </w:t>
      </w:r>
      <w:r>
        <w:t xml:space="preserve">и </w:t>
      </w:r>
      <w:r>
        <w:rPr>
          <w:spacing w:val="3"/>
        </w:rPr>
        <w:t xml:space="preserve"> </w:t>
      </w:r>
      <w:r>
        <w:t>ов</w:t>
      </w:r>
      <w:r>
        <w:rPr>
          <w:spacing w:val="-1"/>
        </w:rPr>
        <w:t>е</w:t>
      </w:r>
      <w:r>
        <w:rPr>
          <w:spacing w:val="2"/>
        </w:rPr>
        <w:t>р</w:t>
      </w:r>
      <w:r>
        <w:rPr>
          <w:spacing w:val="-1"/>
        </w:rPr>
        <w:t>е</w:t>
      </w:r>
      <w:r>
        <w:rPr>
          <w:spacing w:val="3"/>
        </w:rPr>
        <w:t>н</w:t>
      </w:r>
      <w:r>
        <w:t>у Изја</w:t>
      </w:r>
      <w:r>
        <w:rPr>
          <w:spacing w:val="1"/>
        </w:rPr>
        <w:t>в</w:t>
      </w:r>
      <w:r>
        <w:t>у о</w:t>
      </w:r>
      <w:r>
        <w:rPr>
          <w:spacing w:val="7"/>
        </w:rPr>
        <w:t xml:space="preserve"> </w:t>
      </w:r>
      <w:r>
        <w:rPr>
          <w:spacing w:val="1"/>
        </w:rPr>
        <w:t>п</w:t>
      </w:r>
      <w:r>
        <w:t>оштов</w:t>
      </w:r>
      <w:r>
        <w:rPr>
          <w:spacing w:val="-1"/>
        </w:rPr>
        <w:t>а</w:t>
      </w:r>
      <w:r>
        <w:rPr>
          <w:spacing w:val="4"/>
        </w:rPr>
        <w:t>њ</w:t>
      </w:r>
      <w:r>
        <w:t>у о</w:t>
      </w:r>
      <w:r>
        <w:rPr>
          <w:spacing w:val="2"/>
        </w:rPr>
        <w:t>б</w:t>
      </w:r>
      <w:r>
        <w:rPr>
          <w:spacing w:val="-1"/>
        </w:rPr>
        <w:t>а</w:t>
      </w:r>
      <w:r>
        <w:t>в</w:t>
      </w:r>
      <w:r>
        <w:rPr>
          <w:spacing w:val="-1"/>
        </w:rPr>
        <w:t>е</w:t>
      </w:r>
      <w:r>
        <w:rPr>
          <w:spacing w:val="1"/>
        </w:rPr>
        <w:t>з</w:t>
      </w:r>
      <w:r>
        <w:t>а</w:t>
      </w:r>
      <w:r>
        <w:rPr>
          <w:spacing w:val="4"/>
        </w:rPr>
        <w:t xml:space="preserve"> </w:t>
      </w:r>
      <w:r>
        <w:rPr>
          <w:spacing w:val="1"/>
        </w:rPr>
        <w:t>и</w:t>
      </w:r>
      <w:r>
        <w:t>з</w:t>
      </w:r>
      <w:r>
        <w:rPr>
          <w:spacing w:val="6"/>
        </w:rPr>
        <w:t xml:space="preserve"> </w:t>
      </w:r>
      <w:r>
        <w:rPr>
          <w:spacing w:val="-1"/>
        </w:rPr>
        <w:t>ч</w:t>
      </w:r>
      <w:r>
        <w:t>л</w:t>
      </w:r>
      <w:r>
        <w:rPr>
          <w:spacing w:val="-1"/>
        </w:rPr>
        <w:t>а</w:t>
      </w:r>
      <w:r>
        <w:rPr>
          <w:spacing w:val="1"/>
        </w:rPr>
        <w:t>н</w:t>
      </w:r>
      <w:r>
        <w:t>а</w:t>
      </w:r>
      <w:r>
        <w:rPr>
          <w:spacing w:val="4"/>
        </w:rPr>
        <w:t xml:space="preserve"> </w:t>
      </w:r>
      <w:r>
        <w:t>75.</w:t>
      </w:r>
      <w:r>
        <w:rPr>
          <w:spacing w:val="7"/>
        </w:rPr>
        <w:t xml:space="preserve"> </w:t>
      </w:r>
      <w:r>
        <w:rPr>
          <w:spacing w:val="-1"/>
        </w:rPr>
        <w:t>с</w:t>
      </w:r>
      <w:r>
        <w:t>тав</w:t>
      </w:r>
      <w:r>
        <w:rPr>
          <w:spacing w:val="6"/>
        </w:rPr>
        <w:t xml:space="preserve"> </w:t>
      </w:r>
      <w:r>
        <w:t>2.</w:t>
      </w:r>
      <w:r>
        <w:rPr>
          <w:spacing w:val="5"/>
        </w:rPr>
        <w:t xml:space="preserve"> </w:t>
      </w:r>
      <w:r>
        <w:t>З</w:t>
      </w:r>
      <w:r>
        <w:rPr>
          <w:spacing w:val="-1"/>
        </w:rPr>
        <w:t>а</w:t>
      </w:r>
      <w:r>
        <w:rPr>
          <w:spacing w:val="1"/>
        </w:rPr>
        <w:t>к</w:t>
      </w:r>
      <w:r>
        <w:t>о</w:t>
      </w:r>
      <w:r>
        <w:rPr>
          <w:spacing w:val="1"/>
        </w:rPr>
        <w:t>н</w:t>
      </w:r>
      <w:r>
        <w:t>а</w:t>
      </w:r>
      <w:r>
        <w:rPr>
          <w:spacing w:val="4"/>
        </w:rPr>
        <w:t xml:space="preserve"> </w:t>
      </w:r>
      <w:r>
        <w:t>о</w:t>
      </w:r>
      <w:r>
        <w:rPr>
          <w:spacing w:val="5"/>
        </w:rPr>
        <w:t xml:space="preserve"> </w:t>
      </w:r>
      <w:r>
        <w:t>ја</w:t>
      </w:r>
      <w:r>
        <w:rPr>
          <w:spacing w:val="-1"/>
        </w:rPr>
        <w:t>в</w:t>
      </w:r>
      <w:r>
        <w:rPr>
          <w:spacing w:val="1"/>
        </w:rPr>
        <w:t>ни</w:t>
      </w:r>
      <w:r>
        <w:t>м</w:t>
      </w:r>
      <w:r>
        <w:rPr>
          <w:spacing w:val="4"/>
        </w:rPr>
        <w:t xml:space="preserve"> </w:t>
      </w:r>
      <w:r>
        <w:rPr>
          <w:spacing w:val="1"/>
        </w:rPr>
        <w:t>н</w:t>
      </w:r>
      <w:r>
        <w:rPr>
          <w:spacing w:val="-1"/>
        </w:rPr>
        <w:t>а</w:t>
      </w:r>
      <w:r>
        <w:rPr>
          <w:spacing w:val="2"/>
        </w:rPr>
        <w:t>б</w:t>
      </w:r>
      <w:r>
        <w:rPr>
          <w:spacing w:val="-1"/>
        </w:rPr>
        <w:t>а</w:t>
      </w:r>
      <w:r>
        <w:t>вка</w:t>
      </w:r>
      <w:r>
        <w:rPr>
          <w:spacing w:val="-1"/>
        </w:rPr>
        <w:t>ма</w:t>
      </w:r>
      <w:r>
        <w:t>.</w:t>
      </w:r>
      <w:r>
        <w:rPr>
          <w:spacing w:val="5"/>
        </w:rPr>
        <w:t xml:space="preserve"> </w:t>
      </w:r>
      <w:r>
        <w:t>У</w:t>
      </w:r>
      <w:r>
        <w:rPr>
          <w:spacing w:val="8"/>
        </w:rPr>
        <w:t xml:space="preserve"> </w:t>
      </w:r>
      <w:r>
        <w:rPr>
          <w:spacing w:val="4"/>
        </w:rPr>
        <w:t>с</w:t>
      </w:r>
      <w:r>
        <w:rPr>
          <w:spacing w:val="-7"/>
        </w:rPr>
        <w:t>у</w:t>
      </w:r>
      <w:r>
        <w:rPr>
          <w:spacing w:val="1"/>
        </w:rPr>
        <w:t>п</w:t>
      </w:r>
      <w:r>
        <w:t>рот</w:t>
      </w:r>
      <w:r>
        <w:rPr>
          <w:spacing w:val="2"/>
        </w:rPr>
        <w:t>н</w:t>
      </w:r>
      <w:r>
        <w:t xml:space="preserve">ом </w:t>
      </w:r>
      <w:r>
        <w:rPr>
          <w:spacing w:val="1"/>
        </w:rPr>
        <w:t>п</w:t>
      </w:r>
      <w:r>
        <w:t>о</w:t>
      </w:r>
      <w:r>
        <w:rPr>
          <w:spacing w:val="3"/>
        </w:rPr>
        <w:t>н</w:t>
      </w:r>
      <w:r>
        <w:rPr>
          <w:spacing w:val="-7"/>
        </w:rPr>
        <w:t>у</w:t>
      </w:r>
      <w:r>
        <w:t>да</w:t>
      </w:r>
      <w:r>
        <w:rPr>
          <w:spacing w:val="-1"/>
        </w:rPr>
        <w:t xml:space="preserve"> </w:t>
      </w:r>
      <w:r>
        <w:rPr>
          <w:spacing w:val="2"/>
        </w:rPr>
        <w:t>ћ</w:t>
      </w:r>
      <w:r>
        <w:t>е</w:t>
      </w:r>
      <w:r>
        <w:rPr>
          <w:spacing w:val="-1"/>
        </w:rPr>
        <w:t xml:space="preserve"> с</w:t>
      </w:r>
      <w:r>
        <w:t>е</w:t>
      </w:r>
      <w:r>
        <w:rPr>
          <w:spacing w:val="-1"/>
        </w:rPr>
        <w:t xml:space="preserve"> </w:t>
      </w:r>
      <w:r>
        <w:t>одб</w:t>
      </w:r>
      <w:r>
        <w:rPr>
          <w:spacing w:val="1"/>
        </w:rPr>
        <w:t>и</w:t>
      </w:r>
      <w:r>
        <w:t>ти</w:t>
      </w:r>
      <w:r>
        <w:rPr>
          <w:spacing w:val="2"/>
        </w:rPr>
        <w:t xml:space="preserve"> </w:t>
      </w:r>
      <w:r>
        <w:rPr>
          <w:spacing w:val="1"/>
        </w:rPr>
        <w:t>к</w:t>
      </w:r>
      <w:r>
        <w:rPr>
          <w:spacing w:val="-1"/>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љи</w:t>
      </w:r>
      <w:r>
        <w:t>в</w:t>
      </w:r>
      <w:r>
        <w:rPr>
          <w:spacing w:val="-1"/>
        </w:rPr>
        <w:t>а</w:t>
      </w:r>
      <w:r>
        <w:t>.</w:t>
      </w:r>
    </w:p>
    <w:p w:rsidR="003C636E" w:rsidRDefault="003C636E" w:rsidP="003C636E">
      <w:pPr>
        <w:widowControl w:val="0"/>
        <w:autoSpaceDE w:val="0"/>
        <w:autoSpaceDN w:val="0"/>
        <w:adjustRightInd w:val="0"/>
        <w:spacing w:before="7" w:line="235" w:lineRule="auto"/>
        <w:ind w:left="172" w:right="198"/>
      </w:pPr>
      <w:r>
        <w:rPr>
          <w:b/>
          <w:bCs/>
        </w:rPr>
        <w:t xml:space="preserve">3) </w:t>
      </w:r>
      <w:r>
        <w:rPr>
          <w:b/>
          <w:bCs/>
          <w:spacing w:val="1"/>
        </w:rPr>
        <w:t>т</w:t>
      </w:r>
      <w:r>
        <w:rPr>
          <w:b/>
          <w:bCs/>
          <w:spacing w:val="-1"/>
        </w:rPr>
        <w:t>е</w:t>
      </w:r>
      <w:r>
        <w:rPr>
          <w:b/>
          <w:bCs/>
          <w:spacing w:val="1"/>
        </w:rPr>
        <w:t>к</w:t>
      </w:r>
      <w:r>
        <w:rPr>
          <w:b/>
          <w:bCs/>
          <w:spacing w:val="-1"/>
        </w:rPr>
        <w:t>с</w:t>
      </w:r>
      <w:r>
        <w:rPr>
          <w:b/>
          <w:bCs/>
        </w:rPr>
        <w:t>т</w:t>
      </w:r>
      <w:r>
        <w:rPr>
          <w:b/>
          <w:bCs/>
          <w:spacing w:val="2"/>
        </w:rPr>
        <w:t xml:space="preserve"> </w:t>
      </w:r>
      <w:r>
        <w:rPr>
          <w:b/>
          <w:bCs/>
          <w:spacing w:val="1"/>
        </w:rPr>
        <w:t>и</w:t>
      </w:r>
      <w:r>
        <w:rPr>
          <w:b/>
          <w:bCs/>
        </w:rPr>
        <w:t>з</w:t>
      </w:r>
      <w:r>
        <w:rPr>
          <w:b/>
          <w:bCs/>
          <w:spacing w:val="-1"/>
        </w:rPr>
        <w:t>ј</w:t>
      </w:r>
      <w:r>
        <w:rPr>
          <w:b/>
          <w:bCs/>
        </w:rPr>
        <w:t>аве</w:t>
      </w:r>
      <w:r>
        <w:rPr>
          <w:b/>
          <w:bCs/>
          <w:spacing w:val="-1"/>
        </w:rPr>
        <w:t xml:space="preserve"> </w:t>
      </w:r>
      <w:r>
        <w:rPr>
          <w:b/>
          <w:bCs/>
        </w:rPr>
        <w:t>у</w:t>
      </w:r>
      <w:r>
        <w:rPr>
          <w:b/>
          <w:bCs/>
          <w:spacing w:val="1"/>
        </w:rPr>
        <w:t>к</w:t>
      </w:r>
      <w:r>
        <w:rPr>
          <w:b/>
          <w:bCs/>
        </w:rPr>
        <w:t>ол</w:t>
      </w:r>
      <w:r>
        <w:rPr>
          <w:b/>
          <w:bCs/>
          <w:spacing w:val="-2"/>
        </w:rPr>
        <w:t>и</w:t>
      </w:r>
      <w:r>
        <w:rPr>
          <w:b/>
          <w:bCs/>
          <w:spacing w:val="-1"/>
        </w:rPr>
        <w:t>к</w:t>
      </w:r>
      <w:r>
        <w:rPr>
          <w:b/>
          <w:bCs/>
        </w:rPr>
        <w:t xml:space="preserve">о </w:t>
      </w:r>
      <w:r>
        <w:rPr>
          <w:b/>
          <w:bCs/>
          <w:spacing w:val="-1"/>
        </w:rPr>
        <w:t>с</w:t>
      </w:r>
      <w:r>
        <w:rPr>
          <w:b/>
          <w:bCs/>
        </w:rPr>
        <w:t>е</w:t>
      </w:r>
      <w:r>
        <w:rPr>
          <w:b/>
          <w:bCs/>
          <w:spacing w:val="-1"/>
        </w:rPr>
        <w:t xml:space="preserve"> </w:t>
      </w:r>
      <w:r>
        <w:rPr>
          <w:b/>
          <w:bCs/>
          <w:spacing w:val="1"/>
        </w:rPr>
        <w:t>и</w:t>
      </w:r>
      <w:r>
        <w:rPr>
          <w:b/>
          <w:bCs/>
          <w:spacing w:val="-1"/>
        </w:rPr>
        <w:t>с</w:t>
      </w:r>
      <w:r>
        <w:rPr>
          <w:b/>
          <w:bCs/>
          <w:spacing w:val="1"/>
        </w:rPr>
        <w:t>п</w:t>
      </w:r>
      <w:r>
        <w:rPr>
          <w:b/>
          <w:bCs/>
        </w:rPr>
        <w:t>уњ</w:t>
      </w:r>
      <w:r>
        <w:rPr>
          <w:b/>
          <w:bCs/>
          <w:spacing w:val="-1"/>
        </w:rPr>
        <w:t>е</w:t>
      </w:r>
      <w:r>
        <w:rPr>
          <w:b/>
          <w:bCs/>
          <w:spacing w:val="1"/>
        </w:rPr>
        <w:t>н</w:t>
      </w:r>
      <w:r>
        <w:rPr>
          <w:b/>
          <w:bCs/>
        </w:rPr>
        <w:t>о</w:t>
      </w:r>
      <w:r>
        <w:rPr>
          <w:b/>
          <w:bCs/>
          <w:spacing w:val="-1"/>
        </w:rPr>
        <w:t>с</w:t>
      </w:r>
      <w:r>
        <w:rPr>
          <w:b/>
          <w:bCs/>
        </w:rPr>
        <w:t>т</w:t>
      </w:r>
      <w:r>
        <w:rPr>
          <w:b/>
          <w:bCs/>
          <w:spacing w:val="2"/>
        </w:rPr>
        <w:t xml:space="preserve"> </w:t>
      </w:r>
      <w:r>
        <w:rPr>
          <w:b/>
          <w:bCs/>
          <w:spacing w:val="3"/>
        </w:rPr>
        <w:t>у</w:t>
      </w:r>
      <w:r>
        <w:rPr>
          <w:b/>
          <w:bCs/>
          <w:spacing w:val="-1"/>
        </w:rPr>
        <w:t>с</w:t>
      </w:r>
      <w:r>
        <w:rPr>
          <w:b/>
          <w:bCs/>
        </w:rPr>
        <w:t>лова до</w:t>
      </w:r>
      <w:r>
        <w:rPr>
          <w:b/>
          <w:bCs/>
          <w:spacing w:val="1"/>
        </w:rPr>
        <w:t>к</w:t>
      </w:r>
      <w:r>
        <w:rPr>
          <w:b/>
          <w:bCs/>
        </w:rPr>
        <w:t>азу</w:t>
      </w:r>
      <w:r>
        <w:rPr>
          <w:b/>
          <w:bCs/>
          <w:spacing w:val="-1"/>
        </w:rPr>
        <w:t>ј</w:t>
      </w:r>
      <w:r>
        <w:rPr>
          <w:b/>
          <w:bCs/>
        </w:rPr>
        <w:t>е</w:t>
      </w:r>
      <w:r>
        <w:rPr>
          <w:b/>
          <w:bCs/>
          <w:spacing w:val="-1"/>
        </w:rPr>
        <w:t xml:space="preserve"> </w:t>
      </w:r>
      <w:r>
        <w:rPr>
          <w:b/>
          <w:bCs/>
          <w:spacing w:val="1"/>
        </w:rPr>
        <w:t>и</w:t>
      </w:r>
      <w:r>
        <w:rPr>
          <w:b/>
          <w:bCs/>
        </w:rPr>
        <w:t>з</w:t>
      </w:r>
      <w:r>
        <w:rPr>
          <w:b/>
          <w:bCs/>
          <w:spacing w:val="-1"/>
        </w:rPr>
        <w:t>ј</w:t>
      </w:r>
      <w:r>
        <w:rPr>
          <w:b/>
          <w:bCs/>
        </w:rPr>
        <w:t xml:space="preserve">авом из </w:t>
      </w:r>
      <w:r>
        <w:rPr>
          <w:b/>
          <w:bCs/>
          <w:spacing w:val="-1"/>
        </w:rPr>
        <w:t>ч</w:t>
      </w:r>
      <w:r>
        <w:rPr>
          <w:b/>
          <w:bCs/>
        </w:rPr>
        <w:t>лана 77.</w:t>
      </w:r>
      <w:r>
        <w:rPr>
          <w:b/>
          <w:bCs/>
          <w:spacing w:val="2"/>
        </w:rPr>
        <w:t xml:space="preserve"> </w:t>
      </w:r>
      <w:r>
        <w:rPr>
          <w:b/>
          <w:bCs/>
          <w:spacing w:val="-1"/>
        </w:rPr>
        <w:t>с</w:t>
      </w:r>
      <w:r>
        <w:rPr>
          <w:b/>
          <w:bCs/>
          <w:spacing w:val="2"/>
        </w:rPr>
        <w:t>т</w:t>
      </w:r>
      <w:r>
        <w:rPr>
          <w:b/>
          <w:bCs/>
        </w:rPr>
        <w:t>ав 4. За</w:t>
      </w:r>
      <w:r>
        <w:rPr>
          <w:b/>
          <w:bCs/>
          <w:spacing w:val="1"/>
        </w:rPr>
        <w:t>к</w:t>
      </w:r>
      <w:r>
        <w:rPr>
          <w:b/>
          <w:bCs/>
        </w:rPr>
        <w:t>о</w:t>
      </w:r>
      <w:r>
        <w:rPr>
          <w:b/>
          <w:bCs/>
          <w:spacing w:val="1"/>
        </w:rPr>
        <w:t>н</w:t>
      </w:r>
      <w:r>
        <w:rPr>
          <w:b/>
          <w:bCs/>
        </w:rPr>
        <w:t xml:space="preserve">а: </w:t>
      </w:r>
      <w:r>
        <w:t>.</w:t>
      </w:r>
    </w:p>
    <w:p w:rsidR="003C636E" w:rsidRDefault="003C636E" w:rsidP="003C636E">
      <w:pPr>
        <w:widowControl w:val="0"/>
        <w:autoSpaceDE w:val="0"/>
        <w:autoSpaceDN w:val="0"/>
        <w:adjustRightInd w:val="0"/>
        <w:spacing w:before="4" w:line="235" w:lineRule="auto"/>
        <w:ind w:left="172" w:right="62"/>
        <w:jc w:val="both"/>
      </w:pPr>
      <w:r>
        <w:rPr>
          <w:b/>
          <w:bCs/>
        </w:rPr>
        <w:t>4)</w:t>
      </w:r>
      <w:r>
        <w:rPr>
          <w:b/>
          <w:bCs/>
          <w:spacing w:val="2"/>
        </w:rPr>
        <w:t xml:space="preserve"> </w:t>
      </w:r>
      <w:r>
        <w:rPr>
          <w:b/>
          <w:bCs/>
          <w:spacing w:val="1"/>
        </w:rPr>
        <w:t>пр</w:t>
      </w:r>
      <w:r>
        <w:rPr>
          <w:b/>
          <w:bCs/>
          <w:spacing w:val="-1"/>
        </w:rPr>
        <w:t>е</w:t>
      </w:r>
      <w:r>
        <w:rPr>
          <w:b/>
          <w:bCs/>
          <w:spacing w:val="1"/>
        </w:rPr>
        <w:t>ци</w:t>
      </w:r>
      <w:r>
        <w:rPr>
          <w:b/>
          <w:bCs/>
        </w:rPr>
        <w:t>зно</w:t>
      </w:r>
      <w:r>
        <w:rPr>
          <w:b/>
          <w:bCs/>
          <w:spacing w:val="1"/>
        </w:rPr>
        <w:t xml:space="preserve"> н</w:t>
      </w:r>
      <w:r>
        <w:rPr>
          <w:b/>
          <w:bCs/>
        </w:rPr>
        <w:t>авођ</w:t>
      </w:r>
      <w:r>
        <w:rPr>
          <w:b/>
          <w:bCs/>
          <w:spacing w:val="-1"/>
        </w:rPr>
        <w:t>е</w:t>
      </w:r>
      <w:r>
        <w:rPr>
          <w:b/>
          <w:bCs/>
          <w:spacing w:val="-2"/>
        </w:rPr>
        <w:t>њ</w:t>
      </w:r>
      <w:r>
        <w:rPr>
          <w:b/>
          <w:bCs/>
        </w:rPr>
        <w:t>е</w:t>
      </w:r>
      <w:r>
        <w:rPr>
          <w:b/>
          <w:bCs/>
          <w:spacing w:val="2"/>
        </w:rPr>
        <w:t xml:space="preserve"> </w:t>
      </w:r>
      <w:r>
        <w:rPr>
          <w:b/>
          <w:bCs/>
          <w:spacing w:val="1"/>
        </w:rPr>
        <w:t>д</w:t>
      </w:r>
      <w:r>
        <w:rPr>
          <w:b/>
          <w:bCs/>
        </w:rPr>
        <w:t>о</w:t>
      </w:r>
      <w:r>
        <w:rPr>
          <w:b/>
          <w:bCs/>
          <w:spacing w:val="1"/>
        </w:rPr>
        <w:t>к</w:t>
      </w:r>
      <w:r>
        <w:rPr>
          <w:b/>
          <w:bCs/>
        </w:rPr>
        <w:t>аза</w:t>
      </w:r>
      <w:r>
        <w:rPr>
          <w:b/>
          <w:bCs/>
          <w:spacing w:val="2"/>
        </w:rPr>
        <w:t xml:space="preserve"> </w:t>
      </w:r>
      <w:r>
        <w:rPr>
          <w:b/>
          <w:bCs/>
        </w:rPr>
        <w:t>у</w:t>
      </w:r>
      <w:r>
        <w:rPr>
          <w:b/>
          <w:bCs/>
          <w:spacing w:val="3"/>
        </w:rPr>
        <w:t xml:space="preserve"> </w:t>
      </w:r>
      <w:r>
        <w:rPr>
          <w:b/>
          <w:bCs/>
          <w:spacing w:val="-1"/>
        </w:rPr>
        <w:t>с</w:t>
      </w:r>
      <w:r>
        <w:rPr>
          <w:b/>
          <w:bCs/>
        </w:rPr>
        <w:t>лу</w:t>
      </w:r>
      <w:r>
        <w:rPr>
          <w:b/>
          <w:bCs/>
          <w:spacing w:val="-1"/>
        </w:rPr>
        <w:t>ч</w:t>
      </w:r>
      <w:r>
        <w:rPr>
          <w:b/>
          <w:bCs/>
        </w:rPr>
        <w:t>ају</w:t>
      </w:r>
      <w:r>
        <w:rPr>
          <w:b/>
          <w:bCs/>
          <w:spacing w:val="2"/>
        </w:rPr>
        <w:t xml:space="preserve"> </w:t>
      </w:r>
      <w:r>
        <w:rPr>
          <w:b/>
          <w:bCs/>
          <w:spacing w:val="-1"/>
        </w:rPr>
        <w:t>д</w:t>
      </w:r>
      <w:r>
        <w:rPr>
          <w:b/>
          <w:bCs/>
        </w:rPr>
        <w:t>о</w:t>
      </w:r>
      <w:r>
        <w:rPr>
          <w:b/>
          <w:bCs/>
          <w:spacing w:val="1"/>
        </w:rPr>
        <w:t>к</w:t>
      </w:r>
      <w:r>
        <w:rPr>
          <w:b/>
          <w:bCs/>
        </w:rPr>
        <w:t>азива</w:t>
      </w:r>
      <w:r>
        <w:rPr>
          <w:b/>
          <w:bCs/>
          <w:spacing w:val="1"/>
        </w:rPr>
        <w:t>њ</w:t>
      </w:r>
      <w:r>
        <w:rPr>
          <w:b/>
          <w:bCs/>
        </w:rPr>
        <w:t xml:space="preserve">а </w:t>
      </w:r>
      <w:r>
        <w:rPr>
          <w:b/>
          <w:bCs/>
          <w:spacing w:val="1"/>
        </w:rPr>
        <w:t>и</w:t>
      </w:r>
      <w:r>
        <w:rPr>
          <w:b/>
          <w:bCs/>
          <w:spacing w:val="-1"/>
        </w:rPr>
        <w:t>с</w:t>
      </w:r>
      <w:r>
        <w:rPr>
          <w:b/>
          <w:bCs/>
          <w:spacing w:val="1"/>
        </w:rPr>
        <w:t>п</w:t>
      </w:r>
      <w:r>
        <w:rPr>
          <w:b/>
          <w:bCs/>
        </w:rPr>
        <w:t>уњ</w:t>
      </w:r>
      <w:r>
        <w:rPr>
          <w:b/>
          <w:bCs/>
          <w:spacing w:val="-1"/>
        </w:rPr>
        <w:t>е</w:t>
      </w:r>
      <w:r>
        <w:rPr>
          <w:b/>
          <w:bCs/>
          <w:spacing w:val="1"/>
        </w:rPr>
        <w:t>н</w:t>
      </w:r>
      <w:r>
        <w:rPr>
          <w:b/>
          <w:bCs/>
          <w:spacing w:val="-2"/>
        </w:rPr>
        <w:t>о</w:t>
      </w:r>
      <w:r>
        <w:rPr>
          <w:b/>
          <w:bCs/>
          <w:spacing w:val="-1"/>
        </w:rPr>
        <w:t>с</w:t>
      </w:r>
      <w:r>
        <w:rPr>
          <w:b/>
          <w:bCs/>
          <w:spacing w:val="2"/>
        </w:rPr>
        <w:t>т</w:t>
      </w:r>
      <w:r>
        <w:rPr>
          <w:b/>
          <w:bCs/>
        </w:rPr>
        <w:t>и</w:t>
      </w:r>
      <w:r>
        <w:rPr>
          <w:b/>
          <w:bCs/>
          <w:spacing w:val="3"/>
        </w:rPr>
        <w:t xml:space="preserve"> </w:t>
      </w:r>
      <w:r>
        <w:rPr>
          <w:b/>
          <w:bCs/>
        </w:rPr>
        <w:t>у</w:t>
      </w:r>
      <w:r>
        <w:rPr>
          <w:b/>
          <w:bCs/>
          <w:spacing w:val="-1"/>
        </w:rPr>
        <w:t>с</w:t>
      </w:r>
      <w:r>
        <w:rPr>
          <w:b/>
          <w:bCs/>
        </w:rPr>
        <w:t>лова</w:t>
      </w:r>
      <w:r>
        <w:rPr>
          <w:b/>
          <w:bCs/>
          <w:spacing w:val="3"/>
        </w:rPr>
        <w:t xml:space="preserve"> </w:t>
      </w:r>
      <w:r>
        <w:rPr>
          <w:b/>
          <w:bCs/>
          <w:spacing w:val="1"/>
        </w:rPr>
        <w:t>н</w:t>
      </w:r>
      <w:r>
        <w:rPr>
          <w:b/>
          <w:bCs/>
        </w:rPr>
        <w:t xml:space="preserve">а </w:t>
      </w:r>
      <w:r>
        <w:rPr>
          <w:b/>
          <w:bCs/>
          <w:spacing w:val="1"/>
        </w:rPr>
        <w:t>н</w:t>
      </w:r>
      <w:r>
        <w:rPr>
          <w:b/>
          <w:bCs/>
        </w:rPr>
        <w:t>а</w:t>
      </w:r>
      <w:r>
        <w:rPr>
          <w:b/>
          <w:bCs/>
          <w:spacing w:val="-1"/>
        </w:rPr>
        <w:t>чи</w:t>
      </w:r>
      <w:r>
        <w:rPr>
          <w:b/>
          <w:bCs/>
        </w:rPr>
        <w:t xml:space="preserve">н </w:t>
      </w:r>
      <w:r>
        <w:rPr>
          <w:b/>
          <w:bCs/>
          <w:spacing w:val="1"/>
        </w:rPr>
        <w:t>пр</w:t>
      </w:r>
      <w:r>
        <w:rPr>
          <w:b/>
          <w:bCs/>
        </w:rPr>
        <w:t>о</w:t>
      </w:r>
      <w:r>
        <w:rPr>
          <w:b/>
          <w:bCs/>
          <w:spacing w:val="-1"/>
        </w:rPr>
        <w:t>п</w:t>
      </w:r>
      <w:r>
        <w:rPr>
          <w:b/>
          <w:bCs/>
          <w:spacing w:val="1"/>
        </w:rPr>
        <w:t>и</w:t>
      </w:r>
      <w:r>
        <w:rPr>
          <w:b/>
          <w:bCs/>
          <w:spacing w:val="-1"/>
        </w:rPr>
        <w:t>с</w:t>
      </w:r>
      <w:r>
        <w:rPr>
          <w:b/>
          <w:bCs/>
        </w:rPr>
        <w:t>ан</w:t>
      </w:r>
      <w:r>
        <w:rPr>
          <w:b/>
          <w:bCs/>
          <w:spacing w:val="1"/>
        </w:rPr>
        <w:t xml:space="preserve"> </w:t>
      </w:r>
      <w:r>
        <w:rPr>
          <w:b/>
          <w:bCs/>
          <w:spacing w:val="-1"/>
        </w:rPr>
        <w:t>ч</w:t>
      </w:r>
      <w:r>
        <w:rPr>
          <w:b/>
          <w:bCs/>
        </w:rPr>
        <w:t xml:space="preserve">ланом 77. </w:t>
      </w:r>
      <w:r>
        <w:rPr>
          <w:b/>
          <w:bCs/>
          <w:spacing w:val="2"/>
        </w:rPr>
        <w:t>ст</w:t>
      </w:r>
      <w:r>
        <w:rPr>
          <w:b/>
          <w:bCs/>
        </w:rPr>
        <w:t>ав 5. За</w:t>
      </w:r>
      <w:r>
        <w:rPr>
          <w:b/>
          <w:bCs/>
          <w:spacing w:val="1"/>
        </w:rPr>
        <w:t>к</w:t>
      </w:r>
      <w:r>
        <w:rPr>
          <w:b/>
          <w:bCs/>
        </w:rPr>
        <w:t>о</w:t>
      </w:r>
      <w:r>
        <w:rPr>
          <w:b/>
          <w:bCs/>
          <w:spacing w:val="1"/>
        </w:rPr>
        <w:t>н</w:t>
      </w:r>
      <w:r>
        <w:rPr>
          <w:b/>
          <w:bCs/>
        </w:rPr>
        <w:t>а:</w:t>
      </w:r>
      <w:r>
        <w:rPr>
          <w:b/>
          <w:bCs/>
          <w:spacing w:val="2"/>
        </w:rPr>
        <w:t xml:space="preserve"> </w:t>
      </w:r>
      <w:r>
        <w:t>с</w:t>
      </w:r>
      <w:r>
        <w:rPr>
          <w:spacing w:val="-1"/>
        </w:rPr>
        <w:t xml:space="preserve"> </w:t>
      </w:r>
      <w:r>
        <w:t>об</w:t>
      </w:r>
      <w:r>
        <w:rPr>
          <w:spacing w:val="1"/>
        </w:rPr>
        <w:t>зи</w:t>
      </w:r>
      <w:r>
        <w:t>р</w:t>
      </w:r>
      <w:r>
        <w:rPr>
          <w:spacing w:val="-2"/>
        </w:rPr>
        <w:t>о</w:t>
      </w:r>
      <w:r>
        <w:t>м</w:t>
      </w:r>
      <w:r>
        <w:rPr>
          <w:spacing w:val="-1"/>
        </w:rPr>
        <w:t xml:space="preserve"> </w:t>
      </w:r>
      <w:r>
        <w:rPr>
          <w:spacing w:val="1"/>
        </w:rPr>
        <w:t>н</w:t>
      </w:r>
      <w:r>
        <w:t>а</w:t>
      </w:r>
      <w:r>
        <w:rPr>
          <w:spacing w:val="-1"/>
        </w:rPr>
        <w:t xml:space="preserve"> </w:t>
      </w:r>
      <w:r>
        <w:t>то</w:t>
      </w:r>
      <w:r>
        <w:rPr>
          <w:spacing w:val="2"/>
        </w:rPr>
        <w:t xml:space="preserve"> </w:t>
      </w:r>
      <w:r>
        <w:t>да</w:t>
      </w:r>
      <w:r>
        <w:rPr>
          <w:spacing w:val="1"/>
        </w:rPr>
        <w:t xml:space="preserve"> с</w:t>
      </w:r>
      <w:r>
        <w:t>е</w:t>
      </w:r>
      <w:r>
        <w:rPr>
          <w:spacing w:val="-1"/>
        </w:rPr>
        <w:t xml:space="preserve"> </w:t>
      </w:r>
      <w:r>
        <w:rPr>
          <w:spacing w:val="1"/>
        </w:rPr>
        <w:t>н</w:t>
      </w:r>
      <w:r>
        <w:t>е</w:t>
      </w:r>
      <w:r>
        <w:rPr>
          <w:spacing w:val="-1"/>
        </w:rPr>
        <w:t xml:space="preserve"> </w:t>
      </w:r>
      <w:r>
        <w:rPr>
          <w:spacing w:val="2"/>
        </w:rPr>
        <w:t>р</w:t>
      </w:r>
      <w:r>
        <w:rPr>
          <w:spacing w:val="-1"/>
        </w:rPr>
        <w:t>а</w:t>
      </w:r>
      <w:r>
        <w:t>ди</w:t>
      </w:r>
      <w:r>
        <w:rPr>
          <w:spacing w:val="1"/>
        </w:rPr>
        <w:t xml:space="preserve"> </w:t>
      </w:r>
      <w:r>
        <w:t>о</w:t>
      </w:r>
      <w:r>
        <w:rPr>
          <w:spacing w:val="4"/>
        </w:rPr>
        <w:t xml:space="preserve"> </w:t>
      </w:r>
      <w:r>
        <w:rPr>
          <w:spacing w:val="-1"/>
        </w:rPr>
        <w:t>с</w:t>
      </w:r>
      <w:r>
        <w:rPr>
          <w:spacing w:val="1"/>
        </w:rPr>
        <w:t>п</w:t>
      </w:r>
      <w:r>
        <w:t>рово</w:t>
      </w:r>
      <w:r>
        <w:rPr>
          <w:spacing w:val="-1"/>
        </w:rPr>
        <w:t>ђе</w:t>
      </w:r>
      <w:r>
        <w:rPr>
          <w:spacing w:val="4"/>
        </w:rPr>
        <w:t>њ</w:t>
      </w:r>
      <w:r>
        <w:t>у</w:t>
      </w:r>
      <w:r>
        <w:rPr>
          <w:spacing w:val="-5"/>
        </w:rPr>
        <w:t xml:space="preserve"> </w:t>
      </w:r>
      <w:r>
        <w:rPr>
          <w:spacing w:val="1"/>
        </w:rPr>
        <w:t>п</w:t>
      </w:r>
      <w:r>
        <w:t>о</w:t>
      </w:r>
      <w:r>
        <w:rPr>
          <w:spacing w:val="-1"/>
        </w:rPr>
        <w:t>с</w:t>
      </w:r>
      <w:r>
        <w:rPr>
          <w:spacing w:val="5"/>
        </w:rPr>
        <w:t>т</w:t>
      </w:r>
      <w:r>
        <w:rPr>
          <w:spacing w:val="-5"/>
        </w:rPr>
        <w:t>у</w:t>
      </w:r>
      <w:r>
        <w:rPr>
          <w:spacing w:val="1"/>
        </w:rPr>
        <w:t>пк</w:t>
      </w:r>
      <w:r>
        <w:t xml:space="preserve">а </w:t>
      </w:r>
      <w:r>
        <w:rPr>
          <w:spacing w:val="1"/>
        </w:rPr>
        <w:t>и</w:t>
      </w:r>
      <w:r>
        <w:t>з</w:t>
      </w:r>
      <w:r>
        <w:rPr>
          <w:spacing w:val="2"/>
        </w:rPr>
        <w:t xml:space="preserve"> </w:t>
      </w:r>
      <w:r>
        <w:rPr>
          <w:spacing w:val="-1"/>
        </w:rPr>
        <w:t>ч</w:t>
      </w:r>
      <w:r>
        <w:t>л</w:t>
      </w:r>
      <w:r>
        <w:rPr>
          <w:spacing w:val="-1"/>
        </w:rPr>
        <w:t>а</w:t>
      </w:r>
      <w:r>
        <w:rPr>
          <w:spacing w:val="1"/>
        </w:rPr>
        <w:t>н</w:t>
      </w:r>
      <w:r>
        <w:t>а 36.</w:t>
      </w:r>
      <w:r>
        <w:rPr>
          <w:spacing w:val="1"/>
        </w:rPr>
        <w:t xml:space="preserve"> </w:t>
      </w:r>
      <w:r>
        <w:rPr>
          <w:spacing w:val="-1"/>
        </w:rPr>
        <w:t>с</w:t>
      </w:r>
      <w:r>
        <w:t>тав 1.</w:t>
      </w:r>
      <w:r>
        <w:rPr>
          <w:spacing w:val="1"/>
        </w:rPr>
        <w:t xml:space="preserve"> </w:t>
      </w:r>
      <w:r>
        <w:rPr>
          <w:spacing w:val="3"/>
        </w:rPr>
        <w:t>т</w:t>
      </w:r>
      <w:r>
        <w:rPr>
          <w:spacing w:val="-1"/>
        </w:rPr>
        <w:t>ач</w:t>
      </w:r>
      <w:r>
        <w:t>.</w:t>
      </w:r>
      <w:r>
        <w:rPr>
          <w:spacing w:val="3"/>
        </w:rPr>
        <w:t xml:space="preserve"> </w:t>
      </w:r>
      <w:r>
        <w:t>4) до</w:t>
      </w:r>
      <w:r>
        <w:rPr>
          <w:spacing w:val="1"/>
        </w:rPr>
        <w:t xml:space="preserve"> </w:t>
      </w:r>
      <w:r>
        <w:t>7)</w:t>
      </w:r>
      <w:r>
        <w:rPr>
          <w:spacing w:val="3"/>
        </w:rPr>
        <w:t xml:space="preserve"> </w:t>
      </w:r>
      <w:r>
        <w:t>З</w:t>
      </w:r>
      <w:r>
        <w:rPr>
          <w:spacing w:val="2"/>
        </w:rPr>
        <w:t>Ј</w:t>
      </w:r>
      <w:r>
        <w:t>Н</w:t>
      </w:r>
      <w:r>
        <w:rPr>
          <w:spacing w:val="6"/>
        </w:rPr>
        <w:t xml:space="preserve"> </w:t>
      </w:r>
      <w:r>
        <w:t>–</w:t>
      </w:r>
      <w:r>
        <w:rPr>
          <w:spacing w:val="1"/>
        </w:rPr>
        <w:t xml:space="preserve"> </w:t>
      </w:r>
      <w:r>
        <w:t>додат</w:t>
      </w:r>
      <w:r>
        <w:rPr>
          <w:spacing w:val="1"/>
        </w:rPr>
        <w:t>н</w:t>
      </w:r>
      <w:r>
        <w:t xml:space="preserve">е </w:t>
      </w:r>
      <w:r>
        <w:rPr>
          <w:spacing w:val="1"/>
        </w:rPr>
        <w:t>и</w:t>
      </w:r>
      <w:r>
        <w:rPr>
          <w:spacing w:val="-1"/>
        </w:rPr>
        <w:t>с</w:t>
      </w:r>
      <w:r>
        <w:rPr>
          <w:spacing w:val="1"/>
        </w:rPr>
        <w:t>п</w:t>
      </w:r>
      <w:r>
        <w:t>о</w:t>
      </w:r>
      <w:r>
        <w:rPr>
          <w:spacing w:val="2"/>
        </w:rPr>
        <w:t>р</w:t>
      </w:r>
      <w:r>
        <w:rPr>
          <w:spacing w:val="-7"/>
        </w:rPr>
        <w:t>у</w:t>
      </w:r>
      <w:r>
        <w:rPr>
          <w:spacing w:val="1"/>
        </w:rPr>
        <w:t>к</w:t>
      </w:r>
      <w:r>
        <w:t>е</w:t>
      </w:r>
      <w:r>
        <w:rPr>
          <w:spacing w:val="2"/>
        </w:rPr>
        <w:t xml:space="preserve"> </w:t>
      </w:r>
      <w:r>
        <w:t>добар</w:t>
      </w:r>
      <w:r>
        <w:rPr>
          <w:spacing w:val="-1"/>
        </w:rPr>
        <w:t>а</w:t>
      </w:r>
      <w:r>
        <w:t>,</w:t>
      </w:r>
      <w:r>
        <w:rPr>
          <w:spacing w:val="1"/>
        </w:rPr>
        <w:t xml:space="preserve"> </w:t>
      </w:r>
      <w:r>
        <w:t>до</w:t>
      </w:r>
      <w:r>
        <w:rPr>
          <w:spacing w:val="3"/>
        </w:rPr>
        <w:t>д</w:t>
      </w:r>
      <w:r>
        <w:rPr>
          <w:spacing w:val="-1"/>
        </w:rPr>
        <w:t>а</w:t>
      </w:r>
      <w:r>
        <w:t>т</w:t>
      </w:r>
      <w:r>
        <w:rPr>
          <w:spacing w:val="2"/>
        </w:rPr>
        <w:t>н</w:t>
      </w:r>
      <w:r>
        <w:t>е</w:t>
      </w:r>
      <w:r>
        <w:rPr>
          <w:spacing w:val="3"/>
        </w:rPr>
        <w:t xml:space="preserve"> </w:t>
      </w:r>
      <w:r>
        <w:rPr>
          <w:spacing w:val="-5"/>
        </w:rPr>
        <w:t>у</w:t>
      </w:r>
      <w:r>
        <w:rPr>
          <w:spacing w:val="-1"/>
        </w:rPr>
        <w:t>с</w:t>
      </w:r>
      <w:r>
        <w:rPr>
          <w:spacing w:val="5"/>
        </w:rPr>
        <w:t>л</w:t>
      </w:r>
      <w:r>
        <w:rPr>
          <w:spacing w:val="-5"/>
        </w:rPr>
        <w:t>у</w:t>
      </w:r>
      <w:r>
        <w:rPr>
          <w:spacing w:val="2"/>
        </w:rPr>
        <w:t>г</w:t>
      </w:r>
      <w:r>
        <w:t xml:space="preserve">е </w:t>
      </w:r>
      <w:r>
        <w:rPr>
          <w:spacing w:val="1"/>
        </w:rPr>
        <w:t>и</w:t>
      </w:r>
      <w:r>
        <w:t>ли</w:t>
      </w:r>
      <w:r>
        <w:rPr>
          <w:spacing w:val="2"/>
        </w:rPr>
        <w:t xml:space="preserve"> </w:t>
      </w:r>
      <w:r>
        <w:t>р</w:t>
      </w:r>
      <w:r>
        <w:rPr>
          <w:spacing w:val="-1"/>
        </w:rPr>
        <w:t>а</w:t>
      </w:r>
      <w:r>
        <w:t>дов</w:t>
      </w:r>
      <w:r>
        <w:rPr>
          <w:spacing w:val="1"/>
        </w:rPr>
        <w:t>и</w:t>
      </w:r>
      <w:r>
        <w:t xml:space="preserve">, </w:t>
      </w:r>
      <w:r>
        <w:rPr>
          <w:spacing w:val="1"/>
        </w:rPr>
        <w:t>п</w:t>
      </w:r>
      <w:r>
        <w:t>о</w:t>
      </w:r>
      <w:r>
        <w:rPr>
          <w:spacing w:val="3"/>
        </w:rPr>
        <w:t>н</w:t>
      </w:r>
      <w:r>
        <w:rPr>
          <w:spacing w:val="-7"/>
        </w:rPr>
        <w:t>у</w:t>
      </w:r>
      <w:r>
        <w:rPr>
          <w:spacing w:val="1"/>
        </w:rPr>
        <w:t>ђ</w:t>
      </w:r>
      <w:r>
        <w:rPr>
          <w:spacing w:val="-1"/>
        </w:rPr>
        <w:t>ач</w:t>
      </w:r>
      <w:r>
        <w:t xml:space="preserve">и </w:t>
      </w:r>
      <w:r>
        <w:rPr>
          <w:spacing w:val="10"/>
        </w:rPr>
        <w:t xml:space="preserve"> </w:t>
      </w:r>
      <w:r>
        <w:t xml:space="preserve">у </w:t>
      </w:r>
      <w:r>
        <w:rPr>
          <w:spacing w:val="2"/>
        </w:rPr>
        <w:t xml:space="preserve"> </w:t>
      </w:r>
      <w:r>
        <w:t>л</w:t>
      </w:r>
      <w:r>
        <w:rPr>
          <w:spacing w:val="1"/>
        </w:rPr>
        <w:t>ик</w:t>
      </w:r>
      <w:r>
        <w:t>вид</w:t>
      </w:r>
      <w:r>
        <w:rPr>
          <w:spacing w:val="-1"/>
        </w:rPr>
        <w:t>ац</w:t>
      </w:r>
      <w:r>
        <w:rPr>
          <w:spacing w:val="1"/>
        </w:rPr>
        <w:t>и</w:t>
      </w:r>
      <w:r>
        <w:t xml:space="preserve">ји </w:t>
      </w:r>
      <w:r>
        <w:rPr>
          <w:spacing w:val="6"/>
        </w:rPr>
        <w:t xml:space="preserve"> </w:t>
      </w:r>
      <w:r>
        <w:t xml:space="preserve">и </w:t>
      </w:r>
      <w:r>
        <w:rPr>
          <w:spacing w:val="6"/>
        </w:rPr>
        <w:t xml:space="preserve"> </w:t>
      </w:r>
      <w:r>
        <w:rPr>
          <w:spacing w:val="1"/>
        </w:rPr>
        <w:t>н</w:t>
      </w:r>
      <w:r>
        <w:rPr>
          <w:spacing w:val="-1"/>
        </w:rPr>
        <w:t>а</w:t>
      </w:r>
      <w:r>
        <w:t>б</w:t>
      </w:r>
      <w:r>
        <w:rPr>
          <w:spacing w:val="-1"/>
        </w:rPr>
        <w:t>а</w:t>
      </w:r>
      <w:r>
        <w:t xml:space="preserve">вке </w:t>
      </w:r>
      <w:r>
        <w:rPr>
          <w:spacing w:val="6"/>
        </w:rPr>
        <w:t xml:space="preserve"> </w:t>
      </w:r>
      <w:r>
        <w:rPr>
          <w:spacing w:val="1"/>
        </w:rPr>
        <w:t>н</w:t>
      </w:r>
      <w:r>
        <w:t xml:space="preserve">а </w:t>
      </w:r>
      <w:r>
        <w:rPr>
          <w:spacing w:val="6"/>
        </w:rPr>
        <w:t xml:space="preserve"> </w:t>
      </w:r>
      <w:r>
        <w:t>ро</w:t>
      </w:r>
      <w:r>
        <w:rPr>
          <w:spacing w:val="3"/>
        </w:rPr>
        <w:t>б</w:t>
      </w:r>
      <w:r>
        <w:rPr>
          <w:spacing w:val="1"/>
        </w:rPr>
        <w:t>ни</w:t>
      </w:r>
      <w:r>
        <w:t xml:space="preserve">м </w:t>
      </w:r>
      <w:r>
        <w:rPr>
          <w:spacing w:val="6"/>
        </w:rPr>
        <w:t xml:space="preserve"> </w:t>
      </w:r>
      <w:r>
        <w:t>б</w:t>
      </w:r>
      <w:r>
        <w:rPr>
          <w:spacing w:val="-1"/>
        </w:rPr>
        <w:t>е</w:t>
      </w:r>
      <w:r>
        <w:t>р</w:t>
      </w:r>
      <w:r>
        <w:rPr>
          <w:spacing w:val="1"/>
        </w:rPr>
        <w:t>з</w:t>
      </w:r>
      <w:r>
        <w:rPr>
          <w:spacing w:val="-1"/>
        </w:rPr>
        <w:t>ам</w:t>
      </w:r>
      <w:r>
        <w:t xml:space="preserve">а </w:t>
      </w:r>
      <w:r>
        <w:rPr>
          <w:spacing w:val="6"/>
        </w:rPr>
        <w:t xml:space="preserve"> </w:t>
      </w:r>
      <w:r>
        <w:t>Н</w:t>
      </w:r>
      <w:r>
        <w:rPr>
          <w:spacing w:val="-1"/>
        </w:rPr>
        <w:t>а</w:t>
      </w:r>
      <w:r>
        <w:rPr>
          <w:spacing w:val="2"/>
        </w:rPr>
        <w:t>р</w:t>
      </w:r>
      <w:r>
        <w:rPr>
          <w:spacing w:val="-5"/>
        </w:rPr>
        <w:t>у</w:t>
      </w:r>
      <w:r>
        <w:rPr>
          <w:spacing w:val="-1"/>
        </w:rPr>
        <w:t>ч</w:t>
      </w:r>
      <w:r>
        <w:rPr>
          <w:spacing w:val="1"/>
        </w:rPr>
        <w:t>и</w:t>
      </w:r>
      <w:r>
        <w:rPr>
          <w:spacing w:val="2"/>
        </w:rPr>
        <w:t>л</w:t>
      </w:r>
      <w:r>
        <w:rPr>
          <w:spacing w:val="-1"/>
        </w:rPr>
        <w:t>а</w:t>
      </w:r>
      <w:r>
        <w:t xml:space="preserve">ц </w:t>
      </w:r>
      <w:r>
        <w:rPr>
          <w:spacing w:val="8"/>
        </w:rPr>
        <w:t xml:space="preserve"> </w:t>
      </w:r>
      <w:r>
        <w:rPr>
          <w:spacing w:val="1"/>
        </w:rPr>
        <w:t>н</w:t>
      </w:r>
      <w:r>
        <w:rPr>
          <w:spacing w:val="-1"/>
        </w:rPr>
        <w:t>и</w:t>
      </w:r>
      <w:r>
        <w:t xml:space="preserve">је </w:t>
      </w:r>
      <w:r>
        <w:rPr>
          <w:spacing w:val="9"/>
        </w:rPr>
        <w:t xml:space="preserve"> </w:t>
      </w:r>
      <w:r>
        <w:t>у  об</w:t>
      </w:r>
      <w:r>
        <w:rPr>
          <w:spacing w:val="-1"/>
        </w:rPr>
        <w:t>а</w:t>
      </w:r>
      <w:r>
        <w:rPr>
          <w:spacing w:val="2"/>
        </w:rPr>
        <w:t>в</w:t>
      </w:r>
      <w:r>
        <w:rPr>
          <w:spacing w:val="-1"/>
        </w:rPr>
        <w:t>е</w:t>
      </w:r>
      <w:r>
        <w:rPr>
          <w:spacing w:val="1"/>
        </w:rPr>
        <w:t>з</w:t>
      </w:r>
      <w:r>
        <w:t xml:space="preserve">и </w:t>
      </w:r>
      <w:r>
        <w:rPr>
          <w:spacing w:val="8"/>
        </w:rPr>
        <w:t xml:space="preserve"> </w:t>
      </w:r>
      <w:r>
        <w:t xml:space="preserve">да </w:t>
      </w:r>
      <w:r>
        <w:rPr>
          <w:spacing w:val="1"/>
        </w:rPr>
        <w:t>п</w:t>
      </w:r>
      <w:r>
        <w:t>р</w:t>
      </w:r>
      <w:r>
        <w:rPr>
          <w:spacing w:val="-1"/>
        </w:rPr>
        <w:t>е</w:t>
      </w:r>
      <w:r>
        <w:rPr>
          <w:spacing w:val="1"/>
        </w:rPr>
        <w:t>ц</w:t>
      </w:r>
      <w:r>
        <w:rPr>
          <w:spacing w:val="-1"/>
        </w:rPr>
        <w:t>и</w:t>
      </w:r>
      <w:r>
        <w:rPr>
          <w:spacing w:val="1"/>
        </w:rPr>
        <w:t>зн</w:t>
      </w:r>
      <w:r>
        <w:t>о</w:t>
      </w:r>
      <w:r>
        <w:rPr>
          <w:spacing w:val="2"/>
        </w:rPr>
        <w:t xml:space="preserve"> </w:t>
      </w:r>
      <w:r>
        <w:rPr>
          <w:spacing w:val="1"/>
        </w:rPr>
        <w:t>н</w:t>
      </w:r>
      <w:r>
        <w:rPr>
          <w:spacing w:val="-1"/>
        </w:rPr>
        <w:t>а</w:t>
      </w:r>
      <w:r>
        <w:t>в</w:t>
      </w:r>
      <w:r>
        <w:rPr>
          <w:spacing w:val="-1"/>
        </w:rPr>
        <w:t>е</w:t>
      </w:r>
      <w:r>
        <w:t>де</w:t>
      </w:r>
      <w:r>
        <w:rPr>
          <w:spacing w:val="4"/>
        </w:rPr>
        <w:t xml:space="preserve"> </w:t>
      </w:r>
      <w:r>
        <w:t>до</w:t>
      </w:r>
      <w:r>
        <w:rPr>
          <w:spacing w:val="1"/>
        </w:rPr>
        <w:t>к</w:t>
      </w:r>
      <w:r>
        <w:rPr>
          <w:spacing w:val="-1"/>
        </w:rPr>
        <w:t>а</w:t>
      </w:r>
      <w:r>
        <w:rPr>
          <w:spacing w:val="1"/>
        </w:rPr>
        <w:t>з</w:t>
      </w:r>
      <w:r>
        <w:t>е</w:t>
      </w:r>
      <w:r>
        <w:rPr>
          <w:spacing w:val="6"/>
        </w:rPr>
        <w:t xml:space="preserve"> </w:t>
      </w:r>
      <w:r>
        <w:t>у</w:t>
      </w:r>
      <w:r>
        <w:rPr>
          <w:spacing w:val="2"/>
        </w:rPr>
        <w:t xml:space="preserve"> </w:t>
      </w:r>
      <w:r>
        <w:rPr>
          <w:spacing w:val="-1"/>
        </w:rPr>
        <w:t>с</w:t>
      </w:r>
      <w:r>
        <w:rPr>
          <w:spacing w:val="2"/>
        </w:rPr>
        <w:t>л</w:t>
      </w:r>
      <w:r>
        <w:rPr>
          <w:spacing w:val="-5"/>
        </w:rPr>
        <w:t>у</w:t>
      </w:r>
      <w:r>
        <w:rPr>
          <w:spacing w:val="1"/>
        </w:rPr>
        <w:t>ч</w:t>
      </w:r>
      <w:r>
        <w:rPr>
          <w:spacing w:val="-1"/>
        </w:rPr>
        <w:t>а</w:t>
      </w:r>
      <w:r>
        <w:rPr>
          <w:spacing w:val="5"/>
        </w:rPr>
        <w:t>ј</w:t>
      </w:r>
      <w:r>
        <w:t>у до</w:t>
      </w:r>
      <w:r>
        <w:rPr>
          <w:spacing w:val="1"/>
        </w:rPr>
        <w:t>к</w:t>
      </w:r>
      <w:r>
        <w:rPr>
          <w:spacing w:val="-1"/>
        </w:rPr>
        <w:t>а</w:t>
      </w:r>
      <w:r>
        <w:rPr>
          <w:spacing w:val="1"/>
        </w:rPr>
        <w:t>зи</w:t>
      </w:r>
      <w:r>
        <w:t>в</w:t>
      </w:r>
      <w:r>
        <w:rPr>
          <w:spacing w:val="-1"/>
        </w:rPr>
        <w:t>а</w:t>
      </w:r>
      <w:r>
        <w:rPr>
          <w:spacing w:val="1"/>
        </w:rPr>
        <w:t>њ</w:t>
      </w:r>
      <w:r>
        <w:t>а</w:t>
      </w:r>
      <w:r>
        <w:rPr>
          <w:spacing w:val="4"/>
        </w:rPr>
        <w:t xml:space="preserve"> </w:t>
      </w:r>
      <w:r>
        <w:rPr>
          <w:spacing w:val="1"/>
        </w:rPr>
        <w:t>и</w:t>
      </w:r>
      <w:r>
        <w:rPr>
          <w:spacing w:val="-1"/>
        </w:rPr>
        <w:t>с</w:t>
      </w:r>
      <w:r>
        <w:rPr>
          <w:spacing w:val="3"/>
        </w:rPr>
        <w:t>п</w:t>
      </w:r>
      <w:r>
        <w:rPr>
          <w:spacing w:val="2"/>
        </w:rPr>
        <w:t>у</w:t>
      </w:r>
      <w:r>
        <w:rPr>
          <w:spacing w:val="-1"/>
        </w:rPr>
        <w:t>ње</w:t>
      </w:r>
      <w:r>
        <w:rPr>
          <w:spacing w:val="1"/>
        </w:rPr>
        <w:t>н</w:t>
      </w:r>
      <w:r>
        <w:t>о</w:t>
      </w:r>
      <w:r>
        <w:rPr>
          <w:spacing w:val="-1"/>
        </w:rPr>
        <w:t>с</w:t>
      </w:r>
      <w:r>
        <w:t>ти</w:t>
      </w:r>
      <w:r>
        <w:rPr>
          <w:spacing w:val="9"/>
        </w:rPr>
        <w:t xml:space="preserve"> </w:t>
      </w:r>
      <w:r>
        <w:rPr>
          <w:spacing w:val="-5"/>
        </w:rPr>
        <w:t>у</w:t>
      </w:r>
      <w:r>
        <w:rPr>
          <w:spacing w:val="1"/>
        </w:rPr>
        <w:t>с</w:t>
      </w:r>
      <w:r>
        <w:t>лова</w:t>
      </w:r>
      <w:r>
        <w:rPr>
          <w:spacing w:val="6"/>
        </w:rPr>
        <w:t xml:space="preserve"> </w:t>
      </w:r>
      <w:r>
        <w:rPr>
          <w:spacing w:val="1"/>
        </w:rPr>
        <w:t>н</w:t>
      </w:r>
      <w:r>
        <w:t>а</w:t>
      </w:r>
      <w:r>
        <w:rPr>
          <w:spacing w:val="4"/>
        </w:rPr>
        <w:t xml:space="preserve"> </w:t>
      </w:r>
      <w:r>
        <w:rPr>
          <w:spacing w:val="1"/>
        </w:rPr>
        <w:t>н</w:t>
      </w:r>
      <w:r>
        <w:rPr>
          <w:spacing w:val="-1"/>
        </w:rPr>
        <w:t>ач</w:t>
      </w:r>
      <w:r>
        <w:rPr>
          <w:spacing w:val="1"/>
        </w:rPr>
        <w:t>и</w:t>
      </w:r>
      <w:r>
        <w:t>н</w:t>
      </w:r>
      <w:r>
        <w:rPr>
          <w:spacing w:val="3"/>
        </w:rPr>
        <w:t xml:space="preserve"> </w:t>
      </w:r>
      <w:r>
        <w:rPr>
          <w:spacing w:val="1"/>
        </w:rPr>
        <w:t>п</w:t>
      </w:r>
      <w:r>
        <w:t>ро</w:t>
      </w:r>
      <w:r>
        <w:rPr>
          <w:spacing w:val="-1"/>
        </w:rPr>
        <w:t>п</w:t>
      </w:r>
      <w:r>
        <w:rPr>
          <w:spacing w:val="1"/>
        </w:rPr>
        <w:t>и</w:t>
      </w:r>
      <w:r>
        <w:rPr>
          <w:spacing w:val="-1"/>
        </w:rPr>
        <w:t>са</w:t>
      </w:r>
      <w:r>
        <w:t xml:space="preserve">н </w:t>
      </w:r>
      <w:r>
        <w:rPr>
          <w:spacing w:val="-1"/>
        </w:rPr>
        <w:t>ч</w:t>
      </w:r>
      <w:r>
        <w:t>л</w:t>
      </w:r>
      <w:r>
        <w:rPr>
          <w:spacing w:val="-1"/>
        </w:rPr>
        <w:t>а</w:t>
      </w:r>
      <w:r>
        <w:rPr>
          <w:spacing w:val="1"/>
        </w:rPr>
        <w:t>н</w:t>
      </w:r>
      <w:r>
        <w:t>ом</w:t>
      </w:r>
      <w:r>
        <w:rPr>
          <w:spacing w:val="-1"/>
        </w:rPr>
        <w:t xml:space="preserve"> </w:t>
      </w:r>
      <w:r>
        <w:t xml:space="preserve">77. </w:t>
      </w:r>
      <w:r>
        <w:rPr>
          <w:spacing w:val="-1"/>
        </w:rPr>
        <w:t>с</w:t>
      </w:r>
      <w:r>
        <w:t>тав</w:t>
      </w:r>
      <w:r>
        <w:rPr>
          <w:spacing w:val="-1"/>
        </w:rPr>
        <w:t xml:space="preserve"> </w:t>
      </w:r>
      <w:r>
        <w:t>5. З</w:t>
      </w:r>
      <w:r>
        <w:rPr>
          <w:spacing w:val="2"/>
        </w:rPr>
        <w:t>Ј</w:t>
      </w:r>
      <w:r>
        <w:t>Н.</w:t>
      </w:r>
    </w:p>
    <w:p w:rsidR="003C636E" w:rsidRDefault="003C636E" w:rsidP="003C636E">
      <w:pPr>
        <w:widowControl w:val="0"/>
        <w:autoSpaceDE w:val="0"/>
        <w:autoSpaceDN w:val="0"/>
        <w:adjustRightInd w:val="0"/>
        <w:spacing w:before="15" w:line="266" w:lineRule="exact"/>
        <w:ind w:left="172" w:right="68"/>
        <w:jc w:val="both"/>
      </w:pPr>
      <w:r>
        <w:rPr>
          <w:b/>
          <w:bCs/>
        </w:rPr>
        <w:t>5)</w:t>
      </w:r>
      <w:r>
        <w:rPr>
          <w:b/>
          <w:bCs/>
          <w:spacing w:val="1"/>
        </w:rPr>
        <w:t xml:space="preserve"> </w:t>
      </w:r>
      <w:r>
        <w:rPr>
          <w:b/>
          <w:bCs/>
        </w:rPr>
        <w:t>обав</w:t>
      </w:r>
      <w:r>
        <w:rPr>
          <w:b/>
          <w:bCs/>
          <w:spacing w:val="1"/>
        </w:rPr>
        <w:t>е</w:t>
      </w:r>
      <w:r>
        <w:rPr>
          <w:b/>
          <w:bCs/>
          <w:spacing w:val="-6"/>
        </w:rPr>
        <w:t>ш</w:t>
      </w:r>
      <w:r>
        <w:rPr>
          <w:b/>
          <w:bCs/>
          <w:spacing w:val="4"/>
        </w:rPr>
        <w:t>т</w:t>
      </w:r>
      <w:r>
        <w:rPr>
          <w:b/>
          <w:bCs/>
          <w:spacing w:val="-1"/>
        </w:rPr>
        <w:t>е</w:t>
      </w:r>
      <w:r>
        <w:rPr>
          <w:b/>
          <w:bCs/>
        </w:rPr>
        <w:t>ње</w:t>
      </w:r>
      <w:r>
        <w:rPr>
          <w:b/>
          <w:bCs/>
          <w:spacing w:val="1"/>
        </w:rPr>
        <w:t xml:space="preserve"> д</w:t>
      </w:r>
      <w:r>
        <w:rPr>
          <w:b/>
          <w:bCs/>
        </w:rPr>
        <w:t>а</w:t>
      </w:r>
      <w:r>
        <w:rPr>
          <w:b/>
          <w:bCs/>
          <w:spacing w:val="2"/>
        </w:rPr>
        <w:t xml:space="preserve"> </w:t>
      </w:r>
      <w:r>
        <w:rPr>
          <w:b/>
          <w:bCs/>
          <w:spacing w:val="1"/>
        </w:rPr>
        <w:t>п</w:t>
      </w:r>
      <w:r>
        <w:rPr>
          <w:b/>
          <w:bCs/>
        </w:rPr>
        <w:t>о</w:t>
      </w:r>
      <w:r>
        <w:rPr>
          <w:b/>
          <w:bCs/>
          <w:spacing w:val="1"/>
        </w:rPr>
        <w:t>н</w:t>
      </w:r>
      <w:r>
        <w:rPr>
          <w:b/>
          <w:bCs/>
        </w:rPr>
        <w:t>уђач</w:t>
      </w:r>
      <w:r>
        <w:rPr>
          <w:b/>
          <w:bCs/>
          <w:spacing w:val="1"/>
        </w:rPr>
        <w:t xml:space="preserve"> ни</w:t>
      </w:r>
      <w:r>
        <w:rPr>
          <w:b/>
          <w:bCs/>
        </w:rPr>
        <w:t xml:space="preserve">је </w:t>
      </w:r>
      <w:r>
        <w:rPr>
          <w:b/>
          <w:bCs/>
          <w:spacing w:val="1"/>
        </w:rPr>
        <w:t>д</w:t>
      </w:r>
      <w:r>
        <w:rPr>
          <w:b/>
          <w:bCs/>
        </w:rPr>
        <w:t>у</w:t>
      </w:r>
      <w:r>
        <w:rPr>
          <w:b/>
          <w:bCs/>
          <w:spacing w:val="-4"/>
        </w:rPr>
        <w:t>ж</w:t>
      </w:r>
      <w:r>
        <w:rPr>
          <w:b/>
          <w:bCs/>
        </w:rPr>
        <w:t>ан</w:t>
      </w:r>
      <w:r>
        <w:rPr>
          <w:b/>
          <w:bCs/>
          <w:spacing w:val="2"/>
        </w:rPr>
        <w:t xml:space="preserve"> </w:t>
      </w:r>
      <w:r>
        <w:rPr>
          <w:b/>
          <w:bCs/>
          <w:spacing w:val="1"/>
        </w:rPr>
        <w:t>д</w:t>
      </w:r>
      <w:r>
        <w:rPr>
          <w:b/>
          <w:bCs/>
        </w:rPr>
        <w:t>а</w:t>
      </w:r>
      <w:r>
        <w:rPr>
          <w:b/>
          <w:bCs/>
          <w:spacing w:val="2"/>
        </w:rPr>
        <w:t xml:space="preserve"> </w:t>
      </w:r>
      <w:r>
        <w:rPr>
          <w:b/>
          <w:bCs/>
          <w:spacing w:val="1"/>
        </w:rPr>
        <w:t>д</w:t>
      </w:r>
      <w:r>
        <w:rPr>
          <w:b/>
          <w:bCs/>
        </w:rPr>
        <w:t>о</w:t>
      </w:r>
      <w:r>
        <w:rPr>
          <w:b/>
          <w:bCs/>
          <w:spacing w:val="-1"/>
        </w:rPr>
        <w:t>с</w:t>
      </w:r>
      <w:r>
        <w:rPr>
          <w:b/>
          <w:bCs/>
          <w:spacing w:val="2"/>
        </w:rPr>
        <w:t>т</w:t>
      </w:r>
      <w:r>
        <w:rPr>
          <w:b/>
          <w:bCs/>
        </w:rPr>
        <w:t>авља</w:t>
      </w:r>
      <w:r>
        <w:rPr>
          <w:b/>
          <w:bCs/>
          <w:spacing w:val="2"/>
        </w:rPr>
        <w:t xml:space="preserve"> </w:t>
      </w:r>
      <w:r>
        <w:rPr>
          <w:b/>
          <w:bCs/>
          <w:spacing w:val="1"/>
        </w:rPr>
        <w:t>д</w:t>
      </w:r>
      <w:r>
        <w:rPr>
          <w:b/>
          <w:bCs/>
        </w:rPr>
        <w:t>о</w:t>
      </w:r>
      <w:r>
        <w:rPr>
          <w:b/>
          <w:bCs/>
          <w:spacing w:val="1"/>
        </w:rPr>
        <w:t>к</w:t>
      </w:r>
      <w:r>
        <w:rPr>
          <w:b/>
          <w:bCs/>
        </w:rPr>
        <w:t xml:space="preserve">азе </w:t>
      </w:r>
      <w:r>
        <w:rPr>
          <w:b/>
          <w:bCs/>
          <w:spacing w:val="1"/>
        </w:rPr>
        <w:t>к</w:t>
      </w:r>
      <w:r>
        <w:rPr>
          <w:b/>
          <w:bCs/>
        </w:rPr>
        <w:t>оји</w:t>
      </w:r>
      <w:r>
        <w:rPr>
          <w:b/>
          <w:bCs/>
          <w:spacing w:val="2"/>
        </w:rPr>
        <w:t xml:space="preserve"> </w:t>
      </w:r>
      <w:r>
        <w:rPr>
          <w:b/>
          <w:bCs/>
          <w:spacing w:val="-3"/>
        </w:rPr>
        <w:t>с</w:t>
      </w:r>
      <w:r>
        <w:rPr>
          <w:b/>
          <w:bCs/>
        </w:rPr>
        <w:t>у</w:t>
      </w:r>
      <w:r>
        <w:rPr>
          <w:b/>
          <w:bCs/>
          <w:spacing w:val="2"/>
        </w:rPr>
        <w:t xml:space="preserve"> </w:t>
      </w:r>
      <w:r>
        <w:rPr>
          <w:b/>
          <w:bCs/>
        </w:rPr>
        <w:t>јавно</w:t>
      </w:r>
      <w:r>
        <w:rPr>
          <w:b/>
          <w:bCs/>
          <w:spacing w:val="2"/>
        </w:rPr>
        <w:t xml:space="preserve"> </w:t>
      </w:r>
      <w:r>
        <w:rPr>
          <w:b/>
          <w:bCs/>
          <w:spacing w:val="1"/>
        </w:rPr>
        <w:t>д</w:t>
      </w:r>
      <w:r>
        <w:rPr>
          <w:b/>
          <w:bCs/>
        </w:rPr>
        <w:t>о</w:t>
      </w:r>
      <w:r>
        <w:rPr>
          <w:b/>
          <w:bCs/>
          <w:spacing w:val="-1"/>
        </w:rPr>
        <w:t>с</w:t>
      </w:r>
      <w:r>
        <w:rPr>
          <w:b/>
          <w:bCs/>
          <w:spacing w:val="2"/>
        </w:rPr>
        <w:t>т</w:t>
      </w:r>
      <w:r>
        <w:rPr>
          <w:b/>
          <w:bCs/>
        </w:rPr>
        <w:t>у</w:t>
      </w:r>
      <w:r>
        <w:rPr>
          <w:b/>
          <w:bCs/>
          <w:spacing w:val="-1"/>
        </w:rPr>
        <w:t>п</w:t>
      </w:r>
      <w:r>
        <w:rPr>
          <w:b/>
          <w:bCs/>
          <w:spacing w:val="1"/>
        </w:rPr>
        <w:t>н</w:t>
      </w:r>
      <w:r>
        <w:rPr>
          <w:b/>
          <w:bCs/>
        </w:rPr>
        <w:t>и</w:t>
      </w:r>
      <w:r>
        <w:rPr>
          <w:b/>
          <w:bCs/>
          <w:spacing w:val="2"/>
        </w:rPr>
        <w:t xml:space="preserve"> </w:t>
      </w:r>
      <w:r>
        <w:rPr>
          <w:b/>
          <w:bCs/>
          <w:spacing w:val="-1"/>
        </w:rPr>
        <w:t>н</w:t>
      </w:r>
      <w:r>
        <w:rPr>
          <w:b/>
          <w:bCs/>
        </w:rPr>
        <w:t xml:space="preserve">а </w:t>
      </w:r>
      <w:r>
        <w:rPr>
          <w:b/>
          <w:bCs/>
          <w:spacing w:val="1"/>
        </w:rPr>
        <w:t>и</w:t>
      </w:r>
      <w:r>
        <w:rPr>
          <w:b/>
          <w:bCs/>
          <w:spacing w:val="-1"/>
        </w:rPr>
        <w:t>н</w:t>
      </w:r>
      <w:r>
        <w:rPr>
          <w:b/>
          <w:bCs/>
          <w:spacing w:val="2"/>
        </w:rPr>
        <w:t>т</w:t>
      </w:r>
      <w:r>
        <w:rPr>
          <w:b/>
          <w:bCs/>
          <w:spacing w:val="-1"/>
        </w:rPr>
        <w:t>е</w:t>
      </w:r>
      <w:r>
        <w:rPr>
          <w:b/>
          <w:bCs/>
          <w:spacing w:val="1"/>
        </w:rPr>
        <w:t>рн</w:t>
      </w:r>
      <w:r>
        <w:rPr>
          <w:b/>
          <w:bCs/>
          <w:spacing w:val="-1"/>
        </w:rPr>
        <w:t>е</w:t>
      </w:r>
      <w:r>
        <w:rPr>
          <w:b/>
          <w:bCs/>
        </w:rPr>
        <w:t xml:space="preserve">т  </w:t>
      </w:r>
      <w:r>
        <w:rPr>
          <w:b/>
          <w:bCs/>
          <w:spacing w:val="4"/>
        </w:rPr>
        <w:t xml:space="preserve"> </w:t>
      </w:r>
      <w:r>
        <w:rPr>
          <w:b/>
          <w:bCs/>
          <w:spacing w:val="-3"/>
        </w:rPr>
        <w:t>с</w:t>
      </w:r>
      <w:r>
        <w:rPr>
          <w:b/>
          <w:bCs/>
          <w:spacing w:val="2"/>
        </w:rPr>
        <w:t>т</w:t>
      </w:r>
      <w:r>
        <w:rPr>
          <w:b/>
          <w:bCs/>
          <w:spacing w:val="1"/>
        </w:rPr>
        <w:t>р</w:t>
      </w:r>
      <w:r>
        <w:rPr>
          <w:b/>
          <w:bCs/>
          <w:spacing w:val="-2"/>
        </w:rPr>
        <w:t>а</w:t>
      </w:r>
      <w:r>
        <w:rPr>
          <w:b/>
          <w:bCs/>
          <w:spacing w:val="1"/>
        </w:rPr>
        <w:t>ниц</w:t>
      </w:r>
      <w:r>
        <w:rPr>
          <w:b/>
          <w:bCs/>
        </w:rPr>
        <w:t>а</w:t>
      </w:r>
      <w:r>
        <w:rPr>
          <w:b/>
          <w:bCs/>
          <w:spacing w:val="-3"/>
        </w:rPr>
        <w:t>м</w:t>
      </w:r>
      <w:r>
        <w:rPr>
          <w:b/>
          <w:bCs/>
        </w:rPr>
        <w:t xml:space="preserve">а </w:t>
      </w:r>
      <w:r>
        <w:rPr>
          <w:b/>
          <w:bCs/>
          <w:spacing w:val="1"/>
        </w:rPr>
        <w:t>н</w:t>
      </w:r>
      <w:r>
        <w:rPr>
          <w:b/>
          <w:bCs/>
        </w:rPr>
        <w:t>а</w:t>
      </w:r>
      <w:r>
        <w:rPr>
          <w:b/>
          <w:bCs/>
          <w:spacing w:val="1"/>
        </w:rPr>
        <w:t>д</w:t>
      </w:r>
      <w:r>
        <w:rPr>
          <w:b/>
          <w:bCs/>
        </w:rPr>
        <w:t>л</w:t>
      </w:r>
      <w:r>
        <w:rPr>
          <w:b/>
          <w:bCs/>
          <w:spacing w:val="-1"/>
        </w:rPr>
        <w:t>е</w:t>
      </w:r>
      <w:r>
        <w:rPr>
          <w:b/>
          <w:bCs/>
          <w:spacing w:val="-4"/>
        </w:rPr>
        <w:t>ж</w:t>
      </w:r>
      <w:r>
        <w:rPr>
          <w:b/>
          <w:bCs/>
          <w:spacing w:val="1"/>
        </w:rPr>
        <w:t>ни</w:t>
      </w:r>
      <w:r>
        <w:rPr>
          <w:b/>
          <w:bCs/>
        </w:rPr>
        <w:t>х о</w:t>
      </w:r>
      <w:r>
        <w:rPr>
          <w:b/>
          <w:bCs/>
          <w:spacing w:val="1"/>
        </w:rPr>
        <w:t>р</w:t>
      </w:r>
      <w:r>
        <w:rPr>
          <w:b/>
          <w:bCs/>
          <w:spacing w:val="-1"/>
        </w:rPr>
        <w:t>г</w:t>
      </w:r>
      <w:r>
        <w:rPr>
          <w:b/>
          <w:bCs/>
        </w:rPr>
        <w:t>а</w:t>
      </w:r>
      <w:r>
        <w:rPr>
          <w:b/>
          <w:bCs/>
          <w:spacing w:val="1"/>
        </w:rPr>
        <w:t>н</w:t>
      </w:r>
      <w:r>
        <w:rPr>
          <w:b/>
          <w:bCs/>
        </w:rPr>
        <w:t>а и</w:t>
      </w:r>
      <w:r>
        <w:rPr>
          <w:b/>
          <w:bCs/>
          <w:spacing w:val="1"/>
        </w:rPr>
        <w:t xml:space="preserve"> д</w:t>
      </w:r>
      <w:r>
        <w:rPr>
          <w:b/>
          <w:bCs/>
        </w:rPr>
        <w:t xml:space="preserve">а </w:t>
      </w:r>
      <w:r>
        <w:rPr>
          <w:b/>
          <w:bCs/>
          <w:spacing w:val="1"/>
        </w:rPr>
        <w:t>н</w:t>
      </w:r>
      <w:r>
        <w:rPr>
          <w:b/>
          <w:bCs/>
        </w:rPr>
        <w:t>ав</w:t>
      </w:r>
      <w:r>
        <w:rPr>
          <w:b/>
          <w:bCs/>
          <w:spacing w:val="-1"/>
        </w:rPr>
        <w:t>е</w:t>
      </w:r>
      <w:r>
        <w:rPr>
          <w:b/>
          <w:bCs/>
          <w:spacing w:val="1"/>
        </w:rPr>
        <w:t>д</w:t>
      </w:r>
      <w:r>
        <w:rPr>
          <w:b/>
          <w:bCs/>
        </w:rPr>
        <w:t>е</w:t>
      </w:r>
      <w:r>
        <w:rPr>
          <w:b/>
          <w:bCs/>
          <w:spacing w:val="-1"/>
        </w:rPr>
        <w:t xml:space="preserve"> </w:t>
      </w:r>
      <w:r>
        <w:rPr>
          <w:b/>
          <w:bCs/>
          <w:spacing w:val="1"/>
        </w:rPr>
        <w:t>к</w:t>
      </w:r>
      <w:r>
        <w:rPr>
          <w:b/>
          <w:bCs/>
        </w:rPr>
        <w:t xml:space="preserve">оји су </w:t>
      </w:r>
      <w:r>
        <w:rPr>
          <w:b/>
          <w:bCs/>
          <w:spacing w:val="1"/>
        </w:rPr>
        <w:t>т</w:t>
      </w:r>
      <w:r>
        <w:rPr>
          <w:b/>
          <w:bCs/>
        </w:rPr>
        <w:t>о</w:t>
      </w:r>
      <w:r>
        <w:rPr>
          <w:b/>
          <w:bCs/>
          <w:spacing w:val="-2"/>
        </w:rPr>
        <w:t xml:space="preserve"> </w:t>
      </w:r>
      <w:r>
        <w:rPr>
          <w:b/>
          <w:bCs/>
          <w:spacing w:val="1"/>
        </w:rPr>
        <w:t>д</w:t>
      </w:r>
      <w:r>
        <w:rPr>
          <w:b/>
          <w:bCs/>
          <w:spacing w:val="-2"/>
        </w:rPr>
        <w:t>о</w:t>
      </w:r>
      <w:r>
        <w:rPr>
          <w:b/>
          <w:bCs/>
          <w:spacing w:val="1"/>
        </w:rPr>
        <w:t>к</w:t>
      </w:r>
      <w:r>
        <w:rPr>
          <w:b/>
          <w:bCs/>
        </w:rPr>
        <w:t>аз</w:t>
      </w:r>
      <w:r>
        <w:rPr>
          <w:b/>
          <w:bCs/>
          <w:spacing w:val="6"/>
        </w:rPr>
        <w:t>и</w:t>
      </w:r>
      <w:r>
        <w:t>:</w:t>
      </w:r>
    </w:p>
    <w:p w:rsidR="003C636E" w:rsidRDefault="003C636E" w:rsidP="003C636E">
      <w:pPr>
        <w:widowControl w:val="0"/>
        <w:autoSpaceDE w:val="0"/>
        <w:autoSpaceDN w:val="0"/>
        <w:adjustRightInd w:val="0"/>
        <w:spacing w:before="1" w:line="274" w:lineRule="exact"/>
        <w:ind w:left="172" w:right="57"/>
        <w:jc w:val="both"/>
      </w:pPr>
      <w:r>
        <w:t>На</w:t>
      </w:r>
      <w:r>
        <w:rPr>
          <w:spacing w:val="30"/>
        </w:rPr>
        <w:t xml:space="preserve"> </w:t>
      </w:r>
      <w:r>
        <w:t>о</w:t>
      </w:r>
      <w:r>
        <w:rPr>
          <w:spacing w:val="-1"/>
        </w:rPr>
        <w:t>с</w:t>
      </w:r>
      <w:r>
        <w:rPr>
          <w:spacing w:val="1"/>
        </w:rPr>
        <w:t>н</w:t>
      </w:r>
      <w:r>
        <w:t>о</w:t>
      </w:r>
      <w:r>
        <w:rPr>
          <w:spacing w:val="2"/>
        </w:rPr>
        <w:t>в</w:t>
      </w:r>
      <w:r>
        <w:t>у</w:t>
      </w:r>
      <w:r>
        <w:rPr>
          <w:spacing w:val="26"/>
        </w:rPr>
        <w:t xml:space="preserve"> </w:t>
      </w:r>
      <w:r>
        <w:rPr>
          <w:spacing w:val="-1"/>
        </w:rPr>
        <w:t>ч</w:t>
      </w:r>
      <w:r>
        <w:t>л</w:t>
      </w:r>
      <w:r>
        <w:rPr>
          <w:spacing w:val="-1"/>
        </w:rPr>
        <w:t>а</w:t>
      </w:r>
      <w:r>
        <w:rPr>
          <w:spacing w:val="1"/>
        </w:rPr>
        <w:t>н</w:t>
      </w:r>
      <w:r>
        <w:t>а</w:t>
      </w:r>
      <w:r>
        <w:rPr>
          <w:spacing w:val="32"/>
        </w:rPr>
        <w:t xml:space="preserve"> </w:t>
      </w:r>
      <w:r>
        <w:rPr>
          <w:b/>
          <w:bCs/>
        </w:rPr>
        <w:t>79.</w:t>
      </w:r>
      <w:r>
        <w:rPr>
          <w:b/>
          <w:bCs/>
          <w:spacing w:val="31"/>
        </w:rPr>
        <w:t xml:space="preserve"> </w:t>
      </w:r>
      <w:r>
        <w:rPr>
          <w:b/>
          <w:bCs/>
          <w:spacing w:val="-1"/>
        </w:rPr>
        <w:t>с</w:t>
      </w:r>
      <w:r>
        <w:rPr>
          <w:b/>
          <w:bCs/>
          <w:spacing w:val="2"/>
        </w:rPr>
        <w:t>т</w:t>
      </w:r>
      <w:r>
        <w:rPr>
          <w:b/>
          <w:bCs/>
        </w:rPr>
        <w:t>ав</w:t>
      </w:r>
      <w:r>
        <w:rPr>
          <w:b/>
          <w:bCs/>
          <w:spacing w:val="31"/>
        </w:rPr>
        <w:t xml:space="preserve"> </w:t>
      </w:r>
      <w:r>
        <w:rPr>
          <w:b/>
          <w:bCs/>
        </w:rPr>
        <w:t>4.</w:t>
      </w:r>
      <w:r>
        <w:rPr>
          <w:b/>
          <w:bCs/>
          <w:spacing w:val="33"/>
        </w:rPr>
        <w:t xml:space="preserve"> </w:t>
      </w:r>
      <w:r>
        <w:rPr>
          <w:spacing w:val="-3"/>
        </w:rPr>
        <w:t>З</w:t>
      </w:r>
      <w:r>
        <w:rPr>
          <w:spacing w:val="2"/>
        </w:rPr>
        <w:t>Ј</w:t>
      </w:r>
      <w:r>
        <w:t>Н</w:t>
      </w:r>
      <w:r>
        <w:rPr>
          <w:spacing w:val="28"/>
        </w:rPr>
        <w:t xml:space="preserve"> </w:t>
      </w:r>
      <w:r>
        <w:rPr>
          <w:spacing w:val="1"/>
        </w:rPr>
        <w:t>п</w:t>
      </w:r>
      <w:r>
        <w:t>о</w:t>
      </w:r>
      <w:r>
        <w:rPr>
          <w:spacing w:val="3"/>
        </w:rPr>
        <w:t>н</w:t>
      </w:r>
      <w:r>
        <w:rPr>
          <w:spacing w:val="-7"/>
        </w:rPr>
        <w:t>у</w:t>
      </w:r>
      <w:r>
        <w:rPr>
          <w:spacing w:val="1"/>
        </w:rPr>
        <w:t>ђ</w:t>
      </w:r>
      <w:r>
        <w:rPr>
          <w:spacing w:val="-1"/>
        </w:rPr>
        <w:t>а</w:t>
      </w:r>
      <w:r>
        <w:t>ч</w:t>
      </w:r>
      <w:r>
        <w:rPr>
          <w:spacing w:val="32"/>
        </w:rPr>
        <w:t xml:space="preserve"> </w:t>
      </w:r>
      <w:r>
        <w:rPr>
          <w:spacing w:val="1"/>
          <w:u w:val="single"/>
        </w:rPr>
        <w:t>ни</w:t>
      </w:r>
      <w:r>
        <w:rPr>
          <w:u w:val="single"/>
        </w:rPr>
        <w:t>је</w:t>
      </w:r>
      <w:r>
        <w:rPr>
          <w:spacing w:val="-45"/>
          <w:u w:val="single"/>
        </w:rPr>
        <w:t xml:space="preserve"> </w:t>
      </w:r>
      <w:r>
        <w:rPr>
          <w:spacing w:val="2"/>
          <w:u w:val="single"/>
        </w:rPr>
        <w:t>д</w:t>
      </w:r>
      <w:r>
        <w:rPr>
          <w:spacing w:val="-4"/>
          <w:u w:val="single"/>
        </w:rPr>
        <w:t>у</w:t>
      </w:r>
      <w:r>
        <w:rPr>
          <w:u w:val="single"/>
        </w:rPr>
        <w:t>ж</w:t>
      </w:r>
      <w:r>
        <w:rPr>
          <w:spacing w:val="-1"/>
          <w:u w:val="single"/>
        </w:rPr>
        <w:t>а</w:t>
      </w:r>
      <w:r>
        <w:rPr>
          <w:u w:val="single"/>
        </w:rPr>
        <w:t>н</w:t>
      </w:r>
      <w:r>
        <w:rPr>
          <w:spacing w:val="-43"/>
          <w:u w:val="single"/>
        </w:rPr>
        <w:t xml:space="preserve"> </w:t>
      </w:r>
      <w:r>
        <w:rPr>
          <w:u w:val="single"/>
        </w:rPr>
        <w:t>да</w:t>
      </w:r>
      <w:r>
        <w:rPr>
          <w:spacing w:val="-45"/>
          <w:u w:val="single"/>
        </w:rPr>
        <w:t xml:space="preserve"> </w:t>
      </w:r>
      <w:r>
        <w:rPr>
          <w:u w:val="single"/>
        </w:rPr>
        <w:t>до</w:t>
      </w:r>
      <w:r>
        <w:rPr>
          <w:spacing w:val="-1"/>
          <w:u w:val="single"/>
        </w:rPr>
        <w:t>с</w:t>
      </w:r>
      <w:r>
        <w:rPr>
          <w:u w:val="single"/>
        </w:rPr>
        <w:t>та</w:t>
      </w:r>
      <w:r>
        <w:rPr>
          <w:spacing w:val="-1"/>
          <w:u w:val="single"/>
        </w:rPr>
        <w:t>в</w:t>
      </w:r>
      <w:r>
        <w:rPr>
          <w:u w:val="single"/>
        </w:rPr>
        <w:t>ља</w:t>
      </w:r>
      <w:r>
        <w:rPr>
          <w:spacing w:val="-45"/>
          <w:u w:val="single"/>
        </w:rPr>
        <w:t xml:space="preserve"> </w:t>
      </w:r>
      <w:r>
        <w:rPr>
          <w:spacing w:val="-1"/>
          <w:u w:val="single"/>
        </w:rPr>
        <w:t>с</w:t>
      </w:r>
      <w:r>
        <w:rPr>
          <w:u w:val="single"/>
        </w:rPr>
        <w:t>л</w:t>
      </w:r>
      <w:r>
        <w:rPr>
          <w:spacing w:val="-1"/>
          <w:u w:val="single"/>
        </w:rPr>
        <w:t>е</w:t>
      </w:r>
      <w:r>
        <w:rPr>
          <w:u w:val="single"/>
        </w:rPr>
        <w:t>д</w:t>
      </w:r>
      <w:r>
        <w:rPr>
          <w:spacing w:val="-1"/>
          <w:u w:val="single"/>
        </w:rPr>
        <w:t>е</w:t>
      </w:r>
      <w:r>
        <w:rPr>
          <w:u w:val="single"/>
        </w:rPr>
        <w:t>ће</w:t>
      </w:r>
      <w:r>
        <w:rPr>
          <w:spacing w:val="-45"/>
          <w:u w:val="single"/>
        </w:rPr>
        <w:t xml:space="preserve"> </w:t>
      </w:r>
      <w:r>
        <w:rPr>
          <w:u w:val="single"/>
        </w:rPr>
        <w:t>до</w:t>
      </w:r>
      <w:r>
        <w:rPr>
          <w:spacing w:val="1"/>
          <w:u w:val="single"/>
        </w:rPr>
        <w:t>к</w:t>
      </w:r>
      <w:r>
        <w:rPr>
          <w:spacing w:val="-1"/>
          <w:u w:val="single"/>
        </w:rPr>
        <w:t>а</w:t>
      </w:r>
      <w:r>
        <w:rPr>
          <w:spacing w:val="1"/>
          <w:u w:val="single"/>
        </w:rPr>
        <w:t>з</w:t>
      </w:r>
      <w:r>
        <w:rPr>
          <w:u w:val="single"/>
        </w:rPr>
        <w:t>е</w:t>
      </w:r>
      <w:r>
        <w:rPr>
          <w:spacing w:val="33"/>
        </w:rPr>
        <w:t xml:space="preserve"> </w:t>
      </w:r>
      <w:r>
        <w:rPr>
          <w:spacing w:val="1"/>
        </w:rPr>
        <w:t>к</w:t>
      </w:r>
      <w:r>
        <w:t>оји</w:t>
      </w:r>
      <w:r>
        <w:rPr>
          <w:spacing w:val="30"/>
        </w:rPr>
        <w:t xml:space="preserve"> </w:t>
      </w:r>
      <w:r>
        <w:rPr>
          <w:spacing w:val="1"/>
        </w:rPr>
        <w:t>с</w:t>
      </w:r>
      <w:r>
        <w:t>у ја</w:t>
      </w:r>
      <w:r>
        <w:rPr>
          <w:spacing w:val="-1"/>
        </w:rPr>
        <w:t>в</w:t>
      </w:r>
      <w:r>
        <w:rPr>
          <w:spacing w:val="1"/>
        </w:rPr>
        <w:t>н</w:t>
      </w:r>
      <w:r>
        <w:t>о до</w:t>
      </w:r>
      <w:r>
        <w:rPr>
          <w:spacing w:val="-1"/>
        </w:rPr>
        <w:t>с</w:t>
      </w:r>
      <w:r>
        <w:rPr>
          <w:spacing w:val="3"/>
        </w:rPr>
        <w:t>т</w:t>
      </w:r>
      <w:r>
        <w:rPr>
          <w:spacing w:val="-7"/>
        </w:rPr>
        <w:t>у</w:t>
      </w:r>
      <w:r>
        <w:rPr>
          <w:spacing w:val="1"/>
        </w:rPr>
        <w:t>пн</w:t>
      </w:r>
      <w:r>
        <w:t>и</w:t>
      </w:r>
      <w:r>
        <w:rPr>
          <w:spacing w:val="1"/>
        </w:rPr>
        <w:t xml:space="preserve"> н</w:t>
      </w:r>
      <w:r>
        <w:t>а</w:t>
      </w:r>
      <w:r>
        <w:rPr>
          <w:spacing w:val="-1"/>
        </w:rPr>
        <w:t xml:space="preserve"> </w:t>
      </w:r>
      <w:r>
        <w:rPr>
          <w:spacing w:val="1"/>
        </w:rPr>
        <w:t>ин</w:t>
      </w:r>
      <w:r>
        <w:t>тер</w:t>
      </w:r>
      <w:r>
        <w:rPr>
          <w:spacing w:val="1"/>
        </w:rPr>
        <w:t>н</w:t>
      </w:r>
      <w:r>
        <w:rPr>
          <w:spacing w:val="-1"/>
        </w:rPr>
        <w:t>е</w:t>
      </w:r>
      <w:r>
        <w:t>т стран</w:t>
      </w:r>
      <w:r>
        <w:rPr>
          <w:spacing w:val="2"/>
        </w:rPr>
        <w:t>и</w:t>
      </w:r>
      <w:r>
        <w:rPr>
          <w:spacing w:val="1"/>
        </w:rPr>
        <w:t>ц</w:t>
      </w:r>
      <w:r>
        <w:rPr>
          <w:spacing w:val="-1"/>
        </w:rPr>
        <w:t>ам</w:t>
      </w:r>
      <w:r>
        <w:t>а</w:t>
      </w:r>
      <w:r>
        <w:rPr>
          <w:spacing w:val="-1"/>
        </w:rPr>
        <w:t xml:space="preserve"> </w:t>
      </w:r>
      <w:r>
        <w:rPr>
          <w:spacing w:val="1"/>
        </w:rPr>
        <w:t>н</w:t>
      </w:r>
      <w:r>
        <w:rPr>
          <w:spacing w:val="-1"/>
        </w:rPr>
        <w:t>а</w:t>
      </w:r>
      <w:r>
        <w:t>дле</w:t>
      </w:r>
      <w:r>
        <w:rPr>
          <w:spacing w:val="-1"/>
        </w:rPr>
        <w:t>ж</w:t>
      </w:r>
      <w:r>
        <w:rPr>
          <w:spacing w:val="1"/>
        </w:rPr>
        <w:t>н</w:t>
      </w:r>
      <w:r>
        <w:rPr>
          <w:spacing w:val="-1"/>
        </w:rPr>
        <w:t>и</w:t>
      </w:r>
      <w:r>
        <w:t>х</w:t>
      </w:r>
      <w:r>
        <w:rPr>
          <w:spacing w:val="2"/>
        </w:rPr>
        <w:t xml:space="preserve"> </w:t>
      </w:r>
      <w:r>
        <w:t>орг</w:t>
      </w:r>
      <w:r>
        <w:rPr>
          <w:spacing w:val="-1"/>
        </w:rPr>
        <w:t>а</w:t>
      </w:r>
      <w:r>
        <w:rPr>
          <w:spacing w:val="1"/>
        </w:rPr>
        <w:t>н</w:t>
      </w:r>
      <w:r>
        <w:rPr>
          <w:spacing w:val="-1"/>
        </w:rPr>
        <w:t>а</w:t>
      </w:r>
      <w:r>
        <w:t>, и</w:t>
      </w:r>
      <w:r>
        <w:rPr>
          <w:spacing w:val="1"/>
        </w:rPr>
        <w:t xml:space="preserve"> </w:t>
      </w:r>
      <w:r>
        <w:t>т</w:t>
      </w:r>
      <w:r>
        <w:rPr>
          <w:spacing w:val="-2"/>
        </w:rPr>
        <w:t>о</w:t>
      </w:r>
      <w:r>
        <w:t>:</w:t>
      </w:r>
    </w:p>
    <w:p w:rsidR="003C636E" w:rsidRDefault="003C636E" w:rsidP="003C636E">
      <w:pPr>
        <w:widowControl w:val="0"/>
        <w:autoSpaceDE w:val="0"/>
        <w:autoSpaceDN w:val="0"/>
        <w:adjustRightInd w:val="0"/>
        <w:spacing w:line="271" w:lineRule="exact"/>
        <w:ind w:left="612" w:right="-20"/>
      </w:pPr>
      <w:r>
        <w:t xml:space="preserve">1) </w:t>
      </w:r>
      <w:r>
        <w:rPr>
          <w:spacing w:val="1"/>
          <w:u w:val="single"/>
        </w:rPr>
        <w:t>из</w:t>
      </w:r>
      <w:r>
        <w:rPr>
          <w:u w:val="single"/>
        </w:rPr>
        <w:t>вод</w:t>
      </w:r>
      <w:r>
        <w:rPr>
          <w:spacing w:val="-75"/>
          <w:u w:val="single"/>
        </w:rPr>
        <w:t xml:space="preserve"> </w:t>
      </w:r>
      <w:r>
        <w:rPr>
          <w:spacing w:val="-75"/>
          <w:u w:val="single"/>
          <w:lang w:val="sr-Cyrl-CS"/>
        </w:rPr>
        <w:t xml:space="preserve">   </w:t>
      </w:r>
      <w:r>
        <w:rPr>
          <w:spacing w:val="-1"/>
          <w:u w:val="single"/>
        </w:rPr>
        <w:t>и</w:t>
      </w:r>
      <w:r>
        <w:rPr>
          <w:u w:val="single"/>
        </w:rPr>
        <w:t>з</w:t>
      </w:r>
      <w:r>
        <w:rPr>
          <w:spacing w:val="-74"/>
          <w:u w:val="single"/>
        </w:rPr>
        <w:t xml:space="preserve"> </w:t>
      </w:r>
      <w:r>
        <w:rPr>
          <w:u w:val="single"/>
        </w:rPr>
        <w:t>р</w:t>
      </w:r>
      <w:r>
        <w:rPr>
          <w:spacing w:val="-1"/>
          <w:u w:val="single"/>
        </w:rPr>
        <w:t>е</w:t>
      </w:r>
      <w:r>
        <w:rPr>
          <w:u w:val="single"/>
        </w:rPr>
        <w:t>г</w:t>
      </w:r>
      <w:r>
        <w:rPr>
          <w:spacing w:val="1"/>
          <w:u w:val="single"/>
        </w:rPr>
        <w:t>и</w:t>
      </w:r>
      <w:r>
        <w:rPr>
          <w:spacing w:val="-1"/>
          <w:u w:val="single"/>
        </w:rPr>
        <w:t>с</w:t>
      </w:r>
      <w:r>
        <w:rPr>
          <w:u w:val="single"/>
        </w:rPr>
        <w:t>тра</w:t>
      </w:r>
      <w:r>
        <w:rPr>
          <w:spacing w:val="-75"/>
          <w:u w:val="single"/>
        </w:rPr>
        <w:t xml:space="preserve"> </w:t>
      </w:r>
      <w:r>
        <w:rPr>
          <w:spacing w:val="1"/>
          <w:u w:val="single"/>
        </w:rPr>
        <w:t>н</w:t>
      </w:r>
      <w:r>
        <w:rPr>
          <w:spacing w:val="-1"/>
          <w:u w:val="single"/>
        </w:rPr>
        <w:t>а</w:t>
      </w:r>
      <w:r>
        <w:rPr>
          <w:u w:val="single"/>
        </w:rPr>
        <w:t>дле</w:t>
      </w:r>
      <w:r>
        <w:rPr>
          <w:spacing w:val="-1"/>
          <w:u w:val="single"/>
        </w:rPr>
        <w:t>ж</w:t>
      </w:r>
      <w:r>
        <w:rPr>
          <w:spacing w:val="1"/>
          <w:u w:val="single"/>
        </w:rPr>
        <w:t>н</w:t>
      </w:r>
      <w:r>
        <w:rPr>
          <w:u w:val="single"/>
        </w:rPr>
        <w:t>ог</w:t>
      </w:r>
      <w:r>
        <w:rPr>
          <w:spacing w:val="-75"/>
          <w:u w:val="single"/>
        </w:rPr>
        <w:t xml:space="preserve"> </w:t>
      </w:r>
      <w:r>
        <w:rPr>
          <w:u w:val="single"/>
        </w:rPr>
        <w:t>орг</w:t>
      </w:r>
      <w:r>
        <w:rPr>
          <w:spacing w:val="-1"/>
          <w:u w:val="single"/>
        </w:rPr>
        <w:t>а</w:t>
      </w:r>
      <w:r>
        <w:rPr>
          <w:spacing w:val="1"/>
          <w:u w:val="single"/>
        </w:rPr>
        <w:t>на</w:t>
      </w:r>
      <w:r>
        <w:t>:</w:t>
      </w:r>
    </w:p>
    <w:p w:rsidR="003C636E" w:rsidRDefault="003C636E" w:rsidP="003C636E">
      <w:pPr>
        <w:widowControl w:val="0"/>
        <w:autoSpaceDE w:val="0"/>
        <w:autoSpaceDN w:val="0"/>
        <w:adjustRightInd w:val="0"/>
        <w:spacing w:line="271" w:lineRule="exact"/>
        <w:ind w:left="612" w:right="-20"/>
      </w:pPr>
      <w:r>
        <w:t>-</w:t>
      </w:r>
      <w:r>
        <w:rPr>
          <w:spacing w:val="-1"/>
        </w:rPr>
        <w:t xml:space="preserve"> </w:t>
      </w:r>
      <w:r>
        <w:rPr>
          <w:spacing w:val="1"/>
        </w:rPr>
        <w:t>из</w:t>
      </w:r>
      <w:r>
        <w:t xml:space="preserve">вод </w:t>
      </w:r>
      <w:r>
        <w:rPr>
          <w:spacing w:val="-1"/>
        </w:rPr>
        <w:t>и</w:t>
      </w:r>
      <w:r>
        <w:t>з</w:t>
      </w:r>
      <w:r>
        <w:rPr>
          <w:spacing w:val="1"/>
        </w:rPr>
        <w:t xml:space="preserve"> </w:t>
      </w:r>
      <w:r>
        <w:t>р</w:t>
      </w:r>
      <w:r>
        <w:rPr>
          <w:spacing w:val="-1"/>
        </w:rPr>
        <w:t>е</w:t>
      </w:r>
      <w:r>
        <w:t>г</w:t>
      </w:r>
      <w:r>
        <w:rPr>
          <w:spacing w:val="1"/>
        </w:rPr>
        <w:t>и</w:t>
      </w:r>
      <w:r>
        <w:rPr>
          <w:spacing w:val="-1"/>
        </w:rPr>
        <w:t>с</w:t>
      </w:r>
      <w:r>
        <w:t xml:space="preserve">тра </w:t>
      </w:r>
      <w:r>
        <w:rPr>
          <w:spacing w:val="-1"/>
        </w:rPr>
        <w:t>А</w:t>
      </w:r>
      <w:r>
        <w:t xml:space="preserve">ПР: </w:t>
      </w:r>
      <w:r>
        <w:rPr>
          <w:color w:val="0000FF"/>
          <w:spacing w:val="-58"/>
        </w:rPr>
        <w:t xml:space="preserve"> </w:t>
      </w:r>
      <w:hyperlink r:id="rId11" w:history="1">
        <w:r>
          <w:rPr>
            <w:rStyle w:val="Hyperlink"/>
          </w:rPr>
          <w:t>w</w:t>
        </w:r>
        <w:r>
          <w:rPr>
            <w:rStyle w:val="Hyperlink"/>
            <w:spacing w:val="-1"/>
          </w:rPr>
          <w:t>w</w:t>
        </w:r>
        <w:r>
          <w:rPr>
            <w:rStyle w:val="Hyperlink"/>
          </w:rPr>
          <w:t>w.</w:t>
        </w:r>
        <w:r>
          <w:rPr>
            <w:rStyle w:val="Hyperlink"/>
            <w:spacing w:val="-1"/>
          </w:rPr>
          <w:t>a</w:t>
        </w:r>
        <w:r>
          <w:rPr>
            <w:rStyle w:val="Hyperlink"/>
          </w:rPr>
          <w:t>pr</w:t>
        </w:r>
        <w:r>
          <w:rPr>
            <w:rStyle w:val="Hyperlink"/>
            <w:spacing w:val="1"/>
          </w:rPr>
          <w:t>.</w:t>
        </w:r>
        <w:r>
          <w:rPr>
            <w:rStyle w:val="Hyperlink"/>
            <w:spacing w:val="-2"/>
          </w:rPr>
          <w:t>g</w:t>
        </w:r>
        <w:r>
          <w:rPr>
            <w:rStyle w:val="Hyperlink"/>
          </w:rPr>
          <w:t xml:space="preserve">ov.rs </w:t>
        </w:r>
      </w:hyperlink>
      <w:r>
        <w:t>, л</w:t>
      </w:r>
      <w:r>
        <w:rPr>
          <w:spacing w:val="1"/>
        </w:rPr>
        <w:t>ин</w:t>
      </w:r>
      <w:r>
        <w:t>к</w:t>
      </w:r>
      <w:r>
        <w:rPr>
          <w:spacing w:val="1"/>
        </w:rPr>
        <w:t xml:space="preserve"> Р</w:t>
      </w:r>
      <w:r>
        <w:rPr>
          <w:spacing w:val="-1"/>
        </w:rPr>
        <w:t>е</w:t>
      </w:r>
      <w:r>
        <w:t>г</w:t>
      </w:r>
      <w:r>
        <w:rPr>
          <w:spacing w:val="1"/>
        </w:rPr>
        <w:t>и</w:t>
      </w:r>
      <w:r>
        <w:rPr>
          <w:spacing w:val="-1"/>
        </w:rPr>
        <w:t>с</w:t>
      </w:r>
      <w:r>
        <w:t>три</w:t>
      </w:r>
    </w:p>
    <w:p w:rsidR="003C636E" w:rsidRDefault="003C636E" w:rsidP="003C636E">
      <w:pPr>
        <w:widowControl w:val="0"/>
        <w:autoSpaceDE w:val="0"/>
        <w:autoSpaceDN w:val="0"/>
        <w:adjustRightInd w:val="0"/>
        <w:spacing w:before="3" w:line="235" w:lineRule="auto"/>
        <w:ind w:left="5533" w:right="958"/>
      </w:pPr>
      <w:r>
        <w:t>Привр</w:t>
      </w:r>
      <w:r>
        <w:rPr>
          <w:spacing w:val="-1"/>
        </w:rPr>
        <w:t>е</w:t>
      </w:r>
      <w:r>
        <w:t>д</w:t>
      </w:r>
      <w:r>
        <w:rPr>
          <w:spacing w:val="1"/>
        </w:rPr>
        <w:t>н</w:t>
      </w:r>
      <w:r>
        <w:t>а</w:t>
      </w:r>
      <w:r>
        <w:rPr>
          <w:spacing w:val="-1"/>
        </w:rPr>
        <w:t xml:space="preserve"> </w:t>
      </w:r>
      <w:r>
        <w:t>д</w:t>
      </w:r>
      <w:r>
        <w:rPr>
          <w:spacing w:val="2"/>
        </w:rPr>
        <w:t>р</w:t>
      </w:r>
      <w:r>
        <w:rPr>
          <w:spacing w:val="-5"/>
        </w:rPr>
        <w:t>у</w:t>
      </w:r>
      <w:r>
        <w:t>штва</w:t>
      </w:r>
      <w:r>
        <w:rPr>
          <w:spacing w:val="1"/>
        </w:rPr>
        <w:t xml:space="preserve"> </w:t>
      </w:r>
      <w:r>
        <w:t>П</w:t>
      </w:r>
      <w:r>
        <w:rPr>
          <w:spacing w:val="2"/>
        </w:rPr>
        <w:t>р</w:t>
      </w:r>
      <w:r>
        <w:rPr>
          <w:spacing w:val="-1"/>
        </w:rPr>
        <w:t>е</w:t>
      </w:r>
      <w:r>
        <w:t xml:space="preserve">трага </w:t>
      </w:r>
      <w:r>
        <w:rPr>
          <w:spacing w:val="1"/>
        </w:rPr>
        <w:t>п</w:t>
      </w:r>
      <w:r>
        <w:t>од</w:t>
      </w:r>
      <w:r>
        <w:rPr>
          <w:spacing w:val="-1"/>
        </w:rPr>
        <w:t>а</w:t>
      </w:r>
      <w:r>
        <w:t xml:space="preserve">така </w:t>
      </w:r>
      <w:r>
        <w:rPr>
          <w:spacing w:val="-1"/>
        </w:rPr>
        <w:t>П</w:t>
      </w:r>
      <w:r>
        <w:t>р</w:t>
      </w:r>
      <w:r>
        <w:rPr>
          <w:spacing w:val="-1"/>
        </w:rPr>
        <w:t>е</w:t>
      </w:r>
      <w:r>
        <w:t>трага</w:t>
      </w:r>
      <w:r>
        <w:rPr>
          <w:spacing w:val="-1"/>
        </w:rPr>
        <w:t xml:space="preserve"> </w:t>
      </w:r>
      <w:r>
        <w:rPr>
          <w:spacing w:val="1"/>
        </w:rPr>
        <w:t>п</w:t>
      </w:r>
      <w:r>
        <w:t xml:space="preserve">д </w:t>
      </w:r>
      <w:r>
        <w:rPr>
          <w:spacing w:val="2"/>
        </w:rPr>
        <w:t>П</w:t>
      </w:r>
      <w:r>
        <w:t>р</w:t>
      </w:r>
      <w:r>
        <w:rPr>
          <w:spacing w:val="-1"/>
        </w:rPr>
        <w:t>е</w:t>
      </w:r>
      <w:r>
        <w:t xml:space="preserve">трага </w:t>
      </w:r>
      <w:r>
        <w:rPr>
          <w:spacing w:val="1"/>
        </w:rPr>
        <w:t>п</w:t>
      </w:r>
      <w:r>
        <w:t>л и</w:t>
      </w:r>
      <w:r>
        <w:rPr>
          <w:spacing w:val="-1"/>
        </w:rPr>
        <w:t xml:space="preserve"> </w:t>
      </w:r>
      <w:r>
        <w:rPr>
          <w:spacing w:val="1"/>
        </w:rPr>
        <w:t>п</w:t>
      </w:r>
      <w:r>
        <w:t>р</w:t>
      </w:r>
      <w:r>
        <w:rPr>
          <w:spacing w:val="-1"/>
        </w:rPr>
        <w:t>е</w:t>
      </w:r>
      <w:r>
        <w:rPr>
          <w:spacing w:val="2"/>
        </w:rPr>
        <w:t>д</w:t>
      </w:r>
      <w:r>
        <w:rPr>
          <w:spacing w:val="-7"/>
        </w:rPr>
        <w:t>у</w:t>
      </w:r>
      <w:r>
        <w:rPr>
          <w:spacing w:val="3"/>
        </w:rPr>
        <w:t>з</w:t>
      </w:r>
      <w:r>
        <w:rPr>
          <w:spacing w:val="-1"/>
        </w:rPr>
        <w:t>е</w:t>
      </w:r>
      <w:r>
        <w:t>т</w:t>
      </w:r>
      <w:r>
        <w:rPr>
          <w:spacing w:val="2"/>
        </w:rPr>
        <w:t>н</w:t>
      </w:r>
      <w:r>
        <w:rPr>
          <w:spacing w:val="1"/>
        </w:rPr>
        <w:t>ик</w:t>
      </w:r>
      <w:r>
        <w:t>а</w:t>
      </w:r>
    </w:p>
    <w:p w:rsidR="003C636E" w:rsidRDefault="003C636E" w:rsidP="003C636E">
      <w:pPr>
        <w:widowControl w:val="0"/>
        <w:autoSpaceDE w:val="0"/>
        <w:autoSpaceDN w:val="0"/>
        <w:adjustRightInd w:val="0"/>
        <w:spacing w:before="6" w:line="220" w:lineRule="exact"/>
        <w:rPr>
          <w:sz w:val="22"/>
          <w:szCs w:val="22"/>
        </w:rPr>
      </w:pPr>
    </w:p>
    <w:p w:rsidR="003C636E" w:rsidRDefault="003C636E" w:rsidP="003C636E">
      <w:pPr>
        <w:widowControl w:val="0"/>
        <w:autoSpaceDE w:val="0"/>
        <w:autoSpaceDN w:val="0"/>
        <w:adjustRightInd w:val="0"/>
        <w:spacing w:line="240" w:lineRule="auto"/>
        <w:ind w:left="604" w:right="-20"/>
      </w:pPr>
      <w:r>
        <w:t xml:space="preserve">2) </w:t>
      </w:r>
      <w:r>
        <w:rPr>
          <w:u w:val="single"/>
        </w:rPr>
        <w:t>до</w:t>
      </w:r>
      <w:r>
        <w:rPr>
          <w:spacing w:val="1"/>
          <w:u w:val="single"/>
        </w:rPr>
        <w:t>к</w:t>
      </w:r>
      <w:r>
        <w:rPr>
          <w:spacing w:val="-1"/>
          <w:u w:val="single"/>
        </w:rPr>
        <w:t>а</w:t>
      </w:r>
      <w:r>
        <w:rPr>
          <w:spacing w:val="1"/>
          <w:u w:val="single"/>
        </w:rPr>
        <w:t>з</w:t>
      </w:r>
      <w:r>
        <w:rPr>
          <w:u w:val="single"/>
        </w:rPr>
        <w:t>и</w:t>
      </w:r>
      <w:r>
        <w:rPr>
          <w:spacing w:val="-74"/>
          <w:u w:val="single"/>
        </w:rPr>
        <w:t xml:space="preserve"> </w:t>
      </w:r>
      <w:r>
        <w:rPr>
          <w:spacing w:val="-1"/>
          <w:u w:val="single"/>
        </w:rPr>
        <w:t>и</w:t>
      </w:r>
      <w:r>
        <w:rPr>
          <w:u w:val="single"/>
        </w:rPr>
        <w:t>з</w:t>
      </w:r>
      <w:r>
        <w:rPr>
          <w:spacing w:val="-74"/>
          <w:u w:val="single"/>
        </w:rPr>
        <w:t xml:space="preserve"> </w:t>
      </w:r>
      <w:r>
        <w:rPr>
          <w:spacing w:val="-1"/>
          <w:u w:val="single"/>
        </w:rPr>
        <w:t>ч</w:t>
      </w:r>
      <w:r>
        <w:rPr>
          <w:u w:val="single"/>
        </w:rPr>
        <w:t>л</w:t>
      </w:r>
      <w:r>
        <w:rPr>
          <w:spacing w:val="-1"/>
          <w:u w:val="single"/>
        </w:rPr>
        <w:t>а</w:t>
      </w:r>
      <w:r>
        <w:rPr>
          <w:spacing w:val="1"/>
          <w:u w:val="single"/>
        </w:rPr>
        <w:t>н</w:t>
      </w:r>
      <w:r>
        <w:rPr>
          <w:u w:val="single"/>
        </w:rPr>
        <w:t>а</w:t>
      </w:r>
      <w:r>
        <w:t xml:space="preserve"> </w:t>
      </w:r>
      <w:r>
        <w:rPr>
          <w:u w:val="single"/>
        </w:rPr>
        <w:t>75.</w:t>
      </w:r>
      <w:r>
        <w:t xml:space="preserve"> </w:t>
      </w:r>
      <w:r>
        <w:rPr>
          <w:spacing w:val="-1"/>
          <w:u w:val="single"/>
        </w:rPr>
        <w:t>с</w:t>
      </w:r>
      <w:r>
        <w:rPr>
          <w:u w:val="single"/>
        </w:rPr>
        <w:t>тав</w:t>
      </w:r>
      <w:r>
        <w:t xml:space="preserve"> </w:t>
      </w:r>
      <w:r>
        <w:rPr>
          <w:u w:val="single"/>
        </w:rPr>
        <w:t>1.</w:t>
      </w:r>
      <w:r>
        <w:t xml:space="preserve"> </w:t>
      </w:r>
      <w:r>
        <w:rPr>
          <w:u w:val="single"/>
        </w:rPr>
        <w:t>та</w:t>
      </w:r>
      <w:r>
        <w:rPr>
          <w:spacing w:val="-1"/>
          <w:u w:val="single"/>
        </w:rPr>
        <w:t>ч</w:t>
      </w:r>
      <w:r>
        <w:rPr>
          <w:spacing w:val="1"/>
          <w:u w:val="single"/>
        </w:rPr>
        <w:t>к</w:t>
      </w:r>
      <w:r>
        <w:rPr>
          <w:u w:val="single"/>
        </w:rPr>
        <w:t>а</w:t>
      </w:r>
      <w:r>
        <w:t xml:space="preserve"> </w:t>
      </w:r>
      <w:r>
        <w:rPr>
          <w:u w:val="single"/>
        </w:rPr>
        <w:t>1)</w:t>
      </w:r>
      <w:r>
        <w:t xml:space="preserve"> </w:t>
      </w:r>
      <w:r>
        <w:rPr>
          <w:u w:val="single"/>
        </w:rPr>
        <w:t>до</w:t>
      </w:r>
      <w:r>
        <w:t xml:space="preserve"> </w:t>
      </w:r>
      <w:r>
        <w:rPr>
          <w:u w:val="single"/>
        </w:rPr>
        <w:t>4)</w:t>
      </w:r>
      <w:r>
        <w:t xml:space="preserve"> </w:t>
      </w:r>
      <w:r>
        <w:rPr>
          <w:u w:val="single"/>
        </w:rPr>
        <w:t>З</w:t>
      </w:r>
      <w:r>
        <w:rPr>
          <w:spacing w:val="2"/>
          <w:u w:val="single"/>
        </w:rPr>
        <w:t>Ј</w:t>
      </w:r>
      <w:r>
        <w:rPr>
          <w:u w:val="single"/>
        </w:rPr>
        <w:t>Н</w:t>
      </w:r>
      <w:r>
        <w:t xml:space="preserve"> -</w:t>
      </w:r>
    </w:p>
    <w:p w:rsidR="003C636E" w:rsidRDefault="003C636E" w:rsidP="003C636E">
      <w:pPr>
        <w:widowControl w:val="0"/>
        <w:autoSpaceDE w:val="0"/>
        <w:autoSpaceDN w:val="0"/>
        <w:adjustRightInd w:val="0"/>
        <w:spacing w:line="274" w:lineRule="exact"/>
        <w:ind w:left="432" w:right="-20"/>
      </w:pPr>
      <w:r>
        <w:t>р</w:t>
      </w:r>
      <w:r>
        <w:rPr>
          <w:spacing w:val="-1"/>
        </w:rPr>
        <w:t>е</w:t>
      </w:r>
      <w:r>
        <w:t>г</w:t>
      </w:r>
      <w:r>
        <w:rPr>
          <w:spacing w:val="1"/>
        </w:rPr>
        <w:t>и</w:t>
      </w:r>
      <w:r>
        <w:rPr>
          <w:spacing w:val="-1"/>
        </w:rPr>
        <w:t>с</w:t>
      </w:r>
      <w:r>
        <w:t xml:space="preserve">тар </w:t>
      </w:r>
      <w:r>
        <w:rPr>
          <w:spacing w:val="1"/>
        </w:rPr>
        <w:t>п</w:t>
      </w:r>
      <w:r>
        <w:t>о</w:t>
      </w:r>
      <w:r>
        <w:rPr>
          <w:spacing w:val="3"/>
        </w:rPr>
        <w:t>н</w:t>
      </w:r>
      <w:r>
        <w:rPr>
          <w:spacing w:val="-5"/>
        </w:rPr>
        <w:t>у</w:t>
      </w:r>
      <w:r>
        <w:rPr>
          <w:spacing w:val="-1"/>
        </w:rPr>
        <w:t>ђа</w:t>
      </w:r>
      <w:r>
        <w:rPr>
          <w:spacing w:val="1"/>
        </w:rPr>
        <w:t>ч</w:t>
      </w:r>
      <w:r>
        <w:rPr>
          <w:spacing w:val="-1"/>
        </w:rPr>
        <w:t>а</w:t>
      </w:r>
      <w:r>
        <w:t xml:space="preserve">: </w:t>
      </w:r>
      <w:r>
        <w:rPr>
          <w:color w:val="0000FF"/>
          <w:spacing w:val="-59"/>
        </w:rPr>
        <w:t xml:space="preserve"> </w:t>
      </w:r>
      <w:hyperlink r:id="rId12" w:history="1">
        <w:r>
          <w:rPr>
            <w:rStyle w:val="Hyperlink"/>
          </w:rPr>
          <w:t>w</w:t>
        </w:r>
        <w:r>
          <w:rPr>
            <w:rStyle w:val="Hyperlink"/>
            <w:spacing w:val="1"/>
          </w:rPr>
          <w:t>w</w:t>
        </w:r>
        <w:r>
          <w:rPr>
            <w:rStyle w:val="Hyperlink"/>
          </w:rPr>
          <w:t>w.</w:t>
        </w:r>
        <w:r>
          <w:rPr>
            <w:rStyle w:val="Hyperlink"/>
            <w:spacing w:val="-1"/>
          </w:rPr>
          <w:t>a</w:t>
        </w:r>
        <w:r>
          <w:rPr>
            <w:rStyle w:val="Hyperlink"/>
          </w:rPr>
          <w:t>pr</w:t>
        </w:r>
        <w:r>
          <w:rPr>
            <w:rStyle w:val="Hyperlink"/>
            <w:spacing w:val="1"/>
          </w:rPr>
          <w:t>.</w:t>
        </w:r>
        <w:r>
          <w:rPr>
            <w:rStyle w:val="Hyperlink"/>
            <w:spacing w:val="-2"/>
          </w:rPr>
          <w:t>g</w:t>
        </w:r>
        <w:r>
          <w:rPr>
            <w:rStyle w:val="Hyperlink"/>
          </w:rPr>
          <w:t>ov.rs</w:t>
        </w:r>
      </w:hyperlink>
    </w:p>
    <w:p w:rsidR="003C636E" w:rsidRDefault="003C636E" w:rsidP="00790C96">
      <w:pPr>
        <w:spacing w:line="240" w:lineRule="auto"/>
      </w:pPr>
    </w:p>
    <w:p w:rsidR="007C06DA" w:rsidRDefault="007C06DA" w:rsidP="00790C96">
      <w:pPr>
        <w:spacing w:line="240" w:lineRule="auto"/>
      </w:pPr>
    </w:p>
    <w:p w:rsidR="00790C96" w:rsidRPr="00790C96" w:rsidRDefault="00790C96" w:rsidP="00790C96">
      <w:pPr>
        <w:pStyle w:val="normal0"/>
        <w:shd w:val="clear" w:color="auto" w:fill="FFFFFF" w:themeFill="background1"/>
        <w:autoSpaceDE w:val="0"/>
        <w:autoSpaceDN w:val="0"/>
        <w:adjustRightInd w:val="0"/>
        <w:spacing w:before="0" w:beforeAutospacing="0" w:after="0" w:afterAutospacing="0"/>
        <w:jc w:val="both"/>
        <w:rPr>
          <w:b/>
        </w:rPr>
      </w:pPr>
    </w:p>
    <w:p w:rsidR="0028478D" w:rsidRDefault="0028478D" w:rsidP="0028478D">
      <w:pPr>
        <w:pStyle w:val="normal0"/>
        <w:shd w:val="clear" w:color="auto" w:fill="FFFFFF" w:themeFill="background1"/>
        <w:autoSpaceDE w:val="0"/>
        <w:autoSpaceDN w:val="0"/>
        <w:adjustRightInd w:val="0"/>
        <w:spacing w:before="0" w:beforeAutospacing="0" w:after="0" w:afterAutospacing="0"/>
        <w:jc w:val="center"/>
        <w:rPr>
          <w:b/>
        </w:rPr>
      </w:pPr>
    </w:p>
    <w:p w:rsidR="0028478D" w:rsidRPr="00447213" w:rsidRDefault="00A2205C" w:rsidP="0028478D">
      <w:pPr>
        <w:pStyle w:val="normal0"/>
        <w:shd w:val="clear" w:color="auto" w:fill="FFFFFF"/>
        <w:autoSpaceDE w:val="0"/>
        <w:autoSpaceDN w:val="0"/>
        <w:adjustRightInd w:val="0"/>
        <w:spacing w:before="0" w:beforeAutospacing="0" w:after="120" w:afterAutospacing="0"/>
        <w:jc w:val="center"/>
        <w:rPr>
          <w:b/>
          <w:sz w:val="20"/>
          <w:szCs w:val="20"/>
        </w:rPr>
      </w:pPr>
      <w:r w:rsidRPr="00387EFF">
        <w:rPr>
          <w:b/>
        </w:rPr>
        <w:t>6</w:t>
      </w:r>
      <w:r w:rsidR="00387EFF">
        <w:rPr>
          <w:b/>
        </w:rPr>
        <w:t>.</w:t>
      </w:r>
      <w:r w:rsidR="0028478D" w:rsidRPr="00387EFF">
        <w:rPr>
          <w:b/>
        </w:rPr>
        <w:t xml:space="preserve"> УПУТСТВО ПОНУЂАЧИМА КАКО ДА САСТАВЕ ПОНУДУ</w:t>
      </w:r>
      <w:r w:rsidR="00447213">
        <w:rPr>
          <w:b/>
          <w:sz w:val="20"/>
          <w:szCs w:val="20"/>
        </w:rPr>
        <w:t xml:space="preserve"> -</w:t>
      </w:r>
    </w:p>
    <w:p w:rsidR="0028478D" w:rsidRPr="00AA1541" w:rsidRDefault="0028478D" w:rsidP="0028478D">
      <w:pPr>
        <w:pStyle w:val="normal0"/>
        <w:shd w:val="clear" w:color="auto" w:fill="FFFFFF"/>
        <w:autoSpaceDE w:val="0"/>
        <w:autoSpaceDN w:val="0"/>
        <w:adjustRightInd w:val="0"/>
        <w:spacing w:before="0" w:beforeAutospacing="0" w:after="120" w:afterAutospacing="0"/>
        <w:jc w:val="center"/>
        <w:rPr>
          <w:sz w:val="20"/>
          <w:szCs w:val="20"/>
        </w:rPr>
      </w:pPr>
    </w:p>
    <w:p w:rsidR="00A2205C" w:rsidRDefault="00A2205C" w:rsidP="00A2205C">
      <w:pPr>
        <w:widowControl w:val="0"/>
        <w:autoSpaceDE w:val="0"/>
        <w:autoSpaceDN w:val="0"/>
        <w:adjustRightInd w:val="0"/>
        <w:spacing w:before="69" w:line="240" w:lineRule="auto"/>
        <w:ind w:left="-142" w:right="40" w:firstLine="568"/>
        <w:jc w:val="both"/>
      </w:pPr>
      <w:r>
        <w:rPr>
          <w:b/>
          <w:bCs/>
        </w:rPr>
        <w:t>6.1.</w:t>
      </w:r>
      <w:r>
        <w:rPr>
          <w:b/>
          <w:bCs/>
          <w:spacing w:val="3"/>
        </w:rPr>
        <w:t xml:space="preserve"> </w:t>
      </w:r>
      <w:r>
        <w:rPr>
          <w:b/>
          <w:bCs/>
        </w:rPr>
        <w:t>По</w:t>
      </w:r>
      <w:r>
        <w:rPr>
          <w:b/>
          <w:bCs/>
          <w:spacing w:val="1"/>
        </w:rPr>
        <w:t>д</w:t>
      </w:r>
      <w:r>
        <w:rPr>
          <w:b/>
          <w:bCs/>
        </w:rPr>
        <w:t>а</w:t>
      </w:r>
      <w:r>
        <w:rPr>
          <w:b/>
          <w:bCs/>
          <w:spacing w:val="-1"/>
        </w:rPr>
        <w:t>ц</w:t>
      </w:r>
      <w:r>
        <w:rPr>
          <w:b/>
          <w:bCs/>
        </w:rPr>
        <w:t>и</w:t>
      </w:r>
      <w:r>
        <w:rPr>
          <w:b/>
          <w:bCs/>
          <w:spacing w:val="3"/>
        </w:rPr>
        <w:t xml:space="preserve"> </w:t>
      </w:r>
      <w:r>
        <w:rPr>
          <w:b/>
          <w:bCs/>
        </w:rPr>
        <w:t>о ј</w:t>
      </w:r>
      <w:r>
        <w:rPr>
          <w:b/>
          <w:bCs/>
          <w:spacing w:val="-2"/>
        </w:rPr>
        <w:t>е</w:t>
      </w:r>
      <w:r>
        <w:rPr>
          <w:b/>
          <w:bCs/>
        </w:rPr>
        <w:t>зи</w:t>
      </w:r>
      <w:r>
        <w:rPr>
          <w:b/>
          <w:bCs/>
          <w:spacing w:val="1"/>
        </w:rPr>
        <w:t>к</w:t>
      </w:r>
      <w:r>
        <w:rPr>
          <w:b/>
          <w:bCs/>
        </w:rPr>
        <w:t xml:space="preserve">у </w:t>
      </w:r>
      <w:r>
        <w:rPr>
          <w:b/>
          <w:bCs/>
          <w:spacing w:val="1"/>
        </w:rPr>
        <w:t>н</w:t>
      </w:r>
      <w:r>
        <w:rPr>
          <w:b/>
          <w:bCs/>
        </w:rPr>
        <w:t xml:space="preserve">а </w:t>
      </w:r>
      <w:r>
        <w:rPr>
          <w:b/>
          <w:bCs/>
          <w:spacing w:val="1"/>
        </w:rPr>
        <w:t>к</w:t>
      </w:r>
      <w:r>
        <w:rPr>
          <w:b/>
          <w:bCs/>
        </w:rPr>
        <w:t>ој</w:t>
      </w:r>
      <w:r>
        <w:rPr>
          <w:b/>
          <w:bCs/>
          <w:spacing w:val="-2"/>
        </w:rPr>
        <w:t>е</w:t>
      </w:r>
      <w:r>
        <w:rPr>
          <w:b/>
          <w:bCs/>
        </w:rPr>
        <w:t>м</w:t>
      </w:r>
      <w:r>
        <w:rPr>
          <w:b/>
          <w:bCs/>
          <w:spacing w:val="2"/>
        </w:rPr>
        <w:t xml:space="preserve"> </w:t>
      </w:r>
      <w:r>
        <w:rPr>
          <w:b/>
          <w:bCs/>
          <w:spacing w:val="1"/>
        </w:rPr>
        <w:t>п</w:t>
      </w:r>
      <w:r>
        <w:rPr>
          <w:b/>
          <w:bCs/>
        </w:rPr>
        <w:t>о</w:t>
      </w:r>
      <w:r>
        <w:rPr>
          <w:b/>
          <w:bCs/>
          <w:spacing w:val="1"/>
        </w:rPr>
        <w:t>н</w:t>
      </w:r>
      <w:r>
        <w:rPr>
          <w:b/>
          <w:bCs/>
        </w:rPr>
        <w:t>у</w:t>
      </w:r>
      <w:r>
        <w:rPr>
          <w:b/>
          <w:bCs/>
          <w:spacing w:val="1"/>
        </w:rPr>
        <w:t>д</w:t>
      </w:r>
      <w:r>
        <w:rPr>
          <w:b/>
          <w:bCs/>
        </w:rPr>
        <w:t>а м</w:t>
      </w:r>
      <w:r>
        <w:rPr>
          <w:b/>
          <w:bCs/>
          <w:spacing w:val="-3"/>
        </w:rPr>
        <w:t>о</w:t>
      </w:r>
      <w:r>
        <w:rPr>
          <w:b/>
          <w:bCs/>
          <w:spacing w:val="1"/>
        </w:rPr>
        <w:t>р</w:t>
      </w:r>
      <w:r>
        <w:rPr>
          <w:b/>
          <w:bCs/>
        </w:rPr>
        <w:t>а</w:t>
      </w:r>
      <w:r>
        <w:rPr>
          <w:b/>
          <w:bCs/>
          <w:spacing w:val="3"/>
        </w:rPr>
        <w:t xml:space="preserve"> </w:t>
      </w:r>
      <w:r>
        <w:rPr>
          <w:b/>
          <w:bCs/>
          <w:spacing w:val="1"/>
        </w:rPr>
        <w:t>д</w:t>
      </w:r>
      <w:r>
        <w:rPr>
          <w:b/>
          <w:bCs/>
        </w:rPr>
        <w:t>а бу</w:t>
      </w:r>
      <w:r>
        <w:rPr>
          <w:b/>
          <w:bCs/>
          <w:spacing w:val="1"/>
        </w:rPr>
        <w:t>д</w:t>
      </w:r>
      <w:r>
        <w:rPr>
          <w:b/>
          <w:bCs/>
        </w:rPr>
        <w:t>е</w:t>
      </w:r>
      <w:r>
        <w:rPr>
          <w:b/>
          <w:bCs/>
          <w:spacing w:val="2"/>
        </w:rPr>
        <w:t xml:space="preserve"> </w:t>
      </w:r>
      <w:r>
        <w:rPr>
          <w:b/>
          <w:bCs/>
          <w:spacing w:val="-1"/>
        </w:rPr>
        <w:t>с</w:t>
      </w:r>
      <w:r>
        <w:rPr>
          <w:b/>
          <w:bCs/>
        </w:rPr>
        <w:t>а</w:t>
      </w:r>
      <w:r>
        <w:rPr>
          <w:b/>
          <w:bCs/>
          <w:spacing w:val="-1"/>
        </w:rPr>
        <w:t>с</w:t>
      </w:r>
      <w:r>
        <w:rPr>
          <w:b/>
          <w:bCs/>
          <w:spacing w:val="2"/>
        </w:rPr>
        <w:t>т</w:t>
      </w:r>
      <w:r>
        <w:rPr>
          <w:b/>
          <w:bCs/>
        </w:rPr>
        <w:t>ављ</w:t>
      </w:r>
      <w:r>
        <w:rPr>
          <w:b/>
          <w:bCs/>
          <w:spacing w:val="-3"/>
        </w:rPr>
        <w:t>е</w:t>
      </w:r>
      <w:r>
        <w:rPr>
          <w:b/>
          <w:bCs/>
          <w:spacing w:val="1"/>
        </w:rPr>
        <w:t>н</w:t>
      </w:r>
      <w:r>
        <w:rPr>
          <w:b/>
          <w:bCs/>
          <w:spacing w:val="7"/>
        </w:rPr>
        <w:t>а</w:t>
      </w:r>
      <w:r>
        <w:rPr>
          <w:b/>
          <w:bCs/>
        </w:rPr>
        <w:t>,</w:t>
      </w:r>
      <w:r>
        <w:rPr>
          <w:b/>
          <w:bCs/>
          <w:spacing w:val="3"/>
        </w:rPr>
        <w:t xml:space="preserve"> </w:t>
      </w:r>
      <w:r>
        <w:rPr>
          <w:b/>
          <w:bCs/>
        </w:rPr>
        <w:t>а</w:t>
      </w:r>
      <w:r>
        <w:rPr>
          <w:b/>
          <w:bCs/>
          <w:spacing w:val="3"/>
        </w:rPr>
        <w:t xml:space="preserve"> </w:t>
      </w:r>
      <w:r>
        <w:rPr>
          <w:b/>
          <w:bCs/>
          <w:spacing w:val="-2"/>
        </w:rPr>
        <w:t>у</w:t>
      </w:r>
      <w:r>
        <w:rPr>
          <w:b/>
          <w:bCs/>
          <w:spacing w:val="1"/>
        </w:rPr>
        <w:t>к</w:t>
      </w:r>
      <w:r>
        <w:rPr>
          <w:b/>
          <w:bCs/>
        </w:rPr>
        <w:t>оли</w:t>
      </w:r>
      <w:r>
        <w:rPr>
          <w:b/>
          <w:bCs/>
          <w:spacing w:val="1"/>
        </w:rPr>
        <w:t>к</w:t>
      </w:r>
      <w:r>
        <w:rPr>
          <w:b/>
          <w:bCs/>
        </w:rPr>
        <w:t xml:space="preserve">о је </w:t>
      </w:r>
      <w:r>
        <w:rPr>
          <w:b/>
          <w:bCs/>
          <w:spacing w:val="1"/>
        </w:rPr>
        <w:t>д</w:t>
      </w:r>
      <w:r>
        <w:rPr>
          <w:b/>
          <w:bCs/>
        </w:rPr>
        <w:t>озвољ</w:t>
      </w:r>
      <w:r>
        <w:rPr>
          <w:b/>
          <w:bCs/>
          <w:spacing w:val="-1"/>
        </w:rPr>
        <w:t>е</w:t>
      </w:r>
      <w:r>
        <w:rPr>
          <w:b/>
          <w:bCs/>
          <w:spacing w:val="1"/>
        </w:rPr>
        <w:t>н</w:t>
      </w:r>
      <w:r>
        <w:rPr>
          <w:b/>
          <w:bCs/>
        </w:rPr>
        <w:t>а</w:t>
      </w:r>
      <w:r>
        <w:rPr>
          <w:b/>
          <w:bCs/>
          <w:spacing w:val="2"/>
        </w:rPr>
        <w:t xml:space="preserve"> </w:t>
      </w:r>
      <w:r>
        <w:rPr>
          <w:b/>
          <w:bCs/>
        </w:rPr>
        <w:t>мо</w:t>
      </w:r>
      <w:r>
        <w:rPr>
          <w:b/>
          <w:bCs/>
          <w:spacing w:val="-1"/>
        </w:rPr>
        <w:t>г</w:t>
      </w:r>
      <w:r>
        <w:rPr>
          <w:b/>
          <w:bCs/>
        </w:rPr>
        <w:t>у</w:t>
      </w:r>
      <w:r>
        <w:rPr>
          <w:b/>
          <w:bCs/>
          <w:spacing w:val="1"/>
        </w:rPr>
        <w:t>ћн</w:t>
      </w:r>
      <w:r>
        <w:rPr>
          <w:b/>
          <w:bCs/>
        </w:rPr>
        <w:t>о</w:t>
      </w:r>
      <w:r>
        <w:rPr>
          <w:b/>
          <w:bCs/>
          <w:spacing w:val="-1"/>
        </w:rPr>
        <w:t>с</w:t>
      </w:r>
      <w:r>
        <w:rPr>
          <w:b/>
          <w:bCs/>
        </w:rPr>
        <w:t>т</w:t>
      </w:r>
      <w:r>
        <w:rPr>
          <w:b/>
          <w:bCs/>
          <w:spacing w:val="2"/>
        </w:rPr>
        <w:t xml:space="preserve"> </w:t>
      </w:r>
      <w:r>
        <w:rPr>
          <w:b/>
          <w:bCs/>
          <w:spacing w:val="1"/>
        </w:rPr>
        <w:t>д</w:t>
      </w:r>
      <w:r>
        <w:rPr>
          <w:b/>
          <w:bCs/>
        </w:rPr>
        <w:t>а</w:t>
      </w:r>
      <w:r>
        <w:rPr>
          <w:b/>
          <w:bCs/>
          <w:spacing w:val="2"/>
        </w:rPr>
        <w:t xml:space="preserve"> </w:t>
      </w:r>
      <w:r>
        <w:rPr>
          <w:b/>
          <w:bCs/>
          <w:spacing w:val="-1"/>
        </w:rPr>
        <w:t>с</w:t>
      </w:r>
      <w:r>
        <w:rPr>
          <w:b/>
          <w:bCs/>
        </w:rPr>
        <w:t>е</w:t>
      </w:r>
      <w:r>
        <w:rPr>
          <w:b/>
          <w:bCs/>
          <w:spacing w:val="1"/>
        </w:rPr>
        <w:t xml:space="preserve"> п</w:t>
      </w:r>
      <w:r>
        <w:rPr>
          <w:b/>
          <w:bCs/>
        </w:rPr>
        <w:t>о</w:t>
      </w:r>
      <w:r>
        <w:rPr>
          <w:b/>
          <w:bCs/>
          <w:spacing w:val="1"/>
        </w:rPr>
        <w:t>н</w:t>
      </w:r>
      <w:r>
        <w:rPr>
          <w:b/>
          <w:bCs/>
        </w:rPr>
        <w:t>у</w:t>
      </w:r>
      <w:r>
        <w:rPr>
          <w:b/>
          <w:bCs/>
          <w:spacing w:val="1"/>
        </w:rPr>
        <w:t>д</w:t>
      </w:r>
      <w:r>
        <w:rPr>
          <w:b/>
          <w:bCs/>
          <w:spacing w:val="-1"/>
        </w:rPr>
        <w:t>е</w:t>
      </w:r>
      <w:r>
        <w:rPr>
          <w:b/>
          <w:bCs/>
        </w:rPr>
        <w:t>,</w:t>
      </w:r>
      <w:r>
        <w:rPr>
          <w:b/>
          <w:bCs/>
          <w:spacing w:val="2"/>
        </w:rPr>
        <w:t xml:space="preserve"> </w:t>
      </w:r>
      <w:r>
        <w:rPr>
          <w:b/>
          <w:bCs/>
        </w:rPr>
        <w:t>у</w:t>
      </w:r>
      <w:r>
        <w:rPr>
          <w:b/>
          <w:bCs/>
          <w:spacing w:val="2"/>
        </w:rPr>
        <w:t xml:space="preserve"> </w:t>
      </w:r>
      <w:r>
        <w:rPr>
          <w:b/>
          <w:bCs/>
          <w:spacing w:val="1"/>
        </w:rPr>
        <w:t>ц</w:t>
      </w:r>
      <w:r>
        <w:rPr>
          <w:b/>
          <w:bCs/>
          <w:spacing w:val="-1"/>
        </w:rPr>
        <w:t>е</w:t>
      </w:r>
      <w:r>
        <w:rPr>
          <w:b/>
          <w:bCs/>
        </w:rPr>
        <w:t>ли</w:t>
      </w:r>
      <w:r>
        <w:rPr>
          <w:b/>
          <w:bCs/>
          <w:spacing w:val="-1"/>
        </w:rPr>
        <w:t>н</w:t>
      </w:r>
      <w:r>
        <w:rPr>
          <w:b/>
          <w:bCs/>
        </w:rPr>
        <w:t>и</w:t>
      </w:r>
      <w:r>
        <w:rPr>
          <w:b/>
          <w:bCs/>
          <w:spacing w:val="3"/>
        </w:rPr>
        <w:t xml:space="preserve"> </w:t>
      </w:r>
      <w:r>
        <w:rPr>
          <w:b/>
          <w:bCs/>
          <w:spacing w:val="1"/>
        </w:rPr>
        <w:t>и</w:t>
      </w:r>
      <w:r>
        <w:rPr>
          <w:b/>
          <w:bCs/>
        </w:rPr>
        <w:t>ли</w:t>
      </w:r>
      <w:r>
        <w:rPr>
          <w:b/>
          <w:bCs/>
          <w:spacing w:val="3"/>
        </w:rPr>
        <w:t xml:space="preserve"> </w:t>
      </w:r>
      <w:r>
        <w:rPr>
          <w:b/>
          <w:bCs/>
          <w:spacing w:val="1"/>
        </w:rPr>
        <w:t>д</w:t>
      </w:r>
      <w:r>
        <w:rPr>
          <w:b/>
          <w:bCs/>
          <w:spacing w:val="-1"/>
        </w:rPr>
        <w:t>е</w:t>
      </w:r>
      <w:r>
        <w:rPr>
          <w:b/>
          <w:bCs/>
        </w:rPr>
        <w:t>лими</w:t>
      </w:r>
      <w:r>
        <w:rPr>
          <w:b/>
          <w:bCs/>
          <w:spacing w:val="-1"/>
        </w:rPr>
        <w:t>ч</w:t>
      </w:r>
      <w:r>
        <w:rPr>
          <w:b/>
          <w:bCs/>
          <w:spacing w:val="1"/>
        </w:rPr>
        <w:t>н</w:t>
      </w:r>
      <w:r>
        <w:rPr>
          <w:b/>
          <w:bCs/>
        </w:rPr>
        <w:t xml:space="preserve">о, </w:t>
      </w:r>
      <w:r>
        <w:rPr>
          <w:b/>
          <w:bCs/>
          <w:spacing w:val="1"/>
        </w:rPr>
        <w:t>д</w:t>
      </w:r>
      <w:r>
        <w:rPr>
          <w:b/>
          <w:bCs/>
        </w:rPr>
        <w:t>ају</w:t>
      </w:r>
      <w:r>
        <w:rPr>
          <w:b/>
          <w:bCs/>
          <w:spacing w:val="1"/>
        </w:rPr>
        <w:t xml:space="preserve"> </w:t>
      </w:r>
      <w:r>
        <w:rPr>
          <w:b/>
          <w:bCs/>
        </w:rPr>
        <w:t>и</w:t>
      </w:r>
      <w:r>
        <w:rPr>
          <w:b/>
          <w:bCs/>
          <w:spacing w:val="3"/>
        </w:rPr>
        <w:t xml:space="preserve"> </w:t>
      </w:r>
      <w:r>
        <w:rPr>
          <w:b/>
          <w:bCs/>
          <w:spacing w:val="1"/>
        </w:rPr>
        <w:t>н</w:t>
      </w:r>
      <w:r>
        <w:rPr>
          <w:b/>
          <w:bCs/>
        </w:rPr>
        <w:t>а</w:t>
      </w:r>
      <w:r>
        <w:rPr>
          <w:b/>
          <w:bCs/>
          <w:spacing w:val="2"/>
        </w:rPr>
        <w:t xml:space="preserve"> </w:t>
      </w:r>
      <w:r>
        <w:rPr>
          <w:b/>
          <w:bCs/>
          <w:spacing w:val="-1"/>
        </w:rPr>
        <w:t>с</w:t>
      </w:r>
      <w:r>
        <w:rPr>
          <w:b/>
          <w:bCs/>
          <w:spacing w:val="2"/>
        </w:rPr>
        <w:t>т</w:t>
      </w:r>
      <w:r>
        <w:rPr>
          <w:b/>
          <w:bCs/>
          <w:spacing w:val="1"/>
        </w:rPr>
        <w:t>р</w:t>
      </w:r>
      <w:r>
        <w:rPr>
          <w:b/>
          <w:bCs/>
          <w:spacing w:val="-2"/>
        </w:rPr>
        <w:t>а</w:t>
      </w:r>
      <w:r>
        <w:rPr>
          <w:b/>
          <w:bCs/>
          <w:spacing w:val="1"/>
        </w:rPr>
        <w:t>н</w:t>
      </w:r>
      <w:r>
        <w:rPr>
          <w:b/>
          <w:bCs/>
        </w:rPr>
        <w:t>ом</w:t>
      </w:r>
      <w:r>
        <w:rPr>
          <w:b/>
          <w:bCs/>
          <w:spacing w:val="2"/>
        </w:rPr>
        <w:t xml:space="preserve"> </w:t>
      </w:r>
      <w:r>
        <w:rPr>
          <w:b/>
          <w:bCs/>
        </w:rPr>
        <w:t>ј</w:t>
      </w:r>
      <w:r>
        <w:rPr>
          <w:b/>
          <w:bCs/>
          <w:spacing w:val="-2"/>
        </w:rPr>
        <w:t>е</w:t>
      </w:r>
      <w:r>
        <w:rPr>
          <w:b/>
          <w:bCs/>
        </w:rPr>
        <w:t>зи</w:t>
      </w:r>
      <w:r>
        <w:rPr>
          <w:b/>
          <w:bCs/>
          <w:spacing w:val="1"/>
        </w:rPr>
        <w:t>к</w:t>
      </w:r>
      <w:r>
        <w:rPr>
          <w:b/>
          <w:bCs/>
        </w:rPr>
        <w:t>у, ја</w:t>
      </w:r>
      <w:r>
        <w:rPr>
          <w:b/>
          <w:bCs/>
          <w:spacing w:val="-2"/>
        </w:rPr>
        <w:t>с</w:t>
      </w:r>
      <w:r>
        <w:rPr>
          <w:b/>
          <w:bCs/>
          <w:spacing w:val="1"/>
        </w:rPr>
        <w:t>н</w:t>
      </w:r>
      <w:r>
        <w:rPr>
          <w:b/>
          <w:bCs/>
        </w:rPr>
        <w:t>у</w:t>
      </w:r>
      <w:r>
        <w:rPr>
          <w:b/>
          <w:bCs/>
          <w:spacing w:val="57"/>
        </w:rPr>
        <w:t xml:space="preserve"> </w:t>
      </w:r>
      <w:r>
        <w:rPr>
          <w:b/>
          <w:bCs/>
          <w:spacing w:val="1"/>
        </w:rPr>
        <w:t>н</w:t>
      </w:r>
      <w:r>
        <w:rPr>
          <w:b/>
          <w:bCs/>
        </w:rPr>
        <w:t>азна</w:t>
      </w:r>
      <w:r>
        <w:rPr>
          <w:b/>
          <w:bCs/>
          <w:spacing w:val="1"/>
        </w:rPr>
        <w:t>к</w:t>
      </w:r>
      <w:r>
        <w:rPr>
          <w:b/>
          <w:bCs/>
        </w:rPr>
        <w:t>у</w:t>
      </w:r>
      <w:r>
        <w:rPr>
          <w:b/>
          <w:bCs/>
          <w:spacing w:val="55"/>
        </w:rPr>
        <w:t xml:space="preserve"> </w:t>
      </w:r>
      <w:r>
        <w:rPr>
          <w:b/>
          <w:bCs/>
          <w:spacing w:val="1"/>
        </w:rPr>
        <w:t>н</w:t>
      </w:r>
      <w:r>
        <w:rPr>
          <w:b/>
          <w:bCs/>
        </w:rPr>
        <w:t>а</w:t>
      </w:r>
      <w:r>
        <w:rPr>
          <w:b/>
          <w:bCs/>
          <w:spacing w:val="57"/>
        </w:rPr>
        <w:t xml:space="preserve"> </w:t>
      </w:r>
      <w:r>
        <w:rPr>
          <w:b/>
          <w:bCs/>
          <w:spacing w:val="1"/>
        </w:rPr>
        <w:t>к</w:t>
      </w:r>
      <w:r>
        <w:rPr>
          <w:b/>
          <w:bCs/>
          <w:spacing w:val="-2"/>
        </w:rPr>
        <w:t>о</w:t>
      </w:r>
      <w:r>
        <w:rPr>
          <w:b/>
          <w:bCs/>
        </w:rPr>
        <w:t>м</w:t>
      </w:r>
      <w:r>
        <w:rPr>
          <w:b/>
          <w:bCs/>
          <w:spacing w:val="57"/>
        </w:rPr>
        <w:t xml:space="preserve"> </w:t>
      </w:r>
      <w:r>
        <w:rPr>
          <w:b/>
          <w:bCs/>
          <w:spacing w:val="-1"/>
        </w:rPr>
        <w:t>с</w:t>
      </w:r>
      <w:r>
        <w:rPr>
          <w:b/>
          <w:bCs/>
          <w:spacing w:val="2"/>
        </w:rPr>
        <w:t>т</w:t>
      </w:r>
      <w:r>
        <w:rPr>
          <w:b/>
          <w:bCs/>
          <w:spacing w:val="1"/>
        </w:rPr>
        <w:t>р</w:t>
      </w:r>
      <w:r>
        <w:rPr>
          <w:b/>
          <w:bCs/>
        </w:rPr>
        <w:t>а</w:t>
      </w:r>
      <w:r>
        <w:rPr>
          <w:b/>
          <w:bCs/>
          <w:spacing w:val="1"/>
        </w:rPr>
        <w:t>н</w:t>
      </w:r>
      <w:r>
        <w:rPr>
          <w:b/>
          <w:bCs/>
        </w:rPr>
        <w:t>ом</w:t>
      </w:r>
      <w:r>
        <w:rPr>
          <w:b/>
          <w:bCs/>
          <w:spacing w:val="55"/>
        </w:rPr>
        <w:t xml:space="preserve"> </w:t>
      </w:r>
      <w:r>
        <w:rPr>
          <w:b/>
          <w:bCs/>
        </w:rPr>
        <w:t>ј</w:t>
      </w:r>
      <w:r>
        <w:rPr>
          <w:b/>
          <w:bCs/>
          <w:spacing w:val="-2"/>
        </w:rPr>
        <w:t>е</w:t>
      </w:r>
      <w:r>
        <w:rPr>
          <w:b/>
          <w:bCs/>
        </w:rPr>
        <w:t>зи</w:t>
      </w:r>
      <w:r>
        <w:rPr>
          <w:b/>
          <w:bCs/>
          <w:spacing w:val="1"/>
        </w:rPr>
        <w:t>к</w:t>
      </w:r>
      <w:r>
        <w:rPr>
          <w:b/>
          <w:bCs/>
        </w:rPr>
        <w:t>у,</w:t>
      </w:r>
      <w:r>
        <w:rPr>
          <w:b/>
          <w:bCs/>
          <w:spacing w:val="57"/>
        </w:rPr>
        <w:t xml:space="preserve"> </w:t>
      </w:r>
      <w:r>
        <w:rPr>
          <w:b/>
          <w:bCs/>
        </w:rPr>
        <w:t>а</w:t>
      </w:r>
      <w:r>
        <w:rPr>
          <w:b/>
          <w:bCs/>
          <w:spacing w:val="-1"/>
        </w:rPr>
        <w:t>к</w:t>
      </w:r>
      <w:r>
        <w:rPr>
          <w:b/>
          <w:bCs/>
        </w:rPr>
        <w:t>о</w:t>
      </w:r>
      <w:r>
        <w:rPr>
          <w:b/>
          <w:bCs/>
          <w:spacing w:val="57"/>
        </w:rPr>
        <w:t xml:space="preserve"> </w:t>
      </w:r>
      <w:r>
        <w:rPr>
          <w:b/>
          <w:bCs/>
        </w:rPr>
        <w:t>и</w:t>
      </w:r>
      <w:r>
        <w:rPr>
          <w:b/>
          <w:bCs/>
          <w:spacing w:val="58"/>
        </w:rPr>
        <w:t xml:space="preserve"> </w:t>
      </w:r>
      <w:r>
        <w:rPr>
          <w:b/>
          <w:bCs/>
          <w:spacing w:val="1"/>
        </w:rPr>
        <w:t>к</w:t>
      </w:r>
      <w:r>
        <w:rPr>
          <w:b/>
          <w:bCs/>
        </w:rPr>
        <w:t>о</w:t>
      </w:r>
      <w:r>
        <w:rPr>
          <w:b/>
          <w:bCs/>
          <w:spacing w:val="-3"/>
        </w:rPr>
        <w:t>ј</w:t>
      </w:r>
      <w:r>
        <w:rPr>
          <w:b/>
          <w:bCs/>
        </w:rPr>
        <w:t>и</w:t>
      </w:r>
      <w:r>
        <w:rPr>
          <w:b/>
          <w:bCs/>
          <w:spacing w:val="58"/>
        </w:rPr>
        <w:t xml:space="preserve"> </w:t>
      </w:r>
      <w:r>
        <w:rPr>
          <w:b/>
          <w:bCs/>
          <w:spacing w:val="1"/>
        </w:rPr>
        <w:t>д</w:t>
      </w:r>
      <w:r>
        <w:rPr>
          <w:b/>
          <w:bCs/>
          <w:spacing w:val="-1"/>
        </w:rPr>
        <w:t>е</w:t>
      </w:r>
      <w:r>
        <w:rPr>
          <w:b/>
          <w:bCs/>
        </w:rPr>
        <w:t>о</w:t>
      </w:r>
      <w:r>
        <w:rPr>
          <w:b/>
          <w:bCs/>
          <w:spacing w:val="55"/>
        </w:rPr>
        <w:t xml:space="preserve"> </w:t>
      </w:r>
      <w:r>
        <w:rPr>
          <w:b/>
          <w:bCs/>
          <w:spacing w:val="1"/>
        </w:rPr>
        <w:t>п</w:t>
      </w:r>
      <w:r>
        <w:rPr>
          <w:b/>
          <w:bCs/>
        </w:rPr>
        <w:t>о</w:t>
      </w:r>
      <w:r>
        <w:rPr>
          <w:b/>
          <w:bCs/>
          <w:spacing w:val="1"/>
        </w:rPr>
        <w:t>н</w:t>
      </w:r>
      <w:r>
        <w:rPr>
          <w:b/>
          <w:bCs/>
        </w:rPr>
        <w:t>у</w:t>
      </w:r>
      <w:r>
        <w:rPr>
          <w:b/>
          <w:bCs/>
          <w:spacing w:val="1"/>
        </w:rPr>
        <w:t>д</w:t>
      </w:r>
      <w:r>
        <w:rPr>
          <w:b/>
          <w:bCs/>
        </w:rPr>
        <w:t>е</w:t>
      </w:r>
      <w:r>
        <w:rPr>
          <w:b/>
          <w:bCs/>
          <w:spacing w:val="54"/>
        </w:rPr>
        <w:t xml:space="preserve"> </w:t>
      </w:r>
      <w:r>
        <w:rPr>
          <w:b/>
          <w:bCs/>
        </w:rPr>
        <w:t>м</w:t>
      </w:r>
      <w:r>
        <w:rPr>
          <w:b/>
          <w:bCs/>
          <w:spacing w:val="2"/>
        </w:rPr>
        <w:t>о</w:t>
      </w:r>
      <w:r>
        <w:rPr>
          <w:b/>
          <w:bCs/>
          <w:spacing w:val="-4"/>
        </w:rPr>
        <w:t>ж</w:t>
      </w:r>
      <w:r>
        <w:rPr>
          <w:b/>
          <w:bCs/>
        </w:rPr>
        <w:t>е</w:t>
      </w:r>
      <w:r>
        <w:rPr>
          <w:b/>
          <w:bCs/>
          <w:spacing w:val="56"/>
        </w:rPr>
        <w:t xml:space="preserve"> </w:t>
      </w:r>
      <w:r>
        <w:rPr>
          <w:b/>
          <w:bCs/>
        </w:rPr>
        <w:t>б</w:t>
      </w:r>
      <w:r>
        <w:rPr>
          <w:b/>
          <w:bCs/>
          <w:spacing w:val="1"/>
        </w:rPr>
        <w:t>и</w:t>
      </w:r>
      <w:r>
        <w:rPr>
          <w:b/>
          <w:bCs/>
          <w:spacing w:val="2"/>
        </w:rPr>
        <w:t>т</w:t>
      </w:r>
      <w:r>
        <w:rPr>
          <w:b/>
          <w:bCs/>
        </w:rPr>
        <w:t>и</w:t>
      </w:r>
      <w:r>
        <w:rPr>
          <w:b/>
          <w:bCs/>
          <w:spacing w:val="56"/>
        </w:rPr>
        <w:t xml:space="preserve"> </w:t>
      </w:r>
      <w:r>
        <w:rPr>
          <w:b/>
          <w:bCs/>
          <w:spacing w:val="1"/>
        </w:rPr>
        <w:t>н</w:t>
      </w:r>
      <w:r>
        <w:rPr>
          <w:b/>
          <w:bCs/>
        </w:rPr>
        <w:t>а</w:t>
      </w:r>
      <w:r>
        <w:rPr>
          <w:b/>
          <w:bCs/>
          <w:spacing w:val="57"/>
        </w:rPr>
        <w:t xml:space="preserve"> </w:t>
      </w:r>
      <w:r>
        <w:rPr>
          <w:b/>
          <w:bCs/>
          <w:spacing w:val="-3"/>
        </w:rPr>
        <w:t>с</w:t>
      </w:r>
      <w:r>
        <w:rPr>
          <w:b/>
          <w:bCs/>
          <w:spacing w:val="2"/>
        </w:rPr>
        <w:t>т</w:t>
      </w:r>
      <w:r>
        <w:rPr>
          <w:b/>
          <w:bCs/>
          <w:spacing w:val="1"/>
        </w:rPr>
        <w:t>р</w:t>
      </w:r>
      <w:r>
        <w:rPr>
          <w:b/>
          <w:bCs/>
        </w:rPr>
        <w:t>а</w:t>
      </w:r>
      <w:r>
        <w:rPr>
          <w:b/>
          <w:bCs/>
          <w:spacing w:val="-1"/>
        </w:rPr>
        <w:t>н</w:t>
      </w:r>
      <w:r>
        <w:rPr>
          <w:b/>
          <w:bCs/>
          <w:spacing w:val="-2"/>
        </w:rPr>
        <w:t>о</w:t>
      </w:r>
      <w:r>
        <w:rPr>
          <w:b/>
          <w:bCs/>
        </w:rPr>
        <w:t>м ј</w:t>
      </w:r>
      <w:r>
        <w:rPr>
          <w:b/>
          <w:bCs/>
          <w:spacing w:val="-2"/>
        </w:rPr>
        <w:t>е</w:t>
      </w:r>
      <w:r>
        <w:rPr>
          <w:b/>
          <w:bCs/>
        </w:rPr>
        <w:t>зи</w:t>
      </w:r>
      <w:r>
        <w:rPr>
          <w:b/>
          <w:bCs/>
          <w:spacing w:val="1"/>
        </w:rPr>
        <w:t>к</w:t>
      </w:r>
      <w:r>
        <w:rPr>
          <w:b/>
          <w:bCs/>
        </w:rPr>
        <w:t>у.</w:t>
      </w:r>
    </w:p>
    <w:p w:rsidR="00A2205C" w:rsidRDefault="00A2205C" w:rsidP="00FA23EB">
      <w:pPr>
        <w:widowControl w:val="0"/>
        <w:autoSpaceDE w:val="0"/>
        <w:autoSpaceDN w:val="0"/>
        <w:adjustRightInd w:val="0"/>
        <w:spacing w:line="271" w:lineRule="exact"/>
        <w:ind w:left="112" w:right="95"/>
        <w:jc w:val="both"/>
      </w:pPr>
      <w:r>
        <w:t>По</w:t>
      </w:r>
      <w:r>
        <w:rPr>
          <w:spacing w:val="3"/>
        </w:rPr>
        <w:t>н</w:t>
      </w:r>
      <w:r>
        <w:rPr>
          <w:spacing w:val="-5"/>
        </w:rPr>
        <w:t>у</w:t>
      </w:r>
      <w:r>
        <w:t>да</w:t>
      </w:r>
      <w:r>
        <w:rPr>
          <w:spacing w:val="-1"/>
        </w:rPr>
        <w:t xml:space="preserve"> м</w:t>
      </w:r>
      <w:r>
        <w:t>о</w:t>
      </w:r>
      <w:r>
        <w:rPr>
          <w:spacing w:val="2"/>
        </w:rPr>
        <w:t>р</w:t>
      </w:r>
      <w:r>
        <w:t>а</w:t>
      </w:r>
      <w:r>
        <w:rPr>
          <w:spacing w:val="-1"/>
        </w:rPr>
        <w:t xml:space="preserve"> </w:t>
      </w:r>
      <w:r>
        <w:t>б</w:t>
      </w:r>
      <w:r>
        <w:rPr>
          <w:spacing w:val="1"/>
        </w:rPr>
        <w:t>и</w:t>
      </w:r>
      <w:r>
        <w:t>ти</w:t>
      </w:r>
      <w:r>
        <w:rPr>
          <w:spacing w:val="2"/>
        </w:rPr>
        <w:t xml:space="preserve"> </w:t>
      </w:r>
      <w:r>
        <w:rPr>
          <w:spacing w:val="-1"/>
        </w:rPr>
        <w:t>сач</w:t>
      </w:r>
      <w:r>
        <w:rPr>
          <w:spacing w:val="1"/>
        </w:rPr>
        <w:t>и</w:t>
      </w:r>
      <w:r>
        <w:rPr>
          <w:spacing w:val="-1"/>
        </w:rPr>
        <w:t>ње</w:t>
      </w:r>
      <w:r>
        <w:rPr>
          <w:spacing w:val="1"/>
        </w:rPr>
        <w:t>н</w:t>
      </w:r>
      <w:r>
        <w:t>а</w:t>
      </w:r>
      <w:r>
        <w:rPr>
          <w:spacing w:val="-1"/>
        </w:rPr>
        <w:t xml:space="preserve"> </w:t>
      </w:r>
      <w:r>
        <w:rPr>
          <w:spacing w:val="1"/>
        </w:rPr>
        <w:t>н</w:t>
      </w:r>
      <w:r>
        <w:t>а</w:t>
      </w:r>
      <w:r>
        <w:rPr>
          <w:spacing w:val="-1"/>
        </w:rPr>
        <w:t xml:space="preserve">  с</w:t>
      </w:r>
      <w:r>
        <w:t>р</w:t>
      </w:r>
      <w:r>
        <w:rPr>
          <w:spacing w:val="1"/>
        </w:rPr>
        <w:t>п</w:t>
      </w:r>
      <w:r>
        <w:rPr>
          <w:spacing w:val="-1"/>
        </w:rPr>
        <w:t>с</w:t>
      </w:r>
      <w:r>
        <w:rPr>
          <w:spacing w:val="1"/>
        </w:rPr>
        <w:t>к</w:t>
      </w:r>
      <w:r>
        <w:t>ом</w:t>
      </w:r>
      <w:r>
        <w:rPr>
          <w:spacing w:val="-1"/>
        </w:rPr>
        <w:t xml:space="preserve"> </w:t>
      </w:r>
      <w:r>
        <w:t>јез</w:t>
      </w:r>
      <w:r>
        <w:rPr>
          <w:spacing w:val="2"/>
        </w:rPr>
        <w:t>и</w:t>
      </w:r>
      <w:r>
        <w:rPr>
          <w:spacing w:val="3"/>
        </w:rPr>
        <w:t>к</w:t>
      </w:r>
      <w:r>
        <w:rPr>
          <w:spacing w:val="-5"/>
        </w:rPr>
        <w:t>у</w:t>
      </w:r>
      <w:r>
        <w:t>.</w:t>
      </w:r>
    </w:p>
    <w:p w:rsidR="00A2205C" w:rsidRDefault="00A2205C" w:rsidP="00A2205C">
      <w:pPr>
        <w:widowControl w:val="0"/>
        <w:autoSpaceDE w:val="0"/>
        <w:autoSpaceDN w:val="0"/>
        <w:adjustRightInd w:val="0"/>
        <w:spacing w:line="240" w:lineRule="auto"/>
        <w:ind w:left="112" w:right="95"/>
        <w:jc w:val="both"/>
      </w:pPr>
      <w:r>
        <w:t>Сва</w:t>
      </w:r>
      <w:r>
        <w:rPr>
          <w:spacing w:val="-1"/>
        </w:rPr>
        <w:t xml:space="preserve"> </w:t>
      </w:r>
      <w:r>
        <w:t>до</w:t>
      </w:r>
      <w:r>
        <w:rPr>
          <w:spacing w:val="3"/>
        </w:rPr>
        <w:t>к</w:t>
      </w:r>
      <w:r>
        <w:rPr>
          <w:spacing w:val="-5"/>
        </w:rPr>
        <w:t>у</w:t>
      </w:r>
      <w:r>
        <w:rPr>
          <w:spacing w:val="-1"/>
        </w:rPr>
        <w:t>ме</w:t>
      </w:r>
      <w:r>
        <w:rPr>
          <w:spacing w:val="1"/>
        </w:rPr>
        <w:t>н</w:t>
      </w:r>
      <w:r>
        <w:t>та</w:t>
      </w:r>
      <w:r>
        <w:rPr>
          <w:spacing w:val="4"/>
        </w:rPr>
        <w:t xml:space="preserve"> </w:t>
      </w:r>
      <w:r>
        <w:t>у</w:t>
      </w:r>
      <w:r>
        <w:rPr>
          <w:spacing w:val="-5"/>
        </w:rPr>
        <w:t xml:space="preserve"> </w:t>
      </w:r>
      <w:r>
        <w:rPr>
          <w:spacing w:val="1"/>
        </w:rPr>
        <w:t>п</w:t>
      </w:r>
      <w:r>
        <w:t>о</w:t>
      </w:r>
      <w:r>
        <w:rPr>
          <w:spacing w:val="3"/>
        </w:rPr>
        <w:t>н</w:t>
      </w:r>
      <w:r>
        <w:rPr>
          <w:spacing w:val="-5"/>
        </w:rPr>
        <w:t>у</w:t>
      </w:r>
      <w:r>
        <w:rPr>
          <w:spacing w:val="2"/>
        </w:rPr>
        <w:t>д</w:t>
      </w:r>
      <w:r>
        <w:t>и</w:t>
      </w:r>
      <w:r>
        <w:rPr>
          <w:spacing w:val="1"/>
        </w:rPr>
        <w:t xml:space="preserve"> </w:t>
      </w:r>
      <w:r>
        <w:rPr>
          <w:spacing w:val="-1"/>
        </w:rPr>
        <w:t>м</w:t>
      </w:r>
      <w:r>
        <w:t>ор</w:t>
      </w:r>
      <w:r>
        <w:rPr>
          <w:spacing w:val="-1"/>
        </w:rPr>
        <w:t>а</w:t>
      </w:r>
      <w:r>
        <w:rPr>
          <w:spacing w:val="6"/>
        </w:rPr>
        <w:t>ј</w:t>
      </w:r>
      <w:r>
        <w:t>у</w:t>
      </w:r>
      <w:r>
        <w:rPr>
          <w:spacing w:val="-5"/>
        </w:rPr>
        <w:t xml:space="preserve"> </w:t>
      </w:r>
      <w:r>
        <w:t>б</w:t>
      </w:r>
      <w:r>
        <w:rPr>
          <w:spacing w:val="1"/>
        </w:rPr>
        <w:t>и</w:t>
      </w:r>
      <w:r>
        <w:t>ти</w:t>
      </w:r>
      <w:r>
        <w:rPr>
          <w:spacing w:val="2"/>
        </w:rPr>
        <w:t xml:space="preserve"> </w:t>
      </w:r>
      <w:r>
        <w:rPr>
          <w:spacing w:val="1"/>
        </w:rPr>
        <w:t>н</w:t>
      </w:r>
      <w:r>
        <w:t>а</w:t>
      </w:r>
      <w:r>
        <w:rPr>
          <w:spacing w:val="-1"/>
        </w:rPr>
        <w:t xml:space="preserve">  с</w:t>
      </w:r>
      <w:r>
        <w:t>р</w:t>
      </w:r>
      <w:r>
        <w:rPr>
          <w:spacing w:val="1"/>
        </w:rPr>
        <w:t>п</w:t>
      </w:r>
      <w:r>
        <w:rPr>
          <w:spacing w:val="-1"/>
        </w:rPr>
        <w:t>ск</w:t>
      </w:r>
      <w:r>
        <w:t>ом</w:t>
      </w:r>
      <w:r>
        <w:rPr>
          <w:spacing w:val="-1"/>
        </w:rPr>
        <w:t xml:space="preserve"> </w:t>
      </w:r>
      <w:r>
        <w:t>јез</w:t>
      </w:r>
      <w:r>
        <w:rPr>
          <w:spacing w:val="2"/>
        </w:rPr>
        <w:t>и</w:t>
      </w:r>
      <w:r>
        <w:rPr>
          <w:spacing w:val="3"/>
        </w:rPr>
        <w:t>к</w:t>
      </w:r>
      <w:r>
        <w:rPr>
          <w:spacing w:val="-7"/>
        </w:rPr>
        <w:t>у</w:t>
      </w:r>
      <w:r>
        <w:t>.</w:t>
      </w:r>
    </w:p>
    <w:p w:rsidR="00A2205C" w:rsidRDefault="00A2205C" w:rsidP="00A2205C">
      <w:pPr>
        <w:widowControl w:val="0"/>
        <w:autoSpaceDE w:val="0"/>
        <w:autoSpaceDN w:val="0"/>
        <w:adjustRightInd w:val="0"/>
        <w:spacing w:line="240" w:lineRule="auto"/>
        <w:ind w:left="112" w:right="49"/>
        <w:jc w:val="both"/>
      </w:pPr>
      <w:r>
        <w:t>У</w:t>
      </w:r>
      <w:r>
        <w:rPr>
          <w:spacing w:val="1"/>
        </w:rPr>
        <w:t>к</w:t>
      </w:r>
      <w:r>
        <w:t>ол</w:t>
      </w:r>
      <w:r>
        <w:rPr>
          <w:spacing w:val="-1"/>
        </w:rPr>
        <w:t>и</w:t>
      </w:r>
      <w:r>
        <w:rPr>
          <w:spacing w:val="1"/>
        </w:rPr>
        <w:t>к</w:t>
      </w:r>
      <w:r>
        <w:t>о</w:t>
      </w:r>
      <w:r>
        <w:rPr>
          <w:spacing w:val="45"/>
        </w:rPr>
        <w:t xml:space="preserve"> </w:t>
      </w:r>
      <w:r>
        <w:t>је</w:t>
      </w:r>
      <w:r>
        <w:rPr>
          <w:spacing w:val="45"/>
        </w:rPr>
        <w:t xml:space="preserve"> </w:t>
      </w:r>
      <w:r>
        <w:t>до</w:t>
      </w:r>
      <w:r>
        <w:rPr>
          <w:spacing w:val="3"/>
        </w:rPr>
        <w:t>к</w:t>
      </w:r>
      <w:r>
        <w:rPr>
          <w:spacing w:val="-7"/>
        </w:rPr>
        <w:t>у</w:t>
      </w:r>
      <w:r>
        <w:rPr>
          <w:spacing w:val="1"/>
        </w:rPr>
        <w:t>м</w:t>
      </w:r>
      <w:r>
        <w:rPr>
          <w:spacing w:val="-1"/>
        </w:rPr>
        <w:t>е</w:t>
      </w:r>
      <w:r>
        <w:rPr>
          <w:spacing w:val="1"/>
        </w:rPr>
        <w:t>н</w:t>
      </w:r>
      <w:r>
        <w:t>т</w:t>
      </w:r>
      <w:r>
        <w:rPr>
          <w:spacing w:val="46"/>
        </w:rPr>
        <w:t xml:space="preserve"> </w:t>
      </w:r>
      <w:r>
        <w:rPr>
          <w:spacing w:val="1"/>
        </w:rPr>
        <w:t>н</w:t>
      </w:r>
      <w:r>
        <w:t>а</w:t>
      </w:r>
      <w:r>
        <w:rPr>
          <w:spacing w:val="44"/>
        </w:rPr>
        <w:t xml:space="preserve"> </w:t>
      </w:r>
      <w:r>
        <w:rPr>
          <w:spacing w:val="-1"/>
        </w:rPr>
        <w:t>с</w:t>
      </w:r>
      <w:r>
        <w:t>тра</w:t>
      </w:r>
      <w:r>
        <w:rPr>
          <w:spacing w:val="1"/>
        </w:rPr>
        <w:t>н</w:t>
      </w:r>
      <w:r>
        <w:t>ом</w:t>
      </w:r>
      <w:r>
        <w:rPr>
          <w:spacing w:val="45"/>
        </w:rPr>
        <w:t xml:space="preserve"> </w:t>
      </w:r>
      <w:r>
        <w:t>јез</w:t>
      </w:r>
      <w:r>
        <w:rPr>
          <w:spacing w:val="1"/>
        </w:rPr>
        <w:t>и</w:t>
      </w:r>
      <w:r>
        <w:rPr>
          <w:spacing w:val="3"/>
        </w:rPr>
        <w:t>к</w:t>
      </w:r>
      <w:r>
        <w:rPr>
          <w:spacing w:val="-7"/>
        </w:rPr>
        <w:t>у</w:t>
      </w:r>
      <w:r>
        <w:t>,</w:t>
      </w:r>
      <w:r>
        <w:rPr>
          <w:spacing w:val="45"/>
        </w:rPr>
        <w:t xml:space="preserve"> </w:t>
      </w:r>
      <w:r>
        <w:rPr>
          <w:spacing w:val="-1"/>
        </w:rPr>
        <w:t>м</w:t>
      </w:r>
      <w:r>
        <w:rPr>
          <w:spacing w:val="2"/>
        </w:rPr>
        <w:t>о</w:t>
      </w:r>
      <w:r>
        <w:t>ра</w:t>
      </w:r>
      <w:r>
        <w:rPr>
          <w:spacing w:val="44"/>
        </w:rPr>
        <w:t xml:space="preserve"> </w:t>
      </w:r>
      <w:r>
        <w:t>б</w:t>
      </w:r>
      <w:r>
        <w:rPr>
          <w:spacing w:val="1"/>
        </w:rPr>
        <w:t>и</w:t>
      </w:r>
      <w:r>
        <w:t>ти</w:t>
      </w:r>
      <w:r>
        <w:rPr>
          <w:spacing w:val="45"/>
        </w:rPr>
        <w:t xml:space="preserve"> </w:t>
      </w:r>
      <w:r>
        <w:rPr>
          <w:spacing w:val="1"/>
        </w:rPr>
        <w:t>п</w:t>
      </w:r>
      <w:r>
        <w:t>р</w:t>
      </w:r>
      <w:r>
        <w:rPr>
          <w:spacing w:val="-1"/>
        </w:rPr>
        <w:t>е</w:t>
      </w:r>
      <w:r>
        <w:t>в</w:t>
      </w:r>
      <w:r>
        <w:rPr>
          <w:spacing w:val="-1"/>
        </w:rPr>
        <w:t>е</w:t>
      </w:r>
      <w:r>
        <w:t>д</w:t>
      </w:r>
      <w:r>
        <w:rPr>
          <w:spacing w:val="-1"/>
        </w:rPr>
        <w:t>е</w:t>
      </w:r>
      <w:r>
        <w:t>н</w:t>
      </w:r>
      <w:r>
        <w:rPr>
          <w:spacing w:val="46"/>
        </w:rPr>
        <w:t xml:space="preserve"> </w:t>
      </w:r>
      <w:r>
        <w:rPr>
          <w:spacing w:val="1"/>
        </w:rPr>
        <w:t>н</w:t>
      </w:r>
      <w:r>
        <w:t>а</w:t>
      </w:r>
      <w:r>
        <w:rPr>
          <w:spacing w:val="44"/>
        </w:rPr>
        <w:t xml:space="preserve"> </w:t>
      </w:r>
      <w:r>
        <w:rPr>
          <w:spacing w:val="-1"/>
        </w:rPr>
        <w:t>с</w:t>
      </w:r>
      <w:r>
        <w:t>р</w:t>
      </w:r>
      <w:r>
        <w:rPr>
          <w:spacing w:val="1"/>
        </w:rPr>
        <w:t>п</w:t>
      </w:r>
      <w:r>
        <w:rPr>
          <w:spacing w:val="-1"/>
        </w:rPr>
        <w:t>с</w:t>
      </w:r>
      <w:r>
        <w:rPr>
          <w:spacing w:val="1"/>
        </w:rPr>
        <w:t>к</w:t>
      </w:r>
      <w:r>
        <w:t>и</w:t>
      </w:r>
      <w:r>
        <w:rPr>
          <w:spacing w:val="46"/>
        </w:rPr>
        <w:t xml:space="preserve"> </w:t>
      </w:r>
      <w:r>
        <w:t>је</w:t>
      </w:r>
      <w:r>
        <w:rPr>
          <w:spacing w:val="-2"/>
        </w:rPr>
        <w:t>з</w:t>
      </w:r>
      <w:r>
        <w:rPr>
          <w:spacing w:val="1"/>
        </w:rPr>
        <w:t>и</w:t>
      </w:r>
      <w:r>
        <w:t>к</w:t>
      </w:r>
      <w:r>
        <w:rPr>
          <w:spacing w:val="44"/>
        </w:rPr>
        <w:t xml:space="preserve"> </w:t>
      </w:r>
      <w:r>
        <w:t>и</w:t>
      </w:r>
      <w:r>
        <w:rPr>
          <w:spacing w:val="46"/>
        </w:rPr>
        <w:t xml:space="preserve"> </w:t>
      </w:r>
      <w:r>
        <w:t>ов</w:t>
      </w:r>
      <w:r>
        <w:rPr>
          <w:spacing w:val="-1"/>
        </w:rPr>
        <w:t>е</w:t>
      </w:r>
      <w:r>
        <w:t>р</w:t>
      </w:r>
      <w:r>
        <w:rPr>
          <w:spacing w:val="-1"/>
        </w:rPr>
        <w:t>е</w:t>
      </w:r>
      <w:r>
        <w:t>н</w:t>
      </w:r>
      <w:r>
        <w:rPr>
          <w:spacing w:val="46"/>
        </w:rPr>
        <w:t xml:space="preserve"> </w:t>
      </w:r>
      <w:r>
        <w:t xml:space="preserve">од </w:t>
      </w:r>
      <w:r>
        <w:rPr>
          <w:spacing w:val="-1"/>
        </w:rPr>
        <w:t>с</w:t>
      </w:r>
      <w:r>
        <w:t>тра</w:t>
      </w:r>
      <w:r>
        <w:rPr>
          <w:spacing w:val="1"/>
        </w:rPr>
        <w:t>н</w:t>
      </w:r>
      <w:r>
        <w:t>е</w:t>
      </w:r>
      <w:r>
        <w:rPr>
          <w:spacing w:val="-1"/>
        </w:rPr>
        <w:t xml:space="preserve"> </w:t>
      </w:r>
      <w:r>
        <w:t>овл</w:t>
      </w:r>
      <w:r>
        <w:rPr>
          <w:spacing w:val="-1"/>
        </w:rPr>
        <w:t>а</w:t>
      </w:r>
      <w:r>
        <w:t>шћ</w:t>
      </w:r>
      <w:r>
        <w:rPr>
          <w:spacing w:val="-1"/>
        </w:rPr>
        <w:t>е</w:t>
      </w:r>
      <w:r>
        <w:rPr>
          <w:spacing w:val="1"/>
        </w:rPr>
        <w:t>н</w:t>
      </w:r>
      <w:r>
        <w:t xml:space="preserve">ог </w:t>
      </w:r>
      <w:r>
        <w:rPr>
          <w:spacing w:val="4"/>
        </w:rPr>
        <w:t>с</w:t>
      </w:r>
      <w:r>
        <w:rPr>
          <w:spacing w:val="-5"/>
        </w:rPr>
        <w:t>у</w:t>
      </w:r>
      <w:r>
        <w:rPr>
          <w:spacing w:val="2"/>
        </w:rPr>
        <w:t>д</w:t>
      </w:r>
      <w:r>
        <w:rPr>
          <w:spacing w:val="-1"/>
        </w:rPr>
        <w:t>с</w:t>
      </w:r>
      <w:r>
        <w:rPr>
          <w:spacing w:val="1"/>
        </w:rPr>
        <w:t>к</w:t>
      </w:r>
      <w:r>
        <w:t xml:space="preserve">ог </w:t>
      </w:r>
      <w:r>
        <w:rPr>
          <w:spacing w:val="3"/>
        </w:rPr>
        <w:t>т</w:t>
      </w:r>
      <w:r>
        <w:rPr>
          <w:spacing w:val="-5"/>
        </w:rPr>
        <w:t>у</w:t>
      </w:r>
      <w:r>
        <w:rPr>
          <w:spacing w:val="-1"/>
        </w:rPr>
        <w:t>м</w:t>
      </w:r>
      <w:r>
        <w:rPr>
          <w:spacing w:val="1"/>
        </w:rPr>
        <w:t>а</w:t>
      </w:r>
      <w:r>
        <w:rPr>
          <w:spacing w:val="-1"/>
        </w:rPr>
        <w:t>ча</w:t>
      </w:r>
      <w:r>
        <w:t>.</w:t>
      </w:r>
    </w:p>
    <w:p w:rsidR="00A2205C" w:rsidRDefault="00A2205C" w:rsidP="00A2205C">
      <w:pPr>
        <w:widowControl w:val="0"/>
        <w:autoSpaceDE w:val="0"/>
        <w:autoSpaceDN w:val="0"/>
        <w:adjustRightInd w:val="0"/>
        <w:spacing w:before="1" w:line="280" w:lineRule="exact"/>
        <w:rPr>
          <w:sz w:val="28"/>
          <w:szCs w:val="28"/>
        </w:rPr>
      </w:pPr>
    </w:p>
    <w:p w:rsidR="00A2205C" w:rsidRDefault="00A2205C" w:rsidP="00A2205C">
      <w:pPr>
        <w:widowControl w:val="0"/>
        <w:autoSpaceDE w:val="0"/>
        <w:autoSpaceDN w:val="0"/>
        <w:adjustRightInd w:val="0"/>
        <w:spacing w:line="240" w:lineRule="auto"/>
        <w:ind w:left="112" w:right="45"/>
        <w:jc w:val="both"/>
      </w:pPr>
      <w:r>
        <w:rPr>
          <w:b/>
          <w:bCs/>
        </w:rPr>
        <w:t>6.2.</w:t>
      </w:r>
      <w:r>
        <w:rPr>
          <w:b/>
          <w:bCs/>
          <w:spacing w:val="2"/>
        </w:rPr>
        <w:t xml:space="preserve"> </w:t>
      </w:r>
      <w:r>
        <w:rPr>
          <w:b/>
          <w:bCs/>
        </w:rPr>
        <w:t>Де</w:t>
      </w:r>
      <w:r>
        <w:rPr>
          <w:b/>
          <w:bCs/>
          <w:spacing w:val="-3"/>
        </w:rPr>
        <w:t>ф</w:t>
      </w:r>
      <w:r>
        <w:rPr>
          <w:b/>
          <w:bCs/>
          <w:spacing w:val="1"/>
        </w:rPr>
        <w:t>ини</w:t>
      </w:r>
      <w:r>
        <w:rPr>
          <w:b/>
          <w:bCs/>
          <w:spacing w:val="-1"/>
        </w:rPr>
        <w:t>с</w:t>
      </w:r>
      <w:r>
        <w:rPr>
          <w:b/>
          <w:bCs/>
        </w:rPr>
        <w:t>ање</w:t>
      </w:r>
      <w:r>
        <w:rPr>
          <w:b/>
          <w:bCs/>
          <w:spacing w:val="1"/>
        </w:rPr>
        <w:t xml:space="preserve"> п</w:t>
      </w:r>
      <w:r>
        <w:rPr>
          <w:b/>
          <w:bCs/>
        </w:rPr>
        <w:t>о</w:t>
      </w:r>
      <w:r>
        <w:rPr>
          <w:b/>
          <w:bCs/>
          <w:spacing w:val="-1"/>
        </w:rPr>
        <w:t>се</w:t>
      </w:r>
      <w:r>
        <w:rPr>
          <w:b/>
          <w:bCs/>
        </w:rPr>
        <w:t>б</w:t>
      </w:r>
      <w:r>
        <w:rPr>
          <w:b/>
          <w:bCs/>
          <w:spacing w:val="1"/>
        </w:rPr>
        <w:t>ни</w:t>
      </w:r>
      <w:r>
        <w:rPr>
          <w:b/>
          <w:bCs/>
        </w:rPr>
        <w:t>х</w:t>
      </w:r>
      <w:r>
        <w:rPr>
          <w:b/>
          <w:bCs/>
          <w:spacing w:val="2"/>
        </w:rPr>
        <w:t xml:space="preserve"> </w:t>
      </w:r>
      <w:r>
        <w:rPr>
          <w:b/>
          <w:bCs/>
        </w:rPr>
        <w:t>за</w:t>
      </w:r>
      <w:r>
        <w:rPr>
          <w:b/>
          <w:bCs/>
          <w:spacing w:val="-3"/>
        </w:rPr>
        <w:t>х</w:t>
      </w:r>
      <w:r>
        <w:rPr>
          <w:b/>
          <w:bCs/>
          <w:spacing w:val="2"/>
        </w:rPr>
        <w:t>т</w:t>
      </w:r>
      <w:r>
        <w:rPr>
          <w:b/>
          <w:bCs/>
          <w:spacing w:val="-1"/>
        </w:rPr>
        <w:t>е</w:t>
      </w:r>
      <w:r>
        <w:rPr>
          <w:b/>
          <w:bCs/>
        </w:rPr>
        <w:t>в</w:t>
      </w:r>
      <w:r>
        <w:rPr>
          <w:b/>
          <w:bCs/>
          <w:spacing w:val="4"/>
        </w:rPr>
        <w:t>а</w:t>
      </w:r>
      <w:r>
        <w:rPr>
          <w:b/>
          <w:bCs/>
        </w:rPr>
        <w:t>,</w:t>
      </w:r>
      <w:r>
        <w:rPr>
          <w:b/>
          <w:bCs/>
          <w:spacing w:val="2"/>
        </w:rPr>
        <w:t xml:space="preserve"> </w:t>
      </w:r>
      <w:r>
        <w:rPr>
          <w:b/>
          <w:bCs/>
        </w:rPr>
        <w:t>у</w:t>
      </w:r>
      <w:r>
        <w:rPr>
          <w:b/>
          <w:bCs/>
          <w:spacing w:val="1"/>
        </w:rPr>
        <w:t>к</w:t>
      </w:r>
      <w:r>
        <w:rPr>
          <w:b/>
          <w:bCs/>
        </w:rPr>
        <w:t>ол</w:t>
      </w:r>
      <w:r>
        <w:rPr>
          <w:b/>
          <w:bCs/>
          <w:spacing w:val="-2"/>
        </w:rPr>
        <w:t>и</w:t>
      </w:r>
      <w:r>
        <w:rPr>
          <w:b/>
          <w:bCs/>
          <w:spacing w:val="-1"/>
        </w:rPr>
        <w:t>к</w:t>
      </w:r>
      <w:r>
        <w:rPr>
          <w:b/>
          <w:bCs/>
        </w:rPr>
        <w:t>о</w:t>
      </w:r>
      <w:r>
        <w:rPr>
          <w:b/>
          <w:bCs/>
          <w:spacing w:val="2"/>
        </w:rPr>
        <w:t xml:space="preserve"> </w:t>
      </w:r>
      <w:r>
        <w:rPr>
          <w:b/>
          <w:bCs/>
          <w:spacing w:val="1"/>
        </w:rPr>
        <w:t>и</w:t>
      </w:r>
      <w:r>
        <w:rPr>
          <w:b/>
          <w:bCs/>
          <w:spacing w:val="-1"/>
        </w:rPr>
        <w:t>с</w:t>
      </w:r>
      <w:r>
        <w:rPr>
          <w:b/>
          <w:bCs/>
        </w:rPr>
        <w:t>ти</w:t>
      </w:r>
      <w:r>
        <w:rPr>
          <w:b/>
          <w:bCs/>
          <w:spacing w:val="3"/>
        </w:rPr>
        <w:t xml:space="preserve"> </w:t>
      </w:r>
      <w:r>
        <w:rPr>
          <w:b/>
          <w:bCs/>
          <w:spacing w:val="1"/>
        </w:rPr>
        <w:t>п</w:t>
      </w:r>
      <w:r>
        <w:rPr>
          <w:b/>
          <w:bCs/>
        </w:rPr>
        <w:t>о</w:t>
      </w:r>
      <w:r>
        <w:rPr>
          <w:b/>
          <w:bCs/>
          <w:spacing w:val="-3"/>
        </w:rPr>
        <w:t>с</w:t>
      </w:r>
      <w:r>
        <w:rPr>
          <w:b/>
          <w:bCs/>
          <w:spacing w:val="2"/>
        </w:rPr>
        <w:t>т</w:t>
      </w:r>
      <w:r>
        <w:rPr>
          <w:b/>
          <w:bCs/>
        </w:rPr>
        <w:t>ој</w:t>
      </w:r>
      <w:r>
        <w:rPr>
          <w:b/>
          <w:bCs/>
          <w:spacing w:val="-2"/>
        </w:rPr>
        <w:t>е</w:t>
      </w:r>
      <w:r>
        <w:rPr>
          <w:b/>
          <w:bCs/>
        </w:rPr>
        <w:t>,</w:t>
      </w:r>
      <w:r w:rsidR="00FA23EB">
        <w:rPr>
          <w:b/>
          <w:bCs/>
        </w:rPr>
        <w:t xml:space="preserve"> </w:t>
      </w:r>
      <w:r>
        <w:rPr>
          <w:b/>
          <w:bCs/>
        </w:rPr>
        <w:t xml:space="preserve">у </w:t>
      </w:r>
      <w:r>
        <w:rPr>
          <w:b/>
          <w:bCs/>
          <w:spacing w:val="-1"/>
        </w:rPr>
        <w:t>п</w:t>
      </w:r>
      <w:r>
        <w:rPr>
          <w:b/>
          <w:bCs/>
        </w:rPr>
        <w:t>о</w:t>
      </w:r>
      <w:r>
        <w:rPr>
          <w:b/>
          <w:bCs/>
          <w:spacing w:val="-1"/>
        </w:rPr>
        <w:t>г</w:t>
      </w:r>
      <w:r>
        <w:rPr>
          <w:b/>
          <w:bCs/>
        </w:rPr>
        <w:t>л</w:t>
      </w:r>
      <w:r>
        <w:rPr>
          <w:b/>
          <w:bCs/>
          <w:spacing w:val="-1"/>
        </w:rPr>
        <w:t>е</w:t>
      </w:r>
      <w:r>
        <w:rPr>
          <w:b/>
          <w:bCs/>
          <w:spacing w:val="1"/>
        </w:rPr>
        <w:t>д</w:t>
      </w:r>
      <w:r>
        <w:rPr>
          <w:b/>
          <w:bCs/>
        </w:rPr>
        <w:t>у</w:t>
      </w:r>
      <w:r>
        <w:rPr>
          <w:b/>
          <w:bCs/>
          <w:spacing w:val="2"/>
        </w:rPr>
        <w:t xml:space="preserve"> </w:t>
      </w:r>
      <w:r>
        <w:rPr>
          <w:b/>
          <w:bCs/>
          <w:spacing w:val="1"/>
        </w:rPr>
        <w:t>н</w:t>
      </w:r>
      <w:r>
        <w:rPr>
          <w:b/>
          <w:bCs/>
        </w:rPr>
        <w:t>а</w:t>
      </w:r>
      <w:r>
        <w:rPr>
          <w:b/>
          <w:bCs/>
          <w:spacing w:val="-1"/>
        </w:rPr>
        <w:t>ч</w:t>
      </w:r>
      <w:r>
        <w:rPr>
          <w:b/>
          <w:bCs/>
          <w:spacing w:val="1"/>
        </w:rPr>
        <w:t>ин</w:t>
      </w:r>
      <w:r>
        <w:rPr>
          <w:b/>
          <w:bCs/>
        </w:rPr>
        <w:t>а</w:t>
      </w:r>
      <w:r>
        <w:rPr>
          <w:b/>
          <w:bCs/>
          <w:spacing w:val="2"/>
        </w:rPr>
        <w:t xml:space="preserve"> </w:t>
      </w:r>
      <w:r>
        <w:rPr>
          <w:b/>
          <w:bCs/>
          <w:spacing w:val="1"/>
        </w:rPr>
        <w:t>н</w:t>
      </w:r>
      <w:r>
        <w:rPr>
          <w:b/>
          <w:bCs/>
        </w:rPr>
        <w:t xml:space="preserve">а </w:t>
      </w:r>
      <w:r>
        <w:rPr>
          <w:b/>
          <w:bCs/>
          <w:spacing w:val="1"/>
        </w:rPr>
        <w:t>к</w:t>
      </w:r>
      <w:r>
        <w:rPr>
          <w:b/>
          <w:bCs/>
        </w:rPr>
        <w:t>о</w:t>
      </w:r>
      <w:r>
        <w:rPr>
          <w:b/>
          <w:bCs/>
          <w:spacing w:val="-3"/>
        </w:rPr>
        <w:t>ј</w:t>
      </w:r>
      <w:r>
        <w:rPr>
          <w:b/>
          <w:bCs/>
        </w:rPr>
        <w:t xml:space="preserve">и </w:t>
      </w:r>
      <w:r>
        <w:rPr>
          <w:b/>
          <w:bCs/>
          <w:spacing w:val="1"/>
        </w:rPr>
        <w:t>п</w:t>
      </w:r>
      <w:r>
        <w:rPr>
          <w:b/>
          <w:bCs/>
        </w:rPr>
        <w:t>о</w:t>
      </w:r>
      <w:r>
        <w:rPr>
          <w:b/>
          <w:bCs/>
          <w:spacing w:val="1"/>
        </w:rPr>
        <w:t>н</w:t>
      </w:r>
      <w:r>
        <w:rPr>
          <w:b/>
          <w:bCs/>
        </w:rPr>
        <w:t>у</w:t>
      </w:r>
      <w:r>
        <w:rPr>
          <w:b/>
          <w:bCs/>
          <w:spacing w:val="1"/>
        </w:rPr>
        <w:t>д</w:t>
      </w:r>
      <w:r>
        <w:rPr>
          <w:b/>
          <w:bCs/>
        </w:rPr>
        <w:t>а мора б</w:t>
      </w:r>
      <w:r>
        <w:rPr>
          <w:b/>
          <w:bCs/>
          <w:spacing w:val="-1"/>
        </w:rPr>
        <w:t>и</w:t>
      </w:r>
      <w:r>
        <w:rPr>
          <w:b/>
          <w:bCs/>
          <w:spacing w:val="2"/>
        </w:rPr>
        <w:t>т</w:t>
      </w:r>
      <w:r>
        <w:rPr>
          <w:b/>
          <w:bCs/>
        </w:rPr>
        <w:t>и</w:t>
      </w:r>
      <w:r>
        <w:rPr>
          <w:b/>
          <w:bCs/>
          <w:spacing w:val="1"/>
        </w:rPr>
        <w:t xml:space="preserve"> </w:t>
      </w:r>
      <w:r>
        <w:rPr>
          <w:b/>
          <w:bCs/>
          <w:spacing w:val="-1"/>
        </w:rPr>
        <w:t>с</w:t>
      </w:r>
      <w:r>
        <w:rPr>
          <w:b/>
          <w:bCs/>
        </w:rPr>
        <w:t>а</w:t>
      </w:r>
      <w:r>
        <w:rPr>
          <w:b/>
          <w:bCs/>
          <w:spacing w:val="-1"/>
        </w:rPr>
        <w:t>ч</w:t>
      </w:r>
      <w:r>
        <w:rPr>
          <w:b/>
          <w:bCs/>
          <w:spacing w:val="1"/>
        </w:rPr>
        <w:t>и</w:t>
      </w:r>
      <w:r>
        <w:rPr>
          <w:b/>
          <w:bCs/>
        </w:rPr>
        <w:t>њ</w:t>
      </w:r>
      <w:r>
        <w:rPr>
          <w:b/>
          <w:bCs/>
          <w:spacing w:val="-1"/>
        </w:rPr>
        <w:t>е</w:t>
      </w:r>
      <w:r>
        <w:rPr>
          <w:b/>
          <w:bCs/>
          <w:spacing w:val="1"/>
        </w:rPr>
        <w:t>н</w:t>
      </w:r>
      <w:r>
        <w:rPr>
          <w:b/>
          <w:bCs/>
          <w:spacing w:val="4"/>
        </w:rPr>
        <w:t>а</w:t>
      </w:r>
      <w:r>
        <w:rPr>
          <w:b/>
          <w:bCs/>
        </w:rPr>
        <w:t xml:space="preserve">, а </w:t>
      </w:r>
      <w:r>
        <w:rPr>
          <w:b/>
          <w:bCs/>
          <w:spacing w:val="1"/>
        </w:rPr>
        <w:t>п</w:t>
      </w:r>
      <w:r>
        <w:rPr>
          <w:b/>
          <w:bCs/>
        </w:rPr>
        <w:t>о</w:t>
      </w:r>
      <w:r>
        <w:rPr>
          <w:b/>
          <w:bCs/>
          <w:spacing w:val="-1"/>
        </w:rPr>
        <w:t>се</w:t>
      </w:r>
      <w:r>
        <w:rPr>
          <w:b/>
          <w:bCs/>
        </w:rPr>
        <w:t>б</w:t>
      </w:r>
      <w:r>
        <w:rPr>
          <w:b/>
          <w:bCs/>
          <w:spacing w:val="1"/>
        </w:rPr>
        <w:t>н</w:t>
      </w:r>
      <w:r>
        <w:rPr>
          <w:b/>
          <w:bCs/>
        </w:rPr>
        <w:t xml:space="preserve">о у </w:t>
      </w:r>
      <w:r>
        <w:rPr>
          <w:b/>
          <w:bCs/>
          <w:spacing w:val="1"/>
        </w:rPr>
        <w:t>п</w:t>
      </w:r>
      <w:r>
        <w:rPr>
          <w:b/>
          <w:bCs/>
          <w:spacing w:val="2"/>
        </w:rPr>
        <w:t>о</w:t>
      </w:r>
      <w:r>
        <w:rPr>
          <w:b/>
          <w:bCs/>
          <w:spacing w:val="-1"/>
        </w:rPr>
        <w:t>г</w:t>
      </w:r>
      <w:r>
        <w:rPr>
          <w:b/>
          <w:bCs/>
        </w:rPr>
        <w:t>л</w:t>
      </w:r>
      <w:r>
        <w:rPr>
          <w:b/>
          <w:bCs/>
          <w:spacing w:val="-1"/>
        </w:rPr>
        <w:t>е</w:t>
      </w:r>
      <w:r>
        <w:rPr>
          <w:b/>
          <w:bCs/>
          <w:spacing w:val="1"/>
        </w:rPr>
        <w:t>д</w:t>
      </w:r>
      <w:r>
        <w:rPr>
          <w:b/>
          <w:bCs/>
        </w:rPr>
        <w:t xml:space="preserve">у </w:t>
      </w:r>
      <w:r>
        <w:rPr>
          <w:b/>
          <w:bCs/>
          <w:spacing w:val="1"/>
        </w:rPr>
        <w:t>н</w:t>
      </w:r>
      <w:r>
        <w:rPr>
          <w:b/>
          <w:bCs/>
        </w:rPr>
        <w:t>а</w:t>
      </w:r>
      <w:r>
        <w:rPr>
          <w:b/>
          <w:bCs/>
          <w:spacing w:val="-1"/>
        </w:rPr>
        <w:t>ч</w:t>
      </w:r>
      <w:r>
        <w:rPr>
          <w:b/>
          <w:bCs/>
          <w:spacing w:val="1"/>
        </w:rPr>
        <w:t>ин</w:t>
      </w:r>
      <w:r>
        <w:rPr>
          <w:b/>
          <w:bCs/>
        </w:rPr>
        <w:t xml:space="preserve">а </w:t>
      </w:r>
      <w:r>
        <w:rPr>
          <w:b/>
          <w:bCs/>
          <w:spacing w:val="1"/>
        </w:rPr>
        <w:t>п</w:t>
      </w:r>
      <w:r>
        <w:rPr>
          <w:b/>
          <w:bCs/>
        </w:rPr>
        <w:t>о</w:t>
      </w:r>
      <w:r>
        <w:rPr>
          <w:b/>
          <w:bCs/>
          <w:spacing w:val="1"/>
        </w:rPr>
        <w:t>п</w:t>
      </w:r>
      <w:r>
        <w:rPr>
          <w:b/>
          <w:bCs/>
        </w:rPr>
        <w:t>уњ</w:t>
      </w:r>
      <w:r>
        <w:rPr>
          <w:b/>
          <w:bCs/>
          <w:spacing w:val="-2"/>
        </w:rPr>
        <w:t>а</w:t>
      </w:r>
      <w:r>
        <w:rPr>
          <w:b/>
          <w:bCs/>
        </w:rPr>
        <w:t>вања об</w:t>
      </w:r>
      <w:r>
        <w:rPr>
          <w:b/>
          <w:bCs/>
          <w:spacing w:val="1"/>
        </w:rPr>
        <w:t>р</w:t>
      </w:r>
      <w:r>
        <w:rPr>
          <w:b/>
          <w:bCs/>
        </w:rPr>
        <w:t xml:space="preserve">азаца </w:t>
      </w:r>
      <w:r>
        <w:rPr>
          <w:b/>
          <w:bCs/>
          <w:spacing w:val="1"/>
        </w:rPr>
        <w:t>д</w:t>
      </w:r>
      <w:r>
        <w:rPr>
          <w:b/>
          <w:bCs/>
        </w:rPr>
        <w:t xml:space="preserve">атих у </w:t>
      </w:r>
      <w:r>
        <w:rPr>
          <w:b/>
          <w:bCs/>
          <w:spacing w:val="1"/>
        </w:rPr>
        <w:t>к</w:t>
      </w:r>
      <w:r>
        <w:rPr>
          <w:b/>
          <w:bCs/>
        </w:rPr>
        <w:t>о</w:t>
      </w:r>
      <w:r>
        <w:rPr>
          <w:b/>
          <w:bCs/>
          <w:spacing w:val="1"/>
        </w:rPr>
        <w:t>нк</w:t>
      </w:r>
      <w:r>
        <w:rPr>
          <w:b/>
          <w:bCs/>
          <w:spacing w:val="-2"/>
        </w:rPr>
        <w:t>у</w:t>
      </w:r>
      <w:r>
        <w:rPr>
          <w:b/>
          <w:bCs/>
          <w:spacing w:val="1"/>
        </w:rPr>
        <w:t>р</w:t>
      </w:r>
      <w:r>
        <w:rPr>
          <w:b/>
          <w:bCs/>
          <w:spacing w:val="-1"/>
        </w:rPr>
        <w:t>с</w:t>
      </w:r>
      <w:r>
        <w:rPr>
          <w:b/>
          <w:bCs/>
          <w:spacing w:val="1"/>
        </w:rPr>
        <w:t>н</w:t>
      </w:r>
      <w:r>
        <w:rPr>
          <w:b/>
          <w:bCs/>
        </w:rPr>
        <w:t>ој до</w:t>
      </w:r>
      <w:r>
        <w:rPr>
          <w:b/>
          <w:bCs/>
          <w:spacing w:val="1"/>
        </w:rPr>
        <w:t>к</w:t>
      </w:r>
      <w:r>
        <w:rPr>
          <w:b/>
          <w:bCs/>
        </w:rPr>
        <w:t>ум</w:t>
      </w:r>
      <w:r>
        <w:rPr>
          <w:b/>
          <w:bCs/>
          <w:spacing w:val="-1"/>
        </w:rPr>
        <w:t>ен</w:t>
      </w:r>
      <w:r>
        <w:rPr>
          <w:b/>
          <w:bCs/>
          <w:spacing w:val="2"/>
        </w:rPr>
        <w:t>т</w:t>
      </w:r>
      <w:r>
        <w:rPr>
          <w:b/>
          <w:bCs/>
          <w:spacing w:val="-2"/>
        </w:rPr>
        <w:t>а</w:t>
      </w:r>
      <w:r>
        <w:rPr>
          <w:b/>
          <w:bCs/>
          <w:spacing w:val="3"/>
        </w:rPr>
        <w:t>ц</w:t>
      </w:r>
      <w:r>
        <w:rPr>
          <w:b/>
          <w:bCs/>
          <w:spacing w:val="1"/>
        </w:rPr>
        <w:t>и</w:t>
      </w:r>
      <w:r>
        <w:rPr>
          <w:b/>
          <w:bCs/>
        </w:rPr>
        <w:t>ји, о</w:t>
      </w:r>
      <w:r>
        <w:rPr>
          <w:b/>
          <w:bCs/>
          <w:spacing w:val="-1"/>
        </w:rPr>
        <w:t>д</w:t>
      </w:r>
      <w:r>
        <w:rPr>
          <w:b/>
          <w:bCs/>
          <w:spacing w:val="1"/>
        </w:rPr>
        <w:t>н</w:t>
      </w:r>
      <w:r>
        <w:rPr>
          <w:b/>
          <w:bCs/>
        </w:rPr>
        <w:t>о</w:t>
      </w:r>
      <w:r>
        <w:rPr>
          <w:b/>
          <w:bCs/>
          <w:spacing w:val="-1"/>
        </w:rPr>
        <w:t>с</w:t>
      </w:r>
      <w:r>
        <w:rPr>
          <w:b/>
          <w:bCs/>
          <w:spacing w:val="1"/>
        </w:rPr>
        <w:t>н</w:t>
      </w:r>
      <w:r>
        <w:rPr>
          <w:b/>
          <w:bCs/>
        </w:rPr>
        <w:t xml:space="preserve">о </w:t>
      </w:r>
      <w:r>
        <w:rPr>
          <w:b/>
          <w:bCs/>
          <w:spacing w:val="1"/>
        </w:rPr>
        <w:t>п</w:t>
      </w:r>
      <w:r>
        <w:rPr>
          <w:b/>
          <w:bCs/>
        </w:rPr>
        <w:t>о</w:t>
      </w:r>
      <w:r>
        <w:rPr>
          <w:b/>
          <w:bCs/>
          <w:spacing w:val="1"/>
        </w:rPr>
        <w:t>д</w:t>
      </w:r>
      <w:r>
        <w:rPr>
          <w:b/>
          <w:bCs/>
          <w:spacing w:val="-2"/>
        </w:rPr>
        <w:t>а</w:t>
      </w:r>
      <w:r>
        <w:rPr>
          <w:b/>
          <w:bCs/>
          <w:spacing w:val="2"/>
        </w:rPr>
        <w:t>т</w:t>
      </w:r>
      <w:r>
        <w:rPr>
          <w:b/>
          <w:bCs/>
          <w:spacing w:val="-2"/>
        </w:rPr>
        <w:t>а</w:t>
      </w:r>
      <w:r>
        <w:rPr>
          <w:b/>
          <w:bCs/>
          <w:spacing w:val="-1"/>
        </w:rPr>
        <w:t>к</w:t>
      </w:r>
      <w:r>
        <w:rPr>
          <w:b/>
          <w:bCs/>
        </w:rPr>
        <w:t xml:space="preserve">а </w:t>
      </w:r>
      <w:r>
        <w:rPr>
          <w:b/>
          <w:bCs/>
          <w:spacing w:val="1"/>
        </w:rPr>
        <w:t>к</w:t>
      </w:r>
      <w:r>
        <w:rPr>
          <w:b/>
          <w:bCs/>
        </w:rPr>
        <w:t>оји мо</w:t>
      </w:r>
      <w:r>
        <w:rPr>
          <w:b/>
          <w:bCs/>
          <w:spacing w:val="1"/>
        </w:rPr>
        <w:t>р</w:t>
      </w:r>
      <w:r>
        <w:rPr>
          <w:b/>
          <w:bCs/>
        </w:rPr>
        <w:t xml:space="preserve">ају </w:t>
      </w:r>
      <w:r>
        <w:rPr>
          <w:b/>
          <w:bCs/>
          <w:spacing w:val="-1"/>
        </w:rPr>
        <w:t>би</w:t>
      </w:r>
      <w:r>
        <w:rPr>
          <w:b/>
          <w:bCs/>
          <w:spacing w:val="2"/>
        </w:rPr>
        <w:t>т</w:t>
      </w:r>
      <w:r>
        <w:rPr>
          <w:b/>
          <w:bCs/>
        </w:rPr>
        <w:t>и</w:t>
      </w:r>
      <w:r>
        <w:rPr>
          <w:b/>
          <w:bCs/>
          <w:spacing w:val="1"/>
        </w:rPr>
        <w:t xml:space="preserve"> </w:t>
      </w:r>
      <w:r>
        <w:rPr>
          <w:b/>
          <w:bCs/>
          <w:spacing w:val="-2"/>
        </w:rPr>
        <w:t>њ</w:t>
      </w:r>
      <w:r>
        <w:rPr>
          <w:b/>
          <w:bCs/>
          <w:spacing w:val="-1"/>
        </w:rPr>
        <w:t>и</w:t>
      </w:r>
      <w:r>
        <w:rPr>
          <w:b/>
          <w:bCs/>
        </w:rPr>
        <w:t xml:space="preserve">хов </w:t>
      </w:r>
      <w:r>
        <w:rPr>
          <w:b/>
          <w:bCs/>
          <w:spacing w:val="-1"/>
        </w:rPr>
        <w:t>с</w:t>
      </w:r>
      <w:r>
        <w:rPr>
          <w:b/>
          <w:bCs/>
        </w:rPr>
        <w:t>а</w:t>
      </w:r>
      <w:r>
        <w:rPr>
          <w:b/>
          <w:bCs/>
          <w:spacing w:val="-1"/>
        </w:rPr>
        <w:t>с</w:t>
      </w:r>
      <w:r>
        <w:rPr>
          <w:b/>
          <w:bCs/>
          <w:spacing w:val="2"/>
        </w:rPr>
        <w:t>т</w:t>
      </w:r>
      <w:r>
        <w:rPr>
          <w:b/>
          <w:bCs/>
        </w:rPr>
        <w:t>ав</w:t>
      </w:r>
      <w:r>
        <w:rPr>
          <w:b/>
          <w:bCs/>
          <w:spacing w:val="1"/>
        </w:rPr>
        <w:t>н</w:t>
      </w:r>
      <w:r>
        <w:rPr>
          <w:b/>
          <w:bCs/>
        </w:rPr>
        <w:t>и</w:t>
      </w:r>
      <w:r>
        <w:rPr>
          <w:b/>
          <w:bCs/>
          <w:spacing w:val="1"/>
        </w:rPr>
        <w:t xml:space="preserve"> д</w:t>
      </w:r>
      <w:r>
        <w:rPr>
          <w:b/>
          <w:bCs/>
          <w:spacing w:val="-1"/>
        </w:rPr>
        <w:t>е</w:t>
      </w:r>
      <w:r>
        <w:rPr>
          <w:b/>
          <w:bCs/>
          <w:spacing w:val="5"/>
        </w:rPr>
        <w:t>о</w:t>
      </w:r>
      <w:r>
        <w:rPr>
          <w:b/>
          <w:bCs/>
        </w:rPr>
        <w:t>.</w:t>
      </w:r>
    </w:p>
    <w:p w:rsidR="00A2205C" w:rsidRDefault="00A2205C" w:rsidP="00A2205C">
      <w:pPr>
        <w:widowControl w:val="0"/>
        <w:autoSpaceDE w:val="0"/>
        <w:autoSpaceDN w:val="0"/>
        <w:adjustRightInd w:val="0"/>
        <w:spacing w:before="9" w:line="260" w:lineRule="exact"/>
        <w:rPr>
          <w:sz w:val="26"/>
          <w:szCs w:val="26"/>
        </w:rPr>
      </w:pPr>
    </w:p>
    <w:p w:rsidR="00A2205C" w:rsidRDefault="00447213" w:rsidP="00A2205C">
      <w:pPr>
        <w:widowControl w:val="0"/>
        <w:autoSpaceDE w:val="0"/>
        <w:autoSpaceDN w:val="0"/>
        <w:adjustRightInd w:val="0"/>
        <w:spacing w:line="235" w:lineRule="auto"/>
        <w:ind w:left="112" w:right="321" w:firstLine="857"/>
        <w:jc w:val="both"/>
      </w:pPr>
      <w:r>
        <w:rPr>
          <w:spacing w:val="-1"/>
        </w:rPr>
        <w:t>А)</w:t>
      </w:r>
      <w:r w:rsidR="00A2205C" w:rsidRPr="00447213">
        <w:rPr>
          <w:spacing w:val="1"/>
          <w:u w:val="single"/>
        </w:rPr>
        <w:t>п</w:t>
      </w:r>
      <w:r w:rsidR="00A2205C" w:rsidRPr="00447213">
        <w:rPr>
          <w:u w:val="single"/>
        </w:rPr>
        <w:t>о</w:t>
      </w:r>
      <w:r w:rsidR="00A2205C" w:rsidRPr="00447213">
        <w:rPr>
          <w:spacing w:val="-1"/>
          <w:u w:val="single"/>
        </w:rPr>
        <w:t>се</w:t>
      </w:r>
      <w:r w:rsidR="00A2205C" w:rsidRPr="00447213">
        <w:rPr>
          <w:u w:val="single"/>
        </w:rPr>
        <w:t>б</w:t>
      </w:r>
      <w:r w:rsidR="00A2205C" w:rsidRPr="00447213">
        <w:rPr>
          <w:spacing w:val="1"/>
          <w:u w:val="single"/>
        </w:rPr>
        <w:t>н</w:t>
      </w:r>
      <w:r w:rsidR="00A2205C" w:rsidRPr="00447213">
        <w:rPr>
          <w:u w:val="single"/>
        </w:rPr>
        <w:t>и</w:t>
      </w:r>
      <w:r w:rsidRPr="00447213">
        <w:rPr>
          <w:u w:val="single"/>
        </w:rPr>
        <w:t xml:space="preserve"> </w:t>
      </w:r>
      <w:r w:rsidR="00A2205C" w:rsidRPr="00447213">
        <w:rPr>
          <w:spacing w:val="1"/>
          <w:u w:val="single"/>
        </w:rPr>
        <w:t>з</w:t>
      </w:r>
      <w:r w:rsidR="00A2205C" w:rsidRPr="00447213">
        <w:rPr>
          <w:spacing w:val="-3"/>
          <w:u w:val="single"/>
        </w:rPr>
        <w:t>а</w:t>
      </w:r>
      <w:r w:rsidR="00A2205C" w:rsidRPr="00447213">
        <w:rPr>
          <w:spacing w:val="2"/>
          <w:u w:val="single"/>
        </w:rPr>
        <w:t>х</w:t>
      </w:r>
      <w:r w:rsidR="00A2205C" w:rsidRPr="00447213">
        <w:rPr>
          <w:u w:val="single"/>
        </w:rPr>
        <w:t>те</w:t>
      </w:r>
      <w:r w:rsidR="00A2205C" w:rsidRPr="00447213">
        <w:rPr>
          <w:spacing w:val="-1"/>
          <w:u w:val="single"/>
        </w:rPr>
        <w:t>в</w:t>
      </w:r>
      <w:r w:rsidR="00A2205C" w:rsidRPr="00447213">
        <w:rPr>
          <w:u w:val="single"/>
        </w:rPr>
        <w:t>и</w:t>
      </w:r>
      <w:r w:rsidRPr="00447213">
        <w:rPr>
          <w:u w:val="single"/>
        </w:rPr>
        <w:t xml:space="preserve"> </w:t>
      </w:r>
      <w:r w:rsidR="00A2205C" w:rsidRPr="00447213">
        <w:rPr>
          <w:u w:val="single"/>
        </w:rPr>
        <w:t>у</w:t>
      </w:r>
      <w:r w:rsidRPr="00447213">
        <w:rPr>
          <w:u w:val="single"/>
        </w:rPr>
        <w:t xml:space="preserve"> </w:t>
      </w:r>
      <w:r w:rsidR="00A2205C" w:rsidRPr="00447213">
        <w:rPr>
          <w:spacing w:val="1"/>
          <w:u w:val="single"/>
        </w:rPr>
        <w:t>п</w:t>
      </w:r>
      <w:r w:rsidR="00A2205C" w:rsidRPr="00447213">
        <w:rPr>
          <w:u w:val="single"/>
        </w:rPr>
        <w:t>огл</w:t>
      </w:r>
      <w:r w:rsidR="00A2205C" w:rsidRPr="00447213">
        <w:rPr>
          <w:spacing w:val="-1"/>
          <w:u w:val="single"/>
        </w:rPr>
        <w:t>е</w:t>
      </w:r>
      <w:r w:rsidR="00A2205C" w:rsidRPr="00447213">
        <w:rPr>
          <w:spacing w:val="2"/>
          <w:u w:val="single"/>
        </w:rPr>
        <w:t>д</w:t>
      </w:r>
      <w:r w:rsidR="00A2205C" w:rsidRPr="00447213">
        <w:rPr>
          <w:u w:val="single"/>
        </w:rPr>
        <w:t>у</w:t>
      </w:r>
      <w:r w:rsidRPr="00447213">
        <w:rPr>
          <w:u w:val="single"/>
        </w:rPr>
        <w:t xml:space="preserve"> </w:t>
      </w:r>
      <w:r w:rsidR="00A2205C" w:rsidRPr="00447213">
        <w:rPr>
          <w:spacing w:val="1"/>
          <w:u w:val="single"/>
        </w:rPr>
        <w:t>н</w:t>
      </w:r>
      <w:r w:rsidR="00A2205C" w:rsidRPr="00447213">
        <w:rPr>
          <w:spacing w:val="-1"/>
          <w:u w:val="single"/>
        </w:rPr>
        <w:t>ач</w:t>
      </w:r>
      <w:r w:rsidR="00A2205C" w:rsidRPr="00447213">
        <w:rPr>
          <w:spacing w:val="1"/>
          <w:u w:val="single"/>
        </w:rPr>
        <w:t>ин</w:t>
      </w:r>
      <w:r w:rsidR="00A2205C" w:rsidRPr="00447213">
        <w:rPr>
          <w:u w:val="single"/>
        </w:rPr>
        <w:t>а</w:t>
      </w:r>
      <w:r w:rsidRPr="00447213">
        <w:rPr>
          <w:u w:val="single"/>
        </w:rPr>
        <w:t xml:space="preserve"> </w:t>
      </w:r>
      <w:r w:rsidR="00A2205C" w:rsidRPr="00447213">
        <w:rPr>
          <w:spacing w:val="1"/>
          <w:u w:val="single"/>
        </w:rPr>
        <w:t>н</w:t>
      </w:r>
      <w:r w:rsidR="00A2205C" w:rsidRPr="00447213">
        <w:rPr>
          <w:u w:val="single"/>
        </w:rPr>
        <w:t>а</w:t>
      </w:r>
      <w:r w:rsidRPr="00447213">
        <w:rPr>
          <w:u w:val="single"/>
        </w:rPr>
        <w:t xml:space="preserve"> </w:t>
      </w:r>
      <w:r w:rsidR="00A2205C" w:rsidRPr="00447213">
        <w:rPr>
          <w:spacing w:val="1"/>
          <w:u w:val="single"/>
        </w:rPr>
        <w:t>к</w:t>
      </w:r>
      <w:r w:rsidR="00A2205C" w:rsidRPr="00447213">
        <w:rPr>
          <w:u w:val="single"/>
        </w:rPr>
        <w:t>оји</w:t>
      </w:r>
      <w:r w:rsidRPr="00447213">
        <w:rPr>
          <w:u w:val="single"/>
        </w:rPr>
        <w:t xml:space="preserve"> </w:t>
      </w:r>
      <w:r w:rsidR="00A2205C" w:rsidRPr="00447213">
        <w:rPr>
          <w:spacing w:val="1"/>
          <w:u w:val="single"/>
        </w:rPr>
        <w:t>п</w:t>
      </w:r>
      <w:r w:rsidR="00A2205C" w:rsidRPr="00447213">
        <w:rPr>
          <w:u w:val="single"/>
        </w:rPr>
        <w:t>о</w:t>
      </w:r>
      <w:r w:rsidR="00A2205C" w:rsidRPr="00447213">
        <w:rPr>
          <w:spacing w:val="3"/>
          <w:u w:val="single"/>
        </w:rPr>
        <w:t>н</w:t>
      </w:r>
      <w:r w:rsidR="00A2205C" w:rsidRPr="00447213">
        <w:rPr>
          <w:spacing w:val="-7"/>
          <w:u w:val="single"/>
        </w:rPr>
        <w:t>у</w:t>
      </w:r>
      <w:r w:rsidR="00A2205C" w:rsidRPr="00447213">
        <w:rPr>
          <w:u w:val="single"/>
        </w:rPr>
        <w:t>да</w:t>
      </w:r>
      <w:r w:rsidRPr="00447213">
        <w:rPr>
          <w:u w:val="single"/>
        </w:rPr>
        <w:t xml:space="preserve"> </w:t>
      </w:r>
      <w:r w:rsidR="00A2205C" w:rsidRPr="00447213">
        <w:rPr>
          <w:spacing w:val="-1"/>
          <w:u w:val="single"/>
        </w:rPr>
        <w:t>м</w:t>
      </w:r>
      <w:r w:rsidR="00A2205C" w:rsidRPr="00447213">
        <w:rPr>
          <w:u w:val="single"/>
        </w:rPr>
        <w:t>о</w:t>
      </w:r>
      <w:r w:rsidR="00A2205C" w:rsidRPr="00447213">
        <w:rPr>
          <w:spacing w:val="2"/>
          <w:u w:val="single"/>
        </w:rPr>
        <w:t>р</w:t>
      </w:r>
      <w:r w:rsidR="00A2205C" w:rsidRPr="00447213">
        <w:rPr>
          <w:u w:val="single"/>
        </w:rPr>
        <w:t>а</w:t>
      </w:r>
      <w:r w:rsidRPr="00447213">
        <w:rPr>
          <w:u w:val="single"/>
        </w:rPr>
        <w:t xml:space="preserve"> </w:t>
      </w:r>
      <w:r w:rsidR="00A2205C" w:rsidRPr="00447213">
        <w:rPr>
          <w:u w:val="single"/>
        </w:rPr>
        <w:t>б</w:t>
      </w:r>
      <w:r w:rsidR="00A2205C" w:rsidRPr="00447213">
        <w:rPr>
          <w:spacing w:val="1"/>
          <w:u w:val="single"/>
        </w:rPr>
        <w:t>и</w:t>
      </w:r>
      <w:r w:rsidR="00A2205C" w:rsidRPr="00447213">
        <w:rPr>
          <w:u w:val="single"/>
        </w:rPr>
        <w:t>ти</w:t>
      </w:r>
      <w:r w:rsidRPr="00447213">
        <w:rPr>
          <w:u w:val="single"/>
        </w:rPr>
        <w:t xml:space="preserve"> </w:t>
      </w:r>
      <w:r w:rsidR="00A2205C" w:rsidRPr="00447213">
        <w:rPr>
          <w:spacing w:val="-1"/>
          <w:u w:val="single"/>
        </w:rPr>
        <w:t>сач</w:t>
      </w:r>
      <w:r w:rsidR="00A2205C" w:rsidRPr="00447213">
        <w:rPr>
          <w:spacing w:val="1"/>
          <w:u w:val="single"/>
        </w:rPr>
        <w:t>и</w:t>
      </w:r>
      <w:r w:rsidR="00A2205C" w:rsidRPr="00447213">
        <w:rPr>
          <w:spacing w:val="-1"/>
          <w:u w:val="single"/>
        </w:rPr>
        <w:t>ње</w:t>
      </w:r>
      <w:r w:rsidR="00A2205C" w:rsidRPr="00447213">
        <w:rPr>
          <w:spacing w:val="1"/>
          <w:u w:val="single"/>
        </w:rPr>
        <w:t>н</w:t>
      </w:r>
      <w:r w:rsidR="00A2205C" w:rsidRPr="00447213">
        <w:rPr>
          <w:spacing w:val="-1"/>
          <w:u w:val="single"/>
        </w:rPr>
        <w:t>а</w:t>
      </w:r>
      <w:r w:rsidR="00A2205C">
        <w:rPr>
          <w:u w:val="single"/>
        </w:rPr>
        <w:t>:</w:t>
      </w:r>
      <w:r w:rsidR="00A2205C">
        <w:rPr>
          <w:spacing w:val="22"/>
        </w:rPr>
        <w:t xml:space="preserve"> </w:t>
      </w:r>
      <w:r w:rsidR="00A2205C">
        <w:t>По</w:t>
      </w:r>
      <w:r w:rsidR="00A2205C">
        <w:rPr>
          <w:spacing w:val="3"/>
        </w:rPr>
        <w:t>н</w:t>
      </w:r>
      <w:r w:rsidR="00A2205C">
        <w:rPr>
          <w:spacing w:val="-5"/>
        </w:rPr>
        <w:t>у</w:t>
      </w:r>
      <w:r w:rsidR="00A2205C">
        <w:t xml:space="preserve">да </w:t>
      </w:r>
      <w:r w:rsidR="00A2205C">
        <w:rPr>
          <w:spacing w:val="-1"/>
        </w:rPr>
        <w:t>с</w:t>
      </w:r>
      <w:r w:rsidR="00A2205C">
        <w:t xml:space="preserve">е </w:t>
      </w:r>
      <w:r w:rsidR="00A2205C">
        <w:rPr>
          <w:spacing w:val="-6"/>
        </w:rPr>
        <w:t xml:space="preserve"> </w:t>
      </w:r>
      <w:r w:rsidR="00A2205C">
        <w:rPr>
          <w:spacing w:val="-1"/>
        </w:rPr>
        <w:t>сач</w:t>
      </w:r>
      <w:r w:rsidR="00A2205C">
        <w:rPr>
          <w:spacing w:val="1"/>
        </w:rPr>
        <w:t>ињ</w:t>
      </w:r>
      <w:r w:rsidR="00A2205C">
        <w:rPr>
          <w:spacing w:val="-1"/>
        </w:rPr>
        <w:t>а</w:t>
      </w:r>
      <w:r w:rsidR="00A2205C">
        <w:t>ва</w:t>
      </w:r>
      <w:r w:rsidR="00A2205C">
        <w:rPr>
          <w:spacing w:val="58"/>
        </w:rPr>
        <w:t xml:space="preserve"> </w:t>
      </w:r>
      <w:r w:rsidR="00A2205C">
        <w:t>у</w:t>
      </w:r>
      <w:r w:rsidR="00A2205C">
        <w:rPr>
          <w:spacing w:val="48"/>
        </w:rPr>
        <w:t xml:space="preserve"> </w:t>
      </w:r>
      <w:r w:rsidR="00A2205C">
        <w:rPr>
          <w:spacing w:val="1"/>
        </w:rPr>
        <w:t>пи</w:t>
      </w:r>
      <w:r w:rsidR="00A2205C">
        <w:rPr>
          <w:spacing w:val="-1"/>
        </w:rPr>
        <w:t>са</w:t>
      </w:r>
      <w:r w:rsidR="00A2205C">
        <w:rPr>
          <w:spacing w:val="1"/>
        </w:rPr>
        <w:t>н</w:t>
      </w:r>
      <w:r w:rsidR="00A2205C">
        <w:rPr>
          <w:spacing w:val="2"/>
        </w:rPr>
        <w:t>о</w:t>
      </w:r>
      <w:r w:rsidR="00A2205C">
        <w:t>м</w:t>
      </w:r>
      <w:r w:rsidR="00A2205C">
        <w:rPr>
          <w:spacing w:val="54"/>
        </w:rPr>
        <w:t xml:space="preserve"> </w:t>
      </w:r>
      <w:r w:rsidR="00A2205C">
        <w:t>обл</w:t>
      </w:r>
      <w:r w:rsidR="00A2205C">
        <w:rPr>
          <w:spacing w:val="1"/>
        </w:rPr>
        <w:t>и</w:t>
      </w:r>
      <w:r w:rsidR="00A2205C">
        <w:rPr>
          <w:spacing w:val="3"/>
        </w:rPr>
        <w:t>к</w:t>
      </w:r>
      <w:r w:rsidR="00A2205C">
        <w:rPr>
          <w:spacing w:val="-7"/>
        </w:rPr>
        <w:t>у</w:t>
      </w:r>
      <w:r w:rsidR="00A2205C">
        <w:t>,</w:t>
      </w:r>
      <w:r w:rsidR="00A2205C">
        <w:rPr>
          <w:spacing w:val="57"/>
        </w:rPr>
        <w:t xml:space="preserve"> </w:t>
      </w:r>
      <w:r w:rsidR="00A2205C">
        <w:t>у</w:t>
      </w:r>
      <w:r w:rsidR="00A2205C">
        <w:rPr>
          <w:spacing w:val="50"/>
        </w:rPr>
        <w:t xml:space="preserve"> </w:t>
      </w:r>
      <w:r w:rsidR="00A2205C">
        <w:t>јед</w:t>
      </w:r>
      <w:r w:rsidR="00A2205C">
        <w:rPr>
          <w:spacing w:val="1"/>
        </w:rPr>
        <w:t>н</w:t>
      </w:r>
      <w:r w:rsidR="00A2205C">
        <w:t>ом</w:t>
      </w:r>
      <w:r w:rsidR="00A2205C">
        <w:rPr>
          <w:spacing w:val="59"/>
        </w:rPr>
        <w:t xml:space="preserve"> </w:t>
      </w:r>
      <w:r w:rsidR="00A2205C">
        <w:rPr>
          <w:spacing w:val="1"/>
        </w:rPr>
        <w:t>п</w:t>
      </w:r>
      <w:r w:rsidR="00A2205C">
        <w:t>р</w:t>
      </w:r>
      <w:r w:rsidR="00A2205C">
        <w:rPr>
          <w:spacing w:val="1"/>
        </w:rPr>
        <w:t>и</w:t>
      </w:r>
      <w:r w:rsidR="00A2205C">
        <w:rPr>
          <w:spacing w:val="-1"/>
        </w:rPr>
        <w:t>ме</w:t>
      </w:r>
      <w:r w:rsidR="00A2205C">
        <w:t>р</w:t>
      </w:r>
      <w:r w:rsidR="00A2205C">
        <w:rPr>
          <w:spacing w:val="3"/>
        </w:rPr>
        <w:t>к</w:t>
      </w:r>
      <w:r w:rsidR="00A2205C">
        <w:rPr>
          <w:spacing w:val="-5"/>
        </w:rPr>
        <w:t>у</w:t>
      </w:r>
      <w:r w:rsidR="00A2205C">
        <w:t>,</w:t>
      </w:r>
      <w:r w:rsidR="00A2205C">
        <w:rPr>
          <w:spacing w:val="55"/>
        </w:rPr>
        <w:t xml:space="preserve"> </w:t>
      </w:r>
      <w:r w:rsidR="00A2205C">
        <w:rPr>
          <w:spacing w:val="1"/>
        </w:rPr>
        <w:t>п</w:t>
      </w:r>
      <w:r w:rsidR="00A2205C">
        <w:t>од</w:t>
      </w:r>
      <w:r w:rsidR="00A2205C">
        <w:rPr>
          <w:spacing w:val="1"/>
        </w:rPr>
        <w:t>н</w:t>
      </w:r>
      <w:r w:rsidR="00A2205C">
        <w:t>о</w:t>
      </w:r>
      <w:r w:rsidR="00A2205C">
        <w:rPr>
          <w:spacing w:val="-1"/>
        </w:rPr>
        <w:t>с</w:t>
      </w:r>
      <w:r w:rsidR="00A2205C">
        <w:t>и</w:t>
      </w:r>
      <w:r w:rsidR="00A2205C">
        <w:rPr>
          <w:spacing w:val="56"/>
        </w:rPr>
        <w:t xml:space="preserve"> </w:t>
      </w:r>
      <w:r w:rsidR="00A2205C">
        <w:rPr>
          <w:spacing w:val="-1"/>
        </w:rPr>
        <w:t>с</w:t>
      </w:r>
      <w:r w:rsidR="00A2205C">
        <w:t>е</w:t>
      </w:r>
      <w:r w:rsidR="00A2205C">
        <w:rPr>
          <w:spacing w:val="52"/>
        </w:rPr>
        <w:t xml:space="preserve"> </w:t>
      </w:r>
      <w:r w:rsidR="00A2205C">
        <w:rPr>
          <w:spacing w:val="1"/>
        </w:rPr>
        <w:t>н</w:t>
      </w:r>
      <w:r w:rsidR="00A2205C">
        <w:rPr>
          <w:spacing w:val="-1"/>
        </w:rPr>
        <w:t>е</w:t>
      </w:r>
      <w:r w:rsidR="00A2205C">
        <w:rPr>
          <w:spacing w:val="1"/>
        </w:rPr>
        <w:t>п</w:t>
      </w:r>
      <w:r w:rsidR="00A2205C">
        <w:t>о</w:t>
      </w:r>
      <w:r w:rsidR="00A2205C">
        <w:rPr>
          <w:spacing w:val="-1"/>
        </w:rPr>
        <w:t>с</w:t>
      </w:r>
      <w:r w:rsidR="00A2205C">
        <w:t>р</w:t>
      </w:r>
      <w:r w:rsidR="00A2205C">
        <w:rPr>
          <w:spacing w:val="-1"/>
        </w:rPr>
        <w:t>е</w:t>
      </w:r>
      <w:r w:rsidR="00A2205C">
        <w:t>д</w:t>
      </w:r>
      <w:r w:rsidR="00A2205C">
        <w:rPr>
          <w:spacing w:val="1"/>
        </w:rPr>
        <w:t>н</w:t>
      </w:r>
      <w:r w:rsidR="00A2205C">
        <w:t>о</w:t>
      </w:r>
      <w:r w:rsidR="00A2205C">
        <w:rPr>
          <w:spacing w:val="55"/>
        </w:rPr>
        <w:t xml:space="preserve"> </w:t>
      </w:r>
      <w:r w:rsidR="00A2205C">
        <w:rPr>
          <w:spacing w:val="1"/>
        </w:rPr>
        <w:t>и</w:t>
      </w:r>
      <w:r w:rsidR="00A2205C">
        <w:rPr>
          <w:spacing w:val="-2"/>
        </w:rPr>
        <w:t>л</w:t>
      </w:r>
      <w:r w:rsidR="00A2205C">
        <w:t>и</w:t>
      </w:r>
      <w:r w:rsidR="00A2205C">
        <w:rPr>
          <w:spacing w:val="54"/>
        </w:rPr>
        <w:t xml:space="preserve"> </w:t>
      </w:r>
      <w:r w:rsidR="00A2205C">
        <w:rPr>
          <w:spacing w:val="3"/>
        </w:rPr>
        <w:t>п</w:t>
      </w:r>
      <w:r w:rsidR="00A2205C">
        <w:rPr>
          <w:spacing w:val="-7"/>
        </w:rPr>
        <w:t>у</w:t>
      </w:r>
      <w:r w:rsidR="00A2205C">
        <w:t>т</w:t>
      </w:r>
      <w:r w:rsidR="00A2205C">
        <w:rPr>
          <w:spacing w:val="2"/>
        </w:rPr>
        <w:t>е</w:t>
      </w:r>
      <w:r w:rsidR="00A2205C">
        <w:t xml:space="preserve">м </w:t>
      </w:r>
      <w:r w:rsidR="00A2205C">
        <w:rPr>
          <w:spacing w:val="1"/>
        </w:rPr>
        <w:t>п</w:t>
      </w:r>
      <w:r w:rsidR="00A2205C">
        <w:t>оште,</w:t>
      </w:r>
      <w:r w:rsidR="00A2205C">
        <w:rPr>
          <w:spacing w:val="7"/>
        </w:rPr>
        <w:t xml:space="preserve"> </w:t>
      </w:r>
      <w:r w:rsidR="00A2205C">
        <w:rPr>
          <w:spacing w:val="1"/>
        </w:rPr>
        <w:t>н</w:t>
      </w:r>
      <w:r w:rsidR="00A2205C">
        <w:t>а</w:t>
      </w:r>
      <w:r w:rsidR="00A2205C">
        <w:rPr>
          <w:spacing w:val="6"/>
        </w:rPr>
        <w:t xml:space="preserve"> </w:t>
      </w:r>
      <w:r w:rsidR="00A2205C">
        <w:t>обр</w:t>
      </w:r>
      <w:r w:rsidR="00A2205C">
        <w:rPr>
          <w:spacing w:val="-1"/>
        </w:rPr>
        <w:t>ас</w:t>
      </w:r>
      <w:r w:rsidR="00A2205C">
        <w:rPr>
          <w:spacing w:val="3"/>
        </w:rPr>
        <w:t>ц</w:t>
      </w:r>
      <w:r w:rsidR="00A2205C">
        <w:t xml:space="preserve">у </w:t>
      </w:r>
      <w:r w:rsidR="00A2205C">
        <w:rPr>
          <w:spacing w:val="1"/>
        </w:rPr>
        <w:t>и</w:t>
      </w:r>
      <w:r w:rsidR="00A2205C">
        <w:t>з</w:t>
      </w:r>
      <w:r w:rsidR="00A2205C">
        <w:rPr>
          <w:spacing w:val="8"/>
        </w:rPr>
        <w:t xml:space="preserve"> </w:t>
      </w:r>
      <w:r w:rsidR="00A2205C">
        <w:rPr>
          <w:spacing w:val="-2"/>
        </w:rPr>
        <w:t>К</w:t>
      </w:r>
      <w:r w:rsidR="00A2205C">
        <w:t>о</w:t>
      </w:r>
      <w:r w:rsidR="00A2205C">
        <w:rPr>
          <w:spacing w:val="1"/>
        </w:rPr>
        <w:t>н</w:t>
      </w:r>
      <w:r w:rsidR="00A2205C">
        <w:rPr>
          <w:spacing w:val="3"/>
        </w:rPr>
        <w:t>к</w:t>
      </w:r>
      <w:r w:rsidR="00A2205C">
        <w:rPr>
          <w:spacing w:val="-7"/>
        </w:rPr>
        <w:t>у</w:t>
      </w:r>
      <w:r w:rsidR="00A2205C">
        <w:rPr>
          <w:spacing w:val="2"/>
        </w:rPr>
        <w:t>р</w:t>
      </w:r>
      <w:r w:rsidR="00A2205C">
        <w:rPr>
          <w:spacing w:val="-1"/>
        </w:rPr>
        <w:t>с</w:t>
      </w:r>
      <w:r w:rsidR="00A2205C">
        <w:rPr>
          <w:spacing w:val="1"/>
        </w:rPr>
        <w:t>н</w:t>
      </w:r>
      <w:r w:rsidR="00A2205C">
        <w:t>е</w:t>
      </w:r>
      <w:r w:rsidR="00A2205C">
        <w:rPr>
          <w:spacing w:val="6"/>
        </w:rPr>
        <w:t xml:space="preserve"> </w:t>
      </w:r>
      <w:r w:rsidR="00A2205C">
        <w:t>до</w:t>
      </w:r>
      <w:r w:rsidR="00A2205C">
        <w:rPr>
          <w:spacing w:val="3"/>
        </w:rPr>
        <w:t>к</w:t>
      </w:r>
      <w:r w:rsidR="00A2205C">
        <w:rPr>
          <w:spacing w:val="-5"/>
        </w:rPr>
        <w:t>у</w:t>
      </w:r>
      <w:r w:rsidR="00A2205C">
        <w:rPr>
          <w:spacing w:val="-1"/>
        </w:rPr>
        <w:t>ме</w:t>
      </w:r>
      <w:r w:rsidR="00A2205C">
        <w:rPr>
          <w:spacing w:val="1"/>
        </w:rPr>
        <w:t>н</w:t>
      </w:r>
      <w:r w:rsidR="00A2205C">
        <w:t>та</w:t>
      </w:r>
      <w:r w:rsidR="00A2205C">
        <w:rPr>
          <w:spacing w:val="1"/>
        </w:rPr>
        <w:t>ци</w:t>
      </w:r>
      <w:r w:rsidR="00A2205C">
        <w:t>је</w:t>
      </w:r>
      <w:r w:rsidR="00A2205C">
        <w:rPr>
          <w:spacing w:val="7"/>
        </w:rPr>
        <w:t xml:space="preserve"> </w:t>
      </w:r>
      <w:r w:rsidR="00A2205C">
        <w:t>и</w:t>
      </w:r>
      <w:r w:rsidR="00A2205C">
        <w:rPr>
          <w:spacing w:val="8"/>
        </w:rPr>
        <w:t xml:space="preserve"> </w:t>
      </w:r>
      <w:r w:rsidR="00A2205C">
        <w:rPr>
          <w:spacing w:val="-1"/>
        </w:rPr>
        <w:t>м</w:t>
      </w:r>
      <w:r w:rsidR="00A2205C">
        <w:t>ора</w:t>
      </w:r>
      <w:r w:rsidR="00A2205C">
        <w:rPr>
          <w:spacing w:val="6"/>
        </w:rPr>
        <w:t xml:space="preserve"> </w:t>
      </w:r>
      <w:r w:rsidR="00A2205C">
        <w:t>б</w:t>
      </w:r>
      <w:r w:rsidR="00A2205C">
        <w:rPr>
          <w:spacing w:val="1"/>
        </w:rPr>
        <w:t>и</w:t>
      </w:r>
      <w:r w:rsidR="00A2205C">
        <w:rPr>
          <w:spacing w:val="-2"/>
        </w:rPr>
        <w:t>т</w:t>
      </w:r>
      <w:r w:rsidR="00A2205C">
        <w:t>и</w:t>
      </w:r>
      <w:r w:rsidR="00A2205C">
        <w:rPr>
          <w:spacing w:val="6"/>
        </w:rPr>
        <w:t xml:space="preserve"> </w:t>
      </w:r>
      <w:r w:rsidR="00A2205C">
        <w:t>ја</w:t>
      </w:r>
      <w:r w:rsidR="00A2205C">
        <w:rPr>
          <w:spacing w:val="-1"/>
        </w:rPr>
        <w:t>с</w:t>
      </w:r>
      <w:r w:rsidR="00A2205C">
        <w:rPr>
          <w:spacing w:val="1"/>
        </w:rPr>
        <w:t>н</w:t>
      </w:r>
      <w:r w:rsidR="00A2205C">
        <w:t>а</w:t>
      </w:r>
      <w:r w:rsidR="00A2205C">
        <w:rPr>
          <w:spacing w:val="6"/>
        </w:rPr>
        <w:t xml:space="preserve"> </w:t>
      </w:r>
      <w:r w:rsidR="00A2205C">
        <w:t>и</w:t>
      </w:r>
      <w:r w:rsidR="00A2205C">
        <w:rPr>
          <w:spacing w:val="6"/>
        </w:rPr>
        <w:t xml:space="preserve"> </w:t>
      </w:r>
      <w:r w:rsidR="00A2205C">
        <w:rPr>
          <w:spacing w:val="-1"/>
        </w:rPr>
        <w:t>не</w:t>
      </w:r>
      <w:r w:rsidR="00A2205C">
        <w:t>дво</w:t>
      </w:r>
      <w:r w:rsidR="00A2205C">
        <w:rPr>
          <w:spacing w:val="-1"/>
        </w:rPr>
        <w:t>см</w:t>
      </w:r>
      <w:r w:rsidR="00A2205C">
        <w:rPr>
          <w:spacing w:val="1"/>
        </w:rPr>
        <w:t>и</w:t>
      </w:r>
      <w:r w:rsidR="00A2205C">
        <w:rPr>
          <w:spacing w:val="-1"/>
        </w:rPr>
        <w:t>с</w:t>
      </w:r>
      <w:r w:rsidR="00A2205C">
        <w:t>л</w:t>
      </w:r>
      <w:r w:rsidR="00A2205C">
        <w:rPr>
          <w:spacing w:val="-1"/>
        </w:rPr>
        <w:t>е</w:t>
      </w:r>
      <w:r w:rsidR="00A2205C">
        <w:rPr>
          <w:spacing w:val="1"/>
        </w:rPr>
        <w:t>н</w:t>
      </w:r>
      <w:r w:rsidR="00A2205C">
        <w:rPr>
          <w:spacing w:val="-1"/>
        </w:rPr>
        <w:t>а</w:t>
      </w:r>
      <w:r w:rsidR="00A2205C">
        <w:t>,</w:t>
      </w:r>
      <w:r w:rsidR="00A2205C">
        <w:rPr>
          <w:spacing w:val="7"/>
        </w:rPr>
        <w:t xml:space="preserve"> </w:t>
      </w:r>
      <w:r w:rsidR="00A2205C">
        <w:rPr>
          <w:spacing w:val="-1"/>
        </w:rPr>
        <w:t>ч</w:t>
      </w:r>
      <w:r w:rsidR="00A2205C">
        <w:rPr>
          <w:spacing w:val="1"/>
        </w:rPr>
        <w:t>и</w:t>
      </w:r>
      <w:r w:rsidR="00A2205C">
        <w:t>т</w:t>
      </w:r>
      <w:r w:rsidR="00A2205C">
        <w:rPr>
          <w:spacing w:val="1"/>
        </w:rPr>
        <w:t>к</w:t>
      </w:r>
      <w:r w:rsidR="00A2205C">
        <w:t xml:space="preserve">о </w:t>
      </w:r>
      <w:r w:rsidR="00A2205C">
        <w:rPr>
          <w:spacing w:val="1"/>
        </w:rPr>
        <w:t>п</w:t>
      </w:r>
      <w:r w:rsidR="00A2205C">
        <w:t>о</w:t>
      </w:r>
      <w:r w:rsidR="00A2205C">
        <w:rPr>
          <w:spacing w:val="3"/>
        </w:rPr>
        <w:t>п</w:t>
      </w:r>
      <w:r w:rsidR="00A2205C">
        <w:rPr>
          <w:spacing w:val="-7"/>
        </w:rPr>
        <w:t>у</w:t>
      </w:r>
      <w:r w:rsidR="00A2205C">
        <w:rPr>
          <w:spacing w:val="1"/>
        </w:rPr>
        <w:t>њ</w:t>
      </w:r>
      <w:r w:rsidR="00A2205C">
        <w:rPr>
          <w:spacing w:val="-1"/>
        </w:rPr>
        <w:t>е</w:t>
      </w:r>
      <w:r w:rsidR="00A2205C">
        <w:rPr>
          <w:spacing w:val="1"/>
        </w:rPr>
        <w:t>н</w:t>
      </w:r>
      <w:r w:rsidR="00A2205C">
        <w:t>а–от</w:t>
      </w:r>
      <w:r w:rsidR="00A2205C">
        <w:rPr>
          <w:spacing w:val="4"/>
        </w:rPr>
        <w:t>к</w:t>
      </w:r>
      <w:r w:rsidR="00A2205C">
        <w:rPr>
          <w:spacing w:val="-7"/>
        </w:rPr>
        <w:t>у</w:t>
      </w:r>
      <w:r w:rsidR="00A2205C">
        <w:rPr>
          <w:spacing w:val="3"/>
        </w:rPr>
        <w:t>ц</w:t>
      </w:r>
      <w:r w:rsidR="00A2205C">
        <w:rPr>
          <w:spacing w:val="-1"/>
        </w:rPr>
        <w:t>а</w:t>
      </w:r>
      <w:r w:rsidR="00A2205C">
        <w:rPr>
          <w:spacing w:val="1"/>
        </w:rPr>
        <w:t>н</w:t>
      </w:r>
      <w:r w:rsidR="00A2205C">
        <w:t xml:space="preserve">а </w:t>
      </w:r>
      <w:r w:rsidR="00A2205C">
        <w:rPr>
          <w:spacing w:val="1"/>
        </w:rPr>
        <w:t>и</w:t>
      </w:r>
      <w:r w:rsidR="00A2205C">
        <w:t>ли</w:t>
      </w:r>
      <w:r w:rsidR="00A2205C">
        <w:rPr>
          <w:spacing w:val="2"/>
        </w:rPr>
        <w:t xml:space="preserve"> </w:t>
      </w:r>
      <w:r w:rsidR="00A2205C">
        <w:rPr>
          <w:spacing w:val="1"/>
        </w:rPr>
        <w:t>н</w:t>
      </w:r>
      <w:r w:rsidR="00A2205C">
        <w:rPr>
          <w:spacing w:val="-1"/>
        </w:rPr>
        <w:t>а</w:t>
      </w:r>
      <w:r w:rsidR="00A2205C">
        <w:rPr>
          <w:spacing w:val="1"/>
        </w:rPr>
        <w:t>пи</w:t>
      </w:r>
      <w:r w:rsidR="00A2205C">
        <w:rPr>
          <w:spacing w:val="-1"/>
        </w:rPr>
        <w:t>с</w:t>
      </w:r>
      <w:r w:rsidR="00A2205C">
        <w:rPr>
          <w:spacing w:val="2"/>
        </w:rPr>
        <w:t>а</w:t>
      </w:r>
      <w:r w:rsidR="00A2205C">
        <w:rPr>
          <w:spacing w:val="1"/>
        </w:rPr>
        <w:t>н</w:t>
      </w:r>
      <w:r w:rsidR="00A2205C">
        <w:t xml:space="preserve">а </w:t>
      </w:r>
      <w:r w:rsidR="00A2205C">
        <w:rPr>
          <w:spacing w:val="1"/>
        </w:rPr>
        <w:t>н</w:t>
      </w:r>
      <w:r w:rsidR="00A2205C">
        <w:rPr>
          <w:spacing w:val="-1"/>
        </w:rPr>
        <w:t>е</w:t>
      </w:r>
      <w:r w:rsidR="00A2205C">
        <w:t>обр</w:t>
      </w:r>
      <w:r w:rsidR="00A2205C">
        <w:rPr>
          <w:spacing w:val="1"/>
        </w:rPr>
        <w:t>и</w:t>
      </w:r>
      <w:r w:rsidR="00A2205C">
        <w:rPr>
          <w:spacing w:val="-3"/>
        </w:rPr>
        <w:t>с</w:t>
      </w:r>
      <w:r w:rsidR="00A2205C">
        <w:rPr>
          <w:spacing w:val="1"/>
        </w:rPr>
        <w:t>и</w:t>
      </w:r>
      <w:r w:rsidR="00A2205C">
        <w:t>в</w:t>
      </w:r>
      <w:r w:rsidR="00A2205C">
        <w:rPr>
          <w:spacing w:val="-2"/>
        </w:rPr>
        <w:t>и</w:t>
      </w:r>
      <w:r w:rsidR="00A2205C">
        <w:t xml:space="preserve">м </w:t>
      </w:r>
      <w:r w:rsidR="00A2205C">
        <w:rPr>
          <w:spacing w:val="-1"/>
        </w:rPr>
        <w:t>мас</w:t>
      </w:r>
      <w:r w:rsidR="00A2205C">
        <w:t>т</w:t>
      </w:r>
      <w:r w:rsidR="00A2205C">
        <w:rPr>
          <w:spacing w:val="2"/>
        </w:rPr>
        <w:t>и</w:t>
      </w:r>
      <w:r w:rsidR="00A2205C">
        <w:t>лом, и</w:t>
      </w:r>
      <w:r w:rsidR="00A2205C">
        <w:rPr>
          <w:spacing w:val="2"/>
        </w:rPr>
        <w:t xml:space="preserve"> </w:t>
      </w:r>
      <w:r w:rsidR="00A2205C">
        <w:t>ов</w:t>
      </w:r>
      <w:r w:rsidR="00A2205C">
        <w:rPr>
          <w:spacing w:val="-1"/>
        </w:rPr>
        <w:t>е</w:t>
      </w:r>
      <w:r w:rsidR="00A2205C">
        <w:rPr>
          <w:spacing w:val="3"/>
        </w:rPr>
        <w:t>р</w:t>
      </w:r>
      <w:r w:rsidR="00A2205C">
        <w:rPr>
          <w:spacing w:val="-1"/>
        </w:rPr>
        <w:t>е</w:t>
      </w:r>
      <w:r w:rsidR="00A2205C">
        <w:rPr>
          <w:spacing w:val="1"/>
        </w:rPr>
        <w:t>н</w:t>
      </w:r>
      <w:r w:rsidR="00A2205C">
        <w:t>а</w:t>
      </w:r>
      <w:r w:rsidR="00A2205C">
        <w:rPr>
          <w:spacing w:val="2"/>
        </w:rPr>
        <w:t xml:space="preserve"> </w:t>
      </w:r>
      <w:r w:rsidR="00A2205C">
        <w:rPr>
          <w:spacing w:val="1"/>
        </w:rPr>
        <w:t>п</w:t>
      </w:r>
      <w:r w:rsidR="00A2205C">
        <w:rPr>
          <w:spacing w:val="-1"/>
        </w:rPr>
        <w:t>еча</w:t>
      </w:r>
      <w:r w:rsidR="00A2205C">
        <w:t>том</w:t>
      </w:r>
      <w:r w:rsidR="00A2205C">
        <w:rPr>
          <w:spacing w:val="1"/>
        </w:rPr>
        <w:t xml:space="preserve"> </w:t>
      </w:r>
      <w:r w:rsidR="00A2205C">
        <w:t>и</w:t>
      </w:r>
      <w:r w:rsidR="00A2205C">
        <w:rPr>
          <w:spacing w:val="2"/>
        </w:rPr>
        <w:t xml:space="preserve"> </w:t>
      </w:r>
      <w:r w:rsidR="00A2205C">
        <w:rPr>
          <w:spacing w:val="1"/>
        </w:rPr>
        <w:t>п</w:t>
      </w:r>
      <w:r w:rsidR="00A2205C">
        <w:t>отпис</w:t>
      </w:r>
      <w:r w:rsidR="00A2205C">
        <w:rPr>
          <w:spacing w:val="-1"/>
        </w:rPr>
        <w:t>а</w:t>
      </w:r>
      <w:r w:rsidR="00A2205C">
        <w:rPr>
          <w:spacing w:val="1"/>
        </w:rPr>
        <w:t>н</w:t>
      </w:r>
      <w:r w:rsidR="00A2205C">
        <w:t>а од</w:t>
      </w:r>
      <w:r w:rsidR="00A2205C">
        <w:rPr>
          <w:spacing w:val="2"/>
        </w:rPr>
        <w:t xml:space="preserve"> </w:t>
      </w:r>
      <w:r w:rsidR="00A2205C">
        <w:rPr>
          <w:spacing w:val="-1"/>
        </w:rPr>
        <w:t>с</w:t>
      </w:r>
      <w:r w:rsidR="00A2205C">
        <w:t>тра</w:t>
      </w:r>
      <w:r w:rsidR="00A2205C">
        <w:rPr>
          <w:spacing w:val="1"/>
        </w:rPr>
        <w:t>н</w:t>
      </w:r>
      <w:r w:rsidR="00A2205C">
        <w:t>е овл</w:t>
      </w:r>
      <w:r w:rsidR="00A2205C">
        <w:rPr>
          <w:spacing w:val="-1"/>
        </w:rPr>
        <w:t>а</w:t>
      </w:r>
      <w:r w:rsidR="00A2205C">
        <w:t>ш</w:t>
      </w:r>
      <w:r w:rsidR="00A2205C">
        <w:rPr>
          <w:spacing w:val="2"/>
        </w:rPr>
        <w:t>ћ</w:t>
      </w:r>
      <w:r w:rsidR="00A2205C">
        <w:rPr>
          <w:spacing w:val="-1"/>
        </w:rPr>
        <w:t>е</w:t>
      </w:r>
      <w:r w:rsidR="00A2205C">
        <w:rPr>
          <w:spacing w:val="1"/>
        </w:rPr>
        <w:t>н</w:t>
      </w:r>
      <w:r w:rsidR="00A2205C">
        <w:t>ог</w:t>
      </w:r>
      <w:r w:rsidR="00A2205C">
        <w:rPr>
          <w:spacing w:val="1"/>
        </w:rPr>
        <w:t xml:space="preserve"> </w:t>
      </w:r>
      <w:r w:rsidR="00A2205C">
        <w:t>л</w:t>
      </w:r>
      <w:r w:rsidR="00A2205C">
        <w:rPr>
          <w:spacing w:val="1"/>
        </w:rPr>
        <w:t>иц</w:t>
      </w:r>
      <w:r w:rsidR="00A2205C">
        <w:t xml:space="preserve">а </w:t>
      </w:r>
      <w:r w:rsidR="00A2205C">
        <w:rPr>
          <w:spacing w:val="1"/>
        </w:rPr>
        <w:t>п</w:t>
      </w:r>
      <w:r w:rsidR="00A2205C">
        <w:t>о</w:t>
      </w:r>
      <w:r w:rsidR="00A2205C">
        <w:rPr>
          <w:spacing w:val="3"/>
        </w:rPr>
        <w:t>н</w:t>
      </w:r>
      <w:r w:rsidR="00A2205C">
        <w:rPr>
          <w:spacing w:val="-7"/>
        </w:rPr>
        <w:t>у</w:t>
      </w:r>
      <w:r w:rsidR="00A2205C">
        <w:rPr>
          <w:spacing w:val="-1"/>
        </w:rPr>
        <w:t>ђ</w:t>
      </w:r>
      <w:r w:rsidR="00A2205C">
        <w:rPr>
          <w:spacing w:val="1"/>
        </w:rPr>
        <w:t>а</w:t>
      </w:r>
      <w:r w:rsidR="00A2205C">
        <w:rPr>
          <w:spacing w:val="-1"/>
        </w:rPr>
        <w:t>ч</w:t>
      </w:r>
      <w:r w:rsidR="00A2205C">
        <w:t>а (ли</w:t>
      </w:r>
      <w:r w:rsidR="00A2205C">
        <w:rPr>
          <w:spacing w:val="1"/>
        </w:rPr>
        <w:t>ц</w:t>
      </w:r>
      <w:r w:rsidR="00A2205C">
        <w:t>е о</w:t>
      </w:r>
      <w:r w:rsidR="00A2205C">
        <w:rPr>
          <w:spacing w:val="2"/>
        </w:rPr>
        <w:t>в</w:t>
      </w:r>
      <w:r w:rsidR="00A2205C">
        <w:t>л</w:t>
      </w:r>
      <w:r w:rsidR="00A2205C">
        <w:rPr>
          <w:spacing w:val="4"/>
        </w:rPr>
        <w:t>а</w:t>
      </w:r>
      <w:r w:rsidR="00A2205C">
        <w:t>шћ</w:t>
      </w:r>
      <w:r w:rsidR="00A2205C">
        <w:rPr>
          <w:spacing w:val="-1"/>
        </w:rPr>
        <w:t>е</w:t>
      </w:r>
      <w:r w:rsidR="00A2205C">
        <w:rPr>
          <w:spacing w:val="1"/>
        </w:rPr>
        <w:t>н</w:t>
      </w:r>
      <w:r w:rsidR="00A2205C">
        <w:t>о</w:t>
      </w:r>
      <w:r w:rsidR="00A2205C">
        <w:rPr>
          <w:spacing w:val="1"/>
        </w:rPr>
        <w:t xml:space="preserve"> з</w:t>
      </w:r>
      <w:r w:rsidR="00A2205C">
        <w:t xml:space="preserve">а </w:t>
      </w:r>
      <w:r w:rsidR="00A2205C">
        <w:rPr>
          <w:spacing w:val="1"/>
        </w:rPr>
        <w:t>з</w:t>
      </w:r>
      <w:r w:rsidR="00A2205C">
        <w:rPr>
          <w:spacing w:val="-1"/>
        </w:rPr>
        <w:t>ас</w:t>
      </w:r>
      <w:r w:rsidR="00A2205C">
        <w:rPr>
          <w:spacing w:val="3"/>
        </w:rPr>
        <w:t>т</w:t>
      </w:r>
      <w:r w:rsidR="00A2205C">
        <w:rPr>
          <w:spacing w:val="-5"/>
        </w:rPr>
        <w:t>у</w:t>
      </w:r>
      <w:r w:rsidR="00A2205C">
        <w:rPr>
          <w:spacing w:val="1"/>
        </w:rPr>
        <w:t>па</w:t>
      </w:r>
      <w:r w:rsidR="00A2205C">
        <w:rPr>
          <w:spacing w:val="-1"/>
        </w:rPr>
        <w:t>ње</w:t>
      </w:r>
      <w:r w:rsidR="00A2205C">
        <w:t>).</w:t>
      </w:r>
      <w:r w:rsidR="00A2205C">
        <w:rPr>
          <w:spacing w:val="3"/>
        </w:rPr>
        <w:t xml:space="preserve"> </w:t>
      </w:r>
      <w:r w:rsidR="00A2205C">
        <w:t>По</w:t>
      </w:r>
      <w:r w:rsidR="00A2205C">
        <w:rPr>
          <w:spacing w:val="3"/>
        </w:rPr>
        <w:t>н</w:t>
      </w:r>
      <w:r w:rsidR="00A2205C">
        <w:rPr>
          <w:spacing w:val="-5"/>
        </w:rPr>
        <w:t>у</w:t>
      </w:r>
      <w:r w:rsidR="00A2205C">
        <w:t>да</w:t>
      </w:r>
      <w:r w:rsidR="00A2205C">
        <w:rPr>
          <w:spacing w:val="3"/>
        </w:rPr>
        <w:t xml:space="preserve"> </w:t>
      </w:r>
      <w:r w:rsidR="00A2205C">
        <w:rPr>
          <w:spacing w:val="-1"/>
        </w:rPr>
        <w:t>с</w:t>
      </w:r>
      <w:r w:rsidR="00A2205C">
        <w:t xml:space="preserve">е </w:t>
      </w:r>
      <w:r w:rsidR="00A2205C">
        <w:rPr>
          <w:spacing w:val="1"/>
        </w:rPr>
        <w:t>п</w:t>
      </w:r>
      <w:r w:rsidR="00A2205C">
        <w:t>од</w:t>
      </w:r>
      <w:r w:rsidR="00A2205C">
        <w:rPr>
          <w:spacing w:val="1"/>
        </w:rPr>
        <w:t>н</w:t>
      </w:r>
      <w:r w:rsidR="00A2205C">
        <w:t>о</w:t>
      </w:r>
      <w:r w:rsidR="00A2205C">
        <w:rPr>
          <w:spacing w:val="-1"/>
        </w:rPr>
        <w:t>с</w:t>
      </w:r>
      <w:r w:rsidR="00A2205C">
        <w:t>и</w:t>
      </w:r>
      <w:r w:rsidR="00A2205C">
        <w:rPr>
          <w:spacing w:val="7"/>
        </w:rPr>
        <w:t xml:space="preserve"> </w:t>
      </w:r>
      <w:r w:rsidR="00A2205C">
        <w:t xml:space="preserve">у </w:t>
      </w:r>
      <w:r w:rsidR="00A2205C">
        <w:rPr>
          <w:spacing w:val="1"/>
        </w:rPr>
        <w:t>к</w:t>
      </w:r>
      <w:r w:rsidR="00A2205C">
        <w:t>ов</w:t>
      </w:r>
      <w:r w:rsidR="00A2205C">
        <w:rPr>
          <w:spacing w:val="-1"/>
        </w:rPr>
        <w:t>е</w:t>
      </w:r>
      <w:r w:rsidR="00A2205C">
        <w:t>рти</w:t>
      </w:r>
      <w:r w:rsidR="00A2205C">
        <w:rPr>
          <w:spacing w:val="3"/>
        </w:rPr>
        <w:t xml:space="preserve"> </w:t>
      </w:r>
      <w:r w:rsidR="00A2205C">
        <w:rPr>
          <w:spacing w:val="1"/>
        </w:rPr>
        <w:t>и</w:t>
      </w:r>
      <w:r w:rsidR="00A2205C">
        <w:rPr>
          <w:spacing w:val="-2"/>
        </w:rPr>
        <w:t>л</w:t>
      </w:r>
      <w:r w:rsidR="00A2205C">
        <w:t>и</w:t>
      </w:r>
      <w:r w:rsidR="00A2205C">
        <w:rPr>
          <w:spacing w:val="2"/>
        </w:rPr>
        <w:t xml:space="preserve"> </w:t>
      </w:r>
      <w:r w:rsidR="00A2205C">
        <w:rPr>
          <w:spacing w:val="3"/>
        </w:rPr>
        <w:t>к</w:t>
      </w:r>
      <w:r w:rsidR="00A2205C">
        <w:rPr>
          <w:spacing w:val="-7"/>
        </w:rPr>
        <w:t>у</w:t>
      </w:r>
      <w:r w:rsidR="00A2205C">
        <w:t>т</w:t>
      </w:r>
      <w:r w:rsidR="00A2205C">
        <w:rPr>
          <w:spacing w:val="2"/>
        </w:rPr>
        <w:t>и</w:t>
      </w:r>
      <w:r w:rsidR="00A2205C">
        <w:t>ј</w:t>
      </w:r>
      <w:r w:rsidR="00A2205C">
        <w:rPr>
          <w:spacing w:val="1"/>
        </w:rPr>
        <w:t>и</w:t>
      </w:r>
      <w:r w:rsidR="00A2205C">
        <w:t>,</w:t>
      </w:r>
      <w:r w:rsidR="00A2205C">
        <w:rPr>
          <w:spacing w:val="1"/>
        </w:rPr>
        <w:t xml:space="preserve"> </w:t>
      </w:r>
      <w:r w:rsidR="00A2205C">
        <w:rPr>
          <w:spacing w:val="-1"/>
        </w:rPr>
        <w:t>за</w:t>
      </w:r>
      <w:r w:rsidR="00A2205C">
        <w:t>твор</w:t>
      </w:r>
      <w:r w:rsidR="00A2205C">
        <w:rPr>
          <w:spacing w:val="-1"/>
        </w:rPr>
        <w:t>е</w:t>
      </w:r>
      <w:r w:rsidR="00A2205C">
        <w:rPr>
          <w:spacing w:val="1"/>
        </w:rPr>
        <w:t>н</w:t>
      </w:r>
      <w:r w:rsidR="00A2205C">
        <w:t>ој</w:t>
      </w:r>
      <w:r w:rsidR="00A2205C">
        <w:rPr>
          <w:spacing w:val="2"/>
        </w:rPr>
        <w:t xml:space="preserve"> </w:t>
      </w:r>
      <w:r w:rsidR="00A2205C">
        <w:rPr>
          <w:spacing w:val="1"/>
        </w:rPr>
        <w:t>н</w:t>
      </w:r>
      <w:r w:rsidR="00A2205C">
        <w:t xml:space="preserve">а </w:t>
      </w:r>
      <w:r w:rsidR="00A2205C">
        <w:rPr>
          <w:spacing w:val="1"/>
        </w:rPr>
        <w:t>н</w:t>
      </w:r>
      <w:r w:rsidR="00A2205C">
        <w:rPr>
          <w:spacing w:val="-1"/>
        </w:rPr>
        <w:t>ач</w:t>
      </w:r>
      <w:r w:rsidR="00A2205C">
        <w:rPr>
          <w:spacing w:val="1"/>
        </w:rPr>
        <w:t>и</w:t>
      </w:r>
      <w:r w:rsidR="00A2205C">
        <w:t>н</w:t>
      </w:r>
      <w:r w:rsidR="00A2205C">
        <w:rPr>
          <w:spacing w:val="2"/>
        </w:rPr>
        <w:t xml:space="preserve"> </w:t>
      </w:r>
      <w:r w:rsidR="00A2205C">
        <w:rPr>
          <w:spacing w:val="-2"/>
        </w:rPr>
        <w:t>д</w:t>
      </w:r>
      <w:r w:rsidR="00A2205C">
        <w:t xml:space="preserve">а </w:t>
      </w:r>
      <w:r w:rsidR="00A2205C">
        <w:rPr>
          <w:spacing w:val="-1"/>
        </w:rPr>
        <w:t>с</w:t>
      </w:r>
      <w:r w:rsidR="00A2205C">
        <w:t xml:space="preserve">е </w:t>
      </w:r>
      <w:r w:rsidR="00A2205C">
        <w:rPr>
          <w:spacing w:val="1"/>
        </w:rPr>
        <w:t>п</w:t>
      </w:r>
      <w:r w:rsidR="00A2205C">
        <w:t>р</w:t>
      </w:r>
      <w:r w:rsidR="00A2205C">
        <w:rPr>
          <w:spacing w:val="1"/>
        </w:rPr>
        <w:t>и</w:t>
      </w:r>
      <w:r w:rsidR="00A2205C">
        <w:t>л</w:t>
      </w:r>
      <w:r w:rsidR="00A2205C">
        <w:rPr>
          <w:spacing w:val="1"/>
        </w:rPr>
        <w:t>ик</w:t>
      </w:r>
      <w:r w:rsidR="00A2205C">
        <w:t>ом</w:t>
      </w:r>
      <w:r w:rsidR="00A2205C">
        <w:rPr>
          <w:spacing w:val="1"/>
        </w:rPr>
        <w:t xml:space="preserve"> </w:t>
      </w:r>
      <w:r w:rsidR="00A2205C">
        <w:t>отв</w:t>
      </w:r>
      <w:r w:rsidR="00A2205C">
        <w:rPr>
          <w:spacing w:val="-1"/>
        </w:rPr>
        <w:t>а</w:t>
      </w:r>
      <w:r w:rsidR="00A2205C">
        <w:t>р</w:t>
      </w:r>
      <w:r w:rsidR="00A2205C">
        <w:rPr>
          <w:spacing w:val="-1"/>
        </w:rPr>
        <w:t>ањ</w:t>
      </w:r>
      <w:r w:rsidR="00A2205C">
        <w:t xml:space="preserve">а </w:t>
      </w:r>
      <w:r w:rsidR="00A2205C">
        <w:rPr>
          <w:spacing w:val="1"/>
        </w:rPr>
        <w:t>п</w:t>
      </w:r>
      <w:r w:rsidR="00A2205C">
        <w:t>о</w:t>
      </w:r>
      <w:r w:rsidR="00A2205C">
        <w:rPr>
          <w:spacing w:val="3"/>
        </w:rPr>
        <w:t>н</w:t>
      </w:r>
      <w:r w:rsidR="00A2205C">
        <w:rPr>
          <w:spacing w:val="-5"/>
        </w:rPr>
        <w:t>у</w:t>
      </w:r>
      <w:r w:rsidR="00A2205C">
        <w:t>да</w:t>
      </w:r>
      <w:r w:rsidR="00A2205C">
        <w:rPr>
          <w:spacing w:val="1"/>
        </w:rPr>
        <w:t xml:space="preserve"> </w:t>
      </w:r>
      <w:r w:rsidR="00A2205C">
        <w:rPr>
          <w:spacing w:val="-1"/>
        </w:rPr>
        <w:t>м</w:t>
      </w:r>
      <w:r w:rsidR="00A2205C">
        <w:rPr>
          <w:spacing w:val="2"/>
        </w:rPr>
        <w:t>о</w:t>
      </w:r>
      <w:r w:rsidR="00A2205C">
        <w:t xml:space="preserve">же </w:t>
      </w:r>
      <w:r w:rsidR="00A2205C">
        <w:rPr>
          <w:spacing w:val="4"/>
        </w:rPr>
        <w:t>с</w:t>
      </w:r>
      <w:r w:rsidR="00A2205C">
        <w:t xml:space="preserve">а </w:t>
      </w:r>
      <w:r w:rsidR="00A2205C">
        <w:rPr>
          <w:spacing w:val="-1"/>
        </w:rPr>
        <w:t>с</w:t>
      </w:r>
      <w:r w:rsidR="00A2205C">
        <w:rPr>
          <w:spacing w:val="1"/>
        </w:rPr>
        <w:t>и</w:t>
      </w:r>
      <w:r w:rsidR="00A2205C">
        <w:rPr>
          <w:spacing w:val="2"/>
        </w:rPr>
        <w:t>г</w:t>
      </w:r>
      <w:r w:rsidR="00A2205C">
        <w:rPr>
          <w:spacing w:val="-5"/>
        </w:rPr>
        <w:t>у</w:t>
      </w:r>
      <w:r w:rsidR="00A2205C">
        <w:t>р</w:t>
      </w:r>
      <w:r w:rsidR="00A2205C">
        <w:rPr>
          <w:spacing w:val="1"/>
        </w:rPr>
        <w:t>н</w:t>
      </w:r>
      <w:r w:rsidR="00A2205C">
        <w:t>ош</w:t>
      </w:r>
      <w:r w:rsidR="00A2205C">
        <w:rPr>
          <w:spacing w:val="2"/>
        </w:rPr>
        <w:t>ћ</w:t>
      </w:r>
      <w:r w:rsidR="00A2205C">
        <w:t xml:space="preserve">у </w:t>
      </w:r>
      <w:r w:rsidR="00A2205C">
        <w:rPr>
          <w:spacing w:val="-5"/>
        </w:rPr>
        <w:t>у</w:t>
      </w:r>
      <w:r w:rsidR="00A2205C">
        <w:t>тврд</w:t>
      </w:r>
      <w:r w:rsidR="00A2205C">
        <w:rPr>
          <w:spacing w:val="1"/>
        </w:rPr>
        <w:t>и</w:t>
      </w:r>
      <w:r w:rsidR="00A2205C">
        <w:t>ти</w:t>
      </w:r>
      <w:r w:rsidR="00A2205C">
        <w:rPr>
          <w:spacing w:val="2"/>
        </w:rPr>
        <w:t xml:space="preserve"> </w:t>
      </w:r>
      <w:r w:rsidR="00A2205C">
        <w:t>да</w:t>
      </w:r>
      <w:r w:rsidR="00A2205C">
        <w:rPr>
          <w:spacing w:val="-1"/>
        </w:rPr>
        <w:t xml:space="preserve"> с</w:t>
      </w:r>
      <w:r w:rsidR="00A2205C">
        <w:t>е</w:t>
      </w:r>
      <w:r w:rsidR="00A2205C">
        <w:rPr>
          <w:spacing w:val="-1"/>
        </w:rPr>
        <w:t xml:space="preserve"> </w:t>
      </w:r>
      <w:r w:rsidR="00A2205C">
        <w:rPr>
          <w:spacing w:val="1"/>
        </w:rPr>
        <w:t>п</w:t>
      </w:r>
      <w:r w:rsidR="00A2205C">
        <w:t xml:space="preserve">рви </w:t>
      </w:r>
      <w:r w:rsidR="00A2205C">
        <w:rPr>
          <w:spacing w:val="3"/>
        </w:rPr>
        <w:t>п</w:t>
      </w:r>
      <w:r w:rsidR="00A2205C">
        <w:rPr>
          <w:spacing w:val="-5"/>
        </w:rPr>
        <w:t>у</w:t>
      </w:r>
      <w:r w:rsidR="00A2205C">
        <w:t>т о</w:t>
      </w:r>
      <w:r w:rsidR="00A2205C">
        <w:rPr>
          <w:spacing w:val="1"/>
        </w:rPr>
        <w:t>т</w:t>
      </w:r>
      <w:r w:rsidR="00A2205C">
        <w:t>в</w:t>
      </w:r>
      <w:r w:rsidR="00A2205C">
        <w:rPr>
          <w:spacing w:val="-1"/>
        </w:rPr>
        <w:t>а</w:t>
      </w:r>
      <w:r w:rsidR="00A2205C">
        <w:t>р</w:t>
      </w:r>
      <w:r w:rsidR="00A2205C">
        <w:rPr>
          <w:spacing w:val="-1"/>
        </w:rPr>
        <w:t>а</w:t>
      </w:r>
      <w:r w:rsidR="00A2205C">
        <w:t>.</w:t>
      </w:r>
    </w:p>
    <w:p w:rsidR="0028478D" w:rsidRPr="00447213" w:rsidRDefault="00447213" w:rsidP="00447213">
      <w:pPr>
        <w:pStyle w:val="normal0"/>
        <w:shd w:val="clear" w:color="auto" w:fill="FFFFFF"/>
        <w:spacing w:before="0" w:beforeAutospacing="0" w:after="120" w:afterAutospacing="0"/>
        <w:ind w:left="88"/>
        <w:jc w:val="both"/>
        <w:rPr>
          <w:sz w:val="20"/>
          <w:szCs w:val="20"/>
        </w:rPr>
      </w:pPr>
      <w:r>
        <w:t xml:space="preserve">       О</w:t>
      </w:r>
      <w:r w:rsidRPr="00447213">
        <w:t>бавезна саджина понуде је</w:t>
      </w:r>
      <w:r>
        <w:rPr>
          <w:sz w:val="20"/>
          <w:szCs w:val="20"/>
        </w:rPr>
        <w:t>:</w:t>
      </w:r>
    </w:p>
    <w:p w:rsidR="007C06DA" w:rsidRDefault="007C06DA" w:rsidP="00FA23EB">
      <w:pPr>
        <w:pStyle w:val="normal0"/>
        <w:shd w:val="clear" w:color="auto" w:fill="FFFFFF"/>
        <w:spacing w:before="0" w:beforeAutospacing="0" w:after="120" w:afterAutospacing="0"/>
        <w:rPr>
          <w:sz w:val="20"/>
          <w:szCs w:val="20"/>
        </w:rPr>
      </w:pPr>
    </w:p>
    <w:p w:rsidR="00FA23EB" w:rsidRPr="00FA23EB" w:rsidRDefault="00FA23EB" w:rsidP="00FA23EB">
      <w:pPr>
        <w:pStyle w:val="normal0"/>
        <w:shd w:val="clear" w:color="auto" w:fill="FFFFFF"/>
        <w:spacing w:before="0" w:beforeAutospacing="0" w:after="120" w:afterAutospacing="0"/>
        <w:rPr>
          <w:b/>
          <w:sz w:val="20"/>
          <w:szCs w:val="20"/>
        </w:rPr>
      </w:pPr>
    </w:p>
    <w:p w:rsidR="007C06DA" w:rsidRDefault="007C06DA" w:rsidP="00447213">
      <w:pPr>
        <w:widowControl w:val="0"/>
        <w:tabs>
          <w:tab w:val="left" w:pos="1300"/>
        </w:tabs>
        <w:autoSpaceDE w:val="0"/>
        <w:autoSpaceDN w:val="0"/>
        <w:adjustRightInd w:val="0"/>
        <w:spacing w:line="272" w:lineRule="exact"/>
        <w:ind w:left="1701" w:right="1138" w:hanging="2393"/>
        <w:rPr>
          <w:b/>
          <w:bCs/>
        </w:rPr>
      </w:pPr>
    </w:p>
    <w:p w:rsidR="00447213" w:rsidRPr="00447213" w:rsidRDefault="00447213" w:rsidP="00447213">
      <w:pPr>
        <w:widowControl w:val="0"/>
        <w:tabs>
          <w:tab w:val="left" w:pos="1300"/>
        </w:tabs>
        <w:autoSpaceDE w:val="0"/>
        <w:autoSpaceDN w:val="0"/>
        <w:adjustRightInd w:val="0"/>
        <w:spacing w:line="272" w:lineRule="exact"/>
        <w:ind w:left="1701" w:right="1138" w:hanging="2393"/>
        <w:rPr>
          <w:b/>
        </w:rPr>
      </w:pPr>
      <w:r>
        <w:rPr>
          <w:b/>
          <w:bCs/>
        </w:rPr>
        <w:t>1.</w:t>
      </w:r>
      <w:r>
        <w:rPr>
          <w:b/>
          <w:bCs/>
        </w:rPr>
        <w:tab/>
        <w:t xml:space="preserve">1.АКО </w:t>
      </w:r>
      <w:r>
        <w:rPr>
          <w:b/>
          <w:bCs/>
          <w:spacing w:val="1"/>
        </w:rPr>
        <w:t>П</w:t>
      </w:r>
      <w:r>
        <w:rPr>
          <w:b/>
          <w:bCs/>
        </w:rPr>
        <w:t>О</w:t>
      </w:r>
      <w:r>
        <w:rPr>
          <w:b/>
          <w:bCs/>
          <w:spacing w:val="1"/>
        </w:rPr>
        <w:t>Н</w:t>
      </w:r>
      <w:r>
        <w:rPr>
          <w:b/>
          <w:bCs/>
          <w:spacing w:val="-1"/>
        </w:rPr>
        <w:t>У</w:t>
      </w:r>
      <w:r>
        <w:rPr>
          <w:b/>
          <w:bCs/>
        </w:rPr>
        <w:t>ЂАЧ</w:t>
      </w:r>
      <w:r>
        <w:rPr>
          <w:b/>
          <w:bCs/>
          <w:spacing w:val="-1"/>
        </w:rPr>
        <w:t xml:space="preserve"> </w:t>
      </w:r>
      <w:r>
        <w:rPr>
          <w:b/>
          <w:bCs/>
        </w:rPr>
        <w:t>П</w:t>
      </w:r>
      <w:r>
        <w:rPr>
          <w:b/>
          <w:bCs/>
          <w:spacing w:val="1"/>
        </w:rPr>
        <w:t>О</w:t>
      </w:r>
      <w:r>
        <w:rPr>
          <w:b/>
          <w:bCs/>
        </w:rPr>
        <w:t>Д</w:t>
      </w:r>
      <w:r>
        <w:rPr>
          <w:b/>
          <w:bCs/>
          <w:spacing w:val="1"/>
        </w:rPr>
        <w:t>Н</w:t>
      </w:r>
      <w:r>
        <w:rPr>
          <w:b/>
          <w:bCs/>
        </w:rPr>
        <w:t xml:space="preserve">ОСИ </w:t>
      </w:r>
      <w:r>
        <w:rPr>
          <w:b/>
          <w:bCs/>
          <w:spacing w:val="1"/>
        </w:rPr>
        <w:t>П</w:t>
      </w:r>
      <w:r>
        <w:rPr>
          <w:b/>
          <w:bCs/>
        </w:rPr>
        <w:t>О</w:t>
      </w:r>
      <w:r>
        <w:rPr>
          <w:b/>
          <w:bCs/>
          <w:spacing w:val="1"/>
        </w:rPr>
        <w:t>Н</w:t>
      </w:r>
      <w:r>
        <w:rPr>
          <w:b/>
          <w:bCs/>
          <w:spacing w:val="-3"/>
        </w:rPr>
        <w:t>У</w:t>
      </w:r>
      <w:r>
        <w:rPr>
          <w:b/>
          <w:bCs/>
        </w:rPr>
        <w:t xml:space="preserve">ДУ </w:t>
      </w:r>
      <w:r>
        <w:rPr>
          <w:b/>
          <w:bCs/>
          <w:spacing w:val="2"/>
          <w:u w:val="thick"/>
        </w:rPr>
        <w:t xml:space="preserve"> </w:t>
      </w:r>
      <w:r>
        <w:rPr>
          <w:b/>
          <w:bCs/>
          <w:u w:val="thick"/>
        </w:rPr>
        <w:t xml:space="preserve">САМОСТАЛНО </w:t>
      </w:r>
      <w:r>
        <w:rPr>
          <w:bCs/>
        </w:rPr>
        <w:t xml:space="preserve"> </w:t>
      </w:r>
      <w:r>
        <w:rPr>
          <w:b/>
          <w:bCs/>
        </w:rPr>
        <w:t>ДОСТАВЉА СЛЕДЕЋУ ДОКУМЕНТАЦИЈУ:</w:t>
      </w:r>
    </w:p>
    <w:p w:rsidR="00447213" w:rsidRDefault="00447213" w:rsidP="00447213">
      <w:pPr>
        <w:widowControl w:val="0"/>
        <w:autoSpaceDE w:val="0"/>
        <w:autoSpaceDN w:val="0"/>
        <w:adjustRightInd w:val="0"/>
        <w:spacing w:before="10" w:line="130" w:lineRule="exact"/>
        <w:rPr>
          <w:sz w:val="13"/>
          <w:szCs w:val="13"/>
        </w:rPr>
      </w:pPr>
    </w:p>
    <w:p w:rsidR="00447213" w:rsidRDefault="00447213" w:rsidP="00447213">
      <w:pPr>
        <w:widowControl w:val="0"/>
        <w:autoSpaceDE w:val="0"/>
        <w:autoSpaceDN w:val="0"/>
        <w:adjustRightInd w:val="0"/>
        <w:spacing w:line="200" w:lineRule="exact"/>
        <w:rPr>
          <w:sz w:val="20"/>
          <w:szCs w:val="20"/>
        </w:rPr>
      </w:pPr>
    </w:p>
    <w:p w:rsidR="00447213" w:rsidRDefault="00447213" w:rsidP="00447213">
      <w:pPr>
        <w:widowControl w:val="0"/>
        <w:autoSpaceDE w:val="0"/>
        <w:autoSpaceDN w:val="0"/>
        <w:adjustRightInd w:val="0"/>
        <w:spacing w:line="200" w:lineRule="exact"/>
        <w:rPr>
          <w:sz w:val="20"/>
          <w:szCs w:val="20"/>
        </w:rPr>
      </w:pPr>
    </w:p>
    <w:tbl>
      <w:tblPr>
        <w:tblW w:w="0" w:type="auto"/>
        <w:tblInd w:w="106" w:type="dxa"/>
        <w:tblLayout w:type="fixed"/>
        <w:tblCellMar>
          <w:left w:w="0" w:type="dxa"/>
          <w:right w:w="0" w:type="dxa"/>
        </w:tblCellMar>
        <w:tblLook w:val="04A0"/>
      </w:tblPr>
      <w:tblGrid>
        <w:gridCol w:w="853"/>
        <w:gridCol w:w="8505"/>
      </w:tblGrid>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1.</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Доказе</w:t>
            </w:r>
            <w:r>
              <w:rPr>
                <w:spacing w:val="-1"/>
              </w:rPr>
              <w:t xml:space="preserve"> </w:t>
            </w:r>
            <w:r>
              <w:t xml:space="preserve">о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ти</w:t>
            </w:r>
            <w:r>
              <w:rPr>
                <w:spacing w:val="2"/>
              </w:rPr>
              <w:t xml:space="preserve"> </w:t>
            </w:r>
            <w:r>
              <w:t>об</w:t>
            </w:r>
            <w:r>
              <w:rPr>
                <w:spacing w:val="-1"/>
              </w:rPr>
              <w:t>а</w:t>
            </w:r>
            <w:r>
              <w:t>в</w:t>
            </w:r>
            <w:r>
              <w:rPr>
                <w:spacing w:val="-1"/>
              </w:rPr>
              <w:t>е</w:t>
            </w:r>
            <w:r>
              <w:rPr>
                <w:spacing w:val="1"/>
              </w:rPr>
              <w:t>зн</w:t>
            </w:r>
            <w:r>
              <w:rPr>
                <w:spacing w:val="-1"/>
              </w:rPr>
              <w:t>и</w:t>
            </w:r>
            <w:r>
              <w:t>х</w:t>
            </w:r>
            <w:r>
              <w:rPr>
                <w:spacing w:val="2"/>
              </w:rPr>
              <w:t xml:space="preserve"> </w:t>
            </w:r>
            <w:r>
              <w:t>и</w:t>
            </w:r>
            <w:r>
              <w:rPr>
                <w:spacing w:val="1"/>
              </w:rPr>
              <w:t xml:space="preserve"> </w:t>
            </w:r>
            <w:r>
              <w:t>дода</w:t>
            </w:r>
            <w:r>
              <w:rPr>
                <w:spacing w:val="-2"/>
              </w:rPr>
              <w:t>т</w:t>
            </w:r>
            <w:r>
              <w:rPr>
                <w:spacing w:val="1"/>
              </w:rPr>
              <w:t>н</w:t>
            </w:r>
            <w:r>
              <w:rPr>
                <w:spacing w:val="-1"/>
              </w:rPr>
              <w:t>и</w:t>
            </w:r>
            <w:r>
              <w:t>х</w:t>
            </w:r>
            <w:r>
              <w:rPr>
                <w:spacing w:val="4"/>
              </w:rPr>
              <w:t xml:space="preserve"> </w:t>
            </w:r>
            <w:r>
              <w:rPr>
                <w:spacing w:val="-5"/>
              </w:rPr>
              <w:t>у</w:t>
            </w:r>
            <w:r>
              <w:rPr>
                <w:spacing w:val="-1"/>
              </w:rPr>
              <w:t>с</w:t>
            </w:r>
            <w:r>
              <w:t>лова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2.</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п</w:t>
            </w:r>
            <w:r>
              <w:t>о</w:t>
            </w:r>
            <w:r>
              <w:rPr>
                <w:spacing w:val="3"/>
              </w:rPr>
              <w:t>н</w:t>
            </w:r>
            <w:r>
              <w:rPr>
                <w:spacing w:val="-7"/>
              </w:rPr>
              <w:t>у</w:t>
            </w:r>
            <w:r>
              <w:t>де</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3.</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м</w:t>
            </w:r>
            <w:r>
              <w:t>од</w:t>
            </w:r>
            <w:r>
              <w:rPr>
                <w:spacing w:val="-1"/>
              </w:rPr>
              <w:t>е</w:t>
            </w:r>
            <w:r>
              <w:t>л</w:t>
            </w:r>
            <w:r>
              <w:rPr>
                <w:spacing w:val="2"/>
              </w:rPr>
              <w:t xml:space="preserve"> </w:t>
            </w:r>
            <w:r>
              <w:rPr>
                <w:spacing w:val="-5"/>
              </w:rPr>
              <w:t>у</w:t>
            </w:r>
            <w:r>
              <w:t>г</w:t>
            </w:r>
            <w:r>
              <w:rPr>
                <w:spacing w:val="2"/>
              </w:rPr>
              <w:t>о</w:t>
            </w:r>
            <w:r>
              <w:t>вора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4.</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с</w:t>
            </w:r>
            <w:r>
              <w:t>т</w:t>
            </w:r>
            <w:r>
              <w:rPr>
                <w:spacing w:val="3"/>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1"/>
              </w:rPr>
              <w:t>п</w:t>
            </w:r>
            <w:r>
              <w:t>о</w:t>
            </w:r>
            <w:r>
              <w:rPr>
                <w:spacing w:val="1"/>
              </w:rPr>
              <w:t>н</w:t>
            </w:r>
            <w:r>
              <w:rPr>
                <w:spacing w:val="-5"/>
              </w:rPr>
              <w:t>у</w:t>
            </w:r>
            <w:r>
              <w:rPr>
                <w:spacing w:val="1"/>
              </w:rPr>
              <w:t>ђ</w:t>
            </w:r>
            <w:r>
              <w:rPr>
                <w:spacing w:val="-1"/>
              </w:rPr>
              <w:t>е</w:t>
            </w:r>
            <w:r>
              <w:rPr>
                <w:spacing w:val="3"/>
              </w:rPr>
              <w:t>н</w:t>
            </w:r>
            <w:r>
              <w:t>е</w:t>
            </w:r>
            <w:r>
              <w:rPr>
                <w:spacing w:val="-1"/>
              </w:rPr>
              <w:t xml:space="preserve"> </w:t>
            </w:r>
            <w:r>
              <w:rPr>
                <w:spacing w:val="1"/>
              </w:rPr>
              <w:t>ц</w:t>
            </w:r>
            <w:r>
              <w:rPr>
                <w:spacing w:val="-1"/>
              </w:rPr>
              <w:t>е</w:t>
            </w:r>
            <w:r>
              <w:rPr>
                <w:spacing w:val="1"/>
              </w:rPr>
              <w:t>н</w:t>
            </w:r>
            <w:r>
              <w:t>е</w:t>
            </w:r>
          </w:p>
        </w:tc>
      </w:tr>
      <w:tr w:rsidR="00447213" w:rsidTr="00447213">
        <w:trPr>
          <w:trHeight w:hRule="exact" w:val="110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5.</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w:t>
            </w:r>
            <w:r>
              <w:t>трош</w:t>
            </w:r>
            <w:r>
              <w:rPr>
                <w:spacing w:val="1"/>
              </w:rPr>
              <w:t>к</w:t>
            </w:r>
            <w:r>
              <w:t>ова</w:t>
            </w:r>
            <w:r>
              <w:rPr>
                <w:spacing w:val="-1"/>
              </w:rPr>
              <w:t xml:space="preserve"> </w:t>
            </w:r>
            <w:r>
              <w:rPr>
                <w:spacing w:val="1"/>
              </w:rPr>
              <w:t>п</w:t>
            </w:r>
            <w:r>
              <w:t>р</w:t>
            </w:r>
            <w:r>
              <w:rPr>
                <w:spacing w:val="-1"/>
              </w:rPr>
              <w:t>и</w:t>
            </w:r>
            <w:r>
              <w:rPr>
                <w:spacing w:val="1"/>
              </w:rPr>
              <w:t>п</w:t>
            </w:r>
            <w:r>
              <w:t>р</w:t>
            </w:r>
            <w:r>
              <w:rPr>
                <w:spacing w:val="-1"/>
              </w:rPr>
              <w:t>ем</w:t>
            </w:r>
            <w:r>
              <w:t>е</w:t>
            </w:r>
            <w:r>
              <w:rPr>
                <w:spacing w:val="-1"/>
              </w:rPr>
              <w:t xml:space="preserve"> </w:t>
            </w:r>
            <w:r>
              <w:rPr>
                <w:spacing w:val="1"/>
              </w:rPr>
              <w:t>п</w:t>
            </w:r>
            <w:r>
              <w:t>о</w:t>
            </w:r>
            <w:r>
              <w:rPr>
                <w:spacing w:val="3"/>
              </w:rPr>
              <w:t>н</w:t>
            </w:r>
            <w:r>
              <w:rPr>
                <w:spacing w:val="-5"/>
              </w:rPr>
              <w:t>у</w:t>
            </w:r>
            <w:r>
              <w:t>да</w:t>
            </w:r>
          </w:p>
          <w:p w:rsidR="00447213" w:rsidRDefault="00447213">
            <w:pPr>
              <w:widowControl w:val="0"/>
              <w:autoSpaceDE w:val="0"/>
              <w:autoSpaceDN w:val="0"/>
              <w:adjustRightInd w:val="0"/>
              <w:spacing w:line="240" w:lineRule="auto"/>
              <w:ind w:left="100" w:right="1263"/>
            </w:pPr>
            <w:r>
              <w:t>*</w:t>
            </w:r>
            <w:r>
              <w:rPr>
                <w:spacing w:val="-1"/>
              </w:rPr>
              <w:t>сам</w:t>
            </w:r>
            <w:r>
              <w:t xml:space="preserve">о </w:t>
            </w:r>
            <w:r>
              <w:rPr>
                <w:spacing w:val="-1"/>
              </w:rPr>
              <w:t>а</w:t>
            </w:r>
            <w:r>
              <w:rPr>
                <w:spacing w:val="1"/>
              </w:rPr>
              <w:t>к</w:t>
            </w:r>
            <w:r>
              <w:t>о је по</w:t>
            </w:r>
            <w:r>
              <w:rPr>
                <w:spacing w:val="3"/>
              </w:rPr>
              <w:t>н</w:t>
            </w:r>
            <w:r>
              <w:rPr>
                <w:spacing w:val="-5"/>
              </w:rPr>
              <w:t>у</w:t>
            </w:r>
            <w:r>
              <w:rPr>
                <w:spacing w:val="1"/>
              </w:rPr>
              <w:t>ђ</w:t>
            </w:r>
            <w:r>
              <w:rPr>
                <w:spacing w:val="-1"/>
              </w:rPr>
              <w:t>а</w:t>
            </w:r>
            <w:r>
              <w:t>ч</w:t>
            </w:r>
            <w:r>
              <w:rPr>
                <w:spacing w:val="-1"/>
              </w:rPr>
              <w:t xml:space="preserve"> </w:t>
            </w:r>
            <w:r>
              <w:rPr>
                <w:spacing w:val="3"/>
              </w:rPr>
              <w:t>и</w:t>
            </w:r>
            <w:r>
              <w:rPr>
                <w:spacing w:val="-1"/>
              </w:rPr>
              <w:t>ма</w:t>
            </w:r>
            <w:r>
              <w:t>о трош</w:t>
            </w:r>
            <w:r>
              <w:rPr>
                <w:spacing w:val="1"/>
              </w:rPr>
              <w:t>к</w:t>
            </w:r>
            <w:r>
              <w:t>ове</w:t>
            </w:r>
            <w:r>
              <w:rPr>
                <w:spacing w:val="-1"/>
              </w:rPr>
              <w:t xml:space="preserve"> </w:t>
            </w:r>
            <w:r>
              <w:rPr>
                <w:spacing w:val="1"/>
              </w:rPr>
              <w:t>н</w:t>
            </w:r>
            <w:r>
              <w:rPr>
                <w:spacing w:val="-1"/>
              </w:rPr>
              <w:t>а</w:t>
            </w:r>
            <w:r>
              <w:t>в</w:t>
            </w:r>
            <w:r>
              <w:rPr>
                <w:spacing w:val="-1"/>
              </w:rPr>
              <w:t>е</w:t>
            </w:r>
            <w:r>
              <w:t>д</w:t>
            </w:r>
            <w:r>
              <w:rPr>
                <w:spacing w:val="-1"/>
              </w:rPr>
              <w:t>е</w:t>
            </w:r>
            <w:r>
              <w:rPr>
                <w:spacing w:val="1"/>
              </w:rPr>
              <w:t>н</w:t>
            </w:r>
            <w:r>
              <w:t>е</w:t>
            </w:r>
            <w:r>
              <w:rPr>
                <w:spacing w:val="3"/>
              </w:rPr>
              <w:t xml:space="preserve"> </w:t>
            </w:r>
            <w:r>
              <w:t>у</w:t>
            </w:r>
            <w:r>
              <w:rPr>
                <w:spacing w:val="-5"/>
              </w:rPr>
              <w:t xml:space="preserve"> </w:t>
            </w:r>
            <w:r>
              <w:t>обр</w:t>
            </w:r>
            <w:r>
              <w:rPr>
                <w:spacing w:val="1"/>
              </w:rPr>
              <w:t>а</w:t>
            </w:r>
            <w:r>
              <w:rPr>
                <w:spacing w:val="-1"/>
              </w:rPr>
              <w:t>с</w:t>
            </w:r>
            <w:r>
              <w:rPr>
                <w:spacing w:val="3"/>
              </w:rPr>
              <w:t>ц</w:t>
            </w:r>
            <w:r>
              <w:t>у</w:t>
            </w:r>
            <w:r>
              <w:rPr>
                <w:spacing w:val="-5"/>
              </w:rPr>
              <w:t xml:space="preserve"> </w:t>
            </w:r>
            <w:r>
              <w:t>и</w:t>
            </w:r>
            <w:r>
              <w:rPr>
                <w:spacing w:val="1"/>
              </w:rPr>
              <w:t xml:space="preserve"> </w:t>
            </w:r>
            <w:r>
              <w:rPr>
                <w:spacing w:val="-1"/>
              </w:rPr>
              <w:t>а</w:t>
            </w:r>
            <w:r>
              <w:rPr>
                <w:spacing w:val="1"/>
              </w:rPr>
              <w:t>к</w:t>
            </w:r>
            <w:r>
              <w:t xml:space="preserve">о тражи </w:t>
            </w:r>
            <w:r>
              <w:rPr>
                <w:spacing w:val="-1"/>
              </w:rPr>
              <w:t>њ</w:t>
            </w:r>
            <w:r>
              <w:rPr>
                <w:spacing w:val="1"/>
              </w:rPr>
              <w:t>и</w:t>
            </w:r>
            <w:r>
              <w:rPr>
                <w:spacing w:val="2"/>
              </w:rPr>
              <w:t>х</w:t>
            </w:r>
            <w:r>
              <w:t>ови</w:t>
            </w:r>
            <w:r>
              <w:rPr>
                <w:spacing w:val="-1"/>
              </w:rPr>
              <w:t xml:space="preserve"> </w:t>
            </w:r>
            <w:r>
              <w:rPr>
                <w:spacing w:val="1"/>
              </w:rPr>
              <w:t>н</w:t>
            </w:r>
            <w:r>
              <w:rPr>
                <w:spacing w:val="-1"/>
              </w:rPr>
              <w:t>а</w:t>
            </w:r>
            <w:r>
              <w:t>до</w:t>
            </w:r>
            <w:r>
              <w:rPr>
                <w:spacing w:val="-1"/>
              </w:rPr>
              <w:t>к</w:t>
            </w:r>
            <w:r>
              <w:rPr>
                <w:spacing w:val="1"/>
              </w:rPr>
              <w:t>н</w:t>
            </w:r>
            <w:r>
              <w:rPr>
                <w:spacing w:val="-1"/>
              </w:rPr>
              <w:t>а</w:t>
            </w:r>
            <w:r>
              <w:rPr>
                <w:spacing w:val="2"/>
              </w:rPr>
              <w:t>д</w:t>
            </w:r>
            <w:r>
              <w:t>у</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6.</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 xml:space="preserve">о </w:t>
            </w:r>
            <w:r>
              <w:rPr>
                <w:spacing w:val="1"/>
              </w:rPr>
              <w:t>н</w:t>
            </w:r>
            <w:r>
              <w:rPr>
                <w:spacing w:val="-1"/>
              </w:rPr>
              <w:t>е</w:t>
            </w:r>
            <w:r>
              <w:rPr>
                <w:spacing w:val="1"/>
              </w:rPr>
              <w:t>з</w:t>
            </w:r>
            <w:r>
              <w:rPr>
                <w:spacing w:val="-1"/>
              </w:rPr>
              <w:t>а</w:t>
            </w:r>
            <w:r>
              <w:t>в</w:t>
            </w:r>
            <w:r>
              <w:rPr>
                <w:spacing w:val="-2"/>
              </w:rPr>
              <w:t>и</w:t>
            </w:r>
            <w:r>
              <w:rPr>
                <w:spacing w:val="-1"/>
              </w:rPr>
              <w:t>с</w:t>
            </w:r>
            <w:r>
              <w:rPr>
                <w:spacing w:val="1"/>
              </w:rPr>
              <w:t>н</w:t>
            </w:r>
            <w:r>
              <w:t xml:space="preserve">ој </w:t>
            </w:r>
            <w:r>
              <w:rPr>
                <w:spacing w:val="1"/>
              </w:rPr>
              <w:t>п</w:t>
            </w:r>
            <w:r>
              <w:t>о</w:t>
            </w:r>
            <w:r>
              <w:rPr>
                <w:spacing w:val="3"/>
              </w:rPr>
              <w:t>н</w:t>
            </w:r>
            <w:r>
              <w:rPr>
                <w:spacing w:val="-7"/>
              </w:rPr>
              <w:t>у</w:t>
            </w:r>
            <w:r>
              <w:t>ди</w:t>
            </w:r>
          </w:p>
        </w:tc>
      </w:tr>
      <w:tr w:rsidR="00447213" w:rsidTr="00447213">
        <w:trPr>
          <w:trHeight w:hRule="exact" w:val="109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7.</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 xml:space="preserve">л.79. </w:t>
            </w:r>
            <w:r>
              <w:rPr>
                <w:spacing w:val="-1"/>
              </w:rPr>
              <w:t>с</w:t>
            </w:r>
            <w:r>
              <w:t>т.9 З</w:t>
            </w:r>
            <w:r>
              <w:rPr>
                <w:spacing w:val="3"/>
              </w:rPr>
              <w:t>Ј</w:t>
            </w:r>
            <w:r>
              <w:t>Н</w:t>
            </w:r>
          </w:p>
          <w:p w:rsidR="00447213" w:rsidRDefault="00447213">
            <w:pPr>
              <w:widowControl w:val="0"/>
              <w:autoSpaceDE w:val="0"/>
              <w:autoSpaceDN w:val="0"/>
              <w:adjustRightInd w:val="0"/>
              <w:spacing w:before="2" w:line="274" w:lineRule="exact"/>
              <w:ind w:left="100" w:right="4175"/>
            </w:pPr>
            <w:r>
              <w:t>*</w:t>
            </w:r>
            <w:r>
              <w:rPr>
                <w:spacing w:val="-1"/>
              </w:rPr>
              <w:t>сам</w:t>
            </w:r>
            <w:r>
              <w:t xml:space="preserve">о </w:t>
            </w:r>
            <w:r>
              <w:rPr>
                <w:spacing w:val="-1"/>
              </w:rPr>
              <w:t>а</w:t>
            </w:r>
            <w:r>
              <w:rPr>
                <w:spacing w:val="1"/>
              </w:rPr>
              <w:t>к</w:t>
            </w:r>
            <w:r>
              <w:t xml:space="preserve">о </w:t>
            </w:r>
            <w:r>
              <w:rPr>
                <w:spacing w:val="1"/>
              </w:rPr>
              <w:t>п</w:t>
            </w:r>
            <w:r>
              <w:t>о</w:t>
            </w:r>
            <w:r>
              <w:rPr>
                <w:spacing w:val="3"/>
              </w:rPr>
              <w:t>н</w:t>
            </w:r>
            <w:r>
              <w:rPr>
                <w:spacing w:val="-5"/>
              </w:rPr>
              <w:t>у</w:t>
            </w:r>
            <w:r>
              <w:rPr>
                <w:spacing w:val="1"/>
              </w:rPr>
              <w:t>ђ</w:t>
            </w:r>
            <w:r>
              <w:rPr>
                <w:spacing w:val="-1"/>
              </w:rPr>
              <w:t>а</w:t>
            </w:r>
            <w:r>
              <w:t>ч</w:t>
            </w:r>
            <w:r>
              <w:rPr>
                <w:spacing w:val="-1"/>
              </w:rPr>
              <w:t xml:space="preserve"> </w:t>
            </w:r>
            <w:r>
              <w:rPr>
                <w:spacing w:val="1"/>
              </w:rPr>
              <w:t>и</w:t>
            </w:r>
            <w:r>
              <w:rPr>
                <w:spacing w:val="-1"/>
              </w:rPr>
              <w:t>м</w:t>
            </w:r>
            <w:r>
              <w:t>а</w:t>
            </w:r>
            <w:r>
              <w:rPr>
                <w:spacing w:val="1"/>
              </w:rPr>
              <w:t xml:space="preserve"> </w:t>
            </w:r>
            <w:r>
              <w:rPr>
                <w:spacing w:val="-1"/>
              </w:rPr>
              <w:t>се</w:t>
            </w:r>
            <w:r>
              <w:t>д</w:t>
            </w:r>
            <w:r>
              <w:rPr>
                <w:spacing w:val="1"/>
              </w:rPr>
              <w:t>и</w:t>
            </w:r>
            <w:r>
              <w:t>ште</w:t>
            </w:r>
            <w:r>
              <w:rPr>
                <w:spacing w:val="2"/>
              </w:rPr>
              <w:t xml:space="preserve"> </w:t>
            </w:r>
            <w:r>
              <w:t>у</w:t>
            </w:r>
            <w:r>
              <w:rPr>
                <w:spacing w:val="-5"/>
              </w:rPr>
              <w:t xml:space="preserve"> </w:t>
            </w:r>
            <w:r>
              <w:t>д</w:t>
            </w:r>
            <w:r>
              <w:rPr>
                <w:spacing w:val="5"/>
              </w:rPr>
              <w:t>р</w:t>
            </w:r>
            <w:r>
              <w:rPr>
                <w:spacing w:val="-5"/>
              </w:rPr>
              <w:t>у</w:t>
            </w:r>
            <w:r>
              <w:t>гој држ</w:t>
            </w:r>
            <w:r>
              <w:rPr>
                <w:spacing w:val="-1"/>
              </w:rPr>
              <w:t>а</w:t>
            </w:r>
            <w:r>
              <w:t>ви</w:t>
            </w:r>
          </w:p>
        </w:tc>
      </w:tr>
      <w:tr w:rsidR="00447213" w:rsidTr="00447213">
        <w:trPr>
          <w:trHeight w:hRule="exact" w:val="1097"/>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8.</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да</w:t>
            </w:r>
            <w:r>
              <w:rPr>
                <w:spacing w:val="-1"/>
              </w:rPr>
              <w:t xml:space="preserve"> </w:t>
            </w:r>
            <w:r>
              <w:t>је по</w:t>
            </w:r>
            <w:r>
              <w:rPr>
                <w:spacing w:val="3"/>
              </w:rPr>
              <w:t>н</w:t>
            </w:r>
            <w:r>
              <w:rPr>
                <w:spacing w:val="-5"/>
              </w:rPr>
              <w:t>у</w:t>
            </w:r>
            <w:r>
              <w:t>ћ</w:t>
            </w:r>
            <w:r>
              <w:rPr>
                <w:spacing w:val="-1"/>
              </w:rPr>
              <w:t>а</w:t>
            </w:r>
            <w:r>
              <w:t>ч</w:t>
            </w:r>
            <w:r>
              <w:rPr>
                <w:spacing w:val="-1"/>
              </w:rPr>
              <w:t xml:space="preserve"> </w:t>
            </w:r>
            <w:r>
              <w:rPr>
                <w:spacing w:val="1"/>
              </w:rPr>
              <w:t>п</w:t>
            </w:r>
            <w:r>
              <w:t>ри</w:t>
            </w:r>
            <w:r>
              <w:rPr>
                <w:spacing w:val="1"/>
              </w:rPr>
              <w:t xml:space="preserve"> </w:t>
            </w:r>
            <w:r>
              <w:rPr>
                <w:spacing w:val="-1"/>
              </w:rPr>
              <w:t>сас</w:t>
            </w:r>
            <w:r>
              <w:rPr>
                <w:spacing w:val="3"/>
              </w:rPr>
              <w:t>т</w:t>
            </w:r>
            <w:r>
              <w:rPr>
                <w:spacing w:val="-1"/>
              </w:rPr>
              <w:t>а</w:t>
            </w:r>
            <w:r>
              <w:t>вљ</w:t>
            </w:r>
            <w:r>
              <w:rPr>
                <w:spacing w:val="-1"/>
              </w:rPr>
              <w:t>а</w:t>
            </w:r>
            <w:r>
              <w:rPr>
                <w:spacing w:val="4"/>
              </w:rPr>
              <w:t>њ</w:t>
            </w:r>
            <w:r>
              <w:t>у</w:t>
            </w:r>
            <w:r>
              <w:rPr>
                <w:spacing w:val="-3"/>
              </w:rPr>
              <w:t xml:space="preserve"> </w:t>
            </w:r>
            <w:r>
              <w:rPr>
                <w:spacing w:val="-1"/>
              </w:rPr>
              <w:t>с</w:t>
            </w:r>
            <w:r>
              <w:t>вој</w:t>
            </w:r>
            <w:r>
              <w:rPr>
                <w:spacing w:val="1"/>
              </w:rPr>
              <w:t>и</w:t>
            </w:r>
            <w:r>
              <w:t xml:space="preserve">х </w:t>
            </w:r>
            <w:r>
              <w:rPr>
                <w:spacing w:val="1"/>
              </w:rPr>
              <w:t>п</w:t>
            </w:r>
            <w:r>
              <w:t>о</w:t>
            </w:r>
            <w:r>
              <w:rPr>
                <w:spacing w:val="3"/>
              </w:rPr>
              <w:t>н</w:t>
            </w:r>
            <w:r>
              <w:rPr>
                <w:spacing w:val="-7"/>
              </w:rPr>
              <w:t>у</w:t>
            </w:r>
            <w:r>
              <w:t>да</w:t>
            </w:r>
            <w:r>
              <w:rPr>
                <w:spacing w:val="-1"/>
              </w:rPr>
              <w:t xml:space="preserve"> </w:t>
            </w:r>
            <w:r>
              <w:rPr>
                <w:spacing w:val="1"/>
              </w:rPr>
              <w:t>п</w:t>
            </w:r>
            <w:r>
              <w:t>оштов</w:t>
            </w:r>
            <w:r>
              <w:rPr>
                <w:spacing w:val="1"/>
              </w:rPr>
              <w:t>а</w:t>
            </w:r>
            <w:r>
              <w:t>о</w:t>
            </w:r>
          </w:p>
          <w:p w:rsidR="00447213" w:rsidRDefault="00447213">
            <w:pPr>
              <w:widowControl w:val="0"/>
              <w:autoSpaceDE w:val="0"/>
              <w:autoSpaceDN w:val="0"/>
              <w:adjustRightInd w:val="0"/>
              <w:spacing w:before="1" w:line="272" w:lineRule="exact"/>
              <w:ind w:left="100" w:right="1517"/>
            </w:pPr>
            <w:r>
              <w:t>об</w:t>
            </w:r>
            <w:r>
              <w:rPr>
                <w:spacing w:val="-1"/>
              </w:rPr>
              <w:t>а</w:t>
            </w:r>
            <w:r>
              <w:t>в</w:t>
            </w:r>
            <w:r>
              <w:rPr>
                <w:spacing w:val="-1"/>
              </w:rPr>
              <w:t>е</w:t>
            </w:r>
            <w:r>
              <w:rPr>
                <w:spacing w:val="1"/>
              </w:rPr>
              <w:t>з</w:t>
            </w:r>
            <w:r>
              <w:t>е</w:t>
            </w:r>
            <w:r>
              <w:rPr>
                <w:spacing w:val="-1"/>
              </w:rPr>
              <w:t xml:space="preserve"> </w:t>
            </w:r>
            <w:r>
              <w:rPr>
                <w:spacing w:val="1"/>
              </w:rPr>
              <w:t>к</w:t>
            </w:r>
            <w:r>
              <w:t>оје про</w:t>
            </w:r>
            <w:r>
              <w:rPr>
                <w:spacing w:val="1"/>
              </w:rPr>
              <w:t>из</w:t>
            </w:r>
            <w:r>
              <w:t>л</w:t>
            </w:r>
            <w:r>
              <w:rPr>
                <w:spacing w:val="-1"/>
              </w:rPr>
              <w:t>а</w:t>
            </w:r>
            <w:r>
              <w:rPr>
                <w:spacing w:val="1"/>
              </w:rPr>
              <w:t>з</w:t>
            </w:r>
            <w:r>
              <w:t>е</w:t>
            </w:r>
            <w:r>
              <w:rPr>
                <w:spacing w:val="-3"/>
              </w:rPr>
              <w:t xml:space="preserve"> </w:t>
            </w:r>
            <w:r>
              <w:rPr>
                <w:spacing w:val="1"/>
              </w:rPr>
              <w:t>и</w:t>
            </w:r>
            <w:r>
              <w:t>з</w:t>
            </w:r>
            <w:r>
              <w:rPr>
                <w:spacing w:val="1"/>
              </w:rPr>
              <w:t xml:space="preserve"> </w:t>
            </w:r>
            <w:r>
              <w:t>в</w:t>
            </w:r>
            <w:r>
              <w:rPr>
                <w:spacing w:val="-1"/>
              </w:rPr>
              <w:t>а</w:t>
            </w:r>
            <w:r>
              <w:t>ж</w:t>
            </w:r>
            <w:r>
              <w:rPr>
                <w:spacing w:val="-1"/>
              </w:rPr>
              <w:t>е</w:t>
            </w:r>
            <w:r>
              <w:t>ћ</w:t>
            </w:r>
            <w:r>
              <w:rPr>
                <w:spacing w:val="1"/>
              </w:rPr>
              <w:t>и</w:t>
            </w:r>
            <w:r>
              <w:t xml:space="preserve">х </w:t>
            </w:r>
            <w:r>
              <w:rPr>
                <w:spacing w:val="1"/>
              </w:rPr>
              <w:t>п</w:t>
            </w:r>
            <w:r>
              <w:t>ро</w:t>
            </w:r>
            <w:r>
              <w:rPr>
                <w:spacing w:val="-1"/>
              </w:rPr>
              <w:t>п</w:t>
            </w:r>
            <w:r>
              <w:rPr>
                <w:spacing w:val="1"/>
              </w:rPr>
              <w:t>и</w:t>
            </w:r>
            <w:r>
              <w:rPr>
                <w:spacing w:val="-1"/>
              </w:rPr>
              <w:t>с</w:t>
            </w:r>
            <w:r>
              <w:t>а</w:t>
            </w:r>
            <w:r>
              <w:rPr>
                <w:spacing w:val="-1"/>
              </w:rPr>
              <w:t xml:space="preserve"> </w:t>
            </w:r>
            <w:r>
              <w:t xml:space="preserve">о </w:t>
            </w:r>
            <w:r>
              <w:rPr>
                <w:spacing w:val="1"/>
              </w:rPr>
              <w:t>з</w:t>
            </w:r>
            <w:r>
              <w:rPr>
                <w:spacing w:val="-1"/>
              </w:rPr>
              <w:t>а</w:t>
            </w:r>
            <w:r>
              <w:rPr>
                <w:spacing w:val="4"/>
              </w:rPr>
              <w:t>ш</w:t>
            </w:r>
            <w:r>
              <w:t>т</w:t>
            </w:r>
            <w:r>
              <w:rPr>
                <w:spacing w:val="2"/>
              </w:rPr>
              <w:t>и</w:t>
            </w:r>
            <w:r>
              <w:t>ти</w:t>
            </w:r>
            <w:r>
              <w:rPr>
                <w:spacing w:val="-1"/>
              </w:rPr>
              <w:t xml:space="preserve"> </w:t>
            </w:r>
            <w:r>
              <w:rPr>
                <w:spacing w:val="1"/>
              </w:rPr>
              <w:t>н</w:t>
            </w:r>
            <w:r>
              <w:t>а</w:t>
            </w:r>
            <w:r>
              <w:rPr>
                <w:spacing w:val="-1"/>
              </w:rPr>
              <w:t xml:space="preserve"> </w:t>
            </w:r>
            <w:r>
              <w:t>р</w:t>
            </w:r>
            <w:r>
              <w:rPr>
                <w:spacing w:val="-1"/>
              </w:rPr>
              <w:t>а</w:t>
            </w:r>
            <w:r>
              <w:rPr>
                <w:spacing w:val="2"/>
              </w:rPr>
              <w:t>д</w:t>
            </w:r>
            <w:r>
              <w:rPr>
                <w:spacing w:val="-5"/>
              </w:rPr>
              <w:t>у</w:t>
            </w:r>
            <w:r>
              <w:t xml:space="preserve">, </w:t>
            </w:r>
            <w:r>
              <w:rPr>
                <w:spacing w:val="1"/>
              </w:rPr>
              <w:t>з</w:t>
            </w:r>
            <w:r>
              <w:rPr>
                <w:spacing w:val="-1"/>
              </w:rPr>
              <w:t>а</w:t>
            </w:r>
            <w:r>
              <w:rPr>
                <w:spacing w:val="1"/>
              </w:rPr>
              <w:t>п</w:t>
            </w:r>
            <w:r>
              <w:t>ошљ</w:t>
            </w:r>
            <w:r>
              <w:rPr>
                <w:spacing w:val="-1"/>
              </w:rPr>
              <w:t>а</w:t>
            </w:r>
            <w:r>
              <w:t>в</w:t>
            </w:r>
            <w:r>
              <w:rPr>
                <w:spacing w:val="-1"/>
              </w:rPr>
              <w:t>а</w:t>
            </w:r>
            <w:r>
              <w:rPr>
                <w:spacing w:val="1"/>
              </w:rPr>
              <w:t>њ</w:t>
            </w:r>
            <w:r>
              <w:t>у</w:t>
            </w:r>
            <w:r>
              <w:rPr>
                <w:spacing w:val="-5"/>
              </w:rPr>
              <w:t xml:space="preserve"> </w:t>
            </w:r>
            <w:r>
              <w:t>и</w:t>
            </w:r>
            <w:r>
              <w:rPr>
                <w:spacing w:val="6"/>
              </w:rPr>
              <w:t xml:space="preserve"> </w:t>
            </w:r>
            <w:r>
              <w:rPr>
                <w:spacing w:val="-5"/>
              </w:rPr>
              <w:t>у</w:t>
            </w:r>
            <w:r>
              <w:rPr>
                <w:spacing w:val="-1"/>
              </w:rPr>
              <w:t>с</w:t>
            </w:r>
            <w:r>
              <w:t>л</w:t>
            </w:r>
            <w:r>
              <w:rPr>
                <w:spacing w:val="2"/>
              </w:rPr>
              <w:t>о</w:t>
            </w:r>
            <w:r>
              <w:t>ви</w:t>
            </w:r>
            <w:r>
              <w:rPr>
                <w:spacing w:val="-1"/>
              </w:rPr>
              <w:t>м</w:t>
            </w:r>
            <w:r>
              <w:t>а</w:t>
            </w:r>
            <w:r>
              <w:rPr>
                <w:spacing w:val="-1"/>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t>ти</w:t>
            </w:r>
            <w:r>
              <w:rPr>
                <w:spacing w:val="2"/>
              </w:rPr>
              <w:t xml:space="preserve"> </w:t>
            </w:r>
            <w:r>
              <w:t>ж</w:t>
            </w:r>
            <w:r>
              <w:rPr>
                <w:spacing w:val="1"/>
              </w:rPr>
              <w:t>и</w:t>
            </w:r>
            <w:r>
              <w:t>во</w:t>
            </w:r>
            <w:r>
              <w:rPr>
                <w:spacing w:val="-2"/>
              </w:rPr>
              <w:t>т</w:t>
            </w:r>
            <w:r>
              <w:rPr>
                <w:spacing w:val="1"/>
              </w:rPr>
              <w:t>н</w:t>
            </w:r>
            <w:r>
              <w:t>е</w:t>
            </w:r>
            <w:r>
              <w:rPr>
                <w:spacing w:val="-1"/>
              </w:rPr>
              <w:t xml:space="preserve"> с</w:t>
            </w:r>
            <w:r>
              <w:t>р</w:t>
            </w:r>
            <w:r>
              <w:rPr>
                <w:spacing w:val="-1"/>
              </w:rPr>
              <w:t>е</w:t>
            </w:r>
            <w:r>
              <w:t>д</w:t>
            </w:r>
            <w:r>
              <w:rPr>
                <w:spacing w:val="1"/>
              </w:rPr>
              <w:t>ин</w:t>
            </w:r>
            <w:r>
              <w:t>е</w:t>
            </w:r>
            <w:r>
              <w:rPr>
                <w:spacing w:val="-1"/>
              </w:rPr>
              <w:t xml:space="preserve"> </w:t>
            </w:r>
            <w:r>
              <w:rPr>
                <w:spacing w:val="1"/>
              </w:rPr>
              <w:t>к</w:t>
            </w:r>
            <w:r>
              <w:rPr>
                <w:spacing w:val="-1"/>
              </w:rPr>
              <w:t>а</w:t>
            </w:r>
            <w:r>
              <w:t>о и</w:t>
            </w:r>
            <w:r>
              <w:rPr>
                <w:spacing w:val="1"/>
              </w:rPr>
              <w:t xml:space="preserve"> </w:t>
            </w:r>
            <w:r>
              <w:t>да</w:t>
            </w:r>
          </w:p>
          <w:p w:rsidR="00447213" w:rsidRDefault="00447213">
            <w:pPr>
              <w:widowControl w:val="0"/>
              <w:autoSpaceDE w:val="0"/>
              <w:autoSpaceDN w:val="0"/>
              <w:adjustRightInd w:val="0"/>
              <w:spacing w:line="271" w:lineRule="exact"/>
              <w:ind w:left="100" w:right="-20"/>
            </w:pPr>
            <w:r>
              <w:rPr>
                <w:spacing w:val="1"/>
              </w:rPr>
              <w:t>п</w:t>
            </w:r>
            <w:r>
              <w:t>о</w:t>
            </w:r>
            <w:r>
              <w:rPr>
                <w:spacing w:val="3"/>
              </w:rPr>
              <w:t>н</w:t>
            </w:r>
            <w:r>
              <w:rPr>
                <w:spacing w:val="-7"/>
              </w:rPr>
              <w:t>у</w:t>
            </w:r>
            <w:r>
              <w:rPr>
                <w:spacing w:val="1"/>
              </w:rPr>
              <w:t>ђ</w:t>
            </w:r>
            <w:r>
              <w:rPr>
                <w:spacing w:val="-1"/>
              </w:rPr>
              <w:t>а</w:t>
            </w:r>
            <w:r>
              <w:t>ч</w:t>
            </w:r>
            <w:r>
              <w:rPr>
                <w:spacing w:val="-1"/>
              </w:rPr>
              <w:t xml:space="preserve"> </w:t>
            </w:r>
            <w:r>
              <w:t>г</w:t>
            </w:r>
            <w:r>
              <w:rPr>
                <w:spacing w:val="-1"/>
              </w:rPr>
              <w:t>а</w:t>
            </w:r>
            <w:r>
              <w:rPr>
                <w:spacing w:val="2"/>
              </w:rPr>
              <w:t>р</w:t>
            </w:r>
            <w:r>
              <w:rPr>
                <w:spacing w:val="-1"/>
              </w:rPr>
              <w:t>а</w:t>
            </w:r>
            <w:r>
              <w:rPr>
                <w:spacing w:val="1"/>
              </w:rPr>
              <w:t>н</w:t>
            </w:r>
            <w:r>
              <w:rPr>
                <w:spacing w:val="3"/>
              </w:rPr>
              <w:t>т</w:t>
            </w:r>
            <w:r>
              <w:rPr>
                <w:spacing w:val="-5"/>
              </w:rPr>
              <w:t>у</w:t>
            </w:r>
            <w:r>
              <w:t xml:space="preserve">је </w:t>
            </w:r>
            <w:r>
              <w:rPr>
                <w:spacing w:val="2"/>
              </w:rPr>
              <w:t>д</w:t>
            </w:r>
            <w:r>
              <w:t>а</w:t>
            </w:r>
            <w:r>
              <w:rPr>
                <w:spacing w:val="-1"/>
              </w:rPr>
              <w:t xml:space="preserve"> </w:t>
            </w:r>
            <w:r>
              <w:t>је</w:t>
            </w:r>
            <w:r>
              <w:rPr>
                <w:spacing w:val="2"/>
              </w:rPr>
              <w:t xml:space="preserve"> </w:t>
            </w:r>
            <w:r>
              <w:rPr>
                <w:spacing w:val="1"/>
              </w:rPr>
              <w:t>и</w:t>
            </w:r>
            <w:r>
              <w:rPr>
                <w:spacing w:val="-1"/>
              </w:rPr>
              <w:t>ма</w:t>
            </w:r>
            <w:r>
              <w:t>л</w:t>
            </w:r>
            <w:r>
              <w:rPr>
                <w:spacing w:val="-1"/>
              </w:rPr>
              <w:t>а</w:t>
            </w:r>
            <w:r>
              <w:t>ц</w:t>
            </w:r>
            <w:r>
              <w:rPr>
                <w:spacing w:val="1"/>
              </w:rPr>
              <w:t xml:space="preserve"> п</w:t>
            </w:r>
            <w:r>
              <w:t>р</w:t>
            </w:r>
            <w:r>
              <w:rPr>
                <w:spacing w:val="-1"/>
              </w:rPr>
              <w:t>а</w:t>
            </w:r>
            <w:r>
              <w:t>ва</w:t>
            </w:r>
            <w:r>
              <w:rPr>
                <w:spacing w:val="-1"/>
              </w:rPr>
              <w:t xml:space="preserve"> </w:t>
            </w:r>
            <w:r>
              <w:rPr>
                <w:spacing w:val="1"/>
              </w:rPr>
              <w:t>ин</w:t>
            </w:r>
            <w:r>
              <w:t>тел</w:t>
            </w:r>
            <w:r>
              <w:rPr>
                <w:spacing w:val="-1"/>
              </w:rPr>
              <w:t>е</w:t>
            </w:r>
            <w:r>
              <w:rPr>
                <w:spacing w:val="1"/>
              </w:rPr>
              <w:t>к</w:t>
            </w:r>
            <w:r>
              <w:rPr>
                <w:spacing w:val="-2"/>
              </w:rPr>
              <w:t>т</w:t>
            </w:r>
            <w:r>
              <w:rPr>
                <w:spacing w:val="-5"/>
              </w:rPr>
              <w:t>у</w:t>
            </w:r>
            <w:r>
              <w:rPr>
                <w:spacing w:val="1"/>
              </w:rPr>
              <w:t>а</w:t>
            </w:r>
            <w:r>
              <w:t>л</w:t>
            </w:r>
            <w:r>
              <w:rPr>
                <w:spacing w:val="1"/>
              </w:rPr>
              <w:t>н</w:t>
            </w:r>
            <w:r>
              <w:t>е</w:t>
            </w:r>
            <w:r>
              <w:rPr>
                <w:spacing w:val="1"/>
              </w:rPr>
              <w:t xml:space="preserve"> </w:t>
            </w:r>
            <w:r>
              <w:rPr>
                <w:spacing w:val="-1"/>
              </w:rPr>
              <w:t>с</w:t>
            </w:r>
            <w:r>
              <w:t>вој</w:t>
            </w:r>
            <w:r>
              <w:rPr>
                <w:spacing w:val="1"/>
              </w:rPr>
              <w:t>ин</w:t>
            </w:r>
            <w:r>
              <w:t>е</w:t>
            </w:r>
          </w:p>
        </w:tc>
      </w:tr>
    </w:tbl>
    <w:p w:rsidR="00447213" w:rsidRDefault="00447213" w:rsidP="00447213">
      <w:pPr>
        <w:spacing w:line="240" w:lineRule="auto"/>
      </w:pPr>
    </w:p>
    <w:p w:rsidR="00447213" w:rsidRDefault="00447213" w:rsidP="00447213">
      <w:pPr>
        <w:spacing w:line="240" w:lineRule="auto"/>
      </w:pPr>
    </w:p>
    <w:p w:rsidR="00447213" w:rsidRDefault="00447213" w:rsidP="00447213">
      <w:pPr>
        <w:spacing w:line="240" w:lineRule="auto"/>
      </w:pPr>
    </w:p>
    <w:p w:rsidR="00447213" w:rsidRDefault="00447213" w:rsidP="00447213">
      <w:pPr>
        <w:widowControl w:val="0"/>
        <w:tabs>
          <w:tab w:val="left" w:pos="1140"/>
        </w:tabs>
        <w:autoSpaceDE w:val="0"/>
        <w:autoSpaceDN w:val="0"/>
        <w:adjustRightInd w:val="0"/>
        <w:spacing w:before="67" w:line="272" w:lineRule="exact"/>
        <w:ind w:left="993" w:right="819" w:hanging="1733"/>
      </w:pPr>
      <w:r>
        <w:rPr>
          <w:b/>
          <w:bCs/>
        </w:rPr>
        <w:t>2.</w:t>
      </w:r>
      <w:r>
        <w:rPr>
          <w:b/>
          <w:bCs/>
        </w:rPr>
        <w:tab/>
        <w:t xml:space="preserve">2. АКО </w:t>
      </w:r>
      <w:r>
        <w:rPr>
          <w:b/>
          <w:bCs/>
          <w:spacing w:val="1"/>
        </w:rPr>
        <w:t>П</w:t>
      </w:r>
      <w:r>
        <w:rPr>
          <w:b/>
          <w:bCs/>
        </w:rPr>
        <w:t>О</w:t>
      </w:r>
      <w:r>
        <w:rPr>
          <w:b/>
          <w:bCs/>
          <w:spacing w:val="1"/>
        </w:rPr>
        <w:t>Н</w:t>
      </w:r>
      <w:r>
        <w:rPr>
          <w:b/>
          <w:bCs/>
          <w:spacing w:val="-1"/>
        </w:rPr>
        <w:t>У</w:t>
      </w:r>
      <w:r>
        <w:rPr>
          <w:b/>
          <w:bCs/>
          <w:spacing w:val="-2"/>
        </w:rPr>
        <w:t>Ђ</w:t>
      </w:r>
      <w:r>
        <w:rPr>
          <w:b/>
          <w:bCs/>
        </w:rPr>
        <w:t>АЧ</w:t>
      </w:r>
      <w:r>
        <w:rPr>
          <w:b/>
          <w:bCs/>
          <w:spacing w:val="-1"/>
        </w:rPr>
        <w:t xml:space="preserve"> </w:t>
      </w:r>
      <w:r>
        <w:rPr>
          <w:b/>
          <w:bCs/>
        </w:rPr>
        <w:t>П</w:t>
      </w:r>
      <w:r>
        <w:rPr>
          <w:b/>
          <w:bCs/>
          <w:spacing w:val="1"/>
        </w:rPr>
        <w:t>О</w:t>
      </w:r>
      <w:r>
        <w:rPr>
          <w:b/>
          <w:bCs/>
        </w:rPr>
        <w:t>Д</w:t>
      </w:r>
      <w:r>
        <w:rPr>
          <w:b/>
          <w:bCs/>
          <w:spacing w:val="1"/>
        </w:rPr>
        <w:t>Н</w:t>
      </w:r>
      <w:r>
        <w:rPr>
          <w:b/>
          <w:bCs/>
        </w:rPr>
        <w:t xml:space="preserve">ОСИ </w:t>
      </w:r>
      <w:r>
        <w:rPr>
          <w:b/>
          <w:bCs/>
          <w:spacing w:val="1"/>
        </w:rPr>
        <w:t>П</w:t>
      </w:r>
      <w:r>
        <w:rPr>
          <w:b/>
          <w:bCs/>
        </w:rPr>
        <w:t>О</w:t>
      </w:r>
      <w:r>
        <w:rPr>
          <w:b/>
          <w:bCs/>
          <w:spacing w:val="-1"/>
        </w:rPr>
        <w:t>НУ</w:t>
      </w:r>
      <w:r>
        <w:rPr>
          <w:b/>
          <w:bCs/>
        </w:rPr>
        <w:t xml:space="preserve">ДУ </w:t>
      </w:r>
      <w:r>
        <w:rPr>
          <w:b/>
          <w:bCs/>
          <w:spacing w:val="1"/>
          <w:u w:val="thick"/>
        </w:rPr>
        <w:t xml:space="preserve"> </w:t>
      </w:r>
      <w:r>
        <w:rPr>
          <w:b/>
          <w:bCs/>
          <w:u w:val="thick"/>
        </w:rPr>
        <w:t xml:space="preserve">СА ПОДИЗВОЂАЧЕМ </w:t>
      </w:r>
      <w:r>
        <w:rPr>
          <w:b/>
          <w:bCs/>
        </w:rPr>
        <w:t>Д</w:t>
      </w:r>
      <w:r>
        <w:rPr>
          <w:b/>
          <w:bCs/>
          <w:spacing w:val="1"/>
        </w:rPr>
        <w:t>О</w:t>
      </w:r>
      <w:r>
        <w:rPr>
          <w:b/>
          <w:bCs/>
        </w:rPr>
        <w:t>СТАВЉА</w:t>
      </w:r>
      <w:r>
        <w:rPr>
          <w:b/>
          <w:bCs/>
          <w:spacing w:val="-1"/>
        </w:rPr>
        <w:t xml:space="preserve"> </w:t>
      </w:r>
      <w:r>
        <w:rPr>
          <w:b/>
          <w:bCs/>
        </w:rPr>
        <w:t>СЛЕД</w:t>
      </w:r>
      <w:r>
        <w:rPr>
          <w:b/>
          <w:bCs/>
          <w:spacing w:val="-1"/>
        </w:rPr>
        <w:t>Е</w:t>
      </w:r>
      <w:r>
        <w:rPr>
          <w:b/>
          <w:bCs/>
        </w:rPr>
        <w:t>ЋУ</w:t>
      </w:r>
      <w:r>
        <w:rPr>
          <w:b/>
          <w:bCs/>
          <w:spacing w:val="-1"/>
        </w:rPr>
        <w:t xml:space="preserve"> </w:t>
      </w:r>
      <w:r>
        <w:rPr>
          <w:b/>
          <w:bCs/>
        </w:rPr>
        <w:t>Д</w:t>
      </w:r>
      <w:r>
        <w:rPr>
          <w:b/>
          <w:bCs/>
          <w:spacing w:val="1"/>
        </w:rPr>
        <w:t>ОК</w:t>
      </w:r>
      <w:r>
        <w:rPr>
          <w:b/>
          <w:bCs/>
          <w:spacing w:val="-1"/>
        </w:rPr>
        <w:t>УМ</w:t>
      </w:r>
      <w:r>
        <w:rPr>
          <w:b/>
          <w:bCs/>
        </w:rPr>
        <w:t>ЕН</w:t>
      </w:r>
      <w:r>
        <w:rPr>
          <w:b/>
          <w:bCs/>
          <w:spacing w:val="1"/>
        </w:rPr>
        <w:t>Т</w:t>
      </w:r>
      <w:r>
        <w:rPr>
          <w:b/>
          <w:bCs/>
        </w:rPr>
        <w:t>АЦ</w:t>
      </w:r>
      <w:r>
        <w:rPr>
          <w:b/>
          <w:bCs/>
          <w:spacing w:val="-2"/>
        </w:rPr>
        <w:t>И</w:t>
      </w:r>
      <w:r>
        <w:rPr>
          <w:b/>
          <w:bCs/>
        </w:rPr>
        <w:t>Ј</w:t>
      </w:r>
      <w:r>
        <w:rPr>
          <w:b/>
          <w:bCs/>
          <w:spacing w:val="-1"/>
        </w:rPr>
        <w:t>У</w:t>
      </w:r>
      <w:r>
        <w:rPr>
          <w:b/>
          <w:bCs/>
        </w:rPr>
        <w:t>:</w:t>
      </w:r>
    </w:p>
    <w:p w:rsidR="00447213" w:rsidRDefault="00447213" w:rsidP="00447213">
      <w:pPr>
        <w:widowControl w:val="0"/>
        <w:autoSpaceDE w:val="0"/>
        <w:autoSpaceDN w:val="0"/>
        <w:adjustRightInd w:val="0"/>
        <w:spacing w:line="200" w:lineRule="exact"/>
        <w:rPr>
          <w:sz w:val="20"/>
          <w:szCs w:val="20"/>
        </w:rPr>
      </w:pPr>
    </w:p>
    <w:p w:rsidR="00447213" w:rsidRDefault="00447213" w:rsidP="00447213">
      <w:pPr>
        <w:widowControl w:val="0"/>
        <w:autoSpaceDE w:val="0"/>
        <w:autoSpaceDN w:val="0"/>
        <w:adjustRightInd w:val="0"/>
        <w:spacing w:before="7" w:line="280" w:lineRule="exact"/>
        <w:rPr>
          <w:sz w:val="28"/>
          <w:szCs w:val="28"/>
        </w:rPr>
      </w:pPr>
    </w:p>
    <w:tbl>
      <w:tblPr>
        <w:tblW w:w="0" w:type="auto"/>
        <w:tblInd w:w="106" w:type="dxa"/>
        <w:tblLayout w:type="fixed"/>
        <w:tblCellMar>
          <w:left w:w="0" w:type="dxa"/>
          <w:right w:w="0" w:type="dxa"/>
        </w:tblCellMar>
        <w:tblLook w:val="04A0"/>
      </w:tblPr>
      <w:tblGrid>
        <w:gridCol w:w="853"/>
        <w:gridCol w:w="8505"/>
      </w:tblGrid>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1.</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Доказе</w:t>
            </w:r>
            <w:r>
              <w:rPr>
                <w:spacing w:val="-1"/>
              </w:rPr>
              <w:t xml:space="preserve"> </w:t>
            </w:r>
            <w:r>
              <w:t xml:space="preserve">о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ти</w:t>
            </w:r>
            <w:r>
              <w:rPr>
                <w:spacing w:val="2"/>
              </w:rPr>
              <w:t xml:space="preserve"> </w:t>
            </w:r>
            <w:r>
              <w:t>об</w:t>
            </w:r>
            <w:r>
              <w:rPr>
                <w:spacing w:val="-1"/>
              </w:rPr>
              <w:t>а</w:t>
            </w:r>
            <w:r>
              <w:t>в</w:t>
            </w:r>
            <w:r>
              <w:rPr>
                <w:spacing w:val="-1"/>
              </w:rPr>
              <w:t>е</w:t>
            </w:r>
            <w:r>
              <w:rPr>
                <w:spacing w:val="1"/>
              </w:rPr>
              <w:t>зн</w:t>
            </w:r>
            <w:r>
              <w:rPr>
                <w:spacing w:val="-1"/>
              </w:rPr>
              <w:t>и</w:t>
            </w:r>
            <w:r>
              <w:t>х</w:t>
            </w:r>
            <w:r>
              <w:rPr>
                <w:spacing w:val="2"/>
              </w:rPr>
              <w:t xml:space="preserve"> </w:t>
            </w:r>
            <w:r>
              <w:t>и</w:t>
            </w:r>
            <w:r>
              <w:rPr>
                <w:spacing w:val="1"/>
              </w:rPr>
              <w:t xml:space="preserve"> </w:t>
            </w:r>
            <w:r>
              <w:t>дода</w:t>
            </w:r>
            <w:r>
              <w:rPr>
                <w:spacing w:val="-2"/>
              </w:rPr>
              <w:t>т</w:t>
            </w:r>
            <w:r>
              <w:rPr>
                <w:spacing w:val="1"/>
              </w:rPr>
              <w:t>н</w:t>
            </w:r>
            <w:r>
              <w:rPr>
                <w:spacing w:val="-1"/>
              </w:rPr>
              <w:t>и</w:t>
            </w:r>
            <w:r>
              <w:t>х</w:t>
            </w:r>
            <w:r>
              <w:rPr>
                <w:spacing w:val="4"/>
              </w:rPr>
              <w:t xml:space="preserve"> </w:t>
            </w:r>
            <w:r>
              <w:rPr>
                <w:spacing w:val="-5"/>
              </w:rPr>
              <w:t>у</w:t>
            </w:r>
            <w:r>
              <w:rPr>
                <w:spacing w:val="-1"/>
              </w:rPr>
              <w:t>с</w:t>
            </w:r>
            <w:r>
              <w:t>лова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2.</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п</w:t>
            </w:r>
            <w:r>
              <w:t>о</w:t>
            </w:r>
            <w:r>
              <w:rPr>
                <w:spacing w:val="3"/>
              </w:rPr>
              <w:t>н</w:t>
            </w:r>
            <w:r>
              <w:rPr>
                <w:spacing w:val="-7"/>
              </w:rPr>
              <w:t>у</w:t>
            </w:r>
            <w:r>
              <w:t>де</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72" w:lineRule="exact"/>
              <w:ind w:left="463" w:right="-20"/>
            </w:pPr>
            <w:r>
              <w:rPr>
                <w:b/>
                <w:bCs/>
              </w:rPr>
              <w:t>3.</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w:t>
            </w:r>
            <w:r>
              <w:t>о</w:t>
            </w:r>
            <w:r>
              <w:rPr>
                <w:spacing w:val="1"/>
              </w:rPr>
              <w:t>п</w:t>
            </w:r>
            <w:r>
              <w:t>шти</w:t>
            </w:r>
            <w:r>
              <w:rPr>
                <w:spacing w:val="-1"/>
              </w:rPr>
              <w:t xml:space="preserve"> </w:t>
            </w:r>
            <w:r>
              <w:rPr>
                <w:spacing w:val="1"/>
              </w:rPr>
              <w:t>п</w:t>
            </w:r>
            <w:r>
              <w:t>од</w:t>
            </w:r>
            <w:r>
              <w:rPr>
                <w:spacing w:val="-1"/>
              </w:rPr>
              <w:t>а</w:t>
            </w:r>
            <w:r>
              <w:rPr>
                <w:spacing w:val="1"/>
              </w:rPr>
              <w:t>ц</w:t>
            </w:r>
            <w:r>
              <w:t>и</w:t>
            </w:r>
            <w:r>
              <w:rPr>
                <w:spacing w:val="-1"/>
              </w:rPr>
              <w:t xml:space="preserve"> </w:t>
            </w:r>
            <w:r>
              <w:t xml:space="preserve">о </w:t>
            </w:r>
            <w:r>
              <w:rPr>
                <w:spacing w:val="1"/>
              </w:rPr>
              <w:t>п</w:t>
            </w:r>
            <w:r>
              <w:t>од</w:t>
            </w:r>
            <w:r>
              <w:rPr>
                <w:spacing w:val="-1"/>
              </w:rPr>
              <w:t>и</w:t>
            </w:r>
            <w:r>
              <w:rPr>
                <w:spacing w:val="1"/>
              </w:rPr>
              <w:t>з</w:t>
            </w:r>
            <w:r>
              <w:t>во</w:t>
            </w:r>
            <w:r>
              <w:rPr>
                <w:spacing w:val="-1"/>
              </w:rPr>
              <w:t>ђач</w:t>
            </w:r>
            <w:r>
              <w:rPr>
                <w:spacing w:val="1"/>
              </w:rPr>
              <w:t>и</w:t>
            </w:r>
            <w:r>
              <w:rPr>
                <w:spacing w:val="-1"/>
              </w:rPr>
              <w:t>м</w:t>
            </w:r>
            <w:r>
              <w:t>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4.</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м</w:t>
            </w:r>
            <w:r>
              <w:t>од</w:t>
            </w:r>
            <w:r>
              <w:rPr>
                <w:spacing w:val="-1"/>
              </w:rPr>
              <w:t>е</w:t>
            </w:r>
            <w:r>
              <w:t>л</w:t>
            </w:r>
            <w:r>
              <w:rPr>
                <w:spacing w:val="2"/>
              </w:rPr>
              <w:t xml:space="preserve"> </w:t>
            </w:r>
            <w:r>
              <w:rPr>
                <w:spacing w:val="-5"/>
              </w:rPr>
              <w:t>у</w:t>
            </w:r>
            <w:r>
              <w:t>г</w:t>
            </w:r>
            <w:r>
              <w:rPr>
                <w:spacing w:val="2"/>
              </w:rPr>
              <w:t>о</w:t>
            </w:r>
            <w:r>
              <w:t>во</w:t>
            </w:r>
            <w:r>
              <w:rPr>
                <w:spacing w:val="1"/>
              </w:rPr>
              <w:t>р</w:t>
            </w:r>
            <w:r>
              <w:t>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5.</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с</w:t>
            </w:r>
            <w:r>
              <w:t>т</w:t>
            </w:r>
            <w:r>
              <w:rPr>
                <w:spacing w:val="3"/>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1"/>
              </w:rPr>
              <w:t>п</w:t>
            </w:r>
            <w:r>
              <w:t>о</w:t>
            </w:r>
            <w:r>
              <w:rPr>
                <w:spacing w:val="1"/>
              </w:rPr>
              <w:t>н</w:t>
            </w:r>
            <w:r>
              <w:rPr>
                <w:spacing w:val="-5"/>
              </w:rPr>
              <w:t>у</w:t>
            </w:r>
            <w:r>
              <w:rPr>
                <w:spacing w:val="1"/>
              </w:rPr>
              <w:t>ђ</w:t>
            </w:r>
            <w:r>
              <w:rPr>
                <w:spacing w:val="-1"/>
              </w:rPr>
              <w:t>е</w:t>
            </w:r>
            <w:r>
              <w:rPr>
                <w:spacing w:val="3"/>
              </w:rPr>
              <w:t>н</w:t>
            </w:r>
            <w:r>
              <w:t>е</w:t>
            </w:r>
            <w:r>
              <w:rPr>
                <w:spacing w:val="-1"/>
              </w:rPr>
              <w:t xml:space="preserve"> </w:t>
            </w:r>
            <w:r>
              <w:rPr>
                <w:spacing w:val="1"/>
              </w:rPr>
              <w:t>ц</w:t>
            </w:r>
            <w:r>
              <w:rPr>
                <w:spacing w:val="-1"/>
              </w:rPr>
              <w:t>е</w:t>
            </w:r>
            <w:r>
              <w:rPr>
                <w:spacing w:val="1"/>
              </w:rPr>
              <w:t>н</w:t>
            </w:r>
            <w:r>
              <w:t>е</w:t>
            </w:r>
          </w:p>
        </w:tc>
      </w:tr>
      <w:tr w:rsidR="00447213" w:rsidTr="00447213">
        <w:trPr>
          <w:trHeight w:hRule="exact" w:val="110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6.</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w:t>
            </w:r>
            <w:r>
              <w:t>трош</w:t>
            </w:r>
            <w:r>
              <w:rPr>
                <w:spacing w:val="1"/>
              </w:rPr>
              <w:t>к</w:t>
            </w:r>
            <w:r>
              <w:t>ова</w:t>
            </w:r>
            <w:r>
              <w:rPr>
                <w:spacing w:val="-1"/>
              </w:rPr>
              <w:t xml:space="preserve"> </w:t>
            </w:r>
            <w:r>
              <w:rPr>
                <w:spacing w:val="1"/>
              </w:rPr>
              <w:t>п</w:t>
            </w:r>
            <w:r>
              <w:t>р</w:t>
            </w:r>
            <w:r>
              <w:rPr>
                <w:spacing w:val="-1"/>
              </w:rPr>
              <w:t>и</w:t>
            </w:r>
            <w:r>
              <w:rPr>
                <w:spacing w:val="1"/>
              </w:rPr>
              <w:t>п</w:t>
            </w:r>
            <w:r>
              <w:t>р</w:t>
            </w:r>
            <w:r>
              <w:rPr>
                <w:spacing w:val="-1"/>
              </w:rPr>
              <w:t>ем</w:t>
            </w:r>
            <w:r>
              <w:t>е</w:t>
            </w:r>
            <w:r>
              <w:rPr>
                <w:spacing w:val="-1"/>
              </w:rPr>
              <w:t xml:space="preserve"> </w:t>
            </w:r>
            <w:r>
              <w:rPr>
                <w:spacing w:val="1"/>
              </w:rPr>
              <w:t>п</w:t>
            </w:r>
            <w:r>
              <w:t>о</w:t>
            </w:r>
            <w:r>
              <w:rPr>
                <w:spacing w:val="3"/>
              </w:rPr>
              <w:t>н</w:t>
            </w:r>
            <w:r>
              <w:rPr>
                <w:spacing w:val="-5"/>
              </w:rPr>
              <w:t>у</w:t>
            </w:r>
            <w:r>
              <w:t>да</w:t>
            </w:r>
          </w:p>
          <w:p w:rsidR="00447213" w:rsidRDefault="00447213">
            <w:pPr>
              <w:widowControl w:val="0"/>
              <w:autoSpaceDE w:val="0"/>
              <w:autoSpaceDN w:val="0"/>
              <w:adjustRightInd w:val="0"/>
              <w:spacing w:line="240" w:lineRule="auto"/>
              <w:ind w:left="100" w:right="1263"/>
            </w:pPr>
            <w:r>
              <w:t>*</w:t>
            </w:r>
            <w:r>
              <w:rPr>
                <w:spacing w:val="-1"/>
              </w:rPr>
              <w:t>сам</w:t>
            </w:r>
            <w:r>
              <w:t xml:space="preserve">о </w:t>
            </w:r>
            <w:r>
              <w:rPr>
                <w:spacing w:val="-1"/>
              </w:rPr>
              <w:t>а</w:t>
            </w:r>
            <w:r>
              <w:rPr>
                <w:spacing w:val="1"/>
              </w:rPr>
              <w:t>к</w:t>
            </w:r>
            <w:r>
              <w:t>о је по</w:t>
            </w:r>
            <w:r>
              <w:rPr>
                <w:spacing w:val="3"/>
              </w:rPr>
              <w:t>н</w:t>
            </w:r>
            <w:r>
              <w:rPr>
                <w:spacing w:val="-5"/>
              </w:rPr>
              <w:t>у</w:t>
            </w:r>
            <w:r>
              <w:rPr>
                <w:spacing w:val="1"/>
              </w:rPr>
              <w:t>ђ</w:t>
            </w:r>
            <w:r>
              <w:rPr>
                <w:spacing w:val="-1"/>
              </w:rPr>
              <w:t>а</w:t>
            </w:r>
            <w:r>
              <w:t>ч</w:t>
            </w:r>
            <w:r>
              <w:rPr>
                <w:spacing w:val="-1"/>
              </w:rPr>
              <w:t xml:space="preserve"> </w:t>
            </w:r>
            <w:r>
              <w:rPr>
                <w:spacing w:val="3"/>
              </w:rPr>
              <w:t>и</w:t>
            </w:r>
            <w:r>
              <w:rPr>
                <w:spacing w:val="-1"/>
              </w:rPr>
              <w:t>ма</w:t>
            </w:r>
            <w:r>
              <w:t>о трош</w:t>
            </w:r>
            <w:r>
              <w:rPr>
                <w:spacing w:val="1"/>
              </w:rPr>
              <w:t>к</w:t>
            </w:r>
            <w:r>
              <w:t>ове</w:t>
            </w:r>
            <w:r>
              <w:rPr>
                <w:spacing w:val="-1"/>
              </w:rPr>
              <w:t xml:space="preserve"> </w:t>
            </w:r>
            <w:r>
              <w:rPr>
                <w:spacing w:val="1"/>
              </w:rPr>
              <w:t>н</w:t>
            </w:r>
            <w:r>
              <w:rPr>
                <w:spacing w:val="-1"/>
              </w:rPr>
              <w:t>а</w:t>
            </w:r>
            <w:r>
              <w:t>в</w:t>
            </w:r>
            <w:r>
              <w:rPr>
                <w:spacing w:val="-1"/>
              </w:rPr>
              <w:t>е</w:t>
            </w:r>
            <w:r>
              <w:t>д</w:t>
            </w:r>
            <w:r>
              <w:rPr>
                <w:spacing w:val="-1"/>
              </w:rPr>
              <w:t>е</w:t>
            </w:r>
            <w:r>
              <w:rPr>
                <w:spacing w:val="1"/>
              </w:rPr>
              <w:t>н</w:t>
            </w:r>
            <w:r>
              <w:t>е</w:t>
            </w:r>
            <w:r>
              <w:rPr>
                <w:spacing w:val="3"/>
              </w:rPr>
              <w:t xml:space="preserve"> </w:t>
            </w:r>
            <w:r>
              <w:t>у</w:t>
            </w:r>
            <w:r>
              <w:rPr>
                <w:spacing w:val="-5"/>
              </w:rPr>
              <w:t xml:space="preserve"> </w:t>
            </w:r>
            <w:r>
              <w:t>обр</w:t>
            </w:r>
            <w:r>
              <w:rPr>
                <w:spacing w:val="1"/>
              </w:rPr>
              <w:t>а</w:t>
            </w:r>
            <w:r>
              <w:rPr>
                <w:spacing w:val="-1"/>
              </w:rPr>
              <w:t>с</w:t>
            </w:r>
            <w:r>
              <w:rPr>
                <w:spacing w:val="3"/>
              </w:rPr>
              <w:t>ц</w:t>
            </w:r>
            <w:r>
              <w:t>у</w:t>
            </w:r>
            <w:r>
              <w:rPr>
                <w:spacing w:val="-5"/>
              </w:rPr>
              <w:t xml:space="preserve"> </w:t>
            </w:r>
            <w:r>
              <w:t>и</w:t>
            </w:r>
            <w:r>
              <w:rPr>
                <w:spacing w:val="1"/>
              </w:rPr>
              <w:t xml:space="preserve"> </w:t>
            </w:r>
            <w:r>
              <w:rPr>
                <w:spacing w:val="-1"/>
              </w:rPr>
              <w:t>а</w:t>
            </w:r>
            <w:r>
              <w:rPr>
                <w:spacing w:val="1"/>
              </w:rPr>
              <w:t>к</w:t>
            </w:r>
            <w:r>
              <w:t xml:space="preserve">о тражи </w:t>
            </w:r>
            <w:r>
              <w:rPr>
                <w:spacing w:val="-1"/>
              </w:rPr>
              <w:t>њ</w:t>
            </w:r>
            <w:r>
              <w:rPr>
                <w:spacing w:val="1"/>
              </w:rPr>
              <w:t>и</w:t>
            </w:r>
            <w:r>
              <w:rPr>
                <w:spacing w:val="2"/>
              </w:rPr>
              <w:t>х</w:t>
            </w:r>
            <w:r>
              <w:t>ови</w:t>
            </w:r>
            <w:r>
              <w:rPr>
                <w:spacing w:val="-2"/>
              </w:rPr>
              <w:t xml:space="preserve"> </w:t>
            </w:r>
            <w:r>
              <w:rPr>
                <w:spacing w:val="1"/>
              </w:rPr>
              <w:t>н</w:t>
            </w:r>
            <w:r>
              <w:rPr>
                <w:spacing w:val="-1"/>
              </w:rPr>
              <w:t>а</w:t>
            </w:r>
            <w:r>
              <w:t>до</w:t>
            </w:r>
            <w:r>
              <w:rPr>
                <w:spacing w:val="-1"/>
              </w:rPr>
              <w:t>к</w:t>
            </w:r>
            <w:r>
              <w:rPr>
                <w:spacing w:val="1"/>
              </w:rPr>
              <w:t>н</w:t>
            </w:r>
            <w:r>
              <w:rPr>
                <w:spacing w:val="-1"/>
              </w:rPr>
              <w:t>а</w:t>
            </w:r>
            <w:r>
              <w:rPr>
                <w:spacing w:val="2"/>
              </w:rPr>
              <w:t>д</w:t>
            </w:r>
            <w:r>
              <w:t>у</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72" w:lineRule="exact"/>
              <w:ind w:left="463" w:right="-20"/>
            </w:pPr>
            <w:r>
              <w:rPr>
                <w:b/>
                <w:bCs/>
              </w:rPr>
              <w:t>7.</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 xml:space="preserve">о </w:t>
            </w:r>
            <w:r>
              <w:rPr>
                <w:spacing w:val="1"/>
              </w:rPr>
              <w:t>н</w:t>
            </w:r>
            <w:r>
              <w:rPr>
                <w:spacing w:val="-1"/>
              </w:rPr>
              <w:t>е</w:t>
            </w:r>
            <w:r>
              <w:rPr>
                <w:spacing w:val="1"/>
              </w:rPr>
              <w:t>з</w:t>
            </w:r>
            <w:r>
              <w:rPr>
                <w:spacing w:val="-1"/>
              </w:rPr>
              <w:t>а</w:t>
            </w:r>
            <w:r>
              <w:t>в</w:t>
            </w:r>
            <w:r>
              <w:rPr>
                <w:spacing w:val="-2"/>
              </w:rPr>
              <w:t>и</w:t>
            </w:r>
            <w:r>
              <w:rPr>
                <w:spacing w:val="-1"/>
              </w:rPr>
              <w:t>с</w:t>
            </w:r>
            <w:r>
              <w:rPr>
                <w:spacing w:val="1"/>
              </w:rPr>
              <w:t>н</w:t>
            </w:r>
            <w:r>
              <w:t xml:space="preserve">ој </w:t>
            </w:r>
            <w:r>
              <w:rPr>
                <w:spacing w:val="1"/>
              </w:rPr>
              <w:t>п</w:t>
            </w:r>
            <w:r>
              <w:t>о</w:t>
            </w:r>
            <w:r>
              <w:rPr>
                <w:spacing w:val="3"/>
              </w:rPr>
              <w:t>н</w:t>
            </w:r>
            <w:r>
              <w:rPr>
                <w:spacing w:val="-7"/>
              </w:rPr>
              <w:t>у</w:t>
            </w:r>
            <w:r>
              <w:t>ди</w:t>
            </w:r>
          </w:p>
        </w:tc>
      </w:tr>
      <w:tr w:rsidR="00447213" w:rsidTr="00447213">
        <w:trPr>
          <w:trHeight w:hRule="exact" w:val="109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8.</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 xml:space="preserve">л.79. </w:t>
            </w:r>
            <w:r>
              <w:rPr>
                <w:spacing w:val="-1"/>
              </w:rPr>
              <w:t>с</w:t>
            </w:r>
            <w:r>
              <w:t>т.9 З</w:t>
            </w:r>
            <w:r>
              <w:rPr>
                <w:spacing w:val="3"/>
              </w:rPr>
              <w:t>Ј</w:t>
            </w:r>
            <w:r>
              <w:t>Н</w:t>
            </w:r>
          </w:p>
          <w:p w:rsidR="00447213" w:rsidRDefault="00447213">
            <w:pPr>
              <w:widowControl w:val="0"/>
              <w:autoSpaceDE w:val="0"/>
              <w:autoSpaceDN w:val="0"/>
              <w:adjustRightInd w:val="0"/>
              <w:spacing w:line="274" w:lineRule="exact"/>
              <w:ind w:left="100" w:right="4174"/>
            </w:pPr>
            <w:r>
              <w:t>*</w:t>
            </w:r>
            <w:r>
              <w:rPr>
                <w:spacing w:val="-1"/>
              </w:rPr>
              <w:t>сам</w:t>
            </w:r>
            <w:r>
              <w:t xml:space="preserve">о </w:t>
            </w:r>
            <w:r>
              <w:rPr>
                <w:spacing w:val="-1"/>
              </w:rPr>
              <w:t>а</w:t>
            </w:r>
            <w:r>
              <w:rPr>
                <w:spacing w:val="1"/>
              </w:rPr>
              <w:t>к</w:t>
            </w:r>
            <w:r>
              <w:t xml:space="preserve">о </w:t>
            </w:r>
            <w:r>
              <w:rPr>
                <w:spacing w:val="1"/>
              </w:rPr>
              <w:t>п</w:t>
            </w:r>
            <w:r>
              <w:t>о</w:t>
            </w:r>
            <w:r>
              <w:rPr>
                <w:spacing w:val="3"/>
              </w:rPr>
              <w:t>н</w:t>
            </w:r>
            <w:r>
              <w:rPr>
                <w:spacing w:val="-5"/>
              </w:rPr>
              <w:t>у</w:t>
            </w:r>
            <w:r>
              <w:rPr>
                <w:spacing w:val="1"/>
              </w:rPr>
              <w:t>ђ</w:t>
            </w:r>
            <w:r>
              <w:rPr>
                <w:spacing w:val="-1"/>
              </w:rPr>
              <w:t>а</w:t>
            </w:r>
            <w:r>
              <w:t>ч</w:t>
            </w:r>
            <w:r>
              <w:rPr>
                <w:spacing w:val="-1"/>
              </w:rPr>
              <w:t xml:space="preserve"> </w:t>
            </w:r>
            <w:r>
              <w:rPr>
                <w:spacing w:val="3"/>
              </w:rPr>
              <w:t>и</w:t>
            </w:r>
            <w:r>
              <w:rPr>
                <w:spacing w:val="-1"/>
              </w:rPr>
              <w:t>м</w:t>
            </w:r>
            <w:r>
              <w:t>а</w:t>
            </w:r>
            <w:r>
              <w:rPr>
                <w:spacing w:val="1"/>
              </w:rPr>
              <w:t xml:space="preserve"> </w:t>
            </w:r>
            <w:r>
              <w:rPr>
                <w:spacing w:val="-1"/>
              </w:rPr>
              <w:t>се</w:t>
            </w:r>
            <w:r>
              <w:t>д</w:t>
            </w:r>
            <w:r>
              <w:rPr>
                <w:spacing w:val="1"/>
              </w:rPr>
              <w:t>и</w:t>
            </w:r>
            <w:r>
              <w:t>ште</w:t>
            </w:r>
            <w:r>
              <w:rPr>
                <w:spacing w:val="2"/>
              </w:rPr>
              <w:t xml:space="preserve"> </w:t>
            </w:r>
            <w:r>
              <w:t>у</w:t>
            </w:r>
            <w:r>
              <w:rPr>
                <w:spacing w:val="-5"/>
              </w:rPr>
              <w:t xml:space="preserve"> </w:t>
            </w:r>
            <w:r>
              <w:t>д</w:t>
            </w:r>
            <w:r>
              <w:rPr>
                <w:spacing w:val="5"/>
              </w:rPr>
              <w:t>р</w:t>
            </w:r>
            <w:r>
              <w:rPr>
                <w:spacing w:val="-5"/>
              </w:rPr>
              <w:t>у</w:t>
            </w:r>
            <w:r>
              <w:t>гој држ</w:t>
            </w:r>
            <w:r>
              <w:rPr>
                <w:spacing w:val="-1"/>
              </w:rPr>
              <w:t>а</w:t>
            </w:r>
            <w:r>
              <w:t>ви</w:t>
            </w:r>
          </w:p>
        </w:tc>
      </w:tr>
      <w:tr w:rsidR="00447213" w:rsidTr="00447213">
        <w:trPr>
          <w:trHeight w:hRule="exact" w:val="1094"/>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9.</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да</w:t>
            </w:r>
            <w:r>
              <w:rPr>
                <w:spacing w:val="-1"/>
              </w:rPr>
              <w:t xml:space="preserve"> </w:t>
            </w:r>
            <w:r>
              <w:t>је по</w:t>
            </w:r>
            <w:r>
              <w:rPr>
                <w:spacing w:val="3"/>
              </w:rPr>
              <w:t>н</w:t>
            </w:r>
            <w:r>
              <w:rPr>
                <w:spacing w:val="-5"/>
              </w:rPr>
              <w:t>у</w:t>
            </w:r>
            <w:r>
              <w:t>ћ</w:t>
            </w:r>
            <w:r>
              <w:rPr>
                <w:spacing w:val="-1"/>
              </w:rPr>
              <w:t>а</w:t>
            </w:r>
            <w:r>
              <w:t>ч</w:t>
            </w:r>
            <w:r>
              <w:rPr>
                <w:spacing w:val="-1"/>
              </w:rPr>
              <w:t xml:space="preserve"> </w:t>
            </w:r>
            <w:r>
              <w:rPr>
                <w:spacing w:val="1"/>
              </w:rPr>
              <w:t>п</w:t>
            </w:r>
            <w:r>
              <w:t>ри</w:t>
            </w:r>
            <w:r>
              <w:rPr>
                <w:spacing w:val="1"/>
              </w:rPr>
              <w:t xml:space="preserve"> </w:t>
            </w:r>
            <w:r>
              <w:rPr>
                <w:spacing w:val="-1"/>
              </w:rPr>
              <w:t>сас</w:t>
            </w:r>
            <w:r>
              <w:rPr>
                <w:spacing w:val="3"/>
              </w:rPr>
              <w:t>т</w:t>
            </w:r>
            <w:r>
              <w:rPr>
                <w:spacing w:val="-1"/>
              </w:rPr>
              <w:t>а</w:t>
            </w:r>
            <w:r>
              <w:t>вљ</w:t>
            </w:r>
            <w:r>
              <w:rPr>
                <w:spacing w:val="-1"/>
              </w:rPr>
              <w:t>а</w:t>
            </w:r>
            <w:r>
              <w:rPr>
                <w:spacing w:val="4"/>
              </w:rPr>
              <w:t>њ</w:t>
            </w:r>
            <w:r>
              <w:t>у</w:t>
            </w:r>
            <w:r>
              <w:rPr>
                <w:spacing w:val="-3"/>
              </w:rPr>
              <w:t xml:space="preserve"> </w:t>
            </w:r>
            <w:r>
              <w:rPr>
                <w:spacing w:val="-1"/>
              </w:rPr>
              <w:t>с</w:t>
            </w:r>
            <w:r>
              <w:t>вој</w:t>
            </w:r>
            <w:r>
              <w:rPr>
                <w:spacing w:val="1"/>
              </w:rPr>
              <w:t>и</w:t>
            </w:r>
            <w:r>
              <w:t xml:space="preserve">х </w:t>
            </w:r>
            <w:r>
              <w:rPr>
                <w:spacing w:val="1"/>
              </w:rPr>
              <w:t>п</w:t>
            </w:r>
            <w:r>
              <w:t>о</w:t>
            </w:r>
            <w:r>
              <w:rPr>
                <w:spacing w:val="3"/>
              </w:rPr>
              <w:t>н</w:t>
            </w:r>
            <w:r>
              <w:rPr>
                <w:spacing w:val="-7"/>
              </w:rPr>
              <w:t>у</w:t>
            </w:r>
            <w:r>
              <w:t>да</w:t>
            </w:r>
            <w:r>
              <w:rPr>
                <w:spacing w:val="-1"/>
              </w:rPr>
              <w:t xml:space="preserve"> </w:t>
            </w:r>
            <w:r>
              <w:rPr>
                <w:spacing w:val="1"/>
              </w:rPr>
              <w:t>п</w:t>
            </w:r>
            <w:r>
              <w:t>оштов</w:t>
            </w:r>
            <w:r>
              <w:rPr>
                <w:spacing w:val="1"/>
              </w:rPr>
              <w:t>а</w:t>
            </w:r>
            <w:r>
              <w:t>о</w:t>
            </w:r>
          </w:p>
          <w:p w:rsidR="00447213" w:rsidRDefault="00447213">
            <w:pPr>
              <w:widowControl w:val="0"/>
              <w:autoSpaceDE w:val="0"/>
              <w:autoSpaceDN w:val="0"/>
              <w:adjustRightInd w:val="0"/>
              <w:spacing w:before="1" w:line="272" w:lineRule="exact"/>
              <w:ind w:left="100" w:right="1517"/>
            </w:pPr>
            <w:r>
              <w:t>об</w:t>
            </w:r>
            <w:r>
              <w:rPr>
                <w:spacing w:val="-1"/>
              </w:rPr>
              <w:t>а</w:t>
            </w:r>
            <w:r>
              <w:t>в</w:t>
            </w:r>
            <w:r>
              <w:rPr>
                <w:spacing w:val="-1"/>
              </w:rPr>
              <w:t>е</w:t>
            </w:r>
            <w:r>
              <w:rPr>
                <w:spacing w:val="1"/>
              </w:rPr>
              <w:t>з</w:t>
            </w:r>
            <w:r>
              <w:t>е</w:t>
            </w:r>
            <w:r>
              <w:rPr>
                <w:spacing w:val="-1"/>
              </w:rPr>
              <w:t xml:space="preserve"> </w:t>
            </w:r>
            <w:r>
              <w:rPr>
                <w:spacing w:val="1"/>
              </w:rPr>
              <w:t>к</w:t>
            </w:r>
            <w:r>
              <w:t>оје про</w:t>
            </w:r>
            <w:r>
              <w:rPr>
                <w:spacing w:val="1"/>
              </w:rPr>
              <w:t>из</w:t>
            </w:r>
            <w:r>
              <w:t>л</w:t>
            </w:r>
            <w:r>
              <w:rPr>
                <w:spacing w:val="-1"/>
              </w:rPr>
              <w:t>а</w:t>
            </w:r>
            <w:r>
              <w:rPr>
                <w:spacing w:val="1"/>
              </w:rPr>
              <w:t>з</w:t>
            </w:r>
            <w:r>
              <w:t>е</w:t>
            </w:r>
            <w:r>
              <w:rPr>
                <w:spacing w:val="-3"/>
              </w:rPr>
              <w:t xml:space="preserve"> </w:t>
            </w:r>
            <w:r>
              <w:rPr>
                <w:spacing w:val="1"/>
              </w:rPr>
              <w:t>и</w:t>
            </w:r>
            <w:r>
              <w:t>з</w:t>
            </w:r>
            <w:r>
              <w:rPr>
                <w:spacing w:val="1"/>
              </w:rPr>
              <w:t xml:space="preserve"> </w:t>
            </w:r>
            <w:r>
              <w:t>в</w:t>
            </w:r>
            <w:r>
              <w:rPr>
                <w:spacing w:val="-1"/>
              </w:rPr>
              <w:t>а</w:t>
            </w:r>
            <w:r>
              <w:t>ж</w:t>
            </w:r>
            <w:r>
              <w:rPr>
                <w:spacing w:val="-1"/>
              </w:rPr>
              <w:t>е</w:t>
            </w:r>
            <w:r>
              <w:t>ћ</w:t>
            </w:r>
            <w:r>
              <w:rPr>
                <w:spacing w:val="1"/>
              </w:rPr>
              <w:t>и</w:t>
            </w:r>
            <w:r>
              <w:t xml:space="preserve">х </w:t>
            </w:r>
            <w:r>
              <w:rPr>
                <w:spacing w:val="1"/>
              </w:rPr>
              <w:t>п</w:t>
            </w:r>
            <w:r>
              <w:t>ро</w:t>
            </w:r>
            <w:r>
              <w:rPr>
                <w:spacing w:val="-1"/>
              </w:rPr>
              <w:t>п</w:t>
            </w:r>
            <w:r>
              <w:rPr>
                <w:spacing w:val="1"/>
              </w:rPr>
              <w:t>и</w:t>
            </w:r>
            <w:r>
              <w:rPr>
                <w:spacing w:val="-1"/>
              </w:rPr>
              <w:t>с</w:t>
            </w:r>
            <w:r>
              <w:t>а</w:t>
            </w:r>
            <w:r>
              <w:rPr>
                <w:spacing w:val="-1"/>
              </w:rPr>
              <w:t xml:space="preserve"> </w:t>
            </w:r>
            <w:r>
              <w:t xml:space="preserve">о </w:t>
            </w:r>
            <w:r>
              <w:rPr>
                <w:spacing w:val="1"/>
              </w:rPr>
              <w:t>з</w:t>
            </w:r>
            <w:r>
              <w:rPr>
                <w:spacing w:val="-1"/>
              </w:rPr>
              <w:t>а</w:t>
            </w:r>
            <w:r>
              <w:t>шт</w:t>
            </w:r>
            <w:r>
              <w:rPr>
                <w:spacing w:val="2"/>
              </w:rPr>
              <w:t>и</w:t>
            </w:r>
            <w:r>
              <w:t>ти</w:t>
            </w:r>
            <w:r>
              <w:rPr>
                <w:spacing w:val="-1"/>
              </w:rPr>
              <w:t xml:space="preserve"> </w:t>
            </w:r>
            <w:r>
              <w:rPr>
                <w:spacing w:val="1"/>
              </w:rPr>
              <w:t>н</w:t>
            </w:r>
            <w:r>
              <w:t>а</w:t>
            </w:r>
            <w:r>
              <w:rPr>
                <w:spacing w:val="-1"/>
              </w:rPr>
              <w:t xml:space="preserve"> </w:t>
            </w:r>
            <w:r>
              <w:t>р</w:t>
            </w:r>
            <w:r>
              <w:rPr>
                <w:spacing w:val="-1"/>
              </w:rPr>
              <w:t>а</w:t>
            </w:r>
            <w:r>
              <w:rPr>
                <w:spacing w:val="2"/>
              </w:rPr>
              <w:t>д</w:t>
            </w:r>
            <w:r>
              <w:rPr>
                <w:spacing w:val="-5"/>
              </w:rPr>
              <w:t>у</w:t>
            </w:r>
            <w:r>
              <w:t xml:space="preserve">, </w:t>
            </w:r>
            <w:r>
              <w:rPr>
                <w:spacing w:val="1"/>
              </w:rPr>
              <w:t>з</w:t>
            </w:r>
            <w:r>
              <w:rPr>
                <w:spacing w:val="-1"/>
              </w:rPr>
              <w:t>а</w:t>
            </w:r>
            <w:r>
              <w:rPr>
                <w:spacing w:val="1"/>
              </w:rPr>
              <w:t>п</w:t>
            </w:r>
            <w:r>
              <w:t>ошљ</w:t>
            </w:r>
            <w:r>
              <w:rPr>
                <w:spacing w:val="-1"/>
              </w:rPr>
              <w:t>а</w:t>
            </w:r>
            <w:r>
              <w:t>в</w:t>
            </w:r>
            <w:r>
              <w:rPr>
                <w:spacing w:val="-1"/>
              </w:rPr>
              <w:t>а</w:t>
            </w:r>
            <w:r>
              <w:rPr>
                <w:spacing w:val="1"/>
              </w:rPr>
              <w:t>њ</w:t>
            </w:r>
            <w:r>
              <w:t>у</w:t>
            </w:r>
            <w:r>
              <w:rPr>
                <w:spacing w:val="-5"/>
              </w:rPr>
              <w:t xml:space="preserve"> </w:t>
            </w:r>
            <w:r>
              <w:t>и</w:t>
            </w:r>
            <w:r>
              <w:rPr>
                <w:spacing w:val="6"/>
              </w:rPr>
              <w:t xml:space="preserve"> </w:t>
            </w:r>
            <w:r>
              <w:rPr>
                <w:spacing w:val="-5"/>
              </w:rPr>
              <w:t>у</w:t>
            </w:r>
            <w:r>
              <w:rPr>
                <w:spacing w:val="-1"/>
              </w:rPr>
              <w:t>с</w:t>
            </w:r>
            <w:r>
              <w:t>л</w:t>
            </w:r>
            <w:r>
              <w:rPr>
                <w:spacing w:val="2"/>
              </w:rPr>
              <w:t>о</w:t>
            </w:r>
            <w:r>
              <w:t>ви</w:t>
            </w:r>
            <w:r>
              <w:rPr>
                <w:spacing w:val="-1"/>
              </w:rPr>
              <w:t>м</w:t>
            </w:r>
            <w:r>
              <w:t>а</w:t>
            </w:r>
            <w:r>
              <w:rPr>
                <w:spacing w:val="-1"/>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t>ти</w:t>
            </w:r>
            <w:r>
              <w:rPr>
                <w:spacing w:val="2"/>
              </w:rPr>
              <w:t xml:space="preserve"> </w:t>
            </w:r>
            <w:r>
              <w:t>ж</w:t>
            </w:r>
            <w:r>
              <w:rPr>
                <w:spacing w:val="1"/>
              </w:rPr>
              <w:t>и</w:t>
            </w:r>
            <w:r>
              <w:t>во</w:t>
            </w:r>
            <w:r>
              <w:rPr>
                <w:spacing w:val="-2"/>
              </w:rPr>
              <w:t>т</w:t>
            </w:r>
            <w:r>
              <w:rPr>
                <w:spacing w:val="1"/>
              </w:rPr>
              <w:t>н</w:t>
            </w:r>
            <w:r>
              <w:t>е</w:t>
            </w:r>
            <w:r>
              <w:rPr>
                <w:spacing w:val="-1"/>
              </w:rPr>
              <w:t xml:space="preserve"> с</w:t>
            </w:r>
            <w:r>
              <w:t>р</w:t>
            </w:r>
            <w:r>
              <w:rPr>
                <w:spacing w:val="-1"/>
              </w:rPr>
              <w:t>е</w:t>
            </w:r>
            <w:r>
              <w:t>д</w:t>
            </w:r>
            <w:r>
              <w:rPr>
                <w:spacing w:val="1"/>
              </w:rPr>
              <w:t>ин</w:t>
            </w:r>
            <w:r>
              <w:t>е</w:t>
            </w:r>
            <w:r>
              <w:rPr>
                <w:spacing w:val="-1"/>
              </w:rPr>
              <w:t xml:space="preserve"> </w:t>
            </w:r>
            <w:r>
              <w:rPr>
                <w:spacing w:val="1"/>
              </w:rPr>
              <w:t>к</w:t>
            </w:r>
            <w:r>
              <w:rPr>
                <w:spacing w:val="-1"/>
              </w:rPr>
              <w:t>а</w:t>
            </w:r>
            <w:r>
              <w:t>о и</w:t>
            </w:r>
            <w:r>
              <w:rPr>
                <w:spacing w:val="1"/>
              </w:rPr>
              <w:t xml:space="preserve"> </w:t>
            </w:r>
            <w:r>
              <w:t xml:space="preserve">да </w:t>
            </w:r>
            <w:r>
              <w:rPr>
                <w:spacing w:val="1"/>
              </w:rPr>
              <w:t>п</w:t>
            </w:r>
            <w:r>
              <w:t>о</w:t>
            </w:r>
            <w:r>
              <w:rPr>
                <w:spacing w:val="3"/>
              </w:rPr>
              <w:t>н</w:t>
            </w:r>
            <w:r>
              <w:rPr>
                <w:spacing w:val="-7"/>
              </w:rPr>
              <w:t>у</w:t>
            </w:r>
            <w:r>
              <w:rPr>
                <w:spacing w:val="1"/>
              </w:rPr>
              <w:t>ђ</w:t>
            </w:r>
            <w:r>
              <w:rPr>
                <w:spacing w:val="-1"/>
              </w:rPr>
              <w:t>а</w:t>
            </w:r>
            <w:r>
              <w:t>ч</w:t>
            </w:r>
            <w:r>
              <w:rPr>
                <w:spacing w:val="-1"/>
              </w:rPr>
              <w:t xml:space="preserve"> </w:t>
            </w:r>
            <w:r>
              <w:t>г</w:t>
            </w:r>
            <w:r>
              <w:rPr>
                <w:spacing w:val="-1"/>
              </w:rPr>
              <w:t>а</w:t>
            </w:r>
            <w:r>
              <w:rPr>
                <w:spacing w:val="2"/>
              </w:rPr>
              <w:t>р</w:t>
            </w:r>
            <w:r>
              <w:rPr>
                <w:spacing w:val="-1"/>
              </w:rPr>
              <w:t>а</w:t>
            </w:r>
            <w:r>
              <w:rPr>
                <w:spacing w:val="1"/>
              </w:rPr>
              <w:t>н</w:t>
            </w:r>
            <w:r>
              <w:rPr>
                <w:spacing w:val="3"/>
              </w:rPr>
              <w:t>т</w:t>
            </w:r>
            <w:r>
              <w:rPr>
                <w:spacing w:val="-5"/>
              </w:rPr>
              <w:t>у</w:t>
            </w:r>
            <w:r>
              <w:t xml:space="preserve">је </w:t>
            </w:r>
            <w:r>
              <w:rPr>
                <w:spacing w:val="2"/>
              </w:rPr>
              <w:t>д</w:t>
            </w:r>
            <w:r>
              <w:t>а</w:t>
            </w:r>
            <w:r>
              <w:rPr>
                <w:spacing w:val="-1"/>
              </w:rPr>
              <w:t xml:space="preserve"> </w:t>
            </w:r>
            <w:r>
              <w:t>је</w:t>
            </w:r>
            <w:r>
              <w:rPr>
                <w:spacing w:val="2"/>
              </w:rPr>
              <w:t xml:space="preserve"> </w:t>
            </w:r>
            <w:r>
              <w:rPr>
                <w:spacing w:val="1"/>
              </w:rPr>
              <w:t>и</w:t>
            </w:r>
            <w:r>
              <w:rPr>
                <w:spacing w:val="-1"/>
              </w:rPr>
              <w:t>ма</w:t>
            </w:r>
            <w:r>
              <w:t>л</w:t>
            </w:r>
            <w:r>
              <w:rPr>
                <w:spacing w:val="-1"/>
              </w:rPr>
              <w:t>а</w:t>
            </w:r>
            <w:r>
              <w:t>ц</w:t>
            </w:r>
            <w:r>
              <w:rPr>
                <w:spacing w:val="1"/>
              </w:rPr>
              <w:t xml:space="preserve"> п</w:t>
            </w:r>
            <w:r>
              <w:t>р</w:t>
            </w:r>
            <w:r>
              <w:rPr>
                <w:spacing w:val="-1"/>
              </w:rPr>
              <w:t>а</w:t>
            </w:r>
            <w:r>
              <w:rPr>
                <w:spacing w:val="3"/>
              </w:rPr>
              <w:t>в</w:t>
            </w:r>
            <w:r>
              <w:t>а</w:t>
            </w:r>
            <w:r>
              <w:rPr>
                <w:spacing w:val="-1"/>
              </w:rPr>
              <w:t xml:space="preserve"> </w:t>
            </w:r>
            <w:r>
              <w:rPr>
                <w:spacing w:val="1"/>
              </w:rPr>
              <w:t>ин</w:t>
            </w:r>
            <w:r>
              <w:t>тел</w:t>
            </w:r>
            <w:r>
              <w:rPr>
                <w:spacing w:val="-1"/>
              </w:rPr>
              <w:t>е</w:t>
            </w:r>
            <w:r>
              <w:rPr>
                <w:spacing w:val="1"/>
              </w:rPr>
              <w:t>к</w:t>
            </w:r>
            <w:r>
              <w:rPr>
                <w:spacing w:val="-2"/>
              </w:rPr>
              <w:t>т</w:t>
            </w:r>
            <w:r>
              <w:rPr>
                <w:spacing w:val="-5"/>
              </w:rPr>
              <w:t>у</w:t>
            </w:r>
            <w:r>
              <w:rPr>
                <w:spacing w:val="1"/>
              </w:rPr>
              <w:t>а</w:t>
            </w:r>
            <w:r>
              <w:t>л</w:t>
            </w:r>
            <w:r>
              <w:rPr>
                <w:spacing w:val="1"/>
              </w:rPr>
              <w:t>н</w:t>
            </w:r>
            <w:r>
              <w:t>е</w:t>
            </w:r>
            <w:r>
              <w:rPr>
                <w:spacing w:val="1"/>
              </w:rPr>
              <w:t xml:space="preserve"> </w:t>
            </w:r>
            <w:r>
              <w:rPr>
                <w:spacing w:val="-1"/>
              </w:rPr>
              <w:t>с</w:t>
            </w:r>
            <w:r>
              <w:t>вој</w:t>
            </w:r>
            <w:r>
              <w:rPr>
                <w:spacing w:val="1"/>
              </w:rPr>
              <w:t>ин</w:t>
            </w:r>
            <w:r>
              <w:t>е</w:t>
            </w:r>
          </w:p>
        </w:tc>
      </w:tr>
    </w:tbl>
    <w:p w:rsidR="00447213" w:rsidRPr="00447213" w:rsidRDefault="00447213" w:rsidP="00447213">
      <w:pPr>
        <w:spacing w:line="240" w:lineRule="auto"/>
        <w:sectPr w:rsidR="00447213" w:rsidRPr="00447213">
          <w:footerReference w:type="default" r:id="rId13"/>
          <w:pgSz w:w="11920" w:h="16840"/>
          <w:pgMar w:top="1540" w:right="1240" w:bottom="740" w:left="740" w:header="0" w:footer="559" w:gutter="0"/>
          <w:cols w:space="720"/>
        </w:sectPr>
      </w:pPr>
    </w:p>
    <w:p w:rsidR="0028478D" w:rsidRDefault="0028478D" w:rsidP="00447213">
      <w:pPr>
        <w:pStyle w:val="normal0"/>
        <w:shd w:val="clear" w:color="auto" w:fill="FFFFFF"/>
        <w:spacing w:before="0" w:beforeAutospacing="0" w:after="120" w:afterAutospacing="0"/>
        <w:ind w:left="88"/>
        <w:jc w:val="both"/>
        <w:rPr>
          <w:b/>
          <w:sz w:val="20"/>
          <w:szCs w:val="20"/>
        </w:rPr>
      </w:pPr>
    </w:p>
    <w:p w:rsidR="00447213" w:rsidRDefault="00447213" w:rsidP="00447213">
      <w:pPr>
        <w:widowControl w:val="0"/>
        <w:tabs>
          <w:tab w:val="left" w:pos="1060"/>
        </w:tabs>
        <w:autoSpaceDE w:val="0"/>
        <w:autoSpaceDN w:val="0"/>
        <w:adjustRightInd w:val="0"/>
        <w:spacing w:before="29" w:line="240" w:lineRule="auto"/>
        <w:ind w:left="112" w:right="-20"/>
      </w:pPr>
      <w:r>
        <w:rPr>
          <w:b/>
          <w:bCs/>
        </w:rPr>
        <w:t xml:space="preserve">3.АКО </w:t>
      </w:r>
      <w:r>
        <w:rPr>
          <w:b/>
          <w:bCs/>
          <w:spacing w:val="1"/>
        </w:rPr>
        <w:t>П</w:t>
      </w:r>
      <w:r>
        <w:rPr>
          <w:b/>
          <w:bCs/>
        </w:rPr>
        <w:t>О</w:t>
      </w:r>
      <w:r>
        <w:rPr>
          <w:b/>
          <w:bCs/>
          <w:spacing w:val="1"/>
        </w:rPr>
        <w:t>Н</w:t>
      </w:r>
      <w:r>
        <w:rPr>
          <w:b/>
          <w:bCs/>
          <w:spacing w:val="-1"/>
        </w:rPr>
        <w:t>У</w:t>
      </w:r>
      <w:r>
        <w:rPr>
          <w:b/>
          <w:bCs/>
          <w:spacing w:val="-2"/>
        </w:rPr>
        <w:t>Д</w:t>
      </w:r>
      <w:r>
        <w:rPr>
          <w:b/>
          <w:bCs/>
        </w:rPr>
        <w:t>У</w:t>
      </w:r>
      <w:r>
        <w:rPr>
          <w:b/>
          <w:bCs/>
          <w:spacing w:val="-1"/>
        </w:rPr>
        <w:t xml:space="preserve"> </w:t>
      </w:r>
      <w:r>
        <w:rPr>
          <w:b/>
          <w:bCs/>
        </w:rPr>
        <w:t>П</w:t>
      </w:r>
      <w:r>
        <w:rPr>
          <w:b/>
          <w:bCs/>
          <w:spacing w:val="1"/>
        </w:rPr>
        <w:t>О</w:t>
      </w:r>
      <w:r>
        <w:rPr>
          <w:b/>
          <w:bCs/>
        </w:rPr>
        <w:t>Д</w:t>
      </w:r>
      <w:r>
        <w:rPr>
          <w:b/>
          <w:bCs/>
          <w:spacing w:val="1"/>
        </w:rPr>
        <w:t>Н</w:t>
      </w:r>
      <w:r>
        <w:rPr>
          <w:b/>
          <w:bCs/>
        </w:rPr>
        <w:t xml:space="preserve">ОСИ </w:t>
      </w:r>
      <w:r>
        <w:rPr>
          <w:b/>
          <w:bCs/>
          <w:spacing w:val="1"/>
        </w:rPr>
        <w:t>Г</w:t>
      </w:r>
      <w:r>
        <w:rPr>
          <w:b/>
          <w:bCs/>
          <w:spacing w:val="-3"/>
        </w:rPr>
        <w:t>Р</w:t>
      </w:r>
      <w:r>
        <w:rPr>
          <w:b/>
          <w:bCs/>
          <w:spacing w:val="-1"/>
        </w:rPr>
        <w:t>У</w:t>
      </w:r>
      <w:r>
        <w:rPr>
          <w:b/>
          <w:bCs/>
        </w:rPr>
        <w:t>ПА П</w:t>
      </w:r>
      <w:r>
        <w:rPr>
          <w:b/>
          <w:bCs/>
          <w:spacing w:val="1"/>
        </w:rPr>
        <w:t>О</w:t>
      </w:r>
      <w:r>
        <w:rPr>
          <w:b/>
          <w:bCs/>
        </w:rPr>
        <w:t>НУЂ</w:t>
      </w:r>
      <w:r>
        <w:rPr>
          <w:b/>
          <w:bCs/>
          <w:spacing w:val="-1"/>
        </w:rPr>
        <w:t>АЧ</w:t>
      </w:r>
      <w:r>
        <w:rPr>
          <w:b/>
          <w:bCs/>
        </w:rPr>
        <w:t>А</w:t>
      </w:r>
      <w:r>
        <w:rPr>
          <w:b/>
          <w:bCs/>
          <w:spacing w:val="2"/>
        </w:rPr>
        <w:t xml:space="preserve"> </w:t>
      </w:r>
      <w:r>
        <w:rPr>
          <w:b/>
          <w:bCs/>
        </w:rPr>
        <w:t xml:space="preserve">– </w:t>
      </w:r>
      <w:r>
        <w:rPr>
          <w:b/>
          <w:bCs/>
          <w:u w:val="thick"/>
        </w:rPr>
        <w:t xml:space="preserve"> ЗАЈЕДНИЧКА  ПОН</w:t>
      </w:r>
      <w:r>
        <w:rPr>
          <w:b/>
          <w:bCs/>
          <w:spacing w:val="-1"/>
          <w:u w:val="thick"/>
        </w:rPr>
        <w:t>У</w:t>
      </w:r>
      <w:r>
        <w:rPr>
          <w:b/>
          <w:bCs/>
          <w:u w:val="thick"/>
        </w:rPr>
        <w:t>Д</w:t>
      </w:r>
      <w:r>
        <w:rPr>
          <w:b/>
          <w:bCs/>
          <w:spacing w:val="-1"/>
          <w:u w:val="thick"/>
        </w:rPr>
        <w:t xml:space="preserve">А </w:t>
      </w:r>
    </w:p>
    <w:p w:rsidR="00447213" w:rsidRDefault="00447213" w:rsidP="00447213">
      <w:pPr>
        <w:widowControl w:val="0"/>
        <w:autoSpaceDE w:val="0"/>
        <w:autoSpaceDN w:val="0"/>
        <w:adjustRightInd w:val="0"/>
        <w:spacing w:before="18" w:line="260" w:lineRule="exact"/>
        <w:rPr>
          <w:sz w:val="26"/>
          <w:szCs w:val="26"/>
        </w:rPr>
      </w:pPr>
    </w:p>
    <w:tbl>
      <w:tblPr>
        <w:tblW w:w="0" w:type="auto"/>
        <w:tblInd w:w="106" w:type="dxa"/>
        <w:tblLayout w:type="fixed"/>
        <w:tblCellMar>
          <w:left w:w="0" w:type="dxa"/>
          <w:right w:w="0" w:type="dxa"/>
        </w:tblCellMar>
        <w:tblLook w:val="04A0"/>
      </w:tblPr>
      <w:tblGrid>
        <w:gridCol w:w="853"/>
        <w:gridCol w:w="8505"/>
      </w:tblGrid>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1.</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Док</w:t>
            </w:r>
            <w:r>
              <w:rPr>
                <w:spacing w:val="-1"/>
              </w:rPr>
              <w:t>а</w:t>
            </w:r>
            <w:r>
              <w:rPr>
                <w:spacing w:val="1"/>
              </w:rPr>
              <w:t>з</w:t>
            </w:r>
            <w:r>
              <w:t>е</w:t>
            </w:r>
            <w:r>
              <w:rPr>
                <w:spacing w:val="-1"/>
              </w:rPr>
              <w:t xml:space="preserve"> </w:t>
            </w:r>
            <w:r>
              <w:t xml:space="preserve">о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ти</w:t>
            </w:r>
            <w:r>
              <w:rPr>
                <w:spacing w:val="2"/>
              </w:rPr>
              <w:t xml:space="preserve"> </w:t>
            </w:r>
            <w:r>
              <w:t>об</w:t>
            </w:r>
            <w:r>
              <w:rPr>
                <w:spacing w:val="-1"/>
              </w:rPr>
              <w:t>а</w:t>
            </w:r>
            <w:r>
              <w:t>в</w:t>
            </w:r>
            <w:r>
              <w:rPr>
                <w:spacing w:val="-1"/>
              </w:rPr>
              <w:t>е</w:t>
            </w:r>
            <w:r>
              <w:rPr>
                <w:spacing w:val="1"/>
              </w:rPr>
              <w:t>зн</w:t>
            </w:r>
            <w:r>
              <w:rPr>
                <w:spacing w:val="-1"/>
              </w:rPr>
              <w:t>и</w:t>
            </w:r>
            <w:r>
              <w:t>х</w:t>
            </w:r>
            <w:r>
              <w:rPr>
                <w:spacing w:val="2"/>
              </w:rPr>
              <w:t xml:space="preserve"> </w:t>
            </w:r>
            <w:r>
              <w:t>и</w:t>
            </w:r>
            <w:r>
              <w:rPr>
                <w:spacing w:val="1"/>
              </w:rPr>
              <w:t xml:space="preserve"> </w:t>
            </w:r>
            <w:r>
              <w:t>дода</w:t>
            </w:r>
            <w:r>
              <w:rPr>
                <w:spacing w:val="-2"/>
              </w:rPr>
              <w:t>т</w:t>
            </w:r>
            <w:r>
              <w:rPr>
                <w:spacing w:val="1"/>
              </w:rPr>
              <w:t>н</w:t>
            </w:r>
            <w:r>
              <w:rPr>
                <w:spacing w:val="-1"/>
              </w:rPr>
              <w:t>и</w:t>
            </w:r>
            <w:r>
              <w:t>х</w:t>
            </w:r>
            <w:r>
              <w:rPr>
                <w:spacing w:val="4"/>
              </w:rPr>
              <w:t xml:space="preserve"> </w:t>
            </w:r>
            <w:r>
              <w:rPr>
                <w:spacing w:val="-5"/>
              </w:rPr>
              <w:t>у</w:t>
            </w:r>
            <w:r>
              <w:rPr>
                <w:spacing w:val="-1"/>
              </w:rPr>
              <w:t>с</w:t>
            </w:r>
            <w:r>
              <w:t>лова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2.</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п</w:t>
            </w:r>
            <w:r>
              <w:t>о</w:t>
            </w:r>
            <w:r>
              <w:rPr>
                <w:spacing w:val="3"/>
              </w:rPr>
              <w:t>н</w:t>
            </w:r>
            <w:r>
              <w:rPr>
                <w:spacing w:val="-7"/>
              </w:rPr>
              <w:t>у</w:t>
            </w:r>
            <w:r>
              <w:t>де</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3.</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t>о</w:t>
            </w:r>
            <w:r>
              <w:rPr>
                <w:spacing w:val="1"/>
              </w:rPr>
              <w:t>п</w:t>
            </w:r>
            <w:r>
              <w:t>шти</w:t>
            </w:r>
            <w:r>
              <w:rPr>
                <w:spacing w:val="-1"/>
              </w:rPr>
              <w:t xml:space="preserve"> </w:t>
            </w:r>
            <w:r>
              <w:rPr>
                <w:spacing w:val="1"/>
              </w:rPr>
              <w:t>п</w:t>
            </w:r>
            <w:r>
              <w:t>од</w:t>
            </w:r>
            <w:r>
              <w:rPr>
                <w:spacing w:val="-1"/>
              </w:rPr>
              <w:t>а</w:t>
            </w:r>
            <w:r>
              <w:rPr>
                <w:spacing w:val="1"/>
              </w:rPr>
              <w:t>ц</w:t>
            </w:r>
            <w:r>
              <w:t>и</w:t>
            </w:r>
            <w:r>
              <w:rPr>
                <w:spacing w:val="-1"/>
              </w:rPr>
              <w:t xml:space="preserve"> </w:t>
            </w:r>
            <w:r>
              <w:t xml:space="preserve">о </w:t>
            </w:r>
            <w:r>
              <w:rPr>
                <w:spacing w:val="-1"/>
              </w:rPr>
              <w:t>с</w:t>
            </w:r>
            <w:r>
              <w:t>в</w:t>
            </w:r>
            <w:r>
              <w:rPr>
                <w:spacing w:val="-1"/>
              </w:rPr>
              <w:t>а</w:t>
            </w:r>
            <w:r>
              <w:rPr>
                <w:spacing w:val="1"/>
              </w:rPr>
              <w:t>к</w:t>
            </w:r>
            <w:r>
              <w:t>ом</w:t>
            </w:r>
            <w:r>
              <w:rPr>
                <w:spacing w:val="-1"/>
              </w:rPr>
              <w:t xml:space="preserve"> </w:t>
            </w:r>
            <w:r>
              <w:rPr>
                <w:spacing w:val="1"/>
              </w:rPr>
              <w:t>п</w:t>
            </w:r>
            <w:r>
              <w:t>о</w:t>
            </w:r>
            <w:r>
              <w:rPr>
                <w:spacing w:val="3"/>
              </w:rPr>
              <w:t>н</w:t>
            </w:r>
            <w:r>
              <w:rPr>
                <w:spacing w:val="-5"/>
              </w:rPr>
              <w:t>у</w:t>
            </w:r>
            <w:r>
              <w:rPr>
                <w:spacing w:val="1"/>
              </w:rPr>
              <w:t>ђ</w:t>
            </w:r>
            <w:r>
              <w:rPr>
                <w:spacing w:val="-1"/>
              </w:rPr>
              <w:t>а</w:t>
            </w:r>
            <w:r>
              <w:rPr>
                <w:spacing w:val="4"/>
              </w:rPr>
              <w:t>ч</w:t>
            </w:r>
            <w:r>
              <w:t>у</w:t>
            </w:r>
            <w:r>
              <w:rPr>
                <w:spacing w:val="-5"/>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72" w:lineRule="exact"/>
              <w:ind w:left="463" w:right="-20"/>
            </w:pPr>
            <w:r>
              <w:rPr>
                <w:b/>
                <w:bCs/>
              </w:rPr>
              <w:t>4.</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С</w:t>
            </w:r>
            <w:r>
              <w:rPr>
                <w:spacing w:val="1"/>
              </w:rPr>
              <w:t>п</w:t>
            </w:r>
            <w:r>
              <w:t>ор</w:t>
            </w:r>
            <w:r>
              <w:rPr>
                <w:spacing w:val="-1"/>
              </w:rPr>
              <w:t>а</w:t>
            </w:r>
            <w:r>
              <w:rPr>
                <w:spacing w:val="3"/>
              </w:rPr>
              <w:t>з</w:t>
            </w:r>
            <w:r>
              <w:rPr>
                <w:spacing w:val="-7"/>
              </w:rPr>
              <w:t>у</w:t>
            </w:r>
            <w:r>
              <w:t>м</w:t>
            </w:r>
            <w:r>
              <w:rPr>
                <w:spacing w:val="-1"/>
              </w:rPr>
              <w:t xml:space="preserve"> </w:t>
            </w:r>
            <w:r>
              <w:t>г</w:t>
            </w:r>
            <w:r>
              <w:rPr>
                <w:spacing w:val="5"/>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ђа</w:t>
            </w:r>
            <w:r>
              <w:rPr>
                <w:spacing w:val="-1"/>
              </w:rPr>
              <w:t>ч</w:t>
            </w:r>
            <w:r>
              <w:t>а</w:t>
            </w:r>
            <w:r>
              <w:rPr>
                <w:spacing w:val="-1"/>
              </w:rPr>
              <w:t xml:space="preserve"> </w:t>
            </w:r>
            <w:r>
              <w:t xml:space="preserve">о </w:t>
            </w:r>
            <w:r>
              <w:rPr>
                <w:spacing w:val="1"/>
              </w:rPr>
              <w:t>з</w:t>
            </w:r>
            <w:r>
              <w:rPr>
                <w:spacing w:val="-1"/>
              </w:rPr>
              <w:t>а</w:t>
            </w:r>
            <w:r>
              <w:t>јед</w:t>
            </w:r>
            <w:r>
              <w:rPr>
                <w:spacing w:val="1"/>
              </w:rPr>
              <w:t>ни</w:t>
            </w:r>
            <w:r>
              <w:rPr>
                <w:spacing w:val="-1"/>
              </w:rPr>
              <w:t>ч</w:t>
            </w:r>
            <w:r>
              <w:rPr>
                <w:spacing w:val="1"/>
              </w:rPr>
              <w:t>к</w:t>
            </w:r>
            <w:r>
              <w:t>ом</w:t>
            </w:r>
            <w:r>
              <w:rPr>
                <w:spacing w:val="-1"/>
              </w:rPr>
              <w:t xml:space="preserve"> </w:t>
            </w:r>
            <w:r>
              <w:rPr>
                <w:spacing w:val="1"/>
              </w:rPr>
              <w:t>из</w:t>
            </w:r>
            <w:r>
              <w:t>вр</w:t>
            </w:r>
            <w:r>
              <w:rPr>
                <w:spacing w:val="-3"/>
              </w:rPr>
              <w:t>ш</w:t>
            </w:r>
            <w:r>
              <w:rPr>
                <w:spacing w:val="-1"/>
              </w:rPr>
              <w:t>е</w:t>
            </w:r>
            <w:r>
              <w:rPr>
                <w:spacing w:val="4"/>
              </w:rPr>
              <w:t>њ</w:t>
            </w:r>
            <w:r>
              <w:t>у</w:t>
            </w:r>
            <w:r>
              <w:rPr>
                <w:spacing w:val="-5"/>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5.</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м</w:t>
            </w:r>
            <w:r>
              <w:t>од</w:t>
            </w:r>
            <w:r>
              <w:rPr>
                <w:spacing w:val="-1"/>
              </w:rPr>
              <w:t>е</w:t>
            </w:r>
            <w:r>
              <w:t>л</w:t>
            </w:r>
            <w:r>
              <w:rPr>
                <w:spacing w:val="2"/>
              </w:rPr>
              <w:t xml:space="preserve"> </w:t>
            </w:r>
            <w:r>
              <w:rPr>
                <w:spacing w:val="-5"/>
              </w:rPr>
              <w:t>у</w:t>
            </w:r>
            <w:r>
              <w:t>г</w:t>
            </w:r>
            <w:r>
              <w:rPr>
                <w:spacing w:val="2"/>
              </w:rPr>
              <w:t>о</w:t>
            </w:r>
            <w:r>
              <w:t>вора</w:t>
            </w:r>
          </w:p>
        </w:tc>
      </w:tr>
      <w:tr w:rsidR="00447213" w:rsidTr="00447213">
        <w:trPr>
          <w:trHeight w:hRule="exact" w:val="281"/>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6.</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w:t>
            </w:r>
            <w:r>
              <w:rPr>
                <w:spacing w:val="-1"/>
              </w:rPr>
              <w:t>с</w:t>
            </w:r>
            <w:r>
              <w:t>т</w:t>
            </w:r>
            <w:r>
              <w:rPr>
                <w:spacing w:val="3"/>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1"/>
              </w:rPr>
              <w:t>п</w:t>
            </w:r>
            <w:r>
              <w:t>о</w:t>
            </w:r>
            <w:r>
              <w:rPr>
                <w:spacing w:val="1"/>
              </w:rPr>
              <w:t>н</w:t>
            </w:r>
            <w:r>
              <w:rPr>
                <w:spacing w:val="-5"/>
              </w:rPr>
              <w:t>у</w:t>
            </w:r>
            <w:r>
              <w:rPr>
                <w:spacing w:val="1"/>
              </w:rPr>
              <w:t>ђ</w:t>
            </w:r>
            <w:r>
              <w:rPr>
                <w:spacing w:val="-1"/>
              </w:rPr>
              <w:t>е</w:t>
            </w:r>
            <w:r>
              <w:rPr>
                <w:spacing w:val="3"/>
              </w:rPr>
              <w:t>н</w:t>
            </w:r>
            <w:r>
              <w:t>е</w:t>
            </w:r>
            <w:r>
              <w:rPr>
                <w:spacing w:val="-1"/>
              </w:rPr>
              <w:t xml:space="preserve"> </w:t>
            </w:r>
            <w:r>
              <w:rPr>
                <w:spacing w:val="1"/>
              </w:rPr>
              <w:t>ц</w:t>
            </w:r>
            <w:r>
              <w:rPr>
                <w:spacing w:val="-1"/>
              </w:rPr>
              <w:t>е</w:t>
            </w:r>
            <w:r>
              <w:rPr>
                <w:spacing w:val="1"/>
              </w:rPr>
              <w:t>н</w:t>
            </w:r>
            <w:r>
              <w:t>е</w:t>
            </w:r>
          </w:p>
        </w:tc>
      </w:tr>
      <w:tr w:rsidR="00447213" w:rsidTr="00447213">
        <w:trPr>
          <w:trHeight w:hRule="exact" w:val="1109"/>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7.</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w:t>
            </w:r>
            <w:r>
              <w:t>тр</w:t>
            </w:r>
            <w:r>
              <w:rPr>
                <w:spacing w:val="1"/>
              </w:rPr>
              <w:t>о</w:t>
            </w:r>
            <w:r>
              <w:t>ш</w:t>
            </w:r>
            <w:r>
              <w:rPr>
                <w:spacing w:val="1"/>
              </w:rPr>
              <w:t>к</w:t>
            </w:r>
            <w:r>
              <w:t>ова</w:t>
            </w:r>
            <w:r>
              <w:rPr>
                <w:spacing w:val="-1"/>
              </w:rPr>
              <w:t xml:space="preserve"> </w:t>
            </w:r>
            <w:r>
              <w:rPr>
                <w:spacing w:val="1"/>
              </w:rPr>
              <w:t>п</w:t>
            </w:r>
            <w:r>
              <w:t>р</w:t>
            </w:r>
            <w:r>
              <w:rPr>
                <w:spacing w:val="-1"/>
              </w:rPr>
              <w:t>и</w:t>
            </w:r>
            <w:r>
              <w:rPr>
                <w:spacing w:val="1"/>
              </w:rPr>
              <w:t>п</w:t>
            </w:r>
            <w:r>
              <w:t>р</w:t>
            </w:r>
            <w:r>
              <w:rPr>
                <w:spacing w:val="-1"/>
              </w:rPr>
              <w:t>ем</w:t>
            </w:r>
            <w:r>
              <w:t>е</w:t>
            </w:r>
            <w:r>
              <w:rPr>
                <w:spacing w:val="-1"/>
              </w:rPr>
              <w:t xml:space="preserve"> </w:t>
            </w:r>
            <w:r>
              <w:rPr>
                <w:spacing w:val="1"/>
              </w:rPr>
              <w:t>п</w:t>
            </w:r>
            <w:r>
              <w:t>о</w:t>
            </w:r>
            <w:r>
              <w:rPr>
                <w:spacing w:val="3"/>
              </w:rPr>
              <w:t>н</w:t>
            </w:r>
            <w:r>
              <w:rPr>
                <w:spacing w:val="-5"/>
              </w:rPr>
              <w:t>у</w:t>
            </w:r>
            <w:r>
              <w:t>да</w:t>
            </w:r>
          </w:p>
          <w:p w:rsidR="00447213" w:rsidRDefault="00447213">
            <w:pPr>
              <w:widowControl w:val="0"/>
              <w:autoSpaceDE w:val="0"/>
              <w:autoSpaceDN w:val="0"/>
              <w:adjustRightInd w:val="0"/>
              <w:spacing w:line="240" w:lineRule="auto"/>
              <w:ind w:left="100" w:right="1263"/>
            </w:pPr>
            <w:r>
              <w:t>*</w:t>
            </w:r>
            <w:r>
              <w:rPr>
                <w:spacing w:val="-1"/>
              </w:rPr>
              <w:t>сам</w:t>
            </w:r>
            <w:r>
              <w:t xml:space="preserve">о </w:t>
            </w:r>
            <w:r>
              <w:rPr>
                <w:spacing w:val="-1"/>
              </w:rPr>
              <w:t>а</w:t>
            </w:r>
            <w:r>
              <w:rPr>
                <w:spacing w:val="1"/>
              </w:rPr>
              <w:t>к</w:t>
            </w:r>
            <w:r>
              <w:t>о је по</w:t>
            </w:r>
            <w:r>
              <w:rPr>
                <w:spacing w:val="3"/>
              </w:rPr>
              <w:t>н</w:t>
            </w:r>
            <w:r>
              <w:rPr>
                <w:spacing w:val="-5"/>
              </w:rPr>
              <w:t>у</w:t>
            </w:r>
            <w:r>
              <w:rPr>
                <w:spacing w:val="1"/>
              </w:rPr>
              <w:t>ђ</w:t>
            </w:r>
            <w:r>
              <w:rPr>
                <w:spacing w:val="-1"/>
              </w:rPr>
              <w:t>а</w:t>
            </w:r>
            <w:r>
              <w:t>ч</w:t>
            </w:r>
            <w:r>
              <w:rPr>
                <w:spacing w:val="-1"/>
              </w:rPr>
              <w:t xml:space="preserve"> </w:t>
            </w:r>
            <w:r>
              <w:rPr>
                <w:spacing w:val="3"/>
              </w:rPr>
              <w:t>и</w:t>
            </w:r>
            <w:r>
              <w:rPr>
                <w:spacing w:val="-1"/>
              </w:rPr>
              <w:t>ма</w:t>
            </w:r>
            <w:r>
              <w:t>о трош</w:t>
            </w:r>
            <w:r>
              <w:rPr>
                <w:spacing w:val="1"/>
              </w:rPr>
              <w:t>к</w:t>
            </w:r>
            <w:r>
              <w:t>ове</w:t>
            </w:r>
            <w:r>
              <w:rPr>
                <w:spacing w:val="-1"/>
              </w:rPr>
              <w:t xml:space="preserve"> </w:t>
            </w:r>
            <w:r>
              <w:rPr>
                <w:spacing w:val="1"/>
              </w:rPr>
              <w:t>н</w:t>
            </w:r>
            <w:r>
              <w:rPr>
                <w:spacing w:val="-1"/>
              </w:rPr>
              <w:t>а</w:t>
            </w:r>
            <w:r>
              <w:t>в</w:t>
            </w:r>
            <w:r>
              <w:rPr>
                <w:spacing w:val="-1"/>
              </w:rPr>
              <w:t>е</w:t>
            </w:r>
            <w:r>
              <w:t>д</w:t>
            </w:r>
            <w:r>
              <w:rPr>
                <w:spacing w:val="-1"/>
              </w:rPr>
              <w:t>е</w:t>
            </w:r>
            <w:r>
              <w:rPr>
                <w:spacing w:val="1"/>
              </w:rPr>
              <w:t>н</w:t>
            </w:r>
            <w:r>
              <w:t>е</w:t>
            </w:r>
            <w:r>
              <w:rPr>
                <w:spacing w:val="3"/>
              </w:rPr>
              <w:t xml:space="preserve"> </w:t>
            </w:r>
            <w:r>
              <w:t>у</w:t>
            </w:r>
            <w:r>
              <w:rPr>
                <w:spacing w:val="-5"/>
              </w:rPr>
              <w:t xml:space="preserve"> </w:t>
            </w:r>
            <w:r>
              <w:t>обр</w:t>
            </w:r>
            <w:r>
              <w:rPr>
                <w:spacing w:val="1"/>
              </w:rPr>
              <w:t>а</w:t>
            </w:r>
            <w:r>
              <w:rPr>
                <w:spacing w:val="-1"/>
              </w:rPr>
              <w:t>с</w:t>
            </w:r>
            <w:r>
              <w:rPr>
                <w:spacing w:val="3"/>
              </w:rPr>
              <w:t>ц</w:t>
            </w:r>
            <w:r>
              <w:t>у</w:t>
            </w:r>
            <w:r>
              <w:rPr>
                <w:spacing w:val="-5"/>
              </w:rPr>
              <w:t xml:space="preserve"> </w:t>
            </w:r>
            <w:r>
              <w:t>и</w:t>
            </w:r>
            <w:r>
              <w:rPr>
                <w:spacing w:val="1"/>
              </w:rPr>
              <w:t xml:space="preserve"> </w:t>
            </w:r>
            <w:r>
              <w:rPr>
                <w:spacing w:val="-1"/>
              </w:rPr>
              <w:t>а</w:t>
            </w:r>
            <w:r>
              <w:rPr>
                <w:spacing w:val="1"/>
              </w:rPr>
              <w:t>к</w:t>
            </w:r>
            <w:r>
              <w:t xml:space="preserve">о тражи </w:t>
            </w:r>
            <w:r>
              <w:rPr>
                <w:spacing w:val="-1"/>
              </w:rPr>
              <w:t>њ</w:t>
            </w:r>
            <w:r>
              <w:rPr>
                <w:spacing w:val="1"/>
              </w:rPr>
              <w:t>и</w:t>
            </w:r>
            <w:r>
              <w:rPr>
                <w:spacing w:val="2"/>
              </w:rPr>
              <w:t>х</w:t>
            </w:r>
            <w:r>
              <w:t>ови</w:t>
            </w:r>
            <w:r>
              <w:rPr>
                <w:spacing w:val="-2"/>
              </w:rPr>
              <w:t xml:space="preserve"> </w:t>
            </w:r>
            <w:r>
              <w:rPr>
                <w:spacing w:val="1"/>
              </w:rPr>
              <w:t>н</w:t>
            </w:r>
            <w:r>
              <w:rPr>
                <w:spacing w:val="-1"/>
              </w:rPr>
              <w:t>а</w:t>
            </w:r>
            <w:r>
              <w:t>до</w:t>
            </w:r>
            <w:r>
              <w:rPr>
                <w:spacing w:val="-1"/>
              </w:rPr>
              <w:t>к</w:t>
            </w:r>
            <w:r>
              <w:rPr>
                <w:spacing w:val="1"/>
              </w:rPr>
              <w:t>н</w:t>
            </w:r>
            <w:r>
              <w:rPr>
                <w:spacing w:val="-1"/>
              </w:rPr>
              <w:t>а</w:t>
            </w:r>
            <w:r>
              <w:rPr>
                <w:spacing w:val="2"/>
              </w:rPr>
              <w:t>д</w:t>
            </w:r>
            <w:r>
              <w:t>у</w:t>
            </w:r>
          </w:p>
        </w:tc>
      </w:tr>
      <w:tr w:rsidR="00447213" w:rsidTr="00447213">
        <w:trPr>
          <w:trHeight w:hRule="exact" w:val="283"/>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8.</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 xml:space="preserve">о </w:t>
            </w:r>
            <w:r>
              <w:rPr>
                <w:spacing w:val="1"/>
              </w:rPr>
              <w:t>н</w:t>
            </w:r>
            <w:r>
              <w:rPr>
                <w:spacing w:val="-1"/>
              </w:rPr>
              <w:t>е</w:t>
            </w:r>
            <w:r>
              <w:rPr>
                <w:spacing w:val="1"/>
              </w:rPr>
              <w:t>з</w:t>
            </w:r>
            <w:r>
              <w:rPr>
                <w:spacing w:val="-1"/>
              </w:rPr>
              <w:t>а</w:t>
            </w:r>
            <w:r>
              <w:t>в</w:t>
            </w:r>
            <w:r>
              <w:rPr>
                <w:spacing w:val="-2"/>
              </w:rPr>
              <w:t>и</w:t>
            </w:r>
            <w:r>
              <w:rPr>
                <w:spacing w:val="-1"/>
              </w:rPr>
              <w:t>с</w:t>
            </w:r>
            <w:r>
              <w:rPr>
                <w:spacing w:val="1"/>
              </w:rPr>
              <w:t>н</w:t>
            </w:r>
            <w:r>
              <w:t xml:space="preserve">ој </w:t>
            </w:r>
            <w:r>
              <w:rPr>
                <w:spacing w:val="1"/>
              </w:rPr>
              <w:t>п</w:t>
            </w:r>
            <w:r>
              <w:t>о</w:t>
            </w:r>
            <w:r>
              <w:rPr>
                <w:spacing w:val="3"/>
              </w:rPr>
              <w:t>н</w:t>
            </w:r>
            <w:r>
              <w:rPr>
                <w:spacing w:val="-7"/>
              </w:rPr>
              <w:t>у</w:t>
            </w:r>
            <w:r>
              <w:t>ди</w:t>
            </w:r>
          </w:p>
        </w:tc>
      </w:tr>
      <w:tr w:rsidR="00447213" w:rsidTr="00447213">
        <w:trPr>
          <w:trHeight w:hRule="exact" w:val="1097"/>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9" w:lineRule="exact"/>
              <w:ind w:left="463" w:right="-20"/>
            </w:pPr>
            <w:r>
              <w:rPr>
                <w:b/>
                <w:bCs/>
              </w:rPr>
              <w:t>9.</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5"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 xml:space="preserve">л.79. </w:t>
            </w:r>
            <w:r>
              <w:rPr>
                <w:spacing w:val="-1"/>
              </w:rPr>
              <w:t>с</w:t>
            </w:r>
            <w:r>
              <w:t>т.9 З</w:t>
            </w:r>
            <w:r>
              <w:rPr>
                <w:spacing w:val="3"/>
              </w:rPr>
              <w:t>Ј</w:t>
            </w:r>
            <w:r>
              <w:t>Н</w:t>
            </w:r>
          </w:p>
          <w:p w:rsidR="00447213" w:rsidRDefault="00447213">
            <w:pPr>
              <w:widowControl w:val="0"/>
              <w:autoSpaceDE w:val="0"/>
              <w:autoSpaceDN w:val="0"/>
              <w:adjustRightInd w:val="0"/>
              <w:spacing w:line="274" w:lineRule="exact"/>
              <w:ind w:left="100" w:right="4175"/>
            </w:pPr>
            <w:r>
              <w:t>*</w:t>
            </w:r>
            <w:r>
              <w:rPr>
                <w:spacing w:val="-1"/>
              </w:rPr>
              <w:t>сам</w:t>
            </w:r>
            <w:r>
              <w:t xml:space="preserve">о </w:t>
            </w:r>
            <w:r>
              <w:rPr>
                <w:spacing w:val="-1"/>
              </w:rPr>
              <w:t>а</w:t>
            </w:r>
            <w:r>
              <w:rPr>
                <w:spacing w:val="1"/>
              </w:rPr>
              <w:t>к</w:t>
            </w:r>
            <w:r>
              <w:t xml:space="preserve">о </w:t>
            </w:r>
            <w:r>
              <w:rPr>
                <w:spacing w:val="1"/>
              </w:rPr>
              <w:t>п</w:t>
            </w:r>
            <w:r>
              <w:t>о</w:t>
            </w:r>
            <w:r>
              <w:rPr>
                <w:spacing w:val="3"/>
              </w:rPr>
              <w:t>н</w:t>
            </w:r>
            <w:r>
              <w:rPr>
                <w:spacing w:val="-5"/>
              </w:rPr>
              <w:t>у</w:t>
            </w:r>
            <w:r>
              <w:rPr>
                <w:spacing w:val="1"/>
              </w:rPr>
              <w:t>ђ</w:t>
            </w:r>
            <w:r>
              <w:rPr>
                <w:spacing w:val="-1"/>
              </w:rPr>
              <w:t>а</w:t>
            </w:r>
            <w:r>
              <w:t>ч</w:t>
            </w:r>
            <w:r>
              <w:rPr>
                <w:spacing w:val="-1"/>
              </w:rPr>
              <w:t xml:space="preserve"> </w:t>
            </w:r>
            <w:r>
              <w:rPr>
                <w:spacing w:val="1"/>
              </w:rPr>
              <w:t>и</w:t>
            </w:r>
            <w:r>
              <w:rPr>
                <w:spacing w:val="-1"/>
              </w:rPr>
              <w:t>м</w:t>
            </w:r>
            <w:r>
              <w:t>а</w:t>
            </w:r>
            <w:r>
              <w:rPr>
                <w:spacing w:val="1"/>
              </w:rPr>
              <w:t xml:space="preserve"> </w:t>
            </w:r>
            <w:r>
              <w:rPr>
                <w:spacing w:val="-1"/>
              </w:rPr>
              <w:t>се</w:t>
            </w:r>
            <w:r>
              <w:t>д</w:t>
            </w:r>
            <w:r>
              <w:rPr>
                <w:spacing w:val="1"/>
              </w:rPr>
              <w:t>и</w:t>
            </w:r>
            <w:r>
              <w:t>ште</w:t>
            </w:r>
            <w:r>
              <w:rPr>
                <w:spacing w:val="2"/>
              </w:rPr>
              <w:t xml:space="preserve"> </w:t>
            </w:r>
            <w:r>
              <w:t>у</w:t>
            </w:r>
            <w:r>
              <w:rPr>
                <w:spacing w:val="-5"/>
              </w:rPr>
              <w:t xml:space="preserve"> </w:t>
            </w:r>
            <w:r>
              <w:t>д</w:t>
            </w:r>
            <w:r>
              <w:rPr>
                <w:spacing w:val="5"/>
              </w:rPr>
              <w:t>р</w:t>
            </w:r>
            <w:r>
              <w:rPr>
                <w:spacing w:val="-5"/>
              </w:rPr>
              <w:t>у</w:t>
            </w:r>
            <w:r>
              <w:t>гој држ</w:t>
            </w:r>
            <w:r>
              <w:rPr>
                <w:spacing w:val="-1"/>
              </w:rPr>
              <w:t>а</w:t>
            </w:r>
            <w:r>
              <w:t>ви</w:t>
            </w:r>
          </w:p>
        </w:tc>
      </w:tr>
      <w:tr w:rsidR="00447213" w:rsidTr="00447213">
        <w:trPr>
          <w:trHeight w:hRule="exact" w:val="1097"/>
        </w:trPr>
        <w:tc>
          <w:tcPr>
            <w:tcW w:w="853"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72" w:lineRule="exact"/>
              <w:ind w:left="463" w:right="-20"/>
            </w:pPr>
            <w:r>
              <w:rPr>
                <w:b/>
                <w:bCs/>
              </w:rPr>
              <w:t>10.</w:t>
            </w:r>
          </w:p>
        </w:tc>
        <w:tc>
          <w:tcPr>
            <w:tcW w:w="8505" w:type="dxa"/>
            <w:tcBorders>
              <w:top w:val="single" w:sz="4" w:space="0" w:color="000000"/>
              <w:left w:val="single" w:sz="4" w:space="0" w:color="000000"/>
              <w:bottom w:val="single" w:sz="4" w:space="0" w:color="000000"/>
              <w:right w:val="single" w:sz="4" w:space="0" w:color="000000"/>
            </w:tcBorders>
            <w:hideMark/>
          </w:tcPr>
          <w:p w:rsidR="00447213" w:rsidRDefault="00447213">
            <w:pPr>
              <w:widowControl w:val="0"/>
              <w:autoSpaceDE w:val="0"/>
              <w:autoSpaceDN w:val="0"/>
              <w:adjustRightInd w:val="0"/>
              <w:spacing w:line="267" w:lineRule="exact"/>
              <w:ind w:left="100" w:right="-20"/>
            </w:pPr>
            <w:r>
              <w:t>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t>да је по</w:t>
            </w:r>
            <w:r>
              <w:rPr>
                <w:spacing w:val="3"/>
              </w:rPr>
              <w:t>н</w:t>
            </w:r>
            <w:r>
              <w:rPr>
                <w:spacing w:val="-5"/>
              </w:rPr>
              <w:t>у</w:t>
            </w:r>
            <w:r>
              <w:t>ћ</w:t>
            </w:r>
            <w:r>
              <w:rPr>
                <w:spacing w:val="-1"/>
              </w:rPr>
              <w:t>а</w:t>
            </w:r>
            <w:r>
              <w:t>ч</w:t>
            </w:r>
            <w:r>
              <w:rPr>
                <w:spacing w:val="-1"/>
              </w:rPr>
              <w:t xml:space="preserve"> </w:t>
            </w:r>
            <w:r>
              <w:rPr>
                <w:spacing w:val="1"/>
              </w:rPr>
              <w:t>п</w:t>
            </w:r>
            <w:r>
              <w:t>ри</w:t>
            </w:r>
            <w:r>
              <w:rPr>
                <w:spacing w:val="1"/>
              </w:rPr>
              <w:t xml:space="preserve"> </w:t>
            </w:r>
            <w:r>
              <w:rPr>
                <w:spacing w:val="-1"/>
              </w:rPr>
              <w:t>сас</w:t>
            </w:r>
            <w:r>
              <w:rPr>
                <w:spacing w:val="3"/>
              </w:rPr>
              <w:t>т</w:t>
            </w:r>
            <w:r>
              <w:rPr>
                <w:spacing w:val="-1"/>
              </w:rPr>
              <w:t>а</w:t>
            </w:r>
            <w:r>
              <w:t>вљ</w:t>
            </w:r>
            <w:r>
              <w:rPr>
                <w:spacing w:val="-1"/>
              </w:rPr>
              <w:t>а</w:t>
            </w:r>
            <w:r>
              <w:rPr>
                <w:spacing w:val="4"/>
              </w:rPr>
              <w:t>њ</w:t>
            </w:r>
            <w:r>
              <w:t>у</w:t>
            </w:r>
            <w:r>
              <w:rPr>
                <w:spacing w:val="-3"/>
              </w:rPr>
              <w:t xml:space="preserve"> </w:t>
            </w:r>
            <w:r>
              <w:rPr>
                <w:spacing w:val="-1"/>
              </w:rPr>
              <w:t>с</w:t>
            </w:r>
            <w:r>
              <w:t>вој</w:t>
            </w:r>
            <w:r>
              <w:rPr>
                <w:spacing w:val="1"/>
              </w:rPr>
              <w:t>и</w:t>
            </w:r>
            <w:r>
              <w:t xml:space="preserve">х </w:t>
            </w:r>
            <w:r>
              <w:rPr>
                <w:spacing w:val="1"/>
              </w:rPr>
              <w:t>п</w:t>
            </w:r>
            <w:r>
              <w:t>о</w:t>
            </w:r>
            <w:r>
              <w:rPr>
                <w:spacing w:val="3"/>
              </w:rPr>
              <w:t>н</w:t>
            </w:r>
            <w:r>
              <w:rPr>
                <w:spacing w:val="-7"/>
              </w:rPr>
              <w:t>у</w:t>
            </w:r>
            <w:r>
              <w:t>да</w:t>
            </w:r>
            <w:r>
              <w:rPr>
                <w:spacing w:val="-1"/>
              </w:rPr>
              <w:t xml:space="preserve"> </w:t>
            </w:r>
            <w:r>
              <w:rPr>
                <w:spacing w:val="1"/>
              </w:rPr>
              <w:t>п</w:t>
            </w:r>
            <w:r>
              <w:t>оштов</w:t>
            </w:r>
            <w:r>
              <w:rPr>
                <w:spacing w:val="1"/>
              </w:rPr>
              <w:t>а</w:t>
            </w:r>
            <w:r>
              <w:t>о</w:t>
            </w:r>
          </w:p>
          <w:p w:rsidR="00447213" w:rsidRDefault="00447213">
            <w:pPr>
              <w:widowControl w:val="0"/>
              <w:autoSpaceDE w:val="0"/>
              <w:autoSpaceDN w:val="0"/>
              <w:adjustRightInd w:val="0"/>
              <w:spacing w:before="1" w:line="272" w:lineRule="exact"/>
              <w:ind w:left="100" w:right="1517"/>
            </w:pPr>
            <w:r>
              <w:t>об</w:t>
            </w:r>
            <w:r>
              <w:rPr>
                <w:spacing w:val="-1"/>
              </w:rPr>
              <w:t>а</w:t>
            </w:r>
            <w:r>
              <w:t>в</w:t>
            </w:r>
            <w:r>
              <w:rPr>
                <w:spacing w:val="-1"/>
              </w:rPr>
              <w:t>е</w:t>
            </w:r>
            <w:r>
              <w:rPr>
                <w:spacing w:val="1"/>
              </w:rPr>
              <w:t>з</w:t>
            </w:r>
            <w:r>
              <w:t>е</w:t>
            </w:r>
            <w:r>
              <w:rPr>
                <w:spacing w:val="-1"/>
              </w:rPr>
              <w:t xml:space="preserve"> </w:t>
            </w:r>
            <w:r>
              <w:rPr>
                <w:spacing w:val="1"/>
              </w:rPr>
              <w:t>к</w:t>
            </w:r>
            <w:r>
              <w:t>оје про</w:t>
            </w:r>
            <w:r>
              <w:rPr>
                <w:spacing w:val="1"/>
              </w:rPr>
              <w:t>из</w:t>
            </w:r>
            <w:r>
              <w:t>л</w:t>
            </w:r>
            <w:r>
              <w:rPr>
                <w:spacing w:val="-1"/>
              </w:rPr>
              <w:t>а</w:t>
            </w:r>
            <w:r>
              <w:rPr>
                <w:spacing w:val="1"/>
              </w:rPr>
              <w:t>з</w:t>
            </w:r>
            <w:r>
              <w:t>е</w:t>
            </w:r>
            <w:r>
              <w:rPr>
                <w:spacing w:val="-3"/>
              </w:rPr>
              <w:t xml:space="preserve"> </w:t>
            </w:r>
            <w:r>
              <w:rPr>
                <w:spacing w:val="1"/>
              </w:rPr>
              <w:t>и</w:t>
            </w:r>
            <w:r>
              <w:t>з</w:t>
            </w:r>
            <w:r>
              <w:rPr>
                <w:spacing w:val="1"/>
              </w:rPr>
              <w:t xml:space="preserve"> </w:t>
            </w:r>
            <w:r>
              <w:t>в</w:t>
            </w:r>
            <w:r>
              <w:rPr>
                <w:spacing w:val="-1"/>
              </w:rPr>
              <w:t>а</w:t>
            </w:r>
            <w:r>
              <w:t>ж</w:t>
            </w:r>
            <w:r>
              <w:rPr>
                <w:spacing w:val="-1"/>
              </w:rPr>
              <w:t>е</w:t>
            </w:r>
            <w:r>
              <w:t>ћ</w:t>
            </w:r>
            <w:r>
              <w:rPr>
                <w:spacing w:val="1"/>
              </w:rPr>
              <w:t>и</w:t>
            </w:r>
            <w:r>
              <w:t xml:space="preserve">х </w:t>
            </w:r>
            <w:r>
              <w:rPr>
                <w:spacing w:val="1"/>
              </w:rPr>
              <w:t>п</w:t>
            </w:r>
            <w:r>
              <w:t>ро</w:t>
            </w:r>
            <w:r>
              <w:rPr>
                <w:spacing w:val="-1"/>
              </w:rPr>
              <w:t>п</w:t>
            </w:r>
            <w:r>
              <w:rPr>
                <w:spacing w:val="1"/>
              </w:rPr>
              <w:t>и</w:t>
            </w:r>
            <w:r>
              <w:rPr>
                <w:spacing w:val="-1"/>
              </w:rPr>
              <w:t>с</w:t>
            </w:r>
            <w:r>
              <w:t>а</w:t>
            </w:r>
            <w:r>
              <w:rPr>
                <w:spacing w:val="-1"/>
              </w:rPr>
              <w:t xml:space="preserve"> </w:t>
            </w:r>
            <w:r>
              <w:t xml:space="preserve">о </w:t>
            </w:r>
            <w:r>
              <w:rPr>
                <w:spacing w:val="1"/>
              </w:rPr>
              <w:t>з</w:t>
            </w:r>
            <w:r>
              <w:rPr>
                <w:spacing w:val="-1"/>
              </w:rPr>
              <w:t>а</w:t>
            </w:r>
            <w:r>
              <w:t>шт</w:t>
            </w:r>
            <w:r>
              <w:rPr>
                <w:spacing w:val="2"/>
              </w:rPr>
              <w:t>и</w:t>
            </w:r>
            <w:r>
              <w:t>ти</w:t>
            </w:r>
            <w:r>
              <w:rPr>
                <w:spacing w:val="-1"/>
              </w:rPr>
              <w:t xml:space="preserve"> </w:t>
            </w:r>
            <w:r>
              <w:rPr>
                <w:spacing w:val="1"/>
              </w:rPr>
              <w:t>н</w:t>
            </w:r>
            <w:r>
              <w:t>а</w:t>
            </w:r>
            <w:r>
              <w:rPr>
                <w:spacing w:val="-1"/>
              </w:rPr>
              <w:t xml:space="preserve"> </w:t>
            </w:r>
            <w:r>
              <w:t>р</w:t>
            </w:r>
            <w:r>
              <w:rPr>
                <w:spacing w:val="-1"/>
              </w:rPr>
              <w:t>а</w:t>
            </w:r>
            <w:r>
              <w:rPr>
                <w:spacing w:val="2"/>
              </w:rPr>
              <w:t>д</w:t>
            </w:r>
            <w:r>
              <w:rPr>
                <w:spacing w:val="-5"/>
              </w:rPr>
              <w:t>у</w:t>
            </w:r>
            <w:r>
              <w:t xml:space="preserve">, </w:t>
            </w:r>
            <w:r>
              <w:rPr>
                <w:spacing w:val="1"/>
              </w:rPr>
              <w:t>з</w:t>
            </w:r>
            <w:r>
              <w:rPr>
                <w:spacing w:val="-1"/>
              </w:rPr>
              <w:t>а</w:t>
            </w:r>
            <w:r>
              <w:rPr>
                <w:spacing w:val="1"/>
              </w:rPr>
              <w:t>п</w:t>
            </w:r>
            <w:r>
              <w:t>ошљ</w:t>
            </w:r>
            <w:r>
              <w:rPr>
                <w:spacing w:val="-1"/>
              </w:rPr>
              <w:t>а</w:t>
            </w:r>
            <w:r>
              <w:t>в</w:t>
            </w:r>
            <w:r>
              <w:rPr>
                <w:spacing w:val="-1"/>
              </w:rPr>
              <w:t>а</w:t>
            </w:r>
            <w:r>
              <w:rPr>
                <w:spacing w:val="1"/>
              </w:rPr>
              <w:t>њ</w:t>
            </w:r>
            <w:r>
              <w:t>у</w:t>
            </w:r>
            <w:r>
              <w:rPr>
                <w:spacing w:val="-5"/>
              </w:rPr>
              <w:t xml:space="preserve"> </w:t>
            </w:r>
            <w:r>
              <w:t>и</w:t>
            </w:r>
            <w:r>
              <w:rPr>
                <w:spacing w:val="6"/>
              </w:rPr>
              <w:t xml:space="preserve"> </w:t>
            </w:r>
            <w:r>
              <w:rPr>
                <w:spacing w:val="-5"/>
              </w:rPr>
              <w:t>у</w:t>
            </w:r>
            <w:r>
              <w:rPr>
                <w:spacing w:val="-1"/>
              </w:rPr>
              <w:t>с</w:t>
            </w:r>
            <w:r>
              <w:t>л</w:t>
            </w:r>
            <w:r>
              <w:rPr>
                <w:spacing w:val="2"/>
              </w:rPr>
              <w:t>о</w:t>
            </w:r>
            <w:r>
              <w:t>ви</w:t>
            </w:r>
            <w:r>
              <w:rPr>
                <w:spacing w:val="-1"/>
              </w:rPr>
              <w:t>м</w:t>
            </w:r>
            <w:r>
              <w:t>а</w:t>
            </w:r>
            <w:r>
              <w:rPr>
                <w:spacing w:val="-1"/>
              </w:rPr>
              <w:t xml:space="preserve"> </w:t>
            </w:r>
            <w:r>
              <w:t>р</w:t>
            </w:r>
            <w:r>
              <w:rPr>
                <w:spacing w:val="-1"/>
              </w:rPr>
              <w:t>а</w:t>
            </w:r>
            <w:r>
              <w:t>д</w:t>
            </w:r>
            <w:r>
              <w:rPr>
                <w:spacing w:val="-1"/>
              </w:rPr>
              <w:t>а</w:t>
            </w:r>
            <w:r>
              <w:t xml:space="preserve">, </w:t>
            </w:r>
            <w:r>
              <w:rPr>
                <w:spacing w:val="1"/>
              </w:rPr>
              <w:t>з</w:t>
            </w:r>
            <w:r>
              <w:rPr>
                <w:spacing w:val="-1"/>
              </w:rPr>
              <w:t>а</w:t>
            </w:r>
            <w:r>
              <w:t>шт</w:t>
            </w:r>
            <w:r>
              <w:rPr>
                <w:spacing w:val="2"/>
              </w:rPr>
              <w:t>и</w:t>
            </w:r>
            <w:r>
              <w:t>ти</w:t>
            </w:r>
            <w:r>
              <w:rPr>
                <w:spacing w:val="2"/>
              </w:rPr>
              <w:t xml:space="preserve"> </w:t>
            </w:r>
            <w:r>
              <w:t>ж</w:t>
            </w:r>
            <w:r>
              <w:rPr>
                <w:spacing w:val="1"/>
              </w:rPr>
              <w:t>и</w:t>
            </w:r>
            <w:r>
              <w:t>во</w:t>
            </w:r>
            <w:r>
              <w:rPr>
                <w:spacing w:val="-2"/>
              </w:rPr>
              <w:t>т</w:t>
            </w:r>
            <w:r>
              <w:rPr>
                <w:spacing w:val="1"/>
              </w:rPr>
              <w:t>н</w:t>
            </w:r>
            <w:r>
              <w:t>е</w:t>
            </w:r>
            <w:r>
              <w:rPr>
                <w:spacing w:val="-1"/>
              </w:rPr>
              <w:t xml:space="preserve"> с</w:t>
            </w:r>
            <w:r>
              <w:t>р</w:t>
            </w:r>
            <w:r>
              <w:rPr>
                <w:spacing w:val="-1"/>
              </w:rPr>
              <w:t>е</w:t>
            </w:r>
            <w:r>
              <w:t>д</w:t>
            </w:r>
            <w:r>
              <w:rPr>
                <w:spacing w:val="1"/>
              </w:rPr>
              <w:t>ин</w:t>
            </w:r>
            <w:r>
              <w:t>е</w:t>
            </w:r>
            <w:r>
              <w:rPr>
                <w:spacing w:val="-1"/>
              </w:rPr>
              <w:t xml:space="preserve"> </w:t>
            </w:r>
            <w:r>
              <w:rPr>
                <w:spacing w:val="1"/>
              </w:rPr>
              <w:t>к</w:t>
            </w:r>
            <w:r>
              <w:rPr>
                <w:spacing w:val="-1"/>
              </w:rPr>
              <w:t>а</w:t>
            </w:r>
            <w:r>
              <w:t>о и</w:t>
            </w:r>
            <w:r>
              <w:rPr>
                <w:spacing w:val="1"/>
              </w:rPr>
              <w:t xml:space="preserve"> </w:t>
            </w:r>
            <w:r>
              <w:t xml:space="preserve">да </w:t>
            </w:r>
            <w:r>
              <w:rPr>
                <w:spacing w:val="1"/>
              </w:rPr>
              <w:t>п</w:t>
            </w:r>
            <w:r>
              <w:t>о</w:t>
            </w:r>
            <w:r>
              <w:rPr>
                <w:spacing w:val="3"/>
              </w:rPr>
              <w:t>н</w:t>
            </w:r>
            <w:r>
              <w:rPr>
                <w:spacing w:val="-7"/>
              </w:rPr>
              <w:t>у</w:t>
            </w:r>
            <w:r>
              <w:rPr>
                <w:spacing w:val="1"/>
              </w:rPr>
              <w:t>ђ</w:t>
            </w:r>
            <w:r>
              <w:rPr>
                <w:spacing w:val="-1"/>
              </w:rPr>
              <w:t>а</w:t>
            </w:r>
            <w:r>
              <w:t>ч</w:t>
            </w:r>
            <w:r>
              <w:rPr>
                <w:spacing w:val="-1"/>
              </w:rPr>
              <w:t xml:space="preserve"> </w:t>
            </w:r>
            <w:r>
              <w:t>г</w:t>
            </w:r>
            <w:r>
              <w:rPr>
                <w:spacing w:val="-1"/>
              </w:rPr>
              <w:t>а</w:t>
            </w:r>
            <w:r>
              <w:rPr>
                <w:spacing w:val="2"/>
              </w:rPr>
              <w:t>р</w:t>
            </w:r>
            <w:r>
              <w:rPr>
                <w:spacing w:val="-1"/>
              </w:rPr>
              <w:t>а</w:t>
            </w:r>
            <w:r>
              <w:rPr>
                <w:spacing w:val="1"/>
              </w:rPr>
              <w:t>н</w:t>
            </w:r>
            <w:r>
              <w:rPr>
                <w:spacing w:val="3"/>
              </w:rPr>
              <w:t>т</w:t>
            </w:r>
            <w:r>
              <w:rPr>
                <w:spacing w:val="-5"/>
              </w:rPr>
              <w:t>у</w:t>
            </w:r>
            <w:r>
              <w:t xml:space="preserve">је </w:t>
            </w:r>
            <w:r>
              <w:rPr>
                <w:spacing w:val="2"/>
              </w:rPr>
              <w:t>д</w:t>
            </w:r>
            <w:r>
              <w:t>а</w:t>
            </w:r>
            <w:r>
              <w:rPr>
                <w:spacing w:val="-1"/>
              </w:rPr>
              <w:t xml:space="preserve"> </w:t>
            </w:r>
            <w:r>
              <w:t>је</w:t>
            </w:r>
            <w:r>
              <w:rPr>
                <w:spacing w:val="2"/>
              </w:rPr>
              <w:t xml:space="preserve"> </w:t>
            </w:r>
            <w:r>
              <w:rPr>
                <w:spacing w:val="1"/>
              </w:rPr>
              <w:t>и</w:t>
            </w:r>
            <w:r>
              <w:rPr>
                <w:spacing w:val="-1"/>
              </w:rPr>
              <w:t>ма</w:t>
            </w:r>
            <w:r>
              <w:t>л</w:t>
            </w:r>
            <w:r>
              <w:rPr>
                <w:spacing w:val="-1"/>
              </w:rPr>
              <w:t>а</w:t>
            </w:r>
            <w:r>
              <w:t>ц</w:t>
            </w:r>
            <w:r>
              <w:rPr>
                <w:spacing w:val="1"/>
              </w:rPr>
              <w:t xml:space="preserve"> п</w:t>
            </w:r>
            <w:r>
              <w:t>р</w:t>
            </w:r>
            <w:r>
              <w:rPr>
                <w:spacing w:val="-1"/>
              </w:rPr>
              <w:t>а</w:t>
            </w:r>
            <w:r>
              <w:t>ва</w:t>
            </w:r>
            <w:r>
              <w:rPr>
                <w:spacing w:val="-1"/>
              </w:rPr>
              <w:t xml:space="preserve"> </w:t>
            </w:r>
            <w:r>
              <w:rPr>
                <w:spacing w:val="1"/>
              </w:rPr>
              <w:t>ин</w:t>
            </w:r>
            <w:r>
              <w:t>тел</w:t>
            </w:r>
            <w:r>
              <w:rPr>
                <w:spacing w:val="-1"/>
              </w:rPr>
              <w:t>е</w:t>
            </w:r>
            <w:r>
              <w:rPr>
                <w:spacing w:val="1"/>
              </w:rPr>
              <w:t>к</w:t>
            </w:r>
            <w:r>
              <w:rPr>
                <w:spacing w:val="-2"/>
              </w:rPr>
              <w:t>т</w:t>
            </w:r>
            <w:r>
              <w:rPr>
                <w:spacing w:val="-5"/>
              </w:rPr>
              <w:t>у</w:t>
            </w:r>
            <w:r>
              <w:rPr>
                <w:spacing w:val="1"/>
              </w:rPr>
              <w:t>а</w:t>
            </w:r>
            <w:r>
              <w:t>л</w:t>
            </w:r>
            <w:r>
              <w:rPr>
                <w:spacing w:val="1"/>
              </w:rPr>
              <w:t>н</w:t>
            </w:r>
            <w:r>
              <w:t>е</w:t>
            </w:r>
            <w:r>
              <w:rPr>
                <w:spacing w:val="1"/>
              </w:rPr>
              <w:t xml:space="preserve"> </w:t>
            </w:r>
            <w:r>
              <w:rPr>
                <w:spacing w:val="-1"/>
              </w:rPr>
              <w:t>с</w:t>
            </w:r>
            <w:r>
              <w:t>вој</w:t>
            </w:r>
            <w:r>
              <w:rPr>
                <w:spacing w:val="1"/>
              </w:rPr>
              <w:t>ин</w:t>
            </w:r>
            <w:r>
              <w:t>е</w:t>
            </w:r>
          </w:p>
        </w:tc>
      </w:tr>
    </w:tbl>
    <w:p w:rsidR="0028478D" w:rsidRPr="00FA23EB" w:rsidRDefault="0028478D" w:rsidP="00FA23EB">
      <w:pPr>
        <w:pStyle w:val="normal0"/>
        <w:shd w:val="clear" w:color="auto" w:fill="FFFFFF"/>
        <w:spacing w:before="0" w:beforeAutospacing="0" w:after="120" w:afterAutospacing="0"/>
        <w:rPr>
          <w:b/>
          <w:sz w:val="20"/>
          <w:szCs w:val="20"/>
        </w:rPr>
      </w:pPr>
    </w:p>
    <w:p w:rsidR="0028478D" w:rsidRPr="009461C4" w:rsidRDefault="0028478D" w:rsidP="0028478D">
      <w:pPr>
        <w:autoSpaceDE w:val="0"/>
        <w:autoSpaceDN w:val="0"/>
        <w:adjustRightInd w:val="0"/>
        <w:spacing w:line="240" w:lineRule="auto"/>
        <w:rPr>
          <w:rFonts w:eastAsiaTheme="minorHAnsi"/>
          <w:color w:val="auto"/>
          <w:sz w:val="20"/>
          <w:szCs w:val="20"/>
        </w:rPr>
      </w:pPr>
      <w:r>
        <w:rPr>
          <w:rFonts w:eastAsiaTheme="minorHAnsi"/>
          <w:color w:val="auto"/>
          <w:sz w:val="20"/>
          <w:szCs w:val="20"/>
        </w:rPr>
        <w:t xml:space="preserve">         </w:t>
      </w:r>
    </w:p>
    <w:p w:rsidR="00447213" w:rsidRDefault="00447213" w:rsidP="00447213">
      <w:pPr>
        <w:widowControl w:val="0"/>
        <w:autoSpaceDE w:val="0"/>
        <w:autoSpaceDN w:val="0"/>
        <w:adjustRightInd w:val="0"/>
        <w:spacing w:before="69" w:line="235" w:lineRule="auto"/>
        <w:ind w:left="112" w:right="344" w:firstLine="857"/>
        <w:jc w:val="both"/>
      </w:pPr>
      <w:r>
        <w:rPr>
          <w:u w:val="single"/>
        </w:rPr>
        <w:t>б)</w:t>
      </w:r>
      <w:r>
        <w:rPr>
          <w:spacing w:val="1"/>
          <w:u w:val="single"/>
        </w:rPr>
        <w:t>н</w:t>
      </w:r>
      <w:r>
        <w:rPr>
          <w:spacing w:val="-1"/>
          <w:u w:val="single"/>
        </w:rPr>
        <w:t>ач</w:t>
      </w:r>
      <w:r>
        <w:rPr>
          <w:spacing w:val="1"/>
          <w:u w:val="single"/>
        </w:rPr>
        <w:t>и</w:t>
      </w:r>
      <w:r>
        <w:rPr>
          <w:u w:val="single"/>
        </w:rPr>
        <w:t>н</w:t>
      </w:r>
      <w:r>
        <w:rPr>
          <w:spacing w:val="14"/>
          <w:u w:val="single"/>
        </w:rPr>
        <w:t xml:space="preserve"> </w:t>
      </w:r>
      <w:r>
        <w:rPr>
          <w:spacing w:val="1"/>
          <w:u w:val="single"/>
        </w:rPr>
        <w:t>п</w:t>
      </w:r>
      <w:r>
        <w:rPr>
          <w:u w:val="single"/>
        </w:rPr>
        <w:t>о</w:t>
      </w:r>
      <w:r>
        <w:rPr>
          <w:spacing w:val="3"/>
          <w:u w:val="single"/>
        </w:rPr>
        <w:t>п</w:t>
      </w:r>
      <w:r>
        <w:rPr>
          <w:spacing w:val="-7"/>
          <w:u w:val="single"/>
        </w:rPr>
        <w:t>у</w:t>
      </w:r>
      <w:r>
        <w:rPr>
          <w:spacing w:val="1"/>
          <w:u w:val="single"/>
        </w:rPr>
        <w:t>њ</w:t>
      </w:r>
      <w:r>
        <w:rPr>
          <w:spacing w:val="-1"/>
          <w:u w:val="single"/>
        </w:rPr>
        <w:t>а</w:t>
      </w:r>
      <w:r>
        <w:rPr>
          <w:u w:val="single"/>
        </w:rPr>
        <w:t>в</w:t>
      </w:r>
      <w:r>
        <w:rPr>
          <w:spacing w:val="1"/>
          <w:u w:val="single"/>
        </w:rPr>
        <w:t>ањ</w:t>
      </w:r>
      <w:r>
        <w:rPr>
          <w:u w:val="single"/>
        </w:rPr>
        <w:t>а</w:t>
      </w:r>
      <w:r>
        <w:rPr>
          <w:spacing w:val="15"/>
          <w:u w:val="single"/>
        </w:rPr>
        <w:t xml:space="preserve"> </w:t>
      </w:r>
      <w:r>
        <w:rPr>
          <w:u w:val="single"/>
        </w:rPr>
        <w:t>обр</w:t>
      </w:r>
      <w:r>
        <w:rPr>
          <w:spacing w:val="-1"/>
          <w:u w:val="single"/>
        </w:rPr>
        <w:t>а</w:t>
      </w:r>
      <w:r>
        <w:rPr>
          <w:spacing w:val="1"/>
          <w:u w:val="single"/>
        </w:rPr>
        <w:t>з</w:t>
      </w:r>
      <w:r>
        <w:rPr>
          <w:spacing w:val="-1"/>
          <w:u w:val="single"/>
        </w:rPr>
        <w:t>а</w:t>
      </w:r>
      <w:r>
        <w:rPr>
          <w:spacing w:val="1"/>
          <w:u w:val="single"/>
        </w:rPr>
        <w:t>ц</w:t>
      </w:r>
      <w:r>
        <w:rPr>
          <w:u w:val="single"/>
        </w:rPr>
        <w:t>а</w:t>
      </w:r>
      <w:r>
        <w:rPr>
          <w:spacing w:val="15"/>
          <w:u w:val="single"/>
        </w:rPr>
        <w:t xml:space="preserve"> </w:t>
      </w:r>
      <w:r>
        <w:rPr>
          <w:u w:val="single"/>
        </w:rPr>
        <w:t>д</w:t>
      </w:r>
      <w:r>
        <w:rPr>
          <w:spacing w:val="-1"/>
          <w:u w:val="single"/>
        </w:rPr>
        <w:t>а</w:t>
      </w:r>
      <w:r>
        <w:rPr>
          <w:u w:val="single"/>
        </w:rPr>
        <w:t>т</w:t>
      </w:r>
      <w:r>
        <w:rPr>
          <w:spacing w:val="2"/>
          <w:u w:val="single"/>
        </w:rPr>
        <w:t>и</w:t>
      </w:r>
      <w:r>
        <w:rPr>
          <w:u w:val="single"/>
        </w:rPr>
        <w:t>х</w:t>
      </w:r>
      <w:r>
        <w:rPr>
          <w:spacing w:val="18"/>
          <w:u w:val="single"/>
        </w:rPr>
        <w:t xml:space="preserve"> </w:t>
      </w:r>
      <w:r>
        <w:rPr>
          <w:u w:val="single"/>
        </w:rPr>
        <w:t>у</w:t>
      </w:r>
      <w:r>
        <w:rPr>
          <w:spacing w:val="8"/>
          <w:u w:val="single"/>
        </w:rPr>
        <w:t xml:space="preserve"> </w:t>
      </w:r>
      <w:r>
        <w:rPr>
          <w:spacing w:val="3"/>
          <w:u w:val="single"/>
        </w:rPr>
        <w:t>к</w:t>
      </w:r>
      <w:r>
        <w:rPr>
          <w:u w:val="single"/>
        </w:rPr>
        <w:t>о</w:t>
      </w:r>
      <w:r>
        <w:rPr>
          <w:spacing w:val="1"/>
          <w:u w:val="single"/>
        </w:rPr>
        <w:t>н</w:t>
      </w:r>
      <w:r>
        <w:rPr>
          <w:spacing w:val="3"/>
          <w:u w:val="single"/>
        </w:rPr>
        <w:t>к</w:t>
      </w:r>
      <w:r>
        <w:rPr>
          <w:spacing w:val="-7"/>
          <w:u w:val="single"/>
        </w:rPr>
        <w:t>у</w:t>
      </w:r>
      <w:r>
        <w:rPr>
          <w:spacing w:val="2"/>
          <w:u w:val="single"/>
        </w:rPr>
        <w:t>р</w:t>
      </w:r>
      <w:r>
        <w:rPr>
          <w:spacing w:val="-1"/>
          <w:u w:val="single"/>
        </w:rPr>
        <w:t>с</w:t>
      </w:r>
      <w:r>
        <w:rPr>
          <w:spacing w:val="1"/>
          <w:u w:val="single"/>
        </w:rPr>
        <w:t>н</w:t>
      </w:r>
      <w:r>
        <w:rPr>
          <w:u w:val="single"/>
        </w:rPr>
        <w:t>ој</w:t>
      </w:r>
      <w:r>
        <w:rPr>
          <w:spacing w:val="16"/>
          <w:u w:val="single"/>
        </w:rPr>
        <w:t xml:space="preserve"> </w:t>
      </w:r>
      <w:r>
        <w:rPr>
          <w:u w:val="single"/>
        </w:rPr>
        <w:t>до</w:t>
      </w:r>
      <w:r>
        <w:rPr>
          <w:spacing w:val="3"/>
          <w:u w:val="single"/>
        </w:rPr>
        <w:t>к</w:t>
      </w:r>
      <w:r>
        <w:rPr>
          <w:spacing w:val="-7"/>
          <w:u w:val="single"/>
        </w:rPr>
        <w:t>у</w:t>
      </w:r>
      <w:r>
        <w:rPr>
          <w:spacing w:val="1"/>
          <w:u w:val="single"/>
        </w:rPr>
        <w:t>м</w:t>
      </w:r>
      <w:r>
        <w:rPr>
          <w:spacing w:val="-1"/>
          <w:u w:val="single"/>
        </w:rPr>
        <w:t>е</w:t>
      </w:r>
      <w:r>
        <w:rPr>
          <w:spacing w:val="1"/>
          <w:u w:val="single"/>
        </w:rPr>
        <w:t>н</w:t>
      </w:r>
      <w:r>
        <w:rPr>
          <w:u w:val="single"/>
        </w:rPr>
        <w:t>та</w:t>
      </w:r>
      <w:r>
        <w:rPr>
          <w:spacing w:val="1"/>
          <w:u w:val="single"/>
        </w:rPr>
        <w:t>ци</w:t>
      </w:r>
      <w:r>
        <w:rPr>
          <w:u w:val="single"/>
        </w:rPr>
        <w:t>ји</w:t>
      </w:r>
      <w:r>
        <w:rPr>
          <w:spacing w:val="17"/>
          <w:u w:val="single"/>
        </w:rPr>
        <w:t xml:space="preserve"> </w:t>
      </w:r>
      <w:r>
        <w:rPr>
          <w:u w:val="single"/>
        </w:rPr>
        <w:t>о</w:t>
      </w:r>
      <w:r>
        <w:rPr>
          <w:spacing w:val="-2"/>
          <w:u w:val="single"/>
        </w:rPr>
        <w:t>д</w:t>
      </w:r>
      <w:r>
        <w:rPr>
          <w:spacing w:val="1"/>
          <w:u w:val="single"/>
        </w:rPr>
        <w:t>н</w:t>
      </w:r>
      <w:r>
        <w:rPr>
          <w:u w:val="single"/>
        </w:rPr>
        <w:t>о</w:t>
      </w:r>
      <w:r>
        <w:rPr>
          <w:spacing w:val="-1"/>
          <w:u w:val="single"/>
        </w:rPr>
        <w:t>с</w:t>
      </w:r>
      <w:r>
        <w:rPr>
          <w:spacing w:val="1"/>
          <w:u w:val="single"/>
        </w:rPr>
        <w:t>н</w:t>
      </w:r>
      <w:r>
        <w:rPr>
          <w:u w:val="single"/>
        </w:rPr>
        <w:t>о</w:t>
      </w:r>
      <w:r>
        <w:t xml:space="preserve"> </w:t>
      </w:r>
      <w:r>
        <w:rPr>
          <w:spacing w:val="1"/>
          <w:u w:val="single"/>
        </w:rPr>
        <w:t>п</w:t>
      </w:r>
      <w:r>
        <w:rPr>
          <w:u w:val="single"/>
        </w:rPr>
        <w:t>од</w:t>
      </w:r>
      <w:r>
        <w:rPr>
          <w:spacing w:val="-1"/>
          <w:u w:val="single"/>
        </w:rPr>
        <w:t>а</w:t>
      </w:r>
      <w:r>
        <w:rPr>
          <w:u w:val="single"/>
        </w:rPr>
        <w:t>така</w:t>
      </w:r>
      <w:r>
        <w:rPr>
          <w:spacing w:val="-28"/>
          <w:u w:val="single"/>
        </w:rPr>
        <w:t xml:space="preserve"> </w:t>
      </w:r>
      <w:r>
        <w:rPr>
          <w:spacing w:val="1"/>
          <w:u w:val="single"/>
        </w:rPr>
        <w:t>к</w:t>
      </w:r>
      <w:r>
        <w:rPr>
          <w:u w:val="single"/>
        </w:rPr>
        <w:t>оји</w:t>
      </w:r>
      <w:r>
        <w:rPr>
          <w:spacing w:val="-26"/>
          <w:u w:val="single"/>
        </w:rPr>
        <w:t xml:space="preserve"> </w:t>
      </w:r>
      <w:r>
        <w:rPr>
          <w:spacing w:val="-1"/>
          <w:u w:val="single"/>
        </w:rPr>
        <w:t>м</w:t>
      </w:r>
      <w:r>
        <w:rPr>
          <w:u w:val="single"/>
        </w:rPr>
        <w:t>ор</w:t>
      </w:r>
      <w:r>
        <w:rPr>
          <w:spacing w:val="-1"/>
          <w:u w:val="single"/>
        </w:rPr>
        <w:t>а</w:t>
      </w:r>
      <w:r>
        <w:rPr>
          <w:spacing w:val="3"/>
          <w:u w:val="single"/>
        </w:rPr>
        <w:t>ј</w:t>
      </w:r>
      <w:r>
        <w:rPr>
          <w:u w:val="single"/>
        </w:rPr>
        <w:t>у</w:t>
      </w:r>
      <w:r>
        <w:rPr>
          <w:spacing w:val="-30"/>
          <w:u w:val="single"/>
        </w:rPr>
        <w:t xml:space="preserve"> </w:t>
      </w:r>
      <w:r>
        <w:rPr>
          <w:u w:val="single"/>
        </w:rPr>
        <w:t>б</w:t>
      </w:r>
      <w:r>
        <w:rPr>
          <w:spacing w:val="1"/>
          <w:u w:val="single"/>
        </w:rPr>
        <w:t>и</w:t>
      </w:r>
      <w:r>
        <w:rPr>
          <w:u w:val="single"/>
        </w:rPr>
        <w:t>ти</w:t>
      </w:r>
      <w:r>
        <w:rPr>
          <w:spacing w:val="-26"/>
          <w:u w:val="single"/>
        </w:rPr>
        <w:t xml:space="preserve"> </w:t>
      </w:r>
      <w:r>
        <w:rPr>
          <w:spacing w:val="-1"/>
          <w:u w:val="single"/>
        </w:rPr>
        <w:t>њи</w:t>
      </w:r>
      <w:r>
        <w:rPr>
          <w:spacing w:val="2"/>
          <w:u w:val="single"/>
        </w:rPr>
        <w:t>х</w:t>
      </w:r>
      <w:r>
        <w:rPr>
          <w:u w:val="single"/>
        </w:rPr>
        <w:t>ов</w:t>
      </w:r>
      <w:r>
        <w:rPr>
          <w:spacing w:val="-28"/>
          <w:u w:val="single"/>
        </w:rPr>
        <w:t xml:space="preserve"> </w:t>
      </w:r>
      <w:r>
        <w:rPr>
          <w:spacing w:val="-1"/>
          <w:u w:val="single"/>
        </w:rPr>
        <w:t>сас</w:t>
      </w:r>
      <w:r>
        <w:rPr>
          <w:u w:val="single"/>
        </w:rPr>
        <w:t>та</w:t>
      </w:r>
      <w:r>
        <w:rPr>
          <w:spacing w:val="-1"/>
          <w:u w:val="single"/>
        </w:rPr>
        <w:t>в</w:t>
      </w:r>
      <w:r>
        <w:rPr>
          <w:spacing w:val="1"/>
          <w:u w:val="single"/>
        </w:rPr>
        <w:t>н</w:t>
      </w:r>
      <w:r>
        <w:rPr>
          <w:u w:val="single"/>
        </w:rPr>
        <w:t>и</w:t>
      </w:r>
      <w:r>
        <w:rPr>
          <w:spacing w:val="-27"/>
          <w:u w:val="single"/>
        </w:rPr>
        <w:t xml:space="preserve"> </w:t>
      </w:r>
      <w:r>
        <w:rPr>
          <w:u w:val="single"/>
        </w:rPr>
        <w:t>д</w:t>
      </w:r>
      <w:r>
        <w:rPr>
          <w:spacing w:val="-1"/>
          <w:u w:val="single"/>
        </w:rPr>
        <w:t>е</w:t>
      </w:r>
      <w:r>
        <w:rPr>
          <w:spacing w:val="5"/>
          <w:u w:val="single"/>
        </w:rPr>
        <w:t>о</w:t>
      </w:r>
      <w:r>
        <w:t>:</w:t>
      </w:r>
      <w:r>
        <w:rPr>
          <w:spacing w:val="48"/>
        </w:rPr>
        <w:t xml:space="preserve"> </w:t>
      </w:r>
      <w:r>
        <w:t>По</w:t>
      </w:r>
      <w:r>
        <w:rPr>
          <w:spacing w:val="3"/>
        </w:rPr>
        <w:t>н</w:t>
      </w:r>
      <w:r>
        <w:rPr>
          <w:spacing w:val="-5"/>
        </w:rPr>
        <w:t>у</w:t>
      </w:r>
      <w:r>
        <w:t>да</w:t>
      </w:r>
      <w:r>
        <w:rPr>
          <w:spacing w:val="49"/>
        </w:rPr>
        <w:t xml:space="preserve"> </w:t>
      </w:r>
      <w:r>
        <w:t>се</w:t>
      </w:r>
      <w:r>
        <w:rPr>
          <w:spacing w:val="49"/>
        </w:rPr>
        <w:t xml:space="preserve"> </w:t>
      </w:r>
      <w:r>
        <w:rPr>
          <w:spacing w:val="-1"/>
        </w:rPr>
        <w:t>с</w:t>
      </w:r>
      <w:r>
        <w:rPr>
          <w:spacing w:val="1"/>
        </w:rPr>
        <w:t>а</w:t>
      </w:r>
      <w:r>
        <w:rPr>
          <w:spacing w:val="-1"/>
        </w:rPr>
        <w:t>ч</w:t>
      </w:r>
      <w:r>
        <w:rPr>
          <w:spacing w:val="1"/>
        </w:rPr>
        <w:t>ињ</w:t>
      </w:r>
      <w:r>
        <w:rPr>
          <w:spacing w:val="-1"/>
        </w:rPr>
        <w:t>а</w:t>
      </w:r>
      <w:r>
        <w:t>ва</w:t>
      </w:r>
      <w:r>
        <w:rPr>
          <w:spacing w:val="46"/>
        </w:rPr>
        <w:t xml:space="preserve"> </w:t>
      </w:r>
      <w:r>
        <w:t>тако</w:t>
      </w:r>
      <w:r>
        <w:rPr>
          <w:spacing w:val="48"/>
        </w:rPr>
        <w:t xml:space="preserve"> </w:t>
      </w:r>
      <w:r>
        <w:t>што</w:t>
      </w:r>
      <w:r>
        <w:rPr>
          <w:spacing w:val="48"/>
        </w:rPr>
        <w:t xml:space="preserve"> </w:t>
      </w:r>
      <w:r>
        <w:rPr>
          <w:spacing w:val="1"/>
        </w:rPr>
        <w:t>п</w:t>
      </w:r>
      <w:r>
        <w:t>о</w:t>
      </w:r>
      <w:r>
        <w:rPr>
          <w:spacing w:val="3"/>
        </w:rPr>
        <w:t>н</w:t>
      </w:r>
      <w:r>
        <w:rPr>
          <w:spacing w:val="-5"/>
        </w:rPr>
        <w:t>у</w:t>
      </w:r>
      <w:r>
        <w:rPr>
          <w:spacing w:val="1"/>
        </w:rPr>
        <w:t>ђ</w:t>
      </w:r>
      <w:r>
        <w:rPr>
          <w:spacing w:val="-1"/>
        </w:rPr>
        <w:t>а</w:t>
      </w:r>
      <w:r>
        <w:t xml:space="preserve">ч </w:t>
      </w:r>
      <w:r>
        <w:rPr>
          <w:spacing w:val="-5"/>
        </w:rPr>
        <w:t>у</w:t>
      </w:r>
      <w:r>
        <w:rPr>
          <w:spacing w:val="1"/>
        </w:rPr>
        <w:t>пи</w:t>
      </w:r>
      <w:r>
        <w:rPr>
          <w:spacing w:val="4"/>
        </w:rPr>
        <w:t>с</w:t>
      </w:r>
      <w:r>
        <w:rPr>
          <w:spacing w:val="-5"/>
        </w:rPr>
        <w:t>у</w:t>
      </w:r>
      <w:r>
        <w:rPr>
          <w:spacing w:val="3"/>
        </w:rPr>
        <w:t>ј</w:t>
      </w:r>
      <w:r>
        <w:t>е</w:t>
      </w:r>
      <w:r>
        <w:rPr>
          <w:spacing w:val="2"/>
        </w:rPr>
        <w:t xml:space="preserve"> </w:t>
      </w:r>
      <w:r>
        <w:t>тра</w:t>
      </w:r>
      <w:r>
        <w:rPr>
          <w:spacing w:val="2"/>
        </w:rPr>
        <w:t>ж</w:t>
      </w:r>
      <w:r>
        <w:rPr>
          <w:spacing w:val="-1"/>
        </w:rPr>
        <w:t>е</w:t>
      </w:r>
      <w:r>
        <w:rPr>
          <w:spacing w:val="1"/>
        </w:rPr>
        <w:t>н</w:t>
      </w:r>
      <w:r>
        <w:t>е</w:t>
      </w:r>
      <w:r>
        <w:rPr>
          <w:spacing w:val="2"/>
        </w:rPr>
        <w:t xml:space="preserve"> </w:t>
      </w:r>
      <w:r>
        <w:rPr>
          <w:spacing w:val="1"/>
        </w:rPr>
        <w:t>п</w:t>
      </w:r>
      <w:r>
        <w:t>од</w:t>
      </w:r>
      <w:r>
        <w:rPr>
          <w:spacing w:val="-1"/>
        </w:rPr>
        <w:t>а</w:t>
      </w:r>
      <w:r>
        <w:t>т</w:t>
      </w:r>
      <w:r>
        <w:rPr>
          <w:spacing w:val="1"/>
        </w:rPr>
        <w:t>к</w:t>
      </w:r>
      <w:r>
        <w:t>е</w:t>
      </w:r>
      <w:r>
        <w:rPr>
          <w:spacing w:val="4"/>
        </w:rPr>
        <w:t xml:space="preserve"> </w:t>
      </w:r>
      <w:r>
        <w:t>у обр</w:t>
      </w:r>
      <w:r>
        <w:rPr>
          <w:spacing w:val="-1"/>
        </w:rPr>
        <w:t>ас</w:t>
      </w:r>
      <w:r>
        <w:rPr>
          <w:spacing w:val="1"/>
        </w:rPr>
        <w:t>ц</w:t>
      </w:r>
      <w:r>
        <w:t>е</w:t>
      </w:r>
      <w:r>
        <w:rPr>
          <w:spacing w:val="4"/>
        </w:rPr>
        <w:t xml:space="preserve"> </w:t>
      </w:r>
      <w:r>
        <w:rPr>
          <w:spacing w:val="1"/>
        </w:rPr>
        <w:t>к</w:t>
      </w:r>
      <w:r>
        <w:t>оји</w:t>
      </w:r>
      <w:r>
        <w:rPr>
          <w:spacing w:val="4"/>
        </w:rPr>
        <w:t xml:space="preserve"> </w:t>
      </w:r>
      <w:r>
        <w:rPr>
          <w:spacing w:val="1"/>
        </w:rPr>
        <w:t>с</w:t>
      </w:r>
      <w:r>
        <w:t xml:space="preserve">у </w:t>
      </w:r>
      <w:r>
        <w:rPr>
          <w:spacing w:val="1"/>
        </w:rPr>
        <w:t>с</w:t>
      </w:r>
      <w:r>
        <w:rPr>
          <w:spacing w:val="-1"/>
        </w:rPr>
        <w:t>ас</w:t>
      </w:r>
      <w:r>
        <w:t>та</w:t>
      </w:r>
      <w:r>
        <w:rPr>
          <w:spacing w:val="-1"/>
        </w:rPr>
        <w:t>в</w:t>
      </w:r>
      <w:r>
        <w:rPr>
          <w:spacing w:val="1"/>
        </w:rPr>
        <w:t>н</w:t>
      </w:r>
      <w:r>
        <w:t>и</w:t>
      </w:r>
      <w:r>
        <w:rPr>
          <w:spacing w:val="4"/>
        </w:rPr>
        <w:t xml:space="preserve"> </w:t>
      </w:r>
      <w:r>
        <w:t>д</w:t>
      </w:r>
      <w:r>
        <w:rPr>
          <w:spacing w:val="-1"/>
        </w:rPr>
        <w:t>е</w:t>
      </w:r>
      <w:r>
        <w:t>о</w:t>
      </w:r>
      <w:r>
        <w:rPr>
          <w:spacing w:val="3"/>
        </w:rPr>
        <w:t xml:space="preserve"> </w:t>
      </w:r>
      <w:r>
        <w:t>Ко</w:t>
      </w:r>
      <w:r>
        <w:rPr>
          <w:spacing w:val="1"/>
        </w:rPr>
        <w:t>н</w:t>
      </w:r>
      <w:r>
        <w:rPr>
          <w:spacing w:val="3"/>
        </w:rPr>
        <w:t>к</w:t>
      </w:r>
      <w:r>
        <w:rPr>
          <w:spacing w:val="-5"/>
        </w:rPr>
        <w:t>у</w:t>
      </w:r>
      <w:r>
        <w:t>р</w:t>
      </w:r>
      <w:r>
        <w:rPr>
          <w:spacing w:val="-1"/>
        </w:rPr>
        <w:t>с</w:t>
      </w:r>
      <w:r>
        <w:rPr>
          <w:spacing w:val="1"/>
        </w:rPr>
        <w:t>н</w:t>
      </w:r>
      <w:r>
        <w:t>е</w:t>
      </w:r>
      <w:r>
        <w:rPr>
          <w:spacing w:val="4"/>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r>
        <w:rPr>
          <w:spacing w:val="2"/>
        </w:rPr>
        <w:t xml:space="preserve"> </w:t>
      </w:r>
      <w:r>
        <w:t>Све обр</w:t>
      </w:r>
      <w:r>
        <w:rPr>
          <w:spacing w:val="-1"/>
        </w:rPr>
        <w:t>ас</w:t>
      </w:r>
      <w:r>
        <w:rPr>
          <w:spacing w:val="1"/>
        </w:rPr>
        <w:t>ц</w:t>
      </w:r>
      <w:r>
        <w:t>е</w:t>
      </w:r>
      <w:r>
        <w:rPr>
          <w:spacing w:val="-1"/>
        </w:rPr>
        <w:t xml:space="preserve"> </w:t>
      </w:r>
      <w:r>
        <w:t>ов</w:t>
      </w:r>
      <w:r>
        <w:rPr>
          <w:spacing w:val="-1"/>
        </w:rPr>
        <w:t>е</w:t>
      </w:r>
      <w:r>
        <w:rPr>
          <w:spacing w:val="2"/>
        </w:rPr>
        <w:t>р</w:t>
      </w:r>
      <w:r>
        <w:rPr>
          <w:spacing w:val="-1"/>
        </w:rPr>
        <w:t>е</w:t>
      </w:r>
      <w:r>
        <w:t>ва</w:t>
      </w:r>
      <w:r>
        <w:rPr>
          <w:spacing w:val="-1"/>
        </w:rPr>
        <w:t xml:space="preserve"> </w:t>
      </w:r>
      <w:r>
        <w:t>и</w:t>
      </w:r>
      <w:r>
        <w:rPr>
          <w:spacing w:val="1"/>
        </w:rPr>
        <w:t xml:space="preserve"> п</w:t>
      </w:r>
      <w:r>
        <w:t>отпи</w:t>
      </w:r>
      <w:r>
        <w:rPr>
          <w:spacing w:val="2"/>
        </w:rPr>
        <w:t>с</w:t>
      </w:r>
      <w:r>
        <w:rPr>
          <w:spacing w:val="-5"/>
        </w:rPr>
        <w:t>у</w:t>
      </w:r>
      <w:r>
        <w:t>је л</w:t>
      </w:r>
      <w:r>
        <w:rPr>
          <w:spacing w:val="1"/>
        </w:rPr>
        <w:t>иц</w:t>
      </w:r>
      <w:r>
        <w:t>е</w:t>
      </w:r>
      <w:r>
        <w:rPr>
          <w:spacing w:val="-1"/>
        </w:rPr>
        <w:t xml:space="preserve"> </w:t>
      </w:r>
      <w:r>
        <w:t>овл</w:t>
      </w:r>
      <w:r>
        <w:rPr>
          <w:spacing w:val="-1"/>
        </w:rPr>
        <w:t>а</w:t>
      </w:r>
      <w:r>
        <w:t>шћ</w:t>
      </w:r>
      <w:r>
        <w:rPr>
          <w:spacing w:val="-1"/>
        </w:rPr>
        <w:t>е</w:t>
      </w:r>
      <w:r>
        <w:rPr>
          <w:spacing w:val="1"/>
        </w:rPr>
        <w:t>н</w:t>
      </w:r>
      <w:r>
        <w:t xml:space="preserve">о </w:t>
      </w:r>
      <w:r>
        <w:rPr>
          <w:spacing w:val="1"/>
        </w:rPr>
        <w:t>з</w:t>
      </w:r>
      <w:r>
        <w:t>а</w:t>
      </w:r>
      <w:r>
        <w:rPr>
          <w:spacing w:val="-1"/>
        </w:rPr>
        <w:t xml:space="preserve"> </w:t>
      </w:r>
      <w:r>
        <w:rPr>
          <w:spacing w:val="1"/>
        </w:rPr>
        <w:t>з</w:t>
      </w:r>
      <w:r>
        <w:rPr>
          <w:spacing w:val="-1"/>
        </w:rPr>
        <w:t>ас</w:t>
      </w:r>
      <w:r>
        <w:rPr>
          <w:spacing w:val="3"/>
        </w:rPr>
        <w:t>т</w:t>
      </w:r>
      <w:r>
        <w:rPr>
          <w:spacing w:val="-5"/>
        </w:rPr>
        <w:t>у</w:t>
      </w:r>
      <w:r>
        <w:rPr>
          <w:spacing w:val="1"/>
        </w:rPr>
        <w:t>па</w:t>
      </w:r>
      <w:r>
        <w:rPr>
          <w:spacing w:val="-1"/>
        </w:rPr>
        <w:t>ње</w:t>
      </w:r>
      <w:r>
        <w:t>.</w:t>
      </w:r>
    </w:p>
    <w:p w:rsidR="0028478D" w:rsidRDefault="0028478D" w:rsidP="0028478D">
      <w:pPr>
        <w:pStyle w:val="normal0"/>
        <w:shd w:val="clear" w:color="auto" w:fill="FFFFFF"/>
        <w:spacing w:before="0" w:beforeAutospacing="0" w:after="120" w:afterAutospacing="0"/>
        <w:ind w:left="88"/>
        <w:jc w:val="center"/>
        <w:rPr>
          <w:b/>
          <w:sz w:val="20"/>
          <w:szCs w:val="20"/>
        </w:rPr>
      </w:pPr>
    </w:p>
    <w:p w:rsidR="00447213" w:rsidRDefault="00447213" w:rsidP="00447213">
      <w:pPr>
        <w:widowControl w:val="0"/>
        <w:autoSpaceDE w:val="0"/>
        <w:autoSpaceDN w:val="0"/>
        <w:adjustRightInd w:val="0"/>
        <w:spacing w:line="272" w:lineRule="exact"/>
        <w:ind w:left="112" w:right="226" w:firstLine="720"/>
      </w:pPr>
      <w:r>
        <w:rPr>
          <w:b/>
          <w:bCs/>
        </w:rPr>
        <w:t>Исп</w:t>
      </w:r>
      <w:r>
        <w:rPr>
          <w:b/>
          <w:bCs/>
          <w:spacing w:val="1"/>
        </w:rPr>
        <w:t>р</w:t>
      </w:r>
      <w:r>
        <w:rPr>
          <w:b/>
          <w:bCs/>
        </w:rPr>
        <w:t>ав</w:t>
      </w:r>
      <w:r>
        <w:rPr>
          <w:b/>
          <w:bCs/>
          <w:spacing w:val="1"/>
        </w:rPr>
        <w:t>к</w:t>
      </w:r>
      <w:r>
        <w:rPr>
          <w:b/>
          <w:bCs/>
        </w:rPr>
        <w:t>а</w:t>
      </w:r>
      <w:r>
        <w:rPr>
          <w:b/>
          <w:bCs/>
          <w:spacing w:val="14"/>
        </w:rPr>
        <w:t xml:space="preserve"> </w:t>
      </w:r>
      <w:r>
        <w:rPr>
          <w:b/>
          <w:bCs/>
          <w:spacing w:val="-1"/>
        </w:rPr>
        <w:t>г</w:t>
      </w:r>
      <w:r>
        <w:rPr>
          <w:b/>
          <w:bCs/>
          <w:spacing w:val="1"/>
        </w:rPr>
        <w:t>ре</w:t>
      </w:r>
      <w:r>
        <w:rPr>
          <w:b/>
          <w:bCs/>
          <w:spacing w:val="-6"/>
        </w:rPr>
        <w:t>ш</w:t>
      </w:r>
      <w:r>
        <w:rPr>
          <w:b/>
          <w:bCs/>
        </w:rPr>
        <w:t>а</w:t>
      </w:r>
      <w:r>
        <w:rPr>
          <w:b/>
          <w:bCs/>
          <w:spacing w:val="1"/>
        </w:rPr>
        <w:t>к</w:t>
      </w:r>
      <w:r>
        <w:rPr>
          <w:b/>
          <w:bCs/>
        </w:rPr>
        <w:t>а</w:t>
      </w:r>
      <w:r>
        <w:rPr>
          <w:b/>
          <w:bCs/>
          <w:spacing w:val="21"/>
        </w:rPr>
        <w:t xml:space="preserve"> </w:t>
      </w:r>
      <w:r>
        <w:t>у</w:t>
      </w:r>
      <w:r>
        <w:rPr>
          <w:spacing w:val="12"/>
        </w:rPr>
        <w:t xml:space="preserve"> </w:t>
      </w:r>
      <w:r>
        <w:rPr>
          <w:spacing w:val="1"/>
        </w:rPr>
        <w:t>п</w:t>
      </w:r>
      <w:r>
        <w:t>о</w:t>
      </w:r>
      <w:r>
        <w:rPr>
          <w:spacing w:val="3"/>
        </w:rPr>
        <w:t>п</w:t>
      </w:r>
      <w:r>
        <w:rPr>
          <w:spacing w:val="-7"/>
        </w:rPr>
        <w:t>у</w:t>
      </w:r>
      <w:r>
        <w:rPr>
          <w:spacing w:val="1"/>
        </w:rPr>
        <w:t>њ</w:t>
      </w:r>
      <w:r>
        <w:rPr>
          <w:spacing w:val="-1"/>
        </w:rPr>
        <w:t>а</w:t>
      </w:r>
      <w:r>
        <w:t>в</w:t>
      </w:r>
      <w:r>
        <w:rPr>
          <w:spacing w:val="1"/>
        </w:rPr>
        <w:t>а</w:t>
      </w:r>
      <w:r>
        <w:rPr>
          <w:spacing w:val="4"/>
        </w:rPr>
        <w:t>њ</w:t>
      </w:r>
      <w:r>
        <w:t>у</w:t>
      </w:r>
      <w:r>
        <w:rPr>
          <w:spacing w:val="9"/>
        </w:rPr>
        <w:t xml:space="preserve"> </w:t>
      </w:r>
      <w:r>
        <w:t>обр</w:t>
      </w:r>
      <w:r>
        <w:rPr>
          <w:spacing w:val="-1"/>
        </w:rPr>
        <w:t>ас</w:t>
      </w:r>
      <w:r>
        <w:rPr>
          <w:spacing w:val="1"/>
        </w:rPr>
        <w:t>ц</w:t>
      </w:r>
      <w:r>
        <w:t>а</w:t>
      </w:r>
      <w:r>
        <w:rPr>
          <w:spacing w:val="13"/>
        </w:rPr>
        <w:t xml:space="preserve"> </w:t>
      </w:r>
      <w:r>
        <w:rPr>
          <w:spacing w:val="3"/>
        </w:rPr>
        <w:t>п</w:t>
      </w:r>
      <w:r>
        <w:t>о</w:t>
      </w:r>
      <w:r>
        <w:rPr>
          <w:spacing w:val="3"/>
        </w:rPr>
        <w:t>н</w:t>
      </w:r>
      <w:r>
        <w:rPr>
          <w:spacing w:val="-7"/>
        </w:rPr>
        <w:t>у</w:t>
      </w:r>
      <w:r>
        <w:rPr>
          <w:spacing w:val="2"/>
        </w:rPr>
        <w:t>д</w:t>
      </w:r>
      <w:r>
        <w:t>е</w:t>
      </w:r>
      <w:r>
        <w:rPr>
          <w:spacing w:val="13"/>
        </w:rPr>
        <w:t xml:space="preserve"> </w:t>
      </w:r>
      <w:r>
        <w:t>и</w:t>
      </w:r>
      <w:r>
        <w:rPr>
          <w:spacing w:val="15"/>
        </w:rPr>
        <w:t xml:space="preserve"> </w:t>
      </w:r>
      <w:r>
        <w:t>д</w:t>
      </w:r>
      <w:r>
        <w:rPr>
          <w:spacing w:val="2"/>
        </w:rPr>
        <w:t>р</w:t>
      </w:r>
      <w:r>
        <w:rPr>
          <w:spacing w:val="-5"/>
        </w:rPr>
        <w:t>у</w:t>
      </w:r>
      <w:r>
        <w:t>г</w:t>
      </w:r>
      <w:r>
        <w:rPr>
          <w:spacing w:val="1"/>
        </w:rPr>
        <w:t>и</w:t>
      </w:r>
      <w:r>
        <w:t>х</w:t>
      </w:r>
      <w:r>
        <w:rPr>
          <w:spacing w:val="16"/>
        </w:rPr>
        <w:t xml:space="preserve"> </w:t>
      </w:r>
      <w:r>
        <w:rPr>
          <w:spacing w:val="1"/>
        </w:rPr>
        <w:t>п</w:t>
      </w:r>
      <w:r>
        <w:t>р</w:t>
      </w:r>
      <w:r>
        <w:rPr>
          <w:spacing w:val="1"/>
        </w:rPr>
        <w:t>и</w:t>
      </w:r>
      <w:r>
        <w:t>ло</w:t>
      </w:r>
      <w:r>
        <w:rPr>
          <w:spacing w:val="-2"/>
        </w:rPr>
        <w:t>ж</w:t>
      </w:r>
      <w:r>
        <w:rPr>
          <w:spacing w:val="-1"/>
        </w:rPr>
        <w:t>е</w:t>
      </w:r>
      <w:r>
        <w:rPr>
          <w:spacing w:val="1"/>
        </w:rPr>
        <w:t>н</w:t>
      </w:r>
      <w:r>
        <w:rPr>
          <w:spacing w:val="-1"/>
        </w:rPr>
        <w:t>и</w:t>
      </w:r>
      <w:r>
        <w:t>х</w:t>
      </w:r>
      <w:r>
        <w:rPr>
          <w:spacing w:val="16"/>
        </w:rPr>
        <w:t xml:space="preserve"> </w:t>
      </w:r>
      <w:r>
        <w:t>обр</w:t>
      </w:r>
      <w:r>
        <w:rPr>
          <w:spacing w:val="-1"/>
        </w:rPr>
        <w:t>а</w:t>
      </w:r>
      <w:r>
        <w:rPr>
          <w:spacing w:val="1"/>
        </w:rPr>
        <w:t>з</w:t>
      </w:r>
      <w:r>
        <w:rPr>
          <w:spacing w:val="-1"/>
        </w:rPr>
        <w:t>а</w:t>
      </w:r>
      <w:r>
        <w:rPr>
          <w:spacing w:val="1"/>
        </w:rPr>
        <w:t>ц</w:t>
      </w:r>
      <w:r>
        <w:t>а</w:t>
      </w:r>
      <w:r>
        <w:rPr>
          <w:spacing w:val="13"/>
        </w:rPr>
        <w:t xml:space="preserve"> </w:t>
      </w:r>
      <w:r>
        <w:t xml:space="preserve">и </w:t>
      </w:r>
      <w:r>
        <w:rPr>
          <w:spacing w:val="1"/>
        </w:rPr>
        <w:t>из</w:t>
      </w:r>
      <w:r>
        <w:t>ја</w:t>
      </w:r>
      <w:r>
        <w:rPr>
          <w:spacing w:val="-1"/>
        </w:rPr>
        <w:t>в</w:t>
      </w:r>
      <w:r>
        <w:t>а</w:t>
      </w:r>
      <w:r>
        <w:rPr>
          <w:spacing w:val="-1"/>
        </w:rPr>
        <w:t xml:space="preserve"> м</w:t>
      </w:r>
      <w:r>
        <w:t>о</w:t>
      </w:r>
      <w:r>
        <w:rPr>
          <w:spacing w:val="1"/>
        </w:rPr>
        <w:t>р</w:t>
      </w:r>
      <w:r>
        <w:t>а</w:t>
      </w:r>
      <w:r>
        <w:rPr>
          <w:spacing w:val="-1"/>
        </w:rPr>
        <w:t xml:space="preserve"> </w:t>
      </w:r>
      <w:r>
        <w:rPr>
          <w:spacing w:val="-1"/>
          <w:u w:val="single"/>
        </w:rPr>
        <w:t>с</w:t>
      </w:r>
      <w:r>
        <w:rPr>
          <w:u w:val="single"/>
        </w:rPr>
        <w:t>е</w:t>
      </w:r>
      <w:r>
        <w:rPr>
          <w:spacing w:val="-76"/>
          <w:u w:val="single"/>
        </w:rPr>
        <w:t xml:space="preserve"> </w:t>
      </w:r>
      <w:r>
        <w:rPr>
          <w:u w:val="single"/>
        </w:rPr>
        <w:t>о</w:t>
      </w:r>
      <w:r>
        <w:rPr>
          <w:spacing w:val="2"/>
          <w:u w:val="single"/>
        </w:rPr>
        <w:t>в</w:t>
      </w:r>
      <w:r>
        <w:rPr>
          <w:spacing w:val="-1"/>
          <w:u w:val="single"/>
        </w:rPr>
        <w:t>е</w:t>
      </w:r>
      <w:r>
        <w:rPr>
          <w:u w:val="single"/>
        </w:rPr>
        <w:t>р</w:t>
      </w:r>
      <w:r>
        <w:rPr>
          <w:spacing w:val="1"/>
          <w:u w:val="single"/>
        </w:rPr>
        <w:t>и</w:t>
      </w:r>
      <w:r>
        <w:rPr>
          <w:u w:val="single"/>
        </w:rPr>
        <w:t>ти</w:t>
      </w:r>
      <w:r>
        <w:rPr>
          <w:spacing w:val="-74"/>
          <w:u w:val="single"/>
        </w:rPr>
        <w:t xml:space="preserve"> </w:t>
      </w:r>
      <w:r>
        <w:rPr>
          <w:spacing w:val="1"/>
          <w:u w:val="single"/>
        </w:rPr>
        <w:t>ин</w:t>
      </w:r>
      <w:r>
        <w:rPr>
          <w:spacing w:val="-1"/>
          <w:u w:val="single"/>
        </w:rPr>
        <w:t>и</w:t>
      </w:r>
      <w:r>
        <w:rPr>
          <w:spacing w:val="1"/>
          <w:u w:val="single"/>
        </w:rPr>
        <w:t>ц</w:t>
      </w:r>
      <w:r>
        <w:rPr>
          <w:spacing w:val="-1"/>
          <w:u w:val="single"/>
        </w:rPr>
        <w:t>и</w:t>
      </w:r>
      <w:r>
        <w:rPr>
          <w:u w:val="single"/>
        </w:rPr>
        <w:t>јал</w:t>
      </w:r>
      <w:r>
        <w:rPr>
          <w:spacing w:val="1"/>
          <w:u w:val="single"/>
        </w:rPr>
        <w:t>и</w:t>
      </w:r>
      <w:r>
        <w:rPr>
          <w:spacing w:val="-1"/>
          <w:u w:val="single"/>
        </w:rPr>
        <w:t>м</w:t>
      </w:r>
      <w:r>
        <w:rPr>
          <w:u w:val="single"/>
        </w:rPr>
        <w:t>а</w:t>
      </w:r>
      <w:r>
        <w:rPr>
          <w:spacing w:val="-76"/>
          <w:u w:val="single"/>
        </w:rPr>
        <w:t xml:space="preserve"> </w:t>
      </w:r>
      <w:r>
        <w:rPr>
          <w:u w:val="single"/>
        </w:rPr>
        <w:t>о</w:t>
      </w:r>
      <w:r>
        <w:rPr>
          <w:spacing w:val="-1"/>
          <w:u w:val="single"/>
        </w:rPr>
        <w:t>с</w:t>
      </w:r>
      <w:r>
        <w:rPr>
          <w:u w:val="single"/>
        </w:rPr>
        <w:t>обе</w:t>
      </w:r>
      <w:r>
        <w:rPr>
          <w:spacing w:val="2"/>
        </w:rPr>
        <w:t xml:space="preserve"> </w:t>
      </w:r>
      <w:r>
        <w:rPr>
          <w:spacing w:val="1"/>
        </w:rPr>
        <w:t>к</w:t>
      </w:r>
      <w:r>
        <w:t>оја је</w:t>
      </w:r>
      <w:r>
        <w:rPr>
          <w:spacing w:val="-1"/>
        </w:rPr>
        <w:t xml:space="preserve"> </w:t>
      </w:r>
      <w:r>
        <w:rPr>
          <w:spacing w:val="1"/>
        </w:rPr>
        <w:t>п</w:t>
      </w:r>
      <w:r>
        <w:t>отпис</w:t>
      </w:r>
      <w:r>
        <w:rPr>
          <w:spacing w:val="-1"/>
        </w:rPr>
        <w:t>а</w:t>
      </w:r>
      <w:r>
        <w:t>ла</w:t>
      </w:r>
      <w:r>
        <w:rPr>
          <w:spacing w:val="-1"/>
        </w:rPr>
        <w:t xml:space="preserve"> </w:t>
      </w:r>
      <w:r>
        <w:rPr>
          <w:spacing w:val="1"/>
        </w:rPr>
        <w:t>п</w:t>
      </w:r>
      <w:r>
        <w:t>о</w:t>
      </w:r>
      <w:r>
        <w:rPr>
          <w:spacing w:val="3"/>
        </w:rPr>
        <w:t>н</w:t>
      </w:r>
      <w:r>
        <w:rPr>
          <w:spacing w:val="-7"/>
        </w:rPr>
        <w:t>у</w:t>
      </w:r>
      <w:r>
        <w:rPr>
          <w:spacing w:val="5"/>
        </w:rPr>
        <w:t>д</w:t>
      </w:r>
      <w:r>
        <w:t>у</w:t>
      </w:r>
      <w:r>
        <w:rPr>
          <w:spacing w:val="-5"/>
        </w:rPr>
        <w:t xml:space="preserve"> </w:t>
      </w:r>
      <w:r>
        <w:t>и</w:t>
      </w:r>
      <w:r>
        <w:rPr>
          <w:spacing w:val="3"/>
        </w:rPr>
        <w:t xml:space="preserve"> </w:t>
      </w:r>
      <w:r>
        <w:rPr>
          <w:spacing w:val="1"/>
        </w:rPr>
        <w:t>п</w:t>
      </w:r>
      <w:r>
        <w:rPr>
          <w:spacing w:val="-1"/>
        </w:rPr>
        <w:t>еча</w:t>
      </w:r>
      <w:r>
        <w:t xml:space="preserve">том </w:t>
      </w:r>
      <w:r>
        <w:rPr>
          <w:spacing w:val="1"/>
        </w:rPr>
        <w:t>п</w:t>
      </w:r>
      <w:r>
        <w:t>о</w:t>
      </w:r>
      <w:r>
        <w:rPr>
          <w:spacing w:val="3"/>
        </w:rPr>
        <w:t>н</w:t>
      </w:r>
      <w:r>
        <w:rPr>
          <w:spacing w:val="-5"/>
        </w:rPr>
        <w:t>у</w:t>
      </w:r>
      <w:r>
        <w:rPr>
          <w:spacing w:val="-1"/>
        </w:rPr>
        <w:t>ђ</w:t>
      </w:r>
      <w:r>
        <w:rPr>
          <w:spacing w:val="1"/>
        </w:rPr>
        <w:t>а</w:t>
      </w:r>
      <w:r>
        <w:rPr>
          <w:spacing w:val="-1"/>
        </w:rPr>
        <w:t>ча</w:t>
      </w:r>
      <w:r>
        <w:t>.</w:t>
      </w:r>
    </w:p>
    <w:p w:rsidR="00447213" w:rsidRDefault="00447213" w:rsidP="00447213">
      <w:pPr>
        <w:widowControl w:val="0"/>
        <w:autoSpaceDE w:val="0"/>
        <w:autoSpaceDN w:val="0"/>
        <w:adjustRightInd w:val="0"/>
        <w:spacing w:before="4" w:line="272" w:lineRule="exact"/>
        <w:ind w:left="112" w:right="62"/>
      </w:pPr>
      <w:r>
        <w:rPr>
          <w:b/>
          <w:bCs/>
        </w:rPr>
        <w:t xml:space="preserve">АКО </w:t>
      </w:r>
      <w:r>
        <w:rPr>
          <w:b/>
          <w:bCs/>
          <w:spacing w:val="48"/>
        </w:rPr>
        <w:t xml:space="preserve"> </w:t>
      </w:r>
      <w:r>
        <w:rPr>
          <w:b/>
          <w:bCs/>
        </w:rPr>
        <w:t>П</w:t>
      </w:r>
      <w:r>
        <w:rPr>
          <w:b/>
          <w:bCs/>
          <w:spacing w:val="1"/>
        </w:rPr>
        <w:t>О</w:t>
      </w:r>
      <w:r>
        <w:rPr>
          <w:b/>
          <w:bCs/>
        </w:rPr>
        <w:t>НУЂ</w:t>
      </w:r>
      <w:r>
        <w:rPr>
          <w:b/>
          <w:bCs/>
          <w:spacing w:val="-1"/>
        </w:rPr>
        <w:t>А</w:t>
      </w:r>
      <w:r>
        <w:rPr>
          <w:b/>
          <w:bCs/>
        </w:rPr>
        <w:t xml:space="preserve">Ч </w:t>
      </w:r>
      <w:r>
        <w:rPr>
          <w:b/>
          <w:bCs/>
          <w:spacing w:val="47"/>
        </w:rPr>
        <w:t xml:space="preserve"> </w:t>
      </w:r>
      <w:r>
        <w:rPr>
          <w:b/>
          <w:bCs/>
        </w:rPr>
        <w:t>П</w:t>
      </w:r>
      <w:r>
        <w:rPr>
          <w:b/>
          <w:bCs/>
          <w:spacing w:val="1"/>
        </w:rPr>
        <w:t>О</w:t>
      </w:r>
      <w:r>
        <w:rPr>
          <w:b/>
          <w:bCs/>
        </w:rPr>
        <w:t>Д</w:t>
      </w:r>
      <w:r>
        <w:rPr>
          <w:b/>
          <w:bCs/>
          <w:spacing w:val="1"/>
        </w:rPr>
        <w:t>Н</w:t>
      </w:r>
      <w:r>
        <w:rPr>
          <w:b/>
          <w:bCs/>
        </w:rPr>
        <w:t xml:space="preserve">ОСИ </w:t>
      </w:r>
      <w:r>
        <w:rPr>
          <w:b/>
          <w:bCs/>
          <w:spacing w:val="48"/>
        </w:rPr>
        <w:t xml:space="preserve"> </w:t>
      </w:r>
      <w:r>
        <w:rPr>
          <w:b/>
          <w:bCs/>
        </w:rPr>
        <w:t>П</w:t>
      </w:r>
      <w:r>
        <w:rPr>
          <w:b/>
          <w:bCs/>
          <w:spacing w:val="1"/>
        </w:rPr>
        <w:t>О</w:t>
      </w:r>
      <w:r>
        <w:rPr>
          <w:b/>
          <w:bCs/>
        </w:rPr>
        <w:t xml:space="preserve">НУДУ </w:t>
      </w:r>
      <w:r>
        <w:rPr>
          <w:b/>
          <w:bCs/>
          <w:spacing w:val="47"/>
        </w:rPr>
        <w:t xml:space="preserve"> </w:t>
      </w:r>
      <w:r>
        <w:rPr>
          <w:b/>
          <w:bCs/>
        </w:rPr>
        <w:t>С</w:t>
      </w:r>
      <w:r>
        <w:rPr>
          <w:b/>
          <w:bCs/>
          <w:spacing w:val="-1"/>
        </w:rPr>
        <w:t>АМ</w:t>
      </w:r>
      <w:r>
        <w:rPr>
          <w:b/>
          <w:bCs/>
        </w:rPr>
        <w:t xml:space="preserve">ОСТАЛНО </w:t>
      </w:r>
      <w:r>
        <w:rPr>
          <w:b/>
          <w:bCs/>
          <w:spacing w:val="53"/>
        </w:rPr>
        <w:t xml:space="preserve"> </w:t>
      </w:r>
      <w:r>
        <w:t>о</w:t>
      </w:r>
      <w:r>
        <w:rPr>
          <w:spacing w:val="2"/>
        </w:rPr>
        <w:t>в</w:t>
      </w:r>
      <w:r>
        <w:t>л</w:t>
      </w:r>
      <w:r>
        <w:rPr>
          <w:spacing w:val="-1"/>
        </w:rPr>
        <w:t>а</w:t>
      </w:r>
      <w:r>
        <w:t>шћ</w:t>
      </w:r>
      <w:r>
        <w:rPr>
          <w:spacing w:val="-1"/>
        </w:rPr>
        <w:t>е</w:t>
      </w:r>
      <w:r>
        <w:rPr>
          <w:spacing w:val="1"/>
        </w:rPr>
        <w:t>н</w:t>
      </w:r>
      <w:r>
        <w:t xml:space="preserve">о </w:t>
      </w:r>
      <w:r>
        <w:rPr>
          <w:spacing w:val="48"/>
        </w:rPr>
        <w:t xml:space="preserve"> </w:t>
      </w:r>
      <w:r>
        <w:t>л</w:t>
      </w:r>
      <w:r>
        <w:rPr>
          <w:spacing w:val="1"/>
        </w:rPr>
        <w:t>иц</w:t>
      </w:r>
      <w:r>
        <w:t xml:space="preserve">е </w:t>
      </w:r>
      <w:r>
        <w:rPr>
          <w:spacing w:val="47"/>
        </w:rPr>
        <w:t xml:space="preserve"> </w:t>
      </w:r>
      <w:r>
        <w:rPr>
          <w:spacing w:val="1"/>
        </w:rPr>
        <w:t>п</w:t>
      </w:r>
      <w:r>
        <w:t>о</w:t>
      </w:r>
      <w:r>
        <w:rPr>
          <w:spacing w:val="3"/>
        </w:rPr>
        <w:t>н</w:t>
      </w:r>
      <w:r>
        <w:rPr>
          <w:spacing w:val="-5"/>
        </w:rPr>
        <w:t>у</w:t>
      </w:r>
      <w:r>
        <w:rPr>
          <w:spacing w:val="-1"/>
        </w:rPr>
        <w:t>ђ</w:t>
      </w:r>
      <w:r>
        <w:rPr>
          <w:spacing w:val="1"/>
        </w:rPr>
        <w:t>а</w:t>
      </w:r>
      <w:r>
        <w:rPr>
          <w:spacing w:val="-1"/>
        </w:rPr>
        <w:t>ч</w:t>
      </w:r>
      <w:r>
        <w:t xml:space="preserve">а </w:t>
      </w:r>
      <w:r>
        <w:rPr>
          <w:spacing w:val="1"/>
        </w:rPr>
        <w:t>п</w:t>
      </w:r>
      <w:r>
        <w:t>отпи</w:t>
      </w:r>
      <w:r>
        <w:rPr>
          <w:spacing w:val="2"/>
        </w:rPr>
        <w:t>с</w:t>
      </w:r>
      <w:r>
        <w:rPr>
          <w:spacing w:val="-7"/>
        </w:rPr>
        <w:t>у</w:t>
      </w:r>
      <w:r>
        <w:rPr>
          <w:spacing w:val="3"/>
        </w:rPr>
        <w:t>ј</w:t>
      </w:r>
      <w:r>
        <w:t>е</w:t>
      </w:r>
      <w:r>
        <w:rPr>
          <w:spacing w:val="-1"/>
        </w:rPr>
        <w:t xml:space="preserve"> </w:t>
      </w:r>
      <w:r>
        <w:t>и</w:t>
      </w:r>
      <w:r>
        <w:rPr>
          <w:spacing w:val="1"/>
        </w:rPr>
        <w:t xml:space="preserve"> </w:t>
      </w:r>
      <w:r>
        <w:t>ов</w:t>
      </w:r>
      <w:r>
        <w:rPr>
          <w:spacing w:val="-1"/>
        </w:rPr>
        <w:t>е</w:t>
      </w:r>
      <w:r>
        <w:t>р</w:t>
      </w:r>
      <w:r>
        <w:rPr>
          <w:spacing w:val="1"/>
        </w:rPr>
        <w:t>а</w:t>
      </w:r>
      <w:r>
        <w:t>ва</w:t>
      </w:r>
      <w:r>
        <w:rPr>
          <w:spacing w:val="-1"/>
        </w:rPr>
        <w:t xml:space="preserve"> </w:t>
      </w:r>
      <w:r>
        <w:rPr>
          <w:spacing w:val="1"/>
        </w:rPr>
        <w:t>пе</w:t>
      </w:r>
      <w:r>
        <w:rPr>
          <w:spacing w:val="-1"/>
        </w:rPr>
        <w:t>ча</w:t>
      </w:r>
      <w:r>
        <w:t xml:space="preserve">том </w:t>
      </w:r>
      <w:r>
        <w:rPr>
          <w:spacing w:val="-1"/>
        </w:rPr>
        <w:t>с</w:t>
      </w:r>
      <w:r>
        <w:rPr>
          <w:spacing w:val="2"/>
        </w:rPr>
        <w:t>в</w:t>
      </w:r>
      <w:r>
        <w:t>е</w:t>
      </w:r>
      <w:r>
        <w:rPr>
          <w:spacing w:val="-1"/>
        </w:rPr>
        <w:t xml:space="preserve"> </w:t>
      </w:r>
      <w:r>
        <w:t>обр</w:t>
      </w:r>
      <w:r>
        <w:rPr>
          <w:spacing w:val="-1"/>
        </w:rPr>
        <w:t>ас</w:t>
      </w:r>
      <w:r>
        <w:rPr>
          <w:spacing w:val="1"/>
        </w:rPr>
        <w:t>ц</w:t>
      </w:r>
      <w:r>
        <w:t>е</w:t>
      </w:r>
      <w:r>
        <w:rPr>
          <w:spacing w:val="-1"/>
        </w:rPr>
        <w:t xml:space="preserve"> </w:t>
      </w:r>
      <w:r>
        <w:rPr>
          <w:spacing w:val="1"/>
        </w:rPr>
        <w:t>и</w:t>
      </w:r>
      <w:r>
        <w:t>з</w:t>
      </w:r>
      <w:r>
        <w:rPr>
          <w:spacing w:val="1"/>
        </w:rPr>
        <w:t xml:space="preserve"> </w:t>
      </w:r>
      <w:r>
        <w:t>таб</w:t>
      </w:r>
      <w:r>
        <w:rPr>
          <w:spacing w:val="-1"/>
        </w:rPr>
        <w:t>е</w:t>
      </w:r>
      <w:r>
        <w:t>ле</w:t>
      </w:r>
      <w:r>
        <w:rPr>
          <w:spacing w:val="-1"/>
        </w:rPr>
        <w:t xml:space="preserve"> </w:t>
      </w:r>
      <w:r>
        <w:t>1.</w:t>
      </w:r>
    </w:p>
    <w:p w:rsidR="00447213" w:rsidRDefault="00447213" w:rsidP="00447213">
      <w:pPr>
        <w:widowControl w:val="0"/>
        <w:autoSpaceDE w:val="0"/>
        <w:autoSpaceDN w:val="0"/>
        <w:adjustRightInd w:val="0"/>
        <w:spacing w:before="1" w:line="272" w:lineRule="exact"/>
        <w:ind w:left="112" w:right="60"/>
      </w:pPr>
      <w:r>
        <w:rPr>
          <w:b/>
          <w:bCs/>
        </w:rPr>
        <w:t>АКО</w:t>
      </w:r>
      <w:r>
        <w:rPr>
          <w:b/>
          <w:bCs/>
          <w:spacing w:val="5"/>
        </w:rPr>
        <w:t xml:space="preserve"> </w:t>
      </w:r>
      <w:r>
        <w:rPr>
          <w:b/>
          <w:bCs/>
        </w:rPr>
        <w:t>П</w:t>
      </w:r>
      <w:r>
        <w:rPr>
          <w:b/>
          <w:bCs/>
          <w:spacing w:val="1"/>
        </w:rPr>
        <w:t>О</w:t>
      </w:r>
      <w:r>
        <w:rPr>
          <w:b/>
          <w:bCs/>
        </w:rPr>
        <w:t>НУЂ</w:t>
      </w:r>
      <w:r>
        <w:rPr>
          <w:b/>
          <w:bCs/>
          <w:spacing w:val="-1"/>
        </w:rPr>
        <w:t>А</w:t>
      </w:r>
      <w:r>
        <w:rPr>
          <w:b/>
          <w:bCs/>
        </w:rPr>
        <w:t>Ч</w:t>
      </w:r>
      <w:r>
        <w:rPr>
          <w:b/>
          <w:bCs/>
          <w:spacing w:val="4"/>
        </w:rPr>
        <w:t xml:space="preserve"> </w:t>
      </w:r>
      <w:r>
        <w:rPr>
          <w:b/>
          <w:bCs/>
        </w:rPr>
        <w:t>П</w:t>
      </w:r>
      <w:r>
        <w:rPr>
          <w:b/>
          <w:bCs/>
          <w:spacing w:val="1"/>
        </w:rPr>
        <w:t>О</w:t>
      </w:r>
      <w:r>
        <w:rPr>
          <w:b/>
          <w:bCs/>
        </w:rPr>
        <w:t>Д</w:t>
      </w:r>
      <w:r>
        <w:rPr>
          <w:b/>
          <w:bCs/>
          <w:spacing w:val="1"/>
        </w:rPr>
        <w:t>Н</w:t>
      </w:r>
      <w:r>
        <w:rPr>
          <w:b/>
          <w:bCs/>
        </w:rPr>
        <w:t>ОСИ</w:t>
      </w:r>
      <w:r>
        <w:rPr>
          <w:b/>
          <w:bCs/>
          <w:spacing w:val="5"/>
        </w:rPr>
        <w:t xml:space="preserve"> </w:t>
      </w:r>
      <w:r>
        <w:rPr>
          <w:b/>
          <w:bCs/>
        </w:rPr>
        <w:t>П</w:t>
      </w:r>
      <w:r>
        <w:rPr>
          <w:b/>
          <w:bCs/>
          <w:spacing w:val="1"/>
        </w:rPr>
        <w:t>О</w:t>
      </w:r>
      <w:r>
        <w:rPr>
          <w:b/>
          <w:bCs/>
        </w:rPr>
        <w:t>НУДУ</w:t>
      </w:r>
      <w:r>
        <w:rPr>
          <w:b/>
          <w:bCs/>
          <w:spacing w:val="4"/>
        </w:rPr>
        <w:t xml:space="preserve"> </w:t>
      </w:r>
      <w:r>
        <w:rPr>
          <w:b/>
          <w:bCs/>
        </w:rPr>
        <w:t>СА</w:t>
      </w:r>
      <w:r>
        <w:rPr>
          <w:b/>
          <w:bCs/>
          <w:spacing w:val="6"/>
        </w:rPr>
        <w:t xml:space="preserve"> </w:t>
      </w:r>
      <w:r>
        <w:rPr>
          <w:b/>
          <w:bCs/>
        </w:rPr>
        <w:t>П</w:t>
      </w:r>
      <w:r>
        <w:rPr>
          <w:b/>
          <w:bCs/>
          <w:spacing w:val="1"/>
        </w:rPr>
        <w:t>О</w:t>
      </w:r>
      <w:r>
        <w:rPr>
          <w:b/>
          <w:bCs/>
        </w:rPr>
        <w:t>Д</w:t>
      </w:r>
      <w:r>
        <w:rPr>
          <w:b/>
          <w:bCs/>
          <w:spacing w:val="1"/>
        </w:rPr>
        <w:t>И</w:t>
      </w:r>
      <w:r>
        <w:rPr>
          <w:b/>
          <w:bCs/>
        </w:rPr>
        <w:t>З</w:t>
      </w:r>
      <w:r>
        <w:rPr>
          <w:b/>
          <w:bCs/>
          <w:spacing w:val="1"/>
        </w:rPr>
        <w:t>В</w:t>
      </w:r>
      <w:r>
        <w:rPr>
          <w:b/>
          <w:bCs/>
        </w:rPr>
        <w:t>ОЂА</w:t>
      </w:r>
      <w:r>
        <w:rPr>
          <w:b/>
          <w:bCs/>
          <w:spacing w:val="-1"/>
        </w:rPr>
        <w:t>Ч</w:t>
      </w:r>
      <w:r>
        <w:rPr>
          <w:b/>
          <w:bCs/>
        </w:rPr>
        <w:t>ЕМ</w:t>
      </w:r>
      <w:r>
        <w:rPr>
          <w:b/>
          <w:bCs/>
          <w:spacing w:val="9"/>
        </w:rPr>
        <w:t xml:space="preserve"> </w:t>
      </w:r>
      <w:r>
        <w:t>овл</w:t>
      </w:r>
      <w:r>
        <w:rPr>
          <w:spacing w:val="-1"/>
        </w:rPr>
        <w:t>а</w:t>
      </w:r>
      <w:r>
        <w:t>шћ</w:t>
      </w:r>
      <w:r>
        <w:rPr>
          <w:spacing w:val="-1"/>
        </w:rPr>
        <w:t>е</w:t>
      </w:r>
      <w:r>
        <w:rPr>
          <w:spacing w:val="1"/>
        </w:rPr>
        <w:t>н</w:t>
      </w:r>
      <w:r>
        <w:t>о</w:t>
      </w:r>
      <w:r>
        <w:rPr>
          <w:spacing w:val="5"/>
        </w:rPr>
        <w:t xml:space="preserve"> </w:t>
      </w:r>
      <w:r>
        <w:t>л</w:t>
      </w:r>
      <w:r>
        <w:rPr>
          <w:spacing w:val="1"/>
        </w:rPr>
        <w:t>иц</w:t>
      </w:r>
      <w:r>
        <w:t>е</w:t>
      </w:r>
      <w:r>
        <w:rPr>
          <w:spacing w:val="5"/>
        </w:rPr>
        <w:t xml:space="preserve"> </w:t>
      </w:r>
      <w:r>
        <w:rPr>
          <w:spacing w:val="1"/>
        </w:rPr>
        <w:t>п</w:t>
      </w:r>
      <w:r>
        <w:t>о</w:t>
      </w:r>
      <w:r>
        <w:rPr>
          <w:spacing w:val="3"/>
        </w:rPr>
        <w:t>н</w:t>
      </w:r>
      <w:r>
        <w:rPr>
          <w:spacing w:val="-5"/>
        </w:rPr>
        <w:t>у</w:t>
      </w:r>
      <w:r>
        <w:t>ђ</w:t>
      </w:r>
      <w:r>
        <w:rPr>
          <w:spacing w:val="1"/>
        </w:rPr>
        <w:t>ач</w:t>
      </w:r>
      <w:r>
        <w:t xml:space="preserve">а </w:t>
      </w:r>
      <w:r>
        <w:rPr>
          <w:spacing w:val="1"/>
        </w:rPr>
        <w:t>п</w:t>
      </w:r>
      <w:r>
        <w:t>отпи</w:t>
      </w:r>
      <w:r>
        <w:rPr>
          <w:spacing w:val="2"/>
        </w:rPr>
        <w:t>с</w:t>
      </w:r>
      <w:r>
        <w:rPr>
          <w:spacing w:val="-7"/>
        </w:rPr>
        <w:t>у</w:t>
      </w:r>
      <w:r>
        <w:rPr>
          <w:spacing w:val="3"/>
        </w:rPr>
        <w:t>ј</w:t>
      </w:r>
      <w:r>
        <w:t>е</w:t>
      </w:r>
      <w:r>
        <w:rPr>
          <w:spacing w:val="-1"/>
        </w:rPr>
        <w:t xml:space="preserve"> </w:t>
      </w:r>
      <w:r>
        <w:t>и</w:t>
      </w:r>
      <w:r>
        <w:rPr>
          <w:spacing w:val="1"/>
        </w:rPr>
        <w:t xml:space="preserve"> </w:t>
      </w:r>
      <w:r>
        <w:t>ов</w:t>
      </w:r>
      <w:r>
        <w:rPr>
          <w:spacing w:val="-1"/>
        </w:rPr>
        <w:t>е</w:t>
      </w:r>
      <w:r>
        <w:t>р</w:t>
      </w:r>
      <w:r>
        <w:rPr>
          <w:spacing w:val="1"/>
        </w:rPr>
        <w:t>а</w:t>
      </w:r>
      <w:r>
        <w:t>ва</w:t>
      </w:r>
      <w:r>
        <w:rPr>
          <w:spacing w:val="-1"/>
        </w:rPr>
        <w:t xml:space="preserve"> </w:t>
      </w:r>
      <w:r>
        <w:rPr>
          <w:spacing w:val="1"/>
        </w:rPr>
        <w:t>пе</w:t>
      </w:r>
      <w:r>
        <w:rPr>
          <w:spacing w:val="-1"/>
        </w:rPr>
        <w:t>ча</w:t>
      </w:r>
      <w:r>
        <w:t xml:space="preserve">том </w:t>
      </w:r>
      <w:r>
        <w:rPr>
          <w:spacing w:val="-1"/>
        </w:rPr>
        <w:t>с</w:t>
      </w:r>
      <w:r>
        <w:rPr>
          <w:spacing w:val="2"/>
        </w:rPr>
        <w:t>в</w:t>
      </w:r>
      <w:r>
        <w:t>е</w:t>
      </w:r>
      <w:r>
        <w:rPr>
          <w:spacing w:val="-1"/>
        </w:rPr>
        <w:t xml:space="preserve"> </w:t>
      </w:r>
      <w:r>
        <w:t>обр</w:t>
      </w:r>
      <w:r>
        <w:rPr>
          <w:spacing w:val="-1"/>
        </w:rPr>
        <w:t>ас</w:t>
      </w:r>
      <w:r>
        <w:rPr>
          <w:spacing w:val="1"/>
        </w:rPr>
        <w:t>ц</w:t>
      </w:r>
      <w:r>
        <w:t>е</w:t>
      </w:r>
      <w:r>
        <w:rPr>
          <w:spacing w:val="-1"/>
        </w:rPr>
        <w:t xml:space="preserve"> </w:t>
      </w:r>
      <w:r>
        <w:rPr>
          <w:spacing w:val="1"/>
        </w:rPr>
        <w:t>и</w:t>
      </w:r>
      <w:r>
        <w:t>з</w:t>
      </w:r>
      <w:r>
        <w:rPr>
          <w:spacing w:val="1"/>
        </w:rPr>
        <w:t xml:space="preserve"> </w:t>
      </w:r>
      <w:r>
        <w:t>таб</w:t>
      </w:r>
      <w:r>
        <w:rPr>
          <w:spacing w:val="-1"/>
        </w:rPr>
        <w:t>е</w:t>
      </w:r>
      <w:r>
        <w:t>ле</w:t>
      </w:r>
      <w:r>
        <w:rPr>
          <w:spacing w:val="-1"/>
        </w:rPr>
        <w:t xml:space="preserve"> </w:t>
      </w:r>
      <w:r>
        <w:t>2.</w:t>
      </w:r>
    </w:p>
    <w:p w:rsidR="00447213" w:rsidRDefault="00447213" w:rsidP="00A24FFD">
      <w:pPr>
        <w:widowControl w:val="0"/>
        <w:autoSpaceDE w:val="0"/>
        <w:autoSpaceDN w:val="0"/>
        <w:adjustRightInd w:val="0"/>
        <w:spacing w:line="276" w:lineRule="exact"/>
        <w:ind w:left="112" w:right="60"/>
        <w:jc w:val="both"/>
      </w:pPr>
      <w:r>
        <w:rPr>
          <w:b/>
          <w:bCs/>
        </w:rPr>
        <w:t xml:space="preserve">АКО </w:t>
      </w:r>
      <w:r>
        <w:rPr>
          <w:b/>
          <w:bCs/>
          <w:spacing w:val="22"/>
        </w:rPr>
        <w:t xml:space="preserve"> </w:t>
      </w:r>
      <w:r>
        <w:rPr>
          <w:b/>
          <w:bCs/>
        </w:rPr>
        <w:t>П</w:t>
      </w:r>
      <w:r>
        <w:rPr>
          <w:b/>
          <w:bCs/>
          <w:spacing w:val="1"/>
        </w:rPr>
        <w:t>О</w:t>
      </w:r>
      <w:r>
        <w:rPr>
          <w:b/>
          <w:bCs/>
        </w:rPr>
        <w:t xml:space="preserve">НУДУ </w:t>
      </w:r>
      <w:r>
        <w:rPr>
          <w:b/>
          <w:bCs/>
          <w:spacing w:val="20"/>
        </w:rPr>
        <w:t xml:space="preserve"> </w:t>
      </w:r>
      <w:r>
        <w:rPr>
          <w:b/>
          <w:bCs/>
        </w:rPr>
        <w:t>П</w:t>
      </w:r>
      <w:r>
        <w:rPr>
          <w:b/>
          <w:bCs/>
          <w:spacing w:val="1"/>
        </w:rPr>
        <w:t>О</w:t>
      </w:r>
      <w:r>
        <w:rPr>
          <w:b/>
          <w:bCs/>
          <w:spacing w:val="-2"/>
        </w:rPr>
        <w:t>Д</w:t>
      </w:r>
      <w:r>
        <w:rPr>
          <w:b/>
          <w:bCs/>
        </w:rPr>
        <w:t>Н</w:t>
      </w:r>
      <w:r>
        <w:rPr>
          <w:b/>
          <w:bCs/>
          <w:spacing w:val="1"/>
        </w:rPr>
        <w:t>О</w:t>
      </w:r>
      <w:r>
        <w:rPr>
          <w:b/>
          <w:bCs/>
        </w:rPr>
        <w:t xml:space="preserve">СИ </w:t>
      </w:r>
      <w:r>
        <w:rPr>
          <w:b/>
          <w:bCs/>
          <w:spacing w:val="21"/>
        </w:rPr>
        <w:t xml:space="preserve"> </w:t>
      </w:r>
      <w:r>
        <w:rPr>
          <w:b/>
          <w:bCs/>
          <w:spacing w:val="1"/>
        </w:rPr>
        <w:t>Г</w:t>
      </w:r>
      <w:r>
        <w:rPr>
          <w:b/>
          <w:bCs/>
          <w:spacing w:val="-3"/>
        </w:rPr>
        <w:t>Р</w:t>
      </w:r>
      <w:r>
        <w:rPr>
          <w:b/>
          <w:bCs/>
          <w:spacing w:val="-1"/>
        </w:rPr>
        <w:t>У</w:t>
      </w:r>
      <w:r>
        <w:rPr>
          <w:b/>
          <w:bCs/>
        </w:rPr>
        <w:t xml:space="preserve">ПА </w:t>
      </w:r>
      <w:r>
        <w:rPr>
          <w:b/>
          <w:bCs/>
          <w:spacing w:val="21"/>
        </w:rPr>
        <w:t xml:space="preserve"> </w:t>
      </w:r>
      <w:r>
        <w:rPr>
          <w:b/>
          <w:bCs/>
        </w:rPr>
        <w:t>П</w:t>
      </w:r>
      <w:r>
        <w:rPr>
          <w:b/>
          <w:bCs/>
          <w:spacing w:val="1"/>
        </w:rPr>
        <w:t>О</w:t>
      </w:r>
      <w:r>
        <w:rPr>
          <w:b/>
          <w:bCs/>
        </w:rPr>
        <w:t>НУЂ</w:t>
      </w:r>
      <w:r>
        <w:rPr>
          <w:b/>
          <w:bCs/>
          <w:spacing w:val="-1"/>
        </w:rPr>
        <w:t>АЧ</w:t>
      </w:r>
      <w:r>
        <w:rPr>
          <w:b/>
          <w:bCs/>
        </w:rPr>
        <w:t xml:space="preserve">А </w:t>
      </w:r>
      <w:r>
        <w:rPr>
          <w:b/>
          <w:bCs/>
          <w:spacing w:val="25"/>
        </w:rPr>
        <w:t xml:space="preserve"> </w:t>
      </w:r>
      <w:r>
        <w:rPr>
          <w:b/>
          <w:bCs/>
        </w:rPr>
        <w:t xml:space="preserve">– </w:t>
      </w:r>
      <w:r>
        <w:rPr>
          <w:b/>
          <w:bCs/>
          <w:spacing w:val="22"/>
        </w:rPr>
        <w:t xml:space="preserve"> </w:t>
      </w:r>
      <w:r>
        <w:rPr>
          <w:b/>
          <w:bCs/>
        </w:rPr>
        <w:t>ЗАЈЕД</w:t>
      </w:r>
      <w:r>
        <w:rPr>
          <w:b/>
          <w:bCs/>
          <w:spacing w:val="1"/>
        </w:rPr>
        <w:t>Н</w:t>
      </w:r>
      <w:r>
        <w:rPr>
          <w:b/>
          <w:bCs/>
        </w:rPr>
        <w:t xml:space="preserve">ИЧКА </w:t>
      </w:r>
      <w:r>
        <w:rPr>
          <w:b/>
          <w:bCs/>
          <w:spacing w:val="21"/>
        </w:rPr>
        <w:t xml:space="preserve"> </w:t>
      </w:r>
      <w:r>
        <w:rPr>
          <w:b/>
          <w:bCs/>
        </w:rPr>
        <w:t>П</w:t>
      </w:r>
      <w:r>
        <w:rPr>
          <w:b/>
          <w:bCs/>
          <w:spacing w:val="1"/>
        </w:rPr>
        <w:t>О</w:t>
      </w:r>
      <w:r>
        <w:rPr>
          <w:b/>
          <w:bCs/>
        </w:rPr>
        <w:t xml:space="preserve">НУДА </w:t>
      </w:r>
      <w:r>
        <w:rPr>
          <w:b/>
          <w:bCs/>
          <w:spacing w:val="23"/>
        </w:rPr>
        <w:t xml:space="preserve"> </w:t>
      </w:r>
      <w:r>
        <w:t>г</w:t>
      </w:r>
      <w:r>
        <w:rPr>
          <w:spacing w:val="2"/>
        </w:rPr>
        <w:t>р</w:t>
      </w:r>
      <w:r>
        <w:rPr>
          <w:spacing w:val="-7"/>
        </w:rPr>
        <w:t>у</w:t>
      </w:r>
      <w:r>
        <w:rPr>
          <w:spacing w:val="3"/>
        </w:rPr>
        <w:t>п</w:t>
      </w:r>
      <w:r>
        <w:t xml:space="preserve">а </w:t>
      </w:r>
      <w:r>
        <w:rPr>
          <w:spacing w:val="1"/>
        </w:rPr>
        <w:t>п</w:t>
      </w:r>
      <w:r>
        <w:t>о</w:t>
      </w:r>
      <w:r>
        <w:rPr>
          <w:spacing w:val="3"/>
        </w:rPr>
        <w:t>н</w:t>
      </w:r>
      <w:r>
        <w:rPr>
          <w:spacing w:val="-7"/>
        </w:rPr>
        <w:t>у</w:t>
      </w:r>
      <w:r>
        <w:rPr>
          <w:spacing w:val="1"/>
        </w:rPr>
        <w:t>ђ</w:t>
      </w:r>
      <w:r>
        <w:rPr>
          <w:spacing w:val="-1"/>
        </w:rPr>
        <w:t>ач</w:t>
      </w:r>
      <w:r>
        <w:t>а</w:t>
      </w:r>
      <w:r>
        <w:rPr>
          <w:spacing w:val="54"/>
        </w:rPr>
        <w:t xml:space="preserve"> </w:t>
      </w:r>
      <w:r>
        <w:rPr>
          <w:spacing w:val="-1"/>
        </w:rPr>
        <w:t>м</w:t>
      </w:r>
      <w:r>
        <w:t>оже</w:t>
      </w:r>
      <w:r>
        <w:rPr>
          <w:spacing w:val="54"/>
        </w:rPr>
        <w:t xml:space="preserve"> </w:t>
      </w:r>
      <w:r>
        <w:t>да</w:t>
      </w:r>
      <w:r>
        <w:rPr>
          <w:spacing w:val="54"/>
        </w:rPr>
        <w:t xml:space="preserve"> </w:t>
      </w:r>
      <w:r>
        <w:rPr>
          <w:spacing w:val="-1"/>
        </w:rPr>
        <w:t>с</w:t>
      </w:r>
      <w:r>
        <w:t>е</w:t>
      </w:r>
      <w:r>
        <w:rPr>
          <w:spacing w:val="54"/>
        </w:rPr>
        <w:t xml:space="preserve"> </w:t>
      </w:r>
      <w:r>
        <w:t>о</w:t>
      </w:r>
      <w:r>
        <w:rPr>
          <w:spacing w:val="1"/>
        </w:rPr>
        <w:t>п</w:t>
      </w:r>
      <w:r>
        <w:t>р</w:t>
      </w:r>
      <w:r>
        <w:rPr>
          <w:spacing w:val="-1"/>
        </w:rPr>
        <w:t>е</w:t>
      </w:r>
      <w:r>
        <w:t>д</w:t>
      </w:r>
      <w:r>
        <w:rPr>
          <w:spacing w:val="-1"/>
        </w:rPr>
        <w:t>е</w:t>
      </w:r>
      <w:r>
        <w:t>ли</w:t>
      </w:r>
      <w:r>
        <w:rPr>
          <w:spacing w:val="54"/>
        </w:rPr>
        <w:t xml:space="preserve"> </w:t>
      </w:r>
      <w:r>
        <w:t>да</w:t>
      </w:r>
      <w:r>
        <w:rPr>
          <w:spacing w:val="52"/>
        </w:rPr>
        <w:t xml:space="preserve"> </w:t>
      </w:r>
      <w:r>
        <w:t>обр</w:t>
      </w:r>
      <w:r>
        <w:rPr>
          <w:spacing w:val="-1"/>
        </w:rPr>
        <w:t>ас</w:t>
      </w:r>
      <w:r>
        <w:rPr>
          <w:spacing w:val="1"/>
        </w:rPr>
        <w:t>ц</w:t>
      </w:r>
      <w:r>
        <w:t>е</w:t>
      </w:r>
      <w:r>
        <w:rPr>
          <w:spacing w:val="52"/>
        </w:rPr>
        <w:t xml:space="preserve"> </w:t>
      </w:r>
      <w:r>
        <w:rPr>
          <w:spacing w:val="2"/>
        </w:rPr>
        <w:t>д</w:t>
      </w:r>
      <w:r>
        <w:rPr>
          <w:spacing w:val="-1"/>
        </w:rPr>
        <w:t>а</w:t>
      </w:r>
      <w:r>
        <w:t>те</w:t>
      </w:r>
      <w:r>
        <w:rPr>
          <w:spacing w:val="57"/>
        </w:rPr>
        <w:t xml:space="preserve"> </w:t>
      </w:r>
      <w:r>
        <w:t>у</w:t>
      </w:r>
      <w:r>
        <w:rPr>
          <w:spacing w:val="48"/>
        </w:rPr>
        <w:t xml:space="preserve"> </w:t>
      </w:r>
      <w:r>
        <w:t>Ко</w:t>
      </w:r>
      <w:r>
        <w:rPr>
          <w:spacing w:val="1"/>
        </w:rPr>
        <w:t>н</w:t>
      </w:r>
      <w:r>
        <w:rPr>
          <w:spacing w:val="3"/>
        </w:rPr>
        <w:t>к</w:t>
      </w:r>
      <w:r>
        <w:rPr>
          <w:spacing w:val="-5"/>
        </w:rPr>
        <w:t>у</w:t>
      </w:r>
      <w:r>
        <w:t>р</w:t>
      </w:r>
      <w:r>
        <w:rPr>
          <w:spacing w:val="-1"/>
        </w:rPr>
        <w:t>с</w:t>
      </w:r>
      <w:r>
        <w:rPr>
          <w:spacing w:val="1"/>
        </w:rPr>
        <w:t>н</w:t>
      </w:r>
      <w:r>
        <w:t>ој</w:t>
      </w:r>
      <w:r>
        <w:rPr>
          <w:spacing w:val="53"/>
        </w:rPr>
        <w:t xml:space="preserve"> </w:t>
      </w:r>
      <w:r>
        <w:t>до</w:t>
      </w:r>
      <w:r>
        <w:rPr>
          <w:spacing w:val="3"/>
        </w:rPr>
        <w:t>к</w:t>
      </w:r>
      <w:r>
        <w:rPr>
          <w:spacing w:val="-2"/>
        </w:rPr>
        <w:t>у</w:t>
      </w:r>
      <w:r>
        <w:rPr>
          <w:spacing w:val="-1"/>
        </w:rPr>
        <w:t>ме</w:t>
      </w:r>
      <w:r>
        <w:rPr>
          <w:spacing w:val="1"/>
        </w:rPr>
        <w:t>н</w:t>
      </w:r>
      <w:r>
        <w:t>та</w:t>
      </w:r>
      <w:r>
        <w:rPr>
          <w:spacing w:val="1"/>
        </w:rPr>
        <w:t>ци</w:t>
      </w:r>
      <w:r>
        <w:t>ји</w:t>
      </w:r>
      <w:r>
        <w:rPr>
          <w:spacing w:val="52"/>
        </w:rPr>
        <w:t xml:space="preserve"> </w:t>
      </w:r>
      <w:r>
        <w:rPr>
          <w:spacing w:val="1"/>
        </w:rPr>
        <w:t>п</w:t>
      </w:r>
      <w:r>
        <w:t>отпи</w:t>
      </w:r>
      <w:r>
        <w:rPr>
          <w:spacing w:val="2"/>
        </w:rPr>
        <w:t>с</w:t>
      </w:r>
      <w:r>
        <w:rPr>
          <w:spacing w:val="-7"/>
        </w:rPr>
        <w:t>у</w:t>
      </w:r>
      <w:r>
        <w:rPr>
          <w:spacing w:val="5"/>
        </w:rPr>
        <w:t>ј</w:t>
      </w:r>
      <w:r>
        <w:t>у</w:t>
      </w:r>
      <w:r w:rsidR="00A24FFD">
        <w:rPr>
          <w:spacing w:val="48"/>
        </w:rPr>
        <w:t xml:space="preserve"> </w:t>
      </w:r>
      <w:r>
        <w:t>и</w:t>
      </w:r>
      <w:r w:rsidR="00A24FFD">
        <w:t xml:space="preserve"> </w:t>
      </w:r>
      <w:r>
        <w:t>ов</w:t>
      </w:r>
      <w:r>
        <w:rPr>
          <w:spacing w:val="-1"/>
        </w:rPr>
        <w:t>е</w:t>
      </w:r>
      <w:r>
        <w:t>р</w:t>
      </w:r>
      <w:r>
        <w:rPr>
          <w:spacing w:val="-1"/>
        </w:rPr>
        <w:t>а</w:t>
      </w:r>
      <w:r>
        <w:rPr>
          <w:spacing w:val="2"/>
        </w:rPr>
        <w:t>в</w:t>
      </w:r>
      <w:r>
        <w:rPr>
          <w:spacing w:val="-1"/>
        </w:rPr>
        <w:t>а</w:t>
      </w:r>
      <w:r>
        <w:rPr>
          <w:spacing w:val="3"/>
        </w:rPr>
        <w:t>ј</w:t>
      </w:r>
      <w:r>
        <w:t>у</w:t>
      </w:r>
      <w:r>
        <w:rPr>
          <w:spacing w:val="-3"/>
        </w:rPr>
        <w:t xml:space="preserve"> </w:t>
      </w:r>
      <w:r>
        <w:rPr>
          <w:spacing w:val="1"/>
        </w:rPr>
        <w:t>пе</w:t>
      </w:r>
      <w:r>
        <w:rPr>
          <w:spacing w:val="-1"/>
        </w:rPr>
        <w:t>ча</w:t>
      </w:r>
      <w:r>
        <w:t>том</w:t>
      </w:r>
      <w:r>
        <w:rPr>
          <w:spacing w:val="2"/>
        </w:rPr>
        <w:t xml:space="preserve"> </w:t>
      </w:r>
      <w:r>
        <w:rPr>
          <w:spacing w:val="-1"/>
        </w:rPr>
        <w:t>с</w:t>
      </w:r>
      <w:r>
        <w:t>ви</w:t>
      </w:r>
      <w:r>
        <w:rPr>
          <w:spacing w:val="5"/>
        </w:rPr>
        <w:t xml:space="preserve"> </w:t>
      </w:r>
      <w:r>
        <w:rPr>
          <w:spacing w:val="1"/>
        </w:rPr>
        <w:t>п</w:t>
      </w:r>
      <w:r>
        <w:t>о</w:t>
      </w:r>
      <w:r>
        <w:rPr>
          <w:spacing w:val="3"/>
        </w:rPr>
        <w:t>н</w:t>
      </w:r>
      <w:r>
        <w:rPr>
          <w:spacing w:val="-7"/>
        </w:rPr>
        <w:t>у</w:t>
      </w:r>
      <w:r>
        <w:rPr>
          <w:spacing w:val="1"/>
        </w:rPr>
        <w:t>ђ</w:t>
      </w:r>
      <w:r>
        <w:rPr>
          <w:spacing w:val="-1"/>
        </w:rPr>
        <w:t>ач</w:t>
      </w:r>
      <w:r>
        <w:t>и</w:t>
      </w:r>
      <w:r>
        <w:rPr>
          <w:spacing w:val="3"/>
        </w:rPr>
        <w:t xml:space="preserve"> </w:t>
      </w:r>
      <w:r>
        <w:rPr>
          <w:spacing w:val="1"/>
        </w:rPr>
        <w:t>и</w:t>
      </w:r>
      <w:r>
        <w:t>з</w:t>
      </w:r>
      <w:r>
        <w:rPr>
          <w:spacing w:val="3"/>
        </w:rPr>
        <w:t xml:space="preserve"> </w:t>
      </w:r>
      <w:r>
        <w:t>г</w:t>
      </w:r>
      <w:r>
        <w:rPr>
          <w:spacing w:val="2"/>
        </w:rPr>
        <w:t>р</w:t>
      </w:r>
      <w:r>
        <w:rPr>
          <w:spacing w:val="-7"/>
        </w:rPr>
        <w:t>у</w:t>
      </w:r>
      <w:r>
        <w:rPr>
          <w:spacing w:val="1"/>
        </w:rPr>
        <w:t>п</w:t>
      </w:r>
      <w:r>
        <w:t>е</w:t>
      </w:r>
      <w:r>
        <w:rPr>
          <w:spacing w:val="1"/>
        </w:rPr>
        <w:t xml:space="preserve"> п</w:t>
      </w:r>
      <w:r>
        <w:t>о</w:t>
      </w:r>
      <w:r>
        <w:rPr>
          <w:spacing w:val="3"/>
        </w:rPr>
        <w:t>н</w:t>
      </w:r>
      <w:r>
        <w:rPr>
          <w:spacing w:val="-2"/>
        </w:rPr>
        <w:t>у</w:t>
      </w:r>
      <w:r>
        <w:rPr>
          <w:spacing w:val="-1"/>
        </w:rPr>
        <w:t>ђач</w:t>
      </w:r>
      <w:r>
        <w:t>а</w:t>
      </w:r>
      <w:r>
        <w:rPr>
          <w:spacing w:val="1"/>
        </w:rPr>
        <w:t xml:space="preserve"> и</w:t>
      </w:r>
      <w:r>
        <w:t>ли</w:t>
      </w:r>
      <w:r>
        <w:rPr>
          <w:spacing w:val="3"/>
        </w:rPr>
        <w:t xml:space="preserve"> </w:t>
      </w:r>
      <w:r>
        <w:rPr>
          <w:spacing w:val="7"/>
        </w:rPr>
        <w:t>г</w:t>
      </w:r>
      <w:r>
        <w:rPr>
          <w:spacing w:val="2"/>
        </w:rPr>
        <w:t>р</w:t>
      </w:r>
      <w:r>
        <w:rPr>
          <w:spacing w:val="-5"/>
        </w:rPr>
        <w:t>у</w:t>
      </w:r>
      <w:r>
        <w:rPr>
          <w:spacing w:val="1"/>
        </w:rPr>
        <w:t>п</w:t>
      </w:r>
      <w:r>
        <w:t>а</w:t>
      </w:r>
      <w:r>
        <w:rPr>
          <w:spacing w:val="1"/>
        </w:rPr>
        <w:t xml:space="preserve"> п</w:t>
      </w:r>
      <w:r>
        <w:t>о</w:t>
      </w:r>
      <w:r>
        <w:rPr>
          <w:spacing w:val="3"/>
        </w:rPr>
        <w:t>н</w:t>
      </w:r>
      <w:r>
        <w:rPr>
          <w:spacing w:val="-5"/>
        </w:rPr>
        <w:t>у</w:t>
      </w:r>
      <w:r>
        <w:rPr>
          <w:spacing w:val="1"/>
        </w:rPr>
        <w:t>ђ</w:t>
      </w:r>
      <w:r>
        <w:rPr>
          <w:spacing w:val="-1"/>
        </w:rPr>
        <w:t>а</w:t>
      </w:r>
      <w:r>
        <w:rPr>
          <w:spacing w:val="1"/>
        </w:rPr>
        <w:t>ч</w:t>
      </w:r>
      <w:r>
        <w:t>а</w:t>
      </w:r>
      <w:r>
        <w:rPr>
          <w:spacing w:val="1"/>
        </w:rPr>
        <w:t xml:space="preserve"> </w:t>
      </w:r>
      <w:r>
        <w:rPr>
          <w:spacing w:val="-1"/>
        </w:rPr>
        <w:t>м</w:t>
      </w:r>
      <w:r>
        <w:t>оже</w:t>
      </w:r>
      <w:r>
        <w:rPr>
          <w:spacing w:val="1"/>
        </w:rPr>
        <w:t xml:space="preserve"> </w:t>
      </w:r>
      <w:r>
        <w:t>да</w:t>
      </w:r>
      <w:r>
        <w:rPr>
          <w:spacing w:val="1"/>
        </w:rPr>
        <w:t xml:space="preserve"> </w:t>
      </w:r>
      <w:r>
        <w:t>одр</w:t>
      </w:r>
      <w:r>
        <w:rPr>
          <w:spacing w:val="-1"/>
        </w:rPr>
        <w:t>е</w:t>
      </w:r>
      <w:r>
        <w:t>ди</w:t>
      </w:r>
      <w:r>
        <w:rPr>
          <w:spacing w:val="3"/>
        </w:rPr>
        <w:t xml:space="preserve"> </w:t>
      </w:r>
      <w:r>
        <w:t>јед</w:t>
      </w:r>
      <w:r>
        <w:rPr>
          <w:spacing w:val="1"/>
        </w:rPr>
        <w:t>н</w:t>
      </w:r>
      <w:r>
        <w:t xml:space="preserve">ог </w:t>
      </w:r>
      <w:r>
        <w:rPr>
          <w:spacing w:val="1"/>
        </w:rPr>
        <w:t>п</w:t>
      </w:r>
      <w:r>
        <w:t>о</w:t>
      </w:r>
      <w:r>
        <w:rPr>
          <w:spacing w:val="3"/>
        </w:rPr>
        <w:t>н</w:t>
      </w:r>
      <w:r>
        <w:rPr>
          <w:spacing w:val="-7"/>
        </w:rPr>
        <w:t>у</w:t>
      </w:r>
      <w:r>
        <w:rPr>
          <w:spacing w:val="1"/>
        </w:rPr>
        <w:t>ђ</w:t>
      </w:r>
      <w:r>
        <w:rPr>
          <w:spacing w:val="-1"/>
        </w:rPr>
        <w:t>ач</w:t>
      </w:r>
      <w:r>
        <w:t>а</w:t>
      </w:r>
      <w:r>
        <w:rPr>
          <w:spacing w:val="4"/>
        </w:rPr>
        <w:t xml:space="preserve"> </w:t>
      </w:r>
      <w:r>
        <w:rPr>
          <w:spacing w:val="1"/>
        </w:rPr>
        <w:t>и</w:t>
      </w:r>
      <w:r>
        <w:t>з</w:t>
      </w:r>
      <w:r>
        <w:rPr>
          <w:spacing w:val="6"/>
        </w:rPr>
        <w:t xml:space="preserve"> </w:t>
      </w:r>
      <w:r>
        <w:t>г</w:t>
      </w:r>
      <w:r>
        <w:rPr>
          <w:spacing w:val="2"/>
        </w:rPr>
        <w:t>р</w:t>
      </w:r>
      <w:r>
        <w:rPr>
          <w:spacing w:val="-5"/>
        </w:rPr>
        <w:t>у</w:t>
      </w:r>
      <w:r>
        <w:rPr>
          <w:spacing w:val="1"/>
        </w:rPr>
        <w:t>п</w:t>
      </w:r>
      <w:r>
        <w:t>е</w:t>
      </w:r>
      <w:r>
        <w:rPr>
          <w:spacing w:val="4"/>
        </w:rPr>
        <w:t xml:space="preserve"> </w:t>
      </w:r>
      <w:r>
        <w:rPr>
          <w:spacing w:val="1"/>
        </w:rPr>
        <w:t>к</w:t>
      </w:r>
      <w:r>
        <w:t>о</w:t>
      </w:r>
      <w:r>
        <w:rPr>
          <w:spacing w:val="3"/>
        </w:rPr>
        <w:t>ј</w:t>
      </w:r>
      <w:r>
        <w:t>и</w:t>
      </w:r>
      <w:r>
        <w:rPr>
          <w:spacing w:val="6"/>
        </w:rPr>
        <w:t xml:space="preserve"> </w:t>
      </w:r>
      <w:r>
        <w:t>ће</w:t>
      </w:r>
      <w:r>
        <w:rPr>
          <w:spacing w:val="4"/>
        </w:rPr>
        <w:t xml:space="preserve"> </w:t>
      </w:r>
      <w:r>
        <w:rPr>
          <w:spacing w:val="1"/>
        </w:rPr>
        <w:t>п</w:t>
      </w:r>
      <w:r>
        <w:t>отпис</w:t>
      </w:r>
      <w:r>
        <w:rPr>
          <w:spacing w:val="1"/>
        </w:rPr>
        <w:t>и</w:t>
      </w:r>
      <w:r>
        <w:t>в</w:t>
      </w:r>
      <w:r>
        <w:rPr>
          <w:spacing w:val="-1"/>
        </w:rPr>
        <w:t>а</w:t>
      </w:r>
      <w:r>
        <w:t>ти</w:t>
      </w:r>
      <w:r>
        <w:rPr>
          <w:spacing w:val="4"/>
        </w:rPr>
        <w:t xml:space="preserve"> </w:t>
      </w:r>
      <w:r>
        <w:t>и</w:t>
      </w:r>
      <w:r>
        <w:rPr>
          <w:spacing w:val="6"/>
        </w:rPr>
        <w:t xml:space="preserve"> </w:t>
      </w:r>
      <w:r>
        <w:rPr>
          <w:spacing w:val="-2"/>
        </w:rPr>
        <w:t>о</w:t>
      </w:r>
      <w:r>
        <w:t>в</w:t>
      </w:r>
      <w:r>
        <w:rPr>
          <w:spacing w:val="-1"/>
        </w:rPr>
        <w:t>е</w:t>
      </w:r>
      <w:r>
        <w:t>р</w:t>
      </w:r>
      <w:r>
        <w:rPr>
          <w:spacing w:val="-1"/>
        </w:rPr>
        <w:t>а</w:t>
      </w:r>
      <w:r>
        <w:rPr>
          <w:spacing w:val="2"/>
        </w:rPr>
        <w:t>в</w:t>
      </w:r>
      <w:r>
        <w:rPr>
          <w:spacing w:val="-1"/>
        </w:rPr>
        <w:t>а</w:t>
      </w:r>
      <w:r>
        <w:t>ти</w:t>
      </w:r>
      <w:r>
        <w:rPr>
          <w:spacing w:val="7"/>
        </w:rPr>
        <w:t xml:space="preserve"> </w:t>
      </w:r>
      <w:r>
        <w:rPr>
          <w:spacing w:val="1"/>
        </w:rPr>
        <w:t>п</w:t>
      </w:r>
      <w:r>
        <w:rPr>
          <w:spacing w:val="-1"/>
        </w:rPr>
        <w:t>еча</w:t>
      </w:r>
      <w:r>
        <w:t>том</w:t>
      </w:r>
      <w:r>
        <w:rPr>
          <w:spacing w:val="5"/>
        </w:rPr>
        <w:t xml:space="preserve"> </w:t>
      </w:r>
      <w:r>
        <w:t>обр</w:t>
      </w:r>
      <w:r>
        <w:rPr>
          <w:spacing w:val="1"/>
        </w:rPr>
        <w:t>а</w:t>
      </w:r>
      <w:r>
        <w:rPr>
          <w:spacing w:val="-1"/>
        </w:rPr>
        <w:t>с</w:t>
      </w:r>
      <w:r>
        <w:rPr>
          <w:spacing w:val="1"/>
        </w:rPr>
        <w:t>ц</w:t>
      </w:r>
      <w:r>
        <w:t>е</w:t>
      </w:r>
      <w:r>
        <w:rPr>
          <w:spacing w:val="4"/>
        </w:rPr>
        <w:t xml:space="preserve"> </w:t>
      </w:r>
      <w:r>
        <w:t>д</w:t>
      </w:r>
      <w:r>
        <w:rPr>
          <w:spacing w:val="-1"/>
        </w:rPr>
        <w:t>а</w:t>
      </w:r>
      <w:r>
        <w:t>те</w:t>
      </w:r>
      <w:r>
        <w:rPr>
          <w:spacing w:val="10"/>
        </w:rPr>
        <w:t xml:space="preserve"> </w:t>
      </w:r>
      <w:r>
        <w:t>у Ко</w:t>
      </w:r>
      <w:r>
        <w:rPr>
          <w:spacing w:val="1"/>
        </w:rPr>
        <w:t>н</w:t>
      </w:r>
      <w:r>
        <w:rPr>
          <w:spacing w:val="3"/>
        </w:rPr>
        <w:t>к</w:t>
      </w:r>
      <w:r>
        <w:rPr>
          <w:spacing w:val="-7"/>
        </w:rPr>
        <w:t>у</w:t>
      </w:r>
      <w:r>
        <w:rPr>
          <w:spacing w:val="2"/>
        </w:rPr>
        <w:t>р</w:t>
      </w:r>
      <w:r>
        <w:rPr>
          <w:spacing w:val="-1"/>
        </w:rPr>
        <w:t>с</w:t>
      </w:r>
      <w:r>
        <w:rPr>
          <w:spacing w:val="1"/>
        </w:rPr>
        <w:t>н</w:t>
      </w:r>
      <w:r>
        <w:t>ој до</w:t>
      </w:r>
      <w:r>
        <w:rPr>
          <w:spacing w:val="3"/>
        </w:rPr>
        <w:t>к</w:t>
      </w:r>
      <w:r>
        <w:rPr>
          <w:spacing w:val="-5"/>
        </w:rPr>
        <w:t>у</w:t>
      </w:r>
      <w:r>
        <w:rPr>
          <w:spacing w:val="-1"/>
        </w:rPr>
        <w:t>ме</w:t>
      </w:r>
      <w:r>
        <w:rPr>
          <w:spacing w:val="1"/>
        </w:rPr>
        <w:t>н</w:t>
      </w:r>
      <w:r>
        <w:t>та</w:t>
      </w:r>
      <w:r>
        <w:rPr>
          <w:spacing w:val="1"/>
        </w:rPr>
        <w:t>ци</w:t>
      </w:r>
      <w:r>
        <w:t>ји (</w:t>
      </w:r>
      <w:r>
        <w:rPr>
          <w:spacing w:val="-2"/>
        </w:rPr>
        <w:t>С</w:t>
      </w:r>
      <w:r>
        <w:rPr>
          <w:spacing w:val="1"/>
        </w:rPr>
        <w:t>п</w:t>
      </w:r>
      <w:r>
        <w:t>ор</w:t>
      </w:r>
      <w:r>
        <w:rPr>
          <w:spacing w:val="-1"/>
        </w:rPr>
        <w:t>аз</w:t>
      </w:r>
      <w:r>
        <w:rPr>
          <w:spacing w:val="-5"/>
        </w:rPr>
        <w:t>у</w:t>
      </w:r>
      <w:r>
        <w:rPr>
          <w:spacing w:val="1"/>
        </w:rPr>
        <w:t>м)</w:t>
      </w:r>
      <w:r>
        <w:t>,</w:t>
      </w:r>
      <w:r>
        <w:rPr>
          <w:spacing w:val="2"/>
        </w:rPr>
        <w:t xml:space="preserve"> </w:t>
      </w:r>
      <w:r>
        <w:rPr>
          <w:spacing w:val="1"/>
          <w:u w:val="single"/>
        </w:rPr>
        <w:t>и</w:t>
      </w:r>
      <w:r>
        <w:rPr>
          <w:spacing w:val="3"/>
          <w:u w:val="single"/>
        </w:rPr>
        <w:t>з</w:t>
      </w:r>
      <w:r>
        <w:rPr>
          <w:spacing w:val="-7"/>
          <w:u w:val="single"/>
        </w:rPr>
        <w:t>у</w:t>
      </w:r>
      <w:r>
        <w:rPr>
          <w:spacing w:val="1"/>
          <w:u w:val="single"/>
        </w:rPr>
        <w:t>зе</w:t>
      </w:r>
      <w:r>
        <w:rPr>
          <w:u w:val="single"/>
        </w:rPr>
        <w:t>в</w:t>
      </w:r>
      <w:r w:rsidR="00A24FFD">
        <w:rPr>
          <w:u w:val="single"/>
        </w:rPr>
        <w:t xml:space="preserve"> </w:t>
      </w:r>
      <w:r>
        <w:rPr>
          <w:u w:val="single"/>
        </w:rPr>
        <w:t>Обр</w:t>
      </w:r>
      <w:r>
        <w:rPr>
          <w:spacing w:val="-1"/>
          <w:u w:val="single"/>
        </w:rPr>
        <w:t>ас</w:t>
      </w:r>
      <w:r>
        <w:rPr>
          <w:spacing w:val="1"/>
          <w:u w:val="single"/>
        </w:rPr>
        <w:t>ц</w:t>
      </w:r>
      <w:r>
        <w:rPr>
          <w:u w:val="single"/>
        </w:rPr>
        <w:t>а</w:t>
      </w:r>
      <w:r w:rsidR="00A24FFD">
        <w:rPr>
          <w:u w:val="single"/>
        </w:rPr>
        <w:t xml:space="preserve"> </w:t>
      </w:r>
      <w:r>
        <w:rPr>
          <w:spacing w:val="1"/>
          <w:u w:val="single"/>
        </w:rPr>
        <w:t>из</w:t>
      </w:r>
      <w:r>
        <w:rPr>
          <w:u w:val="single"/>
        </w:rPr>
        <w:t>ја</w:t>
      </w:r>
      <w:r>
        <w:rPr>
          <w:spacing w:val="-1"/>
          <w:u w:val="single"/>
        </w:rPr>
        <w:t>в</w:t>
      </w:r>
      <w:r>
        <w:rPr>
          <w:u w:val="single"/>
        </w:rPr>
        <w:t>е</w:t>
      </w:r>
      <w:r w:rsidR="00A24FFD">
        <w:rPr>
          <w:u w:val="single"/>
        </w:rPr>
        <w:t xml:space="preserve"> </w:t>
      </w:r>
      <w:r>
        <w:rPr>
          <w:u w:val="single"/>
        </w:rPr>
        <w:t>о</w:t>
      </w:r>
      <w:r w:rsidR="00A24FFD">
        <w:rPr>
          <w:u w:val="single"/>
        </w:rPr>
        <w:t xml:space="preserve"> </w:t>
      </w:r>
      <w:r>
        <w:rPr>
          <w:spacing w:val="1"/>
          <w:u w:val="single"/>
        </w:rPr>
        <w:t>н</w:t>
      </w:r>
      <w:r>
        <w:rPr>
          <w:spacing w:val="-1"/>
          <w:u w:val="single"/>
        </w:rPr>
        <w:t>е</w:t>
      </w:r>
      <w:r>
        <w:rPr>
          <w:spacing w:val="1"/>
          <w:u w:val="single"/>
        </w:rPr>
        <w:t>з</w:t>
      </w:r>
      <w:r>
        <w:rPr>
          <w:spacing w:val="-1"/>
          <w:u w:val="single"/>
        </w:rPr>
        <w:t>а</w:t>
      </w:r>
      <w:r>
        <w:rPr>
          <w:u w:val="single"/>
        </w:rPr>
        <w:t>ви</w:t>
      </w:r>
      <w:r>
        <w:rPr>
          <w:spacing w:val="-1"/>
          <w:u w:val="single"/>
        </w:rPr>
        <w:t>с</w:t>
      </w:r>
      <w:r>
        <w:rPr>
          <w:spacing w:val="1"/>
          <w:u w:val="single"/>
        </w:rPr>
        <w:t>н</w:t>
      </w:r>
      <w:r>
        <w:rPr>
          <w:u w:val="single"/>
        </w:rPr>
        <w:t>ој</w:t>
      </w:r>
      <w:r w:rsidR="00A24FFD">
        <w:rPr>
          <w:u w:val="single"/>
        </w:rPr>
        <w:t xml:space="preserve"> </w:t>
      </w:r>
      <w:r>
        <w:rPr>
          <w:spacing w:val="1"/>
          <w:u w:val="single"/>
        </w:rPr>
        <w:t>п</w:t>
      </w:r>
      <w:r>
        <w:rPr>
          <w:u w:val="single"/>
        </w:rPr>
        <w:t>о</w:t>
      </w:r>
      <w:r>
        <w:rPr>
          <w:spacing w:val="3"/>
          <w:u w:val="single"/>
        </w:rPr>
        <w:t>н</w:t>
      </w:r>
      <w:r>
        <w:rPr>
          <w:spacing w:val="-7"/>
          <w:u w:val="single"/>
        </w:rPr>
        <w:t>у</w:t>
      </w:r>
      <w:r>
        <w:rPr>
          <w:u w:val="single"/>
        </w:rPr>
        <w:t>дии</w:t>
      </w:r>
      <w:r>
        <w:rPr>
          <w:spacing w:val="6"/>
        </w:rPr>
        <w:t xml:space="preserve"> </w:t>
      </w:r>
      <w:r>
        <w:rPr>
          <w:u w:val="single"/>
        </w:rPr>
        <w:t>Обр</w:t>
      </w:r>
      <w:r>
        <w:rPr>
          <w:spacing w:val="-1"/>
          <w:u w:val="single"/>
        </w:rPr>
        <w:t>а</w:t>
      </w:r>
      <w:r>
        <w:rPr>
          <w:spacing w:val="1"/>
          <w:u w:val="single"/>
        </w:rPr>
        <w:t>з</w:t>
      </w:r>
      <w:r>
        <w:rPr>
          <w:spacing w:val="-1"/>
          <w:u w:val="single"/>
        </w:rPr>
        <w:t>а</w:t>
      </w:r>
      <w:r>
        <w:rPr>
          <w:u w:val="single"/>
        </w:rPr>
        <w:t>ц</w:t>
      </w:r>
      <w:r w:rsidR="00A24FFD">
        <w:rPr>
          <w:u w:val="single"/>
        </w:rPr>
        <w:t xml:space="preserve"> </w:t>
      </w:r>
      <w:r>
        <w:rPr>
          <w:spacing w:val="-1"/>
          <w:u w:val="single"/>
        </w:rPr>
        <w:t>и</w:t>
      </w:r>
      <w:r>
        <w:rPr>
          <w:spacing w:val="1"/>
          <w:u w:val="single"/>
        </w:rPr>
        <w:t>з</w:t>
      </w:r>
      <w:r>
        <w:rPr>
          <w:u w:val="single"/>
        </w:rPr>
        <w:t>ја</w:t>
      </w:r>
      <w:r>
        <w:rPr>
          <w:spacing w:val="-1"/>
          <w:u w:val="single"/>
        </w:rPr>
        <w:t>в</w:t>
      </w:r>
      <w:r>
        <w:rPr>
          <w:u w:val="single"/>
        </w:rPr>
        <w:t>е</w:t>
      </w:r>
      <w:r w:rsidR="00A24FFD">
        <w:rPr>
          <w:u w:val="single"/>
        </w:rPr>
        <w:t xml:space="preserve"> </w:t>
      </w:r>
      <w:r>
        <w:rPr>
          <w:u w:val="single"/>
        </w:rPr>
        <w:t>даје</w:t>
      </w:r>
      <w:r>
        <w:t xml:space="preserve"> </w:t>
      </w:r>
      <w:r>
        <w:rPr>
          <w:spacing w:val="1"/>
          <w:u w:val="single"/>
        </w:rPr>
        <w:t>п</w:t>
      </w:r>
      <w:r>
        <w:rPr>
          <w:u w:val="single"/>
        </w:rPr>
        <w:t>о</w:t>
      </w:r>
      <w:r>
        <w:rPr>
          <w:spacing w:val="3"/>
          <w:u w:val="single"/>
        </w:rPr>
        <w:t>н</w:t>
      </w:r>
      <w:r>
        <w:rPr>
          <w:spacing w:val="-7"/>
          <w:u w:val="single"/>
        </w:rPr>
        <w:t>у</w:t>
      </w:r>
      <w:r w:rsidR="00A24FFD">
        <w:rPr>
          <w:u w:val="single"/>
        </w:rPr>
        <w:t>ђ</w:t>
      </w:r>
      <w:r>
        <w:rPr>
          <w:spacing w:val="1"/>
          <w:u w:val="single"/>
        </w:rPr>
        <w:t>а</w:t>
      </w:r>
      <w:r>
        <w:rPr>
          <w:u w:val="single"/>
        </w:rPr>
        <w:t>ч</w:t>
      </w:r>
      <w:r w:rsidR="00A24FFD">
        <w:rPr>
          <w:u w:val="single"/>
        </w:rPr>
        <w:t xml:space="preserve"> </w:t>
      </w:r>
      <w:r>
        <w:rPr>
          <w:spacing w:val="1"/>
          <w:u w:val="single"/>
        </w:rPr>
        <w:t>п</w:t>
      </w:r>
      <w:r>
        <w:rPr>
          <w:u w:val="single"/>
        </w:rPr>
        <w:t>ри</w:t>
      </w:r>
      <w:r w:rsidR="00A24FFD">
        <w:rPr>
          <w:u w:val="single"/>
        </w:rPr>
        <w:t xml:space="preserve"> </w:t>
      </w:r>
      <w:r>
        <w:rPr>
          <w:spacing w:val="-1"/>
          <w:u w:val="single"/>
        </w:rPr>
        <w:t>сас</w:t>
      </w:r>
      <w:r>
        <w:rPr>
          <w:u w:val="single"/>
        </w:rPr>
        <w:t>т</w:t>
      </w:r>
      <w:r>
        <w:rPr>
          <w:spacing w:val="2"/>
          <w:u w:val="single"/>
        </w:rPr>
        <w:t>а</w:t>
      </w:r>
      <w:r>
        <w:rPr>
          <w:u w:val="single"/>
        </w:rPr>
        <w:t>вљ</w:t>
      </w:r>
      <w:r>
        <w:rPr>
          <w:spacing w:val="1"/>
          <w:u w:val="single"/>
        </w:rPr>
        <w:t>ањ</w:t>
      </w:r>
      <w:r>
        <w:rPr>
          <w:u w:val="single"/>
        </w:rPr>
        <w:t>у</w:t>
      </w:r>
      <w:r w:rsidR="00A24FFD">
        <w:rPr>
          <w:u w:val="single"/>
        </w:rPr>
        <w:t xml:space="preserve"> </w:t>
      </w:r>
      <w:r>
        <w:rPr>
          <w:spacing w:val="-1"/>
          <w:u w:val="single"/>
        </w:rPr>
        <w:t>с</w:t>
      </w:r>
      <w:r>
        <w:rPr>
          <w:u w:val="single"/>
        </w:rPr>
        <w:t>вој</w:t>
      </w:r>
      <w:r>
        <w:rPr>
          <w:spacing w:val="1"/>
          <w:u w:val="single"/>
        </w:rPr>
        <w:t>и</w:t>
      </w:r>
      <w:r>
        <w:rPr>
          <w:u w:val="single"/>
        </w:rPr>
        <w:t>х</w:t>
      </w:r>
      <w:r w:rsidR="00A24FFD">
        <w:rPr>
          <w:u w:val="single"/>
        </w:rPr>
        <w:t xml:space="preserve"> </w:t>
      </w:r>
      <w:r>
        <w:rPr>
          <w:spacing w:val="1"/>
          <w:u w:val="single"/>
        </w:rPr>
        <w:t>п</w:t>
      </w:r>
      <w:r>
        <w:rPr>
          <w:u w:val="single"/>
        </w:rPr>
        <w:t>о</w:t>
      </w:r>
      <w:r>
        <w:rPr>
          <w:spacing w:val="3"/>
          <w:u w:val="single"/>
        </w:rPr>
        <w:t>н</w:t>
      </w:r>
      <w:r>
        <w:rPr>
          <w:spacing w:val="-7"/>
          <w:u w:val="single"/>
        </w:rPr>
        <w:t>у</w:t>
      </w:r>
      <w:r>
        <w:rPr>
          <w:u w:val="single"/>
        </w:rPr>
        <w:t>да</w:t>
      </w:r>
      <w:r w:rsidR="00A24FFD">
        <w:rPr>
          <w:u w:val="single"/>
        </w:rPr>
        <w:t xml:space="preserve"> </w:t>
      </w:r>
      <w:r>
        <w:rPr>
          <w:spacing w:val="1"/>
          <w:u w:val="single"/>
        </w:rPr>
        <w:t>п</w:t>
      </w:r>
      <w:r>
        <w:rPr>
          <w:u w:val="single"/>
        </w:rPr>
        <w:t>оштов</w:t>
      </w:r>
      <w:r>
        <w:rPr>
          <w:spacing w:val="-1"/>
          <w:u w:val="single"/>
        </w:rPr>
        <w:t>а</w:t>
      </w:r>
      <w:r>
        <w:rPr>
          <w:u w:val="single"/>
        </w:rPr>
        <w:t>о</w:t>
      </w:r>
      <w:r w:rsidR="00A24FFD">
        <w:rPr>
          <w:u w:val="single"/>
        </w:rPr>
        <w:t xml:space="preserve"> </w:t>
      </w:r>
      <w:r>
        <w:rPr>
          <w:u w:val="single"/>
        </w:rPr>
        <w:t>об</w:t>
      </w:r>
      <w:r>
        <w:rPr>
          <w:spacing w:val="-1"/>
          <w:u w:val="single"/>
        </w:rPr>
        <w:t>а</w:t>
      </w:r>
      <w:r>
        <w:rPr>
          <w:spacing w:val="2"/>
          <w:u w:val="single"/>
        </w:rPr>
        <w:t>в</w:t>
      </w:r>
      <w:r>
        <w:rPr>
          <w:spacing w:val="-1"/>
          <w:u w:val="single"/>
        </w:rPr>
        <w:t>е</w:t>
      </w:r>
      <w:r>
        <w:rPr>
          <w:spacing w:val="1"/>
          <w:u w:val="single"/>
        </w:rPr>
        <w:t>з</w:t>
      </w:r>
      <w:r>
        <w:rPr>
          <w:u w:val="single"/>
        </w:rPr>
        <w:t>е</w:t>
      </w:r>
      <w:r w:rsidR="00A24FFD">
        <w:rPr>
          <w:u w:val="single"/>
        </w:rPr>
        <w:t xml:space="preserve"> </w:t>
      </w:r>
      <w:r>
        <w:rPr>
          <w:spacing w:val="1"/>
          <w:u w:val="single"/>
        </w:rPr>
        <w:t>к</w:t>
      </w:r>
      <w:r>
        <w:rPr>
          <w:u w:val="single"/>
        </w:rPr>
        <w:t>оје</w:t>
      </w:r>
      <w:r w:rsidR="00A24FFD">
        <w:rPr>
          <w:u w:val="single"/>
        </w:rPr>
        <w:t xml:space="preserve"> </w:t>
      </w:r>
      <w:r>
        <w:rPr>
          <w:spacing w:val="1"/>
          <w:u w:val="single"/>
        </w:rPr>
        <w:t>п</w:t>
      </w:r>
      <w:r>
        <w:rPr>
          <w:u w:val="single"/>
        </w:rPr>
        <w:t>ро</w:t>
      </w:r>
      <w:r>
        <w:rPr>
          <w:spacing w:val="1"/>
          <w:u w:val="single"/>
        </w:rPr>
        <w:t>и</w:t>
      </w:r>
      <w:r>
        <w:rPr>
          <w:spacing w:val="-1"/>
          <w:u w:val="single"/>
        </w:rPr>
        <w:t>з</w:t>
      </w:r>
      <w:r>
        <w:rPr>
          <w:u w:val="single"/>
        </w:rPr>
        <w:t>л</w:t>
      </w:r>
      <w:r>
        <w:rPr>
          <w:spacing w:val="-1"/>
          <w:u w:val="single"/>
        </w:rPr>
        <w:t>а</w:t>
      </w:r>
      <w:r>
        <w:rPr>
          <w:spacing w:val="1"/>
          <w:u w:val="single"/>
        </w:rPr>
        <w:t>з</w:t>
      </w:r>
      <w:r>
        <w:rPr>
          <w:u w:val="single"/>
        </w:rPr>
        <w:t>е</w:t>
      </w:r>
      <w:r w:rsidR="00A24FFD">
        <w:rPr>
          <w:u w:val="single"/>
        </w:rPr>
        <w:t xml:space="preserve"> </w:t>
      </w:r>
      <w:r>
        <w:rPr>
          <w:spacing w:val="1"/>
          <w:u w:val="single"/>
        </w:rPr>
        <w:t>и</w:t>
      </w:r>
      <w:r>
        <w:rPr>
          <w:u w:val="single"/>
        </w:rPr>
        <w:t>з</w:t>
      </w:r>
      <w:r w:rsidR="00A24FFD">
        <w:rPr>
          <w:u w:val="single"/>
        </w:rPr>
        <w:t xml:space="preserve"> </w:t>
      </w:r>
      <w:r>
        <w:rPr>
          <w:u w:val="single"/>
        </w:rPr>
        <w:t>в</w:t>
      </w:r>
      <w:r>
        <w:rPr>
          <w:spacing w:val="-1"/>
          <w:u w:val="single"/>
        </w:rPr>
        <w:t>а</w:t>
      </w:r>
      <w:r>
        <w:rPr>
          <w:u w:val="single"/>
        </w:rPr>
        <w:t>ж</w:t>
      </w:r>
      <w:r>
        <w:rPr>
          <w:spacing w:val="-1"/>
          <w:u w:val="single"/>
        </w:rPr>
        <w:t>е</w:t>
      </w:r>
      <w:r>
        <w:rPr>
          <w:u w:val="single"/>
        </w:rPr>
        <w:t>ћ</w:t>
      </w:r>
      <w:r>
        <w:rPr>
          <w:spacing w:val="1"/>
          <w:u w:val="single"/>
        </w:rPr>
        <w:t>и</w:t>
      </w:r>
      <w:r>
        <w:rPr>
          <w:u w:val="single"/>
        </w:rPr>
        <w:t>х</w:t>
      </w:r>
      <w:r w:rsidR="00A24FFD">
        <w:rPr>
          <w:u w:val="single"/>
        </w:rPr>
        <w:t xml:space="preserve"> </w:t>
      </w:r>
      <w:r>
        <w:rPr>
          <w:spacing w:val="1"/>
          <w:u w:val="single"/>
        </w:rPr>
        <w:t>п</w:t>
      </w:r>
      <w:r>
        <w:rPr>
          <w:u w:val="single"/>
        </w:rPr>
        <w:t>ро</w:t>
      </w:r>
      <w:r>
        <w:rPr>
          <w:spacing w:val="-1"/>
          <w:u w:val="single"/>
        </w:rPr>
        <w:t>п</w:t>
      </w:r>
      <w:r>
        <w:rPr>
          <w:spacing w:val="1"/>
          <w:u w:val="single"/>
        </w:rPr>
        <w:t>и</w:t>
      </w:r>
      <w:r>
        <w:rPr>
          <w:spacing w:val="-3"/>
          <w:u w:val="single"/>
        </w:rPr>
        <w:t>с</w:t>
      </w:r>
      <w:r>
        <w:rPr>
          <w:u w:val="single"/>
        </w:rPr>
        <w:t>а</w:t>
      </w:r>
      <w:r>
        <w:t xml:space="preserve"> </w:t>
      </w:r>
      <w:r>
        <w:rPr>
          <w:u w:val="single"/>
        </w:rPr>
        <w:t>о</w:t>
      </w:r>
      <w:r>
        <w:rPr>
          <w:spacing w:val="-75"/>
          <w:u w:val="single"/>
        </w:rPr>
        <w:t xml:space="preserve"> </w:t>
      </w:r>
      <w:r>
        <w:rPr>
          <w:spacing w:val="1"/>
          <w:u w:val="single"/>
        </w:rPr>
        <w:t>з</w:t>
      </w:r>
      <w:r>
        <w:rPr>
          <w:spacing w:val="-1"/>
          <w:u w:val="single"/>
        </w:rPr>
        <w:t>а</w:t>
      </w:r>
      <w:r>
        <w:rPr>
          <w:u w:val="single"/>
        </w:rPr>
        <w:t>шт</w:t>
      </w:r>
      <w:r>
        <w:rPr>
          <w:spacing w:val="2"/>
          <w:u w:val="single"/>
        </w:rPr>
        <w:t>и</w:t>
      </w:r>
      <w:r>
        <w:rPr>
          <w:u w:val="single"/>
        </w:rPr>
        <w:t>ти</w:t>
      </w:r>
      <w:r w:rsidR="00A24FFD">
        <w:rPr>
          <w:u w:val="single"/>
        </w:rPr>
        <w:t xml:space="preserve"> </w:t>
      </w:r>
      <w:r>
        <w:rPr>
          <w:spacing w:val="1"/>
          <w:u w:val="single"/>
        </w:rPr>
        <w:t>н</w:t>
      </w:r>
      <w:r>
        <w:rPr>
          <w:u w:val="single"/>
        </w:rPr>
        <w:t>а</w:t>
      </w:r>
      <w:r w:rsidR="00A24FFD">
        <w:rPr>
          <w:u w:val="single"/>
        </w:rPr>
        <w:t xml:space="preserve"> </w:t>
      </w:r>
      <w:r>
        <w:rPr>
          <w:u w:val="single"/>
        </w:rPr>
        <w:t>р</w:t>
      </w:r>
      <w:r>
        <w:rPr>
          <w:spacing w:val="-1"/>
          <w:u w:val="single"/>
        </w:rPr>
        <w:t>а</w:t>
      </w:r>
      <w:r>
        <w:rPr>
          <w:spacing w:val="2"/>
          <w:u w:val="single"/>
        </w:rPr>
        <w:t>д</w:t>
      </w:r>
      <w:r>
        <w:rPr>
          <w:spacing w:val="-5"/>
          <w:u w:val="single"/>
        </w:rPr>
        <w:t>у</w:t>
      </w:r>
      <w:r>
        <w:rPr>
          <w:u w:val="single"/>
        </w:rPr>
        <w:t>,</w:t>
      </w:r>
      <w:r>
        <w:rPr>
          <w:spacing w:val="1"/>
          <w:u w:val="single"/>
        </w:rPr>
        <w:t>з</w:t>
      </w:r>
      <w:r>
        <w:rPr>
          <w:spacing w:val="-1"/>
          <w:u w:val="single"/>
        </w:rPr>
        <w:t>а</w:t>
      </w:r>
      <w:r>
        <w:rPr>
          <w:spacing w:val="1"/>
          <w:u w:val="single"/>
        </w:rPr>
        <w:t>п</w:t>
      </w:r>
      <w:r>
        <w:rPr>
          <w:u w:val="single"/>
        </w:rPr>
        <w:t>ошљ</w:t>
      </w:r>
      <w:r>
        <w:rPr>
          <w:spacing w:val="-1"/>
          <w:u w:val="single"/>
        </w:rPr>
        <w:t>а</w:t>
      </w:r>
      <w:r>
        <w:rPr>
          <w:u w:val="single"/>
        </w:rPr>
        <w:t>в</w:t>
      </w:r>
      <w:r>
        <w:rPr>
          <w:spacing w:val="-1"/>
          <w:u w:val="single"/>
        </w:rPr>
        <w:t>а</w:t>
      </w:r>
      <w:r>
        <w:rPr>
          <w:spacing w:val="4"/>
          <w:u w:val="single"/>
        </w:rPr>
        <w:t>њ</w:t>
      </w:r>
      <w:r>
        <w:rPr>
          <w:u w:val="single"/>
        </w:rPr>
        <w:t>у</w:t>
      </w:r>
      <w:r w:rsidR="00A24FFD">
        <w:rPr>
          <w:u w:val="single"/>
        </w:rPr>
        <w:t xml:space="preserve"> </w:t>
      </w:r>
      <w:r>
        <w:rPr>
          <w:u w:val="single"/>
        </w:rPr>
        <w:t>и</w:t>
      </w:r>
      <w:r w:rsidR="00A24FFD">
        <w:rPr>
          <w:u w:val="single"/>
        </w:rPr>
        <w:t xml:space="preserve"> </w:t>
      </w:r>
      <w:r>
        <w:rPr>
          <w:spacing w:val="-5"/>
          <w:u w:val="single"/>
        </w:rPr>
        <w:t>у</w:t>
      </w:r>
      <w:r>
        <w:rPr>
          <w:spacing w:val="-1"/>
          <w:u w:val="single"/>
        </w:rPr>
        <w:t>с</w:t>
      </w:r>
      <w:r>
        <w:rPr>
          <w:u w:val="single"/>
        </w:rPr>
        <w:t>лов</w:t>
      </w:r>
      <w:r>
        <w:rPr>
          <w:spacing w:val="1"/>
          <w:u w:val="single"/>
        </w:rPr>
        <w:t>и</w:t>
      </w:r>
      <w:r>
        <w:rPr>
          <w:spacing w:val="-1"/>
          <w:u w:val="single"/>
        </w:rPr>
        <w:t>м</w:t>
      </w:r>
      <w:r>
        <w:rPr>
          <w:u w:val="single"/>
        </w:rPr>
        <w:t>а</w:t>
      </w:r>
      <w:r w:rsidR="00A24FFD">
        <w:rPr>
          <w:u w:val="single"/>
        </w:rPr>
        <w:t xml:space="preserve"> </w:t>
      </w:r>
      <w:r>
        <w:rPr>
          <w:spacing w:val="2"/>
          <w:u w:val="single"/>
        </w:rPr>
        <w:t>р</w:t>
      </w:r>
      <w:r>
        <w:rPr>
          <w:spacing w:val="-1"/>
          <w:u w:val="single"/>
        </w:rPr>
        <w:t>а</w:t>
      </w:r>
      <w:r>
        <w:rPr>
          <w:u w:val="single"/>
        </w:rPr>
        <w:t>д</w:t>
      </w:r>
      <w:r>
        <w:rPr>
          <w:spacing w:val="-1"/>
          <w:u w:val="single"/>
        </w:rPr>
        <w:t>а</w:t>
      </w:r>
      <w:r>
        <w:rPr>
          <w:u w:val="single"/>
        </w:rPr>
        <w:t>,</w:t>
      </w:r>
      <w:r>
        <w:rPr>
          <w:spacing w:val="1"/>
          <w:u w:val="single"/>
        </w:rPr>
        <w:t>з</w:t>
      </w:r>
      <w:r>
        <w:rPr>
          <w:spacing w:val="-1"/>
          <w:u w:val="single"/>
        </w:rPr>
        <w:t>а</w:t>
      </w:r>
      <w:r>
        <w:rPr>
          <w:u w:val="single"/>
        </w:rPr>
        <w:t>шт</w:t>
      </w:r>
      <w:r>
        <w:rPr>
          <w:spacing w:val="2"/>
          <w:u w:val="single"/>
        </w:rPr>
        <w:t>и</w:t>
      </w:r>
      <w:r>
        <w:rPr>
          <w:u w:val="single"/>
        </w:rPr>
        <w:t>ти</w:t>
      </w:r>
      <w:r w:rsidR="00A24FFD">
        <w:rPr>
          <w:u w:val="single"/>
        </w:rPr>
        <w:t xml:space="preserve"> </w:t>
      </w:r>
      <w:r>
        <w:rPr>
          <w:u w:val="single"/>
        </w:rPr>
        <w:t>ж</w:t>
      </w:r>
      <w:r>
        <w:rPr>
          <w:spacing w:val="1"/>
          <w:u w:val="single"/>
        </w:rPr>
        <w:t>и</w:t>
      </w:r>
      <w:r>
        <w:rPr>
          <w:u w:val="single"/>
        </w:rPr>
        <w:t>вот</w:t>
      </w:r>
      <w:r>
        <w:rPr>
          <w:spacing w:val="1"/>
          <w:u w:val="single"/>
        </w:rPr>
        <w:t>н</w:t>
      </w:r>
      <w:r>
        <w:rPr>
          <w:u w:val="single"/>
        </w:rPr>
        <w:t>е</w:t>
      </w:r>
      <w:r w:rsidR="00A24FFD">
        <w:rPr>
          <w:u w:val="single"/>
        </w:rPr>
        <w:t xml:space="preserve"> </w:t>
      </w:r>
      <w:r>
        <w:rPr>
          <w:spacing w:val="-1"/>
          <w:u w:val="single"/>
        </w:rPr>
        <w:t>с</w:t>
      </w:r>
      <w:r>
        <w:rPr>
          <w:u w:val="single"/>
        </w:rPr>
        <w:t>р</w:t>
      </w:r>
      <w:r>
        <w:rPr>
          <w:spacing w:val="-1"/>
          <w:u w:val="single"/>
        </w:rPr>
        <w:t>е</w:t>
      </w:r>
      <w:r>
        <w:rPr>
          <w:u w:val="single"/>
        </w:rPr>
        <w:t>д</w:t>
      </w:r>
      <w:r>
        <w:rPr>
          <w:spacing w:val="1"/>
          <w:u w:val="single"/>
        </w:rPr>
        <w:t>ин</w:t>
      </w:r>
      <w:r>
        <w:rPr>
          <w:u w:val="single"/>
        </w:rPr>
        <w:t>е</w:t>
      </w:r>
      <w:r w:rsidR="00A24FFD">
        <w:rPr>
          <w:u w:val="single"/>
        </w:rPr>
        <w:t xml:space="preserve"> </w:t>
      </w:r>
      <w:r>
        <w:rPr>
          <w:spacing w:val="1"/>
          <w:u w:val="single"/>
        </w:rPr>
        <w:t>к</w:t>
      </w:r>
      <w:r>
        <w:rPr>
          <w:spacing w:val="-1"/>
          <w:u w:val="single"/>
        </w:rPr>
        <w:t>а</w:t>
      </w:r>
      <w:r>
        <w:rPr>
          <w:u w:val="single"/>
        </w:rPr>
        <w:t>о</w:t>
      </w:r>
      <w:r w:rsidR="00A24FFD">
        <w:rPr>
          <w:u w:val="single"/>
        </w:rPr>
        <w:t xml:space="preserve"> </w:t>
      </w:r>
      <w:r>
        <w:rPr>
          <w:u w:val="single"/>
        </w:rPr>
        <w:t>и</w:t>
      </w:r>
      <w:r w:rsidR="00A24FFD">
        <w:rPr>
          <w:u w:val="single"/>
        </w:rPr>
        <w:t xml:space="preserve"> </w:t>
      </w:r>
      <w:r>
        <w:rPr>
          <w:u w:val="single"/>
        </w:rPr>
        <w:t>да</w:t>
      </w:r>
      <w:r w:rsidR="00A24FFD">
        <w:rPr>
          <w:u w:val="single"/>
        </w:rPr>
        <w:t xml:space="preserve"> </w:t>
      </w:r>
      <w:r>
        <w:rPr>
          <w:spacing w:val="1"/>
          <w:u w:val="single"/>
        </w:rPr>
        <w:t>п</w:t>
      </w:r>
      <w:r>
        <w:rPr>
          <w:u w:val="single"/>
        </w:rPr>
        <w:t>о</w:t>
      </w:r>
      <w:r>
        <w:rPr>
          <w:spacing w:val="6"/>
          <w:u w:val="single"/>
        </w:rPr>
        <w:t>н</w:t>
      </w:r>
      <w:r>
        <w:rPr>
          <w:spacing w:val="-5"/>
          <w:u w:val="single"/>
        </w:rPr>
        <w:t>у</w:t>
      </w:r>
      <w:r>
        <w:rPr>
          <w:spacing w:val="-1"/>
          <w:u w:val="single"/>
        </w:rPr>
        <w:t>ђ</w:t>
      </w:r>
      <w:r>
        <w:rPr>
          <w:spacing w:val="1"/>
          <w:u w:val="single"/>
        </w:rPr>
        <w:t>а</w:t>
      </w:r>
      <w:r>
        <w:rPr>
          <w:u w:val="single"/>
        </w:rPr>
        <w:t>ч</w:t>
      </w:r>
      <w:r>
        <w:t xml:space="preserve"> </w:t>
      </w:r>
      <w:r>
        <w:rPr>
          <w:u w:val="single"/>
        </w:rPr>
        <w:t>г</w:t>
      </w:r>
      <w:r>
        <w:rPr>
          <w:spacing w:val="-1"/>
          <w:u w:val="single"/>
        </w:rPr>
        <w:t>а</w:t>
      </w:r>
      <w:r>
        <w:rPr>
          <w:u w:val="single"/>
        </w:rPr>
        <w:t>р</w:t>
      </w:r>
      <w:r>
        <w:rPr>
          <w:spacing w:val="-1"/>
          <w:u w:val="single"/>
        </w:rPr>
        <w:t>а</w:t>
      </w:r>
      <w:r>
        <w:rPr>
          <w:spacing w:val="1"/>
          <w:u w:val="single"/>
        </w:rPr>
        <w:t>н</w:t>
      </w:r>
      <w:r>
        <w:rPr>
          <w:spacing w:val="3"/>
          <w:u w:val="single"/>
        </w:rPr>
        <w:t>т</w:t>
      </w:r>
      <w:r>
        <w:rPr>
          <w:spacing w:val="-5"/>
          <w:u w:val="single"/>
        </w:rPr>
        <w:t>у</w:t>
      </w:r>
      <w:r>
        <w:rPr>
          <w:u w:val="single"/>
        </w:rPr>
        <w:t>је</w:t>
      </w:r>
      <w:r>
        <w:rPr>
          <w:spacing w:val="-47"/>
          <w:u w:val="single"/>
        </w:rPr>
        <w:t xml:space="preserve"> </w:t>
      </w:r>
      <w:r>
        <w:rPr>
          <w:u w:val="single"/>
        </w:rPr>
        <w:t>да</w:t>
      </w:r>
      <w:r>
        <w:rPr>
          <w:spacing w:val="-48"/>
          <w:u w:val="single"/>
        </w:rPr>
        <w:t xml:space="preserve"> </w:t>
      </w:r>
      <w:r>
        <w:rPr>
          <w:u w:val="single"/>
        </w:rPr>
        <w:t>је</w:t>
      </w:r>
      <w:r>
        <w:rPr>
          <w:spacing w:val="-47"/>
          <w:u w:val="single"/>
        </w:rPr>
        <w:t xml:space="preserve"> </w:t>
      </w:r>
      <w:r>
        <w:rPr>
          <w:spacing w:val="1"/>
          <w:u w:val="single"/>
        </w:rPr>
        <w:t>и</w:t>
      </w:r>
      <w:r>
        <w:rPr>
          <w:spacing w:val="-1"/>
          <w:u w:val="single"/>
        </w:rPr>
        <w:t>ма</w:t>
      </w:r>
      <w:r>
        <w:rPr>
          <w:u w:val="single"/>
        </w:rPr>
        <w:t>л</w:t>
      </w:r>
      <w:r>
        <w:rPr>
          <w:spacing w:val="-1"/>
          <w:u w:val="single"/>
        </w:rPr>
        <w:t>а</w:t>
      </w:r>
      <w:r>
        <w:rPr>
          <w:u w:val="single"/>
        </w:rPr>
        <w:t>ц</w:t>
      </w:r>
      <w:r>
        <w:rPr>
          <w:spacing w:val="-46"/>
          <w:u w:val="single"/>
        </w:rPr>
        <w:t xml:space="preserve"> </w:t>
      </w:r>
      <w:r>
        <w:rPr>
          <w:spacing w:val="1"/>
          <w:u w:val="single"/>
        </w:rPr>
        <w:t>п</w:t>
      </w:r>
      <w:r>
        <w:rPr>
          <w:u w:val="single"/>
        </w:rPr>
        <w:t>р</w:t>
      </w:r>
      <w:r>
        <w:rPr>
          <w:spacing w:val="-1"/>
          <w:u w:val="single"/>
        </w:rPr>
        <w:t>а</w:t>
      </w:r>
      <w:r>
        <w:rPr>
          <w:u w:val="single"/>
        </w:rPr>
        <w:t>ва</w:t>
      </w:r>
      <w:r>
        <w:rPr>
          <w:spacing w:val="-48"/>
          <w:u w:val="single"/>
        </w:rPr>
        <w:t xml:space="preserve"> </w:t>
      </w:r>
      <w:r>
        <w:rPr>
          <w:spacing w:val="1"/>
          <w:u w:val="single"/>
        </w:rPr>
        <w:t>ин</w:t>
      </w:r>
      <w:r>
        <w:rPr>
          <w:u w:val="single"/>
        </w:rPr>
        <w:t>тел</w:t>
      </w:r>
      <w:r>
        <w:rPr>
          <w:spacing w:val="-1"/>
          <w:u w:val="single"/>
        </w:rPr>
        <w:t>е</w:t>
      </w:r>
      <w:r>
        <w:rPr>
          <w:spacing w:val="1"/>
          <w:u w:val="single"/>
        </w:rPr>
        <w:t>к</w:t>
      </w:r>
      <w:r>
        <w:rPr>
          <w:spacing w:val="3"/>
          <w:u w:val="single"/>
        </w:rPr>
        <w:t>т</w:t>
      </w:r>
      <w:r>
        <w:rPr>
          <w:spacing w:val="-7"/>
          <w:u w:val="single"/>
        </w:rPr>
        <w:t>у</w:t>
      </w:r>
      <w:r>
        <w:rPr>
          <w:spacing w:val="-1"/>
          <w:u w:val="single"/>
        </w:rPr>
        <w:t>а</w:t>
      </w:r>
      <w:r>
        <w:rPr>
          <w:u w:val="single"/>
        </w:rPr>
        <w:t>л</w:t>
      </w:r>
      <w:r>
        <w:rPr>
          <w:spacing w:val="1"/>
          <w:u w:val="single"/>
        </w:rPr>
        <w:t>н</w:t>
      </w:r>
      <w:r>
        <w:rPr>
          <w:u w:val="single"/>
        </w:rPr>
        <w:t>е</w:t>
      </w:r>
      <w:r>
        <w:rPr>
          <w:spacing w:val="-48"/>
          <w:u w:val="single"/>
        </w:rPr>
        <w:t xml:space="preserve"> </w:t>
      </w:r>
      <w:r>
        <w:rPr>
          <w:spacing w:val="1"/>
          <w:u w:val="single"/>
        </w:rPr>
        <w:t>с</w:t>
      </w:r>
      <w:r>
        <w:rPr>
          <w:u w:val="single"/>
        </w:rPr>
        <w:t>вој</w:t>
      </w:r>
      <w:r>
        <w:rPr>
          <w:spacing w:val="1"/>
          <w:u w:val="single"/>
        </w:rPr>
        <w:t>ин</w:t>
      </w:r>
      <w:r>
        <w:rPr>
          <w:u w:val="single"/>
        </w:rPr>
        <w:t>е</w:t>
      </w:r>
      <w:r>
        <w:rPr>
          <w:spacing w:val="-48"/>
          <w:u w:val="single"/>
        </w:rPr>
        <w:t xml:space="preserve"> </w:t>
      </w:r>
      <w:r>
        <w:rPr>
          <w:spacing w:val="-1"/>
          <w:u w:val="single"/>
        </w:rPr>
        <w:t>ч</w:t>
      </w:r>
      <w:r>
        <w:rPr>
          <w:u w:val="single"/>
        </w:rPr>
        <w:t>л</w:t>
      </w:r>
      <w:r>
        <w:rPr>
          <w:spacing w:val="-1"/>
          <w:u w:val="single"/>
        </w:rPr>
        <w:t>а</w:t>
      </w:r>
      <w:r>
        <w:rPr>
          <w:u w:val="single"/>
        </w:rPr>
        <w:t>н</w:t>
      </w:r>
      <w:r>
        <w:rPr>
          <w:spacing w:val="-46"/>
          <w:u w:val="single"/>
        </w:rPr>
        <w:t xml:space="preserve"> </w:t>
      </w:r>
      <w:r>
        <w:rPr>
          <w:u w:val="single"/>
        </w:rPr>
        <w:t>(75.</w:t>
      </w:r>
      <w:r>
        <w:rPr>
          <w:spacing w:val="35"/>
        </w:rPr>
        <w:t xml:space="preserve"> </w:t>
      </w:r>
      <w:r>
        <w:rPr>
          <w:spacing w:val="-1"/>
          <w:u w:val="single"/>
        </w:rPr>
        <w:t>с</w:t>
      </w:r>
      <w:r>
        <w:rPr>
          <w:u w:val="single"/>
        </w:rPr>
        <w:t>тав</w:t>
      </w:r>
      <w:r>
        <w:t xml:space="preserve"> </w:t>
      </w:r>
      <w:r>
        <w:rPr>
          <w:spacing w:val="-32"/>
        </w:rPr>
        <w:t xml:space="preserve"> </w:t>
      </w:r>
      <w:r>
        <w:rPr>
          <w:spacing w:val="-2"/>
          <w:u w:val="single"/>
        </w:rPr>
        <w:t>2</w:t>
      </w:r>
      <w:r>
        <w:rPr>
          <w:u w:val="single"/>
        </w:rPr>
        <w:t>.</w:t>
      </w:r>
      <w:r>
        <w:t xml:space="preserve">  </w:t>
      </w:r>
      <w:r>
        <w:rPr>
          <w:u w:val="single"/>
        </w:rPr>
        <w:t>З</w:t>
      </w:r>
      <w:r>
        <w:rPr>
          <w:spacing w:val="2"/>
          <w:u w:val="single"/>
        </w:rPr>
        <w:t>Ј</w:t>
      </w:r>
      <w:r>
        <w:rPr>
          <w:u w:val="single"/>
        </w:rPr>
        <w:t>Н)</w:t>
      </w:r>
      <w:r>
        <w:rPr>
          <w:spacing w:val="25"/>
        </w:rPr>
        <w:t xml:space="preserve"> </w:t>
      </w:r>
      <w:r>
        <w:rPr>
          <w:spacing w:val="1"/>
        </w:rPr>
        <w:t>к</w:t>
      </w:r>
      <w:r>
        <w:t>оји</w:t>
      </w:r>
      <w:r>
        <w:rPr>
          <w:spacing w:val="29"/>
        </w:rPr>
        <w:t xml:space="preserve"> </w:t>
      </w:r>
      <w:r>
        <w:rPr>
          <w:i/>
          <w:iCs/>
        </w:rPr>
        <w:t>мора</w:t>
      </w:r>
      <w:r>
        <w:rPr>
          <w:i/>
          <w:iCs/>
          <w:spacing w:val="1"/>
        </w:rPr>
        <w:t>ј</w:t>
      </w:r>
      <w:r>
        <w:rPr>
          <w:i/>
          <w:iCs/>
        </w:rPr>
        <w:t>у</w:t>
      </w:r>
      <w:r>
        <w:rPr>
          <w:i/>
          <w:iCs/>
          <w:spacing w:val="28"/>
        </w:rPr>
        <w:t xml:space="preserve"> </w:t>
      </w:r>
      <w:r>
        <w:t>б</w:t>
      </w:r>
      <w:r>
        <w:rPr>
          <w:spacing w:val="-1"/>
        </w:rPr>
        <w:t>и</w:t>
      </w:r>
      <w:r>
        <w:rPr>
          <w:spacing w:val="-2"/>
        </w:rPr>
        <w:t>т</w:t>
      </w:r>
      <w:r>
        <w:t xml:space="preserve">и </w:t>
      </w:r>
      <w:r>
        <w:rPr>
          <w:spacing w:val="1"/>
        </w:rPr>
        <w:t>п</w:t>
      </w:r>
      <w:r>
        <w:t>отпис</w:t>
      </w:r>
      <w:r>
        <w:rPr>
          <w:spacing w:val="-1"/>
        </w:rPr>
        <w:t>а</w:t>
      </w:r>
      <w:r>
        <w:rPr>
          <w:spacing w:val="1"/>
        </w:rPr>
        <w:t>н</w:t>
      </w:r>
      <w:r>
        <w:t>и</w:t>
      </w:r>
      <w:r>
        <w:rPr>
          <w:spacing w:val="18"/>
        </w:rPr>
        <w:t xml:space="preserve"> </w:t>
      </w:r>
      <w:r>
        <w:t>и</w:t>
      </w:r>
      <w:r>
        <w:rPr>
          <w:spacing w:val="18"/>
        </w:rPr>
        <w:t xml:space="preserve"> </w:t>
      </w:r>
      <w:r>
        <w:t>ов</w:t>
      </w:r>
      <w:r>
        <w:rPr>
          <w:spacing w:val="-1"/>
        </w:rPr>
        <w:t>е</w:t>
      </w:r>
      <w:r>
        <w:t>р</w:t>
      </w:r>
      <w:r>
        <w:rPr>
          <w:spacing w:val="-1"/>
        </w:rPr>
        <w:t>е</w:t>
      </w:r>
      <w:r>
        <w:rPr>
          <w:spacing w:val="1"/>
        </w:rPr>
        <w:t>н</w:t>
      </w:r>
      <w:r>
        <w:t>и</w:t>
      </w:r>
      <w:r>
        <w:rPr>
          <w:spacing w:val="18"/>
        </w:rPr>
        <w:t xml:space="preserve"> </w:t>
      </w:r>
      <w:r>
        <w:rPr>
          <w:spacing w:val="-1"/>
        </w:rPr>
        <w:t>печа</w:t>
      </w:r>
      <w:r>
        <w:t>том</w:t>
      </w:r>
      <w:r>
        <w:rPr>
          <w:spacing w:val="20"/>
        </w:rPr>
        <w:t xml:space="preserve"> </w:t>
      </w:r>
      <w:r>
        <w:rPr>
          <w:i/>
          <w:iCs/>
        </w:rPr>
        <w:t>од</w:t>
      </w:r>
      <w:r>
        <w:rPr>
          <w:i/>
          <w:iCs/>
          <w:spacing w:val="20"/>
        </w:rPr>
        <w:t xml:space="preserve"> </w:t>
      </w:r>
      <w:r>
        <w:rPr>
          <w:i/>
          <w:iCs/>
          <w:spacing w:val="-1"/>
        </w:rPr>
        <w:t>с</w:t>
      </w:r>
      <w:r>
        <w:rPr>
          <w:i/>
          <w:iCs/>
        </w:rPr>
        <w:t>тра</w:t>
      </w:r>
      <w:r>
        <w:rPr>
          <w:i/>
          <w:iCs/>
          <w:spacing w:val="1"/>
        </w:rPr>
        <w:t>н</w:t>
      </w:r>
      <w:r>
        <w:rPr>
          <w:i/>
          <w:iCs/>
        </w:rPr>
        <w:t>е</w:t>
      </w:r>
      <w:r>
        <w:rPr>
          <w:i/>
          <w:iCs/>
          <w:spacing w:val="18"/>
        </w:rPr>
        <w:t xml:space="preserve"> </w:t>
      </w:r>
      <w:r>
        <w:rPr>
          <w:i/>
          <w:iCs/>
          <w:spacing w:val="-1"/>
        </w:rPr>
        <w:t>св</w:t>
      </w:r>
      <w:r>
        <w:rPr>
          <w:i/>
          <w:iCs/>
        </w:rPr>
        <w:t>а</w:t>
      </w:r>
      <w:r>
        <w:rPr>
          <w:i/>
          <w:iCs/>
          <w:spacing w:val="3"/>
        </w:rPr>
        <w:t>к</w:t>
      </w:r>
      <w:r>
        <w:rPr>
          <w:i/>
          <w:iCs/>
        </w:rPr>
        <w:t>ог</w:t>
      </w:r>
      <w:r>
        <w:rPr>
          <w:i/>
          <w:iCs/>
          <w:spacing w:val="17"/>
        </w:rPr>
        <w:t xml:space="preserve"> </w:t>
      </w:r>
      <w:r>
        <w:rPr>
          <w:i/>
          <w:iCs/>
        </w:rPr>
        <w:t>по</w:t>
      </w:r>
      <w:r>
        <w:rPr>
          <w:i/>
          <w:iCs/>
          <w:spacing w:val="1"/>
        </w:rPr>
        <w:t>н</w:t>
      </w:r>
      <w:r>
        <w:rPr>
          <w:i/>
          <w:iCs/>
          <w:spacing w:val="-1"/>
        </w:rPr>
        <w:t>у</w:t>
      </w:r>
      <w:r>
        <w:rPr>
          <w:i/>
          <w:iCs/>
        </w:rPr>
        <w:t>ђа</w:t>
      </w:r>
      <w:r>
        <w:rPr>
          <w:i/>
          <w:iCs/>
          <w:spacing w:val="1"/>
        </w:rPr>
        <w:t>ч</w:t>
      </w:r>
      <w:r>
        <w:rPr>
          <w:i/>
          <w:iCs/>
        </w:rPr>
        <w:t>а</w:t>
      </w:r>
      <w:r>
        <w:rPr>
          <w:i/>
          <w:iCs/>
          <w:spacing w:val="19"/>
        </w:rPr>
        <w:t xml:space="preserve"> </w:t>
      </w:r>
      <w:r>
        <w:rPr>
          <w:spacing w:val="1"/>
        </w:rPr>
        <w:t>и</w:t>
      </w:r>
      <w:r>
        <w:t>з</w:t>
      </w:r>
      <w:r>
        <w:rPr>
          <w:spacing w:val="18"/>
        </w:rPr>
        <w:t xml:space="preserve"> </w:t>
      </w:r>
      <w:r>
        <w:t>г</w:t>
      </w:r>
      <w:r>
        <w:rPr>
          <w:spacing w:val="2"/>
        </w:rPr>
        <w:t>р</w:t>
      </w:r>
      <w:r>
        <w:rPr>
          <w:spacing w:val="-7"/>
        </w:rPr>
        <w:t>у</w:t>
      </w:r>
      <w:r>
        <w:rPr>
          <w:spacing w:val="3"/>
        </w:rPr>
        <w:t>п</w:t>
      </w:r>
      <w:r>
        <w:t>е</w:t>
      </w:r>
      <w:r>
        <w:rPr>
          <w:spacing w:val="16"/>
        </w:rPr>
        <w:t xml:space="preserve"> </w:t>
      </w:r>
      <w:r>
        <w:rPr>
          <w:spacing w:val="3"/>
        </w:rPr>
        <w:t>п</w:t>
      </w:r>
      <w:r>
        <w:t>о</w:t>
      </w:r>
      <w:r>
        <w:rPr>
          <w:spacing w:val="3"/>
        </w:rPr>
        <w:t>н</w:t>
      </w:r>
      <w:r>
        <w:rPr>
          <w:spacing w:val="-5"/>
        </w:rPr>
        <w:t>у</w:t>
      </w:r>
      <w:r>
        <w:rPr>
          <w:spacing w:val="-1"/>
        </w:rPr>
        <w:t>ђ</w:t>
      </w:r>
      <w:r>
        <w:rPr>
          <w:spacing w:val="1"/>
        </w:rPr>
        <w:t>а</w:t>
      </w:r>
      <w:r>
        <w:rPr>
          <w:spacing w:val="-1"/>
        </w:rPr>
        <w:t>ча</w:t>
      </w:r>
      <w:r>
        <w:t>.</w:t>
      </w:r>
      <w:r>
        <w:rPr>
          <w:spacing w:val="17"/>
        </w:rPr>
        <w:t xml:space="preserve"> </w:t>
      </w:r>
      <w:r>
        <w:t>У</w:t>
      </w:r>
      <w:r>
        <w:rPr>
          <w:spacing w:val="19"/>
        </w:rPr>
        <w:t xml:space="preserve"> </w:t>
      </w:r>
      <w:r>
        <w:rPr>
          <w:spacing w:val="-1"/>
        </w:rPr>
        <w:t>с</w:t>
      </w:r>
      <w:r>
        <w:rPr>
          <w:spacing w:val="5"/>
        </w:rPr>
        <w:t>л</w:t>
      </w:r>
      <w:r>
        <w:rPr>
          <w:spacing w:val="-5"/>
        </w:rPr>
        <w:t>у</w:t>
      </w:r>
      <w:r>
        <w:rPr>
          <w:spacing w:val="-1"/>
        </w:rPr>
        <w:t>ча</w:t>
      </w:r>
      <w:r>
        <w:rPr>
          <w:spacing w:val="5"/>
        </w:rPr>
        <w:t>ј</w:t>
      </w:r>
      <w:r>
        <w:t>у</w:t>
      </w:r>
      <w:r>
        <w:rPr>
          <w:spacing w:val="12"/>
        </w:rPr>
        <w:t xml:space="preserve"> </w:t>
      </w:r>
      <w:r>
        <w:rPr>
          <w:spacing w:val="2"/>
        </w:rPr>
        <w:t>д</w:t>
      </w:r>
      <w:r>
        <w:t>а</w:t>
      </w:r>
      <w:r>
        <w:rPr>
          <w:spacing w:val="18"/>
        </w:rPr>
        <w:t xml:space="preserve"> </w:t>
      </w:r>
      <w:r>
        <w:rPr>
          <w:spacing w:val="1"/>
        </w:rPr>
        <w:t>с</w:t>
      </w:r>
      <w:r>
        <w:t xml:space="preserve">е </w:t>
      </w:r>
      <w:r>
        <w:rPr>
          <w:spacing w:val="1"/>
        </w:rPr>
        <w:t>п</w:t>
      </w:r>
      <w:r>
        <w:t>о</w:t>
      </w:r>
      <w:r>
        <w:rPr>
          <w:spacing w:val="3"/>
        </w:rPr>
        <w:t>н</w:t>
      </w:r>
      <w:r>
        <w:rPr>
          <w:spacing w:val="-7"/>
        </w:rPr>
        <w:t>у</w:t>
      </w:r>
      <w:r>
        <w:rPr>
          <w:spacing w:val="1"/>
        </w:rPr>
        <w:t>ђ</w:t>
      </w:r>
      <w:r>
        <w:rPr>
          <w:spacing w:val="-1"/>
        </w:rPr>
        <w:t>ач</w:t>
      </w:r>
      <w:r>
        <w:t xml:space="preserve">и </w:t>
      </w:r>
      <w:r>
        <w:rPr>
          <w:spacing w:val="-6"/>
        </w:rPr>
        <w:t xml:space="preserve"> </w:t>
      </w:r>
      <w:r>
        <w:t>о</w:t>
      </w:r>
      <w:r>
        <w:rPr>
          <w:spacing w:val="1"/>
        </w:rPr>
        <w:t>п</w:t>
      </w:r>
      <w:r>
        <w:t>р</w:t>
      </w:r>
      <w:r>
        <w:rPr>
          <w:spacing w:val="-1"/>
        </w:rPr>
        <w:t>е</w:t>
      </w:r>
      <w:r>
        <w:t>д</w:t>
      </w:r>
      <w:r>
        <w:rPr>
          <w:spacing w:val="-1"/>
        </w:rPr>
        <w:t>е</w:t>
      </w:r>
      <w:r>
        <w:t>ле</w:t>
      </w:r>
      <w:r>
        <w:rPr>
          <w:spacing w:val="52"/>
        </w:rPr>
        <w:t xml:space="preserve"> </w:t>
      </w:r>
      <w:r>
        <w:rPr>
          <w:spacing w:val="2"/>
        </w:rPr>
        <w:t>д</w:t>
      </w:r>
      <w:r>
        <w:t>а</w:t>
      </w:r>
      <w:r>
        <w:rPr>
          <w:spacing w:val="54"/>
        </w:rPr>
        <w:t xml:space="preserve"> </w:t>
      </w:r>
      <w:r>
        <w:t>јед</w:t>
      </w:r>
      <w:r>
        <w:rPr>
          <w:spacing w:val="-1"/>
        </w:rPr>
        <w:t>а</w:t>
      </w:r>
      <w:r>
        <w:t>н</w:t>
      </w:r>
      <w:r>
        <w:rPr>
          <w:spacing w:val="54"/>
        </w:rPr>
        <w:t xml:space="preserve"> </w:t>
      </w:r>
      <w:r>
        <w:t>од</w:t>
      </w:r>
      <w:r>
        <w:rPr>
          <w:spacing w:val="53"/>
        </w:rPr>
        <w:t xml:space="preserve"> </w:t>
      </w:r>
      <w:r>
        <w:rPr>
          <w:spacing w:val="1"/>
        </w:rPr>
        <w:t>п</w:t>
      </w:r>
      <w:r>
        <w:t>о</w:t>
      </w:r>
      <w:r>
        <w:rPr>
          <w:spacing w:val="3"/>
        </w:rPr>
        <w:t>н</w:t>
      </w:r>
      <w:r>
        <w:rPr>
          <w:spacing w:val="-5"/>
        </w:rPr>
        <w:t>у</w:t>
      </w:r>
      <w:r>
        <w:rPr>
          <w:spacing w:val="-1"/>
        </w:rPr>
        <w:t>ђа</w:t>
      </w:r>
      <w:r>
        <w:rPr>
          <w:spacing w:val="1"/>
        </w:rPr>
        <w:t>ч</w:t>
      </w:r>
      <w:r>
        <w:t>а</w:t>
      </w:r>
      <w:r>
        <w:rPr>
          <w:spacing w:val="52"/>
        </w:rPr>
        <w:t xml:space="preserve"> </w:t>
      </w:r>
      <w:r>
        <w:rPr>
          <w:spacing w:val="1"/>
        </w:rPr>
        <w:t>и</w:t>
      </w:r>
      <w:r>
        <w:t>з</w:t>
      </w:r>
      <w:r>
        <w:rPr>
          <w:spacing w:val="54"/>
        </w:rPr>
        <w:t xml:space="preserve"> </w:t>
      </w:r>
      <w:r>
        <w:t>г</w:t>
      </w:r>
      <w:r>
        <w:rPr>
          <w:spacing w:val="2"/>
        </w:rPr>
        <w:t>р</w:t>
      </w:r>
      <w:r>
        <w:rPr>
          <w:spacing w:val="-5"/>
        </w:rPr>
        <w:t>у</w:t>
      </w:r>
      <w:r>
        <w:rPr>
          <w:spacing w:val="1"/>
        </w:rPr>
        <w:t>п</w:t>
      </w:r>
      <w:r>
        <w:t>е</w:t>
      </w:r>
      <w:r>
        <w:rPr>
          <w:spacing w:val="52"/>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52"/>
        </w:rPr>
        <w:t xml:space="preserve"> </w:t>
      </w:r>
      <w:r>
        <w:rPr>
          <w:spacing w:val="1"/>
        </w:rPr>
        <w:t>п</w:t>
      </w:r>
      <w:r>
        <w:t>от</w:t>
      </w:r>
      <w:r>
        <w:rPr>
          <w:spacing w:val="2"/>
        </w:rPr>
        <w:t>п</w:t>
      </w:r>
      <w:r>
        <w:rPr>
          <w:spacing w:val="1"/>
        </w:rPr>
        <w:t>ис</w:t>
      </w:r>
      <w:r>
        <w:rPr>
          <w:spacing w:val="-5"/>
        </w:rPr>
        <w:t>у</w:t>
      </w:r>
      <w:r>
        <w:t>је</w:t>
      </w:r>
      <w:r>
        <w:rPr>
          <w:spacing w:val="52"/>
        </w:rPr>
        <w:t xml:space="preserve"> </w:t>
      </w:r>
      <w:r>
        <w:t>и</w:t>
      </w:r>
      <w:r>
        <w:rPr>
          <w:spacing w:val="54"/>
        </w:rPr>
        <w:t xml:space="preserve"> </w:t>
      </w:r>
      <w:r>
        <w:rPr>
          <w:spacing w:val="1"/>
        </w:rPr>
        <w:t>п</w:t>
      </w:r>
      <w:r>
        <w:rPr>
          <w:spacing w:val="-1"/>
        </w:rPr>
        <w:t>е</w:t>
      </w:r>
      <w:r>
        <w:rPr>
          <w:spacing w:val="1"/>
        </w:rPr>
        <w:t>ч</w:t>
      </w:r>
      <w:r>
        <w:rPr>
          <w:spacing w:val="-1"/>
        </w:rPr>
        <w:t>а</w:t>
      </w:r>
      <w:r>
        <w:t>том</w:t>
      </w:r>
      <w:r>
        <w:rPr>
          <w:spacing w:val="53"/>
        </w:rPr>
        <w:t xml:space="preserve"> </w:t>
      </w:r>
      <w:r>
        <w:t>ов</w:t>
      </w:r>
      <w:r>
        <w:rPr>
          <w:spacing w:val="-1"/>
        </w:rPr>
        <w:t>е</w:t>
      </w:r>
      <w:r>
        <w:rPr>
          <w:spacing w:val="2"/>
        </w:rPr>
        <w:t>р</w:t>
      </w:r>
      <w:r>
        <w:rPr>
          <w:spacing w:val="1"/>
        </w:rPr>
        <w:t>а</w:t>
      </w:r>
      <w:r>
        <w:t>ва обр</w:t>
      </w:r>
      <w:r>
        <w:rPr>
          <w:spacing w:val="-1"/>
        </w:rPr>
        <w:t>ас</w:t>
      </w:r>
      <w:r>
        <w:rPr>
          <w:spacing w:val="1"/>
        </w:rPr>
        <w:t>ц</w:t>
      </w:r>
      <w:r>
        <w:t xml:space="preserve">е </w:t>
      </w:r>
      <w:r>
        <w:rPr>
          <w:spacing w:val="4"/>
        </w:rPr>
        <w:t xml:space="preserve"> </w:t>
      </w:r>
      <w:r>
        <w:rPr>
          <w:spacing w:val="1"/>
        </w:rPr>
        <w:t>и</w:t>
      </w:r>
      <w:r>
        <w:t>з  Ко</w:t>
      </w:r>
      <w:r>
        <w:rPr>
          <w:spacing w:val="-1"/>
        </w:rPr>
        <w:t>н</w:t>
      </w:r>
      <w:r>
        <w:rPr>
          <w:spacing w:val="3"/>
        </w:rPr>
        <w:t>к</w:t>
      </w:r>
      <w:r>
        <w:rPr>
          <w:spacing w:val="-5"/>
        </w:rPr>
        <w:t>у</w:t>
      </w:r>
      <w:r>
        <w:t>р</w:t>
      </w:r>
      <w:r>
        <w:rPr>
          <w:spacing w:val="-1"/>
        </w:rPr>
        <w:t>с</w:t>
      </w:r>
      <w:r>
        <w:rPr>
          <w:spacing w:val="1"/>
        </w:rPr>
        <w:t>н</w:t>
      </w:r>
      <w:r>
        <w:t xml:space="preserve">е </w:t>
      </w:r>
      <w:r>
        <w:rPr>
          <w:spacing w:val="3"/>
        </w:rPr>
        <w:t xml:space="preserve"> </w:t>
      </w:r>
      <w:r>
        <w:t>до</w:t>
      </w:r>
      <w:r>
        <w:rPr>
          <w:spacing w:val="3"/>
        </w:rPr>
        <w:t>к</w:t>
      </w:r>
      <w:r>
        <w:rPr>
          <w:spacing w:val="-7"/>
        </w:rPr>
        <w:t>у</w:t>
      </w:r>
      <w:r>
        <w:rPr>
          <w:spacing w:val="1"/>
        </w:rPr>
        <w:t>м</w:t>
      </w:r>
      <w:r>
        <w:rPr>
          <w:spacing w:val="-1"/>
        </w:rPr>
        <w:t>е</w:t>
      </w:r>
      <w:r>
        <w:rPr>
          <w:spacing w:val="1"/>
        </w:rPr>
        <w:t>н</w:t>
      </w:r>
      <w:r>
        <w:t>та</w:t>
      </w:r>
      <w:r>
        <w:rPr>
          <w:spacing w:val="1"/>
        </w:rPr>
        <w:t>ци</w:t>
      </w:r>
      <w:r>
        <w:t xml:space="preserve">је </w:t>
      </w:r>
      <w:r>
        <w:rPr>
          <w:spacing w:val="1"/>
        </w:rPr>
        <w:t xml:space="preserve"> </w:t>
      </w:r>
      <w:r>
        <w:t>(</w:t>
      </w:r>
      <w:r>
        <w:rPr>
          <w:spacing w:val="-2"/>
        </w:rPr>
        <w:t>и</w:t>
      </w:r>
      <w:r>
        <w:rPr>
          <w:spacing w:val="3"/>
        </w:rPr>
        <w:t>з</w:t>
      </w:r>
      <w:r>
        <w:rPr>
          <w:spacing w:val="-7"/>
        </w:rPr>
        <w:t>у</w:t>
      </w:r>
      <w:r>
        <w:rPr>
          <w:spacing w:val="1"/>
        </w:rPr>
        <w:t>зе</w:t>
      </w:r>
      <w:r>
        <w:t xml:space="preserve">в </w:t>
      </w:r>
      <w:r>
        <w:rPr>
          <w:spacing w:val="1"/>
        </w:rPr>
        <w:t xml:space="preserve"> </w:t>
      </w:r>
      <w:r>
        <w:t xml:space="preserve">два  </w:t>
      </w:r>
      <w:r>
        <w:rPr>
          <w:spacing w:val="1"/>
        </w:rPr>
        <w:t>н</w:t>
      </w:r>
      <w:r>
        <w:rPr>
          <w:spacing w:val="-1"/>
        </w:rPr>
        <w:t>а</w:t>
      </w:r>
      <w:r>
        <w:t>в</w:t>
      </w:r>
      <w:r>
        <w:rPr>
          <w:spacing w:val="-1"/>
        </w:rPr>
        <w:t>е</w:t>
      </w:r>
      <w:r>
        <w:t>д</w:t>
      </w:r>
      <w:r>
        <w:rPr>
          <w:spacing w:val="-1"/>
        </w:rPr>
        <w:t>е</w:t>
      </w:r>
      <w:r>
        <w:rPr>
          <w:spacing w:val="1"/>
        </w:rPr>
        <w:t>н</w:t>
      </w:r>
      <w:r>
        <w:rPr>
          <w:spacing w:val="-1"/>
        </w:rPr>
        <w:t>а</w:t>
      </w:r>
      <w:r>
        <w:t xml:space="preserve">) </w:t>
      </w:r>
      <w:r>
        <w:rPr>
          <w:spacing w:val="1"/>
        </w:rPr>
        <w:t xml:space="preserve"> </w:t>
      </w:r>
      <w:r>
        <w:t xml:space="preserve">то </w:t>
      </w:r>
      <w:r>
        <w:rPr>
          <w:spacing w:val="2"/>
        </w:rPr>
        <w:t xml:space="preserve"> </w:t>
      </w:r>
      <w:r>
        <w:rPr>
          <w:spacing w:val="1"/>
        </w:rPr>
        <w:t>п</w:t>
      </w:r>
      <w:r>
        <w:rPr>
          <w:spacing w:val="-1"/>
        </w:rPr>
        <w:t>и</w:t>
      </w:r>
      <w:r>
        <w:t>та</w:t>
      </w:r>
      <w:r>
        <w:rPr>
          <w:spacing w:val="-1"/>
        </w:rPr>
        <w:t>њ</w:t>
      </w:r>
      <w:r>
        <w:t xml:space="preserve">е </w:t>
      </w:r>
      <w:r>
        <w:rPr>
          <w:spacing w:val="1"/>
        </w:rPr>
        <w:t xml:space="preserve"> </w:t>
      </w:r>
      <w:r>
        <w:t xml:space="preserve">треба </w:t>
      </w:r>
      <w:r>
        <w:rPr>
          <w:spacing w:val="1"/>
        </w:rPr>
        <w:t xml:space="preserve"> </w:t>
      </w:r>
      <w:r>
        <w:t>д</w:t>
      </w:r>
      <w:r>
        <w:rPr>
          <w:spacing w:val="-1"/>
        </w:rPr>
        <w:t>е</w:t>
      </w:r>
      <w:r>
        <w:t>ф</w:t>
      </w:r>
      <w:r>
        <w:rPr>
          <w:spacing w:val="1"/>
        </w:rPr>
        <w:t>ини</w:t>
      </w:r>
      <w:r>
        <w:rPr>
          <w:spacing w:val="-1"/>
        </w:rPr>
        <w:t>са</w:t>
      </w:r>
      <w:r>
        <w:rPr>
          <w:spacing w:val="-2"/>
        </w:rPr>
        <w:t>т</w:t>
      </w:r>
      <w:r>
        <w:t>и С</w:t>
      </w:r>
      <w:r>
        <w:rPr>
          <w:spacing w:val="1"/>
        </w:rPr>
        <w:t>п</w:t>
      </w:r>
      <w:r>
        <w:t>ор</w:t>
      </w:r>
      <w:r>
        <w:rPr>
          <w:spacing w:val="-1"/>
        </w:rPr>
        <w:t>а</w:t>
      </w:r>
      <w:r>
        <w:rPr>
          <w:spacing w:val="3"/>
        </w:rPr>
        <w:t>з</w:t>
      </w:r>
      <w:r>
        <w:rPr>
          <w:spacing w:val="-7"/>
        </w:rPr>
        <w:t>у</w:t>
      </w:r>
      <w:r>
        <w:rPr>
          <w:spacing w:val="-1"/>
        </w:rPr>
        <w:t>м</w:t>
      </w:r>
      <w:r>
        <w:rPr>
          <w:spacing w:val="2"/>
        </w:rPr>
        <w:t>о</w:t>
      </w:r>
      <w:r>
        <w:t>м</w:t>
      </w:r>
      <w:r>
        <w:rPr>
          <w:spacing w:val="1"/>
        </w:rPr>
        <w:t xml:space="preserve"> к</w:t>
      </w:r>
      <w:r>
        <w:t>ој</w:t>
      </w:r>
      <w:r>
        <w:rPr>
          <w:spacing w:val="1"/>
        </w:rPr>
        <w:t>и</w:t>
      </w:r>
      <w:r>
        <w:t>м</w:t>
      </w:r>
      <w:r>
        <w:rPr>
          <w:spacing w:val="1"/>
        </w:rPr>
        <w:t xml:space="preserve"> </w:t>
      </w:r>
      <w:r>
        <w:rPr>
          <w:spacing w:val="-1"/>
        </w:rPr>
        <w:t>с</w:t>
      </w:r>
      <w:r>
        <w:t>е</w:t>
      </w:r>
      <w:r>
        <w:rPr>
          <w:spacing w:val="1"/>
        </w:rPr>
        <w:t xml:space="preserve"> </w:t>
      </w:r>
      <w:r>
        <w:rPr>
          <w:spacing w:val="3"/>
        </w:rPr>
        <w:t>п</w:t>
      </w:r>
      <w:r>
        <w:t>о</w:t>
      </w:r>
      <w:r>
        <w:rPr>
          <w:spacing w:val="3"/>
        </w:rPr>
        <w:t>н</w:t>
      </w:r>
      <w:r>
        <w:rPr>
          <w:spacing w:val="-5"/>
        </w:rPr>
        <w:t>у</w:t>
      </w:r>
      <w:r>
        <w:rPr>
          <w:spacing w:val="-1"/>
        </w:rPr>
        <w:t>ђ</w:t>
      </w:r>
      <w:r>
        <w:rPr>
          <w:spacing w:val="1"/>
        </w:rPr>
        <w:t>а</w:t>
      </w:r>
      <w:r>
        <w:rPr>
          <w:spacing w:val="-1"/>
        </w:rPr>
        <w:t>ч</w:t>
      </w:r>
      <w:r>
        <w:t>и</w:t>
      </w:r>
      <w:r>
        <w:rPr>
          <w:spacing w:val="3"/>
        </w:rPr>
        <w:t xml:space="preserve"> </w:t>
      </w:r>
      <w:r>
        <w:rPr>
          <w:spacing w:val="1"/>
        </w:rPr>
        <w:t>и</w:t>
      </w:r>
      <w:r>
        <w:t>з</w:t>
      </w:r>
      <w:r>
        <w:rPr>
          <w:spacing w:val="8"/>
        </w:rPr>
        <w:t xml:space="preserve"> </w:t>
      </w:r>
      <w:r>
        <w:t>г</w:t>
      </w:r>
      <w:r>
        <w:rPr>
          <w:spacing w:val="2"/>
        </w:rPr>
        <w:t>р</w:t>
      </w:r>
      <w:r>
        <w:rPr>
          <w:spacing w:val="-7"/>
        </w:rPr>
        <w:t>у</w:t>
      </w:r>
      <w:r>
        <w:rPr>
          <w:spacing w:val="1"/>
        </w:rPr>
        <w:t>п</w:t>
      </w:r>
      <w:r>
        <w:t>е</w:t>
      </w:r>
      <w:r>
        <w:rPr>
          <w:spacing w:val="3"/>
        </w:rPr>
        <w:t xml:space="preserve"> </w:t>
      </w:r>
      <w:r>
        <w:rPr>
          <w:spacing w:val="1"/>
        </w:rPr>
        <w:t>п</w:t>
      </w:r>
      <w:r>
        <w:t>о</w:t>
      </w:r>
      <w:r>
        <w:rPr>
          <w:spacing w:val="3"/>
        </w:rPr>
        <w:t>н</w:t>
      </w:r>
      <w:r>
        <w:rPr>
          <w:spacing w:val="-5"/>
        </w:rPr>
        <w:t>у</w:t>
      </w:r>
      <w:r>
        <w:rPr>
          <w:spacing w:val="1"/>
        </w:rPr>
        <w:t>ђ</w:t>
      </w:r>
      <w:r>
        <w:rPr>
          <w:spacing w:val="-1"/>
        </w:rPr>
        <w:t>ач</w:t>
      </w:r>
      <w:r>
        <w:t>а</w:t>
      </w:r>
      <w:r>
        <w:rPr>
          <w:spacing w:val="4"/>
        </w:rPr>
        <w:t xml:space="preserve"> </w:t>
      </w:r>
      <w:r>
        <w:rPr>
          <w:spacing w:val="-1"/>
        </w:rPr>
        <w:t>ме</w:t>
      </w:r>
      <w:r>
        <w:rPr>
          <w:spacing w:val="4"/>
        </w:rPr>
        <w:t>ђ</w:t>
      </w:r>
      <w:r>
        <w:rPr>
          <w:spacing w:val="-5"/>
        </w:rPr>
        <w:t>у</w:t>
      </w:r>
      <w:r>
        <w:rPr>
          <w:spacing w:val="1"/>
        </w:rPr>
        <w:t>с</w:t>
      </w:r>
      <w:r>
        <w:t>об</w:t>
      </w:r>
      <w:r>
        <w:rPr>
          <w:spacing w:val="1"/>
        </w:rPr>
        <w:t>н</w:t>
      </w:r>
      <w:r>
        <w:t>о</w:t>
      </w:r>
      <w:r>
        <w:rPr>
          <w:spacing w:val="2"/>
        </w:rPr>
        <w:t xml:space="preserve"> </w:t>
      </w:r>
      <w:r>
        <w:t>и</w:t>
      </w:r>
      <w:r>
        <w:rPr>
          <w:spacing w:val="3"/>
        </w:rPr>
        <w:t xml:space="preserve"> </w:t>
      </w:r>
      <w:r>
        <w:rPr>
          <w:spacing w:val="1"/>
        </w:rPr>
        <w:t>п</w:t>
      </w:r>
      <w:r>
        <w:t>р</w:t>
      </w:r>
      <w:r>
        <w:rPr>
          <w:spacing w:val="-1"/>
        </w:rPr>
        <w:t>ем</w:t>
      </w:r>
      <w:r>
        <w:t>а</w:t>
      </w:r>
      <w:r>
        <w:rPr>
          <w:spacing w:val="4"/>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у</w:t>
      </w:r>
      <w:r>
        <w:rPr>
          <w:spacing w:val="-3"/>
        </w:rPr>
        <w:t xml:space="preserve"> </w:t>
      </w:r>
      <w:r>
        <w:t>об</w:t>
      </w:r>
      <w:r>
        <w:rPr>
          <w:spacing w:val="1"/>
        </w:rPr>
        <w:t>а</w:t>
      </w:r>
      <w:r>
        <w:t>в</w:t>
      </w:r>
      <w:r>
        <w:rPr>
          <w:spacing w:val="-1"/>
        </w:rPr>
        <w:t>е</w:t>
      </w:r>
      <w:r>
        <w:rPr>
          <w:spacing w:val="6"/>
        </w:rPr>
        <w:t>з</w:t>
      </w:r>
      <w:r>
        <w:rPr>
          <w:spacing w:val="-7"/>
        </w:rPr>
        <w:t>у</w:t>
      </w:r>
      <w:r>
        <w:rPr>
          <w:spacing w:val="5"/>
        </w:rPr>
        <w:t>ј</w:t>
      </w:r>
      <w:r>
        <w:t>у</w:t>
      </w:r>
      <w:r>
        <w:rPr>
          <w:spacing w:val="-3"/>
        </w:rPr>
        <w:t xml:space="preserve"> </w:t>
      </w:r>
      <w:r>
        <w:rPr>
          <w:spacing w:val="3"/>
        </w:rPr>
        <w:t>н</w:t>
      </w:r>
      <w:r>
        <w:t xml:space="preserve">а </w:t>
      </w:r>
      <w:r>
        <w:rPr>
          <w:spacing w:val="1"/>
        </w:rPr>
        <w:t>из</w:t>
      </w:r>
      <w:r>
        <w:t>врш</w:t>
      </w:r>
      <w:r>
        <w:rPr>
          <w:spacing w:val="-1"/>
        </w:rPr>
        <w:t>ењ</w:t>
      </w:r>
      <w:r>
        <w:t>е</w:t>
      </w:r>
      <w:r>
        <w:rPr>
          <w:spacing w:val="4"/>
        </w:rPr>
        <w:t xml:space="preserve"> </w:t>
      </w:r>
      <w:r>
        <w:t>ја</w:t>
      </w:r>
      <w:r>
        <w:rPr>
          <w:spacing w:val="-1"/>
        </w:rPr>
        <w:t>в</w:t>
      </w:r>
      <w:r>
        <w:rPr>
          <w:spacing w:val="1"/>
        </w:rPr>
        <w:t>н</w:t>
      </w:r>
      <w:r>
        <w:t>е</w:t>
      </w:r>
      <w:r>
        <w:rPr>
          <w:spacing w:val="4"/>
        </w:rPr>
        <w:t xml:space="preserve"> </w:t>
      </w:r>
      <w:r>
        <w:rPr>
          <w:spacing w:val="1"/>
        </w:rPr>
        <w:t>н</w:t>
      </w:r>
      <w:r>
        <w:rPr>
          <w:spacing w:val="-1"/>
        </w:rPr>
        <w:t>а</w:t>
      </w:r>
      <w:r>
        <w:t>б</w:t>
      </w:r>
      <w:r>
        <w:rPr>
          <w:spacing w:val="-1"/>
        </w:rPr>
        <w:t>а</w:t>
      </w:r>
      <w:r>
        <w:t>в</w:t>
      </w:r>
      <w:r>
        <w:rPr>
          <w:spacing w:val="3"/>
        </w:rPr>
        <w:t>к</w:t>
      </w:r>
      <w:r>
        <w:rPr>
          <w:spacing w:val="-1"/>
        </w:rPr>
        <w:t>е</w:t>
      </w:r>
      <w:r>
        <w:t>,</w:t>
      </w:r>
      <w:r>
        <w:rPr>
          <w:spacing w:val="5"/>
        </w:rPr>
        <w:t xml:space="preserve"> </w:t>
      </w:r>
      <w:r>
        <w:t>а</w:t>
      </w:r>
      <w:r>
        <w:rPr>
          <w:spacing w:val="4"/>
        </w:rPr>
        <w:t xml:space="preserve"> </w:t>
      </w:r>
      <w:r>
        <w:rPr>
          <w:spacing w:val="1"/>
        </w:rPr>
        <w:t>к</w:t>
      </w:r>
      <w:r>
        <w:t>оји</w:t>
      </w:r>
      <w:r>
        <w:rPr>
          <w:spacing w:val="7"/>
        </w:rPr>
        <w:t xml:space="preserve"> </w:t>
      </w:r>
      <w:r>
        <w:rPr>
          <w:spacing w:val="-1"/>
        </w:rPr>
        <w:t>ч</w:t>
      </w:r>
      <w:r>
        <w:rPr>
          <w:spacing w:val="1"/>
        </w:rPr>
        <w:t>ин</w:t>
      </w:r>
      <w:r>
        <w:t>и</w:t>
      </w:r>
      <w:r>
        <w:rPr>
          <w:spacing w:val="6"/>
        </w:rPr>
        <w:t xml:space="preserve"> </w:t>
      </w:r>
      <w:r>
        <w:rPr>
          <w:spacing w:val="-1"/>
        </w:rPr>
        <w:t>сас</w:t>
      </w:r>
      <w:r>
        <w:t>та</w:t>
      </w:r>
      <w:r>
        <w:rPr>
          <w:spacing w:val="-1"/>
        </w:rPr>
        <w:t>в</w:t>
      </w:r>
      <w:r>
        <w:rPr>
          <w:spacing w:val="1"/>
        </w:rPr>
        <w:t>н</w:t>
      </w:r>
      <w:r>
        <w:t>и</w:t>
      </w:r>
      <w:r>
        <w:rPr>
          <w:spacing w:val="6"/>
        </w:rPr>
        <w:t xml:space="preserve"> </w:t>
      </w:r>
      <w:r>
        <w:t>д</w:t>
      </w:r>
      <w:r>
        <w:rPr>
          <w:spacing w:val="-1"/>
        </w:rPr>
        <w:t>е</w:t>
      </w:r>
      <w:r>
        <w:t>о</w:t>
      </w:r>
      <w:r>
        <w:rPr>
          <w:spacing w:val="5"/>
        </w:rPr>
        <w:t xml:space="preserve"> </w:t>
      </w:r>
      <w:r>
        <w:rPr>
          <w:spacing w:val="1"/>
        </w:rPr>
        <w:t>з</w:t>
      </w:r>
      <w:r>
        <w:rPr>
          <w:spacing w:val="-1"/>
        </w:rPr>
        <w:t>а</w:t>
      </w:r>
      <w:r>
        <w:t>јед</w:t>
      </w:r>
      <w:r>
        <w:rPr>
          <w:spacing w:val="1"/>
        </w:rPr>
        <w:t>ни</w:t>
      </w:r>
      <w:r>
        <w:rPr>
          <w:spacing w:val="-1"/>
        </w:rPr>
        <w:t>ч</w:t>
      </w:r>
      <w:r>
        <w:rPr>
          <w:spacing w:val="1"/>
        </w:rPr>
        <w:t>к</w:t>
      </w:r>
      <w:r>
        <w:t>е</w:t>
      </w:r>
      <w:r>
        <w:rPr>
          <w:spacing w:val="4"/>
        </w:rPr>
        <w:t xml:space="preserve"> </w:t>
      </w:r>
      <w:r>
        <w:rPr>
          <w:spacing w:val="1"/>
        </w:rPr>
        <w:t>п</w:t>
      </w:r>
      <w:r>
        <w:rPr>
          <w:spacing w:val="-2"/>
        </w:rPr>
        <w:t>о</w:t>
      </w:r>
      <w:r>
        <w:rPr>
          <w:spacing w:val="3"/>
        </w:rPr>
        <w:t>н</w:t>
      </w:r>
      <w:r>
        <w:rPr>
          <w:spacing w:val="-7"/>
        </w:rPr>
        <w:t>у</w:t>
      </w:r>
      <w:r>
        <w:rPr>
          <w:spacing w:val="2"/>
        </w:rPr>
        <w:t>д</w:t>
      </w:r>
      <w:r>
        <w:t>е</w:t>
      </w:r>
      <w:r>
        <w:rPr>
          <w:spacing w:val="4"/>
        </w:rPr>
        <w:t xml:space="preserve"> </w:t>
      </w:r>
      <w:r>
        <w:rPr>
          <w:spacing w:val="-1"/>
        </w:rPr>
        <w:t>с</w:t>
      </w:r>
      <w:r>
        <w:rPr>
          <w:spacing w:val="2"/>
        </w:rPr>
        <w:t>х</w:t>
      </w:r>
      <w:r>
        <w:t>од</w:t>
      </w:r>
      <w:r>
        <w:rPr>
          <w:spacing w:val="1"/>
        </w:rPr>
        <w:t>н</w:t>
      </w:r>
      <w:r>
        <w:t>о</w:t>
      </w:r>
      <w:r>
        <w:rPr>
          <w:spacing w:val="5"/>
        </w:rPr>
        <w:t xml:space="preserve"> </w:t>
      </w:r>
      <w:r>
        <w:rPr>
          <w:spacing w:val="-1"/>
        </w:rPr>
        <w:t>ч</w:t>
      </w:r>
      <w:r>
        <w:t>л</w:t>
      </w:r>
      <w:r>
        <w:rPr>
          <w:spacing w:val="-1"/>
        </w:rPr>
        <w:t>а</w:t>
      </w:r>
      <w:r>
        <w:rPr>
          <w:spacing w:val="3"/>
        </w:rPr>
        <w:t>н</w:t>
      </w:r>
      <w:r>
        <w:t>у 81.</w:t>
      </w:r>
      <w:r>
        <w:rPr>
          <w:spacing w:val="5"/>
        </w:rPr>
        <w:t xml:space="preserve"> </w:t>
      </w:r>
      <w:r>
        <w:t>З</w:t>
      </w:r>
      <w:r>
        <w:rPr>
          <w:spacing w:val="2"/>
        </w:rPr>
        <w:t>Ј</w:t>
      </w:r>
      <w:r>
        <w:t xml:space="preserve">Н, </w:t>
      </w:r>
      <w:r>
        <w:rPr>
          <w:spacing w:val="1"/>
        </w:rPr>
        <w:t>к</w:t>
      </w:r>
      <w:r>
        <w:rPr>
          <w:spacing w:val="-1"/>
        </w:rPr>
        <w:t>а</w:t>
      </w:r>
      <w:r>
        <w:rPr>
          <w:spacing w:val="1"/>
        </w:rPr>
        <w:t>к</w:t>
      </w:r>
      <w:r>
        <w:t>о је то и</w:t>
      </w:r>
      <w:r>
        <w:rPr>
          <w:spacing w:val="1"/>
        </w:rPr>
        <w:t xml:space="preserve"> </w:t>
      </w:r>
      <w:r>
        <w:t>објаш</w:t>
      </w:r>
      <w:r>
        <w:rPr>
          <w:spacing w:val="-1"/>
        </w:rPr>
        <w:t>ње</w:t>
      </w:r>
      <w:r>
        <w:rPr>
          <w:spacing w:val="1"/>
        </w:rPr>
        <w:t>н</w:t>
      </w:r>
      <w:r>
        <w:t>о</w:t>
      </w:r>
      <w:r>
        <w:rPr>
          <w:spacing w:val="-2"/>
        </w:rPr>
        <w:t xml:space="preserve"> </w:t>
      </w:r>
      <w:r>
        <w:t>у</w:t>
      </w:r>
      <w:r>
        <w:rPr>
          <w:spacing w:val="-3"/>
        </w:rPr>
        <w:t xml:space="preserve"> </w:t>
      </w:r>
      <w:r>
        <w:t>та</w:t>
      </w:r>
      <w:r>
        <w:rPr>
          <w:spacing w:val="-1"/>
        </w:rPr>
        <w:t>ч</w:t>
      </w:r>
      <w:r>
        <w:rPr>
          <w:spacing w:val="1"/>
        </w:rPr>
        <w:t>к</w:t>
      </w:r>
      <w:r>
        <w:t>и</w:t>
      </w:r>
      <w:r>
        <w:rPr>
          <w:spacing w:val="1"/>
        </w:rPr>
        <w:t xml:space="preserve"> </w:t>
      </w:r>
      <w:r>
        <w:t>8) о</w:t>
      </w:r>
      <w:r>
        <w:rPr>
          <w:spacing w:val="-1"/>
        </w:rPr>
        <w:t>в</w:t>
      </w:r>
      <w:r>
        <w:t>ог д</w:t>
      </w:r>
      <w:r>
        <w:rPr>
          <w:spacing w:val="-1"/>
        </w:rPr>
        <w:t>е</w:t>
      </w:r>
      <w:r>
        <w:rPr>
          <w:spacing w:val="2"/>
        </w:rPr>
        <w:t>л</w:t>
      </w:r>
      <w:r>
        <w:t>а</w:t>
      </w:r>
      <w:r>
        <w:rPr>
          <w:spacing w:val="-1"/>
        </w:rPr>
        <w:t xml:space="preserve"> </w:t>
      </w:r>
      <w:r>
        <w:t>Ко</w:t>
      </w:r>
      <w:r>
        <w:rPr>
          <w:spacing w:val="1"/>
        </w:rPr>
        <w:t>н</w:t>
      </w:r>
      <w:r>
        <w:rPr>
          <w:spacing w:val="3"/>
        </w:rPr>
        <w:t>к</w:t>
      </w:r>
      <w:r>
        <w:rPr>
          <w:spacing w:val="-7"/>
        </w:rPr>
        <w:t>у</w:t>
      </w:r>
      <w:r>
        <w:rPr>
          <w:spacing w:val="2"/>
        </w:rP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w:t>
      </w:r>
      <w:r>
        <w:rPr>
          <w:spacing w:val="5"/>
        </w:rPr>
        <w:t>е</w:t>
      </w:r>
      <w:r>
        <w:t>.</w:t>
      </w:r>
    </w:p>
    <w:p w:rsidR="0028478D" w:rsidRDefault="0028478D" w:rsidP="0028478D">
      <w:pPr>
        <w:pStyle w:val="normal0"/>
        <w:shd w:val="clear" w:color="auto" w:fill="FFFFFF"/>
        <w:spacing w:before="0" w:beforeAutospacing="0" w:after="120" w:afterAutospacing="0"/>
        <w:ind w:left="88"/>
        <w:jc w:val="center"/>
        <w:rPr>
          <w:b/>
          <w:sz w:val="20"/>
          <w:szCs w:val="20"/>
        </w:rPr>
      </w:pPr>
    </w:p>
    <w:p w:rsidR="0028478D" w:rsidRDefault="0028478D" w:rsidP="00A24FFD">
      <w:pPr>
        <w:pStyle w:val="normal0"/>
        <w:shd w:val="clear" w:color="auto" w:fill="FFFFFF"/>
        <w:spacing w:before="0" w:beforeAutospacing="0" w:after="120" w:afterAutospacing="0"/>
        <w:ind w:left="88"/>
        <w:jc w:val="both"/>
        <w:rPr>
          <w:b/>
          <w:sz w:val="20"/>
          <w:szCs w:val="20"/>
        </w:rPr>
      </w:pPr>
    </w:p>
    <w:p w:rsidR="0028478D" w:rsidRDefault="0028478D" w:rsidP="0028478D">
      <w:pPr>
        <w:pStyle w:val="normal0"/>
        <w:shd w:val="clear" w:color="auto" w:fill="FFFFFF"/>
        <w:spacing w:before="0" w:beforeAutospacing="0" w:after="120" w:afterAutospacing="0"/>
        <w:ind w:left="88"/>
        <w:jc w:val="center"/>
        <w:rPr>
          <w:b/>
          <w:sz w:val="20"/>
          <w:szCs w:val="20"/>
        </w:rPr>
      </w:pPr>
    </w:p>
    <w:p w:rsidR="0028478D" w:rsidRDefault="0028478D" w:rsidP="0028478D">
      <w:pPr>
        <w:pStyle w:val="normal0"/>
        <w:shd w:val="clear" w:color="auto" w:fill="FFFFFF"/>
        <w:spacing w:before="0" w:beforeAutospacing="0" w:after="120" w:afterAutospacing="0"/>
        <w:ind w:left="88"/>
        <w:jc w:val="center"/>
        <w:rPr>
          <w:b/>
          <w:sz w:val="20"/>
          <w:szCs w:val="20"/>
        </w:rPr>
      </w:pPr>
    </w:p>
    <w:p w:rsidR="0028478D" w:rsidRDefault="0028478D" w:rsidP="0028478D">
      <w:pPr>
        <w:pStyle w:val="normal0"/>
        <w:shd w:val="clear" w:color="auto" w:fill="FFFFFF"/>
        <w:spacing w:before="0" w:beforeAutospacing="0" w:after="120" w:afterAutospacing="0"/>
        <w:ind w:left="88"/>
        <w:jc w:val="center"/>
        <w:rPr>
          <w:b/>
          <w:sz w:val="20"/>
          <w:szCs w:val="20"/>
        </w:rPr>
      </w:pPr>
    </w:p>
    <w:p w:rsidR="00A24FFD" w:rsidRDefault="00A24FFD" w:rsidP="00A24FFD">
      <w:pPr>
        <w:widowControl w:val="0"/>
        <w:autoSpaceDE w:val="0"/>
        <w:autoSpaceDN w:val="0"/>
        <w:adjustRightInd w:val="0"/>
        <w:spacing w:line="240" w:lineRule="auto"/>
        <w:ind w:left="112" w:right="64" w:firstLine="720"/>
        <w:jc w:val="both"/>
      </w:pPr>
      <w:r>
        <w:rPr>
          <w:b/>
          <w:bCs/>
        </w:rPr>
        <w:t>6.3.</w:t>
      </w:r>
      <w:r>
        <w:rPr>
          <w:b/>
          <w:bCs/>
          <w:spacing w:val="1"/>
        </w:rPr>
        <w:t xml:space="preserve"> </w:t>
      </w:r>
      <w:r>
        <w:rPr>
          <w:b/>
          <w:bCs/>
        </w:rPr>
        <w:t>Обав</w:t>
      </w:r>
      <w:r>
        <w:rPr>
          <w:b/>
          <w:bCs/>
          <w:spacing w:val="2"/>
        </w:rPr>
        <w:t>е</w:t>
      </w:r>
      <w:r>
        <w:rPr>
          <w:b/>
          <w:bCs/>
          <w:spacing w:val="-6"/>
        </w:rPr>
        <w:t>ш</w:t>
      </w:r>
      <w:r>
        <w:rPr>
          <w:b/>
          <w:bCs/>
          <w:spacing w:val="2"/>
        </w:rPr>
        <w:t>т</w:t>
      </w:r>
      <w:r>
        <w:rPr>
          <w:b/>
          <w:bCs/>
          <w:spacing w:val="-1"/>
        </w:rPr>
        <w:t>е</w:t>
      </w:r>
      <w:r>
        <w:rPr>
          <w:b/>
          <w:bCs/>
        </w:rPr>
        <w:t>ње о</w:t>
      </w:r>
      <w:r>
        <w:rPr>
          <w:b/>
          <w:bCs/>
          <w:spacing w:val="1"/>
        </w:rPr>
        <w:t xml:space="preserve"> </w:t>
      </w:r>
      <w:r>
        <w:rPr>
          <w:b/>
          <w:bCs/>
        </w:rPr>
        <w:t>м</w:t>
      </w:r>
      <w:r>
        <w:rPr>
          <w:b/>
          <w:bCs/>
          <w:spacing w:val="2"/>
        </w:rPr>
        <w:t>о</w:t>
      </w:r>
      <w:r>
        <w:rPr>
          <w:b/>
          <w:bCs/>
          <w:spacing w:val="-1"/>
        </w:rPr>
        <w:t>г</w:t>
      </w:r>
      <w:r>
        <w:rPr>
          <w:b/>
          <w:bCs/>
        </w:rPr>
        <w:t>у</w:t>
      </w:r>
      <w:r>
        <w:rPr>
          <w:b/>
          <w:bCs/>
          <w:spacing w:val="1"/>
        </w:rPr>
        <w:t>ћн</w:t>
      </w:r>
      <w:r>
        <w:rPr>
          <w:b/>
          <w:bCs/>
        </w:rPr>
        <w:t>о</w:t>
      </w:r>
      <w:r>
        <w:rPr>
          <w:b/>
          <w:bCs/>
          <w:spacing w:val="-1"/>
        </w:rPr>
        <w:t>с</w:t>
      </w:r>
      <w:r>
        <w:rPr>
          <w:b/>
          <w:bCs/>
          <w:spacing w:val="2"/>
        </w:rPr>
        <w:t>т</w:t>
      </w:r>
      <w:r>
        <w:rPr>
          <w:b/>
          <w:bCs/>
        </w:rPr>
        <w:t xml:space="preserve">и </w:t>
      </w:r>
      <w:r>
        <w:rPr>
          <w:b/>
          <w:bCs/>
          <w:spacing w:val="1"/>
        </w:rPr>
        <w:t>д</w:t>
      </w:r>
      <w:r>
        <w:rPr>
          <w:b/>
          <w:bCs/>
        </w:rPr>
        <w:t>а</w:t>
      </w:r>
      <w:r>
        <w:rPr>
          <w:b/>
          <w:bCs/>
          <w:spacing w:val="1"/>
        </w:rPr>
        <w:t xml:space="preserve"> п</w:t>
      </w:r>
      <w:r>
        <w:rPr>
          <w:b/>
          <w:bCs/>
          <w:spacing w:val="-2"/>
        </w:rPr>
        <w:t>о</w:t>
      </w:r>
      <w:r>
        <w:rPr>
          <w:b/>
          <w:bCs/>
          <w:spacing w:val="1"/>
        </w:rPr>
        <w:t>н</w:t>
      </w:r>
      <w:r>
        <w:rPr>
          <w:b/>
          <w:bCs/>
        </w:rPr>
        <w:t>уђач</w:t>
      </w:r>
      <w:r>
        <w:rPr>
          <w:b/>
          <w:bCs/>
          <w:spacing w:val="3"/>
        </w:rPr>
        <w:t xml:space="preserve"> </w:t>
      </w:r>
      <w:r>
        <w:rPr>
          <w:b/>
          <w:bCs/>
        </w:rPr>
        <w:t>м</w:t>
      </w:r>
      <w:r>
        <w:rPr>
          <w:b/>
          <w:bCs/>
          <w:spacing w:val="2"/>
        </w:rPr>
        <w:t>о</w:t>
      </w:r>
      <w:r>
        <w:rPr>
          <w:b/>
          <w:bCs/>
          <w:spacing w:val="-4"/>
        </w:rPr>
        <w:t>ж</w:t>
      </w:r>
      <w:r>
        <w:rPr>
          <w:b/>
          <w:bCs/>
        </w:rPr>
        <w:t xml:space="preserve">е </w:t>
      </w:r>
      <w:r>
        <w:rPr>
          <w:b/>
          <w:bCs/>
          <w:spacing w:val="1"/>
        </w:rPr>
        <w:t>д</w:t>
      </w:r>
      <w:r>
        <w:rPr>
          <w:b/>
          <w:bCs/>
        </w:rPr>
        <w:t>а</w:t>
      </w:r>
      <w:r>
        <w:rPr>
          <w:b/>
          <w:bCs/>
          <w:spacing w:val="1"/>
        </w:rPr>
        <w:t xml:space="preserve"> п</w:t>
      </w:r>
      <w:r>
        <w:rPr>
          <w:b/>
          <w:bCs/>
        </w:rPr>
        <w:t>о</w:t>
      </w:r>
      <w:r>
        <w:rPr>
          <w:b/>
          <w:bCs/>
          <w:spacing w:val="1"/>
        </w:rPr>
        <w:t>дн</w:t>
      </w:r>
      <w:r>
        <w:rPr>
          <w:b/>
          <w:bCs/>
          <w:spacing w:val="-1"/>
        </w:rPr>
        <w:t>ес</w:t>
      </w:r>
      <w:r>
        <w:rPr>
          <w:b/>
          <w:bCs/>
        </w:rPr>
        <w:t xml:space="preserve">е </w:t>
      </w:r>
      <w:r>
        <w:rPr>
          <w:b/>
          <w:bCs/>
          <w:spacing w:val="1"/>
        </w:rPr>
        <w:t>п</w:t>
      </w:r>
      <w:r>
        <w:rPr>
          <w:b/>
          <w:bCs/>
        </w:rPr>
        <w:t>о</w:t>
      </w:r>
      <w:r>
        <w:rPr>
          <w:b/>
          <w:bCs/>
          <w:spacing w:val="1"/>
        </w:rPr>
        <w:t>н</w:t>
      </w:r>
      <w:r>
        <w:rPr>
          <w:b/>
          <w:bCs/>
          <w:spacing w:val="-2"/>
        </w:rPr>
        <w:t>у</w:t>
      </w:r>
      <w:r>
        <w:rPr>
          <w:b/>
          <w:bCs/>
          <w:spacing w:val="1"/>
        </w:rPr>
        <w:t>д</w:t>
      </w:r>
      <w:r>
        <w:rPr>
          <w:b/>
          <w:bCs/>
        </w:rPr>
        <w:t>у</w:t>
      </w:r>
      <w:r>
        <w:rPr>
          <w:b/>
          <w:bCs/>
          <w:spacing w:val="1"/>
        </w:rPr>
        <w:t xml:space="preserve"> </w:t>
      </w:r>
      <w:r>
        <w:rPr>
          <w:b/>
          <w:bCs/>
        </w:rPr>
        <w:t>за</w:t>
      </w:r>
      <w:r>
        <w:rPr>
          <w:b/>
          <w:bCs/>
          <w:spacing w:val="1"/>
        </w:rPr>
        <w:t xml:space="preserve"> </w:t>
      </w:r>
      <w:r>
        <w:rPr>
          <w:b/>
          <w:bCs/>
        </w:rPr>
        <w:t>ј</w:t>
      </w:r>
      <w:r>
        <w:rPr>
          <w:b/>
          <w:bCs/>
          <w:spacing w:val="-2"/>
        </w:rPr>
        <w:t>е</w:t>
      </w:r>
      <w:r>
        <w:rPr>
          <w:b/>
          <w:bCs/>
          <w:spacing w:val="1"/>
        </w:rPr>
        <w:t>дн</w:t>
      </w:r>
      <w:r>
        <w:rPr>
          <w:b/>
          <w:bCs/>
        </w:rPr>
        <w:t>у</w:t>
      </w:r>
      <w:r>
        <w:rPr>
          <w:b/>
          <w:bCs/>
          <w:spacing w:val="1"/>
        </w:rPr>
        <w:t xml:space="preserve"> и</w:t>
      </w:r>
      <w:r>
        <w:rPr>
          <w:b/>
          <w:bCs/>
        </w:rPr>
        <w:t>ли в</w:t>
      </w:r>
      <w:r>
        <w:rPr>
          <w:b/>
          <w:bCs/>
          <w:spacing w:val="3"/>
        </w:rPr>
        <w:t>и</w:t>
      </w:r>
      <w:r>
        <w:rPr>
          <w:b/>
          <w:bCs/>
          <w:spacing w:val="-6"/>
        </w:rPr>
        <w:t>ш</w:t>
      </w:r>
      <w:r>
        <w:rPr>
          <w:b/>
          <w:bCs/>
        </w:rPr>
        <w:t>е</w:t>
      </w:r>
      <w:r>
        <w:rPr>
          <w:b/>
          <w:bCs/>
          <w:spacing w:val="2"/>
        </w:rPr>
        <w:t xml:space="preserve"> </w:t>
      </w:r>
      <w:r>
        <w:rPr>
          <w:b/>
          <w:bCs/>
          <w:spacing w:val="1"/>
        </w:rPr>
        <w:t>п</w:t>
      </w:r>
      <w:r>
        <w:rPr>
          <w:b/>
          <w:bCs/>
        </w:rPr>
        <w:t>а</w:t>
      </w:r>
      <w:r>
        <w:rPr>
          <w:b/>
          <w:bCs/>
          <w:spacing w:val="1"/>
        </w:rPr>
        <w:t>р</w:t>
      </w:r>
      <w:r>
        <w:rPr>
          <w:b/>
          <w:bCs/>
          <w:spacing w:val="2"/>
        </w:rPr>
        <w:t>т</w:t>
      </w:r>
      <w:r>
        <w:rPr>
          <w:b/>
          <w:bCs/>
          <w:spacing w:val="1"/>
        </w:rPr>
        <w:t>и</w:t>
      </w:r>
      <w:r>
        <w:rPr>
          <w:b/>
          <w:bCs/>
        </w:rPr>
        <w:t>ја</w:t>
      </w:r>
      <w:r>
        <w:rPr>
          <w:b/>
          <w:bCs/>
          <w:spacing w:val="2"/>
        </w:rPr>
        <w:t xml:space="preserve"> </w:t>
      </w:r>
      <w:r>
        <w:rPr>
          <w:b/>
          <w:bCs/>
        </w:rPr>
        <w:t>и</w:t>
      </w:r>
      <w:r>
        <w:rPr>
          <w:b/>
          <w:bCs/>
          <w:spacing w:val="3"/>
        </w:rPr>
        <w:t xml:space="preserve"> </w:t>
      </w:r>
      <w:r>
        <w:rPr>
          <w:b/>
          <w:bCs/>
        </w:rPr>
        <w:t>у</w:t>
      </w:r>
      <w:r>
        <w:rPr>
          <w:b/>
          <w:bCs/>
          <w:spacing w:val="1"/>
        </w:rPr>
        <w:t>п</w:t>
      </w:r>
      <w:r>
        <w:rPr>
          <w:b/>
          <w:bCs/>
          <w:spacing w:val="-2"/>
        </w:rPr>
        <w:t>у</w:t>
      </w:r>
      <w:r>
        <w:rPr>
          <w:b/>
          <w:bCs/>
        </w:rPr>
        <w:t>т</w:t>
      </w:r>
      <w:r>
        <w:rPr>
          <w:b/>
          <w:bCs/>
          <w:spacing w:val="-1"/>
        </w:rPr>
        <w:t>с</w:t>
      </w:r>
      <w:r>
        <w:rPr>
          <w:b/>
          <w:bCs/>
          <w:spacing w:val="2"/>
        </w:rPr>
        <w:t>т</w:t>
      </w:r>
      <w:r>
        <w:rPr>
          <w:b/>
          <w:bCs/>
        </w:rPr>
        <w:t>во</w:t>
      </w:r>
      <w:r>
        <w:rPr>
          <w:b/>
          <w:bCs/>
          <w:spacing w:val="3"/>
        </w:rPr>
        <w:t xml:space="preserve"> </w:t>
      </w:r>
      <w:r>
        <w:rPr>
          <w:b/>
          <w:bCs/>
        </w:rPr>
        <w:t>о</w:t>
      </w:r>
      <w:r>
        <w:rPr>
          <w:b/>
          <w:bCs/>
          <w:spacing w:val="3"/>
        </w:rPr>
        <w:t xml:space="preserve"> </w:t>
      </w:r>
      <w:r>
        <w:rPr>
          <w:b/>
          <w:bCs/>
          <w:spacing w:val="1"/>
        </w:rPr>
        <w:t>н</w:t>
      </w:r>
      <w:r>
        <w:rPr>
          <w:b/>
          <w:bCs/>
        </w:rPr>
        <w:t>а</w:t>
      </w:r>
      <w:r>
        <w:rPr>
          <w:b/>
          <w:bCs/>
          <w:spacing w:val="-1"/>
        </w:rPr>
        <w:t>ч</w:t>
      </w:r>
      <w:r>
        <w:rPr>
          <w:b/>
          <w:bCs/>
          <w:spacing w:val="1"/>
        </w:rPr>
        <w:t>ин</w:t>
      </w:r>
      <w:r>
        <w:rPr>
          <w:b/>
          <w:bCs/>
        </w:rPr>
        <w:t xml:space="preserve">у </w:t>
      </w:r>
      <w:r>
        <w:rPr>
          <w:b/>
          <w:bCs/>
          <w:spacing w:val="1"/>
        </w:rPr>
        <w:t>н</w:t>
      </w:r>
      <w:r>
        <w:rPr>
          <w:b/>
          <w:bCs/>
        </w:rPr>
        <w:t>а</w:t>
      </w:r>
      <w:r>
        <w:rPr>
          <w:b/>
          <w:bCs/>
          <w:spacing w:val="3"/>
        </w:rPr>
        <w:t xml:space="preserve"> </w:t>
      </w:r>
      <w:r>
        <w:rPr>
          <w:b/>
          <w:bCs/>
          <w:spacing w:val="1"/>
        </w:rPr>
        <w:t>к</w:t>
      </w:r>
      <w:r>
        <w:rPr>
          <w:b/>
          <w:bCs/>
        </w:rPr>
        <w:t>о</w:t>
      </w:r>
      <w:r>
        <w:rPr>
          <w:b/>
          <w:bCs/>
          <w:spacing w:val="-3"/>
        </w:rPr>
        <w:t>ј</w:t>
      </w:r>
      <w:r>
        <w:rPr>
          <w:b/>
          <w:bCs/>
        </w:rPr>
        <w:t>и</w:t>
      </w:r>
      <w:r>
        <w:rPr>
          <w:b/>
          <w:bCs/>
          <w:spacing w:val="3"/>
        </w:rPr>
        <w:t xml:space="preserve"> </w:t>
      </w:r>
      <w:r>
        <w:rPr>
          <w:b/>
          <w:bCs/>
          <w:spacing w:val="1"/>
        </w:rPr>
        <w:t>п</w:t>
      </w:r>
      <w:r>
        <w:rPr>
          <w:b/>
          <w:bCs/>
        </w:rPr>
        <w:t>о</w:t>
      </w:r>
      <w:r>
        <w:rPr>
          <w:b/>
          <w:bCs/>
          <w:spacing w:val="1"/>
        </w:rPr>
        <w:t>н</w:t>
      </w:r>
      <w:r>
        <w:rPr>
          <w:b/>
          <w:bCs/>
          <w:spacing w:val="-2"/>
        </w:rPr>
        <w:t>у</w:t>
      </w:r>
      <w:r>
        <w:rPr>
          <w:b/>
          <w:bCs/>
          <w:spacing w:val="1"/>
        </w:rPr>
        <w:t>д</w:t>
      </w:r>
      <w:r>
        <w:rPr>
          <w:b/>
          <w:bCs/>
        </w:rPr>
        <w:t>а</w:t>
      </w:r>
      <w:r>
        <w:rPr>
          <w:b/>
          <w:bCs/>
          <w:spacing w:val="3"/>
        </w:rPr>
        <w:t xml:space="preserve"> </w:t>
      </w:r>
      <w:r>
        <w:rPr>
          <w:b/>
          <w:bCs/>
        </w:rPr>
        <w:t>мора</w:t>
      </w:r>
      <w:r>
        <w:rPr>
          <w:b/>
          <w:bCs/>
          <w:spacing w:val="3"/>
        </w:rPr>
        <w:t xml:space="preserve"> </w:t>
      </w:r>
      <w:r>
        <w:rPr>
          <w:b/>
          <w:bCs/>
          <w:spacing w:val="1"/>
        </w:rPr>
        <w:t>д</w:t>
      </w:r>
      <w:r>
        <w:rPr>
          <w:b/>
          <w:bCs/>
        </w:rPr>
        <w:t>а</w:t>
      </w:r>
      <w:r>
        <w:rPr>
          <w:b/>
          <w:bCs/>
          <w:spacing w:val="3"/>
        </w:rPr>
        <w:t xml:space="preserve"> </w:t>
      </w:r>
      <w:r>
        <w:rPr>
          <w:b/>
          <w:bCs/>
        </w:rPr>
        <w:t>б</w:t>
      </w:r>
      <w:r>
        <w:rPr>
          <w:b/>
          <w:bCs/>
          <w:spacing w:val="-2"/>
        </w:rPr>
        <w:t>у</w:t>
      </w:r>
      <w:r>
        <w:rPr>
          <w:b/>
          <w:bCs/>
          <w:spacing w:val="1"/>
        </w:rPr>
        <w:t>д</w:t>
      </w:r>
      <w:r>
        <w:rPr>
          <w:b/>
          <w:bCs/>
        </w:rPr>
        <w:t>е</w:t>
      </w:r>
      <w:r>
        <w:rPr>
          <w:b/>
          <w:bCs/>
          <w:spacing w:val="2"/>
        </w:rPr>
        <w:t xml:space="preserve"> </w:t>
      </w:r>
      <w:r>
        <w:rPr>
          <w:b/>
          <w:bCs/>
          <w:spacing w:val="1"/>
        </w:rPr>
        <w:t>п</w:t>
      </w:r>
      <w:r>
        <w:rPr>
          <w:b/>
          <w:bCs/>
        </w:rPr>
        <w:t>о</w:t>
      </w:r>
      <w:r>
        <w:rPr>
          <w:b/>
          <w:bCs/>
          <w:spacing w:val="1"/>
        </w:rPr>
        <w:t>дн</w:t>
      </w:r>
      <w:r>
        <w:rPr>
          <w:b/>
          <w:bCs/>
          <w:spacing w:val="-3"/>
        </w:rPr>
        <w:t>е</w:t>
      </w:r>
      <w:r>
        <w:rPr>
          <w:b/>
          <w:bCs/>
          <w:spacing w:val="2"/>
        </w:rPr>
        <w:t>т</w:t>
      </w:r>
      <w:r>
        <w:rPr>
          <w:b/>
          <w:bCs/>
        </w:rPr>
        <w:t>а,</w:t>
      </w:r>
      <w:r>
        <w:rPr>
          <w:b/>
          <w:bCs/>
          <w:spacing w:val="3"/>
        </w:rPr>
        <w:t xml:space="preserve"> </w:t>
      </w:r>
      <w:r>
        <w:rPr>
          <w:b/>
          <w:bCs/>
        </w:rPr>
        <w:t>у</w:t>
      </w:r>
      <w:r>
        <w:rPr>
          <w:b/>
          <w:bCs/>
          <w:spacing w:val="1"/>
        </w:rPr>
        <w:t>к</w:t>
      </w:r>
      <w:r>
        <w:rPr>
          <w:b/>
          <w:bCs/>
        </w:rPr>
        <w:t>ол</w:t>
      </w:r>
      <w:r>
        <w:rPr>
          <w:b/>
          <w:bCs/>
          <w:spacing w:val="-2"/>
        </w:rPr>
        <w:t>и</w:t>
      </w:r>
      <w:r>
        <w:rPr>
          <w:b/>
          <w:bCs/>
          <w:spacing w:val="1"/>
        </w:rPr>
        <w:t>к</w:t>
      </w:r>
      <w:r>
        <w:rPr>
          <w:b/>
          <w:bCs/>
        </w:rPr>
        <w:t xml:space="preserve">о је </w:t>
      </w:r>
      <w:r>
        <w:rPr>
          <w:b/>
          <w:bCs/>
          <w:spacing w:val="1"/>
        </w:rPr>
        <w:t>пр</w:t>
      </w:r>
      <w:r>
        <w:rPr>
          <w:b/>
          <w:bCs/>
          <w:spacing w:val="-1"/>
        </w:rPr>
        <w:t>е</w:t>
      </w:r>
      <w:r>
        <w:rPr>
          <w:b/>
          <w:bCs/>
          <w:spacing w:val="1"/>
        </w:rPr>
        <w:t>д</w:t>
      </w:r>
      <w:r>
        <w:rPr>
          <w:b/>
          <w:bCs/>
        </w:rPr>
        <w:t>м</w:t>
      </w:r>
      <w:r>
        <w:rPr>
          <w:b/>
          <w:bCs/>
          <w:spacing w:val="-1"/>
        </w:rPr>
        <w:t>е</w:t>
      </w:r>
      <w:r>
        <w:rPr>
          <w:b/>
          <w:bCs/>
        </w:rPr>
        <w:t>т</w:t>
      </w:r>
      <w:r>
        <w:rPr>
          <w:b/>
          <w:bCs/>
          <w:spacing w:val="3"/>
        </w:rPr>
        <w:t xml:space="preserve"> </w:t>
      </w:r>
      <w:r>
        <w:rPr>
          <w:b/>
          <w:bCs/>
        </w:rPr>
        <w:t>јавне</w:t>
      </w:r>
      <w:r>
        <w:rPr>
          <w:b/>
          <w:bCs/>
          <w:spacing w:val="-1"/>
        </w:rPr>
        <w:t xml:space="preserve"> </w:t>
      </w:r>
      <w:r>
        <w:rPr>
          <w:b/>
          <w:bCs/>
          <w:spacing w:val="1"/>
        </w:rPr>
        <w:t>н</w:t>
      </w:r>
      <w:r>
        <w:rPr>
          <w:b/>
          <w:bCs/>
        </w:rPr>
        <w:t>аба</w:t>
      </w:r>
      <w:r>
        <w:rPr>
          <w:b/>
          <w:bCs/>
          <w:spacing w:val="-2"/>
        </w:rPr>
        <w:t>в</w:t>
      </w:r>
      <w:r>
        <w:rPr>
          <w:b/>
          <w:bCs/>
          <w:spacing w:val="1"/>
        </w:rPr>
        <w:t>к</w:t>
      </w:r>
      <w:r>
        <w:rPr>
          <w:b/>
          <w:bCs/>
        </w:rPr>
        <w:t>е</w:t>
      </w:r>
      <w:r>
        <w:rPr>
          <w:b/>
          <w:bCs/>
          <w:spacing w:val="-1"/>
        </w:rPr>
        <w:t xml:space="preserve"> </w:t>
      </w:r>
      <w:r>
        <w:rPr>
          <w:b/>
          <w:bCs/>
        </w:rPr>
        <w:t>обли</w:t>
      </w:r>
      <w:r>
        <w:rPr>
          <w:b/>
          <w:bCs/>
          <w:spacing w:val="1"/>
        </w:rPr>
        <w:t>к</w:t>
      </w:r>
      <w:r>
        <w:rPr>
          <w:b/>
          <w:bCs/>
        </w:rPr>
        <w:t>ован</w:t>
      </w:r>
      <w:r>
        <w:rPr>
          <w:b/>
          <w:bCs/>
          <w:spacing w:val="1"/>
        </w:rPr>
        <w:t xml:space="preserve"> </w:t>
      </w:r>
      <w:r>
        <w:rPr>
          <w:b/>
          <w:bCs/>
        </w:rPr>
        <w:t>у в</w:t>
      </w:r>
      <w:r>
        <w:rPr>
          <w:b/>
          <w:bCs/>
          <w:spacing w:val="1"/>
        </w:rPr>
        <w:t>и</w:t>
      </w:r>
      <w:r>
        <w:rPr>
          <w:b/>
          <w:bCs/>
          <w:spacing w:val="-6"/>
        </w:rPr>
        <w:t>ш</w:t>
      </w:r>
      <w:r>
        <w:rPr>
          <w:b/>
          <w:bCs/>
        </w:rPr>
        <w:t>е</w:t>
      </w:r>
      <w:r>
        <w:rPr>
          <w:b/>
          <w:bCs/>
          <w:spacing w:val="-1"/>
        </w:rPr>
        <w:t xml:space="preserve"> </w:t>
      </w:r>
      <w:r>
        <w:rPr>
          <w:b/>
          <w:bCs/>
          <w:spacing w:val="1"/>
        </w:rPr>
        <w:t>п</w:t>
      </w:r>
      <w:r>
        <w:rPr>
          <w:b/>
          <w:bCs/>
          <w:spacing w:val="2"/>
        </w:rPr>
        <w:t>а</w:t>
      </w:r>
      <w:r>
        <w:rPr>
          <w:b/>
          <w:bCs/>
          <w:spacing w:val="1"/>
        </w:rPr>
        <w:t>р</w:t>
      </w:r>
      <w:r>
        <w:rPr>
          <w:b/>
          <w:bCs/>
        </w:rPr>
        <w:t>тија</w:t>
      </w:r>
    </w:p>
    <w:p w:rsidR="00A24FFD" w:rsidRDefault="00A24FFD" w:rsidP="00A24FFD">
      <w:pPr>
        <w:widowControl w:val="0"/>
        <w:autoSpaceDE w:val="0"/>
        <w:autoSpaceDN w:val="0"/>
        <w:adjustRightInd w:val="0"/>
        <w:spacing w:line="271" w:lineRule="exact"/>
        <w:ind w:left="112" w:right="69"/>
        <w:jc w:val="both"/>
      </w:pPr>
      <w:r>
        <w:t>Пр</w:t>
      </w:r>
      <w:r>
        <w:rPr>
          <w:spacing w:val="-1"/>
        </w:rPr>
        <w:t>е</w:t>
      </w:r>
      <w:r>
        <w:t>дм</w:t>
      </w:r>
      <w:r>
        <w:rPr>
          <w:spacing w:val="-1"/>
        </w:rPr>
        <w:t>е</w:t>
      </w:r>
      <w:r>
        <w:t>т</w:t>
      </w:r>
      <w:r>
        <w:rPr>
          <w:spacing w:val="2"/>
        </w:rPr>
        <w:t>н</w:t>
      </w:r>
      <w:r>
        <w:t xml:space="preserve">а  </w:t>
      </w:r>
      <w:r>
        <w:rPr>
          <w:spacing w:val="30"/>
        </w:rPr>
        <w:t xml:space="preserve"> </w:t>
      </w:r>
      <w:r>
        <w:t>ја</w:t>
      </w:r>
      <w:r>
        <w:rPr>
          <w:spacing w:val="-1"/>
        </w:rPr>
        <w:t>в</w:t>
      </w:r>
      <w:r>
        <w:rPr>
          <w:spacing w:val="1"/>
        </w:rPr>
        <w:t>н</w:t>
      </w:r>
      <w:r>
        <w:t xml:space="preserve">а  </w:t>
      </w:r>
      <w:r>
        <w:rPr>
          <w:spacing w:val="30"/>
        </w:rPr>
        <w:t xml:space="preserve"> </w:t>
      </w:r>
      <w:r>
        <w:rPr>
          <w:spacing w:val="1"/>
        </w:rPr>
        <w:t>н</w:t>
      </w:r>
      <w:r>
        <w:rPr>
          <w:spacing w:val="-1"/>
        </w:rPr>
        <w:t>а</w:t>
      </w:r>
      <w:r>
        <w:t>б</w:t>
      </w:r>
      <w:r>
        <w:rPr>
          <w:spacing w:val="-1"/>
        </w:rPr>
        <w:t>а</w:t>
      </w:r>
      <w:r>
        <w:t xml:space="preserve">вка  </w:t>
      </w:r>
      <w:r>
        <w:rPr>
          <w:spacing w:val="33"/>
        </w:rPr>
        <w:t xml:space="preserve"> </w:t>
      </w:r>
      <w:r>
        <w:t>није обликована по партијама.</w:t>
      </w:r>
    </w:p>
    <w:p w:rsidR="00A24FFD" w:rsidRPr="00A24FFD" w:rsidRDefault="00A24FFD" w:rsidP="00A24FFD">
      <w:pPr>
        <w:widowControl w:val="0"/>
        <w:autoSpaceDE w:val="0"/>
        <w:autoSpaceDN w:val="0"/>
        <w:adjustRightInd w:val="0"/>
        <w:spacing w:line="271" w:lineRule="exact"/>
        <w:ind w:left="112" w:right="74"/>
        <w:jc w:val="both"/>
        <w:rPr>
          <w:b/>
        </w:rPr>
      </w:pPr>
      <w:r w:rsidRPr="00A24FFD">
        <w:rPr>
          <w:b/>
        </w:rPr>
        <w:t>6.4. о</w:t>
      </w:r>
      <w:r>
        <w:rPr>
          <w:b/>
        </w:rPr>
        <w:t>бавештење о могућности подношења понуде са варијантама,уколико је подошење такве понуде дозвољено</w:t>
      </w:r>
    </w:p>
    <w:p w:rsidR="00A24FFD" w:rsidRDefault="00A24FFD" w:rsidP="00A24FFD">
      <w:pPr>
        <w:widowControl w:val="0"/>
        <w:autoSpaceDE w:val="0"/>
        <w:autoSpaceDN w:val="0"/>
        <w:adjustRightInd w:val="0"/>
        <w:spacing w:line="271" w:lineRule="exact"/>
        <w:ind w:left="112" w:right="74"/>
        <w:jc w:val="both"/>
      </w:pPr>
      <w:r>
        <w:t>Не</w:t>
      </w:r>
      <w:r>
        <w:rPr>
          <w:spacing w:val="27"/>
        </w:rPr>
        <w:t xml:space="preserve"> </w:t>
      </w:r>
      <w:r>
        <w:rPr>
          <w:spacing w:val="1"/>
        </w:rPr>
        <w:t>п</w:t>
      </w:r>
      <w:r>
        <w:t>о</w:t>
      </w:r>
      <w:r>
        <w:rPr>
          <w:spacing w:val="-1"/>
        </w:rPr>
        <w:t>с</w:t>
      </w:r>
      <w:r>
        <w:t>то</w:t>
      </w:r>
      <w:r>
        <w:rPr>
          <w:spacing w:val="1"/>
        </w:rPr>
        <w:t>ј</w:t>
      </w:r>
      <w:r>
        <w:t>и</w:t>
      </w:r>
      <w:r>
        <w:rPr>
          <w:spacing w:val="30"/>
        </w:rPr>
        <w:t xml:space="preserve"> </w:t>
      </w:r>
      <w:r>
        <w:rPr>
          <w:spacing w:val="-1"/>
        </w:rPr>
        <w:t>м</w:t>
      </w:r>
      <w:r>
        <w:t>о</w:t>
      </w:r>
      <w:r>
        <w:rPr>
          <w:spacing w:val="2"/>
        </w:rPr>
        <w:t>г</w:t>
      </w:r>
      <w:r>
        <w:rPr>
          <w:spacing w:val="-7"/>
        </w:rPr>
        <w:t>у</w:t>
      </w:r>
      <w:r>
        <w:t>ћ</w:t>
      </w:r>
      <w:r>
        <w:rPr>
          <w:spacing w:val="1"/>
        </w:rPr>
        <w:t>н</w:t>
      </w:r>
      <w:r>
        <w:t>о</w:t>
      </w:r>
      <w:r>
        <w:rPr>
          <w:spacing w:val="-1"/>
        </w:rPr>
        <w:t>с</w:t>
      </w:r>
      <w:r>
        <w:t>т</w:t>
      </w:r>
      <w:r>
        <w:rPr>
          <w:spacing w:val="32"/>
        </w:rPr>
        <w:t xml:space="preserve"> </w:t>
      </w:r>
      <w:r>
        <w:rPr>
          <w:spacing w:val="1"/>
        </w:rPr>
        <w:t>п</w:t>
      </w:r>
      <w:r>
        <w:t>од</w:t>
      </w:r>
      <w:r>
        <w:rPr>
          <w:spacing w:val="1"/>
        </w:rPr>
        <w:t>н</w:t>
      </w:r>
      <w:r>
        <w:t>ош</w:t>
      </w:r>
      <w:r>
        <w:rPr>
          <w:spacing w:val="-1"/>
        </w:rPr>
        <w:t>ењ</w:t>
      </w:r>
      <w:r>
        <w:t>а</w:t>
      </w:r>
      <w:r>
        <w:rPr>
          <w:spacing w:val="28"/>
        </w:rPr>
        <w:t xml:space="preserve"> </w:t>
      </w:r>
      <w:r>
        <w:rPr>
          <w:spacing w:val="1"/>
        </w:rPr>
        <w:t>п</w:t>
      </w:r>
      <w:r>
        <w:t>о</w:t>
      </w:r>
      <w:r>
        <w:rPr>
          <w:spacing w:val="3"/>
        </w:rPr>
        <w:t>н</w:t>
      </w:r>
      <w:r>
        <w:rPr>
          <w:spacing w:val="-7"/>
        </w:rPr>
        <w:t>у</w:t>
      </w:r>
      <w:r>
        <w:t>де</w:t>
      </w:r>
      <w:r>
        <w:rPr>
          <w:spacing w:val="28"/>
        </w:rPr>
        <w:t xml:space="preserve"> </w:t>
      </w:r>
      <w:r>
        <w:rPr>
          <w:spacing w:val="1"/>
        </w:rPr>
        <w:t>с</w:t>
      </w:r>
      <w:r>
        <w:t>а</w:t>
      </w:r>
      <w:r>
        <w:rPr>
          <w:spacing w:val="28"/>
        </w:rPr>
        <w:t xml:space="preserve"> </w:t>
      </w:r>
      <w:r>
        <w:t>в</w:t>
      </w:r>
      <w:r>
        <w:rPr>
          <w:spacing w:val="-1"/>
        </w:rPr>
        <w:t>а</w:t>
      </w:r>
      <w:r>
        <w:t>р</w:t>
      </w:r>
      <w:r>
        <w:rPr>
          <w:spacing w:val="1"/>
        </w:rPr>
        <w:t>и</w:t>
      </w:r>
      <w:r>
        <w:t>јанта</w:t>
      </w:r>
      <w:r>
        <w:rPr>
          <w:spacing w:val="-1"/>
        </w:rPr>
        <w:t>ма</w:t>
      </w:r>
      <w:r>
        <w:t>,</w:t>
      </w:r>
      <w:r>
        <w:rPr>
          <w:spacing w:val="29"/>
        </w:rPr>
        <w:t xml:space="preserve"> </w:t>
      </w:r>
      <w:r>
        <w:t>јер</w:t>
      </w:r>
      <w:r>
        <w:rPr>
          <w:spacing w:val="28"/>
        </w:rPr>
        <w:t xml:space="preserve"> </w:t>
      </w:r>
      <w:r>
        <w:rPr>
          <w:spacing w:val="1"/>
        </w:rPr>
        <w:t>п</w:t>
      </w:r>
      <w:r>
        <w:t>од</w:t>
      </w:r>
      <w:r>
        <w:rPr>
          <w:spacing w:val="1"/>
        </w:rPr>
        <w:t>н</w:t>
      </w:r>
      <w:r>
        <w:rPr>
          <w:spacing w:val="-2"/>
        </w:rPr>
        <w:t>о</w:t>
      </w:r>
      <w:r>
        <w:t>ш</w:t>
      </w:r>
      <w:r>
        <w:rPr>
          <w:spacing w:val="-1"/>
        </w:rPr>
        <w:t>ењ</w:t>
      </w:r>
      <w:r>
        <w:t>е</w:t>
      </w:r>
      <w:r>
        <w:rPr>
          <w:spacing w:val="28"/>
        </w:rPr>
        <w:t xml:space="preserve"> </w:t>
      </w:r>
      <w:r>
        <w:t>такве</w:t>
      </w:r>
      <w:r>
        <w:rPr>
          <w:spacing w:val="28"/>
        </w:rPr>
        <w:t xml:space="preserve"> </w:t>
      </w:r>
      <w:r>
        <w:rPr>
          <w:spacing w:val="1"/>
        </w:rPr>
        <w:t>п</w:t>
      </w:r>
      <w:r>
        <w:t>о</w:t>
      </w:r>
      <w:r>
        <w:rPr>
          <w:spacing w:val="3"/>
        </w:rPr>
        <w:t>н</w:t>
      </w:r>
      <w:r>
        <w:rPr>
          <w:spacing w:val="-5"/>
        </w:rPr>
        <w:t>у</w:t>
      </w:r>
      <w:r>
        <w:t>де</w:t>
      </w:r>
      <w:r>
        <w:rPr>
          <w:spacing w:val="28"/>
        </w:rPr>
        <w:t xml:space="preserve"> </w:t>
      </w:r>
      <w:r>
        <w:rPr>
          <w:spacing w:val="1"/>
        </w:rPr>
        <w:t>ни</w:t>
      </w:r>
      <w:r>
        <w:t>је</w:t>
      </w:r>
    </w:p>
    <w:p w:rsidR="00A24FFD" w:rsidRDefault="00A24FFD" w:rsidP="00A24FFD">
      <w:pPr>
        <w:widowControl w:val="0"/>
        <w:autoSpaceDE w:val="0"/>
        <w:autoSpaceDN w:val="0"/>
        <w:adjustRightInd w:val="0"/>
        <w:spacing w:line="240" w:lineRule="auto"/>
        <w:ind w:left="112" w:right="8617"/>
        <w:jc w:val="both"/>
      </w:pPr>
      <w:r>
        <w:t>до</w:t>
      </w:r>
      <w:r>
        <w:rPr>
          <w:spacing w:val="1"/>
        </w:rPr>
        <w:t>з</w:t>
      </w:r>
      <w:r>
        <w:t>вољ</w:t>
      </w:r>
      <w:r>
        <w:rPr>
          <w:spacing w:val="-1"/>
        </w:rPr>
        <w:t>е</w:t>
      </w:r>
      <w:r>
        <w:rPr>
          <w:spacing w:val="1"/>
        </w:rPr>
        <w:t>н</w:t>
      </w:r>
      <w:r>
        <w:t>о.</w:t>
      </w:r>
    </w:p>
    <w:p w:rsidR="00A24FFD" w:rsidRDefault="00A24FFD" w:rsidP="00A24FFD">
      <w:pPr>
        <w:widowControl w:val="0"/>
        <w:autoSpaceDE w:val="0"/>
        <w:autoSpaceDN w:val="0"/>
        <w:adjustRightInd w:val="0"/>
        <w:spacing w:before="1" w:line="280" w:lineRule="exact"/>
        <w:rPr>
          <w:sz w:val="28"/>
          <w:szCs w:val="28"/>
        </w:rPr>
      </w:pPr>
    </w:p>
    <w:p w:rsidR="00A24FFD" w:rsidRDefault="00A24FFD" w:rsidP="00A24FFD">
      <w:pPr>
        <w:widowControl w:val="0"/>
        <w:autoSpaceDE w:val="0"/>
        <w:autoSpaceDN w:val="0"/>
        <w:adjustRightInd w:val="0"/>
        <w:spacing w:line="240" w:lineRule="auto"/>
        <w:ind w:left="112" w:right="67" w:firstLine="720"/>
      </w:pPr>
      <w:r>
        <w:rPr>
          <w:b/>
          <w:bCs/>
        </w:rPr>
        <w:t>6.5.</w:t>
      </w:r>
      <w:r>
        <w:rPr>
          <w:b/>
          <w:bCs/>
          <w:spacing w:val="29"/>
        </w:rPr>
        <w:t xml:space="preserve"> </w:t>
      </w:r>
      <w:r>
        <w:rPr>
          <w:b/>
          <w:bCs/>
        </w:rPr>
        <w:t>Начин</w:t>
      </w:r>
      <w:r>
        <w:rPr>
          <w:b/>
          <w:bCs/>
          <w:spacing w:val="30"/>
        </w:rPr>
        <w:t xml:space="preserve"> </w:t>
      </w:r>
      <w:r>
        <w:rPr>
          <w:b/>
          <w:bCs/>
          <w:spacing w:val="1"/>
        </w:rPr>
        <w:t>и</w:t>
      </w:r>
      <w:r>
        <w:rPr>
          <w:b/>
          <w:bCs/>
        </w:rPr>
        <w:t>зм</w:t>
      </w:r>
      <w:r>
        <w:rPr>
          <w:b/>
          <w:bCs/>
          <w:spacing w:val="-2"/>
        </w:rPr>
        <w:t>е</w:t>
      </w:r>
      <w:r>
        <w:rPr>
          <w:b/>
          <w:bCs/>
          <w:spacing w:val="1"/>
        </w:rPr>
        <w:t>н</w:t>
      </w:r>
      <w:r>
        <w:rPr>
          <w:b/>
          <w:bCs/>
          <w:spacing w:val="-1"/>
        </w:rPr>
        <w:t>е</w:t>
      </w:r>
      <w:r>
        <w:rPr>
          <w:b/>
          <w:bCs/>
        </w:rPr>
        <w:t>,</w:t>
      </w:r>
      <w:r>
        <w:rPr>
          <w:b/>
          <w:bCs/>
          <w:spacing w:val="29"/>
        </w:rPr>
        <w:t xml:space="preserve"> </w:t>
      </w:r>
      <w:r>
        <w:rPr>
          <w:b/>
          <w:bCs/>
          <w:spacing w:val="1"/>
        </w:rPr>
        <w:t>д</w:t>
      </w:r>
      <w:r>
        <w:rPr>
          <w:b/>
          <w:bCs/>
          <w:spacing w:val="-2"/>
        </w:rPr>
        <w:t>о</w:t>
      </w:r>
      <w:r>
        <w:rPr>
          <w:b/>
          <w:bCs/>
          <w:spacing w:val="1"/>
        </w:rPr>
        <w:t>п</w:t>
      </w:r>
      <w:r>
        <w:rPr>
          <w:b/>
          <w:bCs/>
        </w:rPr>
        <w:t>у</w:t>
      </w:r>
      <w:r>
        <w:rPr>
          <w:b/>
          <w:bCs/>
          <w:spacing w:val="1"/>
        </w:rPr>
        <w:t>н</w:t>
      </w:r>
      <w:r>
        <w:rPr>
          <w:b/>
          <w:bCs/>
        </w:rPr>
        <w:t>е</w:t>
      </w:r>
      <w:r>
        <w:rPr>
          <w:b/>
          <w:bCs/>
          <w:spacing w:val="28"/>
        </w:rPr>
        <w:t xml:space="preserve"> </w:t>
      </w:r>
      <w:r>
        <w:rPr>
          <w:b/>
          <w:bCs/>
        </w:rPr>
        <w:t>и</w:t>
      </w:r>
      <w:r>
        <w:rPr>
          <w:b/>
          <w:bCs/>
          <w:spacing w:val="29"/>
        </w:rPr>
        <w:t xml:space="preserve"> </w:t>
      </w:r>
      <w:r>
        <w:rPr>
          <w:b/>
          <w:bCs/>
        </w:rPr>
        <w:t>о</w:t>
      </w:r>
      <w:r>
        <w:rPr>
          <w:b/>
          <w:bCs/>
          <w:spacing w:val="1"/>
        </w:rPr>
        <w:t>п</w:t>
      </w:r>
      <w:r>
        <w:rPr>
          <w:b/>
          <w:bCs/>
        </w:rPr>
        <w:t>о</w:t>
      </w:r>
      <w:r>
        <w:rPr>
          <w:b/>
          <w:bCs/>
          <w:spacing w:val="-3"/>
        </w:rPr>
        <w:t>з</w:t>
      </w:r>
      <w:r>
        <w:rPr>
          <w:b/>
          <w:bCs/>
          <w:spacing w:val="1"/>
        </w:rPr>
        <w:t>и</w:t>
      </w:r>
      <w:r>
        <w:rPr>
          <w:b/>
          <w:bCs/>
        </w:rPr>
        <w:t>ва</w:t>
      </w:r>
      <w:r>
        <w:rPr>
          <w:b/>
          <w:bCs/>
          <w:spacing w:val="29"/>
        </w:rPr>
        <w:t xml:space="preserve"> </w:t>
      </w:r>
      <w:r>
        <w:rPr>
          <w:b/>
          <w:bCs/>
          <w:spacing w:val="1"/>
        </w:rPr>
        <w:t>п</w:t>
      </w:r>
      <w:r>
        <w:rPr>
          <w:b/>
          <w:bCs/>
          <w:spacing w:val="-2"/>
        </w:rPr>
        <w:t>о</w:t>
      </w:r>
      <w:r>
        <w:rPr>
          <w:b/>
          <w:bCs/>
          <w:spacing w:val="1"/>
        </w:rPr>
        <w:t>н</w:t>
      </w:r>
      <w:r>
        <w:rPr>
          <w:b/>
          <w:bCs/>
        </w:rPr>
        <w:t>у</w:t>
      </w:r>
      <w:r>
        <w:rPr>
          <w:b/>
          <w:bCs/>
          <w:spacing w:val="-1"/>
        </w:rPr>
        <w:t>д</w:t>
      </w:r>
      <w:r>
        <w:rPr>
          <w:b/>
          <w:bCs/>
        </w:rPr>
        <w:t>е</w:t>
      </w:r>
      <w:r>
        <w:rPr>
          <w:b/>
          <w:bCs/>
          <w:spacing w:val="28"/>
        </w:rPr>
        <w:t xml:space="preserve"> </w:t>
      </w:r>
      <w:r>
        <w:rPr>
          <w:b/>
          <w:bCs/>
        </w:rPr>
        <w:t>у</w:t>
      </w:r>
      <w:r>
        <w:rPr>
          <w:b/>
          <w:bCs/>
          <w:spacing w:val="29"/>
        </w:rPr>
        <w:t xml:space="preserve"> </w:t>
      </w:r>
      <w:r>
        <w:rPr>
          <w:b/>
          <w:bCs/>
          <w:spacing w:val="-1"/>
        </w:rPr>
        <w:t>с</w:t>
      </w:r>
      <w:r>
        <w:rPr>
          <w:b/>
          <w:bCs/>
        </w:rPr>
        <w:t>ми</w:t>
      </w:r>
      <w:r>
        <w:rPr>
          <w:b/>
          <w:bCs/>
          <w:spacing w:val="-1"/>
        </w:rPr>
        <w:t>с</w:t>
      </w:r>
      <w:r>
        <w:rPr>
          <w:b/>
          <w:bCs/>
        </w:rPr>
        <w:t>лу</w:t>
      </w:r>
      <w:r>
        <w:rPr>
          <w:b/>
          <w:bCs/>
          <w:spacing w:val="28"/>
        </w:rPr>
        <w:t xml:space="preserve"> </w:t>
      </w:r>
      <w:r>
        <w:rPr>
          <w:b/>
          <w:bCs/>
          <w:spacing w:val="-1"/>
        </w:rPr>
        <w:t>ч</w:t>
      </w:r>
      <w:r>
        <w:rPr>
          <w:b/>
          <w:bCs/>
        </w:rPr>
        <w:t>лана</w:t>
      </w:r>
      <w:r>
        <w:rPr>
          <w:b/>
          <w:bCs/>
          <w:spacing w:val="29"/>
        </w:rPr>
        <w:t xml:space="preserve"> </w:t>
      </w:r>
      <w:r>
        <w:rPr>
          <w:b/>
          <w:bCs/>
        </w:rPr>
        <w:t>87.</w:t>
      </w:r>
      <w:r>
        <w:rPr>
          <w:b/>
          <w:bCs/>
          <w:spacing w:val="29"/>
        </w:rPr>
        <w:t xml:space="preserve"> </w:t>
      </w:r>
      <w:r>
        <w:rPr>
          <w:b/>
          <w:bCs/>
          <w:spacing w:val="-1"/>
        </w:rPr>
        <w:t>с</w:t>
      </w:r>
      <w:r>
        <w:rPr>
          <w:b/>
          <w:bCs/>
          <w:spacing w:val="2"/>
        </w:rPr>
        <w:t>т</w:t>
      </w:r>
      <w:r>
        <w:rPr>
          <w:b/>
          <w:bCs/>
        </w:rPr>
        <w:t>ав</w:t>
      </w:r>
      <w:r>
        <w:rPr>
          <w:b/>
          <w:bCs/>
          <w:spacing w:val="29"/>
        </w:rPr>
        <w:t xml:space="preserve"> </w:t>
      </w:r>
      <w:r>
        <w:rPr>
          <w:b/>
          <w:bCs/>
        </w:rPr>
        <w:t>6.</w:t>
      </w:r>
      <w:r>
        <w:rPr>
          <w:b/>
          <w:bCs/>
          <w:spacing w:val="29"/>
        </w:rPr>
        <w:t xml:space="preserve"> </w:t>
      </w:r>
      <w:r>
        <w:rPr>
          <w:b/>
          <w:bCs/>
        </w:rPr>
        <w:t>За</w:t>
      </w:r>
      <w:r>
        <w:rPr>
          <w:b/>
          <w:bCs/>
          <w:spacing w:val="1"/>
        </w:rPr>
        <w:t>к</w:t>
      </w:r>
      <w:r>
        <w:rPr>
          <w:b/>
          <w:bCs/>
          <w:spacing w:val="-2"/>
        </w:rPr>
        <w:t>о</w:t>
      </w:r>
      <w:r>
        <w:rPr>
          <w:b/>
          <w:bCs/>
          <w:spacing w:val="1"/>
        </w:rPr>
        <w:t>н</w:t>
      </w:r>
      <w:r>
        <w:rPr>
          <w:b/>
          <w:bCs/>
        </w:rPr>
        <w:t>а</w:t>
      </w:r>
      <w:r>
        <w:rPr>
          <w:b/>
          <w:bCs/>
          <w:spacing w:val="29"/>
        </w:rPr>
        <w:t xml:space="preserve"> </w:t>
      </w:r>
      <w:r>
        <w:rPr>
          <w:b/>
          <w:bCs/>
        </w:rPr>
        <w:t>о јавн</w:t>
      </w:r>
      <w:r>
        <w:rPr>
          <w:b/>
          <w:bCs/>
          <w:spacing w:val="1"/>
        </w:rPr>
        <w:t>и</w:t>
      </w:r>
      <w:r>
        <w:rPr>
          <w:b/>
          <w:bCs/>
        </w:rPr>
        <w:t>м набав</w:t>
      </w:r>
      <w:r>
        <w:rPr>
          <w:b/>
          <w:bCs/>
          <w:spacing w:val="1"/>
        </w:rPr>
        <w:t>к</w:t>
      </w:r>
      <w:r>
        <w:rPr>
          <w:b/>
          <w:bCs/>
        </w:rPr>
        <w:t>ама</w:t>
      </w:r>
    </w:p>
    <w:p w:rsidR="00A24FFD" w:rsidRDefault="00A24FFD" w:rsidP="00A24FFD">
      <w:pPr>
        <w:widowControl w:val="0"/>
        <w:autoSpaceDE w:val="0"/>
        <w:autoSpaceDN w:val="0"/>
        <w:adjustRightInd w:val="0"/>
        <w:spacing w:line="271" w:lineRule="exact"/>
        <w:ind w:left="832" w:right="-20"/>
      </w:pPr>
      <w:r>
        <w:t>У</w:t>
      </w:r>
      <w:r>
        <w:rPr>
          <w:spacing w:val="53"/>
        </w:rPr>
        <w:t xml:space="preserve"> </w:t>
      </w:r>
      <w:r>
        <w:t>ро</w:t>
      </w:r>
      <w:r>
        <w:rPr>
          <w:spacing w:val="3"/>
        </w:rPr>
        <w:t>к</w:t>
      </w:r>
      <w:r>
        <w:t>у</w:t>
      </w:r>
      <w:r>
        <w:rPr>
          <w:spacing w:val="48"/>
        </w:rPr>
        <w:t xml:space="preserve"> </w:t>
      </w:r>
      <w:r>
        <w:rPr>
          <w:spacing w:val="1"/>
        </w:rPr>
        <w:t>з</w:t>
      </w:r>
      <w:r>
        <w:t>а</w:t>
      </w:r>
      <w:r>
        <w:rPr>
          <w:spacing w:val="52"/>
        </w:rPr>
        <w:t xml:space="preserve"> </w:t>
      </w:r>
      <w:r>
        <w:rPr>
          <w:spacing w:val="1"/>
        </w:rPr>
        <w:t>п</w:t>
      </w:r>
      <w:r>
        <w:t>од</w:t>
      </w:r>
      <w:r>
        <w:rPr>
          <w:spacing w:val="1"/>
        </w:rPr>
        <w:t>н</w:t>
      </w:r>
      <w:r>
        <w:t>ош</w:t>
      </w:r>
      <w:r>
        <w:rPr>
          <w:spacing w:val="-1"/>
        </w:rPr>
        <w:t>ењ</w:t>
      </w:r>
      <w:r>
        <w:t>е</w:t>
      </w:r>
      <w:r>
        <w:rPr>
          <w:spacing w:val="54"/>
        </w:rPr>
        <w:t xml:space="preserve"> </w:t>
      </w:r>
      <w:r>
        <w:rPr>
          <w:spacing w:val="1"/>
        </w:rPr>
        <w:t>п</w:t>
      </w:r>
      <w:r>
        <w:t>о</w:t>
      </w:r>
      <w:r>
        <w:rPr>
          <w:spacing w:val="3"/>
        </w:rPr>
        <w:t>н</w:t>
      </w:r>
      <w:r>
        <w:rPr>
          <w:spacing w:val="-7"/>
        </w:rPr>
        <w:t>у</w:t>
      </w:r>
      <w:r>
        <w:rPr>
          <w:spacing w:val="2"/>
        </w:rPr>
        <w:t>д</w:t>
      </w:r>
      <w:r>
        <w:t>е</w:t>
      </w:r>
      <w:r>
        <w:rPr>
          <w:spacing w:val="52"/>
        </w:rPr>
        <w:t xml:space="preserve"> </w:t>
      </w:r>
      <w:r>
        <w:rPr>
          <w:spacing w:val="1"/>
        </w:rPr>
        <w:t>п</w:t>
      </w:r>
      <w:r>
        <w:t>о</w:t>
      </w:r>
      <w:r>
        <w:rPr>
          <w:spacing w:val="3"/>
        </w:rPr>
        <w:t>н</w:t>
      </w:r>
      <w:r>
        <w:rPr>
          <w:spacing w:val="-5"/>
        </w:rPr>
        <w:t>у</w:t>
      </w:r>
      <w:r>
        <w:rPr>
          <w:spacing w:val="1"/>
        </w:rPr>
        <w:t>ђ</w:t>
      </w:r>
      <w:r>
        <w:rPr>
          <w:spacing w:val="-1"/>
        </w:rPr>
        <w:t>а</w:t>
      </w:r>
      <w:r>
        <w:t>ч</w:t>
      </w:r>
      <w:r>
        <w:rPr>
          <w:spacing w:val="54"/>
        </w:rPr>
        <w:t xml:space="preserve"> </w:t>
      </w:r>
      <w:r>
        <w:rPr>
          <w:spacing w:val="-1"/>
        </w:rPr>
        <w:t>м</w:t>
      </w:r>
      <w:r>
        <w:t>оже</w:t>
      </w:r>
      <w:r>
        <w:rPr>
          <w:spacing w:val="54"/>
        </w:rPr>
        <w:t xml:space="preserve"> </w:t>
      </w:r>
      <w:r>
        <w:t>да</w:t>
      </w:r>
      <w:r>
        <w:rPr>
          <w:spacing w:val="52"/>
        </w:rPr>
        <w:t xml:space="preserve"> </w:t>
      </w:r>
      <w:r>
        <w:rPr>
          <w:spacing w:val="1"/>
        </w:rPr>
        <w:t>из</w:t>
      </w:r>
      <w:r>
        <w:rPr>
          <w:spacing w:val="-1"/>
        </w:rPr>
        <w:t>ме</w:t>
      </w:r>
      <w:r>
        <w:rPr>
          <w:spacing w:val="1"/>
        </w:rPr>
        <w:t>ни</w:t>
      </w:r>
      <w:r>
        <w:t>,</w:t>
      </w:r>
      <w:r>
        <w:rPr>
          <w:spacing w:val="53"/>
        </w:rPr>
        <w:t xml:space="preserve"> </w:t>
      </w:r>
      <w:r>
        <w:t>до</w:t>
      </w:r>
      <w:r>
        <w:rPr>
          <w:spacing w:val="4"/>
        </w:rPr>
        <w:t>п</w:t>
      </w:r>
      <w:r>
        <w:rPr>
          <w:spacing w:val="-7"/>
        </w:rPr>
        <w:t>у</w:t>
      </w:r>
      <w:r>
        <w:rPr>
          <w:spacing w:val="1"/>
        </w:rPr>
        <w:t>н</w:t>
      </w:r>
      <w:r>
        <w:t>и</w:t>
      </w:r>
      <w:r>
        <w:rPr>
          <w:spacing w:val="54"/>
        </w:rPr>
        <w:t xml:space="preserve"> </w:t>
      </w:r>
      <w:r>
        <w:rPr>
          <w:spacing w:val="1"/>
        </w:rPr>
        <w:t>и</w:t>
      </w:r>
      <w:r>
        <w:t>ли</w:t>
      </w:r>
      <w:r>
        <w:rPr>
          <w:spacing w:val="54"/>
        </w:rPr>
        <w:t xml:space="preserve"> </w:t>
      </w:r>
      <w:r>
        <w:t>о</w:t>
      </w:r>
      <w:r>
        <w:rPr>
          <w:spacing w:val="1"/>
        </w:rPr>
        <w:t>п</w:t>
      </w:r>
      <w:r>
        <w:t>о</w:t>
      </w:r>
      <w:r>
        <w:rPr>
          <w:spacing w:val="1"/>
        </w:rPr>
        <w:t>з</w:t>
      </w:r>
      <w:r>
        <w:t>ове</w:t>
      </w:r>
      <w:r>
        <w:rPr>
          <w:spacing w:val="51"/>
        </w:rPr>
        <w:t xml:space="preserve"> </w:t>
      </w:r>
      <w:r>
        <w:rPr>
          <w:spacing w:val="-1"/>
        </w:rPr>
        <w:t>с</w:t>
      </w:r>
      <w:r>
        <w:t>во</w:t>
      </w:r>
      <w:r>
        <w:rPr>
          <w:spacing w:val="2"/>
        </w:rPr>
        <w:t>ј</w:t>
      </w:r>
      <w:r>
        <w:t>у</w:t>
      </w:r>
    </w:p>
    <w:p w:rsidR="00A24FFD" w:rsidRDefault="00A24FFD" w:rsidP="00A24FFD">
      <w:pPr>
        <w:widowControl w:val="0"/>
        <w:autoSpaceDE w:val="0"/>
        <w:autoSpaceDN w:val="0"/>
        <w:adjustRightInd w:val="0"/>
        <w:spacing w:line="240" w:lineRule="auto"/>
        <w:ind w:left="112" w:right="4117"/>
        <w:jc w:val="both"/>
      </w:pPr>
      <w:r>
        <w:rPr>
          <w:spacing w:val="1"/>
        </w:rPr>
        <w:t>п</w:t>
      </w:r>
      <w:r>
        <w:t>о</w:t>
      </w:r>
      <w:r>
        <w:rPr>
          <w:spacing w:val="3"/>
        </w:rPr>
        <w:t>н</w:t>
      </w:r>
      <w:r>
        <w:rPr>
          <w:spacing w:val="-7"/>
        </w:rPr>
        <w:t>у</w:t>
      </w:r>
      <w:r>
        <w:rPr>
          <w:spacing w:val="5"/>
        </w:rPr>
        <w:t>д</w:t>
      </w:r>
      <w:r>
        <w:t>у</w:t>
      </w:r>
      <w:r>
        <w:rPr>
          <w:spacing w:val="-4"/>
        </w:rPr>
        <w:t xml:space="preserve"> </w:t>
      </w:r>
      <w:r>
        <w:rPr>
          <w:spacing w:val="1"/>
        </w:rPr>
        <w:t>н</w:t>
      </w:r>
      <w:r>
        <w:t>а</w:t>
      </w:r>
      <w:r>
        <w:rPr>
          <w:spacing w:val="-1"/>
        </w:rPr>
        <w:t xml:space="preserve"> </w:t>
      </w:r>
      <w:r>
        <w:rPr>
          <w:spacing w:val="1"/>
        </w:rPr>
        <w:t>н</w:t>
      </w:r>
      <w:r>
        <w:rPr>
          <w:spacing w:val="-1"/>
        </w:rPr>
        <w:t>ач</w:t>
      </w:r>
      <w:r>
        <w:rPr>
          <w:spacing w:val="1"/>
        </w:rPr>
        <w:t>и</w:t>
      </w:r>
      <w:r>
        <w:t>н</w:t>
      </w:r>
      <w:r>
        <w:rPr>
          <w:spacing w:val="1"/>
        </w:rPr>
        <w:t xml:space="preserve"> к</w:t>
      </w:r>
      <w:r>
        <w:t>оји</w:t>
      </w:r>
      <w:r>
        <w:rPr>
          <w:spacing w:val="1"/>
        </w:rPr>
        <w:t xml:space="preserve"> </w:t>
      </w:r>
      <w:r>
        <w:t>је</w:t>
      </w:r>
      <w:r>
        <w:rPr>
          <w:spacing w:val="-3"/>
        </w:rPr>
        <w:t xml:space="preserve"> </w:t>
      </w:r>
      <w:r>
        <w:t>одр</w:t>
      </w:r>
      <w:r>
        <w:rPr>
          <w:spacing w:val="-1"/>
        </w:rPr>
        <w:t>еђе</w:t>
      </w:r>
      <w:r>
        <w:t>н</w:t>
      </w:r>
      <w:r>
        <w:rPr>
          <w:spacing w:val="1"/>
        </w:rPr>
        <w:t xml:space="preserve"> з</w:t>
      </w:r>
      <w:r>
        <w:t>а</w:t>
      </w:r>
      <w:r>
        <w:rPr>
          <w:spacing w:val="-1"/>
        </w:rPr>
        <w:t xml:space="preserve"> </w:t>
      </w:r>
      <w:r>
        <w:rPr>
          <w:spacing w:val="1"/>
        </w:rPr>
        <w:t>п</w:t>
      </w:r>
      <w:r>
        <w:t>од</w:t>
      </w:r>
      <w:r>
        <w:rPr>
          <w:spacing w:val="1"/>
        </w:rPr>
        <w:t>н</w:t>
      </w:r>
      <w:r>
        <w:t>ош</w:t>
      </w:r>
      <w:r>
        <w:rPr>
          <w:spacing w:val="-1"/>
        </w:rPr>
        <w:t>ењ</w:t>
      </w:r>
      <w:r>
        <w:t>е</w:t>
      </w:r>
      <w:r>
        <w:rPr>
          <w:spacing w:val="-1"/>
        </w:rPr>
        <w:t xml:space="preserve"> </w:t>
      </w:r>
      <w:r>
        <w:rPr>
          <w:spacing w:val="1"/>
        </w:rPr>
        <w:t>п</w:t>
      </w:r>
      <w:r>
        <w:t>о</w:t>
      </w:r>
      <w:r>
        <w:rPr>
          <w:spacing w:val="3"/>
        </w:rPr>
        <w:t>н</w:t>
      </w:r>
      <w:r>
        <w:rPr>
          <w:spacing w:val="-7"/>
        </w:rPr>
        <w:t>у</w:t>
      </w:r>
      <w:r>
        <w:t>д</w:t>
      </w:r>
      <w:r>
        <w:rPr>
          <w:spacing w:val="-1"/>
        </w:rPr>
        <w:t>а</w:t>
      </w:r>
      <w:r>
        <w:t>.</w:t>
      </w:r>
    </w:p>
    <w:p w:rsidR="00A24FFD" w:rsidRDefault="00A24FFD" w:rsidP="00A24FFD">
      <w:pPr>
        <w:widowControl w:val="0"/>
        <w:autoSpaceDE w:val="0"/>
        <w:autoSpaceDN w:val="0"/>
        <w:adjustRightInd w:val="0"/>
        <w:spacing w:before="4" w:line="272" w:lineRule="exact"/>
        <w:ind w:left="112" w:right="222" w:firstLine="720"/>
      </w:pPr>
      <w:r>
        <w:t>По</w:t>
      </w:r>
      <w:r>
        <w:rPr>
          <w:spacing w:val="3"/>
        </w:rPr>
        <w:t>н</w:t>
      </w:r>
      <w:r>
        <w:rPr>
          <w:spacing w:val="-5"/>
        </w:rPr>
        <w:t>у</w:t>
      </w:r>
      <w:r>
        <w:rPr>
          <w:spacing w:val="-1"/>
        </w:rPr>
        <w:t>ђ</w:t>
      </w:r>
      <w:r>
        <w:rPr>
          <w:spacing w:val="1"/>
        </w:rPr>
        <w:t>а</w:t>
      </w:r>
      <w:r>
        <w:t>ч</w:t>
      </w:r>
      <w:r>
        <w:rPr>
          <w:spacing w:val="45"/>
        </w:rPr>
        <w:t xml:space="preserve"> </w:t>
      </w:r>
      <w:r>
        <w:t>је</w:t>
      </w:r>
      <w:r>
        <w:rPr>
          <w:spacing w:val="45"/>
        </w:rPr>
        <w:t xml:space="preserve"> </w:t>
      </w:r>
      <w:r>
        <w:rPr>
          <w:spacing w:val="5"/>
        </w:rPr>
        <w:t>д</w:t>
      </w:r>
      <w:r>
        <w:rPr>
          <w:spacing w:val="-5"/>
        </w:rPr>
        <w:t>у</w:t>
      </w:r>
      <w:r>
        <w:rPr>
          <w:spacing w:val="2"/>
        </w:rPr>
        <w:t>ж</w:t>
      </w:r>
      <w:r>
        <w:rPr>
          <w:spacing w:val="-1"/>
        </w:rPr>
        <w:t>а</w:t>
      </w:r>
      <w:r>
        <w:t>н</w:t>
      </w:r>
      <w:r>
        <w:rPr>
          <w:spacing w:val="46"/>
        </w:rPr>
        <w:t xml:space="preserve"> </w:t>
      </w:r>
      <w:r>
        <w:t>да</w:t>
      </w:r>
      <w:r>
        <w:rPr>
          <w:spacing w:val="47"/>
        </w:rPr>
        <w:t xml:space="preserve"> </w:t>
      </w:r>
      <w:r>
        <w:rPr>
          <w:i/>
          <w:iCs/>
          <w:spacing w:val="3"/>
        </w:rPr>
        <w:t>ј</w:t>
      </w:r>
      <w:r>
        <w:rPr>
          <w:i/>
          <w:iCs/>
        </w:rPr>
        <w:t>а</w:t>
      </w:r>
      <w:r>
        <w:rPr>
          <w:i/>
          <w:iCs/>
          <w:spacing w:val="-1"/>
        </w:rPr>
        <w:t>с</w:t>
      </w:r>
      <w:r>
        <w:rPr>
          <w:i/>
          <w:iCs/>
          <w:spacing w:val="1"/>
        </w:rPr>
        <w:t>н</w:t>
      </w:r>
      <w:r>
        <w:rPr>
          <w:i/>
          <w:iCs/>
        </w:rPr>
        <w:t>о</w:t>
      </w:r>
      <w:r>
        <w:rPr>
          <w:i/>
          <w:iCs/>
          <w:spacing w:val="45"/>
        </w:rPr>
        <w:t xml:space="preserve"> </w:t>
      </w:r>
      <w:r>
        <w:rPr>
          <w:i/>
          <w:iCs/>
          <w:spacing w:val="1"/>
        </w:rPr>
        <w:t>н</w:t>
      </w:r>
      <w:r>
        <w:rPr>
          <w:i/>
          <w:iCs/>
        </w:rPr>
        <w:t>аз</w:t>
      </w:r>
      <w:r>
        <w:rPr>
          <w:i/>
          <w:iCs/>
          <w:spacing w:val="1"/>
        </w:rPr>
        <w:t>н</w:t>
      </w:r>
      <w:r>
        <w:rPr>
          <w:i/>
          <w:iCs/>
        </w:rPr>
        <w:t>ачи</w:t>
      </w:r>
      <w:r>
        <w:rPr>
          <w:i/>
          <w:iCs/>
          <w:spacing w:val="45"/>
        </w:rPr>
        <w:t xml:space="preserve"> </w:t>
      </w:r>
      <w:r>
        <w:rPr>
          <w:i/>
          <w:iCs/>
          <w:spacing w:val="2"/>
        </w:rPr>
        <w:t>к</w:t>
      </w:r>
      <w:r>
        <w:rPr>
          <w:i/>
          <w:iCs/>
        </w:rPr>
        <w:t>оји</w:t>
      </w:r>
      <w:r>
        <w:rPr>
          <w:i/>
          <w:iCs/>
          <w:spacing w:val="46"/>
        </w:rPr>
        <w:t xml:space="preserve"> </w:t>
      </w:r>
      <w:r>
        <w:rPr>
          <w:i/>
          <w:iCs/>
          <w:spacing w:val="1"/>
        </w:rPr>
        <w:t>д</w:t>
      </w:r>
      <w:r>
        <w:rPr>
          <w:i/>
          <w:iCs/>
          <w:spacing w:val="-1"/>
        </w:rPr>
        <w:t>е</w:t>
      </w:r>
      <w:r>
        <w:rPr>
          <w:i/>
          <w:iCs/>
        </w:rPr>
        <w:t>о</w:t>
      </w:r>
      <w:r>
        <w:rPr>
          <w:i/>
          <w:iCs/>
          <w:spacing w:val="43"/>
        </w:rPr>
        <w:t xml:space="preserve"> </w:t>
      </w:r>
      <w:r>
        <w:rPr>
          <w:i/>
          <w:iCs/>
        </w:rPr>
        <w:t>по</w:t>
      </w:r>
      <w:r>
        <w:rPr>
          <w:i/>
          <w:iCs/>
          <w:spacing w:val="1"/>
        </w:rPr>
        <w:t>н</w:t>
      </w:r>
      <w:r>
        <w:rPr>
          <w:i/>
          <w:iCs/>
          <w:spacing w:val="-1"/>
        </w:rPr>
        <w:t>у</w:t>
      </w:r>
      <w:r>
        <w:rPr>
          <w:i/>
          <w:iCs/>
          <w:spacing w:val="1"/>
        </w:rPr>
        <w:t>д</w:t>
      </w:r>
      <w:r>
        <w:rPr>
          <w:i/>
          <w:iCs/>
        </w:rPr>
        <w:t>е</w:t>
      </w:r>
      <w:r>
        <w:rPr>
          <w:i/>
          <w:iCs/>
          <w:spacing w:val="44"/>
        </w:rPr>
        <w:t xml:space="preserve"> </w:t>
      </w:r>
      <w:r>
        <w:rPr>
          <w:i/>
          <w:iCs/>
        </w:rPr>
        <w:t>ме</w:t>
      </w:r>
      <w:r>
        <w:rPr>
          <w:i/>
          <w:iCs/>
          <w:spacing w:val="-1"/>
        </w:rPr>
        <w:t>њ</w:t>
      </w:r>
      <w:r>
        <w:rPr>
          <w:i/>
          <w:iCs/>
        </w:rPr>
        <w:t>а</w:t>
      </w:r>
      <w:r>
        <w:rPr>
          <w:i/>
          <w:iCs/>
          <w:spacing w:val="47"/>
        </w:rPr>
        <w:t xml:space="preserve"> </w:t>
      </w:r>
      <w:r>
        <w:t>од</w:t>
      </w:r>
      <w:r>
        <w:rPr>
          <w:spacing w:val="1"/>
        </w:rPr>
        <w:t>н</w:t>
      </w:r>
      <w:r>
        <w:t>о</w:t>
      </w:r>
      <w:r>
        <w:rPr>
          <w:spacing w:val="-1"/>
        </w:rPr>
        <w:t>с</w:t>
      </w:r>
      <w:r>
        <w:rPr>
          <w:spacing w:val="1"/>
        </w:rPr>
        <w:t>н</w:t>
      </w:r>
      <w:r>
        <w:t>о</w:t>
      </w:r>
      <w:r>
        <w:rPr>
          <w:spacing w:val="46"/>
        </w:rPr>
        <w:t xml:space="preserve"> </w:t>
      </w:r>
      <w:r>
        <w:rPr>
          <w:i/>
          <w:iCs/>
        </w:rPr>
        <w:t>ко</w:t>
      </w:r>
      <w:r>
        <w:rPr>
          <w:i/>
          <w:iCs/>
          <w:spacing w:val="1"/>
        </w:rPr>
        <w:t>ј</w:t>
      </w:r>
      <w:r>
        <w:rPr>
          <w:i/>
          <w:iCs/>
        </w:rPr>
        <w:t>а</w:t>
      </w:r>
      <w:r>
        <w:rPr>
          <w:i/>
          <w:iCs/>
          <w:spacing w:val="45"/>
        </w:rPr>
        <w:t xml:space="preserve"> </w:t>
      </w:r>
      <w:r>
        <w:rPr>
          <w:i/>
          <w:iCs/>
          <w:spacing w:val="1"/>
        </w:rPr>
        <w:t>д</w:t>
      </w:r>
      <w:r>
        <w:rPr>
          <w:i/>
          <w:iCs/>
        </w:rPr>
        <w:t>окум</w:t>
      </w:r>
      <w:r>
        <w:rPr>
          <w:i/>
          <w:iCs/>
          <w:spacing w:val="-1"/>
        </w:rPr>
        <w:t>е</w:t>
      </w:r>
      <w:r>
        <w:rPr>
          <w:i/>
          <w:iCs/>
        </w:rPr>
        <w:t xml:space="preserve">та </w:t>
      </w:r>
      <w:r>
        <w:rPr>
          <w:i/>
          <w:iCs/>
          <w:spacing w:val="1"/>
        </w:rPr>
        <w:t>н</w:t>
      </w:r>
      <w:r>
        <w:rPr>
          <w:i/>
          <w:iCs/>
        </w:rPr>
        <w:t>ак</w:t>
      </w:r>
      <w:r>
        <w:rPr>
          <w:i/>
          <w:iCs/>
          <w:spacing w:val="1"/>
        </w:rPr>
        <w:t>н</w:t>
      </w:r>
      <w:r>
        <w:rPr>
          <w:i/>
          <w:iCs/>
        </w:rPr>
        <w:t>а</w:t>
      </w:r>
      <w:r>
        <w:rPr>
          <w:i/>
          <w:iCs/>
          <w:spacing w:val="-1"/>
        </w:rPr>
        <w:t>д</w:t>
      </w:r>
      <w:r>
        <w:rPr>
          <w:i/>
          <w:iCs/>
          <w:spacing w:val="1"/>
        </w:rPr>
        <w:t>н</w:t>
      </w:r>
      <w:r>
        <w:rPr>
          <w:i/>
          <w:iCs/>
        </w:rPr>
        <w:t xml:space="preserve">о </w:t>
      </w:r>
      <w:r>
        <w:rPr>
          <w:i/>
          <w:iCs/>
          <w:spacing w:val="1"/>
        </w:rPr>
        <w:t>д</w:t>
      </w:r>
      <w:r>
        <w:rPr>
          <w:i/>
          <w:iCs/>
        </w:rPr>
        <w:t>о</w:t>
      </w:r>
      <w:r>
        <w:rPr>
          <w:i/>
          <w:iCs/>
          <w:spacing w:val="-1"/>
        </w:rPr>
        <w:t>с</w:t>
      </w:r>
      <w:r>
        <w:rPr>
          <w:i/>
          <w:iCs/>
        </w:rPr>
        <w:t>та</w:t>
      </w:r>
      <w:r>
        <w:rPr>
          <w:i/>
          <w:iCs/>
          <w:spacing w:val="-1"/>
        </w:rPr>
        <w:t>в</w:t>
      </w:r>
      <w:r>
        <w:rPr>
          <w:i/>
          <w:iCs/>
        </w:rPr>
        <w:t>ља.</w:t>
      </w:r>
    </w:p>
    <w:p w:rsidR="00A24FFD" w:rsidRDefault="00A24FFD" w:rsidP="00A24FFD">
      <w:pPr>
        <w:widowControl w:val="0"/>
        <w:autoSpaceDE w:val="0"/>
        <w:autoSpaceDN w:val="0"/>
        <w:adjustRightInd w:val="0"/>
        <w:spacing w:line="274" w:lineRule="exact"/>
        <w:ind w:left="832" w:right="-20"/>
      </w:pPr>
      <w:r>
        <w:t>Из</w:t>
      </w:r>
      <w:r>
        <w:rPr>
          <w:spacing w:val="-1"/>
        </w:rPr>
        <w:t>ме</w:t>
      </w:r>
      <w:r>
        <w:rPr>
          <w:spacing w:val="3"/>
        </w:rPr>
        <w:t>н</w:t>
      </w:r>
      <w:r>
        <w:rPr>
          <w:spacing w:val="-5"/>
        </w:rPr>
        <w:t>у</w:t>
      </w:r>
      <w:r>
        <w:t>,</w:t>
      </w:r>
      <w:r>
        <w:rPr>
          <w:spacing w:val="3"/>
        </w:rPr>
        <w:t xml:space="preserve"> </w:t>
      </w:r>
      <w:r>
        <w:t>до</w:t>
      </w:r>
      <w:r>
        <w:rPr>
          <w:spacing w:val="4"/>
        </w:rPr>
        <w:t>п</w:t>
      </w:r>
      <w:r>
        <w:rPr>
          <w:spacing w:val="-5"/>
        </w:rPr>
        <w:t>у</w:t>
      </w:r>
      <w:r>
        <w:rPr>
          <w:spacing w:val="6"/>
        </w:rPr>
        <w:t>н</w:t>
      </w:r>
      <w:r>
        <w:t>у</w:t>
      </w:r>
      <w:r>
        <w:rPr>
          <w:spacing w:val="-3"/>
        </w:rPr>
        <w:t xml:space="preserve"> </w:t>
      </w:r>
      <w:r>
        <w:rPr>
          <w:spacing w:val="1"/>
        </w:rPr>
        <w:t>и</w:t>
      </w:r>
      <w:r>
        <w:t>ли</w:t>
      </w:r>
      <w:r>
        <w:rPr>
          <w:spacing w:val="3"/>
        </w:rPr>
        <w:t xml:space="preserve"> </w:t>
      </w:r>
      <w:r>
        <w:t>о</w:t>
      </w:r>
      <w:r>
        <w:rPr>
          <w:spacing w:val="1"/>
        </w:rPr>
        <w:t>п</w:t>
      </w:r>
      <w:r>
        <w:t>о</w:t>
      </w:r>
      <w:r>
        <w:rPr>
          <w:spacing w:val="1"/>
        </w:rPr>
        <w:t>зи</w:t>
      </w:r>
      <w:r>
        <w:t>в</w:t>
      </w:r>
      <w:r>
        <w:rPr>
          <w:spacing w:val="2"/>
        </w:rPr>
        <w:t xml:space="preserve"> </w:t>
      </w:r>
      <w:r>
        <w:rPr>
          <w:spacing w:val="1"/>
        </w:rPr>
        <w:t>п</w:t>
      </w:r>
      <w:r>
        <w:rPr>
          <w:spacing w:val="-2"/>
        </w:rPr>
        <w:t>о</w:t>
      </w:r>
      <w:r>
        <w:rPr>
          <w:spacing w:val="7"/>
        </w:rPr>
        <w:t>н</w:t>
      </w:r>
      <w:r>
        <w:rPr>
          <w:spacing w:val="-7"/>
        </w:rPr>
        <w:t>у</w:t>
      </w:r>
      <w:r>
        <w:rPr>
          <w:spacing w:val="3"/>
        </w:rPr>
        <w:t>д</w:t>
      </w:r>
      <w:r>
        <w:t>е</w:t>
      </w:r>
      <w:r>
        <w:rPr>
          <w:spacing w:val="1"/>
        </w:rPr>
        <w:t xml:space="preserve"> </w:t>
      </w:r>
      <w:r>
        <w:t>треба</w:t>
      </w:r>
      <w:r>
        <w:rPr>
          <w:spacing w:val="1"/>
        </w:rPr>
        <w:t xml:space="preserve"> </w:t>
      </w:r>
      <w:r>
        <w:t>д</w:t>
      </w:r>
      <w:r>
        <w:rPr>
          <w:spacing w:val="2"/>
        </w:rPr>
        <w:t>о</w:t>
      </w:r>
      <w:r>
        <w:rPr>
          <w:spacing w:val="-1"/>
        </w:rPr>
        <w:t>с</w:t>
      </w:r>
      <w:r>
        <w:t>та</w:t>
      </w:r>
      <w:r>
        <w:rPr>
          <w:spacing w:val="-1"/>
        </w:rPr>
        <w:t>в</w:t>
      </w:r>
      <w:r>
        <w:rPr>
          <w:spacing w:val="1"/>
        </w:rPr>
        <w:t>и</w:t>
      </w:r>
      <w:r>
        <w:rPr>
          <w:spacing w:val="2"/>
        </w:rPr>
        <w:t>т</w:t>
      </w:r>
      <w:r>
        <w:t>и</w:t>
      </w:r>
      <w:r>
        <w:rPr>
          <w:spacing w:val="4"/>
        </w:rPr>
        <w:t xml:space="preserve"> </w:t>
      </w:r>
      <w:r>
        <w:rPr>
          <w:spacing w:val="1"/>
        </w:rPr>
        <w:t>н</w:t>
      </w:r>
      <w:r>
        <w:t>а</w:t>
      </w:r>
      <w:r>
        <w:rPr>
          <w:spacing w:val="1"/>
        </w:rPr>
        <w:t xml:space="preserve"> </w:t>
      </w:r>
      <w:r>
        <w:rPr>
          <w:spacing w:val="-1"/>
        </w:rPr>
        <w:t>а</w:t>
      </w:r>
      <w:r>
        <w:t>др</w:t>
      </w:r>
      <w:r>
        <w:rPr>
          <w:spacing w:val="-1"/>
        </w:rPr>
        <w:t>е</w:t>
      </w:r>
      <w:r>
        <w:rPr>
          <w:spacing w:val="4"/>
        </w:rPr>
        <w:t>с</w:t>
      </w:r>
      <w:r>
        <w:rPr>
          <w:spacing w:val="-7"/>
        </w:rPr>
        <w:t>у</w:t>
      </w:r>
      <w:r>
        <w:t>:</w:t>
      </w:r>
      <w:r>
        <w:rPr>
          <w:spacing w:val="6"/>
        </w:rPr>
        <w:t xml:space="preserve"> </w:t>
      </w:r>
      <w:r>
        <w:rPr>
          <w:spacing w:val="2"/>
        </w:rPr>
        <w:t>Ј</w:t>
      </w:r>
      <w:r>
        <w:t>КП</w:t>
      </w:r>
      <w:r>
        <w:rPr>
          <w:spacing w:val="2"/>
        </w:rPr>
        <w:t xml:space="preserve"> </w:t>
      </w:r>
      <w:r>
        <w:rPr>
          <w:spacing w:val="-2"/>
          <w:lang w:val="sr-Cyrl-CS"/>
        </w:rPr>
        <w:t>ВИДРАК ВАЉЕВО</w:t>
      </w:r>
      <w:r>
        <w:t xml:space="preserve">, </w:t>
      </w:r>
      <w:r>
        <w:rPr>
          <w:spacing w:val="-1"/>
        </w:rPr>
        <w:t>с</w:t>
      </w:r>
      <w:r>
        <w:t>а</w:t>
      </w:r>
      <w:r>
        <w:rPr>
          <w:spacing w:val="1"/>
        </w:rPr>
        <w:t xml:space="preserve"> н</w:t>
      </w:r>
      <w:r>
        <w:rPr>
          <w:spacing w:val="-1"/>
        </w:rPr>
        <w:t>а</w:t>
      </w:r>
      <w:r>
        <w:rPr>
          <w:spacing w:val="1"/>
        </w:rPr>
        <w:t>зн</w:t>
      </w:r>
      <w:r>
        <w:rPr>
          <w:spacing w:val="-1"/>
        </w:rPr>
        <w:t>а</w:t>
      </w:r>
      <w:r>
        <w:rPr>
          <w:spacing w:val="1"/>
        </w:rPr>
        <w:t>к</w:t>
      </w:r>
      <w:r>
        <w:t>о</w:t>
      </w:r>
      <w:r>
        <w:rPr>
          <w:spacing w:val="-1"/>
        </w:rPr>
        <w:t>м</w:t>
      </w:r>
      <w:r>
        <w:t>:</w:t>
      </w:r>
    </w:p>
    <w:p w:rsidR="00A24FFD" w:rsidRPr="0002453F" w:rsidRDefault="00A24FFD" w:rsidP="00A24FFD">
      <w:pPr>
        <w:widowControl w:val="0"/>
        <w:autoSpaceDE w:val="0"/>
        <w:autoSpaceDN w:val="0"/>
        <w:adjustRightInd w:val="0"/>
        <w:spacing w:before="9" w:line="240" w:lineRule="auto"/>
        <w:ind w:left="112" w:right="228"/>
        <w:jc w:val="both"/>
      </w:pPr>
      <w:r>
        <w:rPr>
          <w:spacing w:val="-5"/>
        </w:rPr>
        <w:t>«</w:t>
      </w:r>
      <w:r>
        <w:rPr>
          <w:spacing w:val="2"/>
        </w:rPr>
        <w:t>И</w:t>
      </w:r>
      <w:r>
        <w:t>ЗМ</w:t>
      </w:r>
      <w:r>
        <w:rPr>
          <w:spacing w:val="2"/>
        </w:rPr>
        <w:t>Е</w:t>
      </w:r>
      <w:r>
        <w:t>НА</w:t>
      </w:r>
      <w:r>
        <w:rPr>
          <w:spacing w:val="47"/>
        </w:rPr>
        <w:t xml:space="preserve"> </w:t>
      </w:r>
      <w:r>
        <w:t>П</w:t>
      </w:r>
      <w:r>
        <w:rPr>
          <w:spacing w:val="-1"/>
        </w:rPr>
        <w:t>О</w:t>
      </w:r>
      <w:r>
        <w:t>НУДЕ</w:t>
      </w:r>
      <w:r>
        <w:rPr>
          <w:spacing w:val="47"/>
        </w:rPr>
        <w:t xml:space="preserve"> </w:t>
      </w:r>
      <w:r>
        <w:rPr>
          <w:spacing w:val="1"/>
        </w:rPr>
        <w:t>з</w:t>
      </w:r>
      <w:r>
        <w:t>а</w:t>
      </w:r>
      <w:r>
        <w:rPr>
          <w:spacing w:val="47"/>
        </w:rPr>
        <w:t xml:space="preserve"> </w:t>
      </w:r>
      <w:r>
        <w:t>ја</w:t>
      </w:r>
      <w:r>
        <w:rPr>
          <w:spacing w:val="-1"/>
        </w:rPr>
        <w:t>в</w:t>
      </w:r>
      <w:r>
        <w:rPr>
          <w:spacing w:val="3"/>
        </w:rPr>
        <w:t>н</w:t>
      </w:r>
      <w:r>
        <w:t>у</w:t>
      </w:r>
      <w:r>
        <w:rPr>
          <w:spacing w:val="43"/>
        </w:rPr>
        <w:t xml:space="preserve"> </w:t>
      </w:r>
      <w:r>
        <w:rPr>
          <w:spacing w:val="1"/>
        </w:rPr>
        <w:t>н</w:t>
      </w:r>
      <w:r>
        <w:rPr>
          <w:spacing w:val="-1"/>
        </w:rPr>
        <w:t>а</w:t>
      </w:r>
      <w:r>
        <w:t>б</w:t>
      </w:r>
      <w:r>
        <w:rPr>
          <w:spacing w:val="-1"/>
        </w:rPr>
        <w:t>а</w:t>
      </w:r>
      <w:r>
        <w:t>в</w:t>
      </w:r>
      <w:r>
        <w:rPr>
          <w:spacing w:val="5"/>
        </w:rPr>
        <w:t>к</w:t>
      </w:r>
      <w:r>
        <w:t>у</w:t>
      </w:r>
      <w:r>
        <w:rPr>
          <w:spacing w:val="49"/>
        </w:rPr>
        <w:t xml:space="preserve"> </w:t>
      </w:r>
      <w:r>
        <w:rPr>
          <w:spacing w:val="-5"/>
        </w:rPr>
        <w:t>у</w:t>
      </w:r>
      <w:r>
        <w:rPr>
          <w:spacing w:val="1"/>
        </w:rPr>
        <w:t>с</w:t>
      </w:r>
      <w:r>
        <w:rPr>
          <w:spacing w:val="5"/>
        </w:rPr>
        <w:t>л</w:t>
      </w:r>
      <w:r>
        <w:rPr>
          <w:spacing w:val="-5"/>
        </w:rPr>
        <w:t>у</w:t>
      </w:r>
      <w:r>
        <w:t>ге</w:t>
      </w:r>
      <w:r>
        <w:rPr>
          <w:spacing w:val="50"/>
        </w:rPr>
        <w:t xml:space="preserve"> </w:t>
      </w:r>
      <w:r>
        <w:t>–</w:t>
      </w:r>
      <w:r>
        <w:rPr>
          <w:b/>
          <w:bCs/>
        </w:rPr>
        <w:t>моб</w:t>
      </w:r>
      <w:r>
        <w:rPr>
          <w:b/>
          <w:bCs/>
          <w:spacing w:val="2"/>
        </w:rPr>
        <w:t>и</w:t>
      </w:r>
      <w:r>
        <w:rPr>
          <w:b/>
          <w:bCs/>
        </w:rPr>
        <w:t>л</w:t>
      </w:r>
      <w:r>
        <w:rPr>
          <w:b/>
          <w:bCs/>
          <w:spacing w:val="-2"/>
        </w:rPr>
        <w:t>н</w:t>
      </w:r>
      <w:r w:rsidR="0002453F">
        <w:rPr>
          <w:b/>
          <w:bCs/>
        </w:rPr>
        <w:t>а</w:t>
      </w:r>
      <w:r>
        <w:rPr>
          <w:b/>
          <w:bCs/>
          <w:spacing w:val="47"/>
        </w:rPr>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ниј</w:t>
      </w:r>
      <w:r w:rsidR="0002453F">
        <w:rPr>
          <w:b/>
          <w:bCs/>
          <w:spacing w:val="-1"/>
        </w:rPr>
        <w:t>а</w:t>
      </w:r>
      <w:r>
        <w:t>,</w:t>
      </w:r>
      <w:r w:rsidR="0002453F">
        <w:rPr>
          <w:spacing w:val="48"/>
        </w:rPr>
        <w:t xml:space="preserve"> </w:t>
      </w:r>
      <w:r>
        <w:rPr>
          <w:b/>
          <w:bCs/>
        </w:rPr>
        <w:t>ЈН</w:t>
      </w:r>
      <w:r w:rsidR="0002453F">
        <w:rPr>
          <w:b/>
          <w:bCs/>
        </w:rPr>
        <w:t>МВ</w:t>
      </w:r>
    </w:p>
    <w:p w:rsidR="00A24FFD" w:rsidRDefault="0002453F" w:rsidP="00A24FFD">
      <w:pPr>
        <w:widowControl w:val="0"/>
        <w:autoSpaceDE w:val="0"/>
        <w:autoSpaceDN w:val="0"/>
        <w:adjustRightInd w:val="0"/>
        <w:spacing w:line="274" w:lineRule="exact"/>
        <w:ind w:left="112" w:right="6658"/>
        <w:jc w:val="both"/>
      </w:pPr>
      <w:r>
        <w:rPr>
          <w:b/>
          <w:bCs/>
          <w:lang w:val="sr-Cyrl-CS"/>
        </w:rPr>
        <w:t>2-5/2017</w:t>
      </w:r>
      <w:r w:rsidR="00A24FFD">
        <w:t>, НЕ</w:t>
      </w:r>
      <w:r w:rsidR="00A24FFD">
        <w:rPr>
          <w:spacing w:val="-1"/>
        </w:rPr>
        <w:t xml:space="preserve"> </w:t>
      </w:r>
      <w:r w:rsidR="00A24FFD">
        <w:t>О</w:t>
      </w:r>
      <w:r w:rsidR="00A24FFD">
        <w:rPr>
          <w:spacing w:val="-1"/>
        </w:rPr>
        <w:t>Т</w:t>
      </w:r>
      <w:r w:rsidR="00A24FFD">
        <w:rPr>
          <w:spacing w:val="-2"/>
        </w:rPr>
        <w:t>В</w:t>
      </w:r>
      <w:r w:rsidR="00A24FFD">
        <w:t>АРА</w:t>
      </w:r>
      <w:r w:rsidR="00A24FFD">
        <w:rPr>
          <w:spacing w:val="2"/>
        </w:rPr>
        <w:t>Т</w:t>
      </w:r>
      <w:r w:rsidR="00A24FFD">
        <w:rPr>
          <w:spacing w:val="4"/>
        </w:rPr>
        <w:t>И</w:t>
      </w:r>
      <w:r w:rsidR="00A24FFD">
        <w:t>»</w:t>
      </w:r>
      <w:r w:rsidR="00A24FFD">
        <w:rPr>
          <w:spacing w:val="-7"/>
        </w:rPr>
        <w:t xml:space="preserve"> </w:t>
      </w:r>
      <w:r w:rsidR="00A24FFD">
        <w:rPr>
          <w:spacing w:val="1"/>
        </w:rPr>
        <w:t>и</w:t>
      </w:r>
      <w:r w:rsidR="00A24FFD">
        <w:t>ли</w:t>
      </w:r>
    </w:p>
    <w:p w:rsidR="00A24FFD" w:rsidRPr="0002453F" w:rsidRDefault="00A24FFD" w:rsidP="00A24FFD">
      <w:pPr>
        <w:widowControl w:val="0"/>
        <w:autoSpaceDE w:val="0"/>
        <w:autoSpaceDN w:val="0"/>
        <w:adjustRightInd w:val="0"/>
        <w:spacing w:line="274" w:lineRule="exact"/>
        <w:ind w:left="112" w:right="225"/>
        <w:jc w:val="both"/>
      </w:pPr>
      <w:r>
        <w:rPr>
          <w:spacing w:val="-5"/>
        </w:rPr>
        <w:t>«</w:t>
      </w:r>
      <w:r>
        <w:rPr>
          <w:spacing w:val="2"/>
        </w:rPr>
        <w:t>ДО</w:t>
      </w:r>
      <w:r>
        <w:t>ПУНА</w:t>
      </w:r>
      <w:r>
        <w:rPr>
          <w:spacing w:val="47"/>
        </w:rPr>
        <w:t xml:space="preserve"> </w:t>
      </w:r>
      <w:r>
        <w:rPr>
          <w:spacing w:val="2"/>
        </w:rPr>
        <w:t>П</w:t>
      </w:r>
      <w:r>
        <w:t>О</w:t>
      </w:r>
      <w:r>
        <w:rPr>
          <w:spacing w:val="-1"/>
        </w:rPr>
        <w:t>Н</w:t>
      </w:r>
      <w:r>
        <w:t>УДЕ</w:t>
      </w:r>
      <w:r>
        <w:rPr>
          <w:spacing w:val="50"/>
        </w:rPr>
        <w:t xml:space="preserve"> </w:t>
      </w:r>
      <w:r>
        <w:rPr>
          <w:spacing w:val="1"/>
        </w:rPr>
        <w:t>з</w:t>
      </w:r>
      <w:r>
        <w:t>а</w:t>
      </w:r>
      <w:r>
        <w:rPr>
          <w:spacing w:val="47"/>
        </w:rPr>
        <w:t xml:space="preserve"> </w:t>
      </w:r>
      <w:r>
        <w:t>ја</w:t>
      </w:r>
      <w:r>
        <w:rPr>
          <w:spacing w:val="-1"/>
        </w:rPr>
        <w:t>в</w:t>
      </w:r>
      <w:r>
        <w:rPr>
          <w:spacing w:val="3"/>
        </w:rPr>
        <w:t>н</w:t>
      </w:r>
      <w:r>
        <w:t>у</w:t>
      </w:r>
      <w:r>
        <w:rPr>
          <w:spacing w:val="43"/>
        </w:rPr>
        <w:t xml:space="preserve"> </w:t>
      </w:r>
      <w:r>
        <w:rPr>
          <w:spacing w:val="1"/>
        </w:rPr>
        <w:t>н</w:t>
      </w:r>
      <w:r>
        <w:rPr>
          <w:spacing w:val="-1"/>
        </w:rPr>
        <w:t>а</w:t>
      </w:r>
      <w:r>
        <w:t>б</w:t>
      </w:r>
      <w:r>
        <w:rPr>
          <w:spacing w:val="1"/>
        </w:rPr>
        <w:t>а</w:t>
      </w:r>
      <w:r>
        <w:t>в</w:t>
      </w:r>
      <w:r>
        <w:rPr>
          <w:spacing w:val="3"/>
        </w:rPr>
        <w:t>к</w:t>
      </w:r>
      <w:r>
        <w:t>у</w:t>
      </w:r>
      <w:r>
        <w:rPr>
          <w:spacing w:val="52"/>
        </w:rPr>
        <w:t xml:space="preserve"> </w:t>
      </w:r>
      <w:r>
        <w:rPr>
          <w:spacing w:val="-5"/>
        </w:rPr>
        <w:t>у</w:t>
      </w:r>
      <w:r>
        <w:rPr>
          <w:spacing w:val="1"/>
        </w:rPr>
        <w:t>с</w:t>
      </w:r>
      <w:r>
        <w:rPr>
          <w:spacing w:val="5"/>
        </w:rPr>
        <w:t>л</w:t>
      </w:r>
      <w:r>
        <w:rPr>
          <w:spacing w:val="-5"/>
        </w:rPr>
        <w:t>у</w:t>
      </w:r>
      <w:r>
        <w:rPr>
          <w:spacing w:val="2"/>
        </w:rPr>
        <w:t>г</w:t>
      </w:r>
      <w:r>
        <w:t>е</w:t>
      </w:r>
      <w:r>
        <w:rPr>
          <w:spacing w:val="48"/>
        </w:rPr>
        <w:t xml:space="preserve"> </w:t>
      </w:r>
      <w:r>
        <w:t>-</w:t>
      </w:r>
      <w:r>
        <w:rPr>
          <w:spacing w:val="47"/>
        </w:rPr>
        <w:t xml:space="preserve"> </w:t>
      </w:r>
      <w:r>
        <w:rPr>
          <w:b/>
          <w:bCs/>
        </w:rPr>
        <w:t>моби</w:t>
      </w:r>
      <w:r>
        <w:rPr>
          <w:b/>
          <w:bCs/>
          <w:spacing w:val="2"/>
        </w:rPr>
        <w:t>л</w:t>
      </w:r>
      <w:r>
        <w:rPr>
          <w:b/>
          <w:bCs/>
          <w:spacing w:val="1"/>
        </w:rPr>
        <w:t>н</w:t>
      </w:r>
      <w:r>
        <w:rPr>
          <w:b/>
          <w:bCs/>
        </w:rPr>
        <w:t>е</w:t>
      </w:r>
      <w:r>
        <w:rPr>
          <w:b/>
          <w:bCs/>
          <w:spacing w:val="47"/>
        </w:rPr>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w:t>
      </w:r>
      <w:r>
        <w:rPr>
          <w:b/>
          <w:bCs/>
          <w:spacing w:val="2"/>
        </w:rPr>
        <w:t>е</w:t>
      </w:r>
      <w:r>
        <w:t>,</w:t>
      </w:r>
      <w:r>
        <w:rPr>
          <w:spacing w:val="50"/>
        </w:rPr>
        <w:t xml:space="preserve"> </w:t>
      </w:r>
      <w:r>
        <w:rPr>
          <w:b/>
          <w:bCs/>
        </w:rPr>
        <w:t>ЈН</w:t>
      </w:r>
      <w:r w:rsidR="0002453F">
        <w:rPr>
          <w:b/>
          <w:bCs/>
        </w:rPr>
        <w:t>МВ  2-5/2017,</w:t>
      </w:r>
    </w:p>
    <w:p w:rsidR="00A24FFD" w:rsidRDefault="00A24FFD" w:rsidP="00A24FFD">
      <w:pPr>
        <w:widowControl w:val="0"/>
        <w:autoSpaceDE w:val="0"/>
        <w:autoSpaceDN w:val="0"/>
        <w:adjustRightInd w:val="0"/>
        <w:spacing w:line="272" w:lineRule="exact"/>
        <w:ind w:left="112" w:right="6536"/>
        <w:jc w:val="both"/>
      </w:pPr>
      <w:r>
        <w:t>НЕ</w:t>
      </w:r>
      <w:r>
        <w:rPr>
          <w:spacing w:val="-1"/>
        </w:rPr>
        <w:t xml:space="preserve"> </w:t>
      </w:r>
      <w:r>
        <w:t>О</w:t>
      </w:r>
      <w:r>
        <w:rPr>
          <w:spacing w:val="-1"/>
        </w:rPr>
        <w:t>Т</w:t>
      </w:r>
      <w:r>
        <w:rPr>
          <w:spacing w:val="-2"/>
        </w:rPr>
        <w:t>В</w:t>
      </w:r>
      <w:r>
        <w:t>АРА</w:t>
      </w:r>
      <w:r>
        <w:rPr>
          <w:spacing w:val="2"/>
        </w:rPr>
        <w:t>Т</w:t>
      </w:r>
      <w:r>
        <w:t>И</w:t>
      </w:r>
      <w:r>
        <w:rPr>
          <w:spacing w:val="4"/>
        </w:rPr>
        <w:t xml:space="preserve"> </w:t>
      </w:r>
      <w:r>
        <w:t>»</w:t>
      </w:r>
      <w:r>
        <w:rPr>
          <w:spacing w:val="-7"/>
        </w:rPr>
        <w:t xml:space="preserve"> </w:t>
      </w:r>
      <w:r>
        <w:rPr>
          <w:spacing w:val="1"/>
        </w:rPr>
        <w:t>и</w:t>
      </w:r>
      <w:r>
        <w:t>л</w:t>
      </w:r>
      <w:r>
        <w:rPr>
          <w:spacing w:val="1"/>
        </w:rPr>
        <w:t>и</w:t>
      </w:r>
      <w:r>
        <w:t>,</w:t>
      </w:r>
    </w:p>
    <w:p w:rsidR="00A24FFD" w:rsidRPr="0002453F" w:rsidRDefault="00A24FFD" w:rsidP="00A24FFD">
      <w:pPr>
        <w:widowControl w:val="0"/>
        <w:autoSpaceDE w:val="0"/>
        <w:autoSpaceDN w:val="0"/>
        <w:adjustRightInd w:val="0"/>
        <w:spacing w:line="274" w:lineRule="exact"/>
        <w:ind w:left="112" w:right="225"/>
        <w:jc w:val="both"/>
      </w:pPr>
      <w:r>
        <w:rPr>
          <w:spacing w:val="-5"/>
        </w:rPr>
        <w:t>«</w:t>
      </w:r>
      <w:r>
        <w:rPr>
          <w:spacing w:val="2"/>
        </w:rPr>
        <w:t>ОП</w:t>
      </w:r>
      <w:r>
        <w:t>О</w:t>
      </w:r>
      <w:r>
        <w:rPr>
          <w:spacing w:val="-1"/>
        </w:rPr>
        <w:t>З</w:t>
      </w:r>
      <w:r>
        <w:rPr>
          <w:spacing w:val="2"/>
        </w:rPr>
        <w:t>И</w:t>
      </w:r>
      <w:r>
        <w:t>В</w:t>
      </w:r>
      <w:r>
        <w:rPr>
          <w:spacing w:val="51"/>
        </w:rPr>
        <w:t xml:space="preserve"> </w:t>
      </w:r>
      <w:r>
        <w:rPr>
          <w:spacing w:val="2"/>
        </w:rPr>
        <w:t>П</w:t>
      </w:r>
      <w:r>
        <w:t>О</w:t>
      </w:r>
      <w:r>
        <w:rPr>
          <w:spacing w:val="-1"/>
        </w:rPr>
        <w:t>Н</w:t>
      </w:r>
      <w:r>
        <w:t>УДЕ</w:t>
      </w:r>
      <w:r>
        <w:rPr>
          <w:spacing w:val="52"/>
        </w:rPr>
        <w:t xml:space="preserve"> </w:t>
      </w:r>
      <w:r>
        <w:rPr>
          <w:spacing w:val="3"/>
        </w:rPr>
        <w:t>з</w:t>
      </w:r>
      <w:r>
        <w:t>а</w:t>
      </w:r>
      <w:r>
        <w:rPr>
          <w:spacing w:val="52"/>
        </w:rPr>
        <w:t xml:space="preserve"> </w:t>
      </w:r>
      <w:r>
        <w:t>ја</w:t>
      </w:r>
      <w:r>
        <w:rPr>
          <w:spacing w:val="-1"/>
        </w:rPr>
        <w:t>в</w:t>
      </w:r>
      <w:r>
        <w:rPr>
          <w:spacing w:val="6"/>
        </w:rPr>
        <w:t>н</w:t>
      </w:r>
      <w:r>
        <w:t>у</w:t>
      </w:r>
      <w:r>
        <w:rPr>
          <w:spacing w:val="48"/>
        </w:rPr>
        <w:t xml:space="preserve"> </w:t>
      </w:r>
      <w:r>
        <w:rPr>
          <w:spacing w:val="1"/>
        </w:rPr>
        <w:t>н</w:t>
      </w:r>
      <w:r>
        <w:rPr>
          <w:spacing w:val="-1"/>
        </w:rPr>
        <w:t>а</w:t>
      </w:r>
      <w:r>
        <w:t>б</w:t>
      </w:r>
      <w:r>
        <w:rPr>
          <w:spacing w:val="1"/>
        </w:rPr>
        <w:t>а</w:t>
      </w:r>
      <w:r>
        <w:t>в</w:t>
      </w:r>
      <w:r>
        <w:rPr>
          <w:spacing w:val="3"/>
        </w:rPr>
        <w:t>к</w:t>
      </w:r>
      <w:r>
        <w:t>у</w:t>
      </w:r>
      <w:r>
        <w:rPr>
          <w:spacing w:val="57"/>
        </w:rPr>
        <w:t xml:space="preserve"> </w:t>
      </w:r>
      <w:r>
        <w:rPr>
          <w:spacing w:val="-5"/>
        </w:rPr>
        <w:t>у</w:t>
      </w:r>
      <w:r>
        <w:rPr>
          <w:spacing w:val="1"/>
        </w:rPr>
        <w:t>с</w:t>
      </w:r>
      <w:r>
        <w:rPr>
          <w:spacing w:val="5"/>
        </w:rPr>
        <w:t>л</w:t>
      </w:r>
      <w:r>
        <w:rPr>
          <w:spacing w:val="-5"/>
        </w:rPr>
        <w:t>у</w:t>
      </w:r>
      <w:r>
        <w:rPr>
          <w:spacing w:val="2"/>
        </w:rPr>
        <w:t>г</w:t>
      </w:r>
      <w:r>
        <w:t>е</w:t>
      </w:r>
      <w:r>
        <w:rPr>
          <w:spacing w:val="53"/>
        </w:rPr>
        <w:t xml:space="preserve"> </w:t>
      </w:r>
      <w:r>
        <w:t>-</w:t>
      </w:r>
      <w:r>
        <w:rPr>
          <w:spacing w:val="54"/>
        </w:rPr>
        <w:t xml:space="preserve"> </w:t>
      </w:r>
      <w:r>
        <w:rPr>
          <w:b/>
          <w:bCs/>
        </w:rPr>
        <w:t>моби</w:t>
      </w:r>
      <w:r>
        <w:rPr>
          <w:b/>
          <w:bCs/>
          <w:spacing w:val="2"/>
        </w:rPr>
        <w:t>л</w:t>
      </w:r>
      <w:r>
        <w:rPr>
          <w:b/>
          <w:bCs/>
          <w:spacing w:val="1"/>
        </w:rPr>
        <w:t>н</w:t>
      </w:r>
      <w:r>
        <w:rPr>
          <w:b/>
          <w:bCs/>
        </w:rPr>
        <w:t>е</w:t>
      </w:r>
      <w:r>
        <w:rPr>
          <w:b/>
          <w:bCs/>
          <w:spacing w:val="52"/>
        </w:rPr>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w:t>
      </w:r>
      <w:r>
        <w:rPr>
          <w:b/>
          <w:bCs/>
          <w:spacing w:val="3"/>
        </w:rPr>
        <w:t>е</w:t>
      </w:r>
      <w:r>
        <w:t>,</w:t>
      </w:r>
      <w:r>
        <w:rPr>
          <w:spacing w:val="53"/>
        </w:rPr>
        <w:t xml:space="preserve"> </w:t>
      </w:r>
      <w:r>
        <w:rPr>
          <w:b/>
          <w:bCs/>
        </w:rPr>
        <w:t>ЈН</w:t>
      </w:r>
      <w:r w:rsidR="0002453F">
        <w:rPr>
          <w:b/>
          <w:bCs/>
        </w:rPr>
        <w:t>МВ 2-5/2017,</w:t>
      </w:r>
    </w:p>
    <w:p w:rsidR="00A24FFD" w:rsidRDefault="00A24FFD" w:rsidP="00A24FFD">
      <w:pPr>
        <w:widowControl w:val="0"/>
        <w:autoSpaceDE w:val="0"/>
        <w:autoSpaceDN w:val="0"/>
        <w:adjustRightInd w:val="0"/>
        <w:spacing w:line="274" w:lineRule="exact"/>
        <w:ind w:left="112" w:right="6538"/>
        <w:jc w:val="both"/>
      </w:pPr>
      <w:r>
        <w:t>НЕ</w:t>
      </w:r>
      <w:r>
        <w:rPr>
          <w:spacing w:val="-1"/>
        </w:rPr>
        <w:t xml:space="preserve"> </w:t>
      </w:r>
      <w:r>
        <w:t>О</w:t>
      </w:r>
      <w:r>
        <w:rPr>
          <w:spacing w:val="-1"/>
        </w:rPr>
        <w:t>Т</w:t>
      </w:r>
      <w:r>
        <w:rPr>
          <w:spacing w:val="-2"/>
        </w:rPr>
        <w:t>В</w:t>
      </w:r>
      <w:r>
        <w:t>АРА</w:t>
      </w:r>
      <w:r>
        <w:rPr>
          <w:spacing w:val="2"/>
        </w:rPr>
        <w:t>Т</w:t>
      </w:r>
      <w:r>
        <w:t>И</w:t>
      </w:r>
      <w:r>
        <w:rPr>
          <w:spacing w:val="4"/>
        </w:rPr>
        <w:t xml:space="preserve"> </w:t>
      </w:r>
      <w:r>
        <w:rPr>
          <w:spacing w:val="-7"/>
        </w:rPr>
        <w:t>»</w:t>
      </w:r>
      <w:r>
        <w:t xml:space="preserve">, </w:t>
      </w:r>
      <w:r>
        <w:rPr>
          <w:spacing w:val="1"/>
        </w:rPr>
        <w:t>и</w:t>
      </w:r>
      <w:r>
        <w:t>ли</w:t>
      </w:r>
    </w:p>
    <w:p w:rsidR="00A24FFD" w:rsidRDefault="00A24FFD" w:rsidP="00A24FFD">
      <w:pPr>
        <w:widowControl w:val="0"/>
        <w:autoSpaceDE w:val="0"/>
        <w:autoSpaceDN w:val="0"/>
        <w:adjustRightInd w:val="0"/>
        <w:spacing w:line="271" w:lineRule="exact"/>
        <w:ind w:left="112" w:right="64"/>
        <w:jc w:val="both"/>
      </w:pPr>
      <w:r>
        <w:rPr>
          <w:spacing w:val="-5"/>
        </w:rPr>
        <w:t>«</w:t>
      </w:r>
      <w:r>
        <w:rPr>
          <w:spacing w:val="2"/>
        </w:rPr>
        <w:t>И</w:t>
      </w:r>
      <w:r>
        <w:t>ЗМ</w:t>
      </w:r>
      <w:r>
        <w:rPr>
          <w:spacing w:val="2"/>
        </w:rPr>
        <w:t>Е</w:t>
      </w:r>
      <w:r>
        <w:t>НА</w:t>
      </w:r>
      <w:r>
        <w:rPr>
          <w:spacing w:val="6"/>
        </w:rPr>
        <w:t xml:space="preserve"> </w:t>
      </w:r>
      <w:r>
        <w:t>И</w:t>
      </w:r>
      <w:r>
        <w:rPr>
          <w:spacing w:val="9"/>
        </w:rPr>
        <w:t xml:space="preserve"> </w:t>
      </w:r>
      <w:r>
        <w:t>Д</w:t>
      </w:r>
      <w:r>
        <w:rPr>
          <w:spacing w:val="1"/>
        </w:rPr>
        <w:t>О</w:t>
      </w:r>
      <w:r>
        <w:t>ПУ</w:t>
      </w:r>
      <w:r>
        <w:rPr>
          <w:spacing w:val="2"/>
        </w:rPr>
        <w:t>Н</w:t>
      </w:r>
      <w:r>
        <w:t>А</w:t>
      </w:r>
      <w:r>
        <w:rPr>
          <w:spacing w:val="6"/>
        </w:rPr>
        <w:t xml:space="preserve"> </w:t>
      </w:r>
      <w:r>
        <w:t>П</w:t>
      </w:r>
      <w:r>
        <w:rPr>
          <w:spacing w:val="-1"/>
        </w:rPr>
        <w:t>О</w:t>
      </w:r>
      <w:r>
        <w:t>НУДЕ</w:t>
      </w:r>
      <w:r>
        <w:rPr>
          <w:spacing w:val="8"/>
        </w:rPr>
        <w:t xml:space="preserve"> </w:t>
      </w:r>
      <w:r>
        <w:rPr>
          <w:spacing w:val="1"/>
        </w:rPr>
        <w:t>з</w:t>
      </w:r>
      <w:r>
        <w:t>а</w:t>
      </w:r>
      <w:r>
        <w:rPr>
          <w:spacing w:val="6"/>
        </w:rPr>
        <w:t xml:space="preserve"> </w:t>
      </w:r>
      <w:r>
        <w:t>ј</w:t>
      </w:r>
      <w:r>
        <w:rPr>
          <w:spacing w:val="2"/>
        </w:rPr>
        <w:t>а</w:t>
      </w:r>
      <w:r>
        <w:t>в</w:t>
      </w:r>
      <w:r>
        <w:rPr>
          <w:spacing w:val="3"/>
        </w:rPr>
        <w:t>н</w:t>
      </w:r>
      <w:r>
        <w:t>у</w:t>
      </w:r>
      <w:r>
        <w:rPr>
          <w:spacing w:val="2"/>
        </w:rPr>
        <w:t xml:space="preserve"> </w:t>
      </w:r>
      <w:r>
        <w:rPr>
          <w:spacing w:val="3"/>
        </w:rPr>
        <w:t>н</w:t>
      </w:r>
      <w:r>
        <w:rPr>
          <w:spacing w:val="1"/>
        </w:rPr>
        <w:t>а</w:t>
      </w:r>
      <w:r>
        <w:t>б</w:t>
      </w:r>
      <w:r>
        <w:rPr>
          <w:spacing w:val="-1"/>
        </w:rPr>
        <w:t>а</w:t>
      </w:r>
      <w:r>
        <w:t>в</w:t>
      </w:r>
      <w:r>
        <w:rPr>
          <w:spacing w:val="3"/>
        </w:rPr>
        <w:t>к</w:t>
      </w:r>
      <w:r>
        <w:t>у</w:t>
      </w:r>
      <w:r>
        <w:rPr>
          <w:spacing w:val="13"/>
        </w:rPr>
        <w:t xml:space="preserve"> </w:t>
      </w:r>
      <w:r>
        <w:rPr>
          <w:spacing w:val="-5"/>
        </w:rPr>
        <w:t>у</w:t>
      </w:r>
      <w:r>
        <w:rPr>
          <w:spacing w:val="1"/>
        </w:rPr>
        <w:t>с</w:t>
      </w:r>
      <w:r>
        <w:rPr>
          <w:spacing w:val="5"/>
        </w:rPr>
        <w:t>л</w:t>
      </w:r>
      <w:r>
        <w:rPr>
          <w:spacing w:val="-5"/>
        </w:rPr>
        <w:t>у</w:t>
      </w:r>
      <w:r>
        <w:t>ге</w:t>
      </w:r>
      <w:r>
        <w:rPr>
          <w:spacing w:val="10"/>
        </w:rPr>
        <w:t xml:space="preserve"> </w:t>
      </w:r>
      <w:r>
        <w:t>-</w:t>
      </w:r>
      <w:r>
        <w:rPr>
          <w:spacing w:val="6"/>
        </w:rPr>
        <w:t xml:space="preserve"> </w:t>
      </w:r>
      <w:r>
        <w:rPr>
          <w:b/>
          <w:bCs/>
        </w:rPr>
        <w:t>мобилне</w:t>
      </w:r>
      <w:r>
        <w:rPr>
          <w:b/>
          <w:bCs/>
          <w:spacing w:val="6"/>
        </w:rPr>
        <w:t xml:space="preserve">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w:t>
      </w:r>
      <w:r>
        <w:rPr>
          <w:b/>
          <w:bCs/>
          <w:spacing w:val="2"/>
        </w:rPr>
        <w:t>е</w:t>
      </w:r>
      <w:r>
        <w:t>,</w:t>
      </w:r>
    </w:p>
    <w:p w:rsidR="00A24FFD" w:rsidRDefault="0002453F" w:rsidP="00A24FFD">
      <w:pPr>
        <w:spacing w:line="240" w:lineRule="auto"/>
        <w:rPr>
          <w:b/>
        </w:rPr>
      </w:pPr>
      <w:r w:rsidRPr="0002453F">
        <w:rPr>
          <w:b/>
        </w:rPr>
        <w:t>ЈНМВ 2-5/201</w:t>
      </w:r>
      <w:r>
        <w:rPr>
          <w:b/>
        </w:rPr>
        <w:t>7</w:t>
      </w:r>
    </w:p>
    <w:p w:rsidR="003C636E" w:rsidRPr="00FA23EB" w:rsidRDefault="003C636E" w:rsidP="00A24FFD">
      <w:pPr>
        <w:spacing w:line="240" w:lineRule="auto"/>
        <w:rPr>
          <w:b/>
        </w:rPr>
      </w:pPr>
    </w:p>
    <w:p w:rsidR="003C636E" w:rsidRDefault="003C636E" w:rsidP="00A24FFD">
      <w:pPr>
        <w:spacing w:line="240" w:lineRule="auto"/>
        <w:rPr>
          <w:b/>
        </w:rPr>
      </w:pPr>
    </w:p>
    <w:p w:rsidR="00A24FFD" w:rsidRDefault="00A24FFD" w:rsidP="0002453F">
      <w:pPr>
        <w:widowControl w:val="0"/>
        <w:autoSpaceDE w:val="0"/>
        <w:autoSpaceDN w:val="0"/>
        <w:adjustRightInd w:val="0"/>
        <w:spacing w:line="274" w:lineRule="exact"/>
        <w:ind w:right="202"/>
        <w:jc w:val="both"/>
      </w:pPr>
      <w:r>
        <w:t>На</w:t>
      </w:r>
      <w:r>
        <w:rPr>
          <w:spacing w:val="25"/>
        </w:rPr>
        <w:t xml:space="preserve"> </w:t>
      </w:r>
      <w:r>
        <w:rPr>
          <w:i/>
          <w:iCs/>
        </w:rPr>
        <w:t>по</w:t>
      </w:r>
      <w:r>
        <w:rPr>
          <w:i/>
          <w:iCs/>
          <w:spacing w:val="1"/>
        </w:rPr>
        <w:t>л</w:t>
      </w:r>
      <w:r>
        <w:rPr>
          <w:i/>
          <w:iCs/>
          <w:spacing w:val="-1"/>
        </w:rPr>
        <w:t>е</w:t>
      </w:r>
      <w:r>
        <w:rPr>
          <w:i/>
          <w:iCs/>
        </w:rPr>
        <w:t>ђи</w:t>
      </w:r>
      <w:r>
        <w:rPr>
          <w:i/>
          <w:iCs/>
          <w:spacing w:val="1"/>
        </w:rPr>
        <w:t>н</w:t>
      </w:r>
      <w:r>
        <w:rPr>
          <w:i/>
          <w:iCs/>
        </w:rPr>
        <w:t>и</w:t>
      </w:r>
      <w:r>
        <w:rPr>
          <w:i/>
          <w:iCs/>
          <w:spacing w:val="26"/>
        </w:rPr>
        <w:t xml:space="preserve"> </w:t>
      </w:r>
      <w:r>
        <w:rPr>
          <w:i/>
          <w:iCs/>
        </w:rPr>
        <w:t>ков</w:t>
      </w:r>
      <w:r>
        <w:rPr>
          <w:i/>
          <w:iCs/>
          <w:spacing w:val="-1"/>
        </w:rPr>
        <w:t>е</w:t>
      </w:r>
      <w:r>
        <w:rPr>
          <w:i/>
          <w:iCs/>
        </w:rPr>
        <w:t>р</w:t>
      </w:r>
      <w:r>
        <w:rPr>
          <w:i/>
          <w:iCs/>
          <w:spacing w:val="2"/>
        </w:rPr>
        <w:t>т</w:t>
      </w:r>
      <w:r>
        <w:rPr>
          <w:i/>
          <w:iCs/>
        </w:rPr>
        <w:t>е</w:t>
      </w:r>
      <w:r>
        <w:rPr>
          <w:i/>
          <w:iCs/>
          <w:spacing w:val="27"/>
        </w:rPr>
        <w:t xml:space="preserve"> </w:t>
      </w:r>
      <w:r>
        <w:rPr>
          <w:spacing w:val="1"/>
        </w:rPr>
        <w:t>и</w:t>
      </w:r>
      <w:r>
        <w:t>ли</w:t>
      </w:r>
      <w:r>
        <w:rPr>
          <w:spacing w:val="28"/>
        </w:rPr>
        <w:t xml:space="preserve"> </w:t>
      </w:r>
      <w:r>
        <w:rPr>
          <w:i/>
          <w:iCs/>
          <w:spacing w:val="1"/>
        </w:rPr>
        <w:t>н</w:t>
      </w:r>
      <w:r>
        <w:rPr>
          <w:i/>
          <w:iCs/>
        </w:rPr>
        <w:t>а</w:t>
      </w:r>
      <w:r>
        <w:rPr>
          <w:i/>
          <w:iCs/>
          <w:spacing w:val="26"/>
        </w:rPr>
        <w:t xml:space="preserve"> </w:t>
      </w:r>
      <w:r>
        <w:rPr>
          <w:i/>
          <w:iCs/>
        </w:rPr>
        <w:t>ку</w:t>
      </w:r>
      <w:r>
        <w:rPr>
          <w:i/>
          <w:iCs/>
          <w:spacing w:val="-1"/>
        </w:rPr>
        <w:t>т</w:t>
      </w:r>
      <w:r>
        <w:rPr>
          <w:i/>
          <w:iCs/>
        </w:rPr>
        <w:t>ији</w:t>
      </w:r>
      <w:r>
        <w:rPr>
          <w:i/>
          <w:iCs/>
          <w:spacing w:val="27"/>
        </w:rPr>
        <w:t xml:space="preserve"> </w:t>
      </w:r>
      <w:r>
        <w:rPr>
          <w:spacing w:val="1"/>
        </w:rPr>
        <w:t>н</w:t>
      </w:r>
      <w:r>
        <w:rPr>
          <w:spacing w:val="-1"/>
        </w:rPr>
        <w:t>а</w:t>
      </w:r>
      <w:r>
        <w:t>в</w:t>
      </w:r>
      <w:r>
        <w:rPr>
          <w:spacing w:val="-1"/>
        </w:rPr>
        <w:t>ес</w:t>
      </w:r>
      <w:r>
        <w:t>ти</w:t>
      </w:r>
      <w:r>
        <w:rPr>
          <w:spacing w:val="29"/>
        </w:rPr>
        <w:t xml:space="preserve"> </w:t>
      </w:r>
      <w:r>
        <w:rPr>
          <w:spacing w:val="-1"/>
          <w:u w:val="single"/>
        </w:rPr>
        <w:t>на</w:t>
      </w:r>
      <w:r>
        <w:rPr>
          <w:spacing w:val="1"/>
          <w:u w:val="single"/>
        </w:rPr>
        <w:t>зи</w:t>
      </w:r>
      <w:r>
        <w:rPr>
          <w:u w:val="single"/>
        </w:rPr>
        <w:t>в</w:t>
      </w:r>
      <w:r>
        <w:rPr>
          <w:spacing w:val="-50"/>
          <w:u w:val="single"/>
        </w:rPr>
        <w:t xml:space="preserve"> </w:t>
      </w:r>
      <w:r>
        <w:rPr>
          <w:u w:val="single"/>
        </w:rPr>
        <w:t>и</w:t>
      </w:r>
      <w:r>
        <w:rPr>
          <w:spacing w:val="-48"/>
          <w:u w:val="single"/>
        </w:rPr>
        <w:t xml:space="preserve"> </w:t>
      </w:r>
      <w:r>
        <w:rPr>
          <w:spacing w:val="-1"/>
          <w:u w:val="single"/>
        </w:rPr>
        <w:t>а</w:t>
      </w:r>
      <w:r>
        <w:rPr>
          <w:u w:val="single"/>
        </w:rPr>
        <w:t>др</w:t>
      </w:r>
      <w:r>
        <w:rPr>
          <w:spacing w:val="-1"/>
          <w:u w:val="single"/>
        </w:rPr>
        <w:t>е</w:t>
      </w:r>
      <w:r>
        <w:rPr>
          <w:spacing w:val="1"/>
          <w:u w:val="single"/>
        </w:rPr>
        <w:t>с</w:t>
      </w:r>
      <w:r>
        <w:rPr>
          <w:u w:val="single"/>
        </w:rPr>
        <w:t>у</w:t>
      </w:r>
      <w:r>
        <w:rPr>
          <w:spacing w:val="-54"/>
          <w:u w:val="single"/>
        </w:rPr>
        <w:t xml:space="preserve"> </w:t>
      </w:r>
      <w:r>
        <w:rPr>
          <w:spacing w:val="1"/>
          <w:u w:val="single"/>
        </w:rPr>
        <w:t>п</w:t>
      </w:r>
      <w:r>
        <w:rPr>
          <w:u w:val="single"/>
        </w:rPr>
        <w:t>о</w:t>
      </w:r>
      <w:r>
        <w:rPr>
          <w:spacing w:val="6"/>
          <w:u w:val="single"/>
        </w:rPr>
        <w:t>н</w:t>
      </w:r>
      <w:r>
        <w:rPr>
          <w:spacing w:val="-5"/>
          <w:u w:val="single"/>
        </w:rPr>
        <w:t>у</w:t>
      </w:r>
      <w:r>
        <w:rPr>
          <w:spacing w:val="-1"/>
          <w:u w:val="single"/>
        </w:rPr>
        <w:t>ђ</w:t>
      </w:r>
      <w:r>
        <w:rPr>
          <w:spacing w:val="1"/>
          <w:u w:val="single"/>
        </w:rPr>
        <w:t>ач</w:t>
      </w:r>
      <w:r>
        <w:rPr>
          <w:spacing w:val="3"/>
          <w:u w:val="single"/>
        </w:rPr>
        <w:t>а</w:t>
      </w:r>
      <w:r>
        <w:t>.</w:t>
      </w:r>
      <w:r>
        <w:rPr>
          <w:spacing w:val="26"/>
        </w:rPr>
        <w:t xml:space="preserve"> </w:t>
      </w:r>
      <w:r>
        <w:t>У</w:t>
      </w:r>
      <w:r>
        <w:rPr>
          <w:spacing w:val="27"/>
        </w:rPr>
        <w:t xml:space="preserve"> </w:t>
      </w:r>
      <w:r>
        <w:rPr>
          <w:spacing w:val="-1"/>
        </w:rPr>
        <w:t>с</w:t>
      </w:r>
      <w:r>
        <w:rPr>
          <w:spacing w:val="5"/>
        </w:rPr>
        <w:t>л</w:t>
      </w:r>
      <w:r>
        <w:rPr>
          <w:spacing w:val="-5"/>
        </w:rPr>
        <w:t>у</w:t>
      </w:r>
      <w:r>
        <w:rPr>
          <w:spacing w:val="-1"/>
        </w:rPr>
        <w:t>ча</w:t>
      </w:r>
      <w:r>
        <w:rPr>
          <w:spacing w:val="5"/>
        </w:rPr>
        <w:t>ј</w:t>
      </w:r>
      <w:r>
        <w:t>у</w:t>
      </w:r>
      <w:r>
        <w:rPr>
          <w:spacing w:val="21"/>
        </w:rPr>
        <w:t xml:space="preserve"> </w:t>
      </w:r>
      <w:r>
        <w:rPr>
          <w:spacing w:val="2"/>
        </w:rPr>
        <w:t>д</w:t>
      </w:r>
      <w:r>
        <w:t xml:space="preserve">а </w:t>
      </w:r>
      <w:r>
        <w:rPr>
          <w:spacing w:val="1"/>
        </w:rPr>
        <w:t>п</w:t>
      </w:r>
      <w:r>
        <w:t>о</w:t>
      </w:r>
      <w:r>
        <w:rPr>
          <w:spacing w:val="3"/>
        </w:rPr>
        <w:t>н</w:t>
      </w:r>
      <w:r>
        <w:rPr>
          <w:spacing w:val="-6"/>
        </w:rPr>
        <w:t>у</w:t>
      </w:r>
      <w:r>
        <w:rPr>
          <w:spacing w:val="5"/>
        </w:rPr>
        <w:t>д</w:t>
      </w:r>
      <w:r>
        <w:t>у</w:t>
      </w:r>
      <w:r>
        <w:rPr>
          <w:spacing w:val="55"/>
        </w:rPr>
        <w:t xml:space="preserve"> </w:t>
      </w:r>
      <w:r>
        <w:rPr>
          <w:spacing w:val="1"/>
        </w:rPr>
        <w:t>п</w:t>
      </w:r>
      <w:r>
        <w:t>од</w:t>
      </w:r>
      <w:r>
        <w:rPr>
          <w:spacing w:val="1"/>
        </w:rPr>
        <w:t>н</w:t>
      </w:r>
      <w:r>
        <w:t>о</w:t>
      </w:r>
      <w:r>
        <w:rPr>
          <w:spacing w:val="-1"/>
        </w:rPr>
        <w:t>с</w:t>
      </w:r>
      <w:r>
        <w:t xml:space="preserve">и </w:t>
      </w:r>
      <w:r>
        <w:rPr>
          <w:spacing w:val="2"/>
        </w:rPr>
        <w:t xml:space="preserve"> </w:t>
      </w:r>
      <w:r>
        <w:rPr>
          <w:i/>
          <w:iCs/>
        </w:rPr>
        <w:t>гр</w:t>
      </w:r>
      <w:r>
        <w:rPr>
          <w:i/>
          <w:iCs/>
          <w:spacing w:val="-1"/>
        </w:rPr>
        <w:t>у</w:t>
      </w:r>
      <w:r>
        <w:rPr>
          <w:i/>
          <w:iCs/>
        </w:rPr>
        <w:t>па  по</w:t>
      </w:r>
      <w:r>
        <w:rPr>
          <w:i/>
          <w:iCs/>
          <w:spacing w:val="1"/>
        </w:rPr>
        <w:t>н</w:t>
      </w:r>
      <w:r>
        <w:rPr>
          <w:i/>
          <w:iCs/>
          <w:spacing w:val="-1"/>
        </w:rPr>
        <w:t>у</w:t>
      </w:r>
      <w:r>
        <w:rPr>
          <w:i/>
          <w:iCs/>
        </w:rPr>
        <w:t>ђа</w:t>
      </w:r>
      <w:r>
        <w:rPr>
          <w:i/>
          <w:iCs/>
          <w:spacing w:val="1"/>
        </w:rPr>
        <w:t>ча</w:t>
      </w:r>
      <w:r>
        <w:rPr>
          <w:i/>
          <w:iCs/>
        </w:rPr>
        <w:t xml:space="preserve">,  </w:t>
      </w:r>
      <w:r>
        <w:rPr>
          <w:spacing w:val="1"/>
        </w:rPr>
        <w:t>н</w:t>
      </w:r>
      <w:r>
        <w:t>а</w:t>
      </w:r>
      <w:r>
        <w:rPr>
          <w:spacing w:val="56"/>
        </w:rPr>
        <w:t xml:space="preserve"> </w:t>
      </w:r>
      <w:r>
        <w:rPr>
          <w:spacing w:val="1"/>
        </w:rPr>
        <w:t>к</w:t>
      </w:r>
      <w:r>
        <w:t>ов</w:t>
      </w:r>
      <w:r>
        <w:rPr>
          <w:spacing w:val="-1"/>
        </w:rPr>
        <w:t>е</w:t>
      </w:r>
      <w:r>
        <w:t>рти</w:t>
      </w:r>
      <w:r>
        <w:rPr>
          <w:spacing w:val="59"/>
        </w:rPr>
        <w:t xml:space="preserve"> </w:t>
      </w:r>
      <w:r>
        <w:t>је</w:t>
      </w:r>
      <w:r>
        <w:rPr>
          <w:spacing w:val="59"/>
        </w:rPr>
        <w:t xml:space="preserve"> </w:t>
      </w:r>
      <w:r>
        <w:rPr>
          <w:spacing w:val="1"/>
        </w:rPr>
        <w:t>п</w:t>
      </w:r>
      <w:r>
        <w:t>отреб</w:t>
      </w:r>
      <w:r>
        <w:rPr>
          <w:spacing w:val="1"/>
        </w:rPr>
        <w:t>н</w:t>
      </w:r>
      <w:r>
        <w:t>о</w:t>
      </w:r>
      <w:r>
        <w:rPr>
          <w:spacing w:val="57"/>
        </w:rPr>
        <w:t xml:space="preserve"> </w:t>
      </w:r>
      <w:r>
        <w:rPr>
          <w:spacing w:val="1"/>
        </w:rPr>
        <w:t>н</w:t>
      </w:r>
      <w:r>
        <w:rPr>
          <w:spacing w:val="-1"/>
        </w:rPr>
        <w:t>а</w:t>
      </w:r>
      <w:r>
        <w:rPr>
          <w:spacing w:val="1"/>
        </w:rPr>
        <w:t>зн</w:t>
      </w:r>
      <w:r>
        <w:rPr>
          <w:spacing w:val="-1"/>
        </w:rPr>
        <w:t>ачи</w:t>
      </w:r>
      <w:r>
        <w:rPr>
          <w:spacing w:val="-2"/>
        </w:rPr>
        <w:t>т</w:t>
      </w:r>
      <w:r>
        <w:t xml:space="preserve">и </w:t>
      </w:r>
      <w:r>
        <w:rPr>
          <w:spacing w:val="4"/>
        </w:rPr>
        <w:t xml:space="preserve"> </w:t>
      </w:r>
      <w:r>
        <w:t>да</w:t>
      </w:r>
      <w:r>
        <w:rPr>
          <w:spacing w:val="59"/>
        </w:rPr>
        <w:t xml:space="preserve"> </w:t>
      </w:r>
      <w:r>
        <w:rPr>
          <w:spacing w:val="-1"/>
        </w:rPr>
        <w:t>с</w:t>
      </w:r>
      <w:r>
        <w:t>е</w:t>
      </w:r>
      <w:r>
        <w:rPr>
          <w:spacing w:val="59"/>
        </w:rPr>
        <w:t xml:space="preserve"> </w:t>
      </w:r>
      <w:r>
        <w:t>р</w:t>
      </w:r>
      <w:r>
        <w:rPr>
          <w:spacing w:val="-1"/>
        </w:rPr>
        <w:t>а</w:t>
      </w:r>
      <w:r>
        <w:t xml:space="preserve">ди </w:t>
      </w:r>
      <w:r>
        <w:rPr>
          <w:spacing w:val="1"/>
        </w:rPr>
        <w:t xml:space="preserve"> </w:t>
      </w:r>
      <w:r>
        <w:t>о  г</w:t>
      </w:r>
      <w:r>
        <w:rPr>
          <w:spacing w:val="2"/>
        </w:rPr>
        <w:t>р</w:t>
      </w:r>
      <w:r>
        <w:rPr>
          <w:spacing w:val="-7"/>
        </w:rPr>
        <w:t>у</w:t>
      </w:r>
      <w:r>
        <w:rPr>
          <w:spacing w:val="1"/>
        </w:rPr>
        <w:t>п</w:t>
      </w:r>
      <w:r>
        <w:t>и</w:t>
      </w:r>
    </w:p>
    <w:p w:rsidR="00A24FFD" w:rsidRDefault="00A24FFD" w:rsidP="00A24FFD">
      <w:pPr>
        <w:widowControl w:val="0"/>
        <w:autoSpaceDE w:val="0"/>
        <w:autoSpaceDN w:val="0"/>
        <w:adjustRightInd w:val="0"/>
        <w:spacing w:line="271" w:lineRule="exact"/>
        <w:ind w:left="112" w:right="-20"/>
      </w:pPr>
      <w:r>
        <w:rPr>
          <w:spacing w:val="1"/>
        </w:rPr>
        <w:t>п</w:t>
      </w:r>
      <w:r>
        <w:t>о</w:t>
      </w:r>
      <w:r>
        <w:rPr>
          <w:spacing w:val="3"/>
        </w:rPr>
        <w:t>н</w:t>
      </w:r>
      <w:r>
        <w:rPr>
          <w:spacing w:val="-7"/>
        </w:rPr>
        <w:t>у</w:t>
      </w:r>
      <w:r>
        <w:rPr>
          <w:spacing w:val="1"/>
        </w:rPr>
        <w:t>ђ</w:t>
      </w:r>
      <w:r>
        <w:rPr>
          <w:spacing w:val="-1"/>
        </w:rPr>
        <w:t>ач</w:t>
      </w:r>
      <w:r>
        <w:t>а</w:t>
      </w:r>
      <w:r>
        <w:rPr>
          <w:spacing w:val="-1"/>
        </w:rPr>
        <w:t xml:space="preserve"> </w:t>
      </w:r>
      <w:r>
        <w:t>и</w:t>
      </w:r>
      <w:r>
        <w:rPr>
          <w:spacing w:val="1"/>
        </w:rPr>
        <w:t xml:space="preserve"> н</w:t>
      </w:r>
      <w:r>
        <w:rPr>
          <w:spacing w:val="-1"/>
        </w:rPr>
        <w:t>а</w:t>
      </w:r>
      <w:r>
        <w:t>в</w:t>
      </w:r>
      <w:r>
        <w:rPr>
          <w:spacing w:val="1"/>
        </w:rPr>
        <w:t>е</w:t>
      </w:r>
      <w:r>
        <w:rPr>
          <w:spacing w:val="-1"/>
        </w:rPr>
        <w:t>с</w:t>
      </w:r>
      <w:r>
        <w:t>ти</w:t>
      </w:r>
      <w:r>
        <w:rPr>
          <w:spacing w:val="2"/>
        </w:rPr>
        <w:t xml:space="preserve"> </w:t>
      </w:r>
      <w:r>
        <w:rPr>
          <w:spacing w:val="1"/>
        </w:rPr>
        <w:t>н</w:t>
      </w:r>
      <w:r>
        <w:rPr>
          <w:spacing w:val="-1"/>
        </w:rPr>
        <w:t>аз</w:t>
      </w:r>
      <w:r>
        <w:rPr>
          <w:spacing w:val="1"/>
        </w:rPr>
        <w:t>и</w:t>
      </w:r>
      <w:r>
        <w:t>ве</w:t>
      </w:r>
      <w:r>
        <w:rPr>
          <w:spacing w:val="-1"/>
        </w:rPr>
        <w:t xml:space="preserve"> </w:t>
      </w:r>
      <w:r>
        <w:t>и</w:t>
      </w:r>
      <w:r>
        <w:rPr>
          <w:spacing w:val="1"/>
        </w:rPr>
        <w:t xml:space="preserve"> </w:t>
      </w:r>
      <w:r>
        <w:rPr>
          <w:spacing w:val="-1"/>
        </w:rPr>
        <w:t>а</w:t>
      </w:r>
      <w:r>
        <w:t>др</w:t>
      </w:r>
      <w:r>
        <w:rPr>
          <w:spacing w:val="-1"/>
        </w:rPr>
        <w:t>е</w:t>
      </w:r>
      <w:r>
        <w:rPr>
          <w:spacing w:val="4"/>
        </w:rPr>
        <w:t>с</w:t>
      </w:r>
      <w:r>
        <w:t>у</w:t>
      </w:r>
      <w:r>
        <w:rPr>
          <w:spacing w:val="-5"/>
        </w:rPr>
        <w:t xml:space="preserve"> </w:t>
      </w:r>
      <w:r>
        <w:rPr>
          <w:spacing w:val="-1"/>
        </w:rPr>
        <w:t>с</w:t>
      </w:r>
      <w:r>
        <w:t>вих</w:t>
      </w:r>
      <w:r>
        <w:rPr>
          <w:spacing w:val="4"/>
        </w:rPr>
        <w:t xml:space="preserve"> </w:t>
      </w:r>
      <w:r>
        <w:rPr>
          <w:spacing w:val="-5"/>
        </w:rPr>
        <w:t>у</w:t>
      </w:r>
      <w:r>
        <w:rPr>
          <w:spacing w:val="1"/>
        </w:rPr>
        <w:t>ч</w:t>
      </w:r>
      <w:r>
        <w:rPr>
          <w:spacing w:val="-1"/>
        </w:rPr>
        <w:t>ес</w:t>
      </w:r>
      <w:r>
        <w:rPr>
          <w:spacing w:val="1"/>
        </w:rPr>
        <w:t>ник</w:t>
      </w:r>
      <w:r>
        <w:t>а</w:t>
      </w:r>
      <w:r>
        <w:rPr>
          <w:spacing w:val="1"/>
        </w:rPr>
        <w:t xml:space="preserve"> </w:t>
      </w:r>
      <w:r>
        <w:t>у</w:t>
      </w:r>
      <w:r>
        <w:rPr>
          <w:spacing w:val="-5"/>
        </w:rPr>
        <w:t xml:space="preserve"> </w:t>
      </w:r>
      <w:r>
        <w:rPr>
          <w:spacing w:val="1"/>
        </w:rPr>
        <w:t>з</w:t>
      </w:r>
      <w:r>
        <w:rPr>
          <w:spacing w:val="-1"/>
        </w:rPr>
        <w:t>а</w:t>
      </w:r>
      <w:r>
        <w:t>јед</w:t>
      </w:r>
      <w:r>
        <w:rPr>
          <w:spacing w:val="1"/>
        </w:rPr>
        <w:t>ни</w:t>
      </w:r>
      <w:r>
        <w:rPr>
          <w:spacing w:val="-1"/>
        </w:rPr>
        <w:t>ч</w:t>
      </w:r>
      <w:r>
        <w:rPr>
          <w:spacing w:val="1"/>
        </w:rPr>
        <w:t>к</w:t>
      </w:r>
      <w:r>
        <w:t xml:space="preserve">ој </w:t>
      </w:r>
      <w:r>
        <w:rPr>
          <w:spacing w:val="1"/>
        </w:rPr>
        <w:t>п</w:t>
      </w:r>
      <w:r>
        <w:rPr>
          <w:spacing w:val="-2"/>
        </w:rPr>
        <w:t>о</w:t>
      </w:r>
      <w:r>
        <w:rPr>
          <w:spacing w:val="3"/>
        </w:rPr>
        <w:t>н</w:t>
      </w:r>
      <w:r>
        <w:rPr>
          <w:spacing w:val="-7"/>
        </w:rPr>
        <w:t>у</w:t>
      </w:r>
      <w:r>
        <w:rPr>
          <w:spacing w:val="2"/>
        </w:rPr>
        <w:t>д</w:t>
      </w:r>
      <w:r>
        <w:rPr>
          <w:spacing w:val="1"/>
        </w:rPr>
        <w:t>и</w:t>
      </w:r>
      <w:r>
        <w:t>.</w:t>
      </w:r>
    </w:p>
    <w:p w:rsidR="00A24FFD" w:rsidRDefault="00A24FFD" w:rsidP="00A24FFD">
      <w:pPr>
        <w:widowControl w:val="0"/>
        <w:autoSpaceDE w:val="0"/>
        <w:autoSpaceDN w:val="0"/>
        <w:adjustRightInd w:val="0"/>
        <w:spacing w:before="2" w:line="274" w:lineRule="exact"/>
        <w:ind w:left="112" w:right="207"/>
      </w:pPr>
      <w:r>
        <w:t>По</w:t>
      </w:r>
      <w:r>
        <w:rPr>
          <w:spacing w:val="57"/>
        </w:rPr>
        <w:t xml:space="preserve"> </w:t>
      </w:r>
      <w:r>
        <w:rPr>
          <w:spacing w:val="1"/>
        </w:rPr>
        <w:t>и</w:t>
      </w:r>
      <w:r>
        <w:rPr>
          <w:spacing w:val="-1"/>
        </w:rPr>
        <w:t>с</w:t>
      </w:r>
      <w:r>
        <w:t>те</w:t>
      </w:r>
      <w:r>
        <w:rPr>
          <w:spacing w:val="3"/>
        </w:rPr>
        <w:t>к</w:t>
      </w:r>
      <w:r>
        <w:t>у</w:t>
      </w:r>
      <w:r>
        <w:rPr>
          <w:spacing w:val="53"/>
        </w:rPr>
        <w:t xml:space="preserve"> </w:t>
      </w:r>
      <w:r>
        <w:t>ро</w:t>
      </w:r>
      <w:r>
        <w:rPr>
          <w:spacing w:val="1"/>
        </w:rPr>
        <w:t>к</w:t>
      </w:r>
      <w:r>
        <w:t>а</w:t>
      </w:r>
      <w:r>
        <w:rPr>
          <w:spacing w:val="56"/>
        </w:rPr>
        <w:t xml:space="preserve"> </w:t>
      </w:r>
      <w:r>
        <w:rPr>
          <w:spacing w:val="1"/>
        </w:rPr>
        <w:t>з</w:t>
      </w:r>
      <w:r>
        <w:t>а</w:t>
      </w:r>
      <w:r>
        <w:rPr>
          <w:spacing w:val="59"/>
        </w:rPr>
        <w:t xml:space="preserve"> </w:t>
      </w:r>
      <w:r>
        <w:rPr>
          <w:spacing w:val="1"/>
        </w:rPr>
        <w:t>п</w:t>
      </w:r>
      <w:r>
        <w:t>од</w:t>
      </w:r>
      <w:r>
        <w:rPr>
          <w:spacing w:val="1"/>
        </w:rPr>
        <w:t>н</w:t>
      </w:r>
      <w:r>
        <w:t>ош</w:t>
      </w:r>
      <w:r>
        <w:rPr>
          <w:spacing w:val="-1"/>
        </w:rPr>
        <w:t>ењ</w:t>
      </w:r>
      <w:r>
        <w:t>е</w:t>
      </w:r>
      <w:r>
        <w:rPr>
          <w:spacing w:val="56"/>
        </w:rPr>
        <w:t xml:space="preserve"> </w:t>
      </w:r>
      <w:r>
        <w:rPr>
          <w:spacing w:val="1"/>
        </w:rPr>
        <w:t>п</w:t>
      </w:r>
      <w:r>
        <w:t>о</w:t>
      </w:r>
      <w:r>
        <w:rPr>
          <w:spacing w:val="3"/>
        </w:rPr>
        <w:t>н</w:t>
      </w:r>
      <w:r>
        <w:rPr>
          <w:spacing w:val="-5"/>
        </w:rPr>
        <w:t>у</w:t>
      </w:r>
      <w:r>
        <w:t>да</w:t>
      </w:r>
      <w:r>
        <w:rPr>
          <w:spacing w:val="57"/>
        </w:rPr>
        <w:t xml:space="preserve"> </w:t>
      </w:r>
      <w:r>
        <w:rPr>
          <w:spacing w:val="1"/>
        </w:rPr>
        <w:t>п</w:t>
      </w:r>
      <w:r>
        <w:t>о</w:t>
      </w:r>
      <w:r>
        <w:rPr>
          <w:spacing w:val="3"/>
        </w:rPr>
        <w:t>н</w:t>
      </w:r>
      <w:r>
        <w:rPr>
          <w:spacing w:val="-2"/>
        </w:rPr>
        <w:t>у</w:t>
      </w:r>
      <w:r>
        <w:rPr>
          <w:spacing w:val="-1"/>
        </w:rPr>
        <w:t>ђа</w:t>
      </w:r>
      <w:r>
        <w:t>ч</w:t>
      </w:r>
      <w:r>
        <w:rPr>
          <w:spacing w:val="57"/>
        </w:rPr>
        <w:t xml:space="preserve"> </w:t>
      </w:r>
      <w:r>
        <w:rPr>
          <w:spacing w:val="1"/>
        </w:rPr>
        <w:t>н</w:t>
      </w:r>
      <w:r>
        <w:t>е</w:t>
      </w:r>
      <w:r>
        <w:rPr>
          <w:spacing w:val="59"/>
        </w:rPr>
        <w:t xml:space="preserve"> </w:t>
      </w:r>
      <w:r>
        <w:rPr>
          <w:spacing w:val="-1"/>
        </w:rPr>
        <w:t>м</w:t>
      </w:r>
      <w:r>
        <w:t>оже</w:t>
      </w:r>
      <w:r>
        <w:rPr>
          <w:spacing w:val="56"/>
        </w:rPr>
        <w:t xml:space="preserve"> </w:t>
      </w:r>
      <w:r>
        <w:rPr>
          <w:spacing w:val="2"/>
        </w:rPr>
        <w:t>д</w:t>
      </w:r>
      <w:r>
        <w:t>а</w:t>
      </w:r>
      <w:r>
        <w:rPr>
          <w:spacing w:val="56"/>
        </w:rPr>
        <w:t xml:space="preserve"> </w:t>
      </w:r>
      <w:r>
        <w:rPr>
          <w:spacing w:val="1"/>
        </w:rPr>
        <w:t>п</w:t>
      </w:r>
      <w:r>
        <w:t>о</w:t>
      </w:r>
      <w:r>
        <w:rPr>
          <w:spacing w:val="4"/>
        </w:rPr>
        <w:t>в</w:t>
      </w:r>
      <w:r>
        <w:rPr>
          <w:spacing w:val="-5"/>
        </w:rPr>
        <w:t>у</w:t>
      </w:r>
      <w:r>
        <w:rPr>
          <w:spacing w:val="1"/>
        </w:rPr>
        <w:t>ч</w:t>
      </w:r>
      <w:r>
        <w:t>е</w:t>
      </w:r>
      <w:r>
        <w:rPr>
          <w:spacing w:val="56"/>
        </w:rPr>
        <w:t xml:space="preserve"> </w:t>
      </w:r>
      <w:r>
        <w:rPr>
          <w:spacing w:val="1"/>
        </w:rPr>
        <w:t>ни</w:t>
      </w:r>
      <w:r>
        <w:t>ти</w:t>
      </w:r>
      <w:r>
        <w:rPr>
          <w:spacing w:val="59"/>
        </w:rPr>
        <w:t xml:space="preserve"> </w:t>
      </w:r>
      <w:r>
        <w:t>да</w:t>
      </w:r>
      <w:r>
        <w:rPr>
          <w:spacing w:val="57"/>
        </w:rPr>
        <w:t xml:space="preserve"> </w:t>
      </w:r>
      <w:r>
        <w:rPr>
          <w:spacing w:val="-1"/>
        </w:rPr>
        <w:t>мењ</w:t>
      </w:r>
      <w:r>
        <w:t>а</w:t>
      </w:r>
      <w:r>
        <w:rPr>
          <w:spacing w:val="59"/>
        </w:rPr>
        <w:t xml:space="preserve"> </w:t>
      </w:r>
      <w:r>
        <w:rPr>
          <w:spacing w:val="-1"/>
        </w:rPr>
        <w:t>с</w:t>
      </w:r>
      <w:r>
        <w:t>во</w:t>
      </w:r>
      <w:r>
        <w:rPr>
          <w:spacing w:val="5"/>
        </w:rPr>
        <w:t>ј</w:t>
      </w:r>
      <w:r>
        <w:t xml:space="preserve">у </w:t>
      </w:r>
      <w:r>
        <w:rPr>
          <w:spacing w:val="1"/>
        </w:rPr>
        <w:t>п</w:t>
      </w:r>
      <w:r>
        <w:t>о</w:t>
      </w:r>
      <w:r>
        <w:rPr>
          <w:spacing w:val="3"/>
        </w:rPr>
        <w:t>н</w:t>
      </w:r>
      <w:r>
        <w:rPr>
          <w:spacing w:val="-7"/>
        </w:rPr>
        <w:t>у</w:t>
      </w:r>
      <w:r>
        <w:rPr>
          <w:spacing w:val="5"/>
        </w:rPr>
        <w:t>д</w:t>
      </w:r>
      <w:r>
        <w:rPr>
          <w:spacing w:val="-5"/>
        </w:rPr>
        <w:t>у</w:t>
      </w:r>
      <w:r>
        <w:t>.</w:t>
      </w:r>
    </w:p>
    <w:p w:rsidR="00A24FFD" w:rsidRDefault="00A24FFD" w:rsidP="00A24FFD">
      <w:pPr>
        <w:widowControl w:val="0"/>
        <w:autoSpaceDE w:val="0"/>
        <w:autoSpaceDN w:val="0"/>
        <w:adjustRightInd w:val="0"/>
        <w:spacing w:before="10" w:line="140" w:lineRule="exact"/>
        <w:rPr>
          <w:sz w:val="14"/>
          <w:szCs w:val="14"/>
        </w:rPr>
      </w:pPr>
    </w:p>
    <w:p w:rsidR="00A24FFD" w:rsidRDefault="00A24FFD" w:rsidP="00A24FFD">
      <w:pPr>
        <w:widowControl w:val="0"/>
        <w:autoSpaceDE w:val="0"/>
        <w:autoSpaceDN w:val="0"/>
        <w:adjustRightInd w:val="0"/>
        <w:spacing w:line="200" w:lineRule="exact"/>
        <w:rPr>
          <w:sz w:val="20"/>
          <w:szCs w:val="20"/>
        </w:rPr>
      </w:pPr>
    </w:p>
    <w:p w:rsidR="00A24FFD" w:rsidRDefault="00A24FFD" w:rsidP="00A24FFD">
      <w:pPr>
        <w:widowControl w:val="0"/>
        <w:autoSpaceDE w:val="0"/>
        <w:autoSpaceDN w:val="0"/>
        <w:adjustRightInd w:val="0"/>
        <w:spacing w:line="200" w:lineRule="exact"/>
        <w:rPr>
          <w:sz w:val="20"/>
          <w:szCs w:val="20"/>
        </w:rPr>
      </w:pPr>
    </w:p>
    <w:p w:rsidR="00A24FFD" w:rsidRDefault="00A24FFD" w:rsidP="00A24FFD">
      <w:pPr>
        <w:widowControl w:val="0"/>
        <w:autoSpaceDE w:val="0"/>
        <w:autoSpaceDN w:val="0"/>
        <w:adjustRightInd w:val="0"/>
        <w:spacing w:line="235" w:lineRule="auto"/>
        <w:ind w:left="112" w:right="206" w:firstLine="720"/>
        <w:jc w:val="both"/>
      </w:pPr>
      <w:r>
        <w:rPr>
          <w:b/>
          <w:bCs/>
        </w:rPr>
        <w:t>6.6</w:t>
      </w:r>
      <w:r>
        <w:rPr>
          <w:b/>
          <w:bCs/>
          <w:spacing w:val="1"/>
        </w:rPr>
        <w:t xml:space="preserve"> О</w:t>
      </w:r>
      <w:r>
        <w:rPr>
          <w:b/>
          <w:bCs/>
        </w:rPr>
        <w:t>бав</w:t>
      </w:r>
      <w:r>
        <w:rPr>
          <w:b/>
          <w:bCs/>
          <w:spacing w:val="1"/>
        </w:rPr>
        <w:t>е</w:t>
      </w:r>
      <w:r>
        <w:rPr>
          <w:b/>
          <w:bCs/>
          <w:spacing w:val="-6"/>
        </w:rPr>
        <w:t>ш</w:t>
      </w:r>
      <w:r>
        <w:rPr>
          <w:b/>
          <w:bCs/>
          <w:spacing w:val="2"/>
        </w:rPr>
        <w:t>т</w:t>
      </w:r>
      <w:r>
        <w:rPr>
          <w:b/>
          <w:bCs/>
          <w:spacing w:val="-1"/>
        </w:rPr>
        <w:t>е</w:t>
      </w:r>
      <w:r>
        <w:rPr>
          <w:b/>
          <w:bCs/>
        </w:rPr>
        <w:t>ње</w:t>
      </w:r>
      <w:r>
        <w:rPr>
          <w:b/>
          <w:bCs/>
          <w:spacing w:val="3"/>
        </w:rPr>
        <w:t xml:space="preserve"> </w:t>
      </w:r>
      <w:r>
        <w:rPr>
          <w:b/>
          <w:bCs/>
          <w:spacing w:val="1"/>
        </w:rPr>
        <w:t>д</w:t>
      </w:r>
      <w:r>
        <w:rPr>
          <w:b/>
          <w:bCs/>
        </w:rPr>
        <w:t>а</w:t>
      </w:r>
      <w:r>
        <w:rPr>
          <w:b/>
          <w:bCs/>
          <w:spacing w:val="1"/>
        </w:rPr>
        <w:t xml:space="preserve"> п</w:t>
      </w:r>
      <w:r>
        <w:rPr>
          <w:b/>
          <w:bCs/>
        </w:rPr>
        <w:t>о</w:t>
      </w:r>
      <w:r>
        <w:rPr>
          <w:b/>
          <w:bCs/>
          <w:spacing w:val="1"/>
        </w:rPr>
        <w:t>н</w:t>
      </w:r>
      <w:r>
        <w:rPr>
          <w:b/>
          <w:bCs/>
        </w:rPr>
        <w:t xml:space="preserve">уђач </w:t>
      </w:r>
      <w:r>
        <w:rPr>
          <w:b/>
          <w:bCs/>
          <w:spacing w:val="1"/>
        </w:rPr>
        <w:t>к</w:t>
      </w:r>
      <w:r>
        <w:rPr>
          <w:b/>
          <w:bCs/>
        </w:rPr>
        <w:t>оји</w:t>
      </w:r>
      <w:r>
        <w:rPr>
          <w:b/>
          <w:bCs/>
          <w:spacing w:val="2"/>
        </w:rPr>
        <w:t xml:space="preserve"> </w:t>
      </w:r>
      <w:r>
        <w:rPr>
          <w:b/>
          <w:bCs/>
        </w:rPr>
        <w:t xml:space="preserve">је </w:t>
      </w:r>
      <w:r>
        <w:rPr>
          <w:b/>
          <w:bCs/>
          <w:spacing w:val="1"/>
        </w:rPr>
        <w:t>с</w:t>
      </w:r>
      <w:r>
        <w:rPr>
          <w:b/>
          <w:bCs/>
        </w:rPr>
        <w:t>амо</w:t>
      </w:r>
      <w:r>
        <w:rPr>
          <w:b/>
          <w:bCs/>
          <w:spacing w:val="-1"/>
        </w:rPr>
        <w:t>с</w:t>
      </w:r>
      <w:r>
        <w:rPr>
          <w:b/>
          <w:bCs/>
          <w:spacing w:val="2"/>
        </w:rPr>
        <w:t>т</w:t>
      </w:r>
      <w:r>
        <w:rPr>
          <w:b/>
          <w:bCs/>
        </w:rPr>
        <w:t>ално</w:t>
      </w:r>
      <w:r>
        <w:rPr>
          <w:b/>
          <w:bCs/>
          <w:spacing w:val="2"/>
        </w:rPr>
        <w:t xml:space="preserve"> </w:t>
      </w:r>
      <w:r>
        <w:rPr>
          <w:b/>
          <w:bCs/>
          <w:spacing w:val="1"/>
        </w:rPr>
        <w:t>п</w:t>
      </w:r>
      <w:r>
        <w:rPr>
          <w:b/>
          <w:bCs/>
        </w:rPr>
        <w:t>о</w:t>
      </w:r>
      <w:r>
        <w:rPr>
          <w:b/>
          <w:bCs/>
          <w:spacing w:val="-1"/>
        </w:rPr>
        <w:t>д</w:t>
      </w:r>
      <w:r>
        <w:rPr>
          <w:b/>
          <w:bCs/>
          <w:spacing w:val="1"/>
        </w:rPr>
        <w:t>н</w:t>
      </w:r>
      <w:r>
        <w:rPr>
          <w:b/>
          <w:bCs/>
          <w:spacing w:val="-1"/>
        </w:rPr>
        <w:t>е</w:t>
      </w:r>
      <w:r>
        <w:rPr>
          <w:b/>
          <w:bCs/>
        </w:rPr>
        <w:t>о</w:t>
      </w:r>
      <w:r>
        <w:rPr>
          <w:b/>
          <w:bCs/>
          <w:spacing w:val="1"/>
        </w:rPr>
        <w:t xml:space="preserve"> п</w:t>
      </w:r>
      <w:r>
        <w:rPr>
          <w:b/>
          <w:bCs/>
        </w:rPr>
        <w:t>о</w:t>
      </w:r>
      <w:r>
        <w:rPr>
          <w:b/>
          <w:bCs/>
          <w:spacing w:val="1"/>
        </w:rPr>
        <w:t>н</w:t>
      </w:r>
      <w:r>
        <w:rPr>
          <w:b/>
          <w:bCs/>
        </w:rPr>
        <w:t>у</w:t>
      </w:r>
      <w:r>
        <w:rPr>
          <w:b/>
          <w:bCs/>
          <w:spacing w:val="1"/>
        </w:rPr>
        <w:t>д</w:t>
      </w:r>
      <w:r>
        <w:rPr>
          <w:b/>
          <w:bCs/>
        </w:rPr>
        <w:t>у</w:t>
      </w:r>
      <w:r>
        <w:rPr>
          <w:b/>
          <w:bCs/>
          <w:spacing w:val="1"/>
        </w:rPr>
        <w:t xml:space="preserve"> н</w:t>
      </w:r>
      <w:r>
        <w:rPr>
          <w:b/>
          <w:bCs/>
        </w:rPr>
        <w:t>е мо</w:t>
      </w:r>
      <w:r>
        <w:rPr>
          <w:b/>
          <w:bCs/>
          <w:spacing w:val="-1"/>
        </w:rPr>
        <w:t>ж</w:t>
      </w:r>
      <w:r>
        <w:rPr>
          <w:b/>
          <w:bCs/>
        </w:rPr>
        <w:t xml:space="preserve">е </w:t>
      </w:r>
      <w:r>
        <w:rPr>
          <w:b/>
          <w:bCs/>
          <w:spacing w:val="1"/>
        </w:rPr>
        <w:t>и</w:t>
      </w:r>
      <w:r>
        <w:rPr>
          <w:b/>
          <w:bCs/>
          <w:spacing w:val="-1"/>
        </w:rPr>
        <w:t>с</w:t>
      </w:r>
      <w:r>
        <w:rPr>
          <w:b/>
          <w:bCs/>
          <w:spacing w:val="2"/>
        </w:rPr>
        <w:t>т</w:t>
      </w:r>
      <w:r>
        <w:rPr>
          <w:b/>
          <w:bCs/>
        </w:rPr>
        <w:t>ов</w:t>
      </w:r>
      <w:r>
        <w:rPr>
          <w:b/>
          <w:bCs/>
          <w:spacing w:val="2"/>
        </w:rPr>
        <w:t>р</w:t>
      </w:r>
      <w:r>
        <w:rPr>
          <w:b/>
          <w:bCs/>
          <w:spacing w:val="-1"/>
        </w:rPr>
        <w:t>е</w:t>
      </w:r>
      <w:r>
        <w:rPr>
          <w:b/>
          <w:bCs/>
        </w:rPr>
        <w:t>м</w:t>
      </w:r>
      <w:r>
        <w:rPr>
          <w:b/>
          <w:bCs/>
          <w:spacing w:val="-1"/>
        </w:rPr>
        <w:t>е</w:t>
      </w:r>
      <w:r>
        <w:rPr>
          <w:b/>
          <w:bCs/>
          <w:spacing w:val="1"/>
        </w:rPr>
        <w:t>н</w:t>
      </w:r>
      <w:r>
        <w:rPr>
          <w:b/>
          <w:bCs/>
        </w:rPr>
        <w:t xml:space="preserve">о </w:t>
      </w:r>
      <w:r>
        <w:rPr>
          <w:b/>
          <w:bCs/>
          <w:spacing w:val="1"/>
        </w:rPr>
        <w:t>д</w:t>
      </w:r>
      <w:r>
        <w:rPr>
          <w:b/>
          <w:bCs/>
        </w:rPr>
        <w:t>а у</w:t>
      </w:r>
      <w:r>
        <w:rPr>
          <w:b/>
          <w:bCs/>
          <w:spacing w:val="-1"/>
        </w:rPr>
        <w:t>чес</w:t>
      </w:r>
      <w:r>
        <w:rPr>
          <w:b/>
          <w:bCs/>
        </w:rPr>
        <w:t>тву</w:t>
      </w:r>
      <w:r>
        <w:rPr>
          <w:b/>
          <w:bCs/>
          <w:spacing w:val="-1"/>
        </w:rPr>
        <w:t>ј</w:t>
      </w:r>
      <w:r>
        <w:rPr>
          <w:b/>
          <w:bCs/>
        </w:rPr>
        <w:t>е</w:t>
      </w:r>
      <w:r>
        <w:rPr>
          <w:b/>
          <w:bCs/>
          <w:spacing w:val="-1"/>
        </w:rPr>
        <w:t xml:space="preserve"> </w:t>
      </w:r>
      <w:r>
        <w:rPr>
          <w:b/>
          <w:bCs/>
        </w:rPr>
        <w:t>у за</w:t>
      </w:r>
      <w:r>
        <w:rPr>
          <w:b/>
          <w:bCs/>
          <w:spacing w:val="1"/>
        </w:rPr>
        <w:t>ј</w:t>
      </w:r>
      <w:r>
        <w:rPr>
          <w:b/>
          <w:bCs/>
          <w:spacing w:val="-1"/>
        </w:rPr>
        <w:t>е</w:t>
      </w:r>
      <w:r>
        <w:rPr>
          <w:b/>
          <w:bCs/>
          <w:spacing w:val="1"/>
        </w:rPr>
        <w:t>дни</w:t>
      </w:r>
      <w:r>
        <w:rPr>
          <w:b/>
          <w:bCs/>
          <w:spacing w:val="-1"/>
        </w:rPr>
        <w:t>ч</w:t>
      </w:r>
      <w:r>
        <w:rPr>
          <w:b/>
          <w:bCs/>
          <w:spacing w:val="1"/>
        </w:rPr>
        <w:t>к</w:t>
      </w:r>
      <w:r>
        <w:rPr>
          <w:b/>
          <w:bCs/>
        </w:rPr>
        <w:t>ој по</w:t>
      </w:r>
      <w:r>
        <w:rPr>
          <w:b/>
          <w:bCs/>
          <w:spacing w:val="-1"/>
        </w:rPr>
        <w:t>н</w:t>
      </w:r>
      <w:r>
        <w:rPr>
          <w:b/>
          <w:bCs/>
        </w:rPr>
        <w:t>у</w:t>
      </w:r>
      <w:r>
        <w:rPr>
          <w:b/>
          <w:bCs/>
          <w:spacing w:val="1"/>
        </w:rPr>
        <w:t>д</w:t>
      </w:r>
      <w:r>
        <w:rPr>
          <w:b/>
          <w:bCs/>
        </w:rPr>
        <w:t>и</w:t>
      </w:r>
      <w:r>
        <w:rPr>
          <w:b/>
          <w:bCs/>
          <w:spacing w:val="1"/>
        </w:rPr>
        <w:t xml:space="preserve"> и</w:t>
      </w:r>
      <w:r>
        <w:rPr>
          <w:b/>
          <w:bCs/>
        </w:rPr>
        <w:t>ли</w:t>
      </w:r>
      <w:r>
        <w:rPr>
          <w:b/>
          <w:bCs/>
          <w:spacing w:val="-2"/>
        </w:rPr>
        <w:t xml:space="preserve"> </w:t>
      </w:r>
      <w:r>
        <w:rPr>
          <w:b/>
          <w:bCs/>
          <w:spacing w:val="1"/>
        </w:rPr>
        <w:t>к</w:t>
      </w:r>
      <w:r>
        <w:rPr>
          <w:b/>
          <w:bCs/>
        </w:rPr>
        <w:t xml:space="preserve">ао </w:t>
      </w:r>
      <w:r>
        <w:rPr>
          <w:b/>
          <w:bCs/>
          <w:spacing w:val="1"/>
        </w:rPr>
        <w:t>п</w:t>
      </w:r>
      <w:r>
        <w:rPr>
          <w:b/>
          <w:bCs/>
        </w:rPr>
        <w:t>о</w:t>
      </w:r>
      <w:r>
        <w:rPr>
          <w:b/>
          <w:bCs/>
          <w:spacing w:val="-1"/>
        </w:rPr>
        <w:t>д</w:t>
      </w:r>
      <w:r>
        <w:rPr>
          <w:b/>
          <w:bCs/>
          <w:spacing w:val="1"/>
        </w:rPr>
        <w:t>и</w:t>
      </w:r>
      <w:r>
        <w:rPr>
          <w:b/>
          <w:bCs/>
        </w:rPr>
        <w:t>зво</w:t>
      </w:r>
      <w:r>
        <w:rPr>
          <w:b/>
          <w:bCs/>
          <w:spacing w:val="-2"/>
        </w:rPr>
        <w:t>ђ</w:t>
      </w:r>
      <w:r>
        <w:rPr>
          <w:b/>
          <w:bCs/>
        </w:rPr>
        <w:t>а</w:t>
      </w:r>
      <w:r>
        <w:rPr>
          <w:b/>
          <w:bCs/>
          <w:spacing w:val="-1"/>
        </w:rPr>
        <w:t>ч</w:t>
      </w:r>
      <w:r>
        <w:rPr>
          <w:b/>
          <w:bCs/>
        </w:rPr>
        <w:t xml:space="preserve">, </w:t>
      </w:r>
      <w:r>
        <w:rPr>
          <w:b/>
          <w:bCs/>
          <w:spacing w:val="1"/>
        </w:rPr>
        <w:t>ни</w:t>
      </w:r>
      <w:r>
        <w:rPr>
          <w:b/>
          <w:bCs/>
        </w:rPr>
        <w:t xml:space="preserve">ти </w:t>
      </w:r>
      <w:r>
        <w:rPr>
          <w:b/>
          <w:bCs/>
          <w:spacing w:val="1"/>
        </w:rPr>
        <w:t>д</w:t>
      </w:r>
      <w:r>
        <w:rPr>
          <w:b/>
          <w:bCs/>
        </w:rPr>
        <w:t>а у</w:t>
      </w:r>
      <w:r>
        <w:rPr>
          <w:b/>
          <w:bCs/>
          <w:spacing w:val="-1"/>
        </w:rPr>
        <w:t>чес</w:t>
      </w:r>
      <w:r>
        <w:rPr>
          <w:b/>
          <w:bCs/>
          <w:spacing w:val="2"/>
        </w:rPr>
        <w:t>т</w:t>
      </w:r>
      <w:r>
        <w:rPr>
          <w:b/>
          <w:bCs/>
        </w:rPr>
        <w:t>вује</w:t>
      </w:r>
      <w:r>
        <w:rPr>
          <w:b/>
          <w:bCs/>
          <w:spacing w:val="-2"/>
        </w:rPr>
        <w:t xml:space="preserve"> </w:t>
      </w:r>
      <w:r>
        <w:rPr>
          <w:b/>
          <w:bCs/>
        </w:rPr>
        <w:t>у в</w:t>
      </w:r>
      <w:r>
        <w:rPr>
          <w:b/>
          <w:bCs/>
          <w:spacing w:val="3"/>
        </w:rPr>
        <w:t>и</w:t>
      </w:r>
      <w:r>
        <w:rPr>
          <w:b/>
          <w:bCs/>
          <w:spacing w:val="-6"/>
        </w:rPr>
        <w:t>ш</w:t>
      </w:r>
      <w:r>
        <w:rPr>
          <w:b/>
          <w:bCs/>
        </w:rPr>
        <w:t>е</w:t>
      </w:r>
      <w:r>
        <w:rPr>
          <w:b/>
          <w:bCs/>
          <w:spacing w:val="1"/>
        </w:rPr>
        <w:t xml:space="preserve"> </w:t>
      </w:r>
      <w:r>
        <w:rPr>
          <w:b/>
          <w:bCs/>
        </w:rPr>
        <w:t>за</w:t>
      </w:r>
      <w:r>
        <w:rPr>
          <w:b/>
          <w:bCs/>
          <w:spacing w:val="-1"/>
        </w:rPr>
        <w:t>је</w:t>
      </w:r>
      <w:r>
        <w:rPr>
          <w:b/>
          <w:bCs/>
          <w:spacing w:val="1"/>
        </w:rPr>
        <w:t>дни</w:t>
      </w:r>
      <w:r>
        <w:rPr>
          <w:b/>
          <w:bCs/>
          <w:spacing w:val="-1"/>
        </w:rPr>
        <w:t>ч</w:t>
      </w:r>
      <w:r>
        <w:rPr>
          <w:b/>
          <w:bCs/>
          <w:spacing w:val="1"/>
        </w:rPr>
        <w:t>ки</w:t>
      </w:r>
      <w:r>
        <w:rPr>
          <w:b/>
          <w:bCs/>
        </w:rPr>
        <w:t xml:space="preserve">х </w:t>
      </w:r>
      <w:r>
        <w:rPr>
          <w:b/>
          <w:bCs/>
          <w:spacing w:val="1"/>
        </w:rPr>
        <w:t>п</w:t>
      </w:r>
      <w:r>
        <w:rPr>
          <w:b/>
          <w:bCs/>
        </w:rPr>
        <w:t>о</w:t>
      </w:r>
      <w:r>
        <w:rPr>
          <w:b/>
          <w:bCs/>
          <w:spacing w:val="-1"/>
        </w:rPr>
        <w:t>н</w:t>
      </w:r>
      <w:r>
        <w:rPr>
          <w:b/>
          <w:bCs/>
        </w:rPr>
        <w:t>у</w:t>
      </w:r>
      <w:r>
        <w:rPr>
          <w:b/>
          <w:bCs/>
          <w:spacing w:val="1"/>
        </w:rPr>
        <w:t>д</w:t>
      </w:r>
      <w:r>
        <w:rPr>
          <w:b/>
          <w:bCs/>
        </w:rPr>
        <w:t>а:</w:t>
      </w:r>
    </w:p>
    <w:p w:rsidR="00A24FFD" w:rsidRDefault="00A24FFD" w:rsidP="00A24FFD">
      <w:pPr>
        <w:widowControl w:val="0"/>
        <w:autoSpaceDE w:val="0"/>
        <w:autoSpaceDN w:val="0"/>
        <w:adjustRightInd w:val="0"/>
        <w:spacing w:line="269" w:lineRule="exact"/>
        <w:ind w:left="832" w:right="-20"/>
      </w:pPr>
      <w:r>
        <w:t>По</w:t>
      </w:r>
      <w:r>
        <w:rPr>
          <w:spacing w:val="3"/>
        </w:rPr>
        <w:t>н</w:t>
      </w:r>
      <w:r>
        <w:rPr>
          <w:spacing w:val="-5"/>
        </w:rPr>
        <w:t>у</w:t>
      </w:r>
      <w:r>
        <w:rPr>
          <w:spacing w:val="-1"/>
        </w:rPr>
        <w:t>ђ</w:t>
      </w:r>
      <w:r>
        <w:rPr>
          <w:spacing w:val="1"/>
        </w:rPr>
        <w:t>а</w:t>
      </w:r>
      <w:r>
        <w:t>ч</w:t>
      </w:r>
      <w:r>
        <w:rPr>
          <w:spacing w:val="-1"/>
        </w:rPr>
        <w:t xml:space="preserve"> м</w:t>
      </w:r>
      <w:r>
        <w:t>о</w:t>
      </w:r>
      <w:r>
        <w:rPr>
          <w:spacing w:val="2"/>
        </w:rPr>
        <w:t>ж</w:t>
      </w:r>
      <w:r>
        <w:t>е</w:t>
      </w:r>
      <w:r>
        <w:rPr>
          <w:spacing w:val="-1"/>
        </w:rPr>
        <w:t xml:space="preserve"> </w:t>
      </w:r>
      <w:r>
        <w:t>да</w:t>
      </w:r>
      <w:r>
        <w:rPr>
          <w:spacing w:val="-1"/>
        </w:rPr>
        <w:t xml:space="preserve"> </w:t>
      </w:r>
      <w:r>
        <w:rPr>
          <w:spacing w:val="1"/>
        </w:rPr>
        <w:t>п</w:t>
      </w:r>
      <w:r>
        <w:t>од</w:t>
      </w:r>
      <w:r>
        <w:rPr>
          <w:spacing w:val="1"/>
        </w:rPr>
        <w:t>н</w:t>
      </w:r>
      <w:r>
        <w:rPr>
          <w:spacing w:val="-1"/>
        </w:rPr>
        <w:t>ес</w:t>
      </w:r>
      <w:r>
        <w:t>е</w:t>
      </w:r>
      <w:r>
        <w:rPr>
          <w:spacing w:val="-1"/>
        </w:rPr>
        <w:t xml:space="preserve"> </w:t>
      </w:r>
      <w:r>
        <w:rPr>
          <w:spacing w:val="1"/>
        </w:rPr>
        <w:t>с</w:t>
      </w:r>
      <w:r>
        <w:rPr>
          <w:spacing w:val="-1"/>
        </w:rPr>
        <w:t>ам</w:t>
      </w:r>
      <w:r>
        <w:t>о јед</w:t>
      </w:r>
      <w:r>
        <w:rPr>
          <w:spacing w:val="3"/>
        </w:rPr>
        <w:t>н</w:t>
      </w:r>
      <w:r>
        <w:t>у</w:t>
      </w:r>
      <w:r>
        <w:rPr>
          <w:spacing w:val="-5"/>
        </w:rPr>
        <w:t xml:space="preserve"> </w:t>
      </w:r>
      <w:r>
        <w:rPr>
          <w:spacing w:val="1"/>
        </w:rPr>
        <w:t>п</w:t>
      </w:r>
      <w:r>
        <w:t>о</w:t>
      </w:r>
      <w:r>
        <w:rPr>
          <w:spacing w:val="3"/>
        </w:rPr>
        <w:t>н</w:t>
      </w:r>
      <w:r>
        <w:rPr>
          <w:spacing w:val="-5"/>
        </w:rPr>
        <w:t>у</w:t>
      </w:r>
      <w:r>
        <w:rPr>
          <w:spacing w:val="5"/>
        </w:rPr>
        <w:t>д</w:t>
      </w:r>
      <w:r>
        <w:rPr>
          <w:spacing w:val="-5"/>
        </w:rPr>
        <w:t>у</w:t>
      </w:r>
      <w:r>
        <w:t>.</w:t>
      </w:r>
    </w:p>
    <w:p w:rsidR="00A24FFD" w:rsidRDefault="00A24FFD" w:rsidP="00A24FFD">
      <w:pPr>
        <w:widowControl w:val="0"/>
        <w:autoSpaceDE w:val="0"/>
        <w:autoSpaceDN w:val="0"/>
        <w:adjustRightInd w:val="0"/>
        <w:spacing w:line="235" w:lineRule="auto"/>
        <w:ind w:left="112" w:right="205" w:firstLine="720"/>
        <w:jc w:val="both"/>
      </w:pPr>
      <w:r>
        <w:t>По</w:t>
      </w:r>
      <w:r>
        <w:rPr>
          <w:spacing w:val="3"/>
        </w:rPr>
        <w:t>н</w:t>
      </w:r>
      <w:r>
        <w:rPr>
          <w:spacing w:val="-5"/>
        </w:rPr>
        <w:t>у</w:t>
      </w:r>
      <w:r>
        <w:rPr>
          <w:spacing w:val="-1"/>
        </w:rPr>
        <w:t>ђ</w:t>
      </w:r>
      <w:r>
        <w:rPr>
          <w:spacing w:val="1"/>
        </w:rPr>
        <w:t>а</w:t>
      </w:r>
      <w:r>
        <w:t>ч</w:t>
      </w:r>
      <w:r>
        <w:rPr>
          <w:spacing w:val="2"/>
        </w:rPr>
        <w:t xml:space="preserve"> </w:t>
      </w:r>
      <w:r>
        <w:rPr>
          <w:spacing w:val="1"/>
        </w:rPr>
        <w:t>к</w:t>
      </w:r>
      <w:r>
        <w:t>оји</w:t>
      </w:r>
      <w:r>
        <w:rPr>
          <w:spacing w:val="4"/>
        </w:rPr>
        <w:t xml:space="preserve"> </w:t>
      </w:r>
      <w:r>
        <w:t>је</w:t>
      </w:r>
      <w:r>
        <w:rPr>
          <w:spacing w:val="4"/>
        </w:rPr>
        <w:t xml:space="preserve"> </w:t>
      </w:r>
      <w:r>
        <w:rPr>
          <w:spacing w:val="-1"/>
        </w:rPr>
        <w:t>сам</w:t>
      </w:r>
      <w:r>
        <w:rPr>
          <w:spacing w:val="2"/>
        </w:rPr>
        <w:t>о</w:t>
      </w:r>
      <w:r>
        <w:rPr>
          <w:spacing w:val="1"/>
        </w:rPr>
        <w:t>с</w:t>
      </w:r>
      <w:r>
        <w:t>тал</w:t>
      </w:r>
      <w:r>
        <w:rPr>
          <w:spacing w:val="1"/>
        </w:rPr>
        <w:t>н</w:t>
      </w:r>
      <w:r>
        <w:t>о</w:t>
      </w:r>
      <w:r>
        <w:rPr>
          <w:spacing w:val="2"/>
        </w:rPr>
        <w:t xml:space="preserve"> </w:t>
      </w:r>
      <w:r>
        <w:rPr>
          <w:spacing w:val="1"/>
        </w:rPr>
        <w:t>п</w:t>
      </w:r>
      <w:r>
        <w:t>од</w:t>
      </w:r>
      <w:r>
        <w:rPr>
          <w:spacing w:val="1"/>
        </w:rPr>
        <w:t>н</w:t>
      </w:r>
      <w:r>
        <w:rPr>
          <w:spacing w:val="-1"/>
        </w:rPr>
        <w:t>е</w:t>
      </w:r>
      <w:r>
        <w:t>о</w:t>
      </w:r>
      <w:r>
        <w:rPr>
          <w:spacing w:val="2"/>
        </w:rPr>
        <w:t xml:space="preserve"> </w:t>
      </w:r>
      <w:r>
        <w:rPr>
          <w:spacing w:val="1"/>
        </w:rPr>
        <w:t>п</w:t>
      </w:r>
      <w:r>
        <w:t>о</w:t>
      </w:r>
      <w:r>
        <w:rPr>
          <w:spacing w:val="3"/>
        </w:rPr>
        <w:t>н</w:t>
      </w:r>
      <w:r>
        <w:rPr>
          <w:spacing w:val="-7"/>
        </w:rPr>
        <w:t>у</w:t>
      </w:r>
      <w:r>
        <w:rPr>
          <w:spacing w:val="5"/>
        </w:rPr>
        <w:t>д</w:t>
      </w:r>
      <w:r>
        <w:t xml:space="preserve">у </w:t>
      </w:r>
      <w:r>
        <w:rPr>
          <w:spacing w:val="1"/>
        </w:rPr>
        <w:t>н</w:t>
      </w:r>
      <w:r>
        <w:t>е</w:t>
      </w:r>
      <w:r>
        <w:rPr>
          <w:spacing w:val="1"/>
        </w:rPr>
        <w:t xml:space="preserve"> </w:t>
      </w:r>
      <w:r>
        <w:rPr>
          <w:spacing w:val="-1"/>
        </w:rPr>
        <w:t>м</w:t>
      </w:r>
      <w:r>
        <w:t>оже</w:t>
      </w:r>
      <w:r>
        <w:rPr>
          <w:spacing w:val="3"/>
        </w:rPr>
        <w:t xml:space="preserve"> </w:t>
      </w:r>
      <w:r>
        <w:rPr>
          <w:spacing w:val="1"/>
        </w:rPr>
        <w:t>и</w:t>
      </w:r>
      <w:r>
        <w:rPr>
          <w:spacing w:val="-1"/>
        </w:rPr>
        <w:t>с</w:t>
      </w:r>
      <w:r>
        <w:t>товр</w:t>
      </w:r>
      <w:r>
        <w:rPr>
          <w:spacing w:val="-1"/>
        </w:rPr>
        <w:t>е</w:t>
      </w:r>
      <w:r>
        <w:rPr>
          <w:spacing w:val="1"/>
        </w:rPr>
        <w:t>м</w:t>
      </w:r>
      <w:r>
        <w:rPr>
          <w:spacing w:val="-1"/>
        </w:rPr>
        <w:t>е</w:t>
      </w:r>
      <w:r>
        <w:rPr>
          <w:spacing w:val="1"/>
        </w:rPr>
        <w:t>н</w:t>
      </w:r>
      <w:r>
        <w:t>о</w:t>
      </w:r>
      <w:r>
        <w:rPr>
          <w:spacing w:val="5"/>
        </w:rPr>
        <w:t xml:space="preserve"> </w:t>
      </w:r>
      <w:r>
        <w:t>да</w:t>
      </w:r>
      <w:r>
        <w:rPr>
          <w:spacing w:val="6"/>
        </w:rPr>
        <w:t xml:space="preserve"> </w:t>
      </w:r>
      <w:r>
        <w:rPr>
          <w:spacing w:val="-5"/>
        </w:rPr>
        <w:t>у</w:t>
      </w:r>
      <w:r>
        <w:rPr>
          <w:spacing w:val="-1"/>
        </w:rPr>
        <w:t>ч</w:t>
      </w:r>
      <w:r>
        <w:rPr>
          <w:spacing w:val="1"/>
        </w:rPr>
        <w:t>е</w:t>
      </w:r>
      <w:r>
        <w:rPr>
          <w:spacing w:val="-1"/>
        </w:rPr>
        <w:t>с</w:t>
      </w:r>
      <w:r>
        <w:t>т</w:t>
      </w:r>
      <w:r>
        <w:rPr>
          <w:spacing w:val="5"/>
        </w:rPr>
        <w:t>в</w:t>
      </w:r>
      <w:r>
        <w:rPr>
          <w:spacing w:val="-5"/>
        </w:rPr>
        <w:t>у</w:t>
      </w:r>
      <w:r>
        <w:t>је</w:t>
      </w:r>
      <w:r>
        <w:rPr>
          <w:spacing w:val="7"/>
        </w:rPr>
        <w:t xml:space="preserve"> </w:t>
      </w:r>
      <w:r>
        <w:t xml:space="preserve">у </w:t>
      </w:r>
      <w:r>
        <w:rPr>
          <w:spacing w:val="1"/>
        </w:rPr>
        <w:t>з</w:t>
      </w:r>
      <w:r>
        <w:rPr>
          <w:spacing w:val="-1"/>
        </w:rPr>
        <w:t>а</w:t>
      </w:r>
      <w:r>
        <w:t>јед</w:t>
      </w:r>
      <w:r>
        <w:rPr>
          <w:spacing w:val="1"/>
        </w:rPr>
        <w:t>ни</w:t>
      </w:r>
      <w:r>
        <w:rPr>
          <w:spacing w:val="-1"/>
        </w:rPr>
        <w:t>ч</w:t>
      </w:r>
      <w:r>
        <w:rPr>
          <w:spacing w:val="1"/>
        </w:rPr>
        <w:t>к</w:t>
      </w:r>
      <w:r>
        <w:t xml:space="preserve">ој </w:t>
      </w:r>
      <w:r>
        <w:rPr>
          <w:spacing w:val="1"/>
        </w:rPr>
        <w:t>п</w:t>
      </w:r>
      <w:r>
        <w:t>о</w:t>
      </w:r>
      <w:r>
        <w:rPr>
          <w:spacing w:val="3"/>
        </w:rPr>
        <w:t>н</w:t>
      </w:r>
      <w:r>
        <w:rPr>
          <w:spacing w:val="-7"/>
        </w:rPr>
        <w:t>у</w:t>
      </w:r>
      <w:r>
        <w:t>ди</w:t>
      </w:r>
      <w:r>
        <w:rPr>
          <w:spacing w:val="3"/>
        </w:rPr>
        <w:t xml:space="preserve"> </w:t>
      </w:r>
      <w:r>
        <w:rPr>
          <w:spacing w:val="1"/>
        </w:rPr>
        <w:t>и</w:t>
      </w:r>
      <w:r>
        <w:t>ли</w:t>
      </w:r>
      <w:r>
        <w:rPr>
          <w:spacing w:val="3"/>
        </w:rPr>
        <w:t xml:space="preserve"> </w:t>
      </w:r>
      <w:r>
        <w:rPr>
          <w:spacing w:val="1"/>
        </w:rPr>
        <w:t>к</w:t>
      </w:r>
      <w:r>
        <w:rPr>
          <w:spacing w:val="-1"/>
        </w:rPr>
        <w:t>а</w:t>
      </w:r>
      <w:r>
        <w:t>о</w:t>
      </w:r>
      <w:r>
        <w:rPr>
          <w:spacing w:val="2"/>
        </w:rPr>
        <w:t xml:space="preserve"> </w:t>
      </w:r>
      <w:r>
        <w:rPr>
          <w:spacing w:val="1"/>
        </w:rPr>
        <w:t>п</w:t>
      </w:r>
      <w:r>
        <w:t>од</w:t>
      </w:r>
      <w:r>
        <w:rPr>
          <w:spacing w:val="4"/>
        </w:rPr>
        <w:t>и</w:t>
      </w:r>
      <w:r>
        <w:rPr>
          <w:spacing w:val="1"/>
        </w:rPr>
        <w:t>з</w:t>
      </w:r>
      <w:r>
        <w:t>во</w:t>
      </w:r>
      <w:r>
        <w:rPr>
          <w:spacing w:val="-1"/>
        </w:rPr>
        <w:t>ђач</w:t>
      </w:r>
      <w:r>
        <w:t>,</w:t>
      </w:r>
      <w:r>
        <w:rPr>
          <w:spacing w:val="2"/>
        </w:rPr>
        <w:t xml:space="preserve"> </w:t>
      </w:r>
      <w:r>
        <w:rPr>
          <w:spacing w:val="1"/>
        </w:rPr>
        <w:t>ни</w:t>
      </w:r>
      <w:r>
        <w:t>ти</w:t>
      </w:r>
      <w:r>
        <w:rPr>
          <w:spacing w:val="1"/>
        </w:rPr>
        <w:t xml:space="preserve"> и</w:t>
      </w:r>
      <w:r>
        <w:rPr>
          <w:spacing w:val="-1"/>
        </w:rPr>
        <w:t>с</w:t>
      </w:r>
      <w:r>
        <w:t>то</w:t>
      </w:r>
      <w:r>
        <w:rPr>
          <w:spacing w:val="3"/>
        </w:rPr>
        <w:t xml:space="preserve"> </w:t>
      </w:r>
      <w:r>
        <w:t>л</w:t>
      </w:r>
      <w:r>
        <w:rPr>
          <w:spacing w:val="1"/>
        </w:rPr>
        <w:t>иц</w:t>
      </w:r>
      <w:r>
        <w:t>е</w:t>
      </w:r>
      <w:r>
        <w:rPr>
          <w:spacing w:val="1"/>
        </w:rPr>
        <w:t xml:space="preserve"> </w:t>
      </w:r>
      <w:r>
        <w:rPr>
          <w:spacing w:val="-1"/>
        </w:rPr>
        <w:t>м</w:t>
      </w:r>
      <w:r>
        <w:t>оже</w:t>
      </w:r>
      <w:r>
        <w:rPr>
          <w:spacing w:val="3"/>
        </w:rPr>
        <w:t xml:space="preserve"> </w:t>
      </w:r>
      <w:r>
        <w:rPr>
          <w:spacing w:val="-5"/>
        </w:rPr>
        <w:t>у</w:t>
      </w:r>
      <w:r>
        <w:rPr>
          <w:spacing w:val="1"/>
        </w:rPr>
        <w:t>ч</w:t>
      </w:r>
      <w:r>
        <w:rPr>
          <w:spacing w:val="-1"/>
        </w:rPr>
        <w:t>ес</w:t>
      </w:r>
      <w:r>
        <w:t>тво</w:t>
      </w:r>
      <w:r>
        <w:rPr>
          <w:spacing w:val="2"/>
        </w:rPr>
        <w:t>в</w:t>
      </w:r>
      <w:r>
        <w:rPr>
          <w:spacing w:val="-1"/>
        </w:rPr>
        <w:t>а</w:t>
      </w:r>
      <w:r>
        <w:t>ти</w:t>
      </w:r>
      <w:r>
        <w:rPr>
          <w:spacing w:val="6"/>
        </w:rPr>
        <w:t xml:space="preserve"> </w:t>
      </w:r>
      <w:r>
        <w:t xml:space="preserve">у више </w:t>
      </w:r>
      <w:r>
        <w:rPr>
          <w:spacing w:val="1"/>
        </w:rPr>
        <w:t>з</w:t>
      </w:r>
      <w:r>
        <w:rPr>
          <w:spacing w:val="-1"/>
        </w:rPr>
        <w:t>а</w:t>
      </w:r>
      <w:r>
        <w:t>јед</w:t>
      </w:r>
      <w:r>
        <w:rPr>
          <w:spacing w:val="1"/>
        </w:rPr>
        <w:t>ни</w:t>
      </w:r>
      <w:r>
        <w:rPr>
          <w:spacing w:val="-1"/>
        </w:rPr>
        <w:t>чки</w:t>
      </w:r>
      <w:r>
        <w:t>х</w:t>
      </w:r>
      <w:r>
        <w:rPr>
          <w:spacing w:val="2"/>
        </w:rPr>
        <w:t xml:space="preserve"> </w:t>
      </w:r>
      <w:r>
        <w:rPr>
          <w:spacing w:val="1"/>
        </w:rPr>
        <w:t>п</w:t>
      </w:r>
      <w:r>
        <w:rPr>
          <w:spacing w:val="-2"/>
        </w:rPr>
        <w:t>о</w:t>
      </w:r>
      <w:r>
        <w:rPr>
          <w:spacing w:val="3"/>
        </w:rPr>
        <w:t>н</w:t>
      </w:r>
      <w:r>
        <w:rPr>
          <w:spacing w:val="-7"/>
        </w:rPr>
        <w:t>у</w:t>
      </w:r>
      <w:r>
        <w:rPr>
          <w:spacing w:val="2"/>
        </w:rPr>
        <w:t>д</w:t>
      </w:r>
      <w:r>
        <w:rPr>
          <w:spacing w:val="-1"/>
        </w:rPr>
        <w:t>а</w:t>
      </w:r>
      <w:r>
        <w:t>.</w:t>
      </w:r>
    </w:p>
    <w:p w:rsidR="00A24FFD" w:rsidRDefault="00A24FFD" w:rsidP="00A24FFD">
      <w:pPr>
        <w:widowControl w:val="0"/>
        <w:autoSpaceDE w:val="0"/>
        <w:autoSpaceDN w:val="0"/>
        <w:adjustRightInd w:val="0"/>
        <w:spacing w:before="3" w:line="274" w:lineRule="exact"/>
        <w:ind w:left="112" w:right="208" w:firstLine="720"/>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t>ће</w:t>
      </w:r>
      <w:r>
        <w:rPr>
          <w:spacing w:val="4"/>
        </w:rPr>
        <w:t xml:space="preserve"> </w:t>
      </w:r>
      <w:r>
        <w:t>одб</w:t>
      </w:r>
      <w:r>
        <w:rPr>
          <w:spacing w:val="1"/>
        </w:rPr>
        <w:t>и</w:t>
      </w:r>
      <w:r>
        <w:t>ти</w:t>
      </w:r>
      <w:r>
        <w:rPr>
          <w:spacing w:val="2"/>
        </w:rPr>
        <w:t xml:space="preserve"> </w:t>
      </w:r>
      <w:r>
        <w:rPr>
          <w:spacing w:val="-1"/>
        </w:rPr>
        <w:t>с</w:t>
      </w:r>
      <w:r>
        <w:t>ве</w:t>
      </w:r>
      <w:r>
        <w:rPr>
          <w:spacing w:val="3"/>
        </w:rPr>
        <w:t xml:space="preserve"> </w:t>
      </w:r>
      <w:r>
        <w:rPr>
          <w:spacing w:val="1"/>
        </w:rPr>
        <w:t>п</w:t>
      </w:r>
      <w:r>
        <w:t>о</w:t>
      </w:r>
      <w:r>
        <w:rPr>
          <w:spacing w:val="3"/>
        </w:rPr>
        <w:t>н</w:t>
      </w:r>
      <w:r>
        <w:rPr>
          <w:spacing w:val="-5"/>
        </w:rPr>
        <w:t>у</w:t>
      </w:r>
      <w:r>
        <w:t>де</w:t>
      </w:r>
      <w:r>
        <w:rPr>
          <w:spacing w:val="4"/>
        </w:rPr>
        <w:t xml:space="preserve"> </w:t>
      </w:r>
      <w:r>
        <w:rPr>
          <w:spacing w:val="1"/>
        </w:rPr>
        <w:t>к</w:t>
      </w:r>
      <w:r>
        <w:t>оје</w:t>
      </w:r>
      <w:r>
        <w:rPr>
          <w:spacing w:val="4"/>
        </w:rPr>
        <w:t xml:space="preserve"> с</w:t>
      </w:r>
      <w:r>
        <w:t xml:space="preserve">у </w:t>
      </w:r>
      <w:r>
        <w:rPr>
          <w:spacing w:val="1"/>
        </w:rPr>
        <w:t>п</w:t>
      </w:r>
      <w:r>
        <w:t>од</w:t>
      </w:r>
      <w:r>
        <w:rPr>
          <w:spacing w:val="1"/>
        </w:rPr>
        <w:t>н</w:t>
      </w:r>
      <w:r>
        <w:rPr>
          <w:spacing w:val="-1"/>
        </w:rPr>
        <w:t>е</w:t>
      </w:r>
      <w:r>
        <w:t>те</w:t>
      </w:r>
      <w:r>
        <w:rPr>
          <w:spacing w:val="4"/>
        </w:rPr>
        <w:t xml:space="preserve"> </w:t>
      </w:r>
      <w:r>
        <w:rPr>
          <w:spacing w:val="1"/>
        </w:rPr>
        <w:t>с</w:t>
      </w:r>
      <w:r>
        <w:rPr>
          <w:spacing w:val="-5"/>
        </w:rPr>
        <w:t>у</w:t>
      </w:r>
      <w:r>
        <w:rPr>
          <w:spacing w:val="1"/>
        </w:rPr>
        <w:t>п</w:t>
      </w:r>
      <w:r>
        <w:t>рот</w:t>
      </w:r>
      <w:r>
        <w:rPr>
          <w:spacing w:val="2"/>
        </w:rPr>
        <w:t>н</w:t>
      </w:r>
      <w:r>
        <w:t>о</w:t>
      </w:r>
      <w:r>
        <w:rPr>
          <w:spacing w:val="5"/>
        </w:rPr>
        <w:t xml:space="preserve"> </w:t>
      </w:r>
      <w:r>
        <w:rPr>
          <w:spacing w:val="1"/>
        </w:rPr>
        <w:t>з</w:t>
      </w:r>
      <w:r>
        <w:rPr>
          <w:spacing w:val="-1"/>
        </w:rPr>
        <w:t>а</w:t>
      </w:r>
      <w:r>
        <w:t>бр</w:t>
      </w:r>
      <w:r>
        <w:rPr>
          <w:spacing w:val="-1"/>
        </w:rPr>
        <w:t>ан</w:t>
      </w:r>
      <w:r>
        <w:t>и</w:t>
      </w:r>
      <w:r>
        <w:rPr>
          <w:spacing w:val="6"/>
        </w:rPr>
        <w:t xml:space="preserve"> </w:t>
      </w:r>
      <w:r>
        <w:rPr>
          <w:spacing w:val="-1"/>
        </w:rPr>
        <w:t>и</w:t>
      </w:r>
      <w:r>
        <w:t>з</w:t>
      </w:r>
      <w:r>
        <w:rPr>
          <w:spacing w:val="6"/>
        </w:rPr>
        <w:t xml:space="preserve"> </w:t>
      </w:r>
      <w:r>
        <w:rPr>
          <w:spacing w:val="1"/>
        </w:rPr>
        <w:t>п</w:t>
      </w:r>
      <w:r>
        <w:t>р</w:t>
      </w:r>
      <w:r>
        <w:rPr>
          <w:spacing w:val="-1"/>
        </w:rPr>
        <w:t>е</w:t>
      </w:r>
      <w:r>
        <w:rPr>
          <w:spacing w:val="-2"/>
        </w:rPr>
        <w:t>т</w:t>
      </w:r>
      <w:r>
        <w:rPr>
          <w:spacing w:val="2"/>
        </w:rPr>
        <w:t>х</w:t>
      </w:r>
      <w:r>
        <w:t>о</w:t>
      </w:r>
      <w:r>
        <w:rPr>
          <w:spacing w:val="-2"/>
        </w:rPr>
        <w:t>д</w:t>
      </w:r>
      <w:r>
        <w:rPr>
          <w:spacing w:val="1"/>
        </w:rPr>
        <w:t>н</w:t>
      </w:r>
      <w:r>
        <w:t xml:space="preserve">ог </w:t>
      </w:r>
      <w:r>
        <w:rPr>
          <w:spacing w:val="-1"/>
        </w:rPr>
        <w:t>с</w:t>
      </w:r>
      <w:r>
        <w:t>та</w:t>
      </w:r>
      <w:r>
        <w:rPr>
          <w:spacing w:val="-1"/>
        </w:rPr>
        <w:t>в</w:t>
      </w:r>
      <w:r>
        <w:t>а</w:t>
      </w:r>
      <w:r>
        <w:rPr>
          <w:spacing w:val="-1"/>
        </w:rPr>
        <w:t xml:space="preserve"> </w:t>
      </w:r>
      <w:r>
        <w:t>о</w:t>
      </w:r>
      <w:r>
        <w:rPr>
          <w:spacing w:val="2"/>
        </w:rPr>
        <w:t>в</w:t>
      </w:r>
      <w:r>
        <w:t>е</w:t>
      </w:r>
      <w:r>
        <w:rPr>
          <w:spacing w:val="-1"/>
        </w:rPr>
        <w:t xml:space="preserve"> </w:t>
      </w:r>
      <w:r>
        <w:rPr>
          <w:spacing w:val="1"/>
        </w:rPr>
        <w:t>п</w:t>
      </w:r>
      <w:r>
        <w:t>од</w:t>
      </w:r>
      <w:r>
        <w:rPr>
          <w:spacing w:val="1"/>
        </w:rPr>
        <w:t>т</w:t>
      </w:r>
      <w:r>
        <w:rPr>
          <w:spacing w:val="-1"/>
        </w:rPr>
        <w:t>ач</w:t>
      </w:r>
      <w:r>
        <w:rPr>
          <w:spacing w:val="1"/>
        </w:rPr>
        <w:t>к</w:t>
      </w:r>
      <w:r>
        <w:t>е (</w:t>
      </w:r>
      <w:r>
        <w:rPr>
          <w:spacing w:val="-2"/>
        </w:rPr>
        <w:t>с</w:t>
      </w:r>
      <w:r>
        <w:t>т</w:t>
      </w:r>
      <w:r>
        <w:rPr>
          <w:spacing w:val="2"/>
        </w:rPr>
        <w:t>а</w:t>
      </w:r>
      <w:r>
        <w:t xml:space="preserve">в 4. </w:t>
      </w:r>
      <w:r>
        <w:rPr>
          <w:spacing w:val="-1"/>
        </w:rPr>
        <w:t>ч</w:t>
      </w:r>
      <w:r>
        <w:t>л</w:t>
      </w:r>
      <w:r>
        <w:rPr>
          <w:spacing w:val="-1"/>
        </w:rPr>
        <w:t>а</w:t>
      </w:r>
      <w:r>
        <w:rPr>
          <w:spacing w:val="1"/>
        </w:rPr>
        <w:t>н</w:t>
      </w:r>
      <w:r>
        <w:t>а</w:t>
      </w:r>
      <w:r>
        <w:rPr>
          <w:spacing w:val="-1"/>
        </w:rPr>
        <w:t xml:space="preserve"> </w:t>
      </w:r>
      <w:r>
        <w:t>87. З</w:t>
      </w:r>
      <w:r>
        <w:rPr>
          <w:spacing w:val="2"/>
        </w:rPr>
        <w:t>Ј</w:t>
      </w:r>
      <w:r>
        <w:t>Н</w:t>
      </w:r>
      <w:r>
        <w:rPr>
          <w:spacing w:val="-1"/>
        </w:rPr>
        <w:t>)</w:t>
      </w:r>
      <w:r>
        <w:t>.</w:t>
      </w:r>
    </w:p>
    <w:p w:rsidR="00A24FFD" w:rsidRDefault="00A24FFD" w:rsidP="00A24FFD">
      <w:pPr>
        <w:widowControl w:val="0"/>
        <w:autoSpaceDE w:val="0"/>
        <w:autoSpaceDN w:val="0"/>
        <w:adjustRightInd w:val="0"/>
        <w:spacing w:before="16" w:line="260" w:lineRule="exact"/>
        <w:rPr>
          <w:sz w:val="26"/>
          <w:szCs w:val="26"/>
        </w:rPr>
      </w:pPr>
    </w:p>
    <w:p w:rsidR="003C636E" w:rsidRDefault="003C636E" w:rsidP="00A24FFD">
      <w:pPr>
        <w:widowControl w:val="0"/>
        <w:autoSpaceDE w:val="0"/>
        <w:autoSpaceDN w:val="0"/>
        <w:adjustRightInd w:val="0"/>
        <w:spacing w:line="235" w:lineRule="auto"/>
        <w:ind w:left="112" w:right="198" w:firstLine="720"/>
        <w:jc w:val="both"/>
        <w:rPr>
          <w:b/>
          <w:bCs/>
        </w:rPr>
      </w:pPr>
    </w:p>
    <w:p w:rsidR="00A24FFD" w:rsidRDefault="00A24FFD" w:rsidP="00A24FFD">
      <w:pPr>
        <w:widowControl w:val="0"/>
        <w:autoSpaceDE w:val="0"/>
        <w:autoSpaceDN w:val="0"/>
        <w:adjustRightInd w:val="0"/>
        <w:spacing w:line="235" w:lineRule="auto"/>
        <w:ind w:left="112" w:right="198" w:firstLine="720"/>
        <w:jc w:val="both"/>
      </w:pPr>
      <w:r>
        <w:rPr>
          <w:b/>
          <w:bCs/>
        </w:rPr>
        <w:t>6.7</w:t>
      </w:r>
      <w:r>
        <w:rPr>
          <w:b/>
          <w:bCs/>
          <w:spacing w:val="3"/>
        </w:rPr>
        <w:t xml:space="preserve"> </w:t>
      </w:r>
      <w:r>
        <w:rPr>
          <w:b/>
          <w:bCs/>
        </w:rPr>
        <w:t>Зах</w:t>
      </w:r>
      <w:r>
        <w:rPr>
          <w:b/>
          <w:bCs/>
          <w:spacing w:val="2"/>
        </w:rPr>
        <w:t>т</w:t>
      </w:r>
      <w:r>
        <w:rPr>
          <w:b/>
          <w:bCs/>
          <w:spacing w:val="-1"/>
        </w:rPr>
        <w:t>е</w:t>
      </w:r>
      <w:r>
        <w:rPr>
          <w:b/>
          <w:bCs/>
        </w:rPr>
        <w:t xml:space="preserve">в </w:t>
      </w:r>
      <w:r>
        <w:rPr>
          <w:b/>
          <w:bCs/>
          <w:spacing w:val="1"/>
        </w:rPr>
        <w:t>д</w:t>
      </w:r>
      <w:r>
        <w:rPr>
          <w:b/>
          <w:bCs/>
        </w:rPr>
        <w:t>а</w:t>
      </w:r>
      <w:r>
        <w:rPr>
          <w:b/>
          <w:bCs/>
          <w:spacing w:val="2"/>
        </w:rPr>
        <w:t xml:space="preserve"> </w:t>
      </w:r>
      <w:r>
        <w:rPr>
          <w:b/>
          <w:bCs/>
          <w:spacing w:val="1"/>
        </w:rPr>
        <w:t>п</w:t>
      </w:r>
      <w:r>
        <w:rPr>
          <w:b/>
          <w:bCs/>
          <w:spacing w:val="-2"/>
        </w:rPr>
        <w:t>о</w:t>
      </w:r>
      <w:r>
        <w:rPr>
          <w:b/>
          <w:bCs/>
          <w:spacing w:val="1"/>
        </w:rPr>
        <w:t>н</w:t>
      </w:r>
      <w:r>
        <w:rPr>
          <w:b/>
          <w:bCs/>
        </w:rPr>
        <w:t>уђ</w:t>
      </w:r>
      <w:r>
        <w:rPr>
          <w:b/>
          <w:bCs/>
          <w:spacing w:val="-2"/>
        </w:rPr>
        <w:t>а</w:t>
      </w:r>
      <w:r>
        <w:rPr>
          <w:b/>
          <w:bCs/>
          <w:spacing w:val="-1"/>
        </w:rPr>
        <w:t>ч</w:t>
      </w:r>
      <w:r>
        <w:rPr>
          <w:b/>
          <w:bCs/>
        </w:rPr>
        <w:t>,</w:t>
      </w:r>
      <w:r>
        <w:rPr>
          <w:b/>
          <w:bCs/>
          <w:spacing w:val="2"/>
        </w:rPr>
        <w:t xml:space="preserve"> </w:t>
      </w:r>
      <w:r>
        <w:rPr>
          <w:b/>
          <w:bCs/>
        </w:rPr>
        <w:t>у</w:t>
      </w:r>
      <w:r>
        <w:rPr>
          <w:b/>
          <w:bCs/>
          <w:spacing w:val="1"/>
        </w:rPr>
        <w:t>к</w:t>
      </w:r>
      <w:r>
        <w:rPr>
          <w:b/>
          <w:bCs/>
        </w:rPr>
        <w:t>оли</w:t>
      </w:r>
      <w:r>
        <w:rPr>
          <w:b/>
          <w:bCs/>
          <w:spacing w:val="1"/>
        </w:rPr>
        <w:t>к</w:t>
      </w:r>
      <w:r>
        <w:rPr>
          <w:b/>
          <w:bCs/>
        </w:rPr>
        <w:t>о</w:t>
      </w:r>
      <w:r>
        <w:rPr>
          <w:b/>
          <w:bCs/>
          <w:spacing w:val="2"/>
        </w:rPr>
        <w:t xml:space="preserve"> </w:t>
      </w:r>
      <w:r>
        <w:rPr>
          <w:b/>
          <w:bCs/>
          <w:spacing w:val="-2"/>
        </w:rPr>
        <w:t>а</w:t>
      </w:r>
      <w:r>
        <w:rPr>
          <w:b/>
          <w:bCs/>
          <w:spacing w:val="1"/>
        </w:rPr>
        <w:t>н</w:t>
      </w:r>
      <w:r>
        <w:rPr>
          <w:b/>
          <w:bCs/>
          <w:spacing w:val="-1"/>
        </w:rPr>
        <w:t>г</w:t>
      </w:r>
      <w:r>
        <w:rPr>
          <w:b/>
          <w:bCs/>
        </w:rPr>
        <w:t>а</w:t>
      </w:r>
      <w:r>
        <w:rPr>
          <w:b/>
          <w:bCs/>
          <w:spacing w:val="-4"/>
        </w:rPr>
        <w:t>ж</w:t>
      </w:r>
      <w:r>
        <w:rPr>
          <w:b/>
          <w:bCs/>
          <w:spacing w:val="2"/>
        </w:rPr>
        <w:t>у</w:t>
      </w:r>
      <w:r>
        <w:rPr>
          <w:b/>
          <w:bCs/>
        </w:rPr>
        <w:t>је</w:t>
      </w:r>
      <w:r>
        <w:rPr>
          <w:b/>
          <w:bCs/>
          <w:spacing w:val="3"/>
        </w:rPr>
        <w:t xml:space="preserve"> </w:t>
      </w:r>
      <w:r>
        <w:rPr>
          <w:b/>
          <w:bCs/>
          <w:spacing w:val="1"/>
        </w:rPr>
        <w:t>п</w:t>
      </w:r>
      <w:r>
        <w:rPr>
          <w:b/>
          <w:bCs/>
        </w:rPr>
        <w:t>о</w:t>
      </w:r>
      <w:r>
        <w:rPr>
          <w:b/>
          <w:bCs/>
          <w:spacing w:val="1"/>
        </w:rPr>
        <w:t>ди</w:t>
      </w:r>
      <w:r>
        <w:rPr>
          <w:b/>
          <w:bCs/>
        </w:rPr>
        <w:t>звођа</w:t>
      </w:r>
      <w:r>
        <w:rPr>
          <w:b/>
          <w:bCs/>
          <w:spacing w:val="-1"/>
        </w:rPr>
        <w:t>ч</w:t>
      </w:r>
      <w:r>
        <w:rPr>
          <w:b/>
          <w:bCs/>
        </w:rPr>
        <w:t xml:space="preserve">а, </w:t>
      </w:r>
      <w:r>
        <w:rPr>
          <w:b/>
          <w:bCs/>
          <w:spacing w:val="1"/>
        </w:rPr>
        <w:t>н</w:t>
      </w:r>
      <w:r>
        <w:rPr>
          <w:b/>
          <w:bCs/>
        </w:rPr>
        <w:t>ав</w:t>
      </w:r>
      <w:r>
        <w:rPr>
          <w:b/>
          <w:bCs/>
          <w:spacing w:val="-1"/>
        </w:rPr>
        <w:t>е</w:t>
      </w:r>
      <w:r>
        <w:rPr>
          <w:b/>
          <w:bCs/>
          <w:spacing w:val="1"/>
        </w:rPr>
        <w:t>д</w:t>
      </w:r>
      <w:r>
        <w:rPr>
          <w:b/>
          <w:bCs/>
        </w:rPr>
        <w:t>е</w:t>
      </w:r>
      <w:r>
        <w:rPr>
          <w:b/>
          <w:bCs/>
          <w:spacing w:val="1"/>
        </w:rPr>
        <w:t xml:space="preserve"> </w:t>
      </w:r>
      <w:r>
        <w:rPr>
          <w:b/>
          <w:bCs/>
        </w:rPr>
        <w:t>у</w:t>
      </w:r>
      <w:r>
        <w:rPr>
          <w:b/>
          <w:bCs/>
          <w:spacing w:val="2"/>
        </w:rPr>
        <w:t xml:space="preserve"> </w:t>
      </w:r>
      <w:r>
        <w:rPr>
          <w:b/>
          <w:bCs/>
          <w:spacing w:val="-1"/>
        </w:rPr>
        <w:t>с</w:t>
      </w:r>
      <w:r>
        <w:rPr>
          <w:b/>
          <w:bCs/>
        </w:rPr>
        <w:t>в</w:t>
      </w:r>
      <w:r>
        <w:rPr>
          <w:b/>
          <w:bCs/>
          <w:spacing w:val="7"/>
        </w:rPr>
        <w:t>о</w:t>
      </w:r>
      <w:r>
        <w:rPr>
          <w:b/>
          <w:bCs/>
        </w:rPr>
        <w:t>јој</w:t>
      </w:r>
      <w:r>
        <w:rPr>
          <w:b/>
          <w:bCs/>
          <w:spacing w:val="1"/>
        </w:rPr>
        <w:t xml:space="preserve"> п</w:t>
      </w:r>
      <w:r>
        <w:rPr>
          <w:b/>
          <w:bCs/>
        </w:rPr>
        <w:t>о</w:t>
      </w:r>
      <w:r>
        <w:rPr>
          <w:b/>
          <w:bCs/>
          <w:spacing w:val="1"/>
        </w:rPr>
        <w:t>н</w:t>
      </w:r>
      <w:r>
        <w:rPr>
          <w:b/>
          <w:bCs/>
        </w:rPr>
        <w:t>у</w:t>
      </w:r>
      <w:r>
        <w:rPr>
          <w:b/>
          <w:bCs/>
          <w:spacing w:val="-1"/>
        </w:rPr>
        <w:t>д</w:t>
      </w:r>
      <w:r>
        <w:rPr>
          <w:b/>
          <w:bCs/>
        </w:rPr>
        <w:t xml:space="preserve">и </w:t>
      </w:r>
      <w:r>
        <w:rPr>
          <w:b/>
          <w:bCs/>
          <w:spacing w:val="1"/>
        </w:rPr>
        <w:t>пр</w:t>
      </w:r>
      <w:r>
        <w:rPr>
          <w:b/>
          <w:bCs/>
        </w:rPr>
        <w:t>о</w:t>
      </w:r>
      <w:r>
        <w:rPr>
          <w:b/>
          <w:bCs/>
          <w:spacing w:val="1"/>
        </w:rPr>
        <w:t>ц</w:t>
      </w:r>
      <w:r>
        <w:rPr>
          <w:b/>
          <w:bCs/>
          <w:spacing w:val="-1"/>
        </w:rPr>
        <w:t>е</w:t>
      </w:r>
      <w:r>
        <w:rPr>
          <w:b/>
          <w:bCs/>
          <w:spacing w:val="1"/>
        </w:rPr>
        <w:t>н</w:t>
      </w:r>
      <w:r>
        <w:rPr>
          <w:b/>
          <w:bCs/>
          <w:spacing w:val="-2"/>
        </w:rPr>
        <w:t>а</w:t>
      </w:r>
      <w:r>
        <w:rPr>
          <w:b/>
          <w:bCs/>
        </w:rPr>
        <w:t>т</w:t>
      </w:r>
      <w:r>
        <w:rPr>
          <w:b/>
          <w:bCs/>
          <w:spacing w:val="4"/>
        </w:rPr>
        <w:t xml:space="preserve"> </w:t>
      </w:r>
      <w:r>
        <w:rPr>
          <w:b/>
          <w:bCs/>
          <w:spacing w:val="-2"/>
        </w:rPr>
        <w:t>у</w:t>
      </w:r>
      <w:r>
        <w:rPr>
          <w:b/>
          <w:bCs/>
          <w:spacing w:val="1"/>
        </w:rPr>
        <w:t>к</w:t>
      </w:r>
      <w:r>
        <w:rPr>
          <w:b/>
          <w:bCs/>
        </w:rPr>
        <w:t>у</w:t>
      </w:r>
      <w:r>
        <w:rPr>
          <w:b/>
          <w:bCs/>
          <w:spacing w:val="1"/>
        </w:rPr>
        <w:t>пн</w:t>
      </w:r>
      <w:r>
        <w:rPr>
          <w:b/>
          <w:bCs/>
        </w:rPr>
        <w:t>е</w:t>
      </w:r>
      <w:r>
        <w:rPr>
          <w:b/>
          <w:bCs/>
          <w:spacing w:val="1"/>
        </w:rPr>
        <w:t xml:space="preserve"> </w:t>
      </w:r>
      <w:r>
        <w:rPr>
          <w:b/>
          <w:bCs/>
          <w:spacing w:val="-2"/>
        </w:rPr>
        <w:t>в</w:t>
      </w:r>
      <w:r>
        <w:rPr>
          <w:b/>
          <w:bCs/>
          <w:spacing w:val="1"/>
        </w:rPr>
        <w:t>р</w:t>
      </w:r>
      <w:r>
        <w:rPr>
          <w:b/>
          <w:bCs/>
          <w:spacing w:val="-1"/>
        </w:rPr>
        <w:t>е</w:t>
      </w:r>
      <w:r>
        <w:rPr>
          <w:b/>
          <w:bCs/>
          <w:spacing w:val="1"/>
        </w:rPr>
        <w:t>дн</w:t>
      </w:r>
      <w:r>
        <w:rPr>
          <w:b/>
          <w:bCs/>
        </w:rPr>
        <w:t>о</w:t>
      </w:r>
      <w:r>
        <w:rPr>
          <w:b/>
          <w:bCs/>
          <w:spacing w:val="-1"/>
        </w:rPr>
        <w:t>с</w:t>
      </w:r>
      <w:r>
        <w:rPr>
          <w:b/>
          <w:bCs/>
        </w:rPr>
        <w:t>ти</w:t>
      </w:r>
      <w:r>
        <w:rPr>
          <w:b/>
          <w:bCs/>
          <w:spacing w:val="3"/>
        </w:rPr>
        <w:t xml:space="preserve"> </w:t>
      </w:r>
      <w:r>
        <w:rPr>
          <w:b/>
          <w:bCs/>
          <w:spacing w:val="1"/>
        </w:rPr>
        <w:t>н</w:t>
      </w:r>
      <w:r>
        <w:rPr>
          <w:b/>
          <w:bCs/>
        </w:rPr>
        <w:t>аба</w:t>
      </w:r>
      <w:r>
        <w:rPr>
          <w:b/>
          <w:bCs/>
          <w:spacing w:val="-2"/>
        </w:rPr>
        <w:t>в</w:t>
      </w:r>
      <w:r>
        <w:rPr>
          <w:b/>
          <w:bCs/>
          <w:spacing w:val="1"/>
        </w:rPr>
        <w:t>к</w:t>
      </w:r>
      <w:r>
        <w:rPr>
          <w:b/>
          <w:bCs/>
        </w:rPr>
        <w:t>е</w:t>
      </w:r>
      <w:r>
        <w:rPr>
          <w:b/>
          <w:bCs/>
          <w:spacing w:val="1"/>
        </w:rPr>
        <w:t xml:space="preserve"> к</w:t>
      </w:r>
      <w:r>
        <w:rPr>
          <w:b/>
          <w:bCs/>
        </w:rPr>
        <w:t xml:space="preserve">оји </w:t>
      </w:r>
      <w:r>
        <w:rPr>
          <w:b/>
          <w:bCs/>
          <w:spacing w:val="1"/>
        </w:rPr>
        <w:t>ћ</w:t>
      </w:r>
      <w:r>
        <w:rPr>
          <w:b/>
          <w:bCs/>
        </w:rPr>
        <w:t>е</w:t>
      </w:r>
      <w:r>
        <w:rPr>
          <w:b/>
          <w:bCs/>
          <w:spacing w:val="1"/>
        </w:rPr>
        <w:t xml:space="preserve"> п</w:t>
      </w:r>
      <w:r>
        <w:rPr>
          <w:b/>
          <w:bCs/>
        </w:rPr>
        <w:t>ов</w:t>
      </w:r>
      <w:r>
        <w:rPr>
          <w:b/>
          <w:bCs/>
          <w:spacing w:val="-1"/>
        </w:rPr>
        <w:t>е</w:t>
      </w:r>
      <w:r>
        <w:rPr>
          <w:b/>
          <w:bCs/>
          <w:spacing w:val="1"/>
        </w:rPr>
        <w:t>р</w:t>
      </w:r>
      <w:r>
        <w:rPr>
          <w:b/>
          <w:bCs/>
          <w:spacing w:val="-1"/>
        </w:rPr>
        <w:t>и</w:t>
      </w:r>
      <w:r>
        <w:rPr>
          <w:b/>
          <w:bCs/>
          <w:spacing w:val="2"/>
        </w:rPr>
        <w:t>т</w:t>
      </w:r>
      <w:r>
        <w:rPr>
          <w:b/>
          <w:bCs/>
        </w:rPr>
        <w:t>и</w:t>
      </w:r>
      <w:r>
        <w:rPr>
          <w:b/>
          <w:bCs/>
          <w:spacing w:val="1"/>
        </w:rPr>
        <w:t xml:space="preserve"> п</w:t>
      </w:r>
      <w:r>
        <w:rPr>
          <w:b/>
          <w:bCs/>
        </w:rPr>
        <w:t>о</w:t>
      </w:r>
      <w:r>
        <w:rPr>
          <w:b/>
          <w:bCs/>
          <w:spacing w:val="-1"/>
        </w:rPr>
        <w:t>д</w:t>
      </w:r>
      <w:r>
        <w:rPr>
          <w:b/>
          <w:bCs/>
          <w:spacing w:val="1"/>
        </w:rPr>
        <w:t>и</w:t>
      </w:r>
      <w:r>
        <w:rPr>
          <w:b/>
          <w:bCs/>
        </w:rPr>
        <w:t>з</w:t>
      </w:r>
      <w:r>
        <w:rPr>
          <w:b/>
          <w:bCs/>
          <w:spacing w:val="-3"/>
        </w:rPr>
        <w:t>в</w:t>
      </w:r>
      <w:r>
        <w:rPr>
          <w:b/>
          <w:bCs/>
        </w:rPr>
        <w:t>ођа</w:t>
      </w:r>
      <w:r>
        <w:rPr>
          <w:b/>
          <w:bCs/>
          <w:spacing w:val="-1"/>
        </w:rPr>
        <w:t>ч</w:t>
      </w:r>
      <w:r>
        <w:rPr>
          <w:b/>
          <w:bCs/>
        </w:rPr>
        <w:t>у,</w:t>
      </w:r>
      <w:r>
        <w:rPr>
          <w:b/>
          <w:bCs/>
          <w:spacing w:val="2"/>
        </w:rPr>
        <w:t xml:space="preserve"> </w:t>
      </w:r>
      <w:r>
        <w:rPr>
          <w:b/>
          <w:bCs/>
          <w:spacing w:val="1"/>
        </w:rPr>
        <w:t>д</w:t>
      </w:r>
      <w:r>
        <w:rPr>
          <w:b/>
          <w:bCs/>
          <w:spacing w:val="-1"/>
        </w:rPr>
        <w:t>е</w:t>
      </w:r>
      <w:r>
        <w:rPr>
          <w:b/>
          <w:bCs/>
        </w:rPr>
        <w:t>о</w:t>
      </w:r>
      <w:r>
        <w:rPr>
          <w:b/>
          <w:bCs/>
          <w:spacing w:val="2"/>
        </w:rPr>
        <w:t xml:space="preserve"> </w:t>
      </w:r>
      <w:r>
        <w:rPr>
          <w:b/>
          <w:bCs/>
          <w:spacing w:val="1"/>
        </w:rPr>
        <w:t>пр</w:t>
      </w:r>
      <w:r>
        <w:rPr>
          <w:b/>
          <w:bCs/>
          <w:spacing w:val="-1"/>
        </w:rPr>
        <w:t>е</w:t>
      </w:r>
      <w:r>
        <w:rPr>
          <w:b/>
          <w:bCs/>
          <w:spacing w:val="1"/>
        </w:rPr>
        <w:t>д</w:t>
      </w:r>
      <w:r>
        <w:rPr>
          <w:b/>
          <w:bCs/>
        </w:rPr>
        <w:t>м</w:t>
      </w:r>
      <w:r>
        <w:rPr>
          <w:b/>
          <w:bCs/>
          <w:spacing w:val="-1"/>
        </w:rPr>
        <w:t>е</w:t>
      </w:r>
      <w:r>
        <w:rPr>
          <w:b/>
          <w:bCs/>
          <w:spacing w:val="2"/>
        </w:rPr>
        <w:t>т</w:t>
      </w:r>
      <w:r>
        <w:rPr>
          <w:b/>
          <w:bCs/>
        </w:rPr>
        <w:t xml:space="preserve">а </w:t>
      </w:r>
      <w:r>
        <w:rPr>
          <w:b/>
          <w:bCs/>
          <w:spacing w:val="1"/>
        </w:rPr>
        <w:t>н</w:t>
      </w:r>
      <w:r>
        <w:rPr>
          <w:b/>
          <w:bCs/>
        </w:rPr>
        <w:t>абав</w:t>
      </w:r>
      <w:r>
        <w:rPr>
          <w:b/>
          <w:bCs/>
          <w:spacing w:val="1"/>
        </w:rPr>
        <w:t>к</w:t>
      </w:r>
      <w:r>
        <w:rPr>
          <w:b/>
          <w:bCs/>
        </w:rPr>
        <w:t>е</w:t>
      </w:r>
      <w:r>
        <w:rPr>
          <w:b/>
          <w:bCs/>
          <w:spacing w:val="2"/>
        </w:rPr>
        <w:t xml:space="preserve"> </w:t>
      </w:r>
      <w:r>
        <w:rPr>
          <w:b/>
          <w:bCs/>
          <w:spacing w:val="1"/>
        </w:rPr>
        <w:t>к</w:t>
      </w:r>
      <w:r>
        <w:rPr>
          <w:b/>
          <w:bCs/>
        </w:rPr>
        <w:t>оји</w:t>
      </w:r>
      <w:r>
        <w:rPr>
          <w:b/>
          <w:bCs/>
          <w:spacing w:val="1"/>
        </w:rPr>
        <w:t xml:space="preserve"> ћ</w:t>
      </w:r>
      <w:r>
        <w:rPr>
          <w:b/>
          <w:bCs/>
        </w:rPr>
        <w:t>е</w:t>
      </w:r>
      <w:r>
        <w:rPr>
          <w:b/>
          <w:bCs/>
          <w:spacing w:val="2"/>
        </w:rPr>
        <w:t xml:space="preserve"> </w:t>
      </w:r>
      <w:r>
        <w:rPr>
          <w:b/>
          <w:bCs/>
          <w:spacing w:val="1"/>
        </w:rPr>
        <w:t>и</w:t>
      </w:r>
      <w:r>
        <w:rPr>
          <w:b/>
          <w:bCs/>
        </w:rPr>
        <w:t>зв</w:t>
      </w:r>
      <w:r>
        <w:rPr>
          <w:b/>
          <w:bCs/>
          <w:spacing w:val="-2"/>
        </w:rPr>
        <w:t>р</w:t>
      </w:r>
      <w:r>
        <w:rPr>
          <w:b/>
          <w:bCs/>
          <w:spacing w:val="-3"/>
        </w:rPr>
        <w:t>ш</w:t>
      </w:r>
      <w:r>
        <w:rPr>
          <w:b/>
          <w:bCs/>
          <w:spacing w:val="1"/>
        </w:rPr>
        <w:t>и</w:t>
      </w:r>
      <w:r>
        <w:rPr>
          <w:b/>
          <w:bCs/>
          <w:spacing w:val="2"/>
        </w:rPr>
        <w:t>т</w:t>
      </w:r>
      <w:r>
        <w:rPr>
          <w:b/>
          <w:bCs/>
        </w:rPr>
        <w:t>и</w:t>
      </w:r>
      <w:r>
        <w:rPr>
          <w:b/>
          <w:bCs/>
          <w:spacing w:val="3"/>
        </w:rPr>
        <w:t xml:space="preserve"> </w:t>
      </w:r>
      <w:r>
        <w:rPr>
          <w:b/>
          <w:bCs/>
          <w:spacing w:val="1"/>
        </w:rPr>
        <w:t>пр</w:t>
      </w:r>
      <w:r>
        <w:rPr>
          <w:b/>
          <w:bCs/>
          <w:spacing w:val="-1"/>
        </w:rPr>
        <w:t>е</w:t>
      </w:r>
      <w:r>
        <w:rPr>
          <w:b/>
          <w:bCs/>
          <w:spacing w:val="1"/>
        </w:rPr>
        <w:t>к</w:t>
      </w:r>
      <w:r>
        <w:rPr>
          <w:b/>
          <w:bCs/>
        </w:rPr>
        <w:t xml:space="preserve">о </w:t>
      </w:r>
      <w:r>
        <w:rPr>
          <w:b/>
          <w:bCs/>
          <w:spacing w:val="1"/>
        </w:rPr>
        <w:t>п</w:t>
      </w:r>
      <w:r>
        <w:rPr>
          <w:b/>
          <w:bCs/>
        </w:rPr>
        <w:t>о</w:t>
      </w:r>
      <w:r>
        <w:rPr>
          <w:b/>
          <w:bCs/>
          <w:spacing w:val="-1"/>
        </w:rPr>
        <w:t>д</w:t>
      </w:r>
      <w:r>
        <w:rPr>
          <w:b/>
          <w:bCs/>
          <w:spacing w:val="1"/>
        </w:rPr>
        <w:t>и</w:t>
      </w:r>
      <w:r>
        <w:rPr>
          <w:b/>
          <w:bCs/>
        </w:rPr>
        <w:t>зво</w:t>
      </w:r>
      <w:r>
        <w:rPr>
          <w:b/>
          <w:bCs/>
          <w:spacing w:val="-2"/>
        </w:rPr>
        <w:t>ђ</w:t>
      </w:r>
      <w:r>
        <w:rPr>
          <w:b/>
          <w:bCs/>
        </w:rPr>
        <w:t>а</w:t>
      </w:r>
      <w:r>
        <w:rPr>
          <w:b/>
          <w:bCs/>
          <w:spacing w:val="-1"/>
        </w:rPr>
        <w:t>ч</w:t>
      </w:r>
      <w:r>
        <w:rPr>
          <w:b/>
          <w:bCs/>
        </w:rPr>
        <w:t>а,</w:t>
      </w:r>
      <w:r>
        <w:rPr>
          <w:b/>
          <w:bCs/>
          <w:spacing w:val="3"/>
        </w:rPr>
        <w:t xml:space="preserve"> </w:t>
      </w:r>
      <w:r>
        <w:rPr>
          <w:b/>
          <w:bCs/>
          <w:spacing w:val="1"/>
        </w:rPr>
        <w:t>к</w:t>
      </w:r>
      <w:r>
        <w:rPr>
          <w:b/>
          <w:bCs/>
        </w:rPr>
        <w:t>ао</w:t>
      </w:r>
      <w:r>
        <w:rPr>
          <w:b/>
          <w:bCs/>
          <w:spacing w:val="3"/>
        </w:rPr>
        <w:t xml:space="preserve"> </w:t>
      </w:r>
      <w:r>
        <w:rPr>
          <w:b/>
          <w:bCs/>
        </w:rPr>
        <w:t>и</w:t>
      </w:r>
      <w:r>
        <w:rPr>
          <w:b/>
          <w:bCs/>
          <w:spacing w:val="1"/>
        </w:rPr>
        <w:t xml:space="preserve"> пр</w:t>
      </w:r>
      <w:r>
        <w:rPr>
          <w:b/>
          <w:bCs/>
        </w:rPr>
        <w:t>ав</w:t>
      </w:r>
      <w:r>
        <w:rPr>
          <w:b/>
          <w:bCs/>
          <w:spacing w:val="1"/>
        </w:rPr>
        <w:t>и</w:t>
      </w:r>
      <w:r>
        <w:rPr>
          <w:b/>
          <w:bCs/>
        </w:rPr>
        <w:t xml:space="preserve">ла </w:t>
      </w:r>
      <w:r>
        <w:rPr>
          <w:b/>
          <w:bCs/>
          <w:spacing w:val="-1"/>
        </w:rPr>
        <w:t>п</w:t>
      </w:r>
      <w:r>
        <w:rPr>
          <w:b/>
          <w:bCs/>
        </w:rPr>
        <w:t>о</w:t>
      </w:r>
      <w:r>
        <w:rPr>
          <w:b/>
          <w:bCs/>
          <w:spacing w:val="-1"/>
        </w:rPr>
        <w:t>с</w:t>
      </w:r>
      <w:r>
        <w:rPr>
          <w:b/>
          <w:bCs/>
          <w:spacing w:val="2"/>
        </w:rPr>
        <w:t>т</w:t>
      </w:r>
      <w:r>
        <w:rPr>
          <w:b/>
          <w:bCs/>
        </w:rPr>
        <w:t>у</w:t>
      </w:r>
      <w:r>
        <w:rPr>
          <w:b/>
          <w:bCs/>
          <w:spacing w:val="1"/>
        </w:rPr>
        <w:t>п</w:t>
      </w:r>
      <w:r>
        <w:rPr>
          <w:b/>
          <w:bCs/>
        </w:rPr>
        <w:t xml:space="preserve">ања </w:t>
      </w:r>
      <w:r>
        <w:rPr>
          <w:b/>
          <w:bCs/>
          <w:spacing w:val="1"/>
        </w:rPr>
        <w:t>н</w:t>
      </w:r>
      <w:r>
        <w:rPr>
          <w:b/>
          <w:bCs/>
        </w:rPr>
        <w:t>а</w:t>
      </w:r>
      <w:r>
        <w:rPr>
          <w:b/>
          <w:bCs/>
          <w:spacing w:val="1"/>
        </w:rPr>
        <w:t>р</w:t>
      </w:r>
      <w:r>
        <w:rPr>
          <w:b/>
          <w:bCs/>
        </w:rPr>
        <w:t>у</w:t>
      </w:r>
      <w:r>
        <w:rPr>
          <w:b/>
          <w:bCs/>
          <w:spacing w:val="-1"/>
        </w:rPr>
        <w:t>ч</w:t>
      </w:r>
      <w:r>
        <w:rPr>
          <w:b/>
          <w:bCs/>
          <w:spacing w:val="1"/>
        </w:rPr>
        <w:t>и</w:t>
      </w:r>
      <w:r>
        <w:rPr>
          <w:b/>
          <w:bCs/>
          <w:spacing w:val="-2"/>
        </w:rPr>
        <w:t>о</w:t>
      </w:r>
      <w:r>
        <w:rPr>
          <w:b/>
          <w:bCs/>
          <w:spacing w:val="1"/>
        </w:rPr>
        <w:t>ц</w:t>
      </w:r>
      <w:r>
        <w:rPr>
          <w:b/>
          <w:bCs/>
        </w:rPr>
        <w:t xml:space="preserve">а у </w:t>
      </w:r>
      <w:r>
        <w:rPr>
          <w:b/>
          <w:bCs/>
          <w:spacing w:val="-1"/>
        </w:rPr>
        <w:t>с</w:t>
      </w:r>
      <w:r>
        <w:rPr>
          <w:b/>
          <w:bCs/>
        </w:rPr>
        <w:t>лу</w:t>
      </w:r>
      <w:r>
        <w:rPr>
          <w:b/>
          <w:bCs/>
          <w:spacing w:val="-1"/>
        </w:rPr>
        <w:t>ч</w:t>
      </w:r>
      <w:r>
        <w:rPr>
          <w:b/>
          <w:bCs/>
        </w:rPr>
        <w:t xml:space="preserve">ају да </w:t>
      </w:r>
      <w:r>
        <w:rPr>
          <w:b/>
          <w:bCs/>
          <w:spacing w:val="1"/>
        </w:rPr>
        <w:t>с</w:t>
      </w:r>
      <w:r>
        <w:rPr>
          <w:b/>
          <w:bCs/>
        </w:rPr>
        <w:t>е</w:t>
      </w:r>
      <w:r>
        <w:rPr>
          <w:b/>
          <w:bCs/>
          <w:spacing w:val="-1"/>
        </w:rPr>
        <w:t xml:space="preserve"> </w:t>
      </w:r>
      <w:r>
        <w:rPr>
          <w:b/>
          <w:bCs/>
          <w:spacing w:val="1"/>
        </w:rPr>
        <w:t>д</w:t>
      </w:r>
      <w:r>
        <w:rPr>
          <w:b/>
          <w:bCs/>
        </w:rPr>
        <w:t>о</w:t>
      </w:r>
      <w:r>
        <w:rPr>
          <w:b/>
          <w:bCs/>
          <w:spacing w:val="-1"/>
        </w:rPr>
        <w:t>с</w:t>
      </w:r>
      <w:r>
        <w:rPr>
          <w:b/>
          <w:bCs/>
          <w:spacing w:val="1"/>
        </w:rPr>
        <w:t>п</w:t>
      </w:r>
      <w:r>
        <w:rPr>
          <w:b/>
          <w:bCs/>
          <w:spacing w:val="-1"/>
        </w:rPr>
        <w:t>е</w:t>
      </w:r>
      <w:r>
        <w:rPr>
          <w:b/>
          <w:bCs/>
        </w:rPr>
        <w:t>ла</w:t>
      </w:r>
      <w:r>
        <w:rPr>
          <w:b/>
          <w:bCs/>
          <w:spacing w:val="2"/>
        </w:rPr>
        <w:t xml:space="preserve"> </w:t>
      </w:r>
      <w:r>
        <w:rPr>
          <w:b/>
          <w:bCs/>
          <w:spacing w:val="1"/>
        </w:rPr>
        <w:t>п</w:t>
      </w:r>
      <w:r>
        <w:rPr>
          <w:b/>
          <w:bCs/>
        </w:rPr>
        <w:t>отра</w:t>
      </w:r>
      <w:r>
        <w:rPr>
          <w:b/>
          <w:bCs/>
          <w:spacing w:val="-4"/>
        </w:rPr>
        <w:t>ж</w:t>
      </w:r>
      <w:r>
        <w:rPr>
          <w:b/>
          <w:bCs/>
          <w:spacing w:val="1"/>
        </w:rPr>
        <w:t>и</w:t>
      </w:r>
      <w:r>
        <w:rPr>
          <w:b/>
          <w:bCs/>
        </w:rPr>
        <w:t xml:space="preserve">вања </w:t>
      </w:r>
      <w:r>
        <w:rPr>
          <w:b/>
          <w:bCs/>
          <w:spacing w:val="1"/>
        </w:rPr>
        <w:t>пр</w:t>
      </w:r>
      <w:r>
        <w:rPr>
          <w:b/>
          <w:bCs/>
          <w:spacing w:val="-1"/>
        </w:rPr>
        <w:t>е</w:t>
      </w:r>
      <w:r>
        <w:rPr>
          <w:b/>
          <w:bCs/>
          <w:spacing w:val="1"/>
        </w:rPr>
        <w:t>н</w:t>
      </w:r>
      <w:r>
        <w:rPr>
          <w:b/>
          <w:bCs/>
        </w:rPr>
        <w:t>о</w:t>
      </w:r>
      <w:r>
        <w:rPr>
          <w:b/>
          <w:bCs/>
          <w:spacing w:val="-1"/>
        </w:rPr>
        <w:t>с</w:t>
      </w:r>
      <w:r>
        <w:rPr>
          <w:b/>
          <w:bCs/>
        </w:rPr>
        <w:t>е</w:t>
      </w:r>
      <w:r>
        <w:rPr>
          <w:b/>
          <w:bCs/>
          <w:spacing w:val="-1"/>
        </w:rPr>
        <w:t xml:space="preserve"> </w:t>
      </w:r>
      <w:r>
        <w:rPr>
          <w:b/>
          <w:bCs/>
          <w:spacing w:val="1"/>
        </w:rPr>
        <w:t>дир</w:t>
      </w:r>
      <w:r>
        <w:rPr>
          <w:b/>
          <w:bCs/>
          <w:spacing w:val="-1"/>
        </w:rPr>
        <w:t>ек</w:t>
      </w:r>
      <w:r>
        <w:rPr>
          <w:b/>
          <w:bCs/>
          <w:spacing w:val="2"/>
        </w:rPr>
        <w:t>т</w:t>
      </w:r>
      <w:r>
        <w:rPr>
          <w:b/>
          <w:bCs/>
          <w:spacing w:val="1"/>
        </w:rPr>
        <w:t>н</w:t>
      </w:r>
      <w:r>
        <w:rPr>
          <w:b/>
          <w:bCs/>
        </w:rPr>
        <w:t>о</w:t>
      </w:r>
      <w:r>
        <w:rPr>
          <w:b/>
          <w:bCs/>
          <w:spacing w:val="-2"/>
        </w:rPr>
        <w:t xml:space="preserve"> </w:t>
      </w:r>
      <w:r>
        <w:rPr>
          <w:b/>
          <w:bCs/>
          <w:spacing w:val="1"/>
        </w:rPr>
        <w:t>п</w:t>
      </w:r>
      <w:r>
        <w:rPr>
          <w:b/>
          <w:bCs/>
        </w:rPr>
        <w:t>о</w:t>
      </w:r>
      <w:r>
        <w:rPr>
          <w:b/>
          <w:bCs/>
          <w:spacing w:val="-1"/>
        </w:rPr>
        <w:t>д</w:t>
      </w:r>
      <w:r>
        <w:rPr>
          <w:b/>
          <w:bCs/>
          <w:spacing w:val="1"/>
        </w:rPr>
        <w:t>и</w:t>
      </w:r>
      <w:r>
        <w:rPr>
          <w:b/>
          <w:bCs/>
        </w:rPr>
        <w:t>звођа</w:t>
      </w:r>
      <w:r>
        <w:rPr>
          <w:b/>
          <w:bCs/>
          <w:spacing w:val="-1"/>
        </w:rPr>
        <w:t>ч</w:t>
      </w:r>
      <w:r>
        <w:rPr>
          <w:b/>
          <w:bCs/>
        </w:rPr>
        <w:t>у:</w:t>
      </w:r>
    </w:p>
    <w:p w:rsidR="00A24FFD" w:rsidRDefault="00A24FFD" w:rsidP="00A24FFD">
      <w:pPr>
        <w:widowControl w:val="0"/>
        <w:autoSpaceDE w:val="0"/>
        <w:autoSpaceDN w:val="0"/>
        <w:adjustRightInd w:val="0"/>
        <w:spacing w:before="10" w:line="260" w:lineRule="exact"/>
        <w:rPr>
          <w:sz w:val="26"/>
          <w:szCs w:val="26"/>
        </w:rPr>
      </w:pPr>
    </w:p>
    <w:p w:rsidR="00A24FFD" w:rsidRDefault="00A24FFD" w:rsidP="00A24FFD">
      <w:pPr>
        <w:widowControl w:val="0"/>
        <w:autoSpaceDE w:val="0"/>
        <w:autoSpaceDN w:val="0"/>
        <w:adjustRightInd w:val="0"/>
        <w:spacing w:line="235" w:lineRule="auto"/>
        <w:ind w:left="112" w:right="43" w:firstLine="720"/>
        <w:jc w:val="both"/>
      </w:pPr>
      <w:r>
        <w:t>По</w:t>
      </w:r>
      <w:r>
        <w:rPr>
          <w:spacing w:val="3"/>
        </w:rPr>
        <w:t>н</w:t>
      </w:r>
      <w:r>
        <w:rPr>
          <w:spacing w:val="-5"/>
        </w:rPr>
        <w:t>у</w:t>
      </w:r>
      <w:r>
        <w:rPr>
          <w:spacing w:val="-1"/>
        </w:rPr>
        <w:t>ђ</w:t>
      </w:r>
      <w:r>
        <w:rPr>
          <w:spacing w:val="1"/>
        </w:rPr>
        <w:t>а</w:t>
      </w:r>
      <w:r>
        <w:t xml:space="preserve">ч је </w:t>
      </w:r>
      <w:r>
        <w:rPr>
          <w:spacing w:val="2"/>
        </w:rPr>
        <w:t>д</w:t>
      </w:r>
      <w:r>
        <w:rPr>
          <w:spacing w:val="-5"/>
        </w:rPr>
        <w:t>у</w:t>
      </w:r>
      <w:r>
        <w:rPr>
          <w:spacing w:val="2"/>
        </w:rPr>
        <w:t>ж</w:t>
      </w:r>
      <w:r>
        <w:rPr>
          <w:spacing w:val="-1"/>
        </w:rPr>
        <w:t>а</w:t>
      </w:r>
      <w:r>
        <w:t>н</w:t>
      </w:r>
      <w:r>
        <w:rPr>
          <w:spacing w:val="2"/>
        </w:rPr>
        <w:t xml:space="preserve"> </w:t>
      </w:r>
      <w:r>
        <w:t>да</w:t>
      </w:r>
      <w:r>
        <w:rPr>
          <w:spacing w:val="2"/>
        </w:rPr>
        <w:t xml:space="preserve"> </w:t>
      </w:r>
      <w:r>
        <w:t>у</w:t>
      </w:r>
      <w:r>
        <w:rPr>
          <w:spacing w:val="1"/>
        </w:rPr>
        <w:t xml:space="preserve"> п</w:t>
      </w:r>
      <w:r>
        <w:t>о</w:t>
      </w:r>
      <w:r>
        <w:rPr>
          <w:spacing w:val="3"/>
        </w:rPr>
        <w:t>н</w:t>
      </w:r>
      <w:r>
        <w:rPr>
          <w:spacing w:val="-7"/>
        </w:rPr>
        <w:t>у</w:t>
      </w:r>
      <w:r>
        <w:t xml:space="preserve">ди </w:t>
      </w:r>
      <w:r>
        <w:rPr>
          <w:spacing w:val="39"/>
        </w:rPr>
        <w:t xml:space="preserve"> </w:t>
      </w:r>
      <w:r>
        <w:rPr>
          <w:spacing w:val="1"/>
        </w:rPr>
        <w:t>н</w:t>
      </w:r>
      <w:r>
        <w:rPr>
          <w:spacing w:val="-1"/>
        </w:rPr>
        <w:t>а</w:t>
      </w:r>
      <w:r>
        <w:t>в</w:t>
      </w:r>
      <w:r>
        <w:rPr>
          <w:spacing w:val="-1"/>
        </w:rPr>
        <w:t>е</w:t>
      </w:r>
      <w:r>
        <w:t xml:space="preserve">де да ли ће </w:t>
      </w:r>
      <w:r>
        <w:rPr>
          <w:spacing w:val="1"/>
        </w:rPr>
        <w:t>из</w:t>
      </w:r>
      <w:r>
        <w:t>врш</w:t>
      </w:r>
      <w:r>
        <w:rPr>
          <w:spacing w:val="-1"/>
        </w:rPr>
        <w:t>ењ</w:t>
      </w:r>
      <w:r>
        <w:t>е ја</w:t>
      </w:r>
      <w:r>
        <w:rPr>
          <w:spacing w:val="-1"/>
        </w:rPr>
        <w:t>в</w:t>
      </w:r>
      <w:r>
        <w:rPr>
          <w:spacing w:val="1"/>
        </w:rPr>
        <w:t>н</w:t>
      </w:r>
      <w:r>
        <w:t xml:space="preserve">е </w:t>
      </w:r>
      <w:r>
        <w:rPr>
          <w:spacing w:val="1"/>
        </w:rPr>
        <w:t>н</w:t>
      </w:r>
      <w:r>
        <w:rPr>
          <w:spacing w:val="-3"/>
        </w:rPr>
        <w:t>а</w:t>
      </w:r>
      <w:r>
        <w:t>б</w:t>
      </w:r>
      <w:r>
        <w:rPr>
          <w:spacing w:val="-1"/>
        </w:rPr>
        <w:t>а</w:t>
      </w:r>
      <w:r>
        <w:t>вке д</w:t>
      </w:r>
      <w:r>
        <w:rPr>
          <w:spacing w:val="-1"/>
        </w:rPr>
        <w:t>е</w:t>
      </w:r>
      <w:r>
        <w:t>л</w:t>
      </w:r>
      <w:r>
        <w:rPr>
          <w:spacing w:val="1"/>
        </w:rPr>
        <w:t>и</w:t>
      </w:r>
      <w:r>
        <w:rPr>
          <w:spacing w:val="-1"/>
        </w:rPr>
        <w:t>м</w:t>
      </w:r>
      <w:r>
        <w:rPr>
          <w:spacing w:val="1"/>
        </w:rPr>
        <w:t>и</w:t>
      </w:r>
      <w:r>
        <w:rPr>
          <w:spacing w:val="-1"/>
        </w:rPr>
        <w:t>ч</w:t>
      </w:r>
      <w:r>
        <w:rPr>
          <w:spacing w:val="1"/>
        </w:rPr>
        <w:t>н</w:t>
      </w:r>
      <w:r>
        <w:t xml:space="preserve">о </w:t>
      </w:r>
      <w:r>
        <w:rPr>
          <w:spacing w:val="1"/>
        </w:rPr>
        <w:t>п</w:t>
      </w:r>
      <w:r>
        <w:t>ов</w:t>
      </w:r>
      <w:r>
        <w:rPr>
          <w:spacing w:val="-1"/>
        </w:rPr>
        <w:t>е</w:t>
      </w:r>
      <w:r>
        <w:t>р</w:t>
      </w:r>
      <w:r>
        <w:rPr>
          <w:spacing w:val="1"/>
        </w:rPr>
        <w:t>и</w:t>
      </w:r>
      <w:r>
        <w:t>ти</w:t>
      </w:r>
      <w:r>
        <w:rPr>
          <w:spacing w:val="2"/>
        </w:rPr>
        <w:t xml:space="preserve"> </w:t>
      </w:r>
      <w:r>
        <w:rPr>
          <w:spacing w:val="1"/>
        </w:rPr>
        <w:lastRenderedPageBreak/>
        <w:t>п</w:t>
      </w:r>
      <w:r>
        <w:t>о</w:t>
      </w:r>
      <w:r>
        <w:rPr>
          <w:spacing w:val="-2"/>
        </w:rPr>
        <w:t>д</w:t>
      </w:r>
      <w:r>
        <w:rPr>
          <w:spacing w:val="1"/>
        </w:rPr>
        <w:t>из</w:t>
      </w:r>
      <w:r>
        <w:t>во</w:t>
      </w:r>
      <w:r>
        <w:rPr>
          <w:spacing w:val="-1"/>
        </w:rPr>
        <w:t>ђа</w:t>
      </w:r>
      <w:r>
        <w:rPr>
          <w:spacing w:val="1"/>
        </w:rPr>
        <w:t>ч</w:t>
      </w:r>
      <w:r>
        <w:t>у и</w:t>
      </w:r>
      <w:r>
        <w:rPr>
          <w:spacing w:val="3"/>
        </w:rPr>
        <w:t xml:space="preserve"> </w:t>
      </w:r>
      <w:r>
        <w:t>да</w:t>
      </w:r>
      <w:r>
        <w:rPr>
          <w:spacing w:val="-1"/>
        </w:rPr>
        <w:t xml:space="preserve"> </w:t>
      </w:r>
      <w:r>
        <w:rPr>
          <w:spacing w:val="1"/>
        </w:rPr>
        <w:t>н</w:t>
      </w:r>
      <w:r>
        <w:rPr>
          <w:spacing w:val="-1"/>
        </w:rPr>
        <w:t>а</w:t>
      </w:r>
      <w:r>
        <w:t>в</w:t>
      </w:r>
      <w:r>
        <w:rPr>
          <w:spacing w:val="-1"/>
        </w:rPr>
        <w:t>е</w:t>
      </w:r>
      <w:r>
        <w:t>де</w:t>
      </w:r>
      <w:r>
        <w:rPr>
          <w:spacing w:val="4"/>
        </w:rPr>
        <w:t xml:space="preserve"> </w:t>
      </w:r>
      <w:r>
        <w:t>у</w:t>
      </w:r>
      <w:r>
        <w:rPr>
          <w:spacing w:val="-3"/>
        </w:rPr>
        <w:t xml:space="preserve"> </w:t>
      </w:r>
      <w:r>
        <w:rPr>
          <w:spacing w:val="-1"/>
        </w:rPr>
        <w:t>с</w:t>
      </w:r>
      <w:r>
        <w:t>војој</w:t>
      </w:r>
      <w:r>
        <w:rPr>
          <w:spacing w:val="3"/>
        </w:rPr>
        <w:t xml:space="preserve"> </w:t>
      </w:r>
      <w:r>
        <w:rPr>
          <w:spacing w:val="1"/>
        </w:rPr>
        <w:t>п</w:t>
      </w:r>
      <w:r>
        <w:t>о</w:t>
      </w:r>
      <w:r>
        <w:rPr>
          <w:spacing w:val="1"/>
        </w:rPr>
        <w:t>н</w:t>
      </w:r>
      <w:r>
        <w:rPr>
          <w:spacing w:val="-5"/>
        </w:rPr>
        <w:t>у</w:t>
      </w:r>
      <w:r>
        <w:t>ди</w:t>
      </w:r>
      <w:r>
        <w:rPr>
          <w:spacing w:val="3"/>
        </w:rPr>
        <w:t xml:space="preserve"> </w:t>
      </w:r>
      <w:r>
        <w:rPr>
          <w:spacing w:val="1"/>
        </w:rPr>
        <w:t>п</w:t>
      </w:r>
      <w:r>
        <w:t>ро</w:t>
      </w:r>
      <w:r>
        <w:rPr>
          <w:spacing w:val="1"/>
        </w:rPr>
        <w:t>ц</w:t>
      </w:r>
      <w:r>
        <w:rPr>
          <w:spacing w:val="-1"/>
        </w:rPr>
        <w:t>е</w:t>
      </w:r>
      <w:r>
        <w:rPr>
          <w:spacing w:val="1"/>
        </w:rPr>
        <w:t>н</w:t>
      </w:r>
      <w:r>
        <w:rPr>
          <w:spacing w:val="-1"/>
        </w:rPr>
        <w:t>а</w:t>
      </w:r>
      <w:r>
        <w:t>т</w:t>
      </w:r>
      <w:r>
        <w:rPr>
          <w:spacing w:val="5"/>
        </w:rPr>
        <w:t xml:space="preserve"> </w:t>
      </w:r>
      <w:r>
        <w:rPr>
          <w:spacing w:val="-7"/>
        </w:rPr>
        <w:t>у</w:t>
      </w:r>
      <w:r>
        <w:rPr>
          <w:spacing w:val="6"/>
        </w:rPr>
        <w:t>к</w:t>
      </w:r>
      <w:r>
        <w:rPr>
          <w:spacing w:val="-5"/>
        </w:rPr>
        <w:t>у</w:t>
      </w:r>
      <w:r>
        <w:rPr>
          <w:spacing w:val="1"/>
        </w:rPr>
        <w:t>пн</w:t>
      </w:r>
      <w:r>
        <w:t>е</w:t>
      </w:r>
      <w:r>
        <w:rPr>
          <w:spacing w:val="1"/>
        </w:rPr>
        <w:t xml:space="preserve"> </w:t>
      </w:r>
      <w:r>
        <w:t>вр</w:t>
      </w:r>
      <w:r>
        <w:rPr>
          <w:spacing w:val="-1"/>
        </w:rPr>
        <w:t>е</w:t>
      </w:r>
      <w:r>
        <w:t>д</w:t>
      </w:r>
      <w:r>
        <w:rPr>
          <w:spacing w:val="1"/>
        </w:rPr>
        <w:t>н</w:t>
      </w:r>
      <w:r>
        <w:t>о</w:t>
      </w:r>
      <w:r>
        <w:rPr>
          <w:spacing w:val="-1"/>
        </w:rPr>
        <w:t>с</w:t>
      </w:r>
      <w:r>
        <w:t>ти</w:t>
      </w:r>
      <w:r>
        <w:rPr>
          <w:spacing w:val="4"/>
        </w:rPr>
        <w:t xml:space="preserve"> </w:t>
      </w:r>
      <w:r>
        <w:rPr>
          <w:spacing w:val="1"/>
        </w:rPr>
        <w:t>н</w:t>
      </w:r>
      <w:r>
        <w:rPr>
          <w:spacing w:val="-1"/>
        </w:rPr>
        <w:t>а</w:t>
      </w:r>
      <w:r>
        <w:t>б</w:t>
      </w:r>
      <w:r>
        <w:rPr>
          <w:spacing w:val="-1"/>
        </w:rPr>
        <w:t>а</w:t>
      </w:r>
      <w:r>
        <w:t>вке</w:t>
      </w:r>
      <w:r>
        <w:rPr>
          <w:spacing w:val="2"/>
        </w:rPr>
        <w:t xml:space="preserve"> </w:t>
      </w:r>
      <w:r>
        <w:rPr>
          <w:spacing w:val="1"/>
        </w:rPr>
        <w:t>к</w:t>
      </w:r>
      <w:r>
        <w:rPr>
          <w:spacing w:val="-2"/>
        </w:rPr>
        <w:t>о</w:t>
      </w:r>
      <w:r>
        <w:t>ји</w:t>
      </w:r>
      <w:r>
        <w:rPr>
          <w:spacing w:val="1"/>
        </w:rPr>
        <w:t xml:space="preserve"> </w:t>
      </w:r>
      <w:r>
        <w:rPr>
          <w:spacing w:val="-2"/>
        </w:rPr>
        <w:t>ћ</w:t>
      </w:r>
      <w:r>
        <w:t xml:space="preserve">е </w:t>
      </w:r>
      <w:r>
        <w:rPr>
          <w:spacing w:val="1"/>
        </w:rPr>
        <w:t>п</w:t>
      </w:r>
      <w:r>
        <w:t>ов</w:t>
      </w:r>
      <w:r>
        <w:rPr>
          <w:spacing w:val="-1"/>
        </w:rPr>
        <w:t>е</w:t>
      </w:r>
      <w:r>
        <w:t>р</w:t>
      </w:r>
      <w:r>
        <w:rPr>
          <w:spacing w:val="1"/>
        </w:rPr>
        <w:t>и</w:t>
      </w:r>
      <w:r>
        <w:t>ти</w:t>
      </w:r>
      <w:r>
        <w:rPr>
          <w:spacing w:val="54"/>
        </w:rPr>
        <w:t xml:space="preserve"> </w:t>
      </w:r>
      <w:r>
        <w:rPr>
          <w:spacing w:val="1"/>
        </w:rPr>
        <w:t>п</w:t>
      </w:r>
      <w:r>
        <w:t>од</w:t>
      </w:r>
      <w:r>
        <w:rPr>
          <w:spacing w:val="-1"/>
        </w:rPr>
        <w:t>и</w:t>
      </w:r>
      <w:r>
        <w:rPr>
          <w:spacing w:val="1"/>
        </w:rPr>
        <w:t>з</w:t>
      </w:r>
      <w:r>
        <w:t>во</w:t>
      </w:r>
      <w:r>
        <w:rPr>
          <w:spacing w:val="-1"/>
        </w:rPr>
        <w:t>ђа</w:t>
      </w:r>
      <w:r>
        <w:rPr>
          <w:spacing w:val="1"/>
        </w:rPr>
        <w:t>ч</w:t>
      </w:r>
      <w:r>
        <w:rPr>
          <w:spacing w:val="-5"/>
        </w:rPr>
        <w:t>у</w:t>
      </w:r>
      <w:r>
        <w:t>,</w:t>
      </w:r>
      <w:r>
        <w:rPr>
          <w:spacing w:val="57"/>
        </w:rPr>
        <w:t xml:space="preserve"> </w:t>
      </w:r>
      <w:r>
        <w:t>а</w:t>
      </w:r>
      <w:r>
        <w:rPr>
          <w:spacing w:val="54"/>
        </w:rPr>
        <w:t xml:space="preserve"> </w:t>
      </w:r>
      <w:r>
        <w:rPr>
          <w:spacing w:val="1"/>
        </w:rPr>
        <w:t>к</w:t>
      </w:r>
      <w:r>
        <w:t>оји</w:t>
      </w:r>
      <w:r>
        <w:rPr>
          <w:spacing w:val="54"/>
        </w:rPr>
        <w:t xml:space="preserve"> </w:t>
      </w:r>
      <w:r>
        <w:rPr>
          <w:spacing w:val="1"/>
        </w:rPr>
        <w:t>н</w:t>
      </w:r>
      <w:r>
        <w:t>е</w:t>
      </w:r>
      <w:r>
        <w:rPr>
          <w:spacing w:val="54"/>
        </w:rPr>
        <w:t xml:space="preserve"> </w:t>
      </w:r>
      <w:r>
        <w:rPr>
          <w:spacing w:val="-1"/>
        </w:rPr>
        <w:t>м</w:t>
      </w:r>
      <w:r>
        <w:t>оже</w:t>
      </w:r>
      <w:r>
        <w:rPr>
          <w:spacing w:val="54"/>
        </w:rPr>
        <w:t xml:space="preserve"> </w:t>
      </w:r>
      <w:r>
        <w:t>б</w:t>
      </w:r>
      <w:r>
        <w:rPr>
          <w:spacing w:val="1"/>
        </w:rPr>
        <w:t>и</w:t>
      </w:r>
      <w:r>
        <w:t>ти</w:t>
      </w:r>
      <w:r>
        <w:rPr>
          <w:spacing w:val="54"/>
        </w:rPr>
        <w:t xml:space="preserve"> </w:t>
      </w:r>
      <w:r>
        <w:t>в</w:t>
      </w:r>
      <w:r>
        <w:rPr>
          <w:spacing w:val="-1"/>
        </w:rPr>
        <w:t>е</w:t>
      </w:r>
      <w:r>
        <w:t>ћи</w:t>
      </w:r>
      <w:r>
        <w:rPr>
          <w:spacing w:val="56"/>
        </w:rPr>
        <w:t xml:space="preserve"> </w:t>
      </w:r>
      <w:r>
        <w:t>од</w:t>
      </w:r>
      <w:r>
        <w:rPr>
          <w:spacing w:val="55"/>
        </w:rPr>
        <w:t xml:space="preserve"> </w:t>
      </w:r>
      <w:r>
        <w:t>50</w:t>
      </w:r>
      <w:r>
        <w:rPr>
          <w:spacing w:val="-1"/>
        </w:rPr>
        <w:t>%</w:t>
      </w:r>
      <w:r>
        <w:t>,</w:t>
      </w:r>
      <w:r>
        <w:rPr>
          <w:spacing w:val="55"/>
        </w:rPr>
        <w:t xml:space="preserve"> </w:t>
      </w:r>
      <w:r>
        <w:rPr>
          <w:spacing w:val="1"/>
        </w:rPr>
        <w:t>к</w:t>
      </w:r>
      <w:r>
        <w:rPr>
          <w:spacing w:val="-1"/>
        </w:rPr>
        <w:t>а</w:t>
      </w:r>
      <w:r>
        <w:t>о</w:t>
      </w:r>
      <w:r>
        <w:rPr>
          <w:spacing w:val="55"/>
        </w:rPr>
        <w:t xml:space="preserve"> </w:t>
      </w:r>
      <w:r>
        <w:t>и</w:t>
      </w:r>
      <w:r>
        <w:rPr>
          <w:spacing w:val="54"/>
        </w:rPr>
        <w:t xml:space="preserve"> </w:t>
      </w:r>
      <w:r>
        <w:t>да</w:t>
      </w:r>
      <w:r>
        <w:rPr>
          <w:spacing w:val="54"/>
        </w:rPr>
        <w:t xml:space="preserve"> </w:t>
      </w:r>
      <w:r>
        <w:rPr>
          <w:spacing w:val="1"/>
        </w:rPr>
        <w:t>н</w:t>
      </w:r>
      <w:r>
        <w:rPr>
          <w:spacing w:val="-1"/>
        </w:rPr>
        <w:t>а</w:t>
      </w:r>
      <w:r>
        <w:t>в</w:t>
      </w:r>
      <w:r>
        <w:rPr>
          <w:spacing w:val="-1"/>
        </w:rPr>
        <w:t>е</w:t>
      </w:r>
      <w:r>
        <w:t>де</w:t>
      </w:r>
      <w:r>
        <w:rPr>
          <w:spacing w:val="54"/>
        </w:rPr>
        <w:t xml:space="preserve"> </w:t>
      </w:r>
      <w:r>
        <w:t>д</w:t>
      </w:r>
      <w:r>
        <w:rPr>
          <w:spacing w:val="-1"/>
        </w:rPr>
        <w:t>е</w:t>
      </w:r>
      <w:r>
        <w:t>о</w:t>
      </w:r>
      <w:r>
        <w:rPr>
          <w:spacing w:val="55"/>
        </w:rPr>
        <w:t xml:space="preserve"> </w:t>
      </w:r>
      <w:r>
        <w:rPr>
          <w:spacing w:val="1"/>
        </w:rPr>
        <w:t>п</w:t>
      </w:r>
      <w:r>
        <w:t>р</w:t>
      </w:r>
      <w:r>
        <w:rPr>
          <w:spacing w:val="-1"/>
        </w:rPr>
        <w:t>е</w:t>
      </w:r>
      <w:r>
        <w:t>дм</w:t>
      </w:r>
      <w:r>
        <w:rPr>
          <w:spacing w:val="-1"/>
        </w:rPr>
        <w:t>е</w:t>
      </w:r>
      <w:r>
        <w:rPr>
          <w:spacing w:val="3"/>
        </w:rPr>
        <w:t>т</w:t>
      </w:r>
      <w:r>
        <w:t xml:space="preserve">а </w:t>
      </w:r>
      <w:r>
        <w:rPr>
          <w:spacing w:val="1"/>
        </w:rPr>
        <w:t>н</w:t>
      </w:r>
      <w:r>
        <w:rPr>
          <w:spacing w:val="-1"/>
        </w:rPr>
        <w:t>а</w:t>
      </w:r>
      <w:r>
        <w:t>б</w:t>
      </w:r>
      <w:r>
        <w:rPr>
          <w:spacing w:val="-1"/>
        </w:rPr>
        <w:t>а</w:t>
      </w:r>
      <w:r>
        <w:t>вке ко</w:t>
      </w:r>
      <w:r>
        <w:rPr>
          <w:spacing w:val="1"/>
        </w:rPr>
        <w:t>ј</w:t>
      </w:r>
      <w:r>
        <w:t>и</w:t>
      </w:r>
      <w:r>
        <w:rPr>
          <w:spacing w:val="1"/>
        </w:rPr>
        <w:t xml:space="preserve"> </w:t>
      </w:r>
      <w:r>
        <w:t>ће</w:t>
      </w:r>
      <w:r>
        <w:rPr>
          <w:spacing w:val="-1"/>
        </w:rPr>
        <w:t xml:space="preserve"> </w:t>
      </w:r>
      <w:r>
        <w:rPr>
          <w:spacing w:val="1"/>
        </w:rPr>
        <w:t>из</w:t>
      </w:r>
      <w:r>
        <w:t>вр</w:t>
      </w:r>
      <w:r>
        <w:rPr>
          <w:spacing w:val="-3"/>
        </w:rPr>
        <w:t>ш</w:t>
      </w:r>
      <w:r>
        <w:rPr>
          <w:spacing w:val="-1"/>
        </w:rPr>
        <w:t>и</w:t>
      </w:r>
      <w:r>
        <w:t>ти</w:t>
      </w:r>
      <w:r>
        <w:rPr>
          <w:spacing w:val="4"/>
        </w:rPr>
        <w:t xml:space="preserve"> </w:t>
      </w:r>
      <w:r>
        <w:rPr>
          <w:spacing w:val="1"/>
        </w:rPr>
        <w:t>п</w:t>
      </w:r>
      <w:r>
        <w:t>р</w:t>
      </w:r>
      <w:r>
        <w:rPr>
          <w:spacing w:val="-1"/>
        </w:rPr>
        <w:t>е</w:t>
      </w:r>
      <w:r>
        <w:rPr>
          <w:spacing w:val="1"/>
        </w:rPr>
        <w:t>к</w:t>
      </w:r>
      <w:r>
        <w:t>о</w:t>
      </w:r>
      <w:r>
        <w:rPr>
          <w:spacing w:val="-2"/>
        </w:rPr>
        <w:t xml:space="preserve"> </w:t>
      </w:r>
      <w:r>
        <w:rPr>
          <w:spacing w:val="1"/>
        </w:rPr>
        <w:t>п</w:t>
      </w:r>
      <w:r>
        <w:t>од</w:t>
      </w:r>
      <w:r>
        <w:rPr>
          <w:spacing w:val="-1"/>
        </w:rPr>
        <w:t>и</w:t>
      </w:r>
      <w:r>
        <w:rPr>
          <w:spacing w:val="1"/>
        </w:rPr>
        <w:t>з</w:t>
      </w:r>
      <w:r>
        <w:t>во</w:t>
      </w:r>
      <w:r>
        <w:rPr>
          <w:spacing w:val="-1"/>
        </w:rPr>
        <w:t>ђача</w:t>
      </w:r>
      <w:r>
        <w:t>.</w:t>
      </w:r>
    </w:p>
    <w:p w:rsidR="00A24FFD" w:rsidRDefault="00A24FFD" w:rsidP="00A24FFD">
      <w:pPr>
        <w:widowControl w:val="0"/>
        <w:autoSpaceDE w:val="0"/>
        <w:autoSpaceDN w:val="0"/>
        <w:adjustRightInd w:val="0"/>
        <w:spacing w:line="274" w:lineRule="exact"/>
        <w:ind w:left="112" w:right="50" w:firstLine="720"/>
        <w:jc w:val="both"/>
      </w:pPr>
      <w:r>
        <w:t>Ако</w:t>
      </w:r>
      <w:r>
        <w:rPr>
          <w:spacing w:val="6"/>
        </w:rPr>
        <w:t xml:space="preserve"> </w:t>
      </w:r>
      <w:r>
        <w:rPr>
          <w:spacing w:val="1"/>
        </w:rPr>
        <w:t>п</w:t>
      </w:r>
      <w:r>
        <w:t>о</w:t>
      </w:r>
      <w:r>
        <w:rPr>
          <w:spacing w:val="3"/>
        </w:rPr>
        <w:t>н</w:t>
      </w:r>
      <w:r>
        <w:rPr>
          <w:spacing w:val="-7"/>
        </w:rPr>
        <w:t>у</w:t>
      </w:r>
      <w:r>
        <w:rPr>
          <w:spacing w:val="1"/>
        </w:rPr>
        <w:t>ђ</w:t>
      </w:r>
      <w:r>
        <w:rPr>
          <w:spacing w:val="-1"/>
        </w:rPr>
        <w:t>а</w:t>
      </w:r>
      <w:r>
        <w:t>ч</w:t>
      </w:r>
      <w:r>
        <w:rPr>
          <w:spacing w:val="9"/>
        </w:rPr>
        <w:t xml:space="preserve"> </w:t>
      </w:r>
      <w:r>
        <w:t xml:space="preserve">у </w:t>
      </w:r>
      <w:r>
        <w:rPr>
          <w:spacing w:val="1"/>
        </w:rPr>
        <w:t>п</w:t>
      </w:r>
      <w:r>
        <w:t>о</w:t>
      </w:r>
      <w:r>
        <w:rPr>
          <w:spacing w:val="6"/>
        </w:rPr>
        <w:t>н</w:t>
      </w:r>
      <w:r>
        <w:rPr>
          <w:spacing w:val="-2"/>
        </w:rPr>
        <w:t>у</w:t>
      </w:r>
      <w:r>
        <w:t>ди</w:t>
      </w:r>
      <w:r>
        <w:rPr>
          <w:spacing w:val="6"/>
        </w:rPr>
        <w:t xml:space="preserve"> </w:t>
      </w:r>
      <w:r>
        <w:rPr>
          <w:spacing w:val="1"/>
        </w:rPr>
        <w:t>н</w:t>
      </w:r>
      <w:r>
        <w:rPr>
          <w:spacing w:val="-1"/>
        </w:rPr>
        <w:t>а</w:t>
      </w:r>
      <w:r>
        <w:t>в</w:t>
      </w:r>
      <w:r>
        <w:rPr>
          <w:spacing w:val="-1"/>
        </w:rPr>
        <w:t>е</w:t>
      </w:r>
      <w:r>
        <w:t>де</w:t>
      </w:r>
      <w:r>
        <w:rPr>
          <w:spacing w:val="4"/>
        </w:rPr>
        <w:t xml:space="preserve"> </w:t>
      </w:r>
      <w:r>
        <w:t>да</w:t>
      </w:r>
      <w:r>
        <w:rPr>
          <w:spacing w:val="4"/>
        </w:rPr>
        <w:t xml:space="preserve"> </w:t>
      </w:r>
      <w:r>
        <w:rPr>
          <w:spacing w:val="2"/>
        </w:rPr>
        <w:t>ћ</w:t>
      </w:r>
      <w:r>
        <w:t>е</w:t>
      </w:r>
      <w:r>
        <w:rPr>
          <w:spacing w:val="4"/>
        </w:rPr>
        <w:t xml:space="preserve"> </w:t>
      </w:r>
      <w:r>
        <w:t>д</w:t>
      </w:r>
      <w:r>
        <w:rPr>
          <w:spacing w:val="1"/>
        </w:rPr>
        <w:t>е</w:t>
      </w:r>
      <w:r>
        <w:t>л</w:t>
      </w:r>
      <w:r>
        <w:rPr>
          <w:spacing w:val="1"/>
        </w:rPr>
        <w:t>и</w:t>
      </w:r>
      <w:r>
        <w:rPr>
          <w:spacing w:val="-1"/>
        </w:rPr>
        <w:t>м</w:t>
      </w:r>
      <w:r>
        <w:rPr>
          <w:spacing w:val="1"/>
        </w:rPr>
        <w:t>и</w:t>
      </w:r>
      <w:r>
        <w:rPr>
          <w:spacing w:val="-1"/>
        </w:rPr>
        <w:t>ч</w:t>
      </w:r>
      <w:r>
        <w:rPr>
          <w:spacing w:val="1"/>
        </w:rPr>
        <w:t>н</w:t>
      </w:r>
      <w:r>
        <w:t>о</w:t>
      </w:r>
      <w:r>
        <w:rPr>
          <w:spacing w:val="5"/>
        </w:rPr>
        <w:t xml:space="preserve"> </w:t>
      </w:r>
      <w:r>
        <w:rPr>
          <w:spacing w:val="-1"/>
        </w:rPr>
        <w:t>и</w:t>
      </w:r>
      <w:r>
        <w:rPr>
          <w:spacing w:val="1"/>
        </w:rPr>
        <w:t>з</w:t>
      </w:r>
      <w:r>
        <w:t>врш</w:t>
      </w:r>
      <w:r>
        <w:rPr>
          <w:spacing w:val="-1"/>
        </w:rPr>
        <w:t>ењ</w:t>
      </w:r>
      <w:r>
        <w:t>е</w:t>
      </w:r>
      <w:r>
        <w:rPr>
          <w:spacing w:val="4"/>
        </w:rPr>
        <w:t xml:space="preserve"> </w:t>
      </w:r>
      <w:r>
        <w:rPr>
          <w:spacing w:val="1"/>
        </w:rPr>
        <w:t>н</w:t>
      </w:r>
      <w:r>
        <w:rPr>
          <w:spacing w:val="-1"/>
        </w:rPr>
        <w:t>а</w:t>
      </w:r>
      <w:r>
        <w:t>б</w:t>
      </w:r>
      <w:r>
        <w:rPr>
          <w:spacing w:val="-1"/>
        </w:rPr>
        <w:t>а</w:t>
      </w:r>
      <w:r>
        <w:t>вке</w:t>
      </w:r>
      <w:r>
        <w:rPr>
          <w:spacing w:val="5"/>
        </w:rPr>
        <w:t xml:space="preserve"> </w:t>
      </w:r>
      <w:r>
        <w:rPr>
          <w:spacing w:val="1"/>
        </w:rPr>
        <w:t>п</w:t>
      </w:r>
      <w:r>
        <w:t>ов</w:t>
      </w:r>
      <w:r>
        <w:rPr>
          <w:spacing w:val="-1"/>
        </w:rPr>
        <w:t>е</w:t>
      </w:r>
      <w:r>
        <w:t>р</w:t>
      </w:r>
      <w:r>
        <w:rPr>
          <w:spacing w:val="1"/>
        </w:rPr>
        <w:t>и</w:t>
      </w:r>
      <w:r>
        <w:t xml:space="preserve">ти </w:t>
      </w:r>
      <w:r>
        <w:rPr>
          <w:spacing w:val="1"/>
        </w:rPr>
        <w:t>п</w:t>
      </w:r>
      <w:r>
        <w:t>од</w:t>
      </w:r>
      <w:r>
        <w:rPr>
          <w:spacing w:val="-1"/>
        </w:rPr>
        <w:t>и</w:t>
      </w:r>
      <w:r>
        <w:rPr>
          <w:spacing w:val="1"/>
        </w:rPr>
        <w:t>з</w:t>
      </w:r>
      <w:r>
        <w:t>во</w:t>
      </w:r>
      <w:r>
        <w:rPr>
          <w:spacing w:val="-1"/>
        </w:rPr>
        <w:t>ђа</w:t>
      </w:r>
      <w:r>
        <w:rPr>
          <w:spacing w:val="4"/>
        </w:rPr>
        <w:t>ч</w:t>
      </w:r>
      <w:r>
        <w:rPr>
          <w:spacing w:val="-5"/>
        </w:rPr>
        <w:t>у</w:t>
      </w:r>
      <w:r>
        <w:t>,</w:t>
      </w:r>
      <w:r>
        <w:rPr>
          <w:spacing w:val="36"/>
        </w:rPr>
        <w:t xml:space="preserve"> </w:t>
      </w:r>
      <w:r>
        <w:rPr>
          <w:spacing w:val="5"/>
        </w:rPr>
        <w:t>д</w:t>
      </w:r>
      <w:r>
        <w:rPr>
          <w:spacing w:val="-5"/>
        </w:rPr>
        <w:t>у</w:t>
      </w:r>
      <w:r>
        <w:t>ж</w:t>
      </w:r>
      <w:r>
        <w:rPr>
          <w:spacing w:val="-1"/>
        </w:rPr>
        <w:t>а</w:t>
      </w:r>
      <w:r>
        <w:t>н</w:t>
      </w:r>
      <w:r>
        <w:rPr>
          <w:spacing w:val="37"/>
        </w:rPr>
        <w:t xml:space="preserve"> </w:t>
      </w:r>
      <w:r>
        <w:t>је</w:t>
      </w:r>
      <w:r>
        <w:rPr>
          <w:spacing w:val="37"/>
        </w:rPr>
        <w:t xml:space="preserve"> </w:t>
      </w:r>
      <w:r>
        <w:t>да</w:t>
      </w:r>
      <w:r>
        <w:rPr>
          <w:spacing w:val="35"/>
        </w:rPr>
        <w:t xml:space="preserve"> </w:t>
      </w:r>
      <w:r>
        <w:rPr>
          <w:spacing w:val="1"/>
        </w:rPr>
        <w:t>н</w:t>
      </w:r>
      <w:r>
        <w:rPr>
          <w:spacing w:val="-1"/>
        </w:rPr>
        <w:t>а</w:t>
      </w:r>
      <w:r>
        <w:t>в</w:t>
      </w:r>
      <w:r>
        <w:rPr>
          <w:spacing w:val="-1"/>
        </w:rPr>
        <w:t>е</w:t>
      </w:r>
      <w:r>
        <w:rPr>
          <w:spacing w:val="2"/>
        </w:rPr>
        <w:t>д</w:t>
      </w:r>
      <w:r>
        <w:t>е</w:t>
      </w:r>
      <w:r>
        <w:rPr>
          <w:spacing w:val="35"/>
        </w:rPr>
        <w:t xml:space="preserve"> </w:t>
      </w:r>
      <w:r>
        <w:rPr>
          <w:spacing w:val="1"/>
        </w:rPr>
        <w:t>н</w:t>
      </w:r>
      <w:r>
        <w:rPr>
          <w:spacing w:val="-1"/>
        </w:rPr>
        <w:t>а</w:t>
      </w:r>
      <w:r>
        <w:rPr>
          <w:spacing w:val="1"/>
        </w:rPr>
        <w:t>зи</w:t>
      </w:r>
      <w:r>
        <w:t>в</w:t>
      </w:r>
      <w:r>
        <w:rPr>
          <w:spacing w:val="35"/>
        </w:rPr>
        <w:t xml:space="preserve"> </w:t>
      </w:r>
      <w:r>
        <w:rPr>
          <w:spacing w:val="1"/>
        </w:rPr>
        <w:t>п</w:t>
      </w:r>
      <w:r>
        <w:t>од</w:t>
      </w:r>
      <w:r>
        <w:rPr>
          <w:spacing w:val="-1"/>
        </w:rPr>
        <w:t>и</w:t>
      </w:r>
      <w:r>
        <w:rPr>
          <w:spacing w:val="1"/>
        </w:rPr>
        <w:t>з</w:t>
      </w:r>
      <w:r>
        <w:t>во</w:t>
      </w:r>
      <w:r>
        <w:rPr>
          <w:spacing w:val="-1"/>
        </w:rPr>
        <w:t>ђача</w:t>
      </w:r>
      <w:r>
        <w:t>,</w:t>
      </w:r>
      <w:r>
        <w:rPr>
          <w:spacing w:val="38"/>
        </w:rPr>
        <w:t xml:space="preserve"> </w:t>
      </w:r>
      <w:r>
        <w:t>а</w:t>
      </w:r>
      <w:r>
        <w:rPr>
          <w:spacing w:val="40"/>
        </w:rPr>
        <w:t xml:space="preserve"> </w:t>
      </w:r>
      <w:r>
        <w:rPr>
          <w:spacing w:val="-5"/>
        </w:rPr>
        <w:t>у</w:t>
      </w:r>
      <w:r>
        <w:rPr>
          <w:spacing w:val="1"/>
        </w:rPr>
        <w:t>к</w:t>
      </w:r>
      <w:r>
        <w:t>ол</w:t>
      </w:r>
      <w:r>
        <w:rPr>
          <w:spacing w:val="1"/>
        </w:rPr>
        <w:t>ик</w:t>
      </w:r>
      <w:r>
        <w:t>о</w:t>
      </w:r>
      <w:r>
        <w:rPr>
          <w:spacing w:val="38"/>
        </w:rPr>
        <w:t xml:space="preserve"> </w:t>
      </w:r>
      <w:r>
        <w:rPr>
          <w:spacing w:val="-5"/>
        </w:rPr>
        <w:t>у</w:t>
      </w:r>
      <w:r>
        <w:t>г</w:t>
      </w:r>
      <w:r>
        <w:rPr>
          <w:spacing w:val="2"/>
        </w:rPr>
        <w:t>о</w:t>
      </w:r>
      <w:r>
        <w:t>вор</w:t>
      </w:r>
      <w:r>
        <w:rPr>
          <w:spacing w:val="35"/>
        </w:rPr>
        <w:t xml:space="preserve"> </w:t>
      </w:r>
      <w:r>
        <w:rPr>
          <w:spacing w:val="1"/>
        </w:rPr>
        <w:t>из</w:t>
      </w:r>
      <w:r>
        <w:rPr>
          <w:spacing w:val="-1"/>
        </w:rPr>
        <w:t>ме</w:t>
      </w:r>
      <w:r>
        <w:rPr>
          <w:spacing w:val="1"/>
        </w:rPr>
        <w:t>ђ</w:t>
      </w:r>
      <w:r>
        <w:t>у</w:t>
      </w:r>
      <w:r>
        <w:rPr>
          <w:spacing w:val="31"/>
        </w:rPr>
        <w:t xml:space="preserve"> </w:t>
      </w:r>
      <w:r>
        <w:rPr>
          <w:spacing w:val="3"/>
        </w:rP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37"/>
        </w:rPr>
        <w:t xml:space="preserve"> </w:t>
      </w:r>
      <w:r>
        <w:t>и</w:t>
      </w:r>
    </w:p>
    <w:p w:rsidR="00A24FFD" w:rsidRDefault="00A24FFD" w:rsidP="00A24FFD">
      <w:pPr>
        <w:widowControl w:val="0"/>
        <w:autoSpaceDE w:val="0"/>
        <w:autoSpaceDN w:val="0"/>
        <w:adjustRightInd w:val="0"/>
        <w:spacing w:line="268" w:lineRule="exact"/>
        <w:ind w:left="112" w:right="-20"/>
      </w:pPr>
      <w:r>
        <w:rPr>
          <w:spacing w:val="1"/>
        </w:rPr>
        <w:t>п</w:t>
      </w:r>
      <w:r>
        <w:t>о</w:t>
      </w:r>
      <w:r>
        <w:rPr>
          <w:spacing w:val="3"/>
        </w:rPr>
        <w:t>н</w:t>
      </w:r>
      <w:r>
        <w:rPr>
          <w:spacing w:val="-7"/>
        </w:rPr>
        <w:t>у</w:t>
      </w:r>
      <w:r>
        <w:rPr>
          <w:spacing w:val="1"/>
        </w:rPr>
        <w:t>ђ</w:t>
      </w:r>
      <w:r>
        <w:rPr>
          <w:spacing w:val="-1"/>
        </w:rPr>
        <w:t>ач</w:t>
      </w:r>
      <w:r>
        <w:t>а</w:t>
      </w:r>
      <w:r>
        <w:rPr>
          <w:spacing w:val="-1"/>
        </w:rPr>
        <w:t xml:space="preserve"> </w:t>
      </w:r>
      <w:r>
        <w:rPr>
          <w:spacing w:val="5"/>
        </w:rPr>
        <w:t>б</w:t>
      </w:r>
      <w:r>
        <w:rPr>
          <w:spacing w:val="-5"/>
        </w:rPr>
        <w:t>у</w:t>
      </w:r>
      <w:r>
        <w:rPr>
          <w:spacing w:val="2"/>
        </w:rPr>
        <w:t>д</w:t>
      </w:r>
      <w:r>
        <w:t>е</w:t>
      </w:r>
      <w:r>
        <w:rPr>
          <w:spacing w:val="-1"/>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1"/>
        </w:rPr>
        <w:t>ен</w:t>
      </w:r>
      <w:r>
        <w:t xml:space="preserve">, тај </w:t>
      </w:r>
      <w:r>
        <w:rPr>
          <w:spacing w:val="1"/>
        </w:rPr>
        <w:t>п</w:t>
      </w:r>
      <w:r>
        <w:t>о</w:t>
      </w:r>
      <w:r>
        <w:rPr>
          <w:spacing w:val="-2"/>
        </w:rPr>
        <w:t>д</w:t>
      </w:r>
      <w:r>
        <w:rPr>
          <w:spacing w:val="1"/>
        </w:rPr>
        <w:t>из</w:t>
      </w:r>
      <w:r>
        <w:t>во</w:t>
      </w:r>
      <w:r>
        <w:rPr>
          <w:spacing w:val="-1"/>
        </w:rPr>
        <w:t>ђа</w:t>
      </w:r>
      <w:r>
        <w:t>ч</w:t>
      </w:r>
      <w:r>
        <w:rPr>
          <w:spacing w:val="-1"/>
        </w:rPr>
        <w:t xml:space="preserve"> </w:t>
      </w:r>
      <w:r>
        <w:t>ће</w:t>
      </w:r>
      <w:r>
        <w:rPr>
          <w:spacing w:val="-1"/>
        </w:rPr>
        <w:t xml:space="preserve"> </w:t>
      </w:r>
      <w:r>
        <w:t>б</w:t>
      </w:r>
      <w:r>
        <w:rPr>
          <w:spacing w:val="1"/>
        </w:rPr>
        <w:t>и</w:t>
      </w:r>
      <w:r>
        <w:t>ти</w:t>
      </w:r>
      <w:r>
        <w:rPr>
          <w:spacing w:val="2"/>
        </w:rPr>
        <w:t xml:space="preserve"> </w:t>
      </w:r>
      <w:r>
        <w:rPr>
          <w:spacing w:val="1"/>
        </w:rPr>
        <w:t>н</w:t>
      </w:r>
      <w:r>
        <w:rPr>
          <w:spacing w:val="-1"/>
        </w:rPr>
        <w:t>а</w:t>
      </w:r>
      <w:r>
        <w:t>в</w:t>
      </w:r>
      <w:r>
        <w:rPr>
          <w:spacing w:val="-1"/>
        </w:rPr>
        <w:t>е</w:t>
      </w:r>
      <w:r>
        <w:t>д</w:t>
      </w:r>
      <w:r>
        <w:rPr>
          <w:spacing w:val="-1"/>
        </w:rPr>
        <w:t>е</w:t>
      </w:r>
      <w:r>
        <w:t>н</w:t>
      </w:r>
      <w:r>
        <w:rPr>
          <w:spacing w:val="3"/>
        </w:rPr>
        <w:t xml:space="preserve"> </w:t>
      </w:r>
      <w:r>
        <w:t xml:space="preserve">у </w:t>
      </w:r>
      <w:r>
        <w:rPr>
          <w:spacing w:val="-5"/>
        </w:rPr>
        <w:t>у</w:t>
      </w:r>
      <w:r>
        <w:t>гово</w:t>
      </w:r>
      <w:r>
        <w:rPr>
          <w:spacing w:val="4"/>
        </w:rPr>
        <w:t>р</w:t>
      </w:r>
      <w:r>
        <w:rPr>
          <w:spacing w:val="-5"/>
        </w:rPr>
        <w:t>у</w:t>
      </w:r>
      <w:r>
        <w:t>.</w:t>
      </w:r>
    </w:p>
    <w:p w:rsidR="00A24FFD" w:rsidRDefault="00A24FFD" w:rsidP="00A24FFD">
      <w:pPr>
        <w:widowControl w:val="0"/>
        <w:autoSpaceDE w:val="0"/>
        <w:autoSpaceDN w:val="0"/>
        <w:adjustRightInd w:val="0"/>
        <w:spacing w:before="2" w:line="249" w:lineRule="auto"/>
        <w:ind w:left="112" w:right="43" w:firstLine="680"/>
        <w:jc w:val="both"/>
      </w:pPr>
      <w:r>
        <w:t>По</w:t>
      </w:r>
      <w:r>
        <w:rPr>
          <w:spacing w:val="3"/>
        </w:rPr>
        <w:t>н</w:t>
      </w:r>
      <w:r>
        <w:rPr>
          <w:spacing w:val="-5"/>
        </w:rPr>
        <w:t>у</w:t>
      </w:r>
      <w:r>
        <w:rPr>
          <w:spacing w:val="-1"/>
        </w:rPr>
        <w:t>ђ</w:t>
      </w:r>
      <w:r>
        <w:rPr>
          <w:spacing w:val="1"/>
        </w:rPr>
        <w:t>а</w:t>
      </w:r>
      <w:r>
        <w:t>ч</w:t>
      </w:r>
      <w:r>
        <w:rPr>
          <w:spacing w:val="-1"/>
        </w:rPr>
        <w:t xml:space="preserve"> </w:t>
      </w:r>
      <w:r>
        <w:t>је</w:t>
      </w:r>
      <w:r>
        <w:rPr>
          <w:spacing w:val="2"/>
        </w:rPr>
        <w:t xml:space="preserve"> </w:t>
      </w:r>
      <w:r>
        <w:rPr>
          <w:spacing w:val="6"/>
        </w:rPr>
        <w:t>д</w:t>
      </w:r>
      <w:r>
        <w:rPr>
          <w:spacing w:val="-5"/>
        </w:rPr>
        <w:t>у</w:t>
      </w:r>
      <w:r>
        <w:t>ж</w:t>
      </w:r>
      <w:r>
        <w:rPr>
          <w:spacing w:val="-1"/>
        </w:rPr>
        <w:t>а</w:t>
      </w:r>
      <w:r>
        <w:t>н</w:t>
      </w:r>
      <w:r>
        <w:rPr>
          <w:spacing w:val="1"/>
        </w:rPr>
        <w:t xml:space="preserve"> </w:t>
      </w:r>
      <w:r>
        <w:t>да</w:t>
      </w:r>
      <w:r>
        <w:rPr>
          <w:spacing w:val="1"/>
        </w:rPr>
        <w:t xml:space="preserve"> з</w:t>
      </w:r>
      <w:r>
        <w:t>а</w:t>
      </w:r>
      <w:r>
        <w:rPr>
          <w:spacing w:val="1"/>
        </w:rPr>
        <w:t xml:space="preserve"> п</w:t>
      </w:r>
      <w:r>
        <w:t>од</w:t>
      </w:r>
      <w:r>
        <w:rPr>
          <w:spacing w:val="-1"/>
        </w:rPr>
        <w:t>и</w:t>
      </w:r>
      <w:r>
        <w:rPr>
          <w:spacing w:val="1"/>
        </w:rPr>
        <w:t>з</w:t>
      </w:r>
      <w:r>
        <w:t>во</w:t>
      </w:r>
      <w:r>
        <w:rPr>
          <w:spacing w:val="-1"/>
        </w:rPr>
        <w:t>ђач</w:t>
      </w:r>
      <w:r>
        <w:t>е</w:t>
      </w:r>
      <w:r>
        <w:rPr>
          <w:spacing w:val="1"/>
        </w:rPr>
        <w:t xml:space="preserve"> </w:t>
      </w:r>
      <w:r>
        <w:t>до</w:t>
      </w:r>
      <w:r>
        <w:rPr>
          <w:spacing w:val="-1"/>
        </w:rPr>
        <w:t>с</w:t>
      </w:r>
      <w:r>
        <w:t>та</w:t>
      </w:r>
      <w:r>
        <w:rPr>
          <w:spacing w:val="-1"/>
        </w:rPr>
        <w:t>в</w:t>
      </w:r>
      <w:r>
        <w:t>и</w:t>
      </w:r>
      <w:r>
        <w:rPr>
          <w:spacing w:val="1"/>
        </w:rPr>
        <w:t xml:space="preserve"> </w:t>
      </w:r>
      <w:r>
        <w:t>д</w:t>
      </w:r>
      <w:r>
        <w:rPr>
          <w:spacing w:val="2"/>
        </w:rPr>
        <w:t>о</w:t>
      </w:r>
      <w:r>
        <w:rPr>
          <w:spacing w:val="1"/>
        </w:rPr>
        <w:t>к</w:t>
      </w:r>
      <w:r>
        <w:rPr>
          <w:spacing w:val="-1"/>
        </w:rPr>
        <w:t>а</w:t>
      </w:r>
      <w:r>
        <w:rPr>
          <w:spacing w:val="1"/>
        </w:rPr>
        <w:t>з</w:t>
      </w:r>
      <w:r>
        <w:t>е</w:t>
      </w:r>
      <w:r>
        <w:rPr>
          <w:spacing w:val="-1"/>
        </w:rPr>
        <w:t xml:space="preserve"> </w:t>
      </w:r>
      <w:r>
        <w:t xml:space="preserve">о </w:t>
      </w:r>
      <w:r>
        <w:rPr>
          <w:spacing w:val="1"/>
        </w:rPr>
        <w:t>и</w:t>
      </w:r>
      <w:r>
        <w:rPr>
          <w:spacing w:val="-1"/>
        </w:rPr>
        <w:t>с</w:t>
      </w:r>
      <w:r>
        <w:rPr>
          <w:spacing w:val="3"/>
        </w:rPr>
        <w:t>п</w:t>
      </w:r>
      <w:r>
        <w:rPr>
          <w:spacing w:val="-5"/>
        </w:rPr>
        <w:t>у</w:t>
      </w:r>
      <w:r>
        <w:rPr>
          <w:spacing w:val="1"/>
        </w:rPr>
        <w:t>њ</w:t>
      </w:r>
      <w:r>
        <w:rPr>
          <w:spacing w:val="-1"/>
        </w:rPr>
        <w:t>е</w:t>
      </w:r>
      <w:r>
        <w:rPr>
          <w:spacing w:val="1"/>
        </w:rPr>
        <w:t>н</w:t>
      </w:r>
      <w:r>
        <w:t>о</w:t>
      </w:r>
      <w:r>
        <w:rPr>
          <w:spacing w:val="-1"/>
        </w:rPr>
        <w:t>с</w:t>
      </w:r>
      <w:r>
        <w:t>ти</w:t>
      </w:r>
      <w:r>
        <w:rPr>
          <w:spacing w:val="2"/>
        </w:rPr>
        <w:t xml:space="preserve"> </w:t>
      </w:r>
      <w:r>
        <w:t>об</w:t>
      </w:r>
      <w:r>
        <w:rPr>
          <w:spacing w:val="1"/>
        </w:rPr>
        <w:t>а</w:t>
      </w:r>
      <w:r>
        <w:t>в</w:t>
      </w:r>
      <w:r>
        <w:rPr>
          <w:spacing w:val="-1"/>
        </w:rPr>
        <w:t>е</w:t>
      </w:r>
      <w:r>
        <w:rPr>
          <w:spacing w:val="1"/>
        </w:rPr>
        <w:t>зн</w:t>
      </w:r>
      <w:r>
        <w:rPr>
          <w:spacing w:val="-1"/>
        </w:rPr>
        <w:t>и</w:t>
      </w:r>
      <w:r>
        <w:t>х</w:t>
      </w:r>
      <w:r>
        <w:rPr>
          <w:spacing w:val="4"/>
        </w:rPr>
        <w:t xml:space="preserve"> </w:t>
      </w:r>
      <w:r>
        <w:rPr>
          <w:spacing w:val="-5"/>
        </w:rPr>
        <w:t>у</w:t>
      </w:r>
      <w:r>
        <w:rPr>
          <w:spacing w:val="-1"/>
        </w:rPr>
        <w:t>с</w:t>
      </w:r>
      <w:r>
        <w:t>ло</w:t>
      </w:r>
      <w:r>
        <w:rPr>
          <w:spacing w:val="2"/>
        </w:rPr>
        <w:t>в</w:t>
      </w:r>
      <w:r>
        <w:t>а</w:t>
      </w:r>
      <w:r>
        <w:rPr>
          <w:spacing w:val="-1"/>
        </w:rPr>
        <w:t xml:space="preserve"> </w:t>
      </w:r>
      <w:r>
        <w:rPr>
          <w:spacing w:val="1"/>
        </w:rPr>
        <w:t>и</w:t>
      </w:r>
      <w:r>
        <w:t xml:space="preserve">з </w:t>
      </w:r>
      <w:r>
        <w:rPr>
          <w:spacing w:val="-1"/>
        </w:rPr>
        <w:t>ч</w:t>
      </w:r>
      <w:r>
        <w:t>л</w:t>
      </w:r>
      <w:r>
        <w:rPr>
          <w:spacing w:val="-1"/>
        </w:rPr>
        <w:t>а</w:t>
      </w:r>
      <w:r>
        <w:rPr>
          <w:spacing w:val="1"/>
        </w:rPr>
        <w:t>н</w:t>
      </w:r>
      <w:r>
        <w:t>а 75.</w:t>
      </w:r>
      <w:r>
        <w:rPr>
          <w:spacing w:val="1"/>
        </w:rPr>
        <w:t xml:space="preserve"> </w:t>
      </w:r>
      <w:r>
        <w:rPr>
          <w:spacing w:val="-1"/>
        </w:rPr>
        <w:t>с</w:t>
      </w:r>
      <w:r>
        <w:t>тав 1.</w:t>
      </w:r>
      <w:r>
        <w:rPr>
          <w:spacing w:val="1"/>
        </w:rPr>
        <w:t xml:space="preserve"> </w:t>
      </w:r>
      <w:r>
        <w:t>т</w:t>
      </w:r>
      <w:r>
        <w:rPr>
          <w:spacing w:val="2"/>
        </w:rPr>
        <w:t>а</w:t>
      </w:r>
      <w:r>
        <w:rPr>
          <w:spacing w:val="-1"/>
        </w:rPr>
        <w:t>ч</w:t>
      </w:r>
      <w:r>
        <w:t>.</w:t>
      </w:r>
      <w:r>
        <w:rPr>
          <w:spacing w:val="1"/>
        </w:rPr>
        <w:t xml:space="preserve"> </w:t>
      </w:r>
      <w:r>
        <w:t>1)</w:t>
      </w:r>
      <w:r>
        <w:rPr>
          <w:spacing w:val="2"/>
        </w:rPr>
        <w:t xml:space="preserve"> </w:t>
      </w:r>
      <w:r>
        <w:t>до</w:t>
      </w:r>
      <w:r>
        <w:rPr>
          <w:spacing w:val="1"/>
        </w:rPr>
        <w:t xml:space="preserve"> </w:t>
      </w:r>
      <w:r>
        <w:t>4) З</w:t>
      </w:r>
      <w:r>
        <w:rPr>
          <w:spacing w:val="2"/>
        </w:rPr>
        <w:t>Ј</w:t>
      </w:r>
      <w:r>
        <w:rPr>
          <w:spacing w:val="3"/>
        </w:rPr>
        <w:t>Н</w:t>
      </w:r>
      <w:r>
        <w:t>,</w:t>
      </w:r>
      <w:r>
        <w:rPr>
          <w:spacing w:val="1"/>
        </w:rPr>
        <w:t xml:space="preserve"> </w:t>
      </w:r>
      <w:r>
        <w:t>а до</w:t>
      </w:r>
      <w:r>
        <w:rPr>
          <w:spacing w:val="1"/>
        </w:rPr>
        <w:t>к</w:t>
      </w:r>
      <w:r>
        <w:rPr>
          <w:spacing w:val="-1"/>
        </w:rPr>
        <w:t>а</w:t>
      </w:r>
      <w:r>
        <w:t>з</w:t>
      </w:r>
      <w:r>
        <w:rPr>
          <w:spacing w:val="2"/>
        </w:rPr>
        <w:t xml:space="preserve"> </w:t>
      </w:r>
      <w:r>
        <w:t>о</w:t>
      </w:r>
      <w:r>
        <w:rPr>
          <w:spacing w:val="1"/>
        </w:rPr>
        <w:t xml:space="preserve"> и</w:t>
      </w:r>
      <w:r>
        <w:rPr>
          <w:spacing w:val="-3"/>
        </w:rPr>
        <w:t>с</w:t>
      </w:r>
      <w:r>
        <w:rPr>
          <w:spacing w:val="3"/>
        </w:rPr>
        <w:t>п</w:t>
      </w:r>
      <w:r>
        <w:rPr>
          <w:spacing w:val="-5"/>
        </w:rPr>
        <w:t>у</w:t>
      </w:r>
      <w:r>
        <w:rPr>
          <w:spacing w:val="-1"/>
        </w:rPr>
        <w:t>ње</w:t>
      </w:r>
      <w:r>
        <w:rPr>
          <w:spacing w:val="1"/>
        </w:rPr>
        <w:t>н</w:t>
      </w:r>
      <w:r>
        <w:t>о</w:t>
      </w:r>
      <w:r>
        <w:rPr>
          <w:spacing w:val="-1"/>
        </w:rPr>
        <w:t>с</w:t>
      </w:r>
      <w:r>
        <w:t>ти</w:t>
      </w:r>
      <w:r>
        <w:rPr>
          <w:spacing w:val="5"/>
        </w:rPr>
        <w:t xml:space="preserve"> </w:t>
      </w:r>
      <w:r>
        <w:rPr>
          <w:spacing w:val="-5"/>
        </w:rPr>
        <w:t>у</w:t>
      </w:r>
      <w:r>
        <w:rPr>
          <w:spacing w:val="1"/>
        </w:rPr>
        <w:t>с</w:t>
      </w:r>
      <w:r>
        <w:t xml:space="preserve">лова </w:t>
      </w:r>
      <w:r>
        <w:rPr>
          <w:spacing w:val="1"/>
        </w:rPr>
        <w:t>и</w:t>
      </w:r>
      <w:r>
        <w:t>з</w:t>
      </w:r>
      <w:r>
        <w:rPr>
          <w:spacing w:val="2"/>
        </w:rPr>
        <w:t xml:space="preserve"> </w:t>
      </w:r>
      <w:r>
        <w:rPr>
          <w:spacing w:val="1"/>
        </w:rPr>
        <w:t>ч</w:t>
      </w:r>
      <w:r>
        <w:t>л</w:t>
      </w:r>
      <w:r>
        <w:rPr>
          <w:spacing w:val="-1"/>
        </w:rPr>
        <w:t>а</w:t>
      </w:r>
      <w:r>
        <w:rPr>
          <w:spacing w:val="1"/>
        </w:rPr>
        <w:t>н</w:t>
      </w:r>
      <w:r>
        <w:t>а 75.</w:t>
      </w:r>
      <w:r>
        <w:rPr>
          <w:spacing w:val="1"/>
        </w:rPr>
        <w:t xml:space="preserve"> </w:t>
      </w:r>
      <w:r>
        <w:rPr>
          <w:spacing w:val="-1"/>
        </w:rPr>
        <w:t>с</w:t>
      </w:r>
      <w:r>
        <w:t>тав 1.</w:t>
      </w:r>
      <w:r>
        <w:rPr>
          <w:spacing w:val="1"/>
        </w:rPr>
        <w:t xml:space="preserve"> </w:t>
      </w:r>
      <w:r>
        <w:t>та</w:t>
      </w:r>
      <w:r>
        <w:rPr>
          <w:spacing w:val="-1"/>
        </w:rPr>
        <w:t>ч</w:t>
      </w:r>
      <w:r>
        <w:rPr>
          <w:spacing w:val="1"/>
        </w:rPr>
        <w:t>к</w:t>
      </w:r>
      <w:r>
        <w:t xml:space="preserve">а </w:t>
      </w:r>
      <w:r>
        <w:rPr>
          <w:spacing w:val="2"/>
        </w:rPr>
        <w:t>5</w:t>
      </w:r>
      <w:r>
        <w:t>) З</w:t>
      </w:r>
      <w:r>
        <w:rPr>
          <w:spacing w:val="2"/>
        </w:rPr>
        <w:t>Ј</w:t>
      </w:r>
      <w:r>
        <w:t>Н</w:t>
      </w:r>
      <w:r>
        <w:rPr>
          <w:spacing w:val="2"/>
        </w:rPr>
        <w:t xml:space="preserve"> </w:t>
      </w:r>
      <w:r>
        <w:rPr>
          <w:spacing w:val="1"/>
        </w:rPr>
        <w:t>з</w:t>
      </w:r>
      <w:r>
        <w:t>а</w:t>
      </w:r>
      <w:r>
        <w:rPr>
          <w:spacing w:val="2"/>
        </w:rPr>
        <w:t xml:space="preserve"> </w:t>
      </w:r>
      <w:r>
        <w:t>д</w:t>
      </w:r>
      <w:r>
        <w:rPr>
          <w:spacing w:val="-1"/>
        </w:rPr>
        <w:t>е</w:t>
      </w:r>
      <w:r>
        <w:t>о</w:t>
      </w:r>
      <w:r>
        <w:rPr>
          <w:spacing w:val="3"/>
        </w:rPr>
        <w:t xml:space="preserve"> </w:t>
      </w:r>
      <w:r>
        <w:rPr>
          <w:spacing w:val="1"/>
        </w:rPr>
        <w:t>н</w:t>
      </w:r>
      <w:r>
        <w:rPr>
          <w:spacing w:val="-1"/>
        </w:rPr>
        <w:t>а</w:t>
      </w:r>
      <w:r>
        <w:t>б</w:t>
      </w:r>
      <w:r>
        <w:rPr>
          <w:spacing w:val="-1"/>
        </w:rPr>
        <w:t>а</w:t>
      </w:r>
      <w:r>
        <w:t>вке</w:t>
      </w:r>
      <w:r>
        <w:rPr>
          <w:spacing w:val="4"/>
        </w:rPr>
        <w:t xml:space="preserve"> </w:t>
      </w:r>
      <w:r>
        <w:rPr>
          <w:spacing w:val="1"/>
        </w:rPr>
        <w:t>к</w:t>
      </w:r>
      <w:r>
        <w:t>оји</w:t>
      </w:r>
      <w:r>
        <w:rPr>
          <w:spacing w:val="4"/>
        </w:rPr>
        <w:t xml:space="preserve"> </w:t>
      </w:r>
      <w:r>
        <w:t>ће</w:t>
      </w:r>
      <w:r>
        <w:rPr>
          <w:spacing w:val="2"/>
        </w:rPr>
        <w:t xml:space="preserve"> </w:t>
      </w:r>
      <w:r>
        <w:rPr>
          <w:spacing w:val="1"/>
        </w:rPr>
        <w:t>из</w:t>
      </w:r>
      <w:r>
        <w:t>вршити</w:t>
      </w:r>
      <w:r>
        <w:rPr>
          <w:spacing w:val="4"/>
        </w:rPr>
        <w:t xml:space="preserve"> </w:t>
      </w:r>
      <w:r>
        <w:rPr>
          <w:spacing w:val="1"/>
        </w:rPr>
        <w:t>п</w:t>
      </w:r>
      <w:r>
        <w:t>р</w:t>
      </w:r>
      <w:r>
        <w:rPr>
          <w:spacing w:val="-1"/>
        </w:rPr>
        <w:t>е</w:t>
      </w:r>
      <w:r>
        <w:rPr>
          <w:spacing w:val="1"/>
        </w:rPr>
        <w:t>к</w:t>
      </w:r>
      <w:r>
        <w:t xml:space="preserve">о </w:t>
      </w:r>
      <w:r>
        <w:rPr>
          <w:spacing w:val="1"/>
        </w:rPr>
        <w:t>п</w:t>
      </w:r>
      <w:r>
        <w:t>од</w:t>
      </w:r>
      <w:r>
        <w:rPr>
          <w:spacing w:val="1"/>
        </w:rPr>
        <w:t>из</w:t>
      </w:r>
      <w:r>
        <w:t>во</w:t>
      </w:r>
      <w:r>
        <w:rPr>
          <w:spacing w:val="-1"/>
        </w:rPr>
        <w:t>ђача</w:t>
      </w:r>
      <w:r>
        <w:t>.</w:t>
      </w:r>
      <w:r>
        <w:rPr>
          <w:spacing w:val="10"/>
        </w:rPr>
        <w:t xml:space="preserve"> </w:t>
      </w:r>
      <w:r>
        <w:t>Ако</w:t>
      </w:r>
      <w:r>
        <w:rPr>
          <w:spacing w:val="3"/>
        </w:rPr>
        <w:t xml:space="preserve"> </w:t>
      </w:r>
      <w:r>
        <w:t>је</w:t>
      </w:r>
      <w:r>
        <w:rPr>
          <w:spacing w:val="7"/>
        </w:rPr>
        <w:t xml:space="preserve"> </w:t>
      </w:r>
      <w:r>
        <w:rPr>
          <w:spacing w:val="1"/>
        </w:rPr>
        <w:t>з</w:t>
      </w:r>
      <w:r>
        <w:t>а</w:t>
      </w:r>
      <w:r>
        <w:rPr>
          <w:spacing w:val="2"/>
        </w:rPr>
        <w:t xml:space="preserve"> </w:t>
      </w:r>
      <w:r>
        <w:rPr>
          <w:spacing w:val="1"/>
        </w:rPr>
        <w:t>из</w:t>
      </w:r>
      <w:r>
        <w:t>врш</w:t>
      </w:r>
      <w:r>
        <w:rPr>
          <w:spacing w:val="-1"/>
        </w:rPr>
        <w:t>ењ</w:t>
      </w:r>
      <w:r>
        <w:t>е</w:t>
      </w:r>
      <w:r>
        <w:rPr>
          <w:spacing w:val="2"/>
        </w:rPr>
        <w:t xml:space="preserve"> </w:t>
      </w:r>
      <w:r>
        <w:t>д</w:t>
      </w:r>
      <w:r>
        <w:rPr>
          <w:spacing w:val="-1"/>
        </w:rPr>
        <w:t>е</w:t>
      </w:r>
      <w:r>
        <w:rPr>
          <w:spacing w:val="2"/>
        </w:rPr>
        <w:t>л</w:t>
      </w:r>
      <w:r>
        <w:t>а</w:t>
      </w:r>
      <w:r>
        <w:rPr>
          <w:spacing w:val="2"/>
        </w:rPr>
        <w:t xml:space="preserve"> </w:t>
      </w:r>
      <w:r>
        <w:t>ј</w:t>
      </w:r>
      <w:r>
        <w:rPr>
          <w:spacing w:val="2"/>
        </w:rPr>
        <w:t>а</w:t>
      </w:r>
      <w:r>
        <w:t xml:space="preserve">вне </w:t>
      </w:r>
      <w:r>
        <w:rPr>
          <w:spacing w:val="1"/>
        </w:rPr>
        <w:t>н</w:t>
      </w:r>
      <w:r>
        <w:rPr>
          <w:spacing w:val="-1"/>
        </w:rPr>
        <w:t>а</w:t>
      </w:r>
      <w:r>
        <w:t>б</w:t>
      </w:r>
      <w:r>
        <w:rPr>
          <w:spacing w:val="-1"/>
        </w:rPr>
        <w:t>а</w:t>
      </w:r>
      <w:r>
        <w:t>вке</w:t>
      </w:r>
      <w:r>
        <w:rPr>
          <w:spacing w:val="2"/>
        </w:rPr>
        <w:t xml:space="preserve"> </w:t>
      </w:r>
      <w:r>
        <w:rPr>
          <w:spacing w:val="-1"/>
        </w:rPr>
        <w:t>ч</w:t>
      </w:r>
      <w:r>
        <w:rPr>
          <w:spacing w:val="1"/>
        </w:rPr>
        <w:t>и</w:t>
      </w:r>
      <w:r>
        <w:t>ја</w:t>
      </w:r>
      <w:r>
        <w:rPr>
          <w:spacing w:val="2"/>
        </w:rPr>
        <w:t xml:space="preserve"> </w:t>
      </w:r>
      <w:r>
        <w:t>вр</w:t>
      </w:r>
      <w:r>
        <w:rPr>
          <w:spacing w:val="-1"/>
        </w:rPr>
        <w:t>е</w:t>
      </w:r>
      <w:r>
        <w:t>д</w:t>
      </w:r>
      <w:r>
        <w:rPr>
          <w:spacing w:val="1"/>
        </w:rPr>
        <w:t>н</w:t>
      </w:r>
      <w:r>
        <w:t>о</w:t>
      </w:r>
      <w:r>
        <w:rPr>
          <w:spacing w:val="-1"/>
        </w:rPr>
        <w:t>с</w:t>
      </w:r>
      <w:r>
        <w:t xml:space="preserve">т </w:t>
      </w:r>
      <w:r>
        <w:rPr>
          <w:spacing w:val="1"/>
        </w:rPr>
        <w:t>н</w:t>
      </w:r>
      <w:r>
        <w:t>е</w:t>
      </w:r>
      <w:r>
        <w:rPr>
          <w:spacing w:val="1"/>
        </w:rPr>
        <w:t xml:space="preserve"> п</w:t>
      </w:r>
      <w:r>
        <w:t>р</w:t>
      </w:r>
      <w:r>
        <w:rPr>
          <w:spacing w:val="-1"/>
        </w:rPr>
        <w:t>е</w:t>
      </w:r>
      <w:r>
        <w:t>л</w:t>
      </w:r>
      <w:r>
        <w:rPr>
          <w:spacing w:val="-1"/>
        </w:rPr>
        <w:t>а</w:t>
      </w:r>
      <w:r>
        <w:rPr>
          <w:spacing w:val="1"/>
        </w:rPr>
        <w:t>з</w:t>
      </w:r>
      <w:r>
        <w:t>и</w:t>
      </w:r>
      <w:r>
        <w:rPr>
          <w:spacing w:val="1"/>
        </w:rPr>
        <w:t xml:space="preserve"> </w:t>
      </w:r>
      <w:r>
        <w:t>10%</w:t>
      </w:r>
      <w:r>
        <w:rPr>
          <w:spacing w:val="4"/>
        </w:rPr>
        <w:t xml:space="preserve"> </w:t>
      </w:r>
      <w:r>
        <w:rPr>
          <w:spacing w:val="-7"/>
        </w:rPr>
        <w:t>у</w:t>
      </w:r>
      <w:r>
        <w:rPr>
          <w:spacing w:val="6"/>
        </w:rPr>
        <w:t>к</w:t>
      </w:r>
      <w:r>
        <w:rPr>
          <w:spacing w:val="-7"/>
        </w:rPr>
        <w:t>у</w:t>
      </w:r>
      <w:r>
        <w:rPr>
          <w:spacing w:val="1"/>
        </w:rPr>
        <w:t>п</w:t>
      </w:r>
      <w:r>
        <w:rPr>
          <w:spacing w:val="3"/>
        </w:rPr>
        <w:t>н</w:t>
      </w:r>
      <w:r>
        <w:t>е</w:t>
      </w:r>
      <w:r>
        <w:rPr>
          <w:spacing w:val="1"/>
        </w:rPr>
        <w:t xml:space="preserve"> </w:t>
      </w:r>
      <w:r>
        <w:t>вр</w:t>
      </w:r>
      <w:r>
        <w:rPr>
          <w:spacing w:val="-1"/>
        </w:rPr>
        <w:t>е</w:t>
      </w:r>
      <w:r>
        <w:t>д</w:t>
      </w:r>
      <w:r>
        <w:rPr>
          <w:spacing w:val="1"/>
        </w:rPr>
        <w:t>н</w:t>
      </w:r>
      <w:r>
        <w:t>о</w:t>
      </w:r>
      <w:r>
        <w:rPr>
          <w:spacing w:val="-1"/>
        </w:rPr>
        <w:t>с</w:t>
      </w:r>
      <w:r>
        <w:t>ти</w:t>
      </w:r>
      <w:r>
        <w:rPr>
          <w:spacing w:val="4"/>
        </w:rPr>
        <w:t xml:space="preserve"> </w:t>
      </w:r>
      <w:r>
        <w:t>ја</w:t>
      </w:r>
      <w:r>
        <w:rPr>
          <w:spacing w:val="-1"/>
        </w:rPr>
        <w:t>в</w:t>
      </w:r>
      <w:r>
        <w:rPr>
          <w:spacing w:val="1"/>
        </w:rPr>
        <w:t>н</w:t>
      </w:r>
      <w:r>
        <w:t>е</w:t>
      </w:r>
      <w:r>
        <w:rPr>
          <w:spacing w:val="1"/>
        </w:rPr>
        <w:t xml:space="preserve"> н</w:t>
      </w:r>
      <w:r>
        <w:rPr>
          <w:spacing w:val="-1"/>
        </w:rPr>
        <w:t>а</w:t>
      </w:r>
      <w:r>
        <w:t>б</w:t>
      </w:r>
      <w:r>
        <w:rPr>
          <w:spacing w:val="-3"/>
        </w:rPr>
        <w:t>а</w:t>
      </w:r>
      <w:r>
        <w:t>вке</w:t>
      </w:r>
      <w:r>
        <w:rPr>
          <w:spacing w:val="2"/>
        </w:rPr>
        <w:t xml:space="preserve"> </w:t>
      </w:r>
      <w:r>
        <w:rPr>
          <w:spacing w:val="1"/>
        </w:rPr>
        <w:t>п</w:t>
      </w:r>
      <w:r>
        <w:t>отреб</w:t>
      </w:r>
      <w:r>
        <w:rPr>
          <w:spacing w:val="1"/>
        </w:rPr>
        <w:t>н</w:t>
      </w:r>
      <w:r>
        <w:t xml:space="preserve">о </w:t>
      </w:r>
      <w:r>
        <w:rPr>
          <w:spacing w:val="1"/>
        </w:rPr>
        <w:t>и</w:t>
      </w:r>
      <w:r>
        <w:rPr>
          <w:spacing w:val="-1"/>
        </w:rPr>
        <w:t>с</w:t>
      </w:r>
      <w:r>
        <w:rPr>
          <w:spacing w:val="3"/>
        </w:rPr>
        <w:t>п</w:t>
      </w:r>
      <w:r>
        <w:rPr>
          <w:spacing w:val="-7"/>
        </w:rPr>
        <w:t>у</w:t>
      </w:r>
      <w:r>
        <w:rPr>
          <w:spacing w:val="1"/>
        </w:rPr>
        <w:t>ни</w:t>
      </w:r>
      <w:r>
        <w:t>ти об</w:t>
      </w:r>
      <w:r>
        <w:rPr>
          <w:spacing w:val="-1"/>
        </w:rPr>
        <w:t>а</w:t>
      </w:r>
      <w:r>
        <w:t>в</w:t>
      </w:r>
      <w:r>
        <w:rPr>
          <w:spacing w:val="-1"/>
        </w:rPr>
        <w:t>е</w:t>
      </w:r>
      <w:r>
        <w:rPr>
          <w:spacing w:val="1"/>
        </w:rPr>
        <w:t>зн</w:t>
      </w:r>
      <w:r>
        <w:t>и</w:t>
      </w:r>
      <w:r>
        <w:rPr>
          <w:spacing w:val="4"/>
        </w:rPr>
        <w:t xml:space="preserve"> </w:t>
      </w:r>
      <w:r>
        <w:rPr>
          <w:spacing w:val="-5"/>
        </w:rPr>
        <w:t>у</w:t>
      </w:r>
      <w:r>
        <w:rPr>
          <w:spacing w:val="-1"/>
        </w:rPr>
        <w:t>с</w:t>
      </w:r>
      <w:r>
        <w:t xml:space="preserve">лов </w:t>
      </w:r>
      <w:r>
        <w:rPr>
          <w:spacing w:val="1"/>
        </w:rPr>
        <w:t>и</w:t>
      </w:r>
      <w:r>
        <w:t>з</w:t>
      </w:r>
      <w:r>
        <w:rPr>
          <w:spacing w:val="2"/>
        </w:rPr>
        <w:t xml:space="preserve"> </w:t>
      </w:r>
      <w:r>
        <w:rPr>
          <w:spacing w:val="-1"/>
        </w:rPr>
        <w:t>ч</w:t>
      </w:r>
      <w:r>
        <w:t>л</w:t>
      </w:r>
      <w:r>
        <w:rPr>
          <w:spacing w:val="-1"/>
        </w:rPr>
        <w:t>а</w:t>
      </w:r>
      <w:r>
        <w:rPr>
          <w:spacing w:val="1"/>
        </w:rPr>
        <w:t>н</w:t>
      </w:r>
      <w:r>
        <w:t>а 75.</w:t>
      </w:r>
      <w:r>
        <w:rPr>
          <w:spacing w:val="1"/>
        </w:rPr>
        <w:t xml:space="preserve"> </w:t>
      </w:r>
      <w:r>
        <w:rPr>
          <w:spacing w:val="-1"/>
        </w:rPr>
        <w:t>с</w:t>
      </w:r>
      <w:r>
        <w:t>тав 1.</w:t>
      </w:r>
      <w:r>
        <w:rPr>
          <w:spacing w:val="1"/>
        </w:rPr>
        <w:t xml:space="preserve"> </w:t>
      </w:r>
      <w:r>
        <w:t>тал</w:t>
      </w:r>
      <w:r>
        <w:rPr>
          <w:spacing w:val="-1"/>
        </w:rPr>
        <w:t>ч</w:t>
      </w:r>
      <w:r>
        <w:rPr>
          <w:spacing w:val="1"/>
        </w:rPr>
        <w:t>к</w:t>
      </w:r>
      <w:r>
        <w:t>а 5) З</w:t>
      </w:r>
      <w:r>
        <w:rPr>
          <w:spacing w:val="2"/>
        </w:rPr>
        <w:t>Ј</w:t>
      </w:r>
      <w:r>
        <w:t xml:space="preserve">Н </w:t>
      </w:r>
      <w:r>
        <w:rPr>
          <w:spacing w:val="1"/>
        </w:rPr>
        <w:t>п</w:t>
      </w:r>
      <w:r>
        <w:rPr>
          <w:spacing w:val="-2"/>
        </w:rPr>
        <w:t>о</w:t>
      </w:r>
      <w:r>
        <w:rPr>
          <w:spacing w:val="3"/>
        </w:rPr>
        <w:t>н</w:t>
      </w:r>
      <w:r>
        <w:rPr>
          <w:spacing w:val="-7"/>
        </w:rPr>
        <w:t>у</w:t>
      </w:r>
      <w:r>
        <w:rPr>
          <w:spacing w:val="1"/>
        </w:rPr>
        <w:t>ђ</w:t>
      </w:r>
      <w:r>
        <w:rPr>
          <w:spacing w:val="-1"/>
        </w:rPr>
        <w:t>а</w:t>
      </w:r>
      <w:r>
        <w:t xml:space="preserve">ч </w:t>
      </w:r>
      <w:r>
        <w:rPr>
          <w:spacing w:val="-1"/>
        </w:rPr>
        <w:t>м</w:t>
      </w:r>
      <w:r>
        <w:t>о</w:t>
      </w:r>
      <w:r>
        <w:rPr>
          <w:spacing w:val="2"/>
        </w:rPr>
        <w:t>ж</w:t>
      </w:r>
      <w:r>
        <w:t>е до</w:t>
      </w:r>
      <w:r>
        <w:rPr>
          <w:spacing w:val="1"/>
        </w:rPr>
        <w:t>к</w:t>
      </w:r>
      <w:r>
        <w:rPr>
          <w:spacing w:val="-1"/>
        </w:rPr>
        <w:t>а</w:t>
      </w:r>
      <w:r>
        <w:rPr>
          <w:spacing w:val="1"/>
        </w:rPr>
        <w:t>з</w:t>
      </w:r>
      <w:r>
        <w:rPr>
          <w:spacing w:val="-1"/>
        </w:rPr>
        <w:t>а</w:t>
      </w:r>
      <w:r>
        <w:t xml:space="preserve">ти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w:t>
      </w:r>
      <w:r>
        <w:rPr>
          <w:spacing w:val="1"/>
        </w:rPr>
        <w:t xml:space="preserve"> </w:t>
      </w:r>
      <w:r>
        <w:t xml:space="preserve">тог </w:t>
      </w:r>
      <w:r>
        <w:rPr>
          <w:spacing w:val="-5"/>
        </w:rPr>
        <w:t>у</w:t>
      </w:r>
      <w:r>
        <w:rPr>
          <w:spacing w:val="1"/>
        </w:rPr>
        <w:t>с</w:t>
      </w:r>
      <w:r>
        <w:t>л</w:t>
      </w:r>
      <w:r>
        <w:rPr>
          <w:spacing w:val="2"/>
        </w:rPr>
        <w:t>о</w:t>
      </w:r>
      <w:r>
        <w:t>ва</w:t>
      </w:r>
      <w:r>
        <w:rPr>
          <w:spacing w:val="-1"/>
        </w:rPr>
        <w:t xml:space="preserve"> </w:t>
      </w:r>
      <w:r>
        <w:rPr>
          <w:spacing w:val="1"/>
        </w:rPr>
        <w:t>п</w:t>
      </w:r>
      <w:r>
        <w:t>р</w:t>
      </w:r>
      <w:r>
        <w:rPr>
          <w:spacing w:val="-1"/>
        </w:rPr>
        <w:t>е</w:t>
      </w:r>
      <w:r>
        <w:rPr>
          <w:spacing w:val="1"/>
        </w:rPr>
        <w:t>к</w:t>
      </w:r>
      <w:r>
        <w:t xml:space="preserve">о </w:t>
      </w:r>
      <w:r>
        <w:rPr>
          <w:spacing w:val="1"/>
        </w:rPr>
        <w:t>п</w:t>
      </w:r>
      <w:r>
        <w:t>од</w:t>
      </w:r>
      <w:r>
        <w:rPr>
          <w:spacing w:val="1"/>
        </w:rPr>
        <w:t>из</w:t>
      </w:r>
      <w:r>
        <w:t>во</w:t>
      </w:r>
      <w:r>
        <w:rPr>
          <w:spacing w:val="-1"/>
        </w:rPr>
        <w:t>ђач</w:t>
      </w:r>
      <w:r>
        <w:t>а</w:t>
      </w:r>
      <w:r>
        <w:rPr>
          <w:spacing w:val="-1"/>
        </w:rPr>
        <w:t xml:space="preserve"> </w:t>
      </w:r>
      <w:r>
        <w:rPr>
          <w:spacing w:val="1"/>
        </w:rPr>
        <w:t>к</w:t>
      </w:r>
      <w:r>
        <w:t>ојем</w:t>
      </w:r>
      <w:r>
        <w:rPr>
          <w:spacing w:val="-1"/>
        </w:rPr>
        <w:t xml:space="preserve"> </w:t>
      </w:r>
      <w:r>
        <w:t>је пов</w:t>
      </w:r>
      <w:r>
        <w:rPr>
          <w:spacing w:val="-1"/>
        </w:rPr>
        <w:t>е</w:t>
      </w:r>
      <w:r>
        <w:t>р</w:t>
      </w:r>
      <w:r>
        <w:rPr>
          <w:spacing w:val="1"/>
        </w:rPr>
        <w:t>и</w:t>
      </w:r>
      <w:r>
        <w:t xml:space="preserve">о </w:t>
      </w:r>
      <w:r>
        <w:rPr>
          <w:spacing w:val="1"/>
        </w:rPr>
        <w:t>из</w:t>
      </w:r>
      <w:r>
        <w:t>врш</w:t>
      </w:r>
      <w:r>
        <w:rPr>
          <w:spacing w:val="-1"/>
        </w:rPr>
        <w:t>ењ</w:t>
      </w:r>
      <w:r>
        <w:t>е</w:t>
      </w:r>
      <w:r>
        <w:rPr>
          <w:spacing w:val="-1"/>
        </w:rPr>
        <w:t xml:space="preserve"> </w:t>
      </w:r>
      <w:r>
        <w:t xml:space="preserve">тог </w:t>
      </w:r>
      <w:r>
        <w:rPr>
          <w:spacing w:val="1"/>
        </w:rPr>
        <w:t>д</w:t>
      </w:r>
      <w:r>
        <w:rPr>
          <w:spacing w:val="-1"/>
        </w:rPr>
        <w:t>е</w:t>
      </w:r>
      <w:r>
        <w:t>ла</w:t>
      </w:r>
      <w:r>
        <w:rPr>
          <w:spacing w:val="-1"/>
        </w:rPr>
        <w:t xml:space="preserve"> </w:t>
      </w:r>
      <w:r>
        <w:rPr>
          <w:spacing w:val="1"/>
        </w:rPr>
        <w:t>н</w:t>
      </w:r>
      <w:r>
        <w:rPr>
          <w:spacing w:val="-1"/>
        </w:rPr>
        <w:t>а</w:t>
      </w:r>
      <w:r>
        <w:rPr>
          <w:spacing w:val="2"/>
        </w:rPr>
        <w:t>б</w:t>
      </w:r>
      <w:r>
        <w:rPr>
          <w:spacing w:val="-1"/>
        </w:rPr>
        <w:t>а</w:t>
      </w:r>
      <w:r>
        <w:t>вк</w:t>
      </w:r>
      <w:r>
        <w:rPr>
          <w:spacing w:val="2"/>
        </w:rPr>
        <w:t>е</w:t>
      </w:r>
      <w:r>
        <w:t>.</w:t>
      </w:r>
    </w:p>
    <w:p w:rsidR="00A24FFD" w:rsidRDefault="00A24FFD" w:rsidP="00A24FFD">
      <w:pPr>
        <w:widowControl w:val="0"/>
        <w:autoSpaceDE w:val="0"/>
        <w:autoSpaceDN w:val="0"/>
        <w:adjustRightInd w:val="0"/>
        <w:spacing w:line="271" w:lineRule="exact"/>
        <w:ind w:left="792" w:right="-20"/>
      </w:pPr>
      <w:r>
        <w:t>Дод</w:t>
      </w:r>
      <w:r>
        <w:rPr>
          <w:spacing w:val="-1"/>
        </w:rPr>
        <w:t>а</w:t>
      </w:r>
      <w:r>
        <w:t>т</w:t>
      </w:r>
      <w:r>
        <w:rPr>
          <w:spacing w:val="2"/>
        </w:rPr>
        <w:t>н</w:t>
      </w:r>
      <w:r>
        <w:t>е</w:t>
      </w:r>
      <w:r>
        <w:rPr>
          <w:spacing w:val="1"/>
        </w:rPr>
        <w:t xml:space="preserve"> </w:t>
      </w:r>
      <w:r>
        <w:rPr>
          <w:spacing w:val="-5"/>
        </w:rPr>
        <w:t>у</w:t>
      </w:r>
      <w:r>
        <w:rPr>
          <w:spacing w:val="-1"/>
        </w:rPr>
        <w:t>с</w:t>
      </w:r>
      <w:r>
        <w:t>л</w:t>
      </w:r>
      <w:r>
        <w:rPr>
          <w:spacing w:val="2"/>
        </w:rPr>
        <w:t>о</w:t>
      </w:r>
      <w:r>
        <w:t>ве</w:t>
      </w:r>
      <w:r>
        <w:rPr>
          <w:spacing w:val="-1"/>
        </w:rPr>
        <w:t xml:space="preserve"> </w:t>
      </w:r>
      <w:r>
        <w:rPr>
          <w:spacing w:val="1"/>
        </w:rPr>
        <w:t>по</w:t>
      </w:r>
      <w:r>
        <w:t>д</w:t>
      </w:r>
      <w:r>
        <w:rPr>
          <w:spacing w:val="1"/>
        </w:rPr>
        <w:t>из</w:t>
      </w:r>
      <w:r>
        <w:t>во</w:t>
      </w:r>
      <w:r>
        <w:rPr>
          <w:spacing w:val="-1"/>
        </w:rPr>
        <w:t>ђа</w:t>
      </w:r>
      <w:r>
        <w:t>ч</w:t>
      </w:r>
      <w:r>
        <w:rPr>
          <w:spacing w:val="-1"/>
        </w:rPr>
        <w:t xml:space="preserve"> </w:t>
      </w:r>
      <w:r>
        <w:rPr>
          <w:spacing w:val="1"/>
        </w:rPr>
        <w:t>и</w:t>
      </w:r>
      <w:r>
        <w:rPr>
          <w:spacing w:val="-1"/>
        </w:rPr>
        <w:t>с</w:t>
      </w:r>
      <w:r>
        <w:rPr>
          <w:spacing w:val="3"/>
        </w:rPr>
        <w:t>п</w:t>
      </w:r>
      <w:r>
        <w:rPr>
          <w:spacing w:val="-5"/>
        </w:rPr>
        <w:t>у</w:t>
      </w:r>
      <w:r>
        <w:rPr>
          <w:spacing w:val="1"/>
        </w:rPr>
        <w:t>њ</w:t>
      </w:r>
      <w:r>
        <w:rPr>
          <w:spacing w:val="-1"/>
        </w:rPr>
        <w:t>а</w:t>
      </w:r>
      <w:r>
        <w:rPr>
          <w:spacing w:val="2"/>
        </w:rPr>
        <w:t>в</w:t>
      </w:r>
      <w:r>
        <w:t>а</w:t>
      </w:r>
      <w:r>
        <w:rPr>
          <w:spacing w:val="-1"/>
        </w:rPr>
        <w:t xml:space="preserve"> </w:t>
      </w:r>
      <w:r>
        <w:rPr>
          <w:spacing w:val="1"/>
        </w:rPr>
        <w:t>н</w:t>
      </w:r>
      <w:r>
        <w:t>а</w:t>
      </w:r>
      <w:r>
        <w:rPr>
          <w:spacing w:val="-1"/>
        </w:rPr>
        <w:t xml:space="preserve"> </w:t>
      </w:r>
      <w:r>
        <w:rPr>
          <w:spacing w:val="1"/>
        </w:rPr>
        <w:t>и</w:t>
      </w:r>
      <w:r>
        <w:rPr>
          <w:spacing w:val="-1"/>
        </w:rPr>
        <w:t>с</w:t>
      </w:r>
      <w:r>
        <w:t>ти</w:t>
      </w:r>
      <w:r>
        <w:rPr>
          <w:spacing w:val="2"/>
        </w:rPr>
        <w:t xml:space="preserve"> </w:t>
      </w:r>
      <w:r>
        <w:rPr>
          <w:spacing w:val="1"/>
        </w:rPr>
        <w:t>н</w:t>
      </w:r>
      <w:r>
        <w:rPr>
          <w:spacing w:val="-1"/>
        </w:rPr>
        <w:t>ач</w:t>
      </w:r>
      <w:r>
        <w:rPr>
          <w:spacing w:val="1"/>
        </w:rPr>
        <w:t>и</w:t>
      </w:r>
      <w:r>
        <w:t>н</w:t>
      </w:r>
      <w:r>
        <w:rPr>
          <w:spacing w:val="1"/>
        </w:rPr>
        <w:t xml:space="preserve"> к</w:t>
      </w:r>
      <w:r>
        <w:rPr>
          <w:spacing w:val="-1"/>
        </w:rPr>
        <w:t>а</w:t>
      </w:r>
      <w:r>
        <w:t>о и</w:t>
      </w:r>
      <w:r>
        <w:rPr>
          <w:spacing w:val="-1"/>
        </w:rPr>
        <w:t xml:space="preserve"> </w:t>
      </w:r>
      <w:r>
        <w:rPr>
          <w:spacing w:val="1"/>
        </w:rPr>
        <w:t>п</w:t>
      </w:r>
      <w:r>
        <w:t>о</w:t>
      </w:r>
      <w:r>
        <w:rPr>
          <w:spacing w:val="3"/>
        </w:rPr>
        <w:t>н</w:t>
      </w:r>
      <w:r>
        <w:rPr>
          <w:spacing w:val="-7"/>
        </w:rPr>
        <w:t>у</w:t>
      </w:r>
      <w:r>
        <w:rPr>
          <w:spacing w:val="-1"/>
        </w:rPr>
        <w:t>ђ</w:t>
      </w:r>
      <w:r>
        <w:rPr>
          <w:spacing w:val="1"/>
        </w:rPr>
        <w:t>а</w:t>
      </w:r>
      <w:r>
        <w:rPr>
          <w:spacing w:val="-1"/>
        </w:rPr>
        <w:t>ч</w:t>
      </w:r>
      <w:r>
        <w:t>.</w:t>
      </w:r>
    </w:p>
    <w:p w:rsidR="00A24FFD" w:rsidRDefault="00A24FFD" w:rsidP="00A24FFD">
      <w:pPr>
        <w:widowControl w:val="0"/>
        <w:autoSpaceDE w:val="0"/>
        <w:autoSpaceDN w:val="0"/>
        <w:adjustRightInd w:val="0"/>
        <w:spacing w:before="4" w:line="272" w:lineRule="exact"/>
        <w:ind w:left="112" w:right="49" w:firstLine="677"/>
        <w:jc w:val="both"/>
      </w:pPr>
      <w:r>
        <w:t>По</w:t>
      </w:r>
      <w:r>
        <w:rPr>
          <w:spacing w:val="3"/>
        </w:rPr>
        <w:t>н</w:t>
      </w:r>
      <w:r>
        <w:rPr>
          <w:spacing w:val="-5"/>
        </w:rPr>
        <w:t>у</w:t>
      </w:r>
      <w:r>
        <w:rPr>
          <w:spacing w:val="-1"/>
        </w:rPr>
        <w:t>ђ</w:t>
      </w:r>
      <w:r>
        <w:rPr>
          <w:spacing w:val="1"/>
        </w:rPr>
        <w:t>а</w:t>
      </w:r>
      <w:r>
        <w:t>ч</w:t>
      </w:r>
      <w:r>
        <w:rPr>
          <w:spacing w:val="2"/>
        </w:rPr>
        <w:t xml:space="preserve"> </w:t>
      </w:r>
      <w:r>
        <w:t>је</w:t>
      </w:r>
      <w:r>
        <w:rPr>
          <w:spacing w:val="2"/>
        </w:rPr>
        <w:t xml:space="preserve"> д</w:t>
      </w:r>
      <w:r>
        <w:rPr>
          <w:spacing w:val="-5"/>
        </w:rPr>
        <w:t>у</w:t>
      </w:r>
      <w:r>
        <w:rPr>
          <w:spacing w:val="2"/>
        </w:rPr>
        <w:t>ж</w:t>
      </w:r>
      <w:r>
        <w:rPr>
          <w:spacing w:val="-1"/>
        </w:rPr>
        <w:t>а</w:t>
      </w:r>
      <w:r>
        <w:t>н</w:t>
      </w:r>
      <w:r>
        <w:rPr>
          <w:spacing w:val="3"/>
        </w:rPr>
        <w:t xml:space="preserve"> </w:t>
      </w:r>
      <w:r>
        <w:t>да</w:t>
      </w:r>
      <w:r>
        <w:rPr>
          <w:spacing w:val="2"/>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rPr>
          <w:spacing w:val="-5"/>
        </w:rPr>
        <w:t>у</w:t>
      </w:r>
      <w:r>
        <w:t>,</w:t>
      </w:r>
      <w:r>
        <w:rPr>
          <w:spacing w:val="2"/>
        </w:rPr>
        <w:t xml:space="preserve"> </w:t>
      </w:r>
      <w:r>
        <w:rPr>
          <w:spacing w:val="1"/>
        </w:rPr>
        <w:t>н</w:t>
      </w:r>
      <w:r>
        <w:t>а</w:t>
      </w:r>
      <w:r>
        <w:rPr>
          <w:spacing w:val="1"/>
        </w:rPr>
        <w:t xml:space="preserve"> </w:t>
      </w:r>
      <w:r>
        <w:rPr>
          <w:spacing w:val="-1"/>
        </w:rPr>
        <w:t>ње</w:t>
      </w:r>
      <w:r>
        <w:t>гов</w:t>
      </w:r>
      <w:r>
        <w:rPr>
          <w:spacing w:val="2"/>
        </w:rPr>
        <w:t xml:space="preserve"> </w:t>
      </w:r>
      <w:r>
        <w:rPr>
          <w:spacing w:val="3"/>
        </w:rPr>
        <w:t>з</w:t>
      </w:r>
      <w:r>
        <w:rPr>
          <w:spacing w:val="-1"/>
        </w:rPr>
        <w:t>а</w:t>
      </w:r>
      <w:r>
        <w:rPr>
          <w:spacing w:val="2"/>
        </w:rPr>
        <w:t>х</w:t>
      </w:r>
      <w:r>
        <w:t>те</w:t>
      </w:r>
      <w:r>
        <w:rPr>
          <w:spacing w:val="-1"/>
        </w:rPr>
        <w:t>в</w:t>
      </w:r>
      <w:r>
        <w:t>,</w:t>
      </w:r>
      <w:r>
        <w:rPr>
          <w:spacing w:val="2"/>
        </w:rPr>
        <w:t xml:space="preserve"> </w:t>
      </w:r>
      <w:r>
        <w:t>о</w:t>
      </w:r>
      <w:r>
        <w:rPr>
          <w:spacing w:val="-1"/>
        </w:rPr>
        <w:t>м</w:t>
      </w:r>
      <w:r>
        <w:t>о</w:t>
      </w:r>
      <w:r>
        <w:rPr>
          <w:spacing w:val="2"/>
        </w:rPr>
        <w:t>г</w:t>
      </w:r>
      <w:r>
        <w:rPr>
          <w:spacing w:val="-5"/>
        </w:rPr>
        <w:t>у</w:t>
      </w:r>
      <w:r>
        <w:t>ћи</w:t>
      </w:r>
      <w:r>
        <w:rPr>
          <w:spacing w:val="3"/>
        </w:rPr>
        <w:t xml:space="preserve"> </w:t>
      </w:r>
      <w:r>
        <w:rPr>
          <w:spacing w:val="1"/>
        </w:rPr>
        <w:t>п</w:t>
      </w:r>
      <w:r>
        <w:t>р</w:t>
      </w:r>
      <w:r>
        <w:rPr>
          <w:spacing w:val="1"/>
        </w:rPr>
        <w:t>и</w:t>
      </w:r>
      <w:r>
        <w:rPr>
          <w:spacing w:val="-1"/>
        </w:rPr>
        <w:t>с</w:t>
      </w:r>
      <w:r>
        <w:rPr>
          <w:spacing w:val="3"/>
        </w:rPr>
        <w:t>т</w:t>
      </w:r>
      <w:r>
        <w:rPr>
          <w:spacing w:val="-5"/>
        </w:rPr>
        <w:t>у</w:t>
      </w:r>
      <w:r>
        <w:t>п</w:t>
      </w:r>
      <w:r>
        <w:rPr>
          <w:spacing w:val="3"/>
        </w:rPr>
        <w:t xml:space="preserve"> </w:t>
      </w:r>
      <w:r>
        <w:rPr>
          <w:spacing w:val="1"/>
        </w:rPr>
        <w:t>к</w:t>
      </w:r>
      <w:r>
        <w:t xml:space="preserve">од </w:t>
      </w:r>
      <w:r>
        <w:rPr>
          <w:spacing w:val="1"/>
        </w:rPr>
        <w:t>п</w:t>
      </w:r>
      <w:r>
        <w:t>о</w:t>
      </w:r>
      <w:r>
        <w:rPr>
          <w:spacing w:val="-2"/>
        </w:rPr>
        <w:t>д</w:t>
      </w:r>
      <w:r>
        <w:rPr>
          <w:spacing w:val="1"/>
        </w:rPr>
        <w:t>из</w:t>
      </w:r>
      <w:r>
        <w:t>во</w:t>
      </w:r>
      <w:r>
        <w:rPr>
          <w:spacing w:val="-1"/>
        </w:rPr>
        <w:t>ђач</w:t>
      </w:r>
      <w:r>
        <w:t>а р</w:t>
      </w:r>
      <w:r>
        <w:rPr>
          <w:spacing w:val="-1"/>
        </w:rPr>
        <w:t>а</w:t>
      </w:r>
      <w:r>
        <w:t>ди</w:t>
      </w:r>
      <w:r>
        <w:rPr>
          <w:spacing w:val="3"/>
        </w:rPr>
        <w:t xml:space="preserve"> </w:t>
      </w:r>
      <w:r>
        <w:rPr>
          <w:spacing w:val="-5"/>
        </w:rPr>
        <w:t>у</w:t>
      </w:r>
      <w:r>
        <w:t>тврђив</w:t>
      </w:r>
      <w:r>
        <w:rPr>
          <w:spacing w:val="-1"/>
        </w:rPr>
        <w:t>а</w:t>
      </w:r>
      <w:r>
        <w:rPr>
          <w:spacing w:val="1"/>
        </w:rPr>
        <w:t>њ</w:t>
      </w:r>
      <w:r>
        <w:t>а</w:t>
      </w:r>
      <w:r>
        <w:rPr>
          <w:spacing w:val="-1"/>
        </w:rPr>
        <w:t xml:space="preserve"> </w:t>
      </w:r>
      <w:r>
        <w:rPr>
          <w:spacing w:val="1"/>
        </w:rPr>
        <w:t>и</w:t>
      </w:r>
      <w:r>
        <w:rPr>
          <w:spacing w:val="-1"/>
        </w:rPr>
        <w:t>с</w:t>
      </w:r>
      <w:r>
        <w:rPr>
          <w:spacing w:val="3"/>
        </w:rPr>
        <w:t>п</w:t>
      </w:r>
      <w:r>
        <w:rPr>
          <w:spacing w:val="-2"/>
        </w:rPr>
        <w:t>у</w:t>
      </w:r>
      <w:r>
        <w:rPr>
          <w:spacing w:val="-1"/>
        </w:rPr>
        <w:t>ње</w:t>
      </w:r>
      <w:r>
        <w:rPr>
          <w:spacing w:val="1"/>
        </w:rPr>
        <w:t>н</w:t>
      </w:r>
      <w:r>
        <w:t>о</w:t>
      </w:r>
      <w:r>
        <w:rPr>
          <w:spacing w:val="-1"/>
        </w:rPr>
        <w:t>с</w:t>
      </w:r>
      <w:r>
        <w:t>ти</w:t>
      </w:r>
      <w:r>
        <w:rPr>
          <w:spacing w:val="4"/>
        </w:rPr>
        <w:t xml:space="preserve"> </w:t>
      </w:r>
      <w:r>
        <w:rPr>
          <w:spacing w:val="-5"/>
        </w:rPr>
        <w:t>у</w:t>
      </w:r>
      <w:r>
        <w:rPr>
          <w:spacing w:val="-1"/>
        </w:rPr>
        <w:t>с</w:t>
      </w:r>
      <w:r>
        <w:t>ло</w:t>
      </w:r>
      <w:r>
        <w:rPr>
          <w:spacing w:val="2"/>
        </w:rPr>
        <w:t>в</w:t>
      </w:r>
      <w:r>
        <w:rPr>
          <w:spacing w:val="-1"/>
        </w:rPr>
        <w:t>а</w:t>
      </w:r>
      <w:r>
        <w:t>.</w:t>
      </w:r>
    </w:p>
    <w:p w:rsidR="00A24FFD" w:rsidRDefault="00A24FFD" w:rsidP="00A24FFD">
      <w:pPr>
        <w:widowControl w:val="0"/>
        <w:autoSpaceDE w:val="0"/>
        <w:autoSpaceDN w:val="0"/>
        <w:adjustRightInd w:val="0"/>
        <w:spacing w:line="274" w:lineRule="exact"/>
        <w:ind w:left="112" w:right="47" w:firstLine="677"/>
        <w:jc w:val="both"/>
      </w:pPr>
      <w:r>
        <w:t>По</w:t>
      </w:r>
      <w:r>
        <w:rPr>
          <w:spacing w:val="3"/>
        </w:rPr>
        <w:t>н</w:t>
      </w:r>
      <w:r>
        <w:rPr>
          <w:spacing w:val="-5"/>
        </w:rPr>
        <w:t>у</w:t>
      </w:r>
      <w:r>
        <w:rPr>
          <w:spacing w:val="-1"/>
        </w:rPr>
        <w:t>ђ</w:t>
      </w:r>
      <w:r>
        <w:rPr>
          <w:spacing w:val="1"/>
        </w:rPr>
        <w:t>а</w:t>
      </w:r>
      <w:r>
        <w:rPr>
          <w:spacing w:val="-1"/>
        </w:rPr>
        <w:t>ч</w:t>
      </w:r>
      <w:r>
        <w:t>,</w:t>
      </w:r>
      <w:r>
        <w:rPr>
          <w:spacing w:val="5"/>
        </w:rPr>
        <w:t xml:space="preserve"> </w:t>
      </w:r>
      <w:r>
        <w:t>од</w:t>
      </w:r>
      <w:r>
        <w:rPr>
          <w:spacing w:val="1"/>
        </w:rPr>
        <w:t>н</w:t>
      </w:r>
      <w:r>
        <w:t>о</w:t>
      </w:r>
      <w:r>
        <w:rPr>
          <w:spacing w:val="-1"/>
        </w:rPr>
        <w:t>с</w:t>
      </w:r>
      <w:r>
        <w:rPr>
          <w:spacing w:val="1"/>
        </w:rPr>
        <w:t>н</w:t>
      </w:r>
      <w:r>
        <w:t>о</w:t>
      </w:r>
      <w:r>
        <w:rPr>
          <w:spacing w:val="5"/>
        </w:rPr>
        <w:t xml:space="preserve"> </w:t>
      </w:r>
      <w:r>
        <w:t>доб</w:t>
      </w:r>
      <w:r>
        <w:rPr>
          <w:spacing w:val="2"/>
        </w:rPr>
        <w:t>а</w:t>
      </w:r>
      <w:r>
        <w:t>вљ</w:t>
      </w:r>
      <w:r>
        <w:rPr>
          <w:spacing w:val="-1"/>
        </w:rPr>
        <w:t>а</w:t>
      </w:r>
      <w:r>
        <w:t>ч</w:t>
      </w:r>
      <w:r>
        <w:rPr>
          <w:spacing w:val="9"/>
        </w:rPr>
        <w:t xml:space="preserve"> </w:t>
      </w:r>
      <w:r>
        <w:t xml:space="preserve">у </w:t>
      </w:r>
      <w:r>
        <w:rPr>
          <w:spacing w:val="1"/>
        </w:rPr>
        <w:t>п</w:t>
      </w:r>
      <w:r>
        <w:t>от</w:t>
      </w:r>
      <w:r>
        <w:rPr>
          <w:spacing w:val="4"/>
        </w:rPr>
        <w:t>п</w:t>
      </w:r>
      <w:r>
        <w:rPr>
          <w:spacing w:val="-7"/>
        </w:rPr>
        <w:t>у</w:t>
      </w:r>
      <w:r>
        <w:rPr>
          <w:spacing w:val="1"/>
        </w:rPr>
        <w:t>н</w:t>
      </w:r>
      <w:r>
        <w:rPr>
          <w:spacing w:val="2"/>
        </w:rPr>
        <w:t>о</w:t>
      </w:r>
      <w:r>
        <w:rPr>
          <w:spacing w:val="-1"/>
        </w:rPr>
        <w:t>с</w:t>
      </w:r>
      <w:r>
        <w:t>ти</w:t>
      </w:r>
      <w:r>
        <w:rPr>
          <w:spacing w:val="6"/>
        </w:rPr>
        <w:t xml:space="preserve"> </w:t>
      </w:r>
      <w:r>
        <w:t>одгов</w:t>
      </w:r>
      <w:r>
        <w:rPr>
          <w:spacing w:val="-1"/>
        </w:rPr>
        <w:t>а</w:t>
      </w:r>
      <w:r>
        <w:t>ра</w:t>
      </w:r>
      <w:r>
        <w:rPr>
          <w:spacing w:val="4"/>
        </w:rPr>
        <w:t xml:space="preserve"> </w:t>
      </w:r>
      <w:r>
        <w:rPr>
          <w:spacing w:val="1"/>
        </w:rPr>
        <w:t>н</w:t>
      </w:r>
      <w:r>
        <w:rPr>
          <w:spacing w:val="-1"/>
        </w:rPr>
        <w:t>а</w:t>
      </w:r>
      <w:r>
        <w:rPr>
          <w:spacing w:val="5"/>
        </w:rPr>
        <w:t>р</w:t>
      </w:r>
      <w:r>
        <w:rPr>
          <w:spacing w:val="-5"/>
        </w:rPr>
        <w:t>у</w:t>
      </w:r>
      <w:r>
        <w:rPr>
          <w:spacing w:val="-1"/>
        </w:rPr>
        <w:t>ч</w:t>
      </w:r>
      <w:r>
        <w:rPr>
          <w:spacing w:val="1"/>
        </w:rPr>
        <w:t>и</w:t>
      </w:r>
      <w:r>
        <w:t>о</w:t>
      </w:r>
      <w:r>
        <w:rPr>
          <w:spacing w:val="6"/>
        </w:rPr>
        <w:t>ц</w:t>
      </w:r>
      <w:r>
        <w:t xml:space="preserve">у </w:t>
      </w:r>
      <w:r>
        <w:rPr>
          <w:spacing w:val="1"/>
        </w:rPr>
        <w:t>з</w:t>
      </w:r>
      <w:r>
        <w:t>а</w:t>
      </w:r>
      <w:r>
        <w:rPr>
          <w:spacing w:val="4"/>
        </w:rPr>
        <w:t xml:space="preserve"> </w:t>
      </w:r>
      <w:r>
        <w:rPr>
          <w:spacing w:val="1"/>
        </w:rPr>
        <w:t>из</w:t>
      </w:r>
      <w:r>
        <w:t>врш</w:t>
      </w:r>
      <w:r>
        <w:rPr>
          <w:spacing w:val="-1"/>
        </w:rPr>
        <w:t>ењ</w:t>
      </w:r>
      <w:r>
        <w:t>е</w:t>
      </w:r>
      <w:r>
        <w:rPr>
          <w:spacing w:val="4"/>
        </w:rPr>
        <w:t xml:space="preserve"> </w:t>
      </w:r>
      <w:r>
        <w:t>о</w:t>
      </w:r>
      <w:r>
        <w:rPr>
          <w:spacing w:val="2"/>
        </w:rPr>
        <w:t>б</w:t>
      </w:r>
      <w:r>
        <w:rPr>
          <w:spacing w:val="-1"/>
        </w:rPr>
        <w:t>а</w:t>
      </w:r>
      <w:r>
        <w:t>в</w:t>
      </w:r>
      <w:r>
        <w:rPr>
          <w:spacing w:val="-1"/>
        </w:rPr>
        <w:t>е</w:t>
      </w:r>
      <w:r>
        <w:rPr>
          <w:spacing w:val="1"/>
        </w:rPr>
        <w:t>з</w:t>
      </w:r>
      <w:r>
        <w:t>а</w:t>
      </w:r>
      <w:r>
        <w:rPr>
          <w:spacing w:val="4"/>
        </w:rPr>
        <w:t xml:space="preserve"> </w:t>
      </w:r>
      <w:r>
        <w:rPr>
          <w:spacing w:val="1"/>
        </w:rPr>
        <w:t>и</w:t>
      </w:r>
      <w:r>
        <w:t xml:space="preserve">з </w:t>
      </w:r>
      <w:r>
        <w:rPr>
          <w:spacing w:val="1"/>
        </w:rPr>
        <w:t>п</w:t>
      </w:r>
      <w:r>
        <w:t>о</w:t>
      </w:r>
      <w:r>
        <w:rPr>
          <w:spacing w:val="-1"/>
        </w:rPr>
        <w:t>с</w:t>
      </w:r>
      <w:r>
        <w:rPr>
          <w:spacing w:val="3"/>
        </w:rPr>
        <w:t>т</w:t>
      </w:r>
      <w:r>
        <w:rPr>
          <w:spacing w:val="-7"/>
        </w:rPr>
        <w:t>у</w:t>
      </w:r>
      <w:r>
        <w:rPr>
          <w:spacing w:val="1"/>
        </w:rPr>
        <w:t>пк</w:t>
      </w:r>
      <w:r>
        <w:t xml:space="preserve">а </w:t>
      </w:r>
      <w:r>
        <w:rPr>
          <w:spacing w:val="37"/>
        </w:rPr>
        <w:t xml:space="preserve"> </w:t>
      </w:r>
      <w:r>
        <w:rPr>
          <w:spacing w:val="2"/>
        </w:rPr>
        <w:t>ј</w:t>
      </w:r>
      <w:r>
        <w:rPr>
          <w:spacing w:val="1"/>
        </w:rPr>
        <w:t>а</w:t>
      </w:r>
      <w:r>
        <w:t xml:space="preserve">вне </w:t>
      </w:r>
      <w:r>
        <w:rPr>
          <w:spacing w:val="37"/>
        </w:rPr>
        <w:t xml:space="preserve"> </w:t>
      </w:r>
      <w:r>
        <w:rPr>
          <w:spacing w:val="1"/>
        </w:rPr>
        <w:t>н</w:t>
      </w:r>
      <w:r>
        <w:rPr>
          <w:spacing w:val="-1"/>
        </w:rPr>
        <w:t>а</w:t>
      </w:r>
      <w:r>
        <w:t>б</w:t>
      </w:r>
      <w:r>
        <w:rPr>
          <w:spacing w:val="-1"/>
        </w:rPr>
        <w:t>а</w:t>
      </w:r>
      <w:r>
        <w:rPr>
          <w:spacing w:val="2"/>
        </w:rPr>
        <w:t>в</w:t>
      </w:r>
      <w:r>
        <w:rPr>
          <w:spacing w:val="1"/>
        </w:rPr>
        <w:t>к</w:t>
      </w:r>
      <w:r>
        <w:rPr>
          <w:spacing w:val="-1"/>
        </w:rPr>
        <w:t>е</w:t>
      </w:r>
      <w:r>
        <w:t xml:space="preserve">, </w:t>
      </w:r>
      <w:r>
        <w:rPr>
          <w:spacing w:val="38"/>
        </w:rPr>
        <w:t xml:space="preserve"> </w:t>
      </w:r>
      <w:r>
        <w:t>од</w:t>
      </w:r>
      <w:r>
        <w:rPr>
          <w:spacing w:val="1"/>
        </w:rPr>
        <w:t>н</w:t>
      </w:r>
      <w:r>
        <w:t>о</w:t>
      </w:r>
      <w:r>
        <w:rPr>
          <w:spacing w:val="-1"/>
        </w:rPr>
        <w:t>с</w:t>
      </w:r>
      <w:r>
        <w:rPr>
          <w:spacing w:val="1"/>
        </w:rPr>
        <w:t>н</w:t>
      </w:r>
      <w:r>
        <w:t xml:space="preserve">о </w:t>
      </w:r>
      <w:r>
        <w:rPr>
          <w:spacing w:val="38"/>
        </w:rPr>
        <w:t xml:space="preserve"> </w:t>
      </w:r>
      <w:r>
        <w:rPr>
          <w:spacing w:val="1"/>
        </w:rPr>
        <w:t>з</w:t>
      </w:r>
      <w:r>
        <w:t xml:space="preserve">а </w:t>
      </w:r>
      <w:r>
        <w:rPr>
          <w:spacing w:val="37"/>
        </w:rPr>
        <w:t xml:space="preserve"> </w:t>
      </w:r>
      <w:r>
        <w:rPr>
          <w:spacing w:val="1"/>
        </w:rPr>
        <w:t>из</w:t>
      </w:r>
      <w:r>
        <w:t>вр</w:t>
      </w:r>
      <w:r>
        <w:rPr>
          <w:spacing w:val="-3"/>
        </w:rPr>
        <w:t>ш</w:t>
      </w:r>
      <w:r>
        <w:rPr>
          <w:spacing w:val="-1"/>
        </w:rPr>
        <w:t>ењ</w:t>
      </w:r>
      <w:r>
        <w:t xml:space="preserve">е </w:t>
      </w:r>
      <w:r>
        <w:rPr>
          <w:spacing w:val="42"/>
        </w:rPr>
        <w:t xml:space="preserve"> </w:t>
      </w:r>
      <w:r>
        <w:rPr>
          <w:spacing w:val="-5"/>
        </w:rPr>
        <w:t>у</w:t>
      </w:r>
      <w:r>
        <w:t>говорн</w:t>
      </w:r>
      <w:r>
        <w:rPr>
          <w:spacing w:val="1"/>
        </w:rPr>
        <w:t>и</w:t>
      </w:r>
      <w:r>
        <w:t xml:space="preserve">х </w:t>
      </w:r>
      <w:r>
        <w:rPr>
          <w:spacing w:val="40"/>
        </w:rPr>
        <w:t xml:space="preserve"> </w:t>
      </w:r>
      <w:r>
        <w:t>об</w:t>
      </w:r>
      <w:r>
        <w:rPr>
          <w:spacing w:val="-1"/>
        </w:rPr>
        <w:t>а</w:t>
      </w:r>
      <w:r>
        <w:t>в</w:t>
      </w:r>
      <w:r>
        <w:rPr>
          <w:spacing w:val="-1"/>
        </w:rPr>
        <w:t>е</w:t>
      </w:r>
      <w:r>
        <w:rPr>
          <w:spacing w:val="1"/>
        </w:rPr>
        <w:t>з</w:t>
      </w:r>
      <w:r>
        <w:rPr>
          <w:spacing w:val="-1"/>
        </w:rPr>
        <w:t>а</w:t>
      </w:r>
      <w:r>
        <w:t xml:space="preserve">, </w:t>
      </w:r>
      <w:r>
        <w:rPr>
          <w:spacing w:val="38"/>
        </w:rPr>
        <w:t xml:space="preserve"> </w:t>
      </w:r>
      <w:r>
        <w:t>б</w:t>
      </w:r>
      <w:r>
        <w:rPr>
          <w:spacing w:val="-1"/>
        </w:rPr>
        <w:t>е</w:t>
      </w:r>
      <w:r>
        <w:t xml:space="preserve">з </w:t>
      </w:r>
      <w:r>
        <w:rPr>
          <w:spacing w:val="39"/>
        </w:rPr>
        <w:t xml:space="preserve"> </w:t>
      </w:r>
      <w:r>
        <w:t>об</w:t>
      </w:r>
      <w:r>
        <w:rPr>
          <w:spacing w:val="1"/>
        </w:rPr>
        <w:t>зи</w:t>
      </w:r>
      <w:r>
        <w:t xml:space="preserve">ра </w:t>
      </w:r>
      <w:r>
        <w:rPr>
          <w:spacing w:val="37"/>
        </w:rPr>
        <w:t xml:space="preserve"> </w:t>
      </w:r>
      <w:r>
        <w:rPr>
          <w:spacing w:val="1"/>
        </w:rPr>
        <w:t>н</w:t>
      </w:r>
      <w:r>
        <w:t xml:space="preserve">а </w:t>
      </w:r>
      <w:r>
        <w:rPr>
          <w:spacing w:val="37"/>
        </w:rPr>
        <w:t xml:space="preserve"> </w:t>
      </w:r>
      <w:r>
        <w:t>број</w:t>
      </w:r>
    </w:p>
    <w:p w:rsidR="00A24FFD" w:rsidRDefault="00A24FFD" w:rsidP="00A24FFD">
      <w:pPr>
        <w:widowControl w:val="0"/>
        <w:autoSpaceDE w:val="0"/>
        <w:autoSpaceDN w:val="0"/>
        <w:adjustRightInd w:val="0"/>
        <w:spacing w:line="268" w:lineRule="exact"/>
        <w:ind w:left="112" w:right="-20"/>
      </w:pPr>
      <w:r>
        <w:rPr>
          <w:spacing w:val="1"/>
        </w:rPr>
        <w:t>п</w:t>
      </w:r>
      <w:r>
        <w:t>од</w:t>
      </w:r>
      <w:r>
        <w:rPr>
          <w:spacing w:val="-1"/>
        </w:rPr>
        <w:t>и</w:t>
      </w:r>
      <w:r>
        <w:rPr>
          <w:spacing w:val="1"/>
        </w:rPr>
        <w:t>з</w:t>
      </w:r>
      <w:r>
        <w:t>во</w:t>
      </w:r>
      <w:r>
        <w:rPr>
          <w:spacing w:val="-1"/>
        </w:rPr>
        <w:t>ђача</w:t>
      </w:r>
      <w:r>
        <w:t>.</w:t>
      </w:r>
    </w:p>
    <w:p w:rsidR="00A24FFD" w:rsidRDefault="00A24FFD" w:rsidP="00A24FFD">
      <w:pPr>
        <w:widowControl w:val="0"/>
        <w:autoSpaceDE w:val="0"/>
        <w:autoSpaceDN w:val="0"/>
        <w:adjustRightInd w:val="0"/>
        <w:spacing w:before="3" w:line="235" w:lineRule="auto"/>
        <w:ind w:left="112" w:right="46" w:firstLine="677"/>
        <w:jc w:val="both"/>
      </w:pPr>
      <w:r>
        <w:t>Доб</w:t>
      </w:r>
      <w:r>
        <w:rPr>
          <w:spacing w:val="-1"/>
        </w:rPr>
        <w:t>а</w:t>
      </w:r>
      <w:r>
        <w:t>вљ</w:t>
      </w:r>
      <w:r>
        <w:rPr>
          <w:spacing w:val="-1"/>
        </w:rPr>
        <w:t>а</w:t>
      </w:r>
      <w:r>
        <w:t>ч</w:t>
      </w:r>
      <w:r>
        <w:rPr>
          <w:spacing w:val="7"/>
        </w:rPr>
        <w:t xml:space="preserve"> </w:t>
      </w:r>
      <w:r>
        <w:rPr>
          <w:spacing w:val="1"/>
        </w:rPr>
        <w:t>н</w:t>
      </w:r>
      <w:r>
        <w:t>е</w:t>
      </w:r>
      <w:r>
        <w:rPr>
          <w:spacing w:val="7"/>
        </w:rPr>
        <w:t xml:space="preserve"> </w:t>
      </w:r>
      <w:r>
        <w:rPr>
          <w:spacing w:val="-1"/>
        </w:rPr>
        <w:t>м</w:t>
      </w:r>
      <w:r>
        <w:t>оже</w:t>
      </w:r>
      <w:r>
        <w:rPr>
          <w:spacing w:val="6"/>
        </w:rPr>
        <w:t xml:space="preserve"> </w:t>
      </w:r>
      <w:r>
        <w:rPr>
          <w:spacing w:val="-1"/>
        </w:rPr>
        <w:t>а</w:t>
      </w:r>
      <w:r>
        <w:rPr>
          <w:spacing w:val="1"/>
        </w:rPr>
        <w:t>н</w:t>
      </w:r>
      <w:r>
        <w:t>г</w:t>
      </w:r>
      <w:r>
        <w:rPr>
          <w:spacing w:val="-1"/>
        </w:rPr>
        <w:t>а</w:t>
      </w:r>
      <w:r>
        <w:t>жов</w:t>
      </w:r>
      <w:r>
        <w:rPr>
          <w:spacing w:val="-2"/>
        </w:rPr>
        <w:t>а</w:t>
      </w:r>
      <w:r>
        <w:t>ти</w:t>
      </w:r>
      <w:r>
        <w:rPr>
          <w:spacing w:val="9"/>
        </w:rPr>
        <w:t xml:space="preserve"> </w:t>
      </w:r>
      <w:r>
        <w:rPr>
          <w:spacing w:val="1"/>
        </w:rPr>
        <w:t>к</w:t>
      </w:r>
      <w:r>
        <w:rPr>
          <w:spacing w:val="-1"/>
        </w:rPr>
        <w:t>а</w:t>
      </w:r>
      <w:r>
        <w:t>о</w:t>
      </w:r>
      <w:r>
        <w:rPr>
          <w:spacing w:val="8"/>
        </w:rPr>
        <w:t xml:space="preserve"> </w:t>
      </w:r>
      <w:r>
        <w:rPr>
          <w:spacing w:val="1"/>
        </w:rPr>
        <w:t>п</w:t>
      </w:r>
      <w:r>
        <w:t>о</w:t>
      </w:r>
      <w:r>
        <w:rPr>
          <w:spacing w:val="-2"/>
        </w:rPr>
        <w:t>д</w:t>
      </w:r>
      <w:r>
        <w:rPr>
          <w:spacing w:val="1"/>
        </w:rPr>
        <w:t>из</w:t>
      </w:r>
      <w:r>
        <w:t>в</w:t>
      </w:r>
      <w:r>
        <w:rPr>
          <w:spacing w:val="-3"/>
        </w:rPr>
        <w:t>о</w:t>
      </w:r>
      <w:r>
        <w:rPr>
          <w:spacing w:val="-1"/>
        </w:rPr>
        <w:t>ђач</w:t>
      </w:r>
      <w:r>
        <w:t>а</w:t>
      </w:r>
      <w:r>
        <w:rPr>
          <w:spacing w:val="7"/>
        </w:rPr>
        <w:t xml:space="preserve"> </w:t>
      </w:r>
      <w:r>
        <w:t>л</w:t>
      </w:r>
      <w:r>
        <w:rPr>
          <w:spacing w:val="1"/>
        </w:rPr>
        <w:t>иц</w:t>
      </w:r>
      <w:r>
        <w:t>е</w:t>
      </w:r>
      <w:r>
        <w:rPr>
          <w:spacing w:val="7"/>
        </w:rPr>
        <w:t xml:space="preserve"> </w:t>
      </w:r>
      <w:r>
        <w:rPr>
          <w:spacing w:val="1"/>
        </w:rPr>
        <w:t>к</w:t>
      </w:r>
      <w:r>
        <w:t>оје</w:t>
      </w:r>
      <w:r>
        <w:rPr>
          <w:spacing w:val="7"/>
        </w:rPr>
        <w:t xml:space="preserve"> </w:t>
      </w:r>
      <w:r>
        <w:rPr>
          <w:spacing w:val="-1"/>
        </w:rPr>
        <w:t>н</w:t>
      </w:r>
      <w:r>
        <w:rPr>
          <w:spacing w:val="1"/>
        </w:rPr>
        <w:t>и</w:t>
      </w:r>
      <w:r>
        <w:t>је</w:t>
      </w:r>
      <w:r>
        <w:rPr>
          <w:spacing w:val="5"/>
        </w:rPr>
        <w:t xml:space="preserve"> </w:t>
      </w:r>
      <w:r>
        <w:rPr>
          <w:spacing w:val="-1"/>
        </w:rPr>
        <w:t>на</w:t>
      </w:r>
      <w:r>
        <w:t>в</w:t>
      </w:r>
      <w:r>
        <w:rPr>
          <w:spacing w:val="-1"/>
        </w:rPr>
        <w:t>е</w:t>
      </w:r>
      <w:r>
        <w:t>о</w:t>
      </w:r>
      <w:r>
        <w:rPr>
          <w:spacing w:val="12"/>
        </w:rPr>
        <w:t xml:space="preserve"> </w:t>
      </w:r>
      <w:r>
        <w:t xml:space="preserve">у </w:t>
      </w:r>
      <w:r>
        <w:rPr>
          <w:spacing w:val="1"/>
        </w:rPr>
        <w:t>п</w:t>
      </w:r>
      <w:r>
        <w:t>о</w:t>
      </w:r>
      <w:r>
        <w:rPr>
          <w:spacing w:val="3"/>
        </w:rPr>
        <w:t>н</w:t>
      </w:r>
      <w:r>
        <w:rPr>
          <w:spacing w:val="-5"/>
        </w:rPr>
        <w:t>у</w:t>
      </w:r>
      <w:r>
        <w:t>д</w:t>
      </w:r>
      <w:r>
        <w:rPr>
          <w:spacing w:val="1"/>
        </w:rPr>
        <w:t>и</w:t>
      </w:r>
      <w:r>
        <w:t>,</w:t>
      </w:r>
      <w:r>
        <w:rPr>
          <w:spacing w:val="10"/>
        </w:rPr>
        <w:t xml:space="preserve"> </w:t>
      </w:r>
      <w:r>
        <w:t xml:space="preserve">у </w:t>
      </w:r>
      <w:r>
        <w:rPr>
          <w:spacing w:val="1"/>
        </w:rPr>
        <w:t>с</w:t>
      </w:r>
      <w:r>
        <w:rPr>
          <w:spacing w:val="-5"/>
        </w:rPr>
        <w:t>у</w:t>
      </w:r>
      <w:r>
        <w:rPr>
          <w:spacing w:val="1"/>
        </w:rPr>
        <w:t>п</w:t>
      </w:r>
      <w:r>
        <w:t>рот</w:t>
      </w:r>
      <w:r>
        <w:rPr>
          <w:spacing w:val="2"/>
        </w:rPr>
        <w:t>н</w:t>
      </w:r>
      <w:r>
        <w:t>ом</w:t>
      </w:r>
      <w:r>
        <w:rPr>
          <w:spacing w:val="1"/>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5"/>
        </w:rPr>
        <w:t xml:space="preserve"> </w:t>
      </w:r>
      <w:r>
        <w:t>ће р</w:t>
      </w:r>
      <w:r>
        <w:rPr>
          <w:spacing w:val="-1"/>
        </w:rPr>
        <w:t>еа</w:t>
      </w:r>
      <w:r>
        <w:t>л</w:t>
      </w:r>
      <w:r>
        <w:rPr>
          <w:spacing w:val="1"/>
        </w:rPr>
        <w:t>из</w:t>
      </w:r>
      <w:r>
        <w:t>ов</w:t>
      </w:r>
      <w:r>
        <w:rPr>
          <w:spacing w:val="-1"/>
        </w:rPr>
        <w:t>а</w:t>
      </w:r>
      <w:r>
        <w:t>ти</w:t>
      </w:r>
      <w:r>
        <w:rPr>
          <w:spacing w:val="3"/>
        </w:rPr>
        <w:t xml:space="preserve"> </w:t>
      </w:r>
      <w:r>
        <w:rPr>
          <w:spacing w:val="-1"/>
        </w:rPr>
        <w:t>с</w:t>
      </w:r>
      <w:r>
        <w:t>р</w:t>
      </w:r>
      <w:r>
        <w:rPr>
          <w:spacing w:val="-1"/>
        </w:rPr>
        <w:t>е</w:t>
      </w:r>
      <w:r>
        <w:t>д</w:t>
      </w:r>
      <w:r>
        <w:rPr>
          <w:spacing w:val="-1"/>
        </w:rPr>
        <w:t>с</w:t>
      </w:r>
      <w:r>
        <w:t>т</w:t>
      </w:r>
      <w:r>
        <w:rPr>
          <w:spacing w:val="2"/>
        </w:rPr>
        <w:t>в</w:t>
      </w:r>
      <w:r>
        <w:t>о</w:t>
      </w:r>
      <w:r>
        <w:rPr>
          <w:spacing w:val="1"/>
        </w:rPr>
        <w:t xml:space="preserve"> </w:t>
      </w:r>
      <w:r>
        <w:t>об</w:t>
      </w:r>
      <w:r>
        <w:rPr>
          <w:spacing w:val="-1"/>
        </w:rPr>
        <w:t>е</w:t>
      </w:r>
      <w:r>
        <w:rPr>
          <w:spacing w:val="1"/>
        </w:rPr>
        <w:t>з</w:t>
      </w:r>
      <w:r>
        <w:t>б</w:t>
      </w:r>
      <w:r>
        <w:rPr>
          <w:spacing w:val="-1"/>
        </w:rPr>
        <w:t>еђењ</w:t>
      </w:r>
      <w:r>
        <w:t>а и</w:t>
      </w:r>
      <w:r>
        <w:rPr>
          <w:spacing w:val="2"/>
        </w:rPr>
        <w:t xml:space="preserve"> </w:t>
      </w:r>
      <w:r>
        <w:t>р</w:t>
      </w:r>
      <w:r>
        <w:rPr>
          <w:spacing w:val="1"/>
        </w:rPr>
        <w:t>а</w:t>
      </w:r>
      <w:r>
        <w:rPr>
          <w:spacing w:val="-1"/>
        </w:rPr>
        <w:t>с</w:t>
      </w:r>
      <w:r>
        <w:rPr>
          <w:spacing w:val="1"/>
        </w:rPr>
        <w:t>ки</w:t>
      </w:r>
      <w:r>
        <w:rPr>
          <w:spacing w:val="-1"/>
        </w:rPr>
        <w:t>н</w:t>
      </w:r>
      <w:r>
        <w:rPr>
          <w:spacing w:val="-5"/>
        </w:rPr>
        <w:t>у</w:t>
      </w:r>
      <w:r>
        <w:t>ти</w:t>
      </w:r>
      <w:r>
        <w:rPr>
          <w:spacing w:val="8"/>
        </w:rPr>
        <w:t xml:space="preserve"> </w:t>
      </w:r>
      <w:r>
        <w:rPr>
          <w:spacing w:val="-5"/>
        </w:rPr>
        <w:t>у</w:t>
      </w:r>
      <w:r>
        <w:t>говор,</w:t>
      </w:r>
      <w:r>
        <w:rPr>
          <w:spacing w:val="1"/>
        </w:rPr>
        <w:t xml:space="preserve"> </w:t>
      </w:r>
      <w:r>
        <w:rPr>
          <w:spacing w:val="2"/>
        </w:rPr>
        <w:t>о</w:t>
      </w:r>
      <w:r>
        <w:rPr>
          <w:spacing w:val="-1"/>
        </w:rPr>
        <w:t>с</w:t>
      </w:r>
      <w:r>
        <w:rPr>
          <w:spacing w:val="1"/>
        </w:rPr>
        <w:t>и</w:t>
      </w:r>
      <w:r>
        <w:t>м</w:t>
      </w:r>
      <w:r>
        <w:rPr>
          <w:spacing w:val="1"/>
        </w:rPr>
        <w:t xml:space="preserve"> </w:t>
      </w:r>
      <w:r>
        <w:rPr>
          <w:spacing w:val="-1"/>
        </w:rPr>
        <w:t>а</w:t>
      </w:r>
      <w:r>
        <w:rPr>
          <w:spacing w:val="1"/>
        </w:rPr>
        <w:t>к</w:t>
      </w:r>
      <w:r>
        <w:t>о</w:t>
      </w:r>
      <w:r>
        <w:rPr>
          <w:spacing w:val="1"/>
        </w:rPr>
        <w:t xml:space="preserve"> </w:t>
      </w:r>
      <w:r>
        <w:t>би р</w:t>
      </w:r>
      <w:r>
        <w:rPr>
          <w:spacing w:val="-1"/>
        </w:rPr>
        <w:t>ас</w:t>
      </w:r>
      <w:r>
        <w:rPr>
          <w:spacing w:val="1"/>
        </w:rPr>
        <w:t>кид</w:t>
      </w:r>
      <w:r>
        <w:t>ом</w:t>
      </w:r>
      <w:r>
        <w:rPr>
          <w:spacing w:val="33"/>
        </w:rPr>
        <w:t xml:space="preserve"> </w:t>
      </w:r>
      <w:r>
        <w:rPr>
          <w:spacing w:val="-5"/>
        </w:rPr>
        <w:t>у</w:t>
      </w:r>
      <w:r>
        <w:t>говора</w:t>
      </w:r>
      <w:r>
        <w:rPr>
          <w:spacing w:val="30"/>
        </w:rPr>
        <w:t xml:space="preserve"> </w:t>
      </w:r>
      <w:r>
        <w:rPr>
          <w:spacing w:val="1"/>
        </w:rPr>
        <w:t>н</w:t>
      </w:r>
      <w:r>
        <w:rPr>
          <w:spacing w:val="-1"/>
        </w:rPr>
        <w:t>а</w:t>
      </w:r>
      <w:r>
        <w:rPr>
          <w:spacing w:val="5"/>
        </w:rPr>
        <w:t>р</w:t>
      </w:r>
      <w:r>
        <w:rPr>
          <w:spacing w:val="-2"/>
        </w:rPr>
        <w:t>у</w:t>
      </w:r>
      <w:r>
        <w:rPr>
          <w:spacing w:val="-1"/>
        </w:rPr>
        <w:t>ч</w:t>
      </w:r>
      <w:r>
        <w:rPr>
          <w:spacing w:val="1"/>
        </w:rPr>
        <w:t>и</w:t>
      </w:r>
      <w:r>
        <w:t>л</w:t>
      </w:r>
      <w:r>
        <w:rPr>
          <w:spacing w:val="-1"/>
        </w:rPr>
        <w:t>а</w:t>
      </w:r>
      <w:r>
        <w:t>ц</w:t>
      </w:r>
      <w:r>
        <w:rPr>
          <w:spacing w:val="32"/>
        </w:rPr>
        <w:t xml:space="preserve"> </w:t>
      </w:r>
      <w:r>
        <w:rPr>
          <w:spacing w:val="1"/>
        </w:rPr>
        <w:t>п</w:t>
      </w:r>
      <w:r>
        <w:t>р</w:t>
      </w:r>
      <w:r>
        <w:rPr>
          <w:spacing w:val="-1"/>
        </w:rPr>
        <w:t>е</w:t>
      </w:r>
      <w:r>
        <w:t>тр</w:t>
      </w:r>
      <w:r>
        <w:rPr>
          <w:spacing w:val="2"/>
        </w:rPr>
        <w:t>п</w:t>
      </w:r>
      <w:r>
        <w:rPr>
          <w:spacing w:val="-1"/>
        </w:rPr>
        <w:t>е</w:t>
      </w:r>
      <w:r>
        <w:t>о</w:t>
      </w:r>
      <w:r>
        <w:rPr>
          <w:spacing w:val="29"/>
        </w:rPr>
        <w:t xml:space="preserve"> </w:t>
      </w:r>
      <w:r>
        <w:rPr>
          <w:spacing w:val="1"/>
        </w:rPr>
        <w:t>зн</w:t>
      </w:r>
      <w:r>
        <w:rPr>
          <w:spacing w:val="-1"/>
        </w:rPr>
        <w:t>а</w:t>
      </w:r>
      <w:r>
        <w:rPr>
          <w:spacing w:val="-2"/>
        </w:rPr>
        <w:t>т</w:t>
      </w:r>
      <w:r>
        <w:rPr>
          <w:spacing w:val="3"/>
        </w:rPr>
        <w:t>н</w:t>
      </w:r>
      <w:r>
        <w:t>у</w:t>
      </w:r>
      <w:r>
        <w:rPr>
          <w:spacing w:val="26"/>
        </w:rPr>
        <w:t xml:space="preserve"> </w:t>
      </w:r>
      <w:r>
        <w:t>ште</w:t>
      </w:r>
      <w:r>
        <w:rPr>
          <w:spacing w:val="3"/>
        </w:rPr>
        <w:t>т</w:t>
      </w:r>
      <w:r>
        <w:rPr>
          <w:spacing w:val="-5"/>
        </w:rPr>
        <w:t>у</w:t>
      </w:r>
      <w:r>
        <w:t>.</w:t>
      </w:r>
      <w:r>
        <w:rPr>
          <w:spacing w:val="31"/>
        </w:rPr>
        <w:t xml:space="preserve"> </w:t>
      </w:r>
      <w:r>
        <w:t>У</w:t>
      </w:r>
      <w:r>
        <w:rPr>
          <w:spacing w:val="31"/>
        </w:rPr>
        <w:t xml:space="preserve"> </w:t>
      </w:r>
      <w:r>
        <w:t>том</w:t>
      </w:r>
      <w:r>
        <w:rPr>
          <w:spacing w:val="31"/>
        </w:rPr>
        <w:t xml:space="preserve"> </w:t>
      </w:r>
      <w:r>
        <w:rPr>
          <w:spacing w:val="-1"/>
        </w:rPr>
        <w:t>с</w:t>
      </w:r>
      <w:r>
        <w:rPr>
          <w:spacing w:val="2"/>
        </w:rPr>
        <w:t>л</w:t>
      </w:r>
      <w:r>
        <w:rPr>
          <w:spacing w:val="-5"/>
        </w:rPr>
        <w:t>у</w:t>
      </w:r>
      <w:r>
        <w:rPr>
          <w:spacing w:val="1"/>
        </w:rPr>
        <w:t>ч</w:t>
      </w:r>
      <w:r>
        <w:rPr>
          <w:spacing w:val="-1"/>
        </w:rPr>
        <w:t>а</w:t>
      </w:r>
      <w:r>
        <w:rPr>
          <w:spacing w:val="3"/>
        </w:rPr>
        <w:t>ј</w:t>
      </w:r>
      <w:r>
        <w:t>у</w:t>
      </w:r>
      <w:r>
        <w:rPr>
          <w:spacing w:val="29"/>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2"/>
        </w:rPr>
        <w:t xml:space="preserve"> </w:t>
      </w:r>
      <w:r>
        <w:t>је</w:t>
      </w:r>
      <w:r>
        <w:rPr>
          <w:spacing w:val="30"/>
        </w:rPr>
        <w:t xml:space="preserve"> </w:t>
      </w:r>
      <w:r>
        <w:rPr>
          <w:spacing w:val="2"/>
        </w:rPr>
        <w:t>д</w:t>
      </w:r>
      <w:r>
        <w:rPr>
          <w:spacing w:val="-5"/>
        </w:rPr>
        <w:t>у</w:t>
      </w:r>
      <w:r>
        <w:t>ж</w:t>
      </w:r>
      <w:r>
        <w:rPr>
          <w:spacing w:val="-1"/>
        </w:rPr>
        <w:t>а</w:t>
      </w:r>
      <w:r>
        <w:t>н</w:t>
      </w:r>
      <w:r>
        <w:rPr>
          <w:spacing w:val="32"/>
        </w:rPr>
        <w:t xml:space="preserve"> </w:t>
      </w:r>
      <w:r>
        <w:t>да об</w:t>
      </w:r>
      <w:r>
        <w:rPr>
          <w:spacing w:val="-1"/>
        </w:rPr>
        <w:t>а</w:t>
      </w:r>
      <w:r>
        <w:t>в</w:t>
      </w:r>
      <w:r>
        <w:rPr>
          <w:spacing w:val="-1"/>
        </w:rPr>
        <w:t>ес</w:t>
      </w:r>
      <w:r>
        <w:t>ти</w:t>
      </w:r>
      <w:r>
        <w:rPr>
          <w:spacing w:val="2"/>
        </w:rPr>
        <w:t xml:space="preserve"> </w:t>
      </w:r>
      <w:r>
        <w:t>орг</w:t>
      </w:r>
      <w:r>
        <w:rPr>
          <w:spacing w:val="-1"/>
        </w:rPr>
        <w:t>а</w:t>
      </w:r>
      <w:r>
        <w:rPr>
          <w:spacing w:val="1"/>
        </w:rPr>
        <w:t>низ</w:t>
      </w:r>
      <w:r>
        <w:rPr>
          <w:spacing w:val="-1"/>
        </w:rPr>
        <w:t>а</w:t>
      </w:r>
      <w:r>
        <w:rPr>
          <w:spacing w:val="1"/>
        </w:rPr>
        <w:t>ци</w:t>
      </w:r>
      <w:r>
        <w:rPr>
          <w:spacing w:val="3"/>
        </w:rPr>
        <w:t>ј</w:t>
      </w:r>
      <w:r>
        <w:t>у</w:t>
      </w:r>
      <w:r>
        <w:rPr>
          <w:spacing w:val="-5"/>
        </w:rPr>
        <w:t xml:space="preserve"> </w:t>
      </w:r>
      <w:r>
        <w:rPr>
          <w:spacing w:val="1"/>
        </w:rPr>
        <w:t>н</w:t>
      </w:r>
      <w:r>
        <w:rPr>
          <w:spacing w:val="-1"/>
        </w:rPr>
        <w:t>а</w:t>
      </w:r>
      <w:r>
        <w:t>дле</w:t>
      </w:r>
      <w:r>
        <w:rPr>
          <w:spacing w:val="-1"/>
        </w:rPr>
        <w:t>ж</w:t>
      </w:r>
      <w:r>
        <w:rPr>
          <w:spacing w:val="3"/>
        </w:rPr>
        <w:t>н</w:t>
      </w:r>
      <w:r>
        <w:t>у</w:t>
      </w:r>
      <w:r>
        <w:rPr>
          <w:spacing w:val="-5"/>
        </w:rPr>
        <w:t xml:space="preserve"> </w:t>
      </w:r>
      <w:r>
        <w:rPr>
          <w:spacing w:val="1"/>
        </w:rPr>
        <w:t>з</w:t>
      </w:r>
      <w:r>
        <w:t>а</w:t>
      </w:r>
      <w:r>
        <w:rPr>
          <w:spacing w:val="-1"/>
        </w:rPr>
        <w:t xml:space="preserve"> </w:t>
      </w:r>
      <w:r>
        <w:rPr>
          <w:spacing w:val="1"/>
        </w:rPr>
        <w:t>з</w:t>
      </w:r>
      <w:r>
        <w:rPr>
          <w:spacing w:val="-1"/>
        </w:rPr>
        <w:t>а</w:t>
      </w:r>
      <w:r>
        <w:t>шт</w:t>
      </w:r>
      <w:r>
        <w:rPr>
          <w:spacing w:val="2"/>
        </w:rPr>
        <w:t>и</w:t>
      </w:r>
      <w:r>
        <w:rPr>
          <w:spacing w:val="3"/>
        </w:rPr>
        <w:t>т</w:t>
      </w:r>
      <w:r>
        <w:t>у</w:t>
      </w:r>
      <w:r>
        <w:rPr>
          <w:spacing w:val="-7"/>
        </w:rPr>
        <w:t xml:space="preserve"> </w:t>
      </w:r>
      <w:r>
        <w:rPr>
          <w:spacing w:val="3"/>
        </w:rPr>
        <w:t>к</w:t>
      </w:r>
      <w:r>
        <w:t>о</w:t>
      </w:r>
      <w:r>
        <w:rPr>
          <w:spacing w:val="1"/>
        </w:rPr>
        <w:t>н</w:t>
      </w:r>
      <w:r>
        <w:rPr>
          <w:spacing w:val="3"/>
        </w:rPr>
        <w:t>к</w:t>
      </w:r>
      <w:r>
        <w:rPr>
          <w:spacing w:val="-7"/>
        </w:rPr>
        <w:t>у</w:t>
      </w:r>
      <w:r>
        <w:rPr>
          <w:spacing w:val="2"/>
        </w:rPr>
        <w:t>р</w:t>
      </w:r>
      <w:r>
        <w:rPr>
          <w:spacing w:val="-1"/>
        </w:rPr>
        <w:t>е</w:t>
      </w:r>
      <w:r>
        <w:rPr>
          <w:spacing w:val="1"/>
        </w:rPr>
        <w:t>нци</w:t>
      </w:r>
      <w:r>
        <w:t>је.</w:t>
      </w:r>
    </w:p>
    <w:p w:rsidR="00A24FFD" w:rsidRDefault="00A24FFD" w:rsidP="00A24FFD">
      <w:pPr>
        <w:widowControl w:val="0"/>
        <w:autoSpaceDE w:val="0"/>
        <w:autoSpaceDN w:val="0"/>
        <w:adjustRightInd w:val="0"/>
        <w:spacing w:before="4" w:line="235" w:lineRule="auto"/>
        <w:ind w:left="112" w:right="44" w:firstLine="677"/>
        <w:jc w:val="both"/>
      </w:pPr>
      <w:r>
        <w:t>Доб</w:t>
      </w:r>
      <w:r>
        <w:rPr>
          <w:spacing w:val="-1"/>
        </w:rPr>
        <w:t>а</w:t>
      </w:r>
      <w:r>
        <w:t>вљ</w:t>
      </w:r>
      <w:r>
        <w:rPr>
          <w:spacing w:val="-1"/>
        </w:rPr>
        <w:t>а</w:t>
      </w:r>
      <w:r>
        <w:t>ч</w:t>
      </w:r>
      <w:r>
        <w:rPr>
          <w:spacing w:val="2"/>
        </w:rPr>
        <w:t xml:space="preserve"> </w:t>
      </w:r>
      <w:r>
        <w:rPr>
          <w:spacing w:val="-1"/>
        </w:rPr>
        <w:t>м</w:t>
      </w:r>
      <w:r>
        <w:t>о</w:t>
      </w:r>
      <w:r>
        <w:rPr>
          <w:spacing w:val="2"/>
        </w:rPr>
        <w:t>ж</w:t>
      </w:r>
      <w:r>
        <w:t>е</w:t>
      </w:r>
      <w:r>
        <w:rPr>
          <w:spacing w:val="2"/>
        </w:rPr>
        <w:t xml:space="preserve"> </w:t>
      </w:r>
      <w:r>
        <w:rPr>
          <w:spacing w:val="-1"/>
        </w:rPr>
        <w:t>а</w:t>
      </w:r>
      <w:r>
        <w:rPr>
          <w:spacing w:val="1"/>
        </w:rPr>
        <w:t>н</w:t>
      </w:r>
      <w:r>
        <w:t>г</w:t>
      </w:r>
      <w:r>
        <w:rPr>
          <w:spacing w:val="-1"/>
        </w:rPr>
        <w:t>а</w:t>
      </w:r>
      <w:r>
        <w:rPr>
          <w:spacing w:val="2"/>
        </w:rPr>
        <w:t>ж</w:t>
      </w:r>
      <w:r>
        <w:t>ов</w:t>
      </w:r>
      <w:r>
        <w:rPr>
          <w:spacing w:val="-1"/>
        </w:rPr>
        <w:t>а</w:t>
      </w:r>
      <w:r>
        <w:t>ти</w:t>
      </w:r>
      <w:r>
        <w:rPr>
          <w:spacing w:val="4"/>
        </w:rPr>
        <w:t xml:space="preserve"> </w:t>
      </w:r>
      <w:r>
        <w:rPr>
          <w:spacing w:val="1"/>
        </w:rPr>
        <w:t>к</w:t>
      </w:r>
      <w:r>
        <w:rPr>
          <w:spacing w:val="-1"/>
        </w:rPr>
        <w:t>а</w:t>
      </w:r>
      <w:r>
        <w:t>о</w:t>
      </w:r>
      <w:r>
        <w:rPr>
          <w:spacing w:val="3"/>
        </w:rPr>
        <w:t xml:space="preserve"> </w:t>
      </w:r>
      <w:r>
        <w:rPr>
          <w:spacing w:val="1"/>
        </w:rPr>
        <w:t>п</w:t>
      </w:r>
      <w:r>
        <w:t>о</w:t>
      </w:r>
      <w:r>
        <w:rPr>
          <w:spacing w:val="-2"/>
        </w:rPr>
        <w:t>д</w:t>
      </w:r>
      <w:r>
        <w:rPr>
          <w:spacing w:val="1"/>
        </w:rPr>
        <w:t>из</w:t>
      </w:r>
      <w:r>
        <w:t>во</w:t>
      </w:r>
      <w:r>
        <w:rPr>
          <w:spacing w:val="-1"/>
        </w:rPr>
        <w:t>ђач</w:t>
      </w:r>
      <w:r>
        <w:t>а</w:t>
      </w:r>
      <w:r>
        <w:rPr>
          <w:spacing w:val="2"/>
        </w:rPr>
        <w:t xml:space="preserve"> </w:t>
      </w:r>
      <w:r>
        <w:t>л</w:t>
      </w:r>
      <w:r>
        <w:rPr>
          <w:spacing w:val="1"/>
        </w:rPr>
        <w:t>иц</w:t>
      </w:r>
      <w:r>
        <w:t>е</w:t>
      </w:r>
      <w:r>
        <w:rPr>
          <w:spacing w:val="2"/>
        </w:rPr>
        <w:t xml:space="preserve"> </w:t>
      </w:r>
      <w:r>
        <w:rPr>
          <w:spacing w:val="1"/>
        </w:rPr>
        <w:t>к</w:t>
      </w:r>
      <w:r>
        <w:t xml:space="preserve">оје </w:t>
      </w:r>
      <w:r>
        <w:rPr>
          <w:spacing w:val="1"/>
        </w:rPr>
        <w:t>ни</w:t>
      </w:r>
      <w:r>
        <w:t xml:space="preserve">је </w:t>
      </w:r>
      <w:r>
        <w:rPr>
          <w:spacing w:val="1"/>
        </w:rPr>
        <w:t>н</w:t>
      </w:r>
      <w:r>
        <w:rPr>
          <w:spacing w:val="-1"/>
        </w:rPr>
        <w:t>а</w:t>
      </w:r>
      <w:r>
        <w:t>в</w:t>
      </w:r>
      <w:r>
        <w:rPr>
          <w:spacing w:val="-1"/>
        </w:rPr>
        <w:t>е</w:t>
      </w:r>
      <w:r>
        <w:t>о</w:t>
      </w:r>
      <w:r>
        <w:rPr>
          <w:spacing w:val="5"/>
        </w:rPr>
        <w:t xml:space="preserve"> </w:t>
      </w:r>
      <w:r>
        <w:t xml:space="preserve">у </w:t>
      </w:r>
      <w:r>
        <w:rPr>
          <w:spacing w:val="1"/>
        </w:rPr>
        <w:t>п</w:t>
      </w:r>
      <w:r>
        <w:t>о</w:t>
      </w:r>
      <w:r>
        <w:rPr>
          <w:spacing w:val="3"/>
        </w:rPr>
        <w:t>н</w:t>
      </w:r>
      <w:r>
        <w:rPr>
          <w:spacing w:val="-7"/>
        </w:rPr>
        <w:t>у</w:t>
      </w:r>
      <w:r>
        <w:t>д</w:t>
      </w:r>
      <w:r>
        <w:rPr>
          <w:spacing w:val="1"/>
        </w:rPr>
        <w:t>и</w:t>
      </w:r>
      <w:r>
        <w:t>,</w:t>
      </w:r>
      <w:r>
        <w:rPr>
          <w:spacing w:val="3"/>
        </w:rPr>
        <w:t xml:space="preserve"> </w:t>
      </w:r>
      <w:r>
        <w:rPr>
          <w:spacing w:val="-1"/>
        </w:rPr>
        <w:t>а</w:t>
      </w:r>
      <w:r>
        <w:rPr>
          <w:spacing w:val="1"/>
        </w:rPr>
        <w:t>к</w:t>
      </w:r>
      <w:r>
        <w:t>о</w:t>
      </w:r>
      <w:r>
        <w:rPr>
          <w:spacing w:val="3"/>
        </w:rPr>
        <w:t xml:space="preserve"> </w:t>
      </w:r>
      <w:r>
        <w:t>је</w:t>
      </w:r>
      <w:r>
        <w:rPr>
          <w:spacing w:val="2"/>
        </w:rPr>
        <w:t xml:space="preserve"> </w:t>
      </w:r>
      <w:r>
        <w:rPr>
          <w:spacing w:val="1"/>
        </w:rPr>
        <w:t>н</w:t>
      </w:r>
      <w:r>
        <w:t xml:space="preserve">а </w:t>
      </w:r>
      <w:r>
        <w:rPr>
          <w:spacing w:val="-1"/>
        </w:rPr>
        <w:t>с</w:t>
      </w:r>
      <w:r>
        <w:t>тра</w:t>
      </w:r>
      <w:r>
        <w:rPr>
          <w:spacing w:val="1"/>
        </w:rPr>
        <w:t>н</w:t>
      </w:r>
      <w:r>
        <w:t>и</w:t>
      </w:r>
      <w:r>
        <w:rPr>
          <w:spacing w:val="2"/>
        </w:rPr>
        <w:t xml:space="preserve"> </w:t>
      </w:r>
      <w:r>
        <w:rPr>
          <w:spacing w:val="1"/>
        </w:rPr>
        <w:t>п</w:t>
      </w:r>
      <w:r>
        <w:t>од</w:t>
      </w:r>
      <w:r>
        <w:rPr>
          <w:spacing w:val="-1"/>
        </w:rPr>
        <w:t>и</w:t>
      </w:r>
      <w:r>
        <w:rPr>
          <w:spacing w:val="1"/>
        </w:rPr>
        <w:t>з</w:t>
      </w:r>
      <w:r>
        <w:t>во</w:t>
      </w:r>
      <w:r>
        <w:rPr>
          <w:spacing w:val="-1"/>
        </w:rPr>
        <w:t>ђач</w:t>
      </w:r>
      <w:r>
        <w:t xml:space="preserve">а </w:t>
      </w:r>
      <w:r>
        <w:rPr>
          <w:spacing w:val="1"/>
        </w:rPr>
        <w:t>нак</w:t>
      </w:r>
      <w:r>
        <w:t>он</w:t>
      </w:r>
      <w:r>
        <w:rPr>
          <w:spacing w:val="2"/>
        </w:rPr>
        <w:t xml:space="preserve"> </w:t>
      </w:r>
      <w:r>
        <w:rPr>
          <w:spacing w:val="1"/>
        </w:rPr>
        <w:t>п</w:t>
      </w:r>
      <w:r>
        <w:t>о</w:t>
      </w:r>
      <w:r>
        <w:rPr>
          <w:spacing w:val="-2"/>
        </w:rPr>
        <w:t>д</w:t>
      </w:r>
      <w:r>
        <w:rPr>
          <w:spacing w:val="1"/>
        </w:rPr>
        <w:t>н</w:t>
      </w:r>
      <w:r>
        <w:t>ош</w:t>
      </w:r>
      <w:r>
        <w:rPr>
          <w:spacing w:val="-1"/>
        </w:rPr>
        <w:t>ењ</w:t>
      </w:r>
      <w:r>
        <w:t xml:space="preserve">а </w:t>
      </w:r>
      <w:r>
        <w:rPr>
          <w:spacing w:val="1"/>
        </w:rPr>
        <w:t>п</w:t>
      </w:r>
      <w:r>
        <w:rPr>
          <w:spacing w:val="5"/>
        </w:rPr>
        <w:t>о</w:t>
      </w:r>
      <w:r>
        <w:rPr>
          <w:spacing w:val="3"/>
        </w:rPr>
        <w:t>н</w:t>
      </w:r>
      <w:r>
        <w:rPr>
          <w:spacing w:val="-5"/>
        </w:rPr>
        <w:t>у</w:t>
      </w:r>
      <w:r>
        <w:t>де</w:t>
      </w:r>
      <w:r>
        <w:rPr>
          <w:spacing w:val="2"/>
        </w:rPr>
        <w:t xml:space="preserve"> </w:t>
      </w:r>
      <w:r>
        <w:rPr>
          <w:spacing w:val="1"/>
        </w:rPr>
        <w:t>н</w:t>
      </w:r>
      <w:r>
        <w:rPr>
          <w:spacing w:val="-1"/>
        </w:rPr>
        <w:t>ас</w:t>
      </w:r>
      <w:r>
        <w:t>тала трај</w:t>
      </w:r>
      <w:r>
        <w:rPr>
          <w:spacing w:val="1"/>
        </w:rPr>
        <w:t>ни</w:t>
      </w:r>
      <w:r>
        <w:t xml:space="preserve">ја </w:t>
      </w:r>
      <w:r>
        <w:rPr>
          <w:spacing w:val="1"/>
        </w:rPr>
        <w:t>н</w:t>
      </w:r>
      <w:r>
        <w:rPr>
          <w:spacing w:val="-1"/>
        </w:rPr>
        <w:t>ес</w:t>
      </w:r>
      <w:r>
        <w:rPr>
          <w:spacing w:val="1"/>
        </w:rPr>
        <w:t>п</w:t>
      </w:r>
      <w:r>
        <w:rPr>
          <w:spacing w:val="2"/>
        </w:rPr>
        <w:t>о</w:t>
      </w:r>
      <w:r>
        <w:rPr>
          <w:spacing w:val="-1"/>
        </w:rPr>
        <w:t>с</w:t>
      </w:r>
      <w:r>
        <w:t>об</w:t>
      </w:r>
      <w:r>
        <w:rPr>
          <w:spacing w:val="1"/>
        </w:rPr>
        <w:t>н</w:t>
      </w:r>
      <w:r>
        <w:t>о</w:t>
      </w:r>
      <w:r>
        <w:rPr>
          <w:spacing w:val="-1"/>
        </w:rPr>
        <w:t>с</w:t>
      </w:r>
      <w:r>
        <w:t>т</w:t>
      </w:r>
      <w:r>
        <w:rPr>
          <w:spacing w:val="1"/>
        </w:rPr>
        <w:t xml:space="preserve"> п</w:t>
      </w:r>
      <w:r>
        <w:t>л</w:t>
      </w:r>
      <w:r>
        <w:rPr>
          <w:spacing w:val="-1"/>
        </w:rPr>
        <w:t>а</w:t>
      </w:r>
      <w:r>
        <w:t>ћ</w:t>
      </w:r>
      <w:r>
        <w:rPr>
          <w:spacing w:val="-1"/>
        </w:rPr>
        <w:t>ања</w:t>
      </w:r>
      <w:r>
        <w:t>,</w:t>
      </w:r>
      <w:r>
        <w:rPr>
          <w:spacing w:val="3"/>
        </w:rPr>
        <w:t xml:space="preserve"> </w:t>
      </w:r>
      <w:r>
        <w:rPr>
          <w:spacing w:val="-1"/>
        </w:rPr>
        <w:t>а</w:t>
      </w:r>
      <w:r>
        <w:rPr>
          <w:spacing w:val="1"/>
        </w:rPr>
        <w:t>к</w:t>
      </w:r>
      <w:r>
        <w:t>о</w:t>
      </w:r>
      <w:r>
        <w:rPr>
          <w:spacing w:val="1"/>
        </w:rPr>
        <w:t xml:space="preserve"> </w:t>
      </w:r>
      <w:r>
        <w:rPr>
          <w:spacing w:val="3"/>
        </w:rPr>
        <w:t>т</w:t>
      </w:r>
      <w:r>
        <w:t>о л</w:t>
      </w:r>
      <w:r>
        <w:rPr>
          <w:spacing w:val="1"/>
        </w:rPr>
        <w:t>иц</w:t>
      </w:r>
      <w:r>
        <w:t>е</w:t>
      </w:r>
      <w:r>
        <w:rPr>
          <w:spacing w:val="30"/>
        </w:rPr>
        <w:t xml:space="preserve"> </w:t>
      </w:r>
      <w:r>
        <w:rPr>
          <w:spacing w:val="1"/>
        </w:rPr>
        <w:t>и</w:t>
      </w:r>
      <w:r>
        <w:rPr>
          <w:spacing w:val="-1"/>
        </w:rPr>
        <w:t>с</w:t>
      </w:r>
      <w:r>
        <w:rPr>
          <w:spacing w:val="3"/>
        </w:rPr>
        <w:t>п</w:t>
      </w:r>
      <w:r>
        <w:rPr>
          <w:spacing w:val="-5"/>
        </w:rPr>
        <w:t>у</w:t>
      </w:r>
      <w:r>
        <w:rPr>
          <w:spacing w:val="-1"/>
        </w:rPr>
        <w:t>ња</w:t>
      </w:r>
      <w:r>
        <w:rPr>
          <w:spacing w:val="2"/>
        </w:rPr>
        <w:t>в</w:t>
      </w:r>
      <w:r>
        <w:t>а</w:t>
      </w:r>
      <w:r>
        <w:rPr>
          <w:spacing w:val="32"/>
        </w:rPr>
        <w:t xml:space="preserve"> </w:t>
      </w:r>
      <w:r>
        <w:rPr>
          <w:spacing w:val="-1"/>
        </w:rPr>
        <w:t>с</w:t>
      </w:r>
      <w:r>
        <w:t>ве</w:t>
      </w:r>
      <w:r>
        <w:rPr>
          <w:spacing w:val="37"/>
        </w:rPr>
        <w:t xml:space="preserve"> </w:t>
      </w:r>
      <w:r>
        <w:rPr>
          <w:spacing w:val="-5"/>
        </w:rPr>
        <w:t>у</w:t>
      </w:r>
      <w:r>
        <w:rPr>
          <w:spacing w:val="-1"/>
        </w:rPr>
        <w:t>с</w:t>
      </w:r>
      <w:r>
        <w:rPr>
          <w:spacing w:val="2"/>
        </w:rPr>
        <w:t>л</w:t>
      </w:r>
      <w:r>
        <w:t>ове</w:t>
      </w:r>
      <w:r>
        <w:rPr>
          <w:spacing w:val="32"/>
        </w:rPr>
        <w:t xml:space="preserve"> </w:t>
      </w:r>
      <w:r>
        <w:t>одр</w:t>
      </w:r>
      <w:r>
        <w:rPr>
          <w:spacing w:val="-1"/>
        </w:rPr>
        <w:t>еђе</w:t>
      </w:r>
      <w:r>
        <w:rPr>
          <w:spacing w:val="1"/>
        </w:rPr>
        <w:t>н</w:t>
      </w:r>
      <w:r>
        <w:t>е</w:t>
      </w:r>
      <w:r>
        <w:rPr>
          <w:spacing w:val="32"/>
        </w:rPr>
        <w:t xml:space="preserve"> </w:t>
      </w:r>
      <w:r>
        <w:rPr>
          <w:spacing w:val="1"/>
        </w:rPr>
        <w:t>з</w:t>
      </w:r>
      <w:r>
        <w:t>а</w:t>
      </w:r>
      <w:r>
        <w:rPr>
          <w:spacing w:val="32"/>
        </w:rPr>
        <w:t xml:space="preserve"> </w:t>
      </w:r>
      <w:r>
        <w:rPr>
          <w:spacing w:val="1"/>
        </w:rPr>
        <w:t>п</w:t>
      </w:r>
      <w:r>
        <w:t>од</w:t>
      </w:r>
      <w:r>
        <w:rPr>
          <w:spacing w:val="-1"/>
        </w:rPr>
        <w:t>и</w:t>
      </w:r>
      <w:r>
        <w:rPr>
          <w:spacing w:val="1"/>
        </w:rPr>
        <w:t>з</w:t>
      </w:r>
      <w:r>
        <w:t>во</w:t>
      </w:r>
      <w:r>
        <w:rPr>
          <w:spacing w:val="-1"/>
        </w:rPr>
        <w:t>ђач</w:t>
      </w:r>
      <w:r>
        <w:t>а</w:t>
      </w:r>
      <w:r>
        <w:rPr>
          <w:spacing w:val="32"/>
        </w:rPr>
        <w:t xml:space="preserve"> </w:t>
      </w:r>
      <w:r>
        <w:t>и</w:t>
      </w:r>
      <w:r>
        <w:rPr>
          <w:spacing w:val="37"/>
        </w:rPr>
        <w:t xml:space="preserve"> </w:t>
      </w:r>
      <w:r>
        <w:rPr>
          <w:spacing w:val="-5"/>
        </w:rPr>
        <w:t>у</w:t>
      </w:r>
      <w:r>
        <w:rPr>
          <w:spacing w:val="1"/>
        </w:rPr>
        <w:t>к</w:t>
      </w:r>
      <w:r>
        <w:t>ол</w:t>
      </w:r>
      <w:r>
        <w:rPr>
          <w:spacing w:val="1"/>
        </w:rPr>
        <w:t>ик</w:t>
      </w:r>
      <w:r>
        <w:t>о</w:t>
      </w:r>
      <w:r>
        <w:rPr>
          <w:spacing w:val="33"/>
        </w:rPr>
        <w:t xml:space="preserve"> </w:t>
      </w:r>
      <w:r>
        <w:t>до</w:t>
      </w:r>
      <w:r>
        <w:rPr>
          <w:spacing w:val="-2"/>
        </w:rPr>
        <w:t>б</w:t>
      </w:r>
      <w:r>
        <w:rPr>
          <w:spacing w:val="1"/>
        </w:rPr>
        <w:t>и</w:t>
      </w:r>
      <w:r>
        <w:rPr>
          <w:spacing w:val="-2"/>
        </w:rPr>
        <w:t>ј</w:t>
      </w:r>
      <w:r>
        <w:t>е</w:t>
      </w:r>
      <w:r>
        <w:rPr>
          <w:spacing w:val="32"/>
        </w:rPr>
        <w:t xml:space="preserve"> </w:t>
      </w:r>
      <w:r>
        <w:rPr>
          <w:spacing w:val="1"/>
        </w:rPr>
        <w:t>п</w:t>
      </w:r>
      <w:r>
        <w:t>р</w:t>
      </w:r>
      <w:r>
        <w:rPr>
          <w:spacing w:val="-1"/>
        </w:rPr>
        <w:t>е</w:t>
      </w:r>
      <w:r>
        <w:t>т</w:t>
      </w:r>
      <w:r>
        <w:rPr>
          <w:spacing w:val="3"/>
        </w:rPr>
        <w:t>х</w:t>
      </w:r>
      <w:r>
        <w:rPr>
          <w:spacing w:val="-2"/>
        </w:rPr>
        <w:t>о</w:t>
      </w:r>
      <w:r>
        <w:t>д</w:t>
      </w:r>
      <w:r>
        <w:rPr>
          <w:spacing w:val="4"/>
        </w:rPr>
        <w:t>н</w:t>
      </w:r>
      <w:r>
        <w:t>у</w:t>
      </w:r>
      <w:r>
        <w:rPr>
          <w:spacing w:val="26"/>
        </w:rPr>
        <w:t xml:space="preserve"> </w:t>
      </w:r>
      <w:r>
        <w:rPr>
          <w:spacing w:val="-1"/>
        </w:rPr>
        <w:t>са</w:t>
      </w:r>
      <w:r>
        <w:t>г</w:t>
      </w:r>
      <w:r>
        <w:rPr>
          <w:spacing w:val="2"/>
        </w:rPr>
        <w:t>л</w:t>
      </w:r>
      <w:r>
        <w:rPr>
          <w:spacing w:val="-1"/>
        </w:rPr>
        <w:t>ас</w:t>
      </w:r>
      <w:r>
        <w:rPr>
          <w:spacing w:val="1"/>
        </w:rPr>
        <w:t>н</w:t>
      </w:r>
      <w:r>
        <w:t>о</w:t>
      </w:r>
      <w:r>
        <w:rPr>
          <w:spacing w:val="1"/>
        </w:rPr>
        <w:t>с</w:t>
      </w:r>
      <w:r>
        <w:t>т Н</w:t>
      </w:r>
      <w:r>
        <w:rPr>
          <w:spacing w:val="-1"/>
        </w:rPr>
        <w:t>а</w:t>
      </w:r>
      <w:r>
        <w:rPr>
          <w:spacing w:val="5"/>
        </w:rPr>
        <w:t>р</w:t>
      </w:r>
      <w:r>
        <w:rPr>
          <w:spacing w:val="-5"/>
        </w:rPr>
        <w:t>у</w:t>
      </w:r>
      <w:r>
        <w:rPr>
          <w:spacing w:val="-1"/>
        </w:rPr>
        <w:t>ч</w:t>
      </w:r>
      <w:r>
        <w:rPr>
          <w:spacing w:val="1"/>
        </w:rPr>
        <w:t>и</w:t>
      </w:r>
      <w:r>
        <w:t>о</w:t>
      </w:r>
      <w:r>
        <w:rPr>
          <w:spacing w:val="1"/>
        </w:rPr>
        <w:t>ц</w:t>
      </w:r>
      <w:r>
        <w:rPr>
          <w:spacing w:val="-1"/>
        </w:rPr>
        <w:t>а</w:t>
      </w:r>
      <w:r>
        <w:t>.</w:t>
      </w:r>
    </w:p>
    <w:p w:rsidR="00A24FFD" w:rsidRDefault="00A24FFD" w:rsidP="00387EFF">
      <w:pPr>
        <w:widowControl w:val="0"/>
        <w:autoSpaceDE w:val="0"/>
        <w:autoSpaceDN w:val="0"/>
        <w:adjustRightInd w:val="0"/>
        <w:spacing w:before="3" w:line="235" w:lineRule="auto"/>
        <w:ind w:left="112" w:right="46"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4"/>
        </w:rPr>
        <w:t xml:space="preserve"> </w:t>
      </w:r>
      <w:r>
        <w:rPr>
          <w:spacing w:val="-1"/>
        </w:rPr>
        <w:t>м</w:t>
      </w:r>
      <w:r>
        <w:t>оже</w:t>
      </w:r>
      <w:r>
        <w:rPr>
          <w:spacing w:val="2"/>
        </w:rPr>
        <w:t xml:space="preserve"> </w:t>
      </w:r>
      <w:r>
        <w:rPr>
          <w:spacing w:val="1"/>
        </w:rPr>
        <w:t>н</w:t>
      </w:r>
      <w:r>
        <w:t>а</w:t>
      </w:r>
      <w:r>
        <w:rPr>
          <w:spacing w:val="2"/>
        </w:rPr>
        <w:t xml:space="preserve"> </w:t>
      </w:r>
      <w:r>
        <w:rPr>
          <w:spacing w:val="1"/>
        </w:rPr>
        <w:t>з</w:t>
      </w:r>
      <w:r>
        <w:rPr>
          <w:spacing w:val="-1"/>
        </w:rPr>
        <w:t>а</w:t>
      </w:r>
      <w:r>
        <w:rPr>
          <w:spacing w:val="2"/>
        </w:rPr>
        <w:t>х</w:t>
      </w:r>
      <w:r>
        <w:t>тев</w:t>
      </w:r>
      <w:r>
        <w:rPr>
          <w:spacing w:val="2"/>
        </w:rPr>
        <w:t xml:space="preserve"> </w:t>
      </w:r>
      <w:r>
        <w:rPr>
          <w:spacing w:val="1"/>
        </w:rPr>
        <w:t>п</w:t>
      </w:r>
      <w:r>
        <w:rPr>
          <w:spacing w:val="-2"/>
        </w:rPr>
        <w:t>о</w:t>
      </w:r>
      <w:r>
        <w:t>д</w:t>
      </w:r>
      <w:r>
        <w:rPr>
          <w:spacing w:val="-1"/>
        </w:rPr>
        <w:t>и</w:t>
      </w:r>
      <w:r>
        <w:rPr>
          <w:spacing w:val="1"/>
        </w:rPr>
        <w:t>з</w:t>
      </w:r>
      <w:r>
        <w:t>во</w:t>
      </w:r>
      <w:r>
        <w:rPr>
          <w:spacing w:val="-1"/>
        </w:rPr>
        <w:t>ђач</w:t>
      </w:r>
      <w:r>
        <w:t>а</w:t>
      </w:r>
      <w:r>
        <w:rPr>
          <w:spacing w:val="2"/>
        </w:rPr>
        <w:t xml:space="preserve"> </w:t>
      </w:r>
      <w:r>
        <w:t>и</w:t>
      </w:r>
      <w:r>
        <w:rPr>
          <w:spacing w:val="4"/>
        </w:rPr>
        <w:t xml:space="preserve"> </w:t>
      </w:r>
      <w:r>
        <w:t>где</w:t>
      </w:r>
      <w:r>
        <w:rPr>
          <w:spacing w:val="2"/>
        </w:rPr>
        <w:t xml:space="preserve"> </w:t>
      </w:r>
      <w:r>
        <w:rPr>
          <w:spacing w:val="1"/>
        </w:rPr>
        <w:t>п</w:t>
      </w:r>
      <w:r>
        <w:t>р</w:t>
      </w:r>
      <w:r>
        <w:rPr>
          <w:spacing w:val="1"/>
        </w:rPr>
        <w:t>и</w:t>
      </w:r>
      <w:r>
        <w:t xml:space="preserve">рода </w:t>
      </w:r>
      <w:r>
        <w:rPr>
          <w:spacing w:val="1"/>
        </w:rPr>
        <w:t>п</w:t>
      </w:r>
      <w:r>
        <w:t>р</w:t>
      </w:r>
      <w:r>
        <w:rPr>
          <w:spacing w:val="-1"/>
        </w:rPr>
        <w:t>е</w:t>
      </w:r>
      <w:r>
        <w:t>дм</w:t>
      </w:r>
      <w:r>
        <w:rPr>
          <w:spacing w:val="-1"/>
        </w:rPr>
        <w:t>е</w:t>
      </w:r>
      <w:r>
        <w:t>та</w:t>
      </w:r>
      <w:r>
        <w:rPr>
          <w:spacing w:val="3"/>
        </w:rPr>
        <w:t xml:space="preserve"> </w:t>
      </w:r>
      <w:r>
        <w:rPr>
          <w:spacing w:val="1"/>
        </w:rPr>
        <w:t>н</w:t>
      </w:r>
      <w:r>
        <w:rPr>
          <w:spacing w:val="-1"/>
        </w:rPr>
        <w:t>а</w:t>
      </w:r>
      <w:r>
        <w:t>б</w:t>
      </w:r>
      <w:r>
        <w:rPr>
          <w:spacing w:val="-1"/>
        </w:rPr>
        <w:t>а</w:t>
      </w:r>
      <w:r>
        <w:t>вке</w:t>
      </w:r>
      <w:r>
        <w:rPr>
          <w:spacing w:val="2"/>
        </w:rPr>
        <w:t xml:space="preserve"> </w:t>
      </w:r>
      <w:r>
        <w:t>то</w:t>
      </w:r>
      <w:r>
        <w:rPr>
          <w:spacing w:val="4"/>
        </w:rPr>
        <w:t xml:space="preserve"> </w:t>
      </w:r>
      <w:r>
        <w:t>до</w:t>
      </w:r>
      <w:r>
        <w:rPr>
          <w:spacing w:val="1"/>
        </w:rPr>
        <w:t>з</w:t>
      </w:r>
      <w:r>
        <w:t>вољ</w:t>
      </w:r>
      <w:r>
        <w:rPr>
          <w:spacing w:val="-1"/>
        </w:rPr>
        <w:t>а</w:t>
      </w:r>
      <w:r>
        <w:t xml:space="preserve">ва </w:t>
      </w:r>
      <w:r>
        <w:rPr>
          <w:spacing w:val="1"/>
        </w:rPr>
        <w:t>п</w:t>
      </w:r>
      <w:r>
        <w:t>р</w:t>
      </w:r>
      <w:r>
        <w:rPr>
          <w:spacing w:val="-1"/>
        </w:rPr>
        <w:t>е</w:t>
      </w:r>
      <w:r>
        <w:rPr>
          <w:spacing w:val="1"/>
        </w:rPr>
        <w:t>н</w:t>
      </w:r>
      <w:r>
        <w:rPr>
          <w:spacing w:val="-1"/>
        </w:rPr>
        <w:t>е</w:t>
      </w:r>
      <w:r>
        <w:t>ти</w:t>
      </w:r>
      <w:r>
        <w:rPr>
          <w:spacing w:val="3"/>
        </w:rPr>
        <w:t xml:space="preserve"> </w:t>
      </w:r>
      <w:r>
        <w:t>до</w:t>
      </w:r>
      <w:r>
        <w:rPr>
          <w:spacing w:val="-1"/>
        </w:rPr>
        <w:t>с</w:t>
      </w:r>
      <w:r>
        <w:rPr>
          <w:spacing w:val="1"/>
        </w:rPr>
        <w:t>п</w:t>
      </w:r>
      <w:r>
        <w:rPr>
          <w:spacing w:val="-1"/>
        </w:rPr>
        <w:t>е</w:t>
      </w:r>
      <w:r>
        <w:t xml:space="preserve">ла </w:t>
      </w:r>
      <w:r>
        <w:rPr>
          <w:spacing w:val="1"/>
        </w:rPr>
        <w:t>п</w:t>
      </w:r>
      <w:r>
        <w:t>отр</w:t>
      </w:r>
      <w:r>
        <w:rPr>
          <w:spacing w:val="-3"/>
        </w:rPr>
        <w:t>а</w:t>
      </w:r>
      <w:r>
        <w:t>ж</w:t>
      </w:r>
      <w:r>
        <w:rPr>
          <w:spacing w:val="1"/>
        </w:rPr>
        <w:t>и</w:t>
      </w:r>
      <w:r>
        <w:t>в</w:t>
      </w:r>
      <w:r>
        <w:rPr>
          <w:spacing w:val="1"/>
        </w:rPr>
        <w:t>а</w:t>
      </w:r>
      <w:r>
        <w:rPr>
          <w:spacing w:val="-1"/>
        </w:rPr>
        <w:t>њ</w:t>
      </w:r>
      <w:r>
        <w:t>а д</w:t>
      </w:r>
      <w:r>
        <w:rPr>
          <w:spacing w:val="1"/>
        </w:rPr>
        <w:t>и</w:t>
      </w:r>
      <w:r>
        <w:t>р</w:t>
      </w:r>
      <w:r>
        <w:rPr>
          <w:spacing w:val="-1"/>
        </w:rPr>
        <w:t>е</w:t>
      </w:r>
      <w:r>
        <w:rPr>
          <w:spacing w:val="1"/>
        </w:rPr>
        <w:t>к</w:t>
      </w:r>
      <w:r>
        <w:t>т</w:t>
      </w:r>
      <w:r>
        <w:rPr>
          <w:spacing w:val="2"/>
        </w:rPr>
        <w:t>н</w:t>
      </w:r>
      <w:r>
        <w:t>о</w:t>
      </w:r>
      <w:r>
        <w:rPr>
          <w:spacing w:val="1"/>
        </w:rPr>
        <w:t xml:space="preserve"> п</w:t>
      </w:r>
      <w:r>
        <w:t>од</w:t>
      </w:r>
      <w:r>
        <w:rPr>
          <w:spacing w:val="-1"/>
        </w:rPr>
        <w:t>и</w:t>
      </w:r>
      <w:r>
        <w:rPr>
          <w:spacing w:val="1"/>
        </w:rPr>
        <w:t>з</w:t>
      </w:r>
      <w:r>
        <w:t>во</w:t>
      </w:r>
      <w:r>
        <w:rPr>
          <w:spacing w:val="-1"/>
        </w:rPr>
        <w:t>ђа</w:t>
      </w:r>
      <w:r>
        <w:rPr>
          <w:spacing w:val="4"/>
        </w:rPr>
        <w:t>ч</w:t>
      </w:r>
      <w:r>
        <w:rPr>
          <w:spacing w:val="-5"/>
        </w:rPr>
        <w:t>у</w:t>
      </w:r>
      <w:r>
        <w:t>,</w:t>
      </w:r>
      <w:r>
        <w:rPr>
          <w:spacing w:val="1"/>
        </w:rPr>
        <w:t xml:space="preserve"> з</w:t>
      </w:r>
      <w:r>
        <w:t>а д</w:t>
      </w:r>
      <w:r>
        <w:rPr>
          <w:spacing w:val="-1"/>
        </w:rPr>
        <w:t>е</w:t>
      </w:r>
      <w:r>
        <w:t>о</w:t>
      </w:r>
      <w:r>
        <w:rPr>
          <w:spacing w:val="1"/>
        </w:rPr>
        <w:t xml:space="preserve"> н</w:t>
      </w:r>
      <w:r>
        <w:rPr>
          <w:spacing w:val="-1"/>
        </w:rPr>
        <w:t>а</w:t>
      </w:r>
      <w:r>
        <w:t>б</w:t>
      </w:r>
      <w:r>
        <w:rPr>
          <w:spacing w:val="1"/>
        </w:rPr>
        <w:t>а</w:t>
      </w:r>
      <w:r>
        <w:t>вке</w:t>
      </w:r>
      <w:r>
        <w:rPr>
          <w:spacing w:val="3"/>
        </w:rPr>
        <w:t xml:space="preserve"> </w:t>
      </w:r>
      <w:r>
        <w:rPr>
          <w:spacing w:val="1"/>
        </w:rPr>
        <w:t>к</w:t>
      </w:r>
      <w:r>
        <w:t xml:space="preserve">оја </w:t>
      </w:r>
      <w:r>
        <w:rPr>
          <w:spacing w:val="-1"/>
        </w:rPr>
        <w:t>с</w:t>
      </w:r>
      <w:r>
        <w:t xml:space="preserve">е </w:t>
      </w:r>
      <w:r>
        <w:rPr>
          <w:spacing w:val="1"/>
        </w:rPr>
        <w:t>из</w:t>
      </w:r>
      <w:r>
        <w:t>врш</w:t>
      </w:r>
      <w:r>
        <w:rPr>
          <w:spacing w:val="-1"/>
        </w:rPr>
        <w:t>а</w:t>
      </w:r>
      <w:r>
        <w:t xml:space="preserve">ва </w:t>
      </w:r>
      <w:r>
        <w:rPr>
          <w:spacing w:val="1"/>
        </w:rPr>
        <w:t>п</w:t>
      </w:r>
      <w:r>
        <w:t>р</w:t>
      </w:r>
      <w:r>
        <w:rPr>
          <w:spacing w:val="-1"/>
        </w:rPr>
        <w:t>е</w:t>
      </w:r>
      <w:r>
        <w:rPr>
          <w:spacing w:val="3"/>
        </w:rPr>
        <w:t>к</w:t>
      </w:r>
      <w:r>
        <w:t>о тог</w:t>
      </w:r>
      <w:r>
        <w:rPr>
          <w:spacing w:val="22"/>
        </w:rPr>
        <w:t xml:space="preserve"> </w:t>
      </w:r>
      <w:r>
        <w:rPr>
          <w:spacing w:val="1"/>
        </w:rPr>
        <w:t>п</w:t>
      </w:r>
      <w:r>
        <w:t>о</w:t>
      </w:r>
      <w:r>
        <w:rPr>
          <w:spacing w:val="-2"/>
        </w:rPr>
        <w:t>д</w:t>
      </w:r>
      <w:r>
        <w:rPr>
          <w:spacing w:val="1"/>
        </w:rPr>
        <w:t>из</w:t>
      </w:r>
      <w:r>
        <w:t>во</w:t>
      </w:r>
      <w:r>
        <w:rPr>
          <w:spacing w:val="-1"/>
        </w:rPr>
        <w:t>ђача</w:t>
      </w:r>
      <w:r>
        <w:t>,</w:t>
      </w:r>
      <w:r>
        <w:rPr>
          <w:spacing w:val="24"/>
        </w:rPr>
        <w:t xml:space="preserve"> </w:t>
      </w:r>
      <w:r>
        <w:t>у</w:t>
      </w:r>
      <w:r>
        <w:rPr>
          <w:spacing w:val="14"/>
        </w:rPr>
        <w:t xml:space="preserve"> </w:t>
      </w:r>
      <w:r>
        <w:rPr>
          <w:spacing w:val="1"/>
        </w:rPr>
        <w:t>к</w:t>
      </w:r>
      <w:r>
        <w:t>ом</w:t>
      </w:r>
      <w:r>
        <w:rPr>
          <w:spacing w:val="23"/>
        </w:rPr>
        <w:t xml:space="preserve"> </w:t>
      </w:r>
      <w:r>
        <w:rPr>
          <w:spacing w:val="-1"/>
        </w:rPr>
        <w:t>с</w:t>
      </w:r>
      <w:r>
        <w:rPr>
          <w:spacing w:val="2"/>
        </w:rPr>
        <w:t>л</w:t>
      </w:r>
      <w:r>
        <w:rPr>
          <w:spacing w:val="-5"/>
        </w:rPr>
        <w:t>у</w:t>
      </w:r>
      <w:r>
        <w:rPr>
          <w:spacing w:val="-1"/>
        </w:rPr>
        <w:t>ча</w:t>
      </w:r>
      <w:r>
        <w:rPr>
          <w:spacing w:val="5"/>
        </w:rPr>
        <w:t>ј</w:t>
      </w:r>
      <w:r>
        <w:t>у</w:t>
      </w:r>
      <w:r>
        <w:rPr>
          <w:spacing w:val="17"/>
        </w:rPr>
        <w:t xml:space="preserve"> </w:t>
      </w:r>
      <w:r>
        <w:t>је</w:t>
      </w:r>
      <w:r>
        <w:rPr>
          <w:spacing w:val="21"/>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22"/>
        </w:rPr>
        <w:t xml:space="preserve"> </w:t>
      </w:r>
      <w:r>
        <w:t>д</w:t>
      </w:r>
      <w:r>
        <w:rPr>
          <w:spacing w:val="-5"/>
        </w:rPr>
        <w:t>у</w:t>
      </w:r>
      <w:r>
        <w:rPr>
          <w:spacing w:val="2"/>
        </w:rPr>
        <w:t>ж</w:t>
      </w:r>
      <w:r>
        <w:rPr>
          <w:spacing w:val="-1"/>
        </w:rPr>
        <w:t>а</w:t>
      </w:r>
      <w:r>
        <w:t>н</w:t>
      </w:r>
      <w:r>
        <w:rPr>
          <w:spacing w:val="22"/>
        </w:rPr>
        <w:t xml:space="preserve"> </w:t>
      </w:r>
      <w:r>
        <w:t>да</w:t>
      </w:r>
      <w:r>
        <w:rPr>
          <w:spacing w:val="21"/>
        </w:rPr>
        <w:t xml:space="preserve"> </w:t>
      </w:r>
      <w:r>
        <w:t>о</w:t>
      </w:r>
      <w:r>
        <w:rPr>
          <w:spacing w:val="-1"/>
        </w:rPr>
        <w:t>м</w:t>
      </w:r>
      <w:r>
        <w:t>о</w:t>
      </w:r>
      <w:r>
        <w:rPr>
          <w:spacing w:val="5"/>
        </w:rPr>
        <w:t>г</w:t>
      </w:r>
      <w:r>
        <w:rPr>
          <w:spacing w:val="-5"/>
        </w:rPr>
        <w:t>у</w:t>
      </w:r>
      <w:r>
        <w:t>ћи</w:t>
      </w:r>
      <w:r>
        <w:rPr>
          <w:spacing w:val="22"/>
        </w:rPr>
        <w:t xml:space="preserve"> </w:t>
      </w:r>
      <w:r>
        <w:t>доба</w:t>
      </w:r>
      <w:r>
        <w:rPr>
          <w:spacing w:val="-1"/>
        </w:rPr>
        <w:t>в</w:t>
      </w:r>
      <w:r>
        <w:t>љ</w:t>
      </w:r>
      <w:r>
        <w:rPr>
          <w:spacing w:val="-1"/>
        </w:rPr>
        <w:t>а</w:t>
      </w:r>
      <w:r>
        <w:rPr>
          <w:spacing w:val="1"/>
        </w:rPr>
        <w:t>ч</w:t>
      </w:r>
      <w:r>
        <w:t>у</w:t>
      </w:r>
      <w:r>
        <w:rPr>
          <w:spacing w:val="17"/>
        </w:rPr>
        <w:t xml:space="preserve"> </w:t>
      </w:r>
      <w:r>
        <w:t>да</w:t>
      </w:r>
      <w:r>
        <w:rPr>
          <w:spacing w:val="21"/>
        </w:rPr>
        <w:t xml:space="preserve"> </w:t>
      </w:r>
      <w:r>
        <w:rPr>
          <w:spacing w:val="1"/>
        </w:rPr>
        <w:t>п</w:t>
      </w:r>
      <w:r>
        <w:t>р</w:t>
      </w:r>
      <w:r>
        <w:rPr>
          <w:spacing w:val="1"/>
        </w:rPr>
        <w:t>и</w:t>
      </w:r>
      <w:r>
        <w:t>говори</w:t>
      </w:r>
      <w:r>
        <w:rPr>
          <w:spacing w:val="22"/>
        </w:rPr>
        <w:t xml:space="preserve"> </w:t>
      </w:r>
      <w:r>
        <w:rPr>
          <w:spacing w:val="-1"/>
        </w:rPr>
        <w:t>а</w:t>
      </w:r>
      <w:r>
        <w:rPr>
          <w:spacing w:val="1"/>
        </w:rPr>
        <w:t>к</w:t>
      </w:r>
      <w:r>
        <w:t>о</w:t>
      </w:r>
      <w:r w:rsidR="00387EFF">
        <w:t xml:space="preserve"> </w:t>
      </w:r>
      <w:r>
        <w:rPr>
          <w:spacing w:val="1"/>
        </w:rPr>
        <w:t>п</w:t>
      </w:r>
      <w:r>
        <w:t>отражива</w:t>
      </w:r>
      <w:r>
        <w:rPr>
          <w:spacing w:val="-1"/>
        </w:rPr>
        <w:t>њ</w:t>
      </w:r>
      <w:r>
        <w:t>е</w:t>
      </w:r>
      <w:r>
        <w:rPr>
          <w:spacing w:val="6"/>
        </w:rPr>
        <w:t xml:space="preserve"> </w:t>
      </w:r>
      <w:r>
        <w:rPr>
          <w:spacing w:val="1"/>
        </w:rPr>
        <w:t>ни</w:t>
      </w:r>
      <w:r>
        <w:t>је</w:t>
      </w:r>
      <w:r>
        <w:rPr>
          <w:spacing w:val="7"/>
        </w:rPr>
        <w:t xml:space="preserve"> </w:t>
      </w:r>
      <w:r>
        <w:t>до</w:t>
      </w:r>
      <w:r>
        <w:rPr>
          <w:spacing w:val="-3"/>
        </w:rPr>
        <w:t>с</w:t>
      </w:r>
      <w:r>
        <w:rPr>
          <w:spacing w:val="1"/>
        </w:rPr>
        <w:t>п</w:t>
      </w:r>
      <w:r>
        <w:rPr>
          <w:spacing w:val="-1"/>
        </w:rPr>
        <w:t>е</w:t>
      </w:r>
      <w:r>
        <w:t>ло.</w:t>
      </w:r>
      <w:r>
        <w:rPr>
          <w:spacing w:val="10"/>
        </w:rPr>
        <w:t xml:space="preserve"> </w:t>
      </w:r>
      <w:r>
        <w:t>У</w:t>
      </w:r>
      <w:r>
        <w:rPr>
          <w:spacing w:val="8"/>
        </w:rPr>
        <w:t xml:space="preserve"> </w:t>
      </w:r>
      <w:r>
        <w:t>том</w:t>
      </w:r>
      <w:r>
        <w:rPr>
          <w:spacing w:val="5"/>
        </w:rPr>
        <w:t xml:space="preserve"> </w:t>
      </w:r>
      <w:r>
        <w:rPr>
          <w:spacing w:val="-1"/>
        </w:rPr>
        <w:t>см</w:t>
      </w:r>
      <w:r>
        <w:rPr>
          <w:spacing w:val="1"/>
        </w:rPr>
        <w:t>и</w:t>
      </w:r>
      <w:r>
        <w:rPr>
          <w:spacing w:val="-1"/>
        </w:rPr>
        <w:t>с</w:t>
      </w:r>
      <w:r>
        <w:rPr>
          <w:spacing w:val="2"/>
        </w:rPr>
        <w:t>л</w:t>
      </w:r>
      <w:r>
        <w:t xml:space="preserve">у </w:t>
      </w:r>
      <w:r>
        <w:rPr>
          <w:spacing w:val="1"/>
        </w:rPr>
        <w:t>п</w:t>
      </w:r>
      <w:r>
        <w:rPr>
          <w:spacing w:val="2"/>
        </w:rPr>
        <w:t>о</w:t>
      </w:r>
      <w:r>
        <w:t>треб</w:t>
      </w:r>
      <w:r>
        <w:rPr>
          <w:spacing w:val="1"/>
        </w:rPr>
        <w:t>н</w:t>
      </w:r>
      <w:r>
        <w:t>о</w:t>
      </w:r>
      <w:r>
        <w:rPr>
          <w:spacing w:val="7"/>
        </w:rPr>
        <w:t xml:space="preserve"> </w:t>
      </w:r>
      <w:r>
        <w:t>је</w:t>
      </w:r>
      <w:r>
        <w:rPr>
          <w:spacing w:val="7"/>
        </w:rPr>
        <w:t xml:space="preserve"> </w:t>
      </w:r>
      <w:r>
        <w:t>да</w:t>
      </w:r>
      <w:r>
        <w:rPr>
          <w:spacing w:val="6"/>
        </w:rPr>
        <w:t xml:space="preserve"> </w:t>
      </w:r>
      <w:r>
        <w:rPr>
          <w:spacing w:val="-1"/>
        </w:rPr>
        <w:t>с</w:t>
      </w:r>
      <w:r>
        <w:t>е</w:t>
      </w:r>
      <w:r>
        <w:rPr>
          <w:spacing w:val="6"/>
        </w:rPr>
        <w:t xml:space="preserve"> </w:t>
      </w:r>
      <w:r>
        <w:rPr>
          <w:spacing w:val="1"/>
        </w:rPr>
        <w:t>п</w:t>
      </w:r>
      <w:r>
        <w:rPr>
          <w:spacing w:val="-2"/>
        </w:rPr>
        <w:t>о</w:t>
      </w:r>
      <w:r>
        <w:t>д</w:t>
      </w:r>
      <w:r>
        <w:rPr>
          <w:spacing w:val="1"/>
        </w:rPr>
        <w:t>из</w:t>
      </w:r>
      <w:r>
        <w:rPr>
          <w:spacing w:val="-3"/>
        </w:rPr>
        <w:t>в</w:t>
      </w:r>
      <w:r>
        <w:t>о</w:t>
      </w:r>
      <w:r>
        <w:rPr>
          <w:spacing w:val="-1"/>
        </w:rPr>
        <w:t>ђа</w:t>
      </w:r>
      <w:r>
        <w:t>ч</w:t>
      </w:r>
      <w:r>
        <w:rPr>
          <w:spacing w:val="6"/>
        </w:rPr>
        <w:t xml:space="preserve"> </w:t>
      </w:r>
      <w:r>
        <w:t>обр</w:t>
      </w:r>
      <w:r>
        <w:rPr>
          <w:spacing w:val="-1"/>
        </w:rPr>
        <w:t>а</w:t>
      </w:r>
      <w:r>
        <w:t>ти</w:t>
      </w:r>
      <w:r>
        <w:rPr>
          <w:spacing w:val="9"/>
        </w:rPr>
        <w:t xml:space="preserve"> </w:t>
      </w:r>
      <w:r>
        <w:t>Н</w:t>
      </w:r>
      <w:r>
        <w:rPr>
          <w:spacing w:val="-1"/>
        </w:rPr>
        <w:t>а</w:t>
      </w:r>
      <w:r>
        <w:rPr>
          <w:spacing w:val="2"/>
        </w:rPr>
        <w:t>р</w:t>
      </w:r>
      <w:r>
        <w:rPr>
          <w:spacing w:val="-5"/>
        </w:rPr>
        <w:t>у</w:t>
      </w:r>
      <w:r>
        <w:rPr>
          <w:spacing w:val="-1"/>
        </w:rPr>
        <w:t>ч</w:t>
      </w:r>
      <w:r>
        <w:rPr>
          <w:spacing w:val="1"/>
        </w:rPr>
        <w:t>и</w:t>
      </w:r>
      <w:r>
        <w:t>о</w:t>
      </w:r>
      <w:r>
        <w:rPr>
          <w:spacing w:val="3"/>
        </w:rPr>
        <w:t>ц</w:t>
      </w:r>
      <w:r>
        <w:t xml:space="preserve">у </w:t>
      </w:r>
      <w:r>
        <w:rPr>
          <w:spacing w:val="1"/>
        </w:rPr>
        <w:t>пи</w:t>
      </w:r>
      <w:r>
        <w:rPr>
          <w:spacing w:val="-1"/>
        </w:rPr>
        <w:t>сме</w:t>
      </w:r>
      <w:r>
        <w:rPr>
          <w:spacing w:val="1"/>
        </w:rPr>
        <w:t>ни</w:t>
      </w:r>
      <w:r>
        <w:t>м</w:t>
      </w:r>
      <w:r>
        <w:rPr>
          <w:spacing w:val="4"/>
        </w:rPr>
        <w:t xml:space="preserve"> </w:t>
      </w:r>
      <w:r>
        <w:rPr>
          <w:spacing w:val="1"/>
        </w:rPr>
        <w:t>з</w:t>
      </w:r>
      <w:r>
        <w:rPr>
          <w:spacing w:val="-3"/>
        </w:rPr>
        <w:t>а</w:t>
      </w:r>
      <w:r>
        <w:rPr>
          <w:spacing w:val="2"/>
        </w:rPr>
        <w:t>х</w:t>
      </w:r>
      <w:r>
        <w:t>те</w:t>
      </w:r>
      <w:r>
        <w:rPr>
          <w:spacing w:val="-1"/>
        </w:rPr>
        <w:t>в</w:t>
      </w:r>
      <w:r>
        <w:t>о</w:t>
      </w:r>
      <w:r>
        <w:rPr>
          <w:spacing w:val="-1"/>
        </w:rPr>
        <w:t>м</w:t>
      </w:r>
      <w:r>
        <w:t>,</w:t>
      </w:r>
      <w:r>
        <w:rPr>
          <w:spacing w:val="5"/>
        </w:rPr>
        <w:t xml:space="preserve"> </w:t>
      </w:r>
      <w:r>
        <w:t>а</w:t>
      </w:r>
      <w:r>
        <w:rPr>
          <w:spacing w:val="7"/>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t>ће</w:t>
      </w:r>
      <w:r>
        <w:rPr>
          <w:spacing w:val="9"/>
        </w:rPr>
        <w:t xml:space="preserve"> </w:t>
      </w:r>
      <w:r>
        <w:t>у ро</w:t>
      </w:r>
      <w:r>
        <w:rPr>
          <w:spacing w:val="3"/>
        </w:rPr>
        <w:t>к</w:t>
      </w:r>
      <w:r>
        <w:t xml:space="preserve">у </w:t>
      </w:r>
      <w:r>
        <w:rPr>
          <w:spacing w:val="2"/>
        </w:rPr>
        <w:t>о</w:t>
      </w:r>
      <w:r>
        <w:t>д</w:t>
      </w:r>
      <w:r>
        <w:rPr>
          <w:spacing w:val="5"/>
        </w:rPr>
        <w:t xml:space="preserve"> </w:t>
      </w:r>
      <w:r>
        <w:t>3</w:t>
      </w:r>
      <w:r>
        <w:rPr>
          <w:spacing w:val="5"/>
        </w:rPr>
        <w:t xml:space="preserve"> </w:t>
      </w:r>
      <w:r>
        <w:t>д</w:t>
      </w:r>
      <w:r>
        <w:rPr>
          <w:spacing w:val="-1"/>
        </w:rPr>
        <w:t>а</w:t>
      </w:r>
      <w:r>
        <w:rPr>
          <w:spacing w:val="1"/>
        </w:rPr>
        <w:t>н</w:t>
      </w:r>
      <w:r>
        <w:t>а</w:t>
      </w:r>
      <w:r>
        <w:rPr>
          <w:spacing w:val="4"/>
        </w:rPr>
        <w:t xml:space="preserve"> </w:t>
      </w:r>
      <w:r>
        <w:t>од</w:t>
      </w:r>
      <w:r>
        <w:rPr>
          <w:spacing w:val="5"/>
        </w:rPr>
        <w:t xml:space="preserve"> </w:t>
      </w:r>
      <w:r>
        <w:t>д</w:t>
      </w:r>
      <w:r>
        <w:rPr>
          <w:spacing w:val="-1"/>
        </w:rPr>
        <w:t>а</w:t>
      </w:r>
      <w:r>
        <w:rPr>
          <w:spacing w:val="1"/>
        </w:rPr>
        <w:t>н</w:t>
      </w:r>
      <w:r>
        <w:t>а</w:t>
      </w:r>
      <w:r>
        <w:rPr>
          <w:spacing w:val="4"/>
        </w:rPr>
        <w:t xml:space="preserve"> </w:t>
      </w:r>
      <w:r>
        <w:rPr>
          <w:spacing w:val="1"/>
        </w:rPr>
        <w:t>п</w:t>
      </w:r>
      <w:r>
        <w:t>р</w:t>
      </w:r>
      <w:r>
        <w:rPr>
          <w:spacing w:val="1"/>
        </w:rPr>
        <w:t>и</w:t>
      </w:r>
      <w:r>
        <w:t>ј</w:t>
      </w:r>
      <w:r>
        <w:rPr>
          <w:spacing w:val="-3"/>
        </w:rPr>
        <w:t>е</w:t>
      </w:r>
      <w:r>
        <w:rPr>
          <w:spacing w:val="-1"/>
        </w:rPr>
        <w:t>м</w:t>
      </w:r>
      <w:r>
        <w:t>а</w:t>
      </w:r>
      <w:r>
        <w:rPr>
          <w:spacing w:val="4"/>
        </w:rPr>
        <w:t xml:space="preserve"> </w:t>
      </w:r>
      <w:r>
        <w:rPr>
          <w:spacing w:val="1"/>
        </w:rPr>
        <w:t>з</w:t>
      </w:r>
      <w:r>
        <w:rPr>
          <w:spacing w:val="-1"/>
        </w:rPr>
        <w:t>а</w:t>
      </w:r>
      <w:r>
        <w:rPr>
          <w:spacing w:val="2"/>
        </w:rPr>
        <w:t>х</w:t>
      </w:r>
      <w:r>
        <w:t>те</w:t>
      </w:r>
      <w:r>
        <w:rPr>
          <w:spacing w:val="-1"/>
        </w:rPr>
        <w:t>в</w:t>
      </w:r>
      <w:r>
        <w:t>а</w:t>
      </w:r>
      <w:r>
        <w:rPr>
          <w:spacing w:val="7"/>
        </w:rPr>
        <w:t xml:space="preserve"> </w:t>
      </w:r>
      <w:r>
        <w:rPr>
          <w:spacing w:val="-5"/>
        </w:rPr>
        <w:t>у</w:t>
      </w:r>
      <w:r>
        <w:rPr>
          <w:spacing w:val="6"/>
        </w:rPr>
        <w:t>п</w:t>
      </w:r>
      <w:r>
        <w:rPr>
          <w:spacing w:val="-5"/>
        </w:rPr>
        <w:t>у</w:t>
      </w:r>
      <w:r>
        <w:t>т</w:t>
      </w:r>
      <w:r>
        <w:rPr>
          <w:spacing w:val="2"/>
        </w:rPr>
        <w:t>и</w:t>
      </w:r>
      <w:r>
        <w:t>ти</w:t>
      </w:r>
      <w:r>
        <w:rPr>
          <w:spacing w:val="7"/>
        </w:rPr>
        <w:t xml:space="preserve"> </w:t>
      </w:r>
      <w:r>
        <w:t>до</w:t>
      </w:r>
      <w:r>
        <w:rPr>
          <w:spacing w:val="-1"/>
        </w:rPr>
        <w:t>п</w:t>
      </w:r>
      <w:r>
        <w:rPr>
          <w:spacing w:val="1"/>
        </w:rPr>
        <w:t>и</w:t>
      </w:r>
      <w:r>
        <w:t xml:space="preserve">с </w:t>
      </w:r>
      <w:r>
        <w:rPr>
          <w:spacing w:val="1"/>
        </w:rPr>
        <w:t>п</w:t>
      </w:r>
      <w:r>
        <w:t>о</w:t>
      </w:r>
      <w:r>
        <w:rPr>
          <w:spacing w:val="3"/>
        </w:rPr>
        <w:t>н</w:t>
      </w:r>
      <w:r>
        <w:rPr>
          <w:spacing w:val="-7"/>
        </w:rPr>
        <w:t>у</w:t>
      </w:r>
      <w:r>
        <w:rPr>
          <w:spacing w:val="1"/>
        </w:rPr>
        <w:t>ђ</w:t>
      </w:r>
      <w:r>
        <w:rPr>
          <w:spacing w:val="-1"/>
        </w:rPr>
        <w:t>а</w:t>
      </w:r>
      <w:r>
        <w:rPr>
          <w:spacing w:val="4"/>
        </w:rPr>
        <w:t>ч</w:t>
      </w:r>
      <w:r>
        <w:t>у да</w:t>
      </w:r>
      <w:r>
        <w:rPr>
          <w:spacing w:val="4"/>
        </w:rPr>
        <w:t xml:space="preserve"> </w:t>
      </w:r>
      <w:r>
        <w:rPr>
          <w:spacing w:val="1"/>
        </w:rPr>
        <w:t>с</w:t>
      </w:r>
      <w:r>
        <w:t>е</w:t>
      </w:r>
      <w:r>
        <w:rPr>
          <w:spacing w:val="6"/>
        </w:rPr>
        <w:t xml:space="preserve"> </w:t>
      </w:r>
      <w:r>
        <w:t>у д</w:t>
      </w:r>
      <w:r>
        <w:rPr>
          <w:spacing w:val="-1"/>
        </w:rPr>
        <w:t>а</w:t>
      </w:r>
      <w:r>
        <w:t>љ</w:t>
      </w:r>
      <w:r>
        <w:rPr>
          <w:spacing w:val="1"/>
        </w:rPr>
        <w:t>е</w:t>
      </w:r>
      <w:r>
        <w:t>м</w:t>
      </w:r>
      <w:r>
        <w:rPr>
          <w:spacing w:val="6"/>
        </w:rPr>
        <w:t xml:space="preserve"> </w:t>
      </w:r>
      <w:r>
        <w:t>ро</w:t>
      </w:r>
      <w:r>
        <w:rPr>
          <w:spacing w:val="3"/>
        </w:rPr>
        <w:t>к</w:t>
      </w:r>
      <w:r>
        <w:t>у</w:t>
      </w:r>
      <w:r>
        <w:rPr>
          <w:spacing w:val="-3"/>
        </w:rPr>
        <w:t xml:space="preserve"> </w:t>
      </w:r>
      <w:r>
        <w:t>од</w:t>
      </w:r>
      <w:r>
        <w:rPr>
          <w:spacing w:val="5"/>
        </w:rPr>
        <w:t xml:space="preserve"> </w:t>
      </w:r>
      <w:r>
        <w:t>3</w:t>
      </w:r>
      <w:r>
        <w:rPr>
          <w:spacing w:val="5"/>
        </w:rPr>
        <w:t xml:space="preserve"> </w:t>
      </w:r>
      <w:r>
        <w:t>д</w:t>
      </w:r>
      <w:r>
        <w:rPr>
          <w:spacing w:val="-1"/>
        </w:rPr>
        <w:t>а</w:t>
      </w:r>
      <w:r>
        <w:rPr>
          <w:spacing w:val="1"/>
        </w:rPr>
        <w:t>н</w:t>
      </w:r>
      <w:r>
        <w:t>а</w:t>
      </w:r>
      <w:r>
        <w:rPr>
          <w:spacing w:val="4"/>
        </w:rPr>
        <w:t xml:space="preserve"> </w:t>
      </w:r>
      <w:r>
        <w:rPr>
          <w:spacing w:val="1"/>
        </w:rPr>
        <w:t>пи</w:t>
      </w:r>
      <w:r>
        <w:rPr>
          <w:spacing w:val="-1"/>
        </w:rPr>
        <w:t>сме</w:t>
      </w:r>
      <w:r>
        <w:rPr>
          <w:spacing w:val="1"/>
        </w:rPr>
        <w:t>н</w:t>
      </w:r>
      <w:r>
        <w:t>о</w:t>
      </w:r>
      <w:r>
        <w:rPr>
          <w:spacing w:val="5"/>
        </w:rPr>
        <w:t xml:space="preserve"> </w:t>
      </w:r>
      <w:r>
        <w:rPr>
          <w:spacing w:val="1"/>
        </w:rPr>
        <w:t>из</w:t>
      </w:r>
      <w:r>
        <w:t>ј</w:t>
      </w:r>
      <w:r>
        <w:rPr>
          <w:spacing w:val="-3"/>
        </w:rPr>
        <w:t>с</w:t>
      </w:r>
      <w:r>
        <w:rPr>
          <w:spacing w:val="1"/>
        </w:rPr>
        <w:t>н</w:t>
      </w:r>
      <w:r>
        <w:t>и</w:t>
      </w:r>
      <w:r>
        <w:rPr>
          <w:spacing w:val="6"/>
        </w:rPr>
        <w:t xml:space="preserve"> </w:t>
      </w:r>
      <w:r>
        <w:t>да</w:t>
      </w:r>
      <w:r>
        <w:rPr>
          <w:spacing w:val="4"/>
        </w:rPr>
        <w:t xml:space="preserve"> </w:t>
      </w:r>
      <w:r>
        <w:rPr>
          <w:spacing w:val="-2"/>
        </w:rPr>
        <w:t>л</w:t>
      </w:r>
      <w:r>
        <w:t>и</w:t>
      </w:r>
      <w:r>
        <w:rPr>
          <w:spacing w:val="6"/>
        </w:rPr>
        <w:t xml:space="preserve"> </w:t>
      </w:r>
      <w:r>
        <w:t>је</w:t>
      </w:r>
      <w:r>
        <w:rPr>
          <w:spacing w:val="2"/>
        </w:rPr>
        <w:t xml:space="preserve"> </w:t>
      </w:r>
      <w:r>
        <w:rPr>
          <w:spacing w:val="1"/>
        </w:rPr>
        <w:t>п</w:t>
      </w:r>
      <w:r>
        <w:t>р</w:t>
      </w:r>
      <w:r>
        <w:rPr>
          <w:spacing w:val="1"/>
        </w:rPr>
        <w:t>и</w:t>
      </w:r>
      <w:r>
        <w:t>го</w:t>
      </w:r>
      <w:r>
        <w:rPr>
          <w:spacing w:val="-3"/>
        </w:rPr>
        <w:t>в</w:t>
      </w:r>
      <w:r>
        <w:t>ор</w:t>
      </w:r>
      <w:r>
        <w:rPr>
          <w:spacing w:val="5"/>
        </w:rPr>
        <w:t xml:space="preserve"> </w:t>
      </w:r>
      <w:r>
        <w:rPr>
          <w:spacing w:val="1"/>
        </w:rPr>
        <w:t>п</w:t>
      </w:r>
      <w:r>
        <w:t>отражива</w:t>
      </w:r>
      <w:r>
        <w:rPr>
          <w:spacing w:val="-1"/>
        </w:rPr>
        <w:t>њ</w:t>
      </w:r>
      <w:r>
        <w:t>а</w:t>
      </w:r>
      <w:r>
        <w:rPr>
          <w:spacing w:val="4"/>
        </w:rPr>
        <w:t xml:space="preserve"> </w:t>
      </w:r>
      <w:r>
        <w:t>до</w:t>
      </w:r>
      <w:r>
        <w:rPr>
          <w:spacing w:val="-1"/>
        </w:rPr>
        <w:t>с</w:t>
      </w:r>
      <w:r>
        <w:rPr>
          <w:spacing w:val="1"/>
        </w:rPr>
        <w:t>п</w:t>
      </w:r>
      <w:r>
        <w:rPr>
          <w:spacing w:val="-1"/>
        </w:rPr>
        <w:t>е</w:t>
      </w:r>
      <w:r>
        <w:t>о и</w:t>
      </w:r>
      <w:r>
        <w:rPr>
          <w:spacing w:val="2"/>
        </w:rPr>
        <w:t xml:space="preserve"> </w:t>
      </w:r>
      <w:r>
        <w:t xml:space="preserve">да </w:t>
      </w:r>
      <w:r>
        <w:rPr>
          <w:spacing w:val="-1"/>
        </w:rPr>
        <w:t>е</w:t>
      </w:r>
      <w:r>
        <w:t>в</w:t>
      </w:r>
      <w:r>
        <w:rPr>
          <w:spacing w:val="-1"/>
        </w:rPr>
        <w:t>е</w:t>
      </w:r>
      <w:r>
        <w:rPr>
          <w:spacing w:val="1"/>
        </w:rPr>
        <w:t>н</w:t>
      </w:r>
      <w:r>
        <w:rPr>
          <w:spacing w:val="3"/>
        </w:rPr>
        <w:t>т</w:t>
      </w:r>
      <w:r>
        <w:rPr>
          <w:spacing w:val="-5"/>
        </w:rPr>
        <w:t>у</w:t>
      </w:r>
      <w:r>
        <w:rPr>
          <w:spacing w:val="-1"/>
        </w:rPr>
        <w:t>а</w:t>
      </w:r>
      <w:r>
        <w:t>л</w:t>
      </w:r>
      <w:r>
        <w:rPr>
          <w:spacing w:val="1"/>
        </w:rPr>
        <w:t>н</w:t>
      </w:r>
      <w:r>
        <w:t>о</w:t>
      </w:r>
      <w:r>
        <w:rPr>
          <w:spacing w:val="1"/>
        </w:rPr>
        <w:t xml:space="preserve"> </w:t>
      </w:r>
      <w:r>
        <w:t xml:space="preserve">да </w:t>
      </w:r>
      <w:r>
        <w:rPr>
          <w:spacing w:val="1"/>
        </w:rPr>
        <w:t>п</w:t>
      </w:r>
      <w:r>
        <w:rPr>
          <w:spacing w:val="2"/>
        </w:rPr>
        <w:t>р</w:t>
      </w:r>
      <w:r>
        <w:rPr>
          <w:spacing w:val="1"/>
        </w:rPr>
        <w:t>и</w:t>
      </w:r>
      <w:r>
        <w:t>говор.</w:t>
      </w:r>
      <w:r>
        <w:rPr>
          <w:spacing w:val="4"/>
        </w:rPr>
        <w:t xml:space="preserve"> </w:t>
      </w:r>
      <w:r>
        <w:t>Н</w:t>
      </w:r>
      <w:r>
        <w:rPr>
          <w:spacing w:val="-1"/>
        </w:rPr>
        <w:t>а</w:t>
      </w:r>
      <w:r>
        <w:rPr>
          <w:spacing w:val="1"/>
        </w:rPr>
        <w:t>к</w:t>
      </w:r>
      <w:r>
        <w:t>он</w:t>
      </w:r>
      <w:r>
        <w:rPr>
          <w:spacing w:val="2"/>
        </w:rPr>
        <w:t xml:space="preserve"> </w:t>
      </w:r>
      <w:r>
        <w:t xml:space="preserve">одговора </w:t>
      </w:r>
      <w:r>
        <w:rPr>
          <w:spacing w:val="1"/>
        </w:rPr>
        <w:t>п</w:t>
      </w:r>
      <w:r>
        <w:t>о</w:t>
      </w:r>
      <w:r>
        <w:rPr>
          <w:spacing w:val="3"/>
        </w:rPr>
        <w:t>н</w:t>
      </w:r>
      <w:r>
        <w:rPr>
          <w:spacing w:val="-5"/>
        </w:rPr>
        <w:t>у</w:t>
      </w:r>
      <w:r>
        <w:rPr>
          <w:spacing w:val="-1"/>
        </w:rPr>
        <w:t>ђа</w:t>
      </w:r>
      <w:r>
        <w:rPr>
          <w:spacing w:val="1"/>
        </w:rPr>
        <w:t>ч</w:t>
      </w:r>
      <w:r>
        <w:t>а Н</w:t>
      </w:r>
      <w:r>
        <w:rPr>
          <w:spacing w:val="-1"/>
        </w:rPr>
        <w:t>а</w:t>
      </w:r>
      <w:r>
        <w:rPr>
          <w:spacing w:val="5"/>
        </w:rPr>
        <w:t>р</w:t>
      </w:r>
      <w:r>
        <w:rPr>
          <w:spacing w:val="-5"/>
        </w:rPr>
        <w:t>у</w:t>
      </w:r>
      <w:r>
        <w:rPr>
          <w:spacing w:val="-1"/>
        </w:rPr>
        <w:t>ч</w:t>
      </w:r>
      <w:r>
        <w:rPr>
          <w:spacing w:val="1"/>
        </w:rPr>
        <w:t>и</w:t>
      </w:r>
      <w:r>
        <w:rPr>
          <w:spacing w:val="2"/>
        </w:rPr>
        <w:t>л</w:t>
      </w:r>
      <w:r>
        <w:rPr>
          <w:spacing w:val="-1"/>
        </w:rPr>
        <w:t>а</w:t>
      </w:r>
      <w:r>
        <w:t>ц</w:t>
      </w:r>
      <w:r>
        <w:rPr>
          <w:spacing w:val="2"/>
        </w:rPr>
        <w:t xml:space="preserve"> </w:t>
      </w:r>
      <w:r>
        <w:t>ће до</w:t>
      </w:r>
      <w:r>
        <w:rPr>
          <w:spacing w:val="1"/>
        </w:rPr>
        <w:t>н</w:t>
      </w:r>
      <w:r>
        <w:rPr>
          <w:spacing w:val="-1"/>
        </w:rPr>
        <w:t>е</w:t>
      </w:r>
      <w:r>
        <w:t>ти</w:t>
      </w:r>
      <w:r>
        <w:rPr>
          <w:spacing w:val="2"/>
        </w:rPr>
        <w:t xml:space="preserve"> </w:t>
      </w:r>
      <w:r>
        <w:t>одгов</w:t>
      </w:r>
      <w:r>
        <w:rPr>
          <w:spacing w:val="-1"/>
        </w:rPr>
        <w:t>а</w:t>
      </w:r>
      <w:r>
        <w:t>р</w:t>
      </w:r>
      <w:r>
        <w:rPr>
          <w:spacing w:val="-1"/>
        </w:rPr>
        <w:t>а</w:t>
      </w:r>
      <w:r>
        <w:rPr>
          <w:spacing w:val="3"/>
        </w:rPr>
        <w:t>ј</w:t>
      </w:r>
      <w:r>
        <w:rPr>
          <w:spacing w:val="-5"/>
        </w:rPr>
        <w:t>у</w:t>
      </w:r>
      <w:r>
        <w:rPr>
          <w:spacing w:val="2"/>
        </w:rPr>
        <w:t>ћ</w:t>
      </w:r>
      <w:r>
        <w:t>у од</w:t>
      </w:r>
      <w:r>
        <w:rPr>
          <w:spacing w:val="3"/>
        </w:rPr>
        <w:t>л</w:t>
      </w:r>
      <w:r>
        <w:rPr>
          <w:spacing w:val="-7"/>
        </w:rPr>
        <w:t>у</w:t>
      </w:r>
      <w:r>
        <w:rPr>
          <w:spacing w:val="6"/>
        </w:rPr>
        <w:t>к</w:t>
      </w:r>
      <w:r>
        <w:rPr>
          <w:spacing w:val="-5"/>
        </w:rPr>
        <w:t>у</w:t>
      </w:r>
      <w:r>
        <w:t>.</w:t>
      </w:r>
      <w:r>
        <w:rPr>
          <w:spacing w:val="3"/>
        </w:rPr>
        <w:t xml:space="preserve"> </w:t>
      </w:r>
      <w:r>
        <w:t>Ова</w:t>
      </w:r>
      <w:r>
        <w:rPr>
          <w:spacing w:val="-1"/>
        </w:rPr>
        <w:t xml:space="preserve"> </w:t>
      </w:r>
      <w:r>
        <w:rPr>
          <w:spacing w:val="1"/>
        </w:rPr>
        <w:t>п</w:t>
      </w:r>
      <w:r>
        <w:t>р</w:t>
      </w:r>
      <w:r>
        <w:rPr>
          <w:spacing w:val="-1"/>
        </w:rPr>
        <w:t>а</w:t>
      </w:r>
      <w:r>
        <w:t>вила</w:t>
      </w:r>
      <w:r>
        <w:rPr>
          <w:spacing w:val="-1"/>
        </w:rPr>
        <w:t xml:space="preserve"> </w:t>
      </w:r>
      <w:r>
        <w:rPr>
          <w:spacing w:val="1"/>
        </w:rPr>
        <w:t>п</w:t>
      </w:r>
      <w:r>
        <w:rPr>
          <w:spacing w:val="2"/>
        </w:rPr>
        <w:t>о</w:t>
      </w:r>
      <w:r>
        <w:rPr>
          <w:spacing w:val="-1"/>
        </w:rPr>
        <w:t>с</w:t>
      </w:r>
      <w:r>
        <w:rPr>
          <w:spacing w:val="3"/>
        </w:rPr>
        <w:t>т</w:t>
      </w:r>
      <w:r>
        <w:rPr>
          <w:spacing w:val="-5"/>
        </w:rPr>
        <w:t>у</w:t>
      </w:r>
      <w:r>
        <w:rPr>
          <w:spacing w:val="1"/>
        </w:rPr>
        <w:t>п</w:t>
      </w:r>
      <w:r>
        <w:rPr>
          <w:spacing w:val="-1"/>
        </w:rPr>
        <w:t>а</w:t>
      </w:r>
      <w:r>
        <w:rPr>
          <w:spacing w:val="1"/>
        </w:rPr>
        <w:t>њ</w:t>
      </w:r>
      <w:r>
        <w:t>а</w:t>
      </w:r>
      <w:r>
        <w:rPr>
          <w:spacing w:val="-1"/>
        </w:rPr>
        <w:t xml:space="preserve"> </w:t>
      </w:r>
      <w:r>
        <w:rPr>
          <w:spacing w:val="1"/>
        </w:rPr>
        <w:t>н</w:t>
      </w:r>
      <w:r>
        <w:t>е</w:t>
      </w:r>
      <w:r>
        <w:rPr>
          <w:spacing w:val="4"/>
        </w:rPr>
        <w:t xml:space="preserve"> </w:t>
      </w:r>
      <w:r>
        <w:rPr>
          <w:spacing w:val="-7"/>
        </w:rPr>
        <w:t>у</w:t>
      </w:r>
      <w:r>
        <w:t>т</w:t>
      </w:r>
      <w:r>
        <w:rPr>
          <w:spacing w:val="2"/>
        </w:rPr>
        <w:t>и</w:t>
      </w:r>
      <w:r>
        <w:rPr>
          <w:spacing w:val="4"/>
        </w:rPr>
        <w:t>ч</w:t>
      </w:r>
      <w:r>
        <w:t>у</w:t>
      </w:r>
      <w:r>
        <w:rPr>
          <w:spacing w:val="-5"/>
        </w:rPr>
        <w:t xml:space="preserve"> </w:t>
      </w:r>
      <w:r>
        <w:rPr>
          <w:spacing w:val="1"/>
        </w:rPr>
        <w:t>н</w:t>
      </w:r>
      <w:r>
        <w:t>а</w:t>
      </w:r>
      <w:r>
        <w:rPr>
          <w:spacing w:val="-1"/>
        </w:rPr>
        <w:t xml:space="preserve"> </w:t>
      </w:r>
      <w:r>
        <w:t>о</w:t>
      </w:r>
      <w:r>
        <w:rPr>
          <w:spacing w:val="2"/>
        </w:rPr>
        <w:t>д</w:t>
      </w:r>
      <w:r>
        <w:t>говорно</w:t>
      </w:r>
      <w:r>
        <w:rPr>
          <w:spacing w:val="-1"/>
        </w:rPr>
        <w:t>с</w:t>
      </w:r>
      <w:r>
        <w:t xml:space="preserve">т </w:t>
      </w:r>
      <w:r>
        <w:rPr>
          <w:spacing w:val="1"/>
        </w:rPr>
        <w:t>д</w:t>
      </w:r>
      <w:r>
        <w:t>об</w:t>
      </w:r>
      <w:r>
        <w:rPr>
          <w:spacing w:val="-1"/>
        </w:rPr>
        <w:t>а</w:t>
      </w:r>
      <w:r>
        <w:t>вљ</w:t>
      </w:r>
      <w:r>
        <w:rPr>
          <w:spacing w:val="-1"/>
        </w:rPr>
        <w:t>ача</w:t>
      </w:r>
      <w:r>
        <w:t>.</w:t>
      </w:r>
      <w:r w:rsidR="0002453F">
        <w:t xml:space="preserve"> </w:t>
      </w:r>
    </w:p>
    <w:p w:rsidR="0002453F" w:rsidRPr="0002453F" w:rsidRDefault="0002453F" w:rsidP="00A24FFD">
      <w:pPr>
        <w:widowControl w:val="0"/>
        <w:autoSpaceDE w:val="0"/>
        <w:autoSpaceDN w:val="0"/>
        <w:adjustRightInd w:val="0"/>
        <w:spacing w:before="73" w:line="235" w:lineRule="auto"/>
        <w:ind w:left="112" w:right="64"/>
        <w:jc w:val="both"/>
      </w:pPr>
    </w:p>
    <w:p w:rsidR="0002453F" w:rsidRDefault="0002453F" w:rsidP="0002453F">
      <w:pPr>
        <w:widowControl w:val="0"/>
        <w:autoSpaceDE w:val="0"/>
        <w:autoSpaceDN w:val="0"/>
        <w:adjustRightInd w:val="0"/>
        <w:spacing w:line="235" w:lineRule="auto"/>
        <w:ind w:left="232" w:right="224" w:firstLine="557"/>
        <w:jc w:val="both"/>
      </w:pPr>
      <w:r>
        <w:rPr>
          <w:b/>
          <w:bCs/>
        </w:rPr>
        <w:t>6.8</w:t>
      </w:r>
      <w:r>
        <w:rPr>
          <w:b/>
          <w:bCs/>
          <w:spacing w:val="2"/>
        </w:rPr>
        <w:t xml:space="preserve"> </w:t>
      </w:r>
      <w:r>
        <w:rPr>
          <w:b/>
          <w:bCs/>
          <w:spacing w:val="1"/>
        </w:rPr>
        <w:t>О</w:t>
      </w:r>
      <w:r>
        <w:rPr>
          <w:b/>
          <w:bCs/>
        </w:rPr>
        <w:t>бав</w:t>
      </w:r>
      <w:r>
        <w:rPr>
          <w:b/>
          <w:bCs/>
          <w:spacing w:val="1"/>
        </w:rPr>
        <w:t>е</w:t>
      </w:r>
      <w:r>
        <w:rPr>
          <w:b/>
          <w:bCs/>
          <w:spacing w:val="-6"/>
        </w:rPr>
        <w:t>ш</w:t>
      </w:r>
      <w:r>
        <w:rPr>
          <w:b/>
          <w:bCs/>
          <w:spacing w:val="2"/>
        </w:rPr>
        <w:t>т</w:t>
      </w:r>
      <w:r>
        <w:rPr>
          <w:b/>
          <w:bCs/>
          <w:spacing w:val="-1"/>
        </w:rPr>
        <w:t>е</w:t>
      </w:r>
      <w:r>
        <w:rPr>
          <w:b/>
          <w:bCs/>
        </w:rPr>
        <w:t>ње</w:t>
      </w:r>
      <w:r>
        <w:rPr>
          <w:b/>
          <w:bCs/>
          <w:spacing w:val="1"/>
        </w:rPr>
        <w:t xml:space="preserve"> </w:t>
      </w:r>
      <w:r>
        <w:rPr>
          <w:b/>
          <w:bCs/>
        </w:rPr>
        <w:t>о</w:t>
      </w:r>
      <w:r>
        <w:rPr>
          <w:b/>
          <w:bCs/>
          <w:spacing w:val="2"/>
        </w:rPr>
        <w:t xml:space="preserve"> т</w:t>
      </w:r>
      <w:r>
        <w:rPr>
          <w:b/>
          <w:bCs/>
        </w:rPr>
        <w:t>оме</w:t>
      </w:r>
      <w:r>
        <w:rPr>
          <w:b/>
          <w:bCs/>
          <w:spacing w:val="1"/>
        </w:rPr>
        <w:t xml:space="preserve"> д</w:t>
      </w:r>
      <w:r>
        <w:rPr>
          <w:b/>
          <w:bCs/>
        </w:rPr>
        <w:t>а</w:t>
      </w:r>
      <w:r>
        <w:rPr>
          <w:b/>
          <w:bCs/>
          <w:spacing w:val="2"/>
        </w:rPr>
        <w:t xml:space="preserve"> </w:t>
      </w:r>
      <w:r>
        <w:rPr>
          <w:b/>
          <w:bCs/>
        </w:rPr>
        <w:t xml:space="preserve">је </w:t>
      </w:r>
      <w:r>
        <w:rPr>
          <w:b/>
          <w:bCs/>
          <w:spacing w:val="-1"/>
        </w:rPr>
        <w:t>с</w:t>
      </w:r>
      <w:r>
        <w:rPr>
          <w:b/>
          <w:bCs/>
        </w:rPr>
        <w:t>а</w:t>
      </w:r>
      <w:r>
        <w:rPr>
          <w:b/>
          <w:bCs/>
          <w:spacing w:val="-1"/>
        </w:rPr>
        <w:t>с</w:t>
      </w:r>
      <w:r>
        <w:rPr>
          <w:b/>
          <w:bCs/>
          <w:spacing w:val="2"/>
        </w:rPr>
        <w:t>т</w:t>
      </w:r>
      <w:r>
        <w:rPr>
          <w:b/>
          <w:bCs/>
        </w:rPr>
        <w:t>ав</w:t>
      </w:r>
      <w:r>
        <w:rPr>
          <w:b/>
          <w:bCs/>
          <w:spacing w:val="1"/>
        </w:rPr>
        <w:t>н</w:t>
      </w:r>
      <w:r>
        <w:rPr>
          <w:b/>
          <w:bCs/>
        </w:rPr>
        <w:t xml:space="preserve">и </w:t>
      </w:r>
      <w:r>
        <w:rPr>
          <w:b/>
          <w:bCs/>
          <w:spacing w:val="1"/>
        </w:rPr>
        <w:t>д</w:t>
      </w:r>
      <w:r>
        <w:rPr>
          <w:b/>
          <w:bCs/>
          <w:spacing w:val="-1"/>
        </w:rPr>
        <w:t>е</w:t>
      </w:r>
      <w:r>
        <w:rPr>
          <w:b/>
          <w:bCs/>
        </w:rPr>
        <w:t>о</w:t>
      </w:r>
      <w:r>
        <w:rPr>
          <w:b/>
          <w:bCs/>
          <w:spacing w:val="2"/>
        </w:rPr>
        <w:t xml:space="preserve"> </w:t>
      </w:r>
      <w:r>
        <w:rPr>
          <w:b/>
          <w:bCs/>
        </w:rPr>
        <w:t>за</w:t>
      </w:r>
      <w:r>
        <w:rPr>
          <w:b/>
          <w:bCs/>
          <w:spacing w:val="-1"/>
        </w:rPr>
        <w:t>је</w:t>
      </w:r>
      <w:r>
        <w:rPr>
          <w:b/>
          <w:bCs/>
          <w:spacing w:val="1"/>
        </w:rPr>
        <w:t>дни</w:t>
      </w:r>
      <w:r>
        <w:rPr>
          <w:b/>
          <w:bCs/>
          <w:spacing w:val="-1"/>
        </w:rPr>
        <w:t>ч</w:t>
      </w:r>
      <w:r>
        <w:rPr>
          <w:b/>
          <w:bCs/>
          <w:spacing w:val="1"/>
        </w:rPr>
        <w:t>к</w:t>
      </w:r>
      <w:r>
        <w:rPr>
          <w:b/>
          <w:bCs/>
        </w:rPr>
        <w:t>е</w:t>
      </w:r>
      <w:r>
        <w:rPr>
          <w:b/>
          <w:bCs/>
          <w:spacing w:val="1"/>
        </w:rPr>
        <w:t xml:space="preserve"> п</w:t>
      </w:r>
      <w:r>
        <w:rPr>
          <w:b/>
          <w:bCs/>
        </w:rPr>
        <w:t>о</w:t>
      </w:r>
      <w:r>
        <w:rPr>
          <w:b/>
          <w:bCs/>
          <w:spacing w:val="1"/>
        </w:rPr>
        <w:t>н</w:t>
      </w:r>
      <w:r>
        <w:rPr>
          <w:b/>
          <w:bCs/>
        </w:rPr>
        <w:t>у</w:t>
      </w:r>
      <w:r>
        <w:rPr>
          <w:b/>
          <w:bCs/>
          <w:spacing w:val="1"/>
        </w:rPr>
        <w:t>д</w:t>
      </w:r>
      <w:r>
        <w:rPr>
          <w:b/>
          <w:bCs/>
        </w:rPr>
        <w:t>е</w:t>
      </w:r>
      <w:r>
        <w:rPr>
          <w:b/>
          <w:bCs/>
          <w:spacing w:val="1"/>
        </w:rPr>
        <w:t xml:space="preserve"> </w:t>
      </w:r>
      <w:r>
        <w:rPr>
          <w:b/>
          <w:bCs/>
          <w:spacing w:val="-1"/>
        </w:rPr>
        <w:t>сп</w:t>
      </w:r>
      <w:r>
        <w:rPr>
          <w:b/>
          <w:bCs/>
        </w:rPr>
        <w:t>о</w:t>
      </w:r>
      <w:r>
        <w:rPr>
          <w:b/>
          <w:bCs/>
          <w:spacing w:val="1"/>
        </w:rPr>
        <w:t>р</w:t>
      </w:r>
      <w:r>
        <w:rPr>
          <w:b/>
          <w:bCs/>
        </w:rPr>
        <w:t>азум</w:t>
      </w:r>
      <w:r>
        <w:rPr>
          <w:b/>
          <w:bCs/>
          <w:spacing w:val="1"/>
        </w:rPr>
        <w:t xml:space="preserve"> к</w:t>
      </w:r>
      <w:r>
        <w:rPr>
          <w:b/>
          <w:bCs/>
        </w:rPr>
        <w:t>ојим</w:t>
      </w:r>
      <w:r>
        <w:rPr>
          <w:b/>
          <w:bCs/>
          <w:spacing w:val="2"/>
        </w:rPr>
        <w:t xml:space="preserve"> </w:t>
      </w:r>
      <w:r>
        <w:rPr>
          <w:b/>
          <w:bCs/>
          <w:spacing w:val="-1"/>
        </w:rPr>
        <w:t>с</w:t>
      </w:r>
      <w:r>
        <w:rPr>
          <w:b/>
          <w:bCs/>
        </w:rPr>
        <w:t xml:space="preserve">е </w:t>
      </w:r>
      <w:r>
        <w:rPr>
          <w:b/>
          <w:bCs/>
          <w:spacing w:val="1"/>
        </w:rPr>
        <w:t>п</w:t>
      </w:r>
      <w:r>
        <w:rPr>
          <w:b/>
          <w:bCs/>
        </w:rPr>
        <w:t>о</w:t>
      </w:r>
      <w:r>
        <w:rPr>
          <w:b/>
          <w:bCs/>
          <w:spacing w:val="1"/>
        </w:rPr>
        <w:t>н</w:t>
      </w:r>
      <w:r>
        <w:rPr>
          <w:b/>
          <w:bCs/>
        </w:rPr>
        <w:t>уђа</w:t>
      </w:r>
      <w:r>
        <w:rPr>
          <w:b/>
          <w:bCs/>
          <w:spacing w:val="-1"/>
        </w:rPr>
        <w:t>ч</w:t>
      </w:r>
      <w:r>
        <w:rPr>
          <w:b/>
          <w:bCs/>
        </w:rPr>
        <w:t>и</w:t>
      </w:r>
      <w:r>
        <w:rPr>
          <w:b/>
          <w:bCs/>
          <w:spacing w:val="4"/>
        </w:rPr>
        <w:t xml:space="preserve"> </w:t>
      </w:r>
      <w:r>
        <w:rPr>
          <w:b/>
          <w:bCs/>
          <w:spacing w:val="1"/>
        </w:rPr>
        <w:t>и</w:t>
      </w:r>
      <w:r>
        <w:rPr>
          <w:b/>
          <w:bCs/>
        </w:rPr>
        <w:t>з</w:t>
      </w:r>
      <w:r>
        <w:rPr>
          <w:b/>
          <w:bCs/>
          <w:spacing w:val="2"/>
        </w:rPr>
        <w:t xml:space="preserve"> </w:t>
      </w:r>
      <w:r>
        <w:rPr>
          <w:b/>
          <w:bCs/>
          <w:spacing w:val="-1"/>
        </w:rPr>
        <w:t>г</w:t>
      </w:r>
      <w:r>
        <w:rPr>
          <w:b/>
          <w:bCs/>
          <w:spacing w:val="1"/>
        </w:rPr>
        <w:t>р</w:t>
      </w:r>
      <w:r>
        <w:rPr>
          <w:b/>
          <w:bCs/>
        </w:rPr>
        <w:t>у</w:t>
      </w:r>
      <w:r>
        <w:rPr>
          <w:b/>
          <w:bCs/>
          <w:spacing w:val="1"/>
        </w:rPr>
        <w:t>п</w:t>
      </w:r>
      <w:r>
        <w:rPr>
          <w:b/>
          <w:bCs/>
        </w:rPr>
        <w:t>е м</w:t>
      </w:r>
      <w:r>
        <w:rPr>
          <w:b/>
          <w:bCs/>
          <w:spacing w:val="-1"/>
        </w:rPr>
        <w:t>е</w:t>
      </w:r>
      <w:r>
        <w:rPr>
          <w:b/>
          <w:bCs/>
        </w:rPr>
        <w:t>ђу</w:t>
      </w:r>
      <w:r>
        <w:rPr>
          <w:b/>
          <w:bCs/>
          <w:spacing w:val="-1"/>
        </w:rPr>
        <w:t>с</w:t>
      </w:r>
      <w:r>
        <w:rPr>
          <w:b/>
          <w:bCs/>
        </w:rPr>
        <w:t>об</w:t>
      </w:r>
      <w:r>
        <w:rPr>
          <w:b/>
          <w:bCs/>
          <w:spacing w:val="1"/>
        </w:rPr>
        <w:t>н</w:t>
      </w:r>
      <w:r>
        <w:rPr>
          <w:b/>
          <w:bCs/>
        </w:rPr>
        <w:t>о</w:t>
      </w:r>
      <w:r>
        <w:rPr>
          <w:b/>
          <w:bCs/>
          <w:spacing w:val="3"/>
        </w:rPr>
        <w:t xml:space="preserve"> </w:t>
      </w:r>
      <w:r>
        <w:rPr>
          <w:b/>
          <w:bCs/>
        </w:rPr>
        <w:t>и</w:t>
      </w:r>
      <w:r>
        <w:rPr>
          <w:b/>
          <w:bCs/>
          <w:spacing w:val="4"/>
        </w:rPr>
        <w:t xml:space="preserve"> </w:t>
      </w:r>
      <w:r>
        <w:rPr>
          <w:b/>
          <w:bCs/>
          <w:spacing w:val="1"/>
        </w:rPr>
        <w:t>пр</w:t>
      </w:r>
      <w:r>
        <w:rPr>
          <w:b/>
          <w:bCs/>
          <w:spacing w:val="-1"/>
        </w:rPr>
        <w:t>е</w:t>
      </w:r>
      <w:r>
        <w:rPr>
          <w:b/>
          <w:bCs/>
        </w:rPr>
        <w:t>ма</w:t>
      </w:r>
      <w:r>
        <w:rPr>
          <w:b/>
          <w:bCs/>
          <w:spacing w:val="3"/>
        </w:rPr>
        <w:t xml:space="preserve"> </w:t>
      </w:r>
      <w:r>
        <w:rPr>
          <w:b/>
          <w:bCs/>
          <w:spacing w:val="1"/>
        </w:rPr>
        <w:t>н</w:t>
      </w:r>
      <w:r>
        <w:rPr>
          <w:b/>
          <w:bCs/>
        </w:rPr>
        <w:t>а</w:t>
      </w:r>
      <w:r>
        <w:rPr>
          <w:b/>
          <w:bCs/>
          <w:spacing w:val="1"/>
        </w:rPr>
        <w:t>р</w:t>
      </w:r>
      <w:r>
        <w:rPr>
          <w:b/>
          <w:bCs/>
        </w:rPr>
        <w:t>у</w:t>
      </w:r>
      <w:r>
        <w:rPr>
          <w:b/>
          <w:bCs/>
          <w:spacing w:val="-1"/>
        </w:rPr>
        <w:t>ч</w:t>
      </w:r>
      <w:r>
        <w:rPr>
          <w:b/>
          <w:bCs/>
          <w:spacing w:val="1"/>
        </w:rPr>
        <w:t>и</w:t>
      </w:r>
      <w:r>
        <w:rPr>
          <w:b/>
          <w:bCs/>
        </w:rPr>
        <w:t>о</w:t>
      </w:r>
      <w:r>
        <w:rPr>
          <w:b/>
          <w:bCs/>
          <w:spacing w:val="1"/>
        </w:rPr>
        <w:t>ц</w:t>
      </w:r>
      <w:r>
        <w:rPr>
          <w:b/>
          <w:bCs/>
        </w:rPr>
        <w:t>у</w:t>
      </w:r>
      <w:r>
        <w:rPr>
          <w:b/>
          <w:bCs/>
          <w:spacing w:val="3"/>
        </w:rPr>
        <w:t xml:space="preserve"> </w:t>
      </w:r>
      <w:r>
        <w:rPr>
          <w:b/>
          <w:bCs/>
        </w:rPr>
        <w:t>обав</w:t>
      </w:r>
      <w:r>
        <w:rPr>
          <w:b/>
          <w:bCs/>
          <w:spacing w:val="-1"/>
        </w:rPr>
        <w:t>е</w:t>
      </w:r>
      <w:r>
        <w:rPr>
          <w:b/>
          <w:bCs/>
        </w:rPr>
        <w:t>зу</w:t>
      </w:r>
      <w:r>
        <w:rPr>
          <w:b/>
          <w:bCs/>
          <w:spacing w:val="-1"/>
        </w:rPr>
        <w:t>ј</w:t>
      </w:r>
      <w:r>
        <w:rPr>
          <w:b/>
          <w:bCs/>
        </w:rPr>
        <w:t>у</w:t>
      </w:r>
      <w:r>
        <w:rPr>
          <w:b/>
          <w:bCs/>
          <w:spacing w:val="3"/>
        </w:rPr>
        <w:t xml:space="preserve"> </w:t>
      </w:r>
      <w:r>
        <w:rPr>
          <w:b/>
          <w:bCs/>
          <w:spacing w:val="1"/>
        </w:rPr>
        <w:t>н</w:t>
      </w:r>
      <w:r>
        <w:rPr>
          <w:b/>
          <w:bCs/>
        </w:rPr>
        <w:t>а</w:t>
      </w:r>
      <w:r>
        <w:rPr>
          <w:b/>
          <w:bCs/>
          <w:spacing w:val="3"/>
        </w:rPr>
        <w:t xml:space="preserve"> </w:t>
      </w:r>
      <w:r>
        <w:rPr>
          <w:b/>
          <w:bCs/>
          <w:spacing w:val="1"/>
        </w:rPr>
        <w:t>и</w:t>
      </w:r>
      <w:r>
        <w:rPr>
          <w:b/>
          <w:bCs/>
        </w:rPr>
        <w:t>зв</w:t>
      </w:r>
      <w:r>
        <w:rPr>
          <w:b/>
          <w:bCs/>
          <w:spacing w:val="3"/>
        </w:rPr>
        <w:t>р</w:t>
      </w:r>
      <w:r>
        <w:rPr>
          <w:b/>
          <w:bCs/>
          <w:spacing w:val="-6"/>
        </w:rPr>
        <w:t>ш</w:t>
      </w:r>
      <w:r>
        <w:rPr>
          <w:b/>
          <w:bCs/>
          <w:spacing w:val="-1"/>
        </w:rPr>
        <w:t>е</w:t>
      </w:r>
      <w:r>
        <w:rPr>
          <w:b/>
          <w:bCs/>
        </w:rPr>
        <w:t>ње</w:t>
      </w:r>
      <w:r>
        <w:rPr>
          <w:b/>
          <w:bCs/>
          <w:spacing w:val="2"/>
        </w:rPr>
        <w:t xml:space="preserve"> </w:t>
      </w:r>
      <w:r>
        <w:rPr>
          <w:b/>
          <w:bCs/>
        </w:rPr>
        <w:t xml:space="preserve">јавне </w:t>
      </w:r>
      <w:r>
        <w:rPr>
          <w:b/>
          <w:bCs/>
          <w:spacing w:val="1"/>
        </w:rPr>
        <w:t>н</w:t>
      </w:r>
      <w:r>
        <w:rPr>
          <w:b/>
          <w:bCs/>
        </w:rPr>
        <w:t>абав</w:t>
      </w:r>
      <w:r>
        <w:rPr>
          <w:b/>
          <w:bCs/>
          <w:spacing w:val="1"/>
        </w:rPr>
        <w:t>к</w:t>
      </w:r>
      <w:r>
        <w:rPr>
          <w:b/>
          <w:bCs/>
          <w:spacing w:val="-1"/>
        </w:rPr>
        <w:t>е</w:t>
      </w:r>
      <w:r>
        <w:rPr>
          <w:b/>
          <w:bCs/>
        </w:rPr>
        <w:t>:</w:t>
      </w:r>
    </w:p>
    <w:p w:rsidR="0002453F" w:rsidRDefault="0002453F" w:rsidP="0002453F">
      <w:pPr>
        <w:widowControl w:val="0"/>
        <w:autoSpaceDE w:val="0"/>
        <w:autoSpaceDN w:val="0"/>
        <w:adjustRightInd w:val="0"/>
        <w:spacing w:line="272" w:lineRule="exact"/>
        <w:ind w:left="796" w:right="5112"/>
        <w:jc w:val="both"/>
      </w:pPr>
      <w:r>
        <w:t>По</w:t>
      </w:r>
      <w:r>
        <w:rPr>
          <w:spacing w:val="3"/>
        </w:rPr>
        <w:t>н</w:t>
      </w:r>
      <w:r>
        <w:rPr>
          <w:spacing w:val="-5"/>
        </w:rPr>
        <w:t>у</w:t>
      </w:r>
      <w:r>
        <w:rPr>
          <w:spacing w:val="5"/>
        </w:rPr>
        <w:t>д</w:t>
      </w:r>
      <w:r>
        <w:t>у</w:t>
      </w:r>
      <w:r>
        <w:rPr>
          <w:spacing w:val="-5"/>
        </w:rPr>
        <w:t xml:space="preserve"> </w:t>
      </w:r>
      <w:r>
        <w:rPr>
          <w:spacing w:val="-1"/>
        </w:rPr>
        <w:t>м</w:t>
      </w:r>
      <w:r>
        <w:t>оже</w:t>
      </w:r>
      <w:r>
        <w:rPr>
          <w:spacing w:val="-1"/>
        </w:rPr>
        <w:t xml:space="preserve"> </w:t>
      </w:r>
      <w:r>
        <w:rPr>
          <w:spacing w:val="1"/>
        </w:rPr>
        <w:t>п</w:t>
      </w:r>
      <w:r>
        <w:t>од</w:t>
      </w:r>
      <w:r>
        <w:rPr>
          <w:spacing w:val="1"/>
        </w:rPr>
        <w:t>н</w:t>
      </w:r>
      <w:r>
        <w:rPr>
          <w:spacing w:val="-1"/>
        </w:rPr>
        <w:t>е</w:t>
      </w:r>
      <w:r>
        <w:t>ти</w:t>
      </w:r>
      <w:r>
        <w:rPr>
          <w:spacing w:val="2"/>
        </w:rPr>
        <w:t xml:space="preserve"> </w:t>
      </w:r>
      <w:r>
        <w:t>г</w:t>
      </w:r>
      <w:r>
        <w:rPr>
          <w:spacing w:val="2"/>
        </w:rPr>
        <w:t>р</w:t>
      </w:r>
      <w:r>
        <w:rPr>
          <w:spacing w:val="-5"/>
        </w:rPr>
        <w:t>у</w:t>
      </w:r>
      <w:r>
        <w:rPr>
          <w:spacing w:val="1"/>
        </w:rPr>
        <w:t>п</w:t>
      </w:r>
      <w:r>
        <w:t>а</w:t>
      </w:r>
      <w:r>
        <w:rPr>
          <w:spacing w:val="-1"/>
        </w:rPr>
        <w:t xml:space="preserve"> </w:t>
      </w:r>
      <w:r>
        <w:rPr>
          <w:spacing w:val="1"/>
        </w:rPr>
        <w:t>п</w:t>
      </w:r>
      <w:r>
        <w:t>о</w:t>
      </w:r>
      <w:r>
        <w:rPr>
          <w:spacing w:val="3"/>
        </w:rPr>
        <w:t>н</w:t>
      </w:r>
      <w:r>
        <w:rPr>
          <w:spacing w:val="-5"/>
        </w:rPr>
        <w:t>у</w:t>
      </w:r>
      <w:r>
        <w:rPr>
          <w:spacing w:val="1"/>
        </w:rPr>
        <w:t>ђ</w:t>
      </w:r>
      <w:r>
        <w:rPr>
          <w:spacing w:val="-1"/>
        </w:rPr>
        <w:t>ача</w:t>
      </w:r>
      <w:r>
        <w:t>.</w:t>
      </w:r>
    </w:p>
    <w:p w:rsidR="0002453F" w:rsidRDefault="0002453F" w:rsidP="00387EFF">
      <w:pPr>
        <w:widowControl w:val="0"/>
        <w:autoSpaceDE w:val="0"/>
        <w:autoSpaceDN w:val="0"/>
        <w:adjustRightInd w:val="0"/>
        <w:spacing w:before="1" w:line="272" w:lineRule="exact"/>
        <w:ind w:left="119" w:right="61" w:firstLine="677"/>
      </w:pPr>
      <w:r>
        <w:rPr>
          <w:i/>
          <w:iCs/>
        </w:rPr>
        <w:t>Са</w:t>
      </w:r>
      <w:r>
        <w:rPr>
          <w:i/>
          <w:iCs/>
          <w:spacing w:val="-1"/>
        </w:rPr>
        <w:t>с</w:t>
      </w:r>
      <w:r>
        <w:rPr>
          <w:i/>
          <w:iCs/>
        </w:rPr>
        <w:t>та</w:t>
      </w:r>
      <w:r>
        <w:rPr>
          <w:i/>
          <w:iCs/>
          <w:spacing w:val="-1"/>
        </w:rPr>
        <w:t>в</w:t>
      </w:r>
      <w:r>
        <w:rPr>
          <w:i/>
          <w:iCs/>
          <w:spacing w:val="1"/>
        </w:rPr>
        <w:t>н</w:t>
      </w:r>
      <w:r>
        <w:rPr>
          <w:i/>
          <w:iCs/>
        </w:rPr>
        <w:t>и</w:t>
      </w:r>
      <w:r>
        <w:rPr>
          <w:i/>
          <w:iCs/>
          <w:spacing w:val="21"/>
        </w:rPr>
        <w:t xml:space="preserve"> </w:t>
      </w:r>
      <w:r>
        <w:rPr>
          <w:i/>
          <w:iCs/>
          <w:spacing w:val="1"/>
        </w:rPr>
        <w:t>д</w:t>
      </w:r>
      <w:r>
        <w:rPr>
          <w:i/>
          <w:iCs/>
          <w:spacing w:val="-1"/>
        </w:rPr>
        <w:t>е</w:t>
      </w:r>
      <w:r>
        <w:rPr>
          <w:i/>
          <w:iCs/>
        </w:rPr>
        <w:t>о</w:t>
      </w:r>
      <w:r>
        <w:rPr>
          <w:i/>
          <w:iCs/>
          <w:spacing w:val="21"/>
        </w:rPr>
        <w:t xml:space="preserve"> </w:t>
      </w:r>
      <w:r>
        <w:rPr>
          <w:i/>
          <w:iCs/>
        </w:rPr>
        <w:t>зајед</w:t>
      </w:r>
      <w:r>
        <w:rPr>
          <w:i/>
          <w:iCs/>
          <w:spacing w:val="1"/>
        </w:rPr>
        <w:t>н</w:t>
      </w:r>
      <w:r>
        <w:rPr>
          <w:i/>
          <w:iCs/>
        </w:rPr>
        <w:t>ичке</w:t>
      </w:r>
      <w:r>
        <w:rPr>
          <w:i/>
          <w:iCs/>
          <w:spacing w:val="21"/>
        </w:rPr>
        <w:t xml:space="preserve"> </w:t>
      </w:r>
      <w:r>
        <w:rPr>
          <w:i/>
          <w:iCs/>
        </w:rPr>
        <w:t>по</w:t>
      </w:r>
      <w:r>
        <w:rPr>
          <w:i/>
          <w:iCs/>
          <w:spacing w:val="1"/>
        </w:rPr>
        <w:t>н</w:t>
      </w:r>
      <w:r>
        <w:rPr>
          <w:i/>
          <w:iCs/>
          <w:spacing w:val="-1"/>
        </w:rPr>
        <w:t>у</w:t>
      </w:r>
      <w:r>
        <w:rPr>
          <w:i/>
          <w:iCs/>
          <w:spacing w:val="1"/>
        </w:rPr>
        <w:t>д</w:t>
      </w:r>
      <w:r>
        <w:rPr>
          <w:i/>
          <w:iCs/>
        </w:rPr>
        <w:t>е</w:t>
      </w:r>
      <w:r>
        <w:rPr>
          <w:i/>
          <w:iCs/>
          <w:spacing w:val="23"/>
        </w:rPr>
        <w:t xml:space="preserve"> </w:t>
      </w:r>
      <w:r>
        <w:t>је</w:t>
      </w:r>
      <w:r>
        <w:rPr>
          <w:spacing w:val="24"/>
        </w:rPr>
        <w:t xml:space="preserve"> </w:t>
      </w:r>
      <w:r>
        <w:rPr>
          <w:i/>
          <w:iCs/>
          <w:spacing w:val="-1"/>
        </w:rPr>
        <w:t>с</w:t>
      </w:r>
      <w:r>
        <w:rPr>
          <w:i/>
          <w:iCs/>
        </w:rPr>
        <w:t>пораз</w:t>
      </w:r>
      <w:r>
        <w:rPr>
          <w:i/>
          <w:iCs/>
          <w:spacing w:val="-1"/>
        </w:rPr>
        <w:t>у</w:t>
      </w:r>
      <w:r>
        <w:rPr>
          <w:i/>
          <w:iCs/>
        </w:rPr>
        <w:t>м</w:t>
      </w:r>
      <w:r>
        <w:rPr>
          <w:i/>
          <w:iCs/>
          <w:spacing w:val="24"/>
        </w:rPr>
        <w:t xml:space="preserve"> </w:t>
      </w:r>
      <w:r>
        <w:rPr>
          <w:spacing w:val="1"/>
        </w:rPr>
        <w:t>к</w:t>
      </w:r>
      <w:r>
        <w:t>ој</w:t>
      </w:r>
      <w:r>
        <w:rPr>
          <w:spacing w:val="1"/>
        </w:rPr>
        <w:t>и</w:t>
      </w:r>
      <w:r>
        <w:t>м</w:t>
      </w:r>
      <w:r>
        <w:rPr>
          <w:spacing w:val="21"/>
        </w:rPr>
        <w:t xml:space="preserve"> </w:t>
      </w:r>
      <w:r>
        <w:rPr>
          <w:spacing w:val="-1"/>
        </w:rPr>
        <w:t>с</w:t>
      </w:r>
      <w:r>
        <w:t>е</w:t>
      </w:r>
      <w:r>
        <w:rPr>
          <w:spacing w:val="20"/>
        </w:rPr>
        <w:t xml:space="preserve"> </w:t>
      </w:r>
      <w:r>
        <w:rPr>
          <w:spacing w:val="1"/>
        </w:rPr>
        <w:t>п</w:t>
      </w:r>
      <w:r>
        <w:t>о</w:t>
      </w:r>
      <w:r>
        <w:rPr>
          <w:spacing w:val="3"/>
        </w:rPr>
        <w:t>н</w:t>
      </w:r>
      <w:r>
        <w:rPr>
          <w:spacing w:val="-5"/>
        </w:rPr>
        <w:t>у</w:t>
      </w:r>
      <w:r>
        <w:rPr>
          <w:spacing w:val="-1"/>
        </w:rPr>
        <w:t>ђ</w:t>
      </w:r>
      <w:r>
        <w:rPr>
          <w:spacing w:val="1"/>
        </w:rPr>
        <w:t>а</w:t>
      </w:r>
      <w:r>
        <w:rPr>
          <w:spacing w:val="-1"/>
        </w:rPr>
        <w:t>ч</w:t>
      </w:r>
      <w:r>
        <w:t>и</w:t>
      </w:r>
      <w:r>
        <w:rPr>
          <w:spacing w:val="22"/>
        </w:rPr>
        <w:t xml:space="preserve"> </w:t>
      </w:r>
      <w:r>
        <w:rPr>
          <w:spacing w:val="1"/>
        </w:rPr>
        <w:t>и</w:t>
      </w:r>
      <w:r>
        <w:t>з</w:t>
      </w:r>
      <w:r>
        <w:rPr>
          <w:spacing w:val="22"/>
        </w:rPr>
        <w:t xml:space="preserve"> </w:t>
      </w:r>
      <w:r>
        <w:t>г</w:t>
      </w:r>
      <w:r>
        <w:rPr>
          <w:spacing w:val="2"/>
        </w:rPr>
        <w:t>р</w:t>
      </w:r>
      <w:r>
        <w:rPr>
          <w:spacing w:val="-5"/>
        </w:rPr>
        <w:t>у</w:t>
      </w:r>
      <w:r>
        <w:rPr>
          <w:spacing w:val="1"/>
        </w:rPr>
        <w:t>п</w:t>
      </w:r>
      <w:r>
        <w:t>е</w:t>
      </w:r>
      <w:r>
        <w:rPr>
          <w:spacing w:val="20"/>
        </w:rPr>
        <w:t xml:space="preserve"> </w:t>
      </w:r>
      <w:r>
        <w:rPr>
          <w:spacing w:val="1"/>
        </w:rPr>
        <w:t>м</w:t>
      </w:r>
      <w:r>
        <w:rPr>
          <w:spacing w:val="-1"/>
        </w:rPr>
        <w:t>е</w:t>
      </w:r>
      <w:r>
        <w:rPr>
          <w:spacing w:val="4"/>
        </w:rPr>
        <w:t>ђ</w:t>
      </w:r>
      <w:r>
        <w:rPr>
          <w:spacing w:val="-5"/>
        </w:rPr>
        <w:t>у</w:t>
      </w:r>
      <w:r>
        <w:rPr>
          <w:spacing w:val="1"/>
        </w:rPr>
        <w:t>с</w:t>
      </w:r>
      <w:r>
        <w:t>об</w:t>
      </w:r>
      <w:r>
        <w:rPr>
          <w:spacing w:val="1"/>
        </w:rPr>
        <w:t>н</w:t>
      </w:r>
      <w:r>
        <w:t>о</w:t>
      </w:r>
      <w:r>
        <w:rPr>
          <w:spacing w:val="21"/>
        </w:rPr>
        <w:t xml:space="preserve"> </w:t>
      </w:r>
      <w:r>
        <w:t xml:space="preserve">и </w:t>
      </w:r>
      <w:r>
        <w:rPr>
          <w:spacing w:val="1"/>
        </w:rPr>
        <w:t>п</w:t>
      </w:r>
      <w:r>
        <w:t>р</w:t>
      </w:r>
      <w:r>
        <w:rPr>
          <w:spacing w:val="-1"/>
        </w:rPr>
        <w:t>ем</w:t>
      </w:r>
      <w:r>
        <w:t>а</w:t>
      </w:r>
      <w:r>
        <w:rPr>
          <w:spacing w:val="8"/>
        </w:rPr>
        <w:t xml:space="preserve"> </w:t>
      </w:r>
      <w:r>
        <w:rPr>
          <w:spacing w:val="1"/>
        </w:rPr>
        <w:t>н</w:t>
      </w:r>
      <w:r>
        <w:rPr>
          <w:spacing w:val="-1"/>
        </w:rPr>
        <w:t>а</w:t>
      </w:r>
      <w:r>
        <w:rPr>
          <w:spacing w:val="5"/>
        </w:rPr>
        <w:t>р</w:t>
      </w:r>
      <w:r>
        <w:rPr>
          <w:spacing w:val="-5"/>
        </w:rPr>
        <w:t>у</w:t>
      </w:r>
      <w:r>
        <w:rPr>
          <w:spacing w:val="-1"/>
        </w:rPr>
        <w:t>ч</w:t>
      </w:r>
      <w:r>
        <w:rPr>
          <w:spacing w:val="1"/>
        </w:rPr>
        <w:t>и</w:t>
      </w:r>
      <w:r>
        <w:t>о</w:t>
      </w:r>
      <w:r>
        <w:rPr>
          <w:spacing w:val="3"/>
        </w:rPr>
        <w:t>ц</w:t>
      </w:r>
      <w:r>
        <w:t>у</w:t>
      </w:r>
      <w:r>
        <w:rPr>
          <w:spacing w:val="5"/>
        </w:rPr>
        <w:t xml:space="preserve"> </w:t>
      </w:r>
      <w:r>
        <w:t>о</w:t>
      </w:r>
      <w:r>
        <w:rPr>
          <w:spacing w:val="2"/>
        </w:rPr>
        <w:t>б</w:t>
      </w:r>
      <w:r>
        <w:rPr>
          <w:spacing w:val="-1"/>
        </w:rPr>
        <w:t>а</w:t>
      </w:r>
      <w:r>
        <w:t>в</w:t>
      </w:r>
      <w:r>
        <w:rPr>
          <w:spacing w:val="1"/>
        </w:rPr>
        <w:t>е</w:t>
      </w:r>
      <w:r>
        <w:rPr>
          <w:spacing w:val="3"/>
        </w:rPr>
        <w:t>з</w:t>
      </w:r>
      <w:r>
        <w:rPr>
          <w:spacing w:val="-7"/>
        </w:rPr>
        <w:t>у</w:t>
      </w:r>
      <w:r>
        <w:rPr>
          <w:spacing w:val="5"/>
        </w:rPr>
        <w:t>ј</w:t>
      </w:r>
      <w:r>
        <w:t>у</w:t>
      </w:r>
      <w:r>
        <w:rPr>
          <w:spacing w:val="5"/>
        </w:rPr>
        <w:t xml:space="preserve"> </w:t>
      </w:r>
      <w:r>
        <w:rPr>
          <w:spacing w:val="3"/>
        </w:rPr>
        <w:t>н</w:t>
      </w:r>
      <w:r>
        <w:t>а</w:t>
      </w:r>
      <w:r>
        <w:rPr>
          <w:spacing w:val="8"/>
        </w:rPr>
        <w:t xml:space="preserve"> </w:t>
      </w:r>
      <w:r>
        <w:rPr>
          <w:spacing w:val="1"/>
        </w:rPr>
        <w:t>из</w:t>
      </w:r>
      <w:r>
        <w:t>врш</w:t>
      </w:r>
      <w:r>
        <w:rPr>
          <w:spacing w:val="-1"/>
        </w:rPr>
        <w:t>ењ</w:t>
      </w:r>
      <w:r>
        <w:t>е</w:t>
      </w:r>
      <w:r>
        <w:rPr>
          <w:spacing w:val="11"/>
        </w:rPr>
        <w:t xml:space="preserve"> </w:t>
      </w:r>
      <w:r>
        <w:t>ја</w:t>
      </w:r>
      <w:r>
        <w:rPr>
          <w:spacing w:val="-1"/>
        </w:rPr>
        <w:t>в</w:t>
      </w:r>
      <w:r>
        <w:rPr>
          <w:spacing w:val="1"/>
        </w:rPr>
        <w:t>н</w:t>
      </w:r>
      <w:r>
        <w:t>е</w:t>
      </w:r>
      <w:r>
        <w:rPr>
          <w:spacing w:val="11"/>
        </w:rPr>
        <w:t xml:space="preserve"> </w:t>
      </w:r>
      <w:r>
        <w:rPr>
          <w:spacing w:val="1"/>
        </w:rPr>
        <w:t>н</w:t>
      </w:r>
      <w:r>
        <w:rPr>
          <w:spacing w:val="-1"/>
        </w:rPr>
        <w:t>а</w:t>
      </w:r>
      <w:r>
        <w:t>б</w:t>
      </w:r>
      <w:r>
        <w:rPr>
          <w:spacing w:val="-1"/>
        </w:rPr>
        <w:t>а</w:t>
      </w:r>
      <w:r>
        <w:t xml:space="preserve">вке </w:t>
      </w:r>
      <w:r>
        <w:rPr>
          <w:b/>
          <w:bCs/>
          <w:spacing w:val="16"/>
          <w:u w:val="thick"/>
        </w:rPr>
        <w:t xml:space="preserve"> </w:t>
      </w:r>
      <w:r>
        <w:rPr>
          <w:b/>
          <w:bCs/>
          <w:u w:val="thick"/>
        </w:rPr>
        <w:t>(</w:t>
      </w:r>
      <w:r>
        <w:rPr>
          <w:b/>
          <w:bCs/>
          <w:spacing w:val="1"/>
          <w:u w:val="thick"/>
        </w:rPr>
        <w:t xml:space="preserve"> </w:t>
      </w:r>
      <w:r>
        <w:rPr>
          <w:b/>
          <w:bCs/>
          <w:u w:val="thick"/>
        </w:rPr>
        <w:t xml:space="preserve">Споразум </w:t>
      </w:r>
      <w:r>
        <w:rPr>
          <w:b/>
          <w:bCs/>
          <w:spacing w:val="9"/>
          <w:u w:val="thick"/>
        </w:rPr>
        <w:t xml:space="preserve"> </w:t>
      </w:r>
      <w:r>
        <w:rPr>
          <w:b/>
          <w:bCs/>
          <w:u w:val="thick"/>
        </w:rPr>
        <w:t xml:space="preserve">о </w:t>
      </w:r>
      <w:r>
        <w:rPr>
          <w:b/>
          <w:bCs/>
          <w:spacing w:val="10"/>
          <w:u w:val="thick"/>
        </w:rPr>
        <w:t xml:space="preserve"> </w:t>
      </w:r>
      <w:r>
        <w:rPr>
          <w:b/>
          <w:bCs/>
          <w:u w:val="thick"/>
        </w:rPr>
        <w:t>зај</w:t>
      </w:r>
      <w:r>
        <w:rPr>
          <w:b/>
          <w:bCs/>
          <w:spacing w:val="-2"/>
          <w:u w:val="thick"/>
        </w:rPr>
        <w:t>е</w:t>
      </w:r>
      <w:r>
        <w:rPr>
          <w:b/>
          <w:bCs/>
          <w:u w:val="thick"/>
        </w:rPr>
        <w:t>дни</w:t>
      </w:r>
      <w:r>
        <w:rPr>
          <w:b/>
          <w:bCs/>
          <w:spacing w:val="-1"/>
          <w:u w:val="thick"/>
        </w:rPr>
        <w:t>ч</w:t>
      </w:r>
      <w:r>
        <w:rPr>
          <w:b/>
          <w:bCs/>
          <w:u w:val="thick"/>
        </w:rPr>
        <w:t xml:space="preserve">ком </w:t>
      </w:r>
      <w:r>
        <w:rPr>
          <w:b/>
          <w:bCs/>
          <w:spacing w:val="9"/>
          <w:u w:val="thick"/>
        </w:rPr>
        <w:t xml:space="preserve"> </w:t>
      </w:r>
      <w:r>
        <w:rPr>
          <w:b/>
          <w:bCs/>
          <w:u w:val="thick"/>
        </w:rPr>
        <w:t>извр</w:t>
      </w:r>
      <w:r>
        <w:rPr>
          <w:b/>
          <w:bCs/>
          <w:spacing w:val="-6"/>
          <w:u w:val="thick"/>
        </w:rPr>
        <w:t>ш</w:t>
      </w:r>
      <w:r>
        <w:rPr>
          <w:b/>
          <w:bCs/>
          <w:spacing w:val="-1"/>
          <w:u w:val="thick"/>
        </w:rPr>
        <w:t>е</w:t>
      </w:r>
      <w:r>
        <w:rPr>
          <w:b/>
          <w:bCs/>
          <w:u w:val="thick"/>
        </w:rPr>
        <w:t>њу</w:t>
      </w:r>
      <w:r>
        <w:rPr>
          <w:b/>
          <w:bCs/>
          <w:spacing w:val="3"/>
          <w:u w:val="thick"/>
        </w:rPr>
        <w:t xml:space="preserve"> </w:t>
      </w:r>
      <w:r>
        <w:rPr>
          <w:b/>
          <w:bCs/>
          <w:u w:val="thick"/>
        </w:rPr>
        <w:t xml:space="preserve"> јавне</w:t>
      </w:r>
      <w:r>
        <w:rPr>
          <w:b/>
          <w:bCs/>
          <w:spacing w:val="59"/>
          <w:u w:val="thick"/>
        </w:rPr>
        <w:t xml:space="preserve"> </w:t>
      </w:r>
      <w:r>
        <w:rPr>
          <w:b/>
          <w:bCs/>
          <w:u w:val="thick"/>
        </w:rPr>
        <w:t>набавк</w:t>
      </w:r>
      <w:r>
        <w:rPr>
          <w:b/>
          <w:bCs/>
          <w:spacing w:val="-1"/>
          <w:u w:val="thick"/>
        </w:rPr>
        <w:t>е</w:t>
      </w:r>
      <w:r>
        <w:rPr>
          <w:b/>
          <w:bCs/>
          <w:u w:val="thick"/>
        </w:rPr>
        <w:t xml:space="preserve">) </w:t>
      </w:r>
      <w:r>
        <w:t>, а</w:t>
      </w:r>
      <w:r>
        <w:rPr>
          <w:spacing w:val="-1"/>
        </w:rPr>
        <w:t xml:space="preserve"> </w:t>
      </w:r>
      <w:r>
        <w:rPr>
          <w:spacing w:val="1"/>
        </w:rPr>
        <w:t>к</w:t>
      </w:r>
      <w:r>
        <w:t>оји</w:t>
      </w:r>
      <w:r>
        <w:rPr>
          <w:spacing w:val="1"/>
        </w:rPr>
        <w:t xml:space="preserve"> </w:t>
      </w:r>
      <w:r>
        <w:t>об</w:t>
      </w:r>
      <w:r>
        <w:rPr>
          <w:spacing w:val="-1"/>
        </w:rPr>
        <w:t>а</w:t>
      </w:r>
      <w:r>
        <w:t>в</w:t>
      </w:r>
      <w:r>
        <w:rPr>
          <w:spacing w:val="-1"/>
        </w:rPr>
        <w:t>е</w:t>
      </w:r>
      <w:r>
        <w:rPr>
          <w:spacing w:val="1"/>
        </w:rPr>
        <w:t>зн</w:t>
      </w:r>
      <w:r>
        <w:t xml:space="preserve">о </w:t>
      </w:r>
      <w:r>
        <w:rPr>
          <w:spacing w:val="-1"/>
        </w:rPr>
        <w:t>са</w:t>
      </w:r>
      <w:r>
        <w:t>држи</w:t>
      </w:r>
      <w:r>
        <w:rPr>
          <w:spacing w:val="1"/>
        </w:rPr>
        <w:t xml:space="preserve"> п</w:t>
      </w:r>
      <w:r>
        <w:t>од</w:t>
      </w:r>
      <w:r>
        <w:rPr>
          <w:spacing w:val="-1"/>
        </w:rPr>
        <w:t>а</w:t>
      </w:r>
      <w:r>
        <w:t>т</w:t>
      </w:r>
      <w:r>
        <w:rPr>
          <w:spacing w:val="1"/>
        </w:rPr>
        <w:t>к</w:t>
      </w:r>
      <w:r>
        <w:t>е</w:t>
      </w:r>
      <w:r>
        <w:rPr>
          <w:spacing w:val="-1"/>
        </w:rPr>
        <w:t xml:space="preserve"> </w:t>
      </w:r>
      <w:r>
        <w:t>о:</w:t>
      </w:r>
    </w:p>
    <w:p w:rsidR="0002453F" w:rsidRDefault="0002453F" w:rsidP="0002453F">
      <w:pPr>
        <w:widowControl w:val="0"/>
        <w:autoSpaceDE w:val="0"/>
        <w:autoSpaceDN w:val="0"/>
        <w:adjustRightInd w:val="0"/>
        <w:spacing w:before="2" w:line="274" w:lineRule="exact"/>
        <w:ind w:left="112" w:right="197" w:firstLine="720"/>
      </w:pPr>
      <w:r>
        <w:rPr>
          <w:rFonts w:ascii="Verdana" w:hAnsi="Verdana" w:cs="Verdana"/>
          <w:spacing w:val="-1"/>
          <w:sz w:val="19"/>
          <w:szCs w:val="19"/>
        </w:rPr>
        <w:t>1</w:t>
      </w:r>
      <w:r>
        <w:rPr>
          <w:rFonts w:ascii="Verdana" w:hAnsi="Verdana" w:cs="Verdana"/>
          <w:sz w:val="19"/>
          <w:szCs w:val="19"/>
        </w:rPr>
        <w:t xml:space="preserve">) </w:t>
      </w:r>
      <w:r>
        <w:rPr>
          <w:rFonts w:ascii="Verdana" w:hAnsi="Verdana" w:cs="Verdana"/>
          <w:spacing w:val="18"/>
          <w:sz w:val="19"/>
          <w:szCs w:val="19"/>
        </w:rPr>
        <w:t xml:space="preserve"> </w:t>
      </w:r>
      <w:r>
        <w:rPr>
          <w:spacing w:val="-1"/>
        </w:rPr>
        <w:t>ч</w:t>
      </w:r>
      <w:r>
        <w:t>л</w:t>
      </w:r>
      <w:r>
        <w:rPr>
          <w:spacing w:val="-1"/>
        </w:rPr>
        <w:t>а</w:t>
      </w:r>
      <w:r>
        <w:rPr>
          <w:spacing w:val="3"/>
        </w:rPr>
        <w:t>н</w:t>
      </w:r>
      <w:r>
        <w:t>у</w:t>
      </w:r>
      <w:r>
        <w:rPr>
          <w:spacing w:val="-5"/>
        </w:rPr>
        <w:t xml:space="preserve"> </w:t>
      </w:r>
      <w:r>
        <w:t>г</w:t>
      </w:r>
      <w:r>
        <w:rPr>
          <w:spacing w:val="5"/>
        </w:rPr>
        <w:t>р</w:t>
      </w:r>
      <w:r>
        <w:rPr>
          <w:spacing w:val="-5"/>
        </w:rPr>
        <w:t>у</w:t>
      </w:r>
      <w:r>
        <w:rPr>
          <w:spacing w:val="1"/>
        </w:rPr>
        <w:t>п</w:t>
      </w:r>
      <w:r>
        <w:t>е</w:t>
      </w:r>
      <w:r>
        <w:rPr>
          <w:spacing w:val="-1"/>
        </w:rPr>
        <w:t xml:space="preserve"> </w:t>
      </w:r>
      <w:r>
        <w:rPr>
          <w:spacing w:val="1"/>
        </w:rPr>
        <w:t>к</w:t>
      </w:r>
      <w:r>
        <w:t>оји</w:t>
      </w:r>
      <w:r>
        <w:rPr>
          <w:spacing w:val="1"/>
        </w:rPr>
        <w:t xml:space="preserve"> </w:t>
      </w:r>
      <w:r>
        <w:t>ће</w:t>
      </w:r>
      <w:r>
        <w:rPr>
          <w:spacing w:val="-1"/>
        </w:rPr>
        <w:t xml:space="preserve"> </w:t>
      </w:r>
      <w:r>
        <w:t>б</w:t>
      </w:r>
      <w:r>
        <w:rPr>
          <w:spacing w:val="1"/>
        </w:rPr>
        <w:t>и</w:t>
      </w:r>
      <w:r>
        <w:rPr>
          <w:spacing w:val="-2"/>
        </w:rPr>
        <w:t>т</w:t>
      </w:r>
      <w:r>
        <w:t>и</w:t>
      </w:r>
      <w:r>
        <w:rPr>
          <w:spacing w:val="1"/>
        </w:rPr>
        <w:t xml:space="preserve"> н</w:t>
      </w:r>
      <w:r>
        <w:t>о</w:t>
      </w:r>
      <w:r>
        <w:rPr>
          <w:spacing w:val="-1"/>
        </w:rPr>
        <w:t>с</w:t>
      </w:r>
      <w:r>
        <w:rPr>
          <w:spacing w:val="1"/>
        </w:rPr>
        <w:t>и</w:t>
      </w:r>
      <w:r>
        <w:t>л</w:t>
      </w:r>
      <w:r>
        <w:rPr>
          <w:spacing w:val="-1"/>
        </w:rPr>
        <w:t>а</w:t>
      </w:r>
      <w:r>
        <w:t>ц</w:t>
      </w:r>
      <w:r>
        <w:rPr>
          <w:spacing w:val="-1"/>
        </w:rPr>
        <w:t xml:space="preserve"> </w:t>
      </w:r>
      <w:r>
        <w:rPr>
          <w:spacing w:val="1"/>
        </w:rPr>
        <w:t>п</w:t>
      </w:r>
      <w:r>
        <w:t>о</w:t>
      </w:r>
      <w:r>
        <w:rPr>
          <w:spacing w:val="-1"/>
        </w:rPr>
        <w:t>с</w:t>
      </w:r>
      <w:r>
        <w:t>л</w:t>
      </w:r>
      <w:r>
        <w:rPr>
          <w:spacing w:val="-1"/>
        </w:rPr>
        <w:t>а</w:t>
      </w:r>
      <w:r>
        <w:t>, од</w:t>
      </w:r>
      <w:r>
        <w:rPr>
          <w:spacing w:val="5"/>
        </w:rPr>
        <w:t>н</w:t>
      </w:r>
      <w:r>
        <w:t>о</w:t>
      </w:r>
      <w:r>
        <w:rPr>
          <w:spacing w:val="-1"/>
        </w:rPr>
        <w:t>с</w:t>
      </w:r>
      <w:r>
        <w:rPr>
          <w:spacing w:val="1"/>
        </w:rPr>
        <w:t>н</w:t>
      </w:r>
      <w:r>
        <w:t xml:space="preserve">о </w:t>
      </w:r>
      <w:r>
        <w:rPr>
          <w:spacing w:val="1"/>
        </w:rPr>
        <w:t>к</w:t>
      </w:r>
      <w:r>
        <w:t>о</w:t>
      </w:r>
      <w:r>
        <w:rPr>
          <w:spacing w:val="-2"/>
        </w:rPr>
        <w:t>ј</w:t>
      </w:r>
      <w:r>
        <w:t>и</w:t>
      </w:r>
      <w:r>
        <w:rPr>
          <w:spacing w:val="1"/>
        </w:rPr>
        <w:t xml:space="preserve"> </w:t>
      </w:r>
      <w:r>
        <w:t>ће</w:t>
      </w:r>
      <w:r>
        <w:rPr>
          <w:spacing w:val="-1"/>
        </w:rPr>
        <w:t xml:space="preserve"> </w:t>
      </w:r>
      <w:r>
        <w:rPr>
          <w:spacing w:val="1"/>
        </w:rPr>
        <w:t>п</w:t>
      </w:r>
      <w:r>
        <w:t>од</w:t>
      </w:r>
      <w:r>
        <w:rPr>
          <w:spacing w:val="1"/>
        </w:rPr>
        <w:t>н</w:t>
      </w:r>
      <w:r>
        <w:rPr>
          <w:spacing w:val="-1"/>
        </w:rPr>
        <w:t>е</w:t>
      </w:r>
      <w:r>
        <w:rPr>
          <w:spacing w:val="-2"/>
        </w:rPr>
        <w:t>т</w:t>
      </w:r>
      <w:r>
        <w:t>и</w:t>
      </w:r>
      <w:r>
        <w:rPr>
          <w:spacing w:val="1"/>
        </w:rPr>
        <w:t xml:space="preserve"> п</w:t>
      </w:r>
      <w:r>
        <w:rPr>
          <w:spacing w:val="-2"/>
        </w:rPr>
        <w:t>о</w:t>
      </w:r>
      <w:r>
        <w:rPr>
          <w:spacing w:val="-1"/>
        </w:rPr>
        <w:t>н</w:t>
      </w:r>
      <w:r>
        <w:rPr>
          <w:spacing w:val="-5"/>
        </w:rPr>
        <w:t>у</w:t>
      </w:r>
      <w:r>
        <w:rPr>
          <w:spacing w:val="5"/>
        </w:rPr>
        <w:t>д</w:t>
      </w:r>
      <w:r>
        <w:t>у</w:t>
      </w:r>
      <w:r>
        <w:rPr>
          <w:spacing w:val="-5"/>
        </w:rPr>
        <w:t xml:space="preserve"> </w:t>
      </w:r>
      <w:r>
        <w:t>и</w:t>
      </w:r>
      <w:r>
        <w:rPr>
          <w:spacing w:val="1"/>
        </w:rPr>
        <w:t xml:space="preserve"> к</w:t>
      </w:r>
      <w:r>
        <w:t>оји</w:t>
      </w:r>
      <w:r>
        <w:rPr>
          <w:spacing w:val="1"/>
        </w:rPr>
        <w:t xml:space="preserve"> </w:t>
      </w:r>
      <w:r>
        <w:t xml:space="preserve">ће </w:t>
      </w:r>
      <w:r>
        <w:rPr>
          <w:spacing w:val="1"/>
        </w:rPr>
        <w:t>з</w:t>
      </w:r>
      <w:r>
        <w:rPr>
          <w:spacing w:val="-1"/>
        </w:rPr>
        <w:t>ас</w:t>
      </w:r>
      <w:r>
        <w:rPr>
          <w:spacing w:val="3"/>
        </w:rPr>
        <w:t>т</w:t>
      </w:r>
      <w:r>
        <w:rPr>
          <w:spacing w:val="-5"/>
        </w:rPr>
        <w:t>у</w:t>
      </w:r>
      <w:r>
        <w:rPr>
          <w:spacing w:val="1"/>
        </w:rPr>
        <w:t>п</w:t>
      </w:r>
      <w:r>
        <w:rPr>
          <w:spacing w:val="-1"/>
        </w:rPr>
        <w:t>а</w:t>
      </w:r>
      <w:r>
        <w:t>ти</w:t>
      </w:r>
      <w:r>
        <w:rPr>
          <w:spacing w:val="2"/>
        </w:rPr>
        <w:t xml:space="preserve"> </w:t>
      </w:r>
      <w:r>
        <w:t>г</w:t>
      </w:r>
      <w:r>
        <w:rPr>
          <w:spacing w:val="2"/>
        </w:rPr>
        <w:t>р</w:t>
      </w:r>
      <w:r>
        <w:rPr>
          <w:spacing w:val="-5"/>
        </w:rPr>
        <w:t>у</w:t>
      </w:r>
      <w:r>
        <w:rPr>
          <w:spacing w:val="6"/>
        </w:rPr>
        <w:t>п</w:t>
      </w:r>
      <w:r>
        <w:t>у</w:t>
      </w:r>
      <w:r>
        <w:rPr>
          <w:spacing w:val="-5"/>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1"/>
        </w:rPr>
        <w:t xml:space="preserve"> </w:t>
      </w:r>
      <w:r>
        <w:rPr>
          <w:spacing w:val="1"/>
        </w:rPr>
        <w:t>п</w:t>
      </w:r>
      <w:r>
        <w:t>р</w:t>
      </w:r>
      <w:r>
        <w:rPr>
          <w:spacing w:val="-1"/>
        </w:rPr>
        <w:t>е</w:t>
      </w:r>
      <w:r>
        <w:t xml:space="preserve">д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ем</w:t>
      </w:r>
      <w:r>
        <w:t>;</w:t>
      </w:r>
    </w:p>
    <w:p w:rsidR="0002453F" w:rsidRDefault="0002453F" w:rsidP="0002453F">
      <w:pPr>
        <w:widowControl w:val="0"/>
        <w:autoSpaceDE w:val="0"/>
        <w:autoSpaceDN w:val="0"/>
        <w:adjustRightInd w:val="0"/>
        <w:spacing w:line="268" w:lineRule="exact"/>
        <w:ind w:left="832" w:right="2763"/>
        <w:jc w:val="both"/>
      </w:pPr>
      <w:r>
        <w:rPr>
          <w:rFonts w:ascii="Verdana" w:hAnsi="Verdana" w:cs="Verdana"/>
          <w:spacing w:val="-1"/>
          <w:sz w:val="19"/>
          <w:szCs w:val="19"/>
        </w:rPr>
        <w:t>2</w:t>
      </w:r>
      <w:r>
        <w:rPr>
          <w:rFonts w:ascii="Verdana" w:hAnsi="Verdana" w:cs="Verdana"/>
          <w:sz w:val="19"/>
          <w:szCs w:val="19"/>
        </w:rPr>
        <w:t xml:space="preserve">) </w:t>
      </w:r>
      <w:r>
        <w:rPr>
          <w:rFonts w:ascii="Verdana" w:hAnsi="Verdana" w:cs="Verdana"/>
          <w:spacing w:val="18"/>
          <w:sz w:val="19"/>
          <w:szCs w:val="19"/>
        </w:rPr>
        <w:t xml:space="preserve"> </w:t>
      </w:r>
      <w:r>
        <w:rPr>
          <w:spacing w:val="1"/>
        </w:rPr>
        <w:t>п</w:t>
      </w:r>
      <w:r>
        <w:t>о</w:t>
      </w:r>
      <w:r>
        <w:rPr>
          <w:spacing w:val="3"/>
        </w:rPr>
        <w:t>н</w:t>
      </w:r>
      <w:r>
        <w:rPr>
          <w:spacing w:val="-7"/>
        </w:rPr>
        <w:t>у</w:t>
      </w:r>
      <w:r>
        <w:rPr>
          <w:spacing w:val="1"/>
        </w:rPr>
        <w:t>ђ</w:t>
      </w:r>
      <w:r>
        <w:rPr>
          <w:spacing w:val="-1"/>
        </w:rPr>
        <w:t>а</w:t>
      </w:r>
      <w:r>
        <w:rPr>
          <w:spacing w:val="4"/>
        </w:rPr>
        <w:t>ч</w:t>
      </w:r>
      <w:r>
        <w:t>у</w:t>
      </w:r>
      <w:r>
        <w:rPr>
          <w:spacing w:val="-5"/>
        </w:rPr>
        <w:t xml:space="preserve"> </w:t>
      </w:r>
      <w:r>
        <w:rPr>
          <w:spacing w:val="1"/>
        </w:rPr>
        <w:t>к</w:t>
      </w:r>
      <w:r>
        <w:t>оји</w:t>
      </w:r>
      <w:r>
        <w:rPr>
          <w:spacing w:val="1"/>
        </w:rPr>
        <w:t xml:space="preserve"> </w:t>
      </w:r>
      <w:r>
        <w:t>ће</w:t>
      </w:r>
      <w:r>
        <w:rPr>
          <w:spacing w:val="1"/>
        </w:rPr>
        <w:t xml:space="preserve"> </w:t>
      </w:r>
      <w:r>
        <w:t>у</w:t>
      </w:r>
      <w:r>
        <w:rPr>
          <w:spacing w:val="-5"/>
        </w:rPr>
        <w:t xml:space="preserve"> </w:t>
      </w:r>
      <w:r>
        <w:rPr>
          <w:spacing w:val="1"/>
        </w:rPr>
        <w:t>им</w:t>
      </w:r>
      <w:r>
        <w:t>е</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r>
        <w:rPr>
          <w:spacing w:val="-1"/>
        </w:rPr>
        <w:t xml:space="preserve"> </w:t>
      </w:r>
      <w:r>
        <w:rPr>
          <w:spacing w:val="1"/>
        </w:rPr>
        <w:t>п</w:t>
      </w:r>
      <w:r>
        <w:t>от</w:t>
      </w:r>
      <w:r>
        <w:rPr>
          <w:spacing w:val="2"/>
        </w:rPr>
        <w:t>п</w:t>
      </w:r>
      <w:r>
        <w:rPr>
          <w:spacing w:val="1"/>
        </w:rPr>
        <w:t>и</w:t>
      </w:r>
      <w:r>
        <w:rPr>
          <w:spacing w:val="-1"/>
        </w:rPr>
        <w:t>са</w:t>
      </w:r>
      <w:r>
        <w:t>ти</w:t>
      </w:r>
      <w:r>
        <w:rPr>
          <w:spacing w:val="4"/>
        </w:rPr>
        <w:t xml:space="preserve"> </w:t>
      </w:r>
      <w:r>
        <w:rPr>
          <w:spacing w:val="-5"/>
        </w:rPr>
        <w:t>у</w:t>
      </w:r>
      <w:r>
        <w:t>говор;</w:t>
      </w:r>
    </w:p>
    <w:p w:rsidR="0002453F" w:rsidRDefault="0002453F" w:rsidP="0002453F">
      <w:pPr>
        <w:widowControl w:val="0"/>
        <w:autoSpaceDE w:val="0"/>
        <w:autoSpaceDN w:val="0"/>
        <w:adjustRightInd w:val="0"/>
        <w:spacing w:line="274" w:lineRule="exact"/>
        <w:ind w:left="859" w:right="1868"/>
        <w:jc w:val="both"/>
      </w:pPr>
      <w:r>
        <w:t xml:space="preserve">3) </w:t>
      </w:r>
      <w:r>
        <w:rPr>
          <w:spacing w:val="59"/>
        </w:rPr>
        <w:t xml:space="preserve"> </w:t>
      </w:r>
      <w:r>
        <w:rPr>
          <w:spacing w:val="1"/>
        </w:rPr>
        <w:t>п</w:t>
      </w:r>
      <w:r>
        <w:t>о</w:t>
      </w:r>
      <w:r>
        <w:rPr>
          <w:spacing w:val="3"/>
        </w:rPr>
        <w:t>н</w:t>
      </w:r>
      <w:r>
        <w:rPr>
          <w:spacing w:val="-5"/>
        </w:rPr>
        <w:t>у</w:t>
      </w:r>
      <w:r>
        <w:rPr>
          <w:spacing w:val="-1"/>
        </w:rPr>
        <w:t>ђа</w:t>
      </w:r>
      <w:r>
        <w:rPr>
          <w:spacing w:val="4"/>
        </w:rPr>
        <w:t>ч</w:t>
      </w:r>
      <w:r>
        <w:t>у</w:t>
      </w:r>
      <w:r>
        <w:rPr>
          <w:spacing w:val="-5"/>
        </w:rPr>
        <w:t xml:space="preserve"> </w:t>
      </w:r>
      <w:r>
        <w:rPr>
          <w:spacing w:val="1"/>
        </w:rPr>
        <w:t>к</w:t>
      </w:r>
      <w:r>
        <w:t>оји</w:t>
      </w:r>
      <w:r>
        <w:rPr>
          <w:spacing w:val="1"/>
        </w:rPr>
        <w:t xml:space="preserve"> </w:t>
      </w:r>
      <w:r>
        <w:t>ће</w:t>
      </w:r>
      <w:r>
        <w:rPr>
          <w:spacing w:val="4"/>
        </w:rPr>
        <w:t xml:space="preserve"> </w:t>
      </w:r>
      <w:r>
        <w:t>у</w:t>
      </w:r>
      <w:r>
        <w:rPr>
          <w:spacing w:val="-3"/>
        </w:rPr>
        <w:t xml:space="preserve"> </w:t>
      </w:r>
      <w:r>
        <w:rPr>
          <w:spacing w:val="1"/>
        </w:rPr>
        <w:t>и</w:t>
      </w:r>
      <w:r>
        <w:rPr>
          <w:spacing w:val="-1"/>
        </w:rPr>
        <w:t>м</w:t>
      </w:r>
      <w:r>
        <w:t>е</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1"/>
        </w:rPr>
        <w:t xml:space="preserve"> </w:t>
      </w:r>
      <w:r>
        <w:t>д</w:t>
      </w:r>
      <w:r>
        <w:rPr>
          <w:spacing w:val="-1"/>
        </w:rPr>
        <w:t>а</w:t>
      </w:r>
      <w:r>
        <w:rPr>
          <w:spacing w:val="3"/>
        </w:rPr>
        <w:t>т</w:t>
      </w:r>
      <w:r>
        <w:t>и</w:t>
      </w:r>
      <w:r>
        <w:rPr>
          <w:spacing w:val="1"/>
        </w:rPr>
        <w:t xml:space="preserve"> </w:t>
      </w:r>
      <w:r>
        <w:rPr>
          <w:spacing w:val="-1"/>
        </w:rPr>
        <w:t>с</w:t>
      </w:r>
      <w:r>
        <w:t>р</w:t>
      </w:r>
      <w:r>
        <w:rPr>
          <w:spacing w:val="-1"/>
        </w:rPr>
        <w:t>е</w:t>
      </w:r>
      <w:r>
        <w:t>д</w:t>
      </w:r>
      <w:r>
        <w:rPr>
          <w:spacing w:val="-1"/>
        </w:rPr>
        <w:t>с</w:t>
      </w:r>
      <w:r>
        <w:t>тво обезб</w:t>
      </w:r>
      <w:r>
        <w:rPr>
          <w:spacing w:val="-1"/>
        </w:rPr>
        <w:t>еђ</w:t>
      </w:r>
      <w:r>
        <w:rPr>
          <w:spacing w:val="1"/>
        </w:rPr>
        <w:t>е</w:t>
      </w:r>
      <w:r>
        <w:rPr>
          <w:spacing w:val="-1"/>
        </w:rPr>
        <w:t>ња</w:t>
      </w:r>
      <w:r>
        <w:t>;</w:t>
      </w:r>
    </w:p>
    <w:p w:rsidR="0002453F" w:rsidRDefault="0002453F" w:rsidP="0002453F">
      <w:pPr>
        <w:widowControl w:val="0"/>
        <w:autoSpaceDE w:val="0"/>
        <w:autoSpaceDN w:val="0"/>
        <w:adjustRightInd w:val="0"/>
        <w:spacing w:line="274" w:lineRule="exact"/>
        <w:ind w:left="859" w:right="5509"/>
        <w:jc w:val="both"/>
      </w:pPr>
      <w:r>
        <w:t>4)</w:t>
      </w:r>
      <w:r>
        <w:rPr>
          <w:spacing w:val="59"/>
        </w:rPr>
        <w:t xml:space="preserve"> </w:t>
      </w:r>
      <w:r>
        <w:rPr>
          <w:spacing w:val="1"/>
        </w:rPr>
        <w:t>п</w:t>
      </w:r>
      <w:r>
        <w:t>о</w:t>
      </w:r>
      <w:r>
        <w:rPr>
          <w:spacing w:val="3"/>
        </w:rPr>
        <w:t>н</w:t>
      </w:r>
      <w:r>
        <w:rPr>
          <w:spacing w:val="-5"/>
        </w:rPr>
        <w:t>у</w:t>
      </w:r>
      <w:r>
        <w:rPr>
          <w:spacing w:val="-1"/>
        </w:rPr>
        <w:t>ђа</w:t>
      </w:r>
      <w:r>
        <w:rPr>
          <w:spacing w:val="4"/>
        </w:rPr>
        <w:t>ч</w:t>
      </w:r>
      <w:r>
        <w:t>у</w:t>
      </w:r>
      <w:r>
        <w:rPr>
          <w:spacing w:val="-5"/>
        </w:rPr>
        <w:t xml:space="preserve"> </w:t>
      </w:r>
      <w:r>
        <w:rPr>
          <w:spacing w:val="1"/>
        </w:rPr>
        <w:t>к</w:t>
      </w:r>
      <w:r>
        <w:t>оји</w:t>
      </w:r>
      <w:r>
        <w:rPr>
          <w:spacing w:val="1"/>
        </w:rPr>
        <w:t xml:space="preserve"> </w:t>
      </w:r>
      <w:r>
        <w:t>ће</w:t>
      </w:r>
      <w:r>
        <w:rPr>
          <w:spacing w:val="-1"/>
        </w:rPr>
        <w:t xml:space="preserve"> </w:t>
      </w:r>
      <w:r>
        <w:rPr>
          <w:spacing w:val="1"/>
        </w:rPr>
        <w:t>из</w:t>
      </w:r>
      <w:r>
        <w:t>д</w:t>
      </w:r>
      <w:r>
        <w:rPr>
          <w:spacing w:val="-1"/>
        </w:rPr>
        <w:t>а</w:t>
      </w:r>
      <w:r>
        <w:t>ти</w:t>
      </w:r>
      <w:r>
        <w:rPr>
          <w:spacing w:val="2"/>
        </w:rPr>
        <w:t xml:space="preserve"> </w:t>
      </w:r>
      <w:r>
        <w:t>р</w:t>
      </w:r>
      <w:r>
        <w:rPr>
          <w:spacing w:val="-1"/>
        </w:rPr>
        <w:t>а</w:t>
      </w:r>
      <w:r>
        <w:rPr>
          <w:spacing w:val="1"/>
        </w:rPr>
        <w:t>ч</w:t>
      </w:r>
      <w:r>
        <w:rPr>
          <w:spacing w:val="-5"/>
        </w:rPr>
        <w:t>у</w:t>
      </w:r>
      <w:r>
        <w:rPr>
          <w:spacing w:val="1"/>
        </w:rPr>
        <w:t>н</w:t>
      </w:r>
      <w:r>
        <w:t>;</w:t>
      </w:r>
    </w:p>
    <w:p w:rsidR="0002453F" w:rsidRDefault="0002453F" w:rsidP="0002453F">
      <w:pPr>
        <w:widowControl w:val="0"/>
        <w:autoSpaceDE w:val="0"/>
        <w:autoSpaceDN w:val="0"/>
        <w:adjustRightInd w:val="0"/>
        <w:spacing w:line="274" w:lineRule="exact"/>
        <w:ind w:left="859" w:right="4337"/>
        <w:jc w:val="both"/>
      </w:pPr>
      <w:r>
        <w:t>5)</w:t>
      </w:r>
      <w:r>
        <w:rPr>
          <w:spacing w:val="59"/>
        </w:rPr>
        <w:t xml:space="preserve"> </w:t>
      </w:r>
      <w:r>
        <w:t>р</w:t>
      </w:r>
      <w:r>
        <w:rPr>
          <w:spacing w:val="-1"/>
        </w:rPr>
        <w:t>а</w:t>
      </w:r>
      <w:r>
        <w:rPr>
          <w:spacing w:val="4"/>
        </w:rPr>
        <w:t>ч</w:t>
      </w:r>
      <w:r>
        <w:rPr>
          <w:spacing w:val="-5"/>
        </w:rPr>
        <w:t>у</w:t>
      </w:r>
      <w:r>
        <w:rPr>
          <w:spacing w:val="6"/>
        </w:rPr>
        <w:t>н</w:t>
      </w:r>
      <w:r>
        <w:t>у</w:t>
      </w:r>
      <w:r>
        <w:rPr>
          <w:spacing w:val="-4"/>
        </w:rPr>
        <w:t xml:space="preserve"> </w:t>
      </w:r>
      <w:r>
        <w:rPr>
          <w:spacing w:val="1"/>
        </w:rPr>
        <w:t>н</w:t>
      </w:r>
      <w:r>
        <w:t>а</w:t>
      </w:r>
      <w:r>
        <w:rPr>
          <w:spacing w:val="-1"/>
        </w:rPr>
        <w:t xml:space="preserve"> </w:t>
      </w:r>
      <w:r>
        <w:rPr>
          <w:spacing w:val="1"/>
        </w:rPr>
        <w:t>к</w:t>
      </w:r>
      <w:r>
        <w:t>оји</w:t>
      </w:r>
      <w:r>
        <w:rPr>
          <w:spacing w:val="1"/>
        </w:rPr>
        <w:t xml:space="preserve"> </w:t>
      </w:r>
      <w:r>
        <w:t>ће</w:t>
      </w:r>
      <w:r>
        <w:rPr>
          <w:spacing w:val="-1"/>
        </w:rPr>
        <w:t xml:space="preserve"> </w:t>
      </w:r>
      <w:r>
        <w:t>б</w:t>
      </w:r>
      <w:r>
        <w:rPr>
          <w:spacing w:val="1"/>
        </w:rPr>
        <w:t>и</w:t>
      </w:r>
      <w:r>
        <w:t>ти</w:t>
      </w:r>
      <w:r>
        <w:rPr>
          <w:spacing w:val="-1"/>
        </w:rPr>
        <w:t xml:space="preserve"> </w:t>
      </w:r>
      <w:r>
        <w:rPr>
          <w:spacing w:val="1"/>
        </w:rPr>
        <w:t>из</w:t>
      </w:r>
      <w:r>
        <w:t>врш</w:t>
      </w:r>
      <w:r>
        <w:rPr>
          <w:spacing w:val="-1"/>
        </w:rPr>
        <w:t>е</w:t>
      </w:r>
      <w:r>
        <w:rPr>
          <w:spacing w:val="1"/>
        </w:rPr>
        <w:t>н</w:t>
      </w:r>
      <w:r>
        <w:t>о</w:t>
      </w:r>
      <w:r>
        <w:rPr>
          <w:spacing w:val="-2"/>
        </w:rPr>
        <w:t xml:space="preserve"> </w:t>
      </w:r>
      <w:r>
        <w:rPr>
          <w:spacing w:val="1"/>
        </w:rPr>
        <w:t>п</w:t>
      </w:r>
      <w:r>
        <w:t>л</w:t>
      </w:r>
      <w:r>
        <w:rPr>
          <w:spacing w:val="-1"/>
        </w:rPr>
        <w:t>а</w:t>
      </w:r>
      <w:r>
        <w:t>ћ</w:t>
      </w:r>
      <w:r>
        <w:rPr>
          <w:spacing w:val="-1"/>
        </w:rPr>
        <w:t>ање</w:t>
      </w:r>
      <w:r>
        <w:t>;</w:t>
      </w:r>
    </w:p>
    <w:p w:rsidR="0002453F" w:rsidRDefault="0002453F" w:rsidP="0002453F">
      <w:pPr>
        <w:widowControl w:val="0"/>
        <w:autoSpaceDE w:val="0"/>
        <w:autoSpaceDN w:val="0"/>
        <w:adjustRightInd w:val="0"/>
        <w:spacing w:line="235" w:lineRule="auto"/>
        <w:ind w:left="799" w:right="241" w:firstLine="60"/>
        <w:jc w:val="both"/>
      </w:pPr>
      <w:r>
        <w:t>6)</w:t>
      </w:r>
      <w:r>
        <w:rPr>
          <w:spacing w:val="59"/>
        </w:rPr>
        <w:t xml:space="preserve"> </w:t>
      </w:r>
      <w:r>
        <w:t>об</w:t>
      </w:r>
      <w:r>
        <w:rPr>
          <w:spacing w:val="-1"/>
        </w:rPr>
        <w:t>а</w:t>
      </w:r>
      <w:r>
        <w:t>в</w:t>
      </w:r>
      <w:r>
        <w:rPr>
          <w:spacing w:val="-1"/>
        </w:rPr>
        <w:t>е</w:t>
      </w:r>
      <w:r>
        <w:rPr>
          <w:spacing w:val="1"/>
        </w:rPr>
        <w:t>з</w:t>
      </w:r>
      <w:r>
        <w:rPr>
          <w:spacing w:val="-1"/>
        </w:rPr>
        <w:t>а</w:t>
      </w:r>
      <w:r>
        <w:rPr>
          <w:spacing w:val="1"/>
        </w:rPr>
        <w:t>м</w:t>
      </w:r>
      <w:r>
        <w:t>а</w:t>
      </w:r>
      <w:r>
        <w:rPr>
          <w:spacing w:val="-1"/>
        </w:rPr>
        <w:t xml:space="preserve"> с</w:t>
      </w:r>
      <w:r>
        <w:rPr>
          <w:spacing w:val="2"/>
        </w:rPr>
        <w:t>в</w:t>
      </w:r>
      <w:r>
        <w:rPr>
          <w:spacing w:val="-1"/>
        </w:rPr>
        <w:t>а</w:t>
      </w:r>
      <w:r>
        <w:rPr>
          <w:spacing w:val="1"/>
        </w:rPr>
        <w:t>к</w:t>
      </w:r>
      <w:r>
        <w:t xml:space="preserve">ог од </w:t>
      </w:r>
      <w:r>
        <w:rPr>
          <w:spacing w:val="1"/>
        </w:rPr>
        <w:t>п</w:t>
      </w:r>
      <w:r>
        <w:t>о</w:t>
      </w:r>
      <w:r>
        <w:rPr>
          <w:spacing w:val="3"/>
        </w:rPr>
        <w:t>н</w:t>
      </w:r>
      <w:r>
        <w:rPr>
          <w:spacing w:val="-7"/>
        </w:rPr>
        <w:t>у</w:t>
      </w:r>
      <w:r>
        <w:rPr>
          <w:spacing w:val="1"/>
        </w:rPr>
        <w:t>ђ</w:t>
      </w:r>
      <w:r>
        <w:rPr>
          <w:spacing w:val="-1"/>
        </w:rPr>
        <w:t>ач</w:t>
      </w:r>
      <w:r>
        <w:t>а</w:t>
      </w:r>
      <w:r>
        <w:rPr>
          <w:spacing w:val="-1"/>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1"/>
        </w:rPr>
        <w:t>н</w:t>
      </w:r>
      <w:r>
        <w:rPr>
          <w:spacing w:val="-5"/>
        </w:rPr>
        <w:t>у</w:t>
      </w:r>
      <w:r>
        <w:rPr>
          <w:spacing w:val="1"/>
        </w:rPr>
        <w:t>ђа</w:t>
      </w:r>
      <w:r>
        <w:rPr>
          <w:spacing w:val="-1"/>
        </w:rPr>
        <w:t>ч</w:t>
      </w:r>
      <w:r>
        <w:t>а</w:t>
      </w:r>
      <w:r>
        <w:rPr>
          <w:spacing w:val="-1"/>
        </w:rPr>
        <w:t xml:space="preserve"> </w:t>
      </w:r>
      <w:r>
        <w:rPr>
          <w:spacing w:val="1"/>
        </w:rPr>
        <w:t>з</w:t>
      </w:r>
      <w:r>
        <w:t>а</w:t>
      </w:r>
      <w:r>
        <w:rPr>
          <w:spacing w:val="-1"/>
        </w:rPr>
        <w:t xml:space="preserve"> </w:t>
      </w:r>
      <w:r>
        <w:rPr>
          <w:spacing w:val="1"/>
        </w:rPr>
        <w:t>из</w:t>
      </w:r>
      <w:r>
        <w:t>врш</w:t>
      </w:r>
      <w:r>
        <w:rPr>
          <w:spacing w:val="-1"/>
        </w:rPr>
        <w:t>е</w:t>
      </w:r>
      <w:r>
        <w:rPr>
          <w:spacing w:val="1"/>
        </w:rPr>
        <w:t>њ</w:t>
      </w:r>
      <w:r>
        <w:t>е</w:t>
      </w:r>
      <w:r>
        <w:rPr>
          <w:spacing w:val="4"/>
        </w:rPr>
        <w:t xml:space="preserve"> </w:t>
      </w:r>
      <w:r>
        <w:rPr>
          <w:spacing w:val="-5"/>
        </w:rPr>
        <w:t>у</w:t>
      </w:r>
      <w:r>
        <w:t>го</w:t>
      </w:r>
      <w:r>
        <w:rPr>
          <w:spacing w:val="2"/>
        </w:rPr>
        <w:t>в</w:t>
      </w:r>
      <w:r>
        <w:t>ор</w:t>
      </w:r>
      <w:r>
        <w:rPr>
          <w:spacing w:val="-1"/>
        </w:rPr>
        <w:t>а</w:t>
      </w:r>
      <w:r>
        <w:t>. Н</w:t>
      </w:r>
      <w:r>
        <w:rPr>
          <w:spacing w:val="-1"/>
        </w:rPr>
        <w:t>а</w:t>
      </w:r>
      <w:r>
        <w:rPr>
          <w:spacing w:val="5"/>
        </w:rPr>
        <w:t>р</w:t>
      </w:r>
      <w:r>
        <w:rPr>
          <w:spacing w:val="-5"/>
        </w:rPr>
        <w:t>у</w:t>
      </w:r>
      <w:r>
        <w:rPr>
          <w:spacing w:val="-1"/>
        </w:rPr>
        <w:t>ч</w:t>
      </w:r>
      <w:r>
        <w:rPr>
          <w:spacing w:val="1"/>
        </w:rPr>
        <w:t>и</w:t>
      </w:r>
      <w:r>
        <w:t>л</w:t>
      </w:r>
      <w:r>
        <w:rPr>
          <w:spacing w:val="-1"/>
        </w:rPr>
        <w:t>а</w:t>
      </w:r>
      <w:r>
        <w:t xml:space="preserve">ц </w:t>
      </w:r>
      <w:r>
        <w:rPr>
          <w:spacing w:val="1"/>
        </w:rPr>
        <w:t>н</w:t>
      </w:r>
      <w:r>
        <w:t>е</w:t>
      </w:r>
      <w:r>
        <w:rPr>
          <w:spacing w:val="-1"/>
        </w:rPr>
        <w:t xml:space="preserve"> м</w:t>
      </w:r>
      <w:r>
        <w:t>оже</w:t>
      </w:r>
      <w:r>
        <w:rPr>
          <w:spacing w:val="-1"/>
        </w:rPr>
        <w:t xml:space="preserve"> </w:t>
      </w:r>
      <w:r>
        <w:t>од г</w:t>
      </w:r>
      <w:r>
        <w:rPr>
          <w:spacing w:val="5"/>
        </w:rPr>
        <w:t>р</w:t>
      </w:r>
      <w:r>
        <w:rPr>
          <w:spacing w:val="-7"/>
        </w:rPr>
        <w:t>у</w:t>
      </w:r>
      <w:r>
        <w:rPr>
          <w:spacing w:val="3"/>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r>
        <w:rPr>
          <w:spacing w:val="-1"/>
        </w:rPr>
        <w:t xml:space="preserve"> </w:t>
      </w:r>
      <w:r>
        <w:t>да</w:t>
      </w:r>
      <w:r>
        <w:rPr>
          <w:spacing w:val="-1"/>
        </w:rPr>
        <w:t xml:space="preserve"> </w:t>
      </w:r>
      <w:r>
        <w:rPr>
          <w:spacing w:val="1"/>
        </w:rPr>
        <w:t>з</w:t>
      </w:r>
      <w:r>
        <w:rPr>
          <w:spacing w:val="-1"/>
        </w:rPr>
        <w:t>а</w:t>
      </w:r>
      <w:r>
        <w:rPr>
          <w:spacing w:val="2"/>
        </w:rPr>
        <w:t>х</w:t>
      </w:r>
      <w:r>
        <w:t>те</w:t>
      </w:r>
      <w:r>
        <w:rPr>
          <w:spacing w:val="-1"/>
        </w:rPr>
        <w:t>в</w:t>
      </w:r>
      <w:r>
        <w:t>а</w:t>
      </w:r>
      <w:r>
        <w:rPr>
          <w:spacing w:val="-1"/>
        </w:rPr>
        <w:t xml:space="preserve"> </w:t>
      </w:r>
      <w:r>
        <w:t>да</w:t>
      </w:r>
      <w:r>
        <w:rPr>
          <w:spacing w:val="1"/>
        </w:rPr>
        <w:t xml:space="preserve"> </w:t>
      </w:r>
      <w:r>
        <w:rPr>
          <w:spacing w:val="-1"/>
        </w:rPr>
        <w:t>с</w:t>
      </w:r>
      <w:r>
        <w:t>е</w:t>
      </w:r>
      <w:r>
        <w:rPr>
          <w:spacing w:val="-1"/>
        </w:rPr>
        <w:t xml:space="preserve"> </w:t>
      </w:r>
      <w:r>
        <w:rPr>
          <w:spacing w:val="1"/>
        </w:rPr>
        <w:t>п</w:t>
      </w:r>
      <w:r>
        <w:t>о</w:t>
      </w:r>
      <w:r>
        <w:rPr>
          <w:spacing w:val="2"/>
        </w:rPr>
        <w:t>в</w:t>
      </w:r>
      <w:r>
        <w:rPr>
          <w:spacing w:val="-1"/>
        </w:rPr>
        <w:t>е</w:t>
      </w:r>
      <w:r>
        <w:rPr>
          <w:spacing w:val="3"/>
        </w:rPr>
        <w:t>з</w:t>
      </w:r>
      <w:r>
        <w:rPr>
          <w:spacing w:val="-5"/>
        </w:rPr>
        <w:t>у</w:t>
      </w:r>
      <w:r>
        <w:rPr>
          <w:spacing w:val="5"/>
        </w:rPr>
        <w:t>ј</w:t>
      </w:r>
      <w:r>
        <w:t>у у</w:t>
      </w:r>
      <w:r>
        <w:rPr>
          <w:spacing w:val="-5"/>
        </w:rPr>
        <w:t xml:space="preserve"> </w:t>
      </w:r>
      <w:r>
        <w:t>одр</w:t>
      </w:r>
      <w:r>
        <w:rPr>
          <w:spacing w:val="-1"/>
        </w:rPr>
        <w:t>е</w:t>
      </w:r>
      <w:r>
        <w:rPr>
          <w:spacing w:val="1"/>
        </w:rPr>
        <w:t>ђ</w:t>
      </w:r>
      <w:r>
        <w:rPr>
          <w:spacing w:val="-1"/>
        </w:rPr>
        <w:t>е</w:t>
      </w:r>
      <w:r>
        <w:rPr>
          <w:spacing w:val="1"/>
        </w:rPr>
        <w:t>н</w:t>
      </w:r>
      <w:r>
        <w:t>и</w:t>
      </w:r>
      <w:r>
        <w:rPr>
          <w:spacing w:val="6"/>
        </w:rPr>
        <w:t xml:space="preserve"> </w:t>
      </w:r>
      <w:r>
        <w:rPr>
          <w:spacing w:val="1"/>
        </w:rPr>
        <w:t>п</w:t>
      </w:r>
      <w:r>
        <w:t>р</w:t>
      </w:r>
      <w:r>
        <w:rPr>
          <w:spacing w:val="-1"/>
        </w:rPr>
        <w:t>а</w:t>
      </w:r>
      <w:r>
        <w:t>в</w:t>
      </w:r>
      <w:r>
        <w:rPr>
          <w:spacing w:val="-2"/>
        </w:rPr>
        <w:t>н</w:t>
      </w:r>
      <w:r>
        <w:t>и</w:t>
      </w:r>
      <w:r>
        <w:rPr>
          <w:spacing w:val="1"/>
        </w:rPr>
        <w:t xml:space="preserve"> </w:t>
      </w:r>
      <w:r>
        <w:t>обл</w:t>
      </w:r>
      <w:r>
        <w:rPr>
          <w:spacing w:val="-1"/>
        </w:rPr>
        <w:t>и</w:t>
      </w:r>
      <w:r>
        <w:t>к</w:t>
      </w:r>
      <w:r>
        <w:rPr>
          <w:spacing w:val="1"/>
        </w:rPr>
        <w:t xml:space="preserve"> к</w:t>
      </w:r>
      <w:r>
        <w:rPr>
          <w:spacing w:val="-1"/>
        </w:rPr>
        <w:t>а</w:t>
      </w:r>
      <w:r>
        <w:rPr>
          <w:spacing w:val="1"/>
        </w:rPr>
        <w:t>к</w:t>
      </w:r>
      <w:r>
        <w:t xml:space="preserve">о </w:t>
      </w:r>
      <w:r>
        <w:rPr>
          <w:spacing w:val="-2"/>
        </w:rPr>
        <w:t>б</w:t>
      </w:r>
      <w:r>
        <w:t xml:space="preserve">и </w:t>
      </w:r>
      <w:r>
        <w:rPr>
          <w:spacing w:val="-1"/>
        </w:rPr>
        <w:t>м</w:t>
      </w:r>
      <w:r>
        <w:t>огли</w:t>
      </w:r>
      <w:r>
        <w:rPr>
          <w:spacing w:val="1"/>
        </w:rPr>
        <w:t xml:space="preserve"> </w:t>
      </w:r>
      <w:r>
        <w:t>да</w:t>
      </w:r>
      <w:r>
        <w:rPr>
          <w:spacing w:val="-1"/>
        </w:rPr>
        <w:t xml:space="preserve"> </w:t>
      </w:r>
      <w:r>
        <w:rPr>
          <w:spacing w:val="1"/>
        </w:rPr>
        <w:t>п</w:t>
      </w:r>
      <w:r>
        <w:t>од</w:t>
      </w:r>
      <w:r>
        <w:rPr>
          <w:spacing w:val="1"/>
        </w:rPr>
        <w:t>н</w:t>
      </w:r>
      <w:r>
        <w:rPr>
          <w:spacing w:val="-1"/>
        </w:rPr>
        <w:t>е</w:t>
      </w:r>
      <w:r>
        <w:rPr>
          <w:spacing w:val="1"/>
        </w:rPr>
        <w:t>с</w:t>
      </w:r>
      <w:r>
        <w:t>у</w:t>
      </w:r>
      <w:r>
        <w:rPr>
          <w:spacing w:val="-5"/>
        </w:rPr>
        <w:t xml:space="preserve"> </w:t>
      </w:r>
      <w:r>
        <w:rPr>
          <w:spacing w:val="1"/>
        </w:rPr>
        <w:t>з</w:t>
      </w:r>
      <w:r>
        <w:rPr>
          <w:spacing w:val="-1"/>
        </w:rPr>
        <w:t>а</w:t>
      </w:r>
      <w:r>
        <w:t>је</w:t>
      </w:r>
      <w:r>
        <w:rPr>
          <w:spacing w:val="2"/>
        </w:rPr>
        <w:t>д</w:t>
      </w:r>
      <w:r>
        <w:rPr>
          <w:spacing w:val="1"/>
        </w:rPr>
        <w:t>ни</w:t>
      </w:r>
      <w:r>
        <w:rPr>
          <w:spacing w:val="-1"/>
        </w:rPr>
        <w:t>ч</w:t>
      </w:r>
      <w:r>
        <w:rPr>
          <w:spacing w:val="3"/>
        </w:rPr>
        <w:t>к</w:t>
      </w:r>
      <w:r>
        <w:t>у</w:t>
      </w:r>
      <w:r>
        <w:rPr>
          <w:spacing w:val="-7"/>
        </w:rPr>
        <w:t xml:space="preserve"> </w:t>
      </w:r>
      <w:r>
        <w:rPr>
          <w:spacing w:val="1"/>
        </w:rPr>
        <w:t>п</w:t>
      </w:r>
      <w:r>
        <w:t>о</w:t>
      </w:r>
      <w:r>
        <w:rPr>
          <w:spacing w:val="3"/>
        </w:rPr>
        <w:t>н</w:t>
      </w:r>
      <w:r>
        <w:rPr>
          <w:spacing w:val="-5"/>
        </w:rPr>
        <w:t>у</w:t>
      </w:r>
      <w:r>
        <w:rPr>
          <w:spacing w:val="5"/>
        </w:rPr>
        <w:t>д</w:t>
      </w:r>
      <w:r>
        <w:rPr>
          <w:spacing w:val="-5"/>
        </w:rPr>
        <w:t>у</w:t>
      </w:r>
      <w:r>
        <w:t>.</w:t>
      </w:r>
    </w:p>
    <w:p w:rsidR="0002453F" w:rsidRDefault="0002453F" w:rsidP="0002453F">
      <w:pPr>
        <w:widowControl w:val="0"/>
        <w:autoSpaceDE w:val="0"/>
        <w:autoSpaceDN w:val="0"/>
        <w:adjustRightInd w:val="0"/>
        <w:spacing w:before="3" w:line="274" w:lineRule="exact"/>
        <w:ind w:left="119" w:right="65" w:firstLine="677"/>
      </w:pPr>
      <w:r>
        <w:t>По</w:t>
      </w:r>
      <w:r>
        <w:rPr>
          <w:spacing w:val="3"/>
        </w:rPr>
        <w:t>н</w:t>
      </w:r>
      <w:r>
        <w:rPr>
          <w:spacing w:val="-5"/>
        </w:rPr>
        <w:t>у</w:t>
      </w:r>
      <w:r>
        <w:rPr>
          <w:spacing w:val="-1"/>
        </w:rPr>
        <w:t>ђ</w:t>
      </w:r>
      <w:r>
        <w:rPr>
          <w:spacing w:val="1"/>
        </w:rPr>
        <w:t>а</w:t>
      </w:r>
      <w:r>
        <w:rPr>
          <w:spacing w:val="-1"/>
        </w:rPr>
        <w:t>ч</w:t>
      </w:r>
      <w:r>
        <w:t>и</w:t>
      </w:r>
      <w:r>
        <w:rPr>
          <w:spacing w:val="30"/>
        </w:rPr>
        <w:t xml:space="preserve"> </w:t>
      </w:r>
      <w:r>
        <w:rPr>
          <w:spacing w:val="1"/>
        </w:rPr>
        <w:t>к</w:t>
      </w:r>
      <w:r>
        <w:t>оји</w:t>
      </w:r>
      <w:r>
        <w:rPr>
          <w:spacing w:val="30"/>
        </w:rPr>
        <w:t xml:space="preserve"> </w:t>
      </w:r>
      <w:r>
        <w:rPr>
          <w:spacing w:val="1"/>
        </w:rPr>
        <w:t>п</w:t>
      </w:r>
      <w:r>
        <w:rPr>
          <w:spacing w:val="-1"/>
        </w:rPr>
        <w:t>о</w:t>
      </w:r>
      <w:r>
        <w:t>д</w:t>
      </w:r>
      <w:r>
        <w:rPr>
          <w:spacing w:val="1"/>
        </w:rPr>
        <w:t>н</w:t>
      </w:r>
      <w:r>
        <w:rPr>
          <w:spacing w:val="-1"/>
        </w:rPr>
        <w:t>е</w:t>
      </w:r>
      <w:r>
        <w:rPr>
          <w:spacing w:val="1"/>
        </w:rPr>
        <w:t>с</w:t>
      </w:r>
      <w:r>
        <w:t>у</w:t>
      </w:r>
      <w:r>
        <w:rPr>
          <w:spacing w:val="26"/>
        </w:rPr>
        <w:t xml:space="preserve"> </w:t>
      </w:r>
      <w:r>
        <w:rPr>
          <w:spacing w:val="1"/>
        </w:rPr>
        <w:t>з</w:t>
      </w:r>
      <w:r>
        <w:rPr>
          <w:spacing w:val="-1"/>
        </w:rPr>
        <w:t>а</w:t>
      </w:r>
      <w:r>
        <w:t>јед</w:t>
      </w:r>
      <w:r>
        <w:rPr>
          <w:spacing w:val="1"/>
        </w:rPr>
        <w:t>ни</w:t>
      </w:r>
      <w:r>
        <w:rPr>
          <w:spacing w:val="-1"/>
        </w:rPr>
        <w:t>ч</w:t>
      </w:r>
      <w:r>
        <w:rPr>
          <w:spacing w:val="3"/>
        </w:rPr>
        <w:t>к</w:t>
      </w:r>
      <w:r>
        <w:t>у</w:t>
      </w:r>
      <w:r>
        <w:rPr>
          <w:spacing w:val="21"/>
        </w:rPr>
        <w:t xml:space="preserve"> </w:t>
      </w:r>
      <w:r>
        <w:rPr>
          <w:spacing w:val="1"/>
        </w:rPr>
        <w:t>п</w:t>
      </w:r>
      <w:r>
        <w:t>о</w:t>
      </w:r>
      <w:r>
        <w:rPr>
          <w:spacing w:val="3"/>
        </w:rPr>
        <w:t>н</w:t>
      </w:r>
      <w:r>
        <w:rPr>
          <w:spacing w:val="-5"/>
        </w:rPr>
        <w:t>у</w:t>
      </w:r>
      <w:r>
        <w:rPr>
          <w:spacing w:val="5"/>
        </w:rPr>
        <w:t>д</w:t>
      </w:r>
      <w:r>
        <w:t>у</w:t>
      </w:r>
      <w:r>
        <w:rPr>
          <w:spacing w:val="24"/>
        </w:rPr>
        <w:t xml:space="preserve"> </w:t>
      </w:r>
      <w:r>
        <w:t>одгов</w:t>
      </w:r>
      <w:r>
        <w:rPr>
          <w:spacing w:val="-1"/>
        </w:rPr>
        <w:t>а</w:t>
      </w:r>
      <w:r>
        <w:t>р</w:t>
      </w:r>
      <w:r>
        <w:rPr>
          <w:spacing w:val="-1"/>
        </w:rPr>
        <w:t>а</w:t>
      </w:r>
      <w:r>
        <w:rPr>
          <w:spacing w:val="5"/>
        </w:rPr>
        <w:t>ј</w:t>
      </w:r>
      <w:r>
        <w:t>у</w:t>
      </w:r>
      <w:r>
        <w:rPr>
          <w:spacing w:val="24"/>
        </w:rPr>
        <w:t xml:space="preserve"> </w:t>
      </w:r>
      <w:r>
        <w:rPr>
          <w:spacing w:val="1"/>
        </w:rPr>
        <w:t>н</w:t>
      </w:r>
      <w:r>
        <w:rPr>
          <w:spacing w:val="-1"/>
        </w:rPr>
        <w:t>е</w:t>
      </w:r>
      <w:r>
        <w:t>огр</w:t>
      </w:r>
      <w:r>
        <w:rPr>
          <w:spacing w:val="-1"/>
        </w:rPr>
        <w:t>а</w:t>
      </w:r>
      <w:r>
        <w:rPr>
          <w:spacing w:val="1"/>
        </w:rPr>
        <w:t>ни</w:t>
      </w:r>
      <w:r>
        <w:rPr>
          <w:spacing w:val="-1"/>
        </w:rPr>
        <w:t>че</w:t>
      </w:r>
      <w:r>
        <w:rPr>
          <w:spacing w:val="1"/>
        </w:rPr>
        <w:t>н</w:t>
      </w:r>
      <w:r>
        <w:t>о</w:t>
      </w:r>
      <w:r>
        <w:rPr>
          <w:spacing w:val="29"/>
        </w:rPr>
        <w:t xml:space="preserve"> </w:t>
      </w:r>
      <w:r>
        <w:rPr>
          <w:spacing w:val="1"/>
        </w:rPr>
        <w:t>с</w:t>
      </w:r>
      <w:r>
        <w:t>ол</w:t>
      </w:r>
      <w:r>
        <w:rPr>
          <w:spacing w:val="1"/>
        </w:rPr>
        <w:t>и</w:t>
      </w:r>
      <w:r>
        <w:t>д</w:t>
      </w:r>
      <w:r>
        <w:rPr>
          <w:spacing w:val="-1"/>
        </w:rPr>
        <w:t>а</w:t>
      </w:r>
      <w:r>
        <w:t>р</w:t>
      </w:r>
      <w:r>
        <w:rPr>
          <w:spacing w:val="1"/>
        </w:rPr>
        <w:t>н</w:t>
      </w:r>
      <w:r>
        <w:t>о</w:t>
      </w:r>
      <w:r>
        <w:rPr>
          <w:spacing w:val="29"/>
        </w:rPr>
        <w:t xml:space="preserve"> </w:t>
      </w:r>
      <w:r>
        <w:rPr>
          <w:spacing w:val="1"/>
        </w:rPr>
        <w:t>п</w:t>
      </w:r>
      <w:r>
        <w:t>р</w:t>
      </w:r>
      <w:r>
        <w:rPr>
          <w:spacing w:val="-1"/>
        </w:rPr>
        <w:t>ем</w:t>
      </w:r>
      <w:r>
        <w:t xml:space="preserve">а </w:t>
      </w:r>
      <w:r>
        <w:rPr>
          <w:spacing w:val="1"/>
        </w:rPr>
        <w:t>н</w:t>
      </w:r>
      <w:r>
        <w:rPr>
          <w:spacing w:val="-1"/>
        </w:rPr>
        <w:t>а</w:t>
      </w:r>
      <w:r>
        <w:rPr>
          <w:spacing w:val="2"/>
        </w:rPr>
        <w:t>р</w:t>
      </w:r>
      <w:r>
        <w:rPr>
          <w:spacing w:val="-5"/>
        </w:rPr>
        <w:t>у</w:t>
      </w:r>
      <w:r>
        <w:rPr>
          <w:spacing w:val="-1"/>
        </w:rPr>
        <w:t>ч</w:t>
      </w:r>
      <w:r>
        <w:rPr>
          <w:spacing w:val="1"/>
        </w:rPr>
        <w:t>и</w:t>
      </w:r>
      <w:r>
        <w:t>о</w:t>
      </w:r>
      <w:r>
        <w:rPr>
          <w:spacing w:val="3"/>
        </w:rPr>
        <w:t>ц</w:t>
      </w:r>
      <w:r>
        <w:rPr>
          <w:spacing w:val="-5"/>
        </w:rPr>
        <w:t>у</w:t>
      </w:r>
      <w:r>
        <w:t>.</w:t>
      </w:r>
    </w:p>
    <w:p w:rsidR="0002453F" w:rsidRDefault="0002453F" w:rsidP="0002453F">
      <w:pPr>
        <w:widowControl w:val="0"/>
        <w:autoSpaceDE w:val="0"/>
        <w:autoSpaceDN w:val="0"/>
        <w:adjustRightInd w:val="0"/>
        <w:spacing w:before="1" w:line="272" w:lineRule="exact"/>
        <w:ind w:left="119" w:right="69" w:firstLine="677"/>
      </w:pPr>
      <w:r>
        <w:t xml:space="preserve">Чланови </w:t>
      </w:r>
      <w:r>
        <w:rPr>
          <w:spacing w:val="30"/>
        </w:rPr>
        <w:t xml:space="preserve"> </w:t>
      </w:r>
      <w:r>
        <w:t>г</w:t>
      </w:r>
      <w:r>
        <w:rPr>
          <w:spacing w:val="2"/>
        </w:rPr>
        <w:t>р</w:t>
      </w:r>
      <w:r>
        <w:rPr>
          <w:spacing w:val="-7"/>
        </w:rPr>
        <w:t>у</w:t>
      </w:r>
      <w:r>
        <w:rPr>
          <w:spacing w:val="3"/>
        </w:rPr>
        <w:t>п</w:t>
      </w:r>
      <w:r>
        <w:t xml:space="preserve">е </w:t>
      </w:r>
      <w:r>
        <w:rPr>
          <w:spacing w:val="28"/>
        </w:rPr>
        <w:t xml:space="preserve"> </w:t>
      </w:r>
      <w:r>
        <w:rPr>
          <w:spacing w:val="1"/>
        </w:rPr>
        <w:t>п</w:t>
      </w:r>
      <w:r>
        <w:t>о</w:t>
      </w:r>
      <w:r>
        <w:rPr>
          <w:spacing w:val="3"/>
        </w:rPr>
        <w:t>н</w:t>
      </w:r>
      <w:r>
        <w:rPr>
          <w:spacing w:val="-5"/>
        </w:rPr>
        <w:t>у</w:t>
      </w:r>
      <w:r>
        <w:rPr>
          <w:spacing w:val="1"/>
        </w:rPr>
        <w:t>ђ</w:t>
      </w:r>
      <w:r>
        <w:rPr>
          <w:spacing w:val="-1"/>
        </w:rPr>
        <w:t>ач</w:t>
      </w:r>
      <w:r>
        <w:t xml:space="preserve">а </w:t>
      </w:r>
      <w:r>
        <w:rPr>
          <w:spacing w:val="28"/>
        </w:rPr>
        <w:t xml:space="preserve"> </w:t>
      </w:r>
      <w:r>
        <w:rPr>
          <w:spacing w:val="5"/>
        </w:rPr>
        <w:t>д</w:t>
      </w:r>
      <w:r>
        <w:rPr>
          <w:spacing w:val="-5"/>
        </w:rPr>
        <w:t>у</w:t>
      </w:r>
      <w:r>
        <w:t>ж</w:t>
      </w:r>
      <w:r>
        <w:rPr>
          <w:spacing w:val="1"/>
        </w:rPr>
        <w:t>н</w:t>
      </w:r>
      <w:r>
        <w:t xml:space="preserve">и </w:t>
      </w:r>
      <w:r>
        <w:rPr>
          <w:spacing w:val="30"/>
        </w:rPr>
        <w:t xml:space="preserve"> </w:t>
      </w:r>
      <w:r>
        <w:rPr>
          <w:spacing w:val="4"/>
        </w:rPr>
        <w:t>с</w:t>
      </w:r>
      <w:r>
        <w:t xml:space="preserve">у </w:t>
      </w:r>
      <w:r>
        <w:rPr>
          <w:spacing w:val="24"/>
        </w:rPr>
        <w:t xml:space="preserve"> </w:t>
      </w:r>
      <w:r>
        <w:rPr>
          <w:spacing w:val="2"/>
        </w:rPr>
        <w:t>д</w:t>
      </w:r>
      <w:r>
        <w:t xml:space="preserve">а </w:t>
      </w:r>
      <w:r>
        <w:rPr>
          <w:spacing w:val="32"/>
        </w:rPr>
        <w:t xml:space="preserve"> </w:t>
      </w:r>
      <w:r>
        <w:t xml:space="preserve">у </w:t>
      </w:r>
      <w:r>
        <w:rPr>
          <w:spacing w:val="24"/>
        </w:rPr>
        <w:t xml:space="preserve"> </w:t>
      </w:r>
      <w:r>
        <w:rPr>
          <w:spacing w:val="3"/>
        </w:rPr>
        <w:t>п</w:t>
      </w:r>
      <w:r>
        <w:t>о</w:t>
      </w:r>
      <w:r>
        <w:rPr>
          <w:spacing w:val="3"/>
        </w:rPr>
        <w:t>н</w:t>
      </w:r>
      <w:r>
        <w:rPr>
          <w:spacing w:val="-7"/>
        </w:rPr>
        <w:t>у</w:t>
      </w:r>
      <w:r>
        <w:rPr>
          <w:spacing w:val="2"/>
        </w:rPr>
        <w:t>д</w:t>
      </w:r>
      <w:r>
        <w:rPr>
          <w:spacing w:val="-1"/>
        </w:rPr>
        <w:t>ам</w:t>
      </w:r>
      <w:r>
        <w:t xml:space="preserve">а </w:t>
      </w:r>
      <w:r>
        <w:rPr>
          <w:spacing w:val="30"/>
        </w:rPr>
        <w:t xml:space="preserve"> </w:t>
      </w:r>
      <w:r>
        <w:rPr>
          <w:spacing w:val="1"/>
        </w:rPr>
        <w:t>н</w:t>
      </w:r>
      <w:r>
        <w:rPr>
          <w:spacing w:val="-1"/>
        </w:rPr>
        <w:t>а</w:t>
      </w:r>
      <w:r>
        <w:t>в</w:t>
      </w:r>
      <w:r>
        <w:rPr>
          <w:spacing w:val="-1"/>
        </w:rPr>
        <w:t>е</w:t>
      </w:r>
      <w:r>
        <w:rPr>
          <w:spacing w:val="5"/>
        </w:rPr>
        <w:t>д</w:t>
      </w:r>
      <w:r>
        <w:t xml:space="preserve">у </w:t>
      </w:r>
      <w:r>
        <w:rPr>
          <w:spacing w:val="24"/>
        </w:rPr>
        <w:t xml:space="preserve"> </w:t>
      </w:r>
      <w:r>
        <w:rPr>
          <w:spacing w:val="1"/>
        </w:rPr>
        <w:t>им</w:t>
      </w:r>
      <w:r>
        <w:rPr>
          <w:spacing w:val="-1"/>
        </w:rPr>
        <w:t>е</w:t>
      </w:r>
      <w:r>
        <w:rPr>
          <w:spacing w:val="1"/>
        </w:rPr>
        <w:t>н</w:t>
      </w:r>
      <w:r>
        <w:t xml:space="preserve">а </w:t>
      </w:r>
      <w:r>
        <w:rPr>
          <w:spacing w:val="28"/>
        </w:rPr>
        <w:t xml:space="preserve"> </w:t>
      </w:r>
      <w:r>
        <w:t xml:space="preserve">и </w:t>
      </w:r>
      <w:r>
        <w:rPr>
          <w:spacing w:val="30"/>
        </w:rPr>
        <w:t xml:space="preserve"> </w:t>
      </w:r>
      <w:r>
        <w:t>одгов</w:t>
      </w:r>
      <w:r>
        <w:rPr>
          <w:spacing w:val="-1"/>
        </w:rPr>
        <w:t>а</w:t>
      </w:r>
      <w:r>
        <w:t>р</w:t>
      </w:r>
      <w:r>
        <w:rPr>
          <w:spacing w:val="-1"/>
        </w:rPr>
        <w:t>а</w:t>
      </w:r>
      <w:r>
        <w:rPr>
          <w:spacing w:val="5"/>
        </w:rPr>
        <w:t>ј</w:t>
      </w:r>
      <w:r>
        <w:rPr>
          <w:spacing w:val="-5"/>
        </w:rPr>
        <w:t>у</w:t>
      </w:r>
      <w:r>
        <w:rPr>
          <w:spacing w:val="2"/>
        </w:rPr>
        <w:t>ћ</w:t>
      </w:r>
      <w:r>
        <w:t xml:space="preserve">е </w:t>
      </w:r>
      <w:r>
        <w:rPr>
          <w:spacing w:val="1"/>
        </w:rPr>
        <w:lastRenderedPageBreak/>
        <w:t>п</w:t>
      </w:r>
      <w:r>
        <w:t>рофе</w:t>
      </w:r>
      <w:r>
        <w:rPr>
          <w:spacing w:val="-1"/>
        </w:rPr>
        <w:t>с</w:t>
      </w:r>
      <w:r>
        <w:rPr>
          <w:spacing w:val="1"/>
        </w:rPr>
        <w:t>и</w:t>
      </w:r>
      <w:r>
        <w:t>о</w:t>
      </w:r>
      <w:r>
        <w:rPr>
          <w:spacing w:val="1"/>
        </w:rPr>
        <w:t>н</w:t>
      </w:r>
      <w:r>
        <w:rPr>
          <w:spacing w:val="-1"/>
        </w:rPr>
        <w:t>а</w:t>
      </w:r>
      <w:r>
        <w:t>л</w:t>
      </w:r>
      <w:r>
        <w:rPr>
          <w:spacing w:val="1"/>
        </w:rPr>
        <w:t>н</w:t>
      </w:r>
      <w:r>
        <w:t>е</w:t>
      </w:r>
      <w:r>
        <w:rPr>
          <w:spacing w:val="-1"/>
        </w:rPr>
        <w:t xml:space="preserve"> </w:t>
      </w:r>
      <w:r>
        <w:rPr>
          <w:spacing w:val="1"/>
        </w:rPr>
        <w:t>к</w:t>
      </w:r>
      <w:r>
        <w:t>в</w:t>
      </w:r>
      <w:r>
        <w:rPr>
          <w:spacing w:val="-1"/>
        </w:rPr>
        <w:t>а</w:t>
      </w:r>
      <w:r>
        <w:t>л</w:t>
      </w:r>
      <w:r>
        <w:rPr>
          <w:spacing w:val="1"/>
        </w:rPr>
        <w:t>и</w:t>
      </w:r>
      <w:r>
        <w:rPr>
          <w:spacing w:val="-2"/>
        </w:rPr>
        <w:t>ф</w:t>
      </w:r>
      <w:r>
        <w:rPr>
          <w:spacing w:val="1"/>
        </w:rPr>
        <w:t>ик</w:t>
      </w:r>
      <w:r>
        <w:rPr>
          <w:spacing w:val="-1"/>
        </w:rPr>
        <w:t>а</w:t>
      </w:r>
      <w:r>
        <w:rPr>
          <w:spacing w:val="1"/>
        </w:rPr>
        <w:t>ц</w:t>
      </w:r>
      <w:r>
        <w:rPr>
          <w:spacing w:val="-1"/>
        </w:rPr>
        <w:t>и</w:t>
      </w:r>
      <w:r>
        <w:t>је л</w:t>
      </w:r>
      <w:r>
        <w:rPr>
          <w:spacing w:val="1"/>
        </w:rPr>
        <w:t>иц</w:t>
      </w:r>
      <w:r>
        <w:t>а</w:t>
      </w:r>
      <w:r>
        <w:rPr>
          <w:spacing w:val="-1"/>
        </w:rPr>
        <w:t xml:space="preserve"> </w:t>
      </w:r>
      <w:r>
        <w:rPr>
          <w:spacing w:val="1"/>
        </w:rPr>
        <w:t>к</w:t>
      </w:r>
      <w:r>
        <w:rPr>
          <w:spacing w:val="-2"/>
        </w:rPr>
        <w:t>о</w:t>
      </w:r>
      <w:r>
        <w:t>ја ће</w:t>
      </w:r>
      <w:r>
        <w:rPr>
          <w:spacing w:val="-1"/>
        </w:rPr>
        <w:t xml:space="preserve"> </w:t>
      </w:r>
      <w:r>
        <w:t>б</w:t>
      </w:r>
      <w:r>
        <w:rPr>
          <w:spacing w:val="1"/>
        </w:rPr>
        <w:t>и</w:t>
      </w:r>
      <w:r>
        <w:t>ти</w:t>
      </w:r>
      <w:r>
        <w:rPr>
          <w:spacing w:val="2"/>
        </w:rPr>
        <w:t xml:space="preserve"> </w:t>
      </w:r>
      <w:r>
        <w:t>одговор</w:t>
      </w:r>
      <w:r>
        <w:rPr>
          <w:spacing w:val="1"/>
        </w:rPr>
        <w:t>н</w:t>
      </w:r>
      <w:r>
        <w:t>а</w:t>
      </w:r>
      <w:r>
        <w:rPr>
          <w:spacing w:val="-1"/>
        </w:rPr>
        <w:t xml:space="preserve"> </w:t>
      </w:r>
      <w:r>
        <w:rPr>
          <w:spacing w:val="1"/>
        </w:rPr>
        <w:t>з</w:t>
      </w:r>
      <w:r>
        <w:t>а</w:t>
      </w:r>
      <w:r>
        <w:rPr>
          <w:spacing w:val="-1"/>
        </w:rPr>
        <w:t xml:space="preserve"> и</w:t>
      </w:r>
      <w:r>
        <w:rPr>
          <w:spacing w:val="1"/>
        </w:rPr>
        <w:t>з</w:t>
      </w:r>
      <w:r>
        <w:t>врш</w:t>
      </w:r>
      <w:r>
        <w:rPr>
          <w:spacing w:val="-1"/>
        </w:rPr>
        <w:t>ењ</w:t>
      </w:r>
      <w:r>
        <w:t>е</w:t>
      </w:r>
      <w:r>
        <w:rPr>
          <w:spacing w:val="4"/>
        </w:rPr>
        <w:t xml:space="preserve"> </w:t>
      </w:r>
      <w:r>
        <w:rPr>
          <w:spacing w:val="-5"/>
        </w:rPr>
        <w:t>у</w:t>
      </w:r>
      <w:r>
        <w:t>говор</w:t>
      </w:r>
      <w:r>
        <w:rPr>
          <w:spacing w:val="-1"/>
        </w:rPr>
        <w:t>а</w:t>
      </w:r>
      <w:r>
        <w:t>.</w:t>
      </w:r>
    </w:p>
    <w:p w:rsidR="0002453F" w:rsidRDefault="0002453F" w:rsidP="0002453F">
      <w:pPr>
        <w:widowControl w:val="0"/>
        <w:autoSpaceDE w:val="0"/>
        <w:autoSpaceDN w:val="0"/>
        <w:adjustRightInd w:val="0"/>
        <w:spacing w:before="16" w:line="260" w:lineRule="exact"/>
        <w:rPr>
          <w:sz w:val="26"/>
          <w:szCs w:val="26"/>
        </w:rPr>
      </w:pPr>
    </w:p>
    <w:p w:rsidR="0002453F" w:rsidRDefault="0002453F" w:rsidP="0002453F">
      <w:pPr>
        <w:widowControl w:val="0"/>
        <w:autoSpaceDE w:val="0"/>
        <w:autoSpaceDN w:val="0"/>
        <w:adjustRightInd w:val="0"/>
        <w:spacing w:line="272" w:lineRule="exact"/>
        <w:ind w:left="119" w:right="65" w:firstLine="677"/>
      </w:pPr>
      <w:r>
        <w:rPr>
          <w:b/>
          <w:bCs/>
        </w:rPr>
        <w:t>6.9</w:t>
      </w:r>
      <w:r>
        <w:rPr>
          <w:b/>
          <w:bCs/>
          <w:spacing w:val="26"/>
        </w:rPr>
        <w:t xml:space="preserve"> </w:t>
      </w:r>
      <w:r>
        <w:rPr>
          <w:b/>
          <w:bCs/>
        </w:rPr>
        <w:t>Зах</w:t>
      </w:r>
      <w:r>
        <w:rPr>
          <w:b/>
          <w:bCs/>
          <w:spacing w:val="2"/>
        </w:rPr>
        <w:t>т</w:t>
      </w:r>
      <w:r>
        <w:rPr>
          <w:b/>
          <w:bCs/>
          <w:spacing w:val="-1"/>
        </w:rPr>
        <w:t>е</w:t>
      </w:r>
      <w:r>
        <w:rPr>
          <w:b/>
          <w:bCs/>
        </w:rPr>
        <w:t>ве</w:t>
      </w:r>
      <w:r>
        <w:rPr>
          <w:b/>
          <w:bCs/>
          <w:spacing w:val="25"/>
        </w:rPr>
        <w:t xml:space="preserve"> </w:t>
      </w:r>
      <w:r>
        <w:rPr>
          <w:b/>
          <w:bCs/>
        </w:rPr>
        <w:t>у</w:t>
      </w:r>
      <w:r>
        <w:rPr>
          <w:b/>
          <w:bCs/>
          <w:spacing w:val="26"/>
        </w:rPr>
        <w:t xml:space="preserve"> </w:t>
      </w:r>
      <w:r>
        <w:rPr>
          <w:b/>
          <w:bCs/>
          <w:spacing w:val="1"/>
        </w:rPr>
        <w:t>п</w:t>
      </w:r>
      <w:r>
        <w:rPr>
          <w:b/>
          <w:bCs/>
        </w:rPr>
        <w:t>о</w:t>
      </w:r>
      <w:r>
        <w:rPr>
          <w:b/>
          <w:bCs/>
          <w:spacing w:val="-1"/>
        </w:rPr>
        <w:t>г</w:t>
      </w:r>
      <w:r>
        <w:rPr>
          <w:b/>
          <w:bCs/>
        </w:rPr>
        <w:t>л</w:t>
      </w:r>
      <w:r>
        <w:rPr>
          <w:b/>
          <w:bCs/>
          <w:spacing w:val="-1"/>
        </w:rPr>
        <w:t>е</w:t>
      </w:r>
      <w:r>
        <w:rPr>
          <w:b/>
          <w:bCs/>
          <w:spacing w:val="1"/>
        </w:rPr>
        <w:t>д</w:t>
      </w:r>
      <w:r>
        <w:rPr>
          <w:b/>
          <w:bCs/>
        </w:rPr>
        <w:t>у</w:t>
      </w:r>
      <w:r>
        <w:rPr>
          <w:b/>
          <w:bCs/>
          <w:spacing w:val="26"/>
        </w:rPr>
        <w:t xml:space="preserve"> </w:t>
      </w:r>
      <w:r>
        <w:rPr>
          <w:b/>
          <w:bCs/>
          <w:spacing w:val="2"/>
        </w:rPr>
        <w:t>т</w:t>
      </w:r>
      <w:r>
        <w:rPr>
          <w:b/>
          <w:bCs/>
          <w:spacing w:val="1"/>
        </w:rPr>
        <w:t>р</w:t>
      </w:r>
      <w:r>
        <w:rPr>
          <w:b/>
          <w:bCs/>
        </w:rPr>
        <w:t>а</w:t>
      </w:r>
      <w:r>
        <w:rPr>
          <w:b/>
          <w:bCs/>
          <w:spacing w:val="-4"/>
        </w:rPr>
        <w:t>ж</w:t>
      </w:r>
      <w:r>
        <w:rPr>
          <w:b/>
          <w:bCs/>
          <w:spacing w:val="-1"/>
        </w:rPr>
        <w:t>е</w:t>
      </w:r>
      <w:r>
        <w:rPr>
          <w:b/>
          <w:bCs/>
          <w:spacing w:val="3"/>
        </w:rPr>
        <w:t>н</w:t>
      </w:r>
      <w:r>
        <w:rPr>
          <w:b/>
          <w:bCs/>
        </w:rPr>
        <w:t>ог</w:t>
      </w:r>
      <w:r>
        <w:rPr>
          <w:b/>
          <w:bCs/>
          <w:spacing w:val="25"/>
        </w:rPr>
        <w:t xml:space="preserve"> </w:t>
      </w:r>
      <w:r>
        <w:rPr>
          <w:b/>
          <w:bCs/>
          <w:spacing w:val="1"/>
        </w:rPr>
        <w:t>н</w:t>
      </w:r>
      <w:r>
        <w:rPr>
          <w:b/>
          <w:bCs/>
        </w:rPr>
        <w:t>а</w:t>
      </w:r>
      <w:r>
        <w:rPr>
          <w:b/>
          <w:bCs/>
          <w:spacing w:val="-1"/>
        </w:rPr>
        <w:t>ч</w:t>
      </w:r>
      <w:r>
        <w:rPr>
          <w:b/>
          <w:bCs/>
          <w:spacing w:val="1"/>
        </w:rPr>
        <w:t>ин</w:t>
      </w:r>
      <w:r>
        <w:rPr>
          <w:b/>
          <w:bCs/>
        </w:rPr>
        <w:t>а</w:t>
      </w:r>
      <w:r>
        <w:rPr>
          <w:b/>
          <w:bCs/>
          <w:spacing w:val="26"/>
        </w:rPr>
        <w:t xml:space="preserve"> </w:t>
      </w:r>
      <w:r>
        <w:rPr>
          <w:b/>
          <w:bCs/>
        </w:rPr>
        <w:t>и</w:t>
      </w:r>
      <w:r>
        <w:rPr>
          <w:b/>
          <w:bCs/>
          <w:spacing w:val="27"/>
        </w:rPr>
        <w:t xml:space="preserve"> </w:t>
      </w:r>
      <w:r>
        <w:rPr>
          <w:b/>
          <w:bCs/>
        </w:rPr>
        <w:t>у</w:t>
      </w:r>
      <w:r>
        <w:rPr>
          <w:b/>
          <w:bCs/>
          <w:spacing w:val="-1"/>
        </w:rPr>
        <w:t>с</w:t>
      </w:r>
      <w:r>
        <w:rPr>
          <w:b/>
          <w:bCs/>
        </w:rPr>
        <w:t>лова</w:t>
      </w:r>
      <w:r>
        <w:rPr>
          <w:b/>
          <w:bCs/>
          <w:spacing w:val="26"/>
        </w:rPr>
        <w:t xml:space="preserve"> </w:t>
      </w:r>
      <w:r>
        <w:rPr>
          <w:b/>
          <w:bCs/>
          <w:spacing w:val="1"/>
        </w:rPr>
        <w:t>п</w:t>
      </w:r>
      <w:r>
        <w:rPr>
          <w:b/>
          <w:bCs/>
        </w:rPr>
        <w:t>лаћа</w:t>
      </w:r>
      <w:r>
        <w:rPr>
          <w:b/>
          <w:bCs/>
          <w:spacing w:val="1"/>
        </w:rPr>
        <w:t>њ</w:t>
      </w:r>
      <w:r>
        <w:rPr>
          <w:b/>
          <w:bCs/>
        </w:rPr>
        <w:t>а,</w:t>
      </w:r>
      <w:r>
        <w:rPr>
          <w:b/>
          <w:bCs/>
          <w:spacing w:val="26"/>
        </w:rPr>
        <w:t xml:space="preserve"> </w:t>
      </w:r>
      <w:r>
        <w:rPr>
          <w:b/>
          <w:bCs/>
          <w:spacing w:val="-1"/>
        </w:rPr>
        <w:t>г</w:t>
      </w:r>
      <w:r>
        <w:rPr>
          <w:b/>
          <w:bCs/>
        </w:rPr>
        <w:t>а</w:t>
      </w:r>
      <w:r>
        <w:rPr>
          <w:b/>
          <w:bCs/>
          <w:spacing w:val="1"/>
        </w:rPr>
        <w:t>р</w:t>
      </w:r>
      <w:r>
        <w:rPr>
          <w:b/>
          <w:bCs/>
        </w:rPr>
        <w:t>а</w:t>
      </w:r>
      <w:r>
        <w:rPr>
          <w:b/>
          <w:bCs/>
          <w:spacing w:val="-1"/>
        </w:rPr>
        <w:t>н</w:t>
      </w:r>
      <w:r>
        <w:rPr>
          <w:b/>
          <w:bCs/>
        </w:rPr>
        <w:t>тног</w:t>
      </w:r>
      <w:r>
        <w:rPr>
          <w:b/>
          <w:bCs/>
          <w:spacing w:val="25"/>
        </w:rPr>
        <w:t xml:space="preserve"> </w:t>
      </w:r>
      <w:r>
        <w:rPr>
          <w:b/>
          <w:bCs/>
          <w:spacing w:val="1"/>
        </w:rPr>
        <w:t>р</w:t>
      </w:r>
      <w:r>
        <w:rPr>
          <w:b/>
          <w:bCs/>
        </w:rPr>
        <w:t>о</w:t>
      </w:r>
      <w:r>
        <w:rPr>
          <w:b/>
          <w:bCs/>
          <w:spacing w:val="1"/>
        </w:rPr>
        <w:t>к</w:t>
      </w:r>
      <w:r>
        <w:rPr>
          <w:b/>
          <w:bCs/>
        </w:rPr>
        <w:t>а,</w:t>
      </w:r>
      <w:r>
        <w:rPr>
          <w:b/>
          <w:bCs/>
          <w:spacing w:val="26"/>
        </w:rPr>
        <w:t xml:space="preserve"> </w:t>
      </w:r>
      <w:r>
        <w:rPr>
          <w:b/>
          <w:bCs/>
          <w:spacing w:val="1"/>
        </w:rPr>
        <w:t>к</w:t>
      </w:r>
      <w:r>
        <w:rPr>
          <w:b/>
          <w:bCs/>
        </w:rPr>
        <w:t>ао</w:t>
      </w:r>
      <w:r>
        <w:rPr>
          <w:b/>
          <w:bCs/>
          <w:spacing w:val="26"/>
        </w:rPr>
        <w:t xml:space="preserve"> </w:t>
      </w:r>
      <w:r>
        <w:rPr>
          <w:b/>
          <w:bCs/>
        </w:rPr>
        <w:t xml:space="preserve">и </w:t>
      </w:r>
      <w:r>
        <w:rPr>
          <w:b/>
          <w:bCs/>
          <w:spacing w:val="-1"/>
        </w:rPr>
        <w:t>е</w:t>
      </w:r>
      <w:r>
        <w:rPr>
          <w:b/>
          <w:bCs/>
        </w:rPr>
        <w:t>в</w:t>
      </w:r>
      <w:r>
        <w:rPr>
          <w:b/>
          <w:bCs/>
          <w:spacing w:val="-1"/>
        </w:rPr>
        <w:t>е</w:t>
      </w:r>
      <w:r>
        <w:rPr>
          <w:b/>
          <w:bCs/>
          <w:spacing w:val="1"/>
        </w:rPr>
        <w:t>н</w:t>
      </w:r>
      <w:r>
        <w:rPr>
          <w:b/>
          <w:bCs/>
          <w:spacing w:val="2"/>
        </w:rPr>
        <w:t>т</w:t>
      </w:r>
      <w:r>
        <w:rPr>
          <w:b/>
          <w:bCs/>
        </w:rPr>
        <w:t>уалн</w:t>
      </w:r>
      <w:r>
        <w:rPr>
          <w:b/>
          <w:bCs/>
          <w:spacing w:val="1"/>
        </w:rPr>
        <w:t>и</w:t>
      </w:r>
      <w:r>
        <w:rPr>
          <w:b/>
          <w:bCs/>
        </w:rPr>
        <w:t>х</w:t>
      </w:r>
      <w:r>
        <w:rPr>
          <w:b/>
          <w:bCs/>
          <w:spacing w:val="-2"/>
        </w:rPr>
        <w:t xml:space="preserve"> </w:t>
      </w:r>
      <w:r>
        <w:rPr>
          <w:b/>
          <w:bCs/>
          <w:spacing w:val="1"/>
        </w:rPr>
        <w:t>др</w:t>
      </w:r>
      <w:r>
        <w:rPr>
          <w:b/>
          <w:bCs/>
        </w:rPr>
        <w:t>у</w:t>
      </w:r>
      <w:r>
        <w:rPr>
          <w:b/>
          <w:bCs/>
          <w:spacing w:val="-1"/>
        </w:rPr>
        <w:t>г</w:t>
      </w:r>
      <w:r>
        <w:rPr>
          <w:b/>
          <w:bCs/>
          <w:spacing w:val="1"/>
        </w:rPr>
        <w:t>и</w:t>
      </w:r>
      <w:r>
        <w:rPr>
          <w:b/>
          <w:bCs/>
        </w:rPr>
        <w:t xml:space="preserve">х </w:t>
      </w:r>
      <w:r>
        <w:rPr>
          <w:b/>
          <w:bCs/>
          <w:spacing w:val="-2"/>
        </w:rPr>
        <w:t>о</w:t>
      </w:r>
      <w:r>
        <w:rPr>
          <w:b/>
          <w:bCs/>
          <w:spacing w:val="1"/>
        </w:rPr>
        <w:t>к</w:t>
      </w:r>
      <w:r>
        <w:rPr>
          <w:b/>
          <w:bCs/>
        </w:rPr>
        <w:t>олности од</w:t>
      </w:r>
      <w:r>
        <w:rPr>
          <w:b/>
          <w:bCs/>
          <w:spacing w:val="1"/>
        </w:rPr>
        <w:t xml:space="preserve"> к</w:t>
      </w:r>
      <w:r>
        <w:rPr>
          <w:b/>
          <w:bCs/>
        </w:rPr>
        <w:t>ојих за</w:t>
      </w:r>
      <w:r>
        <w:rPr>
          <w:b/>
          <w:bCs/>
          <w:spacing w:val="-3"/>
        </w:rPr>
        <w:t>в</w:t>
      </w:r>
      <w:r>
        <w:rPr>
          <w:b/>
          <w:bCs/>
          <w:spacing w:val="1"/>
        </w:rPr>
        <w:t>и</w:t>
      </w:r>
      <w:r>
        <w:rPr>
          <w:b/>
          <w:bCs/>
          <w:spacing w:val="-1"/>
        </w:rPr>
        <w:t>с</w:t>
      </w:r>
      <w:r>
        <w:rPr>
          <w:b/>
          <w:bCs/>
        </w:rPr>
        <w:t>и</w:t>
      </w:r>
      <w:r>
        <w:rPr>
          <w:b/>
          <w:bCs/>
          <w:spacing w:val="1"/>
        </w:rPr>
        <w:t xml:space="preserve"> п</w:t>
      </w:r>
      <w:r>
        <w:rPr>
          <w:b/>
          <w:bCs/>
          <w:spacing w:val="-1"/>
        </w:rPr>
        <w:t>р</w:t>
      </w:r>
      <w:r>
        <w:rPr>
          <w:b/>
          <w:bCs/>
          <w:spacing w:val="1"/>
        </w:rPr>
        <w:t>и</w:t>
      </w:r>
      <w:r>
        <w:rPr>
          <w:b/>
          <w:bCs/>
        </w:rPr>
        <w:t>хва</w:t>
      </w:r>
      <w:r>
        <w:rPr>
          <w:b/>
          <w:bCs/>
          <w:spacing w:val="2"/>
        </w:rPr>
        <w:t>т</w:t>
      </w:r>
      <w:r>
        <w:rPr>
          <w:b/>
          <w:bCs/>
          <w:spacing w:val="-2"/>
        </w:rPr>
        <w:t>љ</w:t>
      </w:r>
      <w:r>
        <w:rPr>
          <w:b/>
          <w:bCs/>
          <w:spacing w:val="1"/>
        </w:rPr>
        <w:t>и</w:t>
      </w:r>
      <w:r>
        <w:rPr>
          <w:b/>
          <w:bCs/>
        </w:rPr>
        <w:t>во</w:t>
      </w:r>
      <w:r>
        <w:rPr>
          <w:b/>
          <w:bCs/>
          <w:spacing w:val="-1"/>
        </w:rPr>
        <w:t>с</w:t>
      </w:r>
      <w:r>
        <w:rPr>
          <w:b/>
          <w:bCs/>
        </w:rPr>
        <w:t xml:space="preserve">т </w:t>
      </w:r>
      <w:r>
        <w:rPr>
          <w:b/>
          <w:bCs/>
          <w:spacing w:val="-1"/>
        </w:rPr>
        <w:t>п</w:t>
      </w:r>
      <w:r>
        <w:rPr>
          <w:b/>
          <w:bCs/>
        </w:rPr>
        <w:t>о</w:t>
      </w:r>
      <w:r>
        <w:rPr>
          <w:b/>
          <w:bCs/>
          <w:spacing w:val="1"/>
        </w:rPr>
        <w:t>н</w:t>
      </w:r>
      <w:r>
        <w:rPr>
          <w:b/>
          <w:bCs/>
        </w:rPr>
        <w:t>у</w:t>
      </w:r>
      <w:r>
        <w:rPr>
          <w:b/>
          <w:bCs/>
          <w:spacing w:val="1"/>
        </w:rPr>
        <w:t>д</w:t>
      </w:r>
      <w:r>
        <w:rPr>
          <w:b/>
          <w:bCs/>
          <w:spacing w:val="-1"/>
        </w:rPr>
        <w:t>е</w:t>
      </w:r>
      <w:r>
        <w:rPr>
          <w:b/>
          <w:bCs/>
        </w:rPr>
        <w:t>:</w:t>
      </w:r>
    </w:p>
    <w:p w:rsidR="0002453F" w:rsidRDefault="0002453F" w:rsidP="0002453F">
      <w:pPr>
        <w:widowControl w:val="0"/>
        <w:autoSpaceDE w:val="0"/>
        <w:autoSpaceDN w:val="0"/>
        <w:adjustRightInd w:val="0"/>
        <w:spacing w:line="266" w:lineRule="exact"/>
        <w:ind w:left="799" w:right="3244"/>
        <w:jc w:val="both"/>
      </w:pPr>
      <w:r>
        <w:rPr>
          <w:b/>
          <w:bCs/>
        </w:rPr>
        <w:t xml:space="preserve">6.9.1  </w:t>
      </w:r>
      <w:r>
        <w:rPr>
          <w:b/>
          <w:bCs/>
          <w:u w:val="thick"/>
        </w:rPr>
        <w:t xml:space="preserve"> Начин </w:t>
      </w:r>
      <w:r>
        <w:rPr>
          <w:b/>
          <w:bCs/>
          <w:spacing w:val="1"/>
          <w:u w:val="thick"/>
        </w:rPr>
        <w:t xml:space="preserve"> </w:t>
      </w:r>
      <w:r>
        <w:rPr>
          <w:b/>
          <w:bCs/>
          <w:u w:val="thick"/>
        </w:rPr>
        <w:t>плаћањ</w:t>
      </w:r>
      <w:r>
        <w:rPr>
          <w:b/>
          <w:bCs/>
          <w:spacing w:val="-1"/>
          <w:u w:val="thick"/>
        </w:rPr>
        <w:t>а</w:t>
      </w:r>
      <w:r>
        <w:rPr>
          <w:b/>
          <w:bCs/>
          <w:u w:val="thick"/>
        </w:rPr>
        <w:t xml:space="preserve"> </w:t>
      </w:r>
      <w:r>
        <w:t>:</w:t>
      </w:r>
      <w:r>
        <w:rPr>
          <w:spacing w:val="58"/>
        </w:rPr>
        <w:t xml:space="preserve"> </w:t>
      </w:r>
      <w:r>
        <w:t>вир</w:t>
      </w:r>
      <w:r>
        <w:rPr>
          <w:spacing w:val="-1"/>
        </w:rPr>
        <w:t>ма</w:t>
      </w:r>
      <w:r>
        <w:rPr>
          <w:spacing w:val="1"/>
        </w:rPr>
        <w:t>н</w:t>
      </w:r>
      <w:r>
        <w:rPr>
          <w:spacing w:val="-1"/>
        </w:rPr>
        <w:t>с</w:t>
      </w:r>
      <w:r>
        <w:rPr>
          <w:spacing w:val="1"/>
        </w:rPr>
        <w:t>ки</w:t>
      </w:r>
      <w:r>
        <w:rPr>
          <w:spacing w:val="-1"/>
        </w:rPr>
        <w:t>м</w:t>
      </w:r>
      <w:r>
        <w:t>,</w:t>
      </w:r>
      <w:r>
        <w:rPr>
          <w:spacing w:val="1"/>
        </w:rPr>
        <w:t xml:space="preserve"> н</w:t>
      </w:r>
      <w:r>
        <w:t>а</w:t>
      </w:r>
      <w:r>
        <w:rPr>
          <w:spacing w:val="-1"/>
        </w:rPr>
        <w:t xml:space="preserve"> </w:t>
      </w:r>
      <w:r>
        <w:t>р</w:t>
      </w:r>
      <w:r>
        <w:rPr>
          <w:spacing w:val="-1"/>
        </w:rPr>
        <w:t>а</w:t>
      </w:r>
      <w:r>
        <w:rPr>
          <w:spacing w:val="1"/>
        </w:rPr>
        <w:t>ч</w:t>
      </w:r>
      <w:r>
        <w:rPr>
          <w:spacing w:val="-5"/>
        </w:rPr>
        <w:t>у</w:t>
      </w:r>
      <w:r>
        <w:t>н</w:t>
      </w:r>
      <w:r>
        <w:rPr>
          <w:spacing w:val="3"/>
        </w:rPr>
        <w:t xml:space="preserve"> </w:t>
      </w:r>
      <w:r>
        <w:rPr>
          <w:spacing w:val="1"/>
        </w:rPr>
        <w:t>п</w:t>
      </w:r>
      <w:r>
        <w:t>о</w:t>
      </w:r>
      <w:r>
        <w:rPr>
          <w:spacing w:val="3"/>
        </w:rPr>
        <w:t>н</w:t>
      </w:r>
      <w:r>
        <w:rPr>
          <w:spacing w:val="-7"/>
        </w:rPr>
        <w:t>у</w:t>
      </w:r>
      <w:r>
        <w:rPr>
          <w:spacing w:val="1"/>
        </w:rPr>
        <w:t>ђ</w:t>
      </w:r>
      <w:r>
        <w:rPr>
          <w:spacing w:val="-1"/>
        </w:rPr>
        <w:t>ача</w:t>
      </w:r>
      <w:r>
        <w:t>.</w:t>
      </w:r>
    </w:p>
    <w:p w:rsidR="0002453F" w:rsidRPr="00C331CD" w:rsidRDefault="0002453F" w:rsidP="00C331CD">
      <w:pPr>
        <w:widowControl w:val="0"/>
        <w:autoSpaceDE w:val="0"/>
        <w:autoSpaceDN w:val="0"/>
        <w:adjustRightInd w:val="0"/>
        <w:spacing w:line="271" w:lineRule="exact"/>
        <w:ind w:left="832" w:right="66"/>
        <w:jc w:val="both"/>
        <w:rPr>
          <w:b/>
          <w:bCs/>
          <w:spacing w:val="-1"/>
          <w:position w:val="-1"/>
        </w:rPr>
      </w:pPr>
      <w:r>
        <w:rPr>
          <w:b/>
          <w:bCs/>
          <w:position w:val="-1"/>
        </w:rPr>
        <w:t xml:space="preserve">6.9.2 </w:t>
      </w:r>
      <w:r>
        <w:rPr>
          <w:b/>
          <w:bCs/>
          <w:spacing w:val="19"/>
          <w:position w:val="-1"/>
          <w:u w:val="thick"/>
        </w:rPr>
        <w:t xml:space="preserve"> </w:t>
      </w:r>
      <w:r>
        <w:rPr>
          <w:b/>
          <w:bCs/>
          <w:spacing w:val="-1"/>
          <w:position w:val="-1"/>
          <w:u w:val="thick"/>
        </w:rPr>
        <w:t>Ус</w:t>
      </w:r>
      <w:r>
        <w:rPr>
          <w:b/>
          <w:bCs/>
          <w:position w:val="-1"/>
          <w:u w:val="thick"/>
        </w:rPr>
        <w:t xml:space="preserve">лови </w:t>
      </w:r>
      <w:r>
        <w:rPr>
          <w:b/>
          <w:bCs/>
          <w:spacing w:val="20"/>
          <w:position w:val="-1"/>
          <w:u w:val="thick"/>
        </w:rPr>
        <w:t xml:space="preserve"> </w:t>
      </w:r>
      <w:r>
        <w:rPr>
          <w:b/>
          <w:bCs/>
          <w:position w:val="-1"/>
          <w:u w:val="thick"/>
        </w:rPr>
        <w:t xml:space="preserve">плаћања </w:t>
      </w:r>
      <w:r>
        <w:rPr>
          <w:position w:val="-1"/>
        </w:rPr>
        <w:t>:</w:t>
      </w:r>
      <w:r>
        <w:rPr>
          <w:spacing w:val="20"/>
          <w:position w:val="-1"/>
        </w:rPr>
        <w:t xml:space="preserve"> </w:t>
      </w:r>
      <w:r>
        <w:rPr>
          <w:spacing w:val="1"/>
          <w:position w:val="-1"/>
        </w:rPr>
        <w:t>п</w:t>
      </w:r>
      <w:r>
        <w:rPr>
          <w:position w:val="-1"/>
        </w:rPr>
        <w:t>л</w:t>
      </w:r>
      <w:r>
        <w:rPr>
          <w:spacing w:val="-1"/>
          <w:position w:val="-1"/>
        </w:rPr>
        <w:t>а</w:t>
      </w:r>
      <w:r>
        <w:rPr>
          <w:position w:val="-1"/>
        </w:rPr>
        <w:t>ћ</w:t>
      </w:r>
      <w:r>
        <w:rPr>
          <w:spacing w:val="-1"/>
          <w:position w:val="-1"/>
        </w:rPr>
        <w:t>ањ</w:t>
      </w:r>
      <w:r>
        <w:rPr>
          <w:position w:val="-1"/>
        </w:rPr>
        <w:t>е</w:t>
      </w:r>
      <w:r>
        <w:rPr>
          <w:spacing w:val="18"/>
          <w:position w:val="-1"/>
        </w:rPr>
        <w:t xml:space="preserve"> </w:t>
      </w:r>
      <w:r>
        <w:rPr>
          <w:spacing w:val="1"/>
          <w:position w:val="-1"/>
        </w:rPr>
        <w:t>п</w:t>
      </w:r>
      <w:r>
        <w:rPr>
          <w:position w:val="-1"/>
        </w:rPr>
        <w:t>о</w:t>
      </w:r>
      <w:r>
        <w:rPr>
          <w:spacing w:val="19"/>
          <w:position w:val="-1"/>
        </w:rPr>
        <w:t xml:space="preserve"> </w:t>
      </w:r>
      <w:r>
        <w:rPr>
          <w:b/>
          <w:bCs/>
          <w:spacing w:val="1"/>
          <w:position w:val="-1"/>
        </w:rPr>
        <w:t>и</w:t>
      </w:r>
      <w:r>
        <w:rPr>
          <w:b/>
          <w:bCs/>
          <w:spacing w:val="-1"/>
          <w:position w:val="-1"/>
        </w:rPr>
        <w:t>с</w:t>
      </w:r>
      <w:r>
        <w:rPr>
          <w:b/>
          <w:bCs/>
          <w:spacing w:val="1"/>
          <w:position w:val="-1"/>
        </w:rPr>
        <w:t>п</w:t>
      </w:r>
      <w:r>
        <w:rPr>
          <w:b/>
          <w:bCs/>
          <w:position w:val="-1"/>
        </w:rPr>
        <w:t>о</w:t>
      </w:r>
      <w:r>
        <w:rPr>
          <w:b/>
          <w:bCs/>
          <w:spacing w:val="-1"/>
          <w:position w:val="-1"/>
        </w:rPr>
        <w:t>с</w:t>
      </w:r>
      <w:r>
        <w:rPr>
          <w:b/>
          <w:bCs/>
          <w:spacing w:val="2"/>
          <w:position w:val="-1"/>
        </w:rPr>
        <w:t>т</w:t>
      </w:r>
      <w:r>
        <w:rPr>
          <w:b/>
          <w:bCs/>
          <w:position w:val="-1"/>
        </w:rPr>
        <w:t>авњ</w:t>
      </w:r>
      <w:r>
        <w:rPr>
          <w:b/>
          <w:bCs/>
          <w:spacing w:val="-1"/>
          <w:position w:val="-1"/>
        </w:rPr>
        <w:t>е</w:t>
      </w:r>
      <w:r>
        <w:rPr>
          <w:b/>
          <w:bCs/>
          <w:spacing w:val="1"/>
          <w:position w:val="-1"/>
        </w:rPr>
        <w:t>н</w:t>
      </w:r>
      <w:r>
        <w:rPr>
          <w:b/>
          <w:bCs/>
          <w:position w:val="-1"/>
        </w:rPr>
        <w:t>ом</w:t>
      </w:r>
      <w:r>
        <w:rPr>
          <w:b/>
          <w:bCs/>
          <w:spacing w:val="21"/>
          <w:position w:val="-1"/>
        </w:rPr>
        <w:t xml:space="preserve"> </w:t>
      </w:r>
      <w:r>
        <w:rPr>
          <w:b/>
          <w:bCs/>
          <w:position w:val="-1"/>
        </w:rPr>
        <w:t>м</w:t>
      </w:r>
      <w:r>
        <w:rPr>
          <w:b/>
          <w:bCs/>
          <w:spacing w:val="-1"/>
          <w:position w:val="-1"/>
        </w:rPr>
        <w:t>есеч</w:t>
      </w:r>
      <w:r>
        <w:rPr>
          <w:b/>
          <w:bCs/>
          <w:spacing w:val="1"/>
          <w:position w:val="-1"/>
        </w:rPr>
        <w:t>н</w:t>
      </w:r>
      <w:r>
        <w:rPr>
          <w:b/>
          <w:bCs/>
          <w:position w:val="-1"/>
        </w:rPr>
        <w:t>ом</w:t>
      </w:r>
      <w:r>
        <w:rPr>
          <w:b/>
          <w:bCs/>
          <w:spacing w:val="19"/>
          <w:position w:val="-1"/>
        </w:rPr>
        <w:t xml:space="preserve"> </w:t>
      </w:r>
      <w:r>
        <w:rPr>
          <w:b/>
          <w:bCs/>
          <w:spacing w:val="1"/>
          <w:position w:val="-1"/>
        </w:rPr>
        <w:t>р</w:t>
      </w:r>
      <w:r>
        <w:rPr>
          <w:b/>
          <w:bCs/>
          <w:position w:val="-1"/>
        </w:rPr>
        <w:t>а</w:t>
      </w:r>
      <w:r>
        <w:rPr>
          <w:b/>
          <w:bCs/>
          <w:spacing w:val="-1"/>
          <w:position w:val="-1"/>
        </w:rPr>
        <w:t>ч</w:t>
      </w:r>
      <w:r>
        <w:rPr>
          <w:b/>
          <w:bCs/>
          <w:position w:val="-1"/>
        </w:rPr>
        <w:t>у</w:t>
      </w:r>
      <w:r>
        <w:rPr>
          <w:b/>
          <w:bCs/>
          <w:spacing w:val="1"/>
          <w:position w:val="-1"/>
        </w:rPr>
        <w:t>н</w:t>
      </w:r>
      <w:r>
        <w:rPr>
          <w:b/>
          <w:bCs/>
          <w:position w:val="-1"/>
        </w:rPr>
        <w:t>у</w:t>
      </w:r>
      <w:r>
        <w:rPr>
          <w:b/>
          <w:bCs/>
          <w:spacing w:val="19"/>
          <w:position w:val="-1"/>
        </w:rPr>
        <w:t xml:space="preserve"> </w:t>
      </w:r>
      <w:r>
        <w:rPr>
          <w:b/>
          <w:bCs/>
          <w:position w:val="-1"/>
        </w:rPr>
        <w:t>за</w:t>
      </w:r>
      <w:r>
        <w:rPr>
          <w:b/>
          <w:bCs/>
          <w:spacing w:val="20"/>
          <w:position w:val="-1"/>
        </w:rPr>
        <w:t xml:space="preserve"> </w:t>
      </w:r>
      <w:r>
        <w:rPr>
          <w:b/>
          <w:bCs/>
          <w:spacing w:val="1"/>
          <w:position w:val="-1"/>
        </w:rPr>
        <w:t>пр</w:t>
      </w:r>
      <w:r>
        <w:rPr>
          <w:b/>
          <w:bCs/>
          <w:spacing w:val="-1"/>
          <w:position w:val="-1"/>
        </w:rPr>
        <w:t>е</w:t>
      </w:r>
      <w:r>
        <w:rPr>
          <w:b/>
          <w:bCs/>
          <w:spacing w:val="2"/>
          <w:position w:val="-1"/>
        </w:rPr>
        <w:t>т</w:t>
      </w:r>
      <w:r>
        <w:rPr>
          <w:b/>
          <w:bCs/>
          <w:position w:val="-1"/>
        </w:rPr>
        <w:t>хо</w:t>
      </w:r>
      <w:r>
        <w:rPr>
          <w:b/>
          <w:bCs/>
          <w:spacing w:val="2"/>
          <w:position w:val="-1"/>
        </w:rPr>
        <w:t>д</w:t>
      </w:r>
      <w:r>
        <w:rPr>
          <w:b/>
          <w:bCs/>
          <w:spacing w:val="-1"/>
          <w:position w:val="-1"/>
        </w:rPr>
        <w:t>ни</w:t>
      </w:r>
      <w:r w:rsidR="00C331CD">
        <w:rPr>
          <w:b/>
          <w:bCs/>
          <w:spacing w:val="-1"/>
          <w:position w:val="-1"/>
        </w:rPr>
        <w:t xml:space="preserve"> месец.</w:t>
      </w:r>
    </w:p>
    <w:p w:rsidR="00C331CD" w:rsidRDefault="0002453F" w:rsidP="00387EFF">
      <w:pPr>
        <w:widowControl w:val="0"/>
        <w:autoSpaceDE w:val="0"/>
        <w:autoSpaceDN w:val="0"/>
        <w:adjustRightInd w:val="0"/>
        <w:spacing w:line="271" w:lineRule="exact"/>
        <w:ind w:right="-20"/>
        <w:rPr>
          <w:b/>
          <w:bCs/>
          <w:position w:val="-1"/>
        </w:rPr>
      </w:pPr>
      <w:r>
        <w:rPr>
          <w:b/>
          <w:bCs/>
          <w:position w:val="-1"/>
        </w:rPr>
        <w:t xml:space="preserve">6.9.3 </w:t>
      </w:r>
      <w:r w:rsidR="00C331CD">
        <w:rPr>
          <w:b/>
          <w:bCs/>
          <w:position w:val="-1"/>
        </w:rPr>
        <w:t xml:space="preserve"> </w:t>
      </w:r>
      <w:r>
        <w:rPr>
          <w:b/>
          <w:bCs/>
          <w:position w:val="-1"/>
        </w:rPr>
        <w:t xml:space="preserve"> </w:t>
      </w:r>
      <w:r>
        <w:rPr>
          <w:b/>
          <w:bCs/>
          <w:spacing w:val="-5"/>
          <w:position w:val="-1"/>
          <w:u w:val="thick"/>
        </w:rPr>
        <w:t xml:space="preserve"> </w:t>
      </w:r>
      <w:r>
        <w:rPr>
          <w:b/>
          <w:bCs/>
          <w:spacing w:val="-3"/>
          <w:position w:val="-1"/>
          <w:u w:val="thick"/>
        </w:rPr>
        <w:t>Р</w:t>
      </w:r>
      <w:r>
        <w:rPr>
          <w:b/>
          <w:bCs/>
          <w:position w:val="-1"/>
          <w:u w:val="thick"/>
        </w:rPr>
        <w:t xml:space="preserve">ок </w:t>
      </w:r>
      <w:r>
        <w:rPr>
          <w:b/>
          <w:bCs/>
          <w:spacing w:val="56"/>
          <w:position w:val="-1"/>
          <w:u w:val="thick"/>
        </w:rPr>
        <w:t xml:space="preserve"> </w:t>
      </w:r>
      <w:r>
        <w:rPr>
          <w:b/>
          <w:bCs/>
          <w:position w:val="-1"/>
          <w:u w:val="thick"/>
        </w:rPr>
        <w:t xml:space="preserve">плаћања </w:t>
      </w:r>
      <w:r>
        <w:rPr>
          <w:b/>
          <w:bCs/>
          <w:position w:val="-1"/>
        </w:rPr>
        <w:t>:</w:t>
      </w:r>
      <w:r>
        <w:rPr>
          <w:b/>
          <w:bCs/>
          <w:spacing w:val="52"/>
          <w:position w:val="-1"/>
        </w:rPr>
        <w:t xml:space="preserve"> </w:t>
      </w:r>
      <w:r>
        <w:rPr>
          <w:spacing w:val="-1"/>
          <w:position w:val="-1"/>
        </w:rPr>
        <w:t>п</w:t>
      </w:r>
      <w:r>
        <w:rPr>
          <w:position w:val="-1"/>
        </w:rPr>
        <w:t>л</w:t>
      </w:r>
      <w:r>
        <w:rPr>
          <w:spacing w:val="-1"/>
          <w:position w:val="-1"/>
        </w:rPr>
        <w:t>а</w:t>
      </w:r>
      <w:r>
        <w:rPr>
          <w:position w:val="-1"/>
        </w:rPr>
        <w:t>ћ</w:t>
      </w:r>
      <w:r>
        <w:rPr>
          <w:spacing w:val="-1"/>
          <w:position w:val="-1"/>
        </w:rPr>
        <w:t>а</w:t>
      </w:r>
      <w:r>
        <w:rPr>
          <w:position w:val="-1"/>
        </w:rPr>
        <w:t>ње</w:t>
      </w:r>
      <w:r>
        <w:rPr>
          <w:spacing w:val="59"/>
          <w:position w:val="-1"/>
        </w:rPr>
        <w:t xml:space="preserve"> </w:t>
      </w:r>
      <w:r>
        <w:rPr>
          <w:position w:val="-1"/>
        </w:rPr>
        <w:t>у</w:t>
      </w:r>
      <w:r>
        <w:rPr>
          <w:spacing w:val="48"/>
          <w:position w:val="-1"/>
        </w:rPr>
        <w:t xml:space="preserve"> </w:t>
      </w:r>
      <w:r>
        <w:rPr>
          <w:position w:val="-1"/>
        </w:rPr>
        <w:t>ро</w:t>
      </w:r>
      <w:r>
        <w:rPr>
          <w:spacing w:val="6"/>
          <w:position w:val="-1"/>
        </w:rPr>
        <w:t>к</w:t>
      </w:r>
      <w:r>
        <w:rPr>
          <w:position w:val="-1"/>
        </w:rPr>
        <w:t>у</w:t>
      </w:r>
      <w:r>
        <w:rPr>
          <w:spacing w:val="51"/>
          <w:position w:val="-1"/>
        </w:rPr>
        <w:t xml:space="preserve"> </w:t>
      </w:r>
      <w:r>
        <w:rPr>
          <w:spacing w:val="1"/>
          <w:position w:val="-1"/>
        </w:rPr>
        <w:t>н</w:t>
      </w:r>
      <w:r>
        <w:rPr>
          <w:position w:val="-1"/>
        </w:rPr>
        <w:t>е</w:t>
      </w:r>
      <w:r>
        <w:rPr>
          <w:spacing w:val="54"/>
          <w:position w:val="-1"/>
        </w:rPr>
        <w:t xml:space="preserve"> </w:t>
      </w:r>
      <w:r>
        <w:rPr>
          <w:spacing w:val="1"/>
          <w:position w:val="-1"/>
        </w:rPr>
        <w:t>к</w:t>
      </w:r>
      <w:r>
        <w:rPr>
          <w:position w:val="-1"/>
        </w:rPr>
        <w:t>р</w:t>
      </w:r>
      <w:r>
        <w:rPr>
          <w:spacing w:val="-1"/>
          <w:position w:val="-1"/>
        </w:rPr>
        <w:t>а</w:t>
      </w:r>
      <w:r>
        <w:rPr>
          <w:position w:val="-1"/>
        </w:rPr>
        <w:t>ћ</w:t>
      </w:r>
      <w:r>
        <w:rPr>
          <w:spacing w:val="-1"/>
          <w:position w:val="-1"/>
        </w:rPr>
        <w:t>е</w:t>
      </w:r>
      <w:r>
        <w:rPr>
          <w:position w:val="-1"/>
        </w:rPr>
        <w:t xml:space="preserve">м  </w:t>
      </w:r>
      <w:r>
        <w:rPr>
          <w:b/>
          <w:bCs/>
          <w:spacing w:val="-4"/>
          <w:position w:val="-1"/>
          <w:u w:val="thick"/>
        </w:rPr>
        <w:t xml:space="preserve"> </w:t>
      </w:r>
      <w:r>
        <w:rPr>
          <w:b/>
          <w:bCs/>
          <w:position w:val="-1"/>
          <w:u w:val="thick"/>
        </w:rPr>
        <w:t xml:space="preserve">од </w:t>
      </w:r>
      <w:r>
        <w:rPr>
          <w:b/>
          <w:bCs/>
          <w:spacing w:val="56"/>
          <w:position w:val="-1"/>
          <w:u w:val="thick"/>
        </w:rPr>
        <w:t xml:space="preserve"> </w:t>
      </w:r>
      <w:r>
        <w:rPr>
          <w:b/>
          <w:bCs/>
          <w:position w:val="-1"/>
          <w:u w:val="thick"/>
        </w:rPr>
        <w:t xml:space="preserve">15 </w:t>
      </w:r>
      <w:r>
        <w:rPr>
          <w:b/>
          <w:bCs/>
          <w:spacing w:val="53"/>
          <w:position w:val="-1"/>
          <w:u w:val="thick"/>
        </w:rPr>
        <w:t xml:space="preserve"> </w:t>
      </w:r>
      <w:r>
        <w:rPr>
          <w:b/>
          <w:bCs/>
          <w:position w:val="-1"/>
          <w:u w:val="thick"/>
        </w:rPr>
        <w:t>д</w:t>
      </w:r>
      <w:r>
        <w:rPr>
          <w:b/>
          <w:bCs/>
          <w:spacing w:val="1"/>
          <w:position w:val="-1"/>
          <w:u w:val="thick"/>
        </w:rPr>
        <w:t xml:space="preserve"> </w:t>
      </w:r>
      <w:r>
        <w:rPr>
          <w:b/>
          <w:bCs/>
          <w:position w:val="-1"/>
          <w:u w:val="thick"/>
        </w:rPr>
        <w:t>ан</w:t>
      </w:r>
      <w:r>
        <w:rPr>
          <w:b/>
          <w:bCs/>
          <w:spacing w:val="1"/>
          <w:position w:val="-1"/>
          <w:u w:val="thick"/>
        </w:rPr>
        <w:t xml:space="preserve"> </w:t>
      </w:r>
      <w:r>
        <w:rPr>
          <w:b/>
          <w:bCs/>
          <w:position w:val="-1"/>
          <w:u w:val="thick"/>
        </w:rPr>
        <w:t xml:space="preserve">а </w:t>
      </w:r>
      <w:r>
        <w:rPr>
          <w:b/>
          <w:bCs/>
          <w:position w:val="-1"/>
        </w:rPr>
        <w:t xml:space="preserve">  </w:t>
      </w:r>
      <w:r>
        <w:rPr>
          <w:spacing w:val="1"/>
          <w:position w:val="-1"/>
          <w:u w:val="single"/>
        </w:rPr>
        <w:t>п</w:t>
      </w:r>
      <w:r>
        <w:rPr>
          <w:position w:val="-1"/>
          <w:u w:val="single"/>
        </w:rPr>
        <w:t>о</w:t>
      </w:r>
      <w:r>
        <w:rPr>
          <w:spacing w:val="53"/>
          <w:position w:val="-1"/>
        </w:rPr>
        <w:t xml:space="preserve"> </w:t>
      </w:r>
      <w:r>
        <w:rPr>
          <w:b/>
          <w:bCs/>
          <w:spacing w:val="1"/>
          <w:position w:val="-1"/>
        </w:rPr>
        <w:t>п</w:t>
      </w:r>
      <w:r>
        <w:rPr>
          <w:b/>
          <w:bCs/>
          <w:spacing w:val="-1"/>
          <w:position w:val="-1"/>
        </w:rPr>
        <w:t>р</w:t>
      </w:r>
      <w:r>
        <w:rPr>
          <w:b/>
          <w:bCs/>
          <w:spacing w:val="1"/>
          <w:position w:val="-1"/>
        </w:rPr>
        <w:t>и</w:t>
      </w:r>
      <w:r>
        <w:rPr>
          <w:b/>
          <w:bCs/>
          <w:position w:val="-1"/>
        </w:rPr>
        <w:t>ј</w:t>
      </w:r>
      <w:r>
        <w:rPr>
          <w:b/>
          <w:bCs/>
          <w:spacing w:val="-2"/>
          <w:position w:val="-1"/>
        </w:rPr>
        <w:t>е</w:t>
      </w:r>
      <w:r>
        <w:rPr>
          <w:b/>
          <w:bCs/>
          <w:position w:val="-1"/>
        </w:rPr>
        <w:t xml:space="preserve">му </w:t>
      </w:r>
      <w:r>
        <w:rPr>
          <w:b/>
          <w:bCs/>
          <w:spacing w:val="-5"/>
          <w:position w:val="-1"/>
        </w:rPr>
        <w:t xml:space="preserve"> </w:t>
      </w:r>
      <w:r>
        <w:rPr>
          <w:b/>
          <w:bCs/>
          <w:spacing w:val="1"/>
          <w:position w:val="-1"/>
        </w:rPr>
        <w:t>р</w:t>
      </w:r>
      <w:r>
        <w:rPr>
          <w:b/>
          <w:bCs/>
          <w:position w:val="-1"/>
        </w:rPr>
        <w:t>а</w:t>
      </w:r>
      <w:r>
        <w:rPr>
          <w:b/>
          <w:bCs/>
          <w:spacing w:val="-1"/>
          <w:position w:val="-1"/>
        </w:rPr>
        <w:t>ч</w:t>
      </w:r>
      <w:r>
        <w:rPr>
          <w:b/>
          <w:bCs/>
          <w:position w:val="-1"/>
        </w:rPr>
        <w:t>у</w:t>
      </w:r>
      <w:r>
        <w:rPr>
          <w:b/>
          <w:bCs/>
          <w:spacing w:val="1"/>
          <w:position w:val="-1"/>
        </w:rPr>
        <w:t>н</w:t>
      </w:r>
      <w:r w:rsidR="00387EFF">
        <w:rPr>
          <w:b/>
          <w:bCs/>
          <w:position w:val="-1"/>
        </w:rPr>
        <w:t>а за</w:t>
      </w:r>
    </w:p>
    <w:p w:rsidR="0002453F" w:rsidRDefault="0002453F" w:rsidP="00387EFF">
      <w:pPr>
        <w:widowControl w:val="0"/>
        <w:autoSpaceDE w:val="0"/>
        <w:autoSpaceDN w:val="0"/>
        <w:adjustRightInd w:val="0"/>
        <w:spacing w:before="3" w:line="235" w:lineRule="auto"/>
        <w:ind w:right="60"/>
      </w:pPr>
      <w:r>
        <w:rPr>
          <w:b/>
          <w:bCs/>
          <w:spacing w:val="1"/>
        </w:rPr>
        <w:t>пр</w:t>
      </w:r>
      <w:r>
        <w:rPr>
          <w:b/>
          <w:bCs/>
          <w:spacing w:val="-1"/>
        </w:rPr>
        <w:t>е</w:t>
      </w:r>
      <w:r>
        <w:rPr>
          <w:b/>
          <w:bCs/>
          <w:spacing w:val="2"/>
        </w:rPr>
        <w:t>т</w:t>
      </w:r>
      <w:r>
        <w:rPr>
          <w:b/>
          <w:bCs/>
        </w:rPr>
        <w:t>х</w:t>
      </w:r>
      <w:r>
        <w:rPr>
          <w:b/>
          <w:bCs/>
          <w:spacing w:val="-2"/>
        </w:rPr>
        <w:t>о</w:t>
      </w:r>
      <w:r>
        <w:rPr>
          <w:b/>
          <w:bCs/>
          <w:spacing w:val="1"/>
        </w:rPr>
        <w:t>дн</w:t>
      </w:r>
      <w:r>
        <w:rPr>
          <w:b/>
          <w:bCs/>
        </w:rPr>
        <w:t>и м</w:t>
      </w:r>
      <w:r>
        <w:rPr>
          <w:b/>
          <w:bCs/>
          <w:spacing w:val="-1"/>
        </w:rPr>
        <w:t>есе</w:t>
      </w:r>
      <w:r>
        <w:rPr>
          <w:b/>
          <w:bCs/>
          <w:spacing w:val="1"/>
        </w:rPr>
        <w:t>ц</w:t>
      </w:r>
      <w:r>
        <w:rPr>
          <w:b/>
          <w:bCs/>
        </w:rPr>
        <w:t xml:space="preserve">, </w:t>
      </w:r>
      <w:r>
        <w:rPr>
          <w:b/>
          <w:bCs/>
          <w:spacing w:val="2"/>
        </w:rPr>
        <w:t xml:space="preserve"> </w:t>
      </w:r>
      <w:r>
        <w:t>о</w:t>
      </w:r>
      <w:r>
        <w:rPr>
          <w:spacing w:val="-2"/>
        </w:rPr>
        <w:t>д</w:t>
      </w:r>
      <w:r>
        <w:rPr>
          <w:spacing w:val="1"/>
        </w:rPr>
        <w:t>н</w:t>
      </w:r>
      <w:r>
        <w:t>о</w:t>
      </w:r>
      <w:r>
        <w:rPr>
          <w:spacing w:val="-1"/>
        </w:rPr>
        <w:t>с</w:t>
      </w:r>
      <w:r>
        <w:rPr>
          <w:spacing w:val="1"/>
        </w:rPr>
        <w:t>н</w:t>
      </w:r>
      <w:r>
        <w:t xml:space="preserve">о </w:t>
      </w:r>
      <w:r>
        <w:rPr>
          <w:spacing w:val="2"/>
        </w:rPr>
        <w:t xml:space="preserve"> </w:t>
      </w:r>
      <w:r>
        <w:t xml:space="preserve">од </w:t>
      </w:r>
      <w:r>
        <w:rPr>
          <w:spacing w:val="2"/>
        </w:rPr>
        <w:t xml:space="preserve"> </w:t>
      </w:r>
      <w:r>
        <w:t>д</w:t>
      </w:r>
      <w:r>
        <w:rPr>
          <w:spacing w:val="-1"/>
        </w:rPr>
        <w:t>а</w:t>
      </w:r>
      <w:r>
        <w:rPr>
          <w:spacing w:val="1"/>
        </w:rPr>
        <w:t>н</w:t>
      </w:r>
      <w:r>
        <w:t xml:space="preserve">а </w:t>
      </w:r>
      <w:r>
        <w:rPr>
          <w:spacing w:val="1"/>
        </w:rPr>
        <w:t xml:space="preserve"> </w:t>
      </w:r>
      <w:r>
        <w:rPr>
          <w:spacing w:val="-1"/>
        </w:rPr>
        <w:t>с</w:t>
      </w:r>
      <w:r>
        <w:rPr>
          <w:spacing w:val="2"/>
        </w:rPr>
        <w:t>л</w:t>
      </w:r>
      <w:r>
        <w:rPr>
          <w:spacing w:val="-5"/>
        </w:rPr>
        <w:t>у</w:t>
      </w:r>
      <w:r>
        <w:t>ж</w:t>
      </w:r>
      <w:r>
        <w:rPr>
          <w:spacing w:val="2"/>
        </w:rPr>
        <w:t>б</w:t>
      </w:r>
      <w:r>
        <w:rPr>
          <w:spacing w:val="-1"/>
        </w:rPr>
        <w:t>е</w:t>
      </w:r>
      <w:r>
        <w:rPr>
          <w:spacing w:val="1"/>
        </w:rPr>
        <w:t>н</w:t>
      </w:r>
      <w:r>
        <w:t xml:space="preserve">ог </w:t>
      </w:r>
      <w:r>
        <w:rPr>
          <w:spacing w:val="2"/>
        </w:rPr>
        <w:t xml:space="preserve"> </w:t>
      </w:r>
      <w:r>
        <w:rPr>
          <w:spacing w:val="1"/>
        </w:rPr>
        <w:t>п</w:t>
      </w:r>
      <w:r>
        <w:t>р</w:t>
      </w:r>
      <w:r>
        <w:rPr>
          <w:spacing w:val="1"/>
        </w:rPr>
        <w:t>и</w:t>
      </w:r>
      <w:r>
        <w:t>је</w:t>
      </w:r>
      <w:r>
        <w:rPr>
          <w:spacing w:val="-1"/>
        </w:rPr>
        <w:t>м</w:t>
      </w:r>
      <w:r>
        <w:t xml:space="preserve">а </w:t>
      </w:r>
      <w:r>
        <w:rPr>
          <w:spacing w:val="1"/>
        </w:rPr>
        <w:t xml:space="preserve"> </w:t>
      </w:r>
      <w:r>
        <w:t>р</w:t>
      </w:r>
      <w:r>
        <w:rPr>
          <w:spacing w:val="-1"/>
        </w:rPr>
        <w:t>а</w:t>
      </w:r>
      <w:r>
        <w:rPr>
          <w:spacing w:val="4"/>
        </w:rPr>
        <w:t>ч</w:t>
      </w:r>
      <w:r>
        <w:rPr>
          <w:spacing w:val="-7"/>
        </w:rPr>
        <w:t>у</w:t>
      </w:r>
      <w:r>
        <w:rPr>
          <w:spacing w:val="3"/>
        </w:rPr>
        <w:t>н</w:t>
      </w:r>
      <w:r>
        <w:rPr>
          <w:spacing w:val="4"/>
        </w:rPr>
        <w:t>а</w:t>
      </w:r>
      <w:r>
        <w:t xml:space="preserve">, </w:t>
      </w:r>
      <w:r>
        <w:rPr>
          <w:spacing w:val="5"/>
        </w:rPr>
        <w:t xml:space="preserve"> </w:t>
      </w:r>
      <w:r>
        <w:t xml:space="preserve">у  </w:t>
      </w:r>
      <w:r>
        <w:rPr>
          <w:spacing w:val="-1"/>
        </w:rPr>
        <w:t>с</w:t>
      </w:r>
      <w:r>
        <w:rPr>
          <w:spacing w:val="1"/>
        </w:rPr>
        <w:t>к</w:t>
      </w:r>
      <w:r>
        <w:t>л</w:t>
      </w:r>
      <w:r>
        <w:rPr>
          <w:spacing w:val="-1"/>
        </w:rPr>
        <w:t>а</w:t>
      </w:r>
      <w:r>
        <w:rPr>
          <w:spacing w:val="5"/>
        </w:rPr>
        <w:t>д</w:t>
      </w:r>
      <w:r>
        <w:t xml:space="preserve">у  </w:t>
      </w:r>
      <w:r>
        <w:rPr>
          <w:spacing w:val="-1"/>
        </w:rPr>
        <w:t>с</w:t>
      </w:r>
      <w:r>
        <w:t xml:space="preserve">а </w:t>
      </w:r>
      <w:r>
        <w:rPr>
          <w:spacing w:val="1"/>
        </w:rPr>
        <w:t xml:space="preserve"> </w:t>
      </w:r>
      <w:r>
        <w:rPr>
          <w:spacing w:val="2"/>
        </w:rPr>
        <w:t>З</w:t>
      </w:r>
      <w:r>
        <w:rPr>
          <w:spacing w:val="-1"/>
        </w:rPr>
        <w:t>а</w:t>
      </w:r>
      <w:r>
        <w:rPr>
          <w:spacing w:val="1"/>
        </w:rPr>
        <w:t>к</w:t>
      </w:r>
      <w:r>
        <w:t>о</w:t>
      </w:r>
      <w:r>
        <w:rPr>
          <w:spacing w:val="1"/>
        </w:rPr>
        <w:t>н</w:t>
      </w:r>
      <w:r>
        <w:t xml:space="preserve">ом </w:t>
      </w:r>
      <w:r>
        <w:rPr>
          <w:spacing w:val="1"/>
        </w:rPr>
        <w:t xml:space="preserve"> </w:t>
      </w:r>
      <w:r>
        <w:t>о ро</w:t>
      </w:r>
      <w:r>
        <w:rPr>
          <w:spacing w:val="1"/>
        </w:rPr>
        <w:t>к</w:t>
      </w:r>
      <w:r>
        <w:t>ови</w:t>
      </w:r>
      <w:r>
        <w:rPr>
          <w:spacing w:val="-1"/>
        </w:rPr>
        <w:t>м</w:t>
      </w:r>
      <w:r>
        <w:t>а</w:t>
      </w:r>
      <w:r>
        <w:rPr>
          <w:spacing w:val="4"/>
        </w:rPr>
        <w:t xml:space="preserve"> </w:t>
      </w:r>
      <w:r>
        <w:rPr>
          <w:spacing w:val="1"/>
        </w:rPr>
        <w:t>из</w:t>
      </w:r>
      <w:r>
        <w:rPr>
          <w:spacing w:val="-1"/>
        </w:rPr>
        <w:t>м</w:t>
      </w:r>
      <w:r>
        <w:rPr>
          <w:spacing w:val="1"/>
        </w:rPr>
        <w:t>и</w:t>
      </w:r>
      <w:r>
        <w:t>р</w:t>
      </w:r>
      <w:r>
        <w:rPr>
          <w:spacing w:val="-1"/>
        </w:rPr>
        <w:t>ењ</w:t>
      </w:r>
      <w:r>
        <w:t>а</w:t>
      </w:r>
      <w:r>
        <w:rPr>
          <w:spacing w:val="4"/>
        </w:rPr>
        <w:t xml:space="preserve"> </w:t>
      </w:r>
      <w:r>
        <w:rPr>
          <w:spacing w:val="1"/>
        </w:rPr>
        <w:t>н</w:t>
      </w:r>
      <w:r>
        <w:rPr>
          <w:spacing w:val="-2"/>
        </w:rPr>
        <w:t>о</w:t>
      </w:r>
      <w:r>
        <w:t>в</w:t>
      </w:r>
      <w:r>
        <w:rPr>
          <w:spacing w:val="-1"/>
        </w:rPr>
        <w:t>ча</w:t>
      </w:r>
      <w:r>
        <w:rPr>
          <w:spacing w:val="1"/>
        </w:rPr>
        <w:t>ни</w:t>
      </w:r>
      <w:r>
        <w:t>х</w:t>
      </w:r>
      <w:r>
        <w:rPr>
          <w:spacing w:val="7"/>
        </w:rPr>
        <w:t xml:space="preserve"> </w:t>
      </w:r>
      <w:r>
        <w:t>об</w:t>
      </w:r>
      <w:r>
        <w:rPr>
          <w:spacing w:val="-1"/>
        </w:rPr>
        <w:t>а</w:t>
      </w:r>
      <w:r>
        <w:t>в</w:t>
      </w:r>
      <w:r>
        <w:rPr>
          <w:spacing w:val="-1"/>
        </w:rPr>
        <w:t>е</w:t>
      </w:r>
      <w:r>
        <w:rPr>
          <w:spacing w:val="1"/>
        </w:rPr>
        <w:t>з</w:t>
      </w:r>
      <w:r>
        <w:t>а</w:t>
      </w:r>
      <w:r>
        <w:rPr>
          <w:spacing w:val="6"/>
        </w:rPr>
        <w:t xml:space="preserve"> </w:t>
      </w:r>
      <w:r>
        <w:t>у</w:t>
      </w:r>
      <w:r>
        <w:rPr>
          <w:spacing w:val="-3"/>
        </w:rPr>
        <w:t xml:space="preserve"> </w:t>
      </w:r>
      <w:r>
        <w:rPr>
          <w:spacing w:val="1"/>
        </w:rPr>
        <w:t>к</w:t>
      </w:r>
      <w:r>
        <w:t>о</w:t>
      </w:r>
      <w:r>
        <w:rPr>
          <w:spacing w:val="1"/>
        </w:rPr>
        <w:t>м</w:t>
      </w:r>
      <w:r>
        <w:rPr>
          <w:spacing w:val="-1"/>
        </w:rPr>
        <w:t>е</w:t>
      </w:r>
      <w:r>
        <w:rPr>
          <w:spacing w:val="2"/>
        </w:rPr>
        <w:t>р</w:t>
      </w:r>
      <w:r>
        <w:rPr>
          <w:spacing w:val="1"/>
        </w:rPr>
        <w:t>ци</w:t>
      </w:r>
      <w:r>
        <w:t>јал</w:t>
      </w:r>
      <w:r>
        <w:rPr>
          <w:spacing w:val="-1"/>
        </w:rPr>
        <w:t>н</w:t>
      </w:r>
      <w:r>
        <w:rPr>
          <w:spacing w:val="1"/>
        </w:rPr>
        <w:t>и</w:t>
      </w:r>
      <w:r>
        <w:t>м</w:t>
      </w:r>
      <w:r>
        <w:rPr>
          <w:spacing w:val="4"/>
        </w:rPr>
        <w:t xml:space="preserve"> </w:t>
      </w:r>
      <w:r>
        <w:t>тра</w:t>
      </w:r>
      <w:r>
        <w:rPr>
          <w:spacing w:val="1"/>
        </w:rPr>
        <w:t>н</w:t>
      </w:r>
      <w:r>
        <w:rPr>
          <w:spacing w:val="-1"/>
        </w:rPr>
        <w:t>са</w:t>
      </w:r>
      <w:r>
        <w:rPr>
          <w:spacing w:val="1"/>
        </w:rPr>
        <w:t>к</w:t>
      </w:r>
      <w:r>
        <w:rPr>
          <w:spacing w:val="-1"/>
        </w:rPr>
        <w:t>ц</w:t>
      </w:r>
      <w:r>
        <w:rPr>
          <w:spacing w:val="1"/>
        </w:rPr>
        <w:t>и</w:t>
      </w:r>
      <w:r>
        <w:t>ја</w:t>
      </w:r>
      <w:r>
        <w:rPr>
          <w:spacing w:val="-1"/>
        </w:rPr>
        <w:t>м</w:t>
      </w:r>
      <w:r>
        <w:t>а</w:t>
      </w:r>
      <w:r>
        <w:rPr>
          <w:spacing w:val="4"/>
        </w:rPr>
        <w:t xml:space="preserve"> </w:t>
      </w:r>
      <w:r>
        <w:t>(С</w:t>
      </w:r>
      <w:r>
        <w:rPr>
          <w:spacing w:val="2"/>
        </w:rPr>
        <w:t>л</w:t>
      </w:r>
      <w:r>
        <w:rPr>
          <w:spacing w:val="-5"/>
        </w:rPr>
        <w:t>у</w:t>
      </w:r>
      <w:r>
        <w:t>ж</w:t>
      </w:r>
      <w:r>
        <w:rPr>
          <w:spacing w:val="2"/>
        </w:rPr>
        <w:t>б</w:t>
      </w:r>
      <w:r>
        <w:rPr>
          <w:spacing w:val="-1"/>
        </w:rPr>
        <w:t>е</w:t>
      </w:r>
      <w:r>
        <w:rPr>
          <w:spacing w:val="1"/>
        </w:rPr>
        <w:t>н</w:t>
      </w:r>
      <w:r>
        <w:t>и</w:t>
      </w:r>
      <w:r>
        <w:rPr>
          <w:spacing w:val="6"/>
        </w:rPr>
        <w:t xml:space="preserve"> </w:t>
      </w:r>
      <w:r>
        <w:t>гл</w:t>
      </w:r>
      <w:r>
        <w:rPr>
          <w:spacing w:val="-1"/>
        </w:rPr>
        <w:t>ас</w:t>
      </w:r>
      <w:r>
        <w:rPr>
          <w:spacing w:val="1"/>
        </w:rPr>
        <w:t>ни</w:t>
      </w:r>
      <w:r>
        <w:t>к</w:t>
      </w:r>
      <w:r>
        <w:rPr>
          <w:spacing w:val="3"/>
        </w:rPr>
        <w:t xml:space="preserve"> </w:t>
      </w:r>
      <w:r>
        <w:rPr>
          <w:spacing w:val="-1"/>
        </w:rPr>
        <w:t>Р</w:t>
      </w:r>
      <w:r>
        <w:t>С број</w:t>
      </w:r>
      <w:r>
        <w:rPr>
          <w:spacing w:val="3"/>
        </w:rPr>
        <w:t xml:space="preserve"> </w:t>
      </w:r>
      <w:r>
        <w:t>119/12)</w:t>
      </w:r>
      <w:r>
        <w:rPr>
          <w:spacing w:val="2"/>
        </w:rPr>
        <w:t xml:space="preserve"> </w:t>
      </w:r>
      <w:r>
        <w:t>р</w:t>
      </w:r>
      <w:r>
        <w:rPr>
          <w:spacing w:val="-1"/>
        </w:rPr>
        <w:t>а</w:t>
      </w:r>
      <w:r>
        <w:rPr>
          <w:spacing w:val="1"/>
        </w:rPr>
        <w:t>ч</w:t>
      </w:r>
      <w:r>
        <w:rPr>
          <w:spacing w:val="-7"/>
        </w:rPr>
        <w:t>у</w:t>
      </w:r>
      <w:r>
        <w:rPr>
          <w:spacing w:val="3"/>
        </w:rPr>
        <w:t>н</w:t>
      </w:r>
      <w:r>
        <w:rPr>
          <w:spacing w:val="-1"/>
        </w:rPr>
        <w:t>а</w:t>
      </w:r>
      <w:r>
        <w:rPr>
          <w:spacing w:val="5"/>
        </w:rPr>
        <w:t>ј</w:t>
      </w:r>
      <w:r>
        <w:rPr>
          <w:spacing w:val="-5"/>
        </w:rPr>
        <w:t>у</w:t>
      </w:r>
      <w:r>
        <w:rPr>
          <w:spacing w:val="2"/>
        </w:rPr>
        <w:t>ћ</w:t>
      </w:r>
      <w:r>
        <w:t>и</w:t>
      </w:r>
      <w:r>
        <w:rPr>
          <w:spacing w:val="3"/>
        </w:rPr>
        <w:t xml:space="preserve"> </w:t>
      </w:r>
      <w:r>
        <w:t>од</w:t>
      </w:r>
      <w:r>
        <w:rPr>
          <w:spacing w:val="2"/>
        </w:rPr>
        <w:t xml:space="preserve"> </w:t>
      </w:r>
      <w:r>
        <w:t>д</w:t>
      </w:r>
      <w:r>
        <w:rPr>
          <w:spacing w:val="-1"/>
        </w:rPr>
        <w:t>а</w:t>
      </w:r>
      <w:r>
        <w:rPr>
          <w:spacing w:val="1"/>
        </w:rPr>
        <w:t>н</w:t>
      </w:r>
      <w:r>
        <w:t>а</w:t>
      </w:r>
      <w:r>
        <w:rPr>
          <w:spacing w:val="3"/>
        </w:rPr>
        <w:t xml:space="preserve"> </w:t>
      </w:r>
      <w:r>
        <w:rPr>
          <w:spacing w:val="-7"/>
        </w:rPr>
        <w:t>у</w:t>
      </w:r>
      <w:r>
        <w:t>р</w:t>
      </w:r>
      <w:r>
        <w:rPr>
          <w:spacing w:val="-1"/>
        </w:rPr>
        <w:t>е</w:t>
      </w:r>
      <w:r>
        <w:t>д</w:t>
      </w:r>
      <w:r>
        <w:rPr>
          <w:spacing w:val="1"/>
        </w:rPr>
        <w:t>н</w:t>
      </w:r>
      <w:r>
        <w:t>о</w:t>
      </w:r>
      <w:r>
        <w:rPr>
          <w:spacing w:val="2"/>
        </w:rPr>
        <w:t xml:space="preserve"> </w:t>
      </w:r>
      <w:r>
        <w:rPr>
          <w:spacing w:val="1"/>
        </w:rPr>
        <w:t>п</w:t>
      </w:r>
      <w:r>
        <w:t>р</w:t>
      </w:r>
      <w:r>
        <w:rPr>
          <w:spacing w:val="-1"/>
        </w:rPr>
        <w:t>им</w:t>
      </w:r>
      <w:r>
        <w:t>љ</w:t>
      </w:r>
      <w:r>
        <w:rPr>
          <w:spacing w:val="-1"/>
        </w:rPr>
        <w:t>е</w:t>
      </w:r>
      <w:r>
        <w:rPr>
          <w:spacing w:val="1"/>
        </w:rPr>
        <w:t>н</w:t>
      </w:r>
      <w:r>
        <w:t>е</w:t>
      </w:r>
      <w:r>
        <w:rPr>
          <w:spacing w:val="1"/>
        </w:rPr>
        <w:t xml:space="preserve"> </w:t>
      </w:r>
      <w:r>
        <w:t>фак</w:t>
      </w:r>
      <w:r>
        <w:rPr>
          <w:spacing w:val="3"/>
        </w:rPr>
        <w:t>т</w:t>
      </w:r>
      <w:r>
        <w:rPr>
          <w:spacing w:val="-7"/>
        </w:rPr>
        <w:t>у</w:t>
      </w:r>
      <w:r>
        <w:rPr>
          <w:spacing w:val="2"/>
        </w:rPr>
        <w:t>р</w:t>
      </w:r>
      <w:r>
        <w:t>е</w:t>
      </w:r>
      <w:r>
        <w:rPr>
          <w:spacing w:val="1"/>
        </w:rPr>
        <w:t xml:space="preserve"> з</w:t>
      </w:r>
      <w:r>
        <w:t>а</w:t>
      </w:r>
      <w:r>
        <w:rPr>
          <w:spacing w:val="10"/>
        </w:rPr>
        <w:t xml:space="preserve"> </w:t>
      </w:r>
      <w:r>
        <w:rPr>
          <w:spacing w:val="-5"/>
        </w:rPr>
        <w:t>у</w:t>
      </w:r>
      <w:r>
        <w:rPr>
          <w:spacing w:val="-1"/>
        </w:rPr>
        <w:t>с</w:t>
      </w:r>
      <w:r>
        <w:rPr>
          <w:spacing w:val="2"/>
        </w:rPr>
        <w:t>л</w:t>
      </w:r>
      <w:r>
        <w:rPr>
          <w:spacing w:val="-5"/>
        </w:rPr>
        <w:t>у</w:t>
      </w:r>
      <w:r>
        <w:rPr>
          <w:spacing w:val="5"/>
        </w:rPr>
        <w:t>г</w:t>
      </w:r>
      <w:r>
        <w:t>у Моб</w:t>
      </w:r>
      <w:r>
        <w:rPr>
          <w:spacing w:val="1"/>
        </w:rPr>
        <w:t>и</w:t>
      </w:r>
      <w:r>
        <w:t>л</w:t>
      </w:r>
      <w:r>
        <w:rPr>
          <w:spacing w:val="1"/>
        </w:rPr>
        <w:t>н</w:t>
      </w:r>
      <w:r>
        <w:t>е</w:t>
      </w:r>
      <w:r>
        <w:rPr>
          <w:spacing w:val="1"/>
        </w:rPr>
        <w:t xml:space="preserve"> </w:t>
      </w:r>
      <w:r>
        <w:t>тел</w:t>
      </w:r>
      <w:r>
        <w:rPr>
          <w:spacing w:val="-1"/>
        </w:rPr>
        <w:t>е</w:t>
      </w:r>
      <w:r>
        <w:t>фо</w:t>
      </w:r>
      <w:r>
        <w:rPr>
          <w:spacing w:val="1"/>
        </w:rPr>
        <w:t>н</w:t>
      </w:r>
      <w:r>
        <w:rPr>
          <w:spacing w:val="-1"/>
        </w:rPr>
        <w:t>и</w:t>
      </w:r>
      <w:r>
        <w:t>је (по</w:t>
      </w:r>
      <w:r>
        <w:rPr>
          <w:spacing w:val="1"/>
        </w:rPr>
        <w:t>т</w:t>
      </w:r>
      <w:r>
        <w:t>вр</w:t>
      </w:r>
      <w:r>
        <w:rPr>
          <w:spacing w:val="-1"/>
        </w:rPr>
        <w:t>ђе</w:t>
      </w:r>
      <w:r>
        <w:rPr>
          <w:spacing w:val="1"/>
        </w:rPr>
        <w:t>н</w:t>
      </w:r>
      <w:r>
        <w:t>е</w:t>
      </w:r>
      <w:r>
        <w:rPr>
          <w:spacing w:val="-1"/>
        </w:rPr>
        <w:t xml:space="preserve"> </w:t>
      </w:r>
      <w:r>
        <w:t xml:space="preserve">од </w:t>
      </w:r>
      <w:r>
        <w:rPr>
          <w:spacing w:val="-1"/>
        </w:rPr>
        <w:t>с</w:t>
      </w:r>
      <w:r>
        <w:t>тра</w:t>
      </w:r>
      <w:r>
        <w:rPr>
          <w:spacing w:val="1"/>
        </w:rPr>
        <w:t>н</w:t>
      </w:r>
      <w:r>
        <w:t>е</w:t>
      </w:r>
      <w:r>
        <w:rPr>
          <w:spacing w:val="-1"/>
        </w:rPr>
        <w:t xml:space="preserve"> </w:t>
      </w:r>
      <w:r>
        <w:rPr>
          <w:spacing w:val="1"/>
        </w:rPr>
        <w:t>на</w:t>
      </w:r>
      <w:r>
        <w:rPr>
          <w:spacing w:val="2"/>
        </w:rPr>
        <w:t>р</w:t>
      </w:r>
      <w:r>
        <w:rPr>
          <w:spacing w:val="-5"/>
        </w:rPr>
        <w:t>у</w:t>
      </w:r>
      <w:r>
        <w:rPr>
          <w:spacing w:val="-1"/>
        </w:rPr>
        <w:t>ч</w:t>
      </w:r>
      <w:r>
        <w:rPr>
          <w:spacing w:val="1"/>
        </w:rPr>
        <w:t>и</w:t>
      </w:r>
      <w:r>
        <w:t>о</w:t>
      </w:r>
      <w:r>
        <w:rPr>
          <w:spacing w:val="1"/>
        </w:rPr>
        <w:t>ц</w:t>
      </w:r>
      <w:r>
        <w:t>а</w:t>
      </w:r>
      <w:r>
        <w:rPr>
          <w:spacing w:val="-1"/>
        </w:rPr>
        <w:t xml:space="preserve"> </w:t>
      </w:r>
      <w:r>
        <w:t>и</w:t>
      </w:r>
      <w:r>
        <w:rPr>
          <w:spacing w:val="4"/>
        </w:rPr>
        <w:t xml:space="preserve"> </w:t>
      </w:r>
      <w:r>
        <w:rPr>
          <w:spacing w:val="1"/>
        </w:rP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а</w:t>
      </w:r>
      <w:r>
        <w:rPr>
          <w:spacing w:val="-1"/>
        </w:rPr>
        <w:t>).</w:t>
      </w:r>
    </w:p>
    <w:p w:rsidR="0002453F" w:rsidRDefault="0002453F" w:rsidP="0002453F">
      <w:pPr>
        <w:widowControl w:val="0"/>
        <w:autoSpaceDE w:val="0"/>
        <w:autoSpaceDN w:val="0"/>
        <w:adjustRightInd w:val="0"/>
        <w:spacing w:line="274" w:lineRule="exact"/>
        <w:ind w:left="119" w:right="72" w:firstLine="677"/>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54"/>
        </w:rPr>
        <w:t xml:space="preserve"> </w:t>
      </w:r>
      <w:r>
        <w:t>ће</w:t>
      </w:r>
      <w:r>
        <w:rPr>
          <w:spacing w:val="52"/>
        </w:rPr>
        <w:t xml:space="preserve"> </w:t>
      </w:r>
      <w:r>
        <w:rPr>
          <w:spacing w:val="1"/>
        </w:rPr>
        <w:t>п</w:t>
      </w:r>
      <w:r>
        <w:t>л</w:t>
      </w:r>
      <w:r>
        <w:rPr>
          <w:spacing w:val="-1"/>
        </w:rPr>
        <w:t>а</w:t>
      </w:r>
      <w:r>
        <w:t>ћ</w:t>
      </w:r>
      <w:r>
        <w:rPr>
          <w:spacing w:val="1"/>
        </w:rPr>
        <w:t>а</w:t>
      </w:r>
      <w:r>
        <w:rPr>
          <w:spacing w:val="-1"/>
        </w:rPr>
        <w:t>њ</w:t>
      </w:r>
      <w:r>
        <w:t>е</w:t>
      </w:r>
      <w:r>
        <w:rPr>
          <w:spacing w:val="54"/>
        </w:rPr>
        <w:t xml:space="preserve"> </w:t>
      </w:r>
      <w:r>
        <w:t>вршити</w:t>
      </w:r>
      <w:r>
        <w:rPr>
          <w:spacing w:val="54"/>
        </w:rPr>
        <w:t xml:space="preserve"> </w:t>
      </w:r>
      <w:r>
        <w:rPr>
          <w:spacing w:val="1"/>
        </w:rPr>
        <w:t>п</w:t>
      </w:r>
      <w:r>
        <w:t>о</w:t>
      </w:r>
      <w:r>
        <w:rPr>
          <w:spacing w:val="53"/>
        </w:rPr>
        <w:t xml:space="preserve"> </w:t>
      </w:r>
      <w:r>
        <w:rPr>
          <w:spacing w:val="1"/>
        </w:rPr>
        <w:t>п</w:t>
      </w:r>
      <w:r>
        <w:rPr>
          <w:spacing w:val="-2"/>
        </w:rPr>
        <w:t>р</w:t>
      </w:r>
      <w:r>
        <w:rPr>
          <w:spacing w:val="1"/>
        </w:rPr>
        <w:t>и</w:t>
      </w:r>
      <w:r>
        <w:t>је</w:t>
      </w:r>
      <w:r>
        <w:rPr>
          <w:spacing w:val="1"/>
        </w:rPr>
        <w:t>м</w:t>
      </w:r>
      <w:r>
        <w:t>у</w:t>
      </w:r>
      <w:r>
        <w:rPr>
          <w:spacing w:val="48"/>
        </w:rPr>
        <w:t xml:space="preserve"> </w:t>
      </w:r>
      <w:r>
        <w:rPr>
          <w:spacing w:val="1"/>
        </w:rPr>
        <w:t>и</w:t>
      </w:r>
      <w:r>
        <w:rPr>
          <w:spacing w:val="-1"/>
        </w:rPr>
        <w:t>с</w:t>
      </w:r>
      <w:r>
        <w:rPr>
          <w:spacing w:val="1"/>
        </w:rPr>
        <w:t>п</w:t>
      </w:r>
      <w:r>
        <w:t>р</w:t>
      </w:r>
      <w:r>
        <w:rPr>
          <w:spacing w:val="-1"/>
        </w:rPr>
        <w:t>а</w:t>
      </w:r>
      <w:r>
        <w:t>вне</w:t>
      </w:r>
      <w:r>
        <w:rPr>
          <w:spacing w:val="52"/>
        </w:rPr>
        <w:t xml:space="preserve"> </w:t>
      </w:r>
      <w:r>
        <w:t>фак</w:t>
      </w:r>
      <w:r>
        <w:rPr>
          <w:spacing w:val="3"/>
        </w:rPr>
        <w:t>т</w:t>
      </w:r>
      <w:r>
        <w:rPr>
          <w:spacing w:val="-5"/>
        </w:rPr>
        <w:t>у</w:t>
      </w:r>
      <w:r>
        <w:rPr>
          <w:spacing w:val="2"/>
        </w:rPr>
        <w:t>р</w:t>
      </w:r>
      <w:r>
        <w:t>е</w:t>
      </w:r>
      <w:r>
        <w:rPr>
          <w:spacing w:val="52"/>
        </w:rPr>
        <w:t xml:space="preserve"> </w:t>
      </w:r>
      <w:r>
        <w:t>(ра</w:t>
      </w:r>
      <w:r>
        <w:rPr>
          <w:spacing w:val="4"/>
        </w:rPr>
        <w:t>ч</w:t>
      </w:r>
      <w:r>
        <w:rPr>
          <w:spacing w:val="-2"/>
        </w:rPr>
        <w:t>у</w:t>
      </w:r>
      <w:r>
        <w:rPr>
          <w:spacing w:val="1"/>
        </w:rPr>
        <w:t>н</w:t>
      </w:r>
      <w:r>
        <w:rPr>
          <w:spacing w:val="-1"/>
        </w:rPr>
        <w:t>а</w:t>
      </w:r>
      <w:r>
        <w:t>),</w:t>
      </w:r>
      <w:r>
        <w:rPr>
          <w:spacing w:val="54"/>
        </w:rPr>
        <w:t xml:space="preserve"> </w:t>
      </w:r>
      <w:r>
        <w:t>у</w:t>
      </w:r>
      <w:r>
        <w:rPr>
          <w:spacing w:val="50"/>
        </w:rPr>
        <w:t xml:space="preserve"> </w:t>
      </w:r>
      <w:r>
        <w:t>ро</w:t>
      </w:r>
      <w:r>
        <w:rPr>
          <w:spacing w:val="3"/>
        </w:rPr>
        <w:t>к</w:t>
      </w:r>
      <w:r>
        <w:t>у</w:t>
      </w:r>
      <w:r>
        <w:rPr>
          <w:spacing w:val="48"/>
        </w:rPr>
        <w:t xml:space="preserve"> </w:t>
      </w:r>
      <w:r>
        <w:rPr>
          <w:spacing w:val="1"/>
        </w:rPr>
        <w:t>к</w:t>
      </w:r>
      <w:r>
        <w:t xml:space="preserve">оји </w:t>
      </w:r>
      <w:r>
        <w:rPr>
          <w:spacing w:val="1"/>
        </w:rP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3"/>
        </w:rPr>
        <w:t xml:space="preserve"> </w:t>
      </w:r>
      <w:r>
        <w:rPr>
          <w:spacing w:val="1"/>
        </w:rPr>
        <w:t>н</w:t>
      </w:r>
      <w:r>
        <w:rPr>
          <w:spacing w:val="-1"/>
        </w:rPr>
        <w:t>а</w:t>
      </w:r>
      <w:r>
        <w:t>в</w:t>
      </w:r>
      <w:r>
        <w:rPr>
          <w:spacing w:val="-1"/>
        </w:rPr>
        <w:t>е</w:t>
      </w:r>
      <w:r>
        <w:t>де</w:t>
      </w:r>
      <w:r>
        <w:rPr>
          <w:spacing w:val="4"/>
        </w:rPr>
        <w:t xml:space="preserve"> </w:t>
      </w:r>
      <w:r>
        <w:t>у</w:t>
      </w:r>
      <w:r>
        <w:rPr>
          <w:spacing w:val="-5"/>
        </w:rPr>
        <w:t xml:space="preserve"> </w:t>
      </w:r>
      <w:r>
        <w:rPr>
          <w:spacing w:val="2"/>
        </w:rPr>
        <w:t>о</w:t>
      </w:r>
      <w:r>
        <w:t>бр</w:t>
      </w:r>
      <w:r>
        <w:rPr>
          <w:spacing w:val="-1"/>
        </w:rPr>
        <w:t>ас</w:t>
      </w:r>
      <w:r>
        <w:rPr>
          <w:spacing w:val="3"/>
        </w:rPr>
        <w:t>ц</w:t>
      </w:r>
      <w:r>
        <w:t>у</w:t>
      </w:r>
      <w:r>
        <w:rPr>
          <w:spacing w:val="-5"/>
        </w:rPr>
        <w:t xml:space="preserve"> </w:t>
      </w:r>
      <w:r>
        <w:rPr>
          <w:spacing w:val="1"/>
        </w:rPr>
        <w:t>п</w:t>
      </w:r>
      <w:r>
        <w:t>о</w:t>
      </w:r>
      <w:r>
        <w:rPr>
          <w:spacing w:val="3"/>
        </w:rPr>
        <w:t>н</w:t>
      </w:r>
      <w:r>
        <w:rPr>
          <w:spacing w:val="-5"/>
        </w:rPr>
        <w:t>у</w:t>
      </w:r>
      <w:r>
        <w:rPr>
          <w:spacing w:val="2"/>
        </w:rPr>
        <w:t>д</w:t>
      </w:r>
      <w:r>
        <w:t>е</w:t>
      </w:r>
      <w:r>
        <w:rPr>
          <w:spacing w:val="-1"/>
        </w:rPr>
        <w:t xml:space="preserve"> </w:t>
      </w:r>
      <w:r>
        <w:t>и</w:t>
      </w:r>
      <w:r>
        <w:rPr>
          <w:spacing w:val="1"/>
        </w:rPr>
        <w:t xml:space="preserve"> </w:t>
      </w:r>
      <w:r>
        <w:t>Моделу</w:t>
      </w:r>
      <w:r>
        <w:rPr>
          <w:spacing w:val="2"/>
        </w:rPr>
        <w:t xml:space="preserve"> </w:t>
      </w:r>
      <w:r>
        <w:rPr>
          <w:spacing w:val="-5"/>
        </w:rPr>
        <w:t>у</w:t>
      </w:r>
      <w:r>
        <w:rPr>
          <w:spacing w:val="2"/>
        </w:rPr>
        <w:t>г</w:t>
      </w:r>
      <w:r>
        <w:t>ово</w:t>
      </w:r>
      <w:r>
        <w:rPr>
          <w:spacing w:val="2"/>
        </w:rPr>
        <w:t>р</w:t>
      </w:r>
      <w:r>
        <w:rPr>
          <w:spacing w:val="-1"/>
        </w:rPr>
        <w:t>а</w:t>
      </w:r>
      <w:r>
        <w:t>.</w:t>
      </w:r>
    </w:p>
    <w:p w:rsidR="0002453F" w:rsidRDefault="0002453F" w:rsidP="0002453F">
      <w:pPr>
        <w:widowControl w:val="0"/>
        <w:autoSpaceDE w:val="0"/>
        <w:autoSpaceDN w:val="0"/>
        <w:adjustRightInd w:val="0"/>
        <w:spacing w:line="268" w:lineRule="exact"/>
        <w:ind w:left="796" w:right="-20"/>
      </w:pPr>
      <w:r>
        <w:t>Пл</w:t>
      </w:r>
      <w:r>
        <w:rPr>
          <w:spacing w:val="-1"/>
        </w:rPr>
        <w:t>а</w:t>
      </w:r>
      <w:r>
        <w:t>ћ</w:t>
      </w:r>
      <w:r>
        <w:rPr>
          <w:spacing w:val="-1"/>
        </w:rPr>
        <w:t>а</w:t>
      </w:r>
      <w:r>
        <w:rPr>
          <w:spacing w:val="1"/>
        </w:rPr>
        <w:t>њ</w:t>
      </w:r>
      <w:r>
        <w:t>е</w:t>
      </w:r>
      <w:r>
        <w:rPr>
          <w:spacing w:val="-1"/>
        </w:rPr>
        <w:t xml:space="preserve"> с</w:t>
      </w:r>
      <w:r>
        <w:t>е</w:t>
      </w:r>
      <w:r>
        <w:rPr>
          <w:spacing w:val="1"/>
        </w:rPr>
        <w:t xml:space="preserve"> </w:t>
      </w:r>
      <w:r>
        <w:t>врши</w:t>
      </w:r>
      <w:r>
        <w:rPr>
          <w:spacing w:val="3"/>
        </w:rPr>
        <w:t xml:space="preserve"> </w:t>
      </w:r>
      <w:r>
        <w:rPr>
          <w:spacing w:val="-5"/>
        </w:rPr>
        <w:t>у</w:t>
      </w:r>
      <w:r>
        <w:rPr>
          <w:spacing w:val="1"/>
        </w:rPr>
        <w:t>п</w:t>
      </w:r>
      <w:r>
        <w:t>л</w:t>
      </w:r>
      <w:r>
        <w:rPr>
          <w:spacing w:val="-1"/>
        </w:rPr>
        <w:t>а</w:t>
      </w:r>
      <w:r>
        <w:rPr>
          <w:spacing w:val="3"/>
        </w:rPr>
        <w:t>т</w:t>
      </w:r>
      <w:r>
        <w:t>ом</w:t>
      </w:r>
      <w:r>
        <w:rPr>
          <w:spacing w:val="-1"/>
        </w:rPr>
        <w:t xml:space="preserve"> </w:t>
      </w:r>
      <w:r>
        <w:rPr>
          <w:spacing w:val="1"/>
        </w:rPr>
        <w:t>н</w:t>
      </w:r>
      <w:r>
        <w:t>а</w:t>
      </w:r>
      <w:r>
        <w:rPr>
          <w:spacing w:val="-1"/>
        </w:rPr>
        <w:t xml:space="preserve"> </w:t>
      </w:r>
      <w:r>
        <w:t>р</w:t>
      </w:r>
      <w:r>
        <w:rPr>
          <w:spacing w:val="-1"/>
        </w:rPr>
        <w:t>а</w:t>
      </w:r>
      <w:r>
        <w:rPr>
          <w:spacing w:val="4"/>
        </w:rPr>
        <w:t>ч</w:t>
      </w:r>
      <w:r>
        <w:rPr>
          <w:spacing w:val="-7"/>
        </w:rPr>
        <w:t>у</w:t>
      </w:r>
      <w:r>
        <w:t>н</w:t>
      </w:r>
      <w:r>
        <w:rPr>
          <w:spacing w:val="1"/>
        </w:rPr>
        <w:t xml:space="preserve"> и</w:t>
      </w:r>
      <w:r>
        <w:rPr>
          <w:spacing w:val="-1"/>
        </w:rPr>
        <w:t>с</w:t>
      </w:r>
      <w:r>
        <w:rPr>
          <w:spacing w:val="1"/>
        </w:rPr>
        <w:t>п</w:t>
      </w:r>
      <w:r>
        <w:t>о</w:t>
      </w:r>
      <w:r>
        <w:rPr>
          <w:spacing w:val="5"/>
        </w:rPr>
        <w:t>р</w:t>
      </w:r>
      <w:r>
        <w:rPr>
          <w:spacing w:val="-5"/>
        </w:rPr>
        <w:t>у</w:t>
      </w:r>
      <w:r>
        <w:rPr>
          <w:spacing w:val="-1"/>
        </w:rPr>
        <w:t>ч</w:t>
      </w:r>
      <w:r>
        <w:rPr>
          <w:spacing w:val="1"/>
        </w:rPr>
        <w:t>и</w:t>
      </w:r>
      <w:r>
        <w:rPr>
          <w:spacing w:val="2"/>
        </w:rPr>
        <w:t>о</w:t>
      </w:r>
      <w:r>
        <w:rPr>
          <w:spacing w:val="1"/>
        </w:rPr>
        <w:t>ц</w:t>
      </w:r>
      <w:r>
        <w:rPr>
          <w:spacing w:val="-1"/>
        </w:rPr>
        <w:t>а</w:t>
      </w:r>
      <w:r>
        <w:t>.</w:t>
      </w:r>
    </w:p>
    <w:p w:rsidR="0002453F" w:rsidRDefault="0002453F" w:rsidP="0002453F">
      <w:pPr>
        <w:widowControl w:val="0"/>
        <w:autoSpaceDE w:val="0"/>
        <w:autoSpaceDN w:val="0"/>
        <w:adjustRightInd w:val="0"/>
        <w:spacing w:before="6" w:line="230" w:lineRule="exact"/>
        <w:ind w:left="112" w:right="233" w:firstLine="720"/>
      </w:pPr>
      <w:r>
        <w:rPr>
          <w:b/>
          <w:bCs/>
        </w:rPr>
        <w:t xml:space="preserve">6.9.4. </w:t>
      </w:r>
      <w:r>
        <w:rPr>
          <w:b/>
          <w:bCs/>
          <w:spacing w:val="-3"/>
        </w:rPr>
        <w:t>Р</w:t>
      </w:r>
      <w:r>
        <w:rPr>
          <w:b/>
          <w:bCs/>
        </w:rPr>
        <w:t>ок</w:t>
      </w:r>
      <w:r>
        <w:rPr>
          <w:b/>
          <w:bCs/>
          <w:spacing w:val="1"/>
        </w:rPr>
        <w:t xml:space="preserve"> </w:t>
      </w:r>
      <w:r>
        <w:rPr>
          <w:b/>
          <w:bCs/>
        </w:rPr>
        <w:t>и</w:t>
      </w:r>
      <w:r>
        <w:rPr>
          <w:b/>
          <w:bCs/>
          <w:spacing w:val="1"/>
        </w:rPr>
        <w:t xml:space="preserve"> </w:t>
      </w:r>
      <w:r>
        <w:rPr>
          <w:b/>
          <w:bCs/>
        </w:rPr>
        <w:t>м</w:t>
      </w:r>
      <w:r>
        <w:rPr>
          <w:b/>
          <w:bCs/>
          <w:spacing w:val="-1"/>
        </w:rPr>
        <w:t>ес</w:t>
      </w:r>
      <w:r>
        <w:rPr>
          <w:b/>
          <w:bCs/>
          <w:spacing w:val="2"/>
        </w:rPr>
        <w:t>т</w:t>
      </w:r>
      <w:r>
        <w:rPr>
          <w:b/>
          <w:bCs/>
        </w:rPr>
        <w:t>о</w:t>
      </w:r>
      <w:r>
        <w:rPr>
          <w:b/>
          <w:bCs/>
          <w:spacing w:val="1"/>
        </w:rPr>
        <w:t xml:space="preserve"> пр</w:t>
      </w:r>
      <w:r>
        <w:rPr>
          <w:b/>
          <w:bCs/>
        </w:rPr>
        <w:t>у</w:t>
      </w:r>
      <w:r>
        <w:rPr>
          <w:b/>
          <w:bCs/>
          <w:spacing w:val="-1"/>
        </w:rPr>
        <w:t>ж</w:t>
      </w:r>
      <w:r>
        <w:rPr>
          <w:b/>
          <w:bCs/>
        </w:rPr>
        <w:t>ања у</w:t>
      </w:r>
      <w:r>
        <w:rPr>
          <w:b/>
          <w:bCs/>
          <w:spacing w:val="-1"/>
        </w:rPr>
        <w:t>с</w:t>
      </w:r>
      <w:r>
        <w:rPr>
          <w:b/>
          <w:bCs/>
        </w:rPr>
        <w:t>лу</w:t>
      </w:r>
      <w:r>
        <w:rPr>
          <w:b/>
          <w:bCs/>
          <w:spacing w:val="1"/>
        </w:rPr>
        <w:t>ге</w:t>
      </w:r>
      <w:r>
        <w:rPr>
          <w:b/>
          <w:bCs/>
        </w:rPr>
        <w:t>:</w:t>
      </w:r>
      <w:r>
        <w:rPr>
          <w:b/>
          <w:bCs/>
          <w:spacing w:val="-1"/>
        </w:rPr>
        <w:t xml:space="preserve"> </w:t>
      </w:r>
      <w:r>
        <w:rPr>
          <w:spacing w:val="1"/>
        </w:rPr>
        <w:t>к</w:t>
      </w:r>
      <w:r>
        <w:t>о</w:t>
      </w:r>
      <w:r>
        <w:rPr>
          <w:spacing w:val="1"/>
        </w:rPr>
        <w:t>нти</w:t>
      </w:r>
      <w:r>
        <w:rPr>
          <w:spacing w:val="3"/>
        </w:rPr>
        <w:t>н</w:t>
      </w:r>
      <w:r>
        <w:rPr>
          <w:spacing w:val="-5"/>
        </w:rPr>
        <w:t>у</w:t>
      </w:r>
      <w:r>
        <w:rPr>
          <w:spacing w:val="1"/>
        </w:rPr>
        <w:t>и</w:t>
      </w:r>
      <w:r>
        <w:t>р</w:t>
      </w:r>
      <w:r>
        <w:rPr>
          <w:spacing w:val="-1"/>
        </w:rPr>
        <w:t>а</w:t>
      </w:r>
      <w:r>
        <w:rPr>
          <w:spacing w:val="1"/>
        </w:rPr>
        <w:t>н</w:t>
      </w:r>
      <w:r>
        <w:t>о и</w:t>
      </w:r>
      <w:r>
        <w:rPr>
          <w:spacing w:val="-1"/>
        </w:rPr>
        <w:t xml:space="preserve"> </w:t>
      </w:r>
      <w:r>
        <w:rPr>
          <w:spacing w:val="1"/>
        </w:rPr>
        <w:t>не</w:t>
      </w:r>
      <w:r>
        <w:rPr>
          <w:spacing w:val="-1"/>
        </w:rPr>
        <w:t>сме</w:t>
      </w:r>
      <w:r>
        <w:t>та</w:t>
      </w:r>
      <w:r>
        <w:rPr>
          <w:spacing w:val="1"/>
        </w:rPr>
        <w:t>н</w:t>
      </w:r>
      <w:r>
        <w:t xml:space="preserve">о </w:t>
      </w:r>
      <w:r>
        <w:rPr>
          <w:spacing w:val="1"/>
        </w:rPr>
        <w:t>з</w:t>
      </w:r>
      <w:r>
        <w:t>а</w:t>
      </w:r>
      <w:r>
        <w:rPr>
          <w:spacing w:val="-1"/>
        </w:rPr>
        <w:t xml:space="preserve"> с</w:t>
      </w:r>
      <w:r>
        <w:rPr>
          <w:spacing w:val="2"/>
        </w:rPr>
        <w:t>в</w:t>
      </w:r>
      <w:r>
        <w:t>е</w:t>
      </w:r>
      <w:r>
        <w:rPr>
          <w:spacing w:val="-1"/>
        </w:rPr>
        <w:t xml:space="preserve"> </w:t>
      </w:r>
      <w:r>
        <w:rPr>
          <w:spacing w:val="1"/>
        </w:rPr>
        <w:t>п</w:t>
      </w:r>
      <w:r>
        <w:t>р</w:t>
      </w:r>
      <w:r>
        <w:rPr>
          <w:spacing w:val="-1"/>
        </w:rPr>
        <w:t>е</w:t>
      </w:r>
      <w:r>
        <w:t>т</w:t>
      </w:r>
      <w:r>
        <w:rPr>
          <w:spacing w:val="2"/>
        </w:rPr>
        <w:t>п</w:t>
      </w:r>
      <w:r>
        <w:t>л</w:t>
      </w:r>
      <w:r>
        <w:rPr>
          <w:spacing w:val="-1"/>
        </w:rPr>
        <w:t>а</w:t>
      </w:r>
      <w:r>
        <w:t>т</w:t>
      </w:r>
      <w:r>
        <w:rPr>
          <w:spacing w:val="2"/>
        </w:rPr>
        <w:t>н</w:t>
      </w:r>
      <w:r>
        <w:rPr>
          <w:spacing w:val="1"/>
        </w:rPr>
        <w:t>и</w:t>
      </w:r>
      <w:r>
        <w:rPr>
          <w:spacing w:val="-3"/>
        </w:rPr>
        <w:t>ч</w:t>
      </w:r>
      <w:r>
        <w:rPr>
          <w:spacing w:val="1"/>
        </w:rPr>
        <w:t>к</w:t>
      </w:r>
      <w:r>
        <w:t>е броје</w:t>
      </w:r>
      <w:r>
        <w:rPr>
          <w:spacing w:val="-1"/>
        </w:rPr>
        <w:t>в</w:t>
      </w:r>
      <w:r>
        <w:t>е</w:t>
      </w:r>
      <w:r>
        <w:rPr>
          <w:spacing w:val="4"/>
        </w:rPr>
        <w:t xml:space="preserve"> </w:t>
      </w:r>
      <w:r>
        <w:t>у</w:t>
      </w:r>
      <w:r>
        <w:rPr>
          <w:spacing w:val="-5"/>
        </w:rPr>
        <w:t xml:space="preserve"> </w:t>
      </w:r>
      <w:r>
        <w:rPr>
          <w:spacing w:val="1"/>
        </w:rPr>
        <w:t>п</w:t>
      </w:r>
      <w:r>
        <w:rPr>
          <w:spacing w:val="-1"/>
        </w:rPr>
        <w:t>е</w:t>
      </w:r>
      <w:r>
        <w:t>р</w:t>
      </w:r>
      <w:r>
        <w:rPr>
          <w:spacing w:val="1"/>
        </w:rPr>
        <w:t>и</w:t>
      </w:r>
      <w:r>
        <w:t>о</w:t>
      </w:r>
      <w:r>
        <w:rPr>
          <w:spacing w:val="2"/>
        </w:rPr>
        <w:t>д</w:t>
      </w:r>
      <w:r>
        <w:t>у</w:t>
      </w:r>
      <w:r>
        <w:rPr>
          <w:spacing w:val="-5"/>
        </w:rPr>
        <w:t xml:space="preserve"> </w:t>
      </w:r>
      <w:r>
        <w:t>трај</w:t>
      </w:r>
      <w:r>
        <w:rPr>
          <w:spacing w:val="1"/>
        </w:rPr>
        <w:t>а</w:t>
      </w:r>
      <w:r>
        <w:rPr>
          <w:spacing w:val="-1"/>
        </w:rPr>
        <w:t>њ</w:t>
      </w:r>
      <w:r>
        <w:t>а</w:t>
      </w:r>
      <w:r>
        <w:rPr>
          <w:spacing w:val="-1"/>
        </w:rPr>
        <w:t xml:space="preserve"> </w:t>
      </w:r>
      <w:r>
        <w:t>Уговора</w:t>
      </w:r>
      <w:r>
        <w:rPr>
          <w:spacing w:val="-1"/>
        </w:rPr>
        <w:t xml:space="preserve"> </w:t>
      </w:r>
      <w:r>
        <w:t>т</w:t>
      </w:r>
      <w:r>
        <w:rPr>
          <w:spacing w:val="3"/>
        </w:rPr>
        <w:t>ј</w:t>
      </w:r>
      <w:r>
        <w:t>.</w:t>
      </w:r>
      <w:r>
        <w:rPr>
          <w:spacing w:val="5"/>
        </w:rPr>
        <w:t xml:space="preserve"> </w:t>
      </w:r>
      <w:r>
        <w:t>у</w:t>
      </w:r>
      <w:r>
        <w:rPr>
          <w:spacing w:val="-5"/>
        </w:rPr>
        <w:t xml:space="preserve"> </w:t>
      </w:r>
      <w:r>
        <w:t>ро</w:t>
      </w:r>
      <w:r>
        <w:rPr>
          <w:spacing w:val="3"/>
        </w:rPr>
        <w:t>к</w:t>
      </w:r>
      <w:r>
        <w:t>у</w:t>
      </w:r>
      <w:r>
        <w:rPr>
          <w:spacing w:val="-5"/>
        </w:rPr>
        <w:t xml:space="preserve"> </w:t>
      </w:r>
      <w:r>
        <w:rPr>
          <w:spacing w:val="2"/>
        </w:rPr>
        <w:t>о</w:t>
      </w:r>
      <w:r>
        <w:t>д 12 м</w:t>
      </w:r>
      <w:r>
        <w:rPr>
          <w:spacing w:val="-1"/>
        </w:rPr>
        <w:t>есе</w:t>
      </w:r>
      <w:r>
        <w:rPr>
          <w:spacing w:val="1"/>
        </w:rPr>
        <w:t>ц</w:t>
      </w:r>
      <w:r>
        <w:t>и</w:t>
      </w:r>
      <w:r>
        <w:rPr>
          <w:spacing w:val="1"/>
        </w:rPr>
        <w:t xml:space="preserve"> </w:t>
      </w:r>
      <w:r>
        <w:t xml:space="preserve">од дана </w:t>
      </w:r>
      <w:r>
        <w:rPr>
          <w:spacing w:val="1"/>
        </w:rPr>
        <w:t>п</w:t>
      </w:r>
      <w:r>
        <w:t>от</w:t>
      </w:r>
      <w:r>
        <w:rPr>
          <w:spacing w:val="2"/>
        </w:rPr>
        <w:t>п</w:t>
      </w:r>
      <w:r>
        <w:rPr>
          <w:spacing w:val="1"/>
        </w:rPr>
        <w:t>и</w:t>
      </w:r>
      <w:r>
        <w:rPr>
          <w:spacing w:val="-1"/>
        </w:rPr>
        <w:t>с</w:t>
      </w:r>
      <w:r>
        <w:rPr>
          <w:spacing w:val="1"/>
        </w:rPr>
        <w:t>и</w:t>
      </w:r>
      <w:r>
        <w:t>в</w:t>
      </w:r>
      <w:r>
        <w:rPr>
          <w:spacing w:val="-1"/>
        </w:rPr>
        <w:t>ањ</w:t>
      </w:r>
      <w:r>
        <w:t>а</w:t>
      </w:r>
      <w:r>
        <w:rPr>
          <w:spacing w:val="-1"/>
        </w:rPr>
        <w:t xml:space="preserve"> </w:t>
      </w:r>
      <w:r>
        <w:t>Уговор</w:t>
      </w:r>
      <w:r>
        <w:rPr>
          <w:spacing w:val="-1"/>
        </w:rPr>
        <w:t>а</w:t>
      </w:r>
      <w:r>
        <w:t>.</w:t>
      </w:r>
    </w:p>
    <w:p w:rsidR="0002453F" w:rsidRDefault="0002453F" w:rsidP="0002453F">
      <w:pPr>
        <w:widowControl w:val="0"/>
        <w:autoSpaceDE w:val="0"/>
        <w:autoSpaceDN w:val="0"/>
        <w:adjustRightInd w:val="0"/>
        <w:spacing w:before="12" w:line="220" w:lineRule="exact"/>
        <w:rPr>
          <w:sz w:val="22"/>
          <w:szCs w:val="22"/>
        </w:rPr>
      </w:pPr>
    </w:p>
    <w:p w:rsidR="0002453F" w:rsidRDefault="0002453F" w:rsidP="0002453F">
      <w:pPr>
        <w:widowControl w:val="0"/>
        <w:autoSpaceDE w:val="0"/>
        <w:autoSpaceDN w:val="0"/>
        <w:adjustRightInd w:val="0"/>
        <w:spacing w:line="240" w:lineRule="auto"/>
        <w:ind w:left="669" w:right="-20"/>
      </w:pPr>
      <w:r>
        <w:rPr>
          <w:b/>
          <w:bCs/>
        </w:rPr>
        <w:t xml:space="preserve">6.10 </w:t>
      </w:r>
      <w:r>
        <w:rPr>
          <w:b/>
          <w:bCs/>
          <w:spacing w:val="24"/>
        </w:rPr>
        <w:t xml:space="preserve"> </w:t>
      </w:r>
      <w:r>
        <w:rPr>
          <w:b/>
          <w:bCs/>
          <w:spacing w:val="1"/>
        </w:rPr>
        <w:t>В</w:t>
      </w:r>
      <w:r>
        <w:rPr>
          <w:b/>
          <w:bCs/>
        </w:rPr>
        <w:t>алу</w:t>
      </w:r>
      <w:r>
        <w:rPr>
          <w:b/>
          <w:bCs/>
          <w:spacing w:val="2"/>
        </w:rPr>
        <w:t>т</w:t>
      </w:r>
      <w:r>
        <w:rPr>
          <w:b/>
          <w:bCs/>
        </w:rPr>
        <w:t>у и</w:t>
      </w:r>
      <w:r>
        <w:rPr>
          <w:b/>
          <w:bCs/>
          <w:spacing w:val="-2"/>
        </w:rPr>
        <w:t xml:space="preserve"> </w:t>
      </w:r>
      <w:r>
        <w:rPr>
          <w:b/>
          <w:bCs/>
          <w:spacing w:val="1"/>
        </w:rPr>
        <w:t>н</w:t>
      </w:r>
      <w:r>
        <w:rPr>
          <w:b/>
          <w:bCs/>
        </w:rPr>
        <w:t>а</w:t>
      </w:r>
      <w:r>
        <w:rPr>
          <w:b/>
          <w:bCs/>
          <w:spacing w:val="-1"/>
        </w:rPr>
        <w:t>ч</w:t>
      </w:r>
      <w:r>
        <w:rPr>
          <w:b/>
          <w:bCs/>
          <w:spacing w:val="1"/>
        </w:rPr>
        <w:t>и</w:t>
      </w:r>
      <w:r>
        <w:rPr>
          <w:b/>
          <w:bCs/>
        </w:rPr>
        <w:t>н</w:t>
      </w:r>
      <w:r>
        <w:rPr>
          <w:b/>
          <w:bCs/>
          <w:spacing w:val="-2"/>
        </w:rPr>
        <w:t xml:space="preserve"> </w:t>
      </w:r>
      <w:r>
        <w:rPr>
          <w:b/>
          <w:bCs/>
          <w:spacing w:val="1"/>
        </w:rPr>
        <w:t>н</w:t>
      </w:r>
      <w:r>
        <w:rPr>
          <w:b/>
          <w:bCs/>
        </w:rPr>
        <w:t xml:space="preserve">а </w:t>
      </w:r>
      <w:r>
        <w:rPr>
          <w:b/>
          <w:bCs/>
          <w:spacing w:val="1"/>
        </w:rPr>
        <w:t>к</w:t>
      </w:r>
      <w:r>
        <w:rPr>
          <w:b/>
          <w:bCs/>
        </w:rPr>
        <w:t>о</w:t>
      </w:r>
      <w:r>
        <w:rPr>
          <w:b/>
          <w:bCs/>
          <w:spacing w:val="-3"/>
        </w:rPr>
        <w:t>ј</w:t>
      </w:r>
      <w:r>
        <w:rPr>
          <w:b/>
          <w:bCs/>
        </w:rPr>
        <w:t>и</w:t>
      </w:r>
      <w:r>
        <w:rPr>
          <w:b/>
          <w:bCs/>
          <w:spacing w:val="1"/>
        </w:rPr>
        <w:t xml:space="preserve"> </w:t>
      </w:r>
      <w:r>
        <w:rPr>
          <w:b/>
          <w:bCs/>
        </w:rPr>
        <w:t>мора б</w:t>
      </w:r>
      <w:r>
        <w:rPr>
          <w:b/>
          <w:bCs/>
          <w:spacing w:val="-1"/>
        </w:rPr>
        <w:t>и</w:t>
      </w:r>
      <w:r>
        <w:rPr>
          <w:b/>
          <w:bCs/>
          <w:spacing w:val="5"/>
        </w:rPr>
        <w:t>т</w:t>
      </w:r>
      <w:r>
        <w:rPr>
          <w:b/>
          <w:bCs/>
        </w:rPr>
        <w:t>и</w:t>
      </w:r>
      <w:r>
        <w:rPr>
          <w:b/>
          <w:bCs/>
          <w:spacing w:val="-2"/>
        </w:rPr>
        <w:t xml:space="preserve"> </w:t>
      </w:r>
      <w:r>
        <w:rPr>
          <w:b/>
          <w:bCs/>
          <w:spacing w:val="1"/>
        </w:rPr>
        <w:t>н</w:t>
      </w:r>
      <w:r>
        <w:rPr>
          <w:b/>
          <w:bCs/>
        </w:rPr>
        <w:t>ав</w:t>
      </w:r>
      <w:r>
        <w:rPr>
          <w:b/>
          <w:bCs/>
          <w:spacing w:val="-1"/>
        </w:rPr>
        <w:t>е</w:t>
      </w:r>
      <w:r>
        <w:rPr>
          <w:b/>
          <w:bCs/>
          <w:spacing w:val="1"/>
        </w:rPr>
        <w:t>д</w:t>
      </w:r>
      <w:r>
        <w:rPr>
          <w:b/>
          <w:bCs/>
          <w:spacing w:val="-1"/>
        </w:rPr>
        <w:t>е</w:t>
      </w:r>
      <w:r>
        <w:rPr>
          <w:b/>
          <w:bCs/>
          <w:spacing w:val="1"/>
        </w:rPr>
        <w:t>н</w:t>
      </w:r>
      <w:r>
        <w:rPr>
          <w:b/>
          <w:bCs/>
        </w:rPr>
        <w:t>а</w:t>
      </w:r>
      <w:r>
        <w:rPr>
          <w:b/>
          <w:bCs/>
          <w:spacing w:val="-2"/>
        </w:rPr>
        <w:t xml:space="preserve"> </w:t>
      </w:r>
      <w:r>
        <w:rPr>
          <w:b/>
          <w:bCs/>
        </w:rPr>
        <w:t>и</w:t>
      </w:r>
      <w:r>
        <w:rPr>
          <w:b/>
          <w:bCs/>
          <w:spacing w:val="1"/>
        </w:rPr>
        <w:t xml:space="preserve"> и</w:t>
      </w:r>
      <w:r>
        <w:rPr>
          <w:b/>
          <w:bCs/>
        </w:rPr>
        <w:t>зра</w:t>
      </w:r>
      <w:r>
        <w:rPr>
          <w:b/>
          <w:bCs/>
          <w:spacing w:val="-3"/>
        </w:rPr>
        <w:t>ж</w:t>
      </w:r>
      <w:r>
        <w:rPr>
          <w:b/>
          <w:bCs/>
          <w:spacing w:val="-1"/>
        </w:rPr>
        <w:t>е</w:t>
      </w:r>
      <w:r>
        <w:rPr>
          <w:b/>
          <w:bCs/>
          <w:spacing w:val="1"/>
        </w:rPr>
        <w:t>н</w:t>
      </w:r>
      <w:r>
        <w:rPr>
          <w:b/>
          <w:bCs/>
        </w:rPr>
        <w:t xml:space="preserve">а </w:t>
      </w:r>
      <w:r>
        <w:rPr>
          <w:b/>
          <w:bCs/>
          <w:spacing w:val="1"/>
        </w:rPr>
        <w:t>ц</w:t>
      </w:r>
      <w:r>
        <w:rPr>
          <w:b/>
          <w:bCs/>
          <w:spacing w:val="-1"/>
        </w:rPr>
        <w:t>е</w:t>
      </w:r>
      <w:r>
        <w:rPr>
          <w:b/>
          <w:bCs/>
          <w:spacing w:val="1"/>
        </w:rPr>
        <w:t>н</w:t>
      </w:r>
      <w:r>
        <w:rPr>
          <w:b/>
          <w:bCs/>
        </w:rPr>
        <w:t xml:space="preserve">а у </w:t>
      </w:r>
      <w:r>
        <w:rPr>
          <w:b/>
          <w:bCs/>
          <w:spacing w:val="1"/>
        </w:rPr>
        <w:t>п</w:t>
      </w:r>
      <w:r>
        <w:rPr>
          <w:b/>
          <w:bCs/>
        </w:rPr>
        <w:t>о</w:t>
      </w:r>
      <w:r>
        <w:rPr>
          <w:b/>
          <w:bCs/>
          <w:spacing w:val="-1"/>
        </w:rPr>
        <w:t>н</w:t>
      </w:r>
      <w:r>
        <w:rPr>
          <w:b/>
          <w:bCs/>
        </w:rPr>
        <w:t>у</w:t>
      </w:r>
      <w:r>
        <w:rPr>
          <w:b/>
          <w:bCs/>
          <w:spacing w:val="1"/>
        </w:rPr>
        <w:t>ди</w:t>
      </w:r>
      <w:r>
        <w:rPr>
          <w:b/>
          <w:bCs/>
        </w:rPr>
        <w:t>:</w:t>
      </w:r>
    </w:p>
    <w:p w:rsidR="0002453F" w:rsidRDefault="0002453F" w:rsidP="0002453F">
      <w:pPr>
        <w:widowControl w:val="0"/>
        <w:autoSpaceDE w:val="0"/>
        <w:autoSpaceDN w:val="0"/>
        <w:adjustRightInd w:val="0"/>
        <w:spacing w:before="19" w:line="240" w:lineRule="auto"/>
        <w:ind w:left="669" w:right="-20"/>
      </w:pPr>
      <w:r>
        <w:rPr>
          <w:b/>
          <w:bCs/>
        </w:rPr>
        <w:t>6.10.1 Валу</w:t>
      </w:r>
      <w:r>
        <w:rPr>
          <w:b/>
          <w:bCs/>
          <w:spacing w:val="2"/>
        </w:rPr>
        <w:t>т</w:t>
      </w:r>
      <w:r>
        <w:rPr>
          <w:b/>
          <w:bCs/>
        </w:rPr>
        <w:t>а</w:t>
      </w:r>
      <w:r>
        <w:t xml:space="preserve">: </w:t>
      </w:r>
      <w:r>
        <w:rPr>
          <w:spacing w:val="-2"/>
        </w:rPr>
        <w:t>В</w:t>
      </w:r>
      <w:r>
        <w:t>р</w:t>
      </w:r>
      <w:r>
        <w:rPr>
          <w:spacing w:val="-1"/>
        </w:rPr>
        <w:t>е</w:t>
      </w:r>
      <w:r>
        <w:t>д</w:t>
      </w:r>
      <w:r>
        <w:rPr>
          <w:spacing w:val="1"/>
        </w:rPr>
        <w:t>н</w:t>
      </w:r>
      <w:r>
        <w:t>о</w:t>
      </w:r>
      <w:r>
        <w:rPr>
          <w:spacing w:val="-1"/>
        </w:rPr>
        <w:t>с</w:t>
      </w:r>
      <w:r>
        <w:t>ти</w:t>
      </w:r>
      <w:r>
        <w:rPr>
          <w:spacing w:val="2"/>
        </w:rPr>
        <w:t xml:space="preserve"> </w:t>
      </w:r>
      <w:r>
        <w:rPr>
          <w:spacing w:val="-1"/>
        </w:rPr>
        <w:t>с</w:t>
      </w:r>
      <w:r>
        <w:t>е</w:t>
      </w:r>
      <w:r>
        <w:rPr>
          <w:spacing w:val="1"/>
        </w:rPr>
        <w:t xml:space="preserve"> </w:t>
      </w:r>
      <w:r>
        <w:t>у</w:t>
      </w:r>
      <w:r>
        <w:rPr>
          <w:spacing w:val="-5"/>
        </w:rPr>
        <w:t xml:space="preserve"> </w:t>
      </w:r>
      <w:r>
        <w:rPr>
          <w:spacing w:val="1"/>
        </w:rPr>
        <w:t>п</w:t>
      </w:r>
      <w:r>
        <w:t>о</w:t>
      </w:r>
      <w:r>
        <w:rPr>
          <w:spacing w:val="-1"/>
        </w:rPr>
        <w:t>с</w:t>
      </w:r>
      <w:r>
        <w:rPr>
          <w:spacing w:val="5"/>
        </w:rPr>
        <w:t>т</w:t>
      </w:r>
      <w:r>
        <w:rPr>
          <w:spacing w:val="-7"/>
        </w:rPr>
        <w:t>у</w:t>
      </w:r>
      <w:r>
        <w:rPr>
          <w:spacing w:val="1"/>
        </w:rPr>
        <w:t>п</w:t>
      </w:r>
      <w:r>
        <w:rPr>
          <w:spacing w:val="6"/>
        </w:rPr>
        <w:t>к</w:t>
      </w:r>
      <w:r>
        <w:t>у</w:t>
      </w:r>
      <w:r>
        <w:rPr>
          <w:spacing w:val="-5"/>
        </w:rPr>
        <w:t xml:space="preserve"> </w:t>
      </w:r>
      <w:r>
        <w:t>ја</w:t>
      </w:r>
      <w:r>
        <w:rPr>
          <w:spacing w:val="-1"/>
        </w:rPr>
        <w:t>в</w:t>
      </w:r>
      <w:r>
        <w:rPr>
          <w:spacing w:val="1"/>
        </w:rPr>
        <w:t>н</w:t>
      </w:r>
      <w:r>
        <w:t>е</w:t>
      </w:r>
      <w:r>
        <w:rPr>
          <w:spacing w:val="1"/>
        </w:rPr>
        <w:t xml:space="preserve"> н</w:t>
      </w:r>
      <w:r>
        <w:rPr>
          <w:spacing w:val="-1"/>
        </w:rPr>
        <w:t>а</w:t>
      </w:r>
      <w:r>
        <w:t>б</w:t>
      </w:r>
      <w:r>
        <w:rPr>
          <w:spacing w:val="-1"/>
        </w:rPr>
        <w:t>а</w:t>
      </w:r>
      <w:r>
        <w:t>вке и</w:t>
      </w:r>
      <w:r>
        <w:rPr>
          <w:spacing w:val="-1"/>
        </w:rPr>
        <w:t>с</w:t>
      </w:r>
      <w:r>
        <w:rPr>
          <w:spacing w:val="1"/>
        </w:rPr>
        <w:t>к</w:t>
      </w:r>
      <w:r>
        <w:rPr>
          <w:spacing w:val="-1"/>
        </w:rPr>
        <w:t>а</w:t>
      </w:r>
      <w:r>
        <w:rPr>
          <w:spacing w:val="3"/>
        </w:rPr>
        <w:t>з</w:t>
      </w:r>
      <w:r>
        <w:rPr>
          <w:spacing w:val="-5"/>
        </w:rPr>
        <w:t>у</w:t>
      </w:r>
      <w:r>
        <w:rPr>
          <w:spacing w:val="5"/>
        </w:rPr>
        <w:t>ј</w:t>
      </w:r>
      <w:r>
        <w:t>у у</w:t>
      </w:r>
      <w:r>
        <w:rPr>
          <w:spacing w:val="-5"/>
        </w:rPr>
        <w:t xml:space="preserve"> </w:t>
      </w:r>
      <w:r>
        <w:t>д</w:t>
      </w:r>
      <w:r>
        <w:rPr>
          <w:spacing w:val="1"/>
        </w:rPr>
        <w:t>ин</w:t>
      </w:r>
      <w:r>
        <w:rPr>
          <w:spacing w:val="-1"/>
        </w:rPr>
        <w:t>а</w:t>
      </w:r>
      <w:r>
        <w:t>р</w:t>
      </w:r>
      <w:r>
        <w:rPr>
          <w:spacing w:val="1"/>
        </w:rPr>
        <w:t>и</w:t>
      </w:r>
      <w:r>
        <w:rPr>
          <w:spacing w:val="-1"/>
        </w:rPr>
        <w:t>ма</w:t>
      </w:r>
      <w:r>
        <w:t>.</w:t>
      </w:r>
    </w:p>
    <w:p w:rsidR="0002453F" w:rsidRDefault="0002453F" w:rsidP="0002453F">
      <w:pPr>
        <w:widowControl w:val="0"/>
        <w:autoSpaceDE w:val="0"/>
        <w:autoSpaceDN w:val="0"/>
        <w:adjustRightInd w:val="0"/>
        <w:spacing w:before="21" w:line="240" w:lineRule="auto"/>
        <w:ind w:left="679" w:right="-20"/>
      </w:pPr>
      <w:r>
        <w:rPr>
          <w:b/>
          <w:bCs/>
        </w:rPr>
        <w:t>6.10.2 Начин</w:t>
      </w:r>
      <w:r>
        <w:rPr>
          <w:b/>
          <w:bCs/>
          <w:spacing w:val="1"/>
        </w:rPr>
        <w:t xml:space="preserve"> н</w:t>
      </w:r>
      <w:r>
        <w:rPr>
          <w:b/>
          <w:bCs/>
        </w:rPr>
        <w:t xml:space="preserve">а </w:t>
      </w:r>
      <w:r>
        <w:rPr>
          <w:b/>
          <w:bCs/>
          <w:spacing w:val="1"/>
        </w:rPr>
        <w:t>к</w:t>
      </w:r>
      <w:r>
        <w:rPr>
          <w:b/>
          <w:bCs/>
        </w:rPr>
        <w:t>оји</w:t>
      </w:r>
      <w:r>
        <w:rPr>
          <w:b/>
          <w:bCs/>
          <w:spacing w:val="-2"/>
        </w:rPr>
        <w:t xml:space="preserve"> </w:t>
      </w:r>
      <w:r>
        <w:rPr>
          <w:b/>
          <w:bCs/>
        </w:rPr>
        <w:t>мора б</w:t>
      </w:r>
      <w:r>
        <w:rPr>
          <w:b/>
          <w:bCs/>
          <w:spacing w:val="1"/>
        </w:rPr>
        <w:t>и</w:t>
      </w:r>
      <w:r>
        <w:rPr>
          <w:b/>
          <w:bCs/>
        </w:rPr>
        <w:t xml:space="preserve">ти </w:t>
      </w:r>
      <w:r>
        <w:rPr>
          <w:b/>
          <w:bCs/>
          <w:spacing w:val="1"/>
        </w:rPr>
        <w:t>н</w:t>
      </w:r>
      <w:r>
        <w:rPr>
          <w:b/>
          <w:bCs/>
        </w:rPr>
        <w:t>ав</w:t>
      </w:r>
      <w:r>
        <w:rPr>
          <w:b/>
          <w:bCs/>
          <w:spacing w:val="-1"/>
        </w:rPr>
        <w:t>е</w:t>
      </w:r>
      <w:r>
        <w:rPr>
          <w:b/>
          <w:bCs/>
          <w:spacing w:val="1"/>
        </w:rPr>
        <w:t>д</w:t>
      </w:r>
      <w:r>
        <w:rPr>
          <w:b/>
          <w:bCs/>
          <w:spacing w:val="-1"/>
        </w:rPr>
        <w:t>е</w:t>
      </w:r>
      <w:r>
        <w:rPr>
          <w:b/>
          <w:bCs/>
          <w:spacing w:val="1"/>
        </w:rPr>
        <w:t>н</w:t>
      </w:r>
      <w:r>
        <w:rPr>
          <w:b/>
          <w:bCs/>
        </w:rPr>
        <w:t>а</w:t>
      </w:r>
      <w:r>
        <w:rPr>
          <w:b/>
          <w:bCs/>
          <w:spacing w:val="-2"/>
        </w:rPr>
        <w:t xml:space="preserve"> </w:t>
      </w:r>
      <w:r>
        <w:rPr>
          <w:b/>
          <w:bCs/>
        </w:rPr>
        <w:t>и</w:t>
      </w:r>
      <w:r>
        <w:rPr>
          <w:b/>
          <w:bCs/>
          <w:spacing w:val="-2"/>
        </w:rPr>
        <w:t xml:space="preserve"> </w:t>
      </w:r>
      <w:r>
        <w:rPr>
          <w:b/>
          <w:bCs/>
          <w:spacing w:val="1"/>
        </w:rPr>
        <w:t>и</w:t>
      </w:r>
      <w:r>
        <w:rPr>
          <w:b/>
          <w:bCs/>
        </w:rPr>
        <w:t>зра</w:t>
      </w:r>
      <w:r>
        <w:rPr>
          <w:b/>
          <w:bCs/>
          <w:spacing w:val="-3"/>
        </w:rPr>
        <w:t>ж</w:t>
      </w:r>
      <w:r>
        <w:rPr>
          <w:b/>
          <w:bCs/>
          <w:spacing w:val="-1"/>
        </w:rPr>
        <w:t>е</w:t>
      </w:r>
      <w:r>
        <w:rPr>
          <w:b/>
          <w:bCs/>
          <w:spacing w:val="1"/>
        </w:rPr>
        <w:t>н</w:t>
      </w:r>
      <w:r>
        <w:rPr>
          <w:b/>
          <w:bCs/>
        </w:rPr>
        <w:t xml:space="preserve">а </w:t>
      </w:r>
      <w:r>
        <w:rPr>
          <w:b/>
          <w:bCs/>
          <w:spacing w:val="1"/>
        </w:rPr>
        <w:t>ц</w:t>
      </w:r>
      <w:r>
        <w:rPr>
          <w:b/>
          <w:bCs/>
          <w:spacing w:val="-1"/>
        </w:rPr>
        <w:t>е</w:t>
      </w:r>
      <w:r>
        <w:rPr>
          <w:b/>
          <w:bCs/>
          <w:spacing w:val="1"/>
        </w:rPr>
        <w:t>н</w:t>
      </w:r>
      <w:r>
        <w:rPr>
          <w:b/>
          <w:bCs/>
        </w:rPr>
        <w:t xml:space="preserve">а у </w:t>
      </w:r>
      <w:r>
        <w:rPr>
          <w:b/>
          <w:bCs/>
          <w:spacing w:val="1"/>
        </w:rPr>
        <w:t>п</w:t>
      </w:r>
      <w:r>
        <w:rPr>
          <w:b/>
          <w:bCs/>
        </w:rPr>
        <w:t>о</w:t>
      </w:r>
      <w:r>
        <w:rPr>
          <w:b/>
          <w:bCs/>
          <w:spacing w:val="1"/>
        </w:rPr>
        <w:t>н</w:t>
      </w:r>
      <w:r>
        <w:rPr>
          <w:b/>
          <w:bCs/>
        </w:rPr>
        <w:t>у</w:t>
      </w:r>
      <w:r>
        <w:rPr>
          <w:b/>
          <w:bCs/>
          <w:spacing w:val="1"/>
        </w:rPr>
        <w:t>д</w:t>
      </w:r>
      <w:r>
        <w:rPr>
          <w:b/>
          <w:bCs/>
          <w:spacing w:val="6"/>
        </w:rPr>
        <w:t>и</w:t>
      </w:r>
      <w:r>
        <w:t>:</w:t>
      </w:r>
    </w:p>
    <w:p w:rsidR="0002453F" w:rsidRDefault="0002453F" w:rsidP="0002453F">
      <w:pPr>
        <w:widowControl w:val="0"/>
        <w:autoSpaceDE w:val="0"/>
        <w:autoSpaceDN w:val="0"/>
        <w:adjustRightInd w:val="0"/>
        <w:spacing w:before="4" w:line="272" w:lineRule="exact"/>
        <w:ind w:left="112" w:right="69" w:firstLine="687"/>
      </w:pPr>
      <w:r>
        <w:t>Ц</w:t>
      </w:r>
      <w:r>
        <w:rPr>
          <w:spacing w:val="-1"/>
        </w:rPr>
        <w:t>е</w:t>
      </w:r>
      <w:r>
        <w:rPr>
          <w:spacing w:val="1"/>
        </w:rPr>
        <w:t>н</w:t>
      </w:r>
      <w:r>
        <w:t>е</w:t>
      </w:r>
      <w:r>
        <w:rPr>
          <w:spacing w:val="4"/>
        </w:rPr>
        <w:t xml:space="preserve"> </w:t>
      </w:r>
      <w:r>
        <w:t>у</w:t>
      </w:r>
      <w:r>
        <w:rPr>
          <w:spacing w:val="-5"/>
        </w:rPr>
        <w:t xml:space="preserve"> </w:t>
      </w:r>
      <w:r>
        <w:rPr>
          <w:spacing w:val="1"/>
        </w:rPr>
        <w:t>п</w:t>
      </w:r>
      <w:r>
        <w:t>о</w:t>
      </w:r>
      <w:r>
        <w:rPr>
          <w:spacing w:val="3"/>
        </w:rPr>
        <w:t>н</w:t>
      </w:r>
      <w:r>
        <w:rPr>
          <w:spacing w:val="-7"/>
        </w:rPr>
        <w:t>у</w:t>
      </w:r>
      <w:r>
        <w:t>ди</w:t>
      </w:r>
      <w:r>
        <w:rPr>
          <w:spacing w:val="1"/>
        </w:rPr>
        <w:t xml:space="preserve"> с</w:t>
      </w:r>
      <w:r>
        <w:t>е</w:t>
      </w:r>
      <w:r>
        <w:rPr>
          <w:spacing w:val="-1"/>
        </w:rPr>
        <w:t xml:space="preserve"> </w:t>
      </w:r>
      <w:r>
        <w:rPr>
          <w:spacing w:val="1"/>
        </w:rPr>
        <w:t>и</w:t>
      </w:r>
      <w:r>
        <w:rPr>
          <w:spacing w:val="-1"/>
        </w:rPr>
        <w:t>с</w:t>
      </w:r>
      <w:r>
        <w:rPr>
          <w:spacing w:val="1"/>
        </w:rPr>
        <w:t>к</w:t>
      </w:r>
      <w:r>
        <w:rPr>
          <w:spacing w:val="-1"/>
        </w:rPr>
        <w:t>а</w:t>
      </w:r>
      <w:r>
        <w:rPr>
          <w:spacing w:val="1"/>
        </w:rPr>
        <w:t>з</w:t>
      </w:r>
      <w:r>
        <w:rPr>
          <w:spacing w:val="-5"/>
        </w:rPr>
        <w:t>у</w:t>
      </w:r>
      <w:r>
        <w:rPr>
          <w:spacing w:val="5"/>
        </w:rPr>
        <w:t>ј</w:t>
      </w:r>
      <w:r>
        <w:t>у у</w:t>
      </w:r>
      <w:r>
        <w:rPr>
          <w:spacing w:val="-3"/>
        </w:rPr>
        <w:t xml:space="preserve"> </w:t>
      </w:r>
      <w:r>
        <w:t>д</w:t>
      </w:r>
      <w:r>
        <w:rPr>
          <w:spacing w:val="1"/>
        </w:rPr>
        <w:t>ин</w:t>
      </w:r>
      <w:r>
        <w:rPr>
          <w:spacing w:val="-1"/>
        </w:rPr>
        <w:t>а</w:t>
      </w:r>
      <w:r>
        <w:t>р</w:t>
      </w:r>
      <w:r>
        <w:rPr>
          <w:spacing w:val="1"/>
        </w:rPr>
        <w:t>и</w:t>
      </w:r>
      <w:r>
        <w:rPr>
          <w:spacing w:val="-1"/>
        </w:rPr>
        <w:t>ма</w:t>
      </w:r>
      <w:r>
        <w:t xml:space="preserve">, </w:t>
      </w:r>
      <w:r>
        <w:rPr>
          <w:spacing w:val="1"/>
        </w:rPr>
        <w:t>н</w:t>
      </w:r>
      <w:r>
        <w:t>а</w:t>
      </w:r>
      <w:r>
        <w:rPr>
          <w:spacing w:val="-1"/>
        </w:rPr>
        <w:t xml:space="preserve"> </w:t>
      </w:r>
      <w:r>
        <w:rPr>
          <w:spacing w:val="1"/>
        </w:rPr>
        <w:t>н</w:t>
      </w:r>
      <w:r>
        <w:rPr>
          <w:spacing w:val="-1"/>
        </w:rPr>
        <w:t>ач</w:t>
      </w:r>
      <w:r>
        <w:rPr>
          <w:spacing w:val="1"/>
        </w:rPr>
        <w:t>и</w:t>
      </w:r>
      <w:r>
        <w:t>н</w:t>
      </w:r>
      <w:r>
        <w:rPr>
          <w:spacing w:val="1"/>
        </w:rPr>
        <w:t xml:space="preserve"> </w:t>
      </w:r>
      <w:r>
        <w:t>траж</w:t>
      </w:r>
      <w:r>
        <w:rPr>
          <w:spacing w:val="-1"/>
        </w:rPr>
        <w:t>е</w:t>
      </w:r>
      <w:r>
        <w:t>н</w:t>
      </w:r>
      <w:r>
        <w:rPr>
          <w:spacing w:val="3"/>
        </w:rPr>
        <w:t xml:space="preserve"> </w:t>
      </w:r>
      <w:r>
        <w:t>у</w:t>
      </w:r>
      <w:r>
        <w:rPr>
          <w:spacing w:val="1"/>
        </w:rPr>
        <w:t xml:space="preserve"> </w:t>
      </w:r>
      <w:r>
        <w:t>Обр</w:t>
      </w:r>
      <w:r>
        <w:rPr>
          <w:spacing w:val="1"/>
        </w:rPr>
        <w:t>а</w:t>
      </w:r>
      <w:r>
        <w:rPr>
          <w:spacing w:val="-1"/>
        </w:rPr>
        <w:t>с</w:t>
      </w:r>
      <w:r>
        <w:rPr>
          <w:spacing w:val="3"/>
        </w:rPr>
        <w:t>ц</w:t>
      </w:r>
      <w:r>
        <w:t>у</w:t>
      </w:r>
      <w:r>
        <w:rPr>
          <w:spacing w:val="56"/>
        </w:rPr>
        <w:t xml:space="preserve"> </w:t>
      </w:r>
      <w:r>
        <w:rPr>
          <w:spacing w:val="-1"/>
        </w:rPr>
        <w:t>с</w:t>
      </w:r>
      <w:r>
        <w:rPr>
          <w:spacing w:val="3"/>
        </w:rPr>
        <w:t>т</w:t>
      </w:r>
      <w:r>
        <w:rPr>
          <w:spacing w:val="2"/>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3"/>
        </w:rPr>
        <w:t>п</w:t>
      </w:r>
      <w:r>
        <w:t>о</w:t>
      </w:r>
      <w:r>
        <w:rPr>
          <w:spacing w:val="3"/>
        </w:rPr>
        <w:t>н</w:t>
      </w:r>
      <w:r>
        <w:rPr>
          <w:spacing w:val="-5"/>
        </w:rPr>
        <w:t>у</w:t>
      </w:r>
      <w:r>
        <w:rPr>
          <w:spacing w:val="-1"/>
        </w:rPr>
        <w:t>ђе</w:t>
      </w:r>
      <w:r>
        <w:rPr>
          <w:spacing w:val="1"/>
        </w:rPr>
        <w:t>н</w:t>
      </w:r>
      <w:r>
        <w:t xml:space="preserve">е </w:t>
      </w:r>
      <w:r>
        <w:rPr>
          <w:spacing w:val="1"/>
        </w:rPr>
        <w:t>ц</w:t>
      </w:r>
      <w:r>
        <w:rPr>
          <w:spacing w:val="-1"/>
        </w:rPr>
        <w:t>е</w:t>
      </w:r>
      <w:r>
        <w:rPr>
          <w:spacing w:val="1"/>
        </w:rPr>
        <w:t>н</w:t>
      </w:r>
      <w:r>
        <w:t>е. По</w:t>
      </w:r>
      <w:r>
        <w:rPr>
          <w:spacing w:val="3"/>
        </w:rPr>
        <w:t>н</w:t>
      </w:r>
      <w:r>
        <w:rPr>
          <w:spacing w:val="-5"/>
        </w:rPr>
        <w:t>у</w:t>
      </w:r>
      <w:r>
        <w:rPr>
          <w:spacing w:val="-1"/>
        </w:rPr>
        <w:t>ђ</w:t>
      </w:r>
      <w:r>
        <w:rPr>
          <w:spacing w:val="1"/>
        </w:rPr>
        <w:t>а</w:t>
      </w:r>
      <w:r>
        <w:t>ч</w:t>
      </w:r>
      <w:r>
        <w:rPr>
          <w:spacing w:val="-1"/>
        </w:rPr>
        <w:t xml:space="preserve"> </w:t>
      </w:r>
      <w:r>
        <w:t xml:space="preserve">је </w:t>
      </w:r>
      <w:r>
        <w:rPr>
          <w:spacing w:val="4"/>
        </w:rPr>
        <w:t>д</w:t>
      </w:r>
      <w:r>
        <w:rPr>
          <w:spacing w:val="-5"/>
        </w:rPr>
        <w:t>у</w:t>
      </w:r>
      <w:r>
        <w:t>ж</w:t>
      </w:r>
      <w:r>
        <w:rPr>
          <w:spacing w:val="-1"/>
        </w:rPr>
        <w:t>а</w:t>
      </w:r>
      <w:r>
        <w:t>н</w:t>
      </w:r>
      <w:r>
        <w:rPr>
          <w:spacing w:val="3"/>
        </w:rPr>
        <w:t xml:space="preserve"> </w:t>
      </w:r>
      <w:r>
        <w:t>да</w:t>
      </w:r>
      <w:r>
        <w:rPr>
          <w:spacing w:val="1"/>
        </w:rPr>
        <w:t xml:space="preserve"> </w:t>
      </w:r>
      <w:r>
        <w:t>у</w:t>
      </w:r>
      <w:r>
        <w:rPr>
          <w:spacing w:val="-4"/>
        </w:rPr>
        <w:t xml:space="preserve"> </w:t>
      </w:r>
      <w:r>
        <w:t>об</w:t>
      </w:r>
      <w:r>
        <w:rPr>
          <w:spacing w:val="2"/>
        </w:rPr>
        <w:t>р</w:t>
      </w:r>
      <w:r>
        <w:rPr>
          <w:spacing w:val="-1"/>
        </w:rPr>
        <w:t>ас</w:t>
      </w:r>
      <w:r>
        <w:rPr>
          <w:spacing w:val="3"/>
        </w:rPr>
        <w:t>ц</w:t>
      </w:r>
      <w:r>
        <w:t>у</w:t>
      </w:r>
      <w:r>
        <w:rPr>
          <w:spacing w:val="-4"/>
        </w:rPr>
        <w:t xml:space="preserve"> </w:t>
      </w:r>
      <w:r>
        <w:rPr>
          <w:spacing w:val="1"/>
        </w:rPr>
        <w:t>н</w:t>
      </w:r>
      <w:r>
        <w:rPr>
          <w:spacing w:val="-1"/>
        </w:rPr>
        <w:t>а</w:t>
      </w:r>
      <w:r>
        <w:rPr>
          <w:spacing w:val="1"/>
        </w:rPr>
        <w:t>зн</w:t>
      </w:r>
      <w:r>
        <w:rPr>
          <w:spacing w:val="-1"/>
        </w:rPr>
        <w:t>ач</w:t>
      </w:r>
      <w:r>
        <w:t>и</w:t>
      </w:r>
      <w:r>
        <w:rPr>
          <w:spacing w:val="1"/>
        </w:rPr>
        <w:t xml:space="preserve"> </w:t>
      </w:r>
      <w:r>
        <w:t>јед</w:t>
      </w:r>
      <w:r>
        <w:rPr>
          <w:spacing w:val="1"/>
        </w:rPr>
        <w:t>ини</w:t>
      </w:r>
      <w:r>
        <w:rPr>
          <w:spacing w:val="-1"/>
        </w:rPr>
        <w:t>ч</w:t>
      </w:r>
      <w:r>
        <w:rPr>
          <w:spacing w:val="3"/>
        </w:rPr>
        <w:t>н</w:t>
      </w:r>
      <w:r>
        <w:t>у</w:t>
      </w:r>
      <w:r>
        <w:rPr>
          <w:spacing w:val="-7"/>
        </w:rPr>
        <w:t xml:space="preserve"> </w:t>
      </w:r>
      <w:r>
        <w:rPr>
          <w:spacing w:val="1"/>
        </w:rPr>
        <w:t>ц</w:t>
      </w:r>
      <w:r>
        <w:rPr>
          <w:spacing w:val="-1"/>
        </w:rPr>
        <w:t>е</w:t>
      </w:r>
      <w:r>
        <w:rPr>
          <w:spacing w:val="3"/>
        </w:rPr>
        <w:t>н</w:t>
      </w:r>
      <w:r>
        <w:t>у</w:t>
      </w:r>
      <w:r>
        <w:rPr>
          <w:spacing w:val="-2"/>
        </w:rPr>
        <w:t xml:space="preserve"> </w:t>
      </w:r>
      <w:r>
        <w:t>б</w:t>
      </w:r>
      <w:r>
        <w:rPr>
          <w:spacing w:val="-1"/>
        </w:rPr>
        <w:t>е</w:t>
      </w:r>
      <w:r>
        <w:t>з</w:t>
      </w:r>
      <w:r>
        <w:rPr>
          <w:spacing w:val="1"/>
        </w:rPr>
        <w:t xml:space="preserve"> </w:t>
      </w:r>
      <w:r>
        <w:t>П</w:t>
      </w:r>
      <w:r>
        <w:rPr>
          <w:spacing w:val="1"/>
        </w:rPr>
        <w:t>Д</w:t>
      </w:r>
      <w:r>
        <w:rPr>
          <w:spacing w:val="-1"/>
        </w:rPr>
        <w:t>В-а</w:t>
      </w:r>
      <w:r>
        <w:t xml:space="preserve">, </w:t>
      </w:r>
      <w:r>
        <w:rPr>
          <w:spacing w:val="1"/>
        </w:rPr>
        <w:t>к</w:t>
      </w:r>
      <w:r>
        <w:rPr>
          <w:spacing w:val="-1"/>
        </w:rPr>
        <w:t>а</w:t>
      </w:r>
      <w:r>
        <w:t>о и</w:t>
      </w:r>
      <w:r>
        <w:rPr>
          <w:spacing w:val="6"/>
        </w:rPr>
        <w:t xml:space="preserve"> </w:t>
      </w:r>
      <w:r>
        <w:rPr>
          <w:spacing w:val="-7"/>
        </w:rPr>
        <w:t>у</w:t>
      </w:r>
      <w:r>
        <w:rPr>
          <w:spacing w:val="6"/>
        </w:rPr>
        <w:t>к</w:t>
      </w:r>
      <w:r>
        <w:rPr>
          <w:spacing w:val="-5"/>
        </w:rPr>
        <w:t>у</w:t>
      </w:r>
      <w:r>
        <w:rPr>
          <w:spacing w:val="1"/>
        </w:rPr>
        <w:t>п</w:t>
      </w:r>
      <w:r>
        <w:rPr>
          <w:spacing w:val="6"/>
        </w:rPr>
        <w:t>н</w:t>
      </w:r>
      <w:r>
        <w:t>у</w:t>
      </w:r>
      <w:r>
        <w:rPr>
          <w:spacing w:val="-5"/>
        </w:rPr>
        <w:t xml:space="preserve"> </w:t>
      </w:r>
      <w:r>
        <w:rPr>
          <w:spacing w:val="1"/>
        </w:rPr>
        <w:t>ц</w:t>
      </w:r>
      <w:r>
        <w:rPr>
          <w:spacing w:val="-1"/>
        </w:rPr>
        <w:t>е</w:t>
      </w:r>
      <w:r>
        <w:rPr>
          <w:spacing w:val="3"/>
        </w:rPr>
        <w:t>н</w:t>
      </w:r>
      <w:r>
        <w:rPr>
          <w:spacing w:val="-5"/>
        </w:rPr>
        <w:t>у</w:t>
      </w:r>
      <w:r>
        <w:t>,</w:t>
      </w:r>
    </w:p>
    <w:p w:rsidR="0002453F" w:rsidRDefault="0002453F" w:rsidP="0002453F">
      <w:pPr>
        <w:widowControl w:val="0"/>
        <w:autoSpaceDE w:val="0"/>
        <w:autoSpaceDN w:val="0"/>
        <w:adjustRightInd w:val="0"/>
        <w:spacing w:line="271" w:lineRule="exact"/>
        <w:ind w:left="112" w:right="4197"/>
        <w:jc w:val="both"/>
      </w:pPr>
      <w:r>
        <w:rPr>
          <w:spacing w:val="1"/>
        </w:rPr>
        <w:t>н</w:t>
      </w:r>
      <w:r>
        <w:t>а</w:t>
      </w:r>
      <w:r>
        <w:rPr>
          <w:spacing w:val="-1"/>
        </w:rPr>
        <w:t xml:space="preserve"> </w:t>
      </w:r>
      <w:r>
        <w:rPr>
          <w:spacing w:val="1"/>
        </w:rPr>
        <w:t>н</w:t>
      </w:r>
      <w:r>
        <w:rPr>
          <w:spacing w:val="-1"/>
        </w:rPr>
        <w:t>ач</w:t>
      </w:r>
      <w:r>
        <w:rPr>
          <w:spacing w:val="1"/>
        </w:rPr>
        <w:t>и</w:t>
      </w:r>
      <w:r>
        <w:t>н</w:t>
      </w:r>
      <w:r>
        <w:rPr>
          <w:spacing w:val="1"/>
        </w:rPr>
        <w:t xml:space="preserve"> н</w:t>
      </w:r>
      <w:r>
        <w:t>ав</w:t>
      </w:r>
      <w:r>
        <w:rPr>
          <w:spacing w:val="-1"/>
        </w:rPr>
        <w:t>е</w:t>
      </w:r>
      <w:r>
        <w:t>д</w:t>
      </w:r>
      <w:r>
        <w:rPr>
          <w:spacing w:val="-1"/>
        </w:rPr>
        <w:t>е</w:t>
      </w:r>
      <w:r>
        <w:t>н</w:t>
      </w:r>
      <w:r>
        <w:rPr>
          <w:spacing w:val="4"/>
        </w:rPr>
        <w:t xml:space="preserve"> </w:t>
      </w:r>
      <w:r>
        <w:t>у</w:t>
      </w:r>
      <w:r>
        <w:rPr>
          <w:spacing w:val="-5"/>
        </w:rPr>
        <w:t xml:space="preserve"> </w:t>
      </w:r>
      <w:r>
        <w:t>Об</w:t>
      </w:r>
      <w:r>
        <w:rPr>
          <w:spacing w:val="2"/>
        </w:rPr>
        <w:t>р</w:t>
      </w:r>
      <w:r>
        <w:rPr>
          <w:spacing w:val="-1"/>
        </w:rPr>
        <w:t>ас</w:t>
      </w:r>
      <w:r>
        <w:rPr>
          <w:spacing w:val="3"/>
        </w:rPr>
        <w:t>ц</w:t>
      </w:r>
      <w:r>
        <w:t>у</w:t>
      </w:r>
      <w:r>
        <w:rPr>
          <w:spacing w:val="-1"/>
        </w:rPr>
        <w:t xml:space="preserve"> с</w:t>
      </w:r>
      <w:r>
        <w:t>т</w:t>
      </w:r>
      <w:r>
        <w:rPr>
          <w:spacing w:val="3"/>
        </w:rPr>
        <w:t>р</w:t>
      </w:r>
      <w:r>
        <w:rPr>
          <w:spacing w:val="-5"/>
        </w:rPr>
        <w:t>у</w:t>
      </w:r>
      <w:r>
        <w:rPr>
          <w:spacing w:val="1"/>
        </w:rPr>
        <w:t>к</w:t>
      </w:r>
      <w:r>
        <w:rPr>
          <w:spacing w:val="5"/>
        </w:rPr>
        <w:t>т</w:t>
      </w:r>
      <w:r>
        <w:rPr>
          <w:spacing w:val="-5"/>
        </w:rPr>
        <w:t>у</w:t>
      </w:r>
      <w:r>
        <w:t>ре</w:t>
      </w:r>
      <w:r>
        <w:rPr>
          <w:spacing w:val="-1"/>
        </w:rPr>
        <w:t xml:space="preserve"> </w:t>
      </w:r>
      <w:r>
        <w:rPr>
          <w:spacing w:val="1"/>
        </w:rPr>
        <w:t>п</w:t>
      </w:r>
      <w:r>
        <w:t>о</w:t>
      </w:r>
      <w:r>
        <w:rPr>
          <w:spacing w:val="3"/>
        </w:rPr>
        <w:t>н</w:t>
      </w:r>
      <w:r>
        <w:rPr>
          <w:spacing w:val="-5"/>
        </w:rPr>
        <w:t>у</w:t>
      </w:r>
      <w:r>
        <w:rPr>
          <w:spacing w:val="1"/>
        </w:rPr>
        <w:t>ђ</w:t>
      </w:r>
      <w:r>
        <w:rPr>
          <w:spacing w:val="-1"/>
        </w:rPr>
        <w:t>е</w:t>
      </w:r>
      <w:r>
        <w:rPr>
          <w:spacing w:val="1"/>
        </w:rPr>
        <w:t>н</w:t>
      </w:r>
      <w:r>
        <w:t>е</w:t>
      </w:r>
      <w:r>
        <w:rPr>
          <w:spacing w:val="-1"/>
        </w:rPr>
        <w:t xml:space="preserve"> </w:t>
      </w:r>
      <w:r>
        <w:rPr>
          <w:spacing w:val="1"/>
        </w:rPr>
        <w:t>ц</w:t>
      </w:r>
      <w:r>
        <w:rPr>
          <w:spacing w:val="-1"/>
        </w:rPr>
        <w:t>е</w:t>
      </w:r>
      <w:r>
        <w:rPr>
          <w:spacing w:val="1"/>
        </w:rPr>
        <w:t>н</w:t>
      </w:r>
      <w:r>
        <w:rPr>
          <w:spacing w:val="2"/>
        </w:rPr>
        <w:t>е</w:t>
      </w:r>
      <w:r>
        <w:t>.</w:t>
      </w:r>
    </w:p>
    <w:p w:rsidR="0002453F" w:rsidRDefault="0002453F" w:rsidP="0002453F">
      <w:pPr>
        <w:widowControl w:val="0"/>
        <w:autoSpaceDE w:val="0"/>
        <w:autoSpaceDN w:val="0"/>
        <w:adjustRightInd w:val="0"/>
        <w:spacing w:line="271" w:lineRule="exact"/>
        <w:ind w:left="799" w:right="-20"/>
      </w:pPr>
      <w:r>
        <w:t>Ц</w:t>
      </w:r>
      <w:r>
        <w:rPr>
          <w:spacing w:val="-1"/>
        </w:rPr>
        <w:t>е</w:t>
      </w:r>
      <w:r>
        <w:rPr>
          <w:spacing w:val="1"/>
        </w:rPr>
        <w:t>н</w:t>
      </w:r>
      <w:r>
        <w:t>а</w:t>
      </w:r>
      <w:r>
        <w:rPr>
          <w:spacing w:val="-1"/>
        </w:rPr>
        <w:t xml:space="preserve"> </w:t>
      </w:r>
      <w:r>
        <w:t>је ф</w:t>
      </w:r>
      <w:r>
        <w:rPr>
          <w:spacing w:val="1"/>
        </w:rPr>
        <w:t>ик</w:t>
      </w:r>
      <w:r>
        <w:rPr>
          <w:spacing w:val="-1"/>
        </w:rPr>
        <w:t>с</w:t>
      </w:r>
      <w:r>
        <w:rPr>
          <w:spacing w:val="1"/>
        </w:rPr>
        <w:t>н</w:t>
      </w:r>
      <w:r>
        <w:t>а.</w:t>
      </w:r>
    </w:p>
    <w:p w:rsidR="0002453F" w:rsidRDefault="0002453F" w:rsidP="0002453F">
      <w:pPr>
        <w:widowControl w:val="0"/>
        <w:autoSpaceDE w:val="0"/>
        <w:autoSpaceDN w:val="0"/>
        <w:adjustRightInd w:val="0"/>
        <w:spacing w:line="240" w:lineRule="auto"/>
        <w:ind w:left="792" w:right="-20"/>
      </w:pPr>
      <w:r>
        <w:t>По</w:t>
      </w:r>
      <w:r>
        <w:rPr>
          <w:spacing w:val="3"/>
        </w:rPr>
        <w:t>н</w:t>
      </w:r>
      <w:r>
        <w:rPr>
          <w:spacing w:val="-5"/>
        </w:rPr>
        <w:t>у</w:t>
      </w:r>
      <w:r>
        <w:t>де</w:t>
      </w:r>
      <w:r>
        <w:rPr>
          <w:spacing w:val="-1"/>
        </w:rPr>
        <w:t xml:space="preserve"> </w:t>
      </w:r>
      <w:r>
        <w:rPr>
          <w:spacing w:val="1"/>
        </w:rPr>
        <w:t>п</w:t>
      </w:r>
      <w:r>
        <w:t>р</w:t>
      </w:r>
      <w:r>
        <w:rPr>
          <w:spacing w:val="-1"/>
        </w:rPr>
        <w:t>е</w:t>
      </w:r>
      <w:r>
        <w:rPr>
          <w:spacing w:val="1"/>
        </w:rPr>
        <w:t>к</w:t>
      </w:r>
      <w:r>
        <w:t xml:space="preserve">о </w:t>
      </w:r>
      <w:r>
        <w:rPr>
          <w:spacing w:val="1"/>
        </w:rPr>
        <w:t>п</w:t>
      </w:r>
      <w:r>
        <w:t>ро</w:t>
      </w:r>
      <w:r>
        <w:rPr>
          <w:spacing w:val="1"/>
        </w:rPr>
        <w:t>ц</w:t>
      </w:r>
      <w:r>
        <w:rPr>
          <w:spacing w:val="-1"/>
        </w:rPr>
        <w:t>ењ</w:t>
      </w:r>
      <w:r>
        <w:rPr>
          <w:spacing w:val="1"/>
        </w:rPr>
        <w:t>ен</w:t>
      </w:r>
      <w:r>
        <w:t>е</w:t>
      </w:r>
      <w:r>
        <w:rPr>
          <w:spacing w:val="-1"/>
        </w:rPr>
        <w:t xml:space="preserve"> </w:t>
      </w:r>
      <w:r>
        <w:t>вр</w:t>
      </w:r>
      <w:r>
        <w:rPr>
          <w:spacing w:val="-1"/>
        </w:rPr>
        <w:t>е</w:t>
      </w:r>
      <w:r>
        <w:t>д</w:t>
      </w:r>
      <w:r>
        <w:rPr>
          <w:spacing w:val="1"/>
        </w:rPr>
        <w:t>н</w:t>
      </w:r>
      <w:r>
        <w:t>о</w:t>
      </w:r>
      <w:r>
        <w:rPr>
          <w:spacing w:val="-1"/>
        </w:rPr>
        <w:t>с</w:t>
      </w:r>
      <w:r>
        <w:t>ти</w:t>
      </w:r>
      <w:r>
        <w:rPr>
          <w:spacing w:val="2"/>
        </w:rPr>
        <w:t xml:space="preserve"> </w:t>
      </w:r>
      <w:r>
        <w:t>б</w:t>
      </w:r>
      <w:r>
        <w:rPr>
          <w:spacing w:val="1"/>
        </w:rPr>
        <w:t>и</w:t>
      </w:r>
      <w:r>
        <w:t>ће</w:t>
      </w:r>
      <w:r>
        <w:rPr>
          <w:spacing w:val="-1"/>
        </w:rPr>
        <w:t xml:space="preserve"> </w:t>
      </w:r>
      <w:r>
        <w:t>одб</w:t>
      </w:r>
      <w:r>
        <w:rPr>
          <w:spacing w:val="-1"/>
        </w:rPr>
        <w:t>и</w:t>
      </w:r>
      <w:r>
        <w:t>јен</w:t>
      </w:r>
      <w:r>
        <w:rPr>
          <w:spacing w:val="-1"/>
        </w:rPr>
        <w:t>е</w:t>
      </w:r>
      <w:r>
        <w:t xml:space="preserve">, </w:t>
      </w:r>
      <w:r>
        <w:rPr>
          <w:spacing w:val="1"/>
        </w:rPr>
        <w:t>к</w:t>
      </w:r>
      <w:r>
        <w:rPr>
          <w:spacing w:val="-1"/>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љи</w:t>
      </w:r>
      <w:r>
        <w:rPr>
          <w:spacing w:val="-3"/>
        </w:rPr>
        <w:t>в</w:t>
      </w:r>
      <w:r>
        <w:rPr>
          <w:spacing w:val="-1"/>
        </w:rPr>
        <w:t>е</w:t>
      </w:r>
      <w:r>
        <w:t>.</w:t>
      </w:r>
    </w:p>
    <w:p w:rsidR="0002453F" w:rsidRDefault="0002453F" w:rsidP="0002453F">
      <w:pPr>
        <w:widowControl w:val="0"/>
        <w:autoSpaceDE w:val="0"/>
        <w:autoSpaceDN w:val="0"/>
        <w:adjustRightInd w:val="0"/>
        <w:spacing w:before="14" w:line="274" w:lineRule="exact"/>
        <w:ind w:left="112" w:right="203" w:firstLine="677"/>
      </w:pPr>
      <w:r>
        <w:t>У с</w:t>
      </w:r>
      <w:r>
        <w:rPr>
          <w:spacing w:val="2"/>
        </w:rPr>
        <w:t>л</w:t>
      </w:r>
      <w:r>
        <w:rPr>
          <w:spacing w:val="-5"/>
        </w:rPr>
        <w:t>у</w:t>
      </w:r>
      <w:r>
        <w:rPr>
          <w:spacing w:val="1"/>
        </w:rPr>
        <w:t>ч</w:t>
      </w:r>
      <w:r>
        <w:rPr>
          <w:spacing w:val="-1"/>
        </w:rPr>
        <w:t>а</w:t>
      </w:r>
      <w:r>
        <w:rPr>
          <w:spacing w:val="5"/>
        </w:rPr>
        <w:t>ј</w:t>
      </w:r>
      <w:r>
        <w:t>у</w:t>
      </w:r>
      <w:r>
        <w:rPr>
          <w:spacing w:val="-5"/>
        </w:rPr>
        <w:t xml:space="preserve"> </w:t>
      </w:r>
      <w:r>
        <w:t>да</w:t>
      </w:r>
      <w:r>
        <w:rPr>
          <w:spacing w:val="4"/>
        </w:rPr>
        <w:t xml:space="preserve"> </w:t>
      </w:r>
      <w:r>
        <w:t>у</w:t>
      </w:r>
      <w:r>
        <w:rPr>
          <w:spacing w:val="-5"/>
        </w:rPr>
        <w:t xml:space="preserve"> </w:t>
      </w:r>
      <w:r>
        <w:rPr>
          <w:spacing w:val="1"/>
        </w:rPr>
        <w:t>п</w:t>
      </w:r>
      <w:r>
        <w:t>од</w:t>
      </w:r>
      <w:r>
        <w:rPr>
          <w:spacing w:val="1"/>
        </w:rPr>
        <w:t>н</w:t>
      </w:r>
      <w:r>
        <w:rPr>
          <w:spacing w:val="-1"/>
        </w:rPr>
        <w:t>е</w:t>
      </w:r>
      <w:r>
        <w:t>тој</w:t>
      </w:r>
      <w:r>
        <w:rPr>
          <w:spacing w:val="3"/>
        </w:rPr>
        <w:t xml:space="preserve"> </w:t>
      </w:r>
      <w:r>
        <w:rPr>
          <w:spacing w:val="1"/>
        </w:rPr>
        <w:t>п</w:t>
      </w:r>
      <w:r>
        <w:t>о</w:t>
      </w:r>
      <w:r>
        <w:rPr>
          <w:spacing w:val="3"/>
        </w:rPr>
        <w:t>н</w:t>
      </w:r>
      <w:r>
        <w:rPr>
          <w:spacing w:val="-7"/>
        </w:rPr>
        <w:t>у</w:t>
      </w:r>
      <w:r>
        <w:t>ди</w:t>
      </w:r>
      <w:r>
        <w:rPr>
          <w:spacing w:val="1"/>
        </w:rPr>
        <w:t xml:space="preserve"> ни</w:t>
      </w:r>
      <w:r>
        <w:t>је н</w:t>
      </w:r>
      <w:r>
        <w:rPr>
          <w:spacing w:val="-1"/>
        </w:rPr>
        <w:t>а</w:t>
      </w:r>
      <w:r>
        <w:rPr>
          <w:spacing w:val="1"/>
        </w:rPr>
        <w:t>зн</w:t>
      </w:r>
      <w:r>
        <w:rPr>
          <w:spacing w:val="-1"/>
        </w:rPr>
        <w:t>аче</w:t>
      </w:r>
      <w:r>
        <w:rPr>
          <w:spacing w:val="1"/>
        </w:rPr>
        <w:t>н</w:t>
      </w:r>
      <w:r>
        <w:t>о</w:t>
      </w:r>
      <w:r>
        <w:rPr>
          <w:spacing w:val="-2"/>
        </w:rPr>
        <w:t xml:space="preserve"> </w:t>
      </w:r>
      <w:r>
        <w:t>да</w:t>
      </w:r>
      <w:r>
        <w:rPr>
          <w:spacing w:val="-1"/>
        </w:rPr>
        <w:t xml:space="preserve"> </w:t>
      </w:r>
      <w:r>
        <w:t>ли</w:t>
      </w:r>
      <w:r>
        <w:rPr>
          <w:spacing w:val="1"/>
        </w:rPr>
        <w:t xml:space="preserve"> </w:t>
      </w:r>
      <w:r>
        <w:t>је по</w:t>
      </w:r>
      <w:r>
        <w:rPr>
          <w:spacing w:val="3"/>
        </w:rPr>
        <w:t>н</w:t>
      </w:r>
      <w:r>
        <w:rPr>
          <w:spacing w:val="-7"/>
        </w:rPr>
        <w:t>у</w:t>
      </w:r>
      <w:r>
        <w:rPr>
          <w:spacing w:val="1"/>
        </w:rPr>
        <w:t>ђ</w:t>
      </w:r>
      <w:r>
        <w:rPr>
          <w:spacing w:val="-1"/>
        </w:rPr>
        <w:t>е</w:t>
      </w:r>
      <w:r>
        <w:rPr>
          <w:spacing w:val="1"/>
        </w:rPr>
        <w:t>н</w:t>
      </w:r>
      <w:r>
        <w:t>а</w:t>
      </w:r>
      <w:r>
        <w:rPr>
          <w:spacing w:val="-1"/>
        </w:rPr>
        <w:t xml:space="preserve"> </w:t>
      </w:r>
      <w:r>
        <w:rPr>
          <w:spacing w:val="1"/>
        </w:rPr>
        <w:t>ц</w:t>
      </w:r>
      <w:r>
        <w:rPr>
          <w:spacing w:val="-1"/>
        </w:rPr>
        <w:t>е</w:t>
      </w:r>
      <w:r>
        <w:rPr>
          <w:spacing w:val="1"/>
        </w:rPr>
        <w:t>н</w:t>
      </w:r>
      <w:r>
        <w:t>а</w:t>
      </w:r>
      <w:r>
        <w:rPr>
          <w:spacing w:val="-1"/>
        </w:rPr>
        <w:t xml:space="preserve"> с</w:t>
      </w:r>
      <w:r>
        <w:t>а</w:t>
      </w:r>
      <w:r>
        <w:rPr>
          <w:spacing w:val="-1"/>
        </w:rPr>
        <w:t xml:space="preserve"> </w:t>
      </w:r>
      <w:r>
        <w:rPr>
          <w:spacing w:val="1"/>
        </w:rPr>
        <w:t>и</w:t>
      </w:r>
      <w:r>
        <w:t>ли</w:t>
      </w:r>
      <w:r>
        <w:rPr>
          <w:spacing w:val="1"/>
        </w:rPr>
        <w:t xml:space="preserve"> </w:t>
      </w:r>
      <w:r>
        <w:t>б</w:t>
      </w:r>
      <w:r>
        <w:rPr>
          <w:spacing w:val="-1"/>
        </w:rPr>
        <w:t>е</w:t>
      </w:r>
      <w:r>
        <w:t>з</w:t>
      </w:r>
      <w:r>
        <w:rPr>
          <w:spacing w:val="1"/>
        </w:rPr>
        <w:t xml:space="preserve"> </w:t>
      </w:r>
      <w:r>
        <w:t>П</w:t>
      </w:r>
      <w:r>
        <w:rPr>
          <w:spacing w:val="-1"/>
        </w:rPr>
        <w:t>Д</w:t>
      </w:r>
      <w:r>
        <w:rPr>
          <w:spacing w:val="-2"/>
        </w:rPr>
        <w:t>В</w:t>
      </w:r>
      <w:r>
        <w:t xml:space="preserve">, </w:t>
      </w:r>
      <w:r>
        <w:rPr>
          <w:spacing w:val="-1"/>
        </w:rPr>
        <w:t>сма</w:t>
      </w:r>
      <w:r>
        <w:t>тра</w:t>
      </w:r>
      <w:r>
        <w:rPr>
          <w:spacing w:val="2"/>
        </w:rPr>
        <w:t>ћ</w:t>
      </w:r>
      <w:r>
        <w:t>е</w:t>
      </w:r>
      <w:r>
        <w:rPr>
          <w:spacing w:val="-1"/>
        </w:rPr>
        <w:t xml:space="preserve"> с</w:t>
      </w:r>
      <w:r>
        <w:t>е</w:t>
      </w:r>
      <w:r>
        <w:rPr>
          <w:spacing w:val="-1"/>
        </w:rPr>
        <w:t xml:space="preserve"> </w:t>
      </w:r>
      <w:r>
        <w:rPr>
          <w:spacing w:val="2"/>
        </w:rPr>
        <w:t>д</w:t>
      </w:r>
      <w:r>
        <w:t>а</w:t>
      </w:r>
      <w:r>
        <w:rPr>
          <w:spacing w:val="-1"/>
        </w:rPr>
        <w:t xml:space="preserve"> </w:t>
      </w:r>
      <w:r>
        <w:t>је и</w:t>
      </w:r>
      <w:r>
        <w:rPr>
          <w:spacing w:val="-1"/>
        </w:rPr>
        <w:t>с</w:t>
      </w:r>
      <w:r>
        <w:t xml:space="preserve">та </w:t>
      </w:r>
      <w:r>
        <w:rPr>
          <w:spacing w:val="2"/>
        </w:rPr>
        <w:t>д</w:t>
      </w:r>
      <w:r>
        <w:rPr>
          <w:spacing w:val="-1"/>
        </w:rPr>
        <w:t>а</w:t>
      </w:r>
      <w:r>
        <w:t>та б</w:t>
      </w:r>
      <w:r>
        <w:rPr>
          <w:spacing w:val="-1"/>
        </w:rPr>
        <w:t>е</w:t>
      </w:r>
      <w:r>
        <w:t>з</w:t>
      </w:r>
      <w:r>
        <w:rPr>
          <w:spacing w:val="1"/>
        </w:rPr>
        <w:t xml:space="preserve"> </w:t>
      </w:r>
      <w:r>
        <w:t>П</w:t>
      </w:r>
      <w:r>
        <w:rPr>
          <w:spacing w:val="-1"/>
        </w:rPr>
        <w:t>Д</w:t>
      </w:r>
      <w:r>
        <w:rPr>
          <w:spacing w:val="-2"/>
        </w:rPr>
        <w:t>В</w:t>
      </w:r>
      <w:r>
        <w:t>.</w:t>
      </w:r>
    </w:p>
    <w:p w:rsidR="00F60344" w:rsidRDefault="00F60344" w:rsidP="00F60344">
      <w:pPr>
        <w:widowControl w:val="0"/>
        <w:autoSpaceDE w:val="0"/>
        <w:autoSpaceDN w:val="0"/>
        <w:adjustRightInd w:val="0"/>
        <w:spacing w:before="73" w:line="240" w:lineRule="auto"/>
        <w:ind w:left="112" w:right="252" w:firstLine="660"/>
      </w:pPr>
      <w:r>
        <w:t>Ст</w:t>
      </w:r>
      <w:r>
        <w:rPr>
          <w:spacing w:val="3"/>
        </w:rPr>
        <w:t>р</w:t>
      </w:r>
      <w:r>
        <w:rPr>
          <w:spacing w:val="-7"/>
        </w:rPr>
        <w:t>у</w:t>
      </w:r>
      <w:r>
        <w:rPr>
          <w:spacing w:val="1"/>
        </w:rPr>
        <w:t>к</w:t>
      </w:r>
      <w:r>
        <w:rPr>
          <w:spacing w:val="5"/>
        </w:rPr>
        <w:t>т</w:t>
      </w:r>
      <w:r>
        <w:rPr>
          <w:spacing w:val="-5"/>
        </w:rPr>
        <w:t>у</w:t>
      </w:r>
      <w:r>
        <w:t>ра</w:t>
      </w:r>
      <w:r>
        <w:rPr>
          <w:spacing w:val="-1"/>
        </w:rPr>
        <w:t xml:space="preserve"> </w:t>
      </w:r>
      <w:r>
        <w:rPr>
          <w:spacing w:val="1"/>
        </w:rPr>
        <w:t>ц</w:t>
      </w:r>
      <w:r>
        <w:rPr>
          <w:spacing w:val="-1"/>
        </w:rPr>
        <w:t>е</w:t>
      </w:r>
      <w:r>
        <w:rPr>
          <w:spacing w:val="1"/>
        </w:rPr>
        <w:t>н</w:t>
      </w:r>
      <w:r>
        <w:t>е:</w:t>
      </w:r>
      <w:r>
        <w:rPr>
          <w:spacing w:val="3"/>
        </w:rPr>
        <w:t xml:space="preserve"> </w:t>
      </w:r>
      <w:r>
        <w:t>у</w:t>
      </w:r>
      <w:r>
        <w:rPr>
          <w:spacing w:val="-3"/>
        </w:rPr>
        <w:t xml:space="preserve"> </w:t>
      </w:r>
      <w:r>
        <w:rPr>
          <w:spacing w:val="1"/>
        </w:rPr>
        <w:t>ц</w:t>
      </w:r>
      <w:r>
        <w:rPr>
          <w:spacing w:val="-1"/>
        </w:rPr>
        <w:t>е</w:t>
      </w:r>
      <w:r>
        <w:rPr>
          <w:spacing w:val="1"/>
        </w:rPr>
        <w:t>н</w:t>
      </w:r>
      <w:r>
        <w:t>и</w:t>
      </w:r>
      <w:r>
        <w:rPr>
          <w:spacing w:val="1"/>
        </w:rPr>
        <w:t xml:space="preserve"> </w:t>
      </w:r>
      <w:r>
        <w:t>треба</w:t>
      </w:r>
      <w:r>
        <w:rPr>
          <w:spacing w:val="-1"/>
        </w:rPr>
        <w:t xml:space="preserve"> </w:t>
      </w:r>
      <w:r>
        <w:t>да</w:t>
      </w:r>
      <w:r>
        <w:rPr>
          <w:spacing w:val="-1"/>
        </w:rPr>
        <w:t xml:space="preserve"> </w:t>
      </w:r>
      <w:r>
        <w:rPr>
          <w:spacing w:val="4"/>
        </w:rPr>
        <w:t>с</w:t>
      </w:r>
      <w:r>
        <w:t>у</w:t>
      </w:r>
      <w:r>
        <w:rPr>
          <w:spacing w:val="-5"/>
        </w:rPr>
        <w:t xml:space="preserve"> </w:t>
      </w:r>
      <w:r>
        <w:rPr>
          <w:spacing w:val="1"/>
        </w:rPr>
        <w:t>с</w:t>
      </w:r>
      <w:r>
        <w:rPr>
          <w:spacing w:val="-1"/>
        </w:rPr>
        <w:t>а</w:t>
      </w:r>
      <w:r>
        <w:t>д</w:t>
      </w:r>
      <w:r>
        <w:rPr>
          <w:spacing w:val="2"/>
        </w:rPr>
        <w:t>р</w:t>
      </w:r>
      <w:r>
        <w:t>ж</w:t>
      </w:r>
      <w:r>
        <w:rPr>
          <w:spacing w:val="-1"/>
        </w:rPr>
        <w:t>а</w:t>
      </w:r>
      <w:r>
        <w:rPr>
          <w:spacing w:val="1"/>
        </w:rPr>
        <w:t>н</w:t>
      </w:r>
      <w:r>
        <w:t>и</w:t>
      </w:r>
      <w:r>
        <w:rPr>
          <w:spacing w:val="4"/>
        </w:rPr>
        <w:t xml:space="preserve"> </w:t>
      </w:r>
      <w:r>
        <w:rPr>
          <w:i/>
          <w:iCs/>
          <w:spacing w:val="-1"/>
        </w:rPr>
        <w:t>св</w:t>
      </w:r>
      <w:r>
        <w:rPr>
          <w:i/>
          <w:iCs/>
        </w:rPr>
        <w:t>и прат</w:t>
      </w:r>
      <w:r>
        <w:rPr>
          <w:i/>
          <w:iCs/>
          <w:spacing w:val="-1"/>
        </w:rPr>
        <w:t>е</w:t>
      </w:r>
      <w:r>
        <w:rPr>
          <w:i/>
          <w:iCs/>
        </w:rPr>
        <w:t>ћи тр</w:t>
      </w:r>
      <w:r>
        <w:rPr>
          <w:i/>
          <w:iCs/>
          <w:spacing w:val="2"/>
        </w:rPr>
        <w:t>о</w:t>
      </w:r>
      <w:r>
        <w:rPr>
          <w:i/>
          <w:iCs/>
          <w:spacing w:val="-1"/>
        </w:rPr>
        <w:t>ш</w:t>
      </w:r>
      <w:r>
        <w:rPr>
          <w:i/>
          <w:iCs/>
        </w:rPr>
        <w:t>кови</w:t>
      </w:r>
      <w:r>
        <w:t xml:space="preserve">, </w:t>
      </w:r>
      <w:r>
        <w:rPr>
          <w:spacing w:val="-1"/>
        </w:rPr>
        <w:t>с</w:t>
      </w:r>
      <w:r>
        <w:rPr>
          <w:spacing w:val="2"/>
        </w:rPr>
        <w:t>х</w:t>
      </w:r>
      <w:r>
        <w:t>од</w:t>
      </w:r>
      <w:r>
        <w:rPr>
          <w:spacing w:val="1"/>
        </w:rPr>
        <w:t>н</w:t>
      </w:r>
      <w:r>
        <w:t>о Обр</w:t>
      </w:r>
      <w:r>
        <w:rPr>
          <w:spacing w:val="-1"/>
        </w:rPr>
        <w:t>ас</w:t>
      </w:r>
      <w:r>
        <w:rPr>
          <w:spacing w:val="3"/>
        </w:rPr>
        <w:t>ц</w:t>
      </w:r>
      <w:r>
        <w:t xml:space="preserve">у </w:t>
      </w:r>
      <w:r>
        <w:rPr>
          <w:spacing w:val="-1"/>
        </w:rPr>
        <w:t>с</w:t>
      </w:r>
      <w:r>
        <w:t>т</w:t>
      </w:r>
      <w:r>
        <w:rPr>
          <w:spacing w:val="3"/>
        </w:rPr>
        <w:t>р</w:t>
      </w:r>
      <w:r>
        <w:rPr>
          <w:spacing w:val="-5"/>
        </w:rPr>
        <w:t>у</w:t>
      </w:r>
      <w:r>
        <w:rPr>
          <w:spacing w:val="1"/>
        </w:rPr>
        <w:t>к</w:t>
      </w:r>
      <w:r>
        <w:rPr>
          <w:spacing w:val="3"/>
        </w:rPr>
        <w:t>т</w:t>
      </w:r>
      <w:r>
        <w:rPr>
          <w:spacing w:val="-5"/>
        </w:rPr>
        <w:t>у</w:t>
      </w:r>
      <w:r>
        <w:rPr>
          <w:spacing w:val="2"/>
        </w:rPr>
        <w:t>р</w:t>
      </w:r>
      <w:r>
        <w:t>е</w:t>
      </w:r>
      <w:r>
        <w:rPr>
          <w:spacing w:val="-1"/>
        </w:rPr>
        <w:t xml:space="preserve"> </w:t>
      </w:r>
      <w:r>
        <w:rPr>
          <w:spacing w:val="1"/>
        </w:rPr>
        <w:t>ц</w:t>
      </w:r>
      <w:r>
        <w:rPr>
          <w:spacing w:val="-1"/>
        </w:rPr>
        <w:t>е</w:t>
      </w:r>
      <w:r>
        <w:rPr>
          <w:spacing w:val="1"/>
        </w:rPr>
        <w:t>н</w:t>
      </w:r>
      <w:r>
        <w:t>а</w:t>
      </w:r>
      <w:r>
        <w:rPr>
          <w:spacing w:val="-1"/>
        </w:rPr>
        <w:t xml:space="preserve"> </w:t>
      </w:r>
      <w:r>
        <w:rPr>
          <w:spacing w:val="1"/>
        </w:rPr>
        <w:t>к</w:t>
      </w:r>
      <w:r>
        <w:t>оји</w:t>
      </w:r>
      <w:r>
        <w:rPr>
          <w:spacing w:val="1"/>
        </w:rPr>
        <w:t xml:space="preserve"> </w:t>
      </w:r>
      <w:r>
        <w:rPr>
          <w:spacing w:val="-1"/>
        </w:rPr>
        <w:t>чи</w:t>
      </w:r>
      <w:r>
        <w:rPr>
          <w:spacing w:val="1"/>
        </w:rPr>
        <w:t>н</w:t>
      </w:r>
      <w:r>
        <w:t>и</w:t>
      </w:r>
      <w:r>
        <w:rPr>
          <w:spacing w:val="1"/>
        </w:rPr>
        <w:t xml:space="preserve"> </w:t>
      </w:r>
      <w:r>
        <w:rPr>
          <w:spacing w:val="-1"/>
        </w:rPr>
        <w:t>сас</w:t>
      </w:r>
      <w:r>
        <w:t>та</w:t>
      </w:r>
      <w:r>
        <w:rPr>
          <w:spacing w:val="-1"/>
        </w:rPr>
        <w:t>в</w:t>
      </w:r>
      <w:r>
        <w:rPr>
          <w:spacing w:val="1"/>
        </w:rPr>
        <w:t>н</w:t>
      </w:r>
      <w:r>
        <w:t>и</w:t>
      </w:r>
      <w:r>
        <w:rPr>
          <w:spacing w:val="1"/>
        </w:rPr>
        <w:t xml:space="preserve"> </w:t>
      </w:r>
      <w:r>
        <w:t>д</w:t>
      </w:r>
      <w:r>
        <w:rPr>
          <w:spacing w:val="-1"/>
        </w:rPr>
        <w:t>е</w:t>
      </w:r>
      <w:r>
        <w:t>о ове</w:t>
      </w:r>
      <w:r>
        <w:rPr>
          <w:spacing w:val="-1"/>
        </w:rPr>
        <w:t xml:space="preserve"> </w:t>
      </w:r>
      <w:r>
        <w:rPr>
          <w:spacing w:val="1"/>
        </w:rPr>
        <w:t>к</w:t>
      </w:r>
      <w:r>
        <w:t>о</w:t>
      </w:r>
      <w:r>
        <w:rPr>
          <w:spacing w:val="1"/>
        </w:rPr>
        <w:t>н</w:t>
      </w:r>
      <w:r>
        <w:rPr>
          <w:spacing w:val="3"/>
        </w:rPr>
        <w:t>к</w:t>
      </w:r>
      <w:r>
        <w:rPr>
          <w:spacing w:val="-5"/>
        </w:rPr>
        <w:t>у</w:t>
      </w:r>
      <w: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w:t>
      </w:r>
      <w:r>
        <w:rPr>
          <w:spacing w:val="6"/>
        </w:rPr>
        <w:t>е</w:t>
      </w:r>
      <w:r>
        <w:t>.</w:t>
      </w:r>
    </w:p>
    <w:p w:rsidR="00F60344" w:rsidRDefault="00F60344" w:rsidP="00F60344">
      <w:pPr>
        <w:widowControl w:val="0"/>
        <w:autoSpaceDE w:val="0"/>
        <w:autoSpaceDN w:val="0"/>
        <w:adjustRightInd w:val="0"/>
        <w:spacing w:before="7" w:line="272" w:lineRule="exact"/>
        <w:ind w:left="112" w:right="71" w:firstLine="677"/>
        <w:jc w:val="both"/>
      </w:pPr>
      <w:r>
        <w:t xml:space="preserve">Ако </w:t>
      </w:r>
      <w:r>
        <w:rPr>
          <w:spacing w:val="1"/>
        </w:rPr>
        <w:t>ј</w:t>
      </w:r>
      <w:r>
        <w:t>е</w:t>
      </w:r>
      <w:r>
        <w:rPr>
          <w:spacing w:val="1"/>
        </w:rPr>
        <w:t xml:space="preserve"> </w:t>
      </w:r>
      <w:r>
        <w:t>у</w:t>
      </w:r>
      <w:r>
        <w:rPr>
          <w:spacing w:val="-5"/>
        </w:rPr>
        <w:t xml:space="preserve"> </w:t>
      </w:r>
      <w:r>
        <w:rPr>
          <w:spacing w:val="1"/>
        </w:rPr>
        <w:t>п</w:t>
      </w:r>
      <w:r>
        <w:t>о</w:t>
      </w:r>
      <w:r>
        <w:rPr>
          <w:spacing w:val="3"/>
        </w:rPr>
        <w:t>н</w:t>
      </w:r>
      <w:r>
        <w:rPr>
          <w:spacing w:val="-5"/>
        </w:rPr>
        <w:t>у</w:t>
      </w:r>
      <w:r>
        <w:t>ди</w:t>
      </w:r>
      <w:r>
        <w:rPr>
          <w:spacing w:val="1"/>
        </w:rPr>
        <w:t xml:space="preserve"> и</w:t>
      </w:r>
      <w:r>
        <w:rPr>
          <w:spacing w:val="-1"/>
        </w:rPr>
        <w:t>с</w:t>
      </w:r>
      <w:r>
        <w:rPr>
          <w:spacing w:val="1"/>
        </w:rPr>
        <w:t>к</w:t>
      </w:r>
      <w:r>
        <w:rPr>
          <w:spacing w:val="-1"/>
        </w:rPr>
        <w:t>а</w:t>
      </w:r>
      <w:r>
        <w:rPr>
          <w:spacing w:val="1"/>
        </w:rPr>
        <w:t>з</w:t>
      </w:r>
      <w:r>
        <w:rPr>
          <w:spacing w:val="-1"/>
        </w:rPr>
        <w:t>а</w:t>
      </w:r>
      <w:r>
        <w:rPr>
          <w:spacing w:val="1"/>
        </w:rPr>
        <w:t>н</w:t>
      </w:r>
      <w:r>
        <w:t xml:space="preserve">а </w:t>
      </w:r>
      <w:r>
        <w:rPr>
          <w:spacing w:val="2"/>
        </w:rPr>
        <w:t xml:space="preserve"> </w:t>
      </w:r>
      <w:r>
        <w:rPr>
          <w:i/>
          <w:iCs/>
          <w:spacing w:val="1"/>
        </w:rPr>
        <w:t>н</w:t>
      </w:r>
      <w:r>
        <w:rPr>
          <w:i/>
          <w:iCs/>
          <w:spacing w:val="-1"/>
        </w:rPr>
        <w:t>еу</w:t>
      </w:r>
      <w:r>
        <w:rPr>
          <w:i/>
          <w:iCs/>
        </w:rPr>
        <w:t>о</w:t>
      </w:r>
      <w:r>
        <w:rPr>
          <w:i/>
          <w:iCs/>
          <w:spacing w:val="-1"/>
        </w:rPr>
        <w:t>б</w:t>
      </w:r>
      <w:r>
        <w:rPr>
          <w:i/>
          <w:iCs/>
        </w:rPr>
        <w:t xml:space="preserve">ичајено </w:t>
      </w:r>
      <w:r>
        <w:rPr>
          <w:i/>
          <w:iCs/>
          <w:spacing w:val="1"/>
        </w:rPr>
        <w:t>н</w:t>
      </w:r>
      <w:r>
        <w:rPr>
          <w:i/>
          <w:iCs/>
        </w:rPr>
        <w:t>и</w:t>
      </w:r>
      <w:r>
        <w:rPr>
          <w:i/>
          <w:iCs/>
          <w:spacing w:val="-1"/>
        </w:rPr>
        <w:t>с</w:t>
      </w:r>
      <w:r>
        <w:rPr>
          <w:i/>
          <w:iCs/>
        </w:rPr>
        <w:t>ка цен</w:t>
      </w:r>
      <w:r>
        <w:rPr>
          <w:i/>
          <w:iCs/>
          <w:spacing w:val="2"/>
        </w:rPr>
        <w:t>а</w:t>
      </w:r>
      <w: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1"/>
        </w:rPr>
        <w:t xml:space="preserve"> </w:t>
      </w:r>
      <w:r>
        <w:t>ће</w:t>
      </w:r>
      <w:r>
        <w:rPr>
          <w:spacing w:val="-1"/>
        </w:rPr>
        <w:t xml:space="preserve"> </w:t>
      </w:r>
      <w:r>
        <w:rPr>
          <w:spacing w:val="1"/>
        </w:rPr>
        <w:t>п</w:t>
      </w:r>
      <w:r>
        <w:t>о</w:t>
      </w:r>
      <w:r>
        <w:rPr>
          <w:spacing w:val="1"/>
        </w:rPr>
        <w:t>с</w:t>
      </w:r>
      <w:r>
        <w:rPr>
          <w:spacing w:val="3"/>
        </w:rPr>
        <w:t>т</w:t>
      </w:r>
      <w:r>
        <w:rPr>
          <w:spacing w:val="-7"/>
        </w:rPr>
        <w:t>у</w:t>
      </w:r>
      <w:r>
        <w:rPr>
          <w:spacing w:val="1"/>
        </w:rPr>
        <w:t>пи</w:t>
      </w:r>
      <w:r>
        <w:t>ти</w:t>
      </w:r>
      <w:r>
        <w:rPr>
          <w:spacing w:val="4"/>
        </w:rPr>
        <w:t xml:space="preserve"> </w:t>
      </w:r>
      <w:r>
        <w:t>у</w:t>
      </w:r>
      <w:r>
        <w:rPr>
          <w:spacing w:val="-5"/>
        </w:rPr>
        <w:t xml:space="preserve"> </w:t>
      </w:r>
      <w:r>
        <w:rPr>
          <w:spacing w:val="-1"/>
        </w:rPr>
        <w:t>с</w:t>
      </w:r>
      <w:r>
        <w:rPr>
          <w:spacing w:val="1"/>
        </w:rPr>
        <w:t>к</w:t>
      </w:r>
      <w:r>
        <w:t>л</w:t>
      </w:r>
      <w:r>
        <w:rPr>
          <w:spacing w:val="-1"/>
        </w:rPr>
        <w:t>а</w:t>
      </w:r>
      <w:r>
        <w:rPr>
          <w:spacing w:val="5"/>
        </w:rPr>
        <w:t>д</w:t>
      </w:r>
      <w:r>
        <w:t>у</w:t>
      </w:r>
      <w:r>
        <w:rPr>
          <w:spacing w:val="-3"/>
        </w:rPr>
        <w:t xml:space="preserve"> </w:t>
      </w:r>
      <w:r>
        <w:rPr>
          <w:spacing w:val="-1"/>
        </w:rPr>
        <w:t>с</w:t>
      </w:r>
      <w:r>
        <w:t xml:space="preserve">а </w:t>
      </w:r>
      <w:r>
        <w:rPr>
          <w:spacing w:val="-1"/>
        </w:rPr>
        <w:t>ч</w:t>
      </w:r>
      <w:r>
        <w:t>л</w:t>
      </w:r>
      <w:r>
        <w:rPr>
          <w:spacing w:val="-1"/>
        </w:rPr>
        <w:t>а</w:t>
      </w:r>
      <w:r>
        <w:rPr>
          <w:spacing w:val="1"/>
        </w:rPr>
        <w:t>н</w:t>
      </w:r>
      <w:r>
        <w:t>ом</w:t>
      </w:r>
      <w:r>
        <w:rPr>
          <w:spacing w:val="-1"/>
        </w:rPr>
        <w:t xml:space="preserve"> </w:t>
      </w:r>
      <w:r>
        <w:t>92. З</w:t>
      </w:r>
      <w:r>
        <w:rPr>
          <w:spacing w:val="-1"/>
        </w:rPr>
        <w:t>а</w:t>
      </w:r>
      <w:r>
        <w:rPr>
          <w:spacing w:val="1"/>
        </w:rPr>
        <w:t>к</w:t>
      </w:r>
      <w:r>
        <w:t>о</w:t>
      </w:r>
      <w:r>
        <w:rPr>
          <w:spacing w:val="1"/>
        </w:rPr>
        <w:t>н</w:t>
      </w:r>
      <w:r>
        <w:t>а</w:t>
      </w:r>
      <w:r>
        <w:rPr>
          <w:spacing w:val="-1"/>
        </w:rPr>
        <w:t xml:space="preserve"> </w:t>
      </w:r>
      <w:r>
        <w:t>о ја</w:t>
      </w:r>
      <w:r>
        <w:rPr>
          <w:spacing w:val="1"/>
        </w:rPr>
        <w:t>вни</w:t>
      </w:r>
      <w:r>
        <w:t>м</w:t>
      </w:r>
      <w:r>
        <w:rPr>
          <w:spacing w:val="-1"/>
        </w:rPr>
        <w:t xml:space="preserve"> </w:t>
      </w:r>
      <w:r>
        <w:rPr>
          <w:spacing w:val="1"/>
        </w:rPr>
        <w:t>н</w:t>
      </w:r>
      <w:r>
        <w:rPr>
          <w:spacing w:val="-1"/>
        </w:rPr>
        <w:t>а</w:t>
      </w:r>
      <w:r>
        <w:t>б</w:t>
      </w:r>
      <w:r>
        <w:rPr>
          <w:spacing w:val="-1"/>
        </w:rPr>
        <w:t>а</w:t>
      </w:r>
      <w:r>
        <w:t>вка</w:t>
      </w:r>
      <w:r>
        <w:rPr>
          <w:spacing w:val="-1"/>
        </w:rPr>
        <w:t>ма</w:t>
      </w:r>
      <w:r>
        <w:t>.</w:t>
      </w:r>
    </w:p>
    <w:p w:rsidR="00F60344" w:rsidRDefault="00F60344" w:rsidP="0002453F">
      <w:pPr>
        <w:spacing w:line="240" w:lineRule="auto"/>
      </w:pPr>
    </w:p>
    <w:p w:rsidR="00F60344" w:rsidRDefault="00F60344" w:rsidP="00F60344">
      <w:pPr>
        <w:widowControl w:val="0"/>
        <w:autoSpaceDE w:val="0"/>
        <w:autoSpaceDN w:val="0"/>
        <w:adjustRightInd w:val="0"/>
        <w:spacing w:line="235" w:lineRule="auto"/>
        <w:ind w:left="112" w:right="61" w:firstLine="708"/>
        <w:jc w:val="both"/>
      </w:pPr>
      <w:r>
        <w:rPr>
          <w:b/>
          <w:bCs/>
        </w:rPr>
        <w:t>6.11</w:t>
      </w:r>
      <w:r>
        <w:rPr>
          <w:b/>
          <w:bCs/>
          <w:spacing w:val="12"/>
        </w:rPr>
        <w:t xml:space="preserve"> </w:t>
      </w:r>
      <w:r>
        <w:rPr>
          <w:b/>
          <w:bCs/>
        </w:rPr>
        <w:t>По</w:t>
      </w:r>
      <w:r>
        <w:rPr>
          <w:b/>
          <w:bCs/>
          <w:spacing w:val="1"/>
        </w:rPr>
        <w:t>д</w:t>
      </w:r>
      <w:r>
        <w:rPr>
          <w:b/>
          <w:bCs/>
        </w:rPr>
        <w:t>атке</w:t>
      </w:r>
      <w:r>
        <w:rPr>
          <w:b/>
          <w:bCs/>
          <w:spacing w:val="37"/>
        </w:rPr>
        <w:t xml:space="preserve"> </w:t>
      </w:r>
      <w:r>
        <w:rPr>
          <w:b/>
          <w:bCs/>
        </w:rPr>
        <w:t>о</w:t>
      </w:r>
      <w:r>
        <w:rPr>
          <w:b/>
          <w:bCs/>
          <w:spacing w:val="38"/>
        </w:rPr>
        <w:t xml:space="preserve"> </w:t>
      </w:r>
      <w:r>
        <w:rPr>
          <w:b/>
          <w:bCs/>
          <w:spacing w:val="1"/>
        </w:rPr>
        <w:t>др</w:t>
      </w:r>
      <w:r>
        <w:rPr>
          <w:b/>
          <w:bCs/>
          <w:spacing w:val="-4"/>
        </w:rPr>
        <w:t>ж</w:t>
      </w:r>
      <w:r>
        <w:rPr>
          <w:b/>
          <w:bCs/>
        </w:rPr>
        <w:t>ав</w:t>
      </w:r>
      <w:r>
        <w:rPr>
          <w:b/>
          <w:bCs/>
          <w:spacing w:val="1"/>
        </w:rPr>
        <w:t>н</w:t>
      </w:r>
      <w:r>
        <w:rPr>
          <w:b/>
          <w:bCs/>
        </w:rPr>
        <w:t>ом</w:t>
      </w:r>
      <w:r>
        <w:rPr>
          <w:b/>
          <w:bCs/>
          <w:spacing w:val="38"/>
        </w:rPr>
        <w:t xml:space="preserve"> </w:t>
      </w:r>
      <w:r>
        <w:rPr>
          <w:b/>
          <w:bCs/>
        </w:rPr>
        <w:t>о</w:t>
      </w:r>
      <w:r>
        <w:rPr>
          <w:b/>
          <w:bCs/>
          <w:spacing w:val="1"/>
        </w:rPr>
        <w:t>р</w:t>
      </w:r>
      <w:r>
        <w:rPr>
          <w:b/>
          <w:bCs/>
          <w:spacing w:val="-1"/>
        </w:rPr>
        <w:t>г</w:t>
      </w:r>
      <w:r>
        <w:rPr>
          <w:b/>
          <w:bCs/>
        </w:rPr>
        <w:t>а</w:t>
      </w:r>
      <w:r>
        <w:rPr>
          <w:b/>
          <w:bCs/>
          <w:spacing w:val="1"/>
        </w:rPr>
        <w:t>н</w:t>
      </w:r>
      <w:r>
        <w:rPr>
          <w:b/>
          <w:bCs/>
        </w:rPr>
        <w:t>у</w:t>
      </w:r>
      <w:r>
        <w:rPr>
          <w:b/>
          <w:bCs/>
          <w:spacing w:val="38"/>
        </w:rPr>
        <w:t xml:space="preserve"> </w:t>
      </w:r>
      <w:r>
        <w:rPr>
          <w:b/>
          <w:bCs/>
          <w:spacing w:val="1"/>
        </w:rPr>
        <w:t>и</w:t>
      </w:r>
      <w:r>
        <w:rPr>
          <w:b/>
          <w:bCs/>
        </w:rPr>
        <w:t>ли</w:t>
      </w:r>
      <w:r>
        <w:rPr>
          <w:b/>
          <w:bCs/>
          <w:spacing w:val="39"/>
        </w:rPr>
        <w:t xml:space="preserve"> </w:t>
      </w:r>
      <w:r>
        <w:rPr>
          <w:b/>
          <w:bCs/>
        </w:rPr>
        <w:t>о</w:t>
      </w:r>
      <w:r>
        <w:rPr>
          <w:b/>
          <w:bCs/>
          <w:spacing w:val="1"/>
        </w:rPr>
        <w:t>р</w:t>
      </w:r>
      <w:r>
        <w:rPr>
          <w:b/>
          <w:bCs/>
          <w:spacing w:val="-1"/>
        </w:rPr>
        <w:t>г</w:t>
      </w:r>
      <w:r>
        <w:rPr>
          <w:b/>
          <w:bCs/>
        </w:rPr>
        <w:t>а</w:t>
      </w:r>
      <w:r>
        <w:rPr>
          <w:b/>
          <w:bCs/>
          <w:spacing w:val="1"/>
        </w:rPr>
        <w:t>ни</w:t>
      </w:r>
      <w:r>
        <w:rPr>
          <w:b/>
          <w:bCs/>
        </w:rPr>
        <w:t>з</w:t>
      </w:r>
      <w:r>
        <w:rPr>
          <w:b/>
          <w:bCs/>
          <w:spacing w:val="-3"/>
        </w:rPr>
        <w:t>а</w:t>
      </w:r>
      <w:r>
        <w:rPr>
          <w:b/>
          <w:bCs/>
          <w:spacing w:val="1"/>
        </w:rPr>
        <w:t>ци</w:t>
      </w:r>
      <w:r>
        <w:rPr>
          <w:b/>
          <w:bCs/>
        </w:rPr>
        <w:t>ји,</w:t>
      </w:r>
      <w:r>
        <w:rPr>
          <w:b/>
          <w:bCs/>
          <w:spacing w:val="38"/>
        </w:rPr>
        <w:t xml:space="preserve"> </w:t>
      </w:r>
      <w:r>
        <w:rPr>
          <w:b/>
          <w:bCs/>
        </w:rPr>
        <w:t>о</w:t>
      </w:r>
      <w:r>
        <w:rPr>
          <w:b/>
          <w:bCs/>
          <w:spacing w:val="-1"/>
        </w:rPr>
        <w:t>д</w:t>
      </w:r>
      <w:r>
        <w:rPr>
          <w:b/>
          <w:bCs/>
          <w:spacing w:val="1"/>
        </w:rPr>
        <w:t>н</w:t>
      </w:r>
      <w:r>
        <w:rPr>
          <w:b/>
          <w:bCs/>
        </w:rPr>
        <w:t>о</w:t>
      </w:r>
      <w:r>
        <w:rPr>
          <w:b/>
          <w:bCs/>
          <w:spacing w:val="-1"/>
        </w:rPr>
        <w:t>с</w:t>
      </w:r>
      <w:r>
        <w:rPr>
          <w:b/>
          <w:bCs/>
          <w:spacing w:val="1"/>
        </w:rPr>
        <w:t>н</w:t>
      </w:r>
      <w:r>
        <w:rPr>
          <w:b/>
          <w:bCs/>
        </w:rPr>
        <w:t>о</w:t>
      </w:r>
      <w:r>
        <w:rPr>
          <w:b/>
          <w:bCs/>
          <w:spacing w:val="38"/>
        </w:rPr>
        <w:t xml:space="preserve"> </w:t>
      </w:r>
      <w:r>
        <w:rPr>
          <w:b/>
          <w:bCs/>
        </w:rPr>
        <w:t>о</w:t>
      </w:r>
      <w:r>
        <w:rPr>
          <w:b/>
          <w:bCs/>
          <w:spacing w:val="1"/>
        </w:rPr>
        <w:t>р</w:t>
      </w:r>
      <w:r>
        <w:rPr>
          <w:b/>
          <w:bCs/>
          <w:spacing w:val="-1"/>
        </w:rPr>
        <w:t>г</w:t>
      </w:r>
      <w:r>
        <w:rPr>
          <w:b/>
          <w:bCs/>
        </w:rPr>
        <w:t>а</w:t>
      </w:r>
      <w:r>
        <w:rPr>
          <w:b/>
          <w:bCs/>
          <w:spacing w:val="1"/>
        </w:rPr>
        <w:t>н</w:t>
      </w:r>
      <w:r>
        <w:rPr>
          <w:b/>
          <w:bCs/>
        </w:rPr>
        <w:t>у</w:t>
      </w:r>
      <w:r>
        <w:rPr>
          <w:b/>
          <w:bCs/>
          <w:spacing w:val="36"/>
        </w:rPr>
        <w:t xml:space="preserve"> </w:t>
      </w:r>
      <w:r>
        <w:rPr>
          <w:b/>
          <w:bCs/>
          <w:spacing w:val="1"/>
        </w:rPr>
        <w:t>и</w:t>
      </w:r>
      <w:r>
        <w:rPr>
          <w:b/>
          <w:bCs/>
        </w:rPr>
        <w:t>ли</w:t>
      </w:r>
      <w:r>
        <w:rPr>
          <w:b/>
          <w:bCs/>
          <w:spacing w:val="39"/>
        </w:rPr>
        <w:t xml:space="preserve"> </w:t>
      </w:r>
      <w:r>
        <w:rPr>
          <w:b/>
          <w:bCs/>
          <w:spacing w:val="-1"/>
        </w:rPr>
        <w:t>с</w:t>
      </w:r>
      <w:r>
        <w:rPr>
          <w:b/>
          <w:bCs/>
        </w:rPr>
        <w:t>лу</w:t>
      </w:r>
      <w:r>
        <w:rPr>
          <w:b/>
          <w:bCs/>
          <w:spacing w:val="-4"/>
        </w:rPr>
        <w:t>ж</w:t>
      </w:r>
      <w:r>
        <w:rPr>
          <w:b/>
          <w:bCs/>
        </w:rPr>
        <w:t xml:space="preserve">би </w:t>
      </w:r>
      <w:r>
        <w:rPr>
          <w:b/>
          <w:bCs/>
          <w:spacing w:val="2"/>
        </w:rPr>
        <w:t>т</w:t>
      </w:r>
      <w:r>
        <w:rPr>
          <w:b/>
          <w:bCs/>
          <w:spacing w:val="-1"/>
        </w:rPr>
        <w:t>е</w:t>
      </w:r>
      <w:r>
        <w:rPr>
          <w:b/>
          <w:bCs/>
          <w:spacing w:val="1"/>
        </w:rPr>
        <w:t>р</w:t>
      </w:r>
      <w:r>
        <w:rPr>
          <w:b/>
          <w:bCs/>
          <w:spacing w:val="-1"/>
        </w:rPr>
        <w:t>и</w:t>
      </w:r>
      <w:r>
        <w:rPr>
          <w:b/>
          <w:bCs/>
          <w:spacing w:val="2"/>
        </w:rPr>
        <w:t>т</w:t>
      </w:r>
      <w:r>
        <w:rPr>
          <w:b/>
          <w:bCs/>
        </w:rPr>
        <w:t>о</w:t>
      </w:r>
      <w:r>
        <w:rPr>
          <w:b/>
          <w:bCs/>
          <w:spacing w:val="-1"/>
        </w:rPr>
        <w:t>р</w:t>
      </w:r>
      <w:r>
        <w:rPr>
          <w:b/>
          <w:bCs/>
          <w:spacing w:val="1"/>
        </w:rPr>
        <w:t>и</w:t>
      </w:r>
      <w:r>
        <w:rPr>
          <w:b/>
          <w:bCs/>
        </w:rPr>
        <w:t>ја</w:t>
      </w:r>
      <w:r>
        <w:rPr>
          <w:b/>
          <w:bCs/>
          <w:spacing w:val="-1"/>
        </w:rPr>
        <w:t>л</w:t>
      </w:r>
      <w:r>
        <w:rPr>
          <w:b/>
          <w:bCs/>
          <w:spacing w:val="1"/>
        </w:rPr>
        <w:t>н</w:t>
      </w:r>
      <w:r>
        <w:rPr>
          <w:b/>
          <w:bCs/>
        </w:rPr>
        <w:t>е</w:t>
      </w:r>
      <w:r>
        <w:rPr>
          <w:b/>
          <w:bCs/>
          <w:spacing w:val="1"/>
        </w:rPr>
        <w:t xml:space="preserve"> </w:t>
      </w:r>
      <w:r>
        <w:rPr>
          <w:b/>
          <w:bCs/>
        </w:rPr>
        <w:t>ау</w:t>
      </w:r>
      <w:r>
        <w:rPr>
          <w:b/>
          <w:bCs/>
          <w:spacing w:val="2"/>
        </w:rPr>
        <w:t>т</w:t>
      </w:r>
      <w:r>
        <w:rPr>
          <w:b/>
          <w:bCs/>
        </w:rPr>
        <w:t>о</w:t>
      </w:r>
      <w:r>
        <w:rPr>
          <w:b/>
          <w:bCs/>
          <w:spacing w:val="1"/>
        </w:rPr>
        <w:t>н</w:t>
      </w:r>
      <w:r>
        <w:rPr>
          <w:b/>
          <w:bCs/>
          <w:spacing w:val="-2"/>
        </w:rPr>
        <w:t>о</w:t>
      </w:r>
      <w:r>
        <w:rPr>
          <w:b/>
          <w:bCs/>
        </w:rPr>
        <w:t xml:space="preserve">мије </w:t>
      </w:r>
      <w:r>
        <w:rPr>
          <w:b/>
          <w:bCs/>
          <w:spacing w:val="1"/>
        </w:rPr>
        <w:t>и</w:t>
      </w:r>
      <w:r>
        <w:rPr>
          <w:b/>
          <w:bCs/>
        </w:rPr>
        <w:t>ли</w:t>
      </w:r>
      <w:r>
        <w:rPr>
          <w:b/>
          <w:bCs/>
          <w:spacing w:val="2"/>
        </w:rPr>
        <w:t xml:space="preserve"> </w:t>
      </w:r>
      <w:r>
        <w:rPr>
          <w:b/>
          <w:bCs/>
        </w:rPr>
        <w:t>локал</w:t>
      </w:r>
      <w:r>
        <w:rPr>
          <w:b/>
          <w:bCs/>
          <w:spacing w:val="1"/>
        </w:rPr>
        <w:t>н</w:t>
      </w:r>
      <w:r>
        <w:rPr>
          <w:b/>
          <w:bCs/>
        </w:rPr>
        <w:t>е</w:t>
      </w:r>
      <w:r>
        <w:rPr>
          <w:b/>
          <w:bCs/>
          <w:spacing w:val="1"/>
        </w:rPr>
        <w:t xml:space="preserve"> </w:t>
      </w:r>
      <w:r>
        <w:rPr>
          <w:b/>
          <w:bCs/>
          <w:spacing w:val="-1"/>
        </w:rPr>
        <w:t>с</w:t>
      </w:r>
      <w:r>
        <w:rPr>
          <w:b/>
          <w:bCs/>
          <w:spacing w:val="2"/>
        </w:rPr>
        <w:t>а</w:t>
      </w:r>
      <w:r>
        <w:rPr>
          <w:b/>
          <w:bCs/>
        </w:rPr>
        <w:t>моуп</w:t>
      </w:r>
      <w:r>
        <w:rPr>
          <w:b/>
          <w:bCs/>
          <w:spacing w:val="1"/>
        </w:rPr>
        <w:t>р</w:t>
      </w:r>
      <w:r>
        <w:rPr>
          <w:b/>
          <w:bCs/>
        </w:rPr>
        <w:t>аве</w:t>
      </w:r>
      <w:r>
        <w:rPr>
          <w:b/>
          <w:bCs/>
          <w:spacing w:val="1"/>
        </w:rPr>
        <w:t xml:space="preserve"> </w:t>
      </w:r>
      <w:r>
        <w:rPr>
          <w:b/>
          <w:bCs/>
          <w:spacing w:val="-1"/>
        </w:rPr>
        <w:t>г</w:t>
      </w:r>
      <w:r>
        <w:rPr>
          <w:b/>
          <w:bCs/>
          <w:spacing w:val="1"/>
        </w:rPr>
        <w:t>д</w:t>
      </w:r>
      <w:r>
        <w:rPr>
          <w:b/>
          <w:bCs/>
        </w:rPr>
        <w:t>е</w:t>
      </w:r>
      <w:r>
        <w:rPr>
          <w:b/>
          <w:bCs/>
          <w:spacing w:val="1"/>
        </w:rPr>
        <w:t xml:space="preserve"> </w:t>
      </w:r>
      <w:r>
        <w:rPr>
          <w:b/>
          <w:bCs/>
          <w:spacing w:val="-1"/>
        </w:rPr>
        <w:t>с</w:t>
      </w:r>
      <w:r>
        <w:rPr>
          <w:b/>
          <w:bCs/>
        </w:rPr>
        <w:t>е</w:t>
      </w:r>
      <w:r>
        <w:rPr>
          <w:b/>
          <w:bCs/>
          <w:spacing w:val="10"/>
        </w:rPr>
        <w:t xml:space="preserve"> </w:t>
      </w:r>
      <w:r>
        <w:rPr>
          <w:b/>
          <w:bCs/>
        </w:rPr>
        <w:t>мо</w:t>
      </w:r>
      <w:r>
        <w:rPr>
          <w:b/>
          <w:bCs/>
          <w:spacing w:val="-1"/>
        </w:rPr>
        <w:t>г</w:t>
      </w:r>
      <w:r>
        <w:rPr>
          <w:b/>
          <w:bCs/>
        </w:rPr>
        <w:t>у</w:t>
      </w:r>
      <w:r>
        <w:rPr>
          <w:b/>
          <w:bCs/>
          <w:spacing w:val="4"/>
        </w:rPr>
        <w:t xml:space="preserve"> </w:t>
      </w:r>
      <w:r>
        <w:rPr>
          <w:b/>
          <w:bCs/>
        </w:rPr>
        <w:t>бла</w:t>
      </w:r>
      <w:r>
        <w:rPr>
          <w:b/>
          <w:bCs/>
          <w:spacing w:val="-1"/>
        </w:rPr>
        <w:t>г</w:t>
      </w:r>
      <w:r>
        <w:rPr>
          <w:b/>
          <w:bCs/>
        </w:rPr>
        <w:t>ов</w:t>
      </w:r>
      <w:r>
        <w:rPr>
          <w:b/>
          <w:bCs/>
          <w:spacing w:val="1"/>
        </w:rPr>
        <w:t>р</w:t>
      </w:r>
      <w:r>
        <w:rPr>
          <w:b/>
          <w:bCs/>
          <w:spacing w:val="-1"/>
        </w:rPr>
        <w:t>е</w:t>
      </w:r>
      <w:r>
        <w:rPr>
          <w:b/>
          <w:bCs/>
        </w:rPr>
        <w:t>м</w:t>
      </w:r>
      <w:r>
        <w:rPr>
          <w:b/>
          <w:bCs/>
          <w:spacing w:val="-1"/>
        </w:rPr>
        <w:t>е</w:t>
      </w:r>
      <w:r>
        <w:rPr>
          <w:b/>
          <w:bCs/>
          <w:spacing w:val="1"/>
        </w:rPr>
        <w:t>н</w:t>
      </w:r>
      <w:r>
        <w:rPr>
          <w:b/>
          <w:bCs/>
        </w:rPr>
        <w:t>о</w:t>
      </w:r>
      <w:r>
        <w:rPr>
          <w:b/>
          <w:bCs/>
          <w:spacing w:val="2"/>
        </w:rPr>
        <w:t xml:space="preserve"> </w:t>
      </w:r>
      <w:r>
        <w:rPr>
          <w:b/>
          <w:bCs/>
          <w:spacing w:val="1"/>
        </w:rPr>
        <w:t>д</w:t>
      </w:r>
      <w:r>
        <w:rPr>
          <w:b/>
          <w:bCs/>
        </w:rPr>
        <w:t>об</w:t>
      </w:r>
      <w:r>
        <w:rPr>
          <w:b/>
          <w:bCs/>
          <w:spacing w:val="1"/>
        </w:rPr>
        <w:t>и</w:t>
      </w:r>
      <w:r>
        <w:rPr>
          <w:b/>
          <w:bCs/>
        </w:rPr>
        <w:t xml:space="preserve">ти </w:t>
      </w:r>
      <w:r>
        <w:rPr>
          <w:b/>
          <w:bCs/>
          <w:spacing w:val="1"/>
        </w:rPr>
        <w:t>и</w:t>
      </w:r>
      <w:r>
        <w:rPr>
          <w:b/>
          <w:bCs/>
          <w:spacing w:val="-1"/>
        </w:rPr>
        <w:t>с</w:t>
      </w:r>
      <w:r>
        <w:rPr>
          <w:b/>
          <w:bCs/>
          <w:spacing w:val="1"/>
        </w:rPr>
        <w:t>пр</w:t>
      </w:r>
      <w:r>
        <w:rPr>
          <w:b/>
          <w:bCs/>
        </w:rPr>
        <w:t>ав</w:t>
      </w:r>
      <w:r>
        <w:rPr>
          <w:b/>
          <w:bCs/>
          <w:spacing w:val="1"/>
        </w:rPr>
        <w:t>н</w:t>
      </w:r>
      <w:r>
        <w:rPr>
          <w:b/>
          <w:bCs/>
        </w:rPr>
        <w:t>и</w:t>
      </w:r>
      <w:r>
        <w:rPr>
          <w:b/>
          <w:bCs/>
          <w:spacing w:val="1"/>
        </w:rPr>
        <w:t xml:space="preserve"> п</w:t>
      </w:r>
      <w:r>
        <w:rPr>
          <w:b/>
          <w:bCs/>
          <w:spacing w:val="-2"/>
        </w:rPr>
        <w:t>о</w:t>
      </w:r>
      <w:r>
        <w:rPr>
          <w:b/>
          <w:bCs/>
          <w:spacing w:val="1"/>
        </w:rPr>
        <w:t>д</w:t>
      </w:r>
      <w:r>
        <w:rPr>
          <w:b/>
          <w:bCs/>
        </w:rPr>
        <w:t>а</w:t>
      </w:r>
      <w:r>
        <w:rPr>
          <w:b/>
          <w:bCs/>
          <w:spacing w:val="1"/>
        </w:rPr>
        <w:t>ц</w:t>
      </w:r>
      <w:r>
        <w:rPr>
          <w:b/>
          <w:bCs/>
        </w:rPr>
        <w:t>и</w:t>
      </w:r>
      <w:r>
        <w:rPr>
          <w:b/>
          <w:bCs/>
          <w:spacing w:val="1"/>
        </w:rPr>
        <w:t xml:space="preserve"> </w:t>
      </w:r>
      <w:r>
        <w:rPr>
          <w:b/>
          <w:bCs/>
        </w:rPr>
        <w:t xml:space="preserve">о </w:t>
      </w:r>
      <w:r>
        <w:rPr>
          <w:b/>
          <w:bCs/>
          <w:spacing w:val="1"/>
        </w:rPr>
        <w:t>п</w:t>
      </w:r>
      <w:r>
        <w:rPr>
          <w:b/>
          <w:bCs/>
        </w:rPr>
        <w:t>о</w:t>
      </w:r>
      <w:r>
        <w:rPr>
          <w:b/>
          <w:bCs/>
          <w:spacing w:val="1"/>
        </w:rPr>
        <w:t>р</w:t>
      </w:r>
      <w:r>
        <w:rPr>
          <w:b/>
          <w:bCs/>
          <w:spacing w:val="-1"/>
        </w:rPr>
        <w:t>ес</w:t>
      </w:r>
      <w:r>
        <w:rPr>
          <w:b/>
          <w:bCs/>
          <w:spacing w:val="1"/>
        </w:rPr>
        <w:t>ки</w:t>
      </w:r>
      <w:r>
        <w:rPr>
          <w:b/>
          <w:bCs/>
        </w:rPr>
        <w:t>м</w:t>
      </w:r>
      <w:r>
        <w:rPr>
          <w:b/>
          <w:bCs/>
          <w:spacing w:val="2"/>
        </w:rPr>
        <w:t xml:space="preserve"> </w:t>
      </w:r>
      <w:r>
        <w:rPr>
          <w:b/>
          <w:bCs/>
        </w:rPr>
        <w:t>обав</w:t>
      </w:r>
      <w:r>
        <w:rPr>
          <w:b/>
          <w:bCs/>
          <w:spacing w:val="-1"/>
        </w:rPr>
        <w:t>е</w:t>
      </w:r>
      <w:r>
        <w:rPr>
          <w:b/>
          <w:bCs/>
        </w:rPr>
        <w:t>за</w:t>
      </w:r>
      <w:r>
        <w:rPr>
          <w:b/>
          <w:bCs/>
          <w:spacing w:val="-1"/>
        </w:rPr>
        <w:t>м</w:t>
      </w:r>
      <w:r>
        <w:rPr>
          <w:b/>
          <w:bCs/>
        </w:rPr>
        <w:t>а,</w:t>
      </w:r>
      <w:r>
        <w:rPr>
          <w:b/>
          <w:bCs/>
          <w:spacing w:val="2"/>
        </w:rPr>
        <w:t xml:space="preserve"> </w:t>
      </w:r>
      <w:r>
        <w:rPr>
          <w:b/>
          <w:bCs/>
        </w:rPr>
        <w:t>з</w:t>
      </w:r>
      <w:r>
        <w:rPr>
          <w:b/>
          <w:bCs/>
          <w:spacing w:val="2"/>
        </w:rPr>
        <w:t>а</w:t>
      </w:r>
      <w:r>
        <w:rPr>
          <w:b/>
          <w:bCs/>
          <w:spacing w:val="-6"/>
        </w:rPr>
        <w:t>ш</w:t>
      </w:r>
      <w:r>
        <w:rPr>
          <w:b/>
          <w:bCs/>
          <w:spacing w:val="2"/>
        </w:rPr>
        <w:t>т</w:t>
      </w:r>
      <w:r>
        <w:rPr>
          <w:b/>
          <w:bCs/>
          <w:spacing w:val="1"/>
        </w:rPr>
        <w:t>и</w:t>
      </w:r>
      <w:r>
        <w:rPr>
          <w:b/>
          <w:bCs/>
          <w:spacing w:val="2"/>
        </w:rPr>
        <w:t>т</w:t>
      </w:r>
      <w:r>
        <w:rPr>
          <w:b/>
          <w:bCs/>
        </w:rPr>
        <w:t>и</w:t>
      </w:r>
      <w:r>
        <w:rPr>
          <w:b/>
          <w:bCs/>
          <w:spacing w:val="3"/>
        </w:rPr>
        <w:t xml:space="preserve"> </w:t>
      </w:r>
      <w:r>
        <w:rPr>
          <w:b/>
          <w:bCs/>
          <w:spacing w:val="-4"/>
        </w:rPr>
        <w:t>ж</w:t>
      </w:r>
      <w:r>
        <w:rPr>
          <w:b/>
          <w:bCs/>
          <w:spacing w:val="1"/>
        </w:rPr>
        <w:t>и</w:t>
      </w:r>
      <w:r>
        <w:rPr>
          <w:b/>
          <w:bCs/>
        </w:rPr>
        <w:t>вотне</w:t>
      </w:r>
      <w:r>
        <w:rPr>
          <w:b/>
          <w:bCs/>
          <w:spacing w:val="1"/>
        </w:rPr>
        <w:t xml:space="preserve"> </w:t>
      </w:r>
      <w:r>
        <w:rPr>
          <w:b/>
          <w:bCs/>
          <w:spacing w:val="-1"/>
        </w:rPr>
        <w:t>с</w:t>
      </w:r>
      <w:r>
        <w:rPr>
          <w:b/>
          <w:bCs/>
          <w:spacing w:val="1"/>
        </w:rPr>
        <w:t>р</w:t>
      </w:r>
      <w:r>
        <w:rPr>
          <w:b/>
          <w:bCs/>
          <w:spacing w:val="-1"/>
        </w:rPr>
        <w:t>е</w:t>
      </w:r>
      <w:r>
        <w:rPr>
          <w:b/>
          <w:bCs/>
          <w:spacing w:val="1"/>
        </w:rPr>
        <w:t>дин</w:t>
      </w:r>
      <w:r>
        <w:rPr>
          <w:b/>
          <w:bCs/>
          <w:spacing w:val="-1"/>
        </w:rPr>
        <w:t>е</w:t>
      </w:r>
      <w:r>
        <w:rPr>
          <w:b/>
          <w:bCs/>
        </w:rPr>
        <w:t>,</w:t>
      </w:r>
      <w:r>
        <w:rPr>
          <w:b/>
          <w:bCs/>
          <w:spacing w:val="2"/>
        </w:rPr>
        <w:t xml:space="preserve"> </w:t>
      </w:r>
      <w:r>
        <w:rPr>
          <w:b/>
          <w:bCs/>
        </w:rPr>
        <w:t>з</w:t>
      </w:r>
      <w:r>
        <w:rPr>
          <w:b/>
          <w:bCs/>
          <w:spacing w:val="2"/>
        </w:rPr>
        <w:t>а</w:t>
      </w:r>
      <w:r>
        <w:rPr>
          <w:b/>
          <w:bCs/>
          <w:spacing w:val="-6"/>
        </w:rPr>
        <w:t>ш</w:t>
      </w:r>
      <w:r>
        <w:rPr>
          <w:b/>
          <w:bCs/>
          <w:spacing w:val="2"/>
        </w:rPr>
        <w:t>т</w:t>
      </w:r>
      <w:r>
        <w:rPr>
          <w:b/>
          <w:bCs/>
          <w:spacing w:val="-1"/>
        </w:rPr>
        <w:t>и</w:t>
      </w:r>
      <w:r>
        <w:rPr>
          <w:b/>
          <w:bCs/>
          <w:spacing w:val="2"/>
        </w:rPr>
        <w:t>т</w:t>
      </w:r>
      <w:r>
        <w:rPr>
          <w:b/>
          <w:bCs/>
        </w:rPr>
        <w:t xml:space="preserve">и </w:t>
      </w:r>
      <w:r>
        <w:rPr>
          <w:b/>
          <w:bCs/>
          <w:spacing w:val="1"/>
        </w:rPr>
        <w:t>п</w:t>
      </w:r>
      <w:r>
        <w:rPr>
          <w:b/>
          <w:bCs/>
          <w:spacing w:val="-1"/>
        </w:rPr>
        <w:t>р</w:t>
      </w:r>
      <w:r>
        <w:rPr>
          <w:b/>
          <w:bCs/>
        </w:rPr>
        <w:t>и зап</w:t>
      </w:r>
      <w:r>
        <w:rPr>
          <w:b/>
          <w:bCs/>
          <w:spacing w:val="3"/>
        </w:rPr>
        <w:t>о</w:t>
      </w:r>
      <w:r>
        <w:rPr>
          <w:b/>
          <w:bCs/>
          <w:spacing w:val="-6"/>
        </w:rPr>
        <w:t>ш</w:t>
      </w:r>
      <w:r>
        <w:rPr>
          <w:b/>
          <w:bCs/>
        </w:rPr>
        <w:t>љавању,</w:t>
      </w:r>
      <w:r>
        <w:rPr>
          <w:b/>
          <w:bCs/>
          <w:spacing w:val="1"/>
        </w:rPr>
        <w:t xml:space="preserve"> </w:t>
      </w:r>
      <w:r>
        <w:rPr>
          <w:b/>
          <w:bCs/>
        </w:rPr>
        <w:t>у</w:t>
      </w:r>
      <w:r>
        <w:rPr>
          <w:b/>
          <w:bCs/>
          <w:spacing w:val="1"/>
        </w:rPr>
        <w:t>с</w:t>
      </w:r>
      <w:r>
        <w:rPr>
          <w:b/>
          <w:bCs/>
        </w:rPr>
        <w:t>ло</w:t>
      </w:r>
      <w:r>
        <w:rPr>
          <w:b/>
          <w:bCs/>
          <w:spacing w:val="2"/>
        </w:rPr>
        <w:t>в</w:t>
      </w:r>
      <w:r>
        <w:rPr>
          <w:b/>
          <w:bCs/>
          <w:spacing w:val="1"/>
        </w:rPr>
        <w:t>и</w:t>
      </w:r>
      <w:r>
        <w:rPr>
          <w:b/>
          <w:bCs/>
        </w:rPr>
        <w:t xml:space="preserve">ма </w:t>
      </w:r>
      <w:r>
        <w:rPr>
          <w:b/>
          <w:bCs/>
          <w:spacing w:val="1"/>
        </w:rPr>
        <w:t>р</w:t>
      </w:r>
      <w:r>
        <w:rPr>
          <w:b/>
          <w:bCs/>
        </w:rPr>
        <w:t>а</w:t>
      </w:r>
      <w:r>
        <w:rPr>
          <w:b/>
          <w:bCs/>
          <w:spacing w:val="1"/>
        </w:rPr>
        <w:t>д</w:t>
      </w:r>
      <w:r>
        <w:rPr>
          <w:b/>
          <w:bCs/>
        </w:rPr>
        <w:t>а</w:t>
      </w:r>
      <w:r>
        <w:rPr>
          <w:b/>
          <w:bCs/>
          <w:spacing w:val="1"/>
        </w:rPr>
        <w:t xml:space="preserve"> </w:t>
      </w:r>
      <w:r>
        <w:rPr>
          <w:b/>
          <w:bCs/>
        </w:rPr>
        <w:t>и</w:t>
      </w:r>
      <w:r>
        <w:rPr>
          <w:b/>
          <w:bCs/>
          <w:spacing w:val="1"/>
        </w:rPr>
        <w:t xml:space="preserve"> </w:t>
      </w:r>
      <w:r>
        <w:rPr>
          <w:b/>
          <w:bCs/>
          <w:spacing w:val="-1"/>
        </w:rPr>
        <w:t>с</w:t>
      </w:r>
      <w:r>
        <w:rPr>
          <w:b/>
          <w:bCs/>
        </w:rPr>
        <w:t>л, а</w:t>
      </w:r>
      <w:r>
        <w:rPr>
          <w:b/>
          <w:bCs/>
          <w:spacing w:val="1"/>
        </w:rPr>
        <w:t xml:space="preserve"> к</w:t>
      </w:r>
      <w:r>
        <w:rPr>
          <w:b/>
          <w:bCs/>
        </w:rPr>
        <w:t>оји</w:t>
      </w:r>
      <w:r>
        <w:rPr>
          <w:b/>
          <w:bCs/>
          <w:spacing w:val="1"/>
        </w:rPr>
        <w:t xml:space="preserve"> </w:t>
      </w:r>
      <w:r>
        <w:rPr>
          <w:b/>
          <w:bCs/>
          <w:spacing w:val="-1"/>
        </w:rPr>
        <w:t>с</w:t>
      </w:r>
      <w:r>
        <w:rPr>
          <w:b/>
          <w:bCs/>
        </w:rPr>
        <w:t>у</w:t>
      </w:r>
      <w:r>
        <w:rPr>
          <w:b/>
          <w:bCs/>
          <w:spacing w:val="1"/>
        </w:rPr>
        <w:t xml:space="preserve"> </w:t>
      </w:r>
      <w:r>
        <w:rPr>
          <w:b/>
          <w:bCs/>
        </w:rPr>
        <w:t>в</w:t>
      </w:r>
      <w:r>
        <w:rPr>
          <w:b/>
          <w:bCs/>
          <w:spacing w:val="-1"/>
        </w:rPr>
        <w:t>е</w:t>
      </w:r>
      <w:r>
        <w:rPr>
          <w:b/>
          <w:bCs/>
        </w:rPr>
        <w:t>зани</w:t>
      </w:r>
      <w:r>
        <w:rPr>
          <w:b/>
          <w:bCs/>
          <w:spacing w:val="2"/>
        </w:rPr>
        <w:t xml:space="preserve"> </w:t>
      </w:r>
      <w:r>
        <w:rPr>
          <w:b/>
          <w:bCs/>
        </w:rPr>
        <w:t xml:space="preserve">за </w:t>
      </w:r>
      <w:r>
        <w:rPr>
          <w:b/>
          <w:bCs/>
          <w:spacing w:val="1"/>
        </w:rPr>
        <w:t>и</w:t>
      </w:r>
      <w:r>
        <w:rPr>
          <w:b/>
          <w:bCs/>
        </w:rPr>
        <w:t>звр</w:t>
      </w:r>
      <w:r>
        <w:rPr>
          <w:b/>
          <w:bCs/>
          <w:spacing w:val="-3"/>
        </w:rPr>
        <w:t>ш</w:t>
      </w:r>
      <w:r>
        <w:rPr>
          <w:b/>
          <w:bCs/>
          <w:spacing w:val="1"/>
        </w:rPr>
        <w:t>е</w:t>
      </w:r>
      <w:r>
        <w:rPr>
          <w:b/>
          <w:bCs/>
        </w:rPr>
        <w:t>ње у</w:t>
      </w:r>
      <w:r>
        <w:rPr>
          <w:b/>
          <w:bCs/>
          <w:spacing w:val="-1"/>
        </w:rPr>
        <w:t>г</w:t>
      </w:r>
      <w:r>
        <w:rPr>
          <w:b/>
          <w:bCs/>
        </w:rPr>
        <w:t>ово</w:t>
      </w:r>
      <w:r>
        <w:rPr>
          <w:b/>
          <w:bCs/>
          <w:spacing w:val="1"/>
        </w:rPr>
        <w:t>р</w:t>
      </w:r>
      <w:r>
        <w:rPr>
          <w:b/>
          <w:bCs/>
        </w:rPr>
        <w:t>а</w:t>
      </w:r>
      <w:r>
        <w:rPr>
          <w:b/>
          <w:bCs/>
          <w:spacing w:val="1"/>
        </w:rPr>
        <w:t xml:space="preserve"> </w:t>
      </w:r>
      <w:r>
        <w:rPr>
          <w:b/>
          <w:bCs/>
        </w:rPr>
        <w:t>о</w:t>
      </w:r>
      <w:r>
        <w:rPr>
          <w:b/>
          <w:bCs/>
          <w:spacing w:val="3"/>
        </w:rPr>
        <w:t xml:space="preserve"> </w:t>
      </w:r>
      <w:r>
        <w:rPr>
          <w:b/>
          <w:bCs/>
        </w:rPr>
        <w:t xml:space="preserve">јавној </w:t>
      </w:r>
      <w:r>
        <w:rPr>
          <w:b/>
          <w:bCs/>
          <w:spacing w:val="1"/>
        </w:rPr>
        <w:t>н</w:t>
      </w:r>
      <w:r>
        <w:rPr>
          <w:b/>
          <w:bCs/>
        </w:rPr>
        <w:t>абав</w:t>
      </w:r>
      <w:r>
        <w:rPr>
          <w:b/>
          <w:bCs/>
          <w:spacing w:val="1"/>
        </w:rPr>
        <w:t>ц</w:t>
      </w:r>
      <w:r>
        <w:rPr>
          <w:b/>
          <w:bCs/>
        </w:rPr>
        <w:t>и</w:t>
      </w:r>
      <w:r>
        <w:rPr>
          <w:b/>
          <w:bCs/>
          <w:spacing w:val="3"/>
        </w:rPr>
        <w:t xml:space="preserve"> </w:t>
      </w:r>
      <w:r>
        <w:rPr>
          <w:b/>
          <w:bCs/>
        </w:rPr>
        <w:t xml:space="preserve">у </w:t>
      </w:r>
      <w:r>
        <w:rPr>
          <w:b/>
          <w:bCs/>
          <w:spacing w:val="-1"/>
        </w:rPr>
        <w:t>с</w:t>
      </w:r>
      <w:r>
        <w:rPr>
          <w:b/>
          <w:bCs/>
        </w:rPr>
        <w:t>лу</w:t>
      </w:r>
      <w:r>
        <w:rPr>
          <w:b/>
          <w:bCs/>
          <w:spacing w:val="-1"/>
        </w:rPr>
        <w:t>ч</w:t>
      </w:r>
      <w:r>
        <w:rPr>
          <w:b/>
          <w:bCs/>
        </w:rPr>
        <w:t>ају</w:t>
      </w:r>
      <w:r>
        <w:rPr>
          <w:b/>
          <w:bCs/>
          <w:spacing w:val="2"/>
        </w:rPr>
        <w:t xml:space="preserve"> </w:t>
      </w:r>
      <w:r>
        <w:rPr>
          <w:b/>
          <w:bCs/>
        </w:rPr>
        <w:t>јавн</w:t>
      </w:r>
      <w:r>
        <w:rPr>
          <w:b/>
          <w:bCs/>
          <w:spacing w:val="1"/>
        </w:rPr>
        <w:t>и</w:t>
      </w:r>
      <w:r>
        <w:rPr>
          <w:b/>
          <w:bCs/>
        </w:rPr>
        <w:t>х</w:t>
      </w:r>
      <w:r>
        <w:rPr>
          <w:b/>
          <w:bCs/>
          <w:spacing w:val="3"/>
        </w:rPr>
        <w:t xml:space="preserve"> </w:t>
      </w:r>
      <w:r>
        <w:rPr>
          <w:b/>
          <w:bCs/>
          <w:spacing w:val="1"/>
        </w:rPr>
        <w:t>н</w:t>
      </w:r>
      <w:r>
        <w:rPr>
          <w:b/>
          <w:bCs/>
        </w:rPr>
        <w:t>аба</w:t>
      </w:r>
      <w:r>
        <w:rPr>
          <w:b/>
          <w:bCs/>
          <w:spacing w:val="-2"/>
        </w:rPr>
        <w:t>в</w:t>
      </w:r>
      <w:r>
        <w:rPr>
          <w:b/>
          <w:bCs/>
          <w:spacing w:val="1"/>
        </w:rPr>
        <w:t>к</w:t>
      </w:r>
      <w:r>
        <w:rPr>
          <w:b/>
          <w:bCs/>
        </w:rPr>
        <w:t>и</w:t>
      </w:r>
      <w:r>
        <w:rPr>
          <w:b/>
          <w:bCs/>
          <w:spacing w:val="1"/>
        </w:rPr>
        <w:t xml:space="preserve"> к</w:t>
      </w:r>
      <w:r>
        <w:rPr>
          <w:b/>
          <w:bCs/>
        </w:rPr>
        <w:t>од</w:t>
      </w:r>
      <w:r>
        <w:rPr>
          <w:b/>
          <w:bCs/>
          <w:spacing w:val="1"/>
        </w:rPr>
        <w:t xml:space="preserve"> к</w:t>
      </w:r>
      <w:r>
        <w:rPr>
          <w:b/>
          <w:bCs/>
        </w:rPr>
        <w:t>ој</w:t>
      </w:r>
      <w:r>
        <w:rPr>
          <w:b/>
          <w:bCs/>
          <w:spacing w:val="-2"/>
        </w:rPr>
        <w:t>и</w:t>
      </w:r>
      <w:r>
        <w:rPr>
          <w:b/>
          <w:bCs/>
        </w:rPr>
        <w:t>х</w:t>
      </w:r>
      <w:r>
        <w:rPr>
          <w:b/>
          <w:bCs/>
          <w:spacing w:val="3"/>
        </w:rPr>
        <w:t xml:space="preserve"> </w:t>
      </w:r>
      <w:r>
        <w:rPr>
          <w:b/>
          <w:bCs/>
        </w:rPr>
        <w:t>је</w:t>
      </w:r>
      <w:r>
        <w:rPr>
          <w:b/>
          <w:bCs/>
          <w:spacing w:val="1"/>
        </w:rPr>
        <w:t xml:space="preserve"> п</w:t>
      </w:r>
      <w:r>
        <w:rPr>
          <w:b/>
          <w:bCs/>
        </w:rPr>
        <w:t>озив</w:t>
      </w:r>
      <w:r>
        <w:rPr>
          <w:b/>
          <w:bCs/>
          <w:spacing w:val="3"/>
        </w:rPr>
        <w:t xml:space="preserve"> </w:t>
      </w:r>
      <w:r>
        <w:rPr>
          <w:b/>
          <w:bCs/>
        </w:rPr>
        <w:t>за</w:t>
      </w:r>
      <w:r>
        <w:rPr>
          <w:b/>
          <w:bCs/>
          <w:spacing w:val="2"/>
        </w:rPr>
        <w:t xml:space="preserve"> </w:t>
      </w:r>
      <w:r>
        <w:rPr>
          <w:b/>
          <w:bCs/>
          <w:spacing w:val="1"/>
        </w:rPr>
        <w:t>п</w:t>
      </w:r>
      <w:r>
        <w:rPr>
          <w:b/>
          <w:bCs/>
          <w:spacing w:val="-2"/>
        </w:rPr>
        <w:t>о</w:t>
      </w:r>
      <w:r>
        <w:rPr>
          <w:b/>
          <w:bCs/>
          <w:spacing w:val="1"/>
        </w:rPr>
        <w:t>дн</w:t>
      </w:r>
      <w:r>
        <w:rPr>
          <w:b/>
          <w:bCs/>
        </w:rPr>
        <w:t>о</w:t>
      </w:r>
      <w:r>
        <w:rPr>
          <w:b/>
          <w:bCs/>
          <w:spacing w:val="-3"/>
        </w:rPr>
        <w:t>ш</w:t>
      </w:r>
      <w:r>
        <w:rPr>
          <w:b/>
          <w:bCs/>
          <w:spacing w:val="1"/>
        </w:rPr>
        <w:t>е</w:t>
      </w:r>
      <w:r>
        <w:rPr>
          <w:b/>
          <w:bCs/>
        </w:rPr>
        <w:t>ње</w:t>
      </w:r>
      <w:r>
        <w:rPr>
          <w:b/>
          <w:bCs/>
          <w:spacing w:val="2"/>
        </w:rPr>
        <w:t xml:space="preserve"> </w:t>
      </w:r>
      <w:r>
        <w:rPr>
          <w:b/>
          <w:bCs/>
          <w:spacing w:val="1"/>
        </w:rPr>
        <w:t>п</w:t>
      </w:r>
      <w:r>
        <w:rPr>
          <w:b/>
          <w:bCs/>
        </w:rPr>
        <w:t>о</w:t>
      </w:r>
      <w:r>
        <w:rPr>
          <w:b/>
          <w:bCs/>
          <w:spacing w:val="1"/>
        </w:rPr>
        <w:t>н</w:t>
      </w:r>
      <w:r>
        <w:rPr>
          <w:b/>
          <w:bCs/>
        </w:rPr>
        <w:t>у</w:t>
      </w:r>
      <w:r>
        <w:rPr>
          <w:b/>
          <w:bCs/>
          <w:spacing w:val="1"/>
        </w:rPr>
        <w:t>д</w:t>
      </w:r>
      <w:r>
        <w:rPr>
          <w:b/>
          <w:bCs/>
        </w:rPr>
        <w:t>е</w:t>
      </w:r>
      <w:r>
        <w:rPr>
          <w:b/>
          <w:bCs/>
          <w:spacing w:val="2"/>
        </w:rPr>
        <w:t xml:space="preserve"> </w:t>
      </w:r>
      <w:r>
        <w:rPr>
          <w:b/>
          <w:bCs/>
        </w:rPr>
        <w:t>обј</w:t>
      </w:r>
      <w:r>
        <w:rPr>
          <w:b/>
          <w:bCs/>
          <w:spacing w:val="8"/>
        </w:rPr>
        <w:t>а</w:t>
      </w:r>
      <w:r>
        <w:rPr>
          <w:b/>
          <w:bCs/>
        </w:rPr>
        <w:t>вљ</w:t>
      </w:r>
      <w:r>
        <w:rPr>
          <w:b/>
          <w:bCs/>
          <w:spacing w:val="-1"/>
        </w:rPr>
        <w:t>е</w:t>
      </w:r>
      <w:r>
        <w:rPr>
          <w:b/>
          <w:bCs/>
        </w:rPr>
        <w:t>н</w:t>
      </w:r>
      <w:r>
        <w:rPr>
          <w:b/>
          <w:bCs/>
          <w:spacing w:val="1"/>
        </w:rPr>
        <w:t xml:space="preserve"> </w:t>
      </w:r>
      <w:r>
        <w:rPr>
          <w:b/>
          <w:bCs/>
          <w:spacing w:val="-1"/>
        </w:rPr>
        <w:t>н</w:t>
      </w:r>
      <w:r>
        <w:rPr>
          <w:b/>
          <w:bCs/>
        </w:rPr>
        <w:t xml:space="preserve">а </w:t>
      </w:r>
      <w:r>
        <w:rPr>
          <w:b/>
          <w:bCs/>
          <w:spacing w:val="-1"/>
        </w:rPr>
        <w:t>с</w:t>
      </w:r>
      <w:r>
        <w:rPr>
          <w:b/>
          <w:bCs/>
          <w:spacing w:val="2"/>
        </w:rPr>
        <w:t>т</w:t>
      </w:r>
      <w:r>
        <w:rPr>
          <w:b/>
          <w:bCs/>
          <w:spacing w:val="1"/>
        </w:rPr>
        <w:t>р</w:t>
      </w:r>
      <w:r>
        <w:rPr>
          <w:b/>
          <w:bCs/>
        </w:rPr>
        <w:t>а</w:t>
      </w:r>
      <w:r>
        <w:rPr>
          <w:b/>
          <w:bCs/>
          <w:spacing w:val="1"/>
        </w:rPr>
        <w:t>н</w:t>
      </w:r>
      <w:r>
        <w:rPr>
          <w:b/>
          <w:bCs/>
        </w:rPr>
        <w:t xml:space="preserve">ом </w:t>
      </w:r>
      <w:r>
        <w:rPr>
          <w:b/>
          <w:bCs/>
          <w:spacing w:val="-1"/>
        </w:rPr>
        <w:t>је</w:t>
      </w:r>
      <w:r>
        <w:rPr>
          <w:b/>
          <w:bCs/>
        </w:rPr>
        <w:t>зи</w:t>
      </w:r>
      <w:r>
        <w:rPr>
          <w:b/>
          <w:bCs/>
          <w:spacing w:val="1"/>
        </w:rPr>
        <w:t>к</w:t>
      </w:r>
      <w:r>
        <w:rPr>
          <w:b/>
          <w:bCs/>
        </w:rPr>
        <w:t>у:</w:t>
      </w:r>
    </w:p>
    <w:p w:rsidR="00F60344" w:rsidRDefault="00F60344" w:rsidP="00F60344">
      <w:pPr>
        <w:widowControl w:val="0"/>
        <w:autoSpaceDE w:val="0"/>
        <w:autoSpaceDN w:val="0"/>
        <w:adjustRightInd w:val="0"/>
        <w:spacing w:line="269" w:lineRule="exact"/>
        <w:ind w:left="789" w:right="-20"/>
      </w:pPr>
      <w:r>
        <w:t>У</w:t>
      </w:r>
      <w:r>
        <w:rPr>
          <w:spacing w:val="5"/>
        </w:rPr>
        <w:t xml:space="preserve"> </w:t>
      </w:r>
      <w:r>
        <w:rPr>
          <w:spacing w:val="1"/>
        </w:rPr>
        <w:t>п</w:t>
      </w:r>
      <w:r>
        <w:t>р</w:t>
      </w:r>
      <w:r>
        <w:rPr>
          <w:spacing w:val="-1"/>
        </w:rPr>
        <w:t>е</w:t>
      </w:r>
      <w:r>
        <w:t>дм</w:t>
      </w:r>
      <w:r>
        <w:rPr>
          <w:spacing w:val="-1"/>
        </w:rPr>
        <w:t>е</w:t>
      </w:r>
      <w:r>
        <w:t>т</w:t>
      </w:r>
      <w:r>
        <w:rPr>
          <w:spacing w:val="2"/>
        </w:rPr>
        <w:t>н</w:t>
      </w:r>
      <w:r>
        <w:t>ој</w:t>
      </w:r>
      <w:r>
        <w:rPr>
          <w:spacing w:val="5"/>
        </w:rPr>
        <w:t xml:space="preserve"> </w:t>
      </w:r>
      <w:r>
        <w:rPr>
          <w:spacing w:val="1"/>
        </w:rPr>
        <w:t>н</w:t>
      </w:r>
      <w:r>
        <w:rPr>
          <w:spacing w:val="-1"/>
        </w:rPr>
        <w:t>а</w:t>
      </w:r>
      <w:r>
        <w:t>б</w:t>
      </w:r>
      <w:r>
        <w:rPr>
          <w:spacing w:val="-1"/>
        </w:rPr>
        <w:t>а</w:t>
      </w:r>
      <w:r>
        <w:t>вци</w:t>
      </w:r>
      <w:r>
        <w:rPr>
          <w:spacing w:val="3"/>
        </w:rPr>
        <w:t xml:space="preserve"> </w:t>
      </w:r>
      <w:r>
        <w:rPr>
          <w:spacing w:val="1"/>
        </w:rPr>
        <w:t>п</w:t>
      </w:r>
      <w:r>
        <w:t>о</w:t>
      </w:r>
      <w:r>
        <w:rPr>
          <w:spacing w:val="1"/>
        </w:rPr>
        <w:t>зи</w:t>
      </w:r>
      <w:r>
        <w:t>в</w:t>
      </w:r>
      <w:r>
        <w:rPr>
          <w:spacing w:val="2"/>
        </w:rPr>
        <w:t xml:space="preserve"> </w:t>
      </w:r>
      <w:r>
        <w:rPr>
          <w:spacing w:val="1"/>
        </w:rPr>
        <w:t>з</w:t>
      </w:r>
      <w:r>
        <w:t>а</w:t>
      </w:r>
      <w:r>
        <w:rPr>
          <w:spacing w:val="4"/>
        </w:rPr>
        <w:t xml:space="preserve"> </w:t>
      </w:r>
      <w:r>
        <w:rPr>
          <w:spacing w:val="1"/>
        </w:rPr>
        <w:t>п</w:t>
      </w:r>
      <w:r>
        <w:t>од</w:t>
      </w:r>
      <w:r>
        <w:rPr>
          <w:spacing w:val="1"/>
        </w:rPr>
        <w:t>н</w:t>
      </w:r>
      <w:r>
        <w:t>ош</w:t>
      </w:r>
      <w:r>
        <w:rPr>
          <w:spacing w:val="-1"/>
        </w:rPr>
        <w:t>ењ</w:t>
      </w:r>
      <w:r>
        <w:t>е</w:t>
      </w:r>
      <w:r>
        <w:rPr>
          <w:spacing w:val="4"/>
        </w:rPr>
        <w:t xml:space="preserve"> </w:t>
      </w:r>
      <w:r>
        <w:rPr>
          <w:spacing w:val="1"/>
        </w:rPr>
        <w:t>п</w:t>
      </w:r>
      <w:r>
        <w:rPr>
          <w:spacing w:val="-2"/>
        </w:rPr>
        <w:t>о</w:t>
      </w:r>
      <w:r>
        <w:rPr>
          <w:spacing w:val="3"/>
        </w:rPr>
        <w:t>н</w:t>
      </w:r>
      <w:r>
        <w:rPr>
          <w:spacing w:val="-7"/>
        </w:rPr>
        <w:t>у</w:t>
      </w:r>
      <w:r>
        <w:rPr>
          <w:spacing w:val="2"/>
        </w:rPr>
        <w:t>д</w:t>
      </w:r>
      <w:r>
        <w:t>а</w:t>
      </w:r>
      <w:r>
        <w:rPr>
          <w:spacing w:val="4"/>
        </w:rPr>
        <w:t xml:space="preserve"> </w:t>
      </w:r>
      <w:r>
        <w:rPr>
          <w:spacing w:val="1"/>
        </w:rPr>
        <w:t>с</w:t>
      </w:r>
      <w:r>
        <w:t>е</w:t>
      </w:r>
      <w:r>
        <w:rPr>
          <w:spacing w:val="4"/>
        </w:rPr>
        <w:t xml:space="preserve"> </w:t>
      </w:r>
      <w:r>
        <w:rPr>
          <w:spacing w:val="1"/>
        </w:rPr>
        <w:t>н</w:t>
      </w:r>
      <w:r>
        <w:t>е</w:t>
      </w:r>
      <w:r>
        <w:rPr>
          <w:spacing w:val="4"/>
        </w:rPr>
        <w:t xml:space="preserve"> </w:t>
      </w:r>
      <w:r>
        <w:t>обја</w:t>
      </w:r>
      <w:r>
        <w:rPr>
          <w:spacing w:val="-1"/>
        </w:rPr>
        <w:t>в</w:t>
      </w:r>
      <w:r>
        <w:rPr>
          <w:spacing w:val="3"/>
        </w:rPr>
        <w:t>љ</w:t>
      </w:r>
      <w:r>
        <w:rPr>
          <w:spacing w:val="-5"/>
        </w:rPr>
        <w:t>у</w:t>
      </w:r>
      <w:r>
        <w:rPr>
          <w:spacing w:val="3"/>
        </w:rPr>
        <w:t>ј</w:t>
      </w:r>
      <w:r>
        <w:t>е</w:t>
      </w:r>
      <w:r>
        <w:rPr>
          <w:spacing w:val="4"/>
        </w:rPr>
        <w:t xml:space="preserve"> </w:t>
      </w:r>
      <w:r>
        <w:rPr>
          <w:spacing w:val="1"/>
        </w:rPr>
        <w:t>н</w:t>
      </w:r>
      <w:r>
        <w:t>а</w:t>
      </w:r>
      <w:r>
        <w:rPr>
          <w:spacing w:val="4"/>
        </w:rPr>
        <w:t xml:space="preserve"> </w:t>
      </w:r>
      <w:r>
        <w:rPr>
          <w:spacing w:val="-1"/>
        </w:rPr>
        <w:t>с</w:t>
      </w:r>
      <w:r>
        <w:t>тра</w:t>
      </w:r>
      <w:r>
        <w:rPr>
          <w:spacing w:val="1"/>
        </w:rPr>
        <w:t>н</w:t>
      </w:r>
      <w:r>
        <w:t>ом</w:t>
      </w:r>
      <w:r>
        <w:rPr>
          <w:spacing w:val="4"/>
        </w:rPr>
        <w:t xml:space="preserve"> </w:t>
      </w:r>
      <w:r>
        <w:t>јез</w:t>
      </w:r>
      <w:r>
        <w:rPr>
          <w:spacing w:val="1"/>
        </w:rPr>
        <w:t>и</w:t>
      </w:r>
      <w:r>
        <w:rPr>
          <w:spacing w:val="3"/>
        </w:rPr>
        <w:t>к</w:t>
      </w:r>
      <w:r>
        <w:rPr>
          <w:spacing w:val="-7"/>
        </w:rPr>
        <w:t>у</w:t>
      </w:r>
      <w:r>
        <w:t>,</w:t>
      </w:r>
      <w:r>
        <w:rPr>
          <w:spacing w:val="9"/>
        </w:rPr>
        <w:t xml:space="preserve"> </w:t>
      </w:r>
      <w:r>
        <w:t>у</w:t>
      </w:r>
    </w:p>
    <w:p w:rsidR="00F60344" w:rsidRDefault="00F60344" w:rsidP="00F60344">
      <w:pPr>
        <w:widowControl w:val="0"/>
        <w:autoSpaceDE w:val="0"/>
        <w:autoSpaceDN w:val="0"/>
        <w:adjustRightInd w:val="0"/>
        <w:spacing w:line="274" w:lineRule="exact"/>
        <w:ind w:left="112" w:right="-20"/>
      </w:pPr>
      <w:r>
        <w:rPr>
          <w:spacing w:val="-1"/>
        </w:rPr>
        <w:t>см</w:t>
      </w:r>
      <w:r>
        <w:rPr>
          <w:spacing w:val="1"/>
        </w:rPr>
        <w:t>и</w:t>
      </w:r>
      <w:r>
        <w:rPr>
          <w:spacing w:val="-1"/>
        </w:rPr>
        <w:t>с</w:t>
      </w:r>
      <w:r>
        <w:rPr>
          <w:spacing w:val="2"/>
        </w:rPr>
        <w:t>л</w:t>
      </w:r>
      <w:r>
        <w:t>у</w:t>
      </w:r>
      <w:r>
        <w:rPr>
          <w:spacing w:val="-3"/>
        </w:rPr>
        <w:t xml:space="preserve"> </w:t>
      </w:r>
      <w:r>
        <w:rPr>
          <w:spacing w:val="-1"/>
        </w:rPr>
        <w:t>с</w:t>
      </w:r>
      <w:r>
        <w:t>та</w:t>
      </w:r>
      <w:r>
        <w:rPr>
          <w:spacing w:val="1"/>
        </w:rPr>
        <w:t>в</w:t>
      </w:r>
      <w:r>
        <w:t>а</w:t>
      </w:r>
      <w:r>
        <w:rPr>
          <w:spacing w:val="-1"/>
        </w:rPr>
        <w:t xml:space="preserve"> </w:t>
      </w:r>
      <w:r>
        <w:t xml:space="preserve">4. </w:t>
      </w:r>
      <w:r>
        <w:rPr>
          <w:spacing w:val="-1"/>
        </w:rPr>
        <w:t>ч</w:t>
      </w:r>
      <w:r>
        <w:t>л</w:t>
      </w:r>
      <w:r>
        <w:rPr>
          <w:spacing w:val="-1"/>
        </w:rPr>
        <w:t>а</w:t>
      </w:r>
      <w:r>
        <w:rPr>
          <w:spacing w:val="1"/>
        </w:rPr>
        <w:t>н</w:t>
      </w:r>
      <w:r>
        <w:t>а</w:t>
      </w:r>
      <w:r>
        <w:rPr>
          <w:spacing w:val="-1"/>
        </w:rPr>
        <w:t xml:space="preserve"> </w:t>
      </w:r>
      <w:r>
        <w:rPr>
          <w:spacing w:val="2"/>
        </w:rPr>
        <w:t>5</w:t>
      </w:r>
      <w:r>
        <w:t>7. З</w:t>
      </w:r>
      <w:r>
        <w:rPr>
          <w:spacing w:val="2"/>
        </w:rPr>
        <w:t>Ј</w:t>
      </w:r>
      <w:r>
        <w:t>Н.</w:t>
      </w:r>
    </w:p>
    <w:p w:rsidR="00F60344" w:rsidRDefault="00F60344" w:rsidP="00F60344">
      <w:pPr>
        <w:widowControl w:val="0"/>
        <w:autoSpaceDE w:val="0"/>
        <w:autoSpaceDN w:val="0"/>
        <w:adjustRightInd w:val="0"/>
        <w:spacing w:before="16" w:line="220" w:lineRule="exact"/>
        <w:rPr>
          <w:sz w:val="22"/>
          <w:szCs w:val="22"/>
        </w:rPr>
      </w:pPr>
    </w:p>
    <w:p w:rsidR="00F60344" w:rsidRDefault="00F60344" w:rsidP="00F60344">
      <w:pPr>
        <w:widowControl w:val="0"/>
        <w:autoSpaceDE w:val="0"/>
        <w:autoSpaceDN w:val="0"/>
        <w:adjustRightInd w:val="0"/>
        <w:spacing w:line="274" w:lineRule="exact"/>
        <w:ind w:left="112" w:right="67" w:firstLine="708"/>
        <w:jc w:val="both"/>
      </w:pPr>
      <w:r>
        <w:rPr>
          <w:b/>
          <w:bCs/>
        </w:rPr>
        <w:t>6.12 По</w:t>
      </w:r>
      <w:r>
        <w:rPr>
          <w:b/>
          <w:bCs/>
          <w:spacing w:val="1"/>
        </w:rPr>
        <w:t>д</w:t>
      </w:r>
      <w:r>
        <w:rPr>
          <w:b/>
          <w:bCs/>
        </w:rPr>
        <w:t xml:space="preserve">атке  </w:t>
      </w:r>
      <w:r>
        <w:rPr>
          <w:b/>
          <w:bCs/>
          <w:spacing w:val="4"/>
        </w:rPr>
        <w:t xml:space="preserve"> </w:t>
      </w:r>
      <w:r>
        <w:rPr>
          <w:b/>
          <w:bCs/>
        </w:rPr>
        <w:t xml:space="preserve">о  </w:t>
      </w:r>
      <w:r>
        <w:rPr>
          <w:b/>
          <w:bCs/>
          <w:spacing w:val="5"/>
        </w:rPr>
        <w:t xml:space="preserve"> </w:t>
      </w:r>
      <w:r>
        <w:rPr>
          <w:b/>
          <w:bCs/>
          <w:spacing w:val="-2"/>
        </w:rPr>
        <w:t>в</w:t>
      </w:r>
      <w:r>
        <w:rPr>
          <w:b/>
          <w:bCs/>
          <w:spacing w:val="1"/>
        </w:rPr>
        <w:t>р</w:t>
      </w:r>
      <w:r>
        <w:rPr>
          <w:b/>
          <w:bCs/>
          <w:spacing w:val="-1"/>
        </w:rPr>
        <w:t>с</w:t>
      </w:r>
      <w:r>
        <w:rPr>
          <w:b/>
          <w:bCs/>
        </w:rPr>
        <w:t xml:space="preserve">ти,  </w:t>
      </w:r>
      <w:r>
        <w:rPr>
          <w:b/>
          <w:bCs/>
          <w:spacing w:val="5"/>
        </w:rPr>
        <w:t xml:space="preserve"> </w:t>
      </w:r>
      <w:r>
        <w:rPr>
          <w:b/>
          <w:bCs/>
          <w:spacing w:val="-3"/>
        </w:rPr>
        <w:t>с</w:t>
      </w:r>
      <w:r>
        <w:rPr>
          <w:b/>
          <w:bCs/>
        </w:rPr>
        <w:t>а</w:t>
      </w:r>
      <w:r>
        <w:rPr>
          <w:b/>
          <w:bCs/>
          <w:spacing w:val="1"/>
        </w:rPr>
        <w:t>др</w:t>
      </w:r>
      <w:r>
        <w:rPr>
          <w:b/>
          <w:bCs/>
          <w:spacing w:val="-4"/>
        </w:rPr>
        <w:t>ж</w:t>
      </w:r>
      <w:r>
        <w:rPr>
          <w:b/>
          <w:bCs/>
          <w:spacing w:val="1"/>
        </w:rPr>
        <w:t>ини</w:t>
      </w:r>
      <w:r>
        <w:rPr>
          <w:b/>
          <w:bCs/>
        </w:rPr>
        <w:t xml:space="preserve">,  </w:t>
      </w:r>
      <w:r>
        <w:rPr>
          <w:b/>
          <w:bCs/>
          <w:spacing w:val="5"/>
        </w:rPr>
        <w:t xml:space="preserve"> </w:t>
      </w:r>
      <w:r>
        <w:rPr>
          <w:b/>
          <w:bCs/>
          <w:spacing w:val="1"/>
        </w:rPr>
        <w:t>н</w:t>
      </w:r>
      <w:r>
        <w:rPr>
          <w:b/>
          <w:bCs/>
        </w:rPr>
        <w:t>а</w:t>
      </w:r>
      <w:r>
        <w:rPr>
          <w:b/>
          <w:bCs/>
          <w:spacing w:val="-1"/>
        </w:rPr>
        <w:t>чи</w:t>
      </w:r>
      <w:r>
        <w:rPr>
          <w:b/>
          <w:bCs/>
          <w:spacing w:val="1"/>
        </w:rPr>
        <w:t>н</w:t>
      </w:r>
      <w:r>
        <w:rPr>
          <w:b/>
          <w:bCs/>
        </w:rPr>
        <w:t xml:space="preserve">у  </w:t>
      </w:r>
      <w:r>
        <w:rPr>
          <w:b/>
          <w:bCs/>
          <w:spacing w:val="5"/>
        </w:rPr>
        <w:t xml:space="preserve"> </w:t>
      </w:r>
      <w:r>
        <w:rPr>
          <w:b/>
          <w:bCs/>
          <w:spacing w:val="-1"/>
        </w:rPr>
        <w:t>п</w:t>
      </w:r>
      <w:r>
        <w:rPr>
          <w:b/>
          <w:bCs/>
        </w:rPr>
        <w:t>о</w:t>
      </w:r>
      <w:r>
        <w:rPr>
          <w:b/>
          <w:bCs/>
          <w:spacing w:val="1"/>
        </w:rPr>
        <w:t>дн</w:t>
      </w:r>
      <w:r>
        <w:rPr>
          <w:b/>
          <w:bCs/>
          <w:spacing w:val="2"/>
        </w:rPr>
        <w:t>о</w:t>
      </w:r>
      <w:r>
        <w:rPr>
          <w:b/>
          <w:bCs/>
          <w:spacing w:val="-6"/>
        </w:rPr>
        <w:t>ш</w:t>
      </w:r>
      <w:r>
        <w:rPr>
          <w:b/>
          <w:bCs/>
          <w:spacing w:val="-1"/>
        </w:rPr>
        <w:t>е</w:t>
      </w:r>
      <w:r>
        <w:rPr>
          <w:b/>
          <w:bCs/>
        </w:rPr>
        <w:t xml:space="preserve">ња,  </w:t>
      </w:r>
      <w:r>
        <w:rPr>
          <w:b/>
          <w:bCs/>
          <w:spacing w:val="5"/>
        </w:rPr>
        <w:t xml:space="preserve"> </w:t>
      </w:r>
      <w:r>
        <w:rPr>
          <w:b/>
          <w:bCs/>
        </w:rPr>
        <w:t>в</w:t>
      </w:r>
      <w:r>
        <w:rPr>
          <w:b/>
          <w:bCs/>
          <w:spacing w:val="1"/>
        </w:rPr>
        <w:t>и</w:t>
      </w:r>
      <w:r>
        <w:rPr>
          <w:b/>
          <w:bCs/>
          <w:spacing w:val="-1"/>
        </w:rPr>
        <w:t>с</w:t>
      </w:r>
      <w:r>
        <w:rPr>
          <w:b/>
          <w:bCs/>
          <w:spacing w:val="1"/>
        </w:rPr>
        <w:t>ин</w:t>
      </w:r>
      <w:r>
        <w:rPr>
          <w:b/>
          <w:bCs/>
        </w:rPr>
        <w:t xml:space="preserve">и  </w:t>
      </w:r>
      <w:r>
        <w:rPr>
          <w:b/>
          <w:bCs/>
          <w:spacing w:val="3"/>
        </w:rPr>
        <w:t xml:space="preserve"> </w:t>
      </w:r>
      <w:r>
        <w:rPr>
          <w:b/>
          <w:bCs/>
        </w:rPr>
        <w:t xml:space="preserve">и  </w:t>
      </w:r>
      <w:r>
        <w:rPr>
          <w:b/>
          <w:bCs/>
          <w:spacing w:val="5"/>
        </w:rPr>
        <w:t xml:space="preserve"> </w:t>
      </w:r>
      <w:r>
        <w:rPr>
          <w:b/>
          <w:bCs/>
          <w:spacing w:val="1"/>
        </w:rPr>
        <w:t>р</w:t>
      </w:r>
      <w:r>
        <w:rPr>
          <w:b/>
          <w:bCs/>
          <w:spacing w:val="-2"/>
        </w:rPr>
        <w:t>о</w:t>
      </w:r>
      <w:r>
        <w:rPr>
          <w:b/>
          <w:bCs/>
          <w:spacing w:val="1"/>
        </w:rPr>
        <w:t>к</w:t>
      </w:r>
      <w:r>
        <w:rPr>
          <w:b/>
          <w:bCs/>
        </w:rPr>
        <w:t>ов</w:t>
      </w:r>
      <w:r>
        <w:rPr>
          <w:b/>
          <w:bCs/>
          <w:spacing w:val="1"/>
        </w:rPr>
        <w:t>и</w:t>
      </w:r>
      <w:r>
        <w:rPr>
          <w:b/>
          <w:bCs/>
          <w:spacing w:val="-3"/>
        </w:rPr>
        <w:t>м</w:t>
      </w:r>
      <w:r>
        <w:rPr>
          <w:b/>
          <w:bCs/>
        </w:rPr>
        <w:t>а об</w:t>
      </w:r>
      <w:r>
        <w:rPr>
          <w:b/>
          <w:bCs/>
          <w:spacing w:val="-1"/>
        </w:rPr>
        <w:t>е</w:t>
      </w:r>
      <w:r>
        <w:rPr>
          <w:b/>
          <w:bCs/>
        </w:rPr>
        <w:t>зб</w:t>
      </w:r>
      <w:r>
        <w:rPr>
          <w:b/>
          <w:bCs/>
          <w:spacing w:val="-1"/>
        </w:rPr>
        <w:t>е</w:t>
      </w:r>
      <w:r>
        <w:rPr>
          <w:b/>
          <w:bCs/>
        </w:rPr>
        <w:t>ђ</w:t>
      </w:r>
      <w:r>
        <w:rPr>
          <w:b/>
          <w:bCs/>
          <w:spacing w:val="-1"/>
        </w:rPr>
        <w:t>е</w:t>
      </w:r>
      <w:r>
        <w:rPr>
          <w:b/>
          <w:bCs/>
        </w:rPr>
        <w:t xml:space="preserve">ња </w:t>
      </w:r>
      <w:r>
        <w:rPr>
          <w:b/>
          <w:bCs/>
          <w:spacing w:val="1"/>
        </w:rPr>
        <w:t>и</w:t>
      </w:r>
      <w:r>
        <w:rPr>
          <w:b/>
          <w:bCs/>
          <w:spacing w:val="-1"/>
        </w:rPr>
        <w:t>с</w:t>
      </w:r>
      <w:r>
        <w:rPr>
          <w:b/>
          <w:bCs/>
          <w:spacing w:val="1"/>
        </w:rPr>
        <w:t>п</w:t>
      </w:r>
      <w:r>
        <w:rPr>
          <w:b/>
          <w:bCs/>
        </w:rPr>
        <w:t>уњ</w:t>
      </w:r>
      <w:r>
        <w:rPr>
          <w:b/>
          <w:bCs/>
          <w:spacing w:val="-1"/>
        </w:rPr>
        <w:t>е</w:t>
      </w:r>
      <w:r>
        <w:rPr>
          <w:b/>
          <w:bCs/>
        </w:rPr>
        <w:t>ња обав</w:t>
      </w:r>
      <w:r>
        <w:rPr>
          <w:b/>
          <w:bCs/>
          <w:spacing w:val="-1"/>
        </w:rPr>
        <w:t>е</w:t>
      </w:r>
      <w:r>
        <w:rPr>
          <w:b/>
          <w:bCs/>
        </w:rPr>
        <w:t>за по</w:t>
      </w:r>
      <w:r>
        <w:rPr>
          <w:b/>
          <w:bCs/>
          <w:spacing w:val="1"/>
        </w:rPr>
        <w:t>н</w:t>
      </w:r>
      <w:r>
        <w:rPr>
          <w:b/>
          <w:bCs/>
        </w:rPr>
        <w:t>уђа</w:t>
      </w:r>
      <w:r>
        <w:rPr>
          <w:b/>
          <w:bCs/>
          <w:spacing w:val="-1"/>
        </w:rPr>
        <w:t>ч</w:t>
      </w:r>
      <w:r>
        <w:rPr>
          <w:b/>
          <w:bCs/>
        </w:rPr>
        <w:t>а, у</w:t>
      </w:r>
      <w:r>
        <w:rPr>
          <w:b/>
          <w:bCs/>
          <w:spacing w:val="1"/>
        </w:rPr>
        <w:t>к</w:t>
      </w:r>
      <w:r>
        <w:rPr>
          <w:b/>
          <w:bCs/>
        </w:rPr>
        <w:t>оли</w:t>
      </w:r>
      <w:r>
        <w:rPr>
          <w:b/>
          <w:bCs/>
          <w:spacing w:val="1"/>
        </w:rPr>
        <w:t>к</w:t>
      </w:r>
      <w:r>
        <w:rPr>
          <w:b/>
          <w:bCs/>
        </w:rPr>
        <w:t xml:space="preserve">о </w:t>
      </w:r>
      <w:r>
        <w:rPr>
          <w:b/>
          <w:bCs/>
          <w:spacing w:val="1"/>
        </w:rPr>
        <w:t>и</w:t>
      </w:r>
      <w:r>
        <w:rPr>
          <w:b/>
          <w:bCs/>
          <w:spacing w:val="-3"/>
        </w:rPr>
        <w:t>с</w:t>
      </w:r>
      <w:r>
        <w:rPr>
          <w:b/>
          <w:bCs/>
          <w:spacing w:val="2"/>
        </w:rPr>
        <w:t>т</w:t>
      </w:r>
      <w:r>
        <w:rPr>
          <w:b/>
          <w:bCs/>
        </w:rPr>
        <w:t>о</w:t>
      </w:r>
      <w:r>
        <w:rPr>
          <w:b/>
          <w:bCs/>
          <w:spacing w:val="4"/>
        </w:rPr>
        <w:t xml:space="preserve"> </w:t>
      </w:r>
      <w:r>
        <w:rPr>
          <w:b/>
          <w:bCs/>
          <w:spacing w:val="1"/>
        </w:rPr>
        <w:t>н</w:t>
      </w:r>
      <w:r>
        <w:rPr>
          <w:b/>
          <w:bCs/>
        </w:rPr>
        <w:t>а</w:t>
      </w:r>
      <w:r>
        <w:rPr>
          <w:b/>
          <w:bCs/>
          <w:spacing w:val="1"/>
        </w:rPr>
        <w:t>р</w:t>
      </w:r>
      <w:r>
        <w:rPr>
          <w:b/>
          <w:bCs/>
        </w:rPr>
        <w:t>у</w:t>
      </w:r>
      <w:r>
        <w:rPr>
          <w:b/>
          <w:bCs/>
          <w:spacing w:val="-1"/>
        </w:rPr>
        <w:t>ч</w:t>
      </w:r>
      <w:r>
        <w:rPr>
          <w:b/>
          <w:bCs/>
          <w:spacing w:val="1"/>
        </w:rPr>
        <w:t>и</w:t>
      </w:r>
      <w:r>
        <w:rPr>
          <w:b/>
          <w:bCs/>
        </w:rPr>
        <w:t>лац</w:t>
      </w:r>
      <w:r>
        <w:rPr>
          <w:b/>
          <w:bCs/>
          <w:spacing w:val="-2"/>
        </w:rPr>
        <w:t xml:space="preserve"> </w:t>
      </w:r>
      <w:r>
        <w:rPr>
          <w:b/>
          <w:bCs/>
        </w:rPr>
        <w:t>зах</w:t>
      </w:r>
      <w:r>
        <w:rPr>
          <w:b/>
          <w:bCs/>
          <w:spacing w:val="1"/>
        </w:rPr>
        <w:t>т</w:t>
      </w:r>
      <w:r>
        <w:rPr>
          <w:b/>
          <w:bCs/>
          <w:spacing w:val="-1"/>
        </w:rPr>
        <w:t>е</w:t>
      </w:r>
      <w:r>
        <w:rPr>
          <w:b/>
          <w:bCs/>
        </w:rPr>
        <w:t>ва:</w:t>
      </w:r>
    </w:p>
    <w:p w:rsidR="00F60344" w:rsidRDefault="00F60344" w:rsidP="00F60344">
      <w:pPr>
        <w:widowControl w:val="0"/>
        <w:autoSpaceDE w:val="0"/>
        <w:autoSpaceDN w:val="0"/>
        <w:adjustRightInd w:val="0"/>
        <w:spacing w:line="268" w:lineRule="exact"/>
        <w:ind w:left="789" w:right="-20"/>
      </w:pPr>
      <w:r>
        <w:rPr>
          <w:b/>
          <w:bCs/>
        </w:rPr>
        <w:t xml:space="preserve">6.12.1   </w:t>
      </w:r>
      <w:r>
        <w:rPr>
          <w:b/>
          <w:bCs/>
          <w:spacing w:val="2"/>
          <w:u w:val="thick"/>
        </w:rPr>
        <w:t xml:space="preserve"> </w:t>
      </w:r>
      <w:r>
        <w:rPr>
          <w:b/>
          <w:bCs/>
          <w:spacing w:val="-1"/>
          <w:u w:val="thick"/>
        </w:rPr>
        <w:t>с</w:t>
      </w:r>
      <w:r>
        <w:rPr>
          <w:b/>
          <w:bCs/>
          <w:u w:val="thick"/>
        </w:rPr>
        <w:t>р</w:t>
      </w:r>
      <w:r>
        <w:rPr>
          <w:b/>
          <w:bCs/>
          <w:spacing w:val="-1"/>
          <w:u w:val="thick"/>
        </w:rPr>
        <w:t>е</w:t>
      </w:r>
      <w:r>
        <w:rPr>
          <w:b/>
          <w:bCs/>
          <w:u w:val="thick"/>
        </w:rPr>
        <w:t>д</w:t>
      </w:r>
      <w:r>
        <w:rPr>
          <w:b/>
          <w:bCs/>
          <w:spacing w:val="-1"/>
          <w:u w:val="thick"/>
        </w:rPr>
        <w:t>с</w:t>
      </w:r>
      <w:r>
        <w:rPr>
          <w:b/>
          <w:bCs/>
          <w:u w:val="thick"/>
        </w:rPr>
        <w:t xml:space="preserve">тво </w:t>
      </w:r>
      <w:r>
        <w:rPr>
          <w:b/>
          <w:bCs/>
          <w:spacing w:val="31"/>
          <w:u w:val="thick"/>
        </w:rPr>
        <w:t xml:space="preserve"> </w:t>
      </w:r>
      <w:r>
        <w:rPr>
          <w:b/>
          <w:bCs/>
          <w:u w:val="thick"/>
        </w:rPr>
        <w:t>об</w:t>
      </w:r>
      <w:r>
        <w:rPr>
          <w:b/>
          <w:bCs/>
          <w:spacing w:val="-1"/>
          <w:u w:val="thick"/>
        </w:rPr>
        <w:t>е</w:t>
      </w:r>
      <w:r>
        <w:rPr>
          <w:b/>
          <w:bCs/>
          <w:u w:val="thick"/>
        </w:rPr>
        <w:t>з</w:t>
      </w:r>
      <w:r>
        <w:rPr>
          <w:b/>
          <w:bCs/>
          <w:spacing w:val="-3"/>
          <w:u w:val="thick"/>
        </w:rPr>
        <w:t>б</w:t>
      </w:r>
      <w:r>
        <w:rPr>
          <w:b/>
          <w:bCs/>
          <w:spacing w:val="-1"/>
          <w:u w:val="thick"/>
        </w:rPr>
        <w:t>е</w:t>
      </w:r>
      <w:r>
        <w:rPr>
          <w:b/>
          <w:bCs/>
          <w:u w:val="thick"/>
        </w:rPr>
        <w:t>ђ</w:t>
      </w:r>
      <w:r>
        <w:rPr>
          <w:b/>
          <w:bCs/>
          <w:spacing w:val="-1"/>
          <w:u w:val="thick"/>
        </w:rPr>
        <w:t>е</w:t>
      </w:r>
      <w:r>
        <w:rPr>
          <w:b/>
          <w:bCs/>
          <w:u w:val="thick"/>
        </w:rPr>
        <w:t xml:space="preserve">ња </w:t>
      </w:r>
      <w:r>
        <w:rPr>
          <w:b/>
          <w:bCs/>
          <w:spacing w:val="31"/>
          <w:u w:val="thick"/>
        </w:rPr>
        <w:t xml:space="preserve"> </w:t>
      </w:r>
      <w:r>
        <w:rPr>
          <w:b/>
          <w:bCs/>
          <w:u w:val="thick"/>
        </w:rPr>
        <w:t>к</w:t>
      </w:r>
      <w:r>
        <w:rPr>
          <w:b/>
          <w:bCs/>
          <w:spacing w:val="1"/>
          <w:u w:val="thick"/>
        </w:rPr>
        <w:t xml:space="preserve"> </w:t>
      </w:r>
      <w:r>
        <w:rPr>
          <w:b/>
          <w:bCs/>
          <w:u w:val="thick"/>
        </w:rPr>
        <w:t xml:space="preserve">ојим </w:t>
      </w:r>
      <w:r>
        <w:rPr>
          <w:b/>
          <w:bCs/>
          <w:spacing w:val="31"/>
          <w:u w:val="thick"/>
        </w:rPr>
        <w:t xml:space="preserve"> </w:t>
      </w:r>
      <w:r>
        <w:rPr>
          <w:b/>
          <w:bCs/>
          <w:u w:val="thick"/>
        </w:rPr>
        <w:t>п</w:t>
      </w:r>
      <w:r>
        <w:rPr>
          <w:b/>
          <w:bCs/>
          <w:spacing w:val="-2"/>
          <w:u w:val="thick"/>
        </w:rPr>
        <w:t>о</w:t>
      </w:r>
      <w:r>
        <w:rPr>
          <w:b/>
          <w:bCs/>
          <w:u w:val="thick"/>
        </w:rPr>
        <w:t xml:space="preserve">нуђач </w:t>
      </w:r>
      <w:r>
        <w:rPr>
          <w:b/>
          <w:bCs/>
          <w:spacing w:val="30"/>
          <w:u w:val="thick"/>
        </w:rPr>
        <w:t xml:space="preserve"> </w:t>
      </w:r>
      <w:r>
        <w:rPr>
          <w:b/>
          <w:bCs/>
          <w:u w:val="thick"/>
        </w:rPr>
        <w:t>об</w:t>
      </w:r>
      <w:r>
        <w:rPr>
          <w:b/>
          <w:bCs/>
          <w:spacing w:val="-1"/>
          <w:u w:val="thick"/>
        </w:rPr>
        <w:t>е</w:t>
      </w:r>
      <w:r>
        <w:rPr>
          <w:b/>
          <w:bCs/>
          <w:u w:val="thick"/>
        </w:rPr>
        <w:t>зб</w:t>
      </w:r>
      <w:r>
        <w:rPr>
          <w:b/>
          <w:bCs/>
          <w:spacing w:val="-1"/>
          <w:u w:val="thick"/>
        </w:rPr>
        <w:t>е</w:t>
      </w:r>
      <w:r>
        <w:rPr>
          <w:b/>
          <w:bCs/>
          <w:u w:val="thick"/>
        </w:rPr>
        <w:t xml:space="preserve">ђује </w:t>
      </w:r>
      <w:r>
        <w:rPr>
          <w:b/>
          <w:bCs/>
          <w:spacing w:val="29"/>
          <w:u w:val="thick"/>
        </w:rPr>
        <w:t xml:space="preserve"> </w:t>
      </w:r>
      <w:r>
        <w:rPr>
          <w:b/>
          <w:bCs/>
          <w:u w:val="thick"/>
        </w:rPr>
        <w:t>и</w:t>
      </w:r>
      <w:r>
        <w:rPr>
          <w:b/>
          <w:bCs/>
          <w:spacing w:val="-1"/>
          <w:u w:val="thick"/>
        </w:rPr>
        <w:t>с</w:t>
      </w:r>
      <w:r>
        <w:rPr>
          <w:b/>
          <w:bCs/>
          <w:u w:val="thick"/>
        </w:rPr>
        <w:t>пуњ</w:t>
      </w:r>
      <w:r>
        <w:rPr>
          <w:b/>
          <w:bCs/>
          <w:spacing w:val="-1"/>
          <w:u w:val="thick"/>
        </w:rPr>
        <w:t>е</w:t>
      </w:r>
      <w:r>
        <w:rPr>
          <w:b/>
          <w:bCs/>
          <w:u w:val="thick"/>
        </w:rPr>
        <w:t xml:space="preserve">њ е  </w:t>
      </w:r>
      <w:r>
        <w:rPr>
          <w:b/>
          <w:bCs/>
          <w:spacing w:val="-28"/>
          <w:u w:val="thick"/>
        </w:rPr>
        <w:t xml:space="preserve"> </w:t>
      </w:r>
      <w:r>
        <w:rPr>
          <w:b/>
          <w:bCs/>
          <w:spacing w:val="-1"/>
          <w:u w:val="thick"/>
        </w:rPr>
        <w:t>с</w:t>
      </w:r>
      <w:r>
        <w:rPr>
          <w:b/>
          <w:bCs/>
          <w:u w:val="thick"/>
        </w:rPr>
        <w:t xml:space="preserve">војих </w:t>
      </w:r>
      <w:r>
        <w:rPr>
          <w:b/>
          <w:bCs/>
          <w:spacing w:val="-29"/>
        </w:rPr>
        <w:t xml:space="preserve"> </w:t>
      </w:r>
      <w:r>
        <w:rPr>
          <w:b/>
          <w:bCs/>
          <w:u w:val="thick"/>
        </w:rPr>
        <w:t xml:space="preserve"> обав</w:t>
      </w:r>
      <w:r>
        <w:rPr>
          <w:b/>
          <w:bCs/>
          <w:spacing w:val="-1"/>
          <w:u w:val="thick"/>
        </w:rPr>
        <w:t>е</w:t>
      </w:r>
      <w:r>
        <w:rPr>
          <w:b/>
          <w:bCs/>
          <w:u w:val="thick"/>
        </w:rPr>
        <w:t xml:space="preserve">за </w:t>
      </w:r>
      <w:r>
        <w:rPr>
          <w:b/>
          <w:bCs/>
          <w:spacing w:val="30"/>
          <w:u w:val="thick"/>
        </w:rPr>
        <w:t xml:space="preserve"> </w:t>
      </w:r>
      <w:r>
        <w:rPr>
          <w:b/>
          <w:bCs/>
          <w:u w:val="thick"/>
        </w:rPr>
        <w:t>у</w:t>
      </w:r>
      <w:r>
        <w:rPr>
          <w:b/>
          <w:bCs/>
          <w:position w:val="-1"/>
          <w:u w:val="thick"/>
        </w:rPr>
        <w:t xml:space="preserve"> п</w:t>
      </w:r>
      <w:r>
        <w:rPr>
          <w:b/>
          <w:bCs/>
          <w:position w:val="-1"/>
          <w:u w:val="thick"/>
          <w:lang w:val="sr-Cyrl-CS"/>
        </w:rPr>
        <w:t>о</w:t>
      </w:r>
      <w:r>
        <w:rPr>
          <w:b/>
          <w:bCs/>
          <w:spacing w:val="-1"/>
          <w:position w:val="-1"/>
          <w:u w:val="thick"/>
        </w:rPr>
        <w:t>с</w:t>
      </w:r>
      <w:r>
        <w:rPr>
          <w:b/>
          <w:bCs/>
          <w:position w:val="-1"/>
          <w:u w:val="thick"/>
        </w:rPr>
        <w:t>ту</w:t>
      </w:r>
      <w:r>
        <w:rPr>
          <w:b/>
          <w:bCs/>
          <w:spacing w:val="-1"/>
          <w:position w:val="-1"/>
          <w:u w:val="thick"/>
        </w:rPr>
        <w:t>п</w:t>
      </w:r>
      <w:r>
        <w:rPr>
          <w:b/>
          <w:bCs/>
          <w:position w:val="-1"/>
          <w:u w:val="thick"/>
        </w:rPr>
        <w:t>ку</w:t>
      </w:r>
      <w:r>
        <w:rPr>
          <w:b/>
          <w:bCs/>
          <w:spacing w:val="60"/>
          <w:position w:val="-1"/>
          <w:u w:val="thick"/>
        </w:rPr>
        <w:t xml:space="preserve"> </w:t>
      </w:r>
      <w:r>
        <w:rPr>
          <w:b/>
          <w:bCs/>
          <w:position w:val="-1"/>
          <w:u w:val="thick"/>
        </w:rPr>
        <w:t>јавне  наба</w:t>
      </w:r>
      <w:r>
        <w:rPr>
          <w:b/>
          <w:bCs/>
          <w:spacing w:val="-2"/>
          <w:position w:val="-1"/>
          <w:u w:val="thick"/>
        </w:rPr>
        <w:t>в</w:t>
      </w:r>
      <w:r>
        <w:rPr>
          <w:b/>
          <w:bCs/>
          <w:position w:val="-1"/>
          <w:u w:val="thick"/>
        </w:rPr>
        <w:t xml:space="preserve">ке </w:t>
      </w:r>
      <w:r>
        <w:rPr>
          <w:position w:val="-1"/>
        </w:rPr>
        <w:t>:</w:t>
      </w:r>
    </w:p>
    <w:p w:rsidR="00F60344" w:rsidRDefault="00F60344" w:rsidP="00F60344">
      <w:pPr>
        <w:widowControl w:val="0"/>
        <w:autoSpaceDE w:val="0"/>
        <w:autoSpaceDN w:val="0"/>
        <w:adjustRightInd w:val="0"/>
        <w:spacing w:before="14" w:line="200" w:lineRule="exact"/>
        <w:rPr>
          <w:sz w:val="20"/>
          <w:szCs w:val="20"/>
        </w:rPr>
      </w:pPr>
    </w:p>
    <w:p w:rsidR="00F60344" w:rsidRDefault="00F60344" w:rsidP="00F60344">
      <w:pPr>
        <w:widowControl w:val="0"/>
        <w:autoSpaceDE w:val="0"/>
        <w:autoSpaceDN w:val="0"/>
        <w:adjustRightInd w:val="0"/>
        <w:spacing w:before="29" w:line="240" w:lineRule="auto"/>
        <w:ind w:left="789" w:right="-20"/>
      </w:pPr>
      <w:r>
        <w:rPr>
          <w:b/>
          <w:bCs/>
        </w:rPr>
        <w:t xml:space="preserve">6.12.2 </w:t>
      </w:r>
      <w:r>
        <w:rPr>
          <w:b/>
          <w:bCs/>
          <w:u w:val="thick"/>
        </w:rPr>
        <w:t xml:space="preserve"> Ср</w:t>
      </w:r>
      <w:r>
        <w:rPr>
          <w:b/>
          <w:bCs/>
          <w:spacing w:val="-1"/>
          <w:u w:val="thick"/>
        </w:rPr>
        <w:t>е</w:t>
      </w:r>
      <w:r>
        <w:rPr>
          <w:b/>
          <w:bCs/>
          <w:u w:val="thick"/>
        </w:rPr>
        <w:t>д</w:t>
      </w:r>
      <w:r>
        <w:rPr>
          <w:b/>
          <w:bCs/>
          <w:spacing w:val="-1"/>
          <w:u w:val="thick"/>
        </w:rPr>
        <w:t>с</w:t>
      </w:r>
      <w:r>
        <w:rPr>
          <w:b/>
          <w:bCs/>
          <w:u w:val="thick"/>
        </w:rPr>
        <w:t>тво  об</w:t>
      </w:r>
      <w:r>
        <w:rPr>
          <w:b/>
          <w:bCs/>
          <w:spacing w:val="-1"/>
          <w:u w:val="thick"/>
        </w:rPr>
        <w:t>е</w:t>
      </w:r>
      <w:r>
        <w:rPr>
          <w:b/>
          <w:bCs/>
          <w:u w:val="thick"/>
        </w:rPr>
        <w:t>зб</w:t>
      </w:r>
      <w:r>
        <w:rPr>
          <w:b/>
          <w:bCs/>
          <w:spacing w:val="-1"/>
          <w:u w:val="thick"/>
        </w:rPr>
        <w:t>е</w:t>
      </w:r>
      <w:r>
        <w:rPr>
          <w:b/>
          <w:bCs/>
          <w:u w:val="thick"/>
        </w:rPr>
        <w:t>ђ</w:t>
      </w:r>
      <w:r>
        <w:rPr>
          <w:b/>
          <w:bCs/>
          <w:spacing w:val="-1"/>
          <w:u w:val="thick"/>
        </w:rPr>
        <w:t>е</w:t>
      </w:r>
      <w:r>
        <w:rPr>
          <w:b/>
          <w:bCs/>
          <w:u w:val="thick"/>
        </w:rPr>
        <w:t>ња  којим  пон</w:t>
      </w:r>
      <w:r>
        <w:rPr>
          <w:b/>
          <w:bCs/>
          <w:spacing w:val="-2"/>
          <w:u w:val="thick"/>
        </w:rPr>
        <w:t>у</w:t>
      </w:r>
      <w:r>
        <w:rPr>
          <w:b/>
          <w:bCs/>
          <w:u w:val="thick"/>
        </w:rPr>
        <w:t>ђач</w:t>
      </w:r>
      <w:r>
        <w:rPr>
          <w:b/>
          <w:bCs/>
          <w:spacing w:val="59"/>
          <w:u w:val="thick"/>
        </w:rPr>
        <w:t xml:space="preserve"> </w:t>
      </w:r>
      <w:r>
        <w:rPr>
          <w:b/>
          <w:bCs/>
          <w:u w:val="thick"/>
        </w:rPr>
        <w:t>об</w:t>
      </w:r>
      <w:r>
        <w:rPr>
          <w:b/>
          <w:bCs/>
          <w:spacing w:val="-1"/>
          <w:u w:val="thick"/>
        </w:rPr>
        <w:t>е</w:t>
      </w:r>
      <w:r>
        <w:rPr>
          <w:b/>
          <w:bCs/>
          <w:u w:val="thick"/>
        </w:rPr>
        <w:t>зб</w:t>
      </w:r>
      <w:r>
        <w:rPr>
          <w:b/>
          <w:bCs/>
          <w:spacing w:val="-1"/>
          <w:u w:val="thick"/>
        </w:rPr>
        <w:t>е</w:t>
      </w:r>
      <w:r>
        <w:rPr>
          <w:b/>
          <w:bCs/>
          <w:u w:val="thick"/>
        </w:rPr>
        <w:t>ђује</w:t>
      </w:r>
      <w:r>
        <w:rPr>
          <w:b/>
          <w:bCs/>
          <w:spacing w:val="58"/>
          <w:u w:val="thick"/>
        </w:rPr>
        <w:t xml:space="preserve"> </w:t>
      </w:r>
      <w:r>
        <w:rPr>
          <w:b/>
          <w:bCs/>
          <w:u w:val="thick"/>
        </w:rPr>
        <w:t>и</w:t>
      </w:r>
      <w:r>
        <w:rPr>
          <w:b/>
          <w:bCs/>
          <w:spacing w:val="-1"/>
          <w:u w:val="thick"/>
        </w:rPr>
        <w:t>с</w:t>
      </w:r>
      <w:r>
        <w:rPr>
          <w:b/>
          <w:bCs/>
          <w:u w:val="thick"/>
        </w:rPr>
        <w:t>пуњ</w:t>
      </w:r>
      <w:r>
        <w:rPr>
          <w:b/>
          <w:bCs/>
          <w:spacing w:val="-1"/>
          <w:u w:val="thick"/>
        </w:rPr>
        <w:t>е</w:t>
      </w:r>
      <w:r>
        <w:rPr>
          <w:b/>
          <w:bCs/>
          <w:u w:val="thick"/>
        </w:rPr>
        <w:t xml:space="preserve">њ е </w:t>
      </w:r>
      <w:r>
        <w:rPr>
          <w:b/>
          <w:bCs/>
          <w:spacing w:val="1"/>
          <w:u w:val="thick"/>
        </w:rPr>
        <w:t xml:space="preserve"> </w:t>
      </w:r>
      <w:r>
        <w:rPr>
          <w:b/>
          <w:bCs/>
          <w:spacing w:val="-1"/>
          <w:u w:val="thick"/>
        </w:rPr>
        <w:t>с</w:t>
      </w:r>
      <w:r>
        <w:rPr>
          <w:b/>
          <w:bCs/>
          <w:u w:val="thick"/>
        </w:rPr>
        <w:t>војих  у</w:t>
      </w:r>
      <w:r>
        <w:rPr>
          <w:b/>
          <w:bCs/>
          <w:spacing w:val="-1"/>
          <w:u w:val="thick"/>
        </w:rPr>
        <w:t>г</w:t>
      </w:r>
      <w:r>
        <w:rPr>
          <w:b/>
          <w:bCs/>
          <w:u w:val="thick"/>
        </w:rPr>
        <w:t>овор</w:t>
      </w:r>
      <w:r>
        <w:rPr>
          <w:b/>
          <w:bCs/>
          <w:spacing w:val="1"/>
          <w:u w:val="thick"/>
        </w:rPr>
        <w:t xml:space="preserve"> </w:t>
      </w:r>
      <w:r>
        <w:rPr>
          <w:b/>
          <w:bCs/>
          <w:u w:val="thick"/>
        </w:rPr>
        <w:t>них</w:t>
      </w:r>
      <w:r>
        <w:rPr>
          <w:b/>
          <w:bCs/>
          <w:spacing w:val="1"/>
          <w:u w:val="thick"/>
        </w:rPr>
        <w:t xml:space="preserve"> </w:t>
      </w:r>
      <w:r>
        <w:rPr>
          <w:b/>
          <w:bCs/>
          <w:u w:val="thick"/>
        </w:rPr>
        <w:t>обав</w:t>
      </w:r>
      <w:r>
        <w:rPr>
          <w:b/>
          <w:bCs/>
          <w:spacing w:val="-1"/>
          <w:u w:val="thick"/>
        </w:rPr>
        <w:t>е</w:t>
      </w:r>
      <w:r>
        <w:rPr>
          <w:b/>
          <w:bCs/>
          <w:u w:val="thick"/>
        </w:rPr>
        <w:t xml:space="preserve">за </w:t>
      </w:r>
    </w:p>
    <w:p w:rsidR="00F60344" w:rsidRDefault="00F60344" w:rsidP="00F60344">
      <w:pPr>
        <w:widowControl w:val="0"/>
        <w:autoSpaceDE w:val="0"/>
        <w:autoSpaceDN w:val="0"/>
        <w:adjustRightInd w:val="0"/>
        <w:spacing w:before="4" w:line="130" w:lineRule="exact"/>
        <w:rPr>
          <w:sz w:val="13"/>
          <w:szCs w:val="13"/>
        </w:rPr>
      </w:pPr>
    </w:p>
    <w:p w:rsidR="00F60344" w:rsidRDefault="00F60344" w:rsidP="00F60344">
      <w:pPr>
        <w:widowControl w:val="0"/>
        <w:autoSpaceDE w:val="0"/>
        <w:autoSpaceDN w:val="0"/>
        <w:adjustRightInd w:val="0"/>
        <w:spacing w:line="240" w:lineRule="auto"/>
        <w:ind w:left="789" w:right="-20"/>
      </w:pPr>
      <w:r>
        <w:rPr>
          <w:b/>
          <w:bCs/>
          <w:i/>
          <w:iCs/>
          <w:u w:val="thick"/>
        </w:rPr>
        <w:t xml:space="preserve"> Ср</w:t>
      </w:r>
      <w:r>
        <w:rPr>
          <w:b/>
          <w:bCs/>
          <w:i/>
          <w:iCs/>
          <w:spacing w:val="-1"/>
          <w:u w:val="thick"/>
        </w:rPr>
        <w:t>е</w:t>
      </w:r>
      <w:r>
        <w:rPr>
          <w:b/>
          <w:bCs/>
          <w:i/>
          <w:iCs/>
          <w:u w:val="thick"/>
        </w:rPr>
        <w:t>д</w:t>
      </w:r>
      <w:r>
        <w:rPr>
          <w:b/>
          <w:bCs/>
          <w:i/>
          <w:iCs/>
          <w:spacing w:val="-1"/>
          <w:u w:val="thick"/>
        </w:rPr>
        <w:t>с</w:t>
      </w:r>
      <w:r>
        <w:rPr>
          <w:b/>
          <w:bCs/>
          <w:i/>
          <w:iCs/>
          <w:u w:val="thick"/>
        </w:rPr>
        <w:t xml:space="preserve">тво  </w:t>
      </w:r>
      <w:r>
        <w:rPr>
          <w:b/>
          <w:bCs/>
          <w:i/>
          <w:iCs/>
          <w:spacing w:val="-2"/>
          <w:u w:val="thick"/>
        </w:rPr>
        <w:t>о</w:t>
      </w:r>
      <w:r>
        <w:rPr>
          <w:b/>
          <w:bCs/>
          <w:i/>
          <w:iCs/>
          <w:u w:val="thick"/>
        </w:rPr>
        <w:t>б</w:t>
      </w:r>
      <w:r>
        <w:rPr>
          <w:b/>
          <w:bCs/>
          <w:i/>
          <w:iCs/>
          <w:spacing w:val="-1"/>
          <w:u w:val="thick"/>
        </w:rPr>
        <w:t>е</w:t>
      </w:r>
      <w:r>
        <w:rPr>
          <w:b/>
          <w:bCs/>
          <w:i/>
          <w:iCs/>
          <w:u w:val="thick"/>
        </w:rPr>
        <w:t>зб</w:t>
      </w:r>
      <w:r>
        <w:rPr>
          <w:b/>
          <w:bCs/>
          <w:i/>
          <w:iCs/>
          <w:spacing w:val="-1"/>
          <w:u w:val="thick"/>
        </w:rPr>
        <w:t>еђењ</w:t>
      </w:r>
      <w:r>
        <w:rPr>
          <w:b/>
          <w:bCs/>
          <w:i/>
          <w:iCs/>
          <w:u w:val="thick"/>
        </w:rPr>
        <w:t>а  за  и</w:t>
      </w:r>
      <w:r>
        <w:rPr>
          <w:b/>
          <w:bCs/>
          <w:i/>
          <w:iCs/>
          <w:spacing w:val="-1"/>
          <w:u w:val="thick"/>
        </w:rPr>
        <w:t>с</w:t>
      </w:r>
      <w:r>
        <w:rPr>
          <w:b/>
          <w:bCs/>
          <w:i/>
          <w:iCs/>
          <w:u w:val="thick"/>
          <w:lang w:val="sr-Cyrl-CS"/>
        </w:rPr>
        <w:t>п</w:t>
      </w:r>
      <w:r>
        <w:rPr>
          <w:b/>
          <w:bCs/>
          <w:i/>
          <w:iCs/>
          <w:spacing w:val="-1"/>
          <w:u w:val="thick"/>
        </w:rPr>
        <w:t>уњењ</w:t>
      </w:r>
      <w:r>
        <w:rPr>
          <w:b/>
          <w:bCs/>
          <w:i/>
          <w:iCs/>
          <w:u w:val="thick"/>
        </w:rPr>
        <w:t xml:space="preserve">е </w:t>
      </w:r>
      <w:r>
        <w:rPr>
          <w:b/>
          <w:bCs/>
          <w:i/>
          <w:iCs/>
          <w:spacing w:val="1"/>
          <w:u w:val="thick"/>
        </w:rPr>
        <w:t xml:space="preserve"> </w:t>
      </w:r>
      <w:r>
        <w:rPr>
          <w:b/>
          <w:bCs/>
          <w:i/>
          <w:iCs/>
          <w:spacing w:val="-1"/>
          <w:u w:val="thick"/>
        </w:rPr>
        <w:t>у</w:t>
      </w:r>
      <w:r>
        <w:rPr>
          <w:b/>
          <w:bCs/>
          <w:i/>
          <w:iCs/>
          <w:u w:val="thick"/>
        </w:rPr>
        <w:t>говорне</w:t>
      </w:r>
      <w:r>
        <w:rPr>
          <w:b/>
          <w:bCs/>
          <w:i/>
          <w:iCs/>
          <w:spacing w:val="59"/>
          <w:u w:val="thick"/>
        </w:rPr>
        <w:t xml:space="preserve"> </w:t>
      </w:r>
      <w:r>
        <w:rPr>
          <w:b/>
          <w:bCs/>
          <w:i/>
          <w:iCs/>
          <w:u w:val="thick"/>
        </w:rPr>
        <w:t>обав</w:t>
      </w:r>
      <w:r>
        <w:rPr>
          <w:b/>
          <w:bCs/>
          <w:i/>
          <w:iCs/>
          <w:spacing w:val="-1"/>
          <w:u w:val="thick"/>
        </w:rPr>
        <w:t>е</w:t>
      </w:r>
      <w:r>
        <w:rPr>
          <w:b/>
          <w:bCs/>
          <w:i/>
          <w:iCs/>
          <w:u w:val="thick"/>
        </w:rPr>
        <w:t xml:space="preserve">зе </w:t>
      </w:r>
      <w:r>
        <w:rPr>
          <w:b/>
          <w:bCs/>
          <w:i/>
          <w:iCs/>
        </w:rPr>
        <w:t xml:space="preserve">   </w:t>
      </w:r>
      <w:r>
        <w:rPr>
          <w:b/>
          <w:bCs/>
          <w:spacing w:val="-1"/>
          <w:u w:val="thick"/>
        </w:rPr>
        <w:t>(</w:t>
      </w:r>
      <w:r>
        <w:rPr>
          <w:b/>
          <w:bCs/>
          <w:u w:val="thick"/>
        </w:rPr>
        <w:t>пр</w:t>
      </w:r>
      <w:r>
        <w:rPr>
          <w:b/>
          <w:bCs/>
          <w:spacing w:val="-1"/>
          <w:u w:val="thick"/>
        </w:rPr>
        <w:t>е</w:t>
      </w:r>
      <w:r>
        <w:rPr>
          <w:b/>
          <w:bCs/>
          <w:u w:val="thick"/>
        </w:rPr>
        <w:t>даје</w:t>
      </w:r>
      <w:r>
        <w:rPr>
          <w:b/>
          <w:bCs/>
          <w:spacing w:val="58"/>
          <w:u w:val="thick"/>
        </w:rPr>
        <w:t xml:space="preserve"> </w:t>
      </w:r>
      <w:r>
        <w:rPr>
          <w:b/>
          <w:bCs/>
          <w:spacing w:val="-1"/>
          <w:u w:val="thick"/>
        </w:rPr>
        <w:t>с</w:t>
      </w:r>
      <w:r>
        <w:rPr>
          <w:b/>
          <w:bCs/>
          <w:u w:val="thick"/>
        </w:rPr>
        <w:t>е</w:t>
      </w:r>
      <w:r>
        <w:rPr>
          <w:b/>
          <w:bCs/>
          <w:spacing w:val="59"/>
          <w:u w:val="thick"/>
        </w:rPr>
        <w:t xml:space="preserve"> </w:t>
      </w:r>
      <w:r>
        <w:rPr>
          <w:b/>
          <w:bCs/>
          <w:u w:val="thick"/>
        </w:rPr>
        <w:t xml:space="preserve">у </w:t>
      </w:r>
      <w:r>
        <w:rPr>
          <w:b/>
          <w:bCs/>
          <w:spacing w:val="2"/>
          <w:u w:val="thick"/>
        </w:rPr>
        <w:t xml:space="preserve"> </w:t>
      </w:r>
      <w:r>
        <w:rPr>
          <w:b/>
          <w:bCs/>
          <w:u w:val="thick"/>
        </w:rPr>
        <w:t>мом</w:t>
      </w:r>
      <w:r>
        <w:rPr>
          <w:b/>
          <w:bCs/>
          <w:spacing w:val="-1"/>
          <w:u w:val="thick"/>
        </w:rPr>
        <w:t>е</w:t>
      </w:r>
      <w:r>
        <w:rPr>
          <w:b/>
          <w:bCs/>
          <w:u w:val="thick"/>
        </w:rPr>
        <w:t>нту</w:t>
      </w:r>
      <w:r>
        <w:rPr>
          <w:b/>
          <w:bCs/>
          <w:spacing w:val="2"/>
          <w:u w:val="thick"/>
        </w:rPr>
        <w:t xml:space="preserve"> </w:t>
      </w:r>
    </w:p>
    <w:p w:rsidR="00F60344" w:rsidRDefault="00F60344" w:rsidP="00F60344">
      <w:pPr>
        <w:widowControl w:val="0"/>
        <w:autoSpaceDE w:val="0"/>
        <w:autoSpaceDN w:val="0"/>
        <w:adjustRightInd w:val="0"/>
        <w:spacing w:line="271" w:lineRule="exact"/>
        <w:ind w:left="112" w:right="321"/>
        <w:jc w:val="both"/>
      </w:pPr>
      <w:r>
        <w:rPr>
          <w:b/>
          <w:bCs/>
          <w:u w:val="thick"/>
        </w:rPr>
        <w:t xml:space="preserve"> закључ</w:t>
      </w:r>
      <w:r>
        <w:rPr>
          <w:b/>
          <w:bCs/>
          <w:spacing w:val="-1"/>
          <w:u w:val="thick"/>
        </w:rPr>
        <w:t>е</w:t>
      </w:r>
      <w:r>
        <w:rPr>
          <w:b/>
          <w:bCs/>
          <w:u w:val="thick"/>
        </w:rPr>
        <w:t>ња  у</w:t>
      </w:r>
      <w:r>
        <w:rPr>
          <w:b/>
          <w:bCs/>
          <w:spacing w:val="-1"/>
          <w:u w:val="thick"/>
        </w:rPr>
        <w:t>г</w:t>
      </w:r>
      <w:r>
        <w:rPr>
          <w:b/>
          <w:bCs/>
          <w:u w:val="thick"/>
        </w:rPr>
        <w:t>овора</w:t>
      </w:r>
      <w:r>
        <w:rPr>
          <w:b/>
          <w:bCs/>
        </w:rPr>
        <w:t>)</w:t>
      </w:r>
    </w:p>
    <w:p w:rsidR="00F60344" w:rsidRDefault="00F60344" w:rsidP="00F60344">
      <w:pPr>
        <w:widowControl w:val="0"/>
        <w:autoSpaceDE w:val="0"/>
        <w:autoSpaceDN w:val="0"/>
        <w:adjustRightInd w:val="0"/>
        <w:spacing w:line="272" w:lineRule="exact"/>
        <w:ind w:left="112" w:right="58"/>
      </w:pPr>
      <w:r>
        <w:t>-</w:t>
      </w:r>
      <w:r>
        <w:rPr>
          <w:spacing w:val="14"/>
        </w:rPr>
        <w:t xml:space="preserve"> </w:t>
      </w:r>
      <w:r>
        <w:t>блан</w:t>
      </w:r>
      <w:r>
        <w:rPr>
          <w:spacing w:val="1"/>
        </w:rPr>
        <w:t>к</w:t>
      </w:r>
      <w:r>
        <w:t>о,</w:t>
      </w:r>
      <w:r>
        <w:rPr>
          <w:spacing w:val="14"/>
        </w:rPr>
        <w:t xml:space="preserve"> </w:t>
      </w:r>
      <w:r>
        <w:rPr>
          <w:spacing w:val="-1"/>
        </w:rPr>
        <w:t>с</w:t>
      </w:r>
      <w:r>
        <w:t>оло</w:t>
      </w:r>
      <w:r>
        <w:rPr>
          <w:spacing w:val="14"/>
        </w:rPr>
        <w:t xml:space="preserve"> </w:t>
      </w:r>
      <w:r>
        <w:rPr>
          <w:spacing w:val="-1"/>
        </w:rPr>
        <w:t>ме</w:t>
      </w:r>
      <w:r>
        <w:rPr>
          <w:spacing w:val="1"/>
        </w:rPr>
        <w:t>ниц</w:t>
      </w:r>
      <w:r>
        <w:t>а</w:t>
      </w:r>
      <w:r>
        <w:rPr>
          <w:spacing w:val="16"/>
        </w:rPr>
        <w:t xml:space="preserve"> </w:t>
      </w:r>
      <w:r>
        <w:rPr>
          <w:spacing w:val="-1"/>
        </w:rPr>
        <w:t>с</w:t>
      </w:r>
      <w:r>
        <w:t>а</w:t>
      </w:r>
      <w:r>
        <w:rPr>
          <w:spacing w:val="13"/>
        </w:rPr>
        <w:t xml:space="preserve"> </w:t>
      </w:r>
      <w:r>
        <w:rPr>
          <w:spacing w:val="1"/>
        </w:rPr>
        <w:t>м</w:t>
      </w:r>
      <w:r>
        <w:rPr>
          <w:spacing w:val="-1"/>
        </w:rPr>
        <w:t>е</w:t>
      </w:r>
      <w:r>
        <w:rPr>
          <w:spacing w:val="1"/>
        </w:rPr>
        <w:t>ни</w:t>
      </w:r>
      <w:r>
        <w:rPr>
          <w:spacing w:val="-1"/>
        </w:rPr>
        <w:t>ч</w:t>
      </w:r>
      <w:r>
        <w:rPr>
          <w:spacing w:val="1"/>
        </w:rPr>
        <w:t>ни</w:t>
      </w:r>
      <w:r>
        <w:t>м</w:t>
      </w:r>
      <w:r>
        <w:rPr>
          <w:spacing w:val="13"/>
        </w:rPr>
        <w:t xml:space="preserve"> </w:t>
      </w:r>
      <w:r>
        <w:rPr>
          <w:spacing w:val="1"/>
        </w:rPr>
        <w:t>пи</w:t>
      </w:r>
      <w:r>
        <w:rPr>
          <w:spacing w:val="-1"/>
        </w:rPr>
        <w:t>см</w:t>
      </w:r>
      <w:r>
        <w:t>о</w:t>
      </w:r>
      <w:r>
        <w:rPr>
          <w:spacing w:val="-1"/>
        </w:rPr>
        <w:t>м</w:t>
      </w:r>
      <w:r>
        <w:t>/</w:t>
      </w:r>
      <w:r>
        <w:rPr>
          <w:spacing w:val="-2"/>
        </w:rPr>
        <w:t>о</w:t>
      </w:r>
      <w:r>
        <w:t>вл</w:t>
      </w:r>
      <w:r>
        <w:rPr>
          <w:spacing w:val="-1"/>
        </w:rPr>
        <w:t>а</w:t>
      </w:r>
      <w:r>
        <w:t>шћ</w:t>
      </w:r>
      <w:r>
        <w:rPr>
          <w:spacing w:val="-1"/>
        </w:rPr>
        <w:t>е</w:t>
      </w:r>
      <w:r>
        <w:rPr>
          <w:spacing w:val="1"/>
        </w:rPr>
        <w:t>њ</w:t>
      </w:r>
      <w:r>
        <w:rPr>
          <w:spacing w:val="-1"/>
        </w:rPr>
        <w:t>е</w:t>
      </w:r>
      <w:r>
        <w:t>м</w:t>
      </w:r>
      <w:r>
        <w:rPr>
          <w:spacing w:val="13"/>
        </w:rPr>
        <w:t xml:space="preserve"> </w:t>
      </w:r>
      <w:r>
        <w:t>и</w:t>
      </w:r>
      <w:r>
        <w:rPr>
          <w:spacing w:val="21"/>
        </w:rPr>
        <w:t xml:space="preserve"> </w:t>
      </w:r>
      <w:r>
        <w:rPr>
          <w:spacing w:val="1"/>
        </w:rPr>
        <w:t>к</w:t>
      </w:r>
      <w:r>
        <w:t>о</w:t>
      </w:r>
      <w:r>
        <w:rPr>
          <w:spacing w:val="1"/>
        </w:rPr>
        <w:t>пи</w:t>
      </w:r>
      <w:r>
        <w:rPr>
          <w:spacing w:val="3"/>
        </w:rPr>
        <w:t>ј</w:t>
      </w:r>
      <w:r>
        <w:t>у</w:t>
      </w:r>
      <w:r>
        <w:rPr>
          <w:spacing w:val="11"/>
        </w:rPr>
        <w:t xml:space="preserve"> </w:t>
      </w:r>
      <w:r>
        <w:t>д</w:t>
      </w:r>
      <w:r>
        <w:rPr>
          <w:spacing w:val="1"/>
        </w:rPr>
        <w:t>еп</w:t>
      </w:r>
      <w:r>
        <w:t>о</w:t>
      </w:r>
      <w:r>
        <w:rPr>
          <w:spacing w:val="14"/>
        </w:rPr>
        <w:t xml:space="preserve"> </w:t>
      </w:r>
      <w:r>
        <w:rPr>
          <w:spacing w:val="1"/>
        </w:rPr>
        <w:t>к</w:t>
      </w:r>
      <w:r>
        <w:rPr>
          <w:spacing w:val="-1"/>
        </w:rPr>
        <w:t>а</w:t>
      </w:r>
      <w:r>
        <w:t>рто</w:t>
      </w:r>
      <w:r>
        <w:rPr>
          <w:spacing w:val="2"/>
        </w:rPr>
        <w:t>н</w:t>
      </w:r>
      <w:r>
        <w:t>о</w:t>
      </w:r>
      <w:r>
        <w:rPr>
          <w:spacing w:val="1"/>
        </w:rPr>
        <w:t>м</w:t>
      </w:r>
      <w:r>
        <w:t>,</w:t>
      </w:r>
      <w:r>
        <w:rPr>
          <w:spacing w:val="14"/>
        </w:rPr>
        <w:t xml:space="preserve"> </w:t>
      </w:r>
      <w:r>
        <w:rPr>
          <w:spacing w:val="1"/>
        </w:rPr>
        <w:t>к</w:t>
      </w:r>
      <w:r>
        <w:t xml:space="preserve">оја </w:t>
      </w:r>
      <w:r>
        <w:rPr>
          <w:spacing w:val="-1"/>
        </w:rPr>
        <w:t>с</w:t>
      </w:r>
      <w:r>
        <w:t xml:space="preserve">е </w:t>
      </w:r>
      <w:r>
        <w:rPr>
          <w:spacing w:val="16"/>
        </w:rPr>
        <w:t xml:space="preserve"> </w:t>
      </w:r>
      <w:r>
        <w:rPr>
          <w:spacing w:val="1"/>
        </w:rPr>
        <w:t>п</w:t>
      </w:r>
      <w:r>
        <w:t>р</w:t>
      </w:r>
      <w:r>
        <w:rPr>
          <w:spacing w:val="-1"/>
        </w:rPr>
        <w:t>е</w:t>
      </w:r>
      <w:r>
        <w:t>д</w:t>
      </w:r>
      <w:r>
        <w:rPr>
          <w:spacing w:val="-1"/>
        </w:rPr>
        <w:t>а</w:t>
      </w:r>
      <w:r>
        <w:t xml:space="preserve">је </w:t>
      </w:r>
      <w:r>
        <w:rPr>
          <w:spacing w:val="21"/>
        </w:rPr>
        <w:t xml:space="preserve"> </w:t>
      </w:r>
      <w:r>
        <w:t xml:space="preserve">у </w:t>
      </w:r>
      <w:r>
        <w:rPr>
          <w:spacing w:val="12"/>
        </w:rPr>
        <w:t xml:space="preserve"> </w:t>
      </w:r>
      <w:r>
        <w:rPr>
          <w:spacing w:val="-1"/>
        </w:rPr>
        <w:t>м</w:t>
      </w:r>
      <w:r>
        <w:t>о</w:t>
      </w:r>
      <w:r>
        <w:rPr>
          <w:spacing w:val="1"/>
        </w:rPr>
        <w:t>м</w:t>
      </w:r>
      <w:r>
        <w:rPr>
          <w:spacing w:val="-1"/>
        </w:rPr>
        <w:t>е</w:t>
      </w:r>
      <w:r>
        <w:rPr>
          <w:spacing w:val="1"/>
        </w:rPr>
        <w:t>н</w:t>
      </w:r>
      <w:r>
        <w:rPr>
          <w:spacing w:val="3"/>
        </w:rPr>
        <w:t>т</w:t>
      </w:r>
      <w:r>
        <w:t xml:space="preserve">у </w:t>
      </w:r>
      <w:r>
        <w:rPr>
          <w:spacing w:val="14"/>
        </w:rPr>
        <w:t xml:space="preserve"> </w:t>
      </w:r>
      <w:r>
        <w:rPr>
          <w:spacing w:val="1"/>
        </w:rPr>
        <w:t>з</w:t>
      </w:r>
      <w:r>
        <w:rPr>
          <w:spacing w:val="-1"/>
        </w:rPr>
        <w:t>а</w:t>
      </w:r>
      <w:r>
        <w:rPr>
          <w:spacing w:val="1"/>
        </w:rPr>
        <w:t>к</w:t>
      </w:r>
      <w:r>
        <w:rPr>
          <w:spacing w:val="3"/>
        </w:rPr>
        <w:t>љ</w:t>
      </w:r>
      <w:r>
        <w:rPr>
          <w:spacing w:val="-7"/>
        </w:rPr>
        <w:t>у</w:t>
      </w:r>
      <w:r>
        <w:rPr>
          <w:spacing w:val="1"/>
        </w:rPr>
        <w:t>ч</w:t>
      </w:r>
      <w:r>
        <w:rPr>
          <w:spacing w:val="-1"/>
        </w:rPr>
        <w:t>ењ</w:t>
      </w:r>
      <w:r>
        <w:t xml:space="preserve">а </w:t>
      </w:r>
      <w:r>
        <w:rPr>
          <w:spacing w:val="20"/>
        </w:rPr>
        <w:t xml:space="preserve"> </w:t>
      </w:r>
      <w:r>
        <w:rPr>
          <w:spacing w:val="-5"/>
        </w:rPr>
        <w:t>у</w:t>
      </w:r>
      <w:r>
        <w:t>г</w:t>
      </w:r>
      <w:r>
        <w:rPr>
          <w:spacing w:val="2"/>
        </w:rPr>
        <w:t>о</w:t>
      </w:r>
      <w:r>
        <w:t>вор</w:t>
      </w:r>
      <w:r>
        <w:rPr>
          <w:spacing w:val="-1"/>
        </w:rPr>
        <w:t>а</w:t>
      </w:r>
      <w:r>
        <w:t xml:space="preserve">, </w:t>
      </w:r>
      <w:r>
        <w:rPr>
          <w:spacing w:val="19"/>
        </w:rPr>
        <w:t xml:space="preserve"> </w:t>
      </w:r>
      <w:r>
        <w:rPr>
          <w:spacing w:val="1"/>
        </w:rPr>
        <w:t>к</w:t>
      </w:r>
      <w:r>
        <w:rPr>
          <w:spacing w:val="-1"/>
        </w:rPr>
        <w:t>а</w:t>
      </w:r>
      <w:r>
        <w:t xml:space="preserve">о </w:t>
      </w:r>
      <w:r>
        <w:rPr>
          <w:spacing w:val="17"/>
        </w:rPr>
        <w:t xml:space="preserve"> </w:t>
      </w:r>
      <w:r>
        <w:t>г</w:t>
      </w:r>
      <w:r>
        <w:rPr>
          <w:spacing w:val="-1"/>
        </w:rPr>
        <w:t>а</w:t>
      </w:r>
      <w:r>
        <w:t>р</w:t>
      </w:r>
      <w:r>
        <w:rPr>
          <w:spacing w:val="-1"/>
        </w:rPr>
        <w:t>а</w:t>
      </w:r>
      <w:r>
        <w:rPr>
          <w:spacing w:val="1"/>
        </w:rPr>
        <w:t>нци</w:t>
      </w:r>
      <w:r>
        <w:t xml:space="preserve">ја </w:t>
      </w:r>
      <w:r>
        <w:rPr>
          <w:spacing w:val="16"/>
        </w:rPr>
        <w:t xml:space="preserve"> </w:t>
      </w:r>
      <w:r>
        <w:rPr>
          <w:spacing w:val="1"/>
        </w:rPr>
        <w:t>з</w:t>
      </w:r>
      <w:r>
        <w:t xml:space="preserve">а </w:t>
      </w:r>
      <w:r>
        <w:rPr>
          <w:spacing w:val="13"/>
        </w:rPr>
        <w:t xml:space="preserve"> </w:t>
      </w:r>
      <w:r>
        <w:rPr>
          <w:spacing w:val="1"/>
        </w:rPr>
        <w:t>из</w:t>
      </w:r>
      <w:r>
        <w:t>в</w:t>
      </w:r>
      <w:r>
        <w:rPr>
          <w:spacing w:val="-3"/>
        </w:rPr>
        <w:t>р</w:t>
      </w:r>
      <w:r>
        <w:t>ш</w:t>
      </w:r>
      <w:r>
        <w:rPr>
          <w:spacing w:val="-1"/>
        </w:rPr>
        <w:t>ењ</w:t>
      </w:r>
      <w:r>
        <w:t xml:space="preserve">е </w:t>
      </w:r>
      <w:r>
        <w:rPr>
          <w:spacing w:val="20"/>
        </w:rPr>
        <w:t xml:space="preserve"> </w:t>
      </w:r>
      <w:r>
        <w:rPr>
          <w:spacing w:val="-5"/>
        </w:rPr>
        <w:t>у</w:t>
      </w:r>
      <w:r>
        <w:t xml:space="preserve">говорне </w:t>
      </w:r>
      <w:r>
        <w:rPr>
          <w:spacing w:val="16"/>
        </w:rPr>
        <w:t xml:space="preserve"> </w:t>
      </w:r>
      <w:r>
        <w:t>об</w:t>
      </w:r>
      <w:r>
        <w:rPr>
          <w:spacing w:val="-1"/>
        </w:rPr>
        <w:t>а</w:t>
      </w:r>
      <w:r>
        <w:rPr>
          <w:spacing w:val="2"/>
        </w:rPr>
        <w:t>в</w:t>
      </w:r>
      <w:r>
        <w:rPr>
          <w:spacing w:val="-1"/>
        </w:rPr>
        <w:t>е</w:t>
      </w:r>
      <w:r>
        <w:rPr>
          <w:spacing w:val="1"/>
        </w:rPr>
        <w:t>з</w:t>
      </w:r>
      <w:r>
        <w:t>е</w:t>
      </w:r>
    </w:p>
    <w:p w:rsidR="00F60344" w:rsidRDefault="00F60344" w:rsidP="00F60344">
      <w:pPr>
        <w:widowControl w:val="0"/>
        <w:autoSpaceDE w:val="0"/>
        <w:autoSpaceDN w:val="0"/>
        <w:adjustRightInd w:val="0"/>
        <w:spacing w:line="272" w:lineRule="exact"/>
        <w:ind w:left="112" w:right="5913"/>
        <w:jc w:val="both"/>
      </w:pPr>
      <w:r>
        <w:rPr>
          <w:spacing w:val="-1"/>
        </w:rPr>
        <w:t>(</w:t>
      </w:r>
      <w:r>
        <w:t>г</w:t>
      </w:r>
      <w:r>
        <w:rPr>
          <w:spacing w:val="-1"/>
        </w:rPr>
        <w:t>а</w:t>
      </w:r>
      <w:r>
        <w:t>р</w:t>
      </w:r>
      <w:r>
        <w:rPr>
          <w:spacing w:val="-1"/>
        </w:rPr>
        <w:t>а</w:t>
      </w:r>
      <w:r>
        <w:rPr>
          <w:spacing w:val="1"/>
        </w:rPr>
        <w:t>нци</w:t>
      </w:r>
      <w:r>
        <w:t xml:space="preserve">ја за добро </w:t>
      </w:r>
      <w:r>
        <w:rPr>
          <w:spacing w:val="1"/>
        </w:rPr>
        <w:t>из</w:t>
      </w:r>
      <w:r>
        <w:rPr>
          <w:spacing w:val="-3"/>
        </w:rPr>
        <w:t>в</w:t>
      </w:r>
      <w:r>
        <w:t>рш</w:t>
      </w:r>
      <w:r>
        <w:rPr>
          <w:spacing w:val="-1"/>
        </w:rPr>
        <w:t>ењ</w:t>
      </w:r>
      <w:r>
        <w:t xml:space="preserve">е </w:t>
      </w:r>
      <w:r>
        <w:rPr>
          <w:spacing w:val="1"/>
        </w:rPr>
        <w:t>п</w:t>
      </w:r>
      <w:r>
        <w:t>о</w:t>
      </w:r>
      <w:r>
        <w:rPr>
          <w:spacing w:val="-1"/>
        </w:rPr>
        <w:t>с</w:t>
      </w:r>
      <w:r>
        <w:t>л</w:t>
      </w:r>
      <w:r>
        <w:rPr>
          <w:spacing w:val="1"/>
        </w:rPr>
        <w:t>а</w:t>
      </w:r>
      <w:r>
        <w:t>).</w:t>
      </w:r>
    </w:p>
    <w:p w:rsidR="00F60344" w:rsidRDefault="00F60344" w:rsidP="00F60344">
      <w:pPr>
        <w:widowControl w:val="0"/>
        <w:autoSpaceDE w:val="0"/>
        <w:autoSpaceDN w:val="0"/>
        <w:adjustRightInd w:val="0"/>
        <w:spacing w:line="274" w:lineRule="exact"/>
        <w:ind w:left="789" w:right="-20"/>
      </w:pPr>
      <w:r>
        <w:t>М</w:t>
      </w:r>
      <w:r>
        <w:rPr>
          <w:spacing w:val="-1"/>
        </w:rPr>
        <w:t>е</w:t>
      </w:r>
      <w:r>
        <w:rPr>
          <w:spacing w:val="1"/>
        </w:rPr>
        <w:t>ни</w:t>
      </w:r>
      <w:r>
        <w:rPr>
          <w:spacing w:val="-1"/>
        </w:rPr>
        <w:t>ч</w:t>
      </w:r>
      <w:r>
        <w:rPr>
          <w:spacing w:val="1"/>
        </w:rPr>
        <w:t>н</w:t>
      </w:r>
      <w:r>
        <w:t>о овл</w:t>
      </w:r>
      <w:r>
        <w:rPr>
          <w:spacing w:val="-1"/>
        </w:rPr>
        <w:t>а</w:t>
      </w:r>
      <w:r>
        <w:t>шћ</w:t>
      </w:r>
      <w:r>
        <w:rPr>
          <w:spacing w:val="-1"/>
        </w:rPr>
        <w:t>ењ</w:t>
      </w:r>
      <w:r>
        <w:t>е</w:t>
      </w:r>
      <w:r>
        <w:rPr>
          <w:spacing w:val="-1"/>
        </w:rPr>
        <w:t xml:space="preserve"> </w:t>
      </w:r>
      <w:r>
        <w:rPr>
          <w:spacing w:val="1"/>
        </w:rPr>
        <w:t>с</w:t>
      </w:r>
      <w:r>
        <w:t>е</w:t>
      </w:r>
      <w:r>
        <w:rPr>
          <w:spacing w:val="1"/>
        </w:rPr>
        <w:t xml:space="preserve"> </w:t>
      </w:r>
      <w:r>
        <w:t>д</w:t>
      </w:r>
      <w:r>
        <w:rPr>
          <w:spacing w:val="-1"/>
        </w:rPr>
        <w:t>а</w:t>
      </w:r>
      <w:r>
        <w:t>је на</w:t>
      </w:r>
      <w:r>
        <w:rPr>
          <w:spacing w:val="-1"/>
        </w:rPr>
        <w:t xml:space="preserve"> </w:t>
      </w:r>
      <w:r>
        <w:t>обр</w:t>
      </w:r>
      <w:r>
        <w:rPr>
          <w:spacing w:val="-1"/>
        </w:rPr>
        <w:t>ас</w:t>
      </w:r>
      <w:r>
        <w:rPr>
          <w:spacing w:val="6"/>
        </w:rPr>
        <w:t>ц</w:t>
      </w:r>
      <w:r>
        <w:t>у</w:t>
      </w:r>
      <w:r>
        <w:rPr>
          <w:spacing w:val="-3"/>
        </w:rPr>
        <w:t xml:space="preserve"> </w:t>
      </w:r>
      <w:r>
        <w:rPr>
          <w:spacing w:val="1"/>
        </w:rPr>
        <w:t>и</w:t>
      </w:r>
      <w:r>
        <w:t>з</w:t>
      </w:r>
      <w:r>
        <w:rPr>
          <w:spacing w:val="1"/>
        </w:rPr>
        <w:t xml:space="preserve"> </w:t>
      </w:r>
      <w:r>
        <w:t>Ко</w:t>
      </w:r>
      <w:r>
        <w:rPr>
          <w:spacing w:val="-1"/>
        </w:rPr>
        <w:t>н</w:t>
      </w:r>
      <w:r>
        <w:rPr>
          <w:spacing w:val="3"/>
        </w:rPr>
        <w:t>к</w:t>
      </w:r>
      <w:r>
        <w:rPr>
          <w:spacing w:val="-5"/>
        </w:rPr>
        <w:t>у</w:t>
      </w:r>
      <w: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p>
    <w:p w:rsidR="00F60344" w:rsidRDefault="00F60344" w:rsidP="00F60344">
      <w:pPr>
        <w:widowControl w:val="0"/>
        <w:autoSpaceDE w:val="0"/>
        <w:autoSpaceDN w:val="0"/>
        <w:adjustRightInd w:val="0"/>
        <w:spacing w:line="271" w:lineRule="exact"/>
        <w:ind w:left="789" w:right="-20"/>
      </w:pPr>
      <w:r>
        <w:lastRenderedPageBreak/>
        <w:t>М</w:t>
      </w:r>
      <w:r>
        <w:rPr>
          <w:spacing w:val="-1"/>
        </w:rPr>
        <w:t>е</w:t>
      </w:r>
      <w:r>
        <w:rPr>
          <w:spacing w:val="1"/>
        </w:rPr>
        <w:t>ниц</w:t>
      </w:r>
      <w:r>
        <w:t>а</w:t>
      </w:r>
      <w:r>
        <w:rPr>
          <w:spacing w:val="13"/>
        </w:rPr>
        <w:t xml:space="preserve"> </w:t>
      </w:r>
      <w:r>
        <w:rPr>
          <w:spacing w:val="-1"/>
        </w:rPr>
        <w:t>м</w:t>
      </w:r>
      <w:r>
        <w:t>ора</w:t>
      </w:r>
      <w:r>
        <w:rPr>
          <w:spacing w:val="13"/>
        </w:rPr>
        <w:t xml:space="preserve"> </w:t>
      </w:r>
      <w:r>
        <w:t>б</w:t>
      </w:r>
      <w:r>
        <w:rPr>
          <w:spacing w:val="1"/>
        </w:rPr>
        <w:t>и</w:t>
      </w:r>
      <w:r>
        <w:t>ти</w:t>
      </w:r>
      <w:r>
        <w:rPr>
          <w:spacing w:val="16"/>
        </w:rPr>
        <w:t xml:space="preserve"> </w:t>
      </w:r>
      <w:r>
        <w:t>р</w:t>
      </w:r>
      <w:r>
        <w:rPr>
          <w:spacing w:val="-1"/>
        </w:rPr>
        <w:t>е</w:t>
      </w:r>
      <w:r>
        <w:t>г</w:t>
      </w:r>
      <w:r>
        <w:rPr>
          <w:spacing w:val="1"/>
        </w:rPr>
        <w:t>и</w:t>
      </w:r>
      <w:r>
        <w:rPr>
          <w:spacing w:val="-1"/>
        </w:rPr>
        <w:t>с</w:t>
      </w:r>
      <w:r>
        <w:t>тров</w:t>
      </w:r>
      <w:r>
        <w:rPr>
          <w:spacing w:val="-1"/>
        </w:rPr>
        <w:t>а</w:t>
      </w:r>
      <w:r>
        <w:rPr>
          <w:spacing w:val="1"/>
        </w:rPr>
        <w:t>н</w:t>
      </w:r>
      <w:r>
        <w:t>а</w:t>
      </w:r>
      <w:r>
        <w:rPr>
          <w:spacing w:val="18"/>
        </w:rPr>
        <w:t xml:space="preserve"> </w:t>
      </w:r>
      <w:r>
        <w:t>у</w:t>
      </w:r>
      <w:r>
        <w:rPr>
          <w:spacing w:val="9"/>
        </w:rPr>
        <w:t xml:space="preserve"> </w:t>
      </w:r>
      <w:r>
        <w:rPr>
          <w:spacing w:val="1"/>
        </w:rPr>
        <w:t>Р</w:t>
      </w:r>
      <w:r>
        <w:rPr>
          <w:spacing w:val="-1"/>
        </w:rPr>
        <w:t>е</w:t>
      </w:r>
      <w:r>
        <w:t>г</w:t>
      </w:r>
      <w:r>
        <w:rPr>
          <w:spacing w:val="1"/>
        </w:rPr>
        <w:t>и</w:t>
      </w:r>
      <w:r>
        <w:rPr>
          <w:spacing w:val="-1"/>
        </w:rPr>
        <w:t>с</w:t>
      </w:r>
      <w:r>
        <w:t>т</w:t>
      </w:r>
      <w:r>
        <w:rPr>
          <w:spacing w:val="5"/>
        </w:rPr>
        <w:t>р</w:t>
      </w:r>
      <w:r>
        <w:t>у</w:t>
      </w:r>
      <w:r>
        <w:rPr>
          <w:spacing w:val="9"/>
        </w:rPr>
        <w:t xml:space="preserve"> </w:t>
      </w:r>
      <w:r>
        <w:rPr>
          <w:spacing w:val="1"/>
        </w:rPr>
        <w:t>м</w:t>
      </w:r>
      <w:r>
        <w:rPr>
          <w:spacing w:val="-1"/>
        </w:rPr>
        <w:t>е</w:t>
      </w:r>
      <w:r>
        <w:rPr>
          <w:spacing w:val="1"/>
        </w:rPr>
        <w:t>ниц</w:t>
      </w:r>
      <w:r>
        <w:t>а</w:t>
      </w:r>
      <w:r>
        <w:rPr>
          <w:spacing w:val="13"/>
        </w:rPr>
        <w:t xml:space="preserve"> </w:t>
      </w:r>
      <w:r>
        <w:t>Н</w:t>
      </w:r>
      <w:r>
        <w:rPr>
          <w:spacing w:val="-1"/>
        </w:rPr>
        <w:t>а</w:t>
      </w:r>
      <w:r>
        <w:t>род</w:t>
      </w:r>
      <w:r>
        <w:rPr>
          <w:spacing w:val="1"/>
        </w:rPr>
        <w:t>н</w:t>
      </w:r>
      <w:r>
        <w:t>е</w:t>
      </w:r>
      <w:r>
        <w:rPr>
          <w:spacing w:val="13"/>
        </w:rPr>
        <w:t xml:space="preserve"> </w:t>
      </w:r>
      <w:r>
        <w:t>б</w:t>
      </w:r>
      <w:r>
        <w:rPr>
          <w:spacing w:val="-1"/>
        </w:rPr>
        <w:t>а</w:t>
      </w:r>
      <w:r>
        <w:rPr>
          <w:spacing w:val="1"/>
        </w:rPr>
        <w:t>нк</w:t>
      </w:r>
      <w:r>
        <w:t>е</w:t>
      </w:r>
      <w:r>
        <w:rPr>
          <w:spacing w:val="13"/>
        </w:rPr>
        <w:t xml:space="preserve"> </w:t>
      </w:r>
      <w:r>
        <w:rPr>
          <w:spacing w:val="3"/>
        </w:rPr>
        <w:t>С</w:t>
      </w:r>
      <w:r>
        <w:t>рб</w:t>
      </w:r>
      <w:r>
        <w:rPr>
          <w:spacing w:val="1"/>
        </w:rPr>
        <w:t>и</w:t>
      </w:r>
      <w:r>
        <w:t>је</w:t>
      </w:r>
      <w:r>
        <w:rPr>
          <w:spacing w:val="25"/>
        </w:rPr>
        <w:t xml:space="preserve"> </w:t>
      </w:r>
      <w:r>
        <w:t>у</w:t>
      </w:r>
      <w:r>
        <w:rPr>
          <w:spacing w:val="12"/>
        </w:rPr>
        <w:t xml:space="preserve"> </w:t>
      </w:r>
      <w:r>
        <w:rPr>
          <w:spacing w:val="-1"/>
        </w:rPr>
        <w:t>с</w:t>
      </w:r>
      <w:r>
        <w:rPr>
          <w:spacing w:val="1"/>
        </w:rPr>
        <w:t>к</w:t>
      </w:r>
      <w:r>
        <w:rPr>
          <w:spacing w:val="-1"/>
          <w:lang w:val="sr-Cyrl-CS"/>
        </w:rPr>
        <w:t>ла</w:t>
      </w:r>
      <w:r>
        <w:rPr>
          <w:spacing w:val="5"/>
        </w:rPr>
        <w:t>д</w:t>
      </w:r>
      <w:r>
        <w:t>у</w:t>
      </w:r>
      <w:r>
        <w:rPr>
          <w:spacing w:val="9"/>
        </w:rPr>
        <w:t xml:space="preserve"> </w:t>
      </w:r>
      <w:r>
        <w:rPr>
          <w:spacing w:val="1"/>
        </w:rPr>
        <w:t>с</w:t>
      </w:r>
      <w:r>
        <w:t>а</w:t>
      </w:r>
    </w:p>
    <w:p w:rsidR="00F60344" w:rsidRDefault="00F60344" w:rsidP="00F60344">
      <w:pPr>
        <w:widowControl w:val="0"/>
        <w:autoSpaceDE w:val="0"/>
        <w:autoSpaceDN w:val="0"/>
        <w:adjustRightInd w:val="0"/>
        <w:spacing w:line="235" w:lineRule="auto"/>
        <w:ind w:left="112" w:right="59"/>
        <w:jc w:val="both"/>
      </w:pPr>
      <w:r>
        <w:t>Од</w:t>
      </w:r>
      <w:r>
        <w:rPr>
          <w:spacing w:val="2"/>
        </w:rPr>
        <w:t>л</w:t>
      </w:r>
      <w:r>
        <w:rPr>
          <w:spacing w:val="-5"/>
        </w:rPr>
        <w:t>у</w:t>
      </w:r>
      <w:r>
        <w:rPr>
          <w:spacing w:val="1"/>
        </w:rPr>
        <w:t>к</w:t>
      </w:r>
      <w:r>
        <w:t>ом</w:t>
      </w:r>
      <w:r>
        <w:rPr>
          <w:spacing w:val="4"/>
        </w:rPr>
        <w:t xml:space="preserve"> </w:t>
      </w:r>
      <w:r>
        <w:t>о</w:t>
      </w:r>
      <w:r>
        <w:rPr>
          <w:spacing w:val="4"/>
        </w:rPr>
        <w:t xml:space="preserve"> </w:t>
      </w:r>
      <w:r>
        <w:t>бл</w:t>
      </w:r>
      <w:r>
        <w:rPr>
          <w:spacing w:val="1"/>
        </w:rPr>
        <w:t>и</w:t>
      </w:r>
      <w:r>
        <w:t>ж</w:t>
      </w:r>
      <w:r>
        <w:rPr>
          <w:spacing w:val="1"/>
        </w:rPr>
        <w:t>и</w:t>
      </w:r>
      <w:r>
        <w:t>м</w:t>
      </w:r>
      <w:r>
        <w:rPr>
          <w:spacing w:val="8"/>
        </w:rPr>
        <w:t xml:space="preserve"> </w:t>
      </w:r>
      <w:r>
        <w:rPr>
          <w:spacing w:val="-5"/>
        </w:rPr>
        <w:t>у</w:t>
      </w:r>
      <w:r>
        <w:rPr>
          <w:spacing w:val="1"/>
        </w:rPr>
        <w:t>с</w:t>
      </w:r>
      <w:r>
        <w:t>лов</w:t>
      </w:r>
      <w:r>
        <w:rPr>
          <w:spacing w:val="1"/>
        </w:rPr>
        <w:t>и</w:t>
      </w:r>
      <w:r>
        <w:rPr>
          <w:spacing w:val="-1"/>
        </w:rPr>
        <w:t>ма</w:t>
      </w:r>
      <w:r>
        <w:t>,</w:t>
      </w:r>
      <w:r>
        <w:rPr>
          <w:spacing w:val="4"/>
        </w:rPr>
        <w:t xml:space="preserve"> </w:t>
      </w:r>
      <w:r>
        <w:rPr>
          <w:spacing w:val="-1"/>
        </w:rPr>
        <w:t>са</w:t>
      </w:r>
      <w:r>
        <w:t>држ</w:t>
      </w:r>
      <w:r>
        <w:rPr>
          <w:spacing w:val="1"/>
        </w:rPr>
        <w:t>ин</w:t>
      </w:r>
      <w:r>
        <w:t>и</w:t>
      </w:r>
      <w:r>
        <w:rPr>
          <w:spacing w:val="5"/>
        </w:rPr>
        <w:t xml:space="preserve"> </w:t>
      </w:r>
      <w:r>
        <w:t>и</w:t>
      </w:r>
      <w:r>
        <w:rPr>
          <w:spacing w:val="5"/>
        </w:rPr>
        <w:t xml:space="preserve"> </w:t>
      </w:r>
      <w:r>
        <w:rPr>
          <w:spacing w:val="-1"/>
        </w:rPr>
        <w:t>нач</w:t>
      </w:r>
      <w:r>
        <w:rPr>
          <w:spacing w:val="1"/>
        </w:rPr>
        <w:t>и</w:t>
      </w:r>
      <w:r>
        <w:rPr>
          <w:spacing w:val="3"/>
        </w:rPr>
        <w:t>н</w:t>
      </w:r>
      <w:r>
        <w:t>у в</w:t>
      </w:r>
      <w:r>
        <w:rPr>
          <w:spacing w:val="2"/>
        </w:rPr>
        <w:t>о</w:t>
      </w:r>
      <w:r>
        <w:rPr>
          <w:spacing w:val="-1"/>
        </w:rPr>
        <w:t>ђе</w:t>
      </w:r>
      <w:r>
        <w:rPr>
          <w:spacing w:val="1"/>
        </w:rPr>
        <w:t>њ</w:t>
      </w:r>
      <w:r>
        <w:t>а</w:t>
      </w:r>
      <w:r>
        <w:rPr>
          <w:spacing w:val="3"/>
        </w:rPr>
        <w:t xml:space="preserve"> </w:t>
      </w:r>
      <w:r>
        <w:t>р</w:t>
      </w:r>
      <w:r>
        <w:rPr>
          <w:spacing w:val="-1"/>
        </w:rPr>
        <w:t>е</w:t>
      </w:r>
      <w:r>
        <w:t>г</w:t>
      </w:r>
      <w:r>
        <w:rPr>
          <w:spacing w:val="1"/>
        </w:rPr>
        <w:t>и</w:t>
      </w:r>
      <w:r>
        <w:rPr>
          <w:spacing w:val="-1"/>
        </w:rPr>
        <w:t>с</w:t>
      </w:r>
      <w:r>
        <w:t>т</w:t>
      </w:r>
      <w:r>
        <w:rPr>
          <w:spacing w:val="3"/>
        </w:rPr>
        <w:t>р</w:t>
      </w:r>
      <w:r>
        <w:t>а</w:t>
      </w:r>
      <w:r>
        <w:rPr>
          <w:spacing w:val="3"/>
        </w:rPr>
        <w:t xml:space="preserve"> </w:t>
      </w:r>
      <w:r>
        <w:rPr>
          <w:spacing w:val="-1"/>
        </w:rPr>
        <w:t>ме</w:t>
      </w:r>
      <w:r>
        <w:rPr>
          <w:spacing w:val="1"/>
        </w:rPr>
        <w:t>ниц</w:t>
      </w:r>
      <w:r>
        <w:t>а</w:t>
      </w:r>
      <w:r>
        <w:rPr>
          <w:spacing w:val="3"/>
        </w:rPr>
        <w:t xml:space="preserve"> </w:t>
      </w:r>
      <w:r>
        <w:t>и</w:t>
      </w:r>
      <w:r>
        <w:rPr>
          <w:spacing w:val="5"/>
        </w:rPr>
        <w:t xml:space="preserve"> </w:t>
      </w:r>
      <w:r>
        <w:t>овл</w:t>
      </w:r>
      <w:r>
        <w:rPr>
          <w:spacing w:val="-1"/>
        </w:rPr>
        <w:t>а</w:t>
      </w:r>
      <w:r>
        <w:t>шћ</w:t>
      </w:r>
      <w:r>
        <w:rPr>
          <w:spacing w:val="1"/>
        </w:rPr>
        <w:t>ењ</w:t>
      </w:r>
      <w:r>
        <w:t xml:space="preserve">а </w:t>
      </w:r>
      <w:r>
        <w:rPr>
          <w:spacing w:val="4"/>
        </w:rPr>
        <w:t>(</w:t>
      </w:r>
      <w:r>
        <w:rPr>
          <w:spacing w:val="-7"/>
        </w:rPr>
        <w:t>«</w:t>
      </w:r>
      <w:r>
        <w:t>С</w:t>
      </w:r>
      <w:r>
        <w:rPr>
          <w:spacing w:val="5"/>
        </w:rPr>
        <w:t>л</w:t>
      </w:r>
      <w:r>
        <w:rPr>
          <w:spacing w:val="-5"/>
        </w:rPr>
        <w:t>у</w:t>
      </w:r>
      <w:r>
        <w:t>жб</w:t>
      </w:r>
      <w:r>
        <w:rPr>
          <w:spacing w:val="-1"/>
        </w:rPr>
        <w:t>е</w:t>
      </w:r>
      <w:r>
        <w:rPr>
          <w:spacing w:val="1"/>
        </w:rPr>
        <w:t>н</w:t>
      </w:r>
      <w:r>
        <w:t xml:space="preserve">и </w:t>
      </w:r>
      <w:r>
        <w:rPr>
          <w:spacing w:val="6"/>
        </w:rPr>
        <w:t xml:space="preserve"> </w:t>
      </w:r>
      <w:r>
        <w:t>гл</w:t>
      </w:r>
      <w:r>
        <w:rPr>
          <w:spacing w:val="-1"/>
        </w:rPr>
        <w:t>ас</w:t>
      </w:r>
      <w:r>
        <w:rPr>
          <w:spacing w:val="1"/>
        </w:rPr>
        <w:t>ни</w:t>
      </w:r>
      <w:r>
        <w:t xml:space="preserve">к </w:t>
      </w:r>
      <w:r>
        <w:rPr>
          <w:spacing w:val="5"/>
        </w:rPr>
        <w:t xml:space="preserve"> </w:t>
      </w:r>
      <w:r>
        <w:rPr>
          <w:spacing w:val="-1"/>
        </w:rPr>
        <w:t>Р</w:t>
      </w:r>
      <w:r>
        <w:rPr>
          <w:spacing w:val="5"/>
        </w:rPr>
        <w:t>С</w:t>
      </w:r>
      <w:r>
        <w:rPr>
          <w:spacing w:val="-7"/>
        </w:rPr>
        <w:t>»</w:t>
      </w:r>
      <w:r>
        <w:t xml:space="preserve">, </w:t>
      </w:r>
      <w:r>
        <w:rPr>
          <w:spacing w:val="5"/>
        </w:rPr>
        <w:t xml:space="preserve"> </w:t>
      </w:r>
      <w:r>
        <w:t xml:space="preserve">бр. </w:t>
      </w:r>
      <w:r>
        <w:rPr>
          <w:spacing w:val="5"/>
        </w:rPr>
        <w:t xml:space="preserve"> </w:t>
      </w:r>
      <w:r>
        <w:t xml:space="preserve">56/2011), </w:t>
      </w:r>
      <w:r>
        <w:rPr>
          <w:spacing w:val="4"/>
        </w:rPr>
        <w:t xml:space="preserve"> </w:t>
      </w:r>
      <w:r>
        <w:t xml:space="preserve">а </w:t>
      </w:r>
      <w:r>
        <w:rPr>
          <w:spacing w:val="4"/>
        </w:rPr>
        <w:t xml:space="preserve"> </w:t>
      </w:r>
      <w:r>
        <w:rPr>
          <w:spacing w:val="1"/>
        </w:rPr>
        <w:t>к</w:t>
      </w:r>
      <w:r>
        <w:rPr>
          <w:spacing w:val="-1"/>
        </w:rPr>
        <w:t>а</w:t>
      </w:r>
      <w:r>
        <w:t xml:space="preserve">о </w:t>
      </w:r>
      <w:r>
        <w:rPr>
          <w:spacing w:val="5"/>
        </w:rPr>
        <w:t xml:space="preserve"> </w:t>
      </w:r>
      <w:r>
        <w:t>до</w:t>
      </w:r>
      <w:r>
        <w:rPr>
          <w:spacing w:val="1"/>
        </w:rPr>
        <w:t>к</w:t>
      </w:r>
      <w:r>
        <w:rPr>
          <w:spacing w:val="-1"/>
        </w:rPr>
        <w:t>а</w:t>
      </w:r>
      <w:r>
        <w:t xml:space="preserve">з </w:t>
      </w:r>
      <w:r>
        <w:rPr>
          <w:spacing w:val="3"/>
        </w:rPr>
        <w:t xml:space="preserve"> </w:t>
      </w:r>
      <w:r>
        <w:rPr>
          <w:spacing w:val="1"/>
        </w:rPr>
        <w:t>п</w:t>
      </w:r>
      <w:r>
        <w:t>о</w:t>
      </w:r>
      <w:r>
        <w:rPr>
          <w:spacing w:val="3"/>
        </w:rPr>
        <w:t>н</w:t>
      </w:r>
      <w:r>
        <w:rPr>
          <w:spacing w:val="-7"/>
        </w:rPr>
        <w:t>у</w:t>
      </w:r>
      <w:r>
        <w:rPr>
          <w:spacing w:val="1"/>
        </w:rPr>
        <w:t>ђ</w:t>
      </w:r>
      <w:r>
        <w:rPr>
          <w:spacing w:val="-1"/>
        </w:rPr>
        <w:t>а</w:t>
      </w:r>
      <w:r>
        <w:t xml:space="preserve">ч </w:t>
      </w:r>
      <w:r>
        <w:rPr>
          <w:spacing w:val="9"/>
        </w:rPr>
        <w:t xml:space="preserve"> </w:t>
      </w:r>
      <w:r>
        <w:rPr>
          <w:spacing w:val="-7"/>
        </w:rPr>
        <w:t>у</w:t>
      </w:r>
      <w:r>
        <w:t xml:space="preserve">з </w:t>
      </w:r>
      <w:r>
        <w:rPr>
          <w:spacing w:val="6"/>
        </w:rPr>
        <w:t xml:space="preserve"> </w:t>
      </w:r>
      <w:r>
        <w:rPr>
          <w:spacing w:val="1"/>
        </w:rPr>
        <w:t>м</w:t>
      </w:r>
      <w:r>
        <w:rPr>
          <w:spacing w:val="-1"/>
        </w:rPr>
        <w:t>е</w:t>
      </w:r>
      <w:r>
        <w:rPr>
          <w:spacing w:val="1"/>
        </w:rPr>
        <w:t>ни</w:t>
      </w:r>
      <w:r>
        <w:rPr>
          <w:spacing w:val="3"/>
        </w:rPr>
        <w:t>ц</w:t>
      </w:r>
      <w:r>
        <w:t>у</w:t>
      </w:r>
      <w:r>
        <w:rPr>
          <w:spacing w:val="57"/>
        </w:rPr>
        <w:t xml:space="preserve"> </w:t>
      </w:r>
      <w:r>
        <w:t>до</w:t>
      </w:r>
      <w:r>
        <w:rPr>
          <w:spacing w:val="-1"/>
        </w:rPr>
        <w:t>с</w:t>
      </w:r>
      <w:r>
        <w:t>та</w:t>
      </w:r>
      <w:r>
        <w:rPr>
          <w:spacing w:val="-1"/>
        </w:rPr>
        <w:t>в</w:t>
      </w:r>
      <w:r>
        <w:t xml:space="preserve">ља </w:t>
      </w:r>
      <w:r>
        <w:rPr>
          <w:spacing w:val="4"/>
        </w:rPr>
        <w:t xml:space="preserve"> </w:t>
      </w:r>
      <w:r>
        <w:rPr>
          <w:spacing w:val="1"/>
        </w:rPr>
        <w:t>к</w:t>
      </w:r>
      <w:r>
        <w:t>о</w:t>
      </w:r>
      <w:r>
        <w:rPr>
          <w:spacing w:val="1"/>
        </w:rPr>
        <w:t>пи</w:t>
      </w:r>
      <w:r>
        <w:t xml:space="preserve">ју </w:t>
      </w:r>
      <w:r>
        <w:rPr>
          <w:spacing w:val="1"/>
        </w:rPr>
        <w:t>з</w:t>
      </w:r>
      <w:r>
        <w:rPr>
          <w:spacing w:val="-1"/>
        </w:rPr>
        <w:t>а</w:t>
      </w:r>
      <w:r>
        <w:rPr>
          <w:spacing w:val="2"/>
        </w:rPr>
        <w:t>х</w:t>
      </w:r>
      <w:r>
        <w:t>те</w:t>
      </w:r>
      <w:r>
        <w:rPr>
          <w:spacing w:val="-1"/>
        </w:rPr>
        <w:t>в</w:t>
      </w:r>
      <w:r>
        <w:t>а</w:t>
      </w:r>
      <w:r>
        <w:rPr>
          <w:spacing w:val="1"/>
        </w:rPr>
        <w:t xml:space="preserve"> з</w:t>
      </w:r>
      <w:r>
        <w:t>а</w:t>
      </w:r>
      <w:r>
        <w:rPr>
          <w:spacing w:val="1"/>
        </w:rPr>
        <w:t xml:space="preserve"> </w:t>
      </w:r>
      <w:r>
        <w:t>р</w:t>
      </w:r>
      <w:r>
        <w:rPr>
          <w:spacing w:val="-1"/>
        </w:rPr>
        <w:t>е</w:t>
      </w:r>
      <w:r>
        <w:t>г</w:t>
      </w:r>
      <w:r>
        <w:rPr>
          <w:spacing w:val="1"/>
        </w:rPr>
        <w:t>и</w:t>
      </w:r>
      <w:r>
        <w:rPr>
          <w:spacing w:val="-1"/>
        </w:rPr>
        <w:t>с</w:t>
      </w:r>
      <w:r>
        <w:t>тра</w:t>
      </w:r>
      <w:r>
        <w:rPr>
          <w:spacing w:val="1"/>
        </w:rPr>
        <w:t>ци</w:t>
      </w:r>
      <w:r>
        <w:t xml:space="preserve">ју </w:t>
      </w:r>
      <w:r>
        <w:rPr>
          <w:spacing w:val="1"/>
        </w:rPr>
        <w:t>м</w:t>
      </w:r>
      <w:r>
        <w:rPr>
          <w:spacing w:val="-1"/>
        </w:rPr>
        <w:t>е</w:t>
      </w:r>
      <w:r>
        <w:rPr>
          <w:spacing w:val="1"/>
        </w:rPr>
        <w:t>ниц</w:t>
      </w:r>
      <w:r>
        <w:t>е</w:t>
      </w:r>
      <w:r>
        <w:rPr>
          <w:spacing w:val="1"/>
        </w:rPr>
        <w:t xml:space="preserve"> </w:t>
      </w:r>
      <w:r>
        <w:t>(са</w:t>
      </w:r>
      <w:r>
        <w:rPr>
          <w:spacing w:val="1"/>
        </w:rPr>
        <w:t xml:space="preserve"> </w:t>
      </w:r>
      <w:r>
        <w:t>д</w:t>
      </w:r>
      <w:r>
        <w:rPr>
          <w:spacing w:val="-1"/>
        </w:rPr>
        <w:t>а</w:t>
      </w:r>
      <w:r>
        <w:rPr>
          <w:spacing w:val="5"/>
        </w:rPr>
        <w:t>т</w:t>
      </w:r>
      <w:r>
        <w:rPr>
          <w:spacing w:val="-5"/>
        </w:rPr>
        <w:t>у</w:t>
      </w:r>
      <w:r>
        <w:rPr>
          <w:spacing w:val="-1"/>
        </w:rPr>
        <w:t>м</w:t>
      </w:r>
      <w:r>
        <w:rPr>
          <w:spacing w:val="2"/>
        </w:rPr>
        <w:t>о</w:t>
      </w:r>
      <w:r>
        <w:t>м</w:t>
      </w:r>
      <w:r>
        <w:rPr>
          <w:spacing w:val="3"/>
        </w:rPr>
        <w:t xml:space="preserve"> </w:t>
      </w:r>
      <w:r>
        <w:rPr>
          <w:spacing w:val="1"/>
        </w:rPr>
        <w:t>из</w:t>
      </w:r>
      <w:r>
        <w:t>д</w:t>
      </w:r>
      <w:r>
        <w:rPr>
          <w:spacing w:val="-1"/>
        </w:rPr>
        <w:t>а</w:t>
      </w:r>
      <w:r>
        <w:t>в</w:t>
      </w:r>
      <w:r>
        <w:rPr>
          <w:spacing w:val="-1"/>
        </w:rPr>
        <w:t>ањ</w:t>
      </w:r>
      <w:r>
        <w:t>а</w:t>
      </w:r>
      <w:r>
        <w:rPr>
          <w:spacing w:val="3"/>
        </w:rPr>
        <w:t xml:space="preserve"> </w:t>
      </w:r>
      <w:r>
        <w:rPr>
          <w:spacing w:val="-1"/>
        </w:rPr>
        <w:t>ме</w:t>
      </w:r>
      <w:r>
        <w:rPr>
          <w:spacing w:val="1"/>
        </w:rPr>
        <w:t>ниц</w:t>
      </w:r>
      <w:r>
        <w:rPr>
          <w:spacing w:val="-1"/>
        </w:rPr>
        <w:t>е</w:t>
      </w:r>
      <w:r>
        <w:t>,</w:t>
      </w:r>
      <w:r>
        <w:rPr>
          <w:spacing w:val="2"/>
        </w:rPr>
        <w:t xml:space="preserve"> </w:t>
      </w:r>
      <w:r>
        <w:rPr>
          <w:spacing w:val="-1"/>
        </w:rPr>
        <w:t>с</w:t>
      </w:r>
      <w:r>
        <w:rPr>
          <w:spacing w:val="1"/>
        </w:rPr>
        <w:t>е</w:t>
      </w:r>
      <w:r>
        <w:t>р</w:t>
      </w:r>
      <w:r>
        <w:rPr>
          <w:spacing w:val="1"/>
        </w:rPr>
        <w:t>и</w:t>
      </w:r>
      <w:r>
        <w:t>јск</w:t>
      </w:r>
      <w:r>
        <w:rPr>
          <w:spacing w:val="1"/>
        </w:rPr>
        <w:t>и</w:t>
      </w:r>
      <w:r>
        <w:t>м</w:t>
      </w:r>
      <w:r>
        <w:rPr>
          <w:spacing w:val="1"/>
        </w:rPr>
        <w:t xml:space="preserve"> </w:t>
      </w:r>
      <w:r>
        <w:t>бројем</w:t>
      </w:r>
      <w:r>
        <w:rPr>
          <w:spacing w:val="1"/>
        </w:rPr>
        <w:t xml:space="preserve"> </w:t>
      </w:r>
      <w:r>
        <w:rPr>
          <w:spacing w:val="-1"/>
        </w:rPr>
        <w:t>м</w:t>
      </w:r>
      <w:r>
        <w:rPr>
          <w:spacing w:val="9"/>
        </w:rPr>
        <w:t>е</w:t>
      </w:r>
      <w:r>
        <w:rPr>
          <w:spacing w:val="1"/>
        </w:rPr>
        <w:t>ниц</w:t>
      </w:r>
      <w:r>
        <w:rPr>
          <w:spacing w:val="-1"/>
        </w:rPr>
        <w:t>е</w:t>
      </w:r>
      <w:r>
        <w:t>, о</w:t>
      </w:r>
      <w:r>
        <w:rPr>
          <w:spacing w:val="-1"/>
        </w:rPr>
        <w:t>с</w:t>
      </w:r>
      <w:r>
        <w:rPr>
          <w:spacing w:val="1"/>
        </w:rPr>
        <w:t>н</w:t>
      </w:r>
      <w:r>
        <w:t>овом</w:t>
      </w:r>
      <w:r>
        <w:rPr>
          <w:spacing w:val="-1"/>
        </w:rPr>
        <w:t xml:space="preserve"> </w:t>
      </w:r>
      <w:r>
        <w:rPr>
          <w:spacing w:val="1"/>
        </w:rPr>
        <w:t>из</w:t>
      </w:r>
      <w:r>
        <w:t>д</w:t>
      </w:r>
      <w:r>
        <w:rPr>
          <w:spacing w:val="-1"/>
        </w:rPr>
        <w:t>а</w:t>
      </w:r>
      <w:r>
        <w:t>в</w:t>
      </w:r>
      <w:r>
        <w:rPr>
          <w:spacing w:val="-1"/>
        </w:rPr>
        <w:t>ањ</w:t>
      </w:r>
      <w:r>
        <w:t>а</w:t>
      </w:r>
      <w:r>
        <w:rPr>
          <w:spacing w:val="-1"/>
        </w:rPr>
        <w:t>-</w:t>
      </w:r>
      <w:r>
        <w:rPr>
          <w:spacing w:val="2"/>
        </w:rPr>
        <w:t>г</w:t>
      </w:r>
      <w:r>
        <w:rPr>
          <w:spacing w:val="-1"/>
        </w:rPr>
        <w:t>а</w:t>
      </w:r>
      <w:r>
        <w:t>р</w:t>
      </w:r>
      <w:r>
        <w:rPr>
          <w:spacing w:val="1"/>
        </w:rPr>
        <w:t>анц</w:t>
      </w:r>
      <w:r>
        <w:rPr>
          <w:spacing w:val="-1"/>
        </w:rPr>
        <w:t>и</w:t>
      </w:r>
      <w:r>
        <w:t>ја за</w:t>
      </w:r>
      <w:r>
        <w:rPr>
          <w:spacing w:val="-1"/>
        </w:rPr>
        <w:t xml:space="preserve"> </w:t>
      </w:r>
      <w:r>
        <w:rPr>
          <w:spacing w:val="1"/>
        </w:rPr>
        <w:t>к</w:t>
      </w:r>
      <w:r>
        <w:t>в</w:t>
      </w:r>
      <w:r>
        <w:rPr>
          <w:spacing w:val="-1"/>
        </w:rPr>
        <w:t>а</w:t>
      </w:r>
      <w:r>
        <w:t>л</w:t>
      </w:r>
      <w:r>
        <w:rPr>
          <w:spacing w:val="1"/>
        </w:rPr>
        <w:t>и</w:t>
      </w:r>
      <w:r>
        <w:t>тет</w:t>
      </w:r>
      <w:r>
        <w:rPr>
          <w:spacing w:val="1"/>
        </w:rPr>
        <w:t>н</w:t>
      </w:r>
      <w:r>
        <w:t xml:space="preserve">о </w:t>
      </w:r>
      <w:r>
        <w:rPr>
          <w:spacing w:val="-2"/>
        </w:rPr>
        <w:t>о</w:t>
      </w:r>
      <w:r>
        <w:t>б</w:t>
      </w:r>
      <w:r>
        <w:rPr>
          <w:spacing w:val="-1"/>
        </w:rPr>
        <w:t>а</w:t>
      </w:r>
      <w:r>
        <w:t>вљ</w:t>
      </w:r>
      <w:r>
        <w:rPr>
          <w:spacing w:val="-1"/>
        </w:rPr>
        <w:t>е</w:t>
      </w:r>
      <w:r>
        <w:t>н</w:t>
      </w:r>
      <w:r>
        <w:rPr>
          <w:spacing w:val="1"/>
        </w:rPr>
        <w:t xml:space="preserve"> п</w:t>
      </w:r>
      <w:r>
        <w:t>о</w:t>
      </w:r>
      <w:r>
        <w:rPr>
          <w:spacing w:val="-1"/>
        </w:rPr>
        <w:t>са</w:t>
      </w:r>
      <w:r>
        <w:t>о), о</w:t>
      </w:r>
      <w:r>
        <w:rPr>
          <w:spacing w:val="-1"/>
        </w:rPr>
        <w:t>ве</w:t>
      </w:r>
      <w:r>
        <w:t>р</w:t>
      </w:r>
      <w:r>
        <w:rPr>
          <w:spacing w:val="-1"/>
        </w:rPr>
        <w:t>е</w:t>
      </w:r>
      <w:r>
        <w:rPr>
          <w:spacing w:val="1"/>
        </w:rPr>
        <w:t>н</w:t>
      </w:r>
      <w:r>
        <w:t>ог</w:t>
      </w:r>
      <w:r>
        <w:rPr>
          <w:spacing w:val="2"/>
        </w:rPr>
        <w:t xml:space="preserve"> </w:t>
      </w:r>
      <w:r>
        <w:t xml:space="preserve">од </w:t>
      </w:r>
      <w:r>
        <w:rPr>
          <w:spacing w:val="-1"/>
        </w:rPr>
        <w:t>с</w:t>
      </w:r>
      <w:r>
        <w:t>воје</w:t>
      </w:r>
      <w:r>
        <w:rPr>
          <w:spacing w:val="-1"/>
        </w:rPr>
        <w:t xml:space="preserve"> </w:t>
      </w:r>
      <w:r>
        <w:rPr>
          <w:spacing w:val="1"/>
        </w:rPr>
        <w:t>п</w:t>
      </w:r>
      <w:r>
        <w:t>о</w:t>
      </w:r>
      <w:r>
        <w:rPr>
          <w:spacing w:val="-1"/>
        </w:rPr>
        <w:t>с</w:t>
      </w:r>
      <w:r>
        <w:t>лов</w:t>
      </w:r>
      <w:r>
        <w:rPr>
          <w:spacing w:val="1"/>
        </w:rPr>
        <w:t>н</w:t>
      </w:r>
      <w:r>
        <w:t>е</w:t>
      </w:r>
      <w:r>
        <w:rPr>
          <w:spacing w:val="-1"/>
        </w:rPr>
        <w:t xml:space="preserve"> </w:t>
      </w:r>
      <w:r>
        <w:t>б</w:t>
      </w:r>
      <w:r>
        <w:rPr>
          <w:spacing w:val="-1"/>
        </w:rPr>
        <w:t>а</w:t>
      </w:r>
      <w:r>
        <w:rPr>
          <w:spacing w:val="1"/>
        </w:rPr>
        <w:t>нк</w:t>
      </w:r>
      <w:r>
        <w:rPr>
          <w:spacing w:val="-1"/>
        </w:rPr>
        <w:t>е</w:t>
      </w:r>
      <w:r>
        <w:t>.</w:t>
      </w:r>
    </w:p>
    <w:p w:rsidR="00F60344" w:rsidRDefault="00F60344" w:rsidP="00F60344">
      <w:pPr>
        <w:widowControl w:val="0"/>
        <w:autoSpaceDE w:val="0"/>
        <w:autoSpaceDN w:val="0"/>
        <w:adjustRightInd w:val="0"/>
        <w:spacing w:line="240" w:lineRule="auto"/>
        <w:ind w:left="852" w:right="-20"/>
      </w:pPr>
      <w:r>
        <w:rPr>
          <w:u w:val="single"/>
        </w:rPr>
        <w:t>С</w:t>
      </w:r>
      <w:r>
        <w:rPr>
          <w:spacing w:val="-1"/>
          <w:u w:val="single"/>
        </w:rPr>
        <w:t>а</w:t>
      </w:r>
      <w:r>
        <w:rPr>
          <w:u w:val="single"/>
        </w:rPr>
        <w:t>држ</w:t>
      </w:r>
      <w:r>
        <w:rPr>
          <w:spacing w:val="1"/>
          <w:u w:val="single"/>
        </w:rPr>
        <w:t>ин</w:t>
      </w:r>
      <w:r>
        <w:rPr>
          <w:u w:val="single"/>
        </w:rPr>
        <w:t>а</w:t>
      </w:r>
      <w:r>
        <w:t>:</w:t>
      </w:r>
    </w:p>
    <w:p w:rsidR="00F60344" w:rsidRDefault="00F60344" w:rsidP="00F60344">
      <w:pPr>
        <w:widowControl w:val="0"/>
        <w:autoSpaceDE w:val="0"/>
        <w:autoSpaceDN w:val="0"/>
        <w:adjustRightInd w:val="0"/>
        <w:spacing w:line="235" w:lineRule="auto"/>
        <w:ind w:left="112" w:right="61"/>
        <w:jc w:val="both"/>
      </w:pPr>
      <w:r>
        <w:rPr>
          <w:spacing w:val="-1"/>
        </w:rPr>
        <w:t>Б</w:t>
      </w:r>
      <w:r>
        <w:t>л</w:t>
      </w:r>
      <w:r>
        <w:rPr>
          <w:spacing w:val="-1"/>
        </w:rPr>
        <w:t>а</w:t>
      </w:r>
      <w:r>
        <w:rPr>
          <w:spacing w:val="1"/>
        </w:rPr>
        <w:t>нк</w:t>
      </w:r>
      <w:r>
        <w:t>о</w:t>
      </w:r>
      <w:r>
        <w:rPr>
          <w:spacing w:val="2"/>
        </w:rPr>
        <w:t xml:space="preserve"> </w:t>
      </w:r>
      <w:r>
        <w:rPr>
          <w:spacing w:val="-1"/>
        </w:rPr>
        <w:t>с</w:t>
      </w:r>
      <w:r>
        <w:t>оло</w:t>
      </w:r>
      <w:r>
        <w:rPr>
          <w:spacing w:val="2"/>
        </w:rPr>
        <w:t xml:space="preserve"> </w:t>
      </w:r>
      <w:r>
        <w:rPr>
          <w:spacing w:val="1"/>
        </w:rPr>
        <w:t>м</w:t>
      </w:r>
      <w:r>
        <w:rPr>
          <w:spacing w:val="-1"/>
        </w:rPr>
        <w:t>е</w:t>
      </w:r>
      <w:r>
        <w:rPr>
          <w:spacing w:val="1"/>
        </w:rPr>
        <w:t>ниц</w:t>
      </w:r>
      <w:r>
        <w:t>а</w:t>
      </w:r>
      <w:r>
        <w:rPr>
          <w:spacing w:val="1"/>
        </w:rPr>
        <w:t xml:space="preserve"> </w:t>
      </w:r>
      <w:r>
        <w:rPr>
          <w:spacing w:val="-1"/>
        </w:rPr>
        <w:t>м</w:t>
      </w:r>
      <w:r>
        <w:t>ора</w:t>
      </w:r>
      <w:r>
        <w:rPr>
          <w:spacing w:val="1"/>
        </w:rPr>
        <w:t xml:space="preserve"> </w:t>
      </w:r>
      <w:r>
        <w:t>б</w:t>
      </w:r>
      <w:r>
        <w:rPr>
          <w:spacing w:val="1"/>
        </w:rPr>
        <w:t>и</w:t>
      </w:r>
      <w:r>
        <w:t>ти</w:t>
      </w:r>
      <w:r>
        <w:rPr>
          <w:spacing w:val="3"/>
        </w:rPr>
        <w:t xml:space="preserve"> </w:t>
      </w:r>
      <w:r>
        <w:t>б</w:t>
      </w:r>
      <w:r>
        <w:rPr>
          <w:spacing w:val="-1"/>
        </w:rPr>
        <w:t>е</w:t>
      </w:r>
      <w:r>
        <w:rPr>
          <w:spacing w:val="3"/>
        </w:rPr>
        <w:t>з</w:t>
      </w:r>
      <w:r>
        <w:rPr>
          <w:spacing w:val="-5"/>
        </w:rPr>
        <w:t>у</w:t>
      </w:r>
      <w:r>
        <w:rPr>
          <w:spacing w:val="-1"/>
        </w:rPr>
        <w:t>с</w:t>
      </w:r>
      <w:r>
        <w:t>лов</w:t>
      </w:r>
      <w:r>
        <w:rPr>
          <w:spacing w:val="1"/>
        </w:rPr>
        <w:t>н</w:t>
      </w:r>
      <w:r>
        <w:rPr>
          <w:spacing w:val="-1"/>
        </w:rPr>
        <w:t>а</w:t>
      </w:r>
      <w:r>
        <w:t>,</w:t>
      </w:r>
      <w:r>
        <w:rPr>
          <w:spacing w:val="4"/>
        </w:rPr>
        <w:t xml:space="preserve"> </w:t>
      </w:r>
      <w:r>
        <w:rPr>
          <w:spacing w:val="1"/>
        </w:rPr>
        <w:t>п</w:t>
      </w:r>
      <w:r>
        <w:t>л</w:t>
      </w:r>
      <w:r>
        <w:rPr>
          <w:spacing w:val="-1"/>
        </w:rPr>
        <w:t>а</w:t>
      </w:r>
      <w:r>
        <w:t>т</w:t>
      </w:r>
      <w:r>
        <w:rPr>
          <w:spacing w:val="2"/>
        </w:rPr>
        <w:t>и</w:t>
      </w:r>
      <w:r>
        <w:t xml:space="preserve">ва </w:t>
      </w:r>
      <w:r>
        <w:rPr>
          <w:spacing w:val="1"/>
        </w:rPr>
        <w:t>н</w:t>
      </w:r>
      <w:r>
        <w:t>а</w:t>
      </w:r>
      <w:r>
        <w:rPr>
          <w:spacing w:val="1"/>
        </w:rPr>
        <w:t xml:space="preserve"> п</w:t>
      </w:r>
      <w:r>
        <w:t>рви</w:t>
      </w:r>
      <w:r>
        <w:rPr>
          <w:spacing w:val="2"/>
        </w:rPr>
        <w:t xml:space="preserve"> </w:t>
      </w:r>
      <w:r>
        <w:rPr>
          <w:spacing w:val="1"/>
        </w:rPr>
        <w:t>п</w:t>
      </w:r>
      <w:r>
        <w:t>о</w:t>
      </w:r>
      <w:r>
        <w:rPr>
          <w:spacing w:val="1"/>
        </w:rPr>
        <w:t>зи</w:t>
      </w:r>
      <w:r>
        <w:t>в,</w:t>
      </w:r>
      <w:r>
        <w:rPr>
          <w:spacing w:val="1"/>
        </w:rPr>
        <w:t xml:space="preserve"> н</w:t>
      </w:r>
      <w:r>
        <w:t>е</w:t>
      </w:r>
      <w:r>
        <w:rPr>
          <w:spacing w:val="1"/>
        </w:rPr>
        <w:t xml:space="preserve"> </w:t>
      </w:r>
      <w:r>
        <w:rPr>
          <w:spacing w:val="-1"/>
        </w:rPr>
        <w:t>м</w:t>
      </w:r>
      <w:r>
        <w:t>оже</w:t>
      </w:r>
      <w:r>
        <w:rPr>
          <w:spacing w:val="3"/>
        </w:rPr>
        <w:t xml:space="preserve"> </w:t>
      </w:r>
      <w:r>
        <w:rPr>
          <w:spacing w:val="-1"/>
        </w:rPr>
        <w:t>са</w:t>
      </w:r>
      <w:r>
        <w:t>др</w:t>
      </w:r>
      <w:r>
        <w:rPr>
          <w:spacing w:val="2"/>
        </w:rPr>
        <w:t>ж</w:t>
      </w:r>
      <w:r>
        <w:rPr>
          <w:spacing w:val="-1"/>
        </w:rPr>
        <w:t>а</w:t>
      </w:r>
      <w:r>
        <w:t>ти</w:t>
      </w:r>
      <w:r>
        <w:rPr>
          <w:spacing w:val="3"/>
        </w:rPr>
        <w:t xml:space="preserve"> </w:t>
      </w:r>
      <w:r>
        <w:t>додат</w:t>
      </w:r>
      <w:r>
        <w:rPr>
          <w:spacing w:val="1"/>
        </w:rPr>
        <w:t>н</w:t>
      </w:r>
      <w:r>
        <w:t xml:space="preserve">е </w:t>
      </w:r>
      <w:r>
        <w:rPr>
          <w:spacing w:val="-5"/>
        </w:rPr>
        <w:t>у</w:t>
      </w:r>
      <w:r>
        <w:rPr>
          <w:spacing w:val="1"/>
        </w:rPr>
        <w:t>с</w:t>
      </w:r>
      <w:r>
        <w:t>л</w:t>
      </w:r>
      <w:r>
        <w:rPr>
          <w:spacing w:val="2"/>
        </w:rPr>
        <w:t>о</w:t>
      </w:r>
      <w:r>
        <w:t xml:space="preserve">ве </w:t>
      </w:r>
      <w:r>
        <w:rPr>
          <w:spacing w:val="1"/>
        </w:rPr>
        <w:t>з</w:t>
      </w:r>
      <w:r>
        <w:t>а</w:t>
      </w:r>
      <w:r>
        <w:rPr>
          <w:spacing w:val="1"/>
        </w:rPr>
        <w:t xml:space="preserve"> и</w:t>
      </w:r>
      <w:r>
        <w:rPr>
          <w:spacing w:val="-1"/>
        </w:rPr>
        <w:t>с</w:t>
      </w:r>
      <w:r>
        <w:rPr>
          <w:spacing w:val="1"/>
        </w:rPr>
        <w:t>п</w:t>
      </w:r>
      <w:r>
        <w:t>л</w:t>
      </w:r>
      <w:r>
        <w:rPr>
          <w:spacing w:val="-1"/>
        </w:rPr>
        <w:t>а</w:t>
      </w:r>
      <w:r>
        <w:rPr>
          <w:spacing w:val="5"/>
        </w:rPr>
        <w:t>т</w:t>
      </w:r>
      <w:r>
        <w:rPr>
          <w:spacing w:val="-5"/>
        </w:rPr>
        <w:t>у</w:t>
      </w:r>
      <w:r>
        <w:t>,</w:t>
      </w:r>
      <w:r>
        <w:rPr>
          <w:spacing w:val="2"/>
        </w:rPr>
        <w:t xml:space="preserve"> </w:t>
      </w:r>
      <w:r>
        <w:rPr>
          <w:spacing w:val="1"/>
        </w:rPr>
        <w:t>к</w:t>
      </w:r>
      <w:r>
        <w:t>р</w:t>
      </w:r>
      <w:r>
        <w:rPr>
          <w:spacing w:val="1"/>
        </w:rPr>
        <w:t>а</w:t>
      </w:r>
      <w:r>
        <w:t>ће</w:t>
      </w:r>
      <w:r>
        <w:rPr>
          <w:spacing w:val="1"/>
        </w:rPr>
        <w:t xml:space="preserve"> </w:t>
      </w:r>
      <w:r>
        <w:t>ро</w:t>
      </w:r>
      <w:r>
        <w:rPr>
          <w:spacing w:val="1"/>
        </w:rPr>
        <w:t>к</w:t>
      </w:r>
      <w:r>
        <w:t>ове од</w:t>
      </w:r>
      <w:r>
        <w:rPr>
          <w:spacing w:val="2"/>
        </w:rPr>
        <w:t xml:space="preserve"> </w:t>
      </w:r>
      <w:r>
        <w:t>ро</w:t>
      </w:r>
      <w:r>
        <w:rPr>
          <w:spacing w:val="1"/>
        </w:rPr>
        <w:t>к</w:t>
      </w:r>
      <w:r>
        <w:t>ова</w:t>
      </w:r>
      <w:r>
        <w:rPr>
          <w:spacing w:val="2"/>
        </w:rPr>
        <w:t xml:space="preserve"> </w:t>
      </w:r>
      <w:r>
        <w:rPr>
          <w:spacing w:val="1"/>
        </w:rPr>
        <w:t>к</w:t>
      </w:r>
      <w:r>
        <w:t>оје</w:t>
      </w:r>
      <w:r>
        <w:rPr>
          <w:spacing w:val="1"/>
        </w:rPr>
        <w:t xml:space="preserve"> </w:t>
      </w:r>
      <w:r>
        <w:t>је</w:t>
      </w:r>
      <w:r>
        <w:rPr>
          <w:spacing w:val="1"/>
        </w:rPr>
        <w:t xml:space="preserve"> </w:t>
      </w:r>
      <w:r>
        <w:t>одр</w:t>
      </w:r>
      <w:r>
        <w:rPr>
          <w:spacing w:val="-1"/>
        </w:rPr>
        <w:t>е</w:t>
      </w:r>
      <w:r>
        <w:t>д</w:t>
      </w:r>
      <w:r>
        <w:rPr>
          <w:spacing w:val="1"/>
        </w:rPr>
        <w:t>и</w:t>
      </w:r>
      <w:r>
        <w:t>о</w:t>
      </w:r>
      <w:r>
        <w:rPr>
          <w:spacing w:val="2"/>
        </w:rPr>
        <w:t xml:space="preserve"> </w:t>
      </w:r>
      <w:r>
        <w:rPr>
          <w:spacing w:val="6"/>
        </w:rPr>
        <w:t>Н</w:t>
      </w:r>
      <w:r>
        <w:rPr>
          <w:spacing w:val="-1"/>
        </w:rPr>
        <w:t>а</w:t>
      </w:r>
      <w:r>
        <w:rPr>
          <w:spacing w:val="5"/>
        </w:rPr>
        <w:t>р</w:t>
      </w:r>
      <w:r>
        <w:rPr>
          <w:spacing w:val="-5"/>
        </w:rPr>
        <w:t>у</w:t>
      </w:r>
      <w:r>
        <w:rPr>
          <w:spacing w:val="-1"/>
        </w:rPr>
        <w:t>ч</w:t>
      </w:r>
      <w:r>
        <w:rPr>
          <w:spacing w:val="1"/>
        </w:rPr>
        <w:t>и</w:t>
      </w:r>
      <w:r>
        <w:rPr>
          <w:spacing w:val="2"/>
        </w:rPr>
        <w:t>л</w:t>
      </w:r>
      <w:r>
        <w:rPr>
          <w:spacing w:val="1"/>
        </w:rPr>
        <w:t>ац</w:t>
      </w:r>
      <w:r>
        <w:t>,</w:t>
      </w:r>
      <w:r>
        <w:rPr>
          <w:spacing w:val="2"/>
        </w:rPr>
        <w:t xml:space="preserve"> </w:t>
      </w:r>
      <w:r>
        <w:rPr>
          <w:spacing w:val="-1"/>
        </w:rPr>
        <w:t>мањ</w:t>
      </w:r>
      <w:r>
        <w:t>и</w:t>
      </w:r>
      <w:r>
        <w:rPr>
          <w:spacing w:val="3"/>
        </w:rPr>
        <w:t xml:space="preserve"> </w:t>
      </w:r>
      <w:r>
        <w:rPr>
          <w:spacing w:val="1"/>
        </w:rPr>
        <w:t>изн</w:t>
      </w:r>
      <w:r>
        <w:t>ос</w:t>
      </w:r>
      <w:r>
        <w:rPr>
          <w:spacing w:val="1"/>
        </w:rPr>
        <w:t xml:space="preserve"> </w:t>
      </w:r>
      <w:r>
        <w:t>од</w:t>
      </w:r>
      <w:r>
        <w:rPr>
          <w:spacing w:val="2"/>
        </w:rPr>
        <w:t xml:space="preserve"> </w:t>
      </w:r>
      <w:r>
        <w:t>о</w:t>
      </w:r>
      <w:r>
        <w:rPr>
          <w:spacing w:val="1"/>
        </w:rPr>
        <w:t>н</w:t>
      </w:r>
      <w:r>
        <w:t>о</w:t>
      </w:r>
      <w:r>
        <w:rPr>
          <w:spacing w:val="-2"/>
        </w:rPr>
        <w:t>г</w:t>
      </w:r>
      <w:r>
        <w:t xml:space="preserve">а </w:t>
      </w:r>
      <w:r>
        <w:rPr>
          <w:spacing w:val="1"/>
        </w:rPr>
        <w:t>к</w:t>
      </w:r>
      <w:r>
        <w:t>оји</w:t>
      </w:r>
      <w:r>
        <w:rPr>
          <w:spacing w:val="4"/>
        </w:rPr>
        <w:t xml:space="preserve"> </w:t>
      </w:r>
      <w:r>
        <w:t>је</w:t>
      </w:r>
      <w:r>
        <w:rPr>
          <w:spacing w:val="4"/>
        </w:rPr>
        <w:t xml:space="preserve"> </w:t>
      </w:r>
      <w:r>
        <w:t>одр</w:t>
      </w:r>
      <w:r>
        <w:rPr>
          <w:spacing w:val="-1"/>
        </w:rPr>
        <w:t>е</w:t>
      </w:r>
      <w:r>
        <w:t>д</w:t>
      </w:r>
      <w:r>
        <w:rPr>
          <w:spacing w:val="1"/>
        </w:rPr>
        <w:t>и</w:t>
      </w:r>
      <w:r>
        <w:t>о</w:t>
      </w:r>
      <w:r>
        <w:rPr>
          <w:spacing w:val="5"/>
        </w:rPr>
        <w:t xml:space="preserve"> </w:t>
      </w:r>
      <w:r>
        <w:t>Н</w:t>
      </w:r>
      <w:r>
        <w:rPr>
          <w:spacing w:val="-1"/>
        </w:rPr>
        <w:t>а</w:t>
      </w:r>
      <w:r>
        <w:rPr>
          <w:spacing w:val="2"/>
        </w:rPr>
        <w:t>р</w:t>
      </w:r>
      <w:r>
        <w:rPr>
          <w:spacing w:val="-7"/>
        </w:rPr>
        <w:t>у</w:t>
      </w:r>
      <w:r>
        <w:rPr>
          <w:spacing w:val="1"/>
        </w:rPr>
        <w:t>чи</w:t>
      </w:r>
      <w:r>
        <w:t>л</w:t>
      </w:r>
      <w:r>
        <w:rPr>
          <w:spacing w:val="-1"/>
        </w:rPr>
        <w:t>а</w:t>
      </w:r>
      <w:r>
        <w:t>ц</w:t>
      </w:r>
      <w:r>
        <w:rPr>
          <w:spacing w:val="3"/>
        </w:rPr>
        <w:t xml:space="preserve"> </w:t>
      </w:r>
      <w:r>
        <w:rPr>
          <w:spacing w:val="1"/>
        </w:rPr>
        <w:t>и</w:t>
      </w:r>
      <w:r>
        <w:t>ли</w:t>
      </w:r>
      <w:r>
        <w:rPr>
          <w:spacing w:val="4"/>
        </w:rPr>
        <w:t xml:space="preserve"> </w:t>
      </w:r>
      <w:r>
        <w:rPr>
          <w:spacing w:val="1"/>
        </w:rPr>
        <w:t>п</w:t>
      </w:r>
      <w:r>
        <w:t>ро</w:t>
      </w:r>
      <w:r>
        <w:rPr>
          <w:spacing w:val="-1"/>
        </w:rPr>
        <w:t>мење</w:t>
      </w:r>
      <w:r>
        <w:rPr>
          <w:spacing w:val="3"/>
        </w:rPr>
        <w:t>н</w:t>
      </w:r>
      <w:r>
        <w:t xml:space="preserve">у </w:t>
      </w:r>
      <w:r>
        <w:rPr>
          <w:spacing w:val="1"/>
        </w:rPr>
        <w:t>м</w:t>
      </w:r>
      <w:r>
        <w:rPr>
          <w:spacing w:val="-1"/>
        </w:rPr>
        <w:t>ес</w:t>
      </w:r>
      <w:r>
        <w:rPr>
          <w:spacing w:val="3"/>
        </w:rPr>
        <w:t>н</w:t>
      </w:r>
      <w:r>
        <w:t xml:space="preserve">у </w:t>
      </w:r>
      <w:r>
        <w:rPr>
          <w:spacing w:val="1"/>
        </w:rPr>
        <w:t>н</w:t>
      </w:r>
      <w:r>
        <w:rPr>
          <w:spacing w:val="-1"/>
        </w:rPr>
        <w:t>а</w:t>
      </w:r>
      <w:r>
        <w:t>дле</w:t>
      </w:r>
      <w:r>
        <w:rPr>
          <w:spacing w:val="-1"/>
        </w:rPr>
        <w:t>ж</w:t>
      </w:r>
      <w:r>
        <w:rPr>
          <w:spacing w:val="1"/>
        </w:rPr>
        <w:t>н</w:t>
      </w:r>
      <w:r>
        <w:t>о</w:t>
      </w:r>
      <w:r>
        <w:rPr>
          <w:spacing w:val="-1"/>
        </w:rPr>
        <w:t>с</w:t>
      </w:r>
      <w:r>
        <w:t>т</w:t>
      </w:r>
      <w:r>
        <w:rPr>
          <w:spacing w:val="5"/>
        </w:rPr>
        <w:t xml:space="preserve"> </w:t>
      </w:r>
      <w:r>
        <w:rPr>
          <w:spacing w:val="1"/>
        </w:rPr>
        <w:t>з</w:t>
      </w:r>
      <w:r>
        <w:t>а</w:t>
      </w:r>
      <w:r>
        <w:rPr>
          <w:spacing w:val="4"/>
        </w:rPr>
        <w:t xml:space="preserve"> </w:t>
      </w:r>
      <w:r>
        <w:t>р</w:t>
      </w:r>
      <w:r>
        <w:rPr>
          <w:spacing w:val="-1"/>
        </w:rPr>
        <w:t>е</w:t>
      </w:r>
      <w:r>
        <w:t>ш</w:t>
      </w:r>
      <w:r>
        <w:rPr>
          <w:spacing w:val="-1"/>
        </w:rPr>
        <w:t>а</w:t>
      </w:r>
      <w:r>
        <w:t>в</w:t>
      </w:r>
      <w:r>
        <w:rPr>
          <w:spacing w:val="-1"/>
        </w:rPr>
        <w:t>а</w:t>
      </w:r>
      <w:r>
        <w:rPr>
          <w:spacing w:val="1"/>
        </w:rPr>
        <w:t>њ</w:t>
      </w:r>
      <w:r>
        <w:t>е</w:t>
      </w:r>
      <w:r>
        <w:rPr>
          <w:spacing w:val="4"/>
        </w:rPr>
        <w:t xml:space="preserve"> </w:t>
      </w:r>
      <w:r>
        <w:rPr>
          <w:spacing w:val="-1"/>
        </w:rPr>
        <w:t>с</w:t>
      </w:r>
      <w:r>
        <w:rPr>
          <w:spacing w:val="1"/>
        </w:rPr>
        <w:t>п</w:t>
      </w:r>
      <w:r>
        <w:t>оров</w:t>
      </w:r>
      <w:r>
        <w:rPr>
          <w:spacing w:val="-1"/>
        </w:rPr>
        <w:t>а</w:t>
      </w:r>
      <w:r>
        <w:t>.</w:t>
      </w:r>
      <w:r>
        <w:rPr>
          <w:spacing w:val="5"/>
        </w:rPr>
        <w:t xml:space="preserve"> </w:t>
      </w:r>
      <w:r>
        <w:rPr>
          <w:spacing w:val="-1"/>
        </w:rPr>
        <w:t>Б</w:t>
      </w:r>
      <w:r>
        <w:t>л</w:t>
      </w:r>
      <w:r>
        <w:rPr>
          <w:spacing w:val="-1"/>
        </w:rPr>
        <w:t>а</w:t>
      </w:r>
      <w:r>
        <w:rPr>
          <w:spacing w:val="1"/>
        </w:rPr>
        <w:t>нк</w:t>
      </w:r>
      <w:r>
        <w:t xml:space="preserve">о </w:t>
      </w:r>
      <w:r>
        <w:rPr>
          <w:spacing w:val="-1"/>
        </w:rPr>
        <w:t>с</w:t>
      </w:r>
      <w:r>
        <w:t>оло</w:t>
      </w:r>
      <w:r>
        <w:rPr>
          <w:spacing w:val="4"/>
        </w:rPr>
        <w:t xml:space="preserve"> </w:t>
      </w:r>
      <w:r>
        <w:rPr>
          <w:spacing w:val="-1"/>
        </w:rPr>
        <w:t>ме</w:t>
      </w:r>
      <w:r>
        <w:rPr>
          <w:spacing w:val="1"/>
        </w:rPr>
        <w:t>ниц</w:t>
      </w:r>
      <w:r>
        <w:t>а</w:t>
      </w:r>
      <w:r>
        <w:rPr>
          <w:spacing w:val="2"/>
        </w:rPr>
        <w:t xml:space="preserve"> </w:t>
      </w:r>
      <w:r>
        <w:rPr>
          <w:spacing w:val="-1"/>
        </w:rPr>
        <w:t>м</w:t>
      </w:r>
      <w:r>
        <w:t>ора</w:t>
      </w:r>
      <w:r>
        <w:rPr>
          <w:spacing w:val="2"/>
        </w:rPr>
        <w:t xml:space="preserve"> </w:t>
      </w:r>
      <w:r>
        <w:t>да</w:t>
      </w:r>
      <w:r>
        <w:rPr>
          <w:spacing w:val="3"/>
        </w:rPr>
        <w:t xml:space="preserve"> </w:t>
      </w:r>
      <w:r>
        <w:rPr>
          <w:spacing w:val="-1"/>
        </w:rPr>
        <w:t>са</w:t>
      </w:r>
      <w:r>
        <w:t>држи</w:t>
      </w:r>
      <w:r>
        <w:rPr>
          <w:spacing w:val="4"/>
        </w:rPr>
        <w:t xml:space="preserve"> </w:t>
      </w:r>
      <w:r>
        <w:rPr>
          <w:spacing w:val="1"/>
        </w:rPr>
        <w:t>п</w:t>
      </w:r>
      <w:r>
        <w:t>о</w:t>
      </w:r>
      <w:r>
        <w:rPr>
          <w:spacing w:val="-2"/>
        </w:rPr>
        <w:t>т</w:t>
      </w:r>
      <w:r>
        <w:rPr>
          <w:spacing w:val="1"/>
        </w:rPr>
        <w:t>пи</w:t>
      </w:r>
      <w:r>
        <w:t>с и</w:t>
      </w:r>
      <w:r>
        <w:rPr>
          <w:spacing w:val="4"/>
        </w:rPr>
        <w:t xml:space="preserve"> </w:t>
      </w:r>
      <w:r>
        <w:rPr>
          <w:spacing w:val="1"/>
        </w:rPr>
        <w:t>п</w:t>
      </w:r>
      <w:r>
        <w:rPr>
          <w:spacing w:val="-1"/>
        </w:rPr>
        <w:t>еча</w:t>
      </w:r>
      <w:r>
        <w:t>т</w:t>
      </w:r>
      <w:r>
        <w:rPr>
          <w:spacing w:val="2"/>
        </w:rPr>
        <w:t xml:space="preserve"> </w:t>
      </w:r>
      <w:r>
        <w:rPr>
          <w:spacing w:val="1"/>
        </w:rPr>
        <w:t>п</w:t>
      </w:r>
      <w:r>
        <w:t>о</w:t>
      </w:r>
      <w:r>
        <w:rPr>
          <w:spacing w:val="3"/>
        </w:rPr>
        <w:t>н</w:t>
      </w:r>
      <w:r>
        <w:rPr>
          <w:spacing w:val="-7"/>
        </w:rPr>
        <w:t>у</w:t>
      </w:r>
      <w:r>
        <w:rPr>
          <w:spacing w:val="1"/>
        </w:rPr>
        <w:t>ђ</w:t>
      </w:r>
      <w:r>
        <w:rPr>
          <w:spacing w:val="-1"/>
        </w:rPr>
        <w:t>ача</w:t>
      </w:r>
      <w:r>
        <w:t>.</w:t>
      </w:r>
      <w:r>
        <w:rPr>
          <w:spacing w:val="3"/>
        </w:rPr>
        <w:t xml:space="preserve"> </w:t>
      </w:r>
      <w:r>
        <w:t>М</w:t>
      </w:r>
      <w:r>
        <w:rPr>
          <w:spacing w:val="-1"/>
        </w:rPr>
        <w:t>е</w:t>
      </w:r>
      <w:r>
        <w:rPr>
          <w:spacing w:val="1"/>
        </w:rPr>
        <w:t>ни</w:t>
      </w:r>
      <w:r>
        <w:rPr>
          <w:spacing w:val="-1"/>
        </w:rPr>
        <w:t>ч</w:t>
      </w:r>
      <w:r>
        <w:rPr>
          <w:spacing w:val="1"/>
        </w:rPr>
        <w:t>н</w:t>
      </w:r>
      <w:r>
        <w:t>о</w:t>
      </w:r>
      <w:r>
        <w:rPr>
          <w:spacing w:val="3"/>
        </w:rPr>
        <w:t xml:space="preserve"> </w:t>
      </w:r>
      <w:r>
        <w:rPr>
          <w:spacing w:val="1"/>
        </w:rPr>
        <w:t>п</w:t>
      </w:r>
      <w:r>
        <w:rPr>
          <w:spacing w:val="-1"/>
        </w:rPr>
        <w:t>исм</w:t>
      </w:r>
      <w:r>
        <w:t>о/овл</w:t>
      </w:r>
      <w:r>
        <w:rPr>
          <w:spacing w:val="-1"/>
        </w:rPr>
        <w:t>а</w:t>
      </w:r>
      <w:r>
        <w:t>шћ</w:t>
      </w:r>
      <w:r>
        <w:rPr>
          <w:spacing w:val="1"/>
        </w:rPr>
        <w:t>е</w:t>
      </w:r>
      <w:r>
        <w:rPr>
          <w:spacing w:val="-1"/>
        </w:rPr>
        <w:t>њ</w:t>
      </w:r>
      <w:r>
        <w:t>е</w:t>
      </w:r>
      <w:r>
        <w:rPr>
          <w:spacing w:val="2"/>
        </w:rPr>
        <w:t xml:space="preserve"> </w:t>
      </w:r>
      <w:r>
        <w:t>об</w:t>
      </w:r>
      <w:r>
        <w:rPr>
          <w:spacing w:val="-1"/>
        </w:rPr>
        <w:t>а</w:t>
      </w:r>
      <w:r>
        <w:rPr>
          <w:spacing w:val="2"/>
        </w:rPr>
        <w:t>в</w:t>
      </w:r>
      <w:r>
        <w:rPr>
          <w:spacing w:val="-1"/>
        </w:rPr>
        <w:t>е</w:t>
      </w:r>
      <w:r>
        <w:rPr>
          <w:spacing w:val="1"/>
        </w:rPr>
        <w:t>зн</w:t>
      </w:r>
      <w:r>
        <w:t xml:space="preserve">о </w:t>
      </w:r>
      <w:r>
        <w:rPr>
          <w:spacing w:val="-1"/>
        </w:rPr>
        <w:t>м</w:t>
      </w:r>
      <w:r>
        <w:t xml:space="preserve">ора </w:t>
      </w:r>
      <w:r>
        <w:rPr>
          <w:spacing w:val="2"/>
        </w:rPr>
        <w:t xml:space="preserve"> </w:t>
      </w:r>
      <w:r>
        <w:t xml:space="preserve">да </w:t>
      </w:r>
      <w:r>
        <w:rPr>
          <w:spacing w:val="2"/>
        </w:rPr>
        <w:t xml:space="preserve"> </w:t>
      </w:r>
      <w:r>
        <w:rPr>
          <w:spacing w:val="-1"/>
        </w:rPr>
        <w:t>са</w:t>
      </w:r>
      <w:r>
        <w:t xml:space="preserve">држи </w:t>
      </w:r>
      <w:r>
        <w:rPr>
          <w:spacing w:val="4"/>
        </w:rPr>
        <w:t xml:space="preserve"> </w:t>
      </w:r>
      <w:r>
        <w:t xml:space="preserve">(поред </w:t>
      </w:r>
      <w:r>
        <w:rPr>
          <w:spacing w:val="2"/>
        </w:rPr>
        <w:t xml:space="preserve"> </w:t>
      </w:r>
      <w:r>
        <w:t>о</w:t>
      </w:r>
      <w:r>
        <w:rPr>
          <w:spacing w:val="-1"/>
        </w:rPr>
        <w:t>с</w:t>
      </w:r>
      <w:r>
        <w:t>тал</w:t>
      </w:r>
      <w:r>
        <w:rPr>
          <w:spacing w:val="1"/>
        </w:rPr>
        <w:t>и</w:t>
      </w:r>
      <w:r>
        <w:t xml:space="preserve">х </w:t>
      </w:r>
      <w:r>
        <w:rPr>
          <w:spacing w:val="3"/>
        </w:rPr>
        <w:t xml:space="preserve"> </w:t>
      </w:r>
      <w:r>
        <w:rPr>
          <w:spacing w:val="1"/>
        </w:rPr>
        <w:t>п</w:t>
      </w:r>
      <w:r>
        <w:t>од</w:t>
      </w:r>
      <w:r>
        <w:rPr>
          <w:spacing w:val="-1"/>
        </w:rPr>
        <w:t>а</w:t>
      </w:r>
      <w:r>
        <w:t>т</w:t>
      </w:r>
      <w:r>
        <w:rPr>
          <w:spacing w:val="-3"/>
        </w:rPr>
        <w:t>а</w:t>
      </w:r>
      <w:r>
        <w:rPr>
          <w:spacing w:val="1"/>
        </w:rPr>
        <w:t>к</w:t>
      </w:r>
      <w:r>
        <w:rPr>
          <w:spacing w:val="-1"/>
        </w:rPr>
        <w:t>а</w:t>
      </w:r>
      <w:r>
        <w:t xml:space="preserve">) </w:t>
      </w:r>
      <w:r>
        <w:rPr>
          <w:spacing w:val="2"/>
        </w:rPr>
        <w:t xml:space="preserve"> </w:t>
      </w:r>
      <w:r>
        <w:t xml:space="preserve">и </w:t>
      </w:r>
      <w:r>
        <w:rPr>
          <w:spacing w:val="4"/>
        </w:rPr>
        <w:t xml:space="preserve"> </w:t>
      </w:r>
      <w:r>
        <w:t>та</w:t>
      </w:r>
      <w:r>
        <w:rPr>
          <w:spacing w:val="-1"/>
        </w:rPr>
        <w:t>ча</w:t>
      </w:r>
      <w:r>
        <w:t xml:space="preserve">н </w:t>
      </w:r>
      <w:r>
        <w:rPr>
          <w:spacing w:val="1"/>
        </w:rPr>
        <w:t xml:space="preserve"> н</w:t>
      </w:r>
      <w:r>
        <w:rPr>
          <w:spacing w:val="-1"/>
        </w:rPr>
        <w:t>а</w:t>
      </w:r>
      <w:r>
        <w:rPr>
          <w:spacing w:val="1"/>
        </w:rPr>
        <w:t>зи</w:t>
      </w:r>
      <w:r>
        <w:t xml:space="preserve">в  </w:t>
      </w:r>
      <w:r>
        <w:rPr>
          <w:spacing w:val="1"/>
        </w:rPr>
        <w:t>к</w:t>
      </w:r>
      <w:r>
        <w:rPr>
          <w:spacing w:val="6"/>
        </w:rPr>
        <w:t>о</w:t>
      </w:r>
      <w:r>
        <w:t>р</w:t>
      </w:r>
      <w:r>
        <w:rPr>
          <w:spacing w:val="1"/>
        </w:rPr>
        <w:t>и</w:t>
      </w:r>
      <w:r>
        <w:rPr>
          <w:spacing w:val="-1"/>
        </w:rPr>
        <w:t>сн</w:t>
      </w:r>
      <w:r>
        <w:rPr>
          <w:spacing w:val="1"/>
        </w:rPr>
        <w:t>ик</w:t>
      </w:r>
      <w:r>
        <w:t xml:space="preserve">а </w:t>
      </w:r>
      <w:r>
        <w:rPr>
          <w:spacing w:val="2"/>
        </w:rPr>
        <w:t xml:space="preserve"> </w:t>
      </w:r>
      <w:r>
        <w:rPr>
          <w:spacing w:val="-1"/>
        </w:rPr>
        <w:t>мен</w:t>
      </w:r>
      <w:r>
        <w:rPr>
          <w:spacing w:val="1"/>
        </w:rPr>
        <w:t>и</w:t>
      </w:r>
      <w:r>
        <w:rPr>
          <w:spacing w:val="-1"/>
        </w:rPr>
        <w:t>ч</w:t>
      </w:r>
      <w:r>
        <w:rPr>
          <w:spacing w:val="1"/>
        </w:rPr>
        <w:t>н</w:t>
      </w:r>
      <w:r>
        <w:rPr>
          <w:spacing w:val="-2"/>
        </w:rPr>
        <w:t>о</w:t>
      </w:r>
      <w:r>
        <w:t xml:space="preserve">г </w:t>
      </w:r>
      <w:r>
        <w:rPr>
          <w:spacing w:val="1"/>
        </w:rPr>
        <w:t>пи</w:t>
      </w:r>
      <w:r>
        <w:rPr>
          <w:spacing w:val="-1"/>
        </w:rPr>
        <w:t>сма</w:t>
      </w:r>
      <w:r>
        <w:t>/овл</w:t>
      </w:r>
      <w:r>
        <w:rPr>
          <w:spacing w:val="-1"/>
        </w:rPr>
        <w:t>а</w:t>
      </w:r>
      <w:r>
        <w:t>шћ</w:t>
      </w:r>
      <w:r>
        <w:rPr>
          <w:spacing w:val="-1"/>
        </w:rPr>
        <w:t>е</w:t>
      </w:r>
      <w:r>
        <w:rPr>
          <w:spacing w:val="1"/>
        </w:rPr>
        <w:t>њ</w:t>
      </w:r>
      <w:r>
        <w:t>а</w:t>
      </w:r>
      <w:r>
        <w:rPr>
          <w:spacing w:val="2"/>
        </w:rPr>
        <w:t xml:space="preserve"> </w:t>
      </w:r>
      <w:r>
        <w:t>(</w:t>
      </w:r>
      <w:r>
        <w:rPr>
          <w:spacing w:val="-1"/>
        </w:rPr>
        <w:t>На</w:t>
      </w:r>
      <w:r>
        <w:rPr>
          <w:spacing w:val="2"/>
        </w:rPr>
        <w:t>р</w:t>
      </w:r>
      <w:r>
        <w:rPr>
          <w:spacing w:val="-5"/>
        </w:rPr>
        <w:t>у</w:t>
      </w:r>
      <w:r>
        <w:rPr>
          <w:spacing w:val="1"/>
        </w:rPr>
        <w:t>чи</w:t>
      </w:r>
      <w:r>
        <w:t>о</w:t>
      </w:r>
      <w:r>
        <w:rPr>
          <w:spacing w:val="1"/>
        </w:rPr>
        <w:t>ц</w:t>
      </w:r>
      <w:r>
        <w:rPr>
          <w:spacing w:val="-1"/>
        </w:rPr>
        <w:t>а</w:t>
      </w:r>
      <w:r>
        <w:t>),</w:t>
      </w:r>
      <w:r>
        <w:rPr>
          <w:spacing w:val="2"/>
        </w:rPr>
        <w:t xml:space="preserve"> </w:t>
      </w:r>
      <w:r>
        <w:rPr>
          <w:spacing w:val="1"/>
        </w:rPr>
        <w:t>п</w:t>
      </w:r>
      <w:r>
        <w:t>р</w:t>
      </w:r>
      <w:r>
        <w:rPr>
          <w:spacing w:val="-1"/>
        </w:rPr>
        <w:t>е</w:t>
      </w:r>
      <w:r>
        <w:t>дм</w:t>
      </w:r>
      <w:r>
        <w:rPr>
          <w:spacing w:val="-1"/>
        </w:rPr>
        <w:t>е</w:t>
      </w:r>
      <w:r>
        <w:t>т</w:t>
      </w:r>
      <w:r>
        <w:rPr>
          <w:spacing w:val="4"/>
        </w:rPr>
        <w:t xml:space="preserve"> </w:t>
      </w:r>
      <w:r>
        <w:t>ја</w:t>
      </w:r>
      <w:r>
        <w:rPr>
          <w:spacing w:val="-1"/>
        </w:rPr>
        <w:t>в</w:t>
      </w:r>
      <w:r>
        <w:rPr>
          <w:spacing w:val="1"/>
        </w:rPr>
        <w:t>н</w:t>
      </w:r>
      <w:r>
        <w:t>е</w:t>
      </w:r>
      <w:r>
        <w:rPr>
          <w:spacing w:val="5"/>
        </w:rPr>
        <w:t xml:space="preserve"> </w:t>
      </w:r>
      <w:r>
        <w:rPr>
          <w:spacing w:val="1"/>
        </w:rPr>
        <w:t>н</w:t>
      </w:r>
      <w:r>
        <w:rPr>
          <w:spacing w:val="-1"/>
        </w:rPr>
        <w:t>а</w:t>
      </w:r>
      <w:r>
        <w:t>б</w:t>
      </w:r>
      <w:r>
        <w:rPr>
          <w:spacing w:val="-1"/>
        </w:rPr>
        <w:t>а</w:t>
      </w:r>
      <w:r>
        <w:t>вке</w:t>
      </w:r>
      <w:r>
        <w:rPr>
          <w:spacing w:val="8"/>
        </w:rPr>
        <w:t xml:space="preserve"> </w:t>
      </w:r>
      <w:r>
        <w:t>–</w:t>
      </w:r>
      <w:r>
        <w:rPr>
          <w:spacing w:val="3"/>
        </w:rPr>
        <w:t xml:space="preserve"> </w:t>
      </w:r>
      <w:r>
        <w:t>број</w:t>
      </w:r>
      <w:r>
        <w:rPr>
          <w:spacing w:val="4"/>
        </w:rPr>
        <w:t xml:space="preserve"> </w:t>
      </w:r>
      <w:r>
        <w:rPr>
          <w:spacing w:val="2"/>
        </w:rPr>
        <w:t>Ј</w:t>
      </w:r>
      <w:r>
        <w:t>Н и</w:t>
      </w:r>
      <w:r>
        <w:rPr>
          <w:spacing w:val="4"/>
        </w:rPr>
        <w:t xml:space="preserve"> </w:t>
      </w:r>
      <w:r>
        <w:rPr>
          <w:spacing w:val="1"/>
        </w:rPr>
        <w:t>н</w:t>
      </w:r>
      <w:r>
        <w:rPr>
          <w:spacing w:val="-1"/>
        </w:rPr>
        <w:t>аз</w:t>
      </w:r>
      <w:r>
        <w:rPr>
          <w:spacing w:val="1"/>
        </w:rPr>
        <w:t>и</w:t>
      </w:r>
      <w:r>
        <w:t>в</w:t>
      </w:r>
      <w:r>
        <w:rPr>
          <w:spacing w:val="3"/>
        </w:rPr>
        <w:t xml:space="preserve"> </w:t>
      </w:r>
      <w:r>
        <w:t>ја</w:t>
      </w:r>
      <w:r>
        <w:rPr>
          <w:spacing w:val="-1"/>
        </w:rPr>
        <w:t>в</w:t>
      </w:r>
      <w:r>
        <w:rPr>
          <w:spacing w:val="1"/>
        </w:rPr>
        <w:t>н</w:t>
      </w:r>
      <w:r>
        <w:t>е</w:t>
      </w:r>
      <w:r>
        <w:rPr>
          <w:spacing w:val="2"/>
        </w:rPr>
        <w:t xml:space="preserve"> </w:t>
      </w:r>
      <w:r>
        <w:rPr>
          <w:spacing w:val="1"/>
        </w:rPr>
        <w:t>н</w:t>
      </w:r>
      <w:r>
        <w:rPr>
          <w:spacing w:val="-1"/>
        </w:rPr>
        <w:t>а</w:t>
      </w:r>
      <w:r>
        <w:t>б</w:t>
      </w:r>
      <w:r>
        <w:rPr>
          <w:spacing w:val="-1"/>
        </w:rPr>
        <w:t>а</w:t>
      </w:r>
      <w:r>
        <w:t>вке,</w:t>
      </w:r>
      <w:r>
        <w:rPr>
          <w:spacing w:val="3"/>
        </w:rPr>
        <w:t xml:space="preserve"> </w:t>
      </w:r>
      <w:r>
        <w:rPr>
          <w:spacing w:val="1"/>
        </w:rPr>
        <w:t>изн</w:t>
      </w:r>
      <w:r>
        <w:t xml:space="preserve">ос </w:t>
      </w:r>
      <w:r>
        <w:rPr>
          <w:spacing w:val="1"/>
        </w:rPr>
        <w:t>н</w:t>
      </w:r>
      <w:r>
        <w:t>а</w:t>
      </w:r>
      <w:r>
        <w:rPr>
          <w:spacing w:val="8"/>
        </w:rPr>
        <w:t xml:space="preserve"> </w:t>
      </w:r>
      <w:r>
        <w:rPr>
          <w:spacing w:val="1"/>
        </w:rPr>
        <w:t>к</w:t>
      </w:r>
      <w:r>
        <w:t>оји</w:t>
      </w:r>
      <w:r>
        <w:rPr>
          <w:spacing w:val="11"/>
        </w:rPr>
        <w:t xml:space="preserve"> </w:t>
      </w:r>
      <w:r>
        <w:rPr>
          <w:spacing w:val="-1"/>
        </w:rPr>
        <w:t>с</w:t>
      </w:r>
      <w:r>
        <w:t>е</w:t>
      </w:r>
      <w:r>
        <w:rPr>
          <w:spacing w:val="8"/>
        </w:rPr>
        <w:t xml:space="preserve"> </w:t>
      </w:r>
      <w:r>
        <w:rPr>
          <w:spacing w:val="1"/>
        </w:rPr>
        <w:t>из</w:t>
      </w:r>
      <w:r>
        <w:t>д</w:t>
      </w:r>
      <w:r>
        <w:rPr>
          <w:spacing w:val="-1"/>
        </w:rPr>
        <w:t>а</w:t>
      </w:r>
      <w:r>
        <w:t>је</w:t>
      </w:r>
      <w:r>
        <w:rPr>
          <w:spacing w:val="11"/>
        </w:rPr>
        <w:t xml:space="preserve"> </w:t>
      </w:r>
      <w:r>
        <w:t>–</w:t>
      </w:r>
      <w:r>
        <w:rPr>
          <w:spacing w:val="10"/>
        </w:rPr>
        <w:t xml:space="preserve"> </w:t>
      </w:r>
      <w:r>
        <w:rPr>
          <w:b/>
          <w:bCs/>
        </w:rPr>
        <w:t>1</w:t>
      </w:r>
      <w:r>
        <w:rPr>
          <w:b/>
          <w:bCs/>
          <w:spacing w:val="2"/>
        </w:rPr>
        <w:t>0</w:t>
      </w:r>
      <w:r>
        <w:rPr>
          <w:b/>
          <w:bCs/>
        </w:rPr>
        <w:t>%</w:t>
      </w:r>
      <w:r>
        <w:rPr>
          <w:b/>
          <w:bCs/>
          <w:spacing w:val="12"/>
        </w:rPr>
        <w:t xml:space="preserve"> </w:t>
      </w:r>
      <w:r>
        <w:t>од</w:t>
      </w:r>
      <w:r>
        <w:rPr>
          <w:spacing w:val="12"/>
        </w:rPr>
        <w:t xml:space="preserve"> </w:t>
      </w:r>
      <w:r>
        <w:rPr>
          <w:spacing w:val="-7"/>
        </w:rPr>
        <w:t>у</w:t>
      </w:r>
      <w:r>
        <w:rPr>
          <w:spacing w:val="6"/>
        </w:rPr>
        <w:t>к</w:t>
      </w:r>
      <w:r>
        <w:rPr>
          <w:spacing w:val="-5"/>
        </w:rPr>
        <w:t>у</w:t>
      </w:r>
      <w:r>
        <w:rPr>
          <w:spacing w:val="1"/>
        </w:rPr>
        <w:t>пн</w:t>
      </w:r>
      <w:r>
        <w:t>е</w:t>
      </w:r>
      <w:r>
        <w:rPr>
          <w:spacing w:val="8"/>
        </w:rPr>
        <w:t xml:space="preserve"> </w:t>
      </w:r>
      <w:r>
        <w:t>в</w:t>
      </w:r>
      <w:r>
        <w:rPr>
          <w:spacing w:val="2"/>
        </w:rPr>
        <w:t>р</w:t>
      </w:r>
      <w:r>
        <w:rPr>
          <w:spacing w:val="-1"/>
        </w:rPr>
        <w:t>е</w:t>
      </w:r>
      <w:r>
        <w:t>д</w:t>
      </w:r>
      <w:r>
        <w:rPr>
          <w:spacing w:val="1"/>
        </w:rPr>
        <w:t>н</w:t>
      </w:r>
      <w:r>
        <w:t>о</w:t>
      </w:r>
      <w:r>
        <w:rPr>
          <w:spacing w:val="-1"/>
        </w:rPr>
        <w:t>с</w:t>
      </w:r>
      <w:r>
        <w:t>ти</w:t>
      </w:r>
      <w:r>
        <w:rPr>
          <w:spacing w:val="13"/>
        </w:rPr>
        <w:t xml:space="preserve"> </w:t>
      </w:r>
      <w:r>
        <w:rPr>
          <w:spacing w:val="-5"/>
        </w:rPr>
        <w:t>у</w:t>
      </w:r>
      <w:r>
        <w:t>гово</w:t>
      </w:r>
      <w:r>
        <w:rPr>
          <w:spacing w:val="2"/>
        </w:rPr>
        <w:t>р</w:t>
      </w:r>
      <w:r>
        <w:t>а</w:t>
      </w:r>
      <w:r>
        <w:rPr>
          <w:spacing w:val="12"/>
        </w:rPr>
        <w:t xml:space="preserve"> </w:t>
      </w:r>
      <w:r>
        <w:rPr>
          <w:b/>
          <w:bCs/>
        </w:rPr>
        <w:t>б</w:t>
      </w:r>
      <w:r>
        <w:rPr>
          <w:b/>
          <w:bCs/>
          <w:spacing w:val="1"/>
        </w:rPr>
        <w:t>е</w:t>
      </w:r>
      <w:r>
        <w:rPr>
          <w:b/>
          <w:bCs/>
        </w:rPr>
        <w:t>з</w:t>
      </w:r>
      <w:r>
        <w:rPr>
          <w:b/>
          <w:bCs/>
          <w:spacing w:val="9"/>
        </w:rPr>
        <w:t xml:space="preserve"> </w:t>
      </w:r>
      <w:r>
        <w:rPr>
          <w:b/>
          <w:bCs/>
          <w:spacing w:val="1"/>
        </w:rPr>
        <w:t>пдв</w:t>
      </w:r>
      <w:r>
        <w:t>,</w:t>
      </w:r>
      <w:r>
        <w:rPr>
          <w:spacing w:val="9"/>
        </w:rPr>
        <w:t xml:space="preserve"> </w:t>
      </w:r>
      <w:r>
        <w:rPr>
          <w:spacing w:val="-1"/>
        </w:rPr>
        <w:t>с</w:t>
      </w:r>
      <w:r>
        <w:t>а</w:t>
      </w:r>
      <w:r>
        <w:rPr>
          <w:spacing w:val="11"/>
        </w:rPr>
        <w:t xml:space="preserve"> </w:t>
      </w:r>
      <w:r>
        <w:rPr>
          <w:spacing w:val="1"/>
        </w:rPr>
        <w:t>н</w:t>
      </w:r>
      <w:r>
        <w:rPr>
          <w:spacing w:val="-1"/>
        </w:rPr>
        <w:t>а</w:t>
      </w:r>
      <w:r>
        <w:t>во</w:t>
      </w:r>
      <w:r>
        <w:rPr>
          <w:spacing w:val="-1"/>
        </w:rPr>
        <w:t>ђ</w:t>
      </w:r>
      <w:r>
        <w:rPr>
          <w:spacing w:val="1"/>
        </w:rPr>
        <w:t>е</w:t>
      </w:r>
      <w:r>
        <w:rPr>
          <w:spacing w:val="-1"/>
        </w:rPr>
        <w:t>ње</w:t>
      </w:r>
      <w:r>
        <w:t xml:space="preserve">м </w:t>
      </w:r>
      <w:r>
        <w:rPr>
          <w:spacing w:val="23"/>
        </w:rPr>
        <w:t xml:space="preserve"> </w:t>
      </w:r>
      <w:r>
        <w:rPr>
          <w:i/>
          <w:iCs/>
        </w:rPr>
        <w:t>рока</w:t>
      </w:r>
      <w:r>
        <w:rPr>
          <w:i/>
          <w:iCs/>
          <w:spacing w:val="12"/>
        </w:rPr>
        <w:t xml:space="preserve"> </w:t>
      </w:r>
      <w:r>
        <w:rPr>
          <w:i/>
          <w:iCs/>
          <w:spacing w:val="-1"/>
        </w:rPr>
        <w:t>в</w:t>
      </w:r>
      <w:r>
        <w:rPr>
          <w:i/>
          <w:iCs/>
        </w:rPr>
        <w:t>аж</w:t>
      </w:r>
      <w:r>
        <w:rPr>
          <w:i/>
          <w:iCs/>
          <w:spacing w:val="1"/>
        </w:rPr>
        <w:t>н</w:t>
      </w:r>
      <w:r>
        <w:rPr>
          <w:i/>
          <w:iCs/>
        </w:rPr>
        <w:t>о</w:t>
      </w:r>
      <w:r>
        <w:rPr>
          <w:i/>
          <w:iCs/>
          <w:spacing w:val="-1"/>
        </w:rPr>
        <w:t>с</w:t>
      </w:r>
      <w:r>
        <w:rPr>
          <w:i/>
          <w:iCs/>
        </w:rPr>
        <w:t>ти</w:t>
      </w:r>
    </w:p>
    <w:p w:rsidR="00F60344" w:rsidRDefault="00F60344" w:rsidP="00F60344">
      <w:pPr>
        <w:widowControl w:val="0"/>
        <w:autoSpaceDE w:val="0"/>
        <w:autoSpaceDN w:val="0"/>
        <w:adjustRightInd w:val="0"/>
        <w:spacing w:line="272" w:lineRule="exact"/>
        <w:ind w:left="112" w:right="3834"/>
        <w:jc w:val="both"/>
      </w:pPr>
      <w:r>
        <w:t xml:space="preserve">– </w:t>
      </w:r>
      <w:r>
        <w:rPr>
          <w:spacing w:val="1"/>
        </w:rPr>
        <w:t>н</w:t>
      </w:r>
      <w:r>
        <w:rPr>
          <w:spacing w:val="-1"/>
        </w:rPr>
        <w:t>а</w:t>
      </w:r>
      <w:r>
        <w:t>јм</w:t>
      </w:r>
      <w:r>
        <w:rPr>
          <w:spacing w:val="-1"/>
        </w:rPr>
        <w:t>ањ</w:t>
      </w:r>
      <w:r>
        <w:t>е</w:t>
      </w:r>
      <w:r>
        <w:rPr>
          <w:spacing w:val="-1"/>
        </w:rPr>
        <w:t xml:space="preserve"> </w:t>
      </w:r>
      <w:r>
        <w:t>30 д</w:t>
      </w:r>
      <w:r>
        <w:rPr>
          <w:spacing w:val="-1"/>
        </w:rPr>
        <w:t>а</w:t>
      </w:r>
      <w:r>
        <w:rPr>
          <w:spacing w:val="1"/>
        </w:rPr>
        <w:t>н</w:t>
      </w:r>
      <w:r>
        <w:t>а</w:t>
      </w:r>
      <w:r>
        <w:rPr>
          <w:spacing w:val="-1"/>
        </w:rPr>
        <w:t xml:space="preserve"> </w:t>
      </w:r>
      <w:r>
        <w:rPr>
          <w:spacing w:val="5"/>
        </w:rPr>
        <w:t>д</w:t>
      </w:r>
      <w:r>
        <w:rPr>
          <w:spacing w:val="-5"/>
        </w:rPr>
        <w:t>у</w:t>
      </w:r>
      <w:r>
        <w:rPr>
          <w:spacing w:val="1"/>
        </w:rPr>
        <w:t>ж</w:t>
      </w:r>
      <w:r>
        <w:t>и</w:t>
      </w:r>
      <w:r>
        <w:rPr>
          <w:spacing w:val="4"/>
        </w:rPr>
        <w:t xml:space="preserve"> </w:t>
      </w:r>
      <w:r>
        <w:t xml:space="preserve">од </w:t>
      </w:r>
      <w:r>
        <w:rPr>
          <w:spacing w:val="1"/>
        </w:rPr>
        <w:t>и</w:t>
      </w:r>
      <w:r>
        <w:rPr>
          <w:spacing w:val="-1"/>
        </w:rPr>
        <w:t>с</w:t>
      </w:r>
      <w:r>
        <w:t xml:space="preserve">тека рока </w:t>
      </w:r>
      <w:r>
        <w:rPr>
          <w:spacing w:val="-1"/>
        </w:rPr>
        <w:t>ва</w:t>
      </w:r>
      <w:r>
        <w:t>ж</w:t>
      </w:r>
      <w:r>
        <w:rPr>
          <w:spacing w:val="1"/>
        </w:rPr>
        <w:t>н</w:t>
      </w:r>
      <w:r>
        <w:t>о</w:t>
      </w:r>
      <w:r>
        <w:rPr>
          <w:spacing w:val="-1"/>
        </w:rPr>
        <w:t>с</w:t>
      </w:r>
      <w:r>
        <w:t>ти</w:t>
      </w:r>
      <w:r>
        <w:rPr>
          <w:spacing w:val="4"/>
        </w:rPr>
        <w:t xml:space="preserve"> </w:t>
      </w:r>
      <w:r>
        <w:rPr>
          <w:spacing w:val="-7"/>
        </w:rPr>
        <w:t>у</w:t>
      </w:r>
      <w:r>
        <w:t>гово</w:t>
      </w:r>
      <w:r>
        <w:rPr>
          <w:spacing w:val="2"/>
        </w:rPr>
        <w:t>р</w:t>
      </w:r>
      <w:r>
        <w:rPr>
          <w:spacing w:val="-1"/>
        </w:rPr>
        <w:t>а</w:t>
      </w:r>
      <w:r>
        <w:t>.</w:t>
      </w:r>
    </w:p>
    <w:p w:rsidR="00F60344" w:rsidRDefault="00F60344" w:rsidP="00F60344">
      <w:pPr>
        <w:widowControl w:val="0"/>
        <w:autoSpaceDE w:val="0"/>
        <w:autoSpaceDN w:val="0"/>
        <w:adjustRightInd w:val="0"/>
        <w:spacing w:line="240" w:lineRule="auto"/>
        <w:ind w:left="852" w:right="-20"/>
      </w:pPr>
      <w:r>
        <w:rPr>
          <w:u w:val="single"/>
        </w:rPr>
        <w:t xml:space="preserve">Начин подношења </w:t>
      </w:r>
      <w:r>
        <w:t xml:space="preserve">:  </w:t>
      </w:r>
      <w:r>
        <w:rPr>
          <w:b/>
          <w:bCs/>
        </w:rPr>
        <w:t>у мом</w:t>
      </w:r>
      <w:r>
        <w:rPr>
          <w:b/>
          <w:bCs/>
          <w:spacing w:val="-1"/>
        </w:rPr>
        <w:t>е</w:t>
      </w:r>
      <w:r>
        <w:rPr>
          <w:b/>
          <w:bCs/>
          <w:spacing w:val="1"/>
        </w:rPr>
        <w:t>н</w:t>
      </w:r>
      <w:r>
        <w:rPr>
          <w:b/>
          <w:bCs/>
          <w:spacing w:val="2"/>
        </w:rPr>
        <w:t>т</w:t>
      </w:r>
      <w:r>
        <w:rPr>
          <w:b/>
          <w:bCs/>
        </w:rPr>
        <w:t>у закључ</w:t>
      </w:r>
      <w:r>
        <w:rPr>
          <w:b/>
          <w:bCs/>
          <w:spacing w:val="-1"/>
        </w:rPr>
        <w:t>е</w:t>
      </w:r>
      <w:r>
        <w:rPr>
          <w:b/>
          <w:bCs/>
        </w:rPr>
        <w:t>ња у</w:t>
      </w:r>
      <w:r>
        <w:rPr>
          <w:b/>
          <w:bCs/>
          <w:spacing w:val="-1"/>
        </w:rPr>
        <w:t>г</w:t>
      </w:r>
      <w:r>
        <w:rPr>
          <w:b/>
          <w:bCs/>
        </w:rPr>
        <w:t>ово</w:t>
      </w:r>
      <w:r>
        <w:rPr>
          <w:b/>
          <w:bCs/>
          <w:spacing w:val="1"/>
        </w:rPr>
        <w:t>р</w:t>
      </w:r>
      <w:r>
        <w:rPr>
          <w:b/>
          <w:bCs/>
          <w:spacing w:val="2"/>
        </w:rPr>
        <w:t>а</w:t>
      </w:r>
      <w:r>
        <w:t>.</w:t>
      </w:r>
    </w:p>
    <w:p w:rsidR="00F60344" w:rsidRDefault="00F60344" w:rsidP="00F60344">
      <w:pPr>
        <w:widowControl w:val="0"/>
        <w:autoSpaceDE w:val="0"/>
        <w:autoSpaceDN w:val="0"/>
        <w:adjustRightInd w:val="0"/>
        <w:spacing w:line="240" w:lineRule="auto"/>
        <w:ind w:left="852" w:right="-20"/>
      </w:pPr>
      <w:r>
        <w:rPr>
          <w:spacing w:val="-2"/>
          <w:u w:val="single"/>
        </w:rPr>
        <w:t>В</w:t>
      </w:r>
      <w:r>
        <w:rPr>
          <w:spacing w:val="1"/>
          <w:u w:val="single"/>
        </w:rPr>
        <w:t>и</w:t>
      </w:r>
      <w:r>
        <w:rPr>
          <w:spacing w:val="-1"/>
          <w:u w:val="single"/>
        </w:rPr>
        <w:t>с</w:t>
      </w:r>
      <w:r>
        <w:rPr>
          <w:spacing w:val="1"/>
          <w:u w:val="single"/>
        </w:rPr>
        <w:t>ин</w:t>
      </w:r>
      <w:r>
        <w:rPr>
          <w:u w:val="single"/>
        </w:rPr>
        <w:t>а</w:t>
      </w:r>
      <w:r>
        <w:t>:  10 %</w:t>
      </w:r>
      <w:r>
        <w:rPr>
          <w:spacing w:val="-1"/>
        </w:rPr>
        <w:t xml:space="preserve"> </w:t>
      </w:r>
      <w:r>
        <w:t>од</w:t>
      </w:r>
      <w:r>
        <w:rPr>
          <w:spacing w:val="2"/>
        </w:rPr>
        <w:t xml:space="preserve"> </w:t>
      </w:r>
      <w:r>
        <w:rPr>
          <w:spacing w:val="-5"/>
        </w:rPr>
        <w:t>у</w:t>
      </w:r>
      <w:r>
        <w:rPr>
          <w:spacing w:val="6"/>
        </w:rPr>
        <w:t>к</w:t>
      </w:r>
      <w:r>
        <w:rPr>
          <w:spacing w:val="-7"/>
        </w:rPr>
        <w:t>у</w:t>
      </w:r>
      <w:r>
        <w:rPr>
          <w:spacing w:val="1"/>
        </w:rPr>
        <w:t>п</w:t>
      </w:r>
      <w:r>
        <w:rPr>
          <w:spacing w:val="3"/>
        </w:rPr>
        <w:t>н</w:t>
      </w:r>
      <w:r>
        <w:t>е</w:t>
      </w:r>
      <w:r>
        <w:rPr>
          <w:spacing w:val="-1"/>
        </w:rPr>
        <w:t xml:space="preserve"> </w:t>
      </w:r>
      <w:r>
        <w:t>вр</w:t>
      </w:r>
      <w:r>
        <w:rPr>
          <w:spacing w:val="-1"/>
        </w:rPr>
        <w:t>е</w:t>
      </w:r>
      <w:r>
        <w:t>д</w:t>
      </w:r>
      <w:r>
        <w:rPr>
          <w:spacing w:val="1"/>
        </w:rPr>
        <w:t>н</w:t>
      </w:r>
      <w:r>
        <w:t>о</w:t>
      </w:r>
      <w:r>
        <w:rPr>
          <w:spacing w:val="-1"/>
        </w:rPr>
        <w:t>с</w:t>
      </w:r>
      <w:r>
        <w:t>ти</w:t>
      </w:r>
      <w:r>
        <w:rPr>
          <w:spacing w:val="4"/>
        </w:rPr>
        <w:t xml:space="preserve"> </w:t>
      </w:r>
      <w:r>
        <w:rPr>
          <w:spacing w:val="-5"/>
        </w:rPr>
        <w:t>у</w:t>
      </w:r>
      <w:r>
        <w:t>гово</w:t>
      </w:r>
      <w:r>
        <w:rPr>
          <w:spacing w:val="2"/>
        </w:rPr>
        <w:t>р</w:t>
      </w:r>
      <w:r>
        <w:t xml:space="preserve">а </w:t>
      </w:r>
      <w:r>
        <w:rPr>
          <w:spacing w:val="2"/>
        </w:rPr>
        <w:t xml:space="preserve"> </w:t>
      </w:r>
      <w:r>
        <w:t>б</w:t>
      </w:r>
      <w:r>
        <w:rPr>
          <w:spacing w:val="1"/>
        </w:rPr>
        <w:t>е</w:t>
      </w:r>
      <w:r>
        <w:t>з</w:t>
      </w:r>
      <w:r>
        <w:rPr>
          <w:spacing w:val="2"/>
        </w:rPr>
        <w:t xml:space="preserve"> </w:t>
      </w:r>
      <w:r>
        <w:rPr>
          <w:spacing w:val="1"/>
        </w:rPr>
        <w:t>п</w:t>
      </w:r>
      <w:r>
        <w:t xml:space="preserve">дв, </w:t>
      </w:r>
      <w:r>
        <w:rPr>
          <w:spacing w:val="-1"/>
        </w:rPr>
        <w:t>и</w:t>
      </w:r>
      <w:r>
        <w:rPr>
          <w:spacing w:val="1"/>
        </w:rPr>
        <w:t>з</w:t>
      </w:r>
      <w:r>
        <w:t>р</w:t>
      </w:r>
      <w:r>
        <w:rPr>
          <w:spacing w:val="-1"/>
        </w:rPr>
        <w:t>а</w:t>
      </w:r>
      <w:r>
        <w:t>ж</w:t>
      </w:r>
      <w:r>
        <w:rPr>
          <w:spacing w:val="-1"/>
        </w:rPr>
        <w:t>е</w:t>
      </w:r>
      <w:r>
        <w:rPr>
          <w:spacing w:val="1"/>
        </w:rPr>
        <w:t>н</w:t>
      </w:r>
      <w:r>
        <w:t>а</w:t>
      </w:r>
      <w:r>
        <w:rPr>
          <w:spacing w:val="1"/>
        </w:rPr>
        <w:t xml:space="preserve"> </w:t>
      </w:r>
      <w:r>
        <w:t>у</w:t>
      </w:r>
      <w:r>
        <w:rPr>
          <w:spacing w:val="-5"/>
        </w:rPr>
        <w:t xml:space="preserve"> </w:t>
      </w:r>
      <w:r>
        <w:t>д</w:t>
      </w:r>
      <w:r>
        <w:rPr>
          <w:spacing w:val="1"/>
        </w:rPr>
        <w:t>ин</w:t>
      </w:r>
      <w:r>
        <w:rPr>
          <w:spacing w:val="-1"/>
        </w:rPr>
        <w:t>а</w:t>
      </w:r>
      <w:r>
        <w:t>р</w:t>
      </w:r>
      <w:r>
        <w:rPr>
          <w:spacing w:val="1"/>
        </w:rPr>
        <w:t>и</w:t>
      </w:r>
      <w:r>
        <w:rPr>
          <w:spacing w:val="-1"/>
        </w:rPr>
        <w:t>м</w:t>
      </w:r>
      <w:r>
        <w:t>а</w:t>
      </w:r>
    </w:p>
    <w:p w:rsidR="00F60344" w:rsidRDefault="00F60344" w:rsidP="00F60344">
      <w:pPr>
        <w:widowControl w:val="0"/>
        <w:autoSpaceDE w:val="0"/>
        <w:autoSpaceDN w:val="0"/>
        <w:adjustRightInd w:val="0"/>
        <w:spacing w:before="9" w:line="271" w:lineRule="exact"/>
        <w:ind w:left="852" w:right="-20"/>
      </w:pPr>
      <w:r>
        <w:rPr>
          <w:spacing w:val="1"/>
          <w:position w:val="-1"/>
          <w:u w:val="single"/>
        </w:rPr>
        <w:t>Р</w:t>
      </w:r>
      <w:r>
        <w:rPr>
          <w:position w:val="-1"/>
          <w:u w:val="single"/>
        </w:rPr>
        <w:t>ок</w:t>
      </w:r>
      <w:r>
        <w:rPr>
          <w:spacing w:val="-75"/>
          <w:position w:val="-1"/>
          <w:u w:val="single"/>
        </w:rPr>
        <w:t xml:space="preserve">  </w:t>
      </w:r>
      <w:r>
        <w:rPr>
          <w:position w:val="-1"/>
          <w:u w:val="single"/>
        </w:rPr>
        <w:t xml:space="preserve"> трајања</w:t>
      </w:r>
      <w:r>
        <w:rPr>
          <w:position w:val="-1"/>
        </w:rPr>
        <w:t xml:space="preserve">: </w:t>
      </w:r>
      <w:r>
        <w:rPr>
          <w:spacing w:val="1"/>
          <w:position w:val="-1"/>
        </w:rPr>
        <w:t>н</w:t>
      </w:r>
      <w:r>
        <w:rPr>
          <w:spacing w:val="-1"/>
          <w:position w:val="-1"/>
        </w:rPr>
        <w:t>а</w:t>
      </w:r>
      <w:r>
        <w:rPr>
          <w:position w:val="-1"/>
        </w:rPr>
        <w:t>јм</w:t>
      </w:r>
      <w:r>
        <w:rPr>
          <w:spacing w:val="-1"/>
          <w:position w:val="-1"/>
        </w:rPr>
        <w:t>ањ</w:t>
      </w:r>
      <w:r>
        <w:rPr>
          <w:position w:val="-1"/>
        </w:rPr>
        <w:t>е</w:t>
      </w:r>
      <w:r>
        <w:rPr>
          <w:spacing w:val="-1"/>
          <w:position w:val="-1"/>
        </w:rPr>
        <w:t xml:space="preserve"> </w:t>
      </w:r>
      <w:r>
        <w:rPr>
          <w:spacing w:val="2"/>
          <w:position w:val="-1"/>
        </w:rPr>
        <w:t>3</w:t>
      </w:r>
      <w:r>
        <w:rPr>
          <w:position w:val="-1"/>
        </w:rPr>
        <w:t>0 д</w:t>
      </w:r>
      <w:r>
        <w:rPr>
          <w:spacing w:val="-1"/>
          <w:position w:val="-1"/>
        </w:rPr>
        <w:t>а</w:t>
      </w:r>
      <w:r>
        <w:rPr>
          <w:spacing w:val="1"/>
          <w:position w:val="-1"/>
        </w:rPr>
        <w:t>н</w:t>
      </w:r>
      <w:r>
        <w:rPr>
          <w:position w:val="-1"/>
        </w:rPr>
        <w:t>а</w:t>
      </w:r>
      <w:r>
        <w:rPr>
          <w:spacing w:val="-1"/>
          <w:position w:val="-1"/>
        </w:rPr>
        <w:t xml:space="preserve"> </w:t>
      </w:r>
      <w:r>
        <w:rPr>
          <w:spacing w:val="2"/>
          <w:position w:val="-1"/>
        </w:rPr>
        <w:t>д</w:t>
      </w:r>
      <w:r>
        <w:rPr>
          <w:spacing w:val="-5"/>
          <w:position w:val="-1"/>
        </w:rPr>
        <w:t>у</w:t>
      </w:r>
      <w:r>
        <w:rPr>
          <w:spacing w:val="2"/>
          <w:position w:val="-1"/>
        </w:rPr>
        <w:t>ж</w:t>
      </w:r>
      <w:r>
        <w:rPr>
          <w:position w:val="-1"/>
        </w:rPr>
        <w:t>е</w:t>
      </w:r>
      <w:r>
        <w:rPr>
          <w:spacing w:val="-1"/>
          <w:position w:val="-1"/>
        </w:rPr>
        <w:t xml:space="preserve"> </w:t>
      </w:r>
      <w:r>
        <w:rPr>
          <w:position w:val="-1"/>
        </w:rPr>
        <w:t xml:space="preserve">од </w:t>
      </w:r>
      <w:r>
        <w:rPr>
          <w:spacing w:val="1"/>
          <w:position w:val="-1"/>
        </w:rPr>
        <w:t>и</w:t>
      </w:r>
      <w:r>
        <w:rPr>
          <w:spacing w:val="-1"/>
          <w:position w:val="-1"/>
        </w:rPr>
        <w:t>с</w:t>
      </w:r>
      <w:r>
        <w:rPr>
          <w:position w:val="-1"/>
        </w:rPr>
        <w:t xml:space="preserve">тека рока </w:t>
      </w:r>
      <w:r>
        <w:rPr>
          <w:spacing w:val="-1"/>
          <w:position w:val="-1"/>
        </w:rPr>
        <w:t>ва</w:t>
      </w:r>
      <w:r>
        <w:rPr>
          <w:position w:val="-1"/>
        </w:rPr>
        <w:t>ж</w:t>
      </w:r>
      <w:r>
        <w:rPr>
          <w:spacing w:val="1"/>
          <w:position w:val="-1"/>
        </w:rPr>
        <w:t>н</w:t>
      </w:r>
      <w:r>
        <w:rPr>
          <w:position w:val="-1"/>
        </w:rPr>
        <w:t>о</w:t>
      </w:r>
      <w:r>
        <w:rPr>
          <w:spacing w:val="-1"/>
          <w:position w:val="-1"/>
        </w:rPr>
        <w:t>с</w:t>
      </w:r>
      <w:r>
        <w:rPr>
          <w:position w:val="-1"/>
        </w:rPr>
        <w:t>ти</w:t>
      </w:r>
      <w:r>
        <w:rPr>
          <w:spacing w:val="4"/>
          <w:position w:val="-1"/>
        </w:rPr>
        <w:t xml:space="preserve"> </w:t>
      </w:r>
      <w:r>
        <w:rPr>
          <w:spacing w:val="-5"/>
          <w:position w:val="-1"/>
        </w:rPr>
        <w:t>у</w:t>
      </w:r>
      <w:r>
        <w:rPr>
          <w:position w:val="-1"/>
        </w:rPr>
        <w:t>говор</w:t>
      </w:r>
      <w:r>
        <w:rPr>
          <w:spacing w:val="-1"/>
          <w:position w:val="-1"/>
        </w:rPr>
        <w:t>а</w:t>
      </w:r>
      <w:r>
        <w:rPr>
          <w:position w:val="-1"/>
        </w:rPr>
        <w:t>.</w:t>
      </w:r>
    </w:p>
    <w:p w:rsidR="00F60344" w:rsidRDefault="00A43B67" w:rsidP="00F60344">
      <w:pPr>
        <w:widowControl w:val="0"/>
        <w:autoSpaceDE w:val="0"/>
        <w:autoSpaceDN w:val="0"/>
        <w:adjustRightInd w:val="0"/>
        <w:spacing w:before="14" w:line="260" w:lineRule="exact"/>
        <w:rPr>
          <w:sz w:val="26"/>
          <w:szCs w:val="26"/>
        </w:rPr>
      </w:pPr>
      <w:r>
        <w:rPr>
          <w:sz w:val="26"/>
          <w:szCs w:val="26"/>
        </w:rPr>
        <w:t>Средство обезбеђења за озбиљност понуде-меница-(предаје се уз понуду)</w:t>
      </w:r>
    </w:p>
    <w:p w:rsidR="00A43B67" w:rsidRDefault="00A43B67" w:rsidP="00A43B67">
      <w:pPr>
        <w:widowControl w:val="0"/>
        <w:autoSpaceDE w:val="0"/>
        <w:autoSpaceDN w:val="0"/>
        <w:adjustRightInd w:val="0"/>
        <w:spacing w:line="272" w:lineRule="exact"/>
        <w:ind w:left="112" w:right="58" w:firstLine="677"/>
        <w:rPr>
          <w:spacing w:val="1"/>
        </w:rPr>
      </w:pPr>
      <w:r>
        <w:t>-</w:t>
      </w:r>
      <w:r>
        <w:rPr>
          <w:spacing w:val="14"/>
        </w:rPr>
        <w:t xml:space="preserve"> </w:t>
      </w:r>
      <w:r>
        <w:t>блан</w:t>
      </w:r>
      <w:r>
        <w:rPr>
          <w:spacing w:val="1"/>
        </w:rPr>
        <w:t>к</w:t>
      </w:r>
      <w:r>
        <w:t>о,</w:t>
      </w:r>
      <w:r>
        <w:rPr>
          <w:spacing w:val="14"/>
        </w:rPr>
        <w:t xml:space="preserve"> </w:t>
      </w:r>
      <w:r>
        <w:rPr>
          <w:spacing w:val="-1"/>
        </w:rPr>
        <w:t>с</w:t>
      </w:r>
      <w:r>
        <w:t>оло</w:t>
      </w:r>
      <w:r>
        <w:rPr>
          <w:spacing w:val="14"/>
        </w:rPr>
        <w:t xml:space="preserve"> </w:t>
      </w:r>
      <w:r>
        <w:rPr>
          <w:spacing w:val="-1"/>
        </w:rPr>
        <w:t>ме</w:t>
      </w:r>
      <w:r>
        <w:rPr>
          <w:spacing w:val="1"/>
        </w:rPr>
        <w:t>ниц</w:t>
      </w:r>
      <w:r>
        <w:t>а</w:t>
      </w:r>
      <w:r>
        <w:rPr>
          <w:spacing w:val="16"/>
        </w:rPr>
        <w:t xml:space="preserve"> </w:t>
      </w:r>
      <w:r>
        <w:rPr>
          <w:spacing w:val="-1"/>
        </w:rPr>
        <w:t>с</w:t>
      </w:r>
      <w:r>
        <w:t>а</w:t>
      </w:r>
      <w:r>
        <w:rPr>
          <w:spacing w:val="13"/>
        </w:rPr>
        <w:t xml:space="preserve"> </w:t>
      </w:r>
      <w:r>
        <w:rPr>
          <w:spacing w:val="1"/>
        </w:rPr>
        <w:t>м</w:t>
      </w:r>
      <w:r>
        <w:rPr>
          <w:spacing w:val="-1"/>
        </w:rPr>
        <w:t>е</w:t>
      </w:r>
      <w:r>
        <w:rPr>
          <w:spacing w:val="1"/>
        </w:rPr>
        <w:t>ни</w:t>
      </w:r>
      <w:r>
        <w:rPr>
          <w:spacing w:val="-1"/>
        </w:rPr>
        <w:t>ч</w:t>
      </w:r>
      <w:r>
        <w:rPr>
          <w:spacing w:val="1"/>
        </w:rPr>
        <w:t>ни</w:t>
      </w:r>
      <w:r>
        <w:t>м</w:t>
      </w:r>
      <w:r>
        <w:rPr>
          <w:spacing w:val="13"/>
        </w:rPr>
        <w:t xml:space="preserve"> </w:t>
      </w:r>
      <w:r>
        <w:rPr>
          <w:spacing w:val="1"/>
        </w:rPr>
        <w:t>пи</w:t>
      </w:r>
      <w:r>
        <w:rPr>
          <w:spacing w:val="-1"/>
        </w:rPr>
        <w:t>см</w:t>
      </w:r>
      <w:r>
        <w:t>о</w:t>
      </w:r>
      <w:r>
        <w:rPr>
          <w:spacing w:val="-1"/>
        </w:rPr>
        <w:t>м</w:t>
      </w:r>
      <w:r>
        <w:t>/</w:t>
      </w:r>
      <w:r>
        <w:rPr>
          <w:spacing w:val="-2"/>
        </w:rPr>
        <w:t>о</w:t>
      </w:r>
      <w:r>
        <w:t>вл</w:t>
      </w:r>
      <w:r>
        <w:rPr>
          <w:spacing w:val="-1"/>
        </w:rPr>
        <w:t>а</w:t>
      </w:r>
      <w:r>
        <w:t>шћ</w:t>
      </w:r>
      <w:r>
        <w:rPr>
          <w:spacing w:val="-1"/>
        </w:rPr>
        <w:t>е</w:t>
      </w:r>
      <w:r>
        <w:rPr>
          <w:spacing w:val="1"/>
        </w:rPr>
        <w:t>њ</w:t>
      </w:r>
      <w:r>
        <w:rPr>
          <w:spacing w:val="-1"/>
        </w:rPr>
        <w:t>е</w:t>
      </w:r>
      <w:r>
        <w:t>м</w:t>
      </w:r>
      <w:r>
        <w:rPr>
          <w:spacing w:val="13"/>
        </w:rPr>
        <w:t xml:space="preserve"> </w:t>
      </w:r>
      <w:r>
        <w:t>и</w:t>
      </w:r>
      <w:r>
        <w:rPr>
          <w:spacing w:val="21"/>
        </w:rPr>
        <w:t xml:space="preserve"> </w:t>
      </w:r>
      <w:r>
        <w:rPr>
          <w:spacing w:val="1"/>
        </w:rPr>
        <w:t>к</w:t>
      </w:r>
      <w:r>
        <w:t>о</w:t>
      </w:r>
      <w:r>
        <w:rPr>
          <w:spacing w:val="1"/>
        </w:rPr>
        <w:t>пи</w:t>
      </w:r>
      <w:r>
        <w:rPr>
          <w:spacing w:val="3"/>
        </w:rPr>
        <w:t>ј</w:t>
      </w:r>
      <w:r>
        <w:t>у</w:t>
      </w:r>
      <w:r>
        <w:rPr>
          <w:spacing w:val="11"/>
        </w:rPr>
        <w:t xml:space="preserve"> </w:t>
      </w:r>
      <w:r>
        <w:t>д</w:t>
      </w:r>
      <w:r>
        <w:rPr>
          <w:spacing w:val="1"/>
        </w:rPr>
        <w:t>еп</w:t>
      </w:r>
      <w:r>
        <w:t>о</w:t>
      </w:r>
      <w:r>
        <w:rPr>
          <w:spacing w:val="14"/>
        </w:rPr>
        <w:t xml:space="preserve"> </w:t>
      </w:r>
      <w:r>
        <w:rPr>
          <w:spacing w:val="1"/>
        </w:rPr>
        <w:t>к</w:t>
      </w:r>
      <w:r>
        <w:rPr>
          <w:spacing w:val="-1"/>
        </w:rPr>
        <w:t>а</w:t>
      </w:r>
      <w:r>
        <w:t>рто</w:t>
      </w:r>
      <w:r>
        <w:rPr>
          <w:spacing w:val="2"/>
        </w:rPr>
        <w:t>н</w:t>
      </w:r>
      <w:r w:rsidR="00DD6E1D">
        <w:t>a</w:t>
      </w:r>
      <w:r>
        <w:t>,</w:t>
      </w:r>
      <w:r>
        <w:rPr>
          <w:spacing w:val="14"/>
        </w:rPr>
        <w:t xml:space="preserve"> </w:t>
      </w:r>
      <w:r>
        <w:rPr>
          <w:spacing w:val="1"/>
        </w:rPr>
        <w:t>к</w:t>
      </w:r>
      <w:r>
        <w:t xml:space="preserve">оја </w:t>
      </w:r>
      <w:r>
        <w:rPr>
          <w:spacing w:val="-1"/>
        </w:rPr>
        <w:t>с</w:t>
      </w:r>
      <w:r>
        <w:t xml:space="preserve">е </w:t>
      </w:r>
      <w:r>
        <w:rPr>
          <w:spacing w:val="16"/>
        </w:rPr>
        <w:t xml:space="preserve"> </w:t>
      </w:r>
      <w:r>
        <w:rPr>
          <w:spacing w:val="1"/>
        </w:rPr>
        <w:t>п</w:t>
      </w:r>
      <w:r>
        <w:t>р</w:t>
      </w:r>
      <w:r>
        <w:rPr>
          <w:spacing w:val="-1"/>
        </w:rPr>
        <w:t>е</w:t>
      </w:r>
      <w:r>
        <w:t>д</w:t>
      </w:r>
      <w:r>
        <w:rPr>
          <w:spacing w:val="-1"/>
        </w:rPr>
        <w:t>а</w:t>
      </w:r>
      <w:r>
        <w:t xml:space="preserve">је </w:t>
      </w:r>
      <w:r>
        <w:rPr>
          <w:spacing w:val="21"/>
        </w:rPr>
        <w:t xml:space="preserve"> </w:t>
      </w:r>
      <w:r>
        <w:t xml:space="preserve">у </w:t>
      </w:r>
      <w:r>
        <w:rPr>
          <w:spacing w:val="12"/>
        </w:rPr>
        <w:t xml:space="preserve"> </w:t>
      </w:r>
      <w:r>
        <w:rPr>
          <w:spacing w:val="-1"/>
        </w:rPr>
        <w:t>м</w:t>
      </w:r>
      <w:r>
        <w:t>о</w:t>
      </w:r>
      <w:r>
        <w:rPr>
          <w:spacing w:val="1"/>
        </w:rPr>
        <w:t>м</w:t>
      </w:r>
      <w:r>
        <w:rPr>
          <w:spacing w:val="-1"/>
        </w:rPr>
        <w:t>е</w:t>
      </w:r>
      <w:r>
        <w:rPr>
          <w:spacing w:val="1"/>
        </w:rPr>
        <w:t>н</w:t>
      </w:r>
      <w:r>
        <w:rPr>
          <w:spacing w:val="3"/>
        </w:rPr>
        <w:t>т</w:t>
      </w:r>
      <w:r>
        <w:t xml:space="preserve">у </w:t>
      </w:r>
      <w:r>
        <w:rPr>
          <w:spacing w:val="14"/>
        </w:rPr>
        <w:t xml:space="preserve"> </w:t>
      </w:r>
      <w:r>
        <w:rPr>
          <w:spacing w:val="1"/>
        </w:rPr>
        <w:t>понуда</w:t>
      </w:r>
      <w:r>
        <w:t xml:space="preserve">, </w:t>
      </w:r>
      <w:r>
        <w:rPr>
          <w:spacing w:val="19"/>
        </w:rPr>
        <w:t xml:space="preserve"> </w:t>
      </w:r>
      <w:r>
        <w:rPr>
          <w:spacing w:val="1"/>
        </w:rPr>
        <w:t>к</w:t>
      </w:r>
      <w:r>
        <w:rPr>
          <w:spacing w:val="-1"/>
        </w:rPr>
        <w:t>а</w:t>
      </w:r>
      <w:r>
        <w:t xml:space="preserve">о </w:t>
      </w:r>
      <w:r>
        <w:rPr>
          <w:spacing w:val="17"/>
        </w:rPr>
        <w:t xml:space="preserve"> </w:t>
      </w:r>
      <w:r>
        <w:t>г</w:t>
      </w:r>
      <w:r>
        <w:rPr>
          <w:spacing w:val="-1"/>
        </w:rPr>
        <w:t>а</w:t>
      </w:r>
      <w:r>
        <w:t>р</w:t>
      </w:r>
      <w:r>
        <w:rPr>
          <w:spacing w:val="-1"/>
        </w:rPr>
        <w:t>а</w:t>
      </w:r>
      <w:r>
        <w:rPr>
          <w:spacing w:val="1"/>
        </w:rPr>
        <w:t>нци</w:t>
      </w:r>
      <w:r>
        <w:t xml:space="preserve">ја </w:t>
      </w:r>
      <w:r>
        <w:rPr>
          <w:spacing w:val="16"/>
        </w:rPr>
        <w:t xml:space="preserve"> </w:t>
      </w:r>
      <w:r>
        <w:rPr>
          <w:spacing w:val="1"/>
        </w:rPr>
        <w:t>з</w:t>
      </w:r>
      <w:r>
        <w:t xml:space="preserve">а </w:t>
      </w:r>
      <w:r>
        <w:rPr>
          <w:spacing w:val="13"/>
        </w:rPr>
        <w:t xml:space="preserve"> </w:t>
      </w:r>
      <w:r>
        <w:rPr>
          <w:spacing w:val="1"/>
        </w:rPr>
        <w:t>озбиљност понуде.</w:t>
      </w:r>
    </w:p>
    <w:p w:rsidR="00A43B67" w:rsidRDefault="00A43B67" w:rsidP="000E5E4C">
      <w:pPr>
        <w:widowControl w:val="0"/>
        <w:autoSpaceDE w:val="0"/>
        <w:autoSpaceDN w:val="0"/>
        <w:adjustRightInd w:val="0"/>
        <w:spacing w:line="274" w:lineRule="exact"/>
        <w:ind w:left="789" w:right="-20"/>
        <w:jc w:val="both"/>
      </w:pPr>
      <w:r>
        <w:t>М</w:t>
      </w:r>
      <w:r>
        <w:rPr>
          <w:spacing w:val="-1"/>
        </w:rPr>
        <w:t>е</w:t>
      </w:r>
      <w:r>
        <w:rPr>
          <w:spacing w:val="1"/>
        </w:rPr>
        <w:t>ни</w:t>
      </w:r>
      <w:r>
        <w:rPr>
          <w:spacing w:val="-1"/>
        </w:rPr>
        <w:t>ч</w:t>
      </w:r>
      <w:r>
        <w:rPr>
          <w:spacing w:val="1"/>
        </w:rPr>
        <w:t>н</w:t>
      </w:r>
      <w:r>
        <w:t>о овл</w:t>
      </w:r>
      <w:r>
        <w:rPr>
          <w:spacing w:val="-1"/>
        </w:rPr>
        <w:t>а</w:t>
      </w:r>
      <w:r>
        <w:t>шћ</w:t>
      </w:r>
      <w:r>
        <w:rPr>
          <w:spacing w:val="-1"/>
        </w:rPr>
        <w:t>ењ</w:t>
      </w:r>
      <w:r>
        <w:t>е</w:t>
      </w:r>
      <w:r>
        <w:rPr>
          <w:spacing w:val="-1"/>
        </w:rPr>
        <w:t xml:space="preserve"> </w:t>
      </w:r>
      <w:r>
        <w:rPr>
          <w:spacing w:val="1"/>
        </w:rPr>
        <w:t>с</w:t>
      </w:r>
      <w:r>
        <w:t>е</w:t>
      </w:r>
      <w:r>
        <w:rPr>
          <w:spacing w:val="1"/>
        </w:rPr>
        <w:t xml:space="preserve"> </w:t>
      </w:r>
      <w:r>
        <w:t>д</w:t>
      </w:r>
      <w:r>
        <w:rPr>
          <w:spacing w:val="-1"/>
        </w:rPr>
        <w:t>а</w:t>
      </w:r>
      <w:r>
        <w:t>је на</w:t>
      </w:r>
      <w:r>
        <w:rPr>
          <w:spacing w:val="-1"/>
        </w:rPr>
        <w:t xml:space="preserve"> </w:t>
      </w:r>
      <w:r>
        <w:t>обр</w:t>
      </w:r>
      <w:r>
        <w:rPr>
          <w:spacing w:val="-1"/>
        </w:rPr>
        <w:t>ас</w:t>
      </w:r>
      <w:r>
        <w:rPr>
          <w:spacing w:val="6"/>
        </w:rPr>
        <w:t>ц</w:t>
      </w:r>
      <w:r>
        <w:t>у</w:t>
      </w:r>
      <w:r>
        <w:rPr>
          <w:spacing w:val="-3"/>
        </w:rPr>
        <w:t xml:space="preserve"> </w:t>
      </w:r>
      <w:r>
        <w:rPr>
          <w:spacing w:val="1"/>
        </w:rPr>
        <w:t>и</w:t>
      </w:r>
      <w:r>
        <w:t>з</w:t>
      </w:r>
      <w:r>
        <w:rPr>
          <w:spacing w:val="1"/>
        </w:rPr>
        <w:t xml:space="preserve"> </w:t>
      </w:r>
      <w:r>
        <w:t>Ко</w:t>
      </w:r>
      <w:r>
        <w:rPr>
          <w:spacing w:val="-1"/>
        </w:rPr>
        <w:t>н</w:t>
      </w:r>
      <w:r>
        <w:rPr>
          <w:spacing w:val="3"/>
        </w:rPr>
        <w:t>к</w:t>
      </w:r>
      <w:r>
        <w:rPr>
          <w:spacing w:val="-5"/>
        </w:rPr>
        <w:t>у</w:t>
      </w:r>
      <w:r>
        <w:t>р</w:t>
      </w:r>
      <w:r>
        <w:rPr>
          <w:spacing w:val="-1"/>
        </w:rPr>
        <w:t>с</w:t>
      </w:r>
      <w:r>
        <w:rPr>
          <w:spacing w:val="1"/>
        </w:rPr>
        <w:t>н</w:t>
      </w:r>
      <w:r>
        <w:t>е</w:t>
      </w:r>
      <w:r>
        <w:rPr>
          <w:spacing w:val="-1"/>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 или на меморандуму понуђача.</w:t>
      </w:r>
    </w:p>
    <w:p w:rsidR="00A43B67" w:rsidRDefault="00A43B67" w:rsidP="00A43B67">
      <w:pPr>
        <w:widowControl w:val="0"/>
        <w:autoSpaceDE w:val="0"/>
        <w:autoSpaceDN w:val="0"/>
        <w:adjustRightInd w:val="0"/>
        <w:spacing w:line="271" w:lineRule="exact"/>
        <w:ind w:left="789" w:right="-20"/>
      </w:pPr>
      <w:r>
        <w:t>М</w:t>
      </w:r>
      <w:r>
        <w:rPr>
          <w:spacing w:val="-1"/>
        </w:rPr>
        <w:t>е</w:t>
      </w:r>
      <w:r>
        <w:rPr>
          <w:spacing w:val="1"/>
        </w:rPr>
        <w:t>ниц</w:t>
      </w:r>
      <w:r>
        <w:t>а</w:t>
      </w:r>
      <w:r>
        <w:rPr>
          <w:spacing w:val="13"/>
        </w:rPr>
        <w:t xml:space="preserve"> </w:t>
      </w:r>
      <w:r>
        <w:rPr>
          <w:spacing w:val="-1"/>
        </w:rPr>
        <w:t>м</w:t>
      </w:r>
      <w:r>
        <w:t>ора</w:t>
      </w:r>
      <w:r>
        <w:rPr>
          <w:spacing w:val="13"/>
        </w:rPr>
        <w:t xml:space="preserve"> </w:t>
      </w:r>
      <w:r>
        <w:t>б</w:t>
      </w:r>
      <w:r>
        <w:rPr>
          <w:spacing w:val="1"/>
        </w:rPr>
        <w:t>и</w:t>
      </w:r>
      <w:r>
        <w:t>ти</w:t>
      </w:r>
      <w:r>
        <w:rPr>
          <w:spacing w:val="16"/>
        </w:rPr>
        <w:t xml:space="preserve"> </w:t>
      </w:r>
      <w:r>
        <w:t>р</w:t>
      </w:r>
      <w:r>
        <w:rPr>
          <w:spacing w:val="-1"/>
        </w:rPr>
        <w:t>е</w:t>
      </w:r>
      <w:r>
        <w:t>г</w:t>
      </w:r>
      <w:r>
        <w:rPr>
          <w:spacing w:val="1"/>
        </w:rPr>
        <w:t>и</w:t>
      </w:r>
      <w:r>
        <w:rPr>
          <w:spacing w:val="-1"/>
        </w:rPr>
        <w:t>с</w:t>
      </w:r>
      <w:r>
        <w:t>тров</w:t>
      </w:r>
      <w:r>
        <w:rPr>
          <w:spacing w:val="-1"/>
        </w:rPr>
        <w:t>а</w:t>
      </w:r>
      <w:r>
        <w:rPr>
          <w:spacing w:val="1"/>
        </w:rPr>
        <w:t>н</w:t>
      </w:r>
      <w:r>
        <w:t>а</w:t>
      </w:r>
      <w:r>
        <w:rPr>
          <w:spacing w:val="18"/>
        </w:rPr>
        <w:t xml:space="preserve"> </w:t>
      </w:r>
      <w:r>
        <w:t>у</w:t>
      </w:r>
      <w:r>
        <w:rPr>
          <w:spacing w:val="9"/>
        </w:rPr>
        <w:t xml:space="preserve"> </w:t>
      </w:r>
      <w:r>
        <w:rPr>
          <w:spacing w:val="1"/>
        </w:rPr>
        <w:t>Р</w:t>
      </w:r>
      <w:r>
        <w:rPr>
          <w:spacing w:val="-1"/>
        </w:rPr>
        <w:t>е</w:t>
      </w:r>
      <w:r>
        <w:t>г</w:t>
      </w:r>
      <w:r>
        <w:rPr>
          <w:spacing w:val="1"/>
        </w:rPr>
        <w:t>и</w:t>
      </w:r>
      <w:r>
        <w:rPr>
          <w:spacing w:val="-1"/>
        </w:rPr>
        <w:t>с</w:t>
      </w:r>
      <w:r>
        <w:t>т</w:t>
      </w:r>
      <w:r>
        <w:rPr>
          <w:spacing w:val="5"/>
        </w:rPr>
        <w:t>р</w:t>
      </w:r>
      <w:r>
        <w:t>у</w:t>
      </w:r>
      <w:r>
        <w:rPr>
          <w:spacing w:val="9"/>
        </w:rPr>
        <w:t xml:space="preserve"> </w:t>
      </w:r>
      <w:r>
        <w:rPr>
          <w:spacing w:val="1"/>
        </w:rPr>
        <w:t>м</w:t>
      </w:r>
      <w:r>
        <w:rPr>
          <w:spacing w:val="-1"/>
        </w:rPr>
        <w:t>е</w:t>
      </w:r>
      <w:r>
        <w:rPr>
          <w:spacing w:val="1"/>
        </w:rPr>
        <w:t>ниц</w:t>
      </w:r>
      <w:r>
        <w:t>а</w:t>
      </w:r>
      <w:r>
        <w:rPr>
          <w:spacing w:val="13"/>
        </w:rPr>
        <w:t xml:space="preserve"> </w:t>
      </w:r>
      <w:r>
        <w:t>Н</w:t>
      </w:r>
      <w:r>
        <w:rPr>
          <w:spacing w:val="-1"/>
        </w:rPr>
        <w:t>а</w:t>
      </w:r>
      <w:r>
        <w:t>род</w:t>
      </w:r>
      <w:r>
        <w:rPr>
          <w:spacing w:val="1"/>
        </w:rPr>
        <w:t>н</w:t>
      </w:r>
      <w:r>
        <w:t>е</w:t>
      </w:r>
      <w:r>
        <w:rPr>
          <w:spacing w:val="13"/>
        </w:rPr>
        <w:t xml:space="preserve"> </w:t>
      </w:r>
      <w:r>
        <w:t>б</w:t>
      </w:r>
      <w:r>
        <w:rPr>
          <w:spacing w:val="-1"/>
        </w:rPr>
        <w:t>а</w:t>
      </w:r>
      <w:r>
        <w:rPr>
          <w:spacing w:val="1"/>
        </w:rPr>
        <w:t>нк</w:t>
      </w:r>
      <w:r>
        <w:t>е</w:t>
      </w:r>
      <w:r>
        <w:rPr>
          <w:spacing w:val="13"/>
        </w:rPr>
        <w:t xml:space="preserve"> </w:t>
      </w:r>
      <w:r>
        <w:rPr>
          <w:spacing w:val="3"/>
        </w:rPr>
        <w:t>С</w:t>
      </w:r>
      <w:r>
        <w:t>рб</w:t>
      </w:r>
      <w:r>
        <w:rPr>
          <w:spacing w:val="1"/>
        </w:rPr>
        <w:t>и</w:t>
      </w:r>
      <w:r>
        <w:t>је</w:t>
      </w:r>
      <w:r>
        <w:rPr>
          <w:spacing w:val="25"/>
        </w:rPr>
        <w:t xml:space="preserve"> </w:t>
      </w:r>
      <w:r>
        <w:t>у</w:t>
      </w:r>
      <w:r>
        <w:rPr>
          <w:spacing w:val="12"/>
        </w:rPr>
        <w:t xml:space="preserve"> </w:t>
      </w:r>
      <w:r>
        <w:rPr>
          <w:spacing w:val="-1"/>
        </w:rPr>
        <w:t>с</w:t>
      </w:r>
      <w:r>
        <w:rPr>
          <w:spacing w:val="1"/>
        </w:rPr>
        <w:t>к</w:t>
      </w:r>
      <w:r>
        <w:rPr>
          <w:spacing w:val="-1"/>
          <w:lang w:val="sr-Cyrl-CS"/>
        </w:rPr>
        <w:t>ла</w:t>
      </w:r>
      <w:r>
        <w:rPr>
          <w:spacing w:val="5"/>
        </w:rPr>
        <w:t>д</w:t>
      </w:r>
      <w:r>
        <w:t>у</w:t>
      </w:r>
      <w:r>
        <w:rPr>
          <w:spacing w:val="9"/>
        </w:rPr>
        <w:t xml:space="preserve"> </w:t>
      </w:r>
      <w:r>
        <w:rPr>
          <w:spacing w:val="1"/>
        </w:rPr>
        <w:t>с</w:t>
      </w:r>
      <w:r>
        <w:t>а</w:t>
      </w:r>
    </w:p>
    <w:p w:rsidR="00A43B67" w:rsidRPr="00A43B67" w:rsidRDefault="00A43B67" w:rsidP="000E5E4C">
      <w:pPr>
        <w:widowControl w:val="0"/>
        <w:autoSpaceDE w:val="0"/>
        <w:autoSpaceDN w:val="0"/>
        <w:adjustRightInd w:val="0"/>
        <w:spacing w:line="274" w:lineRule="exact"/>
        <w:ind w:left="789" w:right="-20"/>
        <w:jc w:val="both"/>
      </w:pPr>
      <w:r>
        <w:t>Од</w:t>
      </w:r>
      <w:r>
        <w:rPr>
          <w:spacing w:val="2"/>
        </w:rPr>
        <w:t>л</w:t>
      </w:r>
      <w:r>
        <w:rPr>
          <w:spacing w:val="-5"/>
        </w:rPr>
        <w:t>у</w:t>
      </w:r>
      <w:r>
        <w:rPr>
          <w:spacing w:val="1"/>
        </w:rPr>
        <w:t>к</w:t>
      </w:r>
      <w:r>
        <w:t>ом</w:t>
      </w:r>
      <w:r>
        <w:rPr>
          <w:spacing w:val="4"/>
        </w:rPr>
        <w:t xml:space="preserve"> </w:t>
      </w:r>
      <w:r>
        <w:t>о</w:t>
      </w:r>
      <w:r>
        <w:rPr>
          <w:spacing w:val="4"/>
        </w:rPr>
        <w:t xml:space="preserve"> </w:t>
      </w:r>
      <w:r>
        <w:t>бл</w:t>
      </w:r>
      <w:r>
        <w:rPr>
          <w:spacing w:val="1"/>
        </w:rPr>
        <w:t>и</w:t>
      </w:r>
      <w:r>
        <w:t>ж</w:t>
      </w:r>
      <w:r>
        <w:rPr>
          <w:spacing w:val="1"/>
        </w:rPr>
        <w:t>и</w:t>
      </w:r>
      <w:r>
        <w:t>м</w:t>
      </w:r>
      <w:r>
        <w:rPr>
          <w:spacing w:val="8"/>
        </w:rPr>
        <w:t xml:space="preserve"> </w:t>
      </w:r>
      <w:r>
        <w:rPr>
          <w:spacing w:val="-5"/>
        </w:rPr>
        <w:t>у</w:t>
      </w:r>
      <w:r>
        <w:rPr>
          <w:spacing w:val="1"/>
        </w:rPr>
        <w:t>с</w:t>
      </w:r>
      <w:r>
        <w:t>лов</w:t>
      </w:r>
      <w:r>
        <w:rPr>
          <w:spacing w:val="1"/>
        </w:rPr>
        <w:t>и</w:t>
      </w:r>
      <w:r>
        <w:rPr>
          <w:spacing w:val="-1"/>
        </w:rPr>
        <w:t>ма</w:t>
      </w:r>
      <w:r>
        <w:t>,</w:t>
      </w:r>
      <w:r>
        <w:rPr>
          <w:spacing w:val="4"/>
        </w:rPr>
        <w:t xml:space="preserve"> </w:t>
      </w:r>
      <w:r>
        <w:rPr>
          <w:spacing w:val="-1"/>
        </w:rPr>
        <w:t>са</w:t>
      </w:r>
      <w:r>
        <w:t>држ</w:t>
      </w:r>
      <w:r>
        <w:rPr>
          <w:spacing w:val="1"/>
        </w:rPr>
        <w:t>ин</w:t>
      </w:r>
      <w:r>
        <w:t>и</w:t>
      </w:r>
      <w:r>
        <w:rPr>
          <w:spacing w:val="5"/>
        </w:rPr>
        <w:t xml:space="preserve"> </w:t>
      </w:r>
      <w:r>
        <w:t>и</w:t>
      </w:r>
      <w:r>
        <w:rPr>
          <w:spacing w:val="5"/>
        </w:rPr>
        <w:t xml:space="preserve"> </w:t>
      </w:r>
      <w:r>
        <w:rPr>
          <w:spacing w:val="-1"/>
        </w:rPr>
        <w:t>нач</w:t>
      </w:r>
      <w:r>
        <w:rPr>
          <w:spacing w:val="1"/>
        </w:rPr>
        <w:t>и</w:t>
      </w:r>
      <w:r>
        <w:rPr>
          <w:spacing w:val="3"/>
        </w:rPr>
        <w:t>н</w:t>
      </w:r>
      <w:r>
        <w:t>у в</w:t>
      </w:r>
      <w:r>
        <w:rPr>
          <w:spacing w:val="2"/>
        </w:rPr>
        <w:t>о</w:t>
      </w:r>
      <w:r>
        <w:rPr>
          <w:spacing w:val="-1"/>
        </w:rPr>
        <w:t>ђе</w:t>
      </w:r>
      <w:r>
        <w:rPr>
          <w:spacing w:val="1"/>
        </w:rPr>
        <w:t>њ</w:t>
      </w:r>
      <w:r>
        <w:t>а</w:t>
      </w:r>
      <w:r>
        <w:rPr>
          <w:spacing w:val="3"/>
        </w:rPr>
        <w:t xml:space="preserve"> </w:t>
      </w:r>
      <w:r>
        <w:t>р</w:t>
      </w:r>
      <w:r>
        <w:rPr>
          <w:spacing w:val="-1"/>
        </w:rPr>
        <w:t>е</w:t>
      </w:r>
      <w:r>
        <w:t>г</w:t>
      </w:r>
      <w:r>
        <w:rPr>
          <w:spacing w:val="1"/>
        </w:rPr>
        <w:t>и</w:t>
      </w:r>
      <w:r>
        <w:rPr>
          <w:spacing w:val="-1"/>
        </w:rPr>
        <w:t>с</w:t>
      </w:r>
      <w:r>
        <w:t>т</w:t>
      </w:r>
      <w:r>
        <w:rPr>
          <w:spacing w:val="3"/>
        </w:rPr>
        <w:t>р</w:t>
      </w:r>
      <w:r>
        <w:t>а</w:t>
      </w:r>
      <w:r>
        <w:rPr>
          <w:spacing w:val="3"/>
        </w:rPr>
        <w:t xml:space="preserve"> </w:t>
      </w:r>
      <w:r>
        <w:rPr>
          <w:spacing w:val="-1"/>
        </w:rPr>
        <w:t>ме</w:t>
      </w:r>
      <w:r>
        <w:rPr>
          <w:spacing w:val="1"/>
        </w:rPr>
        <w:t>ниц</w:t>
      </w:r>
      <w:r>
        <w:t>а</w:t>
      </w:r>
      <w:r>
        <w:rPr>
          <w:spacing w:val="3"/>
        </w:rPr>
        <w:t xml:space="preserve"> </w:t>
      </w:r>
      <w:r>
        <w:t>и</w:t>
      </w:r>
      <w:r>
        <w:rPr>
          <w:spacing w:val="5"/>
        </w:rPr>
        <w:t xml:space="preserve"> </w:t>
      </w:r>
      <w:r>
        <w:t>овл</w:t>
      </w:r>
      <w:r>
        <w:rPr>
          <w:spacing w:val="-1"/>
        </w:rPr>
        <w:t>а</w:t>
      </w:r>
      <w:r>
        <w:t>шћ</w:t>
      </w:r>
      <w:r>
        <w:rPr>
          <w:spacing w:val="1"/>
        </w:rPr>
        <w:t>ењ</w:t>
      </w:r>
      <w:r>
        <w:t xml:space="preserve">а </w:t>
      </w:r>
      <w:r>
        <w:rPr>
          <w:spacing w:val="4"/>
        </w:rPr>
        <w:t>(</w:t>
      </w:r>
      <w:r>
        <w:rPr>
          <w:spacing w:val="-7"/>
        </w:rPr>
        <w:t>«</w:t>
      </w:r>
      <w:r>
        <w:t>С</w:t>
      </w:r>
      <w:r>
        <w:rPr>
          <w:spacing w:val="5"/>
        </w:rPr>
        <w:t>л</w:t>
      </w:r>
      <w:r>
        <w:rPr>
          <w:spacing w:val="-5"/>
        </w:rPr>
        <w:t>у</w:t>
      </w:r>
      <w:r>
        <w:t>жб</w:t>
      </w:r>
      <w:r>
        <w:rPr>
          <w:spacing w:val="-1"/>
        </w:rPr>
        <w:t>е</w:t>
      </w:r>
      <w:r>
        <w:rPr>
          <w:spacing w:val="1"/>
        </w:rPr>
        <w:t>н</w:t>
      </w:r>
      <w:r>
        <w:t xml:space="preserve">и </w:t>
      </w:r>
      <w:r>
        <w:rPr>
          <w:spacing w:val="6"/>
        </w:rPr>
        <w:t xml:space="preserve"> </w:t>
      </w:r>
      <w:r>
        <w:t>гл</w:t>
      </w:r>
      <w:r>
        <w:rPr>
          <w:spacing w:val="-1"/>
        </w:rPr>
        <w:t>ас</w:t>
      </w:r>
      <w:r>
        <w:rPr>
          <w:spacing w:val="1"/>
        </w:rPr>
        <w:t>ни</w:t>
      </w:r>
      <w:r>
        <w:t xml:space="preserve">к </w:t>
      </w:r>
      <w:r>
        <w:rPr>
          <w:spacing w:val="5"/>
        </w:rPr>
        <w:t xml:space="preserve"> </w:t>
      </w:r>
      <w:r>
        <w:rPr>
          <w:spacing w:val="-1"/>
        </w:rPr>
        <w:t>Р</w:t>
      </w:r>
      <w:r>
        <w:rPr>
          <w:spacing w:val="5"/>
        </w:rPr>
        <w:t>С</w:t>
      </w:r>
      <w:r>
        <w:rPr>
          <w:spacing w:val="-7"/>
        </w:rPr>
        <w:t>»</w:t>
      </w:r>
      <w:r>
        <w:t xml:space="preserve">, </w:t>
      </w:r>
      <w:r>
        <w:rPr>
          <w:spacing w:val="5"/>
        </w:rPr>
        <w:t xml:space="preserve"> </w:t>
      </w:r>
      <w:r>
        <w:t xml:space="preserve">бр. </w:t>
      </w:r>
      <w:r>
        <w:rPr>
          <w:spacing w:val="5"/>
        </w:rPr>
        <w:t xml:space="preserve"> </w:t>
      </w:r>
      <w:r>
        <w:t xml:space="preserve">56/2011), </w:t>
      </w:r>
      <w:r>
        <w:rPr>
          <w:spacing w:val="4"/>
        </w:rPr>
        <w:t xml:space="preserve"> </w:t>
      </w:r>
      <w:r>
        <w:t xml:space="preserve">а </w:t>
      </w:r>
      <w:r>
        <w:rPr>
          <w:spacing w:val="4"/>
        </w:rPr>
        <w:t xml:space="preserve"> </w:t>
      </w:r>
      <w:r>
        <w:rPr>
          <w:spacing w:val="1"/>
        </w:rPr>
        <w:t>к</w:t>
      </w:r>
      <w:r>
        <w:rPr>
          <w:spacing w:val="-1"/>
        </w:rPr>
        <w:t>а</w:t>
      </w:r>
      <w:r>
        <w:t xml:space="preserve">о </w:t>
      </w:r>
      <w:r>
        <w:rPr>
          <w:spacing w:val="5"/>
        </w:rPr>
        <w:t xml:space="preserve"> </w:t>
      </w:r>
      <w:r>
        <w:t>до</w:t>
      </w:r>
      <w:r>
        <w:rPr>
          <w:spacing w:val="1"/>
        </w:rPr>
        <w:t>к</w:t>
      </w:r>
      <w:r>
        <w:rPr>
          <w:spacing w:val="-1"/>
        </w:rPr>
        <w:t>а</w:t>
      </w:r>
      <w:r>
        <w:t xml:space="preserve">з </w:t>
      </w:r>
      <w:r>
        <w:rPr>
          <w:spacing w:val="3"/>
        </w:rPr>
        <w:t xml:space="preserve"> </w:t>
      </w:r>
      <w:r>
        <w:rPr>
          <w:spacing w:val="1"/>
        </w:rPr>
        <w:t>п</w:t>
      </w:r>
      <w:r>
        <w:t>о</w:t>
      </w:r>
      <w:r>
        <w:rPr>
          <w:spacing w:val="3"/>
        </w:rPr>
        <w:t>н</w:t>
      </w:r>
      <w:r>
        <w:rPr>
          <w:spacing w:val="-7"/>
        </w:rPr>
        <w:t>у</w:t>
      </w:r>
      <w:r>
        <w:rPr>
          <w:spacing w:val="1"/>
        </w:rPr>
        <w:t>ђ</w:t>
      </w:r>
      <w:r>
        <w:rPr>
          <w:spacing w:val="-1"/>
        </w:rPr>
        <w:t>а</w:t>
      </w:r>
      <w:r>
        <w:t xml:space="preserve">ч </w:t>
      </w:r>
      <w:r>
        <w:rPr>
          <w:spacing w:val="9"/>
        </w:rPr>
        <w:t xml:space="preserve"> </w:t>
      </w:r>
      <w:r>
        <w:rPr>
          <w:spacing w:val="-7"/>
        </w:rPr>
        <w:t>у</w:t>
      </w:r>
      <w:r>
        <w:t xml:space="preserve">з </w:t>
      </w:r>
      <w:r>
        <w:rPr>
          <w:spacing w:val="6"/>
        </w:rPr>
        <w:t xml:space="preserve"> </w:t>
      </w:r>
      <w:r>
        <w:rPr>
          <w:spacing w:val="1"/>
        </w:rPr>
        <w:t>м</w:t>
      </w:r>
      <w:r>
        <w:rPr>
          <w:spacing w:val="-1"/>
        </w:rPr>
        <w:t>е</w:t>
      </w:r>
      <w:r>
        <w:rPr>
          <w:spacing w:val="1"/>
        </w:rPr>
        <w:t>ни</w:t>
      </w:r>
      <w:r>
        <w:rPr>
          <w:spacing w:val="3"/>
        </w:rPr>
        <w:t>ц</w:t>
      </w:r>
      <w:r>
        <w:t>у</w:t>
      </w:r>
      <w:r>
        <w:rPr>
          <w:spacing w:val="57"/>
        </w:rPr>
        <w:t xml:space="preserve"> </w:t>
      </w:r>
      <w:r>
        <w:t>до</w:t>
      </w:r>
      <w:r>
        <w:rPr>
          <w:spacing w:val="-1"/>
        </w:rPr>
        <w:t>с</w:t>
      </w:r>
      <w:r>
        <w:t>та</w:t>
      </w:r>
      <w:r>
        <w:rPr>
          <w:spacing w:val="-1"/>
        </w:rPr>
        <w:t>в</w:t>
      </w:r>
      <w:r>
        <w:t xml:space="preserve">ља </w:t>
      </w:r>
      <w:r>
        <w:rPr>
          <w:spacing w:val="4"/>
        </w:rPr>
        <w:t xml:space="preserve"> </w:t>
      </w:r>
      <w:r>
        <w:rPr>
          <w:spacing w:val="1"/>
        </w:rPr>
        <w:t>к</w:t>
      </w:r>
      <w:r>
        <w:t>о</w:t>
      </w:r>
      <w:r>
        <w:rPr>
          <w:spacing w:val="1"/>
        </w:rPr>
        <w:t>пи</w:t>
      </w:r>
      <w:r>
        <w:t xml:space="preserve">ју </w:t>
      </w:r>
      <w:r>
        <w:rPr>
          <w:spacing w:val="1"/>
        </w:rPr>
        <w:t>з</w:t>
      </w:r>
      <w:r>
        <w:rPr>
          <w:spacing w:val="-1"/>
        </w:rPr>
        <w:t>а</w:t>
      </w:r>
      <w:r>
        <w:rPr>
          <w:spacing w:val="2"/>
        </w:rPr>
        <w:t>х</w:t>
      </w:r>
      <w:r>
        <w:t>те</w:t>
      </w:r>
      <w:r>
        <w:rPr>
          <w:spacing w:val="-1"/>
        </w:rPr>
        <w:t>в</w:t>
      </w:r>
      <w:r>
        <w:t>а</w:t>
      </w:r>
      <w:r>
        <w:rPr>
          <w:spacing w:val="1"/>
        </w:rPr>
        <w:t xml:space="preserve"> з</w:t>
      </w:r>
      <w:r>
        <w:t>а</w:t>
      </w:r>
      <w:r>
        <w:rPr>
          <w:spacing w:val="1"/>
        </w:rPr>
        <w:t xml:space="preserve"> </w:t>
      </w:r>
      <w:r>
        <w:t>р</w:t>
      </w:r>
      <w:r>
        <w:rPr>
          <w:spacing w:val="-1"/>
        </w:rPr>
        <w:t>е</w:t>
      </w:r>
      <w:r>
        <w:t>г</w:t>
      </w:r>
      <w:r>
        <w:rPr>
          <w:spacing w:val="1"/>
        </w:rPr>
        <w:t>и</w:t>
      </w:r>
      <w:r>
        <w:rPr>
          <w:spacing w:val="-1"/>
        </w:rPr>
        <w:t>с</w:t>
      </w:r>
      <w:r>
        <w:t>тра</w:t>
      </w:r>
      <w:r>
        <w:rPr>
          <w:spacing w:val="1"/>
        </w:rPr>
        <w:t>ци</w:t>
      </w:r>
      <w:r>
        <w:t xml:space="preserve">ју </w:t>
      </w:r>
      <w:r>
        <w:rPr>
          <w:spacing w:val="1"/>
        </w:rPr>
        <w:t>м</w:t>
      </w:r>
      <w:r>
        <w:rPr>
          <w:spacing w:val="-1"/>
        </w:rPr>
        <w:t>е</w:t>
      </w:r>
      <w:r>
        <w:rPr>
          <w:spacing w:val="1"/>
        </w:rPr>
        <w:t>ниц</w:t>
      </w:r>
      <w:r>
        <w:t>е</w:t>
      </w:r>
      <w:r>
        <w:rPr>
          <w:spacing w:val="1"/>
        </w:rPr>
        <w:t xml:space="preserve"> </w:t>
      </w:r>
      <w:r>
        <w:t>(са</w:t>
      </w:r>
      <w:r>
        <w:rPr>
          <w:spacing w:val="1"/>
        </w:rPr>
        <w:t xml:space="preserve"> </w:t>
      </w:r>
      <w:r>
        <w:t>д</w:t>
      </w:r>
      <w:r>
        <w:rPr>
          <w:spacing w:val="-1"/>
        </w:rPr>
        <w:t>а</w:t>
      </w:r>
      <w:r>
        <w:rPr>
          <w:spacing w:val="5"/>
        </w:rPr>
        <w:t>т</w:t>
      </w:r>
      <w:r>
        <w:rPr>
          <w:spacing w:val="-5"/>
        </w:rPr>
        <w:t>у</w:t>
      </w:r>
      <w:r>
        <w:rPr>
          <w:spacing w:val="-1"/>
        </w:rPr>
        <w:t>м</w:t>
      </w:r>
      <w:r>
        <w:rPr>
          <w:spacing w:val="2"/>
        </w:rPr>
        <w:t>о</w:t>
      </w:r>
      <w:r>
        <w:t>м</w:t>
      </w:r>
      <w:r>
        <w:rPr>
          <w:spacing w:val="3"/>
        </w:rPr>
        <w:t xml:space="preserve"> </w:t>
      </w:r>
      <w:r>
        <w:rPr>
          <w:spacing w:val="1"/>
        </w:rPr>
        <w:t>из</w:t>
      </w:r>
      <w:r>
        <w:t>д</w:t>
      </w:r>
      <w:r>
        <w:rPr>
          <w:spacing w:val="-1"/>
        </w:rPr>
        <w:t>а</w:t>
      </w:r>
      <w:r>
        <w:t>в</w:t>
      </w:r>
      <w:r>
        <w:rPr>
          <w:spacing w:val="-1"/>
        </w:rPr>
        <w:t>ањ</w:t>
      </w:r>
      <w:r>
        <w:t>а</w:t>
      </w:r>
      <w:r>
        <w:rPr>
          <w:spacing w:val="3"/>
        </w:rPr>
        <w:t xml:space="preserve"> </w:t>
      </w:r>
      <w:r>
        <w:rPr>
          <w:spacing w:val="-1"/>
        </w:rPr>
        <w:t>ме</w:t>
      </w:r>
      <w:r>
        <w:rPr>
          <w:spacing w:val="1"/>
        </w:rPr>
        <w:t>ниц</w:t>
      </w:r>
      <w:r>
        <w:rPr>
          <w:spacing w:val="-1"/>
        </w:rPr>
        <w:t>е</w:t>
      </w:r>
      <w:r>
        <w:t>,</w:t>
      </w:r>
      <w:r>
        <w:rPr>
          <w:spacing w:val="2"/>
        </w:rPr>
        <w:t xml:space="preserve"> </w:t>
      </w:r>
      <w:r>
        <w:rPr>
          <w:spacing w:val="-1"/>
        </w:rPr>
        <w:t>с</w:t>
      </w:r>
      <w:r>
        <w:rPr>
          <w:spacing w:val="1"/>
        </w:rPr>
        <w:t>е</w:t>
      </w:r>
      <w:r>
        <w:t>р</w:t>
      </w:r>
      <w:r>
        <w:rPr>
          <w:spacing w:val="1"/>
        </w:rPr>
        <w:t>и</w:t>
      </w:r>
      <w:r>
        <w:t>јск</w:t>
      </w:r>
      <w:r>
        <w:rPr>
          <w:spacing w:val="1"/>
        </w:rPr>
        <w:t>и</w:t>
      </w:r>
      <w:r>
        <w:t>м</w:t>
      </w:r>
      <w:r>
        <w:rPr>
          <w:spacing w:val="1"/>
        </w:rPr>
        <w:t xml:space="preserve"> </w:t>
      </w:r>
      <w:r>
        <w:t>бројем</w:t>
      </w:r>
      <w:r>
        <w:rPr>
          <w:spacing w:val="1"/>
        </w:rPr>
        <w:t xml:space="preserve"> </w:t>
      </w:r>
      <w:r>
        <w:rPr>
          <w:spacing w:val="-1"/>
        </w:rPr>
        <w:t>м</w:t>
      </w:r>
      <w:r>
        <w:rPr>
          <w:spacing w:val="9"/>
        </w:rPr>
        <w:t>е</w:t>
      </w:r>
      <w:r>
        <w:rPr>
          <w:spacing w:val="1"/>
        </w:rPr>
        <w:t>ниц</w:t>
      </w:r>
      <w:r>
        <w:rPr>
          <w:spacing w:val="-1"/>
        </w:rPr>
        <w:t>е</w:t>
      </w:r>
      <w:r>
        <w:t>, о</w:t>
      </w:r>
      <w:r>
        <w:rPr>
          <w:spacing w:val="-1"/>
        </w:rPr>
        <w:t>с</w:t>
      </w:r>
      <w:r>
        <w:rPr>
          <w:spacing w:val="1"/>
        </w:rPr>
        <w:t>н</w:t>
      </w:r>
      <w:r>
        <w:t>овом</w:t>
      </w:r>
      <w:r>
        <w:rPr>
          <w:spacing w:val="-1"/>
        </w:rPr>
        <w:t xml:space="preserve"> </w:t>
      </w:r>
      <w:r>
        <w:rPr>
          <w:spacing w:val="1"/>
        </w:rPr>
        <w:t>из</w:t>
      </w:r>
      <w:r>
        <w:t>д</w:t>
      </w:r>
      <w:r>
        <w:rPr>
          <w:spacing w:val="-1"/>
        </w:rPr>
        <w:t>а</w:t>
      </w:r>
      <w:r>
        <w:t>в</w:t>
      </w:r>
      <w:r>
        <w:rPr>
          <w:spacing w:val="-1"/>
        </w:rPr>
        <w:t>ањ</w:t>
      </w:r>
      <w:r>
        <w:t>а</w:t>
      </w:r>
      <w:r>
        <w:rPr>
          <w:spacing w:val="-1"/>
        </w:rPr>
        <w:t>-</w:t>
      </w:r>
      <w:r>
        <w:rPr>
          <w:spacing w:val="2"/>
        </w:rPr>
        <w:t>г</w:t>
      </w:r>
      <w:r>
        <w:rPr>
          <w:spacing w:val="-1"/>
        </w:rPr>
        <w:t>а</w:t>
      </w:r>
      <w:r>
        <w:t>р</w:t>
      </w:r>
      <w:r>
        <w:rPr>
          <w:spacing w:val="1"/>
        </w:rPr>
        <w:t>анц</w:t>
      </w:r>
      <w:r>
        <w:rPr>
          <w:spacing w:val="-1"/>
        </w:rPr>
        <w:t>и</w:t>
      </w:r>
      <w:r>
        <w:t>ја за</w:t>
      </w:r>
      <w:r>
        <w:rPr>
          <w:spacing w:val="-1"/>
        </w:rPr>
        <w:t xml:space="preserve"> </w:t>
      </w:r>
      <w:r>
        <w:rPr>
          <w:spacing w:val="1"/>
        </w:rPr>
        <w:t>к</w:t>
      </w:r>
      <w:r>
        <w:t>в</w:t>
      </w:r>
      <w:r>
        <w:rPr>
          <w:spacing w:val="-1"/>
        </w:rPr>
        <w:t>а</w:t>
      </w:r>
      <w:r>
        <w:t>л</w:t>
      </w:r>
      <w:r>
        <w:rPr>
          <w:spacing w:val="1"/>
        </w:rPr>
        <w:t>и</w:t>
      </w:r>
      <w:r>
        <w:t>тет</w:t>
      </w:r>
      <w:r>
        <w:rPr>
          <w:spacing w:val="1"/>
        </w:rPr>
        <w:t>н</w:t>
      </w:r>
      <w:r>
        <w:t xml:space="preserve">о </w:t>
      </w:r>
      <w:r>
        <w:rPr>
          <w:spacing w:val="-2"/>
        </w:rPr>
        <w:t>о</w:t>
      </w:r>
      <w:r>
        <w:t>б</w:t>
      </w:r>
      <w:r>
        <w:rPr>
          <w:spacing w:val="-1"/>
        </w:rPr>
        <w:t>а</w:t>
      </w:r>
      <w:r>
        <w:t>вљ</w:t>
      </w:r>
      <w:r>
        <w:rPr>
          <w:spacing w:val="-1"/>
        </w:rPr>
        <w:t>е</w:t>
      </w:r>
      <w:r>
        <w:t>н</w:t>
      </w:r>
      <w:r>
        <w:rPr>
          <w:spacing w:val="1"/>
        </w:rPr>
        <w:t xml:space="preserve"> п</w:t>
      </w:r>
      <w:r>
        <w:t>о</w:t>
      </w:r>
      <w:r>
        <w:rPr>
          <w:spacing w:val="-1"/>
        </w:rPr>
        <w:t>са</w:t>
      </w:r>
      <w:r>
        <w:t>о), о</w:t>
      </w:r>
      <w:r>
        <w:rPr>
          <w:spacing w:val="-1"/>
        </w:rPr>
        <w:t>ве</w:t>
      </w:r>
      <w:r>
        <w:t>р</w:t>
      </w:r>
      <w:r>
        <w:rPr>
          <w:spacing w:val="-1"/>
        </w:rPr>
        <w:t>е</w:t>
      </w:r>
      <w:r>
        <w:rPr>
          <w:spacing w:val="1"/>
        </w:rPr>
        <w:t>н</w:t>
      </w:r>
      <w:r>
        <w:t>ог</w:t>
      </w:r>
      <w:r>
        <w:rPr>
          <w:spacing w:val="2"/>
        </w:rPr>
        <w:t xml:space="preserve"> </w:t>
      </w:r>
      <w:r>
        <w:t xml:space="preserve">од </w:t>
      </w:r>
      <w:r>
        <w:rPr>
          <w:spacing w:val="-1"/>
        </w:rPr>
        <w:t>с</w:t>
      </w:r>
      <w:r>
        <w:t>воје</w:t>
      </w:r>
      <w:r>
        <w:rPr>
          <w:spacing w:val="-1"/>
        </w:rPr>
        <w:t xml:space="preserve"> </w:t>
      </w:r>
      <w:r>
        <w:rPr>
          <w:spacing w:val="1"/>
        </w:rPr>
        <w:t>п</w:t>
      </w:r>
      <w:r>
        <w:t>о</w:t>
      </w:r>
      <w:r>
        <w:rPr>
          <w:spacing w:val="-1"/>
        </w:rPr>
        <w:t>с</w:t>
      </w:r>
      <w:r>
        <w:t>лов</w:t>
      </w:r>
      <w:r>
        <w:rPr>
          <w:spacing w:val="1"/>
        </w:rPr>
        <w:t>н</w:t>
      </w:r>
      <w:r>
        <w:t>е.</w:t>
      </w:r>
    </w:p>
    <w:p w:rsidR="00A43B67" w:rsidRDefault="00A43B67" w:rsidP="00A43B67">
      <w:pPr>
        <w:widowControl w:val="0"/>
        <w:autoSpaceDE w:val="0"/>
        <w:autoSpaceDN w:val="0"/>
        <w:adjustRightInd w:val="0"/>
        <w:spacing w:line="235" w:lineRule="auto"/>
        <w:ind w:left="112" w:right="61"/>
        <w:jc w:val="both"/>
      </w:pPr>
      <w:r>
        <w:rPr>
          <w:spacing w:val="-1"/>
        </w:rPr>
        <w:t>Б</w:t>
      </w:r>
      <w:r>
        <w:t>л</w:t>
      </w:r>
      <w:r>
        <w:rPr>
          <w:spacing w:val="-1"/>
        </w:rPr>
        <w:t>а</w:t>
      </w:r>
      <w:r>
        <w:rPr>
          <w:spacing w:val="1"/>
        </w:rPr>
        <w:t>нк</w:t>
      </w:r>
      <w:r>
        <w:t>о</w:t>
      </w:r>
      <w:r>
        <w:rPr>
          <w:spacing w:val="2"/>
        </w:rPr>
        <w:t xml:space="preserve"> </w:t>
      </w:r>
      <w:r>
        <w:rPr>
          <w:spacing w:val="-1"/>
        </w:rPr>
        <w:t>с</w:t>
      </w:r>
      <w:r>
        <w:t>оло</w:t>
      </w:r>
      <w:r>
        <w:rPr>
          <w:spacing w:val="2"/>
        </w:rPr>
        <w:t xml:space="preserve"> </w:t>
      </w:r>
      <w:r>
        <w:rPr>
          <w:spacing w:val="1"/>
        </w:rPr>
        <w:t>м</w:t>
      </w:r>
      <w:r>
        <w:rPr>
          <w:spacing w:val="-1"/>
        </w:rPr>
        <w:t>е</w:t>
      </w:r>
      <w:r>
        <w:rPr>
          <w:spacing w:val="1"/>
        </w:rPr>
        <w:t>ниц</w:t>
      </w:r>
      <w:r>
        <w:t>а</w:t>
      </w:r>
      <w:r>
        <w:rPr>
          <w:spacing w:val="1"/>
        </w:rPr>
        <w:t xml:space="preserve"> </w:t>
      </w:r>
      <w:r>
        <w:rPr>
          <w:spacing w:val="-1"/>
        </w:rPr>
        <w:t>м</w:t>
      </w:r>
      <w:r>
        <w:t>ора</w:t>
      </w:r>
      <w:r>
        <w:rPr>
          <w:spacing w:val="1"/>
        </w:rPr>
        <w:t xml:space="preserve"> </w:t>
      </w:r>
      <w:r>
        <w:t>б</w:t>
      </w:r>
      <w:r>
        <w:rPr>
          <w:spacing w:val="1"/>
        </w:rPr>
        <w:t>и</w:t>
      </w:r>
      <w:r>
        <w:t>ти</w:t>
      </w:r>
      <w:r>
        <w:rPr>
          <w:spacing w:val="3"/>
        </w:rPr>
        <w:t xml:space="preserve"> </w:t>
      </w:r>
      <w:r>
        <w:t>б</w:t>
      </w:r>
      <w:r>
        <w:rPr>
          <w:spacing w:val="-1"/>
        </w:rPr>
        <w:t>е</w:t>
      </w:r>
      <w:r>
        <w:rPr>
          <w:spacing w:val="3"/>
        </w:rPr>
        <w:t>з</w:t>
      </w:r>
      <w:r>
        <w:rPr>
          <w:spacing w:val="-5"/>
        </w:rPr>
        <w:t>у</w:t>
      </w:r>
      <w:r>
        <w:rPr>
          <w:spacing w:val="-1"/>
        </w:rPr>
        <w:t>с</w:t>
      </w:r>
      <w:r>
        <w:t>лов</w:t>
      </w:r>
      <w:r>
        <w:rPr>
          <w:spacing w:val="1"/>
        </w:rPr>
        <w:t>н</w:t>
      </w:r>
      <w:r>
        <w:rPr>
          <w:spacing w:val="-1"/>
        </w:rPr>
        <w:t>а</w:t>
      </w:r>
      <w:r>
        <w:t>,</w:t>
      </w:r>
      <w:r>
        <w:rPr>
          <w:spacing w:val="4"/>
        </w:rPr>
        <w:t xml:space="preserve"> </w:t>
      </w:r>
      <w:r>
        <w:rPr>
          <w:spacing w:val="1"/>
        </w:rPr>
        <w:t>п</w:t>
      </w:r>
      <w:r>
        <w:t>л</w:t>
      </w:r>
      <w:r>
        <w:rPr>
          <w:spacing w:val="-1"/>
        </w:rPr>
        <w:t>а</w:t>
      </w:r>
      <w:r>
        <w:t>т</w:t>
      </w:r>
      <w:r>
        <w:rPr>
          <w:spacing w:val="2"/>
        </w:rPr>
        <w:t>и</w:t>
      </w:r>
      <w:r>
        <w:t xml:space="preserve">ва </w:t>
      </w:r>
      <w:r>
        <w:rPr>
          <w:spacing w:val="1"/>
        </w:rPr>
        <w:t>н</w:t>
      </w:r>
      <w:r>
        <w:t>а</w:t>
      </w:r>
      <w:r>
        <w:rPr>
          <w:spacing w:val="1"/>
        </w:rPr>
        <w:t xml:space="preserve"> п</w:t>
      </w:r>
      <w:r>
        <w:t>рви</w:t>
      </w:r>
      <w:r>
        <w:rPr>
          <w:spacing w:val="2"/>
        </w:rPr>
        <w:t xml:space="preserve"> </w:t>
      </w:r>
      <w:r>
        <w:rPr>
          <w:spacing w:val="1"/>
        </w:rPr>
        <w:t>п</w:t>
      </w:r>
      <w:r>
        <w:t>о</w:t>
      </w:r>
      <w:r>
        <w:rPr>
          <w:spacing w:val="1"/>
        </w:rPr>
        <w:t>зи</w:t>
      </w:r>
      <w:r>
        <w:t>в,</w:t>
      </w:r>
      <w:r>
        <w:rPr>
          <w:spacing w:val="1"/>
        </w:rPr>
        <w:t xml:space="preserve"> н</w:t>
      </w:r>
      <w:r>
        <w:t>е</w:t>
      </w:r>
      <w:r>
        <w:rPr>
          <w:spacing w:val="1"/>
        </w:rPr>
        <w:t xml:space="preserve"> </w:t>
      </w:r>
      <w:r>
        <w:rPr>
          <w:spacing w:val="-1"/>
        </w:rPr>
        <w:t>м</w:t>
      </w:r>
      <w:r>
        <w:t>оже</w:t>
      </w:r>
      <w:r>
        <w:rPr>
          <w:spacing w:val="3"/>
        </w:rPr>
        <w:t xml:space="preserve"> </w:t>
      </w:r>
      <w:r>
        <w:rPr>
          <w:spacing w:val="-1"/>
        </w:rPr>
        <w:t>са</w:t>
      </w:r>
      <w:r>
        <w:t>др</w:t>
      </w:r>
      <w:r>
        <w:rPr>
          <w:spacing w:val="2"/>
        </w:rPr>
        <w:t>ж</w:t>
      </w:r>
      <w:r>
        <w:rPr>
          <w:spacing w:val="-1"/>
        </w:rPr>
        <w:t>а</w:t>
      </w:r>
      <w:r>
        <w:t>ти</w:t>
      </w:r>
      <w:r>
        <w:rPr>
          <w:spacing w:val="3"/>
        </w:rPr>
        <w:t xml:space="preserve"> </w:t>
      </w:r>
      <w:r>
        <w:t>додат</w:t>
      </w:r>
      <w:r>
        <w:rPr>
          <w:spacing w:val="1"/>
        </w:rPr>
        <w:t>н</w:t>
      </w:r>
      <w:r>
        <w:t xml:space="preserve">е </w:t>
      </w:r>
      <w:r>
        <w:rPr>
          <w:spacing w:val="-5"/>
        </w:rPr>
        <w:t>у</w:t>
      </w:r>
      <w:r>
        <w:rPr>
          <w:spacing w:val="1"/>
        </w:rPr>
        <w:t>с</w:t>
      </w:r>
      <w:r>
        <w:t>л</w:t>
      </w:r>
      <w:r>
        <w:rPr>
          <w:spacing w:val="2"/>
        </w:rPr>
        <w:t>о</w:t>
      </w:r>
      <w:r>
        <w:t xml:space="preserve">ве </w:t>
      </w:r>
      <w:r>
        <w:rPr>
          <w:spacing w:val="1"/>
        </w:rPr>
        <w:t>з</w:t>
      </w:r>
      <w:r>
        <w:t>а</w:t>
      </w:r>
      <w:r>
        <w:rPr>
          <w:spacing w:val="1"/>
        </w:rPr>
        <w:t xml:space="preserve"> и</w:t>
      </w:r>
      <w:r>
        <w:rPr>
          <w:spacing w:val="-1"/>
        </w:rPr>
        <w:t>с</w:t>
      </w:r>
      <w:r>
        <w:rPr>
          <w:spacing w:val="1"/>
        </w:rPr>
        <w:t>п</w:t>
      </w:r>
      <w:r>
        <w:t>л</w:t>
      </w:r>
      <w:r>
        <w:rPr>
          <w:spacing w:val="-1"/>
        </w:rPr>
        <w:t>а</w:t>
      </w:r>
      <w:r>
        <w:rPr>
          <w:spacing w:val="5"/>
        </w:rPr>
        <w:t>т</w:t>
      </w:r>
      <w:r>
        <w:rPr>
          <w:spacing w:val="-5"/>
        </w:rPr>
        <w:t>у</w:t>
      </w:r>
      <w:r>
        <w:t>,</w:t>
      </w:r>
      <w:r>
        <w:rPr>
          <w:spacing w:val="2"/>
        </w:rPr>
        <w:t xml:space="preserve"> </w:t>
      </w:r>
      <w:r>
        <w:rPr>
          <w:spacing w:val="1"/>
        </w:rPr>
        <w:t>к</w:t>
      </w:r>
      <w:r>
        <w:t>р</w:t>
      </w:r>
      <w:r>
        <w:rPr>
          <w:spacing w:val="1"/>
        </w:rPr>
        <w:t>а</w:t>
      </w:r>
      <w:r>
        <w:t>ће</w:t>
      </w:r>
      <w:r>
        <w:rPr>
          <w:spacing w:val="1"/>
        </w:rPr>
        <w:t xml:space="preserve"> </w:t>
      </w:r>
      <w:r>
        <w:t>ро</w:t>
      </w:r>
      <w:r>
        <w:rPr>
          <w:spacing w:val="1"/>
        </w:rPr>
        <w:t>к</w:t>
      </w:r>
      <w:r>
        <w:t>ове од</w:t>
      </w:r>
      <w:r>
        <w:rPr>
          <w:spacing w:val="2"/>
        </w:rPr>
        <w:t xml:space="preserve"> </w:t>
      </w:r>
      <w:r>
        <w:t>ро</w:t>
      </w:r>
      <w:r>
        <w:rPr>
          <w:spacing w:val="1"/>
        </w:rPr>
        <w:t>к</w:t>
      </w:r>
      <w:r>
        <w:t>ова</w:t>
      </w:r>
      <w:r>
        <w:rPr>
          <w:spacing w:val="2"/>
        </w:rPr>
        <w:t xml:space="preserve"> </w:t>
      </w:r>
      <w:r>
        <w:rPr>
          <w:spacing w:val="1"/>
        </w:rPr>
        <w:t>к</w:t>
      </w:r>
      <w:r>
        <w:t>оје</w:t>
      </w:r>
      <w:r>
        <w:rPr>
          <w:spacing w:val="1"/>
        </w:rPr>
        <w:t xml:space="preserve"> </w:t>
      </w:r>
      <w:r>
        <w:t>је</w:t>
      </w:r>
      <w:r>
        <w:rPr>
          <w:spacing w:val="1"/>
        </w:rPr>
        <w:t xml:space="preserve"> </w:t>
      </w:r>
      <w:r>
        <w:t>одр</w:t>
      </w:r>
      <w:r>
        <w:rPr>
          <w:spacing w:val="-1"/>
        </w:rPr>
        <w:t>е</w:t>
      </w:r>
      <w:r>
        <w:t>д</w:t>
      </w:r>
      <w:r>
        <w:rPr>
          <w:spacing w:val="1"/>
        </w:rPr>
        <w:t>и</w:t>
      </w:r>
      <w:r>
        <w:t>о</w:t>
      </w:r>
      <w:r>
        <w:rPr>
          <w:spacing w:val="2"/>
        </w:rPr>
        <w:t xml:space="preserve"> </w:t>
      </w:r>
      <w:r>
        <w:rPr>
          <w:spacing w:val="6"/>
        </w:rPr>
        <w:t>Н</w:t>
      </w:r>
      <w:r>
        <w:rPr>
          <w:spacing w:val="-1"/>
        </w:rPr>
        <w:t>а</w:t>
      </w:r>
      <w:r>
        <w:rPr>
          <w:spacing w:val="5"/>
        </w:rPr>
        <w:t>р</w:t>
      </w:r>
      <w:r>
        <w:rPr>
          <w:spacing w:val="-5"/>
        </w:rPr>
        <w:t>у</w:t>
      </w:r>
      <w:r>
        <w:rPr>
          <w:spacing w:val="-1"/>
        </w:rPr>
        <w:t>ч</w:t>
      </w:r>
      <w:r>
        <w:rPr>
          <w:spacing w:val="1"/>
        </w:rPr>
        <w:t>и</w:t>
      </w:r>
      <w:r>
        <w:rPr>
          <w:spacing w:val="2"/>
        </w:rPr>
        <w:t>л</w:t>
      </w:r>
      <w:r>
        <w:rPr>
          <w:spacing w:val="1"/>
        </w:rPr>
        <w:t>ац</w:t>
      </w:r>
      <w:r>
        <w:t>,</w:t>
      </w:r>
      <w:r>
        <w:rPr>
          <w:spacing w:val="2"/>
        </w:rPr>
        <w:t xml:space="preserve"> </w:t>
      </w:r>
      <w:r>
        <w:rPr>
          <w:spacing w:val="-1"/>
        </w:rPr>
        <w:t>мањ</w:t>
      </w:r>
      <w:r>
        <w:t>и</w:t>
      </w:r>
      <w:r>
        <w:rPr>
          <w:spacing w:val="3"/>
        </w:rPr>
        <w:t xml:space="preserve"> </w:t>
      </w:r>
      <w:r>
        <w:rPr>
          <w:spacing w:val="1"/>
        </w:rPr>
        <w:t>изн</w:t>
      </w:r>
      <w:r>
        <w:t>ос</w:t>
      </w:r>
      <w:r>
        <w:rPr>
          <w:spacing w:val="1"/>
        </w:rPr>
        <w:t xml:space="preserve"> </w:t>
      </w:r>
      <w:r>
        <w:t>од</w:t>
      </w:r>
      <w:r>
        <w:rPr>
          <w:spacing w:val="2"/>
        </w:rPr>
        <w:t xml:space="preserve"> </w:t>
      </w:r>
      <w:r>
        <w:t>о</w:t>
      </w:r>
      <w:r>
        <w:rPr>
          <w:spacing w:val="1"/>
        </w:rPr>
        <w:t>н</w:t>
      </w:r>
      <w:r>
        <w:t>о</w:t>
      </w:r>
      <w:r>
        <w:rPr>
          <w:spacing w:val="-2"/>
        </w:rPr>
        <w:t>г</w:t>
      </w:r>
      <w:r>
        <w:t xml:space="preserve">а </w:t>
      </w:r>
      <w:r>
        <w:rPr>
          <w:spacing w:val="1"/>
        </w:rPr>
        <w:t>к</w:t>
      </w:r>
      <w:r>
        <w:t>оји</w:t>
      </w:r>
      <w:r>
        <w:rPr>
          <w:spacing w:val="4"/>
        </w:rPr>
        <w:t xml:space="preserve"> </w:t>
      </w:r>
      <w:r>
        <w:t>је</w:t>
      </w:r>
      <w:r>
        <w:rPr>
          <w:spacing w:val="4"/>
        </w:rPr>
        <w:t xml:space="preserve"> </w:t>
      </w:r>
      <w:r>
        <w:t>одр</w:t>
      </w:r>
      <w:r>
        <w:rPr>
          <w:spacing w:val="-1"/>
        </w:rPr>
        <w:t>е</w:t>
      </w:r>
      <w:r>
        <w:t>д</w:t>
      </w:r>
      <w:r>
        <w:rPr>
          <w:spacing w:val="1"/>
        </w:rPr>
        <w:t>и</w:t>
      </w:r>
      <w:r>
        <w:t>о</w:t>
      </w:r>
      <w:r>
        <w:rPr>
          <w:spacing w:val="5"/>
        </w:rPr>
        <w:t xml:space="preserve"> </w:t>
      </w:r>
      <w:r>
        <w:t>Н</w:t>
      </w:r>
      <w:r>
        <w:rPr>
          <w:spacing w:val="-1"/>
        </w:rPr>
        <w:t>а</w:t>
      </w:r>
      <w:r>
        <w:rPr>
          <w:spacing w:val="2"/>
        </w:rPr>
        <w:t>р</w:t>
      </w:r>
      <w:r>
        <w:rPr>
          <w:spacing w:val="-7"/>
        </w:rPr>
        <w:t>у</w:t>
      </w:r>
      <w:r>
        <w:rPr>
          <w:spacing w:val="1"/>
        </w:rPr>
        <w:t>чи</w:t>
      </w:r>
      <w:r>
        <w:t>л</w:t>
      </w:r>
      <w:r>
        <w:rPr>
          <w:spacing w:val="-1"/>
        </w:rPr>
        <w:t>а</w:t>
      </w:r>
      <w:r>
        <w:t>ц</w:t>
      </w:r>
      <w:r>
        <w:rPr>
          <w:spacing w:val="3"/>
        </w:rPr>
        <w:t xml:space="preserve"> </w:t>
      </w:r>
      <w:r>
        <w:rPr>
          <w:spacing w:val="1"/>
        </w:rPr>
        <w:t>и</w:t>
      </w:r>
      <w:r>
        <w:t>ли</w:t>
      </w:r>
      <w:r>
        <w:rPr>
          <w:spacing w:val="4"/>
        </w:rPr>
        <w:t xml:space="preserve"> </w:t>
      </w:r>
      <w:r>
        <w:rPr>
          <w:spacing w:val="1"/>
        </w:rPr>
        <w:t>п</w:t>
      </w:r>
      <w:r>
        <w:t>ро</w:t>
      </w:r>
      <w:r>
        <w:rPr>
          <w:spacing w:val="-1"/>
        </w:rPr>
        <w:t>мење</w:t>
      </w:r>
      <w:r>
        <w:rPr>
          <w:spacing w:val="3"/>
        </w:rPr>
        <w:t>н</w:t>
      </w:r>
      <w:r>
        <w:t xml:space="preserve">у </w:t>
      </w:r>
      <w:r>
        <w:rPr>
          <w:spacing w:val="1"/>
        </w:rPr>
        <w:t>м</w:t>
      </w:r>
      <w:r>
        <w:rPr>
          <w:spacing w:val="-1"/>
        </w:rPr>
        <w:t>ес</w:t>
      </w:r>
      <w:r>
        <w:rPr>
          <w:spacing w:val="3"/>
        </w:rPr>
        <w:t>н</w:t>
      </w:r>
      <w:r>
        <w:t xml:space="preserve">у </w:t>
      </w:r>
      <w:r>
        <w:rPr>
          <w:spacing w:val="1"/>
        </w:rPr>
        <w:t>н</w:t>
      </w:r>
      <w:r>
        <w:rPr>
          <w:spacing w:val="-1"/>
        </w:rPr>
        <w:t>а</w:t>
      </w:r>
      <w:r>
        <w:t>дле</w:t>
      </w:r>
      <w:r>
        <w:rPr>
          <w:spacing w:val="-1"/>
        </w:rPr>
        <w:t>ж</w:t>
      </w:r>
      <w:r>
        <w:rPr>
          <w:spacing w:val="1"/>
        </w:rPr>
        <w:t>н</w:t>
      </w:r>
      <w:r>
        <w:t>о</w:t>
      </w:r>
      <w:r>
        <w:rPr>
          <w:spacing w:val="-1"/>
        </w:rPr>
        <w:t>с</w:t>
      </w:r>
      <w:r>
        <w:t>т</w:t>
      </w:r>
      <w:r>
        <w:rPr>
          <w:spacing w:val="5"/>
        </w:rPr>
        <w:t xml:space="preserve"> </w:t>
      </w:r>
      <w:r>
        <w:rPr>
          <w:spacing w:val="1"/>
        </w:rPr>
        <w:t>з</w:t>
      </w:r>
      <w:r>
        <w:t>а</w:t>
      </w:r>
      <w:r>
        <w:rPr>
          <w:spacing w:val="4"/>
        </w:rPr>
        <w:t xml:space="preserve"> </w:t>
      </w:r>
      <w:r>
        <w:t>р</w:t>
      </w:r>
      <w:r>
        <w:rPr>
          <w:spacing w:val="-1"/>
        </w:rPr>
        <w:t>е</w:t>
      </w:r>
      <w:r>
        <w:t>ш</w:t>
      </w:r>
      <w:r>
        <w:rPr>
          <w:spacing w:val="-1"/>
        </w:rPr>
        <w:t>а</w:t>
      </w:r>
      <w:r>
        <w:t>в</w:t>
      </w:r>
      <w:r>
        <w:rPr>
          <w:spacing w:val="-1"/>
        </w:rPr>
        <w:t>а</w:t>
      </w:r>
      <w:r>
        <w:rPr>
          <w:spacing w:val="1"/>
        </w:rPr>
        <w:t>њ</w:t>
      </w:r>
      <w:r>
        <w:t>е</w:t>
      </w:r>
      <w:r>
        <w:rPr>
          <w:spacing w:val="4"/>
        </w:rPr>
        <w:t xml:space="preserve"> </w:t>
      </w:r>
      <w:r>
        <w:rPr>
          <w:spacing w:val="-1"/>
        </w:rPr>
        <w:t>с</w:t>
      </w:r>
      <w:r>
        <w:rPr>
          <w:spacing w:val="1"/>
        </w:rPr>
        <w:t>п</w:t>
      </w:r>
      <w:r>
        <w:t>оров</w:t>
      </w:r>
      <w:r>
        <w:rPr>
          <w:spacing w:val="-1"/>
        </w:rPr>
        <w:t>а</w:t>
      </w:r>
      <w:r>
        <w:t>.</w:t>
      </w:r>
      <w:r>
        <w:rPr>
          <w:spacing w:val="5"/>
        </w:rPr>
        <w:t xml:space="preserve"> </w:t>
      </w:r>
      <w:r>
        <w:rPr>
          <w:spacing w:val="-1"/>
        </w:rPr>
        <w:t>Б</w:t>
      </w:r>
      <w:r>
        <w:t>л</w:t>
      </w:r>
      <w:r>
        <w:rPr>
          <w:spacing w:val="-1"/>
        </w:rPr>
        <w:t>а</w:t>
      </w:r>
      <w:r>
        <w:rPr>
          <w:spacing w:val="1"/>
        </w:rPr>
        <w:t>нк</w:t>
      </w:r>
      <w:r>
        <w:t xml:space="preserve">о </w:t>
      </w:r>
      <w:r>
        <w:rPr>
          <w:spacing w:val="-1"/>
        </w:rPr>
        <w:t>с</w:t>
      </w:r>
      <w:r>
        <w:t>оло</w:t>
      </w:r>
      <w:r>
        <w:rPr>
          <w:spacing w:val="4"/>
        </w:rPr>
        <w:t xml:space="preserve"> </w:t>
      </w:r>
      <w:r>
        <w:rPr>
          <w:spacing w:val="-1"/>
        </w:rPr>
        <w:t>ме</w:t>
      </w:r>
      <w:r>
        <w:rPr>
          <w:spacing w:val="1"/>
        </w:rPr>
        <w:t>ниц</w:t>
      </w:r>
      <w:r>
        <w:t>а</w:t>
      </w:r>
      <w:r>
        <w:rPr>
          <w:spacing w:val="2"/>
        </w:rPr>
        <w:t xml:space="preserve"> </w:t>
      </w:r>
      <w:r>
        <w:rPr>
          <w:spacing w:val="-1"/>
        </w:rPr>
        <w:t>м</w:t>
      </w:r>
      <w:r>
        <w:t>ора</w:t>
      </w:r>
      <w:r>
        <w:rPr>
          <w:spacing w:val="2"/>
        </w:rPr>
        <w:t xml:space="preserve"> </w:t>
      </w:r>
      <w:r>
        <w:t>да</w:t>
      </w:r>
      <w:r>
        <w:rPr>
          <w:spacing w:val="3"/>
        </w:rPr>
        <w:t xml:space="preserve"> </w:t>
      </w:r>
      <w:r>
        <w:rPr>
          <w:spacing w:val="-1"/>
        </w:rPr>
        <w:t>са</w:t>
      </w:r>
      <w:r>
        <w:t>држи</w:t>
      </w:r>
      <w:r>
        <w:rPr>
          <w:spacing w:val="4"/>
        </w:rPr>
        <w:t xml:space="preserve"> </w:t>
      </w:r>
      <w:r>
        <w:rPr>
          <w:spacing w:val="1"/>
        </w:rPr>
        <w:t>п</w:t>
      </w:r>
      <w:r>
        <w:t>о</w:t>
      </w:r>
      <w:r>
        <w:rPr>
          <w:spacing w:val="-2"/>
        </w:rPr>
        <w:t>т</w:t>
      </w:r>
      <w:r>
        <w:rPr>
          <w:spacing w:val="1"/>
        </w:rPr>
        <w:t>пи</w:t>
      </w:r>
      <w:r>
        <w:t>с и</w:t>
      </w:r>
      <w:r>
        <w:rPr>
          <w:spacing w:val="4"/>
        </w:rPr>
        <w:t xml:space="preserve"> </w:t>
      </w:r>
      <w:r>
        <w:rPr>
          <w:spacing w:val="1"/>
        </w:rPr>
        <w:t>п</w:t>
      </w:r>
      <w:r>
        <w:rPr>
          <w:spacing w:val="-1"/>
        </w:rPr>
        <w:t>еча</w:t>
      </w:r>
      <w:r>
        <w:t>т</w:t>
      </w:r>
      <w:r>
        <w:rPr>
          <w:spacing w:val="2"/>
        </w:rPr>
        <w:t xml:space="preserve"> </w:t>
      </w:r>
      <w:r>
        <w:rPr>
          <w:spacing w:val="1"/>
        </w:rPr>
        <w:t>п</w:t>
      </w:r>
      <w:r>
        <w:t>о</w:t>
      </w:r>
      <w:r>
        <w:rPr>
          <w:spacing w:val="3"/>
        </w:rPr>
        <w:t>н</w:t>
      </w:r>
      <w:r>
        <w:rPr>
          <w:spacing w:val="-7"/>
        </w:rPr>
        <w:t>у</w:t>
      </w:r>
      <w:r>
        <w:rPr>
          <w:spacing w:val="1"/>
        </w:rPr>
        <w:t>ђ</w:t>
      </w:r>
      <w:r>
        <w:rPr>
          <w:spacing w:val="-1"/>
        </w:rPr>
        <w:t>ача</w:t>
      </w:r>
      <w:r>
        <w:t>.</w:t>
      </w:r>
      <w:r>
        <w:rPr>
          <w:spacing w:val="3"/>
        </w:rPr>
        <w:t xml:space="preserve"> </w:t>
      </w:r>
      <w:r>
        <w:t>М</w:t>
      </w:r>
      <w:r>
        <w:rPr>
          <w:spacing w:val="-1"/>
        </w:rPr>
        <w:t>е</w:t>
      </w:r>
      <w:r>
        <w:rPr>
          <w:spacing w:val="1"/>
        </w:rPr>
        <w:t>ни</w:t>
      </w:r>
      <w:r>
        <w:rPr>
          <w:spacing w:val="-1"/>
        </w:rPr>
        <w:t>ч</w:t>
      </w:r>
      <w:r>
        <w:rPr>
          <w:spacing w:val="1"/>
        </w:rPr>
        <w:t>н</w:t>
      </w:r>
      <w:r>
        <w:t>о</w:t>
      </w:r>
      <w:r>
        <w:rPr>
          <w:spacing w:val="3"/>
        </w:rPr>
        <w:t xml:space="preserve"> </w:t>
      </w:r>
      <w:r>
        <w:rPr>
          <w:spacing w:val="1"/>
        </w:rPr>
        <w:t>п</w:t>
      </w:r>
      <w:r>
        <w:rPr>
          <w:spacing w:val="-1"/>
        </w:rPr>
        <w:t>исм</w:t>
      </w:r>
      <w:r>
        <w:t>о/овл</w:t>
      </w:r>
      <w:r>
        <w:rPr>
          <w:spacing w:val="-1"/>
        </w:rPr>
        <w:t>а</w:t>
      </w:r>
      <w:r>
        <w:t>шћ</w:t>
      </w:r>
      <w:r>
        <w:rPr>
          <w:spacing w:val="1"/>
        </w:rPr>
        <w:t>е</w:t>
      </w:r>
      <w:r>
        <w:rPr>
          <w:spacing w:val="-1"/>
        </w:rPr>
        <w:t>њ</w:t>
      </w:r>
      <w:r>
        <w:t>е</w:t>
      </w:r>
      <w:r>
        <w:rPr>
          <w:spacing w:val="2"/>
        </w:rPr>
        <w:t xml:space="preserve"> </w:t>
      </w:r>
      <w:r>
        <w:t>об</w:t>
      </w:r>
      <w:r>
        <w:rPr>
          <w:spacing w:val="-1"/>
        </w:rPr>
        <w:t>а</w:t>
      </w:r>
      <w:r>
        <w:rPr>
          <w:spacing w:val="2"/>
        </w:rPr>
        <w:t>в</w:t>
      </w:r>
      <w:r>
        <w:rPr>
          <w:spacing w:val="-1"/>
        </w:rPr>
        <w:t>е</w:t>
      </w:r>
      <w:r>
        <w:rPr>
          <w:spacing w:val="1"/>
        </w:rPr>
        <w:t>зн</w:t>
      </w:r>
      <w:r>
        <w:t xml:space="preserve">о </w:t>
      </w:r>
      <w:r>
        <w:rPr>
          <w:spacing w:val="-1"/>
        </w:rPr>
        <w:t>м</w:t>
      </w:r>
      <w:r>
        <w:t xml:space="preserve">ора </w:t>
      </w:r>
      <w:r>
        <w:rPr>
          <w:spacing w:val="2"/>
        </w:rPr>
        <w:t xml:space="preserve"> </w:t>
      </w:r>
      <w:r>
        <w:t xml:space="preserve">да </w:t>
      </w:r>
      <w:r>
        <w:rPr>
          <w:spacing w:val="2"/>
        </w:rPr>
        <w:t xml:space="preserve"> </w:t>
      </w:r>
      <w:r>
        <w:rPr>
          <w:spacing w:val="-1"/>
        </w:rPr>
        <w:t>са</w:t>
      </w:r>
      <w:r>
        <w:t xml:space="preserve">држи </w:t>
      </w:r>
      <w:r>
        <w:rPr>
          <w:spacing w:val="4"/>
        </w:rPr>
        <w:t xml:space="preserve"> </w:t>
      </w:r>
      <w:r>
        <w:t xml:space="preserve">(поред </w:t>
      </w:r>
      <w:r>
        <w:rPr>
          <w:spacing w:val="2"/>
        </w:rPr>
        <w:t xml:space="preserve"> </w:t>
      </w:r>
      <w:r>
        <w:t>о</w:t>
      </w:r>
      <w:r>
        <w:rPr>
          <w:spacing w:val="-1"/>
        </w:rPr>
        <w:t>с</w:t>
      </w:r>
      <w:r>
        <w:t>тал</w:t>
      </w:r>
      <w:r>
        <w:rPr>
          <w:spacing w:val="1"/>
        </w:rPr>
        <w:t>и</w:t>
      </w:r>
      <w:r>
        <w:t xml:space="preserve">х </w:t>
      </w:r>
      <w:r>
        <w:rPr>
          <w:spacing w:val="3"/>
        </w:rPr>
        <w:t xml:space="preserve"> </w:t>
      </w:r>
      <w:r>
        <w:rPr>
          <w:spacing w:val="1"/>
        </w:rPr>
        <w:t>п</w:t>
      </w:r>
      <w:r>
        <w:t>од</w:t>
      </w:r>
      <w:r>
        <w:rPr>
          <w:spacing w:val="-1"/>
        </w:rPr>
        <w:t>а</w:t>
      </w:r>
      <w:r>
        <w:t>т</w:t>
      </w:r>
      <w:r>
        <w:rPr>
          <w:spacing w:val="-3"/>
        </w:rPr>
        <w:t>а</w:t>
      </w:r>
      <w:r>
        <w:rPr>
          <w:spacing w:val="1"/>
        </w:rPr>
        <w:t>к</w:t>
      </w:r>
      <w:r>
        <w:rPr>
          <w:spacing w:val="-1"/>
        </w:rPr>
        <w:t>а</w:t>
      </w:r>
      <w:r>
        <w:t xml:space="preserve">) </w:t>
      </w:r>
      <w:r>
        <w:rPr>
          <w:spacing w:val="2"/>
        </w:rPr>
        <w:t xml:space="preserve"> </w:t>
      </w:r>
      <w:r>
        <w:t xml:space="preserve">и </w:t>
      </w:r>
      <w:r>
        <w:rPr>
          <w:spacing w:val="4"/>
        </w:rPr>
        <w:t xml:space="preserve"> </w:t>
      </w:r>
      <w:r>
        <w:t>та</w:t>
      </w:r>
      <w:r>
        <w:rPr>
          <w:spacing w:val="-1"/>
        </w:rPr>
        <w:t>ча</w:t>
      </w:r>
      <w:r>
        <w:t xml:space="preserve">н </w:t>
      </w:r>
      <w:r>
        <w:rPr>
          <w:spacing w:val="1"/>
        </w:rPr>
        <w:t xml:space="preserve"> н</w:t>
      </w:r>
      <w:r>
        <w:rPr>
          <w:spacing w:val="-1"/>
        </w:rPr>
        <w:t>а</w:t>
      </w:r>
      <w:r>
        <w:rPr>
          <w:spacing w:val="1"/>
        </w:rPr>
        <w:t>зи</w:t>
      </w:r>
      <w:r>
        <w:t xml:space="preserve">в  </w:t>
      </w:r>
      <w:r>
        <w:rPr>
          <w:spacing w:val="1"/>
        </w:rPr>
        <w:t>к</w:t>
      </w:r>
      <w:r>
        <w:rPr>
          <w:spacing w:val="6"/>
        </w:rPr>
        <w:t>о</w:t>
      </w:r>
      <w:r>
        <w:t>р</w:t>
      </w:r>
      <w:r>
        <w:rPr>
          <w:spacing w:val="1"/>
        </w:rPr>
        <w:t>и</w:t>
      </w:r>
      <w:r>
        <w:rPr>
          <w:spacing w:val="-1"/>
        </w:rPr>
        <w:t>сн</w:t>
      </w:r>
      <w:r>
        <w:rPr>
          <w:spacing w:val="1"/>
        </w:rPr>
        <w:t>ик</w:t>
      </w:r>
      <w:r>
        <w:t xml:space="preserve">а </w:t>
      </w:r>
      <w:r>
        <w:rPr>
          <w:spacing w:val="2"/>
        </w:rPr>
        <w:t xml:space="preserve"> </w:t>
      </w:r>
      <w:r>
        <w:rPr>
          <w:spacing w:val="-1"/>
        </w:rPr>
        <w:t>мен</w:t>
      </w:r>
      <w:r>
        <w:rPr>
          <w:spacing w:val="1"/>
        </w:rPr>
        <w:t>и</w:t>
      </w:r>
      <w:r>
        <w:rPr>
          <w:spacing w:val="-1"/>
        </w:rPr>
        <w:t>ч</w:t>
      </w:r>
      <w:r>
        <w:rPr>
          <w:spacing w:val="1"/>
        </w:rPr>
        <w:t>н</w:t>
      </w:r>
      <w:r>
        <w:rPr>
          <w:spacing w:val="-2"/>
        </w:rPr>
        <w:t>о</w:t>
      </w:r>
      <w:r>
        <w:t xml:space="preserve">г </w:t>
      </w:r>
      <w:r>
        <w:rPr>
          <w:spacing w:val="1"/>
        </w:rPr>
        <w:t>пи</w:t>
      </w:r>
      <w:r>
        <w:rPr>
          <w:spacing w:val="-1"/>
        </w:rPr>
        <w:t>сма</w:t>
      </w:r>
      <w:r>
        <w:t>/овл</w:t>
      </w:r>
      <w:r>
        <w:rPr>
          <w:spacing w:val="-1"/>
        </w:rPr>
        <w:t>а</w:t>
      </w:r>
      <w:r>
        <w:t>шћ</w:t>
      </w:r>
      <w:r>
        <w:rPr>
          <w:spacing w:val="-1"/>
        </w:rPr>
        <w:t>е</w:t>
      </w:r>
      <w:r>
        <w:rPr>
          <w:spacing w:val="1"/>
        </w:rPr>
        <w:t>њ</w:t>
      </w:r>
      <w:r>
        <w:t>а</w:t>
      </w:r>
      <w:r>
        <w:rPr>
          <w:spacing w:val="2"/>
        </w:rPr>
        <w:t xml:space="preserve"> </w:t>
      </w:r>
      <w:r>
        <w:t>(</w:t>
      </w:r>
      <w:r>
        <w:rPr>
          <w:spacing w:val="-1"/>
        </w:rPr>
        <w:t>На</w:t>
      </w:r>
      <w:r>
        <w:rPr>
          <w:spacing w:val="2"/>
        </w:rPr>
        <w:t>р</w:t>
      </w:r>
      <w:r>
        <w:rPr>
          <w:spacing w:val="-5"/>
        </w:rPr>
        <w:t>у</w:t>
      </w:r>
      <w:r>
        <w:rPr>
          <w:spacing w:val="1"/>
        </w:rPr>
        <w:t>чи</w:t>
      </w:r>
      <w:r>
        <w:t>о</w:t>
      </w:r>
      <w:r>
        <w:rPr>
          <w:spacing w:val="1"/>
        </w:rPr>
        <w:t>ц</w:t>
      </w:r>
      <w:r>
        <w:rPr>
          <w:spacing w:val="-1"/>
        </w:rPr>
        <w:t>а</w:t>
      </w:r>
      <w:r>
        <w:t>),</w:t>
      </w:r>
      <w:r>
        <w:rPr>
          <w:spacing w:val="2"/>
        </w:rPr>
        <w:t xml:space="preserve"> </w:t>
      </w:r>
      <w:r>
        <w:rPr>
          <w:spacing w:val="1"/>
        </w:rPr>
        <w:t>п</w:t>
      </w:r>
      <w:r>
        <w:t>р</w:t>
      </w:r>
      <w:r>
        <w:rPr>
          <w:spacing w:val="-1"/>
        </w:rPr>
        <w:t>е</w:t>
      </w:r>
      <w:r>
        <w:t>дм</w:t>
      </w:r>
      <w:r>
        <w:rPr>
          <w:spacing w:val="-1"/>
        </w:rPr>
        <w:t>е</w:t>
      </w:r>
      <w:r>
        <w:t>т</w:t>
      </w:r>
      <w:r>
        <w:rPr>
          <w:spacing w:val="4"/>
        </w:rPr>
        <w:t xml:space="preserve"> </w:t>
      </w:r>
      <w:r>
        <w:t>ја</w:t>
      </w:r>
      <w:r>
        <w:rPr>
          <w:spacing w:val="-1"/>
        </w:rPr>
        <w:t>в</w:t>
      </w:r>
      <w:r>
        <w:rPr>
          <w:spacing w:val="1"/>
        </w:rPr>
        <w:t>н</w:t>
      </w:r>
      <w:r>
        <w:t>е</w:t>
      </w:r>
      <w:r>
        <w:rPr>
          <w:spacing w:val="5"/>
        </w:rPr>
        <w:t xml:space="preserve"> </w:t>
      </w:r>
      <w:r>
        <w:rPr>
          <w:spacing w:val="1"/>
        </w:rPr>
        <w:t>н</w:t>
      </w:r>
      <w:r>
        <w:rPr>
          <w:spacing w:val="-1"/>
        </w:rPr>
        <w:t>а</w:t>
      </w:r>
      <w:r>
        <w:t>б</w:t>
      </w:r>
      <w:r>
        <w:rPr>
          <w:spacing w:val="-1"/>
        </w:rPr>
        <w:t>а</w:t>
      </w:r>
      <w:r>
        <w:t>вке</w:t>
      </w:r>
      <w:r>
        <w:rPr>
          <w:spacing w:val="8"/>
        </w:rPr>
        <w:t xml:space="preserve"> </w:t>
      </w:r>
      <w:r>
        <w:t>–</w:t>
      </w:r>
      <w:r>
        <w:rPr>
          <w:spacing w:val="3"/>
        </w:rPr>
        <w:t xml:space="preserve"> </w:t>
      </w:r>
      <w:r>
        <w:t>број</w:t>
      </w:r>
      <w:r>
        <w:rPr>
          <w:spacing w:val="4"/>
        </w:rPr>
        <w:t xml:space="preserve"> </w:t>
      </w:r>
      <w:r>
        <w:rPr>
          <w:spacing w:val="2"/>
        </w:rPr>
        <w:t>Ј</w:t>
      </w:r>
      <w:r>
        <w:t>Н и</w:t>
      </w:r>
      <w:r>
        <w:rPr>
          <w:spacing w:val="4"/>
        </w:rPr>
        <w:t xml:space="preserve"> </w:t>
      </w:r>
      <w:r>
        <w:rPr>
          <w:spacing w:val="1"/>
        </w:rPr>
        <w:t>н</w:t>
      </w:r>
      <w:r>
        <w:rPr>
          <w:spacing w:val="-1"/>
        </w:rPr>
        <w:t>аз</w:t>
      </w:r>
      <w:r>
        <w:rPr>
          <w:spacing w:val="1"/>
        </w:rPr>
        <w:t>и</w:t>
      </w:r>
      <w:r>
        <w:t>в</w:t>
      </w:r>
      <w:r>
        <w:rPr>
          <w:spacing w:val="3"/>
        </w:rPr>
        <w:t xml:space="preserve"> </w:t>
      </w:r>
      <w:r>
        <w:t>ја</w:t>
      </w:r>
      <w:r>
        <w:rPr>
          <w:spacing w:val="-1"/>
        </w:rPr>
        <w:t>в</w:t>
      </w:r>
      <w:r>
        <w:rPr>
          <w:spacing w:val="1"/>
        </w:rPr>
        <w:t>н</w:t>
      </w:r>
      <w:r>
        <w:t>е</w:t>
      </w:r>
      <w:r>
        <w:rPr>
          <w:spacing w:val="2"/>
        </w:rPr>
        <w:t xml:space="preserve"> </w:t>
      </w:r>
      <w:r>
        <w:rPr>
          <w:spacing w:val="1"/>
        </w:rPr>
        <w:t>н</w:t>
      </w:r>
      <w:r>
        <w:rPr>
          <w:spacing w:val="-1"/>
        </w:rPr>
        <w:t>а</w:t>
      </w:r>
      <w:r>
        <w:t>б</w:t>
      </w:r>
      <w:r>
        <w:rPr>
          <w:spacing w:val="-1"/>
        </w:rPr>
        <w:t>а</w:t>
      </w:r>
      <w:r>
        <w:t>вке,</w:t>
      </w:r>
      <w:r>
        <w:rPr>
          <w:spacing w:val="3"/>
        </w:rPr>
        <w:t xml:space="preserve"> </w:t>
      </w:r>
      <w:r>
        <w:rPr>
          <w:spacing w:val="1"/>
        </w:rPr>
        <w:t>изн</w:t>
      </w:r>
      <w:r>
        <w:t xml:space="preserve">ос </w:t>
      </w:r>
      <w:r>
        <w:rPr>
          <w:spacing w:val="1"/>
        </w:rPr>
        <w:t>н</w:t>
      </w:r>
      <w:r>
        <w:t>а</w:t>
      </w:r>
      <w:r>
        <w:rPr>
          <w:spacing w:val="8"/>
        </w:rPr>
        <w:t xml:space="preserve"> </w:t>
      </w:r>
      <w:r>
        <w:rPr>
          <w:spacing w:val="1"/>
        </w:rPr>
        <w:t>к</w:t>
      </w:r>
      <w:r>
        <w:t>оји</w:t>
      </w:r>
      <w:r>
        <w:rPr>
          <w:spacing w:val="11"/>
        </w:rPr>
        <w:t xml:space="preserve"> </w:t>
      </w:r>
      <w:r>
        <w:rPr>
          <w:spacing w:val="-1"/>
        </w:rPr>
        <w:t>с</w:t>
      </w:r>
      <w:r>
        <w:t>е</w:t>
      </w:r>
      <w:r>
        <w:rPr>
          <w:spacing w:val="8"/>
        </w:rPr>
        <w:t xml:space="preserve"> </w:t>
      </w:r>
      <w:r>
        <w:rPr>
          <w:spacing w:val="1"/>
        </w:rPr>
        <w:t>из</w:t>
      </w:r>
      <w:r>
        <w:t>д</w:t>
      </w:r>
      <w:r>
        <w:rPr>
          <w:spacing w:val="-1"/>
        </w:rPr>
        <w:t>а</w:t>
      </w:r>
      <w:r>
        <w:t>је</w:t>
      </w:r>
      <w:r>
        <w:rPr>
          <w:spacing w:val="11"/>
        </w:rPr>
        <w:t xml:space="preserve"> </w:t>
      </w:r>
      <w:r>
        <w:t>–</w:t>
      </w:r>
      <w:r>
        <w:rPr>
          <w:spacing w:val="10"/>
        </w:rPr>
        <w:t xml:space="preserve"> </w:t>
      </w:r>
      <w:r>
        <w:rPr>
          <w:b/>
          <w:bCs/>
        </w:rPr>
        <w:t>1</w:t>
      </w:r>
      <w:r>
        <w:rPr>
          <w:b/>
          <w:bCs/>
          <w:spacing w:val="2"/>
        </w:rPr>
        <w:t>0</w:t>
      </w:r>
      <w:r>
        <w:rPr>
          <w:b/>
          <w:bCs/>
        </w:rPr>
        <w:t>%</w:t>
      </w:r>
      <w:r>
        <w:rPr>
          <w:b/>
          <w:bCs/>
          <w:spacing w:val="12"/>
        </w:rPr>
        <w:t xml:space="preserve"> </w:t>
      </w:r>
      <w:r>
        <w:t>од</w:t>
      </w:r>
      <w:r>
        <w:rPr>
          <w:spacing w:val="12"/>
        </w:rPr>
        <w:t xml:space="preserve"> </w:t>
      </w:r>
      <w:r>
        <w:rPr>
          <w:spacing w:val="-7"/>
        </w:rPr>
        <w:t>у</w:t>
      </w:r>
      <w:r>
        <w:rPr>
          <w:spacing w:val="6"/>
        </w:rPr>
        <w:t>к</w:t>
      </w:r>
      <w:r>
        <w:rPr>
          <w:spacing w:val="-5"/>
        </w:rPr>
        <w:t>у</w:t>
      </w:r>
      <w:r>
        <w:rPr>
          <w:spacing w:val="1"/>
        </w:rPr>
        <w:t>пн</w:t>
      </w:r>
      <w:r>
        <w:t>е</w:t>
      </w:r>
      <w:r>
        <w:rPr>
          <w:spacing w:val="8"/>
        </w:rPr>
        <w:t xml:space="preserve"> </w:t>
      </w:r>
      <w:r w:rsidR="00DD6E1D">
        <w:rPr>
          <w:spacing w:val="8"/>
        </w:rPr>
        <w:t xml:space="preserve">понуђене </w:t>
      </w:r>
      <w:r>
        <w:t>в</w:t>
      </w:r>
      <w:r>
        <w:rPr>
          <w:spacing w:val="2"/>
        </w:rPr>
        <w:t>р</w:t>
      </w:r>
      <w:r>
        <w:rPr>
          <w:spacing w:val="-1"/>
        </w:rPr>
        <w:t>е</w:t>
      </w:r>
      <w:r>
        <w:t>д</w:t>
      </w:r>
      <w:r>
        <w:rPr>
          <w:spacing w:val="1"/>
        </w:rPr>
        <w:t>н</w:t>
      </w:r>
      <w:r>
        <w:t>о</w:t>
      </w:r>
      <w:r>
        <w:rPr>
          <w:spacing w:val="-1"/>
        </w:rPr>
        <w:t>с</w:t>
      </w:r>
      <w:r w:rsidR="00DD6E1D">
        <w:t>ти</w:t>
      </w:r>
      <w:r>
        <w:rPr>
          <w:spacing w:val="12"/>
        </w:rPr>
        <w:t xml:space="preserve"> </w:t>
      </w:r>
      <w:r>
        <w:rPr>
          <w:b/>
          <w:bCs/>
        </w:rPr>
        <w:t>б</w:t>
      </w:r>
      <w:r>
        <w:rPr>
          <w:b/>
          <w:bCs/>
          <w:spacing w:val="1"/>
        </w:rPr>
        <w:t>е</w:t>
      </w:r>
      <w:r>
        <w:rPr>
          <w:b/>
          <w:bCs/>
        </w:rPr>
        <w:t>з</w:t>
      </w:r>
      <w:r>
        <w:rPr>
          <w:b/>
          <w:bCs/>
          <w:spacing w:val="9"/>
        </w:rPr>
        <w:t xml:space="preserve"> </w:t>
      </w:r>
      <w:r>
        <w:rPr>
          <w:b/>
          <w:bCs/>
          <w:spacing w:val="1"/>
        </w:rPr>
        <w:t>пдв</w:t>
      </w:r>
      <w:r>
        <w:t>,</w:t>
      </w:r>
      <w:r>
        <w:rPr>
          <w:spacing w:val="9"/>
        </w:rPr>
        <w:t xml:space="preserve"> </w:t>
      </w:r>
      <w:r>
        <w:rPr>
          <w:spacing w:val="-1"/>
        </w:rPr>
        <w:t>с</w:t>
      </w:r>
      <w:r>
        <w:t>а</w:t>
      </w:r>
      <w:r>
        <w:rPr>
          <w:spacing w:val="11"/>
        </w:rPr>
        <w:t xml:space="preserve"> </w:t>
      </w:r>
      <w:r>
        <w:rPr>
          <w:spacing w:val="1"/>
        </w:rPr>
        <w:t>н</w:t>
      </w:r>
      <w:r>
        <w:rPr>
          <w:spacing w:val="-1"/>
        </w:rPr>
        <w:t>а</w:t>
      </w:r>
      <w:r>
        <w:t>во</w:t>
      </w:r>
      <w:r>
        <w:rPr>
          <w:spacing w:val="-1"/>
        </w:rPr>
        <w:t>ђ</w:t>
      </w:r>
      <w:r>
        <w:rPr>
          <w:spacing w:val="1"/>
        </w:rPr>
        <w:t>е</w:t>
      </w:r>
      <w:r>
        <w:rPr>
          <w:spacing w:val="-1"/>
        </w:rPr>
        <w:t>ње</w:t>
      </w:r>
      <w:r>
        <w:t xml:space="preserve">м </w:t>
      </w:r>
      <w:r>
        <w:rPr>
          <w:spacing w:val="23"/>
        </w:rPr>
        <w:t xml:space="preserve"> </w:t>
      </w:r>
      <w:r>
        <w:rPr>
          <w:i/>
          <w:iCs/>
        </w:rPr>
        <w:t>рока</w:t>
      </w:r>
      <w:r>
        <w:rPr>
          <w:i/>
          <w:iCs/>
          <w:spacing w:val="12"/>
        </w:rPr>
        <w:t xml:space="preserve"> </w:t>
      </w:r>
      <w:r>
        <w:rPr>
          <w:i/>
          <w:iCs/>
          <w:spacing w:val="-1"/>
        </w:rPr>
        <w:t>в</w:t>
      </w:r>
      <w:r>
        <w:rPr>
          <w:i/>
          <w:iCs/>
        </w:rPr>
        <w:t>аж</w:t>
      </w:r>
      <w:r>
        <w:rPr>
          <w:i/>
          <w:iCs/>
          <w:spacing w:val="1"/>
        </w:rPr>
        <w:t>н</w:t>
      </w:r>
      <w:r>
        <w:rPr>
          <w:i/>
          <w:iCs/>
        </w:rPr>
        <w:t>о</w:t>
      </w:r>
      <w:r>
        <w:rPr>
          <w:i/>
          <w:iCs/>
          <w:spacing w:val="-1"/>
        </w:rPr>
        <w:t>с</w:t>
      </w:r>
      <w:r>
        <w:rPr>
          <w:i/>
          <w:iCs/>
        </w:rPr>
        <w:t>ти</w:t>
      </w:r>
    </w:p>
    <w:p w:rsidR="00A43B67" w:rsidRDefault="00A43B67" w:rsidP="00A43B67">
      <w:pPr>
        <w:widowControl w:val="0"/>
        <w:autoSpaceDE w:val="0"/>
        <w:autoSpaceDN w:val="0"/>
        <w:adjustRightInd w:val="0"/>
        <w:spacing w:line="272" w:lineRule="exact"/>
        <w:ind w:left="112" w:right="3834"/>
        <w:jc w:val="both"/>
      </w:pPr>
      <w:r>
        <w:t xml:space="preserve">– </w:t>
      </w:r>
      <w:r>
        <w:rPr>
          <w:spacing w:val="1"/>
        </w:rPr>
        <w:t>н</w:t>
      </w:r>
      <w:r>
        <w:rPr>
          <w:spacing w:val="-1"/>
        </w:rPr>
        <w:t>а</w:t>
      </w:r>
      <w:r>
        <w:t>јм</w:t>
      </w:r>
      <w:r>
        <w:rPr>
          <w:spacing w:val="-1"/>
        </w:rPr>
        <w:t>ањ</w:t>
      </w:r>
      <w:r>
        <w:t>е</w:t>
      </w:r>
      <w:r>
        <w:rPr>
          <w:spacing w:val="-1"/>
        </w:rPr>
        <w:t xml:space="preserve"> </w:t>
      </w:r>
      <w:r>
        <w:t>60 д</w:t>
      </w:r>
      <w:r>
        <w:rPr>
          <w:spacing w:val="-1"/>
        </w:rPr>
        <w:t>а</w:t>
      </w:r>
      <w:r>
        <w:rPr>
          <w:spacing w:val="1"/>
        </w:rPr>
        <w:t>н</w:t>
      </w:r>
      <w:r>
        <w:t>а</w:t>
      </w:r>
      <w:r>
        <w:rPr>
          <w:spacing w:val="-1"/>
        </w:rPr>
        <w:t xml:space="preserve"> </w:t>
      </w:r>
      <w:r>
        <w:rPr>
          <w:spacing w:val="5"/>
        </w:rPr>
        <w:t>д</w:t>
      </w:r>
      <w:r>
        <w:rPr>
          <w:spacing w:val="-5"/>
        </w:rPr>
        <w:t>у</w:t>
      </w:r>
      <w:r>
        <w:rPr>
          <w:spacing w:val="1"/>
        </w:rPr>
        <w:t>ж</w:t>
      </w:r>
      <w:r>
        <w:t>и</w:t>
      </w:r>
      <w:r>
        <w:rPr>
          <w:spacing w:val="4"/>
        </w:rPr>
        <w:t xml:space="preserve"> </w:t>
      </w:r>
      <w:r>
        <w:t xml:space="preserve">од </w:t>
      </w:r>
      <w:r>
        <w:rPr>
          <w:spacing w:val="1"/>
        </w:rPr>
        <w:t>и</w:t>
      </w:r>
      <w:r>
        <w:rPr>
          <w:spacing w:val="-1"/>
        </w:rPr>
        <w:t>с</w:t>
      </w:r>
      <w:r>
        <w:t xml:space="preserve">тека рока </w:t>
      </w:r>
      <w:r>
        <w:rPr>
          <w:spacing w:val="-1"/>
        </w:rPr>
        <w:t>ва</w:t>
      </w:r>
      <w:r>
        <w:t>ж</w:t>
      </w:r>
      <w:r>
        <w:rPr>
          <w:spacing w:val="1"/>
        </w:rPr>
        <w:t>н</w:t>
      </w:r>
      <w:r>
        <w:t>о</w:t>
      </w:r>
      <w:r>
        <w:rPr>
          <w:spacing w:val="-1"/>
        </w:rPr>
        <w:t>с</w:t>
      </w:r>
      <w:r>
        <w:t>ти</w:t>
      </w:r>
      <w:r>
        <w:rPr>
          <w:spacing w:val="4"/>
        </w:rPr>
        <w:t xml:space="preserve"> </w:t>
      </w:r>
      <w:r>
        <w:rPr>
          <w:spacing w:val="-7"/>
        </w:rPr>
        <w:t>у</w:t>
      </w:r>
      <w:r>
        <w:t>гово</w:t>
      </w:r>
      <w:r>
        <w:rPr>
          <w:spacing w:val="2"/>
        </w:rPr>
        <w:t>р</w:t>
      </w:r>
      <w:r>
        <w:rPr>
          <w:spacing w:val="-1"/>
        </w:rPr>
        <w:t>а</w:t>
      </w:r>
      <w:r>
        <w:t>.</w:t>
      </w:r>
    </w:p>
    <w:p w:rsidR="00A43B67" w:rsidRDefault="00A43B67" w:rsidP="00A43B67">
      <w:pPr>
        <w:widowControl w:val="0"/>
        <w:autoSpaceDE w:val="0"/>
        <w:autoSpaceDN w:val="0"/>
        <w:adjustRightInd w:val="0"/>
        <w:spacing w:line="240" w:lineRule="auto"/>
        <w:ind w:left="852" w:right="-20"/>
      </w:pPr>
      <w:r>
        <w:rPr>
          <w:u w:val="single"/>
        </w:rPr>
        <w:t xml:space="preserve">Начин подношења </w:t>
      </w:r>
      <w:r>
        <w:t xml:space="preserve">:  </w:t>
      </w:r>
      <w:r>
        <w:rPr>
          <w:b/>
          <w:bCs/>
        </w:rPr>
        <w:t>у мом</w:t>
      </w:r>
      <w:r>
        <w:rPr>
          <w:b/>
          <w:bCs/>
          <w:spacing w:val="-1"/>
        </w:rPr>
        <w:t>е</w:t>
      </w:r>
      <w:r>
        <w:rPr>
          <w:b/>
          <w:bCs/>
          <w:spacing w:val="1"/>
        </w:rPr>
        <w:t>н</w:t>
      </w:r>
      <w:r>
        <w:rPr>
          <w:b/>
          <w:bCs/>
          <w:spacing w:val="2"/>
        </w:rPr>
        <w:t>т</w:t>
      </w:r>
      <w:r>
        <w:rPr>
          <w:b/>
          <w:bCs/>
        </w:rPr>
        <w:t>у отварања понуда</w:t>
      </w:r>
      <w:r>
        <w:t>.</w:t>
      </w:r>
    </w:p>
    <w:p w:rsidR="00A43B67" w:rsidRDefault="00A43B67" w:rsidP="00A43B67">
      <w:pPr>
        <w:widowControl w:val="0"/>
        <w:autoSpaceDE w:val="0"/>
        <w:autoSpaceDN w:val="0"/>
        <w:adjustRightInd w:val="0"/>
        <w:spacing w:line="240" w:lineRule="auto"/>
        <w:ind w:left="852" w:right="-20"/>
      </w:pPr>
      <w:r>
        <w:rPr>
          <w:spacing w:val="-2"/>
          <w:u w:val="single"/>
        </w:rPr>
        <w:t>В</w:t>
      </w:r>
      <w:r>
        <w:rPr>
          <w:spacing w:val="1"/>
          <w:u w:val="single"/>
        </w:rPr>
        <w:t>и</w:t>
      </w:r>
      <w:r>
        <w:rPr>
          <w:spacing w:val="-1"/>
          <w:u w:val="single"/>
        </w:rPr>
        <w:t>с</w:t>
      </w:r>
      <w:r>
        <w:rPr>
          <w:spacing w:val="1"/>
          <w:u w:val="single"/>
        </w:rPr>
        <w:t>ин</w:t>
      </w:r>
      <w:r>
        <w:rPr>
          <w:u w:val="single"/>
        </w:rPr>
        <w:t>а</w:t>
      </w:r>
      <w:r>
        <w:t>:  10 %</w:t>
      </w:r>
      <w:r>
        <w:rPr>
          <w:spacing w:val="-1"/>
        </w:rPr>
        <w:t xml:space="preserve"> </w:t>
      </w:r>
      <w:r>
        <w:t>од</w:t>
      </w:r>
      <w:r>
        <w:rPr>
          <w:spacing w:val="2"/>
        </w:rPr>
        <w:t xml:space="preserve"> </w:t>
      </w:r>
      <w:r>
        <w:rPr>
          <w:spacing w:val="-5"/>
        </w:rPr>
        <w:t>у</w:t>
      </w:r>
      <w:r>
        <w:rPr>
          <w:spacing w:val="6"/>
        </w:rPr>
        <w:t>к</w:t>
      </w:r>
      <w:r>
        <w:rPr>
          <w:spacing w:val="-7"/>
        </w:rPr>
        <w:t>у</w:t>
      </w:r>
      <w:r>
        <w:rPr>
          <w:spacing w:val="1"/>
        </w:rPr>
        <w:t>п</w:t>
      </w:r>
      <w:r>
        <w:rPr>
          <w:spacing w:val="3"/>
        </w:rPr>
        <w:t>н</w:t>
      </w:r>
      <w:r>
        <w:t>е</w:t>
      </w:r>
      <w:r w:rsidR="0070100B">
        <w:t xml:space="preserve"> понуђене</w:t>
      </w:r>
      <w:r>
        <w:rPr>
          <w:spacing w:val="-1"/>
        </w:rPr>
        <w:t xml:space="preserve"> </w:t>
      </w:r>
      <w:r>
        <w:t>вр</w:t>
      </w:r>
      <w:r>
        <w:rPr>
          <w:spacing w:val="-1"/>
        </w:rPr>
        <w:t>е</w:t>
      </w:r>
      <w:r>
        <w:t>д</w:t>
      </w:r>
      <w:r>
        <w:rPr>
          <w:spacing w:val="1"/>
        </w:rPr>
        <w:t>н</w:t>
      </w:r>
      <w:r>
        <w:t>о</w:t>
      </w:r>
      <w:r>
        <w:rPr>
          <w:spacing w:val="-1"/>
        </w:rPr>
        <w:t>с</w:t>
      </w:r>
      <w:r>
        <w:t xml:space="preserve">ти </w:t>
      </w:r>
      <w:r>
        <w:rPr>
          <w:spacing w:val="2"/>
        </w:rPr>
        <w:t xml:space="preserve"> </w:t>
      </w:r>
      <w:r>
        <w:t>б</w:t>
      </w:r>
      <w:r>
        <w:rPr>
          <w:spacing w:val="1"/>
        </w:rPr>
        <w:t>е</w:t>
      </w:r>
      <w:r>
        <w:t>з</w:t>
      </w:r>
      <w:r>
        <w:rPr>
          <w:spacing w:val="2"/>
        </w:rPr>
        <w:t xml:space="preserve"> </w:t>
      </w:r>
      <w:r>
        <w:rPr>
          <w:spacing w:val="1"/>
        </w:rPr>
        <w:t>п</w:t>
      </w:r>
      <w:r>
        <w:t xml:space="preserve">дв, </w:t>
      </w:r>
      <w:r>
        <w:rPr>
          <w:spacing w:val="-1"/>
        </w:rPr>
        <w:t>и</w:t>
      </w:r>
      <w:r>
        <w:rPr>
          <w:spacing w:val="1"/>
        </w:rPr>
        <w:t>з</w:t>
      </w:r>
      <w:r>
        <w:t>р</w:t>
      </w:r>
      <w:r>
        <w:rPr>
          <w:spacing w:val="-1"/>
        </w:rPr>
        <w:t>а</w:t>
      </w:r>
      <w:r>
        <w:t>ж</w:t>
      </w:r>
      <w:r>
        <w:rPr>
          <w:spacing w:val="-1"/>
        </w:rPr>
        <w:t>е</w:t>
      </w:r>
      <w:r>
        <w:rPr>
          <w:spacing w:val="1"/>
        </w:rPr>
        <w:t>н</w:t>
      </w:r>
      <w:r>
        <w:t>а</w:t>
      </w:r>
      <w:r>
        <w:rPr>
          <w:spacing w:val="1"/>
        </w:rPr>
        <w:t xml:space="preserve"> </w:t>
      </w:r>
      <w:r>
        <w:t>у</w:t>
      </w:r>
      <w:r>
        <w:rPr>
          <w:spacing w:val="-5"/>
        </w:rPr>
        <w:t xml:space="preserve"> </w:t>
      </w:r>
      <w:r>
        <w:t>д</w:t>
      </w:r>
      <w:r>
        <w:rPr>
          <w:spacing w:val="1"/>
        </w:rPr>
        <w:t>ин</w:t>
      </w:r>
      <w:r>
        <w:rPr>
          <w:spacing w:val="-1"/>
        </w:rPr>
        <w:t>а</w:t>
      </w:r>
      <w:r>
        <w:t>р</w:t>
      </w:r>
      <w:r>
        <w:rPr>
          <w:spacing w:val="1"/>
        </w:rPr>
        <w:t>и</w:t>
      </w:r>
      <w:r>
        <w:rPr>
          <w:spacing w:val="-1"/>
        </w:rPr>
        <w:t>м</w:t>
      </w:r>
      <w:r>
        <w:t>а.</w:t>
      </w:r>
    </w:p>
    <w:p w:rsidR="00A43B67" w:rsidRDefault="00A43B67" w:rsidP="00A43B67">
      <w:pPr>
        <w:widowControl w:val="0"/>
        <w:autoSpaceDE w:val="0"/>
        <w:autoSpaceDN w:val="0"/>
        <w:adjustRightInd w:val="0"/>
        <w:spacing w:line="240" w:lineRule="auto"/>
        <w:ind w:left="852" w:right="-20"/>
      </w:pPr>
      <w:r>
        <w:rPr>
          <w:spacing w:val="-2"/>
          <w:u w:val="single"/>
        </w:rPr>
        <w:t>Процењена вредност јавне набавке мале вредности једнака је вредности уговора 700</w:t>
      </w:r>
      <w:r w:rsidRPr="00A43B67">
        <w:t>.</w:t>
      </w:r>
      <w:r>
        <w:t>000,00дин без ПДВ-а.</w:t>
      </w:r>
    </w:p>
    <w:p w:rsidR="00A43B67" w:rsidRDefault="00A43B67" w:rsidP="00A43B67">
      <w:pPr>
        <w:widowControl w:val="0"/>
        <w:autoSpaceDE w:val="0"/>
        <w:autoSpaceDN w:val="0"/>
        <w:adjustRightInd w:val="0"/>
        <w:spacing w:before="34" w:line="274" w:lineRule="exact"/>
        <w:ind w:right="676"/>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
        </w:rPr>
        <w:t xml:space="preserve"> </w:t>
      </w:r>
      <w:r>
        <w:t>је о</w:t>
      </w:r>
      <w:r>
        <w:rPr>
          <w:spacing w:val="-1"/>
        </w:rPr>
        <w:t>в</w:t>
      </w:r>
      <w:r>
        <w:t>л</w:t>
      </w:r>
      <w:r>
        <w:rPr>
          <w:spacing w:val="-1"/>
        </w:rPr>
        <w:t>а</w:t>
      </w:r>
      <w:r>
        <w:t>шћ</w:t>
      </w:r>
      <w:r>
        <w:rPr>
          <w:spacing w:val="-1"/>
        </w:rPr>
        <w:t>е</w:t>
      </w:r>
      <w:r>
        <w:t>н</w:t>
      </w:r>
      <w:r>
        <w:rPr>
          <w:spacing w:val="3"/>
        </w:rPr>
        <w:t xml:space="preserve"> </w:t>
      </w:r>
      <w:r>
        <w:t>да</w:t>
      </w:r>
      <w:r>
        <w:rPr>
          <w:spacing w:val="1"/>
        </w:rPr>
        <w:t xml:space="preserve"> </w:t>
      </w:r>
      <w:r>
        <w:rPr>
          <w:spacing w:val="-5"/>
        </w:rPr>
        <w:t>у</w:t>
      </w:r>
      <w:r>
        <w:rPr>
          <w:spacing w:val="1"/>
        </w:rPr>
        <w:t>н</w:t>
      </w:r>
      <w:r>
        <w:t>ов</w:t>
      </w:r>
      <w:r>
        <w:rPr>
          <w:spacing w:val="-1"/>
        </w:rPr>
        <w:t>ч</w:t>
      </w:r>
      <w:r>
        <w:t>и</w:t>
      </w:r>
      <w:r>
        <w:rPr>
          <w:spacing w:val="1"/>
        </w:rPr>
        <w:t xml:space="preserve"> </w:t>
      </w:r>
      <w:r>
        <w:t>ф</w:t>
      </w:r>
      <w:r>
        <w:rPr>
          <w:spacing w:val="1"/>
        </w:rPr>
        <w:t>ин</w:t>
      </w:r>
      <w:r>
        <w:rPr>
          <w:spacing w:val="-1"/>
        </w:rPr>
        <w:t>а</w:t>
      </w:r>
      <w:r>
        <w:rPr>
          <w:spacing w:val="1"/>
        </w:rPr>
        <w:t>н</w:t>
      </w:r>
      <w:r>
        <w:rPr>
          <w:spacing w:val="-1"/>
        </w:rPr>
        <w:t>с</w:t>
      </w:r>
      <w:r>
        <w:rPr>
          <w:spacing w:val="1"/>
        </w:rPr>
        <w:t>и</w:t>
      </w:r>
      <w:r>
        <w:t>јс</w:t>
      </w:r>
      <w:r>
        <w:rPr>
          <w:spacing w:val="3"/>
        </w:rPr>
        <w:t>к</w:t>
      </w:r>
      <w:r>
        <w:t>у</w:t>
      </w:r>
      <w:r>
        <w:rPr>
          <w:spacing w:val="-5"/>
        </w:rPr>
        <w:t xml:space="preserve"> </w:t>
      </w:r>
      <w:r>
        <w:t>г</w:t>
      </w:r>
      <w:r>
        <w:rPr>
          <w:spacing w:val="-1"/>
        </w:rPr>
        <w:t>а</w:t>
      </w:r>
      <w:r>
        <w:t>р</w:t>
      </w:r>
      <w:r>
        <w:rPr>
          <w:spacing w:val="-1"/>
        </w:rPr>
        <w:t>а</w:t>
      </w:r>
      <w:r>
        <w:rPr>
          <w:spacing w:val="1"/>
        </w:rPr>
        <w:t>нци</w:t>
      </w:r>
      <w:r>
        <w:rPr>
          <w:spacing w:val="3"/>
        </w:rPr>
        <w:t>ј</w:t>
      </w:r>
      <w:r>
        <w:t>у</w:t>
      </w:r>
      <w:r>
        <w:rPr>
          <w:spacing w:val="-7"/>
        </w:rPr>
        <w:t xml:space="preserve"> </w:t>
      </w:r>
      <w:r>
        <w:t>д</w:t>
      </w:r>
      <w:r>
        <w:rPr>
          <w:spacing w:val="-1"/>
        </w:rPr>
        <w:t>а</w:t>
      </w:r>
      <w:r>
        <w:rPr>
          <w:spacing w:val="5"/>
        </w:rPr>
        <w:t>т</w:t>
      </w:r>
      <w:r>
        <w:t xml:space="preserve">у </w:t>
      </w:r>
      <w:r>
        <w:rPr>
          <w:spacing w:val="-5"/>
        </w:rPr>
        <w:t>у</w:t>
      </w:r>
      <w:r>
        <w:t>з</w:t>
      </w:r>
      <w:r>
        <w:rPr>
          <w:spacing w:val="1"/>
        </w:rPr>
        <w:t xml:space="preserve"> п</w:t>
      </w:r>
      <w:r>
        <w:t>о</w:t>
      </w:r>
      <w:r>
        <w:rPr>
          <w:spacing w:val="3"/>
        </w:rPr>
        <w:t>н</w:t>
      </w:r>
      <w:r>
        <w:rPr>
          <w:spacing w:val="-2"/>
        </w:rPr>
        <w:t>у</w:t>
      </w:r>
      <w:r>
        <w:rPr>
          <w:spacing w:val="2"/>
        </w:rPr>
        <w:t>д</w:t>
      </w:r>
      <w:r>
        <w:t>у</w:t>
      </w:r>
      <w:r>
        <w:rPr>
          <w:spacing w:val="-5"/>
        </w:rPr>
        <w:t xml:space="preserve"> </w:t>
      </w:r>
      <w:r>
        <w:rPr>
          <w:spacing w:val="6"/>
        </w:rPr>
        <w:t>а</w:t>
      </w:r>
      <w:r>
        <w:rPr>
          <w:spacing w:val="1"/>
        </w:rPr>
        <w:t>к</w:t>
      </w:r>
      <w:r>
        <w:t xml:space="preserve">о </w:t>
      </w:r>
      <w:r>
        <w:rPr>
          <w:spacing w:val="1"/>
        </w:rPr>
        <w:t>п</w:t>
      </w:r>
      <w:r>
        <w:t>о</w:t>
      </w:r>
      <w:r>
        <w:rPr>
          <w:spacing w:val="3"/>
        </w:rPr>
        <w:t>н</w:t>
      </w:r>
      <w:r>
        <w:rPr>
          <w:spacing w:val="-5"/>
        </w:rPr>
        <w:t>у</w:t>
      </w:r>
      <w:r>
        <w:rPr>
          <w:spacing w:val="1"/>
        </w:rPr>
        <w:t>ђ</w:t>
      </w:r>
      <w:r>
        <w:rPr>
          <w:spacing w:val="-1"/>
        </w:rPr>
        <w:t>а</w:t>
      </w:r>
      <w:r>
        <w:t>ч</w:t>
      </w:r>
      <w:r>
        <w:rPr>
          <w:spacing w:val="-1"/>
        </w:rPr>
        <w:t xml:space="preserve"> </w:t>
      </w:r>
      <w:r>
        <w:rPr>
          <w:spacing w:val="1"/>
        </w:rPr>
        <w:t>н</w:t>
      </w:r>
      <w:r>
        <w:t xml:space="preserve">е </w:t>
      </w:r>
      <w:r>
        <w:rPr>
          <w:spacing w:val="1"/>
        </w:rPr>
        <w:t>из</w:t>
      </w:r>
      <w:r>
        <w:t>врш</w:t>
      </w:r>
      <w:r>
        <w:rPr>
          <w:spacing w:val="-1"/>
        </w:rPr>
        <w:t>а</w:t>
      </w:r>
      <w:r>
        <w:t>ва</w:t>
      </w:r>
      <w:r>
        <w:rPr>
          <w:spacing w:val="1"/>
        </w:rPr>
        <w:t xml:space="preserve"> </w:t>
      </w:r>
      <w:r>
        <w:rPr>
          <w:spacing w:val="-5"/>
        </w:rPr>
        <w:t>у</w:t>
      </w:r>
      <w:r>
        <w:t>г</w:t>
      </w:r>
      <w:r>
        <w:rPr>
          <w:spacing w:val="2"/>
        </w:rPr>
        <w:t>о</w:t>
      </w:r>
      <w:r>
        <w:t>ворне</w:t>
      </w:r>
      <w:r>
        <w:rPr>
          <w:spacing w:val="-1"/>
        </w:rPr>
        <w:t xml:space="preserve"> </w:t>
      </w:r>
      <w:r>
        <w:t>об</w:t>
      </w:r>
      <w:r>
        <w:rPr>
          <w:spacing w:val="1"/>
        </w:rPr>
        <w:t>а</w:t>
      </w:r>
      <w:r>
        <w:t>в</w:t>
      </w:r>
      <w:r>
        <w:rPr>
          <w:spacing w:val="-1"/>
        </w:rPr>
        <w:t>е</w:t>
      </w:r>
      <w:r>
        <w:rPr>
          <w:spacing w:val="1"/>
        </w:rPr>
        <w:t>з</w:t>
      </w:r>
      <w:r>
        <w:t>е</w:t>
      </w:r>
      <w:r>
        <w:rPr>
          <w:spacing w:val="4"/>
        </w:rPr>
        <w:t xml:space="preserve"> </w:t>
      </w:r>
      <w:r>
        <w:t>у</w:t>
      </w:r>
      <w:r>
        <w:rPr>
          <w:spacing w:val="-5"/>
        </w:rPr>
        <w:t xml:space="preserve"> </w:t>
      </w:r>
      <w:r>
        <w:t>ро</w:t>
      </w:r>
      <w:r>
        <w:rPr>
          <w:spacing w:val="1"/>
        </w:rPr>
        <w:t>к</w:t>
      </w:r>
      <w:r>
        <w:t>ови</w:t>
      </w:r>
      <w:r>
        <w:rPr>
          <w:spacing w:val="-1"/>
        </w:rPr>
        <w:t>м</w:t>
      </w:r>
      <w:r>
        <w:t>а</w:t>
      </w:r>
      <w:r>
        <w:rPr>
          <w:spacing w:val="-1"/>
        </w:rPr>
        <w:t xml:space="preserve"> </w:t>
      </w:r>
      <w:r>
        <w:t>и</w:t>
      </w:r>
      <w:r>
        <w:rPr>
          <w:spacing w:val="1"/>
        </w:rPr>
        <w:t xml:space="preserve"> н</w:t>
      </w:r>
      <w:r>
        <w:t>а</w:t>
      </w:r>
      <w:r>
        <w:rPr>
          <w:spacing w:val="-1"/>
        </w:rPr>
        <w:t xml:space="preserve"> </w:t>
      </w:r>
      <w:r>
        <w:rPr>
          <w:spacing w:val="1"/>
        </w:rPr>
        <w:t>н</w:t>
      </w:r>
      <w:r>
        <w:rPr>
          <w:spacing w:val="-1"/>
        </w:rPr>
        <w:t>ач</w:t>
      </w:r>
      <w:r>
        <w:rPr>
          <w:spacing w:val="1"/>
        </w:rPr>
        <w:t>и</w:t>
      </w:r>
      <w:r>
        <w:t>н</w:t>
      </w:r>
      <w:r>
        <w:rPr>
          <w:spacing w:val="1"/>
        </w:rPr>
        <w:t xml:space="preserve"> п</w:t>
      </w:r>
      <w:r>
        <w:t>р</w:t>
      </w:r>
      <w:r>
        <w:rPr>
          <w:spacing w:val="-2"/>
        </w:rPr>
        <w:t>о</w:t>
      </w:r>
      <w:r>
        <w:rPr>
          <w:spacing w:val="1"/>
        </w:rPr>
        <w:t>пи</w:t>
      </w:r>
      <w:r>
        <w:rPr>
          <w:spacing w:val="-1"/>
        </w:rPr>
        <w:t>са</w:t>
      </w:r>
      <w:r>
        <w:t>н</w:t>
      </w:r>
      <w:r>
        <w:rPr>
          <w:spacing w:val="1"/>
        </w:rPr>
        <w:t xml:space="preserve"> </w:t>
      </w:r>
      <w:r>
        <w:t>Уговор</w:t>
      </w:r>
      <w:r>
        <w:rPr>
          <w:spacing w:val="-2"/>
        </w:rPr>
        <w:t>о</w:t>
      </w:r>
      <w:r>
        <w:rPr>
          <w:spacing w:val="-1"/>
        </w:rPr>
        <w:t>м</w:t>
      </w:r>
      <w:r>
        <w:t>.</w:t>
      </w:r>
    </w:p>
    <w:p w:rsidR="00A43B67" w:rsidRPr="00A43B67" w:rsidRDefault="00A43B67" w:rsidP="00A43B67">
      <w:pPr>
        <w:widowControl w:val="0"/>
        <w:autoSpaceDE w:val="0"/>
        <w:autoSpaceDN w:val="0"/>
        <w:adjustRightInd w:val="0"/>
        <w:spacing w:line="272" w:lineRule="exact"/>
        <w:ind w:left="112" w:right="58" w:firstLine="677"/>
      </w:pPr>
    </w:p>
    <w:p w:rsidR="00A43B67" w:rsidRDefault="00A43B67" w:rsidP="00F60344">
      <w:pPr>
        <w:widowControl w:val="0"/>
        <w:autoSpaceDE w:val="0"/>
        <w:autoSpaceDN w:val="0"/>
        <w:adjustRightInd w:val="0"/>
        <w:spacing w:before="14" w:line="260" w:lineRule="exact"/>
        <w:rPr>
          <w:sz w:val="26"/>
          <w:szCs w:val="26"/>
        </w:rPr>
      </w:pPr>
    </w:p>
    <w:p w:rsidR="00A43B67" w:rsidRPr="00A43B67" w:rsidRDefault="00A43B67" w:rsidP="00F60344">
      <w:pPr>
        <w:widowControl w:val="0"/>
        <w:autoSpaceDE w:val="0"/>
        <w:autoSpaceDN w:val="0"/>
        <w:adjustRightInd w:val="0"/>
        <w:spacing w:before="14" w:line="260" w:lineRule="exact"/>
        <w:rPr>
          <w:sz w:val="26"/>
          <w:szCs w:val="26"/>
        </w:rPr>
      </w:pPr>
    </w:p>
    <w:p w:rsidR="00F60344" w:rsidRDefault="00F60344" w:rsidP="00F60344">
      <w:pPr>
        <w:widowControl w:val="0"/>
        <w:autoSpaceDE w:val="0"/>
        <w:autoSpaceDN w:val="0"/>
        <w:adjustRightInd w:val="0"/>
        <w:spacing w:line="235" w:lineRule="auto"/>
        <w:ind w:left="112" w:right="66" w:firstLine="708"/>
        <w:jc w:val="both"/>
      </w:pPr>
      <w:r>
        <w:rPr>
          <w:b/>
          <w:bCs/>
        </w:rPr>
        <w:t xml:space="preserve">6.13   </w:t>
      </w:r>
      <w:r>
        <w:rPr>
          <w:b/>
          <w:bCs/>
          <w:spacing w:val="20"/>
        </w:rPr>
        <w:t xml:space="preserve"> </w:t>
      </w:r>
      <w:r>
        <w:rPr>
          <w:b/>
          <w:bCs/>
        </w:rPr>
        <w:t>Д</w:t>
      </w:r>
      <w:r>
        <w:rPr>
          <w:b/>
          <w:bCs/>
          <w:spacing w:val="-1"/>
        </w:rPr>
        <w:t>е</w:t>
      </w:r>
      <w:r>
        <w:rPr>
          <w:b/>
          <w:bCs/>
          <w:spacing w:val="-3"/>
        </w:rPr>
        <w:t>ф</w:t>
      </w:r>
      <w:r>
        <w:rPr>
          <w:b/>
          <w:bCs/>
          <w:spacing w:val="1"/>
        </w:rPr>
        <w:t>ини</w:t>
      </w:r>
      <w:r>
        <w:rPr>
          <w:b/>
          <w:bCs/>
          <w:spacing w:val="-1"/>
        </w:rPr>
        <w:t>с</w:t>
      </w:r>
      <w:r>
        <w:rPr>
          <w:b/>
          <w:bCs/>
        </w:rPr>
        <w:t xml:space="preserve">ање </w:t>
      </w:r>
      <w:r>
        <w:rPr>
          <w:b/>
          <w:bCs/>
          <w:spacing w:val="1"/>
        </w:rPr>
        <w:t>п</w:t>
      </w:r>
      <w:r>
        <w:rPr>
          <w:b/>
          <w:bCs/>
        </w:rPr>
        <w:t>о</w:t>
      </w:r>
      <w:r>
        <w:rPr>
          <w:b/>
          <w:bCs/>
          <w:spacing w:val="-1"/>
        </w:rPr>
        <w:t>се</w:t>
      </w:r>
      <w:r>
        <w:rPr>
          <w:b/>
          <w:bCs/>
        </w:rPr>
        <w:t>б</w:t>
      </w:r>
      <w:r>
        <w:rPr>
          <w:b/>
          <w:bCs/>
          <w:spacing w:val="1"/>
        </w:rPr>
        <w:t>н</w:t>
      </w:r>
      <w:r>
        <w:rPr>
          <w:b/>
          <w:bCs/>
          <w:spacing w:val="3"/>
        </w:rPr>
        <w:t>и</w:t>
      </w:r>
      <w:r>
        <w:rPr>
          <w:b/>
          <w:bCs/>
        </w:rPr>
        <w:t>х</w:t>
      </w:r>
      <w:r>
        <w:rPr>
          <w:b/>
          <w:bCs/>
          <w:spacing w:val="1"/>
        </w:rPr>
        <w:t xml:space="preserve"> </w:t>
      </w:r>
      <w:r>
        <w:rPr>
          <w:b/>
          <w:bCs/>
        </w:rPr>
        <w:t>зах</w:t>
      </w:r>
      <w:r>
        <w:rPr>
          <w:b/>
          <w:bCs/>
          <w:spacing w:val="1"/>
        </w:rPr>
        <w:t>т</w:t>
      </w:r>
      <w:r>
        <w:rPr>
          <w:b/>
          <w:bCs/>
          <w:spacing w:val="-1"/>
        </w:rPr>
        <w:t>е</w:t>
      </w:r>
      <w:r>
        <w:rPr>
          <w:b/>
          <w:bCs/>
        </w:rPr>
        <w:t>ва,</w:t>
      </w:r>
      <w:r>
        <w:rPr>
          <w:b/>
          <w:bCs/>
          <w:spacing w:val="1"/>
        </w:rPr>
        <w:t xml:space="preserve"> </w:t>
      </w:r>
      <w:r>
        <w:rPr>
          <w:b/>
          <w:bCs/>
        </w:rPr>
        <w:t>у</w:t>
      </w:r>
      <w:r>
        <w:rPr>
          <w:b/>
          <w:bCs/>
          <w:spacing w:val="1"/>
        </w:rPr>
        <w:t>к</w:t>
      </w:r>
      <w:r>
        <w:rPr>
          <w:b/>
          <w:bCs/>
        </w:rPr>
        <w:t>оли</w:t>
      </w:r>
      <w:r>
        <w:rPr>
          <w:b/>
          <w:bCs/>
          <w:spacing w:val="1"/>
        </w:rPr>
        <w:t>к</w:t>
      </w:r>
      <w:r>
        <w:rPr>
          <w:b/>
          <w:bCs/>
        </w:rPr>
        <w:t>о</w:t>
      </w:r>
      <w:r>
        <w:rPr>
          <w:b/>
          <w:bCs/>
          <w:spacing w:val="1"/>
        </w:rPr>
        <w:t xml:space="preserve"> </w:t>
      </w:r>
      <w:r>
        <w:rPr>
          <w:b/>
          <w:bCs/>
          <w:spacing w:val="-1"/>
        </w:rPr>
        <w:t>ис</w:t>
      </w:r>
      <w:r>
        <w:rPr>
          <w:b/>
          <w:bCs/>
          <w:spacing w:val="2"/>
        </w:rPr>
        <w:t>т</w:t>
      </w:r>
      <w:r>
        <w:rPr>
          <w:b/>
          <w:bCs/>
        </w:rPr>
        <w:t>и</w:t>
      </w:r>
      <w:r>
        <w:rPr>
          <w:b/>
          <w:bCs/>
          <w:spacing w:val="1"/>
        </w:rPr>
        <w:t xml:space="preserve"> п</w:t>
      </w:r>
      <w:r>
        <w:rPr>
          <w:b/>
          <w:bCs/>
        </w:rPr>
        <w:t>о</w:t>
      </w:r>
      <w:r>
        <w:rPr>
          <w:b/>
          <w:bCs/>
          <w:spacing w:val="-1"/>
        </w:rPr>
        <w:t>с</w:t>
      </w:r>
      <w:r>
        <w:rPr>
          <w:b/>
          <w:bCs/>
          <w:spacing w:val="2"/>
        </w:rPr>
        <w:t>т</w:t>
      </w:r>
      <w:r>
        <w:rPr>
          <w:b/>
          <w:bCs/>
        </w:rPr>
        <w:t>ој</w:t>
      </w:r>
      <w:r>
        <w:rPr>
          <w:b/>
          <w:bCs/>
          <w:spacing w:val="-2"/>
        </w:rPr>
        <w:t>е</w:t>
      </w:r>
      <w:r>
        <w:rPr>
          <w:b/>
          <w:bCs/>
        </w:rPr>
        <w:t>,</w:t>
      </w:r>
      <w:r>
        <w:rPr>
          <w:b/>
          <w:bCs/>
          <w:spacing w:val="1"/>
        </w:rPr>
        <w:t xml:space="preserve"> </w:t>
      </w:r>
      <w:r>
        <w:rPr>
          <w:b/>
          <w:bCs/>
        </w:rPr>
        <w:t>у</w:t>
      </w:r>
      <w:r>
        <w:rPr>
          <w:b/>
          <w:bCs/>
          <w:spacing w:val="1"/>
        </w:rPr>
        <w:t xml:space="preserve"> п</w:t>
      </w:r>
      <w:r>
        <w:rPr>
          <w:b/>
          <w:bCs/>
        </w:rPr>
        <w:t>о</w:t>
      </w:r>
      <w:r>
        <w:rPr>
          <w:b/>
          <w:bCs/>
          <w:spacing w:val="-1"/>
        </w:rPr>
        <w:t>г</w:t>
      </w:r>
      <w:r>
        <w:rPr>
          <w:b/>
          <w:bCs/>
        </w:rPr>
        <w:t>л</w:t>
      </w:r>
      <w:r>
        <w:rPr>
          <w:b/>
          <w:bCs/>
          <w:spacing w:val="-1"/>
        </w:rPr>
        <w:t>е</w:t>
      </w:r>
      <w:r>
        <w:rPr>
          <w:b/>
          <w:bCs/>
          <w:spacing w:val="1"/>
        </w:rPr>
        <w:t>д</w:t>
      </w:r>
      <w:r>
        <w:rPr>
          <w:b/>
          <w:bCs/>
        </w:rPr>
        <w:t>у</w:t>
      </w:r>
      <w:r>
        <w:rPr>
          <w:b/>
          <w:bCs/>
          <w:spacing w:val="1"/>
        </w:rPr>
        <w:t xml:space="preserve"> </w:t>
      </w:r>
      <w:r>
        <w:rPr>
          <w:b/>
          <w:bCs/>
        </w:rPr>
        <w:t>з</w:t>
      </w:r>
      <w:r>
        <w:rPr>
          <w:b/>
          <w:bCs/>
          <w:spacing w:val="2"/>
        </w:rPr>
        <w:t>а</w:t>
      </w:r>
      <w:r>
        <w:rPr>
          <w:b/>
          <w:bCs/>
          <w:spacing w:val="-6"/>
        </w:rPr>
        <w:t>ш</w:t>
      </w:r>
      <w:r>
        <w:rPr>
          <w:b/>
          <w:bCs/>
          <w:spacing w:val="2"/>
        </w:rPr>
        <w:t>т</w:t>
      </w:r>
      <w:r>
        <w:rPr>
          <w:b/>
          <w:bCs/>
          <w:spacing w:val="1"/>
        </w:rPr>
        <w:t>и</w:t>
      </w:r>
      <w:r>
        <w:rPr>
          <w:b/>
          <w:bCs/>
          <w:spacing w:val="2"/>
        </w:rPr>
        <w:t>т</w:t>
      </w:r>
      <w:r>
        <w:rPr>
          <w:b/>
          <w:bCs/>
        </w:rPr>
        <w:t xml:space="preserve">е </w:t>
      </w:r>
      <w:r>
        <w:rPr>
          <w:b/>
          <w:bCs/>
          <w:spacing w:val="1"/>
        </w:rPr>
        <w:t>п</w:t>
      </w:r>
      <w:r>
        <w:rPr>
          <w:b/>
          <w:bCs/>
        </w:rPr>
        <w:t>ов</w:t>
      </w:r>
      <w:r>
        <w:rPr>
          <w:b/>
          <w:bCs/>
          <w:spacing w:val="-1"/>
        </w:rPr>
        <w:t>е</w:t>
      </w:r>
      <w:r>
        <w:rPr>
          <w:b/>
          <w:bCs/>
          <w:spacing w:val="1"/>
        </w:rPr>
        <w:t>р</w:t>
      </w:r>
      <w:r>
        <w:rPr>
          <w:b/>
          <w:bCs/>
        </w:rPr>
        <w:t>љ</w:t>
      </w:r>
      <w:r>
        <w:rPr>
          <w:b/>
          <w:bCs/>
          <w:spacing w:val="1"/>
        </w:rPr>
        <w:t>и</w:t>
      </w:r>
      <w:r>
        <w:rPr>
          <w:b/>
          <w:bCs/>
        </w:rPr>
        <w:t>во</w:t>
      </w:r>
      <w:r>
        <w:rPr>
          <w:b/>
          <w:bCs/>
          <w:spacing w:val="-1"/>
        </w:rPr>
        <w:t>с</w:t>
      </w:r>
      <w:r>
        <w:rPr>
          <w:b/>
          <w:bCs/>
        </w:rPr>
        <w:t xml:space="preserve">ти </w:t>
      </w:r>
      <w:r>
        <w:rPr>
          <w:b/>
          <w:bCs/>
          <w:spacing w:val="3"/>
        </w:rPr>
        <w:t xml:space="preserve"> </w:t>
      </w:r>
      <w:r>
        <w:rPr>
          <w:b/>
          <w:bCs/>
          <w:spacing w:val="1"/>
        </w:rPr>
        <w:t>п</w:t>
      </w:r>
      <w:r>
        <w:rPr>
          <w:b/>
          <w:bCs/>
        </w:rPr>
        <w:t>о</w:t>
      </w:r>
      <w:r>
        <w:rPr>
          <w:b/>
          <w:bCs/>
          <w:spacing w:val="1"/>
        </w:rPr>
        <w:t>д</w:t>
      </w:r>
      <w:r>
        <w:rPr>
          <w:b/>
          <w:bCs/>
          <w:spacing w:val="-2"/>
        </w:rPr>
        <w:t>а</w:t>
      </w:r>
      <w:r>
        <w:rPr>
          <w:b/>
          <w:bCs/>
        </w:rPr>
        <w:t xml:space="preserve">така </w:t>
      </w:r>
      <w:r>
        <w:rPr>
          <w:b/>
          <w:bCs/>
          <w:spacing w:val="2"/>
        </w:rPr>
        <w:t xml:space="preserve"> </w:t>
      </w:r>
      <w:r>
        <w:rPr>
          <w:b/>
          <w:bCs/>
          <w:spacing w:val="1"/>
        </w:rPr>
        <w:t>к</w:t>
      </w:r>
      <w:r>
        <w:rPr>
          <w:b/>
          <w:bCs/>
        </w:rPr>
        <w:t xml:space="preserve">оје  </w:t>
      </w:r>
      <w:r>
        <w:rPr>
          <w:b/>
          <w:bCs/>
          <w:spacing w:val="1"/>
        </w:rPr>
        <w:t>н</w:t>
      </w:r>
      <w:r>
        <w:rPr>
          <w:b/>
          <w:bCs/>
        </w:rPr>
        <w:t>а</w:t>
      </w:r>
      <w:r>
        <w:rPr>
          <w:b/>
          <w:bCs/>
          <w:spacing w:val="1"/>
        </w:rPr>
        <w:t>р</w:t>
      </w:r>
      <w:r>
        <w:rPr>
          <w:b/>
          <w:bCs/>
        </w:rPr>
        <w:t>у</w:t>
      </w:r>
      <w:r>
        <w:rPr>
          <w:b/>
          <w:bCs/>
          <w:spacing w:val="-1"/>
        </w:rPr>
        <w:t>ч</w:t>
      </w:r>
      <w:r>
        <w:rPr>
          <w:b/>
          <w:bCs/>
          <w:spacing w:val="1"/>
        </w:rPr>
        <w:t>и</w:t>
      </w:r>
      <w:r>
        <w:rPr>
          <w:b/>
          <w:bCs/>
        </w:rPr>
        <w:t xml:space="preserve">лац </w:t>
      </w:r>
      <w:r>
        <w:rPr>
          <w:b/>
          <w:bCs/>
          <w:spacing w:val="3"/>
        </w:rPr>
        <w:t xml:space="preserve"> </w:t>
      </w:r>
      <w:r>
        <w:rPr>
          <w:b/>
          <w:bCs/>
          <w:spacing w:val="-1"/>
        </w:rPr>
        <w:t>с</w:t>
      </w:r>
      <w:r>
        <w:rPr>
          <w:b/>
          <w:bCs/>
          <w:spacing w:val="2"/>
        </w:rPr>
        <w:t>т</w:t>
      </w:r>
      <w:r>
        <w:rPr>
          <w:b/>
          <w:bCs/>
        </w:rPr>
        <w:t xml:space="preserve">авља </w:t>
      </w:r>
      <w:r>
        <w:rPr>
          <w:b/>
          <w:bCs/>
          <w:spacing w:val="2"/>
        </w:rPr>
        <w:t xml:space="preserve"> </w:t>
      </w:r>
      <w:r>
        <w:rPr>
          <w:b/>
          <w:bCs/>
          <w:spacing w:val="1"/>
        </w:rPr>
        <w:t>п</w:t>
      </w:r>
      <w:r>
        <w:rPr>
          <w:b/>
          <w:bCs/>
        </w:rPr>
        <w:t>о</w:t>
      </w:r>
      <w:r>
        <w:rPr>
          <w:b/>
          <w:bCs/>
          <w:spacing w:val="1"/>
        </w:rPr>
        <w:t>н</w:t>
      </w:r>
      <w:r>
        <w:rPr>
          <w:b/>
          <w:bCs/>
        </w:rPr>
        <w:t>уђа</w:t>
      </w:r>
      <w:r>
        <w:rPr>
          <w:b/>
          <w:bCs/>
          <w:spacing w:val="-1"/>
        </w:rPr>
        <w:t>чи</w:t>
      </w:r>
      <w:r>
        <w:rPr>
          <w:b/>
          <w:bCs/>
        </w:rPr>
        <w:t xml:space="preserve">ма </w:t>
      </w:r>
      <w:r>
        <w:rPr>
          <w:b/>
          <w:bCs/>
          <w:spacing w:val="2"/>
        </w:rPr>
        <w:t xml:space="preserve"> </w:t>
      </w:r>
      <w:r>
        <w:rPr>
          <w:b/>
          <w:bCs/>
          <w:spacing w:val="1"/>
        </w:rPr>
        <w:t>н</w:t>
      </w:r>
      <w:r>
        <w:rPr>
          <w:b/>
          <w:bCs/>
        </w:rPr>
        <w:t xml:space="preserve">а </w:t>
      </w:r>
      <w:r>
        <w:rPr>
          <w:b/>
          <w:bCs/>
          <w:spacing w:val="2"/>
        </w:rPr>
        <w:t xml:space="preserve"> </w:t>
      </w:r>
      <w:r>
        <w:rPr>
          <w:b/>
          <w:bCs/>
          <w:spacing w:val="1"/>
        </w:rPr>
        <w:t>р</w:t>
      </w:r>
      <w:r>
        <w:rPr>
          <w:b/>
          <w:bCs/>
        </w:rPr>
        <w:t>а</w:t>
      </w:r>
      <w:r>
        <w:rPr>
          <w:b/>
          <w:bCs/>
          <w:spacing w:val="-1"/>
        </w:rPr>
        <w:t>с</w:t>
      </w:r>
      <w:r>
        <w:rPr>
          <w:b/>
          <w:bCs/>
          <w:spacing w:val="1"/>
        </w:rPr>
        <w:t>п</w:t>
      </w:r>
      <w:r>
        <w:rPr>
          <w:b/>
          <w:bCs/>
        </w:rPr>
        <w:t>ола</w:t>
      </w:r>
      <w:r>
        <w:rPr>
          <w:b/>
          <w:bCs/>
          <w:spacing w:val="-1"/>
        </w:rPr>
        <w:t>г</w:t>
      </w:r>
      <w:r>
        <w:rPr>
          <w:b/>
          <w:bCs/>
        </w:rPr>
        <w:t>ањ</w:t>
      </w:r>
      <w:r>
        <w:rPr>
          <w:b/>
          <w:bCs/>
          <w:spacing w:val="1"/>
        </w:rPr>
        <w:t>е</w:t>
      </w:r>
      <w:r>
        <w:rPr>
          <w:b/>
          <w:bCs/>
        </w:rPr>
        <w:t>, у</w:t>
      </w:r>
      <w:r>
        <w:rPr>
          <w:b/>
          <w:bCs/>
          <w:spacing w:val="1"/>
        </w:rPr>
        <w:t>к</w:t>
      </w:r>
      <w:r>
        <w:rPr>
          <w:b/>
          <w:bCs/>
        </w:rPr>
        <w:t>љу</w:t>
      </w:r>
      <w:r>
        <w:rPr>
          <w:b/>
          <w:bCs/>
          <w:spacing w:val="-1"/>
        </w:rPr>
        <w:t>ч</w:t>
      </w:r>
      <w:r>
        <w:rPr>
          <w:b/>
          <w:bCs/>
        </w:rPr>
        <w:t>ујући</w:t>
      </w:r>
      <w:r>
        <w:rPr>
          <w:b/>
          <w:bCs/>
          <w:spacing w:val="1"/>
        </w:rPr>
        <w:t xml:space="preserve"> </w:t>
      </w:r>
      <w:r>
        <w:rPr>
          <w:b/>
          <w:bCs/>
        </w:rPr>
        <w:t>и</w:t>
      </w:r>
      <w:r>
        <w:rPr>
          <w:b/>
          <w:bCs/>
          <w:spacing w:val="1"/>
        </w:rPr>
        <w:t xml:space="preserve"> </w:t>
      </w:r>
      <w:r>
        <w:rPr>
          <w:b/>
          <w:bCs/>
        </w:rPr>
        <w:t>њ</w:t>
      </w:r>
      <w:r>
        <w:rPr>
          <w:b/>
          <w:bCs/>
          <w:spacing w:val="1"/>
        </w:rPr>
        <w:t>и</w:t>
      </w:r>
      <w:r>
        <w:rPr>
          <w:b/>
          <w:bCs/>
        </w:rPr>
        <w:t>хове</w:t>
      </w:r>
      <w:r>
        <w:rPr>
          <w:b/>
          <w:bCs/>
          <w:spacing w:val="-3"/>
        </w:rPr>
        <w:t xml:space="preserve"> </w:t>
      </w:r>
      <w:r>
        <w:rPr>
          <w:b/>
          <w:bCs/>
          <w:spacing w:val="1"/>
        </w:rPr>
        <w:t>п</w:t>
      </w:r>
      <w:r>
        <w:rPr>
          <w:b/>
          <w:bCs/>
        </w:rPr>
        <w:t>о</w:t>
      </w:r>
      <w:r>
        <w:rPr>
          <w:b/>
          <w:bCs/>
          <w:spacing w:val="1"/>
        </w:rPr>
        <w:t>ди</w:t>
      </w:r>
      <w:r>
        <w:rPr>
          <w:b/>
          <w:bCs/>
        </w:rPr>
        <w:t>звођа</w:t>
      </w:r>
      <w:r>
        <w:rPr>
          <w:b/>
          <w:bCs/>
          <w:spacing w:val="-1"/>
        </w:rPr>
        <w:t>че</w:t>
      </w:r>
      <w:r>
        <w:rPr>
          <w:b/>
          <w:bCs/>
        </w:rPr>
        <w:t>:</w:t>
      </w:r>
    </w:p>
    <w:p w:rsidR="00F60344" w:rsidRDefault="00F60344" w:rsidP="00F60344">
      <w:pPr>
        <w:widowControl w:val="0"/>
        <w:autoSpaceDE w:val="0"/>
        <w:autoSpaceDN w:val="0"/>
        <w:adjustRightInd w:val="0"/>
        <w:spacing w:before="2" w:line="272" w:lineRule="exact"/>
        <w:ind w:left="112" w:right="68" w:firstLine="677"/>
        <w:jc w:val="both"/>
      </w:pPr>
      <w:r>
        <w:t>Пр</w:t>
      </w:r>
      <w:r>
        <w:rPr>
          <w:spacing w:val="-1"/>
        </w:rPr>
        <w:t>е</w:t>
      </w:r>
      <w:r>
        <w:t>дм</w:t>
      </w:r>
      <w:r>
        <w:rPr>
          <w:spacing w:val="-1"/>
        </w:rPr>
        <w:t>е</w:t>
      </w:r>
      <w:r>
        <w:t>т</w:t>
      </w:r>
      <w:r>
        <w:rPr>
          <w:spacing w:val="2"/>
        </w:rPr>
        <w:t>н</w:t>
      </w:r>
      <w:r>
        <w:t xml:space="preserve">а </w:t>
      </w:r>
      <w:r>
        <w:rPr>
          <w:spacing w:val="1"/>
        </w:rPr>
        <w:t>н</w:t>
      </w:r>
      <w:r>
        <w:rPr>
          <w:spacing w:val="-1"/>
        </w:rPr>
        <w:t>а</w:t>
      </w:r>
      <w:r>
        <w:t>б</w:t>
      </w:r>
      <w:r>
        <w:rPr>
          <w:spacing w:val="1"/>
        </w:rPr>
        <w:t>а</w:t>
      </w:r>
      <w:r>
        <w:t xml:space="preserve">вка </w:t>
      </w:r>
      <w:r>
        <w:rPr>
          <w:spacing w:val="1"/>
        </w:rPr>
        <w:t>н</w:t>
      </w:r>
      <w:r>
        <w:t>е</w:t>
      </w:r>
      <w:r>
        <w:rPr>
          <w:spacing w:val="2"/>
        </w:rPr>
        <w:t xml:space="preserve"> </w:t>
      </w:r>
      <w:r>
        <w:rPr>
          <w:spacing w:val="-1"/>
        </w:rPr>
        <w:t>са</w:t>
      </w:r>
      <w:r>
        <w:rPr>
          <w:spacing w:val="3"/>
        </w:rPr>
        <w:t>д</w:t>
      </w:r>
      <w:r>
        <w:t>ржи</w:t>
      </w:r>
      <w:r>
        <w:rPr>
          <w:spacing w:val="1"/>
        </w:rPr>
        <w:t xml:space="preserve"> п</w:t>
      </w:r>
      <w:r>
        <w:t>ов</w:t>
      </w:r>
      <w:r>
        <w:rPr>
          <w:spacing w:val="-1"/>
        </w:rPr>
        <w:t>е</w:t>
      </w:r>
      <w:r>
        <w:t>рљ</w:t>
      </w:r>
      <w:r>
        <w:rPr>
          <w:spacing w:val="1"/>
        </w:rPr>
        <w:t>и</w:t>
      </w:r>
      <w:r>
        <w:t>ве</w:t>
      </w:r>
      <w:r>
        <w:rPr>
          <w:spacing w:val="1"/>
        </w:rPr>
        <w:t xml:space="preserve"> ин</w:t>
      </w:r>
      <w:r>
        <w:t>форм</w:t>
      </w:r>
      <w:r>
        <w:rPr>
          <w:spacing w:val="-1"/>
        </w:rPr>
        <w:t>а</w:t>
      </w:r>
      <w:r>
        <w:rPr>
          <w:spacing w:val="1"/>
        </w:rPr>
        <w:t>ци</w:t>
      </w:r>
      <w:r>
        <w:t xml:space="preserve">је </w:t>
      </w:r>
      <w:r>
        <w:rPr>
          <w:spacing w:val="1"/>
        </w:rPr>
        <w:t>к</w:t>
      </w:r>
      <w:r>
        <w:t xml:space="preserve">оје </w:t>
      </w:r>
      <w:r>
        <w:rPr>
          <w:spacing w:val="1"/>
        </w:rPr>
        <w:t>н</w:t>
      </w:r>
      <w:r>
        <w:rPr>
          <w:spacing w:val="-1"/>
        </w:rPr>
        <w:t>а</w:t>
      </w:r>
      <w:r>
        <w:rPr>
          <w:spacing w:val="2"/>
        </w:rPr>
        <w:t>р</w:t>
      </w:r>
      <w:r>
        <w:rPr>
          <w:spacing w:val="-2"/>
        </w:rPr>
        <w:t>у</w:t>
      </w:r>
      <w:r>
        <w:rPr>
          <w:spacing w:val="-1"/>
        </w:rPr>
        <w:t>ч</w:t>
      </w:r>
      <w:r>
        <w:rPr>
          <w:spacing w:val="1"/>
        </w:rPr>
        <w:t>и</w:t>
      </w:r>
      <w:r>
        <w:t>л</w:t>
      </w:r>
      <w:r>
        <w:rPr>
          <w:spacing w:val="-1"/>
        </w:rPr>
        <w:t>а</w:t>
      </w:r>
      <w:r>
        <w:t>ц</w:t>
      </w:r>
      <w:r>
        <w:rPr>
          <w:spacing w:val="2"/>
        </w:rPr>
        <w:t xml:space="preserve"> </w:t>
      </w:r>
      <w:r>
        <w:rPr>
          <w:spacing w:val="-1"/>
        </w:rPr>
        <w:t>с</w:t>
      </w:r>
      <w:r>
        <w:t>та</w:t>
      </w:r>
      <w:r>
        <w:rPr>
          <w:spacing w:val="-1"/>
        </w:rPr>
        <w:t>в</w:t>
      </w:r>
      <w:r>
        <w:t xml:space="preserve">ља </w:t>
      </w:r>
      <w:r>
        <w:rPr>
          <w:spacing w:val="1"/>
        </w:rPr>
        <w:t>н</w:t>
      </w:r>
      <w:r>
        <w:t>а р</w:t>
      </w:r>
      <w:r>
        <w:rPr>
          <w:spacing w:val="-1"/>
        </w:rPr>
        <w:t>ас</w:t>
      </w:r>
      <w:r>
        <w:rPr>
          <w:spacing w:val="1"/>
        </w:rPr>
        <w:t>п</w:t>
      </w:r>
      <w:r>
        <w:t>ол</w:t>
      </w:r>
      <w:r>
        <w:rPr>
          <w:spacing w:val="-1"/>
        </w:rPr>
        <w:t>а</w:t>
      </w:r>
      <w:r>
        <w:t>г</w:t>
      </w:r>
      <w:r>
        <w:rPr>
          <w:spacing w:val="-1"/>
        </w:rPr>
        <w:t>а</w:t>
      </w:r>
      <w:r>
        <w:rPr>
          <w:spacing w:val="1"/>
        </w:rPr>
        <w:t>њ</w:t>
      </w:r>
      <w:r>
        <w:rPr>
          <w:spacing w:val="-1"/>
        </w:rPr>
        <w:t>е</w:t>
      </w:r>
      <w:r>
        <w:t>.</w:t>
      </w:r>
    </w:p>
    <w:p w:rsidR="00F60344" w:rsidRDefault="00F60344" w:rsidP="0002453F">
      <w:pPr>
        <w:spacing w:line="240" w:lineRule="auto"/>
      </w:pPr>
    </w:p>
    <w:p w:rsidR="00C331CD" w:rsidRDefault="00C331CD" w:rsidP="0002453F">
      <w:pPr>
        <w:spacing w:line="240" w:lineRule="auto"/>
      </w:pPr>
    </w:p>
    <w:p w:rsidR="00FA23EB" w:rsidRDefault="00FA23EB" w:rsidP="0002453F">
      <w:pPr>
        <w:spacing w:line="240" w:lineRule="auto"/>
      </w:pPr>
    </w:p>
    <w:p w:rsidR="00FA23EB" w:rsidRPr="00FA23EB" w:rsidRDefault="00FA23EB" w:rsidP="0002453F">
      <w:pPr>
        <w:spacing w:line="240" w:lineRule="auto"/>
      </w:pPr>
    </w:p>
    <w:p w:rsidR="00F60344" w:rsidRDefault="00F60344" w:rsidP="00F60344">
      <w:pPr>
        <w:widowControl w:val="0"/>
        <w:autoSpaceDE w:val="0"/>
        <w:autoSpaceDN w:val="0"/>
        <w:adjustRightInd w:val="0"/>
        <w:spacing w:before="73" w:line="237" w:lineRule="auto"/>
        <w:ind w:left="112" w:right="65" w:firstLine="708"/>
        <w:jc w:val="both"/>
      </w:pPr>
      <w:r>
        <w:rPr>
          <w:b/>
          <w:bCs/>
        </w:rPr>
        <w:lastRenderedPageBreak/>
        <w:t xml:space="preserve">6.14 </w:t>
      </w:r>
      <w:r>
        <w:rPr>
          <w:b/>
          <w:bCs/>
          <w:spacing w:val="57"/>
        </w:rPr>
        <w:t xml:space="preserve"> </w:t>
      </w:r>
      <w:r>
        <w:rPr>
          <w:b/>
          <w:bCs/>
        </w:rPr>
        <w:t>Обав</w:t>
      </w:r>
      <w:r>
        <w:rPr>
          <w:b/>
          <w:bCs/>
          <w:spacing w:val="1"/>
        </w:rPr>
        <w:t>е</w:t>
      </w:r>
      <w:r>
        <w:rPr>
          <w:b/>
          <w:bCs/>
          <w:spacing w:val="-6"/>
        </w:rPr>
        <w:t>ш</w:t>
      </w:r>
      <w:r>
        <w:rPr>
          <w:b/>
          <w:bCs/>
          <w:spacing w:val="2"/>
        </w:rPr>
        <w:t>т</w:t>
      </w:r>
      <w:r>
        <w:rPr>
          <w:b/>
          <w:bCs/>
          <w:spacing w:val="-1"/>
        </w:rPr>
        <w:t>е</w:t>
      </w:r>
      <w:r>
        <w:rPr>
          <w:b/>
          <w:bCs/>
        </w:rPr>
        <w:t>ње</w:t>
      </w:r>
      <w:r>
        <w:rPr>
          <w:b/>
          <w:bCs/>
          <w:spacing w:val="1"/>
        </w:rPr>
        <w:t xml:space="preserve"> д</w:t>
      </w:r>
      <w:r>
        <w:rPr>
          <w:b/>
          <w:bCs/>
        </w:rPr>
        <w:t>а</w:t>
      </w:r>
      <w:r>
        <w:rPr>
          <w:b/>
          <w:bCs/>
          <w:spacing w:val="2"/>
        </w:rPr>
        <w:t xml:space="preserve"> </w:t>
      </w:r>
      <w:r>
        <w:rPr>
          <w:b/>
          <w:bCs/>
          <w:spacing w:val="1"/>
        </w:rPr>
        <w:t>п</w:t>
      </w:r>
      <w:r>
        <w:rPr>
          <w:b/>
          <w:bCs/>
        </w:rPr>
        <w:t>о</w:t>
      </w:r>
      <w:r>
        <w:rPr>
          <w:b/>
          <w:bCs/>
          <w:spacing w:val="1"/>
        </w:rPr>
        <w:t>н</w:t>
      </w:r>
      <w:r>
        <w:rPr>
          <w:b/>
          <w:bCs/>
        </w:rPr>
        <w:t>уђач</w:t>
      </w:r>
      <w:r>
        <w:rPr>
          <w:b/>
          <w:bCs/>
          <w:spacing w:val="1"/>
        </w:rPr>
        <w:t xml:space="preserve"> </w:t>
      </w:r>
      <w:r>
        <w:rPr>
          <w:b/>
          <w:bCs/>
        </w:rPr>
        <w:t>м</w:t>
      </w:r>
      <w:r>
        <w:rPr>
          <w:b/>
          <w:bCs/>
          <w:spacing w:val="2"/>
        </w:rPr>
        <w:t>о</w:t>
      </w:r>
      <w:r>
        <w:rPr>
          <w:b/>
          <w:bCs/>
          <w:spacing w:val="-4"/>
        </w:rPr>
        <w:t>ж</w:t>
      </w:r>
      <w:r>
        <w:rPr>
          <w:b/>
          <w:bCs/>
        </w:rPr>
        <w:t>е</w:t>
      </w:r>
      <w:r>
        <w:rPr>
          <w:b/>
          <w:bCs/>
          <w:spacing w:val="1"/>
        </w:rPr>
        <w:t xml:space="preserve"> </w:t>
      </w:r>
      <w:r>
        <w:rPr>
          <w:b/>
          <w:bCs/>
        </w:rPr>
        <w:t>у</w:t>
      </w:r>
      <w:r>
        <w:rPr>
          <w:b/>
          <w:bCs/>
          <w:spacing w:val="2"/>
        </w:rPr>
        <w:t xml:space="preserve"> </w:t>
      </w:r>
      <w:r>
        <w:rPr>
          <w:b/>
          <w:bCs/>
          <w:spacing w:val="1"/>
        </w:rPr>
        <w:t>пи</w:t>
      </w:r>
      <w:r>
        <w:rPr>
          <w:b/>
          <w:bCs/>
          <w:spacing w:val="-1"/>
        </w:rPr>
        <w:t>с</w:t>
      </w:r>
      <w:r>
        <w:rPr>
          <w:b/>
          <w:bCs/>
        </w:rPr>
        <w:t>а</w:t>
      </w:r>
      <w:r>
        <w:rPr>
          <w:b/>
          <w:bCs/>
          <w:spacing w:val="3"/>
        </w:rPr>
        <w:t>н</w:t>
      </w:r>
      <w:r>
        <w:rPr>
          <w:b/>
          <w:bCs/>
        </w:rPr>
        <w:t>ом</w:t>
      </w:r>
      <w:r>
        <w:rPr>
          <w:b/>
          <w:bCs/>
          <w:spacing w:val="1"/>
        </w:rPr>
        <w:t xml:space="preserve"> </w:t>
      </w:r>
      <w:r>
        <w:rPr>
          <w:b/>
          <w:bCs/>
        </w:rPr>
        <w:t>обли</w:t>
      </w:r>
      <w:r>
        <w:rPr>
          <w:b/>
          <w:bCs/>
          <w:spacing w:val="1"/>
        </w:rPr>
        <w:t>к</w:t>
      </w:r>
      <w:r>
        <w:rPr>
          <w:b/>
          <w:bCs/>
        </w:rPr>
        <w:t>у</w:t>
      </w:r>
      <w:r>
        <w:rPr>
          <w:b/>
          <w:bCs/>
          <w:spacing w:val="2"/>
        </w:rPr>
        <w:t xml:space="preserve"> </w:t>
      </w:r>
      <w:r>
        <w:rPr>
          <w:b/>
          <w:bCs/>
        </w:rPr>
        <w:t>тра</w:t>
      </w:r>
      <w:r>
        <w:rPr>
          <w:b/>
          <w:bCs/>
          <w:spacing w:val="-4"/>
        </w:rPr>
        <w:t>ж</w:t>
      </w:r>
      <w:r>
        <w:rPr>
          <w:b/>
          <w:bCs/>
          <w:spacing w:val="1"/>
        </w:rPr>
        <w:t>и</w:t>
      </w:r>
      <w:r>
        <w:rPr>
          <w:b/>
          <w:bCs/>
          <w:spacing w:val="2"/>
        </w:rPr>
        <w:t>т</w:t>
      </w:r>
      <w:r>
        <w:rPr>
          <w:b/>
          <w:bCs/>
        </w:rPr>
        <w:t xml:space="preserve">и </w:t>
      </w:r>
      <w:r>
        <w:rPr>
          <w:b/>
          <w:bCs/>
          <w:spacing w:val="1"/>
        </w:rPr>
        <w:t>д</w:t>
      </w:r>
      <w:r>
        <w:rPr>
          <w:b/>
          <w:bCs/>
        </w:rPr>
        <w:t>о</w:t>
      </w:r>
      <w:r>
        <w:rPr>
          <w:b/>
          <w:bCs/>
          <w:spacing w:val="1"/>
        </w:rPr>
        <w:t>д</w:t>
      </w:r>
      <w:r>
        <w:rPr>
          <w:b/>
          <w:bCs/>
          <w:spacing w:val="-2"/>
        </w:rPr>
        <w:t>а</w:t>
      </w:r>
      <w:r>
        <w:rPr>
          <w:b/>
          <w:bCs/>
          <w:spacing w:val="2"/>
        </w:rPr>
        <w:t>т</w:t>
      </w:r>
      <w:r>
        <w:rPr>
          <w:b/>
          <w:bCs/>
          <w:spacing w:val="1"/>
        </w:rPr>
        <w:t>н</w:t>
      </w:r>
      <w:r>
        <w:rPr>
          <w:b/>
          <w:bCs/>
        </w:rPr>
        <w:t xml:space="preserve">е </w:t>
      </w:r>
      <w:r>
        <w:rPr>
          <w:b/>
          <w:bCs/>
          <w:spacing w:val="1"/>
        </w:rPr>
        <w:t>ин</w:t>
      </w:r>
      <w:r>
        <w:rPr>
          <w:b/>
          <w:bCs/>
          <w:spacing w:val="-3"/>
        </w:rPr>
        <w:t>ф</w:t>
      </w:r>
      <w:r>
        <w:rPr>
          <w:b/>
          <w:bCs/>
        </w:rPr>
        <w:t>о</w:t>
      </w:r>
      <w:r>
        <w:rPr>
          <w:b/>
          <w:bCs/>
          <w:spacing w:val="1"/>
        </w:rPr>
        <w:t>р</w:t>
      </w:r>
      <w:r>
        <w:rPr>
          <w:b/>
          <w:bCs/>
        </w:rPr>
        <w:t>мац</w:t>
      </w:r>
      <w:r>
        <w:rPr>
          <w:b/>
          <w:bCs/>
          <w:spacing w:val="1"/>
        </w:rPr>
        <w:t>и</w:t>
      </w:r>
      <w:r>
        <w:rPr>
          <w:b/>
          <w:bCs/>
        </w:rPr>
        <w:t xml:space="preserve">је </w:t>
      </w:r>
      <w:r>
        <w:rPr>
          <w:b/>
          <w:bCs/>
          <w:spacing w:val="1"/>
        </w:rPr>
        <w:t>и</w:t>
      </w:r>
      <w:r>
        <w:rPr>
          <w:b/>
          <w:bCs/>
        </w:rPr>
        <w:t>ли</w:t>
      </w:r>
      <w:r>
        <w:rPr>
          <w:b/>
          <w:bCs/>
          <w:spacing w:val="2"/>
        </w:rPr>
        <w:t xml:space="preserve"> </w:t>
      </w:r>
      <w:r>
        <w:rPr>
          <w:b/>
          <w:bCs/>
          <w:spacing w:val="1"/>
        </w:rPr>
        <w:t>п</w:t>
      </w:r>
      <w:r>
        <w:rPr>
          <w:b/>
          <w:bCs/>
          <w:spacing w:val="-2"/>
        </w:rPr>
        <w:t>о</w:t>
      </w:r>
      <w:r>
        <w:rPr>
          <w:b/>
          <w:bCs/>
        </w:rPr>
        <w:t>ј</w:t>
      </w:r>
      <w:r>
        <w:rPr>
          <w:b/>
          <w:bCs/>
          <w:spacing w:val="1"/>
        </w:rPr>
        <w:t>а</w:t>
      </w:r>
      <w:r>
        <w:rPr>
          <w:b/>
          <w:bCs/>
          <w:spacing w:val="-6"/>
        </w:rPr>
        <w:t>ш</w:t>
      </w:r>
      <w:r>
        <w:rPr>
          <w:b/>
          <w:bCs/>
          <w:spacing w:val="3"/>
        </w:rPr>
        <w:t>њ</w:t>
      </w:r>
      <w:r>
        <w:rPr>
          <w:b/>
          <w:bCs/>
          <w:spacing w:val="-1"/>
        </w:rPr>
        <w:t>е</w:t>
      </w:r>
      <w:r>
        <w:rPr>
          <w:b/>
          <w:bCs/>
        </w:rPr>
        <w:t>ња</w:t>
      </w:r>
      <w:r>
        <w:rPr>
          <w:b/>
          <w:bCs/>
          <w:spacing w:val="2"/>
        </w:rPr>
        <w:t xml:space="preserve"> </w:t>
      </w:r>
      <w:r>
        <w:rPr>
          <w:b/>
          <w:bCs/>
        </w:rPr>
        <w:t>у</w:t>
      </w:r>
      <w:r>
        <w:rPr>
          <w:b/>
          <w:bCs/>
          <w:spacing w:val="2"/>
        </w:rPr>
        <w:t xml:space="preserve"> </w:t>
      </w:r>
      <w:r>
        <w:rPr>
          <w:b/>
          <w:bCs/>
        </w:rPr>
        <w:t>в</w:t>
      </w:r>
      <w:r>
        <w:rPr>
          <w:b/>
          <w:bCs/>
          <w:spacing w:val="-1"/>
        </w:rPr>
        <w:t>е</w:t>
      </w:r>
      <w:r>
        <w:rPr>
          <w:b/>
          <w:bCs/>
        </w:rPr>
        <w:t>зи</w:t>
      </w:r>
      <w:r>
        <w:rPr>
          <w:b/>
          <w:bCs/>
          <w:spacing w:val="2"/>
        </w:rPr>
        <w:t xml:space="preserve"> </w:t>
      </w:r>
      <w:r>
        <w:rPr>
          <w:b/>
          <w:bCs/>
          <w:spacing w:val="-1"/>
        </w:rPr>
        <w:t>с</w:t>
      </w:r>
      <w:r>
        <w:rPr>
          <w:b/>
          <w:bCs/>
        </w:rPr>
        <w:t>а</w:t>
      </w:r>
      <w:r>
        <w:rPr>
          <w:b/>
          <w:bCs/>
          <w:spacing w:val="4"/>
        </w:rPr>
        <w:t xml:space="preserve"> </w:t>
      </w:r>
      <w:r>
        <w:rPr>
          <w:b/>
          <w:bCs/>
          <w:spacing w:val="1"/>
        </w:rPr>
        <w:t>пр</w:t>
      </w:r>
      <w:r>
        <w:rPr>
          <w:b/>
          <w:bCs/>
          <w:spacing w:val="-1"/>
        </w:rPr>
        <w:t>и</w:t>
      </w:r>
      <w:r>
        <w:rPr>
          <w:b/>
          <w:bCs/>
          <w:spacing w:val="1"/>
        </w:rPr>
        <w:t>пр</w:t>
      </w:r>
      <w:r>
        <w:rPr>
          <w:b/>
          <w:bCs/>
          <w:spacing w:val="-1"/>
        </w:rPr>
        <w:t>е</w:t>
      </w:r>
      <w:r>
        <w:rPr>
          <w:b/>
          <w:bCs/>
        </w:rPr>
        <w:t>мањем</w:t>
      </w:r>
      <w:r>
        <w:rPr>
          <w:b/>
          <w:bCs/>
          <w:spacing w:val="1"/>
        </w:rPr>
        <w:t xml:space="preserve"> п</w:t>
      </w:r>
      <w:r>
        <w:rPr>
          <w:b/>
          <w:bCs/>
        </w:rPr>
        <w:t>о</w:t>
      </w:r>
      <w:r>
        <w:rPr>
          <w:b/>
          <w:bCs/>
          <w:spacing w:val="1"/>
        </w:rPr>
        <w:t>н</w:t>
      </w:r>
      <w:r>
        <w:rPr>
          <w:b/>
          <w:bCs/>
        </w:rPr>
        <w:t>у</w:t>
      </w:r>
      <w:r>
        <w:rPr>
          <w:b/>
          <w:bCs/>
          <w:spacing w:val="1"/>
        </w:rPr>
        <w:t>д</w:t>
      </w:r>
      <w:r>
        <w:rPr>
          <w:b/>
          <w:bCs/>
          <w:spacing w:val="-3"/>
        </w:rPr>
        <w:t>е</w:t>
      </w:r>
      <w:r>
        <w:rPr>
          <w:b/>
          <w:bCs/>
        </w:rPr>
        <w:t>,</w:t>
      </w:r>
      <w:r>
        <w:rPr>
          <w:b/>
          <w:bCs/>
          <w:spacing w:val="2"/>
        </w:rPr>
        <w:t xml:space="preserve"> </w:t>
      </w:r>
      <w:r>
        <w:rPr>
          <w:b/>
          <w:bCs/>
        </w:rPr>
        <w:t>уз</w:t>
      </w:r>
      <w:r>
        <w:rPr>
          <w:b/>
          <w:bCs/>
          <w:spacing w:val="1"/>
        </w:rPr>
        <w:t xml:space="preserve"> н</w:t>
      </w:r>
      <w:r>
        <w:rPr>
          <w:b/>
          <w:bCs/>
        </w:rPr>
        <w:t>а</w:t>
      </w:r>
      <w:r>
        <w:rPr>
          <w:b/>
          <w:bCs/>
          <w:spacing w:val="1"/>
        </w:rPr>
        <w:t>п</w:t>
      </w:r>
      <w:r>
        <w:rPr>
          <w:b/>
          <w:bCs/>
        </w:rPr>
        <w:t>ом</w:t>
      </w:r>
      <w:r>
        <w:rPr>
          <w:b/>
          <w:bCs/>
          <w:spacing w:val="-1"/>
        </w:rPr>
        <w:t>е</w:t>
      </w:r>
      <w:r>
        <w:rPr>
          <w:b/>
          <w:bCs/>
          <w:spacing w:val="1"/>
        </w:rPr>
        <w:t>н</w:t>
      </w:r>
      <w:r>
        <w:rPr>
          <w:b/>
          <w:bCs/>
        </w:rPr>
        <w:t>у</w:t>
      </w:r>
      <w:r>
        <w:rPr>
          <w:b/>
          <w:bCs/>
          <w:spacing w:val="2"/>
        </w:rPr>
        <w:t xml:space="preserve"> </w:t>
      </w:r>
      <w:r>
        <w:rPr>
          <w:b/>
          <w:bCs/>
          <w:spacing w:val="1"/>
        </w:rPr>
        <w:t>д</w:t>
      </w:r>
      <w:r>
        <w:rPr>
          <w:b/>
          <w:bCs/>
        </w:rPr>
        <w:t>а</w:t>
      </w:r>
      <w:r>
        <w:rPr>
          <w:b/>
          <w:bCs/>
          <w:spacing w:val="2"/>
        </w:rPr>
        <w:t xml:space="preserve"> </w:t>
      </w:r>
      <w:r>
        <w:rPr>
          <w:b/>
          <w:bCs/>
          <w:spacing w:val="-1"/>
        </w:rPr>
        <w:t>с</w:t>
      </w:r>
      <w:r>
        <w:rPr>
          <w:b/>
          <w:bCs/>
        </w:rPr>
        <w:t xml:space="preserve">е </w:t>
      </w:r>
      <w:r>
        <w:rPr>
          <w:b/>
          <w:bCs/>
          <w:spacing w:val="1"/>
        </w:rPr>
        <w:t>к</w:t>
      </w:r>
      <w:r>
        <w:rPr>
          <w:b/>
          <w:bCs/>
        </w:rPr>
        <w:t>омун</w:t>
      </w:r>
      <w:r>
        <w:rPr>
          <w:b/>
          <w:bCs/>
          <w:spacing w:val="1"/>
        </w:rPr>
        <w:t>ик</w:t>
      </w:r>
      <w:r>
        <w:rPr>
          <w:b/>
          <w:bCs/>
          <w:spacing w:val="-2"/>
        </w:rPr>
        <w:t>а</w:t>
      </w:r>
      <w:r>
        <w:rPr>
          <w:b/>
          <w:bCs/>
          <w:spacing w:val="1"/>
        </w:rPr>
        <w:t>ци</w:t>
      </w:r>
      <w:r>
        <w:rPr>
          <w:b/>
          <w:bCs/>
        </w:rPr>
        <w:t>ја у по</w:t>
      </w:r>
      <w:r>
        <w:rPr>
          <w:b/>
          <w:bCs/>
          <w:spacing w:val="-3"/>
        </w:rPr>
        <w:t>с</w:t>
      </w:r>
      <w:r>
        <w:rPr>
          <w:b/>
          <w:bCs/>
          <w:spacing w:val="2"/>
        </w:rPr>
        <w:t>т</w:t>
      </w:r>
      <w:r>
        <w:rPr>
          <w:b/>
          <w:bCs/>
          <w:spacing w:val="-2"/>
        </w:rPr>
        <w:t>у</w:t>
      </w:r>
      <w:r>
        <w:rPr>
          <w:b/>
          <w:bCs/>
          <w:spacing w:val="1"/>
        </w:rPr>
        <w:t>пк</w:t>
      </w:r>
      <w:r>
        <w:rPr>
          <w:b/>
          <w:bCs/>
        </w:rPr>
        <w:t xml:space="preserve">у јавне </w:t>
      </w:r>
      <w:r>
        <w:rPr>
          <w:b/>
          <w:bCs/>
          <w:spacing w:val="3"/>
        </w:rPr>
        <w:t>н</w:t>
      </w:r>
      <w:r>
        <w:rPr>
          <w:b/>
          <w:bCs/>
        </w:rPr>
        <w:t>абав</w:t>
      </w:r>
      <w:r>
        <w:rPr>
          <w:b/>
          <w:bCs/>
          <w:spacing w:val="1"/>
        </w:rPr>
        <w:t>к</w:t>
      </w:r>
      <w:r>
        <w:rPr>
          <w:b/>
          <w:bCs/>
        </w:rPr>
        <w:t>е</w:t>
      </w:r>
      <w:r>
        <w:rPr>
          <w:b/>
          <w:bCs/>
          <w:spacing w:val="-1"/>
        </w:rPr>
        <w:t xml:space="preserve"> </w:t>
      </w:r>
      <w:r>
        <w:rPr>
          <w:b/>
          <w:bCs/>
        </w:rPr>
        <w:t>в</w:t>
      </w:r>
      <w:r>
        <w:rPr>
          <w:b/>
          <w:bCs/>
          <w:spacing w:val="-1"/>
        </w:rPr>
        <w:t>р</w:t>
      </w:r>
      <w:r>
        <w:rPr>
          <w:b/>
          <w:bCs/>
          <w:spacing w:val="-3"/>
        </w:rPr>
        <w:t>ш</w:t>
      </w:r>
      <w:r>
        <w:rPr>
          <w:b/>
          <w:bCs/>
        </w:rPr>
        <w:t>и</w:t>
      </w:r>
      <w:r>
        <w:rPr>
          <w:b/>
          <w:bCs/>
          <w:spacing w:val="1"/>
        </w:rPr>
        <w:t xml:space="preserve"> н</w:t>
      </w:r>
      <w:r>
        <w:rPr>
          <w:b/>
          <w:bCs/>
        </w:rPr>
        <w:t xml:space="preserve">а </w:t>
      </w:r>
      <w:r>
        <w:rPr>
          <w:b/>
          <w:bCs/>
          <w:spacing w:val="1"/>
        </w:rPr>
        <w:t>н</w:t>
      </w:r>
      <w:r>
        <w:rPr>
          <w:b/>
          <w:bCs/>
        </w:rPr>
        <w:t>а</w:t>
      </w:r>
      <w:r>
        <w:rPr>
          <w:b/>
          <w:bCs/>
          <w:spacing w:val="-1"/>
        </w:rPr>
        <w:t>ч</w:t>
      </w:r>
      <w:r>
        <w:rPr>
          <w:b/>
          <w:bCs/>
          <w:spacing w:val="1"/>
        </w:rPr>
        <w:t>и</w:t>
      </w:r>
      <w:r>
        <w:rPr>
          <w:b/>
          <w:bCs/>
        </w:rPr>
        <w:t>н</w:t>
      </w:r>
      <w:r>
        <w:rPr>
          <w:b/>
          <w:bCs/>
          <w:spacing w:val="1"/>
        </w:rPr>
        <w:t xml:space="preserve"> </w:t>
      </w:r>
      <w:r>
        <w:rPr>
          <w:b/>
          <w:bCs/>
        </w:rPr>
        <w:t>о</w:t>
      </w:r>
      <w:r>
        <w:rPr>
          <w:b/>
          <w:bCs/>
          <w:spacing w:val="1"/>
        </w:rPr>
        <w:t>др</w:t>
      </w:r>
      <w:r>
        <w:rPr>
          <w:b/>
          <w:bCs/>
          <w:spacing w:val="-1"/>
        </w:rPr>
        <w:t>е</w:t>
      </w:r>
      <w:r>
        <w:rPr>
          <w:b/>
          <w:bCs/>
        </w:rPr>
        <w:t>ђ</w:t>
      </w:r>
      <w:r>
        <w:rPr>
          <w:b/>
          <w:bCs/>
          <w:spacing w:val="-1"/>
        </w:rPr>
        <w:t>е</w:t>
      </w:r>
      <w:r>
        <w:rPr>
          <w:b/>
          <w:bCs/>
        </w:rPr>
        <w:t>н</w:t>
      </w:r>
      <w:r>
        <w:rPr>
          <w:b/>
          <w:bCs/>
          <w:spacing w:val="-2"/>
        </w:rPr>
        <w:t xml:space="preserve"> </w:t>
      </w:r>
      <w:r>
        <w:rPr>
          <w:b/>
          <w:bCs/>
          <w:spacing w:val="-1"/>
        </w:rPr>
        <w:t>ч</w:t>
      </w:r>
      <w:r>
        <w:rPr>
          <w:b/>
          <w:bCs/>
        </w:rPr>
        <w:t xml:space="preserve">ланом 20. </w:t>
      </w:r>
      <w:r>
        <w:rPr>
          <w:b/>
          <w:bCs/>
          <w:spacing w:val="1"/>
        </w:rPr>
        <w:t>З</w:t>
      </w:r>
      <w:r>
        <w:rPr>
          <w:b/>
          <w:bCs/>
        </w:rPr>
        <w:t>а</w:t>
      </w:r>
      <w:r>
        <w:rPr>
          <w:b/>
          <w:bCs/>
          <w:spacing w:val="1"/>
        </w:rPr>
        <w:t>к</w:t>
      </w:r>
      <w:r>
        <w:rPr>
          <w:b/>
          <w:bCs/>
        </w:rPr>
        <w:t>о</w:t>
      </w:r>
      <w:r>
        <w:rPr>
          <w:b/>
          <w:bCs/>
          <w:spacing w:val="1"/>
        </w:rPr>
        <w:t>н</w:t>
      </w:r>
      <w:r>
        <w:rPr>
          <w:b/>
          <w:bCs/>
        </w:rPr>
        <w:t>а:</w:t>
      </w:r>
    </w:p>
    <w:p w:rsidR="00F60344" w:rsidRDefault="00F60344" w:rsidP="00F60344">
      <w:pPr>
        <w:widowControl w:val="0"/>
        <w:autoSpaceDE w:val="0"/>
        <w:autoSpaceDN w:val="0"/>
        <w:adjustRightInd w:val="0"/>
        <w:spacing w:line="272" w:lineRule="exact"/>
        <w:ind w:left="820" w:right="-20"/>
      </w:pPr>
      <w:r>
        <w:t>З</w:t>
      </w:r>
      <w:r>
        <w:rPr>
          <w:spacing w:val="-1"/>
        </w:rPr>
        <w:t>а</w:t>
      </w:r>
      <w:r>
        <w:rPr>
          <w:spacing w:val="1"/>
        </w:rPr>
        <w:t>ин</w:t>
      </w:r>
      <w:r>
        <w:t>тер</w:t>
      </w:r>
      <w:r>
        <w:rPr>
          <w:spacing w:val="-1"/>
        </w:rPr>
        <w:t>ес</w:t>
      </w:r>
      <w:r>
        <w:t>ов</w:t>
      </w:r>
      <w:r>
        <w:rPr>
          <w:spacing w:val="-1"/>
        </w:rPr>
        <w:t>а</w:t>
      </w:r>
      <w:r>
        <w:rPr>
          <w:spacing w:val="1"/>
        </w:rPr>
        <w:t>н</w:t>
      </w:r>
      <w:r>
        <w:t xml:space="preserve">о </w:t>
      </w:r>
      <w:r>
        <w:rPr>
          <w:spacing w:val="53"/>
        </w:rPr>
        <w:t xml:space="preserve"> </w:t>
      </w:r>
      <w:r>
        <w:t>л</w:t>
      </w:r>
      <w:r>
        <w:rPr>
          <w:spacing w:val="1"/>
        </w:rPr>
        <w:t>иц</w:t>
      </w:r>
      <w:r>
        <w:t xml:space="preserve">е </w:t>
      </w:r>
      <w:r>
        <w:rPr>
          <w:spacing w:val="49"/>
        </w:rPr>
        <w:t xml:space="preserve"> </w:t>
      </w:r>
      <w:r>
        <w:rPr>
          <w:spacing w:val="-1"/>
        </w:rPr>
        <w:t>м</w:t>
      </w:r>
      <w:r>
        <w:t>ож</w:t>
      </w:r>
      <w:r>
        <w:rPr>
          <w:spacing w:val="-1"/>
        </w:rPr>
        <w:t>е</w:t>
      </w:r>
      <w:r>
        <w:t xml:space="preserve">, </w:t>
      </w:r>
      <w:r>
        <w:rPr>
          <w:spacing w:val="55"/>
        </w:rPr>
        <w:t xml:space="preserve"> </w:t>
      </w:r>
      <w:r>
        <w:t xml:space="preserve">у </w:t>
      </w:r>
      <w:r>
        <w:rPr>
          <w:spacing w:val="48"/>
        </w:rPr>
        <w:t xml:space="preserve"> </w:t>
      </w:r>
      <w:r>
        <w:rPr>
          <w:spacing w:val="1"/>
        </w:rPr>
        <w:t>пи</w:t>
      </w:r>
      <w:r>
        <w:rPr>
          <w:spacing w:val="-1"/>
        </w:rPr>
        <w:t>са</w:t>
      </w:r>
      <w:r>
        <w:rPr>
          <w:spacing w:val="1"/>
        </w:rPr>
        <w:t>н</w:t>
      </w:r>
      <w:r>
        <w:t xml:space="preserve">ом </w:t>
      </w:r>
      <w:r>
        <w:rPr>
          <w:spacing w:val="52"/>
        </w:rPr>
        <w:t xml:space="preserve"> </w:t>
      </w:r>
      <w:r>
        <w:t>обл</w:t>
      </w:r>
      <w:r>
        <w:rPr>
          <w:spacing w:val="1"/>
        </w:rPr>
        <w:t>и</w:t>
      </w:r>
      <w:r>
        <w:rPr>
          <w:spacing w:val="3"/>
        </w:rPr>
        <w:t>к</w:t>
      </w:r>
      <w:r>
        <w:t xml:space="preserve">у </w:t>
      </w:r>
      <w:r>
        <w:rPr>
          <w:spacing w:val="45"/>
        </w:rPr>
        <w:t xml:space="preserve"> </w:t>
      </w:r>
      <w:r>
        <w:t>тражи</w:t>
      </w:r>
      <w:r>
        <w:rPr>
          <w:spacing w:val="1"/>
        </w:rPr>
        <w:t>т</w:t>
      </w:r>
      <w:r>
        <w:t xml:space="preserve">и </w:t>
      </w:r>
      <w:r>
        <w:rPr>
          <w:spacing w:val="54"/>
        </w:rPr>
        <w:t xml:space="preserve"> </w:t>
      </w:r>
      <w:r>
        <w:t xml:space="preserve">од </w:t>
      </w:r>
      <w:r>
        <w:rPr>
          <w:spacing w:val="53"/>
        </w:rPr>
        <w:t xml:space="preserve"> </w:t>
      </w:r>
      <w:r>
        <w:t>Н</w:t>
      </w:r>
      <w:r>
        <w:rPr>
          <w:spacing w:val="-4"/>
        </w:rPr>
        <w:t>а</w:t>
      </w:r>
      <w:r>
        <w:rPr>
          <w:spacing w:val="2"/>
        </w:rPr>
        <w:t>р</w:t>
      </w:r>
      <w:r>
        <w:rPr>
          <w:spacing w:val="-5"/>
        </w:rPr>
        <w:t>у</w:t>
      </w:r>
      <w:r>
        <w:rPr>
          <w:spacing w:val="-1"/>
        </w:rPr>
        <w:t>ч</w:t>
      </w:r>
      <w:r>
        <w:rPr>
          <w:spacing w:val="1"/>
        </w:rPr>
        <w:t>и</w:t>
      </w:r>
      <w:r>
        <w:t>о</w:t>
      </w:r>
      <w:r>
        <w:rPr>
          <w:spacing w:val="1"/>
        </w:rPr>
        <w:t>ц</w:t>
      </w:r>
      <w:r>
        <w:t xml:space="preserve">а </w:t>
      </w:r>
      <w:r>
        <w:rPr>
          <w:spacing w:val="52"/>
        </w:rPr>
        <w:t xml:space="preserve"> </w:t>
      </w:r>
      <w:r>
        <w:t>додат</w:t>
      </w:r>
      <w:r>
        <w:rPr>
          <w:spacing w:val="1"/>
        </w:rPr>
        <w:t>н</w:t>
      </w:r>
      <w:r>
        <w:t>е</w:t>
      </w:r>
    </w:p>
    <w:p w:rsidR="00F60344" w:rsidRPr="00F60344" w:rsidRDefault="00F60344" w:rsidP="00F60344">
      <w:pPr>
        <w:widowControl w:val="0"/>
        <w:autoSpaceDE w:val="0"/>
        <w:autoSpaceDN w:val="0"/>
        <w:adjustRightInd w:val="0"/>
        <w:spacing w:line="271" w:lineRule="exact"/>
        <w:ind w:left="112" w:right="-20"/>
      </w:pPr>
      <w:r>
        <w:rPr>
          <w:spacing w:val="1"/>
          <w:position w:val="-1"/>
        </w:rPr>
        <w:t>ин</w:t>
      </w:r>
      <w:r>
        <w:rPr>
          <w:position w:val="-1"/>
        </w:rPr>
        <w:t>форм</w:t>
      </w:r>
      <w:r>
        <w:rPr>
          <w:spacing w:val="-1"/>
          <w:position w:val="-1"/>
        </w:rPr>
        <w:t>а</w:t>
      </w:r>
      <w:r>
        <w:rPr>
          <w:spacing w:val="1"/>
          <w:position w:val="-1"/>
        </w:rPr>
        <w:t>ц</w:t>
      </w:r>
      <w:r>
        <w:rPr>
          <w:spacing w:val="-1"/>
          <w:position w:val="-1"/>
        </w:rPr>
        <w:t>и</w:t>
      </w:r>
      <w:r>
        <w:rPr>
          <w:position w:val="-1"/>
        </w:rPr>
        <w:t>је</w:t>
      </w:r>
      <w:r>
        <w:rPr>
          <w:spacing w:val="18"/>
          <w:position w:val="-1"/>
        </w:rPr>
        <w:t xml:space="preserve"> </w:t>
      </w:r>
      <w:r>
        <w:rPr>
          <w:spacing w:val="1"/>
          <w:position w:val="-1"/>
        </w:rPr>
        <w:t>и</w:t>
      </w:r>
      <w:r>
        <w:rPr>
          <w:position w:val="-1"/>
        </w:rPr>
        <w:t>ли</w:t>
      </w:r>
      <w:r>
        <w:rPr>
          <w:spacing w:val="18"/>
          <w:position w:val="-1"/>
        </w:rPr>
        <w:t xml:space="preserve"> </w:t>
      </w:r>
      <w:r>
        <w:rPr>
          <w:spacing w:val="1"/>
          <w:position w:val="-1"/>
        </w:rPr>
        <w:t>п</w:t>
      </w:r>
      <w:r>
        <w:rPr>
          <w:position w:val="-1"/>
        </w:rPr>
        <w:t>ојаш</w:t>
      </w:r>
      <w:r>
        <w:rPr>
          <w:spacing w:val="-1"/>
          <w:position w:val="-1"/>
        </w:rPr>
        <w:t>њењ</w:t>
      </w:r>
      <w:r>
        <w:rPr>
          <w:position w:val="-1"/>
        </w:rPr>
        <w:t>а</w:t>
      </w:r>
      <w:r>
        <w:rPr>
          <w:spacing w:val="25"/>
          <w:position w:val="-1"/>
        </w:rPr>
        <w:t xml:space="preserve"> </w:t>
      </w:r>
      <w:r>
        <w:rPr>
          <w:position w:val="-1"/>
        </w:rPr>
        <w:t>у</w:t>
      </w:r>
      <w:r>
        <w:rPr>
          <w:spacing w:val="14"/>
          <w:position w:val="-1"/>
        </w:rPr>
        <w:t xml:space="preserve"> </w:t>
      </w:r>
      <w:r>
        <w:rPr>
          <w:position w:val="-1"/>
        </w:rPr>
        <w:t>в</w:t>
      </w:r>
      <w:r>
        <w:rPr>
          <w:spacing w:val="-1"/>
          <w:position w:val="-1"/>
        </w:rPr>
        <w:t>е</w:t>
      </w:r>
      <w:r>
        <w:rPr>
          <w:spacing w:val="1"/>
          <w:position w:val="-1"/>
        </w:rPr>
        <w:t>з</w:t>
      </w:r>
      <w:r>
        <w:rPr>
          <w:position w:val="-1"/>
        </w:rPr>
        <w:t>и</w:t>
      </w:r>
      <w:r>
        <w:rPr>
          <w:spacing w:val="20"/>
          <w:position w:val="-1"/>
        </w:rPr>
        <w:t xml:space="preserve"> </w:t>
      </w:r>
      <w:r>
        <w:rPr>
          <w:spacing w:val="-1"/>
          <w:position w:val="-1"/>
        </w:rPr>
        <w:t>с</w:t>
      </w:r>
      <w:r>
        <w:rPr>
          <w:position w:val="-1"/>
        </w:rPr>
        <w:t>а</w:t>
      </w:r>
      <w:r>
        <w:rPr>
          <w:spacing w:val="18"/>
          <w:position w:val="-1"/>
        </w:rPr>
        <w:t xml:space="preserve"> </w:t>
      </w:r>
      <w:r>
        <w:rPr>
          <w:spacing w:val="1"/>
          <w:position w:val="-1"/>
        </w:rPr>
        <w:t>п</w:t>
      </w:r>
      <w:r>
        <w:rPr>
          <w:position w:val="-1"/>
        </w:rPr>
        <w:t>р</w:t>
      </w:r>
      <w:r>
        <w:rPr>
          <w:spacing w:val="1"/>
          <w:position w:val="-1"/>
        </w:rPr>
        <w:t>ип</w:t>
      </w:r>
      <w:r>
        <w:rPr>
          <w:position w:val="-1"/>
        </w:rPr>
        <w:t>р</w:t>
      </w:r>
      <w:r>
        <w:rPr>
          <w:spacing w:val="-1"/>
          <w:position w:val="-1"/>
        </w:rPr>
        <w:t>ема</w:t>
      </w:r>
      <w:r>
        <w:rPr>
          <w:spacing w:val="1"/>
          <w:position w:val="-1"/>
        </w:rPr>
        <w:t>њ</w:t>
      </w:r>
      <w:r>
        <w:rPr>
          <w:spacing w:val="-1"/>
          <w:position w:val="-1"/>
        </w:rPr>
        <w:t>е</w:t>
      </w:r>
      <w:r>
        <w:rPr>
          <w:position w:val="-1"/>
        </w:rPr>
        <w:t>м</w:t>
      </w:r>
      <w:r>
        <w:rPr>
          <w:spacing w:val="18"/>
          <w:position w:val="-1"/>
        </w:rPr>
        <w:t xml:space="preserve"> </w:t>
      </w:r>
      <w:r>
        <w:rPr>
          <w:spacing w:val="1"/>
          <w:position w:val="-1"/>
        </w:rPr>
        <w:t>п</w:t>
      </w:r>
      <w:r>
        <w:rPr>
          <w:position w:val="-1"/>
        </w:rPr>
        <w:t>о</w:t>
      </w:r>
      <w:r>
        <w:rPr>
          <w:spacing w:val="3"/>
          <w:position w:val="-1"/>
        </w:rPr>
        <w:t>н</w:t>
      </w:r>
      <w:r>
        <w:rPr>
          <w:spacing w:val="-5"/>
          <w:position w:val="-1"/>
        </w:rPr>
        <w:t>у</w:t>
      </w:r>
      <w:r>
        <w:rPr>
          <w:position w:val="-1"/>
        </w:rPr>
        <w:t>д</w:t>
      </w:r>
      <w:r>
        <w:rPr>
          <w:spacing w:val="1"/>
          <w:position w:val="-1"/>
        </w:rPr>
        <w:t>е</w:t>
      </w:r>
      <w:r>
        <w:rPr>
          <w:position w:val="-1"/>
        </w:rPr>
        <w:t>,</w:t>
      </w:r>
      <w:r>
        <w:rPr>
          <w:spacing w:val="19"/>
          <w:position w:val="-1"/>
        </w:rPr>
        <w:t xml:space="preserve"> </w:t>
      </w:r>
      <w:r>
        <w:rPr>
          <w:spacing w:val="1"/>
          <w:position w:val="-1"/>
        </w:rPr>
        <w:t>н</w:t>
      </w:r>
      <w:r>
        <w:rPr>
          <w:spacing w:val="-1"/>
          <w:position w:val="-1"/>
        </w:rPr>
        <w:t>а</w:t>
      </w:r>
      <w:r>
        <w:rPr>
          <w:position w:val="-1"/>
        </w:rPr>
        <w:t>ј</w:t>
      </w:r>
      <w:r>
        <w:rPr>
          <w:spacing w:val="1"/>
          <w:position w:val="-1"/>
        </w:rPr>
        <w:t>к</w:t>
      </w:r>
      <w:r>
        <w:rPr>
          <w:spacing w:val="-1"/>
          <w:position w:val="-1"/>
        </w:rPr>
        <w:t>ас</w:t>
      </w:r>
      <w:r>
        <w:rPr>
          <w:spacing w:val="1"/>
          <w:position w:val="-1"/>
        </w:rPr>
        <w:t>ни</w:t>
      </w:r>
      <w:r>
        <w:rPr>
          <w:position w:val="-1"/>
        </w:rPr>
        <w:t>је</w:t>
      </w:r>
      <w:r>
        <w:rPr>
          <w:spacing w:val="18"/>
          <w:position w:val="-1"/>
        </w:rPr>
        <w:t xml:space="preserve"> </w:t>
      </w:r>
      <w:r>
        <w:rPr>
          <w:spacing w:val="1"/>
          <w:position w:val="-1"/>
        </w:rPr>
        <w:t>п</w:t>
      </w:r>
      <w:r>
        <w:rPr>
          <w:spacing w:val="-1"/>
          <w:position w:val="-1"/>
        </w:rPr>
        <w:t>е</w:t>
      </w:r>
      <w:r>
        <w:rPr>
          <w:position w:val="-1"/>
        </w:rPr>
        <w:t>т</w:t>
      </w:r>
      <w:r>
        <w:rPr>
          <w:spacing w:val="20"/>
          <w:position w:val="-1"/>
        </w:rPr>
        <w:t xml:space="preserve"> </w:t>
      </w:r>
      <w:r>
        <w:rPr>
          <w:position w:val="-1"/>
        </w:rPr>
        <w:t>д</w:t>
      </w:r>
      <w:r>
        <w:rPr>
          <w:spacing w:val="-1"/>
          <w:position w:val="-1"/>
        </w:rPr>
        <w:t>а</w:t>
      </w:r>
      <w:r>
        <w:rPr>
          <w:spacing w:val="1"/>
          <w:position w:val="-1"/>
        </w:rPr>
        <w:t>н</w:t>
      </w:r>
      <w:r>
        <w:rPr>
          <w:position w:val="-1"/>
        </w:rPr>
        <w:t>а</w:t>
      </w:r>
      <w:r>
        <w:rPr>
          <w:spacing w:val="18"/>
          <w:position w:val="-1"/>
        </w:rPr>
        <w:t xml:space="preserve"> </w:t>
      </w:r>
      <w:r>
        <w:rPr>
          <w:spacing w:val="1"/>
          <w:position w:val="-1"/>
        </w:rPr>
        <w:t>п</w:t>
      </w:r>
      <w:r>
        <w:rPr>
          <w:position w:val="-1"/>
        </w:rPr>
        <w:t>ре</w:t>
      </w:r>
      <w:r>
        <w:rPr>
          <w:spacing w:val="18"/>
          <w:position w:val="-1"/>
        </w:rPr>
        <w:t xml:space="preserve"> </w:t>
      </w:r>
      <w:r>
        <w:rPr>
          <w:spacing w:val="1"/>
          <w:position w:val="-1"/>
        </w:rPr>
        <w:t>и</w:t>
      </w:r>
      <w:r>
        <w:rPr>
          <w:spacing w:val="-1"/>
          <w:position w:val="-1"/>
        </w:rPr>
        <w:t>с</w:t>
      </w:r>
      <w:r>
        <w:rPr>
          <w:spacing w:val="-2"/>
          <w:position w:val="-1"/>
        </w:rPr>
        <w:t>т</w:t>
      </w:r>
      <w:r>
        <w:rPr>
          <w:spacing w:val="-1"/>
          <w:position w:val="-1"/>
        </w:rPr>
        <w:t>е</w:t>
      </w:r>
      <w:r>
        <w:rPr>
          <w:spacing w:val="1"/>
          <w:position w:val="-1"/>
        </w:rPr>
        <w:t>к</w:t>
      </w:r>
      <w:r>
        <w:rPr>
          <w:position w:val="-1"/>
        </w:rPr>
        <w:t>а рока</w:t>
      </w:r>
    </w:p>
    <w:p w:rsidR="00F60344" w:rsidRDefault="00F60344" w:rsidP="00F60344">
      <w:pPr>
        <w:widowControl w:val="0"/>
        <w:autoSpaceDE w:val="0"/>
        <w:autoSpaceDN w:val="0"/>
        <w:adjustRightInd w:val="0"/>
        <w:spacing w:before="8" w:line="120" w:lineRule="exact"/>
        <w:rPr>
          <w:sz w:val="12"/>
          <w:szCs w:val="12"/>
        </w:rPr>
      </w:pPr>
    </w:p>
    <w:p w:rsidR="00F60344" w:rsidRDefault="00F60344" w:rsidP="00F60344">
      <w:pPr>
        <w:widowControl w:val="0"/>
        <w:autoSpaceDE w:val="0"/>
        <w:autoSpaceDN w:val="0"/>
        <w:adjustRightInd w:val="0"/>
        <w:spacing w:line="200" w:lineRule="exact"/>
        <w:rPr>
          <w:sz w:val="20"/>
          <w:szCs w:val="20"/>
        </w:rPr>
      </w:pPr>
    </w:p>
    <w:p w:rsidR="00F60344" w:rsidRDefault="00F60344" w:rsidP="00F60344">
      <w:pPr>
        <w:widowControl w:val="0"/>
        <w:autoSpaceDE w:val="0"/>
        <w:autoSpaceDN w:val="0"/>
        <w:adjustRightInd w:val="0"/>
        <w:spacing w:line="200" w:lineRule="exact"/>
        <w:rPr>
          <w:sz w:val="20"/>
          <w:szCs w:val="20"/>
        </w:rPr>
      </w:pPr>
    </w:p>
    <w:p w:rsidR="00F60344" w:rsidRDefault="00C33985" w:rsidP="00F60344">
      <w:pPr>
        <w:widowControl w:val="0"/>
        <w:tabs>
          <w:tab w:val="left" w:pos="460"/>
        </w:tabs>
        <w:autoSpaceDE w:val="0"/>
        <w:autoSpaceDN w:val="0"/>
        <w:adjustRightInd w:val="0"/>
        <w:spacing w:line="240" w:lineRule="auto"/>
        <w:ind w:left="112" w:right="-20"/>
      </w:pPr>
      <w:r w:rsidRPr="00C33985">
        <w:rPr>
          <w:rFonts w:ascii="Calibri" w:hAnsi="Calibri"/>
          <w:sz w:val="22"/>
          <w:szCs w:val="22"/>
        </w:rPr>
        <w:pict>
          <v:shapetype id="_x0000_t202" coordsize="21600,21600" o:spt="202" path="m,l,21600r21600,l21600,xe">
            <v:stroke joinstyle="miter"/>
            <v:path gradientshapeok="t" o:connecttype="rect"/>
          </v:shapetype>
          <v:shape id="_x0000_s1029" type="#_x0000_t202" style="position:absolute;left:0;text-align:left;margin-left:42.25pt;margin-top:-41.5pt;width:485.95pt;height:42.15pt;z-index:-251696640;mso-position-horizontal-relative:page" o:allowincell="f" filled="f" stroked="f">
            <v:textbox inset="0,0,0,0">
              <w:txbxContent>
                <w:p w:rsidR="00C01B8E" w:rsidRDefault="00C01B8E" w:rsidP="00F60344"/>
              </w:txbxContent>
            </v:textbox>
            <w10:wrap anchorx="page"/>
          </v:shape>
        </w:pict>
      </w:r>
      <w:r w:rsidR="00F60344">
        <w:t>-</w:t>
      </w:r>
      <w:r w:rsidR="00F60344">
        <w:tab/>
      </w:r>
      <w:r w:rsidR="00F60344">
        <w:rPr>
          <w:spacing w:val="1"/>
        </w:rPr>
        <w:t>пи</w:t>
      </w:r>
      <w:r w:rsidR="00F60344">
        <w:rPr>
          <w:spacing w:val="-1"/>
        </w:rPr>
        <w:t>са</w:t>
      </w:r>
      <w:r w:rsidR="00F60344">
        <w:rPr>
          <w:spacing w:val="1"/>
        </w:rPr>
        <w:t>ни</w:t>
      </w:r>
      <w:r w:rsidR="00F60344">
        <w:t>м</w:t>
      </w:r>
      <w:r w:rsidR="00F60344">
        <w:rPr>
          <w:spacing w:val="1"/>
        </w:rPr>
        <w:t xml:space="preserve"> </w:t>
      </w:r>
      <w:r w:rsidR="00F60344">
        <w:rPr>
          <w:spacing w:val="3"/>
        </w:rPr>
        <w:t>п</w:t>
      </w:r>
      <w:r w:rsidR="00F60344">
        <w:rPr>
          <w:spacing w:val="-7"/>
        </w:rPr>
        <w:t>у</w:t>
      </w:r>
      <w:r w:rsidR="00F60344">
        <w:rPr>
          <w:spacing w:val="3"/>
        </w:rPr>
        <w:t>т</w:t>
      </w:r>
      <w:r w:rsidR="00F60344">
        <w:rPr>
          <w:spacing w:val="-1"/>
        </w:rPr>
        <w:t>ем</w:t>
      </w:r>
      <w:r w:rsidR="00F60344">
        <w:t>,</w:t>
      </w:r>
      <w:r w:rsidR="00F60344">
        <w:rPr>
          <w:spacing w:val="5"/>
        </w:rPr>
        <w:t xml:space="preserve"> </w:t>
      </w:r>
      <w:r w:rsidR="00F60344">
        <w:t>од</w:t>
      </w:r>
      <w:r w:rsidR="00F60344">
        <w:rPr>
          <w:spacing w:val="1"/>
        </w:rPr>
        <w:t>н</w:t>
      </w:r>
      <w:r w:rsidR="00F60344">
        <w:t>о</w:t>
      </w:r>
      <w:r w:rsidR="00F60344">
        <w:rPr>
          <w:spacing w:val="-1"/>
        </w:rPr>
        <w:t>с</w:t>
      </w:r>
      <w:r w:rsidR="00F60344">
        <w:rPr>
          <w:spacing w:val="1"/>
        </w:rPr>
        <w:t>н</w:t>
      </w:r>
      <w:r w:rsidR="00F60344">
        <w:t>о</w:t>
      </w:r>
      <w:r w:rsidR="00F60344">
        <w:rPr>
          <w:spacing w:val="8"/>
        </w:rPr>
        <w:t xml:space="preserve"> </w:t>
      </w:r>
      <w:r w:rsidR="00F60344">
        <w:rPr>
          <w:i/>
          <w:iCs/>
        </w:rPr>
        <w:t>п</w:t>
      </w:r>
      <w:r w:rsidR="00F60344">
        <w:rPr>
          <w:i/>
          <w:iCs/>
          <w:spacing w:val="-1"/>
        </w:rPr>
        <w:t>у</w:t>
      </w:r>
      <w:r w:rsidR="00F60344">
        <w:rPr>
          <w:i/>
          <w:iCs/>
        </w:rPr>
        <w:t>т</w:t>
      </w:r>
      <w:r w:rsidR="00F60344">
        <w:rPr>
          <w:i/>
          <w:iCs/>
          <w:spacing w:val="-1"/>
        </w:rPr>
        <w:t>е</w:t>
      </w:r>
      <w:r w:rsidR="00F60344">
        <w:rPr>
          <w:i/>
          <w:iCs/>
        </w:rPr>
        <w:t>м</w:t>
      </w:r>
      <w:r w:rsidR="00F60344">
        <w:rPr>
          <w:i/>
          <w:iCs/>
          <w:spacing w:val="5"/>
        </w:rPr>
        <w:t xml:space="preserve"> </w:t>
      </w:r>
      <w:r w:rsidR="00F60344">
        <w:rPr>
          <w:i/>
          <w:iCs/>
        </w:rPr>
        <w:t>по</w:t>
      </w:r>
      <w:r w:rsidR="00F60344">
        <w:rPr>
          <w:i/>
          <w:iCs/>
          <w:spacing w:val="-1"/>
        </w:rPr>
        <w:t>ш</w:t>
      </w:r>
      <w:r w:rsidR="00F60344">
        <w:rPr>
          <w:i/>
          <w:iCs/>
        </w:rPr>
        <w:t>те</w:t>
      </w:r>
      <w:r w:rsidR="00F60344">
        <w:rPr>
          <w:i/>
          <w:iCs/>
          <w:spacing w:val="4"/>
        </w:rPr>
        <w:t xml:space="preserve"> </w:t>
      </w:r>
      <w:r w:rsidR="00F60344">
        <w:rPr>
          <w:spacing w:val="1"/>
        </w:rPr>
        <w:t>и</w:t>
      </w:r>
      <w:r w:rsidR="00F60344">
        <w:t>ли</w:t>
      </w:r>
      <w:r w:rsidR="00F60344">
        <w:rPr>
          <w:spacing w:val="6"/>
        </w:rPr>
        <w:t xml:space="preserve"> </w:t>
      </w:r>
      <w:r w:rsidR="00F60344">
        <w:rPr>
          <w:i/>
          <w:iCs/>
          <w:spacing w:val="1"/>
        </w:rPr>
        <w:t>н</w:t>
      </w:r>
      <w:r w:rsidR="00F60344">
        <w:rPr>
          <w:i/>
          <w:iCs/>
          <w:spacing w:val="-1"/>
        </w:rPr>
        <w:t>е</w:t>
      </w:r>
      <w:r w:rsidR="00F60344">
        <w:rPr>
          <w:i/>
          <w:iCs/>
        </w:rPr>
        <w:t>по</w:t>
      </w:r>
      <w:r w:rsidR="00F60344">
        <w:rPr>
          <w:i/>
          <w:iCs/>
          <w:spacing w:val="-1"/>
        </w:rPr>
        <w:t>с</w:t>
      </w:r>
      <w:r w:rsidR="00F60344">
        <w:rPr>
          <w:i/>
          <w:iCs/>
        </w:rPr>
        <w:t>р</w:t>
      </w:r>
      <w:r w:rsidR="00F60344">
        <w:rPr>
          <w:i/>
          <w:iCs/>
          <w:spacing w:val="-1"/>
        </w:rPr>
        <w:t>е</w:t>
      </w:r>
      <w:r w:rsidR="00F60344">
        <w:rPr>
          <w:i/>
          <w:iCs/>
          <w:spacing w:val="1"/>
        </w:rPr>
        <w:t>дн</w:t>
      </w:r>
      <w:r w:rsidR="00F60344">
        <w:rPr>
          <w:i/>
          <w:iCs/>
        </w:rPr>
        <w:t>о</w:t>
      </w:r>
      <w:r w:rsidR="00F60344">
        <w:rPr>
          <w:i/>
          <w:iCs/>
          <w:spacing w:val="6"/>
        </w:rPr>
        <w:t xml:space="preserve"> </w:t>
      </w:r>
      <w:r w:rsidR="00F60344">
        <w:rPr>
          <w:spacing w:val="1"/>
        </w:rPr>
        <w:t>п</w:t>
      </w:r>
      <w:r w:rsidR="00F60344">
        <w:t>р</w:t>
      </w:r>
      <w:r w:rsidR="00F60344">
        <w:rPr>
          <w:spacing w:val="-1"/>
        </w:rPr>
        <w:t>е</w:t>
      </w:r>
      <w:r w:rsidR="00F60344">
        <w:rPr>
          <w:spacing w:val="1"/>
        </w:rPr>
        <w:t>к</w:t>
      </w:r>
      <w:r w:rsidR="00F60344">
        <w:t>о</w:t>
      </w:r>
      <w:r w:rsidR="00F60344">
        <w:rPr>
          <w:spacing w:val="5"/>
        </w:rPr>
        <w:t xml:space="preserve"> </w:t>
      </w:r>
      <w:r w:rsidR="00F60344">
        <w:rPr>
          <w:spacing w:val="-1"/>
        </w:rPr>
        <w:t>п</w:t>
      </w:r>
      <w:r w:rsidR="00F60344">
        <w:rPr>
          <w:spacing w:val="1"/>
        </w:rPr>
        <w:t>и</w:t>
      </w:r>
      <w:r w:rsidR="00F60344">
        <w:rPr>
          <w:spacing w:val="-1"/>
        </w:rPr>
        <w:t>са</w:t>
      </w:r>
      <w:r w:rsidR="00F60344">
        <w:rPr>
          <w:spacing w:val="1"/>
        </w:rPr>
        <w:t>р</w:t>
      </w:r>
      <w:r w:rsidR="00F60344">
        <w:rPr>
          <w:spacing w:val="-1"/>
        </w:rPr>
        <w:t>н</w:t>
      </w:r>
      <w:r w:rsidR="00F60344">
        <w:rPr>
          <w:spacing w:val="1"/>
        </w:rPr>
        <w:t>иц</w:t>
      </w:r>
      <w:r w:rsidR="00F60344">
        <w:t>е</w:t>
      </w:r>
      <w:r w:rsidR="00F60344">
        <w:rPr>
          <w:spacing w:val="4"/>
        </w:rPr>
        <w:t xml:space="preserve"> </w:t>
      </w:r>
      <w:r w:rsidR="00F60344">
        <w:rPr>
          <w:spacing w:val="1"/>
        </w:rPr>
        <w:t>н</w:t>
      </w:r>
      <w:r w:rsidR="00F60344">
        <w:t>а</w:t>
      </w:r>
      <w:r w:rsidR="00F60344">
        <w:rPr>
          <w:spacing w:val="4"/>
        </w:rPr>
        <w:t xml:space="preserve"> </w:t>
      </w:r>
      <w:r w:rsidR="00F60344">
        <w:rPr>
          <w:spacing w:val="-1"/>
        </w:rPr>
        <w:t>а</w:t>
      </w:r>
      <w:r w:rsidR="00F60344">
        <w:t>др</w:t>
      </w:r>
      <w:r w:rsidR="00F60344">
        <w:rPr>
          <w:spacing w:val="-1"/>
        </w:rPr>
        <w:t>е</w:t>
      </w:r>
      <w:r w:rsidR="00F60344">
        <w:rPr>
          <w:spacing w:val="4"/>
        </w:rPr>
        <w:t>с</w:t>
      </w:r>
      <w:r w:rsidR="00F60344">
        <w:t xml:space="preserve">у </w:t>
      </w:r>
      <w:r w:rsidR="00F60344">
        <w:rPr>
          <w:spacing w:val="1"/>
        </w:rPr>
        <w:t>н</w:t>
      </w:r>
      <w:r w:rsidR="00F60344">
        <w:rPr>
          <w:spacing w:val="-1"/>
        </w:rPr>
        <w:t>а</w:t>
      </w:r>
      <w:r w:rsidR="00F60344">
        <w:rPr>
          <w:spacing w:val="5"/>
        </w:rPr>
        <w:t>р</w:t>
      </w:r>
      <w:r w:rsidR="00F60344">
        <w:rPr>
          <w:spacing w:val="-5"/>
        </w:rPr>
        <w:t>у</w:t>
      </w:r>
      <w:r w:rsidR="00F60344">
        <w:rPr>
          <w:spacing w:val="-1"/>
        </w:rPr>
        <w:t>ч</w:t>
      </w:r>
      <w:r w:rsidR="00F60344">
        <w:rPr>
          <w:spacing w:val="1"/>
        </w:rPr>
        <w:t>и</w:t>
      </w:r>
      <w:r w:rsidR="00F60344">
        <w:t>о</w:t>
      </w:r>
      <w:r w:rsidR="00F60344">
        <w:rPr>
          <w:spacing w:val="3"/>
        </w:rPr>
        <w:t>ц</w:t>
      </w:r>
      <w:r w:rsidR="00F60344">
        <w:rPr>
          <w:spacing w:val="1"/>
        </w:rPr>
        <w:t>а</w:t>
      </w:r>
      <w:r w:rsidR="00F60344">
        <w:t>:</w:t>
      </w:r>
      <w:r w:rsidR="00F60344">
        <w:rPr>
          <w:spacing w:val="6"/>
        </w:rPr>
        <w:t xml:space="preserve"> </w:t>
      </w:r>
      <w:r w:rsidR="00F60344">
        <w:rPr>
          <w:spacing w:val="2"/>
        </w:rPr>
        <w:t>Ј</w:t>
      </w:r>
      <w:r w:rsidR="00F60344">
        <w:t>КП</w:t>
      </w:r>
      <w:r w:rsidR="00F60344">
        <w:rPr>
          <w:spacing w:val="4"/>
        </w:rPr>
        <w:t xml:space="preserve"> </w:t>
      </w:r>
      <w:r w:rsidR="00F60344">
        <w:rPr>
          <w:spacing w:val="-1"/>
        </w:rPr>
        <w:t>„</w:t>
      </w:r>
      <w:r w:rsidR="00F60344">
        <w:rPr>
          <w:lang w:val="sr-Cyrl-CS"/>
        </w:rPr>
        <w:t xml:space="preserve">ВИДРАК“ ВАЉЕВО, ВОЈВОДЕ МИШИЋА 50 </w:t>
      </w:r>
      <w:r w:rsidR="00F60344">
        <w:rPr>
          <w:spacing w:val="1"/>
        </w:rPr>
        <w:t>Р</w:t>
      </w:r>
      <w:r w:rsidR="00F60344">
        <w:rPr>
          <w:spacing w:val="-1"/>
        </w:rPr>
        <w:t>а</w:t>
      </w:r>
      <w:r w:rsidR="00F60344">
        <w:t>д</w:t>
      </w:r>
      <w:r w:rsidR="00F60344">
        <w:rPr>
          <w:spacing w:val="1"/>
        </w:rPr>
        <w:t>н</w:t>
      </w:r>
      <w:r w:rsidR="00F60344">
        <w:t>о</w:t>
      </w:r>
      <w:r w:rsidR="00F60344">
        <w:rPr>
          <w:spacing w:val="53"/>
        </w:rPr>
        <w:t xml:space="preserve"> </w:t>
      </w:r>
      <w:r w:rsidR="00F60344">
        <w:t>вр</w:t>
      </w:r>
      <w:r w:rsidR="00F60344">
        <w:rPr>
          <w:spacing w:val="-1"/>
        </w:rPr>
        <w:t>ем</w:t>
      </w:r>
      <w:r w:rsidR="00F60344">
        <w:t>е</w:t>
      </w:r>
      <w:r w:rsidR="00F60344">
        <w:rPr>
          <w:spacing w:val="52"/>
        </w:rPr>
        <w:t xml:space="preserve"> </w:t>
      </w:r>
      <w:r w:rsidR="00F60344">
        <w:rPr>
          <w:spacing w:val="1"/>
        </w:rPr>
        <w:t>пи</w:t>
      </w:r>
      <w:r w:rsidR="00F60344">
        <w:rPr>
          <w:spacing w:val="-1"/>
        </w:rPr>
        <w:t>са</w:t>
      </w:r>
      <w:r w:rsidR="00F60344">
        <w:t>р</w:t>
      </w:r>
      <w:r w:rsidR="00F60344">
        <w:rPr>
          <w:spacing w:val="1"/>
        </w:rPr>
        <w:t>ни</w:t>
      </w:r>
      <w:r w:rsidR="00F60344">
        <w:rPr>
          <w:spacing w:val="-1"/>
        </w:rPr>
        <w:t>ц</w:t>
      </w:r>
      <w:r w:rsidR="00F60344">
        <w:t>е</w:t>
      </w:r>
      <w:r w:rsidR="00F60344">
        <w:rPr>
          <w:spacing w:val="52"/>
        </w:rPr>
        <w:t xml:space="preserve"> </w:t>
      </w:r>
      <w:r w:rsidR="00F60344">
        <w:rPr>
          <w:spacing w:val="1"/>
        </w:rPr>
        <w:t>з</w:t>
      </w:r>
      <w:r w:rsidR="00F60344">
        <w:t>а</w:t>
      </w:r>
      <w:r w:rsidR="00F60344">
        <w:rPr>
          <w:spacing w:val="55"/>
        </w:rPr>
        <w:t xml:space="preserve"> </w:t>
      </w:r>
      <w:r w:rsidR="00F60344">
        <w:rPr>
          <w:spacing w:val="1"/>
          <w:u w:val="single"/>
        </w:rPr>
        <w:t>н</w:t>
      </w:r>
      <w:r w:rsidR="00F60344">
        <w:rPr>
          <w:spacing w:val="-1"/>
          <w:u w:val="single"/>
        </w:rPr>
        <w:t>е</w:t>
      </w:r>
      <w:r w:rsidR="00F60344">
        <w:rPr>
          <w:spacing w:val="1"/>
          <w:u w:val="single"/>
        </w:rPr>
        <w:t>п</w:t>
      </w:r>
      <w:r w:rsidR="00F60344">
        <w:rPr>
          <w:u w:val="single"/>
        </w:rPr>
        <w:t>о</w:t>
      </w:r>
      <w:r w:rsidR="00F60344">
        <w:rPr>
          <w:spacing w:val="-1"/>
          <w:u w:val="single"/>
        </w:rPr>
        <w:t>с</w:t>
      </w:r>
      <w:r w:rsidR="00F60344">
        <w:rPr>
          <w:u w:val="single"/>
        </w:rPr>
        <w:t>р</w:t>
      </w:r>
      <w:r w:rsidR="00F60344">
        <w:rPr>
          <w:spacing w:val="-1"/>
          <w:u w:val="single"/>
        </w:rPr>
        <w:t>е</w:t>
      </w:r>
      <w:r w:rsidR="00F60344">
        <w:rPr>
          <w:u w:val="single"/>
        </w:rPr>
        <w:t>д</w:t>
      </w:r>
      <w:r w:rsidR="00F60344">
        <w:rPr>
          <w:spacing w:val="-1"/>
          <w:u w:val="single"/>
        </w:rPr>
        <w:t>а</w:t>
      </w:r>
      <w:r w:rsidR="00F60344">
        <w:rPr>
          <w:u w:val="single"/>
        </w:rPr>
        <w:t>н</w:t>
      </w:r>
      <w:r w:rsidR="00F60344">
        <w:rPr>
          <w:spacing w:val="-22"/>
          <w:u w:val="single"/>
        </w:rPr>
        <w:t xml:space="preserve"> </w:t>
      </w:r>
      <w:r w:rsidR="00F60344">
        <w:rPr>
          <w:spacing w:val="1"/>
          <w:u w:val="single"/>
        </w:rPr>
        <w:t>п</w:t>
      </w:r>
      <w:r w:rsidR="00F60344">
        <w:rPr>
          <w:u w:val="single"/>
        </w:rPr>
        <w:t>р</w:t>
      </w:r>
      <w:r w:rsidR="00F60344">
        <w:rPr>
          <w:spacing w:val="1"/>
          <w:u w:val="single"/>
        </w:rPr>
        <w:t>и</w:t>
      </w:r>
      <w:r w:rsidR="00F60344">
        <w:rPr>
          <w:u w:val="single"/>
        </w:rPr>
        <w:t>ј</w:t>
      </w:r>
      <w:r w:rsidR="00F60344">
        <w:rPr>
          <w:spacing w:val="-3"/>
          <w:u w:val="single"/>
        </w:rPr>
        <w:t>е</w:t>
      </w:r>
      <w:r w:rsidR="00F60344">
        <w:rPr>
          <w:u w:val="single"/>
        </w:rPr>
        <w:t>м</w:t>
      </w:r>
      <w:r w:rsidR="00F60344">
        <w:rPr>
          <w:spacing w:val="54"/>
        </w:rPr>
        <w:t xml:space="preserve"> </w:t>
      </w:r>
      <w:r w:rsidR="00F60344">
        <w:t>до</w:t>
      </w:r>
      <w:r w:rsidR="00F60344">
        <w:rPr>
          <w:spacing w:val="3"/>
        </w:rPr>
        <w:t>к</w:t>
      </w:r>
      <w:r w:rsidR="00F60344">
        <w:rPr>
          <w:spacing w:val="-5"/>
        </w:rPr>
        <w:t>у</w:t>
      </w:r>
      <w:r w:rsidR="00F60344">
        <w:rPr>
          <w:spacing w:val="-1"/>
        </w:rPr>
        <w:t>ме</w:t>
      </w:r>
      <w:r w:rsidR="00F60344">
        <w:rPr>
          <w:spacing w:val="1"/>
        </w:rPr>
        <w:t>н</w:t>
      </w:r>
      <w:r w:rsidR="00F60344">
        <w:rPr>
          <w:spacing w:val="-1"/>
        </w:rPr>
        <w:t>а</w:t>
      </w:r>
      <w:r w:rsidR="00F60344">
        <w:t>та</w:t>
      </w:r>
      <w:r w:rsidR="00F60344">
        <w:rPr>
          <w:spacing w:val="52"/>
        </w:rPr>
        <w:t xml:space="preserve"> </w:t>
      </w:r>
      <w:r w:rsidR="00F60344">
        <w:rPr>
          <w:spacing w:val="3"/>
        </w:rPr>
        <w:t>ј</w:t>
      </w:r>
      <w:r w:rsidR="00F60344">
        <w:t>е</w:t>
      </w:r>
      <w:r w:rsidR="00F60344">
        <w:rPr>
          <w:spacing w:val="52"/>
        </w:rPr>
        <w:t xml:space="preserve"> </w:t>
      </w:r>
      <w:r w:rsidR="00F60344">
        <w:t>од</w:t>
      </w:r>
      <w:r w:rsidR="00F60344">
        <w:rPr>
          <w:spacing w:val="55"/>
        </w:rPr>
        <w:t xml:space="preserve"> </w:t>
      </w:r>
      <w:r w:rsidR="00F60344">
        <w:rPr>
          <w:b/>
          <w:bCs/>
        </w:rPr>
        <w:t>7</w:t>
      </w:r>
      <w:r w:rsidR="00F60344">
        <w:rPr>
          <w:b/>
          <w:bCs/>
          <w:spacing w:val="1"/>
        </w:rPr>
        <w:t>:</w:t>
      </w:r>
      <w:r w:rsidR="00F60344">
        <w:rPr>
          <w:b/>
          <w:bCs/>
        </w:rPr>
        <w:t>00</w:t>
      </w:r>
      <w:r w:rsidR="00F60344">
        <w:rPr>
          <w:b/>
          <w:bCs/>
          <w:spacing w:val="53"/>
        </w:rPr>
        <w:t xml:space="preserve"> </w:t>
      </w:r>
      <w:r w:rsidR="00F60344">
        <w:rPr>
          <w:b/>
          <w:bCs/>
          <w:spacing w:val="1"/>
        </w:rPr>
        <w:t>д</w:t>
      </w:r>
      <w:r w:rsidR="00F60344">
        <w:rPr>
          <w:b/>
          <w:bCs/>
        </w:rPr>
        <w:t>о</w:t>
      </w:r>
      <w:r w:rsidR="00F60344">
        <w:rPr>
          <w:b/>
          <w:bCs/>
          <w:spacing w:val="53"/>
        </w:rPr>
        <w:t xml:space="preserve"> </w:t>
      </w:r>
      <w:r w:rsidR="00F60344">
        <w:rPr>
          <w:b/>
          <w:bCs/>
          <w:spacing w:val="2"/>
        </w:rPr>
        <w:t>1</w:t>
      </w:r>
      <w:r w:rsidR="00F60344">
        <w:rPr>
          <w:b/>
          <w:bCs/>
        </w:rPr>
        <w:t>5:00</w:t>
      </w:r>
      <w:r w:rsidR="00F60344">
        <w:rPr>
          <w:b/>
          <w:bCs/>
          <w:spacing w:val="52"/>
        </w:rPr>
        <w:t xml:space="preserve"> </w:t>
      </w:r>
      <w:r w:rsidR="00F60344">
        <w:rPr>
          <w:b/>
          <w:bCs/>
          <w:spacing w:val="-1"/>
        </w:rPr>
        <w:t>ч</w:t>
      </w:r>
      <w:r w:rsidR="00F60344">
        <w:rPr>
          <w:b/>
          <w:bCs/>
        </w:rPr>
        <w:t>а</w:t>
      </w:r>
      <w:r w:rsidR="00F60344">
        <w:rPr>
          <w:b/>
          <w:bCs/>
          <w:spacing w:val="-1"/>
        </w:rPr>
        <w:t>с</w:t>
      </w:r>
      <w:r w:rsidR="00F60344">
        <w:rPr>
          <w:b/>
          <w:bCs/>
        </w:rPr>
        <w:t>ова</w:t>
      </w:r>
      <w:r w:rsidR="00F60344">
        <w:t>, р</w:t>
      </w:r>
      <w:r w:rsidR="00F60344">
        <w:rPr>
          <w:spacing w:val="-1"/>
        </w:rPr>
        <w:t>а</w:t>
      </w:r>
      <w:r w:rsidR="00F60344">
        <w:t>д</w:t>
      </w:r>
      <w:r w:rsidR="00F60344">
        <w:rPr>
          <w:spacing w:val="1"/>
        </w:rPr>
        <w:t>ни</w:t>
      </w:r>
      <w:r w:rsidR="00F60344">
        <w:t>м</w:t>
      </w:r>
      <w:r w:rsidR="00F60344">
        <w:rPr>
          <w:spacing w:val="-1"/>
        </w:rPr>
        <w:t xml:space="preserve"> </w:t>
      </w:r>
      <w:r w:rsidR="00F60344">
        <w:t>д</w:t>
      </w:r>
      <w:r w:rsidR="00F60344">
        <w:rPr>
          <w:spacing w:val="-1"/>
        </w:rPr>
        <w:t>а</w:t>
      </w:r>
      <w:r w:rsidR="00F60344">
        <w:rPr>
          <w:spacing w:val="1"/>
        </w:rPr>
        <w:t>н</w:t>
      </w:r>
      <w:r w:rsidR="00F60344">
        <w:t>ом</w:t>
      </w:r>
      <w:r w:rsidR="00F60344">
        <w:rPr>
          <w:spacing w:val="-1"/>
        </w:rPr>
        <w:t xml:space="preserve"> </w:t>
      </w:r>
      <w:r w:rsidR="00F60344">
        <w:t>(</w:t>
      </w:r>
      <w:r w:rsidR="00F60344">
        <w:rPr>
          <w:spacing w:val="1"/>
          <w:u w:val="single"/>
        </w:rPr>
        <w:t>п</w:t>
      </w:r>
      <w:r w:rsidR="00F60344">
        <w:rPr>
          <w:u w:val="single"/>
        </w:rPr>
        <w:t>о</w:t>
      </w:r>
      <w:r w:rsidR="00F60344">
        <w:rPr>
          <w:spacing w:val="1"/>
          <w:u w:val="single"/>
        </w:rPr>
        <w:t>н</w:t>
      </w:r>
      <w:r w:rsidR="00F60344">
        <w:rPr>
          <w:spacing w:val="-1"/>
          <w:u w:val="single"/>
        </w:rPr>
        <w:t>е</w:t>
      </w:r>
      <w:r w:rsidR="00F60344">
        <w:rPr>
          <w:u w:val="single"/>
        </w:rPr>
        <w:t>д</w:t>
      </w:r>
      <w:r w:rsidR="00F60344">
        <w:rPr>
          <w:spacing w:val="-1"/>
          <w:u w:val="single"/>
        </w:rPr>
        <w:t>е</w:t>
      </w:r>
      <w:r w:rsidR="00F60344">
        <w:rPr>
          <w:u w:val="single"/>
        </w:rPr>
        <w:t>љ</w:t>
      </w:r>
      <w:r w:rsidR="00F60344">
        <w:rPr>
          <w:spacing w:val="-1"/>
          <w:u w:val="single"/>
        </w:rPr>
        <w:t>а</w:t>
      </w:r>
      <w:r w:rsidR="00F60344">
        <w:rPr>
          <w:u w:val="single"/>
        </w:rPr>
        <w:t>к</w:t>
      </w:r>
      <w:r w:rsidR="00F60344">
        <w:rPr>
          <w:spacing w:val="-73"/>
          <w:u w:val="single"/>
        </w:rPr>
        <w:t xml:space="preserve"> </w:t>
      </w:r>
      <w:r w:rsidR="00F60344">
        <w:rPr>
          <w:u w:val="single"/>
        </w:rPr>
        <w:t>–</w:t>
      </w:r>
      <w:r w:rsidR="00F60344">
        <w:rPr>
          <w:spacing w:val="-75"/>
          <w:u w:val="single"/>
        </w:rPr>
        <w:t xml:space="preserve"> </w:t>
      </w:r>
      <w:r w:rsidR="00F60344">
        <w:rPr>
          <w:spacing w:val="1"/>
          <w:u w:val="single"/>
        </w:rPr>
        <w:t>п</w:t>
      </w:r>
      <w:r w:rsidR="00F60344">
        <w:rPr>
          <w:spacing w:val="-1"/>
          <w:u w:val="single"/>
        </w:rPr>
        <w:t>е</w:t>
      </w:r>
      <w:r w:rsidR="00F60344">
        <w:rPr>
          <w:u w:val="single"/>
        </w:rPr>
        <w:t>та</w:t>
      </w:r>
      <w:r w:rsidR="00F60344">
        <w:rPr>
          <w:spacing w:val="1"/>
          <w:u w:val="single"/>
        </w:rPr>
        <w:t>к</w:t>
      </w:r>
      <w:r w:rsidR="00F60344">
        <w:t>).</w:t>
      </w:r>
    </w:p>
    <w:p w:rsidR="00F60344" w:rsidRDefault="00F60344" w:rsidP="00F60344">
      <w:pPr>
        <w:widowControl w:val="0"/>
        <w:tabs>
          <w:tab w:val="left" w:pos="480"/>
        </w:tabs>
        <w:autoSpaceDE w:val="0"/>
        <w:autoSpaceDN w:val="0"/>
        <w:adjustRightInd w:val="0"/>
        <w:spacing w:line="240" w:lineRule="auto"/>
        <w:ind w:left="112" w:right="363"/>
      </w:pPr>
      <w:r>
        <w:t>-</w:t>
      </w:r>
      <w:r>
        <w:tab/>
      </w:r>
      <w:r>
        <w:rPr>
          <w:spacing w:val="1"/>
        </w:rPr>
        <w:t>ни</w:t>
      </w:r>
      <w:r>
        <w:t>је пр</w:t>
      </w:r>
      <w:r>
        <w:rPr>
          <w:spacing w:val="-1"/>
        </w:rPr>
        <w:t>и</w:t>
      </w:r>
      <w:r>
        <w:rPr>
          <w:spacing w:val="2"/>
        </w:rPr>
        <w:t>х</w:t>
      </w:r>
      <w:r>
        <w:t>в</w:t>
      </w:r>
      <w:r>
        <w:rPr>
          <w:spacing w:val="-1"/>
        </w:rPr>
        <w:t>а</w:t>
      </w:r>
      <w:r>
        <w:t>т</w:t>
      </w:r>
      <w:r>
        <w:rPr>
          <w:spacing w:val="-1"/>
        </w:rPr>
        <w:t>љ</w:t>
      </w:r>
      <w:r>
        <w:rPr>
          <w:spacing w:val="1"/>
        </w:rPr>
        <w:t>и</w:t>
      </w:r>
      <w:r>
        <w:t xml:space="preserve">во </w:t>
      </w:r>
      <w:r>
        <w:rPr>
          <w:spacing w:val="-2"/>
        </w:rPr>
        <w:t>н</w:t>
      </w:r>
      <w:r>
        <w:rPr>
          <w:spacing w:val="-1"/>
        </w:rPr>
        <w:t>е</w:t>
      </w:r>
      <w:r>
        <w:rPr>
          <w:spacing w:val="1"/>
        </w:rPr>
        <w:t>п</w:t>
      </w:r>
      <w:r>
        <w:t>о</w:t>
      </w:r>
      <w:r>
        <w:rPr>
          <w:spacing w:val="-1"/>
        </w:rPr>
        <w:t>с</w:t>
      </w:r>
      <w:r>
        <w:t>р</w:t>
      </w:r>
      <w:r>
        <w:rPr>
          <w:spacing w:val="1"/>
        </w:rPr>
        <w:t>е</w:t>
      </w:r>
      <w:r>
        <w:t>д</w:t>
      </w:r>
      <w:r>
        <w:rPr>
          <w:spacing w:val="1"/>
        </w:rPr>
        <w:t>н</w:t>
      </w:r>
      <w:r>
        <w:t>о до</w:t>
      </w:r>
      <w:r>
        <w:rPr>
          <w:spacing w:val="-1"/>
        </w:rPr>
        <w:t>с</w:t>
      </w:r>
      <w:r>
        <w:t>та</w:t>
      </w:r>
      <w:r>
        <w:rPr>
          <w:spacing w:val="-1"/>
        </w:rPr>
        <w:t>в</w:t>
      </w:r>
      <w:r>
        <w:t>љ</w:t>
      </w:r>
      <w:r>
        <w:rPr>
          <w:spacing w:val="-1"/>
        </w:rPr>
        <w:t>ањ</w:t>
      </w:r>
      <w:r>
        <w:t>е</w:t>
      </w:r>
      <w:r>
        <w:rPr>
          <w:spacing w:val="1"/>
        </w:rPr>
        <w:t xml:space="preserve"> </w:t>
      </w:r>
      <w:r>
        <w:t>до</w:t>
      </w:r>
      <w:r>
        <w:rPr>
          <w:spacing w:val="3"/>
        </w:rPr>
        <w:t>к</w:t>
      </w:r>
      <w:r>
        <w:rPr>
          <w:spacing w:val="-5"/>
        </w:rPr>
        <w:t>у</w:t>
      </w:r>
      <w:r>
        <w:rPr>
          <w:spacing w:val="-1"/>
        </w:rPr>
        <w:t>ме</w:t>
      </w:r>
      <w:r>
        <w:rPr>
          <w:spacing w:val="1"/>
        </w:rPr>
        <w:t>н</w:t>
      </w:r>
      <w:r>
        <w:rPr>
          <w:spacing w:val="-1"/>
        </w:rPr>
        <w:t>а</w:t>
      </w:r>
      <w:r>
        <w:t xml:space="preserve">та </w:t>
      </w:r>
      <w:r>
        <w:rPr>
          <w:spacing w:val="1"/>
        </w:rPr>
        <w:t>н</w:t>
      </w:r>
      <w:r>
        <w:t>а</w:t>
      </w:r>
      <w:r>
        <w:rPr>
          <w:spacing w:val="-1"/>
        </w:rPr>
        <w:t xml:space="preserve"> </w:t>
      </w:r>
      <w:r>
        <w:t>д</w:t>
      </w:r>
      <w:r>
        <w:rPr>
          <w:spacing w:val="5"/>
        </w:rPr>
        <w:t>р</w:t>
      </w:r>
      <w:r>
        <w:rPr>
          <w:spacing w:val="-5"/>
        </w:rPr>
        <w:t>у</w:t>
      </w:r>
      <w:r>
        <w:t xml:space="preserve">го </w:t>
      </w:r>
      <w:r>
        <w:rPr>
          <w:spacing w:val="1"/>
        </w:rPr>
        <w:t>ме</w:t>
      </w:r>
      <w:r>
        <w:rPr>
          <w:spacing w:val="-1"/>
        </w:rPr>
        <w:t>с</w:t>
      </w:r>
      <w:r>
        <w:t>то ос</w:t>
      </w:r>
      <w:r>
        <w:rPr>
          <w:spacing w:val="1"/>
        </w:rPr>
        <w:t>и</w:t>
      </w:r>
      <w:r>
        <w:t>м</w:t>
      </w:r>
      <w:r>
        <w:rPr>
          <w:spacing w:val="-1"/>
        </w:rPr>
        <w:t xml:space="preserve"> </w:t>
      </w:r>
      <w:r>
        <w:t>Пи</w:t>
      </w:r>
      <w:r>
        <w:rPr>
          <w:spacing w:val="-1"/>
        </w:rPr>
        <w:t>са</w:t>
      </w:r>
      <w:r>
        <w:t>р</w:t>
      </w:r>
      <w:r>
        <w:rPr>
          <w:spacing w:val="1"/>
        </w:rPr>
        <w:t>ниц</w:t>
      </w:r>
      <w:r>
        <w:rPr>
          <w:spacing w:val="-1"/>
        </w:rPr>
        <w:t>е</w:t>
      </w:r>
      <w:r>
        <w:t xml:space="preserve">. </w:t>
      </w:r>
      <w:r>
        <w:rPr>
          <w:spacing w:val="1"/>
        </w:rPr>
        <w:t>и</w:t>
      </w:r>
      <w:r>
        <w:t>ли</w:t>
      </w:r>
    </w:p>
    <w:p w:rsidR="00F60344" w:rsidRDefault="00F60344" w:rsidP="00F60344">
      <w:pPr>
        <w:widowControl w:val="0"/>
        <w:tabs>
          <w:tab w:val="left" w:pos="520"/>
        </w:tabs>
        <w:autoSpaceDE w:val="0"/>
        <w:autoSpaceDN w:val="0"/>
        <w:adjustRightInd w:val="0"/>
        <w:spacing w:before="2" w:line="276" w:lineRule="exact"/>
        <w:ind w:left="472" w:right="60" w:hanging="360"/>
        <w:jc w:val="both"/>
      </w:pPr>
      <w:r>
        <w:t>-</w:t>
      </w:r>
      <w:r>
        <w:tab/>
      </w:r>
      <w:r>
        <w:tab/>
      </w:r>
      <w:r>
        <w:rPr>
          <w:spacing w:val="3"/>
        </w:rPr>
        <w:t>п</w:t>
      </w:r>
      <w:r>
        <w:rPr>
          <w:spacing w:val="-7"/>
        </w:rPr>
        <w:t>у</w:t>
      </w:r>
      <w:r>
        <w:rPr>
          <w:spacing w:val="3"/>
        </w:rPr>
        <w:t>т</w:t>
      </w:r>
      <w:r>
        <w:rPr>
          <w:spacing w:val="-1"/>
        </w:rPr>
        <w:t>е</w:t>
      </w:r>
      <w:r>
        <w:t>м</w:t>
      </w:r>
      <w:r>
        <w:rPr>
          <w:spacing w:val="33"/>
        </w:rPr>
        <w:t xml:space="preserve"> </w:t>
      </w:r>
      <w:r>
        <w:rPr>
          <w:i/>
          <w:iCs/>
          <w:spacing w:val="-1"/>
        </w:rPr>
        <w:t>е</w:t>
      </w:r>
      <w:r>
        <w:rPr>
          <w:i/>
          <w:iCs/>
          <w:spacing w:val="1"/>
        </w:rPr>
        <w:t>л</w:t>
      </w:r>
      <w:r>
        <w:rPr>
          <w:i/>
          <w:iCs/>
          <w:spacing w:val="-1"/>
        </w:rPr>
        <w:t>е</w:t>
      </w:r>
      <w:r>
        <w:rPr>
          <w:i/>
          <w:iCs/>
        </w:rPr>
        <w:t>кт</w:t>
      </w:r>
      <w:r>
        <w:rPr>
          <w:i/>
          <w:iCs/>
          <w:spacing w:val="2"/>
        </w:rPr>
        <w:t>р</w:t>
      </w:r>
      <w:r>
        <w:rPr>
          <w:i/>
          <w:iCs/>
        </w:rPr>
        <w:t>о</w:t>
      </w:r>
      <w:r>
        <w:rPr>
          <w:i/>
          <w:iCs/>
          <w:spacing w:val="1"/>
        </w:rPr>
        <w:t>н</w:t>
      </w:r>
      <w:r>
        <w:rPr>
          <w:i/>
          <w:iCs/>
          <w:spacing w:val="-1"/>
        </w:rPr>
        <w:t>с</w:t>
      </w:r>
      <w:r>
        <w:rPr>
          <w:i/>
          <w:iCs/>
        </w:rPr>
        <w:t>ке</w:t>
      </w:r>
      <w:r>
        <w:rPr>
          <w:i/>
          <w:iCs/>
          <w:spacing w:val="33"/>
        </w:rPr>
        <w:t xml:space="preserve"> </w:t>
      </w:r>
      <w:r>
        <w:rPr>
          <w:i/>
          <w:iCs/>
        </w:rPr>
        <w:t>п</w:t>
      </w:r>
      <w:r>
        <w:rPr>
          <w:i/>
          <w:iCs/>
          <w:spacing w:val="2"/>
        </w:rPr>
        <w:t>о</w:t>
      </w:r>
      <w:r>
        <w:rPr>
          <w:i/>
          <w:iCs/>
          <w:spacing w:val="-1"/>
        </w:rPr>
        <w:t>ш</w:t>
      </w:r>
      <w:r>
        <w:rPr>
          <w:i/>
          <w:iCs/>
        </w:rPr>
        <w:t>те</w:t>
      </w:r>
      <w:r>
        <w:t>,</w:t>
      </w:r>
      <w:r>
        <w:rPr>
          <w:spacing w:val="33"/>
        </w:rPr>
        <w:t xml:space="preserve"> </w:t>
      </w:r>
      <w:r>
        <w:rPr>
          <w:spacing w:val="1"/>
        </w:rPr>
        <w:t>н</w:t>
      </w:r>
      <w:r>
        <w:t>а</w:t>
      </w:r>
      <w:r>
        <w:rPr>
          <w:spacing w:val="35"/>
        </w:rPr>
        <w:t xml:space="preserve"> </w:t>
      </w:r>
      <w:r>
        <w:rPr>
          <w:spacing w:val="-1"/>
        </w:rPr>
        <w:t>e</w:t>
      </w:r>
      <w:r>
        <w:t>mail:</w:t>
      </w:r>
      <w:r w:rsidR="000E075E">
        <w:rPr>
          <w:spacing w:val="35"/>
        </w:rPr>
        <w:t>va_dejan@yahoo.com</w:t>
      </w:r>
      <w:r w:rsidR="000E075E">
        <w:t xml:space="preserve"> </w:t>
      </w:r>
      <w:r>
        <w:t>Е</w:t>
      </w:r>
      <w:r>
        <w:rPr>
          <w:spacing w:val="2"/>
        </w:rPr>
        <w:t>л</w:t>
      </w:r>
      <w:r>
        <w:rPr>
          <w:spacing w:val="-1"/>
        </w:rPr>
        <w:t>е</w:t>
      </w:r>
      <w:r>
        <w:rPr>
          <w:spacing w:val="1"/>
        </w:rPr>
        <w:t>к</w:t>
      </w:r>
      <w:r>
        <w:t>тро</w:t>
      </w:r>
      <w:r>
        <w:rPr>
          <w:spacing w:val="2"/>
        </w:rPr>
        <w:t>н</w:t>
      </w:r>
      <w:r>
        <w:rPr>
          <w:spacing w:val="-1"/>
        </w:rPr>
        <w:t>с</w:t>
      </w:r>
      <w:r>
        <w:rPr>
          <w:spacing w:val="1"/>
        </w:rPr>
        <w:t>к</w:t>
      </w:r>
      <w:r>
        <w:t>а</w:t>
      </w:r>
      <w:r>
        <w:rPr>
          <w:spacing w:val="32"/>
        </w:rPr>
        <w:t xml:space="preserve"> </w:t>
      </w:r>
      <w:r>
        <w:rPr>
          <w:spacing w:val="1"/>
        </w:rPr>
        <w:t>п</w:t>
      </w:r>
      <w:r>
        <w:t>ошта</w:t>
      </w:r>
      <w:r>
        <w:rPr>
          <w:spacing w:val="33"/>
        </w:rPr>
        <w:t xml:space="preserve"> </w:t>
      </w:r>
      <w:r>
        <w:rPr>
          <w:spacing w:val="-1"/>
        </w:rPr>
        <w:t>с</w:t>
      </w:r>
      <w:r>
        <w:t xml:space="preserve">е </w:t>
      </w:r>
      <w:r>
        <w:rPr>
          <w:spacing w:val="1"/>
        </w:rPr>
        <w:t>п</w:t>
      </w:r>
      <w:r>
        <w:t>р</w:t>
      </w:r>
      <w:r>
        <w:rPr>
          <w:spacing w:val="1"/>
        </w:rPr>
        <w:t>и</w:t>
      </w:r>
      <w:r>
        <w:rPr>
          <w:spacing w:val="-1"/>
        </w:rPr>
        <w:t>м</w:t>
      </w:r>
      <w:r>
        <w:t>а</w:t>
      </w:r>
      <w:r>
        <w:rPr>
          <w:spacing w:val="35"/>
        </w:rPr>
        <w:t xml:space="preserve"> </w:t>
      </w:r>
      <w:r>
        <w:t>од</w:t>
      </w:r>
      <w:r>
        <w:rPr>
          <w:spacing w:val="37"/>
        </w:rPr>
        <w:t xml:space="preserve"> </w:t>
      </w:r>
      <w:r>
        <w:rPr>
          <w:b/>
          <w:bCs/>
        </w:rPr>
        <w:t>7:00</w:t>
      </w:r>
      <w:r>
        <w:rPr>
          <w:b/>
          <w:bCs/>
          <w:spacing w:val="35"/>
        </w:rPr>
        <w:t xml:space="preserve"> </w:t>
      </w:r>
      <w:r>
        <w:rPr>
          <w:b/>
          <w:bCs/>
          <w:spacing w:val="1"/>
        </w:rPr>
        <w:t>д</w:t>
      </w:r>
      <w:r>
        <w:rPr>
          <w:b/>
          <w:bCs/>
        </w:rPr>
        <w:t>о</w:t>
      </w:r>
      <w:r>
        <w:rPr>
          <w:b/>
          <w:bCs/>
          <w:spacing w:val="36"/>
        </w:rPr>
        <w:t xml:space="preserve"> </w:t>
      </w:r>
      <w:r>
        <w:rPr>
          <w:b/>
          <w:bCs/>
        </w:rPr>
        <w:t>15:</w:t>
      </w:r>
      <w:r>
        <w:rPr>
          <w:b/>
          <w:bCs/>
          <w:spacing w:val="1"/>
        </w:rPr>
        <w:t>0</w:t>
      </w:r>
      <w:r>
        <w:rPr>
          <w:b/>
          <w:bCs/>
        </w:rPr>
        <w:t>0</w:t>
      </w:r>
      <w:r>
        <w:rPr>
          <w:b/>
          <w:bCs/>
          <w:spacing w:val="38"/>
        </w:rPr>
        <w:t xml:space="preserve"> </w:t>
      </w:r>
      <w:r>
        <w:rPr>
          <w:spacing w:val="-1"/>
        </w:rPr>
        <w:t>час</w:t>
      </w:r>
      <w:r>
        <w:rPr>
          <w:spacing w:val="2"/>
        </w:rPr>
        <w:t>о</w:t>
      </w:r>
      <w:r>
        <w:t>в</w:t>
      </w:r>
      <w:r>
        <w:rPr>
          <w:spacing w:val="-1"/>
        </w:rPr>
        <w:t>а</w:t>
      </w:r>
      <w:r>
        <w:t>,</w:t>
      </w:r>
      <w:r>
        <w:rPr>
          <w:spacing w:val="36"/>
        </w:rPr>
        <w:t xml:space="preserve"> </w:t>
      </w:r>
      <w:r>
        <w:rPr>
          <w:spacing w:val="2"/>
        </w:rPr>
        <w:t>р</w:t>
      </w:r>
      <w:r>
        <w:rPr>
          <w:spacing w:val="-1"/>
        </w:rPr>
        <w:t>а</w:t>
      </w:r>
      <w:r>
        <w:t>д</w:t>
      </w:r>
      <w:r>
        <w:rPr>
          <w:spacing w:val="1"/>
        </w:rPr>
        <w:t>ни</w:t>
      </w:r>
      <w:r>
        <w:t>м</w:t>
      </w:r>
      <w:r>
        <w:rPr>
          <w:spacing w:val="35"/>
        </w:rPr>
        <w:t xml:space="preserve"> </w:t>
      </w:r>
      <w:r>
        <w:t>д</w:t>
      </w:r>
      <w:r>
        <w:rPr>
          <w:spacing w:val="-1"/>
        </w:rPr>
        <w:t>а</w:t>
      </w:r>
      <w:r>
        <w:rPr>
          <w:spacing w:val="1"/>
        </w:rPr>
        <w:t>н</w:t>
      </w:r>
      <w:r>
        <w:t>ом</w:t>
      </w:r>
      <w:r>
        <w:rPr>
          <w:spacing w:val="35"/>
        </w:rPr>
        <w:t xml:space="preserve"> </w:t>
      </w:r>
      <w:r>
        <w:rPr>
          <w:spacing w:val="1"/>
        </w:rPr>
        <w:t>(</w:t>
      </w:r>
      <w:r>
        <w:rPr>
          <w:spacing w:val="1"/>
          <w:u w:val="single"/>
        </w:rPr>
        <w:t>п</w:t>
      </w:r>
      <w:r>
        <w:rPr>
          <w:u w:val="single"/>
        </w:rPr>
        <w:t>о</w:t>
      </w:r>
      <w:r>
        <w:rPr>
          <w:spacing w:val="1"/>
          <w:u w:val="single"/>
        </w:rPr>
        <w:t>н</w:t>
      </w:r>
      <w:r>
        <w:rPr>
          <w:spacing w:val="-1"/>
          <w:u w:val="single"/>
        </w:rPr>
        <w:t>е</w:t>
      </w:r>
      <w:r>
        <w:rPr>
          <w:u w:val="single"/>
        </w:rPr>
        <w:t>д</w:t>
      </w:r>
      <w:r>
        <w:rPr>
          <w:spacing w:val="-1"/>
          <w:u w:val="single"/>
        </w:rPr>
        <w:t>е</w:t>
      </w:r>
      <w:r>
        <w:rPr>
          <w:u w:val="single"/>
        </w:rPr>
        <w:t>љ</w:t>
      </w:r>
      <w:r>
        <w:rPr>
          <w:spacing w:val="-1"/>
          <w:u w:val="single"/>
        </w:rPr>
        <w:t>а</w:t>
      </w:r>
      <w:r>
        <w:rPr>
          <w:u w:val="single"/>
        </w:rPr>
        <w:t>к</w:t>
      </w:r>
      <w:r>
        <w:rPr>
          <w:spacing w:val="-37"/>
          <w:u w:val="single"/>
        </w:rPr>
        <w:t xml:space="preserve"> </w:t>
      </w:r>
      <w:r>
        <w:rPr>
          <w:u w:val="single"/>
        </w:rPr>
        <w:t>–</w:t>
      </w:r>
      <w:r>
        <w:rPr>
          <w:spacing w:val="-39"/>
          <w:u w:val="single"/>
        </w:rPr>
        <w:t xml:space="preserve"> </w:t>
      </w:r>
      <w:r>
        <w:rPr>
          <w:spacing w:val="1"/>
          <w:u w:val="single"/>
        </w:rPr>
        <w:t>п</w:t>
      </w:r>
      <w:r>
        <w:rPr>
          <w:spacing w:val="-1"/>
          <w:u w:val="single"/>
        </w:rPr>
        <w:t>е</w:t>
      </w:r>
      <w:r>
        <w:rPr>
          <w:u w:val="single"/>
        </w:rPr>
        <w:t>та</w:t>
      </w:r>
      <w:r>
        <w:rPr>
          <w:spacing w:val="1"/>
          <w:u w:val="single"/>
        </w:rPr>
        <w:t>к</w:t>
      </w:r>
      <w:r>
        <w:t>).</w:t>
      </w:r>
      <w:r>
        <w:rPr>
          <w:spacing w:val="37"/>
        </w:rPr>
        <w:t xml:space="preserve"> </w:t>
      </w:r>
      <w:r>
        <w:t>Ел</w:t>
      </w:r>
      <w:r>
        <w:rPr>
          <w:spacing w:val="-1"/>
        </w:rPr>
        <w:t>е</w:t>
      </w:r>
      <w:r>
        <w:rPr>
          <w:spacing w:val="1"/>
        </w:rPr>
        <w:t>к</w:t>
      </w:r>
      <w:r>
        <w:t>тро</w:t>
      </w:r>
      <w:r>
        <w:rPr>
          <w:spacing w:val="2"/>
        </w:rPr>
        <w:t>н</w:t>
      </w:r>
      <w:r>
        <w:rPr>
          <w:spacing w:val="-1"/>
        </w:rPr>
        <w:t>с</w:t>
      </w:r>
      <w:r>
        <w:rPr>
          <w:spacing w:val="1"/>
        </w:rPr>
        <w:t>к</w:t>
      </w:r>
      <w:r>
        <w:t>а</w:t>
      </w:r>
      <w:r>
        <w:rPr>
          <w:spacing w:val="35"/>
        </w:rPr>
        <w:t xml:space="preserve"> </w:t>
      </w:r>
      <w:r>
        <w:rPr>
          <w:spacing w:val="1"/>
        </w:rPr>
        <w:t>п</w:t>
      </w:r>
      <w:r>
        <w:t xml:space="preserve">ошта </w:t>
      </w:r>
      <w:r>
        <w:rPr>
          <w:spacing w:val="1"/>
        </w:rPr>
        <w:t>к</w:t>
      </w:r>
      <w:r>
        <w:t>оја</w:t>
      </w:r>
      <w:r>
        <w:rPr>
          <w:spacing w:val="4"/>
        </w:rPr>
        <w:t xml:space="preserve"> </w:t>
      </w:r>
      <w:r>
        <w:t>је</w:t>
      </w:r>
      <w:r>
        <w:rPr>
          <w:spacing w:val="4"/>
        </w:rPr>
        <w:t xml:space="preserve"> </w:t>
      </w:r>
      <w:r>
        <w:rPr>
          <w:spacing w:val="1"/>
        </w:rPr>
        <w:t>п</w:t>
      </w:r>
      <w:r>
        <w:t>р</w:t>
      </w:r>
      <w:r>
        <w:rPr>
          <w:spacing w:val="1"/>
        </w:rPr>
        <w:t>и</w:t>
      </w:r>
      <w:r>
        <w:rPr>
          <w:spacing w:val="-1"/>
        </w:rPr>
        <w:t>с</w:t>
      </w:r>
      <w:r>
        <w:rPr>
          <w:spacing w:val="1"/>
        </w:rPr>
        <w:t>п</w:t>
      </w:r>
      <w:r>
        <w:rPr>
          <w:spacing w:val="-1"/>
        </w:rPr>
        <w:t>е</w:t>
      </w:r>
      <w:r>
        <w:t>ла</w:t>
      </w:r>
      <w:r>
        <w:rPr>
          <w:spacing w:val="4"/>
        </w:rPr>
        <w:t xml:space="preserve"> </w:t>
      </w:r>
      <w:r>
        <w:rPr>
          <w:spacing w:val="1"/>
        </w:rPr>
        <w:t>н</w:t>
      </w:r>
      <w:r>
        <w:t>а</w:t>
      </w:r>
      <w:r>
        <w:rPr>
          <w:spacing w:val="4"/>
        </w:rPr>
        <w:t xml:space="preserve"> </w:t>
      </w:r>
      <w:r>
        <w:t>mail</w:t>
      </w:r>
      <w:r>
        <w:rPr>
          <w:spacing w:val="5"/>
        </w:rPr>
        <w:t xml:space="preserve"> </w:t>
      </w:r>
      <w:r>
        <w:rPr>
          <w:spacing w:val="-1"/>
        </w:rPr>
        <w:t>се</w:t>
      </w:r>
      <w:r>
        <w:t>рв</w:t>
      </w:r>
      <w:r>
        <w:rPr>
          <w:spacing w:val="-1"/>
        </w:rPr>
        <w:t>е</w:t>
      </w:r>
      <w:r>
        <w:t>р</w:t>
      </w:r>
      <w:r>
        <w:rPr>
          <w:spacing w:val="10"/>
        </w:rPr>
        <w:t xml:space="preserve"> </w:t>
      </w:r>
      <w:r>
        <w:t>у</w:t>
      </w:r>
      <w:r>
        <w:rPr>
          <w:spacing w:val="3"/>
        </w:rPr>
        <w:t xml:space="preserve"> </w:t>
      </w:r>
      <w:r>
        <w:t>д</w:t>
      </w:r>
      <w:r>
        <w:rPr>
          <w:spacing w:val="5"/>
        </w:rPr>
        <w:t>р</w:t>
      </w:r>
      <w:r>
        <w:rPr>
          <w:spacing w:val="-5"/>
        </w:rPr>
        <w:t>у</w:t>
      </w:r>
      <w:r>
        <w:t>гом</w:t>
      </w:r>
      <w:r>
        <w:rPr>
          <w:spacing w:val="4"/>
        </w:rPr>
        <w:t xml:space="preserve"> </w:t>
      </w:r>
      <w:r>
        <w:t>в</w:t>
      </w:r>
      <w:r>
        <w:rPr>
          <w:spacing w:val="2"/>
        </w:rPr>
        <w:t>р</w:t>
      </w:r>
      <w:r>
        <w:rPr>
          <w:spacing w:val="-1"/>
        </w:rPr>
        <w:t>е</w:t>
      </w:r>
      <w:r>
        <w:rPr>
          <w:spacing w:val="1"/>
        </w:rPr>
        <w:t>м</w:t>
      </w:r>
      <w:r>
        <w:rPr>
          <w:spacing w:val="-1"/>
        </w:rPr>
        <w:t>е</w:t>
      </w:r>
      <w:r>
        <w:rPr>
          <w:spacing w:val="1"/>
        </w:rPr>
        <w:t>н</w:t>
      </w:r>
      <w:r>
        <w:rPr>
          <w:spacing w:val="-1"/>
        </w:rPr>
        <w:t>с</w:t>
      </w:r>
      <w:r>
        <w:rPr>
          <w:spacing w:val="1"/>
        </w:rPr>
        <w:t>к</w:t>
      </w:r>
      <w:r>
        <w:t>ом</w:t>
      </w:r>
      <w:r>
        <w:rPr>
          <w:spacing w:val="4"/>
        </w:rPr>
        <w:t xml:space="preserve"> </w:t>
      </w:r>
      <w:r>
        <w:rPr>
          <w:spacing w:val="1"/>
        </w:rPr>
        <w:t>п</w:t>
      </w:r>
      <w:r>
        <w:rPr>
          <w:spacing w:val="-1"/>
        </w:rPr>
        <w:t>е</w:t>
      </w:r>
      <w:r>
        <w:t>р</w:t>
      </w:r>
      <w:r>
        <w:rPr>
          <w:spacing w:val="1"/>
        </w:rPr>
        <w:t>и</w:t>
      </w:r>
      <w:r>
        <w:t>о</w:t>
      </w:r>
      <w:r>
        <w:rPr>
          <w:spacing w:val="2"/>
        </w:rPr>
        <w:t>д</w:t>
      </w:r>
      <w:r>
        <w:t>у б</w:t>
      </w:r>
      <w:r>
        <w:rPr>
          <w:spacing w:val="1"/>
        </w:rPr>
        <w:t>и</w:t>
      </w:r>
      <w:r>
        <w:t>ће</w:t>
      </w:r>
      <w:r>
        <w:rPr>
          <w:spacing w:val="4"/>
        </w:rPr>
        <w:t xml:space="preserve"> </w:t>
      </w:r>
      <w:r>
        <w:rPr>
          <w:spacing w:val="1"/>
        </w:rPr>
        <w:t>п</w:t>
      </w:r>
      <w:r>
        <w:t>р</w:t>
      </w:r>
      <w:r>
        <w:rPr>
          <w:spacing w:val="1"/>
        </w:rPr>
        <w:t>и</w:t>
      </w:r>
      <w:r>
        <w:rPr>
          <w:spacing w:val="-1"/>
        </w:rPr>
        <w:t>м</w:t>
      </w:r>
      <w:r>
        <w:t>љ</w:t>
      </w:r>
      <w:r>
        <w:rPr>
          <w:spacing w:val="-1"/>
        </w:rPr>
        <w:t>е</w:t>
      </w:r>
      <w:r>
        <w:rPr>
          <w:spacing w:val="1"/>
        </w:rPr>
        <w:t>н</w:t>
      </w:r>
      <w:r>
        <w:t>а</w:t>
      </w:r>
      <w:r>
        <w:rPr>
          <w:spacing w:val="4"/>
        </w:rPr>
        <w:t xml:space="preserve"> </w:t>
      </w:r>
      <w:r>
        <w:t>и</w:t>
      </w:r>
      <w:r>
        <w:rPr>
          <w:spacing w:val="6"/>
        </w:rPr>
        <w:t xml:space="preserve"> </w:t>
      </w:r>
      <w:r>
        <w:rPr>
          <w:spacing w:val="1"/>
        </w:rPr>
        <w:t>з</w:t>
      </w:r>
      <w:r>
        <w:rPr>
          <w:spacing w:val="-1"/>
        </w:rPr>
        <w:t>а</w:t>
      </w:r>
      <w:r>
        <w:t>в</w:t>
      </w:r>
      <w:r>
        <w:rPr>
          <w:spacing w:val="-1"/>
        </w:rPr>
        <w:t>е</w:t>
      </w:r>
      <w:r>
        <w:t>д</w:t>
      </w:r>
      <w:r>
        <w:rPr>
          <w:spacing w:val="-1"/>
        </w:rPr>
        <w:t>е</w:t>
      </w:r>
      <w:r>
        <w:rPr>
          <w:spacing w:val="1"/>
        </w:rPr>
        <w:t>н</w:t>
      </w:r>
      <w:r>
        <w:t xml:space="preserve">а </w:t>
      </w:r>
      <w:r>
        <w:rPr>
          <w:spacing w:val="1"/>
        </w:rPr>
        <w:t>н</w:t>
      </w:r>
      <w:r>
        <w:rPr>
          <w:spacing w:val="-1"/>
        </w:rPr>
        <w:t>а</w:t>
      </w:r>
      <w:r>
        <w:t>р</w:t>
      </w:r>
      <w:r>
        <w:rPr>
          <w:spacing w:val="-1"/>
        </w:rPr>
        <w:t>е</w:t>
      </w:r>
      <w:r>
        <w:t>д</w:t>
      </w:r>
      <w:r>
        <w:rPr>
          <w:spacing w:val="1"/>
        </w:rPr>
        <w:t>н</w:t>
      </w:r>
      <w:r>
        <w:t>ог р</w:t>
      </w:r>
      <w:r>
        <w:rPr>
          <w:spacing w:val="-1"/>
        </w:rPr>
        <w:t>а</w:t>
      </w:r>
      <w:r>
        <w:t>д</w:t>
      </w:r>
      <w:r>
        <w:rPr>
          <w:spacing w:val="1"/>
        </w:rPr>
        <w:t>н</w:t>
      </w:r>
      <w:r>
        <w:t>ог д</w:t>
      </w:r>
      <w:r>
        <w:rPr>
          <w:spacing w:val="-1"/>
        </w:rPr>
        <w:t>а</w:t>
      </w:r>
      <w:r>
        <w:rPr>
          <w:spacing w:val="1"/>
        </w:rPr>
        <w:t>н</w:t>
      </w:r>
      <w:r>
        <w:rPr>
          <w:spacing w:val="-1"/>
        </w:rPr>
        <w:t>а</w:t>
      </w:r>
      <w:r>
        <w:t>.</w:t>
      </w:r>
    </w:p>
    <w:p w:rsidR="00F60344" w:rsidRDefault="00F60344" w:rsidP="00F60344">
      <w:pPr>
        <w:widowControl w:val="0"/>
        <w:tabs>
          <w:tab w:val="left" w:pos="480"/>
        </w:tabs>
        <w:autoSpaceDE w:val="0"/>
        <w:autoSpaceDN w:val="0"/>
        <w:adjustRightInd w:val="0"/>
        <w:spacing w:line="273" w:lineRule="exact"/>
        <w:ind w:left="112" w:right="-20"/>
      </w:pPr>
      <w:r>
        <w:t>-</w:t>
      </w:r>
      <w:r>
        <w:tab/>
      </w:r>
      <w:r>
        <w:rPr>
          <w:spacing w:val="1"/>
        </w:rPr>
        <w:t>ни</w:t>
      </w:r>
      <w:r>
        <w:t>је пр</w:t>
      </w:r>
      <w:r>
        <w:rPr>
          <w:spacing w:val="-1"/>
        </w:rPr>
        <w:t>и</w:t>
      </w:r>
      <w:r>
        <w:rPr>
          <w:spacing w:val="2"/>
        </w:rPr>
        <w:t>х</w:t>
      </w:r>
      <w:r>
        <w:t>в</w:t>
      </w:r>
      <w:r>
        <w:rPr>
          <w:spacing w:val="-1"/>
        </w:rPr>
        <w:t>а</w:t>
      </w:r>
      <w:r>
        <w:t>т</w:t>
      </w:r>
      <w:r>
        <w:rPr>
          <w:spacing w:val="-1"/>
        </w:rPr>
        <w:t>љ</w:t>
      </w:r>
      <w:r>
        <w:rPr>
          <w:spacing w:val="1"/>
        </w:rPr>
        <w:t>и</w:t>
      </w:r>
      <w:r>
        <w:t xml:space="preserve">во </w:t>
      </w:r>
      <w:r>
        <w:rPr>
          <w:spacing w:val="-1"/>
        </w:rPr>
        <w:t>с</w:t>
      </w:r>
      <w:r>
        <w:t>л</w:t>
      </w:r>
      <w:r>
        <w:rPr>
          <w:spacing w:val="-1"/>
        </w:rPr>
        <w:t>ањ</w:t>
      </w:r>
      <w:r>
        <w:t>е</w:t>
      </w:r>
      <w:r>
        <w:rPr>
          <w:spacing w:val="-1"/>
        </w:rPr>
        <w:t xml:space="preserve"> е</w:t>
      </w:r>
      <w:r>
        <w:rPr>
          <w:spacing w:val="2"/>
        </w:rPr>
        <w:t>л</w:t>
      </w:r>
      <w:r>
        <w:rPr>
          <w:spacing w:val="1"/>
        </w:rPr>
        <w:t>ек</w:t>
      </w:r>
      <w:r>
        <w:t>тр</w:t>
      </w:r>
      <w:r>
        <w:rPr>
          <w:spacing w:val="1"/>
        </w:rPr>
        <w:t>он</w:t>
      </w:r>
      <w:r>
        <w:rPr>
          <w:spacing w:val="-1"/>
        </w:rPr>
        <w:t>с</w:t>
      </w:r>
      <w:r>
        <w:rPr>
          <w:spacing w:val="1"/>
        </w:rPr>
        <w:t>к</w:t>
      </w:r>
      <w:r>
        <w:t>е</w:t>
      </w:r>
      <w:r>
        <w:rPr>
          <w:spacing w:val="-1"/>
        </w:rPr>
        <w:t xml:space="preserve"> </w:t>
      </w:r>
      <w:r>
        <w:rPr>
          <w:spacing w:val="1"/>
        </w:rPr>
        <w:t>п</w:t>
      </w:r>
      <w:r>
        <w:t>ош</w:t>
      </w:r>
      <w:r>
        <w:rPr>
          <w:spacing w:val="-2"/>
        </w:rPr>
        <w:t>т</w:t>
      </w:r>
      <w:r>
        <w:t>е</w:t>
      </w:r>
      <w:r>
        <w:rPr>
          <w:spacing w:val="-1"/>
        </w:rPr>
        <w:t xml:space="preserve"> </w:t>
      </w:r>
      <w:r>
        <w:rPr>
          <w:spacing w:val="1"/>
        </w:rPr>
        <w:t>н</w:t>
      </w:r>
      <w:r>
        <w:t>а</w:t>
      </w:r>
      <w:r>
        <w:rPr>
          <w:spacing w:val="-1"/>
        </w:rPr>
        <w:t xml:space="preserve"> </w:t>
      </w:r>
      <w:r>
        <w:t>д</w:t>
      </w:r>
      <w:r>
        <w:rPr>
          <w:spacing w:val="2"/>
        </w:rPr>
        <w:t>р</w:t>
      </w:r>
      <w:r>
        <w:rPr>
          <w:spacing w:val="-5"/>
        </w:rPr>
        <w:t>у</w:t>
      </w:r>
      <w:r>
        <w:rPr>
          <w:spacing w:val="2"/>
        </w:rPr>
        <w:t>г</w:t>
      </w:r>
      <w:r>
        <w:t>е</w:t>
      </w:r>
      <w:r>
        <w:rPr>
          <w:spacing w:val="-1"/>
        </w:rPr>
        <w:t xml:space="preserve"> </w:t>
      </w:r>
      <w:r>
        <w:t>e</w:t>
      </w:r>
      <w:r>
        <w:rPr>
          <w:spacing w:val="-1"/>
        </w:rPr>
        <w:t xml:space="preserve"> </w:t>
      </w:r>
      <w:r>
        <w:t>mail адр</w:t>
      </w:r>
      <w:r>
        <w:rPr>
          <w:spacing w:val="1"/>
        </w:rPr>
        <w:t>е</w:t>
      </w:r>
      <w:r>
        <w:rPr>
          <w:spacing w:val="-1"/>
        </w:rPr>
        <w:t>с</w:t>
      </w:r>
      <w:r>
        <w:t>е</w:t>
      </w:r>
      <w:r>
        <w:rPr>
          <w:spacing w:val="1"/>
        </w:rPr>
        <w:t xml:space="preserve"> </w:t>
      </w:r>
      <w:r>
        <w:t>о</w:t>
      </w:r>
      <w:r>
        <w:rPr>
          <w:spacing w:val="-1"/>
        </w:rPr>
        <w:t>с</w:t>
      </w:r>
      <w:r>
        <w:rPr>
          <w:spacing w:val="1"/>
        </w:rPr>
        <w:t>и</w:t>
      </w:r>
      <w:r>
        <w:t>м</w:t>
      </w:r>
      <w:r>
        <w:rPr>
          <w:spacing w:val="-1"/>
        </w:rPr>
        <w:t xml:space="preserve"> </w:t>
      </w:r>
      <w:r>
        <w:t>горе</w:t>
      </w:r>
      <w:r>
        <w:rPr>
          <w:spacing w:val="-1"/>
        </w:rPr>
        <w:t xml:space="preserve"> </w:t>
      </w:r>
      <w:r>
        <w:rPr>
          <w:spacing w:val="1"/>
        </w:rPr>
        <w:t>н</w:t>
      </w:r>
      <w:r>
        <w:rPr>
          <w:spacing w:val="-1"/>
        </w:rPr>
        <w:t>а</w:t>
      </w:r>
      <w:r>
        <w:t>в</w:t>
      </w:r>
      <w:r>
        <w:rPr>
          <w:spacing w:val="-1"/>
        </w:rPr>
        <w:t>е</w:t>
      </w:r>
      <w:r>
        <w:t>д</w:t>
      </w:r>
      <w:r>
        <w:rPr>
          <w:spacing w:val="-1"/>
        </w:rPr>
        <w:t>е</w:t>
      </w:r>
      <w:r>
        <w:rPr>
          <w:spacing w:val="1"/>
        </w:rPr>
        <w:t>н</w:t>
      </w:r>
      <w:r>
        <w:rPr>
          <w:spacing w:val="-1"/>
        </w:rPr>
        <w:t>е</w:t>
      </w:r>
      <w:r>
        <w:t>.</w:t>
      </w:r>
    </w:p>
    <w:p w:rsidR="00F60344" w:rsidRDefault="00F60344" w:rsidP="00F60344">
      <w:pPr>
        <w:widowControl w:val="0"/>
        <w:autoSpaceDE w:val="0"/>
        <w:autoSpaceDN w:val="0"/>
        <w:adjustRightInd w:val="0"/>
        <w:spacing w:before="16" w:line="260" w:lineRule="exact"/>
        <w:rPr>
          <w:sz w:val="26"/>
          <w:szCs w:val="26"/>
        </w:rPr>
      </w:pPr>
    </w:p>
    <w:p w:rsidR="00F60344" w:rsidRDefault="00F60344" w:rsidP="00F60344">
      <w:pPr>
        <w:widowControl w:val="0"/>
        <w:autoSpaceDE w:val="0"/>
        <w:autoSpaceDN w:val="0"/>
        <w:adjustRightInd w:val="0"/>
        <w:spacing w:line="240" w:lineRule="auto"/>
        <w:ind w:left="112" w:right="60" w:firstLine="720"/>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t>ће</w:t>
      </w:r>
      <w:r>
        <w:rPr>
          <w:spacing w:val="4"/>
        </w:rPr>
        <w:t xml:space="preserve"> </w:t>
      </w:r>
      <w:r>
        <w:rPr>
          <w:spacing w:val="1"/>
        </w:rPr>
        <w:t>з</w:t>
      </w:r>
      <w:r>
        <w:rPr>
          <w:spacing w:val="-1"/>
        </w:rPr>
        <w:t>а</w:t>
      </w:r>
      <w:r>
        <w:rPr>
          <w:spacing w:val="1"/>
        </w:rPr>
        <w:t>и</w:t>
      </w:r>
      <w:r>
        <w:rPr>
          <w:spacing w:val="-1"/>
        </w:rPr>
        <w:t>н</w:t>
      </w:r>
      <w:r>
        <w:t>тер</w:t>
      </w:r>
      <w:r>
        <w:rPr>
          <w:spacing w:val="-1"/>
        </w:rPr>
        <w:t>ес</w:t>
      </w:r>
      <w:r>
        <w:t>ов</w:t>
      </w:r>
      <w:r>
        <w:rPr>
          <w:spacing w:val="-1"/>
        </w:rPr>
        <w:t>а</w:t>
      </w:r>
      <w:r>
        <w:rPr>
          <w:spacing w:val="1"/>
        </w:rPr>
        <w:t>н</w:t>
      </w:r>
      <w:r>
        <w:t>ом</w:t>
      </w:r>
      <w:r>
        <w:rPr>
          <w:spacing w:val="4"/>
        </w:rPr>
        <w:t xml:space="preserve"> </w:t>
      </w:r>
      <w:r>
        <w:rPr>
          <w:spacing w:val="3"/>
        </w:rPr>
        <w:t>л</w:t>
      </w:r>
      <w:r>
        <w:rPr>
          <w:spacing w:val="1"/>
        </w:rPr>
        <w:t>и</w:t>
      </w:r>
      <w:r>
        <w:rPr>
          <w:spacing w:val="3"/>
        </w:rPr>
        <w:t>ц</w:t>
      </w:r>
      <w:r>
        <w:t>у</w:t>
      </w:r>
      <w:r>
        <w:rPr>
          <w:spacing w:val="2"/>
        </w:rPr>
        <w:t xml:space="preserve"> </w:t>
      </w:r>
      <w:r>
        <w:t>у ро</w:t>
      </w:r>
      <w:r>
        <w:rPr>
          <w:spacing w:val="6"/>
        </w:rPr>
        <w:t>к</w:t>
      </w:r>
      <w:r>
        <w:t>у</w:t>
      </w:r>
      <w:r>
        <w:rPr>
          <w:spacing w:val="2"/>
        </w:rPr>
        <w:t xml:space="preserve"> </w:t>
      </w:r>
      <w:r>
        <w:t>од</w:t>
      </w:r>
      <w:r>
        <w:rPr>
          <w:spacing w:val="7"/>
        </w:rPr>
        <w:t xml:space="preserve"> </w:t>
      </w:r>
      <w:r>
        <w:rPr>
          <w:i/>
          <w:iCs/>
        </w:rPr>
        <w:t>три</w:t>
      </w:r>
      <w:r>
        <w:rPr>
          <w:i/>
          <w:iCs/>
          <w:spacing w:val="4"/>
        </w:rPr>
        <w:t xml:space="preserve"> </w:t>
      </w:r>
      <w:r>
        <w:rPr>
          <w:i/>
          <w:iCs/>
          <w:spacing w:val="1"/>
        </w:rPr>
        <w:t>д</w:t>
      </w:r>
      <w:r>
        <w:rPr>
          <w:i/>
          <w:iCs/>
          <w:spacing w:val="-2"/>
        </w:rPr>
        <w:t>а</w:t>
      </w:r>
      <w:r>
        <w:rPr>
          <w:i/>
          <w:iCs/>
          <w:spacing w:val="1"/>
        </w:rPr>
        <w:t>н</w:t>
      </w:r>
      <w:r>
        <w:rPr>
          <w:i/>
          <w:iCs/>
        </w:rPr>
        <w:t>а</w:t>
      </w:r>
      <w:r>
        <w:rPr>
          <w:i/>
          <w:iCs/>
          <w:spacing w:val="6"/>
        </w:rPr>
        <w:t xml:space="preserve"> </w:t>
      </w:r>
      <w:r>
        <w:t>од</w:t>
      </w:r>
      <w:r>
        <w:rPr>
          <w:spacing w:val="2"/>
        </w:rPr>
        <w:t xml:space="preserve"> </w:t>
      </w:r>
      <w:r>
        <w:t>д</w:t>
      </w:r>
      <w:r>
        <w:rPr>
          <w:spacing w:val="-1"/>
        </w:rPr>
        <w:t>а</w:t>
      </w:r>
      <w:r>
        <w:rPr>
          <w:spacing w:val="1"/>
        </w:rPr>
        <w:t>н</w:t>
      </w:r>
      <w:r>
        <w:t>а</w:t>
      </w:r>
      <w:r>
        <w:rPr>
          <w:spacing w:val="1"/>
        </w:rPr>
        <w:t xml:space="preserve"> п</w:t>
      </w:r>
      <w:r>
        <w:t>р</w:t>
      </w:r>
      <w:r>
        <w:rPr>
          <w:spacing w:val="-1"/>
        </w:rPr>
        <w:t>и</w:t>
      </w:r>
      <w:r>
        <w:t>је</w:t>
      </w:r>
      <w:r>
        <w:rPr>
          <w:spacing w:val="-1"/>
        </w:rPr>
        <w:t>м</w:t>
      </w:r>
      <w:r>
        <w:t>а</w:t>
      </w:r>
      <w:r>
        <w:rPr>
          <w:spacing w:val="4"/>
        </w:rPr>
        <w:t xml:space="preserve"> </w:t>
      </w:r>
      <w:r>
        <w:rPr>
          <w:spacing w:val="1"/>
        </w:rPr>
        <w:t>з</w:t>
      </w:r>
      <w:r>
        <w:rPr>
          <w:spacing w:val="-1"/>
        </w:rPr>
        <w:t>а</w:t>
      </w:r>
      <w:r>
        <w:rPr>
          <w:spacing w:val="2"/>
        </w:rPr>
        <w:t>х</w:t>
      </w:r>
      <w:r>
        <w:t>те</w:t>
      </w:r>
      <w:r>
        <w:rPr>
          <w:spacing w:val="-1"/>
        </w:rPr>
        <w:t>ва</w:t>
      </w:r>
      <w:r>
        <w:t xml:space="preserve">, </w:t>
      </w:r>
      <w:r>
        <w:rPr>
          <w:spacing w:val="1"/>
        </w:rPr>
        <w:t>п</w:t>
      </w:r>
      <w:r>
        <w:t>о</w:t>
      </w:r>
      <w:r>
        <w:rPr>
          <w:spacing w:val="-1"/>
        </w:rPr>
        <w:t>с</w:t>
      </w:r>
      <w:r>
        <w:t>л</w:t>
      </w:r>
      <w:r>
        <w:rPr>
          <w:spacing w:val="-1"/>
        </w:rPr>
        <w:t>а</w:t>
      </w:r>
      <w:r>
        <w:t xml:space="preserve">ти </w:t>
      </w:r>
      <w:r>
        <w:rPr>
          <w:spacing w:val="6"/>
        </w:rPr>
        <w:t xml:space="preserve"> </w:t>
      </w:r>
      <w:r>
        <w:t xml:space="preserve">одговор </w:t>
      </w:r>
      <w:r>
        <w:rPr>
          <w:spacing w:val="7"/>
        </w:rPr>
        <w:t xml:space="preserve"> </w:t>
      </w:r>
      <w:r>
        <w:t>у</w:t>
      </w:r>
      <w:r>
        <w:rPr>
          <w:spacing w:val="57"/>
        </w:rPr>
        <w:t xml:space="preserve"> </w:t>
      </w:r>
      <w:r>
        <w:rPr>
          <w:spacing w:val="1"/>
        </w:rPr>
        <w:t>п</w:t>
      </w:r>
      <w:r>
        <w:rPr>
          <w:spacing w:val="-1"/>
        </w:rPr>
        <w:t>иса</w:t>
      </w:r>
      <w:r>
        <w:rPr>
          <w:spacing w:val="1"/>
        </w:rPr>
        <w:t>н</w:t>
      </w:r>
      <w:r>
        <w:t xml:space="preserve">ом </w:t>
      </w:r>
      <w:r>
        <w:rPr>
          <w:spacing w:val="4"/>
        </w:rPr>
        <w:t xml:space="preserve"> </w:t>
      </w:r>
      <w:r>
        <w:t>обл</w:t>
      </w:r>
      <w:r>
        <w:rPr>
          <w:spacing w:val="1"/>
        </w:rPr>
        <w:t>и</w:t>
      </w:r>
      <w:r>
        <w:rPr>
          <w:spacing w:val="3"/>
        </w:rPr>
        <w:t>к</w:t>
      </w:r>
      <w:r>
        <w:t>у</w:t>
      </w:r>
      <w:r>
        <w:rPr>
          <w:spacing w:val="57"/>
        </w:rPr>
        <w:t xml:space="preserve"> </w:t>
      </w:r>
      <w:r>
        <w:t xml:space="preserve">и </w:t>
      </w:r>
      <w:r>
        <w:rPr>
          <w:spacing w:val="6"/>
        </w:rPr>
        <w:t xml:space="preserve"> </w:t>
      </w:r>
      <w:r>
        <w:rPr>
          <w:spacing w:val="1"/>
        </w:rPr>
        <w:t>и</w:t>
      </w:r>
      <w:r>
        <w:rPr>
          <w:spacing w:val="-1"/>
        </w:rPr>
        <w:t>с</w:t>
      </w:r>
      <w:r>
        <w:t>товр</w:t>
      </w:r>
      <w:r>
        <w:rPr>
          <w:spacing w:val="-1"/>
        </w:rPr>
        <w:t>еме</w:t>
      </w:r>
      <w:r>
        <w:rPr>
          <w:spacing w:val="1"/>
        </w:rPr>
        <w:t>н</w:t>
      </w:r>
      <w:r>
        <w:t xml:space="preserve">о </w:t>
      </w:r>
      <w:r>
        <w:rPr>
          <w:spacing w:val="5"/>
        </w:rPr>
        <w:t xml:space="preserve"> </w:t>
      </w:r>
      <w:r>
        <w:rPr>
          <w:spacing w:val="3"/>
        </w:rPr>
        <w:t>т</w:t>
      </w:r>
      <w:r>
        <w:t>у</w:t>
      </w:r>
      <w:r>
        <w:rPr>
          <w:spacing w:val="57"/>
        </w:rPr>
        <w:t xml:space="preserve"> </w:t>
      </w:r>
      <w:r>
        <w:rPr>
          <w:spacing w:val="1"/>
        </w:rPr>
        <w:t>ин</w:t>
      </w:r>
      <w:r>
        <w:t>форм</w:t>
      </w:r>
      <w:r>
        <w:rPr>
          <w:spacing w:val="-1"/>
        </w:rPr>
        <w:t>а</w:t>
      </w:r>
      <w:r>
        <w:rPr>
          <w:spacing w:val="1"/>
        </w:rPr>
        <w:t>ци</w:t>
      </w:r>
      <w:r>
        <w:t xml:space="preserve">ју </w:t>
      </w:r>
      <w:r>
        <w:rPr>
          <w:spacing w:val="3"/>
        </w:rPr>
        <w:t xml:space="preserve"> </w:t>
      </w:r>
      <w:r>
        <w:t>обја</w:t>
      </w:r>
      <w:r>
        <w:rPr>
          <w:spacing w:val="-1"/>
        </w:rPr>
        <w:t>в</w:t>
      </w:r>
      <w:r>
        <w:rPr>
          <w:spacing w:val="1"/>
        </w:rPr>
        <w:t>и</w:t>
      </w:r>
      <w:r>
        <w:t xml:space="preserve">ти </w:t>
      </w:r>
      <w:r>
        <w:rPr>
          <w:spacing w:val="6"/>
        </w:rPr>
        <w:t xml:space="preserve"> </w:t>
      </w:r>
      <w:r>
        <w:rPr>
          <w:spacing w:val="1"/>
        </w:rPr>
        <w:t>н</w:t>
      </w:r>
      <w:r>
        <w:t xml:space="preserve">а </w:t>
      </w:r>
      <w:r>
        <w:rPr>
          <w:spacing w:val="4"/>
        </w:rPr>
        <w:t xml:space="preserve"> </w:t>
      </w:r>
      <w:r>
        <w:t>Порта</w:t>
      </w:r>
      <w:r>
        <w:rPr>
          <w:spacing w:val="-3"/>
        </w:rPr>
        <w:t>л</w:t>
      </w:r>
      <w:r>
        <w:t>у ја</w:t>
      </w:r>
      <w:r>
        <w:rPr>
          <w:spacing w:val="-1"/>
        </w:rPr>
        <w:t>в</w:t>
      </w:r>
      <w:r>
        <w:rPr>
          <w:spacing w:val="1"/>
        </w:rPr>
        <w:t>н</w:t>
      </w:r>
      <w:r>
        <w:rPr>
          <w:spacing w:val="-1"/>
        </w:rPr>
        <w:t>и</w:t>
      </w:r>
      <w:r>
        <w:t>х</w:t>
      </w:r>
      <w:r>
        <w:rPr>
          <w:spacing w:val="2"/>
        </w:rPr>
        <w:t xml:space="preserve"> </w:t>
      </w:r>
      <w:r>
        <w:rPr>
          <w:spacing w:val="1"/>
        </w:rPr>
        <w:t>н</w:t>
      </w:r>
      <w:r>
        <w:rPr>
          <w:spacing w:val="-1"/>
        </w:rPr>
        <w:t>а</w:t>
      </w:r>
      <w:r>
        <w:t>б</w:t>
      </w:r>
      <w:r>
        <w:rPr>
          <w:spacing w:val="-1"/>
        </w:rPr>
        <w:t>а</w:t>
      </w:r>
      <w:r>
        <w:t>вки</w:t>
      </w:r>
      <w:r>
        <w:rPr>
          <w:spacing w:val="-1"/>
        </w:rPr>
        <w:t xml:space="preserve"> </w:t>
      </w:r>
      <w:r>
        <w:t>и</w:t>
      </w:r>
      <w:r>
        <w:rPr>
          <w:spacing w:val="1"/>
        </w:rPr>
        <w:t xml:space="preserve"> н</w:t>
      </w:r>
      <w:r>
        <w:t>а</w:t>
      </w:r>
      <w:r>
        <w:rPr>
          <w:spacing w:val="-1"/>
        </w:rPr>
        <w:t xml:space="preserve"> с</w:t>
      </w:r>
      <w:r>
        <w:t xml:space="preserve">војој </w:t>
      </w:r>
      <w:r>
        <w:rPr>
          <w:spacing w:val="1"/>
        </w:rPr>
        <w:t>и</w:t>
      </w:r>
      <w:r>
        <w:rPr>
          <w:spacing w:val="-1"/>
        </w:rPr>
        <w:t>н</w:t>
      </w:r>
      <w:r>
        <w:t>тер</w:t>
      </w:r>
      <w:r>
        <w:rPr>
          <w:spacing w:val="1"/>
        </w:rPr>
        <w:t>н</w:t>
      </w:r>
      <w:r>
        <w:rPr>
          <w:spacing w:val="-1"/>
        </w:rPr>
        <w:t>е</w:t>
      </w:r>
      <w:r>
        <w:t>т страниц</w:t>
      </w:r>
      <w:r>
        <w:rPr>
          <w:spacing w:val="2"/>
        </w:rPr>
        <w:t>и</w:t>
      </w:r>
      <w:r>
        <w:t>.</w:t>
      </w:r>
    </w:p>
    <w:p w:rsidR="00F60344" w:rsidRDefault="00F60344" w:rsidP="00F60344">
      <w:pPr>
        <w:widowControl w:val="0"/>
        <w:autoSpaceDE w:val="0"/>
        <w:autoSpaceDN w:val="0"/>
        <w:adjustRightInd w:val="0"/>
        <w:spacing w:line="240" w:lineRule="auto"/>
        <w:ind w:left="112" w:right="71" w:firstLine="720"/>
        <w:jc w:val="both"/>
      </w:pPr>
      <w:r>
        <w:t>Тр</w:t>
      </w:r>
      <w:r>
        <w:rPr>
          <w:spacing w:val="-1"/>
        </w:rPr>
        <w:t>а</w:t>
      </w:r>
      <w:r>
        <w:t>ж</w:t>
      </w:r>
      <w:r>
        <w:rPr>
          <w:spacing w:val="-1"/>
        </w:rPr>
        <w:t>е</w:t>
      </w:r>
      <w:r>
        <w:rPr>
          <w:spacing w:val="1"/>
        </w:rPr>
        <w:t>њ</w:t>
      </w:r>
      <w:r>
        <w:t>е</w:t>
      </w:r>
      <w:r>
        <w:rPr>
          <w:spacing w:val="4"/>
        </w:rPr>
        <w:t xml:space="preserve"> </w:t>
      </w:r>
      <w:r>
        <w:t>додат</w:t>
      </w:r>
      <w:r>
        <w:rPr>
          <w:spacing w:val="1"/>
        </w:rPr>
        <w:t>ни</w:t>
      </w:r>
      <w:r>
        <w:t>х</w:t>
      </w:r>
      <w:r>
        <w:rPr>
          <w:spacing w:val="7"/>
        </w:rPr>
        <w:t xml:space="preserve"> </w:t>
      </w:r>
      <w:r>
        <w:rPr>
          <w:spacing w:val="-1"/>
        </w:rPr>
        <w:t>ин</w:t>
      </w:r>
      <w:r>
        <w:t>форм</w:t>
      </w:r>
      <w:r>
        <w:rPr>
          <w:spacing w:val="-1"/>
        </w:rPr>
        <w:t>а</w:t>
      </w:r>
      <w:r>
        <w:rPr>
          <w:spacing w:val="1"/>
        </w:rPr>
        <w:t>ци</w:t>
      </w:r>
      <w:r>
        <w:t>ја</w:t>
      </w:r>
      <w:r>
        <w:rPr>
          <w:spacing w:val="4"/>
        </w:rPr>
        <w:t xml:space="preserve"> </w:t>
      </w:r>
      <w:r>
        <w:rPr>
          <w:spacing w:val="1"/>
        </w:rPr>
        <w:t>и</w:t>
      </w:r>
      <w:r>
        <w:t>ли</w:t>
      </w:r>
      <w:r>
        <w:rPr>
          <w:spacing w:val="6"/>
        </w:rPr>
        <w:t xml:space="preserve"> </w:t>
      </w:r>
      <w:r>
        <w:rPr>
          <w:spacing w:val="1"/>
        </w:rPr>
        <w:t>п</w:t>
      </w:r>
      <w:r>
        <w:t>оја</w:t>
      </w:r>
      <w:r>
        <w:rPr>
          <w:spacing w:val="-3"/>
        </w:rPr>
        <w:t>ш</w:t>
      </w:r>
      <w:r>
        <w:rPr>
          <w:spacing w:val="-1"/>
        </w:rPr>
        <w:t>њењ</w:t>
      </w:r>
      <w:r>
        <w:t>а</w:t>
      </w:r>
      <w:r>
        <w:rPr>
          <w:spacing w:val="11"/>
        </w:rPr>
        <w:t xml:space="preserve"> </w:t>
      </w:r>
      <w:r>
        <w:t xml:space="preserve">у </w:t>
      </w:r>
      <w:r>
        <w:rPr>
          <w:spacing w:val="2"/>
        </w:rPr>
        <w:t>в</w:t>
      </w:r>
      <w:r>
        <w:rPr>
          <w:spacing w:val="-1"/>
        </w:rPr>
        <w:t>е</w:t>
      </w:r>
      <w:r>
        <w:rPr>
          <w:spacing w:val="1"/>
        </w:rPr>
        <w:t>з</w:t>
      </w:r>
      <w:r>
        <w:t>и</w:t>
      </w:r>
      <w:r>
        <w:rPr>
          <w:spacing w:val="6"/>
        </w:rPr>
        <w:t xml:space="preserve"> </w:t>
      </w:r>
      <w:r>
        <w:rPr>
          <w:spacing w:val="-1"/>
        </w:rPr>
        <w:t>с</w:t>
      </w:r>
      <w:r>
        <w:t>а</w:t>
      </w:r>
      <w:r>
        <w:rPr>
          <w:spacing w:val="6"/>
        </w:rPr>
        <w:t xml:space="preserve"> </w:t>
      </w:r>
      <w:r>
        <w:rPr>
          <w:spacing w:val="1"/>
        </w:rPr>
        <w:t>п</w:t>
      </w:r>
      <w:r>
        <w:t>р</w:t>
      </w:r>
      <w:r>
        <w:rPr>
          <w:spacing w:val="1"/>
        </w:rPr>
        <w:t>и</w:t>
      </w:r>
      <w:r>
        <w:rPr>
          <w:spacing w:val="-1"/>
        </w:rPr>
        <w:t>п</w:t>
      </w:r>
      <w:r>
        <w:t>р</w:t>
      </w:r>
      <w:r>
        <w:rPr>
          <w:spacing w:val="-1"/>
        </w:rPr>
        <w:t>ема</w:t>
      </w:r>
      <w:r>
        <w:rPr>
          <w:spacing w:val="1"/>
        </w:rPr>
        <w:t>њ</w:t>
      </w:r>
      <w:r>
        <w:rPr>
          <w:spacing w:val="-1"/>
        </w:rPr>
        <w:t>е</w:t>
      </w:r>
      <w:r>
        <w:t>м</w:t>
      </w:r>
      <w:r>
        <w:rPr>
          <w:spacing w:val="4"/>
        </w:rPr>
        <w:t xml:space="preserve"> </w:t>
      </w:r>
      <w:r>
        <w:rPr>
          <w:spacing w:val="1"/>
        </w:rPr>
        <w:t>п</w:t>
      </w:r>
      <w:r>
        <w:t>о</w:t>
      </w:r>
      <w:r>
        <w:rPr>
          <w:spacing w:val="6"/>
        </w:rPr>
        <w:t>н</w:t>
      </w:r>
      <w:r>
        <w:rPr>
          <w:spacing w:val="-7"/>
        </w:rPr>
        <w:t>у</w:t>
      </w:r>
      <w:r>
        <w:rPr>
          <w:spacing w:val="2"/>
        </w:rPr>
        <w:t>д</w:t>
      </w:r>
      <w:r>
        <w:t>е тел</w:t>
      </w:r>
      <w:r>
        <w:rPr>
          <w:spacing w:val="-1"/>
        </w:rPr>
        <w:t>е</w:t>
      </w:r>
      <w:r>
        <w:t>фо</w:t>
      </w:r>
      <w:r>
        <w:rPr>
          <w:spacing w:val="2"/>
        </w:rPr>
        <w:t>н</w:t>
      </w:r>
      <w:r>
        <w:t>ом</w:t>
      </w:r>
      <w:r>
        <w:rPr>
          <w:spacing w:val="-1"/>
        </w:rPr>
        <w:t xml:space="preserve"> </w:t>
      </w:r>
      <w:r>
        <w:rPr>
          <w:spacing w:val="1"/>
        </w:rPr>
        <w:t>ни</w:t>
      </w:r>
      <w:r>
        <w:t>је до</w:t>
      </w:r>
      <w:r>
        <w:rPr>
          <w:spacing w:val="1"/>
        </w:rPr>
        <w:t>з</w:t>
      </w:r>
      <w:r>
        <w:t>во</w:t>
      </w:r>
      <w:r>
        <w:rPr>
          <w:spacing w:val="-2"/>
        </w:rPr>
        <w:t>љ</w:t>
      </w:r>
      <w:r>
        <w:rPr>
          <w:spacing w:val="-1"/>
        </w:rPr>
        <w:t>е</w:t>
      </w:r>
      <w:r>
        <w:rPr>
          <w:spacing w:val="1"/>
        </w:rPr>
        <w:t>н</w:t>
      </w:r>
      <w:r>
        <w:t>о.</w:t>
      </w:r>
    </w:p>
    <w:p w:rsidR="00F60344" w:rsidRDefault="00F60344" w:rsidP="00F60344">
      <w:pPr>
        <w:widowControl w:val="0"/>
        <w:autoSpaceDE w:val="0"/>
        <w:autoSpaceDN w:val="0"/>
        <w:adjustRightInd w:val="0"/>
        <w:spacing w:line="240" w:lineRule="auto"/>
        <w:ind w:left="112" w:right="58" w:firstLine="720"/>
        <w:jc w:val="both"/>
      </w:pPr>
      <w:r>
        <w:t>Ко</w:t>
      </w:r>
      <w:r>
        <w:rPr>
          <w:spacing w:val="1"/>
        </w:rPr>
        <w:t>м</w:t>
      </w:r>
      <w:r>
        <w:rPr>
          <w:spacing w:val="-5"/>
        </w:rPr>
        <w:t>у</w:t>
      </w:r>
      <w:r>
        <w:rPr>
          <w:spacing w:val="1"/>
        </w:rPr>
        <w:t>ник</w:t>
      </w:r>
      <w:r>
        <w:rPr>
          <w:spacing w:val="-1"/>
        </w:rPr>
        <w:t>а</w:t>
      </w:r>
      <w:r>
        <w:rPr>
          <w:spacing w:val="1"/>
        </w:rPr>
        <w:t>ци</w:t>
      </w:r>
      <w:r>
        <w:t>ја</w:t>
      </w:r>
      <w:r>
        <w:rPr>
          <w:spacing w:val="9"/>
        </w:rPr>
        <w:t xml:space="preserve"> </w:t>
      </w:r>
      <w:r>
        <w:t xml:space="preserve">у </w:t>
      </w:r>
      <w:r>
        <w:rPr>
          <w:spacing w:val="1"/>
        </w:rPr>
        <w:t>п</w:t>
      </w:r>
      <w:r>
        <w:t>о</w:t>
      </w:r>
      <w:r>
        <w:rPr>
          <w:spacing w:val="-1"/>
        </w:rPr>
        <w:t>с</w:t>
      </w:r>
      <w:r>
        <w:rPr>
          <w:spacing w:val="5"/>
        </w:rPr>
        <w:t>т</w:t>
      </w:r>
      <w:r>
        <w:rPr>
          <w:spacing w:val="-7"/>
        </w:rPr>
        <w:t>у</w:t>
      </w:r>
      <w:r>
        <w:rPr>
          <w:spacing w:val="3"/>
        </w:rPr>
        <w:t>пк</w:t>
      </w:r>
      <w:r>
        <w:t>у</w:t>
      </w:r>
      <w:r>
        <w:rPr>
          <w:spacing w:val="2"/>
        </w:rPr>
        <w:t xml:space="preserve"> </w:t>
      </w:r>
      <w:r>
        <w:t>ја</w:t>
      </w:r>
      <w:r>
        <w:rPr>
          <w:spacing w:val="-1"/>
        </w:rPr>
        <w:t>в</w:t>
      </w:r>
      <w:r>
        <w:rPr>
          <w:spacing w:val="1"/>
        </w:rPr>
        <w:t>н</w:t>
      </w:r>
      <w:r>
        <w:t>е</w:t>
      </w:r>
      <w:r>
        <w:rPr>
          <w:spacing w:val="6"/>
        </w:rPr>
        <w:t xml:space="preserve"> </w:t>
      </w:r>
      <w:r>
        <w:rPr>
          <w:spacing w:val="1"/>
        </w:rPr>
        <w:t>н</w:t>
      </w:r>
      <w:r>
        <w:rPr>
          <w:spacing w:val="-1"/>
        </w:rPr>
        <w:t>а</w:t>
      </w:r>
      <w:r>
        <w:t>б</w:t>
      </w:r>
      <w:r>
        <w:rPr>
          <w:spacing w:val="-1"/>
        </w:rPr>
        <w:t>а</w:t>
      </w:r>
      <w:r>
        <w:t>вке</w:t>
      </w:r>
      <w:r>
        <w:rPr>
          <w:spacing w:val="6"/>
        </w:rPr>
        <w:t xml:space="preserve"> </w:t>
      </w:r>
      <w:r>
        <w:t>врши</w:t>
      </w:r>
      <w:r>
        <w:rPr>
          <w:spacing w:val="2"/>
        </w:rPr>
        <w:t>ћ</w:t>
      </w:r>
      <w:r>
        <w:t>е</w:t>
      </w:r>
      <w:r>
        <w:rPr>
          <w:spacing w:val="6"/>
        </w:rPr>
        <w:t xml:space="preserve"> </w:t>
      </w:r>
      <w:r>
        <w:rPr>
          <w:spacing w:val="-1"/>
        </w:rPr>
        <w:t>с</w:t>
      </w:r>
      <w:r>
        <w:t>е</w:t>
      </w:r>
      <w:r>
        <w:rPr>
          <w:spacing w:val="6"/>
        </w:rPr>
        <w:t xml:space="preserve"> </w:t>
      </w:r>
      <w:r>
        <w:rPr>
          <w:spacing w:val="1"/>
        </w:rPr>
        <w:t>н</w:t>
      </w:r>
      <w:r>
        <w:t>а</w:t>
      </w:r>
      <w:r>
        <w:rPr>
          <w:spacing w:val="6"/>
        </w:rPr>
        <w:t xml:space="preserve"> </w:t>
      </w:r>
      <w:r>
        <w:rPr>
          <w:spacing w:val="1"/>
        </w:rPr>
        <w:t>н</w:t>
      </w:r>
      <w:r>
        <w:rPr>
          <w:spacing w:val="-1"/>
        </w:rPr>
        <w:t>ач</w:t>
      </w:r>
      <w:r>
        <w:rPr>
          <w:spacing w:val="1"/>
        </w:rPr>
        <w:t>и</w:t>
      </w:r>
      <w:r>
        <w:t>н</w:t>
      </w:r>
      <w:r>
        <w:rPr>
          <w:spacing w:val="8"/>
        </w:rPr>
        <w:t xml:space="preserve"> </w:t>
      </w:r>
      <w:r>
        <w:t>одр</w:t>
      </w:r>
      <w:r>
        <w:rPr>
          <w:spacing w:val="-1"/>
        </w:rPr>
        <w:t>еђе</w:t>
      </w:r>
      <w:r>
        <w:t>н</w:t>
      </w:r>
      <w:r>
        <w:rPr>
          <w:spacing w:val="10"/>
        </w:rPr>
        <w:t xml:space="preserve"> </w:t>
      </w:r>
      <w:r>
        <w:rPr>
          <w:spacing w:val="-1"/>
        </w:rPr>
        <w:t>ч</w:t>
      </w:r>
      <w:r>
        <w:t>л</w:t>
      </w:r>
      <w:r>
        <w:rPr>
          <w:spacing w:val="-1"/>
        </w:rPr>
        <w:t>а</w:t>
      </w:r>
      <w:r>
        <w:rPr>
          <w:spacing w:val="1"/>
        </w:rPr>
        <w:t>н</w:t>
      </w:r>
      <w:r>
        <w:t>ом</w:t>
      </w:r>
      <w:r>
        <w:rPr>
          <w:spacing w:val="6"/>
        </w:rPr>
        <w:t xml:space="preserve"> </w:t>
      </w:r>
      <w:r>
        <w:t>20.</w:t>
      </w:r>
      <w:r>
        <w:rPr>
          <w:spacing w:val="7"/>
        </w:rPr>
        <w:t xml:space="preserve"> </w:t>
      </w:r>
      <w:r>
        <w:t>З</w:t>
      </w:r>
      <w:r>
        <w:rPr>
          <w:spacing w:val="2"/>
        </w:rPr>
        <w:t>Ј</w:t>
      </w:r>
      <w:r>
        <w:t>Н</w:t>
      </w:r>
      <w:r>
        <w:rPr>
          <w:spacing w:val="16"/>
        </w:rPr>
        <w:t xml:space="preserve"> </w:t>
      </w:r>
      <w:r>
        <w:t>– Ко</w:t>
      </w:r>
      <w:r>
        <w:rPr>
          <w:spacing w:val="1"/>
        </w:rPr>
        <w:t>м</w:t>
      </w:r>
      <w:r>
        <w:rPr>
          <w:spacing w:val="-5"/>
        </w:rPr>
        <w:t>у</w:t>
      </w:r>
      <w:r>
        <w:rPr>
          <w:spacing w:val="1"/>
        </w:rPr>
        <w:t>ник</w:t>
      </w:r>
      <w:r>
        <w:rPr>
          <w:spacing w:val="-1"/>
        </w:rPr>
        <w:t>а</w:t>
      </w:r>
      <w:r>
        <w:rPr>
          <w:spacing w:val="1"/>
        </w:rPr>
        <w:t>ци</w:t>
      </w:r>
      <w:r>
        <w:t>ја</w:t>
      </w:r>
      <w:r>
        <w:rPr>
          <w:spacing w:val="7"/>
        </w:rPr>
        <w:t xml:space="preserve"> </w:t>
      </w:r>
      <w:r>
        <w:rPr>
          <w:spacing w:val="-1"/>
        </w:rPr>
        <w:t>с</w:t>
      </w:r>
      <w:r>
        <w:t>е</w:t>
      </w:r>
      <w:r>
        <w:rPr>
          <w:spacing w:val="9"/>
        </w:rPr>
        <w:t xml:space="preserve"> </w:t>
      </w:r>
      <w:r>
        <w:t xml:space="preserve">у </w:t>
      </w:r>
      <w:r>
        <w:rPr>
          <w:spacing w:val="1"/>
        </w:rPr>
        <w:t>п</w:t>
      </w:r>
      <w:r>
        <w:t>о</w:t>
      </w:r>
      <w:r>
        <w:rPr>
          <w:spacing w:val="1"/>
        </w:rPr>
        <w:t>с</w:t>
      </w:r>
      <w:r>
        <w:rPr>
          <w:spacing w:val="3"/>
        </w:rPr>
        <w:t>т</w:t>
      </w:r>
      <w:r>
        <w:rPr>
          <w:spacing w:val="-7"/>
        </w:rPr>
        <w:t>у</w:t>
      </w:r>
      <w:r>
        <w:rPr>
          <w:spacing w:val="1"/>
        </w:rPr>
        <w:t>п</w:t>
      </w:r>
      <w:r>
        <w:rPr>
          <w:spacing w:val="6"/>
        </w:rPr>
        <w:t>к</w:t>
      </w:r>
      <w:r>
        <w:t>у</w:t>
      </w:r>
      <w:r>
        <w:rPr>
          <w:spacing w:val="2"/>
        </w:rPr>
        <w:t xml:space="preserve"> </w:t>
      </w:r>
      <w:r>
        <w:t>ја</w:t>
      </w:r>
      <w:r>
        <w:rPr>
          <w:spacing w:val="-1"/>
        </w:rPr>
        <w:t>в</w:t>
      </w:r>
      <w:r>
        <w:rPr>
          <w:spacing w:val="1"/>
        </w:rPr>
        <w:t>н</w:t>
      </w:r>
      <w:r>
        <w:t>е</w:t>
      </w:r>
      <w:r>
        <w:rPr>
          <w:spacing w:val="6"/>
        </w:rPr>
        <w:t xml:space="preserve"> </w:t>
      </w:r>
      <w:r>
        <w:rPr>
          <w:spacing w:val="1"/>
        </w:rPr>
        <w:t>н</w:t>
      </w:r>
      <w:r>
        <w:rPr>
          <w:spacing w:val="-1"/>
        </w:rPr>
        <w:t>а</w:t>
      </w:r>
      <w:r>
        <w:t>б</w:t>
      </w:r>
      <w:r>
        <w:rPr>
          <w:spacing w:val="-1"/>
        </w:rPr>
        <w:t>а</w:t>
      </w:r>
      <w:r>
        <w:t>вке</w:t>
      </w:r>
      <w:r>
        <w:rPr>
          <w:spacing w:val="7"/>
        </w:rPr>
        <w:t xml:space="preserve"> </w:t>
      </w:r>
      <w:r>
        <w:t>и</w:t>
      </w:r>
      <w:r>
        <w:rPr>
          <w:spacing w:val="8"/>
        </w:rPr>
        <w:t xml:space="preserve"> </w:t>
      </w:r>
      <w:r>
        <w:t>у</w:t>
      </w:r>
      <w:r>
        <w:rPr>
          <w:spacing w:val="5"/>
        </w:rPr>
        <w:t xml:space="preserve"> </w:t>
      </w:r>
      <w:r>
        <w:t>в</w:t>
      </w:r>
      <w:r>
        <w:rPr>
          <w:spacing w:val="-1"/>
        </w:rPr>
        <w:t>е</w:t>
      </w:r>
      <w:r>
        <w:rPr>
          <w:spacing w:val="1"/>
        </w:rPr>
        <w:t>з</w:t>
      </w:r>
      <w:r>
        <w:t>и</w:t>
      </w:r>
      <w:r>
        <w:rPr>
          <w:spacing w:val="8"/>
        </w:rPr>
        <w:t xml:space="preserve"> </w:t>
      </w:r>
      <w:r>
        <w:rPr>
          <w:spacing w:val="-1"/>
        </w:rPr>
        <w:t>с</w:t>
      </w:r>
      <w:r>
        <w:t>а</w:t>
      </w:r>
      <w:r>
        <w:rPr>
          <w:spacing w:val="6"/>
        </w:rPr>
        <w:t xml:space="preserve"> </w:t>
      </w:r>
      <w:r>
        <w:t>об</w:t>
      </w:r>
      <w:r>
        <w:rPr>
          <w:spacing w:val="-1"/>
        </w:rPr>
        <w:t>а</w:t>
      </w:r>
      <w:r>
        <w:t>вљ</w:t>
      </w:r>
      <w:r>
        <w:rPr>
          <w:spacing w:val="-1"/>
        </w:rPr>
        <w:t>а</w:t>
      </w:r>
      <w:r>
        <w:rPr>
          <w:spacing w:val="1"/>
        </w:rPr>
        <w:t>њ</w:t>
      </w:r>
      <w:r>
        <w:rPr>
          <w:spacing w:val="-1"/>
        </w:rPr>
        <w:t>е</w:t>
      </w:r>
      <w:r>
        <w:t>м</w:t>
      </w:r>
      <w:r>
        <w:rPr>
          <w:spacing w:val="9"/>
        </w:rPr>
        <w:t xml:space="preserve"> </w:t>
      </w:r>
      <w:r>
        <w:rPr>
          <w:spacing w:val="1"/>
        </w:rPr>
        <w:t>п</w:t>
      </w:r>
      <w:r>
        <w:t>о</w:t>
      </w:r>
      <w:r>
        <w:rPr>
          <w:spacing w:val="-1"/>
        </w:rPr>
        <w:t>с</w:t>
      </w:r>
      <w:r>
        <w:t>лова</w:t>
      </w:r>
      <w:r>
        <w:rPr>
          <w:spacing w:val="6"/>
        </w:rPr>
        <w:t xml:space="preserve"> </w:t>
      </w:r>
      <w:r>
        <w:t>ја</w:t>
      </w:r>
      <w:r>
        <w:rPr>
          <w:spacing w:val="-1"/>
        </w:rPr>
        <w:t>в</w:t>
      </w:r>
      <w:r>
        <w:rPr>
          <w:spacing w:val="1"/>
        </w:rPr>
        <w:t>ни</w:t>
      </w:r>
      <w:r>
        <w:t>х</w:t>
      </w:r>
      <w:r>
        <w:rPr>
          <w:spacing w:val="7"/>
        </w:rPr>
        <w:t xml:space="preserve"> </w:t>
      </w:r>
      <w:r>
        <w:rPr>
          <w:spacing w:val="1"/>
        </w:rPr>
        <w:t>н</w:t>
      </w:r>
      <w:r>
        <w:rPr>
          <w:spacing w:val="-1"/>
        </w:rPr>
        <w:t>а</w:t>
      </w:r>
      <w:r>
        <w:t>б</w:t>
      </w:r>
      <w:r>
        <w:rPr>
          <w:spacing w:val="-1"/>
        </w:rPr>
        <w:t>а</w:t>
      </w:r>
      <w:r>
        <w:t>в</w:t>
      </w:r>
      <w:r>
        <w:rPr>
          <w:spacing w:val="-2"/>
        </w:rPr>
        <w:t>к</w:t>
      </w:r>
      <w:r>
        <w:t>и одв</w:t>
      </w:r>
      <w:r>
        <w:rPr>
          <w:spacing w:val="1"/>
        </w:rPr>
        <w:t>и</w:t>
      </w:r>
      <w:r>
        <w:t>ја п</w:t>
      </w:r>
      <w:r>
        <w:rPr>
          <w:spacing w:val="1"/>
        </w:rPr>
        <w:t>и</w:t>
      </w:r>
      <w:r>
        <w:rPr>
          <w:spacing w:val="-1"/>
        </w:rPr>
        <w:t>са</w:t>
      </w:r>
      <w:r>
        <w:rPr>
          <w:spacing w:val="1"/>
        </w:rPr>
        <w:t>ни</w:t>
      </w:r>
      <w:r>
        <w:t>м</w:t>
      </w:r>
      <w:r>
        <w:rPr>
          <w:spacing w:val="-3"/>
        </w:rPr>
        <w:t xml:space="preserve"> </w:t>
      </w:r>
      <w:r>
        <w:rPr>
          <w:spacing w:val="3"/>
        </w:rPr>
        <w:t>п</w:t>
      </w:r>
      <w:r>
        <w:rPr>
          <w:spacing w:val="-7"/>
        </w:rPr>
        <w:t>у</w:t>
      </w:r>
      <w:r>
        <w:rPr>
          <w:spacing w:val="3"/>
        </w:rPr>
        <w:t>т</w:t>
      </w:r>
      <w:r>
        <w:rPr>
          <w:spacing w:val="-1"/>
        </w:rPr>
        <w:t>ем</w:t>
      </w:r>
      <w:r>
        <w:t>,</w:t>
      </w:r>
      <w:r>
        <w:rPr>
          <w:spacing w:val="2"/>
        </w:rPr>
        <w:t xml:space="preserve"> </w:t>
      </w:r>
      <w:r>
        <w:t>од</w:t>
      </w:r>
      <w:r>
        <w:rPr>
          <w:spacing w:val="1"/>
        </w:rPr>
        <w:t>н</w:t>
      </w:r>
      <w:r>
        <w:t>о</w:t>
      </w:r>
      <w:r>
        <w:rPr>
          <w:spacing w:val="-1"/>
        </w:rPr>
        <w:t>с</w:t>
      </w:r>
      <w:r>
        <w:rPr>
          <w:spacing w:val="1"/>
        </w:rPr>
        <w:t>н</w:t>
      </w:r>
      <w:r>
        <w:t xml:space="preserve">о </w:t>
      </w:r>
      <w:r>
        <w:rPr>
          <w:spacing w:val="3"/>
        </w:rPr>
        <w:t>п</w:t>
      </w:r>
      <w:r>
        <w:rPr>
          <w:spacing w:val="-7"/>
        </w:rPr>
        <w:t>у</w:t>
      </w:r>
      <w:r>
        <w:t>тем</w:t>
      </w:r>
      <w:r>
        <w:rPr>
          <w:spacing w:val="-1"/>
        </w:rPr>
        <w:t xml:space="preserve"> </w:t>
      </w:r>
      <w:r>
        <w:rPr>
          <w:spacing w:val="1"/>
        </w:rPr>
        <w:t>п</w:t>
      </w:r>
      <w:r>
        <w:t>оште</w:t>
      </w:r>
      <w:r>
        <w:rPr>
          <w:spacing w:val="4"/>
        </w:rPr>
        <w:t xml:space="preserve"> </w:t>
      </w:r>
      <w:r>
        <w:rPr>
          <w:spacing w:val="1"/>
        </w:rPr>
        <w:t>и</w:t>
      </w:r>
      <w:r>
        <w:t>ли</w:t>
      </w:r>
      <w:r>
        <w:rPr>
          <w:spacing w:val="2"/>
        </w:rPr>
        <w:t xml:space="preserve"> </w:t>
      </w:r>
      <w:r>
        <w:rPr>
          <w:spacing w:val="-1"/>
        </w:rPr>
        <w:t>е</w:t>
      </w:r>
      <w:r>
        <w:t>л</w:t>
      </w:r>
      <w:r>
        <w:rPr>
          <w:spacing w:val="-1"/>
        </w:rPr>
        <w:t>е</w:t>
      </w:r>
      <w:r>
        <w:rPr>
          <w:spacing w:val="1"/>
        </w:rPr>
        <w:t>к</w:t>
      </w:r>
      <w:r>
        <w:t>тро</w:t>
      </w:r>
      <w:r>
        <w:rPr>
          <w:spacing w:val="2"/>
        </w:rPr>
        <w:t>н</w:t>
      </w:r>
      <w:r>
        <w:rPr>
          <w:spacing w:val="-1"/>
        </w:rPr>
        <w:t>с</w:t>
      </w:r>
      <w:r>
        <w:rPr>
          <w:spacing w:val="1"/>
        </w:rPr>
        <w:t>к</w:t>
      </w:r>
      <w:r>
        <w:t>е</w:t>
      </w:r>
      <w:r>
        <w:rPr>
          <w:spacing w:val="-1"/>
        </w:rPr>
        <w:t xml:space="preserve"> </w:t>
      </w:r>
      <w:r>
        <w:rPr>
          <w:spacing w:val="1"/>
        </w:rPr>
        <w:t>п</w:t>
      </w:r>
      <w:r>
        <w:t>оште.</w:t>
      </w:r>
    </w:p>
    <w:p w:rsidR="00F60344" w:rsidRDefault="00F60344" w:rsidP="00F60344">
      <w:pPr>
        <w:widowControl w:val="0"/>
        <w:autoSpaceDE w:val="0"/>
        <w:autoSpaceDN w:val="0"/>
        <w:adjustRightInd w:val="0"/>
        <w:spacing w:line="240" w:lineRule="auto"/>
        <w:ind w:left="112" w:right="67" w:firstLine="720"/>
        <w:jc w:val="both"/>
      </w:pPr>
      <w:r>
        <w:t>И</w:t>
      </w:r>
      <w:r>
        <w:rPr>
          <w:spacing w:val="1"/>
        </w:rPr>
        <w:t>з</w:t>
      </w:r>
      <w:r>
        <w:rPr>
          <w:spacing w:val="-1"/>
        </w:rPr>
        <w:t>а</w:t>
      </w:r>
      <w:r>
        <w:t>бр</w:t>
      </w:r>
      <w:r>
        <w:rPr>
          <w:spacing w:val="-1"/>
        </w:rPr>
        <w:t>а</w:t>
      </w:r>
      <w:r>
        <w:rPr>
          <w:spacing w:val="1"/>
        </w:rPr>
        <w:t>н</w:t>
      </w:r>
      <w:r>
        <w:t>о</w:t>
      </w:r>
      <w:r>
        <w:rPr>
          <w:spacing w:val="1"/>
        </w:rPr>
        <w:t xml:space="preserve"> </w:t>
      </w:r>
      <w:r>
        <w:rPr>
          <w:spacing w:val="-1"/>
        </w:rPr>
        <w:t>с</w:t>
      </w:r>
      <w:r>
        <w:t>р</w:t>
      </w:r>
      <w:r>
        <w:rPr>
          <w:spacing w:val="-1"/>
        </w:rPr>
        <w:t>е</w:t>
      </w:r>
      <w:r>
        <w:t>д</w:t>
      </w:r>
      <w:r>
        <w:rPr>
          <w:spacing w:val="-1"/>
        </w:rPr>
        <w:t>с</w:t>
      </w:r>
      <w:r>
        <w:t>тво</w:t>
      </w:r>
      <w:r>
        <w:rPr>
          <w:spacing w:val="1"/>
        </w:rPr>
        <w:t xml:space="preserve"> к</w:t>
      </w:r>
      <w:r>
        <w:t>о</w:t>
      </w:r>
      <w:r>
        <w:rPr>
          <w:spacing w:val="-1"/>
        </w:rPr>
        <w:t>м</w:t>
      </w:r>
      <w:r>
        <w:rPr>
          <w:spacing w:val="-5"/>
        </w:rPr>
        <w:t>у</w:t>
      </w:r>
      <w:r>
        <w:rPr>
          <w:spacing w:val="1"/>
        </w:rPr>
        <w:t>ник</w:t>
      </w:r>
      <w:r>
        <w:rPr>
          <w:spacing w:val="-1"/>
        </w:rPr>
        <w:t>а</w:t>
      </w:r>
      <w:r>
        <w:rPr>
          <w:spacing w:val="1"/>
        </w:rPr>
        <w:t>ци</w:t>
      </w:r>
      <w:r>
        <w:t>је</w:t>
      </w:r>
      <w:r>
        <w:rPr>
          <w:spacing w:val="1"/>
        </w:rPr>
        <w:t xml:space="preserve"> </w:t>
      </w:r>
      <w:r>
        <w:rPr>
          <w:spacing w:val="-1"/>
        </w:rPr>
        <w:t>м</w:t>
      </w:r>
      <w:r>
        <w:t>ора б</w:t>
      </w:r>
      <w:r>
        <w:rPr>
          <w:spacing w:val="1"/>
        </w:rPr>
        <w:t>и</w:t>
      </w:r>
      <w:r>
        <w:t>ти</w:t>
      </w:r>
      <w:r>
        <w:rPr>
          <w:spacing w:val="3"/>
        </w:rPr>
        <w:t xml:space="preserve"> </w:t>
      </w:r>
      <w:r>
        <w:rPr>
          <w:spacing w:val="-2"/>
        </w:rPr>
        <w:t>ш</w:t>
      </w:r>
      <w:r>
        <w:rPr>
          <w:spacing w:val="1"/>
        </w:rPr>
        <w:t>и</w:t>
      </w:r>
      <w:r>
        <w:t>ро</w:t>
      </w:r>
      <w:r>
        <w:rPr>
          <w:spacing w:val="1"/>
        </w:rPr>
        <w:t>к</w:t>
      </w:r>
      <w:r>
        <w:t>о</w:t>
      </w:r>
      <w:r>
        <w:rPr>
          <w:spacing w:val="1"/>
        </w:rPr>
        <w:t xml:space="preserve"> </w:t>
      </w:r>
      <w:r>
        <w:t>до</w:t>
      </w:r>
      <w:r>
        <w:rPr>
          <w:spacing w:val="-1"/>
        </w:rPr>
        <w:t>с</w:t>
      </w:r>
      <w:r>
        <w:rPr>
          <w:spacing w:val="3"/>
        </w:rPr>
        <w:t>т</w:t>
      </w:r>
      <w:r>
        <w:rPr>
          <w:spacing w:val="-7"/>
        </w:rPr>
        <w:t>у</w:t>
      </w:r>
      <w:r>
        <w:rPr>
          <w:spacing w:val="1"/>
        </w:rPr>
        <w:t>пн</w:t>
      </w:r>
      <w:r>
        <w:t>о,</w:t>
      </w:r>
      <w:r>
        <w:rPr>
          <w:spacing w:val="1"/>
        </w:rPr>
        <w:t xml:space="preserve"> </w:t>
      </w:r>
      <w:r>
        <w:t>тако</w:t>
      </w:r>
      <w:r>
        <w:rPr>
          <w:spacing w:val="2"/>
        </w:rPr>
        <w:t xml:space="preserve"> </w:t>
      </w:r>
      <w:r>
        <w:rPr>
          <w:spacing w:val="-2"/>
        </w:rPr>
        <w:t>д</w:t>
      </w:r>
      <w:r>
        <w:t xml:space="preserve">а </w:t>
      </w:r>
      <w:r>
        <w:rPr>
          <w:spacing w:val="1"/>
        </w:rPr>
        <w:t>н</w:t>
      </w:r>
      <w:r>
        <w:t>е огр</w:t>
      </w:r>
      <w:r>
        <w:rPr>
          <w:spacing w:val="-1"/>
        </w:rPr>
        <w:t>а</w:t>
      </w:r>
      <w:r>
        <w:rPr>
          <w:spacing w:val="1"/>
        </w:rPr>
        <w:t>ни</w:t>
      </w:r>
      <w:r>
        <w:rPr>
          <w:spacing w:val="-1"/>
        </w:rPr>
        <w:t>ча</w:t>
      </w:r>
      <w:r>
        <w:t xml:space="preserve">ва </w:t>
      </w:r>
      <w:r>
        <w:rPr>
          <w:spacing w:val="-1"/>
        </w:rPr>
        <w:t>м</w:t>
      </w:r>
      <w:r>
        <w:t>о</w:t>
      </w:r>
      <w:r>
        <w:rPr>
          <w:spacing w:val="2"/>
        </w:rPr>
        <w:t>г</w:t>
      </w:r>
      <w:r>
        <w:rPr>
          <w:spacing w:val="-5"/>
        </w:rPr>
        <w:t>у</w:t>
      </w:r>
      <w:r>
        <w:t>ћ</w:t>
      </w:r>
      <w:r>
        <w:rPr>
          <w:spacing w:val="1"/>
        </w:rPr>
        <w:t>н</w:t>
      </w:r>
      <w:r>
        <w:t>о</w:t>
      </w:r>
      <w:r>
        <w:rPr>
          <w:spacing w:val="-1"/>
        </w:rPr>
        <w:t>с</w:t>
      </w:r>
      <w:r>
        <w:t>т</w:t>
      </w:r>
      <w:r>
        <w:rPr>
          <w:spacing w:val="5"/>
        </w:rPr>
        <w:t xml:space="preserve"> </w:t>
      </w:r>
      <w:r>
        <w:rPr>
          <w:spacing w:val="-5"/>
        </w:rPr>
        <w:t>у</w:t>
      </w:r>
      <w:r>
        <w:rPr>
          <w:spacing w:val="1"/>
        </w:rPr>
        <w:t>ч</w:t>
      </w:r>
      <w:r>
        <w:rPr>
          <w:spacing w:val="-1"/>
        </w:rPr>
        <w:t>е</w:t>
      </w:r>
      <w:r>
        <w:t>шћа</w:t>
      </w:r>
      <w:r>
        <w:rPr>
          <w:spacing w:val="-1"/>
        </w:rPr>
        <w:t xml:space="preserve"> </w:t>
      </w:r>
      <w:r>
        <w:rPr>
          <w:spacing w:val="1"/>
        </w:rPr>
        <w:t>з</w:t>
      </w:r>
      <w:r>
        <w:rPr>
          <w:spacing w:val="-1"/>
        </w:rPr>
        <w:t>а</w:t>
      </w:r>
      <w:r>
        <w:rPr>
          <w:spacing w:val="1"/>
        </w:rPr>
        <w:t>ин</w:t>
      </w:r>
      <w:r>
        <w:t>тер</w:t>
      </w:r>
      <w:r>
        <w:rPr>
          <w:spacing w:val="-1"/>
        </w:rPr>
        <w:t>ес</w:t>
      </w:r>
      <w:r>
        <w:t>ов</w:t>
      </w:r>
      <w:r>
        <w:rPr>
          <w:spacing w:val="-1"/>
        </w:rPr>
        <w:t>а</w:t>
      </w:r>
      <w:r>
        <w:rPr>
          <w:spacing w:val="1"/>
        </w:rPr>
        <w:t>ни</w:t>
      </w:r>
      <w:r>
        <w:t>х</w:t>
      </w:r>
      <w:r>
        <w:rPr>
          <w:spacing w:val="2"/>
        </w:rPr>
        <w:t xml:space="preserve"> </w:t>
      </w:r>
      <w:r>
        <w:t>л</w:t>
      </w:r>
      <w:r>
        <w:rPr>
          <w:spacing w:val="-1"/>
        </w:rPr>
        <w:t>и</w:t>
      </w:r>
      <w:r>
        <w:rPr>
          <w:spacing w:val="1"/>
        </w:rPr>
        <w:t>ц</w:t>
      </w:r>
      <w:r>
        <w:t>а</w:t>
      </w:r>
      <w:r>
        <w:rPr>
          <w:spacing w:val="1"/>
        </w:rPr>
        <w:t xml:space="preserve"> </w:t>
      </w:r>
      <w:r>
        <w:t>у</w:t>
      </w:r>
      <w:r>
        <w:rPr>
          <w:spacing w:val="-5"/>
        </w:rPr>
        <w:t xml:space="preserve"> </w:t>
      </w:r>
      <w:r>
        <w:rPr>
          <w:spacing w:val="1"/>
        </w:rPr>
        <w:t>п</w:t>
      </w:r>
      <w:r>
        <w:t>о</w:t>
      </w:r>
      <w:r>
        <w:rPr>
          <w:spacing w:val="1"/>
        </w:rPr>
        <w:t>с</w:t>
      </w:r>
      <w:r>
        <w:rPr>
          <w:spacing w:val="3"/>
        </w:rPr>
        <w:t>т</w:t>
      </w:r>
      <w:r>
        <w:rPr>
          <w:spacing w:val="-7"/>
        </w:rPr>
        <w:t>у</w:t>
      </w:r>
      <w:r>
        <w:rPr>
          <w:spacing w:val="1"/>
        </w:rPr>
        <w:t>п</w:t>
      </w:r>
      <w:r>
        <w:rPr>
          <w:spacing w:val="6"/>
        </w:rPr>
        <w:t>к</w:t>
      </w:r>
      <w:r>
        <w:t>у</w:t>
      </w:r>
      <w:r>
        <w:rPr>
          <w:spacing w:val="-5"/>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w:t>
      </w:r>
    </w:p>
    <w:p w:rsidR="00F60344" w:rsidRDefault="00F60344" w:rsidP="00F60344">
      <w:pPr>
        <w:widowControl w:val="0"/>
        <w:autoSpaceDE w:val="0"/>
        <w:autoSpaceDN w:val="0"/>
        <w:adjustRightInd w:val="0"/>
        <w:spacing w:line="240" w:lineRule="auto"/>
        <w:ind w:left="112" w:right="68" w:firstLine="720"/>
        <w:jc w:val="both"/>
      </w:pPr>
      <w:r>
        <w:rPr>
          <w:u w:val="single"/>
        </w:rPr>
        <w:t>Ко</w:t>
      </w:r>
      <w:r>
        <w:rPr>
          <w:spacing w:val="1"/>
          <w:u w:val="single"/>
        </w:rPr>
        <w:t>м</w:t>
      </w:r>
      <w:r>
        <w:rPr>
          <w:spacing w:val="-5"/>
          <w:u w:val="single"/>
        </w:rPr>
        <w:t>у</w:t>
      </w:r>
      <w:r>
        <w:rPr>
          <w:spacing w:val="1"/>
          <w:u w:val="single"/>
        </w:rPr>
        <w:t>ник</w:t>
      </w:r>
      <w:r>
        <w:rPr>
          <w:spacing w:val="-1"/>
          <w:u w:val="single"/>
        </w:rPr>
        <w:t>а</w:t>
      </w:r>
      <w:r>
        <w:rPr>
          <w:spacing w:val="1"/>
          <w:u w:val="single"/>
        </w:rPr>
        <w:t>ци</w:t>
      </w:r>
      <w:r>
        <w:rPr>
          <w:u w:val="single"/>
        </w:rPr>
        <w:t>ја</w:t>
      </w:r>
      <w:r>
        <w:rPr>
          <w:spacing w:val="-28"/>
          <w:u w:val="single"/>
        </w:rPr>
        <w:t xml:space="preserve"> </w:t>
      </w:r>
      <w:r>
        <w:rPr>
          <w:u w:val="single"/>
        </w:rPr>
        <w:t>треба</w:t>
      </w:r>
      <w:r>
        <w:rPr>
          <w:spacing w:val="-29"/>
          <w:u w:val="single"/>
        </w:rPr>
        <w:t xml:space="preserve"> </w:t>
      </w:r>
      <w:r>
        <w:rPr>
          <w:u w:val="single"/>
        </w:rPr>
        <w:t>да</w:t>
      </w:r>
      <w:r>
        <w:rPr>
          <w:spacing w:val="-28"/>
          <w:u w:val="single"/>
        </w:rPr>
        <w:t xml:space="preserve"> </w:t>
      </w:r>
      <w:r>
        <w:rPr>
          <w:spacing w:val="1"/>
          <w:u w:val="single"/>
        </w:rPr>
        <w:t>с</w:t>
      </w:r>
      <w:r>
        <w:rPr>
          <w:u w:val="single"/>
        </w:rPr>
        <w:t>е</w:t>
      </w:r>
      <w:r>
        <w:rPr>
          <w:spacing w:val="-29"/>
          <w:u w:val="single"/>
        </w:rPr>
        <w:t xml:space="preserve"> </w:t>
      </w:r>
      <w:r>
        <w:rPr>
          <w:u w:val="single"/>
        </w:rPr>
        <w:t>одв</w:t>
      </w:r>
      <w:r>
        <w:rPr>
          <w:spacing w:val="1"/>
          <w:u w:val="single"/>
        </w:rPr>
        <w:t>и</w:t>
      </w:r>
      <w:r>
        <w:rPr>
          <w:u w:val="single"/>
        </w:rPr>
        <w:t>ја</w:t>
      </w:r>
      <w:r>
        <w:rPr>
          <w:spacing w:val="-28"/>
          <w:u w:val="single"/>
        </w:rPr>
        <w:t xml:space="preserve"> </w:t>
      </w:r>
      <w:r>
        <w:rPr>
          <w:spacing w:val="1"/>
          <w:u w:val="single"/>
        </w:rPr>
        <w:t>н</w:t>
      </w:r>
      <w:r>
        <w:rPr>
          <w:u w:val="single"/>
        </w:rPr>
        <w:t>а</w:t>
      </w:r>
      <w:r>
        <w:rPr>
          <w:spacing w:val="-29"/>
          <w:u w:val="single"/>
        </w:rPr>
        <w:t xml:space="preserve"> </w:t>
      </w:r>
      <w:r>
        <w:rPr>
          <w:spacing w:val="1"/>
          <w:u w:val="single"/>
        </w:rPr>
        <w:t>н</w:t>
      </w:r>
      <w:r>
        <w:rPr>
          <w:spacing w:val="-1"/>
          <w:u w:val="single"/>
        </w:rPr>
        <w:t>ач</w:t>
      </w:r>
      <w:r>
        <w:rPr>
          <w:spacing w:val="1"/>
          <w:u w:val="single"/>
        </w:rPr>
        <w:t>и</w:t>
      </w:r>
      <w:r>
        <w:rPr>
          <w:u w:val="single"/>
        </w:rPr>
        <w:t>н</w:t>
      </w:r>
      <w:r>
        <w:rPr>
          <w:spacing w:val="-24"/>
          <w:u w:val="single"/>
        </w:rPr>
        <w:t xml:space="preserve"> </w:t>
      </w:r>
      <w:r>
        <w:rPr>
          <w:u w:val="single"/>
        </w:rPr>
        <w:t>да</w:t>
      </w:r>
      <w:r>
        <w:rPr>
          <w:spacing w:val="-28"/>
          <w:u w:val="single"/>
        </w:rPr>
        <w:t xml:space="preserve"> </w:t>
      </w:r>
      <w:r>
        <w:rPr>
          <w:spacing w:val="-1"/>
          <w:u w:val="single"/>
        </w:rPr>
        <w:t>с</w:t>
      </w:r>
      <w:r>
        <w:rPr>
          <w:u w:val="single"/>
        </w:rPr>
        <w:t>е</w:t>
      </w:r>
      <w:r>
        <w:rPr>
          <w:spacing w:val="-26"/>
          <w:u w:val="single"/>
        </w:rPr>
        <w:t xml:space="preserve"> </w:t>
      </w:r>
      <w:r>
        <w:rPr>
          <w:spacing w:val="1"/>
          <w:u w:val="single"/>
        </w:rPr>
        <w:t>п</w:t>
      </w:r>
      <w:r>
        <w:rPr>
          <w:u w:val="single"/>
        </w:rPr>
        <w:t>ош</w:t>
      </w:r>
      <w:r>
        <w:rPr>
          <w:spacing w:val="3"/>
          <w:u w:val="single"/>
        </w:rPr>
        <w:t>т</w:t>
      </w:r>
      <w:r>
        <w:rPr>
          <w:spacing w:val="-5"/>
          <w:u w:val="single"/>
        </w:rPr>
        <w:t>у</w:t>
      </w:r>
      <w:r>
        <w:rPr>
          <w:spacing w:val="5"/>
          <w:u w:val="single"/>
        </w:rPr>
        <w:t>ј</w:t>
      </w:r>
      <w:r>
        <w:rPr>
          <w:u w:val="single"/>
        </w:rPr>
        <w:t>у</w:t>
      </w:r>
      <w:r>
        <w:rPr>
          <w:spacing w:val="-32"/>
          <w:u w:val="single"/>
        </w:rPr>
        <w:t xml:space="preserve"> </w:t>
      </w:r>
      <w:r>
        <w:rPr>
          <w:u w:val="single"/>
        </w:rPr>
        <w:t>ро</w:t>
      </w:r>
      <w:r>
        <w:rPr>
          <w:spacing w:val="1"/>
          <w:u w:val="single"/>
        </w:rPr>
        <w:t>к</w:t>
      </w:r>
      <w:r>
        <w:rPr>
          <w:u w:val="single"/>
        </w:rPr>
        <w:t>ови</w:t>
      </w:r>
      <w:r>
        <w:rPr>
          <w:spacing w:val="-25"/>
          <w:u w:val="single"/>
        </w:rPr>
        <w:t xml:space="preserve"> </w:t>
      </w:r>
      <w:r>
        <w:rPr>
          <w:spacing w:val="1"/>
          <w:u w:val="single"/>
        </w:rPr>
        <w:t>п</w:t>
      </w:r>
      <w:r>
        <w:rPr>
          <w:u w:val="single"/>
        </w:rPr>
        <w:t>р</w:t>
      </w:r>
      <w:r>
        <w:rPr>
          <w:spacing w:val="-1"/>
          <w:u w:val="single"/>
        </w:rPr>
        <w:t>е</w:t>
      </w:r>
      <w:r>
        <w:rPr>
          <w:u w:val="single"/>
        </w:rPr>
        <w:t>дв</w:t>
      </w:r>
      <w:r>
        <w:rPr>
          <w:spacing w:val="1"/>
          <w:u w:val="single"/>
        </w:rPr>
        <w:t>и</w:t>
      </w:r>
      <w:r>
        <w:rPr>
          <w:spacing w:val="-1"/>
          <w:u w:val="single"/>
        </w:rPr>
        <w:t>ђе</w:t>
      </w:r>
      <w:r>
        <w:rPr>
          <w:spacing w:val="1"/>
          <w:u w:val="single"/>
        </w:rPr>
        <w:t>н</w:t>
      </w:r>
      <w:r>
        <w:rPr>
          <w:u w:val="single"/>
        </w:rPr>
        <w:t>и</w:t>
      </w:r>
      <w:r>
        <w:rPr>
          <w:spacing w:val="-27"/>
          <w:u w:val="single"/>
        </w:rPr>
        <w:t xml:space="preserve"> </w:t>
      </w:r>
      <w:r>
        <w:rPr>
          <w:u w:val="single"/>
        </w:rPr>
        <w:t>овим</w:t>
      </w:r>
      <w:r>
        <w:t xml:space="preserve"> </w:t>
      </w:r>
      <w:r>
        <w:rPr>
          <w:spacing w:val="1"/>
          <w:u w:val="single"/>
        </w:rPr>
        <w:t>з</w:t>
      </w:r>
      <w:r>
        <w:rPr>
          <w:spacing w:val="-1"/>
          <w:u w:val="single"/>
        </w:rPr>
        <w:t>а</w:t>
      </w:r>
      <w:r>
        <w:rPr>
          <w:spacing w:val="1"/>
          <w:u w:val="single"/>
        </w:rPr>
        <w:t>к</w:t>
      </w:r>
      <w:r>
        <w:rPr>
          <w:u w:val="single"/>
        </w:rPr>
        <w:t>о</w:t>
      </w:r>
      <w:r>
        <w:rPr>
          <w:spacing w:val="1"/>
          <w:u w:val="single"/>
        </w:rPr>
        <w:t>н</w:t>
      </w:r>
      <w:r>
        <w:rPr>
          <w:u w:val="single"/>
        </w:rPr>
        <w:t>ом</w:t>
      </w:r>
      <w:r>
        <w:rPr>
          <w:spacing w:val="-76"/>
          <w:u w:val="single"/>
        </w:rPr>
        <w:t xml:space="preserve"> </w:t>
      </w:r>
      <w:r w:rsidR="002B15A0">
        <w:rPr>
          <w:spacing w:val="-76"/>
          <w:u w:val="single"/>
        </w:rPr>
        <w:t xml:space="preserve">   </w:t>
      </w:r>
      <w:r>
        <w:rPr>
          <w:u w:val="single"/>
        </w:rPr>
        <w:t>и</w:t>
      </w:r>
      <w:r>
        <w:rPr>
          <w:spacing w:val="-74"/>
          <w:u w:val="single"/>
        </w:rPr>
        <w:t xml:space="preserve"> </w:t>
      </w:r>
      <w:r>
        <w:rPr>
          <w:u w:val="single"/>
        </w:rPr>
        <w:t>да</w:t>
      </w:r>
      <w:r>
        <w:rPr>
          <w:spacing w:val="-76"/>
          <w:u w:val="single"/>
        </w:rPr>
        <w:t xml:space="preserve"> </w:t>
      </w:r>
      <w:r>
        <w:rPr>
          <w:spacing w:val="-1"/>
          <w:u w:val="single"/>
        </w:rPr>
        <w:t>с</w:t>
      </w:r>
      <w:r>
        <w:rPr>
          <w:u w:val="single"/>
        </w:rPr>
        <w:t>е</w:t>
      </w:r>
      <w:r>
        <w:rPr>
          <w:spacing w:val="-74"/>
          <w:u w:val="single"/>
        </w:rPr>
        <w:t xml:space="preserve"> </w:t>
      </w:r>
      <w:r>
        <w:rPr>
          <w:u w:val="single"/>
        </w:rPr>
        <w:t>у</w:t>
      </w:r>
      <w:r>
        <w:rPr>
          <w:spacing w:val="-80"/>
          <w:u w:val="single"/>
        </w:rPr>
        <w:t xml:space="preserve"> </w:t>
      </w:r>
      <w:r>
        <w:rPr>
          <w:u w:val="single"/>
        </w:rPr>
        <w:t>том</w:t>
      </w:r>
      <w:r>
        <w:rPr>
          <w:spacing w:val="-75"/>
          <w:u w:val="single"/>
        </w:rPr>
        <w:t xml:space="preserve"> </w:t>
      </w:r>
      <w:r>
        <w:rPr>
          <w:spacing w:val="1"/>
          <w:u w:val="single"/>
        </w:rPr>
        <w:t>ци</w:t>
      </w:r>
      <w:r>
        <w:rPr>
          <w:spacing w:val="3"/>
          <w:u w:val="single"/>
        </w:rPr>
        <w:t>љ</w:t>
      </w:r>
      <w:r>
        <w:rPr>
          <w:spacing w:val="-7"/>
          <w:u w:val="single"/>
        </w:rPr>
        <w:t>у</w:t>
      </w:r>
      <w:r>
        <w:rPr>
          <w:u w:val="single"/>
        </w:rPr>
        <w:t>,</w:t>
      </w:r>
      <w:r>
        <w:rPr>
          <w:spacing w:val="-75"/>
          <w:u w:val="single"/>
        </w:rPr>
        <w:t xml:space="preserve"> </w:t>
      </w:r>
      <w:r>
        <w:rPr>
          <w:spacing w:val="1"/>
          <w:u w:val="single"/>
        </w:rPr>
        <w:t>к</w:t>
      </w:r>
      <w:r>
        <w:rPr>
          <w:spacing w:val="-1"/>
          <w:u w:val="single"/>
        </w:rPr>
        <w:t>а</w:t>
      </w:r>
      <w:r>
        <w:rPr>
          <w:u w:val="single"/>
        </w:rPr>
        <w:t>да</w:t>
      </w:r>
      <w:r>
        <w:rPr>
          <w:spacing w:val="-76"/>
          <w:u w:val="single"/>
        </w:rPr>
        <w:t xml:space="preserve"> </w:t>
      </w:r>
      <w:r>
        <w:rPr>
          <w:spacing w:val="3"/>
          <w:u w:val="single"/>
        </w:rPr>
        <w:t>ј</w:t>
      </w:r>
      <w:r>
        <w:rPr>
          <w:u w:val="single"/>
        </w:rPr>
        <w:t>е</w:t>
      </w:r>
      <w:r>
        <w:rPr>
          <w:spacing w:val="-73"/>
          <w:u w:val="single"/>
        </w:rPr>
        <w:t xml:space="preserve"> </w:t>
      </w:r>
      <w:r>
        <w:rPr>
          <w:u w:val="single"/>
        </w:rPr>
        <w:t>то</w:t>
      </w:r>
      <w:r>
        <w:rPr>
          <w:spacing w:val="-75"/>
          <w:u w:val="single"/>
        </w:rPr>
        <w:t xml:space="preserve"> </w:t>
      </w:r>
      <w:r>
        <w:rPr>
          <w:u w:val="single"/>
        </w:rPr>
        <w:t>мо</w:t>
      </w:r>
      <w:r>
        <w:rPr>
          <w:spacing w:val="5"/>
          <w:u w:val="single"/>
        </w:rPr>
        <w:t>г</w:t>
      </w:r>
      <w:r>
        <w:rPr>
          <w:spacing w:val="-5"/>
          <w:u w:val="single"/>
        </w:rPr>
        <w:t>у</w:t>
      </w:r>
      <w:r>
        <w:rPr>
          <w:u w:val="single"/>
        </w:rPr>
        <w:t>ћ</w:t>
      </w:r>
      <w:r>
        <w:rPr>
          <w:spacing w:val="-1"/>
          <w:u w:val="single"/>
        </w:rPr>
        <w:t>е</w:t>
      </w:r>
      <w:r>
        <w:rPr>
          <w:u w:val="single"/>
        </w:rPr>
        <w:t>,</w:t>
      </w:r>
      <w:r>
        <w:rPr>
          <w:spacing w:val="-73"/>
          <w:u w:val="single"/>
        </w:rPr>
        <w:t xml:space="preserve"> </w:t>
      </w:r>
      <w:r>
        <w:rPr>
          <w:spacing w:val="1"/>
          <w:u w:val="single"/>
        </w:rPr>
        <w:t>к</w:t>
      </w:r>
      <w:r>
        <w:rPr>
          <w:u w:val="single"/>
        </w:rPr>
        <w:t>ор</w:t>
      </w:r>
      <w:r>
        <w:rPr>
          <w:spacing w:val="1"/>
          <w:u w:val="single"/>
        </w:rPr>
        <w:t>и</w:t>
      </w:r>
      <w:r>
        <w:rPr>
          <w:spacing w:val="-1"/>
          <w:u w:val="single"/>
        </w:rPr>
        <w:t>с</w:t>
      </w:r>
      <w:r>
        <w:rPr>
          <w:u w:val="single"/>
        </w:rPr>
        <w:t>те</w:t>
      </w:r>
      <w:r>
        <w:rPr>
          <w:spacing w:val="-75"/>
          <w:u w:val="single"/>
        </w:rPr>
        <w:t xml:space="preserve"> </w:t>
      </w:r>
      <w:r>
        <w:rPr>
          <w:spacing w:val="-1"/>
          <w:u w:val="single"/>
        </w:rPr>
        <w:t>е</w:t>
      </w:r>
      <w:r>
        <w:rPr>
          <w:u w:val="single"/>
        </w:rPr>
        <w:t>л</w:t>
      </w:r>
      <w:r>
        <w:rPr>
          <w:spacing w:val="-1"/>
          <w:u w:val="single"/>
        </w:rPr>
        <w:t>е</w:t>
      </w:r>
      <w:r>
        <w:rPr>
          <w:spacing w:val="1"/>
          <w:u w:val="single"/>
        </w:rPr>
        <w:t>к</w:t>
      </w:r>
      <w:r>
        <w:rPr>
          <w:u w:val="single"/>
        </w:rPr>
        <w:t>тро</w:t>
      </w:r>
      <w:r>
        <w:rPr>
          <w:spacing w:val="2"/>
          <w:u w:val="single"/>
        </w:rPr>
        <w:t>н</w:t>
      </w:r>
      <w:r>
        <w:rPr>
          <w:spacing w:val="-1"/>
          <w:u w:val="single"/>
        </w:rPr>
        <w:t>с</w:t>
      </w:r>
      <w:r>
        <w:rPr>
          <w:spacing w:val="1"/>
          <w:u w:val="single"/>
        </w:rPr>
        <w:t>к</w:t>
      </w:r>
      <w:r>
        <w:rPr>
          <w:u w:val="single"/>
        </w:rPr>
        <w:t>а</w:t>
      </w:r>
      <w:r>
        <w:rPr>
          <w:spacing w:val="-76"/>
          <w:u w:val="single"/>
        </w:rPr>
        <w:t xml:space="preserve"> </w:t>
      </w:r>
      <w:r>
        <w:rPr>
          <w:spacing w:val="-1"/>
          <w:u w:val="single"/>
        </w:rPr>
        <w:t>с</w:t>
      </w:r>
      <w:r>
        <w:rPr>
          <w:u w:val="single"/>
        </w:rPr>
        <w:t>р</w:t>
      </w:r>
      <w:r>
        <w:rPr>
          <w:spacing w:val="-1"/>
          <w:u w:val="single"/>
        </w:rPr>
        <w:t>е</w:t>
      </w:r>
      <w:r>
        <w:rPr>
          <w:u w:val="single"/>
        </w:rPr>
        <w:t>д</w:t>
      </w:r>
      <w:r>
        <w:rPr>
          <w:spacing w:val="-1"/>
          <w:u w:val="single"/>
        </w:rPr>
        <w:t>с</w:t>
      </w:r>
      <w:r>
        <w:rPr>
          <w:u w:val="single"/>
        </w:rPr>
        <w:t>тв</w:t>
      </w:r>
      <w:r>
        <w:rPr>
          <w:spacing w:val="1"/>
          <w:u w:val="single"/>
        </w:rPr>
        <w:t>а</w:t>
      </w:r>
      <w:r>
        <w:t>.</w:t>
      </w:r>
    </w:p>
    <w:p w:rsidR="00F60344" w:rsidRDefault="00F60344" w:rsidP="00F60344">
      <w:pPr>
        <w:widowControl w:val="0"/>
        <w:autoSpaceDE w:val="0"/>
        <w:autoSpaceDN w:val="0"/>
        <w:adjustRightInd w:val="0"/>
        <w:spacing w:line="235" w:lineRule="auto"/>
        <w:ind w:left="112" w:right="61" w:firstLine="720"/>
        <w:jc w:val="both"/>
      </w:pPr>
      <w:r>
        <w:t>Ко</w:t>
      </w:r>
      <w:r>
        <w:rPr>
          <w:spacing w:val="1"/>
        </w:rPr>
        <w:t>м</w:t>
      </w:r>
      <w:r>
        <w:rPr>
          <w:spacing w:val="-5"/>
        </w:rPr>
        <w:t>у</w:t>
      </w:r>
      <w:r>
        <w:rPr>
          <w:spacing w:val="1"/>
        </w:rPr>
        <w:t>ник</w:t>
      </w:r>
      <w:r>
        <w:rPr>
          <w:spacing w:val="-1"/>
        </w:rPr>
        <w:t>а</w:t>
      </w:r>
      <w:r>
        <w:rPr>
          <w:spacing w:val="1"/>
        </w:rPr>
        <w:t>ци</w:t>
      </w:r>
      <w:r>
        <w:t xml:space="preserve">ја  </w:t>
      </w:r>
      <w:r>
        <w:rPr>
          <w:spacing w:val="-1"/>
        </w:rPr>
        <w:t>с</w:t>
      </w:r>
      <w:r>
        <w:t xml:space="preserve">е  </w:t>
      </w:r>
      <w:r>
        <w:rPr>
          <w:spacing w:val="-1"/>
        </w:rPr>
        <w:t>м</w:t>
      </w:r>
      <w:r>
        <w:t>о</w:t>
      </w:r>
      <w:r>
        <w:rPr>
          <w:spacing w:val="2"/>
        </w:rPr>
        <w:t>р</w:t>
      </w:r>
      <w:r>
        <w:t>а  одв</w:t>
      </w:r>
      <w:r>
        <w:rPr>
          <w:spacing w:val="1"/>
        </w:rPr>
        <w:t>и</w:t>
      </w:r>
      <w:r>
        <w:t xml:space="preserve">јати </w:t>
      </w:r>
      <w:r>
        <w:rPr>
          <w:spacing w:val="2"/>
        </w:rPr>
        <w:t xml:space="preserve"> </w:t>
      </w:r>
      <w:r>
        <w:rPr>
          <w:spacing w:val="1"/>
        </w:rPr>
        <w:t>н</w:t>
      </w:r>
      <w:r>
        <w:t xml:space="preserve">а  </w:t>
      </w:r>
      <w:r>
        <w:rPr>
          <w:spacing w:val="1"/>
        </w:rPr>
        <w:t>н</w:t>
      </w:r>
      <w:r>
        <w:rPr>
          <w:spacing w:val="-1"/>
        </w:rPr>
        <w:t>ач</w:t>
      </w:r>
      <w:r>
        <w:rPr>
          <w:spacing w:val="1"/>
        </w:rPr>
        <w:t>и</w:t>
      </w:r>
      <w:r>
        <w:t xml:space="preserve">н </w:t>
      </w:r>
      <w:r>
        <w:rPr>
          <w:spacing w:val="2"/>
        </w:rPr>
        <w:t xml:space="preserve"> </w:t>
      </w:r>
      <w:r>
        <w:t xml:space="preserve">да  </w:t>
      </w:r>
      <w:r>
        <w:rPr>
          <w:spacing w:val="-1"/>
        </w:rPr>
        <w:t>с</w:t>
      </w:r>
      <w:r>
        <w:t xml:space="preserve">е </w:t>
      </w:r>
      <w:r>
        <w:rPr>
          <w:spacing w:val="2"/>
        </w:rPr>
        <w:t xml:space="preserve"> </w:t>
      </w:r>
      <w:r>
        <w:t>об</w:t>
      </w:r>
      <w:r>
        <w:rPr>
          <w:spacing w:val="-1"/>
        </w:rPr>
        <w:t>е</w:t>
      </w:r>
      <w:r>
        <w:rPr>
          <w:spacing w:val="1"/>
        </w:rPr>
        <w:t>з</w:t>
      </w:r>
      <w:r>
        <w:t>б</w:t>
      </w:r>
      <w:r>
        <w:rPr>
          <w:spacing w:val="-1"/>
        </w:rPr>
        <w:t>е</w:t>
      </w:r>
      <w:r>
        <w:t xml:space="preserve">ди </w:t>
      </w:r>
      <w:r>
        <w:rPr>
          <w:spacing w:val="2"/>
        </w:rPr>
        <w:t xml:space="preserve"> </w:t>
      </w:r>
      <w:r>
        <w:rPr>
          <w:spacing w:val="4"/>
        </w:rPr>
        <w:t>ч</w:t>
      </w:r>
      <w:r>
        <w:rPr>
          <w:spacing w:val="-5"/>
        </w:rPr>
        <w:t>у</w:t>
      </w:r>
      <w:r>
        <w:t>в</w:t>
      </w:r>
      <w:r>
        <w:rPr>
          <w:spacing w:val="1"/>
        </w:rPr>
        <w:t>ањ</w:t>
      </w:r>
      <w:r>
        <w:t xml:space="preserve">е  </w:t>
      </w:r>
      <w:r>
        <w:rPr>
          <w:spacing w:val="1"/>
        </w:rPr>
        <w:t>п</w:t>
      </w:r>
      <w:r>
        <w:t>ов</w:t>
      </w:r>
      <w:r>
        <w:rPr>
          <w:spacing w:val="-1"/>
        </w:rPr>
        <w:t>е</w:t>
      </w:r>
      <w:r>
        <w:t>рљ</w:t>
      </w:r>
      <w:r>
        <w:rPr>
          <w:spacing w:val="1"/>
        </w:rPr>
        <w:t>и</w:t>
      </w:r>
      <w:r>
        <w:t xml:space="preserve">вих </w:t>
      </w:r>
      <w:r>
        <w:rPr>
          <w:spacing w:val="1"/>
        </w:rPr>
        <w:t xml:space="preserve"> </w:t>
      </w:r>
      <w:r>
        <w:t xml:space="preserve">и </w:t>
      </w:r>
      <w:r>
        <w:rPr>
          <w:spacing w:val="1"/>
        </w:rPr>
        <w:t>п</w:t>
      </w:r>
      <w:r>
        <w:t>од</w:t>
      </w:r>
      <w:r>
        <w:rPr>
          <w:spacing w:val="-1"/>
        </w:rPr>
        <w:t>а</w:t>
      </w:r>
      <w:r>
        <w:t>така</w:t>
      </w:r>
      <w:r>
        <w:rPr>
          <w:spacing w:val="1"/>
        </w:rPr>
        <w:t xml:space="preserve"> </w:t>
      </w:r>
      <w:r>
        <w:t>о</w:t>
      </w:r>
      <w:r>
        <w:rPr>
          <w:spacing w:val="1"/>
        </w:rPr>
        <w:t xml:space="preserve"> з</w:t>
      </w:r>
      <w:r>
        <w:rPr>
          <w:spacing w:val="-3"/>
        </w:rPr>
        <w:t>а</w:t>
      </w:r>
      <w:r>
        <w:rPr>
          <w:spacing w:val="1"/>
        </w:rPr>
        <w:t>ин</w:t>
      </w:r>
      <w:r>
        <w:t>тер</w:t>
      </w:r>
      <w:r>
        <w:rPr>
          <w:spacing w:val="-1"/>
        </w:rPr>
        <w:t>ес</w:t>
      </w:r>
      <w:r>
        <w:t>ов</w:t>
      </w:r>
      <w:r>
        <w:rPr>
          <w:spacing w:val="-1"/>
        </w:rPr>
        <w:t>а</w:t>
      </w:r>
      <w:r>
        <w:rPr>
          <w:spacing w:val="1"/>
        </w:rPr>
        <w:t>ни</w:t>
      </w:r>
      <w:r>
        <w:t>м</w:t>
      </w:r>
      <w:r>
        <w:rPr>
          <w:spacing w:val="1"/>
        </w:rPr>
        <w:t xml:space="preserve"> </w:t>
      </w:r>
      <w:r>
        <w:t>л</w:t>
      </w:r>
      <w:r>
        <w:rPr>
          <w:spacing w:val="-1"/>
        </w:rPr>
        <w:t>и</w:t>
      </w:r>
      <w:r>
        <w:rPr>
          <w:spacing w:val="1"/>
        </w:rPr>
        <w:t>ци</w:t>
      </w:r>
      <w:r>
        <w:rPr>
          <w:spacing w:val="-1"/>
        </w:rPr>
        <w:t>ма</w:t>
      </w:r>
      <w:r>
        <w:t>,</w:t>
      </w:r>
      <w:r>
        <w:rPr>
          <w:spacing w:val="1"/>
        </w:rPr>
        <w:t xml:space="preserve"> п</w:t>
      </w:r>
      <w:r>
        <w:rPr>
          <w:spacing w:val="-2"/>
        </w:rPr>
        <w:t>о</w:t>
      </w:r>
      <w:r>
        <w:t>д</w:t>
      </w:r>
      <w:r>
        <w:rPr>
          <w:spacing w:val="-1"/>
        </w:rPr>
        <w:t>а</w:t>
      </w:r>
      <w:r>
        <w:t>така</w:t>
      </w:r>
      <w:r>
        <w:rPr>
          <w:spacing w:val="1"/>
        </w:rPr>
        <w:t xml:space="preserve"> </w:t>
      </w:r>
      <w:r>
        <w:t>о</w:t>
      </w:r>
      <w:r>
        <w:rPr>
          <w:spacing w:val="1"/>
        </w:rPr>
        <w:t xml:space="preserve"> п</w:t>
      </w:r>
      <w:r>
        <w:rPr>
          <w:spacing w:val="-2"/>
        </w:rPr>
        <w:t>о</w:t>
      </w:r>
      <w:r>
        <w:rPr>
          <w:spacing w:val="3"/>
        </w:rPr>
        <w:t>н</w:t>
      </w:r>
      <w:r>
        <w:rPr>
          <w:spacing w:val="-7"/>
        </w:rPr>
        <w:t>у</w:t>
      </w:r>
      <w:r>
        <w:rPr>
          <w:spacing w:val="2"/>
        </w:rPr>
        <w:t>д</w:t>
      </w:r>
      <w:r>
        <w:rPr>
          <w:spacing w:val="-1"/>
        </w:rPr>
        <w:t>ам</w:t>
      </w:r>
      <w:r>
        <w:t>а и</w:t>
      </w:r>
      <w:r>
        <w:rPr>
          <w:spacing w:val="2"/>
        </w:rPr>
        <w:t xml:space="preserve"> </w:t>
      </w:r>
      <w:r>
        <w:rPr>
          <w:spacing w:val="1"/>
        </w:rPr>
        <w:t>п</w:t>
      </w:r>
      <w:r>
        <w:t>о</w:t>
      </w:r>
      <w:r>
        <w:rPr>
          <w:spacing w:val="3"/>
        </w:rPr>
        <w:t>н</w:t>
      </w:r>
      <w:r>
        <w:rPr>
          <w:spacing w:val="-7"/>
        </w:rPr>
        <w:t>у</w:t>
      </w:r>
      <w:r>
        <w:rPr>
          <w:spacing w:val="1"/>
        </w:rPr>
        <w:t>ђ</w:t>
      </w:r>
      <w:r>
        <w:rPr>
          <w:spacing w:val="-1"/>
        </w:rPr>
        <w:t>а</w:t>
      </w:r>
      <w:r>
        <w:rPr>
          <w:spacing w:val="1"/>
        </w:rPr>
        <w:t>чи</w:t>
      </w:r>
      <w:r>
        <w:rPr>
          <w:spacing w:val="-1"/>
        </w:rPr>
        <w:t>м</w:t>
      </w:r>
      <w:r>
        <w:t>а до</w:t>
      </w:r>
      <w:r>
        <w:rPr>
          <w:spacing w:val="2"/>
        </w:rPr>
        <w:t xml:space="preserve"> </w:t>
      </w:r>
      <w:r>
        <w:t>отв</w:t>
      </w:r>
      <w:r>
        <w:rPr>
          <w:spacing w:val="-1"/>
        </w:rPr>
        <w:t>а</w:t>
      </w:r>
      <w:r>
        <w:t>р</w:t>
      </w:r>
      <w:r>
        <w:rPr>
          <w:spacing w:val="-1"/>
        </w:rPr>
        <w:t>ањ</w:t>
      </w:r>
      <w:r>
        <w:t xml:space="preserve">а </w:t>
      </w:r>
      <w:r>
        <w:rPr>
          <w:spacing w:val="1"/>
        </w:rPr>
        <w:t>п</w:t>
      </w:r>
      <w:r>
        <w:t>о</w:t>
      </w:r>
      <w:r>
        <w:rPr>
          <w:spacing w:val="3"/>
        </w:rPr>
        <w:t>н</w:t>
      </w:r>
      <w:r>
        <w:rPr>
          <w:spacing w:val="-7"/>
        </w:rPr>
        <w:t>у</w:t>
      </w:r>
      <w:r>
        <w:rPr>
          <w:spacing w:val="2"/>
        </w:rPr>
        <w:t>д</w:t>
      </w:r>
      <w:r>
        <w:rPr>
          <w:spacing w:val="-1"/>
        </w:rPr>
        <w:t>а</w:t>
      </w:r>
      <w:r>
        <w:t>, да</w:t>
      </w:r>
      <w:r>
        <w:rPr>
          <w:spacing w:val="7"/>
        </w:rPr>
        <w:t xml:space="preserve"> </w:t>
      </w:r>
      <w:r>
        <w:rPr>
          <w:spacing w:val="-1"/>
        </w:rPr>
        <w:t>с</w:t>
      </w:r>
      <w:r>
        <w:t>е</w:t>
      </w:r>
      <w:r>
        <w:rPr>
          <w:spacing w:val="9"/>
        </w:rPr>
        <w:t xml:space="preserve"> </w:t>
      </w:r>
      <w:r>
        <w:t>об</w:t>
      </w:r>
      <w:r>
        <w:rPr>
          <w:spacing w:val="-1"/>
        </w:rPr>
        <w:t>е</w:t>
      </w:r>
      <w:r>
        <w:rPr>
          <w:spacing w:val="1"/>
        </w:rPr>
        <w:t>з</w:t>
      </w:r>
      <w:r>
        <w:t>б</w:t>
      </w:r>
      <w:r>
        <w:rPr>
          <w:spacing w:val="-1"/>
        </w:rPr>
        <w:t>е</w:t>
      </w:r>
      <w:r>
        <w:t>ди</w:t>
      </w:r>
      <w:r>
        <w:rPr>
          <w:spacing w:val="9"/>
        </w:rPr>
        <w:t xml:space="preserve"> </w:t>
      </w:r>
      <w:r>
        <w:rPr>
          <w:spacing w:val="-1"/>
        </w:rPr>
        <w:t>е</w:t>
      </w:r>
      <w:r>
        <w:t>вид</w:t>
      </w:r>
      <w:r>
        <w:rPr>
          <w:spacing w:val="-1"/>
        </w:rPr>
        <w:t>е</w:t>
      </w:r>
      <w:r>
        <w:rPr>
          <w:spacing w:val="1"/>
        </w:rPr>
        <w:t>н</w:t>
      </w:r>
      <w:r>
        <w:t>т</w:t>
      </w:r>
      <w:r>
        <w:rPr>
          <w:spacing w:val="2"/>
        </w:rPr>
        <w:t>и</w:t>
      </w:r>
      <w:r>
        <w:t>р</w:t>
      </w:r>
      <w:r>
        <w:rPr>
          <w:spacing w:val="-1"/>
        </w:rPr>
        <w:t>ањ</w:t>
      </w:r>
      <w:r>
        <w:t>е</w:t>
      </w:r>
      <w:r>
        <w:rPr>
          <w:spacing w:val="6"/>
        </w:rPr>
        <w:t xml:space="preserve"> </w:t>
      </w:r>
      <w:r>
        <w:t>р</w:t>
      </w:r>
      <w:r>
        <w:rPr>
          <w:spacing w:val="-1"/>
        </w:rPr>
        <w:t>а</w:t>
      </w:r>
      <w:r>
        <w:rPr>
          <w:spacing w:val="2"/>
        </w:rPr>
        <w:t>д</w:t>
      </w:r>
      <w:r>
        <w:rPr>
          <w:spacing w:val="-1"/>
        </w:rPr>
        <w:t>њ</w:t>
      </w:r>
      <w:r>
        <w:t>и</w:t>
      </w:r>
      <w:r>
        <w:rPr>
          <w:spacing w:val="8"/>
        </w:rPr>
        <w:t xml:space="preserve"> </w:t>
      </w:r>
      <w:r>
        <w:rPr>
          <w:spacing w:val="1"/>
        </w:rPr>
        <w:t>п</w:t>
      </w:r>
      <w:r>
        <w:t>р</w:t>
      </w:r>
      <w:r>
        <w:rPr>
          <w:spacing w:val="-1"/>
        </w:rPr>
        <w:t>е</w:t>
      </w:r>
      <w:r>
        <w:rPr>
          <w:spacing w:val="2"/>
        </w:rPr>
        <w:t>д</w:t>
      </w:r>
      <w:r>
        <w:rPr>
          <w:spacing w:val="-5"/>
        </w:rPr>
        <w:t>у</w:t>
      </w:r>
      <w:r>
        <w:rPr>
          <w:spacing w:val="1"/>
        </w:rPr>
        <w:t>з</w:t>
      </w:r>
      <w:r>
        <w:rPr>
          <w:spacing w:val="-1"/>
        </w:rPr>
        <w:t>е</w:t>
      </w:r>
      <w:r>
        <w:rPr>
          <w:spacing w:val="3"/>
        </w:rPr>
        <w:t>т</w:t>
      </w:r>
      <w:r>
        <w:rPr>
          <w:spacing w:val="1"/>
        </w:rPr>
        <w:t>и</w:t>
      </w:r>
      <w:r>
        <w:t>х</w:t>
      </w:r>
      <w:r>
        <w:rPr>
          <w:spacing w:val="12"/>
        </w:rPr>
        <w:t xml:space="preserve"> </w:t>
      </w:r>
      <w:r>
        <w:t xml:space="preserve">у </w:t>
      </w:r>
      <w:r>
        <w:rPr>
          <w:spacing w:val="1"/>
        </w:rPr>
        <w:t>п</w:t>
      </w:r>
      <w:r>
        <w:t>о</w:t>
      </w:r>
      <w:r>
        <w:rPr>
          <w:spacing w:val="-1"/>
        </w:rPr>
        <w:t>с</w:t>
      </w:r>
      <w:r>
        <w:rPr>
          <w:spacing w:val="12"/>
        </w:rPr>
        <w:t>т</w:t>
      </w:r>
      <w:r>
        <w:rPr>
          <w:spacing w:val="-7"/>
        </w:rPr>
        <w:t>у</w:t>
      </w:r>
      <w:r>
        <w:rPr>
          <w:spacing w:val="1"/>
        </w:rPr>
        <w:t>п</w:t>
      </w:r>
      <w:r>
        <w:rPr>
          <w:spacing w:val="6"/>
        </w:rPr>
        <w:t>к</w:t>
      </w:r>
      <w:r>
        <w:t>у</w:t>
      </w:r>
      <w:r>
        <w:rPr>
          <w:spacing w:val="3"/>
        </w:rPr>
        <w:t xml:space="preserve"> </w:t>
      </w:r>
      <w:r>
        <w:t>и</w:t>
      </w:r>
      <w:r>
        <w:rPr>
          <w:spacing w:val="11"/>
        </w:rPr>
        <w:t xml:space="preserve"> </w:t>
      </w:r>
      <w:r>
        <w:rPr>
          <w:spacing w:val="4"/>
        </w:rPr>
        <w:t>ч</w:t>
      </w:r>
      <w:r>
        <w:rPr>
          <w:spacing w:val="-5"/>
        </w:rPr>
        <w:t>у</w:t>
      </w:r>
      <w:r>
        <w:t>в</w:t>
      </w:r>
      <w:r>
        <w:rPr>
          <w:spacing w:val="1"/>
        </w:rPr>
        <w:t>ањ</w:t>
      </w:r>
      <w:r>
        <w:t>е</w:t>
      </w:r>
      <w:r>
        <w:rPr>
          <w:spacing w:val="6"/>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r>
        <w:rPr>
          <w:spacing w:val="9"/>
        </w:rPr>
        <w:t xml:space="preserve"> </w:t>
      </w:r>
      <w:r>
        <w:t>у</w:t>
      </w:r>
      <w:r>
        <w:rPr>
          <w:spacing w:val="5"/>
        </w:rPr>
        <w:t xml:space="preserve"> </w:t>
      </w:r>
      <w:r>
        <w:rPr>
          <w:spacing w:val="-1"/>
        </w:rPr>
        <w:t>с</w:t>
      </w:r>
      <w:r>
        <w:rPr>
          <w:spacing w:val="1"/>
        </w:rPr>
        <w:t>к</w:t>
      </w:r>
      <w:r>
        <w:t>л</w:t>
      </w:r>
      <w:r>
        <w:rPr>
          <w:spacing w:val="1"/>
        </w:rPr>
        <w:t>а</w:t>
      </w:r>
      <w:r>
        <w:rPr>
          <w:spacing w:val="2"/>
        </w:rPr>
        <w:t>д</w:t>
      </w:r>
      <w:r>
        <w:t xml:space="preserve">у </w:t>
      </w:r>
      <w:r>
        <w:rPr>
          <w:spacing w:val="-1"/>
        </w:rPr>
        <w:t>с</w:t>
      </w:r>
      <w:r>
        <w:t>а</w:t>
      </w:r>
      <w:r>
        <w:rPr>
          <w:spacing w:val="-1"/>
        </w:rPr>
        <w:t xml:space="preserve"> </w:t>
      </w:r>
      <w:r>
        <w:rPr>
          <w:spacing w:val="1"/>
        </w:rPr>
        <w:t>п</w:t>
      </w:r>
      <w:r>
        <w:t>ро</w:t>
      </w:r>
      <w:r>
        <w:rPr>
          <w:spacing w:val="1"/>
        </w:rPr>
        <w:t>пи</w:t>
      </w:r>
      <w:r>
        <w:rPr>
          <w:spacing w:val="-1"/>
        </w:rPr>
        <w:t>с</w:t>
      </w:r>
      <w:r>
        <w:rPr>
          <w:spacing w:val="1"/>
        </w:rPr>
        <w:t>и</w:t>
      </w:r>
      <w:r>
        <w:rPr>
          <w:spacing w:val="-1"/>
        </w:rPr>
        <w:t>м</w:t>
      </w:r>
      <w:r>
        <w:t>а</w:t>
      </w:r>
      <w:r>
        <w:rPr>
          <w:spacing w:val="-1"/>
        </w:rPr>
        <w:t xml:space="preserve"> </w:t>
      </w:r>
      <w:r>
        <w:rPr>
          <w:spacing w:val="1"/>
        </w:rPr>
        <w:t>к</w:t>
      </w:r>
      <w:r>
        <w:t>ој</w:t>
      </w:r>
      <w:r>
        <w:rPr>
          <w:spacing w:val="1"/>
        </w:rPr>
        <w:t>и</w:t>
      </w:r>
      <w:r>
        <w:rPr>
          <w:spacing w:val="-1"/>
        </w:rPr>
        <w:t>м</w:t>
      </w:r>
      <w:r>
        <w:t>а</w:t>
      </w:r>
      <w:r>
        <w:rPr>
          <w:spacing w:val="-1"/>
        </w:rPr>
        <w:t xml:space="preserve"> с</w:t>
      </w:r>
      <w:r>
        <w:t>е</w:t>
      </w:r>
      <w:r>
        <w:rPr>
          <w:spacing w:val="1"/>
        </w:rPr>
        <w:t xml:space="preserve"> </w:t>
      </w:r>
      <w:r>
        <w:rPr>
          <w:spacing w:val="-5"/>
        </w:rPr>
        <w:t>у</w:t>
      </w:r>
      <w:r>
        <w:t>р</w:t>
      </w:r>
      <w:r>
        <w:rPr>
          <w:spacing w:val="1"/>
        </w:rPr>
        <w:t>е</w:t>
      </w:r>
      <w:r>
        <w:rPr>
          <w:spacing w:val="4"/>
        </w:rPr>
        <w:t>ђ</w:t>
      </w:r>
      <w:r>
        <w:rPr>
          <w:spacing w:val="-7"/>
        </w:rPr>
        <w:t>у</w:t>
      </w:r>
      <w:r>
        <w:rPr>
          <w:spacing w:val="3"/>
        </w:rPr>
        <w:t>ј</w:t>
      </w:r>
      <w:r>
        <w:t>е</w:t>
      </w:r>
      <w:r>
        <w:rPr>
          <w:spacing w:val="-1"/>
        </w:rPr>
        <w:t xml:space="preserve"> </w:t>
      </w:r>
      <w:r>
        <w:t>обла</w:t>
      </w:r>
      <w:r>
        <w:rPr>
          <w:spacing w:val="-1"/>
        </w:rPr>
        <w:t>с</w:t>
      </w:r>
      <w:r>
        <w:t xml:space="preserve">т </w:t>
      </w:r>
      <w:r>
        <w:rPr>
          <w:spacing w:val="1"/>
        </w:rPr>
        <w:t>д</w:t>
      </w:r>
      <w:r>
        <w:t>о</w:t>
      </w:r>
      <w:r>
        <w:rPr>
          <w:spacing w:val="6"/>
        </w:rPr>
        <w:t>к</w:t>
      </w:r>
      <w:r>
        <w:rPr>
          <w:spacing w:val="-5"/>
        </w:rPr>
        <w:t>у</w:t>
      </w:r>
      <w:r>
        <w:rPr>
          <w:spacing w:val="-1"/>
        </w:rPr>
        <w:t>м</w:t>
      </w:r>
      <w:r>
        <w:rPr>
          <w:spacing w:val="1"/>
        </w:rPr>
        <w:t>ен</w:t>
      </w:r>
      <w:r>
        <w:t>тар</w:t>
      </w:r>
      <w:r>
        <w:rPr>
          <w:spacing w:val="1"/>
        </w:rPr>
        <w:t>н</w:t>
      </w:r>
      <w:r>
        <w:t>е</w:t>
      </w:r>
      <w:r>
        <w:rPr>
          <w:spacing w:val="-1"/>
        </w:rPr>
        <w:t xml:space="preserve"> </w:t>
      </w:r>
      <w:r>
        <w:t>гр</w:t>
      </w:r>
      <w:r>
        <w:rPr>
          <w:spacing w:val="-1"/>
        </w:rPr>
        <w:t>ађ</w:t>
      </w:r>
      <w:r>
        <w:t>е</w:t>
      </w:r>
      <w:r>
        <w:rPr>
          <w:spacing w:val="-1"/>
        </w:rPr>
        <w:t xml:space="preserve"> </w:t>
      </w:r>
      <w:r>
        <w:t>и</w:t>
      </w:r>
      <w:r>
        <w:rPr>
          <w:spacing w:val="1"/>
        </w:rPr>
        <w:t xml:space="preserve"> </w:t>
      </w:r>
      <w:r>
        <w:rPr>
          <w:spacing w:val="-1"/>
        </w:rPr>
        <w:t>а</w:t>
      </w:r>
      <w:r>
        <w:t>р</w:t>
      </w:r>
      <w:r>
        <w:rPr>
          <w:spacing w:val="2"/>
        </w:rPr>
        <w:t>х</w:t>
      </w:r>
      <w:r>
        <w:rPr>
          <w:spacing w:val="1"/>
        </w:rPr>
        <w:t>и</w:t>
      </w:r>
      <w:r>
        <w:t>в</w:t>
      </w:r>
      <w:r>
        <w:rPr>
          <w:spacing w:val="-1"/>
        </w:rPr>
        <w:t>а</w:t>
      </w:r>
      <w:r>
        <w:t>.</w:t>
      </w:r>
    </w:p>
    <w:p w:rsidR="00F60344" w:rsidRDefault="00F60344" w:rsidP="00F60344">
      <w:pPr>
        <w:widowControl w:val="0"/>
        <w:autoSpaceDE w:val="0"/>
        <w:autoSpaceDN w:val="0"/>
        <w:adjustRightInd w:val="0"/>
        <w:spacing w:before="1" w:line="240" w:lineRule="auto"/>
        <w:ind w:left="112" w:right="58" w:firstLine="720"/>
        <w:jc w:val="both"/>
      </w:pPr>
      <w:r>
        <w:t>Ал</w:t>
      </w:r>
      <w:r>
        <w:rPr>
          <w:spacing w:val="-1"/>
        </w:rPr>
        <w:t>а</w:t>
      </w:r>
      <w:r>
        <w:t>ти</w:t>
      </w:r>
      <w:r>
        <w:rPr>
          <w:spacing w:val="4"/>
        </w:rPr>
        <w:t xml:space="preserve"> </w:t>
      </w:r>
      <w:r>
        <w:rPr>
          <w:spacing w:val="1"/>
        </w:rPr>
        <w:t>к</w:t>
      </w:r>
      <w:r>
        <w:t>оји</w:t>
      </w:r>
      <w:r>
        <w:rPr>
          <w:spacing w:val="4"/>
        </w:rPr>
        <w:t xml:space="preserve"> </w:t>
      </w:r>
      <w:r>
        <w:rPr>
          <w:spacing w:val="-1"/>
        </w:rPr>
        <w:t>с</w:t>
      </w:r>
      <w:r>
        <w:t>е</w:t>
      </w:r>
      <w:r>
        <w:rPr>
          <w:spacing w:val="1"/>
        </w:rPr>
        <w:t xml:space="preserve"> к</w:t>
      </w:r>
      <w:r>
        <w:t>о</w:t>
      </w:r>
      <w:r>
        <w:rPr>
          <w:spacing w:val="-2"/>
        </w:rPr>
        <w:t>р</w:t>
      </w:r>
      <w:r>
        <w:rPr>
          <w:spacing w:val="1"/>
        </w:rPr>
        <w:t>и</w:t>
      </w:r>
      <w:r>
        <w:rPr>
          <w:spacing w:val="-1"/>
        </w:rPr>
        <w:t>с</w:t>
      </w:r>
      <w:r>
        <w:t>те</w:t>
      </w:r>
      <w:r>
        <w:rPr>
          <w:spacing w:val="2"/>
        </w:rPr>
        <w:t xml:space="preserve"> </w:t>
      </w:r>
      <w:r>
        <w:t xml:space="preserve">у </w:t>
      </w:r>
      <w:r>
        <w:rPr>
          <w:spacing w:val="1"/>
        </w:rPr>
        <w:t>к</w:t>
      </w:r>
      <w:r>
        <w:t>о</w:t>
      </w:r>
      <w:r>
        <w:rPr>
          <w:spacing w:val="4"/>
        </w:rPr>
        <w:t>м</w:t>
      </w:r>
      <w:r>
        <w:rPr>
          <w:spacing w:val="-7"/>
        </w:rPr>
        <w:t>у</w:t>
      </w:r>
      <w:r>
        <w:rPr>
          <w:spacing w:val="1"/>
        </w:rPr>
        <w:t>ник</w:t>
      </w:r>
      <w:r>
        <w:rPr>
          <w:spacing w:val="-1"/>
        </w:rPr>
        <w:t>а</w:t>
      </w:r>
      <w:r>
        <w:rPr>
          <w:spacing w:val="1"/>
        </w:rPr>
        <w:t>ци</w:t>
      </w:r>
      <w:r>
        <w:t>ји</w:t>
      </w:r>
      <w:r>
        <w:rPr>
          <w:spacing w:val="4"/>
        </w:rPr>
        <w:t xml:space="preserve"> </w:t>
      </w:r>
      <w:r>
        <w:rPr>
          <w:spacing w:val="-1"/>
        </w:rPr>
        <w:t>е</w:t>
      </w:r>
      <w:r>
        <w:t>л</w:t>
      </w:r>
      <w:r>
        <w:rPr>
          <w:spacing w:val="-1"/>
        </w:rPr>
        <w:t>е</w:t>
      </w:r>
      <w:r>
        <w:rPr>
          <w:spacing w:val="1"/>
        </w:rPr>
        <w:t>к</w:t>
      </w:r>
      <w:r>
        <w:t>т</w:t>
      </w:r>
      <w:r>
        <w:rPr>
          <w:spacing w:val="-2"/>
        </w:rPr>
        <w:t>р</w:t>
      </w:r>
      <w:r>
        <w:t>о</w:t>
      </w:r>
      <w:r>
        <w:rPr>
          <w:spacing w:val="1"/>
        </w:rPr>
        <w:t>н</w:t>
      </w:r>
      <w:r>
        <w:rPr>
          <w:spacing w:val="-1"/>
        </w:rPr>
        <w:t>с</w:t>
      </w:r>
      <w:r>
        <w:rPr>
          <w:spacing w:val="1"/>
        </w:rPr>
        <w:t>ки</w:t>
      </w:r>
      <w:r>
        <w:t>м</w:t>
      </w:r>
      <w:r>
        <w:rPr>
          <w:spacing w:val="2"/>
        </w:rPr>
        <w:t xml:space="preserve"> </w:t>
      </w:r>
      <w:r>
        <w:rPr>
          <w:spacing w:val="-1"/>
        </w:rPr>
        <w:t>с</w:t>
      </w:r>
      <w:r>
        <w:t>р</w:t>
      </w:r>
      <w:r>
        <w:rPr>
          <w:spacing w:val="-1"/>
        </w:rPr>
        <w:t>е</w:t>
      </w:r>
      <w:r>
        <w:t>д</w:t>
      </w:r>
      <w:r>
        <w:rPr>
          <w:spacing w:val="-1"/>
        </w:rPr>
        <w:t>с</w:t>
      </w:r>
      <w:r>
        <w:t>тв</w:t>
      </w:r>
      <w:r>
        <w:rPr>
          <w:spacing w:val="1"/>
        </w:rPr>
        <w:t>и</w:t>
      </w:r>
      <w:r>
        <w:rPr>
          <w:spacing w:val="-1"/>
        </w:rPr>
        <w:t>м</w:t>
      </w:r>
      <w:r>
        <w:t>а</w:t>
      </w:r>
      <w:r>
        <w:rPr>
          <w:spacing w:val="1"/>
        </w:rPr>
        <w:t xml:space="preserve"> </w:t>
      </w:r>
      <w:r>
        <w:t>и</w:t>
      </w:r>
      <w:r>
        <w:rPr>
          <w:spacing w:val="3"/>
        </w:rPr>
        <w:t xml:space="preserve"> </w:t>
      </w:r>
      <w:r>
        <w:rPr>
          <w:spacing w:val="-1"/>
        </w:rPr>
        <w:t>њ</w:t>
      </w:r>
      <w:r>
        <w:rPr>
          <w:spacing w:val="1"/>
        </w:rPr>
        <w:t>и</w:t>
      </w:r>
      <w:r>
        <w:rPr>
          <w:spacing w:val="2"/>
        </w:rPr>
        <w:t>х</w:t>
      </w:r>
      <w:r>
        <w:t>ове</w:t>
      </w:r>
      <w:r>
        <w:rPr>
          <w:spacing w:val="1"/>
        </w:rPr>
        <w:t xml:space="preserve"> </w:t>
      </w:r>
      <w:r>
        <w:t>т</w:t>
      </w:r>
      <w:r>
        <w:rPr>
          <w:spacing w:val="-3"/>
        </w:rPr>
        <w:t>е</w:t>
      </w:r>
      <w:r>
        <w:rPr>
          <w:spacing w:val="2"/>
        </w:rPr>
        <w:t>х</w:t>
      </w:r>
      <w:r>
        <w:rPr>
          <w:spacing w:val="1"/>
        </w:rPr>
        <w:t>ни</w:t>
      </w:r>
      <w:r>
        <w:rPr>
          <w:spacing w:val="-3"/>
        </w:rPr>
        <w:t>ч</w:t>
      </w:r>
      <w:r>
        <w:rPr>
          <w:spacing w:val="1"/>
        </w:rPr>
        <w:t>к</w:t>
      </w:r>
      <w:r>
        <w:t xml:space="preserve">е </w:t>
      </w:r>
      <w:r>
        <w:rPr>
          <w:spacing w:val="1"/>
        </w:rPr>
        <w:t>к</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 xml:space="preserve">е  </w:t>
      </w:r>
      <w:r>
        <w:rPr>
          <w:spacing w:val="1"/>
        </w:rPr>
        <w:t xml:space="preserve"> </w:t>
      </w:r>
      <w:r>
        <w:rPr>
          <w:spacing w:val="-1"/>
        </w:rPr>
        <w:t>м</w:t>
      </w:r>
      <w:r>
        <w:t>ор</w:t>
      </w:r>
      <w:r>
        <w:rPr>
          <w:spacing w:val="-1"/>
        </w:rPr>
        <w:t>а</w:t>
      </w:r>
      <w:r>
        <w:t>ју   б</w:t>
      </w:r>
      <w:r>
        <w:rPr>
          <w:spacing w:val="1"/>
        </w:rPr>
        <w:t>и</w:t>
      </w:r>
      <w:r>
        <w:t xml:space="preserve">ти  </w:t>
      </w:r>
      <w:r>
        <w:rPr>
          <w:spacing w:val="4"/>
        </w:rPr>
        <w:t xml:space="preserve"> </w:t>
      </w:r>
      <w:r>
        <w:t>ш</w:t>
      </w:r>
      <w:r>
        <w:rPr>
          <w:spacing w:val="1"/>
        </w:rPr>
        <w:t>и</w:t>
      </w:r>
      <w:r>
        <w:t>ро</w:t>
      </w:r>
      <w:r>
        <w:rPr>
          <w:spacing w:val="1"/>
        </w:rPr>
        <w:t>к</w:t>
      </w:r>
      <w:r>
        <w:t xml:space="preserve">о  </w:t>
      </w:r>
      <w:r>
        <w:rPr>
          <w:spacing w:val="2"/>
        </w:rPr>
        <w:t xml:space="preserve"> </w:t>
      </w:r>
      <w:r>
        <w:t>до</w:t>
      </w:r>
      <w:r>
        <w:rPr>
          <w:spacing w:val="-1"/>
        </w:rPr>
        <w:t>с</w:t>
      </w:r>
      <w:r>
        <w:rPr>
          <w:spacing w:val="-2"/>
        </w:rPr>
        <w:t>т</w:t>
      </w:r>
      <w:r>
        <w:rPr>
          <w:spacing w:val="-5"/>
        </w:rPr>
        <w:t>у</w:t>
      </w:r>
      <w:r>
        <w:rPr>
          <w:spacing w:val="1"/>
        </w:rPr>
        <w:t>пн</w:t>
      </w:r>
      <w:r>
        <w:t xml:space="preserve">и  </w:t>
      </w:r>
      <w:r>
        <w:rPr>
          <w:spacing w:val="3"/>
        </w:rPr>
        <w:t xml:space="preserve"> </w:t>
      </w:r>
      <w:r>
        <w:t xml:space="preserve">и  </w:t>
      </w:r>
      <w:r>
        <w:rPr>
          <w:spacing w:val="3"/>
        </w:rPr>
        <w:t xml:space="preserve"> </w:t>
      </w:r>
      <w:r>
        <w:rPr>
          <w:spacing w:val="1"/>
        </w:rPr>
        <w:t>ин</w:t>
      </w:r>
      <w:r>
        <w:t>теро</w:t>
      </w:r>
      <w:r>
        <w:rPr>
          <w:spacing w:val="1"/>
        </w:rPr>
        <w:t>п</w:t>
      </w:r>
      <w:r>
        <w:rPr>
          <w:spacing w:val="-1"/>
        </w:rPr>
        <w:t>е</w:t>
      </w:r>
      <w:r>
        <w:t>р</w:t>
      </w:r>
      <w:r>
        <w:rPr>
          <w:spacing w:val="-1"/>
        </w:rPr>
        <w:t>а</w:t>
      </w:r>
      <w:r>
        <w:t>ти</w:t>
      </w:r>
      <w:r>
        <w:rPr>
          <w:spacing w:val="-1"/>
        </w:rPr>
        <w:t>в</w:t>
      </w:r>
      <w:r>
        <w:rPr>
          <w:spacing w:val="1"/>
        </w:rPr>
        <w:t>ни</w:t>
      </w:r>
      <w:r>
        <w:t xml:space="preserve">,  </w:t>
      </w:r>
      <w:r>
        <w:rPr>
          <w:spacing w:val="2"/>
        </w:rPr>
        <w:t xml:space="preserve"> </w:t>
      </w:r>
      <w:r>
        <w:t xml:space="preserve">такви  </w:t>
      </w:r>
      <w:r>
        <w:rPr>
          <w:spacing w:val="3"/>
        </w:rPr>
        <w:t xml:space="preserve"> </w:t>
      </w:r>
      <w:r>
        <w:t xml:space="preserve">да  </w:t>
      </w:r>
      <w:r>
        <w:rPr>
          <w:spacing w:val="1"/>
        </w:rPr>
        <w:t xml:space="preserve"> к</w:t>
      </w:r>
      <w:r>
        <w:rPr>
          <w:spacing w:val="9"/>
        </w:rPr>
        <w:t>о</w:t>
      </w:r>
      <w:r>
        <w:rPr>
          <w:spacing w:val="-2"/>
        </w:rPr>
        <w:t>р</w:t>
      </w:r>
      <w:r>
        <w:rPr>
          <w:spacing w:val="1"/>
        </w:rPr>
        <w:t>и</w:t>
      </w:r>
      <w:r>
        <w:rPr>
          <w:spacing w:val="-3"/>
        </w:rPr>
        <w:t>с</w:t>
      </w:r>
      <w:r>
        <w:t xml:space="preserve">те </w:t>
      </w:r>
      <w:r>
        <w:rPr>
          <w:spacing w:val="1"/>
        </w:rPr>
        <w:t>п</w:t>
      </w:r>
      <w:r>
        <w:t>ро</w:t>
      </w:r>
      <w:r>
        <w:rPr>
          <w:spacing w:val="1"/>
        </w:rPr>
        <w:t>из</w:t>
      </w:r>
      <w:r>
        <w:t>воде</w:t>
      </w:r>
      <w:r>
        <w:rPr>
          <w:spacing w:val="-1"/>
        </w:rPr>
        <w:t xml:space="preserve"> и</w:t>
      </w:r>
      <w:r>
        <w:rPr>
          <w:spacing w:val="1"/>
        </w:rPr>
        <w:t>н</w:t>
      </w:r>
      <w:r>
        <w:t>форм</w:t>
      </w:r>
      <w:r>
        <w:rPr>
          <w:spacing w:val="-1"/>
        </w:rPr>
        <w:t>а</w:t>
      </w:r>
      <w:r>
        <w:rPr>
          <w:spacing w:val="1"/>
        </w:rPr>
        <w:t>ци</w:t>
      </w:r>
      <w:r>
        <w:rPr>
          <w:spacing w:val="-2"/>
        </w:rPr>
        <w:t>о</w:t>
      </w:r>
      <w:r>
        <w:rPr>
          <w:spacing w:val="1"/>
        </w:rPr>
        <w:t>н</w:t>
      </w:r>
      <w:r>
        <w:rPr>
          <w:spacing w:val="-1"/>
        </w:rPr>
        <w:t>и</w:t>
      </w:r>
      <w:r>
        <w:t>х</w:t>
      </w:r>
      <w:r>
        <w:rPr>
          <w:spacing w:val="2"/>
        </w:rPr>
        <w:t xml:space="preserve"> </w:t>
      </w:r>
      <w:r>
        <w:t>т</w:t>
      </w:r>
      <w:r>
        <w:rPr>
          <w:spacing w:val="-3"/>
        </w:rPr>
        <w:t>е</w:t>
      </w:r>
      <w:r>
        <w:rPr>
          <w:spacing w:val="2"/>
        </w:rPr>
        <w:t>х</w:t>
      </w:r>
      <w:r>
        <w:rPr>
          <w:spacing w:val="1"/>
        </w:rPr>
        <w:t>н</w:t>
      </w:r>
      <w:r>
        <w:t>оло</w:t>
      </w:r>
      <w:r>
        <w:rPr>
          <w:spacing w:val="-2"/>
        </w:rPr>
        <w:t>г</w:t>
      </w:r>
      <w:r>
        <w:rPr>
          <w:spacing w:val="1"/>
        </w:rPr>
        <w:t>и</w:t>
      </w:r>
      <w:r>
        <w:t>ја</w:t>
      </w:r>
      <w:r>
        <w:rPr>
          <w:spacing w:val="2"/>
        </w:rPr>
        <w:t xml:space="preserve"> </w:t>
      </w:r>
      <w:r>
        <w:t>у</w:t>
      </w:r>
      <w:r>
        <w:rPr>
          <w:spacing w:val="-7"/>
        </w:rPr>
        <w:t xml:space="preserve"> </w:t>
      </w:r>
      <w:r>
        <w:t>о</w:t>
      </w:r>
      <w:r>
        <w:rPr>
          <w:spacing w:val="1"/>
        </w:rPr>
        <w:t>п</w:t>
      </w:r>
      <w:r>
        <w:t>ш</w:t>
      </w:r>
      <w:r>
        <w:rPr>
          <w:spacing w:val="3"/>
        </w:rPr>
        <w:t>т</w:t>
      </w:r>
      <w:r>
        <w:t>ој</w:t>
      </w:r>
      <w:r>
        <w:rPr>
          <w:spacing w:val="3"/>
        </w:rPr>
        <w:t xml:space="preserve"> </w:t>
      </w:r>
      <w:r>
        <w:rPr>
          <w:spacing w:val="-7"/>
        </w:rPr>
        <w:t>у</w:t>
      </w:r>
      <w:r>
        <w:rPr>
          <w:spacing w:val="1"/>
        </w:rPr>
        <w:t>п</w:t>
      </w:r>
      <w:r>
        <w:t>отреб</w:t>
      </w:r>
      <w:r>
        <w:rPr>
          <w:spacing w:val="1"/>
        </w:rPr>
        <w:t>и</w:t>
      </w:r>
      <w:r>
        <w:t>.</w:t>
      </w:r>
    </w:p>
    <w:p w:rsidR="00F60344" w:rsidRDefault="00F60344" w:rsidP="00F60344">
      <w:pPr>
        <w:widowControl w:val="0"/>
        <w:autoSpaceDE w:val="0"/>
        <w:autoSpaceDN w:val="0"/>
        <w:adjustRightInd w:val="0"/>
        <w:spacing w:line="240" w:lineRule="auto"/>
        <w:ind w:left="112" w:right="63" w:firstLine="720"/>
        <w:jc w:val="both"/>
      </w:pPr>
      <w:r>
        <w:t>Ако</w:t>
      </w:r>
      <w:r>
        <w:rPr>
          <w:spacing w:val="1"/>
        </w:rPr>
        <w:t xml:space="preserve"> </w:t>
      </w:r>
      <w:r>
        <w:t>је до</w:t>
      </w:r>
      <w:r>
        <w:rPr>
          <w:spacing w:val="3"/>
        </w:rPr>
        <w:t>к</w:t>
      </w:r>
      <w:r>
        <w:rPr>
          <w:spacing w:val="-5"/>
        </w:rPr>
        <w:t>у</w:t>
      </w:r>
      <w:r>
        <w:rPr>
          <w:spacing w:val="-1"/>
        </w:rPr>
        <w:t>ме</w:t>
      </w:r>
      <w:r>
        <w:rPr>
          <w:spacing w:val="1"/>
        </w:rPr>
        <w:t>н</w:t>
      </w:r>
      <w:r>
        <w:t>т</w:t>
      </w:r>
      <w:r>
        <w:rPr>
          <w:spacing w:val="1"/>
        </w:rPr>
        <w:t xml:space="preserve"> и</w:t>
      </w:r>
      <w:r>
        <w:t>з</w:t>
      </w:r>
      <w:r>
        <w:rPr>
          <w:spacing w:val="2"/>
        </w:rPr>
        <w:t xml:space="preserve"> </w:t>
      </w:r>
      <w:r>
        <w:rPr>
          <w:spacing w:val="-1"/>
        </w:rPr>
        <w:t>п</w:t>
      </w:r>
      <w:r>
        <w:t>о</w:t>
      </w:r>
      <w:r>
        <w:rPr>
          <w:spacing w:val="-1"/>
        </w:rPr>
        <w:t>с</w:t>
      </w:r>
      <w:r>
        <w:rPr>
          <w:spacing w:val="3"/>
        </w:rPr>
        <w:t>т</w:t>
      </w:r>
      <w:r>
        <w:rPr>
          <w:spacing w:val="-5"/>
        </w:rPr>
        <w:t>у</w:t>
      </w:r>
      <w:r>
        <w:rPr>
          <w:spacing w:val="1"/>
        </w:rPr>
        <w:t>пк</w:t>
      </w:r>
      <w:r>
        <w:t>а ја</w:t>
      </w:r>
      <w:r>
        <w:rPr>
          <w:spacing w:val="-1"/>
        </w:rPr>
        <w:t>в</w:t>
      </w:r>
      <w:r>
        <w:rPr>
          <w:spacing w:val="1"/>
        </w:rPr>
        <w:t>н</w:t>
      </w:r>
      <w:r>
        <w:t xml:space="preserve">е </w:t>
      </w:r>
      <w:r>
        <w:rPr>
          <w:spacing w:val="1"/>
        </w:rPr>
        <w:t>н</w:t>
      </w:r>
      <w:r>
        <w:rPr>
          <w:spacing w:val="-1"/>
        </w:rPr>
        <w:t>а</w:t>
      </w:r>
      <w:r>
        <w:t>б</w:t>
      </w:r>
      <w:r>
        <w:rPr>
          <w:spacing w:val="1"/>
        </w:rPr>
        <w:t>а</w:t>
      </w:r>
      <w:r>
        <w:t>вке</w:t>
      </w:r>
      <w:r>
        <w:rPr>
          <w:spacing w:val="2"/>
        </w:rPr>
        <w:t xml:space="preserve"> </w:t>
      </w:r>
      <w:r>
        <w:t>до</w:t>
      </w:r>
      <w:r>
        <w:rPr>
          <w:spacing w:val="-1"/>
        </w:rPr>
        <w:t>с</w:t>
      </w:r>
      <w:r>
        <w:t>та</w:t>
      </w:r>
      <w:r>
        <w:rPr>
          <w:spacing w:val="-1"/>
        </w:rPr>
        <w:t>в</w:t>
      </w:r>
      <w:r>
        <w:t>љ</w:t>
      </w:r>
      <w:r>
        <w:rPr>
          <w:spacing w:val="-1"/>
        </w:rPr>
        <w:t>е</w:t>
      </w:r>
      <w:r>
        <w:t>н</w:t>
      </w:r>
      <w:r>
        <w:rPr>
          <w:spacing w:val="2"/>
        </w:rPr>
        <w:t xml:space="preserve"> </w:t>
      </w:r>
      <w:r>
        <w:t>од</w:t>
      </w:r>
      <w:r>
        <w:rPr>
          <w:spacing w:val="1"/>
        </w:rPr>
        <w:t xml:space="preserve"> </w:t>
      </w:r>
      <w:r>
        <w:rPr>
          <w:spacing w:val="-1"/>
        </w:rPr>
        <w:t>с</w:t>
      </w:r>
      <w:r>
        <w:t>тра</w:t>
      </w:r>
      <w:r>
        <w:rPr>
          <w:spacing w:val="1"/>
        </w:rPr>
        <w:t>н</w:t>
      </w:r>
      <w:r>
        <w:t>е</w:t>
      </w:r>
      <w:r>
        <w:rPr>
          <w:spacing w:val="2"/>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 xml:space="preserve">а </w:t>
      </w:r>
      <w:r>
        <w:rPr>
          <w:spacing w:val="1"/>
        </w:rPr>
        <w:t>и</w:t>
      </w:r>
      <w:r>
        <w:t xml:space="preserve">ли </w:t>
      </w:r>
      <w:r>
        <w:rPr>
          <w:spacing w:val="1"/>
        </w:rPr>
        <w:t>п</w:t>
      </w:r>
      <w:r>
        <w:t>о</w:t>
      </w:r>
      <w:r>
        <w:rPr>
          <w:spacing w:val="3"/>
        </w:rPr>
        <w:t>н</w:t>
      </w:r>
      <w:r>
        <w:rPr>
          <w:spacing w:val="-7"/>
        </w:rPr>
        <w:t>у</w:t>
      </w:r>
      <w:r>
        <w:rPr>
          <w:spacing w:val="1"/>
        </w:rPr>
        <w:t>ђ</w:t>
      </w:r>
      <w:r>
        <w:rPr>
          <w:spacing w:val="-1"/>
        </w:rPr>
        <w:t>ач</w:t>
      </w:r>
      <w:r>
        <w:t>а</w:t>
      </w:r>
      <w:r>
        <w:rPr>
          <w:spacing w:val="2"/>
        </w:rPr>
        <w:t xml:space="preserve"> </w:t>
      </w:r>
      <w:r>
        <w:rPr>
          <w:spacing w:val="3"/>
        </w:rPr>
        <w:t>п</w:t>
      </w:r>
      <w:r>
        <w:rPr>
          <w:spacing w:val="-5"/>
        </w:rPr>
        <w:t>у</w:t>
      </w:r>
      <w:r>
        <w:t>т</w:t>
      </w:r>
      <w:r>
        <w:rPr>
          <w:spacing w:val="2"/>
        </w:rPr>
        <w:t>е</w:t>
      </w:r>
      <w:r>
        <w:t xml:space="preserve">м </w:t>
      </w:r>
      <w:r>
        <w:rPr>
          <w:spacing w:val="-1"/>
        </w:rPr>
        <w:t>е</w:t>
      </w:r>
      <w:r>
        <w:rPr>
          <w:spacing w:val="2"/>
        </w:rPr>
        <w:t>л</w:t>
      </w:r>
      <w:r>
        <w:rPr>
          <w:spacing w:val="-1"/>
        </w:rPr>
        <w:t>е</w:t>
      </w:r>
      <w:r>
        <w:rPr>
          <w:spacing w:val="1"/>
        </w:rPr>
        <w:t>к</w:t>
      </w:r>
      <w:r>
        <w:t>тро</w:t>
      </w:r>
      <w:r>
        <w:rPr>
          <w:spacing w:val="2"/>
        </w:rPr>
        <w:t>н</w:t>
      </w:r>
      <w:r>
        <w:rPr>
          <w:spacing w:val="-1"/>
        </w:rPr>
        <w:t>с</w:t>
      </w:r>
      <w:r>
        <w:rPr>
          <w:spacing w:val="1"/>
        </w:rPr>
        <w:t>к</w:t>
      </w:r>
      <w:r>
        <w:t xml:space="preserve">е </w:t>
      </w:r>
      <w:r>
        <w:rPr>
          <w:spacing w:val="1"/>
        </w:rPr>
        <w:t>п</w:t>
      </w:r>
      <w:r>
        <w:t>оште</w:t>
      </w:r>
      <w:r>
        <w:rPr>
          <w:spacing w:val="1"/>
        </w:rPr>
        <w:t xml:space="preserve"> и</w:t>
      </w:r>
      <w:r>
        <w:t>ли</w:t>
      </w:r>
      <w:r>
        <w:rPr>
          <w:spacing w:val="2"/>
        </w:rPr>
        <w:t xml:space="preserve"> </w:t>
      </w:r>
      <w:r>
        <w:t>факсо</w:t>
      </w:r>
      <w:r>
        <w:rPr>
          <w:spacing w:val="-1"/>
        </w:rPr>
        <w:t>м</w:t>
      </w:r>
      <w:r>
        <w:t>,</w:t>
      </w:r>
      <w:r>
        <w:rPr>
          <w:spacing w:val="1"/>
        </w:rPr>
        <w:t xml:space="preserve"> </w:t>
      </w:r>
      <w:r>
        <w:rPr>
          <w:spacing w:val="-1"/>
        </w:rPr>
        <w:t>с</w:t>
      </w:r>
      <w:r>
        <w:t>тра</w:t>
      </w:r>
      <w:r>
        <w:rPr>
          <w:spacing w:val="1"/>
        </w:rPr>
        <w:t>н</w:t>
      </w:r>
      <w:r>
        <w:t xml:space="preserve">а </w:t>
      </w:r>
      <w:r>
        <w:rPr>
          <w:spacing w:val="1"/>
        </w:rPr>
        <w:t>к</w:t>
      </w:r>
      <w:r>
        <w:t>оја</w:t>
      </w:r>
      <w:r>
        <w:rPr>
          <w:spacing w:val="3"/>
        </w:rPr>
        <w:t xml:space="preserve"> </w:t>
      </w:r>
      <w:r>
        <w:t>је</w:t>
      </w:r>
      <w:r>
        <w:rPr>
          <w:spacing w:val="1"/>
        </w:rPr>
        <w:t xml:space="preserve"> из</w:t>
      </w:r>
      <w:r>
        <w:t>вршила до</w:t>
      </w:r>
      <w:r>
        <w:rPr>
          <w:spacing w:val="-1"/>
        </w:rPr>
        <w:t>с</w:t>
      </w:r>
      <w:r>
        <w:t>та</w:t>
      </w:r>
      <w:r>
        <w:rPr>
          <w:spacing w:val="-1"/>
        </w:rPr>
        <w:t>в</w:t>
      </w:r>
      <w:r>
        <w:t>љ</w:t>
      </w:r>
      <w:r>
        <w:rPr>
          <w:spacing w:val="-1"/>
        </w:rPr>
        <w:t>а</w:t>
      </w:r>
      <w:r>
        <w:rPr>
          <w:spacing w:val="1"/>
        </w:rPr>
        <w:t>њ</w:t>
      </w:r>
      <w:r>
        <w:t xml:space="preserve">е </w:t>
      </w:r>
      <w:r>
        <w:rPr>
          <w:spacing w:val="5"/>
        </w:rPr>
        <w:t>д</w:t>
      </w:r>
      <w:r>
        <w:rPr>
          <w:spacing w:val="-5"/>
        </w:rPr>
        <w:t>у</w:t>
      </w:r>
      <w:r>
        <w:t>ж</w:t>
      </w:r>
      <w:r>
        <w:rPr>
          <w:spacing w:val="1"/>
        </w:rPr>
        <w:t>н</w:t>
      </w:r>
      <w:r>
        <w:t>а</w:t>
      </w:r>
      <w:r>
        <w:rPr>
          <w:spacing w:val="3"/>
        </w:rPr>
        <w:t xml:space="preserve"> </w:t>
      </w:r>
      <w:r>
        <w:t>је да</w:t>
      </w:r>
      <w:r>
        <w:rPr>
          <w:spacing w:val="1"/>
        </w:rPr>
        <w:t xml:space="preserve"> </w:t>
      </w:r>
      <w:r>
        <w:t>од</w:t>
      </w:r>
      <w:r>
        <w:rPr>
          <w:spacing w:val="2"/>
        </w:rPr>
        <w:t xml:space="preserve"> </w:t>
      </w:r>
      <w:r>
        <w:t>д</w:t>
      </w:r>
      <w:r>
        <w:rPr>
          <w:spacing w:val="2"/>
        </w:rPr>
        <w:t>р</w:t>
      </w:r>
      <w:r>
        <w:rPr>
          <w:spacing w:val="-5"/>
        </w:rPr>
        <w:t>у</w:t>
      </w:r>
      <w:r>
        <w:rPr>
          <w:spacing w:val="2"/>
        </w:rPr>
        <w:t>г</w:t>
      </w:r>
      <w:r>
        <w:t xml:space="preserve">е </w:t>
      </w:r>
      <w:r>
        <w:rPr>
          <w:spacing w:val="-1"/>
        </w:rPr>
        <w:t>с</w:t>
      </w:r>
      <w:r>
        <w:t>тра</w:t>
      </w:r>
      <w:r>
        <w:rPr>
          <w:spacing w:val="1"/>
        </w:rPr>
        <w:t>н</w:t>
      </w:r>
      <w:r>
        <w:t xml:space="preserve">е </w:t>
      </w:r>
      <w:r>
        <w:rPr>
          <w:spacing w:val="1"/>
        </w:rPr>
        <w:t>з</w:t>
      </w:r>
      <w:r>
        <w:rPr>
          <w:spacing w:val="-1"/>
        </w:rPr>
        <w:t>а</w:t>
      </w:r>
      <w:r>
        <w:rPr>
          <w:spacing w:val="2"/>
        </w:rPr>
        <w:t>х</w:t>
      </w:r>
      <w:r>
        <w:t>те</w:t>
      </w:r>
      <w:r>
        <w:rPr>
          <w:spacing w:val="-1"/>
        </w:rPr>
        <w:t>в</w:t>
      </w:r>
      <w:r>
        <w:t>а да</w:t>
      </w:r>
      <w:r>
        <w:rPr>
          <w:spacing w:val="4"/>
        </w:rPr>
        <w:t xml:space="preserve"> </w:t>
      </w:r>
      <w:r>
        <w:rPr>
          <w:spacing w:val="1"/>
        </w:rPr>
        <w:t>н</w:t>
      </w:r>
      <w:r>
        <w:t xml:space="preserve">а </w:t>
      </w:r>
      <w:r>
        <w:rPr>
          <w:spacing w:val="1"/>
        </w:rPr>
        <w:t>и</w:t>
      </w:r>
      <w:r>
        <w:rPr>
          <w:spacing w:val="-1"/>
        </w:rPr>
        <w:t>с</w:t>
      </w:r>
      <w:r>
        <w:t>ти</w:t>
      </w:r>
      <w:r>
        <w:rPr>
          <w:spacing w:val="3"/>
        </w:rPr>
        <w:t xml:space="preserve"> </w:t>
      </w:r>
      <w:r>
        <w:rPr>
          <w:spacing w:val="1"/>
        </w:rPr>
        <w:t>н</w:t>
      </w:r>
      <w:r>
        <w:rPr>
          <w:spacing w:val="-1"/>
        </w:rPr>
        <w:t>ач</w:t>
      </w:r>
      <w:r>
        <w:rPr>
          <w:spacing w:val="1"/>
        </w:rPr>
        <w:t>и</w:t>
      </w:r>
      <w:r>
        <w:t>н</w:t>
      </w:r>
      <w:r>
        <w:rPr>
          <w:spacing w:val="4"/>
        </w:rPr>
        <w:t xml:space="preserve"> </w:t>
      </w:r>
      <w:r>
        <w:rPr>
          <w:i/>
          <w:iCs/>
        </w:rPr>
        <w:t>пот</w:t>
      </w:r>
      <w:r>
        <w:rPr>
          <w:i/>
          <w:iCs/>
          <w:spacing w:val="-1"/>
        </w:rPr>
        <w:t>в</w:t>
      </w:r>
      <w:r>
        <w:rPr>
          <w:i/>
          <w:iCs/>
        </w:rPr>
        <w:t>р</w:t>
      </w:r>
      <w:r>
        <w:rPr>
          <w:i/>
          <w:iCs/>
          <w:spacing w:val="1"/>
        </w:rPr>
        <w:t>д</w:t>
      </w:r>
      <w:r>
        <w:rPr>
          <w:i/>
          <w:iCs/>
        </w:rPr>
        <w:t>и</w:t>
      </w:r>
      <w:r>
        <w:rPr>
          <w:i/>
          <w:iCs/>
          <w:spacing w:val="1"/>
        </w:rPr>
        <w:t xml:space="preserve"> </w:t>
      </w:r>
      <w:r>
        <w:rPr>
          <w:i/>
          <w:iCs/>
        </w:rPr>
        <w:t>пријем</w:t>
      </w:r>
      <w:r>
        <w:rPr>
          <w:i/>
          <w:iCs/>
          <w:spacing w:val="1"/>
        </w:rPr>
        <w:t xml:space="preserve"> </w:t>
      </w:r>
      <w:r>
        <w:rPr>
          <w:i/>
          <w:iCs/>
        </w:rPr>
        <w:t>тог</w:t>
      </w:r>
      <w:r>
        <w:rPr>
          <w:i/>
          <w:iCs/>
          <w:spacing w:val="1"/>
        </w:rPr>
        <w:t xml:space="preserve"> д</w:t>
      </w:r>
      <w:r>
        <w:rPr>
          <w:i/>
          <w:iCs/>
        </w:rPr>
        <w:t>окум</w:t>
      </w:r>
      <w:r>
        <w:rPr>
          <w:i/>
          <w:iCs/>
          <w:spacing w:val="-1"/>
        </w:rPr>
        <w:t>е</w:t>
      </w:r>
      <w:r>
        <w:rPr>
          <w:i/>
          <w:iCs/>
          <w:spacing w:val="1"/>
        </w:rPr>
        <w:t>н</w:t>
      </w:r>
      <w:r>
        <w:rPr>
          <w:i/>
          <w:iCs/>
        </w:rPr>
        <w:t>т</w:t>
      </w:r>
      <w:r>
        <w:rPr>
          <w:i/>
          <w:iCs/>
          <w:spacing w:val="2"/>
        </w:rPr>
        <w:t>а</w:t>
      </w:r>
      <w:r>
        <w:t>,</w:t>
      </w:r>
      <w:r>
        <w:rPr>
          <w:spacing w:val="1"/>
        </w:rPr>
        <w:t xml:space="preserve"> </w:t>
      </w:r>
      <w:r>
        <w:t>што</w:t>
      </w:r>
      <w:r>
        <w:rPr>
          <w:spacing w:val="2"/>
        </w:rPr>
        <w:t xml:space="preserve"> </w:t>
      </w:r>
      <w:r>
        <w:t>је</w:t>
      </w:r>
      <w:r>
        <w:rPr>
          <w:spacing w:val="1"/>
        </w:rPr>
        <w:t xml:space="preserve"> </w:t>
      </w:r>
      <w:r>
        <w:t>д</w:t>
      </w:r>
      <w:r>
        <w:rPr>
          <w:spacing w:val="2"/>
        </w:rPr>
        <w:t>р</w:t>
      </w:r>
      <w:r>
        <w:rPr>
          <w:spacing w:val="-5"/>
        </w:rPr>
        <w:t>у</w:t>
      </w:r>
      <w:r>
        <w:rPr>
          <w:spacing w:val="2"/>
        </w:rPr>
        <w:t>г</w:t>
      </w:r>
      <w:r>
        <w:t xml:space="preserve">а </w:t>
      </w:r>
      <w:r>
        <w:rPr>
          <w:spacing w:val="-1"/>
        </w:rPr>
        <w:t>с</w:t>
      </w:r>
      <w:r>
        <w:t>тра</w:t>
      </w:r>
      <w:r>
        <w:rPr>
          <w:spacing w:val="1"/>
        </w:rPr>
        <w:t>н</w:t>
      </w:r>
      <w:r>
        <w:t>а</w:t>
      </w:r>
      <w:r>
        <w:rPr>
          <w:spacing w:val="-1"/>
        </w:rPr>
        <w:t xml:space="preserve"> </w:t>
      </w:r>
      <w:r>
        <w:rPr>
          <w:spacing w:val="2"/>
        </w:rPr>
        <w:t>д</w:t>
      </w:r>
      <w:r>
        <w:rPr>
          <w:spacing w:val="-5"/>
        </w:rPr>
        <w:t>у</w:t>
      </w:r>
      <w:r>
        <w:t>ж</w:t>
      </w:r>
      <w:r>
        <w:rPr>
          <w:spacing w:val="1"/>
        </w:rPr>
        <w:t>н</w:t>
      </w:r>
      <w:r>
        <w:t>а</w:t>
      </w:r>
      <w:r>
        <w:rPr>
          <w:spacing w:val="-1"/>
        </w:rPr>
        <w:t xml:space="preserve"> </w:t>
      </w:r>
      <w:r>
        <w:t>и</w:t>
      </w:r>
      <w:r>
        <w:rPr>
          <w:spacing w:val="1"/>
        </w:rPr>
        <w:t xml:space="preserve"> </w:t>
      </w:r>
      <w:r>
        <w:t>да</w:t>
      </w:r>
      <w:r>
        <w:rPr>
          <w:spacing w:val="4"/>
        </w:rPr>
        <w:t xml:space="preserve"> </w:t>
      </w:r>
      <w:r>
        <w:rPr>
          <w:spacing w:val="-5"/>
        </w:rPr>
        <w:t>у</w:t>
      </w:r>
      <w:r>
        <w:rPr>
          <w:spacing w:val="-1"/>
        </w:rPr>
        <w:t>ч</w:t>
      </w:r>
      <w:r>
        <w:rPr>
          <w:spacing w:val="1"/>
        </w:rPr>
        <w:t>ин</w:t>
      </w:r>
      <w:r>
        <w:t>и</w:t>
      </w:r>
      <w:r>
        <w:rPr>
          <w:spacing w:val="1"/>
        </w:rPr>
        <w:t xml:space="preserve"> к</w:t>
      </w:r>
      <w:r>
        <w:rPr>
          <w:spacing w:val="-1"/>
        </w:rPr>
        <w:t>а</w:t>
      </w:r>
      <w:r>
        <w:t>да</w:t>
      </w:r>
      <w:r>
        <w:rPr>
          <w:spacing w:val="-1"/>
        </w:rPr>
        <w:t xml:space="preserve"> </w:t>
      </w:r>
      <w:r>
        <w:t xml:space="preserve">је то </w:t>
      </w:r>
      <w:r>
        <w:rPr>
          <w:spacing w:val="1"/>
        </w:rPr>
        <w:t>н</w:t>
      </w:r>
      <w:r>
        <w:rPr>
          <w:spacing w:val="-1"/>
        </w:rPr>
        <w:t>е</w:t>
      </w:r>
      <w:r>
        <w:t>о</w:t>
      </w:r>
      <w:r>
        <w:rPr>
          <w:spacing w:val="-1"/>
        </w:rPr>
        <w:t>п</w:t>
      </w:r>
      <w:r>
        <w:rPr>
          <w:spacing w:val="2"/>
        </w:rPr>
        <w:t>х</w:t>
      </w:r>
      <w:r>
        <w:t>о</w:t>
      </w:r>
      <w:r>
        <w:rPr>
          <w:spacing w:val="-2"/>
        </w:rPr>
        <w:t>д</w:t>
      </w:r>
      <w:r>
        <w:rPr>
          <w:spacing w:val="1"/>
        </w:rPr>
        <w:t>н</w:t>
      </w:r>
      <w:r>
        <w:t xml:space="preserve">о </w:t>
      </w:r>
      <w:r>
        <w:rPr>
          <w:spacing w:val="1"/>
        </w:rPr>
        <w:t>к</w:t>
      </w:r>
      <w:r>
        <w:rPr>
          <w:spacing w:val="-1"/>
        </w:rPr>
        <w:t>а</w:t>
      </w:r>
      <w:r>
        <w:t>о до</w:t>
      </w:r>
      <w:r>
        <w:rPr>
          <w:spacing w:val="1"/>
        </w:rPr>
        <w:t>к</w:t>
      </w:r>
      <w:r>
        <w:rPr>
          <w:spacing w:val="-1"/>
        </w:rPr>
        <w:t>а</w:t>
      </w:r>
      <w:r>
        <w:t>з</w:t>
      </w:r>
      <w:r>
        <w:rPr>
          <w:spacing w:val="1"/>
        </w:rPr>
        <w:t xml:space="preserve"> </w:t>
      </w:r>
      <w:r>
        <w:t>да</w:t>
      </w:r>
      <w:r>
        <w:rPr>
          <w:spacing w:val="-1"/>
        </w:rPr>
        <w:t xml:space="preserve"> </w:t>
      </w:r>
      <w:r>
        <w:t>је и</w:t>
      </w:r>
      <w:r>
        <w:rPr>
          <w:spacing w:val="1"/>
        </w:rPr>
        <w:t>з</w:t>
      </w:r>
      <w:r>
        <w:t>врш</w:t>
      </w:r>
      <w:r>
        <w:rPr>
          <w:spacing w:val="-1"/>
        </w:rPr>
        <w:t>ен</w:t>
      </w:r>
      <w:r>
        <w:t>о до</w:t>
      </w:r>
      <w:r>
        <w:rPr>
          <w:spacing w:val="-1"/>
        </w:rPr>
        <w:t>с</w:t>
      </w:r>
      <w:r>
        <w:t>та</w:t>
      </w:r>
      <w:r>
        <w:rPr>
          <w:spacing w:val="-1"/>
        </w:rPr>
        <w:t>в</w:t>
      </w:r>
      <w:r>
        <w:t>љ</w:t>
      </w:r>
      <w:r>
        <w:rPr>
          <w:spacing w:val="-1"/>
        </w:rPr>
        <w:t>ање</w:t>
      </w:r>
      <w:r>
        <w:t>.</w:t>
      </w:r>
    </w:p>
    <w:p w:rsidR="00F60344" w:rsidRDefault="00F60344" w:rsidP="00F60344">
      <w:pPr>
        <w:widowControl w:val="0"/>
        <w:autoSpaceDE w:val="0"/>
        <w:autoSpaceDN w:val="0"/>
        <w:adjustRightInd w:val="0"/>
        <w:spacing w:line="240" w:lineRule="auto"/>
        <w:ind w:left="112" w:right="64" w:firstLine="720"/>
        <w:jc w:val="both"/>
      </w:pPr>
      <w:r>
        <w:t>Ако</w:t>
      </w:r>
      <w:r>
        <w:rPr>
          <w:spacing w:val="6"/>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9"/>
        </w:rPr>
        <w:t xml:space="preserve"> </w:t>
      </w:r>
      <w:r>
        <w:t>у ро</w:t>
      </w:r>
      <w:r>
        <w:rPr>
          <w:spacing w:val="3"/>
        </w:rPr>
        <w:t>к</w:t>
      </w:r>
      <w:r>
        <w:t>у</w:t>
      </w:r>
      <w:r>
        <w:rPr>
          <w:spacing w:val="3"/>
        </w:rPr>
        <w:t xml:space="preserve"> </w:t>
      </w:r>
      <w:r>
        <w:rPr>
          <w:spacing w:val="1"/>
        </w:rPr>
        <w:t>п</w:t>
      </w:r>
      <w:r>
        <w:t>р</w:t>
      </w:r>
      <w:r>
        <w:rPr>
          <w:spacing w:val="-1"/>
        </w:rPr>
        <w:t>е</w:t>
      </w:r>
      <w:r>
        <w:t>дв</w:t>
      </w:r>
      <w:r>
        <w:rPr>
          <w:spacing w:val="1"/>
        </w:rPr>
        <w:t>и</w:t>
      </w:r>
      <w:r>
        <w:rPr>
          <w:spacing w:val="-1"/>
        </w:rPr>
        <w:t>ђе</w:t>
      </w:r>
      <w:r>
        <w:rPr>
          <w:spacing w:val="1"/>
        </w:rPr>
        <w:t>н</w:t>
      </w:r>
      <w:r>
        <w:t>ом</w:t>
      </w:r>
      <w:r>
        <w:rPr>
          <w:spacing w:val="4"/>
        </w:rPr>
        <w:t xml:space="preserve"> </w:t>
      </w:r>
      <w:r>
        <w:rPr>
          <w:spacing w:val="1"/>
        </w:rPr>
        <w:t>з</w:t>
      </w:r>
      <w:r>
        <w:t>а</w:t>
      </w:r>
      <w:r>
        <w:rPr>
          <w:spacing w:val="4"/>
        </w:rPr>
        <w:t xml:space="preserve"> </w:t>
      </w:r>
      <w:r>
        <w:rPr>
          <w:spacing w:val="1"/>
        </w:rPr>
        <w:t>п</w:t>
      </w:r>
      <w:r>
        <w:t>од</w:t>
      </w:r>
      <w:r>
        <w:rPr>
          <w:spacing w:val="1"/>
        </w:rPr>
        <w:t>н</w:t>
      </w:r>
      <w:r>
        <w:t>ош</w:t>
      </w:r>
      <w:r>
        <w:rPr>
          <w:spacing w:val="-1"/>
        </w:rPr>
        <w:t>ењ</w:t>
      </w:r>
      <w:r>
        <w:t>е</w:t>
      </w:r>
      <w:r>
        <w:rPr>
          <w:spacing w:val="4"/>
        </w:rPr>
        <w:t xml:space="preserve"> </w:t>
      </w:r>
      <w:r>
        <w:rPr>
          <w:spacing w:val="1"/>
        </w:rPr>
        <w:t>п</w:t>
      </w:r>
      <w:r>
        <w:t>о</w:t>
      </w:r>
      <w:r>
        <w:rPr>
          <w:spacing w:val="3"/>
        </w:rPr>
        <w:t>н</w:t>
      </w:r>
      <w:r>
        <w:rPr>
          <w:spacing w:val="-7"/>
        </w:rPr>
        <w:t>у</w:t>
      </w:r>
      <w:r>
        <w:rPr>
          <w:spacing w:val="2"/>
        </w:rPr>
        <w:t>д</w:t>
      </w:r>
      <w:r>
        <w:t>а</w:t>
      </w:r>
      <w:r>
        <w:rPr>
          <w:spacing w:val="4"/>
        </w:rPr>
        <w:t xml:space="preserve"> </w:t>
      </w:r>
      <w:r>
        <w:rPr>
          <w:spacing w:val="1"/>
        </w:rPr>
        <w:t>из</w:t>
      </w:r>
      <w:r>
        <w:rPr>
          <w:spacing w:val="-1"/>
        </w:rPr>
        <w:t>ме</w:t>
      </w:r>
      <w:r>
        <w:rPr>
          <w:spacing w:val="1"/>
        </w:rPr>
        <w:t>н</w:t>
      </w:r>
      <w:r>
        <w:t>и</w:t>
      </w:r>
      <w:r>
        <w:rPr>
          <w:spacing w:val="6"/>
        </w:rPr>
        <w:t xml:space="preserve"> </w:t>
      </w:r>
      <w:r>
        <w:rPr>
          <w:spacing w:val="1"/>
        </w:rPr>
        <w:t>и</w:t>
      </w:r>
      <w:r>
        <w:rPr>
          <w:spacing w:val="-2"/>
        </w:rPr>
        <w:t>л</w:t>
      </w:r>
      <w:r>
        <w:t>и</w:t>
      </w:r>
      <w:r>
        <w:rPr>
          <w:spacing w:val="6"/>
        </w:rPr>
        <w:t xml:space="preserve"> </w:t>
      </w:r>
      <w:r>
        <w:t>до</w:t>
      </w:r>
      <w:r>
        <w:rPr>
          <w:spacing w:val="4"/>
        </w:rPr>
        <w:t>п</w:t>
      </w:r>
      <w:r>
        <w:rPr>
          <w:spacing w:val="-7"/>
        </w:rPr>
        <w:t>у</w:t>
      </w:r>
      <w:r>
        <w:rPr>
          <w:spacing w:val="1"/>
        </w:rPr>
        <w:t>н</w:t>
      </w:r>
      <w:r>
        <w:t xml:space="preserve">и </w:t>
      </w:r>
      <w:r>
        <w:rPr>
          <w:spacing w:val="1"/>
        </w:rPr>
        <w:t>к</w:t>
      </w:r>
      <w:r>
        <w:t>о</w:t>
      </w:r>
      <w:r>
        <w:rPr>
          <w:spacing w:val="1"/>
        </w:rPr>
        <w:t>н</w:t>
      </w:r>
      <w:r>
        <w:rPr>
          <w:spacing w:val="3"/>
        </w:rPr>
        <w:t>к</w:t>
      </w:r>
      <w:r>
        <w:rPr>
          <w:spacing w:val="-7"/>
        </w:rPr>
        <w:t>у</w:t>
      </w:r>
      <w:r>
        <w:t>р</w:t>
      </w:r>
      <w:r>
        <w:rPr>
          <w:spacing w:val="-1"/>
        </w:rPr>
        <w:t>с</w:t>
      </w:r>
      <w:r>
        <w:rPr>
          <w:spacing w:val="6"/>
        </w:rPr>
        <w:t>н</w:t>
      </w:r>
      <w:r>
        <w:t>у до</w:t>
      </w:r>
      <w:r>
        <w:rPr>
          <w:spacing w:val="3"/>
        </w:rPr>
        <w:t>к</w:t>
      </w:r>
      <w:r>
        <w:rPr>
          <w:spacing w:val="-5"/>
        </w:rPr>
        <w:t>у</w:t>
      </w:r>
      <w:r>
        <w:rPr>
          <w:spacing w:val="1"/>
        </w:rPr>
        <w:t>м</w:t>
      </w:r>
      <w:r>
        <w:rPr>
          <w:spacing w:val="-1"/>
        </w:rPr>
        <w:t>е</w:t>
      </w:r>
      <w:r>
        <w:rPr>
          <w:spacing w:val="1"/>
        </w:rPr>
        <w:t>н</w:t>
      </w:r>
      <w:r>
        <w:t>та</w:t>
      </w:r>
      <w:r>
        <w:rPr>
          <w:spacing w:val="1"/>
        </w:rPr>
        <w:t>ци</w:t>
      </w:r>
      <w:r>
        <w:rPr>
          <w:spacing w:val="3"/>
        </w:rPr>
        <w:t>ј</w:t>
      </w:r>
      <w:r>
        <w:rPr>
          <w:spacing w:val="-7"/>
        </w:rPr>
        <w:t>у</w:t>
      </w:r>
      <w:r>
        <w:t>,</w:t>
      </w:r>
      <w:r>
        <w:rPr>
          <w:spacing w:val="5"/>
        </w:rPr>
        <w:t xml:space="preserve"> д</w:t>
      </w:r>
      <w:r>
        <w:rPr>
          <w:spacing w:val="-5"/>
        </w:rPr>
        <w:t>у</w:t>
      </w:r>
      <w:r>
        <w:rPr>
          <w:spacing w:val="2"/>
        </w:rPr>
        <w:t>ж</w:t>
      </w:r>
      <w:r>
        <w:rPr>
          <w:spacing w:val="-1"/>
        </w:rPr>
        <w:t>а</w:t>
      </w:r>
      <w:r>
        <w:t>н</w:t>
      </w:r>
      <w:r>
        <w:rPr>
          <w:spacing w:val="6"/>
        </w:rPr>
        <w:t xml:space="preserve"> </w:t>
      </w:r>
      <w:r>
        <w:t>је</w:t>
      </w:r>
      <w:r>
        <w:rPr>
          <w:spacing w:val="4"/>
        </w:rPr>
        <w:t xml:space="preserve"> </w:t>
      </w:r>
      <w:r>
        <w:t>да</w:t>
      </w:r>
      <w:r>
        <w:rPr>
          <w:spacing w:val="4"/>
        </w:rPr>
        <w:t xml:space="preserve"> </w:t>
      </w:r>
      <w:r>
        <w:rPr>
          <w:spacing w:val="2"/>
        </w:rPr>
        <w:t>б</w:t>
      </w:r>
      <w:r>
        <w:rPr>
          <w:spacing w:val="-1"/>
        </w:rPr>
        <w:t>е</w:t>
      </w:r>
      <w:r>
        <w:t>з</w:t>
      </w:r>
      <w:r>
        <w:rPr>
          <w:spacing w:val="6"/>
        </w:rPr>
        <w:t xml:space="preserve"> </w:t>
      </w:r>
      <w:r>
        <w:t>од</w:t>
      </w:r>
      <w:r>
        <w:rPr>
          <w:spacing w:val="7"/>
        </w:rPr>
        <w:t>л</w:t>
      </w:r>
      <w:r>
        <w:rPr>
          <w:spacing w:val="-1"/>
        </w:rPr>
        <w:t>а</w:t>
      </w:r>
      <w:r>
        <w:t>г</w:t>
      </w:r>
      <w:r>
        <w:rPr>
          <w:spacing w:val="-1"/>
        </w:rPr>
        <w:t>ањ</w:t>
      </w:r>
      <w:r>
        <w:t>а</w:t>
      </w:r>
      <w:r>
        <w:rPr>
          <w:spacing w:val="4"/>
        </w:rPr>
        <w:t xml:space="preserve"> </w:t>
      </w:r>
      <w:r>
        <w:rPr>
          <w:spacing w:val="1"/>
        </w:rPr>
        <w:t>из</w:t>
      </w:r>
      <w:r>
        <w:rPr>
          <w:spacing w:val="-1"/>
        </w:rPr>
        <w:t>ме</w:t>
      </w:r>
      <w:r>
        <w:rPr>
          <w:spacing w:val="1"/>
        </w:rPr>
        <w:t>н</w:t>
      </w:r>
      <w:r>
        <w:t>е</w:t>
      </w:r>
      <w:r>
        <w:rPr>
          <w:spacing w:val="4"/>
        </w:rPr>
        <w:t xml:space="preserve"> </w:t>
      </w:r>
      <w:r>
        <w:rPr>
          <w:spacing w:val="1"/>
        </w:rPr>
        <w:t>и</w:t>
      </w:r>
      <w:r>
        <w:t>ли</w:t>
      </w:r>
      <w:r>
        <w:rPr>
          <w:spacing w:val="6"/>
        </w:rPr>
        <w:t xml:space="preserve"> </w:t>
      </w:r>
      <w:r>
        <w:t>до</w:t>
      </w:r>
      <w:r>
        <w:rPr>
          <w:spacing w:val="4"/>
        </w:rPr>
        <w:t>п</w:t>
      </w:r>
      <w:r>
        <w:rPr>
          <w:spacing w:val="-7"/>
        </w:rPr>
        <w:t>у</w:t>
      </w:r>
      <w:r>
        <w:rPr>
          <w:spacing w:val="1"/>
        </w:rPr>
        <w:t>н</w:t>
      </w:r>
      <w:r>
        <w:t>е</w:t>
      </w:r>
      <w:r>
        <w:rPr>
          <w:spacing w:val="6"/>
        </w:rPr>
        <w:t xml:space="preserve"> </w:t>
      </w:r>
      <w:r>
        <w:t>обја</w:t>
      </w:r>
      <w:r>
        <w:rPr>
          <w:spacing w:val="-1"/>
        </w:rPr>
        <w:t>в</w:t>
      </w:r>
      <w:r>
        <w:t>и</w:t>
      </w:r>
      <w:r>
        <w:rPr>
          <w:spacing w:val="6"/>
        </w:rPr>
        <w:t xml:space="preserve"> </w:t>
      </w:r>
      <w:r>
        <w:rPr>
          <w:spacing w:val="1"/>
        </w:rPr>
        <w:t>н</w:t>
      </w:r>
      <w:r>
        <w:t>а</w:t>
      </w:r>
      <w:r>
        <w:rPr>
          <w:spacing w:val="4"/>
        </w:rPr>
        <w:t xml:space="preserve"> </w:t>
      </w:r>
      <w:r>
        <w:t>Порт</w:t>
      </w:r>
      <w:r>
        <w:rPr>
          <w:spacing w:val="1"/>
        </w:rPr>
        <w:t>а</w:t>
      </w:r>
      <w:r>
        <w:rPr>
          <w:spacing w:val="2"/>
        </w:rPr>
        <w:t>л</w:t>
      </w:r>
      <w:r>
        <w:t>у ја</w:t>
      </w:r>
      <w:r>
        <w:rPr>
          <w:spacing w:val="-1"/>
        </w:rPr>
        <w:t>в</w:t>
      </w:r>
      <w:r>
        <w:rPr>
          <w:spacing w:val="1"/>
        </w:rPr>
        <w:t>н</w:t>
      </w:r>
      <w:r>
        <w:rPr>
          <w:spacing w:val="-1"/>
        </w:rPr>
        <w:t>и</w:t>
      </w:r>
      <w:r>
        <w:t>х</w:t>
      </w:r>
      <w:r>
        <w:rPr>
          <w:spacing w:val="2"/>
        </w:rPr>
        <w:t xml:space="preserve"> </w:t>
      </w:r>
      <w:r>
        <w:rPr>
          <w:spacing w:val="1"/>
        </w:rPr>
        <w:t>н</w:t>
      </w:r>
      <w:r>
        <w:rPr>
          <w:spacing w:val="-1"/>
        </w:rPr>
        <w:t>а</w:t>
      </w:r>
      <w:r>
        <w:t>б</w:t>
      </w:r>
      <w:r>
        <w:rPr>
          <w:spacing w:val="-1"/>
        </w:rPr>
        <w:t>а</w:t>
      </w:r>
      <w:r>
        <w:t>вки</w:t>
      </w:r>
      <w:r>
        <w:rPr>
          <w:spacing w:val="-1"/>
        </w:rPr>
        <w:t xml:space="preserve"> </w:t>
      </w:r>
      <w:r>
        <w:t>и</w:t>
      </w:r>
      <w:r>
        <w:rPr>
          <w:spacing w:val="1"/>
        </w:rPr>
        <w:t xml:space="preserve"> н</w:t>
      </w:r>
      <w:r>
        <w:t>а</w:t>
      </w:r>
      <w:r>
        <w:rPr>
          <w:spacing w:val="-1"/>
        </w:rPr>
        <w:t xml:space="preserve"> с</w:t>
      </w:r>
      <w:r>
        <w:t xml:space="preserve">војој </w:t>
      </w:r>
      <w:r>
        <w:rPr>
          <w:spacing w:val="1"/>
        </w:rPr>
        <w:t>и</w:t>
      </w:r>
      <w:r>
        <w:rPr>
          <w:spacing w:val="-1"/>
        </w:rPr>
        <w:t>н</w:t>
      </w:r>
      <w:r>
        <w:t>тер</w:t>
      </w:r>
      <w:r>
        <w:rPr>
          <w:spacing w:val="1"/>
        </w:rPr>
        <w:t>н</w:t>
      </w:r>
      <w:r>
        <w:rPr>
          <w:spacing w:val="-1"/>
        </w:rPr>
        <w:t>е</w:t>
      </w:r>
      <w:r>
        <w:t>т страниц</w:t>
      </w:r>
      <w:r>
        <w:rPr>
          <w:spacing w:val="2"/>
        </w:rPr>
        <w:t>и</w:t>
      </w:r>
      <w:r>
        <w:t>.</w:t>
      </w:r>
    </w:p>
    <w:p w:rsidR="00F60344" w:rsidRDefault="00F60344" w:rsidP="00F60344">
      <w:pPr>
        <w:widowControl w:val="0"/>
        <w:autoSpaceDE w:val="0"/>
        <w:autoSpaceDN w:val="0"/>
        <w:adjustRightInd w:val="0"/>
        <w:spacing w:line="240" w:lineRule="auto"/>
        <w:ind w:left="112" w:right="68" w:firstLine="720"/>
        <w:jc w:val="both"/>
      </w:pPr>
      <w:r>
        <w:t>Ако</w:t>
      </w:r>
      <w:r>
        <w:rPr>
          <w:spacing w:val="6"/>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из</w:t>
      </w:r>
      <w:r>
        <w:rPr>
          <w:spacing w:val="-1"/>
        </w:rPr>
        <w:t>ме</w:t>
      </w:r>
      <w:r>
        <w:rPr>
          <w:spacing w:val="1"/>
        </w:rPr>
        <w:t>н</w:t>
      </w:r>
      <w:r>
        <w:t>и</w:t>
      </w:r>
      <w:r>
        <w:rPr>
          <w:spacing w:val="6"/>
        </w:rPr>
        <w:t xml:space="preserve"> </w:t>
      </w:r>
      <w:r>
        <w:rPr>
          <w:spacing w:val="1"/>
        </w:rPr>
        <w:t>и</w:t>
      </w:r>
      <w:r>
        <w:t>ли</w:t>
      </w:r>
      <w:r>
        <w:rPr>
          <w:spacing w:val="6"/>
        </w:rPr>
        <w:t xml:space="preserve"> </w:t>
      </w:r>
      <w:r>
        <w:t>до</w:t>
      </w:r>
      <w:r>
        <w:rPr>
          <w:spacing w:val="4"/>
        </w:rPr>
        <w:t>п</w:t>
      </w:r>
      <w:r>
        <w:rPr>
          <w:spacing w:val="-7"/>
        </w:rPr>
        <w:t>у</w:t>
      </w:r>
      <w:r>
        <w:rPr>
          <w:spacing w:val="1"/>
        </w:rPr>
        <w:t>н</w:t>
      </w:r>
      <w:r>
        <w:t>и</w:t>
      </w:r>
      <w:r>
        <w:rPr>
          <w:spacing w:val="6"/>
        </w:rPr>
        <w:t xml:space="preserve"> </w:t>
      </w:r>
      <w:r>
        <w:rPr>
          <w:spacing w:val="1"/>
        </w:rPr>
        <w:t>к</w:t>
      </w:r>
      <w:r>
        <w:t>о</w:t>
      </w:r>
      <w:r>
        <w:rPr>
          <w:spacing w:val="1"/>
        </w:rPr>
        <w:t>н</w:t>
      </w:r>
      <w:r>
        <w:rPr>
          <w:spacing w:val="3"/>
        </w:rPr>
        <w:t>к</w:t>
      </w:r>
      <w:r>
        <w:rPr>
          <w:spacing w:val="-7"/>
        </w:rPr>
        <w:t>у</w:t>
      </w:r>
      <w:r>
        <w:t>р</w:t>
      </w:r>
      <w:r>
        <w:rPr>
          <w:spacing w:val="-1"/>
        </w:rPr>
        <w:t>с</w:t>
      </w:r>
      <w:r>
        <w:rPr>
          <w:spacing w:val="3"/>
        </w:rPr>
        <w:t>н</w:t>
      </w:r>
      <w:r>
        <w:t>у</w:t>
      </w:r>
      <w:r>
        <w:rPr>
          <w:spacing w:val="5"/>
        </w:rPr>
        <w:t xml:space="preserve"> </w:t>
      </w:r>
      <w:r>
        <w:t>до</w:t>
      </w:r>
      <w:r>
        <w:rPr>
          <w:spacing w:val="3"/>
        </w:rPr>
        <w:t>к</w:t>
      </w:r>
      <w:r>
        <w:rPr>
          <w:spacing w:val="-5"/>
        </w:rPr>
        <w:t>у</w:t>
      </w:r>
      <w:r>
        <w:rPr>
          <w:spacing w:val="-1"/>
        </w:rPr>
        <w:t>ме</w:t>
      </w:r>
      <w:r>
        <w:rPr>
          <w:spacing w:val="1"/>
        </w:rPr>
        <w:t>н</w:t>
      </w:r>
      <w:r>
        <w:t>та</w:t>
      </w:r>
      <w:r>
        <w:rPr>
          <w:spacing w:val="1"/>
        </w:rPr>
        <w:t>ци</w:t>
      </w:r>
      <w:r>
        <w:rPr>
          <w:spacing w:val="3"/>
        </w:rPr>
        <w:t>ј</w:t>
      </w:r>
      <w:r>
        <w:t>у о</w:t>
      </w:r>
      <w:r>
        <w:rPr>
          <w:spacing w:val="1"/>
        </w:rPr>
        <w:t>с</w:t>
      </w:r>
      <w:r>
        <w:rPr>
          <w:spacing w:val="-1"/>
        </w:rPr>
        <w:t>а</w:t>
      </w:r>
      <w:r>
        <w:t>м</w:t>
      </w:r>
      <w:r>
        <w:rPr>
          <w:spacing w:val="4"/>
        </w:rPr>
        <w:t xml:space="preserve"> </w:t>
      </w:r>
      <w:r>
        <w:rPr>
          <w:spacing w:val="1"/>
        </w:rPr>
        <w:t>и</w:t>
      </w:r>
      <w:r>
        <w:rPr>
          <w:spacing w:val="2"/>
        </w:rPr>
        <w:t>л</w:t>
      </w:r>
      <w:r>
        <w:t>и</w:t>
      </w:r>
      <w:r>
        <w:rPr>
          <w:spacing w:val="6"/>
        </w:rPr>
        <w:t xml:space="preserve"> </w:t>
      </w:r>
      <w:r>
        <w:rPr>
          <w:spacing w:val="-1"/>
        </w:rPr>
        <w:t>мањ</w:t>
      </w:r>
      <w:r>
        <w:t>е</w:t>
      </w:r>
      <w:r>
        <w:rPr>
          <w:spacing w:val="4"/>
        </w:rPr>
        <w:t xml:space="preserve"> </w:t>
      </w:r>
      <w:r>
        <w:rPr>
          <w:spacing w:val="2"/>
        </w:rPr>
        <w:t>д</w:t>
      </w:r>
      <w:r>
        <w:rPr>
          <w:spacing w:val="-1"/>
        </w:rPr>
        <w:t>а</w:t>
      </w:r>
      <w:r>
        <w:rPr>
          <w:spacing w:val="1"/>
        </w:rPr>
        <w:t>н</w:t>
      </w:r>
      <w:r>
        <w:t>а</w:t>
      </w:r>
      <w:r>
        <w:rPr>
          <w:spacing w:val="4"/>
        </w:rPr>
        <w:t xml:space="preserve"> </w:t>
      </w:r>
      <w:r>
        <w:rPr>
          <w:spacing w:val="1"/>
        </w:rPr>
        <w:t>п</w:t>
      </w:r>
      <w:r>
        <w:t xml:space="preserve">ре </w:t>
      </w:r>
      <w:r>
        <w:rPr>
          <w:spacing w:val="1"/>
        </w:rPr>
        <w:t>и</w:t>
      </w:r>
      <w:r>
        <w:rPr>
          <w:spacing w:val="-1"/>
        </w:rPr>
        <w:t>с</w:t>
      </w:r>
      <w:r>
        <w:t>тека</w:t>
      </w:r>
      <w:r>
        <w:rPr>
          <w:spacing w:val="9"/>
        </w:rPr>
        <w:t xml:space="preserve"> </w:t>
      </w:r>
      <w:r>
        <w:t>ро</w:t>
      </w:r>
      <w:r>
        <w:rPr>
          <w:spacing w:val="1"/>
        </w:rPr>
        <w:t>к</w:t>
      </w:r>
      <w:r>
        <w:t>а</w:t>
      </w:r>
      <w:r>
        <w:rPr>
          <w:spacing w:val="8"/>
        </w:rPr>
        <w:t xml:space="preserve"> </w:t>
      </w:r>
      <w:r>
        <w:rPr>
          <w:spacing w:val="1"/>
        </w:rPr>
        <w:t>з</w:t>
      </w:r>
      <w:r>
        <w:t>а</w:t>
      </w:r>
      <w:r>
        <w:rPr>
          <w:spacing w:val="8"/>
        </w:rPr>
        <w:t xml:space="preserve"> </w:t>
      </w:r>
      <w:r>
        <w:rPr>
          <w:spacing w:val="1"/>
        </w:rPr>
        <w:t>п</w:t>
      </w:r>
      <w:r>
        <w:t>о</w:t>
      </w:r>
      <w:r>
        <w:rPr>
          <w:spacing w:val="-2"/>
        </w:rPr>
        <w:t>д</w:t>
      </w:r>
      <w:r>
        <w:rPr>
          <w:spacing w:val="1"/>
        </w:rPr>
        <w:t>н</w:t>
      </w:r>
      <w:r>
        <w:t>ош</w:t>
      </w:r>
      <w:r>
        <w:rPr>
          <w:spacing w:val="-1"/>
        </w:rPr>
        <w:t>ењ</w:t>
      </w:r>
      <w:r>
        <w:t>е</w:t>
      </w:r>
      <w:r>
        <w:rPr>
          <w:spacing w:val="8"/>
        </w:rPr>
        <w:t xml:space="preserve"> </w:t>
      </w:r>
      <w:r>
        <w:rPr>
          <w:spacing w:val="1"/>
        </w:rPr>
        <w:t>п</w:t>
      </w:r>
      <w:r>
        <w:t>о</w:t>
      </w:r>
      <w:r>
        <w:rPr>
          <w:spacing w:val="3"/>
        </w:rPr>
        <w:t>н</w:t>
      </w:r>
      <w:r>
        <w:rPr>
          <w:spacing w:val="-7"/>
        </w:rPr>
        <w:t>у</w:t>
      </w:r>
      <w:r>
        <w:rPr>
          <w:spacing w:val="2"/>
        </w:rPr>
        <w:t>д</w:t>
      </w:r>
      <w:r>
        <w:rPr>
          <w:spacing w:val="-1"/>
        </w:rPr>
        <w:t>а</w:t>
      </w:r>
      <w:r>
        <w:t>,</w:t>
      </w:r>
      <w:r>
        <w:rPr>
          <w:spacing w:val="9"/>
        </w:rPr>
        <w:t xml:space="preserve"> </w:t>
      </w:r>
      <w:r>
        <w:rPr>
          <w:spacing w:val="1"/>
        </w:rP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0"/>
        </w:rPr>
        <w:t xml:space="preserve"> </w:t>
      </w:r>
      <w:r>
        <w:t>је</w:t>
      </w:r>
      <w:r>
        <w:rPr>
          <w:spacing w:val="9"/>
        </w:rPr>
        <w:t xml:space="preserve"> </w:t>
      </w:r>
      <w:r>
        <w:rPr>
          <w:spacing w:val="2"/>
        </w:rPr>
        <w:t>д</w:t>
      </w:r>
      <w:r>
        <w:rPr>
          <w:spacing w:val="-5"/>
        </w:rPr>
        <w:t>у</w:t>
      </w:r>
      <w:r>
        <w:rPr>
          <w:spacing w:val="2"/>
        </w:rPr>
        <w:t>ж</w:t>
      </w:r>
      <w:r>
        <w:rPr>
          <w:spacing w:val="-1"/>
        </w:rPr>
        <w:t>а</w:t>
      </w:r>
      <w:r>
        <w:t>н</w:t>
      </w:r>
      <w:r>
        <w:rPr>
          <w:spacing w:val="10"/>
        </w:rPr>
        <w:t xml:space="preserve"> </w:t>
      </w:r>
      <w:r>
        <w:t>да</w:t>
      </w:r>
      <w:r>
        <w:rPr>
          <w:spacing w:val="9"/>
        </w:rPr>
        <w:t xml:space="preserve"> </w:t>
      </w:r>
      <w:r>
        <w:rPr>
          <w:spacing w:val="1"/>
        </w:rPr>
        <w:t>п</w:t>
      </w:r>
      <w:r>
        <w:t>ро</w:t>
      </w:r>
      <w:r>
        <w:rPr>
          <w:spacing w:val="2"/>
        </w:rPr>
        <w:t>д</w:t>
      </w:r>
      <w:r>
        <w:rPr>
          <w:spacing w:val="-5"/>
        </w:rPr>
        <w:t>у</w:t>
      </w:r>
      <w:r>
        <w:t>жи</w:t>
      </w:r>
      <w:r>
        <w:rPr>
          <w:spacing w:val="10"/>
        </w:rPr>
        <w:t xml:space="preserve"> </w:t>
      </w:r>
      <w:r>
        <w:t>рок</w:t>
      </w:r>
      <w:r>
        <w:rPr>
          <w:spacing w:val="10"/>
        </w:rPr>
        <w:t xml:space="preserve"> </w:t>
      </w:r>
      <w:r>
        <w:rPr>
          <w:spacing w:val="1"/>
        </w:rPr>
        <w:t>з</w:t>
      </w:r>
      <w:r>
        <w:t>а</w:t>
      </w:r>
      <w:r>
        <w:rPr>
          <w:spacing w:val="8"/>
        </w:rPr>
        <w:t xml:space="preserve"> </w:t>
      </w:r>
      <w:r>
        <w:rPr>
          <w:spacing w:val="1"/>
        </w:rPr>
        <w:t>п</w:t>
      </w:r>
      <w:r>
        <w:t>о</w:t>
      </w:r>
      <w:r>
        <w:rPr>
          <w:spacing w:val="-2"/>
        </w:rPr>
        <w:t>д</w:t>
      </w:r>
      <w:r>
        <w:rPr>
          <w:spacing w:val="1"/>
        </w:rPr>
        <w:t>н</w:t>
      </w:r>
      <w:r>
        <w:t>ош</w:t>
      </w:r>
      <w:r>
        <w:rPr>
          <w:spacing w:val="-1"/>
        </w:rPr>
        <w:t>ењ</w:t>
      </w:r>
      <w:r>
        <w:t>е</w:t>
      </w:r>
      <w:r>
        <w:rPr>
          <w:spacing w:val="8"/>
        </w:rPr>
        <w:t xml:space="preserve"> </w:t>
      </w:r>
      <w:r>
        <w:rPr>
          <w:spacing w:val="1"/>
        </w:rPr>
        <w:t>п</w:t>
      </w:r>
      <w:r>
        <w:t>о</w:t>
      </w:r>
      <w:r>
        <w:rPr>
          <w:spacing w:val="3"/>
        </w:rPr>
        <w:t>н</w:t>
      </w:r>
      <w:r>
        <w:rPr>
          <w:spacing w:val="-7"/>
        </w:rPr>
        <w:t>у</w:t>
      </w:r>
      <w:r>
        <w:t>да и</w:t>
      </w:r>
      <w:r>
        <w:rPr>
          <w:spacing w:val="1"/>
        </w:rPr>
        <w:t xml:space="preserve"> </w:t>
      </w:r>
      <w:r>
        <w:t>обја</w:t>
      </w:r>
      <w:r>
        <w:rPr>
          <w:spacing w:val="-1"/>
        </w:rPr>
        <w:t>в</w:t>
      </w:r>
      <w:r>
        <w:t>и</w:t>
      </w:r>
      <w:r>
        <w:rPr>
          <w:spacing w:val="1"/>
        </w:rPr>
        <w:t xml:space="preserve"> </w:t>
      </w:r>
      <w:r>
        <w:t>об</w:t>
      </w:r>
      <w:r>
        <w:rPr>
          <w:spacing w:val="-1"/>
        </w:rPr>
        <w:t>а</w:t>
      </w:r>
      <w:r>
        <w:t>в</w:t>
      </w:r>
      <w:r>
        <w:rPr>
          <w:spacing w:val="-1"/>
        </w:rPr>
        <w:t>е</w:t>
      </w:r>
      <w:r>
        <w:t>ште</w:t>
      </w:r>
      <w:r>
        <w:rPr>
          <w:spacing w:val="-1"/>
        </w:rPr>
        <w:t>њ</w:t>
      </w:r>
      <w:r>
        <w:t>е</w:t>
      </w:r>
      <w:r>
        <w:rPr>
          <w:spacing w:val="-1"/>
        </w:rPr>
        <w:t xml:space="preserve"> </w:t>
      </w:r>
      <w:r>
        <w:t>о</w:t>
      </w:r>
      <w:r>
        <w:rPr>
          <w:spacing w:val="2"/>
        </w:rPr>
        <w:t xml:space="preserve"> </w:t>
      </w:r>
      <w:r>
        <w:rPr>
          <w:spacing w:val="1"/>
        </w:rPr>
        <w:t>п</w:t>
      </w:r>
      <w:r>
        <w:t>ро</w:t>
      </w:r>
      <w:r>
        <w:rPr>
          <w:spacing w:val="2"/>
        </w:rPr>
        <w:t>д</w:t>
      </w:r>
      <w:r>
        <w:rPr>
          <w:spacing w:val="-5"/>
        </w:rPr>
        <w:t>у</w:t>
      </w:r>
      <w:r>
        <w:t>ж</w:t>
      </w:r>
      <w:r>
        <w:rPr>
          <w:spacing w:val="-1"/>
        </w:rPr>
        <w:t>е</w:t>
      </w:r>
      <w:r>
        <w:rPr>
          <w:spacing w:val="4"/>
        </w:rPr>
        <w:t>њ</w:t>
      </w:r>
      <w:r>
        <w:t>у</w:t>
      </w:r>
      <w:r>
        <w:rPr>
          <w:spacing w:val="-5"/>
        </w:rPr>
        <w:t xml:space="preserve"> </w:t>
      </w:r>
      <w:r>
        <w:t>ро</w:t>
      </w:r>
      <w:r>
        <w:rPr>
          <w:spacing w:val="1"/>
        </w:rPr>
        <w:t>к</w:t>
      </w:r>
      <w:r>
        <w:t>а</w:t>
      </w:r>
      <w:r>
        <w:rPr>
          <w:spacing w:val="-1"/>
        </w:rPr>
        <w:t xml:space="preserve"> </w:t>
      </w:r>
      <w:r>
        <w:rPr>
          <w:spacing w:val="1"/>
        </w:rPr>
        <w:t>з</w:t>
      </w:r>
      <w:r>
        <w:t>а</w:t>
      </w:r>
      <w:r>
        <w:rPr>
          <w:spacing w:val="-1"/>
        </w:rPr>
        <w:t xml:space="preserve"> </w:t>
      </w:r>
      <w:r>
        <w:rPr>
          <w:spacing w:val="1"/>
        </w:rPr>
        <w:t>п</w:t>
      </w:r>
      <w:r>
        <w:t>о</w:t>
      </w:r>
      <w:r>
        <w:rPr>
          <w:spacing w:val="2"/>
        </w:rPr>
        <w:t>д</w:t>
      </w:r>
      <w:r>
        <w:rPr>
          <w:spacing w:val="1"/>
        </w:rPr>
        <w:t>н</w:t>
      </w:r>
      <w:r>
        <w:t>ош</w:t>
      </w:r>
      <w:r>
        <w:rPr>
          <w:spacing w:val="-1"/>
        </w:rPr>
        <w:t>ењ</w:t>
      </w:r>
      <w:r>
        <w:t>е</w:t>
      </w:r>
      <w:r>
        <w:rPr>
          <w:spacing w:val="-1"/>
        </w:rPr>
        <w:t xml:space="preserve"> </w:t>
      </w:r>
      <w:r>
        <w:rPr>
          <w:spacing w:val="1"/>
        </w:rPr>
        <w:t>п</w:t>
      </w:r>
      <w:r>
        <w:t>о</w:t>
      </w:r>
      <w:r>
        <w:rPr>
          <w:spacing w:val="3"/>
        </w:rPr>
        <w:t>н</w:t>
      </w:r>
      <w:r>
        <w:rPr>
          <w:spacing w:val="-5"/>
        </w:rPr>
        <w:t>у</w:t>
      </w:r>
      <w:r>
        <w:t>д</w:t>
      </w:r>
      <w:r>
        <w:rPr>
          <w:spacing w:val="-1"/>
        </w:rPr>
        <w:t>а</w:t>
      </w:r>
      <w:r>
        <w:t>.</w:t>
      </w:r>
    </w:p>
    <w:p w:rsidR="00F60344" w:rsidRDefault="00F60344" w:rsidP="00F60344">
      <w:pPr>
        <w:widowControl w:val="0"/>
        <w:autoSpaceDE w:val="0"/>
        <w:autoSpaceDN w:val="0"/>
        <w:adjustRightInd w:val="0"/>
        <w:spacing w:before="4" w:line="272" w:lineRule="exact"/>
        <w:ind w:left="112" w:right="67" w:firstLine="708"/>
        <w:jc w:val="both"/>
      </w:pPr>
      <w:r>
        <w:t>По</w:t>
      </w:r>
      <w:r>
        <w:rPr>
          <w:spacing w:val="2"/>
        </w:rPr>
        <w:t xml:space="preserve"> </w:t>
      </w:r>
      <w:r>
        <w:rPr>
          <w:spacing w:val="1"/>
        </w:rPr>
        <w:t>и</w:t>
      </w:r>
      <w:r>
        <w:rPr>
          <w:spacing w:val="-1"/>
        </w:rPr>
        <w:t>с</w:t>
      </w:r>
      <w:r>
        <w:t>те</w:t>
      </w:r>
      <w:r>
        <w:rPr>
          <w:spacing w:val="3"/>
        </w:rPr>
        <w:t>к</w:t>
      </w:r>
      <w:r>
        <w:t>у</w:t>
      </w:r>
      <w:r>
        <w:rPr>
          <w:spacing w:val="-3"/>
        </w:rPr>
        <w:t xml:space="preserve"> </w:t>
      </w:r>
      <w:r>
        <w:t>ро</w:t>
      </w:r>
      <w:r>
        <w:rPr>
          <w:spacing w:val="1"/>
        </w:rPr>
        <w:t>к</w:t>
      </w:r>
      <w:r>
        <w:t>а</w:t>
      </w:r>
      <w:r>
        <w:rPr>
          <w:spacing w:val="1"/>
        </w:rPr>
        <w:t xml:space="preserve"> п</w:t>
      </w:r>
      <w:r>
        <w:t>р</w:t>
      </w:r>
      <w:r>
        <w:rPr>
          <w:spacing w:val="-1"/>
        </w:rPr>
        <w:t>е</w:t>
      </w:r>
      <w:r>
        <w:t>дв</w:t>
      </w:r>
      <w:r>
        <w:rPr>
          <w:spacing w:val="3"/>
        </w:rPr>
        <w:t>и</w:t>
      </w:r>
      <w:r>
        <w:rPr>
          <w:spacing w:val="-1"/>
        </w:rPr>
        <w:t>ђе</w:t>
      </w:r>
      <w:r>
        <w:rPr>
          <w:spacing w:val="1"/>
        </w:rPr>
        <w:t>н</w:t>
      </w:r>
      <w:r>
        <w:t>ог</w:t>
      </w:r>
      <w:r>
        <w:rPr>
          <w:spacing w:val="2"/>
        </w:rPr>
        <w:t xml:space="preserve"> </w:t>
      </w:r>
      <w:r>
        <w:rPr>
          <w:spacing w:val="1"/>
        </w:rPr>
        <w:t>з</w:t>
      </w:r>
      <w:r>
        <w:t>а</w:t>
      </w:r>
      <w:r>
        <w:rPr>
          <w:spacing w:val="1"/>
        </w:rPr>
        <w:t xml:space="preserve"> п</w:t>
      </w:r>
      <w:r>
        <w:t>од</w:t>
      </w:r>
      <w:r>
        <w:rPr>
          <w:spacing w:val="1"/>
        </w:rPr>
        <w:t>н</w:t>
      </w:r>
      <w:r>
        <w:t>ош</w:t>
      </w:r>
      <w:r>
        <w:rPr>
          <w:spacing w:val="-1"/>
        </w:rPr>
        <w:t>ењ</w:t>
      </w:r>
      <w:r>
        <w:t>е</w:t>
      </w:r>
      <w:r>
        <w:rPr>
          <w:spacing w:val="1"/>
        </w:rPr>
        <w:t xml:space="preserve"> п</w:t>
      </w:r>
      <w:r>
        <w:t>о</w:t>
      </w:r>
      <w:r>
        <w:rPr>
          <w:spacing w:val="3"/>
        </w:rPr>
        <w:t>н</w:t>
      </w:r>
      <w:r>
        <w:rPr>
          <w:spacing w:val="-7"/>
        </w:rPr>
        <w:t>у</w:t>
      </w:r>
      <w:r>
        <w:rPr>
          <w:spacing w:val="2"/>
        </w:rPr>
        <w:t>д</w:t>
      </w:r>
      <w:r>
        <w:t>а</w:t>
      </w:r>
      <w:r>
        <w:rPr>
          <w:spacing w:val="1"/>
        </w:rPr>
        <w:t xml:space="preserve"> 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
        </w:rPr>
        <w:t xml:space="preserve"> </w:t>
      </w:r>
      <w:r>
        <w:rPr>
          <w:spacing w:val="1"/>
        </w:rPr>
        <w:t>н</w:t>
      </w:r>
      <w:r>
        <w:t>е</w:t>
      </w:r>
      <w:r>
        <w:rPr>
          <w:spacing w:val="1"/>
        </w:rPr>
        <w:t xml:space="preserve"> </w:t>
      </w:r>
      <w:r>
        <w:rPr>
          <w:spacing w:val="-1"/>
        </w:rPr>
        <w:t>м</w:t>
      </w:r>
      <w:r>
        <w:t>о</w:t>
      </w:r>
      <w:r>
        <w:rPr>
          <w:spacing w:val="2"/>
        </w:rPr>
        <w:t>ж</w:t>
      </w:r>
      <w:r>
        <w:t>е</w:t>
      </w:r>
      <w:r>
        <w:rPr>
          <w:spacing w:val="1"/>
        </w:rPr>
        <w:t xml:space="preserve"> </w:t>
      </w:r>
      <w:r>
        <w:t>да</w:t>
      </w:r>
      <w:r>
        <w:rPr>
          <w:spacing w:val="1"/>
        </w:rPr>
        <w:t xml:space="preserve"> </w:t>
      </w:r>
      <w:r>
        <w:rPr>
          <w:spacing w:val="-1"/>
        </w:rPr>
        <w:t>м</w:t>
      </w:r>
      <w:r>
        <w:rPr>
          <w:spacing w:val="1"/>
        </w:rPr>
        <w:t>е</w:t>
      </w:r>
      <w:r>
        <w:rPr>
          <w:spacing w:val="-1"/>
        </w:rPr>
        <w:t>њ</w:t>
      </w:r>
      <w:r>
        <w:t>а</w:t>
      </w:r>
      <w:r>
        <w:rPr>
          <w:spacing w:val="1"/>
        </w:rPr>
        <w:t xml:space="preserve"> ни</w:t>
      </w:r>
      <w:r>
        <w:t>ти</w:t>
      </w:r>
      <w:r>
        <w:rPr>
          <w:spacing w:val="4"/>
        </w:rPr>
        <w:t xml:space="preserve"> </w:t>
      </w:r>
      <w:r>
        <w:t>да до</w:t>
      </w:r>
      <w:r>
        <w:rPr>
          <w:spacing w:val="4"/>
        </w:rPr>
        <w:t>п</w:t>
      </w:r>
      <w:r>
        <w:rPr>
          <w:spacing w:val="-5"/>
        </w:rPr>
        <w:t>у</w:t>
      </w:r>
      <w:r>
        <w:rPr>
          <w:spacing w:val="4"/>
        </w:rPr>
        <w:t>њ</w:t>
      </w:r>
      <w:r>
        <w:rPr>
          <w:spacing w:val="-5"/>
        </w:rPr>
        <w:t>у</w:t>
      </w:r>
      <w:r>
        <w:t>је ко</w:t>
      </w:r>
      <w:r>
        <w:rPr>
          <w:spacing w:val="1"/>
        </w:rPr>
        <w:t>н</w:t>
      </w:r>
      <w:r>
        <w:rPr>
          <w:spacing w:val="3"/>
        </w:rPr>
        <w:t>к</w:t>
      </w:r>
      <w:r>
        <w:rPr>
          <w:spacing w:val="-5"/>
        </w:rPr>
        <w:t>у</w:t>
      </w:r>
      <w:r>
        <w:t>р</w:t>
      </w:r>
      <w:r>
        <w:rPr>
          <w:spacing w:val="-1"/>
        </w:rPr>
        <w:t>с</w:t>
      </w:r>
      <w:r>
        <w:rPr>
          <w:spacing w:val="6"/>
        </w:rPr>
        <w:t>н</w:t>
      </w:r>
      <w:r>
        <w:t>у</w:t>
      </w:r>
      <w:r>
        <w:rPr>
          <w:spacing w:val="-5"/>
        </w:rPr>
        <w:t xml:space="preserve"> </w:t>
      </w:r>
      <w:r>
        <w:t>до</w:t>
      </w:r>
      <w:r>
        <w:rPr>
          <w:spacing w:val="3"/>
        </w:rPr>
        <w:t>к</w:t>
      </w:r>
      <w:r>
        <w:rPr>
          <w:spacing w:val="-5"/>
        </w:rPr>
        <w:t>у</w:t>
      </w:r>
      <w:r>
        <w:rPr>
          <w:spacing w:val="-1"/>
        </w:rPr>
        <w:t>ме</w:t>
      </w:r>
      <w:r>
        <w:rPr>
          <w:spacing w:val="1"/>
        </w:rPr>
        <w:t>н</w:t>
      </w:r>
      <w:r>
        <w:t>та</w:t>
      </w:r>
      <w:r>
        <w:rPr>
          <w:spacing w:val="1"/>
        </w:rPr>
        <w:t>ци</w:t>
      </w:r>
      <w:r>
        <w:rPr>
          <w:spacing w:val="3"/>
        </w:rPr>
        <w:t>ј</w:t>
      </w:r>
      <w:r>
        <w:rPr>
          <w:spacing w:val="-5"/>
        </w:rPr>
        <w:t>у</w:t>
      </w:r>
      <w:r>
        <w:t>.</w:t>
      </w:r>
    </w:p>
    <w:p w:rsidR="00F60344" w:rsidRDefault="00F60344" w:rsidP="00F60344">
      <w:pPr>
        <w:spacing w:line="240" w:lineRule="auto"/>
      </w:pPr>
    </w:p>
    <w:p w:rsidR="000E075E" w:rsidRDefault="000E075E" w:rsidP="000E075E">
      <w:pPr>
        <w:widowControl w:val="0"/>
        <w:autoSpaceDE w:val="0"/>
        <w:autoSpaceDN w:val="0"/>
        <w:adjustRightInd w:val="0"/>
        <w:spacing w:before="77" w:line="237" w:lineRule="auto"/>
        <w:ind w:left="232" w:right="409" w:firstLine="708"/>
        <w:jc w:val="both"/>
      </w:pPr>
      <w:r>
        <w:rPr>
          <w:b/>
          <w:bCs/>
        </w:rPr>
        <w:t xml:space="preserve">6.15 </w:t>
      </w:r>
      <w:r>
        <w:rPr>
          <w:b/>
          <w:bCs/>
          <w:spacing w:val="18"/>
        </w:rPr>
        <w:t xml:space="preserve"> </w:t>
      </w:r>
      <w:r>
        <w:rPr>
          <w:b/>
          <w:bCs/>
        </w:rPr>
        <w:t>Oбав</w:t>
      </w:r>
      <w:r>
        <w:rPr>
          <w:b/>
          <w:bCs/>
          <w:spacing w:val="2"/>
        </w:rPr>
        <w:t>е</w:t>
      </w:r>
      <w:r>
        <w:rPr>
          <w:b/>
          <w:bCs/>
          <w:spacing w:val="-6"/>
        </w:rPr>
        <w:t>ш</w:t>
      </w:r>
      <w:r>
        <w:rPr>
          <w:b/>
          <w:bCs/>
          <w:spacing w:val="2"/>
        </w:rPr>
        <w:t>т</w:t>
      </w:r>
      <w:r>
        <w:rPr>
          <w:b/>
          <w:bCs/>
          <w:spacing w:val="-1"/>
        </w:rPr>
        <w:t>е</w:t>
      </w:r>
      <w:r>
        <w:rPr>
          <w:b/>
          <w:bCs/>
        </w:rPr>
        <w:t>ње</w:t>
      </w:r>
      <w:r>
        <w:rPr>
          <w:b/>
          <w:bCs/>
          <w:spacing w:val="2"/>
        </w:rPr>
        <w:t xml:space="preserve"> </w:t>
      </w:r>
      <w:r>
        <w:rPr>
          <w:b/>
          <w:bCs/>
        </w:rPr>
        <w:t>о</w:t>
      </w:r>
      <w:r>
        <w:rPr>
          <w:b/>
          <w:bCs/>
          <w:spacing w:val="1"/>
        </w:rPr>
        <w:t xml:space="preserve"> н</w:t>
      </w:r>
      <w:r>
        <w:rPr>
          <w:b/>
          <w:bCs/>
        </w:rPr>
        <w:t>а</w:t>
      </w:r>
      <w:r>
        <w:rPr>
          <w:b/>
          <w:bCs/>
          <w:spacing w:val="1"/>
        </w:rPr>
        <w:t>чин</w:t>
      </w:r>
      <w:r>
        <w:rPr>
          <w:b/>
          <w:bCs/>
        </w:rPr>
        <w:t>у</w:t>
      </w:r>
      <w:r>
        <w:rPr>
          <w:b/>
          <w:bCs/>
          <w:spacing w:val="1"/>
        </w:rPr>
        <w:t xml:space="preserve"> н</w:t>
      </w:r>
      <w:r>
        <w:rPr>
          <w:b/>
          <w:bCs/>
        </w:rPr>
        <w:t>а</w:t>
      </w:r>
      <w:r>
        <w:rPr>
          <w:b/>
          <w:bCs/>
          <w:spacing w:val="1"/>
        </w:rPr>
        <w:t xml:space="preserve"> к</w:t>
      </w:r>
      <w:r>
        <w:rPr>
          <w:b/>
          <w:bCs/>
        </w:rPr>
        <w:t>оји</w:t>
      </w:r>
      <w:r>
        <w:rPr>
          <w:b/>
          <w:bCs/>
          <w:spacing w:val="1"/>
        </w:rPr>
        <w:t xml:space="preserve"> </w:t>
      </w:r>
      <w:r>
        <w:rPr>
          <w:b/>
          <w:bCs/>
          <w:spacing w:val="-1"/>
        </w:rPr>
        <w:t>с</w:t>
      </w:r>
      <w:r>
        <w:rPr>
          <w:b/>
          <w:bCs/>
        </w:rPr>
        <w:t>е мо</w:t>
      </w:r>
      <w:r>
        <w:rPr>
          <w:b/>
          <w:bCs/>
          <w:spacing w:val="-1"/>
        </w:rPr>
        <w:t>г</w:t>
      </w:r>
      <w:r>
        <w:rPr>
          <w:b/>
          <w:bCs/>
        </w:rPr>
        <w:t>у</w:t>
      </w:r>
      <w:r>
        <w:rPr>
          <w:b/>
          <w:bCs/>
          <w:spacing w:val="3"/>
        </w:rPr>
        <w:t xml:space="preserve"> </w:t>
      </w:r>
      <w:r>
        <w:rPr>
          <w:b/>
          <w:bCs/>
        </w:rPr>
        <w:t>зах</w:t>
      </w:r>
      <w:r>
        <w:rPr>
          <w:b/>
          <w:bCs/>
          <w:spacing w:val="1"/>
        </w:rPr>
        <w:t>т</w:t>
      </w:r>
      <w:r>
        <w:rPr>
          <w:b/>
          <w:bCs/>
          <w:spacing w:val="-1"/>
        </w:rPr>
        <w:t>е</w:t>
      </w:r>
      <w:r>
        <w:rPr>
          <w:b/>
          <w:bCs/>
        </w:rPr>
        <w:t>ва</w:t>
      </w:r>
      <w:r>
        <w:rPr>
          <w:b/>
          <w:bCs/>
          <w:spacing w:val="2"/>
        </w:rPr>
        <w:t>т</w:t>
      </w:r>
      <w:r>
        <w:rPr>
          <w:b/>
          <w:bCs/>
        </w:rPr>
        <w:t>и</w:t>
      </w:r>
      <w:r>
        <w:rPr>
          <w:b/>
          <w:bCs/>
          <w:spacing w:val="1"/>
        </w:rPr>
        <w:t xml:space="preserve"> д</w:t>
      </w:r>
      <w:r>
        <w:rPr>
          <w:b/>
          <w:bCs/>
        </w:rPr>
        <w:t>о</w:t>
      </w:r>
      <w:r>
        <w:rPr>
          <w:b/>
          <w:bCs/>
          <w:spacing w:val="1"/>
        </w:rPr>
        <w:t>д</w:t>
      </w:r>
      <w:r>
        <w:rPr>
          <w:b/>
          <w:bCs/>
          <w:spacing w:val="-2"/>
        </w:rPr>
        <w:t>а</w:t>
      </w:r>
      <w:r>
        <w:rPr>
          <w:b/>
          <w:bCs/>
        </w:rPr>
        <w:t>тна</w:t>
      </w:r>
      <w:r>
        <w:rPr>
          <w:b/>
          <w:bCs/>
          <w:spacing w:val="1"/>
        </w:rPr>
        <w:t xml:space="preserve"> </w:t>
      </w:r>
      <w:r>
        <w:rPr>
          <w:b/>
          <w:bCs/>
        </w:rPr>
        <w:t>обј</w:t>
      </w:r>
      <w:r>
        <w:rPr>
          <w:b/>
          <w:bCs/>
          <w:spacing w:val="1"/>
        </w:rPr>
        <w:t>а</w:t>
      </w:r>
      <w:r>
        <w:rPr>
          <w:b/>
          <w:bCs/>
          <w:spacing w:val="-6"/>
        </w:rPr>
        <w:t>ш</w:t>
      </w:r>
      <w:r>
        <w:rPr>
          <w:b/>
          <w:bCs/>
          <w:spacing w:val="3"/>
        </w:rPr>
        <w:t>њ</w:t>
      </w:r>
      <w:r>
        <w:rPr>
          <w:b/>
          <w:bCs/>
          <w:spacing w:val="-1"/>
        </w:rPr>
        <w:t>е</w:t>
      </w:r>
      <w:r>
        <w:rPr>
          <w:b/>
          <w:bCs/>
        </w:rPr>
        <w:t>ња</w:t>
      </w:r>
      <w:r>
        <w:rPr>
          <w:b/>
          <w:bCs/>
          <w:spacing w:val="1"/>
        </w:rPr>
        <w:t xml:space="preserve"> </w:t>
      </w:r>
      <w:r>
        <w:rPr>
          <w:b/>
          <w:bCs/>
        </w:rPr>
        <w:t xml:space="preserve">од </w:t>
      </w:r>
      <w:r>
        <w:rPr>
          <w:b/>
          <w:bCs/>
          <w:spacing w:val="1"/>
        </w:rPr>
        <w:t>п</w:t>
      </w:r>
      <w:r>
        <w:rPr>
          <w:b/>
          <w:bCs/>
        </w:rPr>
        <w:t>о</w:t>
      </w:r>
      <w:r>
        <w:rPr>
          <w:b/>
          <w:bCs/>
          <w:spacing w:val="1"/>
        </w:rPr>
        <w:t>н</w:t>
      </w:r>
      <w:r>
        <w:rPr>
          <w:b/>
          <w:bCs/>
        </w:rPr>
        <w:t>уђа</w:t>
      </w:r>
      <w:r>
        <w:rPr>
          <w:b/>
          <w:bCs/>
          <w:spacing w:val="-1"/>
        </w:rPr>
        <w:t>ч</w:t>
      </w:r>
      <w:r>
        <w:rPr>
          <w:b/>
          <w:bCs/>
        </w:rPr>
        <w:t>а</w:t>
      </w:r>
      <w:r>
        <w:rPr>
          <w:b/>
          <w:bCs/>
          <w:spacing w:val="2"/>
        </w:rPr>
        <w:t xml:space="preserve"> </w:t>
      </w:r>
      <w:r>
        <w:rPr>
          <w:b/>
          <w:bCs/>
          <w:spacing w:val="1"/>
        </w:rPr>
        <w:t>п</w:t>
      </w:r>
      <w:r>
        <w:rPr>
          <w:b/>
          <w:bCs/>
        </w:rPr>
        <w:t>о</w:t>
      </w:r>
      <w:r>
        <w:rPr>
          <w:b/>
          <w:bCs/>
          <w:spacing w:val="1"/>
        </w:rPr>
        <w:t>с</w:t>
      </w:r>
      <w:r>
        <w:rPr>
          <w:b/>
          <w:bCs/>
        </w:rPr>
        <w:t>ле</w:t>
      </w:r>
      <w:r>
        <w:rPr>
          <w:b/>
          <w:bCs/>
          <w:spacing w:val="1"/>
        </w:rPr>
        <w:t xml:space="preserve"> </w:t>
      </w:r>
      <w:r>
        <w:rPr>
          <w:b/>
          <w:bCs/>
        </w:rPr>
        <w:t>о</w:t>
      </w:r>
      <w:r>
        <w:rPr>
          <w:b/>
          <w:bCs/>
          <w:spacing w:val="2"/>
        </w:rPr>
        <w:t>т</w:t>
      </w:r>
      <w:r>
        <w:rPr>
          <w:b/>
          <w:bCs/>
        </w:rPr>
        <w:t>в</w:t>
      </w:r>
      <w:r>
        <w:rPr>
          <w:b/>
          <w:bCs/>
          <w:spacing w:val="-2"/>
        </w:rPr>
        <w:t>а</w:t>
      </w:r>
      <w:r>
        <w:rPr>
          <w:b/>
          <w:bCs/>
          <w:spacing w:val="1"/>
        </w:rPr>
        <w:t>р</w:t>
      </w:r>
      <w:r>
        <w:rPr>
          <w:b/>
          <w:bCs/>
        </w:rPr>
        <w:t>ања</w:t>
      </w:r>
      <w:r>
        <w:rPr>
          <w:b/>
          <w:bCs/>
          <w:spacing w:val="2"/>
        </w:rPr>
        <w:t xml:space="preserve"> </w:t>
      </w:r>
      <w:r>
        <w:rPr>
          <w:b/>
          <w:bCs/>
          <w:spacing w:val="1"/>
        </w:rPr>
        <w:t>п</w:t>
      </w:r>
      <w:r>
        <w:rPr>
          <w:b/>
          <w:bCs/>
        </w:rPr>
        <w:t>о</w:t>
      </w:r>
      <w:r>
        <w:rPr>
          <w:b/>
          <w:bCs/>
          <w:spacing w:val="1"/>
        </w:rPr>
        <w:t>н</w:t>
      </w:r>
      <w:r>
        <w:rPr>
          <w:b/>
          <w:bCs/>
          <w:spacing w:val="-2"/>
        </w:rPr>
        <w:t>у</w:t>
      </w:r>
      <w:r>
        <w:rPr>
          <w:b/>
          <w:bCs/>
          <w:spacing w:val="1"/>
        </w:rPr>
        <w:t>д</w:t>
      </w:r>
      <w:r>
        <w:rPr>
          <w:b/>
          <w:bCs/>
        </w:rPr>
        <w:t>а</w:t>
      </w:r>
      <w:r>
        <w:rPr>
          <w:b/>
          <w:bCs/>
          <w:spacing w:val="2"/>
        </w:rPr>
        <w:t xml:space="preserve"> </w:t>
      </w:r>
      <w:r>
        <w:rPr>
          <w:b/>
          <w:bCs/>
        </w:rPr>
        <w:t>и</w:t>
      </w:r>
      <w:r>
        <w:rPr>
          <w:b/>
          <w:bCs/>
          <w:spacing w:val="3"/>
        </w:rPr>
        <w:t xml:space="preserve"> </w:t>
      </w:r>
      <w:r>
        <w:rPr>
          <w:b/>
          <w:bCs/>
          <w:spacing w:val="-2"/>
        </w:rPr>
        <w:t>в</w:t>
      </w:r>
      <w:r>
        <w:rPr>
          <w:b/>
          <w:bCs/>
          <w:spacing w:val="3"/>
        </w:rPr>
        <w:t>р</w:t>
      </w:r>
      <w:r>
        <w:rPr>
          <w:b/>
          <w:bCs/>
          <w:spacing w:val="-6"/>
        </w:rPr>
        <w:t>ш</w:t>
      </w:r>
      <w:r>
        <w:rPr>
          <w:b/>
          <w:bCs/>
          <w:spacing w:val="1"/>
        </w:rPr>
        <w:t>и</w:t>
      </w:r>
      <w:r>
        <w:rPr>
          <w:b/>
          <w:bCs/>
          <w:spacing w:val="2"/>
        </w:rPr>
        <w:t>т</w:t>
      </w:r>
      <w:r>
        <w:rPr>
          <w:b/>
          <w:bCs/>
        </w:rPr>
        <w:t xml:space="preserve">и </w:t>
      </w:r>
      <w:r>
        <w:rPr>
          <w:b/>
          <w:bCs/>
          <w:spacing w:val="1"/>
        </w:rPr>
        <w:t>к</w:t>
      </w:r>
      <w:r>
        <w:rPr>
          <w:b/>
          <w:bCs/>
        </w:rPr>
        <w:t>о</w:t>
      </w:r>
      <w:r>
        <w:rPr>
          <w:b/>
          <w:bCs/>
          <w:spacing w:val="-1"/>
        </w:rPr>
        <w:t>н</w:t>
      </w:r>
      <w:r>
        <w:rPr>
          <w:b/>
          <w:bCs/>
          <w:spacing w:val="2"/>
        </w:rPr>
        <w:t>т</w:t>
      </w:r>
      <w:r>
        <w:rPr>
          <w:b/>
          <w:bCs/>
          <w:spacing w:val="1"/>
        </w:rPr>
        <w:t>р</w:t>
      </w:r>
      <w:r>
        <w:rPr>
          <w:b/>
          <w:bCs/>
        </w:rPr>
        <w:t xml:space="preserve">ола </w:t>
      </w:r>
      <w:r>
        <w:rPr>
          <w:b/>
          <w:bCs/>
          <w:spacing w:val="1"/>
        </w:rPr>
        <w:t>к</w:t>
      </w:r>
      <w:r>
        <w:rPr>
          <w:b/>
          <w:bCs/>
        </w:rPr>
        <w:t>од</w:t>
      </w:r>
      <w:r>
        <w:rPr>
          <w:b/>
          <w:bCs/>
          <w:spacing w:val="3"/>
        </w:rPr>
        <w:t xml:space="preserve"> </w:t>
      </w:r>
      <w:r>
        <w:rPr>
          <w:b/>
          <w:bCs/>
          <w:spacing w:val="1"/>
        </w:rPr>
        <w:t>п</w:t>
      </w:r>
      <w:r>
        <w:rPr>
          <w:b/>
          <w:bCs/>
          <w:spacing w:val="-2"/>
        </w:rPr>
        <w:t>о</w:t>
      </w:r>
      <w:r>
        <w:rPr>
          <w:b/>
          <w:bCs/>
          <w:spacing w:val="-1"/>
        </w:rPr>
        <w:t>н</w:t>
      </w:r>
      <w:r>
        <w:rPr>
          <w:b/>
          <w:bCs/>
        </w:rPr>
        <w:t>уђа</w:t>
      </w:r>
      <w:r>
        <w:rPr>
          <w:b/>
          <w:bCs/>
          <w:spacing w:val="-1"/>
        </w:rPr>
        <w:t>ч</w:t>
      </w:r>
      <w:r>
        <w:rPr>
          <w:b/>
          <w:bCs/>
        </w:rPr>
        <w:t>а</w:t>
      </w:r>
      <w:r>
        <w:rPr>
          <w:b/>
          <w:bCs/>
          <w:spacing w:val="2"/>
        </w:rPr>
        <w:t xml:space="preserve"> </w:t>
      </w:r>
      <w:r>
        <w:rPr>
          <w:b/>
          <w:bCs/>
        </w:rPr>
        <w:t>о</w:t>
      </w:r>
      <w:r>
        <w:rPr>
          <w:b/>
          <w:bCs/>
          <w:spacing w:val="1"/>
        </w:rPr>
        <w:t>дн</w:t>
      </w:r>
      <w:r>
        <w:rPr>
          <w:b/>
          <w:bCs/>
        </w:rPr>
        <w:t>о</w:t>
      </w:r>
      <w:r>
        <w:rPr>
          <w:b/>
          <w:bCs/>
          <w:spacing w:val="-1"/>
        </w:rPr>
        <w:t>с</w:t>
      </w:r>
      <w:r>
        <w:rPr>
          <w:b/>
          <w:bCs/>
          <w:spacing w:val="1"/>
        </w:rPr>
        <w:t>н</w:t>
      </w:r>
      <w:r>
        <w:rPr>
          <w:b/>
          <w:bCs/>
        </w:rPr>
        <w:t>о</w:t>
      </w:r>
      <w:r>
        <w:rPr>
          <w:b/>
          <w:bCs/>
          <w:spacing w:val="2"/>
        </w:rPr>
        <w:t xml:space="preserve"> </w:t>
      </w:r>
      <w:r>
        <w:rPr>
          <w:b/>
          <w:bCs/>
        </w:rPr>
        <w:t>њ</w:t>
      </w:r>
      <w:r>
        <w:rPr>
          <w:b/>
          <w:bCs/>
          <w:spacing w:val="-1"/>
        </w:rPr>
        <w:t>ег</w:t>
      </w:r>
      <w:r>
        <w:rPr>
          <w:b/>
          <w:bCs/>
        </w:rPr>
        <w:t xml:space="preserve">овог </w:t>
      </w:r>
      <w:r>
        <w:rPr>
          <w:b/>
          <w:bCs/>
          <w:spacing w:val="1"/>
        </w:rPr>
        <w:t>п</w:t>
      </w:r>
      <w:r>
        <w:rPr>
          <w:b/>
          <w:bCs/>
        </w:rPr>
        <w:t>о</w:t>
      </w:r>
      <w:r>
        <w:rPr>
          <w:b/>
          <w:bCs/>
          <w:spacing w:val="1"/>
        </w:rPr>
        <w:t>ди</w:t>
      </w:r>
      <w:r>
        <w:rPr>
          <w:b/>
          <w:bCs/>
        </w:rPr>
        <w:t>звођа</w:t>
      </w:r>
      <w:r>
        <w:rPr>
          <w:b/>
          <w:bCs/>
          <w:spacing w:val="-1"/>
        </w:rPr>
        <w:t>ч</w:t>
      </w:r>
      <w:r>
        <w:rPr>
          <w:b/>
          <w:bCs/>
        </w:rPr>
        <w:t>а:</w:t>
      </w:r>
    </w:p>
    <w:p w:rsidR="000E075E" w:rsidRDefault="000E075E" w:rsidP="000E075E">
      <w:pPr>
        <w:widowControl w:val="0"/>
        <w:autoSpaceDE w:val="0"/>
        <w:autoSpaceDN w:val="0"/>
        <w:adjustRightInd w:val="0"/>
        <w:spacing w:line="272" w:lineRule="exact"/>
        <w:ind w:left="232" w:right="407"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м</w:t>
      </w:r>
      <w:r>
        <w:t>оже</w:t>
      </w:r>
      <w:r>
        <w:rPr>
          <w:spacing w:val="4"/>
        </w:rPr>
        <w:t xml:space="preserve"> </w:t>
      </w:r>
      <w:r>
        <w:t>да</w:t>
      </w:r>
      <w:r>
        <w:rPr>
          <w:spacing w:val="4"/>
        </w:rPr>
        <w:t xml:space="preserve"> </w:t>
      </w:r>
      <w:r>
        <w:rPr>
          <w:spacing w:val="1"/>
        </w:rPr>
        <w:t>з</w:t>
      </w:r>
      <w:r>
        <w:rPr>
          <w:spacing w:val="-1"/>
        </w:rPr>
        <w:t>а</w:t>
      </w:r>
      <w:r>
        <w:rPr>
          <w:spacing w:val="2"/>
        </w:rPr>
        <w:t>х</w:t>
      </w:r>
      <w:r>
        <w:t>те</w:t>
      </w:r>
      <w:r>
        <w:rPr>
          <w:spacing w:val="-1"/>
        </w:rPr>
        <w:t>в</w:t>
      </w:r>
      <w:r>
        <w:t>а</w:t>
      </w:r>
      <w:r>
        <w:rPr>
          <w:spacing w:val="4"/>
        </w:rPr>
        <w:t xml:space="preserve"> </w:t>
      </w:r>
      <w:r>
        <w:t>од</w:t>
      </w:r>
      <w:r>
        <w:rPr>
          <w:spacing w:val="3"/>
        </w:rPr>
        <w:t xml:space="preserve"> </w:t>
      </w:r>
      <w:r>
        <w:rPr>
          <w:spacing w:val="1"/>
        </w:rPr>
        <w:t>п</w:t>
      </w:r>
      <w:r>
        <w:t>о</w:t>
      </w:r>
      <w:r>
        <w:rPr>
          <w:spacing w:val="3"/>
        </w:rPr>
        <w:t>н</w:t>
      </w:r>
      <w:r>
        <w:rPr>
          <w:spacing w:val="-7"/>
        </w:rPr>
        <w:t>у</w:t>
      </w:r>
      <w:r>
        <w:rPr>
          <w:spacing w:val="1"/>
        </w:rPr>
        <w:t>ђ</w:t>
      </w:r>
      <w:r>
        <w:rPr>
          <w:spacing w:val="-1"/>
        </w:rPr>
        <w:t>ач</w:t>
      </w:r>
      <w:r>
        <w:t>а</w:t>
      </w:r>
      <w:r>
        <w:rPr>
          <w:spacing w:val="4"/>
        </w:rPr>
        <w:t xml:space="preserve"> </w:t>
      </w:r>
      <w:r>
        <w:t>до</w:t>
      </w:r>
      <w:r>
        <w:rPr>
          <w:spacing w:val="3"/>
        </w:rPr>
        <w:t>д</w:t>
      </w:r>
      <w:r>
        <w:rPr>
          <w:spacing w:val="-1"/>
        </w:rPr>
        <w:t>а</w:t>
      </w:r>
      <w:r>
        <w:t>т</w:t>
      </w:r>
      <w:r>
        <w:rPr>
          <w:spacing w:val="2"/>
        </w:rPr>
        <w:t>н</w:t>
      </w:r>
      <w:r>
        <w:t>а</w:t>
      </w:r>
      <w:r>
        <w:rPr>
          <w:spacing w:val="4"/>
        </w:rPr>
        <w:t xml:space="preserve"> </w:t>
      </w:r>
      <w:r>
        <w:t>објаш</w:t>
      </w:r>
      <w:r>
        <w:rPr>
          <w:spacing w:val="-1"/>
        </w:rPr>
        <w:t>њењ</w:t>
      </w:r>
      <w:r>
        <w:t>а</w:t>
      </w:r>
      <w:r>
        <w:rPr>
          <w:spacing w:val="4"/>
        </w:rPr>
        <w:t xml:space="preserve"> </w:t>
      </w:r>
      <w:r>
        <w:rPr>
          <w:spacing w:val="1"/>
        </w:rPr>
        <w:t>к</w:t>
      </w:r>
      <w:r>
        <w:t>оја</w:t>
      </w:r>
      <w:r>
        <w:rPr>
          <w:spacing w:val="5"/>
        </w:rPr>
        <w:t xml:space="preserve"> </w:t>
      </w:r>
      <w:r>
        <w:t>ће</w:t>
      </w:r>
      <w:r>
        <w:rPr>
          <w:spacing w:val="4"/>
        </w:rPr>
        <w:t xml:space="preserve"> </w:t>
      </w:r>
      <w:r>
        <w:rPr>
          <w:spacing w:val="1"/>
        </w:rPr>
        <w:t>м</w:t>
      </w:r>
      <w:r>
        <w:t xml:space="preserve">у </w:t>
      </w:r>
      <w:r>
        <w:rPr>
          <w:spacing w:val="1"/>
        </w:rPr>
        <w:t>п</w:t>
      </w:r>
      <w:r>
        <w:t>о</w:t>
      </w:r>
      <w:r>
        <w:rPr>
          <w:spacing w:val="-1"/>
        </w:rPr>
        <w:t>м</w:t>
      </w:r>
      <w:r>
        <w:t>оћи</w:t>
      </w:r>
      <w:r>
        <w:rPr>
          <w:spacing w:val="6"/>
        </w:rPr>
        <w:t xml:space="preserve"> </w:t>
      </w:r>
      <w:r>
        <w:rPr>
          <w:spacing w:val="1"/>
        </w:rPr>
        <w:t>п</w:t>
      </w:r>
      <w:r>
        <w:t xml:space="preserve">ри </w:t>
      </w:r>
      <w:r>
        <w:rPr>
          <w:spacing w:val="1"/>
        </w:rPr>
        <w:lastRenderedPageBreak/>
        <w:t>п</w:t>
      </w:r>
      <w:r>
        <w:t>р</w:t>
      </w:r>
      <w:r>
        <w:rPr>
          <w:spacing w:val="-1"/>
        </w:rPr>
        <w:t>е</w:t>
      </w:r>
      <w:r>
        <w:t>гл</w:t>
      </w:r>
      <w:r>
        <w:rPr>
          <w:spacing w:val="-1"/>
        </w:rPr>
        <w:t>е</w:t>
      </w:r>
      <w:r>
        <w:rPr>
          <w:spacing w:val="2"/>
        </w:rPr>
        <w:t>д</w:t>
      </w:r>
      <w:r>
        <w:rPr>
          <w:spacing w:val="-5"/>
        </w:rPr>
        <w:t>у</w:t>
      </w:r>
      <w:r>
        <w:t>,</w:t>
      </w:r>
      <w:r>
        <w:rPr>
          <w:spacing w:val="2"/>
        </w:rPr>
        <w:t xml:space="preserve"> </w:t>
      </w:r>
      <w:r>
        <w:t>вр</w:t>
      </w:r>
      <w:r>
        <w:rPr>
          <w:spacing w:val="-1"/>
        </w:rPr>
        <w:t>е</w:t>
      </w:r>
      <w:r>
        <w:t>д</w:t>
      </w:r>
      <w:r>
        <w:rPr>
          <w:spacing w:val="1"/>
        </w:rPr>
        <w:t>н</w:t>
      </w:r>
      <w:r>
        <w:t>ов</w:t>
      </w:r>
      <w:r>
        <w:rPr>
          <w:spacing w:val="-1"/>
        </w:rPr>
        <w:t>а</w:t>
      </w:r>
      <w:r>
        <w:rPr>
          <w:spacing w:val="4"/>
        </w:rPr>
        <w:t>њ</w:t>
      </w:r>
      <w:r>
        <w:t>у</w:t>
      </w:r>
      <w:r>
        <w:rPr>
          <w:spacing w:val="-5"/>
        </w:rPr>
        <w:t xml:space="preserve"> </w:t>
      </w:r>
      <w:r>
        <w:t>и</w:t>
      </w:r>
      <w:r>
        <w:rPr>
          <w:spacing w:val="6"/>
        </w:rPr>
        <w:t xml:space="preserve"> </w:t>
      </w:r>
      <w:r>
        <w:rPr>
          <w:spacing w:val="-5"/>
        </w:rPr>
        <w:t>у</w:t>
      </w:r>
      <w:r>
        <w:rPr>
          <w:spacing w:val="1"/>
        </w:rPr>
        <w:t>п</w:t>
      </w:r>
      <w:r>
        <w:t>ор</w:t>
      </w:r>
      <w:r>
        <w:rPr>
          <w:spacing w:val="-1"/>
        </w:rPr>
        <w:t>еђ</w:t>
      </w:r>
      <w:r>
        <w:rPr>
          <w:spacing w:val="1"/>
        </w:rPr>
        <w:t>и</w:t>
      </w:r>
      <w:r>
        <w:rPr>
          <w:spacing w:val="2"/>
        </w:rPr>
        <w:t>в</w:t>
      </w:r>
      <w:r>
        <w:rPr>
          <w:spacing w:val="-1"/>
        </w:rPr>
        <w:t>а</w:t>
      </w:r>
      <w:r>
        <w:rPr>
          <w:spacing w:val="4"/>
        </w:rPr>
        <w:t>њ</w:t>
      </w:r>
      <w:r>
        <w:t>у</w:t>
      </w:r>
      <w:r>
        <w:rPr>
          <w:spacing w:val="-5"/>
        </w:rPr>
        <w:t xml:space="preserve"> </w:t>
      </w:r>
      <w:r>
        <w:rPr>
          <w:spacing w:val="1"/>
        </w:rPr>
        <w:t>п</w:t>
      </w:r>
      <w:r>
        <w:t>о</w:t>
      </w:r>
      <w:r>
        <w:rPr>
          <w:spacing w:val="3"/>
        </w:rPr>
        <w:t>н</w:t>
      </w:r>
      <w:r>
        <w:rPr>
          <w:spacing w:val="-5"/>
        </w:rPr>
        <w:t>у</w:t>
      </w:r>
      <w:r>
        <w:t>д</w:t>
      </w:r>
      <w:r>
        <w:rPr>
          <w:spacing w:val="-1"/>
        </w:rPr>
        <w:t>а</w:t>
      </w:r>
      <w:r>
        <w:t>,</w:t>
      </w:r>
      <w:r>
        <w:rPr>
          <w:spacing w:val="2"/>
        </w:rPr>
        <w:t xml:space="preserve"> </w:t>
      </w:r>
      <w:r>
        <w:t>а</w:t>
      </w:r>
      <w:r>
        <w:rPr>
          <w:spacing w:val="1"/>
        </w:rPr>
        <w:t xml:space="preserve"> </w:t>
      </w:r>
      <w:r>
        <w:rPr>
          <w:spacing w:val="-1"/>
        </w:rPr>
        <w:t>м</w:t>
      </w:r>
      <w:r>
        <w:t>оже</w:t>
      </w:r>
      <w:r>
        <w:rPr>
          <w:spacing w:val="-1"/>
        </w:rPr>
        <w:t xml:space="preserve"> </w:t>
      </w:r>
      <w:r>
        <w:t>да</w:t>
      </w:r>
      <w:r>
        <w:rPr>
          <w:spacing w:val="1"/>
        </w:rPr>
        <w:t xml:space="preserve"> </w:t>
      </w:r>
      <w:r>
        <w:t>врши и</w:t>
      </w:r>
      <w:r>
        <w:rPr>
          <w:spacing w:val="1"/>
        </w:rPr>
        <w:t xml:space="preserve"> к</w:t>
      </w:r>
      <w:r>
        <w:t>о</w:t>
      </w:r>
      <w:r>
        <w:rPr>
          <w:spacing w:val="1"/>
        </w:rPr>
        <w:t>н</w:t>
      </w:r>
      <w:r>
        <w:t>т</w:t>
      </w:r>
      <w:r>
        <w:rPr>
          <w:spacing w:val="-2"/>
        </w:rPr>
        <w:t>р</w:t>
      </w:r>
      <w:r>
        <w:t>о</w:t>
      </w:r>
      <w:r>
        <w:rPr>
          <w:spacing w:val="2"/>
        </w:rPr>
        <w:t>л</w:t>
      </w:r>
      <w:r>
        <w:t>у</w:t>
      </w:r>
      <w:r>
        <w:rPr>
          <w:spacing w:val="-5"/>
        </w:rPr>
        <w:t xml:space="preserve"> </w:t>
      </w:r>
      <w:r>
        <w:rPr>
          <w:spacing w:val="4"/>
        </w:rPr>
        <w:t>(</w:t>
      </w:r>
      <w:r>
        <w:rPr>
          <w:spacing w:val="-5"/>
        </w:rPr>
        <w:t>у</w:t>
      </w:r>
      <w:r>
        <w:t>вид)</w:t>
      </w:r>
      <w:r>
        <w:rPr>
          <w:spacing w:val="2"/>
        </w:rPr>
        <w:t xml:space="preserve"> </w:t>
      </w:r>
      <w:r>
        <w:rPr>
          <w:spacing w:val="1"/>
        </w:rPr>
        <w:t>к</w:t>
      </w:r>
      <w:r>
        <w:t xml:space="preserve">од </w:t>
      </w:r>
      <w:r>
        <w:rPr>
          <w:spacing w:val="1"/>
        </w:rPr>
        <w:t>п</w:t>
      </w:r>
      <w:r>
        <w:t>о</w:t>
      </w:r>
      <w:r>
        <w:rPr>
          <w:spacing w:val="3"/>
        </w:rPr>
        <w:t>н</w:t>
      </w:r>
      <w:r>
        <w:rPr>
          <w:spacing w:val="-5"/>
        </w:rPr>
        <w:t>у</w:t>
      </w:r>
      <w:r>
        <w:rPr>
          <w:spacing w:val="-1"/>
        </w:rPr>
        <w:t>ђа</w:t>
      </w:r>
      <w:r>
        <w:rPr>
          <w:spacing w:val="1"/>
        </w:rPr>
        <w:t>ч</w:t>
      </w:r>
      <w:r>
        <w:t>а од</w:t>
      </w:r>
      <w:r>
        <w:rPr>
          <w:spacing w:val="1"/>
        </w:rPr>
        <w:t>н</w:t>
      </w:r>
      <w:r>
        <w:t>о</w:t>
      </w:r>
      <w:r>
        <w:rPr>
          <w:spacing w:val="-1"/>
        </w:rPr>
        <w:t>с</w:t>
      </w:r>
      <w:r>
        <w:rPr>
          <w:spacing w:val="1"/>
        </w:rPr>
        <w:t>н</w:t>
      </w:r>
      <w:r>
        <w:t>о</w:t>
      </w:r>
      <w:r>
        <w:rPr>
          <w:spacing w:val="1"/>
        </w:rPr>
        <w:t xml:space="preserve"> </w:t>
      </w:r>
      <w:r>
        <w:rPr>
          <w:spacing w:val="-1"/>
        </w:rPr>
        <w:t>ње</w:t>
      </w:r>
      <w:r>
        <w:t>говог по</w:t>
      </w:r>
      <w:r>
        <w:rPr>
          <w:spacing w:val="1"/>
        </w:rPr>
        <w:t>ди</w:t>
      </w:r>
      <w:r>
        <w:rPr>
          <w:spacing w:val="-1"/>
        </w:rPr>
        <w:t>з</w:t>
      </w:r>
      <w:r>
        <w:t>во</w:t>
      </w:r>
      <w:r>
        <w:rPr>
          <w:spacing w:val="-1"/>
        </w:rPr>
        <w:t>ђа</w:t>
      </w:r>
      <w:r>
        <w:rPr>
          <w:spacing w:val="1"/>
        </w:rPr>
        <w:t>ч</w:t>
      </w:r>
      <w:r>
        <w:rPr>
          <w:spacing w:val="-1"/>
        </w:rPr>
        <w:t>а</w:t>
      </w:r>
      <w:r>
        <w:t>.</w:t>
      </w:r>
    </w:p>
    <w:p w:rsidR="000E075E" w:rsidRDefault="000E075E" w:rsidP="000E075E">
      <w:pPr>
        <w:widowControl w:val="0"/>
        <w:autoSpaceDE w:val="0"/>
        <w:autoSpaceDN w:val="0"/>
        <w:adjustRightInd w:val="0"/>
        <w:spacing w:before="4" w:line="272" w:lineRule="exact"/>
        <w:ind w:left="232" w:right="409"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5"/>
        </w:rPr>
        <w:t xml:space="preserve"> </w:t>
      </w:r>
      <w:r>
        <w:rPr>
          <w:spacing w:val="-1"/>
        </w:rPr>
        <w:t>м</w:t>
      </w:r>
      <w:r>
        <w:t>оже</w:t>
      </w:r>
      <w:r>
        <w:rPr>
          <w:spacing w:val="23"/>
        </w:rPr>
        <w:t xml:space="preserve"> </w:t>
      </w:r>
      <w:r>
        <w:t>од</w:t>
      </w:r>
      <w:r>
        <w:rPr>
          <w:spacing w:val="24"/>
        </w:rPr>
        <w:t xml:space="preserve"> </w:t>
      </w:r>
      <w:r>
        <w:rPr>
          <w:spacing w:val="-1"/>
        </w:rPr>
        <w:t>иза</w:t>
      </w:r>
      <w:r>
        <w:t>бр</w:t>
      </w:r>
      <w:r>
        <w:rPr>
          <w:spacing w:val="-1"/>
        </w:rPr>
        <w:t>а</w:t>
      </w:r>
      <w:r>
        <w:rPr>
          <w:spacing w:val="1"/>
        </w:rPr>
        <w:t>н</w:t>
      </w:r>
      <w:r>
        <w:t>ог</w:t>
      </w:r>
      <w:r>
        <w:rPr>
          <w:spacing w:val="24"/>
        </w:rPr>
        <w:t xml:space="preserve"> </w:t>
      </w:r>
      <w:r>
        <w:rPr>
          <w:spacing w:val="1"/>
        </w:rPr>
        <w:t>п</w:t>
      </w:r>
      <w:r>
        <w:t>о</w:t>
      </w:r>
      <w:r>
        <w:rPr>
          <w:spacing w:val="3"/>
        </w:rPr>
        <w:t>н</w:t>
      </w:r>
      <w:r>
        <w:rPr>
          <w:spacing w:val="-7"/>
        </w:rPr>
        <w:t>у</w:t>
      </w:r>
      <w:r>
        <w:rPr>
          <w:spacing w:val="-1"/>
        </w:rPr>
        <w:t>ђ</w:t>
      </w:r>
      <w:r>
        <w:rPr>
          <w:spacing w:val="1"/>
        </w:rPr>
        <w:t>а</w:t>
      </w:r>
      <w:r>
        <w:rPr>
          <w:spacing w:val="-1"/>
        </w:rPr>
        <w:t>ч</w:t>
      </w:r>
      <w:r>
        <w:t>а</w:t>
      </w:r>
      <w:r>
        <w:rPr>
          <w:spacing w:val="28"/>
        </w:rPr>
        <w:t xml:space="preserve"> </w:t>
      </w:r>
      <w:r>
        <w:t>у</w:t>
      </w:r>
      <w:r>
        <w:rPr>
          <w:spacing w:val="17"/>
        </w:rPr>
        <w:t xml:space="preserve"> </w:t>
      </w:r>
      <w:r>
        <w:rPr>
          <w:spacing w:val="1"/>
        </w:rPr>
        <w:t>п</w:t>
      </w:r>
      <w:r>
        <w:rPr>
          <w:spacing w:val="2"/>
        </w:rPr>
        <w:t>о</w:t>
      </w:r>
      <w:r>
        <w:rPr>
          <w:spacing w:val="-1"/>
        </w:rPr>
        <w:t>с</w:t>
      </w:r>
      <w:r>
        <w:rPr>
          <w:spacing w:val="3"/>
        </w:rPr>
        <w:t>т</w:t>
      </w:r>
      <w:r>
        <w:rPr>
          <w:spacing w:val="-5"/>
        </w:rPr>
        <w:t>у</w:t>
      </w:r>
      <w:r>
        <w:rPr>
          <w:spacing w:val="1"/>
        </w:rPr>
        <w:t>п</w:t>
      </w:r>
      <w:r>
        <w:rPr>
          <w:spacing w:val="3"/>
        </w:rPr>
        <w:t>к</w:t>
      </w:r>
      <w:r>
        <w:t>у</w:t>
      </w:r>
      <w:r>
        <w:rPr>
          <w:spacing w:val="19"/>
        </w:rPr>
        <w:t xml:space="preserve"> </w:t>
      </w:r>
      <w:r>
        <w:rPr>
          <w:spacing w:val="1"/>
        </w:rPr>
        <w:t>к</w:t>
      </w:r>
      <w:r>
        <w:t>о</w:t>
      </w:r>
      <w:r>
        <w:rPr>
          <w:spacing w:val="1"/>
        </w:rPr>
        <w:t>н</w:t>
      </w:r>
      <w:r>
        <w:rPr>
          <w:spacing w:val="3"/>
        </w:rPr>
        <w:t>к</w:t>
      </w:r>
      <w:r>
        <w:rPr>
          <w:spacing w:val="-7"/>
        </w:rPr>
        <w:t>у</w:t>
      </w:r>
      <w:r>
        <w:rPr>
          <w:spacing w:val="2"/>
        </w:rPr>
        <w:t>р</w:t>
      </w:r>
      <w:r>
        <w:rPr>
          <w:spacing w:val="-1"/>
        </w:rPr>
        <w:t>е</w:t>
      </w:r>
      <w:r>
        <w:rPr>
          <w:spacing w:val="1"/>
        </w:rPr>
        <w:t>н</w:t>
      </w:r>
      <w:r>
        <w:t>т</w:t>
      </w:r>
      <w:r>
        <w:rPr>
          <w:spacing w:val="2"/>
        </w:rPr>
        <w:t>н</w:t>
      </w:r>
      <w:r>
        <w:t>ог</w:t>
      </w:r>
      <w:r>
        <w:rPr>
          <w:spacing w:val="24"/>
        </w:rPr>
        <w:t xml:space="preserve"> </w:t>
      </w:r>
      <w:r>
        <w:rPr>
          <w:spacing w:val="-2"/>
        </w:rPr>
        <w:t>д</w:t>
      </w:r>
      <w:r>
        <w:rPr>
          <w:spacing w:val="1"/>
        </w:rPr>
        <w:t>и</w:t>
      </w:r>
      <w:r>
        <w:t>јалога</w:t>
      </w:r>
      <w:r>
        <w:rPr>
          <w:spacing w:val="23"/>
        </w:rPr>
        <w:t xml:space="preserve"> </w:t>
      </w:r>
      <w:r>
        <w:t>да</w:t>
      </w:r>
      <w:r>
        <w:rPr>
          <w:spacing w:val="23"/>
        </w:rPr>
        <w:t xml:space="preserve"> </w:t>
      </w:r>
      <w:r>
        <w:rPr>
          <w:spacing w:val="1"/>
        </w:rPr>
        <w:t>з</w:t>
      </w:r>
      <w:r>
        <w:rPr>
          <w:spacing w:val="-3"/>
        </w:rPr>
        <w:t>а</w:t>
      </w:r>
      <w:r>
        <w:rPr>
          <w:spacing w:val="2"/>
        </w:rPr>
        <w:t>х</w:t>
      </w:r>
      <w:r>
        <w:t>те</w:t>
      </w:r>
      <w:r>
        <w:rPr>
          <w:spacing w:val="-1"/>
        </w:rPr>
        <w:t>в</w:t>
      </w:r>
      <w:r>
        <w:t>а да</w:t>
      </w:r>
      <w:r>
        <w:rPr>
          <w:spacing w:val="-1"/>
        </w:rPr>
        <w:t xml:space="preserve"> </w:t>
      </w:r>
      <w:r>
        <w:rPr>
          <w:spacing w:val="1"/>
        </w:rPr>
        <w:t>п</w:t>
      </w:r>
      <w:r>
        <w:t>отврди</w:t>
      </w:r>
      <w:r>
        <w:rPr>
          <w:spacing w:val="1"/>
        </w:rPr>
        <w:t xml:space="preserve"> </w:t>
      </w:r>
      <w:r>
        <w:t>об</w:t>
      </w:r>
      <w:r>
        <w:rPr>
          <w:spacing w:val="-1"/>
        </w:rPr>
        <w:t>а</w:t>
      </w:r>
      <w:r>
        <w:t>в</w:t>
      </w:r>
      <w:r>
        <w:rPr>
          <w:spacing w:val="-1"/>
        </w:rPr>
        <w:t>е</w:t>
      </w:r>
      <w:r>
        <w:rPr>
          <w:spacing w:val="1"/>
        </w:rPr>
        <w:t>з</w:t>
      </w:r>
      <w:r>
        <w:t>е</w:t>
      </w:r>
      <w:r>
        <w:rPr>
          <w:spacing w:val="-1"/>
        </w:rPr>
        <w:t xml:space="preserve"> </w:t>
      </w:r>
      <w:r>
        <w:rPr>
          <w:spacing w:val="1"/>
        </w:rPr>
        <w:t>п</w:t>
      </w:r>
      <w:r>
        <w:t>р</w:t>
      </w:r>
      <w:r>
        <w:rPr>
          <w:spacing w:val="-1"/>
        </w:rPr>
        <w:t>и</w:t>
      </w:r>
      <w:r>
        <w:rPr>
          <w:spacing w:val="2"/>
        </w:rPr>
        <w:t>х</w:t>
      </w:r>
      <w:r>
        <w:t>в</w:t>
      </w:r>
      <w:r>
        <w:rPr>
          <w:spacing w:val="-1"/>
        </w:rPr>
        <w:t>а</w:t>
      </w:r>
      <w:r>
        <w:t>ћ</w:t>
      </w:r>
      <w:r>
        <w:rPr>
          <w:spacing w:val="-1"/>
        </w:rPr>
        <w:t>е</w:t>
      </w:r>
      <w:r>
        <w:rPr>
          <w:spacing w:val="1"/>
        </w:rPr>
        <w:t>н</w:t>
      </w:r>
      <w:r>
        <w:t>е</w:t>
      </w:r>
      <w:r>
        <w:rPr>
          <w:spacing w:val="1"/>
        </w:rPr>
        <w:t xml:space="preserve"> </w:t>
      </w:r>
      <w:r>
        <w:t>у</w:t>
      </w:r>
      <w:r>
        <w:rPr>
          <w:spacing w:val="-5"/>
        </w:rPr>
        <w:t xml:space="preserve"> </w:t>
      </w:r>
      <w:r>
        <w:rPr>
          <w:spacing w:val="1"/>
        </w:rPr>
        <w:t>п</w:t>
      </w:r>
      <w:r>
        <w:t>о</w:t>
      </w:r>
      <w:r>
        <w:rPr>
          <w:spacing w:val="3"/>
        </w:rPr>
        <w:t>н</w:t>
      </w:r>
      <w:r>
        <w:rPr>
          <w:spacing w:val="-5"/>
        </w:rPr>
        <w:t>у</w:t>
      </w:r>
      <w:r>
        <w:t>д</w:t>
      </w:r>
      <w:r>
        <w:rPr>
          <w:spacing w:val="1"/>
        </w:rPr>
        <w:t>и</w:t>
      </w:r>
      <w:r>
        <w:t>.</w:t>
      </w:r>
    </w:p>
    <w:p w:rsidR="000E075E" w:rsidRDefault="000E075E" w:rsidP="000E075E">
      <w:pPr>
        <w:widowControl w:val="0"/>
        <w:autoSpaceDE w:val="0"/>
        <w:autoSpaceDN w:val="0"/>
        <w:adjustRightInd w:val="0"/>
        <w:spacing w:line="235" w:lineRule="auto"/>
        <w:ind w:left="232" w:right="405"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н</w:t>
      </w:r>
      <w:r>
        <w:t>е</w:t>
      </w:r>
      <w:r>
        <w:rPr>
          <w:spacing w:val="4"/>
        </w:rPr>
        <w:t xml:space="preserve"> </w:t>
      </w:r>
      <w:r>
        <w:rPr>
          <w:spacing w:val="-1"/>
        </w:rPr>
        <w:t>м</w:t>
      </w:r>
      <w:r>
        <w:t>оже</w:t>
      </w:r>
      <w:r>
        <w:rPr>
          <w:spacing w:val="4"/>
        </w:rPr>
        <w:t xml:space="preserve"> </w:t>
      </w:r>
      <w:r>
        <w:t>да</w:t>
      </w:r>
      <w:r>
        <w:rPr>
          <w:spacing w:val="2"/>
        </w:rPr>
        <w:t xml:space="preserve"> </w:t>
      </w:r>
      <w:r>
        <w:rPr>
          <w:spacing w:val="1"/>
        </w:rPr>
        <w:t>з</w:t>
      </w:r>
      <w:r>
        <w:rPr>
          <w:spacing w:val="-1"/>
        </w:rPr>
        <w:t>а</w:t>
      </w:r>
      <w:r>
        <w:rPr>
          <w:spacing w:val="2"/>
        </w:rPr>
        <w:t>х</w:t>
      </w:r>
      <w:r>
        <w:t>те</w:t>
      </w:r>
      <w:r>
        <w:rPr>
          <w:spacing w:val="-1"/>
        </w:rPr>
        <w:t>ва</w:t>
      </w:r>
      <w:r>
        <w:t>,</w:t>
      </w:r>
      <w:r>
        <w:rPr>
          <w:spacing w:val="5"/>
        </w:rPr>
        <w:t xml:space="preserve"> </w:t>
      </w:r>
      <w:r>
        <w:t>до</w:t>
      </w:r>
      <w:r>
        <w:rPr>
          <w:spacing w:val="1"/>
        </w:rPr>
        <w:t>з</w:t>
      </w:r>
      <w:r>
        <w:t>во</w:t>
      </w:r>
      <w:r>
        <w:rPr>
          <w:spacing w:val="-3"/>
        </w:rPr>
        <w:t>л</w:t>
      </w:r>
      <w:r>
        <w:t>и</w:t>
      </w:r>
      <w:r>
        <w:rPr>
          <w:spacing w:val="3"/>
        </w:rPr>
        <w:t xml:space="preserve"> </w:t>
      </w:r>
      <w:r>
        <w:rPr>
          <w:spacing w:val="1"/>
        </w:rPr>
        <w:t>и</w:t>
      </w:r>
      <w:r>
        <w:t>ли</w:t>
      </w:r>
      <w:r>
        <w:rPr>
          <w:spacing w:val="4"/>
        </w:rPr>
        <w:t xml:space="preserve"> </w:t>
      </w:r>
      <w:r>
        <w:rPr>
          <w:spacing w:val="-1"/>
        </w:rPr>
        <w:t>п</w:t>
      </w:r>
      <w:r>
        <w:t>о</w:t>
      </w:r>
      <w:r>
        <w:rPr>
          <w:spacing w:val="3"/>
        </w:rPr>
        <w:t>н</w:t>
      </w:r>
      <w:r>
        <w:rPr>
          <w:spacing w:val="-7"/>
        </w:rPr>
        <w:t>у</w:t>
      </w:r>
      <w:r>
        <w:t>ди</w:t>
      </w:r>
      <w:r>
        <w:rPr>
          <w:spacing w:val="6"/>
        </w:rPr>
        <w:t xml:space="preserve"> </w:t>
      </w:r>
      <w:r>
        <w:rPr>
          <w:spacing w:val="1"/>
        </w:rPr>
        <w:t>п</w:t>
      </w:r>
      <w:r>
        <w:t>ро</w:t>
      </w:r>
      <w:r>
        <w:rPr>
          <w:spacing w:val="-1"/>
        </w:rPr>
        <w:t>ме</w:t>
      </w:r>
      <w:r>
        <w:rPr>
          <w:spacing w:val="3"/>
        </w:rPr>
        <w:t>н</w:t>
      </w:r>
      <w:r>
        <w:t xml:space="preserve">у </w:t>
      </w:r>
      <w:r>
        <w:rPr>
          <w:spacing w:val="-1"/>
        </w:rPr>
        <w:t>е</w:t>
      </w:r>
      <w:r>
        <w:t>л</w:t>
      </w:r>
      <w:r>
        <w:rPr>
          <w:spacing w:val="1"/>
        </w:rPr>
        <w:t>е</w:t>
      </w:r>
      <w:r>
        <w:rPr>
          <w:spacing w:val="-1"/>
        </w:rPr>
        <w:t>ме</w:t>
      </w:r>
      <w:r>
        <w:rPr>
          <w:spacing w:val="3"/>
        </w:rPr>
        <w:t>н</w:t>
      </w:r>
      <w:r>
        <w:rPr>
          <w:spacing w:val="-1"/>
        </w:rPr>
        <w:t>а</w:t>
      </w:r>
      <w:r>
        <w:t>та</w:t>
      </w:r>
      <w:r>
        <w:rPr>
          <w:spacing w:val="5"/>
        </w:rPr>
        <w:t xml:space="preserve"> </w:t>
      </w:r>
      <w:r>
        <w:rPr>
          <w:spacing w:val="1"/>
        </w:rPr>
        <w:t>п</w:t>
      </w:r>
      <w:r>
        <w:t>о</w:t>
      </w:r>
      <w:r>
        <w:rPr>
          <w:spacing w:val="3"/>
        </w:rPr>
        <w:t>н</w:t>
      </w:r>
      <w:r>
        <w:rPr>
          <w:spacing w:val="-7"/>
        </w:rPr>
        <w:t>у</w:t>
      </w:r>
      <w:r>
        <w:t>де</w:t>
      </w:r>
      <w:r>
        <w:rPr>
          <w:spacing w:val="4"/>
        </w:rPr>
        <w:t xml:space="preserve"> </w:t>
      </w:r>
      <w:r>
        <w:rPr>
          <w:spacing w:val="1"/>
        </w:rPr>
        <w:t>к</w:t>
      </w:r>
      <w:r>
        <w:t>оји</w:t>
      </w:r>
      <w:r>
        <w:rPr>
          <w:spacing w:val="6"/>
        </w:rPr>
        <w:t xml:space="preserve"> </w:t>
      </w:r>
      <w:r>
        <w:rPr>
          <w:spacing w:val="1"/>
        </w:rPr>
        <w:t>с</w:t>
      </w:r>
      <w:r>
        <w:t>у од</w:t>
      </w:r>
      <w:r>
        <w:rPr>
          <w:spacing w:val="5"/>
        </w:rPr>
        <w:t xml:space="preserve"> </w:t>
      </w:r>
      <w:r>
        <w:rPr>
          <w:spacing w:val="1"/>
        </w:rPr>
        <w:t>зн</w:t>
      </w:r>
      <w:r>
        <w:rPr>
          <w:spacing w:val="-1"/>
        </w:rPr>
        <w:t>ача</w:t>
      </w:r>
      <w:r>
        <w:t>ја</w:t>
      </w:r>
      <w:r>
        <w:rPr>
          <w:spacing w:val="5"/>
        </w:rPr>
        <w:t xml:space="preserve"> </w:t>
      </w:r>
      <w:r>
        <w:rPr>
          <w:spacing w:val="1"/>
        </w:rPr>
        <w:t>з</w:t>
      </w:r>
      <w:r>
        <w:t>а</w:t>
      </w:r>
      <w:r>
        <w:rPr>
          <w:spacing w:val="4"/>
        </w:rPr>
        <w:t xml:space="preserve"> </w:t>
      </w:r>
      <w:r>
        <w:rPr>
          <w:spacing w:val="1"/>
        </w:rPr>
        <w:t>п</w:t>
      </w:r>
      <w:r>
        <w:t>р</w:t>
      </w:r>
      <w:r>
        <w:rPr>
          <w:spacing w:val="1"/>
        </w:rPr>
        <w:t>и</w:t>
      </w:r>
      <w:r>
        <w:rPr>
          <w:spacing w:val="-1"/>
        </w:rPr>
        <w:t>ме</w:t>
      </w:r>
      <w:r>
        <w:rPr>
          <w:spacing w:val="3"/>
        </w:rPr>
        <w:t>н</w:t>
      </w:r>
      <w:r>
        <w:t>у</w:t>
      </w:r>
      <w:r>
        <w:rPr>
          <w:spacing w:val="3"/>
        </w:rPr>
        <w:t xml:space="preserve"> </w:t>
      </w:r>
      <w:r>
        <w:rPr>
          <w:spacing w:val="1"/>
        </w:rPr>
        <w:t>к</w:t>
      </w:r>
      <w:r>
        <w:t>р</w:t>
      </w:r>
      <w:r>
        <w:rPr>
          <w:spacing w:val="1"/>
        </w:rPr>
        <w:t>и</w:t>
      </w:r>
      <w:r>
        <w:t>те</w:t>
      </w:r>
      <w:r>
        <w:rPr>
          <w:spacing w:val="4"/>
        </w:rPr>
        <w:t>р</w:t>
      </w:r>
      <w:r>
        <w:rPr>
          <w:spacing w:val="1"/>
        </w:rPr>
        <w:t>и</w:t>
      </w:r>
      <w:r>
        <w:rPr>
          <w:spacing w:val="3"/>
        </w:rPr>
        <w:t>ј</w:t>
      </w:r>
      <w:r>
        <w:rPr>
          <w:spacing w:val="-7"/>
        </w:rPr>
        <w:t>у</w:t>
      </w:r>
      <w:r>
        <w:rPr>
          <w:spacing w:val="-1"/>
        </w:rPr>
        <w:t>м</w:t>
      </w:r>
      <w:r>
        <w:t>а</w:t>
      </w:r>
      <w:r>
        <w:rPr>
          <w:spacing w:val="4"/>
        </w:rPr>
        <w:t xml:space="preserve"> </w:t>
      </w:r>
      <w:r>
        <w:rPr>
          <w:spacing w:val="1"/>
        </w:rPr>
        <w:t>з</w:t>
      </w:r>
      <w:r>
        <w:t>а</w:t>
      </w:r>
      <w:r>
        <w:rPr>
          <w:spacing w:val="4"/>
        </w:rPr>
        <w:t xml:space="preserve"> </w:t>
      </w:r>
      <w:r>
        <w:t>до</w:t>
      </w:r>
      <w:r>
        <w:rPr>
          <w:spacing w:val="3"/>
        </w:rPr>
        <w:t>д</w:t>
      </w:r>
      <w:r>
        <w:rPr>
          <w:spacing w:val="-1"/>
        </w:rPr>
        <w:t>е</w:t>
      </w:r>
      <w:r>
        <w:rPr>
          <w:spacing w:val="5"/>
        </w:rPr>
        <w:t>л</w:t>
      </w:r>
      <w:r>
        <w:t>у</w:t>
      </w:r>
      <w:r>
        <w:rPr>
          <w:spacing w:val="3"/>
        </w:rPr>
        <w:t xml:space="preserve"> </w:t>
      </w:r>
      <w:r>
        <w:rPr>
          <w:spacing w:val="-5"/>
        </w:rPr>
        <w:t>у</w:t>
      </w:r>
      <w:r>
        <w:rPr>
          <w:spacing w:val="2"/>
        </w:rPr>
        <w:t>г</w:t>
      </w:r>
      <w:r>
        <w:t>ово</w:t>
      </w:r>
      <w:r>
        <w:rPr>
          <w:spacing w:val="2"/>
        </w:rPr>
        <w:t>р</w:t>
      </w:r>
      <w:r>
        <w:rPr>
          <w:spacing w:val="-1"/>
        </w:rPr>
        <w:t>а</w:t>
      </w:r>
      <w:r>
        <w:t>,</w:t>
      </w:r>
      <w:r>
        <w:rPr>
          <w:spacing w:val="5"/>
        </w:rPr>
        <w:t xml:space="preserve"> </w:t>
      </w:r>
      <w:r>
        <w:t>од</w:t>
      </w:r>
      <w:r>
        <w:rPr>
          <w:spacing w:val="1"/>
        </w:rPr>
        <w:t>н</w:t>
      </w:r>
      <w:r>
        <w:t>о</w:t>
      </w:r>
      <w:r>
        <w:rPr>
          <w:spacing w:val="-1"/>
        </w:rPr>
        <w:t>с</w:t>
      </w:r>
      <w:r>
        <w:rPr>
          <w:spacing w:val="1"/>
        </w:rPr>
        <w:t>н</w:t>
      </w:r>
      <w:r>
        <w:t>о</w:t>
      </w:r>
      <w:r>
        <w:rPr>
          <w:spacing w:val="5"/>
        </w:rPr>
        <w:t xml:space="preserve"> </w:t>
      </w:r>
      <w:r>
        <w:rPr>
          <w:spacing w:val="1"/>
        </w:rPr>
        <w:t>п</w:t>
      </w:r>
      <w:r>
        <w:t>ро</w:t>
      </w:r>
      <w:r>
        <w:rPr>
          <w:spacing w:val="-1"/>
        </w:rPr>
        <w:t>ме</w:t>
      </w:r>
      <w:r>
        <w:rPr>
          <w:spacing w:val="3"/>
        </w:rPr>
        <w:t>н</w:t>
      </w:r>
      <w:r>
        <w:t xml:space="preserve">у </w:t>
      </w:r>
      <w:r>
        <w:rPr>
          <w:spacing w:val="1"/>
        </w:rPr>
        <w:t>к</w:t>
      </w:r>
      <w:r>
        <w:t>ојом</w:t>
      </w:r>
      <w:r>
        <w:rPr>
          <w:spacing w:val="5"/>
        </w:rPr>
        <w:t xml:space="preserve"> </w:t>
      </w:r>
      <w:r>
        <w:t>би</w:t>
      </w:r>
      <w:r>
        <w:rPr>
          <w:spacing w:val="6"/>
        </w:rPr>
        <w:t xml:space="preserve"> </w:t>
      </w:r>
      <w:r>
        <w:rPr>
          <w:spacing w:val="-1"/>
        </w:rPr>
        <w:t>с</w:t>
      </w:r>
      <w:r>
        <w:t>е</w:t>
      </w:r>
      <w:r>
        <w:rPr>
          <w:spacing w:val="4"/>
        </w:rPr>
        <w:t xml:space="preserve"> </w:t>
      </w:r>
      <w:r>
        <w:rPr>
          <w:spacing w:val="1"/>
        </w:rPr>
        <w:t>п</w:t>
      </w:r>
      <w:r>
        <w:t>о</w:t>
      </w:r>
      <w:r>
        <w:rPr>
          <w:spacing w:val="3"/>
        </w:rPr>
        <w:t>н</w:t>
      </w:r>
      <w:r>
        <w:rPr>
          <w:spacing w:val="-5"/>
        </w:rPr>
        <w:t>у</w:t>
      </w:r>
      <w:r>
        <w:rPr>
          <w:spacing w:val="2"/>
        </w:rPr>
        <w:t>д</w:t>
      </w:r>
      <w:r>
        <w:t xml:space="preserve">а </w:t>
      </w:r>
      <w:r>
        <w:rPr>
          <w:spacing w:val="1"/>
        </w:rPr>
        <w:t>к</w:t>
      </w:r>
      <w:r>
        <w:t>оја</w:t>
      </w:r>
      <w:r>
        <w:rPr>
          <w:spacing w:val="1"/>
        </w:rPr>
        <w:t xml:space="preserve"> </w:t>
      </w:r>
      <w:r>
        <w:t>je</w:t>
      </w:r>
      <w:r>
        <w:rPr>
          <w:spacing w:val="1"/>
        </w:rPr>
        <w:t xml:space="preserve"> н</w:t>
      </w:r>
      <w:r>
        <w:rPr>
          <w:spacing w:val="-1"/>
        </w:rPr>
        <w:t>е</w:t>
      </w:r>
      <w:r>
        <w:t>одгов</w:t>
      </w:r>
      <w:r>
        <w:rPr>
          <w:spacing w:val="-1"/>
        </w:rPr>
        <w:t>а</w:t>
      </w:r>
      <w:r>
        <w:t>р</w:t>
      </w:r>
      <w:r>
        <w:rPr>
          <w:spacing w:val="-1"/>
        </w:rPr>
        <w:t>а</w:t>
      </w:r>
      <w:r>
        <w:rPr>
          <w:spacing w:val="3"/>
        </w:rPr>
        <w:t>ј</w:t>
      </w:r>
      <w:r>
        <w:rPr>
          <w:spacing w:val="-5"/>
        </w:rPr>
        <w:t>у</w:t>
      </w:r>
      <w:r>
        <w:rPr>
          <w:spacing w:val="2"/>
        </w:rPr>
        <w:t>ћ</w:t>
      </w:r>
      <w:r>
        <w:t>а</w:t>
      </w:r>
      <w:r>
        <w:rPr>
          <w:spacing w:val="3"/>
        </w:rPr>
        <w:t xml:space="preserve"> </w:t>
      </w:r>
      <w:r>
        <w:rPr>
          <w:spacing w:val="1"/>
        </w:rPr>
        <w:t>и</w:t>
      </w:r>
      <w:r>
        <w:t xml:space="preserve">ли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t>ва</w:t>
      </w:r>
      <w:r>
        <w:rPr>
          <w:spacing w:val="3"/>
        </w:rPr>
        <w:t xml:space="preserve"> </w:t>
      </w:r>
      <w:r>
        <w:rPr>
          <w:spacing w:val="-5"/>
        </w:rPr>
        <w:t>у</w:t>
      </w:r>
      <w:r>
        <w:rPr>
          <w:spacing w:val="1"/>
        </w:rPr>
        <w:t>чин</w:t>
      </w:r>
      <w:r>
        <w:rPr>
          <w:spacing w:val="-1"/>
        </w:rPr>
        <w:t>и</w:t>
      </w:r>
      <w:r>
        <w:t>ла</w:t>
      </w:r>
      <w:r>
        <w:rPr>
          <w:spacing w:val="1"/>
        </w:rPr>
        <w:t xml:space="preserve"> </w:t>
      </w:r>
      <w:r>
        <w:t>одгов</w:t>
      </w:r>
      <w:r>
        <w:rPr>
          <w:spacing w:val="-1"/>
        </w:rPr>
        <w:t>а</w:t>
      </w:r>
      <w:r>
        <w:t>р</w:t>
      </w:r>
      <w:r>
        <w:rPr>
          <w:spacing w:val="-1"/>
        </w:rPr>
        <w:t>а</w:t>
      </w:r>
      <w:r>
        <w:rPr>
          <w:spacing w:val="3"/>
        </w:rPr>
        <w:t>ј</w:t>
      </w:r>
      <w:r>
        <w:rPr>
          <w:spacing w:val="-5"/>
        </w:rPr>
        <w:t>у</w:t>
      </w:r>
      <w:r>
        <w:t>ћ</w:t>
      </w:r>
      <w:r>
        <w:rPr>
          <w:spacing w:val="2"/>
        </w:rPr>
        <w:t>о</w:t>
      </w:r>
      <w:r>
        <w:rPr>
          <w:spacing w:val="-1"/>
        </w:rPr>
        <w:t>м</w:t>
      </w:r>
      <w:r>
        <w:t>,</w:t>
      </w:r>
      <w:r>
        <w:rPr>
          <w:spacing w:val="4"/>
        </w:rPr>
        <w:t xml:space="preserve"> </w:t>
      </w:r>
      <w:r>
        <w:t>од</w:t>
      </w:r>
      <w:r>
        <w:rPr>
          <w:spacing w:val="1"/>
        </w:rPr>
        <w:t>н</w:t>
      </w:r>
      <w:r>
        <w:t>о</w:t>
      </w:r>
      <w:r>
        <w:rPr>
          <w:spacing w:val="-1"/>
        </w:rPr>
        <w:t>с</w:t>
      </w:r>
      <w:r>
        <w:rPr>
          <w:spacing w:val="1"/>
        </w:rPr>
        <w:t>н</w:t>
      </w:r>
      <w:r>
        <w:t>о</w:t>
      </w:r>
      <w:r>
        <w:rPr>
          <w:spacing w:val="2"/>
        </w:rPr>
        <w:t xml:space="preserve"> </w:t>
      </w:r>
      <w:r>
        <w:rPr>
          <w:spacing w:val="1"/>
        </w:rPr>
        <w:t>п</w:t>
      </w:r>
      <w:r>
        <w:rPr>
          <w:spacing w:val="-2"/>
        </w:rPr>
        <w:t>р</w:t>
      </w:r>
      <w:r>
        <w:rPr>
          <w:spacing w:val="-1"/>
        </w:rPr>
        <w:t>и</w:t>
      </w:r>
      <w:r>
        <w:rPr>
          <w:spacing w:val="2"/>
        </w:rPr>
        <w:t>х</w:t>
      </w:r>
      <w:r>
        <w:t>в</w:t>
      </w:r>
      <w:r>
        <w:rPr>
          <w:spacing w:val="-1"/>
        </w:rPr>
        <w:t>а</w:t>
      </w:r>
      <w:r>
        <w:t>т</w:t>
      </w:r>
      <w:r>
        <w:rPr>
          <w:spacing w:val="1"/>
        </w:rPr>
        <w:t>љи</w:t>
      </w:r>
      <w:r>
        <w:t>во</w:t>
      </w:r>
      <w:r>
        <w:rPr>
          <w:spacing w:val="-4"/>
        </w:rPr>
        <w:t>м</w:t>
      </w:r>
      <w:r>
        <w:t>, о</w:t>
      </w:r>
      <w:r>
        <w:rPr>
          <w:spacing w:val="-1"/>
        </w:rPr>
        <w:t>с</w:t>
      </w:r>
      <w:r>
        <w:rPr>
          <w:spacing w:val="1"/>
        </w:rPr>
        <w:t>и</w:t>
      </w:r>
      <w:r>
        <w:t>м</w:t>
      </w:r>
      <w:r>
        <w:rPr>
          <w:spacing w:val="-1"/>
        </w:rPr>
        <w:t xml:space="preserve"> а</w:t>
      </w:r>
      <w:r>
        <w:rPr>
          <w:spacing w:val="1"/>
        </w:rPr>
        <w:t>к</w:t>
      </w:r>
      <w:r>
        <w:t>о д</w:t>
      </w:r>
      <w:r>
        <w:rPr>
          <w:spacing w:val="2"/>
        </w:rPr>
        <w:t>р</w:t>
      </w:r>
      <w:r>
        <w:rPr>
          <w:spacing w:val="-5"/>
        </w:rPr>
        <w:t>у</w:t>
      </w:r>
      <w:r>
        <w:t>г</w:t>
      </w:r>
      <w:r>
        <w:rPr>
          <w:spacing w:val="1"/>
        </w:rPr>
        <w:t>а</w:t>
      </w:r>
      <w:r>
        <w:rPr>
          <w:spacing w:val="-1"/>
        </w:rPr>
        <w:t>ч</w:t>
      </w:r>
      <w:r>
        <w:rPr>
          <w:spacing w:val="1"/>
        </w:rPr>
        <w:t>и</w:t>
      </w:r>
      <w:r>
        <w:t>је не</w:t>
      </w:r>
      <w:r>
        <w:rPr>
          <w:spacing w:val="-1"/>
        </w:rPr>
        <w:t xml:space="preserve"> </w:t>
      </w:r>
      <w:r>
        <w:rPr>
          <w:spacing w:val="1"/>
        </w:rPr>
        <w:t>п</w:t>
      </w:r>
      <w:r>
        <w:t>ро</w:t>
      </w:r>
      <w:r>
        <w:rPr>
          <w:spacing w:val="1"/>
        </w:rPr>
        <w:t>из</w:t>
      </w:r>
      <w:r>
        <w:rPr>
          <w:spacing w:val="-1"/>
        </w:rPr>
        <w:t>и</w:t>
      </w:r>
      <w:r>
        <w:t>л</w:t>
      </w:r>
      <w:r>
        <w:rPr>
          <w:spacing w:val="-1"/>
        </w:rPr>
        <w:t>а</w:t>
      </w:r>
      <w:r>
        <w:rPr>
          <w:spacing w:val="1"/>
        </w:rPr>
        <w:t>з</w:t>
      </w:r>
      <w:r>
        <w:t>и</w:t>
      </w:r>
      <w:r>
        <w:rPr>
          <w:spacing w:val="-1"/>
        </w:rPr>
        <w:t xml:space="preserve"> </w:t>
      </w:r>
      <w:r>
        <w:rPr>
          <w:spacing w:val="1"/>
        </w:rPr>
        <w:t>и</w:t>
      </w:r>
      <w:r>
        <w:t>з</w:t>
      </w:r>
      <w:r>
        <w:rPr>
          <w:spacing w:val="-1"/>
        </w:rPr>
        <w:t xml:space="preserve"> </w:t>
      </w:r>
      <w:r>
        <w:rPr>
          <w:spacing w:val="1"/>
        </w:rPr>
        <w:t>п</w:t>
      </w:r>
      <w:r>
        <w:t>р</w:t>
      </w:r>
      <w:r>
        <w:rPr>
          <w:spacing w:val="1"/>
        </w:rPr>
        <w:t>и</w:t>
      </w:r>
      <w:r>
        <w:t>роде</w:t>
      </w:r>
      <w:r>
        <w:rPr>
          <w:spacing w:val="-1"/>
        </w:rPr>
        <w:t xml:space="preserve"> п</w:t>
      </w:r>
      <w:r>
        <w:t>о</w:t>
      </w:r>
      <w:r>
        <w:rPr>
          <w:spacing w:val="-1"/>
        </w:rPr>
        <w:t>с</w:t>
      </w:r>
      <w:r>
        <w:rPr>
          <w:spacing w:val="3"/>
        </w:rPr>
        <w:t>т</w:t>
      </w:r>
      <w:r>
        <w:rPr>
          <w:spacing w:val="-5"/>
        </w:rPr>
        <w:t>у</w:t>
      </w:r>
      <w:r>
        <w:rPr>
          <w:spacing w:val="1"/>
        </w:rPr>
        <w:t>пк</w:t>
      </w:r>
      <w:r>
        <w:t>а</w:t>
      </w:r>
      <w:r>
        <w:rPr>
          <w:spacing w:val="-1"/>
        </w:rPr>
        <w:t xml:space="preserve"> </w:t>
      </w:r>
      <w:r>
        <w:t>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w:t>
      </w:r>
    </w:p>
    <w:p w:rsidR="000E075E" w:rsidRDefault="000E075E" w:rsidP="000E075E">
      <w:pPr>
        <w:widowControl w:val="0"/>
        <w:autoSpaceDE w:val="0"/>
        <w:autoSpaceDN w:val="0"/>
        <w:adjustRightInd w:val="0"/>
        <w:spacing w:line="240" w:lineRule="auto"/>
        <w:ind w:left="909" w:right="-20"/>
      </w:pPr>
      <w:r>
        <w:t>Н</w:t>
      </w:r>
      <w:r>
        <w:rPr>
          <w:spacing w:val="-1"/>
        </w:rPr>
        <w:t>а</w:t>
      </w:r>
      <w:r>
        <w:rPr>
          <w:spacing w:val="5"/>
        </w:rPr>
        <w:t>р</w:t>
      </w:r>
      <w:r>
        <w:rPr>
          <w:spacing w:val="-5"/>
        </w:rPr>
        <w:t>у</w:t>
      </w:r>
      <w:r>
        <w:rPr>
          <w:spacing w:val="-1"/>
        </w:rPr>
        <w:t>ч</w:t>
      </w:r>
      <w:r>
        <w:rPr>
          <w:spacing w:val="1"/>
        </w:rPr>
        <w:t>и</w:t>
      </w:r>
      <w:r>
        <w:t>л</w:t>
      </w:r>
      <w:r>
        <w:rPr>
          <w:spacing w:val="-1"/>
        </w:rPr>
        <w:t>а</w:t>
      </w:r>
      <w:r>
        <w:t xml:space="preserve">ц </w:t>
      </w:r>
      <w:r>
        <w:rPr>
          <w:spacing w:val="13"/>
        </w:rPr>
        <w:t xml:space="preserve"> </w:t>
      </w:r>
      <w:r>
        <w:rPr>
          <w:spacing w:val="-1"/>
        </w:rPr>
        <w:t>м</w:t>
      </w:r>
      <w:r>
        <w:t>ож</w:t>
      </w:r>
      <w:r>
        <w:rPr>
          <w:spacing w:val="-1"/>
        </w:rPr>
        <w:t>е</w:t>
      </w:r>
      <w:r>
        <w:t xml:space="preserve">, </w:t>
      </w:r>
      <w:r>
        <w:rPr>
          <w:spacing w:val="17"/>
        </w:rPr>
        <w:t xml:space="preserve"> </w:t>
      </w:r>
      <w:r>
        <w:rPr>
          <w:spacing w:val="-5"/>
        </w:rPr>
        <w:t>у</w:t>
      </w:r>
      <w:r>
        <w:t xml:space="preserve">з </w:t>
      </w:r>
      <w:r>
        <w:rPr>
          <w:spacing w:val="15"/>
        </w:rPr>
        <w:t xml:space="preserve"> </w:t>
      </w:r>
      <w:r>
        <w:rPr>
          <w:spacing w:val="1"/>
        </w:rPr>
        <w:t>с</w:t>
      </w:r>
      <w:r>
        <w:rPr>
          <w:spacing w:val="-1"/>
        </w:rPr>
        <w:t>а</w:t>
      </w:r>
      <w:r>
        <w:t>гл</w:t>
      </w:r>
      <w:r>
        <w:rPr>
          <w:spacing w:val="-1"/>
        </w:rPr>
        <w:t>ас</w:t>
      </w:r>
      <w:r>
        <w:rPr>
          <w:spacing w:val="1"/>
        </w:rPr>
        <w:t>н</w:t>
      </w:r>
      <w:r>
        <w:t>о</w:t>
      </w:r>
      <w:r>
        <w:rPr>
          <w:spacing w:val="-1"/>
        </w:rPr>
        <w:t>с</w:t>
      </w:r>
      <w:r>
        <w:t xml:space="preserve">т </w:t>
      </w:r>
      <w:r>
        <w:rPr>
          <w:spacing w:val="12"/>
        </w:rPr>
        <w:t xml:space="preserve"> </w:t>
      </w:r>
      <w:r>
        <w:rPr>
          <w:spacing w:val="1"/>
        </w:rPr>
        <w:t>п</w:t>
      </w:r>
      <w:r>
        <w:t>о</w:t>
      </w:r>
      <w:r>
        <w:rPr>
          <w:spacing w:val="3"/>
        </w:rPr>
        <w:t>н</w:t>
      </w:r>
      <w:r>
        <w:rPr>
          <w:spacing w:val="-5"/>
        </w:rPr>
        <w:t>у</w:t>
      </w:r>
      <w:r>
        <w:rPr>
          <w:spacing w:val="1"/>
        </w:rPr>
        <w:t>ђ</w:t>
      </w:r>
      <w:r>
        <w:rPr>
          <w:spacing w:val="-1"/>
        </w:rPr>
        <w:t>ача</w:t>
      </w:r>
      <w:r>
        <w:t xml:space="preserve">, </w:t>
      </w:r>
      <w:r>
        <w:rPr>
          <w:spacing w:val="18"/>
        </w:rPr>
        <w:t xml:space="preserve"> </w:t>
      </w:r>
      <w:r>
        <w:t xml:space="preserve">да </w:t>
      </w:r>
      <w:r>
        <w:rPr>
          <w:spacing w:val="11"/>
        </w:rPr>
        <w:t xml:space="preserve"> </w:t>
      </w:r>
      <w:r>
        <w:rPr>
          <w:spacing w:val="1"/>
        </w:rPr>
        <w:t>из</w:t>
      </w:r>
      <w:r>
        <w:t xml:space="preserve">врши </w:t>
      </w:r>
      <w:r>
        <w:rPr>
          <w:spacing w:val="14"/>
        </w:rPr>
        <w:t xml:space="preserve"> </w:t>
      </w:r>
      <w:r>
        <w:rPr>
          <w:i/>
          <w:iCs/>
        </w:rPr>
        <w:t>и</w:t>
      </w:r>
      <w:r>
        <w:rPr>
          <w:i/>
          <w:iCs/>
          <w:spacing w:val="-1"/>
        </w:rPr>
        <w:t>с</w:t>
      </w:r>
      <w:r>
        <w:rPr>
          <w:i/>
          <w:iCs/>
        </w:rPr>
        <w:t>пра</w:t>
      </w:r>
      <w:r>
        <w:rPr>
          <w:i/>
          <w:iCs/>
          <w:spacing w:val="-1"/>
        </w:rPr>
        <w:t>в</w:t>
      </w:r>
      <w:r>
        <w:rPr>
          <w:i/>
          <w:iCs/>
        </w:rPr>
        <w:t xml:space="preserve">ке </w:t>
      </w:r>
      <w:r>
        <w:rPr>
          <w:i/>
          <w:iCs/>
          <w:spacing w:val="11"/>
        </w:rPr>
        <w:t xml:space="preserve"> </w:t>
      </w:r>
      <w:r>
        <w:rPr>
          <w:i/>
          <w:iCs/>
        </w:rPr>
        <w:t>р</w:t>
      </w:r>
      <w:r>
        <w:rPr>
          <w:i/>
          <w:iCs/>
          <w:spacing w:val="2"/>
        </w:rPr>
        <w:t>а</w:t>
      </w:r>
      <w:r>
        <w:rPr>
          <w:i/>
          <w:iCs/>
        </w:rPr>
        <w:t xml:space="preserve">чунских </w:t>
      </w:r>
      <w:r>
        <w:rPr>
          <w:i/>
          <w:iCs/>
          <w:spacing w:val="11"/>
        </w:rPr>
        <w:t xml:space="preserve"> </w:t>
      </w:r>
      <w:r>
        <w:rPr>
          <w:i/>
          <w:iCs/>
        </w:rPr>
        <w:t>гр</w:t>
      </w:r>
      <w:r>
        <w:rPr>
          <w:i/>
          <w:iCs/>
          <w:spacing w:val="-1"/>
        </w:rPr>
        <w:t>еш</w:t>
      </w:r>
      <w:r>
        <w:rPr>
          <w:i/>
          <w:iCs/>
        </w:rPr>
        <w:t>ака</w:t>
      </w:r>
    </w:p>
    <w:p w:rsidR="000E075E" w:rsidRDefault="000E075E" w:rsidP="000E075E">
      <w:pPr>
        <w:widowControl w:val="0"/>
        <w:autoSpaceDE w:val="0"/>
        <w:autoSpaceDN w:val="0"/>
        <w:adjustRightInd w:val="0"/>
        <w:spacing w:line="271" w:lineRule="exact"/>
        <w:ind w:left="232" w:right="1830"/>
        <w:jc w:val="both"/>
      </w:pPr>
      <w:r>
        <w:rPr>
          <w:spacing w:val="-5"/>
        </w:rPr>
        <w:t>у</w:t>
      </w:r>
      <w:r>
        <w:rPr>
          <w:spacing w:val="2"/>
        </w:rPr>
        <w:t>о</w:t>
      </w:r>
      <w:r>
        <w:rPr>
          <w:spacing w:val="1"/>
        </w:rPr>
        <w:t>ч</w:t>
      </w:r>
      <w:r>
        <w:rPr>
          <w:spacing w:val="-1"/>
        </w:rPr>
        <w:t>е</w:t>
      </w:r>
      <w:r>
        <w:rPr>
          <w:spacing w:val="1"/>
        </w:rPr>
        <w:t>ни</w:t>
      </w:r>
      <w:r>
        <w:t xml:space="preserve">х </w:t>
      </w:r>
      <w:r>
        <w:rPr>
          <w:spacing w:val="1"/>
        </w:rPr>
        <w:t>п</w:t>
      </w:r>
      <w:r>
        <w:t>р</w:t>
      </w:r>
      <w:r>
        <w:rPr>
          <w:spacing w:val="1"/>
        </w:rPr>
        <w:t>и</w:t>
      </w:r>
      <w:r>
        <w:rPr>
          <w:spacing w:val="-2"/>
        </w:rPr>
        <w:t>л</w:t>
      </w:r>
      <w:r>
        <w:rPr>
          <w:spacing w:val="1"/>
        </w:rPr>
        <w:t>ик</w:t>
      </w:r>
      <w:r>
        <w:t>ом</w:t>
      </w:r>
      <w:r>
        <w:rPr>
          <w:spacing w:val="-1"/>
        </w:rPr>
        <w:t xml:space="preserve"> </w:t>
      </w:r>
      <w:r>
        <w:t>р</w:t>
      </w:r>
      <w:r>
        <w:rPr>
          <w:spacing w:val="-1"/>
        </w:rPr>
        <w:t>а</w:t>
      </w:r>
      <w:r>
        <w:rPr>
          <w:spacing w:val="1"/>
        </w:rPr>
        <w:t>з</w:t>
      </w:r>
      <w:r>
        <w:rPr>
          <w:spacing w:val="-3"/>
        </w:rPr>
        <w:t>м</w:t>
      </w:r>
      <w:r>
        <w:rPr>
          <w:spacing w:val="-1"/>
        </w:rPr>
        <w:t>а</w:t>
      </w:r>
      <w:r>
        <w:t>тра</w:t>
      </w:r>
      <w:r>
        <w:rPr>
          <w:spacing w:val="-1"/>
        </w:rPr>
        <w:t>њ</w:t>
      </w:r>
      <w:r>
        <w:t>а</w:t>
      </w:r>
      <w:r>
        <w:rPr>
          <w:spacing w:val="-1"/>
        </w:rPr>
        <w:t xml:space="preserve"> </w:t>
      </w:r>
      <w:r>
        <w:rPr>
          <w:spacing w:val="1"/>
        </w:rPr>
        <w:t>п</w:t>
      </w:r>
      <w:r>
        <w:t>о</w:t>
      </w:r>
      <w:r>
        <w:rPr>
          <w:spacing w:val="3"/>
        </w:rPr>
        <w:t>н</w:t>
      </w:r>
      <w:r>
        <w:rPr>
          <w:spacing w:val="-5"/>
        </w:rPr>
        <w:t>у</w:t>
      </w:r>
      <w:r>
        <w:rPr>
          <w:spacing w:val="2"/>
        </w:rPr>
        <w:t>д</w:t>
      </w:r>
      <w:r>
        <w:t>е</w:t>
      </w:r>
      <w:r>
        <w:rPr>
          <w:spacing w:val="-1"/>
        </w:rPr>
        <w:t xml:space="preserve"> </w:t>
      </w:r>
      <w:r>
        <w:rPr>
          <w:spacing w:val="1"/>
        </w:rPr>
        <w:t>п</w:t>
      </w:r>
      <w:r>
        <w:t>о о</w:t>
      </w:r>
      <w:r>
        <w:rPr>
          <w:spacing w:val="1"/>
        </w:rPr>
        <w:t>к</w:t>
      </w:r>
      <w:r>
        <w:t>о</w:t>
      </w:r>
      <w:r>
        <w:rPr>
          <w:spacing w:val="-1"/>
        </w:rPr>
        <w:t>нча</w:t>
      </w:r>
      <w:r>
        <w:rPr>
          <w:spacing w:val="1"/>
        </w:rPr>
        <w:t>н</w:t>
      </w:r>
      <w:r>
        <w:t>ом</w:t>
      </w:r>
      <w:r>
        <w:rPr>
          <w:spacing w:val="-1"/>
        </w:rPr>
        <w:t xml:space="preserve"> </w:t>
      </w:r>
      <w:r>
        <w:rPr>
          <w:spacing w:val="1"/>
        </w:rPr>
        <w:t>п</w:t>
      </w:r>
      <w:r>
        <w:t>о</w:t>
      </w:r>
      <w:r>
        <w:rPr>
          <w:spacing w:val="-1"/>
        </w:rPr>
        <w:t>с</w:t>
      </w:r>
      <w:r>
        <w:rPr>
          <w:spacing w:val="3"/>
        </w:rPr>
        <w:t>т</w:t>
      </w:r>
      <w:r>
        <w:rPr>
          <w:spacing w:val="-5"/>
        </w:rPr>
        <w:t>у</w:t>
      </w:r>
      <w:r>
        <w:rPr>
          <w:spacing w:val="1"/>
        </w:rPr>
        <w:t>п</w:t>
      </w:r>
      <w:r>
        <w:rPr>
          <w:spacing w:val="3"/>
        </w:rPr>
        <w:t>к</w:t>
      </w:r>
      <w:r>
        <w:t>у</w:t>
      </w:r>
      <w:r>
        <w:rPr>
          <w:spacing w:val="-5"/>
        </w:rPr>
        <w:t xml:space="preserve"> </w:t>
      </w:r>
      <w:r>
        <w:t>от</w:t>
      </w:r>
      <w:r>
        <w:rPr>
          <w:spacing w:val="2"/>
        </w:rPr>
        <w:t>в</w:t>
      </w:r>
      <w:r>
        <w:rPr>
          <w:spacing w:val="-1"/>
        </w:rPr>
        <w:t>а</w:t>
      </w:r>
      <w:r>
        <w:t>р</w:t>
      </w:r>
      <w:r>
        <w:rPr>
          <w:spacing w:val="1"/>
        </w:rPr>
        <w:t>а</w:t>
      </w:r>
      <w:r>
        <w:rPr>
          <w:spacing w:val="-1"/>
        </w:rPr>
        <w:t>њ</w:t>
      </w:r>
      <w:r>
        <w:t>а</w:t>
      </w:r>
      <w:r>
        <w:rPr>
          <w:spacing w:val="-1"/>
        </w:rPr>
        <w:t xml:space="preserve"> </w:t>
      </w:r>
      <w:r>
        <w:rPr>
          <w:spacing w:val="1"/>
        </w:rPr>
        <w:t>п</w:t>
      </w:r>
      <w:r>
        <w:t>о</w:t>
      </w:r>
      <w:r>
        <w:rPr>
          <w:spacing w:val="3"/>
        </w:rPr>
        <w:t>н</w:t>
      </w:r>
      <w:r>
        <w:rPr>
          <w:spacing w:val="-5"/>
        </w:rPr>
        <w:t>у</w:t>
      </w:r>
      <w:r>
        <w:t>д</w:t>
      </w:r>
      <w:r>
        <w:rPr>
          <w:spacing w:val="-1"/>
        </w:rPr>
        <w:t>а</w:t>
      </w:r>
      <w:r>
        <w:t>.</w:t>
      </w:r>
    </w:p>
    <w:p w:rsidR="000E075E" w:rsidRDefault="000E075E" w:rsidP="000E075E">
      <w:pPr>
        <w:widowControl w:val="0"/>
        <w:autoSpaceDE w:val="0"/>
        <w:autoSpaceDN w:val="0"/>
        <w:adjustRightInd w:val="0"/>
        <w:spacing w:line="249" w:lineRule="auto"/>
        <w:ind w:left="232" w:right="398" w:firstLine="720"/>
        <w:jc w:val="both"/>
      </w:pPr>
      <w:r>
        <w:rPr>
          <w:u w:val="single"/>
        </w:rPr>
        <w:t>У</w:t>
      </w:r>
      <w:r>
        <w:rPr>
          <w:spacing w:val="-58"/>
          <w:u w:val="single"/>
        </w:rPr>
        <w:t xml:space="preserve"> </w:t>
      </w:r>
      <w:r>
        <w:rPr>
          <w:spacing w:val="-1"/>
          <w:u w:val="single"/>
        </w:rPr>
        <w:t>с</w:t>
      </w:r>
      <w:r>
        <w:rPr>
          <w:spacing w:val="2"/>
          <w:u w:val="single"/>
        </w:rPr>
        <w:t>л</w:t>
      </w:r>
      <w:r>
        <w:rPr>
          <w:spacing w:val="-5"/>
          <w:u w:val="single"/>
        </w:rPr>
        <w:t>у</w:t>
      </w:r>
      <w:r>
        <w:rPr>
          <w:spacing w:val="-1"/>
          <w:u w:val="single"/>
        </w:rPr>
        <w:t>ча</w:t>
      </w:r>
      <w:r>
        <w:rPr>
          <w:spacing w:val="5"/>
          <w:u w:val="single"/>
        </w:rPr>
        <w:t>ј</w:t>
      </w:r>
      <w:r>
        <w:rPr>
          <w:u w:val="single"/>
        </w:rPr>
        <w:t>у</w:t>
      </w:r>
      <w:r>
        <w:rPr>
          <w:spacing w:val="-64"/>
          <w:u w:val="single"/>
        </w:rPr>
        <w:t xml:space="preserve"> </w:t>
      </w:r>
      <w:r>
        <w:rPr>
          <w:u w:val="single"/>
        </w:rPr>
        <w:t>р</w:t>
      </w:r>
      <w:r>
        <w:rPr>
          <w:spacing w:val="-1"/>
          <w:u w:val="single"/>
        </w:rPr>
        <w:t>а</w:t>
      </w:r>
      <w:r>
        <w:rPr>
          <w:spacing w:val="1"/>
          <w:u w:val="single"/>
        </w:rPr>
        <w:t>з</w:t>
      </w:r>
      <w:r>
        <w:rPr>
          <w:u w:val="single"/>
        </w:rPr>
        <w:t>л</w:t>
      </w:r>
      <w:r>
        <w:rPr>
          <w:spacing w:val="1"/>
          <w:u w:val="single"/>
        </w:rPr>
        <w:t>ик</w:t>
      </w:r>
      <w:r>
        <w:rPr>
          <w:u w:val="single"/>
        </w:rPr>
        <w:t>е</w:t>
      </w:r>
      <w:r>
        <w:rPr>
          <w:spacing w:val="-60"/>
          <w:u w:val="single"/>
        </w:rPr>
        <w:t xml:space="preserve"> </w:t>
      </w:r>
      <w:r>
        <w:rPr>
          <w:spacing w:val="1"/>
          <w:u w:val="single"/>
        </w:rPr>
        <w:t>из</w:t>
      </w:r>
      <w:r>
        <w:rPr>
          <w:spacing w:val="-1"/>
          <w:u w:val="single"/>
        </w:rPr>
        <w:t>ме</w:t>
      </w:r>
      <w:r>
        <w:rPr>
          <w:spacing w:val="1"/>
          <w:u w:val="single"/>
        </w:rPr>
        <w:t>ђ</w:t>
      </w:r>
      <w:r>
        <w:rPr>
          <w:u w:val="single"/>
        </w:rPr>
        <w:t>у</w:t>
      </w:r>
      <w:r>
        <w:rPr>
          <w:spacing w:val="-64"/>
          <w:u w:val="single"/>
        </w:rPr>
        <w:t xml:space="preserve"> </w:t>
      </w:r>
      <w:r>
        <w:rPr>
          <w:u w:val="single"/>
        </w:rPr>
        <w:t>јед</w:t>
      </w:r>
      <w:r>
        <w:rPr>
          <w:spacing w:val="1"/>
          <w:u w:val="single"/>
        </w:rPr>
        <w:t>ини</w:t>
      </w:r>
      <w:r>
        <w:rPr>
          <w:spacing w:val="-1"/>
          <w:u w:val="single"/>
        </w:rPr>
        <w:t>ч</w:t>
      </w:r>
      <w:r>
        <w:rPr>
          <w:spacing w:val="1"/>
          <w:u w:val="single"/>
        </w:rPr>
        <w:t>н</w:t>
      </w:r>
      <w:r>
        <w:rPr>
          <w:u w:val="single"/>
        </w:rPr>
        <w:t>е</w:t>
      </w:r>
      <w:r>
        <w:rPr>
          <w:spacing w:val="-60"/>
          <w:u w:val="single"/>
        </w:rPr>
        <w:t xml:space="preserve"> </w:t>
      </w:r>
      <w:r>
        <w:rPr>
          <w:u w:val="single"/>
        </w:rPr>
        <w:t>и</w:t>
      </w:r>
      <w:r>
        <w:rPr>
          <w:spacing w:val="-55"/>
          <w:u w:val="single"/>
        </w:rPr>
        <w:t xml:space="preserve"> </w:t>
      </w:r>
      <w:r>
        <w:rPr>
          <w:spacing w:val="-7"/>
          <w:u w:val="single"/>
        </w:rPr>
        <w:t>у</w:t>
      </w:r>
      <w:r>
        <w:rPr>
          <w:spacing w:val="3"/>
          <w:u w:val="single"/>
        </w:rPr>
        <w:t>к</w:t>
      </w:r>
      <w:r>
        <w:rPr>
          <w:spacing w:val="-5"/>
          <w:u w:val="single"/>
        </w:rPr>
        <w:t>у</w:t>
      </w:r>
      <w:r>
        <w:rPr>
          <w:spacing w:val="1"/>
          <w:u w:val="single"/>
        </w:rPr>
        <w:t>пн</w:t>
      </w:r>
      <w:r>
        <w:rPr>
          <w:u w:val="single"/>
        </w:rPr>
        <w:t>е</w:t>
      </w:r>
      <w:r>
        <w:rPr>
          <w:spacing w:val="-60"/>
          <w:u w:val="single"/>
        </w:rPr>
        <w:t xml:space="preserve"> </w:t>
      </w:r>
      <w:r>
        <w:rPr>
          <w:spacing w:val="1"/>
          <w:u w:val="single"/>
        </w:rPr>
        <w:t>ц</w:t>
      </w:r>
      <w:r>
        <w:rPr>
          <w:spacing w:val="-1"/>
          <w:u w:val="single"/>
        </w:rPr>
        <w:t>е</w:t>
      </w:r>
      <w:r>
        <w:rPr>
          <w:spacing w:val="1"/>
          <w:u w:val="single"/>
        </w:rPr>
        <w:t>н</w:t>
      </w:r>
      <w:r>
        <w:rPr>
          <w:spacing w:val="-1"/>
          <w:u w:val="single"/>
        </w:rPr>
        <w:t>е</w:t>
      </w:r>
      <w:r>
        <w:rPr>
          <w:u w:val="single"/>
        </w:rPr>
        <w:t>,</w:t>
      </w:r>
      <w:r>
        <w:rPr>
          <w:spacing w:val="-59"/>
          <w:u w:val="single"/>
        </w:rPr>
        <w:t xml:space="preserve"> </w:t>
      </w:r>
      <w:r>
        <w:rPr>
          <w:spacing w:val="-1"/>
          <w:u w:val="single"/>
        </w:rPr>
        <w:t>ме</w:t>
      </w:r>
      <w:r>
        <w:rPr>
          <w:u w:val="single"/>
        </w:rPr>
        <w:t>род</w:t>
      </w:r>
      <w:r>
        <w:rPr>
          <w:spacing w:val="-1"/>
          <w:u w:val="single"/>
        </w:rPr>
        <w:t>а</w:t>
      </w:r>
      <w:r>
        <w:rPr>
          <w:u w:val="single"/>
        </w:rPr>
        <w:t>вна</w:t>
      </w:r>
      <w:r>
        <w:rPr>
          <w:spacing w:val="-60"/>
          <w:u w:val="single"/>
        </w:rPr>
        <w:t xml:space="preserve"> </w:t>
      </w:r>
      <w:r>
        <w:rPr>
          <w:u w:val="single"/>
        </w:rPr>
        <w:t>је</w:t>
      </w:r>
      <w:r>
        <w:rPr>
          <w:spacing w:val="-59"/>
          <w:u w:val="single"/>
        </w:rPr>
        <w:t xml:space="preserve"> </w:t>
      </w:r>
      <w:r>
        <w:rPr>
          <w:u w:val="single"/>
        </w:rPr>
        <w:t>јед</w:t>
      </w:r>
      <w:r>
        <w:rPr>
          <w:spacing w:val="1"/>
          <w:u w:val="single"/>
        </w:rPr>
        <w:t>ини</w:t>
      </w:r>
      <w:r>
        <w:rPr>
          <w:spacing w:val="-1"/>
          <w:u w:val="single"/>
        </w:rPr>
        <w:t>ч</w:t>
      </w:r>
      <w:r>
        <w:rPr>
          <w:spacing w:val="1"/>
          <w:u w:val="single"/>
        </w:rPr>
        <w:t>н</w:t>
      </w:r>
      <w:r>
        <w:rPr>
          <w:u w:val="single"/>
        </w:rPr>
        <w:t>а</w:t>
      </w:r>
      <w:r>
        <w:rPr>
          <w:spacing w:val="-62"/>
          <w:u w:val="single"/>
        </w:rPr>
        <w:t xml:space="preserve"> </w:t>
      </w:r>
      <w:r>
        <w:rPr>
          <w:spacing w:val="1"/>
          <w:u w:val="single"/>
        </w:rPr>
        <w:t>ц</w:t>
      </w:r>
      <w:r>
        <w:rPr>
          <w:spacing w:val="-1"/>
          <w:u w:val="single"/>
        </w:rPr>
        <w:t>е</w:t>
      </w:r>
      <w:r>
        <w:rPr>
          <w:spacing w:val="1"/>
          <w:u w:val="single"/>
        </w:rPr>
        <w:t>н</w:t>
      </w:r>
      <w:r>
        <w:rPr>
          <w:spacing w:val="9"/>
          <w:u w:val="single"/>
        </w:rPr>
        <w:t>а</w:t>
      </w:r>
      <w:r>
        <w:t>.</w:t>
      </w:r>
      <w:r>
        <w:rPr>
          <w:spacing w:val="17"/>
        </w:rPr>
        <w:t xml:space="preserve"> </w:t>
      </w:r>
      <w:r>
        <w:t>А</w:t>
      </w:r>
      <w:r>
        <w:rPr>
          <w:spacing w:val="-2"/>
        </w:rPr>
        <w:t>к</w:t>
      </w:r>
      <w:r>
        <w:t xml:space="preserve">о </w:t>
      </w:r>
      <w:r>
        <w:rPr>
          <w:spacing w:val="-1"/>
        </w:rPr>
        <w:t>с</w:t>
      </w:r>
      <w:r>
        <w:t>е</w:t>
      </w:r>
      <w:r>
        <w:rPr>
          <w:spacing w:val="8"/>
        </w:rPr>
        <w:t xml:space="preserve"> </w:t>
      </w:r>
      <w:r>
        <w:rPr>
          <w:spacing w:val="1"/>
        </w:rPr>
        <w:t>п</w:t>
      </w:r>
      <w:r>
        <w:t>о</w:t>
      </w:r>
      <w:r>
        <w:rPr>
          <w:spacing w:val="3"/>
        </w:rPr>
        <w:t>н</w:t>
      </w:r>
      <w:r>
        <w:rPr>
          <w:spacing w:val="-5"/>
        </w:rPr>
        <w:t>у</w:t>
      </w:r>
      <w:r>
        <w:rPr>
          <w:spacing w:val="-1"/>
        </w:rPr>
        <w:t>ђ</w:t>
      </w:r>
      <w:r>
        <w:rPr>
          <w:spacing w:val="1"/>
        </w:rPr>
        <w:t>а</w:t>
      </w:r>
      <w:r>
        <w:t>ч</w:t>
      </w:r>
      <w:r>
        <w:rPr>
          <w:spacing w:val="9"/>
        </w:rPr>
        <w:t xml:space="preserve"> </w:t>
      </w:r>
      <w:r>
        <w:rPr>
          <w:spacing w:val="1"/>
        </w:rPr>
        <w:t>н</w:t>
      </w:r>
      <w:r>
        <w:t>е</w:t>
      </w:r>
      <w:r>
        <w:rPr>
          <w:spacing w:val="8"/>
        </w:rPr>
        <w:t xml:space="preserve"> </w:t>
      </w:r>
      <w:r>
        <w:rPr>
          <w:spacing w:val="-1"/>
        </w:rPr>
        <w:t>са</w:t>
      </w:r>
      <w:r>
        <w:t>гл</w:t>
      </w:r>
      <w:r>
        <w:rPr>
          <w:spacing w:val="1"/>
        </w:rPr>
        <w:t>а</w:t>
      </w:r>
      <w:r>
        <w:rPr>
          <w:spacing w:val="-1"/>
        </w:rPr>
        <w:t>с</w:t>
      </w:r>
      <w:r>
        <w:t>и</w:t>
      </w:r>
      <w:r>
        <w:rPr>
          <w:spacing w:val="10"/>
        </w:rPr>
        <w:t xml:space="preserve"> </w:t>
      </w:r>
      <w:r>
        <w:rPr>
          <w:spacing w:val="1"/>
        </w:rPr>
        <w:t>с</w:t>
      </w:r>
      <w:r>
        <w:t>а</w:t>
      </w:r>
      <w:r>
        <w:rPr>
          <w:spacing w:val="8"/>
        </w:rPr>
        <w:t xml:space="preserve"> </w:t>
      </w:r>
      <w:r>
        <w:rPr>
          <w:spacing w:val="1"/>
        </w:rPr>
        <w:t>и</w:t>
      </w:r>
      <w:r>
        <w:rPr>
          <w:spacing w:val="-1"/>
        </w:rPr>
        <w:t>с</w:t>
      </w:r>
      <w:r>
        <w:rPr>
          <w:spacing w:val="1"/>
        </w:rPr>
        <w:t>п</w:t>
      </w:r>
      <w:r>
        <w:t>р</w:t>
      </w:r>
      <w:r>
        <w:rPr>
          <w:spacing w:val="-1"/>
        </w:rPr>
        <w:t>а</w:t>
      </w:r>
      <w:r>
        <w:t>вком</w:t>
      </w:r>
      <w:r>
        <w:rPr>
          <w:spacing w:val="9"/>
        </w:rPr>
        <w:t xml:space="preserve"> </w:t>
      </w:r>
      <w:r>
        <w:t>р</w:t>
      </w:r>
      <w:r>
        <w:rPr>
          <w:spacing w:val="-1"/>
        </w:rPr>
        <w:t>а</w:t>
      </w:r>
      <w:r>
        <w:rPr>
          <w:spacing w:val="4"/>
        </w:rPr>
        <w:t>ч</w:t>
      </w:r>
      <w:r>
        <w:rPr>
          <w:spacing w:val="-7"/>
        </w:rPr>
        <w:t>у</w:t>
      </w:r>
      <w:r>
        <w:rPr>
          <w:spacing w:val="3"/>
        </w:rPr>
        <w:t>н</w:t>
      </w:r>
      <w:r>
        <w:rPr>
          <w:spacing w:val="-1"/>
        </w:rPr>
        <w:t>с</w:t>
      </w:r>
      <w:r>
        <w:rPr>
          <w:spacing w:val="1"/>
        </w:rPr>
        <w:t>ки</w:t>
      </w:r>
      <w:r>
        <w:t>х</w:t>
      </w:r>
      <w:r>
        <w:rPr>
          <w:spacing w:val="9"/>
        </w:rPr>
        <w:t xml:space="preserve"> </w:t>
      </w:r>
      <w:r>
        <w:t>гр</w:t>
      </w:r>
      <w:r>
        <w:rPr>
          <w:spacing w:val="-1"/>
        </w:rPr>
        <w:t>е</w:t>
      </w:r>
      <w:r>
        <w:t>ш</w:t>
      </w:r>
      <w:r>
        <w:rPr>
          <w:spacing w:val="-1"/>
        </w:rPr>
        <w:t>а</w:t>
      </w:r>
      <w:r>
        <w:rPr>
          <w:spacing w:val="1"/>
        </w:rPr>
        <w:t>к</w:t>
      </w:r>
      <w:r>
        <w:rPr>
          <w:spacing w:val="-1"/>
        </w:rPr>
        <w:t>а</w:t>
      </w:r>
      <w:r>
        <w:t>,</w:t>
      </w:r>
      <w:r>
        <w:rPr>
          <w:spacing w:val="9"/>
        </w:rPr>
        <w:t xml:space="preserve"> </w:t>
      </w:r>
      <w:r>
        <w:t>Н</w:t>
      </w:r>
      <w:r>
        <w:rPr>
          <w:spacing w:val="-1"/>
        </w:rPr>
        <w:t>а</w:t>
      </w:r>
      <w:r>
        <w:rPr>
          <w:spacing w:val="5"/>
        </w:rPr>
        <w:t>р</w:t>
      </w:r>
      <w:r>
        <w:rPr>
          <w:spacing w:val="-5"/>
        </w:rPr>
        <w:t>у</w:t>
      </w:r>
      <w:r>
        <w:rPr>
          <w:spacing w:val="6"/>
        </w:rPr>
        <w:t>ч</w:t>
      </w:r>
      <w:r>
        <w:rPr>
          <w:spacing w:val="1"/>
        </w:rPr>
        <w:t>и</w:t>
      </w:r>
      <w:r>
        <w:t>л</w:t>
      </w:r>
      <w:r>
        <w:rPr>
          <w:spacing w:val="-1"/>
        </w:rPr>
        <w:t>а</w:t>
      </w:r>
      <w:r>
        <w:t>ц</w:t>
      </w:r>
      <w:r>
        <w:rPr>
          <w:spacing w:val="10"/>
        </w:rPr>
        <w:t xml:space="preserve"> </w:t>
      </w:r>
      <w:r>
        <w:rPr>
          <w:spacing w:val="2"/>
        </w:rPr>
        <w:t>ћ</w:t>
      </w:r>
      <w:r>
        <w:t>е</w:t>
      </w:r>
      <w:r>
        <w:rPr>
          <w:spacing w:val="8"/>
        </w:rPr>
        <w:t xml:space="preserve"> </w:t>
      </w:r>
      <w:r>
        <w:rPr>
          <w:spacing w:val="-1"/>
        </w:rPr>
        <w:t>ње</w:t>
      </w:r>
      <w:r>
        <w:t>го</w:t>
      </w:r>
      <w:r>
        <w:rPr>
          <w:spacing w:val="4"/>
        </w:rPr>
        <w:t>в</w:t>
      </w:r>
      <w:r>
        <w:t>у</w:t>
      </w:r>
      <w:r>
        <w:rPr>
          <w:spacing w:val="5"/>
        </w:rPr>
        <w:t xml:space="preserve"> </w:t>
      </w:r>
      <w:r>
        <w:rPr>
          <w:spacing w:val="1"/>
        </w:rPr>
        <w:t>п</w:t>
      </w:r>
      <w:r>
        <w:t>о</w:t>
      </w:r>
      <w:r>
        <w:rPr>
          <w:spacing w:val="3"/>
        </w:rPr>
        <w:t>н</w:t>
      </w:r>
      <w:r>
        <w:rPr>
          <w:spacing w:val="-5"/>
        </w:rPr>
        <w:t>у</w:t>
      </w:r>
      <w:r>
        <w:rPr>
          <w:spacing w:val="5"/>
        </w:rPr>
        <w:t>д</w:t>
      </w:r>
      <w:r>
        <w:t>у</w:t>
      </w:r>
      <w:r>
        <w:rPr>
          <w:spacing w:val="5"/>
        </w:rPr>
        <w:t xml:space="preserve"> </w:t>
      </w:r>
      <w:r>
        <w:t>одб</w:t>
      </w:r>
      <w:r>
        <w:rPr>
          <w:spacing w:val="1"/>
        </w:rPr>
        <w:t>и</w:t>
      </w:r>
      <w:r>
        <w:rPr>
          <w:spacing w:val="-2"/>
        </w:rPr>
        <w:t>т</w:t>
      </w:r>
      <w:r>
        <w:t xml:space="preserve">и </w:t>
      </w:r>
      <w:r>
        <w:rPr>
          <w:spacing w:val="1"/>
        </w:rPr>
        <w:t>к</w:t>
      </w:r>
      <w:r>
        <w:rPr>
          <w:spacing w:val="-1"/>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rPr>
          <w:spacing w:val="2"/>
        </w:rPr>
        <w:t>в</w:t>
      </w:r>
      <w:r>
        <w:rPr>
          <w:spacing w:val="-5"/>
        </w:rPr>
        <w:t>у</w:t>
      </w:r>
      <w:r>
        <w:t>.</w:t>
      </w:r>
    </w:p>
    <w:p w:rsidR="000E075E" w:rsidRDefault="000E075E" w:rsidP="000E075E">
      <w:pPr>
        <w:widowControl w:val="0"/>
        <w:autoSpaceDE w:val="0"/>
        <w:autoSpaceDN w:val="0"/>
        <w:adjustRightInd w:val="0"/>
        <w:spacing w:before="16" w:line="220" w:lineRule="exact"/>
        <w:rPr>
          <w:sz w:val="22"/>
          <w:szCs w:val="22"/>
        </w:rPr>
      </w:pPr>
    </w:p>
    <w:p w:rsidR="000E075E" w:rsidRDefault="000E075E" w:rsidP="000E075E">
      <w:pPr>
        <w:widowControl w:val="0"/>
        <w:autoSpaceDE w:val="0"/>
        <w:autoSpaceDN w:val="0"/>
        <w:adjustRightInd w:val="0"/>
        <w:spacing w:line="235" w:lineRule="auto"/>
        <w:ind w:left="232" w:right="406" w:firstLine="708"/>
        <w:jc w:val="both"/>
      </w:pPr>
      <w:r>
        <w:rPr>
          <w:b/>
          <w:bCs/>
        </w:rPr>
        <w:t xml:space="preserve">6.16  </w:t>
      </w:r>
      <w:r>
        <w:rPr>
          <w:b/>
          <w:bCs/>
          <w:spacing w:val="4"/>
        </w:rPr>
        <w:t xml:space="preserve"> </w:t>
      </w:r>
      <w:r>
        <w:rPr>
          <w:b/>
          <w:bCs/>
        </w:rPr>
        <w:t>Зах</w:t>
      </w:r>
      <w:r>
        <w:rPr>
          <w:b/>
          <w:bCs/>
          <w:spacing w:val="2"/>
        </w:rPr>
        <w:t>т</w:t>
      </w:r>
      <w:r>
        <w:rPr>
          <w:b/>
          <w:bCs/>
          <w:spacing w:val="-1"/>
        </w:rPr>
        <w:t>е</w:t>
      </w:r>
      <w:r>
        <w:rPr>
          <w:b/>
          <w:bCs/>
        </w:rPr>
        <w:t>в</w:t>
      </w:r>
      <w:r>
        <w:rPr>
          <w:b/>
          <w:bCs/>
          <w:spacing w:val="1"/>
        </w:rPr>
        <w:t xml:space="preserve"> </w:t>
      </w:r>
      <w:r>
        <w:rPr>
          <w:b/>
          <w:bCs/>
        </w:rPr>
        <w:t>у</w:t>
      </w:r>
      <w:r>
        <w:rPr>
          <w:b/>
          <w:bCs/>
          <w:spacing w:val="1"/>
        </w:rPr>
        <w:t xml:space="preserve"> п</w:t>
      </w:r>
      <w:r>
        <w:rPr>
          <w:b/>
          <w:bCs/>
        </w:rPr>
        <w:t>о</w:t>
      </w:r>
      <w:r>
        <w:rPr>
          <w:b/>
          <w:bCs/>
          <w:spacing w:val="-1"/>
        </w:rPr>
        <w:t>г</w:t>
      </w:r>
      <w:r>
        <w:rPr>
          <w:b/>
          <w:bCs/>
        </w:rPr>
        <w:t>л</w:t>
      </w:r>
      <w:r>
        <w:rPr>
          <w:b/>
          <w:bCs/>
          <w:spacing w:val="-1"/>
        </w:rPr>
        <w:t>е</w:t>
      </w:r>
      <w:r>
        <w:rPr>
          <w:b/>
          <w:bCs/>
          <w:spacing w:val="1"/>
        </w:rPr>
        <w:t>д</w:t>
      </w:r>
      <w:r>
        <w:rPr>
          <w:b/>
          <w:bCs/>
        </w:rPr>
        <w:t>у</w:t>
      </w:r>
      <w:r>
        <w:rPr>
          <w:b/>
          <w:bCs/>
          <w:spacing w:val="1"/>
        </w:rPr>
        <w:t xml:space="preserve"> д</w:t>
      </w:r>
      <w:r>
        <w:rPr>
          <w:b/>
          <w:bCs/>
          <w:spacing w:val="-2"/>
        </w:rPr>
        <w:t>о</w:t>
      </w:r>
      <w:r>
        <w:rPr>
          <w:b/>
          <w:bCs/>
          <w:spacing w:val="1"/>
        </w:rPr>
        <w:t>д</w:t>
      </w:r>
      <w:r>
        <w:rPr>
          <w:b/>
          <w:bCs/>
          <w:spacing w:val="-2"/>
        </w:rPr>
        <w:t>а</w:t>
      </w:r>
      <w:r>
        <w:rPr>
          <w:b/>
          <w:bCs/>
          <w:spacing w:val="2"/>
        </w:rPr>
        <w:t>т</w:t>
      </w:r>
      <w:r>
        <w:rPr>
          <w:b/>
          <w:bCs/>
          <w:spacing w:val="1"/>
        </w:rPr>
        <w:t>н</w:t>
      </w:r>
      <w:r>
        <w:rPr>
          <w:b/>
          <w:bCs/>
        </w:rPr>
        <w:t>ог об</w:t>
      </w:r>
      <w:r>
        <w:rPr>
          <w:b/>
          <w:bCs/>
          <w:spacing w:val="-1"/>
        </w:rPr>
        <w:t>е</w:t>
      </w:r>
      <w:r>
        <w:rPr>
          <w:b/>
          <w:bCs/>
        </w:rPr>
        <w:t>зб</w:t>
      </w:r>
      <w:r>
        <w:rPr>
          <w:b/>
          <w:bCs/>
          <w:spacing w:val="-1"/>
        </w:rPr>
        <w:t>е</w:t>
      </w:r>
      <w:r>
        <w:rPr>
          <w:b/>
          <w:bCs/>
        </w:rPr>
        <w:t>ђ</w:t>
      </w:r>
      <w:r>
        <w:rPr>
          <w:b/>
          <w:bCs/>
          <w:spacing w:val="-1"/>
        </w:rPr>
        <w:t>е</w:t>
      </w:r>
      <w:r>
        <w:rPr>
          <w:b/>
          <w:bCs/>
        </w:rPr>
        <w:t>ња</w:t>
      </w:r>
      <w:r>
        <w:rPr>
          <w:b/>
          <w:bCs/>
          <w:spacing w:val="1"/>
        </w:rPr>
        <w:t xml:space="preserve"> и</w:t>
      </w:r>
      <w:r>
        <w:rPr>
          <w:b/>
          <w:bCs/>
          <w:spacing w:val="-1"/>
        </w:rPr>
        <w:t>с</w:t>
      </w:r>
      <w:r>
        <w:rPr>
          <w:b/>
          <w:bCs/>
          <w:spacing w:val="1"/>
        </w:rPr>
        <w:t>п</w:t>
      </w:r>
      <w:r>
        <w:rPr>
          <w:b/>
          <w:bCs/>
          <w:spacing w:val="-2"/>
        </w:rPr>
        <w:t>у</w:t>
      </w:r>
      <w:r>
        <w:rPr>
          <w:b/>
          <w:bCs/>
        </w:rPr>
        <w:t>њ</w:t>
      </w:r>
      <w:r>
        <w:rPr>
          <w:b/>
          <w:bCs/>
          <w:spacing w:val="-1"/>
        </w:rPr>
        <w:t>е</w:t>
      </w:r>
      <w:r>
        <w:rPr>
          <w:b/>
          <w:bCs/>
        </w:rPr>
        <w:t>ња</w:t>
      </w:r>
      <w:r>
        <w:rPr>
          <w:b/>
          <w:bCs/>
          <w:spacing w:val="1"/>
        </w:rPr>
        <w:t xml:space="preserve"> </w:t>
      </w:r>
      <w:r>
        <w:rPr>
          <w:b/>
          <w:bCs/>
        </w:rPr>
        <w:t>у</w:t>
      </w:r>
      <w:r>
        <w:rPr>
          <w:b/>
          <w:bCs/>
          <w:spacing w:val="-1"/>
        </w:rPr>
        <w:t>г</w:t>
      </w:r>
      <w:r>
        <w:rPr>
          <w:b/>
          <w:bCs/>
        </w:rPr>
        <w:t>ово</w:t>
      </w:r>
      <w:r>
        <w:rPr>
          <w:b/>
          <w:bCs/>
          <w:spacing w:val="1"/>
        </w:rPr>
        <w:t>рни</w:t>
      </w:r>
      <w:r>
        <w:rPr>
          <w:b/>
          <w:bCs/>
        </w:rPr>
        <w:t>х</w:t>
      </w:r>
      <w:r>
        <w:rPr>
          <w:b/>
          <w:bCs/>
          <w:spacing w:val="1"/>
        </w:rPr>
        <w:t xml:space="preserve"> </w:t>
      </w:r>
      <w:r>
        <w:rPr>
          <w:b/>
          <w:bCs/>
        </w:rPr>
        <w:t>оба</w:t>
      </w:r>
      <w:r>
        <w:rPr>
          <w:b/>
          <w:bCs/>
          <w:spacing w:val="-2"/>
        </w:rPr>
        <w:t>в</w:t>
      </w:r>
      <w:r>
        <w:rPr>
          <w:b/>
          <w:bCs/>
          <w:spacing w:val="-1"/>
        </w:rPr>
        <w:t>е</w:t>
      </w:r>
      <w:r>
        <w:rPr>
          <w:b/>
          <w:bCs/>
        </w:rPr>
        <w:t>за</w:t>
      </w:r>
      <w:r>
        <w:rPr>
          <w:b/>
          <w:bCs/>
          <w:spacing w:val="1"/>
        </w:rPr>
        <w:t xml:space="preserve"> </w:t>
      </w:r>
      <w:r>
        <w:rPr>
          <w:b/>
          <w:bCs/>
        </w:rPr>
        <w:t>у</w:t>
      </w:r>
      <w:r>
        <w:rPr>
          <w:b/>
          <w:bCs/>
          <w:spacing w:val="1"/>
        </w:rPr>
        <w:t>к</w:t>
      </w:r>
      <w:r>
        <w:rPr>
          <w:b/>
          <w:bCs/>
        </w:rPr>
        <w:t>оли</w:t>
      </w:r>
      <w:r>
        <w:rPr>
          <w:b/>
          <w:bCs/>
          <w:spacing w:val="1"/>
        </w:rPr>
        <w:t>к</w:t>
      </w:r>
      <w:r>
        <w:rPr>
          <w:b/>
          <w:bCs/>
        </w:rPr>
        <w:t xml:space="preserve">о </w:t>
      </w:r>
      <w:r>
        <w:rPr>
          <w:b/>
          <w:bCs/>
          <w:spacing w:val="1"/>
        </w:rPr>
        <w:t>пр</w:t>
      </w:r>
      <w:r>
        <w:rPr>
          <w:b/>
          <w:bCs/>
          <w:spacing w:val="-1"/>
        </w:rPr>
        <w:t>е</w:t>
      </w:r>
      <w:r>
        <w:rPr>
          <w:b/>
          <w:bCs/>
          <w:spacing w:val="1"/>
        </w:rPr>
        <w:t>д</w:t>
      </w:r>
      <w:r>
        <w:rPr>
          <w:b/>
          <w:bCs/>
        </w:rPr>
        <w:t>м</w:t>
      </w:r>
      <w:r>
        <w:rPr>
          <w:b/>
          <w:bCs/>
          <w:spacing w:val="-1"/>
        </w:rPr>
        <w:t>е</w:t>
      </w:r>
      <w:r>
        <w:rPr>
          <w:b/>
          <w:bCs/>
        </w:rPr>
        <w:t>т</w:t>
      </w:r>
      <w:r>
        <w:rPr>
          <w:b/>
          <w:bCs/>
          <w:spacing w:val="4"/>
        </w:rPr>
        <w:t xml:space="preserve"> </w:t>
      </w:r>
      <w:r>
        <w:rPr>
          <w:b/>
          <w:bCs/>
        </w:rPr>
        <w:t>јавне</w:t>
      </w:r>
      <w:r>
        <w:rPr>
          <w:b/>
          <w:bCs/>
          <w:spacing w:val="1"/>
        </w:rPr>
        <w:t xml:space="preserve"> н</w:t>
      </w:r>
      <w:r>
        <w:rPr>
          <w:b/>
          <w:bCs/>
        </w:rPr>
        <w:t>абав</w:t>
      </w:r>
      <w:r>
        <w:rPr>
          <w:b/>
          <w:bCs/>
          <w:spacing w:val="1"/>
        </w:rPr>
        <w:t>к</w:t>
      </w:r>
      <w:r>
        <w:rPr>
          <w:b/>
          <w:bCs/>
        </w:rPr>
        <w:t>е</w:t>
      </w:r>
      <w:r>
        <w:rPr>
          <w:b/>
          <w:bCs/>
          <w:spacing w:val="1"/>
        </w:rPr>
        <w:t xml:space="preserve"> ни</w:t>
      </w:r>
      <w:r>
        <w:rPr>
          <w:b/>
          <w:bCs/>
        </w:rPr>
        <w:t xml:space="preserve">је </w:t>
      </w:r>
      <w:r>
        <w:rPr>
          <w:b/>
          <w:bCs/>
          <w:spacing w:val="1"/>
        </w:rPr>
        <w:t>и</w:t>
      </w:r>
      <w:r>
        <w:rPr>
          <w:b/>
          <w:bCs/>
          <w:spacing w:val="-1"/>
        </w:rPr>
        <w:t>с</w:t>
      </w:r>
      <w:r>
        <w:rPr>
          <w:b/>
          <w:bCs/>
          <w:spacing w:val="2"/>
        </w:rPr>
        <w:t>т</w:t>
      </w:r>
      <w:r>
        <w:rPr>
          <w:b/>
          <w:bCs/>
        </w:rPr>
        <w:t>ов</w:t>
      </w:r>
      <w:r>
        <w:rPr>
          <w:b/>
          <w:bCs/>
          <w:spacing w:val="1"/>
        </w:rPr>
        <w:t>р</w:t>
      </w:r>
      <w:r>
        <w:rPr>
          <w:b/>
          <w:bCs/>
          <w:spacing w:val="-1"/>
        </w:rPr>
        <w:t>с</w:t>
      </w:r>
      <w:r>
        <w:rPr>
          <w:b/>
          <w:bCs/>
        </w:rPr>
        <w:t>ан</w:t>
      </w:r>
      <w:r>
        <w:rPr>
          <w:b/>
          <w:bCs/>
          <w:spacing w:val="3"/>
        </w:rPr>
        <w:t xml:space="preserve"> </w:t>
      </w:r>
      <w:r>
        <w:rPr>
          <w:b/>
          <w:bCs/>
          <w:spacing w:val="1"/>
        </w:rPr>
        <w:t>п</w:t>
      </w:r>
      <w:r>
        <w:rPr>
          <w:b/>
          <w:bCs/>
          <w:spacing w:val="-1"/>
        </w:rPr>
        <w:t>ре</w:t>
      </w:r>
      <w:r>
        <w:rPr>
          <w:b/>
          <w:bCs/>
          <w:spacing w:val="1"/>
        </w:rPr>
        <w:t>д</w:t>
      </w:r>
      <w:r>
        <w:rPr>
          <w:b/>
          <w:bCs/>
        </w:rPr>
        <w:t>м</w:t>
      </w:r>
      <w:r>
        <w:rPr>
          <w:b/>
          <w:bCs/>
          <w:spacing w:val="-1"/>
        </w:rPr>
        <w:t>е</w:t>
      </w:r>
      <w:r>
        <w:rPr>
          <w:b/>
          <w:bCs/>
          <w:spacing w:val="2"/>
        </w:rPr>
        <w:t>т</w:t>
      </w:r>
      <w:r>
        <w:rPr>
          <w:b/>
          <w:bCs/>
        </w:rPr>
        <w:t>у</w:t>
      </w:r>
      <w:r>
        <w:rPr>
          <w:b/>
          <w:bCs/>
          <w:spacing w:val="2"/>
        </w:rPr>
        <w:t xml:space="preserve"> </w:t>
      </w:r>
      <w:r>
        <w:rPr>
          <w:b/>
          <w:bCs/>
        </w:rPr>
        <w:t>за</w:t>
      </w:r>
      <w:r>
        <w:rPr>
          <w:b/>
          <w:bCs/>
          <w:spacing w:val="1"/>
        </w:rPr>
        <w:t xml:space="preserve"> к</w:t>
      </w:r>
      <w:r>
        <w:rPr>
          <w:b/>
          <w:bCs/>
        </w:rPr>
        <w:t>оји</w:t>
      </w:r>
      <w:r>
        <w:rPr>
          <w:b/>
          <w:bCs/>
          <w:spacing w:val="2"/>
        </w:rPr>
        <w:t xml:space="preserve"> </w:t>
      </w:r>
      <w:r>
        <w:rPr>
          <w:b/>
          <w:bCs/>
        </w:rPr>
        <w:t>је</w:t>
      </w:r>
      <w:r>
        <w:rPr>
          <w:b/>
          <w:bCs/>
          <w:spacing w:val="2"/>
        </w:rPr>
        <w:t xml:space="preserve"> </w:t>
      </w:r>
      <w:r>
        <w:rPr>
          <w:b/>
          <w:bCs/>
          <w:spacing w:val="1"/>
        </w:rPr>
        <w:t>п</w:t>
      </w:r>
      <w:r>
        <w:rPr>
          <w:b/>
          <w:bCs/>
        </w:rPr>
        <w:t>о</w:t>
      </w:r>
      <w:r>
        <w:rPr>
          <w:b/>
          <w:bCs/>
          <w:spacing w:val="1"/>
        </w:rPr>
        <w:t>н</w:t>
      </w:r>
      <w:r>
        <w:rPr>
          <w:b/>
          <w:bCs/>
        </w:rPr>
        <w:t>уђач</w:t>
      </w:r>
      <w:r>
        <w:rPr>
          <w:b/>
          <w:bCs/>
          <w:spacing w:val="1"/>
        </w:rPr>
        <w:t xml:space="preserve"> д</w:t>
      </w:r>
      <w:r>
        <w:rPr>
          <w:b/>
          <w:bCs/>
        </w:rPr>
        <w:t>об</w:t>
      </w:r>
      <w:r>
        <w:rPr>
          <w:b/>
          <w:bCs/>
          <w:spacing w:val="1"/>
        </w:rPr>
        <w:t>и</w:t>
      </w:r>
      <w:r>
        <w:rPr>
          <w:b/>
          <w:bCs/>
        </w:rPr>
        <w:t>о</w:t>
      </w:r>
      <w:r>
        <w:rPr>
          <w:b/>
          <w:bCs/>
          <w:spacing w:val="2"/>
        </w:rPr>
        <w:t xml:space="preserve"> </w:t>
      </w:r>
      <w:r>
        <w:rPr>
          <w:b/>
          <w:bCs/>
          <w:spacing w:val="1"/>
        </w:rPr>
        <w:t>н</w:t>
      </w:r>
      <w:r>
        <w:rPr>
          <w:b/>
          <w:bCs/>
          <w:spacing w:val="-1"/>
        </w:rPr>
        <w:t>ег</w:t>
      </w:r>
      <w:r>
        <w:rPr>
          <w:b/>
          <w:bCs/>
        </w:rPr>
        <w:t>а</w:t>
      </w:r>
      <w:r>
        <w:rPr>
          <w:b/>
          <w:bCs/>
          <w:spacing w:val="2"/>
        </w:rPr>
        <w:t>т</w:t>
      </w:r>
      <w:r>
        <w:rPr>
          <w:b/>
          <w:bCs/>
          <w:spacing w:val="1"/>
        </w:rPr>
        <w:t>и</w:t>
      </w:r>
      <w:r>
        <w:rPr>
          <w:b/>
          <w:bCs/>
          <w:spacing w:val="-2"/>
        </w:rPr>
        <w:t>в</w:t>
      </w:r>
      <w:r>
        <w:rPr>
          <w:b/>
          <w:bCs/>
          <w:spacing w:val="1"/>
        </w:rPr>
        <w:t>н</w:t>
      </w:r>
      <w:r>
        <w:rPr>
          <w:b/>
          <w:bCs/>
        </w:rPr>
        <w:t xml:space="preserve">у </w:t>
      </w:r>
      <w:r>
        <w:rPr>
          <w:b/>
          <w:bCs/>
          <w:spacing w:val="1"/>
        </w:rPr>
        <w:t>р</w:t>
      </w:r>
      <w:r>
        <w:rPr>
          <w:b/>
          <w:bCs/>
          <w:spacing w:val="-1"/>
        </w:rPr>
        <w:t>е</w:t>
      </w:r>
      <w:r>
        <w:rPr>
          <w:b/>
          <w:bCs/>
        </w:rPr>
        <w:t>ф</w:t>
      </w:r>
      <w:r>
        <w:rPr>
          <w:b/>
          <w:bCs/>
          <w:spacing w:val="-1"/>
        </w:rPr>
        <w:t>е</w:t>
      </w:r>
      <w:r>
        <w:rPr>
          <w:b/>
          <w:bCs/>
          <w:spacing w:val="1"/>
        </w:rPr>
        <w:t>р</w:t>
      </w:r>
      <w:r>
        <w:rPr>
          <w:b/>
          <w:bCs/>
          <w:spacing w:val="-1"/>
        </w:rPr>
        <w:t>е</w:t>
      </w:r>
      <w:r>
        <w:rPr>
          <w:b/>
          <w:bCs/>
          <w:spacing w:val="1"/>
        </w:rPr>
        <w:t>нц</w:t>
      </w:r>
      <w:r>
        <w:rPr>
          <w:b/>
          <w:bCs/>
        </w:rPr>
        <w:t>у, а њ</w:t>
      </w:r>
      <w:r>
        <w:rPr>
          <w:b/>
          <w:bCs/>
          <w:spacing w:val="-1"/>
        </w:rPr>
        <w:t>ег</w:t>
      </w:r>
      <w:r>
        <w:rPr>
          <w:b/>
          <w:bCs/>
        </w:rPr>
        <w:t>ова в</w:t>
      </w:r>
      <w:r>
        <w:rPr>
          <w:b/>
          <w:bCs/>
          <w:spacing w:val="1"/>
        </w:rPr>
        <w:t>р</w:t>
      </w:r>
      <w:r>
        <w:rPr>
          <w:b/>
          <w:bCs/>
          <w:spacing w:val="-1"/>
        </w:rPr>
        <w:t>е</w:t>
      </w:r>
      <w:r>
        <w:rPr>
          <w:b/>
          <w:bCs/>
          <w:spacing w:val="1"/>
        </w:rPr>
        <w:t>дн</w:t>
      </w:r>
      <w:r>
        <w:rPr>
          <w:b/>
          <w:bCs/>
        </w:rPr>
        <w:t>о</w:t>
      </w:r>
      <w:r>
        <w:rPr>
          <w:b/>
          <w:bCs/>
          <w:spacing w:val="-1"/>
        </w:rPr>
        <w:t>с</w:t>
      </w:r>
      <w:r>
        <w:rPr>
          <w:b/>
          <w:bCs/>
        </w:rPr>
        <w:t xml:space="preserve">т </w:t>
      </w:r>
      <w:r>
        <w:rPr>
          <w:b/>
          <w:bCs/>
          <w:spacing w:val="1"/>
        </w:rPr>
        <w:t>н</w:t>
      </w:r>
      <w:r>
        <w:rPr>
          <w:b/>
          <w:bCs/>
        </w:rPr>
        <w:t>е</w:t>
      </w:r>
      <w:r>
        <w:rPr>
          <w:b/>
          <w:bCs/>
          <w:spacing w:val="-1"/>
        </w:rPr>
        <w:t xml:space="preserve"> </w:t>
      </w:r>
      <w:r>
        <w:rPr>
          <w:b/>
          <w:bCs/>
        </w:rPr>
        <w:t>мо</w:t>
      </w:r>
      <w:r>
        <w:rPr>
          <w:b/>
          <w:bCs/>
          <w:spacing w:val="-1"/>
        </w:rPr>
        <w:t>ж</w:t>
      </w:r>
      <w:r>
        <w:rPr>
          <w:b/>
          <w:bCs/>
        </w:rPr>
        <w:t>е</w:t>
      </w:r>
      <w:r>
        <w:rPr>
          <w:b/>
          <w:bCs/>
          <w:spacing w:val="-1"/>
        </w:rPr>
        <w:t xml:space="preserve"> </w:t>
      </w:r>
      <w:r>
        <w:rPr>
          <w:b/>
          <w:bCs/>
        </w:rPr>
        <w:t>б</w:t>
      </w:r>
      <w:r>
        <w:rPr>
          <w:b/>
          <w:bCs/>
          <w:spacing w:val="1"/>
        </w:rPr>
        <w:t>и</w:t>
      </w:r>
      <w:r>
        <w:rPr>
          <w:b/>
          <w:bCs/>
          <w:spacing w:val="2"/>
        </w:rPr>
        <w:t>т</w:t>
      </w:r>
      <w:r>
        <w:rPr>
          <w:b/>
          <w:bCs/>
        </w:rPr>
        <w:t>и</w:t>
      </w:r>
      <w:r>
        <w:rPr>
          <w:b/>
          <w:bCs/>
          <w:spacing w:val="-2"/>
        </w:rPr>
        <w:t xml:space="preserve"> </w:t>
      </w:r>
      <w:r>
        <w:rPr>
          <w:b/>
          <w:bCs/>
        </w:rPr>
        <w:t>в</w:t>
      </w:r>
      <w:r>
        <w:rPr>
          <w:b/>
          <w:bCs/>
          <w:spacing w:val="-1"/>
        </w:rPr>
        <w:t>е</w:t>
      </w:r>
      <w:r>
        <w:rPr>
          <w:b/>
          <w:bCs/>
          <w:spacing w:val="1"/>
        </w:rPr>
        <w:t>ћ</w:t>
      </w:r>
      <w:r>
        <w:rPr>
          <w:b/>
          <w:bCs/>
        </w:rPr>
        <w:t>а од</w:t>
      </w:r>
      <w:r>
        <w:rPr>
          <w:b/>
          <w:bCs/>
          <w:spacing w:val="1"/>
        </w:rPr>
        <w:t xml:space="preserve"> </w:t>
      </w:r>
      <w:r>
        <w:rPr>
          <w:b/>
          <w:bCs/>
        </w:rPr>
        <w:t>15%</w:t>
      </w:r>
      <w:r>
        <w:rPr>
          <w:b/>
          <w:bCs/>
          <w:spacing w:val="7"/>
        </w:rPr>
        <w:t xml:space="preserve"> </w:t>
      </w:r>
      <w:r>
        <w:rPr>
          <w:b/>
          <w:bCs/>
          <w:spacing w:val="-2"/>
        </w:rPr>
        <w:t>о</w:t>
      </w:r>
      <w:r>
        <w:rPr>
          <w:b/>
          <w:bCs/>
        </w:rPr>
        <w:t>д</w:t>
      </w:r>
      <w:r>
        <w:rPr>
          <w:b/>
          <w:bCs/>
          <w:spacing w:val="1"/>
        </w:rPr>
        <w:t xml:space="preserve"> п</w:t>
      </w:r>
      <w:r>
        <w:rPr>
          <w:b/>
          <w:bCs/>
          <w:spacing w:val="-2"/>
        </w:rPr>
        <w:t>о</w:t>
      </w:r>
      <w:r>
        <w:rPr>
          <w:b/>
          <w:bCs/>
          <w:spacing w:val="1"/>
        </w:rPr>
        <w:t>н</w:t>
      </w:r>
      <w:r>
        <w:rPr>
          <w:b/>
          <w:bCs/>
        </w:rPr>
        <w:t>уђ</w:t>
      </w:r>
      <w:r>
        <w:rPr>
          <w:b/>
          <w:bCs/>
          <w:spacing w:val="-1"/>
        </w:rPr>
        <w:t>е</w:t>
      </w:r>
      <w:r>
        <w:rPr>
          <w:b/>
          <w:bCs/>
          <w:spacing w:val="1"/>
        </w:rPr>
        <w:t>н</w:t>
      </w:r>
      <w:r>
        <w:rPr>
          <w:b/>
          <w:bCs/>
        </w:rPr>
        <w:t>е</w:t>
      </w:r>
      <w:r>
        <w:rPr>
          <w:b/>
          <w:bCs/>
          <w:spacing w:val="-1"/>
        </w:rPr>
        <w:t xml:space="preserve"> </w:t>
      </w:r>
      <w:r>
        <w:rPr>
          <w:b/>
          <w:bCs/>
          <w:spacing w:val="1"/>
        </w:rPr>
        <w:t>ц</w:t>
      </w:r>
      <w:r>
        <w:rPr>
          <w:b/>
          <w:bCs/>
          <w:spacing w:val="-1"/>
        </w:rPr>
        <w:t>е</w:t>
      </w:r>
      <w:r>
        <w:rPr>
          <w:b/>
          <w:bCs/>
          <w:spacing w:val="1"/>
        </w:rPr>
        <w:t>н</w:t>
      </w:r>
      <w:r>
        <w:rPr>
          <w:b/>
          <w:bCs/>
          <w:spacing w:val="-1"/>
        </w:rPr>
        <w:t>е</w:t>
      </w:r>
      <w:r>
        <w:rPr>
          <w:b/>
          <w:bCs/>
        </w:rPr>
        <w:t>:</w:t>
      </w:r>
    </w:p>
    <w:p w:rsidR="000E075E" w:rsidRDefault="000E075E" w:rsidP="000E075E">
      <w:pPr>
        <w:widowControl w:val="0"/>
        <w:autoSpaceDE w:val="0"/>
        <w:autoSpaceDN w:val="0"/>
        <w:adjustRightInd w:val="0"/>
        <w:spacing w:line="269" w:lineRule="exact"/>
        <w:ind w:left="284" w:right="-20" w:firstLine="625"/>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42"/>
        </w:rPr>
        <w:t xml:space="preserve"> </w:t>
      </w:r>
      <w:r>
        <w:t>ће</w:t>
      </w:r>
      <w:r>
        <w:rPr>
          <w:spacing w:val="40"/>
        </w:rPr>
        <w:t xml:space="preserve"> </w:t>
      </w:r>
      <w:r>
        <w:rPr>
          <w:spacing w:val="1"/>
        </w:rPr>
        <w:t>п</w:t>
      </w:r>
      <w:r>
        <w:t>о</w:t>
      </w:r>
      <w:r>
        <w:rPr>
          <w:spacing w:val="3"/>
        </w:rPr>
        <w:t>н</w:t>
      </w:r>
      <w:r>
        <w:rPr>
          <w:spacing w:val="-5"/>
        </w:rPr>
        <w:t>у</w:t>
      </w:r>
      <w:r>
        <w:rPr>
          <w:spacing w:val="5"/>
        </w:rPr>
        <w:t>д</w:t>
      </w:r>
      <w:r>
        <w:t>у</w:t>
      </w:r>
      <w:r>
        <w:rPr>
          <w:spacing w:val="41"/>
        </w:rPr>
        <w:t xml:space="preserve"> </w:t>
      </w:r>
      <w:r>
        <w:rPr>
          <w:spacing w:val="1"/>
        </w:rPr>
        <w:t>п</w:t>
      </w:r>
      <w:r>
        <w:t>о</w:t>
      </w:r>
      <w:r>
        <w:rPr>
          <w:spacing w:val="3"/>
        </w:rPr>
        <w:t>н</w:t>
      </w:r>
      <w:r>
        <w:rPr>
          <w:spacing w:val="-7"/>
        </w:rPr>
        <w:t>у</w:t>
      </w:r>
      <w:r>
        <w:rPr>
          <w:spacing w:val="1"/>
        </w:rPr>
        <w:t>ђ</w:t>
      </w:r>
      <w:r>
        <w:rPr>
          <w:spacing w:val="-1"/>
        </w:rPr>
        <w:t>ач</w:t>
      </w:r>
      <w:r>
        <w:t>а</w:t>
      </w:r>
      <w:r>
        <w:rPr>
          <w:spacing w:val="42"/>
        </w:rPr>
        <w:t xml:space="preserve"> </w:t>
      </w:r>
      <w:r>
        <w:rPr>
          <w:spacing w:val="1"/>
        </w:rPr>
        <w:t>к</w:t>
      </w:r>
      <w:r>
        <w:t>оји</w:t>
      </w:r>
      <w:r>
        <w:rPr>
          <w:spacing w:val="42"/>
        </w:rPr>
        <w:t xml:space="preserve"> </w:t>
      </w:r>
      <w:r>
        <w:t>је</w:t>
      </w:r>
      <w:r>
        <w:rPr>
          <w:spacing w:val="40"/>
        </w:rPr>
        <w:t xml:space="preserve"> </w:t>
      </w:r>
      <w:r>
        <w:rPr>
          <w:spacing w:val="1"/>
        </w:rPr>
        <w:t>н</w:t>
      </w:r>
      <w:r>
        <w:t>а</w:t>
      </w:r>
      <w:r>
        <w:rPr>
          <w:spacing w:val="40"/>
        </w:rPr>
        <w:t xml:space="preserve"> </w:t>
      </w:r>
      <w:r>
        <w:rPr>
          <w:spacing w:val="-1"/>
        </w:rPr>
        <w:t>с</w:t>
      </w:r>
      <w:r>
        <w:rPr>
          <w:spacing w:val="3"/>
        </w:rPr>
        <w:t>п</w:t>
      </w:r>
      <w:r>
        <w:rPr>
          <w:spacing w:val="1"/>
        </w:rPr>
        <w:t>и</w:t>
      </w:r>
      <w:r>
        <w:rPr>
          <w:spacing w:val="-1"/>
        </w:rPr>
        <w:t>с</w:t>
      </w:r>
      <w:r>
        <w:rPr>
          <w:spacing w:val="3"/>
        </w:rPr>
        <w:t>к</w:t>
      </w:r>
      <w:r>
        <w:t>у</w:t>
      </w:r>
      <w:r>
        <w:rPr>
          <w:spacing w:val="36"/>
        </w:rPr>
        <w:t xml:space="preserve"> </w:t>
      </w:r>
      <w:r>
        <w:rPr>
          <w:spacing w:val="1"/>
        </w:rPr>
        <w:t>н</w:t>
      </w:r>
      <w:r>
        <w:rPr>
          <w:spacing w:val="-1"/>
        </w:rPr>
        <w:t>е</w:t>
      </w:r>
      <w:r>
        <w:t>г</w:t>
      </w:r>
      <w:r>
        <w:rPr>
          <w:spacing w:val="-1"/>
        </w:rPr>
        <w:t>а</w:t>
      </w:r>
      <w:r>
        <w:t>т</w:t>
      </w:r>
      <w:r>
        <w:rPr>
          <w:spacing w:val="2"/>
        </w:rPr>
        <w:t>и</w:t>
      </w:r>
      <w:r>
        <w:t>вн</w:t>
      </w:r>
      <w:r>
        <w:rPr>
          <w:spacing w:val="1"/>
        </w:rPr>
        <w:t>и</w:t>
      </w:r>
      <w:r>
        <w:t>х</w:t>
      </w:r>
      <w:r>
        <w:rPr>
          <w:spacing w:val="43"/>
        </w:rPr>
        <w:t xml:space="preserve"> </w:t>
      </w:r>
      <w:r>
        <w:t>р</w:t>
      </w:r>
      <w:r>
        <w:rPr>
          <w:spacing w:val="-1"/>
        </w:rPr>
        <w:t>е</w:t>
      </w:r>
      <w:r>
        <w:t>фер</w:t>
      </w:r>
      <w:r>
        <w:rPr>
          <w:spacing w:val="-1"/>
        </w:rPr>
        <w:t>е</w:t>
      </w:r>
      <w:r>
        <w:rPr>
          <w:spacing w:val="1"/>
        </w:rPr>
        <w:t>нц</w:t>
      </w:r>
      <w:r>
        <w:t>и</w:t>
      </w:r>
      <w:r>
        <w:rPr>
          <w:spacing w:val="42"/>
        </w:rPr>
        <w:t xml:space="preserve"> </w:t>
      </w:r>
      <w:r>
        <w:t>одб</w:t>
      </w:r>
      <w:r>
        <w:rPr>
          <w:spacing w:val="-1"/>
        </w:rPr>
        <w:t>и</w:t>
      </w:r>
      <w:r>
        <w:t>ти</w:t>
      </w:r>
      <w:r>
        <w:rPr>
          <w:spacing w:val="42"/>
        </w:rPr>
        <w:t xml:space="preserve"> </w:t>
      </w:r>
      <w:r>
        <w:rPr>
          <w:spacing w:val="1"/>
        </w:rPr>
        <w:t>к</w:t>
      </w:r>
      <w:r>
        <w:rPr>
          <w:spacing w:val="-3"/>
        </w:rPr>
        <w:t>а</w:t>
      </w:r>
      <w:r>
        <w:t xml:space="preserve">о </w:t>
      </w:r>
      <w:r>
        <w:rPr>
          <w:spacing w:val="1"/>
        </w:rPr>
        <w:t>н</w:t>
      </w:r>
      <w:r>
        <w:rPr>
          <w:spacing w:val="-1"/>
        </w:rPr>
        <w:t>е</w:t>
      </w:r>
      <w:r>
        <w:rPr>
          <w:spacing w:val="1"/>
        </w:rPr>
        <w:t>п</w:t>
      </w:r>
      <w:r>
        <w:t>р</w:t>
      </w:r>
      <w:r>
        <w:rPr>
          <w:spacing w:val="-1"/>
        </w:rPr>
        <w:t>и</w:t>
      </w:r>
      <w:r>
        <w:rPr>
          <w:spacing w:val="2"/>
        </w:rPr>
        <w:t>х</w:t>
      </w:r>
      <w:r>
        <w:t>в</w:t>
      </w:r>
      <w:r>
        <w:rPr>
          <w:spacing w:val="-1"/>
        </w:rPr>
        <w:t>а</w:t>
      </w:r>
      <w:r>
        <w:t>т</w:t>
      </w:r>
      <w:r>
        <w:rPr>
          <w:spacing w:val="-1"/>
        </w:rPr>
        <w:t>љ</w:t>
      </w:r>
      <w:r>
        <w:rPr>
          <w:spacing w:val="1"/>
        </w:rPr>
        <w:t>и</w:t>
      </w:r>
      <w:r>
        <w:rPr>
          <w:spacing w:val="2"/>
        </w:rPr>
        <w:t>в</w:t>
      </w:r>
      <w:r>
        <w:t xml:space="preserve">у </w:t>
      </w:r>
      <w:r>
        <w:rPr>
          <w:spacing w:val="-1"/>
        </w:rPr>
        <w:t>а</w:t>
      </w:r>
      <w:r>
        <w:rPr>
          <w:spacing w:val="1"/>
        </w:rPr>
        <w:t>к</w:t>
      </w:r>
      <w:r>
        <w:t>о</w:t>
      </w:r>
      <w:r>
        <w:rPr>
          <w:spacing w:val="5"/>
        </w:rPr>
        <w:t xml:space="preserve"> </w:t>
      </w:r>
      <w:r>
        <w:t>је</w:t>
      </w:r>
      <w:r>
        <w:rPr>
          <w:spacing w:val="7"/>
        </w:rPr>
        <w:t xml:space="preserve"> </w:t>
      </w:r>
      <w:r>
        <w:rPr>
          <w:spacing w:val="1"/>
        </w:rPr>
        <w:t>п</w:t>
      </w:r>
      <w:r>
        <w:t>р</w:t>
      </w:r>
      <w:r>
        <w:rPr>
          <w:spacing w:val="-1"/>
        </w:rPr>
        <w:t>е</w:t>
      </w:r>
      <w:r>
        <w:t>дм</w:t>
      </w:r>
      <w:r>
        <w:rPr>
          <w:spacing w:val="-1"/>
        </w:rPr>
        <w:t>е</w:t>
      </w:r>
      <w:r>
        <w:t>т</w:t>
      </w:r>
      <w:r>
        <w:rPr>
          <w:spacing w:val="6"/>
        </w:rPr>
        <w:t xml:space="preserve"> </w:t>
      </w:r>
      <w:r>
        <w:t>ја</w:t>
      </w:r>
      <w:r>
        <w:rPr>
          <w:spacing w:val="-1"/>
        </w:rPr>
        <w:t>в</w:t>
      </w:r>
      <w:r>
        <w:rPr>
          <w:spacing w:val="1"/>
        </w:rPr>
        <w:t>н</w:t>
      </w:r>
      <w:r>
        <w:t>е</w:t>
      </w:r>
      <w:r>
        <w:rPr>
          <w:spacing w:val="4"/>
        </w:rPr>
        <w:t xml:space="preserve"> </w:t>
      </w:r>
      <w:r>
        <w:rPr>
          <w:spacing w:val="1"/>
        </w:rPr>
        <w:t>н</w:t>
      </w:r>
      <w:r>
        <w:rPr>
          <w:spacing w:val="-1"/>
        </w:rPr>
        <w:t>а</w:t>
      </w:r>
      <w:r>
        <w:t>б</w:t>
      </w:r>
      <w:r>
        <w:rPr>
          <w:spacing w:val="-1"/>
        </w:rPr>
        <w:t>а</w:t>
      </w:r>
      <w:r>
        <w:t>вке</w:t>
      </w:r>
      <w:r>
        <w:rPr>
          <w:spacing w:val="7"/>
        </w:rPr>
        <w:t xml:space="preserve"> </w:t>
      </w:r>
      <w:r>
        <w:rPr>
          <w:spacing w:val="1"/>
        </w:rPr>
        <w:t>и</w:t>
      </w:r>
      <w:r>
        <w:rPr>
          <w:spacing w:val="-1"/>
        </w:rPr>
        <w:t>с</w:t>
      </w:r>
      <w:r>
        <w:t>товр</w:t>
      </w:r>
      <w:r>
        <w:rPr>
          <w:spacing w:val="-1"/>
        </w:rPr>
        <w:t>са</w:t>
      </w:r>
      <w:r>
        <w:t>н</w:t>
      </w:r>
      <w:r>
        <w:rPr>
          <w:spacing w:val="6"/>
        </w:rPr>
        <w:t xml:space="preserve"> </w:t>
      </w:r>
      <w:r>
        <w:rPr>
          <w:spacing w:val="1"/>
        </w:rPr>
        <w:t>п</w:t>
      </w:r>
      <w:r>
        <w:t>р</w:t>
      </w:r>
      <w:r>
        <w:rPr>
          <w:spacing w:val="-1"/>
        </w:rPr>
        <w:t>е</w:t>
      </w:r>
      <w:r>
        <w:t>дм</w:t>
      </w:r>
      <w:r>
        <w:rPr>
          <w:spacing w:val="-1"/>
        </w:rPr>
        <w:t>е</w:t>
      </w:r>
      <w:r>
        <w:rPr>
          <w:spacing w:val="5"/>
        </w:rPr>
        <w:t>т</w:t>
      </w:r>
      <w:r>
        <w:t xml:space="preserve">у </w:t>
      </w:r>
      <w:r>
        <w:rPr>
          <w:spacing w:val="1"/>
        </w:rPr>
        <w:t>з</w:t>
      </w:r>
      <w:r>
        <w:t>а</w:t>
      </w:r>
      <w:r>
        <w:rPr>
          <w:spacing w:val="4"/>
        </w:rPr>
        <w:t xml:space="preserve"> </w:t>
      </w:r>
      <w:r>
        <w:rPr>
          <w:spacing w:val="1"/>
        </w:rPr>
        <w:t>к</w:t>
      </w:r>
      <w:r>
        <w:t>оји</w:t>
      </w:r>
      <w:r>
        <w:rPr>
          <w:spacing w:val="7"/>
        </w:rPr>
        <w:t xml:space="preserve"> </w:t>
      </w:r>
      <w:r>
        <w:t>је</w:t>
      </w:r>
      <w:r>
        <w:rPr>
          <w:spacing w:val="5"/>
        </w:rPr>
        <w:t xml:space="preserve"> </w:t>
      </w:r>
      <w:r>
        <w:rPr>
          <w:spacing w:val="1"/>
        </w:rPr>
        <w:t>п</w:t>
      </w:r>
      <w:r>
        <w:t>о</w:t>
      </w:r>
      <w:r>
        <w:rPr>
          <w:spacing w:val="3"/>
        </w:rPr>
        <w:t>н</w:t>
      </w:r>
      <w:r>
        <w:rPr>
          <w:spacing w:val="-7"/>
        </w:rPr>
        <w:t>у</w:t>
      </w:r>
      <w:r>
        <w:rPr>
          <w:spacing w:val="1"/>
        </w:rPr>
        <w:t>ђ</w:t>
      </w:r>
      <w:r>
        <w:rPr>
          <w:spacing w:val="-1"/>
        </w:rPr>
        <w:t>а</w:t>
      </w:r>
      <w:r>
        <w:t>ч</w:t>
      </w:r>
      <w:r>
        <w:rPr>
          <w:spacing w:val="4"/>
        </w:rPr>
        <w:t xml:space="preserve"> </w:t>
      </w:r>
      <w:r>
        <w:t>доб</w:t>
      </w:r>
      <w:r>
        <w:rPr>
          <w:spacing w:val="4"/>
        </w:rPr>
        <w:t>и</w:t>
      </w:r>
      <w:r>
        <w:t xml:space="preserve">о </w:t>
      </w:r>
      <w:r>
        <w:rPr>
          <w:spacing w:val="1"/>
        </w:rPr>
        <w:t>н</w:t>
      </w:r>
      <w:r>
        <w:rPr>
          <w:spacing w:val="-1"/>
        </w:rPr>
        <w:t>е</w:t>
      </w:r>
      <w:r>
        <w:t>г</w:t>
      </w:r>
      <w:r>
        <w:rPr>
          <w:spacing w:val="-1"/>
        </w:rPr>
        <w:t>а</w:t>
      </w:r>
      <w:r>
        <w:t>т</w:t>
      </w:r>
      <w:r>
        <w:rPr>
          <w:spacing w:val="2"/>
        </w:rPr>
        <w:t>и</w:t>
      </w:r>
      <w:r>
        <w:t>в</w:t>
      </w:r>
      <w:r>
        <w:rPr>
          <w:spacing w:val="3"/>
        </w:rPr>
        <w:t>н</w:t>
      </w:r>
      <w:r>
        <w:t>у</w:t>
      </w:r>
      <w:r>
        <w:rPr>
          <w:spacing w:val="-7"/>
        </w:rPr>
        <w:t xml:space="preserve"> </w:t>
      </w:r>
      <w:r>
        <w:rPr>
          <w:spacing w:val="2"/>
        </w:rPr>
        <w:t>р</w:t>
      </w:r>
      <w:r>
        <w:rPr>
          <w:spacing w:val="-1"/>
        </w:rPr>
        <w:t>е</w:t>
      </w:r>
      <w:r>
        <w:t>фер</w:t>
      </w:r>
      <w:r>
        <w:rPr>
          <w:spacing w:val="-1"/>
        </w:rPr>
        <w:t>е</w:t>
      </w:r>
      <w:r>
        <w:rPr>
          <w:spacing w:val="1"/>
        </w:rPr>
        <w:t>н</w:t>
      </w:r>
      <w:r>
        <w:rPr>
          <w:spacing w:val="3"/>
        </w:rPr>
        <w:t>ц</w:t>
      </w:r>
      <w:r>
        <w:rPr>
          <w:spacing w:val="-5"/>
        </w:rPr>
        <w:t>у</w:t>
      </w:r>
      <w:r>
        <w:t>.</w:t>
      </w:r>
    </w:p>
    <w:p w:rsidR="000E075E" w:rsidRDefault="000E075E" w:rsidP="000E075E">
      <w:pPr>
        <w:widowControl w:val="0"/>
        <w:autoSpaceDE w:val="0"/>
        <w:autoSpaceDN w:val="0"/>
        <w:adjustRightInd w:val="0"/>
        <w:spacing w:line="274" w:lineRule="exact"/>
        <w:ind w:left="232" w:right="405" w:firstLine="677"/>
        <w:jc w:val="both"/>
      </w:pPr>
      <w:r>
        <w:t>Ако</w:t>
      </w:r>
      <w:r>
        <w:rPr>
          <w:spacing w:val="3"/>
        </w:rPr>
        <w:t xml:space="preserve"> </w:t>
      </w:r>
      <w:r>
        <w:rPr>
          <w:spacing w:val="1"/>
        </w:rPr>
        <w:t>п</w:t>
      </w:r>
      <w:r>
        <w:t>р</w:t>
      </w:r>
      <w:r>
        <w:rPr>
          <w:spacing w:val="-1"/>
        </w:rPr>
        <w:t>е</w:t>
      </w:r>
      <w:r>
        <w:t>дм</w:t>
      </w:r>
      <w:r>
        <w:rPr>
          <w:spacing w:val="-1"/>
        </w:rPr>
        <w:t>е</w:t>
      </w:r>
      <w:r>
        <w:t>т</w:t>
      </w:r>
      <w:r>
        <w:rPr>
          <w:spacing w:val="3"/>
        </w:rPr>
        <w:t xml:space="preserve"> </w:t>
      </w:r>
      <w:r>
        <w:t>ја</w:t>
      </w:r>
      <w:r>
        <w:rPr>
          <w:spacing w:val="-1"/>
        </w:rPr>
        <w:t>в</w:t>
      </w:r>
      <w:r>
        <w:rPr>
          <w:spacing w:val="1"/>
        </w:rPr>
        <w:t>н</w:t>
      </w:r>
      <w:r>
        <w:t>е</w:t>
      </w:r>
      <w:r>
        <w:rPr>
          <w:spacing w:val="1"/>
        </w:rPr>
        <w:t xml:space="preserve"> н</w:t>
      </w:r>
      <w:r>
        <w:rPr>
          <w:spacing w:val="-1"/>
        </w:rPr>
        <w:t>а</w:t>
      </w:r>
      <w:r>
        <w:t>б</w:t>
      </w:r>
      <w:r>
        <w:rPr>
          <w:spacing w:val="-1"/>
        </w:rPr>
        <w:t>а</w:t>
      </w:r>
      <w:r>
        <w:t>вке</w:t>
      </w:r>
      <w:r>
        <w:rPr>
          <w:spacing w:val="2"/>
        </w:rPr>
        <w:t xml:space="preserve"> </w:t>
      </w:r>
      <w:r>
        <w:rPr>
          <w:spacing w:val="1"/>
        </w:rPr>
        <w:t>ни</w:t>
      </w:r>
      <w:r>
        <w:t>је и</w:t>
      </w:r>
      <w:r>
        <w:rPr>
          <w:spacing w:val="-1"/>
        </w:rPr>
        <w:t>с</w:t>
      </w:r>
      <w:r>
        <w:t>товр</w:t>
      </w:r>
      <w:r>
        <w:rPr>
          <w:spacing w:val="-1"/>
        </w:rPr>
        <w:t>са</w:t>
      </w:r>
      <w:r>
        <w:t>н</w:t>
      </w:r>
      <w:r>
        <w:rPr>
          <w:spacing w:val="3"/>
        </w:rPr>
        <w:t xml:space="preserve"> </w:t>
      </w:r>
      <w:r>
        <w:rPr>
          <w:spacing w:val="1"/>
        </w:rPr>
        <w:t>п</w:t>
      </w:r>
      <w:r>
        <w:t>р</w:t>
      </w:r>
      <w:r>
        <w:rPr>
          <w:spacing w:val="-1"/>
        </w:rPr>
        <w:t>е</w:t>
      </w:r>
      <w:r>
        <w:t>дм</w:t>
      </w:r>
      <w:r>
        <w:rPr>
          <w:spacing w:val="-1"/>
        </w:rPr>
        <w:t>е</w:t>
      </w:r>
      <w:r>
        <w:rPr>
          <w:spacing w:val="3"/>
        </w:rPr>
        <w:t>т</w:t>
      </w:r>
      <w:r>
        <w:t>у</w:t>
      </w:r>
      <w:r>
        <w:rPr>
          <w:spacing w:val="-3"/>
        </w:rPr>
        <w:t xml:space="preserve"> </w:t>
      </w:r>
      <w:r>
        <w:rPr>
          <w:spacing w:val="1"/>
        </w:rPr>
        <w:t>з</w:t>
      </w:r>
      <w:r>
        <w:t>а</w:t>
      </w:r>
      <w:r>
        <w:rPr>
          <w:spacing w:val="1"/>
        </w:rPr>
        <w:t xml:space="preserve"> к</w:t>
      </w:r>
      <w:r>
        <w:t>оји</w:t>
      </w:r>
      <w:r>
        <w:rPr>
          <w:spacing w:val="4"/>
        </w:rPr>
        <w:t xml:space="preserve"> </w:t>
      </w:r>
      <w:r>
        <w:t>је</w:t>
      </w:r>
      <w:r>
        <w:rPr>
          <w:spacing w:val="2"/>
        </w:rPr>
        <w:t xml:space="preserve"> </w:t>
      </w:r>
      <w:r>
        <w:rPr>
          <w:spacing w:val="1"/>
        </w:rPr>
        <w:t>п</w:t>
      </w:r>
      <w:r>
        <w:rPr>
          <w:spacing w:val="-2"/>
        </w:rPr>
        <w:t>о</w:t>
      </w:r>
      <w:r>
        <w:rPr>
          <w:spacing w:val="3"/>
        </w:rPr>
        <w:t>н</w:t>
      </w:r>
      <w:r>
        <w:rPr>
          <w:spacing w:val="-5"/>
        </w:rPr>
        <w:t>у</w:t>
      </w:r>
      <w:r>
        <w:rPr>
          <w:spacing w:val="-1"/>
        </w:rPr>
        <w:t>ђ</w:t>
      </w:r>
      <w:r>
        <w:rPr>
          <w:spacing w:val="1"/>
        </w:rPr>
        <w:t>а</w:t>
      </w:r>
      <w:r>
        <w:t>ч</w:t>
      </w:r>
      <w:r>
        <w:rPr>
          <w:spacing w:val="1"/>
        </w:rPr>
        <w:t xml:space="preserve"> </w:t>
      </w:r>
      <w:r>
        <w:t>доб</w:t>
      </w:r>
      <w:r>
        <w:rPr>
          <w:spacing w:val="1"/>
        </w:rPr>
        <w:t>и</w:t>
      </w:r>
      <w:r>
        <w:t>о</w:t>
      </w:r>
      <w:r>
        <w:rPr>
          <w:spacing w:val="2"/>
        </w:rPr>
        <w:t xml:space="preserve"> </w:t>
      </w:r>
      <w:r>
        <w:rPr>
          <w:spacing w:val="1"/>
        </w:rPr>
        <w:t>н</w:t>
      </w:r>
      <w:r>
        <w:rPr>
          <w:spacing w:val="-1"/>
        </w:rPr>
        <w:t>е</w:t>
      </w:r>
      <w:r>
        <w:t>г</w:t>
      </w:r>
      <w:r>
        <w:rPr>
          <w:spacing w:val="-1"/>
        </w:rPr>
        <w:t>а</w:t>
      </w:r>
      <w:r>
        <w:t>т</w:t>
      </w:r>
      <w:r>
        <w:rPr>
          <w:spacing w:val="2"/>
        </w:rPr>
        <w:t>и</w:t>
      </w:r>
      <w:r>
        <w:rPr>
          <w:spacing w:val="-3"/>
        </w:rPr>
        <w:t>в</w:t>
      </w:r>
      <w:r>
        <w:rPr>
          <w:spacing w:val="3"/>
        </w:rPr>
        <w:t>н</w:t>
      </w:r>
      <w:r>
        <w:t>у р</w:t>
      </w:r>
      <w:r>
        <w:rPr>
          <w:spacing w:val="-1"/>
        </w:rPr>
        <w:t>е</w:t>
      </w:r>
      <w:r>
        <w:t>фер</w:t>
      </w:r>
      <w:r>
        <w:rPr>
          <w:spacing w:val="-1"/>
        </w:rPr>
        <w:t>е</w:t>
      </w:r>
      <w:r>
        <w:rPr>
          <w:spacing w:val="1"/>
        </w:rPr>
        <w:t>н</w:t>
      </w:r>
      <w:r>
        <w:rPr>
          <w:spacing w:val="3"/>
        </w:rPr>
        <w:t>ц</w:t>
      </w:r>
      <w:r>
        <w:rPr>
          <w:spacing w:val="-5"/>
        </w:rPr>
        <w:t>у</w:t>
      </w:r>
      <w:r>
        <w:t xml:space="preserve">, </w:t>
      </w:r>
      <w:r>
        <w:rPr>
          <w:spacing w:val="2"/>
        </w:rP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
        </w:rPr>
        <w:t xml:space="preserve"> з</w:t>
      </w:r>
      <w:r>
        <w:rPr>
          <w:spacing w:val="-1"/>
        </w:rPr>
        <w:t>а</w:t>
      </w:r>
      <w:r>
        <w:rPr>
          <w:spacing w:val="2"/>
        </w:rPr>
        <w:t>х</w:t>
      </w:r>
      <w:r>
        <w:t>те</w:t>
      </w:r>
      <w:r>
        <w:rPr>
          <w:spacing w:val="-1"/>
        </w:rPr>
        <w:t>в</w:t>
      </w:r>
      <w:r>
        <w:t>а</w:t>
      </w:r>
      <w:r>
        <w:rPr>
          <w:spacing w:val="-1"/>
        </w:rPr>
        <w:t xml:space="preserve"> </w:t>
      </w:r>
      <w:r>
        <w:t>додат</w:t>
      </w:r>
      <w:r>
        <w:rPr>
          <w:spacing w:val="1"/>
        </w:rPr>
        <w:t>н</w:t>
      </w:r>
      <w:r>
        <w:t>о об</w:t>
      </w:r>
      <w:r>
        <w:rPr>
          <w:spacing w:val="-1"/>
        </w:rPr>
        <w:t>е</w:t>
      </w:r>
      <w:r>
        <w:rPr>
          <w:spacing w:val="1"/>
        </w:rPr>
        <w:t>з</w:t>
      </w:r>
      <w:r>
        <w:t>б</w:t>
      </w:r>
      <w:r>
        <w:rPr>
          <w:spacing w:val="-3"/>
        </w:rPr>
        <w:t>е</w:t>
      </w:r>
      <w:r>
        <w:rPr>
          <w:spacing w:val="-1"/>
        </w:rPr>
        <w:t>ђењ</w:t>
      </w:r>
      <w:r>
        <w:t>е</w:t>
      </w:r>
      <w:r>
        <w:rPr>
          <w:spacing w:val="-1"/>
        </w:rPr>
        <w:t xml:space="preserve"> </w:t>
      </w:r>
      <w:r>
        <w:rPr>
          <w:spacing w:val="1"/>
        </w:rPr>
        <w:t>и</w:t>
      </w:r>
      <w:r>
        <w:rPr>
          <w:spacing w:val="-1"/>
        </w:rPr>
        <w:t>с</w:t>
      </w:r>
      <w:r>
        <w:rPr>
          <w:spacing w:val="6"/>
        </w:rPr>
        <w:t>п</w:t>
      </w:r>
      <w:r>
        <w:rPr>
          <w:spacing w:val="-5"/>
        </w:rPr>
        <w:t>у</w:t>
      </w:r>
      <w:r>
        <w:rPr>
          <w:spacing w:val="1"/>
        </w:rPr>
        <w:t>њ</w:t>
      </w:r>
      <w:r>
        <w:rPr>
          <w:spacing w:val="-1"/>
        </w:rPr>
        <w:t>ењ</w:t>
      </w:r>
      <w:r>
        <w:t>а</w:t>
      </w:r>
      <w:r>
        <w:rPr>
          <w:spacing w:val="4"/>
        </w:rPr>
        <w:t xml:space="preserve"> </w:t>
      </w:r>
      <w:r>
        <w:rPr>
          <w:spacing w:val="-5"/>
        </w:rPr>
        <w:t>у</w:t>
      </w:r>
      <w:r>
        <w:t>гово</w:t>
      </w:r>
      <w:r>
        <w:rPr>
          <w:spacing w:val="2"/>
        </w:rPr>
        <w:t>р</w:t>
      </w:r>
      <w:r>
        <w:rPr>
          <w:spacing w:val="1"/>
        </w:rPr>
        <w:t>н</w:t>
      </w:r>
      <w:r>
        <w:rPr>
          <w:spacing w:val="-1"/>
        </w:rPr>
        <w:t>и</w:t>
      </w:r>
      <w:r>
        <w:t>х</w:t>
      </w:r>
      <w:r>
        <w:rPr>
          <w:spacing w:val="2"/>
        </w:rPr>
        <w:t xml:space="preserve"> </w:t>
      </w:r>
      <w:r>
        <w:t>об</w:t>
      </w:r>
      <w:r>
        <w:rPr>
          <w:spacing w:val="-1"/>
        </w:rPr>
        <w:t>а</w:t>
      </w:r>
      <w:r>
        <w:t>в</w:t>
      </w:r>
      <w:r>
        <w:rPr>
          <w:spacing w:val="-1"/>
        </w:rPr>
        <w:t>е</w:t>
      </w:r>
      <w:r>
        <w:rPr>
          <w:spacing w:val="1"/>
        </w:rPr>
        <w:t>з</w:t>
      </w:r>
      <w:r>
        <w:rPr>
          <w:spacing w:val="-1"/>
        </w:rPr>
        <w:t>а</w:t>
      </w:r>
      <w:r>
        <w:t>.</w:t>
      </w:r>
    </w:p>
    <w:p w:rsidR="000E075E" w:rsidRDefault="000E075E" w:rsidP="000E075E">
      <w:pPr>
        <w:widowControl w:val="0"/>
        <w:autoSpaceDE w:val="0"/>
        <w:autoSpaceDN w:val="0"/>
        <w:adjustRightInd w:val="0"/>
        <w:spacing w:line="271" w:lineRule="exact"/>
        <w:ind w:left="142" w:right="-20"/>
      </w:pPr>
      <w:r>
        <w:t>По</w:t>
      </w:r>
      <w:r>
        <w:rPr>
          <w:spacing w:val="3"/>
        </w:rPr>
        <w:t>н</w:t>
      </w:r>
      <w:r>
        <w:rPr>
          <w:spacing w:val="-5"/>
        </w:rPr>
        <w:t>у</w:t>
      </w:r>
      <w:r>
        <w:rPr>
          <w:spacing w:val="-1"/>
        </w:rPr>
        <w:t>ђ</w:t>
      </w:r>
      <w:r>
        <w:rPr>
          <w:spacing w:val="1"/>
        </w:rPr>
        <w:t>а</w:t>
      </w:r>
      <w:r>
        <w:t>ч</w:t>
      </w:r>
      <w:r>
        <w:rPr>
          <w:spacing w:val="33"/>
        </w:rPr>
        <w:t xml:space="preserve"> </w:t>
      </w:r>
      <w:r>
        <w:t>је</w:t>
      </w:r>
      <w:r>
        <w:rPr>
          <w:spacing w:val="38"/>
        </w:rPr>
        <w:t xml:space="preserve"> </w:t>
      </w:r>
      <w:r>
        <w:t>у</w:t>
      </w:r>
      <w:r>
        <w:rPr>
          <w:spacing w:val="29"/>
        </w:rPr>
        <w:t xml:space="preserve"> </w:t>
      </w:r>
      <w:r>
        <w:t>об</w:t>
      </w:r>
      <w:r>
        <w:rPr>
          <w:spacing w:val="1"/>
        </w:rPr>
        <w:t>а</w:t>
      </w:r>
      <w:r>
        <w:t>в</w:t>
      </w:r>
      <w:r>
        <w:rPr>
          <w:spacing w:val="-1"/>
        </w:rPr>
        <w:t>е</w:t>
      </w:r>
      <w:r>
        <w:rPr>
          <w:spacing w:val="1"/>
        </w:rPr>
        <w:t>з</w:t>
      </w:r>
      <w:r>
        <w:t>и</w:t>
      </w:r>
      <w:r>
        <w:rPr>
          <w:spacing w:val="34"/>
        </w:rPr>
        <w:t xml:space="preserve"> </w:t>
      </w:r>
      <w:r>
        <w:t>да</w:t>
      </w:r>
      <w:r>
        <w:rPr>
          <w:spacing w:val="33"/>
        </w:rPr>
        <w:t xml:space="preserve"> </w:t>
      </w:r>
      <w:r>
        <w:t>до</w:t>
      </w:r>
      <w:r>
        <w:rPr>
          <w:spacing w:val="-1"/>
        </w:rPr>
        <w:t>с</w:t>
      </w:r>
      <w:r>
        <w:t>та</w:t>
      </w:r>
      <w:r>
        <w:rPr>
          <w:spacing w:val="-1"/>
        </w:rPr>
        <w:t>в</w:t>
      </w:r>
      <w:r>
        <w:t>и</w:t>
      </w:r>
      <w:r>
        <w:rPr>
          <w:spacing w:val="34"/>
        </w:rPr>
        <w:t xml:space="preserve"> </w:t>
      </w:r>
      <w:r>
        <w:t>додат</w:t>
      </w:r>
      <w:r>
        <w:rPr>
          <w:spacing w:val="1"/>
        </w:rPr>
        <w:t>н</w:t>
      </w:r>
      <w:r>
        <w:t>о</w:t>
      </w:r>
      <w:r>
        <w:rPr>
          <w:spacing w:val="33"/>
        </w:rPr>
        <w:t xml:space="preserve"> </w:t>
      </w:r>
      <w:r>
        <w:t>об</w:t>
      </w:r>
      <w:r>
        <w:rPr>
          <w:spacing w:val="-1"/>
        </w:rPr>
        <w:t>е</w:t>
      </w:r>
      <w:r>
        <w:rPr>
          <w:spacing w:val="1"/>
        </w:rPr>
        <w:t>з</w:t>
      </w:r>
      <w:r>
        <w:t>б</w:t>
      </w:r>
      <w:r>
        <w:rPr>
          <w:spacing w:val="-1"/>
        </w:rPr>
        <w:t>еђе</w:t>
      </w:r>
      <w:r>
        <w:rPr>
          <w:spacing w:val="1"/>
        </w:rPr>
        <w:t>њ</w:t>
      </w:r>
      <w:r>
        <w:t>е</w:t>
      </w:r>
      <w:r>
        <w:rPr>
          <w:spacing w:val="32"/>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њ</w:t>
      </w:r>
      <w:r>
        <w:t>а</w:t>
      </w:r>
      <w:r>
        <w:rPr>
          <w:spacing w:val="37"/>
        </w:rPr>
        <w:t xml:space="preserve"> </w:t>
      </w:r>
      <w:r>
        <w:rPr>
          <w:spacing w:val="-5"/>
        </w:rPr>
        <w:t>у</w:t>
      </w:r>
      <w:r>
        <w:rPr>
          <w:spacing w:val="2"/>
        </w:rPr>
        <w:t>г</w:t>
      </w:r>
      <w:r>
        <w:t>оворн</w:t>
      </w:r>
      <w:r>
        <w:rPr>
          <w:spacing w:val="-1"/>
        </w:rPr>
        <w:t>и</w:t>
      </w:r>
      <w:r>
        <w:t>х</w:t>
      </w:r>
      <w:r>
        <w:rPr>
          <w:spacing w:val="36"/>
        </w:rPr>
        <w:t xml:space="preserve"> </w:t>
      </w:r>
      <w:r>
        <w:t>об</w:t>
      </w:r>
      <w:r>
        <w:rPr>
          <w:spacing w:val="-1"/>
        </w:rPr>
        <w:t>а</w:t>
      </w:r>
      <w:r>
        <w:t>в</w:t>
      </w:r>
      <w:r>
        <w:rPr>
          <w:spacing w:val="-1"/>
        </w:rPr>
        <w:t>е</w:t>
      </w:r>
      <w:r>
        <w:rPr>
          <w:spacing w:val="1"/>
        </w:rPr>
        <w:t>з</w:t>
      </w:r>
      <w:r>
        <w:t>а</w:t>
      </w:r>
      <w:r>
        <w:rPr>
          <w:spacing w:val="41"/>
        </w:rPr>
        <w:t xml:space="preserve"> </w:t>
      </w:r>
      <w:r>
        <w:t>–  блан</w:t>
      </w:r>
      <w:r>
        <w:rPr>
          <w:spacing w:val="1"/>
        </w:rPr>
        <w:t>к</w:t>
      </w:r>
      <w:r>
        <w:t xml:space="preserve">о </w:t>
      </w:r>
      <w:r>
        <w:rPr>
          <w:spacing w:val="2"/>
        </w:rPr>
        <w:t xml:space="preserve"> </w:t>
      </w:r>
      <w:r>
        <w:rPr>
          <w:spacing w:val="-1"/>
        </w:rPr>
        <w:t>с</w:t>
      </w:r>
      <w:r>
        <w:t xml:space="preserve">оло </w:t>
      </w:r>
      <w:r>
        <w:rPr>
          <w:spacing w:val="2"/>
        </w:rPr>
        <w:t xml:space="preserve"> </w:t>
      </w:r>
      <w:r>
        <w:rPr>
          <w:spacing w:val="1"/>
        </w:rPr>
        <w:t>м</w:t>
      </w:r>
      <w:r>
        <w:rPr>
          <w:spacing w:val="-1"/>
        </w:rPr>
        <w:t>е</w:t>
      </w:r>
      <w:r>
        <w:rPr>
          <w:spacing w:val="1"/>
        </w:rPr>
        <w:t>ниц</w:t>
      </w:r>
      <w:r>
        <w:rPr>
          <w:spacing w:val="-1"/>
        </w:rPr>
        <w:t>а</w:t>
      </w:r>
      <w:r>
        <w:t xml:space="preserve">, </w:t>
      </w:r>
      <w:r>
        <w:rPr>
          <w:spacing w:val="2"/>
        </w:rPr>
        <w:t xml:space="preserve"> </w:t>
      </w:r>
      <w:r>
        <w:t>р</w:t>
      </w:r>
      <w:r>
        <w:rPr>
          <w:spacing w:val="-1"/>
        </w:rPr>
        <w:t>е</w:t>
      </w:r>
      <w:r>
        <w:t>г</w:t>
      </w:r>
      <w:r>
        <w:rPr>
          <w:spacing w:val="1"/>
        </w:rPr>
        <w:t>и</w:t>
      </w:r>
      <w:r>
        <w:rPr>
          <w:spacing w:val="-1"/>
        </w:rPr>
        <w:t>с</w:t>
      </w:r>
      <w:r>
        <w:t>тров</w:t>
      </w:r>
      <w:r>
        <w:rPr>
          <w:spacing w:val="-1"/>
        </w:rPr>
        <w:t>а</w:t>
      </w:r>
      <w:r>
        <w:rPr>
          <w:spacing w:val="1"/>
        </w:rPr>
        <w:t>н</w:t>
      </w:r>
      <w:r>
        <w:t xml:space="preserve">а </w:t>
      </w:r>
      <w:r>
        <w:rPr>
          <w:spacing w:val="6"/>
        </w:rPr>
        <w:t xml:space="preserve"> </w:t>
      </w:r>
      <w:r>
        <w:t>у</w:t>
      </w:r>
      <w:r>
        <w:rPr>
          <w:spacing w:val="57"/>
        </w:rPr>
        <w:t xml:space="preserve"> </w:t>
      </w:r>
      <w:r>
        <w:rPr>
          <w:spacing w:val="1"/>
        </w:rPr>
        <w:t>Р</w:t>
      </w:r>
      <w:r>
        <w:rPr>
          <w:spacing w:val="-1"/>
        </w:rPr>
        <w:t>е</w:t>
      </w:r>
      <w:r>
        <w:t>г</w:t>
      </w:r>
      <w:r>
        <w:rPr>
          <w:spacing w:val="1"/>
        </w:rPr>
        <w:t>и</w:t>
      </w:r>
      <w:r>
        <w:rPr>
          <w:spacing w:val="-1"/>
        </w:rPr>
        <w:t>с</w:t>
      </w:r>
      <w:r>
        <w:rPr>
          <w:spacing w:val="3"/>
        </w:rPr>
        <w:t>т</w:t>
      </w:r>
      <w:r>
        <w:rPr>
          <w:spacing w:val="2"/>
        </w:rPr>
        <w:t>р</w:t>
      </w:r>
      <w:r>
        <w:t xml:space="preserve">у  </w:t>
      </w:r>
      <w:r>
        <w:rPr>
          <w:spacing w:val="-1"/>
        </w:rPr>
        <w:t>ме</w:t>
      </w:r>
      <w:r>
        <w:rPr>
          <w:spacing w:val="1"/>
        </w:rPr>
        <w:t>ниц</w:t>
      </w:r>
      <w:r>
        <w:t xml:space="preserve">а </w:t>
      </w:r>
      <w:r>
        <w:rPr>
          <w:spacing w:val="1"/>
        </w:rPr>
        <w:t xml:space="preserve"> </w:t>
      </w:r>
      <w:r>
        <w:t>Н</w:t>
      </w:r>
      <w:r>
        <w:rPr>
          <w:spacing w:val="-1"/>
        </w:rPr>
        <w:t>Б</w:t>
      </w:r>
      <w:r>
        <w:t xml:space="preserve">С, </w:t>
      </w:r>
      <w:r>
        <w:rPr>
          <w:spacing w:val="2"/>
        </w:rPr>
        <w:t xml:space="preserve"> </w:t>
      </w:r>
      <w:r>
        <w:rPr>
          <w:spacing w:val="-1"/>
        </w:rPr>
        <w:t>с</w:t>
      </w:r>
      <w:r>
        <w:t xml:space="preserve">а </w:t>
      </w:r>
      <w:r>
        <w:rPr>
          <w:spacing w:val="3"/>
        </w:rPr>
        <w:t xml:space="preserve"> </w:t>
      </w:r>
      <w:r>
        <w:rPr>
          <w:spacing w:val="1"/>
        </w:rPr>
        <w:t>м</w:t>
      </w:r>
      <w:r>
        <w:rPr>
          <w:spacing w:val="-1"/>
        </w:rPr>
        <w:t>е</w:t>
      </w:r>
      <w:r>
        <w:rPr>
          <w:spacing w:val="1"/>
        </w:rPr>
        <w:t>ни</w:t>
      </w:r>
      <w:r>
        <w:rPr>
          <w:spacing w:val="-1"/>
        </w:rPr>
        <w:t>ч</w:t>
      </w:r>
      <w:r>
        <w:rPr>
          <w:spacing w:val="1"/>
        </w:rPr>
        <w:t>ни</w:t>
      </w:r>
      <w:r>
        <w:t xml:space="preserve">м </w:t>
      </w:r>
      <w:r>
        <w:rPr>
          <w:spacing w:val="1"/>
        </w:rPr>
        <w:t xml:space="preserve"> </w:t>
      </w:r>
      <w:r>
        <w:t>овл</w:t>
      </w:r>
      <w:r>
        <w:rPr>
          <w:spacing w:val="-1"/>
        </w:rPr>
        <w:t>а</w:t>
      </w:r>
      <w:r>
        <w:t>шћ</w:t>
      </w:r>
      <w:r>
        <w:rPr>
          <w:spacing w:val="-1"/>
        </w:rPr>
        <w:t>ење</w:t>
      </w:r>
      <w:r>
        <w:t xml:space="preserve">м </w:t>
      </w:r>
      <w:r>
        <w:rPr>
          <w:spacing w:val="4"/>
        </w:rPr>
        <w:t xml:space="preserve"> </w:t>
      </w:r>
      <w:r>
        <w:t xml:space="preserve">и </w:t>
      </w:r>
      <w:r>
        <w:rPr>
          <w:spacing w:val="1"/>
        </w:rPr>
        <w:t>к</w:t>
      </w:r>
      <w:r>
        <w:t>о</w:t>
      </w:r>
      <w:r>
        <w:rPr>
          <w:spacing w:val="1"/>
        </w:rPr>
        <w:t>п</w:t>
      </w:r>
      <w:r>
        <w:rPr>
          <w:spacing w:val="-1"/>
        </w:rPr>
        <w:t>и</w:t>
      </w:r>
      <w:r>
        <w:rPr>
          <w:spacing w:val="3"/>
        </w:rPr>
        <w:t>ј</w:t>
      </w:r>
      <w:r>
        <w:t>у д</w:t>
      </w:r>
      <w:r>
        <w:rPr>
          <w:spacing w:val="-1"/>
        </w:rPr>
        <w:t>е</w:t>
      </w:r>
      <w:r>
        <w:rPr>
          <w:spacing w:val="1"/>
        </w:rPr>
        <w:t>п</w:t>
      </w:r>
      <w:r>
        <w:t>о</w:t>
      </w:r>
      <w:r>
        <w:rPr>
          <w:spacing w:val="3"/>
        </w:rPr>
        <w:t xml:space="preserve"> </w:t>
      </w:r>
      <w:r>
        <w:rPr>
          <w:spacing w:val="1"/>
        </w:rPr>
        <w:t>к</w:t>
      </w:r>
      <w:r>
        <w:rPr>
          <w:spacing w:val="-1"/>
        </w:rPr>
        <w:t>а</w:t>
      </w:r>
      <w:r>
        <w:t>рто</w:t>
      </w:r>
      <w:r>
        <w:rPr>
          <w:spacing w:val="2"/>
        </w:rPr>
        <w:t>н</w:t>
      </w:r>
      <w:r>
        <w:t>о</w:t>
      </w:r>
      <w:r>
        <w:rPr>
          <w:spacing w:val="-1"/>
        </w:rPr>
        <w:t>м</w:t>
      </w:r>
      <w:r>
        <w:t>,</w:t>
      </w:r>
      <w:r>
        <w:rPr>
          <w:spacing w:val="4"/>
        </w:rPr>
        <w:t xml:space="preserve"> </w:t>
      </w:r>
      <w:r>
        <w:t>у</w:t>
      </w:r>
      <w:r>
        <w:rPr>
          <w:spacing w:val="1"/>
        </w:rPr>
        <w:t xml:space="preserve"> </w:t>
      </w:r>
      <w:r>
        <w:t>в</w:t>
      </w:r>
      <w:r>
        <w:rPr>
          <w:spacing w:val="2"/>
        </w:rPr>
        <w:t>р</w:t>
      </w:r>
      <w:r>
        <w:rPr>
          <w:spacing w:val="-1"/>
        </w:rPr>
        <w:t>е</w:t>
      </w:r>
      <w:r>
        <w:t>д</w:t>
      </w:r>
      <w:r>
        <w:rPr>
          <w:spacing w:val="1"/>
        </w:rPr>
        <w:t>н</w:t>
      </w:r>
      <w:r>
        <w:t>о</w:t>
      </w:r>
      <w:r>
        <w:rPr>
          <w:spacing w:val="-1"/>
        </w:rPr>
        <w:t>с</w:t>
      </w:r>
      <w:r>
        <w:t>ти</w:t>
      </w:r>
      <w:r>
        <w:rPr>
          <w:spacing w:val="5"/>
        </w:rPr>
        <w:t xml:space="preserve"> </w:t>
      </w:r>
      <w:r>
        <w:t>од</w:t>
      </w:r>
      <w:r>
        <w:rPr>
          <w:spacing w:val="3"/>
        </w:rPr>
        <w:t xml:space="preserve"> </w:t>
      </w:r>
      <w:r>
        <w:t>15%</w:t>
      </w:r>
      <w:r>
        <w:rPr>
          <w:spacing w:val="2"/>
        </w:rPr>
        <w:t xml:space="preserve"> </w:t>
      </w:r>
      <w:r>
        <w:t>од</w:t>
      </w:r>
      <w:r>
        <w:rPr>
          <w:spacing w:val="3"/>
        </w:rPr>
        <w:t xml:space="preserve"> </w:t>
      </w:r>
      <w:r>
        <w:rPr>
          <w:spacing w:val="1"/>
        </w:rPr>
        <w:t>п</w:t>
      </w:r>
      <w:r>
        <w:t>о</w:t>
      </w:r>
      <w:r>
        <w:rPr>
          <w:spacing w:val="3"/>
        </w:rPr>
        <w:t>н</w:t>
      </w:r>
      <w:r>
        <w:rPr>
          <w:spacing w:val="-7"/>
        </w:rPr>
        <w:t>у</w:t>
      </w:r>
      <w:r>
        <w:rPr>
          <w:spacing w:val="1"/>
        </w:rPr>
        <w:t>ђ</w:t>
      </w:r>
      <w:r>
        <w:rPr>
          <w:spacing w:val="-1"/>
        </w:rPr>
        <w:t>е</w:t>
      </w:r>
      <w:r>
        <w:rPr>
          <w:spacing w:val="1"/>
        </w:rPr>
        <w:t>н</w:t>
      </w:r>
      <w:r>
        <w:t>е</w:t>
      </w:r>
      <w:r>
        <w:rPr>
          <w:spacing w:val="2"/>
        </w:rPr>
        <w:t xml:space="preserve"> </w:t>
      </w:r>
      <w:r>
        <w:rPr>
          <w:spacing w:val="1"/>
        </w:rPr>
        <w:t>ц</w:t>
      </w:r>
      <w:r>
        <w:rPr>
          <w:spacing w:val="-1"/>
        </w:rPr>
        <w:t>е</w:t>
      </w:r>
      <w:r>
        <w:rPr>
          <w:spacing w:val="1"/>
        </w:rPr>
        <w:t>н</w:t>
      </w:r>
      <w:r>
        <w:t>е</w:t>
      </w:r>
      <w:r>
        <w:rPr>
          <w:spacing w:val="2"/>
        </w:rPr>
        <w:t xml:space="preserve"> </w:t>
      </w:r>
      <w:r>
        <w:t>б</w:t>
      </w:r>
      <w:r>
        <w:rPr>
          <w:spacing w:val="-1"/>
        </w:rPr>
        <w:t>е</w:t>
      </w:r>
      <w:r>
        <w:t>з</w:t>
      </w:r>
      <w:r>
        <w:rPr>
          <w:spacing w:val="4"/>
        </w:rPr>
        <w:t xml:space="preserve"> </w:t>
      </w:r>
      <w:r>
        <w:rPr>
          <w:spacing w:val="1"/>
        </w:rPr>
        <w:t>п</w:t>
      </w:r>
      <w:r>
        <w:t>дв,</w:t>
      </w:r>
      <w:r>
        <w:rPr>
          <w:spacing w:val="3"/>
        </w:rPr>
        <w:t xml:space="preserve"> </w:t>
      </w:r>
      <w:r>
        <w:rPr>
          <w:spacing w:val="-1"/>
        </w:rPr>
        <w:t>с</w:t>
      </w:r>
      <w:r>
        <w:t>а</w:t>
      </w:r>
      <w:r>
        <w:rPr>
          <w:spacing w:val="2"/>
        </w:rPr>
        <w:t xml:space="preserve"> </w:t>
      </w:r>
      <w:r>
        <w:t>ро</w:t>
      </w:r>
      <w:r>
        <w:rPr>
          <w:spacing w:val="1"/>
        </w:rPr>
        <w:t>к</w:t>
      </w:r>
      <w:r>
        <w:t>ом</w:t>
      </w:r>
      <w:r>
        <w:rPr>
          <w:spacing w:val="2"/>
        </w:rPr>
        <w:t xml:space="preserve"> в</w:t>
      </w:r>
      <w:r>
        <w:rPr>
          <w:spacing w:val="-1"/>
        </w:rPr>
        <w:t>а</w:t>
      </w:r>
      <w:r>
        <w:t>ж</w:t>
      </w:r>
      <w:r>
        <w:rPr>
          <w:spacing w:val="1"/>
        </w:rPr>
        <w:t>н</w:t>
      </w:r>
      <w:r>
        <w:t>о</w:t>
      </w:r>
      <w:r>
        <w:rPr>
          <w:spacing w:val="-1"/>
        </w:rPr>
        <w:t>с</w:t>
      </w:r>
      <w:r>
        <w:t>ти</w:t>
      </w:r>
      <w:r>
        <w:rPr>
          <w:spacing w:val="5"/>
        </w:rPr>
        <w:t xml:space="preserve"> </w:t>
      </w:r>
      <w:r>
        <w:rPr>
          <w:spacing w:val="1"/>
        </w:rPr>
        <w:t>к</w:t>
      </w:r>
      <w:r>
        <w:t xml:space="preserve">оји је </w:t>
      </w:r>
      <w:r>
        <w:rPr>
          <w:spacing w:val="2"/>
        </w:rPr>
        <w:t>д</w:t>
      </w:r>
      <w:r>
        <w:rPr>
          <w:spacing w:val="-5"/>
        </w:rPr>
        <w:t>у</w:t>
      </w:r>
      <w:r>
        <w:t>жи</w:t>
      </w:r>
      <w:r>
        <w:rPr>
          <w:spacing w:val="1"/>
        </w:rPr>
        <w:t xml:space="preserve"> </w:t>
      </w:r>
      <w:r>
        <w:t xml:space="preserve">од </w:t>
      </w:r>
      <w:r>
        <w:rPr>
          <w:spacing w:val="1"/>
        </w:rPr>
        <w:t>и</w:t>
      </w:r>
      <w:r>
        <w:rPr>
          <w:spacing w:val="-1"/>
        </w:rPr>
        <w:t>с</w:t>
      </w:r>
      <w:r>
        <w:t>тека рока</w:t>
      </w:r>
      <w:r>
        <w:rPr>
          <w:spacing w:val="2"/>
        </w:rPr>
        <w:t xml:space="preserve"> </w:t>
      </w:r>
      <w:r>
        <w:rPr>
          <w:spacing w:val="1"/>
        </w:rPr>
        <w:t>з</w:t>
      </w:r>
      <w:r>
        <w:t>а</w:t>
      </w:r>
      <w:r>
        <w:rPr>
          <w:spacing w:val="-1"/>
        </w:rPr>
        <w:t xml:space="preserve"> </w:t>
      </w:r>
      <w:r>
        <w:rPr>
          <w:spacing w:val="1"/>
        </w:rPr>
        <w:t>к</w:t>
      </w:r>
      <w:r>
        <w:t>о</w:t>
      </w:r>
      <w:r>
        <w:rPr>
          <w:spacing w:val="1"/>
        </w:rPr>
        <w:t>н</w:t>
      </w:r>
      <w:r>
        <w:rPr>
          <w:spacing w:val="-1"/>
        </w:rPr>
        <w:t>ач</w:t>
      </w:r>
      <w:r>
        <w:rPr>
          <w:spacing w:val="1"/>
        </w:rPr>
        <w:t>н</w:t>
      </w:r>
      <w:r>
        <w:t xml:space="preserve">о </w:t>
      </w:r>
      <w:r>
        <w:rPr>
          <w:spacing w:val="-1"/>
        </w:rPr>
        <w:t>и</w:t>
      </w:r>
      <w:r>
        <w:rPr>
          <w:spacing w:val="1"/>
        </w:rPr>
        <w:t>з</w:t>
      </w:r>
      <w:r>
        <w:t>врш</w:t>
      </w:r>
      <w:r>
        <w:rPr>
          <w:spacing w:val="-1"/>
        </w:rPr>
        <w:t>ењ</w:t>
      </w:r>
      <w:r>
        <w:t>е</w:t>
      </w:r>
      <w:r>
        <w:rPr>
          <w:spacing w:val="-1"/>
        </w:rPr>
        <w:t xml:space="preserve"> </w:t>
      </w:r>
      <w:r>
        <w:rPr>
          <w:spacing w:val="1"/>
        </w:rPr>
        <w:t>п</w:t>
      </w:r>
      <w:r>
        <w:t>о</w:t>
      </w:r>
      <w:r>
        <w:rPr>
          <w:spacing w:val="-1"/>
        </w:rPr>
        <w:t>с</w:t>
      </w:r>
      <w:r>
        <w:t>л</w:t>
      </w:r>
      <w:r>
        <w:rPr>
          <w:spacing w:val="-1"/>
        </w:rPr>
        <w:t>а</w:t>
      </w:r>
      <w:r>
        <w:t>.</w:t>
      </w:r>
    </w:p>
    <w:p w:rsidR="000E075E" w:rsidRDefault="000E075E" w:rsidP="000E075E">
      <w:pPr>
        <w:widowControl w:val="0"/>
        <w:autoSpaceDE w:val="0"/>
        <w:autoSpaceDN w:val="0"/>
        <w:adjustRightInd w:val="0"/>
        <w:spacing w:line="271" w:lineRule="exact"/>
        <w:ind w:left="912" w:right="-20"/>
      </w:pPr>
      <w:r>
        <w:t>Дод</w:t>
      </w:r>
      <w:r>
        <w:rPr>
          <w:spacing w:val="-1"/>
        </w:rPr>
        <w:t>а</w:t>
      </w:r>
      <w:r>
        <w:t>т</w:t>
      </w:r>
      <w:r>
        <w:rPr>
          <w:spacing w:val="2"/>
        </w:rPr>
        <w:t>н</w:t>
      </w:r>
      <w:r>
        <w:t>о об</w:t>
      </w:r>
      <w:r>
        <w:rPr>
          <w:spacing w:val="-1"/>
        </w:rPr>
        <w:t>е</w:t>
      </w:r>
      <w:r>
        <w:rPr>
          <w:spacing w:val="1"/>
        </w:rPr>
        <w:t>з</w:t>
      </w:r>
      <w:r>
        <w:t>б</w:t>
      </w:r>
      <w:r>
        <w:rPr>
          <w:spacing w:val="-1"/>
        </w:rPr>
        <w:t>еђењ</w:t>
      </w:r>
      <w:r>
        <w:t>е</w:t>
      </w:r>
      <w:r>
        <w:rPr>
          <w:spacing w:val="1"/>
        </w:rPr>
        <w:t xml:space="preserve"> </w:t>
      </w:r>
      <w:r>
        <w:rPr>
          <w:spacing w:val="-1"/>
        </w:rPr>
        <w:t>с</w:t>
      </w:r>
      <w:r>
        <w:t>е</w:t>
      </w:r>
      <w:r>
        <w:rPr>
          <w:spacing w:val="1"/>
        </w:rPr>
        <w:t xml:space="preserve"> п</w:t>
      </w:r>
      <w:r>
        <w:t>р</w:t>
      </w:r>
      <w:r>
        <w:rPr>
          <w:spacing w:val="-1"/>
        </w:rPr>
        <w:t>е</w:t>
      </w:r>
      <w:r>
        <w:t>д</w:t>
      </w:r>
      <w:r>
        <w:rPr>
          <w:spacing w:val="-1"/>
        </w:rPr>
        <w:t>а</w:t>
      </w:r>
      <w:r>
        <w:t xml:space="preserve">је </w:t>
      </w:r>
      <w:r>
        <w:rPr>
          <w:spacing w:val="-1"/>
        </w:rPr>
        <w:t>На</w:t>
      </w:r>
      <w:r>
        <w:rPr>
          <w:spacing w:val="5"/>
        </w:rPr>
        <w:t>р</w:t>
      </w:r>
      <w:r>
        <w:rPr>
          <w:spacing w:val="-5"/>
        </w:rPr>
        <w:t>у</w:t>
      </w:r>
      <w:r>
        <w:rPr>
          <w:spacing w:val="-1"/>
        </w:rPr>
        <w:t>ч</w:t>
      </w:r>
      <w:r>
        <w:rPr>
          <w:spacing w:val="1"/>
        </w:rPr>
        <w:t>и</w:t>
      </w:r>
      <w:r>
        <w:t>о</w:t>
      </w:r>
      <w:r>
        <w:rPr>
          <w:spacing w:val="3"/>
        </w:rPr>
        <w:t>ц</w:t>
      </w:r>
      <w:r>
        <w:t>у у</w:t>
      </w:r>
      <w:r>
        <w:rPr>
          <w:spacing w:val="-3"/>
        </w:rPr>
        <w:t xml:space="preserve"> </w:t>
      </w:r>
      <w:r>
        <w:rPr>
          <w:spacing w:val="1"/>
        </w:rPr>
        <w:t>м</w:t>
      </w:r>
      <w:r>
        <w:t>о</w:t>
      </w:r>
      <w:r>
        <w:rPr>
          <w:spacing w:val="-1"/>
        </w:rPr>
        <w:t>м</w:t>
      </w:r>
      <w:r>
        <w:rPr>
          <w:spacing w:val="3"/>
        </w:rPr>
        <w:t>е</w:t>
      </w:r>
      <w:r>
        <w:rPr>
          <w:spacing w:val="1"/>
        </w:rPr>
        <w:t>н</w:t>
      </w:r>
      <w:r>
        <w:rPr>
          <w:spacing w:val="3"/>
        </w:rPr>
        <w:t>т</w:t>
      </w:r>
      <w:r>
        <w:t>у</w:t>
      </w:r>
      <w:r>
        <w:rPr>
          <w:spacing w:val="-5"/>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1"/>
        </w:rPr>
        <w:t>ењ</w:t>
      </w:r>
      <w:r>
        <w:t>а</w:t>
      </w:r>
      <w:r>
        <w:rPr>
          <w:spacing w:val="4"/>
        </w:rPr>
        <w:t xml:space="preserve"> </w:t>
      </w:r>
      <w:r>
        <w:rPr>
          <w:spacing w:val="-5"/>
        </w:rPr>
        <w:t>у</w:t>
      </w:r>
      <w:r>
        <w:rPr>
          <w:spacing w:val="2"/>
        </w:rPr>
        <w:t>г</w:t>
      </w:r>
      <w:r>
        <w:t>о</w:t>
      </w:r>
      <w:r>
        <w:rPr>
          <w:spacing w:val="2"/>
        </w:rPr>
        <w:t>в</w:t>
      </w:r>
      <w:r>
        <w:t>ор</w:t>
      </w:r>
      <w:r>
        <w:rPr>
          <w:spacing w:val="-1"/>
        </w:rPr>
        <w:t>а</w:t>
      </w:r>
      <w:r>
        <w:t>.</w:t>
      </w:r>
    </w:p>
    <w:p w:rsidR="000E075E" w:rsidRDefault="000E075E" w:rsidP="000E075E">
      <w:pPr>
        <w:widowControl w:val="0"/>
        <w:autoSpaceDE w:val="0"/>
        <w:autoSpaceDN w:val="0"/>
        <w:adjustRightInd w:val="0"/>
        <w:spacing w:before="4" w:line="150" w:lineRule="exact"/>
        <w:rPr>
          <w:sz w:val="15"/>
          <w:szCs w:val="15"/>
        </w:rPr>
      </w:pPr>
    </w:p>
    <w:p w:rsidR="000E075E" w:rsidRDefault="000E075E" w:rsidP="000E075E">
      <w:pPr>
        <w:widowControl w:val="0"/>
        <w:autoSpaceDE w:val="0"/>
        <w:autoSpaceDN w:val="0"/>
        <w:adjustRightInd w:val="0"/>
        <w:spacing w:line="200" w:lineRule="exact"/>
        <w:rPr>
          <w:sz w:val="20"/>
          <w:szCs w:val="20"/>
        </w:rPr>
      </w:pPr>
    </w:p>
    <w:p w:rsidR="000E075E" w:rsidRDefault="000E075E" w:rsidP="000E075E">
      <w:pPr>
        <w:widowControl w:val="0"/>
        <w:autoSpaceDE w:val="0"/>
        <w:autoSpaceDN w:val="0"/>
        <w:adjustRightInd w:val="0"/>
        <w:spacing w:line="200" w:lineRule="exact"/>
        <w:rPr>
          <w:sz w:val="20"/>
          <w:szCs w:val="20"/>
        </w:rPr>
      </w:pPr>
    </w:p>
    <w:p w:rsidR="000E075E" w:rsidRDefault="000E075E" w:rsidP="000E075E">
      <w:pPr>
        <w:widowControl w:val="0"/>
        <w:autoSpaceDE w:val="0"/>
        <w:autoSpaceDN w:val="0"/>
        <w:adjustRightInd w:val="0"/>
        <w:spacing w:line="266" w:lineRule="exact"/>
        <w:ind w:left="232" w:right="407" w:firstLine="708"/>
        <w:jc w:val="both"/>
      </w:pPr>
      <w:r>
        <w:rPr>
          <w:b/>
          <w:bCs/>
        </w:rPr>
        <w:t>6.17   Eл</w:t>
      </w:r>
      <w:r>
        <w:rPr>
          <w:b/>
          <w:bCs/>
          <w:spacing w:val="-1"/>
        </w:rPr>
        <w:t>е</w:t>
      </w:r>
      <w:r>
        <w:rPr>
          <w:b/>
          <w:bCs/>
        </w:rPr>
        <w:t>м</w:t>
      </w:r>
      <w:r>
        <w:rPr>
          <w:b/>
          <w:bCs/>
          <w:spacing w:val="-1"/>
        </w:rPr>
        <w:t>е</w:t>
      </w:r>
      <w:r>
        <w:rPr>
          <w:b/>
          <w:bCs/>
          <w:spacing w:val="1"/>
        </w:rPr>
        <w:t>н</w:t>
      </w:r>
      <w:r>
        <w:rPr>
          <w:b/>
          <w:bCs/>
          <w:spacing w:val="2"/>
        </w:rPr>
        <w:t>т</w:t>
      </w:r>
      <w:r>
        <w:rPr>
          <w:b/>
          <w:bCs/>
        </w:rPr>
        <w:t xml:space="preserve">е </w:t>
      </w:r>
      <w:r>
        <w:rPr>
          <w:b/>
          <w:bCs/>
          <w:spacing w:val="6"/>
        </w:rPr>
        <w:t xml:space="preserve"> </w:t>
      </w:r>
      <w:r>
        <w:rPr>
          <w:b/>
          <w:bCs/>
        </w:rPr>
        <w:t>у</w:t>
      </w:r>
      <w:r>
        <w:rPr>
          <w:b/>
          <w:bCs/>
          <w:spacing w:val="-1"/>
        </w:rPr>
        <w:t>г</w:t>
      </w:r>
      <w:r>
        <w:rPr>
          <w:b/>
          <w:bCs/>
        </w:rPr>
        <w:t>ово</w:t>
      </w:r>
      <w:r>
        <w:rPr>
          <w:b/>
          <w:bCs/>
          <w:spacing w:val="1"/>
        </w:rPr>
        <w:t>р</w:t>
      </w:r>
      <w:r>
        <w:rPr>
          <w:b/>
          <w:bCs/>
        </w:rPr>
        <w:t xml:space="preserve">а </w:t>
      </w:r>
      <w:r>
        <w:rPr>
          <w:b/>
          <w:bCs/>
          <w:spacing w:val="7"/>
        </w:rPr>
        <w:t xml:space="preserve"> </w:t>
      </w:r>
      <w:r>
        <w:rPr>
          <w:b/>
          <w:bCs/>
        </w:rPr>
        <w:t xml:space="preserve">о </w:t>
      </w:r>
      <w:r>
        <w:rPr>
          <w:b/>
          <w:bCs/>
          <w:spacing w:val="7"/>
        </w:rPr>
        <w:t xml:space="preserve"> </w:t>
      </w:r>
      <w:r>
        <w:rPr>
          <w:b/>
          <w:bCs/>
          <w:spacing w:val="1"/>
        </w:rPr>
        <w:t>к</w:t>
      </w:r>
      <w:r>
        <w:rPr>
          <w:b/>
          <w:bCs/>
        </w:rPr>
        <w:t xml:space="preserve">ојима </w:t>
      </w:r>
      <w:r>
        <w:rPr>
          <w:b/>
          <w:bCs/>
          <w:spacing w:val="7"/>
        </w:rPr>
        <w:t xml:space="preserve"> </w:t>
      </w:r>
      <w:r>
        <w:rPr>
          <w:b/>
          <w:bCs/>
          <w:spacing w:val="1"/>
        </w:rPr>
        <w:t>ћ</w:t>
      </w:r>
      <w:r>
        <w:rPr>
          <w:b/>
          <w:bCs/>
        </w:rPr>
        <w:t xml:space="preserve">е </w:t>
      </w:r>
      <w:r>
        <w:rPr>
          <w:b/>
          <w:bCs/>
          <w:spacing w:val="6"/>
        </w:rPr>
        <w:t xml:space="preserve"> </w:t>
      </w:r>
      <w:r>
        <w:rPr>
          <w:b/>
          <w:bCs/>
          <w:spacing w:val="-1"/>
        </w:rPr>
        <w:t>с</w:t>
      </w:r>
      <w:r>
        <w:rPr>
          <w:b/>
          <w:bCs/>
        </w:rPr>
        <w:t xml:space="preserve">е </w:t>
      </w:r>
      <w:r>
        <w:rPr>
          <w:b/>
          <w:bCs/>
          <w:spacing w:val="6"/>
        </w:rPr>
        <w:t xml:space="preserve"> </w:t>
      </w:r>
      <w:r>
        <w:rPr>
          <w:b/>
          <w:bCs/>
          <w:spacing w:val="1"/>
        </w:rPr>
        <w:t>пр</w:t>
      </w:r>
      <w:r>
        <w:rPr>
          <w:b/>
          <w:bCs/>
          <w:spacing w:val="-1"/>
        </w:rPr>
        <w:t>ег</w:t>
      </w:r>
      <w:r>
        <w:rPr>
          <w:b/>
          <w:bCs/>
        </w:rPr>
        <w:t>о</w:t>
      </w:r>
      <w:r>
        <w:rPr>
          <w:b/>
          <w:bCs/>
          <w:spacing w:val="2"/>
        </w:rPr>
        <w:t>в</w:t>
      </w:r>
      <w:r>
        <w:rPr>
          <w:b/>
          <w:bCs/>
        </w:rPr>
        <w:t>а</w:t>
      </w:r>
      <w:r>
        <w:rPr>
          <w:b/>
          <w:bCs/>
          <w:spacing w:val="1"/>
        </w:rPr>
        <w:t>р</w:t>
      </w:r>
      <w:r>
        <w:rPr>
          <w:b/>
          <w:bCs/>
        </w:rPr>
        <w:t xml:space="preserve">ати </w:t>
      </w:r>
      <w:r>
        <w:rPr>
          <w:b/>
          <w:bCs/>
          <w:spacing w:val="7"/>
        </w:rPr>
        <w:t xml:space="preserve"> </w:t>
      </w:r>
      <w:r>
        <w:rPr>
          <w:b/>
          <w:bCs/>
        </w:rPr>
        <w:t xml:space="preserve">и </w:t>
      </w:r>
      <w:r>
        <w:rPr>
          <w:b/>
          <w:bCs/>
          <w:spacing w:val="8"/>
        </w:rPr>
        <w:t xml:space="preserve"> </w:t>
      </w:r>
      <w:r>
        <w:rPr>
          <w:b/>
          <w:bCs/>
          <w:spacing w:val="1"/>
        </w:rPr>
        <w:t>н</w:t>
      </w:r>
      <w:r>
        <w:rPr>
          <w:b/>
          <w:bCs/>
        </w:rPr>
        <w:t>а</w:t>
      </w:r>
      <w:r>
        <w:rPr>
          <w:b/>
          <w:bCs/>
          <w:spacing w:val="-1"/>
        </w:rPr>
        <w:t>ч</w:t>
      </w:r>
      <w:r>
        <w:rPr>
          <w:b/>
          <w:bCs/>
          <w:spacing w:val="1"/>
        </w:rPr>
        <w:t>и</w:t>
      </w:r>
      <w:r>
        <w:rPr>
          <w:b/>
          <w:bCs/>
        </w:rPr>
        <w:t xml:space="preserve">н </w:t>
      </w:r>
      <w:r>
        <w:rPr>
          <w:b/>
          <w:bCs/>
          <w:spacing w:val="5"/>
        </w:rPr>
        <w:t xml:space="preserve"> </w:t>
      </w:r>
      <w:r>
        <w:rPr>
          <w:b/>
          <w:bCs/>
          <w:spacing w:val="1"/>
        </w:rPr>
        <w:t>пр</w:t>
      </w:r>
      <w:r>
        <w:rPr>
          <w:b/>
          <w:bCs/>
          <w:spacing w:val="-1"/>
        </w:rPr>
        <w:t>ег</w:t>
      </w:r>
      <w:r>
        <w:rPr>
          <w:b/>
          <w:bCs/>
        </w:rPr>
        <w:t>ова</w:t>
      </w:r>
      <w:r>
        <w:rPr>
          <w:b/>
          <w:bCs/>
          <w:spacing w:val="1"/>
        </w:rPr>
        <w:t>р</w:t>
      </w:r>
      <w:r>
        <w:rPr>
          <w:b/>
          <w:bCs/>
        </w:rPr>
        <w:t xml:space="preserve">ања, </w:t>
      </w:r>
      <w:r>
        <w:rPr>
          <w:b/>
          <w:bCs/>
          <w:spacing w:val="7"/>
        </w:rPr>
        <w:t xml:space="preserve"> </w:t>
      </w:r>
      <w:r>
        <w:rPr>
          <w:b/>
          <w:bCs/>
        </w:rPr>
        <w:t xml:space="preserve">у </w:t>
      </w:r>
      <w:r>
        <w:rPr>
          <w:b/>
          <w:bCs/>
          <w:spacing w:val="-1"/>
        </w:rPr>
        <w:t>с</w:t>
      </w:r>
      <w:r>
        <w:rPr>
          <w:b/>
          <w:bCs/>
        </w:rPr>
        <w:t>лу</w:t>
      </w:r>
      <w:r>
        <w:rPr>
          <w:b/>
          <w:bCs/>
          <w:spacing w:val="-1"/>
        </w:rPr>
        <w:t>ч</w:t>
      </w:r>
      <w:r>
        <w:rPr>
          <w:b/>
          <w:bCs/>
        </w:rPr>
        <w:t>ају</w:t>
      </w:r>
      <w:r>
        <w:rPr>
          <w:b/>
          <w:bCs/>
          <w:spacing w:val="1"/>
        </w:rPr>
        <w:t xml:space="preserve"> </w:t>
      </w:r>
      <w:r>
        <w:rPr>
          <w:b/>
          <w:bCs/>
          <w:spacing w:val="-1"/>
        </w:rPr>
        <w:t>с</w:t>
      </w:r>
      <w:r>
        <w:rPr>
          <w:b/>
          <w:bCs/>
          <w:spacing w:val="1"/>
        </w:rPr>
        <w:t>пр</w:t>
      </w:r>
      <w:r>
        <w:rPr>
          <w:b/>
          <w:bCs/>
        </w:rPr>
        <w:t>овођ</w:t>
      </w:r>
      <w:r>
        <w:rPr>
          <w:b/>
          <w:bCs/>
          <w:spacing w:val="-1"/>
        </w:rPr>
        <w:t>е</w:t>
      </w:r>
      <w:r>
        <w:rPr>
          <w:b/>
          <w:bCs/>
        </w:rPr>
        <w:t xml:space="preserve">ња </w:t>
      </w:r>
      <w:r>
        <w:rPr>
          <w:b/>
          <w:bCs/>
          <w:spacing w:val="-1"/>
        </w:rPr>
        <w:t>п</w:t>
      </w:r>
      <w:r>
        <w:rPr>
          <w:b/>
          <w:bCs/>
          <w:spacing w:val="1"/>
        </w:rPr>
        <w:t>р</w:t>
      </w:r>
      <w:r>
        <w:rPr>
          <w:b/>
          <w:bCs/>
          <w:spacing w:val="-1"/>
        </w:rPr>
        <w:t>ег</w:t>
      </w:r>
      <w:r>
        <w:rPr>
          <w:b/>
          <w:bCs/>
        </w:rPr>
        <w:t>ова</w:t>
      </w:r>
      <w:r>
        <w:rPr>
          <w:b/>
          <w:bCs/>
          <w:spacing w:val="1"/>
        </w:rPr>
        <w:t>р</w:t>
      </w:r>
      <w:r>
        <w:rPr>
          <w:b/>
          <w:bCs/>
        </w:rPr>
        <w:t>а</w:t>
      </w:r>
      <w:r>
        <w:rPr>
          <w:b/>
          <w:bCs/>
          <w:spacing w:val="-1"/>
        </w:rPr>
        <w:t>ч</w:t>
      </w:r>
      <w:r>
        <w:rPr>
          <w:b/>
          <w:bCs/>
          <w:spacing w:val="1"/>
        </w:rPr>
        <w:t>к</w:t>
      </w:r>
      <w:r>
        <w:rPr>
          <w:b/>
          <w:bCs/>
        </w:rPr>
        <w:t>ог</w:t>
      </w:r>
      <w:r>
        <w:rPr>
          <w:b/>
          <w:bCs/>
          <w:spacing w:val="-1"/>
        </w:rPr>
        <w:t xml:space="preserve"> </w:t>
      </w:r>
      <w:r>
        <w:rPr>
          <w:b/>
          <w:bCs/>
          <w:spacing w:val="1"/>
        </w:rPr>
        <w:t>п</w:t>
      </w:r>
      <w:r>
        <w:rPr>
          <w:b/>
          <w:bCs/>
        </w:rPr>
        <w:t>о</w:t>
      </w:r>
      <w:r>
        <w:rPr>
          <w:b/>
          <w:bCs/>
          <w:spacing w:val="-1"/>
        </w:rPr>
        <w:t>с</w:t>
      </w:r>
      <w:r>
        <w:rPr>
          <w:b/>
          <w:bCs/>
          <w:spacing w:val="2"/>
        </w:rPr>
        <w:t>т</w:t>
      </w:r>
      <w:r>
        <w:rPr>
          <w:b/>
          <w:bCs/>
        </w:rPr>
        <w:t>у</w:t>
      </w:r>
      <w:r>
        <w:rPr>
          <w:b/>
          <w:bCs/>
          <w:spacing w:val="1"/>
        </w:rPr>
        <w:t>п</w:t>
      </w:r>
      <w:r>
        <w:rPr>
          <w:b/>
          <w:bCs/>
          <w:spacing w:val="-1"/>
        </w:rPr>
        <w:t>к</w:t>
      </w:r>
      <w:r>
        <w:rPr>
          <w:b/>
          <w:bCs/>
        </w:rPr>
        <w:t xml:space="preserve">а:  </w:t>
      </w:r>
      <w:r>
        <w:rPr>
          <w:b/>
          <w:bCs/>
          <w:spacing w:val="3"/>
        </w:rPr>
        <w:t xml:space="preserve"> </w:t>
      </w:r>
      <w:r>
        <w:rPr>
          <w:b/>
          <w:bCs/>
        </w:rPr>
        <w:t>/</w:t>
      </w:r>
      <w:r>
        <w:t>.</w:t>
      </w:r>
    </w:p>
    <w:p w:rsidR="000E075E" w:rsidRDefault="000E075E" w:rsidP="000E075E">
      <w:pPr>
        <w:widowControl w:val="0"/>
        <w:autoSpaceDE w:val="0"/>
        <w:autoSpaceDN w:val="0"/>
        <w:adjustRightInd w:val="0"/>
        <w:spacing w:line="266" w:lineRule="exact"/>
        <w:ind w:left="232" w:right="407" w:firstLine="708"/>
        <w:jc w:val="both"/>
      </w:pPr>
    </w:p>
    <w:p w:rsidR="000E075E" w:rsidRDefault="000E075E" w:rsidP="000E075E">
      <w:pPr>
        <w:widowControl w:val="0"/>
        <w:autoSpaceDE w:val="0"/>
        <w:autoSpaceDN w:val="0"/>
        <w:adjustRightInd w:val="0"/>
        <w:spacing w:line="232" w:lineRule="auto"/>
        <w:ind w:left="232" w:right="407" w:firstLine="672"/>
        <w:jc w:val="both"/>
      </w:pPr>
      <w:r w:rsidRPr="00F92AB0">
        <w:rPr>
          <w:b/>
          <w:bCs/>
          <w:iCs/>
        </w:rPr>
        <w:t>6.18</w:t>
      </w:r>
      <w:r>
        <w:rPr>
          <w:b/>
          <w:bCs/>
          <w:i/>
          <w:iCs/>
        </w:rPr>
        <w:t xml:space="preserve">  </w:t>
      </w:r>
      <w:r>
        <w:rPr>
          <w:b/>
          <w:bCs/>
          <w:i/>
          <w:iCs/>
          <w:spacing w:val="48"/>
        </w:rPr>
        <w:t xml:space="preserve"> </w:t>
      </w:r>
      <w:r>
        <w:rPr>
          <w:b/>
          <w:bCs/>
          <w:spacing w:val="1"/>
        </w:rPr>
        <w:t>Вр</w:t>
      </w:r>
      <w:r>
        <w:rPr>
          <w:b/>
          <w:bCs/>
          <w:spacing w:val="-1"/>
        </w:rPr>
        <w:t>с</w:t>
      </w:r>
      <w:r>
        <w:rPr>
          <w:b/>
          <w:bCs/>
          <w:spacing w:val="2"/>
        </w:rPr>
        <w:t>т</w:t>
      </w:r>
      <w:r>
        <w:rPr>
          <w:b/>
          <w:bCs/>
        </w:rPr>
        <w:t>у</w:t>
      </w:r>
      <w:r>
        <w:rPr>
          <w:b/>
          <w:bCs/>
          <w:spacing w:val="29"/>
        </w:rPr>
        <w:t xml:space="preserve"> </w:t>
      </w:r>
      <w:r>
        <w:rPr>
          <w:b/>
          <w:bCs/>
          <w:spacing w:val="-1"/>
        </w:rPr>
        <w:t>к</w:t>
      </w:r>
      <w:r>
        <w:rPr>
          <w:b/>
          <w:bCs/>
          <w:spacing w:val="1"/>
        </w:rPr>
        <w:t>р</w:t>
      </w:r>
      <w:r>
        <w:rPr>
          <w:b/>
          <w:bCs/>
          <w:spacing w:val="-1"/>
        </w:rPr>
        <w:t>и</w:t>
      </w:r>
      <w:r>
        <w:rPr>
          <w:b/>
          <w:bCs/>
          <w:spacing w:val="2"/>
        </w:rPr>
        <w:t>т</w:t>
      </w:r>
      <w:r>
        <w:rPr>
          <w:b/>
          <w:bCs/>
          <w:spacing w:val="-1"/>
        </w:rPr>
        <w:t>е</w:t>
      </w:r>
      <w:r>
        <w:rPr>
          <w:b/>
          <w:bCs/>
          <w:spacing w:val="1"/>
        </w:rPr>
        <w:t>ри</w:t>
      </w:r>
      <w:r>
        <w:rPr>
          <w:b/>
          <w:bCs/>
        </w:rPr>
        <w:t>ју</w:t>
      </w:r>
      <w:r>
        <w:rPr>
          <w:b/>
          <w:bCs/>
          <w:spacing w:val="-1"/>
        </w:rPr>
        <w:t>м</w:t>
      </w:r>
      <w:r>
        <w:rPr>
          <w:b/>
          <w:bCs/>
        </w:rPr>
        <w:t>а</w:t>
      </w:r>
      <w:r>
        <w:rPr>
          <w:b/>
          <w:bCs/>
          <w:spacing w:val="29"/>
        </w:rPr>
        <w:t xml:space="preserve"> </w:t>
      </w:r>
      <w:r>
        <w:rPr>
          <w:b/>
          <w:bCs/>
        </w:rPr>
        <w:t>за</w:t>
      </w:r>
      <w:r>
        <w:rPr>
          <w:b/>
          <w:bCs/>
          <w:spacing w:val="28"/>
        </w:rPr>
        <w:t xml:space="preserve"> </w:t>
      </w:r>
      <w:r>
        <w:rPr>
          <w:b/>
          <w:bCs/>
          <w:spacing w:val="1"/>
        </w:rPr>
        <w:t>д</w:t>
      </w:r>
      <w:r>
        <w:rPr>
          <w:b/>
          <w:bCs/>
        </w:rPr>
        <w:t>о</w:t>
      </w:r>
      <w:r>
        <w:rPr>
          <w:b/>
          <w:bCs/>
          <w:spacing w:val="1"/>
        </w:rPr>
        <w:t>д</w:t>
      </w:r>
      <w:r>
        <w:rPr>
          <w:b/>
          <w:bCs/>
          <w:spacing w:val="-1"/>
        </w:rPr>
        <w:t>е</w:t>
      </w:r>
      <w:r>
        <w:rPr>
          <w:b/>
          <w:bCs/>
        </w:rPr>
        <w:t>лу</w:t>
      </w:r>
      <w:r>
        <w:rPr>
          <w:b/>
          <w:bCs/>
          <w:spacing w:val="28"/>
        </w:rPr>
        <w:t xml:space="preserve"> </w:t>
      </w:r>
      <w:r>
        <w:rPr>
          <w:b/>
          <w:bCs/>
        </w:rPr>
        <w:t>у</w:t>
      </w:r>
      <w:r>
        <w:rPr>
          <w:b/>
          <w:bCs/>
          <w:spacing w:val="-1"/>
        </w:rPr>
        <w:t>г</w:t>
      </w:r>
      <w:r>
        <w:rPr>
          <w:b/>
          <w:bCs/>
        </w:rPr>
        <w:t>ово</w:t>
      </w:r>
      <w:r>
        <w:rPr>
          <w:b/>
          <w:bCs/>
          <w:spacing w:val="1"/>
        </w:rPr>
        <w:t>р</w:t>
      </w:r>
      <w:r>
        <w:rPr>
          <w:b/>
          <w:bCs/>
        </w:rPr>
        <w:t>а,</w:t>
      </w:r>
      <w:r>
        <w:rPr>
          <w:b/>
          <w:bCs/>
          <w:spacing w:val="29"/>
        </w:rPr>
        <w:t xml:space="preserve"> </w:t>
      </w:r>
      <w:r>
        <w:rPr>
          <w:b/>
          <w:bCs/>
          <w:spacing w:val="-1"/>
        </w:rPr>
        <w:t>с</w:t>
      </w:r>
      <w:r>
        <w:rPr>
          <w:b/>
          <w:bCs/>
        </w:rPr>
        <w:t>ве</w:t>
      </w:r>
      <w:r>
        <w:rPr>
          <w:b/>
          <w:bCs/>
          <w:spacing w:val="30"/>
        </w:rPr>
        <w:t xml:space="preserve"> </w:t>
      </w:r>
      <w:r>
        <w:rPr>
          <w:b/>
          <w:bCs/>
          <w:spacing w:val="1"/>
        </w:rPr>
        <w:t>е</w:t>
      </w:r>
      <w:r>
        <w:rPr>
          <w:b/>
          <w:bCs/>
        </w:rPr>
        <w:t>л</w:t>
      </w:r>
      <w:r>
        <w:rPr>
          <w:b/>
          <w:bCs/>
          <w:spacing w:val="-1"/>
        </w:rPr>
        <w:t>е</w:t>
      </w:r>
      <w:r>
        <w:rPr>
          <w:b/>
          <w:bCs/>
        </w:rPr>
        <w:t>м</w:t>
      </w:r>
      <w:r>
        <w:rPr>
          <w:b/>
          <w:bCs/>
          <w:spacing w:val="-1"/>
        </w:rPr>
        <w:t>е</w:t>
      </w:r>
      <w:r>
        <w:rPr>
          <w:b/>
          <w:bCs/>
          <w:spacing w:val="1"/>
        </w:rPr>
        <w:t>н</w:t>
      </w:r>
      <w:r>
        <w:rPr>
          <w:b/>
          <w:bCs/>
          <w:spacing w:val="2"/>
        </w:rPr>
        <w:t>т</w:t>
      </w:r>
      <w:r>
        <w:rPr>
          <w:b/>
          <w:bCs/>
        </w:rPr>
        <w:t>е</w:t>
      </w:r>
      <w:r>
        <w:rPr>
          <w:b/>
          <w:bCs/>
          <w:spacing w:val="28"/>
        </w:rPr>
        <w:t xml:space="preserve"> </w:t>
      </w:r>
      <w:r>
        <w:rPr>
          <w:b/>
          <w:bCs/>
          <w:spacing w:val="1"/>
        </w:rPr>
        <w:t>кр</w:t>
      </w:r>
      <w:r>
        <w:rPr>
          <w:b/>
          <w:bCs/>
          <w:spacing w:val="-1"/>
        </w:rPr>
        <w:t>и</w:t>
      </w:r>
      <w:r>
        <w:rPr>
          <w:b/>
          <w:bCs/>
          <w:spacing w:val="2"/>
        </w:rPr>
        <w:t>т</w:t>
      </w:r>
      <w:r>
        <w:rPr>
          <w:b/>
          <w:bCs/>
          <w:spacing w:val="-1"/>
        </w:rPr>
        <w:t>е</w:t>
      </w:r>
      <w:r>
        <w:rPr>
          <w:b/>
          <w:bCs/>
          <w:spacing w:val="1"/>
        </w:rPr>
        <w:t>ри</w:t>
      </w:r>
      <w:r>
        <w:rPr>
          <w:b/>
          <w:bCs/>
        </w:rPr>
        <w:t>ју</w:t>
      </w:r>
      <w:r>
        <w:rPr>
          <w:b/>
          <w:bCs/>
          <w:spacing w:val="-1"/>
        </w:rPr>
        <w:t>м</w:t>
      </w:r>
      <w:r>
        <w:rPr>
          <w:b/>
          <w:bCs/>
        </w:rPr>
        <w:t>а</w:t>
      </w:r>
      <w:r>
        <w:rPr>
          <w:b/>
          <w:bCs/>
          <w:spacing w:val="29"/>
        </w:rPr>
        <w:t xml:space="preserve"> </w:t>
      </w:r>
      <w:r>
        <w:rPr>
          <w:b/>
          <w:bCs/>
          <w:spacing w:val="1"/>
        </w:rPr>
        <w:t>н</w:t>
      </w:r>
      <w:r>
        <w:rPr>
          <w:b/>
          <w:bCs/>
        </w:rPr>
        <w:t>а</w:t>
      </w:r>
      <w:r>
        <w:rPr>
          <w:b/>
          <w:bCs/>
          <w:spacing w:val="29"/>
        </w:rPr>
        <w:t xml:space="preserve"> </w:t>
      </w:r>
      <w:r>
        <w:rPr>
          <w:b/>
          <w:bCs/>
        </w:rPr>
        <w:t>о</w:t>
      </w:r>
      <w:r>
        <w:rPr>
          <w:b/>
          <w:bCs/>
          <w:spacing w:val="-1"/>
        </w:rPr>
        <w:t>с</w:t>
      </w:r>
      <w:r>
        <w:rPr>
          <w:b/>
          <w:bCs/>
          <w:spacing w:val="1"/>
        </w:rPr>
        <w:t>н</w:t>
      </w:r>
      <w:r>
        <w:rPr>
          <w:b/>
          <w:bCs/>
        </w:rPr>
        <w:t xml:space="preserve">ову </w:t>
      </w:r>
      <w:r>
        <w:rPr>
          <w:b/>
          <w:bCs/>
          <w:spacing w:val="1"/>
        </w:rPr>
        <w:t>к</w:t>
      </w:r>
      <w:r>
        <w:rPr>
          <w:b/>
          <w:bCs/>
        </w:rPr>
        <w:t>ојих</w:t>
      </w:r>
      <w:r>
        <w:rPr>
          <w:b/>
          <w:bCs/>
          <w:spacing w:val="2"/>
        </w:rPr>
        <w:t xml:space="preserve"> </w:t>
      </w:r>
      <w:r>
        <w:rPr>
          <w:b/>
          <w:bCs/>
          <w:spacing w:val="-1"/>
        </w:rPr>
        <w:t>с</w:t>
      </w:r>
      <w:r>
        <w:rPr>
          <w:b/>
          <w:bCs/>
        </w:rPr>
        <w:t>е</w:t>
      </w:r>
      <w:r>
        <w:rPr>
          <w:b/>
          <w:bCs/>
          <w:spacing w:val="1"/>
        </w:rPr>
        <w:t xml:space="preserve"> д</w:t>
      </w:r>
      <w:r>
        <w:rPr>
          <w:b/>
          <w:bCs/>
        </w:rPr>
        <w:t>о</w:t>
      </w:r>
      <w:r>
        <w:rPr>
          <w:b/>
          <w:bCs/>
          <w:spacing w:val="1"/>
        </w:rPr>
        <w:t>д</w:t>
      </w:r>
      <w:r>
        <w:rPr>
          <w:b/>
          <w:bCs/>
          <w:spacing w:val="-1"/>
        </w:rPr>
        <w:t>е</w:t>
      </w:r>
      <w:r>
        <w:rPr>
          <w:b/>
          <w:bCs/>
        </w:rPr>
        <w:t>љује у</w:t>
      </w:r>
      <w:r>
        <w:rPr>
          <w:b/>
          <w:bCs/>
          <w:spacing w:val="1"/>
        </w:rPr>
        <w:t>г</w:t>
      </w:r>
      <w:r>
        <w:rPr>
          <w:b/>
          <w:bCs/>
        </w:rPr>
        <w:t>ово</w:t>
      </w:r>
      <w:r>
        <w:rPr>
          <w:b/>
          <w:bCs/>
          <w:spacing w:val="1"/>
        </w:rPr>
        <w:t>р</w:t>
      </w:r>
      <w:r>
        <w:rPr>
          <w:b/>
          <w:bCs/>
        </w:rPr>
        <w:t>,</w:t>
      </w:r>
      <w:r>
        <w:rPr>
          <w:b/>
          <w:bCs/>
          <w:spacing w:val="2"/>
        </w:rPr>
        <w:t xml:space="preserve"> </w:t>
      </w:r>
      <w:r>
        <w:rPr>
          <w:b/>
          <w:bCs/>
          <w:spacing w:val="1"/>
        </w:rPr>
        <w:t>к</w:t>
      </w:r>
      <w:r>
        <w:rPr>
          <w:b/>
          <w:bCs/>
        </w:rPr>
        <w:t>оји</w:t>
      </w:r>
      <w:r>
        <w:rPr>
          <w:b/>
          <w:bCs/>
          <w:spacing w:val="2"/>
        </w:rPr>
        <w:t xml:space="preserve"> </w:t>
      </w:r>
      <w:r>
        <w:rPr>
          <w:b/>
          <w:bCs/>
        </w:rPr>
        <w:t>морају</w:t>
      </w:r>
      <w:r>
        <w:rPr>
          <w:b/>
          <w:bCs/>
          <w:spacing w:val="1"/>
        </w:rPr>
        <w:t xml:space="preserve"> </w:t>
      </w:r>
      <w:r>
        <w:rPr>
          <w:b/>
          <w:bCs/>
        </w:rPr>
        <w:t>б</w:t>
      </w:r>
      <w:r>
        <w:rPr>
          <w:b/>
          <w:bCs/>
          <w:spacing w:val="-1"/>
        </w:rPr>
        <w:t>и</w:t>
      </w:r>
      <w:r>
        <w:rPr>
          <w:b/>
          <w:bCs/>
          <w:spacing w:val="6"/>
        </w:rPr>
        <w:t>т</w:t>
      </w:r>
      <w:r>
        <w:rPr>
          <w:b/>
          <w:bCs/>
        </w:rPr>
        <w:t>и</w:t>
      </w:r>
      <w:r>
        <w:rPr>
          <w:b/>
          <w:bCs/>
          <w:spacing w:val="2"/>
        </w:rPr>
        <w:t xml:space="preserve"> </w:t>
      </w:r>
      <w:r>
        <w:rPr>
          <w:b/>
          <w:bCs/>
          <w:spacing w:val="-2"/>
        </w:rPr>
        <w:t>о</w:t>
      </w:r>
      <w:r>
        <w:rPr>
          <w:b/>
          <w:bCs/>
          <w:spacing w:val="1"/>
        </w:rPr>
        <w:t>пи</w:t>
      </w:r>
      <w:r>
        <w:rPr>
          <w:b/>
          <w:bCs/>
          <w:spacing w:val="-1"/>
        </w:rPr>
        <w:t>с</w:t>
      </w:r>
      <w:r>
        <w:rPr>
          <w:b/>
          <w:bCs/>
        </w:rPr>
        <w:t>а</w:t>
      </w:r>
      <w:r>
        <w:rPr>
          <w:b/>
          <w:bCs/>
          <w:spacing w:val="1"/>
        </w:rPr>
        <w:t>н</w:t>
      </w:r>
      <w:r>
        <w:rPr>
          <w:b/>
          <w:bCs/>
        </w:rPr>
        <w:t>и и</w:t>
      </w:r>
      <w:r>
        <w:rPr>
          <w:b/>
          <w:bCs/>
          <w:spacing w:val="2"/>
        </w:rPr>
        <w:t xml:space="preserve"> </w:t>
      </w:r>
      <w:r>
        <w:rPr>
          <w:b/>
          <w:bCs/>
        </w:rPr>
        <w:t>в</w:t>
      </w:r>
      <w:r>
        <w:rPr>
          <w:b/>
          <w:bCs/>
          <w:spacing w:val="1"/>
        </w:rPr>
        <w:t>р</w:t>
      </w:r>
      <w:r>
        <w:rPr>
          <w:b/>
          <w:bCs/>
          <w:spacing w:val="-1"/>
        </w:rPr>
        <w:t>е</w:t>
      </w:r>
      <w:r>
        <w:rPr>
          <w:b/>
          <w:bCs/>
          <w:spacing w:val="1"/>
        </w:rPr>
        <w:t>дн</w:t>
      </w:r>
      <w:r>
        <w:rPr>
          <w:b/>
          <w:bCs/>
          <w:spacing w:val="-2"/>
        </w:rPr>
        <w:t>о</w:t>
      </w:r>
      <w:r>
        <w:rPr>
          <w:b/>
          <w:bCs/>
          <w:spacing w:val="-1"/>
        </w:rPr>
        <w:t>с</w:t>
      </w:r>
      <w:r>
        <w:rPr>
          <w:b/>
          <w:bCs/>
          <w:spacing w:val="1"/>
        </w:rPr>
        <w:t>н</w:t>
      </w:r>
      <w:r>
        <w:rPr>
          <w:b/>
          <w:bCs/>
        </w:rPr>
        <w:t>о</w:t>
      </w:r>
      <w:r>
        <w:rPr>
          <w:b/>
          <w:bCs/>
          <w:spacing w:val="2"/>
        </w:rPr>
        <w:t xml:space="preserve"> </w:t>
      </w:r>
      <w:r>
        <w:rPr>
          <w:b/>
          <w:bCs/>
          <w:spacing w:val="1"/>
        </w:rPr>
        <w:t>и</w:t>
      </w:r>
      <w:r>
        <w:rPr>
          <w:b/>
          <w:bCs/>
        </w:rPr>
        <w:t>зра</w:t>
      </w:r>
      <w:r>
        <w:rPr>
          <w:b/>
          <w:bCs/>
          <w:spacing w:val="-3"/>
        </w:rPr>
        <w:t>ж</w:t>
      </w:r>
      <w:r>
        <w:rPr>
          <w:b/>
          <w:bCs/>
          <w:spacing w:val="-1"/>
        </w:rPr>
        <w:t>е</w:t>
      </w:r>
      <w:r>
        <w:rPr>
          <w:b/>
          <w:bCs/>
          <w:spacing w:val="1"/>
        </w:rPr>
        <w:t>ни</w:t>
      </w:r>
      <w:r>
        <w:rPr>
          <w:b/>
          <w:bCs/>
        </w:rPr>
        <w:t>,</w:t>
      </w:r>
      <w:r>
        <w:rPr>
          <w:b/>
          <w:bCs/>
          <w:spacing w:val="2"/>
        </w:rPr>
        <w:t xml:space="preserve"> </w:t>
      </w:r>
      <w:r>
        <w:rPr>
          <w:b/>
          <w:bCs/>
          <w:spacing w:val="1"/>
        </w:rPr>
        <w:t>к</w:t>
      </w:r>
      <w:r>
        <w:rPr>
          <w:b/>
          <w:bCs/>
        </w:rPr>
        <w:t>ао</w:t>
      </w:r>
      <w:r>
        <w:rPr>
          <w:b/>
          <w:bCs/>
          <w:spacing w:val="2"/>
        </w:rPr>
        <w:t xml:space="preserve"> </w:t>
      </w:r>
      <w:r>
        <w:rPr>
          <w:b/>
          <w:bCs/>
        </w:rPr>
        <w:t>и м</w:t>
      </w:r>
      <w:r>
        <w:rPr>
          <w:b/>
          <w:bCs/>
          <w:spacing w:val="-1"/>
        </w:rPr>
        <w:t>е</w:t>
      </w:r>
      <w:r>
        <w:rPr>
          <w:b/>
          <w:bCs/>
          <w:spacing w:val="2"/>
        </w:rPr>
        <w:t>т</w:t>
      </w:r>
      <w:r>
        <w:rPr>
          <w:b/>
          <w:bCs/>
        </w:rPr>
        <w:t>о</w:t>
      </w:r>
      <w:r>
        <w:rPr>
          <w:b/>
          <w:bCs/>
          <w:spacing w:val="1"/>
        </w:rPr>
        <w:t>д</w:t>
      </w:r>
      <w:r>
        <w:rPr>
          <w:b/>
          <w:bCs/>
        </w:rPr>
        <w:t>оло</w:t>
      </w:r>
      <w:r>
        <w:rPr>
          <w:b/>
          <w:bCs/>
          <w:spacing w:val="-1"/>
        </w:rPr>
        <w:t>г</w:t>
      </w:r>
      <w:r>
        <w:rPr>
          <w:b/>
          <w:bCs/>
          <w:spacing w:val="1"/>
        </w:rPr>
        <w:t>и</w:t>
      </w:r>
      <w:r>
        <w:rPr>
          <w:b/>
          <w:bCs/>
        </w:rPr>
        <w:t>ју за</w:t>
      </w:r>
      <w:r>
        <w:rPr>
          <w:b/>
          <w:bCs/>
          <w:spacing w:val="1"/>
        </w:rPr>
        <w:t xml:space="preserve"> д</w:t>
      </w:r>
      <w:r>
        <w:rPr>
          <w:b/>
          <w:bCs/>
        </w:rPr>
        <w:t>о</w:t>
      </w:r>
      <w:r>
        <w:rPr>
          <w:b/>
          <w:bCs/>
          <w:spacing w:val="1"/>
        </w:rPr>
        <w:t>д</w:t>
      </w:r>
      <w:r>
        <w:rPr>
          <w:b/>
          <w:bCs/>
          <w:spacing w:val="-1"/>
        </w:rPr>
        <w:t>е</w:t>
      </w:r>
      <w:r>
        <w:rPr>
          <w:b/>
          <w:bCs/>
        </w:rPr>
        <w:t>лу</w:t>
      </w:r>
      <w:r>
        <w:rPr>
          <w:b/>
          <w:bCs/>
          <w:spacing w:val="1"/>
        </w:rPr>
        <w:t xml:space="preserve"> п</w:t>
      </w:r>
      <w:r>
        <w:rPr>
          <w:b/>
          <w:bCs/>
        </w:rPr>
        <w:t>о</w:t>
      </w:r>
      <w:r>
        <w:rPr>
          <w:b/>
          <w:bCs/>
          <w:spacing w:val="1"/>
        </w:rPr>
        <w:t>нд</w:t>
      </w:r>
      <w:r>
        <w:rPr>
          <w:b/>
          <w:bCs/>
          <w:spacing w:val="-1"/>
        </w:rPr>
        <w:t>е</w:t>
      </w:r>
      <w:r>
        <w:rPr>
          <w:b/>
          <w:bCs/>
          <w:spacing w:val="1"/>
        </w:rPr>
        <w:t>р</w:t>
      </w:r>
      <w:r>
        <w:rPr>
          <w:b/>
          <w:bCs/>
        </w:rPr>
        <w:t>а</w:t>
      </w:r>
      <w:r>
        <w:rPr>
          <w:b/>
          <w:bCs/>
          <w:spacing w:val="1"/>
        </w:rPr>
        <w:t xml:space="preserve"> </w:t>
      </w:r>
      <w:r>
        <w:rPr>
          <w:b/>
          <w:bCs/>
        </w:rPr>
        <w:t>за</w:t>
      </w:r>
      <w:r>
        <w:rPr>
          <w:b/>
          <w:bCs/>
          <w:spacing w:val="1"/>
        </w:rPr>
        <w:t xml:space="preserve"> </w:t>
      </w:r>
      <w:r>
        <w:rPr>
          <w:b/>
          <w:bCs/>
          <w:spacing w:val="-1"/>
        </w:rPr>
        <w:t>с</w:t>
      </w:r>
      <w:r>
        <w:rPr>
          <w:b/>
          <w:bCs/>
        </w:rPr>
        <w:t>ва</w:t>
      </w:r>
      <w:r>
        <w:rPr>
          <w:b/>
          <w:bCs/>
          <w:spacing w:val="1"/>
        </w:rPr>
        <w:t>к</w:t>
      </w:r>
      <w:r>
        <w:rPr>
          <w:b/>
          <w:bCs/>
        </w:rPr>
        <w:t>и</w:t>
      </w:r>
      <w:r>
        <w:rPr>
          <w:b/>
          <w:bCs/>
          <w:spacing w:val="2"/>
        </w:rPr>
        <w:t xml:space="preserve"> </w:t>
      </w:r>
      <w:r>
        <w:rPr>
          <w:b/>
          <w:bCs/>
          <w:spacing w:val="-1"/>
        </w:rPr>
        <w:t>е</w:t>
      </w:r>
      <w:r>
        <w:rPr>
          <w:b/>
          <w:bCs/>
        </w:rPr>
        <w:t>л</w:t>
      </w:r>
      <w:r>
        <w:rPr>
          <w:b/>
          <w:bCs/>
          <w:spacing w:val="-1"/>
        </w:rPr>
        <w:t>е</w:t>
      </w:r>
      <w:r>
        <w:rPr>
          <w:b/>
          <w:bCs/>
          <w:spacing w:val="2"/>
        </w:rPr>
        <w:t>м</w:t>
      </w:r>
      <w:r>
        <w:rPr>
          <w:b/>
          <w:bCs/>
          <w:spacing w:val="-1"/>
        </w:rPr>
        <w:t>е</w:t>
      </w:r>
      <w:r>
        <w:rPr>
          <w:b/>
          <w:bCs/>
          <w:spacing w:val="1"/>
        </w:rPr>
        <w:t>н</w:t>
      </w:r>
      <w:r>
        <w:rPr>
          <w:b/>
          <w:bCs/>
        </w:rPr>
        <w:t>ат</w:t>
      </w:r>
      <w:r>
        <w:rPr>
          <w:b/>
          <w:bCs/>
          <w:spacing w:val="3"/>
        </w:rPr>
        <w:t xml:space="preserve"> </w:t>
      </w:r>
      <w:r>
        <w:rPr>
          <w:b/>
          <w:bCs/>
          <w:spacing w:val="1"/>
        </w:rPr>
        <w:t>кр</w:t>
      </w:r>
      <w:r>
        <w:rPr>
          <w:b/>
          <w:bCs/>
          <w:spacing w:val="-1"/>
        </w:rPr>
        <w:t>и</w:t>
      </w:r>
      <w:r>
        <w:rPr>
          <w:b/>
          <w:bCs/>
          <w:spacing w:val="2"/>
        </w:rPr>
        <w:t>т</w:t>
      </w:r>
      <w:r>
        <w:rPr>
          <w:b/>
          <w:bCs/>
          <w:spacing w:val="-1"/>
        </w:rPr>
        <w:t>ер</w:t>
      </w:r>
      <w:r>
        <w:rPr>
          <w:b/>
          <w:bCs/>
          <w:spacing w:val="1"/>
        </w:rPr>
        <w:t>и</w:t>
      </w:r>
      <w:r>
        <w:rPr>
          <w:b/>
          <w:bCs/>
        </w:rPr>
        <w:t>ју</w:t>
      </w:r>
      <w:r>
        <w:rPr>
          <w:b/>
          <w:bCs/>
          <w:spacing w:val="-1"/>
        </w:rPr>
        <w:t>м</w:t>
      </w:r>
      <w:r>
        <w:rPr>
          <w:b/>
          <w:bCs/>
        </w:rPr>
        <w:t>а</w:t>
      </w:r>
      <w:r>
        <w:rPr>
          <w:b/>
          <w:bCs/>
          <w:spacing w:val="1"/>
        </w:rPr>
        <w:t xml:space="preserve"> к</w:t>
      </w:r>
      <w:r>
        <w:rPr>
          <w:b/>
          <w:bCs/>
        </w:rPr>
        <w:t xml:space="preserve">оја </w:t>
      </w:r>
      <w:r>
        <w:rPr>
          <w:b/>
          <w:bCs/>
          <w:spacing w:val="1"/>
        </w:rPr>
        <w:t>ћ</w:t>
      </w:r>
      <w:r>
        <w:rPr>
          <w:b/>
          <w:bCs/>
        </w:rPr>
        <w:t>е омо</w:t>
      </w:r>
      <w:r>
        <w:rPr>
          <w:b/>
          <w:bCs/>
          <w:spacing w:val="-1"/>
        </w:rPr>
        <w:t>г</w:t>
      </w:r>
      <w:r>
        <w:rPr>
          <w:b/>
          <w:bCs/>
        </w:rPr>
        <w:t>у</w:t>
      </w:r>
      <w:r>
        <w:rPr>
          <w:b/>
          <w:bCs/>
          <w:spacing w:val="1"/>
        </w:rPr>
        <w:t>ћи</w:t>
      </w:r>
      <w:r>
        <w:rPr>
          <w:b/>
          <w:bCs/>
        </w:rPr>
        <w:t xml:space="preserve">ти </w:t>
      </w:r>
      <w:r>
        <w:rPr>
          <w:b/>
          <w:bCs/>
          <w:spacing w:val="1"/>
        </w:rPr>
        <w:t>н</w:t>
      </w:r>
      <w:r>
        <w:rPr>
          <w:b/>
          <w:bCs/>
        </w:rPr>
        <w:t>а</w:t>
      </w:r>
      <w:r>
        <w:rPr>
          <w:b/>
          <w:bCs/>
          <w:spacing w:val="1"/>
        </w:rPr>
        <w:t>кн</w:t>
      </w:r>
      <w:r>
        <w:rPr>
          <w:b/>
          <w:bCs/>
          <w:spacing w:val="-2"/>
        </w:rPr>
        <w:t>а</w:t>
      </w:r>
      <w:r>
        <w:rPr>
          <w:b/>
          <w:bCs/>
          <w:spacing w:val="1"/>
        </w:rPr>
        <w:t>дн</w:t>
      </w:r>
      <w:r>
        <w:rPr>
          <w:b/>
          <w:bCs/>
        </w:rPr>
        <w:t>у об</w:t>
      </w:r>
      <w:r>
        <w:rPr>
          <w:b/>
          <w:bCs/>
          <w:spacing w:val="-1"/>
        </w:rPr>
        <w:t>је</w:t>
      </w:r>
      <w:r>
        <w:rPr>
          <w:b/>
          <w:bCs/>
          <w:spacing w:val="1"/>
        </w:rPr>
        <w:t>к</w:t>
      </w:r>
      <w:r>
        <w:rPr>
          <w:b/>
          <w:bCs/>
        </w:rPr>
        <w:t>тив</w:t>
      </w:r>
      <w:r>
        <w:rPr>
          <w:b/>
          <w:bCs/>
          <w:spacing w:val="1"/>
        </w:rPr>
        <w:t>н</w:t>
      </w:r>
      <w:r>
        <w:rPr>
          <w:b/>
          <w:bCs/>
        </w:rPr>
        <w:t>у</w:t>
      </w:r>
      <w:r>
        <w:rPr>
          <w:b/>
          <w:bCs/>
          <w:spacing w:val="-2"/>
        </w:rPr>
        <w:t xml:space="preserve"> </w:t>
      </w:r>
      <w:r>
        <w:rPr>
          <w:b/>
          <w:bCs/>
          <w:spacing w:val="1"/>
        </w:rPr>
        <w:t>пр</w:t>
      </w:r>
      <w:r>
        <w:rPr>
          <w:b/>
          <w:bCs/>
        </w:rPr>
        <w:t>ов</w:t>
      </w:r>
      <w:r>
        <w:rPr>
          <w:b/>
          <w:bCs/>
          <w:spacing w:val="-1"/>
        </w:rPr>
        <w:t>е</w:t>
      </w:r>
      <w:r>
        <w:rPr>
          <w:b/>
          <w:bCs/>
          <w:spacing w:val="1"/>
        </w:rPr>
        <w:t>р</w:t>
      </w:r>
      <w:r>
        <w:rPr>
          <w:b/>
          <w:bCs/>
        </w:rPr>
        <w:t>у о</w:t>
      </w:r>
      <w:r>
        <w:rPr>
          <w:b/>
          <w:bCs/>
          <w:spacing w:val="1"/>
        </w:rPr>
        <w:t>ц</w:t>
      </w:r>
      <w:r>
        <w:rPr>
          <w:b/>
          <w:bCs/>
          <w:spacing w:val="-1"/>
        </w:rPr>
        <w:t>е</w:t>
      </w:r>
      <w:r>
        <w:rPr>
          <w:b/>
          <w:bCs/>
        </w:rPr>
        <w:t>њ</w:t>
      </w:r>
      <w:r>
        <w:rPr>
          <w:b/>
          <w:bCs/>
          <w:spacing w:val="1"/>
        </w:rPr>
        <w:t>и</w:t>
      </w:r>
      <w:r>
        <w:rPr>
          <w:b/>
          <w:bCs/>
        </w:rPr>
        <w:t>в</w:t>
      </w:r>
      <w:r>
        <w:rPr>
          <w:b/>
          <w:bCs/>
          <w:spacing w:val="-2"/>
        </w:rPr>
        <w:t>а</w:t>
      </w:r>
      <w:r>
        <w:rPr>
          <w:b/>
          <w:bCs/>
        </w:rPr>
        <w:t xml:space="preserve">ња </w:t>
      </w:r>
      <w:r>
        <w:rPr>
          <w:b/>
          <w:bCs/>
          <w:spacing w:val="-1"/>
        </w:rPr>
        <w:t>п</w:t>
      </w:r>
      <w:r>
        <w:rPr>
          <w:b/>
          <w:bCs/>
        </w:rPr>
        <w:t>о</w:t>
      </w:r>
      <w:r>
        <w:rPr>
          <w:b/>
          <w:bCs/>
          <w:spacing w:val="1"/>
        </w:rPr>
        <w:t>н</w:t>
      </w:r>
      <w:r>
        <w:rPr>
          <w:b/>
          <w:bCs/>
        </w:rPr>
        <w:t>у</w:t>
      </w:r>
      <w:r>
        <w:rPr>
          <w:b/>
          <w:bCs/>
          <w:spacing w:val="1"/>
        </w:rPr>
        <w:t>д</w:t>
      </w:r>
      <w:r>
        <w:rPr>
          <w:b/>
          <w:bCs/>
        </w:rPr>
        <w:t xml:space="preserve">а: </w:t>
      </w:r>
      <w:r>
        <w:rPr>
          <w:b/>
          <w:bCs/>
          <w:spacing w:val="5"/>
        </w:rPr>
        <w:t xml:space="preserve"> </w:t>
      </w:r>
      <w:r>
        <w:rPr>
          <w:spacing w:val="-1"/>
        </w:rPr>
        <w:t>е</w:t>
      </w:r>
      <w:r>
        <w:rPr>
          <w:spacing w:val="1"/>
        </w:rPr>
        <w:t>к</w:t>
      </w:r>
      <w:r>
        <w:t>о</w:t>
      </w:r>
      <w:r>
        <w:rPr>
          <w:spacing w:val="1"/>
        </w:rPr>
        <w:t>н</w:t>
      </w:r>
      <w:r>
        <w:t>о</w:t>
      </w:r>
      <w:r>
        <w:rPr>
          <w:spacing w:val="-1"/>
        </w:rPr>
        <w:t>мс</w:t>
      </w:r>
      <w:r>
        <w:rPr>
          <w:spacing w:val="1"/>
        </w:rPr>
        <w:t>к</w:t>
      </w:r>
      <w:r>
        <w:t>и</w:t>
      </w:r>
      <w:r>
        <w:rPr>
          <w:spacing w:val="-1"/>
        </w:rPr>
        <w:t xml:space="preserve"> </w:t>
      </w:r>
      <w:r>
        <w:rPr>
          <w:spacing w:val="1"/>
        </w:rPr>
        <w:t>н</w:t>
      </w:r>
      <w:r>
        <w:rPr>
          <w:spacing w:val="-1"/>
        </w:rPr>
        <w:t>а</w:t>
      </w:r>
      <w:r>
        <w:t>ј</w:t>
      </w:r>
      <w:r>
        <w:rPr>
          <w:spacing w:val="-1"/>
        </w:rPr>
        <w:t>п</w:t>
      </w:r>
      <w:r>
        <w:t>овољ</w:t>
      </w:r>
      <w:r>
        <w:rPr>
          <w:spacing w:val="1"/>
        </w:rPr>
        <w:t>ни</w:t>
      </w:r>
      <w:r>
        <w:t>ја п</w:t>
      </w:r>
      <w:r>
        <w:rPr>
          <w:spacing w:val="-2"/>
        </w:rPr>
        <w:t>о</w:t>
      </w:r>
      <w:r>
        <w:rPr>
          <w:spacing w:val="3"/>
        </w:rPr>
        <w:t>н</w:t>
      </w:r>
      <w:r>
        <w:rPr>
          <w:spacing w:val="-7"/>
        </w:rPr>
        <w:t>у</w:t>
      </w:r>
      <w:r>
        <w:t>да</w:t>
      </w:r>
    </w:p>
    <w:p w:rsidR="000E075E" w:rsidRDefault="000E075E" w:rsidP="000E075E">
      <w:pPr>
        <w:widowControl w:val="0"/>
        <w:autoSpaceDE w:val="0"/>
        <w:autoSpaceDN w:val="0"/>
        <w:adjustRightInd w:val="0"/>
        <w:spacing w:before="1" w:line="280" w:lineRule="exact"/>
        <w:rPr>
          <w:sz w:val="28"/>
          <w:szCs w:val="28"/>
        </w:rPr>
      </w:pPr>
    </w:p>
    <w:p w:rsidR="000E075E" w:rsidRDefault="000E075E" w:rsidP="000E075E">
      <w:pPr>
        <w:widowControl w:val="0"/>
        <w:autoSpaceDE w:val="0"/>
        <w:autoSpaceDN w:val="0"/>
        <w:adjustRightInd w:val="0"/>
        <w:spacing w:line="240" w:lineRule="auto"/>
        <w:ind w:left="952" w:right="-20"/>
        <w:rPr>
          <w:sz w:val="22"/>
          <w:szCs w:val="22"/>
        </w:rPr>
      </w:pPr>
      <w:r>
        <w:rPr>
          <w:b/>
          <w:bCs/>
          <w:spacing w:val="-1"/>
        </w:rPr>
        <w:t>Е</w:t>
      </w:r>
      <w:r>
        <w:rPr>
          <w:b/>
          <w:bCs/>
          <w:spacing w:val="1"/>
        </w:rPr>
        <w:t>Л</w:t>
      </w:r>
      <w:r>
        <w:rPr>
          <w:b/>
          <w:bCs/>
          <w:spacing w:val="-1"/>
        </w:rPr>
        <w:t>Е</w:t>
      </w:r>
      <w:r>
        <w:rPr>
          <w:b/>
          <w:bCs/>
        </w:rPr>
        <w:t>МЕН</w:t>
      </w:r>
      <w:r>
        <w:rPr>
          <w:b/>
          <w:bCs/>
          <w:spacing w:val="-3"/>
        </w:rPr>
        <w:t>Т</w:t>
      </w:r>
      <w:r>
        <w:rPr>
          <w:b/>
          <w:bCs/>
        </w:rPr>
        <w:t>И</w:t>
      </w:r>
      <w:r>
        <w:rPr>
          <w:b/>
          <w:bCs/>
          <w:spacing w:val="-1"/>
        </w:rPr>
        <w:t xml:space="preserve"> </w:t>
      </w:r>
      <w:r>
        <w:rPr>
          <w:b/>
          <w:bCs/>
          <w:spacing w:val="-2"/>
        </w:rPr>
        <w:t>К</w:t>
      </w:r>
      <w:r>
        <w:rPr>
          <w:b/>
          <w:bCs/>
          <w:spacing w:val="2"/>
        </w:rPr>
        <w:t>Р</w:t>
      </w:r>
      <w:r>
        <w:rPr>
          <w:b/>
          <w:bCs/>
          <w:spacing w:val="1"/>
        </w:rPr>
        <w:t>И</w:t>
      </w:r>
      <w:r>
        <w:rPr>
          <w:b/>
          <w:bCs/>
          <w:spacing w:val="-1"/>
        </w:rPr>
        <w:t>Т</w:t>
      </w:r>
      <w:r>
        <w:rPr>
          <w:b/>
          <w:bCs/>
          <w:spacing w:val="-3"/>
        </w:rPr>
        <w:t>Е</w:t>
      </w:r>
      <w:r>
        <w:rPr>
          <w:b/>
          <w:bCs/>
        </w:rPr>
        <w:t>Р</w:t>
      </w:r>
      <w:r>
        <w:rPr>
          <w:b/>
          <w:bCs/>
          <w:spacing w:val="-2"/>
        </w:rPr>
        <w:t>И</w:t>
      </w:r>
      <w:r>
        <w:rPr>
          <w:b/>
          <w:bCs/>
        </w:rPr>
        <w:t>Ј</w:t>
      </w:r>
      <w:r>
        <w:rPr>
          <w:b/>
          <w:bCs/>
          <w:spacing w:val="1"/>
        </w:rPr>
        <w:t>У</w:t>
      </w:r>
      <w:r>
        <w:rPr>
          <w:b/>
          <w:bCs/>
        </w:rPr>
        <w:t>МА</w:t>
      </w:r>
      <w:r>
        <w:rPr>
          <w:b/>
          <w:bCs/>
          <w:spacing w:val="-1"/>
        </w:rPr>
        <w:t xml:space="preserve"> </w:t>
      </w:r>
      <w:r>
        <w:rPr>
          <w:b/>
          <w:bCs/>
        </w:rPr>
        <w:t>су:</w:t>
      </w:r>
    </w:p>
    <w:p w:rsidR="000E075E" w:rsidRDefault="000E075E" w:rsidP="000E075E">
      <w:pPr>
        <w:widowControl w:val="0"/>
        <w:autoSpaceDE w:val="0"/>
        <w:autoSpaceDN w:val="0"/>
        <w:adjustRightInd w:val="0"/>
        <w:spacing w:before="11" w:line="240" w:lineRule="exact"/>
      </w:pPr>
    </w:p>
    <w:tbl>
      <w:tblPr>
        <w:tblW w:w="11369" w:type="dxa"/>
        <w:tblInd w:w="118" w:type="dxa"/>
        <w:tblLayout w:type="fixed"/>
        <w:tblCellMar>
          <w:left w:w="0" w:type="dxa"/>
          <w:right w:w="0" w:type="dxa"/>
        </w:tblCellMar>
        <w:tblLook w:val="04A0"/>
      </w:tblPr>
      <w:tblGrid>
        <w:gridCol w:w="596"/>
        <w:gridCol w:w="4253"/>
        <w:gridCol w:w="1559"/>
        <w:gridCol w:w="4961"/>
      </w:tblGrid>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0" w:lineRule="auto"/>
              <w:ind w:left="102" w:right="-20"/>
            </w:pPr>
            <w:r>
              <w:rPr>
                <w:b/>
                <w:bCs/>
                <w:spacing w:val="2"/>
              </w:rPr>
              <w:t>Р</w:t>
            </w:r>
            <w:r>
              <w:rPr>
                <w:b/>
                <w:bCs/>
              </w:rPr>
              <w:t>.бр.</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0" w:lineRule="auto"/>
              <w:ind w:left="100" w:right="-20"/>
            </w:pPr>
            <w:r>
              <w:rPr>
                <w:b/>
                <w:bCs/>
              </w:rPr>
              <w:t>Кри</w:t>
            </w:r>
            <w:r>
              <w:rPr>
                <w:b/>
                <w:bCs/>
                <w:spacing w:val="-1"/>
              </w:rPr>
              <w:t>т</w:t>
            </w:r>
            <w:r>
              <w:rPr>
                <w:b/>
                <w:bCs/>
              </w:rPr>
              <w:t>ер</w:t>
            </w:r>
            <w:r>
              <w:rPr>
                <w:b/>
                <w:bCs/>
                <w:spacing w:val="-2"/>
              </w:rPr>
              <w:t>и</w:t>
            </w:r>
            <w:r>
              <w:rPr>
                <w:b/>
                <w:bCs/>
                <w:spacing w:val="1"/>
              </w:rPr>
              <w:t>ј</w:t>
            </w:r>
            <w:r>
              <w:rPr>
                <w:b/>
                <w:bCs/>
              </w:rPr>
              <w:t>ум</w:t>
            </w:r>
            <w:r>
              <w:rPr>
                <w:b/>
                <w:bCs/>
                <w:spacing w:val="-2"/>
              </w:rPr>
              <w:t xml:space="preserve"> </w:t>
            </w:r>
            <w:r>
              <w:rPr>
                <w:b/>
                <w:bCs/>
              </w:rPr>
              <w:t>за о</w:t>
            </w:r>
            <w:r>
              <w:rPr>
                <w:b/>
                <w:bCs/>
                <w:spacing w:val="-2"/>
              </w:rPr>
              <w:t>ц</w:t>
            </w:r>
            <w:r>
              <w:rPr>
                <w:b/>
                <w:bCs/>
              </w:rPr>
              <w:t>ењив</w:t>
            </w:r>
            <w:r>
              <w:rPr>
                <w:b/>
                <w:bCs/>
                <w:spacing w:val="-2"/>
              </w:rPr>
              <w:t>а</w:t>
            </w:r>
            <w:r>
              <w:rPr>
                <w:b/>
                <w:bCs/>
                <w:spacing w:val="-1"/>
              </w:rPr>
              <w:t>њ</w:t>
            </w:r>
            <w:r>
              <w:rPr>
                <w:b/>
                <w:bCs/>
              </w:rPr>
              <w:t>е</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before="4" w:line="252" w:lineRule="exact"/>
              <w:ind w:left="102" w:right="43"/>
            </w:pPr>
            <w:r>
              <w:rPr>
                <w:b/>
                <w:bCs/>
              </w:rPr>
              <w:t>Мак</w:t>
            </w:r>
            <w:r>
              <w:rPr>
                <w:b/>
                <w:bCs/>
                <w:spacing w:val="1"/>
              </w:rPr>
              <w:t>с</w:t>
            </w:r>
            <w:r>
              <w:rPr>
                <w:b/>
                <w:bCs/>
                <w:spacing w:val="-2"/>
              </w:rPr>
              <w:t>и</w:t>
            </w:r>
            <w:r>
              <w:rPr>
                <w:b/>
                <w:bCs/>
                <w:spacing w:val="1"/>
              </w:rPr>
              <w:t>м</w:t>
            </w:r>
            <w:r>
              <w:rPr>
                <w:b/>
                <w:bCs/>
                <w:spacing w:val="-2"/>
              </w:rPr>
              <w:t>а</w:t>
            </w:r>
            <w:r>
              <w:rPr>
                <w:b/>
                <w:bCs/>
                <w:spacing w:val="1"/>
              </w:rPr>
              <w:t>л</w:t>
            </w:r>
            <w:r>
              <w:rPr>
                <w:b/>
                <w:bCs/>
              </w:rPr>
              <w:t>ан број по</w:t>
            </w:r>
            <w:r>
              <w:rPr>
                <w:b/>
                <w:bCs/>
                <w:spacing w:val="-2"/>
              </w:rPr>
              <w:t>н</w:t>
            </w:r>
            <w:r>
              <w:rPr>
                <w:b/>
                <w:bCs/>
                <w:spacing w:val="1"/>
              </w:rPr>
              <w:t>д</w:t>
            </w:r>
            <w:r>
              <w:rPr>
                <w:b/>
                <w:bCs/>
              </w:rPr>
              <w:t>е</w:t>
            </w:r>
            <w:r>
              <w:rPr>
                <w:b/>
                <w:bCs/>
                <w:spacing w:val="-2"/>
              </w:rPr>
              <w:t>р</w:t>
            </w:r>
            <w:r>
              <w:rPr>
                <w:b/>
                <w:bCs/>
              </w:rPr>
              <w:t>а</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0" w:lineRule="auto"/>
              <w:ind w:left="102" w:right="-20"/>
            </w:pPr>
            <w:r>
              <w:rPr>
                <w:b/>
                <w:bCs/>
                <w:spacing w:val="-2"/>
              </w:rPr>
              <w:t>Ф</w:t>
            </w:r>
            <w:r>
              <w:rPr>
                <w:b/>
                <w:bCs/>
              </w:rPr>
              <w:t>орму</w:t>
            </w:r>
            <w:r>
              <w:rPr>
                <w:b/>
                <w:bCs/>
                <w:spacing w:val="1"/>
              </w:rPr>
              <w:t>л</w:t>
            </w:r>
            <w:r>
              <w:rPr>
                <w:b/>
                <w:bCs/>
              </w:rPr>
              <w:t xml:space="preserve">а за </w:t>
            </w:r>
            <w:r>
              <w:rPr>
                <w:b/>
                <w:bCs/>
                <w:spacing w:val="-3"/>
              </w:rPr>
              <w:t>р</w:t>
            </w:r>
            <w:r>
              <w:rPr>
                <w:b/>
                <w:bCs/>
              </w:rPr>
              <w:t>ачуна</w:t>
            </w:r>
            <w:r>
              <w:rPr>
                <w:b/>
                <w:bCs/>
                <w:spacing w:val="-3"/>
              </w:rPr>
              <w:t>њ</w:t>
            </w:r>
            <w:r>
              <w:rPr>
                <w:b/>
                <w:bCs/>
              </w:rPr>
              <w:t>е</w:t>
            </w:r>
          </w:p>
        </w:tc>
      </w:tr>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8" w:lineRule="exact"/>
              <w:ind w:left="102" w:right="-20"/>
            </w:pPr>
            <w:r>
              <w:t>1</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8" w:lineRule="exact"/>
              <w:ind w:left="100" w:right="-20"/>
            </w:pPr>
            <w:r>
              <w:t>М</w:t>
            </w:r>
            <w:r>
              <w:rPr>
                <w:spacing w:val="1"/>
              </w:rPr>
              <w:t>е</w:t>
            </w:r>
            <w:r>
              <w:t>се</w:t>
            </w:r>
            <w:r>
              <w:rPr>
                <w:spacing w:val="-1"/>
              </w:rPr>
              <w:t>ч</w:t>
            </w:r>
            <w:r>
              <w:rPr>
                <w:spacing w:val="-3"/>
              </w:rPr>
              <w:t>н</w:t>
            </w:r>
            <w:r>
              <w:t>а прет</w:t>
            </w:r>
            <w:r>
              <w:rPr>
                <w:spacing w:val="-1"/>
              </w:rPr>
              <w:t>п</w:t>
            </w:r>
            <w:r>
              <w:rPr>
                <w:spacing w:val="-2"/>
              </w:rPr>
              <w:t>л</w:t>
            </w:r>
            <w:r>
              <w:t>ата</w:t>
            </w:r>
            <w:r>
              <w:rPr>
                <w:spacing w:val="1"/>
              </w:rPr>
              <w:t xml:space="preserve"> </w:t>
            </w:r>
            <w:r>
              <w:rPr>
                <w:spacing w:val="-2"/>
              </w:rPr>
              <w:t>(</w:t>
            </w:r>
            <w:r>
              <w:t>МП)</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8" w:lineRule="exact"/>
              <w:ind w:left="598" w:right="581"/>
              <w:jc w:val="center"/>
            </w:pPr>
            <w:r>
              <w:t>30</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Pr="00F92AB0" w:rsidRDefault="000E075E" w:rsidP="00CF4325">
            <w:pPr>
              <w:widowControl w:val="0"/>
              <w:autoSpaceDE w:val="0"/>
              <w:autoSpaceDN w:val="0"/>
              <w:adjustRightInd w:val="0"/>
              <w:spacing w:line="248" w:lineRule="exact"/>
              <w:ind w:left="66" w:right="254"/>
            </w:pPr>
            <w:r>
              <w:t xml:space="preserve">МП = </w:t>
            </w:r>
            <w:r>
              <w:rPr>
                <w:u w:val="single"/>
              </w:rPr>
              <w:t>н</w:t>
            </w:r>
            <w:r>
              <w:rPr>
                <w:spacing w:val="-3"/>
                <w:u w:val="single"/>
              </w:rPr>
              <w:t>а</w:t>
            </w:r>
            <w:r>
              <w:rPr>
                <w:spacing w:val="3"/>
                <w:u w:val="single"/>
              </w:rPr>
              <w:t>ј</w:t>
            </w:r>
            <w:r>
              <w:rPr>
                <w:u w:val="single"/>
              </w:rPr>
              <w:t>н</w:t>
            </w:r>
            <w:r>
              <w:rPr>
                <w:spacing w:val="-4"/>
                <w:u w:val="single"/>
              </w:rPr>
              <w:t>и</w:t>
            </w:r>
            <w:r>
              <w:rPr>
                <w:spacing w:val="1"/>
                <w:u w:val="single"/>
              </w:rPr>
              <w:t>ж</w:t>
            </w:r>
            <w:r>
              <w:rPr>
                <w:u w:val="single"/>
              </w:rPr>
              <w:t>а</w:t>
            </w:r>
            <w:r>
              <w:rPr>
                <w:spacing w:val="-69"/>
                <w:u w:val="single"/>
              </w:rPr>
              <w:t xml:space="preserve"> </w:t>
            </w:r>
            <w:r>
              <w:rPr>
                <w:spacing w:val="-3"/>
                <w:u w:val="single"/>
              </w:rPr>
              <w:t>м</w:t>
            </w:r>
            <w:r>
              <w:rPr>
                <w:u w:val="single"/>
              </w:rPr>
              <w:t>есеч</w:t>
            </w:r>
            <w:r>
              <w:rPr>
                <w:spacing w:val="-3"/>
                <w:u w:val="single"/>
              </w:rPr>
              <w:t>н</w:t>
            </w:r>
            <w:r>
              <w:rPr>
                <w:u w:val="single"/>
              </w:rPr>
              <w:t>а</w:t>
            </w:r>
            <w:r>
              <w:rPr>
                <w:spacing w:val="-69"/>
                <w:u w:val="single"/>
              </w:rPr>
              <w:t xml:space="preserve"> </w:t>
            </w:r>
            <w:r>
              <w:rPr>
                <w:u w:val="single"/>
              </w:rPr>
              <w:t>п</w:t>
            </w:r>
            <w:r>
              <w:rPr>
                <w:spacing w:val="-3"/>
                <w:u w:val="single"/>
              </w:rPr>
              <w:t>р</w:t>
            </w:r>
            <w:r>
              <w:rPr>
                <w:u w:val="single"/>
              </w:rPr>
              <w:t>етплата</w:t>
            </w:r>
            <w:r w:rsidR="00CF4325">
              <w:rPr>
                <w:u w:val="single"/>
              </w:rPr>
              <w:t xml:space="preserve"> </w:t>
            </w:r>
            <w:r w:rsidR="00F92AB0">
              <w:t>х30</w:t>
            </w:r>
            <w:r>
              <w:rPr>
                <w:spacing w:val="2"/>
              </w:rPr>
              <w:t xml:space="preserve"> </w:t>
            </w:r>
            <w:r w:rsidR="00CF4325">
              <w:rPr>
                <w:spacing w:val="2"/>
              </w:rPr>
              <w:t xml:space="preserve">                  </w:t>
            </w:r>
            <w:r w:rsidR="00F92AB0">
              <w:rPr>
                <w:spacing w:val="-2"/>
              </w:rPr>
              <w:t>понуђена претплата</w:t>
            </w:r>
          </w:p>
          <w:p w:rsidR="000E075E" w:rsidRDefault="000E075E">
            <w:pPr>
              <w:widowControl w:val="0"/>
              <w:autoSpaceDE w:val="0"/>
              <w:autoSpaceDN w:val="0"/>
              <w:adjustRightInd w:val="0"/>
              <w:spacing w:line="252" w:lineRule="exact"/>
              <w:ind w:left="949" w:right="1103"/>
              <w:jc w:val="center"/>
            </w:pPr>
            <w:r>
              <w:t>по</w:t>
            </w:r>
            <w:r>
              <w:rPr>
                <w:spacing w:val="-1"/>
              </w:rPr>
              <w:t>н</w:t>
            </w:r>
            <w:r>
              <w:rPr>
                <w:spacing w:val="-2"/>
              </w:rPr>
              <w:t>у</w:t>
            </w:r>
            <w:r>
              <w:rPr>
                <w:spacing w:val="-1"/>
              </w:rPr>
              <w:t>ђ</w:t>
            </w:r>
            <w:r>
              <w:t>ена прет</w:t>
            </w:r>
            <w:r>
              <w:rPr>
                <w:spacing w:val="-3"/>
              </w:rPr>
              <w:t>п</w:t>
            </w:r>
            <w:r>
              <w:t>лата</w:t>
            </w:r>
          </w:p>
        </w:tc>
      </w:tr>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t>2</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tabs>
                <w:tab w:val="left" w:pos="780"/>
                <w:tab w:val="left" w:pos="1660"/>
                <w:tab w:val="left" w:pos="2800"/>
                <w:tab w:val="left" w:pos="3200"/>
              </w:tabs>
              <w:autoSpaceDE w:val="0"/>
              <w:autoSpaceDN w:val="0"/>
              <w:adjustRightInd w:val="0"/>
              <w:spacing w:line="246" w:lineRule="exact"/>
              <w:ind w:left="100" w:right="-20"/>
            </w:pPr>
            <w:r>
              <w:rPr>
                <w:spacing w:val="-1"/>
              </w:rPr>
              <w:t>Ц</w:t>
            </w:r>
            <w:r>
              <w:t>ена</w:t>
            </w:r>
            <w:r>
              <w:tab/>
              <w:t>м</w:t>
            </w:r>
            <w:r>
              <w:rPr>
                <w:spacing w:val="-1"/>
              </w:rPr>
              <w:t>и</w:t>
            </w:r>
            <w:r>
              <w:t>н</w:t>
            </w:r>
            <w:r>
              <w:rPr>
                <w:spacing w:val="-3"/>
              </w:rPr>
              <w:t>у</w:t>
            </w:r>
            <w:r>
              <w:t>та</w:t>
            </w:r>
            <w:r>
              <w:tab/>
              <w:t>разго</w:t>
            </w:r>
            <w:r>
              <w:rPr>
                <w:spacing w:val="-1"/>
              </w:rPr>
              <w:t>в</w:t>
            </w:r>
            <w:r>
              <w:t>ора</w:t>
            </w:r>
            <w:r>
              <w:tab/>
              <w:t>ка</w:t>
            </w:r>
            <w:r>
              <w:tab/>
              <w:t>мр</w:t>
            </w:r>
            <w:r>
              <w:rPr>
                <w:spacing w:val="-3"/>
              </w:rPr>
              <w:t>е</w:t>
            </w:r>
            <w:r>
              <w:rPr>
                <w:spacing w:val="1"/>
              </w:rPr>
              <w:t>ж</w:t>
            </w:r>
            <w:r>
              <w:t>и</w:t>
            </w:r>
          </w:p>
          <w:p w:rsidR="000E075E" w:rsidRDefault="000E075E">
            <w:pPr>
              <w:widowControl w:val="0"/>
              <w:autoSpaceDE w:val="0"/>
              <w:autoSpaceDN w:val="0"/>
              <w:adjustRightInd w:val="0"/>
              <w:spacing w:before="1" w:line="240" w:lineRule="auto"/>
              <w:ind w:left="100" w:right="-20"/>
            </w:pPr>
            <w:r>
              <w:t>по</w:t>
            </w:r>
            <w:r>
              <w:rPr>
                <w:spacing w:val="-1"/>
              </w:rPr>
              <w:t>н</w:t>
            </w:r>
            <w:r>
              <w:rPr>
                <w:spacing w:val="-2"/>
              </w:rPr>
              <w:t>у</w:t>
            </w:r>
            <w:r>
              <w:rPr>
                <w:spacing w:val="-1"/>
              </w:rPr>
              <w:t>ђ</w:t>
            </w:r>
            <w:r>
              <w:t xml:space="preserve">ача, </w:t>
            </w:r>
            <w:r>
              <w:rPr>
                <w:spacing w:val="-1"/>
              </w:rPr>
              <w:t>в</w:t>
            </w:r>
            <w:r>
              <w:t>ан гр</w:t>
            </w:r>
            <w:r>
              <w:rPr>
                <w:spacing w:val="-2"/>
              </w:rPr>
              <w:t>у</w:t>
            </w:r>
            <w:r>
              <w:t xml:space="preserve">пе </w:t>
            </w:r>
            <w:r>
              <w:rPr>
                <w:spacing w:val="-1"/>
              </w:rPr>
              <w:t>н</w:t>
            </w:r>
            <w:r>
              <w:t>аруч</w:t>
            </w:r>
            <w:r>
              <w:rPr>
                <w:spacing w:val="-1"/>
              </w:rPr>
              <w:t>и</w:t>
            </w:r>
            <w:r>
              <w:t>оца</w:t>
            </w:r>
            <w:r>
              <w:rPr>
                <w:spacing w:val="1"/>
              </w:rPr>
              <w:t xml:space="preserve"> (</w:t>
            </w:r>
            <w:r>
              <w:rPr>
                <w:spacing w:val="-1"/>
              </w:rPr>
              <w:t>Ц</w:t>
            </w:r>
            <w:r>
              <w:t>МП)</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598" w:right="581"/>
              <w:jc w:val="center"/>
            </w:pPr>
            <w:r>
              <w:t>30</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rPr>
                <w:spacing w:val="-1"/>
              </w:rPr>
              <w:t>Ц</w:t>
            </w:r>
            <w:r>
              <w:t xml:space="preserve">МП = </w:t>
            </w:r>
            <w:r>
              <w:rPr>
                <w:u w:val="single"/>
              </w:rPr>
              <w:t>н</w:t>
            </w:r>
            <w:r>
              <w:rPr>
                <w:spacing w:val="-3"/>
                <w:u w:val="single"/>
              </w:rPr>
              <w:t>а</w:t>
            </w:r>
            <w:r>
              <w:rPr>
                <w:spacing w:val="3"/>
                <w:u w:val="single"/>
              </w:rPr>
              <w:t>ј</w:t>
            </w:r>
            <w:r>
              <w:rPr>
                <w:u w:val="single"/>
              </w:rPr>
              <w:t>н</w:t>
            </w:r>
            <w:r>
              <w:rPr>
                <w:spacing w:val="-4"/>
                <w:u w:val="single"/>
              </w:rPr>
              <w:t>и</w:t>
            </w:r>
            <w:r>
              <w:rPr>
                <w:spacing w:val="1"/>
                <w:u w:val="single"/>
              </w:rPr>
              <w:t>ж</w:t>
            </w:r>
            <w:r>
              <w:rPr>
                <w:u w:val="single"/>
              </w:rPr>
              <w:t>а</w:t>
            </w:r>
            <w:r>
              <w:rPr>
                <w:spacing w:val="-69"/>
                <w:u w:val="single"/>
              </w:rPr>
              <w:t xml:space="preserve"> </w:t>
            </w:r>
            <w:r>
              <w:rPr>
                <w:u w:val="single"/>
              </w:rPr>
              <w:t>по</w:t>
            </w:r>
            <w:r>
              <w:rPr>
                <w:spacing w:val="-1"/>
                <w:u w:val="single"/>
              </w:rPr>
              <w:t>н</w:t>
            </w:r>
            <w:r>
              <w:rPr>
                <w:spacing w:val="-2"/>
                <w:u w:val="single"/>
              </w:rPr>
              <w:t>у</w:t>
            </w:r>
            <w:r>
              <w:rPr>
                <w:spacing w:val="-1"/>
                <w:u w:val="single"/>
              </w:rPr>
              <w:t>ђ</w:t>
            </w:r>
            <w:r>
              <w:rPr>
                <w:u w:val="single"/>
              </w:rPr>
              <w:t>ена</w:t>
            </w:r>
            <w:r>
              <w:rPr>
                <w:spacing w:val="-72"/>
                <w:u w:val="single"/>
              </w:rPr>
              <w:t xml:space="preserve"> </w:t>
            </w:r>
            <w:r>
              <w:rPr>
                <w:u w:val="single"/>
              </w:rPr>
              <w:t>це</w:t>
            </w:r>
            <w:r>
              <w:rPr>
                <w:spacing w:val="-1"/>
                <w:u w:val="single"/>
              </w:rPr>
              <w:t>н</w:t>
            </w:r>
            <w:r>
              <w:rPr>
                <w:u w:val="single"/>
              </w:rPr>
              <w:t>а</w:t>
            </w:r>
            <w:r>
              <w:rPr>
                <w:spacing w:val="2"/>
              </w:rPr>
              <w:t xml:space="preserve"> </w:t>
            </w:r>
            <w:r>
              <w:t>х 30</w:t>
            </w:r>
          </w:p>
          <w:p w:rsidR="000E075E" w:rsidRDefault="000E075E">
            <w:pPr>
              <w:widowControl w:val="0"/>
              <w:autoSpaceDE w:val="0"/>
              <w:autoSpaceDN w:val="0"/>
              <w:adjustRightInd w:val="0"/>
              <w:spacing w:before="1" w:line="240" w:lineRule="auto"/>
              <w:ind w:left="1259" w:right="-20"/>
            </w:pPr>
            <w:r>
              <w:t>по</w:t>
            </w:r>
            <w:r>
              <w:rPr>
                <w:spacing w:val="-1"/>
              </w:rPr>
              <w:t>н</w:t>
            </w:r>
            <w:r>
              <w:rPr>
                <w:spacing w:val="-2"/>
              </w:rPr>
              <w:t>у</w:t>
            </w:r>
            <w:r>
              <w:rPr>
                <w:spacing w:val="-1"/>
              </w:rPr>
              <w:t>ђ</w:t>
            </w:r>
            <w:r>
              <w:t>ена цена</w:t>
            </w:r>
          </w:p>
        </w:tc>
      </w:tr>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t>3</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0" w:right="-20"/>
            </w:pPr>
            <w:r>
              <w:rPr>
                <w:spacing w:val="-1"/>
              </w:rPr>
              <w:t>Ц</w:t>
            </w:r>
            <w:r>
              <w:t xml:space="preserve">ена  </w:t>
            </w:r>
            <w:r>
              <w:rPr>
                <w:spacing w:val="32"/>
              </w:rPr>
              <w:t xml:space="preserve"> </w:t>
            </w:r>
            <w:r>
              <w:t>м</w:t>
            </w:r>
            <w:r>
              <w:rPr>
                <w:spacing w:val="-1"/>
              </w:rPr>
              <w:t>и</w:t>
            </w:r>
            <w:r>
              <w:t>н</w:t>
            </w:r>
            <w:r>
              <w:rPr>
                <w:spacing w:val="-3"/>
              </w:rPr>
              <w:t>у</w:t>
            </w:r>
            <w:r>
              <w:t xml:space="preserve">та  </w:t>
            </w:r>
            <w:r>
              <w:rPr>
                <w:spacing w:val="32"/>
              </w:rPr>
              <w:t xml:space="preserve"> </w:t>
            </w:r>
            <w:r>
              <w:t>разго</w:t>
            </w:r>
            <w:r>
              <w:rPr>
                <w:spacing w:val="-1"/>
              </w:rPr>
              <w:t>в</w:t>
            </w:r>
            <w:r>
              <w:t>о</w:t>
            </w:r>
            <w:r>
              <w:rPr>
                <w:spacing w:val="-2"/>
              </w:rPr>
              <w:t>р</w:t>
            </w:r>
            <w:r>
              <w:t xml:space="preserve">а  </w:t>
            </w:r>
            <w:r>
              <w:rPr>
                <w:spacing w:val="32"/>
              </w:rPr>
              <w:t xml:space="preserve"> </w:t>
            </w:r>
            <w:r>
              <w:t xml:space="preserve">ка  </w:t>
            </w:r>
            <w:r>
              <w:rPr>
                <w:spacing w:val="30"/>
              </w:rPr>
              <w:t xml:space="preserve"> </w:t>
            </w:r>
            <w:r>
              <w:t>др</w:t>
            </w:r>
            <w:r>
              <w:rPr>
                <w:spacing w:val="-2"/>
              </w:rPr>
              <w:t>у</w:t>
            </w:r>
            <w:r>
              <w:t>гим</w:t>
            </w:r>
          </w:p>
          <w:p w:rsidR="000E075E" w:rsidRDefault="000E075E">
            <w:pPr>
              <w:widowControl w:val="0"/>
              <w:autoSpaceDE w:val="0"/>
              <w:autoSpaceDN w:val="0"/>
              <w:adjustRightInd w:val="0"/>
              <w:spacing w:before="2" w:line="240" w:lineRule="auto"/>
              <w:ind w:left="100" w:right="-20"/>
            </w:pPr>
            <w:r>
              <w:t>моб</w:t>
            </w:r>
            <w:r>
              <w:rPr>
                <w:spacing w:val="-1"/>
              </w:rPr>
              <w:t>и</w:t>
            </w:r>
            <w:r>
              <w:t>лн</w:t>
            </w:r>
            <w:r>
              <w:rPr>
                <w:spacing w:val="-1"/>
              </w:rPr>
              <w:t>и</w:t>
            </w:r>
            <w:r>
              <w:t>м о</w:t>
            </w:r>
            <w:r>
              <w:rPr>
                <w:spacing w:val="-1"/>
              </w:rPr>
              <w:t>п</w:t>
            </w:r>
            <w:r>
              <w:t>е</w:t>
            </w:r>
            <w:r>
              <w:rPr>
                <w:spacing w:val="-2"/>
              </w:rPr>
              <w:t>р</w:t>
            </w:r>
            <w:r>
              <w:t>атери</w:t>
            </w:r>
            <w:r>
              <w:rPr>
                <w:spacing w:val="-1"/>
              </w:rPr>
              <w:t>м</w:t>
            </w:r>
            <w:r>
              <w:t>а</w:t>
            </w:r>
            <w:r>
              <w:rPr>
                <w:spacing w:val="-1"/>
              </w:rPr>
              <w:t xml:space="preserve"> </w:t>
            </w:r>
            <w:r>
              <w:rPr>
                <w:spacing w:val="-2"/>
              </w:rPr>
              <w:t>(</w:t>
            </w:r>
            <w:r>
              <w:rPr>
                <w:spacing w:val="-1"/>
              </w:rPr>
              <w:t>Ц</w:t>
            </w:r>
            <w:r>
              <w:t>М</w:t>
            </w:r>
            <w:r>
              <w:rPr>
                <w:spacing w:val="1"/>
              </w:rPr>
              <w:t>Д</w:t>
            </w:r>
            <w:r>
              <w:t>М</w:t>
            </w:r>
            <w:r>
              <w:rPr>
                <w:spacing w:val="-3"/>
              </w:rPr>
              <w:t>О</w:t>
            </w:r>
            <w:r>
              <w:t>)</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598" w:right="581"/>
              <w:jc w:val="center"/>
            </w:pPr>
            <w:r>
              <w:t>30</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rPr>
                <w:spacing w:val="-1"/>
              </w:rPr>
              <w:t>Ц</w:t>
            </w:r>
            <w:r>
              <w:t>М</w:t>
            </w:r>
            <w:r>
              <w:rPr>
                <w:spacing w:val="1"/>
              </w:rPr>
              <w:t>Д</w:t>
            </w:r>
            <w:r>
              <w:t xml:space="preserve">МО = </w:t>
            </w:r>
            <w:r>
              <w:rPr>
                <w:spacing w:val="-3"/>
                <w:u w:val="single"/>
              </w:rPr>
              <w:t>н</w:t>
            </w:r>
            <w:r>
              <w:rPr>
                <w:spacing w:val="-2"/>
                <w:u w:val="single"/>
              </w:rPr>
              <w:t>а</w:t>
            </w:r>
            <w:r>
              <w:rPr>
                <w:spacing w:val="3"/>
                <w:u w:val="single"/>
              </w:rPr>
              <w:t>ј</w:t>
            </w:r>
            <w:r>
              <w:rPr>
                <w:u w:val="single"/>
              </w:rPr>
              <w:t>н</w:t>
            </w:r>
            <w:r>
              <w:rPr>
                <w:spacing w:val="-4"/>
                <w:u w:val="single"/>
              </w:rPr>
              <w:t>и</w:t>
            </w:r>
            <w:r>
              <w:rPr>
                <w:spacing w:val="1"/>
                <w:u w:val="single"/>
              </w:rPr>
              <w:t>ж</w:t>
            </w:r>
            <w:r>
              <w:rPr>
                <w:u w:val="single"/>
              </w:rPr>
              <w:t>а</w:t>
            </w:r>
            <w:r>
              <w:rPr>
                <w:spacing w:val="-69"/>
                <w:u w:val="single"/>
              </w:rPr>
              <w:t xml:space="preserve"> </w:t>
            </w:r>
            <w:r>
              <w:rPr>
                <w:u w:val="single"/>
              </w:rPr>
              <w:t>по</w:t>
            </w:r>
            <w:r>
              <w:rPr>
                <w:spacing w:val="-1"/>
                <w:u w:val="single"/>
              </w:rPr>
              <w:t>н</w:t>
            </w:r>
            <w:r>
              <w:rPr>
                <w:spacing w:val="-2"/>
                <w:u w:val="single"/>
              </w:rPr>
              <w:t>у</w:t>
            </w:r>
            <w:r>
              <w:rPr>
                <w:spacing w:val="-1"/>
                <w:u w:val="single"/>
              </w:rPr>
              <w:t>ђ</w:t>
            </w:r>
            <w:r>
              <w:rPr>
                <w:u w:val="single"/>
              </w:rPr>
              <w:t>ена</w:t>
            </w:r>
            <w:r>
              <w:rPr>
                <w:spacing w:val="-69"/>
                <w:u w:val="single"/>
              </w:rPr>
              <w:t xml:space="preserve"> </w:t>
            </w:r>
            <w:r>
              <w:rPr>
                <w:u w:val="single"/>
              </w:rPr>
              <w:t>цена</w:t>
            </w:r>
            <w:r>
              <w:rPr>
                <w:spacing w:val="1"/>
              </w:rPr>
              <w:t xml:space="preserve"> </w:t>
            </w:r>
            <w:r>
              <w:t xml:space="preserve">х </w:t>
            </w:r>
            <w:r>
              <w:rPr>
                <w:spacing w:val="-2"/>
              </w:rPr>
              <w:t>3</w:t>
            </w:r>
            <w:r>
              <w:t>0</w:t>
            </w:r>
          </w:p>
          <w:p w:rsidR="000E075E" w:rsidRDefault="000E075E">
            <w:pPr>
              <w:widowControl w:val="0"/>
              <w:autoSpaceDE w:val="0"/>
              <w:autoSpaceDN w:val="0"/>
              <w:adjustRightInd w:val="0"/>
              <w:spacing w:before="2" w:line="240" w:lineRule="auto"/>
              <w:ind w:left="1535" w:right="-20"/>
            </w:pPr>
            <w:r>
              <w:t>по</w:t>
            </w:r>
            <w:r>
              <w:rPr>
                <w:spacing w:val="-1"/>
              </w:rPr>
              <w:t>н</w:t>
            </w:r>
            <w:r>
              <w:rPr>
                <w:spacing w:val="-2"/>
              </w:rPr>
              <w:t>у</w:t>
            </w:r>
            <w:r>
              <w:rPr>
                <w:spacing w:val="-1"/>
              </w:rPr>
              <w:t>ђ</w:t>
            </w:r>
            <w:r>
              <w:t>ена</w:t>
            </w:r>
            <w:r>
              <w:rPr>
                <w:spacing w:val="-2"/>
              </w:rPr>
              <w:t xml:space="preserve"> </w:t>
            </w:r>
            <w:r>
              <w:t>це</w:t>
            </w:r>
            <w:r>
              <w:rPr>
                <w:spacing w:val="-1"/>
              </w:rPr>
              <w:t>н</w:t>
            </w:r>
            <w:r>
              <w:t>а</w:t>
            </w:r>
          </w:p>
        </w:tc>
      </w:tr>
      <w:tr w:rsidR="000E075E" w:rsidTr="00CF4325">
        <w:trPr>
          <w:trHeight w:hRule="exact" w:val="516"/>
        </w:trPr>
        <w:tc>
          <w:tcPr>
            <w:tcW w:w="596"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t>4</w:t>
            </w:r>
          </w:p>
        </w:tc>
        <w:tc>
          <w:tcPr>
            <w:tcW w:w="4253"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0" w:right="-20"/>
            </w:pPr>
            <w:r>
              <w:rPr>
                <w:spacing w:val="-1"/>
              </w:rPr>
              <w:t>Ц</w:t>
            </w:r>
            <w:r>
              <w:t>ена</w:t>
            </w:r>
            <w:r>
              <w:rPr>
                <w:spacing w:val="26"/>
              </w:rPr>
              <w:t xml:space="preserve"> </w:t>
            </w:r>
            <w:r>
              <w:t>м</w:t>
            </w:r>
            <w:r>
              <w:rPr>
                <w:spacing w:val="-1"/>
              </w:rPr>
              <w:t>и</w:t>
            </w:r>
            <w:r>
              <w:t>н</w:t>
            </w:r>
            <w:r>
              <w:rPr>
                <w:spacing w:val="-3"/>
              </w:rPr>
              <w:t>у</w:t>
            </w:r>
            <w:r>
              <w:t>та</w:t>
            </w:r>
            <w:r>
              <w:rPr>
                <w:spacing w:val="26"/>
              </w:rPr>
              <w:t xml:space="preserve"> </w:t>
            </w:r>
            <w:r>
              <w:t>разго</w:t>
            </w:r>
            <w:r>
              <w:rPr>
                <w:spacing w:val="-1"/>
              </w:rPr>
              <w:t>в</w:t>
            </w:r>
            <w:r>
              <w:t>ора</w:t>
            </w:r>
            <w:r>
              <w:rPr>
                <w:spacing w:val="24"/>
              </w:rPr>
              <w:t xml:space="preserve"> </w:t>
            </w:r>
            <w:r>
              <w:rPr>
                <w:spacing w:val="-2"/>
              </w:rPr>
              <w:t>к</w:t>
            </w:r>
            <w:r>
              <w:t>а</w:t>
            </w:r>
            <w:r>
              <w:rPr>
                <w:spacing w:val="27"/>
              </w:rPr>
              <w:t xml:space="preserve"> </w:t>
            </w:r>
            <w:r>
              <w:t>бр</w:t>
            </w:r>
            <w:r>
              <w:rPr>
                <w:spacing w:val="-2"/>
              </w:rPr>
              <w:t>о</w:t>
            </w:r>
            <w:r>
              <w:rPr>
                <w:spacing w:val="1"/>
              </w:rPr>
              <w:t>ј</w:t>
            </w:r>
            <w:r>
              <w:t>ев</w:t>
            </w:r>
            <w:r>
              <w:rPr>
                <w:spacing w:val="-1"/>
              </w:rPr>
              <w:t>и</w:t>
            </w:r>
            <w:r>
              <w:t>ма</w:t>
            </w:r>
            <w:r>
              <w:rPr>
                <w:spacing w:val="26"/>
              </w:rPr>
              <w:t xml:space="preserve"> </w:t>
            </w:r>
            <w:r>
              <w:t>у</w:t>
            </w:r>
          </w:p>
          <w:p w:rsidR="000E075E" w:rsidRDefault="000E075E">
            <w:pPr>
              <w:widowControl w:val="0"/>
              <w:autoSpaceDE w:val="0"/>
              <w:autoSpaceDN w:val="0"/>
              <w:adjustRightInd w:val="0"/>
              <w:spacing w:before="1" w:line="240" w:lineRule="auto"/>
              <w:ind w:left="100" w:right="-20"/>
            </w:pPr>
            <w:r>
              <w:rPr>
                <w:spacing w:val="1"/>
              </w:rPr>
              <w:t>ф</w:t>
            </w:r>
            <w:r>
              <w:t>иксн</w:t>
            </w:r>
            <w:r>
              <w:rPr>
                <w:spacing w:val="-2"/>
              </w:rPr>
              <w:t>о</w:t>
            </w:r>
            <w:r>
              <w:t>ј</w:t>
            </w:r>
            <w:r>
              <w:rPr>
                <w:spacing w:val="1"/>
              </w:rPr>
              <w:t xml:space="preserve"> </w:t>
            </w:r>
            <w:r>
              <w:t>т</w:t>
            </w:r>
            <w:r>
              <w:rPr>
                <w:spacing w:val="-2"/>
              </w:rPr>
              <w:t>е</w:t>
            </w:r>
            <w:r>
              <w:t>ле</w:t>
            </w:r>
            <w:r>
              <w:rPr>
                <w:spacing w:val="-1"/>
              </w:rPr>
              <w:t>ф</w:t>
            </w:r>
            <w:r>
              <w:t>он</w:t>
            </w:r>
            <w:r>
              <w:rPr>
                <w:spacing w:val="-4"/>
              </w:rPr>
              <w:t>и</w:t>
            </w:r>
            <w:r>
              <w:rPr>
                <w:spacing w:val="3"/>
              </w:rPr>
              <w:t>ј</w:t>
            </w:r>
            <w:r>
              <w:t>и</w:t>
            </w:r>
            <w:r>
              <w:rPr>
                <w:spacing w:val="-2"/>
              </w:rPr>
              <w:t xml:space="preserve"> </w:t>
            </w:r>
            <w:r>
              <w:rPr>
                <w:spacing w:val="1"/>
              </w:rPr>
              <w:t>(</w:t>
            </w:r>
            <w:r>
              <w:rPr>
                <w:spacing w:val="-1"/>
              </w:rPr>
              <w:t>Ц</w:t>
            </w:r>
            <w:r>
              <w:rPr>
                <w:spacing w:val="-2"/>
              </w:rPr>
              <w:t>МФ</w:t>
            </w:r>
            <w:r>
              <w:rPr>
                <w:spacing w:val="2"/>
              </w:rPr>
              <w:t>Т</w:t>
            </w:r>
            <w:r>
              <w:t>)</w:t>
            </w:r>
          </w:p>
        </w:tc>
        <w:tc>
          <w:tcPr>
            <w:tcW w:w="1559"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598" w:right="581"/>
              <w:jc w:val="center"/>
            </w:pPr>
            <w:r>
              <w:t>10</w:t>
            </w:r>
          </w:p>
        </w:tc>
        <w:tc>
          <w:tcPr>
            <w:tcW w:w="4961" w:type="dxa"/>
            <w:tcBorders>
              <w:top w:val="single" w:sz="4" w:space="0" w:color="000000"/>
              <w:left w:val="single" w:sz="4" w:space="0" w:color="000000"/>
              <w:bottom w:val="single" w:sz="4" w:space="0" w:color="000000"/>
              <w:right w:val="single" w:sz="4" w:space="0" w:color="000000"/>
            </w:tcBorders>
            <w:hideMark/>
          </w:tcPr>
          <w:p w:rsidR="000E075E" w:rsidRDefault="000E075E">
            <w:pPr>
              <w:widowControl w:val="0"/>
              <w:autoSpaceDE w:val="0"/>
              <w:autoSpaceDN w:val="0"/>
              <w:adjustRightInd w:val="0"/>
              <w:spacing w:line="246" w:lineRule="exact"/>
              <w:ind w:left="102" w:right="-20"/>
            </w:pPr>
            <w:r>
              <w:rPr>
                <w:spacing w:val="-1"/>
              </w:rPr>
              <w:t>Ц</w:t>
            </w:r>
            <w:r>
              <w:t>М</w:t>
            </w:r>
            <w:r>
              <w:rPr>
                <w:spacing w:val="-1"/>
              </w:rPr>
              <w:t>Ф</w:t>
            </w:r>
            <w:r>
              <w:rPr>
                <w:spacing w:val="2"/>
              </w:rPr>
              <w:t>Т</w:t>
            </w:r>
            <w:r>
              <w:t>=</w:t>
            </w:r>
            <w:r>
              <w:rPr>
                <w:spacing w:val="1"/>
              </w:rPr>
              <w:t xml:space="preserve"> </w:t>
            </w:r>
            <w:r>
              <w:rPr>
                <w:u w:val="single"/>
              </w:rPr>
              <w:t>н</w:t>
            </w:r>
            <w:r>
              <w:rPr>
                <w:spacing w:val="-3"/>
                <w:u w:val="single"/>
              </w:rPr>
              <w:t>а</w:t>
            </w:r>
            <w:r>
              <w:rPr>
                <w:spacing w:val="1"/>
                <w:u w:val="single"/>
              </w:rPr>
              <w:t>ј</w:t>
            </w:r>
            <w:r>
              <w:rPr>
                <w:u w:val="single"/>
              </w:rPr>
              <w:t>н</w:t>
            </w:r>
            <w:r>
              <w:rPr>
                <w:spacing w:val="-4"/>
                <w:u w:val="single"/>
              </w:rPr>
              <w:t>и</w:t>
            </w:r>
            <w:r>
              <w:rPr>
                <w:spacing w:val="1"/>
                <w:u w:val="single"/>
              </w:rPr>
              <w:t>ж</w:t>
            </w:r>
            <w:r>
              <w:rPr>
                <w:u w:val="single"/>
              </w:rPr>
              <w:t>а</w:t>
            </w:r>
            <w:r>
              <w:rPr>
                <w:spacing w:val="-69"/>
                <w:u w:val="single"/>
              </w:rPr>
              <w:t xml:space="preserve"> </w:t>
            </w:r>
            <w:r>
              <w:rPr>
                <w:u w:val="single"/>
              </w:rPr>
              <w:t>по</w:t>
            </w:r>
            <w:r>
              <w:rPr>
                <w:spacing w:val="-1"/>
                <w:u w:val="single"/>
              </w:rPr>
              <w:t>н</w:t>
            </w:r>
            <w:r>
              <w:rPr>
                <w:spacing w:val="-2"/>
                <w:u w:val="single"/>
              </w:rPr>
              <w:t>у</w:t>
            </w:r>
            <w:r>
              <w:rPr>
                <w:spacing w:val="-1"/>
                <w:u w:val="single"/>
              </w:rPr>
              <w:t>ђ</w:t>
            </w:r>
            <w:r>
              <w:rPr>
                <w:u w:val="single"/>
              </w:rPr>
              <w:t>ена</w:t>
            </w:r>
            <w:r>
              <w:rPr>
                <w:spacing w:val="-69"/>
                <w:u w:val="single"/>
              </w:rPr>
              <w:t xml:space="preserve"> </w:t>
            </w:r>
            <w:r>
              <w:rPr>
                <w:u w:val="single"/>
              </w:rPr>
              <w:t>цена</w:t>
            </w:r>
            <w:r>
              <w:rPr>
                <w:spacing w:val="1"/>
              </w:rPr>
              <w:t xml:space="preserve"> </w:t>
            </w:r>
            <w:r>
              <w:t xml:space="preserve">х </w:t>
            </w:r>
            <w:r>
              <w:rPr>
                <w:spacing w:val="-2"/>
              </w:rPr>
              <w:t>1</w:t>
            </w:r>
            <w:r>
              <w:t>0</w:t>
            </w:r>
          </w:p>
          <w:p w:rsidR="000E075E" w:rsidRDefault="000E075E">
            <w:pPr>
              <w:widowControl w:val="0"/>
              <w:autoSpaceDE w:val="0"/>
              <w:autoSpaceDN w:val="0"/>
              <w:adjustRightInd w:val="0"/>
              <w:spacing w:before="1" w:line="240" w:lineRule="auto"/>
              <w:ind w:left="1425" w:right="-20"/>
            </w:pPr>
            <w:r>
              <w:t>по</w:t>
            </w:r>
            <w:r>
              <w:rPr>
                <w:spacing w:val="-1"/>
              </w:rPr>
              <w:t>н</w:t>
            </w:r>
            <w:r>
              <w:rPr>
                <w:spacing w:val="-2"/>
              </w:rPr>
              <w:t>у</w:t>
            </w:r>
            <w:r>
              <w:rPr>
                <w:spacing w:val="-1"/>
              </w:rPr>
              <w:t>ђ</w:t>
            </w:r>
            <w:r>
              <w:t>ена цена</w:t>
            </w:r>
          </w:p>
        </w:tc>
      </w:tr>
    </w:tbl>
    <w:p w:rsidR="000E075E" w:rsidRDefault="000E075E" w:rsidP="000E075E">
      <w:pPr>
        <w:spacing w:line="240" w:lineRule="auto"/>
        <w:sectPr w:rsidR="000E075E">
          <w:pgSz w:w="11920" w:h="16840"/>
          <w:pgMar w:top="920" w:right="880" w:bottom="740" w:left="620" w:header="0" w:footer="559" w:gutter="0"/>
          <w:cols w:space="720"/>
        </w:sectPr>
      </w:pPr>
    </w:p>
    <w:p w:rsidR="000E075E" w:rsidRDefault="000E075E" w:rsidP="000E075E">
      <w:pPr>
        <w:widowControl w:val="0"/>
        <w:autoSpaceDE w:val="0"/>
        <w:autoSpaceDN w:val="0"/>
        <w:adjustRightInd w:val="0"/>
        <w:spacing w:before="80" w:line="240" w:lineRule="auto"/>
        <w:ind w:left="832" w:right="-20"/>
        <w:rPr>
          <w:sz w:val="22"/>
          <w:szCs w:val="22"/>
        </w:rPr>
      </w:pPr>
      <w:r>
        <w:rPr>
          <w:b/>
          <w:bCs/>
          <w:spacing w:val="1"/>
        </w:rPr>
        <w:lastRenderedPageBreak/>
        <w:t>У</w:t>
      </w:r>
      <w:r>
        <w:rPr>
          <w:b/>
          <w:bCs/>
        </w:rPr>
        <w:t>куп</w:t>
      </w:r>
      <w:r>
        <w:rPr>
          <w:b/>
          <w:bCs/>
          <w:spacing w:val="-2"/>
        </w:rPr>
        <w:t>а</w:t>
      </w:r>
      <w:r>
        <w:rPr>
          <w:b/>
          <w:bCs/>
        </w:rPr>
        <w:t>н број</w:t>
      </w:r>
      <w:r>
        <w:rPr>
          <w:b/>
          <w:bCs/>
          <w:spacing w:val="-2"/>
        </w:rPr>
        <w:t xml:space="preserve"> </w:t>
      </w:r>
      <w:r>
        <w:rPr>
          <w:b/>
          <w:bCs/>
        </w:rPr>
        <w:t>по</w:t>
      </w:r>
      <w:r>
        <w:rPr>
          <w:b/>
          <w:bCs/>
          <w:spacing w:val="-2"/>
        </w:rPr>
        <w:t>н</w:t>
      </w:r>
      <w:r>
        <w:rPr>
          <w:b/>
          <w:bCs/>
          <w:spacing w:val="1"/>
        </w:rPr>
        <w:t>д</w:t>
      </w:r>
      <w:r>
        <w:rPr>
          <w:b/>
          <w:bCs/>
        </w:rPr>
        <w:t>ера</w:t>
      </w:r>
      <w:r>
        <w:rPr>
          <w:b/>
          <w:bCs/>
          <w:spacing w:val="-2"/>
        </w:rPr>
        <w:t xml:space="preserve"> </w:t>
      </w:r>
      <w:r>
        <w:rPr>
          <w:b/>
          <w:bCs/>
          <w:spacing w:val="1"/>
        </w:rPr>
        <w:t>ј</w:t>
      </w:r>
      <w:r>
        <w:rPr>
          <w:b/>
          <w:bCs/>
        </w:rPr>
        <w:t>е</w:t>
      </w:r>
      <w:r>
        <w:rPr>
          <w:b/>
          <w:bCs/>
          <w:spacing w:val="-2"/>
        </w:rPr>
        <w:t xml:space="preserve"> </w:t>
      </w:r>
      <w:r>
        <w:rPr>
          <w:b/>
          <w:bCs/>
        </w:rPr>
        <w:t>100.</w:t>
      </w:r>
    </w:p>
    <w:p w:rsidR="000E075E" w:rsidRDefault="000E075E" w:rsidP="000E075E">
      <w:pPr>
        <w:widowControl w:val="0"/>
        <w:autoSpaceDE w:val="0"/>
        <w:autoSpaceDN w:val="0"/>
        <w:adjustRightInd w:val="0"/>
        <w:spacing w:line="240" w:lineRule="auto"/>
        <w:ind w:left="112" w:right="487" w:firstLine="720"/>
        <w:jc w:val="both"/>
      </w:pPr>
      <w:r>
        <w:rPr>
          <w:b/>
          <w:bCs/>
          <w:spacing w:val="1"/>
        </w:rPr>
        <w:t>Н</w:t>
      </w:r>
      <w:r>
        <w:rPr>
          <w:b/>
          <w:bCs/>
        </w:rPr>
        <w:t>ап</w:t>
      </w:r>
      <w:r>
        <w:rPr>
          <w:b/>
          <w:bCs/>
          <w:spacing w:val="-2"/>
        </w:rPr>
        <w:t>о</w:t>
      </w:r>
      <w:r>
        <w:rPr>
          <w:b/>
          <w:bCs/>
          <w:spacing w:val="1"/>
        </w:rPr>
        <w:t>м</w:t>
      </w:r>
      <w:r>
        <w:rPr>
          <w:b/>
          <w:bCs/>
        </w:rPr>
        <w:t>ен</w:t>
      </w:r>
      <w:r>
        <w:rPr>
          <w:b/>
          <w:bCs/>
          <w:spacing w:val="-2"/>
        </w:rPr>
        <w:t>а</w:t>
      </w:r>
      <w:r>
        <w:rPr>
          <w:b/>
          <w:bCs/>
        </w:rPr>
        <w:t>: на</w:t>
      </w:r>
      <w:r>
        <w:rPr>
          <w:b/>
          <w:bCs/>
          <w:spacing w:val="2"/>
        </w:rPr>
        <w:t>ј</w:t>
      </w:r>
      <w:r>
        <w:rPr>
          <w:b/>
          <w:bCs/>
          <w:spacing w:val="-2"/>
        </w:rPr>
        <w:t>н</w:t>
      </w:r>
      <w:r>
        <w:rPr>
          <w:b/>
          <w:bCs/>
        </w:rPr>
        <w:t>и</w:t>
      </w:r>
      <w:r>
        <w:rPr>
          <w:b/>
          <w:bCs/>
          <w:spacing w:val="-4"/>
        </w:rPr>
        <w:t>ж</w:t>
      </w:r>
      <w:r>
        <w:rPr>
          <w:b/>
          <w:bCs/>
        </w:rPr>
        <w:t>а</w:t>
      </w:r>
      <w:r>
        <w:rPr>
          <w:b/>
          <w:bCs/>
          <w:spacing w:val="2"/>
        </w:rPr>
        <w:t xml:space="preserve"> </w:t>
      </w:r>
      <w:r>
        <w:rPr>
          <w:b/>
          <w:bCs/>
          <w:spacing w:val="1"/>
        </w:rPr>
        <w:t>м</w:t>
      </w:r>
      <w:r>
        <w:rPr>
          <w:b/>
          <w:bCs/>
        </w:rPr>
        <w:t>о</w:t>
      </w:r>
      <w:r>
        <w:rPr>
          <w:b/>
          <w:bCs/>
          <w:spacing w:val="-2"/>
        </w:rPr>
        <w:t>г</w:t>
      </w:r>
      <w:r>
        <w:rPr>
          <w:b/>
          <w:bCs/>
        </w:rPr>
        <w:t>ућа</w:t>
      </w:r>
      <w:r>
        <w:rPr>
          <w:b/>
          <w:bCs/>
          <w:spacing w:val="2"/>
        </w:rPr>
        <w:t xml:space="preserve"> </w:t>
      </w:r>
      <w:r>
        <w:rPr>
          <w:b/>
          <w:bCs/>
        </w:rPr>
        <w:t>пону</w:t>
      </w:r>
      <w:r>
        <w:rPr>
          <w:b/>
          <w:bCs/>
          <w:spacing w:val="-3"/>
        </w:rPr>
        <w:t>ђ</w:t>
      </w:r>
      <w:r>
        <w:rPr>
          <w:b/>
          <w:bCs/>
        </w:rPr>
        <w:t xml:space="preserve">ена цена </w:t>
      </w:r>
      <w:r>
        <w:rPr>
          <w:b/>
          <w:bCs/>
          <w:spacing w:val="1"/>
        </w:rPr>
        <w:t>ј</w:t>
      </w:r>
      <w:r>
        <w:rPr>
          <w:b/>
          <w:bCs/>
        </w:rPr>
        <w:t>е 0,</w:t>
      </w:r>
      <w:r>
        <w:rPr>
          <w:b/>
          <w:bCs/>
          <w:spacing w:val="-2"/>
        </w:rPr>
        <w:t>0</w:t>
      </w:r>
      <w:r>
        <w:rPr>
          <w:b/>
          <w:bCs/>
        </w:rPr>
        <w:t>1</w:t>
      </w:r>
      <w:r>
        <w:rPr>
          <w:b/>
          <w:bCs/>
          <w:spacing w:val="2"/>
        </w:rPr>
        <w:t xml:space="preserve"> </w:t>
      </w:r>
      <w:r>
        <w:rPr>
          <w:b/>
          <w:bCs/>
          <w:spacing w:val="1"/>
        </w:rPr>
        <w:t>д</w:t>
      </w:r>
      <w:r>
        <w:rPr>
          <w:b/>
          <w:bCs/>
          <w:spacing w:val="-2"/>
        </w:rPr>
        <w:t>и</w:t>
      </w:r>
      <w:r>
        <w:rPr>
          <w:b/>
          <w:bCs/>
        </w:rPr>
        <w:t>нар</w:t>
      </w:r>
      <w:r>
        <w:rPr>
          <w:b/>
          <w:bCs/>
          <w:spacing w:val="2"/>
        </w:rPr>
        <w:t xml:space="preserve"> </w:t>
      </w:r>
      <w:r>
        <w:rPr>
          <w:b/>
          <w:bCs/>
        </w:rPr>
        <w:t>и као та</w:t>
      </w:r>
      <w:r>
        <w:rPr>
          <w:b/>
          <w:bCs/>
          <w:spacing w:val="-3"/>
        </w:rPr>
        <w:t>к</w:t>
      </w:r>
      <w:r>
        <w:rPr>
          <w:b/>
          <w:bCs/>
        </w:rPr>
        <w:t>ва</w:t>
      </w:r>
      <w:r>
        <w:rPr>
          <w:b/>
          <w:bCs/>
          <w:spacing w:val="2"/>
        </w:rPr>
        <w:t xml:space="preserve"> </w:t>
      </w:r>
      <w:r>
        <w:rPr>
          <w:b/>
          <w:bCs/>
          <w:spacing w:val="-3"/>
        </w:rPr>
        <w:t>ћ</w:t>
      </w:r>
      <w:r>
        <w:rPr>
          <w:b/>
          <w:bCs/>
        </w:rPr>
        <w:t>е</w:t>
      </w:r>
      <w:r>
        <w:rPr>
          <w:b/>
          <w:bCs/>
          <w:spacing w:val="2"/>
        </w:rPr>
        <w:t xml:space="preserve"> </w:t>
      </w:r>
      <w:r>
        <w:rPr>
          <w:b/>
          <w:bCs/>
          <w:spacing w:val="-2"/>
        </w:rPr>
        <w:t>б</w:t>
      </w:r>
      <w:r>
        <w:rPr>
          <w:b/>
          <w:bCs/>
        </w:rPr>
        <w:t>ити</w:t>
      </w:r>
      <w:r>
        <w:rPr>
          <w:b/>
          <w:bCs/>
          <w:spacing w:val="2"/>
        </w:rPr>
        <w:t xml:space="preserve"> </w:t>
      </w:r>
      <w:r>
        <w:rPr>
          <w:b/>
          <w:bCs/>
        </w:rPr>
        <w:t>пр</w:t>
      </w:r>
      <w:r>
        <w:rPr>
          <w:b/>
          <w:bCs/>
          <w:spacing w:val="-3"/>
        </w:rPr>
        <w:t>и</w:t>
      </w:r>
      <w:r>
        <w:rPr>
          <w:b/>
          <w:bCs/>
          <w:spacing w:val="1"/>
        </w:rPr>
        <w:t>м</w:t>
      </w:r>
      <w:r>
        <w:rPr>
          <w:b/>
          <w:bCs/>
        </w:rPr>
        <w:t>ење</w:t>
      </w:r>
      <w:r>
        <w:rPr>
          <w:b/>
          <w:bCs/>
          <w:spacing w:val="-2"/>
        </w:rPr>
        <w:t>н</w:t>
      </w:r>
      <w:r>
        <w:rPr>
          <w:b/>
          <w:bCs/>
        </w:rPr>
        <w:t xml:space="preserve">а у </w:t>
      </w:r>
      <w:r>
        <w:rPr>
          <w:b/>
          <w:bCs/>
          <w:spacing w:val="-4"/>
        </w:rPr>
        <w:t>ф</w:t>
      </w:r>
      <w:r>
        <w:rPr>
          <w:b/>
          <w:bCs/>
        </w:rPr>
        <w:t>орму</w:t>
      </w:r>
      <w:r>
        <w:rPr>
          <w:b/>
          <w:bCs/>
          <w:spacing w:val="1"/>
        </w:rPr>
        <w:t>л</w:t>
      </w:r>
      <w:r>
        <w:rPr>
          <w:b/>
          <w:bCs/>
        </w:rPr>
        <w:t>и</w:t>
      </w:r>
      <w:r>
        <w:rPr>
          <w:b/>
          <w:bCs/>
          <w:spacing w:val="41"/>
        </w:rPr>
        <w:t xml:space="preserve"> </w:t>
      </w:r>
      <w:r>
        <w:rPr>
          <w:b/>
          <w:bCs/>
        </w:rPr>
        <w:t>за</w:t>
      </w:r>
      <w:r>
        <w:rPr>
          <w:b/>
          <w:bCs/>
          <w:spacing w:val="41"/>
        </w:rPr>
        <w:t xml:space="preserve"> </w:t>
      </w:r>
      <w:r>
        <w:rPr>
          <w:b/>
          <w:bCs/>
        </w:rPr>
        <w:t>рачуна</w:t>
      </w:r>
      <w:r>
        <w:rPr>
          <w:b/>
          <w:bCs/>
          <w:spacing w:val="-1"/>
        </w:rPr>
        <w:t>њ</w:t>
      </w:r>
      <w:r>
        <w:rPr>
          <w:b/>
          <w:bCs/>
        </w:rPr>
        <w:t>е</w:t>
      </w:r>
      <w:r>
        <w:rPr>
          <w:b/>
          <w:bCs/>
          <w:spacing w:val="39"/>
        </w:rPr>
        <w:t xml:space="preserve"> </w:t>
      </w:r>
      <w:r>
        <w:rPr>
          <w:b/>
          <w:bCs/>
        </w:rPr>
        <w:t>броја</w:t>
      </w:r>
      <w:r>
        <w:rPr>
          <w:b/>
          <w:bCs/>
          <w:spacing w:val="41"/>
        </w:rPr>
        <w:t xml:space="preserve"> </w:t>
      </w:r>
      <w:r>
        <w:rPr>
          <w:b/>
          <w:bCs/>
        </w:rPr>
        <w:t>по</w:t>
      </w:r>
      <w:r>
        <w:rPr>
          <w:b/>
          <w:bCs/>
          <w:spacing w:val="-2"/>
        </w:rPr>
        <w:t>н</w:t>
      </w:r>
      <w:r>
        <w:rPr>
          <w:b/>
          <w:bCs/>
          <w:spacing w:val="1"/>
        </w:rPr>
        <w:t>д</w:t>
      </w:r>
      <w:r>
        <w:rPr>
          <w:b/>
          <w:bCs/>
        </w:rPr>
        <w:t>ер</w:t>
      </w:r>
      <w:r>
        <w:rPr>
          <w:b/>
          <w:bCs/>
          <w:spacing w:val="-2"/>
        </w:rPr>
        <w:t>а</w:t>
      </w:r>
      <w:r>
        <w:rPr>
          <w:b/>
          <w:bCs/>
        </w:rPr>
        <w:t>.</w:t>
      </w:r>
      <w:r>
        <w:rPr>
          <w:b/>
          <w:bCs/>
          <w:spacing w:val="41"/>
        </w:rPr>
        <w:t xml:space="preserve"> </w:t>
      </w:r>
      <w:r>
        <w:rPr>
          <w:b/>
          <w:bCs/>
          <w:spacing w:val="1"/>
        </w:rPr>
        <w:t>У</w:t>
      </w:r>
      <w:r>
        <w:rPr>
          <w:b/>
          <w:bCs/>
        </w:rPr>
        <w:t>к</w:t>
      </w:r>
      <w:r>
        <w:rPr>
          <w:b/>
          <w:bCs/>
          <w:spacing w:val="-2"/>
        </w:rPr>
        <w:t>о</w:t>
      </w:r>
      <w:r>
        <w:rPr>
          <w:b/>
          <w:bCs/>
          <w:spacing w:val="1"/>
        </w:rPr>
        <w:t>л</w:t>
      </w:r>
      <w:r>
        <w:rPr>
          <w:b/>
          <w:bCs/>
        </w:rPr>
        <w:t>и</w:t>
      </w:r>
      <w:r>
        <w:rPr>
          <w:b/>
          <w:bCs/>
          <w:spacing w:val="-2"/>
        </w:rPr>
        <w:t>к</w:t>
      </w:r>
      <w:r>
        <w:rPr>
          <w:b/>
          <w:bCs/>
        </w:rPr>
        <w:t>о</w:t>
      </w:r>
      <w:r>
        <w:rPr>
          <w:b/>
          <w:bCs/>
          <w:spacing w:val="41"/>
        </w:rPr>
        <w:t xml:space="preserve"> </w:t>
      </w:r>
      <w:r>
        <w:rPr>
          <w:b/>
          <w:bCs/>
        </w:rPr>
        <w:t>пону</w:t>
      </w:r>
      <w:r>
        <w:rPr>
          <w:b/>
          <w:bCs/>
          <w:spacing w:val="-1"/>
        </w:rPr>
        <w:t>ђ</w:t>
      </w:r>
      <w:r>
        <w:rPr>
          <w:b/>
          <w:bCs/>
        </w:rPr>
        <w:t>ач</w:t>
      </w:r>
      <w:r>
        <w:rPr>
          <w:b/>
          <w:bCs/>
          <w:spacing w:val="41"/>
        </w:rPr>
        <w:t xml:space="preserve"> </w:t>
      </w:r>
      <w:r>
        <w:rPr>
          <w:b/>
          <w:bCs/>
        </w:rPr>
        <w:t>у</w:t>
      </w:r>
      <w:r>
        <w:rPr>
          <w:b/>
          <w:bCs/>
          <w:spacing w:val="-2"/>
        </w:rPr>
        <w:t>м</w:t>
      </w:r>
      <w:r>
        <w:rPr>
          <w:b/>
          <w:bCs/>
        </w:rPr>
        <w:t>есто</w:t>
      </w:r>
      <w:r>
        <w:rPr>
          <w:b/>
          <w:bCs/>
          <w:spacing w:val="38"/>
        </w:rPr>
        <w:t xml:space="preserve"> </w:t>
      </w:r>
      <w:r>
        <w:rPr>
          <w:b/>
          <w:bCs/>
          <w:spacing w:val="1"/>
        </w:rPr>
        <w:t>д</w:t>
      </w:r>
      <w:r>
        <w:rPr>
          <w:b/>
          <w:bCs/>
          <w:spacing w:val="3"/>
        </w:rPr>
        <w:t>е</w:t>
      </w:r>
      <w:r>
        <w:rPr>
          <w:b/>
          <w:bCs/>
          <w:spacing w:val="-6"/>
        </w:rPr>
        <w:t>ф</w:t>
      </w:r>
      <w:r>
        <w:rPr>
          <w:b/>
          <w:bCs/>
        </w:rPr>
        <w:t>инисане</w:t>
      </w:r>
      <w:r>
        <w:rPr>
          <w:b/>
          <w:bCs/>
          <w:spacing w:val="41"/>
        </w:rPr>
        <w:t xml:space="preserve"> </w:t>
      </w:r>
      <w:r>
        <w:rPr>
          <w:b/>
          <w:bCs/>
        </w:rPr>
        <w:t>н</w:t>
      </w:r>
      <w:r>
        <w:rPr>
          <w:b/>
          <w:bCs/>
          <w:spacing w:val="-2"/>
        </w:rPr>
        <w:t>а</w:t>
      </w:r>
      <w:r>
        <w:rPr>
          <w:b/>
          <w:bCs/>
          <w:spacing w:val="1"/>
        </w:rPr>
        <w:t>ј</w:t>
      </w:r>
      <w:r>
        <w:rPr>
          <w:b/>
          <w:bCs/>
        </w:rPr>
        <w:t>ни</w:t>
      </w:r>
      <w:r>
        <w:rPr>
          <w:b/>
          <w:bCs/>
          <w:spacing w:val="-4"/>
        </w:rPr>
        <w:t>ж</w:t>
      </w:r>
      <w:r>
        <w:rPr>
          <w:b/>
          <w:bCs/>
        </w:rPr>
        <w:t>е</w:t>
      </w:r>
      <w:r>
        <w:rPr>
          <w:b/>
          <w:bCs/>
          <w:spacing w:val="41"/>
        </w:rPr>
        <w:t xml:space="preserve"> </w:t>
      </w:r>
      <w:r>
        <w:rPr>
          <w:b/>
          <w:bCs/>
        </w:rPr>
        <w:t>пону</w:t>
      </w:r>
      <w:r>
        <w:rPr>
          <w:b/>
          <w:bCs/>
          <w:spacing w:val="-1"/>
        </w:rPr>
        <w:t>ђ</w:t>
      </w:r>
      <w:r>
        <w:rPr>
          <w:b/>
          <w:bCs/>
          <w:spacing w:val="-2"/>
        </w:rPr>
        <w:t>е</w:t>
      </w:r>
      <w:r>
        <w:rPr>
          <w:b/>
          <w:bCs/>
        </w:rPr>
        <w:t>не цене</w:t>
      </w:r>
      <w:r>
        <w:rPr>
          <w:b/>
          <w:bCs/>
          <w:spacing w:val="1"/>
        </w:rPr>
        <w:t xml:space="preserve"> </w:t>
      </w:r>
      <w:r>
        <w:rPr>
          <w:b/>
          <w:bCs/>
        </w:rPr>
        <w:t>у</w:t>
      </w:r>
      <w:r>
        <w:rPr>
          <w:b/>
          <w:bCs/>
          <w:spacing w:val="-2"/>
        </w:rPr>
        <w:t>н</w:t>
      </w:r>
      <w:r>
        <w:rPr>
          <w:b/>
          <w:bCs/>
        </w:rPr>
        <w:t>есе</w:t>
      </w:r>
      <w:r>
        <w:rPr>
          <w:b/>
          <w:bCs/>
          <w:spacing w:val="-2"/>
        </w:rPr>
        <w:t xml:space="preserve"> </w:t>
      </w:r>
      <w:r>
        <w:rPr>
          <w:b/>
          <w:bCs/>
        </w:rPr>
        <w:t xml:space="preserve">0 </w:t>
      </w:r>
      <w:r>
        <w:rPr>
          <w:b/>
          <w:bCs/>
          <w:spacing w:val="1"/>
        </w:rPr>
        <w:t>д</w:t>
      </w:r>
      <w:r>
        <w:rPr>
          <w:b/>
          <w:bCs/>
          <w:spacing w:val="-2"/>
        </w:rPr>
        <w:t>и</w:t>
      </w:r>
      <w:r>
        <w:rPr>
          <w:b/>
          <w:bCs/>
        </w:rPr>
        <w:t>нара, п</w:t>
      </w:r>
      <w:r>
        <w:rPr>
          <w:b/>
          <w:bCs/>
          <w:spacing w:val="-3"/>
        </w:rPr>
        <w:t>о</w:t>
      </w:r>
      <w:r>
        <w:rPr>
          <w:b/>
          <w:bCs/>
          <w:spacing w:val="-2"/>
        </w:rPr>
        <w:t>н</w:t>
      </w:r>
      <w:r>
        <w:rPr>
          <w:b/>
          <w:bCs/>
        </w:rPr>
        <w:t>у</w:t>
      </w:r>
      <w:r>
        <w:rPr>
          <w:b/>
          <w:bCs/>
          <w:spacing w:val="1"/>
        </w:rPr>
        <w:t>д</w:t>
      </w:r>
      <w:r>
        <w:rPr>
          <w:b/>
          <w:bCs/>
        </w:rPr>
        <w:t>а ће</w:t>
      </w:r>
      <w:r>
        <w:rPr>
          <w:b/>
          <w:bCs/>
          <w:spacing w:val="-2"/>
        </w:rPr>
        <w:t xml:space="preserve"> </w:t>
      </w:r>
      <w:r>
        <w:rPr>
          <w:b/>
          <w:bCs/>
        </w:rPr>
        <w:t>се</w:t>
      </w:r>
      <w:r>
        <w:rPr>
          <w:b/>
          <w:bCs/>
          <w:spacing w:val="1"/>
        </w:rPr>
        <w:t xml:space="preserve"> </w:t>
      </w:r>
      <w:r>
        <w:rPr>
          <w:b/>
          <w:bCs/>
          <w:spacing w:val="-2"/>
        </w:rPr>
        <w:t>с</w:t>
      </w:r>
      <w:r>
        <w:rPr>
          <w:b/>
          <w:bCs/>
          <w:spacing w:val="1"/>
        </w:rPr>
        <w:t>м</w:t>
      </w:r>
      <w:r>
        <w:rPr>
          <w:b/>
          <w:bCs/>
        </w:rPr>
        <w:t>ат</w:t>
      </w:r>
      <w:r>
        <w:rPr>
          <w:b/>
          <w:bCs/>
          <w:spacing w:val="-1"/>
        </w:rPr>
        <w:t>р</w:t>
      </w:r>
      <w:r>
        <w:rPr>
          <w:b/>
          <w:bCs/>
        </w:rPr>
        <w:t>ати</w:t>
      </w:r>
      <w:r>
        <w:rPr>
          <w:b/>
          <w:bCs/>
          <w:spacing w:val="-3"/>
        </w:rPr>
        <w:t xml:space="preserve"> </w:t>
      </w:r>
      <w:r>
        <w:rPr>
          <w:b/>
          <w:bCs/>
        </w:rPr>
        <w:t>не</w:t>
      </w:r>
      <w:r>
        <w:rPr>
          <w:b/>
          <w:bCs/>
          <w:spacing w:val="-2"/>
        </w:rPr>
        <w:t>ис</w:t>
      </w:r>
      <w:r>
        <w:rPr>
          <w:b/>
          <w:bCs/>
        </w:rPr>
        <w:t>правн</w:t>
      </w:r>
      <w:r>
        <w:rPr>
          <w:b/>
          <w:bCs/>
          <w:spacing w:val="-2"/>
        </w:rPr>
        <w:t>о</w:t>
      </w:r>
      <w:r>
        <w:rPr>
          <w:b/>
          <w:bCs/>
          <w:spacing w:val="1"/>
        </w:rPr>
        <w:t>м</w:t>
      </w:r>
      <w:r>
        <w:rPr>
          <w:b/>
          <w:bCs/>
        </w:rPr>
        <w:t>.</w:t>
      </w:r>
    </w:p>
    <w:p w:rsidR="000E075E" w:rsidRDefault="000E075E" w:rsidP="000E075E">
      <w:pPr>
        <w:widowControl w:val="0"/>
        <w:autoSpaceDE w:val="0"/>
        <w:autoSpaceDN w:val="0"/>
        <w:adjustRightInd w:val="0"/>
        <w:spacing w:line="235" w:lineRule="auto"/>
        <w:ind w:left="112" w:right="481" w:firstLine="672"/>
        <w:jc w:val="both"/>
      </w:pPr>
      <w:r>
        <w:rPr>
          <w:b/>
          <w:bCs/>
        </w:rPr>
        <w:t xml:space="preserve">6.19 </w:t>
      </w:r>
      <w:r>
        <w:rPr>
          <w:b/>
          <w:bCs/>
          <w:spacing w:val="28"/>
        </w:rPr>
        <w:t xml:space="preserve"> </w:t>
      </w:r>
      <w:r>
        <w:rPr>
          <w:b/>
          <w:bCs/>
          <w:spacing w:val="1"/>
        </w:rPr>
        <w:t>Е</w:t>
      </w:r>
      <w:r>
        <w:rPr>
          <w:b/>
          <w:bCs/>
        </w:rPr>
        <w:t>л</w:t>
      </w:r>
      <w:r>
        <w:rPr>
          <w:b/>
          <w:bCs/>
          <w:spacing w:val="-1"/>
        </w:rPr>
        <w:t>е</w:t>
      </w:r>
      <w:r>
        <w:rPr>
          <w:b/>
          <w:bCs/>
        </w:rPr>
        <w:t>м</w:t>
      </w:r>
      <w:r>
        <w:rPr>
          <w:b/>
          <w:bCs/>
          <w:spacing w:val="-1"/>
        </w:rPr>
        <w:t>е</w:t>
      </w:r>
      <w:r>
        <w:rPr>
          <w:b/>
          <w:bCs/>
          <w:spacing w:val="1"/>
        </w:rPr>
        <w:t>н</w:t>
      </w:r>
      <w:r>
        <w:rPr>
          <w:b/>
          <w:bCs/>
          <w:spacing w:val="2"/>
        </w:rPr>
        <w:t>т</w:t>
      </w:r>
      <w:r>
        <w:rPr>
          <w:b/>
          <w:bCs/>
        </w:rPr>
        <w:t xml:space="preserve">е </w:t>
      </w:r>
      <w:r>
        <w:rPr>
          <w:b/>
          <w:bCs/>
          <w:spacing w:val="1"/>
        </w:rPr>
        <w:t>кр</w:t>
      </w:r>
      <w:r>
        <w:rPr>
          <w:b/>
          <w:bCs/>
          <w:spacing w:val="-1"/>
        </w:rPr>
        <w:t>и</w:t>
      </w:r>
      <w:r>
        <w:rPr>
          <w:b/>
          <w:bCs/>
          <w:spacing w:val="2"/>
        </w:rPr>
        <w:t>т</w:t>
      </w:r>
      <w:r>
        <w:rPr>
          <w:b/>
          <w:bCs/>
          <w:spacing w:val="-1"/>
        </w:rPr>
        <w:t>е</w:t>
      </w:r>
      <w:r>
        <w:rPr>
          <w:b/>
          <w:bCs/>
          <w:spacing w:val="1"/>
        </w:rPr>
        <w:t>ри</w:t>
      </w:r>
      <w:r>
        <w:rPr>
          <w:b/>
          <w:bCs/>
        </w:rPr>
        <w:t>ју</w:t>
      </w:r>
      <w:r>
        <w:rPr>
          <w:b/>
          <w:bCs/>
          <w:spacing w:val="-3"/>
        </w:rPr>
        <w:t>м</w:t>
      </w:r>
      <w:r>
        <w:rPr>
          <w:b/>
          <w:bCs/>
        </w:rPr>
        <w:t>а</w:t>
      </w:r>
      <w:r>
        <w:rPr>
          <w:b/>
          <w:bCs/>
          <w:spacing w:val="1"/>
        </w:rPr>
        <w:t xml:space="preserve"> н</w:t>
      </w:r>
      <w:r>
        <w:rPr>
          <w:b/>
          <w:bCs/>
        </w:rPr>
        <w:t>а</w:t>
      </w:r>
      <w:r>
        <w:rPr>
          <w:b/>
          <w:bCs/>
          <w:spacing w:val="1"/>
        </w:rPr>
        <w:t xml:space="preserve"> </w:t>
      </w:r>
      <w:r>
        <w:rPr>
          <w:b/>
          <w:bCs/>
        </w:rPr>
        <w:t>о</w:t>
      </w:r>
      <w:r>
        <w:rPr>
          <w:b/>
          <w:bCs/>
          <w:spacing w:val="-1"/>
        </w:rPr>
        <w:t>с</w:t>
      </w:r>
      <w:r>
        <w:rPr>
          <w:b/>
          <w:bCs/>
          <w:spacing w:val="1"/>
        </w:rPr>
        <w:t>н</w:t>
      </w:r>
      <w:r>
        <w:rPr>
          <w:b/>
          <w:bCs/>
        </w:rPr>
        <w:t>ову</w:t>
      </w:r>
      <w:r>
        <w:rPr>
          <w:b/>
          <w:bCs/>
          <w:spacing w:val="1"/>
        </w:rPr>
        <w:t xml:space="preserve"> к</w:t>
      </w:r>
      <w:r>
        <w:rPr>
          <w:b/>
          <w:bCs/>
        </w:rPr>
        <w:t>ојих</w:t>
      </w:r>
      <w:r>
        <w:rPr>
          <w:b/>
          <w:bCs/>
          <w:spacing w:val="2"/>
        </w:rPr>
        <w:t xml:space="preserve"> </w:t>
      </w:r>
      <w:r>
        <w:rPr>
          <w:b/>
          <w:bCs/>
          <w:spacing w:val="3"/>
        </w:rPr>
        <w:t>ћ</w:t>
      </w:r>
      <w:r>
        <w:rPr>
          <w:b/>
          <w:bCs/>
        </w:rPr>
        <w:t xml:space="preserve">е </w:t>
      </w:r>
      <w:r>
        <w:rPr>
          <w:b/>
          <w:bCs/>
          <w:spacing w:val="6"/>
        </w:rPr>
        <w:t>н</w:t>
      </w:r>
      <w:r>
        <w:rPr>
          <w:b/>
          <w:bCs/>
        </w:rPr>
        <w:t>а</w:t>
      </w:r>
      <w:r>
        <w:rPr>
          <w:b/>
          <w:bCs/>
          <w:spacing w:val="1"/>
        </w:rPr>
        <w:t>р</w:t>
      </w:r>
      <w:r>
        <w:rPr>
          <w:b/>
          <w:bCs/>
        </w:rPr>
        <w:t>у</w:t>
      </w:r>
      <w:r>
        <w:rPr>
          <w:b/>
          <w:bCs/>
          <w:spacing w:val="-1"/>
        </w:rPr>
        <w:t>ч</w:t>
      </w:r>
      <w:r>
        <w:rPr>
          <w:b/>
          <w:bCs/>
          <w:spacing w:val="1"/>
        </w:rPr>
        <w:t>и</w:t>
      </w:r>
      <w:r>
        <w:rPr>
          <w:b/>
          <w:bCs/>
        </w:rPr>
        <w:t>лац</w:t>
      </w:r>
      <w:r>
        <w:rPr>
          <w:b/>
          <w:bCs/>
          <w:spacing w:val="2"/>
        </w:rPr>
        <w:t xml:space="preserve"> </w:t>
      </w:r>
      <w:r>
        <w:rPr>
          <w:b/>
          <w:bCs/>
          <w:spacing w:val="1"/>
        </w:rPr>
        <w:t>и</w:t>
      </w:r>
      <w:r>
        <w:rPr>
          <w:b/>
          <w:bCs/>
        </w:rPr>
        <w:t>зв</w:t>
      </w:r>
      <w:r>
        <w:rPr>
          <w:b/>
          <w:bCs/>
          <w:spacing w:val="3"/>
        </w:rPr>
        <w:t>р</w:t>
      </w:r>
      <w:r>
        <w:rPr>
          <w:b/>
          <w:bCs/>
          <w:spacing w:val="-6"/>
        </w:rPr>
        <w:t>ш</w:t>
      </w:r>
      <w:r>
        <w:rPr>
          <w:b/>
          <w:bCs/>
          <w:spacing w:val="3"/>
        </w:rPr>
        <w:t>и</w:t>
      </w:r>
      <w:r>
        <w:rPr>
          <w:b/>
          <w:bCs/>
          <w:spacing w:val="2"/>
        </w:rPr>
        <w:t>т</w:t>
      </w:r>
      <w:r>
        <w:rPr>
          <w:b/>
          <w:bCs/>
        </w:rPr>
        <w:t>и</w:t>
      </w:r>
      <w:r>
        <w:rPr>
          <w:b/>
          <w:bCs/>
          <w:spacing w:val="2"/>
        </w:rPr>
        <w:t xml:space="preserve"> </w:t>
      </w:r>
      <w:r>
        <w:rPr>
          <w:b/>
          <w:bCs/>
          <w:spacing w:val="1"/>
        </w:rPr>
        <w:t>д</w:t>
      </w:r>
      <w:r>
        <w:rPr>
          <w:b/>
          <w:bCs/>
          <w:spacing w:val="-2"/>
        </w:rPr>
        <w:t>о</w:t>
      </w:r>
      <w:r>
        <w:rPr>
          <w:b/>
          <w:bCs/>
          <w:spacing w:val="1"/>
        </w:rPr>
        <w:t>д</w:t>
      </w:r>
      <w:r>
        <w:rPr>
          <w:b/>
          <w:bCs/>
          <w:spacing w:val="-1"/>
        </w:rPr>
        <w:t>е</w:t>
      </w:r>
      <w:r>
        <w:rPr>
          <w:b/>
          <w:bCs/>
        </w:rPr>
        <w:t>лу у</w:t>
      </w:r>
      <w:r>
        <w:rPr>
          <w:b/>
          <w:bCs/>
          <w:spacing w:val="-1"/>
        </w:rPr>
        <w:t>г</w:t>
      </w:r>
      <w:r>
        <w:rPr>
          <w:b/>
          <w:bCs/>
        </w:rPr>
        <w:t>ово</w:t>
      </w:r>
      <w:r>
        <w:rPr>
          <w:b/>
          <w:bCs/>
          <w:spacing w:val="1"/>
        </w:rPr>
        <w:t>р</w:t>
      </w:r>
      <w:r>
        <w:rPr>
          <w:b/>
          <w:bCs/>
        </w:rPr>
        <w:t>а</w:t>
      </w:r>
      <w:r>
        <w:rPr>
          <w:b/>
          <w:bCs/>
          <w:spacing w:val="2"/>
        </w:rPr>
        <w:t xml:space="preserve"> </w:t>
      </w:r>
      <w:r>
        <w:rPr>
          <w:b/>
          <w:bCs/>
        </w:rPr>
        <w:t>у</w:t>
      </w:r>
      <w:r>
        <w:rPr>
          <w:b/>
          <w:bCs/>
          <w:spacing w:val="2"/>
        </w:rPr>
        <w:t xml:space="preserve"> </w:t>
      </w:r>
      <w:r>
        <w:rPr>
          <w:b/>
          <w:bCs/>
          <w:spacing w:val="-1"/>
        </w:rPr>
        <w:t>с</w:t>
      </w:r>
      <w:r>
        <w:rPr>
          <w:b/>
          <w:bCs/>
          <w:spacing w:val="1"/>
        </w:rPr>
        <w:t>и</w:t>
      </w:r>
      <w:r>
        <w:rPr>
          <w:b/>
          <w:bCs/>
          <w:spacing w:val="2"/>
        </w:rPr>
        <w:t>т</w:t>
      </w:r>
      <w:r>
        <w:rPr>
          <w:b/>
          <w:bCs/>
        </w:rPr>
        <w:t>уа</w:t>
      </w:r>
      <w:r>
        <w:rPr>
          <w:b/>
          <w:bCs/>
          <w:spacing w:val="1"/>
        </w:rPr>
        <w:t>ци</w:t>
      </w:r>
      <w:r>
        <w:rPr>
          <w:b/>
          <w:bCs/>
        </w:rPr>
        <w:t>ји</w:t>
      </w:r>
      <w:r>
        <w:rPr>
          <w:b/>
          <w:bCs/>
          <w:spacing w:val="2"/>
        </w:rPr>
        <w:t xml:space="preserve"> </w:t>
      </w:r>
      <w:r>
        <w:rPr>
          <w:b/>
          <w:bCs/>
          <w:spacing w:val="-1"/>
        </w:rPr>
        <w:t>к</w:t>
      </w:r>
      <w:r>
        <w:rPr>
          <w:b/>
          <w:bCs/>
        </w:rPr>
        <w:t>а</w:t>
      </w:r>
      <w:r>
        <w:rPr>
          <w:b/>
          <w:bCs/>
          <w:spacing w:val="1"/>
        </w:rPr>
        <w:t>д</w:t>
      </w:r>
      <w:r>
        <w:rPr>
          <w:b/>
          <w:bCs/>
        </w:rPr>
        <w:t>а</w:t>
      </w:r>
      <w:r>
        <w:rPr>
          <w:b/>
          <w:bCs/>
          <w:spacing w:val="2"/>
        </w:rPr>
        <w:t xml:space="preserve"> </w:t>
      </w:r>
      <w:r>
        <w:rPr>
          <w:b/>
          <w:bCs/>
          <w:spacing w:val="1"/>
        </w:rPr>
        <w:t>п</w:t>
      </w:r>
      <w:r>
        <w:rPr>
          <w:b/>
          <w:bCs/>
        </w:rPr>
        <w:t>о</w:t>
      </w:r>
      <w:r>
        <w:rPr>
          <w:b/>
          <w:bCs/>
          <w:spacing w:val="-1"/>
        </w:rPr>
        <w:t>с</w:t>
      </w:r>
      <w:r>
        <w:rPr>
          <w:b/>
          <w:bCs/>
          <w:spacing w:val="2"/>
        </w:rPr>
        <w:t>т</w:t>
      </w:r>
      <w:r>
        <w:rPr>
          <w:b/>
          <w:bCs/>
        </w:rPr>
        <w:t xml:space="preserve">оје </w:t>
      </w:r>
      <w:r>
        <w:rPr>
          <w:b/>
          <w:bCs/>
          <w:spacing w:val="1"/>
        </w:rPr>
        <w:t>д</w:t>
      </w:r>
      <w:r>
        <w:rPr>
          <w:b/>
          <w:bCs/>
        </w:rPr>
        <w:t>ве</w:t>
      </w:r>
      <w:r>
        <w:rPr>
          <w:b/>
          <w:bCs/>
          <w:spacing w:val="1"/>
        </w:rPr>
        <w:t xml:space="preserve"> и</w:t>
      </w:r>
      <w:r>
        <w:rPr>
          <w:b/>
          <w:bCs/>
        </w:rPr>
        <w:t>ли</w:t>
      </w:r>
      <w:r>
        <w:rPr>
          <w:b/>
          <w:bCs/>
          <w:spacing w:val="2"/>
        </w:rPr>
        <w:t xml:space="preserve"> </w:t>
      </w:r>
      <w:r>
        <w:rPr>
          <w:b/>
          <w:bCs/>
          <w:spacing w:val="-2"/>
        </w:rPr>
        <w:t>в</w:t>
      </w:r>
      <w:r>
        <w:rPr>
          <w:b/>
          <w:bCs/>
          <w:spacing w:val="3"/>
        </w:rPr>
        <w:t>и</w:t>
      </w:r>
      <w:r>
        <w:rPr>
          <w:b/>
          <w:bCs/>
          <w:spacing w:val="-6"/>
        </w:rPr>
        <w:t>ш</w:t>
      </w:r>
      <w:r>
        <w:rPr>
          <w:b/>
          <w:bCs/>
        </w:rPr>
        <w:t>е</w:t>
      </w:r>
      <w:r>
        <w:rPr>
          <w:b/>
          <w:bCs/>
          <w:spacing w:val="3"/>
        </w:rPr>
        <w:t xml:space="preserve"> </w:t>
      </w:r>
      <w:r>
        <w:rPr>
          <w:b/>
          <w:bCs/>
          <w:spacing w:val="1"/>
        </w:rPr>
        <w:t>п</w:t>
      </w:r>
      <w:r>
        <w:rPr>
          <w:b/>
          <w:bCs/>
        </w:rPr>
        <w:t>о</w:t>
      </w:r>
      <w:r>
        <w:rPr>
          <w:b/>
          <w:bCs/>
          <w:spacing w:val="1"/>
        </w:rPr>
        <w:t>н</w:t>
      </w:r>
      <w:r>
        <w:rPr>
          <w:b/>
          <w:bCs/>
        </w:rPr>
        <w:t>у</w:t>
      </w:r>
      <w:r>
        <w:rPr>
          <w:b/>
          <w:bCs/>
          <w:spacing w:val="1"/>
        </w:rPr>
        <w:t>д</w:t>
      </w:r>
      <w:r>
        <w:rPr>
          <w:b/>
          <w:bCs/>
        </w:rPr>
        <w:t>а</w:t>
      </w:r>
      <w:r>
        <w:rPr>
          <w:b/>
          <w:bCs/>
          <w:spacing w:val="2"/>
        </w:rPr>
        <w:t xml:space="preserve"> </w:t>
      </w:r>
      <w:r>
        <w:rPr>
          <w:b/>
          <w:bCs/>
          <w:spacing w:val="-1"/>
        </w:rPr>
        <w:t>с</w:t>
      </w:r>
      <w:r>
        <w:rPr>
          <w:b/>
          <w:bCs/>
        </w:rPr>
        <w:t>а</w:t>
      </w:r>
      <w:r>
        <w:rPr>
          <w:b/>
          <w:bCs/>
          <w:spacing w:val="2"/>
        </w:rPr>
        <w:t xml:space="preserve"> </w:t>
      </w:r>
      <w:r>
        <w:rPr>
          <w:b/>
          <w:bCs/>
        </w:rPr>
        <w:t>ј</w:t>
      </w:r>
      <w:r>
        <w:rPr>
          <w:b/>
          <w:bCs/>
          <w:spacing w:val="-2"/>
        </w:rPr>
        <w:t>е</w:t>
      </w:r>
      <w:r>
        <w:rPr>
          <w:b/>
          <w:bCs/>
          <w:spacing w:val="1"/>
        </w:rPr>
        <w:t>дн</w:t>
      </w:r>
      <w:r>
        <w:rPr>
          <w:b/>
          <w:bCs/>
        </w:rPr>
        <w:t>а</w:t>
      </w:r>
      <w:r>
        <w:rPr>
          <w:b/>
          <w:bCs/>
          <w:spacing w:val="1"/>
        </w:rPr>
        <w:t>ки</w:t>
      </w:r>
      <w:r>
        <w:rPr>
          <w:b/>
          <w:bCs/>
        </w:rPr>
        <w:t>м</w:t>
      </w:r>
      <w:r>
        <w:rPr>
          <w:b/>
          <w:bCs/>
          <w:spacing w:val="1"/>
        </w:rPr>
        <w:t xml:space="preserve"> </w:t>
      </w:r>
      <w:r>
        <w:rPr>
          <w:b/>
          <w:bCs/>
        </w:rPr>
        <w:t>б</w:t>
      </w:r>
      <w:r>
        <w:rPr>
          <w:b/>
          <w:bCs/>
          <w:spacing w:val="1"/>
        </w:rPr>
        <w:t>р</w:t>
      </w:r>
      <w:r>
        <w:rPr>
          <w:b/>
          <w:bCs/>
        </w:rPr>
        <w:t>ој</w:t>
      </w:r>
      <w:r>
        <w:rPr>
          <w:b/>
          <w:bCs/>
          <w:spacing w:val="-2"/>
        </w:rPr>
        <w:t>е</w:t>
      </w:r>
      <w:r>
        <w:rPr>
          <w:b/>
          <w:bCs/>
        </w:rPr>
        <w:t>м</w:t>
      </w:r>
      <w:r>
        <w:rPr>
          <w:b/>
          <w:bCs/>
          <w:spacing w:val="1"/>
        </w:rPr>
        <w:t xml:space="preserve"> п</w:t>
      </w:r>
      <w:r>
        <w:rPr>
          <w:b/>
          <w:bCs/>
        </w:rPr>
        <w:t>о</w:t>
      </w:r>
      <w:r>
        <w:rPr>
          <w:b/>
          <w:bCs/>
          <w:spacing w:val="1"/>
        </w:rPr>
        <w:t>нд</w:t>
      </w:r>
      <w:r>
        <w:rPr>
          <w:b/>
          <w:bCs/>
          <w:spacing w:val="-1"/>
        </w:rPr>
        <w:t>е</w:t>
      </w:r>
      <w:r>
        <w:rPr>
          <w:b/>
          <w:bCs/>
          <w:spacing w:val="1"/>
        </w:rPr>
        <w:t>р</w:t>
      </w:r>
      <w:r>
        <w:rPr>
          <w:b/>
          <w:bCs/>
        </w:rPr>
        <w:t>а</w:t>
      </w:r>
      <w:r>
        <w:rPr>
          <w:b/>
          <w:bCs/>
          <w:spacing w:val="2"/>
        </w:rPr>
        <w:t xml:space="preserve"> </w:t>
      </w:r>
      <w:r>
        <w:rPr>
          <w:b/>
          <w:bCs/>
          <w:spacing w:val="1"/>
        </w:rPr>
        <w:t>и</w:t>
      </w:r>
      <w:r>
        <w:rPr>
          <w:b/>
          <w:bCs/>
          <w:spacing w:val="-3"/>
        </w:rPr>
        <w:t>л</w:t>
      </w:r>
      <w:r>
        <w:rPr>
          <w:b/>
          <w:bCs/>
        </w:rPr>
        <w:t xml:space="preserve">и </w:t>
      </w:r>
      <w:r>
        <w:rPr>
          <w:b/>
          <w:bCs/>
          <w:spacing w:val="1"/>
        </w:rPr>
        <w:t>и</w:t>
      </w:r>
      <w:r>
        <w:rPr>
          <w:b/>
          <w:bCs/>
          <w:spacing w:val="-1"/>
        </w:rPr>
        <w:t>с</w:t>
      </w:r>
      <w:r>
        <w:rPr>
          <w:b/>
          <w:bCs/>
          <w:spacing w:val="2"/>
        </w:rPr>
        <w:t>т</w:t>
      </w:r>
      <w:r>
        <w:rPr>
          <w:b/>
          <w:bCs/>
        </w:rPr>
        <w:t>ом по</w:t>
      </w:r>
      <w:r>
        <w:rPr>
          <w:b/>
          <w:bCs/>
          <w:spacing w:val="1"/>
        </w:rPr>
        <w:t>н</w:t>
      </w:r>
      <w:r>
        <w:rPr>
          <w:b/>
          <w:bCs/>
          <w:spacing w:val="-2"/>
        </w:rPr>
        <w:t>у</w:t>
      </w:r>
      <w:r>
        <w:rPr>
          <w:b/>
          <w:bCs/>
        </w:rPr>
        <w:t>ђ</w:t>
      </w:r>
      <w:r>
        <w:rPr>
          <w:b/>
          <w:bCs/>
          <w:spacing w:val="-1"/>
        </w:rPr>
        <w:t>е</w:t>
      </w:r>
      <w:r>
        <w:rPr>
          <w:b/>
          <w:bCs/>
          <w:spacing w:val="1"/>
        </w:rPr>
        <w:t>н</w:t>
      </w:r>
      <w:r>
        <w:rPr>
          <w:b/>
          <w:bCs/>
        </w:rPr>
        <w:t>ом ц</w:t>
      </w:r>
      <w:r>
        <w:rPr>
          <w:b/>
          <w:bCs/>
          <w:spacing w:val="-1"/>
        </w:rPr>
        <w:t>е</w:t>
      </w:r>
      <w:r>
        <w:rPr>
          <w:b/>
          <w:bCs/>
          <w:spacing w:val="1"/>
        </w:rPr>
        <w:t>н</w:t>
      </w:r>
      <w:r>
        <w:rPr>
          <w:b/>
          <w:bCs/>
          <w:spacing w:val="-2"/>
        </w:rPr>
        <w:t>о</w:t>
      </w:r>
      <w:r>
        <w:rPr>
          <w:b/>
          <w:bCs/>
        </w:rPr>
        <w:t>м:</w:t>
      </w:r>
    </w:p>
    <w:p w:rsidR="000E075E" w:rsidRPr="000E075E" w:rsidRDefault="000E075E" w:rsidP="000E075E">
      <w:pPr>
        <w:widowControl w:val="0"/>
        <w:autoSpaceDE w:val="0"/>
        <w:autoSpaceDN w:val="0"/>
        <w:adjustRightInd w:val="0"/>
        <w:spacing w:line="269" w:lineRule="exact"/>
        <w:ind w:left="426" w:right="-20"/>
      </w:pPr>
      <w:r>
        <w:t>У</w:t>
      </w:r>
      <w:r>
        <w:rPr>
          <w:spacing w:val="29"/>
        </w:rPr>
        <w:t xml:space="preserve"> </w:t>
      </w:r>
      <w:r>
        <w:rPr>
          <w:spacing w:val="-1"/>
        </w:rPr>
        <w:t>с</w:t>
      </w:r>
      <w:r>
        <w:rPr>
          <w:spacing w:val="2"/>
        </w:rPr>
        <w:t>л</w:t>
      </w:r>
      <w:r>
        <w:rPr>
          <w:spacing w:val="-5"/>
        </w:rPr>
        <w:t>у</w:t>
      </w:r>
      <w:r>
        <w:rPr>
          <w:spacing w:val="1"/>
        </w:rPr>
        <w:t>ч</w:t>
      </w:r>
      <w:r>
        <w:rPr>
          <w:spacing w:val="-1"/>
        </w:rPr>
        <w:t>а</w:t>
      </w:r>
      <w:r>
        <w:rPr>
          <w:spacing w:val="5"/>
        </w:rPr>
        <w:t>ј</w:t>
      </w:r>
      <w:r>
        <w:t>у</w:t>
      </w:r>
      <w:r>
        <w:rPr>
          <w:spacing w:val="24"/>
        </w:rPr>
        <w:t xml:space="preserve"> </w:t>
      </w:r>
      <w:r>
        <w:t>да</w:t>
      </w:r>
      <w:r>
        <w:rPr>
          <w:spacing w:val="30"/>
        </w:rPr>
        <w:t xml:space="preserve"> </w:t>
      </w:r>
      <w:r>
        <w:t>два</w:t>
      </w:r>
      <w:r>
        <w:rPr>
          <w:spacing w:val="27"/>
        </w:rPr>
        <w:t xml:space="preserve"> </w:t>
      </w:r>
      <w:r>
        <w:rPr>
          <w:spacing w:val="1"/>
        </w:rPr>
        <w:t>и</w:t>
      </w:r>
      <w:r>
        <w:t>ли</w:t>
      </w:r>
      <w:r>
        <w:rPr>
          <w:spacing w:val="30"/>
        </w:rPr>
        <w:t xml:space="preserve"> </w:t>
      </w:r>
      <w:r>
        <w:rPr>
          <w:spacing w:val="2"/>
        </w:rPr>
        <w:t>в</w:t>
      </w:r>
      <w:r>
        <w:rPr>
          <w:spacing w:val="1"/>
        </w:rPr>
        <w:t>и</w:t>
      </w:r>
      <w:r>
        <w:t>ше</w:t>
      </w:r>
      <w:r>
        <w:rPr>
          <w:spacing w:val="28"/>
        </w:rPr>
        <w:t xml:space="preserve"> </w:t>
      </w:r>
      <w:r>
        <w:rPr>
          <w:spacing w:val="1"/>
        </w:rPr>
        <w:t>п</w:t>
      </w:r>
      <w:r>
        <w:t>о</w:t>
      </w:r>
      <w:r>
        <w:rPr>
          <w:spacing w:val="3"/>
        </w:rPr>
        <w:t>н</w:t>
      </w:r>
      <w:r>
        <w:rPr>
          <w:spacing w:val="-5"/>
        </w:rPr>
        <w:t>у</w:t>
      </w:r>
      <w:r>
        <w:rPr>
          <w:spacing w:val="-1"/>
        </w:rPr>
        <w:t>ђа</w:t>
      </w:r>
      <w:r>
        <w:rPr>
          <w:spacing w:val="1"/>
        </w:rPr>
        <w:t>ч</w:t>
      </w:r>
      <w:r>
        <w:t>а</w:t>
      </w:r>
      <w:r>
        <w:rPr>
          <w:spacing w:val="32"/>
        </w:rPr>
        <w:t xml:space="preserve"> </w:t>
      </w:r>
      <w:r>
        <w:rPr>
          <w:spacing w:val="1"/>
        </w:rPr>
        <w:t>и</w:t>
      </w:r>
      <w:r>
        <w:rPr>
          <w:spacing w:val="-1"/>
        </w:rPr>
        <w:t>ма</w:t>
      </w:r>
      <w:r>
        <w:rPr>
          <w:spacing w:val="5"/>
        </w:rPr>
        <w:t>ј</w:t>
      </w:r>
      <w:r>
        <w:t>у</w:t>
      </w:r>
      <w:r>
        <w:rPr>
          <w:spacing w:val="25"/>
        </w:rPr>
        <w:t xml:space="preserve"> </w:t>
      </w:r>
      <w:r>
        <w:rPr>
          <w:i/>
          <w:iCs/>
        </w:rPr>
        <w:t>и</w:t>
      </w:r>
      <w:r>
        <w:rPr>
          <w:i/>
          <w:iCs/>
          <w:spacing w:val="1"/>
        </w:rPr>
        <w:t>с</w:t>
      </w:r>
      <w:r>
        <w:rPr>
          <w:i/>
          <w:iCs/>
        </w:rPr>
        <w:t>ти</w:t>
      </w:r>
      <w:r>
        <w:rPr>
          <w:i/>
          <w:iCs/>
          <w:spacing w:val="29"/>
        </w:rPr>
        <w:t xml:space="preserve"> </w:t>
      </w:r>
      <w:r>
        <w:rPr>
          <w:i/>
          <w:iCs/>
          <w:spacing w:val="-1"/>
        </w:rPr>
        <w:t>б</w:t>
      </w:r>
      <w:r>
        <w:rPr>
          <w:i/>
          <w:iCs/>
        </w:rPr>
        <w:t>рој</w:t>
      </w:r>
      <w:r>
        <w:rPr>
          <w:i/>
          <w:iCs/>
          <w:spacing w:val="29"/>
        </w:rPr>
        <w:t xml:space="preserve"> </w:t>
      </w:r>
      <w:r>
        <w:rPr>
          <w:i/>
          <w:iCs/>
        </w:rPr>
        <w:t>по</w:t>
      </w:r>
      <w:r>
        <w:rPr>
          <w:i/>
          <w:iCs/>
          <w:spacing w:val="1"/>
        </w:rPr>
        <w:t>нд</w:t>
      </w:r>
      <w:r>
        <w:rPr>
          <w:i/>
          <w:iCs/>
          <w:spacing w:val="-1"/>
        </w:rPr>
        <w:t>е</w:t>
      </w:r>
      <w:r>
        <w:rPr>
          <w:i/>
          <w:iCs/>
        </w:rPr>
        <w:t>р</w:t>
      </w:r>
      <w:r>
        <w:rPr>
          <w:i/>
          <w:iCs/>
          <w:spacing w:val="1"/>
        </w:rPr>
        <w:t>а</w:t>
      </w:r>
      <w:r>
        <w:t>,</w:t>
      </w:r>
      <w:r>
        <w:rPr>
          <w:spacing w:val="29"/>
        </w:rPr>
        <w:t xml:space="preserve"> </w:t>
      </w:r>
      <w:r>
        <w:rPr>
          <w:spacing w:val="1"/>
        </w:rPr>
        <w:t>н</w:t>
      </w:r>
      <w:r>
        <w:rPr>
          <w:spacing w:val="-1"/>
        </w:rPr>
        <w:t>а</w:t>
      </w:r>
      <w:r>
        <w:rPr>
          <w:spacing w:val="5"/>
        </w:rPr>
        <w:t>р</w:t>
      </w:r>
      <w:r>
        <w:rPr>
          <w:spacing w:val="-2"/>
        </w:rPr>
        <w:t>у</w:t>
      </w:r>
      <w:r>
        <w:rPr>
          <w:spacing w:val="-1"/>
        </w:rPr>
        <w:t>ч</w:t>
      </w:r>
      <w:r>
        <w:rPr>
          <w:spacing w:val="1"/>
        </w:rPr>
        <w:t>и</w:t>
      </w:r>
      <w:r>
        <w:t>л</w:t>
      </w:r>
      <w:r>
        <w:rPr>
          <w:spacing w:val="-1"/>
        </w:rPr>
        <w:t>а</w:t>
      </w:r>
      <w:r>
        <w:t>ц</w:t>
      </w:r>
      <w:r>
        <w:rPr>
          <w:spacing w:val="30"/>
        </w:rPr>
        <w:t xml:space="preserve"> </w:t>
      </w:r>
      <w:r>
        <w:t>ће</w:t>
      </w:r>
      <w:r>
        <w:rPr>
          <w:spacing w:val="28"/>
        </w:rPr>
        <w:t xml:space="preserve"> </w:t>
      </w:r>
      <w:r>
        <w:rPr>
          <w:spacing w:val="1"/>
        </w:rPr>
        <w:t>из</w:t>
      </w:r>
      <w:r>
        <w:rPr>
          <w:spacing w:val="-1"/>
        </w:rPr>
        <w:t>а</w:t>
      </w:r>
      <w:r>
        <w:t>бр</w:t>
      </w:r>
      <w:r>
        <w:rPr>
          <w:spacing w:val="-1"/>
        </w:rPr>
        <w:t>а</w:t>
      </w:r>
      <w:r>
        <w:t xml:space="preserve">ти </w:t>
      </w:r>
      <w:r>
        <w:rPr>
          <w:spacing w:val="1"/>
        </w:rPr>
        <w:t>п</w:t>
      </w:r>
      <w:r>
        <w:t>о</w:t>
      </w:r>
      <w:r>
        <w:rPr>
          <w:spacing w:val="3"/>
        </w:rPr>
        <w:t>н</w:t>
      </w:r>
      <w:r>
        <w:rPr>
          <w:spacing w:val="-7"/>
        </w:rPr>
        <w:t>у</w:t>
      </w:r>
      <w:r>
        <w:rPr>
          <w:spacing w:val="5"/>
        </w:rPr>
        <w:t>д</w:t>
      </w:r>
      <w:r>
        <w:t>у</w:t>
      </w:r>
      <w:r>
        <w:rPr>
          <w:spacing w:val="48"/>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54"/>
        </w:rPr>
        <w:t xml:space="preserve"> </w:t>
      </w:r>
      <w:r>
        <w:rPr>
          <w:spacing w:val="2"/>
        </w:rPr>
        <w:t>п</w:t>
      </w:r>
      <w:r>
        <w:rPr>
          <w:spacing w:val="-2"/>
        </w:rPr>
        <w:t>у</w:t>
      </w:r>
      <w:r>
        <w:t>тем</w:t>
      </w:r>
      <w:r>
        <w:rPr>
          <w:spacing w:val="52"/>
        </w:rPr>
        <w:t xml:space="preserve"> </w:t>
      </w:r>
      <w:r>
        <w:rPr>
          <w:spacing w:val="1"/>
        </w:rPr>
        <w:t>ж</w:t>
      </w:r>
      <w:r>
        <w:t>ре</w:t>
      </w:r>
      <w:r>
        <w:rPr>
          <w:spacing w:val="-2"/>
        </w:rPr>
        <w:t>б</w:t>
      </w:r>
      <w:r>
        <w:t>а,</w:t>
      </w:r>
      <w:r>
        <w:rPr>
          <w:spacing w:val="53"/>
        </w:rPr>
        <w:t xml:space="preserve"> </w:t>
      </w:r>
      <w:r>
        <w:t>и</w:t>
      </w:r>
      <w:r>
        <w:rPr>
          <w:spacing w:val="-1"/>
        </w:rPr>
        <w:t>зв</w:t>
      </w:r>
      <w:r>
        <w:t>лач</w:t>
      </w:r>
      <w:r>
        <w:rPr>
          <w:spacing w:val="-2"/>
        </w:rPr>
        <w:t>е</w:t>
      </w:r>
      <w:r>
        <w:rPr>
          <w:spacing w:val="1"/>
        </w:rPr>
        <w:t>њ</w:t>
      </w:r>
      <w:r>
        <w:t xml:space="preserve">ем  </w:t>
      </w:r>
      <w:r>
        <w:rPr>
          <w:spacing w:val="-3"/>
        </w:rPr>
        <w:t>и</w:t>
      </w:r>
      <w:r>
        <w:t>ме</w:t>
      </w:r>
      <w:r>
        <w:rPr>
          <w:spacing w:val="-1"/>
        </w:rPr>
        <w:t>н</w:t>
      </w:r>
      <w:r>
        <w:t>а</w:t>
      </w:r>
      <w:r>
        <w:rPr>
          <w:spacing w:val="53"/>
        </w:rPr>
        <w:t xml:space="preserve"> </w:t>
      </w:r>
      <w:r>
        <w:t>по</w:t>
      </w:r>
      <w:r>
        <w:rPr>
          <w:spacing w:val="-1"/>
        </w:rPr>
        <w:t>н</w:t>
      </w:r>
      <w:r>
        <w:rPr>
          <w:spacing w:val="-2"/>
        </w:rPr>
        <w:t>у</w:t>
      </w:r>
      <w:r>
        <w:rPr>
          <w:spacing w:val="-1"/>
        </w:rPr>
        <w:t>ђ</w:t>
      </w:r>
      <w:r>
        <w:t>ача</w:t>
      </w:r>
      <w:r>
        <w:rPr>
          <w:spacing w:val="53"/>
        </w:rPr>
        <w:t xml:space="preserve"> </w:t>
      </w:r>
      <w:r>
        <w:t>и</w:t>
      </w:r>
      <w:r>
        <w:rPr>
          <w:spacing w:val="52"/>
        </w:rPr>
        <w:t xml:space="preserve"> </w:t>
      </w:r>
      <w:r>
        <w:t>то</w:t>
      </w:r>
      <w:r>
        <w:rPr>
          <w:spacing w:val="52"/>
        </w:rPr>
        <w:t xml:space="preserve"> </w:t>
      </w:r>
      <w:r>
        <w:t>у</w:t>
      </w:r>
      <w:r>
        <w:rPr>
          <w:spacing w:val="50"/>
        </w:rPr>
        <w:t xml:space="preserve"> </w:t>
      </w:r>
      <w:r>
        <w:rPr>
          <w:spacing w:val="2"/>
        </w:rPr>
        <w:t>п</w:t>
      </w:r>
      <w:r>
        <w:t>рис</w:t>
      </w:r>
      <w:r>
        <w:rPr>
          <w:spacing w:val="-3"/>
        </w:rPr>
        <w:t>у</w:t>
      </w:r>
      <w:r>
        <w:t>ст</w:t>
      </w:r>
      <w:r>
        <w:rPr>
          <w:spacing w:val="-1"/>
        </w:rPr>
        <w:t>в</w:t>
      </w:r>
      <w:r>
        <w:t>у</w:t>
      </w:r>
      <w:r>
        <w:rPr>
          <w:spacing w:val="53"/>
        </w:rPr>
        <w:t xml:space="preserve"> </w:t>
      </w:r>
      <w:r>
        <w:t>по</w:t>
      </w:r>
      <w:r>
        <w:rPr>
          <w:spacing w:val="1"/>
        </w:rPr>
        <w:t>н</w:t>
      </w:r>
      <w:r>
        <w:rPr>
          <w:spacing w:val="-2"/>
        </w:rPr>
        <w:t>у</w:t>
      </w:r>
      <w:r>
        <w:rPr>
          <w:spacing w:val="-1"/>
        </w:rPr>
        <w:t>ђ</w:t>
      </w:r>
      <w:r>
        <w:t>ача</w:t>
      </w:r>
      <w:r>
        <w:rPr>
          <w:spacing w:val="53"/>
        </w:rPr>
        <w:t xml:space="preserve"> </w:t>
      </w:r>
      <w:r>
        <w:t>ко</w:t>
      </w:r>
      <w:r>
        <w:rPr>
          <w:spacing w:val="3"/>
        </w:rPr>
        <w:t>ј</w:t>
      </w:r>
      <w:r>
        <w:t>и</w:t>
      </w:r>
      <w:r>
        <w:rPr>
          <w:spacing w:val="50"/>
        </w:rPr>
        <w:t xml:space="preserve"> </w:t>
      </w:r>
      <w:r>
        <w:t xml:space="preserve">су поднели </w:t>
      </w:r>
      <w:r>
        <w:rPr>
          <w:spacing w:val="-1"/>
        </w:rPr>
        <w:t>п</w:t>
      </w:r>
      <w:r>
        <w:t>он</w:t>
      </w:r>
      <w:r>
        <w:rPr>
          <w:spacing w:val="-3"/>
        </w:rPr>
        <w:t>у</w:t>
      </w:r>
      <w:r>
        <w:t>де</w:t>
      </w:r>
      <w:r>
        <w:rPr>
          <w:spacing w:val="1"/>
        </w:rPr>
        <w:t xml:space="preserve"> </w:t>
      </w:r>
      <w:r>
        <w:rPr>
          <w:spacing w:val="-2"/>
        </w:rPr>
        <w:t>с</w:t>
      </w:r>
      <w:r>
        <w:t>а ист</w:t>
      </w:r>
      <w:r>
        <w:rPr>
          <w:spacing w:val="-1"/>
        </w:rPr>
        <w:t>и</w:t>
      </w:r>
      <w:r>
        <w:t>м</w:t>
      </w:r>
      <w:r>
        <w:rPr>
          <w:spacing w:val="-3"/>
        </w:rPr>
        <w:t xml:space="preserve"> </w:t>
      </w:r>
      <w:r>
        <w:t>бр</w:t>
      </w:r>
      <w:r>
        <w:rPr>
          <w:spacing w:val="-2"/>
        </w:rPr>
        <w:t>о</w:t>
      </w:r>
      <w:r>
        <w:rPr>
          <w:spacing w:val="1"/>
        </w:rPr>
        <w:t>ј</w:t>
      </w:r>
      <w:r>
        <w:t xml:space="preserve">ем </w:t>
      </w:r>
      <w:r>
        <w:rPr>
          <w:spacing w:val="-1"/>
        </w:rPr>
        <w:t>п</w:t>
      </w:r>
      <w:r>
        <w:t>онде</w:t>
      </w:r>
      <w:r>
        <w:rPr>
          <w:spacing w:val="-2"/>
        </w:rPr>
        <w:t>р</w:t>
      </w:r>
      <w:r>
        <w:rPr>
          <w:spacing w:val="1"/>
        </w:rPr>
        <w:t>а</w:t>
      </w:r>
      <w:r>
        <w:t>.</w:t>
      </w:r>
    </w:p>
    <w:p w:rsidR="000E075E" w:rsidRDefault="000E075E" w:rsidP="000E075E">
      <w:pPr>
        <w:widowControl w:val="0"/>
        <w:autoSpaceDE w:val="0"/>
        <w:autoSpaceDN w:val="0"/>
        <w:adjustRightInd w:val="0"/>
        <w:spacing w:line="249" w:lineRule="exact"/>
        <w:ind w:left="284" w:right="-20"/>
      </w:pPr>
      <w:r>
        <w:rPr>
          <w:spacing w:val="-1"/>
        </w:rPr>
        <w:t>П</w:t>
      </w:r>
      <w:r>
        <w:t>ост</w:t>
      </w:r>
      <w:r>
        <w:rPr>
          <w:spacing w:val="-2"/>
        </w:rPr>
        <w:t>у</w:t>
      </w:r>
      <w:r>
        <w:t>пак и</w:t>
      </w:r>
      <w:r>
        <w:rPr>
          <w:spacing w:val="-1"/>
        </w:rPr>
        <w:t>з</w:t>
      </w:r>
      <w:r>
        <w:t>бора</w:t>
      </w:r>
      <w:r>
        <w:rPr>
          <w:spacing w:val="1"/>
        </w:rPr>
        <w:t xml:space="preserve"> </w:t>
      </w:r>
      <w:r>
        <w:t>н</w:t>
      </w:r>
      <w:r>
        <w:rPr>
          <w:spacing w:val="-3"/>
        </w:rPr>
        <w:t>а</w:t>
      </w:r>
      <w:r>
        <w:rPr>
          <w:spacing w:val="1"/>
        </w:rPr>
        <w:t>ј</w:t>
      </w:r>
      <w:r>
        <w:t>по</w:t>
      </w:r>
      <w:r>
        <w:rPr>
          <w:spacing w:val="-2"/>
        </w:rPr>
        <w:t>во</w:t>
      </w:r>
      <w:r>
        <w:t>љн</w:t>
      </w:r>
      <w:r>
        <w:rPr>
          <w:spacing w:val="-3"/>
        </w:rPr>
        <w:t>и</w:t>
      </w:r>
      <w:r>
        <w:rPr>
          <w:spacing w:val="3"/>
        </w:rPr>
        <w:t>ј</w:t>
      </w:r>
      <w:r>
        <w:t>е по</w:t>
      </w:r>
      <w:r>
        <w:rPr>
          <w:spacing w:val="-1"/>
        </w:rPr>
        <w:t>н</w:t>
      </w:r>
      <w:r>
        <w:rPr>
          <w:spacing w:val="-2"/>
        </w:rPr>
        <w:t>у</w:t>
      </w:r>
      <w:r>
        <w:t>де</w:t>
      </w:r>
      <w:r>
        <w:rPr>
          <w:spacing w:val="1"/>
        </w:rPr>
        <w:t xml:space="preserve"> </w:t>
      </w:r>
      <w:r>
        <w:t>п</w:t>
      </w:r>
      <w:r>
        <w:rPr>
          <w:spacing w:val="-3"/>
        </w:rPr>
        <w:t>у</w:t>
      </w:r>
      <w:r>
        <w:t xml:space="preserve">тем </w:t>
      </w:r>
      <w:r>
        <w:rPr>
          <w:spacing w:val="1"/>
        </w:rPr>
        <w:t>ж</w:t>
      </w:r>
      <w:r>
        <w:rPr>
          <w:spacing w:val="-2"/>
        </w:rPr>
        <w:t>р</w:t>
      </w:r>
      <w:r>
        <w:t>е</w:t>
      </w:r>
      <w:r>
        <w:rPr>
          <w:spacing w:val="-2"/>
        </w:rPr>
        <w:t>б</w:t>
      </w:r>
      <w:r>
        <w:t>а ће</w:t>
      </w:r>
      <w:r>
        <w:rPr>
          <w:spacing w:val="1"/>
        </w:rPr>
        <w:t xml:space="preserve"> </w:t>
      </w:r>
      <w:r>
        <w:rPr>
          <w:spacing w:val="-2"/>
        </w:rPr>
        <w:t>с</w:t>
      </w:r>
      <w:r>
        <w:t>е о</w:t>
      </w:r>
      <w:r>
        <w:rPr>
          <w:spacing w:val="1"/>
        </w:rPr>
        <w:t>б</w:t>
      </w:r>
      <w:r>
        <w:t>ав</w:t>
      </w:r>
      <w:r>
        <w:rPr>
          <w:spacing w:val="-1"/>
        </w:rPr>
        <w:t>и</w:t>
      </w:r>
      <w:r>
        <w:t>ти</w:t>
      </w:r>
      <w:r>
        <w:rPr>
          <w:spacing w:val="-1"/>
        </w:rPr>
        <w:t xml:space="preserve"> </w:t>
      </w:r>
      <w:r>
        <w:t>на</w:t>
      </w:r>
      <w:r>
        <w:rPr>
          <w:spacing w:val="-2"/>
        </w:rPr>
        <w:t xml:space="preserve"> </w:t>
      </w:r>
      <w:r>
        <w:t>сл</w:t>
      </w:r>
      <w:r>
        <w:rPr>
          <w:spacing w:val="-2"/>
        </w:rPr>
        <w:t>е</w:t>
      </w:r>
      <w:r>
        <w:t>д</w:t>
      </w:r>
      <w:r>
        <w:rPr>
          <w:spacing w:val="1"/>
        </w:rPr>
        <w:t>е</w:t>
      </w:r>
      <w:r>
        <w:rPr>
          <w:spacing w:val="-2"/>
        </w:rPr>
        <w:t>ћ</w:t>
      </w:r>
      <w:r>
        <w:t xml:space="preserve">и </w:t>
      </w:r>
      <w:r>
        <w:rPr>
          <w:spacing w:val="-1"/>
        </w:rPr>
        <w:t>н</w:t>
      </w:r>
      <w:r>
        <w:t>ач</w:t>
      </w:r>
      <w:r>
        <w:rPr>
          <w:spacing w:val="-1"/>
        </w:rPr>
        <w:t>и</w:t>
      </w:r>
      <w:r>
        <w:t>н:</w:t>
      </w:r>
    </w:p>
    <w:p w:rsidR="000E075E" w:rsidRDefault="000E075E" w:rsidP="000E075E">
      <w:pPr>
        <w:widowControl w:val="0"/>
        <w:autoSpaceDE w:val="0"/>
        <w:autoSpaceDN w:val="0"/>
        <w:adjustRightInd w:val="0"/>
        <w:spacing w:before="2" w:line="250" w:lineRule="exact"/>
        <w:ind w:left="540" w:right="54" w:hanging="114"/>
      </w:pPr>
      <w:r>
        <w:rPr>
          <w:spacing w:val="-1"/>
        </w:rPr>
        <w:t>Н</w:t>
      </w:r>
      <w:r>
        <w:t>ар</w:t>
      </w:r>
      <w:r>
        <w:rPr>
          <w:spacing w:val="-2"/>
        </w:rPr>
        <w:t>у</w:t>
      </w:r>
      <w:r>
        <w:rPr>
          <w:spacing w:val="-1"/>
        </w:rPr>
        <w:t>ч</w:t>
      </w:r>
      <w:r>
        <w:t>илац</w:t>
      </w:r>
      <w:r>
        <w:rPr>
          <w:spacing w:val="26"/>
        </w:rPr>
        <w:t xml:space="preserve"> </w:t>
      </w:r>
      <w:r>
        <w:t>ће</w:t>
      </w:r>
      <w:r>
        <w:rPr>
          <w:spacing w:val="27"/>
        </w:rPr>
        <w:t xml:space="preserve"> </w:t>
      </w:r>
      <w:r>
        <w:rPr>
          <w:spacing w:val="-2"/>
        </w:rPr>
        <w:t>у</w:t>
      </w:r>
      <w:r>
        <w:t>п</w:t>
      </w:r>
      <w:r>
        <w:rPr>
          <w:spacing w:val="-3"/>
        </w:rPr>
        <w:t>у</w:t>
      </w:r>
      <w:r>
        <w:t>т</w:t>
      </w:r>
      <w:r>
        <w:rPr>
          <w:spacing w:val="-1"/>
        </w:rPr>
        <w:t>и</w:t>
      </w:r>
      <w:r>
        <w:t>ти</w:t>
      </w:r>
      <w:r>
        <w:rPr>
          <w:spacing w:val="25"/>
        </w:rPr>
        <w:t xml:space="preserve"> </w:t>
      </w:r>
      <w:r>
        <w:rPr>
          <w:spacing w:val="2"/>
        </w:rPr>
        <w:t>п</w:t>
      </w:r>
      <w:r>
        <w:t>о</w:t>
      </w:r>
      <w:r>
        <w:rPr>
          <w:spacing w:val="-1"/>
        </w:rPr>
        <w:t>з</w:t>
      </w:r>
      <w:r>
        <w:t>ив</w:t>
      </w:r>
      <w:r>
        <w:rPr>
          <w:spacing w:val="25"/>
        </w:rPr>
        <w:t xml:space="preserve"> </w:t>
      </w:r>
      <w:r>
        <w:t>по</w:t>
      </w:r>
      <w:r>
        <w:rPr>
          <w:spacing w:val="-1"/>
        </w:rPr>
        <w:t>н</w:t>
      </w:r>
      <w:r>
        <w:rPr>
          <w:spacing w:val="-2"/>
        </w:rPr>
        <w:t>у</w:t>
      </w:r>
      <w:r>
        <w:rPr>
          <w:spacing w:val="-1"/>
        </w:rPr>
        <w:t>ђ</w:t>
      </w:r>
      <w:r>
        <w:t>ач</w:t>
      </w:r>
      <w:r>
        <w:rPr>
          <w:spacing w:val="-1"/>
        </w:rPr>
        <w:t>и</w:t>
      </w:r>
      <w:r>
        <w:t>ма</w:t>
      </w:r>
      <w:r>
        <w:rPr>
          <w:spacing w:val="26"/>
        </w:rPr>
        <w:t xml:space="preserve"> </w:t>
      </w:r>
      <w:r>
        <w:rPr>
          <w:spacing w:val="-1"/>
        </w:rPr>
        <w:t>ч</w:t>
      </w:r>
      <w:r>
        <w:t>и</w:t>
      </w:r>
      <w:r>
        <w:rPr>
          <w:spacing w:val="3"/>
        </w:rPr>
        <w:t>ј</w:t>
      </w:r>
      <w:r>
        <w:t>е</w:t>
      </w:r>
      <w:r>
        <w:rPr>
          <w:spacing w:val="27"/>
        </w:rPr>
        <w:t xml:space="preserve"> </w:t>
      </w:r>
      <w:r>
        <w:t>п</w:t>
      </w:r>
      <w:r>
        <w:rPr>
          <w:spacing w:val="-3"/>
        </w:rPr>
        <w:t>о</w:t>
      </w:r>
      <w:r>
        <w:t>н</w:t>
      </w:r>
      <w:r>
        <w:rPr>
          <w:spacing w:val="-3"/>
        </w:rPr>
        <w:t>у</w:t>
      </w:r>
      <w:r>
        <w:t>де</w:t>
      </w:r>
      <w:r>
        <w:rPr>
          <w:spacing w:val="27"/>
        </w:rPr>
        <w:t xml:space="preserve"> </w:t>
      </w:r>
      <w:r>
        <w:t>и</w:t>
      </w:r>
      <w:r>
        <w:rPr>
          <w:spacing w:val="-1"/>
        </w:rPr>
        <w:t>м</w:t>
      </w:r>
      <w:r>
        <w:rPr>
          <w:spacing w:val="-2"/>
        </w:rPr>
        <w:t>а</w:t>
      </w:r>
      <w:r>
        <w:rPr>
          <w:spacing w:val="3"/>
        </w:rPr>
        <w:t>ј</w:t>
      </w:r>
      <w:r>
        <w:t>у</w:t>
      </w:r>
      <w:r>
        <w:rPr>
          <w:spacing w:val="24"/>
        </w:rPr>
        <w:t xml:space="preserve"> </w:t>
      </w:r>
      <w:r>
        <w:t>исти</w:t>
      </w:r>
      <w:r>
        <w:rPr>
          <w:spacing w:val="25"/>
        </w:rPr>
        <w:t xml:space="preserve"> </w:t>
      </w:r>
      <w:r>
        <w:t>бр</w:t>
      </w:r>
      <w:r>
        <w:rPr>
          <w:spacing w:val="-2"/>
        </w:rPr>
        <w:t>о</w:t>
      </w:r>
      <w:r>
        <w:t>ј</w:t>
      </w:r>
      <w:r>
        <w:rPr>
          <w:spacing w:val="27"/>
        </w:rPr>
        <w:t xml:space="preserve"> </w:t>
      </w:r>
      <w:r>
        <w:t>по</w:t>
      </w:r>
      <w:r>
        <w:rPr>
          <w:spacing w:val="-4"/>
        </w:rPr>
        <w:t>н</w:t>
      </w:r>
      <w:r>
        <w:t>д</w:t>
      </w:r>
      <w:r>
        <w:rPr>
          <w:spacing w:val="1"/>
        </w:rPr>
        <w:t>е</w:t>
      </w:r>
      <w:r>
        <w:t>ра</w:t>
      </w:r>
      <w:r>
        <w:rPr>
          <w:spacing w:val="24"/>
        </w:rPr>
        <w:t xml:space="preserve"> </w:t>
      </w:r>
      <w:r>
        <w:t>да</w:t>
      </w:r>
      <w:r>
        <w:rPr>
          <w:spacing w:val="27"/>
        </w:rPr>
        <w:t xml:space="preserve"> </w:t>
      </w:r>
      <w:r>
        <w:t>пр</w:t>
      </w:r>
      <w:r>
        <w:rPr>
          <w:spacing w:val="-1"/>
        </w:rPr>
        <w:t>и</w:t>
      </w:r>
      <w:r>
        <w:t>с</w:t>
      </w:r>
      <w:r>
        <w:rPr>
          <w:spacing w:val="-2"/>
        </w:rPr>
        <w:t>у</w:t>
      </w:r>
      <w:r>
        <w:t>ст</w:t>
      </w:r>
      <w:r>
        <w:rPr>
          <w:spacing w:val="-1"/>
        </w:rPr>
        <w:t>в</w:t>
      </w:r>
      <w:r>
        <w:rPr>
          <w:spacing w:val="-2"/>
        </w:rPr>
        <w:t>у</w:t>
      </w:r>
      <w:r>
        <w:rPr>
          <w:spacing w:val="9"/>
        </w:rPr>
        <w:t>ј</w:t>
      </w:r>
      <w:r>
        <w:t>у пост</w:t>
      </w:r>
      <w:r>
        <w:rPr>
          <w:spacing w:val="-3"/>
        </w:rPr>
        <w:t>у</w:t>
      </w:r>
      <w:r>
        <w:t>пку</w:t>
      </w:r>
      <w:r>
        <w:rPr>
          <w:spacing w:val="-2"/>
        </w:rPr>
        <w:t xml:space="preserve"> </w:t>
      </w:r>
      <w:r>
        <w:rPr>
          <w:spacing w:val="1"/>
        </w:rPr>
        <w:t>ж</w:t>
      </w:r>
      <w:r>
        <w:t>ре</w:t>
      </w:r>
      <w:r>
        <w:rPr>
          <w:spacing w:val="1"/>
        </w:rPr>
        <w:t>б</w:t>
      </w:r>
      <w:r>
        <w:rPr>
          <w:spacing w:val="-2"/>
        </w:rPr>
        <w:t>а</w:t>
      </w:r>
      <w:r>
        <w:rPr>
          <w:spacing w:val="1"/>
        </w:rPr>
        <w:t>њ</w:t>
      </w:r>
      <w:r>
        <w:rPr>
          <w:spacing w:val="-2"/>
        </w:rPr>
        <w:t>а</w:t>
      </w:r>
      <w:r>
        <w:t>;</w:t>
      </w:r>
    </w:p>
    <w:p w:rsidR="000E075E" w:rsidRDefault="000E075E" w:rsidP="000E075E">
      <w:pPr>
        <w:widowControl w:val="0"/>
        <w:autoSpaceDE w:val="0"/>
        <w:autoSpaceDN w:val="0"/>
        <w:adjustRightInd w:val="0"/>
        <w:spacing w:line="250" w:lineRule="exact"/>
        <w:ind w:left="540" w:right="63" w:firstLine="169"/>
        <w:rPr>
          <w:lang w:val="sr-Cyrl-CS"/>
        </w:rPr>
      </w:pPr>
      <w:r>
        <w:rPr>
          <w:spacing w:val="-1"/>
        </w:rPr>
        <w:t>П</w:t>
      </w:r>
      <w:r>
        <w:t>ост</w:t>
      </w:r>
      <w:r>
        <w:rPr>
          <w:spacing w:val="-2"/>
        </w:rPr>
        <w:t>у</w:t>
      </w:r>
      <w:r>
        <w:t>пак</w:t>
      </w:r>
      <w:r>
        <w:rPr>
          <w:spacing w:val="44"/>
        </w:rPr>
        <w:t xml:space="preserve"> </w:t>
      </w:r>
      <w:r>
        <w:rPr>
          <w:spacing w:val="1"/>
        </w:rPr>
        <w:t>ж</w:t>
      </w:r>
      <w:r>
        <w:t>р</w:t>
      </w:r>
      <w:r>
        <w:rPr>
          <w:spacing w:val="-2"/>
        </w:rPr>
        <w:t>е</w:t>
      </w:r>
      <w:r>
        <w:t>б</w:t>
      </w:r>
      <w:r>
        <w:rPr>
          <w:spacing w:val="-2"/>
        </w:rPr>
        <w:t>а</w:t>
      </w:r>
      <w:r>
        <w:rPr>
          <w:spacing w:val="1"/>
        </w:rPr>
        <w:t>њ</w:t>
      </w:r>
      <w:r>
        <w:t>а</w:t>
      </w:r>
      <w:r>
        <w:rPr>
          <w:spacing w:val="43"/>
        </w:rPr>
        <w:t xml:space="preserve"> </w:t>
      </w:r>
      <w:r>
        <w:rPr>
          <w:spacing w:val="-1"/>
        </w:rPr>
        <w:t>в</w:t>
      </w:r>
      <w:r>
        <w:t>од</w:t>
      </w:r>
      <w:r>
        <w:rPr>
          <w:spacing w:val="-2"/>
        </w:rPr>
        <w:t>и</w:t>
      </w:r>
      <w:r>
        <w:t>ће</w:t>
      </w:r>
      <w:r>
        <w:rPr>
          <w:spacing w:val="43"/>
        </w:rPr>
        <w:t xml:space="preserve"> </w:t>
      </w:r>
      <w:r>
        <w:t>пре</w:t>
      </w:r>
      <w:r>
        <w:rPr>
          <w:spacing w:val="-2"/>
        </w:rPr>
        <w:t>д</w:t>
      </w:r>
      <w:r>
        <w:t>седн</w:t>
      </w:r>
      <w:r>
        <w:rPr>
          <w:spacing w:val="-3"/>
        </w:rPr>
        <w:t>и</w:t>
      </w:r>
      <w:r>
        <w:t>к</w:t>
      </w:r>
      <w:r>
        <w:rPr>
          <w:spacing w:val="44"/>
        </w:rPr>
        <w:t xml:space="preserve"> </w:t>
      </w:r>
      <w:r>
        <w:rPr>
          <w:spacing w:val="-1"/>
        </w:rPr>
        <w:t>К</w:t>
      </w:r>
      <w:r>
        <w:t>ом</w:t>
      </w:r>
      <w:r>
        <w:rPr>
          <w:spacing w:val="-1"/>
        </w:rPr>
        <w:t>и</w:t>
      </w:r>
      <w:r>
        <w:t>с</w:t>
      </w:r>
      <w:r>
        <w:rPr>
          <w:spacing w:val="-3"/>
        </w:rPr>
        <w:t>и</w:t>
      </w:r>
      <w:r>
        <w:rPr>
          <w:spacing w:val="1"/>
        </w:rPr>
        <w:t>ј</w:t>
      </w:r>
      <w:r>
        <w:t>е</w:t>
      </w:r>
      <w:r>
        <w:rPr>
          <w:spacing w:val="41"/>
        </w:rPr>
        <w:t xml:space="preserve"> </w:t>
      </w:r>
      <w:r>
        <w:t>и</w:t>
      </w:r>
      <w:r>
        <w:rPr>
          <w:spacing w:val="43"/>
        </w:rPr>
        <w:t xml:space="preserve"> </w:t>
      </w:r>
      <w:r>
        <w:t>биће</w:t>
      </w:r>
      <w:r>
        <w:rPr>
          <w:spacing w:val="43"/>
        </w:rPr>
        <w:t xml:space="preserve"> </w:t>
      </w:r>
      <w:r>
        <w:t>о</w:t>
      </w:r>
      <w:r>
        <w:rPr>
          <w:spacing w:val="-2"/>
        </w:rPr>
        <w:t>б</w:t>
      </w:r>
      <w:r>
        <w:t>ављен</w:t>
      </w:r>
      <w:r>
        <w:rPr>
          <w:spacing w:val="43"/>
        </w:rPr>
        <w:t xml:space="preserve"> </w:t>
      </w:r>
      <w:r>
        <w:t>у</w:t>
      </w:r>
      <w:r>
        <w:rPr>
          <w:spacing w:val="41"/>
        </w:rPr>
        <w:t xml:space="preserve"> </w:t>
      </w:r>
      <w:r>
        <w:t>про</w:t>
      </w:r>
      <w:r>
        <w:rPr>
          <w:spacing w:val="-3"/>
        </w:rPr>
        <w:t>с</w:t>
      </w:r>
      <w:r>
        <w:t>тор</w:t>
      </w:r>
      <w:r>
        <w:rPr>
          <w:spacing w:val="-3"/>
        </w:rPr>
        <w:t>и</w:t>
      </w:r>
      <w:r>
        <w:rPr>
          <w:spacing w:val="3"/>
        </w:rPr>
        <w:t>ј</w:t>
      </w:r>
      <w:r>
        <w:t>ама</w:t>
      </w:r>
      <w:r>
        <w:rPr>
          <w:spacing w:val="43"/>
        </w:rPr>
        <w:t xml:space="preserve"> </w:t>
      </w:r>
      <w:r>
        <w:rPr>
          <w:spacing w:val="-1"/>
        </w:rPr>
        <w:t>Н</w:t>
      </w:r>
      <w:r>
        <w:rPr>
          <w:spacing w:val="-2"/>
        </w:rPr>
        <w:t>а</w:t>
      </w:r>
      <w:r>
        <w:t>р</w:t>
      </w:r>
      <w:r>
        <w:rPr>
          <w:spacing w:val="-2"/>
        </w:rPr>
        <w:t>у</w:t>
      </w:r>
      <w:r>
        <w:rPr>
          <w:spacing w:val="-1"/>
        </w:rPr>
        <w:t>ч</w:t>
      </w:r>
      <w:r>
        <w:t>ио</w:t>
      </w:r>
      <w:r>
        <w:rPr>
          <w:spacing w:val="-1"/>
        </w:rPr>
        <w:t>ц</w:t>
      </w:r>
      <w:r>
        <w:t xml:space="preserve">а, </w:t>
      </w:r>
      <w:r>
        <w:rPr>
          <w:spacing w:val="3"/>
        </w:rPr>
        <w:t>Ј</w:t>
      </w:r>
      <w:r>
        <w:rPr>
          <w:spacing w:val="-1"/>
        </w:rPr>
        <w:t>К</w:t>
      </w:r>
      <w:r>
        <w:t xml:space="preserve">П </w:t>
      </w:r>
      <w:r>
        <w:rPr>
          <w:lang w:val="sr-Cyrl-CS"/>
        </w:rPr>
        <w:t>ВИДРАК ВАЉЕВО</w:t>
      </w:r>
    </w:p>
    <w:p w:rsidR="000E075E" w:rsidRDefault="000E075E" w:rsidP="000E075E">
      <w:pPr>
        <w:widowControl w:val="0"/>
        <w:autoSpaceDE w:val="0"/>
        <w:autoSpaceDN w:val="0"/>
        <w:adjustRightInd w:val="0"/>
        <w:spacing w:line="247" w:lineRule="exact"/>
        <w:ind w:left="567" w:right="-20"/>
      </w:pPr>
      <w:r>
        <w:rPr>
          <w:spacing w:val="-1"/>
        </w:rPr>
        <w:t>К</w:t>
      </w:r>
      <w:r>
        <w:t>ом</w:t>
      </w:r>
      <w:r>
        <w:rPr>
          <w:spacing w:val="-1"/>
        </w:rPr>
        <w:t>и</w:t>
      </w:r>
      <w:r>
        <w:t>с</w:t>
      </w:r>
      <w:r>
        <w:rPr>
          <w:spacing w:val="-3"/>
        </w:rPr>
        <w:t>и</w:t>
      </w:r>
      <w:r>
        <w:rPr>
          <w:spacing w:val="3"/>
        </w:rPr>
        <w:t>ј</w:t>
      </w:r>
      <w:r>
        <w:t xml:space="preserve">а </w:t>
      </w:r>
      <w:r>
        <w:rPr>
          <w:spacing w:val="-2"/>
        </w:rPr>
        <w:t>ћ</w:t>
      </w:r>
      <w:r>
        <w:t>е вод</w:t>
      </w:r>
      <w:r>
        <w:rPr>
          <w:spacing w:val="-1"/>
        </w:rPr>
        <w:t>и</w:t>
      </w:r>
      <w:r>
        <w:t>ти</w:t>
      </w:r>
      <w:r>
        <w:rPr>
          <w:spacing w:val="-1"/>
        </w:rPr>
        <w:t xml:space="preserve"> з</w:t>
      </w:r>
      <w:r>
        <w:t>ап</w:t>
      </w:r>
      <w:r>
        <w:rPr>
          <w:spacing w:val="-1"/>
        </w:rPr>
        <w:t>и</w:t>
      </w:r>
      <w:r>
        <w:rPr>
          <w:spacing w:val="-2"/>
        </w:rPr>
        <w:t>с</w:t>
      </w:r>
      <w:r>
        <w:t>н</w:t>
      </w:r>
      <w:r>
        <w:rPr>
          <w:spacing w:val="-1"/>
        </w:rPr>
        <w:t>и</w:t>
      </w:r>
      <w:r>
        <w:t>к</w:t>
      </w:r>
      <w:r>
        <w:rPr>
          <w:spacing w:val="1"/>
        </w:rPr>
        <w:t xml:space="preserve"> </w:t>
      </w:r>
      <w:r>
        <w:t>о пост</w:t>
      </w:r>
      <w:r>
        <w:rPr>
          <w:spacing w:val="-3"/>
        </w:rPr>
        <w:t>у</w:t>
      </w:r>
      <w:r>
        <w:t>пку</w:t>
      </w:r>
      <w:r>
        <w:rPr>
          <w:spacing w:val="-2"/>
        </w:rPr>
        <w:t xml:space="preserve"> </w:t>
      </w:r>
      <w:r>
        <w:rPr>
          <w:spacing w:val="1"/>
        </w:rPr>
        <w:t>ж</w:t>
      </w:r>
      <w:r>
        <w:t>ре</w:t>
      </w:r>
      <w:r>
        <w:rPr>
          <w:spacing w:val="-2"/>
        </w:rPr>
        <w:t>б</w:t>
      </w:r>
      <w:r>
        <w:t>а</w:t>
      </w:r>
      <w:r>
        <w:rPr>
          <w:spacing w:val="-1"/>
        </w:rPr>
        <w:t>њ</w:t>
      </w:r>
      <w:r>
        <w:t>а;</w:t>
      </w:r>
    </w:p>
    <w:p w:rsidR="000E075E" w:rsidRDefault="000E075E" w:rsidP="000E075E">
      <w:pPr>
        <w:widowControl w:val="0"/>
        <w:autoSpaceDE w:val="0"/>
        <w:autoSpaceDN w:val="0"/>
        <w:adjustRightInd w:val="0"/>
        <w:spacing w:before="2" w:line="250" w:lineRule="exact"/>
        <w:ind w:left="540" w:right="56" w:firstLine="27"/>
        <w:jc w:val="both"/>
      </w:pPr>
      <w:r>
        <w:rPr>
          <w:spacing w:val="-1"/>
        </w:rPr>
        <w:t>К</w:t>
      </w:r>
      <w:r>
        <w:t>ом</w:t>
      </w:r>
      <w:r>
        <w:rPr>
          <w:spacing w:val="-1"/>
        </w:rPr>
        <w:t>и</w:t>
      </w:r>
      <w:r>
        <w:t>с</w:t>
      </w:r>
      <w:r>
        <w:rPr>
          <w:spacing w:val="-3"/>
        </w:rPr>
        <w:t>и</w:t>
      </w:r>
      <w:r>
        <w:rPr>
          <w:spacing w:val="3"/>
        </w:rPr>
        <w:t>ј</w:t>
      </w:r>
      <w:r>
        <w:t>а</w:t>
      </w:r>
      <w:r>
        <w:rPr>
          <w:spacing w:val="32"/>
        </w:rPr>
        <w:t xml:space="preserve"> </w:t>
      </w:r>
      <w:r>
        <w:t>ће</w:t>
      </w:r>
      <w:r>
        <w:rPr>
          <w:spacing w:val="34"/>
        </w:rPr>
        <w:t xml:space="preserve"> </w:t>
      </w:r>
      <w:r>
        <w:rPr>
          <w:spacing w:val="-3"/>
        </w:rPr>
        <w:t>п</w:t>
      </w:r>
      <w:r>
        <w:t>ри</w:t>
      </w:r>
      <w:r>
        <w:rPr>
          <w:spacing w:val="-1"/>
        </w:rPr>
        <w:t>п</w:t>
      </w:r>
      <w:r>
        <w:t>рем</w:t>
      </w:r>
      <w:r>
        <w:rPr>
          <w:spacing w:val="-1"/>
        </w:rPr>
        <w:t>и</w:t>
      </w:r>
      <w:r>
        <w:t>ти</w:t>
      </w:r>
      <w:r>
        <w:rPr>
          <w:spacing w:val="30"/>
        </w:rPr>
        <w:t xml:space="preserve"> </w:t>
      </w:r>
      <w:r>
        <w:t>пос</w:t>
      </w:r>
      <w:r>
        <w:rPr>
          <w:spacing w:val="-3"/>
        </w:rPr>
        <w:t>у</w:t>
      </w:r>
      <w:r>
        <w:t>ду</w:t>
      </w:r>
      <w:r>
        <w:rPr>
          <w:spacing w:val="32"/>
        </w:rPr>
        <w:t xml:space="preserve"> </w:t>
      </w:r>
      <w:r>
        <w:t>и</w:t>
      </w:r>
      <w:r>
        <w:rPr>
          <w:spacing w:val="33"/>
        </w:rPr>
        <w:t xml:space="preserve"> </w:t>
      </w:r>
      <w:r>
        <w:t>к</w:t>
      </w:r>
      <w:r>
        <w:rPr>
          <w:spacing w:val="-2"/>
        </w:rPr>
        <w:t>у</w:t>
      </w:r>
      <w:r>
        <w:t>гли</w:t>
      </w:r>
      <w:r>
        <w:rPr>
          <w:spacing w:val="-1"/>
        </w:rPr>
        <w:t>ц</w:t>
      </w:r>
      <w:r>
        <w:t>е</w:t>
      </w:r>
      <w:r>
        <w:rPr>
          <w:spacing w:val="34"/>
        </w:rPr>
        <w:t xml:space="preserve"> </w:t>
      </w:r>
      <w:r>
        <w:t>у</w:t>
      </w:r>
      <w:r>
        <w:rPr>
          <w:spacing w:val="31"/>
        </w:rPr>
        <w:t xml:space="preserve"> </w:t>
      </w:r>
      <w:r>
        <w:rPr>
          <w:spacing w:val="-2"/>
        </w:rPr>
        <w:t>ко</w:t>
      </w:r>
      <w:r>
        <w:rPr>
          <w:spacing w:val="1"/>
        </w:rPr>
        <w:t>ј</w:t>
      </w:r>
      <w:r>
        <w:t>и</w:t>
      </w:r>
      <w:r>
        <w:rPr>
          <w:spacing w:val="-1"/>
        </w:rPr>
        <w:t>м</w:t>
      </w:r>
      <w:r>
        <w:t>а</w:t>
      </w:r>
      <w:r>
        <w:rPr>
          <w:spacing w:val="38"/>
        </w:rPr>
        <w:t xml:space="preserve"> </w:t>
      </w:r>
      <w:r>
        <w:t>ће</w:t>
      </w:r>
      <w:r>
        <w:rPr>
          <w:spacing w:val="32"/>
        </w:rPr>
        <w:t xml:space="preserve"> </w:t>
      </w:r>
      <w:r>
        <w:t>бити</w:t>
      </w:r>
      <w:r>
        <w:rPr>
          <w:spacing w:val="32"/>
        </w:rPr>
        <w:t xml:space="preserve"> </w:t>
      </w:r>
      <w:r>
        <w:t>па</w:t>
      </w:r>
      <w:r>
        <w:rPr>
          <w:spacing w:val="-1"/>
        </w:rPr>
        <w:t>п</w:t>
      </w:r>
      <w:r>
        <w:rPr>
          <w:spacing w:val="-3"/>
        </w:rPr>
        <w:t>и</w:t>
      </w:r>
      <w:r>
        <w:t>рићи</w:t>
      </w:r>
      <w:r>
        <w:rPr>
          <w:spacing w:val="32"/>
        </w:rPr>
        <w:t xml:space="preserve"> </w:t>
      </w:r>
      <w:r>
        <w:rPr>
          <w:spacing w:val="-2"/>
        </w:rPr>
        <w:t>с</w:t>
      </w:r>
      <w:r>
        <w:t>а</w:t>
      </w:r>
      <w:r>
        <w:rPr>
          <w:spacing w:val="34"/>
        </w:rPr>
        <w:t xml:space="preserve"> </w:t>
      </w:r>
      <w:r>
        <w:t>на</w:t>
      </w:r>
      <w:r>
        <w:rPr>
          <w:spacing w:val="-1"/>
        </w:rPr>
        <w:t>з</w:t>
      </w:r>
      <w:r>
        <w:t>и</w:t>
      </w:r>
      <w:r>
        <w:rPr>
          <w:spacing w:val="-2"/>
        </w:rPr>
        <w:t>в</w:t>
      </w:r>
      <w:r>
        <w:t>и</w:t>
      </w:r>
      <w:r>
        <w:rPr>
          <w:spacing w:val="-1"/>
        </w:rPr>
        <w:t>м</w:t>
      </w:r>
      <w:r>
        <w:t>а</w:t>
      </w:r>
      <w:r>
        <w:rPr>
          <w:spacing w:val="34"/>
        </w:rPr>
        <w:t xml:space="preserve"> </w:t>
      </w:r>
      <w:r>
        <w:t>по</w:t>
      </w:r>
      <w:r>
        <w:rPr>
          <w:spacing w:val="-1"/>
        </w:rPr>
        <w:t>н</w:t>
      </w:r>
      <w:r>
        <w:rPr>
          <w:spacing w:val="-2"/>
        </w:rPr>
        <w:t>у</w:t>
      </w:r>
      <w:r>
        <w:rPr>
          <w:spacing w:val="-1"/>
        </w:rPr>
        <w:t>ђ</w:t>
      </w:r>
      <w:r>
        <w:t xml:space="preserve">ача </w:t>
      </w:r>
      <w:r>
        <w:rPr>
          <w:spacing w:val="-1"/>
        </w:rPr>
        <w:t>ч</w:t>
      </w:r>
      <w:r>
        <w:t>ије</w:t>
      </w:r>
      <w:r>
        <w:rPr>
          <w:spacing w:val="1"/>
        </w:rPr>
        <w:t xml:space="preserve"> </w:t>
      </w:r>
      <w:r>
        <w:t>по</w:t>
      </w:r>
      <w:r>
        <w:rPr>
          <w:spacing w:val="-1"/>
        </w:rPr>
        <w:t>н</w:t>
      </w:r>
      <w:r>
        <w:rPr>
          <w:spacing w:val="-2"/>
        </w:rPr>
        <w:t>у</w:t>
      </w:r>
      <w:r>
        <w:t>де</w:t>
      </w:r>
      <w:r>
        <w:rPr>
          <w:spacing w:val="1"/>
        </w:rPr>
        <w:t xml:space="preserve"> </w:t>
      </w:r>
      <w:r>
        <w:t>и</w:t>
      </w:r>
      <w:r>
        <w:rPr>
          <w:spacing w:val="-1"/>
        </w:rPr>
        <w:t>м</w:t>
      </w:r>
      <w:r>
        <w:rPr>
          <w:spacing w:val="-2"/>
        </w:rPr>
        <w:t>а</w:t>
      </w:r>
      <w:r>
        <w:rPr>
          <w:spacing w:val="3"/>
        </w:rPr>
        <w:t>ј</w:t>
      </w:r>
      <w:r>
        <w:t>у</w:t>
      </w:r>
      <w:r>
        <w:rPr>
          <w:spacing w:val="-2"/>
        </w:rPr>
        <w:t xml:space="preserve"> </w:t>
      </w:r>
      <w:r>
        <w:t>и</w:t>
      </w:r>
      <w:r>
        <w:rPr>
          <w:spacing w:val="-1"/>
        </w:rPr>
        <w:t>м</w:t>
      </w:r>
      <w:r>
        <w:rPr>
          <w:spacing w:val="-2"/>
        </w:rPr>
        <w:t>а</w:t>
      </w:r>
      <w:r>
        <w:rPr>
          <w:spacing w:val="3"/>
        </w:rPr>
        <w:t>ј</w:t>
      </w:r>
      <w:r>
        <w:t>у</w:t>
      </w:r>
      <w:r>
        <w:rPr>
          <w:spacing w:val="-2"/>
        </w:rPr>
        <w:t xml:space="preserve"> </w:t>
      </w:r>
      <w:r>
        <w:rPr>
          <w:spacing w:val="-3"/>
        </w:rPr>
        <w:t>и</w:t>
      </w:r>
      <w:r>
        <w:t>сти бр</w:t>
      </w:r>
      <w:r>
        <w:rPr>
          <w:spacing w:val="-3"/>
        </w:rPr>
        <w:t>о</w:t>
      </w:r>
      <w:r>
        <w:t>ј</w:t>
      </w:r>
      <w:r>
        <w:rPr>
          <w:spacing w:val="1"/>
        </w:rPr>
        <w:t xml:space="preserve"> </w:t>
      </w:r>
      <w:r>
        <w:t>по</w:t>
      </w:r>
      <w:r>
        <w:rPr>
          <w:spacing w:val="-1"/>
        </w:rPr>
        <w:t>н</w:t>
      </w:r>
      <w:r>
        <w:t>д</w:t>
      </w:r>
      <w:r>
        <w:rPr>
          <w:spacing w:val="1"/>
        </w:rPr>
        <w:t>е</w:t>
      </w:r>
      <w:r>
        <w:rPr>
          <w:spacing w:val="-2"/>
        </w:rPr>
        <w:t>р</w:t>
      </w:r>
      <w:r>
        <w:t>а.</w:t>
      </w:r>
    </w:p>
    <w:p w:rsidR="000E075E" w:rsidRDefault="000E075E" w:rsidP="000E075E">
      <w:pPr>
        <w:widowControl w:val="0"/>
        <w:autoSpaceDE w:val="0"/>
        <w:autoSpaceDN w:val="0"/>
        <w:adjustRightInd w:val="0"/>
        <w:spacing w:line="250" w:lineRule="exact"/>
        <w:ind w:left="540" w:right="63" w:firstLine="566"/>
      </w:pPr>
      <w:r>
        <w:rPr>
          <w:spacing w:val="-1"/>
        </w:rPr>
        <w:t>Ж</w:t>
      </w:r>
      <w:r>
        <w:t>ре</w:t>
      </w:r>
      <w:r>
        <w:rPr>
          <w:spacing w:val="1"/>
        </w:rPr>
        <w:t>б</w:t>
      </w:r>
      <w:r>
        <w:rPr>
          <w:spacing w:val="-2"/>
        </w:rPr>
        <w:t>а</w:t>
      </w:r>
      <w:r>
        <w:rPr>
          <w:spacing w:val="1"/>
        </w:rPr>
        <w:t>њ</w:t>
      </w:r>
      <w:r>
        <w:t xml:space="preserve">е </w:t>
      </w:r>
      <w:r>
        <w:rPr>
          <w:spacing w:val="13"/>
        </w:rPr>
        <w:t xml:space="preserve"> </w:t>
      </w:r>
      <w:r>
        <w:t xml:space="preserve">ће </w:t>
      </w:r>
      <w:r>
        <w:rPr>
          <w:spacing w:val="13"/>
        </w:rPr>
        <w:t xml:space="preserve"> </w:t>
      </w:r>
      <w:r>
        <w:t xml:space="preserve">бити </w:t>
      </w:r>
      <w:r>
        <w:rPr>
          <w:spacing w:val="11"/>
        </w:rPr>
        <w:t xml:space="preserve"> </w:t>
      </w:r>
      <w:r>
        <w:t>об</w:t>
      </w:r>
      <w:r>
        <w:rPr>
          <w:spacing w:val="1"/>
        </w:rPr>
        <w:t>а</w:t>
      </w:r>
      <w:r>
        <w:rPr>
          <w:spacing w:val="-3"/>
        </w:rPr>
        <w:t>в</w:t>
      </w:r>
      <w:r>
        <w:t xml:space="preserve">љено </w:t>
      </w:r>
      <w:r>
        <w:rPr>
          <w:spacing w:val="12"/>
        </w:rPr>
        <w:t xml:space="preserve"> </w:t>
      </w:r>
      <w:r>
        <w:t xml:space="preserve">тако </w:t>
      </w:r>
      <w:r>
        <w:rPr>
          <w:spacing w:val="13"/>
        </w:rPr>
        <w:t xml:space="preserve"> </w:t>
      </w:r>
      <w:r>
        <w:t xml:space="preserve">што </w:t>
      </w:r>
      <w:r>
        <w:rPr>
          <w:spacing w:val="12"/>
        </w:rPr>
        <w:t xml:space="preserve"> </w:t>
      </w:r>
      <w:r>
        <w:t xml:space="preserve">ће </w:t>
      </w:r>
      <w:r>
        <w:rPr>
          <w:spacing w:val="13"/>
        </w:rPr>
        <w:t xml:space="preserve"> </w:t>
      </w:r>
      <w:r>
        <w:t>пр</w:t>
      </w:r>
      <w:r>
        <w:rPr>
          <w:spacing w:val="-3"/>
        </w:rPr>
        <w:t>е</w:t>
      </w:r>
      <w:r>
        <w:rPr>
          <w:spacing w:val="-2"/>
        </w:rPr>
        <w:t>д</w:t>
      </w:r>
      <w:r>
        <w:t xml:space="preserve">седник </w:t>
      </w:r>
      <w:r>
        <w:rPr>
          <w:spacing w:val="12"/>
        </w:rPr>
        <w:t xml:space="preserve"> </w:t>
      </w:r>
      <w:r>
        <w:rPr>
          <w:spacing w:val="-1"/>
        </w:rPr>
        <w:t>К</w:t>
      </w:r>
      <w:r>
        <w:t>ом</w:t>
      </w:r>
      <w:r>
        <w:rPr>
          <w:spacing w:val="-1"/>
        </w:rPr>
        <w:t>и</w:t>
      </w:r>
      <w:r>
        <w:t>с</w:t>
      </w:r>
      <w:r>
        <w:rPr>
          <w:spacing w:val="-3"/>
        </w:rPr>
        <w:t>и</w:t>
      </w:r>
      <w:r>
        <w:rPr>
          <w:spacing w:val="1"/>
        </w:rPr>
        <w:t>ј</w:t>
      </w:r>
      <w:r>
        <w:t xml:space="preserve">е </w:t>
      </w:r>
      <w:r>
        <w:rPr>
          <w:spacing w:val="13"/>
        </w:rPr>
        <w:t xml:space="preserve"> </w:t>
      </w:r>
      <w:r>
        <w:t>и</w:t>
      </w:r>
      <w:r>
        <w:rPr>
          <w:spacing w:val="-1"/>
        </w:rPr>
        <w:t>зв</w:t>
      </w:r>
      <w:r>
        <w:t>р</w:t>
      </w:r>
      <w:r>
        <w:rPr>
          <w:spacing w:val="-2"/>
        </w:rPr>
        <w:t>ш</w:t>
      </w:r>
      <w:r>
        <w:t>и</w:t>
      </w:r>
      <w:r>
        <w:rPr>
          <w:spacing w:val="-1"/>
        </w:rPr>
        <w:t>т</w:t>
      </w:r>
      <w:r>
        <w:t xml:space="preserve">и </w:t>
      </w:r>
      <w:r>
        <w:rPr>
          <w:spacing w:val="12"/>
        </w:rPr>
        <w:t xml:space="preserve"> </w:t>
      </w:r>
      <w:r>
        <w:t>и</w:t>
      </w:r>
      <w:r>
        <w:rPr>
          <w:spacing w:val="-1"/>
        </w:rPr>
        <w:t>зв</w:t>
      </w:r>
      <w:r>
        <w:t>лаче</w:t>
      </w:r>
      <w:r>
        <w:rPr>
          <w:spacing w:val="1"/>
        </w:rPr>
        <w:t>њ</w:t>
      </w:r>
      <w:r>
        <w:t xml:space="preserve">е </w:t>
      </w:r>
      <w:r>
        <w:rPr>
          <w:spacing w:val="10"/>
        </w:rPr>
        <w:t xml:space="preserve"> </w:t>
      </w:r>
      <w:r>
        <w:rPr>
          <w:spacing w:val="3"/>
        </w:rPr>
        <w:t>ј</w:t>
      </w:r>
      <w:r>
        <w:t>е</w:t>
      </w:r>
      <w:r>
        <w:rPr>
          <w:spacing w:val="1"/>
        </w:rPr>
        <w:t>д</w:t>
      </w:r>
      <w:r>
        <w:rPr>
          <w:spacing w:val="-3"/>
        </w:rPr>
        <w:t>н</w:t>
      </w:r>
      <w:r>
        <w:t>е к</w:t>
      </w:r>
      <w:r>
        <w:rPr>
          <w:spacing w:val="-2"/>
        </w:rPr>
        <w:t>у</w:t>
      </w:r>
      <w:r>
        <w:t>гли</w:t>
      </w:r>
      <w:r>
        <w:rPr>
          <w:spacing w:val="-1"/>
        </w:rPr>
        <w:t>ц</w:t>
      </w:r>
      <w:r>
        <w:t>е, и</w:t>
      </w:r>
      <w:r>
        <w:rPr>
          <w:spacing w:val="-1"/>
        </w:rPr>
        <w:t>зв</w:t>
      </w:r>
      <w:r>
        <w:t>а</w:t>
      </w:r>
      <w:r>
        <w:rPr>
          <w:spacing w:val="1"/>
        </w:rPr>
        <w:t>д</w:t>
      </w:r>
      <w:r>
        <w:t>и</w:t>
      </w:r>
      <w:r>
        <w:rPr>
          <w:spacing w:val="-1"/>
        </w:rPr>
        <w:t>т</w:t>
      </w:r>
      <w:r>
        <w:t xml:space="preserve">и </w:t>
      </w:r>
      <w:r>
        <w:rPr>
          <w:spacing w:val="-1"/>
        </w:rPr>
        <w:t>п</w:t>
      </w:r>
      <w:r>
        <w:t>ап</w:t>
      </w:r>
      <w:r>
        <w:rPr>
          <w:spacing w:val="-1"/>
        </w:rPr>
        <w:t>и</w:t>
      </w:r>
      <w:r>
        <w:t>р</w:t>
      </w:r>
      <w:r>
        <w:rPr>
          <w:spacing w:val="-3"/>
        </w:rPr>
        <w:t>и</w:t>
      </w:r>
      <w:r>
        <w:t>ћ из</w:t>
      </w:r>
      <w:r>
        <w:rPr>
          <w:spacing w:val="-1"/>
        </w:rPr>
        <w:t xml:space="preserve"> </w:t>
      </w:r>
      <w:r>
        <w:t>исте и</w:t>
      </w:r>
      <w:r>
        <w:rPr>
          <w:spacing w:val="-1"/>
        </w:rPr>
        <w:t xml:space="preserve"> </w:t>
      </w:r>
      <w:r>
        <w:t>про</w:t>
      </w:r>
      <w:r>
        <w:rPr>
          <w:spacing w:val="-1"/>
        </w:rPr>
        <w:t>ч</w:t>
      </w:r>
      <w:r>
        <w:t>и</w:t>
      </w:r>
      <w:r>
        <w:rPr>
          <w:spacing w:val="-1"/>
        </w:rPr>
        <w:t>т</w:t>
      </w:r>
      <w:r>
        <w:t xml:space="preserve">ати </w:t>
      </w:r>
      <w:r>
        <w:rPr>
          <w:spacing w:val="-1"/>
        </w:rPr>
        <w:t>н</w:t>
      </w:r>
      <w:r>
        <w:t>а</w:t>
      </w:r>
      <w:r>
        <w:rPr>
          <w:spacing w:val="-3"/>
        </w:rPr>
        <w:t>з</w:t>
      </w:r>
      <w:r>
        <w:t>ив</w:t>
      </w:r>
      <w:r>
        <w:rPr>
          <w:spacing w:val="-1"/>
        </w:rPr>
        <w:t xml:space="preserve"> </w:t>
      </w:r>
      <w:r>
        <w:t>по</w:t>
      </w:r>
      <w:r>
        <w:rPr>
          <w:spacing w:val="-1"/>
        </w:rPr>
        <w:t>н</w:t>
      </w:r>
      <w:r>
        <w:rPr>
          <w:spacing w:val="-2"/>
        </w:rPr>
        <w:t>у</w:t>
      </w:r>
      <w:r>
        <w:rPr>
          <w:spacing w:val="-1"/>
        </w:rPr>
        <w:t>ђ</w:t>
      </w:r>
      <w:r>
        <w:t>ача.</w:t>
      </w:r>
    </w:p>
    <w:p w:rsidR="000E075E" w:rsidRDefault="000E075E" w:rsidP="000E075E">
      <w:pPr>
        <w:widowControl w:val="0"/>
        <w:autoSpaceDE w:val="0"/>
        <w:autoSpaceDN w:val="0"/>
        <w:adjustRightInd w:val="0"/>
        <w:spacing w:line="247" w:lineRule="exact"/>
        <w:ind w:left="1106" w:right="-20"/>
      </w:pPr>
      <w:r>
        <w:rPr>
          <w:spacing w:val="-1"/>
        </w:rPr>
        <w:t>П</w:t>
      </w:r>
      <w:r>
        <w:t>он</w:t>
      </w:r>
      <w:r>
        <w:rPr>
          <w:spacing w:val="-3"/>
        </w:rPr>
        <w:t>у</w:t>
      </w:r>
      <w:r>
        <w:rPr>
          <w:spacing w:val="-1"/>
        </w:rPr>
        <w:t>ђ</w:t>
      </w:r>
      <w:r>
        <w:t>ач ко</w:t>
      </w:r>
      <w:r>
        <w:rPr>
          <w:spacing w:val="4"/>
        </w:rPr>
        <w:t>ј</w:t>
      </w:r>
      <w:r>
        <w:t>и</w:t>
      </w:r>
      <w:r>
        <w:rPr>
          <w:spacing w:val="-3"/>
        </w:rPr>
        <w:t xml:space="preserve"> </w:t>
      </w:r>
      <w:r>
        <w:t>б</w:t>
      </w:r>
      <w:r>
        <w:rPr>
          <w:spacing w:val="-2"/>
        </w:rPr>
        <w:t>у</w:t>
      </w:r>
      <w:r>
        <w:t>де</w:t>
      </w:r>
      <w:r>
        <w:rPr>
          <w:spacing w:val="1"/>
        </w:rPr>
        <w:t xml:space="preserve"> </w:t>
      </w:r>
      <w:r>
        <w:rPr>
          <w:spacing w:val="-5"/>
        </w:rPr>
        <w:t>«</w:t>
      </w:r>
      <w:r>
        <w:rPr>
          <w:spacing w:val="2"/>
        </w:rPr>
        <w:t>и</w:t>
      </w:r>
      <w:r>
        <w:rPr>
          <w:spacing w:val="-1"/>
        </w:rPr>
        <w:t>з</w:t>
      </w:r>
      <w:r>
        <w:rPr>
          <w:spacing w:val="1"/>
        </w:rPr>
        <w:t>в</w:t>
      </w:r>
      <w:r>
        <w:rPr>
          <w:spacing w:val="-2"/>
        </w:rPr>
        <w:t>у</w:t>
      </w:r>
      <w:r>
        <w:rPr>
          <w:spacing w:val="2"/>
        </w:rPr>
        <w:t>ч</w:t>
      </w:r>
      <w:r>
        <w:t>е</w:t>
      </w:r>
      <w:r>
        <w:rPr>
          <w:spacing w:val="2"/>
        </w:rPr>
        <w:t>н</w:t>
      </w:r>
      <w:r>
        <w:t>»</w:t>
      </w:r>
      <w:r>
        <w:rPr>
          <w:spacing w:val="-5"/>
        </w:rPr>
        <w:t xml:space="preserve"> </w:t>
      </w:r>
      <w:r>
        <w:t xml:space="preserve">у </w:t>
      </w:r>
      <w:r>
        <w:rPr>
          <w:spacing w:val="1"/>
        </w:rPr>
        <w:t>ж</w:t>
      </w:r>
      <w:r>
        <w:t>ре</w:t>
      </w:r>
      <w:r>
        <w:rPr>
          <w:spacing w:val="1"/>
        </w:rPr>
        <w:t>б</w:t>
      </w:r>
      <w:r>
        <w:t>у</w:t>
      </w:r>
      <w:r>
        <w:rPr>
          <w:spacing w:val="-2"/>
        </w:rPr>
        <w:t xml:space="preserve"> </w:t>
      </w:r>
      <w:r>
        <w:t>и</w:t>
      </w:r>
      <w:r>
        <w:rPr>
          <w:spacing w:val="-1"/>
        </w:rPr>
        <w:t>м</w:t>
      </w:r>
      <w:r>
        <w:t>аће</w:t>
      </w:r>
      <w:r>
        <w:rPr>
          <w:spacing w:val="1"/>
        </w:rPr>
        <w:t xml:space="preserve"> </w:t>
      </w:r>
      <w:r>
        <w:t>пред</w:t>
      </w:r>
      <w:r>
        <w:rPr>
          <w:spacing w:val="-3"/>
        </w:rPr>
        <w:t>н</w:t>
      </w:r>
      <w:r>
        <w:t>ост пр</w:t>
      </w:r>
      <w:r>
        <w:rPr>
          <w:spacing w:val="-1"/>
        </w:rPr>
        <w:t>и</w:t>
      </w:r>
      <w:r>
        <w:t>ликом</w:t>
      </w:r>
      <w:r>
        <w:rPr>
          <w:spacing w:val="-2"/>
        </w:rPr>
        <w:t xml:space="preserve"> </w:t>
      </w:r>
      <w:r>
        <w:t>до</w:t>
      </w:r>
      <w:r>
        <w:rPr>
          <w:spacing w:val="-2"/>
        </w:rPr>
        <w:t>д</w:t>
      </w:r>
      <w:r>
        <w:t>еле</w:t>
      </w:r>
      <w:r>
        <w:rPr>
          <w:spacing w:val="1"/>
        </w:rPr>
        <w:t xml:space="preserve"> </w:t>
      </w:r>
      <w:r>
        <w:rPr>
          <w:spacing w:val="-2"/>
        </w:rPr>
        <w:t>у</w:t>
      </w:r>
      <w:r>
        <w:t>го</w:t>
      </w:r>
      <w:r>
        <w:rPr>
          <w:spacing w:val="-3"/>
        </w:rPr>
        <w:t>в</w:t>
      </w:r>
      <w:r>
        <w:t>ора.</w:t>
      </w:r>
    </w:p>
    <w:p w:rsidR="0028478D" w:rsidRDefault="0028478D" w:rsidP="00F60344">
      <w:pPr>
        <w:pStyle w:val="normal0"/>
        <w:shd w:val="clear" w:color="auto" w:fill="FFFFFF"/>
        <w:spacing w:before="0" w:beforeAutospacing="0" w:after="120" w:afterAutospacing="0"/>
        <w:ind w:left="88"/>
        <w:jc w:val="both"/>
        <w:rPr>
          <w:b/>
          <w:sz w:val="20"/>
          <w:szCs w:val="20"/>
        </w:rPr>
      </w:pPr>
    </w:p>
    <w:p w:rsidR="000E075E" w:rsidRDefault="000E075E" w:rsidP="000E075E">
      <w:pPr>
        <w:widowControl w:val="0"/>
        <w:tabs>
          <w:tab w:val="left" w:pos="1440"/>
        </w:tabs>
        <w:autoSpaceDE w:val="0"/>
        <w:autoSpaceDN w:val="0"/>
        <w:adjustRightInd w:val="0"/>
        <w:spacing w:line="272" w:lineRule="exact"/>
        <w:ind w:left="112" w:right="1200" w:firstLine="672"/>
      </w:pPr>
      <w:r>
        <w:rPr>
          <w:b/>
          <w:bCs/>
        </w:rPr>
        <w:t>6.20</w:t>
      </w:r>
      <w:r>
        <w:rPr>
          <w:b/>
          <w:bCs/>
        </w:rPr>
        <w:tab/>
        <w:t>Обaв</w:t>
      </w:r>
      <w:r>
        <w:rPr>
          <w:b/>
          <w:bCs/>
          <w:spacing w:val="1"/>
        </w:rPr>
        <w:t>e</w:t>
      </w:r>
      <w:r>
        <w:rPr>
          <w:b/>
          <w:bCs/>
          <w:spacing w:val="-6"/>
        </w:rPr>
        <w:t>ш</w:t>
      </w:r>
      <w:r>
        <w:rPr>
          <w:b/>
          <w:bCs/>
          <w:spacing w:val="2"/>
        </w:rPr>
        <w:t>т</w:t>
      </w:r>
      <w:r>
        <w:rPr>
          <w:b/>
          <w:bCs/>
          <w:spacing w:val="-1"/>
        </w:rPr>
        <w:t>e</w:t>
      </w:r>
      <w:r>
        <w:rPr>
          <w:b/>
          <w:bCs/>
        </w:rPr>
        <w:t>њe</w:t>
      </w:r>
      <w:r>
        <w:rPr>
          <w:b/>
          <w:bCs/>
          <w:spacing w:val="-1"/>
        </w:rPr>
        <w:t xml:space="preserve"> </w:t>
      </w:r>
      <w:r>
        <w:rPr>
          <w:b/>
          <w:bCs/>
          <w:spacing w:val="1"/>
        </w:rPr>
        <w:t>д</w:t>
      </w:r>
      <w:r>
        <w:rPr>
          <w:b/>
          <w:bCs/>
        </w:rPr>
        <w:t>a</w:t>
      </w:r>
      <w:r>
        <w:rPr>
          <w:b/>
          <w:bCs/>
          <w:spacing w:val="2"/>
        </w:rPr>
        <w:t xml:space="preserve"> </w:t>
      </w:r>
      <w:r>
        <w:rPr>
          <w:b/>
          <w:bCs/>
          <w:spacing w:val="1"/>
        </w:rPr>
        <w:t>н</w:t>
      </w:r>
      <w:r>
        <w:rPr>
          <w:b/>
          <w:bCs/>
        </w:rPr>
        <w:t>a</w:t>
      </w:r>
      <w:r>
        <w:rPr>
          <w:b/>
          <w:bCs/>
          <w:spacing w:val="1"/>
        </w:rPr>
        <w:t>кн</w:t>
      </w:r>
      <w:r>
        <w:rPr>
          <w:b/>
          <w:bCs/>
          <w:spacing w:val="-2"/>
        </w:rPr>
        <w:t>a</w:t>
      </w:r>
      <w:r>
        <w:rPr>
          <w:b/>
          <w:bCs/>
          <w:spacing w:val="1"/>
        </w:rPr>
        <w:t>д</w:t>
      </w:r>
      <w:r>
        <w:rPr>
          <w:b/>
          <w:bCs/>
        </w:rPr>
        <w:t>у зa кo</w:t>
      </w:r>
      <w:r>
        <w:rPr>
          <w:b/>
          <w:bCs/>
          <w:spacing w:val="1"/>
        </w:rPr>
        <w:t>ри</w:t>
      </w:r>
      <w:r>
        <w:rPr>
          <w:b/>
          <w:bCs/>
          <w:spacing w:val="-6"/>
        </w:rPr>
        <w:t>ш</w:t>
      </w:r>
      <w:r>
        <w:rPr>
          <w:b/>
          <w:bCs/>
          <w:spacing w:val="1"/>
        </w:rPr>
        <w:t>ћ</w:t>
      </w:r>
      <w:r>
        <w:rPr>
          <w:b/>
          <w:bCs/>
          <w:spacing w:val="-1"/>
        </w:rPr>
        <w:t>e</w:t>
      </w:r>
      <w:r>
        <w:rPr>
          <w:b/>
          <w:bCs/>
          <w:spacing w:val="3"/>
        </w:rPr>
        <w:t>њ</w:t>
      </w:r>
      <w:r>
        <w:rPr>
          <w:b/>
          <w:bCs/>
        </w:rPr>
        <w:t>e</w:t>
      </w:r>
      <w:r>
        <w:rPr>
          <w:b/>
          <w:bCs/>
          <w:spacing w:val="-1"/>
        </w:rPr>
        <w:t xml:space="preserve"> </w:t>
      </w:r>
      <w:r>
        <w:rPr>
          <w:b/>
          <w:bCs/>
          <w:spacing w:val="1"/>
        </w:rPr>
        <w:t>п</w:t>
      </w:r>
      <w:r>
        <w:rPr>
          <w:b/>
          <w:bCs/>
        </w:rPr>
        <w:t>a</w:t>
      </w:r>
      <w:r>
        <w:rPr>
          <w:b/>
          <w:bCs/>
          <w:spacing w:val="2"/>
        </w:rPr>
        <w:t>т</w:t>
      </w:r>
      <w:r>
        <w:rPr>
          <w:b/>
          <w:bCs/>
          <w:spacing w:val="-1"/>
        </w:rPr>
        <w:t>e</w:t>
      </w:r>
      <w:r>
        <w:rPr>
          <w:b/>
          <w:bCs/>
          <w:spacing w:val="1"/>
        </w:rPr>
        <w:t>н</w:t>
      </w:r>
      <w:r>
        <w:rPr>
          <w:b/>
          <w:bCs/>
          <w:spacing w:val="-2"/>
        </w:rPr>
        <w:t>a</w:t>
      </w:r>
      <w:r>
        <w:rPr>
          <w:b/>
          <w:bCs/>
          <w:spacing w:val="2"/>
        </w:rPr>
        <w:t>т</w:t>
      </w:r>
      <w:r>
        <w:rPr>
          <w:b/>
          <w:bCs/>
        </w:rPr>
        <w:t xml:space="preserve">a, </w:t>
      </w:r>
      <w:r>
        <w:rPr>
          <w:b/>
          <w:bCs/>
          <w:spacing w:val="1"/>
        </w:rPr>
        <w:t>к</w:t>
      </w:r>
      <w:r>
        <w:rPr>
          <w:b/>
          <w:bCs/>
        </w:rPr>
        <w:t>ao и</w:t>
      </w:r>
      <w:r>
        <w:rPr>
          <w:b/>
          <w:bCs/>
          <w:spacing w:val="1"/>
        </w:rPr>
        <w:t xml:space="preserve"> </w:t>
      </w:r>
      <w:r>
        <w:rPr>
          <w:b/>
          <w:bCs/>
          <w:spacing w:val="-2"/>
        </w:rPr>
        <w:t>o</w:t>
      </w:r>
      <w:r>
        <w:rPr>
          <w:b/>
          <w:bCs/>
          <w:spacing w:val="1"/>
        </w:rPr>
        <w:t>д</w:t>
      </w:r>
      <w:r>
        <w:rPr>
          <w:b/>
          <w:bCs/>
          <w:spacing w:val="-1"/>
        </w:rPr>
        <w:t>г</w:t>
      </w:r>
      <w:r>
        <w:rPr>
          <w:b/>
          <w:bCs/>
        </w:rPr>
        <w:t>oвo</w:t>
      </w:r>
      <w:r>
        <w:rPr>
          <w:b/>
          <w:bCs/>
          <w:spacing w:val="1"/>
        </w:rPr>
        <w:t>рн</w:t>
      </w:r>
      <w:r>
        <w:rPr>
          <w:b/>
          <w:bCs/>
        </w:rPr>
        <w:t>o</w:t>
      </w:r>
      <w:r>
        <w:rPr>
          <w:b/>
          <w:bCs/>
          <w:spacing w:val="-1"/>
        </w:rPr>
        <w:t>с</w:t>
      </w:r>
      <w:r>
        <w:rPr>
          <w:b/>
          <w:bCs/>
        </w:rPr>
        <w:t>т</w:t>
      </w:r>
      <w:r>
        <w:rPr>
          <w:b/>
          <w:bCs/>
          <w:spacing w:val="2"/>
        </w:rPr>
        <w:t xml:space="preserve"> </w:t>
      </w:r>
      <w:r>
        <w:rPr>
          <w:b/>
          <w:bCs/>
        </w:rPr>
        <w:t xml:space="preserve">зa </w:t>
      </w:r>
      <w:r>
        <w:rPr>
          <w:b/>
          <w:bCs/>
          <w:spacing w:val="1"/>
        </w:rPr>
        <w:t>п</w:t>
      </w:r>
      <w:r>
        <w:rPr>
          <w:b/>
          <w:bCs/>
        </w:rPr>
        <w:t>oв</w:t>
      </w:r>
      <w:r>
        <w:rPr>
          <w:b/>
          <w:bCs/>
          <w:spacing w:val="1"/>
        </w:rPr>
        <w:t>р</w:t>
      </w:r>
      <w:r>
        <w:rPr>
          <w:b/>
          <w:bCs/>
          <w:spacing w:val="-1"/>
        </w:rPr>
        <w:t>e</w:t>
      </w:r>
      <w:r>
        <w:rPr>
          <w:b/>
          <w:bCs/>
          <w:spacing w:val="1"/>
        </w:rPr>
        <w:t>д</w:t>
      </w:r>
      <w:r>
        <w:rPr>
          <w:b/>
          <w:bCs/>
        </w:rPr>
        <w:t>у з</w:t>
      </w:r>
      <w:r>
        <w:rPr>
          <w:b/>
          <w:bCs/>
          <w:spacing w:val="2"/>
        </w:rPr>
        <w:t>a</w:t>
      </w:r>
      <w:r>
        <w:rPr>
          <w:b/>
          <w:bCs/>
          <w:spacing w:val="-6"/>
        </w:rPr>
        <w:t>ш</w:t>
      </w:r>
      <w:r>
        <w:rPr>
          <w:b/>
          <w:bCs/>
          <w:spacing w:val="2"/>
        </w:rPr>
        <w:t>т</w:t>
      </w:r>
      <w:r>
        <w:rPr>
          <w:b/>
          <w:bCs/>
          <w:spacing w:val="1"/>
        </w:rPr>
        <w:t>ић</w:t>
      </w:r>
      <w:r>
        <w:rPr>
          <w:b/>
          <w:bCs/>
          <w:spacing w:val="-1"/>
        </w:rPr>
        <w:t>e</w:t>
      </w:r>
      <w:r>
        <w:rPr>
          <w:b/>
          <w:bCs/>
          <w:spacing w:val="1"/>
        </w:rPr>
        <w:t>ни</w:t>
      </w:r>
      <w:r>
        <w:rPr>
          <w:b/>
          <w:bCs/>
        </w:rPr>
        <w:t>х</w:t>
      </w:r>
      <w:r>
        <w:rPr>
          <w:b/>
          <w:bCs/>
          <w:spacing w:val="-2"/>
        </w:rPr>
        <w:t xml:space="preserve"> </w:t>
      </w:r>
      <w:r>
        <w:rPr>
          <w:b/>
          <w:bCs/>
          <w:spacing w:val="-1"/>
        </w:rPr>
        <w:t>п</w:t>
      </w:r>
      <w:r>
        <w:rPr>
          <w:b/>
          <w:bCs/>
          <w:spacing w:val="1"/>
        </w:rPr>
        <w:t>р</w:t>
      </w:r>
      <w:r>
        <w:rPr>
          <w:b/>
          <w:bCs/>
        </w:rPr>
        <w:t xml:space="preserve">aвa </w:t>
      </w:r>
      <w:r>
        <w:rPr>
          <w:b/>
          <w:bCs/>
          <w:spacing w:val="1"/>
        </w:rPr>
        <w:t>и</w:t>
      </w:r>
      <w:r>
        <w:rPr>
          <w:b/>
          <w:bCs/>
          <w:spacing w:val="-1"/>
        </w:rPr>
        <w:t>н</w:t>
      </w:r>
      <w:r>
        <w:rPr>
          <w:b/>
          <w:bCs/>
          <w:spacing w:val="2"/>
        </w:rPr>
        <w:t>т</w:t>
      </w:r>
      <w:r>
        <w:rPr>
          <w:b/>
          <w:bCs/>
          <w:spacing w:val="-1"/>
        </w:rPr>
        <w:t>e</w:t>
      </w:r>
      <w:r>
        <w:rPr>
          <w:b/>
          <w:bCs/>
        </w:rPr>
        <w:t>л</w:t>
      </w:r>
      <w:r>
        <w:rPr>
          <w:b/>
          <w:bCs/>
          <w:spacing w:val="-1"/>
        </w:rPr>
        <w:t>e</w:t>
      </w:r>
      <w:r>
        <w:rPr>
          <w:b/>
          <w:bCs/>
          <w:spacing w:val="1"/>
        </w:rPr>
        <w:t>к</w:t>
      </w:r>
      <w:r>
        <w:rPr>
          <w:b/>
          <w:bCs/>
          <w:spacing w:val="2"/>
        </w:rPr>
        <w:t>т</w:t>
      </w:r>
      <w:r>
        <w:rPr>
          <w:b/>
          <w:bCs/>
        </w:rPr>
        <w:t>уa</w:t>
      </w:r>
      <w:r>
        <w:rPr>
          <w:b/>
          <w:bCs/>
          <w:spacing w:val="-3"/>
        </w:rPr>
        <w:t>л</w:t>
      </w:r>
      <w:r>
        <w:rPr>
          <w:b/>
          <w:bCs/>
          <w:spacing w:val="1"/>
        </w:rPr>
        <w:t>н</w:t>
      </w:r>
      <w:r>
        <w:rPr>
          <w:b/>
          <w:bCs/>
        </w:rPr>
        <w:t>e</w:t>
      </w:r>
      <w:r>
        <w:rPr>
          <w:b/>
          <w:bCs/>
          <w:spacing w:val="-1"/>
        </w:rPr>
        <w:t xml:space="preserve"> с</w:t>
      </w:r>
      <w:r>
        <w:rPr>
          <w:b/>
          <w:bCs/>
        </w:rPr>
        <w:t>вojи</w:t>
      </w:r>
      <w:r>
        <w:rPr>
          <w:b/>
          <w:bCs/>
          <w:spacing w:val="1"/>
        </w:rPr>
        <w:t>н</w:t>
      </w:r>
      <w:r>
        <w:rPr>
          <w:b/>
          <w:bCs/>
        </w:rPr>
        <w:t>e</w:t>
      </w:r>
      <w:r>
        <w:rPr>
          <w:b/>
          <w:bCs/>
          <w:spacing w:val="-1"/>
        </w:rPr>
        <w:t xml:space="preserve"> </w:t>
      </w:r>
      <w:r>
        <w:rPr>
          <w:b/>
          <w:bCs/>
          <w:spacing w:val="2"/>
        </w:rPr>
        <w:t>т</w:t>
      </w:r>
      <w:r>
        <w:rPr>
          <w:b/>
          <w:bCs/>
          <w:spacing w:val="1"/>
        </w:rPr>
        <w:t>р</w:t>
      </w:r>
      <w:r>
        <w:rPr>
          <w:b/>
          <w:bCs/>
          <w:spacing w:val="-1"/>
        </w:rPr>
        <w:t>eћ</w:t>
      </w:r>
      <w:r>
        <w:rPr>
          <w:b/>
          <w:bCs/>
          <w:spacing w:val="1"/>
        </w:rPr>
        <w:t>и</w:t>
      </w:r>
      <w:r>
        <w:rPr>
          <w:b/>
          <w:bCs/>
        </w:rPr>
        <w:t>х ли</w:t>
      </w:r>
      <w:r>
        <w:rPr>
          <w:b/>
          <w:bCs/>
          <w:spacing w:val="1"/>
        </w:rPr>
        <w:t>ц</w:t>
      </w:r>
      <w:r>
        <w:rPr>
          <w:b/>
          <w:bCs/>
        </w:rPr>
        <w:t xml:space="preserve">a </w:t>
      </w:r>
      <w:r>
        <w:rPr>
          <w:b/>
          <w:bCs/>
          <w:spacing w:val="-1"/>
        </w:rPr>
        <w:t>сн</w:t>
      </w:r>
      <w:r>
        <w:rPr>
          <w:b/>
          <w:bCs/>
        </w:rPr>
        <w:t>o</w:t>
      </w:r>
      <w:r>
        <w:rPr>
          <w:b/>
          <w:bCs/>
          <w:spacing w:val="-1"/>
        </w:rPr>
        <w:t>с</w:t>
      </w:r>
      <w:r>
        <w:rPr>
          <w:b/>
          <w:bCs/>
        </w:rPr>
        <w:t>и</w:t>
      </w:r>
      <w:r>
        <w:rPr>
          <w:b/>
          <w:bCs/>
          <w:spacing w:val="1"/>
        </w:rPr>
        <w:t xml:space="preserve"> п</w:t>
      </w:r>
      <w:r>
        <w:rPr>
          <w:b/>
          <w:bCs/>
        </w:rPr>
        <w:t>o</w:t>
      </w:r>
      <w:r>
        <w:rPr>
          <w:b/>
          <w:bCs/>
          <w:spacing w:val="1"/>
        </w:rPr>
        <w:t>н</w:t>
      </w:r>
      <w:r>
        <w:rPr>
          <w:b/>
          <w:bCs/>
        </w:rPr>
        <w:t>уђa</w:t>
      </w:r>
      <w:r>
        <w:rPr>
          <w:b/>
          <w:bCs/>
          <w:spacing w:val="-1"/>
        </w:rPr>
        <w:t>ч</w:t>
      </w:r>
      <w:r>
        <w:rPr>
          <w:b/>
          <w:bCs/>
        </w:rPr>
        <w:t>:</w:t>
      </w:r>
    </w:p>
    <w:p w:rsidR="000E075E" w:rsidRDefault="000E075E" w:rsidP="000E075E">
      <w:pPr>
        <w:widowControl w:val="0"/>
        <w:autoSpaceDE w:val="0"/>
        <w:autoSpaceDN w:val="0"/>
        <w:adjustRightInd w:val="0"/>
        <w:spacing w:line="267" w:lineRule="exact"/>
        <w:ind w:left="832" w:right="-20"/>
      </w:pPr>
      <w:r>
        <w:t>Н</w:t>
      </w:r>
      <w:r>
        <w:rPr>
          <w:spacing w:val="-1"/>
        </w:rPr>
        <w:t>а</w:t>
      </w:r>
      <w:r>
        <w:rPr>
          <w:spacing w:val="1"/>
        </w:rPr>
        <w:t>кн</w:t>
      </w:r>
      <w:r>
        <w:rPr>
          <w:spacing w:val="-1"/>
        </w:rPr>
        <w:t>а</w:t>
      </w:r>
      <w:r>
        <w:rPr>
          <w:spacing w:val="2"/>
        </w:rPr>
        <w:t>д</w:t>
      </w:r>
      <w:r>
        <w:t>у</w:t>
      </w:r>
      <w:r>
        <w:rPr>
          <w:spacing w:val="-5"/>
        </w:rPr>
        <w:t xml:space="preserve"> </w:t>
      </w:r>
      <w:r>
        <w:rPr>
          <w:spacing w:val="1"/>
        </w:rPr>
        <w:t>з</w:t>
      </w:r>
      <w:r>
        <w:t>а</w:t>
      </w:r>
      <w:r>
        <w:rPr>
          <w:spacing w:val="-1"/>
        </w:rPr>
        <w:t xml:space="preserve"> </w:t>
      </w:r>
      <w:r>
        <w:rPr>
          <w:spacing w:val="1"/>
        </w:rPr>
        <w:t>к</w:t>
      </w:r>
      <w:r>
        <w:t>ор</w:t>
      </w:r>
      <w:r>
        <w:rPr>
          <w:spacing w:val="1"/>
        </w:rPr>
        <w:t>и</w:t>
      </w:r>
      <w:r>
        <w:t>шћ</w:t>
      </w:r>
      <w:r>
        <w:rPr>
          <w:spacing w:val="-1"/>
        </w:rPr>
        <w:t>ењ</w:t>
      </w:r>
      <w:r>
        <w:t>е</w:t>
      </w:r>
      <w:r>
        <w:rPr>
          <w:spacing w:val="1"/>
        </w:rPr>
        <w:t xml:space="preserve"> п</w:t>
      </w:r>
      <w:r>
        <w:rPr>
          <w:spacing w:val="-1"/>
        </w:rPr>
        <w:t>а</w:t>
      </w:r>
      <w:r>
        <w:t>те</w:t>
      </w:r>
      <w:r>
        <w:rPr>
          <w:spacing w:val="1"/>
        </w:rPr>
        <w:t>н</w:t>
      </w:r>
      <w:r>
        <w:rPr>
          <w:spacing w:val="-1"/>
        </w:rPr>
        <w:t>а</w:t>
      </w:r>
      <w:r>
        <w:t>та, као и</w:t>
      </w:r>
      <w:r>
        <w:rPr>
          <w:spacing w:val="1"/>
        </w:rPr>
        <w:t xml:space="preserve"> </w:t>
      </w:r>
      <w:r>
        <w:t>одговор</w:t>
      </w:r>
      <w:r>
        <w:rPr>
          <w:spacing w:val="1"/>
        </w:rPr>
        <w:t>н</w:t>
      </w:r>
      <w:r>
        <w:t>о</w:t>
      </w:r>
      <w:r>
        <w:rPr>
          <w:spacing w:val="-1"/>
        </w:rPr>
        <w:t>с</w:t>
      </w:r>
      <w:r>
        <w:t xml:space="preserve">т </w:t>
      </w:r>
      <w:r>
        <w:rPr>
          <w:spacing w:val="2"/>
        </w:rPr>
        <w:t>з</w:t>
      </w:r>
      <w:r>
        <w:t>а</w:t>
      </w:r>
      <w:r>
        <w:rPr>
          <w:spacing w:val="-1"/>
        </w:rPr>
        <w:t xml:space="preserve"> </w:t>
      </w:r>
      <w:r>
        <w:rPr>
          <w:spacing w:val="1"/>
        </w:rPr>
        <w:t>п</w:t>
      </w:r>
      <w:r>
        <w:t>овр</w:t>
      </w:r>
      <w:r>
        <w:rPr>
          <w:spacing w:val="3"/>
        </w:rPr>
        <w:t>е</w:t>
      </w:r>
      <w:r>
        <w:rPr>
          <w:spacing w:val="2"/>
        </w:rPr>
        <w:t>д</w:t>
      </w:r>
      <w:r>
        <w:t>у</w:t>
      </w:r>
      <w:r>
        <w:rPr>
          <w:spacing w:val="-5"/>
        </w:rPr>
        <w:t xml:space="preserve"> </w:t>
      </w:r>
      <w:r>
        <w:rPr>
          <w:spacing w:val="1"/>
        </w:rPr>
        <w:t>з</w:t>
      </w:r>
      <w:r>
        <w:rPr>
          <w:spacing w:val="-1"/>
        </w:rPr>
        <w:t>а</w:t>
      </w:r>
      <w:r>
        <w:t>шт</w:t>
      </w:r>
      <w:r>
        <w:rPr>
          <w:spacing w:val="2"/>
        </w:rPr>
        <w:t>и</w:t>
      </w:r>
      <w:r>
        <w:t>ћ</w:t>
      </w:r>
      <w:r>
        <w:rPr>
          <w:spacing w:val="-1"/>
        </w:rPr>
        <w:t>е</w:t>
      </w:r>
      <w:r>
        <w:rPr>
          <w:spacing w:val="1"/>
        </w:rPr>
        <w:t>н</w:t>
      </w:r>
      <w:r>
        <w:rPr>
          <w:spacing w:val="-1"/>
        </w:rPr>
        <w:t>и</w:t>
      </w:r>
      <w:r>
        <w:t>х</w:t>
      </w:r>
      <w:r>
        <w:rPr>
          <w:spacing w:val="2"/>
        </w:rPr>
        <w:t xml:space="preserve"> </w:t>
      </w:r>
      <w:r>
        <w:rPr>
          <w:spacing w:val="1"/>
        </w:rPr>
        <w:t>п</w:t>
      </w:r>
      <w:r>
        <w:t>р</w:t>
      </w:r>
      <w:r>
        <w:rPr>
          <w:spacing w:val="-1"/>
        </w:rPr>
        <w:t>а</w:t>
      </w:r>
      <w:r>
        <w:t xml:space="preserve">ва </w:t>
      </w:r>
      <w:r>
        <w:rPr>
          <w:spacing w:val="1"/>
        </w:rPr>
        <w:t>ин</w:t>
      </w:r>
      <w:r>
        <w:t>тел</w:t>
      </w:r>
      <w:r>
        <w:rPr>
          <w:spacing w:val="-1"/>
        </w:rPr>
        <w:t>е</w:t>
      </w:r>
      <w:r>
        <w:rPr>
          <w:spacing w:val="1"/>
        </w:rPr>
        <w:t>к</w:t>
      </w:r>
      <w:r>
        <w:rPr>
          <w:spacing w:val="3"/>
        </w:rPr>
        <w:t>т</w:t>
      </w:r>
      <w:r>
        <w:rPr>
          <w:spacing w:val="-7"/>
        </w:rPr>
        <w:t>у</w:t>
      </w:r>
      <w:r>
        <w:rPr>
          <w:spacing w:val="-1"/>
        </w:rPr>
        <w:t>а</w:t>
      </w:r>
      <w:r>
        <w:t>л</w:t>
      </w:r>
      <w:r>
        <w:rPr>
          <w:spacing w:val="1"/>
        </w:rPr>
        <w:t>н</w:t>
      </w:r>
      <w:r>
        <w:t>е</w:t>
      </w:r>
      <w:r>
        <w:rPr>
          <w:spacing w:val="-1"/>
        </w:rPr>
        <w:t xml:space="preserve"> </w:t>
      </w:r>
      <w:r>
        <w:rPr>
          <w:spacing w:val="1"/>
        </w:rPr>
        <w:t>с</w:t>
      </w:r>
      <w:r>
        <w:t>вој</w:t>
      </w:r>
      <w:r>
        <w:rPr>
          <w:spacing w:val="1"/>
        </w:rPr>
        <w:t>ин</w:t>
      </w:r>
      <w:r>
        <w:t>е</w:t>
      </w:r>
      <w:r>
        <w:rPr>
          <w:spacing w:val="-1"/>
        </w:rPr>
        <w:t xml:space="preserve"> </w:t>
      </w:r>
      <w:r>
        <w:t>трећ</w:t>
      </w:r>
      <w:r>
        <w:rPr>
          <w:spacing w:val="1"/>
        </w:rPr>
        <w:t>и</w:t>
      </w:r>
      <w:r>
        <w:t>х</w:t>
      </w:r>
      <w:r>
        <w:rPr>
          <w:spacing w:val="2"/>
        </w:rPr>
        <w:t xml:space="preserve"> </w:t>
      </w:r>
      <w:r>
        <w:rPr>
          <w:spacing w:val="-2"/>
        </w:rPr>
        <w:t>л</w:t>
      </w:r>
      <w:r>
        <w:rPr>
          <w:spacing w:val="1"/>
        </w:rPr>
        <w:t>иц</w:t>
      </w:r>
      <w:r>
        <w:rPr>
          <w:spacing w:val="-1"/>
        </w:rPr>
        <w:t>а</w:t>
      </w:r>
      <w:r>
        <w:t xml:space="preserve">, </w:t>
      </w:r>
      <w:r>
        <w:rPr>
          <w:spacing w:val="-1"/>
        </w:rPr>
        <w:t>с</w:t>
      </w:r>
      <w:r>
        <w:rPr>
          <w:spacing w:val="1"/>
        </w:rPr>
        <w:t>н</w:t>
      </w:r>
      <w:r>
        <w:t>о</w:t>
      </w:r>
      <w:r>
        <w:rPr>
          <w:spacing w:val="-1"/>
        </w:rPr>
        <w:t>с</w:t>
      </w:r>
      <w:r>
        <w:t>и</w:t>
      </w:r>
      <w:r>
        <w:rPr>
          <w:spacing w:val="-1"/>
        </w:rPr>
        <w:t xml:space="preserve"> </w:t>
      </w:r>
      <w:r>
        <w:rPr>
          <w:spacing w:val="1"/>
        </w:rPr>
        <w:t>п</w:t>
      </w:r>
      <w:r>
        <w:t>о</w:t>
      </w:r>
      <w:r>
        <w:rPr>
          <w:spacing w:val="-1"/>
        </w:rPr>
        <w:t>н</w:t>
      </w:r>
      <w:r>
        <w:rPr>
          <w:spacing w:val="-5"/>
        </w:rPr>
        <w:t>у</w:t>
      </w:r>
      <w:r>
        <w:rPr>
          <w:spacing w:val="1"/>
        </w:rPr>
        <w:t>ђа</w:t>
      </w:r>
      <w:r>
        <w:rPr>
          <w:spacing w:val="-1"/>
        </w:rPr>
        <w:t>ч</w:t>
      </w:r>
      <w:r>
        <w:t>.</w:t>
      </w:r>
    </w:p>
    <w:p w:rsidR="00031424" w:rsidRDefault="00031424" w:rsidP="000E075E">
      <w:pPr>
        <w:widowControl w:val="0"/>
        <w:autoSpaceDE w:val="0"/>
        <w:autoSpaceDN w:val="0"/>
        <w:adjustRightInd w:val="0"/>
        <w:spacing w:line="267" w:lineRule="exact"/>
        <w:ind w:left="832" w:right="-20"/>
      </w:pPr>
    </w:p>
    <w:p w:rsidR="00031424" w:rsidRDefault="00031424" w:rsidP="00031424">
      <w:pPr>
        <w:widowControl w:val="0"/>
        <w:autoSpaceDE w:val="0"/>
        <w:autoSpaceDN w:val="0"/>
        <w:adjustRightInd w:val="0"/>
        <w:spacing w:line="272" w:lineRule="exact"/>
        <w:ind w:left="112" w:right="491" w:firstLine="677"/>
      </w:pPr>
      <w:r>
        <w:rPr>
          <w:b/>
          <w:bCs/>
        </w:rPr>
        <w:t xml:space="preserve">6.21 </w:t>
      </w:r>
      <w:r>
        <w:rPr>
          <w:b/>
          <w:bCs/>
          <w:spacing w:val="53"/>
        </w:rPr>
        <w:t xml:space="preserve"> </w:t>
      </w:r>
      <w:r>
        <w:rPr>
          <w:b/>
          <w:bCs/>
        </w:rPr>
        <w:t>Обав</w:t>
      </w:r>
      <w:r>
        <w:rPr>
          <w:b/>
          <w:bCs/>
          <w:spacing w:val="1"/>
        </w:rPr>
        <w:t>е</w:t>
      </w:r>
      <w:r>
        <w:rPr>
          <w:b/>
          <w:bCs/>
          <w:spacing w:val="-3"/>
        </w:rPr>
        <w:t>ш</w:t>
      </w:r>
      <w:r>
        <w:rPr>
          <w:b/>
          <w:bCs/>
          <w:spacing w:val="2"/>
        </w:rPr>
        <w:t>т</w:t>
      </w:r>
      <w:r>
        <w:rPr>
          <w:b/>
          <w:bCs/>
          <w:spacing w:val="-1"/>
        </w:rPr>
        <w:t>е</w:t>
      </w:r>
      <w:r>
        <w:rPr>
          <w:b/>
          <w:bCs/>
        </w:rPr>
        <w:t>ње</w:t>
      </w:r>
      <w:r>
        <w:rPr>
          <w:b/>
          <w:bCs/>
          <w:spacing w:val="25"/>
        </w:rPr>
        <w:t xml:space="preserve"> </w:t>
      </w:r>
      <w:r>
        <w:rPr>
          <w:b/>
          <w:bCs/>
        </w:rPr>
        <w:t>о</w:t>
      </w:r>
      <w:r>
        <w:rPr>
          <w:b/>
          <w:bCs/>
          <w:spacing w:val="28"/>
        </w:rPr>
        <w:t xml:space="preserve"> </w:t>
      </w:r>
      <w:r>
        <w:rPr>
          <w:b/>
          <w:bCs/>
          <w:spacing w:val="1"/>
        </w:rPr>
        <w:t>р</w:t>
      </w:r>
      <w:r>
        <w:rPr>
          <w:b/>
          <w:bCs/>
        </w:rPr>
        <w:t>о</w:t>
      </w:r>
      <w:r>
        <w:rPr>
          <w:b/>
          <w:bCs/>
          <w:spacing w:val="1"/>
        </w:rPr>
        <w:t>к</w:t>
      </w:r>
      <w:r>
        <w:rPr>
          <w:b/>
          <w:bCs/>
        </w:rPr>
        <w:t>ов</w:t>
      </w:r>
      <w:r>
        <w:rPr>
          <w:b/>
          <w:bCs/>
          <w:spacing w:val="1"/>
        </w:rPr>
        <w:t>и</w:t>
      </w:r>
      <w:r>
        <w:rPr>
          <w:b/>
          <w:bCs/>
        </w:rPr>
        <w:t>ма</w:t>
      </w:r>
      <w:r>
        <w:rPr>
          <w:b/>
          <w:bCs/>
          <w:spacing w:val="26"/>
        </w:rPr>
        <w:t xml:space="preserve"> </w:t>
      </w:r>
      <w:r>
        <w:rPr>
          <w:b/>
          <w:bCs/>
        </w:rPr>
        <w:t>и</w:t>
      </w:r>
      <w:r>
        <w:rPr>
          <w:b/>
          <w:bCs/>
          <w:spacing w:val="27"/>
        </w:rPr>
        <w:t xml:space="preserve"> </w:t>
      </w:r>
      <w:r>
        <w:rPr>
          <w:b/>
          <w:bCs/>
          <w:spacing w:val="1"/>
        </w:rPr>
        <w:t>н</w:t>
      </w:r>
      <w:r>
        <w:rPr>
          <w:b/>
          <w:bCs/>
        </w:rPr>
        <w:t>а</w:t>
      </w:r>
      <w:r>
        <w:rPr>
          <w:b/>
          <w:bCs/>
          <w:spacing w:val="-1"/>
        </w:rPr>
        <w:t>ч</w:t>
      </w:r>
      <w:r>
        <w:rPr>
          <w:b/>
          <w:bCs/>
          <w:spacing w:val="1"/>
        </w:rPr>
        <w:t>ин</w:t>
      </w:r>
      <w:r>
        <w:rPr>
          <w:b/>
          <w:bCs/>
        </w:rPr>
        <w:t>у</w:t>
      </w:r>
      <w:r>
        <w:rPr>
          <w:b/>
          <w:bCs/>
          <w:spacing w:val="26"/>
        </w:rPr>
        <w:t xml:space="preserve"> </w:t>
      </w:r>
      <w:r>
        <w:rPr>
          <w:b/>
          <w:bCs/>
          <w:spacing w:val="1"/>
        </w:rPr>
        <w:t>п</w:t>
      </w:r>
      <w:r>
        <w:rPr>
          <w:b/>
          <w:bCs/>
          <w:spacing w:val="-2"/>
        </w:rPr>
        <w:t>о</w:t>
      </w:r>
      <w:r>
        <w:rPr>
          <w:b/>
          <w:bCs/>
          <w:spacing w:val="1"/>
        </w:rPr>
        <w:t>дн</w:t>
      </w:r>
      <w:r>
        <w:rPr>
          <w:b/>
          <w:bCs/>
          <w:spacing w:val="2"/>
        </w:rPr>
        <w:t>о</w:t>
      </w:r>
      <w:r>
        <w:rPr>
          <w:b/>
          <w:bCs/>
          <w:spacing w:val="-6"/>
        </w:rPr>
        <w:t>ш</w:t>
      </w:r>
      <w:r>
        <w:rPr>
          <w:b/>
          <w:bCs/>
          <w:spacing w:val="-1"/>
        </w:rPr>
        <w:t>е</w:t>
      </w:r>
      <w:r>
        <w:rPr>
          <w:b/>
          <w:bCs/>
        </w:rPr>
        <w:t>ња</w:t>
      </w:r>
      <w:r>
        <w:rPr>
          <w:b/>
          <w:bCs/>
          <w:spacing w:val="26"/>
        </w:rPr>
        <w:t xml:space="preserve"> </w:t>
      </w:r>
      <w:r>
        <w:rPr>
          <w:b/>
          <w:bCs/>
        </w:rPr>
        <w:t>зах</w:t>
      </w:r>
      <w:r>
        <w:rPr>
          <w:b/>
          <w:bCs/>
          <w:spacing w:val="1"/>
        </w:rPr>
        <w:t>т</w:t>
      </w:r>
      <w:r>
        <w:rPr>
          <w:b/>
          <w:bCs/>
          <w:spacing w:val="-1"/>
        </w:rPr>
        <w:t>е</w:t>
      </w:r>
      <w:r>
        <w:rPr>
          <w:b/>
          <w:bCs/>
        </w:rPr>
        <w:t>ва</w:t>
      </w:r>
      <w:r>
        <w:rPr>
          <w:b/>
          <w:bCs/>
          <w:spacing w:val="26"/>
        </w:rPr>
        <w:t xml:space="preserve"> </w:t>
      </w:r>
      <w:r>
        <w:rPr>
          <w:b/>
          <w:bCs/>
        </w:rPr>
        <w:t>за</w:t>
      </w:r>
      <w:r>
        <w:rPr>
          <w:b/>
          <w:bCs/>
          <w:spacing w:val="28"/>
        </w:rPr>
        <w:t xml:space="preserve"> </w:t>
      </w:r>
      <w:r>
        <w:rPr>
          <w:b/>
          <w:bCs/>
          <w:spacing w:val="2"/>
        </w:rPr>
        <w:t>за</w:t>
      </w:r>
      <w:r>
        <w:rPr>
          <w:b/>
          <w:bCs/>
          <w:spacing w:val="-6"/>
        </w:rPr>
        <w:t>ш</w:t>
      </w:r>
      <w:r>
        <w:rPr>
          <w:b/>
          <w:bCs/>
          <w:spacing w:val="2"/>
        </w:rPr>
        <w:t>т</w:t>
      </w:r>
      <w:r>
        <w:rPr>
          <w:b/>
          <w:bCs/>
          <w:spacing w:val="1"/>
        </w:rPr>
        <w:t>и</w:t>
      </w:r>
      <w:r>
        <w:rPr>
          <w:b/>
          <w:bCs/>
          <w:spacing w:val="2"/>
        </w:rPr>
        <w:t>т</w:t>
      </w:r>
      <w:r>
        <w:rPr>
          <w:b/>
          <w:bCs/>
        </w:rPr>
        <w:t>у</w:t>
      </w:r>
      <w:r>
        <w:rPr>
          <w:b/>
          <w:bCs/>
          <w:spacing w:val="26"/>
        </w:rPr>
        <w:t xml:space="preserve"> </w:t>
      </w:r>
      <w:r>
        <w:rPr>
          <w:b/>
          <w:bCs/>
          <w:spacing w:val="1"/>
        </w:rPr>
        <w:t>пр</w:t>
      </w:r>
      <w:r>
        <w:rPr>
          <w:b/>
          <w:bCs/>
        </w:rPr>
        <w:t>ава</w:t>
      </w:r>
      <w:r>
        <w:rPr>
          <w:b/>
          <w:bCs/>
          <w:spacing w:val="26"/>
        </w:rPr>
        <w:t xml:space="preserve"> </w:t>
      </w:r>
      <w:r>
        <w:rPr>
          <w:b/>
          <w:bCs/>
          <w:spacing w:val="-1"/>
        </w:rPr>
        <w:t>с</w:t>
      </w:r>
      <w:r>
        <w:rPr>
          <w:b/>
          <w:bCs/>
        </w:rPr>
        <w:t>а у</w:t>
      </w:r>
      <w:r>
        <w:rPr>
          <w:b/>
          <w:bCs/>
          <w:spacing w:val="1"/>
        </w:rPr>
        <w:t>п</w:t>
      </w:r>
      <w:r>
        <w:rPr>
          <w:b/>
          <w:bCs/>
        </w:rPr>
        <w:t>у</w:t>
      </w:r>
      <w:r>
        <w:rPr>
          <w:b/>
          <w:bCs/>
          <w:spacing w:val="2"/>
        </w:rPr>
        <w:t>т</w:t>
      </w:r>
      <w:r>
        <w:rPr>
          <w:b/>
          <w:bCs/>
          <w:spacing w:val="-3"/>
        </w:rPr>
        <w:t>с</w:t>
      </w:r>
      <w:r>
        <w:rPr>
          <w:b/>
          <w:bCs/>
          <w:spacing w:val="2"/>
        </w:rPr>
        <w:t>т</w:t>
      </w:r>
      <w:r>
        <w:rPr>
          <w:b/>
          <w:bCs/>
        </w:rPr>
        <w:t>вом о упл</w:t>
      </w:r>
      <w:r>
        <w:rPr>
          <w:b/>
          <w:bCs/>
          <w:spacing w:val="-3"/>
        </w:rPr>
        <w:t>а</w:t>
      </w:r>
      <w:r>
        <w:rPr>
          <w:b/>
          <w:bCs/>
          <w:spacing w:val="2"/>
        </w:rPr>
        <w:t>т</w:t>
      </w:r>
      <w:r>
        <w:rPr>
          <w:b/>
          <w:bCs/>
        </w:rPr>
        <w:t>и</w:t>
      </w:r>
      <w:r>
        <w:rPr>
          <w:b/>
          <w:bCs/>
          <w:spacing w:val="-2"/>
        </w:rPr>
        <w:t xml:space="preserve"> </w:t>
      </w:r>
      <w:r>
        <w:rPr>
          <w:b/>
          <w:bCs/>
          <w:spacing w:val="2"/>
        </w:rPr>
        <w:t>т</w:t>
      </w:r>
      <w:r>
        <w:rPr>
          <w:b/>
          <w:bCs/>
          <w:spacing w:val="-2"/>
        </w:rPr>
        <w:t>а</w:t>
      </w:r>
      <w:r>
        <w:rPr>
          <w:b/>
          <w:bCs/>
          <w:spacing w:val="1"/>
        </w:rPr>
        <w:t>к</w:t>
      </w:r>
      <w:r>
        <w:rPr>
          <w:b/>
          <w:bCs/>
          <w:spacing w:val="-1"/>
        </w:rPr>
        <w:t>с</w:t>
      </w:r>
      <w:r>
        <w:rPr>
          <w:b/>
          <w:bCs/>
        </w:rPr>
        <w:t>е</w:t>
      </w:r>
      <w:r>
        <w:rPr>
          <w:b/>
          <w:bCs/>
          <w:spacing w:val="-1"/>
        </w:rPr>
        <w:t xml:space="preserve"> </w:t>
      </w:r>
      <w:r>
        <w:rPr>
          <w:b/>
          <w:bCs/>
          <w:spacing w:val="1"/>
        </w:rPr>
        <w:t>и</w:t>
      </w:r>
      <w:r>
        <w:rPr>
          <w:b/>
          <w:bCs/>
        </w:rPr>
        <w:t xml:space="preserve">з </w:t>
      </w:r>
      <w:r>
        <w:rPr>
          <w:b/>
          <w:bCs/>
          <w:spacing w:val="-1"/>
        </w:rPr>
        <w:t>ч</w:t>
      </w:r>
      <w:r>
        <w:rPr>
          <w:b/>
          <w:bCs/>
        </w:rPr>
        <w:t xml:space="preserve">лана 156. </w:t>
      </w:r>
      <w:r>
        <w:rPr>
          <w:b/>
          <w:bCs/>
          <w:spacing w:val="1"/>
        </w:rPr>
        <w:t>З</w:t>
      </w:r>
      <w:r>
        <w:rPr>
          <w:b/>
          <w:bCs/>
        </w:rPr>
        <w:t>а</w:t>
      </w:r>
      <w:r>
        <w:rPr>
          <w:b/>
          <w:bCs/>
          <w:spacing w:val="1"/>
        </w:rPr>
        <w:t>к</w:t>
      </w:r>
      <w:r>
        <w:rPr>
          <w:b/>
          <w:bCs/>
        </w:rPr>
        <w:t>о</w:t>
      </w:r>
      <w:r>
        <w:rPr>
          <w:b/>
          <w:bCs/>
          <w:spacing w:val="1"/>
        </w:rPr>
        <w:t>н</w:t>
      </w:r>
      <w:r>
        <w:rPr>
          <w:b/>
          <w:bCs/>
        </w:rPr>
        <w:t>а:</w:t>
      </w:r>
    </w:p>
    <w:p w:rsidR="00031424" w:rsidRDefault="00031424" w:rsidP="00031424">
      <w:pPr>
        <w:widowControl w:val="0"/>
        <w:autoSpaceDE w:val="0"/>
        <w:autoSpaceDN w:val="0"/>
        <w:adjustRightInd w:val="0"/>
        <w:spacing w:before="6" w:line="260" w:lineRule="exact"/>
        <w:rPr>
          <w:sz w:val="26"/>
          <w:szCs w:val="26"/>
        </w:rPr>
      </w:pPr>
    </w:p>
    <w:p w:rsidR="00031424" w:rsidRDefault="00031424" w:rsidP="00031424">
      <w:pPr>
        <w:widowControl w:val="0"/>
        <w:autoSpaceDE w:val="0"/>
        <w:autoSpaceDN w:val="0"/>
        <w:adjustRightInd w:val="0"/>
        <w:spacing w:line="240" w:lineRule="auto"/>
        <w:ind w:left="792" w:right="-20"/>
      </w:pPr>
      <w:r>
        <w:rPr>
          <w:b/>
          <w:bCs/>
        </w:rPr>
        <w:t xml:space="preserve">6.21.1  </w:t>
      </w:r>
      <w:r>
        <w:rPr>
          <w:b/>
          <w:bCs/>
          <w:u w:val="thick"/>
        </w:rPr>
        <w:t xml:space="preserve"> рокови </w:t>
      </w:r>
      <w:r>
        <w:rPr>
          <w:b/>
          <w:bCs/>
          <w:spacing w:val="1"/>
          <w:u w:val="thick"/>
        </w:rPr>
        <w:t xml:space="preserve"> </w:t>
      </w:r>
      <w:r>
        <w:rPr>
          <w:b/>
          <w:bCs/>
          <w:u w:val="thick"/>
        </w:rPr>
        <w:t xml:space="preserve">и </w:t>
      </w:r>
      <w:r>
        <w:rPr>
          <w:b/>
          <w:bCs/>
          <w:spacing w:val="-2"/>
          <w:u w:val="thick"/>
        </w:rPr>
        <w:t xml:space="preserve"> </w:t>
      </w:r>
      <w:r>
        <w:rPr>
          <w:b/>
          <w:bCs/>
          <w:u w:val="thick"/>
        </w:rPr>
        <w:t>на</w:t>
      </w:r>
      <w:r>
        <w:rPr>
          <w:b/>
          <w:bCs/>
          <w:spacing w:val="-1"/>
          <w:u w:val="thick"/>
        </w:rPr>
        <w:t>ч</w:t>
      </w:r>
      <w:r>
        <w:rPr>
          <w:b/>
          <w:bCs/>
          <w:u w:val="thick"/>
        </w:rPr>
        <w:t xml:space="preserve">ин </w:t>
      </w:r>
      <w:r>
        <w:rPr>
          <w:b/>
          <w:bCs/>
          <w:spacing w:val="-2"/>
          <w:u w:val="thick"/>
        </w:rPr>
        <w:t xml:space="preserve"> </w:t>
      </w:r>
      <w:r>
        <w:rPr>
          <w:b/>
          <w:bCs/>
          <w:u w:val="thick"/>
        </w:rPr>
        <w:t>подн</w:t>
      </w:r>
      <w:r>
        <w:rPr>
          <w:b/>
          <w:bCs/>
          <w:spacing w:val="-2"/>
          <w:u w:val="thick"/>
        </w:rPr>
        <w:t>о</w:t>
      </w:r>
      <w:r>
        <w:rPr>
          <w:b/>
          <w:bCs/>
          <w:spacing w:val="-3"/>
          <w:u w:val="thick"/>
        </w:rPr>
        <w:t>ш</w:t>
      </w:r>
      <w:r>
        <w:rPr>
          <w:b/>
          <w:bCs/>
          <w:u w:val="thick"/>
        </w:rPr>
        <w:t>ења  захт</w:t>
      </w:r>
      <w:r>
        <w:rPr>
          <w:b/>
          <w:bCs/>
          <w:spacing w:val="-1"/>
          <w:u w:val="thick"/>
        </w:rPr>
        <w:t>е</w:t>
      </w:r>
      <w:r>
        <w:rPr>
          <w:b/>
          <w:bCs/>
          <w:u w:val="thick"/>
        </w:rPr>
        <w:t xml:space="preserve">ва  за  </w:t>
      </w:r>
      <w:r>
        <w:rPr>
          <w:b/>
          <w:bCs/>
          <w:spacing w:val="-1"/>
          <w:u w:val="thick"/>
        </w:rPr>
        <w:t>з</w:t>
      </w:r>
      <w:r>
        <w:rPr>
          <w:b/>
          <w:bCs/>
          <w:u w:val="thick"/>
        </w:rPr>
        <w:t>а</w:t>
      </w:r>
      <w:r>
        <w:rPr>
          <w:b/>
          <w:bCs/>
          <w:spacing w:val="-6"/>
          <w:u w:val="thick"/>
        </w:rPr>
        <w:t>ш</w:t>
      </w:r>
      <w:r>
        <w:rPr>
          <w:b/>
          <w:bCs/>
          <w:u w:val="thick"/>
        </w:rPr>
        <w:t xml:space="preserve">титу </w:t>
      </w:r>
      <w:r>
        <w:rPr>
          <w:b/>
          <w:bCs/>
          <w:spacing w:val="-2"/>
          <w:u w:val="thick"/>
        </w:rPr>
        <w:t xml:space="preserve"> </w:t>
      </w:r>
      <w:r>
        <w:rPr>
          <w:b/>
          <w:bCs/>
          <w:u w:val="thick"/>
        </w:rPr>
        <w:t>права</w:t>
      </w:r>
      <w:r>
        <w:rPr>
          <w:b/>
          <w:bCs/>
          <w:spacing w:val="3"/>
          <w:u w:val="thick"/>
        </w:rPr>
        <w:t xml:space="preserve"> </w:t>
      </w:r>
    </w:p>
    <w:p w:rsidR="00031424" w:rsidRDefault="00031424" w:rsidP="00031424">
      <w:pPr>
        <w:spacing w:line="240" w:lineRule="auto"/>
        <w:rPr>
          <w:spacing w:val="1"/>
        </w:rPr>
      </w:pPr>
    </w:p>
    <w:p w:rsidR="00031424" w:rsidRDefault="00031424" w:rsidP="00031424">
      <w:pPr>
        <w:spacing w:line="240" w:lineRule="auto"/>
        <w:rPr>
          <w:spacing w:val="1"/>
        </w:rPr>
      </w:pPr>
      <w:r>
        <w:rPr>
          <w:spacing w:val="1"/>
        </w:rPr>
        <w:t xml:space="preserve"> У случају да понуђач сматра да су му у поступку јавне набавке повређена права,м</w:t>
      </w:r>
      <w:r w:rsidR="002461D8">
        <w:rPr>
          <w:spacing w:val="1"/>
        </w:rPr>
        <w:t>о</w:t>
      </w:r>
      <w:r>
        <w:rPr>
          <w:spacing w:val="1"/>
        </w:rPr>
        <w:t>же уложити захтев за заштиту права понуђача уз уплату прописане таксе,у току целог поступка јавне набавке,против сваке радње наручиоца,односно поступити у складу са одредбама 148.-153. ЗЈН које уређују поступак заштите права понуђача</w:t>
      </w:r>
      <w:r w:rsidR="00791BAD">
        <w:rPr>
          <w:spacing w:val="1"/>
        </w:rPr>
        <w:t xml:space="preserve">. </w:t>
      </w:r>
    </w:p>
    <w:p w:rsidR="00791BAD" w:rsidRDefault="00791BAD" w:rsidP="00031424">
      <w:pPr>
        <w:spacing w:line="240" w:lineRule="auto"/>
        <w:rPr>
          <w:spacing w:val="1"/>
        </w:rPr>
      </w:pPr>
      <w:r>
        <w:rPr>
          <w:spacing w:val="1"/>
        </w:rPr>
        <w:t>Лице које ина интерес да му се додели уговор о јавној набавци може поднети Захтев за заштиту права наручиоцу најкасније у року од 8 дана од дана пријема одлуке о избору најповољније понуде у смислу члана 113.ЗЈН,уз уплату таксе у износу од 60.000,00 дин на текући рачун примаоца „Буџет РС-републичка административна такса ж.р 840-30678845-06, шифра плаћања 153 или 253, односно 120.000,00 дин ако се захтев за заштиту права подноси пре отварања понуда.позив на број су подаци о броју или ознаци јавне набавке поводом које се подноси захтев за заштиту права..Копијузахтева за заштиту права подносилац истовремено доставља Републичкој комисији.</w:t>
      </w:r>
    </w:p>
    <w:p w:rsidR="00791BAD" w:rsidRDefault="00791BAD" w:rsidP="00031424">
      <w:pPr>
        <w:spacing w:line="240" w:lineRule="auto"/>
        <w:rPr>
          <w:spacing w:val="1"/>
        </w:rPr>
      </w:pPr>
    </w:p>
    <w:p w:rsidR="00791BAD" w:rsidRDefault="00791BAD" w:rsidP="00031424">
      <w:pPr>
        <w:spacing w:line="240" w:lineRule="auto"/>
        <w:rPr>
          <w:spacing w:val="1"/>
        </w:rPr>
      </w:pPr>
    </w:p>
    <w:p w:rsidR="00791BAD" w:rsidRDefault="00791BAD" w:rsidP="00791BAD">
      <w:pPr>
        <w:widowControl w:val="0"/>
        <w:autoSpaceDE w:val="0"/>
        <w:autoSpaceDN w:val="0"/>
        <w:adjustRightInd w:val="0"/>
        <w:spacing w:line="271" w:lineRule="exact"/>
        <w:ind w:left="1106" w:right="-20"/>
      </w:pPr>
      <w:r>
        <w:rPr>
          <w:b/>
          <w:bCs/>
          <w:position w:val="-1"/>
        </w:rPr>
        <w:t xml:space="preserve">6.21.2 </w:t>
      </w:r>
      <w:r>
        <w:rPr>
          <w:b/>
          <w:bCs/>
          <w:spacing w:val="-12"/>
          <w:position w:val="-1"/>
        </w:rPr>
        <w:t xml:space="preserve"> </w:t>
      </w:r>
      <w:r>
        <w:rPr>
          <w:b/>
          <w:bCs/>
          <w:position w:val="-1"/>
          <w:u w:val="thick"/>
        </w:rPr>
        <w:t xml:space="preserve"> </w:t>
      </w:r>
      <w:r>
        <w:rPr>
          <w:b/>
          <w:bCs/>
          <w:spacing w:val="-1"/>
          <w:position w:val="-1"/>
          <w:u w:val="thick"/>
        </w:rPr>
        <w:t>У</w:t>
      </w:r>
      <w:r>
        <w:rPr>
          <w:b/>
          <w:bCs/>
          <w:position w:val="-1"/>
          <w:u w:val="thick"/>
        </w:rPr>
        <w:t>пут</w:t>
      </w:r>
      <w:r>
        <w:rPr>
          <w:b/>
          <w:bCs/>
          <w:spacing w:val="-1"/>
          <w:position w:val="-1"/>
          <w:u w:val="thick"/>
        </w:rPr>
        <w:t>с</w:t>
      </w:r>
      <w:r>
        <w:rPr>
          <w:b/>
          <w:bCs/>
          <w:position w:val="-1"/>
          <w:u w:val="thick"/>
        </w:rPr>
        <w:t>во  о  упл</w:t>
      </w:r>
      <w:r>
        <w:rPr>
          <w:b/>
          <w:bCs/>
          <w:spacing w:val="-3"/>
          <w:position w:val="-1"/>
          <w:u w:val="thick"/>
        </w:rPr>
        <w:t>а</w:t>
      </w:r>
      <w:r>
        <w:rPr>
          <w:b/>
          <w:bCs/>
          <w:spacing w:val="2"/>
          <w:position w:val="-1"/>
          <w:u w:val="thick"/>
        </w:rPr>
        <w:t xml:space="preserve"> </w:t>
      </w:r>
      <w:r>
        <w:rPr>
          <w:b/>
          <w:bCs/>
          <w:position w:val="-1"/>
          <w:u w:val="thick"/>
        </w:rPr>
        <w:t xml:space="preserve">и </w:t>
      </w:r>
      <w:r>
        <w:rPr>
          <w:b/>
          <w:bCs/>
          <w:spacing w:val="-2"/>
          <w:position w:val="-1"/>
          <w:u w:val="thick"/>
        </w:rPr>
        <w:t xml:space="preserve"> </w:t>
      </w:r>
      <w:r>
        <w:rPr>
          <w:b/>
          <w:bCs/>
          <w:position w:val="-1"/>
          <w:u w:val="thick"/>
        </w:rPr>
        <w:t>та</w:t>
      </w:r>
      <w:r>
        <w:rPr>
          <w:b/>
          <w:bCs/>
          <w:spacing w:val="-1"/>
          <w:position w:val="-1"/>
          <w:u w:val="thick"/>
        </w:rPr>
        <w:t>кс</w:t>
      </w:r>
      <w:r>
        <w:rPr>
          <w:b/>
          <w:bCs/>
          <w:position w:val="-1"/>
          <w:u w:val="thick"/>
        </w:rPr>
        <w:t xml:space="preserve">е </w:t>
      </w:r>
      <w:r>
        <w:rPr>
          <w:b/>
          <w:bCs/>
          <w:spacing w:val="-1"/>
          <w:position w:val="-1"/>
          <w:u w:val="thick"/>
        </w:rPr>
        <w:t xml:space="preserve"> </w:t>
      </w:r>
      <w:r>
        <w:rPr>
          <w:b/>
          <w:bCs/>
          <w:position w:val="-1"/>
          <w:u w:val="thick"/>
        </w:rPr>
        <w:t xml:space="preserve">из  </w:t>
      </w:r>
      <w:r>
        <w:rPr>
          <w:b/>
          <w:bCs/>
          <w:spacing w:val="-1"/>
          <w:position w:val="-1"/>
          <w:u w:val="thick"/>
        </w:rPr>
        <w:t>ч</w:t>
      </w:r>
      <w:r>
        <w:rPr>
          <w:b/>
          <w:bCs/>
          <w:position w:val="-1"/>
          <w:u w:val="thick"/>
        </w:rPr>
        <w:t>лана  156.  З</w:t>
      </w:r>
      <w:r>
        <w:rPr>
          <w:b/>
          <w:bCs/>
          <w:spacing w:val="1"/>
          <w:position w:val="-1"/>
          <w:u w:val="thick"/>
        </w:rPr>
        <w:t xml:space="preserve"> </w:t>
      </w:r>
      <w:r>
        <w:rPr>
          <w:b/>
          <w:bCs/>
          <w:position w:val="-1"/>
          <w:u w:val="thick"/>
        </w:rPr>
        <w:t>ак</w:t>
      </w:r>
      <w:r>
        <w:rPr>
          <w:b/>
          <w:bCs/>
          <w:spacing w:val="1"/>
          <w:position w:val="-1"/>
          <w:u w:val="thick"/>
        </w:rPr>
        <w:t xml:space="preserve"> </w:t>
      </w:r>
      <w:r>
        <w:rPr>
          <w:b/>
          <w:bCs/>
          <w:position w:val="-1"/>
          <w:u w:val="thick"/>
        </w:rPr>
        <w:t>он</w:t>
      </w:r>
      <w:r>
        <w:rPr>
          <w:b/>
          <w:bCs/>
          <w:spacing w:val="1"/>
          <w:position w:val="-1"/>
          <w:u w:val="thick"/>
        </w:rPr>
        <w:t xml:space="preserve"> </w:t>
      </w:r>
      <w:r>
        <w:rPr>
          <w:b/>
          <w:bCs/>
          <w:position w:val="-1"/>
          <w:u w:val="thick"/>
        </w:rPr>
        <w:t>а</w:t>
      </w:r>
      <w:r>
        <w:rPr>
          <w:b/>
          <w:bCs/>
          <w:spacing w:val="3"/>
          <w:position w:val="-1"/>
          <w:u w:val="thick"/>
        </w:rPr>
        <w:t xml:space="preserve"> </w:t>
      </w:r>
    </w:p>
    <w:p w:rsidR="00791BAD" w:rsidRDefault="00791BAD" w:rsidP="00791BAD">
      <w:pPr>
        <w:widowControl w:val="0"/>
        <w:autoSpaceDE w:val="0"/>
        <w:autoSpaceDN w:val="0"/>
        <w:adjustRightInd w:val="0"/>
        <w:spacing w:before="7" w:line="240" w:lineRule="exact"/>
      </w:pPr>
    </w:p>
    <w:p w:rsidR="00791BAD" w:rsidRDefault="00791BAD" w:rsidP="00791BAD">
      <w:pPr>
        <w:widowControl w:val="0"/>
        <w:autoSpaceDE w:val="0"/>
        <w:autoSpaceDN w:val="0"/>
        <w:adjustRightInd w:val="0"/>
        <w:spacing w:before="29" w:line="240" w:lineRule="auto"/>
        <w:ind w:left="112" w:right="61" w:firstLine="994"/>
        <w:jc w:val="both"/>
      </w:pPr>
      <w:r>
        <w:t>Чланом</w:t>
      </w:r>
      <w:r>
        <w:rPr>
          <w:spacing w:val="33"/>
        </w:rPr>
        <w:t xml:space="preserve"> </w:t>
      </w:r>
      <w:r>
        <w:t>151.</w:t>
      </w:r>
      <w:r>
        <w:rPr>
          <w:spacing w:val="33"/>
        </w:rPr>
        <w:t xml:space="preserve"> </w:t>
      </w:r>
      <w:r>
        <w:t>З</w:t>
      </w:r>
      <w:r>
        <w:rPr>
          <w:spacing w:val="-1"/>
        </w:rPr>
        <w:t>а</w:t>
      </w:r>
      <w:r>
        <w:rPr>
          <w:spacing w:val="1"/>
        </w:rPr>
        <w:t>к</w:t>
      </w:r>
      <w:r>
        <w:t>о</w:t>
      </w:r>
      <w:r>
        <w:rPr>
          <w:spacing w:val="1"/>
        </w:rPr>
        <w:t>н</w:t>
      </w:r>
      <w:r>
        <w:t>а</w:t>
      </w:r>
      <w:r>
        <w:rPr>
          <w:spacing w:val="32"/>
        </w:rPr>
        <w:t xml:space="preserve"> </w:t>
      </w:r>
      <w:r>
        <w:t>о</w:t>
      </w:r>
      <w:r>
        <w:rPr>
          <w:spacing w:val="29"/>
        </w:rPr>
        <w:t xml:space="preserve"> </w:t>
      </w:r>
      <w:r>
        <w:t>ја</w:t>
      </w:r>
      <w:r>
        <w:rPr>
          <w:spacing w:val="-1"/>
        </w:rPr>
        <w:t>в</w:t>
      </w:r>
      <w:r>
        <w:rPr>
          <w:spacing w:val="1"/>
        </w:rPr>
        <w:t>ни</w:t>
      </w:r>
      <w:r>
        <w:t>м</w:t>
      </w:r>
      <w:r>
        <w:rPr>
          <w:spacing w:val="33"/>
        </w:rPr>
        <w:t xml:space="preserve"> </w:t>
      </w:r>
      <w:r>
        <w:rPr>
          <w:spacing w:val="1"/>
        </w:rPr>
        <w:t>н</w:t>
      </w:r>
      <w:r>
        <w:rPr>
          <w:spacing w:val="-1"/>
        </w:rPr>
        <w:t>а</w:t>
      </w:r>
      <w:r>
        <w:t>б</w:t>
      </w:r>
      <w:r>
        <w:rPr>
          <w:spacing w:val="-1"/>
        </w:rPr>
        <w:t>а</w:t>
      </w:r>
      <w:r>
        <w:t>вка</w:t>
      </w:r>
      <w:r>
        <w:rPr>
          <w:spacing w:val="-1"/>
        </w:rPr>
        <w:t>м</w:t>
      </w:r>
      <w:r>
        <w:t>а</w:t>
      </w:r>
      <w:r>
        <w:rPr>
          <w:spacing w:val="32"/>
        </w:rPr>
        <w:t xml:space="preserve"> </w:t>
      </w:r>
      <w:r>
        <w:t>(„С</w:t>
      </w:r>
      <w:r>
        <w:rPr>
          <w:spacing w:val="-2"/>
        </w:rPr>
        <w:t>л</w:t>
      </w:r>
      <w:r>
        <w:t>.</w:t>
      </w:r>
      <w:r>
        <w:rPr>
          <w:spacing w:val="33"/>
        </w:rPr>
        <w:t xml:space="preserve"> </w:t>
      </w:r>
      <w:r>
        <w:t>гл</w:t>
      </w:r>
      <w:r>
        <w:rPr>
          <w:spacing w:val="-1"/>
        </w:rPr>
        <w:t>ас</w:t>
      </w:r>
      <w:r>
        <w:rPr>
          <w:spacing w:val="1"/>
        </w:rPr>
        <w:t>ни</w:t>
      </w:r>
      <w:r>
        <w:t>к</w:t>
      </w:r>
      <w:r>
        <w:rPr>
          <w:spacing w:val="32"/>
        </w:rPr>
        <w:t xml:space="preserve"> </w:t>
      </w:r>
      <w:r>
        <w:rPr>
          <w:spacing w:val="1"/>
        </w:rPr>
        <w:t>Р</w:t>
      </w:r>
      <w:r>
        <w:t>С</w:t>
      </w:r>
      <w:r>
        <w:rPr>
          <w:spacing w:val="-1"/>
        </w:rPr>
        <w:t>“</w:t>
      </w:r>
      <w:r>
        <w:t>,</w:t>
      </w:r>
      <w:r>
        <w:rPr>
          <w:spacing w:val="33"/>
        </w:rPr>
        <w:t xml:space="preserve"> </w:t>
      </w:r>
      <w:r>
        <w:t>бр.</w:t>
      </w:r>
      <w:r>
        <w:rPr>
          <w:spacing w:val="34"/>
        </w:rPr>
        <w:t xml:space="preserve"> </w:t>
      </w:r>
      <w:r w:rsidR="006F3D8B">
        <w:t>124</w:t>
      </w:r>
      <w:r>
        <w:t>/1</w:t>
      </w:r>
      <w:r w:rsidR="006F3D8B">
        <w:t>2 и 14/2015</w:t>
      </w:r>
      <w:r>
        <w:t>);</w:t>
      </w:r>
      <w:r>
        <w:rPr>
          <w:spacing w:val="36"/>
        </w:rPr>
        <w:t xml:space="preserve"> </w:t>
      </w:r>
      <w:r>
        <w:t>у д</w:t>
      </w:r>
      <w:r>
        <w:rPr>
          <w:spacing w:val="-1"/>
        </w:rPr>
        <w:t>а</w:t>
      </w:r>
      <w:r>
        <w:t>љ</w:t>
      </w:r>
      <w:r>
        <w:rPr>
          <w:spacing w:val="-1"/>
        </w:rPr>
        <w:t>е</w:t>
      </w:r>
      <w:r>
        <w:t>м</w:t>
      </w:r>
      <w:r>
        <w:rPr>
          <w:spacing w:val="6"/>
        </w:rPr>
        <w:t xml:space="preserve"> </w:t>
      </w:r>
      <w:r>
        <w:t>текс</w:t>
      </w:r>
      <w:r>
        <w:rPr>
          <w:spacing w:val="5"/>
        </w:rPr>
        <w:t>т</w:t>
      </w:r>
      <w:r>
        <w:rPr>
          <w:spacing w:val="-7"/>
        </w:rPr>
        <w:t>у</w:t>
      </w:r>
      <w:r>
        <w:t>:</w:t>
      </w:r>
      <w:r>
        <w:rPr>
          <w:spacing w:val="11"/>
        </w:rPr>
        <w:t xml:space="preserve"> </w:t>
      </w:r>
      <w:r>
        <w:t>З</w:t>
      </w:r>
      <w:r>
        <w:rPr>
          <w:spacing w:val="2"/>
        </w:rPr>
        <w:t>Ј</w:t>
      </w:r>
      <w:r>
        <w:t>Н)</w:t>
      </w:r>
      <w:r>
        <w:rPr>
          <w:spacing w:val="6"/>
        </w:rPr>
        <w:t xml:space="preserve"> </w:t>
      </w:r>
      <w:r>
        <w:t>је</w:t>
      </w:r>
      <w:r>
        <w:rPr>
          <w:spacing w:val="6"/>
        </w:rPr>
        <w:t xml:space="preserve"> </w:t>
      </w:r>
      <w:r>
        <w:rPr>
          <w:spacing w:val="1"/>
        </w:rPr>
        <w:t>п</w:t>
      </w:r>
      <w:r>
        <w:t>ро</w:t>
      </w:r>
      <w:r>
        <w:rPr>
          <w:spacing w:val="1"/>
        </w:rPr>
        <w:t>пи</w:t>
      </w:r>
      <w:r>
        <w:rPr>
          <w:spacing w:val="-1"/>
        </w:rPr>
        <w:t>са</w:t>
      </w:r>
      <w:r>
        <w:rPr>
          <w:spacing w:val="1"/>
        </w:rPr>
        <w:t>н</w:t>
      </w:r>
      <w:r>
        <w:t>о</w:t>
      </w:r>
      <w:r>
        <w:rPr>
          <w:spacing w:val="7"/>
        </w:rPr>
        <w:t xml:space="preserve"> </w:t>
      </w:r>
      <w:r>
        <w:t>да</w:t>
      </w:r>
      <w:r>
        <w:rPr>
          <w:spacing w:val="6"/>
        </w:rPr>
        <w:t xml:space="preserve"> </w:t>
      </w:r>
      <w:r>
        <w:rPr>
          <w:spacing w:val="1"/>
        </w:rPr>
        <w:t>з</w:t>
      </w:r>
      <w:r>
        <w:rPr>
          <w:spacing w:val="-1"/>
        </w:rPr>
        <w:t>а</w:t>
      </w:r>
      <w:r>
        <w:t>хтев</w:t>
      </w:r>
      <w:r>
        <w:rPr>
          <w:spacing w:val="6"/>
        </w:rPr>
        <w:t xml:space="preserve"> </w:t>
      </w:r>
      <w:r>
        <w:rPr>
          <w:spacing w:val="1"/>
        </w:rPr>
        <w:t>з</w:t>
      </w:r>
      <w:r>
        <w:t>а</w:t>
      </w:r>
      <w:r>
        <w:rPr>
          <w:spacing w:val="6"/>
        </w:rPr>
        <w:t xml:space="preserve"> </w:t>
      </w:r>
      <w:r>
        <w:rPr>
          <w:spacing w:val="1"/>
        </w:rPr>
        <w:t>з</w:t>
      </w:r>
      <w:r>
        <w:rPr>
          <w:spacing w:val="-1"/>
        </w:rPr>
        <w:t>а</w:t>
      </w:r>
      <w:r>
        <w:t>шт</w:t>
      </w:r>
      <w:r>
        <w:rPr>
          <w:spacing w:val="2"/>
        </w:rPr>
        <w:t>и</w:t>
      </w:r>
      <w:r>
        <w:rPr>
          <w:spacing w:val="3"/>
        </w:rPr>
        <w:t>т</w:t>
      </w:r>
      <w:r>
        <w:t xml:space="preserve">у </w:t>
      </w:r>
      <w:r>
        <w:rPr>
          <w:spacing w:val="1"/>
        </w:rPr>
        <w:t>п</w:t>
      </w:r>
      <w:r>
        <w:t>р</w:t>
      </w:r>
      <w:r>
        <w:rPr>
          <w:spacing w:val="1"/>
        </w:rPr>
        <w:t>а</w:t>
      </w:r>
      <w:r>
        <w:t>ва</w:t>
      </w:r>
      <w:r>
        <w:rPr>
          <w:spacing w:val="5"/>
        </w:rPr>
        <w:t xml:space="preserve"> </w:t>
      </w:r>
      <w:r>
        <w:rPr>
          <w:spacing w:val="-1"/>
        </w:rPr>
        <w:t>м</w:t>
      </w:r>
      <w:r>
        <w:t>о</w:t>
      </w:r>
      <w:r>
        <w:rPr>
          <w:spacing w:val="2"/>
        </w:rPr>
        <w:t>р</w:t>
      </w:r>
      <w:r>
        <w:t>а</w:t>
      </w:r>
      <w:r>
        <w:rPr>
          <w:spacing w:val="12"/>
        </w:rPr>
        <w:t xml:space="preserve"> </w:t>
      </w:r>
      <w:r>
        <w:t>да</w:t>
      </w:r>
      <w:r>
        <w:rPr>
          <w:spacing w:val="8"/>
        </w:rPr>
        <w:t xml:space="preserve"> </w:t>
      </w:r>
      <w:r>
        <w:rPr>
          <w:spacing w:val="1"/>
        </w:rPr>
        <w:t>с</w:t>
      </w:r>
      <w:r>
        <w:rPr>
          <w:spacing w:val="-1"/>
        </w:rPr>
        <w:t>а</w:t>
      </w:r>
      <w:r>
        <w:t>држ</w:t>
      </w:r>
      <w:r>
        <w:rPr>
          <w:spacing w:val="1"/>
        </w:rPr>
        <w:t>и</w:t>
      </w:r>
      <w:r>
        <w:t>,</w:t>
      </w:r>
      <w:r>
        <w:rPr>
          <w:spacing w:val="7"/>
        </w:rPr>
        <w:t xml:space="preserve"> </w:t>
      </w:r>
      <w:r>
        <w:rPr>
          <w:spacing w:val="1"/>
        </w:rPr>
        <w:t>из</w:t>
      </w:r>
      <w:r>
        <w:rPr>
          <w:spacing w:val="-1"/>
        </w:rPr>
        <w:t>ме</w:t>
      </w:r>
      <w:r>
        <w:rPr>
          <w:spacing w:val="1"/>
        </w:rPr>
        <w:t>ђ</w:t>
      </w:r>
      <w:r>
        <w:t>у</w:t>
      </w:r>
      <w:r>
        <w:rPr>
          <w:spacing w:val="2"/>
        </w:rPr>
        <w:t xml:space="preserve"> </w:t>
      </w:r>
      <w:r>
        <w:t>о</w:t>
      </w:r>
      <w:r>
        <w:rPr>
          <w:spacing w:val="-1"/>
        </w:rPr>
        <w:t>с</w:t>
      </w:r>
      <w:r>
        <w:rPr>
          <w:spacing w:val="3"/>
        </w:rPr>
        <w:t>т</w:t>
      </w:r>
      <w:r>
        <w:rPr>
          <w:spacing w:val="-1"/>
        </w:rPr>
        <w:t>а</w:t>
      </w:r>
      <w:r>
        <w:t>лог,</w:t>
      </w:r>
      <w:r>
        <w:rPr>
          <w:spacing w:val="7"/>
        </w:rPr>
        <w:t xml:space="preserve"> </w:t>
      </w:r>
      <w:r>
        <w:t xml:space="preserve">и </w:t>
      </w:r>
      <w:r>
        <w:rPr>
          <w:spacing w:val="1"/>
        </w:rPr>
        <w:t>п</w:t>
      </w:r>
      <w:r>
        <w:t>отвр</w:t>
      </w:r>
      <w:r>
        <w:rPr>
          <w:spacing w:val="3"/>
        </w:rPr>
        <w:t>д</w:t>
      </w:r>
      <w:r>
        <w:t>у</w:t>
      </w:r>
      <w:r>
        <w:rPr>
          <w:spacing w:val="-7"/>
        </w:rPr>
        <w:t xml:space="preserve"> </w:t>
      </w:r>
      <w:r>
        <w:t>о</w:t>
      </w:r>
      <w:r>
        <w:rPr>
          <w:spacing w:val="5"/>
        </w:rPr>
        <w:t xml:space="preserve"> </w:t>
      </w:r>
      <w:r>
        <w:rPr>
          <w:spacing w:val="-5"/>
        </w:rPr>
        <w:t>у</w:t>
      </w:r>
      <w:r>
        <w:rPr>
          <w:spacing w:val="1"/>
        </w:rPr>
        <w:t>п</w:t>
      </w:r>
      <w:r>
        <w:t>л</w:t>
      </w:r>
      <w:r>
        <w:rPr>
          <w:spacing w:val="-1"/>
        </w:rPr>
        <w:t>а</w:t>
      </w:r>
      <w:r>
        <w:t>ти</w:t>
      </w:r>
      <w:r>
        <w:rPr>
          <w:spacing w:val="2"/>
        </w:rPr>
        <w:t xml:space="preserve"> </w:t>
      </w:r>
      <w:r>
        <w:t>таксе</w:t>
      </w:r>
      <w:r>
        <w:rPr>
          <w:spacing w:val="1"/>
        </w:rPr>
        <w:t xml:space="preserve"> и</w:t>
      </w:r>
      <w:r>
        <w:t>з</w:t>
      </w:r>
      <w:r>
        <w:rPr>
          <w:spacing w:val="1"/>
        </w:rPr>
        <w:t xml:space="preserve"> </w:t>
      </w:r>
      <w:r>
        <w:rPr>
          <w:spacing w:val="-1"/>
        </w:rPr>
        <w:t>ч</w:t>
      </w:r>
      <w:r>
        <w:t>л</w:t>
      </w:r>
      <w:r>
        <w:rPr>
          <w:spacing w:val="-1"/>
        </w:rPr>
        <w:t>а</w:t>
      </w:r>
      <w:r>
        <w:rPr>
          <w:spacing w:val="1"/>
        </w:rPr>
        <w:t>н</w:t>
      </w:r>
      <w:r>
        <w:t>а</w:t>
      </w:r>
      <w:r>
        <w:rPr>
          <w:spacing w:val="-1"/>
        </w:rPr>
        <w:t xml:space="preserve"> </w:t>
      </w:r>
      <w:r>
        <w:t>156. З</w:t>
      </w:r>
      <w:r>
        <w:rPr>
          <w:spacing w:val="2"/>
        </w:rPr>
        <w:t>Ј</w:t>
      </w:r>
      <w:r>
        <w:t>Н.</w:t>
      </w:r>
    </w:p>
    <w:p w:rsidR="00791BAD" w:rsidRDefault="00791BAD" w:rsidP="00791BAD">
      <w:pPr>
        <w:widowControl w:val="0"/>
        <w:autoSpaceDE w:val="0"/>
        <w:autoSpaceDN w:val="0"/>
        <w:adjustRightInd w:val="0"/>
        <w:spacing w:line="240" w:lineRule="auto"/>
        <w:ind w:left="1106" w:right="-20"/>
      </w:pPr>
      <w:r>
        <w:t>Под</w:t>
      </w:r>
      <w:r>
        <w:rPr>
          <w:spacing w:val="1"/>
        </w:rPr>
        <w:t>н</w:t>
      </w:r>
      <w:r>
        <w:t>о</w:t>
      </w:r>
      <w:r>
        <w:rPr>
          <w:spacing w:val="-1"/>
        </w:rPr>
        <w:t>с</w:t>
      </w:r>
      <w:r>
        <w:rPr>
          <w:spacing w:val="1"/>
        </w:rPr>
        <w:t>и</w:t>
      </w:r>
      <w:r>
        <w:t>л</w:t>
      </w:r>
      <w:r>
        <w:rPr>
          <w:spacing w:val="-1"/>
        </w:rPr>
        <w:t>а</w:t>
      </w:r>
      <w:r>
        <w:t xml:space="preserve">ц </w:t>
      </w:r>
      <w:r>
        <w:rPr>
          <w:spacing w:val="42"/>
        </w:rPr>
        <w:t xml:space="preserve"> </w:t>
      </w:r>
      <w:r>
        <w:rPr>
          <w:spacing w:val="1"/>
        </w:rPr>
        <w:t>з</w:t>
      </w:r>
      <w:r>
        <w:rPr>
          <w:spacing w:val="-1"/>
        </w:rPr>
        <w:t>а</w:t>
      </w:r>
      <w:r>
        <w:t>хте</w:t>
      </w:r>
      <w:r>
        <w:rPr>
          <w:spacing w:val="-1"/>
        </w:rPr>
        <w:t>в</w:t>
      </w:r>
      <w:r>
        <w:t xml:space="preserve">а </w:t>
      </w:r>
      <w:r>
        <w:rPr>
          <w:spacing w:val="40"/>
        </w:rPr>
        <w:t xml:space="preserve"> </w:t>
      </w:r>
      <w:r>
        <w:rPr>
          <w:spacing w:val="1"/>
        </w:rPr>
        <w:t>з</w:t>
      </w:r>
      <w:r>
        <w:t xml:space="preserve">а </w:t>
      </w:r>
      <w:r>
        <w:rPr>
          <w:spacing w:val="40"/>
        </w:rPr>
        <w:t xml:space="preserve"> </w:t>
      </w:r>
      <w:r>
        <w:rPr>
          <w:spacing w:val="1"/>
        </w:rPr>
        <w:t>з</w:t>
      </w:r>
      <w:r>
        <w:rPr>
          <w:spacing w:val="-1"/>
        </w:rPr>
        <w:t>а</w:t>
      </w:r>
      <w:r>
        <w:t>шт</w:t>
      </w:r>
      <w:r>
        <w:rPr>
          <w:spacing w:val="2"/>
        </w:rPr>
        <w:t>и</w:t>
      </w:r>
      <w:r>
        <w:rPr>
          <w:spacing w:val="3"/>
        </w:rPr>
        <w:t>т</w:t>
      </w:r>
      <w:r>
        <w:t xml:space="preserve">у </w:t>
      </w:r>
      <w:r>
        <w:rPr>
          <w:spacing w:val="36"/>
        </w:rPr>
        <w:t xml:space="preserve"> </w:t>
      </w:r>
      <w:r>
        <w:rPr>
          <w:spacing w:val="1"/>
        </w:rPr>
        <w:t>п</w:t>
      </w:r>
      <w:r>
        <w:t>р</w:t>
      </w:r>
      <w:r>
        <w:rPr>
          <w:spacing w:val="-1"/>
        </w:rPr>
        <w:t>а</w:t>
      </w:r>
      <w:r>
        <w:rPr>
          <w:spacing w:val="2"/>
        </w:rPr>
        <w:t>в</w:t>
      </w:r>
      <w:r>
        <w:t xml:space="preserve">а </w:t>
      </w:r>
      <w:r>
        <w:rPr>
          <w:spacing w:val="40"/>
        </w:rPr>
        <w:t xml:space="preserve"> </w:t>
      </w:r>
      <w:r>
        <w:t xml:space="preserve">је </w:t>
      </w:r>
      <w:r>
        <w:rPr>
          <w:spacing w:val="45"/>
        </w:rPr>
        <w:t xml:space="preserve"> </w:t>
      </w:r>
      <w:r>
        <w:rPr>
          <w:spacing w:val="2"/>
        </w:rPr>
        <w:t>д</w:t>
      </w:r>
      <w:r>
        <w:rPr>
          <w:spacing w:val="-5"/>
        </w:rPr>
        <w:t>у</w:t>
      </w:r>
      <w:r>
        <w:t>ж</w:t>
      </w:r>
      <w:r>
        <w:rPr>
          <w:spacing w:val="-1"/>
        </w:rPr>
        <w:t>а</w:t>
      </w:r>
      <w:r>
        <w:t xml:space="preserve">н </w:t>
      </w:r>
      <w:r>
        <w:rPr>
          <w:spacing w:val="42"/>
        </w:rPr>
        <w:t xml:space="preserve"> </w:t>
      </w:r>
      <w:r>
        <w:rPr>
          <w:spacing w:val="2"/>
        </w:rPr>
        <w:t>д</w:t>
      </w:r>
      <w:r>
        <w:t xml:space="preserve">а </w:t>
      </w:r>
      <w:r>
        <w:rPr>
          <w:spacing w:val="40"/>
        </w:rPr>
        <w:t xml:space="preserve"> </w:t>
      </w:r>
      <w:r>
        <w:rPr>
          <w:spacing w:val="1"/>
        </w:rPr>
        <w:t>н</w:t>
      </w:r>
      <w:r>
        <w:t xml:space="preserve">а </w:t>
      </w:r>
      <w:r>
        <w:rPr>
          <w:spacing w:val="40"/>
        </w:rPr>
        <w:t xml:space="preserve"> </w:t>
      </w:r>
      <w:r>
        <w:t>од</w:t>
      </w:r>
      <w:r>
        <w:rPr>
          <w:spacing w:val="2"/>
        </w:rPr>
        <w:t>р</w:t>
      </w:r>
      <w:r>
        <w:rPr>
          <w:spacing w:val="-1"/>
        </w:rPr>
        <w:t>еђе</w:t>
      </w:r>
      <w:r>
        <w:rPr>
          <w:spacing w:val="3"/>
        </w:rPr>
        <w:t>н</w:t>
      </w:r>
      <w:r>
        <w:t xml:space="preserve">и </w:t>
      </w:r>
      <w:r>
        <w:rPr>
          <w:spacing w:val="42"/>
        </w:rPr>
        <w:t xml:space="preserve"> </w:t>
      </w:r>
      <w:r>
        <w:t>р</w:t>
      </w:r>
      <w:r>
        <w:rPr>
          <w:spacing w:val="-1"/>
        </w:rPr>
        <w:t>а</w:t>
      </w:r>
      <w:r>
        <w:rPr>
          <w:spacing w:val="4"/>
        </w:rPr>
        <w:t>ч</w:t>
      </w:r>
      <w:r>
        <w:rPr>
          <w:spacing w:val="-7"/>
        </w:rPr>
        <w:t>у</w:t>
      </w:r>
      <w:r>
        <w:t xml:space="preserve">н </w:t>
      </w:r>
      <w:r>
        <w:rPr>
          <w:spacing w:val="44"/>
        </w:rPr>
        <w:t xml:space="preserve"> </w:t>
      </w:r>
      <w:r>
        <w:rPr>
          <w:spacing w:val="5"/>
        </w:rPr>
        <w:t>б</w:t>
      </w:r>
      <w:r>
        <w:rPr>
          <w:spacing w:val="-7"/>
        </w:rPr>
        <w:t>у</w:t>
      </w:r>
      <w:r>
        <w:rPr>
          <w:spacing w:val="1"/>
        </w:rPr>
        <w:t>џ</w:t>
      </w:r>
      <w:r>
        <w:rPr>
          <w:spacing w:val="-1"/>
        </w:rPr>
        <w:t>е</w:t>
      </w:r>
      <w:r>
        <w:rPr>
          <w:spacing w:val="3"/>
        </w:rPr>
        <w:t>т</w:t>
      </w:r>
      <w:r>
        <w:t>а</w:t>
      </w:r>
    </w:p>
    <w:p w:rsidR="00791BAD" w:rsidRDefault="00791BAD" w:rsidP="00791BAD">
      <w:pPr>
        <w:widowControl w:val="0"/>
        <w:autoSpaceDE w:val="0"/>
        <w:autoSpaceDN w:val="0"/>
        <w:adjustRightInd w:val="0"/>
        <w:spacing w:line="240" w:lineRule="auto"/>
        <w:ind w:left="112" w:right="-20"/>
      </w:pPr>
      <w:r>
        <w:rPr>
          <w:spacing w:val="1"/>
        </w:rPr>
        <w:lastRenderedPageBreak/>
        <w:t>Р</w:t>
      </w:r>
      <w:r>
        <w:rPr>
          <w:spacing w:val="-1"/>
        </w:rPr>
        <w:t>е</w:t>
      </w:r>
      <w:r>
        <w:rPr>
          <w:spacing w:val="3"/>
        </w:rPr>
        <w:t>п</w:t>
      </w:r>
      <w:r>
        <w:rPr>
          <w:spacing w:val="-7"/>
        </w:rPr>
        <w:t>у</w:t>
      </w:r>
      <w:r>
        <w:t>бл</w:t>
      </w:r>
      <w:r>
        <w:rPr>
          <w:spacing w:val="1"/>
        </w:rPr>
        <w:t>ик</w:t>
      </w:r>
      <w:r>
        <w:t>е</w:t>
      </w:r>
      <w:r>
        <w:rPr>
          <w:spacing w:val="-1"/>
        </w:rPr>
        <w:t xml:space="preserve"> </w:t>
      </w:r>
      <w:r>
        <w:t>Срб</w:t>
      </w:r>
      <w:r>
        <w:rPr>
          <w:spacing w:val="1"/>
        </w:rPr>
        <w:t>и</w:t>
      </w:r>
      <w:r>
        <w:t>је</w:t>
      </w:r>
      <w:r>
        <w:rPr>
          <w:spacing w:val="2"/>
        </w:rPr>
        <w:t xml:space="preserve"> </w:t>
      </w:r>
      <w:r>
        <w:rPr>
          <w:spacing w:val="-5"/>
        </w:rPr>
        <w:t>у</w:t>
      </w:r>
      <w:r>
        <w:rPr>
          <w:spacing w:val="1"/>
        </w:rPr>
        <w:t>п</w:t>
      </w:r>
      <w:r>
        <w:t>л</w:t>
      </w:r>
      <w:r>
        <w:rPr>
          <w:spacing w:val="1"/>
        </w:rPr>
        <w:t>а</w:t>
      </w:r>
      <w:r>
        <w:t>ти</w:t>
      </w:r>
      <w:r>
        <w:rPr>
          <w:spacing w:val="2"/>
        </w:rPr>
        <w:t xml:space="preserve"> </w:t>
      </w:r>
      <w:r>
        <w:t>так</w:t>
      </w:r>
      <w:r>
        <w:rPr>
          <w:spacing w:val="2"/>
        </w:rPr>
        <w:t>с</w:t>
      </w:r>
      <w:r>
        <w:t>у</w:t>
      </w:r>
      <w:r>
        <w:rPr>
          <w:spacing w:val="-3"/>
        </w:rPr>
        <w:t xml:space="preserve"> </w:t>
      </w:r>
      <w:r>
        <w:t>у</w:t>
      </w:r>
      <w:r>
        <w:rPr>
          <w:spacing w:val="-5"/>
        </w:rPr>
        <w:t xml:space="preserve"> </w:t>
      </w:r>
      <w:r>
        <w:rPr>
          <w:spacing w:val="1"/>
        </w:rPr>
        <w:t>изн</w:t>
      </w:r>
      <w:r>
        <w:t>о</w:t>
      </w:r>
      <w:r>
        <w:rPr>
          <w:spacing w:val="1"/>
        </w:rPr>
        <w:t>с</w:t>
      </w:r>
      <w:r>
        <w:t>у</w:t>
      </w:r>
      <w:r>
        <w:rPr>
          <w:spacing w:val="-5"/>
        </w:rPr>
        <w:t xml:space="preserve"> </w:t>
      </w:r>
      <w:r>
        <w:rPr>
          <w:spacing w:val="1"/>
        </w:rPr>
        <w:t>п</w:t>
      </w:r>
      <w:r>
        <w:t>ро</w:t>
      </w:r>
      <w:r>
        <w:rPr>
          <w:spacing w:val="1"/>
        </w:rPr>
        <w:t>пи</w:t>
      </w:r>
      <w:r>
        <w:rPr>
          <w:spacing w:val="-1"/>
        </w:rPr>
        <w:t>са</w:t>
      </w:r>
      <w:r>
        <w:rPr>
          <w:spacing w:val="1"/>
        </w:rPr>
        <w:t>н</w:t>
      </w:r>
      <w:r>
        <w:t>ом</w:t>
      </w:r>
      <w:r>
        <w:rPr>
          <w:spacing w:val="-1"/>
        </w:rPr>
        <w:t xml:space="preserve"> ч</w:t>
      </w:r>
      <w:r>
        <w:t>л</w:t>
      </w:r>
      <w:r>
        <w:rPr>
          <w:spacing w:val="-1"/>
        </w:rPr>
        <w:t>а</w:t>
      </w:r>
      <w:r>
        <w:rPr>
          <w:spacing w:val="1"/>
        </w:rPr>
        <w:t>н</w:t>
      </w:r>
      <w:r>
        <w:t>ом</w:t>
      </w:r>
      <w:r>
        <w:rPr>
          <w:spacing w:val="-1"/>
        </w:rPr>
        <w:t xml:space="preserve"> </w:t>
      </w:r>
      <w:r>
        <w:t>156. З</w:t>
      </w:r>
      <w:r>
        <w:rPr>
          <w:spacing w:val="2"/>
        </w:rPr>
        <w:t>Ј</w:t>
      </w:r>
      <w:r>
        <w:t>Н.</w:t>
      </w:r>
    </w:p>
    <w:p w:rsidR="00791BAD" w:rsidRDefault="00791BAD" w:rsidP="00791BAD">
      <w:pPr>
        <w:widowControl w:val="0"/>
        <w:autoSpaceDE w:val="0"/>
        <w:autoSpaceDN w:val="0"/>
        <w:adjustRightInd w:val="0"/>
        <w:spacing w:before="16" w:line="260" w:lineRule="exact"/>
        <w:rPr>
          <w:sz w:val="26"/>
          <w:szCs w:val="26"/>
        </w:rPr>
      </w:pPr>
    </w:p>
    <w:p w:rsidR="00791BAD" w:rsidRDefault="00791BAD" w:rsidP="00791BAD">
      <w:pPr>
        <w:widowControl w:val="0"/>
        <w:autoSpaceDE w:val="0"/>
        <w:autoSpaceDN w:val="0"/>
        <w:adjustRightInd w:val="0"/>
        <w:spacing w:line="271" w:lineRule="exact"/>
        <w:ind w:left="1106" w:right="-20"/>
      </w:pPr>
      <w:r>
        <w:rPr>
          <w:position w:val="-1"/>
        </w:rPr>
        <w:t>К</w:t>
      </w:r>
      <w:r>
        <w:rPr>
          <w:spacing w:val="-1"/>
          <w:position w:val="-1"/>
        </w:rPr>
        <w:t>а</w:t>
      </w:r>
      <w:r>
        <w:rPr>
          <w:position w:val="-1"/>
        </w:rPr>
        <w:t xml:space="preserve">о </w:t>
      </w:r>
      <w:r>
        <w:rPr>
          <w:b/>
          <w:bCs/>
          <w:spacing w:val="1"/>
          <w:position w:val="-1"/>
        </w:rPr>
        <w:t>д</w:t>
      </w:r>
      <w:r>
        <w:rPr>
          <w:b/>
          <w:bCs/>
          <w:position w:val="-1"/>
        </w:rPr>
        <w:t>о</w:t>
      </w:r>
      <w:r>
        <w:rPr>
          <w:b/>
          <w:bCs/>
          <w:spacing w:val="1"/>
          <w:position w:val="-1"/>
        </w:rPr>
        <w:t>к</w:t>
      </w:r>
      <w:r>
        <w:rPr>
          <w:b/>
          <w:bCs/>
          <w:position w:val="-1"/>
        </w:rPr>
        <w:t>аз о упл</w:t>
      </w:r>
      <w:r>
        <w:rPr>
          <w:b/>
          <w:bCs/>
          <w:spacing w:val="-2"/>
          <w:position w:val="-1"/>
        </w:rPr>
        <w:t>а</w:t>
      </w:r>
      <w:r>
        <w:rPr>
          <w:b/>
          <w:bCs/>
          <w:spacing w:val="2"/>
          <w:position w:val="-1"/>
        </w:rPr>
        <w:t>т</w:t>
      </w:r>
      <w:r>
        <w:rPr>
          <w:b/>
          <w:bCs/>
          <w:position w:val="-1"/>
        </w:rPr>
        <w:t>и</w:t>
      </w:r>
      <w:r>
        <w:rPr>
          <w:b/>
          <w:bCs/>
          <w:spacing w:val="-2"/>
          <w:position w:val="-1"/>
        </w:rPr>
        <w:t xml:space="preserve"> </w:t>
      </w:r>
      <w:r>
        <w:rPr>
          <w:b/>
          <w:bCs/>
          <w:spacing w:val="2"/>
          <w:position w:val="-1"/>
        </w:rPr>
        <w:t>т</w:t>
      </w:r>
      <w:r>
        <w:rPr>
          <w:b/>
          <w:bCs/>
          <w:spacing w:val="-2"/>
          <w:position w:val="-1"/>
        </w:rPr>
        <w:t>а</w:t>
      </w:r>
      <w:r>
        <w:rPr>
          <w:b/>
          <w:bCs/>
          <w:spacing w:val="1"/>
          <w:position w:val="-1"/>
        </w:rPr>
        <w:t>к</w:t>
      </w:r>
      <w:r>
        <w:rPr>
          <w:b/>
          <w:bCs/>
          <w:spacing w:val="-1"/>
          <w:position w:val="-1"/>
        </w:rPr>
        <w:t>се</w:t>
      </w:r>
      <w:r>
        <w:rPr>
          <w:b/>
          <w:bCs/>
          <w:position w:val="-1"/>
        </w:rPr>
        <w:t xml:space="preserve">, у </w:t>
      </w:r>
      <w:r>
        <w:rPr>
          <w:b/>
          <w:bCs/>
          <w:spacing w:val="-1"/>
          <w:position w:val="-1"/>
        </w:rPr>
        <w:t>с</w:t>
      </w:r>
      <w:r>
        <w:rPr>
          <w:b/>
          <w:bCs/>
          <w:position w:val="-1"/>
        </w:rPr>
        <w:t>ми</w:t>
      </w:r>
      <w:r>
        <w:rPr>
          <w:b/>
          <w:bCs/>
          <w:spacing w:val="-1"/>
          <w:position w:val="-1"/>
        </w:rPr>
        <w:t>с</w:t>
      </w:r>
      <w:r>
        <w:rPr>
          <w:b/>
          <w:bCs/>
          <w:position w:val="-1"/>
        </w:rPr>
        <w:t xml:space="preserve">лу </w:t>
      </w:r>
      <w:r>
        <w:rPr>
          <w:b/>
          <w:bCs/>
          <w:spacing w:val="1"/>
          <w:position w:val="-1"/>
        </w:rPr>
        <w:t>ч</w:t>
      </w:r>
      <w:r>
        <w:rPr>
          <w:b/>
          <w:bCs/>
          <w:position w:val="-1"/>
        </w:rPr>
        <w:t>лана 15</w:t>
      </w:r>
      <w:r>
        <w:rPr>
          <w:b/>
          <w:bCs/>
          <w:spacing w:val="4"/>
          <w:position w:val="-1"/>
        </w:rPr>
        <w:t>1</w:t>
      </w:r>
      <w:r>
        <w:rPr>
          <w:b/>
          <w:bCs/>
          <w:position w:val="-1"/>
        </w:rPr>
        <w:t xml:space="preserve">. </w:t>
      </w:r>
      <w:r>
        <w:rPr>
          <w:b/>
          <w:bCs/>
          <w:spacing w:val="-1"/>
          <w:position w:val="-1"/>
        </w:rPr>
        <w:t>с</w:t>
      </w:r>
      <w:r>
        <w:rPr>
          <w:b/>
          <w:bCs/>
          <w:spacing w:val="2"/>
          <w:position w:val="-1"/>
        </w:rPr>
        <w:t>т</w:t>
      </w:r>
      <w:r>
        <w:rPr>
          <w:b/>
          <w:bCs/>
          <w:position w:val="-1"/>
        </w:rPr>
        <w:t xml:space="preserve">ав 1. </w:t>
      </w:r>
      <w:r>
        <w:rPr>
          <w:b/>
          <w:bCs/>
          <w:spacing w:val="2"/>
          <w:position w:val="-1"/>
        </w:rPr>
        <w:t>т</w:t>
      </w:r>
      <w:r>
        <w:rPr>
          <w:b/>
          <w:bCs/>
          <w:position w:val="-1"/>
        </w:rPr>
        <w:t>а</w:t>
      </w:r>
      <w:r>
        <w:rPr>
          <w:b/>
          <w:bCs/>
          <w:spacing w:val="-1"/>
          <w:position w:val="-1"/>
        </w:rPr>
        <w:t>ч</w:t>
      </w:r>
      <w:r>
        <w:rPr>
          <w:b/>
          <w:bCs/>
          <w:spacing w:val="1"/>
          <w:position w:val="-1"/>
        </w:rPr>
        <w:t>к</w:t>
      </w:r>
      <w:r>
        <w:rPr>
          <w:b/>
          <w:bCs/>
          <w:position w:val="-1"/>
        </w:rPr>
        <w:t>а 6) ЗЈ</w:t>
      </w:r>
      <w:r>
        <w:rPr>
          <w:b/>
          <w:bCs/>
          <w:spacing w:val="-2"/>
          <w:position w:val="-1"/>
        </w:rPr>
        <w:t>Н</w:t>
      </w:r>
      <w:r>
        <w:rPr>
          <w:b/>
          <w:bCs/>
          <w:position w:val="-1"/>
        </w:rPr>
        <w:t xml:space="preserve">, </w:t>
      </w:r>
      <w:r>
        <w:rPr>
          <w:b/>
          <w:bCs/>
          <w:spacing w:val="1"/>
          <w:position w:val="-1"/>
          <w:u w:val="thick"/>
        </w:rPr>
        <w:t xml:space="preserve"> </w:t>
      </w:r>
      <w:r>
        <w:rPr>
          <w:b/>
          <w:bCs/>
          <w:position w:val="-1"/>
          <w:u w:val="thick"/>
        </w:rPr>
        <w:t>прихв</w:t>
      </w:r>
      <w:r>
        <w:rPr>
          <w:b/>
          <w:bCs/>
          <w:spacing w:val="-2"/>
          <w:position w:val="-1"/>
          <w:u w:val="thick"/>
        </w:rPr>
        <w:t>а</w:t>
      </w:r>
      <w:r w:rsidR="006F3D8B">
        <w:rPr>
          <w:b/>
          <w:bCs/>
          <w:spacing w:val="-2"/>
          <w:position w:val="-1"/>
          <w:u w:val="thick"/>
        </w:rPr>
        <w:t>т</w:t>
      </w:r>
      <w:r>
        <w:rPr>
          <w:b/>
          <w:bCs/>
          <w:spacing w:val="-1"/>
          <w:position w:val="-1"/>
          <w:u w:val="thick"/>
        </w:rPr>
        <w:t>и</w:t>
      </w:r>
      <w:r>
        <w:rPr>
          <w:b/>
          <w:bCs/>
          <w:position w:val="-1"/>
          <w:u w:val="thick"/>
        </w:rPr>
        <w:t xml:space="preserve">ће </w:t>
      </w:r>
      <w:r>
        <w:rPr>
          <w:b/>
          <w:bCs/>
          <w:spacing w:val="-1"/>
          <w:position w:val="-1"/>
          <w:u w:val="thick"/>
        </w:rPr>
        <w:t xml:space="preserve"> се</w:t>
      </w:r>
      <w:r>
        <w:rPr>
          <w:b/>
          <w:bCs/>
          <w:position w:val="-1"/>
          <w:u w:val="thick"/>
        </w:rPr>
        <w:t>:</w:t>
      </w:r>
      <w:r>
        <w:rPr>
          <w:b/>
          <w:bCs/>
          <w:spacing w:val="3"/>
          <w:position w:val="-1"/>
          <w:u w:val="thick"/>
        </w:rPr>
        <w:t xml:space="preserve"> </w:t>
      </w:r>
    </w:p>
    <w:p w:rsidR="00791BAD" w:rsidRDefault="00791BAD" w:rsidP="00791BAD">
      <w:pPr>
        <w:widowControl w:val="0"/>
        <w:autoSpaceDE w:val="0"/>
        <w:autoSpaceDN w:val="0"/>
        <w:adjustRightInd w:val="0"/>
        <w:spacing w:before="19" w:line="240" w:lineRule="exact"/>
      </w:pPr>
    </w:p>
    <w:p w:rsidR="00791BAD" w:rsidRDefault="00791BAD" w:rsidP="00791BAD">
      <w:pPr>
        <w:widowControl w:val="0"/>
        <w:autoSpaceDE w:val="0"/>
        <w:autoSpaceDN w:val="0"/>
        <w:adjustRightInd w:val="0"/>
        <w:spacing w:before="29" w:line="273" w:lineRule="auto"/>
        <w:ind w:left="112" w:right="69" w:firstLine="960"/>
        <w:jc w:val="both"/>
      </w:pPr>
      <w:r>
        <w:rPr>
          <w:b/>
          <w:bCs/>
        </w:rPr>
        <w:t>1.</w:t>
      </w:r>
      <w:r>
        <w:rPr>
          <w:b/>
          <w:bCs/>
          <w:spacing w:val="2"/>
        </w:rPr>
        <w:t xml:space="preserve"> </w:t>
      </w:r>
      <w:r>
        <w:rPr>
          <w:b/>
          <w:bCs/>
        </w:rPr>
        <w:t>По</w:t>
      </w:r>
      <w:r>
        <w:rPr>
          <w:b/>
          <w:bCs/>
          <w:spacing w:val="2"/>
        </w:rPr>
        <w:t>т</w:t>
      </w:r>
      <w:r>
        <w:rPr>
          <w:b/>
          <w:bCs/>
        </w:rPr>
        <w:t>в</w:t>
      </w:r>
      <w:r>
        <w:rPr>
          <w:b/>
          <w:bCs/>
          <w:spacing w:val="-1"/>
        </w:rPr>
        <w:t>р</w:t>
      </w:r>
      <w:r>
        <w:rPr>
          <w:b/>
          <w:bCs/>
          <w:spacing w:val="1"/>
        </w:rPr>
        <w:t>д</w:t>
      </w:r>
      <w:r>
        <w:rPr>
          <w:b/>
          <w:bCs/>
        </w:rPr>
        <w:t>а</w:t>
      </w:r>
      <w:r>
        <w:rPr>
          <w:b/>
          <w:bCs/>
          <w:spacing w:val="2"/>
        </w:rPr>
        <w:t xml:space="preserve"> </w:t>
      </w:r>
      <w:r>
        <w:rPr>
          <w:b/>
          <w:bCs/>
        </w:rPr>
        <w:t xml:space="preserve">о </w:t>
      </w:r>
      <w:r>
        <w:rPr>
          <w:b/>
          <w:bCs/>
          <w:spacing w:val="1"/>
        </w:rPr>
        <w:t>и</w:t>
      </w:r>
      <w:r>
        <w:rPr>
          <w:b/>
          <w:bCs/>
        </w:rPr>
        <w:t>зв</w:t>
      </w:r>
      <w:r>
        <w:rPr>
          <w:b/>
          <w:bCs/>
          <w:spacing w:val="3"/>
        </w:rPr>
        <w:t>р</w:t>
      </w:r>
      <w:r>
        <w:rPr>
          <w:b/>
          <w:bCs/>
          <w:spacing w:val="-6"/>
        </w:rPr>
        <w:t>ш</w:t>
      </w:r>
      <w:r>
        <w:rPr>
          <w:b/>
          <w:bCs/>
          <w:spacing w:val="-1"/>
        </w:rPr>
        <w:t>е</w:t>
      </w:r>
      <w:r>
        <w:rPr>
          <w:b/>
          <w:bCs/>
          <w:spacing w:val="1"/>
        </w:rPr>
        <w:t>н</w:t>
      </w:r>
      <w:r>
        <w:rPr>
          <w:b/>
          <w:bCs/>
        </w:rPr>
        <w:t>ој</w:t>
      </w:r>
      <w:r>
        <w:rPr>
          <w:b/>
          <w:bCs/>
          <w:spacing w:val="4"/>
        </w:rPr>
        <w:t xml:space="preserve"> </w:t>
      </w:r>
      <w:r>
        <w:rPr>
          <w:b/>
          <w:bCs/>
        </w:rPr>
        <w:t>у</w:t>
      </w:r>
      <w:r>
        <w:rPr>
          <w:b/>
          <w:bCs/>
          <w:spacing w:val="1"/>
        </w:rPr>
        <w:t>п</w:t>
      </w:r>
      <w:r>
        <w:rPr>
          <w:b/>
          <w:bCs/>
        </w:rPr>
        <w:t>ла</w:t>
      </w:r>
      <w:r>
        <w:rPr>
          <w:b/>
          <w:bCs/>
          <w:spacing w:val="2"/>
        </w:rPr>
        <w:t>т</w:t>
      </w:r>
      <w:r>
        <w:rPr>
          <w:b/>
          <w:bCs/>
        </w:rPr>
        <w:t>и</w:t>
      </w:r>
      <w:r>
        <w:rPr>
          <w:b/>
          <w:bCs/>
          <w:spacing w:val="1"/>
        </w:rPr>
        <w:t xml:space="preserve"> </w:t>
      </w:r>
      <w:r>
        <w:rPr>
          <w:b/>
          <w:bCs/>
        </w:rPr>
        <w:t>так</w:t>
      </w:r>
      <w:r>
        <w:rPr>
          <w:b/>
          <w:bCs/>
          <w:spacing w:val="-1"/>
        </w:rPr>
        <w:t>с</w:t>
      </w:r>
      <w:r>
        <w:rPr>
          <w:b/>
          <w:bCs/>
        </w:rPr>
        <w:t>е</w:t>
      </w:r>
      <w:r>
        <w:rPr>
          <w:b/>
          <w:bCs/>
          <w:spacing w:val="1"/>
        </w:rPr>
        <w:t xml:space="preserve"> и</w:t>
      </w:r>
      <w:r>
        <w:rPr>
          <w:b/>
          <w:bCs/>
        </w:rPr>
        <w:t>з</w:t>
      </w:r>
      <w:r>
        <w:rPr>
          <w:b/>
          <w:bCs/>
          <w:spacing w:val="2"/>
        </w:rPr>
        <w:t xml:space="preserve"> </w:t>
      </w:r>
      <w:r>
        <w:rPr>
          <w:b/>
          <w:bCs/>
          <w:spacing w:val="-1"/>
        </w:rPr>
        <w:t>ч</w:t>
      </w:r>
      <w:r>
        <w:rPr>
          <w:b/>
          <w:bCs/>
        </w:rPr>
        <w:t>лана</w:t>
      </w:r>
      <w:r>
        <w:rPr>
          <w:b/>
          <w:bCs/>
          <w:spacing w:val="3"/>
        </w:rPr>
        <w:t xml:space="preserve"> </w:t>
      </w:r>
      <w:r>
        <w:rPr>
          <w:b/>
          <w:bCs/>
        </w:rPr>
        <w:t>156.</w:t>
      </w:r>
      <w:r>
        <w:rPr>
          <w:b/>
          <w:bCs/>
          <w:spacing w:val="2"/>
        </w:rPr>
        <w:t xml:space="preserve"> </w:t>
      </w:r>
      <w:r>
        <w:rPr>
          <w:b/>
          <w:bCs/>
          <w:spacing w:val="3"/>
        </w:rPr>
        <w:t>З</w:t>
      </w:r>
      <w:r>
        <w:rPr>
          <w:b/>
          <w:bCs/>
        </w:rPr>
        <w:t>ЈН</w:t>
      </w:r>
      <w:r>
        <w:rPr>
          <w:b/>
          <w:bCs/>
          <w:spacing w:val="3"/>
        </w:rPr>
        <w:t xml:space="preserve"> </w:t>
      </w:r>
      <w:r>
        <w:rPr>
          <w:b/>
          <w:bCs/>
          <w:spacing w:val="1"/>
        </w:rPr>
        <w:t>к</w:t>
      </w:r>
      <w:r>
        <w:rPr>
          <w:b/>
          <w:bCs/>
        </w:rPr>
        <w:t>оја</w:t>
      </w:r>
      <w:r>
        <w:rPr>
          <w:b/>
          <w:bCs/>
          <w:spacing w:val="2"/>
        </w:rPr>
        <w:t xml:space="preserve"> </w:t>
      </w:r>
      <w:r>
        <w:rPr>
          <w:b/>
          <w:bCs/>
          <w:spacing w:val="-1"/>
        </w:rPr>
        <w:t>с</w:t>
      </w:r>
      <w:r>
        <w:rPr>
          <w:b/>
          <w:bCs/>
        </w:rPr>
        <w:t>а</w:t>
      </w:r>
      <w:r>
        <w:rPr>
          <w:b/>
          <w:bCs/>
          <w:spacing w:val="1"/>
        </w:rPr>
        <w:t>др</w:t>
      </w:r>
      <w:r>
        <w:rPr>
          <w:b/>
          <w:bCs/>
          <w:spacing w:val="-4"/>
        </w:rPr>
        <w:t>ж</w:t>
      </w:r>
      <w:r>
        <w:rPr>
          <w:b/>
          <w:bCs/>
        </w:rPr>
        <w:t>и</w:t>
      </w:r>
      <w:r>
        <w:rPr>
          <w:b/>
          <w:bCs/>
          <w:spacing w:val="3"/>
        </w:rPr>
        <w:t xml:space="preserve"> </w:t>
      </w:r>
      <w:r>
        <w:rPr>
          <w:b/>
          <w:bCs/>
          <w:spacing w:val="-1"/>
        </w:rPr>
        <w:t>с</w:t>
      </w:r>
      <w:r>
        <w:rPr>
          <w:b/>
          <w:bCs/>
          <w:spacing w:val="2"/>
        </w:rPr>
        <w:t>л</w:t>
      </w:r>
      <w:r>
        <w:rPr>
          <w:b/>
          <w:bCs/>
          <w:spacing w:val="-1"/>
        </w:rPr>
        <w:t>е</w:t>
      </w:r>
      <w:r>
        <w:rPr>
          <w:b/>
          <w:bCs/>
          <w:spacing w:val="1"/>
        </w:rPr>
        <w:t>д</w:t>
      </w:r>
      <w:r>
        <w:rPr>
          <w:b/>
          <w:bCs/>
          <w:spacing w:val="-1"/>
        </w:rPr>
        <w:t>е</w:t>
      </w:r>
      <w:r>
        <w:rPr>
          <w:b/>
          <w:bCs/>
          <w:spacing w:val="1"/>
        </w:rPr>
        <w:t>ћ</w:t>
      </w:r>
      <w:r>
        <w:rPr>
          <w:b/>
          <w:bCs/>
        </w:rPr>
        <w:t xml:space="preserve">е </w:t>
      </w:r>
      <w:r>
        <w:rPr>
          <w:b/>
          <w:bCs/>
          <w:spacing w:val="-1"/>
        </w:rPr>
        <w:t>е</w:t>
      </w:r>
      <w:r>
        <w:rPr>
          <w:b/>
          <w:bCs/>
        </w:rPr>
        <w:t>л</w:t>
      </w:r>
      <w:r>
        <w:rPr>
          <w:b/>
          <w:bCs/>
          <w:spacing w:val="-1"/>
        </w:rPr>
        <w:t>е</w:t>
      </w:r>
      <w:r>
        <w:rPr>
          <w:b/>
          <w:bCs/>
        </w:rPr>
        <w:t>м</w:t>
      </w:r>
      <w:r>
        <w:rPr>
          <w:b/>
          <w:bCs/>
          <w:spacing w:val="-1"/>
        </w:rPr>
        <w:t>е</w:t>
      </w:r>
      <w:r>
        <w:rPr>
          <w:b/>
          <w:bCs/>
          <w:spacing w:val="1"/>
        </w:rPr>
        <w:t>н</w:t>
      </w:r>
      <w:r>
        <w:rPr>
          <w:b/>
          <w:bCs/>
          <w:spacing w:val="2"/>
        </w:rPr>
        <w:t>т</w:t>
      </w:r>
      <w:r>
        <w:rPr>
          <w:b/>
          <w:bCs/>
          <w:spacing w:val="-1"/>
        </w:rPr>
        <w:t>е</w:t>
      </w:r>
      <w:r>
        <w:rPr>
          <w:b/>
          <w:bCs/>
        </w:rPr>
        <w:t>:</w:t>
      </w:r>
    </w:p>
    <w:p w:rsidR="00791BAD" w:rsidRDefault="00791BAD" w:rsidP="00791BAD">
      <w:pPr>
        <w:widowControl w:val="0"/>
        <w:autoSpaceDE w:val="0"/>
        <w:autoSpaceDN w:val="0"/>
        <w:adjustRightInd w:val="0"/>
        <w:spacing w:line="275" w:lineRule="exact"/>
        <w:ind w:left="1106" w:right="-20"/>
      </w:pPr>
      <w:r>
        <w:t>(1)</w:t>
      </w:r>
      <w:r>
        <w:rPr>
          <w:spacing w:val="-1"/>
        </w:rPr>
        <w:t xml:space="preserve"> </w:t>
      </w:r>
      <w:r>
        <w:t>да</w:t>
      </w:r>
      <w:r>
        <w:rPr>
          <w:spacing w:val="-1"/>
        </w:rPr>
        <w:t xml:space="preserve"> </w:t>
      </w:r>
      <w:r>
        <w:rPr>
          <w:spacing w:val="5"/>
        </w:rPr>
        <w:t>б</w:t>
      </w:r>
      <w:r>
        <w:rPr>
          <w:spacing w:val="-5"/>
        </w:rPr>
        <w:t>у</w:t>
      </w:r>
      <w:r>
        <w:t>де</w:t>
      </w:r>
      <w:r>
        <w:rPr>
          <w:spacing w:val="-1"/>
        </w:rPr>
        <w:t xml:space="preserve"> </w:t>
      </w:r>
      <w:r>
        <w:rPr>
          <w:spacing w:val="1"/>
        </w:rPr>
        <w:t>из</w:t>
      </w:r>
      <w:r>
        <w:t>д</w:t>
      </w:r>
      <w:r>
        <w:rPr>
          <w:spacing w:val="-1"/>
        </w:rPr>
        <w:t>а</w:t>
      </w:r>
      <w:r>
        <w:t xml:space="preserve">та од </w:t>
      </w:r>
      <w:r>
        <w:rPr>
          <w:spacing w:val="-1"/>
        </w:rPr>
        <w:t>с</w:t>
      </w:r>
      <w:r>
        <w:t>тра</w:t>
      </w:r>
      <w:r>
        <w:rPr>
          <w:spacing w:val="1"/>
        </w:rPr>
        <w:t>н</w:t>
      </w:r>
      <w:r>
        <w:t>е</w:t>
      </w:r>
      <w:r>
        <w:rPr>
          <w:spacing w:val="-1"/>
        </w:rPr>
        <w:t xml:space="preserve"> </w:t>
      </w:r>
      <w:r>
        <w:t>б</w:t>
      </w:r>
      <w:r>
        <w:rPr>
          <w:spacing w:val="-1"/>
        </w:rPr>
        <w:t>а</w:t>
      </w:r>
      <w:r>
        <w:rPr>
          <w:spacing w:val="1"/>
        </w:rPr>
        <w:t>нк</w:t>
      </w:r>
      <w:r>
        <w:t>е</w:t>
      </w:r>
      <w:r>
        <w:rPr>
          <w:spacing w:val="-1"/>
        </w:rPr>
        <w:t xml:space="preserve"> </w:t>
      </w:r>
      <w:r>
        <w:t>и</w:t>
      </w:r>
      <w:r>
        <w:rPr>
          <w:spacing w:val="1"/>
        </w:rPr>
        <w:t xml:space="preserve"> </w:t>
      </w:r>
      <w:r>
        <w:t>да</w:t>
      </w:r>
      <w:r>
        <w:rPr>
          <w:spacing w:val="-1"/>
        </w:rPr>
        <w:t xml:space="preserve"> са</w:t>
      </w:r>
      <w:r>
        <w:t>држи</w:t>
      </w:r>
      <w:r>
        <w:rPr>
          <w:spacing w:val="1"/>
        </w:rPr>
        <w:t xml:space="preserve"> п</w:t>
      </w:r>
      <w:r>
        <w:rPr>
          <w:spacing w:val="-1"/>
        </w:rPr>
        <w:t>еча</w:t>
      </w:r>
      <w:r>
        <w:t xml:space="preserve">т </w:t>
      </w:r>
      <w:r>
        <w:rPr>
          <w:spacing w:val="1"/>
        </w:rPr>
        <w:t>б</w:t>
      </w:r>
      <w:r>
        <w:rPr>
          <w:spacing w:val="-1"/>
        </w:rPr>
        <w:t>а</w:t>
      </w:r>
      <w:r>
        <w:rPr>
          <w:spacing w:val="1"/>
        </w:rPr>
        <w:t>нк</w:t>
      </w:r>
      <w:r>
        <w:rPr>
          <w:spacing w:val="-1"/>
        </w:rPr>
        <w:t>е</w:t>
      </w:r>
      <w:r>
        <w:t>;</w:t>
      </w:r>
    </w:p>
    <w:p w:rsidR="00791BAD" w:rsidRDefault="00791BAD" w:rsidP="00791BAD">
      <w:pPr>
        <w:widowControl w:val="0"/>
        <w:autoSpaceDE w:val="0"/>
        <w:autoSpaceDN w:val="0"/>
        <w:adjustRightInd w:val="0"/>
        <w:spacing w:before="41" w:line="273" w:lineRule="auto"/>
        <w:ind w:left="112" w:right="63" w:firstLine="994"/>
        <w:jc w:val="both"/>
      </w:pPr>
      <w:r>
        <w:t>(2) да</w:t>
      </w:r>
      <w:r>
        <w:rPr>
          <w:spacing w:val="1"/>
        </w:rPr>
        <w:t xml:space="preserve"> п</w:t>
      </w:r>
      <w:r>
        <w:t>р</w:t>
      </w:r>
      <w:r>
        <w:rPr>
          <w:spacing w:val="-1"/>
        </w:rPr>
        <w:t>е</w:t>
      </w:r>
      <w:r>
        <w:t>д</w:t>
      </w:r>
      <w:r>
        <w:rPr>
          <w:spacing w:val="-1"/>
        </w:rPr>
        <w:t>с</w:t>
      </w:r>
      <w:r>
        <w:rPr>
          <w:spacing w:val="3"/>
        </w:rPr>
        <w:t>т</w:t>
      </w:r>
      <w:r>
        <w:rPr>
          <w:spacing w:val="-1"/>
        </w:rPr>
        <w:t>а</w:t>
      </w:r>
      <w:r>
        <w:t>вља</w:t>
      </w:r>
      <w:r>
        <w:rPr>
          <w:spacing w:val="1"/>
        </w:rPr>
        <w:t xml:space="preserve"> </w:t>
      </w:r>
      <w:r>
        <w:t>до</w:t>
      </w:r>
      <w:r>
        <w:rPr>
          <w:spacing w:val="1"/>
        </w:rPr>
        <w:t>к</w:t>
      </w:r>
      <w:r>
        <w:rPr>
          <w:spacing w:val="-1"/>
        </w:rPr>
        <w:t>а</w:t>
      </w:r>
      <w:r>
        <w:t>з</w:t>
      </w:r>
      <w:r>
        <w:rPr>
          <w:spacing w:val="3"/>
        </w:rPr>
        <w:t xml:space="preserve"> </w:t>
      </w:r>
      <w:r>
        <w:t>о</w:t>
      </w:r>
      <w:r>
        <w:rPr>
          <w:spacing w:val="2"/>
        </w:rPr>
        <w:t xml:space="preserve"> </w:t>
      </w:r>
      <w:r>
        <w:rPr>
          <w:spacing w:val="1"/>
        </w:rPr>
        <w:t>из</w:t>
      </w:r>
      <w:r>
        <w:t>врш</w:t>
      </w:r>
      <w:r>
        <w:rPr>
          <w:spacing w:val="-1"/>
        </w:rPr>
        <w:t>е</w:t>
      </w:r>
      <w:r>
        <w:rPr>
          <w:spacing w:val="1"/>
        </w:rPr>
        <w:t>н</w:t>
      </w:r>
      <w:r>
        <w:t>ој</w:t>
      </w:r>
      <w:r>
        <w:rPr>
          <w:spacing w:val="5"/>
        </w:rPr>
        <w:t xml:space="preserve"> </w:t>
      </w:r>
      <w:r>
        <w:rPr>
          <w:spacing w:val="-7"/>
        </w:rPr>
        <w:t>у</w:t>
      </w:r>
      <w:r>
        <w:rPr>
          <w:spacing w:val="1"/>
        </w:rPr>
        <w:t>п</w:t>
      </w:r>
      <w:r>
        <w:t>л</w:t>
      </w:r>
      <w:r>
        <w:rPr>
          <w:spacing w:val="-1"/>
        </w:rPr>
        <w:t>а</w:t>
      </w:r>
      <w:r>
        <w:t>ти</w:t>
      </w:r>
      <w:r>
        <w:rPr>
          <w:spacing w:val="3"/>
        </w:rPr>
        <w:t xml:space="preserve"> </w:t>
      </w:r>
      <w:r>
        <w:t>такс</w:t>
      </w:r>
      <w:r>
        <w:rPr>
          <w:spacing w:val="-1"/>
        </w:rPr>
        <w:t>е</w:t>
      </w:r>
      <w:r>
        <w:t>,</w:t>
      </w:r>
      <w:r>
        <w:rPr>
          <w:spacing w:val="2"/>
        </w:rPr>
        <w:t xml:space="preserve"> </w:t>
      </w:r>
      <w:r>
        <w:t>што</w:t>
      </w:r>
      <w:r>
        <w:rPr>
          <w:spacing w:val="2"/>
        </w:rPr>
        <w:t xml:space="preserve"> </w:t>
      </w:r>
      <w:r>
        <w:rPr>
          <w:spacing w:val="6"/>
        </w:rPr>
        <w:t>з</w:t>
      </w:r>
      <w:r>
        <w:rPr>
          <w:spacing w:val="1"/>
        </w:rPr>
        <w:t>н</w:t>
      </w:r>
      <w:r>
        <w:rPr>
          <w:spacing w:val="-1"/>
        </w:rPr>
        <w:t>ач</w:t>
      </w:r>
      <w:r>
        <w:t>и</w:t>
      </w:r>
      <w:r>
        <w:rPr>
          <w:spacing w:val="3"/>
        </w:rPr>
        <w:t xml:space="preserve"> </w:t>
      </w:r>
      <w:r>
        <w:t>да</w:t>
      </w:r>
      <w:r>
        <w:rPr>
          <w:spacing w:val="3"/>
        </w:rPr>
        <w:t xml:space="preserve"> </w:t>
      </w:r>
      <w:r>
        <w:rPr>
          <w:spacing w:val="1"/>
        </w:rPr>
        <w:t>п</w:t>
      </w:r>
      <w:r>
        <w:t>отврда</w:t>
      </w:r>
      <w:r>
        <w:rPr>
          <w:spacing w:val="1"/>
        </w:rPr>
        <w:t xml:space="preserve"> </w:t>
      </w:r>
      <w:r>
        <w:rPr>
          <w:spacing w:val="-1"/>
        </w:rPr>
        <w:t>м</w:t>
      </w:r>
      <w:r>
        <w:t>ора</w:t>
      </w:r>
      <w:r>
        <w:rPr>
          <w:spacing w:val="1"/>
        </w:rPr>
        <w:t xml:space="preserve"> </w:t>
      </w:r>
      <w:r>
        <w:t xml:space="preserve">да </w:t>
      </w:r>
      <w:r>
        <w:rPr>
          <w:spacing w:val="-1"/>
        </w:rPr>
        <w:t>са</w:t>
      </w:r>
      <w:r>
        <w:t>држи</w:t>
      </w:r>
      <w:r>
        <w:rPr>
          <w:spacing w:val="13"/>
        </w:rPr>
        <w:t xml:space="preserve"> </w:t>
      </w:r>
      <w:r>
        <w:rPr>
          <w:spacing w:val="1"/>
        </w:rPr>
        <w:t>п</w:t>
      </w:r>
      <w:r>
        <w:t>од</w:t>
      </w:r>
      <w:r>
        <w:rPr>
          <w:spacing w:val="-1"/>
        </w:rPr>
        <w:t>а</w:t>
      </w:r>
      <w:r>
        <w:t>так</w:t>
      </w:r>
      <w:r>
        <w:rPr>
          <w:spacing w:val="12"/>
        </w:rPr>
        <w:t xml:space="preserve"> </w:t>
      </w:r>
      <w:r>
        <w:t>да</w:t>
      </w:r>
      <w:r>
        <w:rPr>
          <w:spacing w:val="11"/>
        </w:rPr>
        <w:t xml:space="preserve"> </w:t>
      </w:r>
      <w:r>
        <w:t>је</w:t>
      </w:r>
      <w:r>
        <w:rPr>
          <w:spacing w:val="11"/>
        </w:rPr>
        <w:t xml:space="preserve"> </w:t>
      </w:r>
      <w:r>
        <w:rPr>
          <w:spacing w:val="1"/>
        </w:rPr>
        <w:t>н</w:t>
      </w:r>
      <w:r>
        <w:rPr>
          <w:spacing w:val="-1"/>
        </w:rPr>
        <w:t>а</w:t>
      </w:r>
      <w:r>
        <w:t>лог</w:t>
      </w:r>
      <w:r>
        <w:rPr>
          <w:spacing w:val="12"/>
        </w:rPr>
        <w:t xml:space="preserve"> </w:t>
      </w:r>
      <w:r>
        <w:rPr>
          <w:spacing w:val="1"/>
        </w:rPr>
        <w:t>з</w:t>
      </w:r>
      <w:r>
        <w:t>а</w:t>
      </w:r>
      <w:r>
        <w:rPr>
          <w:spacing w:val="13"/>
        </w:rPr>
        <w:t xml:space="preserve"> </w:t>
      </w:r>
      <w:r>
        <w:rPr>
          <w:spacing w:val="-5"/>
        </w:rPr>
        <w:t>у</w:t>
      </w:r>
      <w:r>
        <w:rPr>
          <w:spacing w:val="1"/>
        </w:rPr>
        <w:t>п</w:t>
      </w:r>
      <w:r>
        <w:t>л</w:t>
      </w:r>
      <w:r>
        <w:rPr>
          <w:spacing w:val="-1"/>
        </w:rPr>
        <w:t>а</w:t>
      </w:r>
      <w:r>
        <w:rPr>
          <w:spacing w:val="5"/>
        </w:rPr>
        <w:t>т</w:t>
      </w:r>
      <w:r>
        <w:t>у</w:t>
      </w:r>
      <w:r>
        <w:rPr>
          <w:spacing w:val="7"/>
        </w:rPr>
        <w:t xml:space="preserve"> </w:t>
      </w:r>
      <w:r>
        <w:t>такс</w:t>
      </w:r>
      <w:r>
        <w:rPr>
          <w:spacing w:val="-1"/>
        </w:rPr>
        <w:t>е</w:t>
      </w:r>
      <w:r>
        <w:t>,</w:t>
      </w:r>
      <w:r>
        <w:rPr>
          <w:spacing w:val="12"/>
        </w:rPr>
        <w:t xml:space="preserve"> </w:t>
      </w:r>
      <w:r>
        <w:rPr>
          <w:spacing w:val="2"/>
        </w:rPr>
        <w:t>о</w:t>
      </w:r>
      <w:r>
        <w:t>д</w:t>
      </w:r>
      <w:r>
        <w:rPr>
          <w:spacing w:val="1"/>
        </w:rPr>
        <w:t>н</w:t>
      </w:r>
      <w:r>
        <w:t>о</w:t>
      </w:r>
      <w:r>
        <w:rPr>
          <w:spacing w:val="-1"/>
        </w:rPr>
        <w:t>с</w:t>
      </w:r>
      <w:r>
        <w:rPr>
          <w:spacing w:val="1"/>
        </w:rPr>
        <w:t>н</w:t>
      </w:r>
      <w:r>
        <w:t>о</w:t>
      </w:r>
      <w:r>
        <w:rPr>
          <w:spacing w:val="12"/>
        </w:rPr>
        <w:t xml:space="preserve"> </w:t>
      </w:r>
      <w:r>
        <w:rPr>
          <w:spacing w:val="1"/>
        </w:rPr>
        <w:t>н</w:t>
      </w:r>
      <w:r>
        <w:rPr>
          <w:spacing w:val="-1"/>
        </w:rPr>
        <w:t>а</w:t>
      </w:r>
      <w:r>
        <w:t>лог</w:t>
      </w:r>
      <w:r>
        <w:rPr>
          <w:spacing w:val="12"/>
        </w:rPr>
        <w:t xml:space="preserve"> </w:t>
      </w:r>
      <w:r>
        <w:rPr>
          <w:spacing w:val="1"/>
        </w:rPr>
        <w:t>з</w:t>
      </w:r>
      <w:r>
        <w:t>а</w:t>
      </w:r>
      <w:r>
        <w:rPr>
          <w:spacing w:val="11"/>
        </w:rPr>
        <w:t xml:space="preserve"> </w:t>
      </w:r>
      <w:r>
        <w:rPr>
          <w:spacing w:val="1"/>
        </w:rPr>
        <w:t>п</w:t>
      </w:r>
      <w:r>
        <w:t>р</w:t>
      </w:r>
      <w:r>
        <w:rPr>
          <w:spacing w:val="-1"/>
        </w:rPr>
        <w:t>е</w:t>
      </w:r>
      <w:r>
        <w:rPr>
          <w:spacing w:val="1"/>
        </w:rPr>
        <w:t>н</w:t>
      </w:r>
      <w:r>
        <w:t>ос</w:t>
      </w:r>
      <w:r>
        <w:rPr>
          <w:spacing w:val="8"/>
        </w:rPr>
        <w:t xml:space="preserve"> </w:t>
      </w:r>
      <w:r>
        <w:rPr>
          <w:spacing w:val="-1"/>
        </w:rPr>
        <w:t>с</w:t>
      </w:r>
      <w:r>
        <w:t>р</w:t>
      </w:r>
      <w:r>
        <w:rPr>
          <w:spacing w:val="-1"/>
        </w:rPr>
        <w:t>е</w:t>
      </w:r>
      <w:r>
        <w:t>д</w:t>
      </w:r>
      <w:r>
        <w:rPr>
          <w:spacing w:val="-1"/>
        </w:rPr>
        <w:t>с</w:t>
      </w:r>
      <w:r>
        <w:t>та</w:t>
      </w:r>
      <w:r>
        <w:rPr>
          <w:spacing w:val="1"/>
        </w:rPr>
        <w:t>в</w:t>
      </w:r>
      <w:r>
        <w:t>а</w:t>
      </w:r>
      <w:r>
        <w:rPr>
          <w:spacing w:val="11"/>
        </w:rPr>
        <w:t xml:space="preserve"> </w:t>
      </w:r>
      <w:r>
        <w:t>р</w:t>
      </w:r>
      <w:r>
        <w:rPr>
          <w:spacing w:val="1"/>
        </w:rPr>
        <w:t>е</w:t>
      </w:r>
      <w:r>
        <w:rPr>
          <w:spacing w:val="-1"/>
        </w:rPr>
        <w:t>а</w:t>
      </w:r>
      <w:r>
        <w:t>л</w:t>
      </w:r>
      <w:r>
        <w:rPr>
          <w:spacing w:val="1"/>
        </w:rPr>
        <w:t>из</w:t>
      </w:r>
      <w:r>
        <w:t>ов</w:t>
      </w:r>
      <w:r>
        <w:rPr>
          <w:spacing w:val="-1"/>
        </w:rPr>
        <w:t>а</w:t>
      </w:r>
      <w:r>
        <w:rPr>
          <w:spacing w:val="1"/>
        </w:rPr>
        <w:t>н</w:t>
      </w:r>
      <w:r>
        <w:t>,</w:t>
      </w:r>
      <w:r>
        <w:rPr>
          <w:spacing w:val="12"/>
        </w:rPr>
        <w:t xml:space="preserve"> </w:t>
      </w:r>
      <w:r>
        <w:rPr>
          <w:spacing w:val="1"/>
        </w:rPr>
        <w:t>к</w:t>
      </w:r>
      <w:r>
        <w:rPr>
          <w:spacing w:val="-1"/>
        </w:rPr>
        <w:t>а</w:t>
      </w:r>
      <w:r>
        <w:t>о и</w:t>
      </w:r>
      <w:r>
        <w:rPr>
          <w:spacing w:val="1"/>
        </w:rPr>
        <w:t xml:space="preserve"> </w:t>
      </w:r>
      <w:r>
        <w:t>д</w:t>
      </w:r>
      <w:r>
        <w:rPr>
          <w:spacing w:val="-1"/>
        </w:rPr>
        <w:t>а</w:t>
      </w:r>
      <w:r>
        <w:rPr>
          <w:spacing w:val="3"/>
        </w:rPr>
        <w:t>т</w:t>
      </w:r>
      <w:r>
        <w:rPr>
          <w:spacing w:val="-5"/>
        </w:rPr>
        <w:t>у</w:t>
      </w:r>
      <w:r>
        <w:t>м</w:t>
      </w:r>
      <w:r>
        <w:rPr>
          <w:spacing w:val="-1"/>
        </w:rPr>
        <w:t xml:space="preserve"> </w:t>
      </w:r>
      <w:r>
        <w:rPr>
          <w:spacing w:val="1"/>
        </w:rPr>
        <w:t>из</w:t>
      </w:r>
      <w:r>
        <w:t>врш</w:t>
      </w:r>
      <w:r>
        <w:rPr>
          <w:spacing w:val="-1"/>
        </w:rPr>
        <w:t>ењ</w:t>
      </w:r>
      <w:r>
        <w:t>а</w:t>
      </w:r>
      <w:r>
        <w:rPr>
          <w:spacing w:val="-1"/>
        </w:rPr>
        <w:t xml:space="preserve"> </w:t>
      </w:r>
      <w:r>
        <w:rPr>
          <w:spacing w:val="1"/>
        </w:rPr>
        <w:t>н</w:t>
      </w:r>
      <w:r>
        <w:rPr>
          <w:spacing w:val="-1"/>
        </w:rPr>
        <w:t>а</w:t>
      </w:r>
      <w:r>
        <w:t>л</w:t>
      </w:r>
      <w:r>
        <w:rPr>
          <w:spacing w:val="2"/>
        </w:rPr>
        <w:t>о</w:t>
      </w:r>
      <w:r>
        <w:t>г</w:t>
      </w:r>
      <w:r>
        <w:rPr>
          <w:spacing w:val="-1"/>
        </w:rPr>
        <w:t>а</w:t>
      </w:r>
      <w:r>
        <w:t>;</w:t>
      </w:r>
    </w:p>
    <w:p w:rsidR="00791BAD" w:rsidRDefault="00791BAD" w:rsidP="00791BAD">
      <w:pPr>
        <w:widowControl w:val="0"/>
        <w:autoSpaceDE w:val="0"/>
        <w:autoSpaceDN w:val="0"/>
        <w:adjustRightInd w:val="0"/>
        <w:spacing w:before="1"/>
        <w:ind w:left="1106" w:right="3433"/>
      </w:pPr>
      <w:r>
        <w:t>(3)</w:t>
      </w:r>
      <w:r>
        <w:rPr>
          <w:spacing w:val="-1"/>
        </w:rPr>
        <w:t xml:space="preserve"> </w:t>
      </w:r>
      <w:r>
        <w:rPr>
          <w:spacing w:val="1"/>
        </w:rPr>
        <w:t>изн</w:t>
      </w:r>
      <w:r>
        <w:t>ос</w:t>
      </w:r>
      <w:r>
        <w:rPr>
          <w:spacing w:val="-1"/>
        </w:rPr>
        <w:t xml:space="preserve"> </w:t>
      </w:r>
      <w:r>
        <w:t>таксе</w:t>
      </w:r>
      <w:r>
        <w:rPr>
          <w:spacing w:val="-1"/>
        </w:rPr>
        <w:t xml:space="preserve"> </w:t>
      </w:r>
      <w:r>
        <w:rPr>
          <w:spacing w:val="1"/>
        </w:rPr>
        <w:t>и</w:t>
      </w:r>
      <w:r>
        <w:t>з</w:t>
      </w:r>
      <w:r>
        <w:rPr>
          <w:spacing w:val="1"/>
        </w:rPr>
        <w:t xml:space="preserve"> </w:t>
      </w:r>
      <w:r>
        <w:rPr>
          <w:spacing w:val="-1"/>
        </w:rPr>
        <w:t>ч</w:t>
      </w:r>
      <w:r>
        <w:t>л</w:t>
      </w:r>
      <w:r>
        <w:rPr>
          <w:spacing w:val="-1"/>
        </w:rPr>
        <w:t>а</w:t>
      </w:r>
      <w:r>
        <w:rPr>
          <w:spacing w:val="1"/>
        </w:rPr>
        <w:t>н</w:t>
      </w:r>
      <w:r>
        <w:t>а</w:t>
      </w:r>
      <w:r>
        <w:rPr>
          <w:spacing w:val="-1"/>
        </w:rPr>
        <w:t xml:space="preserve"> </w:t>
      </w:r>
      <w:r>
        <w:t>156. З</w:t>
      </w:r>
      <w:r>
        <w:rPr>
          <w:spacing w:val="2"/>
        </w:rPr>
        <w:t>Ј</w:t>
      </w:r>
      <w:r>
        <w:t xml:space="preserve">Н </w:t>
      </w:r>
      <w:r>
        <w:rPr>
          <w:spacing w:val="-1"/>
        </w:rPr>
        <w:t>ч</w:t>
      </w:r>
      <w:r>
        <w:rPr>
          <w:spacing w:val="1"/>
        </w:rPr>
        <w:t>и</w:t>
      </w:r>
      <w:r>
        <w:t xml:space="preserve">ја </w:t>
      </w:r>
      <w:r>
        <w:rPr>
          <w:spacing w:val="-1"/>
        </w:rPr>
        <w:t>с</w:t>
      </w:r>
      <w:r>
        <w:t>е</w:t>
      </w:r>
      <w:r>
        <w:rPr>
          <w:spacing w:val="1"/>
        </w:rPr>
        <w:t xml:space="preserve"> </w:t>
      </w:r>
      <w:r>
        <w:rPr>
          <w:spacing w:val="-5"/>
        </w:rPr>
        <w:t>у</w:t>
      </w:r>
      <w:r>
        <w:rPr>
          <w:spacing w:val="1"/>
        </w:rPr>
        <w:t>п</w:t>
      </w:r>
      <w:r>
        <w:t>л</w:t>
      </w:r>
      <w:r>
        <w:rPr>
          <w:spacing w:val="-1"/>
        </w:rPr>
        <w:t>а</w:t>
      </w:r>
      <w:r>
        <w:t>та</w:t>
      </w:r>
      <w:r>
        <w:rPr>
          <w:spacing w:val="2"/>
        </w:rPr>
        <w:t xml:space="preserve"> </w:t>
      </w:r>
      <w:r>
        <w:t>врши; (4)</w:t>
      </w:r>
      <w:r>
        <w:rPr>
          <w:spacing w:val="-1"/>
        </w:rPr>
        <w:t xml:space="preserve"> </w:t>
      </w:r>
      <w:r>
        <w:t>број ра</w:t>
      </w:r>
      <w:r>
        <w:rPr>
          <w:spacing w:val="4"/>
        </w:rPr>
        <w:t>ч</w:t>
      </w:r>
      <w:r>
        <w:rPr>
          <w:spacing w:val="-5"/>
        </w:rPr>
        <w:t>у</w:t>
      </w:r>
      <w:r>
        <w:rPr>
          <w:spacing w:val="1"/>
        </w:rPr>
        <w:t>н</w:t>
      </w:r>
      <w:r>
        <w:rPr>
          <w:spacing w:val="-1"/>
        </w:rPr>
        <w:t>а</w:t>
      </w:r>
      <w:r>
        <w:t>: 84</w:t>
      </w:r>
      <w:r>
        <w:rPr>
          <w:spacing w:val="1"/>
        </w:rPr>
        <w:t>0</w:t>
      </w:r>
      <w:r>
        <w:rPr>
          <w:spacing w:val="-1"/>
        </w:rPr>
        <w:t>-</w:t>
      </w:r>
      <w:r>
        <w:t>3</w:t>
      </w:r>
      <w:r>
        <w:rPr>
          <w:spacing w:val="2"/>
        </w:rPr>
        <w:t>0</w:t>
      </w:r>
      <w:r>
        <w:t>678845</w:t>
      </w:r>
      <w:r>
        <w:rPr>
          <w:spacing w:val="-1"/>
        </w:rPr>
        <w:t>-</w:t>
      </w:r>
      <w:r>
        <w:t>06;</w:t>
      </w:r>
    </w:p>
    <w:p w:rsidR="00791BAD" w:rsidRDefault="00791BAD" w:rsidP="00791BAD">
      <w:pPr>
        <w:widowControl w:val="0"/>
        <w:autoSpaceDE w:val="0"/>
        <w:autoSpaceDN w:val="0"/>
        <w:adjustRightInd w:val="0"/>
        <w:spacing w:line="275" w:lineRule="exact"/>
        <w:ind w:left="1106" w:right="-20"/>
      </w:pPr>
      <w:r>
        <w:t>(5)</w:t>
      </w:r>
      <w:r>
        <w:rPr>
          <w:spacing w:val="-1"/>
        </w:rPr>
        <w:t xml:space="preserve"> </w:t>
      </w:r>
      <w:r>
        <w:t>ш</w:t>
      </w:r>
      <w:r>
        <w:rPr>
          <w:spacing w:val="1"/>
        </w:rPr>
        <w:t>и</w:t>
      </w:r>
      <w:r>
        <w:t>ф</w:t>
      </w:r>
      <w:r>
        <w:rPr>
          <w:spacing w:val="3"/>
        </w:rPr>
        <w:t>р</w:t>
      </w:r>
      <w:r>
        <w:t>у</w:t>
      </w:r>
      <w:r>
        <w:rPr>
          <w:spacing w:val="-5"/>
        </w:rPr>
        <w:t xml:space="preserve"> </w:t>
      </w:r>
      <w:r>
        <w:rPr>
          <w:spacing w:val="1"/>
        </w:rPr>
        <w:t>п</w:t>
      </w:r>
      <w:r>
        <w:t>л</w:t>
      </w:r>
      <w:r>
        <w:rPr>
          <w:spacing w:val="-1"/>
        </w:rPr>
        <w:t>а</w:t>
      </w:r>
      <w:r>
        <w:t>ћ</w:t>
      </w:r>
      <w:r>
        <w:rPr>
          <w:spacing w:val="-1"/>
        </w:rPr>
        <w:t>а</w:t>
      </w:r>
      <w:r>
        <w:rPr>
          <w:spacing w:val="1"/>
        </w:rPr>
        <w:t>њ</w:t>
      </w:r>
      <w:r>
        <w:rPr>
          <w:spacing w:val="-1"/>
        </w:rPr>
        <w:t>а</w:t>
      </w:r>
      <w:r>
        <w:t>: 1</w:t>
      </w:r>
      <w:r>
        <w:rPr>
          <w:spacing w:val="3"/>
        </w:rPr>
        <w:t>5</w:t>
      </w:r>
      <w:r>
        <w:t>3</w:t>
      </w:r>
      <w:r>
        <w:rPr>
          <w:spacing w:val="2"/>
        </w:rPr>
        <w:t xml:space="preserve"> </w:t>
      </w:r>
      <w:r>
        <w:rPr>
          <w:spacing w:val="1"/>
        </w:rPr>
        <w:t>и</w:t>
      </w:r>
      <w:r>
        <w:t>ли</w:t>
      </w:r>
      <w:r>
        <w:rPr>
          <w:spacing w:val="1"/>
        </w:rPr>
        <w:t xml:space="preserve"> </w:t>
      </w:r>
      <w:r>
        <w:t>253;</w:t>
      </w:r>
    </w:p>
    <w:p w:rsidR="00791BAD" w:rsidRDefault="00791BAD" w:rsidP="00791BAD">
      <w:pPr>
        <w:widowControl w:val="0"/>
        <w:autoSpaceDE w:val="0"/>
        <w:autoSpaceDN w:val="0"/>
        <w:adjustRightInd w:val="0"/>
        <w:spacing w:before="41" w:line="273" w:lineRule="auto"/>
        <w:ind w:left="112" w:right="67" w:firstLine="994"/>
        <w:jc w:val="both"/>
      </w:pPr>
      <w:r>
        <w:t>(6)</w:t>
      </w:r>
      <w:r>
        <w:rPr>
          <w:spacing w:val="5"/>
        </w:rPr>
        <w:t xml:space="preserve"> </w:t>
      </w:r>
      <w:r>
        <w:rPr>
          <w:spacing w:val="1"/>
        </w:rPr>
        <w:t>п</w:t>
      </w:r>
      <w:r>
        <w:t>о</w:t>
      </w:r>
      <w:r>
        <w:rPr>
          <w:spacing w:val="1"/>
        </w:rPr>
        <w:t>зи</w:t>
      </w:r>
      <w:r>
        <w:t>в</w:t>
      </w:r>
      <w:r>
        <w:rPr>
          <w:spacing w:val="4"/>
        </w:rPr>
        <w:t xml:space="preserve"> </w:t>
      </w:r>
      <w:r>
        <w:rPr>
          <w:spacing w:val="1"/>
        </w:rPr>
        <w:t>н</w:t>
      </w:r>
      <w:r>
        <w:t>а</w:t>
      </w:r>
      <w:r>
        <w:rPr>
          <w:spacing w:val="6"/>
        </w:rPr>
        <w:t xml:space="preserve"> </w:t>
      </w:r>
      <w:r>
        <w:t>број:</w:t>
      </w:r>
      <w:r>
        <w:rPr>
          <w:spacing w:val="6"/>
        </w:rPr>
        <w:t xml:space="preserve"> </w:t>
      </w:r>
      <w:r>
        <w:rPr>
          <w:spacing w:val="1"/>
        </w:rPr>
        <w:t>п</w:t>
      </w:r>
      <w:r>
        <w:t>од</w:t>
      </w:r>
      <w:r>
        <w:rPr>
          <w:spacing w:val="-3"/>
        </w:rPr>
        <w:t>а</w:t>
      </w:r>
      <w:r>
        <w:rPr>
          <w:spacing w:val="1"/>
        </w:rPr>
        <w:t>ц</w:t>
      </w:r>
      <w:r>
        <w:t>и</w:t>
      </w:r>
      <w:r>
        <w:rPr>
          <w:spacing w:val="8"/>
        </w:rPr>
        <w:t xml:space="preserve"> </w:t>
      </w:r>
      <w:r>
        <w:t>о</w:t>
      </w:r>
      <w:r>
        <w:rPr>
          <w:spacing w:val="4"/>
        </w:rPr>
        <w:t xml:space="preserve"> </w:t>
      </w:r>
      <w:r>
        <w:t>бро</w:t>
      </w:r>
      <w:r>
        <w:rPr>
          <w:spacing w:val="3"/>
        </w:rPr>
        <w:t>ј</w:t>
      </w:r>
      <w:r>
        <w:t xml:space="preserve">у </w:t>
      </w:r>
      <w:r>
        <w:rPr>
          <w:spacing w:val="1"/>
        </w:rPr>
        <w:t>и</w:t>
      </w:r>
      <w:r>
        <w:t>ли</w:t>
      </w:r>
      <w:r>
        <w:rPr>
          <w:spacing w:val="8"/>
        </w:rPr>
        <w:t xml:space="preserve"> </w:t>
      </w:r>
      <w:r>
        <w:t>о</w:t>
      </w:r>
      <w:r>
        <w:rPr>
          <w:spacing w:val="-1"/>
        </w:rPr>
        <w:t>з</w:t>
      </w:r>
      <w:r>
        <w:rPr>
          <w:spacing w:val="1"/>
        </w:rPr>
        <w:t>н</w:t>
      </w:r>
      <w:r>
        <w:rPr>
          <w:spacing w:val="-1"/>
        </w:rPr>
        <w:t>а</w:t>
      </w:r>
      <w:r>
        <w:rPr>
          <w:spacing w:val="1"/>
        </w:rPr>
        <w:t>ц</w:t>
      </w:r>
      <w:r>
        <w:t>и</w:t>
      </w:r>
      <w:r>
        <w:rPr>
          <w:spacing w:val="3"/>
        </w:rPr>
        <w:t xml:space="preserve"> </w:t>
      </w:r>
      <w:r>
        <w:t>ја</w:t>
      </w:r>
      <w:r>
        <w:rPr>
          <w:spacing w:val="-1"/>
        </w:rPr>
        <w:t>в</w:t>
      </w:r>
      <w:r>
        <w:rPr>
          <w:spacing w:val="1"/>
        </w:rPr>
        <w:t>н</w:t>
      </w:r>
      <w:r>
        <w:t>е</w:t>
      </w:r>
      <w:r>
        <w:rPr>
          <w:spacing w:val="6"/>
        </w:rPr>
        <w:t xml:space="preserve"> </w:t>
      </w:r>
      <w:r>
        <w:rPr>
          <w:spacing w:val="1"/>
        </w:rPr>
        <w:t>н</w:t>
      </w:r>
      <w:r>
        <w:rPr>
          <w:spacing w:val="-1"/>
        </w:rPr>
        <w:t>а</w:t>
      </w:r>
      <w:r>
        <w:t>б</w:t>
      </w:r>
      <w:r>
        <w:rPr>
          <w:spacing w:val="-1"/>
        </w:rPr>
        <w:t>а</w:t>
      </w:r>
      <w:r>
        <w:t>вке</w:t>
      </w:r>
      <w:r>
        <w:rPr>
          <w:spacing w:val="6"/>
        </w:rPr>
        <w:t xml:space="preserve"> </w:t>
      </w:r>
      <w:r>
        <w:rPr>
          <w:spacing w:val="1"/>
        </w:rPr>
        <w:t>п</w:t>
      </w:r>
      <w:r>
        <w:t>оводом</w:t>
      </w:r>
      <w:r>
        <w:rPr>
          <w:spacing w:val="6"/>
        </w:rPr>
        <w:t xml:space="preserve"> </w:t>
      </w:r>
      <w:r>
        <w:rPr>
          <w:spacing w:val="1"/>
        </w:rPr>
        <w:t>к</w:t>
      </w:r>
      <w:r>
        <w:t>оје</w:t>
      </w:r>
      <w:r>
        <w:rPr>
          <w:spacing w:val="6"/>
        </w:rPr>
        <w:t xml:space="preserve"> </w:t>
      </w:r>
      <w:r>
        <w:rPr>
          <w:spacing w:val="-1"/>
        </w:rPr>
        <w:t>с</w:t>
      </w:r>
      <w:r>
        <w:t>е</w:t>
      </w:r>
      <w:r>
        <w:rPr>
          <w:spacing w:val="6"/>
        </w:rPr>
        <w:t xml:space="preserve"> </w:t>
      </w:r>
      <w:r>
        <w:rPr>
          <w:spacing w:val="1"/>
        </w:rPr>
        <w:t>п</w:t>
      </w:r>
      <w:r>
        <w:t>од</w:t>
      </w:r>
      <w:r>
        <w:rPr>
          <w:spacing w:val="1"/>
        </w:rPr>
        <w:t>н</w:t>
      </w:r>
      <w:r>
        <w:t>о</w:t>
      </w:r>
      <w:r>
        <w:rPr>
          <w:spacing w:val="-3"/>
        </w:rPr>
        <w:t>с</w:t>
      </w:r>
      <w:r>
        <w:t xml:space="preserve">и </w:t>
      </w:r>
      <w:r>
        <w:rPr>
          <w:spacing w:val="1"/>
        </w:rPr>
        <w:t>з</w:t>
      </w:r>
      <w:r>
        <w:rPr>
          <w:spacing w:val="-1"/>
        </w:rPr>
        <w:t>а</w:t>
      </w:r>
      <w:r>
        <w:rPr>
          <w:spacing w:val="2"/>
        </w:rPr>
        <w:t>х</w:t>
      </w:r>
      <w:r>
        <w:t>тев</w:t>
      </w:r>
      <w:r>
        <w:rPr>
          <w:spacing w:val="-1"/>
        </w:rPr>
        <w:t xml:space="preserve"> </w:t>
      </w:r>
      <w:r>
        <w:rPr>
          <w:spacing w:val="1"/>
        </w:rPr>
        <w:t>з</w:t>
      </w:r>
      <w:r>
        <w:t>а</w:t>
      </w:r>
      <w:r>
        <w:rPr>
          <w:spacing w:val="-1"/>
        </w:rPr>
        <w:t xml:space="preserve"> </w:t>
      </w:r>
      <w:r>
        <w:rPr>
          <w:spacing w:val="1"/>
        </w:rPr>
        <w:t>з</w:t>
      </w:r>
      <w:r>
        <w:rPr>
          <w:spacing w:val="-1"/>
        </w:rPr>
        <w:t>а</w:t>
      </w:r>
      <w:r>
        <w:t>ш</w:t>
      </w:r>
      <w:r>
        <w:rPr>
          <w:spacing w:val="-2"/>
        </w:rPr>
        <w:t>т</w:t>
      </w:r>
      <w:r>
        <w:rPr>
          <w:spacing w:val="1"/>
        </w:rPr>
        <w:t>и</w:t>
      </w:r>
      <w:r>
        <w:rPr>
          <w:spacing w:val="3"/>
        </w:rPr>
        <w:t>т</w:t>
      </w:r>
      <w:r>
        <w:t>у</w:t>
      </w:r>
      <w:r>
        <w:rPr>
          <w:spacing w:val="-7"/>
        </w:rPr>
        <w:t xml:space="preserve"> </w:t>
      </w:r>
      <w:r>
        <w:rPr>
          <w:spacing w:val="1"/>
        </w:rPr>
        <w:t>п</w:t>
      </w:r>
      <w:r>
        <w:t>р</w:t>
      </w:r>
      <w:r>
        <w:rPr>
          <w:spacing w:val="-1"/>
        </w:rPr>
        <w:t>а</w:t>
      </w:r>
      <w:r>
        <w:t>в</w:t>
      </w:r>
      <w:r>
        <w:rPr>
          <w:spacing w:val="1"/>
        </w:rPr>
        <w:t>а</w:t>
      </w:r>
      <w:r>
        <w:t>;</w:t>
      </w:r>
    </w:p>
    <w:p w:rsidR="00791BAD" w:rsidRDefault="00791BAD" w:rsidP="00791BAD">
      <w:pPr>
        <w:widowControl w:val="0"/>
        <w:autoSpaceDE w:val="0"/>
        <w:autoSpaceDN w:val="0"/>
        <w:adjustRightInd w:val="0"/>
        <w:spacing w:before="4" w:line="273" w:lineRule="auto"/>
        <w:ind w:left="112" w:right="68" w:firstLine="994"/>
        <w:jc w:val="both"/>
      </w:pPr>
      <w:r>
        <w:t>(7)</w:t>
      </w:r>
      <w:r>
        <w:rPr>
          <w:spacing w:val="13"/>
        </w:rPr>
        <w:t xml:space="preserve"> </w:t>
      </w:r>
      <w:r>
        <w:rPr>
          <w:spacing w:val="1"/>
        </w:rPr>
        <w:t>с</w:t>
      </w:r>
      <w:r>
        <w:t>вр</w:t>
      </w:r>
      <w:r>
        <w:rPr>
          <w:spacing w:val="2"/>
        </w:rPr>
        <w:t>х</w:t>
      </w:r>
      <w:r>
        <w:rPr>
          <w:spacing w:val="-1"/>
        </w:rPr>
        <w:t>а</w:t>
      </w:r>
      <w:r>
        <w:t>:</w:t>
      </w:r>
      <w:r>
        <w:rPr>
          <w:spacing w:val="15"/>
        </w:rPr>
        <w:t xml:space="preserve"> </w:t>
      </w:r>
      <w:r>
        <w:t>такса</w:t>
      </w:r>
      <w:r>
        <w:rPr>
          <w:spacing w:val="13"/>
        </w:rPr>
        <w:t xml:space="preserve"> </w:t>
      </w:r>
      <w:r>
        <w:rPr>
          <w:spacing w:val="1"/>
        </w:rPr>
        <w:t>з</w:t>
      </w:r>
      <w:r>
        <w:t>а</w:t>
      </w:r>
      <w:r>
        <w:rPr>
          <w:spacing w:val="16"/>
        </w:rPr>
        <w:t xml:space="preserve"> </w:t>
      </w:r>
      <w:r>
        <w:t>ЗЗ</w:t>
      </w:r>
      <w:r>
        <w:rPr>
          <w:spacing w:val="-1"/>
        </w:rPr>
        <w:t>П</w:t>
      </w:r>
      <w:r>
        <w:t>;</w:t>
      </w:r>
      <w:r>
        <w:rPr>
          <w:spacing w:val="17"/>
        </w:rPr>
        <w:t xml:space="preserve"> </w:t>
      </w:r>
      <w:r>
        <w:rPr>
          <w:spacing w:val="1"/>
        </w:rPr>
        <w:t>н</w:t>
      </w:r>
      <w:r>
        <w:rPr>
          <w:spacing w:val="-1"/>
        </w:rPr>
        <w:t>а</w:t>
      </w:r>
      <w:r>
        <w:rPr>
          <w:spacing w:val="1"/>
        </w:rPr>
        <w:t>зи</w:t>
      </w:r>
      <w:r>
        <w:t>в</w:t>
      </w:r>
      <w:r>
        <w:rPr>
          <w:spacing w:val="14"/>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r>
        <w:rPr>
          <w:spacing w:val="15"/>
        </w:rPr>
        <w:t xml:space="preserve"> </w:t>
      </w:r>
      <w:r>
        <w:t>број</w:t>
      </w:r>
      <w:r>
        <w:rPr>
          <w:spacing w:val="17"/>
        </w:rPr>
        <w:t xml:space="preserve"> </w:t>
      </w:r>
      <w:r>
        <w:rPr>
          <w:spacing w:val="1"/>
        </w:rPr>
        <w:t>и</w:t>
      </w:r>
      <w:r>
        <w:t>ли</w:t>
      </w:r>
      <w:r>
        <w:rPr>
          <w:spacing w:val="15"/>
        </w:rPr>
        <w:t xml:space="preserve"> </w:t>
      </w:r>
      <w:r>
        <w:t>о</w:t>
      </w:r>
      <w:r>
        <w:rPr>
          <w:spacing w:val="-1"/>
        </w:rPr>
        <w:t>з</w:t>
      </w:r>
      <w:r>
        <w:rPr>
          <w:spacing w:val="1"/>
        </w:rPr>
        <w:t>н</w:t>
      </w:r>
      <w:r>
        <w:rPr>
          <w:spacing w:val="-1"/>
        </w:rPr>
        <w:t>а</w:t>
      </w:r>
      <w:r>
        <w:rPr>
          <w:spacing w:val="1"/>
        </w:rPr>
        <w:t>к</w:t>
      </w:r>
      <w:r>
        <w:t>a</w:t>
      </w:r>
      <w:r>
        <w:rPr>
          <w:spacing w:val="13"/>
        </w:rPr>
        <w:t xml:space="preserve"> </w:t>
      </w:r>
      <w:r>
        <w:t>ја</w:t>
      </w:r>
      <w:r>
        <w:rPr>
          <w:spacing w:val="-1"/>
        </w:rPr>
        <w:t>в</w:t>
      </w:r>
      <w:r>
        <w:rPr>
          <w:spacing w:val="1"/>
        </w:rPr>
        <w:t>н</w:t>
      </w:r>
      <w:r>
        <w:t>е</w:t>
      </w:r>
      <w:r>
        <w:rPr>
          <w:spacing w:val="13"/>
        </w:rPr>
        <w:t xml:space="preserve"> </w:t>
      </w:r>
      <w:r>
        <w:rPr>
          <w:spacing w:val="1"/>
        </w:rPr>
        <w:t>н</w:t>
      </w:r>
      <w:r>
        <w:rPr>
          <w:spacing w:val="-1"/>
        </w:rPr>
        <w:t>а</w:t>
      </w:r>
      <w:r>
        <w:t>б</w:t>
      </w:r>
      <w:r>
        <w:rPr>
          <w:spacing w:val="-1"/>
        </w:rPr>
        <w:t>а</w:t>
      </w:r>
      <w:r>
        <w:rPr>
          <w:spacing w:val="2"/>
        </w:rPr>
        <w:t>в</w:t>
      </w:r>
      <w:r>
        <w:rPr>
          <w:spacing w:val="1"/>
        </w:rPr>
        <w:t>к</w:t>
      </w:r>
      <w:r>
        <w:t>е</w:t>
      </w:r>
      <w:r>
        <w:rPr>
          <w:spacing w:val="13"/>
        </w:rPr>
        <w:t xml:space="preserve"> </w:t>
      </w:r>
      <w:r>
        <w:rPr>
          <w:spacing w:val="1"/>
        </w:rPr>
        <w:t>п</w:t>
      </w:r>
      <w:r>
        <w:t>оводом</w:t>
      </w:r>
      <w:r>
        <w:rPr>
          <w:spacing w:val="13"/>
        </w:rPr>
        <w:t xml:space="preserve"> </w:t>
      </w:r>
      <w:r>
        <w:rPr>
          <w:spacing w:val="1"/>
        </w:rPr>
        <w:t>к</w:t>
      </w:r>
      <w:r>
        <w:t xml:space="preserve">оје </w:t>
      </w:r>
      <w:r>
        <w:rPr>
          <w:spacing w:val="-1"/>
        </w:rPr>
        <w:t>с</w:t>
      </w:r>
      <w:r>
        <w:t>е</w:t>
      </w:r>
      <w:r>
        <w:rPr>
          <w:spacing w:val="-1"/>
        </w:rPr>
        <w:t xml:space="preserve"> </w:t>
      </w:r>
      <w:r>
        <w:rPr>
          <w:spacing w:val="1"/>
        </w:rPr>
        <w:t>п</w:t>
      </w:r>
      <w:r>
        <w:t>од</w:t>
      </w:r>
      <w:r>
        <w:rPr>
          <w:spacing w:val="1"/>
        </w:rPr>
        <w:t>н</w:t>
      </w:r>
      <w:r>
        <w:t>о</w:t>
      </w:r>
      <w:r>
        <w:rPr>
          <w:spacing w:val="-1"/>
        </w:rPr>
        <w:t>с</w:t>
      </w:r>
      <w:r>
        <w:t>и</w:t>
      </w:r>
      <w:r>
        <w:rPr>
          <w:spacing w:val="1"/>
        </w:rPr>
        <w:t xml:space="preserve"> з</w:t>
      </w:r>
      <w:r>
        <w:rPr>
          <w:spacing w:val="-1"/>
        </w:rPr>
        <w:t>а</w:t>
      </w:r>
      <w:r>
        <w:t>хтев</w:t>
      </w:r>
      <w:r>
        <w:rPr>
          <w:spacing w:val="-1"/>
        </w:rPr>
        <w:t xml:space="preserve"> </w:t>
      </w:r>
      <w:r>
        <w:rPr>
          <w:spacing w:val="1"/>
        </w:rPr>
        <w:t>з</w:t>
      </w:r>
      <w:r>
        <w:t>а</w:t>
      </w:r>
      <w:r>
        <w:rPr>
          <w:spacing w:val="-1"/>
        </w:rPr>
        <w:t xml:space="preserve"> </w:t>
      </w:r>
      <w:r>
        <w:rPr>
          <w:spacing w:val="1"/>
        </w:rPr>
        <w:t>з</w:t>
      </w:r>
      <w:r>
        <w:rPr>
          <w:spacing w:val="-1"/>
        </w:rPr>
        <w:t>а</w:t>
      </w:r>
      <w:r>
        <w:t>шт</w:t>
      </w:r>
      <w:r>
        <w:rPr>
          <w:spacing w:val="2"/>
        </w:rPr>
        <w:t>и</w:t>
      </w:r>
      <w:r>
        <w:rPr>
          <w:spacing w:val="3"/>
        </w:rPr>
        <w:t>т</w:t>
      </w:r>
      <w:r>
        <w:t>у</w:t>
      </w:r>
      <w:r>
        <w:rPr>
          <w:spacing w:val="-7"/>
        </w:rPr>
        <w:t xml:space="preserve"> </w:t>
      </w:r>
      <w:r>
        <w:rPr>
          <w:spacing w:val="1"/>
        </w:rPr>
        <w:t>п</w:t>
      </w:r>
      <w:r>
        <w:t>р</w:t>
      </w:r>
      <w:r>
        <w:rPr>
          <w:spacing w:val="-1"/>
        </w:rPr>
        <w:t>а</w:t>
      </w:r>
      <w:r>
        <w:t>в</w:t>
      </w:r>
      <w:r>
        <w:rPr>
          <w:spacing w:val="-1"/>
        </w:rPr>
        <w:t>а</w:t>
      </w:r>
      <w:r>
        <w:t>;</w:t>
      </w:r>
    </w:p>
    <w:p w:rsidR="00791BAD" w:rsidRDefault="00791BAD" w:rsidP="00791BAD">
      <w:pPr>
        <w:widowControl w:val="0"/>
        <w:autoSpaceDE w:val="0"/>
        <w:autoSpaceDN w:val="0"/>
        <w:adjustRightInd w:val="0"/>
        <w:spacing w:before="1" w:line="240" w:lineRule="auto"/>
        <w:ind w:left="1106" w:right="-20"/>
      </w:pPr>
      <w:r>
        <w:t>(8)</w:t>
      </w:r>
      <w:r>
        <w:rPr>
          <w:spacing w:val="-1"/>
        </w:rPr>
        <w:t xml:space="preserve"> </w:t>
      </w:r>
      <w:r>
        <w:rPr>
          <w:spacing w:val="1"/>
        </w:rPr>
        <w:t>к</w:t>
      </w:r>
      <w:r>
        <w:t>ор</w:t>
      </w:r>
      <w:r>
        <w:rPr>
          <w:spacing w:val="1"/>
        </w:rPr>
        <w:t>и</w:t>
      </w:r>
      <w:r>
        <w:rPr>
          <w:spacing w:val="-1"/>
        </w:rPr>
        <w:t>с</w:t>
      </w:r>
      <w:r>
        <w:rPr>
          <w:spacing w:val="1"/>
        </w:rPr>
        <w:t>ник</w:t>
      </w:r>
      <w:r>
        <w:t>:</w:t>
      </w:r>
      <w:r>
        <w:rPr>
          <w:spacing w:val="-2"/>
        </w:rPr>
        <w:t xml:space="preserve"> </w:t>
      </w:r>
      <w:r>
        <w:rPr>
          <w:spacing w:val="4"/>
        </w:rPr>
        <w:t>б</w:t>
      </w:r>
      <w:r>
        <w:rPr>
          <w:spacing w:val="-7"/>
        </w:rPr>
        <w:t>у</w:t>
      </w:r>
      <w:r>
        <w:rPr>
          <w:spacing w:val="1"/>
        </w:rPr>
        <w:t>џ</w:t>
      </w:r>
      <w:r>
        <w:rPr>
          <w:spacing w:val="-1"/>
        </w:rPr>
        <w:t>е</w:t>
      </w:r>
      <w:r>
        <w:t xml:space="preserve">т </w:t>
      </w:r>
      <w:r>
        <w:rPr>
          <w:spacing w:val="1"/>
        </w:rPr>
        <w:t>Р</w:t>
      </w:r>
      <w:r>
        <w:rPr>
          <w:spacing w:val="-1"/>
        </w:rPr>
        <w:t>е</w:t>
      </w:r>
      <w:r>
        <w:rPr>
          <w:spacing w:val="3"/>
        </w:rPr>
        <w:t>п</w:t>
      </w:r>
      <w:r>
        <w:rPr>
          <w:spacing w:val="-5"/>
        </w:rPr>
        <w:t>у</w:t>
      </w:r>
      <w:r>
        <w:rPr>
          <w:spacing w:val="2"/>
        </w:rPr>
        <w:t>б</w:t>
      </w:r>
      <w:r>
        <w:t>л</w:t>
      </w:r>
      <w:r>
        <w:rPr>
          <w:spacing w:val="1"/>
        </w:rPr>
        <w:t>ик</w:t>
      </w:r>
      <w:r>
        <w:t>е</w:t>
      </w:r>
      <w:r>
        <w:rPr>
          <w:spacing w:val="-1"/>
        </w:rPr>
        <w:t xml:space="preserve"> </w:t>
      </w:r>
      <w:r>
        <w:t>Срб</w:t>
      </w:r>
      <w:r>
        <w:rPr>
          <w:spacing w:val="1"/>
        </w:rPr>
        <w:t>и</w:t>
      </w:r>
      <w:r>
        <w:t>је;</w:t>
      </w:r>
    </w:p>
    <w:p w:rsidR="00791BAD" w:rsidRDefault="00791BAD" w:rsidP="00791BAD">
      <w:pPr>
        <w:widowControl w:val="0"/>
        <w:autoSpaceDE w:val="0"/>
        <w:autoSpaceDN w:val="0"/>
        <w:adjustRightInd w:val="0"/>
        <w:spacing w:before="41"/>
        <w:ind w:left="112" w:right="68" w:firstLine="994"/>
        <w:jc w:val="both"/>
      </w:pPr>
      <w:r>
        <w:t>(9)</w:t>
      </w:r>
      <w:r>
        <w:rPr>
          <w:spacing w:val="27"/>
        </w:rPr>
        <w:t xml:space="preserve"> </w:t>
      </w:r>
      <w:r>
        <w:rPr>
          <w:spacing w:val="1"/>
        </w:rPr>
        <w:t>н</w:t>
      </w:r>
      <w:r>
        <w:rPr>
          <w:spacing w:val="-1"/>
        </w:rPr>
        <w:t>а</w:t>
      </w:r>
      <w:r>
        <w:rPr>
          <w:spacing w:val="1"/>
        </w:rPr>
        <w:t>зи</w:t>
      </w:r>
      <w:r>
        <w:t>в</w:t>
      </w:r>
      <w:r>
        <w:rPr>
          <w:spacing w:val="30"/>
        </w:rPr>
        <w:t xml:space="preserve"> </w:t>
      </w:r>
      <w:r>
        <w:rPr>
          <w:spacing w:val="-7"/>
        </w:rPr>
        <w:t>у</w:t>
      </w:r>
      <w:r>
        <w:rPr>
          <w:spacing w:val="1"/>
        </w:rPr>
        <w:t>п</w:t>
      </w:r>
      <w:r>
        <w:t>л</w:t>
      </w:r>
      <w:r>
        <w:rPr>
          <w:spacing w:val="-1"/>
        </w:rPr>
        <w:t>а</w:t>
      </w:r>
      <w:r>
        <w:t>т</w:t>
      </w:r>
      <w:r>
        <w:rPr>
          <w:spacing w:val="2"/>
        </w:rPr>
        <w:t>и</w:t>
      </w:r>
      <w:r>
        <w:t>о</w:t>
      </w:r>
      <w:r>
        <w:rPr>
          <w:spacing w:val="1"/>
        </w:rPr>
        <w:t>ц</w:t>
      </w:r>
      <w:r>
        <w:rPr>
          <w:spacing w:val="-1"/>
        </w:rPr>
        <w:t>а</w:t>
      </w:r>
      <w:r>
        <w:t>,</w:t>
      </w:r>
      <w:r>
        <w:rPr>
          <w:spacing w:val="29"/>
        </w:rPr>
        <w:t xml:space="preserve"> </w:t>
      </w:r>
      <w:r>
        <w:t>од</w:t>
      </w:r>
      <w:r>
        <w:rPr>
          <w:spacing w:val="1"/>
        </w:rPr>
        <w:t>н</w:t>
      </w:r>
      <w:r>
        <w:t>о</w:t>
      </w:r>
      <w:r>
        <w:rPr>
          <w:spacing w:val="-1"/>
        </w:rPr>
        <w:t>с</w:t>
      </w:r>
      <w:r>
        <w:rPr>
          <w:spacing w:val="1"/>
        </w:rPr>
        <w:t>н</w:t>
      </w:r>
      <w:r>
        <w:t>о</w:t>
      </w:r>
      <w:r>
        <w:rPr>
          <w:spacing w:val="29"/>
        </w:rPr>
        <w:t xml:space="preserve"> </w:t>
      </w:r>
      <w:r>
        <w:rPr>
          <w:spacing w:val="1"/>
        </w:rPr>
        <w:t>н</w:t>
      </w:r>
      <w:r>
        <w:rPr>
          <w:spacing w:val="-1"/>
        </w:rPr>
        <w:t>аз</w:t>
      </w:r>
      <w:r>
        <w:rPr>
          <w:spacing w:val="1"/>
        </w:rPr>
        <w:t>и</w:t>
      </w:r>
      <w:r>
        <w:t>в</w:t>
      </w:r>
      <w:r>
        <w:rPr>
          <w:spacing w:val="28"/>
        </w:rPr>
        <w:t xml:space="preserve"> </w:t>
      </w:r>
      <w:r>
        <w:rPr>
          <w:spacing w:val="1"/>
        </w:rPr>
        <w:t>п</w:t>
      </w:r>
      <w:r>
        <w:t>о</w:t>
      </w:r>
      <w:r>
        <w:rPr>
          <w:spacing w:val="-2"/>
        </w:rPr>
        <w:t>д</w:t>
      </w:r>
      <w:r>
        <w:rPr>
          <w:spacing w:val="1"/>
        </w:rPr>
        <w:t>н</w:t>
      </w:r>
      <w:r>
        <w:t>о</w:t>
      </w:r>
      <w:r>
        <w:rPr>
          <w:spacing w:val="-1"/>
        </w:rPr>
        <w:t>с</w:t>
      </w:r>
      <w:r>
        <w:rPr>
          <w:spacing w:val="1"/>
        </w:rPr>
        <w:t>и</w:t>
      </w:r>
      <w:r>
        <w:rPr>
          <w:spacing w:val="-2"/>
        </w:rPr>
        <w:t>о</w:t>
      </w:r>
      <w:r>
        <w:rPr>
          <w:spacing w:val="1"/>
        </w:rPr>
        <w:t>ц</w:t>
      </w:r>
      <w:r>
        <w:t>а</w:t>
      </w:r>
      <w:r>
        <w:rPr>
          <w:spacing w:val="28"/>
        </w:rPr>
        <w:t xml:space="preserve"> </w:t>
      </w:r>
      <w:r>
        <w:rPr>
          <w:spacing w:val="1"/>
        </w:rPr>
        <w:t>з</w:t>
      </w:r>
      <w:r>
        <w:rPr>
          <w:spacing w:val="-1"/>
        </w:rPr>
        <w:t>а</w:t>
      </w:r>
      <w:r>
        <w:t>хте</w:t>
      </w:r>
      <w:r>
        <w:rPr>
          <w:spacing w:val="-1"/>
        </w:rPr>
        <w:t>в</w:t>
      </w:r>
      <w:r>
        <w:t>а</w:t>
      </w:r>
      <w:r>
        <w:rPr>
          <w:spacing w:val="28"/>
        </w:rPr>
        <w:t xml:space="preserve"> </w:t>
      </w:r>
      <w:r>
        <w:rPr>
          <w:spacing w:val="1"/>
        </w:rPr>
        <w:t>з</w:t>
      </w:r>
      <w:r>
        <w:t>а</w:t>
      </w:r>
      <w:r>
        <w:rPr>
          <w:spacing w:val="28"/>
        </w:rPr>
        <w:t xml:space="preserve"> </w:t>
      </w:r>
      <w:r>
        <w:rPr>
          <w:spacing w:val="1"/>
        </w:rPr>
        <w:t>з</w:t>
      </w:r>
      <w:r>
        <w:rPr>
          <w:spacing w:val="-1"/>
        </w:rPr>
        <w:t>а</w:t>
      </w:r>
      <w:r>
        <w:t>шт</w:t>
      </w:r>
      <w:r>
        <w:rPr>
          <w:spacing w:val="2"/>
        </w:rPr>
        <w:t>и</w:t>
      </w:r>
      <w:r>
        <w:rPr>
          <w:spacing w:val="3"/>
        </w:rPr>
        <w:t>т</w:t>
      </w:r>
      <w:r>
        <w:t>у</w:t>
      </w:r>
      <w:r>
        <w:rPr>
          <w:spacing w:val="24"/>
        </w:rPr>
        <w:t xml:space="preserve"> </w:t>
      </w:r>
      <w:r>
        <w:rPr>
          <w:spacing w:val="1"/>
        </w:rPr>
        <w:t>п</w:t>
      </w:r>
      <w:r>
        <w:t>р</w:t>
      </w:r>
      <w:r>
        <w:rPr>
          <w:spacing w:val="-1"/>
        </w:rPr>
        <w:t>а</w:t>
      </w:r>
      <w:r>
        <w:t>ва</w:t>
      </w:r>
      <w:r>
        <w:rPr>
          <w:spacing w:val="27"/>
        </w:rPr>
        <w:t xml:space="preserve"> </w:t>
      </w:r>
      <w:r>
        <w:rPr>
          <w:spacing w:val="1"/>
        </w:rPr>
        <w:t>з</w:t>
      </w:r>
      <w:r>
        <w:t>а</w:t>
      </w:r>
      <w:r>
        <w:rPr>
          <w:spacing w:val="28"/>
        </w:rPr>
        <w:t xml:space="preserve"> </w:t>
      </w:r>
      <w:r>
        <w:rPr>
          <w:spacing w:val="1"/>
        </w:rPr>
        <w:t>к</w:t>
      </w:r>
      <w:r>
        <w:t>ојег</w:t>
      </w:r>
      <w:r>
        <w:rPr>
          <w:spacing w:val="28"/>
        </w:rPr>
        <w:t xml:space="preserve"> </w:t>
      </w:r>
      <w:r>
        <w:t xml:space="preserve">је </w:t>
      </w:r>
      <w:r>
        <w:rPr>
          <w:spacing w:val="1"/>
        </w:rPr>
        <w:t>из</w:t>
      </w:r>
      <w:r>
        <w:t>врш</w:t>
      </w:r>
      <w:r>
        <w:rPr>
          <w:spacing w:val="-1"/>
        </w:rPr>
        <w:t>е</w:t>
      </w:r>
      <w:r>
        <w:rPr>
          <w:spacing w:val="1"/>
        </w:rPr>
        <w:t>н</w:t>
      </w:r>
      <w:r>
        <w:t>а</w:t>
      </w:r>
      <w:r>
        <w:rPr>
          <w:spacing w:val="1"/>
        </w:rPr>
        <w:t xml:space="preserve"> </w:t>
      </w:r>
      <w:r>
        <w:rPr>
          <w:spacing w:val="-7"/>
        </w:rPr>
        <w:t>у</w:t>
      </w:r>
      <w:r>
        <w:rPr>
          <w:spacing w:val="1"/>
        </w:rPr>
        <w:t>п</w:t>
      </w:r>
      <w:r>
        <w:t>л</w:t>
      </w:r>
      <w:r>
        <w:rPr>
          <w:spacing w:val="-1"/>
        </w:rPr>
        <w:t>а</w:t>
      </w:r>
      <w:r>
        <w:t xml:space="preserve">та </w:t>
      </w:r>
      <w:r>
        <w:rPr>
          <w:spacing w:val="3"/>
        </w:rPr>
        <w:t>т</w:t>
      </w:r>
      <w:r>
        <w:rPr>
          <w:spacing w:val="-1"/>
        </w:rPr>
        <w:t>а</w:t>
      </w:r>
      <w:r>
        <w:rPr>
          <w:spacing w:val="1"/>
        </w:rPr>
        <w:t>к</w:t>
      </w:r>
      <w:r>
        <w:rPr>
          <w:spacing w:val="-1"/>
        </w:rPr>
        <w:t>се</w:t>
      </w:r>
      <w:r>
        <w:t>;</w:t>
      </w:r>
    </w:p>
    <w:p w:rsidR="00791BAD" w:rsidRDefault="00791BAD" w:rsidP="00791BAD">
      <w:pPr>
        <w:widowControl w:val="0"/>
        <w:autoSpaceDE w:val="0"/>
        <w:autoSpaceDN w:val="0"/>
        <w:adjustRightInd w:val="0"/>
        <w:spacing w:line="275" w:lineRule="exact"/>
        <w:ind w:left="1106" w:right="-20"/>
      </w:pPr>
      <w:r>
        <w:t>(10)</w:t>
      </w:r>
      <w:r>
        <w:rPr>
          <w:spacing w:val="-1"/>
        </w:rPr>
        <w:t xml:space="preserve"> </w:t>
      </w:r>
      <w:r>
        <w:rPr>
          <w:spacing w:val="1"/>
        </w:rPr>
        <w:t>п</w:t>
      </w:r>
      <w:r>
        <w:t>от</w:t>
      </w:r>
      <w:r>
        <w:rPr>
          <w:spacing w:val="2"/>
        </w:rPr>
        <w:t>п</w:t>
      </w:r>
      <w:r>
        <w:rPr>
          <w:spacing w:val="1"/>
        </w:rPr>
        <w:t>и</w:t>
      </w:r>
      <w:r>
        <w:t>с</w:t>
      </w:r>
      <w:r>
        <w:rPr>
          <w:spacing w:val="-1"/>
        </w:rPr>
        <w:t xml:space="preserve"> </w:t>
      </w:r>
      <w:r>
        <w:t>овл</w:t>
      </w:r>
      <w:r>
        <w:rPr>
          <w:spacing w:val="-1"/>
        </w:rPr>
        <w:t>а</w:t>
      </w:r>
      <w:r>
        <w:t>шћ</w:t>
      </w:r>
      <w:r>
        <w:rPr>
          <w:spacing w:val="-1"/>
        </w:rPr>
        <w:t>е</w:t>
      </w:r>
      <w:r>
        <w:rPr>
          <w:spacing w:val="1"/>
        </w:rPr>
        <w:t>н</w:t>
      </w:r>
      <w:r>
        <w:t>ог л</w:t>
      </w:r>
      <w:r>
        <w:rPr>
          <w:spacing w:val="1"/>
        </w:rPr>
        <w:t>иц</w:t>
      </w:r>
      <w:r>
        <w:t>а</w:t>
      </w:r>
      <w:r>
        <w:rPr>
          <w:spacing w:val="-1"/>
        </w:rPr>
        <w:t xml:space="preserve"> </w:t>
      </w:r>
      <w:r>
        <w:t>б</w:t>
      </w:r>
      <w:r>
        <w:rPr>
          <w:spacing w:val="-1"/>
        </w:rPr>
        <w:t>а</w:t>
      </w:r>
      <w:r>
        <w:rPr>
          <w:spacing w:val="1"/>
        </w:rPr>
        <w:t>нк</w:t>
      </w:r>
      <w:r>
        <w:rPr>
          <w:spacing w:val="-1"/>
        </w:rPr>
        <w:t>е</w:t>
      </w:r>
      <w:r>
        <w:t>.</w:t>
      </w:r>
    </w:p>
    <w:p w:rsidR="00791BAD" w:rsidRDefault="00791BAD" w:rsidP="00791BAD">
      <w:pPr>
        <w:widowControl w:val="0"/>
        <w:autoSpaceDE w:val="0"/>
        <w:autoSpaceDN w:val="0"/>
        <w:adjustRightInd w:val="0"/>
        <w:spacing w:before="8" w:line="150" w:lineRule="exact"/>
        <w:rPr>
          <w:sz w:val="15"/>
          <w:szCs w:val="15"/>
        </w:rPr>
      </w:pPr>
    </w:p>
    <w:p w:rsidR="00791BAD" w:rsidRDefault="00791BAD" w:rsidP="00791BAD">
      <w:pPr>
        <w:widowControl w:val="0"/>
        <w:autoSpaceDE w:val="0"/>
        <w:autoSpaceDN w:val="0"/>
        <w:adjustRightInd w:val="0"/>
        <w:spacing w:line="200" w:lineRule="exact"/>
        <w:rPr>
          <w:sz w:val="20"/>
          <w:szCs w:val="20"/>
        </w:rPr>
      </w:pPr>
    </w:p>
    <w:p w:rsidR="00791BAD" w:rsidRDefault="00791BAD" w:rsidP="00791BAD">
      <w:pPr>
        <w:widowControl w:val="0"/>
        <w:autoSpaceDE w:val="0"/>
        <w:autoSpaceDN w:val="0"/>
        <w:adjustRightInd w:val="0"/>
        <w:ind w:left="112" w:right="63" w:firstLine="1054"/>
        <w:jc w:val="both"/>
      </w:pPr>
      <w:r>
        <w:rPr>
          <w:b/>
          <w:bCs/>
        </w:rPr>
        <w:t>2.</w:t>
      </w:r>
      <w:r>
        <w:rPr>
          <w:b/>
          <w:bCs/>
          <w:spacing w:val="26"/>
        </w:rPr>
        <w:t xml:space="preserve"> </w:t>
      </w:r>
      <w:r>
        <w:rPr>
          <w:b/>
          <w:bCs/>
        </w:rPr>
        <w:t>Налог</w:t>
      </w:r>
      <w:r>
        <w:rPr>
          <w:b/>
          <w:bCs/>
          <w:spacing w:val="25"/>
        </w:rPr>
        <w:t xml:space="preserve"> </w:t>
      </w:r>
      <w:r>
        <w:rPr>
          <w:b/>
          <w:bCs/>
        </w:rPr>
        <w:t>за</w:t>
      </w:r>
      <w:r>
        <w:rPr>
          <w:b/>
          <w:bCs/>
          <w:spacing w:val="26"/>
        </w:rPr>
        <w:t xml:space="preserve"> </w:t>
      </w:r>
      <w:r>
        <w:rPr>
          <w:b/>
          <w:bCs/>
        </w:rPr>
        <w:t>у</w:t>
      </w:r>
      <w:r>
        <w:rPr>
          <w:b/>
          <w:bCs/>
          <w:spacing w:val="1"/>
        </w:rPr>
        <w:t>п</w:t>
      </w:r>
      <w:r>
        <w:rPr>
          <w:b/>
          <w:bCs/>
        </w:rPr>
        <w:t>ла</w:t>
      </w:r>
      <w:r>
        <w:rPr>
          <w:b/>
          <w:bCs/>
          <w:spacing w:val="2"/>
        </w:rPr>
        <w:t>т</w:t>
      </w:r>
      <w:r>
        <w:rPr>
          <w:b/>
          <w:bCs/>
        </w:rPr>
        <w:t>у,</w:t>
      </w:r>
      <w:r>
        <w:rPr>
          <w:b/>
          <w:bCs/>
          <w:spacing w:val="26"/>
        </w:rPr>
        <w:t xml:space="preserve"> </w:t>
      </w:r>
      <w:r>
        <w:rPr>
          <w:b/>
          <w:bCs/>
          <w:spacing w:val="1"/>
        </w:rPr>
        <w:t>пр</w:t>
      </w:r>
      <w:r>
        <w:rPr>
          <w:b/>
          <w:bCs/>
        </w:rPr>
        <w:t>ви</w:t>
      </w:r>
      <w:r>
        <w:rPr>
          <w:b/>
          <w:bCs/>
          <w:spacing w:val="27"/>
        </w:rPr>
        <w:t xml:space="preserve"> </w:t>
      </w:r>
      <w:r>
        <w:rPr>
          <w:b/>
          <w:bCs/>
          <w:spacing w:val="1"/>
        </w:rPr>
        <w:t>п</w:t>
      </w:r>
      <w:r>
        <w:rPr>
          <w:b/>
          <w:bCs/>
          <w:spacing w:val="-1"/>
        </w:rPr>
        <w:t>р</w:t>
      </w:r>
      <w:r>
        <w:rPr>
          <w:b/>
          <w:bCs/>
          <w:spacing w:val="1"/>
        </w:rPr>
        <w:t>и</w:t>
      </w:r>
      <w:r>
        <w:rPr>
          <w:b/>
          <w:bCs/>
        </w:rPr>
        <w:t>м</w:t>
      </w:r>
      <w:r>
        <w:rPr>
          <w:b/>
          <w:bCs/>
          <w:spacing w:val="-1"/>
        </w:rPr>
        <w:t>е</w:t>
      </w:r>
      <w:r>
        <w:rPr>
          <w:b/>
          <w:bCs/>
          <w:spacing w:val="1"/>
        </w:rPr>
        <w:t>р</w:t>
      </w:r>
      <w:r>
        <w:rPr>
          <w:b/>
          <w:bCs/>
        </w:rPr>
        <w:t>а</w:t>
      </w:r>
      <w:r>
        <w:rPr>
          <w:b/>
          <w:bCs/>
          <w:spacing w:val="1"/>
        </w:rPr>
        <w:t>к</w:t>
      </w:r>
      <w:r>
        <w:rPr>
          <w:b/>
          <w:bCs/>
        </w:rPr>
        <w:t>,</w:t>
      </w:r>
      <w:r>
        <w:rPr>
          <w:b/>
          <w:bCs/>
          <w:spacing w:val="30"/>
        </w:rPr>
        <w:t xml:space="preserve"> </w:t>
      </w:r>
      <w:r>
        <w:t>ов</w:t>
      </w:r>
      <w:r>
        <w:rPr>
          <w:spacing w:val="-1"/>
        </w:rPr>
        <w:t>е</w:t>
      </w:r>
      <w:r>
        <w:t>р</w:t>
      </w:r>
      <w:r>
        <w:rPr>
          <w:spacing w:val="-1"/>
        </w:rPr>
        <w:t>е</w:t>
      </w:r>
      <w:r>
        <w:t>н</w:t>
      </w:r>
      <w:r>
        <w:rPr>
          <w:spacing w:val="27"/>
        </w:rPr>
        <w:t xml:space="preserve"> </w:t>
      </w:r>
      <w:r>
        <w:rPr>
          <w:spacing w:val="1"/>
        </w:rPr>
        <w:t>п</w:t>
      </w:r>
      <w:r>
        <w:t>от</w:t>
      </w:r>
      <w:r>
        <w:rPr>
          <w:spacing w:val="2"/>
        </w:rPr>
        <w:t>п</w:t>
      </w:r>
      <w:r>
        <w:rPr>
          <w:spacing w:val="1"/>
        </w:rPr>
        <w:t>и</w:t>
      </w:r>
      <w:r>
        <w:rPr>
          <w:spacing w:val="-1"/>
        </w:rPr>
        <w:t>с</w:t>
      </w:r>
      <w:r>
        <w:t>ом</w:t>
      </w:r>
      <w:r>
        <w:rPr>
          <w:spacing w:val="25"/>
        </w:rPr>
        <w:t xml:space="preserve"> </w:t>
      </w:r>
      <w:r>
        <w:t>овл</w:t>
      </w:r>
      <w:r>
        <w:rPr>
          <w:spacing w:val="-1"/>
        </w:rPr>
        <w:t>а</w:t>
      </w:r>
      <w:r>
        <w:t>шћ</w:t>
      </w:r>
      <w:r>
        <w:rPr>
          <w:spacing w:val="-1"/>
        </w:rPr>
        <w:t>е</w:t>
      </w:r>
      <w:r>
        <w:rPr>
          <w:spacing w:val="1"/>
        </w:rPr>
        <w:t>н</w:t>
      </w:r>
      <w:r>
        <w:t>ог</w:t>
      </w:r>
      <w:r>
        <w:rPr>
          <w:spacing w:val="26"/>
        </w:rPr>
        <w:t xml:space="preserve"> </w:t>
      </w:r>
      <w:r>
        <w:t>л</w:t>
      </w:r>
      <w:r>
        <w:rPr>
          <w:spacing w:val="1"/>
        </w:rPr>
        <w:t>иц</w:t>
      </w:r>
      <w:r>
        <w:t>а</w:t>
      </w:r>
      <w:r>
        <w:rPr>
          <w:spacing w:val="25"/>
        </w:rPr>
        <w:t xml:space="preserve"> </w:t>
      </w:r>
      <w:r>
        <w:t>и</w:t>
      </w:r>
      <w:r>
        <w:rPr>
          <w:spacing w:val="27"/>
        </w:rPr>
        <w:t xml:space="preserve"> </w:t>
      </w:r>
      <w:r>
        <w:rPr>
          <w:spacing w:val="1"/>
        </w:rPr>
        <w:t>п</w:t>
      </w:r>
      <w:r>
        <w:rPr>
          <w:spacing w:val="-1"/>
        </w:rPr>
        <w:t>еча</w:t>
      </w:r>
      <w:r>
        <w:t>том б</w:t>
      </w:r>
      <w:r>
        <w:rPr>
          <w:spacing w:val="-1"/>
        </w:rPr>
        <w:t>а</w:t>
      </w:r>
      <w:r>
        <w:rPr>
          <w:spacing w:val="1"/>
        </w:rPr>
        <w:t>нк</w:t>
      </w:r>
      <w:r>
        <w:t xml:space="preserve">е </w:t>
      </w:r>
      <w:r>
        <w:rPr>
          <w:spacing w:val="1"/>
        </w:rPr>
        <w:t>и</w:t>
      </w:r>
      <w:r>
        <w:t xml:space="preserve">ли </w:t>
      </w:r>
      <w:r>
        <w:rPr>
          <w:spacing w:val="3"/>
        </w:rPr>
        <w:t>п</w:t>
      </w:r>
      <w:r>
        <w:t>оште,</w:t>
      </w:r>
      <w:r>
        <w:rPr>
          <w:spacing w:val="1"/>
        </w:rPr>
        <w:t xml:space="preserve"> к</w:t>
      </w:r>
      <w:r>
        <w:t>о</w:t>
      </w:r>
      <w:r>
        <w:rPr>
          <w:spacing w:val="-2"/>
        </w:rPr>
        <w:t>ј</w:t>
      </w:r>
      <w:r>
        <w:t xml:space="preserve">и </w:t>
      </w:r>
      <w:r>
        <w:rPr>
          <w:spacing w:val="-1"/>
        </w:rPr>
        <w:t>са</w:t>
      </w:r>
      <w:r>
        <w:t>држи</w:t>
      </w:r>
      <w:r>
        <w:rPr>
          <w:spacing w:val="2"/>
        </w:rPr>
        <w:t xml:space="preserve"> </w:t>
      </w:r>
      <w:r>
        <w:t>и</w:t>
      </w:r>
      <w:r>
        <w:rPr>
          <w:spacing w:val="2"/>
        </w:rPr>
        <w:t xml:space="preserve"> </w:t>
      </w:r>
      <w:r>
        <w:rPr>
          <w:spacing w:val="-1"/>
        </w:rPr>
        <w:t>с</w:t>
      </w:r>
      <w:r>
        <w:t>ве д</w:t>
      </w:r>
      <w:r>
        <w:rPr>
          <w:spacing w:val="5"/>
        </w:rPr>
        <w:t>р</w:t>
      </w:r>
      <w:r>
        <w:rPr>
          <w:spacing w:val="-5"/>
        </w:rPr>
        <w:t>у</w:t>
      </w:r>
      <w:r>
        <w:t>ге</w:t>
      </w:r>
      <w:r>
        <w:rPr>
          <w:spacing w:val="3"/>
        </w:rPr>
        <w:t xml:space="preserve"> </w:t>
      </w:r>
      <w:r>
        <w:rPr>
          <w:spacing w:val="-1"/>
        </w:rPr>
        <w:t>е</w:t>
      </w:r>
      <w:r>
        <w:t>л</w:t>
      </w:r>
      <w:r>
        <w:rPr>
          <w:spacing w:val="-1"/>
        </w:rPr>
        <w:t>еме</w:t>
      </w:r>
      <w:r>
        <w:rPr>
          <w:spacing w:val="1"/>
        </w:rPr>
        <w:t>н</w:t>
      </w:r>
      <w:r>
        <w:t>те</w:t>
      </w:r>
      <w:r>
        <w:rPr>
          <w:spacing w:val="1"/>
        </w:rPr>
        <w:t xml:space="preserve"> и</w:t>
      </w:r>
      <w:r>
        <w:t>з</w:t>
      </w:r>
      <w:r>
        <w:rPr>
          <w:spacing w:val="2"/>
        </w:rPr>
        <w:t xml:space="preserve"> </w:t>
      </w:r>
      <w:r>
        <w:rPr>
          <w:spacing w:val="1"/>
        </w:rPr>
        <w:t>п</w:t>
      </w:r>
      <w:r>
        <w:t>отврде</w:t>
      </w:r>
      <w:r>
        <w:rPr>
          <w:spacing w:val="1"/>
        </w:rPr>
        <w:t xml:space="preserve"> </w:t>
      </w:r>
      <w:r>
        <w:t>о</w:t>
      </w:r>
      <w:r>
        <w:rPr>
          <w:spacing w:val="1"/>
        </w:rPr>
        <w:t xml:space="preserve"> из</w:t>
      </w:r>
      <w:r>
        <w:t>врш</w:t>
      </w:r>
      <w:r>
        <w:rPr>
          <w:spacing w:val="-1"/>
        </w:rPr>
        <w:t>е</w:t>
      </w:r>
      <w:r>
        <w:rPr>
          <w:spacing w:val="1"/>
        </w:rPr>
        <w:t>н</w:t>
      </w:r>
      <w:r>
        <w:t>ој</w:t>
      </w:r>
      <w:r>
        <w:rPr>
          <w:spacing w:val="4"/>
        </w:rPr>
        <w:t xml:space="preserve"> </w:t>
      </w:r>
      <w:r>
        <w:rPr>
          <w:spacing w:val="-7"/>
        </w:rPr>
        <w:t>у</w:t>
      </w:r>
      <w:r>
        <w:rPr>
          <w:spacing w:val="1"/>
        </w:rPr>
        <w:t>п</w:t>
      </w:r>
      <w:r>
        <w:t>л</w:t>
      </w:r>
      <w:r>
        <w:rPr>
          <w:spacing w:val="-1"/>
        </w:rPr>
        <w:t>а</w:t>
      </w:r>
      <w:r>
        <w:t>ти</w:t>
      </w:r>
      <w:r>
        <w:rPr>
          <w:spacing w:val="3"/>
        </w:rPr>
        <w:t xml:space="preserve"> </w:t>
      </w:r>
      <w:r>
        <w:t xml:space="preserve">таксе </w:t>
      </w:r>
      <w:r>
        <w:rPr>
          <w:spacing w:val="1"/>
        </w:rPr>
        <w:t>н</w:t>
      </w:r>
      <w:r>
        <w:rPr>
          <w:spacing w:val="-1"/>
        </w:rPr>
        <w:t>а</w:t>
      </w:r>
      <w:r>
        <w:t>в</w:t>
      </w:r>
      <w:r>
        <w:rPr>
          <w:spacing w:val="-1"/>
        </w:rPr>
        <w:t>е</w:t>
      </w:r>
      <w:r>
        <w:t>д</w:t>
      </w:r>
      <w:r>
        <w:rPr>
          <w:spacing w:val="-1"/>
        </w:rPr>
        <w:t>е</w:t>
      </w:r>
      <w:r>
        <w:rPr>
          <w:spacing w:val="1"/>
        </w:rPr>
        <w:t>н</w:t>
      </w:r>
      <w:r>
        <w:t>е</w:t>
      </w:r>
      <w:r>
        <w:rPr>
          <w:spacing w:val="-1"/>
        </w:rPr>
        <w:t xml:space="preserve"> </w:t>
      </w:r>
      <w:r>
        <w:rPr>
          <w:spacing w:val="1"/>
        </w:rPr>
        <w:t>п</w:t>
      </w:r>
      <w:r>
        <w:t xml:space="preserve">од </w:t>
      </w:r>
      <w:r>
        <w:rPr>
          <w:spacing w:val="1"/>
        </w:rPr>
        <w:t>т</w:t>
      </w:r>
      <w:r>
        <w:rPr>
          <w:spacing w:val="-1"/>
        </w:rPr>
        <w:t>ач</w:t>
      </w:r>
      <w:r>
        <w:rPr>
          <w:spacing w:val="1"/>
        </w:rPr>
        <w:t>к</w:t>
      </w:r>
      <w:r>
        <w:t>ом</w:t>
      </w:r>
      <w:r>
        <w:rPr>
          <w:spacing w:val="-1"/>
        </w:rPr>
        <w:t xml:space="preserve"> </w:t>
      </w:r>
      <w:r>
        <w:t>1.</w:t>
      </w:r>
    </w:p>
    <w:p w:rsidR="00791BAD" w:rsidRDefault="00791BAD" w:rsidP="00791BAD">
      <w:pPr>
        <w:widowControl w:val="0"/>
        <w:autoSpaceDE w:val="0"/>
        <w:autoSpaceDN w:val="0"/>
        <w:adjustRightInd w:val="0"/>
        <w:spacing w:before="19" w:line="260" w:lineRule="exact"/>
        <w:rPr>
          <w:sz w:val="26"/>
          <w:szCs w:val="26"/>
        </w:rPr>
      </w:pPr>
    </w:p>
    <w:p w:rsidR="00791BAD" w:rsidRDefault="00791BAD" w:rsidP="006F3D8B">
      <w:pPr>
        <w:widowControl w:val="0"/>
        <w:autoSpaceDE w:val="0"/>
        <w:autoSpaceDN w:val="0"/>
        <w:adjustRightInd w:val="0"/>
        <w:spacing w:line="240" w:lineRule="auto"/>
        <w:ind w:left="1106" w:right="-20"/>
      </w:pPr>
      <w:r>
        <w:rPr>
          <w:b/>
          <w:bCs/>
        </w:rPr>
        <w:t>3.</w:t>
      </w:r>
      <w:r>
        <w:rPr>
          <w:b/>
          <w:bCs/>
          <w:spacing w:val="2"/>
        </w:rPr>
        <w:t xml:space="preserve"> </w:t>
      </w:r>
      <w:r>
        <w:rPr>
          <w:b/>
          <w:bCs/>
        </w:rPr>
        <w:t>По</w:t>
      </w:r>
      <w:r>
        <w:rPr>
          <w:b/>
          <w:bCs/>
          <w:spacing w:val="2"/>
        </w:rPr>
        <w:t>т</w:t>
      </w:r>
      <w:r>
        <w:rPr>
          <w:b/>
          <w:bCs/>
        </w:rPr>
        <w:t>в</w:t>
      </w:r>
      <w:r w:rsidR="006F3D8B">
        <w:rPr>
          <w:b/>
          <w:bCs/>
        </w:rPr>
        <w:t>р</w:t>
      </w:r>
      <w:r>
        <w:rPr>
          <w:b/>
          <w:bCs/>
          <w:spacing w:val="1"/>
        </w:rPr>
        <w:t>д</w:t>
      </w:r>
      <w:r>
        <w:rPr>
          <w:b/>
          <w:bCs/>
        </w:rPr>
        <w:t>а</w:t>
      </w:r>
      <w:r>
        <w:rPr>
          <w:b/>
          <w:bCs/>
          <w:spacing w:val="2"/>
        </w:rPr>
        <w:t xml:space="preserve"> </w:t>
      </w:r>
      <w:r>
        <w:rPr>
          <w:b/>
          <w:bCs/>
          <w:spacing w:val="1"/>
        </w:rPr>
        <w:t>и</w:t>
      </w:r>
      <w:r>
        <w:rPr>
          <w:b/>
          <w:bCs/>
        </w:rPr>
        <w:t>зд</w:t>
      </w:r>
      <w:r>
        <w:rPr>
          <w:b/>
          <w:bCs/>
          <w:spacing w:val="-2"/>
        </w:rPr>
        <w:t>а</w:t>
      </w:r>
      <w:r>
        <w:rPr>
          <w:b/>
          <w:bCs/>
          <w:spacing w:val="2"/>
        </w:rPr>
        <w:t>т</w:t>
      </w:r>
      <w:r>
        <w:rPr>
          <w:b/>
          <w:bCs/>
        </w:rPr>
        <w:t>а</w:t>
      </w:r>
      <w:r>
        <w:rPr>
          <w:b/>
          <w:bCs/>
          <w:spacing w:val="2"/>
        </w:rPr>
        <w:t xml:space="preserve"> </w:t>
      </w:r>
      <w:r>
        <w:rPr>
          <w:b/>
          <w:bCs/>
        </w:rPr>
        <w:t>од</w:t>
      </w:r>
      <w:r>
        <w:rPr>
          <w:b/>
          <w:bCs/>
          <w:spacing w:val="3"/>
        </w:rPr>
        <w:t xml:space="preserve"> </w:t>
      </w:r>
      <w:r>
        <w:rPr>
          <w:b/>
          <w:bCs/>
          <w:spacing w:val="-1"/>
        </w:rPr>
        <w:t>с</w:t>
      </w:r>
      <w:r>
        <w:rPr>
          <w:b/>
          <w:bCs/>
          <w:spacing w:val="2"/>
        </w:rPr>
        <w:t>т</w:t>
      </w:r>
      <w:r>
        <w:rPr>
          <w:b/>
          <w:bCs/>
          <w:spacing w:val="1"/>
        </w:rPr>
        <w:t>р</w:t>
      </w:r>
      <w:r>
        <w:rPr>
          <w:b/>
          <w:bCs/>
          <w:spacing w:val="-2"/>
        </w:rPr>
        <w:t>а</w:t>
      </w:r>
      <w:r>
        <w:rPr>
          <w:b/>
          <w:bCs/>
          <w:spacing w:val="1"/>
        </w:rPr>
        <w:t>н</w:t>
      </w:r>
      <w:r>
        <w:rPr>
          <w:b/>
          <w:bCs/>
        </w:rPr>
        <w:t>е</w:t>
      </w:r>
      <w:r>
        <w:rPr>
          <w:b/>
          <w:bCs/>
          <w:spacing w:val="1"/>
        </w:rPr>
        <w:t xml:space="preserve"> </w:t>
      </w:r>
      <w:r>
        <w:rPr>
          <w:b/>
          <w:bCs/>
        </w:rPr>
        <w:t>Р</w:t>
      </w:r>
      <w:r>
        <w:rPr>
          <w:b/>
          <w:bCs/>
          <w:spacing w:val="-1"/>
        </w:rPr>
        <w:t>е</w:t>
      </w:r>
      <w:r>
        <w:rPr>
          <w:b/>
          <w:bCs/>
          <w:spacing w:val="1"/>
        </w:rPr>
        <w:t>п</w:t>
      </w:r>
      <w:r>
        <w:rPr>
          <w:b/>
          <w:bCs/>
        </w:rPr>
        <w:t>убли</w:t>
      </w:r>
      <w:r>
        <w:rPr>
          <w:b/>
          <w:bCs/>
          <w:spacing w:val="1"/>
        </w:rPr>
        <w:t>к</w:t>
      </w:r>
      <w:r>
        <w:rPr>
          <w:b/>
          <w:bCs/>
        </w:rPr>
        <w:t>е</w:t>
      </w:r>
      <w:r>
        <w:rPr>
          <w:b/>
          <w:bCs/>
          <w:spacing w:val="1"/>
        </w:rPr>
        <w:t xml:space="preserve"> </w:t>
      </w:r>
      <w:r>
        <w:rPr>
          <w:b/>
          <w:bCs/>
        </w:rPr>
        <w:t>Срб</w:t>
      </w:r>
      <w:r>
        <w:rPr>
          <w:b/>
          <w:bCs/>
          <w:spacing w:val="1"/>
        </w:rPr>
        <w:t>и</w:t>
      </w:r>
      <w:r>
        <w:rPr>
          <w:b/>
          <w:bCs/>
        </w:rPr>
        <w:t>ј</w:t>
      </w:r>
      <w:r>
        <w:rPr>
          <w:b/>
          <w:bCs/>
          <w:spacing w:val="-2"/>
        </w:rPr>
        <w:t>е</w:t>
      </w:r>
      <w:r>
        <w:rPr>
          <w:b/>
          <w:bCs/>
        </w:rPr>
        <w:t>,</w:t>
      </w:r>
      <w:r>
        <w:rPr>
          <w:b/>
          <w:bCs/>
          <w:spacing w:val="2"/>
        </w:rPr>
        <w:t xml:space="preserve"> </w:t>
      </w:r>
      <w:r>
        <w:rPr>
          <w:b/>
          <w:bCs/>
          <w:spacing w:val="-1"/>
        </w:rPr>
        <w:t>М</w:t>
      </w:r>
      <w:r>
        <w:rPr>
          <w:b/>
          <w:bCs/>
          <w:spacing w:val="1"/>
        </w:rPr>
        <w:t>ини</w:t>
      </w:r>
      <w:r>
        <w:rPr>
          <w:b/>
          <w:bCs/>
          <w:spacing w:val="-1"/>
        </w:rPr>
        <w:t>с</w:t>
      </w:r>
      <w:r>
        <w:rPr>
          <w:b/>
          <w:bCs/>
          <w:spacing w:val="2"/>
        </w:rPr>
        <w:t>т</w:t>
      </w:r>
      <w:r>
        <w:rPr>
          <w:b/>
          <w:bCs/>
        </w:rPr>
        <w:t>а</w:t>
      </w:r>
      <w:r>
        <w:rPr>
          <w:b/>
          <w:bCs/>
          <w:spacing w:val="1"/>
        </w:rPr>
        <w:t>р</w:t>
      </w:r>
      <w:r>
        <w:rPr>
          <w:b/>
          <w:bCs/>
          <w:spacing w:val="-1"/>
        </w:rPr>
        <w:t>с</w:t>
      </w:r>
      <w:r>
        <w:rPr>
          <w:b/>
          <w:bCs/>
          <w:spacing w:val="2"/>
        </w:rPr>
        <w:t>т</w:t>
      </w:r>
      <w:r>
        <w:rPr>
          <w:b/>
          <w:bCs/>
        </w:rPr>
        <w:t>ва</w:t>
      </w:r>
      <w:r>
        <w:rPr>
          <w:b/>
          <w:bCs/>
          <w:spacing w:val="2"/>
        </w:rPr>
        <w:t xml:space="preserve"> </w:t>
      </w:r>
      <w:r>
        <w:rPr>
          <w:b/>
          <w:bCs/>
          <w:spacing w:val="-3"/>
        </w:rPr>
        <w:t>ф</w:t>
      </w:r>
      <w:r>
        <w:rPr>
          <w:b/>
          <w:bCs/>
          <w:spacing w:val="1"/>
        </w:rPr>
        <w:t>ин</w:t>
      </w:r>
      <w:r>
        <w:rPr>
          <w:b/>
          <w:bCs/>
        </w:rPr>
        <w:t>а</w:t>
      </w:r>
      <w:r>
        <w:rPr>
          <w:b/>
          <w:bCs/>
          <w:spacing w:val="1"/>
        </w:rPr>
        <w:t>н</w:t>
      </w:r>
      <w:r>
        <w:rPr>
          <w:b/>
          <w:bCs/>
          <w:spacing w:val="-1"/>
        </w:rPr>
        <w:t>с</w:t>
      </w:r>
      <w:r>
        <w:rPr>
          <w:b/>
          <w:bCs/>
          <w:spacing w:val="1"/>
        </w:rPr>
        <w:t>и</w:t>
      </w:r>
      <w:r>
        <w:rPr>
          <w:b/>
          <w:bCs/>
        </w:rPr>
        <w:t>ја,</w:t>
      </w:r>
      <w:r>
        <w:rPr>
          <w:b/>
          <w:bCs/>
          <w:spacing w:val="1"/>
        </w:rPr>
        <w:t xml:space="preserve"> </w:t>
      </w:r>
      <w:r>
        <w:rPr>
          <w:b/>
          <w:bCs/>
          <w:spacing w:val="-1"/>
        </w:rPr>
        <w:t>У</w:t>
      </w:r>
      <w:r>
        <w:rPr>
          <w:b/>
          <w:bCs/>
          <w:spacing w:val="1"/>
        </w:rPr>
        <w:t>пр</w:t>
      </w:r>
      <w:r>
        <w:rPr>
          <w:b/>
          <w:bCs/>
        </w:rPr>
        <w:t>ав</w:t>
      </w:r>
      <w:r w:rsidR="006F3D8B">
        <w:rPr>
          <w:b/>
          <w:bCs/>
        </w:rPr>
        <w:t>е з</w:t>
      </w:r>
      <w:r>
        <w:rPr>
          <w:b/>
          <w:bCs/>
        </w:rPr>
        <w:t>а</w:t>
      </w:r>
      <w:r>
        <w:rPr>
          <w:b/>
          <w:bCs/>
          <w:spacing w:val="1"/>
        </w:rPr>
        <w:t xml:space="preserve"> </w:t>
      </w:r>
      <w:r>
        <w:rPr>
          <w:b/>
          <w:bCs/>
          <w:spacing w:val="2"/>
        </w:rPr>
        <w:t>т</w:t>
      </w:r>
      <w:r>
        <w:rPr>
          <w:b/>
          <w:bCs/>
          <w:spacing w:val="1"/>
        </w:rPr>
        <w:t>р</w:t>
      </w:r>
      <w:r>
        <w:rPr>
          <w:b/>
          <w:bCs/>
          <w:spacing w:val="-1"/>
        </w:rPr>
        <w:t>е</w:t>
      </w:r>
      <w:r>
        <w:rPr>
          <w:b/>
          <w:bCs/>
        </w:rPr>
        <w:t>зо</w:t>
      </w:r>
      <w:r>
        <w:rPr>
          <w:b/>
          <w:bCs/>
          <w:spacing w:val="2"/>
        </w:rPr>
        <w:t>р</w:t>
      </w:r>
      <w:r>
        <w:t>,</w:t>
      </w:r>
      <w:r>
        <w:rPr>
          <w:spacing w:val="2"/>
        </w:rPr>
        <w:t xml:space="preserve"> </w:t>
      </w:r>
      <w:r>
        <w:rPr>
          <w:spacing w:val="1"/>
        </w:rPr>
        <w:t>п</w:t>
      </w:r>
      <w:r>
        <w:rPr>
          <w:spacing w:val="-2"/>
        </w:rPr>
        <w:t>о</w:t>
      </w:r>
      <w:r>
        <w:t>тпи</w:t>
      </w:r>
      <w:r>
        <w:rPr>
          <w:spacing w:val="-1"/>
        </w:rPr>
        <w:t>са</w:t>
      </w:r>
      <w:r>
        <w:rPr>
          <w:spacing w:val="1"/>
        </w:rPr>
        <w:t>н</w:t>
      </w:r>
      <w:r>
        <w:t>а</w:t>
      </w:r>
      <w:r>
        <w:rPr>
          <w:spacing w:val="1"/>
        </w:rPr>
        <w:t xml:space="preserve"> </w:t>
      </w:r>
      <w:r>
        <w:t>и</w:t>
      </w:r>
      <w:r>
        <w:rPr>
          <w:spacing w:val="3"/>
        </w:rPr>
        <w:t xml:space="preserve"> </w:t>
      </w:r>
      <w:r>
        <w:t>ов</w:t>
      </w:r>
      <w:r>
        <w:rPr>
          <w:spacing w:val="-1"/>
        </w:rPr>
        <w:t>е</w:t>
      </w:r>
      <w:r>
        <w:t>р</w:t>
      </w:r>
      <w:r>
        <w:rPr>
          <w:spacing w:val="-1"/>
        </w:rPr>
        <w:t>е</w:t>
      </w:r>
      <w:r>
        <w:rPr>
          <w:spacing w:val="1"/>
        </w:rPr>
        <w:t>н</w:t>
      </w:r>
      <w:r>
        <w:t>а</w:t>
      </w:r>
      <w:r>
        <w:rPr>
          <w:spacing w:val="1"/>
        </w:rPr>
        <w:t xml:space="preserve"> п</w:t>
      </w:r>
      <w:r>
        <w:rPr>
          <w:spacing w:val="-1"/>
        </w:rPr>
        <w:t>еча</w:t>
      </w:r>
      <w:r>
        <w:t>том,</w:t>
      </w:r>
      <w:r>
        <w:rPr>
          <w:spacing w:val="2"/>
        </w:rPr>
        <w:t xml:space="preserve"> </w:t>
      </w:r>
      <w:r>
        <w:rPr>
          <w:spacing w:val="1"/>
        </w:rPr>
        <w:t>к</w:t>
      </w:r>
      <w:r>
        <w:t>оја</w:t>
      </w:r>
      <w:r>
        <w:rPr>
          <w:spacing w:val="1"/>
        </w:rPr>
        <w:t xml:space="preserve"> </w:t>
      </w:r>
      <w:r>
        <w:rPr>
          <w:spacing w:val="-1"/>
        </w:rPr>
        <w:t>са</w:t>
      </w:r>
      <w:r>
        <w:t>држи</w:t>
      </w:r>
      <w:r>
        <w:rPr>
          <w:spacing w:val="3"/>
        </w:rPr>
        <w:t xml:space="preserve"> </w:t>
      </w:r>
      <w:r>
        <w:rPr>
          <w:spacing w:val="-1"/>
        </w:rPr>
        <w:t>с</w:t>
      </w:r>
      <w:r>
        <w:rPr>
          <w:spacing w:val="2"/>
        </w:rPr>
        <w:t>в</w:t>
      </w:r>
      <w:r>
        <w:t>е</w:t>
      </w:r>
      <w:r>
        <w:rPr>
          <w:spacing w:val="1"/>
        </w:rPr>
        <w:t xml:space="preserve"> </w:t>
      </w:r>
      <w:r>
        <w:rPr>
          <w:spacing w:val="-1"/>
        </w:rPr>
        <w:t>е</w:t>
      </w:r>
      <w:r>
        <w:t>л</w:t>
      </w:r>
      <w:r>
        <w:rPr>
          <w:spacing w:val="1"/>
        </w:rPr>
        <w:t>е</w:t>
      </w:r>
      <w:r>
        <w:rPr>
          <w:spacing w:val="-1"/>
        </w:rPr>
        <w:t>ме</w:t>
      </w:r>
      <w:r>
        <w:rPr>
          <w:spacing w:val="1"/>
        </w:rPr>
        <w:t>н</w:t>
      </w:r>
      <w:r>
        <w:t>те</w:t>
      </w:r>
      <w:r>
        <w:rPr>
          <w:spacing w:val="4"/>
        </w:rPr>
        <w:t xml:space="preserve"> </w:t>
      </w:r>
      <w:r>
        <w:rPr>
          <w:spacing w:val="1"/>
        </w:rPr>
        <w:t>и</w:t>
      </w:r>
      <w:r>
        <w:t xml:space="preserve">з </w:t>
      </w:r>
      <w:r>
        <w:rPr>
          <w:spacing w:val="1"/>
        </w:rPr>
        <w:t>п</w:t>
      </w:r>
      <w:r>
        <w:t>отврде</w:t>
      </w:r>
      <w:r>
        <w:rPr>
          <w:spacing w:val="1"/>
        </w:rPr>
        <w:t xml:space="preserve"> </w:t>
      </w:r>
      <w:r>
        <w:t>о</w:t>
      </w:r>
      <w:r>
        <w:rPr>
          <w:spacing w:val="2"/>
        </w:rPr>
        <w:t xml:space="preserve"> </w:t>
      </w:r>
      <w:r>
        <w:rPr>
          <w:spacing w:val="9"/>
        </w:rPr>
        <w:t>и</w:t>
      </w:r>
      <w:r>
        <w:rPr>
          <w:spacing w:val="1"/>
        </w:rPr>
        <w:t>з</w:t>
      </w:r>
      <w:r>
        <w:t>врш</w:t>
      </w:r>
      <w:r>
        <w:rPr>
          <w:spacing w:val="-4"/>
        </w:rPr>
        <w:t>е</w:t>
      </w:r>
      <w:r>
        <w:rPr>
          <w:spacing w:val="1"/>
        </w:rPr>
        <w:t>н</w:t>
      </w:r>
      <w:r>
        <w:t xml:space="preserve">ој </w:t>
      </w:r>
      <w:r>
        <w:rPr>
          <w:spacing w:val="-5"/>
        </w:rPr>
        <w:t>у</w:t>
      </w:r>
      <w:r>
        <w:rPr>
          <w:spacing w:val="1"/>
        </w:rPr>
        <w:t>п</w:t>
      </w:r>
      <w:r>
        <w:rPr>
          <w:spacing w:val="2"/>
        </w:rPr>
        <w:t>л</w:t>
      </w:r>
      <w:r>
        <w:rPr>
          <w:spacing w:val="-1"/>
        </w:rPr>
        <w:t>а</w:t>
      </w:r>
      <w:r>
        <w:t>ти</w:t>
      </w:r>
      <w:r>
        <w:rPr>
          <w:spacing w:val="3"/>
        </w:rPr>
        <w:t xml:space="preserve"> </w:t>
      </w:r>
      <w:r>
        <w:t xml:space="preserve">таксе </w:t>
      </w:r>
      <w:r>
        <w:rPr>
          <w:spacing w:val="1"/>
        </w:rPr>
        <w:t>и</w:t>
      </w:r>
      <w:r>
        <w:t>з</w:t>
      </w:r>
      <w:r>
        <w:rPr>
          <w:spacing w:val="2"/>
        </w:rPr>
        <w:t xml:space="preserve"> </w:t>
      </w:r>
      <w:r>
        <w:t>та</w:t>
      </w:r>
      <w:r>
        <w:rPr>
          <w:spacing w:val="-1"/>
        </w:rPr>
        <w:t>ч</w:t>
      </w:r>
      <w:r>
        <w:rPr>
          <w:spacing w:val="1"/>
        </w:rPr>
        <w:t>к</w:t>
      </w:r>
      <w:r>
        <w:t>е 1,</w:t>
      </w:r>
      <w:r>
        <w:rPr>
          <w:spacing w:val="1"/>
        </w:rPr>
        <w:t xml:space="preserve"> </w:t>
      </w:r>
      <w:r>
        <w:t>о</w:t>
      </w:r>
      <w:r>
        <w:rPr>
          <w:spacing w:val="-1"/>
        </w:rPr>
        <w:t>с</w:t>
      </w:r>
      <w:r>
        <w:rPr>
          <w:spacing w:val="1"/>
        </w:rPr>
        <w:t>и</w:t>
      </w:r>
      <w:r>
        <w:t>м о</w:t>
      </w:r>
      <w:r>
        <w:rPr>
          <w:spacing w:val="1"/>
        </w:rPr>
        <w:t>н</w:t>
      </w:r>
      <w:r>
        <w:rPr>
          <w:spacing w:val="-1"/>
        </w:rPr>
        <w:t>и</w:t>
      </w:r>
      <w:r>
        <w:t>х</w:t>
      </w:r>
      <w:r>
        <w:rPr>
          <w:spacing w:val="3"/>
        </w:rPr>
        <w:t xml:space="preserve"> </w:t>
      </w:r>
      <w:r>
        <w:rPr>
          <w:spacing w:val="1"/>
        </w:rPr>
        <w:t>н</w:t>
      </w:r>
      <w:r>
        <w:rPr>
          <w:spacing w:val="-1"/>
        </w:rPr>
        <w:t>а</w:t>
      </w:r>
      <w:r>
        <w:t>в</w:t>
      </w:r>
      <w:r>
        <w:rPr>
          <w:spacing w:val="-1"/>
        </w:rPr>
        <w:t>е</w:t>
      </w:r>
      <w:r>
        <w:t>д</w:t>
      </w:r>
      <w:r>
        <w:rPr>
          <w:spacing w:val="-1"/>
        </w:rPr>
        <w:t>е</w:t>
      </w:r>
      <w:r>
        <w:rPr>
          <w:spacing w:val="1"/>
        </w:rPr>
        <w:t>н</w:t>
      </w:r>
      <w:r>
        <w:rPr>
          <w:spacing w:val="-1"/>
        </w:rPr>
        <w:t>и</w:t>
      </w:r>
      <w:r>
        <w:t>х</w:t>
      </w:r>
      <w:r>
        <w:rPr>
          <w:spacing w:val="1"/>
        </w:rPr>
        <w:t xml:space="preserve"> п</w:t>
      </w:r>
      <w:r>
        <w:t>од</w:t>
      </w:r>
      <w:r>
        <w:rPr>
          <w:spacing w:val="1"/>
        </w:rPr>
        <w:t xml:space="preserve"> </w:t>
      </w:r>
      <w:r>
        <w:t>(1) и</w:t>
      </w:r>
      <w:r>
        <w:rPr>
          <w:spacing w:val="2"/>
        </w:rPr>
        <w:t xml:space="preserve"> </w:t>
      </w:r>
      <w:r>
        <w:t>(10</w:t>
      </w:r>
      <w:r>
        <w:rPr>
          <w:spacing w:val="-1"/>
        </w:rPr>
        <w:t>)</w:t>
      </w:r>
      <w:r>
        <w:t>,</w:t>
      </w:r>
      <w:r>
        <w:rPr>
          <w:spacing w:val="1"/>
        </w:rPr>
        <w:t xml:space="preserve"> з</w:t>
      </w:r>
      <w:r>
        <w:t xml:space="preserve">а </w:t>
      </w:r>
      <w:r>
        <w:rPr>
          <w:spacing w:val="1"/>
        </w:rPr>
        <w:t>п</w:t>
      </w:r>
      <w:r>
        <w:t>од</w:t>
      </w:r>
      <w:r>
        <w:rPr>
          <w:spacing w:val="1"/>
        </w:rPr>
        <w:t>н</w:t>
      </w:r>
      <w:r>
        <w:rPr>
          <w:spacing w:val="-2"/>
        </w:rPr>
        <w:t>о</w:t>
      </w:r>
      <w:r>
        <w:rPr>
          <w:spacing w:val="-1"/>
        </w:rPr>
        <w:t>с</w:t>
      </w:r>
      <w:r>
        <w:rPr>
          <w:spacing w:val="1"/>
        </w:rPr>
        <w:t>и</w:t>
      </w:r>
      <w:r>
        <w:t>о</w:t>
      </w:r>
      <w:r>
        <w:rPr>
          <w:spacing w:val="1"/>
        </w:rPr>
        <w:t>ц</w:t>
      </w:r>
      <w:r>
        <w:t xml:space="preserve">е </w:t>
      </w:r>
      <w:r>
        <w:rPr>
          <w:spacing w:val="1"/>
        </w:rPr>
        <w:t>з</w:t>
      </w:r>
      <w:r>
        <w:rPr>
          <w:spacing w:val="-1"/>
        </w:rPr>
        <w:t>а</w:t>
      </w:r>
      <w:r>
        <w:t>хте</w:t>
      </w:r>
      <w:r>
        <w:rPr>
          <w:spacing w:val="-1"/>
        </w:rPr>
        <w:t>в</w:t>
      </w:r>
      <w:r>
        <w:t xml:space="preserve">а </w:t>
      </w:r>
      <w:r>
        <w:rPr>
          <w:spacing w:val="1"/>
        </w:rPr>
        <w:t>з</w:t>
      </w:r>
      <w:r>
        <w:t xml:space="preserve">а </w:t>
      </w:r>
      <w:r>
        <w:rPr>
          <w:spacing w:val="1"/>
        </w:rPr>
        <w:t>з</w:t>
      </w:r>
      <w:r>
        <w:rPr>
          <w:spacing w:val="-1"/>
        </w:rPr>
        <w:t>а</w:t>
      </w:r>
      <w:r>
        <w:t>шт</w:t>
      </w:r>
      <w:r>
        <w:rPr>
          <w:spacing w:val="2"/>
        </w:rPr>
        <w:t>и</w:t>
      </w:r>
      <w:r>
        <w:rPr>
          <w:spacing w:val="3"/>
        </w:rPr>
        <w:t>т</w:t>
      </w:r>
      <w:r>
        <w:t xml:space="preserve">у </w:t>
      </w:r>
      <w:r>
        <w:rPr>
          <w:spacing w:val="1"/>
        </w:rPr>
        <w:t>п</w:t>
      </w:r>
      <w:r>
        <w:t>р</w:t>
      </w:r>
      <w:r>
        <w:rPr>
          <w:spacing w:val="-1"/>
        </w:rPr>
        <w:t>а</w:t>
      </w:r>
      <w:r>
        <w:t>ва</w:t>
      </w:r>
      <w:r>
        <w:rPr>
          <w:spacing w:val="1"/>
        </w:rPr>
        <w:t xml:space="preserve"> к</w:t>
      </w:r>
      <w:r>
        <w:t>оји</w:t>
      </w:r>
      <w:r>
        <w:rPr>
          <w:spacing w:val="1"/>
        </w:rPr>
        <w:t xml:space="preserve"> и</w:t>
      </w:r>
      <w:r>
        <w:rPr>
          <w:spacing w:val="-1"/>
        </w:rPr>
        <w:t>ма</w:t>
      </w:r>
      <w:r>
        <w:rPr>
          <w:spacing w:val="3"/>
        </w:rPr>
        <w:t>ј</w:t>
      </w:r>
      <w:r>
        <w:t>у</w:t>
      </w:r>
      <w:r>
        <w:rPr>
          <w:spacing w:val="-5"/>
        </w:rPr>
        <w:t xml:space="preserve"> </w:t>
      </w:r>
      <w:r>
        <w:t>отвор</w:t>
      </w:r>
      <w:r>
        <w:rPr>
          <w:spacing w:val="1"/>
        </w:rPr>
        <w:t>е</w:t>
      </w:r>
      <w:r>
        <w:t>н</w:t>
      </w:r>
      <w:r>
        <w:rPr>
          <w:spacing w:val="3"/>
        </w:rPr>
        <w:t xml:space="preserve"> </w:t>
      </w:r>
      <w:r>
        <w:t>р</w:t>
      </w:r>
      <w:r>
        <w:rPr>
          <w:spacing w:val="-1"/>
        </w:rPr>
        <w:t>а</w:t>
      </w:r>
      <w:r>
        <w:rPr>
          <w:spacing w:val="1"/>
        </w:rPr>
        <w:t>ч</w:t>
      </w:r>
      <w:r>
        <w:rPr>
          <w:spacing w:val="-7"/>
        </w:rPr>
        <w:t>у</w:t>
      </w:r>
      <w:r>
        <w:t>н</w:t>
      </w:r>
      <w:r>
        <w:rPr>
          <w:spacing w:val="8"/>
        </w:rPr>
        <w:t xml:space="preserve"> </w:t>
      </w:r>
      <w:r>
        <w:t>у</w:t>
      </w:r>
      <w:r>
        <w:rPr>
          <w:spacing w:val="-5"/>
        </w:rPr>
        <w:t xml:space="preserve"> </w:t>
      </w:r>
      <w:r>
        <w:t>о</w:t>
      </w:r>
      <w:r>
        <w:rPr>
          <w:spacing w:val="1"/>
        </w:rPr>
        <w:t>к</w:t>
      </w:r>
      <w:r>
        <w:t>ви</w:t>
      </w:r>
      <w:r>
        <w:rPr>
          <w:spacing w:val="5"/>
        </w:rPr>
        <w:t>р</w:t>
      </w:r>
      <w:r>
        <w:t>у</w:t>
      </w:r>
      <w:r>
        <w:rPr>
          <w:spacing w:val="-5"/>
        </w:rPr>
        <w:t xml:space="preserve"> </w:t>
      </w:r>
      <w:r>
        <w:rPr>
          <w:spacing w:val="1"/>
        </w:rPr>
        <w:t>п</w:t>
      </w:r>
      <w:r>
        <w:t>р</w:t>
      </w:r>
      <w:r>
        <w:rPr>
          <w:spacing w:val="1"/>
        </w:rPr>
        <w:t>ип</w:t>
      </w:r>
      <w:r>
        <w:rPr>
          <w:spacing w:val="-1"/>
        </w:rPr>
        <w:t>а</w:t>
      </w:r>
      <w:r>
        <w:t>д</w:t>
      </w:r>
      <w:r>
        <w:rPr>
          <w:spacing w:val="-1"/>
        </w:rPr>
        <w:t>а</w:t>
      </w:r>
      <w:r>
        <w:rPr>
          <w:spacing w:val="3"/>
        </w:rPr>
        <w:t>ј</w:t>
      </w:r>
      <w:r>
        <w:rPr>
          <w:spacing w:val="-5"/>
        </w:rPr>
        <w:t>у</w:t>
      </w:r>
      <w:r>
        <w:t>ћ</w:t>
      </w:r>
      <w:r>
        <w:rPr>
          <w:spacing w:val="-1"/>
        </w:rPr>
        <w:t>е</w:t>
      </w:r>
      <w:r>
        <w:t>г</w:t>
      </w:r>
      <w:r>
        <w:rPr>
          <w:spacing w:val="2"/>
        </w:rPr>
        <w:t xml:space="preserve"> </w:t>
      </w:r>
      <w:r>
        <w:rPr>
          <w:spacing w:val="1"/>
        </w:rPr>
        <w:t>к</w:t>
      </w:r>
      <w:r>
        <w:t>о</w:t>
      </w:r>
      <w:r>
        <w:rPr>
          <w:spacing w:val="1"/>
        </w:rPr>
        <w:t>н</w:t>
      </w:r>
      <w:r>
        <w:rPr>
          <w:spacing w:val="-1"/>
        </w:rPr>
        <w:t>с</w:t>
      </w:r>
      <w:r>
        <w:t>ол</w:t>
      </w:r>
      <w:r>
        <w:rPr>
          <w:spacing w:val="1"/>
        </w:rPr>
        <w:t>и</w:t>
      </w:r>
      <w:r>
        <w:t>дов</w:t>
      </w:r>
      <w:r>
        <w:rPr>
          <w:spacing w:val="-1"/>
        </w:rPr>
        <w:t>а</w:t>
      </w:r>
      <w:r>
        <w:rPr>
          <w:spacing w:val="1"/>
        </w:rPr>
        <w:t>н</w:t>
      </w:r>
      <w:r>
        <w:t>ог</w:t>
      </w:r>
      <w:r>
        <w:rPr>
          <w:spacing w:val="2"/>
        </w:rPr>
        <w:t xml:space="preserve"> </w:t>
      </w:r>
      <w:r>
        <w:t>р</w:t>
      </w:r>
      <w:r>
        <w:rPr>
          <w:spacing w:val="-1"/>
        </w:rPr>
        <w:t>а</w:t>
      </w:r>
      <w:r>
        <w:rPr>
          <w:spacing w:val="1"/>
        </w:rPr>
        <w:t>ч</w:t>
      </w:r>
      <w:r>
        <w:rPr>
          <w:spacing w:val="-5"/>
        </w:rPr>
        <w:t>у</w:t>
      </w:r>
      <w:r>
        <w:rPr>
          <w:spacing w:val="1"/>
        </w:rPr>
        <w:t>н</w:t>
      </w:r>
      <w:r>
        <w:t>а</w:t>
      </w:r>
      <w:r>
        <w:rPr>
          <w:spacing w:val="1"/>
        </w:rPr>
        <w:t xml:space="preserve"> </w:t>
      </w:r>
      <w:r>
        <w:t>тре</w:t>
      </w:r>
      <w:r>
        <w:rPr>
          <w:spacing w:val="1"/>
        </w:rPr>
        <w:t>з</w:t>
      </w:r>
      <w:r>
        <w:t>ор</w:t>
      </w:r>
      <w:r>
        <w:rPr>
          <w:spacing w:val="-1"/>
        </w:rPr>
        <w:t>а</w:t>
      </w:r>
      <w:r>
        <w:t>,</w:t>
      </w:r>
      <w:r>
        <w:rPr>
          <w:spacing w:val="2"/>
        </w:rPr>
        <w:t xml:space="preserve"> </w:t>
      </w:r>
      <w:r>
        <w:t>а</w:t>
      </w:r>
      <w:r>
        <w:rPr>
          <w:spacing w:val="1"/>
        </w:rPr>
        <w:t xml:space="preserve"> к</w:t>
      </w:r>
      <w:r>
        <w:t>оји</w:t>
      </w:r>
      <w:r>
        <w:rPr>
          <w:spacing w:val="1"/>
        </w:rPr>
        <w:t xml:space="preserve"> </w:t>
      </w:r>
      <w:r>
        <w:rPr>
          <w:spacing w:val="-1"/>
        </w:rPr>
        <w:t>с</w:t>
      </w:r>
      <w:r>
        <w:t>е води</w:t>
      </w:r>
      <w:r>
        <w:rPr>
          <w:spacing w:val="8"/>
        </w:rPr>
        <w:t xml:space="preserve"> </w:t>
      </w:r>
      <w:r>
        <w:t>у У</w:t>
      </w:r>
      <w:r>
        <w:rPr>
          <w:spacing w:val="1"/>
        </w:rPr>
        <w:t>п</w:t>
      </w:r>
      <w:r>
        <w:t>р</w:t>
      </w:r>
      <w:r>
        <w:rPr>
          <w:spacing w:val="-1"/>
        </w:rPr>
        <w:t>а</w:t>
      </w:r>
      <w:r>
        <w:t>ви</w:t>
      </w:r>
      <w:r>
        <w:rPr>
          <w:spacing w:val="5"/>
        </w:rPr>
        <w:t xml:space="preserve"> </w:t>
      </w:r>
      <w:r>
        <w:rPr>
          <w:spacing w:val="1"/>
        </w:rPr>
        <w:t>з</w:t>
      </w:r>
      <w:r>
        <w:t>а</w:t>
      </w:r>
      <w:r>
        <w:rPr>
          <w:spacing w:val="6"/>
        </w:rPr>
        <w:t xml:space="preserve"> </w:t>
      </w:r>
      <w:r>
        <w:t>тре</w:t>
      </w:r>
      <w:r>
        <w:rPr>
          <w:spacing w:val="1"/>
        </w:rPr>
        <w:t>з</w:t>
      </w:r>
      <w:r>
        <w:t>ор</w:t>
      </w:r>
      <w:r>
        <w:rPr>
          <w:spacing w:val="5"/>
        </w:rPr>
        <w:t xml:space="preserve"> </w:t>
      </w:r>
      <w:r>
        <w:t>(кор</w:t>
      </w:r>
      <w:r>
        <w:rPr>
          <w:spacing w:val="1"/>
        </w:rPr>
        <w:t>и</w:t>
      </w:r>
      <w:r>
        <w:rPr>
          <w:spacing w:val="-1"/>
        </w:rPr>
        <w:t>с</w:t>
      </w:r>
      <w:r>
        <w:rPr>
          <w:spacing w:val="1"/>
        </w:rPr>
        <w:t>ни</w:t>
      </w:r>
      <w:r>
        <w:rPr>
          <w:spacing w:val="-1"/>
        </w:rPr>
        <w:t>ц</w:t>
      </w:r>
      <w:r>
        <w:t>и</w:t>
      </w:r>
      <w:r>
        <w:rPr>
          <w:spacing w:val="6"/>
        </w:rPr>
        <w:t xml:space="preserve"> </w:t>
      </w:r>
      <w:r>
        <w:rPr>
          <w:spacing w:val="2"/>
        </w:rPr>
        <w:t>б</w:t>
      </w:r>
      <w:r>
        <w:rPr>
          <w:spacing w:val="-7"/>
        </w:rPr>
        <w:t>у</w:t>
      </w:r>
      <w:r>
        <w:rPr>
          <w:spacing w:val="1"/>
        </w:rPr>
        <w:t>џ</w:t>
      </w:r>
      <w:r>
        <w:rPr>
          <w:spacing w:val="-1"/>
        </w:rPr>
        <w:t>е</w:t>
      </w:r>
      <w:r>
        <w:rPr>
          <w:spacing w:val="3"/>
        </w:rPr>
        <w:t>т</w:t>
      </w:r>
      <w:r>
        <w:rPr>
          <w:spacing w:val="-1"/>
        </w:rPr>
        <w:t>с</w:t>
      </w:r>
      <w:r>
        <w:rPr>
          <w:spacing w:val="1"/>
        </w:rPr>
        <w:t>ки</w:t>
      </w:r>
      <w:r>
        <w:t>х</w:t>
      </w:r>
      <w:r>
        <w:rPr>
          <w:spacing w:val="7"/>
        </w:rPr>
        <w:t xml:space="preserve"> </w:t>
      </w:r>
      <w:r>
        <w:rPr>
          <w:spacing w:val="-1"/>
        </w:rPr>
        <w:t>с</w:t>
      </w:r>
      <w:r>
        <w:t>р</w:t>
      </w:r>
      <w:r>
        <w:rPr>
          <w:spacing w:val="-1"/>
        </w:rPr>
        <w:t>е</w:t>
      </w:r>
      <w:r>
        <w:t>д</w:t>
      </w:r>
      <w:r>
        <w:rPr>
          <w:spacing w:val="-1"/>
        </w:rPr>
        <w:t>с</w:t>
      </w:r>
      <w:r>
        <w:t>та</w:t>
      </w:r>
      <w:r>
        <w:rPr>
          <w:spacing w:val="-1"/>
        </w:rPr>
        <w:t>ва</w:t>
      </w:r>
      <w:r>
        <w:t>,</w:t>
      </w:r>
      <w:r>
        <w:rPr>
          <w:spacing w:val="7"/>
        </w:rPr>
        <w:t xml:space="preserve"> </w:t>
      </w:r>
      <w:r>
        <w:rPr>
          <w:spacing w:val="1"/>
        </w:rPr>
        <w:t>к</w:t>
      </w:r>
      <w:r>
        <w:t>о</w:t>
      </w:r>
      <w:r>
        <w:rPr>
          <w:spacing w:val="8"/>
        </w:rPr>
        <w:t>р</w:t>
      </w:r>
      <w:r>
        <w:rPr>
          <w:spacing w:val="1"/>
        </w:rPr>
        <w:t>и</w:t>
      </w:r>
      <w:r>
        <w:rPr>
          <w:spacing w:val="-1"/>
        </w:rPr>
        <w:t>с</w:t>
      </w:r>
      <w:r>
        <w:rPr>
          <w:spacing w:val="1"/>
        </w:rPr>
        <w:t>ни</w:t>
      </w:r>
      <w:r>
        <w:rPr>
          <w:spacing w:val="-1"/>
        </w:rPr>
        <w:t>ц</w:t>
      </w:r>
      <w:r>
        <w:t>и</w:t>
      </w:r>
      <w:r>
        <w:rPr>
          <w:spacing w:val="4"/>
        </w:rPr>
        <w:t xml:space="preserve"> </w:t>
      </w:r>
      <w:r>
        <w:rPr>
          <w:spacing w:val="-1"/>
        </w:rPr>
        <w:t>с</w:t>
      </w:r>
      <w:r>
        <w:t>р</w:t>
      </w:r>
      <w:r>
        <w:rPr>
          <w:spacing w:val="-1"/>
        </w:rPr>
        <w:t>е</w:t>
      </w:r>
      <w:r>
        <w:t>д</w:t>
      </w:r>
      <w:r>
        <w:rPr>
          <w:spacing w:val="-1"/>
        </w:rPr>
        <w:t>с</w:t>
      </w:r>
      <w:r>
        <w:rPr>
          <w:spacing w:val="3"/>
        </w:rPr>
        <w:t>т</w:t>
      </w:r>
      <w:r>
        <w:rPr>
          <w:spacing w:val="-1"/>
        </w:rPr>
        <w:t>а</w:t>
      </w:r>
      <w:r>
        <w:t>ва</w:t>
      </w:r>
      <w:r>
        <w:rPr>
          <w:spacing w:val="6"/>
        </w:rPr>
        <w:t xml:space="preserve"> </w:t>
      </w:r>
      <w:r>
        <w:t>орг</w:t>
      </w:r>
      <w:r>
        <w:rPr>
          <w:spacing w:val="-1"/>
        </w:rPr>
        <w:t>а</w:t>
      </w:r>
      <w:r>
        <w:rPr>
          <w:spacing w:val="1"/>
        </w:rPr>
        <w:t>низ</w:t>
      </w:r>
      <w:r>
        <w:rPr>
          <w:spacing w:val="-1"/>
        </w:rPr>
        <w:t>а</w:t>
      </w:r>
      <w:r>
        <w:rPr>
          <w:spacing w:val="1"/>
        </w:rPr>
        <w:t>ци</w:t>
      </w:r>
      <w:r>
        <w:rPr>
          <w:spacing w:val="-2"/>
        </w:rPr>
        <w:t>ј</w:t>
      </w:r>
      <w:r>
        <w:t>а</w:t>
      </w:r>
      <w:r>
        <w:rPr>
          <w:spacing w:val="4"/>
        </w:rPr>
        <w:t xml:space="preserve"> </w:t>
      </w:r>
      <w:r>
        <w:rPr>
          <w:spacing w:val="1"/>
        </w:rPr>
        <w:t>з</w:t>
      </w:r>
      <w:r>
        <w:t>а об</w:t>
      </w:r>
      <w:r>
        <w:rPr>
          <w:spacing w:val="-1"/>
        </w:rPr>
        <w:t>а</w:t>
      </w:r>
      <w:r>
        <w:t>в</w:t>
      </w:r>
      <w:r>
        <w:rPr>
          <w:spacing w:val="-1"/>
        </w:rPr>
        <w:t>е</w:t>
      </w:r>
      <w:r>
        <w:rPr>
          <w:spacing w:val="1"/>
        </w:rPr>
        <w:t>зн</w:t>
      </w:r>
      <w:r>
        <w:t xml:space="preserve">о </w:t>
      </w:r>
      <w:r>
        <w:rPr>
          <w:spacing w:val="-1"/>
        </w:rPr>
        <w:t>с</w:t>
      </w:r>
      <w:r>
        <w:t>о</w:t>
      </w:r>
      <w:r>
        <w:rPr>
          <w:spacing w:val="1"/>
        </w:rPr>
        <w:t>ци</w:t>
      </w:r>
      <w:r>
        <w:t>јал</w:t>
      </w:r>
      <w:r>
        <w:rPr>
          <w:spacing w:val="1"/>
        </w:rPr>
        <w:t>н</w:t>
      </w:r>
      <w:r>
        <w:t>о о</w:t>
      </w:r>
      <w:r>
        <w:rPr>
          <w:spacing w:val="-1"/>
        </w:rPr>
        <w:t>си</w:t>
      </w:r>
      <w:r>
        <w:rPr>
          <w:spacing w:val="2"/>
        </w:rPr>
        <w:t>г</w:t>
      </w:r>
      <w:r>
        <w:rPr>
          <w:spacing w:val="-5"/>
        </w:rPr>
        <w:t>у</w:t>
      </w:r>
      <w:r>
        <w:t>р</w:t>
      </w:r>
      <w:r>
        <w:rPr>
          <w:spacing w:val="1"/>
        </w:rPr>
        <w:t>а</w:t>
      </w:r>
      <w:r>
        <w:rPr>
          <w:spacing w:val="-1"/>
        </w:rPr>
        <w:t>њ</w:t>
      </w:r>
      <w:r>
        <w:t>е</w:t>
      </w:r>
      <w:r>
        <w:rPr>
          <w:spacing w:val="-1"/>
        </w:rPr>
        <w:t xml:space="preserve"> </w:t>
      </w:r>
      <w:r>
        <w:t>и</w:t>
      </w:r>
      <w:r>
        <w:rPr>
          <w:spacing w:val="1"/>
        </w:rPr>
        <w:t xml:space="preserve"> </w:t>
      </w:r>
      <w:r>
        <w:t>д</w:t>
      </w:r>
      <w:r>
        <w:rPr>
          <w:spacing w:val="5"/>
        </w:rPr>
        <w:t>р</w:t>
      </w:r>
      <w:r>
        <w:rPr>
          <w:spacing w:val="-5"/>
        </w:rPr>
        <w:t>у</w:t>
      </w:r>
      <w:r>
        <w:t>ги</w:t>
      </w:r>
      <w:r>
        <w:rPr>
          <w:spacing w:val="1"/>
        </w:rPr>
        <w:t xml:space="preserve"> к</w:t>
      </w:r>
      <w:r>
        <w:t>ор</w:t>
      </w:r>
      <w:r>
        <w:rPr>
          <w:spacing w:val="1"/>
        </w:rPr>
        <w:t>и</w:t>
      </w:r>
      <w:r>
        <w:rPr>
          <w:spacing w:val="-1"/>
        </w:rPr>
        <w:t>сн</w:t>
      </w:r>
      <w:r>
        <w:rPr>
          <w:spacing w:val="1"/>
        </w:rPr>
        <w:t>иц</w:t>
      </w:r>
      <w:r>
        <w:t>и</w:t>
      </w:r>
      <w:r>
        <w:rPr>
          <w:spacing w:val="-1"/>
        </w:rPr>
        <w:t xml:space="preserve"> </w:t>
      </w:r>
      <w:r>
        <w:t>ја</w:t>
      </w:r>
      <w:r>
        <w:rPr>
          <w:spacing w:val="-1"/>
        </w:rPr>
        <w:t>в</w:t>
      </w:r>
      <w:r>
        <w:rPr>
          <w:spacing w:val="1"/>
        </w:rPr>
        <w:t>н</w:t>
      </w:r>
      <w:r>
        <w:rPr>
          <w:spacing w:val="-1"/>
        </w:rPr>
        <w:t>и</w:t>
      </w:r>
      <w:r>
        <w:t>х</w:t>
      </w:r>
      <w:r>
        <w:rPr>
          <w:spacing w:val="2"/>
        </w:rPr>
        <w:t xml:space="preserve"> </w:t>
      </w:r>
      <w:r>
        <w:rPr>
          <w:spacing w:val="-1"/>
        </w:rPr>
        <w:t>с</w:t>
      </w:r>
      <w:r>
        <w:t>р</w:t>
      </w:r>
      <w:r>
        <w:rPr>
          <w:spacing w:val="-1"/>
        </w:rPr>
        <w:t>е</w:t>
      </w:r>
      <w:r>
        <w:t>д</w:t>
      </w:r>
      <w:r>
        <w:rPr>
          <w:spacing w:val="-1"/>
        </w:rPr>
        <w:t>с</w:t>
      </w:r>
      <w:r>
        <w:t>та</w:t>
      </w:r>
      <w:r>
        <w:rPr>
          <w:spacing w:val="-1"/>
        </w:rPr>
        <w:t>ва</w:t>
      </w:r>
      <w:r>
        <w:t>);</w:t>
      </w:r>
    </w:p>
    <w:p w:rsidR="00791BAD" w:rsidRDefault="00791BAD" w:rsidP="00791BAD">
      <w:pPr>
        <w:widowControl w:val="0"/>
        <w:autoSpaceDE w:val="0"/>
        <w:autoSpaceDN w:val="0"/>
        <w:adjustRightInd w:val="0"/>
        <w:spacing w:before="2" w:line="280" w:lineRule="exact"/>
        <w:rPr>
          <w:sz w:val="28"/>
          <w:szCs w:val="28"/>
        </w:rPr>
      </w:pPr>
    </w:p>
    <w:p w:rsidR="00411FD4" w:rsidRDefault="00791BAD" w:rsidP="00411FD4">
      <w:pPr>
        <w:widowControl w:val="0"/>
        <w:tabs>
          <w:tab w:val="left" w:pos="2340"/>
          <w:tab w:val="left" w:pos="3540"/>
          <w:tab w:val="left" w:pos="4880"/>
          <w:tab w:val="left" w:pos="5780"/>
        </w:tabs>
        <w:autoSpaceDE w:val="0"/>
        <w:autoSpaceDN w:val="0"/>
        <w:adjustRightInd w:val="0"/>
        <w:spacing w:line="240" w:lineRule="auto"/>
        <w:ind w:left="709" w:right="95"/>
        <w:jc w:val="both"/>
      </w:pPr>
      <w:r>
        <w:rPr>
          <w:b/>
          <w:bCs/>
        </w:rPr>
        <w:t>4.</w:t>
      </w:r>
      <w:r>
        <w:rPr>
          <w:b/>
          <w:bCs/>
          <w:spacing w:val="1"/>
        </w:rPr>
        <w:t xml:space="preserve"> </w:t>
      </w:r>
      <w:r>
        <w:rPr>
          <w:b/>
          <w:bCs/>
        </w:rPr>
        <w:t>По</w:t>
      </w:r>
      <w:r>
        <w:rPr>
          <w:b/>
          <w:bCs/>
          <w:spacing w:val="2"/>
        </w:rPr>
        <w:t>т</w:t>
      </w:r>
      <w:r>
        <w:rPr>
          <w:b/>
          <w:bCs/>
        </w:rPr>
        <w:t>в</w:t>
      </w:r>
      <w:r>
        <w:rPr>
          <w:b/>
          <w:bCs/>
          <w:spacing w:val="1"/>
        </w:rPr>
        <w:t>рд</w:t>
      </w:r>
      <w:r>
        <w:rPr>
          <w:b/>
          <w:bCs/>
        </w:rPr>
        <w:t>а</w:t>
      </w:r>
      <w:r>
        <w:rPr>
          <w:b/>
          <w:bCs/>
          <w:spacing w:val="1"/>
        </w:rPr>
        <w:t xml:space="preserve"> и</w:t>
      </w:r>
      <w:r>
        <w:rPr>
          <w:b/>
          <w:bCs/>
          <w:spacing w:val="-3"/>
        </w:rPr>
        <w:t>з</w:t>
      </w:r>
      <w:r>
        <w:rPr>
          <w:b/>
          <w:bCs/>
          <w:spacing w:val="1"/>
        </w:rPr>
        <w:t>д</w:t>
      </w:r>
      <w:r>
        <w:rPr>
          <w:b/>
          <w:bCs/>
          <w:spacing w:val="-2"/>
        </w:rPr>
        <w:t>а</w:t>
      </w:r>
      <w:r>
        <w:rPr>
          <w:b/>
          <w:bCs/>
          <w:spacing w:val="2"/>
        </w:rPr>
        <w:t>т</w:t>
      </w:r>
      <w:r>
        <w:rPr>
          <w:b/>
          <w:bCs/>
        </w:rPr>
        <w:t>а</w:t>
      </w:r>
      <w:r>
        <w:rPr>
          <w:b/>
          <w:bCs/>
          <w:spacing w:val="1"/>
        </w:rPr>
        <w:t xml:space="preserve"> </w:t>
      </w:r>
      <w:r>
        <w:rPr>
          <w:b/>
          <w:bCs/>
        </w:rPr>
        <w:t>од</w:t>
      </w:r>
      <w:r>
        <w:rPr>
          <w:b/>
          <w:bCs/>
          <w:spacing w:val="2"/>
        </w:rPr>
        <w:t xml:space="preserve"> </w:t>
      </w:r>
      <w:r>
        <w:rPr>
          <w:b/>
          <w:bCs/>
          <w:spacing w:val="-1"/>
        </w:rPr>
        <w:t>с</w:t>
      </w:r>
      <w:r>
        <w:rPr>
          <w:b/>
          <w:bCs/>
          <w:spacing w:val="2"/>
        </w:rPr>
        <w:t>т</w:t>
      </w:r>
      <w:r>
        <w:rPr>
          <w:b/>
          <w:bCs/>
          <w:spacing w:val="1"/>
        </w:rPr>
        <w:t>р</w:t>
      </w:r>
      <w:r>
        <w:rPr>
          <w:b/>
          <w:bCs/>
        </w:rPr>
        <w:t>а</w:t>
      </w:r>
      <w:r>
        <w:rPr>
          <w:b/>
          <w:bCs/>
          <w:spacing w:val="1"/>
        </w:rPr>
        <w:t>н</w:t>
      </w:r>
      <w:r>
        <w:rPr>
          <w:b/>
          <w:bCs/>
        </w:rPr>
        <w:t>е На</w:t>
      </w:r>
      <w:r>
        <w:rPr>
          <w:b/>
          <w:bCs/>
          <w:spacing w:val="1"/>
        </w:rPr>
        <w:t>р</w:t>
      </w:r>
      <w:r>
        <w:rPr>
          <w:b/>
          <w:bCs/>
        </w:rPr>
        <w:t>о</w:t>
      </w:r>
      <w:r>
        <w:rPr>
          <w:b/>
          <w:bCs/>
          <w:spacing w:val="-1"/>
        </w:rPr>
        <w:t>д</w:t>
      </w:r>
      <w:r>
        <w:rPr>
          <w:b/>
          <w:bCs/>
          <w:spacing w:val="1"/>
        </w:rPr>
        <w:t>н</w:t>
      </w:r>
      <w:r>
        <w:rPr>
          <w:b/>
          <w:bCs/>
        </w:rPr>
        <w:t>е ба</w:t>
      </w:r>
      <w:r>
        <w:rPr>
          <w:b/>
          <w:bCs/>
          <w:spacing w:val="1"/>
        </w:rPr>
        <w:t>нк</w:t>
      </w:r>
      <w:r>
        <w:rPr>
          <w:b/>
          <w:bCs/>
        </w:rPr>
        <w:t>е Срб</w:t>
      </w:r>
      <w:r>
        <w:rPr>
          <w:b/>
          <w:bCs/>
          <w:spacing w:val="1"/>
        </w:rPr>
        <w:t>и</w:t>
      </w:r>
      <w:r>
        <w:rPr>
          <w:b/>
          <w:bCs/>
        </w:rPr>
        <w:t>ј</w:t>
      </w:r>
      <w:r>
        <w:rPr>
          <w:b/>
          <w:bCs/>
          <w:spacing w:val="-2"/>
        </w:rPr>
        <w:t>е</w:t>
      </w:r>
      <w:r>
        <w:rPr>
          <w:b/>
          <w:bCs/>
        </w:rPr>
        <w:t>,</w:t>
      </w:r>
      <w:r>
        <w:rPr>
          <w:b/>
          <w:bCs/>
          <w:spacing w:val="1"/>
        </w:rPr>
        <w:t xml:space="preserve"> к</w:t>
      </w:r>
      <w:r>
        <w:rPr>
          <w:b/>
          <w:bCs/>
        </w:rPr>
        <w:t>оја</w:t>
      </w:r>
      <w:r>
        <w:rPr>
          <w:b/>
          <w:bCs/>
          <w:spacing w:val="3"/>
        </w:rPr>
        <w:t xml:space="preserve"> </w:t>
      </w:r>
      <w:r>
        <w:rPr>
          <w:b/>
          <w:bCs/>
          <w:spacing w:val="-1"/>
        </w:rPr>
        <w:t>с</w:t>
      </w:r>
      <w:r>
        <w:rPr>
          <w:b/>
          <w:bCs/>
        </w:rPr>
        <w:t>а</w:t>
      </w:r>
      <w:r>
        <w:rPr>
          <w:b/>
          <w:bCs/>
          <w:spacing w:val="1"/>
        </w:rPr>
        <w:t>др</w:t>
      </w:r>
      <w:r>
        <w:rPr>
          <w:b/>
          <w:bCs/>
          <w:spacing w:val="-4"/>
        </w:rPr>
        <w:t>ж</w:t>
      </w:r>
      <w:r>
        <w:rPr>
          <w:b/>
          <w:bCs/>
        </w:rPr>
        <w:t>и</w:t>
      </w:r>
      <w:r>
        <w:rPr>
          <w:b/>
          <w:bCs/>
          <w:spacing w:val="4"/>
        </w:rPr>
        <w:t xml:space="preserve"> </w:t>
      </w:r>
      <w:r>
        <w:rPr>
          <w:b/>
          <w:bCs/>
          <w:spacing w:val="-1"/>
        </w:rPr>
        <w:t>с</w:t>
      </w:r>
      <w:r>
        <w:rPr>
          <w:b/>
          <w:bCs/>
        </w:rPr>
        <w:t>ве</w:t>
      </w:r>
      <w:r>
        <w:rPr>
          <w:b/>
          <w:bCs/>
          <w:spacing w:val="2"/>
        </w:rPr>
        <w:t xml:space="preserve"> </w:t>
      </w:r>
      <w:r>
        <w:rPr>
          <w:b/>
          <w:bCs/>
          <w:spacing w:val="-1"/>
        </w:rPr>
        <w:t>е</w:t>
      </w:r>
      <w:r>
        <w:rPr>
          <w:b/>
          <w:bCs/>
        </w:rPr>
        <w:t>л</w:t>
      </w:r>
      <w:r>
        <w:rPr>
          <w:b/>
          <w:bCs/>
          <w:spacing w:val="-1"/>
        </w:rPr>
        <w:t>е</w:t>
      </w:r>
      <w:r>
        <w:rPr>
          <w:b/>
          <w:bCs/>
          <w:spacing w:val="2"/>
        </w:rPr>
        <w:t>м</w:t>
      </w:r>
      <w:r>
        <w:rPr>
          <w:b/>
          <w:bCs/>
          <w:spacing w:val="-1"/>
        </w:rPr>
        <w:t>е</w:t>
      </w:r>
      <w:r>
        <w:rPr>
          <w:b/>
          <w:bCs/>
          <w:spacing w:val="1"/>
        </w:rPr>
        <w:t>н</w:t>
      </w:r>
      <w:r>
        <w:rPr>
          <w:b/>
          <w:bCs/>
          <w:spacing w:val="2"/>
        </w:rPr>
        <w:t>т</w:t>
      </w:r>
      <w:r>
        <w:rPr>
          <w:b/>
          <w:bCs/>
        </w:rPr>
        <w:t xml:space="preserve">е </w:t>
      </w:r>
      <w:r>
        <w:rPr>
          <w:b/>
          <w:bCs/>
          <w:spacing w:val="1"/>
        </w:rPr>
        <w:t>и</w:t>
      </w:r>
      <w:r>
        <w:rPr>
          <w:b/>
          <w:bCs/>
        </w:rPr>
        <w:t xml:space="preserve">з </w:t>
      </w:r>
      <w:r>
        <w:rPr>
          <w:b/>
          <w:bCs/>
          <w:spacing w:val="1"/>
        </w:rPr>
        <w:t>п</w:t>
      </w:r>
      <w:r>
        <w:rPr>
          <w:b/>
          <w:bCs/>
        </w:rPr>
        <w:t>о</w:t>
      </w:r>
      <w:r>
        <w:rPr>
          <w:b/>
          <w:bCs/>
          <w:spacing w:val="2"/>
        </w:rPr>
        <w:t>т</w:t>
      </w:r>
      <w:r>
        <w:rPr>
          <w:b/>
          <w:bCs/>
          <w:spacing w:val="-2"/>
        </w:rPr>
        <w:t>в</w:t>
      </w:r>
      <w:r>
        <w:rPr>
          <w:b/>
          <w:bCs/>
          <w:spacing w:val="1"/>
        </w:rPr>
        <w:t>рд</w:t>
      </w:r>
      <w:r>
        <w:rPr>
          <w:b/>
          <w:bCs/>
        </w:rPr>
        <w:t>е о</w:t>
      </w:r>
      <w:r>
        <w:rPr>
          <w:b/>
          <w:bCs/>
          <w:spacing w:val="1"/>
        </w:rPr>
        <w:t xml:space="preserve"> и</w:t>
      </w:r>
      <w:r>
        <w:rPr>
          <w:b/>
          <w:bCs/>
        </w:rPr>
        <w:t>звр</w:t>
      </w:r>
      <w:r>
        <w:rPr>
          <w:b/>
          <w:bCs/>
          <w:spacing w:val="-3"/>
        </w:rPr>
        <w:t>ш</w:t>
      </w:r>
      <w:r>
        <w:rPr>
          <w:b/>
          <w:bCs/>
          <w:spacing w:val="-1"/>
        </w:rPr>
        <w:t>е</w:t>
      </w:r>
      <w:r>
        <w:rPr>
          <w:b/>
          <w:bCs/>
          <w:spacing w:val="1"/>
        </w:rPr>
        <w:t>н</w:t>
      </w:r>
      <w:r>
        <w:rPr>
          <w:b/>
          <w:bCs/>
        </w:rPr>
        <w:t xml:space="preserve">ој </w:t>
      </w:r>
      <w:r>
        <w:rPr>
          <w:b/>
          <w:bCs/>
          <w:spacing w:val="2"/>
        </w:rPr>
        <w:t>у</w:t>
      </w:r>
      <w:r>
        <w:rPr>
          <w:b/>
          <w:bCs/>
          <w:spacing w:val="1"/>
        </w:rPr>
        <w:t>п</w:t>
      </w:r>
      <w:r>
        <w:rPr>
          <w:b/>
          <w:bCs/>
        </w:rPr>
        <w:t>лати</w:t>
      </w:r>
      <w:r>
        <w:rPr>
          <w:b/>
          <w:bCs/>
          <w:spacing w:val="1"/>
        </w:rPr>
        <w:t xml:space="preserve"> </w:t>
      </w:r>
      <w:r>
        <w:rPr>
          <w:b/>
          <w:bCs/>
          <w:spacing w:val="2"/>
        </w:rPr>
        <w:t>т</w:t>
      </w:r>
      <w:r>
        <w:rPr>
          <w:b/>
          <w:bCs/>
          <w:spacing w:val="-2"/>
        </w:rPr>
        <w:t>а</w:t>
      </w:r>
      <w:r>
        <w:rPr>
          <w:b/>
          <w:bCs/>
          <w:spacing w:val="1"/>
        </w:rPr>
        <w:t>к</w:t>
      </w:r>
      <w:r>
        <w:rPr>
          <w:b/>
          <w:bCs/>
          <w:spacing w:val="-1"/>
        </w:rPr>
        <w:t>с</w:t>
      </w:r>
      <w:r>
        <w:rPr>
          <w:b/>
          <w:bCs/>
        </w:rPr>
        <w:t xml:space="preserve">е </w:t>
      </w:r>
      <w:r>
        <w:rPr>
          <w:b/>
          <w:bCs/>
          <w:spacing w:val="1"/>
        </w:rPr>
        <w:t>и</w:t>
      </w:r>
      <w:r>
        <w:rPr>
          <w:b/>
          <w:bCs/>
        </w:rPr>
        <w:t xml:space="preserve">з </w:t>
      </w:r>
      <w:r>
        <w:rPr>
          <w:b/>
          <w:bCs/>
          <w:spacing w:val="2"/>
        </w:rPr>
        <w:t>т</w:t>
      </w:r>
      <w:r>
        <w:rPr>
          <w:b/>
          <w:bCs/>
        </w:rPr>
        <w:t>а</w:t>
      </w:r>
      <w:r>
        <w:rPr>
          <w:b/>
          <w:bCs/>
          <w:spacing w:val="-1"/>
        </w:rPr>
        <w:t>ч</w:t>
      </w:r>
      <w:r>
        <w:rPr>
          <w:b/>
          <w:bCs/>
          <w:spacing w:val="1"/>
        </w:rPr>
        <w:t>к</w:t>
      </w:r>
      <w:r>
        <w:rPr>
          <w:b/>
          <w:bCs/>
        </w:rPr>
        <w:t xml:space="preserve">е </w:t>
      </w:r>
      <w:r>
        <w:rPr>
          <w:b/>
          <w:bCs/>
          <w:spacing w:val="6"/>
        </w:rPr>
        <w:t>1</w:t>
      </w:r>
      <w:r>
        <w:t>,</w:t>
      </w:r>
      <w:r>
        <w:rPr>
          <w:spacing w:val="1"/>
        </w:rPr>
        <w:t xml:space="preserve"> з</w:t>
      </w:r>
      <w:r>
        <w:t xml:space="preserve">а </w:t>
      </w:r>
      <w:r>
        <w:rPr>
          <w:spacing w:val="1"/>
        </w:rPr>
        <w:t>п</w:t>
      </w:r>
      <w:r>
        <w:t>од</w:t>
      </w:r>
      <w:r>
        <w:rPr>
          <w:spacing w:val="1"/>
        </w:rPr>
        <w:t>н</w:t>
      </w:r>
      <w:r>
        <w:t>о</w:t>
      </w:r>
      <w:r>
        <w:rPr>
          <w:spacing w:val="-1"/>
        </w:rPr>
        <w:t>с</w:t>
      </w:r>
      <w:r>
        <w:rPr>
          <w:spacing w:val="1"/>
        </w:rPr>
        <w:t>и</w:t>
      </w:r>
      <w:r>
        <w:t>о</w:t>
      </w:r>
      <w:r>
        <w:rPr>
          <w:spacing w:val="1"/>
        </w:rPr>
        <w:t>ц</w:t>
      </w:r>
      <w:r>
        <w:t xml:space="preserve">е </w:t>
      </w:r>
      <w:r>
        <w:rPr>
          <w:spacing w:val="1"/>
        </w:rPr>
        <w:t>з</w:t>
      </w:r>
      <w:r>
        <w:rPr>
          <w:spacing w:val="-3"/>
        </w:rPr>
        <w:t>а</w:t>
      </w:r>
      <w:r>
        <w:rPr>
          <w:spacing w:val="2"/>
        </w:rPr>
        <w:t>х</w:t>
      </w:r>
      <w:r>
        <w:t>те</w:t>
      </w:r>
      <w:r>
        <w:rPr>
          <w:spacing w:val="-3"/>
        </w:rPr>
        <w:t>в</w:t>
      </w:r>
      <w:r>
        <w:t xml:space="preserve">а </w:t>
      </w:r>
      <w:r>
        <w:rPr>
          <w:spacing w:val="1"/>
        </w:rPr>
        <w:t>з</w:t>
      </w:r>
      <w:r>
        <w:t xml:space="preserve">а </w:t>
      </w:r>
      <w:r>
        <w:rPr>
          <w:spacing w:val="1"/>
        </w:rPr>
        <w:t>з</w:t>
      </w:r>
      <w:r>
        <w:rPr>
          <w:spacing w:val="-1"/>
        </w:rPr>
        <w:t>а</w:t>
      </w:r>
      <w:r>
        <w:t>шт</w:t>
      </w:r>
      <w:r>
        <w:rPr>
          <w:spacing w:val="2"/>
        </w:rPr>
        <w:t>и</w:t>
      </w:r>
      <w:r>
        <w:rPr>
          <w:spacing w:val="3"/>
        </w:rPr>
        <w:t>т</w:t>
      </w:r>
      <w:r>
        <w:t>у</w:t>
      </w:r>
      <w:r>
        <w:rPr>
          <w:spacing w:val="1"/>
        </w:rPr>
        <w:t xml:space="preserve"> п</w:t>
      </w:r>
      <w:r>
        <w:t>р</w:t>
      </w:r>
      <w:r>
        <w:rPr>
          <w:spacing w:val="-1"/>
        </w:rPr>
        <w:t>а</w:t>
      </w:r>
      <w:r>
        <w:t>ва (</w:t>
      </w:r>
      <w:r>
        <w:rPr>
          <w:spacing w:val="2"/>
        </w:rPr>
        <w:t>б</w:t>
      </w:r>
      <w:r>
        <w:rPr>
          <w:spacing w:val="-1"/>
        </w:rPr>
        <w:t>а</w:t>
      </w:r>
      <w:r>
        <w:rPr>
          <w:spacing w:val="1"/>
        </w:rPr>
        <w:t>нк</w:t>
      </w:r>
      <w:r>
        <w:t>е и</w:t>
      </w:r>
      <w:r>
        <w:rPr>
          <w:spacing w:val="30"/>
        </w:rPr>
        <w:t xml:space="preserve"> </w:t>
      </w:r>
      <w:r>
        <w:t>д</w:t>
      </w:r>
      <w:r>
        <w:rPr>
          <w:spacing w:val="2"/>
        </w:rPr>
        <w:t>р</w:t>
      </w:r>
      <w:r>
        <w:rPr>
          <w:spacing w:val="-7"/>
        </w:rPr>
        <w:t>у</w:t>
      </w:r>
      <w:r>
        <w:t>ги</w:t>
      </w:r>
      <w:r>
        <w:rPr>
          <w:spacing w:val="30"/>
        </w:rPr>
        <w:t xml:space="preserve"> </w:t>
      </w:r>
      <w:r>
        <w:rPr>
          <w:spacing w:val="4"/>
        </w:rPr>
        <w:t>с</w:t>
      </w:r>
      <w:r>
        <w:rPr>
          <w:spacing w:val="-7"/>
        </w:rPr>
        <w:t>у</w:t>
      </w:r>
      <w:r>
        <w:t>б</w:t>
      </w:r>
      <w:r>
        <w:rPr>
          <w:spacing w:val="3"/>
        </w:rPr>
        <w:t>ј</w:t>
      </w:r>
      <w:r>
        <w:rPr>
          <w:spacing w:val="-1"/>
        </w:rPr>
        <w:t>е</w:t>
      </w:r>
      <w:r>
        <w:rPr>
          <w:spacing w:val="1"/>
        </w:rPr>
        <w:t>к</w:t>
      </w:r>
      <w:r>
        <w:t>т</w:t>
      </w:r>
      <w:r>
        <w:rPr>
          <w:spacing w:val="2"/>
        </w:rPr>
        <w:t>и</w:t>
      </w:r>
      <w:r>
        <w:t>)</w:t>
      </w:r>
      <w:r>
        <w:rPr>
          <w:spacing w:val="28"/>
        </w:rPr>
        <w:t xml:space="preserve"> </w:t>
      </w:r>
      <w:r>
        <w:rPr>
          <w:spacing w:val="1"/>
        </w:rPr>
        <w:t>к</w:t>
      </w:r>
      <w:r>
        <w:t>о</w:t>
      </w:r>
      <w:r>
        <w:rPr>
          <w:spacing w:val="-2"/>
        </w:rPr>
        <w:t>ј</w:t>
      </w:r>
      <w:r>
        <w:t>и</w:t>
      </w:r>
      <w:r>
        <w:rPr>
          <w:spacing w:val="27"/>
        </w:rPr>
        <w:t xml:space="preserve"> </w:t>
      </w:r>
      <w:r>
        <w:rPr>
          <w:spacing w:val="1"/>
        </w:rPr>
        <w:t>и</w:t>
      </w:r>
      <w:r>
        <w:rPr>
          <w:spacing w:val="-1"/>
        </w:rPr>
        <w:t>ма</w:t>
      </w:r>
      <w:r>
        <w:rPr>
          <w:spacing w:val="3"/>
        </w:rPr>
        <w:t>ј</w:t>
      </w:r>
      <w:r>
        <w:t>у</w:t>
      </w:r>
      <w:r>
        <w:rPr>
          <w:spacing w:val="24"/>
        </w:rPr>
        <w:t xml:space="preserve"> </w:t>
      </w:r>
      <w:r>
        <w:t>отвор</w:t>
      </w:r>
      <w:r>
        <w:rPr>
          <w:spacing w:val="-1"/>
        </w:rPr>
        <w:t>е</w:t>
      </w:r>
      <w:r>
        <w:t>н</w:t>
      </w:r>
      <w:r>
        <w:rPr>
          <w:spacing w:val="30"/>
        </w:rPr>
        <w:t xml:space="preserve"> </w:t>
      </w:r>
      <w:r>
        <w:t>р</w:t>
      </w:r>
      <w:r>
        <w:rPr>
          <w:spacing w:val="-1"/>
        </w:rPr>
        <w:t>а</w:t>
      </w:r>
      <w:r>
        <w:rPr>
          <w:spacing w:val="4"/>
        </w:rPr>
        <w:t>ч</w:t>
      </w:r>
      <w:r>
        <w:rPr>
          <w:spacing w:val="-7"/>
        </w:rPr>
        <w:t>у</w:t>
      </w:r>
      <w:r>
        <w:t>н</w:t>
      </w:r>
      <w:r>
        <w:rPr>
          <w:spacing w:val="30"/>
        </w:rPr>
        <w:t xml:space="preserve"> </w:t>
      </w:r>
      <w:r>
        <w:rPr>
          <w:spacing w:val="1"/>
        </w:rPr>
        <w:t>к</w:t>
      </w:r>
      <w:r>
        <w:t>од</w:t>
      </w:r>
      <w:r>
        <w:rPr>
          <w:spacing w:val="29"/>
        </w:rPr>
        <w:t xml:space="preserve"> </w:t>
      </w:r>
      <w:r>
        <w:t>Н</w:t>
      </w:r>
      <w:r>
        <w:rPr>
          <w:spacing w:val="-1"/>
        </w:rPr>
        <w:t>а</w:t>
      </w:r>
      <w:r>
        <w:t>род</w:t>
      </w:r>
      <w:r>
        <w:rPr>
          <w:spacing w:val="1"/>
        </w:rPr>
        <w:t>н</w:t>
      </w:r>
      <w:r>
        <w:t>е</w:t>
      </w:r>
      <w:r>
        <w:rPr>
          <w:spacing w:val="28"/>
        </w:rPr>
        <w:t xml:space="preserve"> </w:t>
      </w:r>
      <w:r>
        <w:t>б</w:t>
      </w:r>
      <w:r>
        <w:rPr>
          <w:spacing w:val="-1"/>
        </w:rPr>
        <w:t>а</w:t>
      </w:r>
      <w:r>
        <w:rPr>
          <w:spacing w:val="1"/>
        </w:rPr>
        <w:t>нк</w:t>
      </w:r>
      <w:r>
        <w:t>е</w:t>
      </w:r>
      <w:r>
        <w:rPr>
          <w:spacing w:val="28"/>
        </w:rPr>
        <w:t xml:space="preserve"> </w:t>
      </w:r>
      <w:r>
        <w:t>С</w:t>
      </w:r>
      <w:r>
        <w:rPr>
          <w:spacing w:val="-2"/>
        </w:rPr>
        <w:t>рб</w:t>
      </w:r>
      <w:r>
        <w:rPr>
          <w:spacing w:val="1"/>
        </w:rPr>
        <w:t>и</w:t>
      </w:r>
      <w:r>
        <w:t>је</w:t>
      </w:r>
      <w:r>
        <w:rPr>
          <w:spacing w:val="30"/>
        </w:rPr>
        <w:t xml:space="preserve"> </w:t>
      </w:r>
      <w:r>
        <w:t>у</w:t>
      </w:r>
      <w:r>
        <w:rPr>
          <w:spacing w:val="21"/>
        </w:rPr>
        <w:t xml:space="preserve"> </w:t>
      </w:r>
      <w:r>
        <w:rPr>
          <w:spacing w:val="-1"/>
        </w:rPr>
        <w:t>с</w:t>
      </w:r>
      <w:r>
        <w:rPr>
          <w:spacing w:val="1"/>
        </w:rPr>
        <w:t>к</w:t>
      </w:r>
      <w:r>
        <w:t>л</w:t>
      </w:r>
      <w:r>
        <w:rPr>
          <w:spacing w:val="-1"/>
        </w:rPr>
        <w:t>а</w:t>
      </w:r>
      <w:r>
        <w:rPr>
          <w:spacing w:val="5"/>
        </w:rPr>
        <w:t>д</w:t>
      </w:r>
      <w:r>
        <w:t>у</w:t>
      </w:r>
      <w:r>
        <w:rPr>
          <w:spacing w:val="24"/>
        </w:rPr>
        <w:t xml:space="preserve"> </w:t>
      </w:r>
      <w:r>
        <w:rPr>
          <w:spacing w:val="-1"/>
        </w:rPr>
        <w:t>с</w:t>
      </w:r>
      <w:r>
        <w:t>а</w:t>
      </w:r>
      <w:r>
        <w:rPr>
          <w:spacing w:val="28"/>
        </w:rPr>
        <w:t xml:space="preserve"> </w:t>
      </w:r>
      <w:r>
        <w:rPr>
          <w:spacing w:val="1"/>
        </w:rPr>
        <w:t>з</w:t>
      </w:r>
      <w:r>
        <w:rPr>
          <w:spacing w:val="-1"/>
        </w:rPr>
        <w:t>а</w:t>
      </w:r>
      <w:r>
        <w:rPr>
          <w:spacing w:val="1"/>
        </w:rPr>
        <w:t>к</w:t>
      </w:r>
      <w:r>
        <w:t>о</w:t>
      </w:r>
      <w:r>
        <w:rPr>
          <w:spacing w:val="1"/>
        </w:rPr>
        <w:t>н</w:t>
      </w:r>
      <w:r>
        <w:t>ом</w:t>
      </w:r>
      <w:r>
        <w:rPr>
          <w:spacing w:val="28"/>
        </w:rPr>
        <w:t xml:space="preserve"> </w:t>
      </w:r>
      <w:r>
        <w:t>и д</w:t>
      </w:r>
      <w:r>
        <w:rPr>
          <w:spacing w:val="2"/>
        </w:rPr>
        <w:t>р</w:t>
      </w:r>
      <w:r>
        <w:rPr>
          <w:spacing w:val="-5"/>
        </w:rPr>
        <w:t>у</w:t>
      </w:r>
      <w:r>
        <w:t>г</w:t>
      </w:r>
      <w:r>
        <w:rPr>
          <w:spacing w:val="1"/>
        </w:rPr>
        <w:t>и</w:t>
      </w:r>
      <w:r>
        <w:t>м</w:t>
      </w:r>
      <w:r>
        <w:rPr>
          <w:spacing w:val="-1"/>
        </w:rPr>
        <w:t xml:space="preserve"> </w:t>
      </w:r>
      <w:r>
        <w:rPr>
          <w:spacing w:val="1"/>
        </w:rPr>
        <w:t>п</w:t>
      </w:r>
      <w:r>
        <w:t>ро</w:t>
      </w:r>
      <w:r>
        <w:rPr>
          <w:spacing w:val="1"/>
        </w:rPr>
        <w:t>пи</w:t>
      </w:r>
      <w:r>
        <w:rPr>
          <w:spacing w:val="-1"/>
        </w:rPr>
        <w:t>с</w:t>
      </w:r>
      <w:r>
        <w:t>о</w:t>
      </w:r>
      <w:r>
        <w:rPr>
          <w:spacing w:val="-1"/>
        </w:rPr>
        <w:t>м</w:t>
      </w:r>
      <w:r>
        <w:t>.</w:t>
      </w:r>
      <w:r w:rsidR="00411FD4" w:rsidRPr="00411FD4">
        <w:rPr>
          <w:spacing w:val="-1"/>
        </w:rPr>
        <w:t xml:space="preserve"> </w:t>
      </w:r>
      <w:r w:rsidR="00411FD4">
        <w:rPr>
          <w:spacing w:val="-1"/>
        </w:rPr>
        <w:t>П</w:t>
      </w:r>
      <w:r w:rsidR="00411FD4">
        <w:rPr>
          <w:spacing w:val="2"/>
        </w:rPr>
        <w:t>р</w:t>
      </w:r>
      <w:r w:rsidR="00411FD4">
        <w:rPr>
          <w:spacing w:val="1"/>
        </w:rPr>
        <w:t>и</w:t>
      </w:r>
      <w:r w:rsidR="00411FD4">
        <w:rPr>
          <w:spacing w:val="-1"/>
        </w:rPr>
        <w:t>ме</w:t>
      </w:r>
      <w:r w:rsidR="00411FD4">
        <w:rPr>
          <w:spacing w:val="5"/>
        </w:rPr>
        <w:t>р</w:t>
      </w:r>
      <w:r w:rsidR="00411FD4">
        <w:rPr>
          <w:spacing w:val="-1"/>
        </w:rPr>
        <w:t>а</w:t>
      </w:r>
      <w:r w:rsidR="00411FD4">
        <w:t>к</w:t>
      </w:r>
      <w:r w:rsidR="00411FD4">
        <w:tab/>
      </w:r>
      <w:r w:rsidR="00411FD4">
        <w:rPr>
          <w:spacing w:val="1"/>
        </w:rPr>
        <w:t>п</w:t>
      </w:r>
      <w:r w:rsidR="00411FD4">
        <w:rPr>
          <w:spacing w:val="2"/>
        </w:rPr>
        <w:t>р</w:t>
      </w:r>
      <w:r w:rsidR="00411FD4">
        <w:rPr>
          <w:spacing w:val="-1"/>
        </w:rPr>
        <w:t>а</w:t>
      </w:r>
      <w:r w:rsidR="00411FD4">
        <w:t>в</w:t>
      </w:r>
      <w:r w:rsidR="00411FD4">
        <w:rPr>
          <w:spacing w:val="1"/>
        </w:rPr>
        <w:t>и</w:t>
      </w:r>
      <w:r w:rsidR="00411FD4">
        <w:rPr>
          <w:spacing w:val="-2"/>
        </w:rPr>
        <w:t>л</w:t>
      </w:r>
      <w:r w:rsidR="00411FD4">
        <w:rPr>
          <w:spacing w:val="1"/>
        </w:rPr>
        <w:t>н</w:t>
      </w:r>
      <w:r w:rsidR="00411FD4">
        <w:t>о</w:t>
      </w:r>
      <w:r w:rsidR="00411FD4">
        <w:tab/>
      </w:r>
      <w:r w:rsidR="00411FD4">
        <w:rPr>
          <w:spacing w:val="-6"/>
        </w:rPr>
        <w:t>п</w:t>
      </w:r>
      <w:r w:rsidR="00411FD4">
        <w:rPr>
          <w:spacing w:val="7"/>
        </w:rPr>
        <w:t>о</w:t>
      </w:r>
      <w:r w:rsidR="00411FD4">
        <w:rPr>
          <w:spacing w:val="8"/>
        </w:rPr>
        <w:t>п</w:t>
      </w:r>
      <w:r w:rsidR="00411FD4">
        <w:rPr>
          <w:spacing w:val="-19"/>
        </w:rPr>
        <w:t>у</w:t>
      </w:r>
      <w:r w:rsidR="00411FD4">
        <w:rPr>
          <w:spacing w:val="-3"/>
        </w:rPr>
        <w:t>њ</w:t>
      </w:r>
      <w:r w:rsidR="00411FD4">
        <w:rPr>
          <w:spacing w:val="-1"/>
        </w:rPr>
        <w:t>е</w:t>
      </w:r>
      <w:r w:rsidR="00411FD4">
        <w:rPr>
          <w:spacing w:val="1"/>
        </w:rPr>
        <w:t>н</w:t>
      </w:r>
      <w:r w:rsidR="00411FD4">
        <w:rPr>
          <w:spacing w:val="7"/>
        </w:rPr>
        <w:t>о</w:t>
      </w:r>
      <w:r w:rsidR="00411FD4">
        <w:t>г</w:t>
      </w:r>
      <w:r w:rsidR="00411FD4">
        <w:tab/>
      </w:r>
      <w:r w:rsidR="00411FD4">
        <w:rPr>
          <w:spacing w:val="1"/>
        </w:rPr>
        <w:t>н</w:t>
      </w:r>
      <w:r w:rsidR="00411FD4">
        <w:rPr>
          <w:spacing w:val="-1"/>
        </w:rPr>
        <w:t>а</w:t>
      </w:r>
      <w:r w:rsidR="00411FD4">
        <w:rPr>
          <w:spacing w:val="-7"/>
        </w:rPr>
        <w:t>л</w:t>
      </w:r>
      <w:r w:rsidR="00411FD4">
        <w:rPr>
          <w:spacing w:val="7"/>
        </w:rPr>
        <w:t>о</w:t>
      </w:r>
      <w:r w:rsidR="00411FD4">
        <w:t>га</w:t>
      </w:r>
      <w:r w:rsidR="00411FD4">
        <w:tab/>
      </w:r>
      <w:r w:rsidR="00411FD4">
        <w:rPr>
          <w:spacing w:val="-1"/>
        </w:rPr>
        <w:t>з</w:t>
      </w:r>
      <w:r w:rsidR="00411FD4">
        <w:t xml:space="preserve">а </w:t>
      </w:r>
      <w:r w:rsidR="00411FD4">
        <w:rPr>
          <w:spacing w:val="1"/>
        </w:rPr>
        <w:t>п</w:t>
      </w:r>
      <w:r w:rsidR="00411FD4">
        <w:rPr>
          <w:spacing w:val="5"/>
        </w:rPr>
        <w:t>р</w:t>
      </w:r>
      <w:r w:rsidR="00411FD4">
        <w:rPr>
          <w:spacing w:val="1"/>
        </w:rPr>
        <w:t>е</w:t>
      </w:r>
      <w:r w:rsidR="00411FD4">
        <w:rPr>
          <w:spacing w:val="-4"/>
        </w:rPr>
        <w:t>н</w:t>
      </w:r>
      <w:r w:rsidR="00411FD4">
        <w:rPr>
          <w:spacing w:val="7"/>
        </w:rPr>
        <w:t>о</w:t>
      </w:r>
      <w:r w:rsidR="00411FD4">
        <w:rPr>
          <w:spacing w:val="1"/>
        </w:rPr>
        <w:t>с</w:t>
      </w:r>
      <w:r w:rsidR="00411FD4">
        <w:t>:</w:t>
      </w:r>
    </w:p>
    <w:p w:rsidR="00411FD4" w:rsidRDefault="00411FD4" w:rsidP="00411FD4">
      <w:pPr>
        <w:widowControl w:val="0"/>
        <w:autoSpaceDE w:val="0"/>
        <w:autoSpaceDN w:val="0"/>
        <w:adjustRightInd w:val="0"/>
        <w:spacing w:line="240" w:lineRule="auto"/>
        <w:ind w:left="1106" w:right="-20"/>
        <w:rPr>
          <w:sz w:val="20"/>
          <w:szCs w:val="20"/>
        </w:rPr>
      </w:pPr>
      <w:r>
        <w:rPr>
          <w:noProof/>
          <w:sz w:val="12"/>
          <w:szCs w:val="12"/>
          <w:lang w:eastAsia="en-US"/>
        </w:rPr>
        <w:lastRenderedPageBreak/>
        <w:drawing>
          <wp:inline distT="0" distB="0" distL="0" distR="0">
            <wp:extent cx="5391150" cy="24650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391150" cy="2465070"/>
                    </a:xfrm>
                    <a:prstGeom prst="rect">
                      <a:avLst/>
                    </a:prstGeom>
                    <a:noFill/>
                    <a:ln w="9525">
                      <a:noFill/>
                      <a:miter lim="800000"/>
                      <a:headEnd/>
                      <a:tailEnd/>
                    </a:ln>
                  </pic:spPr>
                </pic:pic>
              </a:graphicData>
            </a:graphic>
          </wp:inline>
        </w:drawing>
      </w:r>
    </w:p>
    <w:p w:rsidR="00411FD4" w:rsidRDefault="00411FD4" w:rsidP="00411FD4">
      <w:pPr>
        <w:widowControl w:val="0"/>
        <w:autoSpaceDE w:val="0"/>
        <w:autoSpaceDN w:val="0"/>
        <w:adjustRightInd w:val="0"/>
        <w:spacing w:before="7" w:line="140" w:lineRule="exact"/>
        <w:rPr>
          <w:sz w:val="14"/>
          <w:szCs w:val="14"/>
        </w:rPr>
      </w:pPr>
    </w:p>
    <w:p w:rsidR="00411FD4" w:rsidRDefault="00411FD4" w:rsidP="00411FD4">
      <w:pPr>
        <w:widowControl w:val="0"/>
        <w:autoSpaceDE w:val="0"/>
        <w:autoSpaceDN w:val="0"/>
        <w:adjustRightInd w:val="0"/>
        <w:spacing w:line="200" w:lineRule="exact"/>
        <w:rPr>
          <w:sz w:val="20"/>
          <w:szCs w:val="20"/>
        </w:rPr>
      </w:pPr>
    </w:p>
    <w:p w:rsidR="00411FD4" w:rsidRDefault="00411FD4" w:rsidP="00411FD4">
      <w:pPr>
        <w:widowControl w:val="0"/>
        <w:autoSpaceDE w:val="0"/>
        <w:autoSpaceDN w:val="0"/>
        <w:adjustRightInd w:val="0"/>
        <w:spacing w:line="200" w:lineRule="exact"/>
        <w:rPr>
          <w:sz w:val="20"/>
          <w:szCs w:val="20"/>
        </w:rPr>
      </w:pPr>
    </w:p>
    <w:p w:rsidR="00411FD4" w:rsidRDefault="00411FD4" w:rsidP="00411FD4">
      <w:pPr>
        <w:widowControl w:val="0"/>
        <w:autoSpaceDE w:val="0"/>
        <w:autoSpaceDN w:val="0"/>
        <w:adjustRightInd w:val="0"/>
        <w:spacing w:line="240" w:lineRule="auto"/>
        <w:ind w:left="1166" w:right="-20"/>
      </w:pPr>
      <w:r>
        <w:rPr>
          <w:spacing w:val="-1"/>
        </w:rPr>
        <w:t>П</w:t>
      </w:r>
      <w:r>
        <w:rPr>
          <w:spacing w:val="2"/>
        </w:rPr>
        <w:t>р</w:t>
      </w:r>
      <w:r>
        <w:rPr>
          <w:spacing w:val="1"/>
        </w:rPr>
        <w:t>и</w:t>
      </w:r>
      <w:r>
        <w:rPr>
          <w:spacing w:val="-1"/>
        </w:rPr>
        <w:t>ме</w:t>
      </w:r>
      <w:r>
        <w:rPr>
          <w:spacing w:val="5"/>
        </w:rPr>
        <w:t>р</w:t>
      </w:r>
      <w:r>
        <w:rPr>
          <w:spacing w:val="-1"/>
        </w:rPr>
        <w:t>а</w:t>
      </w:r>
      <w:r>
        <w:t>к</w:t>
      </w:r>
      <w:r>
        <w:rPr>
          <w:spacing w:val="13"/>
        </w:rPr>
        <w:t xml:space="preserve"> </w:t>
      </w:r>
      <w:r>
        <w:rPr>
          <w:spacing w:val="1"/>
        </w:rPr>
        <w:t>п</w:t>
      </w:r>
      <w:r>
        <w:rPr>
          <w:spacing w:val="2"/>
        </w:rPr>
        <w:t>р</w:t>
      </w:r>
      <w:r>
        <w:rPr>
          <w:spacing w:val="-1"/>
        </w:rPr>
        <w:t>а</w:t>
      </w:r>
      <w:r>
        <w:t>в</w:t>
      </w:r>
      <w:r>
        <w:rPr>
          <w:spacing w:val="1"/>
        </w:rPr>
        <w:t>и</w:t>
      </w:r>
      <w:r>
        <w:rPr>
          <w:spacing w:val="-2"/>
        </w:rPr>
        <w:t>л</w:t>
      </w:r>
      <w:r>
        <w:rPr>
          <w:spacing w:val="2"/>
        </w:rPr>
        <w:t>н</w:t>
      </w:r>
      <w:r>
        <w:t>о</w:t>
      </w:r>
      <w:r>
        <w:rPr>
          <w:spacing w:val="29"/>
        </w:rPr>
        <w:t xml:space="preserve"> </w:t>
      </w:r>
      <w:r>
        <w:rPr>
          <w:spacing w:val="-8"/>
        </w:rPr>
        <w:t>п</w:t>
      </w:r>
      <w:r>
        <w:rPr>
          <w:spacing w:val="7"/>
        </w:rPr>
        <w:t>о</w:t>
      </w:r>
      <w:r>
        <w:rPr>
          <w:spacing w:val="8"/>
        </w:rPr>
        <w:t>п</w:t>
      </w:r>
      <w:r>
        <w:rPr>
          <w:spacing w:val="-19"/>
        </w:rPr>
        <w:t>у</w:t>
      </w:r>
      <w:r>
        <w:rPr>
          <w:spacing w:val="-3"/>
        </w:rPr>
        <w:t>њ</w:t>
      </w:r>
      <w:r>
        <w:rPr>
          <w:spacing w:val="-1"/>
        </w:rPr>
        <w:t>е</w:t>
      </w:r>
      <w:r>
        <w:rPr>
          <w:spacing w:val="1"/>
        </w:rPr>
        <w:t>н</w:t>
      </w:r>
      <w:r>
        <w:rPr>
          <w:spacing w:val="7"/>
        </w:rPr>
        <w:t>о</w:t>
      </w:r>
      <w:r>
        <w:t>г</w:t>
      </w:r>
      <w:r>
        <w:rPr>
          <w:spacing w:val="22"/>
        </w:rPr>
        <w:t xml:space="preserve"> </w:t>
      </w:r>
      <w:r>
        <w:rPr>
          <w:spacing w:val="1"/>
        </w:rPr>
        <w:t>н</w:t>
      </w:r>
      <w:r>
        <w:rPr>
          <w:spacing w:val="-1"/>
        </w:rPr>
        <w:t>а</w:t>
      </w:r>
      <w:r>
        <w:rPr>
          <w:spacing w:val="-7"/>
        </w:rPr>
        <w:t>л</w:t>
      </w:r>
      <w:r>
        <w:rPr>
          <w:spacing w:val="7"/>
        </w:rPr>
        <w:t>о</w:t>
      </w:r>
      <w:r>
        <w:t>га</w:t>
      </w:r>
      <w:r>
        <w:rPr>
          <w:spacing w:val="13"/>
        </w:rPr>
        <w:t xml:space="preserve"> </w:t>
      </w:r>
      <w:r>
        <w:rPr>
          <w:spacing w:val="-1"/>
        </w:rPr>
        <w:t>з</w:t>
      </w:r>
      <w:r>
        <w:t>а</w:t>
      </w:r>
      <w:r>
        <w:rPr>
          <w:spacing w:val="16"/>
        </w:rPr>
        <w:t xml:space="preserve"> </w:t>
      </w:r>
      <w:r>
        <w:rPr>
          <w:spacing w:val="-16"/>
        </w:rPr>
        <w:t>у</w:t>
      </w:r>
      <w:r>
        <w:rPr>
          <w:spacing w:val="8"/>
        </w:rPr>
        <w:t>п</w:t>
      </w:r>
      <w:r>
        <w:t>л</w:t>
      </w:r>
      <w:r>
        <w:rPr>
          <w:spacing w:val="1"/>
        </w:rPr>
        <w:t>а</w:t>
      </w:r>
      <w:r>
        <w:rPr>
          <w:spacing w:val="8"/>
        </w:rPr>
        <w:t>т</w:t>
      </w:r>
      <w:r>
        <w:rPr>
          <w:spacing w:val="-5"/>
        </w:rPr>
        <w:t>у</w:t>
      </w:r>
      <w:r>
        <w:t>:</w:t>
      </w:r>
    </w:p>
    <w:p w:rsidR="00411FD4" w:rsidRDefault="00411FD4" w:rsidP="00411FD4">
      <w:pPr>
        <w:widowControl w:val="0"/>
        <w:autoSpaceDE w:val="0"/>
        <w:autoSpaceDN w:val="0"/>
        <w:adjustRightInd w:val="0"/>
        <w:spacing w:before="7" w:line="120" w:lineRule="exact"/>
        <w:rPr>
          <w:sz w:val="12"/>
          <w:szCs w:val="12"/>
        </w:rPr>
      </w:pPr>
    </w:p>
    <w:p w:rsidR="00411FD4" w:rsidRDefault="00411FD4" w:rsidP="00411FD4">
      <w:pPr>
        <w:widowControl w:val="0"/>
        <w:autoSpaceDE w:val="0"/>
        <w:autoSpaceDN w:val="0"/>
        <w:adjustRightInd w:val="0"/>
        <w:spacing w:line="240" w:lineRule="auto"/>
        <w:ind w:left="1106" w:right="-20"/>
        <w:rPr>
          <w:sz w:val="20"/>
          <w:szCs w:val="20"/>
        </w:rPr>
      </w:pPr>
      <w:r>
        <w:rPr>
          <w:noProof/>
          <w:sz w:val="12"/>
          <w:szCs w:val="12"/>
          <w:lang w:eastAsia="en-US"/>
        </w:rPr>
        <w:drawing>
          <wp:inline distT="0" distB="0" distL="0" distR="0">
            <wp:extent cx="5382895" cy="2679700"/>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5382895" cy="2679700"/>
                    </a:xfrm>
                    <a:prstGeom prst="rect">
                      <a:avLst/>
                    </a:prstGeom>
                    <a:noFill/>
                    <a:ln w="9525">
                      <a:noFill/>
                      <a:miter lim="800000"/>
                      <a:headEnd/>
                      <a:tailEnd/>
                    </a:ln>
                  </pic:spPr>
                </pic:pic>
              </a:graphicData>
            </a:graphic>
          </wp:inline>
        </w:drawing>
      </w:r>
    </w:p>
    <w:p w:rsidR="00411FD4" w:rsidRDefault="00411FD4" w:rsidP="00411FD4">
      <w:pPr>
        <w:widowControl w:val="0"/>
        <w:autoSpaceDE w:val="0"/>
        <w:autoSpaceDN w:val="0"/>
        <w:adjustRightInd w:val="0"/>
        <w:spacing w:before="8" w:line="140" w:lineRule="exact"/>
        <w:rPr>
          <w:sz w:val="14"/>
          <w:szCs w:val="14"/>
        </w:rPr>
      </w:pPr>
    </w:p>
    <w:p w:rsidR="00411FD4" w:rsidRDefault="00411FD4" w:rsidP="00411FD4">
      <w:pPr>
        <w:widowControl w:val="0"/>
        <w:autoSpaceDE w:val="0"/>
        <w:autoSpaceDN w:val="0"/>
        <w:adjustRightInd w:val="0"/>
        <w:spacing w:line="200" w:lineRule="exact"/>
        <w:rPr>
          <w:sz w:val="20"/>
          <w:szCs w:val="20"/>
        </w:rPr>
      </w:pPr>
    </w:p>
    <w:p w:rsidR="00411FD4" w:rsidRDefault="00411FD4" w:rsidP="00411FD4">
      <w:pPr>
        <w:widowControl w:val="0"/>
        <w:autoSpaceDE w:val="0"/>
        <w:autoSpaceDN w:val="0"/>
        <w:adjustRightInd w:val="0"/>
        <w:spacing w:line="200" w:lineRule="exact"/>
        <w:rPr>
          <w:sz w:val="20"/>
          <w:szCs w:val="20"/>
        </w:rPr>
      </w:pPr>
    </w:p>
    <w:p w:rsidR="00411FD4" w:rsidRDefault="00411FD4" w:rsidP="00411FD4">
      <w:pPr>
        <w:widowControl w:val="0"/>
        <w:autoSpaceDE w:val="0"/>
        <w:autoSpaceDN w:val="0"/>
        <w:adjustRightInd w:val="0"/>
        <w:spacing w:line="240" w:lineRule="auto"/>
        <w:ind w:left="540" w:right="65" w:firstLine="566"/>
      </w:pPr>
      <w:r>
        <w:rPr>
          <w:b/>
          <w:bCs/>
        </w:rPr>
        <w:t>НАП</w:t>
      </w:r>
      <w:r>
        <w:rPr>
          <w:b/>
          <w:bCs/>
          <w:spacing w:val="1"/>
        </w:rPr>
        <w:t>О</w:t>
      </w:r>
      <w:r>
        <w:rPr>
          <w:b/>
          <w:bCs/>
          <w:spacing w:val="-1"/>
        </w:rPr>
        <w:t>М</w:t>
      </w:r>
      <w:r>
        <w:rPr>
          <w:b/>
          <w:bCs/>
        </w:rPr>
        <w:t>ЕНА:</w:t>
      </w:r>
      <w:r>
        <w:rPr>
          <w:b/>
          <w:bCs/>
          <w:spacing w:val="16"/>
        </w:rPr>
        <w:t xml:space="preserve"> </w:t>
      </w:r>
      <w:r>
        <w:t>По</w:t>
      </w:r>
      <w:r>
        <w:rPr>
          <w:spacing w:val="-1"/>
        </w:rPr>
        <w:t>се</w:t>
      </w:r>
      <w:r>
        <w:t>б</w:t>
      </w:r>
      <w:r>
        <w:rPr>
          <w:spacing w:val="1"/>
        </w:rPr>
        <w:t>н</w:t>
      </w:r>
      <w:r>
        <w:t>о</w:t>
      </w:r>
      <w:r>
        <w:rPr>
          <w:spacing w:val="17"/>
        </w:rPr>
        <w:t xml:space="preserve"> </w:t>
      </w:r>
      <w:r>
        <w:t>је</w:t>
      </w:r>
      <w:r>
        <w:rPr>
          <w:spacing w:val="16"/>
        </w:rPr>
        <w:t xml:space="preserve"> </w:t>
      </w:r>
      <w:r>
        <w:rPr>
          <w:spacing w:val="1"/>
        </w:rPr>
        <w:t>зн</w:t>
      </w:r>
      <w:r>
        <w:rPr>
          <w:spacing w:val="-1"/>
        </w:rPr>
        <w:t>ача</w:t>
      </w:r>
      <w:r>
        <w:t>ј</w:t>
      </w:r>
      <w:r>
        <w:rPr>
          <w:spacing w:val="3"/>
        </w:rPr>
        <w:t>н</w:t>
      </w:r>
      <w:r>
        <w:t>о</w:t>
      </w:r>
      <w:r>
        <w:rPr>
          <w:spacing w:val="17"/>
        </w:rPr>
        <w:t xml:space="preserve"> </w:t>
      </w:r>
      <w:r>
        <w:t>да</w:t>
      </w:r>
      <w:r>
        <w:rPr>
          <w:spacing w:val="16"/>
        </w:rPr>
        <w:t xml:space="preserve"> </w:t>
      </w:r>
      <w:r>
        <w:rPr>
          <w:spacing w:val="-1"/>
        </w:rPr>
        <w:t>с</w:t>
      </w:r>
      <w:r>
        <w:t>е</w:t>
      </w:r>
      <w:r>
        <w:rPr>
          <w:spacing w:val="20"/>
        </w:rPr>
        <w:t xml:space="preserve"> </w:t>
      </w:r>
      <w:r>
        <w:t>у</w:t>
      </w:r>
      <w:r>
        <w:rPr>
          <w:spacing w:val="12"/>
        </w:rPr>
        <w:t xml:space="preserve"> </w:t>
      </w:r>
      <w:r>
        <w:rPr>
          <w:spacing w:val="1"/>
        </w:rPr>
        <w:t>п</w:t>
      </w:r>
      <w:r>
        <w:t>о</w:t>
      </w:r>
      <w:r>
        <w:rPr>
          <w:spacing w:val="3"/>
        </w:rPr>
        <w:t>љ</w:t>
      </w:r>
      <w:r>
        <w:t>у</w:t>
      </w:r>
      <w:r>
        <w:rPr>
          <w:spacing w:val="12"/>
        </w:rPr>
        <w:t xml:space="preserve"> </w:t>
      </w:r>
      <w:r>
        <w:rPr>
          <w:spacing w:val="1"/>
        </w:rPr>
        <w:t>„</w:t>
      </w:r>
      <w:r>
        <w:rPr>
          <w:spacing w:val="-1"/>
        </w:rPr>
        <w:t>с</w:t>
      </w:r>
      <w:r>
        <w:t>вр</w:t>
      </w:r>
      <w:r>
        <w:rPr>
          <w:spacing w:val="2"/>
        </w:rPr>
        <w:t>х</w:t>
      </w:r>
      <w:r>
        <w:t>а</w:t>
      </w:r>
      <w:r>
        <w:rPr>
          <w:spacing w:val="18"/>
        </w:rPr>
        <w:t xml:space="preserve"> </w:t>
      </w:r>
      <w:r>
        <w:rPr>
          <w:spacing w:val="-5"/>
        </w:rPr>
        <w:t>у</w:t>
      </w:r>
      <w:r>
        <w:rPr>
          <w:spacing w:val="1"/>
        </w:rPr>
        <w:t>п</w:t>
      </w:r>
      <w:r>
        <w:t>л</w:t>
      </w:r>
      <w:r>
        <w:rPr>
          <w:spacing w:val="-1"/>
        </w:rPr>
        <w:t>а</w:t>
      </w:r>
      <w:r>
        <w:t>те“</w:t>
      </w:r>
      <w:r>
        <w:rPr>
          <w:spacing w:val="15"/>
        </w:rPr>
        <w:t xml:space="preserve"> </w:t>
      </w:r>
      <w:r>
        <w:rPr>
          <w:spacing w:val="1"/>
        </w:rPr>
        <w:t>п</w:t>
      </w:r>
      <w:r>
        <w:t>о</w:t>
      </w:r>
      <w:r>
        <w:rPr>
          <w:spacing w:val="2"/>
        </w:rPr>
        <w:t>д</w:t>
      </w:r>
      <w:r>
        <w:rPr>
          <w:spacing w:val="-1"/>
        </w:rPr>
        <w:t>а</w:t>
      </w:r>
      <w:r>
        <w:rPr>
          <w:spacing w:val="1"/>
        </w:rPr>
        <w:t>ц</w:t>
      </w:r>
      <w:r>
        <w:t>и</w:t>
      </w:r>
      <w:r>
        <w:rPr>
          <w:spacing w:val="20"/>
        </w:rPr>
        <w:t xml:space="preserve"> </w:t>
      </w:r>
      <w:r>
        <w:rPr>
          <w:spacing w:val="-7"/>
        </w:rPr>
        <w:t>у</w:t>
      </w:r>
      <w:r>
        <w:rPr>
          <w:spacing w:val="1"/>
        </w:rPr>
        <w:t>пи</w:t>
      </w:r>
      <w:r>
        <w:rPr>
          <w:spacing w:val="5"/>
        </w:rPr>
        <w:t>ш</w:t>
      </w:r>
      <w:r>
        <w:t>у</w:t>
      </w:r>
      <w:r>
        <w:rPr>
          <w:spacing w:val="12"/>
        </w:rPr>
        <w:t xml:space="preserve"> </w:t>
      </w:r>
      <w:r>
        <w:t>о</w:t>
      </w:r>
      <w:r>
        <w:rPr>
          <w:spacing w:val="1"/>
        </w:rPr>
        <w:t>ни</w:t>
      </w:r>
      <w:r>
        <w:t>м р</w:t>
      </w:r>
      <w:r>
        <w:rPr>
          <w:spacing w:val="-1"/>
        </w:rPr>
        <w:t>е</w:t>
      </w:r>
      <w:r>
        <w:t>до</w:t>
      </w:r>
      <w:r>
        <w:rPr>
          <w:spacing w:val="-1"/>
        </w:rPr>
        <w:t>с</w:t>
      </w:r>
      <w:r>
        <w:t>л</w:t>
      </w:r>
      <w:r>
        <w:rPr>
          <w:spacing w:val="-1"/>
        </w:rPr>
        <w:t>е</w:t>
      </w:r>
      <w:r>
        <w:t>дом</w:t>
      </w:r>
      <w:r>
        <w:rPr>
          <w:spacing w:val="18"/>
        </w:rPr>
        <w:t xml:space="preserve"> </w:t>
      </w:r>
      <w:r>
        <w:rPr>
          <w:spacing w:val="1"/>
        </w:rPr>
        <w:t>к</w:t>
      </w:r>
      <w:r>
        <w:rPr>
          <w:spacing w:val="-1"/>
        </w:rPr>
        <w:t>а</w:t>
      </w:r>
      <w:r>
        <w:rPr>
          <w:spacing w:val="1"/>
        </w:rPr>
        <w:t>к</w:t>
      </w:r>
      <w:r>
        <w:t>о</w:t>
      </w:r>
      <w:r>
        <w:rPr>
          <w:spacing w:val="19"/>
        </w:rPr>
        <w:t xml:space="preserve"> </w:t>
      </w:r>
      <w:r>
        <w:t>је</w:t>
      </w:r>
      <w:r>
        <w:rPr>
          <w:spacing w:val="18"/>
        </w:rPr>
        <w:t xml:space="preserve"> </w:t>
      </w:r>
      <w:r>
        <w:t>то</w:t>
      </w:r>
      <w:r>
        <w:rPr>
          <w:spacing w:val="17"/>
        </w:rPr>
        <w:t xml:space="preserve"> </w:t>
      </w:r>
      <w:r>
        <w:rPr>
          <w:spacing w:val="1"/>
        </w:rPr>
        <w:t>п</w:t>
      </w:r>
      <w:r>
        <w:t>р</w:t>
      </w:r>
      <w:r>
        <w:rPr>
          <w:spacing w:val="1"/>
        </w:rPr>
        <w:t>ик</w:t>
      </w:r>
      <w:r>
        <w:rPr>
          <w:spacing w:val="-1"/>
        </w:rPr>
        <w:t>а</w:t>
      </w:r>
      <w:r>
        <w:rPr>
          <w:spacing w:val="1"/>
        </w:rPr>
        <w:t>з</w:t>
      </w:r>
      <w:r>
        <w:rPr>
          <w:spacing w:val="-3"/>
        </w:rPr>
        <w:t>а</w:t>
      </w:r>
      <w:r>
        <w:rPr>
          <w:spacing w:val="1"/>
        </w:rPr>
        <w:t>н</w:t>
      </w:r>
      <w:r>
        <w:t>о</w:t>
      </w:r>
      <w:r>
        <w:rPr>
          <w:spacing w:val="21"/>
        </w:rPr>
        <w:t xml:space="preserve"> </w:t>
      </w:r>
      <w:r>
        <w:t>у</w:t>
      </w:r>
      <w:r>
        <w:rPr>
          <w:spacing w:val="12"/>
        </w:rPr>
        <w:t xml:space="preserve"> </w:t>
      </w:r>
      <w:r>
        <w:rPr>
          <w:spacing w:val="1"/>
        </w:rPr>
        <w:t>н</w:t>
      </w:r>
      <w:r>
        <w:rPr>
          <w:spacing w:val="-1"/>
        </w:rPr>
        <w:t>а</w:t>
      </w:r>
      <w:r>
        <w:t>в</w:t>
      </w:r>
      <w:r>
        <w:rPr>
          <w:spacing w:val="-1"/>
        </w:rPr>
        <w:t>е</w:t>
      </w:r>
      <w:r>
        <w:t>д</w:t>
      </w:r>
      <w:r>
        <w:rPr>
          <w:spacing w:val="-1"/>
        </w:rPr>
        <w:t>е</w:t>
      </w:r>
      <w:r>
        <w:rPr>
          <w:spacing w:val="1"/>
        </w:rPr>
        <w:t>ни</w:t>
      </w:r>
      <w:r>
        <w:t>м</w:t>
      </w:r>
      <w:r>
        <w:rPr>
          <w:spacing w:val="20"/>
        </w:rPr>
        <w:t xml:space="preserve"> </w:t>
      </w:r>
      <w:r>
        <w:rPr>
          <w:spacing w:val="1"/>
        </w:rPr>
        <w:t>п</w:t>
      </w:r>
      <w:r>
        <w:t>р</w:t>
      </w:r>
      <w:r>
        <w:rPr>
          <w:spacing w:val="1"/>
        </w:rPr>
        <w:t>и</w:t>
      </w:r>
      <w:r>
        <w:rPr>
          <w:spacing w:val="-1"/>
        </w:rPr>
        <w:t>ме</w:t>
      </w:r>
      <w:r>
        <w:t>р</w:t>
      </w:r>
      <w:r>
        <w:rPr>
          <w:spacing w:val="1"/>
        </w:rPr>
        <w:t>и</w:t>
      </w:r>
      <w:r>
        <w:rPr>
          <w:spacing w:val="-1"/>
        </w:rPr>
        <w:t>ма</w:t>
      </w:r>
      <w:r>
        <w:t>.</w:t>
      </w:r>
      <w:r>
        <w:rPr>
          <w:spacing w:val="19"/>
        </w:rPr>
        <w:t xml:space="preserve"> </w:t>
      </w:r>
      <w:r>
        <w:t>У</w:t>
      </w:r>
      <w:r>
        <w:rPr>
          <w:spacing w:val="17"/>
        </w:rPr>
        <w:t xml:space="preserve"> </w:t>
      </w:r>
      <w:r>
        <w:rPr>
          <w:spacing w:val="1"/>
        </w:rPr>
        <w:t>п</w:t>
      </w:r>
      <w:r>
        <w:t>о</w:t>
      </w:r>
      <w:r>
        <w:rPr>
          <w:spacing w:val="3"/>
        </w:rPr>
        <w:t>љ</w:t>
      </w:r>
      <w:r>
        <w:t>у</w:t>
      </w:r>
      <w:r>
        <w:rPr>
          <w:spacing w:val="12"/>
        </w:rPr>
        <w:t xml:space="preserve"> </w:t>
      </w:r>
      <w:r>
        <w:rPr>
          <w:spacing w:val="1"/>
        </w:rPr>
        <w:t>„п</w:t>
      </w:r>
      <w:r>
        <w:t>о</w:t>
      </w:r>
      <w:r>
        <w:rPr>
          <w:spacing w:val="1"/>
        </w:rPr>
        <w:t>зи</w:t>
      </w:r>
      <w:r>
        <w:t>в</w:t>
      </w:r>
      <w:r>
        <w:rPr>
          <w:spacing w:val="16"/>
        </w:rPr>
        <w:t xml:space="preserve"> </w:t>
      </w:r>
      <w:r>
        <w:rPr>
          <w:spacing w:val="1"/>
        </w:rPr>
        <w:t>н</w:t>
      </w:r>
      <w:r>
        <w:t>а</w:t>
      </w:r>
      <w:r>
        <w:rPr>
          <w:spacing w:val="18"/>
        </w:rPr>
        <w:t xml:space="preserve"> </w:t>
      </w:r>
      <w:r>
        <w:t>број“</w:t>
      </w:r>
      <w:r>
        <w:rPr>
          <w:spacing w:val="21"/>
        </w:rPr>
        <w:t xml:space="preserve"> </w:t>
      </w:r>
      <w:r>
        <w:rPr>
          <w:spacing w:val="-7"/>
        </w:rPr>
        <w:t>у</w:t>
      </w:r>
      <w:r>
        <w:rPr>
          <w:spacing w:val="1"/>
        </w:rPr>
        <w:t>пис</w:t>
      </w:r>
      <w:r>
        <w:rPr>
          <w:spacing w:val="-5"/>
        </w:rPr>
        <w:t>у</w:t>
      </w:r>
      <w:r>
        <w:t>је</w:t>
      </w:r>
    </w:p>
    <w:p w:rsidR="00411FD4" w:rsidRDefault="00411FD4" w:rsidP="00411FD4">
      <w:pPr>
        <w:spacing w:line="240" w:lineRule="auto"/>
        <w:sectPr w:rsidR="00411FD4">
          <w:pgSz w:w="11920" w:h="16840"/>
          <w:pgMar w:top="920" w:right="1020" w:bottom="740" w:left="740" w:header="0" w:footer="559" w:gutter="0"/>
          <w:cols w:space="720"/>
        </w:sectPr>
      </w:pPr>
    </w:p>
    <w:p w:rsidR="00411FD4" w:rsidRDefault="00411FD4" w:rsidP="00411FD4">
      <w:pPr>
        <w:widowControl w:val="0"/>
        <w:autoSpaceDE w:val="0"/>
        <w:autoSpaceDN w:val="0"/>
        <w:adjustRightInd w:val="0"/>
        <w:spacing w:before="73" w:line="240" w:lineRule="auto"/>
        <w:ind w:left="120" w:right="501"/>
        <w:jc w:val="both"/>
      </w:pPr>
      <w:r>
        <w:rPr>
          <w:spacing w:val="-1"/>
        </w:rPr>
        <w:lastRenderedPageBreak/>
        <w:t>с</w:t>
      </w:r>
      <w:r>
        <w:t>е</w:t>
      </w:r>
      <w:r>
        <w:rPr>
          <w:spacing w:val="4"/>
        </w:rPr>
        <w:t xml:space="preserve"> </w:t>
      </w:r>
      <w:r>
        <w:t>број</w:t>
      </w:r>
      <w:r>
        <w:rPr>
          <w:spacing w:val="5"/>
        </w:rPr>
        <w:t xml:space="preserve"> </w:t>
      </w:r>
      <w:r>
        <w:rPr>
          <w:spacing w:val="1"/>
        </w:rPr>
        <w:t>и</w:t>
      </w:r>
      <w:r>
        <w:t>ли</w:t>
      </w:r>
      <w:r>
        <w:rPr>
          <w:spacing w:val="6"/>
        </w:rPr>
        <w:t xml:space="preserve"> </w:t>
      </w:r>
      <w:r>
        <w:t>о</w:t>
      </w:r>
      <w:r>
        <w:rPr>
          <w:spacing w:val="1"/>
        </w:rPr>
        <w:t>зн</w:t>
      </w:r>
      <w:r>
        <w:rPr>
          <w:spacing w:val="-1"/>
        </w:rPr>
        <w:t>а</w:t>
      </w:r>
      <w:r>
        <w:rPr>
          <w:spacing w:val="1"/>
        </w:rPr>
        <w:t>к</w:t>
      </w:r>
      <w:r>
        <w:t>а</w:t>
      </w:r>
      <w:r>
        <w:rPr>
          <w:spacing w:val="4"/>
        </w:rPr>
        <w:t xml:space="preserve"> </w:t>
      </w:r>
      <w:r>
        <w:t>ја</w:t>
      </w:r>
      <w:r>
        <w:rPr>
          <w:spacing w:val="-1"/>
        </w:rPr>
        <w:t>вн</w:t>
      </w:r>
      <w:r>
        <w:t>е</w:t>
      </w:r>
      <w:r>
        <w:rPr>
          <w:spacing w:val="4"/>
        </w:rPr>
        <w:t xml:space="preserve"> </w:t>
      </w:r>
      <w:r>
        <w:rPr>
          <w:spacing w:val="1"/>
        </w:rPr>
        <w:t>н</w:t>
      </w:r>
      <w:r>
        <w:rPr>
          <w:spacing w:val="-1"/>
        </w:rPr>
        <w:t>а</w:t>
      </w:r>
      <w:r>
        <w:t>б</w:t>
      </w:r>
      <w:r>
        <w:rPr>
          <w:spacing w:val="-1"/>
        </w:rPr>
        <w:t>а</w:t>
      </w:r>
      <w:r>
        <w:t>вке</w:t>
      </w:r>
      <w:r>
        <w:rPr>
          <w:spacing w:val="4"/>
        </w:rPr>
        <w:t xml:space="preserve"> </w:t>
      </w:r>
      <w:r>
        <w:rPr>
          <w:spacing w:val="1"/>
        </w:rPr>
        <w:t>п</w:t>
      </w:r>
      <w:r>
        <w:t>оводом</w:t>
      </w:r>
      <w:r>
        <w:rPr>
          <w:spacing w:val="4"/>
        </w:rPr>
        <w:t xml:space="preserve"> </w:t>
      </w:r>
      <w:r>
        <w:rPr>
          <w:spacing w:val="1"/>
        </w:rPr>
        <w:t>к</w:t>
      </w:r>
      <w:r>
        <w:t>оје</w:t>
      </w:r>
      <w:r>
        <w:rPr>
          <w:spacing w:val="6"/>
        </w:rPr>
        <w:t xml:space="preserve"> </w:t>
      </w:r>
      <w:r>
        <w:rPr>
          <w:spacing w:val="-1"/>
        </w:rPr>
        <w:t>с</w:t>
      </w:r>
      <w:r>
        <w:t>е</w:t>
      </w:r>
      <w:r>
        <w:rPr>
          <w:spacing w:val="4"/>
        </w:rPr>
        <w:t xml:space="preserve"> </w:t>
      </w:r>
      <w:r>
        <w:rPr>
          <w:spacing w:val="1"/>
        </w:rPr>
        <w:t>п</w:t>
      </w:r>
      <w:r>
        <w:t>од</w:t>
      </w:r>
      <w:r>
        <w:rPr>
          <w:spacing w:val="1"/>
        </w:rPr>
        <w:t>н</w:t>
      </w:r>
      <w:r>
        <w:t>о</w:t>
      </w:r>
      <w:r>
        <w:rPr>
          <w:spacing w:val="-1"/>
        </w:rPr>
        <w:t>с</w:t>
      </w:r>
      <w:r>
        <w:t>и</w:t>
      </w:r>
      <w:r>
        <w:rPr>
          <w:spacing w:val="6"/>
        </w:rPr>
        <w:t xml:space="preserve"> </w:t>
      </w:r>
      <w:r>
        <w:rPr>
          <w:spacing w:val="1"/>
        </w:rPr>
        <w:t>з</w:t>
      </w:r>
      <w:r>
        <w:rPr>
          <w:spacing w:val="-1"/>
        </w:rPr>
        <w:t>а</w:t>
      </w:r>
      <w:r>
        <w:rPr>
          <w:spacing w:val="2"/>
        </w:rPr>
        <w:t>х</w:t>
      </w:r>
      <w:r>
        <w:t>тев</w:t>
      </w:r>
      <w:r>
        <w:rPr>
          <w:spacing w:val="4"/>
        </w:rPr>
        <w:t xml:space="preserve"> </w:t>
      </w:r>
      <w:r>
        <w:rPr>
          <w:spacing w:val="1"/>
        </w:rPr>
        <w:t>з</w:t>
      </w:r>
      <w:r>
        <w:t>а</w:t>
      </w:r>
      <w:r>
        <w:rPr>
          <w:spacing w:val="4"/>
        </w:rPr>
        <w:t xml:space="preserve"> </w:t>
      </w:r>
      <w:r>
        <w:rPr>
          <w:spacing w:val="-1"/>
        </w:rPr>
        <w:t>за</w:t>
      </w:r>
      <w:r>
        <w:t>шт</w:t>
      </w:r>
      <w:r>
        <w:rPr>
          <w:spacing w:val="2"/>
        </w:rPr>
        <w:t>и</w:t>
      </w:r>
      <w:r>
        <w:rPr>
          <w:spacing w:val="3"/>
        </w:rPr>
        <w:t>т</w:t>
      </w:r>
      <w:r>
        <w:t xml:space="preserve">у </w:t>
      </w:r>
      <w:r>
        <w:rPr>
          <w:spacing w:val="1"/>
        </w:rPr>
        <w:t>п</w:t>
      </w:r>
      <w:r>
        <w:t>р</w:t>
      </w:r>
      <w:r>
        <w:rPr>
          <w:spacing w:val="-1"/>
        </w:rPr>
        <w:t>а</w:t>
      </w:r>
      <w:r>
        <w:t>в</w:t>
      </w:r>
      <w:r>
        <w:rPr>
          <w:spacing w:val="-1"/>
        </w:rPr>
        <w:t>а</w:t>
      </w:r>
      <w:r>
        <w:t>,</w:t>
      </w:r>
      <w:r>
        <w:rPr>
          <w:spacing w:val="7"/>
        </w:rPr>
        <w:t xml:space="preserve"> </w:t>
      </w:r>
      <w:r>
        <w:rPr>
          <w:spacing w:val="-1"/>
        </w:rPr>
        <w:t>а</w:t>
      </w:r>
      <w:r>
        <w:t>ли</w:t>
      </w:r>
      <w:r>
        <w:rPr>
          <w:spacing w:val="6"/>
        </w:rPr>
        <w:t xml:space="preserve"> </w:t>
      </w:r>
      <w:r>
        <w:t xml:space="preserve">је </w:t>
      </w:r>
      <w:r>
        <w:rPr>
          <w:spacing w:val="1"/>
        </w:rPr>
        <w:t>п</w:t>
      </w:r>
      <w:r>
        <w:t>р</w:t>
      </w:r>
      <w:r>
        <w:rPr>
          <w:spacing w:val="-1"/>
        </w:rPr>
        <w:t>е</w:t>
      </w:r>
      <w:r>
        <w:rPr>
          <w:spacing w:val="1"/>
        </w:rPr>
        <w:t>п</w:t>
      </w:r>
      <w:r>
        <w:t>о</w:t>
      </w:r>
      <w:r>
        <w:rPr>
          <w:spacing w:val="2"/>
        </w:rPr>
        <w:t>р</w:t>
      </w:r>
      <w:r>
        <w:rPr>
          <w:spacing w:val="-7"/>
        </w:rPr>
        <w:t>у</w:t>
      </w:r>
      <w:r>
        <w:rPr>
          <w:spacing w:val="1"/>
        </w:rPr>
        <w:t>к</w:t>
      </w:r>
      <w:r>
        <w:t>а</w:t>
      </w:r>
      <w:r>
        <w:rPr>
          <w:spacing w:val="1"/>
        </w:rPr>
        <w:t xml:space="preserve"> </w:t>
      </w:r>
      <w:r>
        <w:rPr>
          <w:spacing w:val="2"/>
        </w:rPr>
        <w:t>д</w:t>
      </w:r>
      <w:r>
        <w:t>а</w:t>
      </w:r>
      <w:r>
        <w:rPr>
          <w:spacing w:val="1"/>
        </w:rPr>
        <w:t xml:space="preserve"> </w:t>
      </w:r>
      <w:r>
        <w:rPr>
          <w:spacing w:val="-1"/>
        </w:rPr>
        <w:t>с</w:t>
      </w:r>
      <w:r>
        <w:t>е</w:t>
      </w:r>
      <w:r>
        <w:rPr>
          <w:spacing w:val="6"/>
        </w:rPr>
        <w:t xml:space="preserve"> </w:t>
      </w:r>
      <w:r>
        <w:t>у</w:t>
      </w:r>
      <w:r>
        <w:rPr>
          <w:spacing w:val="-3"/>
        </w:rPr>
        <w:t xml:space="preserve"> </w:t>
      </w:r>
      <w:r>
        <w:t>овом</w:t>
      </w:r>
      <w:r>
        <w:rPr>
          <w:spacing w:val="3"/>
        </w:rPr>
        <w:t xml:space="preserve"> </w:t>
      </w:r>
      <w:r>
        <w:rPr>
          <w:spacing w:val="1"/>
        </w:rPr>
        <w:t>п</w:t>
      </w:r>
      <w:r>
        <w:t>о</w:t>
      </w:r>
      <w:r>
        <w:rPr>
          <w:spacing w:val="3"/>
        </w:rPr>
        <w:t>љ</w:t>
      </w:r>
      <w:r>
        <w:t>у</w:t>
      </w:r>
      <w:r>
        <w:rPr>
          <w:spacing w:val="-5"/>
        </w:rPr>
        <w:t xml:space="preserve"> </w:t>
      </w:r>
      <w:r>
        <w:rPr>
          <w:spacing w:val="1"/>
        </w:rPr>
        <w:t>из</w:t>
      </w:r>
      <w:r>
        <w:t>б</w:t>
      </w:r>
      <w:r>
        <w:rPr>
          <w:spacing w:val="-1"/>
        </w:rPr>
        <w:t>е</w:t>
      </w:r>
      <w:r>
        <w:rPr>
          <w:spacing w:val="4"/>
        </w:rPr>
        <w:t>г</w:t>
      </w:r>
      <w:r>
        <w:rPr>
          <w:spacing w:val="-1"/>
        </w:rPr>
        <w:t>а</w:t>
      </w:r>
      <w:r>
        <w:t>ва</w:t>
      </w:r>
      <w:r>
        <w:rPr>
          <w:spacing w:val="6"/>
        </w:rPr>
        <w:t xml:space="preserve"> </w:t>
      </w:r>
      <w:r>
        <w:rPr>
          <w:spacing w:val="-5"/>
        </w:rPr>
        <w:t>у</w:t>
      </w:r>
      <w:r>
        <w:rPr>
          <w:spacing w:val="1"/>
        </w:rPr>
        <w:t>п</w:t>
      </w:r>
      <w:r>
        <w:t>отре</w:t>
      </w:r>
      <w:r>
        <w:rPr>
          <w:spacing w:val="2"/>
        </w:rPr>
        <w:t>б</w:t>
      </w:r>
      <w:r>
        <w:t>а</w:t>
      </w:r>
      <w:r>
        <w:rPr>
          <w:spacing w:val="1"/>
        </w:rPr>
        <w:t xml:space="preserve"> </w:t>
      </w:r>
      <w:r>
        <w:t>р</w:t>
      </w:r>
      <w:r>
        <w:rPr>
          <w:spacing w:val="-1"/>
        </w:rPr>
        <w:t>а</w:t>
      </w:r>
      <w:r>
        <w:rPr>
          <w:spacing w:val="1"/>
        </w:rPr>
        <w:t>з</w:t>
      </w:r>
      <w:r>
        <w:rPr>
          <w:spacing w:val="-1"/>
        </w:rPr>
        <w:t>ма</w:t>
      </w:r>
      <w:r>
        <w:rPr>
          <w:spacing w:val="1"/>
        </w:rPr>
        <w:t>к</w:t>
      </w:r>
      <w:r>
        <w:t>а</w:t>
      </w:r>
      <w:r>
        <w:rPr>
          <w:spacing w:val="1"/>
        </w:rPr>
        <w:t xml:space="preserve"> </w:t>
      </w:r>
      <w:r>
        <w:t>и</w:t>
      </w:r>
      <w:r>
        <w:rPr>
          <w:spacing w:val="3"/>
        </w:rPr>
        <w:t xml:space="preserve"> </w:t>
      </w:r>
      <w:r>
        <w:rPr>
          <w:spacing w:val="1"/>
        </w:rPr>
        <w:t>зн</w:t>
      </w:r>
      <w:r>
        <w:rPr>
          <w:spacing w:val="-1"/>
        </w:rPr>
        <w:t>а</w:t>
      </w:r>
      <w:r>
        <w:rPr>
          <w:spacing w:val="1"/>
        </w:rPr>
        <w:t>к</w:t>
      </w:r>
      <w:r>
        <w:t>ов</w:t>
      </w:r>
      <w:r>
        <w:rPr>
          <w:spacing w:val="-1"/>
        </w:rPr>
        <w:t>а</w:t>
      </w:r>
      <w:r>
        <w:t>,</w:t>
      </w:r>
      <w:r>
        <w:rPr>
          <w:spacing w:val="2"/>
        </w:rPr>
        <w:t xml:space="preserve"> </w:t>
      </w:r>
      <w:r>
        <w:rPr>
          <w:spacing w:val="1"/>
        </w:rPr>
        <w:t>к</w:t>
      </w:r>
      <w:r>
        <w:rPr>
          <w:spacing w:val="-3"/>
        </w:rPr>
        <w:t>а</w:t>
      </w:r>
      <w:r>
        <w:t>о</w:t>
      </w:r>
      <w:r>
        <w:rPr>
          <w:spacing w:val="2"/>
        </w:rPr>
        <w:t xml:space="preserve"> </w:t>
      </w:r>
      <w:r>
        <w:t>што</w:t>
      </w:r>
      <w:r>
        <w:rPr>
          <w:spacing w:val="3"/>
        </w:rPr>
        <w:t xml:space="preserve"> </w:t>
      </w:r>
      <w:r>
        <w:rPr>
          <w:spacing w:val="1"/>
        </w:rPr>
        <w:t>с</w:t>
      </w:r>
      <w:r>
        <w:rPr>
          <w:spacing w:val="-5"/>
        </w:rPr>
        <w:t>у</w:t>
      </w:r>
      <w:r>
        <w:t>:</w:t>
      </w:r>
      <w:r>
        <w:rPr>
          <w:spacing w:val="3"/>
        </w:rPr>
        <w:t xml:space="preserve"> </w:t>
      </w:r>
      <w:r>
        <w:t>(</w:t>
      </w:r>
      <w:r>
        <w:rPr>
          <w:spacing w:val="1"/>
        </w:rPr>
        <w:t xml:space="preserve"> </w:t>
      </w:r>
      <w:r>
        <w:t>)</w:t>
      </w:r>
      <w:r>
        <w:rPr>
          <w:spacing w:val="4"/>
        </w:rPr>
        <w:t xml:space="preserve"> </w:t>
      </w:r>
      <w:r>
        <w:t>|</w:t>
      </w:r>
      <w:r>
        <w:rPr>
          <w:spacing w:val="8"/>
        </w:rPr>
        <w:t xml:space="preserve"> </w:t>
      </w:r>
      <w:r>
        <w:t>\</w:t>
      </w:r>
      <w:r>
        <w:rPr>
          <w:spacing w:val="-2"/>
        </w:rPr>
        <w:t xml:space="preserve"> </w:t>
      </w:r>
      <w:r>
        <w:t>/</w:t>
      </w:r>
      <w:r>
        <w:rPr>
          <w:spacing w:val="3"/>
        </w:rPr>
        <w:t xml:space="preserve"> </w:t>
      </w:r>
      <w:r>
        <w:t>„</w:t>
      </w:r>
      <w:r>
        <w:rPr>
          <w:spacing w:val="8"/>
        </w:rPr>
        <w:t xml:space="preserve"> </w:t>
      </w:r>
      <w:r>
        <w:t>«</w:t>
      </w:r>
      <w:r>
        <w:rPr>
          <w:spacing w:val="-5"/>
        </w:rPr>
        <w:t xml:space="preserve"> </w:t>
      </w:r>
      <w:r>
        <w:t>*</w:t>
      </w:r>
      <w:r>
        <w:rPr>
          <w:spacing w:val="2"/>
        </w:rPr>
        <w:t xml:space="preserve"> </w:t>
      </w:r>
      <w:r>
        <w:t xml:space="preserve">и </w:t>
      </w:r>
      <w:r>
        <w:rPr>
          <w:spacing w:val="-1"/>
        </w:rPr>
        <w:t>с</w:t>
      </w:r>
      <w:r>
        <w:t>л.</w:t>
      </w:r>
    </w:p>
    <w:p w:rsidR="00411FD4" w:rsidRDefault="00411FD4" w:rsidP="00411FD4">
      <w:pPr>
        <w:widowControl w:val="0"/>
        <w:autoSpaceDE w:val="0"/>
        <w:autoSpaceDN w:val="0"/>
        <w:adjustRightInd w:val="0"/>
        <w:spacing w:before="2" w:line="150" w:lineRule="exact"/>
        <w:rPr>
          <w:sz w:val="15"/>
          <w:szCs w:val="15"/>
        </w:rPr>
      </w:pPr>
    </w:p>
    <w:p w:rsidR="00791BAD" w:rsidRDefault="00791BAD" w:rsidP="00411FD4">
      <w:pPr>
        <w:widowControl w:val="0"/>
        <w:autoSpaceDE w:val="0"/>
        <w:autoSpaceDN w:val="0"/>
        <w:adjustRightInd w:val="0"/>
        <w:spacing w:line="237" w:lineRule="auto"/>
        <w:ind w:left="112" w:right="59" w:firstLine="597"/>
        <w:jc w:val="both"/>
      </w:pPr>
    </w:p>
    <w:p w:rsidR="00411FD4" w:rsidRDefault="00411FD4" w:rsidP="00411FD4">
      <w:pPr>
        <w:widowControl w:val="0"/>
        <w:autoSpaceDE w:val="0"/>
        <w:autoSpaceDN w:val="0"/>
        <w:adjustRightInd w:val="0"/>
        <w:spacing w:line="240" w:lineRule="auto"/>
        <w:ind w:left="120" w:right="498" w:firstLine="566"/>
        <w:jc w:val="both"/>
      </w:pPr>
      <w:r>
        <w:rPr>
          <w:b/>
          <w:bCs/>
        </w:rPr>
        <w:t>5.</w:t>
      </w:r>
      <w:r>
        <w:rPr>
          <w:b/>
          <w:bCs/>
          <w:spacing w:val="4"/>
        </w:rPr>
        <w:t xml:space="preserve"> </w:t>
      </w:r>
      <w:r>
        <w:rPr>
          <w:b/>
          <w:bCs/>
          <w:spacing w:val="-1"/>
        </w:rPr>
        <w:t>У</w:t>
      </w:r>
      <w:r>
        <w:rPr>
          <w:b/>
          <w:bCs/>
          <w:spacing w:val="1"/>
        </w:rPr>
        <w:t>п</w:t>
      </w:r>
      <w:r>
        <w:rPr>
          <w:b/>
          <w:bCs/>
        </w:rPr>
        <w:t>ла</w:t>
      </w:r>
      <w:r>
        <w:rPr>
          <w:b/>
          <w:bCs/>
          <w:spacing w:val="2"/>
        </w:rPr>
        <w:t>т</w:t>
      </w:r>
      <w:r>
        <w:rPr>
          <w:b/>
          <w:bCs/>
        </w:rPr>
        <w:t xml:space="preserve">а </w:t>
      </w:r>
      <w:r>
        <w:rPr>
          <w:b/>
          <w:bCs/>
          <w:spacing w:val="2"/>
        </w:rPr>
        <w:t>т</w:t>
      </w:r>
      <w:r>
        <w:rPr>
          <w:b/>
          <w:bCs/>
        </w:rPr>
        <w:t>а</w:t>
      </w:r>
      <w:r>
        <w:rPr>
          <w:b/>
          <w:bCs/>
          <w:spacing w:val="1"/>
        </w:rPr>
        <w:t>к</w:t>
      </w:r>
      <w:r>
        <w:rPr>
          <w:b/>
          <w:bCs/>
          <w:spacing w:val="-1"/>
        </w:rPr>
        <w:t>с</w:t>
      </w:r>
      <w:r>
        <w:rPr>
          <w:b/>
          <w:bCs/>
        </w:rPr>
        <w:t>е</w:t>
      </w:r>
      <w:r>
        <w:rPr>
          <w:b/>
          <w:bCs/>
          <w:spacing w:val="3"/>
        </w:rPr>
        <w:t xml:space="preserve"> </w:t>
      </w:r>
      <w:r>
        <w:rPr>
          <w:b/>
          <w:bCs/>
        </w:rPr>
        <w:t>за</w:t>
      </w:r>
      <w:r>
        <w:rPr>
          <w:b/>
          <w:bCs/>
          <w:spacing w:val="4"/>
        </w:rPr>
        <w:t xml:space="preserve"> </w:t>
      </w:r>
      <w:r>
        <w:rPr>
          <w:b/>
          <w:bCs/>
          <w:spacing w:val="1"/>
        </w:rPr>
        <w:t>п</w:t>
      </w:r>
      <w:r>
        <w:rPr>
          <w:b/>
          <w:bCs/>
          <w:spacing w:val="-2"/>
        </w:rPr>
        <w:t>о</w:t>
      </w:r>
      <w:r>
        <w:rPr>
          <w:b/>
          <w:bCs/>
          <w:spacing w:val="-1"/>
        </w:rPr>
        <w:t>д</w:t>
      </w:r>
      <w:r>
        <w:rPr>
          <w:b/>
          <w:bCs/>
          <w:spacing w:val="1"/>
        </w:rPr>
        <w:t>н</w:t>
      </w:r>
      <w:r>
        <w:rPr>
          <w:b/>
          <w:bCs/>
          <w:spacing w:val="2"/>
        </w:rPr>
        <w:t>о</w:t>
      </w:r>
      <w:r>
        <w:rPr>
          <w:b/>
          <w:bCs/>
          <w:spacing w:val="-6"/>
        </w:rPr>
        <w:t>ш</w:t>
      </w:r>
      <w:r>
        <w:rPr>
          <w:b/>
          <w:bCs/>
          <w:spacing w:val="-1"/>
        </w:rPr>
        <w:t>е</w:t>
      </w:r>
      <w:r>
        <w:rPr>
          <w:b/>
          <w:bCs/>
          <w:spacing w:val="3"/>
        </w:rPr>
        <w:t>њ</w:t>
      </w:r>
      <w:r>
        <w:rPr>
          <w:b/>
          <w:bCs/>
        </w:rPr>
        <w:t>е</w:t>
      </w:r>
      <w:r>
        <w:rPr>
          <w:b/>
          <w:bCs/>
          <w:spacing w:val="3"/>
        </w:rPr>
        <w:t xml:space="preserve"> </w:t>
      </w:r>
      <w:r>
        <w:rPr>
          <w:b/>
          <w:bCs/>
        </w:rPr>
        <w:t>зах</w:t>
      </w:r>
      <w:r>
        <w:rPr>
          <w:b/>
          <w:bCs/>
          <w:spacing w:val="1"/>
        </w:rPr>
        <w:t>т</w:t>
      </w:r>
      <w:r>
        <w:rPr>
          <w:b/>
          <w:bCs/>
          <w:spacing w:val="-1"/>
        </w:rPr>
        <w:t>е</w:t>
      </w:r>
      <w:r>
        <w:rPr>
          <w:b/>
          <w:bCs/>
        </w:rPr>
        <w:t>ва</w:t>
      </w:r>
      <w:r>
        <w:rPr>
          <w:b/>
          <w:bCs/>
          <w:spacing w:val="4"/>
        </w:rPr>
        <w:t xml:space="preserve"> </w:t>
      </w:r>
      <w:r>
        <w:rPr>
          <w:b/>
          <w:bCs/>
        </w:rPr>
        <w:t>за</w:t>
      </w:r>
      <w:r>
        <w:rPr>
          <w:b/>
          <w:bCs/>
          <w:spacing w:val="4"/>
        </w:rPr>
        <w:t xml:space="preserve"> </w:t>
      </w:r>
      <w:r>
        <w:rPr>
          <w:b/>
          <w:bCs/>
        </w:rPr>
        <w:t>з</w:t>
      </w:r>
      <w:r>
        <w:rPr>
          <w:b/>
          <w:bCs/>
          <w:spacing w:val="-3"/>
        </w:rPr>
        <w:t>аш</w:t>
      </w:r>
      <w:r>
        <w:rPr>
          <w:b/>
          <w:bCs/>
          <w:spacing w:val="2"/>
        </w:rPr>
        <w:t>т</w:t>
      </w:r>
      <w:r>
        <w:rPr>
          <w:b/>
          <w:bCs/>
          <w:spacing w:val="1"/>
        </w:rPr>
        <w:t>и</w:t>
      </w:r>
      <w:r>
        <w:rPr>
          <w:b/>
          <w:bCs/>
          <w:spacing w:val="2"/>
        </w:rPr>
        <w:t>т</w:t>
      </w:r>
      <w:r>
        <w:rPr>
          <w:b/>
          <w:bCs/>
        </w:rPr>
        <w:t>у</w:t>
      </w:r>
      <w:r>
        <w:rPr>
          <w:b/>
          <w:bCs/>
          <w:spacing w:val="2"/>
        </w:rPr>
        <w:t xml:space="preserve"> </w:t>
      </w:r>
      <w:r>
        <w:rPr>
          <w:b/>
          <w:bCs/>
          <w:spacing w:val="1"/>
        </w:rPr>
        <w:t>пр</w:t>
      </w:r>
      <w:r>
        <w:rPr>
          <w:b/>
          <w:bCs/>
        </w:rPr>
        <w:t>ава</w:t>
      </w:r>
      <w:r>
        <w:rPr>
          <w:b/>
          <w:bCs/>
          <w:spacing w:val="2"/>
        </w:rPr>
        <w:t xml:space="preserve"> </w:t>
      </w:r>
      <w:r>
        <w:rPr>
          <w:b/>
          <w:bCs/>
          <w:spacing w:val="1"/>
        </w:rPr>
        <w:t>и</w:t>
      </w:r>
      <w:r>
        <w:rPr>
          <w:b/>
          <w:bCs/>
        </w:rPr>
        <w:t>з</w:t>
      </w:r>
      <w:r>
        <w:rPr>
          <w:b/>
          <w:bCs/>
          <w:spacing w:val="4"/>
        </w:rPr>
        <w:t xml:space="preserve"> </w:t>
      </w:r>
      <w:r>
        <w:rPr>
          <w:b/>
          <w:bCs/>
          <w:spacing w:val="-1"/>
        </w:rPr>
        <w:t>и</w:t>
      </w:r>
      <w:r>
        <w:rPr>
          <w:b/>
          <w:bCs/>
          <w:spacing w:val="1"/>
        </w:rPr>
        <w:t>н</w:t>
      </w:r>
      <w:r>
        <w:rPr>
          <w:b/>
          <w:bCs/>
        </w:rPr>
        <w:t>о</w:t>
      </w:r>
      <w:r>
        <w:rPr>
          <w:b/>
          <w:bCs/>
          <w:spacing w:val="-1"/>
        </w:rPr>
        <w:t>с</w:t>
      </w:r>
      <w:r>
        <w:rPr>
          <w:b/>
          <w:bCs/>
        </w:rPr>
        <w:t>тра</w:t>
      </w:r>
      <w:r>
        <w:rPr>
          <w:b/>
          <w:bCs/>
          <w:spacing w:val="1"/>
        </w:rPr>
        <w:t>н</w:t>
      </w:r>
      <w:r>
        <w:rPr>
          <w:b/>
          <w:bCs/>
          <w:spacing w:val="-1"/>
        </w:rPr>
        <w:t>с</w:t>
      </w:r>
      <w:r>
        <w:rPr>
          <w:b/>
          <w:bCs/>
          <w:spacing w:val="2"/>
        </w:rPr>
        <w:t>т</w:t>
      </w:r>
      <w:r>
        <w:rPr>
          <w:b/>
          <w:bCs/>
        </w:rPr>
        <w:t>ва</w:t>
      </w:r>
      <w:r>
        <w:rPr>
          <w:b/>
          <w:bCs/>
          <w:spacing w:val="11"/>
        </w:rPr>
        <w:t xml:space="preserve"> </w:t>
      </w:r>
      <w:r>
        <w:rPr>
          <w:spacing w:val="-1"/>
        </w:rPr>
        <w:t>м</w:t>
      </w:r>
      <w:r>
        <w:t>оже</w:t>
      </w:r>
      <w:r>
        <w:rPr>
          <w:spacing w:val="3"/>
        </w:rPr>
        <w:t xml:space="preserve"> </w:t>
      </w:r>
      <w:r>
        <w:rPr>
          <w:spacing w:val="-1"/>
        </w:rPr>
        <w:t>с</w:t>
      </w:r>
      <w:r>
        <w:t xml:space="preserve">е </w:t>
      </w:r>
      <w:r>
        <w:rPr>
          <w:spacing w:val="1"/>
        </w:rPr>
        <w:t>из</w:t>
      </w:r>
      <w:r>
        <w:t>врш</w:t>
      </w:r>
      <w:r>
        <w:rPr>
          <w:spacing w:val="-2"/>
        </w:rPr>
        <w:t>и</w:t>
      </w:r>
      <w:r>
        <w:t>ти</w:t>
      </w:r>
      <w:r>
        <w:rPr>
          <w:spacing w:val="2"/>
        </w:rPr>
        <w:t xml:space="preserve"> </w:t>
      </w:r>
      <w:r>
        <w:rPr>
          <w:spacing w:val="1"/>
        </w:rPr>
        <w:t>н</w:t>
      </w:r>
      <w:r>
        <w:t>а</w:t>
      </w:r>
      <w:r>
        <w:rPr>
          <w:spacing w:val="-1"/>
        </w:rPr>
        <w:t xml:space="preserve"> </w:t>
      </w:r>
      <w:r>
        <w:t>д</w:t>
      </w:r>
      <w:r>
        <w:rPr>
          <w:spacing w:val="-1"/>
        </w:rPr>
        <w:t>е</w:t>
      </w:r>
      <w:r>
        <w:t>в</w:t>
      </w:r>
      <w:r>
        <w:rPr>
          <w:spacing w:val="-2"/>
        </w:rPr>
        <w:t>и</w:t>
      </w:r>
      <w:r>
        <w:rPr>
          <w:spacing w:val="1"/>
        </w:rPr>
        <w:t>з</w:t>
      </w:r>
      <w:r>
        <w:rPr>
          <w:spacing w:val="-1"/>
        </w:rPr>
        <w:t>н</w:t>
      </w:r>
      <w:r>
        <w:t>и</w:t>
      </w:r>
      <w:r>
        <w:rPr>
          <w:spacing w:val="1"/>
        </w:rPr>
        <w:t xml:space="preserve"> </w:t>
      </w:r>
      <w:r>
        <w:rPr>
          <w:spacing w:val="-2"/>
        </w:rPr>
        <w:t>р</w:t>
      </w:r>
      <w:r>
        <w:rPr>
          <w:spacing w:val="-1"/>
        </w:rPr>
        <w:t>а</w:t>
      </w:r>
      <w:r>
        <w:rPr>
          <w:spacing w:val="4"/>
        </w:rPr>
        <w:t>ч</w:t>
      </w:r>
      <w:r>
        <w:rPr>
          <w:spacing w:val="-7"/>
        </w:rPr>
        <w:t>у</w:t>
      </w:r>
      <w:r>
        <w:t>н</w:t>
      </w:r>
      <w:r>
        <w:rPr>
          <w:spacing w:val="1"/>
        </w:rPr>
        <w:t xml:space="preserve"> </w:t>
      </w:r>
      <w:r>
        <w:t>М</w:t>
      </w:r>
      <w:r>
        <w:rPr>
          <w:spacing w:val="1"/>
        </w:rPr>
        <w:t>ини</w:t>
      </w:r>
      <w:r>
        <w:rPr>
          <w:spacing w:val="-1"/>
        </w:rPr>
        <w:t>с</w:t>
      </w:r>
      <w:r>
        <w:t>тар</w:t>
      </w:r>
      <w:r>
        <w:rPr>
          <w:spacing w:val="-1"/>
        </w:rPr>
        <w:t>с</w:t>
      </w:r>
      <w:r>
        <w:t>тва</w:t>
      </w:r>
      <w:r>
        <w:rPr>
          <w:spacing w:val="-1"/>
        </w:rPr>
        <w:t xml:space="preserve"> </w:t>
      </w:r>
      <w:r>
        <w:t>ф</w:t>
      </w:r>
      <w:r>
        <w:rPr>
          <w:spacing w:val="1"/>
        </w:rPr>
        <w:t>ин</w:t>
      </w:r>
      <w:r>
        <w:rPr>
          <w:spacing w:val="-1"/>
        </w:rPr>
        <w:t>а</w:t>
      </w:r>
      <w:r>
        <w:rPr>
          <w:spacing w:val="1"/>
        </w:rPr>
        <w:t>н</w:t>
      </w:r>
      <w:r>
        <w:rPr>
          <w:spacing w:val="-1"/>
        </w:rPr>
        <w:t>с</w:t>
      </w:r>
      <w:r>
        <w:rPr>
          <w:spacing w:val="1"/>
        </w:rPr>
        <w:t>и</w:t>
      </w:r>
      <w:r>
        <w:t>ја</w:t>
      </w:r>
      <w:r>
        <w:rPr>
          <w:spacing w:val="4"/>
        </w:rPr>
        <w:t xml:space="preserve"> </w:t>
      </w:r>
      <w:r>
        <w:t>– У</w:t>
      </w:r>
      <w:r>
        <w:rPr>
          <w:spacing w:val="1"/>
        </w:rPr>
        <w:t>п</w:t>
      </w:r>
      <w:r>
        <w:t>р</w:t>
      </w:r>
      <w:r>
        <w:rPr>
          <w:spacing w:val="-1"/>
        </w:rPr>
        <w:t>а</w:t>
      </w:r>
      <w:r>
        <w:t>ве</w:t>
      </w:r>
      <w:r>
        <w:rPr>
          <w:spacing w:val="-1"/>
        </w:rPr>
        <w:t xml:space="preserve"> </w:t>
      </w:r>
      <w:r>
        <w:rPr>
          <w:spacing w:val="1"/>
        </w:rPr>
        <w:t>з</w:t>
      </w:r>
      <w:r>
        <w:t>а</w:t>
      </w:r>
      <w:r>
        <w:rPr>
          <w:spacing w:val="-1"/>
        </w:rPr>
        <w:t xml:space="preserve"> </w:t>
      </w:r>
      <w:r>
        <w:t>тре</w:t>
      </w:r>
      <w:r>
        <w:rPr>
          <w:spacing w:val="1"/>
        </w:rPr>
        <w:t>з</w:t>
      </w:r>
      <w:r>
        <w:t>ор</w:t>
      </w:r>
    </w:p>
    <w:p w:rsidR="00411FD4" w:rsidRDefault="00411FD4" w:rsidP="00411FD4">
      <w:pPr>
        <w:widowControl w:val="0"/>
        <w:autoSpaceDE w:val="0"/>
        <w:autoSpaceDN w:val="0"/>
        <w:adjustRightInd w:val="0"/>
        <w:spacing w:before="16" w:line="260" w:lineRule="exact"/>
        <w:rPr>
          <w:sz w:val="26"/>
          <w:szCs w:val="26"/>
        </w:rPr>
      </w:pPr>
    </w:p>
    <w:p w:rsidR="00411FD4" w:rsidRDefault="00411FD4" w:rsidP="00411FD4">
      <w:pPr>
        <w:widowControl w:val="0"/>
        <w:autoSpaceDE w:val="0"/>
        <w:autoSpaceDN w:val="0"/>
        <w:adjustRightInd w:val="0"/>
        <w:spacing w:line="240" w:lineRule="auto"/>
        <w:ind w:left="120" w:right="501" w:firstLine="566"/>
        <w:jc w:val="both"/>
      </w:pPr>
      <w:r>
        <w:t>Н</w:t>
      </w:r>
      <w:r>
        <w:rPr>
          <w:spacing w:val="-1"/>
        </w:rPr>
        <w:t>А</w:t>
      </w:r>
      <w:r>
        <w:t>З</w:t>
      </w:r>
      <w:r>
        <w:rPr>
          <w:spacing w:val="-1"/>
        </w:rPr>
        <w:t>И</w:t>
      </w:r>
      <w:r>
        <w:t>В И</w:t>
      </w:r>
      <w:r>
        <w:rPr>
          <w:spacing w:val="2"/>
        </w:rPr>
        <w:t xml:space="preserve"> </w:t>
      </w:r>
      <w:r>
        <w:t>А</w:t>
      </w:r>
      <w:r>
        <w:rPr>
          <w:spacing w:val="-1"/>
        </w:rPr>
        <w:t>Д</w:t>
      </w:r>
      <w:r>
        <w:rPr>
          <w:spacing w:val="1"/>
        </w:rPr>
        <w:t>Р</w:t>
      </w:r>
      <w:r>
        <w:t>ЕСА</w:t>
      </w:r>
      <w:r>
        <w:rPr>
          <w:spacing w:val="5"/>
        </w:rPr>
        <w:t xml:space="preserve"> </w:t>
      </w:r>
      <w:r>
        <w:rPr>
          <w:spacing w:val="-1"/>
        </w:rPr>
        <w:t>Б</w:t>
      </w:r>
      <w:r>
        <w:t>А</w:t>
      </w:r>
      <w:r>
        <w:rPr>
          <w:spacing w:val="-1"/>
        </w:rPr>
        <w:t>Н</w:t>
      </w:r>
      <w:r>
        <w:t>КЕ:</w:t>
      </w:r>
      <w:r>
        <w:rPr>
          <w:spacing w:val="2"/>
        </w:rPr>
        <w:t xml:space="preserve"> </w:t>
      </w:r>
      <w:r>
        <w:t>Н</w:t>
      </w:r>
      <w:r>
        <w:rPr>
          <w:spacing w:val="-1"/>
        </w:rPr>
        <w:t>а</w:t>
      </w:r>
      <w:r>
        <w:t>род</w:t>
      </w:r>
      <w:r>
        <w:rPr>
          <w:spacing w:val="1"/>
        </w:rPr>
        <w:t>н</w:t>
      </w:r>
      <w:r>
        <w:t>а</w:t>
      </w:r>
      <w:r>
        <w:rPr>
          <w:spacing w:val="1"/>
        </w:rPr>
        <w:t xml:space="preserve"> </w:t>
      </w:r>
      <w:r>
        <w:t>б</w:t>
      </w:r>
      <w:r>
        <w:rPr>
          <w:spacing w:val="-1"/>
        </w:rPr>
        <w:t>а</w:t>
      </w:r>
      <w:r>
        <w:rPr>
          <w:spacing w:val="1"/>
        </w:rPr>
        <w:t>нк</w:t>
      </w:r>
      <w:r>
        <w:t>а</w:t>
      </w:r>
      <w:r>
        <w:rPr>
          <w:spacing w:val="1"/>
        </w:rPr>
        <w:t xml:space="preserve"> </w:t>
      </w:r>
      <w:r>
        <w:t>Срб</w:t>
      </w:r>
      <w:r>
        <w:rPr>
          <w:spacing w:val="3"/>
        </w:rPr>
        <w:t>и</w:t>
      </w:r>
      <w:r>
        <w:t>је</w:t>
      </w:r>
      <w:r>
        <w:rPr>
          <w:spacing w:val="2"/>
        </w:rPr>
        <w:t xml:space="preserve"> </w:t>
      </w:r>
      <w:r>
        <w:t>(</w:t>
      </w:r>
      <w:r>
        <w:rPr>
          <w:spacing w:val="-1"/>
        </w:rPr>
        <w:t>НБ</w:t>
      </w:r>
      <w:r>
        <w:t>С)</w:t>
      </w:r>
      <w:r>
        <w:rPr>
          <w:spacing w:val="1"/>
        </w:rPr>
        <w:t xml:space="preserve"> </w:t>
      </w:r>
      <w:r>
        <w:t>11000</w:t>
      </w:r>
      <w:r>
        <w:rPr>
          <w:spacing w:val="2"/>
        </w:rPr>
        <w:t xml:space="preserve"> </w:t>
      </w:r>
      <w:r>
        <w:rPr>
          <w:spacing w:val="-1"/>
        </w:rPr>
        <w:t>Бе</w:t>
      </w:r>
      <w:r>
        <w:t>огр</w:t>
      </w:r>
      <w:r>
        <w:rPr>
          <w:spacing w:val="-1"/>
        </w:rPr>
        <w:t>а</w:t>
      </w:r>
      <w:r>
        <w:t>д,</w:t>
      </w:r>
      <w:r>
        <w:rPr>
          <w:spacing w:val="5"/>
        </w:rPr>
        <w:t xml:space="preserve"> </w:t>
      </w:r>
      <w:r>
        <w:rPr>
          <w:spacing w:val="-5"/>
        </w:rPr>
        <w:t>у</w:t>
      </w:r>
      <w:r>
        <w:t>л. Н</w:t>
      </w:r>
      <w:r>
        <w:rPr>
          <w:spacing w:val="-1"/>
        </w:rPr>
        <w:t>ем</w:t>
      </w:r>
      <w:r>
        <w:rPr>
          <w:spacing w:val="1"/>
        </w:rPr>
        <w:t>а</w:t>
      </w:r>
      <w:r>
        <w:rPr>
          <w:spacing w:val="-1"/>
        </w:rPr>
        <w:t>њ</w:t>
      </w:r>
      <w:r>
        <w:rPr>
          <w:spacing w:val="1"/>
        </w:rPr>
        <w:t>ин</w:t>
      </w:r>
      <w:r>
        <w:t>а</w:t>
      </w:r>
      <w:r>
        <w:rPr>
          <w:spacing w:val="-1"/>
        </w:rPr>
        <w:t xml:space="preserve"> </w:t>
      </w:r>
      <w:r>
        <w:t xml:space="preserve">бр. 17 </w:t>
      </w:r>
      <w:r>
        <w:rPr>
          <w:spacing w:val="1"/>
        </w:rPr>
        <w:t>С</w:t>
      </w:r>
      <w:r>
        <w:t>рб</w:t>
      </w:r>
      <w:r>
        <w:rPr>
          <w:spacing w:val="1"/>
        </w:rPr>
        <w:t>и</w:t>
      </w:r>
      <w:r>
        <w:rPr>
          <w:spacing w:val="-2"/>
        </w:rPr>
        <w:t>ј</w:t>
      </w:r>
      <w:r>
        <w:t>а</w:t>
      </w:r>
      <w:r>
        <w:rPr>
          <w:spacing w:val="-1"/>
        </w:rPr>
        <w:t xml:space="preserve"> </w:t>
      </w:r>
      <w:r>
        <w:rPr>
          <w:spacing w:val="1"/>
        </w:rPr>
        <w:t>S</w:t>
      </w:r>
      <w:r>
        <w:rPr>
          <w:spacing w:val="4"/>
        </w:rPr>
        <w:t>W</w:t>
      </w:r>
      <w:r>
        <w:rPr>
          <w:spacing w:val="-6"/>
        </w:rPr>
        <w:t>I</w:t>
      </w:r>
      <w:r>
        <w:rPr>
          <w:spacing w:val="-1"/>
        </w:rPr>
        <w:t>F</w:t>
      </w:r>
      <w:r>
        <w:t>T C</w:t>
      </w:r>
      <w:r>
        <w:rPr>
          <w:spacing w:val="2"/>
        </w:rPr>
        <w:t>O</w:t>
      </w:r>
      <w:r>
        <w:t>D</w:t>
      </w:r>
      <w:r>
        <w:rPr>
          <w:spacing w:val="-1"/>
        </w:rPr>
        <w:t>E</w:t>
      </w:r>
      <w:r>
        <w:t>: N</w:t>
      </w:r>
      <w:r>
        <w:rPr>
          <w:spacing w:val="-2"/>
        </w:rPr>
        <w:t>B</w:t>
      </w:r>
      <w:r>
        <w:rPr>
          <w:spacing w:val="1"/>
        </w:rPr>
        <w:t>S</w:t>
      </w:r>
      <w:r>
        <w:rPr>
          <w:spacing w:val="3"/>
        </w:rPr>
        <w:t>R</w:t>
      </w:r>
      <w:r>
        <w:t>R</w:t>
      </w:r>
      <w:r>
        <w:rPr>
          <w:spacing w:val="1"/>
        </w:rPr>
        <w:t>S</w:t>
      </w:r>
      <w:r>
        <w:rPr>
          <w:spacing w:val="-2"/>
        </w:rPr>
        <w:t>B</w:t>
      </w:r>
      <w:r>
        <w:t>G</w:t>
      </w:r>
      <w:r>
        <w:rPr>
          <w:spacing w:val="-1"/>
        </w:rPr>
        <w:t>X</w:t>
      </w:r>
      <w:r>
        <w:t>XX</w:t>
      </w:r>
    </w:p>
    <w:p w:rsidR="00411FD4" w:rsidRDefault="00411FD4" w:rsidP="00411FD4">
      <w:pPr>
        <w:widowControl w:val="0"/>
        <w:autoSpaceDE w:val="0"/>
        <w:autoSpaceDN w:val="0"/>
        <w:adjustRightInd w:val="0"/>
        <w:spacing w:line="240" w:lineRule="auto"/>
        <w:ind w:left="120" w:right="506" w:firstLine="566"/>
        <w:jc w:val="both"/>
      </w:pPr>
      <w:r>
        <w:t>Н</w:t>
      </w:r>
      <w:r>
        <w:rPr>
          <w:spacing w:val="-1"/>
        </w:rPr>
        <w:t>А</w:t>
      </w:r>
      <w:r>
        <w:t>З</w:t>
      </w:r>
      <w:r>
        <w:rPr>
          <w:spacing w:val="-1"/>
        </w:rPr>
        <w:t>И</w:t>
      </w:r>
      <w:r>
        <w:t>В</w:t>
      </w:r>
      <w:r>
        <w:rPr>
          <w:spacing w:val="1"/>
        </w:rPr>
        <w:t xml:space="preserve"> </w:t>
      </w:r>
      <w:r>
        <w:t>И</w:t>
      </w:r>
      <w:r>
        <w:rPr>
          <w:spacing w:val="2"/>
        </w:rPr>
        <w:t xml:space="preserve"> А</w:t>
      </w:r>
      <w:r>
        <w:t>ДРЕ</w:t>
      </w:r>
      <w:r>
        <w:rPr>
          <w:spacing w:val="1"/>
        </w:rPr>
        <w:t>С</w:t>
      </w:r>
      <w:r>
        <w:t>А</w:t>
      </w:r>
      <w:r>
        <w:rPr>
          <w:spacing w:val="2"/>
        </w:rPr>
        <w:t xml:space="preserve"> </w:t>
      </w:r>
      <w:r>
        <w:t>И</w:t>
      </w:r>
      <w:r>
        <w:rPr>
          <w:spacing w:val="-1"/>
        </w:rPr>
        <w:t>Н</w:t>
      </w:r>
      <w:r>
        <w:t>СТ</w:t>
      </w:r>
      <w:r>
        <w:rPr>
          <w:spacing w:val="-1"/>
        </w:rPr>
        <w:t>И</w:t>
      </w:r>
      <w:r>
        <w:t>ТУЦ</w:t>
      </w:r>
      <w:r>
        <w:rPr>
          <w:spacing w:val="-1"/>
        </w:rPr>
        <w:t>И</w:t>
      </w:r>
      <w:r>
        <w:rPr>
          <w:spacing w:val="2"/>
        </w:rPr>
        <w:t>Ј</w:t>
      </w:r>
      <w:r>
        <w:t>Е:</w:t>
      </w:r>
      <w:r>
        <w:rPr>
          <w:spacing w:val="3"/>
        </w:rPr>
        <w:t xml:space="preserve"> </w:t>
      </w:r>
      <w:r>
        <w:t>М</w:t>
      </w:r>
      <w:r>
        <w:rPr>
          <w:spacing w:val="-1"/>
        </w:rPr>
        <w:t>и</w:t>
      </w:r>
      <w:r>
        <w:rPr>
          <w:spacing w:val="1"/>
        </w:rPr>
        <w:t>ни</w:t>
      </w:r>
      <w:r>
        <w:rPr>
          <w:spacing w:val="-3"/>
        </w:rPr>
        <w:t>с</w:t>
      </w:r>
      <w:r>
        <w:t>тар</w:t>
      </w:r>
      <w:r>
        <w:rPr>
          <w:spacing w:val="-1"/>
        </w:rPr>
        <w:t>с</w:t>
      </w:r>
      <w:r>
        <w:t>тво</w:t>
      </w:r>
      <w:r>
        <w:rPr>
          <w:spacing w:val="3"/>
        </w:rPr>
        <w:t xml:space="preserve"> </w:t>
      </w:r>
      <w:r>
        <w:t>ф</w:t>
      </w:r>
      <w:r>
        <w:rPr>
          <w:spacing w:val="1"/>
        </w:rPr>
        <w:t>ин</w:t>
      </w:r>
      <w:r>
        <w:rPr>
          <w:spacing w:val="-1"/>
        </w:rPr>
        <w:t>а</w:t>
      </w:r>
      <w:r>
        <w:rPr>
          <w:spacing w:val="1"/>
        </w:rPr>
        <w:t>н</w:t>
      </w:r>
      <w:r>
        <w:rPr>
          <w:spacing w:val="-1"/>
        </w:rPr>
        <w:t>с</w:t>
      </w:r>
      <w:r>
        <w:rPr>
          <w:spacing w:val="1"/>
        </w:rPr>
        <w:t>и</w:t>
      </w:r>
      <w:r>
        <w:t>ја У</w:t>
      </w:r>
      <w:r>
        <w:rPr>
          <w:spacing w:val="1"/>
        </w:rPr>
        <w:t>п</w:t>
      </w:r>
      <w:r>
        <w:rPr>
          <w:spacing w:val="-2"/>
        </w:rPr>
        <w:t>р</w:t>
      </w:r>
      <w:r>
        <w:rPr>
          <w:spacing w:val="-1"/>
        </w:rPr>
        <w:t>а</w:t>
      </w:r>
      <w:r>
        <w:t>ва</w:t>
      </w:r>
      <w:r>
        <w:rPr>
          <w:spacing w:val="1"/>
        </w:rPr>
        <w:t xml:space="preserve"> з</w:t>
      </w:r>
      <w:r>
        <w:t>а</w:t>
      </w:r>
      <w:r>
        <w:rPr>
          <w:spacing w:val="2"/>
        </w:rPr>
        <w:t xml:space="preserve"> </w:t>
      </w:r>
      <w:r>
        <w:t>тре</w:t>
      </w:r>
      <w:r>
        <w:rPr>
          <w:spacing w:val="1"/>
        </w:rPr>
        <w:t>з</w:t>
      </w:r>
      <w:r>
        <w:t>ор</w:t>
      </w:r>
      <w:r>
        <w:rPr>
          <w:spacing w:val="5"/>
        </w:rPr>
        <w:t xml:space="preserve"> </w:t>
      </w:r>
      <w:r>
        <w:rPr>
          <w:spacing w:val="-5"/>
        </w:rPr>
        <w:t>у</w:t>
      </w:r>
      <w:r>
        <w:t xml:space="preserve">л. Поп </w:t>
      </w:r>
      <w:r>
        <w:rPr>
          <w:spacing w:val="3"/>
        </w:rPr>
        <w:t>Л</w:t>
      </w:r>
      <w:r>
        <w:rPr>
          <w:spacing w:val="-7"/>
        </w:rPr>
        <w:t>у</w:t>
      </w:r>
      <w:r>
        <w:rPr>
          <w:spacing w:val="1"/>
        </w:rPr>
        <w:t>кин</w:t>
      </w:r>
      <w:r>
        <w:t>а</w:t>
      </w:r>
      <w:r>
        <w:rPr>
          <w:spacing w:val="-1"/>
        </w:rPr>
        <w:t xml:space="preserve"> </w:t>
      </w:r>
      <w:r>
        <w:t xml:space="preserve">бр. </w:t>
      </w:r>
      <w:r>
        <w:rPr>
          <w:spacing w:val="1"/>
        </w:rPr>
        <w:t>7</w:t>
      </w:r>
      <w:r>
        <w:rPr>
          <w:spacing w:val="-1"/>
        </w:rPr>
        <w:t>-</w:t>
      </w:r>
      <w:r>
        <w:t>9 11</w:t>
      </w:r>
      <w:r>
        <w:rPr>
          <w:spacing w:val="2"/>
        </w:rPr>
        <w:t>0</w:t>
      </w:r>
      <w:r>
        <w:t xml:space="preserve">00 </w:t>
      </w:r>
      <w:r>
        <w:rPr>
          <w:spacing w:val="-1"/>
        </w:rPr>
        <w:t>Бе</w:t>
      </w:r>
      <w:r>
        <w:t>огр</w:t>
      </w:r>
      <w:r>
        <w:rPr>
          <w:spacing w:val="-1"/>
        </w:rPr>
        <w:t>а</w:t>
      </w:r>
      <w:r>
        <w:t>д</w:t>
      </w:r>
    </w:p>
    <w:p w:rsidR="00411FD4" w:rsidRDefault="00411FD4" w:rsidP="00411FD4">
      <w:pPr>
        <w:widowControl w:val="0"/>
        <w:autoSpaceDE w:val="0"/>
        <w:autoSpaceDN w:val="0"/>
        <w:adjustRightInd w:val="0"/>
        <w:spacing w:line="240" w:lineRule="auto"/>
        <w:ind w:left="686" w:right="-20"/>
      </w:pPr>
      <w:r>
        <w:rPr>
          <w:spacing w:val="-3"/>
        </w:rPr>
        <w:t>I</w:t>
      </w:r>
      <w:r>
        <w:t>BA</w:t>
      </w:r>
      <w:r>
        <w:rPr>
          <w:spacing w:val="-1"/>
        </w:rPr>
        <w:t>N</w:t>
      </w:r>
      <w:r>
        <w:t xml:space="preserve">: </w:t>
      </w:r>
      <w:r>
        <w:rPr>
          <w:spacing w:val="1"/>
        </w:rPr>
        <w:t>R</w:t>
      </w:r>
      <w:r>
        <w:t>S</w:t>
      </w:r>
      <w:r>
        <w:rPr>
          <w:spacing w:val="1"/>
        </w:rPr>
        <w:t xml:space="preserve"> </w:t>
      </w:r>
      <w:r>
        <w:t>3590850010</w:t>
      </w:r>
      <w:r>
        <w:rPr>
          <w:spacing w:val="2"/>
        </w:rPr>
        <w:t>3</w:t>
      </w:r>
      <w:r>
        <w:t>019323073</w:t>
      </w:r>
    </w:p>
    <w:p w:rsidR="00411FD4" w:rsidRDefault="00411FD4" w:rsidP="00411FD4">
      <w:pPr>
        <w:widowControl w:val="0"/>
        <w:autoSpaceDE w:val="0"/>
        <w:autoSpaceDN w:val="0"/>
        <w:adjustRightInd w:val="0"/>
        <w:spacing w:before="17" w:line="260" w:lineRule="exact"/>
        <w:rPr>
          <w:sz w:val="26"/>
          <w:szCs w:val="26"/>
        </w:rPr>
      </w:pPr>
    </w:p>
    <w:p w:rsidR="00411FD4" w:rsidRDefault="00411FD4" w:rsidP="00411FD4">
      <w:pPr>
        <w:widowControl w:val="0"/>
        <w:autoSpaceDE w:val="0"/>
        <w:autoSpaceDN w:val="0"/>
        <w:adjustRightInd w:val="0"/>
        <w:spacing w:line="240" w:lineRule="auto"/>
        <w:ind w:left="120" w:right="496" w:firstLine="566"/>
        <w:jc w:val="both"/>
      </w:pPr>
      <w:r>
        <w:rPr>
          <w:b/>
          <w:bCs/>
        </w:rPr>
        <w:t>НАП</w:t>
      </w:r>
      <w:r>
        <w:rPr>
          <w:b/>
          <w:bCs/>
          <w:spacing w:val="1"/>
        </w:rPr>
        <w:t>О</w:t>
      </w:r>
      <w:r>
        <w:rPr>
          <w:b/>
          <w:bCs/>
          <w:spacing w:val="-1"/>
        </w:rPr>
        <w:t>М</w:t>
      </w:r>
      <w:r>
        <w:rPr>
          <w:b/>
          <w:bCs/>
        </w:rPr>
        <w:t>ЕНА:</w:t>
      </w:r>
      <w:r>
        <w:rPr>
          <w:b/>
          <w:bCs/>
          <w:spacing w:val="12"/>
        </w:rPr>
        <w:t xml:space="preserve"> </w:t>
      </w:r>
      <w:r>
        <w:t>Прил</w:t>
      </w:r>
      <w:r>
        <w:rPr>
          <w:spacing w:val="1"/>
        </w:rPr>
        <w:t>и</w:t>
      </w:r>
      <w:r>
        <w:rPr>
          <w:spacing w:val="-1"/>
        </w:rPr>
        <w:t>к</w:t>
      </w:r>
      <w:r>
        <w:t>ом</w:t>
      </w:r>
      <w:r>
        <w:rPr>
          <w:spacing w:val="13"/>
        </w:rPr>
        <w:t xml:space="preserve"> </w:t>
      </w:r>
      <w:r>
        <w:rPr>
          <w:spacing w:val="-5"/>
        </w:rPr>
        <w:t>у</w:t>
      </w:r>
      <w:r>
        <w:rPr>
          <w:spacing w:val="1"/>
        </w:rPr>
        <w:t>п</w:t>
      </w:r>
      <w:r>
        <w:t>л</w:t>
      </w:r>
      <w:r>
        <w:rPr>
          <w:spacing w:val="-1"/>
        </w:rPr>
        <w:t>а</w:t>
      </w:r>
      <w:r>
        <w:t>та</w:t>
      </w:r>
      <w:r>
        <w:rPr>
          <w:spacing w:val="12"/>
        </w:rPr>
        <w:t xml:space="preserve"> </w:t>
      </w:r>
      <w:r>
        <w:rPr>
          <w:spacing w:val="-1"/>
        </w:rPr>
        <w:t>с</w:t>
      </w:r>
      <w:r>
        <w:rPr>
          <w:spacing w:val="2"/>
        </w:rPr>
        <w:t>р</w:t>
      </w:r>
      <w:r>
        <w:rPr>
          <w:spacing w:val="-1"/>
        </w:rPr>
        <w:t>е</w:t>
      </w:r>
      <w:r>
        <w:t>д</w:t>
      </w:r>
      <w:r>
        <w:rPr>
          <w:spacing w:val="-1"/>
        </w:rPr>
        <w:t>с</w:t>
      </w:r>
      <w:r>
        <w:t>та</w:t>
      </w:r>
      <w:r>
        <w:rPr>
          <w:spacing w:val="1"/>
        </w:rPr>
        <w:t>в</w:t>
      </w:r>
      <w:r>
        <w:t>а</w:t>
      </w:r>
      <w:r>
        <w:rPr>
          <w:spacing w:val="11"/>
        </w:rPr>
        <w:t xml:space="preserve"> </w:t>
      </w:r>
      <w:r>
        <w:rPr>
          <w:spacing w:val="1"/>
        </w:rPr>
        <w:t>п</w:t>
      </w:r>
      <w:r>
        <w:t>отре</w:t>
      </w:r>
      <w:r>
        <w:rPr>
          <w:spacing w:val="3"/>
        </w:rPr>
        <w:t>б</w:t>
      </w:r>
      <w:r>
        <w:rPr>
          <w:spacing w:val="1"/>
        </w:rPr>
        <w:t>н</w:t>
      </w:r>
      <w:r>
        <w:t>о</w:t>
      </w:r>
      <w:r>
        <w:rPr>
          <w:spacing w:val="12"/>
        </w:rPr>
        <w:t xml:space="preserve"> </w:t>
      </w:r>
      <w:r>
        <w:t>је</w:t>
      </w:r>
      <w:r>
        <w:rPr>
          <w:spacing w:val="11"/>
        </w:rPr>
        <w:t xml:space="preserve"> </w:t>
      </w:r>
      <w:r>
        <w:rPr>
          <w:spacing w:val="1"/>
        </w:rPr>
        <w:t>н</w:t>
      </w:r>
      <w:r>
        <w:rPr>
          <w:spacing w:val="-1"/>
        </w:rPr>
        <w:t>а</w:t>
      </w:r>
      <w:r>
        <w:t>в</w:t>
      </w:r>
      <w:r>
        <w:rPr>
          <w:spacing w:val="-1"/>
        </w:rPr>
        <w:t>ес</w:t>
      </w:r>
      <w:r>
        <w:t>ти</w:t>
      </w:r>
      <w:r>
        <w:rPr>
          <w:spacing w:val="13"/>
        </w:rPr>
        <w:t xml:space="preserve"> </w:t>
      </w:r>
      <w:r>
        <w:rPr>
          <w:spacing w:val="-1"/>
        </w:rPr>
        <w:t>с</w:t>
      </w:r>
      <w:r>
        <w:t>л</w:t>
      </w:r>
      <w:r>
        <w:rPr>
          <w:spacing w:val="-1"/>
        </w:rPr>
        <w:t>е</w:t>
      </w:r>
      <w:r>
        <w:t>д</w:t>
      </w:r>
      <w:r>
        <w:rPr>
          <w:spacing w:val="1"/>
        </w:rPr>
        <w:t>е</w:t>
      </w:r>
      <w:r>
        <w:t>ће</w:t>
      </w:r>
      <w:r>
        <w:rPr>
          <w:spacing w:val="11"/>
        </w:rPr>
        <w:t xml:space="preserve"> </w:t>
      </w:r>
      <w:r>
        <w:rPr>
          <w:spacing w:val="1"/>
        </w:rPr>
        <w:t>ин</w:t>
      </w:r>
      <w:r>
        <w:t>форм</w:t>
      </w:r>
      <w:r>
        <w:rPr>
          <w:spacing w:val="-1"/>
        </w:rPr>
        <w:t>а</w:t>
      </w:r>
      <w:r>
        <w:rPr>
          <w:spacing w:val="1"/>
        </w:rPr>
        <w:t>ци</w:t>
      </w:r>
      <w:r>
        <w:rPr>
          <w:spacing w:val="-2"/>
        </w:rPr>
        <w:t>ј</w:t>
      </w:r>
      <w:r>
        <w:t>е о</w:t>
      </w:r>
      <w:r>
        <w:rPr>
          <w:spacing w:val="48"/>
        </w:rPr>
        <w:t xml:space="preserve"> </w:t>
      </w:r>
      <w:r>
        <w:rPr>
          <w:spacing w:val="1"/>
        </w:rPr>
        <w:t>п</w:t>
      </w:r>
      <w:r>
        <w:t>л</w:t>
      </w:r>
      <w:r>
        <w:rPr>
          <w:spacing w:val="-1"/>
        </w:rPr>
        <w:t>а</w:t>
      </w:r>
      <w:r>
        <w:t>ћ</w:t>
      </w:r>
      <w:r>
        <w:rPr>
          <w:spacing w:val="-1"/>
        </w:rPr>
        <w:t>а</w:t>
      </w:r>
      <w:r>
        <w:rPr>
          <w:spacing w:val="4"/>
        </w:rPr>
        <w:t>њ</w:t>
      </w:r>
      <w:r>
        <w:t>у</w:t>
      </w:r>
      <w:r>
        <w:rPr>
          <w:spacing w:val="44"/>
        </w:rPr>
        <w:t xml:space="preserve"> </w:t>
      </w:r>
      <w:r>
        <w:t>–</w:t>
      </w:r>
      <w:r>
        <w:rPr>
          <w:spacing w:val="48"/>
        </w:rPr>
        <w:t xml:space="preserve"> </w:t>
      </w:r>
      <w:r>
        <w:rPr>
          <w:spacing w:val="1"/>
        </w:rPr>
        <w:t>„</w:t>
      </w:r>
      <w:r>
        <w:t>д</w:t>
      </w:r>
      <w:r>
        <w:rPr>
          <w:spacing w:val="-1"/>
        </w:rPr>
        <w:t>е</w:t>
      </w:r>
      <w:r>
        <w:t>таљи</w:t>
      </w:r>
      <w:r>
        <w:rPr>
          <w:spacing w:val="49"/>
        </w:rPr>
        <w:t xml:space="preserve"> </w:t>
      </w:r>
      <w:r>
        <w:rPr>
          <w:spacing w:val="1"/>
        </w:rPr>
        <w:t>п</w:t>
      </w:r>
      <w:r>
        <w:t>л</w:t>
      </w:r>
      <w:r>
        <w:rPr>
          <w:spacing w:val="-1"/>
        </w:rPr>
        <w:t>а</w:t>
      </w:r>
      <w:r>
        <w:t>ћ</w:t>
      </w:r>
      <w:r>
        <w:rPr>
          <w:spacing w:val="-1"/>
        </w:rPr>
        <w:t>ања</w:t>
      </w:r>
      <w:r>
        <w:t>“</w:t>
      </w:r>
      <w:r>
        <w:rPr>
          <w:spacing w:val="49"/>
        </w:rPr>
        <w:t xml:space="preserve"> </w:t>
      </w:r>
      <w:r>
        <w:t>(</w:t>
      </w:r>
      <w:r>
        <w:rPr>
          <w:spacing w:val="2"/>
        </w:rPr>
        <w:t>F</w:t>
      </w:r>
      <w:r>
        <w:rPr>
          <w:spacing w:val="-3"/>
        </w:rPr>
        <w:t>I</w:t>
      </w:r>
      <w:r>
        <w:rPr>
          <w:spacing w:val="2"/>
        </w:rPr>
        <w:t>E</w:t>
      </w:r>
      <w:r>
        <w:rPr>
          <w:spacing w:val="-3"/>
        </w:rPr>
        <w:t>L</w:t>
      </w:r>
      <w:r>
        <w:t>D</w:t>
      </w:r>
      <w:r>
        <w:rPr>
          <w:spacing w:val="47"/>
        </w:rPr>
        <w:t xml:space="preserve"> </w:t>
      </w:r>
      <w:r>
        <w:t>70:</w:t>
      </w:r>
      <w:r>
        <w:rPr>
          <w:spacing w:val="51"/>
        </w:rPr>
        <w:t xml:space="preserve"> </w:t>
      </w:r>
      <w:r>
        <w:t>D</w:t>
      </w:r>
      <w:r>
        <w:rPr>
          <w:spacing w:val="-1"/>
        </w:rPr>
        <w:t>E</w:t>
      </w:r>
      <w:r>
        <w:t>T</w:t>
      </w:r>
      <w:r>
        <w:rPr>
          <w:spacing w:val="1"/>
        </w:rPr>
        <w:t>A</w:t>
      </w:r>
      <w:r>
        <w:t>I</w:t>
      </w:r>
      <w:r>
        <w:rPr>
          <w:spacing w:val="-3"/>
        </w:rPr>
        <w:t>L</w:t>
      </w:r>
      <w:r>
        <w:t>S</w:t>
      </w:r>
      <w:r>
        <w:rPr>
          <w:spacing w:val="48"/>
        </w:rPr>
        <w:t xml:space="preserve"> </w:t>
      </w:r>
      <w:r>
        <w:rPr>
          <w:spacing w:val="2"/>
        </w:rPr>
        <w:t>O</w:t>
      </w:r>
      <w:r>
        <w:t>F</w:t>
      </w:r>
      <w:r>
        <w:rPr>
          <w:spacing w:val="46"/>
        </w:rPr>
        <w:t xml:space="preserve"> </w:t>
      </w:r>
      <w:r>
        <w:rPr>
          <w:spacing w:val="1"/>
        </w:rPr>
        <w:t>P</w:t>
      </w:r>
      <w:r>
        <w:t>A</w:t>
      </w:r>
      <w:r>
        <w:rPr>
          <w:spacing w:val="-1"/>
        </w:rPr>
        <w:t>Y</w:t>
      </w:r>
      <w:r>
        <w:t>M</w:t>
      </w:r>
      <w:r>
        <w:rPr>
          <w:spacing w:val="2"/>
        </w:rPr>
        <w:t>E</w:t>
      </w:r>
      <w:r>
        <w:t>N</w:t>
      </w:r>
      <w:r>
        <w:rPr>
          <w:spacing w:val="-1"/>
        </w:rPr>
        <w:t>T</w:t>
      </w:r>
      <w:r>
        <w:t>)</w:t>
      </w:r>
      <w:r>
        <w:rPr>
          <w:spacing w:val="5"/>
        </w:rPr>
        <w:t>:</w:t>
      </w:r>
      <w:r>
        <w:t>-</w:t>
      </w:r>
      <w:r>
        <w:rPr>
          <w:spacing w:val="48"/>
        </w:rPr>
        <w:t xml:space="preserve"> </w:t>
      </w:r>
      <w:r>
        <w:t>број</w:t>
      </w:r>
      <w:r>
        <w:rPr>
          <w:spacing w:val="53"/>
        </w:rPr>
        <w:t xml:space="preserve"> </w:t>
      </w:r>
      <w:r>
        <w:t>у</w:t>
      </w:r>
      <w:r>
        <w:rPr>
          <w:spacing w:val="43"/>
        </w:rPr>
        <w:t xml:space="preserve"> </w:t>
      </w:r>
      <w:r>
        <w:rPr>
          <w:spacing w:val="1"/>
        </w:rPr>
        <w:t>п</w:t>
      </w:r>
      <w:r>
        <w:t>о</w:t>
      </w:r>
      <w:r>
        <w:rPr>
          <w:spacing w:val="-1"/>
        </w:rPr>
        <w:t>с</w:t>
      </w:r>
      <w:r>
        <w:rPr>
          <w:spacing w:val="3"/>
        </w:rPr>
        <w:t>т</w:t>
      </w:r>
      <w:r>
        <w:rPr>
          <w:spacing w:val="-5"/>
        </w:rPr>
        <w:t>у</w:t>
      </w:r>
      <w:r>
        <w:rPr>
          <w:spacing w:val="1"/>
        </w:rPr>
        <w:t>п</w:t>
      </w:r>
      <w:r>
        <w:rPr>
          <w:spacing w:val="6"/>
        </w:rPr>
        <w:t>к</w:t>
      </w:r>
      <w:r>
        <w:t>у ја</w:t>
      </w:r>
      <w:r>
        <w:rPr>
          <w:spacing w:val="-1"/>
        </w:rPr>
        <w:t>в</w:t>
      </w:r>
      <w:r>
        <w:rPr>
          <w:spacing w:val="1"/>
        </w:rPr>
        <w:t>н</w:t>
      </w:r>
      <w:r>
        <w:t>е</w:t>
      </w:r>
      <w:r>
        <w:rPr>
          <w:spacing w:val="1"/>
        </w:rPr>
        <w:t xml:space="preserve"> н</w:t>
      </w:r>
      <w:r>
        <w:rPr>
          <w:spacing w:val="-1"/>
        </w:rPr>
        <w:t>а</w:t>
      </w:r>
      <w:r>
        <w:t>б</w:t>
      </w:r>
      <w:r>
        <w:rPr>
          <w:spacing w:val="-1"/>
        </w:rPr>
        <w:t>а</w:t>
      </w:r>
      <w:r>
        <w:t>вке</w:t>
      </w:r>
      <w:r>
        <w:rPr>
          <w:spacing w:val="2"/>
        </w:rPr>
        <w:t xml:space="preserve"> </w:t>
      </w:r>
      <w:r>
        <w:rPr>
          <w:spacing w:val="1"/>
        </w:rPr>
        <w:t>н</w:t>
      </w:r>
      <w:r>
        <w:t>а</w:t>
      </w:r>
      <w:r>
        <w:rPr>
          <w:spacing w:val="3"/>
        </w:rPr>
        <w:t xml:space="preserve"> </w:t>
      </w:r>
      <w:r>
        <w:rPr>
          <w:spacing w:val="1"/>
        </w:rPr>
        <w:t>к</w:t>
      </w:r>
      <w:r>
        <w:t>оје</w:t>
      </w:r>
      <w:r>
        <w:rPr>
          <w:spacing w:val="2"/>
        </w:rPr>
        <w:t xml:space="preserve"> </w:t>
      </w:r>
      <w:r>
        <w:rPr>
          <w:spacing w:val="1"/>
        </w:rPr>
        <w:t>с</w:t>
      </w:r>
      <w:r>
        <w:t>е</w:t>
      </w:r>
      <w:r>
        <w:rPr>
          <w:spacing w:val="3"/>
        </w:rPr>
        <w:t xml:space="preserve"> </w:t>
      </w:r>
      <w:r>
        <w:rPr>
          <w:spacing w:val="1"/>
        </w:rPr>
        <w:t>з</w:t>
      </w:r>
      <w:r>
        <w:rPr>
          <w:spacing w:val="-1"/>
        </w:rPr>
        <w:t>а</w:t>
      </w:r>
      <w:r>
        <w:rPr>
          <w:spacing w:val="2"/>
        </w:rPr>
        <w:t>х</w:t>
      </w:r>
      <w:r>
        <w:t>тев</w:t>
      </w:r>
      <w:r>
        <w:rPr>
          <w:spacing w:val="1"/>
        </w:rPr>
        <w:t xml:space="preserve"> з</w:t>
      </w:r>
      <w:r>
        <w:t>а</w:t>
      </w:r>
      <w:r>
        <w:rPr>
          <w:spacing w:val="1"/>
        </w:rPr>
        <w:t xml:space="preserve"> з</w:t>
      </w:r>
      <w:r>
        <w:rPr>
          <w:spacing w:val="-1"/>
        </w:rPr>
        <w:t>а</w:t>
      </w:r>
      <w:r>
        <w:t>шт</w:t>
      </w:r>
      <w:r>
        <w:rPr>
          <w:spacing w:val="2"/>
        </w:rPr>
        <w:t>и</w:t>
      </w:r>
      <w:r>
        <w:rPr>
          <w:spacing w:val="3"/>
        </w:rPr>
        <w:t>т</w:t>
      </w:r>
      <w:r>
        <w:t>у</w:t>
      </w:r>
      <w:r>
        <w:rPr>
          <w:spacing w:val="-5"/>
        </w:rPr>
        <w:t xml:space="preserve"> </w:t>
      </w:r>
      <w:r>
        <w:rPr>
          <w:spacing w:val="1"/>
        </w:rPr>
        <w:t>п</w:t>
      </w:r>
      <w:r>
        <w:t>р</w:t>
      </w:r>
      <w:r>
        <w:rPr>
          <w:spacing w:val="1"/>
        </w:rPr>
        <w:t>а</w:t>
      </w:r>
      <w:r>
        <w:rPr>
          <w:spacing w:val="2"/>
        </w:rPr>
        <w:t>в</w:t>
      </w:r>
      <w:r>
        <w:t>а</w:t>
      </w:r>
      <w:r>
        <w:rPr>
          <w:spacing w:val="1"/>
        </w:rPr>
        <w:t xml:space="preserve"> </w:t>
      </w:r>
      <w:r>
        <w:t>од</w:t>
      </w:r>
      <w:r>
        <w:rPr>
          <w:spacing w:val="1"/>
        </w:rPr>
        <w:t>н</w:t>
      </w:r>
      <w:r>
        <w:t>о</w:t>
      </w:r>
      <w:r>
        <w:rPr>
          <w:spacing w:val="-1"/>
        </w:rPr>
        <w:t>с</w:t>
      </w:r>
      <w:r>
        <w:t>и</w:t>
      </w:r>
      <w:r>
        <w:rPr>
          <w:spacing w:val="3"/>
        </w:rPr>
        <w:t xml:space="preserve"> </w:t>
      </w:r>
      <w:r>
        <w:t>и</w:t>
      </w:r>
      <w:r>
        <w:rPr>
          <w:spacing w:val="3"/>
        </w:rPr>
        <w:t xml:space="preserve"> </w:t>
      </w:r>
      <w:r>
        <w:rPr>
          <w:spacing w:val="1"/>
        </w:rPr>
        <w:t>н</w:t>
      </w:r>
      <w:r>
        <w:rPr>
          <w:spacing w:val="-1"/>
        </w:rPr>
        <w:t>а</w:t>
      </w:r>
      <w:r>
        <w:rPr>
          <w:spacing w:val="1"/>
        </w:rPr>
        <w:t>зи</w:t>
      </w:r>
      <w:r>
        <w:t>в</w:t>
      </w:r>
      <w:r>
        <w:rPr>
          <w:spacing w:val="2"/>
        </w:rPr>
        <w:t xml:space="preserve"> </w:t>
      </w:r>
      <w:r>
        <w:rPr>
          <w:spacing w:val="1"/>
        </w:rPr>
        <w:t>н</w:t>
      </w:r>
      <w:r>
        <w:rPr>
          <w:spacing w:val="-1"/>
        </w:rPr>
        <w:t>а</w:t>
      </w:r>
      <w:r>
        <w:rPr>
          <w:spacing w:val="2"/>
        </w:rPr>
        <w:t>р</w:t>
      </w:r>
      <w:r>
        <w:rPr>
          <w:spacing w:val="-5"/>
        </w:rPr>
        <w:t>у</w:t>
      </w:r>
      <w:r>
        <w:rPr>
          <w:spacing w:val="1"/>
        </w:rPr>
        <w:t>чи</w:t>
      </w:r>
      <w:r>
        <w:t>о</w:t>
      </w:r>
      <w:r>
        <w:rPr>
          <w:spacing w:val="1"/>
        </w:rPr>
        <w:t>ц</w:t>
      </w:r>
      <w:r>
        <w:t>а</w:t>
      </w:r>
      <w:r>
        <w:rPr>
          <w:spacing w:val="4"/>
        </w:rPr>
        <w:t xml:space="preserve"> </w:t>
      </w:r>
      <w:r>
        <w:t>у</w:t>
      </w:r>
      <w:r>
        <w:rPr>
          <w:spacing w:val="-3"/>
        </w:rPr>
        <w:t xml:space="preserve"> </w:t>
      </w:r>
      <w:r>
        <w:rPr>
          <w:spacing w:val="1"/>
        </w:rPr>
        <w:t>п</w:t>
      </w:r>
      <w:r>
        <w:t>о</w:t>
      </w:r>
      <w:r>
        <w:rPr>
          <w:spacing w:val="-1"/>
        </w:rPr>
        <w:t>с</w:t>
      </w:r>
      <w:r>
        <w:rPr>
          <w:spacing w:val="5"/>
        </w:rPr>
        <w:t>т</w:t>
      </w:r>
      <w:r>
        <w:rPr>
          <w:spacing w:val="-7"/>
        </w:rPr>
        <w:t>у</w:t>
      </w:r>
      <w:r>
        <w:rPr>
          <w:spacing w:val="1"/>
        </w:rPr>
        <w:t>п</w:t>
      </w:r>
      <w:r>
        <w:rPr>
          <w:spacing w:val="6"/>
        </w:rPr>
        <w:t>к</w:t>
      </w:r>
      <w:r>
        <w:t>у</w:t>
      </w:r>
      <w:r>
        <w:rPr>
          <w:spacing w:val="-3"/>
        </w:rPr>
        <w:t xml:space="preserve"> </w:t>
      </w:r>
      <w:r>
        <w:t>ј</w:t>
      </w:r>
      <w:r>
        <w:rPr>
          <w:spacing w:val="2"/>
        </w:rPr>
        <w:t>а</w:t>
      </w:r>
      <w:r>
        <w:t xml:space="preserve">вне </w:t>
      </w:r>
      <w:r>
        <w:rPr>
          <w:spacing w:val="1"/>
        </w:rPr>
        <w:t>н</w:t>
      </w:r>
      <w:r>
        <w:rPr>
          <w:spacing w:val="-1"/>
        </w:rPr>
        <w:t>а</w:t>
      </w:r>
      <w:r>
        <w:t>б</w:t>
      </w:r>
      <w:r>
        <w:rPr>
          <w:spacing w:val="-1"/>
        </w:rPr>
        <w:t>а</w:t>
      </w:r>
      <w:r>
        <w:t>вке.</w:t>
      </w:r>
    </w:p>
    <w:p w:rsidR="00791BAD" w:rsidRDefault="00791BAD" w:rsidP="00031424">
      <w:pPr>
        <w:spacing w:line="240" w:lineRule="auto"/>
      </w:pPr>
    </w:p>
    <w:p w:rsidR="00411FD4" w:rsidRDefault="00411FD4" w:rsidP="00031424">
      <w:pPr>
        <w:spacing w:line="240" w:lineRule="auto"/>
      </w:pPr>
    </w:p>
    <w:p w:rsidR="00411FD4" w:rsidRDefault="00411FD4" w:rsidP="00031424">
      <w:pPr>
        <w:spacing w:line="240" w:lineRule="auto"/>
      </w:pPr>
      <w:r>
        <w:t>Ин</w:t>
      </w:r>
      <w:r>
        <w:rPr>
          <w:spacing w:val="-1"/>
        </w:rPr>
        <w:t>с</w:t>
      </w:r>
      <w:r>
        <w:t>т</w:t>
      </w:r>
      <w:r>
        <w:rPr>
          <w:spacing w:val="3"/>
        </w:rPr>
        <w:t>р</w:t>
      </w:r>
      <w:r>
        <w:rPr>
          <w:spacing w:val="-7"/>
        </w:rPr>
        <w:t>у</w:t>
      </w:r>
      <w:r>
        <w:rPr>
          <w:spacing w:val="1"/>
        </w:rPr>
        <w:t>кци</w:t>
      </w:r>
      <w:r>
        <w:t>је за</w:t>
      </w:r>
      <w:r>
        <w:rPr>
          <w:spacing w:val="4"/>
        </w:rPr>
        <w:t xml:space="preserve"> </w:t>
      </w:r>
      <w:r>
        <w:rPr>
          <w:spacing w:val="-7"/>
        </w:rPr>
        <w:t>у</w:t>
      </w:r>
      <w:r>
        <w:rPr>
          <w:spacing w:val="1"/>
        </w:rPr>
        <w:t>п</w:t>
      </w:r>
      <w:r>
        <w:t>л</w:t>
      </w:r>
      <w:r>
        <w:rPr>
          <w:spacing w:val="-1"/>
        </w:rPr>
        <w:t>а</w:t>
      </w:r>
      <w:r>
        <w:t>те</w:t>
      </w:r>
      <w:r>
        <w:rPr>
          <w:spacing w:val="2"/>
        </w:rPr>
        <w:t xml:space="preserve"> </w:t>
      </w:r>
      <w:r>
        <w:t>у</w:t>
      </w:r>
      <w:r>
        <w:rPr>
          <w:spacing w:val="-3"/>
        </w:rPr>
        <w:t xml:space="preserve"> </w:t>
      </w:r>
      <w:r>
        <w:rPr>
          <w:spacing w:val="2"/>
        </w:rPr>
        <w:t>в</w:t>
      </w:r>
      <w:r>
        <w:rPr>
          <w:spacing w:val="-1"/>
        </w:rPr>
        <w:t>а</w:t>
      </w:r>
      <w:r>
        <w:rPr>
          <w:spacing w:val="5"/>
        </w:rPr>
        <w:t>л</w:t>
      </w:r>
      <w:r>
        <w:rPr>
          <w:spacing w:val="-7"/>
        </w:rPr>
        <w:t>у</w:t>
      </w:r>
      <w:r>
        <w:rPr>
          <w:spacing w:val="3"/>
        </w:rPr>
        <w:t>т</w:t>
      </w:r>
      <w:r>
        <w:rPr>
          <w:spacing w:val="-1"/>
        </w:rPr>
        <w:t>ама</w:t>
      </w:r>
      <w:r>
        <w:t>: EUR и</w:t>
      </w:r>
      <w:r>
        <w:rPr>
          <w:spacing w:val="1"/>
        </w:rPr>
        <w:t xml:space="preserve"> </w:t>
      </w:r>
      <w:r>
        <w:rPr>
          <w:spacing w:val="4"/>
        </w:rPr>
        <w:t>U</w:t>
      </w:r>
      <w:r>
        <w:rPr>
          <w:spacing w:val="1"/>
        </w:rPr>
        <w:t>S</w:t>
      </w:r>
      <w:r>
        <w:rPr>
          <w:spacing w:val="2"/>
        </w:rPr>
        <w:t>D</w:t>
      </w:r>
      <w:r>
        <w:t>.</w:t>
      </w:r>
    </w:p>
    <w:p w:rsidR="00411FD4" w:rsidRDefault="00411FD4" w:rsidP="00031424">
      <w:pPr>
        <w:spacing w:line="240" w:lineRule="auto"/>
      </w:pPr>
    </w:p>
    <w:p w:rsidR="00411FD4" w:rsidRDefault="00411FD4" w:rsidP="00031424">
      <w:pPr>
        <w:spacing w:line="240" w:lineRule="auto"/>
      </w:pPr>
    </w:p>
    <w:p w:rsidR="00411FD4" w:rsidRDefault="00411FD4" w:rsidP="00411FD4">
      <w:pPr>
        <w:spacing w:line="240" w:lineRule="auto"/>
        <w:jc w:val="both"/>
        <w:rPr>
          <w:spacing w:val="2"/>
        </w:rPr>
      </w:pPr>
      <w:r>
        <w:rPr>
          <w:spacing w:val="1"/>
        </w:rPr>
        <w:t>P</w:t>
      </w:r>
      <w:r>
        <w:rPr>
          <w:spacing w:val="-5"/>
        </w:rPr>
        <w:t>A</w:t>
      </w:r>
      <w:r>
        <w:t>Y</w:t>
      </w:r>
      <w:r>
        <w:rPr>
          <w:spacing w:val="-2"/>
        </w:rPr>
        <w:t>M</w:t>
      </w:r>
      <w:r>
        <w:rPr>
          <w:spacing w:val="2"/>
        </w:rPr>
        <w:t xml:space="preserve">E INSTRUCTIONS </w:t>
      </w:r>
    </w:p>
    <w:p w:rsidR="00411FD4" w:rsidRPr="00411FD4" w:rsidRDefault="00411FD4" w:rsidP="00411FD4">
      <w:pPr>
        <w:spacing w:line="240" w:lineRule="auto"/>
        <w:jc w:val="both"/>
      </w:pPr>
    </w:p>
    <w:tbl>
      <w:tblPr>
        <w:tblW w:w="0" w:type="auto"/>
        <w:tblInd w:w="6" w:type="dxa"/>
        <w:tblLayout w:type="fixed"/>
        <w:tblCellMar>
          <w:left w:w="0" w:type="dxa"/>
          <w:right w:w="0" w:type="dxa"/>
        </w:tblCellMar>
        <w:tblLook w:val="04A0"/>
      </w:tblPr>
      <w:tblGrid>
        <w:gridCol w:w="2948"/>
        <w:gridCol w:w="6409"/>
      </w:tblGrid>
      <w:tr w:rsidR="00411FD4" w:rsidTr="00411FD4">
        <w:trPr>
          <w:trHeight w:hRule="exact" w:val="288"/>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32</w:t>
            </w:r>
            <w:r>
              <w:rPr>
                <w:spacing w:val="-5"/>
              </w:rPr>
              <w:t>A</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V</w:t>
            </w:r>
            <w:r>
              <w:rPr>
                <w:spacing w:val="2"/>
              </w:rPr>
              <w:t>A</w:t>
            </w:r>
            <w:r>
              <w:rPr>
                <w:spacing w:val="-5"/>
              </w:rPr>
              <w:t>L</w:t>
            </w:r>
            <w:r>
              <w:t>UE</w:t>
            </w:r>
            <w:r>
              <w:rPr>
                <w:spacing w:val="5"/>
              </w:rPr>
              <w:t xml:space="preserve"> </w:t>
            </w:r>
            <w:r>
              <w:t>D</w:t>
            </w:r>
            <w:r>
              <w:rPr>
                <w:spacing w:val="-5"/>
              </w:rPr>
              <w:t>A</w:t>
            </w:r>
            <w:r>
              <w:rPr>
                <w:spacing w:val="2"/>
              </w:rPr>
              <w:t>T</w:t>
            </w:r>
            <w:r>
              <w:t>E</w:t>
            </w:r>
            <w:r>
              <w:rPr>
                <w:spacing w:val="5"/>
              </w:rPr>
              <w:t xml:space="preserve"> </w:t>
            </w:r>
            <w:r>
              <w:t>–</w:t>
            </w:r>
            <w:r>
              <w:rPr>
                <w:spacing w:val="2"/>
              </w:rPr>
              <w:t xml:space="preserve"> E</w:t>
            </w:r>
            <w:r>
              <w:t>U</w:t>
            </w:r>
            <w:r>
              <w:rPr>
                <w:spacing w:val="-2"/>
              </w:rPr>
              <w:t>R</w:t>
            </w:r>
            <w:r>
              <w:t>-</w:t>
            </w:r>
            <w:r>
              <w:rPr>
                <w:spacing w:val="2"/>
              </w:rPr>
              <w:t xml:space="preserve"> </w:t>
            </w:r>
            <w:r>
              <w:rPr>
                <w:spacing w:val="-5"/>
              </w:rPr>
              <w:t>A</w:t>
            </w:r>
            <w:r>
              <w:rPr>
                <w:spacing w:val="-2"/>
              </w:rPr>
              <w:t>M</w:t>
            </w:r>
            <w:r>
              <w:t>OUNT</w:t>
            </w:r>
          </w:p>
        </w:tc>
      </w:tr>
      <w:tr w:rsidR="00411FD4" w:rsidTr="00411FD4">
        <w:trPr>
          <w:trHeight w:hRule="exact" w:val="283"/>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50</w:t>
            </w:r>
            <w:r>
              <w:rPr>
                <w:spacing w:val="-5"/>
              </w:rPr>
              <w:t>K</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O</w:t>
            </w:r>
            <w:r>
              <w:rPr>
                <w:spacing w:val="-2"/>
              </w:rPr>
              <w:t>R</w:t>
            </w:r>
            <w:r>
              <w:t>D</w:t>
            </w:r>
            <w:r>
              <w:rPr>
                <w:spacing w:val="2"/>
              </w:rPr>
              <w:t>E</w:t>
            </w:r>
            <w:r>
              <w:rPr>
                <w:spacing w:val="1"/>
              </w:rPr>
              <w:t>R</w:t>
            </w:r>
            <w:r>
              <w:rPr>
                <w:spacing w:val="-3"/>
              </w:rPr>
              <w:t>I</w:t>
            </w:r>
            <w:r>
              <w:rPr>
                <w:spacing w:val="2"/>
              </w:rPr>
              <w:t>N</w:t>
            </w:r>
            <w:r>
              <w:t>G</w:t>
            </w:r>
            <w:r>
              <w:rPr>
                <w:spacing w:val="2"/>
              </w:rPr>
              <w:t xml:space="preserve"> </w:t>
            </w:r>
            <w:r>
              <w:rPr>
                <w:spacing w:val="-1"/>
              </w:rPr>
              <w:t>C</w:t>
            </w:r>
            <w:r>
              <w:t>U</w:t>
            </w:r>
            <w:r>
              <w:rPr>
                <w:spacing w:val="1"/>
              </w:rPr>
              <w:t>S</w:t>
            </w:r>
            <w:r>
              <w:rPr>
                <w:spacing w:val="2"/>
              </w:rPr>
              <w:t>T</w:t>
            </w:r>
            <w:r>
              <w:t>O</w:t>
            </w:r>
            <w:r>
              <w:rPr>
                <w:spacing w:val="-2"/>
              </w:rPr>
              <w:t>M</w:t>
            </w:r>
            <w:r>
              <w:rPr>
                <w:spacing w:val="5"/>
              </w:rPr>
              <w:t>E</w:t>
            </w:r>
            <w:r>
              <w:t>R</w:t>
            </w:r>
          </w:p>
        </w:tc>
      </w:tr>
      <w:tr w:rsidR="00411FD4" w:rsidTr="00411FD4">
        <w:trPr>
          <w:trHeight w:hRule="exact" w:val="1114"/>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56</w:t>
            </w:r>
            <w:r>
              <w:rPr>
                <w:spacing w:val="-5"/>
              </w:rPr>
              <w:t>A</w:t>
            </w:r>
            <w:r>
              <w:t>:</w:t>
            </w:r>
          </w:p>
          <w:p w:rsidR="00411FD4" w:rsidRDefault="00411FD4">
            <w:pPr>
              <w:widowControl w:val="0"/>
              <w:autoSpaceDE w:val="0"/>
              <w:autoSpaceDN w:val="0"/>
              <w:adjustRightInd w:val="0"/>
              <w:spacing w:line="271" w:lineRule="exact"/>
              <w:ind w:left="105" w:right="-20"/>
            </w:pPr>
            <w:r>
              <w:rPr>
                <w:spacing w:val="4"/>
              </w:rPr>
              <w:t>(</w:t>
            </w:r>
            <w:r>
              <w:rPr>
                <w:spacing w:val="-3"/>
              </w:rPr>
              <w:t>I</w:t>
            </w:r>
            <w:r>
              <w:t>N</w:t>
            </w:r>
            <w:r>
              <w:rPr>
                <w:spacing w:val="-3"/>
              </w:rPr>
              <w:t>T</w:t>
            </w:r>
            <w:r>
              <w:rPr>
                <w:spacing w:val="2"/>
              </w:rPr>
              <w:t>E</w:t>
            </w:r>
            <w:r>
              <w:rPr>
                <w:spacing w:val="-2"/>
              </w:rPr>
              <w:t>RM</w:t>
            </w:r>
            <w:r>
              <w:rPr>
                <w:spacing w:val="2"/>
              </w:rPr>
              <w:t>E</w:t>
            </w:r>
            <w:r>
              <w:rPr>
                <w:spacing w:val="4"/>
              </w:rPr>
              <w:t>D</w:t>
            </w:r>
            <w:r>
              <w:rPr>
                <w:spacing w:val="-1"/>
              </w:rPr>
              <w:t>I</w:t>
            </w:r>
            <w:r>
              <w:rPr>
                <w:spacing w:val="-5"/>
              </w:rPr>
              <w:t>A</w:t>
            </w:r>
            <w:r>
              <w:rPr>
                <w:spacing w:val="-2"/>
              </w:rPr>
              <w:t>R</w:t>
            </w:r>
            <w:r>
              <w:t>Y)</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t>D</w:t>
            </w:r>
            <w:r>
              <w:rPr>
                <w:spacing w:val="2"/>
              </w:rPr>
              <w:t>E</w:t>
            </w:r>
            <w:r>
              <w:t>U</w:t>
            </w:r>
            <w:r>
              <w:rPr>
                <w:spacing w:val="2"/>
              </w:rPr>
              <w:t>T</w:t>
            </w:r>
            <w:r>
              <w:t>D</w:t>
            </w:r>
            <w:r>
              <w:rPr>
                <w:spacing w:val="2"/>
              </w:rPr>
              <w:t>E</w:t>
            </w:r>
            <w:r>
              <w:rPr>
                <w:spacing w:val="-4"/>
              </w:rPr>
              <w:t>FF</w:t>
            </w:r>
            <w:r>
              <w:t>XXX</w:t>
            </w:r>
          </w:p>
          <w:p w:rsidR="00411FD4" w:rsidRDefault="00411FD4">
            <w:pPr>
              <w:widowControl w:val="0"/>
              <w:autoSpaceDE w:val="0"/>
              <w:autoSpaceDN w:val="0"/>
              <w:adjustRightInd w:val="0"/>
              <w:spacing w:before="7" w:line="240" w:lineRule="auto"/>
              <w:ind w:left="100" w:right="3304"/>
            </w:pPr>
            <w:r>
              <w:t>D</w:t>
            </w:r>
            <w:r>
              <w:rPr>
                <w:spacing w:val="2"/>
              </w:rPr>
              <w:t>E</w:t>
            </w:r>
            <w:r>
              <w:t>U</w:t>
            </w:r>
            <w:r>
              <w:rPr>
                <w:spacing w:val="2"/>
              </w:rPr>
              <w:t>T</w:t>
            </w:r>
            <w:r>
              <w:rPr>
                <w:spacing w:val="1"/>
              </w:rPr>
              <w:t>S</w:t>
            </w:r>
            <w:r>
              <w:rPr>
                <w:spacing w:val="-2"/>
              </w:rPr>
              <w:t>C</w:t>
            </w:r>
            <w:r>
              <w:t>HE</w:t>
            </w:r>
            <w:r>
              <w:rPr>
                <w:spacing w:val="5"/>
              </w:rPr>
              <w:t xml:space="preserve"> </w:t>
            </w:r>
            <w:r>
              <w:rPr>
                <w:spacing w:val="-1"/>
              </w:rPr>
              <w:t>B</w:t>
            </w:r>
            <w:r>
              <w:rPr>
                <w:spacing w:val="-5"/>
              </w:rPr>
              <w:t>A</w:t>
            </w:r>
            <w:r>
              <w:t>NK</w:t>
            </w:r>
            <w:r>
              <w:rPr>
                <w:spacing w:val="2"/>
              </w:rPr>
              <w:t xml:space="preserve"> </w:t>
            </w:r>
            <w:r>
              <w:rPr>
                <w:spacing w:val="-5"/>
              </w:rPr>
              <w:t>A</w:t>
            </w:r>
            <w:r>
              <w:rPr>
                <w:spacing w:val="2"/>
              </w:rPr>
              <w:t>G</w:t>
            </w:r>
            <w:r>
              <w:t>,</w:t>
            </w:r>
            <w:r>
              <w:rPr>
                <w:spacing w:val="5"/>
              </w:rPr>
              <w:t xml:space="preserve"> </w:t>
            </w:r>
            <w:r>
              <w:rPr>
                <w:spacing w:val="-6"/>
              </w:rPr>
              <w:t>F</w:t>
            </w:r>
            <w:r>
              <w:t xml:space="preserve">/M </w:t>
            </w:r>
            <w:r>
              <w:rPr>
                <w:spacing w:val="2"/>
              </w:rPr>
              <w:t>T</w:t>
            </w:r>
            <w:r>
              <w:rPr>
                <w:spacing w:val="-5"/>
              </w:rPr>
              <w:t>A</w:t>
            </w:r>
            <w:r>
              <w:t>UNU</w:t>
            </w:r>
            <w:r>
              <w:rPr>
                <w:spacing w:val="8"/>
              </w:rPr>
              <w:t>S</w:t>
            </w:r>
            <w:r>
              <w:rPr>
                <w:spacing w:val="-5"/>
              </w:rPr>
              <w:t>A</w:t>
            </w:r>
            <w:r>
              <w:rPr>
                <w:spacing w:val="2"/>
              </w:rPr>
              <w:t>N</w:t>
            </w:r>
            <w:r>
              <w:rPr>
                <w:spacing w:val="-2"/>
              </w:rPr>
              <w:t>L</w:t>
            </w:r>
            <w:r>
              <w:rPr>
                <w:spacing w:val="2"/>
              </w:rPr>
              <w:t>A</w:t>
            </w:r>
            <w:r>
              <w:t>GE</w:t>
            </w:r>
            <w:r>
              <w:rPr>
                <w:spacing w:val="4"/>
              </w:rPr>
              <w:t xml:space="preserve"> </w:t>
            </w:r>
            <w:r>
              <w:t>12</w:t>
            </w:r>
          </w:p>
          <w:p w:rsidR="00411FD4" w:rsidRDefault="00411FD4">
            <w:pPr>
              <w:widowControl w:val="0"/>
              <w:autoSpaceDE w:val="0"/>
              <w:autoSpaceDN w:val="0"/>
              <w:adjustRightInd w:val="0"/>
              <w:spacing w:line="273" w:lineRule="exact"/>
              <w:ind w:left="100" w:right="-20"/>
            </w:pPr>
            <w:r>
              <w:rPr>
                <w:position w:val="-1"/>
              </w:rPr>
              <w:t>G</w:t>
            </w:r>
            <w:r>
              <w:rPr>
                <w:spacing w:val="2"/>
                <w:position w:val="-1"/>
              </w:rPr>
              <w:t>E</w:t>
            </w:r>
            <w:r>
              <w:rPr>
                <w:spacing w:val="-2"/>
                <w:position w:val="-1"/>
              </w:rPr>
              <w:t>R</w:t>
            </w:r>
            <w:r>
              <w:rPr>
                <w:spacing w:val="3"/>
                <w:position w:val="-1"/>
              </w:rPr>
              <w:t>M</w:t>
            </w:r>
            <w:r>
              <w:rPr>
                <w:spacing w:val="-5"/>
                <w:position w:val="-1"/>
              </w:rPr>
              <w:t>A</w:t>
            </w:r>
            <w:r>
              <w:rPr>
                <w:position w:val="-1"/>
              </w:rPr>
              <w:t>NY</w:t>
            </w:r>
          </w:p>
        </w:tc>
      </w:tr>
      <w:tr w:rsidR="00411FD4" w:rsidTr="00411FD4">
        <w:trPr>
          <w:trHeight w:hRule="exact" w:val="1390"/>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57</w:t>
            </w:r>
            <w:r>
              <w:rPr>
                <w:spacing w:val="-5"/>
              </w:rPr>
              <w:t>A</w:t>
            </w:r>
            <w:r>
              <w:t>:</w:t>
            </w:r>
          </w:p>
          <w:p w:rsidR="00411FD4" w:rsidRDefault="00411FD4">
            <w:pPr>
              <w:widowControl w:val="0"/>
              <w:autoSpaceDE w:val="0"/>
              <w:autoSpaceDN w:val="0"/>
              <w:adjustRightInd w:val="0"/>
              <w:spacing w:line="271" w:lineRule="exact"/>
              <w:ind w:left="105" w:right="-20"/>
            </w:pPr>
            <w:r>
              <w:rPr>
                <w:spacing w:val="2"/>
              </w:rPr>
              <w:t>(</w:t>
            </w:r>
            <w:r>
              <w:rPr>
                <w:spacing w:val="-5"/>
              </w:rPr>
              <w:t>A</w:t>
            </w:r>
            <w:r>
              <w:rPr>
                <w:spacing w:val="-2"/>
              </w:rPr>
              <w:t>CC</w:t>
            </w:r>
            <w:r>
              <w:t>.</w:t>
            </w:r>
            <w:r>
              <w:rPr>
                <w:spacing w:val="10"/>
              </w:rPr>
              <w:t xml:space="preserve"> </w:t>
            </w:r>
            <w:r>
              <w:rPr>
                <w:spacing w:val="-3"/>
              </w:rPr>
              <w:t>WI</w:t>
            </w:r>
            <w:r>
              <w:rPr>
                <w:spacing w:val="2"/>
              </w:rPr>
              <w:t>T</w:t>
            </w:r>
            <w:r>
              <w:t>H</w:t>
            </w:r>
            <w:r>
              <w:rPr>
                <w:spacing w:val="4"/>
              </w:rPr>
              <w:t xml:space="preserve"> </w:t>
            </w:r>
            <w:r>
              <w:rPr>
                <w:spacing w:val="-4"/>
              </w:rPr>
              <w:t>B</w:t>
            </w:r>
            <w:r>
              <w:rPr>
                <w:spacing w:val="-5"/>
              </w:rPr>
              <w:t>A</w:t>
            </w:r>
            <w:r>
              <w:rPr>
                <w:spacing w:val="5"/>
              </w:rPr>
              <w:t>N</w:t>
            </w:r>
            <w:r>
              <w:rPr>
                <w:spacing w:val="-3"/>
              </w:rPr>
              <w:t>K</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t>/D</w:t>
            </w:r>
            <w:r>
              <w:rPr>
                <w:spacing w:val="2"/>
              </w:rPr>
              <w:t>E</w:t>
            </w:r>
            <w:r>
              <w:t>20500700100935930800</w:t>
            </w:r>
          </w:p>
          <w:p w:rsidR="00411FD4" w:rsidRDefault="00411FD4">
            <w:pPr>
              <w:widowControl w:val="0"/>
              <w:autoSpaceDE w:val="0"/>
              <w:autoSpaceDN w:val="0"/>
              <w:adjustRightInd w:val="0"/>
              <w:spacing w:before="2" w:line="240" w:lineRule="auto"/>
              <w:ind w:left="100" w:right="-20"/>
            </w:pPr>
            <w:r>
              <w:t>N</w:t>
            </w:r>
            <w:r>
              <w:rPr>
                <w:spacing w:val="-4"/>
              </w:rPr>
              <w:t>B</w:t>
            </w:r>
            <w:r>
              <w:rPr>
                <w:spacing w:val="1"/>
              </w:rPr>
              <w:t>S</w:t>
            </w:r>
            <w:r>
              <w:rPr>
                <w:spacing w:val="-2"/>
              </w:rPr>
              <w:t>RR</w:t>
            </w:r>
            <w:r>
              <w:rPr>
                <w:spacing w:val="3"/>
              </w:rPr>
              <w:t>S</w:t>
            </w:r>
            <w:r>
              <w:rPr>
                <w:spacing w:val="-4"/>
              </w:rPr>
              <w:t>B</w:t>
            </w:r>
            <w:r>
              <w:t>G</w:t>
            </w:r>
            <w:r>
              <w:rPr>
                <w:spacing w:val="-1"/>
              </w:rPr>
              <w:t>X</w:t>
            </w:r>
            <w:r>
              <w:rPr>
                <w:spacing w:val="2"/>
              </w:rPr>
              <w:t>X</w:t>
            </w:r>
            <w:r>
              <w:t>X</w:t>
            </w:r>
          </w:p>
          <w:p w:rsidR="00411FD4" w:rsidRDefault="00411FD4">
            <w:pPr>
              <w:widowControl w:val="0"/>
              <w:autoSpaceDE w:val="0"/>
              <w:autoSpaceDN w:val="0"/>
              <w:adjustRightInd w:val="0"/>
              <w:spacing w:line="240" w:lineRule="auto"/>
              <w:ind w:left="100" w:right="-20"/>
            </w:pPr>
            <w:r>
              <w:t>NA</w:t>
            </w:r>
            <w:r>
              <w:rPr>
                <w:spacing w:val="-2"/>
              </w:rPr>
              <w:t>R</w:t>
            </w:r>
            <w:r>
              <w:t>OD</w:t>
            </w:r>
            <w:r>
              <w:rPr>
                <w:spacing w:val="4"/>
              </w:rPr>
              <w:t>N</w:t>
            </w:r>
            <w:r>
              <w:t xml:space="preserve">A </w:t>
            </w:r>
            <w:r>
              <w:rPr>
                <w:spacing w:val="1"/>
              </w:rPr>
              <w:t>B</w:t>
            </w:r>
            <w:r>
              <w:rPr>
                <w:spacing w:val="-5"/>
              </w:rPr>
              <w:t>A</w:t>
            </w:r>
            <w:r>
              <w:rPr>
                <w:spacing w:val="4"/>
              </w:rPr>
              <w:t>N</w:t>
            </w:r>
            <w:r>
              <w:t>KA</w:t>
            </w:r>
            <w:r>
              <w:rPr>
                <w:spacing w:val="-3"/>
              </w:rPr>
              <w:t xml:space="preserve"> </w:t>
            </w:r>
            <w:r>
              <w:rPr>
                <w:spacing w:val="3"/>
              </w:rPr>
              <w:t>S</w:t>
            </w:r>
            <w:r>
              <w:rPr>
                <w:spacing w:val="-2"/>
              </w:rPr>
              <w:t>RB</w:t>
            </w:r>
            <w:r>
              <w:rPr>
                <w:spacing w:val="-3"/>
              </w:rPr>
              <w:t>I</w:t>
            </w:r>
            <w:r>
              <w:t>JE</w:t>
            </w:r>
            <w:r>
              <w:rPr>
                <w:spacing w:val="5"/>
              </w:rPr>
              <w:t xml:space="preserve"> </w:t>
            </w:r>
            <w:r>
              <w:rPr>
                <w:spacing w:val="2"/>
              </w:rPr>
              <w:t>(N</w:t>
            </w:r>
            <w:r>
              <w:rPr>
                <w:spacing w:val="-5"/>
              </w:rPr>
              <w:t>A</w:t>
            </w:r>
            <w:r>
              <w:rPr>
                <w:spacing w:val="5"/>
              </w:rPr>
              <w:t>T</w:t>
            </w:r>
            <w:r>
              <w:rPr>
                <w:spacing w:val="-1"/>
              </w:rPr>
              <w:t>I</w:t>
            </w:r>
            <w:r>
              <w:t>O</w:t>
            </w:r>
            <w:r>
              <w:rPr>
                <w:spacing w:val="5"/>
              </w:rPr>
              <w:t>N</w:t>
            </w:r>
            <w:r>
              <w:rPr>
                <w:spacing w:val="-3"/>
              </w:rPr>
              <w:t>A</w:t>
            </w:r>
            <w:r>
              <w:t>L</w:t>
            </w:r>
          </w:p>
          <w:p w:rsidR="00411FD4" w:rsidRDefault="00411FD4">
            <w:pPr>
              <w:widowControl w:val="0"/>
              <w:autoSpaceDE w:val="0"/>
              <w:autoSpaceDN w:val="0"/>
              <w:adjustRightInd w:val="0"/>
              <w:spacing w:before="7" w:line="240" w:lineRule="auto"/>
              <w:ind w:left="100" w:right="-20"/>
            </w:pPr>
            <w:r>
              <w:rPr>
                <w:spacing w:val="-4"/>
              </w:rPr>
              <w:t>B</w:t>
            </w:r>
            <w:r>
              <w:t>A</w:t>
            </w:r>
            <w:r>
              <w:rPr>
                <w:spacing w:val="4"/>
              </w:rPr>
              <w:t>N</w:t>
            </w:r>
            <w:r>
              <w:t>K</w:t>
            </w:r>
            <w:r>
              <w:rPr>
                <w:spacing w:val="-3"/>
              </w:rPr>
              <w:t xml:space="preserve"> </w:t>
            </w:r>
            <w:r>
              <w:rPr>
                <w:spacing w:val="2"/>
              </w:rPr>
              <w:t>O</w:t>
            </w:r>
            <w:r>
              <w:t>F</w:t>
            </w:r>
            <w:r>
              <w:rPr>
                <w:spacing w:val="-1"/>
              </w:rPr>
              <w:t xml:space="preserve"> </w:t>
            </w:r>
            <w:r>
              <w:rPr>
                <w:spacing w:val="1"/>
              </w:rPr>
              <w:t>S</w:t>
            </w:r>
            <w:r>
              <w:rPr>
                <w:spacing w:val="2"/>
              </w:rPr>
              <w:t>E</w:t>
            </w:r>
            <w:r>
              <w:rPr>
                <w:spacing w:val="-2"/>
              </w:rPr>
              <w:t>R</w:t>
            </w:r>
            <w:r>
              <w:rPr>
                <w:spacing w:val="-1"/>
              </w:rPr>
              <w:t>BI</w:t>
            </w:r>
            <w:r>
              <w:t>A</w:t>
            </w:r>
            <w:r>
              <w:rPr>
                <w:spacing w:val="-3"/>
              </w:rPr>
              <w:t xml:space="preserve"> </w:t>
            </w:r>
            <w:r>
              <w:t>–</w:t>
            </w:r>
            <w:r>
              <w:rPr>
                <w:spacing w:val="2"/>
              </w:rPr>
              <w:t xml:space="preserve"> N</w:t>
            </w:r>
            <w:r>
              <w:rPr>
                <w:spacing w:val="-4"/>
              </w:rPr>
              <w:t>B</w:t>
            </w:r>
            <w:r>
              <w:t>S</w:t>
            </w:r>
            <w:r>
              <w:rPr>
                <w:spacing w:val="6"/>
              </w:rPr>
              <w:t xml:space="preserve"> </w:t>
            </w:r>
            <w:r>
              <w:rPr>
                <w:spacing w:val="-4"/>
              </w:rPr>
              <w:t>B</w:t>
            </w:r>
            <w:r>
              <w:rPr>
                <w:spacing w:val="2"/>
              </w:rPr>
              <w:t>E</w:t>
            </w:r>
            <w:r>
              <w:t>OG</w:t>
            </w:r>
            <w:r>
              <w:rPr>
                <w:spacing w:val="3"/>
              </w:rPr>
              <w:t>R</w:t>
            </w:r>
            <w:r>
              <w:rPr>
                <w:spacing w:val="-5"/>
              </w:rPr>
              <w:t>A</w:t>
            </w:r>
            <w:r>
              <w:t>D,</w:t>
            </w:r>
            <w:r>
              <w:rPr>
                <w:spacing w:val="2"/>
              </w:rPr>
              <w:t xml:space="preserve"> </w:t>
            </w:r>
            <w:r>
              <w:t>N</w:t>
            </w:r>
            <w:r>
              <w:rPr>
                <w:spacing w:val="2"/>
              </w:rPr>
              <w:t>E</w:t>
            </w:r>
            <w:r>
              <w:rPr>
                <w:spacing w:val="-2"/>
              </w:rPr>
              <w:t>M</w:t>
            </w:r>
            <w:r>
              <w:rPr>
                <w:spacing w:val="-3"/>
              </w:rPr>
              <w:t>A</w:t>
            </w:r>
            <w:r>
              <w:rPr>
                <w:spacing w:val="4"/>
              </w:rPr>
              <w:t>N</w:t>
            </w:r>
            <w:r>
              <w:t>J</w:t>
            </w:r>
            <w:r>
              <w:rPr>
                <w:spacing w:val="-3"/>
              </w:rPr>
              <w:t>I</w:t>
            </w:r>
            <w:r>
              <w:rPr>
                <w:spacing w:val="4"/>
              </w:rPr>
              <w:t>N</w:t>
            </w:r>
            <w:r>
              <w:t>A</w:t>
            </w:r>
            <w:r>
              <w:rPr>
                <w:spacing w:val="-3"/>
              </w:rPr>
              <w:t xml:space="preserve"> </w:t>
            </w:r>
            <w:r>
              <w:t>17</w:t>
            </w:r>
          </w:p>
          <w:p w:rsidR="00411FD4" w:rsidRDefault="00411FD4">
            <w:pPr>
              <w:widowControl w:val="0"/>
              <w:autoSpaceDE w:val="0"/>
              <w:autoSpaceDN w:val="0"/>
              <w:adjustRightInd w:val="0"/>
              <w:spacing w:line="271" w:lineRule="exact"/>
              <w:ind w:left="100" w:right="-20"/>
            </w:pPr>
            <w:r>
              <w:rPr>
                <w:spacing w:val="1"/>
                <w:position w:val="-1"/>
              </w:rPr>
              <w:t>S</w:t>
            </w:r>
            <w:r>
              <w:rPr>
                <w:spacing w:val="2"/>
                <w:position w:val="-1"/>
              </w:rPr>
              <w:t>E</w:t>
            </w:r>
            <w:r>
              <w:rPr>
                <w:spacing w:val="-2"/>
                <w:position w:val="-1"/>
              </w:rPr>
              <w:t>RB</w:t>
            </w:r>
            <w:r>
              <w:rPr>
                <w:spacing w:val="-1"/>
                <w:position w:val="-1"/>
              </w:rPr>
              <w:t>I</w:t>
            </w:r>
            <w:r>
              <w:rPr>
                <w:position w:val="-1"/>
              </w:rPr>
              <w:t>A</w:t>
            </w:r>
          </w:p>
        </w:tc>
      </w:tr>
      <w:tr w:rsidR="00411FD4" w:rsidTr="00411FD4">
        <w:trPr>
          <w:trHeight w:hRule="exact" w:val="1393"/>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1025"/>
            </w:pPr>
            <w:r>
              <w:rPr>
                <w:spacing w:val="-4"/>
              </w:rPr>
              <w:t>F</w:t>
            </w:r>
            <w:r>
              <w:rPr>
                <w:spacing w:val="-1"/>
              </w:rPr>
              <w:t>I</w:t>
            </w:r>
            <w:r>
              <w:rPr>
                <w:spacing w:val="5"/>
              </w:rPr>
              <w:t>E</w:t>
            </w:r>
            <w:r>
              <w:rPr>
                <w:spacing w:val="-5"/>
              </w:rPr>
              <w:t>L</w:t>
            </w:r>
            <w:r>
              <w:t>D</w:t>
            </w:r>
            <w:r>
              <w:rPr>
                <w:spacing w:val="2"/>
              </w:rPr>
              <w:t xml:space="preserve"> </w:t>
            </w:r>
            <w:r>
              <w:t xml:space="preserve">59: </w:t>
            </w:r>
            <w:r>
              <w:rPr>
                <w:spacing w:val="2"/>
              </w:rPr>
              <w:t>(</w:t>
            </w:r>
            <w:r>
              <w:rPr>
                <w:spacing w:val="-4"/>
              </w:rPr>
              <w:t>B</w:t>
            </w:r>
            <w:r>
              <w:rPr>
                <w:spacing w:val="2"/>
              </w:rPr>
              <w:t>E</w:t>
            </w:r>
            <w:r>
              <w:t>N</w:t>
            </w:r>
            <w:r>
              <w:rPr>
                <w:spacing w:val="5"/>
              </w:rPr>
              <w:t>E</w:t>
            </w:r>
            <w:r>
              <w:rPr>
                <w:spacing w:val="-4"/>
              </w:rPr>
              <w:t>F</w:t>
            </w:r>
            <w:r>
              <w:rPr>
                <w:spacing w:val="-1"/>
              </w:rPr>
              <w:t>I</w:t>
            </w:r>
            <w:r>
              <w:rPr>
                <w:spacing w:val="1"/>
              </w:rPr>
              <w:t>C</w:t>
            </w:r>
            <w:r>
              <w:rPr>
                <w:spacing w:val="-1"/>
              </w:rPr>
              <w:t>I</w:t>
            </w:r>
            <w:r>
              <w:rPr>
                <w:spacing w:val="-5"/>
              </w:rPr>
              <w:t>A</w:t>
            </w:r>
            <w:r>
              <w:rPr>
                <w:spacing w:val="-2"/>
              </w:rPr>
              <w:t>R</w:t>
            </w:r>
            <w:r>
              <w:rPr>
                <w:spacing w:val="2"/>
              </w:rPr>
              <w:t>Y)</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t>/</w:t>
            </w:r>
            <w:r>
              <w:rPr>
                <w:spacing w:val="-2"/>
              </w:rPr>
              <w:t>R</w:t>
            </w:r>
            <w:r>
              <w:rPr>
                <w:spacing w:val="1"/>
              </w:rPr>
              <w:t>S</w:t>
            </w:r>
            <w:r>
              <w:t>35908500103019323073</w:t>
            </w:r>
          </w:p>
          <w:p w:rsidR="00411FD4" w:rsidRDefault="00411FD4">
            <w:pPr>
              <w:widowControl w:val="0"/>
              <w:autoSpaceDE w:val="0"/>
              <w:autoSpaceDN w:val="0"/>
              <w:adjustRightInd w:val="0"/>
              <w:spacing w:before="3" w:line="240" w:lineRule="auto"/>
              <w:ind w:left="100" w:right="1744"/>
            </w:pPr>
            <w:r>
              <w:t>M</w:t>
            </w:r>
            <w:r>
              <w:rPr>
                <w:spacing w:val="-3"/>
              </w:rPr>
              <w:t>I</w:t>
            </w:r>
            <w:r>
              <w:rPr>
                <w:spacing w:val="4"/>
              </w:rPr>
              <w:t>N</w:t>
            </w:r>
            <w:r>
              <w:rPr>
                <w:spacing w:val="-1"/>
              </w:rPr>
              <w:t>I</w:t>
            </w:r>
            <w:r>
              <w:rPr>
                <w:spacing w:val="1"/>
              </w:rPr>
              <w:t>S</w:t>
            </w:r>
            <w:r>
              <w:rPr>
                <w:spacing w:val="2"/>
              </w:rPr>
              <w:t>T</w:t>
            </w:r>
            <w:r>
              <w:rPr>
                <w:spacing w:val="-5"/>
              </w:rPr>
              <w:t>A</w:t>
            </w:r>
            <w:r>
              <w:rPr>
                <w:spacing w:val="-2"/>
              </w:rPr>
              <w:t>R</w:t>
            </w:r>
            <w:r>
              <w:rPr>
                <w:spacing w:val="1"/>
              </w:rPr>
              <w:t>S</w:t>
            </w:r>
            <w:r>
              <w:rPr>
                <w:spacing w:val="2"/>
              </w:rPr>
              <w:t>T</w:t>
            </w:r>
            <w:r>
              <w:t>VO</w:t>
            </w:r>
            <w:r>
              <w:rPr>
                <w:spacing w:val="5"/>
              </w:rPr>
              <w:t xml:space="preserve"> </w:t>
            </w:r>
            <w:r>
              <w:rPr>
                <w:spacing w:val="-4"/>
              </w:rPr>
              <w:t>F</w:t>
            </w:r>
            <w:r>
              <w:rPr>
                <w:spacing w:val="-1"/>
              </w:rPr>
              <w:t>I</w:t>
            </w:r>
            <w:r>
              <w:t>N</w:t>
            </w:r>
            <w:r>
              <w:rPr>
                <w:spacing w:val="-3"/>
              </w:rPr>
              <w:t>A</w:t>
            </w:r>
            <w:r>
              <w:t>N</w:t>
            </w:r>
            <w:r>
              <w:rPr>
                <w:spacing w:val="3"/>
              </w:rPr>
              <w:t>S</w:t>
            </w:r>
            <w:r>
              <w:rPr>
                <w:spacing w:val="-3"/>
              </w:rPr>
              <w:t>I</w:t>
            </w:r>
            <w:r>
              <w:rPr>
                <w:spacing w:val="5"/>
              </w:rPr>
              <w:t>J</w:t>
            </w:r>
            <w:r>
              <w:t xml:space="preserve">A </w:t>
            </w:r>
            <w:r>
              <w:rPr>
                <w:spacing w:val="-1"/>
              </w:rPr>
              <w:t>U</w:t>
            </w:r>
            <w:r>
              <w:rPr>
                <w:spacing w:val="1"/>
              </w:rPr>
              <w:t>P</w:t>
            </w:r>
            <w:r>
              <w:rPr>
                <w:spacing w:val="-2"/>
              </w:rPr>
              <w:t>R</w:t>
            </w:r>
            <w:r>
              <w:rPr>
                <w:spacing w:val="-5"/>
              </w:rPr>
              <w:t>A</w:t>
            </w:r>
            <w:r>
              <w:rPr>
                <w:spacing w:val="4"/>
              </w:rPr>
              <w:t>V</w:t>
            </w:r>
            <w:r>
              <w:t>A</w:t>
            </w:r>
            <w:r>
              <w:rPr>
                <w:spacing w:val="5"/>
              </w:rPr>
              <w:t xml:space="preserve"> </w:t>
            </w:r>
            <w:r>
              <w:t xml:space="preserve">ZA </w:t>
            </w:r>
            <w:r>
              <w:rPr>
                <w:spacing w:val="2"/>
              </w:rPr>
              <w:t>T</w:t>
            </w:r>
            <w:r>
              <w:rPr>
                <w:spacing w:val="-2"/>
              </w:rPr>
              <w:t>R</w:t>
            </w:r>
            <w:r>
              <w:rPr>
                <w:spacing w:val="2"/>
              </w:rPr>
              <w:t>E</w:t>
            </w:r>
            <w:r>
              <w:rPr>
                <w:spacing w:val="-5"/>
              </w:rPr>
              <w:t>Z</w:t>
            </w:r>
            <w:r>
              <w:t>OR</w:t>
            </w:r>
          </w:p>
          <w:p w:rsidR="00411FD4" w:rsidRDefault="00411FD4">
            <w:pPr>
              <w:widowControl w:val="0"/>
              <w:autoSpaceDE w:val="0"/>
              <w:autoSpaceDN w:val="0"/>
              <w:adjustRightInd w:val="0"/>
              <w:spacing w:line="240" w:lineRule="auto"/>
              <w:ind w:left="100" w:right="-20"/>
            </w:pPr>
            <w:r>
              <w:rPr>
                <w:spacing w:val="1"/>
              </w:rPr>
              <w:t>P</w:t>
            </w:r>
            <w:r>
              <w:t>OP</w:t>
            </w:r>
            <w:r>
              <w:rPr>
                <w:spacing w:val="6"/>
              </w:rPr>
              <w:t xml:space="preserve"> </w:t>
            </w:r>
            <w:r>
              <w:rPr>
                <w:spacing w:val="-7"/>
              </w:rPr>
              <w:t>L</w:t>
            </w:r>
            <w:r>
              <w:t>U</w:t>
            </w:r>
            <w:r>
              <w:rPr>
                <w:spacing w:val="-3"/>
              </w:rPr>
              <w:t>K</w:t>
            </w:r>
            <w:r>
              <w:rPr>
                <w:spacing w:val="-1"/>
              </w:rPr>
              <w:t>I</w:t>
            </w:r>
            <w:r>
              <w:rPr>
                <w:spacing w:val="4"/>
              </w:rPr>
              <w:t>N</w:t>
            </w:r>
            <w:r>
              <w:rPr>
                <w:spacing w:val="-3"/>
              </w:rPr>
              <w:t>A</w:t>
            </w:r>
            <w:r>
              <w:t>7</w:t>
            </w:r>
            <w:r>
              <w:rPr>
                <w:spacing w:val="2"/>
              </w:rPr>
              <w:t>-</w:t>
            </w:r>
            <w:r>
              <w:t>9</w:t>
            </w:r>
          </w:p>
          <w:p w:rsidR="00411FD4" w:rsidRDefault="00411FD4">
            <w:pPr>
              <w:widowControl w:val="0"/>
              <w:autoSpaceDE w:val="0"/>
              <w:autoSpaceDN w:val="0"/>
              <w:adjustRightInd w:val="0"/>
              <w:spacing w:line="240" w:lineRule="auto"/>
              <w:ind w:left="100" w:right="-20"/>
            </w:pPr>
            <w:r>
              <w:rPr>
                <w:spacing w:val="-4"/>
              </w:rPr>
              <w:t>B</w:t>
            </w:r>
            <w:r>
              <w:rPr>
                <w:spacing w:val="2"/>
              </w:rPr>
              <w:t>E</w:t>
            </w:r>
            <w:r>
              <w:t>OG</w:t>
            </w:r>
            <w:r>
              <w:rPr>
                <w:spacing w:val="3"/>
              </w:rPr>
              <w:t>R</w:t>
            </w:r>
            <w:r>
              <w:rPr>
                <w:spacing w:val="-3"/>
              </w:rPr>
              <w:t>A</w:t>
            </w:r>
            <w:r>
              <w:t>D</w:t>
            </w:r>
          </w:p>
        </w:tc>
      </w:tr>
      <w:tr w:rsidR="00411FD4" w:rsidTr="00411FD4">
        <w:trPr>
          <w:trHeight w:hRule="exact" w:val="288"/>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70:</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D</w:t>
            </w:r>
            <w:r>
              <w:rPr>
                <w:spacing w:val="2"/>
              </w:rPr>
              <w:t>ET</w:t>
            </w:r>
            <w:r>
              <w:rPr>
                <w:spacing w:val="-3"/>
              </w:rPr>
              <w:t>A</w:t>
            </w:r>
            <w:r>
              <w:rPr>
                <w:spacing w:val="-1"/>
              </w:rPr>
              <w:t>I</w:t>
            </w:r>
            <w:r>
              <w:rPr>
                <w:spacing w:val="-5"/>
              </w:rPr>
              <w:t>L</w:t>
            </w:r>
            <w:r>
              <w:t>S</w:t>
            </w:r>
            <w:r>
              <w:rPr>
                <w:spacing w:val="3"/>
              </w:rPr>
              <w:t xml:space="preserve"> </w:t>
            </w:r>
            <w:r>
              <w:rPr>
                <w:spacing w:val="2"/>
              </w:rPr>
              <w:t>O</w:t>
            </w:r>
            <w:r>
              <w:t>F</w:t>
            </w:r>
            <w:r>
              <w:rPr>
                <w:spacing w:val="-1"/>
              </w:rPr>
              <w:t xml:space="preserve"> </w:t>
            </w:r>
            <w:r>
              <w:rPr>
                <w:spacing w:val="1"/>
              </w:rPr>
              <w:t>P</w:t>
            </w:r>
            <w:r>
              <w:rPr>
                <w:spacing w:val="-5"/>
              </w:rPr>
              <w:t>A</w:t>
            </w:r>
            <w:r>
              <w:rPr>
                <w:spacing w:val="4"/>
              </w:rPr>
              <w:t>Y</w:t>
            </w:r>
            <w:r>
              <w:rPr>
                <w:spacing w:val="-2"/>
              </w:rPr>
              <w:t>M</w:t>
            </w:r>
            <w:r>
              <w:rPr>
                <w:spacing w:val="2"/>
              </w:rPr>
              <w:t>ENT</w:t>
            </w:r>
          </w:p>
        </w:tc>
      </w:tr>
    </w:tbl>
    <w:p w:rsidR="00031424" w:rsidRDefault="00031424" w:rsidP="00031424">
      <w:pPr>
        <w:widowControl w:val="0"/>
        <w:autoSpaceDE w:val="0"/>
        <w:autoSpaceDN w:val="0"/>
        <w:adjustRightInd w:val="0"/>
        <w:spacing w:before="11" w:line="260" w:lineRule="exact"/>
        <w:rPr>
          <w:sz w:val="26"/>
          <w:szCs w:val="26"/>
        </w:rPr>
      </w:pPr>
    </w:p>
    <w:p w:rsidR="000E075E" w:rsidRDefault="000E075E"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6F3D8B" w:rsidRPr="006F3D8B" w:rsidRDefault="006F3D8B"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tbl>
      <w:tblPr>
        <w:tblW w:w="0" w:type="auto"/>
        <w:tblInd w:w="678" w:type="dxa"/>
        <w:tblLayout w:type="fixed"/>
        <w:tblCellMar>
          <w:left w:w="0" w:type="dxa"/>
          <w:right w:w="0" w:type="dxa"/>
        </w:tblCellMar>
        <w:tblLook w:val="04A0"/>
      </w:tblPr>
      <w:tblGrid>
        <w:gridCol w:w="2948"/>
        <w:gridCol w:w="6409"/>
      </w:tblGrid>
      <w:tr w:rsidR="00411FD4" w:rsidTr="00411FD4">
        <w:trPr>
          <w:trHeight w:val="288"/>
        </w:trPr>
        <w:tc>
          <w:tcPr>
            <w:tcW w:w="9357" w:type="dxa"/>
            <w:gridSpan w:val="2"/>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1"/>
              </w:rPr>
              <w:lastRenderedPageBreak/>
              <w:t>S</w:t>
            </w:r>
            <w:r>
              <w:rPr>
                <w:spacing w:val="-3"/>
              </w:rPr>
              <w:t>W</w:t>
            </w:r>
            <w:r>
              <w:rPr>
                <w:spacing w:val="-1"/>
              </w:rPr>
              <w:t>I</w:t>
            </w:r>
            <w:r>
              <w:rPr>
                <w:spacing w:val="-6"/>
              </w:rPr>
              <w:t>F</w:t>
            </w:r>
            <w:r>
              <w:t>T</w:t>
            </w:r>
            <w:r>
              <w:rPr>
                <w:spacing w:val="5"/>
              </w:rPr>
              <w:t xml:space="preserve"> </w:t>
            </w:r>
            <w:r>
              <w:rPr>
                <w:spacing w:val="-2"/>
              </w:rPr>
              <w:t>M</w:t>
            </w:r>
            <w:r>
              <w:rPr>
                <w:spacing w:val="2"/>
              </w:rPr>
              <w:t>E</w:t>
            </w:r>
            <w:r>
              <w:rPr>
                <w:spacing w:val="1"/>
              </w:rPr>
              <w:t>SS</w:t>
            </w:r>
            <w:r>
              <w:rPr>
                <w:spacing w:val="-3"/>
              </w:rPr>
              <w:t>A</w:t>
            </w:r>
            <w:r>
              <w:t>GE</w:t>
            </w:r>
            <w:r>
              <w:rPr>
                <w:spacing w:val="5"/>
              </w:rPr>
              <w:t xml:space="preserve"> </w:t>
            </w:r>
            <w:r>
              <w:rPr>
                <w:spacing w:val="-2"/>
              </w:rPr>
              <w:t>M</w:t>
            </w:r>
            <w:r>
              <w:rPr>
                <w:spacing w:val="2"/>
              </w:rPr>
              <w:t>T1</w:t>
            </w:r>
            <w:r>
              <w:t>03</w:t>
            </w:r>
            <w:r>
              <w:rPr>
                <w:spacing w:val="3"/>
              </w:rPr>
              <w:t xml:space="preserve"> </w:t>
            </w:r>
            <w:r>
              <w:t>–</w:t>
            </w:r>
            <w:r>
              <w:rPr>
                <w:spacing w:val="2"/>
              </w:rPr>
              <w:t xml:space="preserve"> </w:t>
            </w:r>
            <w:r>
              <w:t>U</w:t>
            </w:r>
            <w:r>
              <w:rPr>
                <w:spacing w:val="1"/>
              </w:rPr>
              <w:t>S</w:t>
            </w:r>
            <w:r>
              <w:t>D</w:t>
            </w:r>
          </w:p>
        </w:tc>
      </w:tr>
      <w:tr w:rsidR="00411FD4" w:rsidTr="00411FD4">
        <w:trPr>
          <w:trHeight w:hRule="exact" w:val="288"/>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32</w:t>
            </w:r>
            <w:r>
              <w:rPr>
                <w:spacing w:val="-5"/>
              </w:rPr>
              <w:t>A</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V</w:t>
            </w:r>
            <w:r>
              <w:rPr>
                <w:spacing w:val="2"/>
              </w:rPr>
              <w:t>A</w:t>
            </w:r>
            <w:r>
              <w:rPr>
                <w:spacing w:val="-5"/>
              </w:rPr>
              <w:t>L</w:t>
            </w:r>
            <w:r>
              <w:t>UE</w:t>
            </w:r>
            <w:r>
              <w:rPr>
                <w:spacing w:val="5"/>
              </w:rPr>
              <w:t xml:space="preserve"> </w:t>
            </w:r>
            <w:r>
              <w:t>D</w:t>
            </w:r>
            <w:r>
              <w:rPr>
                <w:spacing w:val="-5"/>
              </w:rPr>
              <w:t>A</w:t>
            </w:r>
            <w:r>
              <w:rPr>
                <w:spacing w:val="2"/>
              </w:rPr>
              <w:t>T</w:t>
            </w:r>
            <w:r>
              <w:t>E</w:t>
            </w:r>
            <w:r>
              <w:rPr>
                <w:spacing w:val="5"/>
              </w:rPr>
              <w:t xml:space="preserve"> </w:t>
            </w:r>
            <w:r>
              <w:t>–</w:t>
            </w:r>
            <w:r>
              <w:rPr>
                <w:spacing w:val="2"/>
              </w:rPr>
              <w:t xml:space="preserve"> </w:t>
            </w:r>
            <w:r>
              <w:t>U</w:t>
            </w:r>
            <w:r>
              <w:rPr>
                <w:spacing w:val="1"/>
              </w:rPr>
              <w:t>S</w:t>
            </w:r>
            <w:r>
              <w:rPr>
                <w:spacing w:val="2"/>
              </w:rPr>
              <w:t>D</w:t>
            </w:r>
            <w:r>
              <w:t>-</w:t>
            </w:r>
            <w:r>
              <w:rPr>
                <w:spacing w:val="-1"/>
              </w:rPr>
              <w:t xml:space="preserve"> </w:t>
            </w:r>
            <w:r>
              <w:rPr>
                <w:spacing w:val="-5"/>
              </w:rPr>
              <w:t>A</w:t>
            </w:r>
            <w:r>
              <w:rPr>
                <w:spacing w:val="-2"/>
              </w:rPr>
              <w:t>M</w:t>
            </w:r>
            <w:r>
              <w:t>OUNT</w:t>
            </w:r>
          </w:p>
        </w:tc>
      </w:tr>
      <w:tr w:rsidR="00411FD4" w:rsidTr="00411FD4">
        <w:trPr>
          <w:trHeight w:hRule="exact" w:val="283"/>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50</w:t>
            </w:r>
            <w:r>
              <w:rPr>
                <w:spacing w:val="-5"/>
              </w:rPr>
              <w:t>K</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O</w:t>
            </w:r>
            <w:r>
              <w:rPr>
                <w:spacing w:val="-2"/>
              </w:rPr>
              <w:t>R</w:t>
            </w:r>
            <w:r>
              <w:t>D</w:t>
            </w:r>
            <w:r>
              <w:rPr>
                <w:spacing w:val="2"/>
              </w:rPr>
              <w:t>E</w:t>
            </w:r>
            <w:r>
              <w:rPr>
                <w:spacing w:val="1"/>
              </w:rPr>
              <w:t>R</w:t>
            </w:r>
            <w:r>
              <w:rPr>
                <w:spacing w:val="-3"/>
              </w:rPr>
              <w:t>I</w:t>
            </w:r>
            <w:r>
              <w:rPr>
                <w:spacing w:val="2"/>
              </w:rPr>
              <w:t>N</w:t>
            </w:r>
            <w:r>
              <w:t>G</w:t>
            </w:r>
            <w:r>
              <w:rPr>
                <w:spacing w:val="2"/>
              </w:rPr>
              <w:t xml:space="preserve"> </w:t>
            </w:r>
            <w:r>
              <w:rPr>
                <w:spacing w:val="-1"/>
              </w:rPr>
              <w:t>C</w:t>
            </w:r>
            <w:r>
              <w:t>U</w:t>
            </w:r>
            <w:r>
              <w:rPr>
                <w:spacing w:val="1"/>
              </w:rPr>
              <w:t>S</w:t>
            </w:r>
            <w:r>
              <w:rPr>
                <w:spacing w:val="2"/>
              </w:rPr>
              <w:t>T</w:t>
            </w:r>
            <w:r>
              <w:t>O</w:t>
            </w:r>
            <w:r>
              <w:rPr>
                <w:spacing w:val="-2"/>
              </w:rPr>
              <w:t>M</w:t>
            </w:r>
            <w:r>
              <w:rPr>
                <w:spacing w:val="5"/>
              </w:rPr>
              <w:t>E</w:t>
            </w:r>
            <w:r>
              <w:t>R</w:t>
            </w:r>
          </w:p>
        </w:tc>
      </w:tr>
      <w:tr w:rsidR="00411FD4" w:rsidTr="00411FD4">
        <w:trPr>
          <w:trHeight w:hRule="exact" w:val="1112"/>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56</w:t>
            </w:r>
            <w:r>
              <w:rPr>
                <w:spacing w:val="-5"/>
              </w:rPr>
              <w:t>A</w:t>
            </w:r>
            <w:r>
              <w:t>:</w:t>
            </w:r>
          </w:p>
          <w:p w:rsidR="00411FD4" w:rsidRDefault="00411FD4">
            <w:pPr>
              <w:widowControl w:val="0"/>
              <w:autoSpaceDE w:val="0"/>
              <w:autoSpaceDN w:val="0"/>
              <w:adjustRightInd w:val="0"/>
              <w:spacing w:line="269" w:lineRule="exact"/>
              <w:ind w:left="105" w:right="-20"/>
            </w:pPr>
            <w:r>
              <w:rPr>
                <w:spacing w:val="4"/>
              </w:rPr>
              <w:t>(</w:t>
            </w:r>
            <w:r>
              <w:rPr>
                <w:spacing w:val="-3"/>
              </w:rPr>
              <w:t>I</w:t>
            </w:r>
            <w:r>
              <w:t>N</w:t>
            </w:r>
            <w:r>
              <w:rPr>
                <w:spacing w:val="-3"/>
              </w:rPr>
              <w:t>T</w:t>
            </w:r>
            <w:r>
              <w:rPr>
                <w:spacing w:val="2"/>
              </w:rPr>
              <w:t>E</w:t>
            </w:r>
            <w:r>
              <w:rPr>
                <w:spacing w:val="-2"/>
              </w:rPr>
              <w:t>RM</w:t>
            </w:r>
            <w:r>
              <w:rPr>
                <w:spacing w:val="2"/>
              </w:rPr>
              <w:t>E</w:t>
            </w:r>
            <w:r>
              <w:rPr>
                <w:spacing w:val="4"/>
              </w:rPr>
              <w:t>D</w:t>
            </w:r>
            <w:r>
              <w:rPr>
                <w:spacing w:val="-1"/>
              </w:rPr>
              <w:t>I</w:t>
            </w:r>
            <w:r>
              <w:rPr>
                <w:spacing w:val="-5"/>
              </w:rPr>
              <w:t>A</w:t>
            </w:r>
            <w:r>
              <w:rPr>
                <w:spacing w:val="-2"/>
              </w:rPr>
              <w:t>R</w:t>
            </w:r>
            <w:r>
              <w:t>Y)</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rPr>
                <w:spacing w:val="-4"/>
              </w:rPr>
              <w:t>B</w:t>
            </w:r>
            <w:r>
              <w:rPr>
                <w:spacing w:val="-5"/>
              </w:rPr>
              <w:t>K</w:t>
            </w:r>
            <w:r>
              <w:rPr>
                <w:spacing w:val="2"/>
              </w:rPr>
              <w:t>T</w:t>
            </w:r>
            <w:r>
              <w:rPr>
                <w:spacing w:val="-2"/>
              </w:rPr>
              <w:t>R</w:t>
            </w:r>
            <w:r>
              <w:t>U</w:t>
            </w:r>
            <w:r>
              <w:rPr>
                <w:spacing w:val="1"/>
              </w:rPr>
              <w:t>S</w:t>
            </w:r>
            <w:r>
              <w:t>33X</w:t>
            </w:r>
            <w:r>
              <w:rPr>
                <w:spacing w:val="5"/>
              </w:rPr>
              <w:t>X</w:t>
            </w:r>
            <w:r>
              <w:t>X</w:t>
            </w:r>
          </w:p>
          <w:p w:rsidR="00411FD4" w:rsidRDefault="00411FD4">
            <w:pPr>
              <w:widowControl w:val="0"/>
              <w:autoSpaceDE w:val="0"/>
              <w:autoSpaceDN w:val="0"/>
              <w:adjustRightInd w:val="0"/>
              <w:spacing w:before="7" w:line="240" w:lineRule="auto"/>
              <w:ind w:left="100" w:right="722"/>
            </w:pPr>
            <w:r>
              <w:t>D</w:t>
            </w:r>
            <w:r>
              <w:rPr>
                <w:spacing w:val="2"/>
              </w:rPr>
              <w:t>E</w:t>
            </w:r>
            <w:r>
              <w:t>U</w:t>
            </w:r>
            <w:r>
              <w:rPr>
                <w:spacing w:val="2"/>
              </w:rPr>
              <w:t>T</w:t>
            </w:r>
            <w:r>
              <w:rPr>
                <w:spacing w:val="1"/>
              </w:rPr>
              <w:t>S</w:t>
            </w:r>
            <w:r>
              <w:rPr>
                <w:spacing w:val="-2"/>
              </w:rPr>
              <w:t>C</w:t>
            </w:r>
            <w:r>
              <w:t>HE</w:t>
            </w:r>
            <w:r>
              <w:rPr>
                <w:spacing w:val="5"/>
              </w:rPr>
              <w:t xml:space="preserve"> </w:t>
            </w:r>
            <w:r>
              <w:rPr>
                <w:spacing w:val="-1"/>
              </w:rPr>
              <w:t>B</w:t>
            </w:r>
            <w:r>
              <w:rPr>
                <w:spacing w:val="-5"/>
              </w:rPr>
              <w:t>A</w:t>
            </w:r>
            <w:r>
              <w:t>NK</w:t>
            </w:r>
            <w:r>
              <w:rPr>
                <w:spacing w:val="-3"/>
              </w:rPr>
              <w:t xml:space="preserve"> </w:t>
            </w:r>
            <w:r>
              <w:rPr>
                <w:spacing w:val="2"/>
              </w:rPr>
              <w:t>T</w:t>
            </w:r>
            <w:r>
              <w:rPr>
                <w:spacing w:val="1"/>
              </w:rPr>
              <w:t>R</w:t>
            </w:r>
            <w:r>
              <w:t>U</w:t>
            </w:r>
            <w:r>
              <w:rPr>
                <w:spacing w:val="1"/>
              </w:rPr>
              <w:t>S</w:t>
            </w:r>
            <w:r>
              <w:t>T</w:t>
            </w:r>
            <w:r>
              <w:rPr>
                <w:spacing w:val="5"/>
              </w:rPr>
              <w:t xml:space="preserve"> </w:t>
            </w:r>
            <w:r>
              <w:rPr>
                <w:spacing w:val="-2"/>
              </w:rPr>
              <w:t>C</w:t>
            </w:r>
            <w:r>
              <w:t>O</w:t>
            </w:r>
            <w:r>
              <w:rPr>
                <w:spacing w:val="-2"/>
              </w:rPr>
              <w:t>M</w:t>
            </w:r>
            <w:r>
              <w:rPr>
                <w:spacing w:val="1"/>
              </w:rPr>
              <w:t>P</w:t>
            </w:r>
            <w:r>
              <w:rPr>
                <w:spacing w:val="-5"/>
              </w:rPr>
              <w:t>A</w:t>
            </w:r>
            <w:r>
              <w:rPr>
                <w:spacing w:val="2"/>
              </w:rPr>
              <w:t>N</w:t>
            </w:r>
            <w:r>
              <w:t>IY</w:t>
            </w:r>
            <w:r>
              <w:rPr>
                <w:spacing w:val="2"/>
              </w:rPr>
              <w:t xml:space="preserve"> </w:t>
            </w:r>
            <w:r>
              <w:t>A</w:t>
            </w:r>
            <w:r>
              <w:rPr>
                <w:spacing w:val="-2"/>
              </w:rPr>
              <w:t>M</w:t>
            </w:r>
            <w:r>
              <w:rPr>
                <w:spacing w:val="5"/>
              </w:rPr>
              <w:t>E</w:t>
            </w:r>
            <w:r>
              <w:rPr>
                <w:spacing w:val="1"/>
              </w:rPr>
              <w:t>R</w:t>
            </w:r>
            <w:r>
              <w:rPr>
                <w:spacing w:val="-3"/>
              </w:rPr>
              <w:t>I</w:t>
            </w:r>
            <w:r>
              <w:rPr>
                <w:spacing w:val="3"/>
              </w:rPr>
              <w:t>C</w:t>
            </w:r>
            <w:r>
              <w:rPr>
                <w:spacing w:val="-5"/>
              </w:rPr>
              <w:t>A</w:t>
            </w:r>
            <w:r>
              <w:rPr>
                <w:spacing w:val="1"/>
              </w:rPr>
              <w:t>S</w:t>
            </w:r>
            <w:r>
              <w:t>, N</w:t>
            </w:r>
            <w:r>
              <w:rPr>
                <w:spacing w:val="2"/>
              </w:rPr>
              <w:t>E</w:t>
            </w:r>
            <w:r>
              <w:t>W</w:t>
            </w:r>
            <w:r>
              <w:rPr>
                <w:spacing w:val="-1"/>
              </w:rPr>
              <w:t xml:space="preserve"> </w:t>
            </w:r>
            <w:r>
              <w:t>YO</w:t>
            </w:r>
            <w:r>
              <w:rPr>
                <w:spacing w:val="-2"/>
              </w:rPr>
              <w:t>R</w:t>
            </w:r>
            <w:r>
              <w:t>K</w:t>
            </w:r>
          </w:p>
          <w:p w:rsidR="00411FD4" w:rsidRDefault="00411FD4">
            <w:pPr>
              <w:widowControl w:val="0"/>
              <w:autoSpaceDE w:val="0"/>
              <w:autoSpaceDN w:val="0"/>
              <w:adjustRightInd w:val="0"/>
              <w:spacing w:line="271" w:lineRule="exact"/>
              <w:ind w:left="100" w:right="-20"/>
            </w:pPr>
            <w:r>
              <w:rPr>
                <w:position w:val="-1"/>
              </w:rPr>
              <w:t>60</w:t>
            </w:r>
            <w:r>
              <w:rPr>
                <w:spacing w:val="2"/>
                <w:position w:val="-1"/>
              </w:rPr>
              <w:t xml:space="preserve"> </w:t>
            </w:r>
            <w:r>
              <w:rPr>
                <w:spacing w:val="1"/>
                <w:position w:val="-1"/>
              </w:rPr>
              <w:t>W</w:t>
            </w:r>
            <w:r>
              <w:rPr>
                <w:spacing w:val="-5"/>
                <w:position w:val="-1"/>
              </w:rPr>
              <w:t>A</w:t>
            </w:r>
            <w:r>
              <w:rPr>
                <w:position w:val="-1"/>
              </w:rPr>
              <w:t>LL</w:t>
            </w:r>
            <w:r>
              <w:rPr>
                <w:spacing w:val="-3"/>
                <w:position w:val="-1"/>
              </w:rPr>
              <w:t xml:space="preserve"> </w:t>
            </w:r>
            <w:r>
              <w:rPr>
                <w:spacing w:val="1"/>
                <w:position w:val="-1"/>
              </w:rPr>
              <w:t>S</w:t>
            </w:r>
            <w:r>
              <w:rPr>
                <w:spacing w:val="2"/>
                <w:position w:val="-1"/>
              </w:rPr>
              <w:t>T</w:t>
            </w:r>
            <w:r>
              <w:rPr>
                <w:spacing w:val="-1"/>
                <w:position w:val="-1"/>
              </w:rPr>
              <w:t>R</w:t>
            </w:r>
            <w:r>
              <w:rPr>
                <w:spacing w:val="2"/>
                <w:position w:val="-1"/>
              </w:rPr>
              <w:t>EE</w:t>
            </w:r>
            <w:r>
              <w:rPr>
                <w:position w:val="-1"/>
              </w:rPr>
              <w:t xml:space="preserve">T </w:t>
            </w:r>
            <w:r>
              <w:rPr>
                <w:spacing w:val="-1"/>
                <w:position w:val="-1"/>
              </w:rPr>
              <w:t>U</w:t>
            </w:r>
            <w:r>
              <w:rPr>
                <w:spacing w:val="2"/>
                <w:position w:val="-1"/>
              </w:rPr>
              <w:t>N</w:t>
            </w:r>
            <w:r>
              <w:rPr>
                <w:spacing w:val="1"/>
                <w:position w:val="-1"/>
              </w:rPr>
              <w:t>I</w:t>
            </w:r>
            <w:r>
              <w:rPr>
                <w:spacing w:val="2"/>
                <w:position w:val="-1"/>
              </w:rPr>
              <w:t>T</w:t>
            </w:r>
            <w:r>
              <w:rPr>
                <w:spacing w:val="3"/>
                <w:position w:val="-1"/>
              </w:rPr>
              <w:t>E</w:t>
            </w:r>
            <w:r>
              <w:rPr>
                <w:position w:val="-1"/>
              </w:rPr>
              <w:t>D</w:t>
            </w:r>
          </w:p>
        </w:tc>
      </w:tr>
    </w:tbl>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tbl>
      <w:tblPr>
        <w:tblW w:w="0" w:type="auto"/>
        <w:tblInd w:w="1098" w:type="dxa"/>
        <w:tblLayout w:type="fixed"/>
        <w:tblCellMar>
          <w:left w:w="0" w:type="dxa"/>
          <w:right w:w="0" w:type="dxa"/>
        </w:tblCellMar>
        <w:tblLook w:val="04A0"/>
      </w:tblPr>
      <w:tblGrid>
        <w:gridCol w:w="2948"/>
        <w:gridCol w:w="6409"/>
      </w:tblGrid>
      <w:tr w:rsidR="00411FD4" w:rsidTr="00411FD4">
        <w:trPr>
          <w:trHeight w:hRule="exact" w:val="1143"/>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57</w:t>
            </w:r>
            <w:r>
              <w:rPr>
                <w:spacing w:val="-5"/>
              </w:rPr>
              <w:t>A</w:t>
            </w:r>
            <w:r>
              <w:t>:</w:t>
            </w:r>
          </w:p>
          <w:p w:rsidR="00411FD4" w:rsidRDefault="00411FD4">
            <w:pPr>
              <w:widowControl w:val="0"/>
              <w:autoSpaceDE w:val="0"/>
              <w:autoSpaceDN w:val="0"/>
              <w:adjustRightInd w:val="0"/>
              <w:spacing w:line="262" w:lineRule="exact"/>
              <w:ind w:left="105" w:right="-20"/>
            </w:pPr>
            <w:r>
              <w:rPr>
                <w:spacing w:val="2"/>
              </w:rPr>
              <w:t>(</w:t>
            </w:r>
            <w:r>
              <w:rPr>
                <w:spacing w:val="-5"/>
              </w:rPr>
              <w:t>A</w:t>
            </w:r>
            <w:r>
              <w:rPr>
                <w:spacing w:val="-2"/>
              </w:rPr>
              <w:t>CC</w:t>
            </w:r>
            <w:r>
              <w:t>.</w:t>
            </w:r>
            <w:r>
              <w:rPr>
                <w:spacing w:val="10"/>
              </w:rPr>
              <w:t xml:space="preserve"> </w:t>
            </w:r>
            <w:r>
              <w:rPr>
                <w:spacing w:val="-3"/>
              </w:rPr>
              <w:t>WI</w:t>
            </w:r>
            <w:r>
              <w:rPr>
                <w:spacing w:val="2"/>
              </w:rPr>
              <w:t>T</w:t>
            </w:r>
            <w:r>
              <w:t>H</w:t>
            </w:r>
            <w:r>
              <w:rPr>
                <w:spacing w:val="4"/>
              </w:rPr>
              <w:t xml:space="preserve"> </w:t>
            </w:r>
            <w:r>
              <w:rPr>
                <w:spacing w:val="-4"/>
              </w:rPr>
              <w:t>B</w:t>
            </w:r>
            <w:r>
              <w:rPr>
                <w:spacing w:val="-5"/>
              </w:rPr>
              <w:t>A</w:t>
            </w:r>
            <w:r>
              <w:rPr>
                <w:spacing w:val="5"/>
              </w:rPr>
              <w:t>N</w:t>
            </w:r>
            <w:r>
              <w:rPr>
                <w:spacing w:val="-3"/>
              </w:rPr>
              <w:t>K</w:t>
            </w:r>
            <w:r>
              <w:t>)</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t>N</w:t>
            </w:r>
            <w:r>
              <w:rPr>
                <w:spacing w:val="-4"/>
              </w:rPr>
              <w:t>B</w:t>
            </w:r>
            <w:r>
              <w:rPr>
                <w:spacing w:val="1"/>
              </w:rPr>
              <w:t>S</w:t>
            </w:r>
            <w:r>
              <w:rPr>
                <w:spacing w:val="-2"/>
              </w:rPr>
              <w:t>RR</w:t>
            </w:r>
            <w:r>
              <w:rPr>
                <w:spacing w:val="3"/>
              </w:rPr>
              <w:t>S</w:t>
            </w:r>
            <w:r>
              <w:rPr>
                <w:spacing w:val="-4"/>
              </w:rPr>
              <w:t>B</w:t>
            </w:r>
            <w:r>
              <w:t>G</w:t>
            </w:r>
            <w:r>
              <w:rPr>
                <w:spacing w:val="-1"/>
              </w:rPr>
              <w:t>X</w:t>
            </w:r>
            <w:r>
              <w:rPr>
                <w:spacing w:val="2"/>
              </w:rPr>
              <w:t>X</w:t>
            </w:r>
            <w:r>
              <w:t>X</w:t>
            </w:r>
          </w:p>
          <w:p w:rsidR="00411FD4" w:rsidRDefault="00411FD4">
            <w:pPr>
              <w:widowControl w:val="0"/>
              <w:autoSpaceDE w:val="0"/>
              <w:autoSpaceDN w:val="0"/>
              <w:adjustRightInd w:val="0"/>
              <w:spacing w:line="240" w:lineRule="auto"/>
              <w:ind w:left="100" w:right="-20"/>
            </w:pPr>
            <w:r>
              <w:t>NA</w:t>
            </w:r>
            <w:r>
              <w:rPr>
                <w:spacing w:val="-2"/>
              </w:rPr>
              <w:t>R</w:t>
            </w:r>
            <w:r>
              <w:t>OD</w:t>
            </w:r>
            <w:r>
              <w:rPr>
                <w:spacing w:val="4"/>
              </w:rPr>
              <w:t>N</w:t>
            </w:r>
            <w:r>
              <w:t xml:space="preserve">A </w:t>
            </w:r>
            <w:r>
              <w:rPr>
                <w:spacing w:val="1"/>
              </w:rPr>
              <w:t>B</w:t>
            </w:r>
            <w:r>
              <w:rPr>
                <w:spacing w:val="-5"/>
              </w:rPr>
              <w:t>A</w:t>
            </w:r>
            <w:r>
              <w:rPr>
                <w:spacing w:val="4"/>
              </w:rPr>
              <w:t>N</w:t>
            </w:r>
            <w:r>
              <w:t>KA</w:t>
            </w:r>
            <w:r>
              <w:rPr>
                <w:spacing w:val="-3"/>
              </w:rPr>
              <w:t xml:space="preserve"> </w:t>
            </w:r>
            <w:r>
              <w:rPr>
                <w:spacing w:val="3"/>
              </w:rPr>
              <w:t>S</w:t>
            </w:r>
            <w:r>
              <w:rPr>
                <w:spacing w:val="-2"/>
              </w:rPr>
              <w:t>RB</w:t>
            </w:r>
            <w:r>
              <w:rPr>
                <w:spacing w:val="-3"/>
              </w:rPr>
              <w:t>I</w:t>
            </w:r>
            <w:r>
              <w:t>JE</w:t>
            </w:r>
            <w:r>
              <w:rPr>
                <w:spacing w:val="5"/>
              </w:rPr>
              <w:t xml:space="preserve"> </w:t>
            </w:r>
            <w:r>
              <w:rPr>
                <w:spacing w:val="2"/>
              </w:rPr>
              <w:t>(N</w:t>
            </w:r>
            <w:r>
              <w:rPr>
                <w:spacing w:val="-5"/>
              </w:rPr>
              <w:t>A</w:t>
            </w:r>
            <w:r>
              <w:rPr>
                <w:spacing w:val="5"/>
              </w:rPr>
              <w:t>T</w:t>
            </w:r>
            <w:r>
              <w:rPr>
                <w:spacing w:val="-1"/>
              </w:rPr>
              <w:t>I</w:t>
            </w:r>
            <w:r>
              <w:t>O</w:t>
            </w:r>
            <w:r>
              <w:rPr>
                <w:spacing w:val="5"/>
              </w:rPr>
              <w:t>N</w:t>
            </w:r>
            <w:r>
              <w:rPr>
                <w:spacing w:val="-3"/>
              </w:rPr>
              <w:t>A</w:t>
            </w:r>
            <w:r>
              <w:t>L</w:t>
            </w:r>
          </w:p>
          <w:p w:rsidR="00411FD4" w:rsidRDefault="00411FD4">
            <w:pPr>
              <w:widowControl w:val="0"/>
              <w:autoSpaceDE w:val="0"/>
              <w:autoSpaceDN w:val="0"/>
              <w:adjustRightInd w:val="0"/>
              <w:spacing w:before="7" w:line="240" w:lineRule="auto"/>
              <w:ind w:left="100" w:right="-20"/>
            </w:pPr>
            <w:r>
              <w:rPr>
                <w:spacing w:val="-4"/>
              </w:rPr>
              <w:t>B</w:t>
            </w:r>
            <w:r>
              <w:t>A</w:t>
            </w:r>
            <w:r>
              <w:rPr>
                <w:spacing w:val="4"/>
              </w:rPr>
              <w:t>N</w:t>
            </w:r>
            <w:r>
              <w:t>K</w:t>
            </w:r>
            <w:r>
              <w:rPr>
                <w:spacing w:val="-3"/>
              </w:rPr>
              <w:t xml:space="preserve"> </w:t>
            </w:r>
            <w:r>
              <w:rPr>
                <w:spacing w:val="2"/>
              </w:rPr>
              <w:t>O</w:t>
            </w:r>
            <w:r>
              <w:t>F</w:t>
            </w:r>
            <w:r>
              <w:rPr>
                <w:spacing w:val="-1"/>
              </w:rPr>
              <w:t xml:space="preserve"> </w:t>
            </w:r>
            <w:r>
              <w:rPr>
                <w:spacing w:val="1"/>
              </w:rPr>
              <w:t>S</w:t>
            </w:r>
            <w:r>
              <w:rPr>
                <w:spacing w:val="2"/>
              </w:rPr>
              <w:t>E</w:t>
            </w:r>
            <w:r>
              <w:rPr>
                <w:spacing w:val="-2"/>
              </w:rPr>
              <w:t>R</w:t>
            </w:r>
            <w:r>
              <w:rPr>
                <w:spacing w:val="-1"/>
              </w:rPr>
              <w:t>BI</w:t>
            </w:r>
            <w:r>
              <w:t>A</w:t>
            </w:r>
            <w:r>
              <w:rPr>
                <w:spacing w:val="-3"/>
              </w:rPr>
              <w:t xml:space="preserve"> </w:t>
            </w:r>
            <w:r>
              <w:t>–</w:t>
            </w:r>
            <w:r>
              <w:rPr>
                <w:spacing w:val="2"/>
              </w:rPr>
              <w:t xml:space="preserve"> N</w:t>
            </w:r>
            <w:r>
              <w:t>B</w:t>
            </w:r>
            <w:r>
              <w:rPr>
                <w:spacing w:val="1"/>
              </w:rPr>
              <w:t xml:space="preserve"> </w:t>
            </w:r>
            <w:r>
              <w:rPr>
                <w:spacing w:val="-4"/>
              </w:rPr>
              <w:t>B</w:t>
            </w:r>
            <w:r>
              <w:rPr>
                <w:spacing w:val="2"/>
              </w:rPr>
              <w:t>E</w:t>
            </w:r>
            <w:r>
              <w:t>OG</w:t>
            </w:r>
            <w:r>
              <w:rPr>
                <w:spacing w:val="3"/>
              </w:rPr>
              <w:t>R</w:t>
            </w:r>
            <w:r>
              <w:rPr>
                <w:spacing w:val="-3"/>
              </w:rPr>
              <w:t>A</w:t>
            </w:r>
            <w:r>
              <w:t>D, N</w:t>
            </w:r>
            <w:r>
              <w:rPr>
                <w:spacing w:val="2"/>
              </w:rPr>
              <w:t>E</w:t>
            </w:r>
            <w:r>
              <w:rPr>
                <w:spacing w:val="-2"/>
              </w:rPr>
              <w:t>M</w:t>
            </w:r>
            <w:r>
              <w:rPr>
                <w:spacing w:val="-5"/>
              </w:rPr>
              <w:t>A</w:t>
            </w:r>
            <w:r>
              <w:rPr>
                <w:spacing w:val="7"/>
              </w:rPr>
              <w:t>N</w:t>
            </w:r>
            <w:r>
              <w:t>J</w:t>
            </w:r>
            <w:r>
              <w:rPr>
                <w:spacing w:val="-3"/>
              </w:rPr>
              <w:t>I</w:t>
            </w:r>
            <w:r>
              <w:rPr>
                <w:spacing w:val="4"/>
              </w:rPr>
              <w:t>N</w:t>
            </w:r>
            <w:r>
              <w:t>A</w:t>
            </w:r>
          </w:p>
          <w:p w:rsidR="00411FD4" w:rsidRDefault="00411FD4">
            <w:pPr>
              <w:widowControl w:val="0"/>
              <w:autoSpaceDE w:val="0"/>
              <w:autoSpaceDN w:val="0"/>
              <w:adjustRightInd w:val="0"/>
              <w:spacing w:line="240" w:lineRule="auto"/>
              <w:ind w:left="100" w:right="-20"/>
            </w:pPr>
            <w:r>
              <w:t>17</w:t>
            </w:r>
          </w:p>
        </w:tc>
      </w:tr>
      <w:tr w:rsidR="00411FD4" w:rsidTr="00411FD4">
        <w:trPr>
          <w:trHeight w:hRule="exact" w:val="1392"/>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59:</w:t>
            </w:r>
          </w:p>
          <w:p w:rsidR="00411FD4" w:rsidRDefault="00411FD4">
            <w:pPr>
              <w:widowControl w:val="0"/>
              <w:autoSpaceDE w:val="0"/>
              <w:autoSpaceDN w:val="0"/>
              <w:adjustRightInd w:val="0"/>
              <w:spacing w:line="271" w:lineRule="exact"/>
              <w:ind w:left="105" w:right="-20"/>
            </w:pPr>
            <w:r>
              <w:rPr>
                <w:spacing w:val="2"/>
              </w:rPr>
              <w:t>(</w:t>
            </w:r>
            <w:r>
              <w:rPr>
                <w:spacing w:val="-4"/>
              </w:rPr>
              <w:t>B</w:t>
            </w:r>
            <w:r>
              <w:rPr>
                <w:spacing w:val="2"/>
              </w:rPr>
              <w:t>E</w:t>
            </w:r>
            <w:r>
              <w:t>N</w:t>
            </w:r>
            <w:r>
              <w:rPr>
                <w:spacing w:val="5"/>
              </w:rPr>
              <w:t>E</w:t>
            </w:r>
            <w:r>
              <w:rPr>
                <w:spacing w:val="-4"/>
              </w:rPr>
              <w:t>F</w:t>
            </w:r>
            <w:r>
              <w:rPr>
                <w:spacing w:val="-1"/>
              </w:rPr>
              <w:t>I</w:t>
            </w:r>
            <w:r>
              <w:rPr>
                <w:spacing w:val="1"/>
              </w:rPr>
              <w:t>C</w:t>
            </w:r>
            <w:r>
              <w:rPr>
                <w:spacing w:val="-1"/>
              </w:rPr>
              <w:t>I</w:t>
            </w:r>
            <w:r>
              <w:rPr>
                <w:spacing w:val="-5"/>
              </w:rPr>
              <w:t>A</w:t>
            </w:r>
            <w:r>
              <w:rPr>
                <w:spacing w:val="-2"/>
              </w:rPr>
              <w:t>R</w:t>
            </w:r>
            <w:r>
              <w:rPr>
                <w:spacing w:val="2"/>
              </w:rPr>
              <w:t>Y)</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7" w:lineRule="exact"/>
              <w:ind w:left="100" w:right="-20"/>
            </w:pPr>
            <w:r>
              <w:rPr>
                <w:spacing w:val="-133"/>
                <w:position w:val="3"/>
              </w:rPr>
              <w:t>S</w:t>
            </w:r>
            <w:r w:rsidRPr="0092356A">
              <w:t>/</w:t>
            </w:r>
            <w:r w:rsidRPr="0092356A">
              <w:rPr>
                <w:spacing w:val="-2"/>
              </w:rPr>
              <w:t>R</w:t>
            </w:r>
            <w:r w:rsidRPr="0092356A">
              <w:rPr>
                <w:spacing w:val="-76"/>
              </w:rPr>
              <w:t>S</w:t>
            </w:r>
            <w:r w:rsidRPr="0092356A">
              <w:rPr>
                <w:spacing w:val="-83"/>
                <w:position w:val="3"/>
              </w:rPr>
              <w:t>R</w:t>
            </w:r>
            <w:r w:rsidRPr="0092356A">
              <w:rPr>
                <w:spacing w:val="-38"/>
              </w:rPr>
              <w:t>3</w:t>
            </w:r>
            <w:r w:rsidRPr="0092356A">
              <w:rPr>
                <w:spacing w:val="-122"/>
                <w:position w:val="3"/>
              </w:rPr>
              <w:t>B</w:t>
            </w:r>
            <w:r w:rsidRPr="0092356A">
              <w:t>5</w:t>
            </w:r>
            <w:r w:rsidRPr="0092356A">
              <w:rPr>
                <w:spacing w:val="-41"/>
              </w:rPr>
              <w:t>9</w:t>
            </w:r>
            <w:r w:rsidRPr="0092356A">
              <w:rPr>
                <w:spacing w:val="-132"/>
                <w:position w:val="3"/>
              </w:rPr>
              <w:t>A</w:t>
            </w:r>
            <w:r w:rsidRPr="0092356A">
              <w:t>08500103019323073</w:t>
            </w:r>
          </w:p>
          <w:p w:rsidR="00411FD4" w:rsidRDefault="00411FD4">
            <w:pPr>
              <w:widowControl w:val="0"/>
              <w:autoSpaceDE w:val="0"/>
              <w:autoSpaceDN w:val="0"/>
              <w:adjustRightInd w:val="0"/>
              <w:spacing w:before="7" w:line="240" w:lineRule="auto"/>
              <w:ind w:left="100" w:right="1744"/>
            </w:pPr>
            <w:r>
              <w:t>M</w:t>
            </w:r>
            <w:r>
              <w:rPr>
                <w:spacing w:val="-3"/>
              </w:rPr>
              <w:t>I</w:t>
            </w:r>
            <w:r>
              <w:rPr>
                <w:spacing w:val="4"/>
              </w:rPr>
              <w:t>N</w:t>
            </w:r>
            <w:r>
              <w:rPr>
                <w:spacing w:val="-1"/>
              </w:rPr>
              <w:t>I</w:t>
            </w:r>
            <w:r>
              <w:rPr>
                <w:spacing w:val="1"/>
              </w:rPr>
              <w:t>S</w:t>
            </w:r>
            <w:r>
              <w:rPr>
                <w:spacing w:val="2"/>
              </w:rPr>
              <w:t>T</w:t>
            </w:r>
            <w:r>
              <w:rPr>
                <w:spacing w:val="-5"/>
              </w:rPr>
              <w:t>A</w:t>
            </w:r>
            <w:r>
              <w:rPr>
                <w:spacing w:val="-2"/>
              </w:rPr>
              <w:t>R</w:t>
            </w:r>
            <w:r>
              <w:rPr>
                <w:spacing w:val="1"/>
              </w:rPr>
              <w:t>S</w:t>
            </w:r>
            <w:r>
              <w:rPr>
                <w:spacing w:val="2"/>
              </w:rPr>
              <w:t>T</w:t>
            </w:r>
            <w:r>
              <w:t>VO</w:t>
            </w:r>
            <w:r>
              <w:rPr>
                <w:spacing w:val="5"/>
              </w:rPr>
              <w:t xml:space="preserve"> </w:t>
            </w:r>
            <w:r>
              <w:rPr>
                <w:spacing w:val="-4"/>
              </w:rPr>
              <w:t>F</w:t>
            </w:r>
            <w:r>
              <w:rPr>
                <w:spacing w:val="-1"/>
              </w:rPr>
              <w:t>I</w:t>
            </w:r>
            <w:r>
              <w:t>N</w:t>
            </w:r>
            <w:r>
              <w:rPr>
                <w:spacing w:val="-3"/>
              </w:rPr>
              <w:t>A</w:t>
            </w:r>
            <w:r>
              <w:t>N</w:t>
            </w:r>
            <w:r>
              <w:rPr>
                <w:spacing w:val="3"/>
              </w:rPr>
              <w:t>S</w:t>
            </w:r>
            <w:r>
              <w:rPr>
                <w:spacing w:val="-3"/>
              </w:rPr>
              <w:t>I</w:t>
            </w:r>
            <w:r>
              <w:rPr>
                <w:spacing w:val="5"/>
              </w:rPr>
              <w:t>J</w:t>
            </w:r>
            <w:r>
              <w:t xml:space="preserve">A </w:t>
            </w:r>
            <w:r>
              <w:rPr>
                <w:spacing w:val="-1"/>
              </w:rPr>
              <w:t>U</w:t>
            </w:r>
            <w:r>
              <w:rPr>
                <w:spacing w:val="1"/>
              </w:rPr>
              <w:t>P</w:t>
            </w:r>
            <w:r>
              <w:rPr>
                <w:spacing w:val="-2"/>
              </w:rPr>
              <w:t>R</w:t>
            </w:r>
            <w:r>
              <w:rPr>
                <w:spacing w:val="-5"/>
              </w:rPr>
              <w:t>A</w:t>
            </w:r>
            <w:r>
              <w:rPr>
                <w:spacing w:val="4"/>
              </w:rPr>
              <w:t>V</w:t>
            </w:r>
            <w:r>
              <w:t>A</w:t>
            </w:r>
            <w:r>
              <w:rPr>
                <w:spacing w:val="5"/>
              </w:rPr>
              <w:t xml:space="preserve"> </w:t>
            </w:r>
            <w:r>
              <w:t xml:space="preserve">ZA </w:t>
            </w:r>
            <w:r>
              <w:rPr>
                <w:spacing w:val="2"/>
              </w:rPr>
              <w:t>T</w:t>
            </w:r>
            <w:r>
              <w:rPr>
                <w:spacing w:val="-2"/>
              </w:rPr>
              <w:t>R</w:t>
            </w:r>
            <w:r>
              <w:rPr>
                <w:spacing w:val="2"/>
              </w:rPr>
              <w:t>E</w:t>
            </w:r>
            <w:r>
              <w:rPr>
                <w:spacing w:val="-5"/>
              </w:rPr>
              <w:t>Z</w:t>
            </w:r>
            <w:r>
              <w:t>OR</w:t>
            </w:r>
          </w:p>
          <w:p w:rsidR="00411FD4" w:rsidRDefault="00411FD4">
            <w:pPr>
              <w:widowControl w:val="0"/>
              <w:autoSpaceDE w:val="0"/>
              <w:autoSpaceDN w:val="0"/>
              <w:adjustRightInd w:val="0"/>
              <w:spacing w:line="240" w:lineRule="auto"/>
              <w:ind w:left="100" w:right="-20"/>
            </w:pPr>
            <w:r>
              <w:rPr>
                <w:spacing w:val="1"/>
              </w:rPr>
              <w:t>P</w:t>
            </w:r>
            <w:r>
              <w:t>OP</w:t>
            </w:r>
            <w:r>
              <w:rPr>
                <w:spacing w:val="6"/>
              </w:rPr>
              <w:t xml:space="preserve"> </w:t>
            </w:r>
            <w:r>
              <w:rPr>
                <w:spacing w:val="-7"/>
              </w:rPr>
              <w:t>L</w:t>
            </w:r>
            <w:r>
              <w:t>U</w:t>
            </w:r>
            <w:r>
              <w:rPr>
                <w:spacing w:val="-3"/>
              </w:rPr>
              <w:t>K</w:t>
            </w:r>
            <w:r>
              <w:rPr>
                <w:spacing w:val="-1"/>
              </w:rPr>
              <w:t>I</w:t>
            </w:r>
            <w:r>
              <w:rPr>
                <w:spacing w:val="4"/>
              </w:rPr>
              <w:t>N</w:t>
            </w:r>
            <w:r>
              <w:rPr>
                <w:spacing w:val="-3"/>
              </w:rPr>
              <w:t>A</w:t>
            </w:r>
            <w:r>
              <w:t>7</w:t>
            </w:r>
            <w:r>
              <w:rPr>
                <w:spacing w:val="2"/>
              </w:rPr>
              <w:t>-</w:t>
            </w:r>
            <w:r>
              <w:t>9</w:t>
            </w:r>
          </w:p>
          <w:p w:rsidR="00411FD4" w:rsidRDefault="00411FD4">
            <w:pPr>
              <w:widowControl w:val="0"/>
              <w:autoSpaceDE w:val="0"/>
              <w:autoSpaceDN w:val="0"/>
              <w:adjustRightInd w:val="0"/>
              <w:spacing w:line="240" w:lineRule="auto"/>
              <w:ind w:left="100" w:right="-20"/>
            </w:pPr>
            <w:r>
              <w:rPr>
                <w:spacing w:val="-4"/>
              </w:rPr>
              <w:t>B</w:t>
            </w:r>
            <w:r>
              <w:rPr>
                <w:spacing w:val="2"/>
              </w:rPr>
              <w:t>E</w:t>
            </w:r>
            <w:r>
              <w:t>OG</w:t>
            </w:r>
            <w:r>
              <w:rPr>
                <w:spacing w:val="3"/>
              </w:rPr>
              <w:t>R</w:t>
            </w:r>
            <w:r>
              <w:rPr>
                <w:spacing w:val="-3"/>
              </w:rPr>
              <w:t>A</w:t>
            </w:r>
            <w:r>
              <w:t>D</w:t>
            </w:r>
          </w:p>
        </w:tc>
      </w:tr>
      <w:tr w:rsidR="00411FD4" w:rsidTr="00411FD4">
        <w:trPr>
          <w:trHeight w:hRule="exact" w:val="288"/>
        </w:trPr>
        <w:tc>
          <w:tcPr>
            <w:tcW w:w="2948"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5" w:right="-20"/>
            </w:pPr>
            <w:r>
              <w:rPr>
                <w:spacing w:val="-4"/>
              </w:rPr>
              <w:t>F</w:t>
            </w:r>
            <w:r>
              <w:rPr>
                <w:spacing w:val="-1"/>
              </w:rPr>
              <w:t>I</w:t>
            </w:r>
            <w:r>
              <w:rPr>
                <w:spacing w:val="5"/>
              </w:rPr>
              <w:t>E</w:t>
            </w:r>
            <w:r>
              <w:rPr>
                <w:spacing w:val="-5"/>
              </w:rPr>
              <w:t>L</w:t>
            </w:r>
            <w:r>
              <w:t>D</w:t>
            </w:r>
            <w:r>
              <w:rPr>
                <w:spacing w:val="2"/>
              </w:rPr>
              <w:t xml:space="preserve"> </w:t>
            </w:r>
            <w:r>
              <w:t>70:</w:t>
            </w:r>
          </w:p>
        </w:tc>
        <w:tc>
          <w:tcPr>
            <w:tcW w:w="6409" w:type="dxa"/>
            <w:tcBorders>
              <w:top w:val="single" w:sz="4" w:space="0" w:color="000000"/>
              <w:left w:val="single" w:sz="4" w:space="0" w:color="000000"/>
              <w:bottom w:val="single" w:sz="4" w:space="0" w:color="000000"/>
              <w:right w:val="single" w:sz="4" w:space="0" w:color="000000"/>
            </w:tcBorders>
            <w:hideMark/>
          </w:tcPr>
          <w:p w:rsidR="00411FD4" w:rsidRDefault="00411FD4">
            <w:pPr>
              <w:widowControl w:val="0"/>
              <w:autoSpaceDE w:val="0"/>
              <w:autoSpaceDN w:val="0"/>
              <w:adjustRightInd w:val="0"/>
              <w:spacing w:line="260" w:lineRule="exact"/>
              <w:ind w:left="100" w:right="-20"/>
            </w:pPr>
            <w:r>
              <w:t>D</w:t>
            </w:r>
            <w:r>
              <w:rPr>
                <w:spacing w:val="2"/>
              </w:rPr>
              <w:t>ET</w:t>
            </w:r>
            <w:r>
              <w:rPr>
                <w:spacing w:val="-3"/>
              </w:rPr>
              <w:t>A</w:t>
            </w:r>
            <w:r>
              <w:rPr>
                <w:spacing w:val="-1"/>
              </w:rPr>
              <w:t>I</w:t>
            </w:r>
            <w:r>
              <w:rPr>
                <w:spacing w:val="-5"/>
              </w:rPr>
              <w:t>L</w:t>
            </w:r>
            <w:r>
              <w:t>S</w:t>
            </w:r>
            <w:r>
              <w:rPr>
                <w:spacing w:val="3"/>
              </w:rPr>
              <w:t xml:space="preserve"> </w:t>
            </w:r>
            <w:r>
              <w:rPr>
                <w:spacing w:val="2"/>
              </w:rPr>
              <w:t>O</w:t>
            </w:r>
            <w:r>
              <w:t>F</w:t>
            </w:r>
            <w:r>
              <w:rPr>
                <w:spacing w:val="-1"/>
              </w:rPr>
              <w:t xml:space="preserve"> </w:t>
            </w:r>
            <w:r>
              <w:rPr>
                <w:spacing w:val="1"/>
              </w:rPr>
              <w:t>P</w:t>
            </w:r>
            <w:r>
              <w:rPr>
                <w:spacing w:val="-5"/>
              </w:rPr>
              <w:t>A</w:t>
            </w:r>
            <w:r>
              <w:rPr>
                <w:spacing w:val="4"/>
              </w:rPr>
              <w:t>Y</w:t>
            </w:r>
            <w:r>
              <w:rPr>
                <w:spacing w:val="-2"/>
              </w:rPr>
              <w:t>M</w:t>
            </w:r>
            <w:r>
              <w:rPr>
                <w:spacing w:val="2"/>
              </w:rPr>
              <w:t>ENT</w:t>
            </w:r>
          </w:p>
        </w:tc>
      </w:tr>
    </w:tbl>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0E075E">
      <w:pPr>
        <w:pStyle w:val="normal0"/>
        <w:shd w:val="clear" w:color="auto" w:fill="FFFFFF"/>
        <w:spacing w:before="0" w:beforeAutospacing="0" w:after="120" w:afterAutospacing="0"/>
        <w:ind w:left="88"/>
        <w:rPr>
          <w:b/>
          <w:sz w:val="20"/>
          <w:szCs w:val="20"/>
        </w:rPr>
      </w:pPr>
    </w:p>
    <w:p w:rsidR="00411FD4" w:rsidRDefault="00411FD4" w:rsidP="00411FD4">
      <w:pPr>
        <w:widowControl w:val="0"/>
        <w:tabs>
          <w:tab w:val="left" w:pos="426"/>
        </w:tabs>
        <w:autoSpaceDE w:val="0"/>
        <w:autoSpaceDN w:val="0"/>
        <w:adjustRightInd w:val="0"/>
        <w:spacing w:before="32" w:line="235" w:lineRule="auto"/>
        <w:ind w:left="567" w:right="701" w:hanging="114"/>
        <w:jc w:val="both"/>
      </w:pPr>
      <w:r>
        <w:rPr>
          <w:b/>
          <w:bCs/>
        </w:rPr>
        <w:t>6.22</w:t>
      </w:r>
      <w:r>
        <w:rPr>
          <w:b/>
          <w:bCs/>
        </w:rPr>
        <w:tab/>
        <w:t>Обав</w:t>
      </w:r>
      <w:r>
        <w:rPr>
          <w:b/>
          <w:bCs/>
          <w:spacing w:val="1"/>
        </w:rPr>
        <w:t>е</w:t>
      </w:r>
      <w:r>
        <w:rPr>
          <w:b/>
          <w:bCs/>
          <w:spacing w:val="-6"/>
        </w:rPr>
        <w:t>ш</w:t>
      </w:r>
      <w:r>
        <w:rPr>
          <w:b/>
          <w:bCs/>
          <w:spacing w:val="2"/>
        </w:rPr>
        <w:t>т</w:t>
      </w:r>
      <w:r>
        <w:rPr>
          <w:b/>
          <w:bCs/>
          <w:spacing w:val="-1"/>
        </w:rPr>
        <w:t>е</w:t>
      </w:r>
      <w:r>
        <w:rPr>
          <w:b/>
          <w:bCs/>
        </w:rPr>
        <w:t>ње</w:t>
      </w:r>
      <w:r>
        <w:rPr>
          <w:b/>
          <w:bCs/>
          <w:spacing w:val="8"/>
        </w:rPr>
        <w:t xml:space="preserve"> </w:t>
      </w:r>
      <w:r>
        <w:rPr>
          <w:b/>
          <w:bCs/>
          <w:spacing w:val="1"/>
        </w:rPr>
        <w:t>д</w:t>
      </w:r>
      <w:r>
        <w:rPr>
          <w:b/>
          <w:bCs/>
        </w:rPr>
        <w:t>а</w:t>
      </w:r>
      <w:r>
        <w:rPr>
          <w:b/>
          <w:bCs/>
          <w:spacing w:val="9"/>
        </w:rPr>
        <w:t xml:space="preserve"> </w:t>
      </w:r>
      <w:r>
        <w:rPr>
          <w:b/>
          <w:bCs/>
          <w:spacing w:val="1"/>
        </w:rPr>
        <w:t>ћ</w:t>
      </w:r>
      <w:r>
        <w:rPr>
          <w:b/>
          <w:bCs/>
        </w:rPr>
        <w:t>е</w:t>
      </w:r>
      <w:r>
        <w:rPr>
          <w:b/>
          <w:bCs/>
          <w:spacing w:val="8"/>
        </w:rPr>
        <w:t xml:space="preserve"> </w:t>
      </w:r>
      <w:r>
        <w:rPr>
          <w:b/>
          <w:bCs/>
        </w:rPr>
        <w:t>у</w:t>
      </w:r>
      <w:r>
        <w:rPr>
          <w:b/>
          <w:bCs/>
          <w:spacing w:val="-1"/>
        </w:rPr>
        <w:t>г</w:t>
      </w:r>
      <w:r>
        <w:rPr>
          <w:b/>
          <w:bCs/>
        </w:rPr>
        <w:t>овор</w:t>
      </w:r>
      <w:r>
        <w:rPr>
          <w:b/>
          <w:bCs/>
          <w:spacing w:val="10"/>
        </w:rPr>
        <w:t xml:space="preserve"> </w:t>
      </w:r>
      <w:r>
        <w:rPr>
          <w:b/>
          <w:bCs/>
        </w:rPr>
        <w:t>б</w:t>
      </w:r>
      <w:r>
        <w:rPr>
          <w:b/>
          <w:bCs/>
          <w:spacing w:val="-1"/>
        </w:rPr>
        <w:t>и</w:t>
      </w:r>
      <w:r>
        <w:rPr>
          <w:b/>
          <w:bCs/>
          <w:spacing w:val="2"/>
        </w:rPr>
        <w:t>т</w:t>
      </w:r>
      <w:r>
        <w:rPr>
          <w:b/>
          <w:bCs/>
        </w:rPr>
        <w:t>и</w:t>
      </w:r>
      <w:r>
        <w:rPr>
          <w:b/>
          <w:bCs/>
          <w:spacing w:val="8"/>
        </w:rPr>
        <w:t xml:space="preserve"> </w:t>
      </w:r>
      <w:r>
        <w:rPr>
          <w:b/>
          <w:bCs/>
        </w:rPr>
        <w:t>закључ</w:t>
      </w:r>
      <w:r>
        <w:rPr>
          <w:b/>
          <w:bCs/>
          <w:spacing w:val="-1"/>
        </w:rPr>
        <w:t>е</w:t>
      </w:r>
      <w:r>
        <w:rPr>
          <w:b/>
          <w:bCs/>
        </w:rPr>
        <w:t>н</w:t>
      </w:r>
      <w:r>
        <w:rPr>
          <w:b/>
          <w:bCs/>
          <w:spacing w:val="10"/>
        </w:rPr>
        <w:t xml:space="preserve"> </w:t>
      </w:r>
      <w:r>
        <w:rPr>
          <w:b/>
          <w:bCs/>
        </w:rPr>
        <w:t>у</w:t>
      </w:r>
      <w:r>
        <w:rPr>
          <w:b/>
          <w:bCs/>
          <w:spacing w:val="5"/>
        </w:rPr>
        <w:t xml:space="preserve"> </w:t>
      </w:r>
      <w:r>
        <w:rPr>
          <w:b/>
          <w:bCs/>
          <w:spacing w:val="1"/>
        </w:rPr>
        <w:t>р</w:t>
      </w:r>
      <w:r>
        <w:rPr>
          <w:b/>
          <w:bCs/>
        </w:rPr>
        <w:t>о</w:t>
      </w:r>
      <w:r>
        <w:rPr>
          <w:b/>
          <w:bCs/>
          <w:spacing w:val="1"/>
        </w:rPr>
        <w:t>к</w:t>
      </w:r>
      <w:r>
        <w:rPr>
          <w:b/>
          <w:bCs/>
        </w:rPr>
        <w:t>у</w:t>
      </w:r>
      <w:r>
        <w:rPr>
          <w:b/>
          <w:bCs/>
          <w:spacing w:val="9"/>
        </w:rPr>
        <w:t xml:space="preserve"> </w:t>
      </w:r>
      <w:r>
        <w:rPr>
          <w:b/>
          <w:bCs/>
          <w:spacing w:val="-2"/>
        </w:rPr>
        <w:t>о</w:t>
      </w:r>
      <w:r>
        <w:rPr>
          <w:b/>
          <w:bCs/>
        </w:rPr>
        <w:t>д</w:t>
      </w:r>
      <w:r>
        <w:rPr>
          <w:b/>
          <w:bCs/>
          <w:spacing w:val="10"/>
        </w:rPr>
        <w:t xml:space="preserve"> </w:t>
      </w:r>
      <w:r>
        <w:rPr>
          <w:b/>
          <w:bCs/>
        </w:rPr>
        <w:t>о</w:t>
      </w:r>
      <w:r>
        <w:rPr>
          <w:b/>
          <w:bCs/>
          <w:spacing w:val="-1"/>
        </w:rPr>
        <w:t>с</w:t>
      </w:r>
      <w:r>
        <w:rPr>
          <w:b/>
          <w:bCs/>
        </w:rPr>
        <w:t>ам</w:t>
      </w:r>
      <w:r>
        <w:rPr>
          <w:b/>
          <w:bCs/>
          <w:spacing w:val="9"/>
        </w:rPr>
        <w:t xml:space="preserve"> </w:t>
      </w:r>
      <w:r>
        <w:rPr>
          <w:b/>
          <w:bCs/>
          <w:spacing w:val="1"/>
        </w:rPr>
        <w:t>д</w:t>
      </w:r>
      <w:r>
        <w:rPr>
          <w:b/>
          <w:bCs/>
          <w:spacing w:val="4"/>
        </w:rPr>
        <w:t>а</w:t>
      </w:r>
      <w:r>
        <w:rPr>
          <w:b/>
          <w:bCs/>
          <w:spacing w:val="1"/>
        </w:rPr>
        <w:t>н</w:t>
      </w:r>
      <w:r>
        <w:rPr>
          <w:b/>
          <w:bCs/>
        </w:rPr>
        <w:t>а</w:t>
      </w:r>
      <w:r>
        <w:rPr>
          <w:b/>
          <w:bCs/>
          <w:spacing w:val="9"/>
        </w:rPr>
        <w:t xml:space="preserve"> </w:t>
      </w:r>
      <w:r>
        <w:rPr>
          <w:b/>
          <w:bCs/>
          <w:spacing w:val="-2"/>
        </w:rPr>
        <w:t>о</w:t>
      </w:r>
      <w:r>
        <w:rPr>
          <w:b/>
          <w:bCs/>
        </w:rPr>
        <w:t>д</w:t>
      </w:r>
      <w:r>
        <w:rPr>
          <w:b/>
          <w:bCs/>
          <w:spacing w:val="8"/>
        </w:rPr>
        <w:t xml:space="preserve"> </w:t>
      </w:r>
      <w:r>
        <w:rPr>
          <w:b/>
          <w:bCs/>
          <w:spacing w:val="1"/>
        </w:rPr>
        <w:t>и</w:t>
      </w:r>
      <w:r>
        <w:rPr>
          <w:b/>
          <w:bCs/>
          <w:spacing w:val="-1"/>
        </w:rPr>
        <w:t>с</w:t>
      </w:r>
      <w:r>
        <w:rPr>
          <w:b/>
          <w:bCs/>
          <w:spacing w:val="2"/>
        </w:rPr>
        <w:t>т</w:t>
      </w:r>
      <w:r>
        <w:rPr>
          <w:b/>
          <w:bCs/>
          <w:spacing w:val="-1"/>
        </w:rPr>
        <w:t>е</w:t>
      </w:r>
      <w:r>
        <w:rPr>
          <w:b/>
          <w:bCs/>
          <w:spacing w:val="1"/>
        </w:rPr>
        <w:t>к</w:t>
      </w:r>
      <w:r>
        <w:rPr>
          <w:b/>
          <w:bCs/>
        </w:rPr>
        <w:t>а</w:t>
      </w:r>
      <w:r>
        <w:rPr>
          <w:b/>
          <w:bCs/>
          <w:spacing w:val="7"/>
        </w:rPr>
        <w:t xml:space="preserve"> </w:t>
      </w:r>
      <w:r>
        <w:rPr>
          <w:b/>
          <w:bCs/>
          <w:spacing w:val="1"/>
        </w:rPr>
        <w:t>р</w:t>
      </w:r>
      <w:r>
        <w:rPr>
          <w:b/>
          <w:bCs/>
        </w:rPr>
        <w:t>о</w:t>
      </w:r>
      <w:r>
        <w:rPr>
          <w:b/>
          <w:bCs/>
          <w:spacing w:val="1"/>
        </w:rPr>
        <w:t>к</w:t>
      </w:r>
      <w:r>
        <w:rPr>
          <w:b/>
          <w:bCs/>
        </w:rPr>
        <w:t>а</w:t>
      </w:r>
      <w:r>
        <w:rPr>
          <w:b/>
          <w:bCs/>
          <w:spacing w:val="7"/>
        </w:rPr>
        <w:t xml:space="preserve"> </w:t>
      </w:r>
      <w:r>
        <w:rPr>
          <w:b/>
          <w:bCs/>
        </w:rPr>
        <w:t xml:space="preserve">за </w:t>
      </w:r>
      <w:r>
        <w:rPr>
          <w:b/>
          <w:bCs/>
          <w:spacing w:val="1"/>
        </w:rPr>
        <w:t>п</w:t>
      </w:r>
      <w:r>
        <w:rPr>
          <w:b/>
          <w:bCs/>
        </w:rPr>
        <w:t>о</w:t>
      </w:r>
      <w:r>
        <w:rPr>
          <w:b/>
          <w:bCs/>
          <w:spacing w:val="1"/>
        </w:rPr>
        <w:t>дн</w:t>
      </w:r>
      <w:r>
        <w:rPr>
          <w:b/>
          <w:bCs/>
        </w:rPr>
        <w:t>о</w:t>
      </w:r>
      <w:r>
        <w:rPr>
          <w:b/>
          <w:bCs/>
          <w:spacing w:val="-3"/>
        </w:rPr>
        <w:t>ш</w:t>
      </w:r>
      <w:r>
        <w:rPr>
          <w:b/>
          <w:bCs/>
          <w:spacing w:val="-1"/>
        </w:rPr>
        <w:t>е</w:t>
      </w:r>
      <w:r>
        <w:rPr>
          <w:b/>
          <w:bCs/>
        </w:rPr>
        <w:t>ње</w:t>
      </w:r>
      <w:r>
        <w:rPr>
          <w:b/>
          <w:bCs/>
          <w:spacing w:val="25"/>
        </w:rPr>
        <w:t xml:space="preserve"> </w:t>
      </w:r>
      <w:r>
        <w:rPr>
          <w:b/>
          <w:bCs/>
        </w:rPr>
        <w:t>зах</w:t>
      </w:r>
      <w:r>
        <w:rPr>
          <w:b/>
          <w:bCs/>
          <w:spacing w:val="1"/>
        </w:rPr>
        <w:t>т</w:t>
      </w:r>
      <w:r>
        <w:rPr>
          <w:b/>
          <w:bCs/>
          <w:spacing w:val="-1"/>
        </w:rPr>
        <w:t>е</w:t>
      </w:r>
      <w:r>
        <w:rPr>
          <w:b/>
          <w:bCs/>
        </w:rPr>
        <w:t>ва</w:t>
      </w:r>
      <w:r>
        <w:rPr>
          <w:b/>
          <w:bCs/>
          <w:spacing w:val="26"/>
        </w:rPr>
        <w:t xml:space="preserve"> </w:t>
      </w:r>
      <w:r>
        <w:rPr>
          <w:b/>
          <w:bCs/>
        </w:rPr>
        <w:t>за</w:t>
      </w:r>
      <w:r>
        <w:rPr>
          <w:b/>
          <w:bCs/>
          <w:spacing w:val="26"/>
        </w:rPr>
        <w:t xml:space="preserve"> </w:t>
      </w:r>
      <w:r>
        <w:rPr>
          <w:b/>
          <w:bCs/>
        </w:rPr>
        <w:t>з</w:t>
      </w:r>
      <w:r>
        <w:rPr>
          <w:b/>
          <w:bCs/>
          <w:spacing w:val="2"/>
        </w:rPr>
        <w:t>а</w:t>
      </w:r>
      <w:r>
        <w:rPr>
          <w:b/>
          <w:bCs/>
          <w:spacing w:val="-6"/>
        </w:rPr>
        <w:t>ш</w:t>
      </w:r>
      <w:r>
        <w:rPr>
          <w:b/>
          <w:bCs/>
          <w:spacing w:val="2"/>
        </w:rPr>
        <w:t>т</w:t>
      </w:r>
      <w:r>
        <w:rPr>
          <w:b/>
          <w:bCs/>
          <w:spacing w:val="1"/>
        </w:rPr>
        <w:t>и</w:t>
      </w:r>
      <w:r>
        <w:rPr>
          <w:b/>
          <w:bCs/>
          <w:spacing w:val="2"/>
        </w:rPr>
        <w:t>т</w:t>
      </w:r>
      <w:r>
        <w:rPr>
          <w:b/>
          <w:bCs/>
        </w:rPr>
        <w:t>у</w:t>
      </w:r>
      <w:r>
        <w:rPr>
          <w:b/>
          <w:bCs/>
          <w:spacing w:val="26"/>
        </w:rPr>
        <w:t xml:space="preserve"> </w:t>
      </w:r>
      <w:r>
        <w:rPr>
          <w:b/>
          <w:bCs/>
          <w:spacing w:val="-1"/>
        </w:rPr>
        <w:t>п</w:t>
      </w:r>
      <w:r>
        <w:rPr>
          <w:b/>
          <w:bCs/>
          <w:spacing w:val="1"/>
        </w:rPr>
        <w:t>р</w:t>
      </w:r>
      <w:r>
        <w:rPr>
          <w:b/>
          <w:bCs/>
        </w:rPr>
        <w:t>ава</w:t>
      </w:r>
      <w:r>
        <w:rPr>
          <w:b/>
          <w:bCs/>
          <w:spacing w:val="24"/>
        </w:rPr>
        <w:t xml:space="preserve"> </w:t>
      </w:r>
      <w:r>
        <w:rPr>
          <w:b/>
          <w:bCs/>
          <w:spacing w:val="1"/>
        </w:rPr>
        <w:t>и</w:t>
      </w:r>
      <w:r>
        <w:rPr>
          <w:b/>
          <w:bCs/>
        </w:rPr>
        <w:t>з</w:t>
      </w:r>
      <w:r>
        <w:rPr>
          <w:b/>
          <w:bCs/>
          <w:spacing w:val="26"/>
        </w:rPr>
        <w:t xml:space="preserve"> </w:t>
      </w:r>
      <w:r>
        <w:rPr>
          <w:b/>
          <w:bCs/>
          <w:spacing w:val="-1"/>
        </w:rPr>
        <w:t>ч</w:t>
      </w:r>
      <w:r>
        <w:rPr>
          <w:b/>
          <w:bCs/>
        </w:rPr>
        <w:t>лана</w:t>
      </w:r>
      <w:r>
        <w:rPr>
          <w:b/>
          <w:bCs/>
          <w:spacing w:val="27"/>
        </w:rPr>
        <w:t xml:space="preserve"> </w:t>
      </w:r>
      <w:r>
        <w:rPr>
          <w:b/>
          <w:bCs/>
        </w:rPr>
        <w:t>149.</w:t>
      </w:r>
      <w:r>
        <w:rPr>
          <w:b/>
          <w:bCs/>
          <w:spacing w:val="26"/>
        </w:rPr>
        <w:t xml:space="preserve"> </w:t>
      </w:r>
      <w:r>
        <w:rPr>
          <w:b/>
          <w:bCs/>
        </w:rPr>
        <w:t>З</w:t>
      </w:r>
      <w:r>
        <w:rPr>
          <w:b/>
          <w:bCs/>
          <w:spacing w:val="-2"/>
        </w:rPr>
        <w:t>а</w:t>
      </w:r>
      <w:r>
        <w:rPr>
          <w:b/>
          <w:bCs/>
          <w:spacing w:val="1"/>
        </w:rPr>
        <w:t>к</w:t>
      </w:r>
      <w:r>
        <w:rPr>
          <w:b/>
          <w:bCs/>
        </w:rPr>
        <w:t>о</w:t>
      </w:r>
      <w:r>
        <w:rPr>
          <w:b/>
          <w:bCs/>
          <w:spacing w:val="1"/>
        </w:rPr>
        <w:t>н</w:t>
      </w:r>
      <w:r>
        <w:rPr>
          <w:b/>
          <w:bCs/>
        </w:rPr>
        <w:t>а,</w:t>
      </w:r>
      <w:r>
        <w:rPr>
          <w:b/>
          <w:bCs/>
          <w:spacing w:val="26"/>
        </w:rPr>
        <w:t xml:space="preserve"> </w:t>
      </w:r>
      <w:r>
        <w:rPr>
          <w:b/>
          <w:bCs/>
          <w:spacing w:val="-2"/>
        </w:rPr>
        <w:t>о</w:t>
      </w:r>
      <w:r>
        <w:rPr>
          <w:b/>
          <w:bCs/>
          <w:spacing w:val="1"/>
        </w:rPr>
        <w:t>дн</w:t>
      </w:r>
      <w:r>
        <w:rPr>
          <w:b/>
          <w:bCs/>
          <w:spacing w:val="-2"/>
        </w:rPr>
        <w:t>о</w:t>
      </w:r>
      <w:r>
        <w:rPr>
          <w:b/>
          <w:bCs/>
          <w:spacing w:val="-1"/>
        </w:rPr>
        <w:t>с</w:t>
      </w:r>
      <w:r>
        <w:rPr>
          <w:b/>
          <w:bCs/>
          <w:spacing w:val="1"/>
        </w:rPr>
        <w:t>н</w:t>
      </w:r>
      <w:r>
        <w:rPr>
          <w:b/>
          <w:bCs/>
        </w:rPr>
        <w:t>о</w:t>
      </w:r>
      <w:r>
        <w:rPr>
          <w:b/>
          <w:bCs/>
          <w:spacing w:val="26"/>
        </w:rPr>
        <w:t xml:space="preserve"> </w:t>
      </w:r>
      <w:r>
        <w:rPr>
          <w:b/>
          <w:bCs/>
        </w:rPr>
        <w:t>у</w:t>
      </w:r>
      <w:r>
        <w:rPr>
          <w:b/>
          <w:bCs/>
          <w:spacing w:val="26"/>
        </w:rPr>
        <w:t xml:space="preserve"> </w:t>
      </w:r>
      <w:r>
        <w:rPr>
          <w:b/>
          <w:bCs/>
          <w:spacing w:val="-1"/>
        </w:rPr>
        <w:t>с</w:t>
      </w:r>
      <w:r>
        <w:rPr>
          <w:b/>
          <w:bCs/>
        </w:rPr>
        <w:t>лу</w:t>
      </w:r>
      <w:r>
        <w:rPr>
          <w:b/>
          <w:bCs/>
          <w:spacing w:val="-1"/>
        </w:rPr>
        <w:t>ч</w:t>
      </w:r>
      <w:r>
        <w:rPr>
          <w:b/>
          <w:bCs/>
        </w:rPr>
        <w:t xml:space="preserve">ају </w:t>
      </w:r>
      <w:r>
        <w:rPr>
          <w:b/>
          <w:bCs/>
          <w:spacing w:val="1"/>
        </w:rPr>
        <w:t>и</w:t>
      </w:r>
      <w:r>
        <w:rPr>
          <w:b/>
          <w:bCs/>
        </w:rPr>
        <w:t>з</w:t>
      </w:r>
      <w:r>
        <w:rPr>
          <w:b/>
          <w:bCs/>
          <w:spacing w:val="30"/>
        </w:rPr>
        <w:t xml:space="preserve"> </w:t>
      </w:r>
      <w:r>
        <w:rPr>
          <w:b/>
          <w:bCs/>
          <w:spacing w:val="-1"/>
        </w:rPr>
        <w:t>ч</w:t>
      </w:r>
      <w:r>
        <w:rPr>
          <w:b/>
          <w:bCs/>
        </w:rPr>
        <w:t>лана</w:t>
      </w:r>
      <w:r>
        <w:rPr>
          <w:b/>
          <w:bCs/>
          <w:spacing w:val="32"/>
        </w:rPr>
        <w:t xml:space="preserve"> </w:t>
      </w:r>
      <w:r>
        <w:rPr>
          <w:b/>
          <w:bCs/>
        </w:rPr>
        <w:t>112.</w:t>
      </w:r>
      <w:r>
        <w:rPr>
          <w:b/>
          <w:bCs/>
          <w:spacing w:val="33"/>
        </w:rPr>
        <w:t xml:space="preserve"> </w:t>
      </w:r>
      <w:r>
        <w:rPr>
          <w:b/>
          <w:bCs/>
          <w:spacing w:val="-1"/>
        </w:rPr>
        <w:t>с</w:t>
      </w:r>
      <w:r>
        <w:rPr>
          <w:b/>
          <w:bCs/>
          <w:spacing w:val="2"/>
        </w:rPr>
        <w:t>т</w:t>
      </w:r>
      <w:r>
        <w:rPr>
          <w:b/>
          <w:bCs/>
        </w:rPr>
        <w:t>ав</w:t>
      </w:r>
      <w:r>
        <w:rPr>
          <w:b/>
          <w:bCs/>
          <w:spacing w:val="31"/>
        </w:rPr>
        <w:t xml:space="preserve"> </w:t>
      </w:r>
      <w:r>
        <w:rPr>
          <w:b/>
          <w:bCs/>
        </w:rPr>
        <w:t>2.</w:t>
      </w:r>
      <w:r>
        <w:rPr>
          <w:b/>
          <w:bCs/>
          <w:spacing w:val="31"/>
        </w:rPr>
        <w:t xml:space="preserve"> </w:t>
      </w:r>
      <w:r>
        <w:rPr>
          <w:b/>
          <w:bCs/>
        </w:rPr>
        <w:t>За</w:t>
      </w:r>
      <w:r>
        <w:rPr>
          <w:b/>
          <w:bCs/>
          <w:spacing w:val="1"/>
        </w:rPr>
        <w:t>к</w:t>
      </w:r>
      <w:r>
        <w:rPr>
          <w:b/>
          <w:bCs/>
        </w:rPr>
        <w:t>о</w:t>
      </w:r>
      <w:r>
        <w:rPr>
          <w:b/>
          <w:bCs/>
          <w:spacing w:val="1"/>
        </w:rPr>
        <w:t>н</w:t>
      </w:r>
      <w:r>
        <w:rPr>
          <w:b/>
          <w:bCs/>
        </w:rPr>
        <w:t>а,</w:t>
      </w:r>
      <w:r>
        <w:rPr>
          <w:b/>
          <w:bCs/>
          <w:spacing w:val="31"/>
        </w:rPr>
        <w:t xml:space="preserve"> </w:t>
      </w:r>
      <w:r>
        <w:rPr>
          <w:b/>
          <w:bCs/>
          <w:spacing w:val="1"/>
        </w:rPr>
        <w:t>н</w:t>
      </w:r>
      <w:r>
        <w:rPr>
          <w:b/>
          <w:bCs/>
        </w:rPr>
        <w:t>ав</w:t>
      </w:r>
      <w:r>
        <w:rPr>
          <w:b/>
          <w:bCs/>
          <w:spacing w:val="-1"/>
        </w:rPr>
        <w:t>ес</w:t>
      </w:r>
      <w:r>
        <w:rPr>
          <w:b/>
          <w:bCs/>
          <w:spacing w:val="2"/>
        </w:rPr>
        <w:t>т</w:t>
      </w:r>
      <w:r>
        <w:rPr>
          <w:b/>
          <w:bCs/>
        </w:rPr>
        <w:t>и</w:t>
      </w:r>
      <w:r>
        <w:rPr>
          <w:b/>
          <w:bCs/>
          <w:spacing w:val="32"/>
        </w:rPr>
        <w:t xml:space="preserve"> </w:t>
      </w:r>
      <w:r>
        <w:rPr>
          <w:b/>
          <w:bCs/>
          <w:spacing w:val="1"/>
        </w:rPr>
        <w:t>р</w:t>
      </w:r>
      <w:r>
        <w:rPr>
          <w:b/>
          <w:bCs/>
          <w:spacing w:val="-2"/>
        </w:rPr>
        <w:t>о</w:t>
      </w:r>
      <w:r>
        <w:rPr>
          <w:b/>
          <w:bCs/>
        </w:rPr>
        <w:t>к</w:t>
      </w:r>
      <w:r>
        <w:rPr>
          <w:b/>
          <w:bCs/>
          <w:spacing w:val="32"/>
        </w:rPr>
        <w:t xml:space="preserve"> </w:t>
      </w:r>
      <w:r>
        <w:rPr>
          <w:b/>
          <w:bCs/>
        </w:rPr>
        <w:t>у</w:t>
      </w:r>
      <w:r>
        <w:rPr>
          <w:b/>
          <w:bCs/>
          <w:spacing w:val="31"/>
        </w:rPr>
        <w:t xml:space="preserve"> </w:t>
      </w:r>
      <w:r>
        <w:rPr>
          <w:b/>
          <w:bCs/>
          <w:spacing w:val="1"/>
        </w:rPr>
        <w:t>к</w:t>
      </w:r>
      <w:r>
        <w:rPr>
          <w:b/>
          <w:bCs/>
        </w:rPr>
        <w:t>ој</w:t>
      </w:r>
      <w:r>
        <w:rPr>
          <w:b/>
          <w:bCs/>
          <w:spacing w:val="-2"/>
        </w:rPr>
        <w:t>е</w:t>
      </w:r>
      <w:r>
        <w:rPr>
          <w:b/>
          <w:bCs/>
        </w:rPr>
        <w:t>м</w:t>
      </w:r>
      <w:r>
        <w:rPr>
          <w:b/>
          <w:bCs/>
          <w:spacing w:val="31"/>
        </w:rPr>
        <w:t xml:space="preserve"> </w:t>
      </w:r>
      <w:r>
        <w:rPr>
          <w:b/>
          <w:bCs/>
          <w:spacing w:val="1"/>
        </w:rPr>
        <w:t>ћ</w:t>
      </w:r>
      <w:r>
        <w:rPr>
          <w:b/>
          <w:bCs/>
        </w:rPr>
        <w:t>е</w:t>
      </w:r>
      <w:r>
        <w:rPr>
          <w:b/>
          <w:bCs/>
          <w:spacing w:val="32"/>
        </w:rPr>
        <w:t xml:space="preserve"> </w:t>
      </w:r>
      <w:r>
        <w:rPr>
          <w:b/>
          <w:bCs/>
        </w:rPr>
        <w:t>б</w:t>
      </w:r>
      <w:r>
        <w:rPr>
          <w:b/>
          <w:bCs/>
          <w:spacing w:val="1"/>
        </w:rPr>
        <w:t>и</w:t>
      </w:r>
      <w:r>
        <w:rPr>
          <w:b/>
          <w:bCs/>
          <w:spacing w:val="2"/>
        </w:rPr>
        <w:t>т</w:t>
      </w:r>
      <w:r>
        <w:rPr>
          <w:b/>
          <w:bCs/>
        </w:rPr>
        <w:t>и</w:t>
      </w:r>
      <w:r>
        <w:rPr>
          <w:b/>
          <w:bCs/>
          <w:spacing w:val="32"/>
        </w:rPr>
        <w:t xml:space="preserve"> </w:t>
      </w:r>
      <w:r>
        <w:rPr>
          <w:b/>
          <w:bCs/>
        </w:rPr>
        <w:t>зак</w:t>
      </w:r>
      <w:r>
        <w:rPr>
          <w:b/>
          <w:bCs/>
          <w:spacing w:val="-2"/>
        </w:rPr>
        <w:t>љ</w:t>
      </w:r>
      <w:r>
        <w:rPr>
          <w:b/>
          <w:bCs/>
        </w:rPr>
        <w:t>у</w:t>
      </w:r>
      <w:r>
        <w:rPr>
          <w:b/>
          <w:bCs/>
          <w:spacing w:val="-1"/>
        </w:rPr>
        <w:t>че</w:t>
      </w:r>
      <w:r>
        <w:rPr>
          <w:b/>
          <w:bCs/>
        </w:rPr>
        <w:t>н</w:t>
      </w:r>
      <w:r>
        <w:rPr>
          <w:b/>
          <w:bCs/>
          <w:spacing w:val="32"/>
        </w:rPr>
        <w:t xml:space="preserve"> </w:t>
      </w:r>
      <w:r>
        <w:rPr>
          <w:b/>
          <w:bCs/>
        </w:rPr>
        <w:t>у</w:t>
      </w:r>
      <w:r>
        <w:rPr>
          <w:b/>
          <w:bCs/>
          <w:spacing w:val="-1"/>
        </w:rPr>
        <w:t>г</w:t>
      </w:r>
      <w:r>
        <w:rPr>
          <w:b/>
          <w:bCs/>
        </w:rPr>
        <w:t>овор</w:t>
      </w:r>
      <w:r>
        <w:rPr>
          <w:b/>
          <w:bCs/>
          <w:spacing w:val="32"/>
        </w:rPr>
        <w:t xml:space="preserve"> </w:t>
      </w:r>
      <w:r>
        <w:rPr>
          <w:b/>
          <w:bCs/>
        </w:rPr>
        <w:t>о јавној набав</w:t>
      </w:r>
      <w:r>
        <w:rPr>
          <w:b/>
          <w:bCs/>
          <w:spacing w:val="1"/>
        </w:rPr>
        <w:t>ци</w:t>
      </w:r>
      <w:r>
        <w:rPr>
          <w:b/>
          <w:bCs/>
        </w:rPr>
        <w:t>:</w:t>
      </w:r>
    </w:p>
    <w:p w:rsidR="006F3D8B" w:rsidRDefault="00F82E9C" w:rsidP="006F3D8B">
      <w:pPr>
        <w:pStyle w:val="normal0"/>
        <w:shd w:val="clear" w:color="auto" w:fill="FFFFFF"/>
        <w:spacing w:before="0" w:beforeAutospacing="0" w:after="120" w:afterAutospacing="0"/>
        <w:ind w:left="88"/>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2"/>
        </w:rPr>
        <w:t xml:space="preserve"> </w:t>
      </w:r>
      <w:r>
        <w:rPr>
          <w:spacing w:val="-1"/>
        </w:rPr>
        <w:t>м</w:t>
      </w:r>
      <w:r>
        <w:t xml:space="preserve">оже </w:t>
      </w:r>
      <w:r>
        <w:rPr>
          <w:spacing w:val="1"/>
        </w:rPr>
        <w:t>з</w:t>
      </w:r>
      <w:r>
        <w:rPr>
          <w:spacing w:val="-1"/>
        </w:rPr>
        <w:t>а</w:t>
      </w:r>
      <w:r>
        <w:rPr>
          <w:spacing w:val="1"/>
        </w:rPr>
        <w:t>к</w:t>
      </w:r>
      <w:r>
        <w:rPr>
          <w:spacing w:val="3"/>
        </w:rPr>
        <w:t>љ</w:t>
      </w:r>
      <w:r>
        <w:rPr>
          <w:spacing w:val="-2"/>
        </w:rPr>
        <w:t>у</w:t>
      </w:r>
      <w:r>
        <w:rPr>
          <w:spacing w:val="-1"/>
        </w:rPr>
        <w:t>ч</w:t>
      </w:r>
      <w:r>
        <w:rPr>
          <w:spacing w:val="1"/>
        </w:rPr>
        <w:t>и</w:t>
      </w:r>
      <w:r>
        <w:t>ти</w:t>
      </w:r>
      <w:r>
        <w:rPr>
          <w:spacing w:val="5"/>
        </w:rPr>
        <w:t xml:space="preserve"> </w:t>
      </w:r>
      <w:r>
        <w:rPr>
          <w:spacing w:val="-7"/>
        </w:rPr>
        <w:t>у</w:t>
      </w:r>
      <w:r>
        <w:t>говор</w:t>
      </w:r>
      <w:r>
        <w:rPr>
          <w:spacing w:val="1"/>
        </w:rPr>
        <w:t xml:space="preserve"> </w:t>
      </w:r>
      <w:r>
        <w:t>о</w:t>
      </w:r>
      <w:r>
        <w:rPr>
          <w:spacing w:val="1"/>
        </w:rPr>
        <w:t xml:space="preserve"> </w:t>
      </w:r>
      <w:r>
        <w:t>ј</w:t>
      </w:r>
      <w:r>
        <w:rPr>
          <w:spacing w:val="2"/>
        </w:rPr>
        <w:t>а</w:t>
      </w:r>
      <w:r>
        <w:t>вној</w:t>
      </w:r>
      <w:r>
        <w:rPr>
          <w:spacing w:val="2"/>
        </w:rPr>
        <w:t xml:space="preserve"> </w:t>
      </w:r>
      <w:r>
        <w:rPr>
          <w:spacing w:val="1"/>
        </w:rPr>
        <w:t>н</w:t>
      </w:r>
      <w:r>
        <w:rPr>
          <w:spacing w:val="-1"/>
        </w:rPr>
        <w:t>а</w:t>
      </w:r>
      <w:r>
        <w:t>б</w:t>
      </w:r>
      <w:r>
        <w:rPr>
          <w:spacing w:val="-1"/>
        </w:rPr>
        <w:t>а</w:t>
      </w:r>
      <w:r>
        <w:t>вци</w:t>
      </w:r>
      <w:r>
        <w:rPr>
          <w:spacing w:val="2"/>
        </w:rPr>
        <w:t xml:space="preserve"> </w:t>
      </w:r>
      <w:r>
        <w:rPr>
          <w:spacing w:val="1"/>
        </w:rPr>
        <w:t>н</w:t>
      </w:r>
      <w:r>
        <w:rPr>
          <w:spacing w:val="-1"/>
        </w:rPr>
        <w:t>а</w:t>
      </w:r>
      <w:r>
        <w:rPr>
          <w:spacing w:val="1"/>
        </w:rPr>
        <w:t>к</w:t>
      </w:r>
      <w:r>
        <w:t>он до</w:t>
      </w:r>
      <w:r>
        <w:rPr>
          <w:spacing w:val="1"/>
        </w:rPr>
        <w:t>н</w:t>
      </w:r>
      <w:r>
        <w:t>ош</w:t>
      </w:r>
      <w:r>
        <w:rPr>
          <w:spacing w:val="-1"/>
        </w:rPr>
        <w:t>ењ</w:t>
      </w:r>
      <w:r>
        <w:t>а о</w:t>
      </w:r>
      <w:r>
        <w:rPr>
          <w:spacing w:val="8"/>
        </w:rPr>
        <w:t>д</w:t>
      </w:r>
      <w:r>
        <w:rPr>
          <w:spacing w:val="2"/>
        </w:rPr>
        <w:t>л</w:t>
      </w:r>
      <w:r>
        <w:rPr>
          <w:spacing w:val="-7"/>
        </w:rPr>
        <w:t>у</w:t>
      </w:r>
      <w:r>
        <w:rPr>
          <w:spacing w:val="3"/>
        </w:rPr>
        <w:t>к</w:t>
      </w:r>
      <w:r>
        <w:t>е о</w:t>
      </w:r>
      <w:r>
        <w:rPr>
          <w:spacing w:val="1"/>
        </w:rPr>
        <w:t xml:space="preserve"> </w:t>
      </w:r>
      <w:r>
        <w:t xml:space="preserve">додели </w:t>
      </w:r>
      <w:r>
        <w:rPr>
          <w:spacing w:val="-5"/>
        </w:rPr>
        <w:t>у</w:t>
      </w:r>
      <w:r>
        <w:rPr>
          <w:spacing w:val="2"/>
        </w:rPr>
        <w:t>г</w:t>
      </w:r>
      <w:r>
        <w:t>ово</w:t>
      </w:r>
      <w:r>
        <w:rPr>
          <w:spacing w:val="2"/>
        </w:rPr>
        <w:t>р</w:t>
      </w:r>
      <w:r>
        <w:t>а</w:t>
      </w:r>
      <w:r>
        <w:rPr>
          <w:spacing w:val="3"/>
        </w:rPr>
        <w:t xml:space="preserve"> </w:t>
      </w:r>
      <w:r>
        <w:t>и</w:t>
      </w:r>
      <w:r>
        <w:rPr>
          <w:spacing w:val="5"/>
        </w:rPr>
        <w:t xml:space="preserve"> </w:t>
      </w:r>
      <w:r>
        <w:rPr>
          <w:spacing w:val="-1"/>
        </w:rPr>
        <w:t>а</w:t>
      </w:r>
      <w:r>
        <w:rPr>
          <w:spacing w:val="1"/>
        </w:rPr>
        <w:t>к</w:t>
      </w:r>
      <w:r>
        <w:t>о</w:t>
      </w:r>
      <w:r>
        <w:rPr>
          <w:spacing w:val="9"/>
        </w:rPr>
        <w:t xml:space="preserve"> </w:t>
      </w:r>
      <w:r>
        <w:t>у ро</w:t>
      </w:r>
      <w:r>
        <w:rPr>
          <w:spacing w:val="3"/>
        </w:rPr>
        <w:t>к</w:t>
      </w:r>
      <w:r>
        <w:t xml:space="preserve">у </w:t>
      </w:r>
      <w:r>
        <w:rPr>
          <w:spacing w:val="3"/>
        </w:rPr>
        <w:t>п</w:t>
      </w:r>
      <w:r>
        <w:t>р</w:t>
      </w:r>
      <w:r>
        <w:rPr>
          <w:spacing w:val="-1"/>
        </w:rPr>
        <w:t>е</w:t>
      </w:r>
      <w:r>
        <w:t>дв</w:t>
      </w:r>
      <w:r>
        <w:rPr>
          <w:spacing w:val="1"/>
        </w:rPr>
        <w:t>и</w:t>
      </w:r>
      <w:r>
        <w:rPr>
          <w:spacing w:val="-1"/>
        </w:rPr>
        <w:t>ђе</w:t>
      </w:r>
      <w:r>
        <w:rPr>
          <w:spacing w:val="1"/>
        </w:rPr>
        <w:t>н</w:t>
      </w:r>
      <w:r>
        <w:t>ом</w:t>
      </w:r>
      <w:r>
        <w:rPr>
          <w:spacing w:val="4"/>
        </w:rPr>
        <w:t xml:space="preserve"> </w:t>
      </w:r>
      <w:r>
        <w:t>З</w:t>
      </w:r>
      <w:r>
        <w:rPr>
          <w:spacing w:val="2"/>
        </w:rPr>
        <w:t>Ј</w:t>
      </w:r>
      <w:r>
        <w:t>Н</w:t>
      </w:r>
      <w:r>
        <w:rPr>
          <w:spacing w:val="4"/>
        </w:rPr>
        <w:t xml:space="preserve"> </w:t>
      </w:r>
      <w:r>
        <w:rPr>
          <w:spacing w:val="1"/>
        </w:rPr>
        <w:t>ни</w:t>
      </w:r>
      <w:r>
        <w:t>је</w:t>
      </w:r>
      <w:r>
        <w:rPr>
          <w:spacing w:val="4"/>
        </w:rPr>
        <w:t xml:space="preserve"> </w:t>
      </w:r>
      <w:r>
        <w:rPr>
          <w:spacing w:val="-1"/>
        </w:rPr>
        <w:t>п</w:t>
      </w:r>
      <w:r>
        <w:t>од</w:t>
      </w:r>
      <w:r>
        <w:rPr>
          <w:spacing w:val="1"/>
        </w:rPr>
        <w:t>н</w:t>
      </w:r>
      <w:r>
        <w:rPr>
          <w:spacing w:val="-1"/>
        </w:rPr>
        <w:t>е</w:t>
      </w:r>
      <w:r>
        <w:t>т</w:t>
      </w:r>
      <w:r>
        <w:rPr>
          <w:spacing w:val="5"/>
        </w:rPr>
        <w:t xml:space="preserve"> </w:t>
      </w:r>
      <w:r>
        <w:rPr>
          <w:spacing w:val="1"/>
        </w:rPr>
        <w:t>з</w:t>
      </w:r>
      <w:r>
        <w:rPr>
          <w:spacing w:val="-1"/>
        </w:rPr>
        <w:t>а</w:t>
      </w:r>
      <w:r>
        <w:t>хтев</w:t>
      </w:r>
      <w:r>
        <w:rPr>
          <w:spacing w:val="4"/>
        </w:rPr>
        <w:t xml:space="preserve"> </w:t>
      </w:r>
      <w:r>
        <w:rPr>
          <w:spacing w:val="1"/>
        </w:rPr>
        <w:t>з</w:t>
      </w:r>
      <w:r>
        <w:t>а</w:t>
      </w:r>
      <w:r>
        <w:rPr>
          <w:spacing w:val="3"/>
        </w:rPr>
        <w:t xml:space="preserve"> </w:t>
      </w:r>
      <w:r>
        <w:rPr>
          <w:spacing w:val="1"/>
        </w:rPr>
        <w:t>з</w:t>
      </w:r>
      <w:r>
        <w:rPr>
          <w:spacing w:val="-1"/>
        </w:rPr>
        <w:t>а</w:t>
      </w:r>
      <w:r>
        <w:t>шт</w:t>
      </w:r>
      <w:r>
        <w:rPr>
          <w:spacing w:val="2"/>
        </w:rPr>
        <w:t>и</w:t>
      </w:r>
      <w:r>
        <w:rPr>
          <w:spacing w:val="-2"/>
        </w:rPr>
        <w:t>т</w:t>
      </w:r>
      <w:r>
        <w:t>у</w:t>
      </w:r>
      <w:r>
        <w:rPr>
          <w:spacing w:val="2"/>
        </w:rPr>
        <w:t xml:space="preserve"> </w:t>
      </w:r>
      <w:r>
        <w:rPr>
          <w:spacing w:val="1"/>
        </w:rPr>
        <w:t>п</w:t>
      </w:r>
      <w:r>
        <w:t>р</w:t>
      </w:r>
      <w:r>
        <w:rPr>
          <w:spacing w:val="-1"/>
        </w:rPr>
        <w:t>а</w:t>
      </w:r>
      <w:r>
        <w:rPr>
          <w:spacing w:val="2"/>
        </w:rPr>
        <w:t>в</w:t>
      </w:r>
      <w:r>
        <w:t>а</w:t>
      </w:r>
      <w:r>
        <w:rPr>
          <w:spacing w:val="3"/>
        </w:rPr>
        <w:t xml:space="preserve"> </w:t>
      </w:r>
      <w:r>
        <w:rPr>
          <w:spacing w:val="1"/>
        </w:rPr>
        <w:t>и</w:t>
      </w:r>
      <w:r>
        <w:t>ли</w:t>
      </w:r>
      <w:r>
        <w:rPr>
          <w:spacing w:val="6"/>
        </w:rPr>
        <w:t xml:space="preserve"> </w:t>
      </w:r>
      <w:r>
        <w:t>је</w:t>
      </w:r>
      <w:r>
        <w:rPr>
          <w:spacing w:val="4"/>
        </w:rPr>
        <w:t xml:space="preserve"> </w:t>
      </w:r>
      <w:r>
        <w:rPr>
          <w:spacing w:val="1"/>
        </w:rPr>
        <w:t>з</w:t>
      </w:r>
      <w:r>
        <w:rPr>
          <w:spacing w:val="-1"/>
        </w:rPr>
        <w:t>а</w:t>
      </w:r>
      <w:r>
        <w:rPr>
          <w:spacing w:val="2"/>
        </w:rPr>
        <w:t>х</w:t>
      </w:r>
      <w:r>
        <w:t>тев</w:t>
      </w:r>
      <w:r>
        <w:rPr>
          <w:spacing w:val="4"/>
        </w:rPr>
        <w:t xml:space="preserve"> </w:t>
      </w:r>
      <w:r>
        <w:rPr>
          <w:spacing w:val="-1"/>
        </w:rPr>
        <w:t>з</w:t>
      </w:r>
      <w:r>
        <w:t xml:space="preserve">а </w:t>
      </w:r>
      <w:r>
        <w:rPr>
          <w:spacing w:val="1"/>
        </w:rPr>
        <w:t>з</w:t>
      </w:r>
      <w:r>
        <w:rPr>
          <w:spacing w:val="-1"/>
        </w:rPr>
        <w:t>а</w:t>
      </w:r>
      <w:r>
        <w:t>шт</w:t>
      </w:r>
      <w:r>
        <w:rPr>
          <w:spacing w:val="2"/>
        </w:rPr>
        <w:t>и</w:t>
      </w:r>
      <w:r>
        <w:rPr>
          <w:spacing w:val="3"/>
        </w:rPr>
        <w:t>т</w:t>
      </w:r>
      <w:r>
        <w:t>у</w:t>
      </w:r>
      <w:r>
        <w:rPr>
          <w:spacing w:val="-7"/>
        </w:rPr>
        <w:t xml:space="preserve"> </w:t>
      </w:r>
      <w:r>
        <w:rPr>
          <w:spacing w:val="1"/>
        </w:rPr>
        <w:t>п</w:t>
      </w:r>
      <w:r>
        <w:t>р</w:t>
      </w:r>
      <w:r>
        <w:rPr>
          <w:spacing w:val="-1"/>
        </w:rPr>
        <w:t>а</w:t>
      </w:r>
      <w:r>
        <w:t>ва</w:t>
      </w:r>
      <w:r>
        <w:rPr>
          <w:spacing w:val="-1"/>
        </w:rPr>
        <w:t xml:space="preserve"> </w:t>
      </w:r>
      <w:r>
        <w:t>од</w:t>
      </w:r>
      <w:r>
        <w:rPr>
          <w:spacing w:val="3"/>
        </w:rPr>
        <w:t>б</w:t>
      </w:r>
      <w:r>
        <w:rPr>
          <w:spacing w:val="-1"/>
        </w:rPr>
        <w:t>аче</w:t>
      </w:r>
      <w:r>
        <w:t>н</w:t>
      </w:r>
      <w:r>
        <w:rPr>
          <w:spacing w:val="3"/>
        </w:rPr>
        <w:t xml:space="preserve"> </w:t>
      </w:r>
      <w:r>
        <w:rPr>
          <w:spacing w:val="1"/>
        </w:rPr>
        <w:t>и</w:t>
      </w:r>
      <w:r>
        <w:t>ли</w:t>
      </w:r>
      <w:r>
        <w:rPr>
          <w:spacing w:val="1"/>
        </w:rPr>
        <w:t xml:space="preserve"> </w:t>
      </w:r>
      <w:r>
        <w:t>од</w:t>
      </w:r>
      <w:r>
        <w:rPr>
          <w:spacing w:val="-2"/>
        </w:rPr>
        <w:t>б</w:t>
      </w:r>
      <w:r>
        <w:rPr>
          <w:spacing w:val="1"/>
        </w:rPr>
        <w:t>и</w:t>
      </w:r>
      <w:r>
        <w:t>јен.</w:t>
      </w:r>
    </w:p>
    <w:p w:rsidR="00F82E9C" w:rsidRDefault="00F82E9C" w:rsidP="006F3D8B">
      <w:pPr>
        <w:pStyle w:val="normal0"/>
        <w:shd w:val="clear" w:color="auto" w:fill="FFFFFF"/>
        <w:spacing w:before="0" w:beforeAutospacing="0" w:after="120" w:afterAutospacing="0"/>
        <w:ind w:left="88"/>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6"/>
        </w:rPr>
        <w:t xml:space="preserve"> </w:t>
      </w:r>
      <w:r>
        <w:rPr>
          <w:spacing w:val="-1"/>
        </w:rPr>
        <w:t>м</w:t>
      </w:r>
      <w:r>
        <w:t>оже</w:t>
      </w:r>
      <w:r>
        <w:rPr>
          <w:spacing w:val="4"/>
        </w:rPr>
        <w:t xml:space="preserve"> </w:t>
      </w:r>
      <w:r>
        <w:t>и</w:t>
      </w:r>
      <w:r>
        <w:rPr>
          <w:spacing w:val="6"/>
        </w:rPr>
        <w:t xml:space="preserve"> </w:t>
      </w:r>
      <w:r>
        <w:rPr>
          <w:spacing w:val="1"/>
        </w:rPr>
        <w:t>п</w:t>
      </w:r>
      <w:r>
        <w:t>ре</w:t>
      </w:r>
      <w:r>
        <w:rPr>
          <w:spacing w:val="4"/>
        </w:rPr>
        <w:t xml:space="preserve"> </w:t>
      </w:r>
      <w:r>
        <w:rPr>
          <w:spacing w:val="1"/>
        </w:rPr>
        <w:t>и</w:t>
      </w:r>
      <w:r>
        <w:rPr>
          <w:spacing w:val="-1"/>
        </w:rPr>
        <w:t>с</w:t>
      </w:r>
      <w:r>
        <w:t>тека</w:t>
      </w:r>
      <w:r>
        <w:rPr>
          <w:spacing w:val="5"/>
        </w:rPr>
        <w:t xml:space="preserve"> </w:t>
      </w:r>
      <w:r>
        <w:t>ро</w:t>
      </w:r>
      <w:r>
        <w:rPr>
          <w:spacing w:val="1"/>
        </w:rPr>
        <w:t>к</w:t>
      </w:r>
      <w:r>
        <w:t>а</w:t>
      </w:r>
      <w:r>
        <w:rPr>
          <w:spacing w:val="4"/>
        </w:rPr>
        <w:t xml:space="preserve"> </w:t>
      </w:r>
      <w:r>
        <w:rPr>
          <w:spacing w:val="1"/>
        </w:rPr>
        <w:t>з</w:t>
      </w:r>
      <w:r>
        <w:t>а</w:t>
      </w:r>
      <w:r>
        <w:rPr>
          <w:spacing w:val="4"/>
        </w:rPr>
        <w:t xml:space="preserve"> </w:t>
      </w:r>
      <w:r>
        <w:rPr>
          <w:spacing w:val="1"/>
        </w:rPr>
        <w:t>п</w:t>
      </w:r>
      <w:r>
        <w:t>од</w:t>
      </w:r>
      <w:r>
        <w:rPr>
          <w:spacing w:val="1"/>
        </w:rPr>
        <w:t>н</w:t>
      </w:r>
      <w:r>
        <w:t>о</w:t>
      </w:r>
      <w:r>
        <w:rPr>
          <w:spacing w:val="-2"/>
        </w:rPr>
        <w:t>ш</w:t>
      </w:r>
      <w:r>
        <w:rPr>
          <w:spacing w:val="-1"/>
        </w:rPr>
        <w:t>ењ</w:t>
      </w:r>
      <w:r>
        <w:t>е</w:t>
      </w:r>
      <w:r>
        <w:rPr>
          <w:spacing w:val="4"/>
        </w:rPr>
        <w:t xml:space="preserve"> </w:t>
      </w:r>
      <w:r>
        <w:rPr>
          <w:spacing w:val="1"/>
        </w:rPr>
        <w:t>з</w:t>
      </w:r>
      <w:r>
        <w:rPr>
          <w:spacing w:val="-1"/>
        </w:rPr>
        <w:t>а</w:t>
      </w:r>
      <w:r>
        <w:rPr>
          <w:spacing w:val="2"/>
        </w:rPr>
        <w:t>х</w:t>
      </w:r>
      <w:r>
        <w:t>те</w:t>
      </w:r>
      <w:r>
        <w:rPr>
          <w:spacing w:val="-1"/>
        </w:rPr>
        <w:t>в</w:t>
      </w:r>
      <w:r>
        <w:t>а</w:t>
      </w:r>
      <w:r>
        <w:rPr>
          <w:spacing w:val="4"/>
        </w:rPr>
        <w:t xml:space="preserve"> </w:t>
      </w:r>
      <w:r>
        <w:rPr>
          <w:spacing w:val="1"/>
        </w:rPr>
        <w:t>з</w:t>
      </w:r>
      <w:r>
        <w:t>а</w:t>
      </w:r>
      <w:r>
        <w:rPr>
          <w:spacing w:val="4"/>
        </w:rPr>
        <w:t xml:space="preserve"> </w:t>
      </w:r>
      <w:r>
        <w:rPr>
          <w:spacing w:val="1"/>
        </w:rPr>
        <w:t>з</w:t>
      </w:r>
      <w:r>
        <w:rPr>
          <w:spacing w:val="-1"/>
        </w:rPr>
        <w:t>а</w:t>
      </w:r>
      <w:r>
        <w:t>шт</w:t>
      </w:r>
      <w:r>
        <w:rPr>
          <w:spacing w:val="2"/>
        </w:rPr>
        <w:t>и</w:t>
      </w:r>
      <w:r>
        <w:rPr>
          <w:spacing w:val="3"/>
        </w:rPr>
        <w:t>т</w:t>
      </w:r>
      <w:r>
        <w:t xml:space="preserve">у </w:t>
      </w:r>
      <w:r>
        <w:rPr>
          <w:spacing w:val="1"/>
        </w:rPr>
        <w:t>п</w:t>
      </w:r>
      <w:r>
        <w:t>р</w:t>
      </w:r>
      <w:r>
        <w:rPr>
          <w:spacing w:val="-1"/>
        </w:rPr>
        <w:t>а</w:t>
      </w:r>
      <w:r>
        <w:t>ва</w:t>
      </w:r>
      <w:r>
        <w:rPr>
          <w:spacing w:val="4"/>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1"/>
        </w:rPr>
        <w:t>и</w:t>
      </w:r>
      <w:r>
        <w:t xml:space="preserve">ти </w:t>
      </w:r>
      <w:r>
        <w:rPr>
          <w:spacing w:val="-5"/>
        </w:rPr>
        <w:t>у</w:t>
      </w:r>
      <w:r>
        <w:rPr>
          <w:spacing w:val="2"/>
        </w:rPr>
        <w:t>г</w:t>
      </w:r>
      <w:r>
        <w:t>овор о ј</w:t>
      </w:r>
      <w:r>
        <w:rPr>
          <w:spacing w:val="1"/>
        </w:rPr>
        <w:t>а</w:t>
      </w:r>
      <w:r>
        <w:t xml:space="preserve">вној </w:t>
      </w:r>
      <w:r>
        <w:rPr>
          <w:spacing w:val="1"/>
        </w:rPr>
        <w:t>н</w:t>
      </w:r>
      <w:r>
        <w:rPr>
          <w:spacing w:val="-1"/>
        </w:rPr>
        <w:t>а</w:t>
      </w:r>
      <w:r>
        <w:t>б</w:t>
      </w:r>
      <w:r>
        <w:rPr>
          <w:spacing w:val="-1"/>
        </w:rPr>
        <w:t>а</w:t>
      </w:r>
      <w:r>
        <w:t>вци</w:t>
      </w:r>
      <w:r>
        <w:rPr>
          <w:spacing w:val="-1"/>
        </w:rPr>
        <w:t xml:space="preserve"> а</w:t>
      </w:r>
      <w:r>
        <w:rPr>
          <w:spacing w:val="1"/>
        </w:rPr>
        <w:t>к</w:t>
      </w:r>
      <w:r>
        <w:t>о је под</w:t>
      </w:r>
      <w:r>
        <w:rPr>
          <w:spacing w:val="4"/>
        </w:rPr>
        <w:t>н</w:t>
      </w:r>
      <w:r>
        <w:rPr>
          <w:spacing w:val="-1"/>
        </w:rPr>
        <w:t>е</w:t>
      </w:r>
      <w:r>
        <w:t xml:space="preserve">та </w:t>
      </w:r>
      <w:r>
        <w:rPr>
          <w:spacing w:val="-1"/>
        </w:rPr>
        <w:t>сам</w:t>
      </w:r>
      <w:r>
        <w:t>о је</w:t>
      </w:r>
      <w:r>
        <w:rPr>
          <w:spacing w:val="2"/>
        </w:rPr>
        <w:t>д</w:t>
      </w:r>
      <w:r>
        <w:rPr>
          <w:spacing w:val="1"/>
        </w:rPr>
        <w:t>н</w:t>
      </w:r>
      <w:r>
        <w:t>а</w:t>
      </w:r>
      <w:r>
        <w:rPr>
          <w:spacing w:val="-1"/>
        </w:rPr>
        <w:t xml:space="preserve"> </w:t>
      </w:r>
      <w:r>
        <w:rPr>
          <w:spacing w:val="1"/>
        </w:rPr>
        <w:t>п</w:t>
      </w:r>
      <w:r>
        <w:t>о</w:t>
      </w:r>
      <w:r>
        <w:rPr>
          <w:spacing w:val="3"/>
        </w:rPr>
        <w:t>н</w:t>
      </w:r>
      <w:r>
        <w:rPr>
          <w:spacing w:val="-7"/>
        </w:rPr>
        <w:t>у</w:t>
      </w:r>
      <w:r>
        <w:t>д</w:t>
      </w:r>
      <w:r>
        <w:rPr>
          <w:spacing w:val="-1"/>
        </w:rPr>
        <w:t>а</w:t>
      </w:r>
      <w:r>
        <w:t>.</w:t>
      </w:r>
    </w:p>
    <w:p w:rsidR="00F82E9C" w:rsidRDefault="00F82E9C" w:rsidP="00F82E9C">
      <w:pPr>
        <w:widowControl w:val="0"/>
        <w:autoSpaceDE w:val="0"/>
        <w:autoSpaceDN w:val="0"/>
        <w:adjustRightInd w:val="0"/>
        <w:spacing w:before="1" w:line="272" w:lineRule="exact"/>
        <w:ind w:left="112" w:right="704" w:firstLine="677"/>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
        </w:rPr>
        <w:t xml:space="preserve"> </w:t>
      </w:r>
      <w:r>
        <w:rPr>
          <w:i/>
          <w:iCs/>
        </w:rPr>
        <w:t>закључује</w:t>
      </w:r>
      <w:r>
        <w:rPr>
          <w:i/>
          <w:iCs/>
          <w:spacing w:val="2"/>
        </w:rPr>
        <w:t xml:space="preserve"> </w:t>
      </w:r>
      <w:r>
        <w:rPr>
          <w:i/>
          <w:iCs/>
          <w:spacing w:val="1"/>
        </w:rPr>
        <w:t>у</w:t>
      </w:r>
      <w:r>
        <w:rPr>
          <w:i/>
          <w:iCs/>
        </w:rPr>
        <w:t>го</w:t>
      </w:r>
      <w:r>
        <w:rPr>
          <w:i/>
          <w:iCs/>
          <w:spacing w:val="-1"/>
        </w:rPr>
        <w:t>в</w:t>
      </w:r>
      <w:r>
        <w:rPr>
          <w:i/>
          <w:iCs/>
        </w:rPr>
        <w:t>ор</w:t>
      </w:r>
      <w:r>
        <w:rPr>
          <w:i/>
          <w:iCs/>
          <w:spacing w:val="2"/>
        </w:rPr>
        <w:t xml:space="preserve"> </w:t>
      </w:r>
      <w:r>
        <w:t>о</w:t>
      </w:r>
      <w:r>
        <w:rPr>
          <w:spacing w:val="1"/>
        </w:rPr>
        <w:t xml:space="preserve"> </w:t>
      </w:r>
      <w:r>
        <w:t>ј</w:t>
      </w:r>
      <w:r>
        <w:rPr>
          <w:spacing w:val="2"/>
        </w:rPr>
        <w:t>а</w:t>
      </w:r>
      <w:r>
        <w:t>вној</w:t>
      </w:r>
      <w:r>
        <w:rPr>
          <w:spacing w:val="1"/>
        </w:rPr>
        <w:t xml:space="preserve"> н</w:t>
      </w:r>
      <w:r>
        <w:rPr>
          <w:spacing w:val="-1"/>
        </w:rPr>
        <w:t>а</w:t>
      </w:r>
      <w:r>
        <w:t>б</w:t>
      </w:r>
      <w:r>
        <w:rPr>
          <w:spacing w:val="-1"/>
        </w:rPr>
        <w:t>а</w:t>
      </w:r>
      <w:r>
        <w:t>вци</w:t>
      </w:r>
      <w:r>
        <w:rPr>
          <w:spacing w:val="2"/>
        </w:rPr>
        <w:t xml:space="preserve"> </w:t>
      </w:r>
      <w:r>
        <w:rPr>
          <w:spacing w:val="-1"/>
        </w:rPr>
        <w:t>с</w:t>
      </w:r>
      <w:r>
        <w:t xml:space="preserve">а </w:t>
      </w:r>
      <w:r>
        <w:rPr>
          <w:spacing w:val="1"/>
        </w:rPr>
        <w:t>п</w:t>
      </w:r>
      <w:r>
        <w:t>о</w:t>
      </w:r>
      <w:r>
        <w:rPr>
          <w:spacing w:val="3"/>
        </w:rPr>
        <w:t>н</w:t>
      </w:r>
      <w:r>
        <w:rPr>
          <w:spacing w:val="-5"/>
        </w:rPr>
        <w:t>у</w:t>
      </w:r>
      <w:r>
        <w:rPr>
          <w:spacing w:val="1"/>
        </w:rPr>
        <w:t>ђ</w:t>
      </w:r>
      <w:r>
        <w:rPr>
          <w:spacing w:val="-1"/>
        </w:rPr>
        <w:t>а</w:t>
      </w:r>
      <w:r>
        <w:rPr>
          <w:spacing w:val="1"/>
        </w:rPr>
        <w:t>ч</w:t>
      </w:r>
      <w:r>
        <w:rPr>
          <w:spacing w:val="-1"/>
        </w:rPr>
        <w:t>е</w:t>
      </w:r>
      <w:r>
        <w:t xml:space="preserve">м </w:t>
      </w:r>
      <w:r>
        <w:rPr>
          <w:spacing w:val="1"/>
        </w:rPr>
        <w:t>к</w:t>
      </w:r>
      <w:r>
        <w:t>ојем</w:t>
      </w:r>
      <w:r>
        <w:rPr>
          <w:spacing w:val="2"/>
        </w:rPr>
        <w:t xml:space="preserve"> </w:t>
      </w:r>
      <w:r>
        <w:t>је</w:t>
      </w:r>
      <w:r>
        <w:rPr>
          <w:spacing w:val="3"/>
        </w:rPr>
        <w:t xml:space="preserve"> </w:t>
      </w:r>
      <w:r>
        <w:t>додељ</w:t>
      </w:r>
      <w:r>
        <w:rPr>
          <w:spacing w:val="-1"/>
        </w:rPr>
        <w:t>е</w:t>
      </w:r>
      <w:r>
        <w:t>н</w:t>
      </w:r>
      <w:r>
        <w:rPr>
          <w:spacing w:val="4"/>
        </w:rPr>
        <w:t xml:space="preserve"> </w:t>
      </w:r>
      <w:r>
        <w:rPr>
          <w:spacing w:val="-5"/>
        </w:rPr>
        <w:t>у</w:t>
      </w:r>
      <w:r>
        <w:t>говор</w:t>
      </w:r>
      <w:r>
        <w:rPr>
          <w:spacing w:val="7"/>
        </w:rPr>
        <w:t xml:space="preserve"> </w:t>
      </w:r>
      <w:r>
        <w:t>у ро</w:t>
      </w:r>
      <w:r>
        <w:rPr>
          <w:spacing w:val="3"/>
        </w:rPr>
        <w:t>к</w:t>
      </w:r>
      <w:r>
        <w:t>у</w:t>
      </w:r>
      <w:r>
        <w:rPr>
          <w:spacing w:val="-5"/>
        </w:rPr>
        <w:t xml:space="preserve"> </w:t>
      </w:r>
      <w:r>
        <w:t>од</w:t>
      </w:r>
      <w:r>
        <w:rPr>
          <w:spacing w:val="1"/>
        </w:rPr>
        <w:t xml:space="preserve"> </w:t>
      </w:r>
      <w:r w:rsidR="006F3D8B">
        <w:rPr>
          <w:b/>
          <w:bCs/>
          <w:lang w:val="sr-Cyrl-CS"/>
        </w:rPr>
        <w:t>8</w:t>
      </w:r>
      <w:r>
        <w:rPr>
          <w:b/>
          <w:bCs/>
          <w:lang w:val="sr-Cyrl-CS"/>
        </w:rPr>
        <w:t xml:space="preserve"> </w:t>
      </w:r>
      <w:r>
        <w:rPr>
          <w:spacing w:val="-1"/>
        </w:rPr>
        <w:t>(</w:t>
      </w:r>
      <w:r w:rsidR="006F3D8B">
        <w:rPr>
          <w:b/>
          <w:bCs/>
          <w:lang w:val="sr-Cyrl-CS"/>
        </w:rPr>
        <w:t>осам</w:t>
      </w:r>
      <w:r>
        <w:rPr>
          <w:b/>
          <w:bCs/>
        </w:rPr>
        <w:t>)</w:t>
      </w:r>
      <w:r>
        <w:rPr>
          <w:b/>
          <w:bCs/>
          <w:spacing w:val="-1"/>
        </w:rPr>
        <w:t xml:space="preserve"> </w:t>
      </w:r>
      <w:r>
        <w:rPr>
          <w:b/>
          <w:bCs/>
          <w:spacing w:val="1"/>
        </w:rPr>
        <w:t>д</w:t>
      </w:r>
      <w:r>
        <w:rPr>
          <w:b/>
          <w:bCs/>
        </w:rPr>
        <w:t>а</w:t>
      </w:r>
      <w:r>
        <w:rPr>
          <w:b/>
          <w:bCs/>
          <w:spacing w:val="1"/>
        </w:rPr>
        <w:t>н</w:t>
      </w:r>
      <w:r>
        <w:rPr>
          <w:b/>
          <w:bCs/>
        </w:rPr>
        <w:t xml:space="preserve">а </w:t>
      </w:r>
      <w:r>
        <w:t xml:space="preserve">од дана </w:t>
      </w:r>
      <w:r>
        <w:rPr>
          <w:spacing w:val="1"/>
        </w:rPr>
        <w:t>п</w:t>
      </w:r>
      <w:r>
        <w:t xml:space="preserve">ротека рока </w:t>
      </w:r>
      <w:r>
        <w:rPr>
          <w:spacing w:val="1"/>
        </w:rPr>
        <w:t>з</w:t>
      </w:r>
      <w:r>
        <w:t>а</w:t>
      </w:r>
      <w:r>
        <w:rPr>
          <w:spacing w:val="-1"/>
        </w:rPr>
        <w:t xml:space="preserve"> </w:t>
      </w:r>
      <w:r>
        <w:rPr>
          <w:spacing w:val="1"/>
        </w:rPr>
        <w:t>п</w:t>
      </w:r>
      <w:r>
        <w:t>од</w:t>
      </w:r>
      <w:r>
        <w:rPr>
          <w:spacing w:val="1"/>
        </w:rPr>
        <w:t>н</w:t>
      </w:r>
      <w:r>
        <w:t>ош</w:t>
      </w:r>
      <w:r>
        <w:rPr>
          <w:spacing w:val="-1"/>
        </w:rPr>
        <w:t>ењ</w:t>
      </w:r>
      <w:r>
        <w:t>е</w:t>
      </w:r>
      <w:r>
        <w:rPr>
          <w:spacing w:val="-1"/>
        </w:rPr>
        <w:t xml:space="preserve"> </w:t>
      </w:r>
      <w:r>
        <w:rPr>
          <w:spacing w:val="1"/>
        </w:rPr>
        <w:t>з</w:t>
      </w:r>
      <w:r>
        <w:rPr>
          <w:spacing w:val="-1"/>
        </w:rPr>
        <w:t>а</w:t>
      </w:r>
      <w:r>
        <w:rPr>
          <w:spacing w:val="2"/>
        </w:rPr>
        <w:t>х</w:t>
      </w:r>
      <w:r>
        <w:t>те</w:t>
      </w:r>
      <w:r>
        <w:rPr>
          <w:spacing w:val="-1"/>
        </w:rPr>
        <w:t>в</w:t>
      </w:r>
      <w:r>
        <w:t>а</w:t>
      </w:r>
      <w:r>
        <w:rPr>
          <w:spacing w:val="-1"/>
        </w:rPr>
        <w:t xml:space="preserve"> </w:t>
      </w:r>
      <w:r>
        <w:rPr>
          <w:spacing w:val="1"/>
        </w:rPr>
        <w:t>з</w:t>
      </w:r>
      <w:r>
        <w:t>а</w:t>
      </w:r>
      <w:r>
        <w:rPr>
          <w:spacing w:val="-1"/>
        </w:rPr>
        <w:t xml:space="preserve"> за</w:t>
      </w:r>
      <w:r>
        <w:t>шт</w:t>
      </w:r>
      <w:r>
        <w:rPr>
          <w:spacing w:val="2"/>
        </w:rPr>
        <w:t>и</w:t>
      </w:r>
      <w:r>
        <w:rPr>
          <w:spacing w:val="3"/>
        </w:rPr>
        <w:t>т</w:t>
      </w:r>
      <w:r>
        <w:t>у</w:t>
      </w:r>
      <w:r>
        <w:rPr>
          <w:spacing w:val="-7"/>
        </w:rPr>
        <w:t xml:space="preserve"> </w:t>
      </w:r>
      <w:r>
        <w:rPr>
          <w:spacing w:val="1"/>
        </w:rPr>
        <w:t>п</w:t>
      </w:r>
      <w:r>
        <w:t>р</w:t>
      </w:r>
      <w:r>
        <w:rPr>
          <w:spacing w:val="-1"/>
        </w:rPr>
        <w:t>а</w:t>
      </w:r>
      <w:r>
        <w:rPr>
          <w:spacing w:val="2"/>
        </w:rPr>
        <w:t>в</w:t>
      </w:r>
      <w:r>
        <w:rPr>
          <w:spacing w:val="-1"/>
        </w:rPr>
        <w:t>а</w:t>
      </w:r>
      <w:r>
        <w:t>.</w:t>
      </w:r>
    </w:p>
    <w:p w:rsidR="00F82E9C" w:rsidRDefault="00F82E9C" w:rsidP="006F3D8B">
      <w:pPr>
        <w:widowControl w:val="0"/>
        <w:autoSpaceDE w:val="0"/>
        <w:autoSpaceDN w:val="0"/>
        <w:adjustRightInd w:val="0"/>
        <w:spacing w:line="274" w:lineRule="exact"/>
        <w:ind w:left="112" w:right="703" w:firstLine="677"/>
        <w:jc w:val="both"/>
      </w:pPr>
      <w:r>
        <w:t>Ако</w:t>
      </w:r>
      <w:r>
        <w:rPr>
          <w:spacing w:val="5"/>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н</w:t>
      </w:r>
      <w:r>
        <w:t>е</w:t>
      </w:r>
      <w:r>
        <w:rPr>
          <w:spacing w:val="4"/>
        </w:rPr>
        <w:t xml:space="preserve"> </w:t>
      </w:r>
      <w:r>
        <w:t>до</w:t>
      </w:r>
      <w:r>
        <w:rPr>
          <w:spacing w:val="1"/>
        </w:rPr>
        <w:t>с</w:t>
      </w:r>
      <w:r>
        <w:t>та</w:t>
      </w:r>
      <w:r>
        <w:rPr>
          <w:spacing w:val="-1"/>
        </w:rPr>
        <w:t>в</w:t>
      </w:r>
      <w:r>
        <w:t>и</w:t>
      </w:r>
      <w:r>
        <w:rPr>
          <w:spacing w:val="6"/>
        </w:rPr>
        <w:t xml:space="preserve"> </w:t>
      </w:r>
      <w:r>
        <w:rPr>
          <w:spacing w:val="1"/>
        </w:rPr>
        <w:t>п</w:t>
      </w:r>
      <w:r>
        <w:t>отпис</w:t>
      </w:r>
      <w:r>
        <w:rPr>
          <w:spacing w:val="-1"/>
        </w:rPr>
        <w:t>а</w:t>
      </w:r>
      <w:r>
        <w:t>н</w:t>
      </w:r>
      <w:r>
        <w:rPr>
          <w:spacing w:val="8"/>
        </w:rPr>
        <w:t xml:space="preserve"> </w:t>
      </w:r>
      <w:r>
        <w:rPr>
          <w:spacing w:val="-5"/>
        </w:rPr>
        <w:t>у</w:t>
      </w:r>
      <w:r>
        <w:t>говор</w:t>
      </w:r>
      <w:r>
        <w:rPr>
          <w:spacing w:val="7"/>
        </w:rPr>
        <w:t xml:space="preserve"> </w:t>
      </w:r>
      <w:r>
        <w:rPr>
          <w:spacing w:val="1"/>
        </w:rPr>
        <w:t>п</w:t>
      </w:r>
      <w:r>
        <w:t>о</w:t>
      </w:r>
      <w:r>
        <w:rPr>
          <w:spacing w:val="3"/>
        </w:rPr>
        <w:t>н</w:t>
      </w:r>
      <w:r>
        <w:rPr>
          <w:spacing w:val="-7"/>
        </w:rPr>
        <w:t>у</w:t>
      </w:r>
      <w:r>
        <w:rPr>
          <w:spacing w:val="1"/>
        </w:rPr>
        <w:t>ђ</w:t>
      </w:r>
      <w:r>
        <w:rPr>
          <w:spacing w:val="-1"/>
        </w:rPr>
        <w:t>а</w:t>
      </w:r>
      <w:r>
        <w:rPr>
          <w:spacing w:val="4"/>
        </w:rPr>
        <w:t>ч</w:t>
      </w:r>
      <w:r>
        <w:t>у</w:t>
      </w:r>
      <w:r>
        <w:rPr>
          <w:spacing w:val="5"/>
        </w:rPr>
        <w:t xml:space="preserve"> </w:t>
      </w:r>
      <w:r>
        <w:t>у</w:t>
      </w:r>
      <w:r>
        <w:rPr>
          <w:spacing w:val="2"/>
        </w:rPr>
        <w:t xml:space="preserve"> </w:t>
      </w:r>
      <w:r>
        <w:t>ро</w:t>
      </w:r>
      <w:r>
        <w:rPr>
          <w:spacing w:val="3"/>
        </w:rPr>
        <w:t>к</w:t>
      </w:r>
      <w:r>
        <w:t>у од</w:t>
      </w:r>
      <w:r>
        <w:rPr>
          <w:spacing w:val="7"/>
        </w:rPr>
        <w:t xml:space="preserve"> </w:t>
      </w:r>
      <w:r>
        <w:rPr>
          <w:spacing w:val="2"/>
        </w:rPr>
        <w:t>о</w:t>
      </w:r>
      <w:r>
        <w:rPr>
          <w:spacing w:val="-1"/>
        </w:rPr>
        <w:t>са</w:t>
      </w:r>
      <w:r>
        <w:t>м</w:t>
      </w:r>
      <w:r>
        <w:rPr>
          <w:spacing w:val="4"/>
        </w:rPr>
        <w:t xml:space="preserve"> </w:t>
      </w:r>
      <w:r>
        <w:rPr>
          <w:spacing w:val="11"/>
        </w:rPr>
        <w:t>д</w:t>
      </w:r>
      <w:r>
        <w:rPr>
          <w:spacing w:val="-1"/>
        </w:rPr>
        <w:t>а</w:t>
      </w:r>
      <w:r>
        <w:rPr>
          <w:spacing w:val="1"/>
        </w:rPr>
        <w:t>н</w:t>
      </w:r>
      <w:r>
        <w:t>а</w:t>
      </w:r>
      <w:r>
        <w:rPr>
          <w:spacing w:val="4"/>
        </w:rPr>
        <w:t xml:space="preserve"> </w:t>
      </w:r>
      <w:r>
        <w:t>од</w:t>
      </w:r>
      <w:r>
        <w:rPr>
          <w:spacing w:val="5"/>
        </w:rPr>
        <w:t xml:space="preserve"> </w:t>
      </w:r>
      <w:r>
        <w:t>д</w:t>
      </w:r>
      <w:r>
        <w:rPr>
          <w:spacing w:val="-1"/>
        </w:rPr>
        <w:t>а</w:t>
      </w:r>
      <w:r>
        <w:rPr>
          <w:spacing w:val="1"/>
        </w:rPr>
        <w:t>н</w:t>
      </w:r>
      <w:r>
        <w:t xml:space="preserve">а </w:t>
      </w:r>
      <w:r>
        <w:rPr>
          <w:spacing w:val="1"/>
        </w:rPr>
        <w:t>п</w:t>
      </w:r>
      <w:r>
        <w:t>ротека</w:t>
      </w:r>
      <w:r>
        <w:rPr>
          <w:spacing w:val="2"/>
        </w:rPr>
        <w:t xml:space="preserve"> </w:t>
      </w:r>
      <w:r>
        <w:t>ро</w:t>
      </w:r>
      <w:r>
        <w:rPr>
          <w:spacing w:val="1"/>
        </w:rPr>
        <w:t>к</w:t>
      </w:r>
      <w:r>
        <w:t>а</w:t>
      </w:r>
      <w:r>
        <w:rPr>
          <w:spacing w:val="1"/>
        </w:rPr>
        <w:t xml:space="preserve"> з</w:t>
      </w:r>
      <w:r>
        <w:t>а</w:t>
      </w:r>
      <w:r>
        <w:rPr>
          <w:spacing w:val="1"/>
        </w:rPr>
        <w:t xml:space="preserve"> п</w:t>
      </w:r>
      <w:r>
        <w:t>од</w:t>
      </w:r>
      <w:r>
        <w:rPr>
          <w:spacing w:val="1"/>
        </w:rPr>
        <w:t>н</w:t>
      </w:r>
      <w:r>
        <w:t>ош</w:t>
      </w:r>
      <w:r>
        <w:rPr>
          <w:spacing w:val="-1"/>
        </w:rPr>
        <w:t>ењ</w:t>
      </w:r>
      <w:r>
        <w:t>е</w:t>
      </w:r>
      <w:r>
        <w:rPr>
          <w:spacing w:val="1"/>
        </w:rPr>
        <w:t xml:space="preserve"> з</w:t>
      </w:r>
      <w:r>
        <w:rPr>
          <w:spacing w:val="-1"/>
        </w:rPr>
        <w:t>а</w:t>
      </w:r>
      <w:r>
        <w:rPr>
          <w:spacing w:val="2"/>
        </w:rPr>
        <w:t>х</w:t>
      </w:r>
      <w:r>
        <w:t>те</w:t>
      </w:r>
      <w:r>
        <w:rPr>
          <w:spacing w:val="-1"/>
        </w:rPr>
        <w:t>в</w:t>
      </w:r>
      <w:r>
        <w:t>а</w:t>
      </w:r>
      <w:r>
        <w:rPr>
          <w:spacing w:val="1"/>
        </w:rPr>
        <w:t xml:space="preserve"> з</w:t>
      </w:r>
      <w:r>
        <w:t>а</w:t>
      </w:r>
      <w:r>
        <w:rPr>
          <w:spacing w:val="3"/>
        </w:rPr>
        <w:t xml:space="preserve"> </w:t>
      </w:r>
      <w:r>
        <w:rPr>
          <w:spacing w:val="1"/>
        </w:rPr>
        <w:t>з</w:t>
      </w:r>
      <w:r>
        <w:rPr>
          <w:spacing w:val="-1"/>
        </w:rPr>
        <w:t>а</w:t>
      </w:r>
      <w:r>
        <w:t>шт</w:t>
      </w:r>
      <w:r>
        <w:rPr>
          <w:spacing w:val="2"/>
        </w:rPr>
        <w:t>и</w:t>
      </w:r>
      <w:r>
        <w:t xml:space="preserve">ту </w:t>
      </w:r>
      <w:r>
        <w:rPr>
          <w:spacing w:val="1"/>
        </w:rPr>
        <w:t>п</w:t>
      </w:r>
      <w:r>
        <w:t>р</w:t>
      </w:r>
      <w:r>
        <w:rPr>
          <w:spacing w:val="1"/>
        </w:rPr>
        <w:t>а</w:t>
      </w:r>
      <w:r>
        <w:t>в</w:t>
      </w:r>
      <w:r>
        <w:rPr>
          <w:spacing w:val="-1"/>
        </w:rPr>
        <w:t>а</w:t>
      </w:r>
      <w:r>
        <w:t>,</w:t>
      </w:r>
      <w:r>
        <w:rPr>
          <w:spacing w:val="2"/>
        </w:rPr>
        <w:t xml:space="preserve"> </w:t>
      </w:r>
      <w:r>
        <w:rPr>
          <w:spacing w:val="1"/>
        </w:rPr>
        <w:t>п</w:t>
      </w:r>
      <w:r>
        <w:t>о</w:t>
      </w:r>
      <w:r>
        <w:rPr>
          <w:spacing w:val="3"/>
        </w:rPr>
        <w:t>н</w:t>
      </w:r>
      <w:r>
        <w:rPr>
          <w:spacing w:val="-5"/>
        </w:rPr>
        <w:t>у</w:t>
      </w:r>
      <w:r>
        <w:rPr>
          <w:spacing w:val="1"/>
        </w:rPr>
        <w:t>ђ</w:t>
      </w:r>
      <w:r>
        <w:rPr>
          <w:spacing w:val="-1"/>
        </w:rPr>
        <w:t>а</w:t>
      </w:r>
      <w:r>
        <w:t>ч</w:t>
      </w:r>
      <w:r>
        <w:rPr>
          <w:spacing w:val="3"/>
        </w:rPr>
        <w:t xml:space="preserve"> </w:t>
      </w:r>
      <w:r>
        <w:rPr>
          <w:spacing w:val="1"/>
        </w:rPr>
        <w:t>ни</w:t>
      </w:r>
      <w:r>
        <w:t>је</w:t>
      </w:r>
      <w:r>
        <w:rPr>
          <w:spacing w:val="1"/>
        </w:rPr>
        <w:t xml:space="preserve"> </w:t>
      </w:r>
      <w:r>
        <w:t>д</w:t>
      </w:r>
      <w:r>
        <w:rPr>
          <w:spacing w:val="-5"/>
        </w:rPr>
        <w:t>у</w:t>
      </w:r>
      <w:r>
        <w:rPr>
          <w:spacing w:val="2"/>
        </w:rPr>
        <w:t>ж</w:t>
      </w:r>
      <w:r>
        <w:rPr>
          <w:spacing w:val="-1"/>
        </w:rPr>
        <w:t>а</w:t>
      </w:r>
      <w:r>
        <w:t>н</w:t>
      </w:r>
      <w:r>
        <w:rPr>
          <w:spacing w:val="3"/>
        </w:rPr>
        <w:t xml:space="preserve"> </w:t>
      </w:r>
      <w:r>
        <w:rPr>
          <w:spacing w:val="2"/>
        </w:rPr>
        <w:t>д</w:t>
      </w:r>
      <w:r>
        <w:t>а</w:t>
      </w:r>
      <w:r>
        <w:rPr>
          <w:spacing w:val="1"/>
        </w:rPr>
        <w:t xml:space="preserve"> п</w:t>
      </w:r>
      <w:r>
        <w:t>от</w:t>
      </w:r>
      <w:r>
        <w:rPr>
          <w:spacing w:val="2"/>
        </w:rPr>
        <w:t>п</w:t>
      </w:r>
      <w:r>
        <w:rPr>
          <w:spacing w:val="1"/>
        </w:rPr>
        <w:t>и</w:t>
      </w:r>
      <w:r>
        <w:t>ше</w:t>
      </w:r>
      <w:r>
        <w:rPr>
          <w:spacing w:val="3"/>
        </w:rPr>
        <w:t xml:space="preserve"> </w:t>
      </w:r>
      <w:r>
        <w:rPr>
          <w:spacing w:val="-5"/>
        </w:rPr>
        <w:t>у</w:t>
      </w:r>
      <w:r>
        <w:t>гов</w:t>
      </w:r>
      <w:r>
        <w:rPr>
          <w:spacing w:val="2"/>
        </w:rPr>
        <w:t>о</w:t>
      </w:r>
      <w:r>
        <w:t xml:space="preserve">р што </w:t>
      </w:r>
      <w:r>
        <w:rPr>
          <w:spacing w:val="10"/>
        </w:rPr>
        <w:t xml:space="preserve"> </w:t>
      </w:r>
      <w:r>
        <w:rPr>
          <w:spacing w:val="-1"/>
        </w:rPr>
        <w:t>с</w:t>
      </w:r>
      <w:r>
        <w:t xml:space="preserve">е </w:t>
      </w:r>
      <w:r>
        <w:rPr>
          <w:spacing w:val="8"/>
        </w:rPr>
        <w:t xml:space="preserve"> </w:t>
      </w:r>
      <w:r>
        <w:rPr>
          <w:spacing w:val="1"/>
        </w:rPr>
        <w:t>н</w:t>
      </w:r>
      <w:r>
        <w:rPr>
          <w:spacing w:val="-1"/>
        </w:rPr>
        <w:t>е</w:t>
      </w:r>
      <w:r>
        <w:t xml:space="preserve">ће </w:t>
      </w:r>
      <w:r>
        <w:rPr>
          <w:spacing w:val="8"/>
        </w:rPr>
        <w:t xml:space="preserve"> </w:t>
      </w:r>
      <w:r>
        <w:rPr>
          <w:spacing w:val="-1"/>
        </w:rPr>
        <w:t>сма</w:t>
      </w:r>
      <w:r>
        <w:t xml:space="preserve">трати </w:t>
      </w:r>
      <w:r>
        <w:rPr>
          <w:spacing w:val="11"/>
        </w:rPr>
        <w:t xml:space="preserve"> </w:t>
      </w:r>
      <w:r>
        <w:t>о</w:t>
      </w:r>
      <w:r>
        <w:rPr>
          <w:spacing w:val="2"/>
        </w:rPr>
        <w:t>д</w:t>
      </w:r>
      <w:r>
        <w:rPr>
          <w:spacing w:val="-5"/>
        </w:rPr>
        <w:t>у</w:t>
      </w:r>
      <w:r>
        <w:rPr>
          <w:spacing w:val="-1"/>
        </w:rPr>
        <w:t>с</w:t>
      </w:r>
      <w:r>
        <w:t>тај</w:t>
      </w:r>
      <w:r>
        <w:rPr>
          <w:spacing w:val="-1"/>
        </w:rPr>
        <w:t>а</w:t>
      </w:r>
      <w:r>
        <w:rPr>
          <w:spacing w:val="1"/>
        </w:rPr>
        <w:t>њ</w:t>
      </w:r>
      <w:r>
        <w:rPr>
          <w:spacing w:val="-1"/>
        </w:rPr>
        <w:t>е</w:t>
      </w:r>
      <w:r>
        <w:t xml:space="preserve">м </w:t>
      </w:r>
      <w:r>
        <w:rPr>
          <w:spacing w:val="9"/>
        </w:rPr>
        <w:t xml:space="preserve"> </w:t>
      </w:r>
      <w:r>
        <w:t xml:space="preserve">од </w:t>
      </w:r>
      <w:r>
        <w:rPr>
          <w:spacing w:val="10"/>
        </w:rPr>
        <w:t xml:space="preserve"> </w:t>
      </w:r>
      <w:r>
        <w:rPr>
          <w:spacing w:val="1"/>
        </w:rPr>
        <w:t>п</w:t>
      </w:r>
      <w:r>
        <w:t>о</w:t>
      </w:r>
      <w:r>
        <w:rPr>
          <w:spacing w:val="3"/>
        </w:rPr>
        <w:t>н</w:t>
      </w:r>
      <w:r>
        <w:rPr>
          <w:spacing w:val="-5"/>
        </w:rPr>
        <w:t>у</w:t>
      </w:r>
      <w:r>
        <w:t xml:space="preserve">де </w:t>
      </w:r>
      <w:r>
        <w:rPr>
          <w:spacing w:val="9"/>
        </w:rPr>
        <w:t xml:space="preserve"> </w:t>
      </w:r>
      <w:r>
        <w:t xml:space="preserve">и </w:t>
      </w:r>
      <w:r>
        <w:rPr>
          <w:spacing w:val="8"/>
        </w:rPr>
        <w:t xml:space="preserve"> </w:t>
      </w:r>
      <w:r>
        <w:rPr>
          <w:spacing w:val="1"/>
        </w:rPr>
        <w:t>н</w:t>
      </w:r>
      <w:r>
        <w:t xml:space="preserve">е </w:t>
      </w:r>
      <w:r>
        <w:rPr>
          <w:spacing w:val="8"/>
        </w:rPr>
        <w:t xml:space="preserve"> </w:t>
      </w:r>
      <w:r>
        <w:rPr>
          <w:spacing w:val="-1"/>
        </w:rPr>
        <w:t>м</w:t>
      </w:r>
      <w:r>
        <w:t xml:space="preserve">оже </w:t>
      </w:r>
      <w:r>
        <w:rPr>
          <w:spacing w:val="8"/>
        </w:rPr>
        <w:t xml:space="preserve"> </w:t>
      </w:r>
      <w:r>
        <w:rPr>
          <w:spacing w:val="1"/>
        </w:rPr>
        <w:t>з</w:t>
      </w:r>
      <w:r>
        <w:t xml:space="preserve">бог </w:t>
      </w:r>
      <w:r>
        <w:rPr>
          <w:spacing w:val="7"/>
        </w:rPr>
        <w:t xml:space="preserve"> </w:t>
      </w:r>
      <w:r>
        <w:t>т</w:t>
      </w:r>
      <w:r>
        <w:rPr>
          <w:spacing w:val="-2"/>
        </w:rPr>
        <w:t>о</w:t>
      </w:r>
      <w:r>
        <w:t xml:space="preserve">га </w:t>
      </w:r>
      <w:r>
        <w:rPr>
          <w:spacing w:val="8"/>
        </w:rPr>
        <w:t xml:space="preserve"> </w:t>
      </w:r>
      <w:r>
        <w:rPr>
          <w:spacing w:val="-1"/>
        </w:rPr>
        <w:t>с</w:t>
      </w:r>
      <w:r>
        <w:rPr>
          <w:spacing w:val="1"/>
        </w:rPr>
        <w:t>н</w:t>
      </w:r>
      <w:r>
        <w:t>о</w:t>
      </w:r>
      <w:r>
        <w:rPr>
          <w:spacing w:val="-1"/>
        </w:rPr>
        <w:t>с</w:t>
      </w:r>
      <w:r>
        <w:rPr>
          <w:spacing w:val="1"/>
        </w:rPr>
        <w:t>и</w:t>
      </w:r>
      <w:r>
        <w:t xml:space="preserve">ти </w:t>
      </w:r>
      <w:r>
        <w:rPr>
          <w:spacing w:val="9"/>
        </w:rPr>
        <w:t xml:space="preserve"> </w:t>
      </w:r>
      <w:r>
        <w:t>б</w:t>
      </w:r>
      <w:r>
        <w:rPr>
          <w:spacing w:val="1"/>
        </w:rPr>
        <w:t>и</w:t>
      </w:r>
      <w:r>
        <w:t xml:space="preserve">ло </w:t>
      </w:r>
      <w:r>
        <w:rPr>
          <w:spacing w:val="7"/>
        </w:rPr>
        <w:t xml:space="preserve"> </w:t>
      </w:r>
      <w:r>
        <w:rPr>
          <w:spacing w:val="1"/>
        </w:rPr>
        <w:t>к</w:t>
      </w:r>
      <w:r>
        <w:rPr>
          <w:spacing w:val="-1"/>
        </w:rPr>
        <w:t>а</w:t>
      </w:r>
      <w:r>
        <w:rPr>
          <w:spacing w:val="1"/>
        </w:rPr>
        <w:t>к</w:t>
      </w:r>
      <w:r>
        <w:rPr>
          <w:spacing w:val="-3"/>
        </w:rPr>
        <w:t>в</w:t>
      </w:r>
      <w:r>
        <w:t>е</w:t>
      </w:r>
      <w:r w:rsidR="006F3D8B">
        <w:t xml:space="preserve"> </w:t>
      </w:r>
      <w:r>
        <w:rPr>
          <w:spacing w:val="1"/>
        </w:rPr>
        <w:t>п</w:t>
      </w:r>
      <w:r>
        <w:t>о</w:t>
      </w:r>
      <w:r>
        <w:rPr>
          <w:spacing w:val="-1"/>
        </w:rPr>
        <w:t>с</w:t>
      </w:r>
      <w:r>
        <w:t>л</w:t>
      </w:r>
      <w:r>
        <w:rPr>
          <w:spacing w:val="-1"/>
        </w:rPr>
        <w:t>е</w:t>
      </w:r>
      <w:r>
        <w:t>д</w:t>
      </w:r>
      <w:r>
        <w:rPr>
          <w:spacing w:val="1"/>
        </w:rPr>
        <w:t>иц</w:t>
      </w:r>
      <w:r>
        <w:rPr>
          <w:spacing w:val="-1"/>
        </w:rPr>
        <w:t>е</w:t>
      </w:r>
      <w:r>
        <w:t>, о</w:t>
      </w:r>
      <w:r>
        <w:rPr>
          <w:spacing w:val="-1"/>
        </w:rPr>
        <w:t>с</w:t>
      </w:r>
      <w:r>
        <w:rPr>
          <w:spacing w:val="1"/>
        </w:rPr>
        <w:t>и</w:t>
      </w:r>
      <w:r>
        <w:t>м</w:t>
      </w:r>
      <w:r>
        <w:rPr>
          <w:spacing w:val="-1"/>
        </w:rPr>
        <w:t xml:space="preserve"> а</w:t>
      </w:r>
      <w:r>
        <w:rPr>
          <w:spacing w:val="1"/>
        </w:rPr>
        <w:t>к</w:t>
      </w:r>
      <w:r>
        <w:t>о је под</w:t>
      </w:r>
      <w:r>
        <w:rPr>
          <w:spacing w:val="1"/>
        </w:rPr>
        <w:t>н</w:t>
      </w:r>
      <w:r>
        <w:rPr>
          <w:spacing w:val="-1"/>
        </w:rPr>
        <w:t>е</w:t>
      </w:r>
      <w:r>
        <w:t xml:space="preserve">т </w:t>
      </w:r>
      <w:r>
        <w:rPr>
          <w:spacing w:val="1"/>
        </w:rPr>
        <w:t>б</w:t>
      </w:r>
      <w:r>
        <w:t>л</w:t>
      </w:r>
      <w:r>
        <w:rPr>
          <w:spacing w:val="-1"/>
        </w:rPr>
        <w:t>а</w:t>
      </w:r>
      <w:r>
        <w:t>говр</w:t>
      </w:r>
      <w:r>
        <w:rPr>
          <w:spacing w:val="-1"/>
        </w:rPr>
        <w:t>еме</w:t>
      </w:r>
      <w:r>
        <w:t>н</w:t>
      </w:r>
      <w:r>
        <w:rPr>
          <w:spacing w:val="1"/>
        </w:rPr>
        <w:t xml:space="preserve"> з</w:t>
      </w:r>
      <w:r>
        <w:rPr>
          <w:spacing w:val="-1"/>
        </w:rPr>
        <w:t>а</w:t>
      </w:r>
      <w:r>
        <w:t>хтев</w:t>
      </w:r>
      <w:r>
        <w:rPr>
          <w:spacing w:val="-1"/>
        </w:rPr>
        <w:t xml:space="preserve"> </w:t>
      </w:r>
      <w:r>
        <w:rPr>
          <w:spacing w:val="1"/>
        </w:rPr>
        <w:t>з</w:t>
      </w:r>
      <w:r>
        <w:t>а</w:t>
      </w:r>
      <w:r>
        <w:rPr>
          <w:spacing w:val="-1"/>
        </w:rPr>
        <w:t xml:space="preserve"> </w:t>
      </w:r>
      <w:r>
        <w:rPr>
          <w:spacing w:val="1"/>
        </w:rPr>
        <w:t>з</w:t>
      </w:r>
      <w:r>
        <w:rPr>
          <w:spacing w:val="-1"/>
        </w:rPr>
        <w:t>а</w:t>
      </w:r>
      <w:r>
        <w:t>шт</w:t>
      </w:r>
      <w:r>
        <w:rPr>
          <w:spacing w:val="2"/>
        </w:rPr>
        <w:t>и</w:t>
      </w:r>
      <w:r>
        <w:rPr>
          <w:spacing w:val="3"/>
        </w:rPr>
        <w:t>т</w:t>
      </w:r>
      <w:r>
        <w:t>у</w:t>
      </w:r>
      <w:r>
        <w:rPr>
          <w:spacing w:val="-7"/>
        </w:rPr>
        <w:t xml:space="preserve"> </w:t>
      </w:r>
      <w:r>
        <w:rPr>
          <w:spacing w:val="1"/>
        </w:rPr>
        <w:t>п</w:t>
      </w:r>
      <w:r>
        <w:t>р</w:t>
      </w:r>
      <w:r>
        <w:rPr>
          <w:spacing w:val="-1"/>
        </w:rPr>
        <w:t>а</w:t>
      </w:r>
      <w:r>
        <w:rPr>
          <w:spacing w:val="2"/>
        </w:rPr>
        <w:t>в</w:t>
      </w:r>
      <w:r>
        <w:rPr>
          <w:spacing w:val="-1"/>
        </w:rPr>
        <w:t>а</w:t>
      </w:r>
      <w:r>
        <w:t>.</w:t>
      </w:r>
    </w:p>
    <w:p w:rsidR="00F82E9C" w:rsidRDefault="00F82E9C" w:rsidP="00F82E9C">
      <w:pPr>
        <w:widowControl w:val="0"/>
        <w:autoSpaceDE w:val="0"/>
        <w:autoSpaceDN w:val="0"/>
        <w:adjustRightInd w:val="0"/>
        <w:spacing w:before="3" w:line="235" w:lineRule="auto"/>
        <w:ind w:left="112" w:right="708" w:firstLine="677"/>
        <w:jc w:val="both"/>
      </w:pPr>
      <w:r>
        <w:t>Ако</w:t>
      </w:r>
      <w:r>
        <w:rPr>
          <w:spacing w:val="2"/>
        </w:rPr>
        <w:t xml:space="preserve"> </w:t>
      </w:r>
      <w:r>
        <w:rPr>
          <w:spacing w:val="1"/>
        </w:rPr>
        <w:t>п</w:t>
      </w:r>
      <w:r>
        <w:t>о</w:t>
      </w:r>
      <w:r>
        <w:rPr>
          <w:spacing w:val="3"/>
        </w:rPr>
        <w:t>н</w:t>
      </w:r>
      <w:r>
        <w:rPr>
          <w:spacing w:val="-7"/>
        </w:rPr>
        <w:t>у</w:t>
      </w:r>
      <w:r>
        <w:rPr>
          <w:spacing w:val="1"/>
        </w:rPr>
        <w:t>ђ</w:t>
      </w:r>
      <w:r>
        <w:rPr>
          <w:spacing w:val="-1"/>
        </w:rPr>
        <w:t>а</w:t>
      </w:r>
      <w:r>
        <w:t>ч</w:t>
      </w:r>
      <w:r>
        <w:rPr>
          <w:spacing w:val="1"/>
        </w:rPr>
        <w:t xml:space="preserve"> к</w:t>
      </w:r>
      <w:r>
        <w:t>ојем је</w:t>
      </w:r>
      <w:r>
        <w:rPr>
          <w:spacing w:val="3"/>
        </w:rPr>
        <w:t xml:space="preserve"> </w:t>
      </w:r>
      <w:r>
        <w:t>додељ</w:t>
      </w:r>
      <w:r>
        <w:rPr>
          <w:spacing w:val="-1"/>
        </w:rPr>
        <w:t>е</w:t>
      </w:r>
      <w:r>
        <w:t>н</w:t>
      </w:r>
      <w:r>
        <w:rPr>
          <w:spacing w:val="5"/>
        </w:rPr>
        <w:t xml:space="preserve"> </w:t>
      </w:r>
      <w:r>
        <w:rPr>
          <w:spacing w:val="-5"/>
        </w:rPr>
        <w:t>у</w:t>
      </w:r>
      <w:r>
        <w:t>говор</w:t>
      </w:r>
      <w:r>
        <w:rPr>
          <w:spacing w:val="1"/>
        </w:rPr>
        <w:t xml:space="preserve"> </w:t>
      </w:r>
      <w:r>
        <w:t>одб</w:t>
      </w:r>
      <w:r>
        <w:rPr>
          <w:spacing w:val="1"/>
        </w:rPr>
        <w:t>и</w:t>
      </w:r>
      <w:r>
        <w:t>је</w:t>
      </w:r>
      <w:r>
        <w:rPr>
          <w:spacing w:val="1"/>
        </w:rPr>
        <w:t xml:space="preserve"> </w:t>
      </w:r>
      <w:r>
        <w:t>да</w:t>
      </w:r>
      <w:r>
        <w:rPr>
          <w:spacing w:val="1"/>
        </w:rPr>
        <w:t xml:space="preserve"> з</w:t>
      </w:r>
      <w:r>
        <w:rPr>
          <w:spacing w:val="-1"/>
        </w:rPr>
        <w:t>а</w:t>
      </w:r>
      <w:r>
        <w:rPr>
          <w:spacing w:val="1"/>
        </w:rPr>
        <w:t>к</w:t>
      </w:r>
      <w:r>
        <w:rPr>
          <w:spacing w:val="3"/>
        </w:rPr>
        <w:t>љ</w:t>
      </w:r>
      <w:r>
        <w:rPr>
          <w:spacing w:val="-5"/>
        </w:rPr>
        <w:t>у</w:t>
      </w:r>
      <w:r>
        <w:rPr>
          <w:spacing w:val="-1"/>
        </w:rPr>
        <w:t>ч</w:t>
      </w:r>
      <w:r>
        <w:t>и</w:t>
      </w:r>
      <w:r>
        <w:rPr>
          <w:spacing w:val="7"/>
        </w:rPr>
        <w:t xml:space="preserve"> </w:t>
      </w:r>
      <w:r>
        <w:rPr>
          <w:spacing w:val="-5"/>
        </w:rPr>
        <w:t>у</w:t>
      </w:r>
      <w:r>
        <w:t>говор</w:t>
      </w:r>
      <w:r>
        <w:rPr>
          <w:spacing w:val="3"/>
        </w:rPr>
        <w:t xml:space="preserve"> </w:t>
      </w:r>
      <w:r>
        <w:t>о</w:t>
      </w:r>
      <w:r>
        <w:rPr>
          <w:spacing w:val="1"/>
        </w:rPr>
        <w:t xml:space="preserve"> </w:t>
      </w:r>
      <w:r>
        <w:t>ја</w:t>
      </w:r>
      <w:r>
        <w:rPr>
          <w:spacing w:val="-1"/>
        </w:rPr>
        <w:t>в</w:t>
      </w:r>
      <w:r>
        <w:rPr>
          <w:spacing w:val="1"/>
        </w:rPr>
        <w:t>н</w:t>
      </w:r>
      <w:r>
        <w:t>ој</w:t>
      </w:r>
      <w:r>
        <w:rPr>
          <w:spacing w:val="2"/>
        </w:rPr>
        <w:t xml:space="preserve"> </w:t>
      </w:r>
      <w:r>
        <w:rPr>
          <w:spacing w:val="1"/>
        </w:rPr>
        <w:t>н</w:t>
      </w:r>
      <w:r>
        <w:rPr>
          <w:spacing w:val="-1"/>
        </w:rPr>
        <w:t>а</w:t>
      </w:r>
      <w:r>
        <w:t>б</w:t>
      </w:r>
      <w:r>
        <w:rPr>
          <w:spacing w:val="-1"/>
        </w:rPr>
        <w:t>а</w:t>
      </w:r>
      <w:r>
        <w:t>вц</w:t>
      </w:r>
      <w:r>
        <w:rPr>
          <w:spacing w:val="1"/>
        </w:rPr>
        <w:t>и</w:t>
      </w:r>
      <w: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30"/>
        </w:rPr>
        <w:t xml:space="preserve"> </w:t>
      </w:r>
      <w:r>
        <w:rPr>
          <w:spacing w:val="-1"/>
        </w:rPr>
        <w:t>м</w:t>
      </w:r>
      <w:r>
        <w:t>оже</w:t>
      </w:r>
      <w:r>
        <w:rPr>
          <w:spacing w:val="27"/>
        </w:rPr>
        <w:t xml:space="preserve"> </w:t>
      </w:r>
      <w:r>
        <w:rPr>
          <w:spacing w:val="2"/>
        </w:rPr>
        <w:t>д</w:t>
      </w:r>
      <w:r>
        <w:t>а</w:t>
      </w:r>
      <w:r>
        <w:rPr>
          <w:spacing w:val="28"/>
        </w:rPr>
        <w:t xml:space="preserve"> </w:t>
      </w:r>
      <w:r>
        <w:rPr>
          <w:spacing w:val="1"/>
        </w:rPr>
        <w:t>з</w:t>
      </w:r>
      <w:r>
        <w:rPr>
          <w:spacing w:val="-1"/>
        </w:rPr>
        <w:t>а</w:t>
      </w:r>
      <w:r>
        <w:rPr>
          <w:spacing w:val="1"/>
        </w:rPr>
        <w:t>к</w:t>
      </w:r>
      <w:r>
        <w:rPr>
          <w:spacing w:val="3"/>
        </w:rPr>
        <w:t>љ</w:t>
      </w:r>
      <w:r>
        <w:rPr>
          <w:spacing w:val="-5"/>
        </w:rPr>
        <w:t>у</w:t>
      </w:r>
      <w:r>
        <w:rPr>
          <w:spacing w:val="-1"/>
        </w:rPr>
        <w:t>ч</w:t>
      </w:r>
      <w:r>
        <w:t>и</w:t>
      </w:r>
      <w:r>
        <w:rPr>
          <w:spacing w:val="34"/>
        </w:rPr>
        <w:t xml:space="preserve"> </w:t>
      </w:r>
      <w:r>
        <w:rPr>
          <w:spacing w:val="-5"/>
        </w:rPr>
        <w:t>у</w:t>
      </w:r>
      <w:r>
        <w:t>говор</w:t>
      </w:r>
      <w:r>
        <w:rPr>
          <w:spacing w:val="28"/>
        </w:rPr>
        <w:t xml:space="preserve"> </w:t>
      </w:r>
      <w:r>
        <w:rPr>
          <w:spacing w:val="1"/>
        </w:rPr>
        <w:t>с</w:t>
      </w:r>
      <w:r>
        <w:t>а</w:t>
      </w:r>
      <w:r>
        <w:rPr>
          <w:spacing w:val="28"/>
        </w:rPr>
        <w:t xml:space="preserve"> </w:t>
      </w:r>
      <w:r>
        <w:rPr>
          <w:spacing w:val="1"/>
        </w:rPr>
        <w:t>п</w:t>
      </w:r>
      <w:r>
        <w:t>рвим</w:t>
      </w:r>
      <w:r>
        <w:rPr>
          <w:spacing w:val="28"/>
        </w:rPr>
        <w:t xml:space="preserve"> </w:t>
      </w:r>
      <w:r>
        <w:rPr>
          <w:spacing w:val="-1"/>
        </w:rPr>
        <w:t>с</w:t>
      </w:r>
      <w:r>
        <w:t>л</w:t>
      </w:r>
      <w:r>
        <w:rPr>
          <w:spacing w:val="-1"/>
        </w:rPr>
        <w:t>е</w:t>
      </w:r>
      <w:r>
        <w:t>д</w:t>
      </w:r>
      <w:r>
        <w:rPr>
          <w:spacing w:val="-1"/>
        </w:rPr>
        <w:t>е</w:t>
      </w:r>
      <w:r>
        <w:t>ћ</w:t>
      </w:r>
      <w:r>
        <w:rPr>
          <w:spacing w:val="1"/>
        </w:rPr>
        <w:t>и</w:t>
      </w:r>
      <w:r>
        <w:t>м</w:t>
      </w:r>
      <w:r>
        <w:rPr>
          <w:spacing w:val="28"/>
        </w:rPr>
        <w:t xml:space="preserve"> </w:t>
      </w:r>
      <w:r>
        <w:rPr>
          <w:spacing w:val="1"/>
        </w:rPr>
        <w:t>н</w:t>
      </w:r>
      <w:r>
        <w:rPr>
          <w:spacing w:val="-1"/>
        </w:rPr>
        <w:t>а</w:t>
      </w:r>
      <w:r>
        <w:t>ј</w:t>
      </w:r>
      <w:r>
        <w:rPr>
          <w:spacing w:val="1"/>
        </w:rPr>
        <w:t>п</w:t>
      </w:r>
      <w:r>
        <w:t>овољ</w:t>
      </w:r>
      <w:r>
        <w:rPr>
          <w:spacing w:val="1"/>
        </w:rPr>
        <w:t>ни</w:t>
      </w:r>
      <w:r>
        <w:rPr>
          <w:spacing w:val="-2"/>
        </w:rPr>
        <w:t>ј</w:t>
      </w:r>
      <w:r>
        <w:rPr>
          <w:spacing w:val="1"/>
        </w:rPr>
        <w:t>и</w:t>
      </w:r>
      <w:r>
        <w:t>м</w:t>
      </w:r>
      <w:r>
        <w:rPr>
          <w:spacing w:val="28"/>
        </w:rPr>
        <w:t xml:space="preserve"> </w:t>
      </w:r>
      <w:r>
        <w:rPr>
          <w:spacing w:val="1"/>
        </w:rPr>
        <w:t>п</w:t>
      </w:r>
      <w:r>
        <w:t>о</w:t>
      </w:r>
      <w:r>
        <w:rPr>
          <w:spacing w:val="3"/>
        </w:rPr>
        <w:t>н</w:t>
      </w:r>
      <w:r>
        <w:rPr>
          <w:spacing w:val="-7"/>
        </w:rPr>
        <w:t>у</w:t>
      </w:r>
      <w:r>
        <w:rPr>
          <w:spacing w:val="1"/>
        </w:rPr>
        <w:t>ђ</w:t>
      </w:r>
      <w:r>
        <w:rPr>
          <w:spacing w:val="-1"/>
        </w:rPr>
        <w:t>ач</w:t>
      </w:r>
      <w:r>
        <w:rPr>
          <w:spacing w:val="1"/>
        </w:rPr>
        <w:t>е</w:t>
      </w:r>
      <w:r>
        <w:rPr>
          <w:spacing w:val="-1"/>
        </w:rPr>
        <w:t>м</w:t>
      </w:r>
      <w:r>
        <w:t>.</w:t>
      </w:r>
      <w:r>
        <w:rPr>
          <w:spacing w:val="29"/>
        </w:rPr>
        <w:t xml:space="preserve"> </w:t>
      </w:r>
      <w:r>
        <w:t>Ако</w:t>
      </w:r>
      <w:r>
        <w:rPr>
          <w:spacing w:val="29"/>
        </w:rPr>
        <w:t xml:space="preserve"> </w:t>
      </w:r>
      <w:r>
        <w:t>је</w:t>
      </w:r>
      <w:r>
        <w:rPr>
          <w:spacing w:val="30"/>
        </w:rPr>
        <w:t xml:space="preserve"> </w:t>
      </w:r>
      <w:r>
        <w:t>у том</w:t>
      </w:r>
      <w:r>
        <w:rPr>
          <w:spacing w:val="5"/>
        </w:rPr>
        <w:t xml:space="preserve"> </w:t>
      </w:r>
      <w:r>
        <w:rPr>
          <w:spacing w:val="-1"/>
        </w:rPr>
        <w:t>с</w:t>
      </w:r>
      <w:r>
        <w:rPr>
          <w:spacing w:val="5"/>
        </w:rPr>
        <w:t>л</w:t>
      </w:r>
      <w:r>
        <w:rPr>
          <w:spacing w:val="-5"/>
        </w:rPr>
        <w:t>у</w:t>
      </w:r>
      <w:r>
        <w:rPr>
          <w:spacing w:val="-1"/>
        </w:rPr>
        <w:t>ча</w:t>
      </w:r>
      <w:r>
        <w:rPr>
          <w:spacing w:val="5"/>
        </w:rPr>
        <w:t>ј</w:t>
      </w:r>
      <w:r>
        <w:t xml:space="preserve">у </w:t>
      </w:r>
      <w:r>
        <w:rPr>
          <w:spacing w:val="1"/>
        </w:rPr>
        <w:t>з</w:t>
      </w:r>
      <w:r>
        <w:t>бог</w:t>
      </w:r>
      <w:r>
        <w:rPr>
          <w:spacing w:val="5"/>
        </w:rPr>
        <w:t xml:space="preserve"> </w:t>
      </w:r>
      <w:r>
        <w:rPr>
          <w:spacing w:val="1"/>
        </w:rPr>
        <w:t>м</w:t>
      </w:r>
      <w:r>
        <w:rPr>
          <w:spacing w:val="-1"/>
        </w:rPr>
        <w:t>е</w:t>
      </w:r>
      <w:r>
        <w:t>то</w:t>
      </w:r>
      <w:r>
        <w:rPr>
          <w:spacing w:val="1"/>
        </w:rPr>
        <w:t>д</w:t>
      </w:r>
      <w:r>
        <w:t>олог</w:t>
      </w:r>
      <w:r>
        <w:rPr>
          <w:spacing w:val="1"/>
        </w:rPr>
        <w:t>и</w:t>
      </w:r>
      <w:r>
        <w:t>је</w:t>
      </w:r>
      <w:r>
        <w:rPr>
          <w:spacing w:val="4"/>
        </w:rPr>
        <w:t xml:space="preserve"> </w:t>
      </w:r>
      <w:r>
        <w:t>доделе</w:t>
      </w:r>
      <w:r>
        <w:rPr>
          <w:spacing w:val="6"/>
        </w:rPr>
        <w:t xml:space="preserve"> </w:t>
      </w:r>
      <w:r>
        <w:rPr>
          <w:spacing w:val="1"/>
        </w:rPr>
        <w:t>п</w:t>
      </w:r>
      <w:r>
        <w:t>о</w:t>
      </w:r>
      <w:r>
        <w:rPr>
          <w:spacing w:val="1"/>
        </w:rPr>
        <w:t>н</w:t>
      </w:r>
      <w:r>
        <w:t>д</w:t>
      </w:r>
      <w:r>
        <w:rPr>
          <w:spacing w:val="-1"/>
        </w:rPr>
        <w:t>е</w:t>
      </w:r>
      <w:r>
        <w:t>ра</w:t>
      </w:r>
      <w:r>
        <w:rPr>
          <w:spacing w:val="4"/>
        </w:rPr>
        <w:t xml:space="preserve"> </w:t>
      </w:r>
      <w:r>
        <w:rPr>
          <w:spacing w:val="1"/>
        </w:rPr>
        <w:t>п</w:t>
      </w:r>
      <w:r>
        <w:t>отреб</w:t>
      </w:r>
      <w:r>
        <w:rPr>
          <w:spacing w:val="1"/>
        </w:rPr>
        <w:t>н</w:t>
      </w:r>
      <w:r>
        <w:t>о</w:t>
      </w:r>
      <w:r>
        <w:rPr>
          <w:spacing w:val="7"/>
        </w:rPr>
        <w:t xml:space="preserve"> </w:t>
      </w:r>
      <w:r>
        <w:rPr>
          <w:spacing w:val="-7"/>
        </w:rPr>
        <w:t>у</w:t>
      </w:r>
      <w:r>
        <w:rPr>
          <w:spacing w:val="3"/>
        </w:rPr>
        <w:t>т</w:t>
      </w:r>
      <w:r>
        <w:t>врд</w:t>
      </w:r>
      <w:r>
        <w:rPr>
          <w:spacing w:val="1"/>
        </w:rPr>
        <w:t>и</w:t>
      </w:r>
      <w:r>
        <w:t>ти</w:t>
      </w:r>
      <w:r>
        <w:rPr>
          <w:spacing w:val="6"/>
        </w:rPr>
        <w:t xml:space="preserve"> </w:t>
      </w:r>
      <w:r>
        <w:rPr>
          <w:spacing w:val="1"/>
        </w:rPr>
        <w:t>п</w:t>
      </w:r>
      <w:r>
        <w:t>рвог</w:t>
      </w:r>
      <w:r>
        <w:rPr>
          <w:spacing w:val="4"/>
        </w:rPr>
        <w:t xml:space="preserve"> </w:t>
      </w:r>
      <w:r>
        <w:rPr>
          <w:spacing w:val="-1"/>
        </w:rPr>
        <w:t>с</w:t>
      </w:r>
      <w:r>
        <w:t>л</w:t>
      </w:r>
      <w:r>
        <w:rPr>
          <w:spacing w:val="-1"/>
        </w:rPr>
        <w:t>е</w:t>
      </w:r>
      <w:r>
        <w:t>д</w:t>
      </w:r>
      <w:r>
        <w:rPr>
          <w:spacing w:val="-1"/>
        </w:rPr>
        <w:t>е</w:t>
      </w:r>
      <w:r>
        <w:t>ћ</w:t>
      </w:r>
      <w:r>
        <w:rPr>
          <w:spacing w:val="-1"/>
        </w:rPr>
        <w:t>е</w:t>
      </w:r>
      <w:r>
        <w:t xml:space="preserve">г </w:t>
      </w:r>
      <w:r>
        <w:rPr>
          <w:spacing w:val="1"/>
        </w:rPr>
        <w:t>н</w:t>
      </w:r>
      <w:r>
        <w:rPr>
          <w:spacing w:val="-1"/>
        </w:rPr>
        <w:t>а</w:t>
      </w:r>
      <w:r>
        <w:t>ј</w:t>
      </w:r>
      <w:r>
        <w:rPr>
          <w:spacing w:val="1"/>
        </w:rPr>
        <w:t>п</w:t>
      </w:r>
      <w:r>
        <w:t>овољ</w:t>
      </w:r>
      <w:r>
        <w:rPr>
          <w:spacing w:val="-1"/>
        </w:rPr>
        <w:t>н</w:t>
      </w:r>
      <w:r>
        <w:rPr>
          <w:spacing w:val="1"/>
        </w:rPr>
        <w:t>и</w:t>
      </w:r>
      <w:r>
        <w:t>јег</w:t>
      </w:r>
      <w:r>
        <w:rPr>
          <w:spacing w:val="6"/>
        </w:rPr>
        <w:t xml:space="preserve"> </w:t>
      </w:r>
      <w:r>
        <w:rPr>
          <w:spacing w:val="1"/>
        </w:rPr>
        <w:t>п</w:t>
      </w:r>
      <w:r>
        <w:rPr>
          <w:spacing w:val="-2"/>
        </w:rPr>
        <w:t>о</w:t>
      </w:r>
      <w:r>
        <w:rPr>
          <w:spacing w:val="3"/>
        </w:rPr>
        <w:t>н</w:t>
      </w:r>
      <w:r>
        <w:rPr>
          <w:spacing w:val="-7"/>
        </w:rPr>
        <w:t>у</w:t>
      </w:r>
      <w:r>
        <w:rPr>
          <w:spacing w:val="4"/>
        </w:rPr>
        <w:t>ђ</w:t>
      </w:r>
      <w:r>
        <w:rPr>
          <w:spacing w:val="-1"/>
        </w:rPr>
        <w:t>а</w:t>
      </w:r>
      <w:r>
        <w:rPr>
          <w:spacing w:val="1"/>
        </w:rPr>
        <w:t>ч</w:t>
      </w:r>
      <w:r>
        <w:rPr>
          <w:spacing w:val="-1"/>
        </w:rPr>
        <w:t>а</w:t>
      </w:r>
      <w:r>
        <w:t>,</w:t>
      </w:r>
      <w:r>
        <w:rPr>
          <w:spacing w:val="7"/>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8"/>
        </w:rPr>
        <w:t xml:space="preserve"> </w:t>
      </w:r>
      <w:r>
        <w:t>ће</w:t>
      </w:r>
      <w:r>
        <w:rPr>
          <w:spacing w:val="6"/>
        </w:rPr>
        <w:t xml:space="preserve"> </w:t>
      </w:r>
      <w:r>
        <w:rPr>
          <w:spacing w:val="1"/>
        </w:rPr>
        <w:t>п</w:t>
      </w:r>
      <w:r>
        <w:t>о</w:t>
      </w:r>
      <w:r>
        <w:rPr>
          <w:spacing w:val="1"/>
        </w:rPr>
        <w:t>н</w:t>
      </w:r>
      <w:r>
        <w:t>о</w:t>
      </w:r>
      <w:r>
        <w:rPr>
          <w:spacing w:val="-3"/>
        </w:rPr>
        <w:t>в</w:t>
      </w:r>
      <w:r>
        <w:t>о</w:t>
      </w:r>
      <w:r>
        <w:rPr>
          <w:spacing w:val="7"/>
        </w:rPr>
        <w:t xml:space="preserve"> </w:t>
      </w:r>
      <w:r>
        <w:rPr>
          <w:spacing w:val="1"/>
        </w:rPr>
        <w:t>из</w:t>
      </w:r>
      <w:r>
        <w:t>вр</w:t>
      </w:r>
      <w:r>
        <w:rPr>
          <w:spacing w:val="-3"/>
        </w:rPr>
        <w:t>ш</w:t>
      </w:r>
      <w:r>
        <w:rPr>
          <w:spacing w:val="1"/>
        </w:rPr>
        <w:t>и</w:t>
      </w:r>
      <w:r>
        <w:t>ти</w:t>
      </w:r>
      <w:r>
        <w:rPr>
          <w:spacing w:val="6"/>
        </w:rPr>
        <w:t xml:space="preserve"> </w:t>
      </w:r>
      <w:r>
        <w:rPr>
          <w:spacing w:val="-1"/>
        </w:rPr>
        <w:t>с</w:t>
      </w:r>
      <w:r>
        <w:t>т</w:t>
      </w:r>
      <w:r>
        <w:rPr>
          <w:spacing w:val="3"/>
        </w:rPr>
        <w:t>р</w:t>
      </w:r>
      <w:r>
        <w:rPr>
          <w:spacing w:val="-5"/>
        </w:rPr>
        <w:t>у</w:t>
      </w:r>
      <w:r>
        <w:rPr>
          <w:spacing w:val="-1"/>
        </w:rPr>
        <w:t>ч</w:t>
      </w:r>
      <w:r>
        <w:rPr>
          <w:spacing w:val="3"/>
        </w:rPr>
        <w:t>н</w:t>
      </w:r>
      <w:r>
        <w:t>у</w:t>
      </w:r>
      <w:r>
        <w:rPr>
          <w:spacing w:val="2"/>
        </w:rPr>
        <w:t xml:space="preserve"> о</w:t>
      </w:r>
      <w:r>
        <w:rPr>
          <w:spacing w:val="1"/>
        </w:rPr>
        <w:t>ц</w:t>
      </w:r>
      <w:r>
        <w:rPr>
          <w:spacing w:val="-1"/>
        </w:rPr>
        <w:t>е</w:t>
      </w:r>
      <w:r>
        <w:rPr>
          <w:spacing w:val="3"/>
        </w:rPr>
        <w:t>н</w:t>
      </w:r>
      <w:r>
        <w:t xml:space="preserve">у </w:t>
      </w:r>
      <w:r>
        <w:rPr>
          <w:spacing w:val="1"/>
        </w:rPr>
        <w:t>п</w:t>
      </w:r>
      <w:r>
        <w:t>о</w:t>
      </w:r>
      <w:r>
        <w:rPr>
          <w:spacing w:val="3"/>
        </w:rPr>
        <w:t>н</w:t>
      </w:r>
      <w:r>
        <w:rPr>
          <w:spacing w:val="-5"/>
        </w:rPr>
        <w:t>у</w:t>
      </w:r>
      <w:r>
        <w:t>да</w:t>
      </w:r>
      <w:r>
        <w:rPr>
          <w:spacing w:val="6"/>
        </w:rPr>
        <w:t xml:space="preserve"> </w:t>
      </w:r>
      <w:r>
        <w:t>и</w:t>
      </w:r>
      <w:r>
        <w:rPr>
          <w:spacing w:val="8"/>
        </w:rPr>
        <w:t xml:space="preserve"> </w:t>
      </w:r>
      <w:r>
        <w:t>до</w:t>
      </w:r>
      <w:r>
        <w:rPr>
          <w:spacing w:val="1"/>
        </w:rPr>
        <w:t>н</w:t>
      </w:r>
      <w:r>
        <w:rPr>
          <w:spacing w:val="-1"/>
        </w:rPr>
        <w:t>е</w:t>
      </w:r>
      <w:r>
        <w:t>ти од</w:t>
      </w:r>
      <w:r>
        <w:rPr>
          <w:spacing w:val="3"/>
        </w:rPr>
        <w:t>л</w:t>
      </w:r>
      <w:r>
        <w:rPr>
          <w:spacing w:val="-7"/>
        </w:rPr>
        <w:t>у</w:t>
      </w:r>
      <w:r>
        <w:rPr>
          <w:spacing w:val="6"/>
        </w:rPr>
        <w:t>к</w:t>
      </w:r>
      <w:r>
        <w:t>у</w:t>
      </w:r>
      <w:r>
        <w:rPr>
          <w:spacing w:val="-5"/>
        </w:rPr>
        <w:t xml:space="preserve"> </w:t>
      </w:r>
      <w:r>
        <w:t>о до</w:t>
      </w:r>
      <w:r>
        <w:rPr>
          <w:spacing w:val="3"/>
        </w:rPr>
        <w:t>д</w:t>
      </w:r>
      <w:r>
        <w:rPr>
          <w:spacing w:val="-1"/>
        </w:rPr>
        <w:t>е</w:t>
      </w:r>
      <w:r>
        <w:t>ли</w:t>
      </w:r>
      <w:r>
        <w:rPr>
          <w:spacing w:val="3"/>
        </w:rPr>
        <w:t xml:space="preserve"> </w:t>
      </w:r>
      <w:r>
        <w:rPr>
          <w:spacing w:val="-5"/>
        </w:rPr>
        <w:t>у</w:t>
      </w:r>
      <w:r>
        <w:t>гово</w:t>
      </w:r>
      <w:r>
        <w:rPr>
          <w:spacing w:val="2"/>
        </w:rPr>
        <w:t>р</w:t>
      </w:r>
      <w:r>
        <w:rPr>
          <w:spacing w:val="-1"/>
        </w:rPr>
        <w:t>а</w:t>
      </w:r>
      <w:r>
        <w:t>.</w:t>
      </w: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411FD4">
      <w:pPr>
        <w:pStyle w:val="normal0"/>
        <w:shd w:val="clear" w:color="auto" w:fill="FFFFFF"/>
        <w:spacing w:before="0" w:beforeAutospacing="0" w:after="120" w:afterAutospacing="0"/>
        <w:ind w:left="88"/>
        <w:jc w:val="both"/>
        <w:rPr>
          <w:b/>
          <w:sz w:val="20"/>
          <w:szCs w:val="20"/>
        </w:rPr>
      </w:pPr>
    </w:p>
    <w:p w:rsidR="00F82E9C" w:rsidRDefault="00F82E9C" w:rsidP="00F82E9C">
      <w:pPr>
        <w:widowControl w:val="0"/>
        <w:autoSpaceDE w:val="0"/>
        <w:autoSpaceDN w:val="0"/>
        <w:adjustRightInd w:val="0"/>
        <w:spacing w:before="61" w:line="240" w:lineRule="auto"/>
        <w:ind w:left="272" w:right="-20"/>
      </w:pPr>
      <w:r>
        <w:rPr>
          <w:b/>
          <w:bCs/>
        </w:rPr>
        <w:t>7)</w:t>
      </w:r>
      <w:r>
        <w:rPr>
          <w:b/>
          <w:bCs/>
          <w:spacing w:val="59"/>
        </w:rPr>
        <w:t xml:space="preserve"> </w:t>
      </w:r>
      <w:r>
        <w:rPr>
          <w:b/>
          <w:bCs/>
        </w:rPr>
        <w:t>О</w:t>
      </w:r>
      <w:r>
        <w:rPr>
          <w:b/>
          <w:bCs/>
          <w:spacing w:val="2"/>
        </w:rPr>
        <w:t>Б</w:t>
      </w:r>
      <w:r>
        <w:rPr>
          <w:b/>
          <w:bCs/>
          <w:spacing w:val="-3"/>
        </w:rPr>
        <w:t>Р</w:t>
      </w:r>
      <w:r>
        <w:rPr>
          <w:b/>
          <w:bCs/>
        </w:rPr>
        <w:t>АЗАЦ</w:t>
      </w:r>
      <w:r>
        <w:rPr>
          <w:b/>
          <w:bCs/>
          <w:spacing w:val="1"/>
        </w:rPr>
        <w:t xml:space="preserve"> </w:t>
      </w:r>
      <w:r>
        <w:rPr>
          <w:b/>
          <w:bCs/>
        </w:rPr>
        <w:t>П</w:t>
      </w:r>
      <w:r>
        <w:rPr>
          <w:b/>
          <w:bCs/>
          <w:spacing w:val="1"/>
        </w:rPr>
        <w:t>О</w:t>
      </w:r>
      <w:r>
        <w:rPr>
          <w:b/>
          <w:bCs/>
        </w:rPr>
        <w:t>НУДЕ</w:t>
      </w:r>
    </w:p>
    <w:p w:rsidR="00F82E9C" w:rsidRDefault="00C33985" w:rsidP="00F82E9C">
      <w:pPr>
        <w:widowControl w:val="0"/>
        <w:autoSpaceDE w:val="0"/>
        <w:autoSpaceDN w:val="0"/>
        <w:adjustRightInd w:val="0"/>
        <w:spacing w:before="65" w:line="240" w:lineRule="auto"/>
        <w:ind w:left="272" w:right="-20"/>
      </w:pPr>
      <w:r w:rsidRPr="00C33985">
        <w:rPr>
          <w:rFonts w:ascii="Calibri" w:hAnsi="Calibri"/>
          <w:sz w:val="22"/>
          <w:szCs w:val="22"/>
        </w:rPr>
        <w:pict>
          <v:group id="_x0000_s1032" style="position:absolute;left:0;text-align:left;margin-left:33.65pt;margin-top:-17.85pt;width:485.95pt;height:22.25pt;z-index:-251695616;mso-position-horizontal-relative:page" coordorigin="673,-357" coordsize="9719,445" o:allowincell="f">
            <v:rect id="_x0000_s1033" style="position:absolute;left:10213;top:-273;width:107;height:276" o:allowincell="f" fillcolor="#c2d59b" stroked="f">
              <v:path arrowok="t"/>
            </v:rect>
            <v:rect id="_x0000_s1034" style="position:absolute;left:743;top:-273;width:107;height:276" o:allowincell="f" fillcolor="#c2d59b" stroked="f">
              <v:path arrowok="t"/>
            </v:rect>
            <v:rect id="_x0000_s1035" style="position:absolute;left:851;top:-272;width:9362;height:276" o:allowincell="f" fillcolor="#c2d59b" stroked="f">
              <v:path arrowok="t"/>
            </v:rect>
            <v:shape id="_x0000_s1036" style="position:absolute;left:681;top:-335;width:9703;height:20" coordsize="9703,20" o:allowincell="f" path="m,l9702,e" filled="f" strokecolor="#9f9f9f" strokeweight=".28925mm">
              <v:path arrowok="t"/>
            </v:shape>
            <v:shape id="_x0000_s1037" style="position:absolute;left:729;top:-280;width:9607;height:20" coordsize="9607,20" o:allowincell="f" path="m,l9606,e" filled="f" strokecolor="#efefef" strokeweight=".28925mm">
              <v:path arrowok="t"/>
            </v:shape>
            <v:shape id="_x0000_s1038" style="position:absolute;left:695;top:-307;width:9674;height:20" coordsize="9674,20" o:allowincell="f" path="m,l9674,e" filled="f" strokecolor="#c2d59b" strokeweight=".75492mm">
              <v:path arrowok="t"/>
            </v:shape>
            <v:shape id="_x0000_s1039" style="position:absolute;left:729;top:10;width:9607;height:20" coordsize="9607,20" o:allowincell="f" path="m,l9606,e" filled="f" strokecolor="#9f9f9f" strokeweight=".28925mm">
              <v:path arrowok="t"/>
            </v:shape>
            <v:shape id="_x0000_s1040" style="position:absolute;left:695;top:38;width:9674;height:20" coordsize="9674,20" o:allowincell="f" path="m,l9674,e" filled="f" strokecolor="#c2d59b" strokeweight=".75492mm">
              <v:path arrowok="t"/>
            </v:shape>
            <v:shape id="_x0000_s1041" style="position:absolute;left:736;top:-273;width:20;height:298" coordsize="20,298" o:allowincell="f" path="m,l,298e" filled="f" strokecolor="#efefef" strokeweight=".28925mm">
              <v:path arrowok="t"/>
            </v:shape>
            <v:shape id="_x0000_s1042" style="position:absolute;left:709;top:-304;width:20;height:338" coordsize="20,338" o:allowincell="f" path="m,l,338e" filled="f" strokecolor="#c2d59b" strokeweight="2.14pt">
              <v:path arrowok="t"/>
            </v:shape>
            <v:shape id="_x0000_s1043" style="position:absolute;left:10329;top:-294;width:20;height:297" coordsize="20,297" o:allowincell="f" path="m,l,297e" filled="f" strokecolor="#9f9f9f" strokeweight=".28925mm">
              <v:path arrowok="t"/>
            </v:shape>
            <v:shape id="_x0000_s1044" style="position:absolute;left:10356;top:-304;width:20;height:338" coordsize="20,338" o:allowincell="f" path="m,l,338e" filled="f" strokecolor="#c2d59b" strokeweight=".75492mm">
              <v:path arrowok="t"/>
            </v:shape>
            <v:shape id="_x0000_s1045" style="position:absolute;left:688;top:-349;width:20;height:429" coordsize="20,429" o:allowincell="f" path="m,l,430e" filled="f" strokecolor="#9f9f9f" strokeweight=".28925mm">
              <v:path arrowok="t"/>
            </v:shape>
            <v:shape id="_x0000_s1046" style="position:absolute;left:681;top:65;width:9703;height:20" coordsize="9703,20" o:allowincell="f" path="m,l9702,e" filled="f" strokecolor="#efefef" strokeweight=".28925mm">
              <v:path arrowok="t"/>
            </v:shape>
            <v:shape id="_x0000_s1047" style="position:absolute;left:10377;top:-349;width:20;height:407" coordsize="20,407" o:allowincell="f" path="m,l,408e" filled="f" strokecolor="#efefef" strokeweight=".28925mm">
              <v:path arrowok="t"/>
            </v:shape>
            <w10:wrap anchorx="page"/>
          </v:group>
        </w:pict>
      </w:r>
      <w:r w:rsidR="00F82E9C">
        <w:rPr>
          <w:b/>
          <w:bCs/>
        </w:rPr>
        <w:t xml:space="preserve">7.1)  ОПШТИ </w:t>
      </w:r>
      <w:r w:rsidR="00F82E9C">
        <w:rPr>
          <w:b/>
          <w:bCs/>
          <w:spacing w:val="1"/>
        </w:rPr>
        <w:t>П</w:t>
      </w:r>
      <w:r w:rsidR="00F82E9C">
        <w:rPr>
          <w:b/>
          <w:bCs/>
        </w:rPr>
        <w:t>О</w:t>
      </w:r>
      <w:r w:rsidR="00F82E9C">
        <w:rPr>
          <w:b/>
          <w:bCs/>
          <w:spacing w:val="1"/>
        </w:rPr>
        <w:t>Д</w:t>
      </w:r>
      <w:r w:rsidR="00F82E9C">
        <w:rPr>
          <w:b/>
          <w:bCs/>
        </w:rPr>
        <w:t>А</w:t>
      </w:r>
      <w:r w:rsidR="00F82E9C">
        <w:rPr>
          <w:b/>
          <w:bCs/>
          <w:spacing w:val="-2"/>
        </w:rPr>
        <w:t>Ц</w:t>
      </w:r>
      <w:r w:rsidR="00F82E9C">
        <w:rPr>
          <w:b/>
          <w:bCs/>
        </w:rPr>
        <w:t>И О</w:t>
      </w:r>
      <w:r w:rsidR="00F82E9C">
        <w:rPr>
          <w:b/>
          <w:bCs/>
          <w:spacing w:val="1"/>
        </w:rPr>
        <w:t xml:space="preserve"> </w:t>
      </w:r>
      <w:r w:rsidR="00F82E9C">
        <w:rPr>
          <w:b/>
          <w:bCs/>
        </w:rPr>
        <w:t>П</w:t>
      </w:r>
      <w:r w:rsidR="00F82E9C">
        <w:rPr>
          <w:b/>
          <w:bCs/>
          <w:spacing w:val="1"/>
        </w:rPr>
        <w:t>О</w:t>
      </w:r>
      <w:r w:rsidR="00F82E9C">
        <w:rPr>
          <w:b/>
          <w:bCs/>
        </w:rPr>
        <w:t>НУЂ</w:t>
      </w:r>
      <w:r w:rsidR="00F82E9C">
        <w:rPr>
          <w:b/>
          <w:bCs/>
          <w:spacing w:val="-1"/>
        </w:rPr>
        <w:t>АЧ</w:t>
      </w:r>
      <w:r w:rsidR="00F82E9C">
        <w:rPr>
          <w:b/>
          <w:bCs/>
        </w:rPr>
        <w:t xml:space="preserve">У </w:t>
      </w:r>
      <w:r w:rsidR="00F82E9C">
        <w:rPr>
          <w:b/>
          <w:bCs/>
          <w:spacing w:val="1"/>
        </w:rPr>
        <w:t xml:space="preserve"> </w:t>
      </w:r>
      <w:r w:rsidR="00F82E9C">
        <w:rPr>
          <w:b/>
          <w:bCs/>
          <w:spacing w:val="-1"/>
        </w:rPr>
        <w:t>(</w:t>
      </w:r>
      <w:r w:rsidR="00F82E9C">
        <w:t xml:space="preserve">* </w:t>
      </w:r>
      <w:r w:rsidR="00F82E9C">
        <w:rPr>
          <w:spacing w:val="1"/>
        </w:rPr>
        <w:t>п</w:t>
      </w:r>
      <w:r w:rsidR="00F82E9C">
        <w:t>од</w:t>
      </w:r>
      <w:r w:rsidR="00F82E9C">
        <w:rPr>
          <w:spacing w:val="-1"/>
        </w:rPr>
        <w:t>а</w:t>
      </w:r>
      <w:r w:rsidR="00F82E9C">
        <w:rPr>
          <w:spacing w:val="1"/>
        </w:rPr>
        <w:t>ц</w:t>
      </w:r>
      <w:r w:rsidR="00F82E9C">
        <w:t>и</w:t>
      </w:r>
      <w:r w:rsidR="00F82E9C">
        <w:rPr>
          <w:spacing w:val="1"/>
        </w:rPr>
        <w:t xml:space="preserve"> </w:t>
      </w:r>
      <w:r w:rsidR="00F82E9C">
        <w:rPr>
          <w:spacing w:val="-1"/>
        </w:rPr>
        <w:t>и</w:t>
      </w:r>
      <w:r w:rsidR="00F82E9C">
        <w:t>з</w:t>
      </w:r>
      <w:r w:rsidR="00F82E9C">
        <w:rPr>
          <w:spacing w:val="1"/>
        </w:rPr>
        <w:t xml:space="preserve"> </w:t>
      </w:r>
      <w:r w:rsidR="00F82E9C">
        <w:t>А</w:t>
      </w:r>
      <w:r w:rsidR="00F82E9C">
        <w:rPr>
          <w:spacing w:val="-1"/>
        </w:rPr>
        <w:t>П</w:t>
      </w:r>
      <w:r w:rsidR="00F82E9C">
        <w:rPr>
          <w:spacing w:val="1"/>
        </w:rPr>
        <w:t>Ра</w:t>
      </w:r>
      <w:r w:rsidR="00F82E9C">
        <w:t>)</w:t>
      </w:r>
    </w:p>
    <w:tbl>
      <w:tblPr>
        <w:tblW w:w="0" w:type="auto"/>
        <w:tblInd w:w="101" w:type="dxa"/>
        <w:tblLayout w:type="fixed"/>
        <w:tblCellMar>
          <w:left w:w="0" w:type="dxa"/>
          <w:right w:w="0" w:type="dxa"/>
        </w:tblCellMar>
        <w:tblLook w:val="04A0"/>
      </w:tblPr>
      <w:tblGrid>
        <w:gridCol w:w="2124"/>
        <w:gridCol w:w="132"/>
        <w:gridCol w:w="2380"/>
        <w:gridCol w:w="2517"/>
        <w:gridCol w:w="345"/>
        <w:gridCol w:w="579"/>
        <w:gridCol w:w="1823"/>
      </w:tblGrid>
      <w:tr w:rsidR="00F82E9C" w:rsidTr="00F82E9C">
        <w:trPr>
          <w:trHeight w:hRule="exact" w:val="602"/>
        </w:trPr>
        <w:tc>
          <w:tcPr>
            <w:tcW w:w="4636" w:type="dxa"/>
            <w:gridSpan w:val="3"/>
            <w:tcBorders>
              <w:top w:val="single" w:sz="6" w:space="0" w:color="EFEFEF"/>
              <w:left w:val="single" w:sz="6" w:space="0" w:color="9F9F9F"/>
              <w:bottom w:val="single" w:sz="6" w:space="0" w:color="EFEFEF"/>
              <w:right w:val="single" w:sz="6" w:space="0" w:color="EFEFEF"/>
            </w:tcBorders>
          </w:tcPr>
          <w:p w:rsidR="00F82E9C" w:rsidRDefault="00F82E9C">
            <w:pPr>
              <w:widowControl w:val="0"/>
              <w:autoSpaceDE w:val="0"/>
              <w:autoSpaceDN w:val="0"/>
              <w:adjustRightInd w:val="0"/>
              <w:spacing w:before="8" w:line="160" w:lineRule="exact"/>
              <w:rPr>
                <w:sz w:val="16"/>
                <w:szCs w:val="16"/>
              </w:rPr>
            </w:pPr>
          </w:p>
          <w:p w:rsidR="00F82E9C" w:rsidRDefault="00F82E9C">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5264" w:type="dxa"/>
            <w:gridSpan w:val="4"/>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636" w:type="dxa"/>
            <w:gridSpan w:val="3"/>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1" w:line="240" w:lineRule="auto"/>
              <w:ind w:left="155" w:right="-20"/>
            </w:pPr>
            <w:r>
              <w:t>Н</w:t>
            </w:r>
            <w:r>
              <w:rPr>
                <w:spacing w:val="-1"/>
              </w:rPr>
              <w:t>а</w:t>
            </w:r>
            <w:r>
              <w:rPr>
                <w:spacing w:val="1"/>
              </w:rPr>
              <w:t>зи</w:t>
            </w:r>
            <w:r>
              <w:t>в:</w:t>
            </w:r>
          </w:p>
          <w:p w:rsidR="00F82E9C" w:rsidRDefault="00F82E9C">
            <w:pPr>
              <w:widowControl w:val="0"/>
              <w:autoSpaceDE w:val="0"/>
              <w:autoSpaceDN w:val="0"/>
              <w:adjustRightInd w:val="0"/>
              <w:spacing w:line="240" w:lineRule="auto"/>
              <w:ind w:left="155" w:right="-20"/>
            </w:pPr>
            <w:r>
              <w:t>*</w:t>
            </w:r>
            <w:r>
              <w:rPr>
                <w:spacing w:val="1"/>
              </w:rPr>
              <w:t>п</w:t>
            </w:r>
            <w:r>
              <w:t>о</w:t>
            </w:r>
            <w:r>
              <w:rPr>
                <w:spacing w:val="3"/>
              </w:rPr>
              <w:t>п</w:t>
            </w:r>
            <w:r>
              <w:rPr>
                <w:spacing w:val="-7"/>
              </w:rPr>
              <w:t>у</w:t>
            </w:r>
            <w:r>
              <w:rPr>
                <w:spacing w:val="1"/>
              </w:rPr>
              <w:t>њ</w:t>
            </w:r>
            <w:r>
              <w:rPr>
                <w:spacing w:val="-1"/>
              </w:rPr>
              <w:t>а</w:t>
            </w:r>
            <w:r>
              <w:t>ва</w:t>
            </w:r>
            <w:r>
              <w:rPr>
                <w:spacing w:val="1"/>
              </w:rPr>
              <w:t xml:space="preserve"> </w:t>
            </w:r>
            <w:r>
              <w:rPr>
                <w:spacing w:val="-1"/>
              </w:rPr>
              <w:t>сам</w:t>
            </w:r>
            <w:r>
              <w:t xml:space="preserve">о </w:t>
            </w:r>
            <w:r>
              <w:rPr>
                <w:spacing w:val="1"/>
              </w:rPr>
              <w:t>п</w:t>
            </w:r>
            <w:r>
              <w:t>р</w:t>
            </w:r>
            <w:r>
              <w:rPr>
                <w:spacing w:val="-1"/>
              </w:rPr>
              <w:t>е</w:t>
            </w:r>
            <w:r>
              <w:rPr>
                <w:spacing w:val="5"/>
              </w:rPr>
              <w:t>д</w:t>
            </w:r>
            <w:r>
              <w:rPr>
                <w:spacing w:val="-5"/>
              </w:rPr>
              <w:t>у</w:t>
            </w:r>
            <w:r>
              <w:rPr>
                <w:spacing w:val="3"/>
              </w:rPr>
              <w:t>з</w:t>
            </w:r>
            <w:r>
              <w:rPr>
                <w:spacing w:val="-1"/>
              </w:rPr>
              <w:t>е</w:t>
            </w:r>
            <w:r>
              <w:t>т</w:t>
            </w:r>
            <w:r>
              <w:rPr>
                <w:spacing w:val="2"/>
              </w:rPr>
              <w:t>н</w:t>
            </w:r>
            <w:r>
              <w:rPr>
                <w:spacing w:val="1"/>
              </w:rPr>
              <w:t>ик</w:t>
            </w:r>
            <w:r>
              <w:t>:</w:t>
            </w:r>
          </w:p>
        </w:tc>
        <w:tc>
          <w:tcPr>
            <w:tcW w:w="5264" w:type="dxa"/>
            <w:gridSpan w:val="4"/>
            <w:tcBorders>
              <w:top w:val="single" w:sz="6" w:space="0" w:color="EFEFEF"/>
              <w:left w:val="single" w:sz="6" w:space="0" w:color="EFEFEF"/>
              <w:bottom w:val="single" w:sz="6" w:space="0" w:color="EFEFEF"/>
              <w:right w:val="single" w:sz="6" w:space="0" w:color="9F9F9F"/>
            </w:tcBorders>
            <w:shd w:val="clear" w:color="auto" w:fill="D9D9D9"/>
            <w:hideMark/>
          </w:tcPr>
          <w:p w:rsidR="00F82E9C" w:rsidRDefault="00F82E9C">
            <w:pPr>
              <w:widowControl w:val="0"/>
              <w:autoSpaceDE w:val="0"/>
              <w:autoSpaceDN w:val="0"/>
              <w:adjustRightInd w:val="0"/>
              <w:spacing w:before="41" w:line="240" w:lineRule="auto"/>
              <w:ind w:left="162" w:right="-20"/>
            </w:pPr>
            <w:r>
              <w:t>*</w:t>
            </w:r>
          </w:p>
        </w:tc>
      </w:tr>
      <w:tr w:rsidR="00F82E9C" w:rsidTr="00F82E9C">
        <w:trPr>
          <w:trHeight w:hRule="exact" w:val="619"/>
        </w:trPr>
        <w:tc>
          <w:tcPr>
            <w:tcW w:w="4636" w:type="dxa"/>
            <w:gridSpan w:val="3"/>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4" w:line="160" w:lineRule="exact"/>
              <w:rPr>
                <w:sz w:val="16"/>
                <w:szCs w:val="16"/>
              </w:rPr>
            </w:pPr>
          </w:p>
          <w:p w:rsidR="00F82E9C" w:rsidRDefault="00F82E9C">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9900" w:type="dxa"/>
            <w:gridSpan w:val="7"/>
            <w:tcBorders>
              <w:top w:val="single" w:sz="6" w:space="0" w:color="EFEFEF"/>
              <w:left w:val="single" w:sz="6" w:space="0" w:color="EFEFEF"/>
              <w:bottom w:val="single" w:sz="6" w:space="0" w:color="9F9F9F"/>
              <w:right w:val="single" w:sz="6" w:space="0" w:color="9F9F9F"/>
            </w:tcBorders>
            <w:hideMark/>
          </w:tcPr>
          <w:p w:rsidR="00F82E9C" w:rsidRDefault="00F82E9C">
            <w:pPr>
              <w:widowControl w:val="0"/>
              <w:autoSpaceDE w:val="0"/>
              <w:autoSpaceDN w:val="0"/>
              <w:adjustRightInd w:val="0"/>
              <w:spacing w:before="12" w:line="240" w:lineRule="auto"/>
              <w:ind w:left="4042" w:right="4026"/>
              <w:jc w:val="center"/>
            </w:pPr>
            <w:r>
              <w:t>Адр</w:t>
            </w:r>
            <w:r>
              <w:rPr>
                <w:spacing w:val="-1"/>
              </w:rPr>
              <w:t>ес</w:t>
            </w:r>
            <w:r>
              <w:t>а</w:t>
            </w:r>
            <w:r>
              <w:rPr>
                <w:spacing w:val="1"/>
              </w:rPr>
              <w:t xml:space="preserve"> </w:t>
            </w:r>
            <w:r>
              <w:rPr>
                <w:spacing w:val="-1"/>
              </w:rPr>
              <w:t>се</w:t>
            </w:r>
            <w:r>
              <w:t>д</w:t>
            </w:r>
            <w:r>
              <w:rPr>
                <w:spacing w:val="1"/>
              </w:rPr>
              <w:t>и</w:t>
            </w:r>
            <w:r>
              <w:t>ш</w:t>
            </w:r>
            <w:r>
              <w:rPr>
                <w:spacing w:val="1"/>
              </w:rPr>
              <w:t>т</w:t>
            </w:r>
            <w:r>
              <w:rPr>
                <w:spacing w:val="-1"/>
              </w:rPr>
              <w:t>а:</w:t>
            </w:r>
          </w:p>
        </w:tc>
      </w:tr>
      <w:tr w:rsidR="00F82E9C" w:rsidTr="00F82E9C">
        <w:trPr>
          <w:trHeight w:hRule="exact" w:val="622"/>
        </w:trPr>
        <w:tc>
          <w:tcPr>
            <w:tcW w:w="2256" w:type="dxa"/>
            <w:gridSpan w:val="2"/>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619" w:right="-20"/>
            </w:pPr>
            <w:r>
              <w:t>Општина:</w:t>
            </w:r>
          </w:p>
        </w:tc>
        <w:tc>
          <w:tcPr>
            <w:tcW w:w="2380"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797" w:right="754"/>
              <w:jc w:val="center"/>
            </w:pPr>
            <w:r>
              <w:t>М</w:t>
            </w:r>
            <w:r>
              <w:rPr>
                <w:spacing w:val="-1"/>
              </w:rPr>
              <w:t>ес</w:t>
            </w:r>
            <w:r>
              <w:t>то:</w:t>
            </w:r>
          </w:p>
        </w:tc>
        <w:tc>
          <w:tcPr>
            <w:tcW w:w="2517"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863" w:right="820"/>
              <w:jc w:val="center"/>
            </w:pPr>
            <w:r>
              <w:t>Ул</w:t>
            </w:r>
            <w:r>
              <w:rPr>
                <w:spacing w:val="1"/>
              </w:rPr>
              <w:t>иц</w:t>
            </w:r>
            <w:r>
              <w:rPr>
                <w:spacing w:val="-1"/>
              </w:rPr>
              <w:t>а</w:t>
            </w:r>
            <w:r>
              <w:t>:</w:t>
            </w:r>
          </w:p>
        </w:tc>
        <w:tc>
          <w:tcPr>
            <w:tcW w:w="924" w:type="dxa"/>
            <w:gridSpan w:val="2"/>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95" w:right="-20"/>
            </w:pPr>
            <w:r>
              <w:rPr>
                <w:spacing w:val="-1"/>
              </w:rPr>
              <w:t>Б</w:t>
            </w:r>
            <w:r>
              <w:t>рој:</w:t>
            </w:r>
          </w:p>
        </w:tc>
        <w:tc>
          <w:tcPr>
            <w:tcW w:w="1823" w:type="dxa"/>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41" w:line="240" w:lineRule="auto"/>
              <w:ind w:left="291" w:right="-20"/>
            </w:pPr>
            <w:r>
              <w:t>С</w:t>
            </w:r>
            <w:r>
              <w:rPr>
                <w:spacing w:val="1"/>
              </w:rPr>
              <w:t>п</w:t>
            </w:r>
            <w:r>
              <w:t>р</w:t>
            </w:r>
            <w:r>
              <w:rPr>
                <w:spacing w:val="-1"/>
              </w:rPr>
              <w:t>а</w:t>
            </w:r>
            <w:r>
              <w:t>т</w:t>
            </w:r>
            <w:r>
              <w:rPr>
                <w:spacing w:val="1"/>
              </w:rPr>
              <w:t>/</w:t>
            </w:r>
            <w:r>
              <w:rPr>
                <w:spacing w:val="-1"/>
              </w:rPr>
              <w:t>с</w:t>
            </w:r>
            <w:r>
              <w:t>та</w:t>
            </w:r>
            <w:r>
              <w:rPr>
                <w:spacing w:val="1"/>
              </w:rPr>
              <w:t>н</w:t>
            </w:r>
            <w:r>
              <w:t>:</w:t>
            </w:r>
          </w:p>
        </w:tc>
      </w:tr>
      <w:tr w:rsidR="00F82E9C" w:rsidTr="00F82E9C">
        <w:trPr>
          <w:trHeight w:hRule="exact" w:val="591"/>
        </w:trPr>
        <w:tc>
          <w:tcPr>
            <w:tcW w:w="4636" w:type="dxa"/>
            <w:gridSpan w:val="3"/>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4" w:line="160" w:lineRule="exact"/>
              <w:rPr>
                <w:sz w:val="16"/>
                <w:szCs w:val="16"/>
              </w:rPr>
            </w:pPr>
          </w:p>
          <w:p w:rsidR="00F82E9C" w:rsidRDefault="00F82E9C">
            <w:pPr>
              <w:widowControl w:val="0"/>
              <w:autoSpaceDE w:val="0"/>
              <w:autoSpaceDN w:val="0"/>
              <w:adjustRightInd w:val="0"/>
              <w:spacing w:line="240" w:lineRule="auto"/>
              <w:ind w:left="155" w:right="-20"/>
            </w:pPr>
            <w:r>
              <w:t>Адр</w:t>
            </w:r>
            <w:r>
              <w:rPr>
                <w:spacing w:val="-1"/>
              </w:rPr>
              <w:t>ес</w:t>
            </w:r>
            <w:r>
              <w:t>а</w:t>
            </w:r>
            <w:r>
              <w:rPr>
                <w:spacing w:val="-1"/>
              </w:rPr>
              <w:t xml:space="preserve"> </w:t>
            </w:r>
            <w:r>
              <w:rPr>
                <w:spacing w:val="1"/>
              </w:rPr>
              <w:t>з</w:t>
            </w:r>
            <w:r>
              <w:t>а</w:t>
            </w:r>
            <w:r>
              <w:rPr>
                <w:spacing w:val="-1"/>
              </w:rPr>
              <w:t xml:space="preserve"> </w:t>
            </w:r>
            <w:r>
              <w:rPr>
                <w:spacing w:val="1"/>
              </w:rPr>
              <w:t>п</w:t>
            </w:r>
            <w:r>
              <w:t>р</w:t>
            </w:r>
            <w:r>
              <w:rPr>
                <w:spacing w:val="1"/>
              </w:rPr>
              <w:t>и</w:t>
            </w:r>
            <w:r>
              <w:t>јем</w:t>
            </w:r>
            <w:r>
              <w:rPr>
                <w:spacing w:val="-1"/>
              </w:rPr>
              <w:t xml:space="preserve"> е</w:t>
            </w:r>
            <w:r>
              <w:t>л</w:t>
            </w:r>
            <w:r>
              <w:rPr>
                <w:spacing w:val="-1"/>
              </w:rPr>
              <w:t>е</w:t>
            </w:r>
            <w:r>
              <w:rPr>
                <w:spacing w:val="1"/>
              </w:rPr>
              <w:t>к</w:t>
            </w:r>
            <w:r>
              <w:rPr>
                <w:spacing w:val="3"/>
              </w:rPr>
              <w:t>т</w:t>
            </w:r>
            <w:r>
              <w:t>ро</w:t>
            </w:r>
            <w:r>
              <w:rPr>
                <w:spacing w:val="1"/>
              </w:rPr>
              <w:t>н</w:t>
            </w:r>
            <w:r>
              <w:rPr>
                <w:spacing w:val="-1"/>
              </w:rPr>
              <w:t>с</w:t>
            </w:r>
            <w:r>
              <w:rPr>
                <w:spacing w:val="1"/>
              </w:rPr>
              <w:t>к</w:t>
            </w:r>
            <w:r>
              <w:t>е</w:t>
            </w:r>
            <w:r>
              <w:rPr>
                <w:spacing w:val="2"/>
              </w:rPr>
              <w:t xml:space="preserve"> </w:t>
            </w:r>
            <w:r>
              <w:rPr>
                <w:spacing w:val="1"/>
              </w:rPr>
              <w:t>п</w:t>
            </w:r>
            <w:r>
              <w:t>оште:</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7"/>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П</w:t>
            </w:r>
            <w:r>
              <w:rPr>
                <w:spacing w:val="-1"/>
              </w:rPr>
              <w:t>ИБ</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9900" w:type="dxa"/>
            <w:gridSpan w:val="7"/>
            <w:tcBorders>
              <w:top w:val="single" w:sz="6" w:space="0" w:color="EFEFEF"/>
              <w:left w:val="single" w:sz="6" w:space="0" w:color="EFEFEF"/>
              <w:bottom w:val="single" w:sz="6" w:space="0" w:color="9F9F9F"/>
              <w:right w:val="single" w:sz="6" w:space="0" w:color="9F9F9F"/>
            </w:tcBorders>
            <w:shd w:val="clear" w:color="auto" w:fill="D9D9D9"/>
            <w:hideMark/>
          </w:tcPr>
          <w:p w:rsidR="00F82E9C" w:rsidRDefault="00F82E9C">
            <w:pPr>
              <w:widowControl w:val="0"/>
              <w:autoSpaceDE w:val="0"/>
              <w:autoSpaceDN w:val="0"/>
              <w:adjustRightInd w:val="0"/>
              <w:spacing w:before="10" w:line="240" w:lineRule="auto"/>
              <w:ind w:left="2791" w:right="-20"/>
            </w:pPr>
            <w:r>
              <w:rPr>
                <w:b/>
                <w:bCs/>
              </w:rPr>
              <w:t>Осн</w:t>
            </w:r>
            <w:r>
              <w:rPr>
                <w:b/>
                <w:bCs/>
                <w:spacing w:val="1"/>
              </w:rPr>
              <w:t>и</w:t>
            </w:r>
            <w:r>
              <w:rPr>
                <w:b/>
                <w:bCs/>
              </w:rPr>
              <w:t xml:space="preserve">вач </w:t>
            </w:r>
            <w:r>
              <w:t>(* по</w:t>
            </w:r>
            <w:r>
              <w:rPr>
                <w:spacing w:val="4"/>
              </w:rPr>
              <w:t>п</w:t>
            </w:r>
            <w:r>
              <w:rPr>
                <w:spacing w:val="-5"/>
              </w:rPr>
              <w:t>у</w:t>
            </w:r>
            <w:r>
              <w:rPr>
                <w:spacing w:val="-1"/>
              </w:rPr>
              <w:t>ња</w:t>
            </w:r>
            <w:r>
              <w:rPr>
                <w:spacing w:val="2"/>
              </w:rPr>
              <w:t>в</w:t>
            </w:r>
            <w:r>
              <w:t>а</w:t>
            </w:r>
            <w:r>
              <w:rPr>
                <w:spacing w:val="-1"/>
              </w:rPr>
              <w:t xml:space="preserve"> </w:t>
            </w:r>
            <w:r>
              <w:rPr>
                <w:spacing w:val="1"/>
              </w:rPr>
              <w:t>с</w:t>
            </w:r>
            <w:r>
              <w:rPr>
                <w:spacing w:val="-1"/>
              </w:rPr>
              <w:t>ам</w:t>
            </w:r>
            <w:r>
              <w:t xml:space="preserve">о </w:t>
            </w:r>
            <w:r>
              <w:rPr>
                <w:spacing w:val="1"/>
              </w:rPr>
              <w:t>п</w:t>
            </w:r>
            <w:r>
              <w:t>р</w:t>
            </w:r>
            <w:r>
              <w:rPr>
                <w:spacing w:val="-1"/>
              </w:rPr>
              <w:t>е</w:t>
            </w:r>
            <w:r>
              <w:rPr>
                <w:spacing w:val="2"/>
              </w:rPr>
              <w:t>д</w:t>
            </w:r>
            <w:r>
              <w:rPr>
                <w:spacing w:val="-5"/>
              </w:rPr>
              <w:t>у</w:t>
            </w:r>
            <w:r>
              <w:rPr>
                <w:spacing w:val="1"/>
              </w:rPr>
              <w:t>з</w:t>
            </w:r>
            <w:r>
              <w:rPr>
                <w:spacing w:val="-1"/>
              </w:rPr>
              <w:t>е</w:t>
            </w:r>
            <w:r>
              <w:t>т</w:t>
            </w:r>
            <w:r>
              <w:rPr>
                <w:spacing w:val="2"/>
              </w:rPr>
              <w:t>н</w:t>
            </w:r>
            <w:r>
              <w:rPr>
                <w:spacing w:val="1"/>
              </w:rPr>
              <w:t>ик</w:t>
            </w:r>
            <w:r>
              <w:t>):</w:t>
            </w:r>
          </w:p>
        </w:tc>
      </w:tr>
      <w:tr w:rsidR="00F82E9C" w:rsidTr="00F82E9C">
        <w:trPr>
          <w:trHeight w:hRule="exact" w:val="346"/>
        </w:trPr>
        <w:tc>
          <w:tcPr>
            <w:tcW w:w="4636" w:type="dxa"/>
            <w:gridSpan w:val="3"/>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39" w:line="240" w:lineRule="auto"/>
              <w:ind w:left="1540" w:right="-20"/>
            </w:pPr>
            <w:r>
              <w:t>И</w:t>
            </w:r>
            <w:r>
              <w:rPr>
                <w:spacing w:val="-1"/>
              </w:rPr>
              <w:t>м</w:t>
            </w:r>
            <w:r>
              <w:t>е</w:t>
            </w:r>
            <w:r>
              <w:rPr>
                <w:spacing w:val="-1"/>
              </w:rPr>
              <w:t xml:space="preserve"> </w:t>
            </w:r>
            <w:r>
              <w:t>и</w:t>
            </w:r>
            <w:r>
              <w:rPr>
                <w:spacing w:val="1"/>
              </w:rPr>
              <w:t xml:space="preserve"> п</w:t>
            </w:r>
            <w:r>
              <w:t>р</w:t>
            </w:r>
            <w:r>
              <w:rPr>
                <w:spacing w:val="-1"/>
              </w:rPr>
              <w:t>е</w:t>
            </w:r>
            <w:r>
              <w:rPr>
                <w:spacing w:val="1"/>
              </w:rPr>
              <w:t>зи</w:t>
            </w:r>
            <w:r>
              <w:rPr>
                <w:spacing w:val="-1"/>
              </w:rPr>
              <w:t>ме</w:t>
            </w:r>
            <w:r>
              <w:t>:</w:t>
            </w:r>
          </w:p>
        </w:tc>
        <w:tc>
          <w:tcPr>
            <w:tcW w:w="5264" w:type="dxa"/>
            <w:gridSpan w:val="4"/>
            <w:tcBorders>
              <w:top w:val="single" w:sz="6" w:space="0" w:color="EFEFEF"/>
              <w:left w:val="single" w:sz="6" w:space="0" w:color="EFEFEF"/>
              <w:bottom w:val="single" w:sz="6" w:space="0" w:color="EFEFEF"/>
              <w:right w:val="single" w:sz="6" w:space="0" w:color="9F9F9F"/>
            </w:tcBorders>
            <w:shd w:val="clear" w:color="auto" w:fill="D9D9D9"/>
            <w:hideMark/>
          </w:tcPr>
          <w:p w:rsidR="00F82E9C" w:rsidRDefault="00F82E9C">
            <w:pPr>
              <w:widowControl w:val="0"/>
              <w:autoSpaceDE w:val="0"/>
              <w:autoSpaceDN w:val="0"/>
              <w:adjustRightInd w:val="0"/>
              <w:spacing w:before="39" w:line="240" w:lineRule="auto"/>
              <w:ind w:left="1711" w:right="-20"/>
            </w:pPr>
            <w:r>
              <w:rPr>
                <w:spacing w:val="2"/>
              </w:rPr>
              <w:t>Ј</w:t>
            </w:r>
            <w:r>
              <w:t>М</w:t>
            </w:r>
            <w:r>
              <w:rPr>
                <w:spacing w:val="-1"/>
              </w:rPr>
              <w:t>Б</w:t>
            </w:r>
            <w:r>
              <w:t>Г</w:t>
            </w:r>
            <w:r>
              <w:rPr>
                <w:spacing w:val="1"/>
              </w:rPr>
              <w:t>/</w:t>
            </w:r>
            <w:r>
              <w:rPr>
                <w:spacing w:val="-2"/>
              </w:rPr>
              <w:t>л</w:t>
            </w:r>
            <w:r>
              <w:rPr>
                <w:spacing w:val="1"/>
              </w:rPr>
              <w:t>и</w:t>
            </w:r>
            <w:r>
              <w:rPr>
                <w:spacing w:val="-1"/>
              </w:rPr>
              <w:t>ч</w:t>
            </w:r>
            <w:r>
              <w:rPr>
                <w:spacing w:val="1"/>
              </w:rPr>
              <w:t>н</w:t>
            </w:r>
            <w:r>
              <w:t>и</w:t>
            </w:r>
            <w:r>
              <w:rPr>
                <w:spacing w:val="1"/>
              </w:rPr>
              <w:t xml:space="preserve"> </w:t>
            </w:r>
            <w:r>
              <w:t>бр</w:t>
            </w:r>
            <w:r>
              <w:rPr>
                <w:spacing w:val="-2"/>
              </w:rPr>
              <w:t>о</w:t>
            </w:r>
            <w:r>
              <w:t>ј:</w:t>
            </w:r>
          </w:p>
        </w:tc>
      </w:tr>
      <w:tr w:rsidR="00F82E9C" w:rsidTr="00F82E9C">
        <w:trPr>
          <w:trHeight w:hRule="exact" w:val="346"/>
        </w:trPr>
        <w:tc>
          <w:tcPr>
            <w:tcW w:w="4636" w:type="dxa"/>
            <w:gridSpan w:val="3"/>
            <w:tcBorders>
              <w:top w:val="single" w:sz="6" w:space="0" w:color="EFEFEF"/>
              <w:left w:val="single" w:sz="6" w:space="0" w:color="EFEFEF"/>
              <w:bottom w:val="single" w:sz="6" w:space="0" w:color="9F9F9F"/>
              <w:right w:val="single" w:sz="6" w:space="0" w:color="EFEFEF"/>
            </w:tcBorders>
            <w:shd w:val="clear" w:color="auto" w:fill="D9D9D9"/>
            <w:hideMark/>
          </w:tcPr>
          <w:p w:rsidR="00F82E9C" w:rsidRDefault="00F82E9C">
            <w:pPr>
              <w:widowControl w:val="0"/>
              <w:autoSpaceDE w:val="0"/>
              <w:autoSpaceDN w:val="0"/>
              <w:adjustRightInd w:val="0"/>
              <w:spacing w:before="43" w:line="240" w:lineRule="auto"/>
              <w:ind w:left="155" w:right="-20"/>
            </w:pPr>
            <w:r>
              <w:rPr>
                <w:b/>
                <w:bCs/>
              </w:rPr>
              <w:t>*</w:t>
            </w:r>
          </w:p>
        </w:tc>
        <w:tc>
          <w:tcPr>
            <w:tcW w:w="5264" w:type="dxa"/>
            <w:gridSpan w:val="4"/>
            <w:tcBorders>
              <w:top w:val="single" w:sz="6" w:space="0" w:color="EFEFEF"/>
              <w:left w:val="single" w:sz="6" w:space="0" w:color="EFEFEF"/>
              <w:bottom w:val="single" w:sz="6" w:space="0" w:color="9F9F9F"/>
              <w:right w:val="single" w:sz="6" w:space="0" w:color="9F9F9F"/>
            </w:tcBorders>
            <w:shd w:val="clear" w:color="auto" w:fill="D9D9D9"/>
            <w:hideMark/>
          </w:tcPr>
          <w:p w:rsidR="00F82E9C" w:rsidRDefault="00F82E9C">
            <w:pPr>
              <w:widowControl w:val="0"/>
              <w:autoSpaceDE w:val="0"/>
              <w:autoSpaceDN w:val="0"/>
              <w:adjustRightInd w:val="0"/>
              <w:spacing w:before="43" w:line="240" w:lineRule="auto"/>
              <w:ind w:left="162" w:right="-20"/>
            </w:pPr>
            <w:r>
              <w:rPr>
                <w:b/>
                <w:bCs/>
              </w:rPr>
              <w:t>*</w:t>
            </w:r>
          </w:p>
        </w:tc>
      </w:tr>
      <w:tr w:rsidR="00F82E9C" w:rsidTr="00F82E9C">
        <w:trPr>
          <w:trHeight w:hRule="exact" w:val="374"/>
        </w:trPr>
        <w:tc>
          <w:tcPr>
            <w:tcW w:w="2124" w:type="dxa"/>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1"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2512" w:type="dxa"/>
            <w:gridSpan w:val="2"/>
            <w:tcBorders>
              <w:top w:val="single" w:sz="6" w:space="0" w:color="EFEFEF"/>
              <w:left w:val="single" w:sz="6" w:space="0" w:color="EFEFEF"/>
              <w:bottom w:val="single" w:sz="6" w:space="0" w:color="EFEFEF"/>
              <w:right w:val="single" w:sz="6" w:space="0" w:color="EFEFEF"/>
            </w:tcBorders>
            <w:shd w:val="clear" w:color="auto" w:fill="D9D9D9"/>
          </w:tcPr>
          <w:p w:rsidR="00F82E9C" w:rsidRDefault="00F82E9C">
            <w:pPr>
              <w:widowControl w:val="0"/>
              <w:autoSpaceDE w:val="0"/>
              <w:autoSpaceDN w:val="0"/>
              <w:adjustRightInd w:val="0"/>
              <w:spacing w:line="240" w:lineRule="auto"/>
            </w:pPr>
          </w:p>
        </w:tc>
        <w:tc>
          <w:tcPr>
            <w:tcW w:w="2862" w:type="dxa"/>
            <w:gridSpan w:val="2"/>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1" w:line="240" w:lineRule="auto"/>
              <w:ind w:left="162" w:right="-20"/>
            </w:pPr>
            <w:r>
              <w:t>П</w:t>
            </w:r>
            <w:r>
              <w:rPr>
                <w:spacing w:val="-1"/>
              </w:rPr>
              <w:t>ИБ</w:t>
            </w:r>
            <w:r>
              <w:t>:</w:t>
            </w:r>
          </w:p>
        </w:tc>
        <w:tc>
          <w:tcPr>
            <w:tcW w:w="2402" w:type="dxa"/>
            <w:gridSpan w:val="2"/>
            <w:tcBorders>
              <w:top w:val="single" w:sz="6" w:space="0" w:color="EFEFEF"/>
              <w:left w:val="single" w:sz="6" w:space="0" w:color="EFEFEF"/>
              <w:bottom w:val="single" w:sz="6" w:space="0" w:color="EFEFEF"/>
              <w:right w:val="single" w:sz="6" w:space="0" w:color="9F9F9F"/>
            </w:tcBorders>
            <w:shd w:val="clear" w:color="auto" w:fill="D9D9D9"/>
          </w:tcPr>
          <w:p w:rsidR="00F82E9C" w:rsidRDefault="00F82E9C">
            <w:pPr>
              <w:widowControl w:val="0"/>
              <w:autoSpaceDE w:val="0"/>
              <w:autoSpaceDN w:val="0"/>
              <w:adjustRightInd w:val="0"/>
              <w:spacing w:line="240" w:lineRule="auto"/>
            </w:pPr>
          </w:p>
        </w:tc>
      </w:tr>
      <w:tr w:rsidR="00F82E9C" w:rsidTr="00F82E9C">
        <w:trPr>
          <w:trHeight w:val="317"/>
        </w:trPr>
        <w:tc>
          <w:tcPr>
            <w:tcW w:w="9900" w:type="dxa"/>
            <w:gridSpan w:val="7"/>
            <w:tcBorders>
              <w:top w:val="single" w:sz="6" w:space="0" w:color="EFEFEF"/>
              <w:left w:val="single" w:sz="6" w:space="0" w:color="EFEFEF"/>
              <w:bottom w:val="single" w:sz="6" w:space="0" w:color="9F9F9F"/>
              <w:right w:val="single" w:sz="6" w:space="0" w:color="9F9F9F"/>
            </w:tcBorders>
            <w:hideMark/>
          </w:tcPr>
          <w:p w:rsidR="00F82E9C" w:rsidRDefault="00F82E9C">
            <w:pPr>
              <w:widowControl w:val="0"/>
              <w:autoSpaceDE w:val="0"/>
              <w:autoSpaceDN w:val="0"/>
              <w:adjustRightInd w:val="0"/>
              <w:spacing w:before="12" w:line="240" w:lineRule="auto"/>
              <w:ind w:left="3857" w:right="3841"/>
              <w:jc w:val="center"/>
            </w:pPr>
            <w:r>
              <w:t>Пр</w:t>
            </w:r>
            <w:r>
              <w:rPr>
                <w:spacing w:val="-1"/>
              </w:rPr>
              <w:t>е</w:t>
            </w:r>
            <w:r>
              <w:t>тежна д</w:t>
            </w:r>
            <w:r>
              <w:rPr>
                <w:spacing w:val="-1"/>
              </w:rPr>
              <w:t>е</w:t>
            </w:r>
            <w:r>
              <w:t>л</w:t>
            </w:r>
            <w:r>
              <w:rPr>
                <w:spacing w:val="-1"/>
              </w:rPr>
              <w:t>а</w:t>
            </w:r>
            <w:r>
              <w:t>т</w:t>
            </w:r>
            <w:r>
              <w:rPr>
                <w:spacing w:val="2"/>
              </w:rPr>
              <w:t>н</w:t>
            </w:r>
            <w:r>
              <w:t>о</w:t>
            </w:r>
            <w:r>
              <w:rPr>
                <w:spacing w:val="-1"/>
              </w:rPr>
              <w:t>с</w:t>
            </w:r>
            <w:r>
              <w:t>т</w:t>
            </w:r>
          </w:p>
        </w:tc>
      </w:tr>
      <w:tr w:rsidR="00F82E9C" w:rsidTr="00F82E9C">
        <w:trPr>
          <w:trHeight w:hRule="exact" w:val="711"/>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Ш</w:t>
            </w:r>
            <w:r>
              <w:rPr>
                <w:spacing w:val="1"/>
              </w:rPr>
              <w:t>и</w:t>
            </w:r>
            <w:r>
              <w:t>фра д</w:t>
            </w:r>
            <w:r>
              <w:rPr>
                <w:spacing w:val="-1"/>
              </w:rPr>
              <w:t>е</w:t>
            </w:r>
            <w:r>
              <w:t>л</w:t>
            </w:r>
            <w:r>
              <w:rPr>
                <w:spacing w:val="-1"/>
              </w:rPr>
              <w:t>а</w:t>
            </w:r>
            <w:r>
              <w:t>т</w:t>
            </w:r>
            <w:r>
              <w:rPr>
                <w:spacing w:val="2"/>
              </w:rPr>
              <w:t>н</w:t>
            </w:r>
            <w:r>
              <w:t>о</w:t>
            </w:r>
            <w:r>
              <w:rPr>
                <w:spacing w:val="-1"/>
              </w:rPr>
              <w:t>с</w:t>
            </w:r>
            <w:r>
              <w:t>т</w:t>
            </w:r>
            <w:r>
              <w:rPr>
                <w:spacing w:val="2"/>
              </w:rPr>
              <w:t>и</w:t>
            </w:r>
            <w:r>
              <w:t>:</w:t>
            </w:r>
          </w:p>
        </w:tc>
        <w:tc>
          <w:tcPr>
            <w:tcW w:w="5264" w:type="dxa"/>
            <w:gridSpan w:val="4"/>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41" w:line="240" w:lineRule="auto"/>
              <w:ind w:left="162" w:right="-20"/>
            </w:pPr>
            <w:r>
              <w:t>Н</w:t>
            </w:r>
            <w:r>
              <w:rPr>
                <w:spacing w:val="-1"/>
              </w:rPr>
              <w:t>а</w:t>
            </w:r>
            <w:r>
              <w:rPr>
                <w:spacing w:val="1"/>
              </w:rPr>
              <w:t>зи</w:t>
            </w:r>
            <w:r>
              <w:t>в д</w:t>
            </w:r>
            <w:r>
              <w:rPr>
                <w:spacing w:val="-1"/>
              </w:rPr>
              <w:t>е</w:t>
            </w:r>
            <w:r>
              <w:t>лат</w:t>
            </w:r>
            <w:r>
              <w:rPr>
                <w:spacing w:val="2"/>
              </w:rPr>
              <w:t>н</w:t>
            </w:r>
            <w:r>
              <w:t>о</w:t>
            </w:r>
            <w:r>
              <w:rPr>
                <w:spacing w:val="-1"/>
              </w:rPr>
              <w:t>с</w:t>
            </w:r>
            <w:r>
              <w:t>т</w:t>
            </w:r>
            <w:r>
              <w:rPr>
                <w:spacing w:val="2"/>
              </w:rPr>
              <w:t>и</w:t>
            </w:r>
            <w:r>
              <w:t>:</w:t>
            </w:r>
          </w:p>
        </w:tc>
      </w:tr>
      <w:tr w:rsidR="00F82E9C" w:rsidTr="00F82E9C">
        <w:trPr>
          <w:trHeight w:hRule="exact" w:val="379"/>
        </w:trPr>
        <w:tc>
          <w:tcPr>
            <w:tcW w:w="4636" w:type="dxa"/>
            <w:gridSpan w:val="3"/>
            <w:vMerge w:val="restart"/>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77" w:line="240" w:lineRule="auto"/>
              <w:ind w:left="155" w:right="2958"/>
            </w:pPr>
            <w:r>
              <w:t>Н</w:t>
            </w:r>
            <w:r>
              <w:rPr>
                <w:spacing w:val="-1"/>
              </w:rPr>
              <w:t>а</w:t>
            </w:r>
            <w:r>
              <w:rPr>
                <w:spacing w:val="1"/>
              </w:rPr>
              <w:t>зи</w:t>
            </w:r>
            <w:r>
              <w:t>в б</w:t>
            </w:r>
            <w:r>
              <w:rPr>
                <w:spacing w:val="-1"/>
              </w:rPr>
              <w:t>а</w:t>
            </w:r>
            <w:r>
              <w:rPr>
                <w:spacing w:val="1"/>
              </w:rPr>
              <w:t>нк</w:t>
            </w:r>
            <w:r>
              <w:t>е</w:t>
            </w:r>
            <w:r>
              <w:rPr>
                <w:spacing w:val="-1"/>
              </w:rPr>
              <w:t xml:space="preserve"> </w:t>
            </w:r>
            <w:r>
              <w:t>и број ра</w:t>
            </w:r>
            <w:r>
              <w:rPr>
                <w:spacing w:val="1"/>
              </w:rPr>
              <w:t>ч</w:t>
            </w:r>
            <w:r>
              <w:rPr>
                <w:spacing w:val="-5"/>
              </w:rPr>
              <w:t>у</w:t>
            </w:r>
            <w:r>
              <w:rPr>
                <w:spacing w:val="1"/>
              </w:rPr>
              <w:t>н</w:t>
            </w:r>
            <w:r>
              <w:rPr>
                <w:spacing w:val="-1"/>
              </w:rPr>
              <w:t>а</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14792" w:type="dxa"/>
            <w:gridSpan w:val="3"/>
            <w:vMerge/>
            <w:tcBorders>
              <w:top w:val="single" w:sz="6" w:space="0" w:color="EFEFEF"/>
              <w:left w:val="single" w:sz="6" w:space="0" w:color="EFEFEF"/>
              <w:bottom w:val="single" w:sz="6" w:space="0" w:color="EFEFEF"/>
              <w:right w:val="single" w:sz="6" w:space="0" w:color="9F9F9F"/>
            </w:tcBorders>
            <w:vAlign w:val="center"/>
            <w:hideMark/>
          </w:tcPr>
          <w:p w:rsidR="00F82E9C" w:rsidRDefault="00F82E9C">
            <w:pPr>
              <w:spacing w:line="240" w:lineRule="auto"/>
            </w:pP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Т</w:t>
            </w:r>
            <w:r>
              <w:rPr>
                <w:spacing w:val="-1"/>
              </w:rPr>
              <w:t>е</w:t>
            </w:r>
            <w:r>
              <w:t>л</w:t>
            </w:r>
            <w:r>
              <w:rPr>
                <w:spacing w:val="-1"/>
              </w:rPr>
              <w:t>е</w:t>
            </w:r>
            <w:r>
              <w:t>фо</w:t>
            </w:r>
            <w:r>
              <w:rPr>
                <w:spacing w:val="1"/>
              </w:rPr>
              <w:t>н</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41"/>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51" w:line="240" w:lineRule="auto"/>
              <w:ind w:left="155" w:right="-20"/>
            </w:pPr>
            <w:r>
              <w:t>О</w:t>
            </w:r>
            <w:r>
              <w:rPr>
                <w:spacing w:val="-1"/>
              </w:rPr>
              <w:t>в</w:t>
            </w:r>
            <w:r>
              <w:t>л</w:t>
            </w:r>
            <w:r>
              <w:rPr>
                <w:spacing w:val="-1"/>
              </w:rPr>
              <w:t>а</w:t>
            </w:r>
            <w:r>
              <w:t>шћ</w:t>
            </w:r>
            <w:r>
              <w:rPr>
                <w:spacing w:val="-1"/>
              </w:rPr>
              <w:t>е</w:t>
            </w:r>
            <w:r>
              <w:rPr>
                <w:spacing w:val="1"/>
              </w:rPr>
              <w:t>н</w:t>
            </w:r>
            <w:r>
              <w:t>о л</w:t>
            </w:r>
            <w:r>
              <w:rPr>
                <w:spacing w:val="1"/>
              </w:rPr>
              <w:t>иц</w:t>
            </w:r>
            <w:r>
              <w:t>е</w:t>
            </w:r>
          </w:p>
          <w:p w:rsidR="00F82E9C" w:rsidRDefault="00F82E9C">
            <w:pPr>
              <w:widowControl w:val="0"/>
              <w:autoSpaceDE w:val="0"/>
              <w:autoSpaceDN w:val="0"/>
              <w:adjustRightInd w:val="0"/>
              <w:spacing w:line="240" w:lineRule="auto"/>
              <w:ind w:left="155" w:right="-20"/>
            </w:pPr>
            <w:r>
              <w:rPr>
                <w:spacing w:val="1"/>
              </w:rPr>
              <w:t>з</w:t>
            </w:r>
            <w:r>
              <w:t>а</w:t>
            </w:r>
            <w:r>
              <w:rPr>
                <w:spacing w:val="-1"/>
              </w:rPr>
              <w:t xml:space="preserve"> </w:t>
            </w:r>
            <w:r>
              <w:rPr>
                <w:spacing w:val="1"/>
              </w:rPr>
              <w:t>п</w:t>
            </w:r>
            <w:r>
              <w:t>отпис</w:t>
            </w:r>
            <w:r>
              <w:rPr>
                <w:spacing w:val="1"/>
              </w:rPr>
              <w:t>и</w:t>
            </w:r>
            <w:r>
              <w:t>в</w:t>
            </w:r>
            <w:r>
              <w:rPr>
                <w:spacing w:val="-1"/>
              </w:rPr>
              <w:t>ањ</w:t>
            </w:r>
            <w:r>
              <w:t>е</w:t>
            </w:r>
            <w:r>
              <w:rPr>
                <w:spacing w:val="1"/>
              </w:rPr>
              <w:t xml:space="preserve"> </w:t>
            </w:r>
            <w:r>
              <w:rPr>
                <w:spacing w:val="-5"/>
              </w:rPr>
              <w:t>у</w:t>
            </w:r>
            <w:r>
              <w:t>г</w:t>
            </w:r>
            <w:r>
              <w:rPr>
                <w:spacing w:val="2"/>
              </w:rPr>
              <w:t>о</w:t>
            </w:r>
            <w:r>
              <w:t>во</w:t>
            </w:r>
            <w:r>
              <w:rPr>
                <w:spacing w:val="2"/>
              </w:rPr>
              <w:t>р</w:t>
            </w:r>
            <w:r>
              <w:rPr>
                <w:spacing w:val="-1"/>
              </w:rPr>
              <w:t>а</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8"/>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1" w:line="240" w:lineRule="auto"/>
              <w:ind w:left="155" w:right="-20"/>
            </w:pPr>
            <w:r>
              <w:t>О</w:t>
            </w:r>
            <w:r>
              <w:rPr>
                <w:spacing w:val="-1"/>
              </w:rPr>
              <w:t>с</w:t>
            </w:r>
            <w:r>
              <w:t>об</w:t>
            </w:r>
            <w:r>
              <w:rPr>
                <w:spacing w:val="-1"/>
              </w:rPr>
              <w:t>а</w:t>
            </w:r>
            <w:r>
              <w:t>/л</w:t>
            </w:r>
            <w:r>
              <w:rPr>
                <w:spacing w:val="2"/>
              </w:rPr>
              <w:t>и</w:t>
            </w:r>
            <w:r>
              <w:rPr>
                <w:spacing w:val="1"/>
              </w:rPr>
              <w:t>ц</w:t>
            </w:r>
            <w:r>
              <w:t>е</w:t>
            </w:r>
            <w:r>
              <w:rPr>
                <w:spacing w:val="-1"/>
              </w:rPr>
              <w:t xml:space="preserve"> </w:t>
            </w:r>
            <w:r>
              <w:rPr>
                <w:spacing w:val="1"/>
              </w:rPr>
              <w:t>з</w:t>
            </w:r>
            <w:r>
              <w:t>а</w:t>
            </w:r>
            <w:r>
              <w:rPr>
                <w:spacing w:val="-1"/>
              </w:rPr>
              <w:t xml:space="preserve"> </w:t>
            </w:r>
            <w:r>
              <w:rPr>
                <w:spacing w:val="1"/>
              </w:rPr>
              <w:t>к</w:t>
            </w:r>
            <w:r>
              <w:t>о</w:t>
            </w:r>
            <w:r>
              <w:rPr>
                <w:spacing w:val="1"/>
              </w:rPr>
              <w:t>н</w:t>
            </w:r>
            <w:r>
              <w:t>та</w:t>
            </w:r>
            <w:r>
              <w:rPr>
                <w:spacing w:val="-2"/>
              </w:rPr>
              <w:t>к</w:t>
            </w:r>
            <w:r>
              <w:t>т:</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39" w:line="240" w:lineRule="auto"/>
              <w:ind w:left="155" w:right="-20"/>
            </w:pPr>
            <w:r>
              <w:t>Д</w:t>
            </w:r>
            <w:r>
              <w:rPr>
                <w:spacing w:val="-1"/>
              </w:rPr>
              <w:t>е</w:t>
            </w:r>
            <w:r>
              <w:t>ловод</w:t>
            </w:r>
            <w:r>
              <w:rPr>
                <w:spacing w:val="1"/>
              </w:rPr>
              <w:t>н</w:t>
            </w:r>
            <w:r>
              <w:t>и</w:t>
            </w:r>
            <w:r>
              <w:rPr>
                <w:spacing w:val="1"/>
              </w:rPr>
              <w:t xml:space="preserve"> </w:t>
            </w:r>
            <w:r>
              <w:t xml:space="preserve">број </w:t>
            </w:r>
            <w:r>
              <w:rPr>
                <w:spacing w:val="2"/>
              </w:rPr>
              <w:t>п</w:t>
            </w:r>
            <w:r>
              <w:rPr>
                <w:spacing w:val="-2"/>
              </w:rPr>
              <w:t>о</w:t>
            </w:r>
            <w:r>
              <w:rPr>
                <w:spacing w:val="3"/>
              </w:rPr>
              <w:t>н</w:t>
            </w:r>
            <w:r>
              <w:rPr>
                <w:spacing w:val="-7"/>
              </w:rPr>
              <w:t>у</w:t>
            </w:r>
            <w:r>
              <w:rPr>
                <w:spacing w:val="2"/>
              </w:rPr>
              <w:t>д</w:t>
            </w:r>
            <w:r>
              <w:rPr>
                <w:spacing w:val="1"/>
              </w:rPr>
              <w:t>е</w:t>
            </w:r>
            <w:r>
              <w:t>:</w:t>
            </w:r>
          </w:p>
        </w:tc>
        <w:tc>
          <w:tcPr>
            <w:tcW w:w="5264" w:type="dxa"/>
            <w:gridSpan w:val="4"/>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1478"/>
        </w:trPr>
        <w:tc>
          <w:tcPr>
            <w:tcW w:w="4636" w:type="dxa"/>
            <w:gridSpan w:val="3"/>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39" w:line="240" w:lineRule="auto"/>
              <w:ind w:left="155" w:right="238"/>
            </w:pPr>
            <w:r>
              <w:t>Интер</w:t>
            </w:r>
            <w:r>
              <w:rPr>
                <w:spacing w:val="1"/>
              </w:rPr>
              <w:t>н</w:t>
            </w:r>
            <w:r>
              <w:rPr>
                <w:spacing w:val="-1"/>
              </w:rPr>
              <w:t>е</w:t>
            </w:r>
            <w:r>
              <w:t xml:space="preserve">т страница </w:t>
            </w:r>
            <w:r>
              <w:rPr>
                <w:spacing w:val="1"/>
              </w:rPr>
              <w:t>н</w:t>
            </w:r>
            <w:r>
              <w:t>а</w:t>
            </w:r>
            <w:r>
              <w:rPr>
                <w:spacing w:val="-1"/>
              </w:rPr>
              <w:t xml:space="preserve"> к</w:t>
            </w:r>
            <w:r>
              <w:t>ојој</w:t>
            </w:r>
            <w:r>
              <w:rPr>
                <w:spacing w:val="1"/>
              </w:rPr>
              <w:t xml:space="preserve"> с</w:t>
            </w:r>
            <w:r>
              <w:t>у</w:t>
            </w:r>
            <w:r>
              <w:rPr>
                <w:spacing w:val="-5"/>
              </w:rPr>
              <w:t xml:space="preserve"> </w:t>
            </w:r>
            <w:r>
              <w:t>до</w:t>
            </w:r>
            <w:r>
              <w:rPr>
                <w:spacing w:val="1"/>
              </w:rPr>
              <w:t>к</w:t>
            </w:r>
            <w:r>
              <w:rPr>
                <w:spacing w:val="-1"/>
              </w:rPr>
              <w:t>а</w:t>
            </w:r>
            <w:r>
              <w:rPr>
                <w:spacing w:val="1"/>
              </w:rPr>
              <w:t>з</w:t>
            </w:r>
            <w:r>
              <w:t>и</w:t>
            </w:r>
            <w:r>
              <w:rPr>
                <w:spacing w:val="1"/>
              </w:rPr>
              <w:t xml:space="preserve"> и</w:t>
            </w:r>
            <w:r>
              <w:t xml:space="preserve">з </w:t>
            </w:r>
            <w:r>
              <w:rPr>
                <w:spacing w:val="-1"/>
              </w:rPr>
              <w:t>ч</w:t>
            </w:r>
            <w:r>
              <w:t>л. 77. З</w:t>
            </w:r>
            <w:r>
              <w:rPr>
                <w:spacing w:val="2"/>
              </w:rPr>
              <w:t>Ј</w:t>
            </w:r>
            <w:r>
              <w:t>Н ј</w:t>
            </w:r>
            <w:r>
              <w:rPr>
                <w:spacing w:val="-1"/>
              </w:rPr>
              <w:t>а</w:t>
            </w:r>
            <w:r>
              <w:t>вно до</w:t>
            </w:r>
            <w:r>
              <w:rPr>
                <w:spacing w:val="1"/>
              </w:rPr>
              <w:t>с</w:t>
            </w:r>
            <w:r>
              <w:rPr>
                <w:spacing w:val="-7"/>
              </w:rPr>
              <w:t>у</w:t>
            </w:r>
            <w:r>
              <w:rPr>
                <w:spacing w:val="3"/>
              </w:rPr>
              <w:t>п</w:t>
            </w:r>
            <w:r>
              <w:rPr>
                <w:spacing w:val="1"/>
              </w:rPr>
              <w:t>н</w:t>
            </w:r>
            <w:r>
              <w:t>и</w:t>
            </w:r>
            <w:r>
              <w:rPr>
                <w:spacing w:val="2"/>
              </w:rPr>
              <w:t xml:space="preserve"> </w:t>
            </w:r>
            <w:r>
              <w:rPr>
                <w:spacing w:val="1"/>
              </w:rPr>
              <w:t>(</w:t>
            </w:r>
            <w:r>
              <w:rPr>
                <w:spacing w:val="-7"/>
              </w:rPr>
              <w:t>у</w:t>
            </w:r>
            <w:r>
              <w:rPr>
                <w:spacing w:val="1"/>
              </w:rPr>
              <w:t>к</w:t>
            </w:r>
            <w:r>
              <w:t>ол</w:t>
            </w:r>
            <w:r>
              <w:rPr>
                <w:spacing w:val="1"/>
              </w:rPr>
              <w:t>ик</w:t>
            </w:r>
            <w:r>
              <w:t xml:space="preserve">о </w:t>
            </w:r>
            <w:r>
              <w:rPr>
                <w:spacing w:val="-1"/>
              </w:rPr>
              <w:t>с</w:t>
            </w:r>
            <w:r>
              <w:t>е</w:t>
            </w:r>
            <w:r>
              <w:rPr>
                <w:spacing w:val="-1"/>
              </w:rPr>
              <w:t xml:space="preserve"> </w:t>
            </w:r>
            <w:r>
              <w:rPr>
                <w:spacing w:val="1"/>
              </w:rPr>
              <w:t>н</w:t>
            </w:r>
            <w:r>
              <w:t>е до</w:t>
            </w:r>
            <w:r>
              <w:rPr>
                <w:spacing w:val="-1"/>
              </w:rPr>
              <w:t>с</w:t>
            </w:r>
            <w:r>
              <w:t>та</w:t>
            </w:r>
            <w:r>
              <w:rPr>
                <w:spacing w:val="-1"/>
              </w:rPr>
              <w:t>в</w:t>
            </w:r>
            <w:r>
              <w:t>љ</w:t>
            </w:r>
            <w:r>
              <w:rPr>
                <w:spacing w:val="-1"/>
              </w:rPr>
              <w:t>а</w:t>
            </w:r>
            <w:r>
              <w:rPr>
                <w:spacing w:val="3"/>
              </w:rPr>
              <w:t>ј</w:t>
            </w:r>
            <w:r>
              <w:t xml:space="preserve">у </w:t>
            </w:r>
            <w:r>
              <w:rPr>
                <w:spacing w:val="-5"/>
              </w:rPr>
              <w:t>у</w:t>
            </w:r>
            <w:r>
              <w:t>з</w:t>
            </w:r>
            <w:r>
              <w:rPr>
                <w:spacing w:val="2"/>
              </w:rPr>
              <w:t xml:space="preserve"> </w:t>
            </w:r>
            <w:r>
              <w:rPr>
                <w:spacing w:val="1"/>
              </w:rPr>
              <w:t>п</w:t>
            </w:r>
            <w:r>
              <w:t>о</w:t>
            </w:r>
            <w:r>
              <w:rPr>
                <w:spacing w:val="3"/>
              </w:rPr>
              <w:t>н</w:t>
            </w:r>
            <w:r>
              <w:rPr>
                <w:spacing w:val="-5"/>
              </w:rPr>
              <w:t>у</w:t>
            </w:r>
            <w:r>
              <w:rPr>
                <w:spacing w:val="5"/>
              </w:rPr>
              <w:t>д</w:t>
            </w:r>
            <w:r>
              <w:rPr>
                <w:spacing w:val="-5"/>
              </w:rPr>
              <w:t>у</w:t>
            </w:r>
            <w:r>
              <w:t>, а</w:t>
            </w:r>
            <w:r>
              <w:rPr>
                <w:spacing w:val="1"/>
              </w:rPr>
              <w:t xml:space="preserve"> </w:t>
            </w:r>
            <w:r>
              <w:rPr>
                <w:spacing w:val="-1"/>
              </w:rPr>
              <w:t>а</w:t>
            </w:r>
            <w:r>
              <w:rPr>
                <w:spacing w:val="1"/>
              </w:rPr>
              <w:t>к</w:t>
            </w:r>
            <w:r>
              <w:t xml:space="preserve">о </w:t>
            </w:r>
            <w:r>
              <w:rPr>
                <w:spacing w:val="-1"/>
              </w:rPr>
              <w:t>с</w:t>
            </w:r>
            <w:r>
              <w:t>е до</w:t>
            </w:r>
            <w:r>
              <w:rPr>
                <w:spacing w:val="1"/>
              </w:rPr>
              <w:t>к</w:t>
            </w:r>
            <w:r>
              <w:rPr>
                <w:spacing w:val="-1"/>
              </w:rPr>
              <w:t>а</w:t>
            </w:r>
            <w:r>
              <w:rPr>
                <w:spacing w:val="1"/>
              </w:rPr>
              <w:t>зи</w:t>
            </w:r>
            <w:r>
              <w:t>в</w:t>
            </w:r>
            <w:r>
              <w:rPr>
                <w:spacing w:val="-1"/>
              </w:rPr>
              <w:t>ањ</w:t>
            </w:r>
            <w:r>
              <w:t>е</w:t>
            </w:r>
            <w:r>
              <w:rPr>
                <w:spacing w:val="-1"/>
              </w:rPr>
              <w:t xml:space="preserve">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ти</w:t>
            </w:r>
            <w:r>
              <w:rPr>
                <w:spacing w:val="4"/>
              </w:rPr>
              <w:t xml:space="preserve"> </w:t>
            </w:r>
            <w:r>
              <w:rPr>
                <w:spacing w:val="-5"/>
              </w:rPr>
              <w:t>у</w:t>
            </w:r>
            <w:r>
              <w:rPr>
                <w:spacing w:val="-1"/>
              </w:rPr>
              <w:t>с</w:t>
            </w:r>
            <w:r>
              <w:t>лова</w:t>
            </w:r>
            <w:r>
              <w:rPr>
                <w:spacing w:val="-1"/>
              </w:rPr>
              <w:t xml:space="preserve"> </w:t>
            </w:r>
            <w:r>
              <w:t xml:space="preserve">врши </w:t>
            </w:r>
            <w:r>
              <w:rPr>
                <w:spacing w:val="1"/>
              </w:rPr>
              <w:t>из</w:t>
            </w:r>
            <w:r>
              <w:t>јавом</w:t>
            </w:r>
            <w:r>
              <w:rPr>
                <w:spacing w:val="-1"/>
              </w:rPr>
              <w:t xml:space="preserve"> </w:t>
            </w:r>
            <w:r>
              <w:rPr>
                <w:spacing w:val="1"/>
              </w:rPr>
              <w:t>н</w:t>
            </w:r>
            <w:r>
              <w:t>е</w:t>
            </w:r>
            <w:r>
              <w:rPr>
                <w:spacing w:val="-1"/>
              </w:rPr>
              <w:t xml:space="preserve"> </w:t>
            </w:r>
            <w:r>
              <w:t>треба</w:t>
            </w:r>
            <w:r>
              <w:rPr>
                <w:spacing w:val="-1"/>
              </w:rPr>
              <w:t xml:space="preserve"> </w:t>
            </w:r>
            <w:r>
              <w:rPr>
                <w:spacing w:val="1"/>
              </w:rPr>
              <w:t>п</w:t>
            </w:r>
            <w:r>
              <w:t>о</w:t>
            </w:r>
            <w:r>
              <w:rPr>
                <w:spacing w:val="3"/>
              </w:rPr>
              <w:t>п</w:t>
            </w:r>
            <w:r>
              <w:rPr>
                <w:spacing w:val="-7"/>
              </w:rPr>
              <w:t>у</w:t>
            </w:r>
            <w:r>
              <w:rPr>
                <w:spacing w:val="1"/>
              </w:rPr>
              <w:t>њ</w:t>
            </w:r>
            <w:r>
              <w:rPr>
                <w:spacing w:val="-1"/>
              </w:rPr>
              <w:t>а</w:t>
            </w:r>
            <w:r>
              <w:t>в</w:t>
            </w:r>
            <w:r>
              <w:rPr>
                <w:spacing w:val="-1"/>
              </w:rPr>
              <w:t>а</w:t>
            </w:r>
            <w:r>
              <w:t>т</w:t>
            </w:r>
            <w:r>
              <w:rPr>
                <w:spacing w:val="2"/>
              </w:rPr>
              <w:t>и</w:t>
            </w:r>
            <w:r>
              <w:t>):</w:t>
            </w:r>
          </w:p>
        </w:tc>
        <w:tc>
          <w:tcPr>
            <w:tcW w:w="5264" w:type="dxa"/>
            <w:gridSpan w:val="4"/>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line="240" w:lineRule="auto"/>
            </w:pPr>
          </w:p>
        </w:tc>
      </w:tr>
    </w:tbl>
    <w:p w:rsidR="00F82E9C" w:rsidRDefault="00F82E9C" w:rsidP="00F82E9C">
      <w:pPr>
        <w:spacing w:line="240" w:lineRule="auto"/>
        <w:sectPr w:rsidR="00F82E9C">
          <w:pgSz w:w="11920" w:h="16840"/>
          <w:pgMar w:top="1280" w:right="1200" w:bottom="740" w:left="580" w:header="0" w:footer="559" w:gutter="0"/>
          <w:cols w:space="720"/>
        </w:sectPr>
      </w:pPr>
    </w:p>
    <w:p w:rsidR="00F82E9C" w:rsidRDefault="00C33985" w:rsidP="00F82E9C">
      <w:pPr>
        <w:widowControl w:val="0"/>
        <w:autoSpaceDE w:val="0"/>
        <w:autoSpaceDN w:val="0"/>
        <w:adjustRightInd w:val="0"/>
        <w:spacing w:line="240" w:lineRule="auto"/>
        <w:ind w:left="272" w:right="-20"/>
      </w:pPr>
      <w:r w:rsidRPr="00C33985">
        <w:rPr>
          <w:rFonts w:ascii="Calibri" w:hAnsi="Calibri"/>
          <w:sz w:val="22"/>
          <w:szCs w:val="22"/>
        </w:rPr>
        <w:lastRenderedPageBreak/>
        <w:pict>
          <v:group id="_x0000_s1048" style="position:absolute;left:0;text-align:left;margin-left:33.65pt;margin-top:16.85pt;width:486.8pt;height:77.8pt;z-index:-251694592;mso-position-horizontal-relative:page" coordorigin="673,337" coordsize="9736,1556" o:allowincell="f">
            <v:shape id="_x0000_s1049" style="position:absolute;left:681;top:360;width:9720;height:20" coordsize="9720,20" o:allowincell="f" path="m,l9719,e" filled="f" strokecolor="#9f9f9f" strokeweight=".28925mm">
              <v:path arrowok="t"/>
            </v:shape>
            <v:shape id="_x0000_s1050" style="position:absolute;left:729;top:415;width:9624;height:20" coordsize="9624,20" o:allowincell="f" path="m,l9623,e" filled="f" strokecolor="#efefef" strokeweight=".29772mm">
              <v:path arrowok="t"/>
            </v:shape>
            <v:shape id="_x0000_s1051" style="position:absolute;left:729;top:845;width:9624;height:20" coordsize="9624,20" o:allowincell="f" path="m,l9623,e" filled="f" strokecolor="#9f9f9f" strokeweight=".28925mm">
              <v:path arrowok="t"/>
            </v:shape>
            <v:shape id="_x0000_s1052" style="position:absolute;left:736;top:423;width:20;height:437" coordsize="20,437" o:allowincell="f" path="m,l,436e" filled="f" strokecolor="#efefef" strokeweight=".28925mm">
              <v:path arrowok="t"/>
            </v:shape>
            <v:shape id="_x0000_s1053" style="position:absolute;left:10346;top:401;width:20;height:437" coordsize="20,437" o:allowincell="f" path="m,l,437e" filled="f" strokecolor="#9f9f9f" strokeweight=".82pt">
              <v:path arrowok="t"/>
            </v:shape>
            <v:shape id="_x0000_s1054" style="position:absolute;left:688;top:345;width:20;height:1539" coordsize="20,1539" o:allowincell="f" path="m,l,1538e" filled="f" strokecolor="#9f9f9f" strokeweight=".28925mm">
              <v:path arrowok="t"/>
            </v:shape>
            <v:shape id="_x0000_s1055" style="position:absolute;left:10394;top:345;width:20;height:1518" coordsize="20,1518" o:allowincell="f" path="m,l,1517e" filled="f" strokecolor="#efefef" strokeweight=".82pt">
              <v:path arrowok="t"/>
            </v:shape>
            <v:shape id="_x0000_s1056" style="position:absolute;left:729;top:903;width:9624;height:20" coordsize="9624,20" o:allowincell="f" path="m,l9623,e" filled="f" strokecolor="#efefef" strokeweight=".28925mm">
              <v:path arrowok="t"/>
            </v:shape>
            <v:shape id="_x0000_s1057" style="position:absolute;left:729;top:1328;width:9624;height:20" coordsize="9624,20" o:allowincell="f" path="m,l9623,e" filled="f" strokecolor="#9f9f9f" strokeweight=".28925mm">
              <v:path arrowok="t"/>
            </v:shape>
            <v:shape id="_x0000_s1058" style="position:absolute;left:736;top:910;width:20;height:432" coordsize="20,432" o:allowincell="f" path="m,l,432e" filled="f" strokecolor="#efefef" strokeweight=".28925mm">
              <v:path arrowok="t"/>
            </v:shape>
            <v:shape id="_x0000_s1059" style="position:absolute;left:10346;top:888;width:20;height:432" coordsize="20,432" o:allowincell="f" path="m,l,432e" filled="f" strokecolor="#9f9f9f" strokeweight=".82pt">
              <v:path arrowok="t"/>
            </v:shape>
            <v:shape id="_x0000_s1060" style="position:absolute;left:729;top:1385;width:9624;height:20" coordsize="9624,20" o:allowincell="f" path="m,l9623,e" filled="f" strokecolor="#efefef" strokeweight=".28925mm">
              <v:path arrowok="t"/>
            </v:shape>
            <v:shape id="_x0000_s1061" style="position:absolute;left:729;top:1815;width:9624;height:20" coordsize="9624,20" o:allowincell="f" path="m,l9623,e" filled="f" strokecolor="#9f9f9f" strokeweight=".28925mm">
              <v:path arrowok="t"/>
            </v:shape>
            <v:shape id="_x0000_s1062" style="position:absolute;left:736;top:1392;width:20;height:437" coordsize="20,437" o:allowincell="f" path="m,l,436e" filled="f" strokecolor="#efefef" strokeweight=".28925mm">
              <v:path arrowok="t"/>
            </v:shape>
            <v:shape id="_x0000_s1063" style="position:absolute;left:10346;top:1371;width:20;height:437" coordsize="20,437" o:allowincell="f" path="m,l,436e" filled="f" strokecolor="#9f9f9f" strokeweight=".82pt">
              <v:path arrowok="t"/>
            </v:shape>
            <v:shape id="_x0000_s1064" style="position:absolute;left:681;top:1870;width:9720;height:20" coordsize="9720,20" o:allowincell="f" path="m,l9719,e" filled="f" strokecolor="#efefef" strokeweight=".28925mm">
              <v:path arrowok="t"/>
            </v:shape>
            <w10:wrap anchorx="page"/>
          </v:group>
        </w:pict>
      </w:r>
      <w:r w:rsidR="00F82E9C">
        <w:rPr>
          <w:b/>
          <w:bCs/>
        </w:rPr>
        <w:t>П</w:t>
      </w:r>
      <w:r w:rsidR="00F82E9C">
        <w:rPr>
          <w:b/>
          <w:bCs/>
          <w:spacing w:val="1"/>
        </w:rPr>
        <w:t>О</w:t>
      </w:r>
      <w:r w:rsidR="00F82E9C">
        <w:rPr>
          <w:b/>
          <w:bCs/>
        </w:rPr>
        <w:t>НУ</w:t>
      </w:r>
      <w:r w:rsidR="00F82E9C">
        <w:rPr>
          <w:b/>
          <w:bCs/>
          <w:spacing w:val="1"/>
        </w:rPr>
        <w:t>Д</w:t>
      </w:r>
      <w:r w:rsidR="00F82E9C">
        <w:rPr>
          <w:b/>
          <w:bCs/>
        </w:rPr>
        <w:t xml:space="preserve">А </w:t>
      </w:r>
      <w:r w:rsidR="00F82E9C">
        <w:rPr>
          <w:b/>
          <w:bCs/>
          <w:spacing w:val="-1"/>
        </w:rPr>
        <w:t>С</w:t>
      </w:r>
      <w:r w:rsidR="00F82E9C">
        <w:rPr>
          <w:b/>
          <w:bCs/>
        </w:rPr>
        <w:t>Е</w:t>
      </w:r>
      <w:r w:rsidR="00F82E9C">
        <w:rPr>
          <w:b/>
          <w:bCs/>
          <w:spacing w:val="1"/>
        </w:rPr>
        <w:t xml:space="preserve"> </w:t>
      </w:r>
      <w:r w:rsidR="00F82E9C">
        <w:rPr>
          <w:b/>
          <w:bCs/>
        </w:rPr>
        <w:t>П</w:t>
      </w:r>
      <w:r w:rsidR="00F82E9C">
        <w:rPr>
          <w:b/>
          <w:bCs/>
          <w:spacing w:val="1"/>
        </w:rPr>
        <w:t>О</w:t>
      </w:r>
      <w:r w:rsidR="00F82E9C">
        <w:rPr>
          <w:b/>
          <w:bCs/>
        </w:rPr>
        <w:t>Д</w:t>
      </w:r>
      <w:r w:rsidR="00F82E9C">
        <w:rPr>
          <w:b/>
          <w:bCs/>
          <w:spacing w:val="1"/>
        </w:rPr>
        <w:t>Н</w:t>
      </w:r>
      <w:r w:rsidR="00F82E9C">
        <w:rPr>
          <w:b/>
          <w:bCs/>
          <w:spacing w:val="-2"/>
        </w:rPr>
        <w:t>О</w:t>
      </w:r>
      <w:r w:rsidR="00F82E9C">
        <w:rPr>
          <w:b/>
          <w:bCs/>
        </w:rPr>
        <w:t>СИ:</w:t>
      </w:r>
    </w:p>
    <w:p w:rsidR="00F82E9C" w:rsidRDefault="00F82E9C" w:rsidP="00F82E9C">
      <w:pPr>
        <w:widowControl w:val="0"/>
        <w:autoSpaceDE w:val="0"/>
        <w:autoSpaceDN w:val="0"/>
        <w:adjustRightInd w:val="0"/>
        <w:spacing w:before="10" w:line="130" w:lineRule="exact"/>
        <w:rPr>
          <w:sz w:val="13"/>
          <w:szCs w:val="13"/>
        </w:rPr>
      </w:pPr>
    </w:p>
    <w:p w:rsidR="00F82E9C" w:rsidRDefault="00F82E9C" w:rsidP="00F82E9C">
      <w:pPr>
        <w:widowControl w:val="0"/>
        <w:tabs>
          <w:tab w:val="left" w:pos="1220"/>
        </w:tabs>
        <w:autoSpaceDE w:val="0"/>
        <w:autoSpaceDN w:val="0"/>
        <w:adjustRightInd w:val="0"/>
        <w:spacing w:line="271" w:lineRule="exact"/>
        <w:ind w:left="632" w:right="-20"/>
      </w:pPr>
      <w:r>
        <w:rPr>
          <w:b/>
          <w:bCs/>
          <w:position w:val="-1"/>
        </w:rPr>
        <w:t>A)</w:t>
      </w:r>
      <w:r>
        <w:rPr>
          <w:b/>
          <w:bCs/>
          <w:position w:val="-1"/>
        </w:rPr>
        <w:tab/>
        <w:t>С</w:t>
      </w:r>
      <w:r>
        <w:rPr>
          <w:b/>
          <w:bCs/>
          <w:spacing w:val="-1"/>
          <w:position w:val="-1"/>
        </w:rPr>
        <w:t>АМ</w:t>
      </w:r>
      <w:r>
        <w:rPr>
          <w:b/>
          <w:bCs/>
          <w:position w:val="-1"/>
        </w:rPr>
        <w:t>ОСТАЛНО</w:t>
      </w:r>
    </w:p>
    <w:p w:rsidR="00F82E9C" w:rsidRDefault="00F82E9C" w:rsidP="00F82E9C">
      <w:pPr>
        <w:widowControl w:val="0"/>
        <w:autoSpaceDE w:val="0"/>
        <w:autoSpaceDN w:val="0"/>
        <w:adjustRightInd w:val="0"/>
        <w:spacing w:before="5" w:line="180" w:lineRule="exact"/>
        <w:rPr>
          <w:sz w:val="18"/>
          <w:szCs w:val="18"/>
        </w:rPr>
      </w:pPr>
    </w:p>
    <w:p w:rsidR="00F82E9C" w:rsidRDefault="00F82E9C" w:rsidP="00F82E9C">
      <w:pPr>
        <w:widowControl w:val="0"/>
        <w:tabs>
          <w:tab w:val="left" w:pos="1220"/>
        </w:tabs>
        <w:autoSpaceDE w:val="0"/>
        <w:autoSpaceDN w:val="0"/>
        <w:adjustRightInd w:val="0"/>
        <w:spacing w:before="29" w:line="271" w:lineRule="exact"/>
        <w:ind w:left="632" w:right="-20"/>
      </w:pPr>
      <w:r>
        <w:rPr>
          <w:b/>
          <w:bCs/>
          <w:spacing w:val="2"/>
          <w:position w:val="-1"/>
        </w:rPr>
        <w:t>Б</w:t>
      </w:r>
      <w:r>
        <w:rPr>
          <w:b/>
          <w:bCs/>
          <w:position w:val="-1"/>
        </w:rPr>
        <w:t>)</w:t>
      </w:r>
      <w:r>
        <w:rPr>
          <w:b/>
          <w:bCs/>
          <w:position w:val="-1"/>
        </w:rPr>
        <w:tab/>
      </w:r>
      <w:r>
        <w:rPr>
          <w:b/>
          <w:bCs/>
          <w:spacing w:val="1"/>
          <w:position w:val="-1"/>
        </w:rPr>
        <w:t>К</w:t>
      </w:r>
      <w:r>
        <w:rPr>
          <w:b/>
          <w:bCs/>
          <w:position w:val="-1"/>
        </w:rPr>
        <w:t>АО  ЗАЈ</w:t>
      </w:r>
      <w:r>
        <w:rPr>
          <w:b/>
          <w:bCs/>
          <w:spacing w:val="-2"/>
          <w:position w:val="-1"/>
        </w:rPr>
        <w:t>ЕД</w:t>
      </w:r>
      <w:r>
        <w:rPr>
          <w:b/>
          <w:bCs/>
          <w:position w:val="-1"/>
        </w:rPr>
        <w:t>Н</w:t>
      </w:r>
      <w:r>
        <w:rPr>
          <w:b/>
          <w:bCs/>
          <w:spacing w:val="1"/>
          <w:position w:val="-1"/>
        </w:rPr>
        <w:t>И</w:t>
      </w:r>
      <w:r>
        <w:rPr>
          <w:b/>
          <w:bCs/>
          <w:spacing w:val="-1"/>
          <w:position w:val="-1"/>
        </w:rPr>
        <w:t>Ч</w:t>
      </w:r>
      <w:r>
        <w:rPr>
          <w:b/>
          <w:bCs/>
          <w:spacing w:val="1"/>
          <w:position w:val="-1"/>
        </w:rPr>
        <w:t>К</w:t>
      </w:r>
      <w:r>
        <w:rPr>
          <w:b/>
          <w:bCs/>
          <w:position w:val="-1"/>
        </w:rPr>
        <w:t>А ПО</w:t>
      </w:r>
      <w:r>
        <w:rPr>
          <w:b/>
          <w:bCs/>
          <w:spacing w:val="1"/>
          <w:position w:val="-1"/>
        </w:rPr>
        <w:t>Н</w:t>
      </w:r>
      <w:r>
        <w:rPr>
          <w:b/>
          <w:bCs/>
          <w:spacing w:val="-1"/>
          <w:position w:val="-1"/>
        </w:rPr>
        <w:t>У</w:t>
      </w:r>
      <w:r>
        <w:rPr>
          <w:b/>
          <w:bCs/>
          <w:position w:val="-1"/>
        </w:rPr>
        <w:t>ДА</w:t>
      </w:r>
    </w:p>
    <w:p w:rsidR="00F82E9C" w:rsidRDefault="00F82E9C" w:rsidP="00F82E9C">
      <w:pPr>
        <w:widowControl w:val="0"/>
        <w:autoSpaceDE w:val="0"/>
        <w:autoSpaceDN w:val="0"/>
        <w:adjustRightInd w:val="0"/>
        <w:spacing w:before="5" w:line="180" w:lineRule="exact"/>
        <w:rPr>
          <w:sz w:val="18"/>
          <w:szCs w:val="18"/>
        </w:rPr>
      </w:pPr>
    </w:p>
    <w:p w:rsidR="00F82E9C" w:rsidRDefault="00F82E9C" w:rsidP="00F82E9C">
      <w:pPr>
        <w:widowControl w:val="0"/>
        <w:tabs>
          <w:tab w:val="left" w:pos="1280"/>
        </w:tabs>
        <w:autoSpaceDE w:val="0"/>
        <w:autoSpaceDN w:val="0"/>
        <w:adjustRightInd w:val="0"/>
        <w:spacing w:before="29" w:line="271" w:lineRule="exact"/>
        <w:ind w:left="692" w:right="-20"/>
      </w:pPr>
      <w:r>
        <w:rPr>
          <w:b/>
          <w:bCs/>
          <w:position w:val="-1"/>
        </w:rPr>
        <w:t>В)</w:t>
      </w:r>
      <w:r>
        <w:rPr>
          <w:b/>
          <w:bCs/>
          <w:position w:val="-1"/>
        </w:rPr>
        <w:tab/>
        <w:t>СА  П</w:t>
      </w:r>
      <w:r>
        <w:rPr>
          <w:b/>
          <w:bCs/>
          <w:spacing w:val="1"/>
          <w:position w:val="-1"/>
        </w:rPr>
        <w:t>О</w:t>
      </w:r>
      <w:r>
        <w:rPr>
          <w:b/>
          <w:bCs/>
          <w:position w:val="-1"/>
        </w:rPr>
        <w:t>Д</w:t>
      </w:r>
      <w:r>
        <w:rPr>
          <w:b/>
          <w:bCs/>
          <w:spacing w:val="1"/>
          <w:position w:val="-1"/>
        </w:rPr>
        <w:t>И</w:t>
      </w:r>
      <w:r>
        <w:rPr>
          <w:b/>
          <w:bCs/>
          <w:spacing w:val="-2"/>
          <w:position w:val="-1"/>
        </w:rPr>
        <w:t>З</w:t>
      </w:r>
      <w:r>
        <w:rPr>
          <w:b/>
          <w:bCs/>
          <w:position w:val="-1"/>
        </w:rPr>
        <w:t>ВОЂА</w:t>
      </w:r>
      <w:r>
        <w:rPr>
          <w:b/>
          <w:bCs/>
          <w:spacing w:val="-1"/>
          <w:position w:val="-1"/>
        </w:rPr>
        <w:t>Ч</w:t>
      </w:r>
      <w:r>
        <w:rPr>
          <w:b/>
          <w:bCs/>
          <w:position w:val="-1"/>
        </w:rPr>
        <w:t>ЕМ</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2" w:line="260" w:lineRule="exact"/>
        <w:rPr>
          <w:sz w:val="26"/>
          <w:szCs w:val="26"/>
        </w:rPr>
      </w:pPr>
    </w:p>
    <w:p w:rsidR="00F82E9C" w:rsidRDefault="00F82E9C" w:rsidP="00F82E9C">
      <w:pPr>
        <w:widowControl w:val="0"/>
        <w:autoSpaceDE w:val="0"/>
        <w:autoSpaceDN w:val="0"/>
        <w:adjustRightInd w:val="0"/>
        <w:spacing w:before="29" w:line="240" w:lineRule="auto"/>
        <w:ind w:left="272" w:right="-20"/>
      </w:pPr>
      <w:r>
        <w:t>Н</w:t>
      </w:r>
      <w:r>
        <w:rPr>
          <w:spacing w:val="-1"/>
        </w:rPr>
        <w:t>А</w:t>
      </w:r>
      <w:r>
        <w:t>П</w:t>
      </w:r>
      <w:r>
        <w:rPr>
          <w:spacing w:val="-1"/>
        </w:rPr>
        <w:t>О</w:t>
      </w:r>
      <w:r>
        <w:t>МЕН</w:t>
      </w:r>
      <w:r>
        <w:rPr>
          <w:spacing w:val="-1"/>
        </w:rPr>
        <w:t>А</w:t>
      </w:r>
      <w:r>
        <w:t>:</w:t>
      </w:r>
    </w:p>
    <w:p w:rsidR="00F82E9C" w:rsidRDefault="00F82E9C" w:rsidP="00F82E9C">
      <w:pPr>
        <w:widowControl w:val="0"/>
        <w:tabs>
          <w:tab w:val="left" w:pos="980"/>
        </w:tabs>
        <w:autoSpaceDE w:val="0"/>
        <w:autoSpaceDN w:val="0"/>
        <w:adjustRightInd w:val="0"/>
        <w:spacing w:before="2" w:line="240" w:lineRule="auto"/>
        <w:ind w:left="632" w:right="-20"/>
      </w:pPr>
      <w:r>
        <w:rPr>
          <w:rFonts w:ascii="Symbol" w:hAnsi="Symbol" w:cs="Symbol"/>
        </w:rPr>
        <w:t></w:t>
      </w:r>
      <w:r>
        <w:tab/>
      </w:r>
      <w:r>
        <w:rPr>
          <w:b/>
          <w:bCs/>
          <w:u w:val="thick"/>
        </w:rPr>
        <w:t xml:space="preserve"> Заокру</w:t>
      </w:r>
      <w:r>
        <w:rPr>
          <w:b/>
          <w:bCs/>
          <w:spacing w:val="-4"/>
          <w:u w:val="thick"/>
        </w:rPr>
        <w:t>ж</w:t>
      </w:r>
      <w:r>
        <w:rPr>
          <w:b/>
          <w:bCs/>
          <w:u w:val="thick"/>
        </w:rPr>
        <w:t xml:space="preserve">ити </w:t>
      </w:r>
      <w:r>
        <w:rPr>
          <w:b/>
          <w:bCs/>
          <w:spacing w:val="-2"/>
        </w:rPr>
        <w:t xml:space="preserve"> </w:t>
      </w:r>
      <w:r>
        <w:rPr>
          <w:spacing w:val="1"/>
        </w:rPr>
        <w:t>н</w:t>
      </w:r>
      <w:r>
        <w:rPr>
          <w:spacing w:val="-1"/>
        </w:rPr>
        <w:t>ач</w:t>
      </w:r>
      <w:r>
        <w:rPr>
          <w:spacing w:val="1"/>
        </w:rPr>
        <w:t>и</w:t>
      </w:r>
      <w:r>
        <w:t>н</w:t>
      </w:r>
      <w:r>
        <w:rPr>
          <w:spacing w:val="1"/>
        </w:rPr>
        <w:t xml:space="preserve"> п</w:t>
      </w:r>
      <w:r>
        <w:t>о</w:t>
      </w:r>
      <w:r>
        <w:rPr>
          <w:spacing w:val="-2"/>
        </w:rPr>
        <w:t>д</w:t>
      </w:r>
      <w:r>
        <w:rPr>
          <w:spacing w:val="1"/>
        </w:rPr>
        <w:t>н</w:t>
      </w:r>
      <w:r>
        <w:t>ош</w:t>
      </w:r>
      <w:r>
        <w:rPr>
          <w:spacing w:val="-1"/>
        </w:rPr>
        <w:t>ењ</w:t>
      </w:r>
      <w:r>
        <w:t>а</w:t>
      </w:r>
      <w:r>
        <w:rPr>
          <w:spacing w:val="-1"/>
        </w:rPr>
        <w:t xml:space="preserve"> </w:t>
      </w:r>
      <w:r>
        <w:rPr>
          <w:spacing w:val="1"/>
        </w:rPr>
        <w:t>п</w:t>
      </w:r>
      <w:r>
        <w:t>о</w:t>
      </w:r>
      <w:r>
        <w:rPr>
          <w:spacing w:val="3"/>
        </w:rPr>
        <w:t>н</w:t>
      </w:r>
      <w:r>
        <w:rPr>
          <w:spacing w:val="-5"/>
        </w:rPr>
        <w:t>у</w:t>
      </w:r>
      <w:r>
        <w:t>де</w:t>
      </w:r>
      <w:r>
        <w:rPr>
          <w:spacing w:val="2"/>
        </w:rPr>
        <w:t xml:space="preserve"> </w:t>
      </w:r>
      <w:r>
        <w:rPr>
          <w:spacing w:val="-1"/>
        </w:rPr>
        <w:t>(</w:t>
      </w:r>
      <w:r>
        <w:rPr>
          <w:u w:val="single"/>
        </w:rPr>
        <w:t>А,</w:t>
      </w:r>
      <w:r>
        <w:rPr>
          <w:spacing w:val="-74"/>
          <w:u w:val="single"/>
        </w:rPr>
        <w:t xml:space="preserve"> </w:t>
      </w:r>
      <w:r>
        <w:rPr>
          <w:u w:val="single"/>
        </w:rPr>
        <w:t>Б</w:t>
      </w:r>
      <w:r>
        <w:rPr>
          <w:spacing w:val="-76"/>
          <w:u w:val="single"/>
        </w:rPr>
        <w:t xml:space="preserve"> </w:t>
      </w:r>
      <w:r>
        <w:rPr>
          <w:spacing w:val="-76"/>
          <w:u w:val="single"/>
          <w:lang w:val="sr-Cyrl-CS"/>
        </w:rPr>
        <w:t xml:space="preserve"> </w:t>
      </w:r>
      <w:r>
        <w:rPr>
          <w:spacing w:val="1"/>
          <w:u w:val="single"/>
        </w:rPr>
        <w:t>и</w:t>
      </w:r>
      <w:r>
        <w:rPr>
          <w:u w:val="single"/>
        </w:rPr>
        <w:t>ли</w:t>
      </w:r>
      <w:r>
        <w:rPr>
          <w:spacing w:val="-74"/>
          <w:u w:val="single"/>
        </w:rPr>
        <w:t xml:space="preserve"> </w:t>
      </w:r>
      <w:r>
        <w:rPr>
          <w:spacing w:val="-1"/>
          <w:u w:val="single"/>
        </w:rPr>
        <w:t>В</w:t>
      </w:r>
      <w:r>
        <w:t>)</w:t>
      </w:r>
    </w:p>
    <w:p w:rsidR="00F82E9C" w:rsidRDefault="00F82E9C" w:rsidP="00F82E9C">
      <w:pPr>
        <w:widowControl w:val="0"/>
        <w:tabs>
          <w:tab w:val="left" w:pos="980"/>
        </w:tabs>
        <w:autoSpaceDE w:val="0"/>
        <w:autoSpaceDN w:val="0"/>
        <w:adjustRightInd w:val="0"/>
        <w:spacing w:before="21" w:line="274" w:lineRule="exact"/>
        <w:ind w:left="992" w:right="39" w:hanging="360"/>
      </w:pPr>
      <w:r>
        <w:rPr>
          <w:rFonts w:ascii="Symbol" w:hAnsi="Symbol" w:cs="Symbol"/>
        </w:rPr>
        <w:t></w:t>
      </w:r>
      <w:r>
        <w:tab/>
        <w:t>У</w:t>
      </w:r>
      <w:r>
        <w:rPr>
          <w:spacing w:val="1"/>
        </w:rPr>
        <w:t>к</w:t>
      </w:r>
      <w:r>
        <w:t>ол</w:t>
      </w:r>
      <w:r>
        <w:rPr>
          <w:spacing w:val="-1"/>
        </w:rPr>
        <w:t>и</w:t>
      </w:r>
      <w:r>
        <w:rPr>
          <w:spacing w:val="1"/>
        </w:rPr>
        <w:t>к</w:t>
      </w:r>
      <w:r>
        <w:t>о</w:t>
      </w:r>
      <w:r>
        <w:rPr>
          <w:spacing w:val="48"/>
        </w:rPr>
        <w:t xml:space="preserve"> </w:t>
      </w:r>
      <w:r>
        <w:rPr>
          <w:spacing w:val="-1"/>
        </w:rPr>
        <w:t>с</w:t>
      </w:r>
      <w:r>
        <w:t>е</w:t>
      </w:r>
      <w:r>
        <w:rPr>
          <w:spacing w:val="47"/>
        </w:rPr>
        <w:t xml:space="preserve"> </w:t>
      </w:r>
      <w:r>
        <w:rPr>
          <w:spacing w:val="1"/>
        </w:rPr>
        <w:t>п</w:t>
      </w:r>
      <w:r>
        <w:t>од</w:t>
      </w:r>
      <w:r>
        <w:rPr>
          <w:spacing w:val="1"/>
        </w:rPr>
        <w:t>н</w:t>
      </w:r>
      <w:r>
        <w:t>оси</w:t>
      </w:r>
      <w:r>
        <w:rPr>
          <w:spacing w:val="49"/>
        </w:rPr>
        <w:t xml:space="preserve"> </w:t>
      </w:r>
      <w:r>
        <w:rPr>
          <w:spacing w:val="-1"/>
        </w:rPr>
        <w:t>за</w:t>
      </w:r>
      <w:r>
        <w:t>јед</w:t>
      </w:r>
      <w:r>
        <w:rPr>
          <w:spacing w:val="1"/>
        </w:rPr>
        <w:t>ни</w:t>
      </w:r>
      <w:r>
        <w:rPr>
          <w:spacing w:val="-1"/>
        </w:rPr>
        <w:t>ч</w:t>
      </w:r>
      <w:r>
        <w:rPr>
          <w:spacing w:val="1"/>
        </w:rPr>
        <w:t>к</w:t>
      </w:r>
      <w:r>
        <w:t>а</w:t>
      </w:r>
      <w:r>
        <w:rPr>
          <w:spacing w:val="47"/>
        </w:rPr>
        <w:t xml:space="preserve"> </w:t>
      </w:r>
      <w:r>
        <w:rPr>
          <w:spacing w:val="1"/>
        </w:rPr>
        <w:t>п</w:t>
      </w:r>
      <w:r>
        <w:t>о</w:t>
      </w:r>
      <w:r>
        <w:rPr>
          <w:spacing w:val="3"/>
        </w:rPr>
        <w:t>н</w:t>
      </w:r>
      <w:r>
        <w:rPr>
          <w:spacing w:val="-7"/>
        </w:rPr>
        <w:t>у</w:t>
      </w:r>
      <w:r>
        <w:t>да</w:t>
      </w:r>
      <w:r>
        <w:rPr>
          <w:spacing w:val="49"/>
        </w:rPr>
        <w:t xml:space="preserve"> </w:t>
      </w:r>
      <w:r>
        <w:t>об</w:t>
      </w:r>
      <w:r>
        <w:rPr>
          <w:spacing w:val="-1"/>
        </w:rPr>
        <w:t>а</w:t>
      </w:r>
      <w:r>
        <w:rPr>
          <w:spacing w:val="2"/>
        </w:rPr>
        <w:t>в</w:t>
      </w:r>
      <w:r>
        <w:rPr>
          <w:spacing w:val="-1"/>
        </w:rPr>
        <w:t>е</w:t>
      </w:r>
      <w:r>
        <w:rPr>
          <w:spacing w:val="1"/>
        </w:rPr>
        <w:t>зн</w:t>
      </w:r>
      <w:r>
        <w:t>о</w:t>
      </w:r>
      <w:r>
        <w:rPr>
          <w:spacing w:val="48"/>
        </w:rPr>
        <w:t xml:space="preserve"> </w:t>
      </w:r>
      <w:r>
        <w:rPr>
          <w:spacing w:val="-1"/>
        </w:rPr>
        <w:t>с</w:t>
      </w:r>
      <w:r>
        <w:t>е</w:t>
      </w:r>
      <w:r>
        <w:rPr>
          <w:spacing w:val="47"/>
        </w:rPr>
        <w:t xml:space="preserve"> </w:t>
      </w:r>
      <w:r>
        <w:t>до</w:t>
      </w:r>
      <w:r>
        <w:rPr>
          <w:spacing w:val="-1"/>
        </w:rPr>
        <w:t>с</w:t>
      </w:r>
      <w:r>
        <w:t>та</w:t>
      </w:r>
      <w:r>
        <w:rPr>
          <w:spacing w:val="-1"/>
        </w:rPr>
        <w:t>в</w:t>
      </w:r>
      <w:r>
        <w:t>ља</w:t>
      </w:r>
      <w:r>
        <w:rPr>
          <w:spacing w:val="49"/>
        </w:rPr>
        <w:t xml:space="preserve"> </w:t>
      </w:r>
      <w:r>
        <w:rPr>
          <w:spacing w:val="1"/>
        </w:rPr>
        <w:t>п</w:t>
      </w:r>
      <w:r>
        <w:t>о</w:t>
      </w:r>
      <w:r>
        <w:rPr>
          <w:spacing w:val="3"/>
        </w:rPr>
        <w:t>п</w:t>
      </w:r>
      <w:r>
        <w:rPr>
          <w:spacing w:val="-2"/>
        </w:rPr>
        <w:t>у</w:t>
      </w:r>
      <w:r>
        <w:rPr>
          <w:spacing w:val="-1"/>
        </w:rPr>
        <w:t>ње</w:t>
      </w:r>
      <w:r>
        <w:rPr>
          <w:spacing w:val="1"/>
        </w:rPr>
        <w:t>н</w:t>
      </w:r>
      <w:r>
        <w:t>,</w:t>
      </w:r>
      <w:r>
        <w:rPr>
          <w:spacing w:val="48"/>
        </w:rPr>
        <w:t xml:space="preserve"> </w:t>
      </w:r>
      <w:r>
        <w:rPr>
          <w:spacing w:val="1"/>
        </w:rPr>
        <w:t>п</w:t>
      </w:r>
      <w:r>
        <w:t>от</w:t>
      </w:r>
      <w:r>
        <w:rPr>
          <w:spacing w:val="2"/>
        </w:rPr>
        <w:t>п</w:t>
      </w:r>
      <w:r>
        <w:rPr>
          <w:spacing w:val="1"/>
        </w:rPr>
        <w:t>и</w:t>
      </w:r>
      <w:r>
        <w:rPr>
          <w:spacing w:val="-1"/>
        </w:rPr>
        <w:t>са</w:t>
      </w:r>
      <w:r>
        <w:t>н</w:t>
      </w:r>
      <w:r>
        <w:rPr>
          <w:spacing w:val="46"/>
        </w:rPr>
        <w:t xml:space="preserve"> </w:t>
      </w:r>
      <w:r>
        <w:t xml:space="preserve">и </w:t>
      </w:r>
      <w:r>
        <w:rPr>
          <w:spacing w:val="1"/>
        </w:rPr>
        <w:t>п</w:t>
      </w:r>
      <w:r>
        <w:rPr>
          <w:spacing w:val="-1"/>
        </w:rPr>
        <w:t>еча</w:t>
      </w:r>
      <w:r>
        <w:t>том</w:t>
      </w:r>
      <w:r>
        <w:rPr>
          <w:spacing w:val="45"/>
        </w:rPr>
        <w:t xml:space="preserve"> </w:t>
      </w:r>
      <w:r>
        <w:t>ов</w:t>
      </w:r>
      <w:r>
        <w:rPr>
          <w:spacing w:val="-1"/>
        </w:rPr>
        <w:t>е</w:t>
      </w:r>
      <w:r>
        <w:t>р</w:t>
      </w:r>
      <w:r>
        <w:rPr>
          <w:spacing w:val="-1"/>
        </w:rPr>
        <w:t>е</w:t>
      </w:r>
      <w:r>
        <w:t>н</w:t>
      </w:r>
      <w:r>
        <w:rPr>
          <w:spacing w:val="47"/>
        </w:rPr>
        <w:t xml:space="preserve"> </w:t>
      </w:r>
      <w:r>
        <w:rPr>
          <w:b/>
          <w:bCs/>
        </w:rPr>
        <w:t>Об</w:t>
      </w:r>
      <w:r>
        <w:rPr>
          <w:b/>
          <w:bCs/>
          <w:spacing w:val="1"/>
        </w:rPr>
        <w:t>р</w:t>
      </w:r>
      <w:r>
        <w:rPr>
          <w:b/>
          <w:bCs/>
        </w:rPr>
        <w:t>азац</w:t>
      </w:r>
      <w:r>
        <w:rPr>
          <w:b/>
          <w:bCs/>
          <w:spacing w:val="46"/>
        </w:rPr>
        <w:t xml:space="preserve"> </w:t>
      </w:r>
      <w:r>
        <w:rPr>
          <w:b/>
          <w:bCs/>
        </w:rPr>
        <w:t>о</w:t>
      </w:r>
      <w:r>
        <w:rPr>
          <w:b/>
          <w:bCs/>
          <w:spacing w:val="1"/>
        </w:rPr>
        <w:t>п</w:t>
      </w:r>
      <w:r>
        <w:rPr>
          <w:b/>
          <w:bCs/>
          <w:spacing w:val="-6"/>
        </w:rPr>
        <w:t>ш</w:t>
      </w:r>
      <w:r>
        <w:rPr>
          <w:b/>
          <w:bCs/>
          <w:spacing w:val="2"/>
        </w:rPr>
        <w:t>т</w:t>
      </w:r>
      <w:r>
        <w:rPr>
          <w:b/>
          <w:bCs/>
        </w:rPr>
        <w:t>и</w:t>
      </w:r>
      <w:r>
        <w:rPr>
          <w:b/>
          <w:bCs/>
          <w:spacing w:val="46"/>
        </w:rPr>
        <w:t xml:space="preserve"> </w:t>
      </w:r>
      <w:r>
        <w:rPr>
          <w:b/>
          <w:bCs/>
          <w:spacing w:val="1"/>
        </w:rPr>
        <w:t>п</w:t>
      </w:r>
      <w:r>
        <w:rPr>
          <w:b/>
          <w:bCs/>
        </w:rPr>
        <w:t>о</w:t>
      </w:r>
      <w:r>
        <w:rPr>
          <w:b/>
          <w:bCs/>
          <w:spacing w:val="1"/>
        </w:rPr>
        <w:t>д</w:t>
      </w:r>
      <w:r>
        <w:rPr>
          <w:b/>
          <w:bCs/>
        </w:rPr>
        <w:t>а</w:t>
      </w:r>
      <w:r>
        <w:rPr>
          <w:b/>
          <w:bCs/>
          <w:spacing w:val="-1"/>
        </w:rPr>
        <w:t>ц</w:t>
      </w:r>
      <w:r>
        <w:rPr>
          <w:b/>
          <w:bCs/>
        </w:rPr>
        <w:t>и</w:t>
      </w:r>
      <w:r>
        <w:rPr>
          <w:b/>
          <w:bCs/>
          <w:spacing w:val="46"/>
        </w:rPr>
        <w:t xml:space="preserve"> </w:t>
      </w:r>
      <w:r>
        <w:rPr>
          <w:b/>
          <w:bCs/>
        </w:rPr>
        <w:t>о</w:t>
      </w:r>
      <w:r>
        <w:rPr>
          <w:b/>
          <w:bCs/>
          <w:spacing w:val="45"/>
        </w:rPr>
        <w:t xml:space="preserve"> </w:t>
      </w:r>
      <w:r>
        <w:rPr>
          <w:b/>
          <w:bCs/>
          <w:spacing w:val="-1"/>
        </w:rPr>
        <w:t>п</w:t>
      </w:r>
      <w:r>
        <w:rPr>
          <w:b/>
          <w:bCs/>
        </w:rPr>
        <w:t>о</w:t>
      </w:r>
      <w:r>
        <w:rPr>
          <w:b/>
          <w:bCs/>
          <w:spacing w:val="1"/>
        </w:rPr>
        <w:t>н</w:t>
      </w:r>
      <w:r>
        <w:rPr>
          <w:b/>
          <w:bCs/>
        </w:rPr>
        <w:t>уђа</w:t>
      </w:r>
      <w:r>
        <w:rPr>
          <w:b/>
          <w:bCs/>
          <w:spacing w:val="-1"/>
        </w:rPr>
        <w:t>ч</w:t>
      </w:r>
      <w:r>
        <w:rPr>
          <w:b/>
          <w:bCs/>
        </w:rPr>
        <w:t>у</w:t>
      </w:r>
      <w:r>
        <w:rPr>
          <w:b/>
          <w:bCs/>
          <w:spacing w:val="45"/>
        </w:rPr>
        <w:t xml:space="preserve"> </w:t>
      </w:r>
      <w:r>
        <w:rPr>
          <w:b/>
          <w:bCs/>
          <w:spacing w:val="1"/>
        </w:rPr>
        <w:t>и</w:t>
      </w:r>
      <w:r>
        <w:rPr>
          <w:b/>
          <w:bCs/>
        </w:rPr>
        <w:t>з</w:t>
      </w:r>
      <w:r>
        <w:rPr>
          <w:b/>
          <w:bCs/>
          <w:spacing w:val="45"/>
        </w:rPr>
        <w:t xml:space="preserve"> </w:t>
      </w:r>
      <w:r>
        <w:rPr>
          <w:b/>
          <w:bCs/>
          <w:spacing w:val="-1"/>
        </w:rPr>
        <w:t>г</w:t>
      </w:r>
      <w:r>
        <w:rPr>
          <w:b/>
          <w:bCs/>
          <w:spacing w:val="1"/>
        </w:rPr>
        <w:t>р</w:t>
      </w:r>
      <w:r>
        <w:rPr>
          <w:b/>
          <w:bCs/>
        </w:rPr>
        <w:t>у</w:t>
      </w:r>
      <w:r>
        <w:rPr>
          <w:b/>
          <w:bCs/>
          <w:spacing w:val="1"/>
        </w:rPr>
        <w:t>п</w:t>
      </w:r>
      <w:r>
        <w:rPr>
          <w:b/>
          <w:bCs/>
        </w:rPr>
        <w:t>е</w:t>
      </w:r>
      <w:r>
        <w:rPr>
          <w:b/>
          <w:bCs/>
          <w:spacing w:val="44"/>
        </w:rPr>
        <w:t xml:space="preserve"> </w:t>
      </w:r>
      <w:r>
        <w:rPr>
          <w:b/>
          <w:bCs/>
          <w:spacing w:val="1"/>
        </w:rPr>
        <w:t>п</w:t>
      </w:r>
      <w:r>
        <w:rPr>
          <w:b/>
          <w:bCs/>
          <w:spacing w:val="-2"/>
        </w:rPr>
        <w:t>о</w:t>
      </w:r>
      <w:r>
        <w:rPr>
          <w:b/>
          <w:bCs/>
          <w:spacing w:val="-1"/>
        </w:rPr>
        <w:t>н</w:t>
      </w:r>
      <w:r>
        <w:rPr>
          <w:b/>
          <w:bCs/>
        </w:rPr>
        <w:t>уђа</w:t>
      </w:r>
      <w:r>
        <w:rPr>
          <w:b/>
          <w:bCs/>
          <w:spacing w:val="-1"/>
        </w:rPr>
        <w:t>ч</w:t>
      </w:r>
      <w:r>
        <w:rPr>
          <w:b/>
          <w:bCs/>
        </w:rPr>
        <w:t>а</w:t>
      </w:r>
      <w:r>
        <w:rPr>
          <w:b/>
          <w:bCs/>
          <w:spacing w:val="52"/>
        </w:rPr>
        <w:t xml:space="preserve"> </w:t>
      </w:r>
      <w:r>
        <w:rPr>
          <w:b/>
          <w:bCs/>
        </w:rPr>
        <w:t>(Образац</w:t>
      </w:r>
    </w:p>
    <w:p w:rsidR="00F82E9C" w:rsidRDefault="00F82E9C" w:rsidP="00F82E9C">
      <w:pPr>
        <w:widowControl w:val="0"/>
        <w:autoSpaceDE w:val="0"/>
        <w:autoSpaceDN w:val="0"/>
        <w:adjustRightInd w:val="0"/>
        <w:spacing w:before="2" w:line="240" w:lineRule="auto"/>
        <w:ind w:left="992" w:right="-20"/>
      </w:pPr>
      <w:r>
        <w:rPr>
          <w:b/>
          <w:bCs/>
        </w:rPr>
        <w:t>7.3).</w:t>
      </w:r>
    </w:p>
    <w:p w:rsidR="00F82E9C" w:rsidRDefault="00F82E9C" w:rsidP="00F82E9C">
      <w:pPr>
        <w:widowControl w:val="0"/>
        <w:tabs>
          <w:tab w:val="left" w:pos="980"/>
        </w:tabs>
        <w:autoSpaceDE w:val="0"/>
        <w:autoSpaceDN w:val="0"/>
        <w:adjustRightInd w:val="0"/>
        <w:spacing w:before="19" w:line="274" w:lineRule="exact"/>
        <w:ind w:left="992" w:right="49" w:hanging="360"/>
      </w:pPr>
      <w:r>
        <w:rPr>
          <w:rFonts w:ascii="Symbol" w:hAnsi="Symbol" w:cs="Symbol"/>
        </w:rPr>
        <w:t></w:t>
      </w:r>
      <w:r>
        <w:tab/>
        <w:t>У</w:t>
      </w:r>
      <w:r>
        <w:rPr>
          <w:spacing w:val="1"/>
        </w:rPr>
        <w:t>к</w:t>
      </w:r>
      <w:r>
        <w:t>ол</w:t>
      </w:r>
      <w:r>
        <w:rPr>
          <w:spacing w:val="-1"/>
        </w:rPr>
        <w:t>и</w:t>
      </w:r>
      <w:r>
        <w:rPr>
          <w:spacing w:val="1"/>
        </w:rPr>
        <w:t>к</w:t>
      </w:r>
      <w:r>
        <w:t>о</w:t>
      </w:r>
      <w:r>
        <w:rPr>
          <w:spacing w:val="7"/>
        </w:rPr>
        <w:t xml:space="preserve"> </w:t>
      </w:r>
      <w:r>
        <w:rPr>
          <w:spacing w:val="-1"/>
        </w:rPr>
        <w:t>с</w:t>
      </w:r>
      <w:r>
        <w:t>е</w:t>
      </w:r>
      <w:r>
        <w:rPr>
          <w:spacing w:val="6"/>
        </w:rPr>
        <w:t xml:space="preserve"> </w:t>
      </w:r>
      <w:r>
        <w:rPr>
          <w:spacing w:val="1"/>
        </w:rPr>
        <w:t>п</w:t>
      </w:r>
      <w:r>
        <w:t>од</w:t>
      </w:r>
      <w:r>
        <w:rPr>
          <w:spacing w:val="1"/>
        </w:rPr>
        <w:t>н</w:t>
      </w:r>
      <w:r>
        <w:t>о</w:t>
      </w:r>
      <w:r>
        <w:rPr>
          <w:spacing w:val="-1"/>
        </w:rPr>
        <w:t>с</w:t>
      </w:r>
      <w:r>
        <w:t>и</w:t>
      </w:r>
      <w:r>
        <w:rPr>
          <w:spacing w:val="6"/>
        </w:rPr>
        <w:t xml:space="preserve"> </w:t>
      </w:r>
      <w:r>
        <w:rPr>
          <w:spacing w:val="1"/>
        </w:rPr>
        <w:t>п</w:t>
      </w:r>
      <w:r>
        <w:rPr>
          <w:spacing w:val="-2"/>
        </w:rPr>
        <w:t>о</w:t>
      </w:r>
      <w:r>
        <w:rPr>
          <w:spacing w:val="3"/>
        </w:rPr>
        <w:t>н</w:t>
      </w:r>
      <w:r>
        <w:rPr>
          <w:spacing w:val="-7"/>
        </w:rPr>
        <w:t>у</w:t>
      </w:r>
      <w:r>
        <w:rPr>
          <w:spacing w:val="2"/>
        </w:rPr>
        <w:t>д</w:t>
      </w:r>
      <w:r>
        <w:t>а</w:t>
      </w:r>
      <w:r>
        <w:rPr>
          <w:spacing w:val="6"/>
        </w:rPr>
        <w:t xml:space="preserve"> </w:t>
      </w:r>
      <w:r>
        <w:rPr>
          <w:spacing w:val="-1"/>
        </w:rPr>
        <w:t>с</w:t>
      </w:r>
      <w:r>
        <w:t>а</w:t>
      </w:r>
      <w:r>
        <w:rPr>
          <w:spacing w:val="6"/>
        </w:rPr>
        <w:t xml:space="preserve"> </w:t>
      </w:r>
      <w:r>
        <w:rPr>
          <w:spacing w:val="1"/>
        </w:rPr>
        <w:t>п</w:t>
      </w:r>
      <w:r>
        <w:t>од</w:t>
      </w:r>
      <w:r>
        <w:rPr>
          <w:spacing w:val="1"/>
        </w:rPr>
        <w:t>из</w:t>
      </w:r>
      <w:r>
        <w:t>во</w:t>
      </w:r>
      <w:r>
        <w:rPr>
          <w:spacing w:val="-1"/>
        </w:rPr>
        <w:t>ђач</w:t>
      </w:r>
      <w:r>
        <w:rPr>
          <w:spacing w:val="1"/>
        </w:rPr>
        <w:t>е</w:t>
      </w:r>
      <w:r>
        <w:t>м</w:t>
      </w:r>
      <w:r>
        <w:rPr>
          <w:spacing w:val="6"/>
        </w:rPr>
        <w:t xml:space="preserve"> </w:t>
      </w:r>
      <w:r>
        <w:rPr>
          <w:spacing w:val="2"/>
        </w:rPr>
        <w:t>о</w:t>
      </w:r>
      <w:r>
        <w:t>б</w:t>
      </w:r>
      <w:r>
        <w:rPr>
          <w:spacing w:val="-1"/>
        </w:rPr>
        <w:t>а</w:t>
      </w:r>
      <w:r>
        <w:t>в</w:t>
      </w:r>
      <w:r>
        <w:rPr>
          <w:spacing w:val="-1"/>
        </w:rPr>
        <w:t>е</w:t>
      </w:r>
      <w:r>
        <w:rPr>
          <w:spacing w:val="1"/>
        </w:rPr>
        <w:t>зн</w:t>
      </w:r>
      <w:r>
        <w:t>о</w:t>
      </w:r>
      <w:r>
        <w:rPr>
          <w:spacing w:val="7"/>
        </w:rPr>
        <w:t xml:space="preserve"> </w:t>
      </w:r>
      <w:r>
        <w:rPr>
          <w:spacing w:val="-1"/>
        </w:rPr>
        <w:t>с</w:t>
      </w:r>
      <w:r>
        <w:t>е</w:t>
      </w:r>
      <w:r>
        <w:rPr>
          <w:spacing w:val="6"/>
        </w:rPr>
        <w:t xml:space="preserve"> </w:t>
      </w:r>
      <w:r>
        <w:t>до</w:t>
      </w:r>
      <w:r>
        <w:rPr>
          <w:spacing w:val="-1"/>
        </w:rPr>
        <w:t>с</w:t>
      </w:r>
      <w:r>
        <w:t>та</w:t>
      </w:r>
      <w:r>
        <w:rPr>
          <w:spacing w:val="-1"/>
        </w:rPr>
        <w:t>в</w:t>
      </w:r>
      <w:r>
        <w:t>ља</w:t>
      </w:r>
      <w:r>
        <w:rPr>
          <w:spacing w:val="6"/>
        </w:rPr>
        <w:t xml:space="preserve"> </w:t>
      </w:r>
      <w:r>
        <w:rPr>
          <w:spacing w:val="1"/>
        </w:rPr>
        <w:t>п</w:t>
      </w:r>
      <w:r>
        <w:rPr>
          <w:spacing w:val="2"/>
        </w:rPr>
        <w:t>о</w:t>
      </w:r>
      <w:r>
        <w:rPr>
          <w:spacing w:val="3"/>
        </w:rPr>
        <w:t>п</w:t>
      </w:r>
      <w:r>
        <w:rPr>
          <w:spacing w:val="-5"/>
        </w:rPr>
        <w:t>у</w:t>
      </w:r>
      <w:r>
        <w:rPr>
          <w:spacing w:val="-1"/>
        </w:rPr>
        <w:t>ње</w:t>
      </w:r>
      <w:r>
        <w:rPr>
          <w:spacing w:val="1"/>
        </w:rPr>
        <w:t>н</w:t>
      </w:r>
      <w:r>
        <w:t>,</w:t>
      </w:r>
      <w:r>
        <w:rPr>
          <w:spacing w:val="7"/>
        </w:rPr>
        <w:t xml:space="preserve"> </w:t>
      </w:r>
      <w:r>
        <w:rPr>
          <w:spacing w:val="1"/>
        </w:rPr>
        <w:t>п</w:t>
      </w:r>
      <w:r>
        <w:t>от</w:t>
      </w:r>
      <w:r>
        <w:rPr>
          <w:spacing w:val="2"/>
        </w:rPr>
        <w:t>п</w:t>
      </w:r>
      <w:r>
        <w:rPr>
          <w:spacing w:val="1"/>
        </w:rPr>
        <w:t>и</w:t>
      </w:r>
      <w:r>
        <w:rPr>
          <w:spacing w:val="-1"/>
        </w:rPr>
        <w:t>с</w:t>
      </w:r>
      <w:r>
        <w:rPr>
          <w:spacing w:val="-3"/>
        </w:rPr>
        <w:t>а</w:t>
      </w:r>
      <w:r>
        <w:t>н и</w:t>
      </w:r>
      <w:r>
        <w:rPr>
          <w:spacing w:val="1"/>
        </w:rPr>
        <w:t xml:space="preserve"> п</w:t>
      </w:r>
      <w:r>
        <w:rPr>
          <w:spacing w:val="-1"/>
        </w:rPr>
        <w:t>еча</w:t>
      </w:r>
      <w:r>
        <w:t>том ов</w:t>
      </w:r>
      <w:r>
        <w:rPr>
          <w:spacing w:val="-1"/>
        </w:rPr>
        <w:t>е</w:t>
      </w:r>
      <w:r>
        <w:t>р</w:t>
      </w:r>
      <w:r>
        <w:rPr>
          <w:spacing w:val="-1"/>
        </w:rPr>
        <w:t>е</w:t>
      </w:r>
      <w:r>
        <w:t>н</w:t>
      </w:r>
      <w:r>
        <w:rPr>
          <w:spacing w:val="2"/>
        </w:rPr>
        <w:t xml:space="preserve"> </w:t>
      </w:r>
      <w:r>
        <w:rPr>
          <w:b/>
          <w:bCs/>
        </w:rPr>
        <w:t>Об</w:t>
      </w:r>
      <w:r>
        <w:rPr>
          <w:b/>
          <w:bCs/>
          <w:spacing w:val="1"/>
        </w:rPr>
        <w:t>р</w:t>
      </w:r>
      <w:r>
        <w:rPr>
          <w:b/>
          <w:bCs/>
        </w:rPr>
        <w:t>азац о</w:t>
      </w:r>
      <w:r>
        <w:rPr>
          <w:b/>
          <w:bCs/>
          <w:spacing w:val="4"/>
        </w:rPr>
        <w:t>п</w:t>
      </w:r>
      <w:r>
        <w:rPr>
          <w:b/>
          <w:bCs/>
          <w:spacing w:val="-6"/>
        </w:rPr>
        <w:t>ш</w:t>
      </w:r>
      <w:r>
        <w:rPr>
          <w:b/>
          <w:bCs/>
          <w:spacing w:val="2"/>
        </w:rPr>
        <w:t>т</w:t>
      </w:r>
      <w:r>
        <w:rPr>
          <w:b/>
          <w:bCs/>
        </w:rPr>
        <w:t>и</w:t>
      </w:r>
      <w:r>
        <w:rPr>
          <w:b/>
          <w:bCs/>
          <w:spacing w:val="1"/>
        </w:rPr>
        <w:t xml:space="preserve"> п</w:t>
      </w:r>
      <w:r>
        <w:rPr>
          <w:b/>
          <w:bCs/>
          <w:spacing w:val="2"/>
        </w:rPr>
        <w:t>о</w:t>
      </w:r>
      <w:r>
        <w:rPr>
          <w:b/>
          <w:bCs/>
          <w:spacing w:val="1"/>
        </w:rPr>
        <w:t>д</w:t>
      </w:r>
      <w:r>
        <w:rPr>
          <w:b/>
          <w:bCs/>
          <w:spacing w:val="-2"/>
        </w:rPr>
        <w:t>а</w:t>
      </w:r>
      <w:r>
        <w:rPr>
          <w:b/>
          <w:bCs/>
          <w:spacing w:val="1"/>
        </w:rPr>
        <w:t>ц</w:t>
      </w:r>
      <w:r>
        <w:rPr>
          <w:b/>
          <w:bCs/>
        </w:rPr>
        <w:t>и</w:t>
      </w:r>
      <w:r>
        <w:rPr>
          <w:b/>
          <w:bCs/>
          <w:spacing w:val="1"/>
        </w:rPr>
        <w:t xml:space="preserve"> </w:t>
      </w:r>
      <w:r>
        <w:rPr>
          <w:b/>
          <w:bCs/>
        </w:rPr>
        <w:t xml:space="preserve">о </w:t>
      </w:r>
      <w:r>
        <w:rPr>
          <w:b/>
          <w:bCs/>
          <w:spacing w:val="-1"/>
        </w:rPr>
        <w:t>п</w:t>
      </w:r>
      <w:r>
        <w:rPr>
          <w:b/>
          <w:bCs/>
        </w:rPr>
        <w:t>о</w:t>
      </w:r>
      <w:r>
        <w:rPr>
          <w:b/>
          <w:bCs/>
          <w:spacing w:val="1"/>
        </w:rPr>
        <w:t>ди</w:t>
      </w:r>
      <w:r>
        <w:rPr>
          <w:b/>
          <w:bCs/>
        </w:rPr>
        <w:t>звођа</w:t>
      </w:r>
      <w:r>
        <w:rPr>
          <w:b/>
          <w:bCs/>
          <w:spacing w:val="-1"/>
        </w:rPr>
        <w:t>ч</w:t>
      </w:r>
      <w:r>
        <w:rPr>
          <w:b/>
          <w:bCs/>
          <w:spacing w:val="1"/>
        </w:rPr>
        <w:t>и</w:t>
      </w:r>
      <w:r>
        <w:rPr>
          <w:b/>
          <w:bCs/>
        </w:rPr>
        <w:t xml:space="preserve">ма </w:t>
      </w:r>
      <w:r>
        <w:rPr>
          <w:b/>
          <w:bCs/>
          <w:spacing w:val="-1"/>
        </w:rPr>
        <w:t>(</w:t>
      </w:r>
      <w:r>
        <w:rPr>
          <w:b/>
          <w:bCs/>
        </w:rPr>
        <w:t>Об</w:t>
      </w:r>
      <w:r>
        <w:rPr>
          <w:b/>
          <w:bCs/>
          <w:spacing w:val="1"/>
        </w:rPr>
        <w:t>р</w:t>
      </w:r>
      <w:r>
        <w:rPr>
          <w:b/>
          <w:bCs/>
        </w:rPr>
        <w:t>аз</w:t>
      </w:r>
      <w:r>
        <w:rPr>
          <w:b/>
          <w:bCs/>
          <w:spacing w:val="-3"/>
        </w:rPr>
        <w:t>а</w:t>
      </w:r>
      <w:r>
        <w:rPr>
          <w:b/>
          <w:bCs/>
        </w:rPr>
        <w:t>ц</w:t>
      </w:r>
      <w:r>
        <w:rPr>
          <w:b/>
          <w:bCs/>
          <w:spacing w:val="4"/>
        </w:rPr>
        <w:t xml:space="preserve"> </w:t>
      </w:r>
      <w:r>
        <w:rPr>
          <w:b/>
          <w:bCs/>
        </w:rPr>
        <w:t>7.2).</w:t>
      </w:r>
    </w:p>
    <w:p w:rsidR="00F82E9C" w:rsidRDefault="00F82E9C" w:rsidP="00F82E9C">
      <w:pPr>
        <w:widowControl w:val="0"/>
        <w:autoSpaceDE w:val="0"/>
        <w:autoSpaceDN w:val="0"/>
        <w:adjustRightInd w:val="0"/>
        <w:spacing w:before="4" w:line="150" w:lineRule="exact"/>
        <w:rPr>
          <w:sz w:val="15"/>
          <w:szCs w:val="15"/>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C33985" w:rsidP="00F82E9C">
      <w:pPr>
        <w:widowControl w:val="0"/>
        <w:autoSpaceDE w:val="0"/>
        <w:autoSpaceDN w:val="0"/>
        <w:adjustRightInd w:val="0"/>
        <w:spacing w:line="240" w:lineRule="auto"/>
        <w:ind w:left="272" w:right="778"/>
      </w:pPr>
      <w:r w:rsidRPr="00C33985">
        <w:rPr>
          <w:rFonts w:ascii="Calibri" w:hAnsi="Calibri"/>
          <w:sz w:val="22"/>
          <w:szCs w:val="22"/>
        </w:rPr>
        <w:pict>
          <v:group id="_x0000_s1065" style="position:absolute;left:0;text-align:left;margin-left:33.65pt;margin-top:26.95pt;width:486.8pt;height:58.9pt;z-index:-251693568;mso-position-horizontal-relative:page" coordorigin="673,539" coordsize="9736,1178" o:allowincell="f">
            <v:shape id="_x0000_s1066" style="position:absolute;left:681;top:562;width:9720;height:20" coordsize="9720,20" o:allowincell="f" path="m,l9719,e" filled="f" strokecolor="#9f9f9f" strokeweight=".82pt">
              <v:path arrowok="t"/>
            </v:shape>
            <v:shape id="_x0000_s1067" style="position:absolute;left:729;top:617;width:9624;height:20" coordsize="9624,20" o:allowincell="f" path="m,l9623,e" filled="f" strokecolor="#efefef" strokeweight=".82pt">
              <v:path arrowok="t"/>
            </v:shape>
            <v:shape id="_x0000_s1068" style="position:absolute;left:729;top:1640;width:9624;height:20" coordsize="9624,20" o:allowincell="f" path="m,l9623,e" filled="f" strokecolor="#9f9f9f" strokeweight=".82pt">
              <v:path arrowok="t"/>
            </v:shape>
            <v:shape id="_x0000_s1069" style="position:absolute;left:736;top:624;width:20;height:1030" coordsize="20,1030" o:allowincell="f" path="m,l,1029e" filled="f" strokecolor="#efefef" strokeweight=".28925mm">
              <v:path arrowok="t"/>
            </v:shape>
            <v:shape id="_x0000_s1070" style="position:absolute;left:10346;top:603;width:20;height:1029" coordsize="20,1029" o:allowincell="f" path="m,l,1029e" filled="f" strokecolor="#9f9f9f" strokeweight=".82pt">
              <v:path arrowok="t"/>
            </v:shape>
            <v:shape id="_x0000_s1071" style="position:absolute;left:688;top:548;width:20;height:1161" coordsize="20,1161" o:allowincell="f" path="m,l,1161e" filled="f" strokecolor="#9f9f9f" strokeweight=".28925mm">
              <v:path arrowok="t"/>
            </v:shape>
            <v:shape id="_x0000_s1072" style="position:absolute;left:681;top:1695;width:9720;height:20" coordsize="9720,20" o:allowincell="f" path="m,l9719,e" filled="f" strokecolor="#efefef" strokeweight=".82pt">
              <v:path arrowok="t"/>
            </v:shape>
            <v:shape id="_x0000_s1073" style="position:absolute;left:10394;top:548;width:20;height:1140" coordsize="20,1140" o:allowincell="f" path="m,l,1140e" filled="f" strokecolor="#efefef" strokeweight=".82pt">
              <v:path arrowok="t"/>
            </v:shape>
            <w10:wrap anchorx="page"/>
          </v:group>
        </w:pict>
      </w:r>
      <w:r w:rsidR="00F82E9C">
        <w:rPr>
          <w:b/>
          <w:bCs/>
        </w:rPr>
        <w:t>2)</w:t>
      </w:r>
      <w:r w:rsidR="00F82E9C">
        <w:rPr>
          <w:b/>
          <w:bCs/>
          <w:spacing w:val="59"/>
        </w:rPr>
        <w:t xml:space="preserve"> </w:t>
      </w:r>
      <w:r w:rsidR="00F82E9C">
        <w:rPr>
          <w:b/>
          <w:bCs/>
          <w:spacing w:val="-3"/>
        </w:rPr>
        <w:t>Р</w:t>
      </w:r>
      <w:r w:rsidR="00F82E9C">
        <w:rPr>
          <w:b/>
          <w:bCs/>
        </w:rPr>
        <w:t>ОК</w:t>
      </w:r>
      <w:r w:rsidR="00F82E9C">
        <w:rPr>
          <w:b/>
          <w:bCs/>
          <w:spacing w:val="1"/>
        </w:rPr>
        <w:t xml:space="preserve"> </w:t>
      </w:r>
      <w:r w:rsidR="00F82E9C">
        <w:rPr>
          <w:b/>
          <w:bCs/>
        </w:rPr>
        <w:t>ВА</w:t>
      </w:r>
      <w:r w:rsidR="00F82E9C">
        <w:rPr>
          <w:b/>
          <w:bCs/>
          <w:spacing w:val="2"/>
        </w:rPr>
        <w:t>Ж</w:t>
      </w:r>
      <w:r w:rsidR="00F82E9C">
        <w:rPr>
          <w:b/>
          <w:bCs/>
        </w:rPr>
        <w:t>ЕЊА</w:t>
      </w:r>
      <w:r w:rsidR="00F82E9C">
        <w:rPr>
          <w:b/>
          <w:bCs/>
          <w:spacing w:val="-1"/>
        </w:rPr>
        <w:t xml:space="preserve"> </w:t>
      </w:r>
      <w:r w:rsidR="00F82E9C">
        <w:rPr>
          <w:b/>
          <w:bCs/>
          <w:spacing w:val="-2"/>
        </w:rPr>
        <w:t>П</w:t>
      </w:r>
      <w:r w:rsidR="00F82E9C">
        <w:rPr>
          <w:b/>
          <w:bCs/>
        </w:rPr>
        <w:t>О</w:t>
      </w:r>
      <w:r w:rsidR="00F82E9C">
        <w:rPr>
          <w:b/>
          <w:bCs/>
          <w:spacing w:val="1"/>
        </w:rPr>
        <w:t>Н</w:t>
      </w:r>
      <w:r w:rsidR="00F82E9C">
        <w:rPr>
          <w:b/>
          <w:bCs/>
          <w:spacing w:val="-1"/>
        </w:rPr>
        <w:t>У</w:t>
      </w:r>
      <w:r w:rsidR="00F82E9C">
        <w:rPr>
          <w:b/>
          <w:bCs/>
        </w:rPr>
        <w:t>ДЕ</w:t>
      </w:r>
      <w:r w:rsidR="00F82E9C">
        <w:rPr>
          <w:b/>
          <w:bCs/>
          <w:spacing w:val="1"/>
        </w:rPr>
        <w:t xml:space="preserve"> </w:t>
      </w:r>
      <w:r w:rsidR="00F82E9C">
        <w:rPr>
          <w:b/>
          <w:bCs/>
        </w:rPr>
        <w:t>И</w:t>
      </w:r>
      <w:r w:rsidR="00F82E9C">
        <w:rPr>
          <w:b/>
          <w:bCs/>
          <w:spacing w:val="1"/>
        </w:rPr>
        <w:t>З</w:t>
      </w:r>
      <w:r w:rsidR="00F82E9C">
        <w:rPr>
          <w:b/>
          <w:bCs/>
          <w:spacing w:val="-3"/>
        </w:rPr>
        <w:t>Р</w:t>
      </w:r>
      <w:r w:rsidR="00F82E9C">
        <w:rPr>
          <w:b/>
          <w:bCs/>
        </w:rPr>
        <w:t>А</w:t>
      </w:r>
      <w:r w:rsidR="00F82E9C">
        <w:rPr>
          <w:b/>
          <w:bCs/>
          <w:spacing w:val="2"/>
        </w:rPr>
        <w:t>Ж</w:t>
      </w:r>
      <w:r w:rsidR="00F82E9C">
        <w:rPr>
          <w:b/>
          <w:bCs/>
        </w:rPr>
        <w:t>ЕН У</w:t>
      </w:r>
      <w:r w:rsidR="00F82E9C">
        <w:rPr>
          <w:b/>
          <w:bCs/>
          <w:spacing w:val="-3"/>
        </w:rPr>
        <w:t xml:space="preserve"> </w:t>
      </w:r>
      <w:r w:rsidR="00F82E9C">
        <w:rPr>
          <w:b/>
          <w:bCs/>
          <w:spacing w:val="2"/>
        </w:rPr>
        <w:t>Б</w:t>
      </w:r>
      <w:r w:rsidR="00F82E9C">
        <w:rPr>
          <w:b/>
          <w:bCs/>
          <w:spacing w:val="-3"/>
        </w:rPr>
        <w:t>Р</w:t>
      </w:r>
      <w:r w:rsidR="00F82E9C">
        <w:rPr>
          <w:b/>
          <w:bCs/>
        </w:rPr>
        <w:t xml:space="preserve">ОЈУ ДАНА ОД </w:t>
      </w:r>
      <w:r w:rsidR="00F82E9C">
        <w:rPr>
          <w:b/>
          <w:bCs/>
          <w:spacing w:val="4"/>
        </w:rPr>
        <w:t xml:space="preserve"> </w:t>
      </w:r>
      <w:r w:rsidR="00F82E9C">
        <w:rPr>
          <w:b/>
          <w:bCs/>
        </w:rPr>
        <w:t>ДАНА О</w:t>
      </w:r>
      <w:r w:rsidR="00F82E9C">
        <w:rPr>
          <w:b/>
          <w:bCs/>
          <w:spacing w:val="1"/>
        </w:rPr>
        <w:t>Т</w:t>
      </w:r>
      <w:r w:rsidR="00F82E9C">
        <w:rPr>
          <w:b/>
          <w:bCs/>
        </w:rPr>
        <w:t>ВА</w:t>
      </w:r>
      <w:r w:rsidR="00F82E9C">
        <w:rPr>
          <w:b/>
          <w:bCs/>
          <w:spacing w:val="-3"/>
        </w:rPr>
        <w:t>Р</w:t>
      </w:r>
      <w:r w:rsidR="00F82E9C">
        <w:rPr>
          <w:b/>
          <w:bCs/>
        </w:rPr>
        <w:t>А</w:t>
      </w:r>
      <w:r w:rsidR="00F82E9C">
        <w:rPr>
          <w:b/>
          <w:bCs/>
          <w:spacing w:val="-1"/>
        </w:rPr>
        <w:t>Њ</w:t>
      </w:r>
      <w:r w:rsidR="00F82E9C">
        <w:rPr>
          <w:b/>
          <w:bCs/>
        </w:rPr>
        <w:t>А П</w:t>
      </w:r>
      <w:r w:rsidR="00F82E9C">
        <w:rPr>
          <w:b/>
          <w:bCs/>
          <w:spacing w:val="1"/>
        </w:rPr>
        <w:t>О</w:t>
      </w:r>
      <w:r w:rsidR="00F82E9C">
        <w:rPr>
          <w:b/>
          <w:bCs/>
        </w:rPr>
        <w:t>НУДА</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13" w:line="240" w:lineRule="exact"/>
      </w:pPr>
    </w:p>
    <w:p w:rsidR="00F82E9C" w:rsidRDefault="00F82E9C" w:rsidP="00F82E9C">
      <w:pPr>
        <w:widowControl w:val="0"/>
        <w:tabs>
          <w:tab w:val="left" w:pos="2660"/>
        </w:tabs>
        <w:autoSpaceDE w:val="0"/>
        <w:autoSpaceDN w:val="0"/>
        <w:adjustRightInd w:val="0"/>
        <w:spacing w:before="29" w:line="240" w:lineRule="auto"/>
        <w:ind w:left="272" w:right="-20"/>
      </w:pPr>
      <w:r>
        <w:rPr>
          <w:b/>
          <w:bCs/>
          <w:u w:val="single"/>
        </w:rPr>
        <w:t xml:space="preserve"> </w:t>
      </w:r>
      <w:r>
        <w:rPr>
          <w:b/>
          <w:bCs/>
          <w:u w:val="single"/>
        </w:rPr>
        <w:tab/>
      </w:r>
      <w:r>
        <w:rPr>
          <w:b/>
          <w:bCs/>
        </w:rPr>
        <w:t xml:space="preserve">  </w:t>
      </w:r>
      <w:r>
        <w:rPr>
          <w:b/>
          <w:bCs/>
          <w:spacing w:val="1"/>
        </w:rPr>
        <w:t>д</w:t>
      </w:r>
      <w:r>
        <w:rPr>
          <w:b/>
          <w:bCs/>
        </w:rPr>
        <w:t>а</w:t>
      </w:r>
      <w:r>
        <w:rPr>
          <w:b/>
          <w:bCs/>
          <w:spacing w:val="1"/>
        </w:rPr>
        <w:t>н</w:t>
      </w:r>
      <w:r>
        <w:rPr>
          <w:b/>
          <w:bCs/>
        </w:rPr>
        <w:t>а од</w:t>
      </w:r>
      <w:r>
        <w:rPr>
          <w:b/>
          <w:bCs/>
          <w:spacing w:val="-2"/>
        </w:rPr>
        <w:t xml:space="preserve"> </w:t>
      </w:r>
      <w:r>
        <w:rPr>
          <w:b/>
          <w:bCs/>
          <w:spacing w:val="1"/>
        </w:rPr>
        <w:t>д</w:t>
      </w:r>
      <w:r>
        <w:rPr>
          <w:b/>
          <w:bCs/>
        </w:rPr>
        <w:t>а</w:t>
      </w:r>
      <w:r>
        <w:rPr>
          <w:b/>
          <w:bCs/>
          <w:spacing w:val="1"/>
        </w:rPr>
        <w:t>н</w:t>
      </w:r>
      <w:r>
        <w:rPr>
          <w:b/>
          <w:bCs/>
        </w:rPr>
        <w:t xml:space="preserve">а </w:t>
      </w:r>
      <w:r>
        <w:rPr>
          <w:b/>
          <w:bCs/>
          <w:spacing w:val="-2"/>
        </w:rPr>
        <w:t>о</w:t>
      </w:r>
      <w:r>
        <w:rPr>
          <w:b/>
          <w:bCs/>
          <w:spacing w:val="2"/>
        </w:rPr>
        <w:t>т</w:t>
      </w:r>
      <w:r>
        <w:rPr>
          <w:b/>
          <w:bCs/>
        </w:rPr>
        <w:t>ва</w:t>
      </w:r>
      <w:r>
        <w:rPr>
          <w:b/>
          <w:bCs/>
          <w:spacing w:val="1"/>
        </w:rPr>
        <w:t>р</w:t>
      </w:r>
      <w:r>
        <w:rPr>
          <w:b/>
          <w:bCs/>
          <w:spacing w:val="-2"/>
        </w:rPr>
        <w:t>а</w:t>
      </w:r>
      <w:r>
        <w:rPr>
          <w:b/>
          <w:bCs/>
        </w:rPr>
        <w:t xml:space="preserve">ња </w:t>
      </w:r>
      <w:r>
        <w:rPr>
          <w:b/>
          <w:bCs/>
          <w:spacing w:val="1"/>
        </w:rPr>
        <w:t>п</w:t>
      </w:r>
      <w:r>
        <w:rPr>
          <w:b/>
          <w:bCs/>
        </w:rPr>
        <w:t>о</w:t>
      </w:r>
      <w:r>
        <w:rPr>
          <w:b/>
          <w:bCs/>
          <w:spacing w:val="1"/>
        </w:rPr>
        <w:t>н</w:t>
      </w:r>
      <w:r>
        <w:rPr>
          <w:b/>
          <w:bCs/>
        </w:rPr>
        <w:t>у</w:t>
      </w:r>
      <w:r>
        <w:rPr>
          <w:b/>
          <w:bCs/>
          <w:spacing w:val="1"/>
        </w:rPr>
        <w:t>д</w:t>
      </w:r>
      <w:r>
        <w:rPr>
          <w:b/>
          <w:bCs/>
        </w:rPr>
        <w:t>а</w:t>
      </w:r>
    </w:p>
    <w:p w:rsidR="00F82E9C" w:rsidRDefault="00F82E9C" w:rsidP="00F82E9C">
      <w:pPr>
        <w:widowControl w:val="0"/>
        <w:autoSpaceDE w:val="0"/>
        <w:autoSpaceDN w:val="0"/>
        <w:adjustRightInd w:val="0"/>
        <w:spacing w:before="38" w:line="271" w:lineRule="exact"/>
        <w:ind w:left="272" w:right="-20"/>
      </w:pPr>
      <w:r>
        <w:rPr>
          <w:b/>
          <w:bCs/>
          <w:position w:val="-1"/>
        </w:rPr>
        <w:t xml:space="preserve">* </w:t>
      </w:r>
      <w:r>
        <w:rPr>
          <w:i/>
          <w:iCs/>
          <w:spacing w:val="1"/>
          <w:position w:val="-1"/>
        </w:rPr>
        <w:t>н</w:t>
      </w:r>
      <w:r>
        <w:rPr>
          <w:i/>
          <w:iCs/>
          <w:position w:val="-1"/>
        </w:rPr>
        <w:t>е</w:t>
      </w:r>
      <w:r>
        <w:rPr>
          <w:i/>
          <w:iCs/>
          <w:spacing w:val="-1"/>
          <w:position w:val="-1"/>
        </w:rPr>
        <w:t xml:space="preserve"> </w:t>
      </w:r>
      <w:r>
        <w:rPr>
          <w:i/>
          <w:iCs/>
          <w:position w:val="-1"/>
        </w:rPr>
        <w:t xml:space="preserve">може </w:t>
      </w:r>
      <w:r>
        <w:rPr>
          <w:i/>
          <w:iCs/>
          <w:spacing w:val="-1"/>
          <w:position w:val="-1"/>
        </w:rPr>
        <w:t>б</w:t>
      </w:r>
      <w:r>
        <w:rPr>
          <w:i/>
          <w:iCs/>
          <w:position w:val="-1"/>
        </w:rPr>
        <w:t>ити краћи</w:t>
      </w:r>
      <w:r>
        <w:rPr>
          <w:i/>
          <w:iCs/>
          <w:spacing w:val="2"/>
          <w:position w:val="-1"/>
        </w:rPr>
        <w:t xml:space="preserve"> </w:t>
      </w:r>
      <w:r>
        <w:rPr>
          <w:i/>
          <w:iCs/>
          <w:position w:val="-1"/>
        </w:rPr>
        <w:t>од</w:t>
      </w:r>
      <w:r>
        <w:rPr>
          <w:i/>
          <w:iCs/>
          <w:spacing w:val="1"/>
          <w:position w:val="-1"/>
        </w:rPr>
        <w:t xml:space="preserve"> </w:t>
      </w:r>
      <w:r>
        <w:rPr>
          <w:i/>
          <w:iCs/>
          <w:position w:val="-1"/>
        </w:rPr>
        <w:t xml:space="preserve">30 </w:t>
      </w:r>
      <w:r>
        <w:rPr>
          <w:i/>
          <w:iCs/>
          <w:spacing w:val="1"/>
          <w:position w:val="-1"/>
        </w:rPr>
        <w:t>д</w:t>
      </w:r>
      <w:r>
        <w:rPr>
          <w:i/>
          <w:iCs/>
          <w:position w:val="-1"/>
        </w:rPr>
        <w:t>а</w:t>
      </w:r>
      <w:r>
        <w:rPr>
          <w:i/>
          <w:iCs/>
          <w:spacing w:val="1"/>
          <w:position w:val="-1"/>
        </w:rPr>
        <w:t>н</w:t>
      </w:r>
      <w:r>
        <w:rPr>
          <w:i/>
          <w:iCs/>
          <w:position w:val="-1"/>
        </w:rPr>
        <w:t xml:space="preserve">а </w:t>
      </w:r>
      <w:r>
        <w:rPr>
          <w:i/>
          <w:iCs/>
          <w:spacing w:val="-2"/>
          <w:position w:val="-1"/>
        </w:rPr>
        <w:t>о</w:t>
      </w:r>
      <w:r>
        <w:rPr>
          <w:i/>
          <w:iCs/>
          <w:position w:val="-1"/>
        </w:rPr>
        <w:t>д</w:t>
      </w:r>
      <w:r>
        <w:rPr>
          <w:i/>
          <w:iCs/>
          <w:spacing w:val="1"/>
          <w:position w:val="-1"/>
        </w:rPr>
        <w:t xml:space="preserve"> д</w:t>
      </w:r>
      <w:r>
        <w:rPr>
          <w:i/>
          <w:iCs/>
          <w:position w:val="-1"/>
        </w:rPr>
        <w:t>а</w:t>
      </w:r>
      <w:r>
        <w:rPr>
          <w:i/>
          <w:iCs/>
          <w:spacing w:val="1"/>
          <w:position w:val="-1"/>
        </w:rPr>
        <w:t>н</w:t>
      </w:r>
      <w:r>
        <w:rPr>
          <w:i/>
          <w:iCs/>
          <w:position w:val="-1"/>
        </w:rPr>
        <w:t>а от</w:t>
      </w:r>
      <w:r>
        <w:rPr>
          <w:i/>
          <w:iCs/>
          <w:spacing w:val="-4"/>
          <w:position w:val="-1"/>
        </w:rPr>
        <w:t>в</w:t>
      </w:r>
      <w:r>
        <w:rPr>
          <w:i/>
          <w:iCs/>
          <w:position w:val="-1"/>
        </w:rPr>
        <w:t>арања</w:t>
      </w:r>
      <w:r>
        <w:rPr>
          <w:i/>
          <w:iCs/>
          <w:spacing w:val="2"/>
          <w:position w:val="-1"/>
        </w:rPr>
        <w:t xml:space="preserve"> </w:t>
      </w:r>
      <w:r>
        <w:rPr>
          <w:i/>
          <w:iCs/>
          <w:position w:val="-1"/>
        </w:rPr>
        <w:t>по</w:t>
      </w:r>
      <w:r>
        <w:rPr>
          <w:i/>
          <w:iCs/>
          <w:spacing w:val="1"/>
          <w:position w:val="-1"/>
        </w:rPr>
        <w:t>н</w:t>
      </w:r>
      <w:r>
        <w:rPr>
          <w:i/>
          <w:iCs/>
          <w:spacing w:val="-1"/>
          <w:position w:val="-1"/>
        </w:rPr>
        <w:t>у</w:t>
      </w:r>
      <w:r>
        <w:rPr>
          <w:i/>
          <w:iCs/>
          <w:spacing w:val="1"/>
          <w:position w:val="-1"/>
        </w:rPr>
        <w:t>д</w:t>
      </w:r>
      <w:r>
        <w:rPr>
          <w:i/>
          <w:iCs/>
          <w:position w:val="-1"/>
        </w:rPr>
        <w:t>а</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19" w:line="260" w:lineRule="exact"/>
        <w:rPr>
          <w:sz w:val="26"/>
          <w:szCs w:val="26"/>
        </w:rPr>
      </w:pPr>
    </w:p>
    <w:p w:rsidR="00F82E9C" w:rsidRDefault="00F82E9C" w:rsidP="00F82E9C">
      <w:pPr>
        <w:widowControl w:val="0"/>
        <w:autoSpaceDE w:val="0"/>
        <w:autoSpaceDN w:val="0"/>
        <w:adjustRightInd w:val="0"/>
        <w:spacing w:before="29" w:line="240" w:lineRule="auto"/>
        <w:ind w:left="992" w:right="686" w:hanging="360"/>
      </w:pPr>
      <w:r>
        <w:rPr>
          <w:b/>
          <w:bCs/>
        </w:rPr>
        <w:t xml:space="preserve">3) </w:t>
      </w:r>
      <w:r>
        <w:rPr>
          <w:b/>
          <w:bCs/>
          <w:spacing w:val="41"/>
        </w:rPr>
        <w:t xml:space="preserve"> </w:t>
      </w:r>
      <w:r>
        <w:rPr>
          <w:b/>
          <w:bCs/>
        </w:rPr>
        <w:t>П</w:t>
      </w:r>
      <w:r>
        <w:rPr>
          <w:b/>
          <w:bCs/>
          <w:spacing w:val="-2"/>
        </w:rPr>
        <w:t>Р</w:t>
      </w:r>
      <w:r>
        <w:rPr>
          <w:b/>
          <w:bCs/>
        </w:rPr>
        <w:t>ЕДМЕ</w:t>
      </w:r>
      <w:r>
        <w:rPr>
          <w:b/>
          <w:bCs/>
          <w:spacing w:val="1"/>
        </w:rPr>
        <w:t>Т</w:t>
      </w:r>
      <w:r>
        <w:rPr>
          <w:b/>
          <w:bCs/>
        </w:rPr>
        <w:t>, Ц</w:t>
      </w:r>
      <w:r>
        <w:rPr>
          <w:b/>
          <w:bCs/>
          <w:spacing w:val="1"/>
        </w:rPr>
        <w:t>Е</w:t>
      </w:r>
      <w:r>
        <w:rPr>
          <w:b/>
          <w:bCs/>
        </w:rPr>
        <w:t>НА И</w:t>
      </w:r>
      <w:r>
        <w:rPr>
          <w:b/>
          <w:bCs/>
          <w:spacing w:val="-2"/>
        </w:rPr>
        <w:t xml:space="preserve"> </w:t>
      </w:r>
      <w:r>
        <w:rPr>
          <w:b/>
          <w:bCs/>
        </w:rPr>
        <w:t xml:space="preserve">ОСТАЛИ </w:t>
      </w:r>
      <w:r>
        <w:rPr>
          <w:b/>
          <w:bCs/>
          <w:spacing w:val="1"/>
        </w:rPr>
        <w:t>П</w:t>
      </w:r>
      <w:r>
        <w:rPr>
          <w:b/>
          <w:bCs/>
        </w:rPr>
        <w:t>О</w:t>
      </w:r>
      <w:r>
        <w:rPr>
          <w:b/>
          <w:bCs/>
          <w:spacing w:val="1"/>
        </w:rPr>
        <w:t>Д</w:t>
      </w:r>
      <w:r>
        <w:rPr>
          <w:b/>
          <w:bCs/>
        </w:rPr>
        <w:t>А</w:t>
      </w:r>
      <w:r>
        <w:rPr>
          <w:b/>
          <w:bCs/>
          <w:spacing w:val="-2"/>
        </w:rPr>
        <w:t>Ц</w:t>
      </w:r>
      <w:r>
        <w:rPr>
          <w:b/>
          <w:bCs/>
        </w:rPr>
        <w:t>И Р</w:t>
      </w:r>
      <w:r>
        <w:rPr>
          <w:b/>
          <w:bCs/>
          <w:spacing w:val="1"/>
        </w:rPr>
        <w:t>ЕЛ</w:t>
      </w:r>
      <w:r>
        <w:rPr>
          <w:b/>
          <w:bCs/>
          <w:spacing w:val="4"/>
        </w:rPr>
        <w:t>Е</w:t>
      </w:r>
      <w:r>
        <w:rPr>
          <w:b/>
          <w:bCs/>
        </w:rPr>
        <w:t>ВА</w:t>
      </w:r>
      <w:r>
        <w:rPr>
          <w:b/>
          <w:bCs/>
          <w:spacing w:val="-2"/>
        </w:rPr>
        <w:t>Н</w:t>
      </w:r>
      <w:r>
        <w:rPr>
          <w:b/>
          <w:bCs/>
        </w:rPr>
        <w:t>ТНИ</w:t>
      </w:r>
      <w:r>
        <w:rPr>
          <w:b/>
          <w:bCs/>
          <w:spacing w:val="1"/>
        </w:rPr>
        <w:t xml:space="preserve"> </w:t>
      </w:r>
      <w:r>
        <w:rPr>
          <w:b/>
          <w:bCs/>
        </w:rPr>
        <w:t>ЗА З</w:t>
      </w:r>
      <w:r>
        <w:rPr>
          <w:b/>
          <w:bCs/>
          <w:spacing w:val="-2"/>
        </w:rPr>
        <w:t>А</w:t>
      </w:r>
      <w:r>
        <w:rPr>
          <w:b/>
          <w:bCs/>
          <w:spacing w:val="-1"/>
        </w:rPr>
        <w:t>КЉУЧ</w:t>
      </w:r>
      <w:r>
        <w:rPr>
          <w:b/>
          <w:bCs/>
        </w:rPr>
        <w:t xml:space="preserve">ЕЊЕ </w:t>
      </w:r>
      <w:r>
        <w:rPr>
          <w:b/>
          <w:bCs/>
          <w:spacing w:val="-1"/>
        </w:rPr>
        <w:t>У</w:t>
      </w:r>
      <w:r>
        <w:rPr>
          <w:b/>
          <w:bCs/>
          <w:spacing w:val="1"/>
        </w:rPr>
        <w:t>Г</w:t>
      </w:r>
      <w:r>
        <w:rPr>
          <w:b/>
          <w:bCs/>
        </w:rPr>
        <w:t>О</w:t>
      </w:r>
      <w:r>
        <w:rPr>
          <w:b/>
          <w:bCs/>
          <w:spacing w:val="1"/>
        </w:rPr>
        <w:t>В</w:t>
      </w:r>
      <w:r>
        <w:rPr>
          <w:b/>
          <w:bCs/>
        </w:rPr>
        <w:t>О</w:t>
      </w:r>
      <w:r>
        <w:rPr>
          <w:b/>
          <w:bCs/>
          <w:spacing w:val="-2"/>
        </w:rPr>
        <w:t>Р</w:t>
      </w:r>
      <w:r>
        <w:rPr>
          <w:b/>
          <w:bCs/>
        </w:rPr>
        <w:t>А</w:t>
      </w:r>
    </w:p>
    <w:p w:rsidR="00F82E9C" w:rsidRDefault="00F82E9C" w:rsidP="00F82E9C">
      <w:pPr>
        <w:widowControl w:val="0"/>
        <w:autoSpaceDE w:val="0"/>
        <w:autoSpaceDN w:val="0"/>
        <w:adjustRightInd w:val="0"/>
        <w:spacing w:before="4" w:line="260" w:lineRule="exact"/>
        <w:rPr>
          <w:sz w:val="26"/>
          <w:szCs w:val="26"/>
        </w:rPr>
      </w:pPr>
    </w:p>
    <w:tbl>
      <w:tblPr>
        <w:tblW w:w="0" w:type="auto"/>
        <w:tblInd w:w="101" w:type="dxa"/>
        <w:tblLayout w:type="fixed"/>
        <w:tblCellMar>
          <w:left w:w="0" w:type="dxa"/>
          <w:right w:w="0" w:type="dxa"/>
        </w:tblCellMar>
        <w:tblLook w:val="04A0"/>
      </w:tblPr>
      <w:tblGrid>
        <w:gridCol w:w="4420"/>
        <w:gridCol w:w="5286"/>
      </w:tblGrid>
      <w:tr w:rsidR="00F82E9C" w:rsidTr="00F82E9C">
        <w:trPr>
          <w:trHeight w:hRule="exact" w:val="422"/>
        </w:trPr>
        <w:tc>
          <w:tcPr>
            <w:tcW w:w="4420" w:type="dxa"/>
            <w:tcBorders>
              <w:top w:val="single" w:sz="6" w:space="0" w:color="EFEFEF"/>
              <w:left w:val="single" w:sz="6" w:space="0" w:color="9F9F9F"/>
              <w:bottom w:val="single" w:sz="6" w:space="0" w:color="EFEFEF"/>
              <w:right w:val="single" w:sz="6" w:space="0" w:color="EFEFEF"/>
            </w:tcBorders>
            <w:hideMark/>
          </w:tcPr>
          <w:p w:rsidR="00F82E9C" w:rsidRDefault="00F82E9C">
            <w:pPr>
              <w:widowControl w:val="0"/>
              <w:autoSpaceDE w:val="0"/>
              <w:autoSpaceDN w:val="0"/>
              <w:adjustRightInd w:val="0"/>
              <w:spacing w:before="51" w:line="240" w:lineRule="auto"/>
              <w:ind w:left="155" w:right="-20"/>
            </w:pPr>
            <w:r>
              <w:rPr>
                <w:b/>
                <w:bCs/>
              </w:rPr>
              <w:t>П</w:t>
            </w:r>
            <w:r>
              <w:rPr>
                <w:b/>
                <w:bCs/>
                <w:spacing w:val="1"/>
              </w:rPr>
              <w:t>р</w:t>
            </w:r>
            <w:r>
              <w:rPr>
                <w:b/>
                <w:bCs/>
                <w:spacing w:val="-1"/>
              </w:rPr>
              <w:t>е</w:t>
            </w:r>
            <w:r>
              <w:rPr>
                <w:b/>
                <w:bCs/>
                <w:spacing w:val="1"/>
              </w:rPr>
              <w:t>д</w:t>
            </w:r>
            <w:r>
              <w:rPr>
                <w:b/>
                <w:bCs/>
              </w:rPr>
              <w:t>м</w:t>
            </w:r>
            <w:r>
              <w:rPr>
                <w:b/>
                <w:bCs/>
                <w:spacing w:val="-1"/>
              </w:rPr>
              <w:t>е</w:t>
            </w:r>
            <w:r>
              <w:rPr>
                <w:b/>
                <w:bCs/>
                <w:spacing w:val="2"/>
              </w:rPr>
              <w:t>т</w:t>
            </w:r>
            <w:r>
              <w:rPr>
                <w:b/>
                <w:bCs/>
              </w:rPr>
              <w:t>:</w:t>
            </w:r>
          </w:p>
        </w:tc>
        <w:tc>
          <w:tcPr>
            <w:tcW w:w="5286"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51" w:line="240" w:lineRule="auto"/>
              <w:ind w:left="162" w:right="-20"/>
            </w:pPr>
            <w:r>
              <w:rPr>
                <w:b/>
                <w:bCs/>
                <w:spacing w:val="-1"/>
              </w:rPr>
              <w:t>М</w:t>
            </w:r>
            <w:r>
              <w:rPr>
                <w:b/>
                <w:bCs/>
              </w:rPr>
              <w:t>об</w:t>
            </w:r>
            <w:r>
              <w:rPr>
                <w:b/>
                <w:bCs/>
                <w:spacing w:val="1"/>
              </w:rPr>
              <w:t>и</w:t>
            </w:r>
            <w:r>
              <w:rPr>
                <w:b/>
                <w:bCs/>
              </w:rPr>
              <w:t>л</w:t>
            </w:r>
            <w:r>
              <w:rPr>
                <w:b/>
                <w:bCs/>
                <w:spacing w:val="1"/>
              </w:rPr>
              <w:t>н</w:t>
            </w:r>
            <w:r>
              <w:rPr>
                <w:b/>
                <w:bCs/>
              </w:rPr>
              <w:t xml:space="preserve">а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ја</w:t>
            </w:r>
          </w:p>
        </w:tc>
      </w:tr>
      <w:tr w:rsidR="00F82E9C" w:rsidTr="00F82E9C">
        <w:trPr>
          <w:trHeight w:hRule="exact" w:val="1174"/>
        </w:trPr>
        <w:tc>
          <w:tcPr>
            <w:tcW w:w="4420"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51" w:line="240" w:lineRule="auto"/>
              <w:ind w:left="155" w:right="-20"/>
            </w:pPr>
            <w:r>
              <w:rPr>
                <w:b/>
                <w:bCs/>
                <w:spacing w:val="-1"/>
              </w:rPr>
              <w:t>У</w:t>
            </w:r>
            <w:r>
              <w:rPr>
                <w:b/>
                <w:bCs/>
                <w:spacing w:val="1"/>
              </w:rPr>
              <w:t>к</w:t>
            </w:r>
            <w:r>
              <w:rPr>
                <w:b/>
                <w:bCs/>
              </w:rPr>
              <w:t>у</w:t>
            </w:r>
            <w:r>
              <w:rPr>
                <w:b/>
                <w:bCs/>
                <w:spacing w:val="1"/>
              </w:rPr>
              <w:t>пн</w:t>
            </w:r>
            <w:r>
              <w:rPr>
                <w:b/>
                <w:bCs/>
              </w:rPr>
              <w:t xml:space="preserve">а </w:t>
            </w:r>
            <w:r>
              <w:rPr>
                <w:b/>
                <w:bCs/>
                <w:spacing w:val="1"/>
              </w:rPr>
              <w:t>ц</w:t>
            </w:r>
            <w:r>
              <w:rPr>
                <w:b/>
                <w:bCs/>
                <w:spacing w:val="-1"/>
              </w:rPr>
              <w:t>е</w:t>
            </w:r>
            <w:r>
              <w:rPr>
                <w:b/>
                <w:bCs/>
                <w:spacing w:val="1"/>
              </w:rPr>
              <w:t>н</w:t>
            </w:r>
            <w:r>
              <w:rPr>
                <w:b/>
                <w:bCs/>
              </w:rPr>
              <w:t>а б</w:t>
            </w:r>
            <w:r>
              <w:rPr>
                <w:b/>
                <w:bCs/>
                <w:spacing w:val="-1"/>
              </w:rPr>
              <w:t>е</w:t>
            </w:r>
            <w:r>
              <w:rPr>
                <w:b/>
                <w:bCs/>
              </w:rPr>
              <w:t>з ПД</w:t>
            </w:r>
            <w:r>
              <w:rPr>
                <w:b/>
                <w:bCs/>
                <w:spacing w:val="3"/>
              </w:rPr>
              <w:t>В</w:t>
            </w:r>
            <w:r>
              <w:rPr>
                <w:b/>
                <w:bCs/>
                <w:spacing w:val="-3"/>
              </w:rPr>
              <w:t>-</w:t>
            </w:r>
            <w:r>
              <w:rPr>
                <w:b/>
                <w:bCs/>
              </w:rPr>
              <w:t>а</w:t>
            </w:r>
          </w:p>
        </w:tc>
        <w:tc>
          <w:tcPr>
            <w:tcW w:w="5286" w:type="dxa"/>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46" w:line="240" w:lineRule="auto"/>
              <w:ind w:left="162" w:right="96"/>
              <w:jc w:val="both"/>
            </w:pPr>
            <w:r>
              <w:t>Н</w:t>
            </w:r>
            <w:r>
              <w:rPr>
                <w:spacing w:val="-1"/>
              </w:rPr>
              <w:t>а</w:t>
            </w:r>
            <w:r>
              <w:t>јв</w:t>
            </w:r>
            <w:r>
              <w:rPr>
                <w:spacing w:val="1"/>
              </w:rPr>
              <w:t>и</w:t>
            </w:r>
            <w:r>
              <w:t>ше до</w:t>
            </w:r>
            <w:r>
              <w:rPr>
                <w:spacing w:val="7"/>
              </w:rPr>
              <w:t xml:space="preserve"> </w:t>
            </w:r>
            <w:r>
              <w:rPr>
                <w:spacing w:val="-5"/>
              </w:rPr>
              <w:t>у</w:t>
            </w:r>
            <w:r>
              <w:rPr>
                <w:spacing w:val="6"/>
              </w:rPr>
              <w:t>к</w:t>
            </w:r>
            <w:r>
              <w:rPr>
                <w:spacing w:val="-7"/>
              </w:rPr>
              <w:t>у</w:t>
            </w:r>
            <w:r>
              <w:rPr>
                <w:spacing w:val="1"/>
              </w:rPr>
              <w:t>пн</w:t>
            </w:r>
            <w:r>
              <w:rPr>
                <w:spacing w:val="2"/>
              </w:rPr>
              <w:t>о</w:t>
            </w:r>
            <w:r>
              <w:t>г</w:t>
            </w:r>
            <w:r>
              <w:rPr>
                <w:spacing w:val="1"/>
              </w:rPr>
              <w:t xml:space="preserve"> изн</w:t>
            </w:r>
            <w:r>
              <w:t>о</w:t>
            </w:r>
            <w:r>
              <w:rPr>
                <w:spacing w:val="-1"/>
              </w:rPr>
              <w:t>с</w:t>
            </w:r>
            <w:r>
              <w:t xml:space="preserve">а </w:t>
            </w:r>
            <w:r>
              <w:rPr>
                <w:spacing w:val="1"/>
              </w:rPr>
              <w:t>п</w:t>
            </w:r>
            <w:r>
              <w:t>ро</w:t>
            </w:r>
            <w:r>
              <w:rPr>
                <w:spacing w:val="1"/>
              </w:rPr>
              <w:t>ц</w:t>
            </w:r>
            <w:r>
              <w:rPr>
                <w:spacing w:val="-1"/>
              </w:rPr>
              <w:t>ење</w:t>
            </w:r>
            <w:r>
              <w:rPr>
                <w:spacing w:val="1"/>
              </w:rPr>
              <w:t>н</w:t>
            </w:r>
            <w:r>
              <w:t>е вр</w:t>
            </w:r>
            <w:r>
              <w:rPr>
                <w:spacing w:val="-1"/>
              </w:rPr>
              <w:t>е</w:t>
            </w:r>
            <w:r>
              <w:t>д</w:t>
            </w:r>
            <w:r>
              <w:rPr>
                <w:spacing w:val="1"/>
              </w:rPr>
              <w:t>н</w:t>
            </w:r>
            <w:r>
              <w:t>о</w:t>
            </w:r>
            <w:r>
              <w:rPr>
                <w:spacing w:val="-1"/>
              </w:rPr>
              <w:t>с</w:t>
            </w:r>
            <w:r>
              <w:t>ти</w:t>
            </w:r>
            <w:r>
              <w:rPr>
                <w:spacing w:val="5"/>
              </w:rPr>
              <w:t xml:space="preserve"> </w:t>
            </w:r>
            <w:r>
              <w:rPr>
                <w:spacing w:val="1"/>
              </w:rPr>
              <w:t>н</w:t>
            </w:r>
            <w:r>
              <w:rPr>
                <w:spacing w:val="-1"/>
              </w:rPr>
              <w:t>а</w:t>
            </w:r>
            <w:r>
              <w:t>б</w:t>
            </w:r>
            <w:r>
              <w:rPr>
                <w:spacing w:val="-1"/>
              </w:rPr>
              <w:t>а</w:t>
            </w:r>
            <w:r>
              <w:t xml:space="preserve">вке </w:t>
            </w:r>
            <w:r>
              <w:rPr>
                <w:spacing w:val="1"/>
              </w:rPr>
              <w:t>н</w:t>
            </w:r>
            <w:r>
              <w:t>а</w:t>
            </w:r>
            <w:r>
              <w:rPr>
                <w:spacing w:val="2"/>
              </w:rPr>
              <w:t xml:space="preserve"> </w:t>
            </w:r>
            <w:r>
              <w:t>год</w:t>
            </w:r>
            <w:r>
              <w:rPr>
                <w:spacing w:val="1"/>
              </w:rPr>
              <w:t>и</w:t>
            </w:r>
            <w:r>
              <w:t>ш</w:t>
            </w:r>
            <w:r>
              <w:rPr>
                <w:spacing w:val="-1"/>
              </w:rPr>
              <w:t>ње</w:t>
            </w:r>
            <w:r>
              <w:t>м</w:t>
            </w:r>
            <w:r>
              <w:rPr>
                <w:spacing w:val="2"/>
              </w:rPr>
              <w:t xml:space="preserve"> </w:t>
            </w:r>
            <w:r>
              <w:rPr>
                <w:spacing w:val="-1"/>
              </w:rPr>
              <w:t>н</w:t>
            </w:r>
            <w:r>
              <w:rPr>
                <w:spacing w:val="1"/>
              </w:rPr>
              <w:t>и</w:t>
            </w:r>
            <w:r>
              <w:t>во</w:t>
            </w:r>
            <w:r>
              <w:rPr>
                <w:spacing w:val="-5"/>
              </w:rPr>
              <w:t>у</w:t>
            </w:r>
            <w:r>
              <w:t>. Ф</w:t>
            </w:r>
            <w:r>
              <w:rPr>
                <w:spacing w:val="-1"/>
              </w:rPr>
              <w:t>а</w:t>
            </w:r>
            <w:r>
              <w:rPr>
                <w:spacing w:val="1"/>
              </w:rPr>
              <w:t>к</w:t>
            </w:r>
            <w:r>
              <w:rPr>
                <w:spacing w:val="3"/>
              </w:rPr>
              <w:t>т</w:t>
            </w:r>
            <w:r>
              <w:rPr>
                <w:spacing w:val="-5"/>
              </w:rPr>
              <w:t>у</w:t>
            </w:r>
            <w:r>
              <w:t>р</w:t>
            </w:r>
            <w:r>
              <w:rPr>
                <w:spacing w:val="1"/>
              </w:rPr>
              <w:t>и</w:t>
            </w:r>
            <w:r>
              <w:rPr>
                <w:spacing w:val="-1"/>
              </w:rPr>
              <w:t>са</w:t>
            </w:r>
            <w:r>
              <w:rPr>
                <w:spacing w:val="1"/>
              </w:rPr>
              <w:t>њ</w:t>
            </w:r>
            <w:r>
              <w:t xml:space="preserve">е ће </w:t>
            </w:r>
            <w:r>
              <w:rPr>
                <w:spacing w:val="1"/>
              </w:rPr>
              <w:t>с</w:t>
            </w:r>
            <w:r>
              <w:t>е в</w:t>
            </w:r>
            <w:r>
              <w:rPr>
                <w:spacing w:val="2"/>
              </w:rPr>
              <w:t>р</w:t>
            </w:r>
            <w:r>
              <w:t>ш</w:t>
            </w:r>
            <w:r>
              <w:rPr>
                <w:spacing w:val="1"/>
              </w:rPr>
              <w:t>и</w:t>
            </w:r>
            <w:r>
              <w:t>ти</w:t>
            </w:r>
            <w:r>
              <w:rPr>
                <w:spacing w:val="1"/>
              </w:rPr>
              <w:t xml:space="preserve"> п</w:t>
            </w:r>
            <w:r>
              <w:t>р</w:t>
            </w:r>
            <w:r>
              <w:rPr>
                <w:spacing w:val="-1"/>
              </w:rPr>
              <w:t>ем</w:t>
            </w:r>
            <w:r>
              <w:t>а јед</w:t>
            </w:r>
            <w:r>
              <w:rPr>
                <w:spacing w:val="1"/>
              </w:rPr>
              <w:t>ини</w:t>
            </w:r>
            <w:r>
              <w:rPr>
                <w:spacing w:val="-1"/>
              </w:rPr>
              <w:t>чни</w:t>
            </w:r>
            <w:r>
              <w:t xml:space="preserve">м </w:t>
            </w:r>
            <w:r>
              <w:rPr>
                <w:spacing w:val="1"/>
              </w:rPr>
              <w:t>ц</w:t>
            </w:r>
            <w:r>
              <w:rPr>
                <w:spacing w:val="-1"/>
              </w:rPr>
              <w:t>е</w:t>
            </w:r>
            <w:r>
              <w:rPr>
                <w:spacing w:val="1"/>
              </w:rPr>
              <w:t>н</w:t>
            </w:r>
            <w:r>
              <w:rPr>
                <w:spacing w:val="-1"/>
              </w:rPr>
              <w:t>ам</w:t>
            </w:r>
            <w:r>
              <w:t>а</w:t>
            </w:r>
            <w:r>
              <w:rPr>
                <w:spacing w:val="-1"/>
              </w:rPr>
              <w:t xml:space="preserve"> </w:t>
            </w:r>
            <w:r>
              <w:rPr>
                <w:spacing w:val="1"/>
              </w:rPr>
              <w:t>и</w:t>
            </w:r>
            <w:r>
              <w:t>з</w:t>
            </w:r>
            <w:r>
              <w:rPr>
                <w:spacing w:val="1"/>
              </w:rPr>
              <w:t xml:space="preserve"> п</w:t>
            </w:r>
            <w:r>
              <w:t>о</w:t>
            </w:r>
            <w:r>
              <w:rPr>
                <w:spacing w:val="3"/>
              </w:rPr>
              <w:t>н</w:t>
            </w:r>
            <w:r>
              <w:rPr>
                <w:spacing w:val="-7"/>
              </w:rPr>
              <w:t>у</w:t>
            </w:r>
            <w:r>
              <w:t>де</w:t>
            </w:r>
            <w:r>
              <w:rPr>
                <w:spacing w:val="-1"/>
              </w:rPr>
              <w:t xml:space="preserve"> </w:t>
            </w:r>
            <w:r>
              <w:t>и</w:t>
            </w:r>
            <w:r>
              <w:rPr>
                <w:spacing w:val="1"/>
              </w:rPr>
              <w:t xml:space="preserve"> </w:t>
            </w:r>
            <w:r>
              <w:rPr>
                <w:spacing w:val="-1"/>
              </w:rPr>
              <w:t>с</w:t>
            </w:r>
            <w:r>
              <w:t>т</w:t>
            </w:r>
            <w:r>
              <w:rPr>
                <w:spacing w:val="2"/>
              </w:rPr>
              <w:t>в</w:t>
            </w:r>
            <w:r>
              <w:rPr>
                <w:spacing w:val="-1"/>
              </w:rPr>
              <w:t>а</w:t>
            </w:r>
            <w:r>
              <w:t>р</w:t>
            </w:r>
            <w:r>
              <w:rPr>
                <w:spacing w:val="1"/>
              </w:rPr>
              <w:t>н</w:t>
            </w:r>
            <w:r>
              <w:t xml:space="preserve">о </w:t>
            </w:r>
            <w:r>
              <w:rPr>
                <w:spacing w:val="1"/>
              </w:rPr>
              <w:t>п</w:t>
            </w:r>
            <w:r>
              <w:rPr>
                <w:spacing w:val="2"/>
              </w:rPr>
              <w:t>р</w:t>
            </w:r>
            <w:r>
              <w:rPr>
                <w:spacing w:val="-5"/>
              </w:rPr>
              <w:t>у</w:t>
            </w:r>
            <w:r>
              <w:t>ж</w:t>
            </w:r>
            <w:r>
              <w:rPr>
                <w:spacing w:val="-1"/>
              </w:rPr>
              <w:t>е</w:t>
            </w:r>
            <w:r>
              <w:rPr>
                <w:spacing w:val="1"/>
              </w:rPr>
              <w:t>ни</w:t>
            </w:r>
            <w:r>
              <w:t>м</w:t>
            </w:r>
            <w:r>
              <w:rPr>
                <w:spacing w:val="1"/>
              </w:rPr>
              <w:t xml:space="preserve"> </w:t>
            </w:r>
            <w:r>
              <w:rPr>
                <w:spacing w:val="-5"/>
              </w:rPr>
              <w:t>у</w:t>
            </w:r>
            <w:r>
              <w:rPr>
                <w:spacing w:val="1"/>
              </w:rPr>
              <w:t>с</w:t>
            </w:r>
            <w:r>
              <w:rPr>
                <w:spacing w:val="5"/>
              </w:rPr>
              <w:t>л</w:t>
            </w:r>
            <w:r>
              <w:rPr>
                <w:spacing w:val="-5"/>
              </w:rPr>
              <w:t>у</w:t>
            </w:r>
            <w:r>
              <w:t>г</w:t>
            </w:r>
            <w:r>
              <w:rPr>
                <w:spacing w:val="1"/>
              </w:rPr>
              <w:t>а</w:t>
            </w:r>
            <w:r>
              <w:rPr>
                <w:spacing w:val="-1"/>
              </w:rPr>
              <w:t>м</w:t>
            </w:r>
            <w:r>
              <w:t>а</w:t>
            </w:r>
          </w:p>
        </w:tc>
      </w:tr>
      <w:tr w:rsidR="00F82E9C" w:rsidTr="00F82E9C">
        <w:trPr>
          <w:trHeight w:hRule="exact" w:val="1865"/>
        </w:trPr>
        <w:tc>
          <w:tcPr>
            <w:tcW w:w="4420"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6" w:line="240" w:lineRule="auto"/>
              <w:ind w:left="155" w:right="-20"/>
            </w:pPr>
            <w:r>
              <w:rPr>
                <w:b/>
                <w:bCs/>
              </w:rPr>
              <w:t xml:space="preserve">Начин </w:t>
            </w:r>
            <w:r>
              <w:rPr>
                <w:b/>
                <w:bCs/>
                <w:spacing w:val="1"/>
              </w:rPr>
              <w:t xml:space="preserve"> </w:t>
            </w:r>
            <w:r>
              <w:rPr>
                <w:b/>
                <w:bCs/>
              </w:rPr>
              <w:t>и</w:t>
            </w:r>
            <w:r>
              <w:rPr>
                <w:b/>
                <w:bCs/>
                <w:spacing w:val="1"/>
              </w:rPr>
              <w:t xml:space="preserve"> </w:t>
            </w:r>
            <w:r>
              <w:rPr>
                <w:b/>
                <w:bCs/>
              </w:rPr>
              <w:t>у</w:t>
            </w:r>
            <w:r>
              <w:rPr>
                <w:b/>
                <w:bCs/>
                <w:spacing w:val="-1"/>
              </w:rPr>
              <w:t>с</w:t>
            </w:r>
            <w:r>
              <w:rPr>
                <w:b/>
                <w:bCs/>
              </w:rPr>
              <w:t>ло</w:t>
            </w:r>
            <w:r>
              <w:rPr>
                <w:b/>
                <w:bCs/>
                <w:spacing w:val="1"/>
              </w:rPr>
              <w:t>в</w:t>
            </w:r>
            <w:r>
              <w:rPr>
                <w:b/>
                <w:bCs/>
              </w:rPr>
              <w:t xml:space="preserve">и </w:t>
            </w:r>
            <w:r>
              <w:rPr>
                <w:b/>
                <w:bCs/>
                <w:spacing w:val="1"/>
              </w:rPr>
              <w:t xml:space="preserve"> п</w:t>
            </w:r>
            <w:r>
              <w:rPr>
                <w:b/>
                <w:bCs/>
              </w:rPr>
              <w:t>ла</w:t>
            </w:r>
            <w:r>
              <w:rPr>
                <w:b/>
                <w:bCs/>
                <w:spacing w:val="-2"/>
              </w:rPr>
              <w:t>ћ</w:t>
            </w:r>
            <w:r>
              <w:rPr>
                <w:b/>
                <w:bCs/>
              </w:rPr>
              <w:t>ања:</w:t>
            </w:r>
          </w:p>
          <w:p w:rsidR="00F82E9C" w:rsidRDefault="00F82E9C">
            <w:pPr>
              <w:widowControl w:val="0"/>
              <w:autoSpaceDE w:val="0"/>
              <w:autoSpaceDN w:val="0"/>
              <w:adjustRightInd w:val="0"/>
              <w:spacing w:before="10" w:line="120" w:lineRule="exact"/>
              <w:rPr>
                <w:sz w:val="12"/>
                <w:szCs w:val="12"/>
              </w:rPr>
            </w:pPr>
          </w:p>
          <w:p w:rsidR="00F82E9C" w:rsidRDefault="00F82E9C">
            <w:pPr>
              <w:widowControl w:val="0"/>
              <w:autoSpaceDE w:val="0"/>
              <w:autoSpaceDN w:val="0"/>
              <w:adjustRightInd w:val="0"/>
              <w:spacing w:line="240" w:lineRule="auto"/>
              <w:ind w:left="155" w:right="671"/>
            </w:pPr>
            <w:r>
              <w:t>* Н</w:t>
            </w:r>
            <w:r>
              <w:rPr>
                <w:spacing w:val="-1"/>
              </w:rPr>
              <w:t>ач</w:t>
            </w:r>
            <w:r>
              <w:rPr>
                <w:spacing w:val="1"/>
              </w:rPr>
              <w:t>и</w:t>
            </w:r>
            <w:r>
              <w:t>н</w:t>
            </w:r>
            <w:r>
              <w:rPr>
                <w:spacing w:val="1"/>
              </w:rPr>
              <w:t xml:space="preserve"> п</w:t>
            </w:r>
            <w:r>
              <w:t>л</w:t>
            </w:r>
            <w:r>
              <w:rPr>
                <w:spacing w:val="-1"/>
              </w:rPr>
              <w:t>а</w:t>
            </w:r>
            <w:r>
              <w:t>ћ</w:t>
            </w:r>
            <w:r>
              <w:rPr>
                <w:spacing w:val="-1"/>
              </w:rPr>
              <w:t>ањ</w:t>
            </w:r>
            <w:r>
              <w:t xml:space="preserve">а  - </w:t>
            </w:r>
            <w:r>
              <w:rPr>
                <w:spacing w:val="2"/>
              </w:rPr>
              <w:t xml:space="preserve"> </w:t>
            </w:r>
            <w:r>
              <w:rPr>
                <w:i/>
                <w:iCs/>
                <w:spacing w:val="-1"/>
              </w:rPr>
              <w:t>в</w:t>
            </w:r>
            <w:r>
              <w:rPr>
                <w:i/>
                <w:iCs/>
              </w:rPr>
              <w:t>и</w:t>
            </w:r>
            <w:r>
              <w:rPr>
                <w:i/>
                <w:iCs/>
                <w:spacing w:val="2"/>
              </w:rPr>
              <w:t>р</w:t>
            </w:r>
            <w:r>
              <w:rPr>
                <w:i/>
                <w:iCs/>
              </w:rPr>
              <w:t>ма</w:t>
            </w:r>
            <w:r>
              <w:rPr>
                <w:i/>
                <w:iCs/>
                <w:spacing w:val="1"/>
              </w:rPr>
              <w:t>н</w:t>
            </w:r>
            <w:r>
              <w:rPr>
                <w:i/>
                <w:iCs/>
                <w:spacing w:val="-1"/>
              </w:rPr>
              <w:t>с</w:t>
            </w:r>
            <w:r>
              <w:rPr>
                <w:i/>
                <w:iCs/>
              </w:rPr>
              <w:t xml:space="preserve">ки, </w:t>
            </w:r>
            <w:r>
              <w:rPr>
                <w:i/>
                <w:iCs/>
                <w:spacing w:val="1"/>
              </w:rPr>
              <w:t>н</w:t>
            </w:r>
            <w:r>
              <w:rPr>
                <w:i/>
                <w:iCs/>
              </w:rPr>
              <w:t>а рач</w:t>
            </w:r>
            <w:r>
              <w:rPr>
                <w:i/>
                <w:iCs/>
                <w:spacing w:val="-1"/>
              </w:rPr>
              <w:t>у</w:t>
            </w:r>
            <w:r>
              <w:rPr>
                <w:i/>
                <w:iCs/>
              </w:rPr>
              <w:t>н</w:t>
            </w:r>
            <w:r>
              <w:rPr>
                <w:i/>
                <w:iCs/>
                <w:spacing w:val="2"/>
              </w:rPr>
              <w:t xml:space="preserve"> </w:t>
            </w:r>
            <w:r>
              <w:rPr>
                <w:i/>
                <w:iCs/>
              </w:rPr>
              <w:t>по</w:t>
            </w:r>
            <w:r>
              <w:rPr>
                <w:i/>
                <w:iCs/>
                <w:spacing w:val="1"/>
              </w:rPr>
              <w:t>н</w:t>
            </w:r>
            <w:r>
              <w:rPr>
                <w:i/>
                <w:iCs/>
                <w:spacing w:val="-1"/>
              </w:rPr>
              <w:t>у</w:t>
            </w:r>
            <w:r>
              <w:rPr>
                <w:i/>
                <w:iCs/>
              </w:rPr>
              <w:t>ђа</w:t>
            </w:r>
            <w:r>
              <w:rPr>
                <w:i/>
                <w:iCs/>
                <w:spacing w:val="1"/>
              </w:rPr>
              <w:t>ч</w:t>
            </w:r>
            <w:r>
              <w:rPr>
                <w:i/>
                <w:iCs/>
              </w:rPr>
              <w:t>а</w:t>
            </w:r>
          </w:p>
          <w:p w:rsidR="00F82E9C" w:rsidRDefault="00F82E9C">
            <w:pPr>
              <w:widowControl w:val="0"/>
              <w:autoSpaceDE w:val="0"/>
              <w:autoSpaceDN w:val="0"/>
              <w:adjustRightInd w:val="0"/>
              <w:spacing w:line="240" w:lineRule="auto"/>
              <w:ind w:left="155" w:right="101"/>
            </w:pPr>
            <w:r>
              <w:t>* Усло</w:t>
            </w:r>
            <w:r>
              <w:rPr>
                <w:spacing w:val="-1"/>
              </w:rPr>
              <w:t>в</w:t>
            </w:r>
            <w:r>
              <w:t xml:space="preserve">и </w:t>
            </w:r>
            <w:r>
              <w:rPr>
                <w:spacing w:val="1"/>
              </w:rPr>
              <w:t xml:space="preserve"> п</w:t>
            </w:r>
            <w:r>
              <w:t>л</w:t>
            </w:r>
            <w:r>
              <w:rPr>
                <w:spacing w:val="-1"/>
              </w:rPr>
              <w:t>а</w:t>
            </w:r>
            <w:r>
              <w:t>ћ</w:t>
            </w:r>
            <w:r>
              <w:rPr>
                <w:spacing w:val="-1"/>
              </w:rPr>
              <w:t>ањ</w:t>
            </w:r>
            <w:r>
              <w:t>а -</w:t>
            </w:r>
            <w:r>
              <w:rPr>
                <w:spacing w:val="59"/>
              </w:rPr>
              <w:t xml:space="preserve"> </w:t>
            </w:r>
            <w:r>
              <w:rPr>
                <w:i/>
                <w:iCs/>
              </w:rPr>
              <w:t>п</w:t>
            </w:r>
            <w:r>
              <w:rPr>
                <w:i/>
                <w:iCs/>
                <w:spacing w:val="3"/>
              </w:rPr>
              <w:t>л</w:t>
            </w:r>
            <w:r>
              <w:rPr>
                <w:i/>
                <w:iCs/>
              </w:rPr>
              <w:t>аћање</w:t>
            </w:r>
            <w:r>
              <w:rPr>
                <w:i/>
                <w:iCs/>
                <w:spacing w:val="-1"/>
              </w:rPr>
              <w:t xml:space="preserve"> </w:t>
            </w:r>
            <w:r>
              <w:rPr>
                <w:i/>
                <w:iCs/>
              </w:rPr>
              <w:t>по из</w:t>
            </w:r>
            <w:r>
              <w:rPr>
                <w:i/>
                <w:iCs/>
                <w:spacing w:val="-1"/>
              </w:rPr>
              <w:t>в</w:t>
            </w:r>
            <w:r>
              <w:rPr>
                <w:i/>
                <w:iCs/>
              </w:rPr>
              <w:t>р</w:t>
            </w:r>
            <w:r>
              <w:rPr>
                <w:i/>
                <w:iCs/>
                <w:spacing w:val="-1"/>
              </w:rPr>
              <w:t>ше</w:t>
            </w:r>
            <w:r>
              <w:rPr>
                <w:i/>
                <w:iCs/>
                <w:spacing w:val="1"/>
              </w:rPr>
              <w:t>н</w:t>
            </w:r>
            <w:r>
              <w:rPr>
                <w:i/>
                <w:iCs/>
              </w:rPr>
              <w:t>ој</w:t>
            </w:r>
            <w:r>
              <w:rPr>
                <w:i/>
                <w:iCs/>
                <w:spacing w:val="1"/>
              </w:rPr>
              <w:t xml:space="preserve"> </w:t>
            </w:r>
            <w:r>
              <w:rPr>
                <w:i/>
                <w:iCs/>
              </w:rPr>
              <w:t>У</w:t>
            </w:r>
            <w:r>
              <w:rPr>
                <w:i/>
                <w:iCs/>
                <w:spacing w:val="-2"/>
              </w:rPr>
              <w:t>с</w:t>
            </w:r>
            <w:r>
              <w:rPr>
                <w:i/>
                <w:iCs/>
                <w:spacing w:val="1"/>
              </w:rPr>
              <w:t>л</w:t>
            </w:r>
            <w:r>
              <w:rPr>
                <w:i/>
                <w:iCs/>
                <w:spacing w:val="-1"/>
              </w:rPr>
              <w:t>у</w:t>
            </w:r>
            <w:r>
              <w:rPr>
                <w:i/>
                <w:iCs/>
              </w:rPr>
              <w:t xml:space="preserve">зи </w:t>
            </w:r>
            <w:r>
              <w:rPr>
                <w:i/>
                <w:iCs/>
                <w:spacing w:val="1"/>
              </w:rPr>
              <w:t>н</w:t>
            </w:r>
            <w:r>
              <w:rPr>
                <w:i/>
                <w:iCs/>
              </w:rPr>
              <w:t>а м</w:t>
            </w:r>
            <w:r>
              <w:rPr>
                <w:i/>
                <w:iCs/>
                <w:spacing w:val="2"/>
              </w:rPr>
              <w:t>е</w:t>
            </w:r>
            <w:r>
              <w:rPr>
                <w:i/>
                <w:iCs/>
                <w:spacing w:val="-1"/>
              </w:rPr>
              <w:t>се</w:t>
            </w:r>
            <w:r>
              <w:rPr>
                <w:i/>
                <w:iCs/>
              </w:rPr>
              <w:t>ч</w:t>
            </w:r>
            <w:r>
              <w:rPr>
                <w:i/>
                <w:iCs/>
                <w:spacing w:val="1"/>
              </w:rPr>
              <w:t>н</w:t>
            </w:r>
            <w:r>
              <w:rPr>
                <w:i/>
                <w:iCs/>
              </w:rPr>
              <w:t xml:space="preserve">ом </w:t>
            </w:r>
            <w:r>
              <w:rPr>
                <w:i/>
                <w:iCs/>
                <w:spacing w:val="1"/>
              </w:rPr>
              <w:t>н</w:t>
            </w:r>
            <w:r>
              <w:rPr>
                <w:i/>
                <w:iCs/>
              </w:rPr>
              <w:t>и</w:t>
            </w:r>
            <w:r>
              <w:rPr>
                <w:i/>
                <w:iCs/>
                <w:spacing w:val="-1"/>
              </w:rPr>
              <w:t>в</w:t>
            </w:r>
            <w:r>
              <w:rPr>
                <w:i/>
                <w:iCs/>
              </w:rPr>
              <w:t>о</w:t>
            </w:r>
            <w:r>
              <w:rPr>
                <w:i/>
                <w:iCs/>
                <w:spacing w:val="1"/>
              </w:rPr>
              <w:t>у</w:t>
            </w:r>
            <w:r>
              <w:rPr>
                <w:i/>
                <w:iCs/>
              </w:rPr>
              <w:t>, за пр</w:t>
            </w:r>
            <w:r>
              <w:rPr>
                <w:i/>
                <w:iCs/>
                <w:spacing w:val="-1"/>
              </w:rPr>
              <w:t>е</w:t>
            </w:r>
            <w:r>
              <w:rPr>
                <w:i/>
                <w:iCs/>
              </w:rPr>
              <w:t>т</w:t>
            </w:r>
            <w:r>
              <w:rPr>
                <w:i/>
                <w:iCs/>
                <w:spacing w:val="-1"/>
              </w:rPr>
              <w:t>х</w:t>
            </w:r>
            <w:r>
              <w:rPr>
                <w:i/>
                <w:iCs/>
              </w:rPr>
              <w:t>о</w:t>
            </w:r>
            <w:r>
              <w:rPr>
                <w:i/>
                <w:iCs/>
                <w:spacing w:val="1"/>
              </w:rPr>
              <w:t>дн</w:t>
            </w:r>
            <w:r>
              <w:rPr>
                <w:i/>
                <w:iCs/>
              </w:rPr>
              <w:t>и ме</w:t>
            </w:r>
            <w:r>
              <w:rPr>
                <w:i/>
                <w:iCs/>
                <w:spacing w:val="-1"/>
              </w:rPr>
              <w:t>се</w:t>
            </w:r>
            <w:r>
              <w:rPr>
                <w:i/>
                <w:iCs/>
              </w:rPr>
              <w:t>ц</w:t>
            </w:r>
          </w:p>
        </w:tc>
        <w:tc>
          <w:tcPr>
            <w:tcW w:w="528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before="49" w:line="240" w:lineRule="auto"/>
              <w:ind w:left="162" w:right="-20"/>
            </w:pPr>
            <w:r>
              <w:t>Н</w:t>
            </w:r>
            <w:r>
              <w:rPr>
                <w:spacing w:val="-1"/>
              </w:rPr>
              <w:t>ач</w:t>
            </w:r>
            <w:r>
              <w:rPr>
                <w:spacing w:val="1"/>
              </w:rPr>
              <w:t>и</w:t>
            </w:r>
            <w:r>
              <w:t>н</w:t>
            </w:r>
            <w:r>
              <w:rPr>
                <w:spacing w:val="1"/>
              </w:rPr>
              <w:t xml:space="preserve"> п</w:t>
            </w:r>
            <w:r>
              <w:t>л</w:t>
            </w:r>
            <w:r>
              <w:rPr>
                <w:spacing w:val="-1"/>
              </w:rPr>
              <w:t>а</w:t>
            </w:r>
            <w:r>
              <w:t>ћ</w:t>
            </w:r>
            <w:r>
              <w:rPr>
                <w:spacing w:val="-1"/>
              </w:rPr>
              <w:t>ањ</w:t>
            </w:r>
            <w:r>
              <w:t>а: в</w:t>
            </w:r>
            <w:r>
              <w:rPr>
                <w:spacing w:val="1"/>
              </w:rPr>
              <w:t>и</w:t>
            </w:r>
            <w:r>
              <w:t>р</w:t>
            </w:r>
            <w:r>
              <w:rPr>
                <w:spacing w:val="-1"/>
              </w:rPr>
              <w:t>ма</w:t>
            </w:r>
            <w:r>
              <w:rPr>
                <w:spacing w:val="3"/>
              </w:rPr>
              <w:t>н</w:t>
            </w:r>
            <w:r>
              <w:rPr>
                <w:spacing w:val="-1"/>
              </w:rPr>
              <w:t>с</w:t>
            </w:r>
            <w:r>
              <w:rPr>
                <w:spacing w:val="1"/>
              </w:rPr>
              <w:t>ки</w:t>
            </w:r>
            <w:r>
              <w:t xml:space="preserve">, </w:t>
            </w:r>
            <w:r>
              <w:rPr>
                <w:spacing w:val="1"/>
              </w:rPr>
              <w:t>н</w:t>
            </w:r>
            <w:r>
              <w:t>а</w:t>
            </w:r>
            <w:r>
              <w:rPr>
                <w:spacing w:val="-1"/>
              </w:rPr>
              <w:t xml:space="preserve"> </w:t>
            </w:r>
            <w:r>
              <w:t>р</w:t>
            </w:r>
            <w:r>
              <w:rPr>
                <w:spacing w:val="-1"/>
              </w:rPr>
              <w:t>а</w:t>
            </w:r>
            <w:r>
              <w:rPr>
                <w:spacing w:val="1"/>
              </w:rPr>
              <w:t>ч</w:t>
            </w:r>
            <w:r>
              <w:rPr>
                <w:spacing w:val="-5"/>
              </w:rPr>
              <w:t>у</w:t>
            </w:r>
            <w:r>
              <w:t>н</w:t>
            </w:r>
            <w:r>
              <w:rPr>
                <w:spacing w:val="1"/>
              </w:rPr>
              <w:t xml:space="preserve"> п</w:t>
            </w:r>
            <w:r>
              <w:t>о</w:t>
            </w:r>
            <w:r>
              <w:rPr>
                <w:spacing w:val="3"/>
              </w:rPr>
              <w:t>н</w:t>
            </w:r>
            <w:r>
              <w:rPr>
                <w:spacing w:val="-5"/>
              </w:rPr>
              <w:t>у</w:t>
            </w:r>
            <w:r>
              <w:rPr>
                <w:spacing w:val="-1"/>
              </w:rPr>
              <w:t>ђ</w:t>
            </w:r>
            <w:r>
              <w:rPr>
                <w:spacing w:val="1"/>
              </w:rPr>
              <w:t>а</w:t>
            </w:r>
            <w:r>
              <w:rPr>
                <w:spacing w:val="-1"/>
              </w:rPr>
              <w:t>ч</w:t>
            </w:r>
            <w:r>
              <w:t>а</w:t>
            </w:r>
          </w:p>
          <w:p w:rsidR="00F82E9C" w:rsidRDefault="00F82E9C">
            <w:pPr>
              <w:widowControl w:val="0"/>
              <w:autoSpaceDE w:val="0"/>
              <w:autoSpaceDN w:val="0"/>
              <w:adjustRightInd w:val="0"/>
              <w:spacing w:before="14" w:line="260" w:lineRule="exact"/>
              <w:rPr>
                <w:sz w:val="26"/>
                <w:szCs w:val="26"/>
              </w:rPr>
            </w:pPr>
          </w:p>
          <w:p w:rsidR="00F82E9C" w:rsidRDefault="00F82E9C">
            <w:pPr>
              <w:widowControl w:val="0"/>
              <w:autoSpaceDE w:val="0"/>
              <w:autoSpaceDN w:val="0"/>
              <w:adjustRightInd w:val="0"/>
              <w:spacing w:line="240" w:lineRule="auto"/>
              <w:ind w:left="162" w:right="690"/>
            </w:pPr>
            <w:r>
              <w:t>Усло</w:t>
            </w:r>
            <w:r>
              <w:rPr>
                <w:spacing w:val="-1"/>
              </w:rPr>
              <w:t>в</w:t>
            </w:r>
            <w:r>
              <w:t xml:space="preserve">и </w:t>
            </w:r>
            <w:r>
              <w:rPr>
                <w:spacing w:val="1"/>
              </w:rPr>
              <w:t xml:space="preserve"> п</w:t>
            </w:r>
            <w:r>
              <w:t>л</w:t>
            </w:r>
            <w:r>
              <w:rPr>
                <w:spacing w:val="-1"/>
              </w:rPr>
              <w:t>а</w:t>
            </w:r>
            <w:r>
              <w:t>ћ</w:t>
            </w:r>
            <w:r>
              <w:rPr>
                <w:spacing w:val="-1"/>
              </w:rPr>
              <w:t>ања</w:t>
            </w:r>
            <w:r>
              <w:t xml:space="preserve">: </w:t>
            </w:r>
            <w:r>
              <w:rPr>
                <w:spacing w:val="1"/>
              </w:rPr>
              <w:t xml:space="preserve"> п</w:t>
            </w:r>
            <w:r>
              <w:t xml:space="preserve">о </w:t>
            </w:r>
            <w:r>
              <w:rPr>
                <w:spacing w:val="1"/>
              </w:rPr>
              <w:t>из</w:t>
            </w:r>
            <w:r>
              <w:t>врш</w:t>
            </w:r>
            <w:r>
              <w:rPr>
                <w:spacing w:val="-1"/>
              </w:rPr>
              <w:t>е</w:t>
            </w:r>
            <w:r>
              <w:rPr>
                <w:spacing w:val="1"/>
              </w:rPr>
              <w:t>н</w:t>
            </w:r>
            <w:r>
              <w:t>ој</w:t>
            </w:r>
            <w:r>
              <w:rPr>
                <w:spacing w:val="3"/>
              </w:rPr>
              <w:t xml:space="preserve"> </w:t>
            </w:r>
            <w:r>
              <w:rPr>
                <w:spacing w:val="-5"/>
              </w:rPr>
              <w:t>у</w:t>
            </w:r>
            <w:r>
              <w:rPr>
                <w:spacing w:val="-1"/>
              </w:rPr>
              <w:t>с</w:t>
            </w:r>
            <w:r>
              <w:rPr>
                <w:spacing w:val="5"/>
              </w:rPr>
              <w:t>л</w:t>
            </w:r>
            <w:r>
              <w:rPr>
                <w:spacing w:val="-7"/>
              </w:rPr>
              <w:t>у</w:t>
            </w:r>
            <w:r>
              <w:rPr>
                <w:spacing w:val="1"/>
              </w:rPr>
              <w:t>з</w:t>
            </w:r>
            <w:r>
              <w:t>и</w:t>
            </w:r>
            <w:r>
              <w:rPr>
                <w:spacing w:val="1"/>
              </w:rPr>
              <w:t xml:space="preserve"> н</w:t>
            </w:r>
            <w:r>
              <w:t xml:space="preserve">а </w:t>
            </w:r>
            <w:r>
              <w:rPr>
                <w:spacing w:val="-1"/>
              </w:rPr>
              <w:t>мес</w:t>
            </w:r>
            <w:r>
              <w:rPr>
                <w:spacing w:val="1"/>
              </w:rPr>
              <w:t>е</w:t>
            </w:r>
            <w:r>
              <w:rPr>
                <w:spacing w:val="-1"/>
              </w:rPr>
              <w:t>ч</w:t>
            </w:r>
            <w:r>
              <w:rPr>
                <w:spacing w:val="1"/>
              </w:rPr>
              <w:t>н</w:t>
            </w:r>
            <w:r>
              <w:t>ом</w:t>
            </w:r>
            <w:r>
              <w:rPr>
                <w:spacing w:val="-1"/>
              </w:rPr>
              <w:t xml:space="preserve"> </w:t>
            </w:r>
            <w:r>
              <w:rPr>
                <w:spacing w:val="1"/>
              </w:rPr>
              <w:t>ни</w:t>
            </w:r>
            <w:r>
              <w:t>в</w:t>
            </w:r>
            <w:r>
              <w:rPr>
                <w:spacing w:val="2"/>
              </w:rPr>
              <w:t>о</w:t>
            </w:r>
            <w:r>
              <w:rPr>
                <w:spacing w:val="-5"/>
              </w:rPr>
              <w:t>у</w:t>
            </w:r>
            <w:r>
              <w:t xml:space="preserve">, </w:t>
            </w:r>
            <w:r>
              <w:rPr>
                <w:spacing w:val="1"/>
              </w:rPr>
              <w:t>з</w:t>
            </w:r>
            <w:r>
              <w:t>а</w:t>
            </w:r>
            <w:r>
              <w:rPr>
                <w:spacing w:val="1"/>
              </w:rPr>
              <w:t xml:space="preserve"> п</w:t>
            </w:r>
            <w:r>
              <w:t>р</w:t>
            </w:r>
            <w:r>
              <w:rPr>
                <w:spacing w:val="1"/>
              </w:rPr>
              <w:t>е</w:t>
            </w:r>
            <w:r>
              <w:t>т</w:t>
            </w:r>
            <w:r>
              <w:rPr>
                <w:spacing w:val="3"/>
              </w:rPr>
              <w:t>х</w:t>
            </w:r>
            <w:r>
              <w:t>о</w:t>
            </w:r>
            <w:r>
              <w:rPr>
                <w:spacing w:val="-2"/>
              </w:rPr>
              <w:t>д</w:t>
            </w:r>
            <w:r>
              <w:rPr>
                <w:spacing w:val="1"/>
              </w:rPr>
              <w:t>н</w:t>
            </w:r>
            <w:r>
              <w:t>и</w:t>
            </w:r>
            <w:r>
              <w:rPr>
                <w:spacing w:val="1"/>
              </w:rPr>
              <w:t xml:space="preserve"> </w:t>
            </w:r>
            <w:r>
              <w:rPr>
                <w:spacing w:val="-1"/>
              </w:rPr>
              <w:t>месе</w:t>
            </w:r>
            <w:r>
              <w:t>ц</w:t>
            </w:r>
          </w:p>
        </w:tc>
      </w:tr>
      <w:tr w:rsidR="00F82E9C" w:rsidTr="00F82E9C">
        <w:trPr>
          <w:trHeight w:hRule="exact" w:val="1310"/>
        </w:trPr>
        <w:tc>
          <w:tcPr>
            <w:tcW w:w="4420"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3" w:line="240" w:lineRule="auto"/>
              <w:ind w:left="155" w:right="-20"/>
            </w:pPr>
            <w:r>
              <w:rPr>
                <w:b/>
                <w:bCs/>
                <w:spacing w:val="-3"/>
              </w:rPr>
              <w:t>Р</w:t>
            </w:r>
            <w:r>
              <w:rPr>
                <w:b/>
                <w:bCs/>
              </w:rPr>
              <w:t>ок</w:t>
            </w:r>
            <w:r>
              <w:rPr>
                <w:b/>
                <w:bCs/>
                <w:spacing w:val="1"/>
              </w:rPr>
              <w:t xml:space="preserve"> п</w:t>
            </w:r>
            <w:r>
              <w:rPr>
                <w:b/>
                <w:bCs/>
              </w:rPr>
              <w:t>лаћа</w:t>
            </w:r>
            <w:r>
              <w:rPr>
                <w:b/>
                <w:bCs/>
                <w:spacing w:val="1"/>
              </w:rPr>
              <w:t>њ</w:t>
            </w:r>
            <w:r>
              <w:rPr>
                <w:b/>
                <w:bCs/>
              </w:rPr>
              <w:t>а:</w:t>
            </w:r>
          </w:p>
          <w:p w:rsidR="00F82E9C" w:rsidRDefault="00F82E9C">
            <w:pPr>
              <w:widowControl w:val="0"/>
              <w:autoSpaceDE w:val="0"/>
              <w:autoSpaceDN w:val="0"/>
              <w:adjustRightInd w:val="0"/>
              <w:spacing w:before="2" w:line="130" w:lineRule="exact"/>
              <w:rPr>
                <w:sz w:val="13"/>
                <w:szCs w:val="13"/>
              </w:rPr>
            </w:pPr>
          </w:p>
          <w:p w:rsidR="00F82E9C" w:rsidRPr="002B15A0" w:rsidRDefault="00F82E9C">
            <w:pPr>
              <w:widowControl w:val="0"/>
              <w:autoSpaceDE w:val="0"/>
              <w:autoSpaceDN w:val="0"/>
              <w:adjustRightInd w:val="0"/>
              <w:spacing w:line="240" w:lineRule="auto"/>
              <w:ind w:left="155" w:right="-20"/>
            </w:pPr>
            <w:r>
              <w:t xml:space="preserve">* </w:t>
            </w:r>
            <w:r>
              <w:rPr>
                <w:i/>
                <w:iCs/>
              </w:rPr>
              <w:t>о</w:t>
            </w:r>
            <w:r>
              <w:rPr>
                <w:i/>
                <w:iCs/>
                <w:spacing w:val="1"/>
              </w:rPr>
              <w:t>дл</w:t>
            </w:r>
            <w:r>
              <w:rPr>
                <w:i/>
                <w:iCs/>
              </w:rPr>
              <w:t>ож</w:t>
            </w:r>
            <w:r>
              <w:rPr>
                <w:i/>
                <w:iCs/>
                <w:spacing w:val="-1"/>
              </w:rPr>
              <w:t>е</w:t>
            </w:r>
            <w:r>
              <w:rPr>
                <w:i/>
                <w:iCs/>
                <w:spacing w:val="1"/>
              </w:rPr>
              <w:t>н</w:t>
            </w:r>
            <w:r>
              <w:rPr>
                <w:i/>
                <w:iCs/>
              </w:rPr>
              <w:t>о</w:t>
            </w:r>
            <w:r>
              <w:rPr>
                <w:i/>
                <w:iCs/>
                <w:spacing w:val="1"/>
              </w:rPr>
              <w:t xml:space="preserve"> </w:t>
            </w:r>
            <w:r>
              <w:rPr>
                <w:i/>
                <w:iCs/>
              </w:rPr>
              <w:t>п</w:t>
            </w:r>
            <w:r>
              <w:rPr>
                <w:i/>
                <w:iCs/>
                <w:spacing w:val="1"/>
              </w:rPr>
              <w:t>л</w:t>
            </w:r>
            <w:r>
              <w:rPr>
                <w:i/>
                <w:iCs/>
              </w:rPr>
              <w:t xml:space="preserve">аћање </w:t>
            </w:r>
            <w:r>
              <w:rPr>
                <w:i/>
                <w:iCs/>
                <w:spacing w:val="-1"/>
              </w:rPr>
              <w:t xml:space="preserve"> </w:t>
            </w:r>
            <w:r>
              <w:rPr>
                <w:i/>
                <w:iCs/>
              </w:rPr>
              <w:t>у</w:t>
            </w:r>
            <w:r>
              <w:rPr>
                <w:i/>
                <w:iCs/>
                <w:spacing w:val="-1"/>
              </w:rPr>
              <w:t xml:space="preserve"> </w:t>
            </w:r>
            <w:r>
              <w:rPr>
                <w:i/>
                <w:iCs/>
                <w:u w:val="single"/>
              </w:rPr>
              <w:t xml:space="preserve"> року  </w:t>
            </w:r>
            <w:r w:rsidR="002B15A0">
              <w:rPr>
                <w:i/>
                <w:iCs/>
                <w:u w:val="single"/>
              </w:rPr>
              <w:t>не дужем</w:t>
            </w:r>
          </w:p>
          <w:p w:rsidR="00F82E9C" w:rsidRDefault="00F82E9C" w:rsidP="00F82E9C">
            <w:pPr>
              <w:widowControl w:val="0"/>
              <w:autoSpaceDE w:val="0"/>
              <w:autoSpaceDN w:val="0"/>
              <w:adjustRightInd w:val="0"/>
              <w:spacing w:line="240" w:lineRule="auto"/>
              <w:ind w:left="155" w:right="338"/>
            </w:pPr>
            <w:r>
              <w:rPr>
                <w:i/>
                <w:iCs/>
                <w:u w:val="single"/>
              </w:rPr>
              <w:t xml:space="preserve"> </w:t>
            </w:r>
            <w:r w:rsidRPr="0092356A">
              <w:rPr>
                <w:i/>
                <w:iCs/>
                <w:highlight w:val="lightGray"/>
                <w:u w:val="single"/>
              </w:rPr>
              <w:t xml:space="preserve">од </w:t>
            </w:r>
            <w:r w:rsidRPr="0092356A">
              <w:rPr>
                <w:i/>
                <w:iCs/>
                <w:spacing w:val="1"/>
                <w:highlight w:val="lightGray"/>
                <w:u w:val="single"/>
              </w:rPr>
              <w:t xml:space="preserve"> </w:t>
            </w:r>
            <w:r w:rsidR="0092356A">
              <w:rPr>
                <w:i/>
                <w:iCs/>
                <w:highlight w:val="lightGray"/>
                <w:u w:val="single"/>
              </w:rPr>
              <w:t>15</w:t>
            </w:r>
            <w:r w:rsidRPr="0092356A">
              <w:rPr>
                <w:i/>
                <w:iCs/>
                <w:highlight w:val="lightGray"/>
                <w:u w:val="single"/>
              </w:rPr>
              <w:t xml:space="preserve">  дана</w:t>
            </w:r>
            <w:r>
              <w:rPr>
                <w:i/>
                <w:iCs/>
                <w:u w:val="single"/>
              </w:rPr>
              <w:t xml:space="preserve"> </w:t>
            </w:r>
            <w:r>
              <w:rPr>
                <w:i/>
                <w:iCs/>
              </w:rPr>
              <w:t xml:space="preserve">  по примљ</w:t>
            </w:r>
            <w:r>
              <w:rPr>
                <w:i/>
                <w:iCs/>
                <w:spacing w:val="-1"/>
              </w:rPr>
              <w:t>ен</w:t>
            </w:r>
            <w:r>
              <w:rPr>
                <w:i/>
                <w:iCs/>
              </w:rPr>
              <w:t>ој фа</w:t>
            </w:r>
            <w:r>
              <w:rPr>
                <w:i/>
                <w:iCs/>
                <w:spacing w:val="1"/>
              </w:rPr>
              <w:t>к</w:t>
            </w:r>
            <w:r>
              <w:rPr>
                <w:i/>
                <w:iCs/>
              </w:rPr>
              <w:t>т</w:t>
            </w:r>
            <w:r>
              <w:rPr>
                <w:i/>
                <w:iCs/>
                <w:spacing w:val="-1"/>
              </w:rPr>
              <w:t>у</w:t>
            </w:r>
            <w:r>
              <w:rPr>
                <w:i/>
                <w:iCs/>
              </w:rPr>
              <w:t>ри</w:t>
            </w:r>
            <w:r>
              <w:rPr>
                <w:i/>
                <w:iCs/>
                <w:spacing w:val="1"/>
              </w:rPr>
              <w:t xml:space="preserve"> </w:t>
            </w:r>
            <w:r>
              <w:rPr>
                <w:i/>
                <w:iCs/>
              </w:rPr>
              <w:t>за пр</w:t>
            </w:r>
            <w:r>
              <w:rPr>
                <w:i/>
                <w:iCs/>
                <w:spacing w:val="-1"/>
              </w:rPr>
              <w:t>е</w:t>
            </w:r>
            <w:r>
              <w:rPr>
                <w:i/>
                <w:iCs/>
              </w:rPr>
              <w:t>т</w:t>
            </w:r>
            <w:r>
              <w:rPr>
                <w:i/>
                <w:iCs/>
                <w:spacing w:val="-1"/>
              </w:rPr>
              <w:t>х</w:t>
            </w:r>
            <w:r>
              <w:rPr>
                <w:i/>
                <w:iCs/>
              </w:rPr>
              <w:t>о</w:t>
            </w:r>
            <w:r>
              <w:rPr>
                <w:i/>
                <w:iCs/>
                <w:spacing w:val="1"/>
              </w:rPr>
              <w:t>дн</w:t>
            </w:r>
            <w:r>
              <w:rPr>
                <w:i/>
                <w:iCs/>
              </w:rPr>
              <w:t>и ме</w:t>
            </w:r>
            <w:r>
              <w:rPr>
                <w:i/>
                <w:iCs/>
                <w:spacing w:val="-1"/>
              </w:rPr>
              <w:t>се</w:t>
            </w:r>
            <w:r>
              <w:rPr>
                <w:i/>
                <w:iCs/>
              </w:rPr>
              <w:t>ц</w:t>
            </w:r>
          </w:p>
        </w:tc>
        <w:tc>
          <w:tcPr>
            <w:tcW w:w="528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before="2" w:line="120" w:lineRule="exact"/>
              <w:rPr>
                <w:sz w:val="12"/>
                <w:szCs w:val="12"/>
              </w:rPr>
            </w:pPr>
          </w:p>
          <w:p w:rsidR="00F82E9C" w:rsidRDefault="00F82E9C">
            <w:pPr>
              <w:widowControl w:val="0"/>
              <w:autoSpaceDE w:val="0"/>
              <w:autoSpaceDN w:val="0"/>
              <w:adjustRightInd w:val="0"/>
              <w:spacing w:line="200" w:lineRule="exact"/>
              <w:rPr>
                <w:sz w:val="20"/>
                <w:szCs w:val="20"/>
              </w:rPr>
            </w:pPr>
          </w:p>
          <w:p w:rsidR="00F82E9C" w:rsidRDefault="00F82E9C">
            <w:pPr>
              <w:widowControl w:val="0"/>
              <w:tabs>
                <w:tab w:val="left" w:pos="2600"/>
              </w:tabs>
              <w:autoSpaceDE w:val="0"/>
              <w:autoSpaceDN w:val="0"/>
              <w:adjustRightInd w:val="0"/>
              <w:spacing w:line="240" w:lineRule="auto"/>
              <w:ind w:left="162" w:right="804"/>
            </w:pPr>
            <w:r>
              <w:t>У ро</w:t>
            </w:r>
            <w:r>
              <w:rPr>
                <w:spacing w:val="4"/>
              </w:rPr>
              <w:t>к</w:t>
            </w:r>
            <w:r>
              <w:t>у</w:t>
            </w:r>
            <w:r>
              <w:rPr>
                <w:spacing w:val="-7"/>
              </w:rPr>
              <w:t xml:space="preserve"> </w:t>
            </w:r>
            <w:r>
              <w:t xml:space="preserve">од  </w:t>
            </w:r>
            <w:r>
              <w:rPr>
                <w:u w:val="single"/>
              </w:rPr>
              <w:t xml:space="preserve"> </w:t>
            </w:r>
            <w:r>
              <w:rPr>
                <w:u w:val="single"/>
              </w:rPr>
              <w:tab/>
            </w:r>
            <w:r>
              <w:t>д</w:t>
            </w:r>
            <w:r>
              <w:rPr>
                <w:spacing w:val="-1"/>
              </w:rPr>
              <w:t>а</w:t>
            </w:r>
            <w:r>
              <w:rPr>
                <w:spacing w:val="1"/>
              </w:rPr>
              <w:t>н</w:t>
            </w:r>
            <w:r>
              <w:t>а</w:t>
            </w:r>
            <w:r>
              <w:rPr>
                <w:spacing w:val="-1"/>
              </w:rPr>
              <w:t xml:space="preserve"> </w:t>
            </w:r>
            <w:r>
              <w:rPr>
                <w:spacing w:val="1"/>
              </w:rPr>
              <w:t>п</w:t>
            </w:r>
            <w:r>
              <w:t>о</w:t>
            </w:r>
            <w:r>
              <w:rPr>
                <w:spacing w:val="1"/>
              </w:rPr>
              <w:t xml:space="preserve"> п</w:t>
            </w:r>
            <w:r>
              <w:t>р</w:t>
            </w:r>
            <w:r>
              <w:rPr>
                <w:spacing w:val="1"/>
              </w:rPr>
              <w:t>и</w:t>
            </w:r>
            <w:r>
              <w:t>је</w:t>
            </w:r>
            <w:r>
              <w:rPr>
                <w:spacing w:val="1"/>
              </w:rPr>
              <w:t>м</w:t>
            </w:r>
            <w:r>
              <w:t>у фак</w:t>
            </w:r>
            <w:r>
              <w:rPr>
                <w:spacing w:val="3"/>
              </w:rPr>
              <w:t>т</w:t>
            </w:r>
            <w:r>
              <w:rPr>
                <w:spacing w:val="-7"/>
              </w:rPr>
              <w:t>у</w:t>
            </w:r>
            <w:r>
              <w:rPr>
                <w:spacing w:val="2"/>
              </w:rPr>
              <w:t>р</w:t>
            </w:r>
            <w:r>
              <w:t xml:space="preserve">е </w:t>
            </w:r>
            <w:r>
              <w:rPr>
                <w:spacing w:val="1"/>
              </w:rPr>
              <w:t>з</w:t>
            </w:r>
            <w:r>
              <w:t>а</w:t>
            </w:r>
            <w:r>
              <w:rPr>
                <w:spacing w:val="-1"/>
              </w:rPr>
              <w:t xml:space="preserve"> </w:t>
            </w:r>
            <w:r>
              <w:rPr>
                <w:spacing w:val="1"/>
              </w:rPr>
              <w:t>п</w:t>
            </w:r>
            <w:r>
              <w:t>р</w:t>
            </w:r>
            <w:r>
              <w:rPr>
                <w:spacing w:val="-1"/>
              </w:rPr>
              <w:t>е</w:t>
            </w:r>
            <w:r>
              <w:t>т</w:t>
            </w:r>
            <w:r>
              <w:rPr>
                <w:spacing w:val="3"/>
              </w:rPr>
              <w:t>х</w:t>
            </w:r>
            <w:r>
              <w:t>од</w:t>
            </w:r>
            <w:r>
              <w:rPr>
                <w:spacing w:val="-1"/>
              </w:rPr>
              <w:t>н</w:t>
            </w:r>
            <w:r>
              <w:t>и</w:t>
            </w:r>
            <w:r>
              <w:rPr>
                <w:spacing w:val="1"/>
              </w:rPr>
              <w:t xml:space="preserve"> </w:t>
            </w:r>
            <w:r>
              <w:rPr>
                <w:spacing w:val="-1"/>
              </w:rPr>
              <w:t>месе</w:t>
            </w:r>
            <w:r>
              <w:rPr>
                <w:spacing w:val="3"/>
              </w:rPr>
              <w:t>ц</w:t>
            </w:r>
            <w:r>
              <w:t>.</w:t>
            </w:r>
          </w:p>
        </w:tc>
      </w:tr>
      <w:tr w:rsidR="00F82E9C" w:rsidTr="00F82E9C">
        <w:trPr>
          <w:trHeight w:hRule="exact" w:val="1488"/>
        </w:trPr>
        <w:tc>
          <w:tcPr>
            <w:tcW w:w="4420"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915"/>
            </w:pPr>
            <w:r>
              <w:rPr>
                <w:spacing w:val="1"/>
              </w:rPr>
              <w:t>Б</w:t>
            </w:r>
            <w:r>
              <w:rPr>
                <w:spacing w:val="-5"/>
              </w:rPr>
              <w:t>у</w:t>
            </w:r>
            <w:r>
              <w:rPr>
                <w:spacing w:val="1"/>
              </w:rPr>
              <w:t>џ</w:t>
            </w:r>
            <w:r>
              <w:rPr>
                <w:spacing w:val="-1"/>
              </w:rPr>
              <w:t>е</w:t>
            </w:r>
            <w:r>
              <w:t xml:space="preserve">т </w:t>
            </w:r>
            <w:r>
              <w:rPr>
                <w:spacing w:val="2"/>
              </w:rPr>
              <w:t>з</w:t>
            </w:r>
            <w:r>
              <w:t>а</w:t>
            </w:r>
            <w:r>
              <w:rPr>
                <w:spacing w:val="-1"/>
              </w:rPr>
              <w:t xml:space="preserve"> </w:t>
            </w:r>
            <w:r>
              <w:t>б</w:t>
            </w:r>
            <w:r>
              <w:rPr>
                <w:spacing w:val="-1"/>
              </w:rPr>
              <w:t>е</w:t>
            </w:r>
            <w:r>
              <w:rPr>
                <w:spacing w:val="1"/>
              </w:rPr>
              <w:t>н</w:t>
            </w:r>
            <w:r>
              <w:rPr>
                <w:spacing w:val="-1"/>
              </w:rPr>
              <w:t>е</w:t>
            </w:r>
            <w:r>
              <w:t>ф</w:t>
            </w:r>
            <w:r>
              <w:rPr>
                <w:spacing w:val="1"/>
              </w:rPr>
              <w:t>ици</w:t>
            </w:r>
            <w:r>
              <w:t>р</w:t>
            </w:r>
            <w:r>
              <w:rPr>
                <w:spacing w:val="-1"/>
              </w:rPr>
              <w:t>а</w:t>
            </w:r>
            <w:r>
              <w:rPr>
                <w:spacing w:val="3"/>
              </w:rPr>
              <w:t>н</w:t>
            </w:r>
            <w:r>
              <w:t>у</w:t>
            </w:r>
            <w:r>
              <w:rPr>
                <w:spacing w:val="-5"/>
              </w:rPr>
              <w:t xml:space="preserve"> </w:t>
            </w:r>
            <w:r>
              <w:rPr>
                <w:spacing w:val="1"/>
              </w:rPr>
              <w:t>н</w:t>
            </w:r>
            <w:r>
              <w:rPr>
                <w:spacing w:val="-1"/>
              </w:rPr>
              <w:t>а</w:t>
            </w:r>
            <w:r>
              <w:t>б</w:t>
            </w:r>
            <w:r>
              <w:rPr>
                <w:spacing w:val="-1"/>
              </w:rPr>
              <w:t>а</w:t>
            </w:r>
            <w:r>
              <w:t>в</w:t>
            </w:r>
            <w:r>
              <w:rPr>
                <w:spacing w:val="3"/>
              </w:rPr>
              <w:t>к</w:t>
            </w:r>
            <w:r>
              <w:t>у тел</w:t>
            </w:r>
            <w:r>
              <w:rPr>
                <w:spacing w:val="-1"/>
              </w:rPr>
              <w:t>е</w:t>
            </w:r>
            <w:r>
              <w:t>фо</w:t>
            </w:r>
            <w:r>
              <w:rPr>
                <w:spacing w:val="1"/>
              </w:rPr>
              <w:t>н</w:t>
            </w:r>
            <w:r>
              <w:rPr>
                <w:spacing w:val="-1"/>
              </w:rPr>
              <w:t>с</w:t>
            </w:r>
            <w:r>
              <w:rPr>
                <w:spacing w:val="1"/>
              </w:rPr>
              <w:t>к</w:t>
            </w:r>
            <w:r>
              <w:rPr>
                <w:spacing w:val="-1"/>
              </w:rPr>
              <w:t>и</w:t>
            </w:r>
            <w:r>
              <w:t>х</w:t>
            </w:r>
            <w:r>
              <w:rPr>
                <w:spacing w:val="2"/>
              </w:rPr>
              <w:t xml:space="preserve"> </w:t>
            </w:r>
            <w:r>
              <w:rPr>
                <w:spacing w:val="-1"/>
              </w:rPr>
              <w:t>а</w:t>
            </w:r>
            <w:r>
              <w:rPr>
                <w:spacing w:val="1"/>
              </w:rPr>
              <w:t>п</w:t>
            </w:r>
            <w:r>
              <w:rPr>
                <w:spacing w:val="-1"/>
              </w:rPr>
              <w:t>а</w:t>
            </w:r>
            <w:r>
              <w:t>р</w:t>
            </w:r>
            <w:r>
              <w:rPr>
                <w:spacing w:val="-1"/>
              </w:rPr>
              <w:t>а</w:t>
            </w:r>
            <w:r>
              <w:t>та</w:t>
            </w:r>
          </w:p>
          <w:p w:rsidR="00F82E9C" w:rsidRPr="0092356A" w:rsidRDefault="00F82E9C">
            <w:pPr>
              <w:widowControl w:val="0"/>
              <w:autoSpaceDE w:val="0"/>
              <w:autoSpaceDN w:val="0"/>
              <w:adjustRightInd w:val="0"/>
              <w:spacing w:line="275" w:lineRule="exact"/>
              <w:ind w:left="155" w:right="-20"/>
              <w:rPr>
                <w:highlight w:val="lightGray"/>
              </w:rPr>
            </w:pPr>
            <w:r w:rsidRPr="0092356A">
              <w:rPr>
                <w:spacing w:val="-1"/>
                <w:highlight w:val="lightGray"/>
              </w:rPr>
              <w:t>(</w:t>
            </w:r>
            <w:r w:rsidRPr="0092356A">
              <w:rPr>
                <w:i/>
                <w:iCs/>
                <w:highlight w:val="lightGray"/>
              </w:rPr>
              <w:t>ми</w:t>
            </w:r>
            <w:r w:rsidRPr="0092356A">
              <w:rPr>
                <w:i/>
                <w:iCs/>
                <w:spacing w:val="1"/>
                <w:highlight w:val="lightGray"/>
              </w:rPr>
              <w:t>н</w:t>
            </w:r>
            <w:r w:rsidRPr="0092356A">
              <w:rPr>
                <w:i/>
                <w:iCs/>
                <w:highlight w:val="lightGray"/>
              </w:rPr>
              <w:t>има</w:t>
            </w:r>
            <w:r w:rsidRPr="0092356A">
              <w:rPr>
                <w:i/>
                <w:iCs/>
                <w:spacing w:val="1"/>
                <w:highlight w:val="lightGray"/>
              </w:rPr>
              <w:t>лн</w:t>
            </w:r>
            <w:r w:rsidRPr="0092356A">
              <w:rPr>
                <w:i/>
                <w:iCs/>
                <w:highlight w:val="lightGray"/>
              </w:rPr>
              <w:t xml:space="preserve">о </w:t>
            </w:r>
            <w:r w:rsidRPr="0092356A">
              <w:rPr>
                <w:i/>
                <w:iCs/>
                <w:highlight w:val="lightGray"/>
                <w:lang w:val="sr-Cyrl-CS"/>
              </w:rPr>
              <w:t>700</w:t>
            </w:r>
            <w:r w:rsidRPr="0092356A">
              <w:rPr>
                <w:i/>
                <w:iCs/>
                <w:highlight w:val="lightGray"/>
              </w:rPr>
              <w:t>.000,</w:t>
            </w:r>
            <w:r w:rsidRPr="0092356A">
              <w:rPr>
                <w:i/>
                <w:iCs/>
                <w:spacing w:val="-2"/>
                <w:highlight w:val="lightGray"/>
              </w:rPr>
              <w:t>0</w:t>
            </w:r>
            <w:r w:rsidRPr="0092356A">
              <w:rPr>
                <w:i/>
                <w:iCs/>
                <w:highlight w:val="lightGray"/>
              </w:rPr>
              <w:t xml:space="preserve">0 </w:t>
            </w:r>
            <w:r w:rsidRPr="0092356A">
              <w:rPr>
                <w:i/>
                <w:iCs/>
                <w:spacing w:val="1"/>
                <w:highlight w:val="lightGray"/>
              </w:rPr>
              <w:t>д</w:t>
            </w:r>
            <w:r w:rsidRPr="0092356A">
              <w:rPr>
                <w:i/>
                <w:iCs/>
                <w:highlight w:val="lightGray"/>
              </w:rPr>
              <w:t>и</w:t>
            </w:r>
            <w:r w:rsidRPr="0092356A">
              <w:rPr>
                <w:i/>
                <w:iCs/>
                <w:spacing w:val="1"/>
                <w:highlight w:val="lightGray"/>
              </w:rPr>
              <w:t>н</w:t>
            </w:r>
            <w:r w:rsidRPr="0092356A">
              <w:rPr>
                <w:i/>
                <w:iCs/>
                <w:highlight w:val="lightGray"/>
              </w:rPr>
              <w:t xml:space="preserve">ара </w:t>
            </w:r>
            <w:r w:rsidR="002B15A0" w:rsidRPr="0092356A">
              <w:rPr>
                <w:i/>
                <w:iCs/>
                <w:spacing w:val="-1"/>
                <w:highlight w:val="lightGray"/>
              </w:rPr>
              <w:t>без</w:t>
            </w:r>
          </w:p>
          <w:p w:rsidR="00F82E9C" w:rsidRDefault="00F82E9C">
            <w:pPr>
              <w:widowControl w:val="0"/>
              <w:autoSpaceDE w:val="0"/>
              <w:autoSpaceDN w:val="0"/>
              <w:adjustRightInd w:val="0"/>
              <w:spacing w:line="240" w:lineRule="auto"/>
              <w:ind w:left="155" w:right="-20"/>
            </w:pPr>
            <w:r w:rsidRPr="0092356A">
              <w:rPr>
                <w:i/>
                <w:iCs/>
                <w:highlight w:val="lightGray"/>
              </w:rPr>
              <w:t>ПД</w:t>
            </w:r>
            <w:r w:rsidRPr="0092356A">
              <w:rPr>
                <w:i/>
                <w:iCs/>
                <w:spacing w:val="1"/>
                <w:highlight w:val="lightGray"/>
              </w:rPr>
              <w:t>В</w:t>
            </w:r>
            <w:r w:rsidRPr="0092356A">
              <w:rPr>
                <w:i/>
                <w:iCs/>
                <w:spacing w:val="-1"/>
                <w:highlight w:val="lightGray"/>
              </w:rPr>
              <w:t>-</w:t>
            </w:r>
            <w:r w:rsidR="002B15A0" w:rsidRPr="0092356A">
              <w:rPr>
                <w:i/>
                <w:iCs/>
                <w:highlight w:val="lightGray"/>
              </w:rPr>
              <w:t>а</w:t>
            </w:r>
            <w:r w:rsidRPr="0092356A">
              <w:rPr>
                <w:i/>
                <w:iCs/>
                <w:highlight w:val="lightGray"/>
              </w:rPr>
              <w:t>)</w:t>
            </w:r>
          </w:p>
        </w:tc>
        <w:tc>
          <w:tcPr>
            <w:tcW w:w="5286"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before="5" w:line="120" w:lineRule="exact"/>
              <w:rPr>
                <w:sz w:val="12"/>
                <w:szCs w:val="12"/>
              </w:rPr>
            </w:pPr>
          </w:p>
          <w:p w:rsidR="00F82E9C" w:rsidRDefault="00F82E9C">
            <w:pPr>
              <w:widowControl w:val="0"/>
              <w:autoSpaceDE w:val="0"/>
              <w:autoSpaceDN w:val="0"/>
              <w:adjustRightInd w:val="0"/>
              <w:spacing w:line="200" w:lineRule="exact"/>
              <w:rPr>
                <w:sz w:val="20"/>
                <w:szCs w:val="20"/>
              </w:rPr>
            </w:pPr>
          </w:p>
          <w:p w:rsidR="00F82E9C" w:rsidRDefault="00F82E9C">
            <w:pPr>
              <w:widowControl w:val="0"/>
              <w:autoSpaceDE w:val="0"/>
              <w:autoSpaceDN w:val="0"/>
              <w:adjustRightInd w:val="0"/>
              <w:spacing w:line="240" w:lineRule="auto"/>
              <w:ind w:left="162" w:right="1302"/>
            </w:pPr>
            <w:r>
              <w:rPr>
                <w:spacing w:val="-2"/>
              </w:rPr>
              <w:t>В</w:t>
            </w:r>
            <w:r>
              <w:t>р</w:t>
            </w:r>
            <w:r>
              <w:rPr>
                <w:spacing w:val="-1"/>
              </w:rPr>
              <w:t>е</w:t>
            </w:r>
            <w:r>
              <w:t>д</w:t>
            </w:r>
            <w:r>
              <w:rPr>
                <w:spacing w:val="1"/>
              </w:rPr>
              <w:t>н</w:t>
            </w:r>
            <w:r>
              <w:t>о</w:t>
            </w:r>
            <w:r>
              <w:rPr>
                <w:spacing w:val="-1"/>
              </w:rPr>
              <w:t>с</w:t>
            </w:r>
            <w:r>
              <w:t>т</w:t>
            </w:r>
            <w:r>
              <w:rPr>
                <w:spacing w:val="5"/>
              </w:rPr>
              <w:t xml:space="preserve"> </w:t>
            </w:r>
            <w:r>
              <w:rPr>
                <w:spacing w:val="-7"/>
              </w:rPr>
              <w:t>у</w:t>
            </w:r>
            <w:r>
              <w:rPr>
                <w:spacing w:val="6"/>
              </w:rPr>
              <w:t>к</w:t>
            </w:r>
            <w:r>
              <w:rPr>
                <w:spacing w:val="-5"/>
              </w:rPr>
              <w:t>у</w:t>
            </w:r>
            <w:r>
              <w:rPr>
                <w:spacing w:val="1"/>
              </w:rPr>
              <w:t>пн</w:t>
            </w:r>
            <w:r>
              <w:t xml:space="preserve">ог </w:t>
            </w:r>
            <w:r>
              <w:rPr>
                <w:spacing w:val="2"/>
              </w:rPr>
              <w:t>б</w:t>
            </w:r>
            <w:r>
              <w:rPr>
                <w:spacing w:val="-5"/>
              </w:rPr>
              <w:t>у</w:t>
            </w:r>
            <w:r>
              <w:rPr>
                <w:spacing w:val="1"/>
              </w:rPr>
              <w:t>џе</w:t>
            </w:r>
            <w:r>
              <w:t xml:space="preserve">та </w:t>
            </w:r>
            <w:r>
              <w:rPr>
                <w:spacing w:val="1"/>
              </w:rPr>
              <w:t>з</w:t>
            </w:r>
            <w:r>
              <w:t>а</w:t>
            </w:r>
            <w:r>
              <w:rPr>
                <w:spacing w:val="-1"/>
              </w:rPr>
              <w:t xml:space="preserve"> </w:t>
            </w:r>
            <w:r>
              <w:rPr>
                <w:spacing w:val="1"/>
              </w:rPr>
              <w:t>н</w:t>
            </w:r>
            <w:r>
              <w:rPr>
                <w:spacing w:val="-1"/>
              </w:rPr>
              <w:t>а</w:t>
            </w:r>
            <w:r>
              <w:t>б</w:t>
            </w:r>
            <w:r>
              <w:rPr>
                <w:spacing w:val="-1"/>
              </w:rPr>
              <w:t>а</w:t>
            </w:r>
            <w:r>
              <w:t>в</w:t>
            </w:r>
            <w:r>
              <w:rPr>
                <w:spacing w:val="3"/>
              </w:rPr>
              <w:t>к</w:t>
            </w:r>
            <w:r>
              <w:t>у тел</w:t>
            </w:r>
            <w:r>
              <w:rPr>
                <w:spacing w:val="-1"/>
              </w:rPr>
              <w:t>е</w:t>
            </w:r>
            <w:r>
              <w:t>фо</w:t>
            </w:r>
            <w:r>
              <w:rPr>
                <w:spacing w:val="1"/>
              </w:rPr>
              <w:t>н</w:t>
            </w:r>
            <w:r>
              <w:rPr>
                <w:spacing w:val="-1"/>
              </w:rPr>
              <w:t>с</w:t>
            </w:r>
            <w:r>
              <w:rPr>
                <w:spacing w:val="1"/>
              </w:rPr>
              <w:t>к</w:t>
            </w:r>
            <w:r>
              <w:rPr>
                <w:spacing w:val="-1"/>
              </w:rPr>
              <w:t>и</w:t>
            </w:r>
            <w:r>
              <w:t>х</w:t>
            </w:r>
            <w:r>
              <w:rPr>
                <w:spacing w:val="2"/>
              </w:rPr>
              <w:t xml:space="preserve"> </w:t>
            </w:r>
            <w:r>
              <w:rPr>
                <w:spacing w:val="-1"/>
              </w:rPr>
              <w:t>а</w:t>
            </w:r>
            <w:r>
              <w:rPr>
                <w:spacing w:val="1"/>
              </w:rPr>
              <w:t>п</w:t>
            </w:r>
            <w:r>
              <w:rPr>
                <w:spacing w:val="-1"/>
              </w:rPr>
              <w:t>а</w:t>
            </w:r>
            <w:r>
              <w:t>р</w:t>
            </w:r>
            <w:r>
              <w:rPr>
                <w:spacing w:val="-1"/>
              </w:rPr>
              <w:t>а</w:t>
            </w:r>
            <w:r>
              <w:t>та</w:t>
            </w:r>
            <w:r>
              <w:rPr>
                <w:spacing w:val="2"/>
              </w:rPr>
              <w:t xml:space="preserve"> </w:t>
            </w:r>
            <w:r>
              <w:t>у</w:t>
            </w:r>
            <w:r>
              <w:rPr>
                <w:spacing w:val="-3"/>
              </w:rPr>
              <w:t xml:space="preserve"> </w:t>
            </w:r>
            <w:r>
              <w:rPr>
                <w:spacing w:val="1"/>
              </w:rPr>
              <w:t>изн</w:t>
            </w:r>
            <w:r>
              <w:t>о</w:t>
            </w:r>
            <w:r>
              <w:rPr>
                <w:spacing w:val="1"/>
              </w:rPr>
              <w:t>с</w:t>
            </w:r>
            <w:r>
              <w:t>у</w:t>
            </w:r>
            <w:r>
              <w:rPr>
                <w:spacing w:val="-7"/>
              </w:rPr>
              <w:t xml:space="preserve"> </w:t>
            </w:r>
            <w:r>
              <w:t>од</w:t>
            </w:r>
          </w:p>
          <w:p w:rsidR="00F82E9C" w:rsidRPr="002B15A0" w:rsidRDefault="00F82E9C" w:rsidP="002B15A0">
            <w:pPr>
              <w:widowControl w:val="0"/>
              <w:tabs>
                <w:tab w:val="left" w:pos="3040"/>
              </w:tabs>
              <w:autoSpaceDE w:val="0"/>
              <w:autoSpaceDN w:val="0"/>
              <w:adjustRightInd w:val="0"/>
              <w:spacing w:line="240" w:lineRule="auto"/>
              <w:ind w:left="162" w:right="-20"/>
            </w:pPr>
            <w:r>
              <w:rPr>
                <w:u w:val="single"/>
              </w:rPr>
              <w:t xml:space="preserve"> </w:t>
            </w:r>
            <w:r>
              <w:rPr>
                <w:u w:val="single"/>
              </w:rPr>
              <w:tab/>
            </w:r>
            <w:r>
              <w:t xml:space="preserve"> д</w:t>
            </w:r>
            <w:r>
              <w:rPr>
                <w:spacing w:val="1"/>
              </w:rPr>
              <w:t>ин</w:t>
            </w:r>
            <w:r>
              <w:rPr>
                <w:spacing w:val="-1"/>
              </w:rPr>
              <w:t>а</w:t>
            </w:r>
            <w:r>
              <w:t>р</w:t>
            </w:r>
            <w:r>
              <w:rPr>
                <w:spacing w:val="-1"/>
              </w:rPr>
              <w:t>а</w:t>
            </w:r>
            <w:r>
              <w:t>,</w:t>
            </w:r>
            <w:r w:rsidR="0092356A">
              <w:t xml:space="preserve"> </w:t>
            </w:r>
            <w:r w:rsidR="002B15A0" w:rsidRPr="0092356A">
              <w:rPr>
                <w:spacing w:val="-1"/>
                <w:highlight w:val="lightGray"/>
              </w:rPr>
              <w:t>без ПДВ-а</w:t>
            </w:r>
          </w:p>
        </w:tc>
      </w:tr>
    </w:tbl>
    <w:p w:rsidR="00F82E9C" w:rsidRDefault="00F82E9C" w:rsidP="00F82E9C">
      <w:pPr>
        <w:spacing w:line="240" w:lineRule="auto"/>
        <w:sectPr w:rsidR="00F82E9C">
          <w:pgSz w:w="11920" w:h="16840"/>
          <w:pgMar w:top="1200" w:right="1240" w:bottom="740" w:left="580" w:header="0" w:footer="559" w:gutter="0"/>
          <w:cols w:space="720"/>
        </w:sectPr>
      </w:pPr>
    </w:p>
    <w:p w:rsidR="00F82E9C" w:rsidRDefault="00F82E9C" w:rsidP="00F82E9C">
      <w:pPr>
        <w:widowControl w:val="0"/>
        <w:autoSpaceDE w:val="0"/>
        <w:autoSpaceDN w:val="0"/>
        <w:adjustRightInd w:val="0"/>
        <w:spacing w:before="6" w:line="80" w:lineRule="exact"/>
        <w:rPr>
          <w:sz w:val="8"/>
          <w:szCs w:val="8"/>
        </w:rPr>
      </w:pPr>
    </w:p>
    <w:tbl>
      <w:tblPr>
        <w:tblW w:w="0" w:type="auto"/>
        <w:tblInd w:w="101" w:type="dxa"/>
        <w:tblLayout w:type="fixed"/>
        <w:tblCellMar>
          <w:left w:w="0" w:type="dxa"/>
          <w:right w:w="0" w:type="dxa"/>
        </w:tblCellMar>
        <w:tblLook w:val="04A0"/>
      </w:tblPr>
      <w:tblGrid>
        <w:gridCol w:w="4425"/>
        <w:gridCol w:w="5233"/>
      </w:tblGrid>
      <w:tr w:rsidR="00F82E9C" w:rsidTr="00F82E9C">
        <w:trPr>
          <w:trHeight w:hRule="exact" w:val="3363"/>
        </w:trPr>
        <w:tc>
          <w:tcPr>
            <w:tcW w:w="4425" w:type="dxa"/>
            <w:tcBorders>
              <w:top w:val="single" w:sz="6" w:space="0" w:color="EFEFEF"/>
              <w:left w:val="single" w:sz="6" w:space="0" w:color="9F9F9F"/>
              <w:bottom w:val="single" w:sz="6" w:space="0" w:color="EFEFEF"/>
              <w:right w:val="single" w:sz="6" w:space="0" w:color="EFEFEF"/>
            </w:tcBorders>
            <w:hideMark/>
          </w:tcPr>
          <w:p w:rsidR="00F82E9C" w:rsidRDefault="00F82E9C">
            <w:pPr>
              <w:widowControl w:val="0"/>
              <w:autoSpaceDE w:val="0"/>
              <w:autoSpaceDN w:val="0"/>
              <w:adjustRightInd w:val="0"/>
              <w:spacing w:before="31" w:line="240" w:lineRule="auto"/>
              <w:ind w:left="131" w:right="425"/>
            </w:pPr>
            <w:r>
              <w:rPr>
                <w:b/>
                <w:bCs/>
                <w:spacing w:val="1"/>
              </w:rPr>
              <w:t>К</w:t>
            </w:r>
            <w:r>
              <w:rPr>
                <w:b/>
                <w:bCs/>
              </w:rPr>
              <w:t>вал</w:t>
            </w:r>
            <w:r>
              <w:rPr>
                <w:b/>
                <w:bCs/>
                <w:spacing w:val="-2"/>
              </w:rPr>
              <w:t>и</w:t>
            </w:r>
            <w:r>
              <w:rPr>
                <w:b/>
                <w:bCs/>
                <w:spacing w:val="2"/>
              </w:rPr>
              <w:t>т</w:t>
            </w:r>
            <w:r>
              <w:rPr>
                <w:b/>
                <w:bCs/>
                <w:spacing w:val="-1"/>
              </w:rPr>
              <w:t>е</w:t>
            </w:r>
            <w:r>
              <w:rPr>
                <w:b/>
                <w:bCs/>
              </w:rPr>
              <w:t>т</w:t>
            </w:r>
            <w:r>
              <w:rPr>
                <w:b/>
                <w:bCs/>
                <w:spacing w:val="3"/>
              </w:rPr>
              <w:t xml:space="preserve"> </w:t>
            </w:r>
            <w:r>
              <w:rPr>
                <w:b/>
                <w:bCs/>
              </w:rPr>
              <w:t>(о</w:t>
            </w:r>
            <w:r>
              <w:rPr>
                <w:b/>
                <w:bCs/>
                <w:spacing w:val="-2"/>
              </w:rPr>
              <w:t>п</w:t>
            </w:r>
            <w:r>
              <w:rPr>
                <w:b/>
                <w:bCs/>
                <w:spacing w:val="1"/>
              </w:rPr>
              <w:t>и</w:t>
            </w:r>
            <w:r>
              <w:rPr>
                <w:b/>
                <w:bCs/>
                <w:spacing w:val="-1"/>
              </w:rPr>
              <w:t>с</w:t>
            </w:r>
            <w:r>
              <w:rPr>
                <w:b/>
                <w:bCs/>
              </w:rPr>
              <w:t xml:space="preserve">) </w:t>
            </w:r>
            <w:r>
              <w:rPr>
                <w:b/>
                <w:bCs/>
                <w:spacing w:val="-1"/>
              </w:rPr>
              <w:t>з</w:t>
            </w:r>
            <w:r>
              <w:rPr>
                <w:b/>
                <w:bCs/>
              </w:rPr>
              <w:t>а у</w:t>
            </w:r>
            <w:r>
              <w:rPr>
                <w:b/>
                <w:bCs/>
                <w:spacing w:val="1"/>
              </w:rPr>
              <w:t>с</w:t>
            </w:r>
            <w:r>
              <w:rPr>
                <w:b/>
                <w:bCs/>
              </w:rPr>
              <w:t>лу</w:t>
            </w:r>
            <w:r>
              <w:rPr>
                <w:b/>
                <w:bCs/>
                <w:spacing w:val="-1"/>
              </w:rPr>
              <w:t>г</w:t>
            </w:r>
            <w:r>
              <w:rPr>
                <w:b/>
                <w:bCs/>
              </w:rPr>
              <w:t xml:space="preserve">у мобилне </w:t>
            </w:r>
            <w:r>
              <w:rPr>
                <w:b/>
                <w:bCs/>
                <w:spacing w:val="2"/>
              </w:rPr>
              <w:t>т</w:t>
            </w:r>
            <w:r>
              <w:rPr>
                <w:b/>
                <w:bCs/>
                <w:spacing w:val="-1"/>
              </w:rPr>
              <w:t>е</w:t>
            </w:r>
            <w:r>
              <w:rPr>
                <w:b/>
                <w:bCs/>
              </w:rPr>
              <w:t>л</w:t>
            </w:r>
            <w:r>
              <w:rPr>
                <w:b/>
                <w:bCs/>
                <w:spacing w:val="-1"/>
              </w:rPr>
              <w:t>е</w:t>
            </w:r>
            <w:r>
              <w:rPr>
                <w:b/>
                <w:bCs/>
                <w:spacing w:val="-3"/>
              </w:rPr>
              <w:t>ф</w:t>
            </w:r>
            <w:r>
              <w:rPr>
                <w:b/>
                <w:bCs/>
              </w:rPr>
              <w:t>о</w:t>
            </w:r>
            <w:r>
              <w:rPr>
                <w:b/>
                <w:bCs/>
                <w:spacing w:val="1"/>
              </w:rPr>
              <w:t>ни</w:t>
            </w:r>
            <w:r>
              <w:rPr>
                <w:b/>
                <w:bCs/>
              </w:rPr>
              <w:t>ј</w:t>
            </w:r>
            <w:r>
              <w:rPr>
                <w:b/>
                <w:bCs/>
                <w:spacing w:val="-2"/>
              </w:rPr>
              <w:t>е</w:t>
            </w:r>
            <w:r>
              <w:rPr>
                <w:b/>
                <w:bCs/>
              </w:rPr>
              <w:t>:</w:t>
            </w:r>
          </w:p>
          <w:p w:rsidR="00F82E9C" w:rsidRDefault="00F82E9C">
            <w:pPr>
              <w:widowControl w:val="0"/>
              <w:autoSpaceDE w:val="0"/>
              <w:autoSpaceDN w:val="0"/>
              <w:adjustRightInd w:val="0"/>
              <w:spacing w:line="272" w:lineRule="exact"/>
              <w:ind w:left="131" w:right="-20"/>
            </w:pPr>
            <w:r>
              <w:t>Са</w:t>
            </w:r>
            <w:r>
              <w:rPr>
                <w:spacing w:val="-1"/>
              </w:rPr>
              <w:t xml:space="preserve"> </w:t>
            </w:r>
            <w:r>
              <w:rPr>
                <w:spacing w:val="1"/>
              </w:rPr>
              <w:t>из</w:t>
            </w:r>
            <w:r>
              <w:t>ја</w:t>
            </w:r>
            <w:r>
              <w:rPr>
                <w:spacing w:val="-1"/>
              </w:rPr>
              <w:t>в</w:t>
            </w:r>
            <w:r>
              <w:t>ом</w:t>
            </w:r>
            <w:r>
              <w:rPr>
                <w:spacing w:val="-1"/>
              </w:rPr>
              <w:t xml:space="preserve"> </w:t>
            </w:r>
            <w:r>
              <w:rPr>
                <w:spacing w:val="1"/>
              </w:rPr>
              <w:t>п</w:t>
            </w:r>
            <w:r>
              <w:t>о</w:t>
            </w:r>
            <w:r>
              <w:rPr>
                <w:spacing w:val="3"/>
              </w:rPr>
              <w:t>н</w:t>
            </w:r>
            <w:r>
              <w:rPr>
                <w:spacing w:val="-7"/>
              </w:rPr>
              <w:t>у</w:t>
            </w:r>
            <w:r>
              <w:rPr>
                <w:spacing w:val="1"/>
              </w:rPr>
              <w:t>ђ</w:t>
            </w:r>
            <w:r>
              <w:rPr>
                <w:spacing w:val="-1"/>
              </w:rPr>
              <w:t>ач</w:t>
            </w:r>
            <w:r>
              <w:t>а</w:t>
            </w:r>
            <w:r>
              <w:rPr>
                <w:spacing w:val="-1"/>
              </w:rPr>
              <w:t xml:space="preserve"> </w:t>
            </w:r>
            <w:r>
              <w:rPr>
                <w:spacing w:val="1"/>
              </w:rPr>
              <w:t>п</w:t>
            </w:r>
            <w:r>
              <w:rPr>
                <w:spacing w:val="2"/>
              </w:rPr>
              <w:t>о</w:t>
            </w:r>
            <w:r>
              <w:t xml:space="preserve">д </w:t>
            </w:r>
            <w:r>
              <w:rPr>
                <w:spacing w:val="4"/>
              </w:rPr>
              <w:t>п</w:t>
            </w:r>
            <w:r>
              <w:rPr>
                <w:spacing w:val="-7"/>
              </w:rPr>
              <w:t>у</w:t>
            </w:r>
            <w:r>
              <w:rPr>
                <w:spacing w:val="1"/>
              </w:rPr>
              <w:t>н</w:t>
            </w:r>
            <w:r>
              <w:t>ом</w:t>
            </w:r>
          </w:p>
          <w:p w:rsidR="00F82E9C" w:rsidRDefault="00F82E9C">
            <w:pPr>
              <w:widowControl w:val="0"/>
              <w:autoSpaceDE w:val="0"/>
              <w:autoSpaceDN w:val="0"/>
              <w:adjustRightInd w:val="0"/>
              <w:spacing w:line="240" w:lineRule="auto"/>
              <w:ind w:left="131" w:right="451"/>
            </w:pPr>
            <w:r>
              <w:rPr>
                <w:spacing w:val="-1"/>
              </w:rPr>
              <w:t>ма</w:t>
            </w:r>
            <w:r>
              <w:t>тер</w:t>
            </w:r>
            <w:r>
              <w:rPr>
                <w:spacing w:val="1"/>
              </w:rPr>
              <w:t>и</w:t>
            </w:r>
            <w:r>
              <w:t>јал</w:t>
            </w:r>
            <w:r>
              <w:rPr>
                <w:spacing w:val="1"/>
              </w:rPr>
              <w:t>н</w:t>
            </w:r>
            <w:r>
              <w:t>ом</w:t>
            </w:r>
            <w:r>
              <w:rPr>
                <w:spacing w:val="59"/>
              </w:rPr>
              <w:t xml:space="preserve"> </w:t>
            </w:r>
            <w:r>
              <w:t>и</w:t>
            </w:r>
            <w:r>
              <w:rPr>
                <w:spacing w:val="1"/>
              </w:rPr>
              <w:t xml:space="preserve"> к</w:t>
            </w:r>
            <w:r>
              <w:t>р</w:t>
            </w:r>
            <w:r>
              <w:rPr>
                <w:spacing w:val="1"/>
              </w:rPr>
              <w:t>и</w:t>
            </w:r>
            <w:r>
              <w:t>ви</w:t>
            </w:r>
            <w:r>
              <w:rPr>
                <w:spacing w:val="-3"/>
              </w:rPr>
              <w:t>ч</w:t>
            </w:r>
            <w:r>
              <w:rPr>
                <w:spacing w:val="1"/>
              </w:rPr>
              <w:t>н</w:t>
            </w:r>
            <w:r>
              <w:t>ом одговор</w:t>
            </w:r>
            <w:r>
              <w:rPr>
                <w:spacing w:val="1"/>
              </w:rPr>
              <w:t>н</w:t>
            </w:r>
            <w:r>
              <w:t>ош</w:t>
            </w:r>
            <w:r>
              <w:rPr>
                <w:spacing w:val="3"/>
              </w:rPr>
              <w:t>ћ</w:t>
            </w:r>
            <w:r>
              <w:t>у</w:t>
            </w:r>
            <w:r>
              <w:rPr>
                <w:spacing w:val="-5"/>
              </w:rPr>
              <w:t xml:space="preserve"> </w:t>
            </w:r>
            <w:r>
              <w:t>да</w:t>
            </w:r>
            <w:r>
              <w:rPr>
                <w:spacing w:val="-1"/>
              </w:rPr>
              <w:t xml:space="preserve"> </w:t>
            </w:r>
            <w:r>
              <w:t>ће</w:t>
            </w:r>
            <w:r>
              <w:rPr>
                <w:spacing w:val="-1"/>
              </w:rPr>
              <w:t xml:space="preserve"> </w:t>
            </w:r>
            <w:r>
              <w:rPr>
                <w:spacing w:val="1"/>
              </w:rPr>
              <w:t>п</w:t>
            </w:r>
            <w:r>
              <w:rPr>
                <w:spacing w:val="2"/>
              </w:rPr>
              <w:t>р</w:t>
            </w:r>
            <w:r>
              <w:rPr>
                <w:spacing w:val="-5"/>
              </w:rPr>
              <w:t>у</w:t>
            </w:r>
            <w:r>
              <w:rPr>
                <w:spacing w:val="2"/>
              </w:rPr>
              <w:t>ж</w:t>
            </w:r>
            <w:r>
              <w:rPr>
                <w:spacing w:val="1"/>
              </w:rPr>
              <w:t>и</w:t>
            </w:r>
            <w:r>
              <w:t>ти</w:t>
            </w:r>
            <w:r>
              <w:rPr>
                <w:spacing w:val="4"/>
              </w:rPr>
              <w:t xml:space="preserve"> </w:t>
            </w:r>
            <w:r>
              <w:rPr>
                <w:spacing w:val="-5"/>
              </w:rPr>
              <w:t>у</w:t>
            </w:r>
            <w:r>
              <w:rPr>
                <w:spacing w:val="-1"/>
              </w:rPr>
              <w:t>с</w:t>
            </w:r>
            <w:r>
              <w:rPr>
                <w:spacing w:val="5"/>
              </w:rPr>
              <w:t>л</w:t>
            </w:r>
            <w:r>
              <w:rPr>
                <w:spacing w:val="-5"/>
              </w:rPr>
              <w:t>у</w:t>
            </w:r>
            <w:r>
              <w:rPr>
                <w:spacing w:val="5"/>
              </w:rPr>
              <w:t>г</w:t>
            </w:r>
            <w:r>
              <w:t xml:space="preserve">у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 xml:space="preserve">је </w:t>
            </w:r>
            <w:r>
              <w:rPr>
                <w:spacing w:val="3"/>
              </w:rPr>
              <w:t xml:space="preserve"> </w:t>
            </w:r>
            <w:r>
              <w:t>у</w:t>
            </w:r>
            <w:r>
              <w:rPr>
                <w:spacing w:val="-5"/>
              </w:rPr>
              <w:t xml:space="preserve"> </w:t>
            </w:r>
            <w:r>
              <w:rPr>
                <w:spacing w:val="-1"/>
              </w:rPr>
              <w:t>с</w:t>
            </w:r>
            <w:r>
              <w:t>в</w:t>
            </w:r>
            <w:r>
              <w:rPr>
                <w:spacing w:val="-1"/>
              </w:rPr>
              <w:t>е</w:t>
            </w:r>
            <w:r>
              <w:rPr>
                <w:spacing w:val="4"/>
              </w:rPr>
              <w:t>м</w:t>
            </w:r>
            <w:r>
              <w:t>у</w:t>
            </w:r>
            <w:r>
              <w:rPr>
                <w:spacing w:val="-5"/>
              </w:rPr>
              <w:t xml:space="preserve"> </w:t>
            </w:r>
            <w:r>
              <w:rPr>
                <w:spacing w:val="1"/>
              </w:rPr>
              <w:t>п</w:t>
            </w:r>
            <w:r>
              <w:t>р</w:t>
            </w:r>
            <w:r>
              <w:rPr>
                <w:spacing w:val="-1"/>
              </w:rPr>
              <w:t>е</w:t>
            </w:r>
            <w:r>
              <w:rPr>
                <w:spacing w:val="1"/>
              </w:rPr>
              <w:t>м</w:t>
            </w:r>
            <w:r>
              <w:t>а одр</w:t>
            </w:r>
            <w:r>
              <w:rPr>
                <w:spacing w:val="-1"/>
              </w:rPr>
              <w:t>е</w:t>
            </w:r>
            <w:r>
              <w:t>дба</w:t>
            </w:r>
            <w:r>
              <w:rPr>
                <w:spacing w:val="-1"/>
              </w:rPr>
              <w:t>м</w:t>
            </w:r>
            <w:r>
              <w:t>а</w:t>
            </w:r>
            <w:r>
              <w:rPr>
                <w:spacing w:val="4"/>
              </w:rPr>
              <w:t xml:space="preserve"> </w:t>
            </w:r>
            <w:r>
              <w:t>у</w:t>
            </w:r>
            <w:r>
              <w:rPr>
                <w:spacing w:val="-5"/>
              </w:rPr>
              <w:t xml:space="preserve"> </w:t>
            </w:r>
            <w:r>
              <w:t>те</w:t>
            </w:r>
            <w:r>
              <w:rPr>
                <w:spacing w:val="2"/>
              </w:rPr>
              <w:t>х</w:t>
            </w:r>
            <w:r>
              <w:rPr>
                <w:spacing w:val="1"/>
              </w:rPr>
              <w:t>ни</w:t>
            </w:r>
            <w:r>
              <w:rPr>
                <w:spacing w:val="-1"/>
              </w:rPr>
              <w:t>ч</w:t>
            </w:r>
            <w:r>
              <w:rPr>
                <w:spacing w:val="1"/>
              </w:rPr>
              <w:t>ки</w:t>
            </w:r>
            <w:r>
              <w:t xml:space="preserve">м </w:t>
            </w:r>
            <w:r>
              <w:rPr>
                <w:spacing w:val="1"/>
              </w:rPr>
              <w:t>к</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rPr>
                <w:spacing w:val="-1"/>
              </w:rPr>
              <w:t>ам</w:t>
            </w:r>
            <w:r>
              <w:t>а</w:t>
            </w:r>
            <w:r>
              <w:rPr>
                <w:spacing w:val="1"/>
              </w:rPr>
              <w:t xml:space="preserve"> </w:t>
            </w:r>
            <w:r>
              <w:t>д</w:t>
            </w:r>
            <w:r>
              <w:rPr>
                <w:spacing w:val="-1"/>
              </w:rPr>
              <w:t>а</w:t>
            </w:r>
            <w:r>
              <w:t xml:space="preserve">тим </w:t>
            </w:r>
            <w:r>
              <w:rPr>
                <w:spacing w:val="1"/>
              </w:rPr>
              <w:t xml:space="preserve"> </w:t>
            </w:r>
            <w:r>
              <w:t>у</w:t>
            </w:r>
            <w:r>
              <w:rPr>
                <w:spacing w:val="-5"/>
              </w:rPr>
              <w:t xml:space="preserve"> </w:t>
            </w:r>
            <w:r>
              <w:t>т</w:t>
            </w:r>
            <w:r>
              <w:rPr>
                <w:spacing w:val="2"/>
              </w:rPr>
              <w:t>а</w:t>
            </w:r>
            <w:r>
              <w:rPr>
                <w:spacing w:val="-1"/>
              </w:rPr>
              <w:t>ч</w:t>
            </w:r>
            <w:r>
              <w:rPr>
                <w:spacing w:val="1"/>
              </w:rPr>
              <w:t>к</w:t>
            </w:r>
            <w:r>
              <w:t>и</w:t>
            </w:r>
            <w:r>
              <w:rPr>
                <w:spacing w:val="1"/>
              </w:rPr>
              <w:t xml:space="preserve"> </w:t>
            </w:r>
            <w:r>
              <w:t>3. Ко</w:t>
            </w:r>
            <w:r>
              <w:rPr>
                <w:spacing w:val="1"/>
              </w:rPr>
              <w:t>н</w:t>
            </w:r>
            <w:r>
              <w:rPr>
                <w:spacing w:val="3"/>
              </w:rPr>
              <w:t>к</w:t>
            </w:r>
            <w:r>
              <w:rPr>
                <w:spacing w:val="-7"/>
              </w:rPr>
              <w:t>у</w:t>
            </w:r>
            <w:r>
              <w:t>р</w:t>
            </w:r>
            <w:r>
              <w:rPr>
                <w:spacing w:val="-1"/>
              </w:rPr>
              <w:t>с</w:t>
            </w:r>
            <w:r>
              <w:rPr>
                <w:spacing w:val="1"/>
              </w:rPr>
              <w:t>н</w:t>
            </w:r>
            <w:r>
              <w:t>е</w:t>
            </w:r>
            <w:r>
              <w:rPr>
                <w:spacing w:val="-1"/>
              </w:rPr>
              <w:t xml:space="preserve"> </w:t>
            </w:r>
            <w:r>
              <w:t>до</w:t>
            </w:r>
            <w:r>
              <w:rPr>
                <w:spacing w:val="6"/>
              </w:rPr>
              <w:t>к</w:t>
            </w:r>
            <w:r>
              <w:rPr>
                <w:spacing w:val="-5"/>
              </w:rPr>
              <w:t>у</w:t>
            </w:r>
            <w:r>
              <w:rPr>
                <w:spacing w:val="-1"/>
              </w:rPr>
              <w:t>ме</w:t>
            </w:r>
            <w:r>
              <w:rPr>
                <w:spacing w:val="1"/>
              </w:rPr>
              <w:t>н</w:t>
            </w:r>
            <w:r>
              <w:t>та</w:t>
            </w:r>
            <w:r>
              <w:rPr>
                <w:spacing w:val="1"/>
              </w:rPr>
              <w:t>ци</w:t>
            </w:r>
            <w:r>
              <w:t>ј</w:t>
            </w:r>
            <w:r>
              <w:rPr>
                <w:spacing w:val="2"/>
              </w:rPr>
              <w:t>е</w:t>
            </w:r>
            <w:r>
              <w:t>.</w:t>
            </w:r>
          </w:p>
          <w:p w:rsidR="00F82E9C" w:rsidRDefault="00F82E9C">
            <w:pPr>
              <w:widowControl w:val="0"/>
              <w:autoSpaceDE w:val="0"/>
              <w:autoSpaceDN w:val="0"/>
              <w:adjustRightInd w:val="0"/>
              <w:spacing w:before="5" w:line="240" w:lineRule="auto"/>
              <w:ind w:left="131" w:right="-20"/>
            </w:pPr>
            <w:r>
              <w:rPr>
                <w:b/>
                <w:bCs/>
                <w:i/>
                <w:iCs/>
              </w:rPr>
              <w:t>Из</w:t>
            </w:r>
            <w:r>
              <w:rPr>
                <w:b/>
                <w:bCs/>
                <w:i/>
                <w:iCs/>
                <w:spacing w:val="1"/>
              </w:rPr>
              <w:t>ј</w:t>
            </w:r>
            <w:r>
              <w:rPr>
                <w:b/>
                <w:bCs/>
                <w:i/>
                <w:iCs/>
              </w:rPr>
              <w:t xml:space="preserve">ава </w:t>
            </w:r>
            <w:r>
              <w:rPr>
                <w:b/>
                <w:bCs/>
                <w:i/>
                <w:iCs/>
                <w:spacing w:val="-1"/>
              </w:rPr>
              <w:t>с</w:t>
            </w:r>
            <w:r>
              <w:rPr>
                <w:b/>
                <w:bCs/>
                <w:i/>
                <w:iCs/>
              </w:rPr>
              <w:t>е</w:t>
            </w:r>
            <w:r>
              <w:rPr>
                <w:b/>
                <w:bCs/>
                <w:i/>
                <w:iCs/>
                <w:spacing w:val="-1"/>
              </w:rPr>
              <w:t xml:space="preserve"> </w:t>
            </w:r>
            <w:r>
              <w:rPr>
                <w:b/>
                <w:bCs/>
                <w:i/>
                <w:iCs/>
                <w:spacing w:val="1"/>
              </w:rPr>
              <w:t>д</w:t>
            </w:r>
            <w:r>
              <w:rPr>
                <w:b/>
                <w:bCs/>
                <w:i/>
                <w:iCs/>
              </w:rPr>
              <w:t>ајем зао</w:t>
            </w:r>
            <w:r>
              <w:rPr>
                <w:b/>
                <w:bCs/>
                <w:i/>
                <w:iCs/>
                <w:spacing w:val="1"/>
              </w:rPr>
              <w:t>к</w:t>
            </w:r>
            <w:r>
              <w:rPr>
                <w:b/>
                <w:bCs/>
                <w:i/>
                <w:iCs/>
                <w:spacing w:val="-1"/>
              </w:rPr>
              <w:t>у</w:t>
            </w:r>
            <w:r>
              <w:rPr>
                <w:b/>
                <w:bCs/>
                <w:i/>
                <w:iCs/>
              </w:rPr>
              <w:t>р</w:t>
            </w:r>
            <w:r>
              <w:rPr>
                <w:b/>
                <w:bCs/>
                <w:i/>
                <w:iCs/>
                <w:spacing w:val="-1"/>
              </w:rPr>
              <w:t>у</w:t>
            </w:r>
            <w:r>
              <w:rPr>
                <w:b/>
                <w:bCs/>
                <w:i/>
                <w:iCs/>
              </w:rPr>
              <w:t>ж</w:t>
            </w:r>
            <w:r>
              <w:rPr>
                <w:b/>
                <w:bCs/>
                <w:i/>
                <w:iCs/>
                <w:spacing w:val="-1"/>
              </w:rPr>
              <w:t>ење</w:t>
            </w:r>
            <w:r>
              <w:rPr>
                <w:b/>
                <w:bCs/>
                <w:i/>
                <w:iCs/>
              </w:rPr>
              <w:t>м</w:t>
            </w:r>
            <w:r>
              <w:rPr>
                <w:b/>
                <w:bCs/>
                <w:i/>
                <w:iCs/>
                <w:spacing w:val="1"/>
              </w:rPr>
              <w:t xml:space="preserve"> </w:t>
            </w:r>
            <w:r>
              <w:rPr>
                <w:b/>
                <w:bCs/>
                <w:i/>
                <w:iCs/>
              </w:rPr>
              <w:t>р</w:t>
            </w:r>
            <w:r>
              <w:rPr>
                <w:b/>
                <w:bCs/>
                <w:i/>
                <w:iCs/>
                <w:spacing w:val="1"/>
              </w:rPr>
              <w:t>е</w:t>
            </w:r>
            <w:r>
              <w:rPr>
                <w:b/>
                <w:bCs/>
                <w:i/>
                <w:iCs/>
                <w:spacing w:val="-1"/>
              </w:rPr>
              <w:t>ч</w:t>
            </w:r>
            <w:r>
              <w:rPr>
                <w:b/>
                <w:bCs/>
                <w:i/>
                <w:iCs/>
                <w:spacing w:val="1"/>
              </w:rPr>
              <w:t>иц</w:t>
            </w:r>
            <w:r>
              <w:rPr>
                <w:b/>
                <w:bCs/>
                <w:i/>
                <w:iCs/>
              </w:rPr>
              <w:t>е</w:t>
            </w:r>
          </w:p>
          <w:p w:rsidR="00F82E9C" w:rsidRDefault="00F82E9C">
            <w:pPr>
              <w:widowControl w:val="0"/>
              <w:autoSpaceDE w:val="0"/>
              <w:autoSpaceDN w:val="0"/>
              <w:adjustRightInd w:val="0"/>
              <w:spacing w:line="240" w:lineRule="auto"/>
              <w:ind w:left="131" w:right="-20"/>
            </w:pPr>
            <w:r>
              <w:rPr>
                <w:b/>
                <w:bCs/>
                <w:i/>
                <w:iCs/>
                <w:spacing w:val="-1"/>
              </w:rPr>
              <w:t>Да</w:t>
            </w:r>
          </w:p>
        </w:tc>
        <w:tc>
          <w:tcPr>
            <w:tcW w:w="5233"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27" w:line="240" w:lineRule="auto"/>
              <w:ind w:left="133" w:right="-20"/>
            </w:pPr>
            <w:r>
              <w:rPr>
                <w:u w:val="single"/>
              </w:rPr>
              <w:t>Изја</w:t>
            </w:r>
            <w:r>
              <w:rPr>
                <w:spacing w:val="-1"/>
                <w:u w:val="single"/>
              </w:rPr>
              <w:t>в</w:t>
            </w:r>
            <w:r>
              <w:rPr>
                <w:u w:val="single"/>
              </w:rPr>
              <w:t xml:space="preserve">а </w:t>
            </w:r>
            <w:r>
              <w:rPr>
                <w:spacing w:val="-76"/>
                <w:u w:val="single"/>
              </w:rPr>
              <w:t xml:space="preserve"> </w:t>
            </w:r>
            <w:r>
              <w:rPr>
                <w:spacing w:val="1"/>
                <w:u w:val="single"/>
              </w:rPr>
              <w:t>п</w:t>
            </w:r>
            <w:r>
              <w:rPr>
                <w:u w:val="single"/>
              </w:rPr>
              <w:t>о</w:t>
            </w:r>
            <w:r>
              <w:rPr>
                <w:spacing w:val="3"/>
                <w:u w:val="single"/>
              </w:rPr>
              <w:t>н</w:t>
            </w:r>
            <w:r>
              <w:rPr>
                <w:spacing w:val="-5"/>
                <w:u w:val="single"/>
              </w:rPr>
              <w:t>у</w:t>
            </w:r>
            <w:r>
              <w:rPr>
                <w:spacing w:val="-1"/>
                <w:u w:val="single"/>
              </w:rPr>
              <w:t>ђ</w:t>
            </w:r>
            <w:r>
              <w:rPr>
                <w:spacing w:val="1"/>
                <w:u w:val="single"/>
              </w:rPr>
              <w:t>а</w:t>
            </w:r>
            <w:r>
              <w:rPr>
                <w:spacing w:val="-1"/>
                <w:u w:val="single"/>
              </w:rPr>
              <w:t>ч</w:t>
            </w:r>
            <w:r>
              <w:rPr>
                <w:u w:val="single"/>
              </w:rPr>
              <w:t>а</w:t>
            </w:r>
          </w:p>
          <w:p w:rsidR="00F82E9C" w:rsidRDefault="00F82E9C">
            <w:pPr>
              <w:widowControl w:val="0"/>
              <w:autoSpaceDE w:val="0"/>
              <w:autoSpaceDN w:val="0"/>
              <w:adjustRightInd w:val="0"/>
              <w:spacing w:line="240" w:lineRule="auto"/>
              <w:ind w:left="133" w:right="220"/>
            </w:pPr>
            <w:r>
              <w:t>Изја</w:t>
            </w:r>
            <w:r>
              <w:rPr>
                <w:spacing w:val="-1"/>
              </w:rPr>
              <w:t>в</w:t>
            </w:r>
            <w:r>
              <w:rPr>
                <w:spacing w:val="3"/>
              </w:rPr>
              <w:t>љ</w:t>
            </w:r>
            <w:r>
              <w:rPr>
                <w:spacing w:val="-5"/>
              </w:rPr>
              <w:t>у</w:t>
            </w:r>
            <w:r>
              <w:t>је</w:t>
            </w:r>
            <w:r>
              <w:rPr>
                <w:spacing w:val="-1"/>
              </w:rPr>
              <w:t>м</w:t>
            </w:r>
            <w:r>
              <w:t>о</w:t>
            </w:r>
            <w:r>
              <w:rPr>
                <w:spacing w:val="1"/>
              </w:rPr>
              <w:t xml:space="preserve"> п</w:t>
            </w:r>
            <w:r>
              <w:t xml:space="preserve">од </w:t>
            </w:r>
            <w:r>
              <w:rPr>
                <w:spacing w:val="4"/>
              </w:rPr>
              <w:t>п</w:t>
            </w:r>
            <w:r>
              <w:rPr>
                <w:spacing w:val="-5"/>
              </w:rPr>
              <w:t>у</w:t>
            </w:r>
            <w:r>
              <w:rPr>
                <w:spacing w:val="1"/>
              </w:rPr>
              <w:t>н</w:t>
            </w:r>
            <w:r>
              <w:t>ом</w:t>
            </w:r>
            <w:r>
              <w:rPr>
                <w:spacing w:val="1"/>
              </w:rPr>
              <w:t xml:space="preserve"> </w:t>
            </w:r>
            <w:r>
              <w:rPr>
                <w:spacing w:val="-1"/>
              </w:rPr>
              <w:t>ма</w:t>
            </w:r>
            <w:r>
              <w:t>тер</w:t>
            </w:r>
            <w:r>
              <w:rPr>
                <w:spacing w:val="1"/>
              </w:rPr>
              <w:t>и</w:t>
            </w:r>
            <w:r>
              <w:t>јал</w:t>
            </w:r>
            <w:r>
              <w:rPr>
                <w:spacing w:val="1"/>
              </w:rPr>
              <w:t>н</w:t>
            </w:r>
            <w:r>
              <w:t>ом</w:t>
            </w:r>
            <w:r>
              <w:rPr>
                <w:spacing w:val="59"/>
              </w:rPr>
              <w:t xml:space="preserve"> </w:t>
            </w:r>
            <w:r>
              <w:t xml:space="preserve">и </w:t>
            </w:r>
            <w:r>
              <w:rPr>
                <w:spacing w:val="1"/>
              </w:rPr>
              <w:t>к</w:t>
            </w:r>
            <w:r>
              <w:t>р</w:t>
            </w:r>
            <w:r>
              <w:rPr>
                <w:spacing w:val="1"/>
              </w:rPr>
              <w:t>и</w:t>
            </w:r>
            <w:r>
              <w:t>ви</w:t>
            </w:r>
            <w:r>
              <w:rPr>
                <w:spacing w:val="-1"/>
              </w:rPr>
              <w:t>ч</w:t>
            </w:r>
            <w:r>
              <w:rPr>
                <w:spacing w:val="1"/>
              </w:rPr>
              <w:t>н</w:t>
            </w:r>
            <w:r>
              <w:t>ом</w:t>
            </w:r>
            <w:r>
              <w:rPr>
                <w:spacing w:val="-1"/>
              </w:rPr>
              <w:t xml:space="preserve"> </w:t>
            </w:r>
            <w:r>
              <w:t>одговор</w:t>
            </w:r>
            <w:r>
              <w:rPr>
                <w:spacing w:val="1"/>
              </w:rPr>
              <w:t>н</w:t>
            </w:r>
            <w:r>
              <w:t>о</w:t>
            </w:r>
            <w:r>
              <w:rPr>
                <w:spacing w:val="-2"/>
              </w:rPr>
              <w:t>ш</w:t>
            </w:r>
            <w:r>
              <w:rPr>
                <w:spacing w:val="4"/>
              </w:rPr>
              <w:t>ћ</w:t>
            </w:r>
            <w:r>
              <w:t>у</w:t>
            </w:r>
            <w:r>
              <w:rPr>
                <w:spacing w:val="-5"/>
              </w:rPr>
              <w:t xml:space="preserve"> </w:t>
            </w:r>
            <w:r>
              <w:t>да</w:t>
            </w:r>
            <w:r>
              <w:rPr>
                <w:spacing w:val="-1"/>
              </w:rPr>
              <w:t xml:space="preserve"> </w:t>
            </w:r>
            <w:r>
              <w:rPr>
                <w:spacing w:val="2"/>
              </w:rPr>
              <w:t>ћ</w:t>
            </w:r>
            <w:r>
              <w:rPr>
                <w:spacing w:val="-1"/>
              </w:rPr>
              <w:t>ем</w:t>
            </w:r>
            <w:r>
              <w:t xml:space="preserve">о  </w:t>
            </w:r>
            <w:r>
              <w:rPr>
                <w:spacing w:val="1"/>
              </w:rPr>
              <w:t>п</w:t>
            </w:r>
            <w:r>
              <w:rPr>
                <w:spacing w:val="2"/>
              </w:rPr>
              <w:t>р</w:t>
            </w:r>
            <w:r>
              <w:rPr>
                <w:spacing w:val="-5"/>
              </w:rPr>
              <w:t>у</w:t>
            </w:r>
            <w:r>
              <w:t>ж</w:t>
            </w:r>
            <w:r>
              <w:rPr>
                <w:spacing w:val="1"/>
              </w:rPr>
              <w:t>и</w:t>
            </w:r>
            <w:r>
              <w:t xml:space="preserve">ти </w:t>
            </w:r>
            <w:r>
              <w:rPr>
                <w:spacing w:val="-5"/>
              </w:rPr>
              <w:t>у</w:t>
            </w:r>
            <w:r>
              <w:rPr>
                <w:spacing w:val="1"/>
              </w:rPr>
              <w:t>с</w:t>
            </w:r>
            <w:r>
              <w:rPr>
                <w:spacing w:val="5"/>
              </w:rPr>
              <w:t>л</w:t>
            </w:r>
            <w:r>
              <w:rPr>
                <w:spacing w:val="-5"/>
              </w:rPr>
              <w:t>у</w:t>
            </w:r>
            <w:r>
              <w:rPr>
                <w:spacing w:val="5"/>
              </w:rPr>
              <w:t>г</w:t>
            </w:r>
            <w:r>
              <w:t>у</w:t>
            </w:r>
            <w:r>
              <w:rPr>
                <w:spacing w:val="-3"/>
              </w:rPr>
              <w:t xml:space="preserve">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је</w:t>
            </w:r>
            <w:r>
              <w:rPr>
                <w:spacing w:val="2"/>
              </w:rPr>
              <w:t xml:space="preserve"> </w:t>
            </w:r>
            <w:r>
              <w:rPr>
                <w:spacing w:val="1"/>
              </w:rPr>
              <w:t>п</w:t>
            </w:r>
            <w:r>
              <w:t>р</w:t>
            </w:r>
            <w:r>
              <w:rPr>
                <w:spacing w:val="-1"/>
              </w:rPr>
              <w:t>ем</w:t>
            </w:r>
            <w:r>
              <w:t>а</w:t>
            </w:r>
            <w:r>
              <w:rPr>
                <w:spacing w:val="-1"/>
              </w:rPr>
              <w:t xml:space="preserve"> </w:t>
            </w:r>
            <w:r>
              <w:t>траж</w:t>
            </w:r>
            <w:r>
              <w:rPr>
                <w:spacing w:val="-1"/>
              </w:rPr>
              <w:t>е</w:t>
            </w:r>
            <w:r>
              <w:rPr>
                <w:spacing w:val="1"/>
              </w:rPr>
              <w:t>ни</w:t>
            </w:r>
            <w:r>
              <w:t>м те</w:t>
            </w:r>
            <w:r>
              <w:rPr>
                <w:spacing w:val="2"/>
              </w:rPr>
              <w:t>х</w:t>
            </w:r>
            <w:r>
              <w:rPr>
                <w:spacing w:val="-1"/>
              </w:rPr>
              <w:t>н</w:t>
            </w:r>
            <w:r>
              <w:rPr>
                <w:spacing w:val="1"/>
              </w:rPr>
              <w:t>и</w:t>
            </w:r>
            <w:r>
              <w:rPr>
                <w:spacing w:val="-1"/>
              </w:rPr>
              <w:t>ч</w:t>
            </w:r>
            <w:r>
              <w:rPr>
                <w:spacing w:val="1"/>
              </w:rPr>
              <w:t>ки</w:t>
            </w:r>
            <w:r>
              <w:t>м</w:t>
            </w:r>
            <w:r>
              <w:rPr>
                <w:spacing w:val="-2"/>
              </w:rPr>
              <w:t xml:space="preserve"> </w:t>
            </w:r>
            <w:r>
              <w:rPr>
                <w:spacing w:val="1"/>
              </w:rPr>
              <w:t>к</w:t>
            </w:r>
            <w:r>
              <w:rPr>
                <w:spacing w:val="-1"/>
              </w:rPr>
              <w:t>а</w:t>
            </w:r>
            <w:r>
              <w:t>р</w:t>
            </w:r>
            <w:r>
              <w:rPr>
                <w:spacing w:val="-1"/>
              </w:rPr>
              <w:t>а</w:t>
            </w:r>
            <w:r>
              <w:rPr>
                <w:spacing w:val="1"/>
              </w:rPr>
              <w:t>к</w:t>
            </w:r>
            <w:r>
              <w:t>тер</w:t>
            </w:r>
            <w:r>
              <w:rPr>
                <w:spacing w:val="1"/>
              </w:rPr>
              <w:t>и</w:t>
            </w:r>
            <w:r>
              <w:rPr>
                <w:spacing w:val="-1"/>
              </w:rPr>
              <w:t>с</w:t>
            </w:r>
            <w:r>
              <w:rPr>
                <w:spacing w:val="-2"/>
              </w:rPr>
              <w:t>т</w:t>
            </w:r>
            <w:r>
              <w:rPr>
                <w:spacing w:val="1"/>
              </w:rPr>
              <w:t>ик</w:t>
            </w:r>
            <w:r>
              <w:rPr>
                <w:spacing w:val="-1"/>
              </w:rPr>
              <w:t>ам</w:t>
            </w:r>
            <w:r>
              <w:t>а д</w:t>
            </w:r>
            <w:r>
              <w:rPr>
                <w:spacing w:val="-1"/>
              </w:rPr>
              <w:t>а</w:t>
            </w:r>
            <w:r>
              <w:t>т</w:t>
            </w:r>
            <w:r>
              <w:rPr>
                <w:spacing w:val="2"/>
              </w:rPr>
              <w:t>и</w:t>
            </w:r>
            <w:r>
              <w:t xml:space="preserve">м </w:t>
            </w:r>
            <w:r>
              <w:rPr>
                <w:spacing w:val="1"/>
              </w:rPr>
              <w:t xml:space="preserve"> </w:t>
            </w:r>
            <w:r>
              <w:t>у</w:t>
            </w:r>
            <w:r>
              <w:rPr>
                <w:spacing w:val="-5"/>
              </w:rPr>
              <w:t xml:space="preserve"> </w:t>
            </w:r>
            <w:r>
              <w:t>та</w:t>
            </w:r>
            <w:r>
              <w:rPr>
                <w:spacing w:val="-1"/>
              </w:rPr>
              <w:t>ч</w:t>
            </w:r>
            <w:r>
              <w:rPr>
                <w:spacing w:val="1"/>
              </w:rPr>
              <w:t>к</w:t>
            </w:r>
            <w:r>
              <w:t>и</w:t>
            </w:r>
            <w:r>
              <w:rPr>
                <w:spacing w:val="1"/>
              </w:rPr>
              <w:t xml:space="preserve"> </w:t>
            </w:r>
            <w:r>
              <w:t>3. Ко</w:t>
            </w:r>
            <w:r>
              <w:rPr>
                <w:spacing w:val="1"/>
              </w:rPr>
              <w:t>н</w:t>
            </w:r>
            <w:r>
              <w:rPr>
                <w:spacing w:val="3"/>
              </w:rPr>
              <w:t>к</w:t>
            </w:r>
            <w:r>
              <w:rPr>
                <w:spacing w:val="-7"/>
              </w:rPr>
              <w:t>у</w:t>
            </w:r>
            <w:r>
              <w:t>р</w:t>
            </w:r>
            <w:r>
              <w:rPr>
                <w:spacing w:val="-1"/>
              </w:rPr>
              <w:t>с</w:t>
            </w:r>
            <w:r>
              <w:rPr>
                <w:spacing w:val="1"/>
              </w:rPr>
              <w:t>н</w:t>
            </w:r>
            <w:r>
              <w:t>е</w:t>
            </w:r>
            <w:r>
              <w:rPr>
                <w:spacing w:val="-1"/>
              </w:rPr>
              <w:t xml:space="preserve"> </w:t>
            </w:r>
            <w:r>
              <w:t>до</w:t>
            </w:r>
            <w:r>
              <w:rPr>
                <w:spacing w:val="6"/>
              </w:rPr>
              <w:t>к</w:t>
            </w:r>
            <w:r>
              <w:rPr>
                <w:spacing w:val="-5"/>
              </w:rPr>
              <w:t>у</w:t>
            </w:r>
            <w:r>
              <w:rPr>
                <w:spacing w:val="-1"/>
              </w:rPr>
              <w:t>ме</w:t>
            </w:r>
            <w:r>
              <w:rPr>
                <w:spacing w:val="1"/>
              </w:rPr>
              <w:t>н</w:t>
            </w:r>
            <w:r>
              <w:t>та</w:t>
            </w:r>
            <w:r>
              <w:rPr>
                <w:spacing w:val="1"/>
              </w:rPr>
              <w:t>ци</w:t>
            </w:r>
            <w:r>
              <w:t>је</w:t>
            </w:r>
          </w:p>
          <w:p w:rsidR="00F82E9C" w:rsidRDefault="00F82E9C">
            <w:pPr>
              <w:widowControl w:val="0"/>
              <w:autoSpaceDE w:val="0"/>
              <w:autoSpaceDN w:val="0"/>
              <w:adjustRightInd w:val="0"/>
              <w:spacing w:before="1" w:line="280" w:lineRule="exact"/>
              <w:rPr>
                <w:sz w:val="28"/>
                <w:szCs w:val="28"/>
              </w:rPr>
            </w:pPr>
          </w:p>
          <w:p w:rsidR="00F82E9C" w:rsidRDefault="00F82E9C">
            <w:pPr>
              <w:widowControl w:val="0"/>
              <w:tabs>
                <w:tab w:val="left" w:pos="3160"/>
              </w:tabs>
              <w:autoSpaceDE w:val="0"/>
              <w:autoSpaceDN w:val="0"/>
              <w:adjustRightInd w:val="0"/>
              <w:spacing w:line="240" w:lineRule="auto"/>
              <w:ind w:left="1754" w:right="-20"/>
            </w:pPr>
            <w:r>
              <w:rPr>
                <w:b/>
                <w:bCs/>
              </w:rPr>
              <w:t>ДА</w:t>
            </w:r>
            <w:r>
              <w:rPr>
                <w:b/>
                <w:bCs/>
              </w:rPr>
              <w:tab/>
              <w:t>НЕ</w:t>
            </w:r>
          </w:p>
        </w:tc>
      </w:tr>
      <w:tr w:rsidR="00F82E9C" w:rsidTr="00F82E9C">
        <w:trPr>
          <w:trHeight w:hRule="exact" w:val="676"/>
        </w:trPr>
        <w:tc>
          <w:tcPr>
            <w:tcW w:w="4425"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65" w:line="240" w:lineRule="auto"/>
              <w:ind w:left="131" w:right="-20"/>
            </w:pPr>
            <w:r>
              <w:rPr>
                <w:b/>
                <w:bCs/>
              </w:rPr>
              <w:t>У</w:t>
            </w:r>
            <w:r>
              <w:rPr>
                <w:b/>
                <w:bCs/>
                <w:spacing w:val="-1"/>
              </w:rPr>
              <w:t xml:space="preserve"> </w:t>
            </w:r>
            <w:r>
              <w:rPr>
                <w:b/>
                <w:bCs/>
                <w:spacing w:val="1"/>
              </w:rPr>
              <w:t>р</w:t>
            </w:r>
            <w:r>
              <w:rPr>
                <w:b/>
                <w:bCs/>
                <w:spacing w:val="-1"/>
              </w:rPr>
              <w:t>ег</w:t>
            </w:r>
            <w:r>
              <w:rPr>
                <w:b/>
                <w:bCs/>
                <w:spacing w:val="1"/>
              </w:rPr>
              <w:t>и</w:t>
            </w:r>
            <w:r>
              <w:rPr>
                <w:b/>
                <w:bCs/>
                <w:spacing w:val="-1"/>
              </w:rPr>
              <w:t>с</w:t>
            </w:r>
            <w:r>
              <w:rPr>
                <w:b/>
                <w:bCs/>
                <w:spacing w:val="2"/>
              </w:rPr>
              <w:t>т</w:t>
            </w:r>
            <w:r>
              <w:rPr>
                <w:b/>
                <w:bCs/>
                <w:spacing w:val="1"/>
              </w:rPr>
              <w:t>р</w:t>
            </w:r>
            <w:r>
              <w:rPr>
                <w:b/>
                <w:bCs/>
              </w:rPr>
              <w:t xml:space="preserve">у </w:t>
            </w:r>
            <w:r>
              <w:rPr>
                <w:b/>
                <w:bCs/>
                <w:spacing w:val="1"/>
              </w:rPr>
              <w:t>п</w:t>
            </w:r>
            <w:r>
              <w:rPr>
                <w:b/>
                <w:bCs/>
              </w:rPr>
              <w:t>о</w:t>
            </w:r>
            <w:r>
              <w:rPr>
                <w:b/>
                <w:bCs/>
                <w:spacing w:val="1"/>
              </w:rPr>
              <w:t>н</w:t>
            </w:r>
            <w:r>
              <w:rPr>
                <w:b/>
                <w:bCs/>
              </w:rPr>
              <w:t>уђа</w:t>
            </w:r>
            <w:r>
              <w:rPr>
                <w:b/>
                <w:bCs/>
                <w:spacing w:val="-1"/>
              </w:rPr>
              <w:t>ч</w:t>
            </w:r>
            <w:r>
              <w:rPr>
                <w:b/>
                <w:bCs/>
              </w:rPr>
              <w:t>а:</w:t>
            </w:r>
          </w:p>
          <w:p w:rsidR="00F82E9C" w:rsidRDefault="00F82E9C">
            <w:pPr>
              <w:widowControl w:val="0"/>
              <w:autoSpaceDE w:val="0"/>
              <w:autoSpaceDN w:val="0"/>
              <w:adjustRightInd w:val="0"/>
              <w:spacing w:line="269" w:lineRule="exact"/>
              <w:ind w:left="131" w:right="-20"/>
            </w:pPr>
            <w:r>
              <w:rPr>
                <w:spacing w:val="-1"/>
              </w:rPr>
              <w:t>(</w:t>
            </w:r>
            <w:r>
              <w:rPr>
                <w:spacing w:val="1"/>
                <w:u w:val="single"/>
              </w:rPr>
              <w:t>з</w:t>
            </w:r>
            <w:r>
              <w:rPr>
                <w:spacing w:val="-1"/>
                <w:u w:val="single"/>
              </w:rPr>
              <w:t>а</w:t>
            </w:r>
            <w:r>
              <w:rPr>
                <w:u w:val="single"/>
              </w:rPr>
              <w:t>о</w:t>
            </w:r>
            <w:r>
              <w:rPr>
                <w:spacing w:val="3"/>
                <w:u w:val="single"/>
              </w:rPr>
              <w:t>к</w:t>
            </w:r>
            <w:r>
              <w:rPr>
                <w:spacing w:val="5"/>
                <w:u w:val="single"/>
              </w:rPr>
              <w:t>р</w:t>
            </w:r>
            <w:r>
              <w:rPr>
                <w:spacing w:val="-5"/>
                <w:u w:val="single"/>
              </w:rPr>
              <w:t>у</w:t>
            </w:r>
            <w:r>
              <w:rPr>
                <w:u w:val="single"/>
              </w:rPr>
              <w:t>ж</w:t>
            </w:r>
            <w:r>
              <w:rPr>
                <w:spacing w:val="1"/>
                <w:u w:val="single"/>
              </w:rPr>
              <w:t>и</w:t>
            </w:r>
            <w:r>
              <w:rPr>
                <w:u w:val="single"/>
              </w:rPr>
              <w:t>ти</w:t>
            </w:r>
            <w:r>
              <w:rPr>
                <w:spacing w:val="3"/>
              </w:rPr>
              <w:t xml:space="preserve"> </w:t>
            </w:r>
            <w:r>
              <w:rPr>
                <w:spacing w:val="1"/>
              </w:rPr>
              <w:t>п</w:t>
            </w:r>
            <w:r>
              <w:t>о</w:t>
            </w:r>
            <w:r>
              <w:rPr>
                <w:spacing w:val="3"/>
              </w:rPr>
              <w:t>н</w:t>
            </w:r>
            <w:r>
              <w:rPr>
                <w:spacing w:val="-7"/>
              </w:rPr>
              <w:t>у</w:t>
            </w:r>
            <w:r>
              <w:rPr>
                <w:spacing w:val="-1"/>
              </w:rPr>
              <w:t>ђе</w:t>
            </w:r>
            <w:r>
              <w:t>н</w:t>
            </w:r>
            <w:r>
              <w:rPr>
                <w:spacing w:val="3"/>
              </w:rPr>
              <w:t xml:space="preserve"> </w:t>
            </w:r>
            <w:r>
              <w:t>одговор)</w:t>
            </w:r>
          </w:p>
        </w:tc>
        <w:tc>
          <w:tcPr>
            <w:tcW w:w="5233"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before="2" w:line="200" w:lineRule="exact"/>
              <w:rPr>
                <w:sz w:val="20"/>
                <w:szCs w:val="20"/>
              </w:rPr>
            </w:pPr>
          </w:p>
          <w:p w:rsidR="00F82E9C" w:rsidRDefault="00F82E9C">
            <w:pPr>
              <w:widowControl w:val="0"/>
              <w:tabs>
                <w:tab w:val="left" w:pos="3140"/>
              </w:tabs>
              <w:autoSpaceDE w:val="0"/>
              <w:autoSpaceDN w:val="0"/>
              <w:adjustRightInd w:val="0"/>
              <w:spacing w:line="240" w:lineRule="auto"/>
              <w:ind w:left="1725" w:right="-20"/>
            </w:pPr>
            <w:r>
              <w:rPr>
                <w:b/>
                <w:bCs/>
              </w:rPr>
              <w:t>ДА</w:t>
            </w:r>
            <w:r>
              <w:rPr>
                <w:b/>
                <w:bCs/>
              </w:rPr>
              <w:tab/>
              <w:t>НЕ</w:t>
            </w:r>
          </w:p>
        </w:tc>
      </w:tr>
    </w:tbl>
    <w:p w:rsidR="00F82E9C" w:rsidRDefault="00F82E9C" w:rsidP="00F82E9C">
      <w:pPr>
        <w:widowControl w:val="0"/>
        <w:autoSpaceDE w:val="0"/>
        <w:autoSpaceDN w:val="0"/>
        <w:adjustRightInd w:val="0"/>
        <w:spacing w:before="3" w:line="160" w:lineRule="exact"/>
        <w:rPr>
          <w:sz w:val="16"/>
          <w:szCs w:val="16"/>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29" w:line="240" w:lineRule="auto"/>
        <w:ind w:right="1757"/>
        <w:jc w:val="right"/>
      </w:pPr>
      <w:r>
        <w:rPr>
          <w:b/>
          <w:bCs/>
        </w:rPr>
        <w:t>П</w:t>
      </w:r>
      <w:r>
        <w:rPr>
          <w:b/>
          <w:bCs/>
          <w:spacing w:val="1"/>
        </w:rPr>
        <w:t>О</w:t>
      </w:r>
      <w:r>
        <w:rPr>
          <w:b/>
          <w:bCs/>
          <w:spacing w:val="-2"/>
        </w:rPr>
        <w:t>Н</w:t>
      </w:r>
      <w:r>
        <w:rPr>
          <w:b/>
          <w:bCs/>
          <w:spacing w:val="-1"/>
        </w:rPr>
        <w:t>У</w:t>
      </w:r>
      <w:r>
        <w:rPr>
          <w:b/>
          <w:bCs/>
        </w:rPr>
        <w:t>ЂАЧ</w:t>
      </w:r>
    </w:p>
    <w:p w:rsidR="00F82E9C" w:rsidRDefault="00F82E9C" w:rsidP="00F82E9C">
      <w:pPr>
        <w:widowControl w:val="0"/>
        <w:tabs>
          <w:tab w:val="left" w:pos="6160"/>
          <w:tab w:val="left" w:pos="9160"/>
        </w:tabs>
        <w:autoSpaceDE w:val="0"/>
        <w:autoSpaceDN w:val="0"/>
        <w:adjustRightInd w:val="0"/>
        <w:spacing w:before="38" w:line="275" w:lineRule="exact"/>
        <w:ind w:left="5222" w:right="-20"/>
      </w:pPr>
      <w:r>
        <w:rPr>
          <w:b/>
          <w:bCs/>
          <w:spacing w:val="-1"/>
        </w:rPr>
        <w:t>М</w:t>
      </w:r>
      <w:r>
        <w:rPr>
          <w:b/>
          <w:bCs/>
        </w:rPr>
        <w:t>.П.</w:t>
      </w:r>
      <w:r>
        <w:rPr>
          <w:b/>
          <w:bCs/>
        </w:rPr>
        <w:tab/>
      </w:r>
      <w:r>
        <w:rPr>
          <w:b/>
          <w:bCs/>
          <w:u w:val="single"/>
        </w:rPr>
        <w:t xml:space="preserve"> </w:t>
      </w:r>
      <w:r>
        <w:rPr>
          <w:b/>
          <w:bCs/>
          <w:u w:val="single"/>
        </w:rPr>
        <w:tab/>
      </w:r>
    </w:p>
    <w:p w:rsidR="00F82E9C" w:rsidRDefault="00F82E9C" w:rsidP="00F82E9C">
      <w:pPr>
        <w:widowControl w:val="0"/>
        <w:autoSpaceDE w:val="0"/>
        <w:autoSpaceDN w:val="0"/>
        <w:adjustRightInd w:val="0"/>
        <w:spacing w:line="163" w:lineRule="exact"/>
        <w:ind w:left="6691" w:right="-20"/>
        <w:rPr>
          <w:sz w:val="16"/>
          <w:szCs w:val="16"/>
        </w:rPr>
      </w:pPr>
      <w:r>
        <w:rPr>
          <w:spacing w:val="-1"/>
          <w:sz w:val="16"/>
          <w:szCs w:val="16"/>
        </w:rPr>
        <w:t>(</w:t>
      </w:r>
      <w:r>
        <w:rPr>
          <w:sz w:val="16"/>
          <w:szCs w:val="16"/>
        </w:rPr>
        <w:t>п</w:t>
      </w:r>
      <w:r>
        <w:rPr>
          <w:spacing w:val="-1"/>
          <w:sz w:val="16"/>
          <w:szCs w:val="16"/>
        </w:rPr>
        <w:t>от</w:t>
      </w:r>
      <w:r>
        <w:rPr>
          <w:spacing w:val="-2"/>
          <w:sz w:val="16"/>
          <w:szCs w:val="16"/>
        </w:rPr>
        <w:t>п</w:t>
      </w:r>
      <w:r>
        <w:rPr>
          <w:sz w:val="16"/>
          <w:szCs w:val="16"/>
        </w:rPr>
        <w:t>ис</w:t>
      </w:r>
      <w:r>
        <w:rPr>
          <w:spacing w:val="1"/>
          <w:sz w:val="16"/>
          <w:szCs w:val="16"/>
        </w:rPr>
        <w:t xml:space="preserve"> </w:t>
      </w:r>
      <w:r>
        <w:rPr>
          <w:spacing w:val="-1"/>
          <w:sz w:val="16"/>
          <w:szCs w:val="16"/>
        </w:rPr>
        <w:t>о</w:t>
      </w:r>
      <w:r>
        <w:rPr>
          <w:spacing w:val="1"/>
          <w:sz w:val="16"/>
          <w:szCs w:val="16"/>
        </w:rPr>
        <w:t>в</w:t>
      </w:r>
      <w:r>
        <w:rPr>
          <w:spacing w:val="-1"/>
          <w:sz w:val="16"/>
          <w:szCs w:val="16"/>
        </w:rPr>
        <w:t>л</w:t>
      </w:r>
      <w:r>
        <w:rPr>
          <w:spacing w:val="-2"/>
          <w:sz w:val="16"/>
          <w:szCs w:val="16"/>
        </w:rPr>
        <w:t>а</w:t>
      </w:r>
      <w:r>
        <w:rPr>
          <w:spacing w:val="-1"/>
          <w:sz w:val="16"/>
          <w:szCs w:val="16"/>
        </w:rPr>
        <w:t>ш</w:t>
      </w:r>
      <w:r>
        <w:rPr>
          <w:spacing w:val="1"/>
          <w:sz w:val="16"/>
          <w:szCs w:val="16"/>
        </w:rPr>
        <w:t>ћ</w:t>
      </w:r>
      <w:r>
        <w:rPr>
          <w:spacing w:val="-2"/>
          <w:sz w:val="16"/>
          <w:szCs w:val="16"/>
        </w:rPr>
        <w:t>е</w:t>
      </w:r>
      <w:r>
        <w:rPr>
          <w:sz w:val="16"/>
          <w:szCs w:val="16"/>
        </w:rPr>
        <w:t>н</w:t>
      </w:r>
      <w:r>
        <w:rPr>
          <w:spacing w:val="-1"/>
          <w:sz w:val="16"/>
          <w:szCs w:val="16"/>
        </w:rPr>
        <w:t>о</w:t>
      </w:r>
      <w:r>
        <w:rPr>
          <w:sz w:val="16"/>
          <w:szCs w:val="16"/>
        </w:rPr>
        <w:t xml:space="preserve">г </w:t>
      </w:r>
      <w:r>
        <w:rPr>
          <w:spacing w:val="-1"/>
          <w:sz w:val="16"/>
          <w:szCs w:val="16"/>
        </w:rPr>
        <w:t>л</w:t>
      </w:r>
      <w:r>
        <w:rPr>
          <w:sz w:val="16"/>
          <w:szCs w:val="16"/>
        </w:rPr>
        <w:t>и</w:t>
      </w:r>
      <w:r>
        <w:rPr>
          <w:spacing w:val="1"/>
          <w:sz w:val="16"/>
          <w:szCs w:val="16"/>
        </w:rPr>
        <w:t>ц</w:t>
      </w:r>
      <w:r>
        <w:rPr>
          <w:sz w:val="16"/>
          <w:szCs w:val="16"/>
        </w:rPr>
        <w:t>а)</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6" w:line="260" w:lineRule="exact"/>
        <w:rPr>
          <w:sz w:val="26"/>
          <w:szCs w:val="26"/>
        </w:rPr>
      </w:pPr>
    </w:p>
    <w:p w:rsidR="00F82E9C" w:rsidRDefault="00F82E9C" w:rsidP="00F82E9C">
      <w:pPr>
        <w:widowControl w:val="0"/>
        <w:autoSpaceDE w:val="0"/>
        <w:autoSpaceDN w:val="0"/>
        <w:adjustRightInd w:val="0"/>
        <w:spacing w:line="240" w:lineRule="auto"/>
        <w:ind w:left="272" w:right="58"/>
      </w:pPr>
      <w:r>
        <w:rPr>
          <w:b/>
          <w:bCs/>
        </w:rPr>
        <w:t>НАП</w:t>
      </w:r>
      <w:r>
        <w:rPr>
          <w:b/>
          <w:bCs/>
          <w:spacing w:val="1"/>
        </w:rPr>
        <w:t>О</w:t>
      </w:r>
      <w:r>
        <w:rPr>
          <w:b/>
          <w:bCs/>
          <w:spacing w:val="-1"/>
        </w:rPr>
        <w:t>М</w:t>
      </w:r>
      <w:r>
        <w:rPr>
          <w:b/>
          <w:bCs/>
        </w:rPr>
        <w:t>ЕНА:</w:t>
      </w:r>
      <w:r>
        <w:rPr>
          <w:b/>
          <w:bCs/>
          <w:spacing w:val="6"/>
        </w:rPr>
        <w:t xml:space="preserve"> </w:t>
      </w:r>
      <w:r>
        <w:rPr>
          <w:b/>
          <w:bCs/>
        </w:rPr>
        <w:t>Об</w:t>
      </w:r>
      <w:r>
        <w:rPr>
          <w:b/>
          <w:bCs/>
          <w:spacing w:val="1"/>
        </w:rPr>
        <w:t>р</w:t>
      </w:r>
      <w:r>
        <w:rPr>
          <w:b/>
          <w:bCs/>
        </w:rPr>
        <w:t>аз</w:t>
      </w:r>
      <w:r>
        <w:rPr>
          <w:b/>
          <w:bCs/>
          <w:spacing w:val="-3"/>
        </w:rPr>
        <w:t>а</w:t>
      </w:r>
      <w:r>
        <w:rPr>
          <w:b/>
          <w:bCs/>
        </w:rPr>
        <w:t>ц</w:t>
      </w:r>
      <w:r>
        <w:rPr>
          <w:b/>
          <w:bCs/>
          <w:spacing w:val="10"/>
        </w:rPr>
        <w:t xml:space="preserve"> </w:t>
      </w:r>
      <w:r>
        <w:rPr>
          <w:b/>
          <w:bCs/>
          <w:spacing w:val="1"/>
        </w:rPr>
        <w:t>п</w:t>
      </w:r>
      <w:r>
        <w:rPr>
          <w:b/>
          <w:bCs/>
          <w:spacing w:val="-2"/>
        </w:rPr>
        <w:t>о</w:t>
      </w:r>
      <w:r>
        <w:rPr>
          <w:b/>
          <w:bCs/>
          <w:spacing w:val="1"/>
        </w:rPr>
        <w:t>н</w:t>
      </w:r>
      <w:r>
        <w:rPr>
          <w:b/>
          <w:bCs/>
        </w:rPr>
        <w:t>у</w:t>
      </w:r>
      <w:r>
        <w:rPr>
          <w:b/>
          <w:bCs/>
          <w:spacing w:val="1"/>
        </w:rPr>
        <w:t>д</w:t>
      </w:r>
      <w:r>
        <w:rPr>
          <w:b/>
          <w:bCs/>
        </w:rPr>
        <w:t>е</w:t>
      </w:r>
      <w:r>
        <w:rPr>
          <w:b/>
          <w:bCs/>
          <w:spacing w:val="5"/>
        </w:rPr>
        <w:t xml:space="preserve"> </w:t>
      </w:r>
      <w:r>
        <w:rPr>
          <w:b/>
          <w:bCs/>
          <w:spacing w:val="1"/>
        </w:rPr>
        <w:t>п</w:t>
      </w:r>
      <w:r>
        <w:rPr>
          <w:b/>
          <w:bCs/>
        </w:rPr>
        <w:t>о</w:t>
      </w:r>
      <w:r>
        <w:rPr>
          <w:b/>
          <w:bCs/>
          <w:spacing w:val="1"/>
        </w:rPr>
        <w:t>н</w:t>
      </w:r>
      <w:r>
        <w:rPr>
          <w:b/>
          <w:bCs/>
        </w:rPr>
        <w:t>уђач</w:t>
      </w:r>
      <w:r>
        <w:rPr>
          <w:b/>
          <w:bCs/>
          <w:spacing w:val="6"/>
        </w:rPr>
        <w:t xml:space="preserve"> </w:t>
      </w:r>
      <w:r>
        <w:rPr>
          <w:b/>
          <w:bCs/>
        </w:rPr>
        <w:t>мо</w:t>
      </w:r>
      <w:r>
        <w:rPr>
          <w:b/>
          <w:bCs/>
          <w:spacing w:val="-2"/>
        </w:rPr>
        <w:t>р</w:t>
      </w:r>
      <w:r>
        <w:rPr>
          <w:b/>
          <w:bCs/>
        </w:rPr>
        <w:t>а</w:t>
      </w:r>
      <w:r>
        <w:rPr>
          <w:b/>
          <w:bCs/>
          <w:spacing w:val="7"/>
        </w:rPr>
        <w:t xml:space="preserve"> </w:t>
      </w:r>
      <w:r>
        <w:rPr>
          <w:b/>
          <w:bCs/>
          <w:spacing w:val="1"/>
        </w:rPr>
        <w:t>д</w:t>
      </w:r>
      <w:r>
        <w:rPr>
          <w:b/>
          <w:bCs/>
        </w:rPr>
        <w:t>а</w:t>
      </w:r>
      <w:r>
        <w:rPr>
          <w:b/>
          <w:bCs/>
          <w:spacing w:val="5"/>
        </w:rPr>
        <w:t xml:space="preserve"> </w:t>
      </w:r>
      <w:r>
        <w:rPr>
          <w:b/>
          <w:bCs/>
          <w:spacing w:val="1"/>
        </w:rPr>
        <w:t>п</w:t>
      </w:r>
      <w:r>
        <w:rPr>
          <w:b/>
          <w:bCs/>
        </w:rPr>
        <w:t>о</w:t>
      </w:r>
      <w:r>
        <w:rPr>
          <w:b/>
          <w:bCs/>
          <w:spacing w:val="1"/>
        </w:rPr>
        <w:t>п</w:t>
      </w:r>
      <w:r>
        <w:rPr>
          <w:b/>
          <w:bCs/>
          <w:spacing w:val="-2"/>
        </w:rPr>
        <w:t>у</w:t>
      </w:r>
      <w:r>
        <w:rPr>
          <w:b/>
          <w:bCs/>
          <w:spacing w:val="1"/>
        </w:rPr>
        <w:t>ни</w:t>
      </w:r>
      <w:r>
        <w:rPr>
          <w:b/>
          <w:bCs/>
        </w:rPr>
        <w:t>,</w:t>
      </w:r>
      <w:r>
        <w:rPr>
          <w:b/>
          <w:bCs/>
          <w:spacing w:val="7"/>
        </w:rPr>
        <w:t xml:space="preserve"> </w:t>
      </w:r>
      <w:r>
        <w:rPr>
          <w:b/>
          <w:bCs/>
        </w:rPr>
        <w:t>ов</w:t>
      </w:r>
      <w:r>
        <w:rPr>
          <w:b/>
          <w:bCs/>
          <w:spacing w:val="-1"/>
        </w:rPr>
        <w:t>ер</w:t>
      </w:r>
      <w:r>
        <w:rPr>
          <w:b/>
          <w:bCs/>
        </w:rPr>
        <w:t>и</w:t>
      </w:r>
      <w:r>
        <w:rPr>
          <w:b/>
          <w:bCs/>
          <w:spacing w:val="5"/>
        </w:rPr>
        <w:t xml:space="preserve"> </w:t>
      </w:r>
      <w:r>
        <w:rPr>
          <w:b/>
          <w:bCs/>
          <w:spacing w:val="1"/>
        </w:rPr>
        <w:t>п</w:t>
      </w:r>
      <w:r>
        <w:rPr>
          <w:b/>
          <w:bCs/>
          <w:spacing w:val="-1"/>
        </w:rPr>
        <w:t>еч</w:t>
      </w:r>
      <w:r>
        <w:rPr>
          <w:b/>
          <w:bCs/>
        </w:rPr>
        <w:t>а</w:t>
      </w:r>
      <w:r>
        <w:rPr>
          <w:b/>
          <w:bCs/>
          <w:spacing w:val="2"/>
        </w:rPr>
        <w:t>т</w:t>
      </w:r>
      <w:r>
        <w:rPr>
          <w:b/>
          <w:bCs/>
        </w:rPr>
        <w:t>ом</w:t>
      </w:r>
      <w:r>
        <w:rPr>
          <w:b/>
          <w:bCs/>
          <w:spacing w:val="7"/>
        </w:rPr>
        <w:t xml:space="preserve"> </w:t>
      </w:r>
      <w:r>
        <w:rPr>
          <w:b/>
          <w:bCs/>
        </w:rPr>
        <w:t>и</w:t>
      </w:r>
      <w:r>
        <w:rPr>
          <w:b/>
          <w:bCs/>
          <w:spacing w:val="6"/>
        </w:rPr>
        <w:t xml:space="preserve"> </w:t>
      </w:r>
      <w:r>
        <w:rPr>
          <w:b/>
          <w:bCs/>
          <w:spacing w:val="1"/>
        </w:rPr>
        <w:t>п</w:t>
      </w:r>
      <w:r>
        <w:rPr>
          <w:b/>
          <w:bCs/>
          <w:spacing w:val="-2"/>
        </w:rPr>
        <w:t>о</w:t>
      </w:r>
      <w:r>
        <w:rPr>
          <w:b/>
          <w:bCs/>
          <w:spacing w:val="2"/>
        </w:rPr>
        <w:t>т</w:t>
      </w:r>
      <w:r>
        <w:rPr>
          <w:b/>
          <w:bCs/>
          <w:spacing w:val="-1"/>
        </w:rPr>
        <w:t>п</w:t>
      </w:r>
      <w:r>
        <w:rPr>
          <w:b/>
          <w:bCs/>
          <w:spacing w:val="3"/>
        </w:rPr>
        <w:t>и</w:t>
      </w:r>
      <w:r>
        <w:rPr>
          <w:b/>
          <w:bCs/>
          <w:spacing w:val="-6"/>
        </w:rPr>
        <w:t>ш</w:t>
      </w:r>
      <w:r>
        <w:rPr>
          <w:b/>
          <w:bCs/>
          <w:spacing w:val="5"/>
        </w:rPr>
        <w:t>е</w:t>
      </w:r>
      <w:r>
        <w:rPr>
          <w:b/>
          <w:bCs/>
        </w:rPr>
        <w:t>,</w:t>
      </w:r>
      <w:r>
        <w:rPr>
          <w:b/>
          <w:bCs/>
          <w:spacing w:val="7"/>
        </w:rPr>
        <w:t xml:space="preserve"> </w:t>
      </w:r>
      <w:r>
        <w:rPr>
          <w:b/>
          <w:bCs/>
          <w:spacing w:val="-1"/>
        </w:rPr>
        <w:t>ч</w:t>
      </w:r>
      <w:r>
        <w:rPr>
          <w:b/>
          <w:bCs/>
          <w:spacing w:val="1"/>
        </w:rPr>
        <w:t>и</w:t>
      </w:r>
      <w:r>
        <w:rPr>
          <w:b/>
          <w:bCs/>
          <w:spacing w:val="2"/>
        </w:rPr>
        <w:t>м</w:t>
      </w:r>
      <w:r>
        <w:rPr>
          <w:b/>
          <w:bCs/>
        </w:rPr>
        <w:t xml:space="preserve">е </w:t>
      </w:r>
      <w:r>
        <w:rPr>
          <w:b/>
          <w:bCs/>
          <w:spacing w:val="1"/>
        </w:rPr>
        <w:t>п</w:t>
      </w:r>
      <w:r>
        <w:rPr>
          <w:b/>
          <w:bCs/>
        </w:rPr>
        <w:t>о</w:t>
      </w:r>
      <w:r>
        <w:rPr>
          <w:b/>
          <w:bCs/>
          <w:spacing w:val="2"/>
        </w:rPr>
        <w:t>т</w:t>
      </w:r>
      <w:r>
        <w:rPr>
          <w:b/>
          <w:bCs/>
          <w:spacing w:val="-2"/>
        </w:rPr>
        <w:t>в</w:t>
      </w:r>
      <w:r>
        <w:rPr>
          <w:b/>
          <w:bCs/>
          <w:spacing w:val="1"/>
        </w:rPr>
        <w:t>р</w:t>
      </w:r>
      <w:r>
        <w:rPr>
          <w:b/>
          <w:bCs/>
        </w:rPr>
        <w:t>ђује</w:t>
      </w:r>
      <w:r>
        <w:rPr>
          <w:b/>
          <w:bCs/>
          <w:spacing w:val="-2"/>
        </w:rPr>
        <w:t xml:space="preserve"> </w:t>
      </w:r>
      <w:r>
        <w:rPr>
          <w:b/>
          <w:bCs/>
          <w:spacing w:val="1"/>
        </w:rPr>
        <w:t>д</w:t>
      </w:r>
      <w:r>
        <w:rPr>
          <w:b/>
          <w:bCs/>
        </w:rPr>
        <w:t xml:space="preserve">а </w:t>
      </w:r>
      <w:r>
        <w:rPr>
          <w:b/>
          <w:bCs/>
          <w:spacing w:val="-1"/>
        </w:rPr>
        <w:t>с</w:t>
      </w:r>
      <w:r>
        <w:rPr>
          <w:b/>
          <w:bCs/>
        </w:rPr>
        <w:t xml:space="preserve">у </w:t>
      </w:r>
      <w:r>
        <w:rPr>
          <w:b/>
          <w:bCs/>
          <w:spacing w:val="2"/>
        </w:rPr>
        <w:t>т</w:t>
      </w:r>
      <w:r>
        <w:rPr>
          <w:b/>
          <w:bCs/>
        </w:rPr>
        <w:t>а</w:t>
      </w:r>
      <w:r>
        <w:rPr>
          <w:b/>
          <w:bCs/>
          <w:spacing w:val="-1"/>
        </w:rPr>
        <w:t>ч</w:t>
      </w:r>
      <w:r>
        <w:rPr>
          <w:b/>
          <w:bCs/>
          <w:spacing w:val="1"/>
        </w:rPr>
        <w:t>н</w:t>
      </w:r>
      <w:r>
        <w:rPr>
          <w:b/>
          <w:bCs/>
        </w:rPr>
        <w:t>и</w:t>
      </w:r>
      <w:r>
        <w:rPr>
          <w:b/>
          <w:bCs/>
          <w:spacing w:val="-2"/>
        </w:rPr>
        <w:t xml:space="preserve"> </w:t>
      </w:r>
      <w:r>
        <w:rPr>
          <w:b/>
          <w:bCs/>
          <w:spacing w:val="1"/>
        </w:rPr>
        <w:t>п</w:t>
      </w:r>
      <w:r>
        <w:rPr>
          <w:b/>
          <w:bCs/>
        </w:rPr>
        <w:t>о</w:t>
      </w:r>
      <w:r>
        <w:rPr>
          <w:b/>
          <w:bCs/>
          <w:spacing w:val="1"/>
        </w:rPr>
        <w:t>д</w:t>
      </w:r>
      <w:r>
        <w:rPr>
          <w:b/>
          <w:bCs/>
        </w:rPr>
        <w:t>а</w:t>
      </w:r>
      <w:r>
        <w:rPr>
          <w:b/>
          <w:bCs/>
          <w:spacing w:val="-1"/>
        </w:rPr>
        <w:t>ц</w:t>
      </w:r>
      <w:r>
        <w:rPr>
          <w:b/>
          <w:bCs/>
        </w:rPr>
        <w:t>и</w:t>
      </w:r>
      <w:r>
        <w:rPr>
          <w:b/>
          <w:bCs/>
          <w:spacing w:val="1"/>
        </w:rPr>
        <w:t xml:space="preserve"> к</w:t>
      </w:r>
      <w:r>
        <w:rPr>
          <w:b/>
          <w:bCs/>
        </w:rPr>
        <w:t>оји су у обра</w:t>
      </w:r>
      <w:r>
        <w:rPr>
          <w:b/>
          <w:bCs/>
          <w:spacing w:val="-3"/>
        </w:rPr>
        <w:t>с</w:t>
      </w:r>
      <w:r>
        <w:rPr>
          <w:b/>
          <w:bCs/>
          <w:spacing w:val="1"/>
        </w:rPr>
        <w:t>ц</w:t>
      </w:r>
      <w:r>
        <w:rPr>
          <w:b/>
          <w:bCs/>
        </w:rPr>
        <w:t xml:space="preserve">у </w:t>
      </w:r>
      <w:r>
        <w:rPr>
          <w:b/>
          <w:bCs/>
          <w:spacing w:val="1"/>
        </w:rPr>
        <w:t>н</w:t>
      </w:r>
      <w:r>
        <w:rPr>
          <w:b/>
          <w:bCs/>
        </w:rPr>
        <w:t>ав</w:t>
      </w:r>
      <w:r>
        <w:rPr>
          <w:b/>
          <w:bCs/>
          <w:spacing w:val="-1"/>
        </w:rPr>
        <w:t>е</w:t>
      </w:r>
      <w:r>
        <w:rPr>
          <w:b/>
          <w:bCs/>
          <w:spacing w:val="1"/>
        </w:rPr>
        <w:t>д</w:t>
      </w:r>
      <w:r>
        <w:rPr>
          <w:b/>
          <w:bCs/>
          <w:spacing w:val="-1"/>
        </w:rPr>
        <w:t>е</w:t>
      </w:r>
      <w:r>
        <w:rPr>
          <w:b/>
          <w:bCs/>
          <w:spacing w:val="1"/>
        </w:rPr>
        <w:t>ни</w:t>
      </w:r>
      <w:r>
        <w:rPr>
          <w:b/>
          <w:bCs/>
        </w:rPr>
        <w:t>.</w:t>
      </w:r>
    </w:p>
    <w:p w:rsidR="00F82E9C" w:rsidRDefault="00F82E9C" w:rsidP="00F82E9C">
      <w:pPr>
        <w:spacing w:line="240" w:lineRule="auto"/>
      </w:pPr>
    </w:p>
    <w:p w:rsidR="00F82E9C" w:rsidRDefault="00F82E9C" w:rsidP="00F82E9C">
      <w:pPr>
        <w:spacing w:line="240" w:lineRule="auto"/>
      </w:pPr>
    </w:p>
    <w:p w:rsidR="00F82E9C" w:rsidRDefault="00F82E9C" w:rsidP="00F82E9C">
      <w:pPr>
        <w:spacing w:line="240" w:lineRule="auto"/>
      </w:pPr>
    </w:p>
    <w:p w:rsidR="00F82E9C" w:rsidRDefault="00F82E9C" w:rsidP="00F82E9C">
      <w:pPr>
        <w:widowControl w:val="0"/>
        <w:autoSpaceDE w:val="0"/>
        <w:autoSpaceDN w:val="0"/>
        <w:adjustRightInd w:val="0"/>
        <w:spacing w:before="74" w:line="240" w:lineRule="auto"/>
        <w:ind w:left="292" w:right="-20"/>
      </w:pPr>
      <w:r>
        <w:rPr>
          <w:b/>
          <w:bCs/>
        </w:rPr>
        <w:t>7.2.  П</w:t>
      </w:r>
      <w:r>
        <w:rPr>
          <w:b/>
          <w:bCs/>
          <w:spacing w:val="1"/>
        </w:rPr>
        <w:t>О</w:t>
      </w:r>
      <w:r>
        <w:rPr>
          <w:b/>
          <w:bCs/>
        </w:rPr>
        <w:t>ДАЦИ</w:t>
      </w:r>
      <w:r>
        <w:rPr>
          <w:b/>
          <w:bCs/>
          <w:spacing w:val="1"/>
        </w:rPr>
        <w:t xml:space="preserve"> </w:t>
      </w:r>
      <w:r>
        <w:rPr>
          <w:b/>
          <w:bCs/>
        </w:rPr>
        <w:t xml:space="preserve">О </w:t>
      </w:r>
      <w:r>
        <w:rPr>
          <w:b/>
          <w:bCs/>
          <w:spacing w:val="1"/>
        </w:rPr>
        <w:t>П</w:t>
      </w:r>
      <w:r>
        <w:rPr>
          <w:b/>
          <w:bCs/>
          <w:spacing w:val="-2"/>
        </w:rPr>
        <w:t>О</w:t>
      </w:r>
      <w:r>
        <w:rPr>
          <w:b/>
          <w:bCs/>
        </w:rPr>
        <w:t>Д</w:t>
      </w:r>
      <w:r>
        <w:rPr>
          <w:b/>
          <w:bCs/>
          <w:spacing w:val="1"/>
        </w:rPr>
        <w:t>И</w:t>
      </w:r>
      <w:r>
        <w:rPr>
          <w:b/>
          <w:bCs/>
        </w:rPr>
        <w:t>З</w:t>
      </w:r>
      <w:r>
        <w:rPr>
          <w:b/>
          <w:bCs/>
          <w:spacing w:val="1"/>
        </w:rPr>
        <w:t>В</w:t>
      </w:r>
      <w:r>
        <w:rPr>
          <w:b/>
          <w:bCs/>
        </w:rPr>
        <w:t>ОЂА</w:t>
      </w:r>
      <w:r>
        <w:rPr>
          <w:b/>
          <w:bCs/>
          <w:spacing w:val="-1"/>
        </w:rPr>
        <w:t>Ч</w:t>
      </w:r>
      <w:r>
        <w:rPr>
          <w:b/>
          <w:bCs/>
        </w:rPr>
        <w:t>У</w:t>
      </w:r>
    </w:p>
    <w:p w:rsidR="00F82E9C" w:rsidRDefault="00F82E9C" w:rsidP="00F82E9C">
      <w:pPr>
        <w:widowControl w:val="0"/>
        <w:autoSpaceDE w:val="0"/>
        <w:autoSpaceDN w:val="0"/>
        <w:adjustRightInd w:val="0"/>
        <w:spacing w:before="12" w:line="260" w:lineRule="exact"/>
        <w:rPr>
          <w:sz w:val="26"/>
          <w:szCs w:val="26"/>
        </w:rPr>
      </w:pPr>
    </w:p>
    <w:p w:rsidR="00F82E9C" w:rsidRDefault="00F82E9C" w:rsidP="00F82E9C">
      <w:pPr>
        <w:widowControl w:val="0"/>
        <w:autoSpaceDE w:val="0"/>
        <w:autoSpaceDN w:val="0"/>
        <w:adjustRightInd w:val="0"/>
        <w:spacing w:line="271" w:lineRule="exact"/>
        <w:ind w:left="232" w:right="-20"/>
      </w:pPr>
      <w:r>
        <w:rPr>
          <w:position w:val="-1"/>
        </w:rPr>
        <w:t>Општи</w:t>
      </w:r>
      <w:r>
        <w:rPr>
          <w:spacing w:val="-1"/>
          <w:position w:val="-1"/>
        </w:rPr>
        <w:t xml:space="preserve"> </w:t>
      </w:r>
      <w:r>
        <w:rPr>
          <w:spacing w:val="1"/>
          <w:position w:val="-1"/>
        </w:rPr>
        <w:t>п</w:t>
      </w:r>
      <w:r>
        <w:rPr>
          <w:position w:val="-1"/>
        </w:rPr>
        <w:t>од</w:t>
      </w:r>
      <w:r>
        <w:rPr>
          <w:spacing w:val="-1"/>
          <w:position w:val="-1"/>
        </w:rPr>
        <w:t>а</w:t>
      </w:r>
      <w:r>
        <w:rPr>
          <w:spacing w:val="1"/>
          <w:position w:val="-1"/>
        </w:rPr>
        <w:t>ц</w:t>
      </w:r>
      <w:r>
        <w:rPr>
          <w:position w:val="-1"/>
        </w:rPr>
        <w:t>и</w:t>
      </w:r>
      <w:r>
        <w:rPr>
          <w:spacing w:val="1"/>
          <w:position w:val="-1"/>
        </w:rPr>
        <w:t xml:space="preserve"> </w:t>
      </w:r>
      <w:r>
        <w:rPr>
          <w:position w:val="-1"/>
        </w:rPr>
        <w:t>о</w:t>
      </w:r>
      <w:r>
        <w:rPr>
          <w:spacing w:val="-2"/>
          <w:position w:val="-1"/>
        </w:rPr>
        <w:t xml:space="preserve"> </w:t>
      </w:r>
      <w:r>
        <w:rPr>
          <w:spacing w:val="1"/>
          <w:position w:val="-1"/>
        </w:rPr>
        <w:t>п</w:t>
      </w:r>
      <w:r>
        <w:rPr>
          <w:position w:val="-1"/>
        </w:rPr>
        <w:t>од</w:t>
      </w:r>
      <w:r>
        <w:rPr>
          <w:spacing w:val="-1"/>
          <w:position w:val="-1"/>
        </w:rPr>
        <w:t>из</w:t>
      </w:r>
      <w:r>
        <w:rPr>
          <w:position w:val="-1"/>
        </w:rPr>
        <w:t>во</w:t>
      </w:r>
      <w:r>
        <w:rPr>
          <w:spacing w:val="-1"/>
          <w:position w:val="-1"/>
        </w:rPr>
        <w:t>ђа</w:t>
      </w:r>
      <w:r>
        <w:rPr>
          <w:spacing w:val="4"/>
          <w:position w:val="-1"/>
        </w:rPr>
        <w:t>ч</w:t>
      </w:r>
      <w:r>
        <w:rPr>
          <w:spacing w:val="-5"/>
          <w:position w:val="-1"/>
        </w:rPr>
        <w:t>у</w:t>
      </w:r>
      <w:r>
        <w:rPr>
          <w:position w:val="-1"/>
        </w:rPr>
        <w:t>:</w:t>
      </w:r>
    </w:p>
    <w:p w:rsidR="00F82E9C" w:rsidRDefault="00F82E9C" w:rsidP="00F82E9C">
      <w:pPr>
        <w:widowControl w:val="0"/>
        <w:autoSpaceDE w:val="0"/>
        <w:autoSpaceDN w:val="0"/>
        <w:adjustRightInd w:val="0"/>
        <w:spacing w:before="14" w:line="260" w:lineRule="exact"/>
        <w:rPr>
          <w:sz w:val="26"/>
          <w:szCs w:val="26"/>
        </w:rPr>
      </w:pPr>
    </w:p>
    <w:tbl>
      <w:tblPr>
        <w:tblW w:w="0" w:type="auto"/>
        <w:tblInd w:w="117" w:type="dxa"/>
        <w:tblLayout w:type="fixed"/>
        <w:tblCellMar>
          <w:left w:w="0" w:type="dxa"/>
          <w:right w:w="0" w:type="dxa"/>
        </w:tblCellMar>
        <w:tblLook w:val="04A0"/>
      </w:tblPr>
      <w:tblGrid>
        <w:gridCol w:w="4311"/>
        <w:gridCol w:w="4926"/>
      </w:tblGrid>
      <w:tr w:rsidR="00F82E9C" w:rsidTr="00F82E9C">
        <w:trPr>
          <w:trHeight w:hRule="exact" w:val="622"/>
        </w:trPr>
        <w:tc>
          <w:tcPr>
            <w:tcW w:w="4311" w:type="dxa"/>
            <w:tcBorders>
              <w:top w:val="single" w:sz="6" w:space="0" w:color="EFEFEF"/>
              <w:left w:val="single" w:sz="6" w:space="0" w:color="9F9F9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4926"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311" w:type="dxa"/>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8" w:line="240" w:lineRule="auto"/>
              <w:ind w:left="155" w:right="-20"/>
            </w:pPr>
            <w:r>
              <w:t>Н</w:t>
            </w:r>
            <w:r>
              <w:rPr>
                <w:spacing w:val="-1"/>
              </w:rPr>
              <w:t>а</w:t>
            </w:r>
            <w:r>
              <w:rPr>
                <w:spacing w:val="1"/>
              </w:rPr>
              <w:t>зи</w:t>
            </w:r>
            <w:r>
              <w:t>в:</w:t>
            </w:r>
          </w:p>
          <w:p w:rsidR="00F82E9C" w:rsidRDefault="00F82E9C">
            <w:pPr>
              <w:widowControl w:val="0"/>
              <w:autoSpaceDE w:val="0"/>
              <w:autoSpaceDN w:val="0"/>
              <w:adjustRightInd w:val="0"/>
              <w:spacing w:line="240" w:lineRule="auto"/>
              <w:ind w:left="155" w:right="-20"/>
            </w:pPr>
            <w:r>
              <w:t>*</w:t>
            </w:r>
            <w:r>
              <w:rPr>
                <w:spacing w:val="1"/>
              </w:rPr>
              <w:t>п</w:t>
            </w:r>
            <w:r>
              <w:t>о</w:t>
            </w:r>
            <w:r>
              <w:rPr>
                <w:spacing w:val="3"/>
              </w:rPr>
              <w:t>п</w:t>
            </w:r>
            <w:r>
              <w:rPr>
                <w:spacing w:val="-7"/>
              </w:rPr>
              <w:t>у</w:t>
            </w:r>
            <w:r>
              <w:rPr>
                <w:spacing w:val="1"/>
              </w:rPr>
              <w:t>њ</w:t>
            </w:r>
            <w:r>
              <w:rPr>
                <w:spacing w:val="-1"/>
              </w:rPr>
              <w:t>а</w:t>
            </w:r>
            <w:r>
              <w:t>ва</w:t>
            </w:r>
            <w:r>
              <w:rPr>
                <w:spacing w:val="1"/>
              </w:rPr>
              <w:t xml:space="preserve"> </w:t>
            </w:r>
            <w:r>
              <w:rPr>
                <w:spacing w:val="-1"/>
              </w:rPr>
              <w:t>сам</w:t>
            </w:r>
            <w:r>
              <w:t xml:space="preserve">о </w:t>
            </w:r>
            <w:r>
              <w:rPr>
                <w:spacing w:val="1"/>
              </w:rPr>
              <w:t>п</w:t>
            </w:r>
            <w:r>
              <w:t>р</w:t>
            </w:r>
            <w:r>
              <w:rPr>
                <w:spacing w:val="-1"/>
              </w:rPr>
              <w:t>е</w:t>
            </w:r>
            <w:r>
              <w:rPr>
                <w:spacing w:val="5"/>
              </w:rPr>
              <w:t>д</w:t>
            </w:r>
            <w:r>
              <w:rPr>
                <w:spacing w:val="-5"/>
              </w:rPr>
              <w:t>у</w:t>
            </w:r>
            <w:r>
              <w:rPr>
                <w:spacing w:val="3"/>
              </w:rPr>
              <w:t>з</w:t>
            </w:r>
            <w:r>
              <w:rPr>
                <w:spacing w:val="-1"/>
              </w:rPr>
              <w:t>е</w:t>
            </w:r>
            <w:r>
              <w:t>т</w:t>
            </w:r>
            <w:r>
              <w:rPr>
                <w:spacing w:val="2"/>
              </w:rPr>
              <w:t>н</w:t>
            </w:r>
            <w:r>
              <w:rPr>
                <w:spacing w:val="1"/>
              </w:rPr>
              <w:t>и</w:t>
            </w:r>
            <w:r>
              <w:t>к</w:t>
            </w:r>
          </w:p>
        </w:tc>
        <w:tc>
          <w:tcPr>
            <w:tcW w:w="4926" w:type="dxa"/>
            <w:tcBorders>
              <w:top w:val="single" w:sz="6" w:space="0" w:color="EFEFEF"/>
              <w:left w:val="single" w:sz="6" w:space="0" w:color="EFEFEF"/>
              <w:bottom w:val="single" w:sz="6" w:space="0" w:color="EFEFEF"/>
              <w:right w:val="single" w:sz="6" w:space="0" w:color="9F9F9F"/>
            </w:tcBorders>
            <w:shd w:val="clear" w:color="auto" w:fill="D9D9D9"/>
          </w:tcPr>
          <w:p w:rsidR="00F82E9C" w:rsidRDefault="00F82E9C">
            <w:pPr>
              <w:widowControl w:val="0"/>
              <w:autoSpaceDE w:val="0"/>
              <w:autoSpaceDN w:val="0"/>
              <w:adjustRightInd w:val="0"/>
              <w:spacing w:line="240" w:lineRule="auto"/>
            </w:pPr>
          </w:p>
        </w:tc>
      </w:tr>
      <w:tr w:rsidR="00F82E9C" w:rsidTr="00F82E9C">
        <w:trPr>
          <w:trHeight w:hRule="exact" w:val="622"/>
        </w:trPr>
        <w:tc>
          <w:tcPr>
            <w:tcW w:w="4311"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8"/>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Пр</w:t>
            </w:r>
            <w:r>
              <w:rPr>
                <w:spacing w:val="-1"/>
              </w:rPr>
              <w:t>а</w:t>
            </w:r>
            <w:r>
              <w:t>вни</w:t>
            </w:r>
            <w:r>
              <w:rPr>
                <w:spacing w:val="1"/>
              </w:rPr>
              <w:t xml:space="preserve"> </w:t>
            </w:r>
            <w:r>
              <w:t>об</w:t>
            </w:r>
            <w:r>
              <w:rPr>
                <w:spacing w:val="1"/>
              </w:rPr>
              <w:t>лик</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311"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6" w:line="180" w:lineRule="exact"/>
              <w:rPr>
                <w:sz w:val="18"/>
                <w:szCs w:val="18"/>
              </w:rPr>
            </w:pPr>
          </w:p>
          <w:p w:rsidR="00F82E9C" w:rsidRDefault="00F82E9C">
            <w:pPr>
              <w:widowControl w:val="0"/>
              <w:autoSpaceDE w:val="0"/>
              <w:autoSpaceDN w:val="0"/>
              <w:adjustRightInd w:val="0"/>
              <w:spacing w:line="240" w:lineRule="auto"/>
              <w:ind w:left="155" w:right="-20"/>
            </w:pPr>
            <w:r>
              <w:t>М</w:t>
            </w:r>
            <w:r>
              <w:rPr>
                <w:spacing w:val="-1"/>
              </w:rPr>
              <w:t>ес</w:t>
            </w:r>
            <w:r>
              <w:t>то и</w:t>
            </w:r>
            <w:r>
              <w:rPr>
                <w:spacing w:val="2"/>
              </w:rPr>
              <w:t xml:space="preserve"> </w:t>
            </w:r>
            <w:r>
              <w:rPr>
                <w:spacing w:val="-1"/>
              </w:rPr>
              <w:t>а</w:t>
            </w:r>
            <w:r>
              <w:t>др</w:t>
            </w:r>
            <w:r>
              <w:rPr>
                <w:spacing w:val="-1"/>
              </w:rPr>
              <w:t>ес</w:t>
            </w:r>
            <w:r>
              <w:t>а</w:t>
            </w:r>
            <w:r>
              <w:rPr>
                <w:spacing w:val="1"/>
              </w:rPr>
              <w:t xml:space="preserve"> </w:t>
            </w:r>
            <w:r>
              <w:rPr>
                <w:spacing w:val="-1"/>
              </w:rPr>
              <w:t>се</w:t>
            </w:r>
            <w:r>
              <w:t>д</w:t>
            </w:r>
            <w:r>
              <w:rPr>
                <w:spacing w:val="1"/>
              </w:rPr>
              <w:t>и</w:t>
            </w:r>
            <w:r>
              <w:t>шта:</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П</w:t>
            </w:r>
            <w:r>
              <w:rPr>
                <w:spacing w:val="-1"/>
              </w:rPr>
              <w:t>ИБ</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4"/>
        </w:trPr>
        <w:tc>
          <w:tcPr>
            <w:tcW w:w="4311" w:type="dxa"/>
            <w:vMerge w:val="restart"/>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82" w:line="240" w:lineRule="auto"/>
              <w:ind w:left="155" w:right="2634"/>
            </w:pPr>
            <w:r>
              <w:t>Н</w:t>
            </w:r>
            <w:r>
              <w:rPr>
                <w:spacing w:val="-1"/>
              </w:rPr>
              <w:t>а</w:t>
            </w:r>
            <w:r>
              <w:rPr>
                <w:spacing w:val="1"/>
              </w:rPr>
              <w:t>зи</w:t>
            </w:r>
            <w:r>
              <w:t>в б</w:t>
            </w:r>
            <w:r>
              <w:rPr>
                <w:spacing w:val="-1"/>
              </w:rPr>
              <w:t>а</w:t>
            </w:r>
            <w:r>
              <w:rPr>
                <w:spacing w:val="1"/>
              </w:rPr>
              <w:t>нк</w:t>
            </w:r>
            <w:r>
              <w:t>е</w:t>
            </w:r>
            <w:r>
              <w:rPr>
                <w:spacing w:val="-1"/>
              </w:rPr>
              <w:t xml:space="preserve"> </w:t>
            </w:r>
            <w:r>
              <w:t xml:space="preserve">и </w:t>
            </w:r>
            <w:r>
              <w:lastRenderedPageBreak/>
              <w:t>број ра</w:t>
            </w:r>
            <w:r>
              <w:rPr>
                <w:spacing w:val="1"/>
              </w:rPr>
              <w:t>ч</w:t>
            </w:r>
            <w:r>
              <w:rPr>
                <w:spacing w:val="-5"/>
              </w:rPr>
              <w:t>у</w:t>
            </w:r>
            <w:r>
              <w:rPr>
                <w:spacing w:val="1"/>
              </w:rPr>
              <w:t>н</w:t>
            </w:r>
            <w:r>
              <w:rPr>
                <w:spacing w:val="-1"/>
              </w:rPr>
              <w:t>а</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4311" w:type="dxa"/>
            <w:vMerge/>
            <w:tcBorders>
              <w:top w:val="single" w:sz="6" w:space="0" w:color="EFEFEF"/>
              <w:left w:val="single" w:sz="6" w:space="0" w:color="EFEFEF"/>
              <w:bottom w:val="single" w:sz="6" w:space="0" w:color="EFEFEF"/>
              <w:right w:val="single" w:sz="6" w:space="0" w:color="9F9F9F"/>
            </w:tcBorders>
            <w:vAlign w:val="center"/>
            <w:hideMark/>
          </w:tcPr>
          <w:p w:rsidR="00F82E9C" w:rsidRDefault="00F82E9C">
            <w:pPr>
              <w:spacing w:line="240" w:lineRule="auto"/>
            </w:pP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341"/>
            </w:pPr>
            <w:r>
              <w:lastRenderedPageBreak/>
              <w:t>Проц</w:t>
            </w:r>
            <w:r>
              <w:rPr>
                <w:spacing w:val="-1"/>
              </w:rPr>
              <w:t>е</w:t>
            </w:r>
            <w:r>
              <w:rPr>
                <w:spacing w:val="1"/>
              </w:rPr>
              <w:t>н</w:t>
            </w:r>
            <w:r>
              <w:rPr>
                <w:spacing w:val="-1"/>
              </w:rPr>
              <w:t>а</w:t>
            </w:r>
            <w:r>
              <w:t>т</w:t>
            </w:r>
            <w:r>
              <w:rPr>
                <w:spacing w:val="3"/>
              </w:rPr>
              <w:t xml:space="preserve"> </w:t>
            </w:r>
            <w:r>
              <w:rPr>
                <w:spacing w:val="-7"/>
              </w:rPr>
              <w:t>у</w:t>
            </w:r>
            <w:r>
              <w:rPr>
                <w:spacing w:val="6"/>
              </w:rPr>
              <w:t>к</w:t>
            </w:r>
            <w:r>
              <w:rPr>
                <w:spacing w:val="-5"/>
              </w:rPr>
              <w:t>у</w:t>
            </w:r>
            <w:r>
              <w:rPr>
                <w:spacing w:val="1"/>
              </w:rPr>
              <w:t>пн</w:t>
            </w:r>
            <w:r>
              <w:t>е</w:t>
            </w:r>
            <w:r>
              <w:rPr>
                <w:spacing w:val="-1"/>
              </w:rPr>
              <w:t xml:space="preserve"> </w:t>
            </w:r>
            <w:r>
              <w:t>вр</w:t>
            </w:r>
            <w:r>
              <w:rPr>
                <w:spacing w:val="-1"/>
              </w:rPr>
              <w:t>е</w:t>
            </w:r>
            <w:r>
              <w:t>д</w:t>
            </w:r>
            <w:r>
              <w:rPr>
                <w:spacing w:val="4"/>
              </w:rPr>
              <w:t>н</w:t>
            </w:r>
            <w:r>
              <w:t>о</w:t>
            </w:r>
            <w:r>
              <w:rPr>
                <w:spacing w:val="-1"/>
              </w:rPr>
              <w:t>с</w:t>
            </w:r>
            <w:r>
              <w:t>ти</w:t>
            </w:r>
            <w:r>
              <w:rPr>
                <w:spacing w:val="2"/>
              </w:rPr>
              <w:t xml:space="preserve"> </w:t>
            </w:r>
            <w:r>
              <w:rPr>
                <w:spacing w:val="1"/>
              </w:rPr>
              <w:t>н</w:t>
            </w:r>
            <w:r>
              <w:rPr>
                <w:spacing w:val="-1"/>
              </w:rPr>
              <w:t>а</w:t>
            </w:r>
            <w:r>
              <w:t>б</w:t>
            </w:r>
            <w:r>
              <w:rPr>
                <w:spacing w:val="-1"/>
              </w:rPr>
              <w:t>а</w:t>
            </w:r>
            <w:r>
              <w:t xml:space="preserve">вке </w:t>
            </w:r>
            <w:r>
              <w:rPr>
                <w:spacing w:val="1"/>
              </w:rPr>
              <w:t>к</w:t>
            </w:r>
            <w:r>
              <w:t>оји</w:t>
            </w:r>
            <w:r>
              <w:rPr>
                <w:spacing w:val="1"/>
              </w:rPr>
              <w:t xml:space="preserve"> </w:t>
            </w:r>
            <w:r>
              <w:t>ће</w:t>
            </w:r>
            <w:r>
              <w:rPr>
                <w:spacing w:val="-1"/>
              </w:rPr>
              <w:t xml:space="preserve"> с</w:t>
            </w:r>
            <w:r>
              <w:t>е</w:t>
            </w:r>
            <w:r>
              <w:rPr>
                <w:spacing w:val="-1"/>
              </w:rPr>
              <w:t xml:space="preserve"> </w:t>
            </w:r>
            <w:r>
              <w:rPr>
                <w:spacing w:val="1"/>
              </w:rPr>
              <w:t>п</w:t>
            </w:r>
            <w:r>
              <w:t>ов</w:t>
            </w:r>
            <w:r>
              <w:rPr>
                <w:spacing w:val="-1"/>
              </w:rPr>
              <w:t>е</w:t>
            </w:r>
            <w:r>
              <w:t>р</w:t>
            </w:r>
            <w:r>
              <w:rPr>
                <w:spacing w:val="1"/>
              </w:rPr>
              <w:t>и</w:t>
            </w:r>
            <w:r>
              <w:t>ти</w:t>
            </w:r>
            <w:r>
              <w:rPr>
                <w:spacing w:val="-1"/>
              </w:rPr>
              <w:t xml:space="preserve"> </w:t>
            </w:r>
            <w:r>
              <w:rPr>
                <w:spacing w:val="1"/>
              </w:rPr>
              <w:t>п</w:t>
            </w:r>
            <w:r>
              <w:t>о</w:t>
            </w:r>
            <w:r>
              <w:rPr>
                <w:spacing w:val="-2"/>
              </w:rPr>
              <w:t>д</w:t>
            </w:r>
            <w:r>
              <w:rPr>
                <w:spacing w:val="1"/>
              </w:rPr>
              <w:t>из</w:t>
            </w:r>
            <w:r>
              <w:t>во</w:t>
            </w:r>
            <w:r>
              <w:rPr>
                <w:spacing w:val="-1"/>
              </w:rPr>
              <w:t>ђа</w:t>
            </w:r>
            <w:r>
              <w:rPr>
                <w:spacing w:val="1"/>
              </w:rPr>
              <w:t>ч</w:t>
            </w:r>
            <w:r>
              <w:rPr>
                <w:spacing w:val="-5"/>
              </w:rPr>
              <w:t>у</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24"/>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981"/>
            </w:pPr>
            <w:r>
              <w:t>Д</w:t>
            </w:r>
            <w:r>
              <w:rPr>
                <w:spacing w:val="-1"/>
              </w:rPr>
              <w:t>е</w:t>
            </w:r>
            <w:r>
              <w:t xml:space="preserve">о </w:t>
            </w:r>
            <w:r>
              <w:rPr>
                <w:spacing w:val="1"/>
              </w:rPr>
              <w:t>п</w:t>
            </w:r>
            <w:r>
              <w:t>р</w:t>
            </w:r>
            <w:r>
              <w:rPr>
                <w:spacing w:val="-1"/>
              </w:rPr>
              <w:t>е</w:t>
            </w:r>
            <w:r>
              <w:t>дм</w:t>
            </w:r>
            <w:r>
              <w:rPr>
                <w:spacing w:val="-1"/>
              </w:rPr>
              <w:t>е</w:t>
            </w:r>
            <w:r>
              <w:t xml:space="preserve">та  </w:t>
            </w:r>
            <w:r>
              <w:rPr>
                <w:spacing w:val="1"/>
              </w:rPr>
              <w:t>н</w:t>
            </w:r>
            <w:r>
              <w:rPr>
                <w:spacing w:val="-1"/>
              </w:rPr>
              <w:t>а</w:t>
            </w:r>
            <w:r>
              <w:t>б</w:t>
            </w:r>
            <w:r>
              <w:rPr>
                <w:spacing w:val="1"/>
              </w:rPr>
              <w:t>а</w:t>
            </w:r>
            <w:r>
              <w:t>вке</w:t>
            </w:r>
            <w:r>
              <w:rPr>
                <w:spacing w:val="2"/>
              </w:rPr>
              <w:t xml:space="preserve"> </w:t>
            </w:r>
            <w:r>
              <w:rPr>
                <w:spacing w:val="1"/>
              </w:rPr>
              <w:t>к</w:t>
            </w:r>
            <w:r>
              <w:t>оји</w:t>
            </w:r>
            <w:r>
              <w:rPr>
                <w:spacing w:val="1"/>
              </w:rPr>
              <w:t xml:space="preserve"> </w:t>
            </w:r>
            <w:r>
              <w:t xml:space="preserve">ће </w:t>
            </w:r>
            <w:r>
              <w:rPr>
                <w:spacing w:val="1"/>
              </w:rPr>
              <w:t>из</w:t>
            </w:r>
            <w:r>
              <w:t>врш</w:t>
            </w:r>
            <w:r>
              <w:rPr>
                <w:spacing w:val="-2"/>
              </w:rPr>
              <w:t>и</w:t>
            </w:r>
            <w:r>
              <w:t>ти</w:t>
            </w:r>
            <w:r>
              <w:rPr>
                <w:spacing w:val="2"/>
              </w:rPr>
              <w:t xml:space="preserve"> </w:t>
            </w:r>
            <w:r>
              <w:rPr>
                <w:spacing w:val="1"/>
              </w:rPr>
              <w:t>п</w:t>
            </w:r>
            <w:r>
              <w:t>р</w:t>
            </w:r>
            <w:r>
              <w:rPr>
                <w:spacing w:val="-1"/>
              </w:rPr>
              <w:t>е</w:t>
            </w:r>
            <w:r>
              <w:rPr>
                <w:spacing w:val="1"/>
              </w:rPr>
              <w:t>к</w:t>
            </w:r>
            <w:r>
              <w:t>о</w:t>
            </w:r>
            <w:r>
              <w:rPr>
                <w:spacing w:val="-2"/>
              </w:rPr>
              <w:t xml:space="preserve"> </w:t>
            </w:r>
            <w:r>
              <w:rPr>
                <w:spacing w:val="1"/>
              </w:rPr>
              <w:t>п</w:t>
            </w:r>
            <w:r>
              <w:t>о</w:t>
            </w:r>
            <w:r>
              <w:rPr>
                <w:spacing w:val="-2"/>
              </w:rPr>
              <w:t>д</w:t>
            </w:r>
            <w:r>
              <w:rPr>
                <w:spacing w:val="1"/>
              </w:rPr>
              <w:t>из</w:t>
            </w:r>
            <w:r>
              <w:rPr>
                <w:spacing w:val="-3"/>
              </w:rPr>
              <w:t>в</w:t>
            </w:r>
            <w:r>
              <w:t>о</w:t>
            </w:r>
            <w:r>
              <w:rPr>
                <w:spacing w:val="-1"/>
              </w:rPr>
              <w:t>ђача</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Т</w:t>
            </w:r>
            <w:r>
              <w:rPr>
                <w:spacing w:val="-1"/>
              </w:rPr>
              <w:t>е</w:t>
            </w:r>
            <w:r>
              <w:t>л</w:t>
            </w:r>
            <w:r>
              <w:rPr>
                <w:spacing w:val="-1"/>
              </w:rPr>
              <w:t>е</w:t>
            </w:r>
            <w:r>
              <w:t>фо</w:t>
            </w:r>
            <w:r>
              <w:rPr>
                <w:spacing w:val="1"/>
              </w:rPr>
              <w:t>н</w:t>
            </w:r>
            <w:r>
              <w:t>:</w:t>
            </w:r>
          </w:p>
        </w:tc>
        <w:tc>
          <w:tcPr>
            <w:tcW w:w="4926"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6"/>
        </w:trPr>
        <w:tc>
          <w:tcPr>
            <w:tcW w:w="4311"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Е – mail адр</w:t>
            </w:r>
            <w:r>
              <w:rPr>
                <w:spacing w:val="-1"/>
              </w:rPr>
              <w:t>еса</w:t>
            </w:r>
            <w:r>
              <w:t>:</w:t>
            </w:r>
          </w:p>
        </w:tc>
        <w:tc>
          <w:tcPr>
            <w:tcW w:w="4926"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line="240" w:lineRule="auto"/>
            </w:pPr>
          </w:p>
        </w:tc>
      </w:tr>
    </w:tbl>
    <w:p w:rsidR="00F82E9C" w:rsidRDefault="00F82E9C" w:rsidP="00F82E9C">
      <w:pPr>
        <w:widowControl w:val="0"/>
        <w:autoSpaceDE w:val="0"/>
        <w:autoSpaceDN w:val="0"/>
        <w:adjustRightInd w:val="0"/>
        <w:spacing w:before="8" w:line="170" w:lineRule="exact"/>
        <w:rPr>
          <w:sz w:val="17"/>
          <w:szCs w:val="17"/>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spacing w:line="240" w:lineRule="auto"/>
        <w:rPr>
          <w:sz w:val="20"/>
          <w:szCs w:val="20"/>
        </w:rPr>
        <w:sectPr w:rsidR="00F82E9C">
          <w:pgSz w:w="11920" w:h="16840"/>
          <w:pgMar w:top="1200" w:right="1240" w:bottom="740" w:left="620" w:header="0" w:footer="559" w:gutter="0"/>
          <w:cols w:space="720"/>
        </w:sectPr>
      </w:pPr>
    </w:p>
    <w:p w:rsidR="00F82E9C" w:rsidRDefault="00F82E9C" w:rsidP="00F82E9C">
      <w:pPr>
        <w:widowControl w:val="0"/>
        <w:tabs>
          <w:tab w:val="left" w:pos="3480"/>
        </w:tabs>
        <w:autoSpaceDE w:val="0"/>
        <w:autoSpaceDN w:val="0"/>
        <w:adjustRightInd w:val="0"/>
        <w:spacing w:before="29" w:line="271" w:lineRule="exact"/>
        <w:ind w:left="232" w:right="-76"/>
      </w:pPr>
      <w:r>
        <w:rPr>
          <w:b/>
          <w:bCs/>
          <w:spacing w:val="-1"/>
          <w:position w:val="-1"/>
        </w:rPr>
        <w:lastRenderedPageBreak/>
        <w:t>Мес</w:t>
      </w:r>
      <w:r>
        <w:rPr>
          <w:b/>
          <w:bCs/>
          <w:spacing w:val="2"/>
          <w:position w:val="-1"/>
        </w:rPr>
        <w:t>т</w:t>
      </w:r>
      <w:r>
        <w:rPr>
          <w:b/>
          <w:bCs/>
          <w:position w:val="-1"/>
        </w:rPr>
        <w:t>о и</w:t>
      </w:r>
      <w:r>
        <w:rPr>
          <w:b/>
          <w:bCs/>
          <w:spacing w:val="1"/>
          <w:position w:val="-1"/>
        </w:rPr>
        <w:t xml:space="preserve"> д</w:t>
      </w:r>
      <w:r>
        <w:rPr>
          <w:b/>
          <w:bCs/>
          <w:position w:val="-1"/>
        </w:rPr>
        <w:t>а</w:t>
      </w:r>
      <w:r>
        <w:rPr>
          <w:b/>
          <w:bCs/>
          <w:spacing w:val="2"/>
          <w:position w:val="-1"/>
        </w:rPr>
        <w:t>т</w:t>
      </w:r>
      <w:r>
        <w:rPr>
          <w:b/>
          <w:bCs/>
          <w:position w:val="-1"/>
        </w:rPr>
        <w:t>ум</w:t>
      </w:r>
      <w:r>
        <w:rPr>
          <w:b/>
          <w:bCs/>
          <w:position w:val="-1"/>
          <w:u w:val="single"/>
        </w:rPr>
        <w:t xml:space="preserve"> </w:t>
      </w:r>
      <w:r>
        <w:rPr>
          <w:b/>
          <w:bCs/>
          <w:position w:val="-1"/>
          <w:u w:val="single"/>
        </w:rPr>
        <w:tab/>
      </w:r>
    </w:p>
    <w:p w:rsidR="00F82E9C" w:rsidRDefault="00F82E9C" w:rsidP="00F82E9C">
      <w:pPr>
        <w:widowControl w:val="0"/>
        <w:tabs>
          <w:tab w:val="left" w:pos="1120"/>
        </w:tabs>
        <w:autoSpaceDE w:val="0"/>
        <w:autoSpaceDN w:val="0"/>
        <w:adjustRightInd w:val="0"/>
        <w:spacing w:before="29" w:line="271" w:lineRule="exact"/>
        <w:ind w:right="-20"/>
      </w:pPr>
      <w:r>
        <w:br w:type="column"/>
      </w:r>
      <w:r>
        <w:rPr>
          <w:b/>
          <w:bCs/>
          <w:spacing w:val="-1"/>
          <w:position w:val="-1"/>
        </w:rPr>
        <w:lastRenderedPageBreak/>
        <w:t>М</w:t>
      </w:r>
      <w:r>
        <w:rPr>
          <w:b/>
          <w:bCs/>
          <w:position w:val="-1"/>
        </w:rPr>
        <w:t>.П.</w:t>
      </w:r>
      <w:r>
        <w:rPr>
          <w:b/>
          <w:bCs/>
          <w:position w:val="-1"/>
        </w:rPr>
        <w:tab/>
        <w:t>По</w:t>
      </w:r>
      <w:r>
        <w:rPr>
          <w:b/>
          <w:bCs/>
          <w:spacing w:val="2"/>
          <w:position w:val="-1"/>
        </w:rPr>
        <w:t>т</w:t>
      </w:r>
      <w:r>
        <w:rPr>
          <w:b/>
          <w:bCs/>
          <w:spacing w:val="-1"/>
          <w:position w:val="-1"/>
        </w:rPr>
        <w:t>п</w:t>
      </w:r>
      <w:r>
        <w:rPr>
          <w:b/>
          <w:bCs/>
          <w:spacing w:val="1"/>
          <w:position w:val="-1"/>
        </w:rPr>
        <w:t>и</w:t>
      </w:r>
      <w:r>
        <w:rPr>
          <w:b/>
          <w:bCs/>
          <w:position w:val="-1"/>
        </w:rPr>
        <w:t>с</w:t>
      </w:r>
      <w:r>
        <w:rPr>
          <w:b/>
          <w:bCs/>
          <w:spacing w:val="-1"/>
          <w:position w:val="-1"/>
        </w:rPr>
        <w:t xml:space="preserve"> </w:t>
      </w:r>
      <w:r>
        <w:rPr>
          <w:b/>
          <w:bCs/>
          <w:position w:val="-1"/>
        </w:rPr>
        <w:t>овл</w:t>
      </w:r>
      <w:r>
        <w:rPr>
          <w:b/>
          <w:bCs/>
          <w:spacing w:val="2"/>
          <w:position w:val="-1"/>
        </w:rPr>
        <w:t>а</w:t>
      </w:r>
      <w:r>
        <w:rPr>
          <w:b/>
          <w:bCs/>
          <w:spacing w:val="-6"/>
          <w:position w:val="-1"/>
        </w:rPr>
        <w:t>ш</w:t>
      </w:r>
      <w:r>
        <w:rPr>
          <w:b/>
          <w:bCs/>
          <w:spacing w:val="3"/>
          <w:position w:val="-1"/>
        </w:rPr>
        <w:t>ћ</w:t>
      </w:r>
      <w:r>
        <w:rPr>
          <w:b/>
          <w:bCs/>
          <w:spacing w:val="-1"/>
          <w:position w:val="-1"/>
        </w:rPr>
        <w:t>е</w:t>
      </w:r>
      <w:r>
        <w:rPr>
          <w:b/>
          <w:bCs/>
          <w:spacing w:val="1"/>
          <w:position w:val="-1"/>
        </w:rPr>
        <w:t>н</w:t>
      </w:r>
      <w:r>
        <w:rPr>
          <w:b/>
          <w:bCs/>
          <w:position w:val="-1"/>
        </w:rPr>
        <w:t>ог</w:t>
      </w:r>
      <w:r>
        <w:rPr>
          <w:b/>
          <w:bCs/>
          <w:spacing w:val="-1"/>
          <w:position w:val="-1"/>
        </w:rPr>
        <w:t xml:space="preserve"> </w:t>
      </w:r>
      <w:r>
        <w:rPr>
          <w:b/>
          <w:bCs/>
          <w:position w:val="-1"/>
        </w:rPr>
        <w:t>ли</w:t>
      </w:r>
      <w:r>
        <w:rPr>
          <w:b/>
          <w:bCs/>
          <w:spacing w:val="1"/>
          <w:position w:val="-1"/>
        </w:rPr>
        <w:t>ц</w:t>
      </w:r>
      <w:r>
        <w:rPr>
          <w:b/>
          <w:bCs/>
          <w:position w:val="-1"/>
        </w:rPr>
        <w:t xml:space="preserve">а </w:t>
      </w:r>
      <w:r>
        <w:rPr>
          <w:b/>
          <w:bCs/>
          <w:spacing w:val="1"/>
          <w:position w:val="-1"/>
        </w:rPr>
        <w:t>п</w:t>
      </w:r>
      <w:r>
        <w:rPr>
          <w:b/>
          <w:bCs/>
          <w:position w:val="-1"/>
        </w:rPr>
        <w:t>о</w:t>
      </w:r>
      <w:r>
        <w:rPr>
          <w:b/>
          <w:bCs/>
          <w:spacing w:val="1"/>
          <w:position w:val="-1"/>
        </w:rPr>
        <w:t>н</w:t>
      </w:r>
      <w:r>
        <w:rPr>
          <w:b/>
          <w:bCs/>
          <w:position w:val="-1"/>
        </w:rPr>
        <w:t>у</w:t>
      </w:r>
      <w:r>
        <w:rPr>
          <w:b/>
          <w:bCs/>
          <w:spacing w:val="-2"/>
          <w:position w:val="-1"/>
        </w:rPr>
        <w:t>ђ</w:t>
      </w:r>
      <w:r>
        <w:rPr>
          <w:b/>
          <w:bCs/>
          <w:position w:val="-1"/>
        </w:rPr>
        <w:t>а</w:t>
      </w:r>
      <w:r>
        <w:rPr>
          <w:b/>
          <w:bCs/>
          <w:spacing w:val="-1"/>
          <w:position w:val="-1"/>
        </w:rPr>
        <w:t>ч</w:t>
      </w:r>
      <w:r>
        <w:rPr>
          <w:b/>
          <w:bCs/>
          <w:position w:val="-1"/>
        </w:rPr>
        <w:t>а</w:t>
      </w:r>
    </w:p>
    <w:p w:rsidR="00F82E9C" w:rsidRDefault="00F82E9C" w:rsidP="00F82E9C">
      <w:pPr>
        <w:spacing w:line="240" w:lineRule="auto"/>
        <w:sectPr w:rsidR="00F82E9C">
          <w:type w:val="continuous"/>
          <w:pgSz w:w="11920" w:h="16840"/>
          <w:pgMar w:top="320" w:right="1240" w:bottom="740" w:left="620" w:header="720" w:footer="720" w:gutter="0"/>
          <w:cols w:num="2" w:space="720" w:equalWidth="0">
            <w:col w:w="3491" w:space="522"/>
            <w:col w:w="6047"/>
          </w:cols>
        </w:sect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4" w:line="200" w:lineRule="exact"/>
        <w:rPr>
          <w:sz w:val="20"/>
          <w:szCs w:val="20"/>
        </w:rPr>
      </w:pPr>
    </w:p>
    <w:p w:rsidR="00F82E9C" w:rsidRDefault="00C33985" w:rsidP="00F82E9C">
      <w:pPr>
        <w:widowControl w:val="0"/>
        <w:autoSpaceDE w:val="0"/>
        <w:autoSpaceDN w:val="0"/>
        <w:adjustRightInd w:val="0"/>
        <w:spacing w:before="29" w:line="240" w:lineRule="auto"/>
        <w:ind w:left="232" w:right="-20"/>
      </w:pPr>
      <w:r w:rsidRPr="00C33985">
        <w:rPr>
          <w:rFonts w:ascii="Calibri" w:hAnsi="Calibri"/>
          <w:sz w:val="22"/>
          <w:szCs w:val="22"/>
        </w:rPr>
        <w:pict>
          <v:shape id="_x0000_s1074" style="position:absolute;left:0;text-align:left;margin-left:294.6pt;margin-top:-12.8pt;width:156pt;height:0;z-index:-251692544;mso-position-horizontal-relative:page;mso-position-vertical-relative:text" coordsize="3121,20" o:allowincell="f" path="m,l3121,e" filled="f" strokeweight=".48pt">
            <v:path arrowok="t"/>
            <w10:wrap anchorx="page"/>
          </v:shape>
        </w:pict>
      </w:r>
      <w:r w:rsidR="00F82E9C">
        <w:rPr>
          <w:b/>
          <w:bCs/>
          <w:u w:val="thick"/>
        </w:rPr>
        <w:t xml:space="preserve"> Напом</w:t>
      </w:r>
      <w:r w:rsidR="00F82E9C">
        <w:rPr>
          <w:b/>
          <w:bCs/>
          <w:spacing w:val="-1"/>
          <w:u w:val="thick"/>
        </w:rPr>
        <w:t>е</w:t>
      </w:r>
      <w:r w:rsidR="00F82E9C">
        <w:rPr>
          <w:b/>
          <w:bCs/>
          <w:u w:val="thick"/>
        </w:rPr>
        <w:t xml:space="preserve">на </w:t>
      </w:r>
      <w:r w:rsidR="00F82E9C">
        <w:rPr>
          <w:b/>
          <w:bCs/>
          <w:spacing w:val="-59"/>
        </w:rPr>
        <w:t xml:space="preserve"> </w:t>
      </w:r>
      <w:r w:rsidR="00F82E9C">
        <w:rPr>
          <w:b/>
          <w:bCs/>
        </w:rPr>
        <w:t>:</w:t>
      </w:r>
    </w:p>
    <w:p w:rsidR="00F82E9C" w:rsidRDefault="00F82E9C" w:rsidP="00F82E9C">
      <w:pPr>
        <w:widowControl w:val="0"/>
        <w:tabs>
          <w:tab w:val="left" w:pos="940"/>
        </w:tabs>
        <w:autoSpaceDE w:val="0"/>
        <w:autoSpaceDN w:val="0"/>
        <w:adjustRightInd w:val="0"/>
        <w:spacing w:before="17" w:line="276" w:lineRule="exact"/>
        <w:ind w:left="952" w:right="40" w:hanging="360"/>
      </w:pPr>
      <w:r>
        <w:rPr>
          <w:rFonts w:ascii="Symbol" w:hAnsi="Symbol" w:cs="Symbol"/>
        </w:rPr>
        <w:t></w:t>
      </w:r>
      <w:r>
        <w:tab/>
        <w:t>Обр</w:t>
      </w:r>
      <w:r>
        <w:rPr>
          <w:spacing w:val="-1"/>
        </w:rPr>
        <w:t>а</w:t>
      </w:r>
      <w:r>
        <w:rPr>
          <w:spacing w:val="1"/>
        </w:rPr>
        <w:t>з</w:t>
      </w:r>
      <w:r>
        <w:rPr>
          <w:spacing w:val="-1"/>
        </w:rPr>
        <w:t>а</w:t>
      </w:r>
      <w:r>
        <w:t>ц</w:t>
      </w:r>
      <w:r>
        <w:rPr>
          <w:spacing w:val="30"/>
        </w:rPr>
        <w:t xml:space="preserve"> </w:t>
      </w:r>
      <w:r>
        <w:t>о</w:t>
      </w:r>
      <w:r>
        <w:rPr>
          <w:spacing w:val="1"/>
        </w:rPr>
        <w:t>п</w:t>
      </w:r>
      <w:r>
        <w:t>ш</w:t>
      </w:r>
      <w:r>
        <w:rPr>
          <w:spacing w:val="-2"/>
        </w:rPr>
        <w:t>т</w:t>
      </w:r>
      <w:r>
        <w:t>и</w:t>
      </w:r>
      <w:r>
        <w:rPr>
          <w:spacing w:val="27"/>
        </w:rPr>
        <w:t xml:space="preserve"> </w:t>
      </w:r>
      <w:r>
        <w:rPr>
          <w:spacing w:val="1"/>
        </w:rPr>
        <w:t>п</w:t>
      </w:r>
      <w:r>
        <w:t>од</w:t>
      </w:r>
      <w:r>
        <w:rPr>
          <w:spacing w:val="-1"/>
        </w:rPr>
        <w:t>а</w:t>
      </w:r>
      <w:r>
        <w:rPr>
          <w:spacing w:val="1"/>
        </w:rPr>
        <w:t>ц</w:t>
      </w:r>
      <w:r>
        <w:t>и</w:t>
      </w:r>
      <w:r>
        <w:rPr>
          <w:spacing w:val="27"/>
        </w:rPr>
        <w:t xml:space="preserve"> </w:t>
      </w:r>
      <w:r>
        <w:t>о</w:t>
      </w:r>
      <w:r>
        <w:rPr>
          <w:spacing w:val="29"/>
        </w:rPr>
        <w:t xml:space="preserve"> </w:t>
      </w:r>
      <w:r>
        <w:rPr>
          <w:spacing w:val="1"/>
        </w:rPr>
        <w:t>п</w:t>
      </w:r>
      <w:r>
        <w:t>о</w:t>
      </w:r>
      <w:r>
        <w:rPr>
          <w:spacing w:val="-2"/>
        </w:rPr>
        <w:t>д</w:t>
      </w:r>
      <w:r>
        <w:rPr>
          <w:spacing w:val="1"/>
        </w:rPr>
        <w:t>из</w:t>
      </w:r>
      <w:r>
        <w:t>во</w:t>
      </w:r>
      <w:r>
        <w:rPr>
          <w:spacing w:val="-1"/>
        </w:rPr>
        <w:t>ђач</w:t>
      </w:r>
      <w:r>
        <w:rPr>
          <w:spacing w:val="1"/>
        </w:rPr>
        <w:t>и</w:t>
      </w:r>
      <w:r>
        <w:rPr>
          <w:spacing w:val="-1"/>
        </w:rPr>
        <w:t>м</w:t>
      </w:r>
      <w:r>
        <w:t>а</w:t>
      </w:r>
      <w:r>
        <w:rPr>
          <w:spacing w:val="28"/>
        </w:rPr>
        <w:t xml:space="preserve"> </w:t>
      </w:r>
      <w:r>
        <w:rPr>
          <w:spacing w:val="1"/>
        </w:rPr>
        <w:t>п</w:t>
      </w:r>
      <w:r>
        <w:t>о</w:t>
      </w:r>
      <w:r>
        <w:rPr>
          <w:spacing w:val="3"/>
        </w:rPr>
        <w:t>п</w:t>
      </w:r>
      <w:r>
        <w:rPr>
          <w:spacing w:val="-5"/>
        </w:rPr>
        <w:t>у</w:t>
      </w:r>
      <w:r>
        <w:rPr>
          <w:spacing w:val="-1"/>
        </w:rPr>
        <w:t>ња</w:t>
      </w:r>
      <w:r>
        <w:t>в</w:t>
      </w:r>
      <w:r>
        <w:rPr>
          <w:spacing w:val="-1"/>
        </w:rPr>
        <w:t>а</w:t>
      </w:r>
      <w:r>
        <w:rPr>
          <w:spacing w:val="5"/>
        </w:rPr>
        <w:t>ј</w:t>
      </w:r>
      <w:r>
        <w:t>у</w:t>
      </w:r>
      <w:r>
        <w:rPr>
          <w:spacing w:val="29"/>
        </w:rPr>
        <w:t xml:space="preserve"> </w:t>
      </w:r>
      <w:r>
        <w:rPr>
          <w:spacing w:val="-1"/>
          <w:u w:val="single"/>
        </w:rPr>
        <w:t>с</w:t>
      </w:r>
      <w:r>
        <w:rPr>
          <w:spacing w:val="1"/>
          <w:u w:val="single"/>
        </w:rPr>
        <w:t>а</w:t>
      </w:r>
      <w:r>
        <w:rPr>
          <w:spacing w:val="-1"/>
          <w:u w:val="single"/>
        </w:rPr>
        <w:t>м</w:t>
      </w:r>
      <w:r>
        <w:rPr>
          <w:u w:val="single"/>
        </w:rPr>
        <w:t>о</w:t>
      </w:r>
      <w:r>
        <w:rPr>
          <w:spacing w:val="-47"/>
          <w:u w:val="single"/>
        </w:rPr>
        <w:t xml:space="preserve"> </w:t>
      </w:r>
      <w:r>
        <w:rPr>
          <w:u w:val="single"/>
        </w:rPr>
        <w:t>о</w:t>
      </w:r>
      <w:r>
        <w:rPr>
          <w:spacing w:val="1"/>
          <w:u w:val="single"/>
        </w:rPr>
        <w:t>н</w:t>
      </w:r>
      <w:r>
        <w:rPr>
          <w:u w:val="single"/>
        </w:rPr>
        <w:t>и</w:t>
      </w:r>
      <w:r w:rsidR="0084016E">
        <w:rPr>
          <w:u w:val="single"/>
        </w:rPr>
        <w:t xml:space="preserve"> </w:t>
      </w:r>
      <w:r>
        <w:rPr>
          <w:spacing w:val="-48"/>
          <w:u w:val="single"/>
        </w:rP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ач</w:t>
      </w:r>
      <w:r>
        <w:rPr>
          <w:u w:val="single"/>
        </w:rPr>
        <w:t>и</w:t>
      </w:r>
      <w:r>
        <w:rPr>
          <w:spacing w:val="-46"/>
          <w:u w:val="single"/>
        </w:rPr>
        <w:t xml:space="preserve"> </w:t>
      </w:r>
      <w:r>
        <w:rPr>
          <w:spacing w:val="1"/>
          <w:u w:val="single"/>
        </w:rPr>
        <w:t>к</w:t>
      </w:r>
      <w:r>
        <w:rPr>
          <w:u w:val="single"/>
        </w:rPr>
        <w:t>оји</w:t>
      </w:r>
      <w:r>
        <w:rPr>
          <w:spacing w:val="-48"/>
          <w:u w:val="single"/>
        </w:rPr>
        <w:t xml:space="preserve"> </w:t>
      </w:r>
      <w:r>
        <w:rPr>
          <w:spacing w:val="1"/>
          <w:u w:val="single"/>
        </w:rPr>
        <w:t>п</w:t>
      </w:r>
      <w:r>
        <w:rPr>
          <w:spacing w:val="-2"/>
          <w:u w:val="single"/>
        </w:rPr>
        <w:t>о</w:t>
      </w:r>
      <w:r>
        <w:rPr>
          <w:spacing w:val="3"/>
          <w:u w:val="single"/>
        </w:rPr>
        <w:t>н</w:t>
      </w:r>
      <w:r>
        <w:rPr>
          <w:spacing w:val="-7"/>
          <w:u w:val="single"/>
        </w:rPr>
        <w:t>у</w:t>
      </w:r>
      <w:r>
        <w:rPr>
          <w:spacing w:val="5"/>
          <w:u w:val="single"/>
        </w:rPr>
        <w:t>д</w:t>
      </w:r>
      <w:r>
        <w:rPr>
          <w:u w:val="single"/>
        </w:rPr>
        <w:t>у</w:t>
      </w:r>
      <w:r>
        <w:t xml:space="preserve"> </w:t>
      </w:r>
      <w:r>
        <w:rPr>
          <w:spacing w:val="1"/>
          <w:u w:val="single"/>
        </w:rPr>
        <w:t>п</w:t>
      </w:r>
      <w:r>
        <w:rPr>
          <w:u w:val="single"/>
        </w:rPr>
        <w:t>од</w:t>
      </w:r>
      <w:r>
        <w:rPr>
          <w:spacing w:val="1"/>
          <w:u w:val="single"/>
        </w:rPr>
        <w:t>н</w:t>
      </w:r>
      <w:r>
        <w:rPr>
          <w:u w:val="single"/>
        </w:rPr>
        <w:t>о</w:t>
      </w:r>
      <w:r>
        <w:rPr>
          <w:spacing w:val="-1"/>
          <w:u w:val="single"/>
        </w:rPr>
        <w:t>с</w:t>
      </w:r>
      <w:r>
        <w:rPr>
          <w:u w:val="single"/>
        </w:rPr>
        <w:t>е</w:t>
      </w:r>
      <w:r w:rsidR="0084016E">
        <w:rPr>
          <w:u w:val="single"/>
        </w:rPr>
        <w:t xml:space="preserve"> </w:t>
      </w:r>
      <w:r>
        <w:rPr>
          <w:spacing w:val="-76"/>
          <w:u w:val="single"/>
        </w:rPr>
        <w:t xml:space="preserve"> </w:t>
      </w:r>
      <w:r w:rsidR="0084016E">
        <w:rPr>
          <w:spacing w:val="-76"/>
          <w:u w:val="single"/>
        </w:rPr>
        <w:t xml:space="preserve">   </w:t>
      </w:r>
      <w:r>
        <w:rPr>
          <w:spacing w:val="-1"/>
          <w:u w:val="single"/>
        </w:rPr>
        <w:t>с</w:t>
      </w:r>
      <w:r>
        <w:rPr>
          <w:u w:val="single"/>
        </w:rPr>
        <w:t>а</w:t>
      </w:r>
      <w:r w:rsidR="0084016E">
        <w:rPr>
          <w:u w:val="single"/>
        </w:rPr>
        <w:t xml:space="preserve"> </w:t>
      </w:r>
      <w:r>
        <w:rPr>
          <w:spacing w:val="-76"/>
          <w:u w:val="single"/>
        </w:rPr>
        <w:t xml:space="preserve"> </w:t>
      </w:r>
      <w:r>
        <w:rPr>
          <w:spacing w:val="1"/>
          <w:u w:val="single"/>
        </w:rPr>
        <w:t>п</w:t>
      </w:r>
      <w:r>
        <w:rPr>
          <w:u w:val="single"/>
        </w:rPr>
        <w:t>од</w:t>
      </w:r>
      <w:r>
        <w:rPr>
          <w:spacing w:val="1"/>
          <w:u w:val="single"/>
        </w:rPr>
        <w:t>из</w:t>
      </w:r>
      <w:r>
        <w:rPr>
          <w:u w:val="single"/>
        </w:rPr>
        <w:t>во</w:t>
      </w:r>
      <w:r>
        <w:rPr>
          <w:spacing w:val="-1"/>
          <w:u w:val="single"/>
        </w:rPr>
        <w:t>ђач</w:t>
      </w:r>
      <w:r>
        <w:rPr>
          <w:spacing w:val="1"/>
          <w:u w:val="single"/>
        </w:rPr>
        <w:t>е</w:t>
      </w:r>
      <w:r>
        <w:rPr>
          <w:spacing w:val="-1"/>
          <w:u w:val="single"/>
        </w:rPr>
        <w:t>м</w:t>
      </w:r>
      <w:r>
        <w:rPr>
          <w:u w:val="single"/>
        </w:rPr>
        <w:t>.</w:t>
      </w:r>
    </w:p>
    <w:p w:rsidR="00F82E9C" w:rsidRDefault="00F82E9C" w:rsidP="00F82E9C">
      <w:pPr>
        <w:widowControl w:val="0"/>
        <w:tabs>
          <w:tab w:val="left" w:pos="940"/>
        </w:tabs>
        <w:autoSpaceDE w:val="0"/>
        <w:autoSpaceDN w:val="0"/>
        <w:adjustRightInd w:val="0"/>
        <w:spacing w:before="18" w:line="278" w:lineRule="exact"/>
        <w:ind w:left="952" w:right="42" w:hanging="360"/>
      </w:pPr>
      <w:r>
        <w:rPr>
          <w:rFonts w:ascii="Symbol" w:hAnsi="Symbol" w:cs="Symbol"/>
        </w:rPr>
        <w:t></w:t>
      </w:r>
      <w:r>
        <w:tab/>
      </w:r>
      <w:r>
        <w:rPr>
          <w:u w:val="single"/>
        </w:rPr>
        <w:t>Ако</w:t>
      </w:r>
      <w:r>
        <w:rPr>
          <w:spacing w:val="-25"/>
          <w:u w:val="single"/>
        </w:rP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u w:val="single"/>
        </w:rPr>
        <w:t>ч</w:t>
      </w:r>
      <w:r>
        <w:rPr>
          <w:spacing w:val="-26"/>
          <w:u w:val="single"/>
        </w:rPr>
        <w:t xml:space="preserve"> </w:t>
      </w:r>
      <w:r>
        <w:rPr>
          <w:spacing w:val="1"/>
          <w:u w:val="single"/>
        </w:rPr>
        <w:t>на</w:t>
      </w:r>
      <w:r>
        <w:rPr>
          <w:spacing w:val="-1"/>
          <w:u w:val="single"/>
        </w:rPr>
        <w:t>с</w:t>
      </w:r>
      <w:r>
        <w:rPr>
          <w:spacing w:val="3"/>
          <w:u w:val="single"/>
        </w:rPr>
        <w:t>т</w:t>
      </w:r>
      <w:r>
        <w:rPr>
          <w:spacing w:val="-5"/>
          <w:u w:val="single"/>
        </w:rPr>
        <w:t>у</w:t>
      </w:r>
      <w:r>
        <w:rPr>
          <w:spacing w:val="1"/>
          <w:u w:val="single"/>
        </w:rPr>
        <w:t>п</w:t>
      </w:r>
      <w:r>
        <w:rPr>
          <w:u w:val="single"/>
        </w:rPr>
        <w:t>а</w:t>
      </w:r>
      <w:r>
        <w:rPr>
          <w:spacing w:val="-24"/>
          <w:u w:val="single"/>
        </w:rPr>
        <w:t xml:space="preserve"> </w:t>
      </w:r>
      <w:r>
        <w:rPr>
          <w:u w:val="single"/>
        </w:rPr>
        <w:t>б</w:t>
      </w:r>
      <w:r>
        <w:rPr>
          <w:spacing w:val="-1"/>
          <w:u w:val="single"/>
        </w:rPr>
        <w:t>е</w:t>
      </w:r>
      <w:r>
        <w:rPr>
          <w:u w:val="single"/>
        </w:rPr>
        <w:t>з</w:t>
      </w:r>
      <w:r>
        <w:rPr>
          <w:spacing w:val="-24"/>
          <w:u w:val="single"/>
        </w:rPr>
        <w:t xml:space="preserve"> </w:t>
      </w:r>
      <w:r>
        <w:rPr>
          <w:spacing w:val="1"/>
          <w:u w:val="single"/>
        </w:rPr>
        <w:t>п</w:t>
      </w:r>
      <w:r>
        <w:rPr>
          <w:spacing w:val="4"/>
          <w:u w:val="single"/>
        </w:rPr>
        <w:t>о</w:t>
      </w:r>
      <w:r>
        <w:rPr>
          <w:u w:val="single"/>
        </w:rPr>
        <w:t>д</w:t>
      </w:r>
      <w:r>
        <w:rPr>
          <w:spacing w:val="-1"/>
          <w:u w:val="single"/>
        </w:rPr>
        <w:t>и</w:t>
      </w:r>
      <w:r>
        <w:rPr>
          <w:spacing w:val="1"/>
          <w:u w:val="single"/>
        </w:rPr>
        <w:t>з</w:t>
      </w:r>
      <w:r>
        <w:rPr>
          <w:u w:val="single"/>
        </w:rPr>
        <w:t>во</w:t>
      </w:r>
      <w:r>
        <w:rPr>
          <w:spacing w:val="-1"/>
          <w:u w:val="single"/>
        </w:rPr>
        <w:t>ђач</w:t>
      </w:r>
      <w:r>
        <w:rPr>
          <w:u w:val="single"/>
        </w:rPr>
        <w:t>а</w:t>
      </w:r>
      <w:r>
        <w:rPr>
          <w:spacing w:val="50"/>
        </w:rPr>
        <w:t xml:space="preserve"> </w:t>
      </w:r>
      <w:r>
        <w:t>Об</w:t>
      </w:r>
      <w:r>
        <w:rPr>
          <w:spacing w:val="2"/>
        </w:rPr>
        <w:t>р</w:t>
      </w:r>
      <w:r>
        <w:rPr>
          <w:spacing w:val="-1"/>
        </w:rPr>
        <w:t>а</w:t>
      </w:r>
      <w:r>
        <w:rPr>
          <w:spacing w:val="1"/>
        </w:rPr>
        <w:t>з</w:t>
      </w:r>
      <w:r>
        <w:rPr>
          <w:spacing w:val="-1"/>
        </w:rPr>
        <w:t>а</w:t>
      </w:r>
      <w:r>
        <w:t>ц</w:t>
      </w:r>
      <w:r>
        <w:rPr>
          <w:spacing w:val="51"/>
        </w:rPr>
        <w:t xml:space="preserve"> </w:t>
      </w:r>
      <w:r>
        <w:t>о</w:t>
      </w:r>
      <w:r>
        <w:rPr>
          <w:spacing w:val="1"/>
        </w:rPr>
        <w:t>п</w:t>
      </w:r>
      <w:r>
        <w:t>шти</w:t>
      </w:r>
      <w:r>
        <w:rPr>
          <w:spacing w:val="52"/>
        </w:rPr>
        <w:t xml:space="preserve"> </w:t>
      </w:r>
      <w:r>
        <w:rPr>
          <w:spacing w:val="1"/>
        </w:rPr>
        <w:t>п</w:t>
      </w:r>
      <w:r>
        <w:rPr>
          <w:spacing w:val="-2"/>
        </w:rPr>
        <w:t>о</w:t>
      </w:r>
      <w:r>
        <w:t>д</w:t>
      </w:r>
      <w:r>
        <w:rPr>
          <w:spacing w:val="-1"/>
        </w:rPr>
        <w:t>а</w:t>
      </w:r>
      <w:r>
        <w:rPr>
          <w:spacing w:val="1"/>
        </w:rPr>
        <w:t>ц</w:t>
      </w:r>
      <w:r>
        <w:t>и</w:t>
      </w:r>
      <w:r>
        <w:rPr>
          <w:spacing w:val="51"/>
        </w:rPr>
        <w:t xml:space="preserve"> </w:t>
      </w:r>
      <w:r>
        <w:t>о</w:t>
      </w:r>
      <w:r>
        <w:rPr>
          <w:spacing w:val="50"/>
        </w:rPr>
        <w:t xml:space="preserve"> </w:t>
      </w:r>
      <w:r>
        <w:rPr>
          <w:spacing w:val="1"/>
        </w:rPr>
        <w:t>п</w:t>
      </w:r>
      <w:r>
        <w:rPr>
          <w:spacing w:val="-2"/>
        </w:rPr>
        <w:t>о</w:t>
      </w:r>
      <w:r>
        <w:t>д</w:t>
      </w:r>
      <w:r>
        <w:rPr>
          <w:spacing w:val="1"/>
        </w:rPr>
        <w:t>из</w:t>
      </w:r>
      <w:r>
        <w:t>во</w:t>
      </w:r>
      <w:r>
        <w:rPr>
          <w:spacing w:val="-1"/>
        </w:rPr>
        <w:t>ђа</w:t>
      </w:r>
      <w:r>
        <w:rPr>
          <w:spacing w:val="1"/>
        </w:rPr>
        <w:t>ч</w:t>
      </w:r>
      <w:r>
        <w:t>у</w:t>
      </w:r>
      <w:r>
        <w:rPr>
          <w:spacing w:val="48"/>
        </w:rPr>
        <w:t xml:space="preserve"> </w:t>
      </w:r>
      <w:r>
        <w:rPr>
          <w:spacing w:val="-1"/>
        </w:rPr>
        <w:t>с</w:t>
      </w:r>
      <w:r>
        <w:t>е</w:t>
      </w:r>
      <w:r>
        <w:rPr>
          <w:spacing w:val="55"/>
        </w:rPr>
        <w:t xml:space="preserve"> </w:t>
      </w:r>
      <w:r>
        <w:rPr>
          <w:b/>
          <w:bCs/>
          <w:spacing w:val="1"/>
        </w:rPr>
        <w:t>н</w:t>
      </w:r>
      <w:r>
        <w:rPr>
          <w:b/>
          <w:bCs/>
        </w:rPr>
        <w:t xml:space="preserve">е </w:t>
      </w:r>
      <w:r>
        <w:rPr>
          <w:b/>
          <w:bCs/>
          <w:spacing w:val="1"/>
        </w:rPr>
        <w:t>п</w:t>
      </w:r>
      <w:r>
        <w:rPr>
          <w:b/>
          <w:bCs/>
        </w:rPr>
        <w:t>о</w:t>
      </w:r>
      <w:r>
        <w:rPr>
          <w:b/>
          <w:bCs/>
          <w:spacing w:val="1"/>
        </w:rPr>
        <w:t>п</w:t>
      </w:r>
      <w:r>
        <w:rPr>
          <w:b/>
          <w:bCs/>
        </w:rPr>
        <w:t>уњава и</w:t>
      </w:r>
      <w:r>
        <w:rPr>
          <w:b/>
          <w:bCs/>
          <w:spacing w:val="-2"/>
        </w:rPr>
        <w:t xml:space="preserve"> </w:t>
      </w:r>
      <w:r>
        <w:rPr>
          <w:b/>
          <w:bCs/>
          <w:spacing w:val="1"/>
        </w:rPr>
        <w:t>н</w:t>
      </w:r>
      <w:r>
        <w:rPr>
          <w:b/>
          <w:bCs/>
        </w:rPr>
        <w:t>е</w:t>
      </w:r>
      <w:r>
        <w:rPr>
          <w:b/>
          <w:bCs/>
          <w:spacing w:val="-1"/>
        </w:rPr>
        <w:t xml:space="preserve"> </w:t>
      </w:r>
      <w:r>
        <w:rPr>
          <w:b/>
          <w:bCs/>
          <w:spacing w:val="1"/>
        </w:rPr>
        <w:t>д</w:t>
      </w:r>
      <w:r>
        <w:rPr>
          <w:b/>
          <w:bCs/>
        </w:rPr>
        <w:t>о</w:t>
      </w:r>
      <w:r>
        <w:rPr>
          <w:b/>
          <w:bCs/>
          <w:spacing w:val="-1"/>
        </w:rPr>
        <w:t>с</w:t>
      </w:r>
      <w:r>
        <w:rPr>
          <w:b/>
          <w:bCs/>
          <w:spacing w:val="2"/>
        </w:rPr>
        <w:t>т</w:t>
      </w:r>
      <w:r>
        <w:rPr>
          <w:b/>
          <w:bCs/>
        </w:rPr>
        <w:t>а</w:t>
      </w:r>
      <w:r>
        <w:rPr>
          <w:b/>
          <w:bCs/>
          <w:spacing w:val="-2"/>
        </w:rPr>
        <w:t>в</w:t>
      </w:r>
      <w:r>
        <w:rPr>
          <w:b/>
          <w:bCs/>
        </w:rPr>
        <w:t>ља уз по</w:t>
      </w:r>
      <w:r>
        <w:rPr>
          <w:b/>
          <w:bCs/>
          <w:spacing w:val="1"/>
        </w:rPr>
        <w:t>н</w:t>
      </w:r>
      <w:r>
        <w:rPr>
          <w:b/>
          <w:bCs/>
        </w:rPr>
        <w:t>у</w:t>
      </w:r>
      <w:r>
        <w:rPr>
          <w:b/>
          <w:bCs/>
          <w:spacing w:val="1"/>
        </w:rPr>
        <w:t>д</w:t>
      </w:r>
      <w:r>
        <w:rPr>
          <w:b/>
          <w:bCs/>
        </w:rPr>
        <w:t>у.</w:t>
      </w:r>
    </w:p>
    <w:p w:rsidR="00F82E9C" w:rsidRDefault="00F82E9C" w:rsidP="00F82E9C">
      <w:pPr>
        <w:widowControl w:val="0"/>
        <w:tabs>
          <w:tab w:val="left" w:pos="940"/>
        </w:tabs>
        <w:autoSpaceDE w:val="0"/>
        <w:autoSpaceDN w:val="0"/>
        <w:adjustRightInd w:val="0"/>
        <w:spacing w:before="15" w:line="274" w:lineRule="exact"/>
        <w:ind w:left="952" w:right="41" w:hanging="360"/>
      </w:pPr>
      <w:r>
        <w:rPr>
          <w:rFonts w:ascii="Symbol" w:hAnsi="Symbol" w:cs="Symbol"/>
        </w:rPr>
        <w:t></w:t>
      </w:r>
      <w:r>
        <w:tab/>
        <w:t>Обр</w:t>
      </w:r>
      <w:r>
        <w:rPr>
          <w:spacing w:val="-1"/>
        </w:rPr>
        <w:t>а</w:t>
      </w:r>
      <w:r>
        <w:rPr>
          <w:spacing w:val="1"/>
        </w:rPr>
        <w:t>з</w:t>
      </w:r>
      <w:r>
        <w:rPr>
          <w:spacing w:val="-1"/>
        </w:rPr>
        <w:t>а</w:t>
      </w:r>
      <w:r>
        <w:t>ц</w:t>
      </w:r>
      <w:r>
        <w:rPr>
          <w:spacing w:val="58"/>
        </w:rPr>
        <w:t xml:space="preserve"> </w:t>
      </w:r>
      <w:r>
        <w:t>о</w:t>
      </w:r>
      <w:r>
        <w:rPr>
          <w:spacing w:val="1"/>
        </w:rPr>
        <w:t>п</w:t>
      </w:r>
      <w:r>
        <w:t>шти</w:t>
      </w:r>
      <w:r>
        <w:rPr>
          <w:spacing w:val="59"/>
        </w:rPr>
        <w:t xml:space="preserve"> </w:t>
      </w:r>
      <w:r>
        <w:rPr>
          <w:spacing w:val="1"/>
        </w:rPr>
        <w:t>п</w:t>
      </w:r>
      <w:r>
        <w:t>од</w:t>
      </w:r>
      <w:r>
        <w:rPr>
          <w:spacing w:val="-3"/>
        </w:rPr>
        <w:t>а</w:t>
      </w:r>
      <w:r>
        <w:rPr>
          <w:spacing w:val="-1"/>
        </w:rPr>
        <w:t>ц</w:t>
      </w:r>
      <w:r>
        <w:t>и</w:t>
      </w:r>
      <w:r>
        <w:rPr>
          <w:spacing w:val="58"/>
        </w:rPr>
        <w:t xml:space="preserve"> </w:t>
      </w:r>
      <w:r>
        <w:t>о</w:t>
      </w:r>
      <w:r>
        <w:rPr>
          <w:spacing w:val="57"/>
        </w:rPr>
        <w:t xml:space="preserve"> </w:t>
      </w:r>
      <w:r>
        <w:rPr>
          <w:spacing w:val="1"/>
        </w:rPr>
        <w:t>п</w:t>
      </w:r>
      <w:r>
        <w:t>од</w:t>
      </w:r>
      <w:r>
        <w:rPr>
          <w:spacing w:val="-1"/>
        </w:rPr>
        <w:t>и</w:t>
      </w:r>
      <w:r>
        <w:rPr>
          <w:spacing w:val="1"/>
        </w:rPr>
        <w:t>з</w:t>
      </w:r>
      <w:r>
        <w:t>во</w:t>
      </w:r>
      <w:r>
        <w:rPr>
          <w:spacing w:val="-1"/>
        </w:rPr>
        <w:t>ђач</w:t>
      </w:r>
      <w:r>
        <w:rPr>
          <w:spacing w:val="1"/>
        </w:rPr>
        <w:t>и</w:t>
      </w:r>
      <w:r>
        <w:rPr>
          <w:spacing w:val="-1"/>
        </w:rPr>
        <w:t>м</w:t>
      </w:r>
      <w:r>
        <w:t>а</w:t>
      </w:r>
      <w:r>
        <w:rPr>
          <w:spacing w:val="56"/>
        </w:rPr>
        <w:t xml:space="preserve"> </w:t>
      </w:r>
      <w:r>
        <w:rPr>
          <w:spacing w:val="1"/>
        </w:rPr>
        <w:t>п</w:t>
      </w:r>
      <w:r>
        <w:rPr>
          <w:spacing w:val="2"/>
        </w:rPr>
        <w:t>о</w:t>
      </w:r>
      <w:r>
        <w:rPr>
          <w:spacing w:val="3"/>
        </w:rPr>
        <w:t>п</w:t>
      </w:r>
      <w:r>
        <w:rPr>
          <w:spacing w:val="-5"/>
        </w:rPr>
        <w:t>у</w:t>
      </w:r>
      <w:r>
        <w:rPr>
          <w:spacing w:val="-1"/>
        </w:rPr>
        <w:t>ња</w:t>
      </w:r>
      <w:r>
        <w:rPr>
          <w:spacing w:val="2"/>
        </w:rPr>
        <w:t>в</w:t>
      </w:r>
      <w:r>
        <w:t>а</w:t>
      </w:r>
      <w:r>
        <w:rPr>
          <w:spacing w:val="56"/>
        </w:rPr>
        <w:t xml:space="preserve"> </w:t>
      </w:r>
      <w:r>
        <w:t xml:space="preserve">и </w:t>
      </w:r>
      <w:r>
        <w:rPr>
          <w:spacing w:val="4"/>
        </w:rPr>
        <w:t xml:space="preserve"> </w:t>
      </w:r>
      <w:r>
        <w:rPr>
          <w:spacing w:val="1"/>
          <w:u w:val="single"/>
        </w:rPr>
        <w:t>п</w:t>
      </w:r>
      <w:r>
        <w:rPr>
          <w:u w:val="single"/>
        </w:rPr>
        <w:t>от</w:t>
      </w:r>
      <w:r>
        <w:rPr>
          <w:spacing w:val="2"/>
          <w:u w:val="single"/>
        </w:rPr>
        <w:t>п</w:t>
      </w:r>
      <w:r>
        <w:rPr>
          <w:spacing w:val="1"/>
          <w:u w:val="single"/>
        </w:rPr>
        <w:t>ис</w:t>
      </w:r>
      <w:r>
        <w:rPr>
          <w:spacing w:val="-7"/>
          <w:u w:val="single"/>
        </w:rPr>
        <w:t>у</w:t>
      </w:r>
      <w:r>
        <w:rPr>
          <w:spacing w:val="3"/>
          <w:u w:val="single"/>
        </w:rPr>
        <w:t>ј</w:t>
      </w:r>
      <w:r>
        <w:rPr>
          <w:u w:val="single"/>
        </w:rPr>
        <w:t xml:space="preserve">е </w:t>
      </w:r>
      <w:r>
        <w:rPr>
          <w:spacing w:val="41"/>
          <w:u w:val="single"/>
        </w:rP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spacing w:val="2"/>
          <w:u w:val="single"/>
        </w:rPr>
        <w:t>ч</w:t>
      </w:r>
      <w:r>
        <w:t>,</w:t>
      </w:r>
      <w:r>
        <w:rPr>
          <w:spacing w:val="57"/>
        </w:rPr>
        <w:t xml:space="preserve"> </w:t>
      </w:r>
      <w:r>
        <w:t>од</w:t>
      </w:r>
      <w:r>
        <w:rPr>
          <w:spacing w:val="1"/>
        </w:rPr>
        <w:t>н</w:t>
      </w:r>
      <w:r>
        <w:t>о</w:t>
      </w:r>
      <w:r>
        <w:rPr>
          <w:spacing w:val="-1"/>
        </w:rPr>
        <w:t>с</w:t>
      </w:r>
      <w:r>
        <w:rPr>
          <w:spacing w:val="1"/>
        </w:rPr>
        <w:t>н</w:t>
      </w:r>
      <w:r>
        <w:t xml:space="preserve">о </w:t>
      </w:r>
      <w:r>
        <w:rPr>
          <w:spacing w:val="-1"/>
          <w:u w:val="single"/>
        </w:rPr>
        <w:t>ње</w:t>
      </w:r>
      <w:r>
        <w:rPr>
          <w:u w:val="single"/>
        </w:rPr>
        <w:t>гово</w:t>
      </w:r>
      <w:r w:rsidR="0084016E">
        <w:rPr>
          <w:u w:val="single"/>
        </w:rPr>
        <w:t xml:space="preserve"> </w:t>
      </w:r>
      <w:r>
        <w:rPr>
          <w:spacing w:val="-75"/>
          <w:u w:val="single"/>
        </w:rPr>
        <w:t xml:space="preserve"> </w:t>
      </w:r>
      <w:r>
        <w:rPr>
          <w:u w:val="single"/>
        </w:rPr>
        <w:t>о</w:t>
      </w:r>
      <w:r>
        <w:rPr>
          <w:spacing w:val="-1"/>
          <w:u w:val="single"/>
        </w:rPr>
        <w:t>в</w:t>
      </w:r>
      <w:r>
        <w:rPr>
          <w:u w:val="single"/>
        </w:rPr>
        <w:t>л</w:t>
      </w:r>
      <w:r>
        <w:rPr>
          <w:spacing w:val="-1"/>
          <w:u w:val="single"/>
        </w:rPr>
        <w:t>а</w:t>
      </w:r>
      <w:r>
        <w:rPr>
          <w:u w:val="single"/>
        </w:rPr>
        <w:t>ш</w:t>
      </w:r>
      <w:r>
        <w:rPr>
          <w:spacing w:val="2"/>
          <w:u w:val="single"/>
        </w:rPr>
        <w:t>ћ</w:t>
      </w:r>
      <w:r>
        <w:rPr>
          <w:spacing w:val="-1"/>
          <w:u w:val="single"/>
        </w:rPr>
        <w:t>е</w:t>
      </w:r>
      <w:r>
        <w:rPr>
          <w:spacing w:val="1"/>
          <w:u w:val="single"/>
        </w:rPr>
        <w:t>н</w:t>
      </w:r>
      <w:r>
        <w:rPr>
          <w:u w:val="single"/>
        </w:rPr>
        <w:t>о</w:t>
      </w:r>
      <w:r w:rsidR="0084016E">
        <w:rPr>
          <w:u w:val="single"/>
        </w:rPr>
        <w:t xml:space="preserve"> </w:t>
      </w:r>
      <w:r>
        <w:rPr>
          <w:spacing w:val="-75"/>
          <w:u w:val="single"/>
        </w:rPr>
        <w:t xml:space="preserve"> </w:t>
      </w:r>
      <w:r>
        <w:rPr>
          <w:u w:val="single"/>
        </w:rPr>
        <w:t>л</w:t>
      </w:r>
      <w:r>
        <w:rPr>
          <w:spacing w:val="1"/>
          <w:u w:val="single"/>
        </w:rPr>
        <w:t>иц</w:t>
      </w:r>
      <w:r>
        <w:rPr>
          <w:u w:val="single"/>
        </w:rPr>
        <w:t>е</w:t>
      </w:r>
      <w:r w:rsidR="0084016E">
        <w:rPr>
          <w:u w:val="single"/>
        </w:rPr>
        <w:t xml:space="preserve"> </w:t>
      </w:r>
      <w:r>
        <w:rPr>
          <w:spacing w:val="-76"/>
          <w:u w:val="single"/>
        </w:rPr>
        <w:t xml:space="preserve"> </w:t>
      </w:r>
      <w:r w:rsidR="0084016E">
        <w:rPr>
          <w:spacing w:val="-76"/>
          <w:u w:val="single"/>
        </w:rPr>
        <w:t xml:space="preserve">   </w:t>
      </w:r>
      <w:r>
        <w:rPr>
          <w:spacing w:val="-1"/>
          <w:u w:val="single"/>
        </w:rPr>
        <w:t>с</w:t>
      </w:r>
      <w:r>
        <w:rPr>
          <w:u w:val="single"/>
        </w:rPr>
        <w:t>а</w:t>
      </w:r>
      <w:r w:rsidR="0084016E">
        <w:rPr>
          <w:u w:val="single"/>
        </w:rPr>
        <w:t xml:space="preserve"> </w:t>
      </w:r>
      <w:r>
        <w:rPr>
          <w:spacing w:val="-76"/>
          <w:u w:val="single"/>
        </w:rPr>
        <w:t xml:space="preserve"> </w:t>
      </w:r>
      <w:r>
        <w:rPr>
          <w:u w:val="single"/>
        </w:rPr>
        <w:t>ОП</w:t>
      </w:r>
      <w:r w:rsidR="0084016E">
        <w:rPr>
          <w:u w:val="single"/>
        </w:rPr>
        <w:t xml:space="preserve"> </w:t>
      </w:r>
      <w:r>
        <w:rPr>
          <w:spacing w:val="-76"/>
          <w:u w:val="single"/>
        </w:rPr>
        <w:t xml:space="preserve"> </w:t>
      </w:r>
      <w:r>
        <w:rPr>
          <w:u w:val="single"/>
        </w:rPr>
        <w:t>об</w:t>
      </w:r>
      <w:r>
        <w:rPr>
          <w:spacing w:val="2"/>
          <w:u w:val="single"/>
        </w:rPr>
        <w:t>р</w:t>
      </w:r>
      <w:r>
        <w:rPr>
          <w:spacing w:val="-1"/>
          <w:u w:val="single"/>
        </w:rPr>
        <w:t>ас</w:t>
      </w:r>
      <w:r>
        <w:rPr>
          <w:spacing w:val="1"/>
          <w:u w:val="single"/>
        </w:rPr>
        <w:t>ц</w:t>
      </w:r>
      <w:r>
        <w:rPr>
          <w:spacing w:val="-1"/>
          <w:u w:val="single"/>
        </w:rPr>
        <w:t>а</w:t>
      </w:r>
      <w:r>
        <w:rPr>
          <w:u w:val="single"/>
        </w:rPr>
        <w:t>.</w:t>
      </w:r>
    </w:p>
    <w:p w:rsidR="00F82E9C" w:rsidRDefault="00F82E9C" w:rsidP="00F82E9C">
      <w:pPr>
        <w:widowControl w:val="0"/>
        <w:tabs>
          <w:tab w:val="left" w:pos="940"/>
        </w:tabs>
        <w:autoSpaceDE w:val="0"/>
        <w:autoSpaceDN w:val="0"/>
        <w:adjustRightInd w:val="0"/>
        <w:spacing w:before="21" w:line="274" w:lineRule="exact"/>
        <w:ind w:left="952" w:right="43" w:hanging="360"/>
      </w:pPr>
      <w:r>
        <w:rPr>
          <w:rFonts w:ascii="Symbol" w:hAnsi="Symbol" w:cs="Symbol"/>
        </w:rPr>
        <w:t></w:t>
      </w:r>
      <w:r>
        <w:tab/>
        <w:t>У</w:t>
      </w:r>
      <w:r>
        <w:rPr>
          <w:spacing w:val="1"/>
        </w:rPr>
        <w:t>к</w:t>
      </w:r>
      <w:r>
        <w:t>ол</w:t>
      </w:r>
      <w:r>
        <w:rPr>
          <w:spacing w:val="-1"/>
        </w:rPr>
        <w:t>и</w:t>
      </w:r>
      <w:r>
        <w:rPr>
          <w:spacing w:val="1"/>
        </w:rPr>
        <w:t>к</w:t>
      </w:r>
      <w:r>
        <w:t xml:space="preserve">о </w:t>
      </w:r>
      <w:r>
        <w:rPr>
          <w:spacing w:val="29"/>
        </w:rPr>
        <w:t xml:space="preserve"> </w:t>
      </w:r>
      <w:r>
        <w:rPr>
          <w:spacing w:val="1"/>
        </w:rPr>
        <w:t>и</w:t>
      </w:r>
      <w:r>
        <w:rPr>
          <w:spacing w:val="-1"/>
        </w:rPr>
        <w:t>м</w:t>
      </w:r>
      <w:r>
        <w:t xml:space="preserve">а </w:t>
      </w:r>
      <w:r>
        <w:rPr>
          <w:spacing w:val="29"/>
        </w:rPr>
        <w:t xml:space="preserve"> </w:t>
      </w:r>
      <w:r>
        <w:rPr>
          <w:u w:val="single"/>
        </w:rPr>
        <w:t>више</w:t>
      </w:r>
      <w:r>
        <w:rPr>
          <w:spacing w:val="12"/>
          <w:u w:val="single"/>
        </w:rPr>
        <w:t xml:space="preserve"> </w:t>
      </w:r>
      <w:r>
        <w:rPr>
          <w:spacing w:val="-1"/>
          <w:u w:val="single"/>
        </w:rPr>
        <w:t>п</w:t>
      </w:r>
      <w:r>
        <w:rPr>
          <w:u w:val="single"/>
        </w:rPr>
        <w:t>од</w:t>
      </w:r>
      <w:r>
        <w:rPr>
          <w:spacing w:val="1"/>
          <w:u w:val="single"/>
        </w:rPr>
        <w:t>из</w:t>
      </w:r>
      <w:r>
        <w:rPr>
          <w:u w:val="single"/>
        </w:rPr>
        <w:t>во</w:t>
      </w:r>
      <w:r>
        <w:rPr>
          <w:spacing w:val="-1"/>
          <w:u w:val="single"/>
        </w:rPr>
        <w:t>ђач</w:t>
      </w:r>
      <w:r>
        <w:rPr>
          <w:u w:val="single"/>
        </w:rPr>
        <w:t>а</w:t>
      </w:r>
      <w:r>
        <w:t xml:space="preserve"> </w:t>
      </w:r>
      <w:r>
        <w:rPr>
          <w:spacing w:val="29"/>
        </w:rPr>
        <w:t xml:space="preserve"> </w:t>
      </w:r>
      <w:r>
        <w:t>Обр</w:t>
      </w:r>
      <w:r>
        <w:rPr>
          <w:spacing w:val="-1"/>
        </w:rPr>
        <w:t>а</w:t>
      </w:r>
      <w:r>
        <w:rPr>
          <w:spacing w:val="1"/>
        </w:rPr>
        <w:t>з</w:t>
      </w:r>
      <w:r>
        <w:rPr>
          <w:spacing w:val="-1"/>
        </w:rPr>
        <w:t>а</w:t>
      </w:r>
      <w:r>
        <w:t xml:space="preserve">ц </w:t>
      </w:r>
      <w:r>
        <w:rPr>
          <w:spacing w:val="30"/>
        </w:rPr>
        <w:t xml:space="preserve"> </w:t>
      </w:r>
      <w:r>
        <w:t>о</w:t>
      </w:r>
      <w:r>
        <w:rPr>
          <w:spacing w:val="1"/>
        </w:rPr>
        <w:t>п</w:t>
      </w:r>
      <w:r>
        <w:t xml:space="preserve">шти </w:t>
      </w:r>
      <w:r>
        <w:rPr>
          <w:spacing w:val="28"/>
        </w:rPr>
        <w:t xml:space="preserve"> </w:t>
      </w:r>
      <w:r>
        <w:rPr>
          <w:spacing w:val="1"/>
        </w:rPr>
        <w:t>п</w:t>
      </w:r>
      <w:r>
        <w:t>од</w:t>
      </w:r>
      <w:r>
        <w:rPr>
          <w:spacing w:val="-1"/>
        </w:rPr>
        <w:t>ац</w:t>
      </w:r>
      <w:r>
        <w:t xml:space="preserve">и </w:t>
      </w:r>
      <w:r>
        <w:rPr>
          <w:spacing w:val="30"/>
        </w:rPr>
        <w:t xml:space="preserve"> </w:t>
      </w:r>
      <w:r>
        <w:t xml:space="preserve">о </w:t>
      </w:r>
      <w:r>
        <w:rPr>
          <w:spacing w:val="29"/>
        </w:rPr>
        <w:t xml:space="preserve"> </w:t>
      </w:r>
      <w:r>
        <w:rPr>
          <w:spacing w:val="1"/>
        </w:rPr>
        <w:t>п</w:t>
      </w:r>
      <w:r>
        <w:rPr>
          <w:spacing w:val="-2"/>
        </w:rPr>
        <w:t>о</w:t>
      </w:r>
      <w:r>
        <w:t>д</w:t>
      </w:r>
      <w:r>
        <w:rPr>
          <w:spacing w:val="-1"/>
        </w:rPr>
        <w:t>из</w:t>
      </w:r>
      <w:r>
        <w:rPr>
          <w:spacing w:val="2"/>
        </w:rPr>
        <w:t>в</w:t>
      </w:r>
      <w:r>
        <w:t>о</w:t>
      </w:r>
      <w:r>
        <w:rPr>
          <w:spacing w:val="-1"/>
        </w:rPr>
        <w:t>ђа</w:t>
      </w:r>
      <w:r>
        <w:rPr>
          <w:spacing w:val="4"/>
        </w:rPr>
        <w:t>ч</w:t>
      </w:r>
      <w:r>
        <w:t xml:space="preserve">у </w:t>
      </w:r>
      <w:r>
        <w:rPr>
          <w:spacing w:val="24"/>
        </w:rPr>
        <w:t xml:space="preserve"> </w:t>
      </w:r>
      <w:r>
        <w:rPr>
          <w:spacing w:val="1"/>
        </w:rPr>
        <w:t>с</w:t>
      </w:r>
      <w:r>
        <w:t xml:space="preserve">е </w:t>
      </w:r>
      <w:r>
        <w:rPr>
          <w:spacing w:val="28"/>
        </w:rPr>
        <w:t xml:space="preserve"> </w:t>
      </w:r>
      <w:r>
        <w:rPr>
          <w:spacing w:val="-1"/>
        </w:rPr>
        <w:t>м</w:t>
      </w:r>
      <w:r>
        <w:t xml:space="preserve">оже </w:t>
      </w:r>
      <w:r>
        <w:rPr>
          <w:spacing w:val="-5"/>
          <w:u w:val="single"/>
        </w:rPr>
        <w:t>у</w:t>
      </w:r>
      <w:r>
        <w:rPr>
          <w:spacing w:val="1"/>
          <w:u w:val="single"/>
        </w:rPr>
        <w:t>мн</w:t>
      </w:r>
      <w:r>
        <w:rPr>
          <w:u w:val="single"/>
        </w:rPr>
        <w:t>ож</w:t>
      </w:r>
      <w:r>
        <w:rPr>
          <w:spacing w:val="1"/>
          <w:u w:val="single"/>
        </w:rPr>
        <w:t>и</w:t>
      </w:r>
      <w:r>
        <w:rPr>
          <w:u w:val="single"/>
        </w:rPr>
        <w:t>т</w:t>
      </w:r>
      <w:r>
        <w:rPr>
          <w:spacing w:val="3"/>
          <w:u w:val="single"/>
        </w:rPr>
        <w:t>и</w:t>
      </w:r>
      <w:r>
        <w:t>.</w:t>
      </w:r>
    </w:p>
    <w:p w:rsidR="00F82E9C" w:rsidRDefault="00F82E9C" w:rsidP="00F82E9C">
      <w:pPr>
        <w:spacing w:line="240" w:lineRule="auto"/>
        <w:sectPr w:rsidR="00F82E9C">
          <w:type w:val="continuous"/>
          <w:pgSz w:w="11920" w:h="16840"/>
          <w:pgMar w:top="320" w:right="1240" w:bottom="740" w:left="620" w:header="720" w:footer="720" w:gutter="0"/>
          <w:cols w:space="720"/>
        </w:sectPr>
      </w:pPr>
    </w:p>
    <w:p w:rsidR="00F82E9C" w:rsidRDefault="00F82E9C" w:rsidP="00F82E9C">
      <w:pPr>
        <w:widowControl w:val="0"/>
        <w:autoSpaceDE w:val="0"/>
        <w:autoSpaceDN w:val="0"/>
        <w:adjustRightInd w:val="0"/>
        <w:spacing w:before="78" w:line="240" w:lineRule="auto"/>
        <w:ind w:left="232" w:right="-20"/>
      </w:pPr>
      <w:r>
        <w:rPr>
          <w:b/>
          <w:bCs/>
        </w:rPr>
        <w:lastRenderedPageBreak/>
        <w:t>7.3.  П</w:t>
      </w:r>
      <w:r>
        <w:rPr>
          <w:b/>
          <w:bCs/>
          <w:spacing w:val="1"/>
        </w:rPr>
        <w:t>О</w:t>
      </w:r>
      <w:r>
        <w:rPr>
          <w:b/>
          <w:bCs/>
        </w:rPr>
        <w:t>ДАЦИ</w:t>
      </w:r>
      <w:r>
        <w:rPr>
          <w:b/>
          <w:bCs/>
          <w:spacing w:val="1"/>
        </w:rPr>
        <w:t xml:space="preserve"> </w:t>
      </w:r>
      <w:r>
        <w:rPr>
          <w:b/>
          <w:bCs/>
        </w:rPr>
        <w:t xml:space="preserve">О </w:t>
      </w:r>
      <w:r>
        <w:rPr>
          <w:b/>
          <w:bCs/>
          <w:spacing w:val="1"/>
        </w:rPr>
        <w:t>П</w:t>
      </w:r>
      <w:r>
        <w:rPr>
          <w:b/>
          <w:bCs/>
          <w:spacing w:val="-2"/>
        </w:rPr>
        <w:t>ОН</w:t>
      </w:r>
      <w:r>
        <w:rPr>
          <w:b/>
          <w:bCs/>
          <w:spacing w:val="-1"/>
        </w:rPr>
        <w:t>У</w:t>
      </w:r>
      <w:r>
        <w:rPr>
          <w:b/>
          <w:bCs/>
        </w:rPr>
        <w:t>ЂА</w:t>
      </w:r>
      <w:r>
        <w:rPr>
          <w:b/>
          <w:bCs/>
          <w:spacing w:val="-1"/>
        </w:rPr>
        <w:t>Ч</w:t>
      </w:r>
      <w:r>
        <w:rPr>
          <w:b/>
          <w:bCs/>
        </w:rPr>
        <w:t>У</w:t>
      </w:r>
      <w:r>
        <w:rPr>
          <w:b/>
          <w:bCs/>
          <w:spacing w:val="-1"/>
        </w:rPr>
        <w:t xml:space="preserve"> </w:t>
      </w:r>
      <w:r>
        <w:rPr>
          <w:b/>
          <w:bCs/>
          <w:spacing w:val="1"/>
        </w:rPr>
        <w:t>К</w:t>
      </w:r>
      <w:r>
        <w:rPr>
          <w:b/>
          <w:bCs/>
        </w:rPr>
        <w:t>ОЈИ</w:t>
      </w:r>
      <w:r>
        <w:rPr>
          <w:b/>
          <w:bCs/>
          <w:spacing w:val="1"/>
        </w:rPr>
        <w:t xml:space="preserve"> </w:t>
      </w:r>
      <w:r>
        <w:rPr>
          <w:b/>
          <w:bCs/>
        </w:rPr>
        <w:t xml:space="preserve">ЈЕ </w:t>
      </w:r>
      <w:r>
        <w:rPr>
          <w:b/>
          <w:bCs/>
          <w:spacing w:val="-1"/>
        </w:rPr>
        <w:t>У</w:t>
      </w:r>
      <w:r>
        <w:rPr>
          <w:b/>
          <w:bCs/>
          <w:spacing w:val="1"/>
        </w:rPr>
        <w:t>Ч</w:t>
      </w:r>
      <w:r>
        <w:rPr>
          <w:b/>
          <w:bCs/>
        </w:rPr>
        <w:t>ЕСНИК</w:t>
      </w:r>
      <w:r>
        <w:rPr>
          <w:b/>
          <w:bCs/>
          <w:spacing w:val="1"/>
        </w:rPr>
        <w:t xml:space="preserve"> </w:t>
      </w:r>
      <w:r>
        <w:rPr>
          <w:b/>
          <w:bCs/>
        </w:rPr>
        <w:t>У</w:t>
      </w:r>
      <w:r>
        <w:rPr>
          <w:b/>
          <w:bCs/>
          <w:spacing w:val="-1"/>
        </w:rPr>
        <w:t xml:space="preserve"> </w:t>
      </w:r>
      <w:r>
        <w:rPr>
          <w:b/>
          <w:bCs/>
        </w:rPr>
        <w:t>ЗАЈЕД</w:t>
      </w:r>
      <w:r>
        <w:rPr>
          <w:b/>
          <w:bCs/>
          <w:spacing w:val="1"/>
        </w:rPr>
        <w:t>Н</w:t>
      </w:r>
      <w:r>
        <w:rPr>
          <w:b/>
          <w:bCs/>
          <w:spacing w:val="-2"/>
        </w:rPr>
        <w:t>И</w:t>
      </w:r>
      <w:r>
        <w:rPr>
          <w:b/>
          <w:bCs/>
          <w:spacing w:val="-1"/>
        </w:rPr>
        <w:t>Ч</w:t>
      </w:r>
      <w:r>
        <w:rPr>
          <w:b/>
          <w:bCs/>
          <w:spacing w:val="1"/>
        </w:rPr>
        <w:t>К</w:t>
      </w:r>
      <w:r>
        <w:rPr>
          <w:b/>
          <w:bCs/>
        </w:rPr>
        <w:t xml:space="preserve">ОЈ </w:t>
      </w:r>
      <w:r>
        <w:rPr>
          <w:b/>
          <w:bCs/>
          <w:spacing w:val="1"/>
        </w:rPr>
        <w:t>П</w:t>
      </w:r>
      <w:r>
        <w:rPr>
          <w:b/>
          <w:bCs/>
        </w:rPr>
        <w:t>О</w:t>
      </w:r>
      <w:r>
        <w:rPr>
          <w:b/>
          <w:bCs/>
          <w:spacing w:val="1"/>
        </w:rPr>
        <w:t>Н</w:t>
      </w:r>
      <w:r>
        <w:rPr>
          <w:b/>
          <w:bCs/>
          <w:spacing w:val="-1"/>
        </w:rPr>
        <w:t>У</w:t>
      </w:r>
      <w:r>
        <w:rPr>
          <w:b/>
          <w:bCs/>
        </w:rPr>
        <w:t>ДИ</w:t>
      </w:r>
    </w:p>
    <w:p w:rsidR="00F82E9C" w:rsidRDefault="00F82E9C" w:rsidP="00F82E9C">
      <w:pPr>
        <w:widowControl w:val="0"/>
        <w:autoSpaceDE w:val="0"/>
        <w:autoSpaceDN w:val="0"/>
        <w:adjustRightInd w:val="0"/>
        <w:spacing w:before="12" w:line="260" w:lineRule="exact"/>
        <w:rPr>
          <w:sz w:val="26"/>
          <w:szCs w:val="26"/>
        </w:rPr>
      </w:pPr>
    </w:p>
    <w:p w:rsidR="00F82E9C" w:rsidRDefault="00F82E9C" w:rsidP="00F82E9C">
      <w:pPr>
        <w:widowControl w:val="0"/>
        <w:autoSpaceDE w:val="0"/>
        <w:autoSpaceDN w:val="0"/>
        <w:adjustRightInd w:val="0"/>
        <w:spacing w:line="240" w:lineRule="auto"/>
        <w:ind w:left="232" w:right="-20"/>
      </w:pPr>
      <w:r>
        <w:t>Општи</w:t>
      </w:r>
      <w:r>
        <w:rPr>
          <w:spacing w:val="-1"/>
        </w:rPr>
        <w:t xml:space="preserve"> </w:t>
      </w:r>
      <w:r>
        <w:rPr>
          <w:spacing w:val="1"/>
        </w:rPr>
        <w:t>п</w:t>
      </w:r>
      <w:r>
        <w:t>од</w:t>
      </w:r>
      <w:r>
        <w:rPr>
          <w:spacing w:val="-1"/>
        </w:rPr>
        <w:t>а</w:t>
      </w:r>
      <w:r>
        <w:rPr>
          <w:spacing w:val="1"/>
        </w:rPr>
        <w:t>ц</w:t>
      </w:r>
      <w:r>
        <w:t>и</w:t>
      </w:r>
      <w:r>
        <w:rPr>
          <w:spacing w:val="1"/>
        </w:rPr>
        <w:t xml:space="preserve"> </w:t>
      </w:r>
      <w:r>
        <w:t>о</w:t>
      </w:r>
      <w:r>
        <w:rPr>
          <w:spacing w:val="2"/>
        </w:rPr>
        <w:t xml:space="preserve"> </w:t>
      </w:r>
      <w:r>
        <w:rPr>
          <w:spacing w:val="-7"/>
        </w:rPr>
        <w:t>у</w:t>
      </w:r>
      <w:r>
        <w:rPr>
          <w:spacing w:val="1"/>
        </w:rPr>
        <w:t>ч</w:t>
      </w:r>
      <w:r>
        <w:rPr>
          <w:spacing w:val="-1"/>
        </w:rPr>
        <w:t>ес</w:t>
      </w:r>
      <w:r>
        <w:rPr>
          <w:spacing w:val="1"/>
        </w:rPr>
        <w:t>ни</w:t>
      </w:r>
      <w:r>
        <w:rPr>
          <w:spacing w:val="3"/>
        </w:rPr>
        <w:t>к</w:t>
      </w:r>
      <w:r>
        <w:t>у</w:t>
      </w:r>
      <w:r>
        <w:rPr>
          <w:spacing w:val="-3"/>
        </w:rPr>
        <w:t xml:space="preserve"> </w:t>
      </w:r>
      <w:r>
        <w:t>у</w:t>
      </w:r>
      <w:r>
        <w:rPr>
          <w:spacing w:val="-5"/>
        </w:rPr>
        <w:t xml:space="preserve"> </w:t>
      </w:r>
      <w:r>
        <w:rPr>
          <w:spacing w:val="1"/>
        </w:rPr>
        <w:t>з</w:t>
      </w:r>
      <w:r>
        <w:rPr>
          <w:spacing w:val="-1"/>
        </w:rPr>
        <w:t>а</w:t>
      </w:r>
      <w:r>
        <w:t>јед</w:t>
      </w:r>
      <w:r>
        <w:rPr>
          <w:spacing w:val="1"/>
        </w:rPr>
        <w:t>ни</w:t>
      </w:r>
      <w:r>
        <w:rPr>
          <w:spacing w:val="-1"/>
        </w:rPr>
        <w:t>ч</w:t>
      </w:r>
      <w:r>
        <w:rPr>
          <w:spacing w:val="1"/>
        </w:rPr>
        <w:t>к</w:t>
      </w:r>
      <w:r>
        <w:t xml:space="preserve">ој </w:t>
      </w:r>
      <w:r>
        <w:rPr>
          <w:spacing w:val="1"/>
        </w:rPr>
        <w:t>п</w:t>
      </w:r>
      <w:r>
        <w:t>о</w:t>
      </w:r>
      <w:r>
        <w:rPr>
          <w:spacing w:val="3"/>
        </w:rPr>
        <w:t>н</w:t>
      </w:r>
      <w:r>
        <w:rPr>
          <w:spacing w:val="-5"/>
        </w:rPr>
        <w:t>у</w:t>
      </w:r>
      <w:r>
        <w:t>ди</w:t>
      </w:r>
    </w:p>
    <w:p w:rsidR="00F82E9C" w:rsidRDefault="00F82E9C" w:rsidP="00F82E9C">
      <w:pPr>
        <w:widowControl w:val="0"/>
        <w:autoSpaceDE w:val="0"/>
        <w:autoSpaceDN w:val="0"/>
        <w:adjustRightInd w:val="0"/>
        <w:spacing w:before="1" w:line="280" w:lineRule="exact"/>
        <w:rPr>
          <w:sz w:val="28"/>
          <w:szCs w:val="28"/>
        </w:rPr>
      </w:pPr>
    </w:p>
    <w:p w:rsidR="00F82E9C" w:rsidRDefault="00F82E9C" w:rsidP="00F82E9C">
      <w:pPr>
        <w:widowControl w:val="0"/>
        <w:autoSpaceDE w:val="0"/>
        <w:autoSpaceDN w:val="0"/>
        <w:adjustRightInd w:val="0"/>
        <w:spacing w:line="271" w:lineRule="exact"/>
        <w:ind w:left="232" w:right="-20"/>
      </w:pPr>
      <w:r>
        <w:rPr>
          <w:b/>
          <w:bCs/>
          <w:position w:val="-1"/>
        </w:rPr>
        <w:t>1.   Н</w:t>
      </w:r>
      <w:r>
        <w:rPr>
          <w:b/>
          <w:bCs/>
          <w:spacing w:val="1"/>
          <w:position w:val="-1"/>
        </w:rPr>
        <w:t>О</w:t>
      </w:r>
      <w:r>
        <w:rPr>
          <w:b/>
          <w:bCs/>
          <w:position w:val="-1"/>
        </w:rPr>
        <w:t>СИ</w:t>
      </w:r>
      <w:r>
        <w:rPr>
          <w:b/>
          <w:bCs/>
          <w:spacing w:val="1"/>
          <w:position w:val="-1"/>
        </w:rPr>
        <w:t>Л</w:t>
      </w:r>
      <w:r>
        <w:rPr>
          <w:b/>
          <w:bCs/>
          <w:position w:val="-1"/>
        </w:rPr>
        <w:t>АЦ П</w:t>
      </w:r>
      <w:r>
        <w:rPr>
          <w:b/>
          <w:bCs/>
          <w:spacing w:val="1"/>
          <w:position w:val="-1"/>
        </w:rPr>
        <w:t>О</w:t>
      </w:r>
      <w:r>
        <w:rPr>
          <w:b/>
          <w:bCs/>
          <w:spacing w:val="-3"/>
          <w:position w:val="-1"/>
        </w:rPr>
        <w:t>С</w:t>
      </w:r>
      <w:r>
        <w:rPr>
          <w:b/>
          <w:bCs/>
          <w:spacing w:val="1"/>
          <w:position w:val="-1"/>
        </w:rPr>
        <w:t>Л</w:t>
      </w:r>
      <w:r>
        <w:rPr>
          <w:b/>
          <w:bCs/>
          <w:position w:val="-1"/>
        </w:rPr>
        <w:t>А</w:t>
      </w:r>
    </w:p>
    <w:p w:rsidR="00F82E9C" w:rsidRDefault="00F82E9C" w:rsidP="00F82E9C">
      <w:pPr>
        <w:widowControl w:val="0"/>
        <w:autoSpaceDE w:val="0"/>
        <w:autoSpaceDN w:val="0"/>
        <w:adjustRightInd w:val="0"/>
        <w:spacing w:before="9" w:line="260" w:lineRule="exact"/>
        <w:rPr>
          <w:sz w:val="26"/>
          <w:szCs w:val="26"/>
        </w:rPr>
      </w:pPr>
    </w:p>
    <w:tbl>
      <w:tblPr>
        <w:tblW w:w="0" w:type="auto"/>
        <w:tblInd w:w="117" w:type="dxa"/>
        <w:tblLayout w:type="fixed"/>
        <w:tblCellMar>
          <w:left w:w="0" w:type="dxa"/>
          <w:right w:w="0" w:type="dxa"/>
        </w:tblCellMar>
        <w:tblLook w:val="04A0"/>
      </w:tblPr>
      <w:tblGrid>
        <w:gridCol w:w="4054"/>
        <w:gridCol w:w="5183"/>
      </w:tblGrid>
      <w:tr w:rsidR="00F82E9C" w:rsidTr="00F82E9C">
        <w:trPr>
          <w:trHeight w:hRule="exact" w:val="622"/>
        </w:trPr>
        <w:tc>
          <w:tcPr>
            <w:tcW w:w="4054" w:type="dxa"/>
            <w:tcBorders>
              <w:top w:val="single" w:sz="6" w:space="0" w:color="EFEFEF"/>
              <w:left w:val="single" w:sz="6" w:space="0" w:color="9F9F9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5183"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8" w:line="240" w:lineRule="auto"/>
              <w:ind w:left="155" w:right="-20"/>
            </w:pPr>
            <w:r>
              <w:t>Н</w:t>
            </w:r>
            <w:r>
              <w:rPr>
                <w:spacing w:val="-1"/>
              </w:rPr>
              <w:t>а</w:t>
            </w:r>
            <w:r>
              <w:rPr>
                <w:spacing w:val="1"/>
              </w:rPr>
              <w:t>зи</w:t>
            </w:r>
            <w:r>
              <w:t>в:</w:t>
            </w:r>
          </w:p>
          <w:p w:rsidR="00F82E9C" w:rsidRDefault="00F82E9C">
            <w:pPr>
              <w:widowControl w:val="0"/>
              <w:autoSpaceDE w:val="0"/>
              <w:autoSpaceDN w:val="0"/>
              <w:adjustRightInd w:val="0"/>
              <w:spacing w:line="240" w:lineRule="auto"/>
              <w:ind w:left="155" w:right="-20"/>
            </w:pPr>
            <w:r>
              <w:t>*</w:t>
            </w:r>
            <w:r>
              <w:rPr>
                <w:spacing w:val="1"/>
              </w:rPr>
              <w:t>п</w:t>
            </w:r>
            <w:r>
              <w:t>о</w:t>
            </w:r>
            <w:r>
              <w:rPr>
                <w:spacing w:val="3"/>
              </w:rPr>
              <w:t>п</w:t>
            </w:r>
            <w:r>
              <w:rPr>
                <w:spacing w:val="-7"/>
              </w:rPr>
              <w:t>у</w:t>
            </w:r>
            <w:r>
              <w:rPr>
                <w:spacing w:val="1"/>
              </w:rPr>
              <w:t>њ</w:t>
            </w:r>
            <w:r>
              <w:rPr>
                <w:spacing w:val="-1"/>
              </w:rPr>
              <w:t>а</w:t>
            </w:r>
            <w:r>
              <w:t>ва</w:t>
            </w:r>
            <w:r>
              <w:rPr>
                <w:spacing w:val="1"/>
              </w:rPr>
              <w:t xml:space="preserve"> </w:t>
            </w:r>
            <w:r>
              <w:rPr>
                <w:spacing w:val="-1"/>
              </w:rPr>
              <w:t>сам</w:t>
            </w:r>
            <w:r>
              <w:t>о</w:t>
            </w:r>
            <w:r>
              <w:rPr>
                <w:spacing w:val="1"/>
              </w:rPr>
              <w:t xml:space="preserve"> </w:t>
            </w:r>
            <w:r>
              <w:rPr>
                <w:b/>
                <w:bCs/>
                <w:spacing w:val="1"/>
              </w:rPr>
              <w:t>пр</w:t>
            </w:r>
            <w:r>
              <w:rPr>
                <w:b/>
                <w:bCs/>
                <w:spacing w:val="-1"/>
              </w:rPr>
              <w:t>е</w:t>
            </w:r>
            <w:r>
              <w:rPr>
                <w:b/>
                <w:bCs/>
                <w:spacing w:val="1"/>
              </w:rPr>
              <w:t>д</w:t>
            </w:r>
            <w:r>
              <w:rPr>
                <w:b/>
                <w:bCs/>
              </w:rPr>
              <w:t>у</w:t>
            </w:r>
            <w:r>
              <w:rPr>
                <w:b/>
                <w:bCs/>
                <w:spacing w:val="2"/>
              </w:rPr>
              <w:t>з</w:t>
            </w:r>
            <w:r>
              <w:rPr>
                <w:b/>
                <w:bCs/>
                <w:spacing w:val="-1"/>
              </w:rPr>
              <w:t>е</w:t>
            </w:r>
            <w:r>
              <w:rPr>
                <w:b/>
                <w:bCs/>
                <w:spacing w:val="2"/>
              </w:rPr>
              <w:t>т</w:t>
            </w:r>
            <w:r>
              <w:rPr>
                <w:b/>
                <w:bCs/>
                <w:spacing w:val="1"/>
              </w:rPr>
              <w:t>н</w:t>
            </w:r>
            <w:r>
              <w:rPr>
                <w:b/>
                <w:bCs/>
                <w:spacing w:val="-1"/>
              </w:rPr>
              <w:t>и</w:t>
            </w:r>
            <w:r>
              <w:rPr>
                <w:b/>
                <w:bCs/>
              </w:rPr>
              <w:t>к</w:t>
            </w:r>
          </w:p>
        </w:tc>
        <w:tc>
          <w:tcPr>
            <w:tcW w:w="5183" w:type="dxa"/>
            <w:tcBorders>
              <w:top w:val="single" w:sz="6" w:space="0" w:color="EFEFEF"/>
              <w:left w:val="single" w:sz="6" w:space="0" w:color="EFEFEF"/>
              <w:bottom w:val="single" w:sz="6" w:space="0" w:color="EFEFEF"/>
              <w:right w:val="single" w:sz="6" w:space="0" w:color="9F9F9F"/>
            </w:tcBorders>
            <w:shd w:val="clear" w:color="auto" w:fill="D9D9D9"/>
            <w:hideMark/>
          </w:tcPr>
          <w:p w:rsidR="00F82E9C" w:rsidRDefault="00F82E9C">
            <w:pPr>
              <w:widowControl w:val="0"/>
              <w:autoSpaceDE w:val="0"/>
              <w:autoSpaceDN w:val="0"/>
              <w:adjustRightInd w:val="0"/>
              <w:spacing w:before="48" w:line="240" w:lineRule="auto"/>
              <w:ind w:left="162" w:right="-20"/>
            </w:pPr>
            <w:r>
              <w:t>*</w:t>
            </w: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9"/>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Пр</w:t>
            </w:r>
            <w:r>
              <w:rPr>
                <w:spacing w:val="-1"/>
              </w:rPr>
              <w:t>а</w:t>
            </w:r>
            <w:r>
              <w:t>вни</w:t>
            </w:r>
            <w:r>
              <w:rPr>
                <w:spacing w:val="1"/>
              </w:rPr>
              <w:t xml:space="preserve"> </w:t>
            </w:r>
            <w:r>
              <w:t>обл</w:t>
            </w:r>
            <w:r>
              <w:rPr>
                <w:spacing w:val="1"/>
              </w:rPr>
              <w:t>ик</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41"/>
        </w:trPr>
        <w:tc>
          <w:tcPr>
            <w:tcW w:w="4054"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 w:line="190" w:lineRule="exact"/>
              <w:rPr>
                <w:sz w:val="19"/>
                <w:szCs w:val="19"/>
              </w:rPr>
            </w:pPr>
          </w:p>
          <w:p w:rsidR="00F82E9C" w:rsidRDefault="00F82E9C">
            <w:pPr>
              <w:widowControl w:val="0"/>
              <w:autoSpaceDE w:val="0"/>
              <w:autoSpaceDN w:val="0"/>
              <w:adjustRightInd w:val="0"/>
              <w:spacing w:line="240" w:lineRule="auto"/>
              <w:ind w:left="155" w:right="-20"/>
            </w:pPr>
            <w:r>
              <w:t>М</w:t>
            </w:r>
            <w:r>
              <w:rPr>
                <w:spacing w:val="-1"/>
              </w:rPr>
              <w:t>ес</w:t>
            </w:r>
            <w:r>
              <w:rPr>
                <w:spacing w:val="1"/>
              </w:rPr>
              <w:t>т</w:t>
            </w:r>
            <w:r>
              <w:t>о и</w:t>
            </w:r>
            <w:r>
              <w:rPr>
                <w:spacing w:val="1"/>
              </w:rPr>
              <w:t xml:space="preserve"> </w:t>
            </w:r>
            <w:r>
              <w:rPr>
                <w:spacing w:val="-1"/>
              </w:rPr>
              <w:t>а</w:t>
            </w:r>
            <w:r>
              <w:t>др</w:t>
            </w:r>
            <w:r>
              <w:rPr>
                <w:spacing w:val="-1"/>
              </w:rPr>
              <w:t>ес</w:t>
            </w:r>
            <w:r>
              <w:t>а</w:t>
            </w:r>
            <w:r>
              <w:rPr>
                <w:spacing w:val="1"/>
              </w:rPr>
              <w:t xml:space="preserve"> </w:t>
            </w:r>
            <w:r>
              <w:rPr>
                <w:spacing w:val="-1"/>
              </w:rPr>
              <w:t>се</w:t>
            </w:r>
            <w:r>
              <w:t>д</w:t>
            </w:r>
            <w:r>
              <w:rPr>
                <w:spacing w:val="1"/>
              </w:rPr>
              <w:t>и</w:t>
            </w:r>
            <w:r>
              <w:t>шта:</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П</w:t>
            </w:r>
            <w:r>
              <w:rPr>
                <w:spacing w:val="-1"/>
              </w:rPr>
              <w:t>ИБ</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4"/>
        </w:trPr>
        <w:tc>
          <w:tcPr>
            <w:tcW w:w="4054" w:type="dxa"/>
            <w:vMerge w:val="restart"/>
            <w:tcBorders>
              <w:top w:val="single" w:sz="6" w:space="0" w:color="EFEFEF"/>
              <w:left w:val="single" w:sz="6" w:space="0" w:color="EFEFEF"/>
              <w:bottom w:val="single" w:sz="6" w:space="0" w:color="EFEFEF"/>
              <w:right w:val="single" w:sz="6" w:space="0" w:color="9F9F9F"/>
            </w:tcBorders>
            <w:hideMark/>
          </w:tcPr>
          <w:p w:rsidR="00F82E9C" w:rsidRDefault="00F82E9C">
            <w:pPr>
              <w:widowControl w:val="0"/>
              <w:autoSpaceDE w:val="0"/>
              <w:autoSpaceDN w:val="0"/>
              <w:adjustRightInd w:val="0"/>
              <w:spacing w:before="48" w:line="240" w:lineRule="auto"/>
              <w:ind w:left="155" w:right="2377"/>
            </w:pPr>
            <w:r>
              <w:t>Н</w:t>
            </w:r>
            <w:r>
              <w:rPr>
                <w:spacing w:val="-1"/>
              </w:rPr>
              <w:t>а</w:t>
            </w:r>
            <w:r>
              <w:rPr>
                <w:spacing w:val="1"/>
              </w:rPr>
              <w:t>зи</w:t>
            </w:r>
            <w:r>
              <w:t>в б</w:t>
            </w:r>
            <w:r>
              <w:rPr>
                <w:spacing w:val="-1"/>
              </w:rPr>
              <w:t>а</w:t>
            </w:r>
            <w:r>
              <w:rPr>
                <w:spacing w:val="1"/>
              </w:rPr>
              <w:t>нк</w:t>
            </w:r>
            <w:r>
              <w:t>е</w:t>
            </w:r>
            <w:r>
              <w:rPr>
                <w:spacing w:val="-1"/>
              </w:rPr>
              <w:t xml:space="preserve"> </w:t>
            </w:r>
            <w:r>
              <w:t>и број ра</w:t>
            </w:r>
            <w:r>
              <w:rPr>
                <w:spacing w:val="1"/>
              </w:rPr>
              <w:t>ч</w:t>
            </w:r>
            <w:r>
              <w:rPr>
                <w:spacing w:val="-5"/>
              </w:rPr>
              <w:t>у</w:t>
            </w:r>
            <w:r>
              <w:rPr>
                <w:spacing w:val="1"/>
              </w:rPr>
              <w:t>н</w:t>
            </w:r>
            <w:r>
              <w:rPr>
                <w:spacing w:val="-1"/>
              </w:rPr>
              <w:t>а</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4054" w:type="dxa"/>
            <w:vMerge/>
            <w:tcBorders>
              <w:top w:val="single" w:sz="6" w:space="0" w:color="EFEFEF"/>
              <w:left w:val="single" w:sz="6" w:space="0" w:color="EFEFEF"/>
              <w:bottom w:val="single" w:sz="6" w:space="0" w:color="EFEFEF"/>
              <w:right w:val="single" w:sz="6" w:space="0" w:color="9F9F9F"/>
            </w:tcBorders>
            <w:vAlign w:val="center"/>
            <w:hideMark/>
          </w:tcPr>
          <w:p w:rsidR="00F82E9C" w:rsidRDefault="00F82E9C">
            <w:pPr>
              <w:spacing w:line="240" w:lineRule="auto"/>
            </w:pP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1174"/>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60"/>
            </w:pPr>
            <w:r>
              <w:t>И</w:t>
            </w:r>
            <w:r>
              <w:rPr>
                <w:spacing w:val="-1"/>
              </w:rPr>
              <w:t>ме</w:t>
            </w:r>
            <w:r>
              <w:rPr>
                <w:spacing w:val="1"/>
              </w:rPr>
              <w:t>н</w:t>
            </w:r>
            <w:r>
              <w:t>а</w:t>
            </w:r>
            <w:r>
              <w:rPr>
                <w:spacing w:val="-1"/>
              </w:rPr>
              <w:t xml:space="preserve"> </w:t>
            </w:r>
            <w:r>
              <w:t>и</w:t>
            </w:r>
            <w:r>
              <w:rPr>
                <w:spacing w:val="1"/>
              </w:rPr>
              <w:t xml:space="preserve"> </w:t>
            </w:r>
            <w:r>
              <w:t>одгов</w:t>
            </w:r>
            <w:r>
              <w:rPr>
                <w:spacing w:val="-1"/>
              </w:rPr>
              <w:t>а</w:t>
            </w:r>
            <w:r>
              <w:t>р</w:t>
            </w:r>
            <w:r>
              <w:rPr>
                <w:spacing w:val="-1"/>
              </w:rPr>
              <w:t>а</w:t>
            </w:r>
            <w:r>
              <w:rPr>
                <w:spacing w:val="5"/>
              </w:rPr>
              <w:t>ј</w:t>
            </w:r>
            <w:r>
              <w:rPr>
                <w:spacing w:val="-5"/>
              </w:rPr>
              <w:t>у</w:t>
            </w:r>
            <w:r>
              <w:t xml:space="preserve">ће </w:t>
            </w:r>
            <w:r>
              <w:rPr>
                <w:spacing w:val="1"/>
              </w:rPr>
              <w:t>п</w:t>
            </w:r>
            <w:r>
              <w:t>рофе</w:t>
            </w:r>
            <w:r>
              <w:rPr>
                <w:spacing w:val="-1"/>
              </w:rPr>
              <w:t>с</w:t>
            </w:r>
            <w:r>
              <w:rPr>
                <w:spacing w:val="1"/>
              </w:rPr>
              <w:t>и</w:t>
            </w:r>
            <w:r>
              <w:t>о</w:t>
            </w:r>
            <w:r>
              <w:rPr>
                <w:spacing w:val="1"/>
              </w:rPr>
              <w:t>н</w:t>
            </w:r>
            <w:r>
              <w:rPr>
                <w:spacing w:val="-1"/>
              </w:rPr>
              <w:t>а</w:t>
            </w:r>
            <w:r>
              <w:t>л</w:t>
            </w:r>
            <w:r>
              <w:rPr>
                <w:spacing w:val="1"/>
              </w:rPr>
              <w:t>н</w:t>
            </w:r>
            <w:r>
              <w:t>е</w:t>
            </w:r>
            <w:r>
              <w:rPr>
                <w:spacing w:val="-1"/>
              </w:rPr>
              <w:t xml:space="preserve"> </w:t>
            </w:r>
            <w:r>
              <w:rPr>
                <w:spacing w:val="1"/>
              </w:rPr>
              <w:t>к</w:t>
            </w:r>
            <w:r>
              <w:t>в</w:t>
            </w:r>
            <w:r>
              <w:rPr>
                <w:spacing w:val="-1"/>
              </w:rPr>
              <w:t>а</w:t>
            </w:r>
            <w:r>
              <w:t>л</w:t>
            </w:r>
            <w:r>
              <w:rPr>
                <w:spacing w:val="1"/>
              </w:rPr>
              <w:t>и</w:t>
            </w:r>
            <w:r>
              <w:rPr>
                <w:spacing w:val="-2"/>
              </w:rPr>
              <w:t>ф</w:t>
            </w:r>
            <w:r>
              <w:rPr>
                <w:spacing w:val="1"/>
              </w:rPr>
              <w:t>ик</w:t>
            </w:r>
            <w:r>
              <w:rPr>
                <w:spacing w:val="-1"/>
              </w:rPr>
              <w:t>а</w:t>
            </w:r>
            <w:r>
              <w:rPr>
                <w:spacing w:val="1"/>
              </w:rPr>
              <w:t>ц</w:t>
            </w:r>
            <w:r>
              <w:rPr>
                <w:spacing w:val="-1"/>
              </w:rPr>
              <w:t>и</w:t>
            </w:r>
            <w:r>
              <w:t>је  л</w:t>
            </w:r>
            <w:r>
              <w:rPr>
                <w:spacing w:val="1"/>
              </w:rPr>
              <w:t>иц</w:t>
            </w:r>
            <w:r>
              <w:t xml:space="preserve">а </w:t>
            </w:r>
            <w:r>
              <w:rPr>
                <w:spacing w:val="1"/>
              </w:rPr>
              <w:t>к</w:t>
            </w:r>
            <w:r>
              <w:t>оја ће</w:t>
            </w:r>
            <w:r>
              <w:rPr>
                <w:spacing w:val="-1"/>
              </w:rPr>
              <w:t xml:space="preserve"> </w:t>
            </w:r>
            <w:r>
              <w:t>б</w:t>
            </w:r>
            <w:r>
              <w:rPr>
                <w:spacing w:val="1"/>
              </w:rPr>
              <w:t>и</w:t>
            </w:r>
            <w:r>
              <w:t>ти</w:t>
            </w:r>
            <w:r>
              <w:rPr>
                <w:spacing w:val="2"/>
              </w:rPr>
              <w:t xml:space="preserve"> </w:t>
            </w:r>
            <w:r>
              <w:t>одгово</w:t>
            </w:r>
            <w:r>
              <w:rPr>
                <w:spacing w:val="-3"/>
              </w:rPr>
              <w:t>р</w:t>
            </w:r>
            <w:r>
              <w:rPr>
                <w:spacing w:val="1"/>
              </w:rPr>
              <w:t>н</w:t>
            </w:r>
            <w:r>
              <w:t>а</w:t>
            </w:r>
            <w:r>
              <w:rPr>
                <w:spacing w:val="-1"/>
              </w:rPr>
              <w:t xml:space="preserve"> </w:t>
            </w:r>
            <w:r>
              <w:rPr>
                <w:spacing w:val="1"/>
              </w:rPr>
              <w:t>з</w:t>
            </w:r>
            <w:r>
              <w:t>а</w:t>
            </w:r>
            <w:r>
              <w:rPr>
                <w:spacing w:val="-1"/>
              </w:rPr>
              <w:t xml:space="preserve"> </w:t>
            </w:r>
            <w:r>
              <w:rPr>
                <w:spacing w:val="1"/>
              </w:rPr>
              <w:t>из</w:t>
            </w:r>
            <w:r>
              <w:t>врш</w:t>
            </w:r>
            <w:r>
              <w:rPr>
                <w:spacing w:val="-1"/>
              </w:rPr>
              <w:t>ењ</w:t>
            </w:r>
            <w:r>
              <w:t xml:space="preserve">е </w:t>
            </w:r>
            <w:r>
              <w:rPr>
                <w:spacing w:val="-5"/>
              </w:rPr>
              <w:t>у</w:t>
            </w:r>
            <w:r>
              <w:rPr>
                <w:spacing w:val="2"/>
              </w:rPr>
              <w:t>г</w:t>
            </w:r>
            <w:r>
              <w:t>ово</w:t>
            </w:r>
            <w:r>
              <w:rPr>
                <w:spacing w:val="2"/>
              </w:rPr>
              <w:t>р</w:t>
            </w:r>
            <w:r>
              <w:rPr>
                <w:spacing w:val="-1"/>
              </w:rPr>
              <w:t>а</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8"/>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9" w:line="240" w:lineRule="auto"/>
              <w:ind w:left="155" w:right="-20"/>
            </w:pPr>
            <w:r>
              <w:t>Т</w:t>
            </w:r>
            <w:r>
              <w:rPr>
                <w:spacing w:val="-1"/>
              </w:rPr>
              <w:t>е</w:t>
            </w:r>
            <w:r>
              <w:t>л</w:t>
            </w:r>
            <w:r>
              <w:rPr>
                <w:spacing w:val="-1"/>
              </w:rPr>
              <w:t>е</w:t>
            </w:r>
            <w:r>
              <w:t>фо</w:t>
            </w:r>
            <w:r>
              <w:rPr>
                <w:spacing w:val="1"/>
              </w:rPr>
              <w:t>н</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3"/>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Е – mail адр</w:t>
            </w:r>
            <w:r>
              <w:rPr>
                <w:spacing w:val="-1"/>
              </w:rPr>
              <w:t>еса</w:t>
            </w:r>
            <w:r>
              <w:t>:</w:t>
            </w:r>
          </w:p>
        </w:tc>
        <w:tc>
          <w:tcPr>
            <w:tcW w:w="5183"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line="240" w:lineRule="auto"/>
            </w:pPr>
          </w:p>
        </w:tc>
      </w:tr>
    </w:tbl>
    <w:p w:rsidR="00F82E9C" w:rsidRDefault="00F82E9C" w:rsidP="00F82E9C">
      <w:pPr>
        <w:widowControl w:val="0"/>
        <w:autoSpaceDE w:val="0"/>
        <w:autoSpaceDN w:val="0"/>
        <w:adjustRightInd w:val="0"/>
        <w:spacing w:before="4" w:line="100" w:lineRule="exact"/>
        <w:rPr>
          <w:sz w:val="10"/>
          <w:szCs w:val="1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C33985" w:rsidP="00F82E9C">
      <w:pPr>
        <w:widowControl w:val="0"/>
        <w:autoSpaceDE w:val="0"/>
        <w:autoSpaceDN w:val="0"/>
        <w:adjustRightInd w:val="0"/>
        <w:spacing w:line="240" w:lineRule="auto"/>
        <w:ind w:left="232" w:right="-20"/>
      </w:pPr>
      <w:r w:rsidRPr="00C33985">
        <w:rPr>
          <w:rFonts w:ascii="Calibri" w:hAnsi="Calibri"/>
          <w:sz w:val="22"/>
          <w:szCs w:val="22"/>
        </w:rPr>
        <w:pict>
          <v:group id="_x0000_s1075" style="position:absolute;left:0;text-align:left;margin-left:36.4pt;margin-top:28.4pt;width:463.4pt;height:251.55pt;z-index:-251691520;mso-position-horizontal-relative:page" coordorigin="728,568" coordsize="9268,5031" o:allowincell="f">
            <v:shape id="_x0000_s1076" style="position:absolute;left:736;top:591;width:9252;height:20" coordsize="9252,20" o:allowincell="f" path="m,l9251,e" filled="f" strokecolor="#9f9f9f" strokeweight=".82pt">
              <v:path arrowok="t"/>
            </v:shape>
            <v:shape id="_x0000_s1077" style="position:absolute;left:784;top:646;width:4021;height:20" coordsize="4021,20" o:allowincell="f" path="m,l4020,e" filled="f" strokecolor="#efefef" strokeweight=".82pt">
              <v:path arrowok="t"/>
            </v:shape>
            <v:shape id="_x0000_s1078" style="position:absolute;left:784;top:1213;width:4021;height:20" coordsize="4021,20" o:allowincell="f" path="m,l4020,e" filled="f" strokecolor="#9f9f9f" strokeweight=".82pt">
              <v:path arrowok="t"/>
            </v:shape>
            <v:shape id="_x0000_s1079" style="position:absolute;left:792;top:653;width:20;height:574" coordsize="20,574" o:allowincell="f" path="m,l,573e" filled="f" strokecolor="#efefef" strokeweight=".28925mm">
              <v:path arrowok="t"/>
            </v:shape>
            <v:shape id="_x0000_s1080" style="position:absolute;left:4798;top:632;width:20;height:573" coordsize="20,573" o:allowincell="f" path="m,l,573e" filled="f" strokecolor="#9f9f9f" strokeweight=".28925mm">
              <v:path arrowok="t"/>
            </v:shape>
            <v:shape id="_x0000_s1081" style="position:absolute;left:744;top:577;width:20;height:5014" coordsize="20,5014" o:allowincell="f" path="m,l,5014e" filled="f" strokecolor="#9f9f9f" strokeweight=".28925mm">
              <v:path arrowok="t"/>
            </v:shape>
            <v:shape id="_x0000_s1082" style="position:absolute;left:4846;top:646;width:5094;height:20" coordsize="5094,20" o:allowincell="f" path="m,l5093,e" filled="f" strokecolor="#efefef" strokeweight=".82pt">
              <v:path arrowok="t"/>
            </v:shape>
            <v:shape id="_x0000_s1083" style="position:absolute;left:4846;top:1213;width:5094;height:20" coordsize="5094,20" o:allowincell="f" path="m,l5093,e" filled="f" strokecolor="#9f9f9f" strokeweight=".82pt">
              <v:path arrowok="t"/>
            </v:shape>
            <v:shape id="_x0000_s1084" style="position:absolute;left:4853;top:653;width:20;height:574" coordsize="20,574" o:allowincell="f" path="m,l,573e" filled="f" strokecolor="#efefef" strokeweight=".28925mm">
              <v:path arrowok="t"/>
            </v:shape>
            <v:shape id="_x0000_s1085" style="position:absolute;left:9933;top:632;width:20;height:573" coordsize="20,573" o:allowincell="f" path="m,l,573e" filled="f" strokecolor="#9f9f9f" strokeweight=".82pt">
              <v:path arrowok="t"/>
            </v:shape>
            <v:shape id="_x0000_s1086" style="position:absolute;left:9981;top:577;width:20;height:4993" coordsize="20,4993" o:allowincell="f" path="m,l,4993e" filled="f" strokecolor="#efefef" strokeweight=".82pt">
              <v:path arrowok="t"/>
            </v:shape>
            <v:rect id="_x0000_s1087" style="position:absolute;left:799;top:1277;width:3992;height:552" o:allowincell="f" fillcolor="#d9d9d9" stroked="f">
              <v:path arrowok="t"/>
            </v:rect>
            <v:rect id="_x0000_s1088" style="position:absolute;left:907;top:1278;width:3776;height:275" o:allowincell="f" fillcolor="#d9d9d9" stroked="f">
              <v:path arrowok="t"/>
            </v:rect>
            <v:rect id="_x0000_s1089" style="position:absolute;left:907;top:1553;width:3776;height:276" o:allowincell="f" fillcolor="#d9d9d9" stroked="f">
              <v:path arrowok="t"/>
            </v:rect>
            <v:rect id="_x0000_s1090" style="position:absolute;left:4860;top:1277;width:5062;height:552" o:allowincell="f" fillcolor="#d9d9d9" stroked="f">
              <v:path arrowok="t"/>
            </v:rect>
            <v:rect id="_x0000_s1091" style="position:absolute;left:4969;top:1278;width:4846;height:275" o:allowincell="f" fillcolor="#d9d9d9" stroked="f">
              <v:path arrowok="t"/>
            </v:rect>
            <v:shape id="_x0000_s1092" style="position:absolute;left:784;top:1270;width:4021;height:20" coordsize="4021,20" o:allowincell="f" path="m,l4020,e" filled="f" strokecolor="#efefef" strokeweight=".82pt">
              <v:path arrowok="t"/>
            </v:shape>
            <v:shape id="_x0000_s1093" style="position:absolute;left:784;top:1834;width:4021;height:20" coordsize="4021,20" o:allowincell="f" path="m,l4020,e" filled="f" strokecolor="#9f9f9f" strokeweight=".28925mm">
              <v:path arrowok="t"/>
            </v:shape>
            <v:shape id="_x0000_s1094" style="position:absolute;left:792;top:1277;width:20;height:572" coordsize="20,572" o:allowincell="f" path="m,l,571e" filled="f" strokecolor="#efefef" strokeweight=".28925mm">
              <v:path arrowok="t"/>
            </v:shape>
            <v:shape id="_x0000_s1095" style="position:absolute;left:4798;top:1256;width:20;height:571" coordsize="20,571" o:allowincell="f" path="m,l,571e" filled="f" strokecolor="#9f9f9f" strokeweight=".28925mm">
              <v:path arrowok="t"/>
            </v:shape>
            <v:shape id="_x0000_s1096" style="position:absolute;left:4846;top:1270;width:5094;height:20" coordsize="5094,20" o:allowincell="f" path="m,l5093,e" filled="f" strokecolor="#efefef" strokeweight=".82pt">
              <v:path arrowok="t"/>
            </v:shape>
            <v:shape id="_x0000_s1097" style="position:absolute;left:4846;top:1834;width:5094;height:20" coordsize="5094,20" o:allowincell="f" path="m,l5093,e" filled="f" strokecolor="#9f9f9f" strokeweight=".28925mm">
              <v:path arrowok="t"/>
            </v:shape>
            <v:shape id="_x0000_s1098" style="position:absolute;left:4853;top:1277;width:20;height:572" coordsize="20,572" o:allowincell="f" path="m,l,571e" filled="f" strokecolor="#efefef" strokeweight=".28925mm">
              <v:path arrowok="t"/>
            </v:shape>
            <v:shape id="_x0000_s1099" style="position:absolute;left:9933;top:1256;width:20;height:571" coordsize="20,571" o:allowincell="f" path="m,l,571e" filled="f" strokecolor="#9f9f9f" strokeweight=".82pt">
              <v:path arrowok="t"/>
            </v:shape>
            <v:shape id="_x0000_s1100" style="position:absolute;left:784;top:1892;width:4021;height:20" coordsize="4021,20" o:allowincell="f" path="m,l4020,e" filled="f" strokecolor="#efefef" strokeweight=".28925mm">
              <v:path arrowok="t"/>
            </v:shape>
            <v:shape id="_x0000_s1101" style="position:absolute;left:784;top:2456;width:4021;height:20" coordsize="4021,20" o:allowincell="f" path="m,l4020,e" filled="f" strokecolor="#9f9f9f" strokeweight=".28925mm">
              <v:path arrowok="t"/>
            </v:shape>
            <v:shape id="_x0000_s1102" style="position:absolute;left:792;top:1899;width:20;height:572" coordsize="20,572" o:allowincell="f" path="m,l,571e" filled="f" strokecolor="#efefef" strokeweight=".28925mm">
              <v:path arrowok="t"/>
            </v:shape>
            <v:shape id="_x0000_s1103" style="position:absolute;left:4798;top:1877;width:20;height:572" coordsize="20,572" o:allowincell="f" path="m,l,571e" filled="f" strokecolor="#9f9f9f" strokeweight=".28925mm">
              <v:path arrowok="t"/>
            </v:shape>
            <v:shape id="_x0000_s1104" style="position:absolute;left:4846;top:1892;width:5094;height:20" coordsize="5094,20" o:allowincell="f" path="m,l5093,e" filled="f" strokecolor="#efefef" strokeweight=".28925mm">
              <v:path arrowok="t"/>
            </v:shape>
            <v:shape id="_x0000_s1105" style="position:absolute;left:4846;top:2456;width:5094;height:20" coordsize="5094,20" o:allowincell="f" path="m,l5093,e" filled="f" strokecolor="#9f9f9f" strokeweight=".28925mm">
              <v:path arrowok="t"/>
            </v:shape>
            <v:shape id="_x0000_s1106" style="position:absolute;left:4853;top:1899;width:20;height:572" coordsize="20,572" o:allowincell="f" path="m,l,571e" filled="f" strokecolor="#efefef" strokeweight=".28925mm">
              <v:path arrowok="t"/>
            </v:shape>
            <v:shape id="_x0000_s1107" style="position:absolute;left:9933;top:1877;width:20;height:572" coordsize="20,572" o:allowincell="f" path="m,l,571e" filled="f" strokecolor="#9f9f9f" strokeweight=".82pt">
              <v:path arrowok="t"/>
            </v:shape>
            <v:shape id="_x0000_s1108" style="position:absolute;left:784;top:2514;width:4021;height:20" coordsize="4021,20" o:allowincell="f" path="m,l4020,e" filled="f" strokecolor="#efefef" strokeweight=".28925mm">
              <v:path arrowok="t"/>
            </v:shape>
            <v:shape id="_x0000_s1109" style="position:absolute;left:784;top:3097;width:4021;height:20" coordsize="4021,20" o:allowincell="f" path="m,l4020,e" filled="f" strokecolor="#9f9f9f" strokeweight=".82pt">
              <v:path arrowok="t"/>
            </v:shape>
            <v:shape id="_x0000_s1110" style="position:absolute;left:792;top:2521;width:20;height:591" coordsize="20,591" o:allowincell="f" path="m,l,590e" filled="f" strokecolor="#efefef" strokeweight=".28925mm">
              <v:path arrowok="t"/>
            </v:shape>
            <v:shape id="_x0000_s1111" style="position:absolute;left:4798;top:2500;width:20;height:590" coordsize="20,590" o:allowincell="f" path="m,l,590e" filled="f" strokecolor="#9f9f9f" strokeweight=".28925mm">
              <v:path arrowok="t"/>
            </v:shape>
            <v:shape id="_x0000_s1112" style="position:absolute;left:4846;top:2514;width:5094;height:20" coordsize="5094,20" o:allowincell="f" path="m,l5093,e" filled="f" strokecolor="#efefef" strokeweight=".28925mm">
              <v:path arrowok="t"/>
            </v:shape>
            <v:shape id="_x0000_s1113" style="position:absolute;left:4846;top:3097;width:5094;height:20" coordsize="5094,20" o:allowincell="f" path="m,l5093,e" filled="f" strokecolor="#9f9f9f" strokeweight=".82pt">
              <v:path arrowok="t"/>
            </v:shape>
            <v:shape id="_x0000_s1114" style="position:absolute;left:4853;top:2521;width:20;height:591" coordsize="20,591" o:allowincell="f" path="m,l,590e" filled="f" strokecolor="#efefef" strokeweight=".28925mm">
              <v:path arrowok="t"/>
            </v:shape>
            <v:shape id="_x0000_s1115" style="position:absolute;left:9933;top:2500;width:20;height:590" coordsize="20,590" o:allowincell="f" path="m,l,590e" filled="f" strokecolor="#9f9f9f" strokeweight=".82pt">
              <v:path arrowok="t"/>
            </v:shape>
            <v:shape id="_x0000_s1116" style="position:absolute;left:784;top:3155;width:4021;height:20" coordsize="4021,20" o:allowincell="f" path="m,l4020,e" filled="f" strokecolor="#efefef" strokeweight=".82pt">
              <v:path arrowok="t"/>
            </v:shape>
            <v:shape id="_x0000_s1117" style="position:absolute;left:784;top:3445;width:4021;height:20" coordsize="4021,20" o:allowincell="f" path="m,l4020,e" filled="f" strokecolor="#9f9f9f" strokeweight=".28925mm">
              <v:path arrowok="t"/>
            </v:shape>
            <v:shape id="_x0000_s1118" style="position:absolute;left:792;top:3162;width:20;height:298" coordsize="20,298" o:allowincell="f" path="m,l,297e" filled="f" strokecolor="#efefef" strokeweight=".28925mm">
              <v:path arrowok="t"/>
            </v:shape>
            <v:shape id="_x0000_s1119" style="position:absolute;left:4798;top:3140;width:20;height:298" coordsize="20,298" o:allowincell="f" path="m,l,297e" filled="f" strokecolor="#9f9f9f" strokeweight=".28925mm">
              <v:path arrowok="t"/>
            </v:shape>
            <v:shape id="_x0000_s1120" style="position:absolute;left:4846;top:3155;width:5094;height:20" coordsize="5094,20" o:allowincell="f" path="m,l5093,e" filled="f" strokecolor="#efefef" strokeweight=".82pt">
              <v:path arrowok="t"/>
            </v:shape>
            <v:shape id="_x0000_s1121" style="position:absolute;left:4846;top:3445;width:5094;height:20" coordsize="5094,20" o:allowincell="f" path="m,l5093,e" filled="f" strokecolor="#9f9f9f" strokeweight=".28925mm">
              <v:path arrowok="t"/>
            </v:shape>
            <v:shape id="_x0000_s1122" style="position:absolute;left:4853;top:3162;width:20;height:298" coordsize="20,298" o:allowincell="f" path="m,l,297e" filled="f" strokecolor="#efefef" strokeweight=".28925mm">
              <v:path arrowok="t"/>
            </v:shape>
            <v:shape id="_x0000_s1123" style="position:absolute;left:9933;top:3140;width:20;height:298" coordsize="20,298" o:allowincell="f" path="m,l,297e" filled="f" strokecolor="#9f9f9f" strokeweight=".82pt">
              <v:path arrowok="t"/>
            </v:shape>
            <v:shape id="_x0000_s1124" style="position:absolute;left:784;top:3503;width:4021;height:20" coordsize="4021,20" o:allowincell="f" path="m,l4020,e" filled="f" strokecolor="#efefef" strokeweight=".28925mm">
              <v:path arrowok="t"/>
            </v:shape>
            <v:shape id="_x0000_s1125" style="position:absolute;left:784;top:3791;width:4021;height:20" coordsize="4021,20" o:allowincell="f" path="m,l4020,e" filled="f" strokecolor="#9f9f9f" strokeweight=".82pt">
              <v:path arrowok="t"/>
            </v:shape>
            <v:shape id="_x0000_s1126" style="position:absolute;left:792;top:3510;width:20;height:295" coordsize="20,295" o:allowincell="f" path="m,l,295e" filled="f" strokecolor="#efefef" strokeweight=".28925mm">
              <v:path arrowok="t"/>
            </v:shape>
            <v:shape id="_x0000_s1127" style="position:absolute;left:4798;top:3488;width:20;height:296" coordsize="20,296" o:allowincell="f" path="m,l,295e" filled="f" strokecolor="#9f9f9f" strokeweight=".28925mm">
              <v:path arrowok="t"/>
            </v:shape>
            <v:shape id="_x0000_s1128" style="position:absolute;left:4846;top:3503;width:5094;height:20" coordsize="5094,20" o:allowincell="f" path="m,l5093,e" filled="f" strokecolor="#efefef" strokeweight=".28925mm">
              <v:path arrowok="t"/>
            </v:shape>
            <v:shape id="_x0000_s1129" style="position:absolute;left:4846;top:3791;width:5094;height:20" coordsize="5094,20" o:allowincell="f" path="m,l5093,e" filled="f" strokecolor="#9f9f9f" strokeweight=".82pt">
              <v:path arrowok="t"/>
            </v:shape>
            <v:shape id="_x0000_s1130" style="position:absolute;left:4853;top:3510;width:20;height:295" coordsize="20,295" o:allowincell="f" path="m,l,295e" filled="f" strokecolor="#efefef" strokeweight=".28925mm">
              <v:path arrowok="t"/>
            </v:shape>
            <v:shape id="_x0000_s1131" style="position:absolute;left:9933;top:3488;width:20;height:296" coordsize="20,296" o:allowincell="f" path="m,l,295e" filled="f" strokecolor="#9f9f9f" strokeweight=".82pt">
              <v:path arrowok="t"/>
            </v:shape>
            <v:shape id="_x0000_s1132" style="position:absolute;left:784;top:3848;width:4021;height:20" coordsize="4021,20" o:allowincell="f" path="m,l4020,e" filled="f" strokecolor="#efefef" strokeweight=".82pt">
              <v:path arrowok="t"/>
            </v:shape>
            <v:shape id="_x0000_s1133" style="position:absolute;left:792;top:3856;width:20;height:640" coordsize="20,640" o:allowincell="f" path="m,l,640e" filled="f" strokecolor="#efefef" strokeweight=".28925mm">
              <v:path arrowok="t"/>
            </v:shape>
            <v:shape id="_x0000_s1134" style="position:absolute;left:4798;top:3834;width:20;height:641" coordsize="20,641" o:allowincell="f" path="m,l,640e" filled="f" strokecolor="#9f9f9f" strokeweight=".28925mm">
              <v:path arrowok="t"/>
            </v:shape>
            <v:shape id="_x0000_s1135" style="position:absolute;left:4846;top:3848;width:5094;height:20" coordsize="5094,20" o:allowincell="f" path="m,l5093,e" filled="f" strokecolor="#efefef" strokeweight=".82pt">
              <v:path arrowok="t"/>
            </v:shape>
            <v:shape id="_x0000_s1136" style="position:absolute;left:4846;top:4136;width:5094;height:20" coordsize="5094,20" o:allowincell="f" path="m,l5093,e" filled="f" strokecolor="#9f9f9f" strokeweight=".28925mm">
              <v:path arrowok="t"/>
            </v:shape>
            <v:shape id="_x0000_s1137" style="position:absolute;left:4853;top:3856;width:20;height:295" coordsize="20,295" o:allowincell="f" path="m,l,295e" filled="f" strokecolor="#efefef" strokeweight=".28925mm">
              <v:path arrowok="t"/>
            </v:shape>
            <v:shape id="_x0000_s1138" style="position:absolute;left:9933;top:3834;width:20;height:295" coordsize="20,295" o:allowincell="f" path="m,l,295e" filled="f" strokecolor="#9f9f9f" strokeweight=".82pt">
              <v:path arrowok="t"/>
            </v:shape>
            <v:shape id="_x0000_s1139" style="position:absolute;left:784;top:4482;width:4021;height:20" coordsize="4021,20" o:allowincell="f" path="m,l4020,e" filled="f" strokecolor="#9f9f9f" strokeweight=".82pt">
              <v:path arrowok="t"/>
            </v:shape>
            <v:shape id="_x0000_s1140" style="position:absolute;left:4846;top:4194;width:5094;height:20" coordsize="5094,20" o:allowincell="f" path="m,l5093,e" filled="f" strokecolor="#efefef" strokeweight=".28925mm">
              <v:path arrowok="t"/>
            </v:shape>
            <v:shape id="_x0000_s1141" style="position:absolute;left:4846;top:4482;width:5094;height:20" coordsize="5094,20" o:allowincell="f" path="m,l5093,e" filled="f" strokecolor="#9f9f9f" strokeweight=".82pt">
              <v:path arrowok="t"/>
            </v:shape>
            <v:shape id="_x0000_s1142" style="position:absolute;left:4853;top:4201;width:20;height:295" coordsize="20,295" o:allowincell="f" path="m,l,295e" filled="f" strokecolor="#efefef" strokeweight=".28925mm">
              <v:path arrowok="t"/>
            </v:shape>
            <v:shape id="_x0000_s1143" style="position:absolute;left:9933;top:4180;width:20;height:295" coordsize="20,295" o:allowincell="f" path="m,l,295e" filled="f" strokecolor="#9f9f9f" strokeweight=".82pt">
              <v:path arrowok="t"/>
            </v:shape>
            <v:shape id="_x0000_s1144" style="position:absolute;left:784;top:4540;width:4021;height:20" coordsize="4021,20" o:allowincell="f" path="m,l4020,e" filled="f" strokecolor="#efefef" strokeweight=".82pt">
              <v:path arrowok="t"/>
            </v:shape>
            <v:shape id="_x0000_s1145" style="position:absolute;left:784;top:4828;width:4021;height:20" coordsize="4021,20" o:allowincell="f" path="m,l4020,e" filled="f" strokecolor="#9f9f9f" strokeweight=".28925mm">
              <v:path arrowok="t"/>
            </v:shape>
            <v:shape id="_x0000_s1146" style="position:absolute;left:792;top:4547;width:20;height:295" coordsize="20,295" o:allowincell="f" path="m,l,295e" filled="f" strokecolor="#efefef" strokeweight=".28925mm">
              <v:path arrowok="t"/>
            </v:shape>
            <v:shape id="_x0000_s1147" style="position:absolute;left:4798;top:4525;width:20;height:295" coordsize="20,295" o:allowincell="f" path="m,l,295e" filled="f" strokecolor="#9f9f9f" strokeweight=".28925mm">
              <v:path arrowok="t"/>
            </v:shape>
            <v:shape id="_x0000_s1148" style="position:absolute;left:4846;top:4540;width:5094;height:20" coordsize="5094,20" o:allowincell="f" path="m,l5093,e" filled="f" strokecolor="#efefef" strokeweight=".82pt">
              <v:path arrowok="t"/>
            </v:shape>
            <v:shape id="_x0000_s1149" style="position:absolute;left:4846;top:4828;width:5094;height:20" coordsize="5094,20" o:allowincell="f" path="m,l5093,e" filled="f" strokecolor="#9f9f9f" strokeweight=".28925mm">
              <v:path arrowok="t"/>
            </v:shape>
            <v:shape id="_x0000_s1150" style="position:absolute;left:4853;top:4547;width:20;height:295" coordsize="20,295" o:allowincell="f" path="m,l,295e" filled="f" strokecolor="#efefef" strokeweight=".28925mm">
              <v:path arrowok="t"/>
            </v:shape>
            <v:shape id="_x0000_s1151" style="position:absolute;left:9933;top:4525;width:20;height:295" coordsize="20,295" o:allowincell="f" path="m,l,295e" filled="f" strokecolor="#9f9f9f" strokeweight=".82pt">
              <v:path arrowok="t"/>
            </v:shape>
            <v:shape id="_x0000_s1152" style="position:absolute;left:784;top:4885;width:4021;height:20" coordsize="4021,20" o:allowincell="f" path="m,l4020,e" filled="f" strokecolor="#efefef" strokeweight=".28925mm">
              <v:path arrowok="t"/>
            </v:shape>
            <v:shape id="_x0000_s1153" style="position:absolute;left:784;top:5173;width:4021;height:20" coordsize="4021,20" o:allowincell="f" path="m,l4020,e" filled="f" strokecolor="#9f9f9f" strokeweight=".82pt">
              <v:path arrowok="t"/>
            </v:shape>
            <v:shape id="_x0000_s1154" style="position:absolute;left:792;top:4892;width:20;height:296" coordsize="20,296" o:allowincell="f" path="m,l,295e" filled="f" strokecolor="#efefef" strokeweight=".28925mm">
              <v:path arrowok="t"/>
            </v:shape>
            <v:shape id="_x0000_s1155" style="position:absolute;left:4798;top:4871;width:20;height:295" coordsize="20,295" o:allowincell="f" path="m,l,295e" filled="f" strokecolor="#9f9f9f" strokeweight=".28925mm">
              <v:path arrowok="t"/>
            </v:shape>
            <v:shape id="_x0000_s1156" style="position:absolute;left:4846;top:4885;width:5094;height:20" coordsize="5094,20" o:allowincell="f" path="m,l5093,e" filled="f" strokecolor="#efefef" strokeweight=".28925mm">
              <v:path arrowok="t"/>
            </v:shape>
            <v:shape id="_x0000_s1157" style="position:absolute;left:4846;top:5173;width:5094;height:20" coordsize="5094,20" o:allowincell="f" path="m,l5093,e" filled="f" strokecolor="#9f9f9f" strokeweight=".82pt">
              <v:path arrowok="t"/>
            </v:shape>
            <v:shape id="_x0000_s1158" style="position:absolute;left:4853;top:4892;width:20;height:296" coordsize="20,296" o:allowincell="f" path="m,l,295e" filled="f" strokecolor="#efefef" strokeweight=".28925mm">
              <v:path arrowok="t"/>
            </v:shape>
            <v:shape id="_x0000_s1159" style="position:absolute;left:9933;top:4871;width:20;height:295" coordsize="20,295" o:allowincell="f" path="m,l,295e" filled="f" strokecolor="#9f9f9f" strokeweight=".82pt">
              <v:path arrowok="t"/>
            </v:shape>
            <v:shape id="_x0000_s1160" style="position:absolute;left:784;top:5231;width:4021;height:20" coordsize="4021,20" o:allowincell="f" path="m,l4020,e" filled="f" strokecolor="#efefef" strokeweight=".82pt">
              <v:path arrowok="t"/>
            </v:shape>
            <v:shape id="_x0000_s1161" style="position:absolute;left:784;top:5522;width:4021;height:20" coordsize="4021,20" o:allowincell="f" path="m,l4020,e" filled="f" strokecolor="#9f9f9f" strokeweight=".82pt">
              <v:path arrowok="t"/>
            </v:shape>
            <v:shape id="_x0000_s1162" style="position:absolute;left:792;top:5238;width:20;height:298" coordsize="20,298" o:allowincell="f" path="m,l,298e" filled="f" strokecolor="#efefef" strokeweight=".28925mm">
              <v:path arrowok="t"/>
            </v:shape>
            <v:shape id="_x0000_s1163" style="position:absolute;left:4798;top:5216;width:20;height:298" coordsize="20,298" o:allowincell="f" path="m,l,298e" filled="f" strokecolor="#9f9f9f" strokeweight=".28925mm">
              <v:path arrowok="t"/>
            </v:shape>
            <v:shape id="_x0000_s1164" style="position:absolute;left:736;top:5577;width:9252;height:20" coordsize="9252,20" o:allowincell="f" path="m,l9251,e" filled="f" strokecolor="#efefef" strokeweight=".82pt">
              <v:path arrowok="t"/>
            </v:shape>
            <v:shape id="_x0000_s1165" style="position:absolute;left:4846;top:5231;width:5094;height:20" coordsize="5094,20" o:allowincell="f" path="m,l5093,e" filled="f" strokecolor="#efefef" strokeweight=".82pt">
              <v:path arrowok="t"/>
            </v:shape>
            <v:shape id="_x0000_s1166" style="position:absolute;left:4846;top:5522;width:5094;height:20" coordsize="5094,20" o:allowincell="f" path="m,l5093,e" filled="f" strokecolor="#9f9f9f" strokeweight=".82pt">
              <v:path arrowok="t"/>
            </v:shape>
            <v:shape id="_x0000_s1167" style="position:absolute;left:4853;top:5238;width:20;height:298" coordsize="20,298" o:allowincell="f" path="m,l,298e" filled="f" strokecolor="#efefef" strokeweight=".28925mm">
              <v:path arrowok="t"/>
            </v:shape>
            <v:shape id="_x0000_s1168" style="position:absolute;left:9933;top:5216;width:20;height:298" coordsize="20,298" o:allowincell="f" path="m,l,298e" filled="f" strokecolor="#9f9f9f" strokeweight=".82pt">
              <v:path arrowok="t"/>
            </v:shape>
            <w10:wrap anchorx="page"/>
          </v:group>
        </w:pict>
      </w:r>
      <w:r w:rsidR="00F82E9C">
        <w:rPr>
          <w:b/>
          <w:bCs/>
        </w:rPr>
        <w:t xml:space="preserve">2.   </w:t>
      </w:r>
      <w:r w:rsidR="00F82E9C">
        <w:rPr>
          <w:b/>
          <w:bCs/>
          <w:spacing w:val="-1"/>
        </w:rPr>
        <w:t>Ч</w:t>
      </w:r>
      <w:r w:rsidR="00F82E9C">
        <w:rPr>
          <w:b/>
          <w:bCs/>
          <w:spacing w:val="1"/>
        </w:rPr>
        <w:t>Л</w:t>
      </w:r>
      <w:r w:rsidR="00F82E9C">
        <w:rPr>
          <w:b/>
          <w:bCs/>
        </w:rPr>
        <w:t xml:space="preserve">АН </w:t>
      </w:r>
      <w:r w:rsidR="00F82E9C">
        <w:rPr>
          <w:b/>
          <w:bCs/>
          <w:spacing w:val="1"/>
        </w:rPr>
        <w:t>Г</w:t>
      </w:r>
      <w:r w:rsidR="00F82E9C">
        <w:rPr>
          <w:b/>
          <w:bCs/>
          <w:spacing w:val="-3"/>
        </w:rPr>
        <w:t>Р</w:t>
      </w:r>
      <w:r w:rsidR="00F82E9C">
        <w:rPr>
          <w:b/>
          <w:bCs/>
          <w:spacing w:val="-1"/>
        </w:rPr>
        <w:t>У</w:t>
      </w:r>
      <w:r w:rsidR="00F82E9C">
        <w:rPr>
          <w:b/>
          <w:bCs/>
        </w:rPr>
        <w:t>ПЕ</w:t>
      </w: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80" w:lineRule="exact"/>
        <w:rPr>
          <w:sz w:val="28"/>
          <w:szCs w:val="28"/>
        </w:rPr>
      </w:pPr>
    </w:p>
    <w:p w:rsidR="00F82E9C" w:rsidRDefault="00F82E9C" w:rsidP="00F82E9C">
      <w:pPr>
        <w:widowControl w:val="0"/>
        <w:autoSpaceDE w:val="0"/>
        <w:autoSpaceDN w:val="0"/>
        <w:adjustRightInd w:val="0"/>
        <w:spacing w:line="271" w:lineRule="exact"/>
        <w:ind w:left="287" w:right="-20"/>
      </w:pPr>
      <w:r>
        <w:rPr>
          <w:position w:val="-1"/>
        </w:rPr>
        <w:t>По</w:t>
      </w:r>
      <w:r>
        <w:rPr>
          <w:spacing w:val="-1"/>
          <w:position w:val="-1"/>
        </w:rPr>
        <w:t>с</w:t>
      </w:r>
      <w:r>
        <w:rPr>
          <w:position w:val="-1"/>
        </w:rPr>
        <w:t>лов</w:t>
      </w:r>
      <w:r>
        <w:rPr>
          <w:spacing w:val="1"/>
          <w:position w:val="-1"/>
        </w:rPr>
        <w:t>н</w:t>
      </w:r>
      <w:r>
        <w:rPr>
          <w:position w:val="-1"/>
        </w:rPr>
        <w:t xml:space="preserve">о </w:t>
      </w:r>
      <w:r>
        <w:rPr>
          <w:spacing w:val="1"/>
          <w:position w:val="-1"/>
        </w:rPr>
        <w:t>и</w:t>
      </w:r>
      <w:r>
        <w:rPr>
          <w:spacing w:val="-1"/>
          <w:position w:val="-1"/>
        </w:rPr>
        <w:t>ме</w:t>
      </w:r>
      <w:r>
        <w:rPr>
          <w:position w:val="-1"/>
        </w:rPr>
        <w:t>:</w:t>
      </w:r>
    </w:p>
    <w:p w:rsidR="00F82E9C" w:rsidRDefault="00F82E9C" w:rsidP="00F82E9C">
      <w:pPr>
        <w:widowControl w:val="0"/>
        <w:autoSpaceDE w:val="0"/>
        <w:autoSpaceDN w:val="0"/>
        <w:adjustRightInd w:val="0"/>
        <w:spacing w:before="5" w:line="180" w:lineRule="exact"/>
        <w:rPr>
          <w:sz w:val="18"/>
          <w:szCs w:val="18"/>
        </w:rPr>
      </w:pPr>
    </w:p>
    <w:p w:rsidR="00F82E9C" w:rsidRDefault="00F82E9C" w:rsidP="00F82E9C">
      <w:pPr>
        <w:widowControl w:val="0"/>
        <w:tabs>
          <w:tab w:val="left" w:pos="4340"/>
        </w:tabs>
        <w:autoSpaceDE w:val="0"/>
        <w:autoSpaceDN w:val="0"/>
        <w:adjustRightInd w:val="0"/>
        <w:spacing w:before="29" w:line="240" w:lineRule="auto"/>
        <w:ind w:left="287" w:right="-20"/>
      </w:pPr>
      <w:r>
        <w:t>Н</w:t>
      </w:r>
      <w:r>
        <w:rPr>
          <w:spacing w:val="-1"/>
        </w:rPr>
        <w:t>а</w:t>
      </w:r>
      <w:r>
        <w:rPr>
          <w:spacing w:val="1"/>
        </w:rPr>
        <w:t>зи</w:t>
      </w:r>
      <w:r>
        <w:t>в:</w:t>
      </w:r>
      <w:r>
        <w:tab/>
        <w:t>*</w:t>
      </w:r>
    </w:p>
    <w:p w:rsidR="00F82E9C" w:rsidRDefault="00F82E9C" w:rsidP="00F82E9C">
      <w:pPr>
        <w:widowControl w:val="0"/>
        <w:autoSpaceDE w:val="0"/>
        <w:autoSpaceDN w:val="0"/>
        <w:adjustRightInd w:val="0"/>
        <w:spacing w:line="271" w:lineRule="exact"/>
        <w:ind w:left="287" w:right="-20"/>
      </w:pPr>
      <w:r>
        <w:rPr>
          <w:position w:val="-1"/>
        </w:rPr>
        <w:t>*</w:t>
      </w:r>
      <w:r>
        <w:rPr>
          <w:spacing w:val="1"/>
          <w:position w:val="-1"/>
        </w:rPr>
        <w:t>п</w:t>
      </w:r>
      <w:r>
        <w:rPr>
          <w:position w:val="-1"/>
        </w:rPr>
        <w:t>о</w:t>
      </w:r>
      <w:r>
        <w:rPr>
          <w:spacing w:val="3"/>
          <w:position w:val="-1"/>
        </w:rPr>
        <w:t>п</w:t>
      </w:r>
      <w:r>
        <w:rPr>
          <w:spacing w:val="-7"/>
          <w:position w:val="-1"/>
        </w:rPr>
        <w:t>у</w:t>
      </w:r>
      <w:r>
        <w:rPr>
          <w:spacing w:val="1"/>
          <w:position w:val="-1"/>
        </w:rPr>
        <w:t>њ</w:t>
      </w:r>
      <w:r>
        <w:rPr>
          <w:spacing w:val="-1"/>
          <w:position w:val="-1"/>
        </w:rPr>
        <w:t>а</w:t>
      </w:r>
      <w:r>
        <w:rPr>
          <w:position w:val="-1"/>
        </w:rPr>
        <w:t>ва</w:t>
      </w:r>
      <w:r>
        <w:rPr>
          <w:spacing w:val="1"/>
          <w:position w:val="-1"/>
        </w:rPr>
        <w:t xml:space="preserve"> </w:t>
      </w:r>
      <w:r>
        <w:rPr>
          <w:spacing w:val="-1"/>
          <w:position w:val="-1"/>
        </w:rPr>
        <w:t>сам</w:t>
      </w:r>
      <w:r>
        <w:rPr>
          <w:position w:val="-1"/>
        </w:rPr>
        <w:t>о</w:t>
      </w:r>
      <w:r>
        <w:rPr>
          <w:spacing w:val="1"/>
          <w:position w:val="-1"/>
        </w:rPr>
        <w:t xml:space="preserve"> </w:t>
      </w:r>
      <w:r>
        <w:rPr>
          <w:b/>
          <w:bCs/>
          <w:spacing w:val="1"/>
          <w:position w:val="-1"/>
        </w:rPr>
        <w:t>пр</w:t>
      </w:r>
      <w:r>
        <w:rPr>
          <w:b/>
          <w:bCs/>
          <w:spacing w:val="-1"/>
          <w:position w:val="-1"/>
        </w:rPr>
        <w:t>е</w:t>
      </w:r>
      <w:r>
        <w:rPr>
          <w:b/>
          <w:bCs/>
          <w:spacing w:val="1"/>
          <w:position w:val="-1"/>
        </w:rPr>
        <w:t>д</w:t>
      </w:r>
      <w:r>
        <w:rPr>
          <w:b/>
          <w:bCs/>
          <w:position w:val="-1"/>
        </w:rPr>
        <w:t>у</w:t>
      </w:r>
      <w:r>
        <w:rPr>
          <w:b/>
          <w:bCs/>
          <w:spacing w:val="2"/>
          <w:position w:val="-1"/>
        </w:rPr>
        <w:t>з</w:t>
      </w:r>
      <w:r>
        <w:rPr>
          <w:b/>
          <w:bCs/>
          <w:spacing w:val="-1"/>
          <w:position w:val="-1"/>
        </w:rPr>
        <w:t>е</w:t>
      </w:r>
      <w:r>
        <w:rPr>
          <w:b/>
          <w:bCs/>
          <w:spacing w:val="2"/>
          <w:position w:val="-1"/>
        </w:rPr>
        <w:t>т</w:t>
      </w:r>
      <w:r>
        <w:rPr>
          <w:b/>
          <w:bCs/>
          <w:spacing w:val="1"/>
          <w:position w:val="-1"/>
        </w:rPr>
        <w:t>н</w:t>
      </w:r>
      <w:r>
        <w:rPr>
          <w:b/>
          <w:bCs/>
          <w:spacing w:val="-1"/>
          <w:position w:val="-1"/>
        </w:rPr>
        <w:t>и</w:t>
      </w:r>
      <w:r>
        <w:rPr>
          <w:b/>
          <w:bCs/>
          <w:position w:val="-1"/>
        </w:rPr>
        <w:t>к</w:t>
      </w:r>
    </w:p>
    <w:p w:rsidR="00F82E9C" w:rsidRDefault="00F82E9C" w:rsidP="00F82E9C">
      <w:pPr>
        <w:widowControl w:val="0"/>
        <w:autoSpaceDE w:val="0"/>
        <w:autoSpaceDN w:val="0"/>
        <w:adjustRightInd w:val="0"/>
        <w:spacing w:before="3" w:line="180" w:lineRule="exact"/>
        <w:rPr>
          <w:sz w:val="18"/>
          <w:szCs w:val="18"/>
        </w:rPr>
      </w:pPr>
    </w:p>
    <w:p w:rsidR="00F82E9C" w:rsidRDefault="00F82E9C" w:rsidP="00F82E9C">
      <w:pPr>
        <w:widowControl w:val="0"/>
        <w:autoSpaceDE w:val="0"/>
        <w:autoSpaceDN w:val="0"/>
        <w:adjustRightInd w:val="0"/>
        <w:spacing w:before="29" w:line="271" w:lineRule="exact"/>
        <w:ind w:left="287" w:right="-20"/>
      </w:pPr>
      <w:r>
        <w:rPr>
          <w:position w:val="-1"/>
        </w:rPr>
        <w:t>С</w:t>
      </w:r>
      <w:r>
        <w:rPr>
          <w:spacing w:val="1"/>
          <w:position w:val="-1"/>
        </w:rPr>
        <w:t>к</w:t>
      </w:r>
      <w:r>
        <w:rPr>
          <w:position w:val="-1"/>
        </w:rPr>
        <w:t>р</w:t>
      </w:r>
      <w:r>
        <w:rPr>
          <w:spacing w:val="-1"/>
          <w:position w:val="-1"/>
        </w:rPr>
        <w:t>а</w:t>
      </w:r>
      <w:r>
        <w:rPr>
          <w:position w:val="-1"/>
        </w:rPr>
        <w:t>ћ</w:t>
      </w:r>
      <w:r>
        <w:rPr>
          <w:spacing w:val="-1"/>
          <w:position w:val="-1"/>
        </w:rPr>
        <w:t>е</w:t>
      </w:r>
      <w:r>
        <w:rPr>
          <w:spacing w:val="1"/>
          <w:position w:val="-1"/>
        </w:rPr>
        <w:t>н</w:t>
      </w:r>
      <w:r>
        <w:rPr>
          <w:position w:val="-1"/>
        </w:rPr>
        <w:t xml:space="preserve">о </w:t>
      </w:r>
      <w:r>
        <w:rPr>
          <w:spacing w:val="1"/>
          <w:position w:val="-1"/>
        </w:rPr>
        <w:t>п</w:t>
      </w:r>
      <w:r>
        <w:rPr>
          <w:position w:val="-1"/>
        </w:rPr>
        <w:t>о</w:t>
      </w:r>
      <w:r>
        <w:rPr>
          <w:spacing w:val="-1"/>
          <w:position w:val="-1"/>
        </w:rPr>
        <w:t>с</w:t>
      </w:r>
      <w:r>
        <w:rPr>
          <w:position w:val="-1"/>
        </w:rPr>
        <w:t>лов</w:t>
      </w:r>
      <w:r>
        <w:rPr>
          <w:spacing w:val="1"/>
          <w:position w:val="-1"/>
        </w:rPr>
        <w:t>н</w:t>
      </w:r>
      <w:r>
        <w:rPr>
          <w:position w:val="-1"/>
        </w:rPr>
        <w:t xml:space="preserve">о </w:t>
      </w:r>
      <w:r>
        <w:rPr>
          <w:spacing w:val="1"/>
          <w:position w:val="-1"/>
        </w:rPr>
        <w:t>и</w:t>
      </w:r>
      <w:r>
        <w:rPr>
          <w:spacing w:val="-1"/>
          <w:position w:val="-1"/>
        </w:rPr>
        <w:t>м</w:t>
      </w:r>
      <w:r>
        <w:rPr>
          <w:spacing w:val="-3"/>
          <w:position w:val="-1"/>
        </w:rPr>
        <w:t>е</w:t>
      </w:r>
      <w:r>
        <w:rPr>
          <w:position w:val="-1"/>
        </w:rPr>
        <w:t>:</w:t>
      </w:r>
    </w:p>
    <w:p w:rsidR="00F82E9C" w:rsidRDefault="00F82E9C" w:rsidP="00F82E9C">
      <w:pPr>
        <w:widowControl w:val="0"/>
        <w:autoSpaceDE w:val="0"/>
        <w:autoSpaceDN w:val="0"/>
        <w:adjustRightInd w:val="0"/>
        <w:spacing w:before="1" w:line="130" w:lineRule="exact"/>
        <w:rPr>
          <w:sz w:val="13"/>
          <w:szCs w:val="13"/>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29" w:line="271" w:lineRule="exact"/>
        <w:ind w:left="287" w:right="-20"/>
      </w:pPr>
      <w:r>
        <w:rPr>
          <w:position w:val="-1"/>
        </w:rPr>
        <w:t>М</w:t>
      </w:r>
      <w:r>
        <w:rPr>
          <w:spacing w:val="-1"/>
          <w:position w:val="-1"/>
        </w:rPr>
        <w:t>ес</w:t>
      </w:r>
      <w:r>
        <w:rPr>
          <w:position w:val="-1"/>
        </w:rPr>
        <w:t>то и</w:t>
      </w:r>
      <w:r>
        <w:rPr>
          <w:spacing w:val="2"/>
          <w:position w:val="-1"/>
        </w:rPr>
        <w:t xml:space="preserve"> </w:t>
      </w:r>
      <w:r>
        <w:rPr>
          <w:spacing w:val="-1"/>
          <w:position w:val="-1"/>
        </w:rPr>
        <w:t>а</w:t>
      </w:r>
      <w:r>
        <w:rPr>
          <w:position w:val="-1"/>
        </w:rPr>
        <w:t>др</w:t>
      </w:r>
      <w:r>
        <w:rPr>
          <w:spacing w:val="-1"/>
          <w:position w:val="-1"/>
        </w:rPr>
        <w:t>ес</w:t>
      </w:r>
      <w:r>
        <w:rPr>
          <w:position w:val="-1"/>
        </w:rPr>
        <w:t>а</w:t>
      </w:r>
      <w:r>
        <w:rPr>
          <w:spacing w:val="1"/>
          <w:position w:val="-1"/>
        </w:rPr>
        <w:t xml:space="preserve"> </w:t>
      </w:r>
      <w:r>
        <w:rPr>
          <w:spacing w:val="-1"/>
          <w:position w:val="-1"/>
        </w:rPr>
        <w:t>се</w:t>
      </w:r>
      <w:r>
        <w:rPr>
          <w:position w:val="-1"/>
        </w:rPr>
        <w:t>д</w:t>
      </w:r>
      <w:r>
        <w:rPr>
          <w:spacing w:val="1"/>
          <w:position w:val="-1"/>
        </w:rPr>
        <w:t>и</w:t>
      </w:r>
      <w:r>
        <w:rPr>
          <w:position w:val="-1"/>
        </w:rPr>
        <w:t>шта:</w:t>
      </w:r>
    </w:p>
    <w:p w:rsidR="00F82E9C" w:rsidRDefault="00F82E9C" w:rsidP="00F82E9C">
      <w:pPr>
        <w:widowControl w:val="0"/>
        <w:autoSpaceDE w:val="0"/>
        <w:autoSpaceDN w:val="0"/>
        <w:adjustRightInd w:val="0"/>
        <w:spacing w:before="4" w:line="190" w:lineRule="exact"/>
        <w:rPr>
          <w:sz w:val="19"/>
          <w:szCs w:val="19"/>
        </w:rPr>
      </w:pPr>
    </w:p>
    <w:p w:rsidR="00F82E9C" w:rsidRDefault="00F82E9C" w:rsidP="00F82E9C">
      <w:pPr>
        <w:widowControl w:val="0"/>
        <w:autoSpaceDE w:val="0"/>
        <w:autoSpaceDN w:val="0"/>
        <w:adjustRightInd w:val="0"/>
        <w:spacing w:before="29" w:line="300" w:lineRule="auto"/>
        <w:ind w:left="287" w:right="7771"/>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 П</w:t>
      </w:r>
      <w:r>
        <w:rPr>
          <w:spacing w:val="-1"/>
        </w:rPr>
        <w:t>ИБ</w:t>
      </w:r>
      <w:r>
        <w:t>:</w:t>
      </w:r>
    </w:p>
    <w:p w:rsidR="00F82E9C" w:rsidRDefault="00F82E9C" w:rsidP="00F82E9C">
      <w:pPr>
        <w:widowControl w:val="0"/>
        <w:autoSpaceDE w:val="0"/>
        <w:autoSpaceDN w:val="0"/>
        <w:adjustRightInd w:val="0"/>
        <w:spacing w:before="38" w:line="240" w:lineRule="auto"/>
        <w:ind w:left="287" w:right="7813"/>
      </w:pPr>
      <w:r>
        <w:t>Н</w:t>
      </w:r>
      <w:r>
        <w:rPr>
          <w:spacing w:val="-1"/>
        </w:rPr>
        <w:t>а</w:t>
      </w:r>
      <w:r>
        <w:rPr>
          <w:spacing w:val="1"/>
        </w:rPr>
        <w:t>зи</w:t>
      </w:r>
      <w:r>
        <w:t>в б</w:t>
      </w:r>
      <w:r>
        <w:rPr>
          <w:spacing w:val="-1"/>
        </w:rPr>
        <w:t>а</w:t>
      </w:r>
      <w:r>
        <w:rPr>
          <w:spacing w:val="1"/>
        </w:rPr>
        <w:t>нк</w:t>
      </w:r>
      <w:r>
        <w:t>е</w:t>
      </w:r>
      <w:r>
        <w:rPr>
          <w:spacing w:val="-1"/>
        </w:rPr>
        <w:t xml:space="preserve"> </w:t>
      </w:r>
      <w:r>
        <w:t>и број ра</w:t>
      </w:r>
      <w:r>
        <w:rPr>
          <w:spacing w:val="1"/>
        </w:rPr>
        <w:t>ч</w:t>
      </w:r>
      <w:r>
        <w:rPr>
          <w:spacing w:val="-5"/>
        </w:rPr>
        <w:t>у</w:t>
      </w:r>
      <w:r>
        <w:rPr>
          <w:spacing w:val="1"/>
        </w:rPr>
        <w:t>н</w:t>
      </w:r>
      <w:r>
        <w:rPr>
          <w:spacing w:val="-1"/>
        </w:rPr>
        <w:t>а</w:t>
      </w:r>
      <w:r>
        <w:t>:</w:t>
      </w:r>
    </w:p>
    <w:p w:rsidR="00F82E9C" w:rsidRDefault="00F82E9C" w:rsidP="00F82E9C">
      <w:pPr>
        <w:widowControl w:val="0"/>
        <w:autoSpaceDE w:val="0"/>
        <w:autoSpaceDN w:val="0"/>
        <w:adjustRightInd w:val="0"/>
        <w:spacing w:before="6" w:line="100" w:lineRule="exact"/>
        <w:rPr>
          <w:sz w:val="10"/>
          <w:szCs w:val="10"/>
        </w:rPr>
      </w:pPr>
    </w:p>
    <w:p w:rsidR="00F82E9C" w:rsidRDefault="00F82E9C" w:rsidP="00F82E9C">
      <w:pPr>
        <w:widowControl w:val="0"/>
        <w:autoSpaceDE w:val="0"/>
        <w:autoSpaceDN w:val="0"/>
        <w:adjustRightInd w:val="0"/>
        <w:spacing w:line="300" w:lineRule="auto"/>
        <w:ind w:left="287" w:right="7003"/>
      </w:pPr>
      <w:r>
        <w:t>И</w:t>
      </w:r>
      <w:r>
        <w:rPr>
          <w:spacing w:val="-1"/>
        </w:rPr>
        <w:t>м</w:t>
      </w:r>
      <w:r>
        <w:t>е</w:t>
      </w:r>
      <w:r>
        <w:rPr>
          <w:spacing w:val="-1"/>
        </w:rPr>
        <w:t xml:space="preserve"> </w:t>
      </w:r>
      <w:r>
        <w:t>о</w:t>
      </w:r>
      <w:r>
        <w:rPr>
          <w:spacing w:val="-1"/>
        </w:rPr>
        <w:t>с</w:t>
      </w:r>
      <w:r>
        <w:t>о</w:t>
      </w:r>
      <w:r>
        <w:rPr>
          <w:spacing w:val="2"/>
        </w:rPr>
        <w:t>б</w:t>
      </w:r>
      <w:r>
        <w:t>е</w:t>
      </w:r>
      <w:r>
        <w:rPr>
          <w:spacing w:val="-1"/>
        </w:rPr>
        <w:t xml:space="preserve"> </w:t>
      </w:r>
      <w:r>
        <w:rPr>
          <w:spacing w:val="1"/>
        </w:rPr>
        <w:t>з</w:t>
      </w:r>
      <w:r>
        <w:t>а</w:t>
      </w:r>
      <w:r>
        <w:rPr>
          <w:spacing w:val="-1"/>
        </w:rPr>
        <w:t xml:space="preserve"> </w:t>
      </w:r>
      <w:r>
        <w:rPr>
          <w:spacing w:val="1"/>
        </w:rPr>
        <w:t>к</w:t>
      </w:r>
      <w:r>
        <w:t>о</w:t>
      </w:r>
      <w:r>
        <w:rPr>
          <w:spacing w:val="1"/>
        </w:rPr>
        <w:t>н</w:t>
      </w:r>
      <w:r>
        <w:t>так</w:t>
      </w:r>
      <w:r>
        <w:rPr>
          <w:spacing w:val="1"/>
        </w:rPr>
        <w:t>т</w:t>
      </w:r>
      <w:r>
        <w:t>: Т</w:t>
      </w:r>
      <w:r>
        <w:rPr>
          <w:spacing w:val="-1"/>
        </w:rPr>
        <w:t>е</w:t>
      </w:r>
      <w:r>
        <w:t>л</w:t>
      </w:r>
      <w:r>
        <w:rPr>
          <w:spacing w:val="-1"/>
        </w:rPr>
        <w:t>е</w:t>
      </w:r>
      <w:r>
        <w:t>фо</w:t>
      </w:r>
      <w:r>
        <w:rPr>
          <w:spacing w:val="1"/>
        </w:rPr>
        <w:t>н</w:t>
      </w:r>
      <w:r>
        <w:t>:</w:t>
      </w:r>
    </w:p>
    <w:p w:rsidR="00F82E9C" w:rsidRDefault="00F82E9C" w:rsidP="00F82E9C">
      <w:pPr>
        <w:widowControl w:val="0"/>
        <w:autoSpaceDE w:val="0"/>
        <w:autoSpaceDN w:val="0"/>
        <w:adjustRightInd w:val="0"/>
        <w:spacing w:before="3" w:line="240" w:lineRule="auto"/>
        <w:ind w:left="287" w:right="-20"/>
      </w:pPr>
      <w:r>
        <w:t>Е – mail адр</w:t>
      </w:r>
      <w:r>
        <w:rPr>
          <w:spacing w:val="-1"/>
        </w:rPr>
        <w:t>еса</w:t>
      </w:r>
      <w:r>
        <w:t>:</w:t>
      </w:r>
    </w:p>
    <w:p w:rsidR="00F82E9C" w:rsidRDefault="00F82E9C" w:rsidP="00F82E9C">
      <w:pPr>
        <w:spacing w:line="240" w:lineRule="auto"/>
        <w:sectPr w:rsidR="00F82E9C">
          <w:pgSz w:w="11920" w:h="16840"/>
          <w:pgMar w:top="920" w:right="1680" w:bottom="740" w:left="620" w:header="0" w:footer="559" w:gutter="0"/>
          <w:cols w:space="720"/>
        </w:sectPr>
      </w:pPr>
    </w:p>
    <w:p w:rsidR="00F82E9C" w:rsidRDefault="00F82E9C" w:rsidP="00F82E9C">
      <w:pPr>
        <w:widowControl w:val="0"/>
        <w:autoSpaceDE w:val="0"/>
        <w:autoSpaceDN w:val="0"/>
        <w:adjustRightInd w:val="0"/>
        <w:spacing w:before="18" w:line="220" w:lineRule="exact"/>
        <w:rPr>
          <w:sz w:val="22"/>
          <w:szCs w:val="22"/>
        </w:rPr>
      </w:pPr>
    </w:p>
    <w:p w:rsidR="00F82E9C" w:rsidRDefault="00F82E9C" w:rsidP="00F82E9C">
      <w:pPr>
        <w:widowControl w:val="0"/>
        <w:autoSpaceDE w:val="0"/>
        <w:autoSpaceDN w:val="0"/>
        <w:adjustRightInd w:val="0"/>
        <w:spacing w:before="29" w:line="271" w:lineRule="exact"/>
        <w:ind w:left="232" w:right="-20"/>
      </w:pPr>
      <w:r>
        <w:rPr>
          <w:b/>
          <w:bCs/>
          <w:position w:val="-1"/>
        </w:rPr>
        <w:t xml:space="preserve">3.   </w:t>
      </w:r>
      <w:r>
        <w:rPr>
          <w:b/>
          <w:bCs/>
          <w:spacing w:val="-1"/>
          <w:position w:val="-1"/>
        </w:rPr>
        <w:t>Ч</w:t>
      </w:r>
      <w:r>
        <w:rPr>
          <w:b/>
          <w:bCs/>
          <w:spacing w:val="1"/>
          <w:position w:val="-1"/>
        </w:rPr>
        <w:t>Л</w:t>
      </w:r>
      <w:r>
        <w:rPr>
          <w:b/>
          <w:bCs/>
          <w:position w:val="-1"/>
        </w:rPr>
        <w:t xml:space="preserve">АН </w:t>
      </w:r>
      <w:r>
        <w:rPr>
          <w:b/>
          <w:bCs/>
          <w:spacing w:val="1"/>
          <w:position w:val="-1"/>
        </w:rPr>
        <w:t>Г</w:t>
      </w:r>
      <w:r>
        <w:rPr>
          <w:b/>
          <w:bCs/>
          <w:spacing w:val="-3"/>
          <w:position w:val="-1"/>
        </w:rPr>
        <w:t>Р</w:t>
      </w:r>
      <w:r>
        <w:rPr>
          <w:b/>
          <w:bCs/>
          <w:spacing w:val="-1"/>
          <w:position w:val="-1"/>
        </w:rPr>
        <w:t>У</w:t>
      </w:r>
      <w:r>
        <w:rPr>
          <w:b/>
          <w:bCs/>
          <w:position w:val="-1"/>
        </w:rPr>
        <w:t>ПЕ</w:t>
      </w:r>
    </w:p>
    <w:p w:rsidR="00F82E9C" w:rsidRDefault="00F82E9C" w:rsidP="00F82E9C">
      <w:pPr>
        <w:widowControl w:val="0"/>
        <w:autoSpaceDE w:val="0"/>
        <w:autoSpaceDN w:val="0"/>
        <w:adjustRightInd w:val="0"/>
        <w:spacing w:before="9" w:line="260" w:lineRule="exact"/>
        <w:rPr>
          <w:sz w:val="26"/>
          <w:szCs w:val="26"/>
        </w:rPr>
      </w:pPr>
    </w:p>
    <w:tbl>
      <w:tblPr>
        <w:tblW w:w="0" w:type="auto"/>
        <w:tblInd w:w="117" w:type="dxa"/>
        <w:tblLayout w:type="fixed"/>
        <w:tblCellMar>
          <w:left w:w="0" w:type="dxa"/>
          <w:right w:w="0" w:type="dxa"/>
        </w:tblCellMar>
        <w:tblLook w:val="04A0"/>
      </w:tblPr>
      <w:tblGrid>
        <w:gridCol w:w="4054"/>
        <w:gridCol w:w="5183"/>
      </w:tblGrid>
      <w:tr w:rsidR="00F82E9C" w:rsidTr="00F82E9C">
        <w:trPr>
          <w:trHeight w:hRule="exact" w:val="622"/>
        </w:trPr>
        <w:tc>
          <w:tcPr>
            <w:tcW w:w="4054" w:type="dxa"/>
            <w:tcBorders>
              <w:top w:val="single" w:sz="6" w:space="0" w:color="EFEFEF"/>
              <w:left w:val="single" w:sz="6" w:space="0" w:color="9F9F9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5183"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shd w:val="clear" w:color="auto" w:fill="D9D9D9"/>
            <w:hideMark/>
          </w:tcPr>
          <w:p w:rsidR="00F82E9C" w:rsidRDefault="00F82E9C">
            <w:pPr>
              <w:widowControl w:val="0"/>
              <w:autoSpaceDE w:val="0"/>
              <w:autoSpaceDN w:val="0"/>
              <w:adjustRightInd w:val="0"/>
              <w:spacing w:before="48" w:line="240" w:lineRule="auto"/>
              <w:ind w:left="155" w:right="-20"/>
            </w:pPr>
            <w:r>
              <w:t>Н</w:t>
            </w:r>
            <w:r>
              <w:rPr>
                <w:spacing w:val="-1"/>
              </w:rPr>
              <w:t>а</w:t>
            </w:r>
            <w:r>
              <w:rPr>
                <w:spacing w:val="1"/>
              </w:rPr>
              <w:t>зи</w:t>
            </w:r>
            <w:r>
              <w:t>в:</w:t>
            </w:r>
          </w:p>
          <w:p w:rsidR="00F82E9C" w:rsidRDefault="00F82E9C">
            <w:pPr>
              <w:widowControl w:val="0"/>
              <w:autoSpaceDE w:val="0"/>
              <w:autoSpaceDN w:val="0"/>
              <w:adjustRightInd w:val="0"/>
              <w:spacing w:line="240" w:lineRule="auto"/>
              <w:ind w:left="155" w:right="-20"/>
            </w:pPr>
            <w:r>
              <w:t>*</w:t>
            </w:r>
            <w:r>
              <w:rPr>
                <w:spacing w:val="1"/>
              </w:rPr>
              <w:t>п</w:t>
            </w:r>
            <w:r>
              <w:t>о</w:t>
            </w:r>
            <w:r>
              <w:rPr>
                <w:spacing w:val="3"/>
              </w:rPr>
              <w:t>п</w:t>
            </w:r>
            <w:r>
              <w:rPr>
                <w:spacing w:val="-7"/>
              </w:rPr>
              <w:t>у</w:t>
            </w:r>
            <w:r>
              <w:rPr>
                <w:spacing w:val="1"/>
              </w:rPr>
              <w:t>њ</w:t>
            </w:r>
            <w:r>
              <w:rPr>
                <w:spacing w:val="-1"/>
              </w:rPr>
              <w:t>а</w:t>
            </w:r>
            <w:r>
              <w:t>ва</w:t>
            </w:r>
            <w:r>
              <w:rPr>
                <w:spacing w:val="1"/>
              </w:rPr>
              <w:t xml:space="preserve"> </w:t>
            </w:r>
            <w:r>
              <w:rPr>
                <w:spacing w:val="-1"/>
              </w:rPr>
              <w:t>сам</w:t>
            </w:r>
            <w:r>
              <w:t>о</w:t>
            </w:r>
            <w:r>
              <w:rPr>
                <w:spacing w:val="1"/>
              </w:rPr>
              <w:t xml:space="preserve"> </w:t>
            </w:r>
            <w:r>
              <w:rPr>
                <w:b/>
                <w:bCs/>
                <w:spacing w:val="1"/>
              </w:rPr>
              <w:t>пр</w:t>
            </w:r>
            <w:r>
              <w:rPr>
                <w:b/>
                <w:bCs/>
                <w:spacing w:val="-1"/>
              </w:rPr>
              <w:t>е</w:t>
            </w:r>
            <w:r>
              <w:rPr>
                <w:b/>
                <w:bCs/>
                <w:spacing w:val="1"/>
              </w:rPr>
              <w:t>д</w:t>
            </w:r>
            <w:r>
              <w:rPr>
                <w:b/>
                <w:bCs/>
              </w:rPr>
              <w:t>у</w:t>
            </w:r>
            <w:r>
              <w:rPr>
                <w:b/>
                <w:bCs/>
                <w:spacing w:val="2"/>
              </w:rPr>
              <w:t>з</w:t>
            </w:r>
            <w:r>
              <w:rPr>
                <w:b/>
                <w:bCs/>
                <w:spacing w:val="-1"/>
              </w:rPr>
              <w:t>е</w:t>
            </w:r>
            <w:r>
              <w:rPr>
                <w:b/>
                <w:bCs/>
                <w:spacing w:val="2"/>
              </w:rPr>
              <w:t>т</w:t>
            </w:r>
            <w:r>
              <w:rPr>
                <w:b/>
                <w:bCs/>
                <w:spacing w:val="1"/>
              </w:rPr>
              <w:t>н</w:t>
            </w:r>
            <w:r>
              <w:rPr>
                <w:b/>
                <w:bCs/>
                <w:spacing w:val="-1"/>
              </w:rPr>
              <w:t>и</w:t>
            </w:r>
            <w:r>
              <w:rPr>
                <w:b/>
                <w:bCs/>
              </w:rPr>
              <w:t>к</w:t>
            </w:r>
          </w:p>
        </w:tc>
        <w:tc>
          <w:tcPr>
            <w:tcW w:w="5183" w:type="dxa"/>
            <w:tcBorders>
              <w:top w:val="single" w:sz="6" w:space="0" w:color="EFEFEF"/>
              <w:left w:val="single" w:sz="6" w:space="0" w:color="EFEFEF"/>
              <w:bottom w:val="single" w:sz="6" w:space="0" w:color="EFEFEF"/>
              <w:right w:val="single" w:sz="6" w:space="0" w:color="9F9F9F"/>
            </w:tcBorders>
            <w:shd w:val="clear" w:color="auto" w:fill="D9D9D9"/>
            <w:hideMark/>
          </w:tcPr>
          <w:p w:rsidR="00F82E9C" w:rsidRDefault="00F82E9C">
            <w:pPr>
              <w:widowControl w:val="0"/>
              <w:autoSpaceDE w:val="0"/>
              <w:autoSpaceDN w:val="0"/>
              <w:adjustRightInd w:val="0"/>
              <w:spacing w:before="48" w:line="240" w:lineRule="auto"/>
              <w:ind w:left="162" w:right="-20"/>
            </w:pPr>
            <w:r>
              <w:t>*</w:t>
            </w: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5" w:line="180" w:lineRule="exact"/>
              <w:rPr>
                <w:sz w:val="18"/>
                <w:szCs w:val="18"/>
              </w:rPr>
            </w:pPr>
          </w:p>
          <w:p w:rsidR="00F82E9C" w:rsidRDefault="00F82E9C">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8"/>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М</w:t>
            </w:r>
            <w:r>
              <w:rPr>
                <w:spacing w:val="-1"/>
              </w:rPr>
              <w:t>ес</w:t>
            </w:r>
            <w:r>
              <w:t>то и</w:t>
            </w:r>
            <w:r>
              <w:rPr>
                <w:spacing w:val="2"/>
              </w:rPr>
              <w:t xml:space="preserve"> </w:t>
            </w:r>
            <w:r>
              <w:rPr>
                <w:spacing w:val="-1"/>
              </w:rPr>
              <w:t>а</w:t>
            </w:r>
            <w:r>
              <w:t>др</w:t>
            </w:r>
            <w:r>
              <w:rPr>
                <w:spacing w:val="-1"/>
              </w:rPr>
              <w:t>ес</w:t>
            </w:r>
            <w:r>
              <w:t>а</w:t>
            </w:r>
            <w:r>
              <w:rPr>
                <w:spacing w:val="1"/>
              </w:rPr>
              <w:t xml:space="preserve"> </w:t>
            </w:r>
            <w:r>
              <w:rPr>
                <w:spacing w:val="-1"/>
              </w:rPr>
              <w:t>се</w:t>
            </w:r>
            <w:r>
              <w:t>д</w:t>
            </w:r>
            <w:r>
              <w:rPr>
                <w:spacing w:val="1"/>
              </w:rPr>
              <w:t>и</w:t>
            </w:r>
            <w:r>
              <w:t>шта:</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41"/>
        </w:trPr>
        <w:tc>
          <w:tcPr>
            <w:tcW w:w="4054" w:type="dxa"/>
            <w:tcBorders>
              <w:top w:val="single" w:sz="6" w:space="0" w:color="EFEFEF"/>
              <w:left w:val="single" w:sz="6" w:space="0" w:color="EFEFEF"/>
              <w:bottom w:val="single" w:sz="6" w:space="0" w:color="EFEFEF"/>
              <w:right w:val="single" w:sz="6" w:space="0" w:color="EFEFEF"/>
            </w:tcBorders>
          </w:tcPr>
          <w:p w:rsidR="00F82E9C" w:rsidRDefault="00F82E9C">
            <w:pPr>
              <w:widowControl w:val="0"/>
              <w:autoSpaceDE w:val="0"/>
              <w:autoSpaceDN w:val="0"/>
              <w:adjustRightInd w:val="0"/>
              <w:spacing w:before="6" w:line="190" w:lineRule="exact"/>
              <w:rPr>
                <w:sz w:val="19"/>
                <w:szCs w:val="19"/>
              </w:rPr>
            </w:pPr>
          </w:p>
          <w:p w:rsidR="00F82E9C" w:rsidRDefault="00F82E9C">
            <w:pPr>
              <w:widowControl w:val="0"/>
              <w:autoSpaceDE w:val="0"/>
              <w:autoSpaceDN w:val="0"/>
              <w:adjustRightInd w:val="0"/>
              <w:spacing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0"/>
            </w:pPr>
            <w:r>
              <w:t>П</w:t>
            </w:r>
            <w:r>
              <w:rPr>
                <w:spacing w:val="-1"/>
              </w:rPr>
              <w:t>ИБ</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622"/>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6" w:line="240" w:lineRule="auto"/>
              <w:ind w:left="155" w:right="2377"/>
            </w:pPr>
            <w:r>
              <w:t>Н</w:t>
            </w:r>
            <w:r>
              <w:rPr>
                <w:spacing w:val="-1"/>
              </w:rPr>
              <w:t>а</w:t>
            </w:r>
            <w:r>
              <w:rPr>
                <w:spacing w:val="1"/>
              </w:rPr>
              <w:t>зи</w:t>
            </w:r>
            <w:r>
              <w:t>в б</w:t>
            </w:r>
            <w:r>
              <w:rPr>
                <w:spacing w:val="-1"/>
              </w:rPr>
              <w:t>а</w:t>
            </w:r>
            <w:r>
              <w:rPr>
                <w:spacing w:val="1"/>
              </w:rPr>
              <w:t>нк</w:t>
            </w:r>
            <w:r>
              <w:t>е</w:t>
            </w:r>
            <w:r>
              <w:rPr>
                <w:spacing w:val="-1"/>
              </w:rPr>
              <w:t xml:space="preserve"> </w:t>
            </w:r>
            <w:r>
              <w:t>и број ра</w:t>
            </w:r>
            <w:r>
              <w:rPr>
                <w:spacing w:val="1"/>
              </w:rPr>
              <w:t>ч</w:t>
            </w:r>
            <w:r>
              <w:rPr>
                <w:spacing w:val="-5"/>
              </w:rPr>
              <w:t>у</w:t>
            </w:r>
            <w:r>
              <w:rPr>
                <w:spacing w:val="1"/>
              </w:rPr>
              <w:t>н</w:t>
            </w:r>
            <w:r>
              <w:rPr>
                <w:spacing w:val="-1"/>
              </w:rPr>
              <w:t>а</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4"/>
        </w:trPr>
        <w:tc>
          <w:tcPr>
            <w:tcW w:w="4054" w:type="dxa"/>
            <w:vMerge w:val="restart"/>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before="5" w:line="120" w:lineRule="exact"/>
              <w:rPr>
                <w:sz w:val="12"/>
                <w:szCs w:val="12"/>
              </w:rPr>
            </w:pPr>
          </w:p>
          <w:p w:rsidR="00F82E9C" w:rsidRDefault="00F82E9C">
            <w:pPr>
              <w:widowControl w:val="0"/>
              <w:autoSpaceDE w:val="0"/>
              <w:autoSpaceDN w:val="0"/>
              <w:adjustRightInd w:val="0"/>
              <w:spacing w:line="200" w:lineRule="exact"/>
              <w:rPr>
                <w:sz w:val="20"/>
                <w:szCs w:val="20"/>
              </w:rPr>
            </w:pPr>
          </w:p>
          <w:p w:rsidR="00F82E9C" w:rsidRDefault="00F82E9C">
            <w:pPr>
              <w:widowControl w:val="0"/>
              <w:autoSpaceDE w:val="0"/>
              <w:autoSpaceDN w:val="0"/>
              <w:adjustRightInd w:val="0"/>
              <w:spacing w:line="240" w:lineRule="auto"/>
              <w:ind w:left="155" w:right="-20"/>
            </w:pPr>
            <w:r>
              <w:t>И</w:t>
            </w:r>
            <w:r>
              <w:rPr>
                <w:spacing w:val="-1"/>
              </w:rPr>
              <w:t>м</w:t>
            </w:r>
            <w:r>
              <w:t>е</w:t>
            </w:r>
            <w:r>
              <w:rPr>
                <w:spacing w:val="-1"/>
              </w:rPr>
              <w:t xml:space="preserve"> </w:t>
            </w:r>
            <w:r>
              <w:t>о</w:t>
            </w:r>
            <w:r>
              <w:rPr>
                <w:spacing w:val="-1"/>
              </w:rPr>
              <w:t>с</w:t>
            </w:r>
            <w:r>
              <w:t>о</w:t>
            </w:r>
            <w:r>
              <w:rPr>
                <w:spacing w:val="2"/>
              </w:rPr>
              <w:t>б</w:t>
            </w:r>
            <w:r>
              <w:t>е</w:t>
            </w:r>
            <w:r>
              <w:rPr>
                <w:spacing w:val="-1"/>
              </w:rPr>
              <w:t xml:space="preserve"> </w:t>
            </w:r>
            <w:r>
              <w:rPr>
                <w:spacing w:val="1"/>
              </w:rPr>
              <w:t>з</w:t>
            </w:r>
            <w:r>
              <w:t>а</w:t>
            </w:r>
            <w:r>
              <w:rPr>
                <w:spacing w:val="-1"/>
              </w:rPr>
              <w:t xml:space="preserve"> </w:t>
            </w:r>
            <w:r>
              <w:rPr>
                <w:spacing w:val="1"/>
              </w:rPr>
              <w:t>к</w:t>
            </w:r>
            <w:r>
              <w:t>о</w:t>
            </w:r>
            <w:r>
              <w:rPr>
                <w:spacing w:val="1"/>
              </w:rPr>
              <w:t>н</w:t>
            </w:r>
            <w:r>
              <w:t>так</w:t>
            </w:r>
            <w:r>
              <w:rPr>
                <w:spacing w:val="1"/>
              </w:rPr>
              <w:t>т</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val="317"/>
        </w:trPr>
        <w:tc>
          <w:tcPr>
            <w:tcW w:w="4054" w:type="dxa"/>
            <w:vMerge/>
            <w:tcBorders>
              <w:top w:val="single" w:sz="6" w:space="0" w:color="EFEFEF"/>
              <w:left w:val="single" w:sz="6" w:space="0" w:color="EFEFEF"/>
              <w:bottom w:val="single" w:sz="6" w:space="0" w:color="EFEFEF"/>
              <w:right w:val="single" w:sz="6" w:space="0" w:color="9F9F9F"/>
            </w:tcBorders>
            <w:vAlign w:val="center"/>
            <w:hideMark/>
          </w:tcPr>
          <w:p w:rsidR="00F82E9C" w:rsidRDefault="00F82E9C">
            <w:pPr>
              <w:spacing w:line="240" w:lineRule="auto"/>
            </w:pP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4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Т</w:t>
            </w:r>
            <w:r>
              <w:rPr>
                <w:spacing w:val="-1"/>
              </w:rPr>
              <w:t>е</w:t>
            </w:r>
            <w:r>
              <w:t>л</w:t>
            </w:r>
            <w:r>
              <w:rPr>
                <w:spacing w:val="-1"/>
              </w:rPr>
              <w:t>е</w:t>
            </w:r>
            <w:r>
              <w:t>фо</w:t>
            </w:r>
            <w:r>
              <w:rPr>
                <w:spacing w:val="1"/>
              </w:rPr>
              <w:t>н</w:t>
            </w:r>
            <w:r>
              <w:t>:</w:t>
            </w:r>
          </w:p>
        </w:tc>
        <w:tc>
          <w:tcPr>
            <w:tcW w:w="5183" w:type="dxa"/>
            <w:tcBorders>
              <w:top w:val="single" w:sz="6" w:space="0" w:color="EFEFEF"/>
              <w:left w:val="single" w:sz="6" w:space="0" w:color="EFEFEF"/>
              <w:bottom w:val="single" w:sz="6" w:space="0" w:color="EFEFEF"/>
              <w:right w:val="single" w:sz="6" w:space="0" w:color="9F9F9F"/>
            </w:tcBorders>
          </w:tcPr>
          <w:p w:rsidR="00F82E9C" w:rsidRDefault="00F82E9C">
            <w:pPr>
              <w:widowControl w:val="0"/>
              <w:autoSpaceDE w:val="0"/>
              <w:autoSpaceDN w:val="0"/>
              <w:adjustRightInd w:val="0"/>
              <w:spacing w:line="240" w:lineRule="auto"/>
            </w:pPr>
          </w:p>
        </w:tc>
      </w:tr>
      <w:tr w:rsidR="00F82E9C" w:rsidTr="00F82E9C">
        <w:trPr>
          <w:trHeight w:hRule="exact" w:val="376"/>
        </w:trPr>
        <w:tc>
          <w:tcPr>
            <w:tcW w:w="4054" w:type="dxa"/>
            <w:tcBorders>
              <w:top w:val="single" w:sz="6" w:space="0" w:color="EFEFEF"/>
              <w:left w:val="single" w:sz="6" w:space="0" w:color="EFEFEF"/>
              <w:bottom w:val="single" w:sz="6" w:space="0" w:color="EFEFEF"/>
              <w:right w:val="single" w:sz="6" w:space="0" w:color="EFEFEF"/>
            </w:tcBorders>
            <w:hideMark/>
          </w:tcPr>
          <w:p w:rsidR="00F82E9C" w:rsidRDefault="00F82E9C">
            <w:pPr>
              <w:widowControl w:val="0"/>
              <w:autoSpaceDE w:val="0"/>
              <w:autoSpaceDN w:val="0"/>
              <w:adjustRightInd w:val="0"/>
              <w:spacing w:before="48" w:line="240" w:lineRule="auto"/>
              <w:ind w:left="155" w:right="-20"/>
            </w:pPr>
            <w:r>
              <w:t>Е – mail адр</w:t>
            </w:r>
            <w:r>
              <w:rPr>
                <w:spacing w:val="-1"/>
              </w:rPr>
              <w:t>еса</w:t>
            </w:r>
            <w:r>
              <w:t>:</w:t>
            </w:r>
          </w:p>
        </w:tc>
        <w:tc>
          <w:tcPr>
            <w:tcW w:w="5183" w:type="dxa"/>
            <w:tcBorders>
              <w:top w:val="single" w:sz="6" w:space="0" w:color="EFEFEF"/>
              <w:left w:val="single" w:sz="6" w:space="0" w:color="EFEFEF"/>
              <w:bottom w:val="single" w:sz="6" w:space="0" w:color="9F9F9F"/>
              <w:right w:val="single" w:sz="6" w:space="0" w:color="9F9F9F"/>
            </w:tcBorders>
          </w:tcPr>
          <w:p w:rsidR="00F82E9C" w:rsidRDefault="00F82E9C">
            <w:pPr>
              <w:widowControl w:val="0"/>
              <w:autoSpaceDE w:val="0"/>
              <w:autoSpaceDN w:val="0"/>
              <w:adjustRightInd w:val="0"/>
              <w:spacing w:line="240" w:lineRule="auto"/>
            </w:pPr>
          </w:p>
        </w:tc>
      </w:tr>
    </w:tbl>
    <w:p w:rsidR="00F82E9C" w:rsidRDefault="00F82E9C" w:rsidP="00F82E9C">
      <w:pPr>
        <w:widowControl w:val="0"/>
        <w:autoSpaceDE w:val="0"/>
        <w:autoSpaceDN w:val="0"/>
        <w:adjustRightInd w:val="0"/>
        <w:spacing w:before="6" w:line="170" w:lineRule="exact"/>
        <w:rPr>
          <w:sz w:val="17"/>
          <w:szCs w:val="17"/>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tabs>
          <w:tab w:val="left" w:pos="4320"/>
        </w:tabs>
        <w:autoSpaceDE w:val="0"/>
        <w:autoSpaceDN w:val="0"/>
        <w:adjustRightInd w:val="0"/>
        <w:spacing w:before="29" w:line="271" w:lineRule="exact"/>
        <w:ind w:left="232" w:right="-20"/>
      </w:pPr>
      <w:r>
        <w:rPr>
          <w:b/>
          <w:bCs/>
          <w:spacing w:val="-1"/>
          <w:position w:val="-1"/>
        </w:rPr>
        <w:t>Мес</w:t>
      </w:r>
      <w:r>
        <w:rPr>
          <w:b/>
          <w:bCs/>
          <w:spacing w:val="2"/>
          <w:position w:val="-1"/>
        </w:rPr>
        <w:t>т</w:t>
      </w:r>
      <w:r>
        <w:rPr>
          <w:b/>
          <w:bCs/>
          <w:position w:val="-1"/>
        </w:rPr>
        <w:t>о и</w:t>
      </w:r>
      <w:r>
        <w:rPr>
          <w:b/>
          <w:bCs/>
          <w:spacing w:val="1"/>
          <w:position w:val="-1"/>
        </w:rPr>
        <w:t xml:space="preserve"> д</w:t>
      </w:r>
      <w:r>
        <w:rPr>
          <w:b/>
          <w:bCs/>
          <w:position w:val="-1"/>
        </w:rPr>
        <w:t>а</w:t>
      </w:r>
      <w:r>
        <w:rPr>
          <w:b/>
          <w:bCs/>
          <w:spacing w:val="2"/>
          <w:position w:val="-1"/>
        </w:rPr>
        <w:t>т</w:t>
      </w:r>
      <w:r>
        <w:rPr>
          <w:b/>
          <w:bCs/>
          <w:position w:val="-1"/>
        </w:rPr>
        <w:t>у</w:t>
      </w:r>
      <w:r>
        <w:rPr>
          <w:b/>
          <w:bCs/>
          <w:spacing w:val="1"/>
          <w:position w:val="-1"/>
        </w:rPr>
        <w:t>м</w:t>
      </w:r>
      <w:r>
        <w:rPr>
          <w:b/>
          <w:bCs/>
          <w:position w:val="-1"/>
          <w:u w:val="single"/>
        </w:rPr>
        <w:t xml:space="preserve"> </w:t>
      </w:r>
      <w:r>
        <w:rPr>
          <w:b/>
          <w:bCs/>
          <w:position w:val="-1"/>
          <w:u w:val="single"/>
        </w:rPr>
        <w:tab/>
      </w:r>
    </w:p>
    <w:p w:rsidR="00F82E9C" w:rsidRDefault="00F82E9C" w:rsidP="00F82E9C">
      <w:pPr>
        <w:widowControl w:val="0"/>
        <w:autoSpaceDE w:val="0"/>
        <w:autoSpaceDN w:val="0"/>
        <w:adjustRightInd w:val="0"/>
        <w:spacing w:before="17" w:line="240" w:lineRule="exact"/>
      </w:pPr>
    </w:p>
    <w:p w:rsidR="00F82E9C" w:rsidRDefault="00F82E9C" w:rsidP="00F82E9C">
      <w:pPr>
        <w:widowControl w:val="0"/>
        <w:autoSpaceDE w:val="0"/>
        <w:autoSpaceDN w:val="0"/>
        <w:adjustRightInd w:val="0"/>
        <w:spacing w:before="29" w:line="271" w:lineRule="exact"/>
        <w:ind w:left="5273" w:right="-20"/>
      </w:pPr>
      <w:r>
        <w:rPr>
          <w:b/>
          <w:bCs/>
          <w:position w:val="-1"/>
        </w:rPr>
        <w:t>П</w:t>
      </w:r>
      <w:r>
        <w:rPr>
          <w:b/>
          <w:bCs/>
          <w:spacing w:val="1"/>
          <w:position w:val="-1"/>
        </w:rPr>
        <w:t>О</w:t>
      </w:r>
      <w:r>
        <w:rPr>
          <w:b/>
          <w:bCs/>
          <w:position w:val="-1"/>
        </w:rPr>
        <w:t>НУЂ</w:t>
      </w:r>
      <w:r>
        <w:rPr>
          <w:b/>
          <w:bCs/>
          <w:spacing w:val="-1"/>
          <w:position w:val="-1"/>
        </w:rPr>
        <w:t>А</w:t>
      </w:r>
      <w:r>
        <w:rPr>
          <w:b/>
          <w:bCs/>
          <w:position w:val="-1"/>
        </w:rPr>
        <w:t>Ч -</w:t>
      </w:r>
      <w:r>
        <w:rPr>
          <w:b/>
          <w:bCs/>
          <w:spacing w:val="-1"/>
          <w:position w:val="-1"/>
        </w:rPr>
        <w:t xml:space="preserve"> </w:t>
      </w:r>
      <w:r>
        <w:rPr>
          <w:b/>
          <w:bCs/>
          <w:position w:val="-1"/>
        </w:rPr>
        <w:t>Н</w:t>
      </w:r>
      <w:r>
        <w:rPr>
          <w:b/>
          <w:bCs/>
          <w:spacing w:val="1"/>
          <w:position w:val="-1"/>
        </w:rPr>
        <w:t>О</w:t>
      </w:r>
      <w:r>
        <w:rPr>
          <w:b/>
          <w:bCs/>
          <w:position w:val="-1"/>
        </w:rPr>
        <w:t>СИ</w:t>
      </w:r>
      <w:r>
        <w:rPr>
          <w:b/>
          <w:bCs/>
          <w:spacing w:val="1"/>
          <w:position w:val="-1"/>
        </w:rPr>
        <w:t>Л</w:t>
      </w:r>
      <w:r>
        <w:rPr>
          <w:b/>
          <w:bCs/>
          <w:position w:val="-1"/>
        </w:rPr>
        <w:t>АЦ П</w:t>
      </w:r>
      <w:r>
        <w:rPr>
          <w:b/>
          <w:bCs/>
          <w:spacing w:val="1"/>
          <w:position w:val="-1"/>
        </w:rPr>
        <w:t>О</w:t>
      </w:r>
      <w:r>
        <w:rPr>
          <w:b/>
          <w:bCs/>
          <w:position w:val="-1"/>
        </w:rPr>
        <w:t>СЛА</w:t>
      </w:r>
    </w:p>
    <w:p w:rsidR="00F82E9C" w:rsidRDefault="00F82E9C" w:rsidP="00F82E9C">
      <w:pPr>
        <w:widowControl w:val="0"/>
        <w:autoSpaceDE w:val="0"/>
        <w:autoSpaceDN w:val="0"/>
        <w:adjustRightInd w:val="0"/>
        <w:spacing w:before="7" w:line="240" w:lineRule="exact"/>
      </w:pPr>
    </w:p>
    <w:p w:rsidR="00F82E9C" w:rsidRDefault="00F82E9C" w:rsidP="00F82E9C">
      <w:pPr>
        <w:spacing w:line="240" w:lineRule="auto"/>
        <w:sectPr w:rsidR="00F82E9C">
          <w:pgSz w:w="11920" w:h="16840"/>
          <w:pgMar w:top="1560" w:right="1220" w:bottom="740" w:left="620" w:header="0" w:footer="559" w:gutter="0"/>
          <w:cols w:space="720"/>
        </w:sectPr>
      </w:pPr>
    </w:p>
    <w:p w:rsidR="00F82E9C" w:rsidRDefault="00F82E9C" w:rsidP="00F82E9C">
      <w:pPr>
        <w:widowControl w:val="0"/>
        <w:autoSpaceDE w:val="0"/>
        <w:autoSpaceDN w:val="0"/>
        <w:adjustRightInd w:val="0"/>
        <w:spacing w:before="29" w:line="240" w:lineRule="auto"/>
        <w:ind w:right="-20"/>
        <w:jc w:val="right"/>
      </w:pPr>
      <w:r>
        <w:rPr>
          <w:b/>
          <w:bCs/>
          <w:spacing w:val="-1"/>
        </w:rPr>
        <w:lastRenderedPageBreak/>
        <w:t>М</w:t>
      </w:r>
      <w:r>
        <w:rPr>
          <w:b/>
          <w:bCs/>
        </w:rPr>
        <w:t>.П.</w:t>
      </w:r>
    </w:p>
    <w:p w:rsidR="00F82E9C" w:rsidRDefault="00F82E9C" w:rsidP="00F82E9C">
      <w:pPr>
        <w:widowControl w:val="0"/>
        <w:autoSpaceDE w:val="0"/>
        <w:autoSpaceDN w:val="0"/>
        <w:adjustRightInd w:val="0"/>
        <w:spacing w:before="9" w:line="280" w:lineRule="exact"/>
        <w:rPr>
          <w:sz w:val="28"/>
          <w:szCs w:val="28"/>
        </w:rPr>
      </w:pPr>
      <w:r>
        <w:br w:type="column"/>
      </w:r>
    </w:p>
    <w:p w:rsidR="00F82E9C" w:rsidRDefault="00C33985" w:rsidP="00F82E9C">
      <w:pPr>
        <w:widowControl w:val="0"/>
        <w:autoSpaceDE w:val="0"/>
        <w:autoSpaceDN w:val="0"/>
        <w:adjustRightInd w:val="0"/>
        <w:spacing w:line="181" w:lineRule="exact"/>
        <w:ind w:right="-20"/>
        <w:rPr>
          <w:sz w:val="16"/>
          <w:szCs w:val="16"/>
        </w:rPr>
      </w:pPr>
      <w:r w:rsidRPr="00C33985">
        <w:rPr>
          <w:rFonts w:ascii="Calibri" w:hAnsi="Calibri"/>
          <w:sz w:val="22"/>
          <w:szCs w:val="22"/>
        </w:rPr>
        <w:pict>
          <v:shape id="_x0000_s1169" style="position:absolute;margin-left:306.4pt;margin-top:.55pt;width:168pt;height:0;z-index:-251690496;mso-position-horizontal-relative:page;mso-position-vertical-relative:text" coordsize="3360,20" o:allowincell="f" path="m,l3360,e" filled="f" strokeweight=".48pt">
            <v:path arrowok="t"/>
            <w10:wrap anchorx="page"/>
          </v:shape>
        </w:pict>
      </w:r>
      <w:r w:rsidR="00F82E9C">
        <w:rPr>
          <w:spacing w:val="-1"/>
          <w:sz w:val="16"/>
          <w:szCs w:val="16"/>
        </w:rPr>
        <w:t>(</w:t>
      </w:r>
      <w:r w:rsidR="00F82E9C">
        <w:rPr>
          <w:sz w:val="16"/>
          <w:szCs w:val="16"/>
        </w:rPr>
        <w:t>п</w:t>
      </w:r>
      <w:r w:rsidR="00F82E9C">
        <w:rPr>
          <w:spacing w:val="-1"/>
          <w:sz w:val="16"/>
          <w:szCs w:val="16"/>
        </w:rPr>
        <w:t>от</w:t>
      </w:r>
      <w:r w:rsidR="00F82E9C">
        <w:rPr>
          <w:sz w:val="16"/>
          <w:szCs w:val="16"/>
        </w:rPr>
        <w:t>п</w:t>
      </w:r>
      <w:r w:rsidR="00F82E9C">
        <w:rPr>
          <w:spacing w:val="1"/>
          <w:sz w:val="16"/>
          <w:szCs w:val="16"/>
        </w:rPr>
        <w:t>и</w:t>
      </w:r>
      <w:r w:rsidR="00F82E9C">
        <w:rPr>
          <w:sz w:val="16"/>
          <w:szCs w:val="16"/>
        </w:rPr>
        <w:t>с</w:t>
      </w:r>
      <w:r w:rsidR="00F82E9C">
        <w:rPr>
          <w:spacing w:val="1"/>
          <w:sz w:val="16"/>
          <w:szCs w:val="16"/>
        </w:rPr>
        <w:t xml:space="preserve"> </w:t>
      </w:r>
      <w:r w:rsidR="00F82E9C">
        <w:rPr>
          <w:spacing w:val="-1"/>
          <w:sz w:val="16"/>
          <w:szCs w:val="16"/>
        </w:rPr>
        <w:t>о</w:t>
      </w:r>
      <w:r w:rsidR="00F82E9C">
        <w:rPr>
          <w:spacing w:val="1"/>
          <w:sz w:val="16"/>
          <w:szCs w:val="16"/>
        </w:rPr>
        <w:t>в</w:t>
      </w:r>
      <w:r w:rsidR="00F82E9C">
        <w:rPr>
          <w:spacing w:val="-1"/>
          <w:sz w:val="16"/>
          <w:szCs w:val="16"/>
        </w:rPr>
        <w:t>л</w:t>
      </w:r>
      <w:r w:rsidR="00F82E9C">
        <w:rPr>
          <w:spacing w:val="-2"/>
          <w:sz w:val="16"/>
          <w:szCs w:val="16"/>
        </w:rPr>
        <w:t>а</w:t>
      </w:r>
      <w:r w:rsidR="00F82E9C">
        <w:rPr>
          <w:spacing w:val="-1"/>
          <w:sz w:val="16"/>
          <w:szCs w:val="16"/>
        </w:rPr>
        <w:t>ш</w:t>
      </w:r>
      <w:r w:rsidR="00F82E9C">
        <w:rPr>
          <w:spacing w:val="1"/>
          <w:sz w:val="16"/>
          <w:szCs w:val="16"/>
        </w:rPr>
        <w:t>ћ</w:t>
      </w:r>
      <w:r w:rsidR="00F82E9C">
        <w:rPr>
          <w:spacing w:val="-2"/>
          <w:sz w:val="16"/>
          <w:szCs w:val="16"/>
        </w:rPr>
        <w:t>е</w:t>
      </w:r>
      <w:r w:rsidR="00F82E9C">
        <w:rPr>
          <w:sz w:val="16"/>
          <w:szCs w:val="16"/>
        </w:rPr>
        <w:t>н</w:t>
      </w:r>
      <w:r w:rsidR="00F82E9C">
        <w:rPr>
          <w:spacing w:val="-1"/>
          <w:sz w:val="16"/>
          <w:szCs w:val="16"/>
        </w:rPr>
        <w:t>о</w:t>
      </w:r>
      <w:r w:rsidR="00F82E9C">
        <w:rPr>
          <w:sz w:val="16"/>
          <w:szCs w:val="16"/>
        </w:rPr>
        <w:t xml:space="preserve">г </w:t>
      </w:r>
      <w:r w:rsidR="00F82E9C">
        <w:rPr>
          <w:spacing w:val="-1"/>
          <w:sz w:val="16"/>
          <w:szCs w:val="16"/>
        </w:rPr>
        <w:t>л</w:t>
      </w:r>
      <w:r w:rsidR="00F82E9C">
        <w:rPr>
          <w:sz w:val="16"/>
          <w:szCs w:val="16"/>
        </w:rPr>
        <w:t>и</w:t>
      </w:r>
      <w:r w:rsidR="00F82E9C">
        <w:rPr>
          <w:spacing w:val="1"/>
          <w:sz w:val="16"/>
          <w:szCs w:val="16"/>
        </w:rPr>
        <w:t>ц</w:t>
      </w:r>
      <w:r w:rsidR="00F82E9C">
        <w:rPr>
          <w:sz w:val="16"/>
          <w:szCs w:val="16"/>
        </w:rPr>
        <w:t>а)</w:t>
      </w:r>
    </w:p>
    <w:p w:rsidR="00F82E9C" w:rsidRDefault="00F82E9C" w:rsidP="00F82E9C">
      <w:pPr>
        <w:spacing w:line="240" w:lineRule="auto"/>
        <w:rPr>
          <w:sz w:val="16"/>
          <w:szCs w:val="16"/>
        </w:rPr>
        <w:sectPr w:rsidR="00F82E9C">
          <w:type w:val="continuous"/>
          <w:pgSz w:w="11920" w:h="16840"/>
          <w:pgMar w:top="320" w:right="1220" w:bottom="740" w:left="620" w:header="720" w:footer="720" w:gutter="0"/>
          <w:cols w:num="2" w:space="720" w:equalWidth="0">
            <w:col w:w="4841" w:space="787"/>
            <w:col w:w="4452"/>
          </w:cols>
        </w:sect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line="200" w:lineRule="exact"/>
        <w:rPr>
          <w:sz w:val="20"/>
          <w:szCs w:val="20"/>
        </w:rPr>
      </w:pPr>
    </w:p>
    <w:p w:rsidR="00F82E9C" w:rsidRDefault="00F82E9C" w:rsidP="00F82E9C">
      <w:pPr>
        <w:widowControl w:val="0"/>
        <w:autoSpaceDE w:val="0"/>
        <w:autoSpaceDN w:val="0"/>
        <w:adjustRightInd w:val="0"/>
        <w:spacing w:before="8" w:line="240" w:lineRule="exact"/>
      </w:pPr>
    </w:p>
    <w:p w:rsidR="00F82E9C" w:rsidRDefault="00F82E9C" w:rsidP="00F82E9C">
      <w:pPr>
        <w:widowControl w:val="0"/>
        <w:autoSpaceDE w:val="0"/>
        <w:autoSpaceDN w:val="0"/>
        <w:adjustRightInd w:val="0"/>
        <w:spacing w:before="29" w:line="240" w:lineRule="auto"/>
        <w:ind w:left="232" w:right="-20"/>
      </w:pPr>
      <w:r>
        <w:rPr>
          <w:b/>
          <w:bCs/>
          <w:u w:val="thick"/>
        </w:rPr>
        <w:t xml:space="preserve"> Напом</w:t>
      </w:r>
      <w:r>
        <w:rPr>
          <w:b/>
          <w:bCs/>
          <w:spacing w:val="-1"/>
          <w:u w:val="thick"/>
        </w:rPr>
        <w:t>е</w:t>
      </w:r>
      <w:r>
        <w:rPr>
          <w:b/>
          <w:bCs/>
          <w:u w:val="thick"/>
        </w:rPr>
        <w:t xml:space="preserve">на: </w:t>
      </w:r>
    </w:p>
    <w:p w:rsidR="00F82E9C" w:rsidRDefault="00F82E9C" w:rsidP="00F82E9C">
      <w:pPr>
        <w:widowControl w:val="0"/>
        <w:tabs>
          <w:tab w:val="left" w:pos="940"/>
        </w:tabs>
        <w:autoSpaceDE w:val="0"/>
        <w:autoSpaceDN w:val="0"/>
        <w:adjustRightInd w:val="0"/>
        <w:spacing w:before="19" w:line="274" w:lineRule="exact"/>
        <w:ind w:left="952" w:right="67" w:hanging="360"/>
      </w:pPr>
      <w:r>
        <w:rPr>
          <w:rFonts w:ascii="Symbol" w:hAnsi="Symbol" w:cs="Symbol"/>
        </w:rPr>
        <w:t></w:t>
      </w:r>
      <w:r>
        <w:tab/>
        <w:t>Обр</w:t>
      </w:r>
      <w:r>
        <w:rPr>
          <w:spacing w:val="-1"/>
        </w:rPr>
        <w:t>а</w:t>
      </w:r>
      <w:r>
        <w:rPr>
          <w:spacing w:val="1"/>
        </w:rPr>
        <w:t>з</w:t>
      </w:r>
      <w:r>
        <w:rPr>
          <w:spacing w:val="-1"/>
        </w:rPr>
        <w:t>а</w:t>
      </w:r>
      <w:r>
        <w:t>ц</w:t>
      </w:r>
      <w:r>
        <w:rPr>
          <w:spacing w:val="13"/>
        </w:rPr>
        <w:t xml:space="preserve"> </w:t>
      </w:r>
      <w:r>
        <w:t>о</w:t>
      </w:r>
      <w:r>
        <w:rPr>
          <w:spacing w:val="1"/>
        </w:rPr>
        <w:t>п</w:t>
      </w:r>
      <w:r>
        <w:t>шти</w:t>
      </w:r>
      <w:r>
        <w:rPr>
          <w:spacing w:val="11"/>
        </w:rPr>
        <w:t xml:space="preserve"> </w:t>
      </w:r>
      <w:r>
        <w:rPr>
          <w:spacing w:val="1"/>
        </w:rPr>
        <w:t>п</w:t>
      </w:r>
      <w:r>
        <w:t>од</w:t>
      </w:r>
      <w:r>
        <w:rPr>
          <w:spacing w:val="-1"/>
        </w:rPr>
        <w:t>ац</w:t>
      </w:r>
      <w:r>
        <w:t>и</w:t>
      </w:r>
      <w:r>
        <w:rPr>
          <w:spacing w:val="11"/>
        </w:rPr>
        <w:t xml:space="preserve"> </w:t>
      </w:r>
      <w:r>
        <w:t>о</w:t>
      </w:r>
      <w:r>
        <w:rPr>
          <w:spacing w:val="12"/>
        </w:rPr>
        <w:t xml:space="preserve"> </w:t>
      </w:r>
      <w:r>
        <w:rPr>
          <w:spacing w:val="-1"/>
        </w:rPr>
        <w:t>с</w:t>
      </w:r>
      <w:r>
        <w:t>в</w:t>
      </w:r>
      <w:r>
        <w:rPr>
          <w:spacing w:val="-1"/>
        </w:rPr>
        <w:t>а</w:t>
      </w:r>
      <w:r>
        <w:rPr>
          <w:spacing w:val="1"/>
        </w:rPr>
        <w:t>к</w:t>
      </w:r>
      <w:r>
        <w:t>ом</w:t>
      </w:r>
      <w:r>
        <w:rPr>
          <w:spacing w:val="11"/>
        </w:rPr>
        <w:t xml:space="preserve"> </w:t>
      </w:r>
      <w:r>
        <w:rPr>
          <w:spacing w:val="1"/>
        </w:rPr>
        <w:t>п</w:t>
      </w:r>
      <w:r>
        <w:t>о</w:t>
      </w:r>
      <w:r>
        <w:rPr>
          <w:spacing w:val="3"/>
        </w:rPr>
        <w:t>н</w:t>
      </w:r>
      <w:r>
        <w:rPr>
          <w:spacing w:val="-5"/>
        </w:rPr>
        <w:t>у</w:t>
      </w:r>
      <w:r>
        <w:rPr>
          <w:spacing w:val="1"/>
        </w:rPr>
        <w:t>ђ</w:t>
      </w:r>
      <w:r>
        <w:rPr>
          <w:spacing w:val="-1"/>
        </w:rPr>
        <w:t>а</w:t>
      </w:r>
      <w:r>
        <w:rPr>
          <w:spacing w:val="4"/>
        </w:rPr>
        <w:t>ч</w:t>
      </w:r>
      <w:r>
        <w:t>у</w:t>
      </w:r>
      <w:r>
        <w:rPr>
          <w:spacing w:val="7"/>
        </w:rPr>
        <w:t xml:space="preserve"> </w:t>
      </w:r>
      <w:r>
        <w:rPr>
          <w:spacing w:val="1"/>
        </w:rPr>
        <w:t>и</w:t>
      </w:r>
      <w:r>
        <w:t>з</w:t>
      </w:r>
      <w:r>
        <w:rPr>
          <w:spacing w:val="13"/>
        </w:rPr>
        <w:t xml:space="preserve"> </w:t>
      </w:r>
      <w:r>
        <w:t>г</w:t>
      </w:r>
      <w:r>
        <w:rPr>
          <w:spacing w:val="2"/>
        </w:rPr>
        <w:t>р</w:t>
      </w:r>
      <w:r>
        <w:rPr>
          <w:spacing w:val="-5"/>
        </w:rPr>
        <w:t>у</w:t>
      </w:r>
      <w:r>
        <w:rPr>
          <w:spacing w:val="1"/>
        </w:rPr>
        <w:t>п</w:t>
      </w:r>
      <w:r>
        <w:t>е</w:t>
      </w:r>
      <w:r>
        <w:rPr>
          <w:spacing w:val="11"/>
        </w:rPr>
        <w:t xml:space="preserve"> </w:t>
      </w:r>
      <w:r>
        <w:rPr>
          <w:spacing w:val="1"/>
        </w:rPr>
        <w:t>п</w:t>
      </w:r>
      <w:r>
        <w:t>о</w:t>
      </w:r>
      <w:r>
        <w:rPr>
          <w:spacing w:val="3"/>
        </w:rPr>
        <w:t>н</w:t>
      </w:r>
      <w:r>
        <w:rPr>
          <w:spacing w:val="-5"/>
        </w:rPr>
        <w:t>у</w:t>
      </w:r>
      <w:r>
        <w:rPr>
          <w:spacing w:val="1"/>
        </w:rPr>
        <w:t>ђ</w:t>
      </w:r>
      <w:r>
        <w:rPr>
          <w:spacing w:val="-1"/>
        </w:rPr>
        <w:t>ач</w:t>
      </w:r>
      <w:r>
        <w:t xml:space="preserve">а </w:t>
      </w:r>
      <w:r>
        <w:rPr>
          <w:spacing w:val="23"/>
        </w:rPr>
        <w:t xml:space="preserve"> </w:t>
      </w:r>
      <w:r>
        <w:rPr>
          <w:spacing w:val="1"/>
        </w:rPr>
        <w:t>п</w:t>
      </w:r>
      <w:r>
        <w:t>о</w:t>
      </w:r>
      <w:r>
        <w:rPr>
          <w:spacing w:val="3"/>
        </w:rPr>
        <w:t>п</w:t>
      </w:r>
      <w:r>
        <w:rPr>
          <w:spacing w:val="-5"/>
        </w:rPr>
        <w:t>у</w:t>
      </w:r>
      <w:r>
        <w:rPr>
          <w:spacing w:val="4"/>
        </w:rPr>
        <w:t>њ</w:t>
      </w:r>
      <w:r>
        <w:rPr>
          <w:spacing w:val="-1"/>
        </w:rPr>
        <w:t>а</w:t>
      </w:r>
      <w:r>
        <w:t>в</w:t>
      </w:r>
      <w:r>
        <w:rPr>
          <w:spacing w:val="-1"/>
        </w:rPr>
        <w:t>а</w:t>
      </w:r>
      <w:r>
        <w:rPr>
          <w:spacing w:val="5"/>
        </w:rPr>
        <w:t>ј</w:t>
      </w:r>
      <w:r>
        <w:t>у</w:t>
      </w:r>
      <w:r>
        <w:rPr>
          <w:spacing w:val="7"/>
        </w:rPr>
        <w:t xml:space="preserve"> </w:t>
      </w:r>
      <w:r>
        <w:t>и</w:t>
      </w:r>
      <w:r>
        <w:rPr>
          <w:spacing w:val="15"/>
        </w:rPr>
        <w:t xml:space="preserve"> </w:t>
      </w:r>
      <w:r>
        <w:rPr>
          <w:spacing w:val="-5"/>
        </w:rPr>
        <w:t>у</w:t>
      </w:r>
      <w:r>
        <w:t>з</w:t>
      </w:r>
      <w:r>
        <w:rPr>
          <w:spacing w:val="13"/>
        </w:rPr>
        <w:t xml:space="preserve"> </w:t>
      </w:r>
      <w:r>
        <w:rPr>
          <w:spacing w:val="1"/>
        </w:rPr>
        <w:t>п</w:t>
      </w:r>
      <w:r>
        <w:t>о</w:t>
      </w:r>
      <w:r>
        <w:rPr>
          <w:spacing w:val="3"/>
        </w:rPr>
        <w:t>н</w:t>
      </w:r>
      <w:r>
        <w:rPr>
          <w:spacing w:val="-5"/>
        </w:rPr>
        <w:t>у</w:t>
      </w:r>
      <w:r>
        <w:rPr>
          <w:spacing w:val="5"/>
        </w:rPr>
        <w:t>д</w:t>
      </w:r>
      <w:r>
        <w:t xml:space="preserve">у </w:t>
      </w:r>
      <w:r>
        <w:rPr>
          <w:spacing w:val="1"/>
        </w:rPr>
        <w:t>п</w:t>
      </w:r>
      <w:r>
        <w:t>од</w:t>
      </w:r>
      <w:r>
        <w:rPr>
          <w:spacing w:val="1"/>
        </w:rPr>
        <w:t>н</w:t>
      </w:r>
      <w:r>
        <w:t>о</w:t>
      </w:r>
      <w:r>
        <w:rPr>
          <w:spacing w:val="-1"/>
        </w:rPr>
        <w:t>с</w:t>
      </w:r>
      <w:r>
        <w:t>е</w:t>
      </w:r>
      <w:r>
        <w:rPr>
          <w:spacing w:val="-1"/>
        </w:rPr>
        <w:t xml:space="preserve"> сам</w:t>
      </w:r>
      <w:r>
        <w:t>о о</w:t>
      </w:r>
      <w:r>
        <w:rPr>
          <w:spacing w:val="1"/>
        </w:rPr>
        <w:t>н</w:t>
      </w:r>
      <w:r>
        <w:t>и</w:t>
      </w:r>
      <w:r>
        <w:rPr>
          <w:spacing w:val="2"/>
        </w:rPr>
        <w:t xml:space="preserve"> </w:t>
      </w:r>
      <w:r>
        <w:rPr>
          <w:spacing w:val="1"/>
        </w:rPr>
        <w:t>п</w:t>
      </w:r>
      <w:r>
        <w:t>о</w:t>
      </w:r>
      <w:r>
        <w:rPr>
          <w:spacing w:val="3"/>
        </w:rPr>
        <w:t>н</w:t>
      </w:r>
      <w:r>
        <w:rPr>
          <w:spacing w:val="-5"/>
        </w:rPr>
        <w:t>у</w:t>
      </w:r>
      <w:r>
        <w:rPr>
          <w:spacing w:val="-1"/>
        </w:rPr>
        <w:t>ђач</w:t>
      </w:r>
      <w:r>
        <w:t>и</w:t>
      </w:r>
      <w:r>
        <w:rPr>
          <w:spacing w:val="1"/>
        </w:rPr>
        <w:t xml:space="preserve"> к</w:t>
      </w:r>
      <w:r>
        <w:t>оји</w:t>
      </w:r>
      <w:r>
        <w:rPr>
          <w:spacing w:val="1"/>
        </w:rPr>
        <w:t xml:space="preserve"> п</w:t>
      </w:r>
      <w:r>
        <w:t>о</w:t>
      </w:r>
      <w:r>
        <w:rPr>
          <w:spacing w:val="-2"/>
        </w:rPr>
        <w:t>д</w:t>
      </w:r>
      <w:r>
        <w:rPr>
          <w:spacing w:val="1"/>
        </w:rPr>
        <w:t>н</w:t>
      </w:r>
      <w:r>
        <w:t>о</w:t>
      </w:r>
      <w:r>
        <w:rPr>
          <w:spacing w:val="-1"/>
        </w:rPr>
        <w:t>с</w:t>
      </w:r>
      <w:r>
        <w:t>е</w:t>
      </w:r>
      <w:r>
        <w:rPr>
          <w:spacing w:val="-1"/>
        </w:rPr>
        <w:t xml:space="preserve"> </w:t>
      </w:r>
      <w:r>
        <w:rPr>
          <w:spacing w:val="1"/>
        </w:rPr>
        <w:t>з</w:t>
      </w:r>
      <w:r>
        <w:rPr>
          <w:spacing w:val="-1"/>
        </w:rPr>
        <w:t>а</w:t>
      </w:r>
      <w:r>
        <w:t>јед</w:t>
      </w:r>
      <w:r>
        <w:rPr>
          <w:spacing w:val="1"/>
        </w:rPr>
        <w:t>ни</w:t>
      </w:r>
      <w:r>
        <w:rPr>
          <w:spacing w:val="-1"/>
        </w:rPr>
        <w:t>ч</w:t>
      </w:r>
      <w:r>
        <w:rPr>
          <w:spacing w:val="3"/>
        </w:rPr>
        <w:t>к</w:t>
      </w:r>
      <w:r>
        <w:t>у</w:t>
      </w:r>
      <w:r>
        <w:rPr>
          <w:spacing w:val="-7"/>
        </w:rPr>
        <w:t xml:space="preserve"> </w:t>
      </w:r>
      <w:r>
        <w:rPr>
          <w:spacing w:val="1"/>
        </w:rPr>
        <w:t>п</w:t>
      </w:r>
      <w:r>
        <w:t>о</w:t>
      </w:r>
      <w:r>
        <w:rPr>
          <w:spacing w:val="3"/>
        </w:rPr>
        <w:t>н</w:t>
      </w:r>
      <w:r>
        <w:rPr>
          <w:spacing w:val="-5"/>
        </w:rPr>
        <w:t>у</w:t>
      </w:r>
      <w:r>
        <w:rPr>
          <w:spacing w:val="5"/>
        </w:rPr>
        <w:t>д</w:t>
      </w:r>
      <w:r>
        <w:rPr>
          <w:spacing w:val="-5"/>
        </w:rPr>
        <w:t>у</w:t>
      </w:r>
      <w:r>
        <w:t>.</w:t>
      </w:r>
    </w:p>
    <w:p w:rsidR="00F82E9C" w:rsidRDefault="00F82E9C" w:rsidP="00F82E9C">
      <w:pPr>
        <w:widowControl w:val="0"/>
        <w:tabs>
          <w:tab w:val="left" w:pos="940"/>
        </w:tabs>
        <w:autoSpaceDE w:val="0"/>
        <w:autoSpaceDN w:val="0"/>
        <w:adjustRightInd w:val="0"/>
        <w:spacing w:before="21" w:line="274" w:lineRule="exact"/>
        <w:ind w:left="952" w:right="61" w:hanging="360"/>
      </w:pPr>
      <w:r>
        <w:rPr>
          <w:rFonts w:ascii="Symbol" w:hAnsi="Symbol" w:cs="Symbol"/>
        </w:rPr>
        <w:t></w:t>
      </w:r>
      <w:r>
        <w:tab/>
      </w:r>
      <w:r>
        <w:rPr>
          <w:u w:val="single"/>
        </w:rPr>
        <w:t>Ако</w:t>
      </w:r>
      <w:r>
        <w:rPr>
          <w:spacing w:val="2"/>
          <w:u w:val="single"/>
        </w:rP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u w:val="single"/>
        </w:rPr>
        <w:t xml:space="preserve">ч </w:t>
      </w:r>
      <w:r>
        <w:rPr>
          <w:spacing w:val="1"/>
          <w:u w:val="single"/>
        </w:rPr>
        <w:t>н</w:t>
      </w:r>
      <w:r>
        <w:rPr>
          <w:u w:val="single"/>
        </w:rPr>
        <w:t>е</w:t>
      </w:r>
      <w:r>
        <w:rPr>
          <w:spacing w:val="2"/>
          <w:u w:val="single"/>
        </w:rPr>
        <w:t xml:space="preserve"> </w:t>
      </w:r>
      <w:r>
        <w:rPr>
          <w:spacing w:val="1"/>
          <w:u w:val="single"/>
        </w:rPr>
        <w:t>н</w:t>
      </w:r>
      <w:r>
        <w:rPr>
          <w:spacing w:val="-1"/>
          <w:u w:val="single"/>
        </w:rPr>
        <w:t>ас</w:t>
      </w:r>
      <w:r>
        <w:rPr>
          <w:spacing w:val="3"/>
          <w:u w:val="single"/>
        </w:rPr>
        <w:t>т</w:t>
      </w:r>
      <w:r>
        <w:rPr>
          <w:spacing w:val="-5"/>
          <w:u w:val="single"/>
        </w:rPr>
        <w:t>у</w:t>
      </w:r>
      <w:r>
        <w:rPr>
          <w:spacing w:val="3"/>
          <w:u w:val="single"/>
        </w:rPr>
        <w:t>п</w:t>
      </w:r>
      <w:r>
        <w:rPr>
          <w:u w:val="single"/>
        </w:rPr>
        <w:t>а</w:t>
      </w:r>
      <w:r>
        <w:rPr>
          <w:spacing w:val="5"/>
          <w:u w:val="single"/>
        </w:rPr>
        <w:t xml:space="preserve"> </w:t>
      </w:r>
      <w:r>
        <w:rPr>
          <w:u w:val="single"/>
        </w:rPr>
        <w:t>у</w:t>
      </w:r>
      <w:r>
        <w:rPr>
          <w:spacing w:val="-4"/>
          <w:u w:val="single"/>
        </w:rPr>
        <w:t xml:space="preserve"> </w:t>
      </w:r>
      <w:r>
        <w:rPr>
          <w:spacing w:val="1"/>
          <w:u w:val="single"/>
        </w:rPr>
        <w:t>з</w:t>
      </w:r>
      <w:r>
        <w:rPr>
          <w:spacing w:val="-1"/>
          <w:u w:val="single"/>
        </w:rPr>
        <w:t>а</w:t>
      </w:r>
      <w:r>
        <w:rPr>
          <w:spacing w:val="3"/>
          <w:u w:val="single"/>
        </w:rPr>
        <w:t>ј</w:t>
      </w:r>
      <w:r>
        <w:rPr>
          <w:spacing w:val="-1"/>
          <w:u w:val="single"/>
        </w:rPr>
        <w:t>е</w:t>
      </w:r>
      <w:r>
        <w:rPr>
          <w:u w:val="single"/>
        </w:rPr>
        <w:t>д</w:t>
      </w:r>
      <w:r>
        <w:rPr>
          <w:spacing w:val="1"/>
          <w:u w:val="single"/>
        </w:rPr>
        <w:t>ни</w:t>
      </w:r>
      <w:r>
        <w:rPr>
          <w:spacing w:val="-1"/>
          <w:u w:val="single"/>
        </w:rPr>
        <w:t>ч</w:t>
      </w:r>
      <w:r>
        <w:rPr>
          <w:spacing w:val="1"/>
          <w:u w:val="single"/>
        </w:rPr>
        <w:t>к</w:t>
      </w:r>
      <w:r>
        <w:rPr>
          <w:u w:val="single"/>
        </w:rPr>
        <w:t>ој</w:t>
      </w:r>
      <w:r>
        <w:rPr>
          <w:spacing w:val="2"/>
          <w:u w:val="single"/>
        </w:rPr>
        <w:t xml:space="preserve"> </w:t>
      </w:r>
      <w:r>
        <w:rPr>
          <w:spacing w:val="1"/>
          <w:u w:val="single"/>
        </w:rPr>
        <w:t>п</w:t>
      </w:r>
      <w:r>
        <w:rPr>
          <w:u w:val="single"/>
        </w:rPr>
        <w:t>о</w:t>
      </w:r>
      <w:r>
        <w:rPr>
          <w:spacing w:val="-1"/>
          <w:u w:val="single"/>
        </w:rPr>
        <w:t>н</w:t>
      </w:r>
      <w:r>
        <w:rPr>
          <w:spacing w:val="-5"/>
          <w:u w:val="single"/>
        </w:rPr>
        <w:t>у</w:t>
      </w:r>
      <w:r>
        <w:rPr>
          <w:u w:val="single"/>
        </w:rPr>
        <w:t>д</w:t>
      </w:r>
      <w:r>
        <w:rPr>
          <w:spacing w:val="7"/>
          <w:u w:val="single"/>
        </w:rPr>
        <w:t>и</w:t>
      </w:r>
      <w:r>
        <w:t xml:space="preserve">, </w:t>
      </w:r>
      <w:r>
        <w:rPr>
          <w:spacing w:val="19"/>
        </w:rPr>
        <w:t xml:space="preserve"> </w:t>
      </w:r>
      <w:r>
        <w:t>Обр</w:t>
      </w:r>
      <w:r>
        <w:rPr>
          <w:spacing w:val="-1"/>
        </w:rPr>
        <w:t>а</w:t>
      </w:r>
      <w:r>
        <w:rPr>
          <w:spacing w:val="1"/>
        </w:rPr>
        <w:t>з</w:t>
      </w:r>
      <w:r>
        <w:rPr>
          <w:spacing w:val="-1"/>
        </w:rPr>
        <w:t>а</w:t>
      </w:r>
      <w:r>
        <w:t xml:space="preserve">ц </w:t>
      </w:r>
      <w:r>
        <w:rPr>
          <w:spacing w:val="18"/>
        </w:rPr>
        <w:t xml:space="preserve"> </w:t>
      </w:r>
      <w:r>
        <w:t>о</w:t>
      </w:r>
      <w:r>
        <w:rPr>
          <w:spacing w:val="1"/>
        </w:rPr>
        <w:t>п</w:t>
      </w:r>
      <w:r>
        <w:t xml:space="preserve">шти </w:t>
      </w:r>
      <w:r>
        <w:rPr>
          <w:spacing w:val="18"/>
        </w:rPr>
        <w:t xml:space="preserve"> </w:t>
      </w:r>
      <w:r>
        <w:rPr>
          <w:spacing w:val="1"/>
        </w:rPr>
        <w:t>п</w:t>
      </w:r>
      <w:r>
        <w:t>од</w:t>
      </w:r>
      <w:r>
        <w:rPr>
          <w:spacing w:val="-1"/>
        </w:rPr>
        <w:t>а</w:t>
      </w:r>
      <w:r>
        <w:rPr>
          <w:spacing w:val="1"/>
        </w:rPr>
        <w:t>ц</w:t>
      </w:r>
      <w:r>
        <w:t xml:space="preserve">и </w:t>
      </w:r>
      <w:r>
        <w:rPr>
          <w:spacing w:val="18"/>
        </w:rPr>
        <w:t xml:space="preserve"> </w:t>
      </w:r>
      <w:r>
        <w:t xml:space="preserve">о </w:t>
      </w:r>
      <w:r>
        <w:rPr>
          <w:spacing w:val="17"/>
        </w:rPr>
        <w:t xml:space="preserve"> </w:t>
      </w:r>
      <w:r>
        <w:rPr>
          <w:spacing w:val="-1"/>
        </w:rPr>
        <w:t>с</w:t>
      </w:r>
      <w:r>
        <w:t>в</w:t>
      </w:r>
      <w:r>
        <w:rPr>
          <w:spacing w:val="-1"/>
        </w:rPr>
        <w:t>а</w:t>
      </w:r>
      <w:r>
        <w:rPr>
          <w:spacing w:val="1"/>
        </w:rPr>
        <w:t>к</w:t>
      </w:r>
      <w:r>
        <w:t xml:space="preserve">ом </w:t>
      </w:r>
      <w:r>
        <w:rPr>
          <w:spacing w:val="1"/>
        </w:rPr>
        <w:t>п</w:t>
      </w:r>
      <w:r>
        <w:t>о</w:t>
      </w:r>
      <w:r>
        <w:rPr>
          <w:spacing w:val="3"/>
        </w:rPr>
        <w:t>н</w:t>
      </w:r>
      <w:r>
        <w:rPr>
          <w:spacing w:val="-7"/>
        </w:rPr>
        <w:t>у</w:t>
      </w:r>
      <w:r>
        <w:rPr>
          <w:spacing w:val="1"/>
        </w:rPr>
        <w:t>ђ</w:t>
      </w:r>
      <w:r>
        <w:rPr>
          <w:spacing w:val="-1"/>
        </w:rPr>
        <w:t>а</w:t>
      </w:r>
      <w:r>
        <w:rPr>
          <w:spacing w:val="4"/>
        </w:rPr>
        <w:t>ч</w:t>
      </w:r>
      <w:r>
        <w:t>у</w:t>
      </w:r>
      <w:r>
        <w:rPr>
          <w:spacing w:val="-5"/>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2"/>
        </w:rPr>
        <w:t>у</w:t>
      </w:r>
      <w:r>
        <w:rPr>
          <w:spacing w:val="-1"/>
        </w:rPr>
        <w:t>ђач</w:t>
      </w:r>
      <w:r>
        <w:t xml:space="preserve">а </w:t>
      </w:r>
      <w:r>
        <w:rPr>
          <w:spacing w:val="1"/>
        </w:rPr>
        <w:t xml:space="preserve"> </w:t>
      </w:r>
      <w:r>
        <w:rPr>
          <w:spacing w:val="-1"/>
        </w:rPr>
        <w:t>с</w:t>
      </w:r>
      <w:r>
        <w:t xml:space="preserve">е </w:t>
      </w:r>
      <w:r>
        <w:rPr>
          <w:spacing w:val="2"/>
        </w:rPr>
        <w:t xml:space="preserve"> </w:t>
      </w:r>
      <w:r>
        <w:rPr>
          <w:b/>
          <w:bCs/>
          <w:spacing w:val="1"/>
        </w:rPr>
        <w:t>н</w:t>
      </w:r>
      <w:r>
        <w:rPr>
          <w:b/>
          <w:bCs/>
        </w:rPr>
        <w:t>е</w:t>
      </w:r>
      <w:r>
        <w:rPr>
          <w:b/>
          <w:bCs/>
          <w:spacing w:val="-1"/>
        </w:rPr>
        <w:t xml:space="preserve"> </w:t>
      </w:r>
      <w:r>
        <w:rPr>
          <w:b/>
          <w:bCs/>
          <w:spacing w:val="1"/>
        </w:rPr>
        <w:t>п</w:t>
      </w:r>
      <w:r>
        <w:rPr>
          <w:b/>
          <w:bCs/>
        </w:rPr>
        <w:t>о</w:t>
      </w:r>
      <w:r>
        <w:rPr>
          <w:b/>
          <w:bCs/>
          <w:spacing w:val="1"/>
        </w:rPr>
        <w:t>п</w:t>
      </w:r>
      <w:r>
        <w:rPr>
          <w:b/>
          <w:bCs/>
        </w:rPr>
        <w:t>уњава и</w:t>
      </w:r>
      <w:r>
        <w:rPr>
          <w:b/>
          <w:bCs/>
          <w:spacing w:val="1"/>
        </w:rPr>
        <w:t xml:space="preserve"> н</w:t>
      </w:r>
      <w:r>
        <w:rPr>
          <w:b/>
          <w:bCs/>
        </w:rPr>
        <w:t>е</w:t>
      </w:r>
      <w:r>
        <w:rPr>
          <w:b/>
          <w:bCs/>
          <w:spacing w:val="-1"/>
        </w:rPr>
        <w:t xml:space="preserve"> </w:t>
      </w:r>
      <w:r>
        <w:rPr>
          <w:b/>
          <w:bCs/>
          <w:spacing w:val="1"/>
        </w:rPr>
        <w:t>д</w:t>
      </w:r>
      <w:r>
        <w:rPr>
          <w:b/>
          <w:bCs/>
        </w:rPr>
        <w:t>о</w:t>
      </w:r>
      <w:r>
        <w:rPr>
          <w:b/>
          <w:bCs/>
          <w:spacing w:val="-1"/>
        </w:rPr>
        <w:t>с</w:t>
      </w:r>
      <w:r>
        <w:rPr>
          <w:b/>
          <w:bCs/>
          <w:spacing w:val="2"/>
        </w:rPr>
        <w:t>т</w:t>
      </w:r>
      <w:r>
        <w:rPr>
          <w:b/>
          <w:bCs/>
        </w:rPr>
        <w:t>авља уз п</w:t>
      </w:r>
      <w:r>
        <w:rPr>
          <w:b/>
          <w:bCs/>
          <w:spacing w:val="-2"/>
        </w:rPr>
        <w:t>о</w:t>
      </w:r>
      <w:r>
        <w:rPr>
          <w:b/>
          <w:bCs/>
          <w:spacing w:val="1"/>
        </w:rPr>
        <w:t>н</w:t>
      </w:r>
      <w:r>
        <w:rPr>
          <w:b/>
          <w:bCs/>
          <w:spacing w:val="-2"/>
        </w:rPr>
        <w:t>у</w:t>
      </w:r>
      <w:r>
        <w:rPr>
          <w:b/>
          <w:bCs/>
          <w:spacing w:val="1"/>
        </w:rPr>
        <w:t>д</w:t>
      </w:r>
      <w:r>
        <w:rPr>
          <w:b/>
          <w:bCs/>
          <w:spacing w:val="3"/>
        </w:rPr>
        <w:t>у</w:t>
      </w:r>
      <w:r>
        <w:t>.</w:t>
      </w:r>
    </w:p>
    <w:p w:rsidR="00F82E9C" w:rsidRDefault="00F82E9C" w:rsidP="00F82E9C">
      <w:pPr>
        <w:widowControl w:val="0"/>
        <w:tabs>
          <w:tab w:val="left" w:pos="940"/>
        </w:tabs>
        <w:autoSpaceDE w:val="0"/>
        <w:autoSpaceDN w:val="0"/>
        <w:adjustRightInd w:val="0"/>
        <w:spacing w:before="21" w:line="274" w:lineRule="exact"/>
        <w:ind w:left="952" w:right="61" w:hanging="360"/>
      </w:pPr>
      <w:r>
        <w:rPr>
          <w:rFonts w:ascii="Symbol" w:hAnsi="Symbol" w:cs="Symbol"/>
        </w:rPr>
        <w:t></w:t>
      </w:r>
      <w:r>
        <w:tab/>
        <w:t>Обр</w:t>
      </w:r>
      <w:r>
        <w:rPr>
          <w:spacing w:val="-1"/>
        </w:rPr>
        <w:t>а</w:t>
      </w:r>
      <w:r>
        <w:rPr>
          <w:spacing w:val="1"/>
        </w:rPr>
        <w:t>з</w:t>
      </w:r>
      <w:r>
        <w:rPr>
          <w:spacing w:val="-1"/>
        </w:rPr>
        <w:t>а</w:t>
      </w:r>
      <w:r>
        <w:t>ц</w:t>
      </w:r>
      <w:r>
        <w:rPr>
          <w:spacing w:val="30"/>
        </w:rPr>
        <w:t xml:space="preserve"> </w:t>
      </w:r>
      <w:r>
        <w:t>о</w:t>
      </w:r>
      <w:r>
        <w:rPr>
          <w:spacing w:val="1"/>
        </w:rPr>
        <w:t>п</w:t>
      </w:r>
      <w:r>
        <w:t>шти</w:t>
      </w:r>
      <w:r>
        <w:rPr>
          <w:spacing w:val="28"/>
        </w:rPr>
        <w:t xml:space="preserve"> </w:t>
      </w:r>
      <w:r>
        <w:rPr>
          <w:spacing w:val="1"/>
        </w:rPr>
        <w:t>п</w:t>
      </w:r>
      <w:r>
        <w:t>од</w:t>
      </w:r>
      <w:r>
        <w:rPr>
          <w:spacing w:val="-1"/>
        </w:rPr>
        <w:t>а</w:t>
      </w:r>
      <w:r>
        <w:rPr>
          <w:spacing w:val="1"/>
        </w:rPr>
        <w:t>ц</w:t>
      </w:r>
      <w:r>
        <w:t>и</w:t>
      </w:r>
      <w:r>
        <w:rPr>
          <w:spacing w:val="27"/>
        </w:rPr>
        <w:t xml:space="preserve"> </w:t>
      </w:r>
      <w:r>
        <w:t>о</w:t>
      </w:r>
      <w:r>
        <w:rPr>
          <w:spacing w:val="29"/>
        </w:rPr>
        <w:t xml:space="preserve"> </w:t>
      </w:r>
      <w:r>
        <w:rPr>
          <w:spacing w:val="-1"/>
        </w:rPr>
        <w:t>с</w:t>
      </w:r>
      <w:r>
        <w:t>в</w:t>
      </w:r>
      <w:r>
        <w:rPr>
          <w:spacing w:val="-1"/>
        </w:rPr>
        <w:t>а</w:t>
      </w:r>
      <w:r>
        <w:rPr>
          <w:spacing w:val="1"/>
        </w:rPr>
        <w:t>к</w:t>
      </w:r>
      <w:r>
        <w:t>ом</w:t>
      </w:r>
      <w:r>
        <w:rPr>
          <w:spacing w:val="28"/>
        </w:rPr>
        <w:t xml:space="preserve"> </w:t>
      </w:r>
      <w:r>
        <w:rPr>
          <w:spacing w:val="1"/>
        </w:rPr>
        <w:t>п</w:t>
      </w:r>
      <w:r>
        <w:t>о</w:t>
      </w:r>
      <w:r>
        <w:rPr>
          <w:spacing w:val="3"/>
        </w:rPr>
        <w:t>н</w:t>
      </w:r>
      <w:r>
        <w:rPr>
          <w:spacing w:val="-5"/>
        </w:rPr>
        <w:t>у</w:t>
      </w:r>
      <w:r>
        <w:rPr>
          <w:spacing w:val="1"/>
        </w:rPr>
        <w:t>ђ</w:t>
      </w:r>
      <w:r>
        <w:rPr>
          <w:spacing w:val="-1"/>
        </w:rPr>
        <w:t>а</w:t>
      </w:r>
      <w:r>
        <w:rPr>
          <w:spacing w:val="4"/>
        </w:rPr>
        <w:t>ч</w:t>
      </w:r>
      <w:r>
        <w:t>у</w:t>
      </w:r>
      <w:r>
        <w:rPr>
          <w:spacing w:val="24"/>
        </w:rPr>
        <w:t xml:space="preserve"> </w:t>
      </w:r>
      <w:r>
        <w:rPr>
          <w:spacing w:val="1"/>
        </w:rPr>
        <w:t>и</w:t>
      </w:r>
      <w:r>
        <w:t>з</w:t>
      </w:r>
      <w:r>
        <w:rPr>
          <w:spacing w:val="30"/>
        </w:rPr>
        <w:t xml:space="preserve"> </w:t>
      </w:r>
      <w:r>
        <w:t>г</w:t>
      </w:r>
      <w:r>
        <w:rPr>
          <w:spacing w:val="2"/>
        </w:rPr>
        <w:t>р</w:t>
      </w:r>
      <w:r>
        <w:rPr>
          <w:spacing w:val="-5"/>
        </w:rPr>
        <w:t>у</w:t>
      </w:r>
      <w:r>
        <w:rPr>
          <w:spacing w:val="1"/>
        </w:rPr>
        <w:t>п</w:t>
      </w:r>
      <w:r>
        <w:t>е</w:t>
      </w:r>
      <w:r>
        <w:rPr>
          <w:spacing w:val="28"/>
        </w:rPr>
        <w:t xml:space="preserve"> </w:t>
      </w:r>
      <w:r>
        <w:rPr>
          <w:spacing w:val="1"/>
        </w:rPr>
        <w:t>п</w:t>
      </w:r>
      <w:r>
        <w:t>о</w:t>
      </w:r>
      <w:r>
        <w:rPr>
          <w:spacing w:val="3"/>
        </w:rPr>
        <w:t>н</w:t>
      </w:r>
      <w:r>
        <w:rPr>
          <w:spacing w:val="-5"/>
        </w:rPr>
        <w:t>у</w:t>
      </w:r>
      <w:r>
        <w:rPr>
          <w:spacing w:val="1"/>
        </w:rPr>
        <w:t>ђ</w:t>
      </w:r>
      <w:r>
        <w:rPr>
          <w:spacing w:val="-1"/>
        </w:rPr>
        <w:t>ач</w:t>
      </w:r>
      <w:r>
        <w:t>а</w:t>
      </w:r>
      <w:r>
        <w:rPr>
          <w:spacing w:val="28"/>
        </w:rPr>
        <w:t xml:space="preserve"> </w:t>
      </w:r>
      <w:r>
        <w:rPr>
          <w:spacing w:val="1"/>
        </w:rPr>
        <w:t>п</w:t>
      </w:r>
      <w:r>
        <w:t>о</w:t>
      </w:r>
      <w:r>
        <w:rPr>
          <w:spacing w:val="3"/>
        </w:rPr>
        <w:t>п</w:t>
      </w:r>
      <w:r>
        <w:rPr>
          <w:spacing w:val="-2"/>
        </w:rPr>
        <w:t>у</w:t>
      </w:r>
      <w:r>
        <w:rPr>
          <w:spacing w:val="-1"/>
        </w:rPr>
        <w:t>ња</w:t>
      </w:r>
      <w:r>
        <w:t xml:space="preserve">ва </w:t>
      </w:r>
      <w:r>
        <w:rPr>
          <w:spacing w:val="56"/>
        </w:rPr>
        <w:t xml:space="preserve"> </w:t>
      </w:r>
      <w:r>
        <w:t>и</w:t>
      </w:r>
      <w:r>
        <w:rPr>
          <w:spacing w:val="39"/>
        </w:rPr>
        <w:t xml:space="preserve"> </w:t>
      </w:r>
      <w:r>
        <w:rPr>
          <w:spacing w:val="1"/>
          <w:u w:val="single"/>
        </w:rPr>
        <w:t>п</w:t>
      </w:r>
      <w:r>
        <w:rPr>
          <w:u w:val="single"/>
        </w:rPr>
        <w:t>от</w:t>
      </w:r>
      <w:r>
        <w:rPr>
          <w:spacing w:val="2"/>
          <w:u w:val="single"/>
        </w:rPr>
        <w:t>п</w:t>
      </w:r>
      <w:r>
        <w:rPr>
          <w:spacing w:val="1"/>
          <w:u w:val="single"/>
        </w:rPr>
        <w:t>ис</w:t>
      </w:r>
      <w:r>
        <w:rPr>
          <w:spacing w:val="-7"/>
          <w:u w:val="single"/>
        </w:rPr>
        <w:t>у</w:t>
      </w:r>
      <w:r>
        <w:rPr>
          <w:spacing w:val="3"/>
          <w:u w:val="single"/>
        </w:rPr>
        <w:t>ј</w:t>
      </w:r>
      <w:r>
        <w:rPr>
          <w:u w:val="single"/>
        </w:rPr>
        <w:t>е</w:t>
      </w:r>
      <w: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u w:val="single"/>
        </w:rPr>
        <w:t>ч</w:t>
      </w:r>
      <w:r>
        <w:rPr>
          <w:spacing w:val="-75"/>
          <w:u w:val="single"/>
        </w:rPr>
        <w:t xml:space="preserve"> </w:t>
      </w:r>
      <w:r>
        <w:rPr>
          <w:u w:val="single"/>
        </w:rPr>
        <w:t>–</w:t>
      </w:r>
      <w:r>
        <w:rPr>
          <w:spacing w:val="1"/>
          <w:u w:val="single"/>
        </w:rPr>
        <w:t>н</w:t>
      </w:r>
      <w:r>
        <w:rPr>
          <w:u w:val="single"/>
        </w:rPr>
        <w:t>о</w:t>
      </w:r>
      <w:r>
        <w:rPr>
          <w:spacing w:val="-1"/>
          <w:u w:val="single"/>
        </w:rPr>
        <w:t>с</w:t>
      </w:r>
      <w:r>
        <w:rPr>
          <w:spacing w:val="1"/>
          <w:u w:val="single"/>
        </w:rPr>
        <w:t>и</w:t>
      </w:r>
      <w:r>
        <w:rPr>
          <w:u w:val="single"/>
        </w:rPr>
        <w:t>л</w:t>
      </w:r>
      <w:r>
        <w:rPr>
          <w:spacing w:val="-1"/>
          <w:u w:val="single"/>
        </w:rPr>
        <w:t>а</w:t>
      </w:r>
      <w:r>
        <w:rPr>
          <w:u w:val="single"/>
        </w:rPr>
        <w:t>ц</w:t>
      </w:r>
      <w:r>
        <w:rPr>
          <w:spacing w:val="-74"/>
          <w:u w:val="single"/>
        </w:rPr>
        <w:t xml:space="preserve"> </w:t>
      </w:r>
      <w:r>
        <w:rPr>
          <w:spacing w:val="1"/>
          <w:u w:val="single"/>
        </w:rPr>
        <w:t>п</w:t>
      </w:r>
      <w:r>
        <w:rPr>
          <w:u w:val="single"/>
        </w:rPr>
        <w:t>о</w:t>
      </w:r>
      <w:r>
        <w:rPr>
          <w:spacing w:val="-1"/>
          <w:u w:val="single"/>
        </w:rPr>
        <w:t>с</w:t>
      </w:r>
      <w:r>
        <w:rPr>
          <w:u w:val="single"/>
        </w:rPr>
        <w:t>л</w:t>
      </w:r>
      <w:r>
        <w:rPr>
          <w:spacing w:val="1"/>
          <w:u w:val="single"/>
        </w:rPr>
        <w:t>а</w:t>
      </w:r>
      <w:r>
        <w:t>, од</w:t>
      </w:r>
      <w:r>
        <w:rPr>
          <w:spacing w:val="1"/>
        </w:rPr>
        <w:t>н</w:t>
      </w:r>
      <w:r>
        <w:t>о</w:t>
      </w:r>
      <w:r>
        <w:rPr>
          <w:spacing w:val="-1"/>
        </w:rPr>
        <w:t>с</w:t>
      </w:r>
      <w:r>
        <w:rPr>
          <w:spacing w:val="1"/>
        </w:rPr>
        <w:t>н</w:t>
      </w:r>
      <w:r>
        <w:t xml:space="preserve">о </w:t>
      </w:r>
      <w:r>
        <w:rPr>
          <w:spacing w:val="-1"/>
          <w:u w:val="single"/>
        </w:rPr>
        <w:t>ње</w:t>
      </w:r>
      <w:r>
        <w:rPr>
          <w:u w:val="single"/>
        </w:rPr>
        <w:t>гово</w:t>
      </w:r>
      <w:r w:rsidR="0084016E">
        <w:rPr>
          <w:u w:val="single"/>
        </w:rPr>
        <w:t xml:space="preserve"> </w:t>
      </w:r>
      <w:r>
        <w:rPr>
          <w:spacing w:val="-75"/>
          <w:u w:val="single"/>
        </w:rPr>
        <w:t xml:space="preserve"> </w:t>
      </w:r>
      <w:r>
        <w:rPr>
          <w:u w:val="single"/>
        </w:rPr>
        <w:t>о</w:t>
      </w:r>
      <w:r>
        <w:rPr>
          <w:spacing w:val="-1"/>
          <w:u w:val="single"/>
        </w:rPr>
        <w:t>в</w:t>
      </w:r>
      <w:r>
        <w:rPr>
          <w:u w:val="single"/>
        </w:rPr>
        <w:t>л</w:t>
      </w:r>
      <w:r>
        <w:rPr>
          <w:spacing w:val="1"/>
          <w:u w:val="single"/>
        </w:rPr>
        <w:t>а</w:t>
      </w:r>
      <w:r>
        <w:rPr>
          <w:u w:val="single"/>
        </w:rPr>
        <w:t>шћ</w:t>
      </w:r>
      <w:r>
        <w:rPr>
          <w:spacing w:val="-1"/>
          <w:u w:val="single"/>
        </w:rPr>
        <w:t>е</w:t>
      </w:r>
      <w:r>
        <w:rPr>
          <w:spacing w:val="1"/>
          <w:u w:val="single"/>
        </w:rPr>
        <w:t>н</w:t>
      </w:r>
      <w:r>
        <w:rPr>
          <w:u w:val="single"/>
        </w:rPr>
        <w:t>о</w:t>
      </w:r>
      <w:r w:rsidR="0084016E">
        <w:rPr>
          <w:u w:val="single"/>
        </w:rPr>
        <w:t xml:space="preserve"> </w:t>
      </w:r>
      <w:r>
        <w:rPr>
          <w:spacing w:val="-75"/>
          <w:u w:val="single"/>
        </w:rPr>
        <w:t xml:space="preserve"> </w:t>
      </w:r>
      <w:r>
        <w:rPr>
          <w:u w:val="single"/>
        </w:rPr>
        <w:t>л</w:t>
      </w:r>
      <w:r>
        <w:rPr>
          <w:spacing w:val="1"/>
          <w:u w:val="single"/>
        </w:rPr>
        <w:t>иц</w:t>
      </w:r>
      <w:r>
        <w:rPr>
          <w:u w:val="single"/>
        </w:rPr>
        <w:t>е</w:t>
      </w:r>
      <w:r w:rsidR="0084016E">
        <w:rPr>
          <w:u w:val="single"/>
        </w:rPr>
        <w:t xml:space="preserve"> </w:t>
      </w:r>
      <w:r>
        <w:rPr>
          <w:spacing w:val="-76"/>
          <w:u w:val="single"/>
        </w:rPr>
        <w:t xml:space="preserve"> </w:t>
      </w:r>
      <w:r>
        <w:rPr>
          <w:spacing w:val="-1"/>
          <w:u w:val="single"/>
        </w:rPr>
        <w:t>с</w:t>
      </w:r>
      <w:r>
        <w:rPr>
          <w:u w:val="single"/>
        </w:rPr>
        <w:t>а</w:t>
      </w:r>
      <w:r>
        <w:rPr>
          <w:spacing w:val="-76"/>
          <w:u w:val="single"/>
        </w:rPr>
        <w:t xml:space="preserve"> </w:t>
      </w:r>
      <w:r w:rsidR="0084016E">
        <w:rPr>
          <w:spacing w:val="-76"/>
          <w:u w:val="single"/>
        </w:rPr>
        <w:t xml:space="preserve">   c</w:t>
      </w:r>
      <w:r>
        <w:rPr>
          <w:u w:val="single"/>
        </w:rPr>
        <w:t>ОП</w:t>
      </w:r>
      <w:r w:rsidR="0084016E">
        <w:rPr>
          <w:u w:val="single"/>
        </w:rPr>
        <w:t xml:space="preserve"> </w:t>
      </w:r>
      <w:r>
        <w:rPr>
          <w:spacing w:val="-76"/>
          <w:u w:val="single"/>
        </w:rPr>
        <w:t xml:space="preserve"> </w:t>
      </w:r>
      <w:r>
        <w:rPr>
          <w:u w:val="single"/>
        </w:rPr>
        <w:t>обр</w:t>
      </w:r>
      <w:r>
        <w:rPr>
          <w:spacing w:val="1"/>
          <w:u w:val="single"/>
        </w:rPr>
        <w:t>а</w:t>
      </w:r>
      <w:r>
        <w:rPr>
          <w:spacing w:val="-1"/>
          <w:u w:val="single"/>
        </w:rPr>
        <w:t>с</w:t>
      </w:r>
      <w:r>
        <w:rPr>
          <w:spacing w:val="1"/>
          <w:u w:val="single"/>
        </w:rPr>
        <w:t>ца</w:t>
      </w:r>
      <w:r>
        <w:t>.</w:t>
      </w:r>
    </w:p>
    <w:p w:rsidR="00F82E9C" w:rsidRDefault="00F82E9C" w:rsidP="00F82E9C">
      <w:pPr>
        <w:widowControl w:val="0"/>
        <w:tabs>
          <w:tab w:val="left" w:pos="940"/>
        </w:tabs>
        <w:autoSpaceDE w:val="0"/>
        <w:autoSpaceDN w:val="0"/>
        <w:adjustRightInd w:val="0"/>
        <w:spacing w:before="19" w:line="276" w:lineRule="exact"/>
        <w:ind w:left="952" w:right="58" w:hanging="360"/>
      </w:pPr>
      <w:r>
        <w:rPr>
          <w:rFonts w:ascii="Symbol" w:hAnsi="Symbol" w:cs="Symbol"/>
        </w:rPr>
        <w:t></w:t>
      </w:r>
      <w:r>
        <w:tab/>
        <w:t>У</w:t>
      </w:r>
      <w:r>
        <w:rPr>
          <w:spacing w:val="1"/>
        </w:rPr>
        <w:t>к</w:t>
      </w:r>
      <w:r>
        <w:t>ол</w:t>
      </w:r>
      <w:r>
        <w:rPr>
          <w:spacing w:val="-1"/>
        </w:rPr>
        <w:t>и</w:t>
      </w:r>
      <w:r>
        <w:rPr>
          <w:spacing w:val="1"/>
        </w:rPr>
        <w:t>к</w:t>
      </w:r>
      <w:r>
        <w:t xml:space="preserve">о </w:t>
      </w:r>
      <w:r>
        <w:rPr>
          <w:spacing w:val="14"/>
        </w:rPr>
        <w:t xml:space="preserve"> </w:t>
      </w:r>
      <w:r>
        <w:rPr>
          <w:spacing w:val="1"/>
        </w:rPr>
        <w:t>и</w:t>
      </w:r>
      <w:r>
        <w:rPr>
          <w:spacing w:val="-1"/>
        </w:rPr>
        <w:t>м</w:t>
      </w:r>
      <w:r>
        <w:t xml:space="preserve">а </w:t>
      </w:r>
      <w:r>
        <w:rPr>
          <w:spacing w:val="14"/>
        </w:rPr>
        <w:t xml:space="preserve"> </w:t>
      </w:r>
      <w:r>
        <w:rPr>
          <w:u w:val="single"/>
        </w:rPr>
        <w:t>више</w:t>
      </w:r>
      <w:r>
        <w:rPr>
          <w:spacing w:val="-2"/>
          <w:u w:val="single"/>
        </w:rPr>
        <w:t xml:space="preserve"> </w:t>
      </w:r>
      <w:r>
        <w:rPr>
          <w:spacing w:val="1"/>
          <w:u w:val="single"/>
        </w:rPr>
        <w:t>п</w:t>
      </w:r>
      <w:r>
        <w:rPr>
          <w:u w:val="single"/>
        </w:rPr>
        <w:t>о</w:t>
      </w:r>
      <w:r>
        <w:rPr>
          <w:spacing w:val="3"/>
          <w:u w:val="single"/>
        </w:rPr>
        <w:t>н</w:t>
      </w:r>
      <w:r>
        <w:rPr>
          <w:spacing w:val="-5"/>
          <w:u w:val="single"/>
        </w:rPr>
        <w:t>у</w:t>
      </w:r>
      <w:r>
        <w:rPr>
          <w:spacing w:val="-1"/>
          <w:u w:val="single"/>
        </w:rPr>
        <w:t>ђ</w:t>
      </w:r>
      <w:r>
        <w:rPr>
          <w:spacing w:val="1"/>
          <w:u w:val="single"/>
        </w:rPr>
        <w:t>а</w:t>
      </w:r>
      <w:r>
        <w:rPr>
          <w:spacing w:val="-1"/>
          <w:u w:val="single"/>
        </w:rPr>
        <w:t>ч</w:t>
      </w:r>
      <w:r>
        <w:rPr>
          <w:u w:val="single"/>
        </w:rPr>
        <w:t>а</w:t>
      </w:r>
      <w:r>
        <w:rPr>
          <w:spacing w:val="3"/>
          <w:u w:val="single"/>
        </w:rPr>
        <w:t xml:space="preserve"> </w:t>
      </w:r>
      <w:r>
        <w:rPr>
          <w:u w:val="single"/>
        </w:rPr>
        <w:t>у</w:t>
      </w:r>
      <w:r>
        <w:rPr>
          <w:spacing w:val="-6"/>
          <w:u w:val="single"/>
        </w:rPr>
        <w:t xml:space="preserve"> </w:t>
      </w:r>
      <w:r>
        <w:rPr>
          <w:u w:val="single"/>
        </w:rPr>
        <w:t>г</w:t>
      </w:r>
      <w:r>
        <w:rPr>
          <w:spacing w:val="5"/>
          <w:u w:val="single"/>
        </w:rPr>
        <w:t>р</w:t>
      </w:r>
      <w:r>
        <w:rPr>
          <w:spacing w:val="-5"/>
          <w:u w:val="single"/>
        </w:rPr>
        <w:t>у</w:t>
      </w:r>
      <w:r>
        <w:rPr>
          <w:spacing w:val="1"/>
          <w:u w:val="single"/>
        </w:rPr>
        <w:t>п</w:t>
      </w:r>
      <w:r>
        <w:rPr>
          <w:u w:val="single"/>
        </w:rPr>
        <w:t xml:space="preserve">и </w:t>
      </w:r>
      <w:r>
        <w:rPr>
          <w:spacing w:val="1"/>
          <w:u w:val="single"/>
        </w:rPr>
        <w:t>п</w:t>
      </w:r>
      <w:r>
        <w:rPr>
          <w:u w:val="single"/>
        </w:rPr>
        <w:t>о</w:t>
      </w:r>
      <w:r>
        <w:rPr>
          <w:spacing w:val="3"/>
          <w:u w:val="single"/>
        </w:rPr>
        <w:t>н</w:t>
      </w:r>
      <w:r>
        <w:rPr>
          <w:spacing w:val="-2"/>
          <w:u w:val="single"/>
        </w:rPr>
        <w:t>у</w:t>
      </w:r>
      <w:r>
        <w:rPr>
          <w:spacing w:val="-1"/>
          <w:u w:val="single"/>
        </w:rPr>
        <w:t>ђач</w:t>
      </w:r>
      <w:r>
        <w:rPr>
          <w:u w:val="single"/>
        </w:rPr>
        <w:t>а</w:t>
      </w:r>
      <w:r>
        <w:t xml:space="preserve"> </w:t>
      </w:r>
      <w:r>
        <w:rPr>
          <w:spacing w:val="20"/>
        </w:rPr>
        <w:t xml:space="preserve"> </w:t>
      </w:r>
      <w:r>
        <w:t>Обр</w:t>
      </w:r>
      <w:r>
        <w:rPr>
          <w:spacing w:val="-1"/>
        </w:rPr>
        <w:t>а</w:t>
      </w:r>
      <w:r>
        <w:rPr>
          <w:spacing w:val="1"/>
        </w:rPr>
        <w:t>з</w:t>
      </w:r>
      <w:r>
        <w:rPr>
          <w:spacing w:val="-1"/>
        </w:rPr>
        <w:t>а</w:t>
      </w:r>
      <w:r>
        <w:t xml:space="preserve">ц </w:t>
      </w:r>
      <w:r>
        <w:rPr>
          <w:spacing w:val="15"/>
        </w:rPr>
        <w:t xml:space="preserve"> </w:t>
      </w:r>
      <w:r>
        <w:t>о</w:t>
      </w:r>
      <w:r>
        <w:rPr>
          <w:spacing w:val="1"/>
        </w:rPr>
        <w:t>п</w:t>
      </w:r>
      <w:r>
        <w:t xml:space="preserve">шти </w:t>
      </w:r>
      <w:r>
        <w:rPr>
          <w:spacing w:val="16"/>
        </w:rPr>
        <w:t xml:space="preserve"> </w:t>
      </w:r>
      <w:r>
        <w:rPr>
          <w:spacing w:val="1"/>
        </w:rPr>
        <w:t>п</w:t>
      </w:r>
      <w:r>
        <w:t>од</w:t>
      </w:r>
      <w:r>
        <w:rPr>
          <w:spacing w:val="-1"/>
        </w:rPr>
        <w:t>а</w:t>
      </w:r>
      <w:r>
        <w:rPr>
          <w:spacing w:val="1"/>
        </w:rPr>
        <w:t>ц</w:t>
      </w:r>
      <w:r>
        <w:t xml:space="preserve">и </w:t>
      </w:r>
      <w:r>
        <w:rPr>
          <w:spacing w:val="18"/>
        </w:rPr>
        <w:t xml:space="preserve"> </w:t>
      </w:r>
      <w:r>
        <w:rPr>
          <w:u w:val="single"/>
        </w:rPr>
        <w:t>о</w:t>
      </w:r>
      <w:r>
        <w:rPr>
          <w:spacing w:val="-1"/>
          <w:u w:val="single"/>
        </w:rPr>
        <w:t xml:space="preserve"> с</w:t>
      </w:r>
      <w:r>
        <w:rPr>
          <w:u w:val="single"/>
        </w:rPr>
        <w:t>в</w:t>
      </w:r>
      <w:r>
        <w:rPr>
          <w:spacing w:val="-1"/>
          <w:u w:val="single"/>
        </w:rPr>
        <w:t>а</w:t>
      </w:r>
      <w:r>
        <w:rPr>
          <w:spacing w:val="1"/>
          <w:u w:val="single"/>
        </w:rPr>
        <w:t>к</w:t>
      </w:r>
      <w:r>
        <w:rPr>
          <w:u w:val="single"/>
        </w:rPr>
        <w:t>ом</w:t>
      </w:r>
      <w:r>
        <w:t xml:space="preserve"> </w:t>
      </w:r>
      <w:r>
        <w:rPr>
          <w:spacing w:val="1"/>
          <w:u w:val="single"/>
        </w:rPr>
        <w:t>п</w:t>
      </w:r>
      <w:r>
        <w:rPr>
          <w:u w:val="single"/>
        </w:rPr>
        <w:t>о</w:t>
      </w:r>
      <w:r>
        <w:rPr>
          <w:spacing w:val="3"/>
          <w:u w:val="single"/>
        </w:rPr>
        <w:t>н</w:t>
      </w:r>
      <w:r>
        <w:rPr>
          <w:spacing w:val="-7"/>
          <w:u w:val="single"/>
        </w:rPr>
        <w:t>у</w:t>
      </w:r>
      <w:r>
        <w:rPr>
          <w:spacing w:val="1"/>
          <w:u w:val="single"/>
        </w:rPr>
        <w:t>ђ</w:t>
      </w:r>
      <w:r>
        <w:rPr>
          <w:spacing w:val="-1"/>
          <w:u w:val="single"/>
        </w:rPr>
        <w:t>а</w:t>
      </w:r>
      <w:r>
        <w:rPr>
          <w:spacing w:val="4"/>
          <w:u w:val="single"/>
        </w:rPr>
        <w:t>ч</w:t>
      </w:r>
      <w:r>
        <w:rPr>
          <w:u w:val="single"/>
        </w:rPr>
        <w:t>у</w:t>
      </w:r>
      <w:r>
        <w:rPr>
          <w:spacing w:val="-4"/>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2"/>
        </w:rPr>
        <w:t>у</w:t>
      </w:r>
      <w:r>
        <w:rPr>
          <w:spacing w:val="-1"/>
        </w:rPr>
        <w:t>ђач</w:t>
      </w:r>
      <w:r>
        <w:t xml:space="preserve">а </w:t>
      </w:r>
      <w:r>
        <w:rPr>
          <w:spacing w:val="1"/>
        </w:rPr>
        <w:t xml:space="preserve"> </w:t>
      </w:r>
      <w:r>
        <w:rPr>
          <w:spacing w:val="-1"/>
        </w:rPr>
        <w:t>с</w:t>
      </w:r>
      <w:r>
        <w:t>е</w:t>
      </w:r>
      <w:r>
        <w:rPr>
          <w:spacing w:val="1"/>
        </w:rPr>
        <w:t xml:space="preserve"> </w:t>
      </w:r>
      <w:r>
        <w:rPr>
          <w:spacing w:val="-1"/>
          <w:u w:val="single"/>
        </w:rPr>
        <w:t>м</w:t>
      </w:r>
      <w:r>
        <w:rPr>
          <w:spacing w:val="2"/>
          <w:u w:val="single"/>
        </w:rPr>
        <w:t>о</w:t>
      </w:r>
      <w:r>
        <w:rPr>
          <w:u w:val="single"/>
        </w:rPr>
        <w:t>же</w:t>
      </w:r>
      <w:r w:rsidR="0084016E">
        <w:rPr>
          <w:u w:val="single"/>
        </w:rPr>
        <w:t xml:space="preserve"> </w:t>
      </w:r>
      <w:r>
        <w:rPr>
          <w:spacing w:val="-72"/>
          <w:u w:val="single"/>
        </w:rPr>
        <w:t xml:space="preserve"> </w:t>
      </w:r>
      <w:r w:rsidR="0084016E">
        <w:rPr>
          <w:spacing w:val="-72"/>
          <w:u w:val="single"/>
        </w:rPr>
        <w:t xml:space="preserve">                   </w:t>
      </w:r>
      <w:r>
        <w:rPr>
          <w:spacing w:val="-5"/>
          <w:u w:val="single"/>
        </w:rPr>
        <w:t>у</w:t>
      </w:r>
      <w:r>
        <w:rPr>
          <w:spacing w:val="-1"/>
          <w:u w:val="single"/>
        </w:rPr>
        <w:t>м</w:t>
      </w:r>
      <w:r>
        <w:rPr>
          <w:spacing w:val="1"/>
          <w:u w:val="single"/>
        </w:rPr>
        <w:t>н</w:t>
      </w:r>
      <w:r>
        <w:rPr>
          <w:u w:val="single"/>
        </w:rPr>
        <w:t>ож</w:t>
      </w:r>
      <w:r>
        <w:rPr>
          <w:spacing w:val="1"/>
          <w:u w:val="single"/>
        </w:rPr>
        <w:t>и</w:t>
      </w:r>
      <w:r>
        <w:rPr>
          <w:u w:val="single"/>
        </w:rPr>
        <w:t>т</w:t>
      </w:r>
      <w:r>
        <w:rPr>
          <w:spacing w:val="2"/>
          <w:u w:val="single"/>
        </w:rPr>
        <w:t>и</w:t>
      </w:r>
      <w:r>
        <w:rPr>
          <w:u w:val="single"/>
        </w:rPr>
        <w:t>.</w:t>
      </w:r>
    </w:p>
    <w:p w:rsidR="00F82E9C" w:rsidRDefault="00F82E9C" w:rsidP="00F82E9C">
      <w:pPr>
        <w:spacing w:line="240" w:lineRule="auto"/>
        <w:sectPr w:rsidR="00F82E9C">
          <w:type w:val="continuous"/>
          <w:pgSz w:w="11920" w:h="16840"/>
          <w:pgMar w:top="320" w:right="1220" w:bottom="740" w:left="620" w:header="720" w:footer="720" w:gutter="0"/>
          <w:cols w:space="720"/>
        </w:sectPr>
      </w:pPr>
    </w:p>
    <w:p w:rsidR="0084016E" w:rsidRDefault="0084016E" w:rsidP="0084016E">
      <w:pPr>
        <w:widowControl w:val="0"/>
        <w:autoSpaceDE w:val="0"/>
        <w:autoSpaceDN w:val="0"/>
        <w:adjustRightInd w:val="0"/>
        <w:spacing w:before="66" w:line="240" w:lineRule="auto"/>
        <w:ind w:left="112" w:right="6028"/>
        <w:jc w:val="both"/>
      </w:pPr>
      <w:r>
        <w:rPr>
          <w:b/>
          <w:bCs/>
        </w:rPr>
        <w:lastRenderedPageBreak/>
        <w:t>8)  О</w:t>
      </w:r>
      <w:r>
        <w:rPr>
          <w:b/>
          <w:bCs/>
          <w:spacing w:val="2"/>
        </w:rPr>
        <w:t>Б</w:t>
      </w:r>
      <w:r>
        <w:rPr>
          <w:b/>
          <w:bCs/>
          <w:spacing w:val="-3"/>
        </w:rPr>
        <w:t>Р</w:t>
      </w:r>
      <w:r>
        <w:rPr>
          <w:b/>
          <w:bCs/>
        </w:rPr>
        <w:t xml:space="preserve">АЗАЦ  </w:t>
      </w:r>
      <w:r>
        <w:rPr>
          <w:b/>
          <w:bCs/>
          <w:spacing w:val="-1"/>
        </w:rPr>
        <w:t>М</w:t>
      </w:r>
      <w:r>
        <w:rPr>
          <w:b/>
          <w:bCs/>
        </w:rPr>
        <w:t>О</w:t>
      </w:r>
      <w:r>
        <w:rPr>
          <w:b/>
          <w:bCs/>
          <w:spacing w:val="1"/>
        </w:rPr>
        <w:t>Д</w:t>
      </w:r>
      <w:r>
        <w:rPr>
          <w:b/>
          <w:bCs/>
        </w:rPr>
        <w:t>ЕЛ</w:t>
      </w:r>
      <w:r>
        <w:rPr>
          <w:b/>
          <w:bCs/>
          <w:spacing w:val="1"/>
        </w:rPr>
        <w:t xml:space="preserve"> </w:t>
      </w:r>
      <w:r>
        <w:rPr>
          <w:b/>
          <w:bCs/>
          <w:spacing w:val="-1"/>
        </w:rPr>
        <w:t>У</w:t>
      </w:r>
      <w:r>
        <w:rPr>
          <w:b/>
          <w:bCs/>
          <w:spacing w:val="1"/>
        </w:rPr>
        <w:t>Г</w:t>
      </w:r>
      <w:r>
        <w:rPr>
          <w:b/>
          <w:bCs/>
        </w:rPr>
        <w:t>О</w:t>
      </w:r>
      <w:r>
        <w:rPr>
          <w:b/>
          <w:bCs/>
          <w:spacing w:val="1"/>
        </w:rPr>
        <w:t>В</w:t>
      </w:r>
      <w:r>
        <w:rPr>
          <w:b/>
          <w:bCs/>
        </w:rPr>
        <w:t>О</w:t>
      </w:r>
      <w:r>
        <w:rPr>
          <w:b/>
          <w:bCs/>
          <w:spacing w:val="-2"/>
        </w:rPr>
        <w:t>Р</w:t>
      </w:r>
      <w:r>
        <w:rPr>
          <w:b/>
          <w:bCs/>
        </w:rPr>
        <w:t>А</w:t>
      </w:r>
    </w:p>
    <w:p w:rsidR="0084016E" w:rsidRDefault="0084016E" w:rsidP="0084016E">
      <w:pPr>
        <w:widowControl w:val="0"/>
        <w:autoSpaceDE w:val="0"/>
        <w:autoSpaceDN w:val="0"/>
        <w:adjustRightInd w:val="0"/>
        <w:spacing w:before="65" w:line="240" w:lineRule="auto"/>
        <w:ind w:left="292" w:right="283"/>
        <w:jc w:val="both"/>
      </w:pPr>
      <w:r>
        <w:rPr>
          <w:b/>
          <w:bCs/>
          <w:i/>
          <w:iCs/>
          <w:u w:val="thick"/>
        </w:rPr>
        <w:t xml:space="preserve"> Напом</w:t>
      </w:r>
      <w:r>
        <w:rPr>
          <w:b/>
          <w:bCs/>
          <w:i/>
          <w:iCs/>
          <w:spacing w:val="-1"/>
          <w:u w:val="thick"/>
        </w:rPr>
        <w:t>е</w:t>
      </w:r>
      <w:r>
        <w:rPr>
          <w:b/>
          <w:bCs/>
          <w:i/>
          <w:iCs/>
          <w:u w:val="thick"/>
        </w:rPr>
        <w:t xml:space="preserve">на: </w:t>
      </w:r>
      <w:r>
        <w:rPr>
          <w:b/>
          <w:bCs/>
          <w:i/>
          <w:iCs/>
          <w:spacing w:val="36"/>
        </w:rPr>
        <w:t xml:space="preserve"> </w:t>
      </w:r>
      <w:r>
        <w:rPr>
          <w:i/>
          <w:iCs/>
        </w:rPr>
        <w:t>Приложе</w:t>
      </w:r>
      <w:r>
        <w:rPr>
          <w:i/>
          <w:iCs/>
          <w:spacing w:val="-2"/>
        </w:rPr>
        <w:t>н</w:t>
      </w:r>
      <w:r>
        <w:rPr>
          <w:i/>
          <w:iCs/>
        </w:rPr>
        <w:t xml:space="preserve">и  </w:t>
      </w:r>
      <w:r>
        <w:rPr>
          <w:i/>
          <w:iCs/>
          <w:spacing w:val="12"/>
        </w:rPr>
        <w:t xml:space="preserve"> </w:t>
      </w:r>
      <w:r>
        <w:rPr>
          <w:b/>
          <w:bCs/>
          <w:i/>
          <w:iCs/>
          <w:spacing w:val="1"/>
        </w:rPr>
        <w:t>м</w:t>
      </w:r>
      <w:r>
        <w:rPr>
          <w:b/>
          <w:bCs/>
          <w:i/>
          <w:iCs/>
        </w:rPr>
        <w:t>о</w:t>
      </w:r>
      <w:r>
        <w:rPr>
          <w:b/>
          <w:bCs/>
          <w:i/>
          <w:iCs/>
          <w:spacing w:val="1"/>
        </w:rPr>
        <w:t>д</w:t>
      </w:r>
      <w:r>
        <w:rPr>
          <w:b/>
          <w:bCs/>
          <w:i/>
          <w:iCs/>
          <w:spacing w:val="-1"/>
        </w:rPr>
        <w:t>е</w:t>
      </w:r>
      <w:r>
        <w:rPr>
          <w:b/>
          <w:bCs/>
          <w:i/>
          <w:iCs/>
        </w:rPr>
        <w:t>л</w:t>
      </w:r>
      <w:r>
        <w:rPr>
          <w:b/>
          <w:bCs/>
          <w:i/>
          <w:iCs/>
          <w:spacing w:val="35"/>
        </w:rPr>
        <w:t xml:space="preserve"> </w:t>
      </w:r>
      <w:r>
        <w:rPr>
          <w:b/>
          <w:bCs/>
          <w:i/>
          <w:iCs/>
          <w:spacing w:val="-1"/>
        </w:rPr>
        <w:t>у</w:t>
      </w:r>
      <w:r>
        <w:rPr>
          <w:b/>
          <w:bCs/>
          <w:i/>
          <w:iCs/>
          <w:spacing w:val="2"/>
        </w:rPr>
        <w:t>г</w:t>
      </w:r>
      <w:r>
        <w:rPr>
          <w:b/>
          <w:bCs/>
          <w:i/>
          <w:iCs/>
        </w:rPr>
        <w:t>овора</w:t>
      </w:r>
      <w:r>
        <w:rPr>
          <w:b/>
          <w:bCs/>
          <w:i/>
          <w:iCs/>
          <w:spacing w:val="36"/>
        </w:rPr>
        <w:t xml:space="preserve"> </w:t>
      </w:r>
      <w:r>
        <w:rPr>
          <w:i/>
          <w:iCs/>
        </w:rPr>
        <w:t>је</w:t>
      </w:r>
      <w:r>
        <w:rPr>
          <w:i/>
          <w:iCs/>
          <w:spacing w:val="35"/>
        </w:rPr>
        <w:t xml:space="preserve"> </w:t>
      </w:r>
      <w:r>
        <w:rPr>
          <w:i/>
          <w:iCs/>
          <w:spacing w:val="-1"/>
        </w:rPr>
        <w:t>с</w:t>
      </w:r>
      <w:r>
        <w:rPr>
          <w:i/>
          <w:iCs/>
          <w:spacing w:val="2"/>
        </w:rPr>
        <w:t>а</w:t>
      </w:r>
      <w:r>
        <w:rPr>
          <w:i/>
          <w:iCs/>
          <w:spacing w:val="-1"/>
        </w:rPr>
        <w:t>с</w:t>
      </w:r>
      <w:r>
        <w:rPr>
          <w:i/>
          <w:iCs/>
        </w:rPr>
        <w:t>та</w:t>
      </w:r>
      <w:r>
        <w:rPr>
          <w:i/>
          <w:iCs/>
          <w:spacing w:val="-1"/>
        </w:rPr>
        <w:t>в</w:t>
      </w:r>
      <w:r>
        <w:rPr>
          <w:i/>
          <w:iCs/>
          <w:spacing w:val="1"/>
        </w:rPr>
        <w:t>н</w:t>
      </w:r>
      <w:r>
        <w:rPr>
          <w:i/>
          <w:iCs/>
        </w:rPr>
        <w:t>и</w:t>
      </w:r>
      <w:r>
        <w:rPr>
          <w:i/>
          <w:iCs/>
          <w:spacing w:val="36"/>
        </w:rPr>
        <w:t xml:space="preserve"> </w:t>
      </w:r>
      <w:r>
        <w:rPr>
          <w:i/>
          <w:iCs/>
          <w:spacing w:val="1"/>
        </w:rPr>
        <w:t>д</w:t>
      </w:r>
      <w:r>
        <w:rPr>
          <w:i/>
          <w:iCs/>
          <w:spacing w:val="-1"/>
        </w:rPr>
        <w:t>е</w:t>
      </w:r>
      <w:r>
        <w:rPr>
          <w:i/>
          <w:iCs/>
        </w:rPr>
        <w:t>о</w:t>
      </w:r>
      <w:r>
        <w:rPr>
          <w:i/>
          <w:iCs/>
          <w:spacing w:val="36"/>
        </w:rPr>
        <w:t xml:space="preserve"> </w:t>
      </w:r>
      <w:r>
        <w:rPr>
          <w:i/>
          <w:iCs/>
          <w:spacing w:val="-1"/>
        </w:rPr>
        <w:t>К</w:t>
      </w:r>
      <w:r>
        <w:rPr>
          <w:i/>
          <w:iCs/>
        </w:rPr>
        <w:t>о</w:t>
      </w:r>
      <w:r>
        <w:rPr>
          <w:i/>
          <w:iCs/>
          <w:spacing w:val="1"/>
        </w:rPr>
        <w:t>н</w:t>
      </w:r>
      <w:r>
        <w:rPr>
          <w:i/>
          <w:iCs/>
        </w:rPr>
        <w:t>ку</w:t>
      </w:r>
      <w:r>
        <w:rPr>
          <w:i/>
          <w:iCs/>
          <w:spacing w:val="2"/>
        </w:rPr>
        <w:t>р</w:t>
      </w:r>
      <w:r>
        <w:rPr>
          <w:i/>
          <w:iCs/>
          <w:spacing w:val="-1"/>
        </w:rPr>
        <w:t>с</w:t>
      </w:r>
      <w:r>
        <w:rPr>
          <w:i/>
          <w:iCs/>
          <w:spacing w:val="1"/>
        </w:rPr>
        <w:t>н</w:t>
      </w:r>
      <w:r>
        <w:rPr>
          <w:i/>
          <w:iCs/>
        </w:rPr>
        <w:t>е</w:t>
      </w:r>
      <w:r>
        <w:rPr>
          <w:i/>
          <w:iCs/>
          <w:spacing w:val="37"/>
        </w:rPr>
        <w:t xml:space="preserve"> </w:t>
      </w:r>
      <w:r>
        <w:rPr>
          <w:i/>
          <w:iCs/>
          <w:spacing w:val="1"/>
        </w:rPr>
        <w:t>д</w:t>
      </w:r>
      <w:r>
        <w:rPr>
          <w:i/>
          <w:iCs/>
        </w:rPr>
        <w:t>окум</w:t>
      </w:r>
      <w:r>
        <w:rPr>
          <w:i/>
          <w:iCs/>
          <w:spacing w:val="-1"/>
        </w:rPr>
        <w:t>е</w:t>
      </w:r>
      <w:r>
        <w:rPr>
          <w:i/>
          <w:iCs/>
          <w:spacing w:val="1"/>
        </w:rPr>
        <w:t>н</w:t>
      </w:r>
      <w:r>
        <w:rPr>
          <w:i/>
          <w:iCs/>
        </w:rPr>
        <w:t>тације</w:t>
      </w:r>
      <w:r>
        <w:rPr>
          <w:i/>
          <w:iCs/>
          <w:spacing w:val="35"/>
        </w:rPr>
        <w:t xml:space="preserve"> </w:t>
      </w:r>
      <w:r>
        <w:rPr>
          <w:i/>
          <w:iCs/>
        </w:rPr>
        <w:t xml:space="preserve">и </w:t>
      </w:r>
      <w:r>
        <w:rPr>
          <w:i/>
          <w:iCs/>
          <w:spacing w:val="-24"/>
        </w:rPr>
        <w:t xml:space="preserve"> </w:t>
      </w:r>
      <w:r>
        <w:rPr>
          <w:i/>
          <w:iCs/>
        </w:rPr>
        <w:t>он пр</w:t>
      </w:r>
      <w:r>
        <w:rPr>
          <w:i/>
          <w:iCs/>
          <w:spacing w:val="-1"/>
        </w:rPr>
        <w:t>е</w:t>
      </w:r>
      <w:r>
        <w:rPr>
          <w:i/>
          <w:iCs/>
          <w:spacing w:val="1"/>
        </w:rPr>
        <w:t>д</w:t>
      </w:r>
      <w:r>
        <w:rPr>
          <w:i/>
          <w:iCs/>
          <w:spacing w:val="-1"/>
        </w:rPr>
        <w:t>с</w:t>
      </w:r>
      <w:r>
        <w:rPr>
          <w:i/>
          <w:iCs/>
        </w:rPr>
        <w:t>та</w:t>
      </w:r>
      <w:r>
        <w:rPr>
          <w:i/>
          <w:iCs/>
          <w:spacing w:val="-1"/>
        </w:rPr>
        <w:t>в</w:t>
      </w:r>
      <w:r>
        <w:rPr>
          <w:i/>
          <w:iCs/>
        </w:rPr>
        <w:t>ља</w:t>
      </w:r>
      <w:r>
        <w:rPr>
          <w:i/>
          <w:iCs/>
          <w:spacing w:val="13"/>
        </w:rPr>
        <w:t xml:space="preserve"> </w:t>
      </w:r>
      <w:r>
        <w:rPr>
          <w:i/>
          <w:iCs/>
          <w:spacing w:val="-1"/>
        </w:rPr>
        <w:t>с</w:t>
      </w:r>
      <w:r>
        <w:rPr>
          <w:i/>
          <w:iCs/>
        </w:rPr>
        <w:t>а</w:t>
      </w:r>
      <w:r>
        <w:rPr>
          <w:i/>
          <w:iCs/>
          <w:spacing w:val="1"/>
        </w:rPr>
        <w:t>д</w:t>
      </w:r>
      <w:r>
        <w:rPr>
          <w:i/>
          <w:iCs/>
        </w:rPr>
        <w:t>ржи</w:t>
      </w:r>
      <w:r>
        <w:rPr>
          <w:i/>
          <w:iCs/>
          <w:spacing w:val="1"/>
        </w:rPr>
        <w:t>н</w:t>
      </w:r>
      <w:r>
        <w:rPr>
          <w:i/>
          <w:iCs/>
        </w:rPr>
        <w:t>у</w:t>
      </w:r>
      <w:r>
        <w:rPr>
          <w:i/>
          <w:iCs/>
          <w:spacing w:val="11"/>
        </w:rPr>
        <w:t xml:space="preserve"> </w:t>
      </w:r>
      <w:r>
        <w:rPr>
          <w:i/>
          <w:iCs/>
          <w:spacing w:val="-1"/>
        </w:rPr>
        <w:t>у</w:t>
      </w:r>
      <w:r>
        <w:rPr>
          <w:i/>
          <w:iCs/>
        </w:rPr>
        <w:t>го</w:t>
      </w:r>
      <w:r>
        <w:rPr>
          <w:i/>
          <w:iCs/>
          <w:spacing w:val="-1"/>
        </w:rPr>
        <w:t>в</w:t>
      </w:r>
      <w:r>
        <w:rPr>
          <w:i/>
          <w:iCs/>
        </w:rPr>
        <w:t>ора</w:t>
      </w:r>
      <w:r>
        <w:rPr>
          <w:i/>
          <w:iCs/>
          <w:spacing w:val="12"/>
        </w:rPr>
        <w:t xml:space="preserve"> </w:t>
      </w:r>
      <w:r>
        <w:rPr>
          <w:i/>
          <w:iCs/>
        </w:rPr>
        <w:t>ко</w:t>
      </w:r>
      <w:r>
        <w:rPr>
          <w:i/>
          <w:iCs/>
          <w:spacing w:val="1"/>
        </w:rPr>
        <w:t>ј</w:t>
      </w:r>
      <w:r>
        <w:rPr>
          <w:i/>
          <w:iCs/>
        </w:rPr>
        <w:t>и</w:t>
      </w:r>
      <w:r>
        <w:rPr>
          <w:i/>
          <w:iCs/>
          <w:spacing w:val="12"/>
        </w:rPr>
        <w:t xml:space="preserve"> </w:t>
      </w:r>
      <w:r>
        <w:rPr>
          <w:i/>
          <w:iCs/>
        </w:rPr>
        <w:t>ће</w:t>
      </w:r>
      <w:r>
        <w:rPr>
          <w:i/>
          <w:iCs/>
          <w:spacing w:val="11"/>
        </w:rPr>
        <w:t xml:space="preserve"> </w:t>
      </w:r>
      <w:r>
        <w:rPr>
          <w:i/>
          <w:iCs/>
          <w:spacing w:val="-1"/>
        </w:rPr>
        <w:t>б</w:t>
      </w:r>
      <w:r>
        <w:rPr>
          <w:i/>
          <w:iCs/>
        </w:rPr>
        <w:t>ити</w:t>
      </w:r>
      <w:r>
        <w:rPr>
          <w:i/>
          <w:iCs/>
          <w:spacing w:val="11"/>
        </w:rPr>
        <w:t xml:space="preserve"> </w:t>
      </w:r>
      <w:r>
        <w:rPr>
          <w:i/>
          <w:iCs/>
        </w:rPr>
        <w:t>закључен</w:t>
      </w:r>
      <w:r>
        <w:rPr>
          <w:i/>
          <w:iCs/>
          <w:spacing w:val="12"/>
        </w:rPr>
        <w:t xml:space="preserve"> </w:t>
      </w:r>
      <w:r>
        <w:rPr>
          <w:i/>
          <w:iCs/>
          <w:spacing w:val="-1"/>
        </w:rPr>
        <w:t>с</w:t>
      </w:r>
      <w:r>
        <w:rPr>
          <w:i/>
          <w:iCs/>
        </w:rPr>
        <w:t>а</w:t>
      </w:r>
      <w:r>
        <w:rPr>
          <w:i/>
          <w:iCs/>
          <w:spacing w:val="12"/>
        </w:rPr>
        <w:t xml:space="preserve"> </w:t>
      </w:r>
      <w:r>
        <w:rPr>
          <w:i/>
          <w:iCs/>
        </w:rPr>
        <w:t>иза</w:t>
      </w:r>
      <w:r>
        <w:rPr>
          <w:i/>
          <w:iCs/>
          <w:spacing w:val="-1"/>
        </w:rPr>
        <w:t>б</w:t>
      </w:r>
      <w:r>
        <w:rPr>
          <w:i/>
          <w:iCs/>
        </w:rPr>
        <w:t>ра</w:t>
      </w:r>
      <w:r>
        <w:rPr>
          <w:i/>
          <w:iCs/>
          <w:spacing w:val="1"/>
        </w:rPr>
        <w:t>н</w:t>
      </w:r>
      <w:r>
        <w:rPr>
          <w:i/>
          <w:iCs/>
        </w:rPr>
        <w:t>им</w:t>
      </w:r>
      <w:r>
        <w:rPr>
          <w:i/>
          <w:iCs/>
          <w:spacing w:val="10"/>
        </w:rPr>
        <w:t xml:space="preserve"> </w:t>
      </w:r>
      <w:r>
        <w:rPr>
          <w:i/>
          <w:iCs/>
        </w:rPr>
        <w:t>по</w:t>
      </w:r>
      <w:r>
        <w:rPr>
          <w:i/>
          <w:iCs/>
          <w:spacing w:val="1"/>
        </w:rPr>
        <w:t>н</w:t>
      </w:r>
      <w:r>
        <w:rPr>
          <w:i/>
          <w:iCs/>
          <w:spacing w:val="-1"/>
        </w:rPr>
        <w:t>у</w:t>
      </w:r>
      <w:r>
        <w:rPr>
          <w:i/>
          <w:iCs/>
        </w:rPr>
        <w:t>ђа</w:t>
      </w:r>
      <w:r>
        <w:rPr>
          <w:i/>
          <w:iCs/>
          <w:spacing w:val="1"/>
        </w:rPr>
        <w:t>ч</w:t>
      </w:r>
      <w:r>
        <w:rPr>
          <w:i/>
          <w:iCs/>
          <w:spacing w:val="-1"/>
        </w:rPr>
        <w:t>е</w:t>
      </w:r>
      <w:r>
        <w:rPr>
          <w:i/>
          <w:iCs/>
        </w:rPr>
        <w:t>м</w:t>
      </w:r>
      <w:r>
        <w:rPr>
          <w:i/>
          <w:iCs/>
          <w:spacing w:val="12"/>
        </w:rPr>
        <w:t xml:space="preserve"> </w:t>
      </w:r>
      <w:r>
        <w:rPr>
          <w:i/>
          <w:iCs/>
        </w:rPr>
        <w:t>ко</w:t>
      </w:r>
      <w:r>
        <w:rPr>
          <w:i/>
          <w:iCs/>
          <w:spacing w:val="1"/>
        </w:rPr>
        <w:t>м</w:t>
      </w:r>
      <w:r>
        <w:rPr>
          <w:i/>
          <w:iCs/>
        </w:rPr>
        <w:t>е</w:t>
      </w:r>
      <w:r>
        <w:rPr>
          <w:i/>
          <w:iCs/>
          <w:spacing w:val="11"/>
        </w:rPr>
        <w:t xml:space="preserve"> </w:t>
      </w:r>
      <w:r>
        <w:rPr>
          <w:i/>
          <w:iCs/>
          <w:spacing w:val="-1"/>
        </w:rPr>
        <w:t>бу</w:t>
      </w:r>
      <w:r>
        <w:rPr>
          <w:i/>
          <w:iCs/>
          <w:spacing w:val="1"/>
        </w:rPr>
        <w:t>д</w:t>
      </w:r>
      <w:r>
        <w:rPr>
          <w:i/>
          <w:iCs/>
        </w:rPr>
        <w:t xml:space="preserve">е </w:t>
      </w:r>
      <w:r>
        <w:rPr>
          <w:i/>
          <w:iCs/>
          <w:spacing w:val="1"/>
        </w:rPr>
        <w:t>д</w:t>
      </w:r>
      <w:r>
        <w:rPr>
          <w:i/>
          <w:iCs/>
        </w:rPr>
        <w:t>о</w:t>
      </w:r>
      <w:r>
        <w:rPr>
          <w:i/>
          <w:iCs/>
          <w:spacing w:val="1"/>
        </w:rPr>
        <w:t>д</w:t>
      </w:r>
      <w:r>
        <w:rPr>
          <w:i/>
          <w:iCs/>
          <w:spacing w:val="-1"/>
        </w:rPr>
        <w:t>е</w:t>
      </w:r>
      <w:r>
        <w:rPr>
          <w:i/>
          <w:iCs/>
        </w:rPr>
        <w:t>љ</w:t>
      </w:r>
      <w:r>
        <w:rPr>
          <w:i/>
          <w:iCs/>
          <w:spacing w:val="-1"/>
        </w:rPr>
        <w:t>е</w:t>
      </w:r>
      <w:r>
        <w:rPr>
          <w:i/>
          <w:iCs/>
        </w:rPr>
        <w:t xml:space="preserve">н </w:t>
      </w:r>
      <w:r>
        <w:rPr>
          <w:i/>
          <w:iCs/>
          <w:spacing w:val="5"/>
        </w:rPr>
        <w:t xml:space="preserve"> </w:t>
      </w:r>
      <w:r>
        <w:rPr>
          <w:i/>
          <w:iCs/>
          <w:spacing w:val="-1"/>
        </w:rPr>
        <w:t>у</w:t>
      </w:r>
      <w:r>
        <w:rPr>
          <w:i/>
          <w:iCs/>
        </w:rPr>
        <w:t>го</w:t>
      </w:r>
      <w:r>
        <w:rPr>
          <w:i/>
          <w:iCs/>
          <w:spacing w:val="-1"/>
        </w:rPr>
        <w:t>в</w:t>
      </w:r>
      <w:r>
        <w:rPr>
          <w:i/>
          <w:iCs/>
        </w:rPr>
        <w:t xml:space="preserve">ор </w:t>
      </w:r>
      <w:r>
        <w:rPr>
          <w:i/>
          <w:iCs/>
          <w:spacing w:val="5"/>
        </w:rPr>
        <w:t xml:space="preserve"> </w:t>
      </w:r>
      <w:r>
        <w:rPr>
          <w:i/>
          <w:iCs/>
        </w:rPr>
        <w:t xml:space="preserve">о </w:t>
      </w:r>
      <w:r>
        <w:rPr>
          <w:i/>
          <w:iCs/>
          <w:spacing w:val="5"/>
        </w:rPr>
        <w:t xml:space="preserve"> </w:t>
      </w:r>
      <w:r>
        <w:rPr>
          <w:i/>
          <w:iCs/>
        </w:rPr>
        <w:t xml:space="preserve">јавној </w:t>
      </w:r>
      <w:r>
        <w:rPr>
          <w:i/>
          <w:iCs/>
          <w:spacing w:val="5"/>
        </w:rPr>
        <w:t xml:space="preserve"> </w:t>
      </w:r>
      <w:r>
        <w:rPr>
          <w:i/>
          <w:iCs/>
          <w:spacing w:val="1"/>
        </w:rPr>
        <w:t>н</w:t>
      </w:r>
      <w:r>
        <w:rPr>
          <w:i/>
          <w:iCs/>
        </w:rPr>
        <w:t>а</w:t>
      </w:r>
      <w:r>
        <w:rPr>
          <w:i/>
          <w:iCs/>
          <w:spacing w:val="-1"/>
        </w:rPr>
        <w:t>б</w:t>
      </w:r>
      <w:r>
        <w:rPr>
          <w:i/>
          <w:iCs/>
        </w:rPr>
        <w:t>а</w:t>
      </w:r>
      <w:r>
        <w:rPr>
          <w:i/>
          <w:iCs/>
          <w:spacing w:val="-1"/>
        </w:rPr>
        <w:t>в</w:t>
      </w:r>
      <w:r>
        <w:rPr>
          <w:i/>
          <w:iCs/>
        </w:rPr>
        <w:t xml:space="preserve">ци. </w:t>
      </w:r>
      <w:r>
        <w:rPr>
          <w:i/>
          <w:iCs/>
          <w:spacing w:val="5"/>
        </w:rPr>
        <w:t xml:space="preserve"> </w:t>
      </w:r>
      <w:r>
        <w:rPr>
          <w:i/>
          <w:iCs/>
        </w:rPr>
        <w:t>Нар</w:t>
      </w:r>
      <w:r>
        <w:rPr>
          <w:i/>
          <w:iCs/>
          <w:spacing w:val="-1"/>
        </w:rPr>
        <w:t>у</w:t>
      </w:r>
      <w:r>
        <w:rPr>
          <w:i/>
          <w:iCs/>
        </w:rPr>
        <w:t>чи</w:t>
      </w:r>
      <w:r>
        <w:rPr>
          <w:i/>
          <w:iCs/>
          <w:spacing w:val="1"/>
        </w:rPr>
        <w:t>л</w:t>
      </w:r>
      <w:r>
        <w:rPr>
          <w:i/>
          <w:iCs/>
        </w:rPr>
        <w:t xml:space="preserve">ац </w:t>
      </w:r>
      <w:r>
        <w:rPr>
          <w:i/>
          <w:iCs/>
          <w:spacing w:val="5"/>
        </w:rPr>
        <w:t xml:space="preserve"> </w:t>
      </w:r>
      <w:r>
        <w:rPr>
          <w:i/>
          <w:iCs/>
        </w:rPr>
        <w:t>ћ</w:t>
      </w:r>
      <w:r>
        <w:rPr>
          <w:i/>
          <w:iCs/>
          <w:spacing w:val="-1"/>
        </w:rPr>
        <w:t>е</w:t>
      </w:r>
      <w:r>
        <w:rPr>
          <w:i/>
          <w:iCs/>
        </w:rPr>
        <w:t xml:space="preserve">, </w:t>
      </w:r>
      <w:r>
        <w:rPr>
          <w:i/>
          <w:iCs/>
          <w:spacing w:val="5"/>
        </w:rPr>
        <w:t xml:space="preserve"> </w:t>
      </w:r>
      <w:r>
        <w:rPr>
          <w:i/>
          <w:iCs/>
        </w:rPr>
        <w:t xml:space="preserve">ако </w:t>
      </w:r>
      <w:r>
        <w:rPr>
          <w:i/>
          <w:iCs/>
          <w:spacing w:val="5"/>
        </w:rPr>
        <w:t xml:space="preserve"> </w:t>
      </w:r>
      <w:r>
        <w:rPr>
          <w:i/>
          <w:iCs/>
        </w:rPr>
        <w:t>по</w:t>
      </w:r>
      <w:r>
        <w:rPr>
          <w:i/>
          <w:iCs/>
          <w:spacing w:val="1"/>
        </w:rPr>
        <w:t>н</w:t>
      </w:r>
      <w:r>
        <w:rPr>
          <w:i/>
          <w:iCs/>
          <w:spacing w:val="-1"/>
        </w:rPr>
        <w:t>у</w:t>
      </w:r>
      <w:r>
        <w:rPr>
          <w:i/>
          <w:iCs/>
        </w:rPr>
        <w:t xml:space="preserve">ђач </w:t>
      </w:r>
      <w:r>
        <w:rPr>
          <w:i/>
          <w:iCs/>
          <w:spacing w:val="5"/>
        </w:rPr>
        <w:t xml:space="preserve"> </w:t>
      </w:r>
      <w:r>
        <w:rPr>
          <w:i/>
          <w:iCs/>
          <w:spacing w:val="-1"/>
        </w:rPr>
        <w:t>бе</w:t>
      </w:r>
      <w:r>
        <w:rPr>
          <w:i/>
          <w:iCs/>
        </w:rPr>
        <w:t xml:space="preserve">з </w:t>
      </w:r>
      <w:r>
        <w:rPr>
          <w:i/>
          <w:iCs/>
          <w:spacing w:val="5"/>
        </w:rPr>
        <w:t xml:space="preserve"> </w:t>
      </w:r>
      <w:r>
        <w:rPr>
          <w:i/>
          <w:iCs/>
        </w:rPr>
        <w:t>опра</w:t>
      </w:r>
      <w:r>
        <w:rPr>
          <w:i/>
          <w:iCs/>
          <w:spacing w:val="-1"/>
        </w:rPr>
        <w:t>в</w:t>
      </w:r>
      <w:r>
        <w:rPr>
          <w:i/>
          <w:iCs/>
          <w:spacing w:val="1"/>
        </w:rPr>
        <w:t>д</w:t>
      </w:r>
      <w:r>
        <w:rPr>
          <w:i/>
          <w:iCs/>
        </w:rPr>
        <w:t>а</w:t>
      </w:r>
      <w:r>
        <w:rPr>
          <w:i/>
          <w:iCs/>
          <w:spacing w:val="1"/>
        </w:rPr>
        <w:t>н</w:t>
      </w:r>
      <w:r>
        <w:rPr>
          <w:i/>
          <w:iCs/>
        </w:rPr>
        <w:t xml:space="preserve">их </w:t>
      </w:r>
      <w:r>
        <w:rPr>
          <w:i/>
          <w:iCs/>
          <w:spacing w:val="4"/>
        </w:rPr>
        <w:t xml:space="preserve"> </w:t>
      </w:r>
      <w:r>
        <w:rPr>
          <w:i/>
          <w:iCs/>
        </w:rPr>
        <w:t>раз</w:t>
      </w:r>
      <w:r>
        <w:rPr>
          <w:i/>
          <w:iCs/>
          <w:spacing w:val="1"/>
        </w:rPr>
        <w:t>л</w:t>
      </w:r>
      <w:r>
        <w:rPr>
          <w:i/>
          <w:iCs/>
        </w:rPr>
        <w:t>ога о</w:t>
      </w:r>
      <w:r>
        <w:rPr>
          <w:i/>
          <w:iCs/>
          <w:spacing w:val="1"/>
        </w:rPr>
        <w:t>д</w:t>
      </w:r>
      <w:r>
        <w:rPr>
          <w:i/>
          <w:iCs/>
          <w:spacing w:val="-1"/>
        </w:rPr>
        <w:t>б</w:t>
      </w:r>
      <w:r>
        <w:rPr>
          <w:i/>
          <w:iCs/>
        </w:rPr>
        <w:t>ије</w:t>
      </w:r>
      <w:r>
        <w:rPr>
          <w:i/>
          <w:iCs/>
          <w:spacing w:val="30"/>
        </w:rPr>
        <w:t xml:space="preserve"> </w:t>
      </w:r>
      <w:r>
        <w:rPr>
          <w:i/>
          <w:iCs/>
          <w:spacing w:val="1"/>
        </w:rPr>
        <w:t>д</w:t>
      </w:r>
      <w:r>
        <w:rPr>
          <w:i/>
          <w:iCs/>
        </w:rPr>
        <w:t>а</w:t>
      </w:r>
      <w:r>
        <w:rPr>
          <w:i/>
          <w:iCs/>
          <w:spacing w:val="31"/>
        </w:rPr>
        <w:t xml:space="preserve"> </w:t>
      </w:r>
      <w:r>
        <w:rPr>
          <w:i/>
          <w:iCs/>
        </w:rPr>
        <w:t>закључи</w:t>
      </w:r>
      <w:r>
        <w:rPr>
          <w:i/>
          <w:iCs/>
          <w:spacing w:val="31"/>
        </w:rPr>
        <w:t xml:space="preserve"> </w:t>
      </w:r>
      <w:r>
        <w:rPr>
          <w:i/>
          <w:iCs/>
          <w:spacing w:val="-1"/>
        </w:rPr>
        <w:t>у</w:t>
      </w:r>
      <w:r>
        <w:rPr>
          <w:i/>
          <w:iCs/>
        </w:rPr>
        <w:t>го</w:t>
      </w:r>
      <w:r>
        <w:rPr>
          <w:i/>
          <w:iCs/>
          <w:spacing w:val="1"/>
        </w:rPr>
        <w:t>в</w:t>
      </w:r>
      <w:r>
        <w:rPr>
          <w:i/>
          <w:iCs/>
        </w:rPr>
        <w:t>ор</w:t>
      </w:r>
      <w:r>
        <w:rPr>
          <w:i/>
          <w:iCs/>
          <w:spacing w:val="31"/>
        </w:rPr>
        <w:t xml:space="preserve"> </w:t>
      </w:r>
      <w:r>
        <w:rPr>
          <w:i/>
          <w:iCs/>
        </w:rPr>
        <w:t>о</w:t>
      </w:r>
      <w:r>
        <w:rPr>
          <w:i/>
          <w:iCs/>
          <w:spacing w:val="31"/>
        </w:rPr>
        <w:t xml:space="preserve"> </w:t>
      </w:r>
      <w:r>
        <w:rPr>
          <w:i/>
          <w:iCs/>
        </w:rPr>
        <w:t>јавној</w:t>
      </w:r>
      <w:r>
        <w:rPr>
          <w:i/>
          <w:iCs/>
          <w:spacing w:val="32"/>
        </w:rPr>
        <w:t xml:space="preserve"> </w:t>
      </w:r>
      <w:r>
        <w:rPr>
          <w:i/>
          <w:iCs/>
          <w:spacing w:val="1"/>
        </w:rPr>
        <w:t>н</w:t>
      </w:r>
      <w:r>
        <w:rPr>
          <w:i/>
          <w:iCs/>
        </w:rPr>
        <w:t>а</w:t>
      </w:r>
      <w:r>
        <w:rPr>
          <w:i/>
          <w:iCs/>
          <w:spacing w:val="-1"/>
        </w:rPr>
        <w:t>б</w:t>
      </w:r>
      <w:r>
        <w:rPr>
          <w:i/>
          <w:iCs/>
        </w:rPr>
        <w:t>а</w:t>
      </w:r>
      <w:r>
        <w:rPr>
          <w:i/>
          <w:iCs/>
          <w:spacing w:val="-1"/>
        </w:rPr>
        <w:t>в</w:t>
      </w:r>
      <w:r>
        <w:rPr>
          <w:i/>
          <w:iCs/>
          <w:spacing w:val="4"/>
        </w:rPr>
        <w:t>ц</w:t>
      </w:r>
      <w:r>
        <w:rPr>
          <w:i/>
          <w:iCs/>
        </w:rPr>
        <w:t>и,</w:t>
      </w:r>
      <w:r>
        <w:rPr>
          <w:i/>
          <w:iCs/>
          <w:spacing w:val="31"/>
        </w:rPr>
        <w:t xml:space="preserve"> </w:t>
      </w:r>
      <w:r>
        <w:rPr>
          <w:i/>
          <w:iCs/>
          <w:spacing w:val="1"/>
        </w:rPr>
        <w:t>н</w:t>
      </w:r>
      <w:r>
        <w:rPr>
          <w:i/>
          <w:iCs/>
        </w:rPr>
        <w:t>акон</w:t>
      </w:r>
      <w:r>
        <w:rPr>
          <w:i/>
          <w:iCs/>
          <w:spacing w:val="32"/>
        </w:rPr>
        <w:t xml:space="preserve"> </w:t>
      </w:r>
      <w:r>
        <w:rPr>
          <w:i/>
          <w:iCs/>
          <w:spacing w:val="-1"/>
        </w:rPr>
        <w:t>ш</w:t>
      </w:r>
      <w:r>
        <w:rPr>
          <w:i/>
          <w:iCs/>
        </w:rPr>
        <w:t>то</w:t>
      </w:r>
      <w:r>
        <w:rPr>
          <w:i/>
          <w:iCs/>
          <w:spacing w:val="30"/>
        </w:rPr>
        <w:t xml:space="preserve"> </w:t>
      </w:r>
      <w:r>
        <w:rPr>
          <w:i/>
          <w:iCs/>
        </w:rPr>
        <w:t>му</w:t>
      </w:r>
      <w:r>
        <w:rPr>
          <w:i/>
          <w:iCs/>
          <w:spacing w:val="30"/>
        </w:rPr>
        <w:t xml:space="preserve"> </w:t>
      </w:r>
      <w:r>
        <w:rPr>
          <w:i/>
          <w:iCs/>
        </w:rPr>
        <w:t>је</w:t>
      </w:r>
      <w:r>
        <w:rPr>
          <w:i/>
          <w:iCs/>
          <w:spacing w:val="30"/>
        </w:rPr>
        <w:t xml:space="preserve"> </w:t>
      </w:r>
      <w:r>
        <w:rPr>
          <w:i/>
          <w:iCs/>
          <w:spacing w:val="-1"/>
        </w:rPr>
        <w:t>у</w:t>
      </w:r>
      <w:r>
        <w:rPr>
          <w:i/>
          <w:iCs/>
        </w:rPr>
        <w:t>г</w:t>
      </w:r>
      <w:r>
        <w:rPr>
          <w:i/>
          <w:iCs/>
          <w:spacing w:val="2"/>
        </w:rPr>
        <w:t>о</w:t>
      </w:r>
      <w:r>
        <w:rPr>
          <w:i/>
          <w:iCs/>
          <w:spacing w:val="-1"/>
        </w:rPr>
        <w:t>в</w:t>
      </w:r>
      <w:r>
        <w:rPr>
          <w:i/>
          <w:iCs/>
        </w:rPr>
        <w:t>ор</w:t>
      </w:r>
      <w:r>
        <w:rPr>
          <w:i/>
          <w:iCs/>
          <w:spacing w:val="33"/>
        </w:rPr>
        <w:t xml:space="preserve"> </w:t>
      </w:r>
      <w:r>
        <w:rPr>
          <w:i/>
          <w:iCs/>
          <w:spacing w:val="1"/>
        </w:rPr>
        <w:t>д</w:t>
      </w:r>
      <w:r>
        <w:rPr>
          <w:i/>
          <w:iCs/>
        </w:rPr>
        <w:t>о</w:t>
      </w:r>
      <w:r>
        <w:rPr>
          <w:i/>
          <w:iCs/>
          <w:spacing w:val="1"/>
        </w:rPr>
        <w:t>д</w:t>
      </w:r>
      <w:r>
        <w:rPr>
          <w:i/>
          <w:iCs/>
          <w:spacing w:val="-1"/>
        </w:rPr>
        <w:t>е</w:t>
      </w:r>
      <w:r>
        <w:rPr>
          <w:i/>
          <w:iCs/>
        </w:rPr>
        <w:t>љ</w:t>
      </w:r>
      <w:r>
        <w:rPr>
          <w:i/>
          <w:iCs/>
          <w:spacing w:val="-1"/>
        </w:rPr>
        <w:t>е</w:t>
      </w:r>
      <w:r>
        <w:rPr>
          <w:i/>
          <w:iCs/>
          <w:spacing w:val="1"/>
        </w:rPr>
        <w:t>н</w:t>
      </w:r>
      <w:r>
        <w:rPr>
          <w:i/>
          <w:iCs/>
        </w:rPr>
        <w:t xml:space="preserve">, </w:t>
      </w:r>
      <w:r>
        <w:rPr>
          <w:i/>
          <w:iCs/>
          <w:spacing w:val="-29"/>
        </w:rPr>
        <w:t xml:space="preserve"> </w:t>
      </w:r>
      <w:r>
        <w:rPr>
          <w:i/>
          <w:iCs/>
        </w:rPr>
        <w:t>Упра</w:t>
      </w:r>
      <w:r>
        <w:rPr>
          <w:i/>
          <w:iCs/>
          <w:spacing w:val="-2"/>
        </w:rPr>
        <w:t>в</w:t>
      </w:r>
      <w:r>
        <w:rPr>
          <w:i/>
          <w:iCs/>
        </w:rPr>
        <w:t>и</w:t>
      </w:r>
      <w:r>
        <w:rPr>
          <w:i/>
          <w:iCs/>
          <w:spacing w:val="31"/>
        </w:rPr>
        <w:t xml:space="preserve"> </w:t>
      </w:r>
      <w:r>
        <w:rPr>
          <w:i/>
          <w:iCs/>
        </w:rPr>
        <w:t>за јавне</w:t>
      </w:r>
      <w:r>
        <w:rPr>
          <w:i/>
          <w:iCs/>
          <w:spacing w:val="54"/>
        </w:rPr>
        <w:t xml:space="preserve"> </w:t>
      </w:r>
      <w:r>
        <w:rPr>
          <w:i/>
          <w:iCs/>
          <w:spacing w:val="1"/>
        </w:rPr>
        <w:t>н</w:t>
      </w:r>
      <w:r>
        <w:rPr>
          <w:i/>
          <w:iCs/>
        </w:rPr>
        <w:t>а</w:t>
      </w:r>
      <w:r>
        <w:rPr>
          <w:i/>
          <w:iCs/>
          <w:spacing w:val="-1"/>
        </w:rPr>
        <w:t>б</w:t>
      </w:r>
      <w:r>
        <w:rPr>
          <w:i/>
          <w:iCs/>
        </w:rPr>
        <w:t>а</w:t>
      </w:r>
      <w:r>
        <w:rPr>
          <w:i/>
          <w:iCs/>
          <w:spacing w:val="-1"/>
        </w:rPr>
        <w:t>в</w:t>
      </w:r>
      <w:r>
        <w:rPr>
          <w:i/>
          <w:iCs/>
        </w:rPr>
        <w:t>ке</w:t>
      </w:r>
      <w:r>
        <w:rPr>
          <w:i/>
          <w:iCs/>
          <w:spacing w:val="54"/>
        </w:rPr>
        <w:t xml:space="preserve"> </w:t>
      </w:r>
      <w:r>
        <w:rPr>
          <w:i/>
          <w:iCs/>
          <w:spacing w:val="1"/>
        </w:rPr>
        <w:t>д</w:t>
      </w:r>
      <w:r>
        <w:rPr>
          <w:i/>
          <w:iCs/>
        </w:rPr>
        <w:t>о</w:t>
      </w:r>
      <w:r>
        <w:rPr>
          <w:i/>
          <w:iCs/>
          <w:spacing w:val="-1"/>
        </w:rPr>
        <w:t>с</w:t>
      </w:r>
      <w:r>
        <w:rPr>
          <w:i/>
          <w:iCs/>
        </w:rPr>
        <w:t>та</w:t>
      </w:r>
      <w:r>
        <w:rPr>
          <w:i/>
          <w:iCs/>
          <w:spacing w:val="-1"/>
        </w:rPr>
        <w:t>в</w:t>
      </w:r>
      <w:r>
        <w:rPr>
          <w:i/>
          <w:iCs/>
          <w:spacing w:val="2"/>
        </w:rPr>
        <w:t>и</w:t>
      </w:r>
      <w:r>
        <w:rPr>
          <w:i/>
          <w:iCs/>
        </w:rPr>
        <w:t>ти</w:t>
      </w:r>
      <w:r>
        <w:rPr>
          <w:i/>
          <w:iCs/>
          <w:spacing w:val="54"/>
        </w:rPr>
        <w:t xml:space="preserve"> </w:t>
      </w:r>
      <w:r>
        <w:rPr>
          <w:i/>
          <w:iCs/>
          <w:spacing w:val="1"/>
        </w:rPr>
        <w:t>д</w:t>
      </w:r>
      <w:r>
        <w:rPr>
          <w:i/>
          <w:iCs/>
        </w:rPr>
        <w:t>оказ</w:t>
      </w:r>
      <w:r>
        <w:rPr>
          <w:i/>
          <w:iCs/>
          <w:spacing w:val="55"/>
        </w:rPr>
        <w:t xml:space="preserve"> </w:t>
      </w:r>
      <w:r>
        <w:rPr>
          <w:i/>
          <w:iCs/>
          <w:spacing w:val="1"/>
        </w:rPr>
        <w:t>н</w:t>
      </w:r>
      <w:r>
        <w:rPr>
          <w:i/>
          <w:iCs/>
          <w:spacing w:val="-1"/>
        </w:rPr>
        <w:t>е</w:t>
      </w:r>
      <w:r>
        <w:rPr>
          <w:i/>
          <w:iCs/>
        </w:rPr>
        <w:t>гати</w:t>
      </w:r>
      <w:r>
        <w:rPr>
          <w:i/>
          <w:iCs/>
          <w:spacing w:val="-1"/>
        </w:rPr>
        <w:t>в</w:t>
      </w:r>
      <w:r>
        <w:rPr>
          <w:i/>
          <w:iCs/>
          <w:spacing w:val="1"/>
        </w:rPr>
        <w:t>н</w:t>
      </w:r>
      <w:r>
        <w:rPr>
          <w:i/>
          <w:iCs/>
        </w:rPr>
        <w:t>е</w:t>
      </w:r>
      <w:r>
        <w:rPr>
          <w:i/>
          <w:iCs/>
          <w:spacing w:val="54"/>
        </w:rPr>
        <w:t xml:space="preserve"> </w:t>
      </w:r>
      <w:r>
        <w:rPr>
          <w:i/>
          <w:iCs/>
          <w:spacing w:val="-2"/>
        </w:rPr>
        <w:t>р</w:t>
      </w:r>
      <w:r>
        <w:rPr>
          <w:i/>
          <w:iCs/>
          <w:spacing w:val="-1"/>
        </w:rPr>
        <w:t>е</w:t>
      </w:r>
      <w:r>
        <w:rPr>
          <w:i/>
          <w:iCs/>
        </w:rPr>
        <w:t>фр</w:t>
      </w:r>
      <w:r>
        <w:rPr>
          <w:i/>
          <w:iCs/>
          <w:spacing w:val="-1"/>
        </w:rPr>
        <w:t>е</w:t>
      </w:r>
      <w:r>
        <w:rPr>
          <w:i/>
          <w:iCs/>
          <w:spacing w:val="1"/>
        </w:rPr>
        <w:t>н</w:t>
      </w:r>
      <w:r>
        <w:rPr>
          <w:i/>
          <w:iCs/>
        </w:rPr>
        <w:t>ц</w:t>
      </w:r>
      <w:r>
        <w:rPr>
          <w:i/>
          <w:iCs/>
          <w:spacing w:val="-1"/>
        </w:rPr>
        <w:t>е</w:t>
      </w:r>
      <w:r>
        <w:rPr>
          <w:i/>
          <w:iCs/>
        </w:rPr>
        <w:t>,</w:t>
      </w:r>
      <w:r>
        <w:rPr>
          <w:i/>
          <w:iCs/>
          <w:spacing w:val="55"/>
        </w:rPr>
        <w:t xml:space="preserve"> </w:t>
      </w:r>
      <w:r>
        <w:rPr>
          <w:i/>
          <w:iCs/>
        </w:rPr>
        <w:t>о</w:t>
      </w:r>
      <w:r>
        <w:rPr>
          <w:i/>
          <w:iCs/>
          <w:spacing w:val="1"/>
        </w:rPr>
        <w:t>дн</w:t>
      </w:r>
      <w:r>
        <w:rPr>
          <w:i/>
          <w:iCs/>
        </w:rPr>
        <w:t>о</w:t>
      </w:r>
      <w:r>
        <w:rPr>
          <w:i/>
          <w:iCs/>
          <w:spacing w:val="-1"/>
        </w:rPr>
        <w:t>с</w:t>
      </w:r>
      <w:r>
        <w:rPr>
          <w:i/>
          <w:iCs/>
          <w:spacing w:val="1"/>
        </w:rPr>
        <w:t>н</w:t>
      </w:r>
      <w:r>
        <w:rPr>
          <w:i/>
          <w:iCs/>
        </w:rPr>
        <w:t>о</w:t>
      </w:r>
      <w:r>
        <w:rPr>
          <w:i/>
          <w:iCs/>
          <w:spacing w:val="55"/>
        </w:rPr>
        <w:t xml:space="preserve"> </w:t>
      </w:r>
      <w:r>
        <w:rPr>
          <w:i/>
          <w:iCs/>
        </w:rPr>
        <w:t>и</w:t>
      </w:r>
      <w:r>
        <w:rPr>
          <w:i/>
          <w:iCs/>
          <w:spacing w:val="-1"/>
        </w:rPr>
        <w:t>с</w:t>
      </w:r>
      <w:r>
        <w:rPr>
          <w:i/>
          <w:iCs/>
        </w:rPr>
        <w:t>пра</w:t>
      </w:r>
      <w:r>
        <w:rPr>
          <w:i/>
          <w:iCs/>
          <w:spacing w:val="-1"/>
        </w:rPr>
        <w:t>в</w:t>
      </w:r>
      <w:r>
        <w:rPr>
          <w:i/>
          <w:iCs/>
        </w:rPr>
        <w:t>у</w:t>
      </w:r>
      <w:r>
        <w:rPr>
          <w:i/>
          <w:iCs/>
          <w:spacing w:val="54"/>
        </w:rPr>
        <w:t xml:space="preserve"> </w:t>
      </w:r>
      <w:r>
        <w:rPr>
          <w:i/>
          <w:iCs/>
        </w:rPr>
        <w:t xml:space="preserve">о </w:t>
      </w:r>
      <w:r>
        <w:rPr>
          <w:i/>
          <w:iCs/>
          <w:spacing w:val="-5"/>
        </w:rPr>
        <w:t xml:space="preserve"> </w:t>
      </w:r>
      <w:r>
        <w:rPr>
          <w:i/>
          <w:iCs/>
        </w:rPr>
        <w:t>р</w:t>
      </w:r>
      <w:r>
        <w:rPr>
          <w:i/>
          <w:iCs/>
          <w:spacing w:val="-1"/>
        </w:rPr>
        <w:t>е</w:t>
      </w:r>
      <w:r>
        <w:rPr>
          <w:i/>
          <w:iCs/>
        </w:rPr>
        <w:t>а</w:t>
      </w:r>
      <w:r>
        <w:rPr>
          <w:i/>
          <w:iCs/>
          <w:spacing w:val="1"/>
        </w:rPr>
        <w:t>л</w:t>
      </w:r>
      <w:r>
        <w:rPr>
          <w:i/>
          <w:iCs/>
        </w:rPr>
        <w:t>изо</w:t>
      </w:r>
      <w:r>
        <w:rPr>
          <w:i/>
          <w:iCs/>
          <w:spacing w:val="-1"/>
        </w:rPr>
        <w:t>в</w:t>
      </w:r>
      <w:r>
        <w:rPr>
          <w:i/>
          <w:iCs/>
        </w:rPr>
        <w:t>а</w:t>
      </w:r>
      <w:r>
        <w:rPr>
          <w:i/>
          <w:iCs/>
          <w:spacing w:val="1"/>
        </w:rPr>
        <w:t>н</w:t>
      </w:r>
      <w:r>
        <w:rPr>
          <w:i/>
          <w:iCs/>
        </w:rPr>
        <w:t xml:space="preserve">ом </w:t>
      </w:r>
      <w:r>
        <w:rPr>
          <w:i/>
          <w:iCs/>
          <w:spacing w:val="-1"/>
        </w:rPr>
        <w:t>с</w:t>
      </w:r>
      <w:r>
        <w:rPr>
          <w:i/>
          <w:iCs/>
        </w:rPr>
        <w:t>р</w:t>
      </w:r>
      <w:r>
        <w:rPr>
          <w:i/>
          <w:iCs/>
          <w:spacing w:val="-1"/>
        </w:rPr>
        <w:t>е</w:t>
      </w:r>
      <w:r>
        <w:rPr>
          <w:i/>
          <w:iCs/>
          <w:spacing w:val="1"/>
        </w:rPr>
        <w:t>д</w:t>
      </w:r>
      <w:r>
        <w:rPr>
          <w:i/>
          <w:iCs/>
          <w:spacing w:val="-1"/>
        </w:rPr>
        <w:t>с</w:t>
      </w:r>
      <w:r>
        <w:rPr>
          <w:i/>
          <w:iCs/>
        </w:rPr>
        <w:t>т</w:t>
      </w:r>
      <w:r>
        <w:rPr>
          <w:i/>
          <w:iCs/>
          <w:spacing w:val="1"/>
        </w:rPr>
        <w:t>в</w:t>
      </w:r>
      <w:r>
        <w:rPr>
          <w:i/>
          <w:iCs/>
        </w:rPr>
        <w:t>у</w:t>
      </w:r>
      <w:r>
        <w:rPr>
          <w:i/>
          <w:iCs/>
          <w:spacing w:val="-1"/>
        </w:rPr>
        <w:t xml:space="preserve"> </w:t>
      </w:r>
      <w:r>
        <w:rPr>
          <w:i/>
          <w:iCs/>
        </w:rPr>
        <w:t>о</w:t>
      </w:r>
      <w:r>
        <w:rPr>
          <w:i/>
          <w:iCs/>
          <w:spacing w:val="-1"/>
        </w:rPr>
        <w:t>бе</w:t>
      </w:r>
      <w:r>
        <w:rPr>
          <w:i/>
          <w:iCs/>
          <w:spacing w:val="2"/>
        </w:rPr>
        <w:t>з</w:t>
      </w:r>
      <w:r>
        <w:rPr>
          <w:i/>
          <w:iCs/>
          <w:spacing w:val="-1"/>
        </w:rPr>
        <w:t>бе</w:t>
      </w:r>
      <w:r>
        <w:rPr>
          <w:i/>
          <w:iCs/>
        </w:rPr>
        <w:t>ђ</w:t>
      </w:r>
      <w:r>
        <w:rPr>
          <w:i/>
          <w:iCs/>
          <w:spacing w:val="1"/>
        </w:rPr>
        <w:t>е</w:t>
      </w:r>
      <w:r>
        <w:rPr>
          <w:i/>
          <w:iCs/>
        </w:rPr>
        <w:t xml:space="preserve">ња </w:t>
      </w:r>
      <w:r>
        <w:rPr>
          <w:i/>
          <w:iCs/>
          <w:spacing w:val="2"/>
        </w:rPr>
        <w:t>и</w:t>
      </w:r>
      <w:r>
        <w:rPr>
          <w:i/>
          <w:iCs/>
          <w:spacing w:val="-1"/>
        </w:rPr>
        <w:t>с</w:t>
      </w:r>
      <w:r>
        <w:rPr>
          <w:i/>
          <w:iCs/>
        </w:rPr>
        <w:t>п</w:t>
      </w:r>
      <w:r>
        <w:rPr>
          <w:i/>
          <w:iCs/>
          <w:spacing w:val="-1"/>
        </w:rPr>
        <w:t>у</w:t>
      </w:r>
      <w:r>
        <w:rPr>
          <w:i/>
          <w:iCs/>
        </w:rPr>
        <w:t>њ</w:t>
      </w:r>
      <w:r>
        <w:rPr>
          <w:i/>
          <w:iCs/>
          <w:spacing w:val="1"/>
        </w:rPr>
        <w:t>е</w:t>
      </w:r>
      <w:r>
        <w:rPr>
          <w:i/>
          <w:iCs/>
        </w:rPr>
        <w:t>ња о</w:t>
      </w:r>
      <w:r>
        <w:rPr>
          <w:i/>
          <w:iCs/>
          <w:spacing w:val="-1"/>
        </w:rPr>
        <w:t>б</w:t>
      </w:r>
      <w:r>
        <w:rPr>
          <w:i/>
          <w:iCs/>
        </w:rPr>
        <w:t>а</w:t>
      </w:r>
      <w:r>
        <w:rPr>
          <w:i/>
          <w:iCs/>
          <w:spacing w:val="1"/>
        </w:rPr>
        <w:t>в</w:t>
      </w:r>
      <w:r>
        <w:rPr>
          <w:i/>
          <w:iCs/>
          <w:spacing w:val="-1"/>
        </w:rPr>
        <w:t>е</w:t>
      </w:r>
      <w:r>
        <w:rPr>
          <w:i/>
          <w:iCs/>
        </w:rPr>
        <w:t>за у</w:t>
      </w:r>
      <w:r>
        <w:rPr>
          <w:i/>
          <w:iCs/>
          <w:spacing w:val="-1"/>
        </w:rPr>
        <w:t xml:space="preserve"> </w:t>
      </w:r>
      <w:r>
        <w:rPr>
          <w:i/>
          <w:iCs/>
        </w:rPr>
        <w:t>по</w:t>
      </w:r>
      <w:r>
        <w:rPr>
          <w:i/>
          <w:iCs/>
          <w:spacing w:val="1"/>
        </w:rPr>
        <w:t>с</w:t>
      </w:r>
      <w:r>
        <w:rPr>
          <w:i/>
          <w:iCs/>
        </w:rPr>
        <w:t>т</w:t>
      </w:r>
      <w:r>
        <w:rPr>
          <w:i/>
          <w:iCs/>
          <w:spacing w:val="-1"/>
        </w:rPr>
        <w:t>у</w:t>
      </w:r>
      <w:r>
        <w:rPr>
          <w:i/>
          <w:iCs/>
        </w:rPr>
        <w:t>пку ја</w:t>
      </w:r>
      <w:r>
        <w:rPr>
          <w:i/>
          <w:iCs/>
          <w:spacing w:val="-1"/>
        </w:rPr>
        <w:t>в</w:t>
      </w:r>
      <w:r>
        <w:rPr>
          <w:i/>
          <w:iCs/>
          <w:spacing w:val="1"/>
        </w:rPr>
        <w:t>н</w:t>
      </w:r>
      <w:r>
        <w:rPr>
          <w:i/>
          <w:iCs/>
        </w:rPr>
        <w:t>е</w:t>
      </w:r>
      <w:r>
        <w:rPr>
          <w:i/>
          <w:iCs/>
          <w:spacing w:val="-1"/>
        </w:rPr>
        <w:t xml:space="preserve"> </w:t>
      </w:r>
      <w:r>
        <w:rPr>
          <w:i/>
          <w:iCs/>
          <w:spacing w:val="1"/>
        </w:rPr>
        <w:t>н</w:t>
      </w:r>
      <w:r>
        <w:rPr>
          <w:i/>
          <w:iCs/>
        </w:rPr>
        <w:t>а</w:t>
      </w:r>
      <w:r>
        <w:rPr>
          <w:i/>
          <w:iCs/>
          <w:spacing w:val="-1"/>
        </w:rPr>
        <w:t>б</w:t>
      </w:r>
      <w:r>
        <w:rPr>
          <w:i/>
          <w:iCs/>
        </w:rPr>
        <w:t>а</w:t>
      </w:r>
      <w:r>
        <w:rPr>
          <w:i/>
          <w:iCs/>
          <w:spacing w:val="-1"/>
        </w:rPr>
        <w:t>в</w:t>
      </w:r>
      <w:r>
        <w:rPr>
          <w:i/>
          <w:iCs/>
        </w:rPr>
        <w:t>ке.</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112" w:right="1255"/>
        <w:jc w:val="both"/>
      </w:pPr>
      <w:r>
        <w:rPr>
          <w:i/>
          <w:iCs/>
          <w:spacing w:val="-1"/>
        </w:rPr>
        <w:t>М</w:t>
      </w:r>
      <w:r>
        <w:rPr>
          <w:i/>
          <w:iCs/>
        </w:rPr>
        <w:t>о</w:t>
      </w:r>
      <w:r>
        <w:rPr>
          <w:i/>
          <w:iCs/>
          <w:spacing w:val="1"/>
        </w:rPr>
        <w:t>д</w:t>
      </w:r>
      <w:r>
        <w:rPr>
          <w:i/>
          <w:iCs/>
          <w:spacing w:val="-1"/>
        </w:rPr>
        <w:t>е</w:t>
      </w:r>
      <w:r>
        <w:rPr>
          <w:i/>
          <w:iCs/>
        </w:rPr>
        <w:t>л</w:t>
      </w:r>
      <w:r>
        <w:rPr>
          <w:i/>
          <w:iCs/>
          <w:spacing w:val="1"/>
        </w:rPr>
        <w:t xml:space="preserve"> </w:t>
      </w:r>
      <w:r>
        <w:rPr>
          <w:i/>
          <w:iCs/>
          <w:spacing w:val="-1"/>
        </w:rPr>
        <w:t>у</w:t>
      </w:r>
      <w:r>
        <w:rPr>
          <w:i/>
          <w:iCs/>
        </w:rPr>
        <w:t>го</w:t>
      </w:r>
      <w:r>
        <w:rPr>
          <w:i/>
          <w:iCs/>
          <w:spacing w:val="-1"/>
        </w:rPr>
        <w:t>в</w:t>
      </w:r>
      <w:r>
        <w:rPr>
          <w:i/>
          <w:iCs/>
        </w:rPr>
        <w:t>ора</w:t>
      </w:r>
      <w:r>
        <w:rPr>
          <w:i/>
          <w:iCs/>
          <w:spacing w:val="1"/>
        </w:rPr>
        <w:t xml:space="preserve"> </w:t>
      </w:r>
      <w:r>
        <w:rPr>
          <w:i/>
          <w:iCs/>
        </w:rPr>
        <w:t>-</w:t>
      </w:r>
      <w:r>
        <w:rPr>
          <w:i/>
          <w:iCs/>
          <w:spacing w:val="-1"/>
        </w:rPr>
        <w:t xml:space="preserve"> </w:t>
      </w:r>
      <w:r>
        <w:rPr>
          <w:i/>
          <w:iCs/>
        </w:rPr>
        <w:t>по</w:t>
      </w:r>
      <w:r>
        <w:rPr>
          <w:i/>
          <w:iCs/>
          <w:spacing w:val="1"/>
        </w:rPr>
        <w:t>н</w:t>
      </w:r>
      <w:r>
        <w:rPr>
          <w:i/>
          <w:iCs/>
          <w:spacing w:val="-1"/>
        </w:rPr>
        <w:t>у</w:t>
      </w:r>
      <w:r>
        <w:rPr>
          <w:i/>
          <w:iCs/>
        </w:rPr>
        <w:t>ђ</w:t>
      </w:r>
      <w:r>
        <w:rPr>
          <w:i/>
          <w:iCs/>
          <w:spacing w:val="2"/>
        </w:rPr>
        <w:t>а</w:t>
      </w:r>
      <w:r>
        <w:rPr>
          <w:i/>
          <w:iCs/>
        </w:rPr>
        <w:t>ч поп</w:t>
      </w:r>
      <w:r>
        <w:rPr>
          <w:i/>
          <w:iCs/>
          <w:spacing w:val="-1"/>
        </w:rPr>
        <w:t>у</w:t>
      </w:r>
      <w:r>
        <w:rPr>
          <w:i/>
          <w:iCs/>
        </w:rPr>
        <w:t>ња</w:t>
      </w:r>
      <w:r>
        <w:rPr>
          <w:i/>
          <w:iCs/>
          <w:spacing w:val="-1"/>
        </w:rPr>
        <w:t>в</w:t>
      </w:r>
      <w:r>
        <w:rPr>
          <w:i/>
          <w:iCs/>
        </w:rPr>
        <w:t>а</w:t>
      </w:r>
      <w:r>
        <w:rPr>
          <w:i/>
          <w:iCs/>
          <w:spacing w:val="1"/>
        </w:rPr>
        <w:t xml:space="preserve"> </w:t>
      </w:r>
      <w:r>
        <w:rPr>
          <w:i/>
          <w:iCs/>
        </w:rPr>
        <w:t>*праз</w:t>
      </w:r>
      <w:r>
        <w:rPr>
          <w:i/>
          <w:iCs/>
          <w:spacing w:val="1"/>
        </w:rPr>
        <w:t>н</w:t>
      </w:r>
      <w:r>
        <w:rPr>
          <w:i/>
          <w:iCs/>
        </w:rPr>
        <w:t>а ме</w:t>
      </w:r>
      <w:r>
        <w:rPr>
          <w:i/>
          <w:iCs/>
          <w:spacing w:val="1"/>
        </w:rPr>
        <w:t>с</w:t>
      </w:r>
      <w:r>
        <w:rPr>
          <w:i/>
          <w:iCs/>
        </w:rPr>
        <w:t>та и о</w:t>
      </w:r>
      <w:r>
        <w:rPr>
          <w:i/>
          <w:iCs/>
          <w:spacing w:val="-1"/>
        </w:rPr>
        <w:t>ве</w:t>
      </w:r>
      <w:r>
        <w:rPr>
          <w:i/>
          <w:iCs/>
        </w:rPr>
        <w:t>ра</w:t>
      </w:r>
      <w:r>
        <w:rPr>
          <w:i/>
          <w:iCs/>
          <w:spacing w:val="-1"/>
        </w:rPr>
        <w:t>в</w:t>
      </w:r>
      <w:r>
        <w:rPr>
          <w:i/>
          <w:iCs/>
        </w:rPr>
        <w:t xml:space="preserve">а и </w:t>
      </w:r>
      <w:r>
        <w:rPr>
          <w:i/>
          <w:iCs/>
          <w:spacing w:val="1"/>
        </w:rPr>
        <w:t>д</w:t>
      </w:r>
      <w:r>
        <w:rPr>
          <w:i/>
          <w:iCs/>
        </w:rPr>
        <w:t>о</w:t>
      </w:r>
      <w:r>
        <w:rPr>
          <w:i/>
          <w:iCs/>
          <w:spacing w:val="1"/>
        </w:rPr>
        <w:t>с</w:t>
      </w:r>
      <w:r>
        <w:rPr>
          <w:i/>
          <w:iCs/>
        </w:rPr>
        <w:t>та</w:t>
      </w:r>
      <w:r>
        <w:rPr>
          <w:i/>
          <w:iCs/>
          <w:spacing w:val="1"/>
        </w:rPr>
        <w:t>в</w:t>
      </w:r>
      <w:r>
        <w:rPr>
          <w:i/>
          <w:iCs/>
          <w:spacing w:val="2"/>
        </w:rPr>
        <w:t>љ</w:t>
      </w:r>
      <w:r>
        <w:rPr>
          <w:i/>
          <w:iCs/>
        </w:rPr>
        <w:t xml:space="preserve">а </w:t>
      </w:r>
      <w:r>
        <w:rPr>
          <w:i/>
          <w:iCs/>
          <w:spacing w:val="-1"/>
        </w:rPr>
        <w:t>у</w:t>
      </w:r>
      <w:r>
        <w:rPr>
          <w:i/>
          <w:iCs/>
        </w:rPr>
        <w:t>з по</w:t>
      </w:r>
      <w:r>
        <w:rPr>
          <w:i/>
          <w:iCs/>
          <w:spacing w:val="1"/>
        </w:rPr>
        <w:t>н</w:t>
      </w:r>
      <w:r>
        <w:rPr>
          <w:i/>
          <w:iCs/>
          <w:spacing w:val="-1"/>
        </w:rPr>
        <w:t>у</w:t>
      </w:r>
      <w:r>
        <w:rPr>
          <w:i/>
          <w:iCs/>
          <w:spacing w:val="1"/>
        </w:rPr>
        <w:t>д</w:t>
      </w:r>
      <w:r>
        <w:rPr>
          <w:i/>
          <w:iCs/>
          <w:spacing w:val="-1"/>
        </w:rPr>
        <w:t>у</w:t>
      </w:r>
      <w:r>
        <w:rPr>
          <w:i/>
          <w:iCs/>
        </w:rP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112" w:right="68"/>
        <w:jc w:val="both"/>
      </w:pPr>
      <w:r>
        <w:rPr>
          <w:b/>
          <w:bCs/>
        </w:rPr>
        <w:t>*У</w:t>
      </w:r>
      <w:r>
        <w:rPr>
          <w:b/>
          <w:bCs/>
          <w:spacing w:val="2"/>
        </w:rPr>
        <w:t xml:space="preserve"> </w:t>
      </w:r>
      <w:r>
        <w:rPr>
          <w:b/>
          <w:bCs/>
          <w:spacing w:val="-1"/>
        </w:rPr>
        <w:t>с</w:t>
      </w:r>
      <w:r>
        <w:rPr>
          <w:b/>
          <w:bCs/>
        </w:rPr>
        <w:t>лу</w:t>
      </w:r>
      <w:r>
        <w:rPr>
          <w:b/>
          <w:bCs/>
          <w:spacing w:val="-1"/>
        </w:rPr>
        <w:t>ч</w:t>
      </w:r>
      <w:r>
        <w:rPr>
          <w:b/>
          <w:bCs/>
        </w:rPr>
        <w:t>ају</w:t>
      </w:r>
      <w:r>
        <w:rPr>
          <w:b/>
          <w:bCs/>
          <w:spacing w:val="2"/>
        </w:rPr>
        <w:t xml:space="preserve"> </w:t>
      </w:r>
      <w:r>
        <w:rPr>
          <w:b/>
          <w:bCs/>
          <w:spacing w:val="1"/>
        </w:rPr>
        <w:t>п</w:t>
      </w:r>
      <w:r>
        <w:rPr>
          <w:b/>
          <w:bCs/>
        </w:rPr>
        <w:t>о</w:t>
      </w:r>
      <w:r>
        <w:rPr>
          <w:b/>
          <w:bCs/>
          <w:spacing w:val="1"/>
        </w:rPr>
        <w:t>дн</w:t>
      </w:r>
      <w:r>
        <w:rPr>
          <w:b/>
          <w:bCs/>
          <w:spacing w:val="2"/>
        </w:rPr>
        <w:t>о</w:t>
      </w:r>
      <w:r>
        <w:rPr>
          <w:b/>
          <w:bCs/>
          <w:spacing w:val="-3"/>
        </w:rPr>
        <w:t>ш</w:t>
      </w:r>
      <w:r>
        <w:rPr>
          <w:b/>
          <w:bCs/>
          <w:spacing w:val="-1"/>
        </w:rPr>
        <w:t>е</w:t>
      </w:r>
      <w:r>
        <w:rPr>
          <w:b/>
          <w:bCs/>
          <w:spacing w:val="3"/>
        </w:rPr>
        <w:t>њ</w:t>
      </w:r>
      <w:r>
        <w:rPr>
          <w:b/>
          <w:bCs/>
        </w:rPr>
        <w:t>а</w:t>
      </w:r>
      <w:r>
        <w:rPr>
          <w:b/>
          <w:bCs/>
          <w:spacing w:val="3"/>
        </w:rPr>
        <w:t xml:space="preserve"> </w:t>
      </w:r>
      <w:r>
        <w:rPr>
          <w:b/>
          <w:bCs/>
        </w:rPr>
        <w:t>за</w:t>
      </w:r>
      <w:r>
        <w:rPr>
          <w:b/>
          <w:bCs/>
          <w:spacing w:val="-1"/>
        </w:rPr>
        <w:t>је</w:t>
      </w:r>
      <w:r>
        <w:rPr>
          <w:b/>
          <w:bCs/>
          <w:spacing w:val="1"/>
        </w:rPr>
        <w:t>дни</w:t>
      </w:r>
      <w:r>
        <w:rPr>
          <w:b/>
          <w:bCs/>
          <w:spacing w:val="-1"/>
        </w:rPr>
        <w:t>ч</w:t>
      </w:r>
      <w:r>
        <w:rPr>
          <w:b/>
          <w:bCs/>
          <w:spacing w:val="1"/>
        </w:rPr>
        <w:t>к</w:t>
      </w:r>
      <w:r>
        <w:rPr>
          <w:b/>
          <w:bCs/>
        </w:rPr>
        <w:t>е</w:t>
      </w:r>
      <w:r>
        <w:rPr>
          <w:b/>
          <w:bCs/>
          <w:spacing w:val="2"/>
        </w:rPr>
        <w:t xml:space="preserve"> </w:t>
      </w:r>
      <w:r>
        <w:rPr>
          <w:b/>
          <w:bCs/>
          <w:spacing w:val="1"/>
        </w:rPr>
        <w:t>п</w:t>
      </w:r>
      <w:r>
        <w:rPr>
          <w:b/>
          <w:bCs/>
        </w:rPr>
        <w:t>о</w:t>
      </w:r>
      <w:r>
        <w:rPr>
          <w:b/>
          <w:bCs/>
          <w:spacing w:val="1"/>
        </w:rPr>
        <w:t>н</w:t>
      </w:r>
      <w:r>
        <w:rPr>
          <w:b/>
          <w:bCs/>
        </w:rPr>
        <w:t>у</w:t>
      </w:r>
      <w:r>
        <w:rPr>
          <w:b/>
          <w:bCs/>
          <w:spacing w:val="1"/>
        </w:rPr>
        <w:t>д</w:t>
      </w:r>
      <w:r>
        <w:rPr>
          <w:b/>
          <w:bCs/>
          <w:spacing w:val="-1"/>
        </w:rPr>
        <w:t>е</w:t>
      </w:r>
      <w:r>
        <w:rPr>
          <w:b/>
          <w:bCs/>
        </w:rPr>
        <w:t>, о</w:t>
      </w:r>
      <w:r>
        <w:rPr>
          <w:b/>
          <w:bCs/>
          <w:spacing w:val="1"/>
        </w:rPr>
        <w:t>дн</w:t>
      </w:r>
      <w:r>
        <w:rPr>
          <w:b/>
          <w:bCs/>
        </w:rPr>
        <w:t>о</w:t>
      </w:r>
      <w:r>
        <w:rPr>
          <w:b/>
          <w:bCs/>
          <w:spacing w:val="-1"/>
        </w:rPr>
        <w:t>с</w:t>
      </w:r>
      <w:r>
        <w:rPr>
          <w:b/>
          <w:bCs/>
          <w:spacing w:val="1"/>
        </w:rPr>
        <w:t>н</w:t>
      </w:r>
      <w:r>
        <w:rPr>
          <w:b/>
          <w:bCs/>
        </w:rPr>
        <w:t>о</w:t>
      </w:r>
      <w:r>
        <w:rPr>
          <w:b/>
          <w:bCs/>
          <w:spacing w:val="3"/>
        </w:rPr>
        <w:t xml:space="preserve"> </w:t>
      </w:r>
      <w:r>
        <w:rPr>
          <w:b/>
          <w:bCs/>
          <w:spacing w:val="1"/>
        </w:rPr>
        <w:t>п</w:t>
      </w:r>
      <w:r>
        <w:rPr>
          <w:b/>
          <w:bCs/>
          <w:spacing w:val="-2"/>
        </w:rPr>
        <w:t>о</w:t>
      </w:r>
      <w:r>
        <w:rPr>
          <w:b/>
          <w:bCs/>
          <w:spacing w:val="1"/>
        </w:rPr>
        <w:t>н</w:t>
      </w:r>
      <w:r>
        <w:rPr>
          <w:b/>
          <w:bCs/>
        </w:rPr>
        <w:t>у</w:t>
      </w:r>
      <w:r>
        <w:rPr>
          <w:b/>
          <w:bCs/>
          <w:spacing w:val="1"/>
        </w:rPr>
        <w:t>д</w:t>
      </w:r>
      <w:r>
        <w:rPr>
          <w:b/>
          <w:bCs/>
        </w:rPr>
        <w:t>е</w:t>
      </w:r>
      <w:r>
        <w:rPr>
          <w:b/>
          <w:bCs/>
          <w:spacing w:val="2"/>
        </w:rPr>
        <w:t xml:space="preserve"> </w:t>
      </w:r>
      <w:r>
        <w:rPr>
          <w:b/>
          <w:bCs/>
          <w:spacing w:val="-1"/>
        </w:rPr>
        <w:t>с</w:t>
      </w:r>
      <w:r>
        <w:rPr>
          <w:b/>
          <w:bCs/>
        </w:rPr>
        <w:t>а</w:t>
      </w:r>
      <w:r>
        <w:rPr>
          <w:b/>
          <w:bCs/>
          <w:spacing w:val="3"/>
        </w:rPr>
        <w:t xml:space="preserve"> </w:t>
      </w:r>
      <w:r>
        <w:rPr>
          <w:b/>
          <w:bCs/>
        </w:rPr>
        <w:t>у</w:t>
      </w:r>
      <w:r>
        <w:rPr>
          <w:b/>
          <w:bCs/>
          <w:spacing w:val="-1"/>
        </w:rPr>
        <w:t>ч</w:t>
      </w:r>
      <w:r>
        <w:rPr>
          <w:b/>
          <w:bCs/>
          <w:spacing w:val="1"/>
        </w:rPr>
        <w:t>е</w:t>
      </w:r>
      <w:r>
        <w:rPr>
          <w:b/>
          <w:bCs/>
          <w:spacing w:val="-6"/>
        </w:rPr>
        <w:t>ш</w:t>
      </w:r>
      <w:r>
        <w:rPr>
          <w:b/>
          <w:bCs/>
          <w:spacing w:val="3"/>
        </w:rPr>
        <w:t>ћ</w:t>
      </w:r>
      <w:r>
        <w:rPr>
          <w:b/>
          <w:bCs/>
          <w:spacing w:val="-1"/>
        </w:rPr>
        <w:t>е</w:t>
      </w:r>
      <w:r>
        <w:rPr>
          <w:b/>
          <w:bCs/>
        </w:rPr>
        <w:t>м</w:t>
      </w:r>
      <w:r>
        <w:rPr>
          <w:b/>
          <w:bCs/>
          <w:spacing w:val="2"/>
        </w:rPr>
        <w:t xml:space="preserve"> </w:t>
      </w:r>
      <w:r>
        <w:rPr>
          <w:b/>
          <w:bCs/>
          <w:spacing w:val="1"/>
        </w:rPr>
        <w:t>п</w:t>
      </w:r>
      <w:r>
        <w:rPr>
          <w:b/>
          <w:bCs/>
        </w:rPr>
        <w:t>о</w:t>
      </w:r>
      <w:r>
        <w:rPr>
          <w:b/>
          <w:bCs/>
          <w:spacing w:val="1"/>
        </w:rPr>
        <w:t>ди</w:t>
      </w:r>
      <w:r>
        <w:rPr>
          <w:b/>
          <w:bCs/>
        </w:rPr>
        <w:t>звођа</w:t>
      </w:r>
      <w:r>
        <w:rPr>
          <w:b/>
          <w:bCs/>
          <w:spacing w:val="-1"/>
        </w:rPr>
        <w:t>ч</w:t>
      </w:r>
      <w:r>
        <w:rPr>
          <w:b/>
          <w:bCs/>
        </w:rPr>
        <w:t>а, у у</w:t>
      </w:r>
      <w:r>
        <w:rPr>
          <w:b/>
          <w:bCs/>
          <w:spacing w:val="-1"/>
        </w:rPr>
        <w:t>г</w:t>
      </w:r>
      <w:r>
        <w:rPr>
          <w:b/>
          <w:bCs/>
        </w:rPr>
        <w:t>ово</w:t>
      </w:r>
      <w:r>
        <w:rPr>
          <w:b/>
          <w:bCs/>
          <w:spacing w:val="1"/>
        </w:rPr>
        <w:t>р</w:t>
      </w:r>
      <w:r>
        <w:rPr>
          <w:b/>
          <w:bCs/>
        </w:rPr>
        <w:t xml:space="preserve">у  </w:t>
      </w:r>
      <w:r>
        <w:rPr>
          <w:b/>
          <w:bCs/>
          <w:spacing w:val="3"/>
        </w:rPr>
        <w:t xml:space="preserve"> </w:t>
      </w:r>
      <w:r>
        <w:rPr>
          <w:b/>
          <w:bCs/>
        </w:rPr>
        <w:t xml:space="preserve">морају  </w:t>
      </w:r>
      <w:r>
        <w:rPr>
          <w:b/>
          <w:bCs/>
          <w:spacing w:val="2"/>
        </w:rPr>
        <w:t xml:space="preserve"> </w:t>
      </w:r>
      <w:r>
        <w:rPr>
          <w:b/>
          <w:bCs/>
        </w:rPr>
        <w:t>б</w:t>
      </w:r>
      <w:r>
        <w:rPr>
          <w:b/>
          <w:bCs/>
          <w:spacing w:val="-1"/>
        </w:rPr>
        <w:t>и</w:t>
      </w:r>
      <w:r>
        <w:rPr>
          <w:b/>
          <w:bCs/>
        </w:rPr>
        <w:t xml:space="preserve">ти  </w:t>
      </w:r>
      <w:r>
        <w:rPr>
          <w:b/>
          <w:bCs/>
          <w:spacing w:val="3"/>
        </w:rPr>
        <w:t xml:space="preserve"> </w:t>
      </w:r>
      <w:r>
        <w:rPr>
          <w:b/>
          <w:bCs/>
          <w:spacing w:val="1"/>
        </w:rPr>
        <w:t>н</w:t>
      </w:r>
      <w:r>
        <w:rPr>
          <w:b/>
          <w:bCs/>
        </w:rPr>
        <w:t>ав</w:t>
      </w:r>
      <w:r>
        <w:rPr>
          <w:b/>
          <w:bCs/>
          <w:spacing w:val="-1"/>
        </w:rPr>
        <w:t>е</w:t>
      </w:r>
      <w:r>
        <w:rPr>
          <w:b/>
          <w:bCs/>
          <w:spacing w:val="1"/>
        </w:rPr>
        <w:t>д</w:t>
      </w:r>
      <w:r>
        <w:rPr>
          <w:b/>
          <w:bCs/>
          <w:spacing w:val="-1"/>
        </w:rPr>
        <w:t>е</w:t>
      </w:r>
      <w:r>
        <w:rPr>
          <w:b/>
          <w:bCs/>
          <w:spacing w:val="1"/>
        </w:rPr>
        <w:t>н</w:t>
      </w:r>
      <w:r>
        <w:rPr>
          <w:b/>
          <w:bCs/>
        </w:rPr>
        <w:t xml:space="preserve">и  </w:t>
      </w:r>
      <w:r>
        <w:rPr>
          <w:b/>
          <w:bCs/>
          <w:spacing w:val="1"/>
        </w:rPr>
        <w:t xml:space="preserve"> </w:t>
      </w:r>
      <w:r>
        <w:rPr>
          <w:b/>
          <w:bCs/>
          <w:spacing w:val="-1"/>
        </w:rPr>
        <w:t>с</w:t>
      </w:r>
      <w:r>
        <w:rPr>
          <w:b/>
          <w:bCs/>
        </w:rPr>
        <w:t xml:space="preserve">ви  </w:t>
      </w:r>
      <w:r>
        <w:rPr>
          <w:b/>
          <w:bCs/>
          <w:spacing w:val="3"/>
        </w:rPr>
        <w:t xml:space="preserve"> </w:t>
      </w:r>
      <w:r>
        <w:rPr>
          <w:b/>
          <w:bCs/>
          <w:spacing w:val="1"/>
        </w:rPr>
        <w:t>п</w:t>
      </w:r>
      <w:r>
        <w:rPr>
          <w:b/>
          <w:bCs/>
          <w:spacing w:val="-2"/>
        </w:rPr>
        <w:t>о</w:t>
      </w:r>
      <w:r>
        <w:rPr>
          <w:b/>
          <w:bCs/>
          <w:spacing w:val="1"/>
        </w:rPr>
        <w:t>н</w:t>
      </w:r>
      <w:r>
        <w:rPr>
          <w:b/>
          <w:bCs/>
        </w:rPr>
        <w:t>уђа</w:t>
      </w:r>
      <w:r>
        <w:rPr>
          <w:b/>
          <w:bCs/>
          <w:spacing w:val="-1"/>
        </w:rPr>
        <w:t>ч</w:t>
      </w:r>
      <w:r>
        <w:rPr>
          <w:b/>
          <w:bCs/>
        </w:rPr>
        <w:t xml:space="preserve">и  </w:t>
      </w:r>
      <w:r>
        <w:rPr>
          <w:b/>
          <w:bCs/>
          <w:spacing w:val="3"/>
        </w:rPr>
        <w:t xml:space="preserve"> </w:t>
      </w:r>
      <w:r>
        <w:rPr>
          <w:b/>
          <w:bCs/>
          <w:spacing w:val="1"/>
        </w:rPr>
        <w:t>и</w:t>
      </w:r>
      <w:r>
        <w:rPr>
          <w:b/>
          <w:bCs/>
        </w:rPr>
        <w:t xml:space="preserve">з  </w:t>
      </w:r>
      <w:r>
        <w:rPr>
          <w:b/>
          <w:bCs/>
          <w:spacing w:val="2"/>
        </w:rPr>
        <w:t xml:space="preserve"> </w:t>
      </w:r>
      <w:r>
        <w:rPr>
          <w:b/>
          <w:bCs/>
          <w:spacing w:val="-1"/>
        </w:rPr>
        <w:t>г</w:t>
      </w:r>
      <w:r>
        <w:rPr>
          <w:b/>
          <w:bCs/>
          <w:spacing w:val="1"/>
        </w:rPr>
        <w:t>р</w:t>
      </w:r>
      <w:r>
        <w:rPr>
          <w:b/>
          <w:bCs/>
          <w:spacing w:val="-2"/>
        </w:rPr>
        <w:t>у</w:t>
      </w:r>
      <w:r>
        <w:rPr>
          <w:b/>
          <w:bCs/>
          <w:spacing w:val="1"/>
        </w:rPr>
        <w:t>п</w:t>
      </w:r>
      <w:r>
        <w:rPr>
          <w:b/>
          <w:bCs/>
        </w:rPr>
        <w:t xml:space="preserve">е  </w:t>
      </w:r>
      <w:r>
        <w:rPr>
          <w:b/>
          <w:bCs/>
          <w:spacing w:val="2"/>
        </w:rPr>
        <w:t xml:space="preserve"> </w:t>
      </w:r>
      <w:r>
        <w:rPr>
          <w:b/>
          <w:bCs/>
          <w:spacing w:val="-1"/>
        </w:rPr>
        <w:t>п</w:t>
      </w:r>
      <w:r>
        <w:rPr>
          <w:b/>
          <w:bCs/>
        </w:rPr>
        <w:t>о</w:t>
      </w:r>
      <w:r>
        <w:rPr>
          <w:b/>
          <w:bCs/>
          <w:spacing w:val="1"/>
        </w:rPr>
        <w:t>н</w:t>
      </w:r>
      <w:r>
        <w:rPr>
          <w:b/>
          <w:bCs/>
        </w:rPr>
        <w:t>уђа</w:t>
      </w:r>
      <w:r>
        <w:rPr>
          <w:b/>
          <w:bCs/>
          <w:spacing w:val="-1"/>
        </w:rPr>
        <w:t>ч</w:t>
      </w:r>
      <w:r>
        <w:rPr>
          <w:b/>
          <w:bCs/>
        </w:rPr>
        <w:t xml:space="preserve">а,  </w:t>
      </w:r>
      <w:r>
        <w:rPr>
          <w:b/>
          <w:bCs/>
          <w:spacing w:val="3"/>
        </w:rPr>
        <w:t xml:space="preserve"> </w:t>
      </w:r>
      <w:r>
        <w:rPr>
          <w:b/>
          <w:bCs/>
        </w:rPr>
        <w:t>о</w:t>
      </w:r>
      <w:r>
        <w:rPr>
          <w:b/>
          <w:bCs/>
          <w:spacing w:val="1"/>
        </w:rPr>
        <w:t>дн</w:t>
      </w:r>
      <w:r>
        <w:rPr>
          <w:b/>
          <w:bCs/>
        </w:rPr>
        <w:t>о</w:t>
      </w:r>
      <w:r>
        <w:rPr>
          <w:b/>
          <w:bCs/>
          <w:spacing w:val="-1"/>
        </w:rPr>
        <w:t>с</w:t>
      </w:r>
      <w:r>
        <w:rPr>
          <w:b/>
          <w:bCs/>
          <w:spacing w:val="1"/>
        </w:rPr>
        <w:t>н</w:t>
      </w:r>
      <w:r>
        <w:rPr>
          <w:b/>
          <w:bCs/>
        </w:rPr>
        <w:t xml:space="preserve">о   </w:t>
      </w:r>
      <w:r>
        <w:rPr>
          <w:b/>
          <w:bCs/>
          <w:spacing w:val="-1"/>
        </w:rPr>
        <w:t>с</w:t>
      </w:r>
      <w:r>
        <w:rPr>
          <w:b/>
          <w:bCs/>
        </w:rPr>
        <w:t xml:space="preserve">ви </w:t>
      </w:r>
      <w:r>
        <w:rPr>
          <w:b/>
          <w:bCs/>
          <w:spacing w:val="1"/>
        </w:rPr>
        <w:t>п</w:t>
      </w:r>
      <w:r>
        <w:rPr>
          <w:b/>
          <w:bCs/>
        </w:rPr>
        <w:t>о</w:t>
      </w:r>
      <w:r>
        <w:rPr>
          <w:b/>
          <w:bCs/>
          <w:spacing w:val="1"/>
        </w:rPr>
        <w:t>ди</w:t>
      </w:r>
      <w:r>
        <w:rPr>
          <w:b/>
          <w:bCs/>
        </w:rPr>
        <w:t>звођа</w:t>
      </w:r>
      <w:r>
        <w:rPr>
          <w:b/>
          <w:bCs/>
          <w:spacing w:val="-1"/>
        </w:rPr>
        <w:t>ч</w:t>
      </w:r>
      <w:r>
        <w:rPr>
          <w:b/>
          <w:bCs/>
          <w:spacing w:val="1"/>
        </w:rPr>
        <w:t>и</w:t>
      </w:r>
      <w:r>
        <w:rPr>
          <w:b/>
          <w:bCs/>
        </w:rPr>
        <w:t>.</w:t>
      </w:r>
    </w:p>
    <w:p w:rsidR="0084016E" w:rsidRDefault="0084016E" w:rsidP="0084016E">
      <w:pPr>
        <w:widowControl w:val="0"/>
        <w:autoSpaceDE w:val="0"/>
        <w:autoSpaceDN w:val="0"/>
        <w:adjustRightInd w:val="0"/>
        <w:spacing w:before="2"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EB3FBD" w:rsidRDefault="00EB3FBD" w:rsidP="0084016E">
      <w:pPr>
        <w:widowControl w:val="0"/>
        <w:autoSpaceDE w:val="0"/>
        <w:autoSpaceDN w:val="0"/>
        <w:adjustRightInd w:val="0"/>
        <w:spacing w:line="240" w:lineRule="auto"/>
        <w:ind w:left="989" w:right="979"/>
        <w:jc w:val="center"/>
        <w:rPr>
          <w:b/>
          <w:bCs/>
          <w:spacing w:val="-1"/>
        </w:rPr>
      </w:pPr>
    </w:p>
    <w:p w:rsidR="0084016E" w:rsidRDefault="0084016E" w:rsidP="0084016E">
      <w:pPr>
        <w:widowControl w:val="0"/>
        <w:autoSpaceDE w:val="0"/>
        <w:autoSpaceDN w:val="0"/>
        <w:adjustRightInd w:val="0"/>
        <w:spacing w:line="240" w:lineRule="auto"/>
        <w:ind w:left="989" w:right="979"/>
        <w:jc w:val="center"/>
        <w:rPr>
          <w:lang w:val="sr-Cyrl-CS"/>
        </w:rPr>
      </w:pPr>
      <w:r>
        <w:rPr>
          <w:b/>
          <w:bCs/>
          <w:spacing w:val="-1"/>
        </w:rPr>
        <w:t>У</w:t>
      </w:r>
      <w:r>
        <w:rPr>
          <w:b/>
          <w:bCs/>
          <w:spacing w:val="1"/>
        </w:rPr>
        <w:t>Г</w:t>
      </w:r>
      <w:r>
        <w:rPr>
          <w:b/>
          <w:bCs/>
        </w:rPr>
        <w:t>О</w:t>
      </w:r>
      <w:r>
        <w:rPr>
          <w:b/>
          <w:bCs/>
          <w:spacing w:val="1"/>
        </w:rPr>
        <w:t>В</w:t>
      </w:r>
      <w:r>
        <w:rPr>
          <w:b/>
          <w:bCs/>
        </w:rPr>
        <w:t>ОР</w:t>
      </w:r>
      <w:r>
        <w:rPr>
          <w:b/>
          <w:bCs/>
          <w:spacing w:val="-2"/>
        </w:rPr>
        <w:t xml:space="preserve"> </w:t>
      </w:r>
      <w:r>
        <w:rPr>
          <w:b/>
          <w:bCs/>
        </w:rPr>
        <w:t>О ЈАВН</w:t>
      </w:r>
      <w:r>
        <w:rPr>
          <w:b/>
          <w:bCs/>
          <w:spacing w:val="1"/>
        </w:rPr>
        <w:t>О</w:t>
      </w:r>
      <w:r>
        <w:rPr>
          <w:b/>
          <w:bCs/>
        </w:rPr>
        <w:t>Ј НА</w:t>
      </w:r>
      <w:r>
        <w:rPr>
          <w:b/>
          <w:bCs/>
          <w:spacing w:val="2"/>
        </w:rPr>
        <w:t>Б</w:t>
      </w:r>
      <w:r>
        <w:rPr>
          <w:b/>
          <w:bCs/>
        </w:rPr>
        <w:t>АВЦИ</w:t>
      </w:r>
      <w:r>
        <w:rPr>
          <w:b/>
          <w:bCs/>
          <w:spacing w:val="2"/>
        </w:rPr>
        <w:t xml:space="preserve"> </w:t>
      </w:r>
      <w:r>
        <w:rPr>
          <w:b/>
          <w:bCs/>
          <w:spacing w:val="-1"/>
        </w:rPr>
        <w:t>У</w:t>
      </w:r>
      <w:r>
        <w:rPr>
          <w:b/>
          <w:bCs/>
        </w:rPr>
        <w:t>СЛ</w:t>
      </w:r>
      <w:r>
        <w:rPr>
          <w:b/>
          <w:bCs/>
          <w:spacing w:val="-1"/>
        </w:rPr>
        <w:t>У</w:t>
      </w:r>
      <w:r>
        <w:rPr>
          <w:b/>
          <w:bCs/>
          <w:spacing w:val="1"/>
        </w:rPr>
        <w:t>Г</w:t>
      </w:r>
      <w:r>
        <w:rPr>
          <w:b/>
          <w:bCs/>
        </w:rPr>
        <w:t>А</w:t>
      </w:r>
      <w:r>
        <w:rPr>
          <w:b/>
          <w:bCs/>
          <w:spacing w:val="-2"/>
        </w:rPr>
        <w:t xml:space="preserve"> </w:t>
      </w:r>
      <w:r>
        <w:rPr>
          <w:b/>
          <w:bCs/>
        </w:rPr>
        <w:t>–</w:t>
      </w:r>
      <w:r>
        <w:rPr>
          <w:b/>
          <w:bCs/>
          <w:spacing w:val="-1"/>
        </w:rPr>
        <w:t>М</w:t>
      </w:r>
      <w:r>
        <w:rPr>
          <w:b/>
          <w:bCs/>
        </w:rPr>
        <w:t>об</w:t>
      </w:r>
      <w:r>
        <w:rPr>
          <w:b/>
          <w:bCs/>
          <w:spacing w:val="1"/>
        </w:rPr>
        <w:t>и</w:t>
      </w:r>
      <w:r>
        <w:rPr>
          <w:b/>
          <w:bCs/>
        </w:rPr>
        <w:t xml:space="preserve">лна </w:t>
      </w:r>
      <w:r>
        <w:rPr>
          <w:b/>
          <w:bCs/>
          <w:spacing w:val="2"/>
        </w:rPr>
        <w:t>т</w:t>
      </w:r>
      <w:r>
        <w:rPr>
          <w:b/>
          <w:bCs/>
          <w:spacing w:val="-1"/>
        </w:rPr>
        <w:t>е</w:t>
      </w:r>
      <w:r>
        <w:rPr>
          <w:b/>
          <w:bCs/>
        </w:rPr>
        <w:t>л</w:t>
      </w:r>
      <w:r>
        <w:rPr>
          <w:b/>
          <w:bCs/>
          <w:spacing w:val="-1"/>
        </w:rPr>
        <w:t>е</w:t>
      </w:r>
      <w:r>
        <w:rPr>
          <w:b/>
          <w:bCs/>
          <w:spacing w:val="-3"/>
        </w:rPr>
        <w:t>ф</w:t>
      </w:r>
      <w:r>
        <w:rPr>
          <w:b/>
          <w:bCs/>
          <w:spacing w:val="1"/>
        </w:rPr>
        <w:t>они</w:t>
      </w:r>
      <w:r>
        <w:rPr>
          <w:b/>
          <w:bCs/>
        </w:rPr>
        <w:t>ја,</w:t>
      </w:r>
    </w:p>
    <w:p w:rsidR="0084016E" w:rsidRDefault="0084016E" w:rsidP="0084016E">
      <w:pPr>
        <w:widowControl w:val="0"/>
        <w:autoSpaceDE w:val="0"/>
        <w:autoSpaceDN w:val="0"/>
        <w:adjustRightInd w:val="0"/>
        <w:spacing w:before="16" w:line="260" w:lineRule="exact"/>
        <w:rPr>
          <w:sz w:val="26"/>
          <w:szCs w:val="26"/>
        </w:rPr>
      </w:pPr>
    </w:p>
    <w:p w:rsidR="0084016E" w:rsidRPr="0084016E" w:rsidRDefault="0084016E" w:rsidP="0084016E">
      <w:pPr>
        <w:widowControl w:val="0"/>
        <w:autoSpaceDE w:val="0"/>
        <w:autoSpaceDN w:val="0"/>
        <w:adjustRightInd w:val="0"/>
        <w:spacing w:line="240" w:lineRule="auto"/>
        <w:ind w:left="3416" w:right="3684"/>
        <w:jc w:val="center"/>
      </w:pPr>
      <w:r>
        <w:rPr>
          <w:b/>
          <w:bCs/>
          <w:spacing w:val="-3"/>
        </w:rPr>
        <w:t>Р</w:t>
      </w:r>
      <w:r>
        <w:rPr>
          <w:b/>
          <w:bCs/>
          <w:spacing w:val="-1"/>
        </w:rPr>
        <w:t>е</w:t>
      </w:r>
      <w:r>
        <w:rPr>
          <w:b/>
          <w:bCs/>
          <w:spacing w:val="1"/>
        </w:rPr>
        <w:t>дн</w:t>
      </w:r>
      <w:r>
        <w:rPr>
          <w:b/>
          <w:bCs/>
        </w:rPr>
        <w:t>и</w:t>
      </w:r>
      <w:r>
        <w:rPr>
          <w:b/>
          <w:bCs/>
          <w:spacing w:val="1"/>
        </w:rPr>
        <w:t xml:space="preserve"> </w:t>
      </w:r>
      <w:r>
        <w:rPr>
          <w:b/>
          <w:bCs/>
        </w:rPr>
        <w:t>б</w:t>
      </w:r>
      <w:r>
        <w:rPr>
          <w:b/>
          <w:bCs/>
          <w:spacing w:val="1"/>
        </w:rPr>
        <w:t>р</w:t>
      </w:r>
      <w:r>
        <w:rPr>
          <w:b/>
          <w:bCs/>
        </w:rPr>
        <w:t>ој ЈНМВ 2-5/2017</w:t>
      </w:r>
    </w:p>
    <w:p w:rsidR="0084016E" w:rsidRDefault="0084016E" w:rsidP="0084016E">
      <w:pPr>
        <w:widowControl w:val="0"/>
        <w:autoSpaceDE w:val="0"/>
        <w:autoSpaceDN w:val="0"/>
        <w:adjustRightInd w:val="0"/>
        <w:spacing w:before="11" w:line="260" w:lineRule="exact"/>
        <w:rPr>
          <w:sz w:val="26"/>
          <w:szCs w:val="26"/>
        </w:rPr>
      </w:pPr>
    </w:p>
    <w:p w:rsidR="0084016E" w:rsidRDefault="00C33985" w:rsidP="0084016E">
      <w:pPr>
        <w:widowControl w:val="0"/>
        <w:tabs>
          <w:tab w:val="left" w:pos="3960"/>
          <w:tab w:val="left" w:pos="9060"/>
        </w:tabs>
        <w:autoSpaceDE w:val="0"/>
        <w:autoSpaceDN w:val="0"/>
        <w:adjustRightInd w:val="0"/>
        <w:spacing w:line="240" w:lineRule="auto"/>
        <w:ind w:left="792" w:right="779"/>
        <w:jc w:val="center"/>
      </w:pPr>
      <w:r w:rsidRPr="00C33985">
        <w:rPr>
          <w:rFonts w:ascii="Calibri" w:hAnsi="Calibri"/>
          <w:sz w:val="22"/>
          <w:szCs w:val="22"/>
        </w:rPr>
        <w:pict>
          <v:shape id="_x0000_s1186" style="position:absolute;left:0;text-align:left;margin-left:162.05pt;margin-top:13.55pt;width:72.1pt;height:0;z-index:-251688448;mso-position-horizontal-relative:page;mso-position-vertical-relative:text" coordsize="1442,20" o:allowincell="f" path="m,l1442,e" filled="f" strokeweight=".48pt">
            <v:path arrowok="t"/>
            <w10:wrap anchorx="page"/>
          </v:shape>
        </w:pict>
      </w:r>
      <w:r w:rsidR="0084016E">
        <w:rPr>
          <w:spacing w:val="1"/>
        </w:rPr>
        <w:t>з</w:t>
      </w:r>
      <w:r w:rsidR="0084016E">
        <w:rPr>
          <w:spacing w:val="-1"/>
        </w:rPr>
        <w:t>а</w:t>
      </w:r>
      <w:r w:rsidR="0084016E">
        <w:rPr>
          <w:spacing w:val="1"/>
        </w:rPr>
        <w:t>к</w:t>
      </w:r>
      <w:r w:rsidR="0084016E">
        <w:rPr>
          <w:spacing w:val="3"/>
        </w:rPr>
        <w:t>љ</w:t>
      </w:r>
      <w:r w:rsidR="0084016E">
        <w:rPr>
          <w:spacing w:val="-7"/>
        </w:rPr>
        <w:t>у</w:t>
      </w:r>
      <w:r w:rsidR="0084016E">
        <w:rPr>
          <w:spacing w:val="1"/>
        </w:rPr>
        <w:t>ч</w:t>
      </w:r>
      <w:r w:rsidR="0084016E">
        <w:rPr>
          <w:spacing w:val="-1"/>
        </w:rPr>
        <w:t>е</w:t>
      </w:r>
      <w:r w:rsidR="0084016E">
        <w:t>н</w:t>
      </w:r>
      <w:r w:rsidR="0084016E">
        <w:rPr>
          <w:spacing w:val="1"/>
        </w:rPr>
        <w:t xml:space="preserve"> </w:t>
      </w:r>
      <w:r w:rsidR="0084016E">
        <w:t>д</w:t>
      </w:r>
      <w:r w:rsidR="0084016E">
        <w:rPr>
          <w:spacing w:val="-1"/>
        </w:rPr>
        <w:t>а</w:t>
      </w:r>
      <w:r w:rsidR="0084016E">
        <w:rPr>
          <w:spacing w:val="1"/>
        </w:rPr>
        <w:t>н</w:t>
      </w:r>
      <w:r w:rsidR="0084016E">
        <w:t>а</w:t>
      </w:r>
      <w:r w:rsidR="0084016E">
        <w:rPr>
          <w:spacing w:val="-1"/>
        </w:rPr>
        <w:t xml:space="preserve"> </w:t>
      </w:r>
      <w:r w:rsidR="0084016E">
        <w:rPr>
          <w:spacing w:val="-26"/>
        </w:rPr>
        <w:t>*</w:t>
      </w:r>
      <w:r w:rsidR="0084016E">
        <w:rPr>
          <w:highlight w:val="lightGray"/>
        </w:rPr>
        <w:t xml:space="preserve"> </w:t>
      </w:r>
      <w:r w:rsidR="0084016E">
        <w:rPr>
          <w:highlight w:val="lightGray"/>
        </w:rPr>
        <w:tab/>
        <w:t>20</w:t>
      </w:r>
      <w:r w:rsidR="0084016E">
        <w:rPr>
          <w:spacing w:val="2"/>
          <w:highlight w:val="lightGray"/>
        </w:rPr>
        <w:t>1</w:t>
      </w:r>
      <w:r w:rsidR="0084016E">
        <w:rPr>
          <w:highlight w:val="lightGray"/>
        </w:rPr>
        <w:t>7.год</w:t>
      </w:r>
      <w:r w:rsidR="0084016E">
        <w:rPr>
          <w:spacing w:val="1"/>
          <w:highlight w:val="lightGray"/>
        </w:rPr>
        <w:t>ин</w:t>
      </w:r>
      <w:r w:rsidR="0084016E">
        <w:rPr>
          <w:highlight w:val="lightGray"/>
        </w:rPr>
        <w:t>е</w:t>
      </w:r>
      <w:r w:rsidR="0084016E">
        <w:rPr>
          <w:spacing w:val="-76"/>
          <w:highlight w:val="lightGray"/>
        </w:rPr>
        <w:t xml:space="preserve"> </w:t>
      </w:r>
      <w:r w:rsidR="0084016E">
        <w:rPr>
          <w:highlight w:val="lightGray"/>
        </w:rPr>
        <w:t>(*</w:t>
      </w:r>
      <w:r w:rsidR="0084016E">
        <w:rPr>
          <w:spacing w:val="-2"/>
          <w:highlight w:val="lightGray"/>
        </w:rPr>
        <w:t>п</w:t>
      </w:r>
      <w:r w:rsidR="0084016E">
        <w:rPr>
          <w:highlight w:val="lightGray"/>
        </w:rPr>
        <w:t>о</w:t>
      </w:r>
      <w:r w:rsidR="0084016E">
        <w:rPr>
          <w:spacing w:val="3"/>
          <w:highlight w:val="lightGray"/>
        </w:rPr>
        <w:t>п</w:t>
      </w:r>
      <w:r w:rsidR="0084016E">
        <w:rPr>
          <w:spacing w:val="-5"/>
          <w:highlight w:val="lightGray"/>
        </w:rPr>
        <w:t>у</w:t>
      </w:r>
      <w:r w:rsidR="0084016E">
        <w:rPr>
          <w:spacing w:val="-1"/>
          <w:highlight w:val="lightGray"/>
        </w:rPr>
        <w:t>ња</w:t>
      </w:r>
      <w:r w:rsidR="0084016E">
        <w:rPr>
          <w:spacing w:val="2"/>
          <w:highlight w:val="lightGray"/>
        </w:rPr>
        <w:t>в</w:t>
      </w:r>
      <w:r w:rsidR="0084016E">
        <w:rPr>
          <w:highlight w:val="lightGray"/>
        </w:rPr>
        <w:t xml:space="preserve">а </w:t>
      </w:r>
      <w:r w:rsidR="0084016E">
        <w:rPr>
          <w:spacing w:val="-76"/>
          <w:highlight w:val="lightGray"/>
        </w:rPr>
        <w:t xml:space="preserve"> </w:t>
      </w:r>
      <w:r w:rsidR="0084016E">
        <w:rPr>
          <w:highlight w:val="lightGray"/>
        </w:rPr>
        <w:t>Н</w:t>
      </w:r>
      <w:r w:rsidR="0084016E">
        <w:rPr>
          <w:spacing w:val="-1"/>
          <w:highlight w:val="lightGray"/>
        </w:rPr>
        <w:t>а</w:t>
      </w:r>
      <w:r w:rsidR="0084016E">
        <w:rPr>
          <w:spacing w:val="5"/>
          <w:highlight w:val="lightGray"/>
        </w:rPr>
        <w:t>р</w:t>
      </w:r>
      <w:r w:rsidR="0084016E">
        <w:rPr>
          <w:spacing w:val="-5"/>
          <w:highlight w:val="lightGray"/>
        </w:rPr>
        <w:t>у</w:t>
      </w:r>
      <w:r w:rsidR="0084016E">
        <w:rPr>
          <w:spacing w:val="-1"/>
          <w:highlight w:val="lightGray"/>
        </w:rPr>
        <w:t>ч</w:t>
      </w:r>
      <w:r w:rsidR="0084016E">
        <w:rPr>
          <w:spacing w:val="1"/>
          <w:highlight w:val="lightGray"/>
        </w:rPr>
        <w:t>и</w:t>
      </w:r>
      <w:r w:rsidR="0084016E">
        <w:rPr>
          <w:spacing w:val="2"/>
          <w:highlight w:val="lightGray"/>
        </w:rPr>
        <w:t>л</w:t>
      </w:r>
      <w:r w:rsidR="0084016E">
        <w:rPr>
          <w:spacing w:val="-1"/>
          <w:highlight w:val="lightGray"/>
        </w:rPr>
        <w:t>а</w:t>
      </w:r>
      <w:r w:rsidR="0084016E">
        <w:rPr>
          <w:highlight w:val="lightGray"/>
        </w:rPr>
        <w:t xml:space="preserve">ц </w:t>
      </w:r>
      <w:r w:rsidR="0084016E">
        <w:rPr>
          <w:spacing w:val="-74"/>
          <w:highlight w:val="lightGray"/>
        </w:rPr>
        <w:t xml:space="preserve">     </w:t>
      </w:r>
      <w:r w:rsidR="0084016E">
        <w:rPr>
          <w:spacing w:val="1"/>
          <w:highlight w:val="lightGray"/>
        </w:rPr>
        <w:t>п</w:t>
      </w:r>
      <w:r w:rsidR="0084016E">
        <w:rPr>
          <w:highlight w:val="lightGray"/>
        </w:rPr>
        <w:t>р</w:t>
      </w:r>
      <w:r w:rsidR="0084016E">
        <w:rPr>
          <w:spacing w:val="1"/>
          <w:highlight w:val="lightGray"/>
        </w:rPr>
        <w:t>и</w:t>
      </w:r>
      <w:r w:rsidR="0084016E">
        <w:rPr>
          <w:highlight w:val="lightGray"/>
        </w:rPr>
        <w:t>л</w:t>
      </w:r>
      <w:r w:rsidR="0084016E">
        <w:rPr>
          <w:spacing w:val="1"/>
          <w:highlight w:val="lightGray"/>
        </w:rPr>
        <w:t>ик</w:t>
      </w:r>
      <w:r w:rsidR="0084016E">
        <w:rPr>
          <w:highlight w:val="lightGray"/>
        </w:rPr>
        <w:t xml:space="preserve">ом </w:t>
      </w:r>
      <w:r w:rsidR="0084016E">
        <w:rPr>
          <w:highlight w:val="lightGray"/>
        </w:rPr>
        <w:tab/>
      </w:r>
    </w:p>
    <w:p w:rsidR="0084016E" w:rsidRDefault="0084016E" w:rsidP="0084016E">
      <w:pPr>
        <w:widowControl w:val="0"/>
        <w:autoSpaceDE w:val="0"/>
        <w:autoSpaceDN w:val="0"/>
        <w:adjustRightInd w:val="0"/>
        <w:spacing w:line="240" w:lineRule="auto"/>
        <w:ind w:left="112" w:right="5273"/>
        <w:jc w:val="both"/>
      </w:pPr>
      <w:r>
        <w:rPr>
          <w:spacing w:val="1"/>
          <w:highlight w:val="lightGray"/>
        </w:rPr>
        <w:t>з</w:t>
      </w:r>
      <w:r>
        <w:rPr>
          <w:spacing w:val="-1"/>
          <w:highlight w:val="lightGray"/>
        </w:rPr>
        <w:t>а</w:t>
      </w:r>
      <w:r>
        <w:rPr>
          <w:spacing w:val="1"/>
          <w:highlight w:val="lightGray"/>
        </w:rPr>
        <w:t>к</w:t>
      </w:r>
      <w:r>
        <w:rPr>
          <w:spacing w:val="3"/>
          <w:highlight w:val="lightGray"/>
        </w:rPr>
        <w:t>љ</w:t>
      </w:r>
      <w:r>
        <w:rPr>
          <w:spacing w:val="-7"/>
          <w:highlight w:val="lightGray"/>
        </w:rPr>
        <w:t>у</w:t>
      </w:r>
      <w:r>
        <w:rPr>
          <w:spacing w:val="1"/>
          <w:highlight w:val="lightGray"/>
        </w:rPr>
        <w:t>ч</w:t>
      </w:r>
      <w:r>
        <w:rPr>
          <w:spacing w:val="-1"/>
          <w:highlight w:val="lightGray"/>
        </w:rPr>
        <w:t>е</w:t>
      </w:r>
      <w:r>
        <w:rPr>
          <w:spacing w:val="1"/>
          <w:highlight w:val="lightGray"/>
        </w:rPr>
        <w:t>њ</w:t>
      </w:r>
      <w:r>
        <w:rPr>
          <w:highlight w:val="lightGray"/>
        </w:rPr>
        <w:t xml:space="preserve">а </w:t>
      </w:r>
      <w:r>
        <w:rPr>
          <w:spacing w:val="-72"/>
          <w:highlight w:val="lightGray"/>
        </w:rPr>
        <w:t xml:space="preserve"> </w:t>
      </w:r>
      <w:r>
        <w:rPr>
          <w:spacing w:val="-5"/>
          <w:highlight w:val="lightGray"/>
        </w:rPr>
        <w:t>у</w:t>
      </w:r>
      <w:r>
        <w:rPr>
          <w:highlight w:val="lightGray"/>
        </w:rPr>
        <w:t>говор</w:t>
      </w:r>
      <w:r>
        <w:rPr>
          <w:spacing w:val="1"/>
          <w:highlight w:val="lightGray"/>
        </w:rPr>
        <w:t>а</w:t>
      </w:r>
      <w:r>
        <w:rPr>
          <w:highlight w:val="lightGray"/>
        </w:rPr>
        <w:t>),</w:t>
      </w:r>
      <w:r>
        <w:rPr>
          <w:spacing w:val="4"/>
        </w:rPr>
        <w:t xml:space="preserve"> </w:t>
      </w:r>
      <w:r>
        <w:rPr>
          <w:highlight w:val="lightGray"/>
        </w:rPr>
        <w:t>у</w:t>
      </w:r>
      <w:r>
        <w:rPr>
          <w:spacing w:val="-3"/>
        </w:rPr>
        <w:t xml:space="preserve"> </w:t>
      </w:r>
      <w:r>
        <w:rPr>
          <w:lang w:val="sr-Cyrl-CS"/>
        </w:rPr>
        <w:t>Ваљеву</w:t>
      </w:r>
      <w:r>
        <w:t xml:space="preserve">, </w:t>
      </w:r>
      <w:r>
        <w:rPr>
          <w:spacing w:val="1"/>
        </w:rPr>
        <w:t>из</w:t>
      </w:r>
      <w:r>
        <w:rPr>
          <w:spacing w:val="-1"/>
        </w:rPr>
        <w:t>ме</w:t>
      </w:r>
      <w:r>
        <w:rPr>
          <w:spacing w:val="4"/>
        </w:rPr>
        <w:t>ђ</w:t>
      </w:r>
      <w:r>
        <w:rPr>
          <w:spacing w:val="-5"/>
        </w:rPr>
        <w:t>у</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832" w:right="853" w:hanging="360"/>
        <w:rPr>
          <w:lang w:val="sr-Cyrl-CS"/>
        </w:rPr>
      </w:pPr>
      <w:r>
        <w:t xml:space="preserve">1.   </w:t>
      </w:r>
      <w:r>
        <w:rPr>
          <w:spacing w:val="2"/>
        </w:rPr>
        <w:t>Ј</w:t>
      </w:r>
      <w:r>
        <w:t>А</w:t>
      </w:r>
      <w:r>
        <w:rPr>
          <w:spacing w:val="-2"/>
        </w:rPr>
        <w:t>В</w:t>
      </w:r>
      <w:r>
        <w:t>Н</w:t>
      </w:r>
      <w:r>
        <w:rPr>
          <w:spacing w:val="-1"/>
        </w:rPr>
        <w:t>О</w:t>
      </w:r>
      <w:r>
        <w:t xml:space="preserve">Г </w:t>
      </w:r>
      <w:r>
        <w:rPr>
          <w:spacing w:val="1"/>
        </w:rPr>
        <w:t>К</w:t>
      </w:r>
      <w:r>
        <w:t>ОМУН</w:t>
      </w:r>
      <w:r>
        <w:rPr>
          <w:spacing w:val="-1"/>
        </w:rPr>
        <w:t>А</w:t>
      </w:r>
      <w:r>
        <w:t>ЛНОГ ПРЕДУЗЕЋА</w:t>
      </w:r>
      <w:r>
        <w:rPr>
          <w:spacing w:val="-1"/>
        </w:rPr>
        <w:t xml:space="preserve"> </w:t>
      </w:r>
      <w:r>
        <w:rPr>
          <w:spacing w:val="1"/>
        </w:rPr>
        <w:t>„</w:t>
      </w:r>
      <w:r>
        <w:rPr>
          <w:lang w:val="sr-Cyrl-CS"/>
        </w:rPr>
        <w:t xml:space="preserve">ВИДРАК“ ВАЉЕВО, ВОЈВОДЕ МИШИЋА 50 </w:t>
      </w:r>
      <w:r>
        <w:rPr>
          <w:spacing w:val="2"/>
        </w:rPr>
        <w:t>м</w:t>
      </w:r>
      <w:r>
        <w:rPr>
          <w:spacing w:val="-1"/>
        </w:rPr>
        <w:t>а</w:t>
      </w:r>
      <w:r>
        <w:t>т</w:t>
      </w:r>
      <w:r>
        <w:rPr>
          <w:spacing w:val="2"/>
        </w:rPr>
        <w:t>и</w:t>
      </w:r>
      <w:r>
        <w:rPr>
          <w:spacing w:val="-1"/>
        </w:rPr>
        <w:t>ч</w:t>
      </w:r>
      <w:r>
        <w:rPr>
          <w:spacing w:val="1"/>
        </w:rPr>
        <w:t>н</w:t>
      </w:r>
      <w:r>
        <w:t>и</w:t>
      </w:r>
      <w:r>
        <w:rPr>
          <w:spacing w:val="1"/>
        </w:rPr>
        <w:t xml:space="preserve"> </w:t>
      </w:r>
      <w:r>
        <w:t>број</w:t>
      </w:r>
      <w:r>
        <w:rPr>
          <w:spacing w:val="-2"/>
        </w:rPr>
        <w:t xml:space="preserve"> </w:t>
      </w:r>
      <w:r>
        <w:rPr>
          <w:spacing w:val="1"/>
        </w:rPr>
        <w:t>п</w:t>
      </w:r>
      <w:r>
        <w:t>р</w:t>
      </w:r>
      <w:r>
        <w:rPr>
          <w:spacing w:val="-1"/>
        </w:rPr>
        <w:t>е</w:t>
      </w:r>
      <w:r>
        <w:rPr>
          <w:spacing w:val="2"/>
        </w:rPr>
        <w:t>д</w:t>
      </w:r>
      <w:r>
        <w:rPr>
          <w:spacing w:val="-7"/>
        </w:rPr>
        <w:t>у</w:t>
      </w:r>
      <w:r>
        <w:rPr>
          <w:spacing w:val="1"/>
        </w:rPr>
        <w:t>з</w:t>
      </w:r>
      <w:r>
        <w:rPr>
          <w:spacing w:val="-1"/>
        </w:rPr>
        <w:t>е</w:t>
      </w:r>
      <w:r>
        <w:rPr>
          <w:spacing w:val="2"/>
        </w:rPr>
        <w:t>ћ</w:t>
      </w:r>
      <w:r>
        <w:t>а</w:t>
      </w:r>
      <w:r>
        <w:rPr>
          <w:spacing w:val="5"/>
        </w:rPr>
        <w:t xml:space="preserve"> </w:t>
      </w:r>
      <w:r>
        <w:t>0</w:t>
      </w:r>
      <w:r>
        <w:rPr>
          <w:lang w:val="sr-Cyrl-CS"/>
        </w:rPr>
        <w:t>7096844</w:t>
      </w:r>
      <w:r>
        <w:t>, П</w:t>
      </w:r>
      <w:r>
        <w:rPr>
          <w:spacing w:val="-1"/>
        </w:rPr>
        <w:t>И</w:t>
      </w:r>
      <w:r>
        <w:t>Б</w:t>
      </w:r>
      <w:r>
        <w:rPr>
          <w:spacing w:val="-1"/>
        </w:rPr>
        <w:t xml:space="preserve"> </w:t>
      </w:r>
      <w:r>
        <w:t>100</w:t>
      </w:r>
      <w:r>
        <w:rPr>
          <w:lang w:val="sr-Cyrl-CS"/>
        </w:rPr>
        <w:t>069386</w:t>
      </w:r>
    </w:p>
    <w:p w:rsidR="0084016E" w:rsidRDefault="0084016E" w:rsidP="0084016E">
      <w:pPr>
        <w:widowControl w:val="0"/>
        <w:autoSpaceDE w:val="0"/>
        <w:autoSpaceDN w:val="0"/>
        <w:adjustRightInd w:val="0"/>
        <w:spacing w:line="273" w:lineRule="exact"/>
        <w:ind w:left="832" w:right="-20"/>
        <w:rPr>
          <w:lang w:val="sr-Cyrl-CS"/>
        </w:rPr>
      </w:pPr>
      <w:r>
        <w:rPr>
          <w:spacing w:val="1"/>
        </w:rPr>
        <w:t>т</w:t>
      </w:r>
      <w:r>
        <w:rPr>
          <w:spacing w:val="-1"/>
        </w:rPr>
        <w:t>е</w:t>
      </w:r>
      <w:r>
        <w:rPr>
          <w:spacing w:val="3"/>
        </w:rPr>
        <w:t>к</w:t>
      </w:r>
      <w:r>
        <w:rPr>
          <w:spacing w:val="-5"/>
        </w:rPr>
        <w:t>у</w:t>
      </w:r>
      <w:r>
        <w:t xml:space="preserve">ћи </w:t>
      </w:r>
      <w:r>
        <w:rPr>
          <w:spacing w:val="15"/>
        </w:rPr>
        <w:t xml:space="preserve"> </w:t>
      </w:r>
      <w:r>
        <w:t>р</w:t>
      </w:r>
      <w:r>
        <w:rPr>
          <w:spacing w:val="-1"/>
        </w:rPr>
        <w:t>а</w:t>
      </w:r>
      <w:r>
        <w:rPr>
          <w:spacing w:val="4"/>
        </w:rPr>
        <w:t>ч</w:t>
      </w:r>
      <w:r>
        <w:rPr>
          <w:spacing w:val="-7"/>
        </w:rPr>
        <w:t>у</w:t>
      </w:r>
      <w:r>
        <w:t xml:space="preserve">н </w:t>
      </w:r>
      <w:r>
        <w:rPr>
          <w:spacing w:val="15"/>
        </w:rPr>
        <w:t xml:space="preserve"> </w:t>
      </w:r>
      <w:r>
        <w:t>бро</w:t>
      </w:r>
      <w:r>
        <w:rPr>
          <w:spacing w:val="2"/>
        </w:rPr>
        <w:t>ј</w:t>
      </w:r>
      <w:r>
        <w:t xml:space="preserve">: </w:t>
      </w:r>
      <w:r>
        <w:rPr>
          <w:spacing w:val="15"/>
          <w:lang w:val="sr-Cyrl-CS"/>
        </w:rPr>
        <w:t>160-6864-48</w:t>
      </w:r>
      <w:r>
        <w:rPr>
          <w:lang w:val="sr-Cyrl-CS"/>
        </w:rPr>
        <w:t xml:space="preserve"> </w:t>
      </w:r>
      <w:r>
        <w:rPr>
          <w:spacing w:val="14"/>
          <w:lang w:val="sr-Cyrl-CS"/>
        </w:rPr>
        <w:t xml:space="preserve"> </w:t>
      </w:r>
      <w:r>
        <w:rPr>
          <w:spacing w:val="1"/>
        </w:rPr>
        <w:t>к</w:t>
      </w:r>
      <w:r>
        <w:t xml:space="preserve">оје </w:t>
      </w:r>
      <w:r>
        <w:rPr>
          <w:spacing w:val="11"/>
        </w:rPr>
        <w:t xml:space="preserve"> </w:t>
      </w:r>
      <w:r>
        <w:rPr>
          <w:spacing w:val="1"/>
        </w:rPr>
        <w:t>з</w:t>
      </w:r>
      <w:r>
        <w:rPr>
          <w:spacing w:val="-1"/>
        </w:rPr>
        <w:t>ас</w:t>
      </w:r>
      <w:r>
        <w:rPr>
          <w:spacing w:val="3"/>
        </w:rPr>
        <w:t>т</w:t>
      </w:r>
      <w:r>
        <w:rPr>
          <w:spacing w:val="-7"/>
        </w:rPr>
        <w:t>у</w:t>
      </w:r>
      <w:r>
        <w:rPr>
          <w:spacing w:val="3"/>
        </w:rPr>
        <w:t>п</w:t>
      </w:r>
      <w:r>
        <w:t>а  в.д.</w:t>
      </w:r>
      <w:r>
        <w:rPr>
          <w:spacing w:val="15"/>
        </w:rPr>
        <w:t xml:space="preserve"> </w:t>
      </w:r>
      <w:r>
        <w:t>д</w:t>
      </w:r>
      <w:r>
        <w:rPr>
          <w:spacing w:val="1"/>
        </w:rPr>
        <w:t>и</w:t>
      </w:r>
      <w:r>
        <w:t>р</w:t>
      </w:r>
      <w:r>
        <w:rPr>
          <w:spacing w:val="-1"/>
        </w:rPr>
        <w:t>е</w:t>
      </w:r>
      <w:r>
        <w:rPr>
          <w:spacing w:val="1"/>
        </w:rPr>
        <w:t>к</w:t>
      </w:r>
      <w:r>
        <w:t>то</w:t>
      </w:r>
      <w:r>
        <w:rPr>
          <w:spacing w:val="1"/>
        </w:rPr>
        <w:t>р</w:t>
      </w:r>
    </w:p>
    <w:p w:rsidR="0084016E" w:rsidRDefault="0084016E" w:rsidP="0084016E">
      <w:pPr>
        <w:widowControl w:val="0"/>
        <w:autoSpaceDE w:val="0"/>
        <w:autoSpaceDN w:val="0"/>
        <w:adjustRightInd w:val="0"/>
        <w:spacing w:line="240" w:lineRule="auto"/>
        <w:ind w:left="832" w:right="-20"/>
      </w:pPr>
      <w:r>
        <w:rPr>
          <w:lang w:val="sr-Cyrl-CS"/>
        </w:rPr>
        <w:t>Слађана Марковић</w:t>
      </w:r>
      <w:r>
        <w:t>.</w:t>
      </w:r>
      <w:r>
        <w:rPr>
          <w:spacing w:val="2"/>
        </w:rPr>
        <w:t xml:space="preserve"> </w:t>
      </w:r>
      <w:r>
        <w:rPr>
          <w:spacing w:val="1"/>
        </w:rPr>
        <w:t>(</w:t>
      </w:r>
      <w:r>
        <w:t>у</w:t>
      </w:r>
      <w:r>
        <w:rPr>
          <w:spacing w:val="-7"/>
        </w:rPr>
        <w:t xml:space="preserve"> </w:t>
      </w:r>
      <w:r>
        <w:rPr>
          <w:spacing w:val="2"/>
        </w:rPr>
        <w:t>д</w:t>
      </w:r>
      <w:r>
        <w:rPr>
          <w:spacing w:val="-1"/>
        </w:rPr>
        <w:t>а</w:t>
      </w:r>
      <w:r>
        <w:t>љ</w:t>
      </w:r>
      <w:r>
        <w:rPr>
          <w:spacing w:val="-1"/>
        </w:rPr>
        <w:t>е</w:t>
      </w:r>
      <w:r>
        <w:t>м</w:t>
      </w:r>
      <w:r>
        <w:rPr>
          <w:spacing w:val="1"/>
        </w:rPr>
        <w:t xml:space="preserve"> </w:t>
      </w:r>
      <w:r>
        <w:t>текс</w:t>
      </w:r>
      <w:r>
        <w:rPr>
          <w:spacing w:val="3"/>
        </w:rPr>
        <w:t>т</w:t>
      </w:r>
      <w:r>
        <w:rPr>
          <w:spacing w:val="-5"/>
        </w:rPr>
        <w:t>у</w:t>
      </w:r>
      <w:r>
        <w:t>:</w:t>
      </w:r>
      <w:r>
        <w:rPr>
          <w:spacing w:val="2"/>
        </w:rPr>
        <w:t xml:space="preserve"> </w:t>
      </w:r>
      <w:r>
        <w:rPr>
          <w:b/>
          <w:bCs/>
        </w:rPr>
        <w:t>На</w:t>
      </w:r>
      <w:r>
        <w:rPr>
          <w:b/>
          <w:bCs/>
          <w:spacing w:val="1"/>
        </w:rPr>
        <w:t>р</w:t>
      </w:r>
      <w:r>
        <w:rPr>
          <w:b/>
          <w:bCs/>
        </w:rPr>
        <w:t>у</w:t>
      </w:r>
      <w:r>
        <w:rPr>
          <w:b/>
          <w:bCs/>
          <w:spacing w:val="-1"/>
        </w:rPr>
        <w:t>ч</w:t>
      </w:r>
      <w:r>
        <w:rPr>
          <w:b/>
          <w:bCs/>
          <w:spacing w:val="1"/>
        </w:rPr>
        <w:t>и</w:t>
      </w:r>
      <w:r>
        <w:rPr>
          <w:b/>
          <w:bCs/>
        </w:rPr>
        <w:t>ла</w:t>
      </w:r>
      <w:r>
        <w:rPr>
          <w:b/>
          <w:bCs/>
          <w:spacing w:val="1"/>
        </w:rPr>
        <w:t>ц</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71" w:lineRule="exact"/>
        <w:ind w:left="4865" w:right="4857"/>
        <w:jc w:val="center"/>
      </w:pPr>
      <w:r>
        <w:rPr>
          <w:position w:val="-1"/>
        </w:rPr>
        <w:t>и</w:t>
      </w:r>
    </w:p>
    <w:p w:rsidR="0084016E" w:rsidRDefault="0084016E" w:rsidP="0084016E">
      <w:pPr>
        <w:widowControl w:val="0"/>
        <w:autoSpaceDE w:val="0"/>
        <w:autoSpaceDN w:val="0"/>
        <w:adjustRightInd w:val="0"/>
        <w:spacing w:before="12" w:line="240" w:lineRule="exact"/>
      </w:pPr>
    </w:p>
    <w:p w:rsidR="0084016E" w:rsidRDefault="0084016E" w:rsidP="0084016E">
      <w:pPr>
        <w:spacing w:line="240" w:lineRule="auto"/>
        <w:sectPr w:rsidR="0084016E">
          <w:pgSz w:w="11920" w:h="16840"/>
          <w:pgMar w:top="1280" w:right="1220" w:bottom="740" w:left="740" w:header="0" w:footer="559" w:gutter="0"/>
          <w:cols w:space="720"/>
        </w:sectPr>
      </w:pPr>
    </w:p>
    <w:p w:rsidR="0084016E" w:rsidRDefault="00C33985" w:rsidP="0084016E">
      <w:pPr>
        <w:widowControl w:val="0"/>
        <w:autoSpaceDE w:val="0"/>
        <w:autoSpaceDN w:val="0"/>
        <w:adjustRightInd w:val="0"/>
        <w:spacing w:line="240" w:lineRule="auto"/>
        <w:ind w:left="472" w:right="-20"/>
      </w:pPr>
      <w:r w:rsidRPr="00C33985">
        <w:rPr>
          <w:rFonts w:ascii="Calibri" w:hAnsi="Calibri"/>
          <w:sz w:val="22"/>
          <w:szCs w:val="22"/>
        </w:rPr>
        <w:lastRenderedPageBreak/>
        <w:pict>
          <v:shape id="_x0000_s1187" style="position:absolute;left:0;text-align:left;margin-left:78.6pt;margin-top:15pt;width:408pt;height:0;z-index:-251687424;mso-position-horizontal-relative:page;mso-position-vertical-relative:text" coordsize="8161,20" o:allowincell="f" path="m,l8161,e" filled="f" strokeweight=".48pt">
            <v:path arrowok="t"/>
            <w10:wrap anchorx="page"/>
          </v:shape>
        </w:pict>
      </w:r>
      <w:r w:rsidR="0084016E">
        <w:t>2.</w:t>
      </w:r>
    </w:p>
    <w:p w:rsidR="0084016E" w:rsidRDefault="0084016E" w:rsidP="0084016E">
      <w:pPr>
        <w:widowControl w:val="0"/>
        <w:autoSpaceDE w:val="0"/>
        <w:autoSpaceDN w:val="0"/>
        <w:adjustRightInd w:val="0"/>
        <w:spacing w:before="16" w:line="260" w:lineRule="exact"/>
        <w:rPr>
          <w:sz w:val="26"/>
          <w:szCs w:val="26"/>
        </w:rPr>
      </w:pPr>
    </w:p>
    <w:p w:rsidR="0084016E" w:rsidRDefault="00C33985" w:rsidP="0084016E">
      <w:pPr>
        <w:widowControl w:val="0"/>
        <w:autoSpaceDE w:val="0"/>
        <w:autoSpaceDN w:val="0"/>
        <w:adjustRightInd w:val="0"/>
        <w:spacing w:line="271" w:lineRule="exact"/>
        <w:ind w:left="832" w:right="-76"/>
      </w:pPr>
      <w:r w:rsidRPr="00C33985">
        <w:rPr>
          <w:rFonts w:ascii="Calibri" w:hAnsi="Calibri"/>
          <w:sz w:val="22"/>
          <w:szCs w:val="22"/>
        </w:rPr>
        <w:pict>
          <v:shape id="_x0000_s1188" style="position:absolute;left:0;text-align:left;margin-left:78.6pt;margin-top:-.2pt;width:228pt;height:0;z-index:-251686400;mso-position-horizontal-relative:page;mso-position-vertical-relative:text" coordsize="4560,19" o:allowincell="f" path="m,l4560,e" filled="f" strokeweight=".48pt">
            <v:path arrowok="t"/>
            <w10:wrap anchorx="page"/>
          </v:shape>
        </w:pict>
      </w:r>
      <w:r w:rsidR="0084016E">
        <w:rPr>
          <w:spacing w:val="1"/>
          <w:position w:val="-1"/>
        </w:rPr>
        <w:t>(</w:t>
      </w:r>
      <w:r w:rsidR="0084016E">
        <w:rPr>
          <w:position w:val="-1"/>
        </w:rPr>
        <w:t>у</w:t>
      </w:r>
      <w:r w:rsidR="0084016E">
        <w:rPr>
          <w:spacing w:val="-5"/>
          <w:position w:val="-1"/>
        </w:rPr>
        <w:t xml:space="preserve"> </w:t>
      </w:r>
      <w:r w:rsidR="0084016E">
        <w:rPr>
          <w:spacing w:val="2"/>
          <w:position w:val="-1"/>
        </w:rPr>
        <w:t>д</w:t>
      </w:r>
      <w:r w:rsidR="0084016E">
        <w:rPr>
          <w:spacing w:val="-1"/>
          <w:position w:val="-1"/>
        </w:rPr>
        <w:t>а</w:t>
      </w:r>
      <w:r w:rsidR="0084016E">
        <w:rPr>
          <w:position w:val="-1"/>
        </w:rPr>
        <w:t>љ</w:t>
      </w:r>
      <w:r w:rsidR="0084016E">
        <w:rPr>
          <w:spacing w:val="-1"/>
          <w:position w:val="-1"/>
        </w:rPr>
        <w:t>е</w:t>
      </w:r>
      <w:r w:rsidR="0084016E">
        <w:rPr>
          <w:position w:val="-1"/>
        </w:rPr>
        <w:t>м</w:t>
      </w:r>
      <w:r w:rsidR="0084016E">
        <w:rPr>
          <w:spacing w:val="-1"/>
          <w:position w:val="-1"/>
        </w:rPr>
        <w:t xml:space="preserve"> </w:t>
      </w:r>
      <w:r w:rsidR="0084016E">
        <w:rPr>
          <w:position w:val="-1"/>
        </w:rPr>
        <w:t>текс</w:t>
      </w:r>
      <w:r w:rsidR="0084016E">
        <w:rPr>
          <w:spacing w:val="5"/>
          <w:position w:val="-1"/>
        </w:rPr>
        <w:t>т</w:t>
      </w:r>
      <w:r w:rsidR="0084016E">
        <w:rPr>
          <w:spacing w:val="-5"/>
          <w:position w:val="-1"/>
        </w:rPr>
        <w:t>у</w:t>
      </w:r>
      <w:r w:rsidR="0084016E">
        <w:rPr>
          <w:position w:val="-1"/>
        </w:rPr>
        <w:t>:</w:t>
      </w:r>
      <w:r w:rsidR="0084016E">
        <w:rPr>
          <w:spacing w:val="1"/>
          <w:position w:val="-1"/>
        </w:rPr>
        <w:t xml:space="preserve"> </w:t>
      </w:r>
      <w:r w:rsidR="0084016E">
        <w:rPr>
          <w:b/>
          <w:bCs/>
          <w:position w:val="-1"/>
        </w:rPr>
        <w:t>Испо</w:t>
      </w:r>
      <w:r w:rsidR="0084016E">
        <w:rPr>
          <w:b/>
          <w:bCs/>
          <w:spacing w:val="1"/>
          <w:position w:val="-1"/>
        </w:rPr>
        <w:t>р</w:t>
      </w:r>
      <w:r w:rsidR="0084016E">
        <w:rPr>
          <w:b/>
          <w:bCs/>
          <w:position w:val="-1"/>
        </w:rPr>
        <w:t>у</w:t>
      </w:r>
      <w:r w:rsidR="0084016E">
        <w:rPr>
          <w:b/>
          <w:bCs/>
          <w:spacing w:val="-1"/>
          <w:position w:val="-1"/>
        </w:rPr>
        <w:t>ч</w:t>
      </w:r>
      <w:r w:rsidR="0084016E">
        <w:rPr>
          <w:b/>
          <w:bCs/>
          <w:spacing w:val="1"/>
          <w:position w:val="-1"/>
        </w:rPr>
        <w:t>и</w:t>
      </w:r>
      <w:r w:rsidR="0084016E">
        <w:rPr>
          <w:b/>
          <w:bCs/>
          <w:position w:val="-1"/>
        </w:rPr>
        <w:t>ла</w:t>
      </w:r>
      <w:r w:rsidR="0084016E">
        <w:rPr>
          <w:b/>
          <w:bCs/>
          <w:spacing w:val="2"/>
          <w:position w:val="-1"/>
        </w:rPr>
        <w:t>ц</w:t>
      </w:r>
      <w:r w:rsidR="0084016E">
        <w:rPr>
          <w:b/>
          <w:bCs/>
          <w:position w:val="-1"/>
        </w:rPr>
        <w:t>)</w:t>
      </w:r>
    </w:p>
    <w:p w:rsidR="0084016E" w:rsidRDefault="0084016E" w:rsidP="0084016E">
      <w:pPr>
        <w:widowControl w:val="0"/>
        <w:autoSpaceDE w:val="0"/>
        <w:autoSpaceDN w:val="0"/>
        <w:adjustRightInd w:val="0"/>
        <w:spacing w:before="5" w:line="100" w:lineRule="exact"/>
        <w:rPr>
          <w:sz w:val="10"/>
          <w:szCs w:val="10"/>
        </w:rPr>
      </w:pPr>
      <w:r>
        <w:br w:type="column"/>
      </w:r>
    </w:p>
    <w:p w:rsidR="0084016E" w:rsidRDefault="0084016E" w:rsidP="0084016E">
      <w:pPr>
        <w:widowControl w:val="0"/>
        <w:autoSpaceDE w:val="0"/>
        <w:autoSpaceDN w:val="0"/>
        <w:adjustRightInd w:val="0"/>
        <w:spacing w:line="200" w:lineRule="exact"/>
        <w:rPr>
          <w:sz w:val="20"/>
          <w:szCs w:val="20"/>
        </w:rPr>
      </w:pPr>
    </w:p>
    <w:p w:rsidR="0084016E" w:rsidRDefault="00C33985" w:rsidP="0084016E">
      <w:pPr>
        <w:widowControl w:val="0"/>
        <w:autoSpaceDE w:val="0"/>
        <w:autoSpaceDN w:val="0"/>
        <w:adjustRightInd w:val="0"/>
        <w:spacing w:line="240" w:lineRule="auto"/>
        <w:ind w:right="-20"/>
      </w:pPr>
      <w:r w:rsidRPr="00C33985">
        <w:rPr>
          <w:rFonts w:ascii="Calibri" w:hAnsi="Calibri"/>
          <w:sz w:val="22"/>
          <w:szCs w:val="22"/>
        </w:rPr>
        <w:pict>
          <v:shape id="_x0000_s1189" style="position:absolute;margin-left:376.25pt;margin-top:13.55pt;width:108.1pt;height:0;z-index:-251685376;mso-position-horizontal-relative:page;mso-position-vertical-relative:text" coordsize="2163,20" o:allowincell="f" path="m,l2163,e" filled="f" strokeweight=".48pt">
            <v:path arrowok="t"/>
            <w10:wrap anchorx="page"/>
          </v:shape>
        </w:pict>
      </w:r>
      <w:r w:rsidR="0084016E">
        <w:rPr>
          <w:spacing w:val="1"/>
        </w:rPr>
        <w:t>к</w:t>
      </w:r>
      <w:r w:rsidR="0084016E">
        <w:t>ојег з</w:t>
      </w:r>
      <w:r w:rsidR="0084016E">
        <w:rPr>
          <w:spacing w:val="-1"/>
        </w:rPr>
        <w:t>ас</w:t>
      </w:r>
      <w:r w:rsidR="0084016E">
        <w:rPr>
          <w:spacing w:val="3"/>
        </w:rPr>
        <w:t>т</w:t>
      </w:r>
      <w:r w:rsidR="0084016E">
        <w:rPr>
          <w:spacing w:val="-5"/>
        </w:rPr>
        <w:t>у</w:t>
      </w:r>
      <w:r w:rsidR="0084016E">
        <w:rPr>
          <w:spacing w:val="1"/>
        </w:rPr>
        <w:t>п</w:t>
      </w:r>
      <w:r w:rsidR="0084016E">
        <w:t>а</w:t>
      </w:r>
    </w:p>
    <w:p w:rsidR="0084016E" w:rsidRDefault="0084016E" w:rsidP="0084016E">
      <w:pPr>
        <w:spacing w:line="240" w:lineRule="auto"/>
        <w:sectPr w:rsidR="0084016E">
          <w:type w:val="continuous"/>
          <w:pgSz w:w="11920" w:h="16840"/>
          <w:pgMar w:top="320" w:right="1220" w:bottom="740" w:left="740" w:header="720" w:footer="720" w:gutter="0"/>
          <w:cols w:num="2" w:space="720" w:equalWidth="0">
            <w:col w:w="4153" w:space="1299"/>
            <w:col w:w="4508"/>
          </w:cols>
        </w:sectPr>
      </w:pPr>
    </w:p>
    <w:p w:rsidR="0084016E" w:rsidRDefault="0084016E" w:rsidP="0084016E">
      <w:pPr>
        <w:widowControl w:val="0"/>
        <w:autoSpaceDE w:val="0"/>
        <w:autoSpaceDN w:val="0"/>
        <w:adjustRightInd w:val="0"/>
        <w:spacing w:before="12" w:line="240" w:lineRule="exact"/>
      </w:pPr>
    </w:p>
    <w:p w:rsidR="0084016E" w:rsidRPr="0084016E" w:rsidRDefault="0084016E" w:rsidP="0084016E">
      <w:pPr>
        <w:widowControl w:val="0"/>
        <w:autoSpaceDE w:val="0"/>
        <w:autoSpaceDN w:val="0"/>
        <w:adjustRightInd w:val="0"/>
        <w:spacing w:before="12" w:line="240" w:lineRule="exact"/>
      </w:pPr>
    </w:p>
    <w:p w:rsidR="0084016E" w:rsidRDefault="0084016E" w:rsidP="0084016E">
      <w:pPr>
        <w:widowControl w:val="0"/>
        <w:autoSpaceDE w:val="0"/>
        <w:autoSpaceDN w:val="0"/>
        <w:adjustRightInd w:val="0"/>
        <w:spacing w:before="29" w:line="240" w:lineRule="auto"/>
        <w:ind w:left="832" w:right="65"/>
      </w:pPr>
      <w:r>
        <w:rPr>
          <w:b/>
          <w:bCs/>
          <w:i/>
          <w:iCs/>
        </w:rPr>
        <w:t>И</w:t>
      </w:r>
      <w:r>
        <w:rPr>
          <w:b/>
          <w:bCs/>
          <w:i/>
          <w:iCs/>
          <w:spacing w:val="-1"/>
        </w:rPr>
        <w:t>с</w:t>
      </w:r>
      <w:r>
        <w:rPr>
          <w:b/>
          <w:bCs/>
          <w:i/>
          <w:iCs/>
          <w:spacing w:val="1"/>
        </w:rPr>
        <w:t>п</w:t>
      </w:r>
      <w:r>
        <w:rPr>
          <w:b/>
          <w:bCs/>
          <w:i/>
          <w:iCs/>
        </w:rPr>
        <w:t>ор</w:t>
      </w:r>
      <w:r>
        <w:rPr>
          <w:b/>
          <w:bCs/>
          <w:i/>
          <w:iCs/>
          <w:spacing w:val="-1"/>
        </w:rPr>
        <w:t>уч</w:t>
      </w:r>
      <w:r>
        <w:rPr>
          <w:b/>
          <w:bCs/>
          <w:i/>
          <w:iCs/>
          <w:spacing w:val="1"/>
        </w:rPr>
        <w:t>и</w:t>
      </w:r>
      <w:r>
        <w:rPr>
          <w:b/>
          <w:bCs/>
          <w:i/>
          <w:iCs/>
          <w:spacing w:val="-1"/>
        </w:rPr>
        <w:t>л</w:t>
      </w:r>
      <w:r>
        <w:rPr>
          <w:b/>
          <w:bCs/>
          <w:i/>
          <w:iCs/>
        </w:rPr>
        <w:t xml:space="preserve">ац  </w:t>
      </w:r>
      <w:r>
        <w:rPr>
          <w:b/>
          <w:bCs/>
          <w:i/>
          <w:iCs/>
          <w:spacing w:val="18"/>
        </w:rPr>
        <w:t xml:space="preserve"> </w:t>
      </w:r>
      <w:r>
        <w:rPr>
          <w:b/>
          <w:bCs/>
          <w:i/>
          <w:iCs/>
        </w:rPr>
        <w:t>је</w:t>
      </w:r>
      <w:r>
        <w:rPr>
          <w:b/>
          <w:bCs/>
          <w:i/>
          <w:iCs/>
          <w:spacing w:val="40"/>
        </w:rPr>
        <w:t xml:space="preserve"> </w:t>
      </w:r>
      <w:r>
        <w:rPr>
          <w:b/>
          <w:bCs/>
          <w:i/>
          <w:iCs/>
          <w:spacing w:val="1"/>
        </w:rPr>
        <w:t>н</w:t>
      </w:r>
      <w:r>
        <w:rPr>
          <w:b/>
          <w:bCs/>
          <w:i/>
          <w:iCs/>
        </w:rPr>
        <w:t>о</w:t>
      </w:r>
      <w:r>
        <w:rPr>
          <w:b/>
          <w:bCs/>
          <w:i/>
          <w:iCs/>
          <w:spacing w:val="-1"/>
        </w:rPr>
        <w:t>с</w:t>
      </w:r>
      <w:r>
        <w:rPr>
          <w:b/>
          <w:bCs/>
          <w:i/>
          <w:iCs/>
          <w:spacing w:val="1"/>
        </w:rPr>
        <w:t>и</w:t>
      </w:r>
      <w:r>
        <w:rPr>
          <w:b/>
          <w:bCs/>
          <w:i/>
          <w:iCs/>
          <w:spacing w:val="-1"/>
        </w:rPr>
        <w:t>л</w:t>
      </w:r>
      <w:r>
        <w:rPr>
          <w:b/>
          <w:bCs/>
          <w:i/>
          <w:iCs/>
        </w:rPr>
        <w:t>ац</w:t>
      </w:r>
      <w:r>
        <w:rPr>
          <w:b/>
          <w:bCs/>
          <w:i/>
          <w:iCs/>
          <w:spacing w:val="39"/>
        </w:rPr>
        <w:t xml:space="preserve"> </w:t>
      </w:r>
      <w:r>
        <w:rPr>
          <w:b/>
          <w:bCs/>
          <w:i/>
          <w:iCs/>
        </w:rPr>
        <w:t>зајед</w:t>
      </w:r>
      <w:r>
        <w:rPr>
          <w:b/>
          <w:bCs/>
          <w:i/>
          <w:iCs/>
          <w:spacing w:val="1"/>
        </w:rPr>
        <w:t>ни</w:t>
      </w:r>
      <w:r>
        <w:rPr>
          <w:b/>
          <w:bCs/>
          <w:i/>
          <w:iCs/>
          <w:spacing w:val="-1"/>
        </w:rPr>
        <w:t>ч</w:t>
      </w:r>
      <w:r>
        <w:rPr>
          <w:b/>
          <w:bCs/>
          <w:i/>
          <w:iCs/>
        </w:rPr>
        <w:t>ке</w:t>
      </w:r>
      <w:r>
        <w:rPr>
          <w:b/>
          <w:bCs/>
          <w:i/>
          <w:iCs/>
          <w:spacing w:val="38"/>
        </w:rPr>
        <w:t xml:space="preserve"> </w:t>
      </w:r>
      <w:r>
        <w:rPr>
          <w:b/>
          <w:bCs/>
          <w:i/>
          <w:iCs/>
          <w:spacing w:val="1"/>
        </w:rPr>
        <w:t>п</w:t>
      </w:r>
      <w:r>
        <w:rPr>
          <w:b/>
          <w:bCs/>
          <w:i/>
          <w:iCs/>
        </w:rPr>
        <w:t>о</w:t>
      </w:r>
      <w:r>
        <w:rPr>
          <w:b/>
          <w:bCs/>
          <w:i/>
          <w:iCs/>
          <w:spacing w:val="1"/>
        </w:rPr>
        <w:t>н</w:t>
      </w:r>
      <w:r>
        <w:rPr>
          <w:b/>
          <w:bCs/>
          <w:i/>
          <w:iCs/>
          <w:spacing w:val="-1"/>
        </w:rPr>
        <w:t>у</w:t>
      </w:r>
      <w:r>
        <w:rPr>
          <w:b/>
          <w:bCs/>
          <w:i/>
          <w:iCs/>
          <w:spacing w:val="1"/>
        </w:rPr>
        <w:t>д</w:t>
      </w:r>
      <w:r>
        <w:rPr>
          <w:b/>
          <w:bCs/>
          <w:i/>
          <w:iCs/>
        </w:rPr>
        <w:t>е</w:t>
      </w:r>
      <w:r>
        <w:rPr>
          <w:b/>
          <w:bCs/>
          <w:i/>
          <w:iCs/>
          <w:spacing w:val="41"/>
        </w:rPr>
        <w:t xml:space="preserve"> </w:t>
      </w:r>
      <w:r>
        <w:t>г</w:t>
      </w:r>
      <w:r>
        <w:rPr>
          <w:spacing w:val="2"/>
        </w:rPr>
        <w:t>р</w:t>
      </w:r>
      <w:r>
        <w:rPr>
          <w:spacing w:val="-5"/>
        </w:rPr>
        <w:t>у</w:t>
      </w:r>
      <w:r>
        <w:rPr>
          <w:spacing w:val="1"/>
        </w:rPr>
        <w:t>п</w:t>
      </w:r>
      <w:r>
        <w:t>е</w:t>
      </w:r>
      <w:r>
        <w:rPr>
          <w:spacing w:val="39"/>
        </w:rPr>
        <w:t xml:space="preserve"> </w:t>
      </w:r>
      <w:r>
        <w:rPr>
          <w:spacing w:val="1"/>
        </w:rPr>
        <w:t>п</w:t>
      </w:r>
      <w:r>
        <w:t>о</w:t>
      </w:r>
      <w:r>
        <w:rPr>
          <w:spacing w:val="3"/>
        </w:rPr>
        <w:t>н</w:t>
      </w:r>
      <w:r>
        <w:rPr>
          <w:spacing w:val="-5"/>
        </w:rPr>
        <w:t>у</w:t>
      </w:r>
      <w:r>
        <w:rPr>
          <w:spacing w:val="-1"/>
        </w:rPr>
        <w:t>ђ</w:t>
      </w:r>
      <w:r>
        <w:rPr>
          <w:spacing w:val="1"/>
        </w:rPr>
        <w:t>а</w:t>
      </w:r>
      <w:r>
        <w:rPr>
          <w:spacing w:val="-1"/>
        </w:rPr>
        <w:t>ч</w:t>
      </w:r>
      <w:r>
        <w:t>а</w:t>
      </w:r>
      <w:r>
        <w:rPr>
          <w:spacing w:val="40"/>
        </w:rPr>
        <w:t xml:space="preserve"> </w:t>
      </w:r>
      <w:r>
        <w:rPr>
          <w:spacing w:val="-1"/>
        </w:rPr>
        <w:t>ч</w:t>
      </w:r>
      <w:r>
        <w:rPr>
          <w:spacing w:val="1"/>
        </w:rPr>
        <w:t>и</w:t>
      </w:r>
      <w:r>
        <w:t>ји</w:t>
      </w:r>
      <w:r>
        <w:rPr>
          <w:spacing w:val="40"/>
        </w:rPr>
        <w:t xml:space="preserve"> </w:t>
      </w:r>
      <w:r>
        <w:rPr>
          <w:spacing w:val="1"/>
        </w:rPr>
        <w:t>с</w:t>
      </w:r>
      <w:r>
        <w:t>у</w:t>
      </w:r>
      <w:r>
        <w:rPr>
          <w:spacing w:val="36"/>
        </w:rPr>
        <w:t xml:space="preserve"> </w:t>
      </w:r>
      <w:r>
        <w:rPr>
          <w:spacing w:val="-1"/>
        </w:rPr>
        <w:t>ч</w:t>
      </w:r>
      <w:r>
        <w:t>л</w:t>
      </w:r>
      <w:r>
        <w:rPr>
          <w:spacing w:val="-1"/>
        </w:rPr>
        <w:t>а</w:t>
      </w:r>
      <w:r>
        <w:rPr>
          <w:spacing w:val="1"/>
        </w:rPr>
        <w:t>н</w:t>
      </w:r>
      <w:r>
        <w:t>ови</w:t>
      </w:r>
      <w:r>
        <w:rPr>
          <w:spacing w:val="39"/>
        </w:rPr>
        <w:t xml:space="preserve"> </w:t>
      </w:r>
      <w:r>
        <w:t>г</w:t>
      </w:r>
      <w:r>
        <w:rPr>
          <w:spacing w:val="5"/>
        </w:rPr>
        <w:t>р</w:t>
      </w:r>
      <w:r>
        <w:rPr>
          <w:spacing w:val="-5"/>
        </w:rPr>
        <w:t>у</w:t>
      </w:r>
      <w:r>
        <w:rPr>
          <w:spacing w:val="1"/>
        </w:rPr>
        <w:t>п</w:t>
      </w:r>
      <w:r>
        <w:t xml:space="preserve">е </w:t>
      </w:r>
      <w:r>
        <w:rPr>
          <w:spacing w:val="-1"/>
        </w:rPr>
        <w:t>с</w:t>
      </w:r>
      <w:r>
        <w:t>л</w:t>
      </w:r>
      <w:r>
        <w:rPr>
          <w:spacing w:val="-1"/>
        </w:rPr>
        <w:t>е</w:t>
      </w:r>
      <w:r>
        <w:t>д</w:t>
      </w:r>
      <w:r>
        <w:rPr>
          <w:spacing w:val="-1"/>
        </w:rPr>
        <w:t>е</w:t>
      </w:r>
      <w:r>
        <w:t>ћ</w:t>
      </w:r>
      <w:r>
        <w:rPr>
          <w:spacing w:val="1"/>
        </w:rPr>
        <w:t>и</w:t>
      </w:r>
      <w:r>
        <w:t>:</w:t>
      </w:r>
    </w:p>
    <w:p w:rsidR="0084016E" w:rsidRDefault="0084016E" w:rsidP="0084016E">
      <w:pPr>
        <w:spacing w:line="240" w:lineRule="auto"/>
        <w:sectPr w:rsidR="0084016E">
          <w:type w:val="continuous"/>
          <w:pgSz w:w="11920" w:h="16840"/>
          <w:pgMar w:top="320" w:right="1220" w:bottom="740" w:left="740" w:header="720" w:footer="720" w:gutter="0"/>
          <w:cols w:space="720"/>
        </w:sectPr>
      </w:pPr>
    </w:p>
    <w:p w:rsidR="0084016E" w:rsidRDefault="00C33985" w:rsidP="0084016E">
      <w:pPr>
        <w:widowControl w:val="0"/>
        <w:autoSpaceDE w:val="0"/>
        <w:autoSpaceDN w:val="0"/>
        <w:adjustRightInd w:val="0"/>
        <w:spacing w:line="240" w:lineRule="auto"/>
        <w:ind w:left="832" w:right="-20"/>
      </w:pPr>
      <w:r w:rsidRPr="00C33985">
        <w:rPr>
          <w:rFonts w:ascii="Calibri" w:hAnsi="Calibri"/>
          <w:sz w:val="22"/>
          <w:szCs w:val="22"/>
        </w:rPr>
        <w:lastRenderedPageBreak/>
        <w:pict>
          <v:shape id="_x0000_s1190" style="position:absolute;left:0;text-align:left;margin-left:87.6pt;margin-top:13.55pt;width:318pt;height:0;z-index:-251684352;mso-position-horizontal-relative:page;mso-position-vertical-relative:text" coordsize="6361,20" o:allowincell="f" path="m,l6361,e" filled="f" strokeweight=".48pt">
            <v:path arrowok="t"/>
            <w10:wrap anchorx="page"/>
          </v:shape>
        </w:pict>
      </w:r>
      <w:r w:rsidR="0084016E">
        <w:t>1.</w:t>
      </w:r>
    </w:p>
    <w:p w:rsidR="0084016E" w:rsidRDefault="00C33985" w:rsidP="0084016E">
      <w:pPr>
        <w:widowControl w:val="0"/>
        <w:autoSpaceDE w:val="0"/>
        <w:autoSpaceDN w:val="0"/>
        <w:adjustRightInd w:val="0"/>
        <w:spacing w:line="240" w:lineRule="auto"/>
        <w:ind w:left="832" w:right="-76"/>
      </w:pPr>
      <w:r w:rsidRPr="00C33985">
        <w:rPr>
          <w:rFonts w:ascii="Calibri" w:hAnsi="Calibri"/>
          <w:sz w:val="22"/>
          <w:szCs w:val="22"/>
        </w:rPr>
        <w:pict>
          <v:shape id="_x0000_s1192" style="position:absolute;left:0;text-align:left;margin-left:102.7pt;margin-top:13.55pt;width:126.1pt;height:0;z-index:-251682304;mso-position-horizontal-relative:page;mso-position-vertical-relative:text" coordsize="2523,20" o:allowincell="f" path="m,l2523,e" filled="f" strokeweight=".48pt">
            <v:path arrowok="t"/>
            <w10:wrap anchorx="page"/>
          </v:shape>
        </w:pict>
      </w:r>
      <w:r w:rsidR="0084016E">
        <w:t>П</w:t>
      </w:r>
      <w:r w:rsidR="0084016E">
        <w:rPr>
          <w:spacing w:val="-1"/>
        </w:rPr>
        <w:t>И</w:t>
      </w:r>
      <w:r w:rsidR="0084016E">
        <w:t>Б</w:t>
      </w:r>
    </w:p>
    <w:p w:rsidR="0084016E" w:rsidRDefault="00C33985" w:rsidP="0084016E">
      <w:pPr>
        <w:widowControl w:val="0"/>
        <w:autoSpaceDE w:val="0"/>
        <w:autoSpaceDN w:val="0"/>
        <w:adjustRightInd w:val="0"/>
        <w:spacing w:line="240" w:lineRule="auto"/>
        <w:ind w:left="832" w:right="-61"/>
      </w:pPr>
      <w:r w:rsidRPr="00C33985">
        <w:rPr>
          <w:rFonts w:ascii="Calibri" w:hAnsi="Calibri"/>
          <w:sz w:val="22"/>
          <w:szCs w:val="22"/>
        </w:rPr>
        <w:pict>
          <v:shape id="_x0000_s1194" style="position:absolute;left:0;text-align:left;margin-left:87.6pt;margin-top:13.55pt;width:318pt;height:0;z-index:-251680256;mso-position-horizontal-relative:page;mso-position-vertical-relative:text" coordsize="6360,20" o:allowincell="f" path="m,l6360,e" filled="f" strokeweight=".48pt">
            <v:path arrowok="t"/>
            <w10:wrap anchorx="page"/>
          </v:shape>
        </w:pict>
      </w:r>
      <w:r w:rsidRPr="00C33985">
        <w:rPr>
          <w:rFonts w:ascii="Calibri" w:hAnsi="Calibri"/>
          <w:sz w:val="22"/>
          <w:szCs w:val="22"/>
        </w:rPr>
        <w:pict>
          <v:shape id="_x0000_s1196" style="position:absolute;left:0;text-align:left;margin-left:102.7pt;margin-top:27.35pt;width:126.1pt;height:0;z-index:-251678208;mso-position-horizontal-relative:page;mso-position-vertical-relative:text" coordsize="2523,20" o:allowincell="f" path="m,l2523,e" filled="f" strokeweight=".48pt">
            <v:path arrowok="t"/>
            <w10:wrap anchorx="page"/>
          </v:shape>
        </w:pict>
      </w:r>
      <w:r w:rsidR="0084016E">
        <w:t>2. П</w:t>
      </w:r>
      <w:r w:rsidR="0084016E">
        <w:rPr>
          <w:spacing w:val="-1"/>
        </w:rPr>
        <w:t>И</w:t>
      </w:r>
      <w:r w:rsidR="0084016E">
        <w:t>Б</w:t>
      </w:r>
    </w:p>
    <w:p w:rsidR="0084016E" w:rsidRDefault="0084016E" w:rsidP="0084016E">
      <w:pPr>
        <w:widowControl w:val="0"/>
        <w:autoSpaceDE w:val="0"/>
        <w:autoSpaceDN w:val="0"/>
        <w:adjustRightInd w:val="0"/>
        <w:spacing w:before="17" w:line="260" w:lineRule="exact"/>
        <w:rPr>
          <w:sz w:val="26"/>
          <w:szCs w:val="26"/>
        </w:rPr>
      </w:pPr>
      <w:r>
        <w:br w:type="column"/>
      </w:r>
    </w:p>
    <w:p w:rsidR="0084016E" w:rsidRDefault="0084016E" w:rsidP="0084016E">
      <w:pPr>
        <w:widowControl w:val="0"/>
        <w:autoSpaceDE w:val="0"/>
        <w:autoSpaceDN w:val="0"/>
        <w:adjustRightInd w:val="0"/>
        <w:spacing w:line="240" w:lineRule="auto"/>
        <w:ind w:right="-76"/>
      </w:pPr>
      <w:r>
        <w:t xml:space="preserve">, </w:t>
      </w:r>
      <w:r>
        <w:rPr>
          <w:spacing w:val="1"/>
        </w:rPr>
        <w:t>и</w:t>
      </w:r>
      <w:r>
        <w:rPr>
          <w:spacing w:val="-1"/>
        </w:rPr>
        <w:t>м</w:t>
      </w:r>
      <w:r>
        <w:t>е</w:t>
      </w:r>
      <w:r>
        <w:rPr>
          <w:spacing w:val="-1"/>
        </w:rPr>
        <w:t xml:space="preserve"> </w:t>
      </w:r>
      <w:r>
        <w:t>о</w:t>
      </w:r>
      <w:r>
        <w:rPr>
          <w:spacing w:val="-1"/>
        </w:rPr>
        <w:t>с</w:t>
      </w:r>
      <w:r>
        <w:t>обе</w:t>
      </w:r>
      <w:r>
        <w:rPr>
          <w:spacing w:val="-1"/>
        </w:rPr>
        <w:t xml:space="preserve"> </w:t>
      </w:r>
      <w:r>
        <w:rPr>
          <w:spacing w:val="1"/>
        </w:rPr>
        <w:t>з</w:t>
      </w:r>
      <w:r>
        <w:t>а</w:t>
      </w:r>
      <w:r>
        <w:rPr>
          <w:spacing w:val="-1"/>
        </w:rPr>
        <w:t xml:space="preserve"> </w:t>
      </w:r>
      <w:r>
        <w:rPr>
          <w:spacing w:val="1"/>
        </w:rPr>
        <w:t>к</w:t>
      </w:r>
      <w:r>
        <w:t>о</w:t>
      </w:r>
      <w:r>
        <w:rPr>
          <w:spacing w:val="1"/>
        </w:rPr>
        <w:t>н</w:t>
      </w:r>
      <w:r>
        <w:t>такт</w:t>
      </w:r>
    </w:p>
    <w:p w:rsidR="0084016E" w:rsidRDefault="0084016E" w:rsidP="0084016E">
      <w:pPr>
        <w:widowControl w:val="0"/>
        <w:autoSpaceDE w:val="0"/>
        <w:autoSpaceDN w:val="0"/>
        <w:adjustRightInd w:val="0"/>
        <w:spacing w:before="16" w:line="260" w:lineRule="exact"/>
        <w:rPr>
          <w:sz w:val="26"/>
          <w:szCs w:val="26"/>
        </w:rPr>
      </w:pPr>
    </w:p>
    <w:p w:rsidR="0084016E" w:rsidRDefault="00C33985" w:rsidP="0084016E">
      <w:pPr>
        <w:widowControl w:val="0"/>
        <w:autoSpaceDE w:val="0"/>
        <w:autoSpaceDN w:val="0"/>
        <w:adjustRightInd w:val="0"/>
        <w:spacing w:line="271" w:lineRule="exact"/>
        <w:ind w:right="-76"/>
      </w:pPr>
      <w:r w:rsidRPr="00C33985">
        <w:rPr>
          <w:rFonts w:ascii="Calibri" w:hAnsi="Calibri"/>
          <w:sz w:val="22"/>
          <w:szCs w:val="22"/>
        </w:rPr>
        <w:pict>
          <v:shape id="_x0000_s1197" style="position:absolute;margin-left:341.95pt;margin-top:13.55pt;width:149.85pt;height:0;z-index:-251677184;mso-position-horizontal-relative:page;mso-position-vertical-relative:text" coordsize="2997,20" o:allowincell="f" path="m,l2997,e" filled="f" strokeweight=".48pt">
            <v:path arrowok="t"/>
            <w10:wrap anchorx="page"/>
          </v:shape>
        </w:pict>
      </w:r>
      <w:r w:rsidR="0084016E">
        <w:rPr>
          <w:position w:val="-1"/>
        </w:rPr>
        <w:t xml:space="preserve">, </w:t>
      </w:r>
      <w:r w:rsidR="0084016E">
        <w:rPr>
          <w:spacing w:val="1"/>
          <w:position w:val="-1"/>
        </w:rPr>
        <w:t>и</w:t>
      </w:r>
      <w:r w:rsidR="0084016E">
        <w:rPr>
          <w:spacing w:val="-1"/>
          <w:position w:val="-1"/>
        </w:rPr>
        <w:t>м</w:t>
      </w:r>
      <w:r w:rsidR="0084016E">
        <w:rPr>
          <w:position w:val="-1"/>
        </w:rPr>
        <w:t>е</w:t>
      </w:r>
      <w:r w:rsidR="0084016E">
        <w:rPr>
          <w:spacing w:val="-1"/>
          <w:position w:val="-1"/>
        </w:rPr>
        <w:t xml:space="preserve"> </w:t>
      </w:r>
      <w:r w:rsidR="0084016E">
        <w:rPr>
          <w:position w:val="-1"/>
        </w:rPr>
        <w:t>о</w:t>
      </w:r>
      <w:r w:rsidR="0084016E">
        <w:rPr>
          <w:spacing w:val="-1"/>
          <w:position w:val="-1"/>
        </w:rPr>
        <w:t>с</w:t>
      </w:r>
      <w:r w:rsidR="0084016E">
        <w:rPr>
          <w:position w:val="-1"/>
        </w:rPr>
        <w:t>обе</w:t>
      </w:r>
      <w:r w:rsidR="0084016E">
        <w:rPr>
          <w:spacing w:val="-1"/>
          <w:position w:val="-1"/>
        </w:rPr>
        <w:t xml:space="preserve"> </w:t>
      </w:r>
      <w:r w:rsidR="0084016E">
        <w:rPr>
          <w:spacing w:val="1"/>
          <w:position w:val="-1"/>
        </w:rPr>
        <w:t>з</w:t>
      </w:r>
      <w:r w:rsidR="0084016E">
        <w:rPr>
          <w:position w:val="-1"/>
        </w:rPr>
        <w:t>а</w:t>
      </w:r>
      <w:r w:rsidR="0084016E">
        <w:rPr>
          <w:spacing w:val="-1"/>
          <w:position w:val="-1"/>
        </w:rPr>
        <w:t xml:space="preserve"> </w:t>
      </w:r>
      <w:r w:rsidR="0084016E">
        <w:rPr>
          <w:spacing w:val="1"/>
          <w:position w:val="-1"/>
        </w:rPr>
        <w:t>к</w:t>
      </w:r>
      <w:r w:rsidR="0084016E">
        <w:rPr>
          <w:position w:val="-1"/>
        </w:rPr>
        <w:t>о</w:t>
      </w:r>
      <w:r w:rsidR="0084016E">
        <w:rPr>
          <w:spacing w:val="1"/>
          <w:position w:val="-1"/>
        </w:rPr>
        <w:t>н</w:t>
      </w:r>
      <w:r w:rsidR="0084016E">
        <w:rPr>
          <w:position w:val="-1"/>
        </w:rPr>
        <w:t>такт</w:t>
      </w:r>
    </w:p>
    <w:p w:rsidR="0084016E" w:rsidRDefault="0084016E" w:rsidP="0084016E">
      <w:pPr>
        <w:widowControl w:val="0"/>
        <w:autoSpaceDE w:val="0"/>
        <w:autoSpaceDN w:val="0"/>
        <w:adjustRightInd w:val="0"/>
        <w:spacing w:line="240" w:lineRule="auto"/>
        <w:ind w:left="1" w:right="-20"/>
      </w:pPr>
      <w:r>
        <w:br w:type="column"/>
      </w:r>
      <w:r>
        <w:lastRenderedPageBreak/>
        <w:t xml:space="preserve">, </w:t>
      </w:r>
      <w:r>
        <w:rPr>
          <w:spacing w:val="-1"/>
        </w:rPr>
        <w:t>ма</w:t>
      </w:r>
      <w:r>
        <w:t>т.</w:t>
      </w:r>
      <w:r>
        <w:rPr>
          <w:spacing w:val="1"/>
        </w:rPr>
        <w:t>б</w:t>
      </w:r>
      <w:r>
        <w:t>р.</w:t>
      </w:r>
    </w:p>
    <w:p w:rsidR="0084016E" w:rsidRDefault="0084016E" w:rsidP="0084016E">
      <w:pPr>
        <w:widowControl w:val="0"/>
        <w:autoSpaceDE w:val="0"/>
        <w:autoSpaceDN w:val="0"/>
        <w:adjustRightInd w:val="0"/>
        <w:spacing w:before="16" w:line="260" w:lineRule="exact"/>
        <w:rPr>
          <w:sz w:val="26"/>
          <w:szCs w:val="26"/>
        </w:rPr>
      </w:pPr>
    </w:p>
    <w:p w:rsidR="0084016E" w:rsidRDefault="00C33985" w:rsidP="0084016E">
      <w:pPr>
        <w:widowControl w:val="0"/>
        <w:autoSpaceDE w:val="0"/>
        <w:autoSpaceDN w:val="0"/>
        <w:adjustRightInd w:val="0"/>
        <w:spacing w:line="240" w:lineRule="auto"/>
        <w:ind w:right="-20"/>
      </w:pPr>
      <w:r w:rsidRPr="00C33985">
        <w:rPr>
          <w:rFonts w:ascii="Calibri" w:hAnsi="Calibri"/>
          <w:sz w:val="22"/>
          <w:szCs w:val="22"/>
        </w:rPr>
        <w:pict>
          <v:shape id="_x0000_s1191" style="position:absolute;margin-left:447.85pt;margin-top:-14pt;width:42pt;height:0;z-index:-251683328;mso-position-horizontal-relative:page;mso-position-vertical-relative:text" coordsize="840,20" o:allowincell="f" path="m,l840,e" filled="f" strokeweight=".48pt">
            <v:path arrowok="t"/>
            <w10:wrap anchorx="page"/>
          </v:shape>
        </w:pict>
      </w:r>
      <w:r w:rsidRPr="00C33985">
        <w:rPr>
          <w:rFonts w:ascii="Calibri" w:hAnsi="Calibri"/>
          <w:sz w:val="22"/>
          <w:szCs w:val="22"/>
        </w:rPr>
        <w:pict>
          <v:shape id="_x0000_s1193" style="position:absolute;margin-left:341.95pt;margin-top:-.2pt;width:149.85pt;height:0;z-index:-251681280;mso-position-horizontal-relative:page;mso-position-vertical-relative:text" coordsize="2997,19" o:allowincell="f" path="m,l2997,e" filled="f" strokeweight=".48pt">
            <v:path arrowok="t"/>
            <w10:wrap anchorx="page"/>
          </v:shape>
        </w:pict>
      </w:r>
      <w:r w:rsidRPr="00C33985">
        <w:rPr>
          <w:rFonts w:ascii="Calibri" w:hAnsi="Calibri"/>
          <w:sz w:val="22"/>
          <w:szCs w:val="22"/>
        </w:rPr>
        <w:pict>
          <v:shape id="_x0000_s1195" style="position:absolute;margin-left:447.85pt;margin-top:13.55pt;width:42pt;height:0;z-index:-251679232;mso-position-horizontal-relative:page;mso-position-vertical-relative:text" coordsize="840,20" o:allowincell="f" path="m,l840,e" filled="f" strokeweight=".48pt">
            <v:path arrowok="t"/>
            <w10:wrap anchorx="page"/>
          </v:shape>
        </w:pict>
      </w:r>
      <w:r w:rsidR="0084016E">
        <w:t xml:space="preserve">, </w:t>
      </w:r>
      <w:r w:rsidR="0084016E">
        <w:rPr>
          <w:spacing w:val="-1"/>
        </w:rPr>
        <w:t>ма</w:t>
      </w:r>
      <w:r w:rsidR="0084016E">
        <w:t>т.</w:t>
      </w:r>
      <w:r w:rsidR="0084016E">
        <w:rPr>
          <w:spacing w:val="1"/>
        </w:rPr>
        <w:t>б</w:t>
      </w:r>
      <w:r w:rsidR="0084016E">
        <w:t>р.</w:t>
      </w:r>
    </w:p>
    <w:p w:rsidR="0084016E" w:rsidRDefault="0084016E" w:rsidP="0084016E">
      <w:pPr>
        <w:spacing w:line="240" w:lineRule="auto"/>
        <w:sectPr w:rsidR="0084016E">
          <w:type w:val="continuous"/>
          <w:pgSz w:w="11920" w:h="16840"/>
          <w:pgMar w:top="320" w:right="1220" w:bottom="740" w:left="740" w:header="720" w:footer="720" w:gutter="0"/>
          <w:cols w:num="3" w:space="720" w:equalWidth="0">
            <w:col w:w="1316" w:space="2521"/>
            <w:col w:w="2261" w:space="1274"/>
            <w:col w:w="2588"/>
          </w:cols>
        </w:sectPr>
      </w:pPr>
    </w:p>
    <w:p w:rsidR="0084016E" w:rsidRDefault="0084016E" w:rsidP="0084016E">
      <w:pPr>
        <w:widowControl w:val="0"/>
        <w:autoSpaceDE w:val="0"/>
        <w:autoSpaceDN w:val="0"/>
        <w:adjustRightInd w:val="0"/>
        <w:spacing w:before="6" w:line="240" w:lineRule="exact"/>
      </w:pPr>
    </w:p>
    <w:p w:rsidR="0084016E" w:rsidRDefault="00C33985" w:rsidP="0084016E">
      <w:pPr>
        <w:widowControl w:val="0"/>
        <w:tabs>
          <w:tab w:val="left" w:pos="8020"/>
        </w:tabs>
        <w:autoSpaceDE w:val="0"/>
        <w:autoSpaceDN w:val="0"/>
        <w:adjustRightInd w:val="0"/>
        <w:spacing w:line="249" w:lineRule="exact"/>
        <w:ind w:left="952" w:right="-20"/>
        <w:rPr>
          <w:sz w:val="22"/>
          <w:szCs w:val="22"/>
        </w:rPr>
      </w:pPr>
      <w:r w:rsidRPr="00C33985">
        <w:rPr>
          <w:rFonts w:ascii="Calibri" w:hAnsi="Calibri"/>
          <w:sz w:val="22"/>
          <w:szCs w:val="22"/>
        </w:rPr>
        <w:pict>
          <v:shape id="_x0000_s1198" style="position:absolute;left:0;text-align:left;margin-left:336.5pt;margin-top:14pt;width:98.95pt;height:0;z-index:-251676160;mso-position-horizontal-relative:page;mso-position-vertical-relative:text" coordsize="1980,20" o:allowincell="f" path="m,l1980,e" filled="f" strokeweight=".15578mm">
            <v:path arrowok="t"/>
            <w10:wrap anchorx="page"/>
          </v:shape>
        </w:pict>
      </w:r>
      <w:r w:rsidR="0084016E">
        <w:rPr>
          <w:spacing w:val="-1"/>
          <w:position w:val="-1"/>
        </w:rPr>
        <w:t>Н</w:t>
      </w:r>
      <w:r w:rsidR="0084016E">
        <w:rPr>
          <w:position w:val="-1"/>
        </w:rPr>
        <w:t>а осно</w:t>
      </w:r>
      <w:r w:rsidR="0084016E">
        <w:rPr>
          <w:spacing w:val="-1"/>
          <w:position w:val="-1"/>
        </w:rPr>
        <w:t>в</w:t>
      </w:r>
      <w:r w:rsidR="0084016E">
        <w:rPr>
          <w:position w:val="-1"/>
        </w:rPr>
        <w:t>у</w:t>
      </w:r>
      <w:r w:rsidR="0084016E">
        <w:rPr>
          <w:spacing w:val="-2"/>
          <w:position w:val="-1"/>
        </w:rPr>
        <w:t xml:space="preserve"> </w:t>
      </w:r>
      <w:r w:rsidR="0084016E">
        <w:rPr>
          <w:spacing w:val="-1"/>
          <w:position w:val="-1"/>
        </w:rPr>
        <w:t>С</w:t>
      </w:r>
      <w:r w:rsidR="0084016E">
        <w:rPr>
          <w:position w:val="-1"/>
        </w:rPr>
        <w:t>пора</w:t>
      </w:r>
      <w:r w:rsidR="0084016E">
        <w:rPr>
          <w:spacing w:val="-1"/>
          <w:position w:val="-1"/>
        </w:rPr>
        <w:t>з</w:t>
      </w:r>
      <w:r w:rsidR="0084016E">
        <w:rPr>
          <w:spacing w:val="-2"/>
          <w:position w:val="-1"/>
        </w:rPr>
        <w:t>у</w:t>
      </w:r>
      <w:r w:rsidR="0084016E">
        <w:rPr>
          <w:position w:val="-1"/>
        </w:rPr>
        <w:t xml:space="preserve">ма о </w:t>
      </w:r>
      <w:r w:rsidR="0084016E">
        <w:rPr>
          <w:spacing w:val="-1"/>
          <w:position w:val="-1"/>
        </w:rPr>
        <w:t>изв</w:t>
      </w:r>
      <w:r w:rsidR="0084016E">
        <w:rPr>
          <w:position w:val="-1"/>
        </w:rPr>
        <w:t>рше</w:t>
      </w:r>
      <w:r w:rsidR="0084016E">
        <w:rPr>
          <w:spacing w:val="1"/>
          <w:position w:val="-1"/>
        </w:rPr>
        <w:t>њ</w:t>
      </w:r>
      <w:r w:rsidR="0084016E">
        <w:rPr>
          <w:position w:val="-1"/>
        </w:rPr>
        <w:t>у</w:t>
      </w:r>
      <w:r w:rsidR="0084016E">
        <w:rPr>
          <w:spacing w:val="-5"/>
          <w:position w:val="-1"/>
        </w:rPr>
        <w:t xml:space="preserve"> </w:t>
      </w:r>
      <w:r w:rsidR="0084016E">
        <w:rPr>
          <w:spacing w:val="3"/>
          <w:position w:val="-1"/>
        </w:rPr>
        <w:t>ј</w:t>
      </w:r>
      <w:r w:rsidR="0084016E">
        <w:rPr>
          <w:position w:val="-1"/>
        </w:rPr>
        <w:t>ав</w:t>
      </w:r>
      <w:r w:rsidR="0084016E">
        <w:rPr>
          <w:spacing w:val="-1"/>
          <w:position w:val="-1"/>
        </w:rPr>
        <w:t>н</w:t>
      </w:r>
      <w:r w:rsidR="0084016E">
        <w:rPr>
          <w:position w:val="-1"/>
        </w:rPr>
        <w:t>е н</w:t>
      </w:r>
      <w:r w:rsidR="0084016E">
        <w:rPr>
          <w:spacing w:val="-2"/>
          <w:position w:val="-1"/>
        </w:rPr>
        <w:t>а</w:t>
      </w:r>
      <w:r w:rsidR="0084016E">
        <w:rPr>
          <w:position w:val="-1"/>
        </w:rPr>
        <w:t>б</w:t>
      </w:r>
      <w:r w:rsidR="0084016E">
        <w:rPr>
          <w:spacing w:val="1"/>
          <w:position w:val="-1"/>
        </w:rPr>
        <w:t>а</w:t>
      </w:r>
      <w:r w:rsidR="0084016E">
        <w:rPr>
          <w:spacing w:val="-1"/>
          <w:position w:val="-1"/>
        </w:rPr>
        <w:t>в</w:t>
      </w:r>
      <w:r w:rsidR="0084016E">
        <w:rPr>
          <w:spacing w:val="-2"/>
          <w:position w:val="-1"/>
        </w:rPr>
        <w:t>к</w:t>
      </w:r>
      <w:r w:rsidR="0084016E">
        <w:rPr>
          <w:position w:val="-1"/>
        </w:rPr>
        <w:t xml:space="preserve">е </w:t>
      </w:r>
      <w:r w:rsidR="0084016E">
        <w:rPr>
          <w:spacing w:val="1"/>
          <w:position w:val="-1"/>
        </w:rPr>
        <w:t>б</w:t>
      </w:r>
      <w:r w:rsidR="0084016E">
        <w:rPr>
          <w:spacing w:val="-2"/>
          <w:position w:val="-1"/>
        </w:rPr>
        <w:t>ро</w:t>
      </w:r>
      <w:r w:rsidR="0084016E">
        <w:rPr>
          <w:spacing w:val="3"/>
          <w:position w:val="-1"/>
        </w:rPr>
        <w:t>ј</w:t>
      </w:r>
      <w:r w:rsidR="0084016E">
        <w:rPr>
          <w:position w:val="-1"/>
        </w:rPr>
        <w:t>:</w:t>
      </w:r>
      <w:r w:rsidR="0084016E">
        <w:rPr>
          <w:position w:val="-1"/>
        </w:rPr>
        <w:tab/>
      </w:r>
      <w:r w:rsidR="0084016E">
        <w:rPr>
          <w:spacing w:val="-2"/>
          <w:position w:val="-1"/>
        </w:rPr>
        <w:t>о</w:t>
      </w:r>
      <w:r w:rsidR="0084016E">
        <w:rPr>
          <w:position w:val="-1"/>
        </w:rPr>
        <w:t>д</w:t>
      </w:r>
    </w:p>
    <w:p w:rsidR="0084016E" w:rsidRDefault="0084016E" w:rsidP="0084016E">
      <w:pPr>
        <w:widowControl w:val="0"/>
        <w:autoSpaceDE w:val="0"/>
        <w:autoSpaceDN w:val="0"/>
        <w:adjustRightInd w:val="0"/>
        <w:spacing w:before="6" w:line="220" w:lineRule="exact"/>
      </w:pPr>
    </w:p>
    <w:p w:rsidR="0084016E" w:rsidRDefault="00C33985" w:rsidP="0084016E">
      <w:pPr>
        <w:widowControl w:val="0"/>
        <w:tabs>
          <w:tab w:val="left" w:pos="1640"/>
          <w:tab w:val="left" w:pos="3180"/>
          <w:tab w:val="left" w:pos="4100"/>
          <w:tab w:val="left" w:pos="5360"/>
        </w:tabs>
        <w:autoSpaceDE w:val="0"/>
        <w:autoSpaceDN w:val="0"/>
        <w:adjustRightInd w:val="0"/>
        <w:spacing w:line="240" w:lineRule="auto"/>
        <w:ind w:left="232" w:right="189" w:firstLine="1490"/>
      </w:pPr>
      <w:r w:rsidRPr="00C33985">
        <w:rPr>
          <w:rFonts w:ascii="Calibri" w:hAnsi="Calibri"/>
        </w:rPr>
        <w:pict>
          <v:shape id="_x0000_s1199" style="position:absolute;left:0;text-align:left;margin-left:48.55pt;margin-top:14pt;width:71.6pt;height:0;z-index:-251675136;mso-position-horizontal-relative:page;mso-position-vertical-relative:text" coordsize="1433,20" o:allowincell="f" path="m,l1433,e" filled="f" strokeweight=".15578mm">
            <v:path arrowok="t"/>
            <w10:wrap anchorx="page"/>
          </v:shape>
        </w:pict>
      </w:r>
      <w:r w:rsidRPr="00C33985">
        <w:rPr>
          <w:rFonts w:ascii="Calibri" w:hAnsi="Calibri"/>
        </w:rPr>
        <w:pict>
          <v:shape id="_x0000_s1200" style="position:absolute;left:0;text-align:left;margin-left:346.25pt;margin-top:26.75pt;width:176pt;height:0;z-index:-251674112;mso-position-horizontal-relative:page;mso-position-vertical-relative:text" coordsize="3521,20" o:allowincell="f" path="m,l3521,e" filled="f" strokeweight=".15578mm">
            <v:path arrowok="t"/>
            <w10:wrap anchorx="page"/>
          </v:shape>
        </w:pict>
      </w:r>
      <w:r w:rsidR="0084016E">
        <w:t>20</w:t>
      </w:r>
      <w:r w:rsidR="0084016E">
        <w:rPr>
          <w:spacing w:val="1"/>
        </w:rPr>
        <w:t>1</w:t>
      </w:r>
      <w:r w:rsidR="0084016E">
        <w:t>7.</w:t>
      </w:r>
      <w:r w:rsidR="0084016E">
        <w:rPr>
          <w:spacing w:val="2"/>
        </w:rPr>
        <w:t xml:space="preserve"> </w:t>
      </w:r>
      <w:r w:rsidR="0084016E">
        <w:t>г</w:t>
      </w:r>
      <w:r w:rsidR="0084016E">
        <w:rPr>
          <w:spacing w:val="-2"/>
        </w:rPr>
        <w:t>од</w:t>
      </w:r>
      <w:r w:rsidR="0084016E">
        <w:t>и</w:t>
      </w:r>
      <w:r w:rsidR="0084016E">
        <w:rPr>
          <w:spacing w:val="-1"/>
        </w:rPr>
        <w:t>н</w:t>
      </w:r>
      <w:r w:rsidR="0084016E">
        <w:t>е</w:t>
      </w:r>
      <w:r w:rsidR="0084016E">
        <w:rPr>
          <w:spacing w:val="5"/>
        </w:rPr>
        <w:t xml:space="preserve"> </w:t>
      </w:r>
      <w:r w:rsidR="0084016E">
        <w:t>к</w:t>
      </w:r>
      <w:r w:rsidR="0084016E">
        <w:rPr>
          <w:spacing w:val="-2"/>
        </w:rPr>
        <w:t>о</w:t>
      </w:r>
      <w:r w:rsidR="0084016E">
        <w:rPr>
          <w:spacing w:val="1"/>
        </w:rPr>
        <w:t>ј</w:t>
      </w:r>
      <w:r w:rsidR="0084016E">
        <w:t>и</w:t>
      </w:r>
      <w:r w:rsidR="0084016E">
        <w:rPr>
          <w:spacing w:val="2"/>
        </w:rPr>
        <w:t xml:space="preserve"> </w:t>
      </w:r>
      <w:r w:rsidR="0084016E">
        <w:rPr>
          <w:spacing w:val="1"/>
        </w:rPr>
        <w:t>ј</w:t>
      </w:r>
      <w:r w:rsidR="0084016E">
        <w:t>е</w:t>
      </w:r>
      <w:r w:rsidR="0084016E">
        <w:rPr>
          <w:spacing w:val="3"/>
        </w:rPr>
        <w:t xml:space="preserve"> </w:t>
      </w:r>
      <w:r w:rsidR="0084016E">
        <w:t>сас</w:t>
      </w:r>
      <w:r w:rsidR="0084016E">
        <w:rPr>
          <w:spacing w:val="-2"/>
        </w:rPr>
        <w:t>т</w:t>
      </w:r>
      <w:r w:rsidR="0084016E">
        <w:t>ав</w:t>
      </w:r>
      <w:r w:rsidR="0084016E">
        <w:rPr>
          <w:spacing w:val="-1"/>
        </w:rPr>
        <w:t>н</w:t>
      </w:r>
      <w:r w:rsidR="0084016E">
        <w:t>и</w:t>
      </w:r>
      <w:r w:rsidR="0084016E">
        <w:rPr>
          <w:spacing w:val="4"/>
        </w:rPr>
        <w:t xml:space="preserve"> </w:t>
      </w:r>
      <w:r w:rsidR="0084016E">
        <w:t>д</w:t>
      </w:r>
      <w:r w:rsidR="0084016E">
        <w:rPr>
          <w:spacing w:val="-2"/>
        </w:rPr>
        <w:t>е</w:t>
      </w:r>
      <w:r w:rsidR="0084016E">
        <w:t>о</w:t>
      </w:r>
      <w:r w:rsidR="0084016E">
        <w:rPr>
          <w:spacing w:val="5"/>
        </w:rPr>
        <w:t xml:space="preserve"> </w:t>
      </w:r>
      <w:r w:rsidR="0084016E">
        <w:rPr>
          <w:spacing w:val="-2"/>
        </w:rPr>
        <w:t>о</w:t>
      </w:r>
      <w:r w:rsidR="0084016E">
        <w:rPr>
          <w:spacing w:val="-1"/>
        </w:rPr>
        <w:t>в</w:t>
      </w:r>
      <w:r w:rsidR="0084016E">
        <w:t>ог</w:t>
      </w:r>
      <w:r w:rsidR="0084016E">
        <w:rPr>
          <w:spacing w:val="5"/>
        </w:rPr>
        <w:t xml:space="preserve"> </w:t>
      </w:r>
      <w:r w:rsidR="0084016E">
        <w:rPr>
          <w:spacing w:val="-2"/>
        </w:rPr>
        <w:t>у</w:t>
      </w:r>
      <w:r w:rsidR="0084016E">
        <w:t>го</w:t>
      </w:r>
      <w:r w:rsidR="0084016E">
        <w:rPr>
          <w:spacing w:val="-1"/>
        </w:rPr>
        <w:t>в</w:t>
      </w:r>
      <w:r w:rsidR="0084016E">
        <w:t>ора</w:t>
      </w:r>
      <w:r w:rsidR="0084016E">
        <w:rPr>
          <w:spacing w:val="3"/>
        </w:rPr>
        <w:t xml:space="preserve"> </w:t>
      </w:r>
      <w:r w:rsidR="0084016E">
        <w:t>спораз</w:t>
      </w:r>
      <w:r w:rsidR="0084016E">
        <w:rPr>
          <w:spacing w:val="-3"/>
        </w:rPr>
        <w:t>у</w:t>
      </w:r>
      <w:r w:rsidR="0084016E">
        <w:t>м</w:t>
      </w:r>
      <w:r w:rsidR="0084016E">
        <w:rPr>
          <w:spacing w:val="-1"/>
        </w:rPr>
        <w:t>н</w:t>
      </w:r>
      <w:r w:rsidR="0084016E">
        <w:t>е</w:t>
      </w:r>
      <w:r w:rsidR="0084016E">
        <w:rPr>
          <w:spacing w:val="5"/>
        </w:rPr>
        <w:t xml:space="preserve"> </w:t>
      </w:r>
      <w:r w:rsidR="0084016E">
        <w:rPr>
          <w:spacing w:val="-2"/>
        </w:rPr>
        <w:t>с</w:t>
      </w:r>
      <w:r w:rsidR="0084016E">
        <w:t>тране</w:t>
      </w:r>
      <w:r w:rsidR="0084016E">
        <w:rPr>
          <w:spacing w:val="4"/>
        </w:rPr>
        <w:t xml:space="preserve"> </w:t>
      </w:r>
      <w:r w:rsidR="0084016E">
        <w:t>су</w:t>
      </w:r>
      <w:r w:rsidR="0084016E">
        <w:rPr>
          <w:spacing w:val="3"/>
        </w:rPr>
        <w:t xml:space="preserve"> </w:t>
      </w:r>
      <w:r w:rsidR="0084016E">
        <w:rPr>
          <w:spacing w:val="-2"/>
        </w:rPr>
        <w:t>с</w:t>
      </w:r>
      <w:r w:rsidR="0084016E">
        <w:t>е</w:t>
      </w:r>
      <w:r w:rsidR="0084016E">
        <w:rPr>
          <w:spacing w:val="5"/>
        </w:rPr>
        <w:t xml:space="preserve"> </w:t>
      </w:r>
      <w:r w:rsidR="0084016E">
        <w:rPr>
          <w:spacing w:val="-2"/>
        </w:rPr>
        <w:t>с</w:t>
      </w:r>
      <w:r w:rsidR="0084016E">
        <w:t>а</w:t>
      </w:r>
      <w:r w:rsidR="0084016E">
        <w:rPr>
          <w:spacing w:val="1"/>
        </w:rPr>
        <w:t>г</w:t>
      </w:r>
      <w:r w:rsidR="0084016E">
        <w:rPr>
          <w:spacing w:val="-2"/>
        </w:rPr>
        <w:t>л</w:t>
      </w:r>
      <w:r w:rsidR="0084016E">
        <w:t>асиле</w:t>
      </w:r>
      <w:r w:rsidR="0084016E">
        <w:rPr>
          <w:spacing w:val="2"/>
        </w:rPr>
        <w:t xml:space="preserve"> </w:t>
      </w:r>
      <w:r w:rsidR="0084016E">
        <w:rPr>
          <w:spacing w:val="-2"/>
        </w:rPr>
        <w:t>д</w:t>
      </w:r>
      <w:r w:rsidR="0084016E">
        <w:t xml:space="preserve">а </w:t>
      </w:r>
      <w:r w:rsidR="0084016E">
        <w:rPr>
          <w:spacing w:val="-1"/>
        </w:rPr>
        <w:t>з</w:t>
      </w:r>
      <w:r w:rsidR="0084016E">
        <w:rPr>
          <w:spacing w:val="-2"/>
        </w:rPr>
        <w:t>а</w:t>
      </w:r>
      <w:r w:rsidR="0084016E">
        <w:rPr>
          <w:spacing w:val="3"/>
        </w:rPr>
        <w:t>ј</w:t>
      </w:r>
      <w:r w:rsidR="0084016E">
        <w:t>е</w:t>
      </w:r>
      <w:r w:rsidR="0084016E">
        <w:rPr>
          <w:spacing w:val="1"/>
        </w:rPr>
        <w:t>д</w:t>
      </w:r>
      <w:r w:rsidR="0084016E">
        <w:t>н</w:t>
      </w:r>
      <w:r w:rsidR="0084016E">
        <w:rPr>
          <w:spacing w:val="-1"/>
        </w:rPr>
        <w:t>и</w:t>
      </w:r>
      <w:r w:rsidR="0084016E">
        <w:rPr>
          <w:spacing w:val="-3"/>
        </w:rPr>
        <w:t>ч</w:t>
      </w:r>
      <w:r w:rsidR="00054900">
        <w:t xml:space="preserve">ки </w:t>
      </w:r>
      <w:r w:rsidR="0084016E">
        <w:t>п</w:t>
      </w:r>
      <w:r w:rsidR="0084016E">
        <w:rPr>
          <w:spacing w:val="-3"/>
        </w:rPr>
        <w:t>у</w:t>
      </w:r>
      <w:r w:rsidR="0084016E">
        <w:t>но</w:t>
      </w:r>
      <w:r w:rsidR="0084016E">
        <w:rPr>
          <w:spacing w:val="-1"/>
        </w:rPr>
        <w:t>м</w:t>
      </w:r>
      <w:r w:rsidR="0084016E">
        <w:t>оћн</w:t>
      </w:r>
      <w:r w:rsidR="0084016E">
        <w:rPr>
          <w:spacing w:val="-1"/>
        </w:rPr>
        <w:t>и</w:t>
      </w:r>
      <w:r w:rsidR="00054900">
        <w:t xml:space="preserve">к </w:t>
      </w:r>
      <w:r w:rsidR="0084016E">
        <w:t>гр</w:t>
      </w:r>
      <w:r w:rsidR="0084016E">
        <w:rPr>
          <w:spacing w:val="-2"/>
        </w:rPr>
        <w:t>у</w:t>
      </w:r>
      <w:r w:rsidR="00054900">
        <w:t xml:space="preserve">пе </w:t>
      </w:r>
      <w:r w:rsidR="0084016E">
        <w:t>по</w:t>
      </w:r>
      <w:r w:rsidR="0084016E">
        <w:rPr>
          <w:spacing w:val="-1"/>
        </w:rPr>
        <w:t>н</w:t>
      </w:r>
      <w:r w:rsidR="0084016E">
        <w:rPr>
          <w:spacing w:val="-2"/>
        </w:rPr>
        <w:t>у</w:t>
      </w:r>
      <w:r w:rsidR="0084016E">
        <w:rPr>
          <w:spacing w:val="-1"/>
        </w:rPr>
        <w:t>ђ</w:t>
      </w:r>
      <w:r w:rsidR="00054900">
        <w:t xml:space="preserve">ача </w:t>
      </w:r>
      <w:r w:rsidR="0084016E">
        <w:t>б</w:t>
      </w:r>
      <w:r w:rsidR="0084016E">
        <w:rPr>
          <w:spacing w:val="-2"/>
        </w:rPr>
        <w:t>у</w:t>
      </w:r>
      <w:r w:rsidR="0084016E">
        <w:t>де</w:t>
      </w:r>
    </w:p>
    <w:p w:rsidR="0084016E" w:rsidRDefault="00C33985" w:rsidP="0084016E">
      <w:pPr>
        <w:widowControl w:val="0"/>
        <w:autoSpaceDE w:val="0"/>
        <w:autoSpaceDN w:val="0"/>
        <w:adjustRightInd w:val="0"/>
        <w:spacing w:line="246" w:lineRule="exact"/>
        <w:ind w:left="232" w:right="-20"/>
      </w:pPr>
      <w:r w:rsidRPr="00C33985">
        <w:rPr>
          <w:rFonts w:ascii="Calibri" w:hAnsi="Calibri"/>
        </w:rPr>
        <w:pict>
          <v:shape id="_x0000_s1201" style="position:absolute;left:0;text-align:left;margin-left:94.4pt;margin-top:12.3pt;width:176pt;height:0;z-index:-251673088;mso-position-horizontal-relative:page;mso-position-vertical-relative:text" coordsize="3521,20" o:allowincell="f" path="m,l3521,e" filled="f" strokeweight=".15578mm">
            <v:path arrowok="t"/>
            <w10:wrap anchorx="page"/>
          </v:shape>
        </w:pict>
      </w:r>
      <w:r w:rsidR="0084016E">
        <w:rPr>
          <w:position w:val="-1"/>
        </w:rPr>
        <w:t>дире</w:t>
      </w:r>
      <w:r w:rsidR="0084016E">
        <w:rPr>
          <w:spacing w:val="1"/>
          <w:position w:val="-1"/>
        </w:rPr>
        <w:t>к</w:t>
      </w:r>
      <w:r w:rsidR="0084016E">
        <w:rPr>
          <w:position w:val="-1"/>
        </w:rPr>
        <w:t>тор</w:t>
      </w:r>
    </w:p>
    <w:p w:rsidR="0084016E" w:rsidRDefault="00B56510" w:rsidP="0084016E">
      <w:pPr>
        <w:widowControl w:val="0"/>
        <w:tabs>
          <w:tab w:val="left" w:pos="5120"/>
        </w:tabs>
        <w:autoSpaceDE w:val="0"/>
        <w:autoSpaceDN w:val="0"/>
        <w:adjustRightInd w:val="0"/>
        <w:spacing w:before="32" w:line="249" w:lineRule="exact"/>
        <w:ind w:left="1593" w:right="-20"/>
      </w:pPr>
      <w:r>
        <w:rPr>
          <w:position w:val="-1"/>
        </w:rPr>
        <w:t>(</w:t>
      </w:r>
      <w:r w:rsidR="0084016E">
        <w:rPr>
          <w:position w:val="-1"/>
        </w:rPr>
        <w:t>на</w:t>
      </w:r>
      <w:r w:rsidR="0084016E">
        <w:rPr>
          <w:spacing w:val="-1"/>
          <w:position w:val="-1"/>
        </w:rPr>
        <w:t>в</w:t>
      </w:r>
      <w:r w:rsidR="0084016E">
        <w:rPr>
          <w:position w:val="-1"/>
        </w:rPr>
        <w:t>ести</w:t>
      </w:r>
      <w:r w:rsidR="0084016E">
        <w:rPr>
          <w:spacing w:val="-1"/>
          <w:position w:val="-1"/>
        </w:rPr>
        <w:t xml:space="preserve"> </w:t>
      </w:r>
      <w:r w:rsidR="0084016E">
        <w:rPr>
          <w:position w:val="-1"/>
        </w:rPr>
        <w:t>и</w:t>
      </w:r>
      <w:r w:rsidR="0084016E">
        <w:rPr>
          <w:spacing w:val="-1"/>
          <w:position w:val="-1"/>
        </w:rPr>
        <w:t>м</w:t>
      </w:r>
      <w:r w:rsidR="0084016E">
        <w:rPr>
          <w:position w:val="-1"/>
        </w:rPr>
        <w:t xml:space="preserve">е и </w:t>
      </w:r>
      <w:r w:rsidR="0084016E">
        <w:rPr>
          <w:spacing w:val="-1"/>
          <w:position w:val="-1"/>
        </w:rPr>
        <w:t>п</w:t>
      </w:r>
      <w:r w:rsidR="0084016E">
        <w:rPr>
          <w:spacing w:val="-2"/>
          <w:position w:val="-1"/>
        </w:rPr>
        <w:t>р</w:t>
      </w:r>
      <w:r w:rsidR="0084016E">
        <w:rPr>
          <w:position w:val="-1"/>
        </w:rPr>
        <w:t>ез</w:t>
      </w:r>
      <w:r w:rsidR="0084016E">
        <w:rPr>
          <w:spacing w:val="-1"/>
          <w:position w:val="-1"/>
        </w:rPr>
        <w:t>и</w:t>
      </w:r>
      <w:r w:rsidR="0084016E">
        <w:rPr>
          <w:position w:val="-1"/>
        </w:rPr>
        <w:t>ме)</w:t>
      </w:r>
      <w:r w:rsidR="0084016E">
        <w:rPr>
          <w:position w:val="-1"/>
        </w:rPr>
        <w:tab/>
      </w:r>
      <w:r w:rsidR="0084016E">
        <w:rPr>
          <w:spacing w:val="1"/>
          <w:position w:val="-1"/>
        </w:rPr>
        <w:t>(</w:t>
      </w:r>
      <w:r w:rsidR="0084016E">
        <w:rPr>
          <w:position w:val="-1"/>
        </w:rPr>
        <w:t>на</w:t>
      </w:r>
      <w:r w:rsidR="0084016E">
        <w:rPr>
          <w:spacing w:val="-1"/>
          <w:position w:val="-1"/>
        </w:rPr>
        <w:t>в</w:t>
      </w:r>
      <w:r w:rsidR="0084016E">
        <w:rPr>
          <w:spacing w:val="-2"/>
          <w:position w:val="-1"/>
        </w:rPr>
        <w:t>е</w:t>
      </w:r>
      <w:r w:rsidR="0084016E">
        <w:rPr>
          <w:position w:val="-1"/>
        </w:rPr>
        <w:t>сти с</w:t>
      </w:r>
      <w:r w:rsidR="0084016E">
        <w:rPr>
          <w:spacing w:val="-2"/>
          <w:position w:val="-1"/>
        </w:rPr>
        <w:t>к</w:t>
      </w:r>
      <w:r w:rsidR="0084016E">
        <w:rPr>
          <w:position w:val="-1"/>
        </w:rPr>
        <w:t>р</w:t>
      </w:r>
      <w:r w:rsidR="0084016E">
        <w:rPr>
          <w:spacing w:val="-2"/>
          <w:position w:val="-1"/>
        </w:rPr>
        <w:t>а</w:t>
      </w:r>
      <w:r w:rsidR="0084016E">
        <w:rPr>
          <w:position w:val="-1"/>
        </w:rPr>
        <w:t xml:space="preserve">ћено </w:t>
      </w:r>
      <w:r w:rsidR="0084016E">
        <w:rPr>
          <w:spacing w:val="-1"/>
          <w:position w:val="-1"/>
        </w:rPr>
        <w:t>п</w:t>
      </w:r>
      <w:r w:rsidR="0084016E">
        <w:rPr>
          <w:position w:val="-1"/>
        </w:rPr>
        <w:t>ослов</w:t>
      </w:r>
      <w:r w:rsidR="0084016E">
        <w:rPr>
          <w:spacing w:val="-1"/>
          <w:position w:val="-1"/>
        </w:rPr>
        <w:t>н</w:t>
      </w:r>
      <w:r w:rsidR="0084016E">
        <w:rPr>
          <w:position w:val="-1"/>
        </w:rPr>
        <w:t>о и</w:t>
      </w:r>
      <w:r w:rsidR="0084016E">
        <w:rPr>
          <w:spacing w:val="-4"/>
          <w:position w:val="-1"/>
        </w:rPr>
        <w:t>м</w:t>
      </w:r>
      <w:r w:rsidR="0084016E">
        <w:rPr>
          <w:position w:val="-1"/>
        </w:rPr>
        <w:t>е из</w:t>
      </w:r>
      <w:r w:rsidR="0084016E">
        <w:rPr>
          <w:spacing w:val="-1"/>
          <w:position w:val="-1"/>
        </w:rPr>
        <w:t xml:space="preserve"> АП</w:t>
      </w:r>
      <w:r w:rsidR="0084016E">
        <w:rPr>
          <w:position w:val="-1"/>
        </w:rPr>
        <w:t>Р)</w:t>
      </w:r>
    </w:p>
    <w:p w:rsidR="0084016E" w:rsidRDefault="0084016E" w:rsidP="0084016E">
      <w:pPr>
        <w:widowControl w:val="0"/>
        <w:autoSpaceDE w:val="0"/>
        <w:autoSpaceDN w:val="0"/>
        <w:adjustRightInd w:val="0"/>
        <w:spacing w:before="6" w:line="220" w:lineRule="exact"/>
      </w:pPr>
    </w:p>
    <w:p w:rsidR="0084016E" w:rsidRDefault="0084016E" w:rsidP="0084016E">
      <w:pPr>
        <w:spacing w:line="240" w:lineRule="auto"/>
        <w:sectPr w:rsidR="0084016E">
          <w:type w:val="continuous"/>
          <w:pgSz w:w="11920" w:h="16840"/>
          <w:pgMar w:top="320" w:right="1220" w:bottom="740" w:left="740" w:header="720" w:footer="720" w:gutter="0"/>
          <w:cols w:space="720"/>
        </w:sectPr>
      </w:pPr>
    </w:p>
    <w:p w:rsidR="0084016E" w:rsidRDefault="00C33985" w:rsidP="0084016E">
      <w:pPr>
        <w:widowControl w:val="0"/>
        <w:tabs>
          <w:tab w:val="left" w:pos="2400"/>
        </w:tabs>
        <w:autoSpaceDE w:val="0"/>
        <w:autoSpaceDN w:val="0"/>
        <w:adjustRightInd w:val="0"/>
        <w:spacing w:line="249" w:lineRule="exact"/>
        <w:ind w:left="258" w:right="-73"/>
      </w:pPr>
      <w:r w:rsidRPr="00C33985">
        <w:rPr>
          <w:rFonts w:ascii="Calibri" w:hAnsi="Calibri"/>
        </w:rPr>
        <w:lastRenderedPageBreak/>
        <w:pict>
          <v:shape id="_x0000_s1202" style="position:absolute;left:0;text-align:left;margin-left:63.55pt;margin-top:14pt;width:93.7pt;height:0;z-index:-251672064;mso-position-horizontal-relative:page;mso-position-vertical-relative:text" coordsize="1875,20" o:allowincell="f" path="m,l1875,e" filled="f" strokeweight=".15578mm">
            <v:path arrowok="t"/>
            <w10:wrap anchorx="page"/>
          </v:shape>
        </w:pict>
      </w:r>
      <w:r w:rsidR="0084016E">
        <w:rPr>
          <w:position w:val="-1"/>
        </w:rPr>
        <w:t>из</w:t>
      </w:r>
      <w:r w:rsidR="0084016E">
        <w:rPr>
          <w:position w:val="-1"/>
        </w:rPr>
        <w:tab/>
        <w:t>,</w:t>
      </w:r>
      <w:r w:rsidR="0084016E">
        <w:rPr>
          <w:spacing w:val="14"/>
          <w:position w:val="-1"/>
        </w:rPr>
        <w:t xml:space="preserve"> </w:t>
      </w:r>
      <w:r w:rsidR="0084016E">
        <w:rPr>
          <w:spacing w:val="-2"/>
          <w:position w:val="-1"/>
        </w:rPr>
        <w:t>у</w:t>
      </w:r>
      <w:r w:rsidR="0084016E">
        <w:rPr>
          <w:position w:val="-1"/>
        </w:rPr>
        <w:t>л.</w:t>
      </w:r>
    </w:p>
    <w:p w:rsidR="0084016E" w:rsidRDefault="0084016E" w:rsidP="0084016E">
      <w:pPr>
        <w:widowControl w:val="0"/>
        <w:autoSpaceDE w:val="0"/>
        <w:autoSpaceDN w:val="0"/>
        <w:adjustRightInd w:val="0"/>
        <w:spacing w:before="32" w:line="249" w:lineRule="exact"/>
        <w:ind w:right="-73"/>
      </w:pPr>
      <w:r>
        <w:br w:type="column"/>
      </w:r>
      <w:r>
        <w:rPr>
          <w:position w:val="-1"/>
        </w:rPr>
        <w:lastRenderedPageBreak/>
        <w:t>бр.</w:t>
      </w:r>
    </w:p>
    <w:p w:rsidR="0084016E" w:rsidRDefault="0084016E" w:rsidP="0084016E">
      <w:pPr>
        <w:widowControl w:val="0"/>
        <w:autoSpaceDE w:val="0"/>
        <w:autoSpaceDN w:val="0"/>
        <w:adjustRightInd w:val="0"/>
        <w:spacing w:before="32" w:line="249" w:lineRule="exact"/>
        <w:ind w:right="-20"/>
      </w:pPr>
      <w:r>
        <w:br w:type="column"/>
      </w:r>
      <w:r>
        <w:rPr>
          <w:position w:val="-1"/>
        </w:rPr>
        <w:lastRenderedPageBreak/>
        <w:t>к</w:t>
      </w:r>
      <w:r>
        <w:rPr>
          <w:spacing w:val="-2"/>
          <w:position w:val="-1"/>
        </w:rPr>
        <w:t>о</w:t>
      </w:r>
      <w:r>
        <w:rPr>
          <w:spacing w:val="1"/>
          <w:position w:val="-1"/>
        </w:rPr>
        <w:t>ј</w:t>
      </w:r>
      <w:r>
        <w:rPr>
          <w:position w:val="-1"/>
        </w:rPr>
        <w:t>и</w:t>
      </w:r>
      <w:r>
        <w:rPr>
          <w:spacing w:val="11"/>
          <w:position w:val="-1"/>
        </w:rPr>
        <w:t xml:space="preserve"> </w:t>
      </w:r>
      <w:r>
        <w:rPr>
          <w:spacing w:val="1"/>
          <w:position w:val="-1"/>
        </w:rPr>
        <w:t>ј</w:t>
      </w:r>
      <w:r>
        <w:rPr>
          <w:position w:val="-1"/>
        </w:rPr>
        <w:t>е</w:t>
      </w:r>
      <w:r>
        <w:rPr>
          <w:spacing w:val="15"/>
          <w:position w:val="-1"/>
        </w:rPr>
        <w:t xml:space="preserve"> </w:t>
      </w:r>
      <w:r>
        <w:rPr>
          <w:position w:val="-1"/>
        </w:rPr>
        <w:t>о</w:t>
      </w:r>
      <w:r>
        <w:rPr>
          <w:spacing w:val="-1"/>
          <w:position w:val="-1"/>
        </w:rPr>
        <w:t>в</w:t>
      </w:r>
      <w:r>
        <w:rPr>
          <w:position w:val="-1"/>
        </w:rPr>
        <w:t>ла</w:t>
      </w:r>
      <w:r>
        <w:rPr>
          <w:spacing w:val="1"/>
          <w:position w:val="-1"/>
        </w:rPr>
        <w:t>ш</w:t>
      </w:r>
      <w:r>
        <w:rPr>
          <w:position w:val="-1"/>
        </w:rPr>
        <w:t>ћен</w:t>
      </w:r>
      <w:r>
        <w:rPr>
          <w:spacing w:val="14"/>
          <w:position w:val="-1"/>
        </w:rPr>
        <w:t xml:space="preserve"> </w:t>
      </w:r>
      <w:r>
        <w:rPr>
          <w:spacing w:val="-2"/>
          <w:position w:val="-1"/>
        </w:rPr>
        <w:t>д</w:t>
      </w:r>
      <w:r>
        <w:rPr>
          <w:position w:val="-1"/>
        </w:rPr>
        <w:t>а</w:t>
      </w:r>
    </w:p>
    <w:p w:rsidR="0084016E" w:rsidRPr="00054900" w:rsidRDefault="0084016E" w:rsidP="0084016E">
      <w:pPr>
        <w:spacing w:line="240" w:lineRule="auto"/>
        <w:sectPr w:rsidR="0084016E" w:rsidRPr="00054900">
          <w:type w:val="continuous"/>
          <w:pgSz w:w="11920" w:h="16840"/>
          <w:pgMar w:top="320" w:right="1220" w:bottom="740" w:left="740" w:header="720" w:footer="720" w:gutter="0"/>
          <w:cols w:num="3" w:space="720" w:equalWidth="0">
            <w:col w:w="2805" w:space="3112"/>
            <w:col w:w="278" w:space="799"/>
            <w:col w:w="2966"/>
          </w:cols>
        </w:sectPr>
      </w:pPr>
    </w:p>
    <w:p w:rsidR="0084016E" w:rsidRPr="00054900" w:rsidRDefault="00C33985" w:rsidP="0084016E">
      <w:pPr>
        <w:widowControl w:val="0"/>
        <w:autoSpaceDE w:val="0"/>
        <w:autoSpaceDN w:val="0"/>
        <w:adjustRightInd w:val="0"/>
        <w:spacing w:before="3" w:line="240" w:lineRule="auto"/>
        <w:ind w:left="232" w:right="-20"/>
      </w:pPr>
      <w:r w:rsidRPr="00C33985">
        <w:rPr>
          <w:rFonts w:ascii="Calibri" w:hAnsi="Calibri"/>
        </w:rPr>
        <w:lastRenderedPageBreak/>
        <w:pict>
          <v:shape id="_x0000_s1203" style="position:absolute;left:0;text-align:left;margin-left:180.65pt;margin-top:0;width:148.65pt;height:0;z-index:-251671040;mso-position-horizontal-relative:page;mso-position-vertical-relative:text" coordsize="2974,19" o:allowincell="f" path="m,l2974,e" filled="f" strokeweight=".15578mm">
            <v:path arrowok="t"/>
            <w10:wrap anchorx="page"/>
          </v:shape>
        </w:pict>
      </w:r>
      <w:r w:rsidRPr="00C33985">
        <w:rPr>
          <w:rFonts w:ascii="Calibri" w:hAnsi="Calibri"/>
        </w:rPr>
        <w:pict>
          <v:shape id="_x0000_s1204" style="position:absolute;left:0;text-align:left;margin-left:350.2pt;margin-top:0;width:32.95pt;height:0;z-index:-251670016;mso-position-horizontal-relative:page;mso-position-vertical-relative:text" coordsize="660,19" o:allowincell="f" path="m,l660,e" filled="f" strokeweight=".15578mm">
            <v:path arrowok="t"/>
            <w10:wrap anchorx="page"/>
          </v:shape>
        </w:pict>
      </w:r>
      <w:r w:rsidR="0084016E">
        <w:t>пред</w:t>
      </w:r>
      <w:r w:rsidR="0084016E">
        <w:rPr>
          <w:spacing w:val="-2"/>
        </w:rPr>
        <w:t>у</w:t>
      </w:r>
      <w:r w:rsidR="0084016E">
        <w:rPr>
          <w:spacing w:val="-1"/>
        </w:rPr>
        <w:t>з</w:t>
      </w:r>
      <w:r w:rsidR="0084016E">
        <w:t>и</w:t>
      </w:r>
      <w:r w:rsidR="0084016E">
        <w:rPr>
          <w:spacing w:val="-1"/>
        </w:rPr>
        <w:t>м</w:t>
      </w:r>
      <w:r w:rsidR="0084016E">
        <w:t>а с</w:t>
      </w:r>
      <w:r w:rsidR="0084016E">
        <w:rPr>
          <w:spacing w:val="-1"/>
        </w:rPr>
        <w:t>в</w:t>
      </w:r>
      <w:r w:rsidR="0084016E">
        <w:t>е потреб</w:t>
      </w:r>
      <w:r w:rsidR="0084016E">
        <w:rPr>
          <w:spacing w:val="-3"/>
        </w:rPr>
        <w:t>н</w:t>
      </w:r>
      <w:r w:rsidR="0084016E">
        <w:t xml:space="preserve">е </w:t>
      </w:r>
      <w:r w:rsidR="0084016E">
        <w:rPr>
          <w:spacing w:val="-3"/>
        </w:rPr>
        <w:t>п</w:t>
      </w:r>
      <w:r w:rsidR="0084016E">
        <w:t>равне ра</w:t>
      </w:r>
      <w:r w:rsidR="0084016E">
        <w:rPr>
          <w:spacing w:val="-2"/>
        </w:rPr>
        <w:t>д</w:t>
      </w:r>
      <w:r w:rsidR="0084016E">
        <w:rPr>
          <w:spacing w:val="1"/>
        </w:rPr>
        <w:t>њ</w:t>
      </w:r>
      <w:r w:rsidR="0084016E">
        <w:t>е у</w:t>
      </w:r>
      <w:r w:rsidR="0084016E">
        <w:rPr>
          <w:spacing w:val="-2"/>
        </w:rPr>
        <w:t xml:space="preserve"> </w:t>
      </w:r>
      <w:r w:rsidR="0084016E">
        <w:t>пост</w:t>
      </w:r>
      <w:r w:rsidR="0084016E">
        <w:rPr>
          <w:spacing w:val="-3"/>
        </w:rPr>
        <w:t>у</w:t>
      </w:r>
      <w:r w:rsidR="0084016E">
        <w:t>пку</w:t>
      </w:r>
      <w:r w:rsidR="0084016E">
        <w:rPr>
          <w:spacing w:val="-2"/>
        </w:rPr>
        <w:t xml:space="preserve"> </w:t>
      </w:r>
      <w:r w:rsidR="0084016E">
        <w:t>предмет</w:t>
      </w:r>
      <w:r w:rsidR="0084016E">
        <w:rPr>
          <w:spacing w:val="-1"/>
        </w:rPr>
        <w:t>н</w:t>
      </w:r>
      <w:r w:rsidR="0084016E">
        <w:t>е</w:t>
      </w:r>
      <w:r w:rsidR="0084016E">
        <w:rPr>
          <w:spacing w:val="-2"/>
        </w:rPr>
        <w:t xml:space="preserve"> </w:t>
      </w:r>
      <w:r w:rsidR="0084016E">
        <w:rPr>
          <w:spacing w:val="1"/>
        </w:rPr>
        <w:t>ј</w:t>
      </w:r>
      <w:r w:rsidR="0084016E">
        <w:t>ав</w:t>
      </w:r>
      <w:r w:rsidR="0084016E">
        <w:rPr>
          <w:spacing w:val="-1"/>
        </w:rPr>
        <w:t>н</w:t>
      </w:r>
      <w:r w:rsidR="0084016E">
        <w:t xml:space="preserve">е </w:t>
      </w:r>
      <w:r w:rsidR="0084016E">
        <w:rPr>
          <w:spacing w:val="-3"/>
        </w:rPr>
        <w:t>н</w:t>
      </w:r>
      <w:r w:rsidR="0084016E">
        <w:t>а</w:t>
      </w:r>
      <w:r w:rsidR="0084016E">
        <w:rPr>
          <w:spacing w:val="1"/>
        </w:rPr>
        <w:t>б</w:t>
      </w:r>
      <w:r w:rsidR="0084016E">
        <w:t>ав</w:t>
      </w:r>
      <w:r w:rsidR="0084016E">
        <w:rPr>
          <w:spacing w:val="-2"/>
        </w:rPr>
        <w:t>к</w:t>
      </w:r>
      <w:r w:rsidR="0084016E">
        <w:t>е.</w:t>
      </w:r>
    </w:p>
    <w:p w:rsidR="0084016E" w:rsidRDefault="0084016E" w:rsidP="0084016E">
      <w:pPr>
        <w:widowControl w:val="0"/>
        <w:autoSpaceDE w:val="0"/>
        <w:autoSpaceDN w:val="0"/>
        <w:adjustRightInd w:val="0"/>
        <w:spacing w:before="13" w:line="240" w:lineRule="exact"/>
      </w:pPr>
    </w:p>
    <w:p w:rsidR="0084016E" w:rsidRDefault="0084016E" w:rsidP="0084016E">
      <w:pPr>
        <w:widowControl w:val="0"/>
        <w:autoSpaceDE w:val="0"/>
        <w:autoSpaceDN w:val="0"/>
        <w:adjustRightInd w:val="0"/>
        <w:spacing w:line="240" w:lineRule="auto"/>
        <w:ind w:left="832" w:right="-20"/>
        <w:rPr>
          <w:sz w:val="22"/>
          <w:szCs w:val="22"/>
        </w:rPr>
      </w:pPr>
      <w:r>
        <w:t>Члано</w:t>
      </w:r>
      <w:r>
        <w:rPr>
          <w:spacing w:val="-1"/>
        </w:rPr>
        <w:t>в</w:t>
      </w:r>
      <w:r>
        <w:t>и</w:t>
      </w:r>
      <w:r>
        <w:rPr>
          <w:spacing w:val="9"/>
        </w:rPr>
        <w:t xml:space="preserve"> </w:t>
      </w:r>
      <w:r>
        <w:t>кон</w:t>
      </w:r>
      <w:r>
        <w:rPr>
          <w:spacing w:val="-1"/>
        </w:rPr>
        <w:t>з</w:t>
      </w:r>
      <w:r>
        <w:t>орц</w:t>
      </w:r>
      <w:r>
        <w:rPr>
          <w:spacing w:val="-4"/>
        </w:rPr>
        <w:t>и</w:t>
      </w:r>
      <w:r>
        <w:rPr>
          <w:spacing w:val="3"/>
        </w:rPr>
        <w:t>ј</w:t>
      </w:r>
      <w:r>
        <w:rPr>
          <w:spacing w:val="-2"/>
        </w:rPr>
        <w:t>у</w:t>
      </w:r>
      <w:r>
        <w:t>ма</w:t>
      </w:r>
      <w:r>
        <w:rPr>
          <w:spacing w:val="9"/>
        </w:rPr>
        <w:t xml:space="preserve"> </w:t>
      </w:r>
      <w:r>
        <w:rPr>
          <w:spacing w:val="1"/>
        </w:rPr>
        <w:t>(</w:t>
      </w:r>
      <w:r>
        <w:rPr>
          <w:spacing w:val="-2"/>
        </w:rPr>
        <w:t>г</w:t>
      </w:r>
      <w:r w:rsidR="00C03F8C">
        <w:rPr>
          <w:spacing w:val="-2"/>
        </w:rPr>
        <w:t>р</w:t>
      </w:r>
      <w:r>
        <w:rPr>
          <w:spacing w:val="-2"/>
        </w:rPr>
        <w:t>у</w:t>
      </w:r>
      <w:r>
        <w:t>пе</w:t>
      </w:r>
      <w:r>
        <w:rPr>
          <w:spacing w:val="12"/>
        </w:rPr>
        <w:t xml:space="preserve"> </w:t>
      </w:r>
      <w:r>
        <w:t>по</w:t>
      </w:r>
      <w:r>
        <w:rPr>
          <w:spacing w:val="-1"/>
        </w:rPr>
        <w:t>н</w:t>
      </w:r>
      <w:r>
        <w:rPr>
          <w:spacing w:val="-2"/>
        </w:rPr>
        <w:t>у</w:t>
      </w:r>
      <w:r>
        <w:rPr>
          <w:spacing w:val="-1"/>
        </w:rPr>
        <w:t>ђ</w:t>
      </w:r>
      <w:r>
        <w:t>ача)</w:t>
      </w:r>
      <w:r>
        <w:rPr>
          <w:spacing w:val="13"/>
        </w:rPr>
        <w:t xml:space="preserve"> </w:t>
      </w:r>
      <w:r>
        <w:t>од</w:t>
      </w:r>
      <w:r>
        <w:rPr>
          <w:spacing w:val="1"/>
        </w:rPr>
        <w:t>г</w:t>
      </w:r>
      <w:r>
        <w:t>о</w:t>
      </w:r>
      <w:r>
        <w:rPr>
          <w:spacing w:val="-1"/>
        </w:rPr>
        <w:t>в</w:t>
      </w:r>
      <w:r>
        <w:rPr>
          <w:spacing w:val="-2"/>
        </w:rPr>
        <w:t>а</w:t>
      </w:r>
      <w:r>
        <w:t>р</w:t>
      </w:r>
      <w:r>
        <w:rPr>
          <w:spacing w:val="-2"/>
        </w:rPr>
        <w:t>а</w:t>
      </w:r>
      <w:r>
        <w:rPr>
          <w:spacing w:val="1"/>
        </w:rPr>
        <w:t>ј</w:t>
      </w:r>
      <w:r>
        <w:t>у</w:t>
      </w:r>
      <w:r>
        <w:rPr>
          <w:spacing w:val="9"/>
        </w:rPr>
        <w:t xml:space="preserve"> </w:t>
      </w:r>
      <w:r>
        <w:t>неогр</w:t>
      </w:r>
      <w:r>
        <w:rPr>
          <w:spacing w:val="1"/>
        </w:rPr>
        <w:t>а</w:t>
      </w:r>
      <w:r>
        <w:t>н</w:t>
      </w:r>
      <w:r>
        <w:rPr>
          <w:spacing w:val="-1"/>
        </w:rPr>
        <w:t>ич</w:t>
      </w:r>
      <w:r>
        <w:t>ено</w:t>
      </w:r>
      <w:r>
        <w:rPr>
          <w:spacing w:val="9"/>
        </w:rPr>
        <w:t xml:space="preserve"> </w:t>
      </w:r>
      <w:r>
        <w:t>соли</w:t>
      </w:r>
      <w:r>
        <w:rPr>
          <w:spacing w:val="-2"/>
        </w:rPr>
        <w:t>д</w:t>
      </w:r>
      <w:r>
        <w:t>ар</w:t>
      </w:r>
      <w:r>
        <w:rPr>
          <w:spacing w:val="-3"/>
        </w:rPr>
        <w:t>н</w:t>
      </w:r>
      <w:r>
        <w:t>о</w:t>
      </w:r>
      <w:r>
        <w:rPr>
          <w:spacing w:val="17"/>
        </w:rPr>
        <w:t xml:space="preserve"> </w:t>
      </w:r>
      <w:r>
        <w:rPr>
          <w:spacing w:val="-1"/>
        </w:rPr>
        <w:t>Н</w:t>
      </w:r>
      <w:r>
        <w:t>ар</w:t>
      </w:r>
      <w:r>
        <w:rPr>
          <w:spacing w:val="-2"/>
        </w:rPr>
        <w:t>у</w:t>
      </w:r>
      <w:r>
        <w:rPr>
          <w:spacing w:val="-1"/>
        </w:rPr>
        <w:t>ч</w:t>
      </w:r>
      <w:r>
        <w:t>ио</w:t>
      </w:r>
      <w:r>
        <w:rPr>
          <w:spacing w:val="-1"/>
        </w:rPr>
        <w:t>ц</w:t>
      </w:r>
      <w:r>
        <w:t>у</w:t>
      </w:r>
    </w:p>
    <w:p w:rsidR="0084016E" w:rsidRDefault="0084016E" w:rsidP="00C03F8C">
      <w:pPr>
        <w:widowControl w:val="0"/>
        <w:autoSpaceDE w:val="0"/>
        <w:autoSpaceDN w:val="0"/>
        <w:adjustRightInd w:val="0"/>
        <w:spacing w:before="75" w:line="249" w:lineRule="exact"/>
        <w:ind w:right="-20"/>
      </w:pPr>
      <w:r>
        <w:rPr>
          <w:spacing w:val="-1"/>
          <w:position w:val="-1"/>
        </w:rPr>
        <w:t>з</w:t>
      </w:r>
      <w:r>
        <w:rPr>
          <w:position w:val="-1"/>
        </w:rPr>
        <w:t>а и</w:t>
      </w:r>
      <w:r>
        <w:rPr>
          <w:spacing w:val="-1"/>
          <w:position w:val="-1"/>
        </w:rPr>
        <w:t>зв</w:t>
      </w:r>
      <w:r>
        <w:rPr>
          <w:position w:val="-1"/>
        </w:rPr>
        <w:t>рше</w:t>
      </w:r>
      <w:r>
        <w:rPr>
          <w:spacing w:val="-1"/>
          <w:position w:val="-1"/>
        </w:rPr>
        <w:t>њ</w:t>
      </w:r>
      <w:r>
        <w:rPr>
          <w:position w:val="-1"/>
        </w:rPr>
        <w:t>е пре</w:t>
      </w:r>
      <w:r>
        <w:rPr>
          <w:spacing w:val="-2"/>
          <w:position w:val="-1"/>
        </w:rPr>
        <w:t>у</w:t>
      </w:r>
      <w:r>
        <w:rPr>
          <w:spacing w:val="-1"/>
          <w:position w:val="-1"/>
        </w:rPr>
        <w:t>з</w:t>
      </w:r>
      <w:r>
        <w:rPr>
          <w:position w:val="-1"/>
        </w:rPr>
        <w:t xml:space="preserve">етих </w:t>
      </w:r>
      <w:r>
        <w:rPr>
          <w:spacing w:val="-3"/>
          <w:position w:val="-1"/>
        </w:rPr>
        <w:t>о</w:t>
      </w:r>
      <w:r>
        <w:rPr>
          <w:position w:val="-1"/>
        </w:rPr>
        <w:t>б</w:t>
      </w:r>
      <w:r>
        <w:rPr>
          <w:spacing w:val="1"/>
          <w:position w:val="-1"/>
        </w:rPr>
        <w:t>а</w:t>
      </w:r>
      <w:r>
        <w:rPr>
          <w:spacing w:val="-1"/>
          <w:position w:val="-1"/>
        </w:rPr>
        <w:t>в</w:t>
      </w:r>
      <w:r>
        <w:rPr>
          <w:position w:val="-1"/>
        </w:rPr>
        <w:t>еза.</w:t>
      </w:r>
    </w:p>
    <w:p w:rsidR="0084016E" w:rsidRDefault="0084016E" w:rsidP="0084016E">
      <w:pPr>
        <w:widowControl w:val="0"/>
        <w:autoSpaceDE w:val="0"/>
        <w:autoSpaceDN w:val="0"/>
        <w:adjustRightInd w:val="0"/>
        <w:spacing w:before="11" w:line="240" w:lineRule="exact"/>
      </w:pPr>
    </w:p>
    <w:p w:rsidR="0084016E" w:rsidRDefault="0084016E" w:rsidP="0084016E">
      <w:pPr>
        <w:spacing w:line="240" w:lineRule="auto"/>
        <w:sectPr w:rsidR="0084016E">
          <w:pgSz w:w="11920" w:h="16840"/>
          <w:pgMar w:top="920" w:right="1040" w:bottom="740" w:left="620" w:header="0" w:footer="559" w:gutter="0"/>
          <w:cols w:space="720"/>
        </w:sectPr>
      </w:pPr>
    </w:p>
    <w:p w:rsidR="0084016E" w:rsidRDefault="0084016E" w:rsidP="0084016E">
      <w:pPr>
        <w:widowControl w:val="0"/>
        <w:autoSpaceDE w:val="0"/>
        <w:autoSpaceDN w:val="0"/>
        <w:adjustRightInd w:val="0"/>
        <w:spacing w:before="29" w:line="240" w:lineRule="auto"/>
        <w:ind w:left="952" w:right="-76"/>
      </w:pPr>
      <w:r>
        <w:rPr>
          <w:b/>
          <w:bCs/>
          <w:i/>
          <w:iCs/>
        </w:rPr>
        <w:lastRenderedPageBreak/>
        <w:t>И</w:t>
      </w:r>
      <w:r>
        <w:rPr>
          <w:b/>
          <w:bCs/>
          <w:i/>
          <w:iCs/>
          <w:spacing w:val="-1"/>
        </w:rPr>
        <w:t>с</w:t>
      </w:r>
      <w:r>
        <w:rPr>
          <w:b/>
          <w:bCs/>
          <w:i/>
          <w:iCs/>
          <w:spacing w:val="1"/>
        </w:rPr>
        <w:t>п</w:t>
      </w:r>
      <w:r>
        <w:rPr>
          <w:b/>
          <w:bCs/>
          <w:i/>
          <w:iCs/>
        </w:rPr>
        <w:t>ор</w:t>
      </w:r>
      <w:r>
        <w:rPr>
          <w:b/>
          <w:bCs/>
          <w:i/>
          <w:iCs/>
          <w:spacing w:val="-1"/>
        </w:rPr>
        <w:t>уч</w:t>
      </w:r>
      <w:r>
        <w:rPr>
          <w:b/>
          <w:bCs/>
          <w:i/>
          <w:iCs/>
          <w:spacing w:val="1"/>
        </w:rPr>
        <w:t>и</w:t>
      </w:r>
      <w:r>
        <w:rPr>
          <w:b/>
          <w:bCs/>
          <w:i/>
          <w:iCs/>
          <w:spacing w:val="-1"/>
        </w:rPr>
        <w:t>л</w:t>
      </w:r>
      <w:r>
        <w:rPr>
          <w:b/>
          <w:bCs/>
          <w:i/>
          <w:iCs/>
        </w:rPr>
        <w:t>ац</w:t>
      </w:r>
      <w:r>
        <w:rPr>
          <w:b/>
          <w:bCs/>
          <w:i/>
          <w:iCs/>
          <w:spacing w:val="1"/>
        </w:rPr>
        <w:t xml:space="preserve"> н</w:t>
      </w:r>
      <w:r>
        <w:rPr>
          <w:b/>
          <w:bCs/>
          <w:i/>
          <w:iCs/>
        </w:rPr>
        <w:t>а</w:t>
      </w:r>
      <w:r>
        <w:rPr>
          <w:b/>
          <w:bCs/>
          <w:i/>
          <w:iCs/>
          <w:spacing w:val="-1"/>
        </w:rPr>
        <w:t>с</w:t>
      </w:r>
      <w:r>
        <w:rPr>
          <w:b/>
          <w:bCs/>
          <w:i/>
          <w:iCs/>
          <w:spacing w:val="3"/>
        </w:rPr>
        <w:t>т</w:t>
      </w:r>
      <w:r>
        <w:rPr>
          <w:b/>
          <w:bCs/>
          <w:i/>
          <w:iCs/>
          <w:spacing w:val="-1"/>
        </w:rPr>
        <w:t>у</w:t>
      </w:r>
      <w:r>
        <w:rPr>
          <w:b/>
          <w:bCs/>
          <w:i/>
          <w:iCs/>
          <w:spacing w:val="2"/>
        </w:rPr>
        <w:t>п</w:t>
      </w:r>
      <w:r>
        <w:rPr>
          <w:b/>
          <w:bCs/>
          <w:i/>
          <w:iCs/>
        </w:rPr>
        <w:t>а</w:t>
      </w:r>
      <w:r>
        <w:rPr>
          <w:b/>
          <w:bCs/>
          <w:i/>
          <w:iCs/>
          <w:spacing w:val="-2"/>
        </w:rPr>
        <w:t xml:space="preserve"> </w:t>
      </w:r>
      <w:r>
        <w:rPr>
          <w:b/>
          <w:bCs/>
          <w:i/>
          <w:iCs/>
          <w:spacing w:val="-1"/>
        </w:rPr>
        <w:t>с</w:t>
      </w:r>
      <w:r>
        <w:rPr>
          <w:b/>
          <w:bCs/>
          <w:i/>
          <w:iCs/>
        </w:rPr>
        <w:t xml:space="preserve">а </w:t>
      </w:r>
      <w:r>
        <w:rPr>
          <w:b/>
          <w:bCs/>
          <w:i/>
          <w:iCs/>
          <w:spacing w:val="1"/>
        </w:rPr>
        <w:t>п</w:t>
      </w:r>
      <w:r>
        <w:rPr>
          <w:b/>
          <w:bCs/>
          <w:i/>
          <w:iCs/>
        </w:rPr>
        <w:t>о</w:t>
      </w:r>
      <w:r>
        <w:rPr>
          <w:b/>
          <w:bCs/>
          <w:i/>
          <w:iCs/>
          <w:spacing w:val="1"/>
        </w:rPr>
        <w:t>ди</w:t>
      </w:r>
      <w:r>
        <w:rPr>
          <w:b/>
          <w:bCs/>
          <w:i/>
          <w:iCs/>
        </w:rPr>
        <w:t>зво</w:t>
      </w:r>
      <w:r>
        <w:rPr>
          <w:b/>
          <w:bCs/>
          <w:i/>
          <w:iCs/>
          <w:spacing w:val="-1"/>
        </w:rPr>
        <w:t>ђ</w:t>
      </w:r>
      <w:r>
        <w:rPr>
          <w:b/>
          <w:bCs/>
          <w:i/>
          <w:iCs/>
        </w:rPr>
        <w:t>а</w:t>
      </w:r>
      <w:r>
        <w:rPr>
          <w:b/>
          <w:bCs/>
          <w:i/>
          <w:iCs/>
          <w:spacing w:val="-1"/>
        </w:rPr>
        <w:t>че</w:t>
      </w:r>
      <w:r>
        <w:rPr>
          <w:b/>
          <w:bCs/>
          <w:i/>
          <w:iCs/>
          <w:spacing w:val="2"/>
        </w:rPr>
        <w:t>м</w:t>
      </w:r>
      <w:r>
        <w:t>:</w:t>
      </w:r>
    </w:p>
    <w:p w:rsidR="0084016E" w:rsidRDefault="00C33985" w:rsidP="0084016E">
      <w:pPr>
        <w:widowControl w:val="0"/>
        <w:autoSpaceDE w:val="0"/>
        <w:autoSpaceDN w:val="0"/>
        <w:adjustRightInd w:val="0"/>
        <w:spacing w:line="271" w:lineRule="exact"/>
        <w:ind w:left="952" w:right="-20"/>
      </w:pPr>
      <w:r w:rsidRPr="00C33985">
        <w:rPr>
          <w:rFonts w:ascii="Calibri" w:hAnsi="Calibri"/>
          <w:sz w:val="22"/>
          <w:szCs w:val="22"/>
        </w:rPr>
        <w:pict>
          <v:shape id="_x0000_s1208" style="position:absolute;left:0;text-align:left;margin-left:87.6pt;margin-top:13.55pt;width:318pt;height:0;z-index:-251667968;mso-position-horizontal-relative:page;mso-position-vertical-relative:text" coordsize="6360,20" o:allowincell="f" path="m,l6360,e" filled="f" strokeweight=".48pt">
            <v:path arrowok="t"/>
            <w10:wrap anchorx="page"/>
          </v:shape>
        </w:pict>
      </w:r>
      <w:r w:rsidR="0084016E">
        <w:rPr>
          <w:position w:val="-1"/>
        </w:rPr>
        <w:t>1.</w:t>
      </w:r>
    </w:p>
    <w:p w:rsidR="0084016E" w:rsidRDefault="0084016E" w:rsidP="0084016E">
      <w:pPr>
        <w:widowControl w:val="0"/>
        <w:autoSpaceDE w:val="0"/>
        <w:autoSpaceDN w:val="0"/>
        <w:adjustRightInd w:val="0"/>
        <w:spacing w:before="5" w:line="100" w:lineRule="exact"/>
        <w:rPr>
          <w:sz w:val="10"/>
          <w:szCs w:val="10"/>
        </w:rPr>
      </w:pPr>
      <w:r>
        <w:br w:type="column"/>
      </w:r>
    </w:p>
    <w:p w:rsidR="0084016E" w:rsidRDefault="0084016E" w:rsidP="0084016E">
      <w:pPr>
        <w:widowControl w:val="0"/>
        <w:autoSpaceDE w:val="0"/>
        <w:autoSpaceDN w:val="0"/>
        <w:adjustRightInd w:val="0"/>
        <w:spacing w:line="200" w:lineRule="exact"/>
        <w:rPr>
          <w:sz w:val="20"/>
          <w:szCs w:val="20"/>
        </w:rPr>
      </w:pPr>
    </w:p>
    <w:p w:rsidR="0084016E" w:rsidRDefault="00C33985" w:rsidP="0084016E">
      <w:pPr>
        <w:widowControl w:val="0"/>
        <w:autoSpaceDE w:val="0"/>
        <w:autoSpaceDN w:val="0"/>
        <w:adjustRightInd w:val="0"/>
        <w:spacing w:line="271" w:lineRule="exact"/>
        <w:ind w:right="-20"/>
      </w:pPr>
      <w:r w:rsidRPr="00C33985">
        <w:rPr>
          <w:rFonts w:ascii="Calibri" w:hAnsi="Calibri"/>
          <w:sz w:val="22"/>
          <w:szCs w:val="22"/>
        </w:rPr>
        <w:pict>
          <v:shape id="_x0000_s1209" style="position:absolute;margin-left:447.85pt;margin-top:13.55pt;width:42pt;height:0;z-index:-251666944;mso-position-horizontal-relative:page;mso-position-vertical-relative:text" coordsize="840,20" o:allowincell="f" path="m,l840,e" filled="f" strokeweight=".48pt">
            <v:path arrowok="t"/>
            <w10:wrap anchorx="page"/>
          </v:shape>
        </w:pict>
      </w:r>
      <w:r w:rsidR="0084016E">
        <w:rPr>
          <w:position w:val="-1"/>
        </w:rPr>
        <w:t xml:space="preserve">, </w:t>
      </w:r>
      <w:r w:rsidR="0084016E">
        <w:rPr>
          <w:spacing w:val="-1"/>
          <w:position w:val="-1"/>
        </w:rPr>
        <w:t>ма</w:t>
      </w:r>
      <w:r w:rsidR="0084016E">
        <w:rPr>
          <w:spacing w:val="2"/>
          <w:position w:val="-1"/>
        </w:rPr>
        <w:t>т</w:t>
      </w:r>
      <w:r w:rsidR="0084016E">
        <w:rPr>
          <w:position w:val="-1"/>
        </w:rPr>
        <w:t>.бр.</w:t>
      </w:r>
    </w:p>
    <w:p w:rsidR="0084016E" w:rsidRDefault="0084016E" w:rsidP="0084016E">
      <w:pPr>
        <w:spacing w:line="240" w:lineRule="auto"/>
        <w:sectPr w:rsidR="0084016E">
          <w:type w:val="continuous"/>
          <w:pgSz w:w="11920" w:h="16840"/>
          <w:pgMar w:top="320" w:right="1040" w:bottom="740" w:left="620" w:header="720" w:footer="720" w:gutter="0"/>
          <w:cols w:num="2" w:space="720" w:equalWidth="0">
            <w:col w:w="5213" w:space="2279"/>
            <w:col w:w="2768" w:space="799"/>
          </w:cols>
        </w:sectPr>
      </w:pPr>
    </w:p>
    <w:p w:rsidR="0084016E" w:rsidRDefault="00C33985" w:rsidP="0084016E">
      <w:pPr>
        <w:widowControl w:val="0"/>
        <w:autoSpaceDE w:val="0"/>
        <w:autoSpaceDN w:val="0"/>
        <w:adjustRightInd w:val="0"/>
        <w:spacing w:line="271" w:lineRule="exact"/>
        <w:ind w:left="952" w:right="-76"/>
      </w:pPr>
      <w:r w:rsidRPr="00C33985">
        <w:rPr>
          <w:rFonts w:ascii="Calibri" w:hAnsi="Calibri"/>
          <w:sz w:val="22"/>
          <w:szCs w:val="22"/>
        </w:rPr>
        <w:lastRenderedPageBreak/>
        <w:pict>
          <v:shape id="_x0000_s1210" style="position:absolute;left:0;text-align:left;margin-left:102.7pt;margin-top:13.8pt;width:126.1pt;height:0;z-index:-251665920;mso-position-horizontal-relative:page;mso-position-vertical-relative:text" coordsize="2523,20" o:allowincell="f" path="m,l2523,e" filled="f" strokeweight=".48pt">
            <v:path arrowok="t"/>
            <w10:wrap anchorx="page"/>
          </v:shape>
        </w:pict>
      </w:r>
      <w:r w:rsidR="0084016E">
        <w:rPr>
          <w:position w:val="-1"/>
        </w:rPr>
        <w:t>П</w:t>
      </w:r>
      <w:r w:rsidR="0084016E">
        <w:rPr>
          <w:spacing w:val="-1"/>
          <w:position w:val="-1"/>
        </w:rPr>
        <w:t>И</w:t>
      </w:r>
      <w:r w:rsidR="0084016E">
        <w:rPr>
          <w:position w:val="-1"/>
        </w:rPr>
        <w:t>Б</w:t>
      </w:r>
    </w:p>
    <w:p w:rsidR="0084016E" w:rsidRDefault="0084016E" w:rsidP="0084016E">
      <w:pPr>
        <w:widowControl w:val="0"/>
        <w:autoSpaceDE w:val="0"/>
        <w:autoSpaceDN w:val="0"/>
        <w:adjustRightInd w:val="0"/>
        <w:spacing w:before="5" w:line="271" w:lineRule="exact"/>
        <w:ind w:right="-20"/>
      </w:pPr>
      <w:r>
        <w:br w:type="column"/>
      </w:r>
      <w:r>
        <w:rPr>
          <w:position w:val="-1"/>
        </w:rPr>
        <w:lastRenderedPageBreak/>
        <w:t xml:space="preserve">, </w:t>
      </w:r>
      <w:r>
        <w:rPr>
          <w:spacing w:val="1"/>
          <w:position w:val="-1"/>
        </w:rPr>
        <w:t>и</w:t>
      </w:r>
      <w:r>
        <w:rPr>
          <w:spacing w:val="-1"/>
          <w:position w:val="-1"/>
        </w:rPr>
        <w:t>м</w:t>
      </w:r>
      <w:r>
        <w:rPr>
          <w:position w:val="-1"/>
        </w:rPr>
        <w:t>е</w:t>
      </w:r>
      <w:r>
        <w:rPr>
          <w:spacing w:val="-1"/>
          <w:position w:val="-1"/>
        </w:rPr>
        <w:t xml:space="preserve"> </w:t>
      </w:r>
      <w:r>
        <w:rPr>
          <w:position w:val="-1"/>
        </w:rPr>
        <w:t>о</w:t>
      </w:r>
      <w:r>
        <w:rPr>
          <w:spacing w:val="-1"/>
          <w:position w:val="-1"/>
        </w:rPr>
        <w:t>с</w:t>
      </w:r>
      <w:r>
        <w:rPr>
          <w:position w:val="-1"/>
        </w:rPr>
        <w:t>обе</w:t>
      </w:r>
      <w:r>
        <w:rPr>
          <w:spacing w:val="-1"/>
          <w:position w:val="-1"/>
        </w:rPr>
        <w:t xml:space="preserve"> </w:t>
      </w:r>
      <w:r>
        <w:rPr>
          <w:spacing w:val="1"/>
          <w:position w:val="-1"/>
        </w:rPr>
        <w:t>з</w:t>
      </w:r>
      <w:r>
        <w:rPr>
          <w:position w:val="-1"/>
        </w:rPr>
        <w:t>а</w:t>
      </w:r>
      <w:r>
        <w:rPr>
          <w:spacing w:val="-1"/>
          <w:position w:val="-1"/>
        </w:rPr>
        <w:t xml:space="preserve"> </w:t>
      </w:r>
      <w:r>
        <w:rPr>
          <w:spacing w:val="1"/>
          <w:position w:val="-1"/>
        </w:rPr>
        <w:t>к</w:t>
      </w:r>
      <w:r>
        <w:rPr>
          <w:position w:val="-1"/>
        </w:rPr>
        <w:t>о</w:t>
      </w:r>
      <w:r>
        <w:rPr>
          <w:spacing w:val="1"/>
          <w:position w:val="-1"/>
        </w:rPr>
        <w:t>н</w:t>
      </w:r>
      <w:r>
        <w:rPr>
          <w:position w:val="-1"/>
        </w:rPr>
        <w:t>такт</w:t>
      </w:r>
    </w:p>
    <w:p w:rsidR="0084016E" w:rsidRDefault="0084016E" w:rsidP="0084016E">
      <w:pPr>
        <w:spacing w:line="240" w:lineRule="auto"/>
        <w:sectPr w:rsidR="0084016E">
          <w:type w:val="continuous"/>
          <w:pgSz w:w="11920" w:h="16840"/>
          <w:pgMar w:top="320" w:right="1040" w:bottom="740" w:left="620" w:header="720" w:footer="720" w:gutter="0"/>
          <w:cols w:num="2" w:space="720" w:equalWidth="0">
            <w:col w:w="1436" w:space="2521"/>
            <w:col w:w="6303" w:space="799"/>
          </w:cols>
        </w:sectPr>
      </w:pPr>
    </w:p>
    <w:p w:rsidR="0084016E" w:rsidRDefault="00C33985" w:rsidP="0084016E">
      <w:pPr>
        <w:widowControl w:val="0"/>
        <w:tabs>
          <w:tab w:val="left" w:pos="9060"/>
        </w:tabs>
        <w:autoSpaceDE w:val="0"/>
        <w:autoSpaceDN w:val="0"/>
        <w:adjustRightInd w:val="0"/>
        <w:spacing w:line="240" w:lineRule="auto"/>
        <w:ind w:left="952" w:right="908"/>
      </w:pPr>
      <w:r w:rsidRPr="00C33985">
        <w:rPr>
          <w:rFonts w:ascii="Calibri" w:hAnsi="Calibri"/>
          <w:sz w:val="22"/>
          <w:szCs w:val="22"/>
        </w:rPr>
        <w:lastRenderedPageBreak/>
        <w:pict>
          <v:shape id="_x0000_s1211" style="position:absolute;left:0;text-align:left;margin-left:341.95pt;margin-top:0;width:149.85pt;height:0;z-index:-251664896;mso-position-horizontal-relative:page;mso-position-vertical-relative:text" coordsize="2997,20" o:allowincell="f" path="m,l2997,e" filled="f" strokeweight=".48pt">
            <v:path arrowok="t"/>
            <w10:wrap anchorx="page"/>
          </v:shape>
        </w:pict>
      </w:r>
      <w:r w:rsidRPr="00C33985">
        <w:rPr>
          <w:rFonts w:ascii="Calibri" w:hAnsi="Calibri"/>
          <w:sz w:val="22"/>
          <w:szCs w:val="22"/>
        </w:rPr>
        <w:pict>
          <v:shape id="_x0000_s1212" style="position:absolute;left:0;text-align:left;margin-left:451.8pt;margin-top:13.8pt;width:30pt;height:0;z-index:-251663872;mso-position-horizontal-relative:page;mso-position-vertical-relative:text" coordsize="600,20" o:allowincell="f" path="m,l600,e" filled="f" strokeweight=".48pt">
            <v:path arrowok="t"/>
            <w10:wrap anchorx="page"/>
          </v:shape>
        </w:pict>
      </w:r>
      <w:r w:rsidRPr="00C33985">
        <w:rPr>
          <w:rFonts w:ascii="Calibri" w:hAnsi="Calibri"/>
          <w:sz w:val="22"/>
          <w:szCs w:val="22"/>
        </w:rPr>
        <w:pict>
          <v:shape id="_x0000_s1213" style="position:absolute;left:0;text-align:left;margin-left:374.75pt;margin-top:27.6pt;width:114.1pt;height:0;z-index:-251662848;mso-position-horizontal-relative:page;mso-position-vertical-relative:text" coordsize="2282,20" o:allowincell="f" path="m,l2282,e" filled="f" strokeweight=".48pt">
            <v:path arrowok="t"/>
            <w10:wrap anchorx="page"/>
          </v:shape>
        </w:pict>
      </w:r>
      <w:r w:rsidRPr="00C33985">
        <w:rPr>
          <w:rFonts w:ascii="Calibri" w:hAnsi="Calibri"/>
          <w:sz w:val="22"/>
          <w:szCs w:val="22"/>
        </w:rPr>
        <w:pict>
          <v:shape id="_x0000_s1214" style="position:absolute;left:0;text-align:left;margin-left:78.6pt;margin-top:41.4pt;width:408pt;height:0;z-index:-251661824;mso-position-horizontal-relative:page;mso-position-vertical-relative:text" coordsize="8161,20" o:allowincell="f" path="m,l8161,e" filled="f" strokeweight=".48pt">
            <v:path arrowok="t"/>
            <w10:wrap anchorx="page"/>
          </v:shape>
        </w:pict>
      </w:r>
      <w:r w:rsidR="0084016E">
        <w:t>Проц</w:t>
      </w:r>
      <w:r w:rsidR="0084016E">
        <w:rPr>
          <w:spacing w:val="-1"/>
        </w:rPr>
        <w:t>е</w:t>
      </w:r>
      <w:r w:rsidR="0084016E">
        <w:rPr>
          <w:spacing w:val="1"/>
        </w:rPr>
        <w:t>н</w:t>
      </w:r>
      <w:r w:rsidR="0084016E">
        <w:rPr>
          <w:spacing w:val="-1"/>
        </w:rPr>
        <w:t>а</w:t>
      </w:r>
      <w:r w:rsidR="0084016E">
        <w:t>т</w:t>
      </w:r>
      <w:r w:rsidR="0084016E">
        <w:rPr>
          <w:spacing w:val="3"/>
        </w:rPr>
        <w:t xml:space="preserve"> </w:t>
      </w:r>
      <w:r w:rsidR="0084016E">
        <w:rPr>
          <w:spacing w:val="-7"/>
        </w:rPr>
        <w:t>у</w:t>
      </w:r>
      <w:r w:rsidR="0084016E">
        <w:rPr>
          <w:spacing w:val="6"/>
        </w:rPr>
        <w:t>к</w:t>
      </w:r>
      <w:r w:rsidR="0084016E">
        <w:rPr>
          <w:spacing w:val="-5"/>
        </w:rPr>
        <w:t>у</w:t>
      </w:r>
      <w:r w:rsidR="0084016E">
        <w:rPr>
          <w:spacing w:val="1"/>
        </w:rPr>
        <w:t>пн</w:t>
      </w:r>
      <w:r w:rsidR="0084016E">
        <w:t>е</w:t>
      </w:r>
      <w:r w:rsidR="0084016E">
        <w:rPr>
          <w:spacing w:val="-1"/>
        </w:rPr>
        <w:t xml:space="preserve"> </w:t>
      </w:r>
      <w:r w:rsidR="0084016E">
        <w:t>вр</w:t>
      </w:r>
      <w:r w:rsidR="0084016E">
        <w:rPr>
          <w:spacing w:val="-1"/>
        </w:rPr>
        <w:t>е</w:t>
      </w:r>
      <w:r w:rsidR="0084016E">
        <w:t>д</w:t>
      </w:r>
      <w:r w:rsidR="0084016E">
        <w:rPr>
          <w:spacing w:val="4"/>
        </w:rPr>
        <w:t>н</w:t>
      </w:r>
      <w:r w:rsidR="0084016E">
        <w:t>о</w:t>
      </w:r>
      <w:r w:rsidR="0084016E">
        <w:rPr>
          <w:spacing w:val="-1"/>
        </w:rPr>
        <w:t>с</w:t>
      </w:r>
      <w:r w:rsidR="0084016E">
        <w:t>ти</w:t>
      </w:r>
      <w:r w:rsidR="0084016E">
        <w:rPr>
          <w:spacing w:val="2"/>
        </w:rPr>
        <w:t xml:space="preserve"> </w:t>
      </w:r>
      <w:r w:rsidR="0084016E">
        <w:t>ја</w:t>
      </w:r>
      <w:r w:rsidR="0084016E">
        <w:rPr>
          <w:spacing w:val="-1"/>
        </w:rPr>
        <w:t>в</w:t>
      </w:r>
      <w:r w:rsidR="0084016E">
        <w:rPr>
          <w:spacing w:val="1"/>
        </w:rPr>
        <w:t>н</w:t>
      </w:r>
      <w:r w:rsidR="0084016E">
        <w:t>е</w:t>
      </w:r>
      <w:r w:rsidR="0084016E">
        <w:rPr>
          <w:spacing w:val="-1"/>
        </w:rPr>
        <w:t xml:space="preserve"> </w:t>
      </w:r>
      <w:r w:rsidR="0084016E">
        <w:rPr>
          <w:spacing w:val="1"/>
        </w:rPr>
        <w:t>н</w:t>
      </w:r>
      <w:r w:rsidR="0084016E">
        <w:rPr>
          <w:spacing w:val="-1"/>
        </w:rPr>
        <w:t>а</w:t>
      </w:r>
      <w:r w:rsidR="0084016E">
        <w:t>б</w:t>
      </w:r>
      <w:r w:rsidR="0084016E">
        <w:rPr>
          <w:spacing w:val="-1"/>
        </w:rPr>
        <w:t>а</w:t>
      </w:r>
      <w:r w:rsidR="0084016E">
        <w:t>вке ко</w:t>
      </w:r>
      <w:r w:rsidR="0084016E">
        <w:rPr>
          <w:spacing w:val="1"/>
        </w:rPr>
        <w:t>ј</w:t>
      </w:r>
      <w:r w:rsidR="0084016E">
        <w:t>и</w:t>
      </w:r>
      <w:r w:rsidR="0084016E">
        <w:rPr>
          <w:spacing w:val="-1"/>
        </w:rPr>
        <w:t xml:space="preserve"> с</w:t>
      </w:r>
      <w:r w:rsidR="0084016E">
        <w:t>е</w:t>
      </w:r>
      <w:r w:rsidR="0084016E">
        <w:rPr>
          <w:spacing w:val="-1"/>
        </w:rPr>
        <w:t xml:space="preserve"> </w:t>
      </w:r>
      <w:r w:rsidR="0084016E">
        <w:rPr>
          <w:spacing w:val="1"/>
        </w:rPr>
        <w:t>п</w:t>
      </w:r>
      <w:r w:rsidR="0084016E">
        <w:t>ов</w:t>
      </w:r>
      <w:r w:rsidR="0084016E">
        <w:rPr>
          <w:spacing w:val="-1"/>
        </w:rPr>
        <w:t>е</w:t>
      </w:r>
      <w:r w:rsidR="0084016E">
        <w:t>р</w:t>
      </w:r>
      <w:r w:rsidR="0084016E">
        <w:rPr>
          <w:spacing w:val="1"/>
        </w:rPr>
        <w:t>а</w:t>
      </w:r>
      <w:r w:rsidR="0084016E">
        <w:t>ва</w:t>
      </w:r>
      <w:r w:rsidR="0084016E">
        <w:rPr>
          <w:spacing w:val="-1"/>
        </w:rPr>
        <w:t xml:space="preserve"> </w:t>
      </w:r>
      <w:r w:rsidR="0084016E">
        <w:rPr>
          <w:spacing w:val="1"/>
        </w:rPr>
        <w:t>п</w:t>
      </w:r>
      <w:r w:rsidR="0084016E">
        <w:t>од</w:t>
      </w:r>
      <w:r w:rsidR="0084016E">
        <w:rPr>
          <w:spacing w:val="1"/>
        </w:rPr>
        <w:t>из</w:t>
      </w:r>
      <w:r w:rsidR="0084016E">
        <w:t>во</w:t>
      </w:r>
      <w:r w:rsidR="0084016E">
        <w:rPr>
          <w:spacing w:val="-1"/>
        </w:rPr>
        <w:t>ђа</w:t>
      </w:r>
      <w:r w:rsidR="0084016E">
        <w:rPr>
          <w:spacing w:val="1"/>
        </w:rPr>
        <w:t>ч</w:t>
      </w:r>
      <w:r w:rsidR="0084016E">
        <w:t>у</w:t>
      </w:r>
      <w:r w:rsidR="0084016E">
        <w:tab/>
        <w:t>% Д</w:t>
      </w:r>
      <w:r w:rsidR="0084016E">
        <w:rPr>
          <w:spacing w:val="-1"/>
        </w:rPr>
        <w:t>е</w:t>
      </w:r>
      <w:r w:rsidR="0084016E">
        <w:t xml:space="preserve">о </w:t>
      </w:r>
      <w:r w:rsidR="0084016E">
        <w:rPr>
          <w:spacing w:val="1"/>
        </w:rPr>
        <w:t>п</w:t>
      </w:r>
      <w:r w:rsidR="0084016E">
        <w:t>р</w:t>
      </w:r>
      <w:r w:rsidR="0084016E">
        <w:rPr>
          <w:spacing w:val="-1"/>
        </w:rPr>
        <w:t>е</w:t>
      </w:r>
      <w:r w:rsidR="0084016E">
        <w:t>дм</w:t>
      </w:r>
      <w:r w:rsidR="0084016E">
        <w:rPr>
          <w:spacing w:val="-1"/>
        </w:rPr>
        <w:t>е</w:t>
      </w:r>
      <w:r w:rsidR="0084016E">
        <w:t>та ј</w:t>
      </w:r>
      <w:r w:rsidR="0084016E">
        <w:rPr>
          <w:spacing w:val="1"/>
        </w:rPr>
        <w:t>а</w:t>
      </w:r>
      <w:r w:rsidR="0084016E">
        <w:t>вне</w:t>
      </w:r>
      <w:r w:rsidR="0084016E">
        <w:rPr>
          <w:spacing w:val="-1"/>
        </w:rPr>
        <w:t xml:space="preserve"> </w:t>
      </w:r>
      <w:r w:rsidR="0084016E">
        <w:rPr>
          <w:spacing w:val="1"/>
        </w:rPr>
        <w:t>н</w:t>
      </w:r>
      <w:r w:rsidR="0084016E">
        <w:rPr>
          <w:spacing w:val="-1"/>
        </w:rPr>
        <w:t>а</w:t>
      </w:r>
      <w:r w:rsidR="0084016E">
        <w:t>б</w:t>
      </w:r>
      <w:r w:rsidR="0084016E">
        <w:rPr>
          <w:spacing w:val="-1"/>
        </w:rPr>
        <w:t>а</w:t>
      </w:r>
      <w:r w:rsidR="0084016E">
        <w:t>вке ко</w:t>
      </w:r>
      <w:r w:rsidR="0084016E">
        <w:rPr>
          <w:spacing w:val="1"/>
        </w:rPr>
        <w:t>ј</w:t>
      </w:r>
      <w:r w:rsidR="0084016E">
        <w:t>и</w:t>
      </w:r>
      <w:r w:rsidR="0084016E">
        <w:rPr>
          <w:spacing w:val="1"/>
        </w:rPr>
        <w:t xml:space="preserve"> </w:t>
      </w:r>
      <w:r w:rsidR="0084016E">
        <w:rPr>
          <w:spacing w:val="-1"/>
        </w:rPr>
        <w:t>с</w:t>
      </w:r>
      <w:r w:rsidR="0084016E">
        <w:t>е</w:t>
      </w:r>
      <w:r w:rsidR="0084016E">
        <w:rPr>
          <w:spacing w:val="-1"/>
        </w:rPr>
        <w:t xml:space="preserve"> </w:t>
      </w:r>
      <w:r w:rsidR="0084016E">
        <w:rPr>
          <w:spacing w:val="1"/>
        </w:rPr>
        <w:t>п</w:t>
      </w:r>
      <w:r w:rsidR="0084016E">
        <w:t>ов</w:t>
      </w:r>
      <w:r w:rsidR="0084016E">
        <w:rPr>
          <w:spacing w:val="-1"/>
        </w:rPr>
        <w:t>е</w:t>
      </w:r>
      <w:r w:rsidR="0084016E">
        <w:t>р</w:t>
      </w:r>
      <w:r w:rsidR="0084016E">
        <w:rPr>
          <w:spacing w:val="-1"/>
        </w:rPr>
        <w:t>а</w:t>
      </w:r>
      <w:r w:rsidR="0084016E">
        <w:t>ва</w:t>
      </w:r>
      <w:r w:rsidR="0084016E">
        <w:rPr>
          <w:spacing w:val="-1"/>
        </w:rPr>
        <w:t xml:space="preserve"> </w:t>
      </w:r>
      <w:r w:rsidR="0084016E">
        <w:rPr>
          <w:spacing w:val="3"/>
        </w:rPr>
        <w:t>п</w:t>
      </w:r>
      <w:r w:rsidR="0084016E">
        <w:t>од</w:t>
      </w:r>
      <w:r w:rsidR="0084016E">
        <w:rPr>
          <w:spacing w:val="1"/>
        </w:rPr>
        <w:t>из</w:t>
      </w:r>
      <w:r w:rsidR="0084016E">
        <w:t>во</w:t>
      </w:r>
      <w:r w:rsidR="0084016E">
        <w:rPr>
          <w:spacing w:val="-1"/>
        </w:rPr>
        <w:t>ђа</w:t>
      </w:r>
      <w:r w:rsidR="0084016E">
        <w:rPr>
          <w:spacing w:val="1"/>
        </w:rPr>
        <w:t>ч</w:t>
      </w:r>
      <w:r w:rsidR="0084016E">
        <w:t>у</w:t>
      </w:r>
    </w:p>
    <w:p w:rsidR="0084016E" w:rsidRDefault="0084016E" w:rsidP="0084016E">
      <w:pPr>
        <w:widowControl w:val="0"/>
        <w:autoSpaceDE w:val="0"/>
        <w:autoSpaceDN w:val="0"/>
        <w:adjustRightInd w:val="0"/>
        <w:spacing w:before="3" w:line="120" w:lineRule="exact"/>
        <w:rPr>
          <w:sz w:val="12"/>
          <w:szCs w:val="12"/>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Pr="00B56510" w:rsidRDefault="0084016E" w:rsidP="0084016E">
      <w:pPr>
        <w:spacing w:line="240" w:lineRule="auto"/>
        <w:rPr>
          <w:sz w:val="20"/>
          <w:szCs w:val="20"/>
        </w:rPr>
        <w:sectPr w:rsidR="0084016E" w:rsidRPr="00B56510">
          <w:type w:val="continuous"/>
          <w:pgSz w:w="11920" w:h="16840"/>
          <w:pgMar w:top="320" w:right="1040" w:bottom="740" w:left="620" w:header="720" w:footer="720" w:gutter="0"/>
          <w:cols w:space="720"/>
        </w:sectPr>
      </w:pPr>
    </w:p>
    <w:p w:rsidR="0084016E" w:rsidRDefault="00C33985" w:rsidP="0084016E">
      <w:pPr>
        <w:widowControl w:val="0"/>
        <w:autoSpaceDE w:val="0"/>
        <w:autoSpaceDN w:val="0"/>
        <w:adjustRightInd w:val="0"/>
        <w:spacing w:line="240" w:lineRule="auto"/>
        <w:ind w:left="952" w:right="-61"/>
      </w:pPr>
      <w:r w:rsidRPr="00C33985">
        <w:rPr>
          <w:rFonts w:ascii="Calibri" w:hAnsi="Calibri"/>
          <w:sz w:val="22"/>
          <w:szCs w:val="22"/>
        </w:rPr>
        <w:lastRenderedPageBreak/>
        <w:pict>
          <v:shape id="_x0000_s1215" style="position:absolute;left:0;text-align:left;margin-left:87.6pt;margin-top:15pt;width:318pt;height:0;z-index:-251660800;mso-position-horizontal-relative:page;mso-position-vertical-relative:text" coordsize="6360,20" o:allowincell="f" path="m,l6360,e" filled="f" strokeweight=".48pt">
            <v:path arrowok="t"/>
            <w10:wrap anchorx="page"/>
          </v:shape>
        </w:pict>
      </w:r>
      <w:r w:rsidRPr="00C33985">
        <w:rPr>
          <w:rFonts w:ascii="Calibri" w:hAnsi="Calibri"/>
          <w:sz w:val="22"/>
          <w:szCs w:val="22"/>
        </w:rPr>
        <w:pict>
          <v:shape id="_x0000_s1217" style="position:absolute;left:0;text-align:left;margin-left:102.7pt;margin-top:28.8pt;width:126.1pt;height:0;z-index:-251658752;mso-position-horizontal-relative:page;mso-position-vertical-relative:text" coordsize="2523,20" o:allowincell="f" path="m,l2523,e" filled="f" strokeweight=".48pt">
            <v:path arrowok="t"/>
            <w10:wrap anchorx="page"/>
          </v:shape>
        </w:pict>
      </w:r>
      <w:r w:rsidR="0084016E">
        <w:t>2. П</w:t>
      </w:r>
      <w:r w:rsidR="0084016E">
        <w:rPr>
          <w:spacing w:val="-1"/>
        </w:rPr>
        <w:t>И</w:t>
      </w:r>
      <w:r w:rsidR="0084016E">
        <w:t>Б</w:t>
      </w:r>
    </w:p>
    <w:p w:rsidR="0084016E" w:rsidRDefault="0084016E" w:rsidP="00B56510">
      <w:pPr>
        <w:widowControl w:val="0"/>
        <w:autoSpaceDE w:val="0"/>
        <w:autoSpaceDN w:val="0"/>
        <w:adjustRightInd w:val="0"/>
        <w:spacing w:before="5" w:line="100" w:lineRule="exact"/>
        <w:rPr>
          <w:sz w:val="10"/>
          <w:szCs w:val="10"/>
        </w:rPr>
      </w:pPr>
      <w:r>
        <w:br w:type="column"/>
      </w:r>
    </w:p>
    <w:p w:rsidR="0084016E" w:rsidRDefault="0084016E" w:rsidP="0084016E">
      <w:pPr>
        <w:widowControl w:val="0"/>
        <w:autoSpaceDE w:val="0"/>
        <w:autoSpaceDN w:val="0"/>
        <w:adjustRightInd w:val="0"/>
        <w:spacing w:line="200" w:lineRule="exact"/>
        <w:rPr>
          <w:sz w:val="20"/>
          <w:szCs w:val="20"/>
        </w:rPr>
      </w:pPr>
    </w:p>
    <w:p w:rsidR="0084016E" w:rsidRDefault="00C33985" w:rsidP="0084016E">
      <w:pPr>
        <w:widowControl w:val="0"/>
        <w:autoSpaceDE w:val="0"/>
        <w:autoSpaceDN w:val="0"/>
        <w:adjustRightInd w:val="0"/>
        <w:spacing w:line="271" w:lineRule="exact"/>
        <w:ind w:right="-76"/>
      </w:pPr>
      <w:r w:rsidRPr="00C33985">
        <w:rPr>
          <w:rFonts w:ascii="Calibri" w:hAnsi="Calibri"/>
          <w:sz w:val="22"/>
          <w:szCs w:val="22"/>
        </w:rPr>
        <w:pict>
          <v:shape id="_x0000_s1216" style="position:absolute;margin-left:447.85pt;margin-top:-.2pt;width:42pt;height:0;z-index:-251659776;mso-position-horizontal-relative:page;mso-position-vertical-relative:text" coordsize="840,19" o:allowincell="f" path="m,l840,e" filled="f" strokeweight=".48pt">
            <v:path arrowok="t"/>
            <w10:wrap anchorx="page"/>
          </v:shape>
        </w:pict>
      </w:r>
      <w:r w:rsidRPr="00C33985">
        <w:rPr>
          <w:rFonts w:ascii="Calibri" w:hAnsi="Calibri"/>
          <w:sz w:val="22"/>
          <w:szCs w:val="22"/>
        </w:rPr>
        <w:pict>
          <v:shape id="_x0000_s1218" style="position:absolute;margin-left:341.95pt;margin-top:13.55pt;width:149.85pt;height:0;z-index:-251657728;mso-position-horizontal-relative:page;mso-position-vertical-relative:text" coordsize="2997,20" o:allowincell="f" path="m,l2997,e" filled="f" strokeweight=".48pt">
            <v:path arrowok="t"/>
            <w10:wrap anchorx="page"/>
          </v:shape>
        </w:pict>
      </w:r>
      <w:r w:rsidR="0084016E">
        <w:rPr>
          <w:position w:val="-1"/>
        </w:rPr>
        <w:t xml:space="preserve">, </w:t>
      </w:r>
      <w:r w:rsidR="0084016E">
        <w:rPr>
          <w:spacing w:val="1"/>
          <w:position w:val="-1"/>
        </w:rPr>
        <w:t>и</w:t>
      </w:r>
      <w:r w:rsidR="0084016E">
        <w:rPr>
          <w:spacing w:val="-1"/>
          <w:position w:val="-1"/>
        </w:rPr>
        <w:t>м</w:t>
      </w:r>
      <w:r w:rsidR="0084016E">
        <w:rPr>
          <w:position w:val="-1"/>
        </w:rPr>
        <w:t>е</w:t>
      </w:r>
      <w:r w:rsidR="0084016E">
        <w:rPr>
          <w:spacing w:val="-1"/>
          <w:position w:val="-1"/>
        </w:rPr>
        <w:t xml:space="preserve"> </w:t>
      </w:r>
      <w:r w:rsidR="0084016E">
        <w:rPr>
          <w:position w:val="-1"/>
        </w:rPr>
        <w:t>о</w:t>
      </w:r>
      <w:r w:rsidR="0084016E">
        <w:rPr>
          <w:spacing w:val="-1"/>
          <w:position w:val="-1"/>
        </w:rPr>
        <w:t>с</w:t>
      </w:r>
      <w:r w:rsidR="0084016E">
        <w:rPr>
          <w:position w:val="-1"/>
        </w:rPr>
        <w:t>обе</w:t>
      </w:r>
      <w:r w:rsidR="0084016E">
        <w:rPr>
          <w:spacing w:val="-1"/>
          <w:position w:val="-1"/>
        </w:rPr>
        <w:t xml:space="preserve"> </w:t>
      </w:r>
      <w:r w:rsidR="0084016E">
        <w:rPr>
          <w:spacing w:val="1"/>
          <w:position w:val="-1"/>
        </w:rPr>
        <w:t>з</w:t>
      </w:r>
      <w:r w:rsidR="0084016E">
        <w:rPr>
          <w:position w:val="-1"/>
        </w:rPr>
        <w:t>а</w:t>
      </w:r>
      <w:r w:rsidR="0084016E">
        <w:rPr>
          <w:spacing w:val="-1"/>
          <w:position w:val="-1"/>
        </w:rPr>
        <w:t xml:space="preserve"> </w:t>
      </w:r>
      <w:r w:rsidR="0084016E">
        <w:rPr>
          <w:spacing w:val="1"/>
          <w:position w:val="-1"/>
        </w:rPr>
        <w:t>к</w:t>
      </w:r>
      <w:r w:rsidR="0084016E">
        <w:rPr>
          <w:position w:val="-1"/>
        </w:rPr>
        <w:t>о</w:t>
      </w:r>
      <w:r w:rsidR="0084016E">
        <w:rPr>
          <w:spacing w:val="1"/>
          <w:position w:val="-1"/>
        </w:rPr>
        <w:t>н</w:t>
      </w:r>
      <w:r w:rsidR="0084016E">
        <w:rPr>
          <w:position w:val="-1"/>
        </w:rPr>
        <w:t>такт</w:t>
      </w:r>
    </w:p>
    <w:p w:rsidR="0084016E" w:rsidRDefault="0084016E" w:rsidP="0084016E">
      <w:pPr>
        <w:widowControl w:val="0"/>
        <w:autoSpaceDE w:val="0"/>
        <w:autoSpaceDN w:val="0"/>
        <w:adjustRightInd w:val="0"/>
        <w:spacing w:before="29" w:line="240" w:lineRule="auto"/>
        <w:ind w:right="-20"/>
      </w:pPr>
      <w:r>
        <w:br w:type="column"/>
      </w:r>
      <w:r>
        <w:lastRenderedPageBreak/>
        <w:t xml:space="preserve">, </w:t>
      </w:r>
      <w:r>
        <w:rPr>
          <w:spacing w:val="-1"/>
        </w:rPr>
        <w:t>ма</w:t>
      </w:r>
      <w:r>
        <w:t>т.</w:t>
      </w:r>
      <w:r>
        <w:rPr>
          <w:spacing w:val="1"/>
        </w:rPr>
        <w:t>б</w:t>
      </w:r>
      <w:r>
        <w:t>р.</w:t>
      </w:r>
    </w:p>
    <w:p w:rsidR="0084016E" w:rsidRDefault="0084016E" w:rsidP="0084016E">
      <w:pPr>
        <w:spacing w:line="240" w:lineRule="auto"/>
        <w:sectPr w:rsidR="0084016E">
          <w:type w:val="continuous"/>
          <w:pgSz w:w="11920" w:h="16840"/>
          <w:pgMar w:top="320" w:right="1040" w:bottom="740" w:left="620" w:header="720" w:footer="720" w:gutter="0"/>
          <w:cols w:num="3" w:space="720" w:equalWidth="0">
            <w:col w:w="1436" w:space="2521"/>
            <w:col w:w="2261" w:space="1274"/>
            <w:col w:w="2768"/>
          </w:cols>
        </w:sectPr>
      </w:pPr>
    </w:p>
    <w:p w:rsidR="0084016E" w:rsidRPr="007C06DA" w:rsidRDefault="00C33985" w:rsidP="007C06DA">
      <w:pPr>
        <w:widowControl w:val="0"/>
        <w:autoSpaceDE w:val="0"/>
        <w:autoSpaceDN w:val="0"/>
        <w:adjustRightInd w:val="0"/>
        <w:spacing w:line="240" w:lineRule="auto"/>
        <w:ind w:left="952" w:right="903"/>
      </w:pPr>
      <w:r w:rsidRPr="00C33985">
        <w:rPr>
          <w:rFonts w:ascii="Calibri" w:hAnsi="Calibri"/>
          <w:sz w:val="22"/>
          <w:szCs w:val="22"/>
        </w:rPr>
        <w:lastRenderedPageBreak/>
        <w:pict>
          <v:shape id="_x0000_s1219" style="position:absolute;left:0;text-align:left;margin-left:452.05pt;margin-top:13.55pt;width:30pt;height:0;z-index:-251656704;mso-position-horizontal-relative:page;mso-position-vertical-relative:text" coordsize="600,20" o:allowincell="f" path="m,l600,e" filled="f" strokeweight=".48pt">
            <v:path arrowok="t"/>
            <w10:wrap anchorx="page"/>
          </v:shape>
        </w:pict>
      </w:r>
      <w:r w:rsidRPr="00C33985">
        <w:rPr>
          <w:rFonts w:ascii="Calibri" w:hAnsi="Calibri"/>
          <w:sz w:val="22"/>
          <w:szCs w:val="22"/>
        </w:rPr>
        <w:pict>
          <v:shape id="_x0000_s1220" style="position:absolute;left:0;text-align:left;margin-left:374.75pt;margin-top:27.35pt;width:114.1pt;height:0;z-index:-251655680;mso-position-horizontal-relative:page;mso-position-vertical-relative:text" coordsize="2282,20" o:allowincell="f" path="m,l2282,e" filled="f" strokeweight=".48pt">
            <v:path arrowok="t"/>
            <w10:wrap anchorx="page"/>
          </v:shape>
        </w:pict>
      </w:r>
      <w:r w:rsidRPr="00C33985">
        <w:rPr>
          <w:rFonts w:ascii="Calibri" w:hAnsi="Calibri"/>
          <w:sz w:val="22"/>
          <w:szCs w:val="22"/>
        </w:rPr>
        <w:pict>
          <v:shape id="_x0000_s1221" style="position:absolute;left:0;text-align:left;margin-left:42.55pt;margin-top:41.15pt;width:408pt;height:0;z-index:-251654656;mso-position-horizontal-relative:page;mso-position-vertical-relative:text" coordsize="8161,20" o:allowincell="f" path="m,l8161,e" filled="f" strokeweight=".48pt">
            <v:path arrowok="t"/>
            <w10:wrap anchorx="page"/>
          </v:shape>
        </w:pict>
      </w:r>
      <w:r w:rsidR="00B56510">
        <w:t>П</w:t>
      </w:r>
      <w:r w:rsidR="0084016E">
        <w:t>роц</w:t>
      </w:r>
      <w:r w:rsidR="0084016E">
        <w:rPr>
          <w:spacing w:val="-1"/>
        </w:rPr>
        <w:t>е</w:t>
      </w:r>
      <w:r w:rsidR="0084016E">
        <w:rPr>
          <w:spacing w:val="1"/>
        </w:rPr>
        <w:t>н</w:t>
      </w:r>
      <w:r w:rsidR="0084016E">
        <w:rPr>
          <w:spacing w:val="-1"/>
        </w:rPr>
        <w:t>а</w:t>
      </w:r>
      <w:r w:rsidR="0084016E">
        <w:t>т</w:t>
      </w:r>
      <w:r w:rsidR="0084016E">
        <w:rPr>
          <w:spacing w:val="3"/>
        </w:rPr>
        <w:t xml:space="preserve"> </w:t>
      </w:r>
      <w:r w:rsidR="0084016E">
        <w:rPr>
          <w:spacing w:val="-7"/>
        </w:rPr>
        <w:t>у</w:t>
      </w:r>
      <w:r w:rsidR="0084016E">
        <w:rPr>
          <w:spacing w:val="6"/>
        </w:rPr>
        <w:t>к</w:t>
      </w:r>
      <w:r w:rsidR="0084016E">
        <w:rPr>
          <w:spacing w:val="-5"/>
        </w:rPr>
        <w:t>у</w:t>
      </w:r>
      <w:r w:rsidR="0084016E">
        <w:rPr>
          <w:spacing w:val="1"/>
        </w:rPr>
        <w:t>пн</w:t>
      </w:r>
      <w:r w:rsidR="0084016E">
        <w:t>е</w:t>
      </w:r>
      <w:r w:rsidR="0084016E">
        <w:rPr>
          <w:spacing w:val="-1"/>
        </w:rPr>
        <w:t xml:space="preserve"> </w:t>
      </w:r>
      <w:r w:rsidR="0084016E">
        <w:t>вр</w:t>
      </w:r>
      <w:r w:rsidR="0084016E">
        <w:rPr>
          <w:spacing w:val="-1"/>
        </w:rPr>
        <w:t>е</w:t>
      </w:r>
      <w:r w:rsidR="0084016E">
        <w:t>д</w:t>
      </w:r>
      <w:r w:rsidR="0084016E">
        <w:rPr>
          <w:spacing w:val="4"/>
        </w:rPr>
        <w:t>н</w:t>
      </w:r>
      <w:r w:rsidR="0084016E">
        <w:t>о</w:t>
      </w:r>
      <w:r w:rsidR="0084016E">
        <w:rPr>
          <w:spacing w:val="-1"/>
        </w:rPr>
        <w:t>с</w:t>
      </w:r>
      <w:r w:rsidR="0084016E">
        <w:t>ти</w:t>
      </w:r>
      <w:r w:rsidR="0084016E">
        <w:rPr>
          <w:spacing w:val="2"/>
        </w:rPr>
        <w:t xml:space="preserve"> </w:t>
      </w:r>
      <w:r w:rsidR="0084016E">
        <w:t>ја</w:t>
      </w:r>
      <w:r w:rsidR="0084016E">
        <w:rPr>
          <w:spacing w:val="-1"/>
        </w:rPr>
        <w:t>в</w:t>
      </w:r>
      <w:r w:rsidR="0084016E">
        <w:rPr>
          <w:spacing w:val="1"/>
        </w:rPr>
        <w:t>н</w:t>
      </w:r>
      <w:r w:rsidR="0084016E">
        <w:t>е</w:t>
      </w:r>
      <w:r w:rsidR="0084016E">
        <w:rPr>
          <w:spacing w:val="-1"/>
        </w:rPr>
        <w:t xml:space="preserve"> </w:t>
      </w:r>
      <w:r w:rsidR="0084016E">
        <w:rPr>
          <w:spacing w:val="1"/>
        </w:rPr>
        <w:t>н</w:t>
      </w:r>
      <w:r w:rsidR="0084016E">
        <w:rPr>
          <w:spacing w:val="-1"/>
        </w:rPr>
        <w:t>а</w:t>
      </w:r>
      <w:r w:rsidR="0084016E">
        <w:t>б</w:t>
      </w:r>
      <w:r w:rsidR="0084016E">
        <w:rPr>
          <w:spacing w:val="-1"/>
        </w:rPr>
        <w:t>а</w:t>
      </w:r>
      <w:r w:rsidR="0084016E">
        <w:t>вке ко</w:t>
      </w:r>
      <w:r w:rsidR="0084016E">
        <w:rPr>
          <w:spacing w:val="1"/>
        </w:rPr>
        <w:t>ј</w:t>
      </w:r>
      <w:r w:rsidR="0084016E">
        <w:t>и</w:t>
      </w:r>
      <w:r w:rsidR="0084016E">
        <w:rPr>
          <w:spacing w:val="-1"/>
        </w:rPr>
        <w:t xml:space="preserve"> с</w:t>
      </w:r>
      <w:r w:rsidR="0084016E">
        <w:t>е</w:t>
      </w:r>
      <w:r w:rsidR="0084016E">
        <w:rPr>
          <w:spacing w:val="-1"/>
        </w:rPr>
        <w:t xml:space="preserve"> </w:t>
      </w:r>
      <w:r w:rsidR="0084016E">
        <w:rPr>
          <w:spacing w:val="1"/>
        </w:rPr>
        <w:t>п</w:t>
      </w:r>
      <w:r w:rsidR="0084016E">
        <w:t>ов</w:t>
      </w:r>
      <w:r w:rsidR="0084016E">
        <w:rPr>
          <w:spacing w:val="-1"/>
        </w:rPr>
        <w:t>е</w:t>
      </w:r>
      <w:r w:rsidR="0084016E">
        <w:t>р</w:t>
      </w:r>
      <w:r w:rsidR="0084016E">
        <w:rPr>
          <w:spacing w:val="1"/>
        </w:rPr>
        <w:t>а</w:t>
      </w:r>
      <w:r w:rsidR="0084016E">
        <w:t>ва</w:t>
      </w:r>
      <w:r w:rsidR="0084016E">
        <w:rPr>
          <w:spacing w:val="-1"/>
        </w:rPr>
        <w:t xml:space="preserve"> </w:t>
      </w:r>
      <w:r w:rsidR="0084016E">
        <w:rPr>
          <w:spacing w:val="1"/>
        </w:rPr>
        <w:t>п</w:t>
      </w:r>
      <w:r w:rsidR="0084016E">
        <w:t>од</w:t>
      </w:r>
      <w:r w:rsidR="0084016E">
        <w:rPr>
          <w:spacing w:val="1"/>
        </w:rPr>
        <w:t>и</w:t>
      </w:r>
      <w:r w:rsidR="0084016E">
        <w:rPr>
          <w:spacing w:val="6"/>
        </w:rPr>
        <w:t>з</w:t>
      </w:r>
      <w:r w:rsidR="0084016E">
        <w:t>во</w:t>
      </w:r>
      <w:r w:rsidR="0084016E">
        <w:rPr>
          <w:spacing w:val="-1"/>
        </w:rPr>
        <w:t>ђа</w:t>
      </w:r>
      <w:r w:rsidR="0084016E">
        <w:rPr>
          <w:spacing w:val="1"/>
        </w:rPr>
        <w:t>ч</w:t>
      </w:r>
      <w:r w:rsidR="0084016E">
        <w:t>у</w:t>
      </w:r>
      <w:r w:rsidR="0084016E">
        <w:tab/>
        <w:t>% Д</w:t>
      </w:r>
      <w:r w:rsidR="0084016E">
        <w:rPr>
          <w:spacing w:val="-1"/>
        </w:rPr>
        <w:t>е</w:t>
      </w:r>
      <w:r w:rsidR="0084016E">
        <w:t xml:space="preserve">о </w:t>
      </w:r>
      <w:r w:rsidR="0084016E">
        <w:rPr>
          <w:spacing w:val="1"/>
        </w:rPr>
        <w:t>п</w:t>
      </w:r>
      <w:r w:rsidR="0084016E">
        <w:t>р</w:t>
      </w:r>
      <w:r w:rsidR="0084016E">
        <w:rPr>
          <w:spacing w:val="-1"/>
        </w:rPr>
        <w:t>е</w:t>
      </w:r>
      <w:r w:rsidR="0084016E">
        <w:t>дм</w:t>
      </w:r>
      <w:r w:rsidR="0084016E">
        <w:rPr>
          <w:spacing w:val="-1"/>
        </w:rPr>
        <w:t>е</w:t>
      </w:r>
      <w:r w:rsidR="0084016E">
        <w:t>та ј</w:t>
      </w:r>
      <w:r w:rsidR="0084016E">
        <w:rPr>
          <w:spacing w:val="1"/>
        </w:rPr>
        <w:t>а</w:t>
      </w:r>
      <w:r w:rsidR="0084016E">
        <w:t>вне</w:t>
      </w:r>
      <w:r w:rsidR="0084016E">
        <w:rPr>
          <w:spacing w:val="-1"/>
        </w:rPr>
        <w:t xml:space="preserve"> </w:t>
      </w:r>
      <w:r w:rsidR="0084016E">
        <w:rPr>
          <w:spacing w:val="1"/>
        </w:rPr>
        <w:t>н</w:t>
      </w:r>
      <w:r w:rsidR="0084016E">
        <w:rPr>
          <w:spacing w:val="-1"/>
        </w:rPr>
        <w:t>а</w:t>
      </w:r>
      <w:r w:rsidR="0084016E">
        <w:t>б</w:t>
      </w:r>
      <w:r w:rsidR="0084016E">
        <w:rPr>
          <w:spacing w:val="-1"/>
        </w:rPr>
        <w:t>а</w:t>
      </w:r>
      <w:r w:rsidR="0084016E">
        <w:t>вке ко</w:t>
      </w:r>
      <w:r w:rsidR="0084016E">
        <w:rPr>
          <w:spacing w:val="1"/>
        </w:rPr>
        <w:t>ј</w:t>
      </w:r>
      <w:r w:rsidR="0084016E">
        <w:t>и</w:t>
      </w:r>
      <w:r w:rsidR="0084016E">
        <w:rPr>
          <w:spacing w:val="1"/>
        </w:rPr>
        <w:t xml:space="preserve"> </w:t>
      </w:r>
      <w:r w:rsidR="0084016E">
        <w:rPr>
          <w:spacing w:val="-1"/>
        </w:rPr>
        <w:t>с</w:t>
      </w:r>
      <w:r w:rsidR="0084016E">
        <w:t>е</w:t>
      </w:r>
      <w:r w:rsidR="0084016E">
        <w:rPr>
          <w:spacing w:val="-1"/>
        </w:rPr>
        <w:t xml:space="preserve"> </w:t>
      </w:r>
      <w:r w:rsidR="0084016E">
        <w:rPr>
          <w:spacing w:val="1"/>
        </w:rPr>
        <w:t>п</w:t>
      </w:r>
      <w:r w:rsidR="0084016E">
        <w:t>ов</w:t>
      </w:r>
      <w:r w:rsidR="0084016E">
        <w:rPr>
          <w:spacing w:val="-1"/>
        </w:rPr>
        <w:t>е</w:t>
      </w:r>
      <w:r w:rsidR="0084016E">
        <w:t>р</w:t>
      </w:r>
      <w:r w:rsidR="0084016E">
        <w:rPr>
          <w:spacing w:val="-1"/>
        </w:rPr>
        <w:t>а</w:t>
      </w:r>
      <w:r w:rsidR="0084016E">
        <w:t>ва</w:t>
      </w:r>
      <w:r w:rsidR="0084016E">
        <w:rPr>
          <w:spacing w:val="-1"/>
        </w:rPr>
        <w:t xml:space="preserve"> </w:t>
      </w:r>
      <w:r w:rsidR="0084016E">
        <w:rPr>
          <w:spacing w:val="3"/>
        </w:rPr>
        <w:t>п</w:t>
      </w:r>
      <w:r w:rsidR="0084016E">
        <w:t>од</w:t>
      </w:r>
      <w:r w:rsidR="0084016E">
        <w:rPr>
          <w:spacing w:val="1"/>
        </w:rPr>
        <w:t>из</w:t>
      </w:r>
      <w:r w:rsidR="0084016E">
        <w:t>во</w:t>
      </w:r>
      <w:r w:rsidR="0084016E">
        <w:rPr>
          <w:spacing w:val="-1"/>
        </w:rPr>
        <w:t>ђа</w:t>
      </w:r>
      <w:r w:rsidR="0084016E">
        <w:rPr>
          <w:spacing w:val="1"/>
        </w:rPr>
        <w:t>ч</w:t>
      </w:r>
    </w:p>
    <w:p w:rsidR="0084016E" w:rsidRDefault="0084016E" w:rsidP="0084016E">
      <w:pPr>
        <w:widowControl w:val="0"/>
        <w:autoSpaceDE w:val="0"/>
        <w:autoSpaceDN w:val="0"/>
        <w:adjustRightInd w:val="0"/>
        <w:spacing w:before="4" w:line="200" w:lineRule="exact"/>
        <w:rPr>
          <w:sz w:val="20"/>
          <w:szCs w:val="20"/>
        </w:rPr>
      </w:pPr>
    </w:p>
    <w:p w:rsidR="007C06DA" w:rsidRPr="007C06DA" w:rsidRDefault="007C06DA" w:rsidP="0084016E">
      <w:pPr>
        <w:widowControl w:val="0"/>
        <w:autoSpaceDE w:val="0"/>
        <w:autoSpaceDN w:val="0"/>
        <w:adjustRightInd w:val="0"/>
        <w:spacing w:before="4" w:line="200" w:lineRule="exact"/>
        <w:rPr>
          <w:sz w:val="20"/>
          <w:szCs w:val="20"/>
        </w:rPr>
      </w:pPr>
    </w:p>
    <w:p w:rsidR="0084016E" w:rsidRDefault="0084016E" w:rsidP="0084016E">
      <w:pPr>
        <w:widowControl w:val="0"/>
        <w:tabs>
          <w:tab w:val="left" w:pos="5980"/>
        </w:tabs>
        <w:autoSpaceDE w:val="0"/>
        <w:autoSpaceDN w:val="0"/>
        <w:adjustRightInd w:val="0"/>
        <w:spacing w:before="29" w:line="271" w:lineRule="exact"/>
        <w:ind w:left="232" w:right="-20"/>
      </w:pPr>
      <w:r>
        <w:rPr>
          <w:b/>
          <w:bCs/>
          <w:position w:val="-1"/>
        </w:rPr>
        <w:t>По</w:t>
      </w:r>
      <w:r>
        <w:rPr>
          <w:b/>
          <w:bCs/>
          <w:spacing w:val="1"/>
          <w:position w:val="-1"/>
        </w:rPr>
        <w:t>д</w:t>
      </w:r>
      <w:r>
        <w:rPr>
          <w:b/>
          <w:bCs/>
          <w:position w:val="-1"/>
        </w:rPr>
        <w:t>а</w:t>
      </w:r>
      <w:r>
        <w:rPr>
          <w:b/>
          <w:bCs/>
          <w:spacing w:val="1"/>
          <w:position w:val="-1"/>
        </w:rPr>
        <w:t>ц</w:t>
      </w:r>
      <w:r>
        <w:rPr>
          <w:b/>
          <w:bCs/>
          <w:position w:val="-1"/>
        </w:rPr>
        <w:t>и</w:t>
      </w:r>
      <w:r>
        <w:rPr>
          <w:b/>
          <w:bCs/>
          <w:spacing w:val="1"/>
          <w:position w:val="-1"/>
        </w:rPr>
        <w:t xml:space="preserve"> </w:t>
      </w:r>
      <w:r>
        <w:rPr>
          <w:b/>
          <w:bCs/>
          <w:position w:val="-1"/>
        </w:rPr>
        <w:t>о</w:t>
      </w:r>
      <w:r>
        <w:rPr>
          <w:b/>
          <w:bCs/>
          <w:spacing w:val="-2"/>
          <w:position w:val="-1"/>
        </w:rPr>
        <w:t xml:space="preserve"> </w:t>
      </w:r>
      <w:r>
        <w:rPr>
          <w:b/>
          <w:bCs/>
          <w:spacing w:val="2"/>
          <w:position w:val="-1"/>
        </w:rPr>
        <w:t>Н</w:t>
      </w:r>
      <w:r>
        <w:rPr>
          <w:b/>
          <w:bCs/>
          <w:position w:val="-1"/>
        </w:rPr>
        <w:t>а</w:t>
      </w:r>
      <w:r>
        <w:rPr>
          <w:b/>
          <w:bCs/>
          <w:spacing w:val="1"/>
          <w:position w:val="-1"/>
        </w:rPr>
        <w:t>р</w:t>
      </w:r>
      <w:r>
        <w:rPr>
          <w:b/>
          <w:bCs/>
          <w:position w:val="-1"/>
        </w:rPr>
        <w:t>у</w:t>
      </w:r>
      <w:r>
        <w:rPr>
          <w:b/>
          <w:bCs/>
          <w:spacing w:val="-1"/>
          <w:position w:val="-1"/>
        </w:rPr>
        <w:t>ч</w:t>
      </w:r>
      <w:r>
        <w:rPr>
          <w:b/>
          <w:bCs/>
          <w:spacing w:val="1"/>
          <w:position w:val="-1"/>
        </w:rPr>
        <w:t>и</w:t>
      </w:r>
      <w:r>
        <w:rPr>
          <w:b/>
          <w:bCs/>
          <w:position w:val="-1"/>
        </w:rPr>
        <w:t>о</w:t>
      </w:r>
      <w:r>
        <w:rPr>
          <w:b/>
          <w:bCs/>
          <w:spacing w:val="1"/>
          <w:position w:val="-1"/>
        </w:rPr>
        <w:t>ц</w:t>
      </w:r>
      <w:r>
        <w:rPr>
          <w:b/>
          <w:bCs/>
          <w:position w:val="-1"/>
        </w:rPr>
        <w:t>у:</w:t>
      </w:r>
      <w:r>
        <w:rPr>
          <w:b/>
          <w:bCs/>
          <w:position w:val="-1"/>
        </w:rPr>
        <w:tab/>
        <w:t>По</w:t>
      </w:r>
      <w:r>
        <w:rPr>
          <w:b/>
          <w:bCs/>
          <w:spacing w:val="1"/>
          <w:position w:val="-1"/>
        </w:rPr>
        <w:t>д</w:t>
      </w:r>
      <w:r>
        <w:rPr>
          <w:b/>
          <w:bCs/>
          <w:position w:val="-1"/>
        </w:rPr>
        <w:t>а</w:t>
      </w:r>
      <w:r>
        <w:rPr>
          <w:b/>
          <w:bCs/>
          <w:spacing w:val="1"/>
          <w:position w:val="-1"/>
        </w:rPr>
        <w:t>ц</w:t>
      </w:r>
      <w:r>
        <w:rPr>
          <w:b/>
          <w:bCs/>
          <w:position w:val="-1"/>
        </w:rPr>
        <w:t>и</w:t>
      </w:r>
      <w:r>
        <w:rPr>
          <w:b/>
          <w:bCs/>
          <w:spacing w:val="1"/>
          <w:position w:val="-1"/>
        </w:rPr>
        <w:t xml:space="preserve"> </w:t>
      </w:r>
      <w:r>
        <w:rPr>
          <w:b/>
          <w:bCs/>
          <w:position w:val="-1"/>
        </w:rPr>
        <w:t>о</w:t>
      </w:r>
      <w:r>
        <w:rPr>
          <w:b/>
          <w:bCs/>
          <w:spacing w:val="-2"/>
          <w:position w:val="-1"/>
        </w:rPr>
        <w:t xml:space="preserve"> </w:t>
      </w:r>
      <w:r>
        <w:rPr>
          <w:b/>
          <w:bCs/>
          <w:position w:val="-1"/>
        </w:rPr>
        <w:t>И</w:t>
      </w:r>
      <w:r>
        <w:rPr>
          <w:b/>
          <w:bCs/>
          <w:spacing w:val="-1"/>
          <w:position w:val="-1"/>
        </w:rPr>
        <w:t>с</w:t>
      </w:r>
      <w:r>
        <w:rPr>
          <w:b/>
          <w:bCs/>
          <w:spacing w:val="1"/>
          <w:position w:val="-1"/>
        </w:rPr>
        <w:t>п</w:t>
      </w:r>
      <w:r>
        <w:rPr>
          <w:b/>
          <w:bCs/>
          <w:position w:val="-1"/>
        </w:rPr>
        <w:t>о</w:t>
      </w:r>
      <w:r>
        <w:rPr>
          <w:b/>
          <w:bCs/>
          <w:spacing w:val="1"/>
          <w:position w:val="-1"/>
        </w:rPr>
        <w:t>р</w:t>
      </w:r>
      <w:r>
        <w:rPr>
          <w:b/>
          <w:bCs/>
          <w:position w:val="-1"/>
        </w:rPr>
        <w:t>у</w:t>
      </w:r>
      <w:r>
        <w:rPr>
          <w:b/>
          <w:bCs/>
          <w:spacing w:val="-1"/>
          <w:position w:val="-1"/>
        </w:rPr>
        <w:t>ч</w:t>
      </w:r>
      <w:r>
        <w:rPr>
          <w:b/>
          <w:bCs/>
          <w:spacing w:val="1"/>
          <w:position w:val="-1"/>
        </w:rPr>
        <w:t>и</w:t>
      </w:r>
      <w:r>
        <w:rPr>
          <w:b/>
          <w:bCs/>
          <w:position w:val="-1"/>
        </w:rPr>
        <w:t>л</w:t>
      </w:r>
      <w:r>
        <w:rPr>
          <w:b/>
          <w:bCs/>
          <w:spacing w:val="-3"/>
          <w:position w:val="-1"/>
        </w:rPr>
        <w:t>а</w:t>
      </w:r>
      <w:r>
        <w:rPr>
          <w:b/>
          <w:bCs/>
          <w:spacing w:val="2"/>
          <w:position w:val="-1"/>
        </w:rPr>
        <w:t>ц</w:t>
      </w:r>
      <w:r>
        <w:rPr>
          <w:b/>
          <w:bCs/>
          <w:position w:val="-1"/>
        </w:rPr>
        <w:t>:</w:t>
      </w:r>
    </w:p>
    <w:tbl>
      <w:tblPr>
        <w:tblW w:w="0" w:type="auto"/>
        <w:tblInd w:w="118" w:type="dxa"/>
        <w:tblLayout w:type="fixed"/>
        <w:tblCellMar>
          <w:left w:w="0" w:type="dxa"/>
          <w:right w:w="0" w:type="dxa"/>
        </w:tblCellMar>
        <w:tblLook w:val="04A0"/>
      </w:tblPr>
      <w:tblGrid>
        <w:gridCol w:w="2094"/>
        <w:gridCol w:w="3111"/>
        <w:gridCol w:w="1850"/>
        <w:gridCol w:w="2874"/>
      </w:tblGrid>
      <w:tr w:rsidR="0084016E" w:rsidTr="0084016E">
        <w:trPr>
          <w:trHeight w:hRule="exact" w:val="286"/>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П</w:t>
            </w:r>
            <w:r>
              <w:rPr>
                <w:spacing w:val="-1"/>
              </w:rPr>
              <w:t>ИБ</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rPr>
                <w:lang w:val="sr-Cyrl-CS"/>
              </w:rPr>
            </w:pPr>
            <w:r>
              <w:t>10</w:t>
            </w:r>
            <w:r>
              <w:rPr>
                <w:lang w:val="sr-Cyrl-CS"/>
              </w:rPr>
              <w:t>0069386</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П</w:t>
            </w:r>
            <w:r>
              <w:rPr>
                <w:spacing w:val="-1"/>
              </w:rPr>
              <w:t>ИБ</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286"/>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rPr>
                <w:lang w:val="sr-Cyrl-CS"/>
              </w:rPr>
            </w:pPr>
            <w:r>
              <w:t>0</w:t>
            </w:r>
            <w:r>
              <w:rPr>
                <w:lang w:val="sr-Cyrl-CS"/>
              </w:rPr>
              <w:t>7096844</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562"/>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rPr>
                <w:spacing w:val="-1"/>
              </w:rPr>
              <w:t>Б</w:t>
            </w:r>
            <w:r>
              <w:t>рој ра</w:t>
            </w:r>
            <w:r>
              <w:rPr>
                <w:spacing w:val="3"/>
              </w:rPr>
              <w:t>ч</w:t>
            </w:r>
            <w:r>
              <w:rPr>
                <w:spacing w:val="-7"/>
              </w:rPr>
              <w:t>у</w:t>
            </w:r>
            <w:r>
              <w:rPr>
                <w:spacing w:val="3"/>
              </w:rPr>
              <w:t>н</w:t>
            </w:r>
            <w:r>
              <w:rPr>
                <w:spacing w:val="-1"/>
              </w:rPr>
              <w:t>а</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right="-20"/>
              <w:rPr>
                <w:lang w:val="sr-Cyrl-CS"/>
              </w:rPr>
            </w:pPr>
            <w:r>
              <w:rPr>
                <w:lang w:val="sr-Cyrl-CS"/>
              </w:rPr>
              <w:t>160-6864-48</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rPr>
                <w:spacing w:val="-1"/>
              </w:rPr>
              <w:t>Б</w:t>
            </w:r>
            <w:r>
              <w:t>рој ра</w:t>
            </w:r>
            <w:r>
              <w:rPr>
                <w:spacing w:val="3"/>
              </w:rPr>
              <w:t>ч</w:t>
            </w:r>
            <w:r>
              <w:rPr>
                <w:spacing w:val="-7"/>
              </w:rPr>
              <w:t>у</w:t>
            </w:r>
            <w:r>
              <w:rPr>
                <w:spacing w:val="3"/>
              </w:rPr>
              <w:t>н</w:t>
            </w:r>
            <w:r>
              <w:t>а</w:t>
            </w:r>
            <w:r>
              <w:rPr>
                <w:spacing w:val="-1"/>
              </w:rPr>
              <w:t xml:space="preserve"> </w:t>
            </w:r>
            <w:r>
              <w:t>и</w:t>
            </w:r>
          </w:p>
          <w:p w:rsidR="0084016E" w:rsidRDefault="0084016E">
            <w:pPr>
              <w:widowControl w:val="0"/>
              <w:autoSpaceDE w:val="0"/>
              <w:autoSpaceDN w:val="0"/>
              <w:adjustRightInd w:val="0"/>
              <w:spacing w:line="240" w:lineRule="auto"/>
              <w:ind w:left="102" w:right="-20"/>
            </w:pPr>
            <w:r>
              <w:rPr>
                <w:spacing w:val="1"/>
              </w:rPr>
              <w:t>н</w:t>
            </w:r>
            <w:r>
              <w:rPr>
                <w:spacing w:val="-1"/>
              </w:rPr>
              <w:t>а</w:t>
            </w:r>
            <w:r>
              <w:rPr>
                <w:spacing w:val="1"/>
              </w:rPr>
              <w:t>зи</w:t>
            </w:r>
            <w:r>
              <w:t>в б</w:t>
            </w:r>
            <w:r>
              <w:rPr>
                <w:spacing w:val="-1"/>
              </w:rPr>
              <w:t>а</w:t>
            </w:r>
            <w:r>
              <w:rPr>
                <w:spacing w:val="1"/>
              </w:rPr>
              <w:t>нк</w:t>
            </w:r>
            <w:r>
              <w:rPr>
                <w:spacing w:val="-1"/>
              </w:rPr>
              <w:t>е</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286"/>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Т</w:t>
            </w:r>
            <w:r>
              <w:rPr>
                <w:spacing w:val="-1"/>
              </w:rPr>
              <w:t>е</w:t>
            </w:r>
            <w:r>
              <w:t>л</w:t>
            </w:r>
            <w:r>
              <w:rPr>
                <w:spacing w:val="-1"/>
              </w:rPr>
              <w:t>е</w:t>
            </w:r>
            <w:r>
              <w:t>фо</w:t>
            </w:r>
            <w:r>
              <w:rPr>
                <w:spacing w:val="1"/>
              </w:rPr>
              <w:t>н</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rPr>
                <w:lang w:val="sr-Cyrl-CS"/>
              </w:rPr>
            </w:pPr>
            <w:r>
              <w:t>0</w:t>
            </w:r>
            <w:r>
              <w:rPr>
                <w:lang w:val="sr-Cyrl-CS"/>
              </w:rPr>
              <w:t>14/221-556</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Т</w:t>
            </w:r>
            <w:r>
              <w:rPr>
                <w:spacing w:val="-1"/>
              </w:rPr>
              <w:t>е</w:t>
            </w:r>
            <w:r>
              <w:t>л</w:t>
            </w:r>
            <w:r>
              <w:rPr>
                <w:spacing w:val="-1"/>
              </w:rPr>
              <w:t>е</w:t>
            </w:r>
            <w:r>
              <w:t>фо</w:t>
            </w:r>
            <w:r>
              <w:rPr>
                <w:spacing w:val="1"/>
              </w:rPr>
              <w:t>н</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286"/>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Ф</w:t>
            </w:r>
            <w:r>
              <w:rPr>
                <w:spacing w:val="-1"/>
              </w:rPr>
              <w:t>а</w:t>
            </w:r>
            <w:r>
              <w:rPr>
                <w:spacing w:val="1"/>
              </w:rPr>
              <w:t>к</w:t>
            </w:r>
            <w:r>
              <w:rPr>
                <w:spacing w:val="-1"/>
              </w:rPr>
              <w:t>с</w:t>
            </w:r>
            <w:r>
              <w:t>:</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rPr>
                <w:lang w:val="sr-Cyrl-CS"/>
              </w:rPr>
            </w:pPr>
            <w:r>
              <w:t>0</w:t>
            </w:r>
            <w:r>
              <w:rPr>
                <w:lang w:val="sr-Cyrl-CS"/>
              </w:rPr>
              <w:t>14/242-981</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7" w:lineRule="exact"/>
              <w:ind w:left="102" w:right="-20"/>
            </w:pPr>
            <w:r>
              <w:t>Ф</w:t>
            </w:r>
            <w:r>
              <w:rPr>
                <w:spacing w:val="-1"/>
              </w:rPr>
              <w:t>а</w:t>
            </w:r>
            <w:r>
              <w:rPr>
                <w:spacing w:val="1"/>
              </w:rPr>
              <w:t>к</w:t>
            </w:r>
            <w:r>
              <w:rPr>
                <w:spacing w:val="-1"/>
              </w:rPr>
              <w:t>с</w:t>
            </w:r>
            <w:r>
              <w:t>:</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r w:rsidR="0084016E" w:rsidTr="0084016E">
        <w:trPr>
          <w:trHeight w:hRule="exact" w:val="288"/>
        </w:trPr>
        <w:tc>
          <w:tcPr>
            <w:tcW w:w="2094"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9" w:lineRule="exact"/>
              <w:ind w:left="102" w:right="-20"/>
            </w:pPr>
            <w:r>
              <w:t>E</w:t>
            </w:r>
            <w:r>
              <w:rPr>
                <w:spacing w:val="-1"/>
              </w:rPr>
              <w:t>-</w:t>
            </w:r>
            <w:r>
              <w:t>mail:</w:t>
            </w:r>
          </w:p>
        </w:tc>
        <w:tc>
          <w:tcPr>
            <w:tcW w:w="3111" w:type="dxa"/>
            <w:tcBorders>
              <w:top w:val="single" w:sz="4" w:space="0" w:color="000000"/>
              <w:left w:val="single" w:sz="4" w:space="0" w:color="000000"/>
              <w:bottom w:val="single" w:sz="4" w:space="0" w:color="000000"/>
              <w:right w:val="single" w:sz="4" w:space="0" w:color="000000"/>
            </w:tcBorders>
            <w:hideMark/>
          </w:tcPr>
          <w:p w:rsidR="0084016E" w:rsidRPr="0084016E" w:rsidRDefault="0084016E" w:rsidP="0084016E">
            <w:pPr>
              <w:widowControl w:val="0"/>
              <w:autoSpaceDE w:val="0"/>
              <w:autoSpaceDN w:val="0"/>
              <w:adjustRightInd w:val="0"/>
              <w:spacing w:line="480" w:lineRule="auto"/>
              <w:ind w:right="-20"/>
            </w:pPr>
            <w:r>
              <w:rPr>
                <w:color w:val="0000FF"/>
                <w:u w:val="single"/>
              </w:rPr>
              <w:t>Va_dejan@yahoo.com</w:t>
            </w:r>
          </w:p>
        </w:tc>
        <w:tc>
          <w:tcPr>
            <w:tcW w:w="1850" w:type="dxa"/>
            <w:tcBorders>
              <w:top w:val="single" w:sz="4" w:space="0" w:color="000000"/>
              <w:left w:val="single" w:sz="4" w:space="0" w:color="000000"/>
              <w:bottom w:val="single" w:sz="4" w:space="0" w:color="000000"/>
              <w:right w:val="single" w:sz="4" w:space="0" w:color="000000"/>
            </w:tcBorders>
            <w:hideMark/>
          </w:tcPr>
          <w:p w:rsidR="0084016E" w:rsidRDefault="0084016E">
            <w:pPr>
              <w:widowControl w:val="0"/>
              <w:autoSpaceDE w:val="0"/>
              <w:autoSpaceDN w:val="0"/>
              <w:adjustRightInd w:val="0"/>
              <w:spacing w:line="269" w:lineRule="exact"/>
              <w:ind w:left="102" w:right="-20"/>
            </w:pPr>
            <w:r>
              <w:t>E</w:t>
            </w:r>
            <w:r>
              <w:rPr>
                <w:spacing w:val="-1"/>
              </w:rPr>
              <w:t>-</w:t>
            </w:r>
            <w:r>
              <w:t>mail:</w:t>
            </w:r>
          </w:p>
        </w:tc>
        <w:tc>
          <w:tcPr>
            <w:tcW w:w="2874" w:type="dxa"/>
            <w:tcBorders>
              <w:top w:val="single" w:sz="4" w:space="0" w:color="000000"/>
              <w:left w:val="single" w:sz="4" w:space="0" w:color="000000"/>
              <w:bottom w:val="single" w:sz="4" w:space="0" w:color="000000"/>
              <w:right w:val="single" w:sz="4" w:space="0" w:color="000000"/>
            </w:tcBorders>
          </w:tcPr>
          <w:p w:rsidR="0084016E" w:rsidRDefault="0084016E">
            <w:pPr>
              <w:widowControl w:val="0"/>
              <w:autoSpaceDE w:val="0"/>
              <w:autoSpaceDN w:val="0"/>
              <w:adjustRightInd w:val="0"/>
              <w:spacing w:line="240" w:lineRule="auto"/>
            </w:pPr>
          </w:p>
        </w:tc>
      </w:tr>
    </w:tbl>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before="9" w:line="260" w:lineRule="exact"/>
        <w:rPr>
          <w:sz w:val="26"/>
          <w:szCs w:val="26"/>
        </w:rPr>
      </w:pPr>
    </w:p>
    <w:p w:rsidR="0084016E" w:rsidRDefault="0084016E" w:rsidP="0084016E">
      <w:pPr>
        <w:widowControl w:val="0"/>
        <w:autoSpaceDE w:val="0"/>
        <w:autoSpaceDN w:val="0"/>
        <w:adjustRightInd w:val="0"/>
        <w:spacing w:before="29" w:line="271" w:lineRule="exact"/>
        <w:ind w:left="232" w:right="-20"/>
      </w:pPr>
      <w:r>
        <w:rPr>
          <w:b/>
          <w:bCs/>
          <w:position w:val="-1"/>
        </w:rPr>
        <w:t>Основ уговора:</w:t>
      </w:r>
    </w:p>
    <w:tbl>
      <w:tblPr>
        <w:tblW w:w="0" w:type="auto"/>
        <w:tblInd w:w="207" w:type="dxa"/>
        <w:tblLayout w:type="fixed"/>
        <w:tblCellMar>
          <w:left w:w="0" w:type="dxa"/>
          <w:right w:w="0" w:type="dxa"/>
        </w:tblCellMar>
        <w:tblLook w:val="04A0"/>
      </w:tblPr>
      <w:tblGrid>
        <w:gridCol w:w="5889"/>
        <w:gridCol w:w="1391"/>
        <w:gridCol w:w="2605"/>
      </w:tblGrid>
      <w:tr w:rsidR="0084016E" w:rsidTr="0084016E">
        <w:trPr>
          <w:trHeight w:hRule="exact" w:val="658"/>
        </w:trPr>
        <w:tc>
          <w:tcPr>
            <w:tcW w:w="5889" w:type="dxa"/>
            <w:tcBorders>
              <w:top w:val="single" w:sz="8" w:space="0" w:color="000000"/>
              <w:left w:val="nil"/>
              <w:bottom w:val="single" w:sz="8" w:space="0" w:color="000000"/>
              <w:right w:val="single" w:sz="8" w:space="0" w:color="000000"/>
            </w:tcBorders>
            <w:hideMark/>
          </w:tcPr>
          <w:p w:rsidR="0084016E" w:rsidRDefault="0084016E">
            <w:pPr>
              <w:widowControl w:val="0"/>
              <w:autoSpaceDE w:val="0"/>
              <w:autoSpaceDN w:val="0"/>
              <w:adjustRightInd w:val="0"/>
              <w:spacing w:before="77" w:line="240" w:lineRule="auto"/>
              <w:ind w:left="194" w:right="-20"/>
            </w:pPr>
            <w:r>
              <w:rPr>
                <w:spacing w:val="-1"/>
              </w:rPr>
              <w:t>Б</w:t>
            </w:r>
            <w:r>
              <w:t xml:space="preserve">рој </w:t>
            </w:r>
            <w:r>
              <w:rPr>
                <w:spacing w:val="3"/>
              </w:rPr>
              <w:t>Ј</w:t>
            </w:r>
            <w:r>
              <w:t>Н:</w:t>
            </w:r>
          </w:p>
        </w:tc>
        <w:tc>
          <w:tcPr>
            <w:tcW w:w="3996" w:type="dxa"/>
            <w:gridSpan w:val="2"/>
            <w:tcBorders>
              <w:top w:val="single" w:sz="8" w:space="0" w:color="000000"/>
              <w:left w:val="single" w:sz="8" w:space="0" w:color="000000"/>
              <w:bottom w:val="single" w:sz="8" w:space="0" w:color="000000"/>
              <w:right w:val="nil"/>
            </w:tcBorders>
            <w:hideMark/>
          </w:tcPr>
          <w:p w:rsidR="0084016E" w:rsidRPr="0084016E" w:rsidRDefault="0084016E" w:rsidP="0084016E">
            <w:pPr>
              <w:widowControl w:val="0"/>
              <w:autoSpaceDE w:val="0"/>
              <w:autoSpaceDN w:val="0"/>
              <w:adjustRightInd w:val="0"/>
              <w:spacing w:before="77" w:line="240" w:lineRule="auto"/>
              <w:ind w:left="1384" w:right="-20"/>
            </w:pPr>
            <w:r>
              <w:rPr>
                <w:spacing w:val="2"/>
              </w:rPr>
              <w:t>Ј</w:t>
            </w:r>
            <w:r>
              <w:t>НМВ 2-5/2017</w:t>
            </w:r>
          </w:p>
        </w:tc>
      </w:tr>
      <w:tr w:rsidR="0084016E" w:rsidTr="0084016E">
        <w:trPr>
          <w:trHeight w:hRule="exact" w:val="847"/>
        </w:trPr>
        <w:tc>
          <w:tcPr>
            <w:tcW w:w="5889" w:type="dxa"/>
            <w:tcBorders>
              <w:top w:val="single" w:sz="8" w:space="0" w:color="000000"/>
              <w:left w:val="nil"/>
              <w:bottom w:val="single" w:sz="8" w:space="0" w:color="000000"/>
              <w:right w:val="single" w:sz="8" w:space="0" w:color="000000"/>
            </w:tcBorders>
            <w:hideMark/>
          </w:tcPr>
          <w:p w:rsidR="0084016E" w:rsidRDefault="0084016E">
            <w:pPr>
              <w:widowControl w:val="0"/>
              <w:autoSpaceDE w:val="0"/>
              <w:autoSpaceDN w:val="0"/>
              <w:adjustRightInd w:val="0"/>
              <w:spacing w:line="267" w:lineRule="exact"/>
              <w:ind w:left="194" w:right="-20"/>
            </w:pPr>
            <w:r>
              <w:t>Д</w:t>
            </w:r>
            <w:r>
              <w:rPr>
                <w:spacing w:val="-1"/>
              </w:rPr>
              <w:t>а</w:t>
            </w:r>
            <w:r>
              <w:rPr>
                <w:spacing w:val="3"/>
              </w:rPr>
              <w:t>т</w:t>
            </w:r>
            <w:r>
              <w:rPr>
                <w:spacing w:val="-5"/>
              </w:rPr>
              <w:t>у</w:t>
            </w:r>
            <w:r>
              <w:t>м</w:t>
            </w:r>
            <w:r>
              <w:rPr>
                <w:spacing w:val="1"/>
              </w:rPr>
              <w:t xml:space="preserve"> </w:t>
            </w:r>
            <w:r>
              <w:t>објављ</w:t>
            </w:r>
            <w:r>
              <w:rPr>
                <w:spacing w:val="1"/>
              </w:rPr>
              <w:t>и</w:t>
            </w:r>
            <w:r>
              <w:t>в</w:t>
            </w:r>
            <w:r>
              <w:rPr>
                <w:spacing w:val="-1"/>
              </w:rPr>
              <w:t>ањ</w:t>
            </w:r>
            <w:r>
              <w:t>а</w:t>
            </w:r>
            <w:r>
              <w:rPr>
                <w:spacing w:val="1"/>
              </w:rPr>
              <w:t xml:space="preserve"> </w:t>
            </w:r>
            <w:r>
              <w:t>П</w:t>
            </w:r>
            <w:r>
              <w:rPr>
                <w:spacing w:val="2"/>
              </w:rPr>
              <w:t>о</w:t>
            </w:r>
            <w:r>
              <w:rPr>
                <w:spacing w:val="1"/>
              </w:rPr>
              <w:t>зи</w:t>
            </w:r>
            <w:r>
              <w:t>ва</w:t>
            </w:r>
            <w:r>
              <w:rPr>
                <w:spacing w:val="-1"/>
              </w:rPr>
              <w:t xml:space="preserve"> </w:t>
            </w:r>
            <w:r>
              <w:rPr>
                <w:spacing w:val="1"/>
              </w:rPr>
              <w:t>з</w:t>
            </w:r>
            <w:r>
              <w:t>а</w:t>
            </w:r>
            <w:r>
              <w:rPr>
                <w:spacing w:val="-1"/>
              </w:rPr>
              <w:t xml:space="preserve"> </w:t>
            </w:r>
            <w:r>
              <w:rPr>
                <w:spacing w:val="1"/>
              </w:rPr>
              <w:t>п</w:t>
            </w:r>
            <w:r>
              <w:t>о</w:t>
            </w:r>
            <w:r>
              <w:rPr>
                <w:spacing w:val="-2"/>
              </w:rPr>
              <w:t>д</w:t>
            </w:r>
            <w:r>
              <w:rPr>
                <w:spacing w:val="1"/>
              </w:rPr>
              <w:t>н</w:t>
            </w:r>
            <w:r>
              <w:t>ош</w:t>
            </w:r>
            <w:r>
              <w:rPr>
                <w:spacing w:val="-1"/>
              </w:rPr>
              <w:t>ењ</w:t>
            </w:r>
            <w:r>
              <w:t>е</w:t>
            </w:r>
          </w:p>
          <w:p w:rsidR="0084016E" w:rsidRDefault="0084016E">
            <w:pPr>
              <w:widowControl w:val="0"/>
              <w:autoSpaceDE w:val="0"/>
              <w:autoSpaceDN w:val="0"/>
              <w:adjustRightInd w:val="0"/>
              <w:spacing w:line="240" w:lineRule="auto"/>
              <w:ind w:left="194" w:right="932"/>
            </w:pPr>
            <w:r>
              <w:rPr>
                <w:spacing w:val="1"/>
              </w:rPr>
              <w:t>п</w:t>
            </w:r>
            <w:r>
              <w:t>о</w:t>
            </w:r>
            <w:r>
              <w:rPr>
                <w:spacing w:val="1"/>
              </w:rPr>
              <w:t>зи</w:t>
            </w:r>
            <w:r>
              <w:t>ва</w:t>
            </w:r>
            <w:r>
              <w:rPr>
                <w:spacing w:val="-1"/>
              </w:rPr>
              <w:t xml:space="preserve"> </w:t>
            </w:r>
            <w:r>
              <w:rPr>
                <w:spacing w:val="1"/>
              </w:rPr>
              <w:t>н</w:t>
            </w:r>
            <w:r>
              <w:t>а</w:t>
            </w:r>
            <w:r>
              <w:rPr>
                <w:spacing w:val="-1"/>
              </w:rPr>
              <w:t xml:space="preserve"> </w:t>
            </w:r>
            <w:r>
              <w:t>Порта</w:t>
            </w:r>
            <w:r>
              <w:rPr>
                <w:spacing w:val="2"/>
              </w:rPr>
              <w:t>л</w:t>
            </w:r>
            <w:r>
              <w:t>у</w:t>
            </w:r>
            <w:r>
              <w:rPr>
                <w:spacing w:val="-7"/>
              </w:rPr>
              <w:t xml:space="preserve"> </w:t>
            </w:r>
            <w:r>
              <w:t>ј</w:t>
            </w:r>
            <w:r>
              <w:rPr>
                <w:spacing w:val="2"/>
              </w:rPr>
              <w:t>а</w:t>
            </w:r>
            <w:r>
              <w:t>вн</w:t>
            </w:r>
            <w:r>
              <w:rPr>
                <w:spacing w:val="1"/>
              </w:rPr>
              <w:t>и</w:t>
            </w:r>
            <w:r>
              <w:t xml:space="preserve">х </w:t>
            </w:r>
            <w:r>
              <w:rPr>
                <w:spacing w:val="1"/>
              </w:rPr>
              <w:t>н</w:t>
            </w:r>
            <w:r>
              <w:rPr>
                <w:spacing w:val="-1"/>
              </w:rPr>
              <w:t>а</w:t>
            </w:r>
            <w:r>
              <w:t>б</w:t>
            </w:r>
            <w:r>
              <w:rPr>
                <w:spacing w:val="-1"/>
              </w:rPr>
              <w:t>а</w:t>
            </w:r>
            <w:r>
              <w:t>вки</w:t>
            </w:r>
            <w:r>
              <w:rPr>
                <w:spacing w:val="1"/>
              </w:rPr>
              <w:t xml:space="preserve"> </w:t>
            </w:r>
            <w:r>
              <w:t>и</w:t>
            </w:r>
            <w:r>
              <w:rPr>
                <w:spacing w:val="-1"/>
              </w:rPr>
              <w:t xml:space="preserve"> </w:t>
            </w:r>
            <w:r>
              <w:rPr>
                <w:spacing w:val="1"/>
              </w:rPr>
              <w:t>и</w:t>
            </w:r>
            <w:r>
              <w:rPr>
                <w:spacing w:val="-1"/>
              </w:rPr>
              <w:t>н</w:t>
            </w:r>
            <w:r>
              <w:t>тер</w:t>
            </w:r>
            <w:r>
              <w:rPr>
                <w:spacing w:val="1"/>
              </w:rPr>
              <w:t>н</w:t>
            </w:r>
            <w:r>
              <w:rPr>
                <w:spacing w:val="-1"/>
              </w:rPr>
              <w:t>е</w:t>
            </w:r>
            <w:r>
              <w:t xml:space="preserve">т </w:t>
            </w:r>
            <w:r>
              <w:rPr>
                <w:spacing w:val="-1"/>
              </w:rPr>
              <w:t>с</w:t>
            </w:r>
            <w:r>
              <w:t>тра</w:t>
            </w:r>
            <w:r>
              <w:rPr>
                <w:spacing w:val="1"/>
              </w:rPr>
              <w:t>ниц</w:t>
            </w:r>
            <w:r>
              <w:t>и</w:t>
            </w:r>
            <w:r>
              <w:rPr>
                <w:spacing w:val="-1"/>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а</w:t>
            </w:r>
          </w:p>
        </w:tc>
        <w:tc>
          <w:tcPr>
            <w:tcW w:w="3996" w:type="dxa"/>
            <w:gridSpan w:val="2"/>
            <w:tcBorders>
              <w:top w:val="single" w:sz="8" w:space="0" w:color="000000"/>
              <w:left w:val="single" w:sz="8" w:space="0" w:color="000000"/>
              <w:bottom w:val="single" w:sz="8" w:space="0" w:color="000000"/>
              <w:right w:val="nil"/>
            </w:tcBorders>
            <w:hideMark/>
          </w:tcPr>
          <w:p w:rsidR="0084016E" w:rsidRPr="0084016E" w:rsidRDefault="0084016E" w:rsidP="0084016E">
            <w:pPr>
              <w:widowControl w:val="0"/>
              <w:autoSpaceDE w:val="0"/>
              <w:autoSpaceDN w:val="0"/>
              <w:adjustRightInd w:val="0"/>
              <w:spacing w:line="267" w:lineRule="exact"/>
              <w:ind w:left="1346" w:right="1404"/>
              <w:jc w:val="center"/>
            </w:pPr>
            <w:r>
              <w:t>21.08.2017.</w:t>
            </w:r>
          </w:p>
        </w:tc>
      </w:tr>
      <w:tr w:rsidR="0084016E" w:rsidTr="0084016E">
        <w:trPr>
          <w:trHeight w:hRule="exact" w:val="362"/>
        </w:trPr>
        <w:tc>
          <w:tcPr>
            <w:tcW w:w="5889" w:type="dxa"/>
            <w:vMerge w:val="restart"/>
            <w:tcBorders>
              <w:top w:val="single" w:sz="8" w:space="0" w:color="000000"/>
              <w:left w:val="nil"/>
              <w:bottom w:val="single" w:sz="8" w:space="0" w:color="000000"/>
              <w:right w:val="single" w:sz="8" w:space="0" w:color="000000"/>
            </w:tcBorders>
            <w:hideMark/>
          </w:tcPr>
          <w:p w:rsidR="0084016E" w:rsidRDefault="0084016E">
            <w:pPr>
              <w:widowControl w:val="0"/>
              <w:autoSpaceDE w:val="0"/>
              <w:autoSpaceDN w:val="0"/>
              <w:adjustRightInd w:val="0"/>
              <w:spacing w:before="67" w:line="240" w:lineRule="auto"/>
              <w:ind w:left="194" w:right="-20"/>
            </w:pPr>
            <w:r>
              <w:rPr>
                <w:spacing w:val="-1"/>
              </w:rPr>
              <w:t>Б</w:t>
            </w:r>
            <w:r>
              <w:t>рој и</w:t>
            </w:r>
            <w:r>
              <w:rPr>
                <w:spacing w:val="1"/>
              </w:rPr>
              <w:t xml:space="preserve"> </w:t>
            </w:r>
            <w:r>
              <w:t>д</w:t>
            </w:r>
            <w:r>
              <w:rPr>
                <w:spacing w:val="-1"/>
              </w:rPr>
              <w:t>а</w:t>
            </w:r>
            <w:r>
              <w:rPr>
                <w:spacing w:val="3"/>
              </w:rPr>
              <w:t>т</w:t>
            </w:r>
            <w:r>
              <w:rPr>
                <w:spacing w:val="-5"/>
              </w:rPr>
              <w:t>у</w:t>
            </w:r>
            <w:r>
              <w:t>м</w:t>
            </w:r>
            <w:r>
              <w:rPr>
                <w:spacing w:val="-1"/>
              </w:rPr>
              <w:t xml:space="preserve"> </w:t>
            </w:r>
            <w:r>
              <w:t>од</w:t>
            </w:r>
            <w:r>
              <w:rPr>
                <w:spacing w:val="5"/>
              </w:rPr>
              <w:t>л</w:t>
            </w:r>
            <w:r>
              <w:rPr>
                <w:spacing w:val="-7"/>
              </w:rPr>
              <w:t>у</w:t>
            </w:r>
            <w:r>
              <w:rPr>
                <w:spacing w:val="3"/>
              </w:rPr>
              <w:t>к</w:t>
            </w:r>
            <w:r>
              <w:t>е</w:t>
            </w:r>
            <w:r>
              <w:rPr>
                <w:spacing w:val="-1"/>
              </w:rPr>
              <w:t xml:space="preserve"> </w:t>
            </w:r>
            <w:r>
              <w:t xml:space="preserve">о </w:t>
            </w:r>
            <w:r>
              <w:rPr>
                <w:spacing w:val="2"/>
              </w:rPr>
              <w:t>д</w:t>
            </w:r>
            <w:r>
              <w:t>од</w:t>
            </w:r>
            <w:r>
              <w:rPr>
                <w:spacing w:val="-1"/>
              </w:rPr>
              <w:t>е</w:t>
            </w:r>
            <w:r>
              <w:t>ли</w:t>
            </w:r>
            <w:r>
              <w:rPr>
                <w:spacing w:val="3"/>
              </w:rPr>
              <w:t xml:space="preserve"> </w:t>
            </w:r>
            <w:r>
              <w:rPr>
                <w:spacing w:val="-5"/>
              </w:rPr>
              <w:t>у</w:t>
            </w:r>
            <w:r>
              <w:t>говор</w:t>
            </w:r>
            <w:r>
              <w:rPr>
                <w:spacing w:val="-1"/>
              </w:rPr>
              <w:t>а</w:t>
            </w:r>
            <w:r>
              <w:t>:</w:t>
            </w:r>
          </w:p>
        </w:tc>
        <w:tc>
          <w:tcPr>
            <w:tcW w:w="1391" w:type="dxa"/>
            <w:vMerge w:val="restart"/>
            <w:tcBorders>
              <w:top w:val="single" w:sz="8" w:space="0" w:color="000000"/>
              <w:left w:val="single" w:sz="8" w:space="0" w:color="000000"/>
              <w:bottom w:val="single" w:sz="8" w:space="0" w:color="000000"/>
              <w:right w:val="single" w:sz="8" w:space="0" w:color="D9D9D9"/>
            </w:tcBorders>
            <w:shd w:val="clear" w:color="auto" w:fill="D9D9D9"/>
            <w:hideMark/>
          </w:tcPr>
          <w:p w:rsidR="0084016E" w:rsidRDefault="0084016E">
            <w:pPr>
              <w:widowControl w:val="0"/>
              <w:autoSpaceDE w:val="0"/>
              <w:autoSpaceDN w:val="0"/>
              <w:adjustRightInd w:val="0"/>
              <w:spacing w:before="72" w:line="240" w:lineRule="auto"/>
              <w:ind w:left="244" w:right="-20"/>
            </w:pPr>
            <w:r>
              <w:rPr>
                <w:b/>
                <w:bCs/>
              </w:rPr>
              <w:t>*</w:t>
            </w:r>
          </w:p>
        </w:tc>
        <w:tc>
          <w:tcPr>
            <w:tcW w:w="2605" w:type="dxa"/>
            <w:tcBorders>
              <w:top w:val="single" w:sz="8" w:space="0" w:color="000000"/>
              <w:left w:val="single" w:sz="8" w:space="0" w:color="D9D9D9"/>
              <w:bottom w:val="nil"/>
              <w:right w:val="nil"/>
            </w:tcBorders>
            <w:shd w:val="clear" w:color="auto" w:fill="D9D9D9"/>
          </w:tcPr>
          <w:p w:rsidR="0084016E" w:rsidRDefault="0084016E">
            <w:pPr>
              <w:widowControl w:val="0"/>
              <w:autoSpaceDE w:val="0"/>
              <w:autoSpaceDN w:val="0"/>
              <w:adjustRightInd w:val="0"/>
              <w:spacing w:line="240" w:lineRule="auto"/>
            </w:pPr>
          </w:p>
        </w:tc>
      </w:tr>
      <w:tr w:rsidR="0084016E" w:rsidTr="0084016E">
        <w:trPr>
          <w:trHeight w:val="288"/>
        </w:trPr>
        <w:tc>
          <w:tcPr>
            <w:tcW w:w="5889" w:type="dxa"/>
            <w:vMerge/>
            <w:tcBorders>
              <w:top w:val="single" w:sz="8" w:space="0" w:color="000000"/>
              <w:left w:val="nil"/>
              <w:bottom w:val="single" w:sz="8" w:space="0" w:color="000000"/>
              <w:right w:val="single" w:sz="8" w:space="0" w:color="000000"/>
            </w:tcBorders>
            <w:vAlign w:val="center"/>
            <w:hideMark/>
          </w:tcPr>
          <w:p w:rsidR="0084016E" w:rsidRDefault="0084016E">
            <w:pPr>
              <w:spacing w:line="240" w:lineRule="auto"/>
            </w:pPr>
          </w:p>
        </w:tc>
        <w:tc>
          <w:tcPr>
            <w:tcW w:w="3996" w:type="dxa"/>
            <w:vMerge/>
            <w:tcBorders>
              <w:top w:val="single" w:sz="8" w:space="0" w:color="000000"/>
              <w:left w:val="single" w:sz="8" w:space="0" w:color="000000"/>
              <w:bottom w:val="single" w:sz="8" w:space="0" w:color="000000"/>
              <w:right w:val="single" w:sz="8" w:space="0" w:color="D9D9D9"/>
            </w:tcBorders>
            <w:vAlign w:val="center"/>
            <w:hideMark/>
          </w:tcPr>
          <w:p w:rsidR="0084016E" w:rsidRDefault="0084016E">
            <w:pPr>
              <w:spacing w:line="240" w:lineRule="auto"/>
            </w:pPr>
          </w:p>
        </w:tc>
        <w:tc>
          <w:tcPr>
            <w:tcW w:w="2605" w:type="dxa"/>
            <w:tcBorders>
              <w:top w:val="nil"/>
              <w:left w:val="single" w:sz="8" w:space="0" w:color="D9D9D9"/>
              <w:bottom w:val="single" w:sz="8" w:space="0" w:color="000000"/>
              <w:right w:val="nil"/>
            </w:tcBorders>
            <w:shd w:val="clear" w:color="auto" w:fill="D9D9D9"/>
          </w:tcPr>
          <w:p w:rsidR="0084016E" w:rsidRDefault="0084016E">
            <w:pPr>
              <w:widowControl w:val="0"/>
              <w:autoSpaceDE w:val="0"/>
              <w:autoSpaceDN w:val="0"/>
              <w:adjustRightInd w:val="0"/>
              <w:spacing w:line="240" w:lineRule="auto"/>
            </w:pPr>
          </w:p>
        </w:tc>
      </w:tr>
    </w:tbl>
    <w:p w:rsidR="0084016E" w:rsidRDefault="0084016E" w:rsidP="0084016E">
      <w:pPr>
        <w:widowControl w:val="0"/>
        <w:autoSpaceDE w:val="0"/>
        <w:autoSpaceDN w:val="0"/>
        <w:adjustRightInd w:val="0"/>
        <w:spacing w:before="2" w:line="120" w:lineRule="exact"/>
        <w:rPr>
          <w:sz w:val="12"/>
          <w:szCs w:val="12"/>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tabs>
          <w:tab w:val="left" w:pos="6460"/>
          <w:tab w:val="left" w:pos="8080"/>
        </w:tabs>
        <w:autoSpaceDE w:val="0"/>
        <w:autoSpaceDN w:val="0"/>
        <w:adjustRightInd w:val="0"/>
        <w:spacing w:before="29" w:line="240" w:lineRule="auto"/>
        <w:ind w:left="412" w:right="-20"/>
      </w:pPr>
      <w:r>
        <w:t>По</w:t>
      </w:r>
      <w:r>
        <w:rPr>
          <w:spacing w:val="3"/>
        </w:rPr>
        <w:t>н</w:t>
      </w:r>
      <w:r>
        <w:rPr>
          <w:spacing w:val="-5"/>
        </w:rPr>
        <w:t>у</w:t>
      </w:r>
      <w:r>
        <w:t>да</w:t>
      </w:r>
      <w:r>
        <w:rPr>
          <w:spacing w:val="-1"/>
        </w:rPr>
        <w:t xml:space="preserve"> </w:t>
      </w:r>
      <w:r>
        <w:rPr>
          <w:spacing w:val="1"/>
        </w:rPr>
        <w:t>из</w:t>
      </w:r>
      <w:r>
        <w:rPr>
          <w:spacing w:val="-1"/>
        </w:rPr>
        <w:t>а</w:t>
      </w:r>
      <w:r>
        <w:t>бр</w:t>
      </w:r>
      <w:r>
        <w:rPr>
          <w:spacing w:val="-1"/>
        </w:rPr>
        <w:t>а</w:t>
      </w:r>
      <w:r>
        <w:rPr>
          <w:spacing w:val="1"/>
        </w:rPr>
        <w:t>н</w:t>
      </w:r>
      <w:r>
        <w:t xml:space="preserve">ог </w:t>
      </w:r>
      <w:r>
        <w:rPr>
          <w:spacing w:val="1"/>
        </w:rPr>
        <w:t>п</w:t>
      </w:r>
      <w:r>
        <w:t>о</w:t>
      </w:r>
      <w:r>
        <w:rPr>
          <w:spacing w:val="3"/>
        </w:rPr>
        <w:t>н</w:t>
      </w:r>
      <w:r>
        <w:rPr>
          <w:spacing w:val="-5"/>
        </w:rPr>
        <w:t>у</w:t>
      </w:r>
      <w:r>
        <w:rPr>
          <w:spacing w:val="-1"/>
        </w:rPr>
        <w:t>ђач</w:t>
      </w:r>
      <w:r>
        <w:t>а</w:t>
      </w:r>
      <w:r>
        <w:rPr>
          <w:spacing w:val="-1"/>
        </w:rPr>
        <w:t xml:space="preserve"> </w:t>
      </w:r>
      <w:r>
        <w:rPr>
          <w:spacing w:val="2"/>
        </w:rPr>
        <w:t>д</w:t>
      </w:r>
      <w:r>
        <w:rPr>
          <w:spacing w:val="-1"/>
        </w:rPr>
        <w:t>е</w:t>
      </w:r>
      <w:r>
        <w:t>ловод</w:t>
      </w:r>
      <w:r>
        <w:rPr>
          <w:spacing w:val="1"/>
        </w:rPr>
        <w:t>н</w:t>
      </w:r>
      <w:r>
        <w:t>и</w:t>
      </w:r>
      <w:r>
        <w:rPr>
          <w:spacing w:val="1"/>
        </w:rPr>
        <w:t xml:space="preserve"> </w:t>
      </w:r>
      <w:r>
        <w:t>број:</w:t>
      </w:r>
      <w:r>
        <w:rPr>
          <w:spacing w:val="4"/>
        </w:rPr>
        <w:t xml:space="preserve"> </w:t>
      </w:r>
      <w:r>
        <w:rPr>
          <w:b/>
          <w:bCs/>
        </w:rPr>
        <w:t>*</w:t>
      </w:r>
      <w:r>
        <w:rPr>
          <w:b/>
          <w:bCs/>
          <w:u w:val="single"/>
        </w:rPr>
        <w:t xml:space="preserve"> </w:t>
      </w:r>
      <w:r>
        <w:rPr>
          <w:b/>
          <w:bCs/>
          <w:u w:val="single"/>
        </w:rPr>
        <w:tab/>
      </w:r>
      <w:r>
        <w:t xml:space="preserve">од * </w:t>
      </w:r>
      <w:r>
        <w:rPr>
          <w:u w:val="single"/>
        </w:rPr>
        <w:t xml:space="preserve"> </w:t>
      </w:r>
      <w:r>
        <w:rPr>
          <w:u w:val="single"/>
        </w:rPr>
        <w:tab/>
      </w:r>
      <w:r>
        <w:t>201</w:t>
      </w:r>
      <w:r>
        <w:rPr>
          <w:spacing w:val="1"/>
        </w:rPr>
        <w:t>7</w:t>
      </w:r>
      <w:r>
        <w:t>.год</w:t>
      </w:r>
    </w:p>
    <w:p w:rsidR="0084016E" w:rsidRDefault="0084016E" w:rsidP="0084016E">
      <w:pPr>
        <w:widowControl w:val="0"/>
        <w:autoSpaceDE w:val="0"/>
        <w:autoSpaceDN w:val="0"/>
        <w:adjustRightInd w:val="0"/>
        <w:spacing w:before="16" w:line="260" w:lineRule="exact"/>
        <w:rPr>
          <w:sz w:val="26"/>
          <w:szCs w:val="26"/>
        </w:rPr>
      </w:pPr>
    </w:p>
    <w:p w:rsidR="0084016E" w:rsidRDefault="00C33985" w:rsidP="0084016E">
      <w:pPr>
        <w:widowControl w:val="0"/>
        <w:autoSpaceDE w:val="0"/>
        <w:autoSpaceDN w:val="0"/>
        <w:adjustRightInd w:val="0"/>
        <w:spacing w:line="240" w:lineRule="auto"/>
        <w:ind w:left="352" w:right="727"/>
      </w:pPr>
      <w:r w:rsidRPr="00C33985">
        <w:rPr>
          <w:rFonts w:ascii="Calibri" w:hAnsi="Calibri"/>
          <w:sz w:val="22"/>
          <w:szCs w:val="22"/>
        </w:rPr>
        <w:pict>
          <v:group id="_x0000_s1205" style="position:absolute;left:0;text-align:left;margin-left:42.2pt;margin-top:-1.1pt;width:479.75pt;height:1.45pt;z-index:-251668992;mso-position-horizontal-relative:page" coordorigin="844,-22" coordsize="9595,29" o:allowincell="f">
            <v:shape id="_x0000_s1206" style="position:absolute;left:849;top:2;width:9586;height:20" coordsize="9586,20" o:allowincell="f" path="m,l9586,e" filled="f" strokeweight=".16928mm">
              <v:path arrowok="t"/>
            </v:shape>
            <v:shape id="_x0000_s1207" style="position:absolute;left:867;top:-17;width:9549;height:19" coordsize="9549,19" o:allowincell="f" path="m,l9548,e" filled="f" strokeweight=".16928mm">
              <v:path arrowok="t"/>
            </v:shape>
            <w10:wrap anchorx="page"/>
          </v:group>
        </w:pict>
      </w:r>
      <w:r w:rsidR="0084016E">
        <w:rPr>
          <w:b/>
          <w:bCs/>
        </w:rPr>
        <w:t>НАП</w:t>
      </w:r>
      <w:r w:rsidR="0084016E">
        <w:rPr>
          <w:b/>
          <w:bCs/>
          <w:spacing w:val="1"/>
        </w:rPr>
        <w:t>О</w:t>
      </w:r>
      <w:r w:rsidR="0084016E">
        <w:rPr>
          <w:b/>
          <w:bCs/>
          <w:spacing w:val="-1"/>
        </w:rPr>
        <w:t>М</w:t>
      </w:r>
      <w:r w:rsidR="0084016E">
        <w:rPr>
          <w:b/>
          <w:bCs/>
        </w:rPr>
        <w:t xml:space="preserve">ЕНА: </w:t>
      </w:r>
      <w:r w:rsidR="0084016E">
        <w:rPr>
          <w:spacing w:val="-1"/>
        </w:rPr>
        <w:t>с</w:t>
      </w:r>
      <w:r w:rsidR="0084016E">
        <w:t>ва</w:t>
      </w:r>
      <w:r w:rsidR="0084016E">
        <w:rPr>
          <w:spacing w:val="-1"/>
        </w:rPr>
        <w:t xml:space="preserve"> </w:t>
      </w:r>
      <w:r w:rsidR="0084016E">
        <w:rPr>
          <w:spacing w:val="1"/>
        </w:rPr>
        <w:t>п</w:t>
      </w:r>
      <w:r w:rsidR="0084016E">
        <w:t>оља</w:t>
      </w:r>
      <w:r w:rsidR="0084016E">
        <w:rPr>
          <w:spacing w:val="1"/>
        </w:rPr>
        <w:t xml:space="preserve"> </w:t>
      </w:r>
      <w:r w:rsidR="0084016E">
        <w:t>у</w:t>
      </w:r>
      <w:r w:rsidR="0084016E">
        <w:rPr>
          <w:spacing w:val="-5"/>
        </w:rPr>
        <w:t xml:space="preserve"> </w:t>
      </w:r>
      <w:r w:rsidR="0084016E">
        <w:t>та</w:t>
      </w:r>
      <w:r w:rsidR="0084016E">
        <w:rPr>
          <w:spacing w:val="2"/>
        </w:rPr>
        <w:t>б</w:t>
      </w:r>
      <w:r w:rsidR="0084016E">
        <w:rPr>
          <w:spacing w:val="-1"/>
        </w:rPr>
        <w:t>е</w:t>
      </w:r>
      <w:r w:rsidR="0084016E">
        <w:t>ли</w:t>
      </w:r>
      <w:r w:rsidR="0084016E">
        <w:rPr>
          <w:spacing w:val="1"/>
        </w:rPr>
        <w:t xml:space="preserve"> </w:t>
      </w:r>
      <w:r w:rsidR="0084016E">
        <w:t>О</w:t>
      </w:r>
      <w:r w:rsidR="0084016E">
        <w:rPr>
          <w:spacing w:val="-1"/>
        </w:rPr>
        <w:t>с</w:t>
      </w:r>
      <w:r w:rsidR="0084016E">
        <w:rPr>
          <w:spacing w:val="1"/>
        </w:rPr>
        <w:t>н</w:t>
      </w:r>
      <w:r w:rsidR="0084016E">
        <w:t>ов</w:t>
      </w:r>
      <w:r w:rsidR="0084016E">
        <w:rPr>
          <w:spacing w:val="4"/>
        </w:rPr>
        <w:t xml:space="preserve"> </w:t>
      </w:r>
      <w:r w:rsidR="0084016E">
        <w:rPr>
          <w:spacing w:val="-5"/>
        </w:rPr>
        <w:t>у</w:t>
      </w:r>
      <w:r w:rsidR="0084016E">
        <w:t>гов</w:t>
      </w:r>
      <w:r w:rsidR="0084016E">
        <w:rPr>
          <w:spacing w:val="2"/>
        </w:rPr>
        <w:t>о</w:t>
      </w:r>
      <w:r w:rsidR="0084016E">
        <w:t>ра</w:t>
      </w:r>
      <w:r w:rsidR="0084016E">
        <w:rPr>
          <w:spacing w:val="-1"/>
        </w:rPr>
        <w:t xml:space="preserve"> </w:t>
      </w:r>
      <w:r w:rsidR="0084016E">
        <w:t>о</w:t>
      </w:r>
      <w:r w:rsidR="0084016E">
        <w:rPr>
          <w:spacing w:val="1"/>
        </w:rPr>
        <w:t>зн</w:t>
      </w:r>
      <w:r w:rsidR="0084016E">
        <w:rPr>
          <w:spacing w:val="-1"/>
        </w:rPr>
        <w:t>аче</w:t>
      </w:r>
      <w:r w:rsidR="0084016E">
        <w:rPr>
          <w:spacing w:val="1"/>
        </w:rPr>
        <w:t>н</w:t>
      </w:r>
      <w:r w:rsidR="0084016E">
        <w:t>а</w:t>
      </w:r>
      <w:r w:rsidR="0084016E">
        <w:rPr>
          <w:spacing w:val="-1"/>
        </w:rPr>
        <w:t xml:space="preserve"> с</w:t>
      </w:r>
      <w:r w:rsidR="0084016E">
        <w:t>а</w:t>
      </w:r>
      <w:r w:rsidR="0084016E">
        <w:rPr>
          <w:spacing w:val="3"/>
        </w:rPr>
        <w:t xml:space="preserve"> </w:t>
      </w:r>
      <w:r w:rsidR="0084016E">
        <w:rPr>
          <w:b/>
          <w:bCs/>
        </w:rPr>
        <w:t xml:space="preserve">* </w:t>
      </w:r>
      <w:r w:rsidR="0084016E">
        <w:rPr>
          <w:spacing w:val="1"/>
        </w:rPr>
        <w:t>п</w:t>
      </w:r>
      <w:r w:rsidR="0084016E">
        <w:t>о</w:t>
      </w:r>
      <w:r w:rsidR="0084016E">
        <w:rPr>
          <w:spacing w:val="3"/>
        </w:rPr>
        <w:t>п</w:t>
      </w:r>
      <w:r w:rsidR="0084016E">
        <w:rPr>
          <w:spacing w:val="-5"/>
        </w:rPr>
        <w:t>у</w:t>
      </w:r>
      <w:r w:rsidR="0084016E">
        <w:rPr>
          <w:spacing w:val="4"/>
        </w:rPr>
        <w:t>њ</w:t>
      </w:r>
      <w:r w:rsidR="0084016E">
        <w:rPr>
          <w:spacing w:val="-1"/>
        </w:rPr>
        <w:t>а</w:t>
      </w:r>
      <w:r w:rsidR="0084016E">
        <w:t>ва</w:t>
      </w:r>
      <w:r w:rsidR="0084016E">
        <w:rPr>
          <w:spacing w:val="-1"/>
        </w:rPr>
        <w:t xml:space="preserve"> </w:t>
      </w:r>
      <w:r w:rsidR="0084016E">
        <w:rPr>
          <w:spacing w:val="2"/>
        </w:rPr>
        <w:t>Н</w:t>
      </w:r>
      <w:r w:rsidR="0084016E">
        <w:rPr>
          <w:spacing w:val="-1"/>
        </w:rPr>
        <w:t>а</w:t>
      </w:r>
      <w:r w:rsidR="0084016E">
        <w:rPr>
          <w:spacing w:val="5"/>
        </w:rPr>
        <w:t>р</w:t>
      </w:r>
      <w:r w:rsidR="0084016E">
        <w:rPr>
          <w:spacing w:val="-5"/>
        </w:rPr>
        <w:t>у</w:t>
      </w:r>
      <w:r w:rsidR="0084016E">
        <w:rPr>
          <w:spacing w:val="-1"/>
        </w:rPr>
        <w:t>ч</w:t>
      </w:r>
      <w:r w:rsidR="0084016E">
        <w:rPr>
          <w:spacing w:val="1"/>
        </w:rPr>
        <w:t>и</w:t>
      </w:r>
      <w:r w:rsidR="0084016E">
        <w:t>л</w:t>
      </w:r>
      <w:r w:rsidR="0084016E">
        <w:rPr>
          <w:spacing w:val="-1"/>
        </w:rPr>
        <w:t>а</w:t>
      </w:r>
      <w:r w:rsidR="0084016E">
        <w:t>ц</w:t>
      </w:r>
      <w:r w:rsidR="0084016E">
        <w:rPr>
          <w:spacing w:val="1"/>
        </w:rPr>
        <w:t xml:space="preserve"> п</w:t>
      </w:r>
      <w:r w:rsidR="0084016E">
        <w:t xml:space="preserve">ре </w:t>
      </w:r>
      <w:r w:rsidR="0084016E">
        <w:rPr>
          <w:spacing w:val="1"/>
        </w:rPr>
        <w:t>з</w:t>
      </w:r>
      <w:r w:rsidR="0084016E">
        <w:rPr>
          <w:spacing w:val="-1"/>
        </w:rPr>
        <w:t>а</w:t>
      </w:r>
      <w:r w:rsidR="0084016E">
        <w:rPr>
          <w:spacing w:val="1"/>
        </w:rPr>
        <w:t>к</w:t>
      </w:r>
      <w:r w:rsidR="0084016E">
        <w:rPr>
          <w:spacing w:val="3"/>
        </w:rPr>
        <w:t>љ</w:t>
      </w:r>
      <w:r w:rsidR="0084016E">
        <w:rPr>
          <w:spacing w:val="-7"/>
        </w:rPr>
        <w:t>у</w:t>
      </w:r>
      <w:r w:rsidR="0084016E">
        <w:rPr>
          <w:spacing w:val="1"/>
        </w:rPr>
        <w:t>ч</w:t>
      </w:r>
      <w:r w:rsidR="0084016E">
        <w:rPr>
          <w:spacing w:val="-1"/>
        </w:rPr>
        <w:t>е</w:t>
      </w:r>
      <w:r w:rsidR="0084016E">
        <w:rPr>
          <w:spacing w:val="1"/>
        </w:rPr>
        <w:t>њ</w:t>
      </w:r>
      <w:r w:rsidR="0084016E">
        <w:t>а</w:t>
      </w:r>
      <w:r w:rsidR="0084016E">
        <w:rPr>
          <w:spacing w:val="4"/>
        </w:rPr>
        <w:t xml:space="preserve"> </w:t>
      </w:r>
      <w:r w:rsidR="0084016E">
        <w:rPr>
          <w:spacing w:val="-5"/>
        </w:rPr>
        <w:t>у</w:t>
      </w:r>
      <w:r w:rsidR="0084016E">
        <w:t>говора</w:t>
      </w:r>
    </w:p>
    <w:p w:rsidR="0084016E" w:rsidRDefault="0084016E" w:rsidP="0084016E">
      <w:pPr>
        <w:widowControl w:val="0"/>
        <w:autoSpaceDE w:val="0"/>
        <w:autoSpaceDN w:val="0"/>
        <w:adjustRightInd w:val="0"/>
        <w:spacing w:before="7"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EB3FBD" w:rsidRDefault="00EB3FBD" w:rsidP="0084016E">
      <w:pPr>
        <w:widowControl w:val="0"/>
        <w:autoSpaceDE w:val="0"/>
        <w:autoSpaceDN w:val="0"/>
        <w:adjustRightInd w:val="0"/>
        <w:spacing w:line="240" w:lineRule="auto"/>
        <w:ind w:left="4124" w:right="4172"/>
        <w:jc w:val="center"/>
        <w:rPr>
          <w:b/>
          <w:bCs/>
        </w:rPr>
      </w:pPr>
    </w:p>
    <w:p w:rsidR="0084016E" w:rsidRDefault="00EB3FBD" w:rsidP="0092356A">
      <w:pPr>
        <w:widowControl w:val="0"/>
        <w:autoSpaceDE w:val="0"/>
        <w:autoSpaceDN w:val="0"/>
        <w:adjustRightInd w:val="0"/>
        <w:spacing w:line="240" w:lineRule="auto"/>
        <w:ind w:right="4172"/>
        <w:jc w:val="both"/>
      </w:pPr>
      <w:r>
        <w:rPr>
          <w:b/>
          <w:bCs/>
          <w:spacing w:val="1"/>
        </w:rPr>
        <w:t xml:space="preserve">                                                               П</w:t>
      </w:r>
      <w:r w:rsidR="0084016E">
        <w:rPr>
          <w:b/>
          <w:bCs/>
          <w:spacing w:val="1"/>
        </w:rPr>
        <w:t>р</w:t>
      </w:r>
      <w:r w:rsidR="0084016E">
        <w:rPr>
          <w:b/>
          <w:bCs/>
          <w:spacing w:val="-1"/>
        </w:rPr>
        <w:t>е</w:t>
      </w:r>
      <w:r w:rsidR="0084016E">
        <w:rPr>
          <w:b/>
          <w:bCs/>
          <w:spacing w:val="1"/>
        </w:rPr>
        <w:t>д</w:t>
      </w:r>
      <w:r w:rsidR="0084016E">
        <w:rPr>
          <w:b/>
          <w:bCs/>
        </w:rPr>
        <w:t>м</w:t>
      </w:r>
      <w:r w:rsidR="0084016E">
        <w:rPr>
          <w:b/>
          <w:bCs/>
          <w:spacing w:val="-1"/>
        </w:rPr>
        <w:t>е</w:t>
      </w:r>
      <w:r w:rsidR="0084016E">
        <w:rPr>
          <w:b/>
          <w:bCs/>
        </w:rPr>
        <w:t>т</w:t>
      </w:r>
      <w:r>
        <w:rPr>
          <w:b/>
          <w:bCs/>
        </w:rPr>
        <w:t xml:space="preserve">  </w:t>
      </w:r>
      <w:r w:rsidR="0084016E">
        <w:rPr>
          <w:b/>
          <w:bCs/>
        </w:rPr>
        <w:t>у</w:t>
      </w:r>
      <w:r w:rsidR="0084016E">
        <w:rPr>
          <w:b/>
          <w:bCs/>
          <w:spacing w:val="-1"/>
        </w:rPr>
        <w:t>г</w:t>
      </w:r>
      <w:r w:rsidR="0084016E">
        <w:rPr>
          <w:b/>
          <w:bCs/>
        </w:rPr>
        <w:t>ов</w:t>
      </w:r>
      <w:r>
        <w:rPr>
          <w:b/>
          <w:bCs/>
        </w:rPr>
        <w:t>ор</w:t>
      </w:r>
      <w:r w:rsidR="0084016E">
        <w:rPr>
          <w:b/>
          <w:bCs/>
        </w:rPr>
        <w:t>а</w:t>
      </w:r>
    </w:p>
    <w:p w:rsidR="0084016E" w:rsidRDefault="0084016E" w:rsidP="00EB3FBD">
      <w:pPr>
        <w:widowControl w:val="0"/>
        <w:autoSpaceDE w:val="0"/>
        <w:autoSpaceDN w:val="0"/>
        <w:adjustRightInd w:val="0"/>
        <w:spacing w:before="11" w:line="260" w:lineRule="exact"/>
        <w:jc w:val="both"/>
        <w:rPr>
          <w:sz w:val="26"/>
          <w:szCs w:val="26"/>
        </w:rPr>
      </w:pPr>
    </w:p>
    <w:p w:rsidR="00EB3FBD" w:rsidRPr="00EB3FBD" w:rsidRDefault="00EB3FBD" w:rsidP="00EB3FBD">
      <w:pPr>
        <w:widowControl w:val="0"/>
        <w:autoSpaceDE w:val="0"/>
        <w:autoSpaceDN w:val="0"/>
        <w:adjustRightInd w:val="0"/>
        <w:spacing w:before="11" w:line="260" w:lineRule="exact"/>
        <w:jc w:val="both"/>
        <w:rPr>
          <w:sz w:val="26"/>
          <w:szCs w:val="26"/>
        </w:rPr>
      </w:pPr>
    </w:p>
    <w:p w:rsidR="0084016E" w:rsidRPr="00EB3FBD" w:rsidRDefault="00EB3FBD" w:rsidP="00EB3FBD">
      <w:pPr>
        <w:widowControl w:val="0"/>
        <w:autoSpaceDE w:val="0"/>
        <w:autoSpaceDN w:val="0"/>
        <w:adjustRightInd w:val="0"/>
        <w:spacing w:line="240" w:lineRule="auto"/>
        <w:ind w:right="4726"/>
        <w:jc w:val="both"/>
      </w:pPr>
      <w:r>
        <w:t xml:space="preserve">                                                                  Члан 1.</w:t>
      </w:r>
    </w:p>
    <w:p w:rsidR="0084016E" w:rsidRPr="00EB3FBD" w:rsidRDefault="0084016E" w:rsidP="00EB3FBD">
      <w:pPr>
        <w:widowControl w:val="0"/>
        <w:autoSpaceDE w:val="0"/>
        <w:autoSpaceDN w:val="0"/>
        <w:adjustRightInd w:val="0"/>
        <w:spacing w:line="240" w:lineRule="auto"/>
        <w:ind w:left="952" w:right="243"/>
        <w:jc w:val="both"/>
      </w:pPr>
      <w:r>
        <w:t>Пр</w:t>
      </w:r>
      <w:r>
        <w:rPr>
          <w:spacing w:val="-1"/>
        </w:rPr>
        <w:t>е</w:t>
      </w:r>
      <w:r>
        <w:t>дм</w:t>
      </w:r>
      <w:r>
        <w:rPr>
          <w:spacing w:val="-1"/>
        </w:rPr>
        <w:t>е</w:t>
      </w:r>
      <w:r>
        <w:t>т</w:t>
      </w:r>
      <w:r>
        <w:rPr>
          <w:spacing w:val="5"/>
        </w:rPr>
        <w:t xml:space="preserve"> </w:t>
      </w:r>
      <w:r>
        <w:rPr>
          <w:spacing w:val="-5"/>
        </w:rPr>
        <w:t>у</w:t>
      </w:r>
      <w:r>
        <w:t>гово</w:t>
      </w:r>
      <w:r>
        <w:rPr>
          <w:spacing w:val="2"/>
        </w:rPr>
        <w:t>р</w:t>
      </w:r>
      <w:r>
        <w:t>а</w:t>
      </w:r>
      <w:r>
        <w:rPr>
          <w:spacing w:val="-1"/>
        </w:rPr>
        <w:t xml:space="preserve"> </w:t>
      </w:r>
      <w:r>
        <w:t>је ја</w:t>
      </w:r>
      <w:r>
        <w:rPr>
          <w:spacing w:val="-1"/>
        </w:rPr>
        <w:t>в</w:t>
      </w:r>
      <w:r>
        <w:rPr>
          <w:spacing w:val="4"/>
        </w:rPr>
        <w:t>н</w:t>
      </w:r>
      <w:r>
        <w:t>а</w:t>
      </w:r>
      <w:r>
        <w:rPr>
          <w:spacing w:val="-1"/>
        </w:rPr>
        <w:t xml:space="preserve"> </w:t>
      </w:r>
      <w:r>
        <w:rPr>
          <w:spacing w:val="1"/>
        </w:rPr>
        <w:t>н</w:t>
      </w:r>
      <w:r>
        <w:rPr>
          <w:spacing w:val="-1"/>
        </w:rPr>
        <w:t>а</w:t>
      </w:r>
      <w:r>
        <w:t>б</w:t>
      </w:r>
      <w:r>
        <w:rPr>
          <w:spacing w:val="-1"/>
        </w:rPr>
        <w:t>а</w:t>
      </w:r>
      <w:r>
        <w:t>в</w:t>
      </w:r>
      <w:r>
        <w:rPr>
          <w:spacing w:val="1"/>
        </w:rPr>
        <w:t>к</w:t>
      </w:r>
      <w:r>
        <w:t>а</w:t>
      </w:r>
      <w:r>
        <w:rPr>
          <w:spacing w:val="4"/>
        </w:rPr>
        <w:t xml:space="preserve"> </w:t>
      </w:r>
      <w:r>
        <w:rPr>
          <w:spacing w:val="-5"/>
        </w:rPr>
        <w:t>у</w:t>
      </w:r>
      <w:r>
        <w:rPr>
          <w:spacing w:val="-1"/>
        </w:rPr>
        <w:t>с</w:t>
      </w:r>
      <w:r>
        <w:rPr>
          <w:spacing w:val="5"/>
        </w:rPr>
        <w:t>л</w:t>
      </w:r>
      <w:r>
        <w:rPr>
          <w:spacing w:val="-5"/>
        </w:rPr>
        <w:t>у</w:t>
      </w:r>
      <w:r>
        <w:t>ге</w:t>
      </w:r>
      <w:r>
        <w:rPr>
          <w:spacing w:val="4"/>
        </w:rPr>
        <w:t xml:space="preserve"> </w:t>
      </w:r>
      <w:r>
        <w:t>у</w:t>
      </w:r>
      <w:r>
        <w:rPr>
          <w:spacing w:val="-5"/>
        </w:rPr>
        <w:t xml:space="preserve"> </w:t>
      </w:r>
      <w:r>
        <w:rPr>
          <w:spacing w:val="1"/>
        </w:rPr>
        <w:t>п</w:t>
      </w:r>
      <w:r>
        <w:t>о</w:t>
      </w:r>
      <w:r>
        <w:rPr>
          <w:spacing w:val="-1"/>
        </w:rPr>
        <w:t>с</w:t>
      </w:r>
      <w:r>
        <w:rPr>
          <w:spacing w:val="3"/>
        </w:rPr>
        <w:t>т</w:t>
      </w:r>
      <w:r>
        <w:rPr>
          <w:spacing w:val="-7"/>
        </w:rPr>
        <w:t>у</w:t>
      </w:r>
      <w:r>
        <w:rPr>
          <w:spacing w:val="1"/>
        </w:rPr>
        <w:t>п</w:t>
      </w:r>
      <w:r>
        <w:rPr>
          <w:spacing w:val="6"/>
        </w:rPr>
        <w:t>к</w:t>
      </w:r>
      <w:r>
        <w:rPr>
          <w:spacing w:val="-5"/>
        </w:rPr>
        <w:t xml:space="preserve">у </w:t>
      </w:r>
      <w:r>
        <w:rPr>
          <w:spacing w:val="-5"/>
          <w:lang w:val="sr-Cyrl-CS"/>
        </w:rPr>
        <w:t xml:space="preserve">набавке  мале вредности </w:t>
      </w:r>
      <w:r>
        <w:t>:</w:t>
      </w:r>
      <w:r>
        <w:rPr>
          <w:spacing w:val="3"/>
        </w:rPr>
        <w:t xml:space="preserve"> </w:t>
      </w:r>
      <w:r>
        <w:rPr>
          <w:spacing w:val="-1"/>
        </w:rPr>
        <w:t>м</w:t>
      </w:r>
      <w:r>
        <w:t>об</w:t>
      </w:r>
      <w:r>
        <w:rPr>
          <w:spacing w:val="1"/>
        </w:rPr>
        <w:t>и</w:t>
      </w:r>
      <w:r>
        <w:t>л</w:t>
      </w:r>
      <w:r>
        <w:rPr>
          <w:spacing w:val="1"/>
        </w:rPr>
        <w:t>н</w:t>
      </w:r>
      <w:r>
        <w:t>а</w:t>
      </w:r>
      <w:r>
        <w:rPr>
          <w:spacing w:val="-1"/>
        </w:rPr>
        <w:t xml:space="preserve"> </w:t>
      </w:r>
      <w:r>
        <w:t>тел</w:t>
      </w:r>
      <w:r>
        <w:rPr>
          <w:lang w:val="sr-Cyrl-CS"/>
        </w:rPr>
        <w:t>е</w:t>
      </w:r>
      <w:r>
        <w:t>фо</w:t>
      </w:r>
      <w:r>
        <w:rPr>
          <w:spacing w:val="1"/>
        </w:rPr>
        <w:t>ни</w:t>
      </w:r>
      <w:r>
        <w:t>ја. Ус</w:t>
      </w:r>
      <w:r>
        <w:rPr>
          <w:spacing w:val="2"/>
        </w:rPr>
        <w:t>л</w:t>
      </w:r>
      <w:r>
        <w:rPr>
          <w:spacing w:val="-5"/>
        </w:rPr>
        <w:t>у</w:t>
      </w:r>
      <w:r>
        <w:rPr>
          <w:spacing w:val="2"/>
        </w:rPr>
        <w:t>г</w:t>
      </w:r>
      <w:r>
        <w:rPr>
          <w:spacing w:val="-1"/>
        </w:rPr>
        <w:t>а</w:t>
      </w:r>
      <w:r>
        <w:t xml:space="preserve">, </w:t>
      </w:r>
      <w:r>
        <w:rPr>
          <w:spacing w:val="24"/>
        </w:rPr>
        <w:t xml:space="preserve"> </w:t>
      </w:r>
      <w:r>
        <w:rPr>
          <w:spacing w:val="1"/>
        </w:rPr>
        <w:t>к</w:t>
      </w:r>
      <w:r>
        <w:t>в</w:t>
      </w:r>
      <w:r>
        <w:rPr>
          <w:spacing w:val="-1"/>
        </w:rPr>
        <w:t>а</w:t>
      </w:r>
      <w:r>
        <w:t>л</w:t>
      </w:r>
      <w:r>
        <w:rPr>
          <w:spacing w:val="1"/>
        </w:rPr>
        <w:t>и</w:t>
      </w:r>
      <w:r>
        <w:t xml:space="preserve">тет, </w:t>
      </w:r>
      <w:r>
        <w:rPr>
          <w:spacing w:val="27"/>
        </w:rPr>
        <w:t xml:space="preserve"> </w:t>
      </w:r>
      <w:r>
        <w:rPr>
          <w:spacing w:val="-5"/>
        </w:rPr>
        <w:t>у</w:t>
      </w:r>
      <w:r>
        <w:rPr>
          <w:spacing w:val="-1"/>
        </w:rPr>
        <w:t>с</w:t>
      </w:r>
      <w:r>
        <w:t xml:space="preserve">лови </w:t>
      </w:r>
      <w:r>
        <w:rPr>
          <w:spacing w:val="24"/>
        </w:rPr>
        <w:t xml:space="preserve"> </w:t>
      </w:r>
      <w:r>
        <w:rPr>
          <w:spacing w:val="1"/>
        </w:rPr>
        <w:t>п</w:t>
      </w:r>
      <w:r>
        <w:t>л</w:t>
      </w:r>
      <w:r>
        <w:rPr>
          <w:spacing w:val="-1"/>
        </w:rPr>
        <w:t>а</w:t>
      </w:r>
      <w:r>
        <w:t>ћ</w:t>
      </w:r>
      <w:r>
        <w:rPr>
          <w:spacing w:val="-1"/>
        </w:rPr>
        <w:t>ањ</w:t>
      </w:r>
      <w:r>
        <w:t xml:space="preserve">а </w:t>
      </w:r>
      <w:r>
        <w:rPr>
          <w:spacing w:val="23"/>
        </w:rPr>
        <w:t xml:space="preserve"> </w:t>
      </w:r>
      <w:r>
        <w:t xml:space="preserve">и </w:t>
      </w:r>
      <w:r>
        <w:rPr>
          <w:spacing w:val="22"/>
        </w:rPr>
        <w:t xml:space="preserve"> </w:t>
      </w:r>
      <w:r>
        <w:rPr>
          <w:spacing w:val="1"/>
        </w:rPr>
        <w:t>ц</w:t>
      </w:r>
      <w:r>
        <w:rPr>
          <w:spacing w:val="-1"/>
        </w:rPr>
        <w:t>е</w:t>
      </w:r>
      <w:r>
        <w:rPr>
          <w:spacing w:val="1"/>
        </w:rPr>
        <w:t>н</w:t>
      </w:r>
      <w:r>
        <w:t xml:space="preserve">а </w:t>
      </w:r>
      <w:r>
        <w:rPr>
          <w:spacing w:val="25"/>
        </w:rPr>
        <w:t xml:space="preserve"> </w:t>
      </w:r>
      <w:r>
        <w:rPr>
          <w:spacing w:val="-5"/>
        </w:rPr>
        <w:t>у</w:t>
      </w:r>
      <w:r>
        <w:rPr>
          <w:spacing w:val="3"/>
        </w:rPr>
        <w:t>т</w:t>
      </w:r>
      <w:r>
        <w:t>вр</w:t>
      </w:r>
      <w:r>
        <w:rPr>
          <w:spacing w:val="1"/>
        </w:rPr>
        <w:t>ђ</w:t>
      </w:r>
      <w:r>
        <w:rPr>
          <w:spacing w:val="-1"/>
        </w:rPr>
        <w:t>е</w:t>
      </w:r>
      <w:r>
        <w:rPr>
          <w:spacing w:val="2"/>
        </w:rPr>
        <w:t>н</w:t>
      </w:r>
      <w:r>
        <w:t xml:space="preserve">и </w:t>
      </w:r>
      <w:r>
        <w:rPr>
          <w:spacing w:val="25"/>
        </w:rPr>
        <w:t xml:space="preserve"> </w:t>
      </w:r>
      <w:r>
        <w:rPr>
          <w:spacing w:val="1"/>
        </w:rPr>
        <w:t>с</w:t>
      </w:r>
      <w:r>
        <w:t xml:space="preserve">у </w:t>
      </w:r>
      <w:r>
        <w:rPr>
          <w:spacing w:val="17"/>
        </w:rPr>
        <w:t xml:space="preserve"> </w:t>
      </w:r>
      <w:r>
        <w:rPr>
          <w:spacing w:val="1"/>
        </w:rPr>
        <w:t>п</w:t>
      </w:r>
      <w:r>
        <w:t>р</w:t>
      </w:r>
      <w:r>
        <w:rPr>
          <w:spacing w:val="-1"/>
        </w:rPr>
        <w:t>е</w:t>
      </w:r>
      <w:r>
        <w:rPr>
          <w:spacing w:val="1"/>
        </w:rPr>
        <w:t>м</w:t>
      </w:r>
      <w:r>
        <w:t xml:space="preserve">а </w:t>
      </w:r>
      <w:r>
        <w:rPr>
          <w:spacing w:val="23"/>
        </w:rPr>
        <w:t xml:space="preserve"> </w:t>
      </w:r>
      <w:r>
        <w:rPr>
          <w:spacing w:val="2"/>
        </w:rPr>
        <w:t>П</w:t>
      </w:r>
      <w:r>
        <w:t>о</w:t>
      </w:r>
      <w:r>
        <w:rPr>
          <w:spacing w:val="1"/>
        </w:rPr>
        <w:t>зи</w:t>
      </w:r>
      <w:r>
        <w:rPr>
          <w:spacing w:val="2"/>
        </w:rPr>
        <w:t>в</w:t>
      </w:r>
      <w:r>
        <w:t xml:space="preserve">у </w:t>
      </w:r>
      <w:r>
        <w:rPr>
          <w:spacing w:val="20"/>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w:t>
      </w:r>
      <w:r w:rsidR="00EB3FBD">
        <w:t xml:space="preserve"> </w:t>
      </w:r>
      <w:r>
        <w:rPr>
          <w:position w:val="-1"/>
        </w:rPr>
        <w:t>обја</w:t>
      </w:r>
      <w:r>
        <w:rPr>
          <w:spacing w:val="-1"/>
          <w:position w:val="-1"/>
        </w:rPr>
        <w:t>в</w:t>
      </w:r>
      <w:r>
        <w:rPr>
          <w:position w:val="-1"/>
        </w:rPr>
        <w:t>љ</w:t>
      </w:r>
      <w:r>
        <w:rPr>
          <w:spacing w:val="-1"/>
          <w:position w:val="-1"/>
        </w:rPr>
        <w:t>е</w:t>
      </w:r>
      <w:r>
        <w:rPr>
          <w:spacing w:val="1"/>
          <w:position w:val="-1"/>
        </w:rPr>
        <w:t>н</w:t>
      </w:r>
      <w:r>
        <w:rPr>
          <w:position w:val="-1"/>
        </w:rPr>
        <w:t>ом</w:t>
      </w:r>
      <w:r>
        <w:rPr>
          <w:spacing w:val="27"/>
          <w:position w:val="-1"/>
        </w:rPr>
        <w:t xml:space="preserve"> </w:t>
      </w:r>
      <w:r>
        <w:rPr>
          <w:spacing w:val="1"/>
          <w:position w:val="-1"/>
        </w:rPr>
        <w:t>н</w:t>
      </w:r>
      <w:r>
        <w:rPr>
          <w:position w:val="-1"/>
        </w:rPr>
        <w:t>а</w:t>
      </w:r>
      <w:r>
        <w:rPr>
          <w:spacing w:val="25"/>
          <w:position w:val="-1"/>
        </w:rPr>
        <w:t xml:space="preserve"> </w:t>
      </w:r>
      <w:r>
        <w:rPr>
          <w:position w:val="-1"/>
        </w:rPr>
        <w:t>Порталу</w:t>
      </w:r>
      <w:r>
        <w:rPr>
          <w:spacing w:val="22"/>
          <w:position w:val="-1"/>
        </w:rPr>
        <w:t xml:space="preserve"> </w:t>
      </w:r>
      <w:r>
        <w:rPr>
          <w:spacing w:val="3"/>
          <w:position w:val="-1"/>
        </w:rPr>
        <w:t>ј</w:t>
      </w:r>
      <w:r>
        <w:rPr>
          <w:spacing w:val="-1"/>
          <w:position w:val="-1"/>
        </w:rPr>
        <w:t>а</w:t>
      </w:r>
      <w:r>
        <w:rPr>
          <w:position w:val="-1"/>
        </w:rPr>
        <w:t>вн</w:t>
      </w:r>
      <w:r>
        <w:rPr>
          <w:spacing w:val="1"/>
          <w:position w:val="-1"/>
        </w:rPr>
        <w:t>и</w:t>
      </w:r>
      <w:r>
        <w:rPr>
          <w:position w:val="-1"/>
        </w:rPr>
        <w:t>х</w:t>
      </w:r>
      <w:r>
        <w:rPr>
          <w:spacing w:val="26"/>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вки</w:t>
      </w:r>
      <w:r>
        <w:rPr>
          <w:spacing w:val="30"/>
          <w:position w:val="-1"/>
        </w:rPr>
        <w:t xml:space="preserve"> </w:t>
      </w:r>
      <w:r>
        <w:rPr>
          <w:position w:val="-1"/>
        </w:rPr>
        <w:t>д</w:t>
      </w:r>
      <w:r>
        <w:rPr>
          <w:spacing w:val="-1"/>
          <w:position w:val="-1"/>
        </w:rPr>
        <w:t>а</w:t>
      </w:r>
      <w:r>
        <w:rPr>
          <w:spacing w:val="1"/>
          <w:position w:val="-1"/>
        </w:rPr>
        <w:t>н</w:t>
      </w:r>
      <w:r>
        <w:rPr>
          <w:position w:val="-1"/>
        </w:rPr>
        <w:t xml:space="preserve">а </w:t>
      </w:r>
      <w:r>
        <w:rPr>
          <w:spacing w:val="-37"/>
          <w:position w:val="-1"/>
        </w:rPr>
        <w:t xml:space="preserve"> </w:t>
      </w:r>
      <w:r>
        <w:rPr>
          <w:position w:val="-1"/>
          <w:u w:val="single"/>
          <w:lang w:val="sr-Cyrl-CS"/>
        </w:rPr>
        <w:t>21</w:t>
      </w:r>
      <w:r>
        <w:rPr>
          <w:position w:val="-1"/>
          <w:u w:val="single"/>
        </w:rPr>
        <w:t>.0</w:t>
      </w:r>
      <w:r>
        <w:rPr>
          <w:position w:val="-1"/>
          <w:u w:val="single"/>
          <w:lang w:val="sr-Cyrl-CS"/>
        </w:rPr>
        <w:t>8</w:t>
      </w:r>
      <w:r>
        <w:rPr>
          <w:position w:val="-1"/>
          <w:u w:val="single"/>
        </w:rPr>
        <w:t>.2017.</w:t>
      </w:r>
      <w:r>
        <w:rPr>
          <w:spacing w:val="26"/>
          <w:position w:val="-1"/>
        </w:rPr>
        <w:t xml:space="preserve"> </w:t>
      </w:r>
      <w:r>
        <w:rPr>
          <w:position w:val="-1"/>
        </w:rPr>
        <w:t>год</w:t>
      </w:r>
      <w:r>
        <w:rPr>
          <w:spacing w:val="1"/>
          <w:position w:val="-1"/>
        </w:rPr>
        <w:t>ин</w:t>
      </w:r>
      <w:r>
        <w:rPr>
          <w:position w:val="-1"/>
        </w:rPr>
        <w:t>е,</w:t>
      </w:r>
      <w:r>
        <w:rPr>
          <w:spacing w:val="24"/>
          <w:position w:val="-1"/>
        </w:rPr>
        <w:t xml:space="preserve"> </w:t>
      </w:r>
      <w:r>
        <w:rPr>
          <w:position w:val="-1"/>
        </w:rPr>
        <w:t>и</w:t>
      </w:r>
      <w:r>
        <w:rPr>
          <w:spacing w:val="25"/>
          <w:position w:val="-1"/>
        </w:rPr>
        <w:t xml:space="preserve"> </w:t>
      </w:r>
      <w:r>
        <w:rPr>
          <w:spacing w:val="-1"/>
          <w:position w:val="-1"/>
        </w:rPr>
        <w:t>п</w:t>
      </w:r>
      <w:r>
        <w:rPr>
          <w:position w:val="-1"/>
        </w:rPr>
        <w:t>р</w:t>
      </w:r>
      <w:r>
        <w:rPr>
          <w:spacing w:val="1"/>
          <w:position w:val="-1"/>
        </w:rPr>
        <w:t>и</w:t>
      </w:r>
      <w:r>
        <w:rPr>
          <w:spacing w:val="2"/>
          <w:position w:val="-1"/>
        </w:rPr>
        <w:t>х</w:t>
      </w:r>
      <w:r>
        <w:rPr>
          <w:position w:val="-1"/>
        </w:rPr>
        <w:t>в</w:t>
      </w:r>
      <w:r>
        <w:rPr>
          <w:spacing w:val="-1"/>
          <w:position w:val="-1"/>
        </w:rPr>
        <w:t>а</w:t>
      </w:r>
      <w:r>
        <w:rPr>
          <w:position w:val="-1"/>
        </w:rPr>
        <w:t>ћ</w:t>
      </w:r>
      <w:r>
        <w:rPr>
          <w:spacing w:val="-1"/>
          <w:position w:val="-1"/>
        </w:rPr>
        <w:t>е</w:t>
      </w:r>
      <w:r>
        <w:rPr>
          <w:spacing w:val="1"/>
          <w:position w:val="-1"/>
        </w:rPr>
        <w:t>н</w:t>
      </w:r>
      <w:r>
        <w:rPr>
          <w:position w:val="-1"/>
        </w:rPr>
        <w:t>ој</w:t>
      </w:r>
      <w:r>
        <w:rPr>
          <w:spacing w:val="24"/>
          <w:position w:val="-1"/>
        </w:rPr>
        <w:t xml:space="preserve"> </w:t>
      </w:r>
      <w:r>
        <w:rPr>
          <w:position w:val="-1"/>
        </w:rPr>
        <w:t>По</w:t>
      </w:r>
      <w:r>
        <w:rPr>
          <w:spacing w:val="3"/>
          <w:position w:val="-1"/>
        </w:rPr>
        <w:t>н</w:t>
      </w:r>
      <w:r>
        <w:rPr>
          <w:spacing w:val="-7"/>
          <w:position w:val="-1"/>
        </w:rPr>
        <w:t>у</w:t>
      </w:r>
      <w:r>
        <w:rPr>
          <w:position w:val="-1"/>
        </w:rPr>
        <w:t>ди</w:t>
      </w:r>
      <w:r>
        <w:rPr>
          <w:spacing w:val="27"/>
          <w:position w:val="-1"/>
        </w:rPr>
        <w:t xml:space="preserve"> </w:t>
      </w:r>
      <w:r>
        <w:rPr>
          <w:position w:val="-1"/>
        </w:rPr>
        <w:t>б</w:t>
      </w:r>
      <w:r>
        <w:rPr>
          <w:spacing w:val="3"/>
          <w:position w:val="-1"/>
        </w:rPr>
        <w:t>р</w:t>
      </w:r>
      <w:r w:rsidR="00EB3FBD">
        <w:rPr>
          <w:position w:val="-1"/>
        </w:rPr>
        <w:t>ој</w:t>
      </w:r>
    </w:p>
    <w:p w:rsidR="0084016E" w:rsidRDefault="00C33985" w:rsidP="00EB3FBD">
      <w:pPr>
        <w:widowControl w:val="0"/>
        <w:tabs>
          <w:tab w:val="left" w:pos="2400"/>
        </w:tabs>
        <w:autoSpaceDE w:val="0"/>
        <w:autoSpaceDN w:val="0"/>
        <w:adjustRightInd w:val="0"/>
        <w:spacing w:line="271" w:lineRule="exact"/>
        <w:ind w:right="-76"/>
        <w:jc w:val="both"/>
      </w:pPr>
      <w:r w:rsidRPr="00C33985">
        <w:rPr>
          <w:rFonts w:ascii="Calibri" w:hAnsi="Calibri"/>
          <w:sz w:val="22"/>
          <w:szCs w:val="22"/>
        </w:rPr>
        <w:pict>
          <v:shape id="_x0000_s1222" style="position:absolute;left:0;text-align:left;margin-left:48.55pt;margin-top:13.8pt;width:96pt;height:0;z-index:-251653632;mso-position-horizontal-relative:page;mso-position-vertical-relative:text" coordsize="1921,20" o:allowincell="f" path="m,l1921,e" filled="f" strokeweight=".48pt">
            <v:path arrowok="t"/>
            <w10:wrap anchorx="page"/>
          </v:shape>
        </w:pict>
      </w:r>
      <w:r w:rsidRPr="00C33985">
        <w:rPr>
          <w:rFonts w:ascii="Calibri" w:hAnsi="Calibri"/>
          <w:sz w:val="22"/>
          <w:szCs w:val="22"/>
        </w:rPr>
        <w:pict>
          <v:shape id="_x0000_s1223" style="position:absolute;left:0;text-align:left;margin-left:176.65pt;margin-top:13.8pt;width:66pt;height:0;z-index:-251652608;mso-position-horizontal-relative:page;mso-position-vertical-relative:text" coordsize="1320,20" o:allowincell="f" path="m,l1320,e" filled="f" strokeweight=".48pt">
            <v:path arrowok="t"/>
            <w10:wrap anchorx="page"/>
          </v:shape>
        </w:pict>
      </w:r>
      <w:r w:rsidR="0084016E">
        <w:rPr>
          <w:position w:val="-1"/>
        </w:rPr>
        <w:tab/>
        <w:t xml:space="preserve">од </w:t>
      </w:r>
      <w:r w:rsidR="0084016E">
        <w:rPr>
          <w:spacing w:val="19"/>
          <w:position w:val="-1"/>
        </w:rPr>
        <w:t xml:space="preserve"> </w:t>
      </w:r>
      <w:r w:rsidR="0084016E">
        <w:rPr>
          <w:position w:val="-1"/>
        </w:rPr>
        <w:t>*</w:t>
      </w:r>
      <w:r w:rsidR="00EB3FBD">
        <w:t xml:space="preserve">                    </w:t>
      </w:r>
      <w:r w:rsidR="0084016E">
        <w:rPr>
          <w:position w:val="-1"/>
        </w:rPr>
        <w:t>год</w:t>
      </w:r>
      <w:r w:rsidR="0084016E">
        <w:rPr>
          <w:spacing w:val="1"/>
          <w:position w:val="-1"/>
        </w:rPr>
        <w:t>ин</w:t>
      </w:r>
      <w:r w:rsidR="0084016E">
        <w:rPr>
          <w:position w:val="-1"/>
        </w:rPr>
        <w:t xml:space="preserve">е </w:t>
      </w:r>
      <w:r w:rsidR="0084016E">
        <w:rPr>
          <w:spacing w:val="16"/>
          <w:position w:val="-1"/>
        </w:rPr>
        <w:t xml:space="preserve"> </w:t>
      </w:r>
      <w:r w:rsidR="0084016E">
        <w:rPr>
          <w:position w:val="-1"/>
        </w:rPr>
        <w:t>(*</w:t>
      </w:r>
      <w:r w:rsidR="0084016E">
        <w:rPr>
          <w:spacing w:val="1"/>
          <w:position w:val="-1"/>
        </w:rPr>
        <w:t>п</w:t>
      </w:r>
      <w:r w:rsidR="0084016E">
        <w:rPr>
          <w:position w:val="-1"/>
        </w:rPr>
        <w:t>о</w:t>
      </w:r>
      <w:r w:rsidR="0084016E">
        <w:rPr>
          <w:spacing w:val="3"/>
          <w:position w:val="-1"/>
        </w:rPr>
        <w:t>п</w:t>
      </w:r>
      <w:r w:rsidR="0084016E">
        <w:rPr>
          <w:spacing w:val="-5"/>
          <w:position w:val="-1"/>
        </w:rPr>
        <w:t>у</w:t>
      </w:r>
      <w:r w:rsidR="0084016E">
        <w:rPr>
          <w:spacing w:val="-1"/>
          <w:position w:val="-1"/>
        </w:rPr>
        <w:t>ња</w:t>
      </w:r>
      <w:r w:rsidR="0084016E">
        <w:rPr>
          <w:spacing w:val="2"/>
          <w:position w:val="-1"/>
        </w:rPr>
        <w:t>в</w:t>
      </w:r>
      <w:r w:rsidR="0084016E">
        <w:rPr>
          <w:position w:val="-1"/>
        </w:rPr>
        <w:t xml:space="preserve">а </w:t>
      </w:r>
      <w:r w:rsidR="0084016E">
        <w:rPr>
          <w:spacing w:val="18"/>
          <w:position w:val="-1"/>
        </w:rPr>
        <w:t xml:space="preserve"> </w:t>
      </w:r>
      <w:r w:rsidR="0084016E">
        <w:rPr>
          <w:spacing w:val="1"/>
          <w:position w:val="-1"/>
        </w:rPr>
        <w:t>п</w:t>
      </w:r>
      <w:r w:rsidR="0084016E">
        <w:rPr>
          <w:position w:val="-1"/>
        </w:rPr>
        <w:t>о</w:t>
      </w:r>
      <w:r w:rsidR="0084016E">
        <w:rPr>
          <w:spacing w:val="3"/>
          <w:position w:val="-1"/>
        </w:rPr>
        <w:t>н</w:t>
      </w:r>
      <w:r w:rsidR="0084016E">
        <w:rPr>
          <w:spacing w:val="-5"/>
          <w:position w:val="-1"/>
        </w:rPr>
        <w:t>у</w:t>
      </w:r>
      <w:r w:rsidR="0084016E">
        <w:rPr>
          <w:spacing w:val="1"/>
          <w:position w:val="-1"/>
        </w:rPr>
        <w:t>ђа</w:t>
      </w:r>
      <w:r w:rsidR="0084016E">
        <w:rPr>
          <w:spacing w:val="-1"/>
          <w:position w:val="-1"/>
        </w:rPr>
        <w:t>ч</w:t>
      </w:r>
      <w:r w:rsidR="0084016E">
        <w:rPr>
          <w:position w:val="-1"/>
        </w:rPr>
        <w:t xml:space="preserve">- </w:t>
      </w:r>
      <w:r w:rsidR="0084016E">
        <w:rPr>
          <w:spacing w:val="21"/>
          <w:position w:val="-1"/>
        </w:rPr>
        <w:t xml:space="preserve"> </w:t>
      </w:r>
      <w:r w:rsidR="0084016E">
        <w:rPr>
          <w:i/>
          <w:iCs/>
          <w:spacing w:val="-1"/>
          <w:position w:val="-1"/>
        </w:rPr>
        <w:t>б</w:t>
      </w:r>
      <w:r w:rsidR="0084016E">
        <w:rPr>
          <w:i/>
          <w:iCs/>
          <w:position w:val="-1"/>
        </w:rPr>
        <w:t xml:space="preserve">рој </w:t>
      </w:r>
      <w:r w:rsidR="0084016E">
        <w:rPr>
          <w:i/>
          <w:iCs/>
          <w:spacing w:val="19"/>
          <w:position w:val="-1"/>
        </w:rPr>
        <w:t xml:space="preserve"> </w:t>
      </w:r>
      <w:r w:rsidR="0084016E">
        <w:rPr>
          <w:i/>
          <w:iCs/>
          <w:position w:val="-1"/>
        </w:rPr>
        <w:t xml:space="preserve">и </w:t>
      </w:r>
      <w:r w:rsidR="0084016E">
        <w:rPr>
          <w:i/>
          <w:iCs/>
          <w:spacing w:val="19"/>
          <w:position w:val="-1"/>
        </w:rPr>
        <w:t xml:space="preserve"> </w:t>
      </w:r>
      <w:r w:rsidR="0084016E">
        <w:rPr>
          <w:i/>
          <w:iCs/>
          <w:spacing w:val="1"/>
          <w:position w:val="-1"/>
        </w:rPr>
        <w:t>д</w:t>
      </w:r>
      <w:r w:rsidR="0084016E">
        <w:rPr>
          <w:i/>
          <w:iCs/>
          <w:position w:val="-1"/>
        </w:rPr>
        <w:t>ат</w:t>
      </w:r>
      <w:r w:rsidR="0084016E">
        <w:rPr>
          <w:i/>
          <w:iCs/>
          <w:spacing w:val="-1"/>
          <w:position w:val="-1"/>
        </w:rPr>
        <w:t>у</w:t>
      </w:r>
      <w:r w:rsidR="0084016E">
        <w:rPr>
          <w:i/>
          <w:iCs/>
          <w:position w:val="-1"/>
        </w:rPr>
        <w:t xml:space="preserve">м </w:t>
      </w:r>
      <w:r w:rsidR="0084016E">
        <w:rPr>
          <w:i/>
          <w:iCs/>
          <w:spacing w:val="19"/>
          <w:position w:val="-1"/>
        </w:rPr>
        <w:t xml:space="preserve"> </w:t>
      </w:r>
      <w:r w:rsidR="0084016E">
        <w:rPr>
          <w:i/>
          <w:iCs/>
          <w:position w:val="-1"/>
        </w:rPr>
        <w:t>по</w:t>
      </w:r>
      <w:r w:rsidR="0084016E">
        <w:rPr>
          <w:i/>
          <w:iCs/>
          <w:spacing w:val="1"/>
          <w:position w:val="-1"/>
        </w:rPr>
        <w:t>н</w:t>
      </w:r>
      <w:r w:rsidR="0084016E">
        <w:rPr>
          <w:i/>
          <w:iCs/>
          <w:spacing w:val="-1"/>
          <w:position w:val="-1"/>
        </w:rPr>
        <w:t>у</w:t>
      </w:r>
      <w:r w:rsidR="0084016E">
        <w:rPr>
          <w:i/>
          <w:iCs/>
          <w:spacing w:val="1"/>
          <w:position w:val="-1"/>
        </w:rPr>
        <w:t>д</w:t>
      </w:r>
      <w:r w:rsidR="0084016E">
        <w:rPr>
          <w:i/>
          <w:iCs/>
          <w:position w:val="-1"/>
        </w:rPr>
        <w:t>е</w:t>
      </w:r>
    </w:p>
    <w:p w:rsidR="0084016E" w:rsidRDefault="0084016E" w:rsidP="00EB3FBD">
      <w:pPr>
        <w:widowControl w:val="0"/>
        <w:autoSpaceDE w:val="0"/>
        <w:autoSpaceDN w:val="0"/>
        <w:adjustRightInd w:val="0"/>
        <w:spacing w:before="5" w:line="240" w:lineRule="auto"/>
        <w:ind w:left="232" w:right="240"/>
        <w:jc w:val="both"/>
      </w:pPr>
      <w:r>
        <w:rPr>
          <w:i/>
          <w:iCs/>
        </w:rPr>
        <w:t>за</w:t>
      </w:r>
      <w:r>
        <w:rPr>
          <w:i/>
          <w:iCs/>
          <w:spacing w:val="-1"/>
        </w:rPr>
        <w:t>ве</w:t>
      </w:r>
      <w:r>
        <w:rPr>
          <w:i/>
          <w:iCs/>
          <w:spacing w:val="1"/>
        </w:rPr>
        <w:t>д</w:t>
      </w:r>
      <w:r>
        <w:rPr>
          <w:i/>
          <w:iCs/>
          <w:spacing w:val="-1"/>
        </w:rPr>
        <w:t>е</w:t>
      </w:r>
      <w:r>
        <w:rPr>
          <w:i/>
          <w:iCs/>
          <w:spacing w:val="1"/>
        </w:rPr>
        <w:t>н</w:t>
      </w:r>
      <w:r>
        <w:rPr>
          <w:i/>
          <w:iCs/>
        </w:rPr>
        <w:t>е</w:t>
      </w:r>
      <w:r>
        <w:rPr>
          <w:i/>
          <w:iCs/>
          <w:spacing w:val="49"/>
        </w:rPr>
        <w:t xml:space="preserve"> </w:t>
      </w:r>
      <w:r>
        <w:rPr>
          <w:i/>
          <w:iCs/>
        </w:rPr>
        <w:t>код</w:t>
      </w:r>
      <w:r>
        <w:rPr>
          <w:i/>
          <w:iCs/>
          <w:spacing w:val="51"/>
        </w:rPr>
        <w:t xml:space="preserve"> </w:t>
      </w:r>
      <w:r>
        <w:rPr>
          <w:i/>
          <w:iCs/>
        </w:rPr>
        <w:t>по</w:t>
      </w:r>
      <w:r>
        <w:rPr>
          <w:i/>
          <w:iCs/>
          <w:spacing w:val="1"/>
        </w:rPr>
        <w:t>н</w:t>
      </w:r>
      <w:r>
        <w:rPr>
          <w:i/>
          <w:iCs/>
          <w:spacing w:val="-1"/>
        </w:rPr>
        <w:t>у</w:t>
      </w:r>
      <w:r>
        <w:rPr>
          <w:i/>
          <w:iCs/>
        </w:rPr>
        <w:t>ђа</w:t>
      </w:r>
      <w:r>
        <w:rPr>
          <w:i/>
          <w:iCs/>
          <w:spacing w:val="1"/>
        </w:rPr>
        <w:t>ч</w:t>
      </w:r>
      <w:r>
        <w:rPr>
          <w:i/>
          <w:iCs/>
          <w:spacing w:val="4"/>
        </w:rPr>
        <w:t>а</w:t>
      </w:r>
      <w:r>
        <w:t>),</w:t>
      </w:r>
      <w:r>
        <w:rPr>
          <w:spacing w:val="54"/>
        </w:rPr>
        <w:t xml:space="preserve"> </w:t>
      </w:r>
      <w:r>
        <w:t>у</w:t>
      </w:r>
      <w:r>
        <w:rPr>
          <w:spacing w:val="48"/>
        </w:rPr>
        <w:t xml:space="preserve"> </w:t>
      </w:r>
      <w:r>
        <w:rPr>
          <w:spacing w:val="-1"/>
        </w:rPr>
        <w:t>с</w:t>
      </w:r>
      <w:r>
        <w:rPr>
          <w:spacing w:val="1"/>
        </w:rPr>
        <w:t>п</w:t>
      </w:r>
      <w:r>
        <w:t>ров</w:t>
      </w:r>
      <w:r>
        <w:rPr>
          <w:spacing w:val="-1"/>
        </w:rPr>
        <w:t>е</w:t>
      </w:r>
      <w:r>
        <w:t>д</w:t>
      </w:r>
      <w:r>
        <w:rPr>
          <w:spacing w:val="-1"/>
        </w:rPr>
        <w:t>е</w:t>
      </w:r>
      <w:r>
        <w:rPr>
          <w:spacing w:val="1"/>
        </w:rPr>
        <w:t>н</w:t>
      </w:r>
      <w:r>
        <w:t>ом</w:t>
      </w:r>
      <w:r>
        <w:rPr>
          <w:spacing w:val="51"/>
        </w:rPr>
        <w:t xml:space="preserve"> </w:t>
      </w:r>
      <w:r>
        <w:t>отв</w:t>
      </w:r>
      <w:r>
        <w:rPr>
          <w:spacing w:val="2"/>
        </w:rPr>
        <w:t>о</w:t>
      </w:r>
      <w:r>
        <w:t>р</w:t>
      </w:r>
      <w:r>
        <w:rPr>
          <w:spacing w:val="-1"/>
        </w:rPr>
        <w:t>е</w:t>
      </w:r>
      <w:r>
        <w:rPr>
          <w:spacing w:val="1"/>
        </w:rPr>
        <w:t>н</w:t>
      </w:r>
      <w:r>
        <w:t>ом</w:t>
      </w:r>
      <w:r>
        <w:rPr>
          <w:spacing w:val="51"/>
        </w:rPr>
        <w:t xml:space="preserve"> </w:t>
      </w:r>
      <w:r>
        <w:rPr>
          <w:spacing w:val="1"/>
        </w:rPr>
        <w:t>п</w:t>
      </w:r>
      <w:r>
        <w:t>о</w:t>
      </w:r>
      <w:r>
        <w:rPr>
          <w:spacing w:val="-1"/>
        </w:rPr>
        <w:t>с</w:t>
      </w:r>
      <w:r>
        <w:rPr>
          <w:spacing w:val="3"/>
        </w:rPr>
        <w:t>т</w:t>
      </w:r>
      <w:r>
        <w:rPr>
          <w:spacing w:val="-5"/>
        </w:rPr>
        <w:t>у</w:t>
      </w:r>
      <w:r>
        <w:rPr>
          <w:spacing w:val="1"/>
        </w:rPr>
        <w:t>п</w:t>
      </w:r>
      <w:r>
        <w:rPr>
          <w:spacing w:val="3"/>
        </w:rPr>
        <w:t>к</w:t>
      </w:r>
      <w:r>
        <w:t>у</w:t>
      </w:r>
      <w:r>
        <w:rPr>
          <w:spacing w:val="49"/>
        </w:rPr>
        <w:t xml:space="preserve"> </w:t>
      </w:r>
      <w:r>
        <w:t>ја</w:t>
      </w:r>
      <w:r>
        <w:rPr>
          <w:spacing w:val="-1"/>
        </w:rPr>
        <w:t>в</w:t>
      </w:r>
      <w:r>
        <w:rPr>
          <w:spacing w:val="1"/>
        </w:rPr>
        <w:t>н</w:t>
      </w:r>
      <w:r>
        <w:t>е</w:t>
      </w:r>
      <w:r>
        <w:rPr>
          <w:spacing w:val="54"/>
        </w:rPr>
        <w:t xml:space="preserve"> </w:t>
      </w:r>
      <w:r>
        <w:rPr>
          <w:spacing w:val="1"/>
        </w:rPr>
        <w:t>н</w:t>
      </w:r>
      <w:r>
        <w:rPr>
          <w:spacing w:val="-1"/>
        </w:rPr>
        <w:t>а</w:t>
      </w:r>
      <w:r>
        <w:t>б</w:t>
      </w:r>
      <w:r>
        <w:rPr>
          <w:spacing w:val="-1"/>
        </w:rPr>
        <w:t>а</w:t>
      </w:r>
      <w:r>
        <w:t>вке мале вредности</w:t>
      </w:r>
      <w:r>
        <w:rPr>
          <w:spacing w:val="50"/>
        </w:rPr>
        <w:t xml:space="preserve"> </w:t>
      </w:r>
      <w:r>
        <w:t>број</w:t>
      </w:r>
      <w:r>
        <w:rPr>
          <w:spacing w:val="53"/>
        </w:rPr>
        <w:t xml:space="preserve"> </w:t>
      </w:r>
      <w:r>
        <w:rPr>
          <w:lang w:val="sr-Cyrl-CS"/>
        </w:rPr>
        <w:t>2-5/2017</w:t>
      </w:r>
      <w:r>
        <w:t>,</w:t>
      </w:r>
      <w:r>
        <w:rPr>
          <w:spacing w:val="53"/>
        </w:rPr>
        <w:t xml:space="preserve"> </w:t>
      </w:r>
      <w:r>
        <w:t xml:space="preserve">а </w:t>
      </w:r>
      <w:r>
        <w:rPr>
          <w:spacing w:val="1"/>
        </w:rPr>
        <w:t>и</w:t>
      </w:r>
      <w:r>
        <w:rPr>
          <w:spacing w:val="-1"/>
        </w:rPr>
        <w:t>с</w:t>
      </w:r>
      <w:r>
        <w:rPr>
          <w:spacing w:val="1"/>
        </w:rPr>
        <w:t>к</w:t>
      </w:r>
      <w:r>
        <w:rPr>
          <w:spacing w:val="-1"/>
        </w:rPr>
        <w:t>а</w:t>
      </w:r>
      <w:r>
        <w:rPr>
          <w:spacing w:val="1"/>
        </w:rPr>
        <w:t>з</w:t>
      </w:r>
      <w:r>
        <w:rPr>
          <w:spacing w:val="-1"/>
        </w:rPr>
        <w:t>а</w:t>
      </w:r>
      <w:r>
        <w:rPr>
          <w:spacing w:val="1"/>
        </w:rPr>
        <w:t>н</w:t>
      </w:r>
      <w:r>
        <w:t>е</w:t>
      </w:r>
      <w:r>
        <w:rPr>
          <w:spacing w:val="-1"/>
        </w:rPr>
        <w:t xml:space="preserve"> </w:t>
      </w:r>
      <w:r>
        <w:rPr>
          <w:spacing w:val="1"/>
        </w:rPr>
        <w:t>с</w:t>
      </w:r>
      <w:r>
        <w:t>у у</w:t>
      </w:r>
      <w:r>
        <w:rPr>
          <w:spacing w:val="-5"/>
        </w:rPr>
        <w:t xml:space="preserve"> </w:t>
      </w:r>
      <w:r>
        <w:rPr>
          <w:spacing w:val="-1"/>
        </w:rPr>
        <w:t>с</w:t>
      </w:r>
      <w:r>
        <w:rPr>
          <w:spacing w:val="1"/>
        </w:rPr>
        <w:t>п</w:t>
      </w:r>
      <w:r>
        <w:rPr>
          <w:spacing w:val="-1"/>
        </w:rPr>
        <w:t>е</w:t>
      </w:r>
      <w:r>
        <w:rPr>
          <w:spacing w:val="1"/>
        </w:rPr>
        <w:t>ци</w:t>
      </w:r>
      <w:r>
        <w:t>ф</w:t>
      </w:r>
      <w:r>
        <w:rPr>
          <w:spacing w:val="1"/>
        </w:rPr>
        <w:t>и</w:t>
      </w:r>
      <w:r>
        <w:rPr>
          <w:spacing w:val="-1"/>
        </w:rPr>
        <w:t>ка</w:t>
      </w:r>
      <w:r>
        <w:rPr>
          <w:spacing w:val="1"/>
        </w:rPr>
        <w:t>ци</w:t>
      </w:r>
      <w:r>
        <w:t>ји</w:t>
      </w:r>
      <w:r>
        <w:rPr>
          <w:spacing w:val="1"/>
        </w:rPr>
        <w:t xml:space="preserve"> </w:t>
      </w:r>
      <w:r>
        <w:t>Т</w:t>
      </w:r>
      <w:r>
        <w:rPr>
          <w:spacing w:val="-1"/>
        </w:rPr>
        <w:t>а</w:t>
      </w:r>
      <w:r>
        <w:t>б</w:t>
      </w:r>
      <w:r>
        <w:rPr>
          <w:spacing w:val="-1"/>
        </w:rPr>
        <w:t>е</w:t>
      </w:r>
      <w:r>
        <w:t>л</w:t>
      </w:r>
      <w:r>
        <w:rPr>
          <w:spacing w:val="-1"/>
        </w:rPr>
        <w:t>а</w:t>
      </w:r>
      <w:r>
        <w:t>р</w:t>
      </w:r>
      <w:r>
        <w:rPr>
          <w:spacing w:val="1"/>
        </w:rPr>
        <w:t>н</w:t>
      </w:r>
      <w:r>
        <w:t>ог д</w:t>
      </w:r>
      <w:r>
        <w:rPr>
          <w:spacing w:val="-1"/>
        </w:rPr>
        <w:t>е</w:t>
      </w:r>
      <w:r>
        <w:t>ла</w:t>
      </w:r>
      <w:r>
        <w:rPr>
          <w:spacing w:val="-1"/>
        </w:rPr>
        <w:t xml:space="preserve"> </w:t>
      </w:r>
      <w:r>
        <w:rPr>
          <w:spacing w:val="1"/>
        </w:rPr>
        <w:t>п</w:t>
      </w:r>
      <w:r>
        <w:t>о</w:t>
      </w:r>
      <w:r>
        <w:rPr>
          <w:spacing w:val="3"/>
        </w:rPr>
        <w:t>н</w:t>
      </w:r>
      <w:r>
        <w:rPr>
          <w:spacing w:val="-7"/>
        </w:rPr>
        <w:t>у</w:t>
      </w:r>
      <w:r>
        <w:t>д</w:t>
      </w:r>
      <w:r>
        <w:rPr>
          <w:spacing w:val="-1"/>
        </w:rPr>
        <w:t>е</w:t>
      </w:r>
      <w:r>
        <w:t>.</w:t>
      </w:r>
    </w:p>
    <w:p w:rsidR="0084016E" w:rsidRDefault="0084016E" w:rsidP="0071555F">
      <w:pPr>
        <w:widowControl w:val="0"/>
        <w:autoSpaceDE w:val="0"/>
        <w:autoSpaceDN w:val="0"/>
        <w:adjustRightInd w:val="0"/>
        <w:spacing w:before="73" w:line="240" w:lineRule="auto"/>
        <w:ind w:right="46"/>
        <w:jc w:val="both"/>
      </w:pPr>
      <w:r>
        <w:rPr>
          <w:b/>
          <w:bCs/>
        </w:rPr>
        <w:t>На</w:t>
      </w:r>
      <w:r>
        <w:rPr>
          <w:b/>
          <w:bCs/>
          <w:spacing w:val="1"/>
        </w:rPr>
        <w:t>п</w:t>
      </w:r>
      <w:r>
        <w:rPr>
          <w:b/>
          <w:bCs/>
        </w:rPr>
        <w:t>ом</w:t>
      </w:r>
      <w:r>
        <w:rPr>
          <w:b/>
          <w:bCs/>
          <w:spacing w:val="-1"/>
        </w:rPr>
        <w:t>е</w:t>
      </w:r>
      <w:r>
        <w:rPr>
          <w:b/>
          <w:bCs/>
          <w:spacing w:val="1"/>
        </w:rPr>
        <w:t>н</w:t>
      </w:r>
      <w:r>
        <w:rPr>
          <w:b/>
          <w:bCs/>
        </w:rPr>
        <w:t>а:</w:t>
      </w:r>
      <w:r>
        <w:rPr>
          <w:b/>
          <w:bCs/>
          <w:spacing w:val="19"/>
        </w:rPr>
        <w:t xml:space="preserve"> </w:t>
      </w:r>
      <w:r>
        <w:t>одговор</w:t>
      </w:r>
      <w:r>
        <w:rPr>
          <w:spacing w:val="1"/>
        </w:rPr>
        <w:t>н</w:t>
      </w:r>
      <w:r>
        <w:t>о</w:t>
      </w:r>
      <w:r>
        <w:rPr>
          <w:spacing w:val="-1"/>
        </w:rPr>
        <w:t>с</w:t>
      </w:r>
      <w:r>
        <w:t>т</w:t>
      </w:r>
      <w:r>
        <w:rPr>
          <w:spacing w:val="20"/>
        </w:rPr>
        <w:t xml:space="preserve"> </w:t>
      </w:r>
      <w:r>
        <w:rPr>
          <w:spacing w:val="1"/>
        </w:rPr>
        <w:t>з</w:t>
      </w:r>
      <w:r>
        <w:t>а</w:t>
      </w:r>
      <w:r>
        <w:rPr>
          <w:spacing w:val="18"/>
        </w:rPr>
        <w:t xml:space="preserve"> </w:t>
      </w:r>
      <w:r>
        <w:rPr>
          <w:spacing w:val="-1"/>
        </w:rPr>
        <w:t>и</w:t>
      </w:r>
      <w:r>
        <w:rPr>
          <w:spacing w:val="1"/>
        </w:rPr>
        <w:t>з</w:t>
      </w:r>
      <w:r>
        <w:t>врш</w:t>
      </w:r>
      <w:r>
        <w:rPr>
          <w:spacing w:val="-1"/>
        </w:rPr>
        <w:t>ењ</w:t>
      </w:r>
      <w:r>
        <w:t>е</w:t>
      </w:r>
      <w:r>
        <w:rPr>
          <w:spacing w:val="18"/>
        </w:rPr>
        <w:t xml:space="preserve"> </w:t>
      </w:r>
      <w:r>
        <w:t>Уговора</w:t>
      </w:r>
      <w:r>
        <w:rPr>
          <w:spacing w:val="23"/>
        </w:rPr>
        <w:t xml:space="preserve"> </w:t>
      </w:r>
      <w:r>
        <w:t>у</w:t>
      </w:r>
      <w:r>
        <w:rPr>
          <w:spacing w:val="14"/>
        </w:rPr>
        <w:t xml:space="preserve"> </w:t>
      </w:r>
      <w:r>
        <w:rPr>
          <w:spacing w:val="1"/>
        </w:rPr>
        <w:t>п</w:t>
      </w:r>
      <w:r>
        <w:t>р</w:t>
      </w:r>
      <w:r>
        <w:rPr>
          <w:spacing w:val="-1"/>
        </w:rPr>
        <w:t>е</w:t>
      </w:r>
      <w:r>
        <w:t>дм</w:t>
      </w:r>
      <w:r>
        <w:rPr>
          <w:spacing w:val="-1"/>
        </w:rPr>
        <w:t>е</w:t>
      </w:r>
      <w:r>
        <w:rPr>
          <w:spacing w:val="5"/>
        </w:rPr>
        <w:t>т</w:t>
      </w:r>
      <w:r>
        <w:t>у</w:t>
      </w:r>
      <w:r>
        <w:rPr>
          <w:spacing w:val="14"/>
        </w:rPr>
        <w:t xml:space="preserve"> </w:t>
      </w:r>
      <w:r>
        <w:t>о</w:t>
      </w:r>
      <w:r>
        <w:rPr>
          <w:spacing w:val="2"/>
        </w:rPr>
        <w:t>в</w:t>
      </w:r>
      <w:r>
        <w:t>е</w:t>
      </w:r>
      <w:r>
        <w:rPr>
          <w:spacing w:val="18"/>
        </w:rPr>
        <w:t xml:space="preserve"> </w:t>
      </w:r>
      <w:r>
        <w:t>ја</w:t>
      </w:r>
      <w:r>
        <w:rPr>
          <w:spacing w:val="-1"/>
        </w:rPr>
        <w:t>в</w:t>
      </w:r>
      <w:r>
        <w:rPr>
          <w:spacing w:val="1"/>
        </w:rPr>
        <w:t>н</w:t>
      </w:r>
      <w:r>
        <w:t>е</w:t>
      </w:r>
      <w:r>
        <w:rPr>
          <w:spacing w:val="20"/>
        </w:rPr>
        <w:t xml:space="preserve"> </w:t>
      </w:r>
      <w:r>
        <w:rPr>
          <w:spacing w:val="1"/>
        </w:rPr>
        <w:t>н</w:t>
      </w:r>
      <w:r>
        <w:rPr>
          <w:spacing w:val="-1"/>
        </w:rPr>
        <w:t>а</w:t>
      </w:r>
      <w:r>
        <w:t>б</w:t>
      </w:r>
      <w:r>
        <w:rPr>
          <w:spacing w:val="-1"/>
        </w:rPr>
        <w:t>а</w:t>
      </w:r>
      <w:r>
        <w:t>вке</w:t>
      </w:r>
      <w:r>
        <w:rPr>
          <w:spacing w:val="21"/>
        </w:rPr>
        <w:t xml:space="preserve"> </w:t>
      </w:r>
      <w:r>
        <w:rPr>
          <w:spacing w:val="-5"/>
        </w:rPr>
        <w:t>у</w:t>
      </w:r>
      <w:r>
        <w:t>тврд</w:t>
      </w:r>
      <w:r>
        <w:rPr>
          <w:spacing w:val="1"/>
        </w:rPr>
        <w:t>и</w:t>
      </w:r>
      <w:r>
        <w:t xml:space="preserve">ће </w:t>
      </w:r>
      <w:r>
        <w:rPr>
          <w:spacing w:val="-1"/>
        </w:rPr>
        <w:t>с</w:t>
      </w:r>
      <w:r>
        <w:t>е</w:t>
      </w:r>
      <w:r>
        <w:rPr>
          <w:spacing w:val="4"/>
        </w:rPr>
        <w:t xml:space="preserve"> </w:t>
      </w:r>
      <w:r>
        <w:t>у</w:t>
      </w:r>
      <w:r>
        <w:rPr>
          <w:spacing w:val="-5"/>
        </w:rPr>
        <w:t xml:space="preserve"> </w:t>
      </w:r>
      <w:r>
        <w:rPr>
          <w:spacing w:val="1"/>
        </w:rPr>
        <w:t>з</w:t>
      </w:r>
      <w:r>
        <w:rPr>
          <w:spacing w:val="-1"/>
        </w:rPr>
        <w:t>а</w:t>
      </w:r>
      <w:r>
        <w:t>ви</w:t>
      </w:r>
      <w:r>
        <w:rPr>
          <w:spacing w:val="-1"/>
        </w:rPr>
        <w:t>с</w:t>
      </w:r>
      <w:r>
        <w:rPr>
          <w:spacing w:val="1"/>
        </w:rPr>
        <w:t>н</w:t>
      </w:r>
      <w:r>
        <w:t>о</w:t>
      </w:r>
      <w:r>
        <w:rPr>
          <w:spacing w:val="-1"/>
        </w:rPr>
        <w:t>с</w:t>
      </w:r>
      <w:r>
        <w:t>ти</w:t>
      </w:r>
      <w:r>
        <w:rPr>
          <w:spacing w:val="2"/>
        </w:rPr>
        <w:t xml:space="preserve"> </w:t>
      </w:r>
      <w:r>
        <w:t xml:space="preserve">од </w:t>
      </w:r>
      <w:r>
        <w:rPr>
          <w:spacing w:val="1"/>
        </w:rPr>
        <w:t>н</w:t>
      </w:r>
      <w:r>
        <w:rPr>
          <w:spacing w:val="-1"/>
        </w:rPr>
        <w:t>ач</w:t>
      </w:r>
      <w:r>
        <w:rPr>
          <w:spacing w:val="1"/>
        </w:rPr>
        <w:t>ин</w:t>
      </w:r>
      <w:r>
        <w:t>а</w:t>
      </w:r>
      <w:r>
        <w:rPr>
          <w:spacing w:val="-1"/>
        </w:rPr>
        <w:t xml:space="preserve"> </w:t>
      </w:r>
      <w:r>
        <w:rPr>
          <w:spacing w:val="1"/>
        </w:rPr>
        <w:t>п</w:t>
      </w:r>
      <w:r>
        <w:t>од</w:t>
      </w:r>
      <w:r>
        <w:rPr>
          <w:spacing w:val="1"/>
        </w:rPr>
        <w:t>н</w:t>
      </w:r>
      <w:r>
        <w:t>ош</w:t>
      </w:r>
      <w:r>
        <w:rPr>
          <w:spacing w:val="-1"/>
        </w:rPr>
        <w:t>ењ</w:t>
      </w:r>
      <w:r>
        <w:t>а</w:t>
      </w:r>
      <w:r>
        <w:rPr>
          <w:spacing w:val="-1"/>
        </w:rPr>
        <w:t xml:space="preserve"> </w:t>
      </w:r>
      <w:r>
        <w:rPr>
          <w:spacing w:val="1"/>
        </w:rPr>
        <w:t>п</w:t>
      </w:r>
      <w:r>
        <w:t>о</w:t>
      </w:r>
      <w:r>
        <w:rPr>
          <w:spacing w:val="3"/>
        </w:rPr>
        <w:t>н</w:t>
      </w:r>
      <w:r>
        <w:rPr>
          <w:spacing w:val="-7"/>
        </w:rPr>
        <w:t>у</w:t>
      </w:r>
      <w:r>
        <w:t>д</w:t>
      </w:r>
      <w:r>
        <w:rPr>
          <w:spacing w:val="-1"/>
        </w:rPr>
        <w:t>а</w:t>
      </w:r>
      <w:r>
        <w:t>.</w:t>
      </w:r>
    </w:p>
    <w:p w:rsidR="0084016E" w:rsidRDefault="0084016E" w:rsidP="0084016E">
      <w:pPr>
        <w:widowControl w:val="0"/>
        <w:autoSpaceDE w:val="0"/>
        <w:autoSpaceDN w:val="0"/>
        <w:adjustRightInd w:val="0"/>
        <w:spacing w:line="240" w:lineRule="auto"/>
        <w:ind w:left="832" w:right="-20"/>
      </w:pPr>
      <w:r>
        <w:t>С</w:t>
      </w:r>
      <w:r>
        <w:rPr>
          <w:spacing w:val="-1"/>
        </w:rPr>
        <w:t>ас</w:t>
      </w:r>
      <w:r>
        <w:t>та</w:t>
      </w:r>
      <w:r>
        <w:rPr>
          <w:spacing w:val="-1"/>
        </w:rPr>
        <w:t>в</w:t>
      </w:r>
      <w:r>
        <w:rPr>
          <w:spacing w:val="1"/>
        </w:rPr>
        <w:t>н</w:t>
      </w:r>
      <w:r>
        <w:t>и</w:t>
      </w:r>
      <w:r>
        <w:rPr>
          <w:spacing w:val="1"/>
        </w:rPr>
        <w:t xml:space="preserve"> </w:t>
      </w:r>
      <w:r>
        <w:t>д</w:t>
      </w:r>
      <w:r>
        <w:rPr>
          <w:spacing w:val="-1"/>
        </w:rPr>
        <w:t>е</w:t>
      </w:r>
      <w:r>
        <w:t>о</w:t>
      </w:r>
      <w:r>
        <w:rPr>
          <w:spacing w:val="1"/>
        </w:rPr>
        <w:t xml:space="preserve"> </w:t>
      </w:r>
      <w:r>
        <w:t>овог</w:t>
      </w:r>
      <w:r>
        <w:rPr>
          <w:spacing w:val="2"/>
        </w:rPr>
        <w:t xml:space="preserve"> </w:t>
      </w:r>
      <w:r>
        <w:rPr>
          <w:spacing w:val="-5"/>
        </w:rPr>
        <w:t>у</w:t>
      </w:r>
      <w:r>
        <w:t>гово</w:t>
      </w:r>
      <w:r>
        <w:rPr>
          <w:spacing w:val="2"/>
        </w:rPr>
        <w:t>р</w:t>
      </w:r>
      <w:r>
        <w:t>а</w:t>
      </w:r>
      <w:r>
        <w:rPr>
          <w:spacing w:val="-1"/>
        </w:rPr>
        <w:t xml:space="preserve"> </w:t>
      </w:r>
      <w:r>
        <w:t>је По</w:t>
      </w:r>
      <w:r>
        <w:rPr>
          <w:spacing w:val="6"/>
        </w:rPr>
        <w:t>н</w:t>
      </w:r>
      <w:r>
        <w:rPr>
          <w:spacing w:val="-7"/>
        </w:rPr>
        <w:t>у</w:t>
      </w:r>
      <w:r>
        <w:rPr>
          <w:spacing w:val="2"/>
        </w:rPr>
        <w:t>д</w:t>
      </w:r>
      <w:r>
        <w:t>а</w:t>
      </w:r>
      <w:r>
        <w:rPr>
          <w:spacing w:val="-1"/>
        </w:rPr>
        <w:t xml:space="preserve"> </w:t>
      </w:r>
      <w:r>
        <w:rPr>
          <w:spacing w:val="1"/>
        </w:rPr>
        <w:t>с</w:t>
      </w:r>
      <w:r>
        <w:t>а</w:t>
      </w:r>
      <w:r>
        <w:rPr>
          <w:spacing w:val="1"/>
        </w:rPr>
        <w:t xml:space="preserve"> </w:t>
      </w:r>
      <w:r>
        <w:rPr>
          <w:spacing w:val="-1"/>
        </w:rPr>
        <w:t>с</w:t>
      </w:r>
      <w:r>
        <w:rPr>
          <w:spacing w:val="1"/>
        </w:rPr>
        <w:t>п</w:t>
      </w:r>
      <w:r>
        <w:rPr>
          <w:spacing w:val="-1"/>
        </w:rPr>
        <w:t>е</w:t>
      </w:r>
      <w:r>
        <w:rPr>
          <w:spacing w:val="1"/>
        </w:rPr>
        <w:t>ци</w:t>
      </w:r>
      <w:r>
        <w:t>ф</w:t>
      </w:r>
      <w:r>
        <w:rPr>
          <w:spacing w:val="-1"/>
        </w:rPr>
        <w:t>и</w:t>
      </w:r>
      <w:r>
        <w:rPr>
          <w:spacing w:val="1"/>
        </w:rPr>
        <w:t>к</w:t>
      </w:r>
      <w:r>
        <w:rPr>
          <w:spacing w:val="-1"/>
        </w:rPr>
        <w:t>а</w:t>
      </w:r>
      <w:r>
        <w:rPr>
          <w:spacing w:val="1"/>
        </w:rPr>
        <w:t>ц</w:t>
      </w:r>
      <w:r>
        <w:rPr>
          <w:spacing w:val="-1"/>
        </w:rPr>
        <w:t>и</w:t>
      </w:r>
      <w:r>
        <w:t xml:space="preserve">јом </w:t>
      </w:r>
      <w:r>
        <w:rPr>
          <w:spacing w:val="1"/>
        </w:rPr>
        <w:t>и</w:t>
      </w:r>
      <w:r>
        <w:t>з</w:t>
      </w:r>
      <w:r>
        <w:rPr>
          <w:spacing w:val="-1"/>
        </w:rPr>
        <w:t xml:space="preserve"> </w:t>
      </w:r>
      <w:r>
        <w:rPr>
          <w:spacing w:val="1"/>
        </w:rPr>
        <w:t>п</w:t>
      </w:r>
      <w:r>
        <w:rPr>
          <w:spacing w:val="-2"/>
        </w:rPr>
        <w:t>о</w:t>
      </w:r>
      <w:r>
        <w:rPr>
          <w:spacing w:val="3"/>
        </w:rPr>
        <w:t>н</w:t>
      </w:r>
      <w:r>
        <w:rPr>
          <w:spacing w:val="-7"/>
        </w:rPr>
        <w:t>у</w:t>
      </w:r>
      <w:r>
        <w:rPr>
          <w:spacing w:val="2"/>
        </w:rPr>
        <w:t>д</w:t>
      </w:r>
      <w:r>
        <w:rPr>
          <w:spacing w:val="-1"/>
        </w:rPr>
        <w:t>е</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553" w:right="4526"/>
        <w:jc w:val="center"/>
      </w:pPr>
      <w:r>
        <w:t>Члан 2.</w:t>
      </w:r>
    </w:p>
    <w:p w:rsidR="0084016E" w:rsidRDefault="0084016E" w:rsidP="0084016E">
      <w:pPr>
        <w:widowControl w:val="0"/>
        <w:autoSpaceDE w:val="0"/>
        <w:autoSpaceDN w:val="0"/>
        <w:adjustRightInd w:val="0"/>
        <w:spacing w:line="240" w:lineRule="auto"/>
        <w:ind w:left="112" w:right="41"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t>ће</w:t>
      </w:r>
      <w:r>
        <w:rPr>
          <w:spacing w:val="8"/>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 xml:space="preserve">у </w:t>
      </w:r>
      <w:r>
        <w:rPr>
          <w:spacing w:val="1"/>
        </w:rPr>
        <w:t>п</w:t>
      </w:r>
      <w:r>
        <w:rPr>
          <w:spacing w:val="5"/>
        </w:rPr>
        <w:t>р</w:t>
      </w:r>
      <w:r>
        <w:rPr>
          <w:spacing w:val="-5"/>
        </w:rPr>
        <w:t>у</w:t>
      </w:r>
      <w:r>
        <w:t>ж</w:t>
      </w:r>
      <w:r>
        <w:rPr>
          <w:spacing w:val="1"/>
        </w:rPr>
        <w:t>и</w:t>
      </w:r>
      <w:r>
        <w:t>ти</w:t>
      </w:r>
      <w:r>
        <w:rPr>
          <w:spacing w:val="9"/>
        </w:rPr>
        <w:t xml:space="preserve"> </w:t>
      </w:r>
      <w:r>
        <w:rPr>
          <w:spacing w:val="-2"/>
        </w:rPr>
        <w:t>у</w:t>
      </w:r>
      <w:r>
        <w:rPr>
          <w:spacing w:val="-1"/>
        </w:rPr>
        <w:t>с</w:t>
      </w:r>
      <w:r>
        <w:rPr>
          <w:spacing w:val="2"/>
        </w:rPr>
        <w:t>л</w:t>
      </w:r>
      <w:r>
        <w:rPr>
          <w:spacing w:val="-5"/>
        </w:rPr>
        <w:t>у</w:t>
      </w:r>
      <w:r>
        <w:rPr>
          <w:spacing w:val="5"/>
        </w:rPr>
        <w:t>г</w:t>
      </w:r>
      <w:r>
        <w:t>у</w:t>
      </w:r>
      <w:r>
        <w:rPr>
          <w:spacing w:val="3"/>
        </w:rPr>
        <w:t xml:space="preserve"> </w:t>
      </w:r>
      <w:r>
        <w:rPr>
          <w:spacing w:val="-1"/>
        </w:rPr>
        <w:t>м</w:t>
      </w:r>
      <w:r>
        <w:t>об</w:t>
      </w:r>
      <w:r>
        <w:rPr>
          <w:spacing w:val="1"/>
        </w:rPr>
        <w:t>и</w:t>
      </w:r>
      <w:r>
        <w:t>л</w:t>
      </w:r>
      <w:r>
        <w:rPr>
          <w:spacing w:val="1"/>
        </w:rPr>
        <w:t>н</w:t>
      </w:r>
      <w:r>
        <w:t>е</w:t>
      </w:r>
      <w:r>
        <w:rPr>
          <w:spacing w:val="4"/>
        </w:rPr>
        <w:t xml:space="preserve"> </w:t>
      </w:r>
      <w:r>
        <w:t>тел</w:t>
      </w:r>
      <w:r>
        <w:rPr>
          <w:spacing w:val="-1"/>
        </w:rPr>
        <w:t>е</w:t>
      </w:r>
      <w:r>
        <w:t>фо</w:t>
      </w:r>
      <w:r>
        <w:rPr>
          <w:spacing w:val="1"/>
        </w:rPr>
        <w:t>ни</w:t>
      </w:r>
      <w:r>
        <w:t>је</w:t>
      </w:r>
      <w:r>
        <w:rPr>
          <w:spacing w:val="10"/>
        </w:rPr>
        <w:t xml:space="preserve"> </w:t>
      </w:r>
      <w:r>
        <w:rPr>
          <w:spacing w:val="1"/>
        </w:rPr>
        <w:t>и</w:t>
      </w:r>
      <w:r>
        <w:t>з</w:t>
      </w:r>
      <w:r>
        <w:rPr>
          <w:spacing w:val="6"/>
        </w:rPr>
        <w:t xml:space="preserve"> </w:t>
      </w:r>
      <w:r>
        <w:rPr>
          <w:spacing w:val="-1"/>
        </w:rPr>
        <w:t>с</w:t>
      </w:r>
      <w:r>
        <w:rPr>
          <w:spacing w:val="1"/>
        </w:rPr>
        <w:t>п</w:t>
      </w:r>
      <w:r>
        <w:rPr>
          <w:spacing w:val="-1"/>
        </w:rPr>
        <w:t>ец</w:t>
      </w:r>
      <w:r>
        <w:rPr>
          <w:spacing w:val="1"/>
        </w:rPr>
        <w:t>и</w:t>
      </w:r>
      <w:r>
        <w:t>ф</w:t>
      </w:r>
      <w:r>
        <w:rPr>
          <w:spacing w:val="-1"/>
        </w:rPr>
        <w:t>и</w:t>
      </w:r>
      <w:r>
        <w:rPr>
          <w:spacing w:val="1"/>
        </w:rPr>
        <w:t>к</w:t>
      </w:r>
      <w:r>
        <w:rPr>
          <w:spacing w:val="-1"/>
        </w:rPr>
        <w:t>а</w:t>
      </w:r>
      <w:r>
        <w:rPr>
          <w:spacing w:val="1"/>
        </w:rPr>
        <w:t>ц</w:t>
      </w:r>
      <w:r>
        <w:rPr>
          <w:spacing w:val="-1"/>
        </w:rPr>
        <w:t>и</w:t>
      </w:r>
      <w:r>
        <w:t>је</w:t>
      </w:r>
      <w:r>
        <w:rPr>
          <w:spacing w:val="7"/>
        </w:rPr>
        <w:t xml:space="preserve"> </w:t>
      </w:r>
      <w:r>
        <w:rPr>
          <w:spacing w:val="-1"/>
        </w:rPr>
        <w:t>из ч</w:t>
      </w:r>
      <w:r>
        <w:t>л</w:t>
      </w:r>
      <w:r>
        <w:rPr>
          <w:spacing w:val="-1"/>
        </w:rPr>
        <w:t>а</w:t>
      </w:r>
      <w:r>
        <w:rPr>
          <w:spacing w:val="1"/>
        </w:rPr>
        <w:t>н</w:t>
      </w:r>
      <w:r>
        <w:t>а</w:t>
      </w:r>
      <w:r>
        <w:rPr>
          <w:spacing w:val="1"/>
        </w:rPr>
        <w:t xml:space="preserve"> 1</w:t>
      </w:r>
      <w:r>
        <w:t>.</w:t>
      </w:r>
      <w:r>
        <w:rPr>
          <w:spacing w:val="2"/>
        </w:rPr>
        <w:t xml:space="preserve"> </w:t>
      </w:r>
      <w:r>
        <w:t>овог</w:t>
      </w:r>
      <w:r>
        <w:rPr>
          <w:spacing w:val="7"/>
        </w:rPr>
        <w:t xml:space="preserve"> </w:t>
      </w:r>
      <w:r>
        <w:rPr>
          <w:spacing w:val="-5"/>
        </w:rPr>
        <w:t>у</w:t>
      </w:r>
      <w:r>
        <w:t>говор</w:t>
      </w:r>
      <w:r>
        <w:rPr>
          <w:spacing w:val="-1"/>
        </w:rPr>
        <w:t>а</w:t>
      </w:r>
      <w:r>
        <w:t>,</w:t>
      </w:r>
      <w:r>
        <w:rPr>
          <w:spacing w:val="7"/>
        </w:rPr>
        <w:t xml:space="preserve"> </w:t>
      </w:r>
      <w:r>
        <w:t xml:space="preserve">у </w:t>
      </w:r>
      <w:r>
        <w:rPr>
          <w:spacing w:val="-1"/>
        </w:rPr>
        <w:t>с</w:t>
      </w:r>
      <w:r>
        <w:rPr>
          <w:spacing w:val="1"/>
        </w:rPr>
        <w:t>к</w:t>
      </w:r>
      <w:r>
        <w:t>л</w:t>
      </w:r>
      <w:r>
        <w:rPr>
          <w:spacing w:val="-1"/>
        </w:rPr>
        <w:t>а</w:t>
      </w:r>
      <w:r>
        <w:rPr>
          <w:spacing w:val="2"/>
        </w:rPr>
        <w:t>д</w:t>
      </w:r>
      <w:r>
        <w:t xml:space="preserve">у </w:t>
      </w:r>
      <w:r>
        <w:rPr>
          <w:spacing w:val="-1"/>
        </w:rPr>
        <w:t>с</w:t>
      </w:r>
      <w:r>
        <w:t>а</w:t>
      </w:r>
      <w:r>
        <w:rPr>
          <w:spacing w:val="1"/>
        </w:rPr>
        <w:t xml:space="preserve"> п</w:t>
      </w:r>
      <w:r>
        <w:t>отреб</w:t>
      </w:r>
      <w:r>
        <w:rPr>
          <w:spacing w:val="-1"/>
        </w:rPr>
        <w:t>ам</w:t>
      </w:r>
      <w:r>
        <w:t>а</w:t>
      </w:r>
      <w:r>
        <w:rPr>
          <w:spacing w:val="6"/>
        </w:rPr>
        <w:t xml:space="preserve"> </w:t>
      </w:r>
      <w:r>
        <w:rPr>
          <w:spacing w:val="2"/>
        </w:rPr>
        <w:t>Н</w:t>
      </w:r>
      <w:r>
        <w:rPr>
          <w:spacing w:val="-1"/>
        </w:rPr>
        <w:t>а</w:t>
      </w:r>
      <w:r>
        <w:rPr>
          <w:spacing w:val="2"/>
        </w:rPr>
        <w:t>р</w:t>
      </w:r>
      <w:r>
        <w:rPr>
          <w:spacing w:val="-5"/>
        </w:rPr>
        <w:t>у</w:t>
      </w:r>
      <w:r>
        <w:rPr>
          <w:spacing w:val="-1"/>
        </w:rPr>
        <w:t>ч</w:t>
      </w:r>
      <w:r>
        <w:rPr>
          <w:spacing w:val="1"/>
        </w:rPr>
        <w:t>и</w:t>
      </w:r>
      <w:r>
        <w:t>о</w:t>
      </w:r>
      <w:r>
        <w:rPr>
          <w:spacing w:val="1"/>
        </w:rPr>
        <w:t>ц</w:t>
      </w:r>
      <w:r>
        <w:t>а</w:t>
      </w:r>
      <w:r>
        <w:rPr>
          <w:spacing w:val="6"/>
        </w:rPr>
        <w:t xml:space="preserve"> </w:t>
      </w:r>
      <w:r>
        <w:t>у</w:t>
      </w:r>
      <w:r>
        <w:rPr>
          <w:spacing w:val="-3"/>
        </w:rPr>
        <w:t xml:space="preserve"> </w:t>
      </w:r>
      <w:r>
        <w:rPr>
          <w:spacing w:val="1"/>
        </w:rPr>
        <w:t>п</w:t>
      </w:r>
      <w:r>
        <w:t>огл</w:t>
      </w:r>
      <w:r>
        <w:rPr>
          <w:spacing w:val="-1"/>
        </w:rPr>
        <w:t>е</w:t>
      </w:r>
      <w:r>
        <w:rPr>
          <w:spacing w:val="5"/>
        </w:rPr>
        <w:t>д</w:t>
      </w:r>
      <w:r>
        <w:t xml:space="preserve">у  </w:t>
      </w:r>
      <w:r>
        <w:rPr>
          <w:spacing w:val="1"/>
        </w:rPr>
        <w:t>к</w:t>
      </w:r>
      <w:r>
        <w:rPr>
          <w:spacing w:val="2"/>
        </w:rPr>
        <w:t>в</w:t>
      </w:r>
      <w:r>
        <w:rPr>
          <w:spacing w:val="-1"/>
        </w:rPr>
        <w:t>а</w:t>
      </w:r>
      <w:r>
        <w:t>л</w:t>
      </w:r>
      <w:r>
        <w:rPr>
          <w:spacing w:val="1"/>
        </w:rPr>
        <w:t>и</w:t>
      </w:r>
      <w:r>
        <w:t>тета,</w:t>
      </w:r>
      <w:r>
        <w:rPr>
          <w:spacing w:val="4"/>
        </w:rPr>
        <w:t xml:space="preserve"> </w:t>
      </w:r>
      <w:r>
        <w:rPr>
          <w:spacing w:val="-5"/>
        </w:rPr>
        <w:t>у</w:t>
      </w:r>
      <w:r>
        <w:rPr>
          <w:spacing w:val="-1"/>
        </w:rPr>
        <w:t>с</w:t>
      </w:r>
      <w:r>
        <w:t>л</w:t>
      </w:r>
      <w:r>
        <w:rPr>
          <w:spacing w:val="2"/>
        </w:rPr>
        <w:t>о</w:t>
      </w:r>
      <w:r>
        <w:t>ва</w:t>
      </w:r>
      <w:r>
        <w:rPr>
          <w:spacing w:val="1"/>
        </w:rPr>
        <w:t xml:space="preserve"> п</w:t>
      </w:r>
      <w:r>
        <w:t>л</w:t>
      </w:r>
      <w:r>
        <w:rPr>
          <w:spacing w:val="-1"/>
        </w:rPr>
        <w:t>а</w:t>
      </w:r>
      <w:r>
        <w:t>ћ</w:t>
      </w:r>
      <w:r>
        <w:rPr>
          <w:spacing w:val="-1"/>
        </w:rPr>
        <w:t>а</w:t>
      </w:r>
      <w:r>
        <w:rPr>
          <w:spacing w:val="1"/>
        </w:rPr>
        <w:t>њ</w:t>
      </w:r>
      <w:r>
        <w:t>а и</w:t>
      </w:r>
      <w:r>
        <w:rPr>
          <w:spacing w:val="1"/>
        </w:rPr>
        <w:t xml:space="preserve"> ц</w:t>
      </w:r>
      <w:r>
        <w:rPr>
          <w:spacing w:val="-1"/>
        </w:rPr>
        <w:t>е</w:t>
      </w:r>
      <w:r>
        <w:rPr>
          <w:spacing w:val="1"/>
        </w:rPr>
        <w:t>н</w:t>
      </w:r>
      <w:r>
        <w:t>е.</w:t>
      </w:r>
    </w:p>
    <w:p w:rsidR="0084016E" w:rsidRDefault="0084016E" w:rsidP="0084016E">
      <w:pPr>
        <w:widowControl w:val="0"/>
        <w:autoSpaceDE w:val="0"/>
        <w:autoSpaceDN w:val="0"/>
        <w:adjustRightInd w:val="0"/>
        <w:spacing w:before="7"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40" w:lineRule="auto"/>
        <w:ind w:left="2441" w:right="2415"/>
        <w:jc w:val="center"/>
      </w:pPr>
      <w:r>
        <w:rPr>
          <w:b/>
          <w:bCs/>
        </w:rPr>
        <w:lastRenderedPageBreak/>
        <w:t>Испо</w:t>
      </w:r>
      <w:r>
        <w:rPr>
          <w:b/>
          <w:bCs/>
          <w:spacing w:val="1"/>
        </w:rPr>
        <w:t>р</w:t>
      </w:r>
      <w:r>
        <w:rPr>
          <w:b/>
          <w:bCs/>
        </w:rPr>
        <w:t>у</w:t>
      </w:r>
      <w:r>
        <w:rPr>
          <w:b/>
          <w:bCs/>
          <w:spacing w:val="1"/>
        </w:rPr>
        <w:t>к</w:t>
      </w:r>
      <w:r>
        <w:rPr>
          <w:b/>
          <w:bCs/>
        </w:rPr>
        <w:t>а и</w:t>
      </w:r>
      <w:r>
        <w:rPr>
          <w:b/>
          <w:bCs/>
          <w:spacing w:val="-2"/>
        </w:rPr>
        <w:t xml:space="preserve"> </w:t>
      </w:r>
      <w:r>
        <w:rPr>
          <w:b/>
          <w:bCs/>
          <w:spacing w:val="1"/>
        </w:rPr>
        <w:t>д</w:t>
      </w:r>
      <w:r>
        <w:rPr>
          <w:b/>
          <w:bCs/>
          <w:spacing w:val="2"/>
        </w:rPr>
        <w:t>о</w:t>
      </w:r>
      <w:r>
        <w:rPr>
          <w:b/>
          <w:bCs/>
          <w:spacing w:val="1"/>
        </w:rPr>
        <w:t>к</w:t>
      </w:r>
      <w:r>
        <w:rPr>
          <w:b/>
          <w:bCs/>
        </w:rPr>
        <w:t>ум</w:t>
      </w:r>
      <w:r>
        <w:rPr>
          <w:b/>
          <w:bCs/>
          <w:spacing w:val="-1"/>
        </w:rPr>
        <w:t>ен</w:t>
      </w:r>
      <w:r>
        <w:rPr>
          <w:b/>
          <w:bCs/>
        </w:rPr>
        <w:t>тац</w:t>
      </w:r>
      <w:r>
        <w:rPr>
          <w:b/>
          <w:bCs/>
          <w:spacing w:val="1"/>
        </w:rPr>
        <w:t>и</w:t>
      </w:r>
      <w:r>
        <w:rPr>
          <w:b/>
          <w:bCs/>
        </w:rPr>
        <w:t>ја о п</w:t>
      </w:r>
      <w:r>
        <w:rPr>
          <w:b/>
          <w:bCs/>
          <w:spacing w:val="1"/>
        </w:rPr>
        <w:t>р</w:t>
      </w:r>
      <w:r>
        <w:rPr>
          <w:b/>
          <w:bCs/>
        </w:rPr>
        <w:t>у</w:t>
      </w:r>
      <w:r>
        <w:rPr>
          <w:b/>
          <w:bCs/>
          <w:spacing w:val="-4"/>
        </w:rPr>
        <w:t>ж</w:t>
      </w:r>
      <w:r>
        <w:rPr>
          <w:b/>
          <w:bCs/>
          <w:spacing w:val="-1"/>
        </w:rPr>
        <w:t>е</w:t>
      </w:r>
      <w:r>
        <w:rPr>
          <w:b/>
          <w:bCs/>
          <w:spacing w:val="1"/>
        </w:rPr>
        <w:t>н</w:t>
      </w:r>
      <w:r>
        <w:rPr>
          <w:b/>
          <w:bCs/>
        </w:rPr>
        <w:t>ој у</w:t>
      </w:r>
      <w:r>
        <w:rPr>
          <w:b/>
          <w:bCs/>
          <w:spacing w:val="-2"/>
        </w:rPr>
        <w:t>с</w:t>
      </w:r>
      <w:r>
        <w:rPr>
          <w:b/>
          <w:bCs/>
        </w:rPr>
        <w:t>л</w:t>
      </w:r>
      <w:r>
        <w:rPr>
          <w:b/>
          <w:bCs/>
          <w:spacing w:val="2"/>
        </w:rPr>
        <w:t>у</w:t>
      </w:r>
      <w:r>
        <w:rPr>
          <w:b/>
          <w:bCs/>
        </w:rPr>
        <w:t>зи</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553" w:right="4526"/>
        <w:jc w:val="center"/>
      </w:pPr>
      <w:r>
        <w:t>Члан 3.</w:t>
      </w:r>
    </w:p>
    <w:p w:rsidR="0084016E" w:rsidRDefault="0084016E" w:rsidP="0084016E">
      <w:pPr>
        <w:widowControl w:val="0"/>
        <w:autoSpaceDE w:val="0"/>
        <w:autoSpaceDN w:val="0"/>
        <w:adjustRightInd w:val="0"/>
        <w:spacing w:line="240" w:lineRule="auto"/>
        <w:ind w:left="112" w:right="40" w:firstLine="78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с</w:t>
      </w:r>
      <w:r>
        <w:t>е</w:t>
      </w:r>
      <w:r>
        <w:rPr>
          <w:spacing w:val="6"/>
        </w:rPr>
        <w:t xml:space="preserve"> </w:t>
      </w:r>
      <w:r>
        <w:t>об</w:t>
      </w:r>
      <w:r>
        <w:rPr>
          <w:spacing w:val="-1"/>
        </w:rPr>
        <w:t>а</w:t>
      </w:r>
      <w:r>
        <w:t>в</w:t>
      </w:r>
      <w:r>
        <w:rPr>
          <w:spacing w:val="-1"/>
        </w:rPr>
        <w:t>е</w:t>
      </w:r>
      <w:r>
        <w:rPr>
          <w:spacing w:val="3"/>
        </w:rPr>
        <w:t>з</w:t>
      </w:r>
      <w:r>
        <w:rPr>
          <w:spacing w:val="-5"/>
        </w:rPr>
        <w:t>у</w:t>
      </w:r>
      <w:r>
        <w:t>је</w:t>
      </w:r>
      <w:r>
        <w:rPr>
          <w:spacing w:val="4"/>
        </w:rPr>
        <w:t xml:space="preserve"> </w:t>
      </w:r>
      <w:r>
        <w:t>да</w:t>
      </w:r>
      <w:r>
        <w:rPr>
          <w:spacing w:val="4"/>
        </w:rPr>
        <w:t xml:space="preserve"> </w:t>
      </w:r>
      <w:r>
        <w:t>ће</w:t>
      </w:r>
      <w:r>
        <w:rPr>
          <w:spacing w:val="6"/>
        </w:rPr>
        <w:t xml:space="preserve"> </w:t>
      </w:r>
      <w:r>
        <w:rPr>
          <w:spacing w:val="-5"/>
        </w:rPr>
        <w:t>у</w:t>
      </w:r>
      <w:r>
        <w:rPr>
          <w:spacing w:val="1"/>
        </w:rPr>
        <w:t>с</w:t>
      </w:r>
      <w:r>
        <w:rPr>
          <w:spacing w:val="5"/>
        </w:rPr>
        <w:t>л</w:t>
      </w:r>
      <w:r>
        <w:rPr>
          <w:spacing w:val="-5"/>
        </w:rPr>
        <w:t>у</w:t>
      </w:r>
      <w:r>
        <w:rPr>
          <w:spacing w:val="5"/>
        </w:rPr>
        <w:t>г</w:t>
      </w:r>
      <w:r>
        <w:t>у</w:t>
      </w:r>
      <w:r>
        <w:rPr>
          <w:spacing w:val="2"/>
        </w:rPr>
        <w:t xml:space="preserve">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је</w:t>
      </w:r>
      <w:r>
        <w:rPr>
          <w:spacing w:val="8"/>
        </w:rPr>
        <w:t xml:space="preserve"> </w:t>
      </w:r>
      <w:r>
        <w:rPr>
          <w:spacing w:val="-1"/>
        </w:rPr>
        <w:t>п</w:t>
      </w:r>
      <w:r>
        <w:rPr>
          <w:spacing w:val="2"/>
        </w:rPr>
        <w:t>р</w:t>
      </w:r>
      <w:r>
        <w:rPr>
          <w:spacing w:val="-5"/>
        </w:rPr>
        <w:t>у</w:t>
      </w:r>
      <w:r>
        <w:t>ж</w:t>
      </w:r>
      <w:r>
        <w:rPr>
          <w:spacing w:val="-1"/>
        </w:rPr>
        <w:t>а</w:t>
      </w:r>
      <w:r>
        <w:t>ти</w:t>
      </w:r>
      <w:r>
        <w:rPr>
          <w:spacing w:val="10"/>
        </w:rPr>
        <w:t xml:space="preserve"> </w:t>
      </w:r>
      <w:r>
        <w:t xml:space="preserve">у </w:t>
      </w:r>
      <w:r>
        <w:rPr>
          <w:spacing w:val="1"/>
        </w:rPr>
        <w:t>п</w:t>
      </w:r>
      <w:r>
        <w:rPr>
          <w:spacing w:val="-1"/>
        </w:rPr>
        <w:t>е</w:t>
      </w:r>
      <w:r>
        <w:t>р</w:t>
      </w:r>
      <w:r>
        <w:rPr>
          <w:spacing w:val="1"/>
        </w:rPr>
        <w:t>и</w:t>
      </w:r>
      <w:r>
        <w:t>о</w:t>
      </w:r>
      <w:r>
        <w:rPr>
          <w:spacing w:val="2"/>
        </w:rPr>
        <w:t>д</w:t>
      </w:r>
      <w:r>
        <w:t>у од</w:t>
      </w:r>
      <w:r>
        <w:rPr>
          <w:spacing w:val="5"/>
        </w:rPr>
        <w:t xml:space="preserve"> </w:t>
      </w:r>
      <w:r>
        <w:t xml:space="preserve">12 </w:t>
      </w:r>
      <w:r>
        <w:rPr>
          <w:spacing w:val="-1"/>
        </w:rPr>
        <w:t>месе</w:t>
      </w:r>
      <w:r>
        <w:rPr>
          <w:spacing w:val="1"/>
        </w:rPr>
        <w:t>ц</w:t>
      </w:r>
      <w:r>
        <w:t>и</w:t>
      </w:r>
      <w:r>
        <w:rPr>
          <w:spacing w:val="2"/>
        </w:rPr>
        <w:t xml:space="preserve"> </w:t>
      </w:r>
      <w:r>
        <w:t>од</w:t>
      </w:r>
      <w:r>
        <w:rPr>
          <w:spacing w:val="1"/>
        </w:rPr>
        <w:t xml:space="preserve"> </w:t>
      </w:r>
      <w:r>
        <w:rPr>
          <w:spacing w:val="2"/>
        </w:rPr>
        <w:t>д</w:t>
      </w:r>
      <w:r>
        <w:rPr>
          <w:spacing w:val="-1"/>
        </w:rPr>
        <w:t>а</w:t>
      </w:r>
      <w:r>
        <w:rPr>
          <w:spacing w:val="1"/>
        </w:rPr>
        <w:t>н</w:t>
      </w:r>
      <w:r>
        <w:t xml:space="preserve">а </w:t>
      </w:r>
      <w:r>
        <w:rPr>
          <w:spacing w:val="1"/>
        </w:rPr>
        <w:t>п</w:t>
      </w:r>
      <w:r>
        <w:t>от</w:t>
      </w:r>
      <w:r>
        <w:rPr>
          <w:spacing w:val="2"/>
        </w:rPr>
        <w:t>п</w:t>
      </w:r>
      <w:r>
        <w:rPr>
          <w:spacing w:val="1"/>
        </w:rPr>
        <w:t>и</w:t>
      </w:r>
      <w:r>
        <w:rPr>
          <w:spacing w:val="-1"/>
        </w:rPr>
        <w:t>с</w:t>
      </w:r>
      <w:r>
        <w:rPr>
          <w:spacing w:val="1"/>
        </w:rPr>
        <w:t>и</w:t>
      </w:r>
      <w:r>
        <w:t>в</w:t>
      </w:r>
      <w:r>
        <w:rPr>
          <w:spacing w:val="-1"/>
        </w:rPr>
        <w:t>ањ</w:t>
      </w:r>
      <w:r>
        <w:t>а</w:t>
      </w:r>
      <w:r>
        <w:rPr>
          <w:spacing w:val="5"/>
        </w:rPr>
        <w:t xml:space="preserve"> </w:t>
      </w:r>
      <w:r>
        <w:rPr>
          <w:spacing w:val="-5"/>
        </w:rPr>
        <w:t>у</w:t>
      </w:r>
      <w:r>
        <w:t>г</w:t>
      </w:r>
      <w:r>
        <w:rPr>
          <w:spacing w:val="2"/>
        </w:rPr>
        <w:t>о</w:t>
      </w:r>
      <w:r>
        <w:t>вор</w:t>
      </w:r>
      <w:r>
        <w:rPr>
          <w:spacing w:val="-1"/>
        </w:rPr>
        <w:t>а</w:t>
      </w:r>
      <w:r>
        <w:t>,</w:t>
      </w:r>
      <w:r>
        <w:rPr>
          <w:spacing w:val="1"/>
        </w:rPr>
        <w:t xml:space="preserve"> </w:t>
      </w:r>
      <w:r>
        <w:t>од</w:t>
      </w:r>
      <w:r>
        <w:rPr>
          <w:spacing w:val="1"/>
        </w:rPr>
        <w:t>н</w:t>
      </w:r>
      <w:r>
        <w:t>о</w:t>
      </w:r>
      <w:r>
        <w:rPr>
          <w:spacing w:val="-1"/>
        </w:rPr>
        <w:t>с</w:t>
      </w:r>
      <w:r>
        <w:rPr>
          <w:spacing w:val="3"/>
        </w:rPr>
        <w:t>н</w:t>
      </w:r>
      <w:r>
        <w:t>о</w:t>
      </w:r>
      <w:r>
        <w:rPr>
          <w:spacing w:val="1"/>
        </w:rPr>
        <w:t xml:space="preserve"> </w:t>
      </w:r>
      <w:r>
        <w:t>од</w:t>
      </w:r>
      <w:r>
        <w:rPr>
          <w:spacing w:val="1"/>
        </w:rPr>
        <w:t xml:space="preserve"> </w:t>
      </w:r>
      <w:r>
        <w:t>д</w:t>
      </w:r>
      <w:r>
        <w:rPr>
          <w:spacing w:val="-1"/>
        </w:rPr>
        <w:t>а</w:t>
      </w:r>
      <w:r>
        <w:rPr>
          <w:spacing w:val="1"/>
        </w:rPr>
        <w:t>н</w:t>
      </w:r>
      <w:r>
        <w:t xml:space="preserve">а </w:t>
      </w:r>
      <w:r>
        <w:rPr>
          <w:spacing w:val="1"/>
        </w:rPr>
        <w:t>п</w:t>
      </w:r>
      <w:r>
        <w:t>р</w:t>
      </w:r>
      <w:r>
        <w:rPr>
          <w:spacing w:val="1"/>
        </w:rPr>
        <w:t>е</w:t>
      </w:r>
      <w:r>
        <w:rPr>
          <w:spacing w:val="-1"/>
        </w:rPr>
        <w:t>с</w:t>
      </w:r>
      <w:r>
        <w:t>та</w:t>
      </w:r>
      <w:r>
        <w:rPr>
          <w:spacing w:val="1"/>
        </w:rPr>
        <w:t>нк</w:t>
      </w:r>
      <w:r>
        <w:t>а в</w:t>
      </w:r>
      <w:r>
        <w:rPr>
          <w:spacing w:val="1"/>
        </w:rPr>
        <w:t>а</w:t>
      </w:r>
      <w:r>
        <w:t>ж</w:t>
      </w:r>
      <w:r>
        <w:rPr>
          <w:spacing w:val="-1"/>
        </w:rPr>
        <w:t>ењ</w:t>
      </w:r>
      <w:r>
        <w:t>а</w:t>
      </w:r>
      <w:r>
        <w:rPr>
          <w:spacing w:val="7"/>
        </w:rPr>
        <w:t xml:space="preserve"> </w:t>
      </w:r>
      <w:r>
        <w:rPr>
          <w:spacing w:val="-5"/>
        </w:rPr>
        <w:t>у</w:t>
      </w:r>
      <w:r>
        <w:t>говора</w:t>
      </w:r>
      <w:r>
        <w:rPr>
          <w:spacing w:val="1"/>
        </w:rPr>
        <w:t xml:space="preserve"> </w:t>
      </w:r>
      <w:r>
        <w:t>Н</w:t>
      </w:r>
      <w:r>
        <w:rPr>
          <w:spacing w:val="-1"/>
        </w:rPr>
        <w:t>а</w:t>
      </w:r>
      <w:r>
        <w:rPr>
          <w:spacing w:val="5"/>
        </w:rPr>
        <w:t>р</w:t>
      </w:r>
      <w:r>
        <w:rPr>
          <w:spacing w:val="-5"/>
        </w:rPr>
        <w:t>у</w:t>
      </w:r>
      <w:r>
        <w:rPr>
          <w:spacing w:val="-1"/>
        </w:rPr>
        <w:t>ч</w:t>
      </w:r>
      <w:r>
        <w:rPr>
          <w:spacing w:val="1"/>
        </w:rPr>
        <w:t>и</w:t>
      </w:r>
      <w:r>
        <w:rPr>
          <w:spacing w:val="2"/>
        </w:rPr>
        <w:t>о</w:t>
      </w:r>
      <w:r>
        <w:rPr>
          <w:spacing w:val="1"/>
        </w:rPr>
        <w:t>ц</w:t>
      </w:r>
      <w:r>
        <w:t xml:space="preserve">а </w:t>
      </w:r>
      <w:r>
        <w:rPr>
          <w:spacing w:val="-1"/>
        </w:rPr>
        <w:t>с</w:t>
      </w:r>
      <w:r>
        <w:t>а</w:t>
      </w:r>
      <w:r>
        <w:rPr>
          <w:spacing w:val="-1"/>
        </w:rPr>
        <w:t xml:space="preserve"> </w:t>
      </w:r>
      <w:r>
        <w:rPr>
          <w:spacing w:val="1"/>
        </w:rPr>
        <w:t>п</w:t>
      </w:r>
      <w:r>
        <w:t>о</w:t>
      </w:r>
      <w:r>
        <w:rPr>
          <w:spacing w:val="-1"/>
        </w:rPr>
        <w:t>с</w:t>
      </w:r>
      <w:r>
        <w:t>то</w:t>
      </w:r>
      <w:r>
        <w:rPr>
          <w:spacing w:val="1"/>
        </w:rPr>
        <w:t>ј</w:t>
      </w:r>
      <w:r>
        <w:rPr>
          <w:spacing w:val="-1"/>
        </w:rPr>
        <w:t>е</w:t>
      </w:r>
      <w:r>
        <w:t>ћ</w:t>
      </w:r>
      <w:r>
        <w:rPr>
          <w:spacing w:val="1"/>
        </w:rPr>
        <w:t>и</w:t>
      </w:r>
      <w:r>
        <w:t>м</w:t>
      </w:r>
      <w:r>
        <w:rPr>
          <w:spacing w:val="-1"/>
        </w:rPr>
        <w:t xml:space="preserve"> м</w:t>
      </w:r>
      <w:r>
        <w:t>об</w:t>
      </w:r>
      <w:r>
        <w:rPr>
          <w:spacing w:val="1"/>
        </w:rPr>
        <w:t>и</w:t>
      </w:r>
      <w:r>
        <w:t>л</w:t>
      </w:r>
      <w:r>
        <w:rPr>
          <w:spacing w:val="1"/>
        </w:rPr>
        <w:t>н</w:t>
      </w:r>
      <w:r>
        <w:rPr>
          <w:spacing w:val="-1"/>
        </w:rPr>
        <w:t>и</w:t>
      </w:r>
      <w:r>
        <w:t>м</w:t>
      </w:r>
      <w:r>
        <w:rPr>
          <w:spacing w:val="-1"/>
        </w:rPr>
        <w:t xml:space="preserve"> </w:t>
      </w:r>
      <w:r>
        <w:t>о</w:t>
      </w:r>
      <w:r>
        <w:rPr>
          <w:spacing w:val="1"/>
        </w:rPr>
        <w:t>п</w:t>
      </w:r>
      <w:r>
        <w:rPr>
          <w:spacing w:val="-1"/>
        </w:rPr>
        <w:t>е</w:t>
      </w:r>
      <w:r>
        <w:t>р</w:t>
      </w:r>
      <w:r>
        <w:rPr>
          <w:spacing w:val="-1"/>
        </w:rPr>
        <w:t>а</w:t>
      </w:r>
      <w:r>
        <w:t>теро</w:t>
      </w:r>
      <w:r>
        <w:rPr>
          <w:spacing w:val="-1"/>
        </w:rPr>
        <w:t>м</w:t>
      </w:r>
      <w:r>
        <w:t>.</w:t>
      </w:r>
    </w:p>
    <w:p w:rsidR="0084016E" w:rsidRDefault="0084016E" w:rsidP="0084016E">
      <w:pPr>
        <w:widowControl w:val="0"/>
        <w:autoSpaceDE w:val="0"/>
        <w:autoSpaceDN w:val="0"/>
        <w:adjustRightInd w:val="0"/>
        <w:spacing w:before="3" w:line="276" w:lineRule="exact"/>
        <w:ind w:left="112" w:right="48"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4"/>
        </w:rPr>
        <w:t xml:space="preserve"> </w:t>
      </w:r>
      <w:r>
        <w:rPr>
          <w:spacing w:val="-1"/>
        </w:rPr>
        <w:t>с</w:t>
      </w:r>
      <w:r>
        <w:t>е</w:t>
      </w:r>
      <w:r>
        <w:rPr>
          <w:spacing w:val="5"/>
        </w:rPr>
        <w:t xml:space="preserve"> </w:t>
      </w:r>
      <w:r>
        <w:t>об</w:t>
      </w:r>
      <w:r>
        <w:rPr>
          <w:spacing w:val="-1"/>
        </w:rPr>
        <w:t>а</w:t>
      </w:r>
      <w:r>
        <w:t>в</w:t>
      </w:r>
      <w:r>
        <w:rPr>
          <w:spacing w:val="-1"/>
        </w:rPr>
        <w:t>е</w:t>
      </w:r>
      <w:r>
        <w:rPr>
          <w:spacing w:val="3"/>
        </w:rPr>
        <w:t>з</w:t>
      </w:r>
      <w:r>
        <w:rPr>
          <w:spacing w:val="-5"/>
        </w:rPr>
        <w:t>у</w:t>
      </w:r>
      <w:r>
        <w:t>је</w:t>
      </w:r>
      <w:r>
        <w:rPr>
          <w:spacing w:val="3"/>
        </w:rPr>
        <w:t xml:space="preserve"> </w:t>
      </w:r>
      <w:r>
        <w:t>да</w:t>
      </w:r>
      <w:r>
        <w:rPr>
          <w:spacing w:val="3"/>
        </w:rPr>
        <w:t xml:space="preserve"> </w:t>
      </w:r>
      <w:r>
        <w:t>ће</w:t>
      </w:r>
      <w:r>
        <w:rPr>
          <w:spacing w:val="7"/>
        </w:rPr>
        <w:t xml:space="preserve"> </w:t>
      </w:r>
      <w:r>
        <w:rPr>
          <w:spacing w:val="-5"/>
        </w:rPr>
        <w:t>у</w:t>
      </w:r>
      <w:r>
        <w:rPr>
          <w:spacing w:val="-1"/>
        </w:rPr>
        <w:t>с</w:t>
      </w:r>
      <w:r>
        <w:rPr>
          <w:spacing w:val="5"/>
        </w:rPr>
        <w:t>л</w:t>
      </w:r>
      <w:r>
        <w:rPr>
          <w:spacing w:val="-5"/>
        </w:rPr>
        <w:t>у</w:t>
      </w:r>
      <w:r>
        <w:rPr>
          <w:spacing w:val="2"/>
        </w:rPr>
        <w:t>г</w:t>
      </w:r>
      <w:r>
        <w:t>у</w:t>
      </w:r>
      <w:r>
        <w:rPr>
          <w:spacing w:val="1"/>
        </w:rPr>
        <w:t xml:space="preserve"> </w:t>
      </w:r>
      <w:r>
        <w:rPr>
          <w:spacing w:val="-1"/>
        </w:rPr>
        <w:t>м</w:t>
      </w:r>
      <w:r>
        <w:t>об</w:t>
      </w:r>
      <w:r>
        <w:rPr>
          <w:spacing w:val="1"/>
        </w:rPr>
        <w:t>и</w:t>
      </w:r>
      <w:r>
        <w:t>л</w:t>
      </w:r>
      <w:r>
        <w:rPr>
          <w:spacing w:val="1"/>
        </w:rPr>
        <w:t>н</w:t>
      </w:r>
      <w:r>
        <w:t>е</w:t>
      </w:r>
      <w:r>
        <w:rPr>
          <w:spacing w:val="2"/>
        </w:rPr>
        <w:t xml:space="preserve"> </w:t>
      </w:r>
      <w:r>
        <w:t>тел</w:t>
      </w:r>
      <w:r>
        <w:rPr>
          <w:spacing w:val="-1"/>
        </w:rPr>
        <w:t>е</w:t>
      </w:r>
      <w:r>
        <w:t>фо</w:t>
      </w:r>
      <w:r>
        <w:rPr>
          <w:spacing w:val="1"/>
        </w:rPr>
        <w:t>ни</w:t>
      </w:r>
      <w:r>
        <w:t xml:space="preserve">је </w:t>
      </w:r>
      <w:r>
        <w:rPr>
          <w:spacing w:val="1"/>
        </w:rPr>
        <w:t>п</w:t>
      </w:r>
      <w:r>
        <w:rPr>
          <w:spacing w:val="2"/>
        </w:rPr>
        <w:t>р</w:t>
      </w:r>
      <w:r>
        <w:rPr>
          <w:spacing w:val="-5"/>
        </w:rPr>
        <w:t>у</w:t>
      </w:r>
      <w:r>
        <w:t>ж</w:t>
      </w:r>
      <w:r>
        <w:rPr>
          <w:spacing w:val="-1"/>
        </w:rPr>
        <w:t>а</w:t>
      </w:r>
      <w:r>
        <w:t>ти</w:t>
      </w:r>
      <w:r>
        <w:rPr>
          <w:spacing w:val="5"/>
        </w:rPr>
        <w:t xml:space="preserve"> </w:t>
      </w:r>
      <w:r>
        <w:rPr>
          <w:spacing w:val="-1"/>
        </w:rPr>
        <w:t>с</w:t>
      </w:r>
      <w:r>
        <w:t>в</w:t>
      </w:r>
      <w:r>
        <w:rPr>
          <w:spacing w:val="-1"/>
        </w:rPr>
        <w:t>а</w:t>
      </w:r>
      <w:r>
        <w:rPr>
          <w:spacing w:val="1"/>
        </w:rPr>
        <w:t>к</w:t>
      </w:r>
      <w:r>
        <w:t>ог</w:t>
      </w:r>
      <w:r>
        <w:rPr>
          <w:spacing w:val="3"/>
        </w:rPr>
        <w:t xml:space="preserve"> </w:t>
      </w:r>
      <w:r>
        <w:rPr>
          <w:spacing w:val="-1"/>
        </w:rPr>
        <w:t>ме</w:t>
      </w:r>
      <w:r>
        <w:rPr>
          <w:spacing w:val="1"/>
        </w:rPr>
        <w:t>с</w:t>
      </w:r>
      <w:r>
        <w:rPr>
          <w:spacing w:val="-1"/>
        </w:rPr>
        <w:t>е</w:t>
      </w:r>
      <w:r>
        <w:rPr>
          <w:spacing w:val="1"/>
        </w:rPr>
        <w:t>ц</w:t>
      </w:r>
      <w:r>
        <w:t>а то</w:t>
      </w:r>
      <w:r>
        <w:rPr>
          <w:spacing w:val="1"/>
        </w:rPr>
        <w:t>к</w:t>
      </w:r>
      <w:r>
        <w:t>ом</w:t>
      </w:r>
      <w:r>
        <w:rPr>
          <w:spacing w:val="-1"/>
        </w:rPr>
        <w:t xml:space="preserve"> </w:t>
      </w:r>
      <w:r>
        <w:t>трај</w:t>
      </w:r>
      <w:r>
        <w:rPr>
          <w:spacing w:val="-1"/>
        </w:rPr>
        <w:t>ањ</w:t>
      </w:r>
      <w:r>
        <w:t>а</w:t>
      </w:r>
      <w:r>
        <w:rPr>
          <w:spacing w:val="4"/>
        </w:rPr>
        <w:t xml:space="preserve"> </w:t>
      </w:r>
      <w:r>
        <w:rPr>
          <w:spacing w:val="-5"/>
        </w:rPr>
        <w:t>у</w:t>
      </w:r>
      <w:r>
        <w:t>говор</w:t>
      </w:r>
      <w:r>
        <w:rPr>
          <w:spacing w:val="-1"/>
        </w:rPr>
        <w:t>а</w:t>
      </w:r>
      <w:r>
        <w:t>.</w:t>
      </w:r>
    </w:p>
    <w:p w:rsidR="0084016E" w:rsidRDefault="0084016E" w:rsidP="0084016E">
      <w:pPr>
        <w:widowControl w:val="0"/>
        <w:autoSpaceDE w:val="0"/>
        <w:autoSpaceDN w:val="0"/>
        <w:adjustRightInd w:val="0"/>
        <w:spacing w:line="276" w:lineRule="exact"/>
        <w:ind w:left="112" w:right="40" w:firstLine="720"/>
        <w:jc w:val="both"/>
      </w:pPr>
      <w:r>
        <w:t>Н</w:t>
      </w:r>
      <w:r>
        <w:rPr>
          <w:spacing w:val="-1"/>
        </w:rPr>
        <w:t>а</w:t>
      </w:r>
      <w:r>
        <w:rPr>
          <w:spacing w:val="1"/>
        </w:rPr>
        <w:t>к</w:t>
      </w:r>
      <w:r>
        <w:t>он</w:t>
      </w:r>
      <w:r>
        <w:rPr>
          <w:spacing w:val="5"/>
        </w:rPr>
        <w:t xml:space="preserve"> </w:t>
      </w:r>
      <w:r>
        <w:rPr>
          <w:spacing w:val="1"/>
        </w:rPr>
        <w:t>п</w:t>
      </w:r>
      <w:r>
        <w:rPr>
          <w:spacing w:val="2"/>
        </w:rPr>
        <w:t>р</w:t>
      </w:r>
      <w:r>
        <w:rPr>
          <w:spacing w:val="-7"/>
        </w:rPr>
        <w:t>у</w:t>
      </w:r>
      <w:r>
        <w:rPr>
          <w:spacing w:val="2"/>
        </w:rPr>
        <w:t>ж</w:t>
      </w:r>
      <w:r>
        <w:rPr>
          <w:spacing w:val="-1"/>
        </w:rPr>
        <w:t>е</w:t>
      </w:r>
      <w:r>
        <w:rPr>
          <w:spacing w:val="1"/>
        </w:rPr>
        <w:t>н</w:t>
      </w:r>
      <w:r>
        <w:t>е</w:t>
      </w:r>
      <w:r>
        <w:rPr>
          <w:spacing w:val="8"/>
        </w:rPr>
        <w:t xml:space="preserve"> </w:t>
      </w:r>
      <w:r>
        <w:rPr>
          <w:spacing w:val="-5"/>
        </w:rPr>
        <w:t>у</w:t>
      </w:r>
      <w:r>
        <w:rPr>
          <w:spacing w:val="-1"/>
        </w:rPr>
        <w:t>с</w:t>
      </w:r>
      <w:r>
        <w:rPr>
          <w:spacing w:val="5"/>
        </w:rPr>
        <w:t>л</w:t>
      </w:r>
      <w:r>
        <w:rPr>
          <w:spacing w:val="-5"/>
        </w:rPr>
        <w:t>у</w:t>
      </w:r>
      <w:r>
        <w:rPr>
          <w:spacing w:val="2"/>
        </w:rPr>
        <w:t>г</w:t>
      </w:r>
      <w:r>
        <w:rPr>
          <w:spacing w:val="-1"/>
        </w:rPr>
        <w:t>е</w:t>
      </w:r>
      <w:r>
        <w:t>,</w:t>
      </w:r>
      <w:r>
        <w:rPr>
          <w:spacing w:val="4"/>
        </w:rPr>
        <w:t xml:space="preserve"> </w:t>
      </w:r>
      <w:r>
        <w:rPr>
          <w:spacing w:val="-1"/>
        </w:rPr>
        <w:t>с</w:t>
      </w:r>
      <w:r>
        <w:rPr>
          <w:spacing w:val="2"/>
        </w:rPr>
        <w:t>в</w:t>
      </w:r>
      <w:r>
        <w:rPr>
          <w:spacing w:val="-1"/>
        </w:rPr>
        <w:t>а</w:t>
      </w:r>
      <w:r>
        <w:rPr>
          <w:spacing w:val="1"/>
        </w:rPr>
        <w:t>к</w:t>
      </w:r>
      <w:r>
        <w:t>ог</w:t>
      </w:r>
      <w:r>
        <w:rPr>
          <w:spacing w:val="4"/>
        </w:rPr>
        <w:t xml:space="preserve"> </w:t>
      </w:r>
      <w:r>
        <w:rPr>
          <w:spacing w:val="-1"/>
        </w:rPr>
        <w:t>ме</w:t>
      </w:r>
      <w:r>
        <w:rPr>
          <w:spacing w:val="1"/>
        </w:rPr>
        <w:t>с</w:t>
      </w:r>
      <w:r>
        <w:rPr>
          <w:spacing w:val="-1"/>
        </w:rPr>
        <w:t>е</w:t>
      </w:r>
      <w:r>
        <w:rPr>
          <w:spacing w:val="1"/>
        </w:rPr>
        <w:t>ц</w:t>
      </w:r>
      <w:r>
        <w:t>а</w:t>
      </w:r>
      <w:r>
        <w:rPr>
          <w:spacing w:val="3"/>
        </w:rPr>
        <w:t xml:space="preserve"> </w:t>
      </w:r>
      <w:r>
        <w:rPr>
          <w:spacing w:val="4"/>
        </w:rPr>
        <w:t>(</w:t>
      </w:r>
      <w:r>
        <w:t>у трај</w:t>
      </w:r>
      <w:r>
        <w:rPr>
          <w:spacing w:val="-1"/>
        </w:rPr>
        <w:t>а</w:t>
      </w:r>
      <w:r>
        <w:rPr>
          <w:spacing w:val="4"/>
        </w:rPr>
        <w:t>њ</w:t>
      </w:r>
      <w:r>
        <w:t>у од</w:t>
      </w:r>
      <w:r>
        <w:rPr>
          <w:spacing w:val="5"/>
        </w:rPr>
        <w:t xml:space="preserve"> </w:t>
      </w:r>
      <w:r>
        <w:t>12</w:t>
      </w:r>
      <w:r>
        <w:rPr>
          <w:spacing w:val="4"/>
        </w:rPr>
        <w:t xml:space="preserve"> </w:t>
      </w:r>
      <w:r>
        <w:rPr>
          <w:spacing w:val="1"/>
        </w:rPr>
        <w:t>м</w:t>
      </w:r>
      <w:r>
        <w:rPr>
          <w:spacing w:val="-1"/>
        </w:rPr>
        <w:t>есе</w:t>
      </w:r>
      <w:r>
        <w:rPr>
          <w:spacing w:val="1"/>
        </w:rPr>
        <w:t>ци</w:t>
      </w:r>
      <w:r>
        <w:t>),</w:t>
      </w:r>
      <w:r>
        <w:rPr>
          <w:spacing w:val="11"/>
        </w:rPr>
        <w:t xml:space="preserve"> </w:t>
      </w:r>
      <w:r>
        <w:t>И</w:t>
      </w:r>
      <w:r>
        <w:rPr>
          <w:spacing w:val="-1"/>
        </w:rPr>
        <w:t>с</w:t>
      </w:r>
      <w:r>
        <w:rPr>
          <w:spacing w:val="1"/>
        </w:rPr>
        <w:t>п</w:t>
      </w:r>
      <w:r>
        <w:t>о</w:t>
      </w:r>
      <w:r>
        <w:rPr>
          <w:spacing w:val="5"/>
        </w:rPr>
        <w:t>р</w:t>
      </w:r>
      <w:r>
        <w:rPr>
          <w:spacing w:val="-5"/>
        </w:rPr>
        <w:t>у</w:t>
      </w:r>
      <w:r>
        <w:rPr>
          <w:spacing w:val="-1"/>
        </w:rPr>
        <w:t>ч</w:t>
      </w:r>
      <w:r>
        <w:rPr>
          <w:spacing w:val="1"/>
        </w:rPr>
        <w:t>и</w:t>
      </w:r>
      <w:r>
        <w:t>л</w:t>
      </w:r>
      <w:r>
        <w:rPr>
          <w:spacing w:val="-1"/>
        </w:rPr>
        <w:t>а</w:t>
      </w:r>
      <w:r>
        <w:t>ц</w:t>
      </w:r>
      <w:r>
        <w:rPr>
          <w:spacing w:val="5"/>
        </w:rPr>
        <w:t xml:space="preserve"> </w:t>
      </w:r>
      <w:r>
        <w:t>ће Н</w:t>
      </w:r>
      <w:r>
        <w:rPr>
          <w:spacing w:val="-1"/>
        </w:rPr>
        <w:t>а</w:t>
      </w:r>
      <w:r>
        <w:rPr>
          <w:spacing w:val="5"/>
        </w:rPr>
        <w:t>р</w:t>
      </w:r>
      <w:r>
        <w:rPr>
          <w:spacing w:val="-5"/>
        </w:rPr>
        <w:t>у</w:t>
      </w:r>
      <w:r>
        <w:rPr>
          <w:spacing w:val="-1"/>
        </w:rPr>
        <w:t>ч</w:t>
      </w:r>
      <w:r>
        <w:rPr>
          <w:spacing w:val="1"/>
        </w:rPr>
        <w:t>и</w:t>
      </w:r>
      <w:r>
        <w:t>о</w:t>
      </w:r>
      <w:r>
        <w:rPr>
          <w:spacing w:val="3"/>
        </w:rPr>
        <w:t>ц</w:t>
      </w:r>
      <w:r>
        <w:t xml:space="preserve">у </w:t>
      </w:r>
      <w:r>
        <w:rPr>
          <w:spacing w:val="1"/>
        </w:rPr>
        <w:t>п</w:t>
      </w:r>
      <w:r>
        <w:t>р</w:t>
      </w:r>
      <w:r>
        <w:rPr>
          <w:spacing w:val="-1"/>
        </w:rPr>
        <w:t>е</w:t>
      </w:r>
      <w:r>
        <w:t>д</w:t>
      </w:r>
      <w:r>
        <w:rPr>
          <w:spacing w:val="-1"/>
        </w:rPr>
        <w:t>а</w:t>
      </w:r>
      <w:r>
        <w:t>ти</w:t>
      </w:r>
      <w:r>
        <w:rPr>
          <w:spacing w:val="6"/>
        </w:rPr>
        <w:t xml:space="preserve"> </w:t>
      </w:r>
      <w:r>
        <w:rPr>
          <w:spacing w:val="1"/>
        </w:rPr>
        <w:t>и</w:t>
      </w:r>
      <w:r>
        <w:rPr>
          <w:spacing w:val="-1"/>
        </w:rPr>
        <w:t>сп</w:t>
      </w:r>
      <w:r>
        <w:t>р</w:t>
      </w:r>
      <w:r>
        <w:rPr>
          <w:spacing w:val="-1"/>
        </w:rPr>
        <w:t>а</w:t>
      </w:r>
      <w:r>
        <w:t>в</w:t>
      </w:r>
      <w:r>
        <w:rPr>
          <w:spacing w:val="3"/>
        </w:rPr>
        <w:t>н</w:t>
      </w:r>
      <w:r>
        <w:t>у до</w:t>
      </w:r>
      <w:r>
        <w:rPr>
          <w:spacing w:val="3"/>
        </w:rPr>
        <w:t>к</w:t>
      </w:r>
      <w:r>
        <w:rPr>
          <w:spacing w:val="-5"/>
        </w:rPr>
        <w:t>у</w:t>
      </w:r>
      <w:r>
        <w:rPr>
          <w:spacing w:val="1"/>
        </w:rPr>
        <w:t>м</w:t>
      </w:r>
      <w:r>
        <w:rPr>
          <w:spacing w:val="-1"/>
        </w:rPr>
        <w:t>е</w:t>
      </w:r>
      <w:r>
        <w:rPr>
          <w:spacing w:val="1"/>
        </w:rPr>
        <w:t>н</w:t>
      </w:r>
      <w:r>
        <w:t>та</w:t>
      </w:r>
      <w:r>
        <w:rPr>
          <w:spacing w:val="1"/>
        </w:rPr>
        <w:t>ци</w:t>
      </w:r>
      <w:r>
        <w:rPr>
          <w:spacing w:val="3"/>
        </w:rPr>
        <w:t>ј</w:t>
      </w:r>
      <w:r>
        <w:t>у</w:t>
      </w:r>
      <w:r>
        <w:rPr>
          <w:spacing w:val="-3"/>
        </w:rPr>
        <w:t xml:space="preserve"> </w:t>
      </w:r>
      <w:r>
        <w:t>о</w:t>
      </w:r>
      <w:r>
        <w:rPr>
          <w:spacing w:val="7"/>
        </w:rPr>
        <w:t xml:space="preserve"> </w:t>
      </w:r>
      <w:r>
        <w:rPr>
          <w:spacing w:val="1"/>
        </w:rPr>
        <w:t>п</w:t>
      </w:r>
      <w:r>
        <w:rPr>
          <w:spacing w:val="2"/>
        </w:rPr>
        <w:t>р</w:t>
      </w:r>
      <w:r>
        <w:rPr>
          <w:spacing w:val="-5"/>
        </w:rPr>
        <w:t>у</w:t>
      </w:r>
      <w:r>
        <w:t>ж</w:t>
      </w:r>
      <w:r>
        <w:rPr>
          <w:spacing w:val="-1"/>
        </w:rPr>
        <w:t>е</w:t>
      </w:r>
      <w:r>
        <w:rPr>
          <w:spacing w:val="7"/>
        </w:rPr>
        <w:t>н</w:t>
      </w:r>
      <w:r>
        <w:t>ој</w:t>
      </w:r>
      <w:r>
        <w:rPr>
          <w:spacing w:val="7"/>
        </w:rPr>
        <w:t xml:space="preserve"> </w:t>
      </w:r>
      <w:r>
        <w:rPr>
          <w:spacing w:val="-5"/>
        </w:rPr>
        <w:t>у</w:t>
      </w:r>
      <w:r>
        <w:rPr>
          <w:spacing w:val="-1"/>
        </w:rPr>
        <w:t>с</w:t>
      </w:r>
      <w:r>
        <w:rPr>
          <w:spacing w:val="5"/>
        </w:rPr>
        <w:t>л</w:t>
      </w:r>
      <w:r>
        <w:rPr>
          <w:spacing w:val="-5"/>
        </w:rPr>
        <w:t>у</w:t>
      </w:r>
      <w:r>
        <w:rPr>
          <w:spacing w:val="1"/>
        </w:rPr>
        <w:t>з</w:t>
      </w:r>
      <w:r>
        <w:t>и</w:t>
      </w:r>
      <w:r>
        <w:rPr>
          <w:spacing w:val="6"/>
        </w:rPr>
        <w:t xml:space="preserve"> </w:t>
      </w:r>
      <w:r>
        <w:rPr>
          <w:spacing w:val="-1"/>
        </w:rPr>
        <w:t>м</w:t>
      </w:r>
      <w:r>
        <w:t>об</w:t>
      </w:r>
      <w:r>
        <w:rPr>
          <w:spacing w:val="1"/>
        </w:rPr>
        <w:t>и</w:t>
      </w:r>
      <w:r>
        <w:t>л</w:t>
      </w:r>
      <w:r>
        <w:rPr>
          <w:spacing w:val="1"/>
        </w:rPr>
        <w:t>н</w:t>
      </w:r>
      <w:r>
        <w:t>е</w:t>
      </w:r>
      <w:r>
        <w:rPr>
          <w:spacing w:val="4"/>
        </w:rPr>
        <w:t xml:space="preserve"> </w:t>
      </w:r>
      <w:r>
        <w:t>тел</w:t>
      </w:r>
      <w:r>
        <w:rPr>
          <w:spacing w:val="-1"/>
        </w:rPr>
        <w:t>е</w:t>
      </w:r>
      <w:r>
        <w:t>фо</w:t>
      </w:r>
      <w:r>
        <w:rPr>
          <w:spacing w:val="1"/>
        </w:rPr>
        <w:t>ни</w:t>
      </w:r>
      <w:r>
        <w:t>је</w:t>
      </w:r>
      <w:r>
        <w:rPr>
          <w:spacing w:val="4"/>
        </w:rPr>
        <w:t xml:space="preserve"> </w:t>
      </w:r>
      <w:r>
        <w:t>(ф</w:t>
      </w:r>
      <w:r>
        <w:rPr>
          <w:spacing w:val="-1"/>
        </w:rPr>
        <w:t>ак</w:t>
      </w:r>
      <w:r>
        <w:rPr>
          <w:spacing w:val="3"/>
        </w:rPr>
        <w:t>т</w:t>
      </w:r>
      <w:r>
        <w:rPr>
          <w:spacing w:val="-7"/>
        </w:rPr>
        <w:t>у</w:t>
      </w:r>
      <w:r>
        <w:rPr>
          <w:spacing w:val="5"/>
        </w:rPr>
        <w:t>р</w:t>
      </w:r>
      <w:r>
        <w:t>у и</w:t>
      </w:r>
      <w:r>
        <w:rPr>
          <w:spacing w:val="1"/>
        </w:rPr>
        <w:t xml:space="preserve"> и</w:t>
      </w:r>
      <w:r>
        <w:rPr>
          <w:spacing w:val="-1"/>
        </w:rPr>
        <w:t>н</w:t>
      </w:r>
      <w:r>
        <w:t>форм</w:t>
      </w:r>
      <w:r>
        <w:rPr>
          <w:spacing w:val="-1"/>
        </w:rPr>
        <w:t>а</w:t>
      </w:r>
      <w:r>
        <w:rPr>
          <w:spacing w:val="1"/>
        </w:rPr>
        <w:t>ци</w:t>
      </w:r>
      <w:r>
        <w:rPr>
          <w:spacing w:val="3"/>
        </w:rPr>
        <w:t>ј</w:t>
      </w:r>
      <w:r>
        <w:t>у</w:t>
      </w:r>
      <w:r>
        <w:rPr>
          <w:spacing w:val="-7"/>
        </w:rPr>
        <w:t xml:space="preserve"> </w:t>
      </w:r>
      <w:r>
        <w:t xml:space="preserve">о </w:t>
      </w:r>
      <w:r>
        <w:rPr>
          <w:spacing w:val="1"/>
        </w:rPr>
        <w:t>н</w:t>
      </w:r>
      <w:r>
        <w:rPr>
          <w:spacing w:val="-1"/>
        </w:rPr>
        <w:t>е</w:t>
      </w:r>
      <w:r>
        <w:t xml:space="preserve">то </w:t>
      </w:r>
      <w:r>
        <w:rPr>
          <w:spacing w:val="2"/>
        </w:rPr>
        <w:t>з</w:t>
      </w:r>
      <w:r>
        <w:rPr>
          <w:spacing w:val="-1"/>
        </w:rPr>
        <w:t>а</w:t>
      </w:r>
      <w:r>
        <w:rPr>
          <w:spacing w:val="2"/>
        </w:rPr>
        <w:t>д</w:t>
      </w:r>
      <w:r>
        <w:rPr>
          <w:spacing w:val="-5"/>
        </w:rPr>
        <w:t>у</w:t>
      </w:r>
      <w:r>
        <w:rPr>
          <w:spacing w:val="2"/>
        </w:rPr>
        <w:t>ж</w:t>
      </w:r>
      <w:r>
        <w:rPr>
          <w:spacing w:val="-1"/>
        </w:rPr>
        <w:t>е</w:t>
      </w:r>
      <w:r>
        <w:rPr>
          <w:spacing w:val="4"/>
        </w:rPr>
        <w:t>њ</w:t>
      </w:r>
      <w:r>
        <w:t>у</w:t>
      </w:r>
      <w:r>
        <w:rPr>
          <w:spacing w:val="-5"/>
        </w:rPr>
        <w:t xml:space="preserve"> </w:t>
      </w:r>
      <w:r>
        <w:rPr>
          <w:spacing w:val="1"/>
        </w:rPr>
        <w:t>п</w:t>
      </w:r>
      <w:r>
        <w:t xml:space="preserve">о </w:t>
      </w:r>
      <w:r>
        <w:rPr>
          <w:spacing w:val="-1"/>
        </w:rPr>
        <w:t>с</w:t>
      </w:r>
      <w:r>
        <w:rPr>
          <w:spacing w:val="2"/>
        </w:rPr>
        <w:t>в</w:t>
      </w:r>
      <w:r>
        <w:rPr>
          <w:spacing w:val="-1"/>
        </w:rPr>
        <w:t>а</w:t>
      </w:r>
      <w:r>
        <w:rPr>
          <w:spacing w:val="1"/>
        </w:rPr>
        <w:t>к</w:t>
      </w:r>
      <w:r>
        <w:t>ом</w:t>
      </w:r>
      <w:r>
        <w:rPr>
          <w:spacing w:val="-1"/>
        </w:rPr>
        <w:t xml:space="preserve"> </w:t>
      </w:r>
      <w:r>
        <w:rPr>
          <w:spacing w:val="1"/>
        </w:rPr>
        <w:t>п</w:t>
      </w:r>
      <w:r>
        <w:t>р</w:t>
      </w:r>
      <w:r>
        <w:rPr>
          <w:spacing w:val="-1"/>
        </w:rPr>
        <w:t>е</w:t>
      </w:r>
      <w:r>
        <w:t>т</w:t>
      </w:r>
      <w:r>
        <w:rPr>
          <w:spacing w:val="2"/>
        </w:rPr>
        <w:t>п</w:t>
      </w:r>
      <w:r>
        <w:t>л</w:t>
      </w:r>
      <w:r>
        <w:rPr>
          <w:spacing w:val="-1"/>
        </w:rPr>
        <w:t>а</w:t>
      </w:r>
      <w:r>
        <w:t>тни</w:t>
      </w:r>
      <w:r>
        <w:rPr>
          <w:spacing w:val="-1"/>
        </w:rPr>
        <w:t>ч</w:t>
      </w:r>
      <w:r>
        <w:rPr>
          <w:spacing w:val="1"/>
        </w:rPr>
        <w:t>к</w:t>
      </w:r>
      <w:r>
        <w:t>ом</w:t>
      </w:r>
      <w:r>
        <w:rPr>
          <w:spacing w:val="-1"/>
        </w:rPr>
        <w:t xml:space="preserve"> </w:t>
      </w:r>
      <w:r>
        <w:t>бро</w:t>
      </w:r>
      <w:r>
        <w:rPr>
          <w:spacing w:val="3"/>
        </w:rPr>
        <w:t>ј</w:t>
      </w:r>
      <w:r>
        <w:rPr>
          <w:spacing w:val="-7"/>
        </w:rPr>
        <w:t>у</w:t>
      </w:r>
      <w:r>
        <w:t>).</w:t>
      </w:r>
    </w:p>
    <w:p w:rsidR="0084016E" w:rsidRDefault="0084016E" w:rsidP="0084016E">
      <w:pPr>
        <w:widowControl w:val="0"/>
        <w:autoSpaceDE w:val="0"/>
        <w:autoSpaceDN w:val="0"/>
        <w:adjustRightInd w:val="0"/>
        <w:spacing w:line="276" w:lineRule="exact"/>
        <w:ind w:left="112" w:right="39" w:firstLine="720"/>
        <w:jc w:val="both"/>
      </w:pPr>
      <w:r>
        <w:t>Н</w:t>
      </w:r>
      <w:r>
        <w:rPr>
          <w:spacing w:val="-1"/>
        </w:rPr>
        <w:t>е</w:t>
      </w:r>
      <w:r>
        <w:rPr>
          <w:spacing w:val="1"/>
        </w:rPr>
        <w:t>и</w:t>
      </w:r>
      <w:r>
        <w:rPr>
          <w:spacing w:val="-1"/>
        </w:rPr>
        <w:t>с</w:t>
      </w:r>
      <w:r>
        <w:rPr>
          <w:spacing w:val="1"/>
        </w:rPr>
        <w:t>п</w:t>
      </w:r>
      <w:r>
        <w:t>р</w:t>
      </w:r>
      <w:r>
        <w:rPr>
          <w:spacing w:val="-1"/>
        </w:rPr>
        <w:t>а</w:t>
      </w:r>
      <w:r>
        <w:t>в</w:t>
      </w:r>
      <w:r>
        <w:rPr>
          <w:spacing w:val="3"/>
        </w:rPr>
        <w:t>н</w:t>
      </w:r>
      <w:r>
        <w:t>у</w:t>
      </w:r>
      <w:r>
        <w:rPr>
          <w:spacing w:val="2"/>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rPr>
          <w:spacing w:val="3"/>
        </w:rPr>
        <w:t>ј</w:t>
      </w:r>
      <w:r>
        <w:t>у о</w:t>
      </w:r>
      <w:r>
        <w:rPr>
          <w:spacing w:val="7"/>
        </w:rPr>
        <w:t xml:space="preserve"> </w:t>
      </w:r>
      <w:r>
        <w:rPr>
          <w:spacing w:val="1"/>
        </w:rPr>
        <w:t>и</w:t>
      </w:r>
      <w:r>
        <w:rPr>
          <w:spacing w:val="-1"/>
        </w:rPr>
        <w:t>с</w:t>
      </w:r>
      <w:r>
        <w:rPr>
          <w:spacing w:val="1"/>
        </w:rPr>
        <w:t>п</w:t>
      </w:r>
      <w:r>
        <w:t>о</w:t>
      </w:r>
      <w:r>
        <w:rPr>
          <w:spacing w:val="2"/>
        </w:rPr>
        <w:t>р</w:t>
      </w:r>
      <w:r>
        <w:rPr>
          <w:spacing w:val="-7"/>
        </w:rPr>
        <w:t>у</w:t>
      </w:r>
      <w:r>
        <w:rPr>
          <w:spacing w:val="1"/>
        </w:rPr>
        <w:t>ц</w:t>
      </w:r>
      <w:r>
        <w:t>и</w:t>
      </w:r>
      <w:r>
        <w:rPr>
          <w:spacing w:val="8"/>
        </w:rPr>
        <w:t xml:space="preserve"> </w:t>
      </w:r>
      <w:r>
        <w:rPr>
          <w:spacing w:val="1"/>
        </w:rPr>
        <w:t>и</w:t>
      </w:r>
      <w:r>
        <w:t>з</w:t>
      </w:r>
      <w:r>
        <w:rPr>
          <w:spacing w:val="6"/>
        </w:rPr>
        <w:t xml:space="preserve"> </w:t>
      </w:r>
      <w:r>
        <w:rPr>
          <w:spacing w:val="-1"/>
        </w:rPr>
        <w:t>с</w:t>
      </w:r>
      <w:r>
        <w:t>та</w:t>
      </w:r>
      <w:r>
        <w:rPr>
          <w:spacing w:val="-1"/>
        </w:rPr>
        <w:t>в</w:t>
      </w:r>
      <w:r>
        <w:t>а</w:t>
      </w:r>
      <w:r>
        <w:rPr>
          <w:spacing w:val="12"/>
        </w:rPr>
        <w:t xml:space="preserve"> </w:t>
      </w:r>
      <w:r>
        <w:t>3.</w:t>
      </w:r>
      <w:r>
        <w:rPr>
          <w:spacing w:val="7"/>
        </w:rPr>
        <w:t xml:space="preserve"> </w:t>
      </w:r>
      <w:r>
        <w:t>овог</w:t>
      </w:r>
      <w:r>
        <w:rPr>
          <w:spacing w:val="7"/>
        </w:rPr>
        <w:t xml:space="preserve"> </w:t>
      </w:r>
      <w:r>
        <w:rPr>
          <w:spacing w:val="-1"/>
        </w:rPr>
        <w:t>ч</w:t>
      </w:r>
      <w:r>
        <w:t>л</w:t>
      </w:r>
      <w:r>
        <w:rPr>
          <w:spacing w:val="-1"/>
        </w:rPr>
        <w:t>а</w:t>
      </w:r>
      <w:r>
        <w:rPr>
          <w:spacing w:val="1"/>
        </w:rPr>
        <w:t>н</w:t>
      </w:r>
      <w:r>
        <w:t>а</w:t>
      </w:r>
      <w:r>
        <w:rPr>
          <w:spacing w:val="8"/>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t>ће 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3"/>
        </w:rPr>
        <w:t>ц</w:t>
      </w:r>
      <w:r>
        <w:t>у</w:t>
      </w:r>
      <w:r>
        <w:rPr>
          <w:spacing w:val="2"/>
        </w:rPr>
        <w:t xml:space="preserve"> </w:t>
      </w:r>
      <w:r>
        <w:t>вр</w:t>
      </w:r>
      <w:r>
        <w:rPr>
          <w:spacing w:val="-1"/>
        </w:rPr>
        <w:t>а</w:t>
      </w:r>
      <w:r>
        <w:t>т</w:t>
      </w:r>
      <w:r>
        <w:rPr>
          <w:spacing w:val="2"/>
        </w:rPr>
        <w:t>и</w:t>
      </w:r>
      <w:r>
        <w:t>ти</w:t>
      </w:r>
      <w:r>
        <w:rPr>
          <w:spacing w:val="6"/>
        </w:rPr>
        <w:t xml:space="preserve"> </w:t>
      </w:r>
      <w:r>
        <w:t>одм</w:t>
      </w:r>
      <w:r>
        <w:rPr>
          <w:spacing w:val="-1"/>
        </w:rPr>
        <w:t>а</w:t>
      </w:r>
      <w:r>
        <w:rPr>
          <w:spacing w:val="2"/>
        </w:rPr>
        <w:t>х</w:t>
      </w:r>
      <w:r>
        <w:t>,</w:t>
      </w:r>
      <w:r>
        <w:rPr>
          <w:spacing w:val="5"/>
        </w:rPr>
        <w:t xml:space="preserve"> </w:t>
      </w:r>
      <w:r>
        <w:t>а</w:t>
      </w:r>
      <w:r>
        <w:rPr>
          <w:spacing w:val="4"/>
        </w:rPr>
        <w:t xml:space="preserve"> </w:t>
      </w:r>
      <w:r>
        <w:rPr>
          <w:spacing w:val="1"/>
        </w:rPr>
        <w:t>н</w:t>
      </w:r>
      <w:r>
        <w:rPr>
          <w:spacing w:val="-1"/>
        </w:rPr>
        <w:t>а</w:t>
      </w:r>
      <w:r>
        <w:t>ј</w:t>
      </w:r>
      <w:r>
        <w:rPr>
          <w:spacing w:val="1"/>
        </w:rPr>
        <w:t>к</w:t>
      </w:r>
      <w:r>
        <w:rPr>
          <w:spacing w:val="-1"/>
        </w:rPr>
        <w:t>ас</w:t>
      </w:r>
      <w:r>
        <w:rPr>
          <w:spacing w:val="1"/>
        </w:rPr>
        <w:t>ни</w:t>
      </w:r>
      <w:r>
        <w:t>је</w:t>
      </w:r>
      <w:r>
        <w:rPr>
          <w:spacing w:val="6"/>
        </w:rPr>
        <w:t xml:space="preserve"> </w:t>
      </w:r>
      <w:r>
        <w:t>у</w:t>
      </w:r>
      <w:r>
        <w:rPr>
          <w:spacing w:val="2"/>
        </w:rPr>
        <w:t xml:space="preserve"> </w:t>
      </w:r>
      <w:r>
        <w:t>ро</w:t>
      </w:r>
      <w:r>
        <w:rPr>
          <w:spacing w:val="3"/>
        </w:rPr>
        <w:t>к</w:t>
      </w:r>
      <w:r>
        <w:t>у од</w:t>
      </w:r>
      <w:r>
        <w:rPr>
          <w:spacing w:val="5"/>
        </w:rPr>
        <w:t xml:space="preserve"> </w:t>
      </w:r>
      <w:r>
        <w:t>1</w:t>
      </w:r>
      <w:r>
        <w:rPr>
          <w:spacing w:val="7"/>
        </w:rPr>
        <w:t xml:space="preserve"> </w:t>
      </w:r>
      <w:r>
        <w:t>(ј</w:t>
      </w:r>
      <w:r>
        <w:rPr>
          <w:spacing w:val="-1"/>
        </w:rPr>
        <w:t>е</w:t>
      </w:r>
      <w:r>
        <w:t>д</w:t>
      </w:r>
      <w:r>
        <w:rPr>
          <w:spacing w:val="1"/>
        </w:rPr>
        <w:t>н</w:t>
      </w:r>
      <w:r>
        <w:t>ог)</w:t>
      </w:r>
      <w:r>
        <w:rPr>
          <w:spacing w:val="4"/>
        </w:rPr>
        <w:t xml:space="preserve"> </w:t>
      </w:r>
      <w:r>
        <w:t>д</w:t>
      </w:r>
      <w:r>
        <w:rPr>
          <w:spacing w:val="-1"/>
        </w:rPr>
        <w:t>а</w:t>
      </w:r>
      <w:r>
        <w:rPr>
          <w:spacing w:val="3"/>
        </w:rPr>
        <w:t>н</w:t>
      </w:r>
      <w:r>
        <w:rPr>
          <w:spacing w:val="-1"/>
        </w:rPr>
        <w:t>а</w:t>
      </w:r>
      <w:r>
        <w:t>,</w:t>
      </w:r>
      <w:r>
        <w:rPr>
          <w:spacing w:val="5"/>
        </w:rPr>
        <w:t xml:space="preserve"> </w:t>
      </w:r>
      <w:r>
        <w:t>и</w:t>
      </w:r>
      <w:r>
        <w:rPr>
          <w:spacing w:val="6"/>
        </w:rPr>
        <w:t xml:space="preserve"> </w:t>
      </w:r>
      <w:r>
        <w:rPr>
          <w:spacing w:val="1"/>
        </w:rPr>
        <w:t>з</w:t>
      </w:r>
      <w:r>
        <w:rPr>
          <w:spacing w:val="-1"/>
        </w:rPr>
        <w:t>а</w:t>
      </w:r>
      <w:r>
        <w:rPr>
          <w:spacing w:val="2"/>
        </w:rPr>
        <w:t>х</w:t>
      </w:r>
      <w:r>
        <w:t>те</w:t>
      </w:r>
      <w:r>
        <w:rPr>
          <w:spacing w:val="-1"/>
        </w:rPr>
        <w:t>ва</w:t>
      </w:r>
      <w:r>
        <w:t>ти</w:t>
      </w:r>
      <w:r>
        <w:rPr>
          <w:spacing w:val="6"/>
        </w:rPr>
        <w:t xml:space="preserve"> </w:t>
      </w:r>
      <w:r>
        <w:rPr>
          <w:spacing w:val="1"/>
        </w:rPr>
        <w:t>и</w:t>
      </w:r>
      <w:r>
        <w:rPr>
          <w:spacing w:val="9"/>
        </w:rPr>
        <w:t>с</w:t>
      </w:r>
      <w:r>
        <w:rPr>
          <w:spacing w:val="1"/>
        </w:rPr>
        <w:t>п</w:t>
      </w:r>
      <w:r>
        <w:t>р</w:t>
      </w:r>
      <w:r>
        <w:rPr>
          <w:spacing w:val="-1"/>
        </w:rPr>
        <w:t>а</w:t>
      </w:r>
      <w:r>
        <w:t>вну до</w:t>
      </w:r>
      <w:r>
        <w:rPr>
          <w:spacing w:val="3"/>
        </w:rPr>
        <w:t>к</w:t>
      </w:r>
      <w:r>
        <w:rPr>
          <w:spacing w:val="-5"/>
        </w:rPr>
        <w:t>у</w:t>
      </w:r>
      <w:r>
        <w:rPr>
          <w:spacing w:val="-1"/>
        </w:rPr>
        <w:t>ме</w:t>
      </w:r>
      <w:r>
        <w:rPr>
          <w:spacing w:val="1"/>
        </w:rPr>
        <w:t>н</w:t>
      </w:r>
      <w:r>
        <w:t>та</w:t>
      </w:r>
      <w:r>
        <w:rPr>
          <w:spacing w:val="1"/>
        </w:rPr>
        <w:t>ци</w:t>
      </w:r>
      <w:r>
        <w:rPr>
          <w:spacing w:val="3"/>
        </w:rPr>
        <w:t>ј</w:t>
      </w:r>
      <w:r>
        <w:rPr>
          <w:spacing w:val="-5"/>
        </w:rPr>
        <w:t>у</w:t>
      </w:r>
      <w:r>
        <w:t>.</w:t>
      </w:r>
    </w:p>
    <w:p w:rsidR="0084016E" w:rsidRDefault="0084016E" w:rsidP="0084016E">
      <w:pPr>
        <w:widowControl w:val="0"/>
        <w:autoSpaceDE w:val="0"/>
        <w:autoSpaceDN w:val="0"/>
        <w:adjustRightInd w:val="0"/>
        <w:spacing w:line="273" w:lineRule="exact"/>
        <w:ind w:left="832" w:right="-20"/>
      </w:pPr>
      <w:r>
        <w:t>О</w:t>
      </w:r>
      <w:r>
        <w:rPr>
          <w:spacing w:val="-1"/>
        </w:rPr>
        <w:t>ве</w:t>
      </w:r>
      <w:r>
        <w:t>р</w:t>
      </w:r>
      <w:r>
        <w:rPr>
          <w:spacing w:val="-1"/>
        </w:rPr>
        <w:t>е</w:t>
      </w:r>
      <w:r>
        <w:rPr>
          <w:spacing w:val="1"/>
        </w:rPr>
        <w:t>н</w:t>
      </w:r>
      <w:r>
        <w:t>а</w:t>
      </w:r>
      <w:r>
        <w:rPr>
          <w:spacing w:val="-1"/>
        </w:rPr>
        <w:t xml:space="preserve"> </w:t>
      </w:r>
      <w:r>
        <w:t>фак</w:t>
      </w:r>
      <w:r>
        <w:rPr>
          <w:spacing w:val="6"/>
        </w:rPr>
        <w:t>т</w:t>
      </w:r>
      <w:r>
        <w:rPr>
          <w:spacing w:val="-5"/>
        </w:rPr>
        <w:t>у</w:t>
      </w:r>
      <w:r>
        <w:t>ра</w:t>
      </w:r>
      <w:r>
        <w:rPr>
          <w:spacing w:val="-1"/>
        </w:rPr>
        <w:t xml:space="preserve"> </w:t>
      </w:r>
      <w:r>
        <w:t>је ј</w:t>
      </w:r>
      <w:r>
        <w:rPr>
          <w:spacing w:val="-1"/>
        </w:rPr>
        <w:t>е</w:t>
      </w:r>
      <w:r>
        <w:rPr>
          <w:spacing w:val="2"/>
        </w:rPr>
        <w:t>д</w:t>
      </w:r>
      <w:r>
        <w:rPr>
          <w:spacing w:val="1"/>
        </w:rPr>
        <w:t>ин</w:t>
      </w:r>
      <w:r>
        <w:t>и</w:t>
      </w:r>
      <w:r>
        <w:rPr>
          <w:spacing w:val="1"/>
        </w:rPr>
        <w:t xml:space="preserve"> </w:t>
      </w:r>
      <w:r>
        <w:t>о</w:t>
      </w:r>
      <w:r>
        <w:rPr>
          <w:spacing w:val="-3"/>
        </w:rPr>
        <w:t>с</w:t>
      </w:r>
      <w:r>
        <w:rPr>
          <w:spacing w:val="1"/>
        </w:rPr>
        <w:t>н</w:t>
      </w:r>
      <w:r>
        <w:t>ов за</w:t>
      </w:r>
      <w:r>
        <w:rPr>
          <w:spacing w:val="-1"/>
        </w:rPr>
        <w:t xml:space="preserve"> </w:t>
      </w:r>
      <w:r>
        <w:rPr>
          <w:spacing w:val="1"/>
        </w:rPr>
        <w:t>п</w:t>
      </w:r>
      <w:r>
        <w:t>л</w:t>
      </w:r>
      <w:r>
        <w:rPr>
          <w:spacing w:val="-1"/>
        </w:rPr>
        <w:t>а</w:t>
      </w:r>
      <w:r>
        <w:t>ћ</w:t>
      </w:r>
      <w:r>
        <w:rPr>
          <w:spacing w:val="-1"/>
        </w:rPr>
        <w:t>ањ</w:t>
      </w:r>
      <w:r>
        <w:t>е</w:t>
      </w:r>
      <w:r>
        <w:rPr>
          <w:spacing w:val="-1"/>
        </w:rPr>
        <w:t xml:space="preserve"> </w:t>
      </w:r>
      <w:r>
        <w:rPr>
          <w:spacing w:val="1"/>
        </w:rPr>
        <w:t>п</w:t>
      </w:r>
      <w:r>
        <w:rPr>
          <w:spacing w:val="2"/>
        </w:rPr>
        <w:t>р</w:t>
      </w:r>
      <w:r>
        <w:rPr>
          <w:spacing w:val="-5"/>
        </w:rPr>
        <w:t>у</w:t>
      </w:r>
      <w:r>
        <w:t>ж</w:t>
      </w:r>
      <w:r>
        <w:rPr>
          <w:spacing w:val="-1"/>
        </w:rPr>
        <w:t>е</w:t>
      </w:r>
      <w:r>
        <w:rPr>
          <w:spacing w:val="1"/>
        </w:rPr>
        <w:t>н</w:t>
      </w:r>
      <w:r>
        <w:t>е</w:t>
      </w:r>
      <w:r>
        <w:rPr>
          <w:spacing w:val="4"/>
        </w:rPr>
        <w:t xml:space="preserve"> </w:t>
      </w:r>
      <w:r>
        <w:rPr>
          <w:spacing w:val="-5"/>
        </w:rPr>
        <w:t>у</w:t>
      </w:r>
      <w:r>
        <w:rPr>
          <w:spacing w:val="1"/>
        </w:rPr>
        <w:t>с</w:t>
      </w:r>
      <w:r>
        <w:rPr>
          <w:spacing w:val="5"/>
        </w:rPr>
        <w:t>л</w:t>
      </w:r>
      <w:r>
        <w:rPr>
          <w:spacing w:val="-5"/>
        </w:rPr>
        <w:t>у</w:t>
      </w:r>
      <w:r>
        <w:t>г</w:t>
      </w:r>
      <w:r>
        <w:rPr>
          <w:spacing w:val="4"/>
        </w:rPr>
        <w:t>е</w:t>
      </w:r>
      <w: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4652" w:right="4622"/>
        <w:jc w:val="center"/>
      </w:pPr>
      <w:r>
        <w:rPr>
          <w:b/>
          <w:bCs/>
        </w:rPr>
        <w:t>Цена</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553" w:right="4526"/>
        <w:jc w:val="center"/>
      </w:pPr>
      <w:r>
        <w:t>Члан 4.</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112" w:right="40" w:firstLine="720"/>
        <w:jc w:val="both"/>
      </w:pPr>
      <w:r>
        <w:t>Уговор</w:t>
      </w:r>
      <w:r>
        <w:rPr>
          <w:spacing w:val="1"/>
        </w:rPr>
        <w:t>н</w:t>
      </w:r>
      <w:r>
        <w:t>е</w:t>
      </w:r>
      <w:r>
        <w:rPr>
          <w:spacing w:val="4"/>
        </w:rPr>
        <w:t xml:space="preserve"> </w:t>
      </w:r>
      <w:r>
        <w:rPr>
          <w:spacing w:val="-1"/>
        </w:rPr>
        <w:t>с</w:t>
      </w:r>
      <w:r>
        <w:t>тра</w:t>
      </w:r>
      <w:r>
        <w:rPr>
          <w:spacing w:val="1"/>
        </w:rPr>
        <w:t>н</w:t>
      </w:r>
      <w:r>
        <w:t>е</w:t>
      </w:r>
      <w:r>
        <w:rPr>
          <w:spacing w:val="4"/>
        </w:rPr>
        <w:t xml:space="preserve"> </w:t>
      </w:r>
      <w:r>
        <w:rPr>
          <w:spacing w:val="1"/>
        </w:rPr>
        <w:t>п</w:t>
      </w:r>
      <w:r>
        <w:t>р</w:t>
      </w:r>
      <w:r>
        <w:rPr>
          <w:spacing w:val="1"/>
        </w:rPr>
        <w:t>и</w:t>
      </w:r>
      <w:r>
        <w:rPr>
          <w:spacing w:val="2"/>
        </w:rPr>
        <w:t>х</w:t>
      </w:r>
      <w:r>
        <w:rPr>
          <w:spacing w:val="-3"/>
        </w:rPr>
        <w:t>в</w:t>
      </w:r>
      <w:r>
        <w:rPr>
          <w:spacing w:val="-1"/>
        </w:rPr>
        <w:t>а</w:t>
      </w:r>
      <w:r>
        <w:rPr>
          <w:spacing w:val="3"/>
        </w:rPr>
        <w:t>т</w:t>
      </w:r>
      <w:r>
        <w:rPr>
          <w:spacing w:val="-1"/>
        </w:rPr>
        <w:t>а</w:t>
      </w:r>
      <w:r>
        <w:rPr>
          <w:spacing w:val="3"/>
        </w:rPr>
        <w:t>ј</w:t>
      </w:r>
      <w:r>
        <w:t xml:space="preserve">у </w:t>
      </w:r>
      <w:r>
        <w:rPr>
          <w:spacing w:val="3"/>
        </w:rPr>
        <w:t>ц</w:t>
      </w:r>
      <w:r>
        <w:rPr>
          <w:spacing w:val="-1"/>
        </w:rPr>
        <w:t>е</w:t>
      </w:r>
      <w:r>
        <w:rPr>
          <w:spacing w:val="1"/>
        </w:rPr>
        <w:t>н</w:t>
      </w:r>
      <w:r>
        <w:t>е</w:t>
      </w:r>
      <w:r>
        <w:rPr>
          <w:spacing w:val="4"/>
        </w:rPr>
        <w:t xml:space="preserve"> </w:t>
      </w:r>
      <w:r>
        <w:rPr>
          <w:spacing w:val="1"/>
        </w:rPr>
        <w:t>к</w:t>
      </w:r>
      <w:r>
        <w:t>оје</w:t>
      </w:r>
      <w:r>
        <w:rPr>
          <w:spacing w:val="4"/>
        </w:rPr>
        <w:t xml:space="preserve"> </w:t>
      </w:r>
      <w:r>
        <w:t>је</w:t>
      </w:r>
      <w:r>
        <w:rPr>
          <w:spacing w:val="6"/>
        </w:rPr>
        <w:t xml:space="preserve"> </w:t>
      </w:r>
      <w:r>
        <w:rPr>
          <w:spacing w:val="2"/>
        </w:rPr>
        <w:t>И</w:t>
      </w:r>
      <w:r>
        <w:rPr>
          <w:spacing w:val="-1"/>
        </w:rPr>
        <w:t>с</w:t>
      </w:r>
      <w:r>
        <w:rPr>
          <w:spacing w:val="1"/>
        </w:rPr>
        <w:t>п</w:t>
      </w:r>
      <w:r>
        <w:rPr>
          <w:spacing w:val="2"/>
        </w:rPr>
        <w:t>ор</w:t>
      </w:r>
      <w:r>
        <w:rPr>
          <w:spacing w:val="-5"/>
        </w:rPr>
        <w:t>у</w:t>
      </w:r>
      <w:r>
        <w:rPr>
          <w:spacing w:val="-1"/>
        </w:rPr>
        <w:t>ч</w:t>
      </w:r>
      <w:r>
        <w:rPr>
          <w:spacing w:val="1"/>
        </w:rPr>
        <w:t>и</w:t>
      </w:r>
      <w:r>
        <w:t>л</w:t>
      </w:r>
      <w:r>
        <w:rPr>
          <w:spacing w:val="-1"/>
        </w:rPr>
        <w:t>а</w:t>
      </w:r>
      <w:r>
        <w:t>ц</w:t>
      </w:r>
      <w:r>
        <w:rPr>
          <w:spacing w:val="6"/>
        </w:rPr>
        <w:t xml:space="preserve"> </w:t>
      </w:r>
      <w:r>
        <w:t>д</w:t>
      </w:r>
      <w:r>
        <w:rPr>
          <w:spacing w:val="-1"/>
        </w:rPr>
        <w:t>а</w:t>
      </w:r>
      <w:r>
        <w:t>о</w:t>
      </w:r>
      <w:r>
        <w:rPr>
          <w:spacing w:val="12"/>
        </w:rPr>
        <w:t xml:space="preserve"> </w:t>
      </w:r>
      <w:r>
        <w:t>у</w:t>
      </w:r>
      <w:r>
        <w:rPr>
          <w:spacing w:val="3"/>
        </w:rPr>
        <w:t xml:space="preserve"> </w:t>
      </w:r>
      <w:r>
        <w:rPr>
          <w:spacing w:val="1"/>
        </w:rPr>
        <w:t>п</w:t>
      </w:r>
      <w:r>
        <w:t>о</w:t>
      </w:r>
      <w:r>
        <w:rPr>
          <w:spacing w:val="3"/>
        </w:rPr>
        <w:t>н</w:t>
      </w:r>
      <w:r>
        <w:rPr>
          <w:spacing w:val="-5"/>
        </w:rPr>
        <w:t>у</w:t>
      </w:r>
      <w:r>
        <w:t>д</w:t>
      </w:r>
      <w:r>
        <w:rPr>
          <w:spacing w:val="1"/>
        </w:rPr>
        <w:t>и</w:t>
      </w:r>
      <w:r>
        <w:t>,</w:t>
      </w:r>
      <w:r>
        <w:rPr>
          <w:spacing w:val="7"/>
        </w:rPr>
        <w:t xml:space="preserve"> </w:t>
      </w:r>
      <w:r>
        <w:rPr>
          <w:spacing w:val="1"/>
        </w:rPr>
        <w:t>к</w:t>
      </w:r>
      <w:r>
        <w:t>оја</w:t>
      </w:r>
      <w:r>
        <w:rPr>
          <w:spacing w:val="4"/>
        </w:rPr>
        <w:t xml:space="preserve"> </w:t>
      </w:r>
      <w:r>
        <w:t>о</w:t>
      </w:r>
      <w:r>
        <w:rPr>
          <w:spacing w:val="2"/>
        </w:rPr>
        <w:t>б</w:t>
      </w:r>
      <w:r>
        <w:rPr>
          <w:spacing w:val="-7"/>
        </w:rPr>
        <w:t>у</w:t>
      </w:r>
      <w:r>
        <w:rPr>
          <w:spacing w:val="2"/>
        </w:rPr>
        <w:t>хв</w:t>
      </w:r>
      <w:r>
        <w:rPr>
          <w:spacing w:val="-1"/>
        </w:rPr>
        <w:t>а</w:t>
      </w:r>
      <w:r>
        <w:t>та</w:t>
      </w:r>
      <w:r>
        <w:rPr>
          <w:spacing w:val="7"/>
        </w:rPr>
        <w:t xml:space="preserve"> </w:t>
      </w:r>
      <w:r>
        <w:rPr>
          <w:spacing w:val="-1"/>
        </w:rPr>
        <w:t>с</w:t>
      </w:r>
      <w:r>
        <w:t xml:space="preserve">ве </w:t>
      </w:r>
      <w:r>
        <w:rPr>
          <w:spacing w:val="1"/>
        </w:rPr>
        <w:t>изн</w:t>
      </w:r>
      <w:r>
        <w:t>о</w:t>
      </w:r>
      <w:r>
        <w:rPr>
          <w:spacing w:val="-1"/>
        </w:rPr>
        <w:t>с</w:t>
      </w:r>
      <w:r>
        <w:t xml:space="preserve">е </w:t>
      </w:r>
      <w:r>
        <w:rPr>
          <w:spacing w:val="-1"/>
        </w:rPr>
        <w:t>месеч</w:t>
      </w:r>
      <w:r>
        <w:rPr>
          <w:spacing w:val="1"/>
        </w:rPr>
        <w:t>н</w:t>
      </w:r>
      <w:r>
        <w:t>е</w:t>
      </w:r>
      <w:r>
        <w:rPr>
          <w:spacing w:val="3"/>
        </w:rPr>
        <w:t xml:space="preserve"> </w:t>
      </w:r>
      <w:r>
        <w:t>фак</w:t>
      </w:r>
      <w:r>
        <w:rPr>
          <w:spacing w:val="3"/>
        </w:rPr>
        <w:t>т</w:t>
      </w:r>
      <w:r>
        <w:rPr>
          <w:spacing w:val="-2"/>
        </w:rPr>
        <w:t>у</w:t>
      </w:r>
      <w:r>
        <w:t>ре и</w:t>
      </w:r>
      <w:r>
        <w:rPr>
          <w:spacing w:val="2"/>
        </w:rPr>
        <w:t xml:space="preserve"> </w:t>
      </w:r>
      <w:r>
        <w:t>то:</w:t>
      </w:r>
      <w:r>
        <w:rPr>
          <w:spacing w:val="2"/>
        </w:rPr>
        <w:t xml:space="preserve"> </w:t>
      </w:r>
      <w:r>
        <w:rPr>
          <w:spacing w:val="1"/>
        </w:rPr>
        <w:t>п</w:t>
      </w:r>
      <w:r>
        <w:t>р</w:t>
      </w:r>
      <w:r>
        <w:rPr>
          <w:spacing w:val="-1"/>
        </w:rPr>
        <w:t>е</w:t>
      </w:r>
      <w:r>
        <w:t>т</w:t>
      </w:r>
      <w:r>
        <w:rPr>
          <w:spacing w:val="2"/>
        </w:rPr>
        <w:t>п</w:t>
      </w:r>
      <w:r>
        <w:t>л</w:t>
      </w:r>
      <w:r>
        <w:rPr>
          <w:spacing w:val="-1"/>
        </w:rPr>
        <w:t>а</w:t>
      </w:r>
      <w:r>
        <w:rPr>
          <w:spacing w:val="3"/>
        </w:rPr>
        <w:t>т</w:t>
      </w:r>
      <w:r>
        <w:rPr>
          <w:spacing w:val="-7"/>
        </w:rPr>
        <w:t>у</w:t>
      </w:r>
      <w:r>
        <w:t>,</w:t>
      </w:r>
      <w:r>
        <w:rPr>
          <w:spacing w:val="8"/>
        </w:rPr>
        <w:t xml:space="preserve"> </w:t>
      </w:r>
      <w:r>
        <w:rPr>
          <w:spacing w:val="-2"/>
        </w:rPr>
        <w:t>у</w:t>
      </w:r>
      <w:r>
        <w:rPr>
          <w:spacing w:val="3"/>
        </w:rPr>
        <w:t>к</w:t>
      </w:r>
      <w:r>
        <w:rPr>
          <w:spacing w:val="-7"/>
        </w:rPr>
        <w:t>у</w:t>
      </w:r>
      <w:r>
        <w:rPr>
          <w:spacing w:val="1"/>
        </w:rPr>
        <w:t>пн</w:t>
      </w:r>
      <w:r>
        <w:t>и</w:t>
      </w:r>
      <w:r>
        <w:rPr>
          <w:spacing w:val="2"/>
        </w:rPr>
        <w:t xml:space="preserve"> </w:t>
      </w:r>
      <w:r>
        <w:t>о</w:t>
      </w:r>
      <w:r>
        <w:rPr>
          <w:spacing w:val="-1"/>
        </w:rPr>
        <w:t>с</w:t>
      </w:r>
      <w:r>
        <w:t>тв</w:t>
      </w:r>
      <w:r>
        <w:rPr>
          <w:spacing w:val="-1"/>
        </w:rPr>
        <w:t>а</w:t>
      </w:r>
      <w:r>
        <w:rPr>
          <w:spacing w:val="2"/>
        </w:rPr>
        <w:t>р</w:t>
      </w:r>
      <w:r>
        <w:rPr>
          <w:spacing w:val="-1"/>
        </w:rPr>
        <w:t>е</w:t>
      </w:r>
      <w:r>
        <w:rPr>
          <w:spacing w:val="1"/>
        </w:rPr>
        <w:t>н</w:t>
      </w:r>
      <w:r>
        <w:t>и</w:t>
      </w:r>
      <w:r>
        <w:rPr>
          <w:spacing w:val="2"/>
        </w:rPr>
        <w:t xml:space="preserve"> </w:t>
      </w:r>
      <w:r>
        <w:rPr>
          <w:spacing w:val="-1"/>
        </w:rPr>
        <w:t>са</w:t>
      </w:r>
      <w:r>
        <w:t>о</w:t>
      </w:r>
      <w:r>
        <w:rPr>
          <w:spacing w:val="2"/>
        </w:rPr>
        <w:t>б</w:t>
      </w:r>
      <w:r>
        <w:t>р</w:t>
      </w:r>
      <w:r>
        <w:rPr>
          <w:spacing w:val="-1"/>
        </w:rPr>
        <w:t>а</w:t>
      </w:r>
      <w:r>
        <w:t>ћ</w:t>
      </w:r>
      <w:r>
        <w:rPr>
          <w:spacing w:val="-1"/>
        </w:rPr>
        <w:t>а</w:t>
      </w:r>
      <w:r>
        <w:t>ј,</w:t>
      </w:r>
      <w:r>
        <w:rPr>
          <w:spacing w:val="2"/>
        </w:rPr>
        <w:t xml:space="preserve"> </w:t>
      </w:r>
      <w:r>
        <w:t>ро</w:t>
      </w:r>
      <w:r>
        <w:rPr>
          <w:spacing w:val="-1"/>
        </w:rPr>
        <w:t>м</w:t>
      </w:r>
      <w:r>
        <w:rPr>
          <w:spacing w:val="10"/>
        </w:rPr>
        <w:t>и</w:t>
      </w:r>
      <w:r>
        <w:rPr>
          <w:spacing w:val="1"/>
        </w:rPr>
        <w:t>н</w:t>
      </w:r>
      <w:r>
        <w:t>г,</w:t>
      </w:r>
      <w:r>
        <w:rPr>
          <w:spacing w:val="1"/>
        </w:rPr>
        <w:t xml:space="preserve"> ин</w:t>
      </w:r>
      <w:r>
        <w:t>тер</w:t>
      </w:r>
      <w:r>
        <w:rPr>
          <w:spacing w:val="-1"/>
        </w:rPr>
        <w:t>не</w:t>
      </w:r>
      <w:r>
        <w:t xml:space="preserve">т </w:t>
      </w:r>
      <w:r>
        <w:rPr>
          <w:spacing w:val="-1"/>
        </w:rPr>
        <w:t>са</w:t>
      </w:r>
      <w:r>
        <w:t>обр</w:t>
      </w:r>
      <w:r>
        <w:rPr>
          <w:spacing w:val="-1"/>
        </w:rPr>
        <w:t>а</w:t>
      </w:r>
      <w:r>
        <w:t>ћ</w:t>
      </w:r>
      <w:r>
        <w:rPr>
          <w:spacing w:val="-1"/>
        </w:rPr>
        <w:t>а</w:t>
      </w:r>
      <w:r>
        <w:t xml:space="preserve">ј, </w:t>
      </w:r>
      <w:r>
        <w:rPr>
          <w:spacing w:val="24"/>
        </w:rPr>
        <w:t xml:space="preserve"> </w:t>
      </w:r>
      <w:r>
        <w:t>СМ</w:t>
      </w:r>
      <w:r>
        <w:rPr>
          <w:spacing w:val="1"/>
        </w:rPr>
        <w:t>С</w:t>
      </w:r>
      <w:r>
        <w:t xml:space="preserve">, </w:t>
      </w:r>
      <w:r>
        <w:rPr>
          <w:spacing w:val="24"/>
        </w:rPr>
        <w:t xml:space="preserve"> </w:t>
      </w:r>
      <w:r>
        <w:t>ММ</w:t>
      </w:r>
      <w:r>
        <w:rPr>
          <w:spacing w:val="1"/>
        </w:rPr>
        <w:t>С</w:t>
      </w:r>
      <w:r>
        <w:t xml:space="preserve">, </w:t>
      </w:r>
      <w:r>
        <w:rPr>
          <w:spacing w:val="26"/>
        </w:rPr>
        <w:t xml:space="preserve"> </w:t>
      </w:r>
      <w:r>
        <w:rPr>
          <w:spacing w:val="1"/>
        </w:rPr>
        <w:t>и</w:t>
      </w:r>
      <w:r>
        <w:rPr>
          <w:spacing w:val="-2"/>
        </w:rPr>
        <w:t>т</w:t>
      </w:r>
      <w:r>
        <w:t>д</w:t>
      </w:r>
      <w:r>
        <w:rPr>
          <w:spacing w:val="1"/>
        </w:rPr>
        <w:t>.</w:t>
      </w:r>
      <w:r>
        <w:t xml:space="preserve">, </w:t>
      </w:r>
      <w:r>
        <w:rPr>
          <w:spacing w:val="24"/>
        </w:rPr>
        <w:t xml:space="preserve"> </w:t>
      </w:r>
      <w:r>
        <w:rPr>
          <w:spacing w:val="-1"/>
        </w:rPr>
        <w:t>с</w:t>
      </w:r>
      <w:r>
        <w:t xml:space="preserve">а </w:t>
      </w:r>
      <w:r>
        <w:rPr>
          <w:spacing w:val="23"/>
        </w:rPr>
        <w:t xml:space="preserve"> </w:t>
      </w:r>
      <w:r>
        <w:t>с</w:t>
      </w:r>
      <w:r>
        <w:rPr>
          <w:spacing w:val="1"/>
        </w:rPr>
        <w:t>п</w:t>
      </w:r>
      <w:r>
        <w:rPr>
          <w:spacing w:val="-1"/>
        </w:rPr>
        <w:t>е</w:t>
      </w:r>
      <w:r>
        <w:rPr>
          <w:spacing w:val="1"/>
        </w:rPr>
        <w:t>ци</w:t>
      </w:r>
      <w:r>
        <w:rPr>
          <w:spacing w:val="-2"/>
        </w:rPr>
        <w:t>ф</w:t>
      </w:r>
      <w:r>
        <w:rPr>
          <w:spacing w:val="1"/>
        </w:rPr>
        <w:t>ик</w:t>
      </w:r>
      <w:r>
        <w:rPr>
          <w:spacing w:val="-3"/>
        </w:rPr>
        <w:t>а</w:t>
      </w:r>
      <w:r>
        <w:rPr>
          <w:spacing w:val="1"/>
        </w:rPr>
        <w:t>ци</w:t>
      </w:r>
      <w:r>
        <w:t xml:space="preserve">јом </w:t>
      </w:r>
      <w:r>
        <w:rPr>
          <w:spacing w:val="21"/>
        </w:rPr>
        <w:t xml:space="preserve"> </w:t>
      </w:r>
      <w:r>
        <w:rPr>
          <w:spacing w:val="1"/>
        </w:rPr>
        <w:t>из</w:t>
      </w:r>
      <w:r>
        <w:t>врш</w:t>
      </w:r>
      <w:r>
        <w:rPr>
          <w:spacing w:val="-1"/>
        </w:rPr>
        <w:t>ени</w:t>
      </w:r>
      <w:r>
        <w:t xml:space="preserve">х </w:t>
      </w:r>
      <w:r>
        <w:rPr>
          <w:spacing w:val="28"/>
        </w:rPr>
        <w:t xml:space="preserve"> </w:t>
      </w:r>
      <w:r>
        <w:rPr>
          <w:spacing w:val="-5"/>
        </w:rPr>
        <w:t>у</w:t>
      </w:r>
      <w:r>
        <w:rPr>
          <w:spacing w:val="-1"/>
        </w:rPr>
        <w:t>с</w:t>
      </w:r>
      <w:r>
        <w:t>л</w:t>
      </w:r>
      <w:r>
        <w:rPr>
          <w:spacing w:val="-5"/>
        </w:rPr>
        <w:t>у</w:t>
      </w:r>
      <w:r>
        <w:rPr>
          <w:spacing w:val="2"/>
        </w:rPr>
        <w:t>г</w:t>
      </w:r>
      <w:r>
        <w:rPr>
          <w:spacing w:val="-1"/>
        </w:rPr>
        <w:t>а</w:t>
      </w:r>
      <w:r>
        <w:t xml:space="preserve">, </w:t>
      </w:r>
      <w:r>
        <w:rPr>
          <w:spacing w:val="28"/>
        </w:rPr>
        <w:t xml:space="preserve"> </w:t>
      </w:r>
      <w:r>
        <w:t xml:space="preserve">до </w:t>
      </w:r>
      <w:r>
        <w:rPr>
          <w:spacing w:val="29"/>
        </w:rPr>
        <w:t xml:space="preserve"> </w:t>
      </w:r>
      <w:r>
        <w:rPr>
          <w:spacing w:val="-7"/>
        </w:rPr>
        <w:t>у</w:t>
      </w:r>
      <w:r>
        <w:rPr>
          <w:spacing w:val="6"/>
        </w:rPr>
        <w:t>к</w:t>
      </w:r>
      <w:r>
        <w:rPr>
          <w:spacing w:val="-5"/>
        </w:rPr>
        <w:t>у</w:t>
      </w:r>
      <w:r>
        <w:rPr>
          <w:spacing w:val="1"/>
        </w:rPr>
        <w:t>пн</w:t>
      </w:r>
      <w:r>
        <w:t xml:space="preserve">ог </w:t>
      </w:r>
      <w:r>
        <w:rPr>
          <w:spacing w:val="24"/>
        </w:rPr>
        <w:t xml:space="preserve"> </w:t>
      </w:r>
      <w:r>
        <w:rPr>
          <w:spacing w:val="1"/>
        </w:rPr>
        <w:t>и</w:t>
      </w:r>
      <w:r>
        <w:rPr>
          <w:spacing w:val="-1"/>
        </w:rPr>
        <w:t>з</w:t>
      </w:r>
      <w:r>
        <w:rPr>
          <w:spacing w:val="1"/>
        </w:rPr>
        <w:t>н</w:t>
      </w:r>
      <w:r>
        <w:rPr>
          <w:spacing w:val="-2"/>
        </w:rPr>
        <w:t>о</w:t>
      </w:r>
      <w:r>
        <w:rPr>
          <w:spacing w:val="-1"/>
        </w:rPr>
        <w:t>с</w:t>
      </w:r>
      <w:r>
        <w:t>а</w:t>
      </w:r>
    </w:p>
    <w:p w:rsidR="0084016E" w:rsidRDefault="0084016E" w:rsidP="0084016E">
      <w:pPr>
        <w:spacing w:line="240" w:lineRule="auto"/>
        <w:sectPr w:rsidR="0084016E">
          <w:pgSz w:w="11920" w:h="16840"/>
          <w:pgMar w:top="920" w:right="1240" w:bottom="740" w:left="740" w:header="0" w:footer="559" w:gutter="0"/>
          <w:cols w:space="720"/>
        </w:sectPr>
      </w:pPr>
    </w:p>
    <w:p w:rsidR="0084016E" w:rsidRDefault="0084016E" w:rsidP="0084016E">
      <w:pPr>
        <w:widowControl w:val="0"/>
        <w:autoSpaceDE w:val="0"/>
        <w:autoSpaceDN w:val="0"/>
        <w:adjustRightInd w:val="0"/>
        <w:spacing w:line="271" w:lineRule="exact"/>
        <w:ind w:left="112" w:right="-76"/>
      </w:pPr>
      <w:r>
        <w:rPr>
          <w:spacing w:val="1"/>
          <w:position w:val="-1"/>
        </w:rPr>
        <w:lastRenderedPageBreak/>
        <w:t>п</w:t>
      </w:r>
      <w:r>
        <w:rPr>
          <w:position w:val="-1"/>
        </w:rPr>
        <w:t>ро</w:t>
      </w:r>
      <w:r>
        <w:rPr>
          <w:spacing w:val="1"/>
          <w:position w:val="-1"/>
        </w:rPr>
        <w:t>ц</w:t>
      </w:r>
      <w:r>
        <w:rPr>
          <w:spacing w:val="-1"/>
          <w:position w:val="-1"/>
        </w:rPr>
        <w:t>ење</w:t>
      </w:r>
      <w:r>
        <w:rPr>
          <w:spacing w:val="1"/>
          <w:position w:val="-1"/>
        </w:rPr>
        <w:t>н</w:t>
      </w:r>
      <w:r>
        <w:rPr>
          <w:position w:val="-1"/>
        </w:rPr>
        <w:t>е</w:t>
      </w:r>
      <w:r>
        <w:rPr>
          <w:spacing w:val="16"/>
          <w:position w:val="-1"/>
        </w:rPr>
        <w:t xml:space="preserve"> </w:t>
      </w:r>
      <w:r>
        <w:rPr>
          <w:position w:val="-1"/>
        </w:rPr>
        <w:t>вр</w:t>
      </w:r>
      <w:r>
        <w:rPr>
          <w:spacing w:val="-1"/>
          <w:position w:val="-1"/>
        </w:rPr>
        <w:t>е</w:t>
      </w:r>
      <w:r>
        <w:rPr>
          <w:position w:val="-1"/>
        </w:rPr>
        <w:t>д</w:t>
      </w:r>
      <w:r>
        <w:rPr>
          <w:spacing w:val="1"/>
          <w:position w:val="-1"/>
        </w:rPr>
        <w:t>н</w:t>
      </w:r>
      <w:r>
        <w:rPr>
          <w:position w:val="-1"/>
        </w:rPr>
        <w:t>о</w:t>
      </w:r>
      <w:r>
        <w:rPr>
          <w:spacing w:val="-1"/>
          <w:position w:val="-1"/>
        </w:rPr>
        <w:t>с</w:t>
      </w:r>
      <w:r>
        <w:rPr>
          <w:position w:val="-1"/>
        </w:rPr>
        <w:t>ти</w:t>
      </w:r>
      <w:r>
        <w:rPr>
          <w:spacing w:val="18"/>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вке</w:t>
      </w:r>
      <w:r>
        <w:rPr>
          <w:spacing w:val="16"/>
          <w:position w:val="-1"/>
        </w:rPr>
        <w:t xml:space="preserve"> </w:t>
      </w:r>
      <w:r>
        <w:rPr>
          <w:spacing w:val="1"/>
          <w:position w:val="-1"/>
        </w:rPr>
        <w:t>н</w:t>
      </w:r>
      <w:r>
        <w:rPr>
          <w:position w:val="-1"/>
        </w:rPr>
        <w:t>а</w:t>
      </w:r>
      <w:r>
        <w:rPr>
          <w:spacing w:val="18"/>
          <w:position w:val="-1"/>
        </w:rPr>
        <w:t xml:space="preserve"> </w:t>
      </w:r>
      <w:r>
        <w:rPr>
          <w:position w:val="-1"/>
        </w:rPr>
        <w:t>год</w:t>
      </w:r>
      <w:r>
        <w:rPr>
          <w:spacing w:val="1"/>
          <w:position w:val="-1"/>
        </w:rPr>
        <w:t>и</w:t>
      </w:r>
      <w:r>
        <w:rPr>
          <w:position w:val="-1"/>
        </w:rPr>
        <w:t>ш</w:t>
      </w:r>
      <w:r>
        <w:rPr>
          <w:spacing w:val="-1"/>
          <w:position w:val="-1"/>
        </w:rPr>
        <w:t>ње</w:t>
      </w:r>
      <w:r>
        <w:rPr>
          <w:position w:val="-1"/>
        </w:rPr>
        <w:t>м</w:t>
      </w:r>
      <w:r>
        <w:rPr>
          <w:spacing w:val="16"/>
          <w:position w:val="-1"/>
        </w:rPr>
        <w:t xml:space="preserve"> </w:t>
      </w:r>
      <w:r>
        <w:rPr>
          <w:spacing w:val="3"/>
          <w:position w:val="-1"/>
        </w:rPr>
        <w:t>н</w:t>
      </w:r>
      <w:r>
        <w:rPr>
          <w:spacing w:val="1"/>
          <w:position w:val="-1"/>
        </w:rPr>
        <w:t>и</w:t>
      </w:r>
      <w:r>
        <w:rPr>
          <w:position w:val="-1"/>
        </w:rPr>
        <w:t>в</w:t>
      </w:r>
      <w:r>
        <w:rPr>
          <w:spacing w:val="2"/>
          <w:position w:val="-1"/>
        </w:rPr>
        <w:t>о</w:t>
      </w:r>
      <w:r>
        <w:rPr>
          <w:position w:val="-1"/>
        </w:rPr>
        <w:t>у</w:t>
      </w:r>
      <w:r>
        <w:rPr>
          <w:spacing w:val="22"/>
          <w:position w:val="-1"/>
        </w:rPr>
        <w:t xml:space="preserve"> </w:t>
      </w:r>
      <w:r>
        <w:rPr>
          <w:position w:val="-1"/>
        </w:rPr>
        <w:t>у</w:t>
      </w:r>
      <w:r>
        <w:rPr>
          <w:spacing w:val="12"/>
          <w:position w:val="-1"/>
        </w:rPr>
        <w:t xml:space="preserve"> </w:t>
      </w:r>
      <w:r>
        <w:rPr>
          <w:spacing w:val="1"/>
          <w:position w:val="-1"/>
        </w:rPr>
        <w:t>изн</w:t>
      </w:r>
      <w:r>
        <w:rPr>
          <w:position w:val="-1"/>
        </w:rPr>
        <w:t>о</w:t>
      </w:r>
      <w:r>
        <w:rPr>
          <w:spacing w:val="4"/>
          <w:position w:val="-1"/>
        </w:rPr>
        <w:t>с</w:t>
      </w:r>
      <w:r>
        <w:rPr>
          <w:position w:val="-1"/>
        </w:rPr>
        <w:t>у</w:t>
      </w:r>
      <w:r>
        <w:rPr>
          <w:spacing w:val="14"/>
          <w:position w:val="-1"/>
        </w:rPr>
        <w:t xml:space="preserve"> </w:t>
      </w:r>
      <w:r>
        <w:rPr>
          <w:position w:val="-1"/>
        </w:rPr>
        <w:t>од</w:t>
      </w:r>
      <w:r>
        <w:rPr>
          <w:position w:val="-1"/>
          <w:lang w:val="sr-Cyrl-CS"/>
        </w:rPr>
        <w:t xml:space="preserve"> </w:t>
      </w:r>
      <w:r>
        <w:rPr>
          <w:position w:val="-1"/>
        </w:rPr>
        <w:lastRenderedPageBreak/>
        <w:t>д</w:t>
      </w:r>
      <w:r>
        <w:rPr>
          <w:spacing w:val="1"/>
          <w:position w:val="-1"/>
        </w:rPr>
        <w:t>ин</w:t>
      </w:r>
      <w:r>
        <w:rPr>
          <w:spacing w:val="-1"/>
          <w:position w:val="-1"/>
        </w:rPr>
        <w:t>а</w:t>
      </w:r>
      <w:r>
        <w:rPr>
          <w:position w:val="-1"/>
        </w:rPr>
        <w:t>р</w:t>
      </w:r>
      <w:r>
        <w:rPr>
          <w:spacing w:val="-1"/>
          <w:position w:val="-1"/>
        </w:rPr>
        <w:t>а</w:t>
      </w:r>
      <w:r>
        <w:rPr>
          <w:position w:val="-1"/>
        </w:rPr>
        <w:t>,</w:t>
      </w:r>
      <w:r>
        <w:rPr>
          <w:spacing w:val="17"/>
          <w:position w:val="-1"/>
        </w:rPr>
        <w:t xml:space="preserve"> </w:t>
      </w:r>
      <w:r>
        <w:rPr>
          <w:position w:val="-1"/>
        </w:rPr>
        <w:t>б</w:t>
      </w:r>
      <w:r>
        <w:rPr>
          <w:spacing w:val="-1"/>
          <w:position w:val="-1"/>
        </w:rPr>
        <w:t>е</w:t>
      </w:r>
      <w:r>
        <w:rPr>
          <w:position w:val="-1"/>
        </w:rPr>
        <w:t>з</w:t>
      </w:r>
    </w:p>
    <w:p w:rsidR="0084016E" w:rsidRDefault="0084016E" w:rsidP="0084016E">
      <w:pPr>
        <w:spacing w:line="240" w:lineRule="auto"/>
        <w:rPr>
          <w:lang w:val="sr-Cyrl-CS"/>
        </w:rPr>
        <w:sectPr w:rsidR="0084016E">
          <w:type w:val="continuous"/>
          <w:pgSz w:w="11920" w:h="16840"/>
          <w:pgMar w:top="320" w:right="1240" w:bottom="740" w:left="740" w:header="720" w:footer="720" w:gutter="0"/>
          <w:cols w:num="2" w:space="720" w:equalWidth="0">
            <w:col w:w="6694" w:space="1955"/>
            <w:col w:w="1291" w:space="1274"/>
          </w:cols>
        </w:sectPr>
      </w:pPr>
    </w:p>
    <w:p w:rsidR="0084016E" w:rsidRDefault="00C33985" w:rsidP="0084016E">
      <w:pPr>
        <w:widowControl w:val="0"/>
        <w:autoSpaceDE w:val="0"/>
        <w:autoSpaceDN w:val="0"/>
        <w:adjustRightInd w:val="0"/>
        <w:spacing w:before="5" w:line="271" w:lineRule="exact"/>
        <w:ind w:left="112" w:right="-76"/>
      </w:pPr>
      <w:r w:rsidRPr="00C33985">
        <w:rPr>
          <w:rFonts w:ascii="Calibri" w:hAnsi="Calibri"/>
          <w:sz w:val="22"/>
          <w:szCs w:val="22"/>
        </w:rPr>
        <w:lastRenderedPageBreak/>
        <w:pict>
          <v:shape id="_x0000_s1224" style="position:absolute;left:0;text-align:left;margin-left:375.5pt;margin-top:0;width:90.1pt;height:0;z-index:-251651584;mso-position-horizontal-relative:page;mso-position-vertical-relative:text" coordsize="1802,20" o:allowincell="f" path="m,l1802,e" filled="f" strokeweight=".48pt">
            <v:path arrowok="t"/>
            <w10:wrap anchorx="page"/>
          </v:shape>
        </w:pict>
      </w:r>
      <w:r w:rsidR="0084016E">
        <w:rPr>
          <w:position w:val="-1"/>
        </w:rPr>
        <w:t>ПД</w:t>
      </w:r>
      <w:r w:rsidR="0084016E">
        <w:rPr>
          <w:spacing w:val="-1"/>
          <w:position w:val="-1"/>
        </w:rPr>
        <w:t>В</w:t>
      </w:r>
      <w:r w:rsidR="0084016E">
        <w:rPr>
          <w:spacing w:val="2"/>
          <w:position w:val="-1"/>
        </w:rPr>
        <w:t>-</w:t>
      </w:r>
      <w:r w:rsidR="0084016E">
        <w:rPr>
          <w:spacing w:val="-1"/>
          <w:position w:val="-1"/>
        </w:rPr>
        <w:t>а</w:t>
      </w:r>
      <w:r w:rsidR="0084016E">
        <w:rPr>
          <w:position w:val="-1"/>
        </w:rPr>
        <w:t xml:space="preserve">, </w:t>
      </w:r>
      <w:r w:rsidR="0084016E">
        <w:rPr>
          <w:spacing w:val="14"/>
          <w:position w:val="-1"/>
        </w:rPr>
        <w:t xml:space="preserve"> </w:t>
      </w:r>
      <w:r w:rsidR="0084016E">
        <w:rPr>
          <w:position w:val="-1"/>
        </w:rPr>
        <w:t>од</w:t>
      </w:r>
      <w:r w:rsidR="0084016E">
        <w:rPr>
          <w:spacing w:val="1"/>
          <w:position w:val="-1"/>
        </w:rPr>
        <w:t>н</w:t>
      </w:r>
      <w:r w:rsidR="0084016E">
        <w:rPr>
          <w:position w:val="-1"/>
        </w:rPr>
        <w:t>о</w:t>
      </w:r>
      <w:r w:rsidR="0084016E">
        <w:rPr>
          <w:spacing w:val="-1"/>
          <w:position w:val="-1"/>
        </w:rPr>
        <w:t>с</w:t>
      </w:r>
      <w:r w:rsidR="0084016E">
        <w:rPr>
          <w:spacing w:val="1"/>
          <w:position w:val="-1"/>
        </w:rPr>
        <w:t>н</w:t>
      </w:r>
      <w:r w:rsidR="0084016E">
        <w:rPr>
          <w:position w:val="-1"/>
        </w:rPr>
        <w:t xml:space="preserve">о </w:t>
      </w:r>
      <w:r w:rsidR="0084016E">
        <w:rPr>
          <w:spacing w:val="14"/>
          <w:position w:val="-1"/>
        </w:rPr>
        <w:t xml:space="preserve"> </w:t>
      </w:r>
      <w:r w:rsidR="0084016E">
        <w:rPr>
          <w:position w:val="-1"/>
        </w:rPr>
        <w:t xml:space="preserve">до </w:t>
      </w:r>
      <w:r w:rsidR="0084016E">
        <w:rPr>
          <w:spacing w:val="17"/>
          <w:position w:val="-1"/>
        </w:rPr>
        <w:t xml:space="preserve"> </w:t>
      </w:r>
      <w:r w:rsidR="0084016E">
        <w:rPr>
          <w:spacing w:val="-5"/>
          <w:position w:val="-1"/>
        </w:rPr>
        <w:t>у</w:t>
      </w:r>
      <w:r w:rsidR="0084016E">
        <w:rPr>
          <w:spacing w:val="3"/>
          <w:position w:val="-1"/>
        </w:rPr>
        <w:t>к</w:t>
      </w:r>
      <w:r w:rsidR="0084016E">
        <w:rPr>
          <w:spacing w:val="-7"/>
          <w:position w:val="-1"/>
        </w:rPr>
        <w:t>у</w:t>
      </w:r>
      <w:r w:rsidR="0084016E">
        <w:rPr>
          <w:spacing w:val="1"/>
          <w:position w:val="-1"/>
        </w:rPr>
        <w:t>пн</w:t>
      </w:r>
      <w:r w:rsidR="0084016E">
        <w:rPr>
          <w:position w:val="-1"/>
        </w:rPr>
        <w:t xml:space="preserve">ог </w:t>
      </w:r>
      <w:r w:rsidR="0084016E">
        <w:rPr>
          <w:spacing w:val="14"/>
          <w:position w:val="-1"/>
        </w:rPr>
        <w:t xml:space="preserve"> </w:t>
      </w:r>
      <w:r w:rsidR="0084016E">
        <w:rPr>
          <w:spacing w:val="1"/>
          <w:position w:val="-1"/>
        </w:rPr>
        <w:t>изн</w:t>
      </w:r>
      <w:r w:rsidR="0084016E">
        <w:rPr>
          <w:position w:val="-1"/>
        </w:rPr>
        <w:t>о</w:t>
      </w:r>
      <w:r w:rsidR="0084016E">
        <w:rPr>
          <w:spacing w:val="-1"/>
          <w:position w:val="-1"/>
        </w:rPr>
        <w:t>с</w:t>
      </w:r>
      <w:r w:rsidR="0084016E">
        <w:rPr>
          <w:position w:val="-1"/>
        </w:rPr>
        <w:t xml:space="preserve">а </w:t>
      </w:r>
      <w:r w:rsidR="0084016E">
        <w:rPr>
          <w:spacing w:val="13"/>
          <w:position w:val="-1"/>
        </w:rPr>
        <w:t xml:space="preserve"> </w:t>
      </w:r>
      <w:r w:rsidR="0084016E">
        <w:rPr>
          <w:position w:val="-1"/>
        </w:rPr>
        <w:t>од</w:t>
      </w:r>
    </w:p>
    <w:p w:rsidR="0084016E" w:rsidRDefault="0084016E" w:rsidP="0084016E">
      <w:pPr>
        <w:widowControl w:val="0"/>
        <w:autoSpaceDE w:val="0"/>
        <w:autoSpaceDN w:val="0"/>
        <w:adjustRightInd w:val="0"/>
        <w:spacing w:before="5" w:line="271" w:lineRule="exact"/>
        <w:ind w:right="-20"/>
      </w:pPr>
      <w:r>
        <w:br w:type="column"/>
      </w:r>
      <w:r>
        <w:rPr>
          <w:position w:val="-1"/>
        </w:rPr>
        <w:lastRenderedPageBreak/>
        <w:t>д</w:t>
      </w:r>
      <w:r>
        <w:rPr>
          <w:spacing w:val="1"/>
          <w:position w:val="-1"/>
        </w:rPr>
        <w:t>ин</w:t>
      </w:r>
      <w:r>
        <w:rPr>
          <w:spacing w:val="-1"/>
          <w:position w:val="-1"/>
        </w:rPr>
        <w:t>а</w:t>
      </w:r>
      <w:r>
        <w:rPr>
          <w:position w:val="-1"/>
        </w:rPr>
        <w:t>р</w:t>
      </w:r>
      <w:r>
        <w:rPr>
          <w:spacing w:val="-1"/>
          <w:position w:val="-1"/>
        </w:rPr>
        <w:t>а</w:t>
      </w:r>
      <w:r>
        <w:rPr>
          <w:position w:val="-1"/>
        </w:rPr>
        <w:t xml:space="preserve">, </w:t>
      </w:r>
      <w:r>
        <w:rPr>
          <w:spacing w:val="12"/>
          <w:position w:val="-1"/>
        </w:rPr>
        <w:t xml:space="preserve"> </w:t>
      </w:r>
      <w:r>
        <w:rPr>
          <w:spacing w:val="-1"/>
          <w:position w:val="-1"/>
        </w:rPr>
        <w:t>с</w:t>
      </w:r>
      <w:r>
        <w:rPr>
          <w:position w:val="-1"/>
        </w:rPr>
        <w:t xml:space="preserve">а </w:t>
      </w:r>
      <w:r>
        <w:rPr>
          <w:spacing w:val="13"/>
          <w:position w:val="-1"/>
        </w:rPr>
        <w:t xml:space="preserve"> </w:t>
      </w:r>
      <w:r>
        <w:rPr>
          <w:position w:val="-1"/>
        </w:rPr>
        <w:t>П</w:t>
      </w:r>
      <w:r>
        <w:rPr>
          <w:spacing w:val="-1"/>
          <w:position w:val="-1"/>
        </w:rPr>
        <w:t>Д</w:t>
      </w:r>
      <w:r>
        <w:rPr>
          <w:spacing w:val="7"/>
          <w:position w:val="-1"/>
        </w:rPr>
        <w:t>В</w:t>
      </w:r>
      <w:r>
        <w:rPr>
          <w:spacing w:val="-1"/>
          <w:position w:val="-1"/>
        </w:rPr>
        <w:t>-</w:t>
      </w:r>
      <w:r>
        <w:rPr>
          <w:position w:val="-1"/>
        </w:rPr>
        <w:t>о</w:t>
      </w:r>
      <w:r>
        <w:rPr>
          <w:spacing w:val="-1"/>
          <w:position w:val="-1"/>
        </w:rPr>
        <w:t>м</w:t>
      </w:r>
      <w:r>
        <w:rPr>
          <w:position w:val="-1"/>
        </w:rPr>
        <w:t xml:space="preserve">. </w:t>
      </w:r>
      <w:r>
        <w:rPr>
          <w:spacing w:val="14"/>
          <w:position w:val="-1"/>
        </w:rPr>
        <w:t xml:space="preserve"> </w:t>
      </w:r>
      <w:r>
        <w:rPr>
          <w:b/>
          <w:bCs/>
          <w:spacing w:val="-1"/>
          <w:position w:val="-1"/>
        </w:rPr>
        <w:t>(</w:t>
      </w:r>
      <w:r>
        <w:rPr>
          <w:b/>
          <w:bCs/>
          <w:i/>
          <w:iCs/>
          <w:spacing w:val="1"/>
          <w:position w:val="-1"/>
        </w:rPr>
        <w:t>п</w:t>
      </w:r>
      <w:r>
        <w:rPr>
          <w:b/>
          <w:bCs/>
          <w:i/>
          <w:iCs/>
          <w:position w:val="-1"/>
        </w:rPr>
        <w:t>о</w:t>
      </w:r>
      <w:r>
        <w:rPr>
          <w:b/>
          <w:bCs/>
          <w:i/>
          <w:iCs/>
          <w:spacing w:val="1"/>
          <w:position w:val="-1"/>
        </w:rPr>
        <w:t>п</w:t>
      </w:r>
      <w:r>
        <w:rPr>
          <w:b/>
          <w:bCs/>
          <w:i/>
          <w:iCs/>
          <w:position w:val="-1"/>
        </w:rPr>
        <w:t>у</w:t>
      </w:r>
      <w:r>
        <w:rPr>
          <w:b/>
          <w:bCs/>
          <w:i/>
          <w:iCs/>
          <w:spacing w:val="-1"/>
          <w:position w:val="-1"/>
        </w:rPr>
        <w:t>њ</w:t>
      </w:r>
      <w:r>
        <w:rPr>
          <w:b/>
          <w:bCs/>
          <w:i/>
          <w:iCs/>
          <w:spacing w:val="2"/>
          <w:position w:val="-1"/>
        </w:rPr>
        <w:t>а</w:t>
      </w:r>
      <w:r>
        <w:rPr>
          <w:b/>
          <w:bCs/>
          <w:i/>
          <w:iCs/>
          <w:position w:val="-1"/>
        </w:rPr>
        <w:t>ва</w:t>
      </w:r>
    </w:p>
    <w:p w:rsidR="0084016E" w:rsidRDefault="0084016E" w:rsidP="0084016E">
      <w:pPr>
        <w:spacing w:line="240" w:lineRule="auto"/>
        <w:sectPr w:rsidR="0084016E">
          <w:type w:val="continuous"/>
          <w:pgSz w:w="11920" w:h="16840"/>
          <w:pgMar w:top="320" w:right="1240" w:bottom="740" w:left="740" w:header="720" w:footer="720" w:gutter="0"/>
          <w:cols w:num="2" w:space="720" w:equalWidth="0">
            <w:col w:w="4370" w:space="2066"/>
            <w:col w:w="3504" w:space="1274"/>
          </w:cols>
        </w:sectPr>
      </w:pPr>
    </w:p>
    <w:p w:rsidR="0084016E" w:rsidRDefault="00C33985" w:rsidP="0084016E">
      <w:pPr>
        <w:widowControl w:val="0"/>
        <w:autoSpaceDE w:val="0"/>
        <w:autoSpaceDN w:val="0"/>
        <w:adjustRightInd w:val="0"/>
        <w:spacing w:before="10" w:line="240" w:lineRule="auto"/>
        <w:ind w:left="112" w:right="-20"/>
      </w:pPr>
      <w:r w:rsidRPr="00C33985">
        <w:rPr>
          <w:rFonts w:ascii="Calibri" w:hAnsi="Calibri"/>
          <w:sz w:val="22"/>
          <w:szCs w:val="22"/>
        </w:rPr>
        <w:lastRenderedPageBreak/>
        <w:pict>
          <v:shape id="_x0000_s1225" style="position:absolute;left:0;text-align:left;margin-left:262.15pt;margin-top:0;width:89.85pt;height:0;z-index:-251650560;mso-position-horizontal-relative:page;mso-position-vertical-relative:text" coordsize="1798,20" o:allowincell="f" path="m,l1798,e" filled="f" strokeweight=".48pt">
            <v:path arrowok="t"/>
            <w10:wrap anchorx="page"/>
          </v:shape>
        </w:pict>
      </w:r>
      <w:r w:rsidR="0084016E">
        <w:rPr>
          <w:b/>
          <w:bCs/>
          <w:i/>
          <w:iCs/>
        </w:rPr>
        <w:t>Н</w:t>
      </w:r>
      <w:r w:rsidR="0084016E">
        <w:rPr>
          <w:b/>
          <w:bCs/>
          <w:i/>
          <w:iCs/>
          <w:spacing w:val="1"/>
        </w:rPr>
        <w:t>А</w:t>
      </w:r>
      <w:r w:rsidR="0084016E">
        <w:rPr>
          <w:b/>
          <w:bCs/>
          <w:i/>
          <w:iCs/>
        </w:rPr>
        <w:t>РУЧ</w:t>
      </w:r>
      <w:r w:rsidR="0084016E">
        <w:rPr>
          <w:b/>
          <w:bCs/>
          <w:i/>
          <w:iCs/>
          <w:spacing w:val="-1"/>
        </w:rPr>
        <w:t>И</w:t>
      </w:r>
      <w:r w:rsidR="0084016E">
        <w:rPr>
          <w:b/>
          <w:bCs/>
          <w:i/>
          <w:iCs/>
          <w:spacing w:val="1"/>
        </w:rPr>
        <w:t>Л</w:t>
      </w:r>
      <w:r w:rsidR="0084016E">
        <w:rPr>
          <w:b/>
          <w:bCs/>
          <w:i/>
          <w:iCs/>
        </w:rPr>
        <w:t>АЦ</w:t>
      </w:r>
      <w:r w:rsidR="0084016E">
        <w:rPr>
          <w:b/>
          <w:bCs/>
          <w:i/>
          <w:iCs/>
          <w:spacing w:val="-2"/>
        </w:rPr>
        <w:t xml:space="preserve"> </w:t>
      </w:r>
      <w:r w:rsidR="0084016E">
        <w:rPr>
          <w:b/>
          <w:bCs/>
          <w:i/>
          <w:iCs/>
          <w:spacing w:val="1"/>
        </w:rPr>
        <w:t>п</w:t>
      </w:r>
      <w:r w:rsidR="0084016E">
        <w:rPr>
          <w:b/>
          <w:bCs/>
          <w:i/>
          <w:iCs/>
        </w:rPr>
        <w:t>р</w:t>
      </w:r>
      <w:r w:rsidR="0084016E">
        <w:rPr>
          <w:b/>
          <w:bCs/>
          <w:i/>
          <w:iCs/>
          <w:spacing w:val="1"/>
        </w:rPr>
        <w:t>и</w:t>
      </w:r>
      <w:r w:rsidR="0084016E">
        <w:rPr>
          <w:b/>
          <w:bCs/>
          <w:i/>
          <w:iCs/>
          <w:spacing w:val="-1"/>
        </w:rPr>
        <w:t>л</w:t>
      </w:r>
      <w:r w:rsidR="0084016E">
        <w:rPr>
          <w:b/>
          <w:bCs/>
          <w:i/>
          <w:iCs/>
          <w:spacing w:val="1"/>
        </w:rPr>
        <w:t>и</w:t>
      </w:r>
      <w:r w:rsidR="0084016E">
        <w:rPr>
          <w:b/>
          <w:bCs/>
          <w:i/>
          <w:iCs/>
          <w:spacing w:val="-2"/>
        </w:rPr>
        <w:t>к</w:t>
      </w:r>
      <w:r w:rsidR="0084016E">
        <w:rPr>
          <w:b/>
          <w:bCs/>
          <w:i/>
          <w:iCs/>
        </w:rPr>
        <w:t>ом</w:t>
      </w:r>
      <w:r w:rsidR="0084016E">
        <w:rPr>
          <w:b/>
          <w:bCs/>
          <w:i/>
          <w:iCs/>
          <w:spacing w:val="1"/>
        </w:rPr>
        <w:t xml:space="preserve"> п</w:t>
      </w:r>
      <w:r w:rsidR="0084016E">
        <w:rPr>
          <w:b/>
          <w:bCs/>
          <w:i/>
          <w:iCs/>
          <w:spacing w:val="-2"/>
        </w:rPr>
        <w:t>о</w:t>
      </w:r>
      <w:r w:rsidR="0084016E">
        <w:rPr>
          <w:b/>
          <w:bCs/>
          <w:i/>
          <w:iCs/>
          <w:spacing w:val="3"/>
        </w:rPr>
        <w:t>т</w:t>
      </w:r>
      <w:r w:rsidR="0084016E">
        <w:rPr>
          <w:b/>
          <w:bCs/>
          <w:i/>
          <w:iCs/>
          <w:spacing w:val="-1"/>
        </w:rPr>
        <w:t>п</w:t>
      </w:r>
      <w:r w:rsidR="0084016E">
        <w:rPr>
          <w:b/>
          <w:bCs/>
          <w:i/>
          <w:iCs/>
          <w:spacing w:val="4"/>
        </w:rPr>
        <w:t>и</w:t>
      </w:r>
      <w:r w:rsidR="0084016E">
        <w:rPr>
          <w:b/>
          <w:bCs/>
          <w:i/>
          <w:iCs/>
          <w:spacing w:val="-1"/>
        </w:rPr>
        <w:t>с</w:t>
      </w:r>
      <w:r w:rsidR="0084016E">
        <w:rPr>
          <w:b/>
          <w:bCs/>
          <w:i/>
          <w:iCs/>
          <w:spacing w:val="1"/>
        </w:rPr>
        <w:t>и</w:t>
      </w:r>
      <w:r w:rsidR="0084016E">
        <w:rPr>
          <w:b/>
          <w:bCs/>
          <w:i/>
          <w:iCs/>
        </w:rPr>
        <w:t>ва</w:t>
      </w:r>
      <w:r w:rsidR="0084016E">
        <w:rPr>
          <w:b/>
          <w:bCs/>
          <w:i/>
          <w:iCs/>
          <w:spacing w:val="-1"/>
        </w:rPr>
        <w:t>њ</w:t>
      </w:r>
      <w:r w:rsidR="0084016E">
        <w:rPr>
          <w:b/>
          <w:bCs/>
          <w:i/>
          <w:iCs/>
        </w:rPr>
        <w:t xml:space="preserve">а </w:t>
      </w:r>
      <w:r w:rsidR="0084016E">
        <w:rPr>
          <w:b/>
          <w:bCs/>
          <w:i/>
          <w:iCs/>
          <w:spacing w:val="-1"/>
        </w:rPr>
        <w:t>у</w:t>
      </w:r>
      <w:r w:rsidR="0084016E">
        <w:rPr>
          <w:b/>
          <w:bCs/>
          <w:i/>
          <w:iCs/>
        </w:rPr>
        <w:t>го</w:t>
      </w:r>
      <w:r w:rsidR="0084016E">
        <w:rPr>
          <w:b/>
          <w:bCs/>
          <w:i/>
          <w:iCs/>
          <w:spacing w:val="1"/>
        </w:rPr>
        <w:t>в</w:t>
      </w:r>
      <w:r w:rsidR="0084016E">
        <w:rPr>
          <w:b/>
          <w:bCs/>
          <w:i/>
          <w:iCs/>
          <w:spacing w:val="-2"/>
        </w:rPr>
        <w:t>о</w:t>
      </w:r>
      <w:r w:rsidR="0084016E">
        <w:rPr>
          <w:b/>
          <w:bCs/>
          <w:i/>
          <w:iCs/>
        </w:rPr>
        <w:t xml:space="preserve">ра, </w:t>
      </w:r>
      <w:r w:rsidR="0084016E">
        <w:rPr>
          <w:b/>
          <w:bCs/>
          <w:i/>
          <w:iCs/>
          <w:spacing w:val="1"/>
        </w:rPr>
        <w:t>п</w:t>
      </w:r>
      <w:r w:rsidR="0084016E">
        <w:rPr>
          <w:b/>
          <w:bCs/>
          <w:i/>
          <w:iCs/>
        </w:rPr>
        <w:t xml:space="preserve">о </w:t>
      </w:r>
      <w:r w:rsidR="0084016E">
        <w:rPr>
          <w:b/>
          <w:bCs/>
          <w:i/>
          <w:iCs/>
          <w:spacing w:val="-1"/>
        </w:rPr>
        <w:t>с</w:t>
      </w:r>
      <w:r w:rsidR="0084016E">
        <w:rPr>
          <w:b/>
          <w:bCs/>
          <w:i/>
          <w:iCs/>
          <w:spacing w:val="1"/>
        </w:rPr>
        <w:t>п</w:t>
      </w:r>
      <w:r w:rsidR="0084016E">
        <w:rPr>
          <w:b/>
          <w:bCs/>
          <w:i/>
          <w:iCs/>
        </w:rPr>
        <w:t>ров</w:t>
      </w:r>
      <w:r w:rsidR="0084016E">
        <w:rPr>
          <w:b/>
          <w:bCs/>
          <w:i/>
          <w:iCs/>
          <w:spacing w:val="-1"/>
        </w:rPr>
        <w:t>е</w:t>
      </w:r>
      <w:r w:rsidR="0084016E">
        <w:rPr>
          <w:b/>
          <w:bCs/>
          <w:i/>
          <w:iCs/>
          <w:spacing w:val="1"/>
        </w:rPr>
        <w:t>д</w:t>
      </w:r>
      <w:r w:rsidR="0084016E">
        <w:rPr>
          <w:b/>
          <w:bCs/>
          <w:i/>
          <w:iCs/>
          <w:spacing w:val="-1"/>
        </w:rPr>
        <w:t>е</w:t>
      </w:r>
      <w:r w:rsidR="0084016E">
        <w:rPr>
          <w:b/>
          <w:bCs/>
          <w:i/>
          <w:iCs/>
          <w:spacing w:val="1"/>
        </w:rPr>
        <w:t>н</w:t>
      </w:r>
      <w:r w:rsidR="0084016E">
        <w:rPr>
          <w:b/>
          <w:bCs/>
          <w:i/>
          <w:iCs/>
        </w:rPr>
        <w:t xml:space="preserve">ој </w:t>
      </w:r>
      <w:r w:rsidR="0084016E">
        <w:rPr>
          <w:b/>
          <w:bCs/>
          <w:i/>
          <w:iCs/>
          <w:spacing w:val="3"/>
        </w:rPr>
        <w:t>ј</w:t>
      </w:r>
      <w:r w:rsidR="0084016E">
        <w:rPr>
          <w:b/>
          <w:bCs/>
          <w:i/>
          <w:iCs/>
        </w:rPr>
        <w:t>а</w:t>
      </w:r>
      <w:r w:rsidR="0084016E">
        <w:rPr>
          <w:b/>
          <w:bCs/>
          <w:i/>
          <w:iCs/>
          <w:spacing w:val="-2"/>
        </w:rPr>
        <w:t>в</w:t>
      </w:r>
      <w:r w:rsidR="0084016E">
        <w:rPr>
          <w:b/>
          <w:bCs/>
          <w:i/>
          <w:iCs/>
          <w:spacing w:val="-1"/>
        </w:rPr>
        <w:t>н</w:t>
      </w:r>
      <w:r w:rsidR="0084016E">
        <w:rPr>
          <w:b/>
          <w:bCs/>
          <w:i/>
          <w:iCs/>
        </w:rPr>
        <w:t xml:space="preserve">ој </w:t>
      </w:r>
      <w:r w:rsidR="0084016E">
        <w:rPr>
          <w:b/>
          <w:bCs/>
          <w:i/>
          <w:iCs/>
          <w:spacing w:val="1"/>
        </w:rPr>
        <w:t>н</w:t>
      </w:r>
      <w:r w:rsidR="0084016E">
        <w:rPr>
          <w:b/>
          <w:bCs/>
          <w:i/>
          <w:iCs/>
        </w:rPr>
        <w:t>аба</w:t>
      </w:r>
      <w:r w:rsidR="0084016E">
        <w:rPr>
          <w:b/>
          <w:bCs/>
          <w:i/>
          <w:iCs/>
          <w:spacing w:val="1"/>
        </w:rPr>
        <w:t>в</w:t>
      </w:r>
      <w:r w:rsidR="0084016E">
        <w:rPr>
          <w:b/>
          <w:bCs/>
          <w:i/>
          <w:iCs/>
          <w:spacing w:val="-1"/>
        </w:rPr>
        <w:t>ц</w:t>
      </w:r>
      <w:r w:rsidR="0084016E">
        <w:rPr>
          <w:b/>
          <w:bCs/>
          <w:i/>
          <w:iCs/>
          <w:spacing w:val="1"/>
        </w:rPr>
        <w:t>и)</w:t>
      </w:r>
      <w:r w:rsidR="0084016E">
        <w:rPr>
          <w:b/>
          <w:bCs/>
        </w:rPr>
        <w:t>.</w:t>
      </w:r>
    </w:p>
    <w:p w:rsidR="0084016E" w:rsidRDefault="0084016E" w:rsidP="0084016E">
      <w:pPr>
        <w:widowControl w:val="0"/>
        <w:autoSpaceDE w:val="0"/>
        <w:autoSpaceDN w:val="0"/>
        <w:adjustRightInd w:val="0"/>
        <w:spacing w:line="271" w:lineRule="exact"/>
        <w:ind w:left="832" w:right="-20"/>
      </w:pPr>
      <w:r>
        <w:t>Уговор</w:t>
      </w:r>
      <w:r>
        <w:rPr>
          <w:spacing w:val="1"/>
        </w:rPr>
        <w:t>н</w:t>
      </w:r>
      <w:r>
        <w:t xml:space="preserve">е </w:t>
      </w:r>
      <w:r>
        <w:rPr>
          <w:spacing w:val="13"/>
        </w:rPr>
        <w:t xml:space="preserve"> </w:t>
      </w:r>
      <w:r>
        <w:rPr>
          <w:spacing w:val="-1"/>
        </w:rPr>
        <w:t>с</w:t>
      </w:r>
      <w:r>
        <w:t>тра</w:t>
      </w:r>
      <w:r>
        <w:rPr>
          <w:spacing w:val="1"/>
        </w:rPr>
        <w:t>н</w:t>
      </w:r>
      <w:r>
        <w:t xml:space="preserve">е </w:t>
      </w:r>
      <w:r>
        <w:rPr>
          <w:spacing w:val="13"/>
        </w:rPr>
        <w:t xml:space="preserve"> </w:t>
      </w:r>
      <w:r>
        <w:rPr>
          <w:spacing w:val="4"/>
        </w:rPr>
        <w:t>с</w:t>
      </w:r>
      <w:r>
        <w:t xml:space="preserve">у </w:t>
      </w:r>
      <w:r>
        <w:rPr>
          <w:spacing w:val="9"/>
        </w:rPr>
        <w:t xml:space="preserve"> </w:t>
      </w:r>
      <w:r>
        <w:rPr>
          <w:spacing w:val="1"/>
        </w:rPr>
        <w:t>с</w:t>
      </w:r>
      <w:r>
        <w:rPr>
          <w:spacing w:val="-1"/>
        </w:rPr>
        <w:t>а</w:t>
      </w:r>
      <w:r>
        <w:t>гл</w:t>
      </w:r>
      <w:r>
        <w:rPr>
          <w:spacing w:val="-1"/>
        </w:rPr>
        <w:t>ас</w:t>
      </w:r>
      <w:r>
        <w:rPr>
          <w:spacing w:val="1"/>
        </w:rPr>
        <w:t>н</w:t>
      </w:r>
      <w:r>
        <w:t xml:space="preserve">е </w:t>
      </w:r>
      <w:r>
        <w:rPr>
          <w:spacing w:val="13"/>
        </w:rPr>
        <w:t xml:space="preserve"> </w:t>
      </w:r>
      <w:r>
        <w:t xml:space="preserve">да </w:t>
      </w:r>
      <w:r>
        <w:rPr>
          <w:spacing w:val="13"/>
        </w:rPr>
        <w:t xml:space="preserve"> </w:t>
      </w:r>
      <w:r>
        <w:rPr>
          <w:spacing w:val="2"/>
        </w:rPr>
        <w:t>ћ</w:t>
      </w:r>
      <w:r>
        <w:t xml:space="preserve">е </w:t>
      </w:r>
      <w:r>
        <w:rPr>
          <w:spacing w:val="13"/>
        </w:rPr>
        <w:t xml:space="preserve"> </w:t>
      </w:r>
      <w:r>
        <w:rPr>
          <w:spacing w:val="1"/>
        </w:rPr>
        <w:t>ц</w:t>
      </w:r>
      <w:r>
        <w:rPr>
          <w:spacing w:val="-1"/>
        </w:rPr>
        <w:t>е</w:t>
      </w:r>
      <w:r>
        <w:rPr>
          <w:spacing w:val="1"/>
        </w:rPr>
        <w:t>н</w:t>
      </w:r>
      <w:r>
        <w:t xml:space="preserve">а </w:t>
      </w:r>
      <w:r>
        <w:rPr>
          <w:spacing w:val="13"/>
        </w:rPr>
        <w:t xml:space="preserve"> </w:t>
      </w:r>
      <w:r>
        <w:rPr>
          <w:spacing w:val="1"/>
        </w:rPr>
        <w:t>п</w:t>
      </w:r>
      <w:r>
        <w:rPr>
          <w:spacing w:val="-1"/>
        </w:rPr>
        <w:t>а</w:t>
      </w:r>
      <w:r>
        <w:rPr>
          <w:spacing w:val="1"/>
        </w:rPr>
        <w:t>к</w:t>
      </w:r>
      <w:r>
        <w:rPr>
          <w:spacing w:val="-1"/>
        </w:rPr>
        <w:t>е</w:t>
      </w:r>
      <w:r>
        <w:t xml:space="preserve">та </w:t>
      </w:r>
      <w:r>
        <w:rPr>
          <w:spacing w:val="14"/>
        </w:rPr>
        <w:t xml:space="preserve"> </w:t>
      </w:r>
      <w:r>
        <w:t xml:space="preserve">и </w:t>
      </w:r>
      <w:r>
        <w:rPr>
          <w:spacing w:val="15"/>
        </w:rPr>
        <w:t xml:space="preserve"> </w:t>
      </w:r>
      <w:r>
        <w:rPr>
          <w:spacing w:val="1"/>
        </w:rPr>
        <w:t>ц</w:t>
      </w:r>
      <w:r>
        <w:rPr>
          <w:spacing w:val="-1"/>
        </w:rPr>
        <w:t>е</w:t>
      </w:r>
      <w:r>
        <w:rPr>
          <w:spacing w:val="1"/>
        </w:rPr>
        <w:t>н</w:t>
      </w:r>
      <w:r>
        <w:t xml:space="preserve">а </w:t>
      </w:r>
      <w:r>
        <w:rPr>
          <w:spacing w:val="13"/>
        </w:rPr>
        <w:t xml:space="preserve"> </w:t>
      </w:r>
      <w:r>
        <w:t>р</w:t>
      </w:r>
      <w:r>
        <w:rPr>
          <w:spacing w:val="-1"/>
        </w:rPr>
        <w:t>а</w:t>
      </w:r>
      <w:r>
        <w:rPr>
          <w:spacing w:val="1"/>
        </w:rPr>
        <w:t>з</w:t>
      </w:r>
      <w:r>
        <w:t xml:space="preserve">говора </w:t>
      </w:r>
      <w:r>
        <w:rPr>
          <w:spacing w:val="13"/>
        </w:rPr>
        <w:t xml:space="preserve"> </w:t>
      </w:r>
      <w:r>
        <w:rPr>
          <w:spacing w:val="1"/>
        </w:rPr>
        <w:t>п</w:t>
      </w:r>
      <w:r>
        <w:t xml:space="preserve">о </w:t>
      </w:r>
      <w:r>
        <w:rPr>
          <w:spacing w:val="14"/>
        </w:rPr>
        <w:t xml:space="preserve"> </w:t>
      </w:r>
      <w:r>
        <w:rPr>
          <w:spacing w:val="-1"/>
        </w:rPr>
        <w:t>м</w:t>
      </w:r>
      <w:r>
        <w:rPr>
          <w:spacing w:val="1"/>
        </w:rPr>
        <w:t>и</w:t>
      </w:r>
      <w:r>
        <w:rPr>
          <w:spacing w:val="3"/>
        </w:rPr>
        <w:t>н</w:t>
      </w:r>
      <w:r>
        <w:rPr>
          <w:spacing w:val="-7"/>
        </w:rPr>
        <w:t>у</w:t>
      </w:r>
      <w:r>
        <w:t>т</w:t>
      </w:r>
      <w:r>
        <w:rPr>
          <w:spacing w:val="2"/>
        </w:rPr>
        <w:t>и</w:t>
      </w:r>
      <w:r>
        <w:t xml:space="preserve">, </w:t>
      </w:r>
      <w:r>
        <w:rPr>
          <w:spacing w:val="14"/>
        </w:rPr>
        <w:t xml:space="preserve"> </w:t>
      </w:r>
      <w:r>
        <w:rPr>
          <w:spacing w:val="1"/>
        </w:rPr>
        <w:t>и</w:t>
      </w:r>
      <w:r>
        <w:t>з</w:t>
      </w:r>
    </w:p>
    <w:p w:rsidR="0084016E" w:rsidRDefault="0084016E" w:rsidP="0084016E">
      <w:pPr>
        <w:widowControl w:val="0"/>
        <w:autoSpaceDE w:val="0"/>
        <w:autoSpaceDN w:val="0"/>
        <w:adjustRightInd w:val="0"/>
        <w:spacing w:line="240" w:lineRule="auto"/>
        <w:ind w:left="112" w:right="-20"/>
      </w:pPr>
      <w:r>
        <w:rPr>
          <w:spacing w:val="1"/>
        </w:rPr>
        <w:t>п</w:t>
      </w:r>
      <w:r>
        <w:t>р</w:t>
      </w:r>
      <w:r>
        <w:rPr>
          <w:spacing w:val="-1"/>
        </w:rPr>
        <w:t>и</w:t>
      </w:r>
      <w:r>
        <w:rPr>
          <w:spacing w:val="2"/>
        </w:rPr>
        <w:t>х</w:t>
      </w:r>
      <w:r>
        <w:t>в</w:t>
      </w:r>
      <w:r>
        <w:rPr>
          <w:spacing w:val="-1"/>
        </w:rPr>
        <w:t>а</w:t>
      </w:r>
      <w:r>
        <w:t>ћ</w:t>
      </w:r>
      <w:r>
        <w:rPr>
          <w:spacing w:val="-1"/>
        </w:rPr>
        <w:t>е</w:t>
      </w:r>
      <w:r>
        <w:rPr>
          <w:spacing w:val="1"/>
        </w:rPr>
        <w:t>н</w:t>
      </w:r>
      <w:r>
        <w:t>е</w:t>
      </w:r>
      <w:r>
        <w:rPr>
          <w:spacing w:val="-1"/>
        </w:rPr>
        <w:t xml:space="preserve"> </w:t>
      </w:r>
      <w:r>
        <w:rPr>
          <w:spacing w:val="1"/>
        </w:rPr>
        <w:t>п</w:t>
      </w:r>
      <w:r>
        <w:t>о</w:t>
      </w:r>
      <w:r>
        <w:rPr>
          <w:spacing w:val="3"/>
        </w:rPr>
        <w:t>н</w:t>
      </w:r>
      <w:r>
        <w:rPr>
          <w:spacing w:val="-7"/>
        </w:rPr>
        <w:t>у</w:t>
      </w:r>
      <w:r>
        <w:t>де</w:t>
      </w:r>
      <w:r>
        <w:rPr>
          <w:spacing w:val="-1"/>
        </w:rPr>
        <w:t xml:space="preserve"> </w:t>
      </w:r>
      <w:r>
        <w:t>б</w:t>
      </w:r>
      <w:r>
        <w:rPr>
          <w:spacing w:val="1"/>
        </w:rPr>
        <w:t>и</w:t>
      </w:r>
      <w:r>
        <w:t>ти</w:t>
      </w:r>
      <w:r>
        <w:rPr>
          <w:spacing w:val="2"/>
        </w:rPr>
        <w:t xml:space="preserve"> </w:t>
      </w:r>
      <w:r>
        <w:t>ф</w:t>
      </w:r>
      <w:r>
        <w:rPr>
          <w:spacing w:val="-1"/>
        </w:rPr>
        <w:t>и</w:t>
      </w:r>
      <w:r>
        <w:rPr>
          <w:spacing w:val="1"/>
        </w:rPr>
        <w:t>к</w:t>
      </w:r>
      <w:r>
        <w:rPr>
          <w:spacing w:val="-1"/>
        </w:rPr>
        <w:t>с</w:t>
      </w:r>
      <w:r>
        <w:rPr>
          <w:spacing w:val="1"/>
        </w:rPr>
        <w:t>н</w:t>
      </w:r>
      <w:r>
        <w:t>е</w:t>
      </w:r>
      <w:r>
        <w:rPr>
          <w:spacing w:val="-1"/>
        </w:rPr>
        <w:t xml:space="preserve"> </w:t>
      </w:r>
      <w:r>
        <w:t>то</w:t>
      </w:r>
      <w:r>
        <w:rPr>
          <w:spacing w:val="1"/>
        </w:rPr>
        <w:t>к</w:t>
      </w:r>
      <w:r>
        <w:t>ом</w:t>
      </w:r>
      <w:r>
        <w:rPr>
          <w:spacing w:val="-1"/>
        </w:rPr>
        <w:t xml:space="preserve"> </w:t>
      </w:r>
      <w:r>
        <w:t>трај</w:t>
      </w:r>
      <w:r>
        <w:rPr>
          <w:spacing w:val="-1"/>
        </w:rPr>
        <w:t>ањ</w:t>
      </w:r>
      <w:r>
        <w:t>а</w:t>
      </w:r>
      <w:r>
        <w:rPr>
          <w:spacing w:val="2"/>
        </w:rPr>
        <w:t xml:space="preserve"> </w:t>
      </w:r>
      <w:r>
        <w:t>овог</w:t>
      </w:r>
      <w:r>
        <w:rPr>
          <w:spacing w:val="2"/>
        </w:rPr>
        <w:t xml:space="preserve"> </w:t>
      </w:r>
      <w:r>
        <w:rPr>
          <w:spacing w:val="-5"/>
        </w:rPr>
        <w:t>у</w:t>
      </w:r>
      <w:r>
        <w:t>го</w:t>
      </w:r>
      <w:r>
        <w:rPr>
          <w:spacing w:val="2"/>
        </w:rPr>
        <w:t>в</w:t>
      </w:r>
      <w:r>
        <w:t>ора.</w:t>
      </w:r>
    </w:p>
    <w:p w:rsidR="0084016E" w:rsidRDefault="0084016E" w:rsidP="0084016E">
      <w:pPr>
        <w:widowControl w:val="0"/>
        <w:autoSpaceDE w:val="0"/>
        <w:autoSpaceDN w:val="0"/>
        <w:adjustRightInd w:val="0"/>
        <w:spacing w:line="271" w:lineRule="exact"/>
        <w:ind w:left="832" w:right="-20"/>
      </w:pPr>
      <w:r>
        <w:rPr>
          <w:position w:val="-1"/>
        </w:rPr>
        <w:t>Уговор</w:t>
      </w:r>
      <w:r>
        <w:rPr>
          <w:spacing w:val="1"/>
          <w:position w:val="-1"/>
        </w:rPr>
        <w:t>н</w:t>
      </w:r>
      <w:r>
        <w:rPr>
          <w:position w:val="-1"/>
        </w:rPr>
        <w:t>е</w:t>
      </w:r>
      <w:r>
        <w:rPr>
          <w:spacing w:val="23"/>
          <w:position w:val="-1"/>
        </w:rPr>
        <w:t xml:space="preserve"> </w:t>
      </w:r>
      <w:r>
        <w:rPr>
          <w:spacing w:val="-1"/>
          <w:position w:val="-1"/>
        </w:rPr>
        <w:t>с</w:t>
      </w:r>
      <w:r>
        <w:rPr>
          <w:position w:val="-1"/>
        </w:rPr>
        <w:t>тра</w:t>
      </w:r>
      <w:r>
        <w:rPr>
          <w:spacing w:val="1"/>
          <w:position w:val="-1"/>
        </w:rPr>
        <w:t>н</w:t>
      </w:r>
      <w:r>
        <w:rPr>
          <w:position w:val="-1"/>
        </w:rPr>
        <w:t>е</w:t>
      </w:r>
      <w:r>
        <w:rPr>
          <w:spacing w:val="23"/>
          <w:position w:val="-1"/>
        </w:rPr>
        <w:t xml:space="preserve"> </w:t>
      </w:r>
      <w:r>
        <w:rPr>
          <w:spacing w:val="4"/>
          <w:position w:val="-1"/>
        </w:rPr>
        <w:t>с</w:t>
      </w:r>
      <w:r>
        <w:rPr>
          <w:position w:val="-1"/>
        </w:rPr>
        <w:t>у</w:t>
      </w:r>
      <w:r>
        <w:rPr>
          <w:spacing w:val="19"/>
          <w:position w:val="-1"/>
        </w:rPr>
        <w:t xml:space="preserve"> </w:t>
      </w:r>
      <w:r>
        <w:rPr>
          <w:spacing w:val="-1"/>
          <w:position w:val="-1"/>
        </w:rPr>
        <w:t>са</w:t>
      </w:r>
      <w:r>
        <w:rPr>
          <w:spacing w:val="2"/>
          <w:position w:val="-1"/>
        </w:rPr>
        <w:t>г</w:t>
      </w:r>
      <w:r>
        <w:rPr>
          <w:position w:val="-1"/>
        </w:rPr>
        <w:t>л</w:t>
      </w:r>
      <w:r>
        <w:rPr>
          <w:spacing w:val="-1"/>
          <w:position w:val="-1"/>
        </w:rPr>
        <w:t>ас</w:t>
      </w:r>
      <w:r>
        <w:rPr>
          <w:spacing w:val="1"/>
          <w:position w:val="-1"/>
        </w:rPr>
        <w:t>н</w:t>
      </w:r>
      <w:r>
        <w:rPr>
          <w:position w:val="-1"/>
        </w:rPr>
        <w:t>е</w:t>
      </w:r>
      <w:r>
        <w:rPr>
          <w:spacing w:val="23"/>
          <w:position w:val="-1"/>
        </w:rPr>
        <w:t xml:space="preserve"> </w:t>
      </w:r>
      <w:r>
        <w:rPr>
          <w:position w:val="-1"/>
        </w:rPr>
        <w:t>да</w:t>
      </w:r>
      <w:r>
        <w:rPr>
          <w:spacing w:val="26"/>
          <w:position w:val="-1"/>
        </w:rPr>
        <w:t xml:space="preserve"> </w:t>
      </w:r>
      <w:r>
        <w:rPr>
          <w:spacing w:val="5"/>
          <w:position w:val="-1"/>
        </w:rPr>
        <w:t>б</w:t>
      </w:r>
      <w:r>
        <w:rPr>
          <w:spacing w:val="-7"/>
          <w:position w:val="-1"/>
        </w:rPr>
        <w:t>у</w:t>
      </w:r>
      <w:r>
        <w:rPr>
          <w:spacing w:val="3"/>
          <w:position w:val="-1"/>
        </w:rPr>
        <w:t>џ</w:t>
      </w:r>
      <w:r>
        <w:rPr>
          <w:spacing w:val="-1"/>
          <w:position w:val="-1"/>
        </w:rPr>
        <w:t>е</w:t>
      </w:r>
      <w:r>
        <w:rPr>
          <w:position w:val="-1"/>
        </w:rPr>
        <w:t>т</w:t>
      </w:r>
      <w:r>
        <w:rPr>
          <w:spacing w:val="24"/>
          <w:position w:val="-1"/>
        </w:rPr>
        <w:t xml:space="preserve"> </w:t>
      </w:r>
      <w:r>
        <w:rPr>
          <w:spacing w:val="1"/>
          <w:position w:val="-1"/>
        </w:rPr>
        <w:t>з</w:t>
      </w:r>
      <w:r>
        <w:rPr>
          <w:position w:val="-1"/>
        </w:rPr>
        <w:t>а</w:t>
      </w:r>
      <w:r>
        <w:rPr>
          <w:spacing w:val="23"/>
          <w:position w:val="-1"/>
        </w:rPr>
        <w:t xml:space="preserve"> </w:t>
      </w:r>
      <w:r>
        <w:rPr>
          <w:spacing w:val="1"/>
          <w:position w:val="-1"/>
        </w:rPr>
        <w:t>б</w:t>
      </w:r>
      <w:r>
        <w:rPr>
          <w:spacing w:val="-1"/>
          <w:position w:val="-1"/>
        </w:rPr>
        <w:t>е</w:t>
      </w:r>
      <w:r>
        <w:rPr>
          <w:spacing w:val="1"/>
          <w:position w:val="-1"/>
        </w:rPr>
        <w:t>н</w:t>
      </w:r>
      <w:r>
        <w:rPr>
          <w:spacing w:val="-1"/>
          <w:position w:val="-1"/>
        </w:rPr>
        <w:t>е</w:t>
      </w:r>
      <w:r>
        <w:rPr>
          <w:position w:val="-1"/>
        </w:rPr>
        <w:t>ф</w:t>
      </w:r>
      <w:r>
        <w:rPr>
          <w:spacing w:val="1"/>
          <w:position w:val="-1"/>
        </w:rPr>
        <w:t>и</w:t>
      </w:r>
      <w:r>
        <w:rPr>
          <w:spacing w:val="-1"/>
          <w:position w:val="-1"/>
        </w:rPr>
        <w:t>ц</w:t>
      </w:r>
      <w:r>
        <w:rPr>
          <w:spacing w:val="1"/>
          <w:position w:val="-1"/>
        </w:rPr>
        <w:t>и</w:t>
      </w:r>
      <w:r>
        <w:rPr>
          <w:position w:val="-1"/>
        </w:rPr>
        <w:t>р</w:t>
      </w:r>
      <w:r>
        <w:rPr>
          <w:spacing w:val="-1"/>
          <w:position w:val="-1"/>
        </w:rPr>
        <w:t>а</w:t>
      </w:r>
      <w:r>
        <w:rPr>
          <w:spacing w:val="3"/>
          <w:position w:val="-1"/>
        </w:rPr>
        <w:t>н</w:t>
      </w:r>
      <w:r>
        <w:rPr>
          <w:position w:val="-1"/>
        </w:rPr>
        <w:t>у</w:t>
      </w:r>
      <w:r>
        <w:rPr>
          <w:spacing w:val="17"/>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w:t>
      </w:r>
      <w:r>
        <w:rPr>
          <w:spacing w:val="3"/>
          <w:position w:val="-1"/>
        </w:rPr>
        <w:t>к</w:t>
      </w:r>
      <w:r>
        <w:rPr>
          <w:position w:val="-1"/>
        </w:rPr>
        <w:t>у</w:t>
      </w:r>
      <w:r>
        <w:rPr>
          <w:spacing w:val="19"/>
          <w:position w:val="-1"/>
        </w:rPr>
        <w:t xml:space="preserve"> </w:t>
      </w:r>
      <w:r>
        <w:rPr>
          <w:position w:val="-1"/>
        </w:rPr>
        <w:t>те</w:t>
      </w:r>
      <w:r>
        <w:rPr>
          <w:spacing w:val="2"/>
          <w:position w:val="-1"/>
        </w:rPr>
        <w:t>л</w:t>
      </w:r>
      <w:r>
        <w:rPr>
          <w:spacing w:val="1"/>
          <w:position w:val="-1"/>
        </w:rPr>
        <w:t>е</w:t>
      </w:r>
      <w:r>
        <w:rPr>
          <w:position w:val="-1"/>
        </w:rPr>
        <w:t>фо</w:t>
      </w:r>
      <w:r>
        <w:rPr>
          <w:spacing w:val="1"/>
          <w:position w:val="-1"/>
        </w:rPr>
        <w:t>н</w:t>
      </w:r>
      <w:r>
        <w:rPr>
          <w:spacing w:val="-1"/>
          <w:position w:val="-1"/>
        </w:rPr>
        <w:t>с</w:t>
      </w:r>
      <w:r>
        <w:rPr>
          <w:spacing w:val="1"/>
          <w:position w:val="-1"/>
        </w:rPr>
        <w:t>к</w:t>
      </w:r>
      <w:r>
        <w:rPr>
          <w:spacing w:val="-1"/>
          <w:position w:val="-1"/>
        </w:rPr>
        <w:t>и</w:t>
      </w:r>
      <w:r>
        <w:rPr>
          <w:position w:val="-1"/>
        </w:rPr>
        <w:t>х</w:t>
      </w:r>
      <w:r>
        <w:rPr>
          <w:spacing w:val="26"/>
          <w:position w:val="-1"/>
        </w:rPr>
        <w:t xml:space="preserve"> </w:t>
      </w:r>
      <w:r>
        <w:rPr>
          <w:spacing w:val="-1"/>
          <w:position w:val="-1"/>
        </w:rPr>
        <w:t>а</w:t>
      </w:r>
      <w:r>
        <w:rPr>
          <w:spacing w:val="1"/>
          <w:position w:val="-1"/>
        </w:rPr>
        <w:t>п</w:t>
      </w:r>
      <w:r>
        <w:rPr>
          <w:spacing w:val="-1"/>
          <w:position w:val="-1"/>
        </w:rPr>
        <w:t>а</w:t>
      </w:r>
      <w:r>
        <w:rPr>
          <w:position w:val="-1"/>
        </w:rPr>
        <w:t>р</w:t>
      </w:r>
      <w:r>
        <w:rPr>
          <w:spacing w:val="-1"/>
          <w:position w:val="-1"/>
        </w:rPr>
        <w:t>а</w:t>
      </w:r>
      <w:r>
        <w:rPr>
          <w:position w:val="-1"/>
        </w:rPr>
        <w:t>та</w:t>
      </w:r>
    </w:p>
    <w:p w:rsidR="0084016E" w:rsidRDefault="0084016E" w:rsidP="0084016E">
      <w:pPr>
        <w:spacing w:line="240" w:lineRule="auto"/>
        <w:sectPr w:rsidR="0084016E">
          <w:type w:val="continuous"/>
          <w:pgSz w:w="11920" w:h="16840"/>
          <w:pgMar w:top="320" w:right="1240" w:bottom="740" w:left="740" w:header="720" w:footer="720" w:gutter="0"/>
          <w:cols w:space="720"/>
        </w:sectPr>
      </w:pPr>
    </w:p>
    <w:p w:rsidR="0084016E" w:rsidRDefault="0084016E" w:rsidP="0071555F">
      <w:pPr>
        <w:widowControl w:val="0"/>
        <w:autoSpaceDE w:val="0"/>
        <w:autoSpaceDN w:val="0"/>
        <w:adjustRightInd w:val="0"/>
        <w:spacing w:before="5" w:line="271" w:lineRule="exact"/>
        <w:ind w:left="112" w:right="-76"/>
        <w:jc w:val="both"/>
      </w:pPr>
      <w:r>
        <w:rPr>
          <w:position w:val="-1"/>
        </w:rPr>
        <w:lastRenderedPageBreak/>
        <w:t>(1,00</w:t>
      </w:r>
      <w:r>
        <w:rPr>
          <w:spacing w:val="-1"/>
          <w:position w:val="-1"/>
        </w:rPr>
        <w:t xml:space="preserve"> </w:t>
      </w:r>
      <w:r>
        <w:rPr>
          <w:position w:val="-1"/>
        </w:rPr>
        <w:t>д</w:t>
      </w:r>
      <w:r>
        <w:rPr>
          <w:spacing w:val="1"/>
          <w:position w:val="-1"/>
        </w:rPr>
        <w:t>и</w:t>
      </w:r>
      <w:r>
        <w:rPr>
          <w:spacing w:val="2"/>
          <w:position w:val="-1"/>
        </w:rPr>
        <w:t>н</w:t>
      </w:r>
      <w:r>
        <w:rPr>
          <w:position w:val="-1"/>
        </w:rPr>
        <w:t xml:space="preserve">. </w:t>
      </w:r>
      <w:r>
        <w:rPr>
          <w:spacing w:val="1"/>
          <w:position w:val="-1"/>
        </w:rPr>
        <w:t>к</w:t>
      </w:r>
      <w:r>
        <w:rPr>
          <w:position w:val="-1"/>
        </w:rPr>
        <w:t>о</w:t>
      </w:r>
      <w:r>
        <w:rPr>
          <w:spacing w:val="-1"/>
          <w:position w:val="-1"/>
        </w:rPr>
        <w:t>ма</w:t>
      </w:r>
      <w:r>
        <w:rPr>
          <w:position w:val="-1"/>
        </w:rPr>
        <w:t>д) за</w:t>
      </w:r>
      <w:r>
        <w:rPr>
          <w:spacing w:val="-1"/>
          <w:position w:val="-1"/>
        </w:rPr>
        <w:t xml:space="preserve"> </w:t>
      </w:r>
      <w:r>
        <w:rPr>
          <w:position w:val="-1"/>
        </w:rPr>
        <w:t>вр</w:t>
      </w:r>
      <w:r>
        <w:rPr>
          <w:spacing w:val="-1"/>
          <w:position w:val="-1"/>
        </w:rPr>
        <w:t>ем</w:t>
      </w:r>
      <w:r>
        <w:rPr>
          <w:position w:val="-1"/>
        </w:rPr>
        <w:t>е</w:t>
      </w:r>
      <w:r>
        <w:rPr>
          <w:spacing w:val="-1"/>
          <w:position w:val="-1"/>
        </w:rPr>
        <w:t xml:space="preserve"> </w:t>
      </w:r>
      <w:r>
        <w:rPr>
          <w:position w:val="-1"/>
        </w:rPr>
        <w:t>трај</w:t>
      </w:r>
      <w:r>
        <w:rPr>
          <w:spacing w:val="-1"/>
          <w:position w:val="-1"/>
        </w:rPr>
        <w:t>а</w:t>
      </w:r>
      <w:r>
        <w:rPr>
          <w:spacing w:val="1"/>
          <w:position w:val="-1"/>
        </w:rPr>
        <w:t>њ</w:t>
      </w:r>
      <w:r>
        <w:rPr>
          <w:position w:val="-1"/>
        </w:rPr>
        <w:t>а овог</w:t>
      </w:r>
      <w:r>
        <w:rPr>
          <w:spacing w:val="4"/>
          <w:position w:val="-1"/>
        </w:rPr>
        <w:t xml:space="preserve"> </w:t>
      </w:r>
      <w:r>
        <w:rPr>
          <w:spacing w:val="-5"/>
          <w:position w:val="-1"/>
        </w:rPr>
        <w:t>у</w:t>
      </w:r>
      <w:r>
        <w:rPr>
          <w:position w:val="-1"/>
        </w:rPr>
        <w:t>гово</w:t>
      </w:r>
      <w:r>
        <w:rPr>
          <w:spacing w:val="2"/>
          <w:position w:val="-1"/>
        </w:rPr>
        <w:t>р</w:t>
      </w:r>
      <w:r>
        <w:rPr>
          <w:position w:val="-1"/>
        </w:rPr>
        <w:t>а</w:t>
      </w:r>
      <w:r>
        <w:rPr>
          <w:spacing w:val="-1"/>
          <w:position w:val="-1"/>
        </w:rPr>
        <w:t xml:space="preserve"> </w:t>
      </w:r>
      <w:r w:rsidR="0071555F">
        <w:rPr>
          <w:spacing w:val="1"/>
          <w:position w:val="-1"/>
          <w:lang w:val="sr-Cyrl-CS"/>
        </w:rPr>
        <w:t>износи 70</w:t>
      </w:r>
      <w:r>
        <w:rPr>
          <w:spacing w:val="1"/>
          <w:position w:val="-1"/>
          <w:lang w:val="sr-Cyrl-CS"/>
        </w:rPr>
        <w:t xml:space="preserve">0.000,00 </w:t>
      </w:r>
      <w:r>
        <w:rPr>
          <w:position w:val="-1"/>
        </w:rPr>
        <w:t>д</w:t>
      </w:r>
      <w:r>
        <w:rPr>
          <w:spacing w:val="1"/>
          <w:position w:val="-1"/>
        </w:rPr>
        <w:t>ин</w:t>
      </w:r>
      <w:r>
        <w:rPr>
          <w:spacing w:val="-1"/>
          <w:position w:val="-1"/>
        </w:rPr>
        <w:t>а</w:t>
      </w:r>
      <w:r>
        <w:rPr>
          <w:position w:val="-1"/>
        </w:rPr>
        <w:t>ра</w:t>
      </w:r>
      <w:r w:rsidR="0071555F">
        <w:rPr>
          <w:position w:val="-1"/>
        </w:rPr>
        <w:t xml:space="preserve"> </w:t>
      </w:r>
      <w:r w:rsidR="0071555F">
        <w:rPr>
          <w:spacing w:val="-1"/>
          <w:position w:val="-1"/>
        </w:rPr>
        <w:t>без</w:t>
      </w:r>
      <w:r>
        <w:rPr>
          <w:spacing w:val="-1"/>
          <w:position w:val="-1"/>
        </w:rPr>
        <w:t xml:space="preserve"> </w:t>
      </w:r>
      <w:r>
        <w:rPr>
          <w:position w:val="-1"/>
        </w:rPr>
        <w:t>П</w:t>
      </w:r>
      <w:r>
        <w:rPr>
          <w:spacing w:val="1"/>
          <w:position w:val="-1"/>
        </w:rPr>
        <w:t>ДВ</w:t>
      </w:r>
      <w:r>
        <w:rPr>
          <w:spacing w:val="-1"/>
          <w:position w:val="-1"/>
        </w:rPr>
        <w:t>-</w:t>
      </w:r>
      <w:r w:rsidR="0071555F">
        <w:rPr>
          <w:position w:val="-1"/>
        </w:rPr>
        <w:t>а</w:t>
      </w:r>
      <w:r>
        <w:rPr>
          <w:position w:val="-1"/>
        </w:rPr>
        <w:t>.</w:t>
      </w:r>
    </w:p>
    <w:p w:rsidR="0084016E" w:rsidRDefault="0084016E" w:rsidP="0084016E">
      <w:pPr>
        <w:spacing w:line="240" w:lineRule="auto"/>
        <w:sectPr w:rsidR="0084016E">
          <w:type w:val="continuous"/>
          <w:pgSz w:w="11920" w:h="16840"/>
          <w:pgMar w:top="320" w:right="1240" w:bottom="740" w:left="740" w:header="720" w:footer="720" w:gutter="0"/>
          <w:cols w:num="2" w:space="720" w:equalWidth="0">
            <w:col w:w="5771" w:space="2038"/>
            <w:col w:w="2131" w:space="1274"/>
          </w:cols>
        </w:sectPr>
      </w:pPr>
    </w:p>
    <w:p w:rsidR="0084016E" w:rsidRDefault="00C33985" w:rsidP="0084016E">
      <w:pPr>
        <w:widowControl w:val="0"/>
        <w:autoSpaceDE w:val="0"/>
        <w:autoSpaceDN w:val="0"/>
        <w:adjustRightInd w:val="0"/>
        <w:spacing w:before="5" w:line="240" w:lineRule="auto"/>
        <w:ind w:left="112" w:right="49" w:firstLine="720"/>
      </w:pPr>
      <w:r w:rsidRPr="00C33985">
        <w:rPr>
          <w:rFonts w:ascii="Calibri" w:hAnsi="Calibri"/>
          <w:sz w:val="22"/>
          <w:szCs w:val="22"/>
        </w:rPr>
        <w:lastRenderedPageBreak/>
        <w:pict>
          <v:shape id="_x0000_s1226" style="position:absolute;left:0;text-align:left;margin-left:328.55pt;margin-top:0;width:95.85pt;height:0;z-index:-251649536;mso-position-horizontal-relative:page;mso-position-vertical-relative:text" coordsize="1917,20" o:allowincell="f" path="m,l1917,e" filled="f" strokeweight=".48pt">
            <v:path arrowok="t"/>
            <w10:wrap anchorx="page"/>
          </v:shape>
        </w:pict>
      </w:r>
      <w:r w:rsidR="0084016E">
        <w:t>Уговор</w:t>
      </w:r>
      <w:r w:rsidR="0084016E">
        <w:rPr>
          <w:spacing w:val="1"/>
        </w:rPr>
        <w:t>н</w:t>
      </w:r>
      <w:r w:rsidR="0084016E">
        <w:t>е</w:t>
      </w:r>
      <w:r w:rsidR="0084016E">
        <w:rPr>
          <w:spacing w:val="47"/>
        </w:rPr>
        <w:t xml:space="preserve"> </w:t>
      </w:r>
      <w:r w:rsidR="0084016E">
        <w:rPr>
          <w:spacing w:val="-1"/>
        </w:rPr>
        <w:t>с</w:t>
      </w:r>
      <w:r w:rsidR="0084016E">
        <w:t>тра</w:t>
      </w:r>
      <w:r w:rsidR="0084016E">
        <w:rPr>
          <w:spacing w:val="1"/>
        </w:rPr>
        <w:t>н</w:t>
      </w:r>
      <w:r w:rsidR="0084016E">
        <w:t>е</w:t>
      </w:r>
      <w:r w:rsidR="0084016E">
        <w:rPr>
          <w:spacing w:val="47"/>
        </w:rPr>
        <w:t xml:space="preserve"> </w:t>
      </w:r>
      <w:r w:rsidR="0084016E">
        <w:rPr>
          <w:spacing w:val="1"/>
        </w:rPr>
        <w:t>с</w:t>
      </w:r>
      <w:r w:rsidR="0084016E">
        <w:t>у</w:t>
      </w:r>
      <w:r w:rsidR="0084016E">
        <w:rPr>
          <w:spacing w:val="43"/>
        </w:rPr>
        <w:t xml:space="preserve"> </w:t>
      </w:r>
      <w:r w:rsidR="0084016E">
        <w:rPr>
          <w:spacing w:val="-1"/>
        </w:rPr>
        <w:t>с</w:t>
      </w:r>
      <w:r w:rsidR="0084016E">
        <w:rPr>
          <w:spacing w:val="1"/>
        </w:rPr>
        <w:t>а</w:t>
      </w:r>
      <w:r w:rsidR="0084016E">
        <w:t>гл</w:t>
      </w:r>
      <w:r w:rsidR="0084016E">
        <w:rPr>
          <w:spacing w:val="-1"/>
        </w:rPr>
        <w:t>ас</w:t>
      </w:r>
      <w:r w:rsidR="0084016E">
        <w:rPr>
          <w:spacing w:val="1"/>
        </w:rPr>
        <w:t>н</w:t>
      </w:r>
      <w:r w:rsidR="0084016E">
        <w:t>е</w:t>
      </w:r>
      <w:r w:rsidR="0084016E">
        <w:rPr>
          <w:spacing w:val="47"/>
        </w:rPr>
        <w:t xml:space="preserve"> </w:t>
      </w:r>
      <w:r w:rsidR="0084016E">
        <w:t>да</w:t>
      </w:r>
      <w:r w:rsidR="0084016E">
        <w:rPr>
          <w:spacing w:val="47"/>
        </w:rPr>
        <w:t xml:space="preserve"> </w:t>
      </w:r>
      <w:r w:rsidR="0084016E">
        <w:t>ће</w:t>
      </w:r>
      <w:r w:rsidR="0084016E">
        <w:rPr>
          <w:spacing w:val="47"/>
        </w:rPr>
        <w:t xml:space="preserve"> </w:t>
      </w:r>
      <w:r w:rsidR="0084016E">
        <w:rPr>
          <w:spacing w:val="-1"/>
        </w:rPr>
        <w:t>с</w:t>
      </w:r>
      <w:r w:rsidR="0084016E">
        <w:t>е</w:t>
      </w:r>
      <w:r w:rsidR="0084016E">
        <w:rPr>
          <w:spacing w:val="47"/>
        </w:rPr>
        <w:t xml:space="preserve"> </w:t>
      </w:r>
      <w:r w:rsidR="0084016E">
        <w:rPr>
          <w:spacing w:val="2"/>
        </w:rPr>
        <w:t>б</w:t>
      </w:r>
      <w:r w:rsidR="0084016E">
        <w:rPr>
          <w:spacing w:val="-5"/>
        </w:rPr>
        <w:t>у</w:t>
      </w:r>
      <w:r w:rsidR="0084016E">
        <w:rPr>
          <w:spacing w:val="1"/>
        </w:rPr>
        <w:t>џ</w:t>
      </w:r>
      <w:r w:rsidR="0084016E">
        <w:rPr>
          <w:spacing w:val="-1"/>
        </w:rPr>
        <w:t>е</w:t>
      </w:r>
      <w:r w:rsidR="0084016E">
        <w:t>т</w:t>
      </w:r>
      <w:r w:rsidR="0084016E">
        <w:rPr>
          <w:spacing w:val="51"/>
        </w:rPr>
        <w:t xml:space="preserve"> </w:t>
      </w:r>
      <w:r w:rsidR="0084016E">
        <w:rPr>
          <w:spacing w:val="1"/>
        </w:rPr>
        <w:t>з</w:t>
      </w:r>
      <w:r w:rsidR="0084016E">
        <w:t>а</w:t>
      </w:r>
      <w:r w:rsidR="0084016E">
        <w:rPr>
          <w:spacing w:val="47"/>
        </w:rPr>
        <w:t xml:space="preserve"> </w:t>
      </w:r>
      <w:r w:rsidR="0084016E">
        <w:t>б</w:t>
      </w:r>
      <w:r w:rsidR="0084016E">
        <w:rPr>
          <w:spacing w:val="-1"/>
        </w:rPr>
        <w:t>е</w:t>
      </w:r>
      <w:r w:rsidR="0084016E">
        <w:rPr>
          <w:spacing w:val="1"/>
        </w:rPr>
        <w:t>н</w:t>
      </w:r>
      <w:r w:rsidR="0084016E">
        <w:rPr>
          <w:spacing w:val="-1"/>
        </w:rPr>
        <w:t>е</w:t>
      </w:r>
      <w:r w:rsidR="0084016E">
        <w:t>ф</w:t>
      </w:r>
      <w:r w:rsidR="0084016E">
        <w:rPr>
          <w:spacing w:val="1"/>
        </w:rPr>
        <w:t>и</w:t>
      </w:r>
      <w:r w:rsidR="0084016E">
        <w:rPr>
          <w:spacing w:val="-1"/>
        </w:rPr>
        <w:t>ц</w:t>
      </w:r>
      <w:r w:rsidR="0084016E">
        <w:rPr>
          <w:spacing w:val="1"/>
        </w:rPr>
        <w:t>и</w:t>
      </w:r>
      <w:r w:rsidR="0084016E">
        <w:t>р</w:t>
      </w:r>
      <w:r w:rsidR="0084016E">
        <w:rPr>
          <w:spacing w:val="-1"/>
        </w:rPr>
        <w:t>а</w:t>
      </w:r>
      <w:r w:rsidR="0084016E">
        <w:rPr>
          <w:spacing w:val="3"/>
        </w:rPr>
        <w:t>н</w:t>
      </w:r>
      <w:r w:rsidR="0084016E">
        <w:t>у</w:t>
      </w:r>
      <w:r w:rsidR="0084016E">
        <w:rPr>
          <w:spacing w:val="41"/>
        </w:rPr>
        <w:t xml:space="preserve"> </w:t>
      </w:r>
      <w:r w:rsidR="0084016E">
        <w:rPr>
          <w:spacing w:val="1"/>
        </w:rPr>
        <w:t>н</w:t>
      </w:r>
      <w:r w:rsidR="0084016E">
        <w:rPr>
          <w:spacing w:val="-1"/>
        </w:rPr>
        <w:t>а</w:t>
      </w:r>
      <w:r w:rsidR="0084016E">
        <w:t>б</w:t>
      </w:r>
      <w:r w:rsidR="0084016E">
        <w:rPr>
          <w:spacing w:val="1"/>
        </w:rPr>
        <w:t>а</w:t>
      </w:r>
      <w:r w:rsidR="0084016E">
        <w:t>в</w:t>
      </w:r>
      <w:r w:rsidR="0084016E">
        <w:rPr>
          <w:spacing w:val="3"/>
        </w:rPr>
        <w:t>к</w:t>
      </w:r>
      <w:r w:rsidR="0084016E">
        <w:t>у</w:t>
      </w:r>
      <w:r w:rsidR="0084016E">
        <w:rPr>
          <w:spacing w:val="41"/>
        </w:rPr>
        <w:t xml:space="preserve"> </w:t>
      </w:r>
      <w:r w:rsidR="0084016E">
        <w:rPr>
          <w:spacing w:val="3"/>
        </w:rPr>
        <w:t>т</w:t>
      </w:r>
      <w:r w:rsidR="0084016E">
        <w:rPr>
          <w:spacing w:val="-1"/>
        </w:rPr>
        <w:t>е</w:t>
      </w:r>
      <w:r w:rsidR="0084016E">
        <w:t>л</w:t>
      </w:r>
      <w:r w:rsidR="0084016E">
        <w:rPr>
          <w:spacing w:val="-1"/>
        </w:rPr>
        <w:t>е</w:t>
      </w:r>
      <w:r w:rsidR="0084016E">
        <w:t>фо</w:t>
      </w:r>
      <w:r w:rsidR="0084016E">
        <w:rPr>
          <w:spacing w:val="1"/>
        </w:rPr>
        <w:t>н</w:t>
      </w:r>
      <w:r w:rsidR="0084016E">
        <w:rPr>
          <w:spacing w:val="-1"/>
        </w:rPr>
        <w:t>с</w:t>
      </w:r>
      <w:r w:rsidR="0084016E">
        <w:rPr>
          <w:spacing w:val="1"/>
        </w:rPr>
        <w:t>к</w:t>
      </w:r>
      <w:r w:rsidR="0084016E">
        <w:rPr>
          <w:spacing w:val="-1"/>
        </w:rPr>
        <w:t>и</w:t>
      </w:r>
      <w:r w:rsidR="0084016E">
        <w:t xml:space="preserve">х </w:t>
      </w:r>
      <w:r w:rsidR="0084016E">
        <w:rPr>
          <w:spacing w:val="-1"/>
        </w:rPr>
        <w:t>а</w:t>
      </w:r>
      <w:r w:rsidR="0084016E">
        <w:rPr>
          <w:spacing w:val="1"/>
        </w:rPr>
        <w:t>п</w:t>
      </w:r>
      <w:r w:rsidR="0084016E">
        <w:rPr>
          <w:spacing w:val="-1"/>
        </w:rPr>
        <w:t>а</w:t>
      </w:r>
      <w:r w:rsidR="0084016E">
        <w:t>р</w:t>
      </w:r>
      <w:r w:rsidR="0084016E">
        <w:rPr>
          <w:spacing w:val="-1"/>
        </w:rPr>
        <w:t>а</w:t>
      </w:r>
      <w:r w:rsidR="0084016E">
        <w:t xml:space="preserve">та </w:t>
      </w:r>
      <w:r w:rsidR="0084016E">
        <w:rPr>
          <w:spacing w:val="1"/>
        </w:rPr>
        <w:t>и</w:t>
      </w:r>
      <w:r w:rsidR="0084016E">
        <w:rPr>
          <w:spacing w:val="-1"/>
        </w:rPr>
        <w:t>с</w:t>
      </w:r>
      <w:r w:rsidR="0084016E">
        <w:rPr>
          <w:spacing w:val="1"/>
        </w:rPr>
        <w:t>к</w:t>
      </w:r>
      <w:r w:rsidR="0084016E">
        <w:t>ор</w:t>
      </w:r>
      <w:r w:rsidR="0084016E">
        <w:rPr>
          <w:spacing w:val="1"/>
        </w:rPr>
        <w:t>и</w:t>
      </w:r>
      <w:r w:rsidR="0084016E">
        <w:rPr>
          <w:spacing w:val="-1"/>
        </w:rPr>
        <w:t>с</w:t>
      </w:r>
      <w:r w:rsidR="0084016E">
        <w:t>т</w:t>
      </w:r>
      <w:r w:rsidR="0084016E">
        <w:rPr>
          <w:spacing w:val="2"/>
        </w:rPr>
        <w:t>и</w:t>
      </w:r>
      <w:r w:rsidR="0084016E">
        <w:t>ти</w:t>
      </w:r>
      <w:r w:rsidR="0084016E">
        <w:rPr>
          <w:spacing w:val="4"/>
        </w:rPr>
        <w:t xml:space="preserve"> </w:t>
      </w:r>
      <w:r w:rsidR="0084016E">
        <w:t>у</w:t>
      </w:r>
      <w:r w:rsidR="0084016E">
        <w:rPr>
          <w:spacing w:val="-5"/>
        </w:rPr>
        <w:t xml:space="preserve"> </w:t>
      </w:r>
      <w:r w:rsidR="0084016E">
        <w:rPr>
          <w:spacing w:val="1"/>
        </w:rPr>
        <w:t>п</w:t>
      </w:r>
      <w:r w:rsidR="0084016E">
        <w:t>от</w:t>
      </w:r>
      <w:r w:rsidR="0084016E">
        <w:rPr>
          <w:spacing w:val="4"/>
        </w:rPr>
        <w:t>п</w:t>
      </w:r>
      <w:r w:rsidR="0084016E">
        <w:rPr>
          <w:spacing w:val="-7"/>
        </w:rPr>
        <w:t>у</w:t>
      </w:r>
      <w:r w:rsidR="0084016E">
        <w:rPr>
          <w:spacing w:val="1"/>
        </w:rPr>
        <w:t>н</w:t>
      </w:r>
      <w:r w:rsidR="0084016E">
        <w:t>о</w:t>
      </w:r>
      <w:r w:rsidR="0084016E">
        <w:rPr>
          <w:spacing w:val="-1"/>
        </w:rPr>
        <w:t>с</w:t>
      </w:r>
      <w:r w:rsidR="0084016E">
        <w:t>ти</w:t>
      </w:r>
      <w:r w:rsidR="0084016E">
        <w:rPr>
          <w:spacing w:val="2"/>
        </w:rPr>
        <w:t xml:space="preserve"> </w:t>
      </w:r>
      <w:r w:rsidR="0084016E">
        <w:rPr>
          <w:spacing w:val="1"/>
        </w:rPr>
        <w:t>з</w:t>
      </w:r>
      <w:r w:rsidR="0084016E">
        <w:t>а</w:t>
      </w:r>
      <w:r w:rsidR="0084016E">
        <w:rPr>
          <w:spacing w:val="-1"/>
        </w:rPr>
        <w:t xml:space="preserve"> </w:t>
      </w:r>
      <w:r w:rsidR="0084016E">
        <w:t>вр</w:t>
      </w:r>
      <w:r w:rsidR="0084016E">
        <w:rPr>
          <w:spacing w:val="-1"/>
        </w:rPr>
        <w:t>ем</w:t>
      </w:r>
      <w:r w:rsidR="0084016E">
        <w:t>е</w:t>
      </w:r>
      <w:r w:rsidR="0084016E">
        <w:rPr>
          <w:spacing w:val="-1"/>
        </w:rPr>
        <w:t xml:space="preserve"> </w:t>
      </w:r>
      <w:r w:rsidR="0084016E">
        <w:t>т</w:t>
      </w:r>
      <w:r w:rsidR="0084016E">
        <w:rPr>
          <w:spacing w:val="3"/>
        </w:rPr>
        <w:t>р</w:t>
      </w:r>
      <w:r w:rsidR="0084016E">
        <w:rPr>
          <w:spacing w:val="-1"/>
        </w:rPr>
        <w:t>а</w:t>
      </w:r>
      <w:r w:rsidR="0084016E">
        <w:rPr>
          <w:spacing w:val="5"/>
        </w:rPr>
        <w:t>ј</w:t>
      </w:r>
      <w:r w:rsidR="0084016E">
        <w:rPr>
          <w:spacing w:val="-1"/>
        </w:rPr>
        <w:t>ањ</w:t>
      </w:r>
      <w:r w:rsidR="0084016E">
        <w:t>а</w:t>
      </w:r>
      <w:r w:rsidR="0084016E">
        <w:rPr>
          <w:spacing w:val="-1"/>
        </w:rPr>
        <w:t xml:space="preserve"> </w:t>
      </w:r>
      <w:r w:rsidR="0084016E">
        <w:t>о</w:t>
      </w:r>
      <w:r w:rsidR="0084016E">
        <w:rPr>
          <w:spacing w:val="2"/>
        </w:rPr>
        <w:t>в</w:t>
      </w:r>
      <w:r w:rsidR="0084016E">
        <w:t>ог</w:t>
      </w:r>
      <w:r w:rsidR="0084016E">
        <w:rPr>
          <w:spacing w:val="5"/>
        </w:rPr>
        <w:t xml:space="preserve"> </w:t>
      </w:r>
      <w:r w:rsidR="0084016E">
        <w:rPr>
          <w:spacing w:val="-5"/>
        </w:rPr>
        <w:t>у</w:t>
      </w:r>
      <w:r w:rsidR="0084016E">
        <w:t>говор</w:t>
      </w:r>
      <w:r w:rsidR="0084016E">
        <w:rPr>
          <w:spacing w:val="-1"/>
        </w:rPr>
        <w:t>а</w:t>
      </w:r>
      <w:r w:rsidR="0084016E">
        <w:t>.</w:t>
      </w:r>
    </w:p>
    <w:p w:rsidR="0084016E" w:rsidRDefault="0084016E" w:rsidP="0084016E">
      <w:pPr>
        <w:widowControl w:val="0"/>
        <w:autoSpaceDE w:val="0"/>
        <w:autoSpaceDN w:val="0"/>
        <w:adjustRightInd w:val="0"/>
        <w:spacing w:line="240" w:lineRule="auto"/>
        <w:ind w:left="112" w:right="40" w:firstLine="720"/>
      </w:pPr>
      <w:r>
        <w:rPr>
          <w:spacing w:val="1"/>
        </w:rPr>
        <w:t>Р</w:t>
      </w:r>
      <w:r>
        <w:t>ок</w:t>
      </w:r>
      <w:r>
        <w:rPr>
          <w:spacing w:val="3"/>
        </w:rPr>
        <w:t xml:space="preserve"> </w:t>
      </w:r>
      <w:r>
        <w:rPr>
          <w:spacing w:val="1"/>
        </w:rPr>
        <w:t>и</w:t>
      </w:r>
      <w:r>
        <w:rPr>
          <w:spacing w:val="-1"/>
        </w:rPr>
        <w:t>с</w:t>
      </w:r>
      <w:r>
        <w:rPr>
          <w:spacing w:val="1"/>
        </w:rPr>
        <w:t>п</w:t>
      </w:r>
      <w:r>
        <w:t>о</w:t>
      </w:r>
      <w:r>
        <w:rPr>
          <w:spacing w:val="2"/>
        </w:rPr>
        <w:t>р</w:t>
      </w:r>
      <w:r>
        <w:rPr>
          <w:spacing w:val="-7"/>
        </w:rPr>
        <w:t>у</w:t>
      </w:r>
      <w:r>
        <w:rPr>
          <w:spacing w:val="1"/>
        </w:rPr>
        <w:t>к</w:t>
      </w:r>
      <w:r>
        <w:t>е</w:t>
      </w:r>
      <w:r>
        <w:rPr>
          <w:spacing w:val="1"/>
        </w:rPr>
        <w:t xml:space="preserve"> </w:t>
      </w:r>
      <w:r>
        <w:rPr>
          <w:spacing w:val="2"/>
        </w:rPr>
        <w:t>о</w:t>
      </w:r>
      <w:r>
        <w:t>вих</w:t>
      </w:r>
      <w:r>
        <w:rPr>
          <w:spacing w:val="4"/>
        </w:rPr>
        <w:t xml:space="preserve"> </w:t>
      </w:r>
      <w:r>
        <w:t>тел</w:t>
      </w:r>
      <w:r>
        <w:rPr>
          <w:spacing w:val="-1"/>
        </w:rPr>
        <w:t>е</w:t>
      </w:r>
      <w:r>
        <w:t>фо</w:t>
      </w:r>
      <w:r>
        <w:rPr>
          <w:spacing w:val="1"/>
        </w:rPr>
        <w:t>н</w:t>
      </w:r>
      <w:r>
        <w:rPr>
          <w:spacing w:val="-1"/>
        </w:rPr>
        <w:t>с</w:t>
      </w:r>
      <w:r>
        <w:rPr>
          <w:spacing w:val="1"/>
        </w:rPr>
        <w:t>к</w:t>
      </w:r>
      <w:r>
        <w:rPr>
          <w:spacing w:val="-1"/>
        </w:rPr>
        <w:t>и</w:t>
      </w:r>
      <w:r>
        <w:t>х</w:t>
      </w:r>
      <w:r>
        <w:rPr>
          <w:spacing w:val="4"/>
        </w:rPr>
        <w:t xml:space="preserve"> </w:t>
      </w:r>
      <w:r>
        <w:rPr>
          <w:spacing w:val="-1"/>
        </w:rPr>
        <w:t>а</w:t>
      </w:r>
      <w:r>
        <w:rPr>
          <w:spacing w:val="1"/>
        </w:rPr>
        <w:t>п</w:t>
      </w:r>
      <w:r>
        <w:rPr>
          <w:spacing w:val="-1"/>
        </w:rPr>
        <w:t>а</w:t>
      </w:r>
      <w:r>
        <w:t>р</w:t>
      </w:r>
      <w:r>
        <w:rPr>
          <w:spacing w:val="4"/>
        </w:rPr>
        <w:t>а</w:t>
      </w:r>
      <w:r>
        <w:t>та</w:t>
      </w:r>
      <w:r>
        <w:rPr>
          <w:spacing w:val="2"/>
        </w:rPr>
        <w:t xml:space="preserve"> </w:t>
      </w:r>
      <w:r>
        <w:rPr>
          <w:spacing w:val="1"/>
        </w:rPr>
        <w:t>изн</w:t>
      </w:r>
      <w:r>
        <w:t>о</w:t>
      </w:r>
      <w:r>
        <w:rPr>
          <w:spacing w:val="-3"/>
        </w:rPr>
        <w:t>с</w:t>
      </w:r>
      <w:r>
        <w:t>и</w:t>
      </w:r>
      <w:r>
        <w:rPr>
          <w:spacing w:val="3"/>
        </w:rPr>
        <w:t xml:space="preserve"> </w:t>
      </w:r>
      <w:r>
        <w:rPr>
          <w:spacing w:val="-1"/>
        </w:rPr>
        <w:t>ма</w:t>
      </w:r>
      <w:r>
        <w:rPr>
          <w:spacing w:val="1"/>
        </w:rPr>
        <w:t>к</w:t>
      </w:r>
      <w:r>
        <w:rPr>
          <w:spacing w:val="-1"/>
        </w:rPr>
        <w:t>с</w:t>
      </w:r>
      <w:r>
        <w:rPr>
          <w:spacing w:val="1"/>
        </w:rPr>
        <w:t>и</w:t>
      </w:r>
      <w:r>
        <w:rPr>
          <w:spacing w:val="-1"/>
        </w:rPr>
        <w:t>ма</w:t>
      </w:r>
      <w:r>
        <w:t>л</w:t>
      </w:r>
      <w:r>
        <w:rPr>
          <w:spacing w:val="1"/>
        </w:rPr>
        <w:t>н</w:t>
      </w:r>
      <w:r>
        <w:t>о</w:t>
      </w:r>
      <w:r>
        <w:rPr>
          <w:spacing w:val="2"/>
        </w:rPr>
        <w:t xml:space="preserve"> </w:t>
      </w:r>
      <w:r>
        <w:t>30</w:t>
      </w:r>
      <w:r>
        <w:rPr>
          <w:spacing w:val="2"/>
        </w:rPr>
        <w:t xml:space="preserve"> </w:t>
      </w:r>
      <w:r>
        <w:t>д</w:t>
      </w:r>
      <w:r>
        <w:rPr>
          <w:spacing w:val="-1"/>
        </w:rPr>
        <w:t>а</w:t>
      </w:r>
      <w:r>
        <w:rPr>
          <w:spacing w:val="1"/>
        </w:rPr>
        <w:t>н</w:t>
      </w:r>
      <w:r>
        <w:t>а</w:t>
      </w:r>
      <w:r>
        <w:rPr>
          <w:spacing w:val="3"/>
        </w:rPr>
        <w:t xml:space="preserve"> </w:t>
      </w:r>
      <w:r>
        <w:rPr>
          <w:spacing w:val="2"/>
        </w:rPr>
        <w:t>о</w:t>
      </w:r>
      <w:r>
        <w:t>д</w:t>
      </w:r>
      <w:r>
        <w:rPr>
          <w:spacing w:val="2"/>
        </w:rPr>
        <w:t xml:space="preserve"> </w:t>
      </w:r>
      <w:r>
        <w:rPr>
          <w:spacing w:val="1"/>
        </w:rPr>
        <w:t>п</w:t>
      </w:r>
      <w:r>
        <w:t>р</w:t>
      </w:r>
      <w:r>
        <w:rPr>
          <w:spacing w:val="1"/>
        </w:rPr>
        <w:t>и</w:t>
      </w:r>
      <w:r>
        <w:t>је</w:t>
      </w:r>
      <w:r>
        <w:rPr>
          <w:spacing w:val="-1"/>
        </w:rPr>
        <w:t>м</w:t>
      </w:r>
      <w:r>
        <w:t>а</w:t>
      </w:r>
      <w:r>
        <w:rPr>
          <w:spacing w:val="1"/>
        </w:rPr>
        <w:t xml:space="preserve"> пи</w:t>
      </w:r>
      <w:r>
        <w:rPr>
          <w:spacing w:val="-1"/>
        </w:rPr>
        <w:t>с</w:t>
      </w:r>
      <w:r>
        <w:rPr>
          <w:spacing w:val="5"/>
        </w:rPr>
        <w:t>а</w:t>
      </w:r>
      <w:r>
        <w:rPr>
          <w:spacing w:val="1"/>
        </w:rPr>
        <w:t>н</w:t>
      </w:r>
      <w:r>
        <w:t xml:space="preserve">е </w:t>
      </w:r>
      <w:r>
        <w:rPr>
          <w:spacing w:val="1"/>
        </w:rPr>
        <w:t>п</w:t>
      </w:r>
      <w:r>
        <w:t>о</w:t>
      </w:r>
      <w:r>
        <w:rPr>
          <w:spacing w:val="2"/>
        </w:rPr>
        <w:t>р</w:t>
      </w:r>
      <w:r>
        <w:rPr>
          <w:spacing w:val="-7"/>
        </w:rPr>
        <w:t>у</w:t>
      </w:r>
      <w:r>
        <w:rPr>
          <w:spacing w:val="1"/>
        </w:rPr>
        <w:t>џ</w:t>
      </w:r>
      <w:r>
        <w:t>б</w:t>
      </w:r>
      <w:r>
        <w:rPr>
          <w:spacing w:val="1"/>
        </w:rPr>
        <w:t>ин</w:t>
      </w:r>
      <w:r>
        <w:t>е</w:t>
      </w:r>
      <w:r>
        <w:rPr>
          <w:spacing w:val="-1"/>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rPr>
          <w:spacing w:val="-1"/>
        </w:rPr>
        <w:t>а</w:t>
      </w:r>
      <w:r>
        <w:t>.</w:t>
      </w:r>
    </w:p>
    <w:p w:rsidR="0084016E" w:rsidRDefault="0084016E" w:rsidP="0084016E">
      <w:pPr>
        <w:spacing w:line="240" w:lineRule="auto"/>
        <w:sectPr w:rsidR="0084016E">
          <w:type w:val="continuous"/>
          <w:pgSz w:w="11920" w:h="16840"/>
          <w:pgMar w:top="320" w:right="1240" w:bottom="740" w:left="740" w:header="720" w:footer="720" w:gutter="0"/>
          <w:cols w:space="720"/>
        </w:sectPr>
      </w:pPr>
    </w:p>
    <w:p w:rsidR="0084016E" w:rsidRDefault="0084016E" w:rsidP="0084016E">
      <w:pPr>
        <w:widowControl w:val="0"/>
        <w:autoSpaceDE w:val="0"/>
        <w:autoSpaceDN w:val="0"/>
        <w:adjustRightInd w:val="0"/>
        <w:spacing w:before="74" w:line="240" w:lineRule="auto"/>
        <w:ind w:left="2832" w:right="3104"/>
        <w:jc w:val="center"/>
      </w:pPr>
      <w:r>
        <w:rPr>
          <w:b/>
          <w:bCs/>
          <w:spacing w:val="-1"/>
        </w:rPr>
        <w:lastRenderedPageBreak/>
        <w:t>У</w:t>
      </w:r>
      <w:r>
        <w:rPr>
          <w:b/>
          <w:bCs/>
          <w:spacing w:val="2"/>
        </w:rPr>
        <w:t>т</w:t>
      </w:r>
      <w:r>
        <w:rPr>
          <w:b/>
          <w:bCs/>
        </w:rPr>
        <w:t>в</w:t>
      </w:r>
      <w:r>
        <w:rPr>
          <w:b/>
          <w:bCs/>
          <w:spacing w:val="1"/>
        </w:rPr>
        <w:t>р</w:t>
      </w:r>
      <w:r>
        <w:rPr>
          <w:b/>
          <w:bCs/>
          <w:spacing w:val="-2"/>
        </w:rPr>
        <w:t>ђ</w:t>
      </w:r>
      <w:r>
        <w:rPr>
          <w:b/>
          <w:bCs/>
          <w:spacing w:val="1"/>
        </w:rPr>
        <w:t>и</w:t>
      </w:r>
      <w:r>
        <w:rPr>
          <w:b/>
          <w:bCs/>
        </w:rPr>
        <w:t>вање</w:t>
      </w:r>
      <w:r>
        <w:rPr>
          <w:b/>
          <w:bCs/>
          <w:spacing w:val="-1"/>
        </w:rPr>
        <w:t xml:space="preserve"> </w:t>
      </w:r>
      <w:r>
        <w:rPr>
          <w:b/>
          <w:bCs/>
          <w:spacing w:val="1"/>
        </w:rPr>
        <w:t>к</w:t>
      </w:r>
      <w:r>
        <w:rPr>
          <w:b/>
          <w:bCs/>
        </w:rPr>
        <w:t>вал</w:t>
      </w:r>
      <w:r>
        <w:rPr>
          <w:b/>
          <w:bCs/>
          <w:spacing w:val="-2"/>
        </w:rPr>
        <w:t>и</w:t>
      </w:r>
      <w:r>
        <w:rPr>
          <w:b/>
          <w:bCs/>
          <w:spacing w:val="2"/>
        </w:rPr>
        <w:t>т</w:t>
      </w:r>
      <w:r>
        <w:rPr>
          <w:b/>
          <w:bCs/>
          <w:spacing w:val="-1"/>
        </w:rPr>
        <w:t>е</w:t>
      </w:r>
      <w:r>
        <w:rPr>
          <w:b/>
          <w:bCs/>
        </w:rPr>
        <w:t xml:space="preserve">та и </w:t>
      </w:r>
      <w:r>
        <w:rPr>
          <w:b/>
          <w:bCs/>
          <w:spacing w:val="1"/>
        </w:rPr>
        <w:t>р</w:t>
      </w:r>
      <w:r>
        <w:rPr>
          <w:b/>
          <w:bCs/>
          <w:spacing w:val="-1"/>
        </w:rPr>
        <w:t>е</w:t>
      </w:r>
      <w:r>
        <w:rPr>
          <w:b/>
          <w:bCs/>
          <w:spacing w:val="1"/>
        </w:rPr>
        <w:t>к</w:t>
      </w:r>
      <w:r>
        <w:rPr>
          <w:b/>
          <w:bCs/>
        </w:rPr>
        <w:t>ламац</w:t>
      </w:r>
      <w:r>
        <w:rPr>
          <w:b/>
          <w:bCs/>
          <w:spacing w:val="1"/>
        </w:rPr>
        <w:t>и</w:t>
      </w:r>
      <w:r>
        <w:rPr>
          <w:b/>
          <w:bCs/>
        </w:rPr>
        <w:t>је</w:t>
      </w:r>
    </w:p>
    <w:p w:rsidR="0084016E" w:rsidRDefault="0084016E" w:rsidP="0084016E">
      <w:pPr>
        <w:widowControl w:val="0"/>
        <w:autoSpaceDE w:val="0"/>
        <w:autoSpaceDN w:val="0"/>
        <w:adjustRightInd w:val="0"/>
        <w:spacing w:before="12" w:line="260" w:lineRule="exact"/>
        <w:rPr>
          <w:sz w:val="26"/>
          <w:szCs w:val="26"/>
        </w:rPr>
      </w:pPr>
    </w:p>
    <w:p w:rsidR="0084016E" w:rsidRDefault="0084016E" w:rsidP="0084016E">
      <w:pPr>
        <w:widowControl w:val="0"/>
        <w:autoSpaceDE w:val="0"/>
        <w:autoSpaceDN w:val="0"/>
        <w:adjustRightInd w:val="0"/>
        <w:spacing w:line="240" w:lineRule="auto"/>
        <w:ind w:left="4553" w:right="4826"/>
        <w:jc w:val="center"/>
      </w:pPr>
      <w:r>
        <w:t>Члан 5.</w:t>
      </w:r>
    </w:p>
    <w:p w:rsidR="0084016E" w:rsidRDefault="0084016E" w:rsidP="0084016E">
      <w:pPr>
        <w:widowControl w:val="0"/>
        <w:autoSpaceDE w:val="0"/>
        <w:autoSpaceDN w:val="0"/>
        <w:adjustRightInd w:val="0"/>
        <w:spacing w:line="240" w:lineRule="auto"/>
        <w:ind w:left="112" w:right="341" w:firstLine="78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с</w:t>
      </w:r>
      <w:r>
        <w:t>е</w:t>
      </w:r>
      <w:r>
        <w:rPr>
          <w:spacing w:val="2"/>
        </w:rPr>
        <w:t xml:space="preserve"> </w:t>
      </w:r>
      <w:r>
        <w:t>об</w:t>
      </w:r>
      <w:r>
        <w:rPr>
          <w:spacing w:val="-1"/>
        </w:rPr>
        <w:t>а</w:t>
      </w:r>
      <w:r>
        <w:rPr>
          <w:spacing w:val="2"/>
        </w:rPr>
        <w:t>в</w:t>
      </w:r>
      <w:r>
        <w:rPr>
          <w:spacing w:val="-1"/>
        </w:rPr>
        <w:t>е</w:t>
      </w:r>
      <w:r>
        <w:rPr>
          <w:spacing w:val="3"/>
        </w:rPr>
        <w:t>з</w:t>
      </w:r>
      <w:r>
        <w:rPr>
          <w:spacing w:val="-5"/>
        </w:rPr>
        <w:t>у</w:t>
      </w:r>
      <w:r>
        <w:t>је</w:t>
      </w:r>
      <w:r>
        <w:rPr>
          <w:spacing w:val="4"/>
        </w:rPr>
        <w:t xml:space="preserve"> </w:t>
      </w:r>
      <w:r>
        <w:t>да</w:t>
      </w:r>
      <w:r>
        <w:rPr>
          <w:spacing w:val="2"/>
        </w:rPr>
        <w:t xml:space="preserve"> ћ</w:t>
      </w:r>
      <w:r>
        <w:t>е</w:t>
      </w:r>
      <w:r>
        <w:rPr>
          <w:spacing w:val="6"/>
        </w:rPr>
        <w:t xml:space="preserve"> </w:t>
      </w:r>
      <w:r>
        <w:rPr>
          <w:spacing w:val="2"/>
        </w:rPr>
        <w:t>Н</w:t>
      </w:r>
      <w:r>
        <w:rPr>
          <w:spacing w:val="-1"/>
        </w:rPr>
        <w:t>а</w:t>
      </w:r>
      <w:r>
        <w:rPr>
          <w:spacing w:val="2"/>
        </w:rPr>
        <w:t>р</w:t>
      </w:r>
      <w:r>
        <w:rPr>
          <w:spacing w:val="-5"/>
        </w:rPr>
        <w:t>у</w:t>
      </w:r>
      <w:r>
        <w:rPr>
          <w:spacing w:val="1"/>
        </w:rPr>
        <w:t>чи</w:t>
      </w:r>
      <w:r>
        <w:t>о</w:t>
      </w:r>
      <w:r>
        <w:rPr>
          <w:spacing w:val="3"/>
        </w:rPr>
        <w:t>ц</w:t>
      </w:r>
      <w:r>
        <w:t xml:space="preserve">у </w:t>
      </w:r>
      <w:r>
        <w:rPr>
          <w:spacing w:val="1"/>
        </w:rPr>
        <w:t>п</w:t>
      </w:r>
      <w:r>
        <w:rPr>
          <w:spacing w:val="5"/>
        </w:rPr>
        <w:t>р</w:t>
      </w:r>
      <w:r>
        <w:rPr>
          <w:spacing w:val="-5"/>
        </w:rPr>
        <w:t>у</w:t>
      </w:r>
      <w:r>
        <w:t>ж</w:t>
      </w:r>
      <w:r>
        <w:rPr>
          <w:spacing w:val="1"/>
        </w:rPr>
        <w:t>и</w:t>
      </w:r>
      <w:r>
        <w:t>ти</w:t>
      </w:r>
      <w:r>
        <w:rPr>
          <w:spacing w:val="7"/>
        </w:rPr>
        <w:t xml:space="preserve"> </w:t>
      </w:r>
      <w:r>
        <w:rPr>
          <w:spacing w:val="-5"/>
        </w:rPr>
        <w:t>у</w:t>
      </w:r>
      <w:r>
        <w:rPr>
          <w:spacing w:val="1"/>
        </w:rPr>
        <w:t>с</w:t>
      </w:r>
      <w:r>
        <w:rPr>
          <w:spacing w:val="5"/>
        </w:rPr>
        <w:t>л</w:t>
      </w:r>
      <w:r>
        <w:rPr>
          <w:spacing w:val="-2"/>
        </w:rPr>
        <w:t>у</w:t>
      </w:r>
      <w:r>
        <w:rPr>
          <w:spacing w:val="2"/>
        </w:rPr>
        <w:t>г</w:t>
      </w:r>
      <w:r>
        <w:t xml:space="preserve">у </w:t>
      </w:r>
      <w:r>
        <w:rPr>
          <w:spacing w:val="-1"/>
        </w:rPr>
        <w:t>м</w:t>
      </w:r>
      <w:r>
        <w:t>об</w:t>
      </w:r>
      <w:r>
        <w:rPr>
          <w:spacing w:val="1"/>
        </w:rPr>
        <w:t>и</w:t>
      </w:r>
      <w:r>
        <w:t>л</w:t>
      </w:r>
      <w:r>
        <w:rPr>
          <w:spacing w:val="1"/>
        </w:rPr>
        <w:t>н</w:t>
      </w:r>
      <w:r>
        <w:t>е</w:t>
      </w:r>
      <w:r>
        <w:rPr>
          <w:spacing w:val="2"/>
        </w:rPr>
        <w:t xml:space="preserve"> </w:t>
      </w:r>
      <w:r>
        <w:t>тел</w:t>
      </w:r>
      <w:r>
        <w:rPr>
          <w:spacing w:val="-1"/>
        </w:rPr>
        <w:t>е</w:t>
      </w:r>
      <w:r>
        <w:t>фо</w:t>
      </w:r>
      <w:r>
        <w:rPr>
          <w:spacing w:val="1"/>
        </w:rPr>
        <w:t>ни</w:t>
      </w:r>
      <w:r>
        <w:rPr>
          <w:spacing w:val="-2"/>
        </w:rPr>
        <w:t>ј</w:t>
      </w:r>
      <w:r>
        <w:t>е одгов</w:t>
      </w:r>
      <w:r>
        <w:rPr>
          <w:spacing w:val="-1"/>
        </w:rPr>
        <w:t>а</w:t>
      </w:r>
      <w:r>
        <w:t>р</w:t>
      </w:r>
      <w:r>
        <w:rPr>
          <w:spacing w:val="-1"/>
        </w:rPr>
        <w:t>а</w:t>
      </w:r>
      <w:r>
        <w:rPr>
          <w:spacing w:val="5"/>
        </w:rPr>
        <w:t>ј</w:t>
      </w:r>
      <w:r>
        <w:rPr>
          <w:spacing w:val="-5"/>
        </w:rPr>
        <w:t>у</w:t>
      </w:r>
      <w:r>
        <w:t>ћ</w:t>
      </w:r>
      <w:r>
        <w:rPr>
          <w:spacing w:val="-1"/>
        </w:rPr>
        <w:t>е</w:t>
      </w:r>
      <w:r>
        <w:t>г</w:t>
      </w:r>
      <w:r>
        <w:rPr>
          <w:spacing w:val="8"/>
        </w:rPr>
        <w:t xml:space="preserve"> </w:t>
      </w:r>
      <w:r>
        <w:rPr>
          <w:spacing w:val="1"/>
        </w:rPr>
        <w:t>к</w:t>
      </w:r>
      <w:r>
        <w:t>в</w:t>
      </w:r>
      <w:r>
        <w:rPr>
          <w:spacing w:val="-1"/>
        </w:rPr>
        <w:t>а</w:t>
      </w:r>
      <w:r>
        <w:t>л</w:t>
      </w:r>
      <w:r>
        <w:rPr>
          <w:spacing w:val="1"/>
        </w:rPr>
        <w:t>и</w:t>
      </w:r>
      <w:r>
        <w:t>т</w:t>
      </w:r>
      <w:r>
        <w:rPr>
          <w:spacing w:val="2"/>
        </w:rPr>
        <w:t>е</w:t>
      </w:r>
      <w:r>
        <w:t>та</w:t>
      </w:r>
      <w:r>
        <w:rPr>
          <w:spacing w:val="7"/>
        </w:rPr>
        <w:t xml:space="preserve"> </w:t>
      </w:r>
      <w:r>
        <w:rPr>
          <w:spacing w:val="1"/>
        </w:rPr>
        <w:t>к</w:t>
      </w:r>
      <w:r>
        <w:rPr>
          <w:spacing w:val="-1"/>
        </w:rPr>
        <w:t>а</w:t>
      </w:r>
      <w:r>
        <w:t>о</w:t>
      </w:r>
      <w:r>
        <w:rPr>
          <w:spacing w:val="8"/>
        </w:rPr>
        <w:t xml:space="preserve"> </w:t>
      </w:r>
      <w:r>
        <w:t>што</w:t>
      </w:r>
      <w:r>
        <w:rPr>
          <w:spacing w:val="8"/>
        </w:rPr>
        <w:t xml:space="preserve"> </w:t>
      </w:r>
      <w:r>
        <w:t>је</w:t>
      </w:r>
      <w:r>
        <w:rPr>
          <w:spacing w:val="7"/>
        </w:rPr>
        <w:t xml:space="preserve"> </w:t>
      </w:r>
      <w:r>
        <w:t>траж</w:t>
      </w:r>
      <w:r>
        <w:rPr>
          <w:spacing w:val="1"/>
        </w:rPr>
        <w:t>ен</w:t>
      </w:r>
      <w:r>
        <w:t>о</w:t>
      </w:r>
      <w:r>
        <w:rPr>
          <w:spacing w:val="8"/>
        </w:rPr>
        <w:t xml:space="preserve"> </w:t>
      </w:r>
      <w:r>
        <w:t>и</w:t>
      </w:r>
      <w:r>
        <w:rPr>
          <w:spacing w:val="9"/>
        </w:rPr>
        <w:t xml:space="preserve"> </w:t>
      </w:r>
      <w:r>
        <w:rPr>
          <w:spacing w:val="1"/>
        </w:rPr>
        <w:t>н</w:t>
      </w:r>
      <w:r>
        <w:rPr>
          <w:spacing w:val="-1"/>
        </w:rPr>
        <w:t>а</w:t>
      </w:r>
      <w:r>
        <w:t>в</w:t>
      </w:r>
      <w:r>
        <w:rPr>
          <w:spacing w:val="-1"/>
        </w:rPr>
        <w:t>е</w:t>
      </w:r>
      <w:r>
        <w:t>д</w:t>
      </w:r>
      <w:r>
        <w:rPr>
          <w:spacing w:val="-1"/>
        </w:rPr>
        <w:t>е</w:t>
      </w:r>
      <w:r>
        <w:rPr>
          <w:spacing w:val="1"/>
        </w:rPr>
        <w:t>н</w:t>
      </w:r>
      <w:r>
        <w:t>о</w:t>
      </w:r>
      <w:r>
        <w:rPr>
          <w:spacing w:val="10"/>
        </w:rPr>
        <w:t xml:space="preserve"> </w:t>
      </w:r>
      <w:r>
        <w:t>у те</w:t>
      </w:r>
      <w:r>
        <w:rPr>
          <w:spacing w:val="2"/>
        </w:rPr>
        <w:t>х</w:t>
      </w:r>
      <w:r>
        <w:rPr>
          <w:spacing w:val="1"/>
        </w:rPr>
        <w:t>ни</w:t>
      </w:r>
      <w:r>
        <w:rPr>
          <w:spacing w:val="-1"/>
        </w:rPr>
        <w:t>ч</w:t>
      </w:r>
      <w:r>
        <w:rPr>
          <w:spacing w:val="1"/>
        </w:rPr>
        <w:t>к</w:t>
      </w:r>
      <w:r>
        <w:t>ој</w:t>
      </w:r>
      <w:r>
        <w:rPr>
          <w:spacing w:val="8"/>
        </w:rPr>
        <w:t xml:space="preserve"> </w:t>
      </w:r>
      <w:r>
        <w:rPr>
          <w:spacing w:val="-1"/>
        </w:rPr>
        <w:t>с</w:t>
      </w:r>
      <w:r>
        <w:rPr>
          <w:spacing w:val="1"/>
        </w:rPr>
        <w:t>п</w:t>
      </w:r>
      <w:r>
        <w:rPr>
          <w:spacing w:val="-1"/>
        </w:rPr>
        <w:t>ец</w:t>
      </w:r>
      <w:r>
        <w:rPr>
          <w:spacing w:val="1"/>
        </w:rPr>
        <w:t>и</w:t>
      </w:r>
      <w:r>
        <w:rPr>
          <w:spacing w:val="-2"/>
        </w:rPr>
        <w:t>ф</w:t>
      </w:r>
      <w:r>
        <w:rPr>
          <w:spacing w:val="1"/>
        </w:rPr>
        <w:t>ик</w:t>
      </w:r>
      <w:r>
        <w:rPr>
          <w:spacing w:val="-1"/>
        </w:rPr>
        <w:t>ац</w:t>
      </w:r>
      <w:r>
        <w:rPr>
          <w:spacing w:val="1"/>
        </w:rPr>
        <w:t>и</w:t>
      </w:r>
      <w:r>
        <w:t>ји</w:t>
      </w:r>
      <w:r>
        <w:rPr>
          <w:spacing w:val="9"/>
        </w:rPr>
        <w:t xml:space="preserve"> </w:t>
      </w:r>
      <w:r>
        <w:t xml:space="preserve">у </w:t>
      </w:r>
      <w:r>
        <w:rPr>
          <w:spacing w:val="1"/>
        </w:rPr>
        <w:t>к</w:t>
      </w:r>
      <w:r>
        <w:t>о</w:t>
      </w:r>
      <w:r>
        <w:rPr>
          <w:spacing w:val="1"/>
        </w:rPr>
        <w:t>н</w:t>
      </w:r>
      <w:r>
        <w:rPr>
          <w:spacing w:val="3"/>
        </w:rPr>
        <w:t>к</w:t>
      </w:r>
      <w:r>
        <w:rPr>
          <w:spacing w:val="-7"/>
        </w:rPr>
        <w:t>у</w:t>
      </w:r>
      <w:r>
        <w:t>р</w:t>
      </w:r>
      <w:r>
        <w:rPr>
          <w:spacing w:val="-1"/>
        </w:rPr>
        <w:t>с</w:t>
      </w:r>
      <w:r>
        <w:rPr>
          <w:spacing w:val="1"/>
        </w:rPr>
        <w:t>н</w:t>
      </w:r>
      <w:r>
        <w:t>ој до</w:t>
      </w:r>
      <w:r>
        <w:rPr>
          <w:spacing w:val="3"/>
        </w:rPr>
        <w:t>к</w:t>
      </w:r>
      <w:r>
        <w:rPr>
          <w:spacing w:val="-5"/>
        </w:rPr>
        <w:t>у</w:t>
      </w:r>
      <w:r>
        <w:rPr>
          <w:spacing w:val="1"/>
        </w:rPr>
        <w:t>м</w:t>
      </w:r>
      <w:r>
        <w:rPr>
          <w:spacing w:val="-1"/>
        </w:rPr>
        <w:t>е</w:t>
      </w:r>
      <w:r>
        <w:rPr>
          <w:spacing w:val="1"/>
        </w:rPr>
        <w:t>н</w:t>
      </w:r>
      <w:r>
        <w:t>та</w:t>
      </w:r>
      <w:r>
        <w:rPr>
          <w:spacing w:val="1"/>
        </w:rPr>
        <w:t>ци</w:t>
      </w:r>
      <w:r>
        <w:t>ј</w:t>
      </w:r>
      <w:r>
        <w:rPr>
          <w:spacing w:val="4"/>
        </w:rPr>
        <w:t>и</w:t>
      </w:r>
      <w:r>
        <w:t>.</w:t>
      </w:r>
    </w:p>
    <w:p w:rsidR="0084016E" w:rsidRDefault="0084016E" w:rsidP="0084016E">
      <w:pPr>
        <w:widowControl w:val="0"/>
        <w:autoSpaceDE w:val="0"/>
        <w:autoSpaceDN w:val="0"/>
        <w:adjustRightInd w:val="0"/>
        <w:spacing w:line="240" w:lineRule="auto"/>
        <w:ind w:left="112" w:right="342" w:firstLine="708"/>
        <w:jc w:val="both"/>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t>ће</w:t>
      </w:r>
      <w:r>
        <w:rPr>
          <w:spacing w:val="6"/>
        </w:rPr>
        <w:t xml:space="preserve"> </w:t>
      </w:r>
      <w:r>
        <w:t>вршити</w:t>
      </w:r>
      <w:r>
        <w:rPr>
          <w:spacing w:val="9"/>
        </w:rPr>
        <w:t xml:space="preserve"> </w:t>
      </w:r>
      <w:r>
        <w:rPr>
          <w:spacing w:val="1"/>
        </w:rPr>
        <w:t>к</w:t>
      </w:r>
      <w:r>
        <w:t>в</w:t>
      </w:r>
      <w:r>
        <w:rPr>
          <w:spacing w:val="-1"/>
        </w:rPr>
        <w:t>а</w:t>
      </w:r>
      <w:r>
        <w:t>л</w:t>
      </w:r>
      <w:r>
        <w:rPr>
          <w:spacing w:val="1"/>
        </w:rPr>
        <w:t>и</w:t>
      </w:r>
      <w:r>
        <w:t>тат</w:t>
      </w:r>
      <w:r>
        <w:rPr>
          <w:spacing w:val="1"/>
        </w:rPr>
        <w:t>и</w:t>
      </w:r>
      <w:r>
        <w:rPr>
          <w:spacing w:val="-3"/>
        </w:rPr>
        <w:t>в</w:t>
      </w:r>
      <w:r>
        <w:rPr>
          <w:spacing w:val="3"/>
        </w:rPr>
        <w:t>н</w:t>
      </w:r>
      <w:r>
        <w:t>у и</w:t>
      </w:r>
      <w:r>
        <w:rPr>
          <w:spacing w:val="8"/>
        </w:rPr>
        <w:t xml:space="preserve"> </w:t>
      </w:r>
      <w:r>
        <w:rPr>
          <w:spacing w:val="1"/>
        </w:rPr>
        <w:t>к</w:t>
      </w:r>
      <w:r>
        <w:rPr>
          <w:spacing w:val="2"/>
        </w:rPr>
        <w:t>в</w:t>
      </w:r>
      <w:r>
        <w:rPr>
          <w:spacing w:val="-1"/>
        </w:rPr>
        <w:t>а</w:t>
      </w:r>
      <w:r>
        <w:rPr>
          <w:spacing w:val="1"/>
        </w:rPr>
        <w:t>н</w:t>
      </w:r>
      <w:r>
        <w:t>т</w:t>
      </w:r>
      <w:r>
        <w:rPr>
          <w:spacing w:val="2"/>
        </w:rPr>
        <w:t>и</w:t>
      </w:r>
      <w:r>
        <w:t>та</w:t>
      </w:r>
      <w:r>
        <w:rPr>
          <w:spacing w:val="-2"/>
        </w:rPr>
        <w:t>т</w:t>
      </w:r>
      <w:r>
        <w:rPr>
          <w:spacing w:val="1"/>
        </w:rPr>
        <w:t>и</w:t>
      </w:r>
      <w:r>
        <w:t>в</w:t>
      </w:r>
      <w:r>
        <w:rPr>
          <w:spacing w:val="3"/>
        </w:rPr>
        <w:t>н</w:t>
      </w:r>
      <w:r>
        <w:t xml:space="preserve">у </w:t>
      </w:r>
      <w:r>
        <w:rPr>
          <w:spacing w:val="1"/>
        </w:rPr>
        <w:t>к</w:t>
      </w:r>
      <w:r>
        <w:t>о</w:t>
      </w:r>
      <w:r>
        <w:rPr>
          <w:spacing w:val="1"/>
        </w:rPr>
        <w:t>н</w:t>
      </w:r>
      <w:r>
        <w:t>тро</w:t>
      </w:r>
      <w:r>
        <w:rPr>
          <w:spacing w:val="3"/>
        </w:rPr>
        <w:t>л</w:t>
      </w:r>
      <w:r>
        <w:t>у</w:t>
      </w:r>
      <w:r>
        <w:rPr>
          <w:spacing w:val="12"/>
        </w:rPr>
        <w:t xml:space="preserve"> </w:t>
      </w:r>
      <w:r>
        <w:rPr>
          <w:spacing w:val="1"/>
        </w:rPr>
        <w:t>п</w:t>
      </w:r>
      <w:r>
        <w:rPr>
          <w:spacing w:val="2"/>
        </w:rPr>
        <w:t>р</w:t>
      </w:r>
      <w:r>
        <w:rPr>
          <w:spacing w:val="-5"/>
        </w:rPr>
        <w:t>у</w:t>
      </w:r>
      <w:r>
        <w:t>ж</w:t>
      </w:r>
      <w:r>
        <w:rPr>
          <w:spacing w:val="-1"/>
        </w:rPr>
        <w:t>а</w:t>
      </w:r>
      <w:r>
        <w:rPr>
          <w:spacing w:val="1"/>
        </w:rPr>
        <w:t>њ</w:t>
      </w:r>
      <w:r>
        <w:t>а</w:t>
      </w:r>
      <w:r>
        <w:rPr>
          <w:spacing w:val="11"/>
        </w:rPr>
        <w:t xml:space="preserve"> </w:t>
      </w:r>
      <w:r>
        <w:rPr>
          <w:spacing w:val="-5"/>
        </w:rPr>
        <w:t>у</w:t>
      </w:r>
      <w:r>
        <w:rPr>
          <w:spacing w:val="-1"/>
        </w:rPr>
        <w:t>с</w:t>
      </w:r>
      <w:r>
        <w:rPr>
          <w:spacing w:val="5"/>
        </w:rPr>
        <w:t>л</w:t>
      </w:r>
      <w:r>
        <w:rPr>
          <w:spacing w:val="-5"/>
        </w:rPr>
        <w:t>у</w:t>
      </w:r>
      <w:r>
        <w:rPr>
          <w:spacing w:val="2"/>
        </w:rPr>
        <w:t>г</w:t>
      </w:r>
      <w:r>
        <w:t xml:space="preserve">е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w:t>
      </w:r>
      <w:r>
        <w:rPr>
          <w:spacing w:val="1"/>
        </w:rPr>
        <w:t>е</w:t>
      </w:r>
      <w:r>
        <w:t>.</w:t>
      </w:r>
    </w:p>
    <w:p w:rsidR="0084016E" w:rsidRDefault="0084016E" w:rsidP="0084016E">
      <w:pPr>
        <w:widowControl w:val="0"/>
        <w:autoSpaceDE w:val="0"/>
        <w:autoSpaceDN w:val="0"/>
        <w:adjustRightInd w:val="0"/>
        <w:spacing w:line="240" w:lineRule="auto"/>
        <w:ind w:left="820" w:right="-20"/>
      </w:pPr>
      <w:r>
        <w:t>Ко</w:t>
      </w:r>
      <w:r>
        <w:rPr>
          <w:spacing w:val="1"/>
        </w:rPr>
        <w:t>н</w:t>
      </w:r>
      <w:r>
        <w:t>тро</w:t>
      </w:r>
      <w:r>
        <w:rPr>
          <w:spacing w:val="3"/>
        </w:rPr>
        <w:t>л</w:t>
      </w:r>
      <w:r>
        <w:t>у</w:t>
      </w:r>
      <w:r>
        <w:rPr>
          <w:spacing w:val="-7"/>
        </w:rPr>
        <w:t xml:space="preserve"> </w:t>
      </w:r>
      <w:r>
        <w:rPr>
          <w:spacing w:val="1"/>
        </w:rPr>
        <w:t>и</w:t>
      </w:r>
      <w:r>
        <w:t>з</w:t>
      </w:r>
      <w:r>
        <w:rPr>
          <w:spacing w:val="1"/>
        </w:rPr>
        <w:t xml:space="preserve"> </w:t>
      </w:r>
      <w:r>
        <w:rPr>
          <w:spacing w:val="-1"/>
        </w:rPr>
        <w:t>с</w:t>
      </w:r>
      <w:r>
        <w:t>та</w:t>
      </w:r>
      <w:r>
        <w:rPr>
          <w:spacing w:val="-1"/>
        </w:rPr>
        <w:t>в</w:t>
      </w:r>
      <w:r>
        <w:t>а 2. о</w:t>
      </w:r>
      <w:r>
        <w:rPr>
          <w:spacing w:val="2"/>
        </w:rPr>
        <w:t>в</w:t>
      </w:r>
      <w:r>
        <w:t xml:space="preserve">ог </w:t>
      </w:r>
      <w:r>
        <w:rPr>
          <w:spacing w:val="-1"/>
        </w:rPr>
        <w:t>ч</w:t>
      </w:r>
      <w:r>
        <w:t>л</w:t>
      </w:r>
      <w:r>
        <w:rPr>
          <w:spacing w:val="-1"/>
        </w:rPr>
        <w:t>а</w:t>
      </w:r>
      <w:r>
        <w:rPr>
          <w:spacing w:val="1"/>
        </w:rPr>
        <w:t>н</w:t>
      </w:r>
      <w:r>
        <w:t>а</w:t>
      </w:r>
      <w:r>
        <w:rPr>
          <w:spacing w:val="-1"/>
        </w:rPr>
        <w:t xml:space="preserve"> </w:t>
      </w:r>
      <w:r>
        <w:t>вршиће</w:t>
      </w:r>
      <w:r>
        <w:rPr>
          <w:spacing w:val="-1"/>
        </w:rPr>
        <w:t xml:space="preserve"> </w:t>
      </w:r>
      <w:r>
        <w:t>овл</w:t>
      </w:r>
      <w:r>
        <w:rPr>
          <w:spacing w:val="-1"/>
        </w:rPr>
        <w:t>а</w:t>
      </w:r>
      <w:r>
        <w:rPr>
          <w:spacing w:val="2"/>
        </w:rPr>
        <w:t>ш</w:t>
      </w:r>
      <w:r>
        <w:t>ћ</w:t>
      </w:r>
      <w:r>
        <w:rPr>
          <w:spacing w:val="-1"/>
        </w:rPr>
        <w:t>е</w:t>
      </w:r>
      <w:r>
        <w:rPr>
          <w:spacing w:val="1"/>
        </w:rPr>
        <w:t>н</w:t>
      </w:r>
      <w:r>
        <w:t>о л</w:t>
      </w:r>
      <w:r>
        <w:rPr>
          <w:spacing w:val="1"/>
        </w:rPr>
        <w:t>иц</w:t>
      </w:r>
      <w:r>
        <w:t>е</w:t>
      </w:r>
      <w:r>
        <w:rPr>
          <w:spacing w:val="2"/>
        </w:rPr>
        <w:t xml:space="preserve"> </w:t>
      </w:r>
      <w: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p>
    <w:p w:rsidR="0084016E" w:rsidRDefault="0084016E" w:rsidP="0084016E">
      <w:pPr>
        <w:widowControl w:val="0"/>
        <w:autoSpaceDE w:val="0"/>
        <w:autoSpaceDN w:val="0"/>
        <w:adjustRightInd w:val="0"/>
        <w:spacing w:line="240" w:lineRule="auto"/>
        <w:ind w:left="112" w:right="340" w:firstLine="708"/>
        <w:jc w:val="both"/>
      </w:pPr>
      <w:r>
        <w:t>Н</w:t>
      </w:r>
      <w:r>
        <w:rPr>
          <w:spacing w:val="-1"/>
        </w:rPr>
        <w:t>а</w:t>
      </w:r>
      <w:r>
        <w:rPr>
          <w:spacing w:val="1"/>
        </w:rPr>
        <w:t>к</w:t>
      </w:r>
      <w:r>
        <w:t>он</w:t>
      </w:r>
      <w:r>
        <w:rPr>
          <w:spacing w:val="4"/>
        </w:rPr>
        <w:t xml:space="preserve"> </w:t>
      </w:r>
      <w:r>
        <w:rPr>
          <w:spacing w:val="1"/>
        </w:rPr>
        <w:t>п</w:t>
      </w:r>
      <w:r>
        <w:rPr>
          <w:spacing w:val="2"/>
        </w:rPr>
        <w:t>р</w:t>
      </w:r>
      <w:r>
        <w:rPr>
          <w:spacing w:val="-7"/>
        </w:rPr>
        <w:t>у</w:t>
      </w:r>
      <w:r>
        <w:t>ж</w:t>
      </w:r>
      <w:r>
        <w:rPr>
          <w:spacing w:val="-1"/>
        </w:rPr>
        <w:t>е</w:t>
      </w:r>
      <w:r>
        <w:rPr>
          <w:spacing w:val="1"/>
        </w:rPr>
        <w:t>н</w:t>
      </w:r>
      <w:r>
        <w:t>е</w:t>
      </w:r>
      <w:r>
        <w:rPr>
          <w:spacing w:val="7"/>
        </w:rPr>
        <w:t xml:space="preserve"> </w:t>
      </w:r>
      <w:r>
        <w:rPr>
          <w:spacing w:val="-5"/>
        </w:rPr>
        <w:t>у</w:t>
      </w:r>
      <w:r>
        <w:rPr>
          <w:spacing w:val="-1"/>
        </w:rPr>
        <w:t>с</w:t>
      </w:r>
      <w:r>
        <w:rPr>
          <w:spacing w:val="5"/>
        </w:rPr>
        <w:t>л</w:t>
      </w:r>
      <w:r>
        <w:rPr>
          <w:spacing w:val="-5"/>
        </w:rPr>
        <w:t>у</w:t>
      </w:r>
      <w:r>
        <w:t>ге</w:t>
      </w:r>
      <w:r>
        <w:rPr>
          <w:spacing w:val="4"/>
        </w:rPr>
        <w:t xml:space="preserve"> </w:t>
      </w:r>
      <w:r>
        <w:rPr>
          <w:spacing w:val="-1"/>
        </w:rPr>
        <w:t>м</w:t>
      </w:r>
      <w:r>
        <w:t>об</w:t>
      </w:r>
      <w:r>
        <w:rPr>
          <w:spacing w:val="1"/>
        </w:rPr>
        <w:t>и</w:t>
      </w:r>
      <w:r>
        <w:t>л</w:t>
      </w:r>
      <w:r>
        <w:rPr>
          <w:spacing w:val="1"/>
        </w:rPr>
        <w:t>н</w:t>
      </w:r>
      <w:r>
        <w:t>е тел</w:t>
      </w:r>
      <w:r>
        <w:rPr>
          <w:spacing w:val="-1"/>
        </w:rPr>
        <w:t>е</w:t>
      </w:r>
      <w:r>
        <w:t>фо</w:t>
      </w:r>
      <w:r>
        <w:rPr>
          <w:spacing w:val="1"/>
        </w:rPr>
        <w:t>ни</w:t>
      </w:r>
      <w:r>
        <w:t>је, 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4"/>
        </w:rPr>
        <w:t xml:space="preserve"> </w:t>
      </w:r>
      <w:r>
        <w:t>об</w:t>
      </w:r>
      <w:r>
        <w:rPr>
          <w:spacing w:val="-1"/>
        </w:rPr>
        <w:t>а</w:t>
      </w:r>
      <w:r>
        <w:t>в</w:t>
      </w:r>
      <w:r>
        <w:rPr>
          <w:spacing w:val="-1"/>
        </w:rPr>
        <w:t>е</w:t>
      </w:r>
      <w:r>
        <w:rPr>
          <w:spacing w:val="1"/>
        </w:rPr>
        <w:t>зн</w:t>
      </w:r>
      <w:r>
        <w:t>о</w:t>
      </w:r>
      <w:r>
        <w:rPr>
          <w:spacing w:val="3"/>
        </w:rPr>
        <w:t xml:space="preserve"> </w:t>
      </w:r>
      <w:r>
        <w:rPr>
          <w:spacing w:val="-1"/>
        </w:rPr>
        <w:t>м</w:t>
      </w:r>
      <w:r>
        <w:t>ора</w:t>
      </w:r>
      <w:r>
        <w:rPr>
          <w:spacing w:val="2"/>
        </w:rPr>
        <w:t xml:space="preserve"> </w:t>
      </w:r>
      <w:r>
        <w:t>до</w:t>
      </w:r>
      <w:r>
        <w:rPr>
          <w:spacing w:val="-1"/>
        </w:rPr>
        <w:t>с</w:t>
      </w:r>
      <w:r>
        <w:t>та</w:t>
      </w:r>
      <w:r>
        <w:rPr>
          <w:spacing w:val="-1"/>
        </w:rPr>
        <w:t>в</w:t>
      </w:r>
      <w:r>
        <w:rPr>
          <w:spacing w:val="1"/>
        </w:rPr>
        <w:t>и</w:t>
      </w:r>
      <w:r>
        <w:t>ти фак</w:t>
      </w:r>
      <w:r>
        <w:rPr>
          <w:spacing w:val="3"/>
        </w:rPr>
        <w:t>т</w:t>
      </w:r>
      <w:r>
        <w:rPr>
          <w:spacing w:val="-7"/>
        </w:rPr>
        <w:t>у</w:t>
      </w:r>
      <w:r>
        <w:rPr>
          <w:spacing w:val="5"/>
        </w:rPr>
        <w:t>р</w:t>
      </w:r>
      <w:r>
        <w:t>у</w:t>
      </w:r>
      <w:r>
        <w:rPr>
          <w:spacing w:val="5"/>
        </w:rPr>
        <w:t xml:space="preserve"> </w:t>
      </w:r>
      <w:r>
        <w:rPr>
          <w:spacing w:val="-5"/>
        </w:rPr>
        <w:t>у</w:t>
      </w:r>
      <w:r>
        <w:rPr>
          <w:spacing w:val="2"/>
        </w:rPr>
        <w:t>р</w:t>
      </w:r>
      <w:r>
        <w:rPr>
          <w:spacing w:val="-1"/>
        </w:rPr>
        <w:t>ађе</w:t>
      </w:r>
      <w:r>
        <w:rPr>
          <w:spacing w:val="6"/>
        </w:rPr>
        <w:t>н</w:t>
      </w:r>
      <w:r>
        <w:t xml:space="preserve">у </w:t>
      </w:r>
      <w:r>
        <w:rPr>
          <w:spacing w:val="1"/>
        </w:rPr>
        <w:t>н</w:t>
      </w:r>
      <w:r>
        <w:t>а</w:t>
      </w:r>
      <w:r>
        <w:rPr>
          <w:spacing w:val="6"/>
        </w:rPr>
        <w:t xml:space="preserve"> </w:t>
      </w:r>
      <w:r>
        <w:rPr>
          <w:spacing w:val="1"/>
        </w:rPr>
        <w:t>н</w:t>
      </w:r>
      <w:r>
        <w:rPr>
          <w:spacing w:val="-1"/>
        </w:rPr>
        <w:t>ач</w:t>
      </w:r>
      <w:r>
        <w:rPr>
          <w:spacing w:val="1"/>
        </w:rPr>
        <w:t>и</w:t>
      </w:r>
      <w:r>
        <w:t>н</w:t>
      </w:r>
      <w:r>
        <w:rPr>
          <w:spacing w:val="6"/>
        </w:rPr>
        <w:t xml:space="preserve"> </w:t>
      </w:r>
      <w:r>
        <w:rPr>
          <w:spacing w:val="1"/>
        </w:rPr>
        <w:t>п</w:t>
      </w:r>
      <w:r>
        <w:t>р</w:t>
      </w:r>
      <w:r>
        <w:rPr>
          <w:spacing w:val="-1"/>
        </w:rPr>
        <w:t>е</w:t>
      </w:r>
      <w:r>
        <w:t>дв</w:t>
      </w:r>
      <w:r>
        <w:rPr>
          <w:spacing w:val="1"/>
        </w:rPr>
        <w:t>и</w:t>
      </w:r>
      <w:r>
        <w:rPr>
          <w:spacing w:val="-1"/>
        </w:rPr>
        <w:t>ђе</w:t>
      </w:r>
      <w:r>
        <w:t>н</w:t>
      </w:r>
      <w:r>
        <w:rPr>
          <w:spacing w:val="6"/>
        </w:rPr>
        <w:t xml:space="preserve"> </w:t>
      </w:r>
      <w:r>
        <w:rPr>
          <w:spacing w:val="-1"/>
        </w:rPr>
        <w:t>ч</w:t>
      </w:r>
      <w:r>
        <w:t>л</w:t>
      </w:r>
      <w:r>
        <w:rPr>
          <w:spacing w:val="-3"/>
        </w:rPr>
        <w:t>а</w:t>
      </w:r>
      <w:r>
        <w:rPr>
          <w:spacing w:val="1"/>
        </w:rPr>
        <w:t>н</w:t>
      </w:r>
      <w:r>
        <w:t>ом</w:t>
      </w:r>
      <w:r>
        <w:rPr>
          <w:spacing w:val="10"/>
        </w:rPr>
        <w:t xml:space="preserve"> </w:t>
      </w:r>
      <w:r>
        <w:t>3.</w:t>
      </w:r>
      <w:r>
        <w:rPr>
          <w:spacing w:val="6"/>
        </w:rPr>
        <w:t xml:space="preserve"> </w:t>
      </w:r>
      <w:r>
        <w:t>овог</w:t>
      </w:r>
      <w:r>
        <w:rPr>
          <w:spacing w:val="7"/>
        </w:rPr>
        <w:t xml:space="preserve"> </w:t>
      </w:r>
      <w:r>
        <w:rPr>
          <w:spacing w:val="-5"/>
        </w:rPr>
        <w:t>у</w:t>
      </w:r>
      <w:r>
        <w:t>говор</w:t>
      </w:r>
      <w:r>
        <w:rPr>
          <w:spacing w:val="-1"/>
        </w:rPr>
        <w:t>а</w:t>
      </w:r>
      <w:r>
        <w:t>.</w:t>
      </w:r>
      <w:r>
        <w:rPr>
          <w:spacing w:val="7"/>
        </w:rPr>
        <w:t xml:space="preserve"> </w:t>
      </w:r>
      <w:r>
        <w:t>О</w:t>
      </w:r>
      <w:r>
        <w:rPr>
          <w:spacing w:val="-1"/>
        </w:rPr>
        <w:t>ве</w:t>
      </w:r>
      <w:r>
        <w:rPr>
          <w:spacing w:val="5"/>
        </w:rPr>
        <w:t>р</w:t>
      </w:r>
      <w:r>
        <w:t>у фак</w:t>
      </w:r>
      <w:r>
        <w:rPr>
          <w:spacing w:val="3"/>
        </w:rPr>
        <w:t>т</w:t>
      </w:r>
      <w:r>
        <w:rPr>
          <w:spacing w:val="-5"/>
        </w:rPr>
        <w:t>у</w:t>
      </w:r>
      <w:r>
        <w:t>ра</w:t>
      </w:r>
      <w:r>
        <w:rPr>
          <w:spacing w:val="6"/>
        </w:rPr>
        <w:t xml:space="preserve"> </w:t>
      </w:r>
      <w:r>
        <w:t>вр</w:t>
      </w:r>
      <w:r>
        <w:rPr>
          <w:spacing w:val="2"/>
        </w:rPr>
        <w:t>ш</w:t>
      </w:r>
      <w:r>
        <w:rPr>
          <w:spacing w:val="1"/>
        </w:rPr>
        <w:t>и</w:t>
      </w:r>
      <w:r>
        <w:t>ће одговор</w:t>
      </w:r>
      <w:r>
        <w:rPr>
          <w:spacing w:val="1"/>
        </w:rPr>
        <w:t>н</w:t>
      </w:r>
      <w:r>
        <w:t>о л</w:t>
      </w:r>
      <w:r>
        <w:rPr>
          <w:spacing w:val="1"/>
        </w:rPr>
        <w:t>иц</w:t>
      </w:r>
      <w:r>
        <w:t>е 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p>
    <w:p w:rsidR="0084016E" w:rsidRDefault="0084016E" w:rsidP="0084016E">
      <w:pPr>
        <w:widowControl w:val="0"/>
        <w:autoSpaceDE w:val="0"/>
        <w:autoSpaceDN w:val="0"/>
        <w:adjustRightInd w:val="0"/>
        <w:spacing w:before="17" w:line="260" w:lineRule="exact"/>
        <w:rPr>
          <w:sz w:val="26"/>
          <w:szCs w:val="26"/>
        </w:rPr>
      </w:pPr>
    </w:p>
    <w:p w:rsidR="0084016E" w:rsidRDefault="0084016E" w:rsidP="0084016E">
      <w:pPr>
        <w:widowControl w:val="0"/>
        <w:autoSpaceDE w:val="0"/>
        <w:autoSpaceDN w:val="0"/>
        <w:adjustRightInd w:val="0"/>
        <w:spacing w:line="240" w:lineRule="auto"/>
        <w:ind w:left="4553" w:right="4826"/>
        <w:jc w:val="center"/>
      </w:pPr>
      <w:r>
        <w:t>Члан 6.</w:t>
      </w:r>
    </w:p>
    <w:p w:rsidR="0084016E" w:rsidRDefault="0084016E" w:rsidP="0084016E">
      <w:pPr>
        <w:widowControl w:val="0"/>
        <w:autoSpaceDE w:val="0"/>
        <w:autoSpaceDN w:val="0"/>
        <w:adjustRightInd w:val="0"/>
        <w:spacing w:line="240" w:lineRule="auto"/>
        <w:ind w:left="112" w:right="345" w:firstLine="66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3"/>
        </w:rPr>
        <w:t xml:space="preserve"> </w:t>
      </w:r>
      <w:r>
        <w:t>је</w:t>
      </w:r>
      <w:r>
        <w:rPr>
          <w:spacing w:val="2"/>
        </w:rPr>
        <w:t xml:space="preserve"> о</w:t>
      </w:r>
      <w:r>
        <w:t>б</w:t>
      </w:r>
      <w:r>
        <w:rPr>
          <w:spacing w:val="-1"/>
        </w:rPr>
        <w:t>а</w:t>
      </w:r>
      <w:r>
        <w:t>в</w:t>
      </w:r>
      <w:r>
        <w:rPr>
          <w:spacing w:val="-1"/>
        </w:rPr>
        <w:t>е</w:t>
      </w:r>
      <w:r>
        <w:rPr>
          <w:spacing w:val="1"/>
        </w:rPr>
        <w:t>з</w:t>
      </w:r>
      <w:r>
        <w:rPr>
          <w:spacing w:val="-1"/>
        </w:rPr>
        <w:t>а</w:t>
      </w:r>
      <w:r>
        <w:t>н</w:t>
      </w:r>
      <w:r>
        <w:rPr>
          <w:spacing w:val="3"/>
        </w:rPr>
        <w:t xml:space="preserve"> </w:t>
      </w:r>
      <w:r>
        <w:t>да</w:t>
      </w:r>
      <w:r>
        <w:rPr>
          <w:spacing w:val="5"/>
        </w:rPr>
        <w:t xml:space="preserve"> </w:t>
      </w:r>
      <w:r>
        <w:rPr>
          <w:spacing w:val="1"/>
        </w:rPr>
        <w:t>п</w:t>
      </w:r>
      <w:r>
        <w:rPr>
          <w:spacing w:val="2"/>
        </w:rPr>
        <w:t>р</w:t>
      </w:r>
      <w:r>
        <w:rPr>
          <w:spacing w:val="-5"/>
        </w:rPr>
        <w:t>у</w:t>
      </w:r>
      <w:r>
        <w:t>жи</w:t>
      </w:r>
      <w:r>
        <w:rPr>
          <w:spacing w:val="8"/>
        </w:rPr>
        <w:t xml:space="preserve"> </w:t>
      </w:r>
      <w:r>
        <w:rPr>
          <w:spacing w:val="-5"/>
        </w:rPr>
        <w:t>у</w:t>
      </w:r>
      <w:r>
        <w:rPr>
          <w:spacing w:val="1"/>
        </w:rPr>
        <w:t>с</w:t>
      </w:r>
      <w:r>
        <w:rPr>
          <w:spacing w:val="5"/>
        </w:rPr>
        <w:t>л</w:t>
      </w:r>
      <w:r>
        <w:rPr>
          <w:spacing w:val="-5"/>
        </w:rPr>
        <w:t>у</w:t>
      </w:r>
      <w:r>
        <w:rPr>
          <w:spacing w:val="2"/>
        </w:rPr>
        <w:t>г</w:t>
      </w:r>
      <w:r>
        <w:t xml:space="preserve">у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је</w:t>
      </w:r>
      <w:r>
        <w:rPr>
          <w:spacing w:val="6"/>
        </w:rPr>
        <w:t xml:space="preserve"> </w:t>
      </w:r>
      <w:r>
        <w:t xml:space="preserve">у </w:t>
      </w:r>
      <w:r>
        <w:rPr>
          <w:spacing w:val="1"/>
        </w:rPr>
        <w:t>к</w:t>
      </w:r>
      <w:r>
        <w:t>ол</w:t>
      </w:r>
      <w:r>
        <w:rPr>
          <w:spacing w:val="1"/>
        </w:rPr>
        <w:t>и</w:t>
      </w:r>
      <w:r>
        <w:rPr>
          <w:spacing w:val="-1"/>
        </w:rPr>
        <w:t>ч</w:t>
      </w:r>
      <w:r>
        <w:rPr>
          <w:spacing w:val="1"/>
        </w:rPr>
        <w:t>и</w:t>
      </w:r>
      <w:r>
        <w:rPr>
          <w:spacing w:val="-1"/>
        </w:rPr>
        <w:t>н</w:t>
      </w:r>
      <w:r>
        <w:rPr>
          <w:spacing w:val="1"/>
        </w:rPr>
        <w:t>и</w:t>
      </w:r>
      <w:r>
        <w:t>,</w:t>
      </w:r>
      <w:r>
        <w:rPr>
          <w:spacing w:val="2"/>
        </w:rPr>
        <w:t xml:space="preserve"> </w:t>
      </w:r>
      <w:r>
        <w:rPr>
          <w:spacing w:val="1"/>
        </w:rPr>
        <w:t>к</w:t>
      </w:r>
      <w:r>
        <w:t>в</w:t>
      </w:r>
      <w:r>
        <w:rPr>
          <w:spacing w:val="-1"/>
        </w:rPr>
        <w:t>а</w:t>
      </w:r>
      <w:r>
        <w:t>л</w:t>
      </w:r>
      <w:r>
        <w:rPr>
          <w:spacing w:val="1"/>
        </w:rPr>
        <w:t>и</w:t>
      </w:r>
      <w:r>
        <w:t>те</w:t>
      </w:r>
      <w:r>
        <w:rPr>
          <w:spacing w:val="3"/>
        </w:rPr>
        <w:t>т</w:t>
      </w:r>
      <w:r>
        <w:t>у</w:t>
      </w:r>
      <w:r>
        <w:rPr>
          <w:spacing w:val="-5"/>
        </w:rPr>
        <w:t xml:space="preserve"> </w:t>
      </w:r>
      <w:r>
        <w:t>и ро</w:t>
      </w:r>
      <w:r>
        <w:rPr>
          <w:spacing w:val="1"/>
        </w:rPr>
        <w:t>к</w:t>
      </w:r>
      <w:r>
        <w:t>ови</w:t>
      </w:r>
      <w:r>
        <w:rPr>
          <w:spacing w:val="-1"/>
        </w:rPr>
        <w:t>м</w:t>
      </w:r>
      <w:r>
        <w:t>а</w:t>
      </w:r>
      <w:r>
        <w:rPr>
          <w:spacing w:val="-1"/>
        </w:rPr>
        <w:t xml:space="preserve"> </w:t>
      </w:r>
      <w:r>
        <w:rPr>
          <w:spacing w:val="1"/>
        </w:rPr>
        <w:t>н</w:t>
      </w:r>
      <w:r>
        <w:t>а</w:t>
      </w:r>
      <w:r>
        <w:rPr>
          <w:spacing w:val="-1"/>
        </w:rPr>
        <w:t xml:space="preserve"> </w:t>
      </w:r>
      <w:r>
        <w:rPr>
          <w:spacing w:val="1"/>
        </w:rPr>
        <w:t>н</w:t>
      </w:r>
      <w:r>
        <w:rPr>
          <w:spacing w:val="-1"/>
        </w:rPr>
        <w:t>ач</w:t>
      </w:r>
      <w:r>
        <w:rPr>
          <w:spacing w:val="1"/>
        </w:rPr>
        <w:t>и</w:t>
      </w:r>
      <w:r>
        <w:t>н</w:t>
      </w:r>
      <w:r>
        <w:rPr>
          <w:spacing w:val="1"/>
        </w:rPr>
        <w:t xml:space="preserve"> </w:t>
      </w:r>
      <w:r>
        <w:t>д</w:t>
      </w:r>
      <w:r>
        <w:rPr>
          <w:spacing w:val="-1"/>
        </w:rPr>
        <w:t>е</w:t>
      </w:r>
      <w:r>
        <w:rPr>
          <w:spacing w:val="-2"/>
        </w:rPr>
        <w:t>ф</w:t>
      </w:r>
      <w:r>
        <w:rPr>
          <w:spacing w:val="1"/>
        </w:rPr>
        <w:t>ини</w:t>
      </w:r>
      <w:r>
        <w:rPr>
          <w:spacing w:val="-1"/>
        </w:rPr>
        <w:t>са</w:t>
      </w:r>
      <w:r>
        <w:t>н</w:t>
      </w:r>
      <w:r>
        <w:rPr>
          <w:spacing w:val="1"/>
        </w:rPr>
        <w:t xml:space="preserve"> </w:t>
      </w:r>
      <w:r>
        <w:t>овим</w:t>
      </w:r>
      <w:r>
        <w:rPr>
          <w:spacing w:val="1"/>
        </w:rPr>
        <w:t xml:space="preserve"> </w:t>
      </w:r>
      <w:r>
        <w:rPr>
          <w:spacing w:val="-7"/>
        </w:rPr>
        <w:t>у</w:t>
      </w:r>
      <w:r>
        <w:t>говоро</w:t>
      </w:r>
      <w:r>
        <w:rPr>
          <w:spacing w:val="-1"/>
        </w:rPr>
        <w:t>м</w:t>
      </w:r>
      <w:r>
        <w:t>,</w:t>
      </w:r>
      <w:r>
        <w:rPr>
          <w:spacing w:val="2"/>
        </w:rPr>
        <w:t xml:space="preserve"> </w:t>
      </w:r>
      <w:r>
        <w:rPr>
          <w:spacing w:val="-1"/>
        </w:rPr>
        <w:t>ч</w:t>
      </w:r>
      <w:r>
        <w:t>л</w:t>
      </w:r>
      <w:r>
        <w:rPr>
          <w:spacing w:val="-1"/>
        </w:rPr>
        <w:t>а</w:t>
      </w:r>
      <w:r>
        <w:rPr>
          <w:spacing w:val="1"/>
        </w:rPr>
        <w:t>н</w:t>
      </w:r>
      <w:r>
        <w:t>ови</w:t>
      </w:r>
      <w:r>
        <w:rPr>
          <w:spacing w:val="-1"/>
        </w:rPr>
        <w:t>м</w:t>
      </w:r>
      <w:r>
        <w:t>а</w:t>
      </w:r>
      <w:r>
        <w:rPr>
          <w:spacing w:val="-1"/>
        </w:rPr>
        <w:t xml:space="preserve"> </w:t>
      </w:r>
      <w:r>
        <w:t>1, 2, 3 и</w:t>
      </w:r>
      <w:r>
        <w:rPr>
          <w:spacing w:val="1"/>
        </w:rPr>
        <w:t xml:space="preserve"> </w:t>
      </w:r>
      <w:r>
        <w:t>5.</w:t>
      </w:r>
    </w:p>
    <w:p w:rsidR="0084016E" w:rsidRDefault="0084016E" w:rsidP="0084016E">
      <w:pPr>
        <w:widowControl w:val="0"/>
        <w:tabs>
          <w:tab w:val="left" w:pos="1880"/>
          <w:tab w:val="left" w:pos="3480"/>
          <w:tab w:val="left" w:pos="3940"/>
          <w:tab w:val="left" w:pos="4820"/>
          <w:tab w:val="left" w:pos="5740"/>
          <w:tab w:val="left" w:pos="7100"/>
          <w:tab w:val="left" w:pos="8740"/>
        </w:tabs>
        <w:autoSpaceDE w:val="0"/>
        <w:autoSpaceDN w:val="0"/>
        <w:adjustRightInd w:val="0"/>
        <w:spacing w:line="240" w:lineRule="auto"/>
        <w:ind w:left="772" w:right="-20"/>
      </w:pPr>
      <w:r>
        <w:t>У</w:t>
      </w:r>
      <w:r>
        <w:rPr>
          <w:spacing w:val="1"/>
        </w:rPr>
        <w:t>к</w:t>
      </w:r>
      <w:r>
        <w:t>ол</w:t>
      </w:r>
      <w:r>
        <w:rPr>
          <w:spacing w:val="-1"/>
        </w:rPr>
        <w:t>и</w:t>
      </w:r>
      <w:r>
        <w:rPr>
          <w:spacing w:val="1"/>
        </w:rPr>
        <w:t>к</w:t>
      </w:r>
      <w:r>
        <w:t>о</w:t>
      </w:r>
      <w:r>
        <w:tab/>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tab/>
      </w:r>
      <w:r>
        <w:rPr>
          <w:spacing w:val="1"/>
        </w:rPr>
        <w:t>н</w:t>
      </w:r>
      <w:r>
        <w:t>е</w:t>
      </w:r>
      <w:r>
        <w:tab/>
      </w:r>
      <w:r>
        <w:rPr>
          <w:spacing w:val="1"/>
        </w:rPr>
        <w:t>п</w:t>
      </w:r>
      <w:r>
        <w:rPr>
          <w:spacing w:val="2"/>
        </w:rPr>
        <w:t>р</w:t>
      </w:r>
      <w:r>
        <w:rPr>
          <w:spacing w:val="-7"/>
        </w:rPr>
        <w:t>у</w:t>
      </w:r>
      <w:r>
        <w:t>жи</w:t>
      </w:r>
      <w:r>
        <w:tab/>
      </w:r>
      <w:r>
        <w:rPr>
          <w:spacing w:val="-5"/>
        </w:rPr>
        <w:t>у</w:t>
      </w:r>
      <w:r>
        <w:rPr>
          <w:spacing w:val="-1"/>
        </w:rPr>
        <w:t>с</w:t>
      </w:r>
      <w:r>
        <w:rPr>
          <w:spacing w:val="5"/>
        </w:rPr>
        <w:t>л</w:t>
      </w:r>
      <w:r>
        <w:rPr>
          <w:spacing w:val="-5"/>
        </w:rPr>
        <w:t>у</w:t>
      </w:r>
      <w:r>
        <w:rPr>
          <w:spacing w:val="5"/>
        </w:rPr>
        <w:t>г</w:t>
      </w:r>
      <w:r>
        <w:t>у</w:t>
      </w:r>
      <w:r>
        <w:tab/>
        <w:t>Н</w:t>
      </w:r>
      <w:r>
        <w:rPr>
          <w:spacing w:val="-1"/>
        </w:rPr>
        <w:t>а</w:t>
      </w:r>
      <w:r>
        <w:rPr>
          <w:spacing w:val="5"/>
        </w:rPr>
        <w:t>р</w:t>
      </w:r>
      <w:r>
        <w:rPr>
          <w:spacing w:val="-5"/>
        </w:rPr>
        <w:t>у</w:t>
      </w:r>
      <w:r>
        <w:rPr>
          <w:spacing w:val="-1"/>
        </w:rPr>
        <w:t>ч</w:t>
      </w:r>
      <w:r>
        <w:rPr>
          <w:spacing w:val="1"/>
        </w:rPr>
        <w:t>и</w:t>
      </w:r>
      <w:r>
        <w:t>о</w:t>
      </w:r>
      <w:r>
        <w:rPr>
          <w:spacing w:val="3"/>
        </w:rPr>
        <w:t>ц</w:t>
      </w:r>
      <w:r>
        <w:t>у</w:t>
      </w:r>
      <w:r>
        <w:tab/>
        <w:t>одго</w:t>
      </w:r>
      <w:r>
        <w:rPr>
          <w:spacing w:val="2"/>
        </w:rPr>
        <w:t>в</w:t>
      </w:r>
      <w:r>
        <w:rPr>
          <w:spacing w:val="-1"/>
        </w:rPr>
        <w:t>а</w:t>
      </w:r>
      <w:r>
        <w:rPr>
          <w:spacing w:val="2"/>
        </w:rPr>
        <w:t>р</w:t>
      </w:r>
      <w:r>
        <w:rPr>
          <w:spacing w:val="-1"/>
        </w:rPr>
        <w:t>а</w:t>
      </w:r>
      <w:r>
        <w:rPr>
          <w:spacing w:val="3"/>
        </w:rPr>
        <w:t>ј</w:t>
      </w:r>
      <w:r>
        <w:rPr>
          <w:spacing w:val="-5"/>
        </w:rPr>
        <w:t>у</w:t>
      </w:r>
      <w:r>
        <w:rPr>
          <w:spacing w:val="2"/>
        </w:rPr>
        <w:t>ћ</w:t>
      </w:r>
      <w:r>
        <w:rPr>
          <w:spacing w:val="-1"/>
        </w:rPr>
        <w:t>е</w:t>
      </w:r>
      <w:r>
        <w:t>г</w:t>
      </w:r>
      <w:r>
        <w:tab/>
      </w:r>
      <w:r>
        <w:rPr>
          <w:spacing w:val="1"/>
        </w:rPr>
        <w:t>к</w:t>
      </w:r>
      <w:r>
        <w:t>в</w:t>
      </w:r>
      <w:r>
        <w:rPr>
          <w:spacing w:val="-1"/>
        </w:rPr>
        <w:t>а</w:t>
      </w:r>
      <w:r>
        <w:t>л</w:t>
      </w:r>
      <w:r>
        <w:rPr>
          <w:spacing w:val="1"/>
        </w:rPr>
        <w:t>и</w:t>
      </w:r>
      <w:r>
        <w:t>те</w:t>
      </w:r>
      <w:r>
        <w:rPr>
          <w:spacing w:val="4"/>
        </w:rPr>
        <w:t>т</w:t>
      </w:r>
      <w:r>
        <w:rPr>
          <w:spacing w:val="-1"/>
        </w:rPr>
        <w:t>а</w:t>
      </w:r>
      <w:r>
        <w:t>,</w:t>
      </w:r>
    </w:p>
    <w:p w:rsidR="0084016E" w:rsidRDefault="0084016E" w:rsidP="0084016E">
      <w:pPr>
        <w:widowControl w:val="0"/>
        <w:autoSpaceDE w:val="0"/>
        <w:autoSpaceDN w:val="0"/>
        <w:adjustRightInd w:val="0"/>
        <w:spacing w:line="240" w:lineRule="auto"/>
        <w:ind w:left="112" w:right="-20"/>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1"/>
        </w:rPr>
        <w:t xml:space="preserve"> </w:t>
      </w:r>
      <w:r>
        <w:t>ће</w:t>
      </w:r>
      <w:r>
        <w:rPr>
          <w:spacing w:val="-1"/>
        </w:rPr>
        <w:t xml:space="preserve"> </w:t>
      </w:r>
      <w:r>
        <w:rPr>
          <w:spacing w:val="3"/>
        </w:rPr>
        <w:t>т</w:t>
      </w:r>
      <w:r>
        <w:t>у</w:t>
      </w:r>
      <w:r>
        <w:rPr>
          <w:spacing w:val="-5"/>
        </w:rPr>
        <w:t xml:space="preserve"> </w:t>
      </w:r>
      <w:r>
        <w:t>о</w:t>
      </w:r>
      <w:r>
        <w:rPr>
          <w:spacing w:val="1"/>
        </w:rPr>
        <w:t>к</w:t>
      </w:r>
      <w:r>
        <w:t>ол</w:t>
      </w:r>
      <w:r>
        <w:rPr>
          <w:spacing w:val="1"/>
        </w:rPr>
        <w:t>н</w:t>
      </w:r>
      <w:r>
        <w:t>о</w:t>
      </w:r>
      <w:r>
        <w:rPr>
          <w:spacing w:val="-1"/>
        </w:rPr>
        <w:t>с</w:t>
      </w:r>
      <w:r>
        <w:t xml:space="preserve">т </w:t>
      </w:r>
      <w:r>
        <w:rPr>
          <w:spacing w:val="2"/>
        </w:rPr>
        <w:t>з</w:t>
      </w:r>
      <w:r>
        <w:rPr>
          <w:spacing w:val="-1"/>
        </w:rPr>
        <w:t>а</w:t>
      </w:r>
      <w:r>
        <w:rPr>
          <w:spacing w:val="1"/>
        </w:rPr>
        <w:t>пи</w:t>
      </w:r>
      <w:r>
        <w:rPr>
          <w:spacing w:val="-1"/>
        </w:rPr>
        <w:t>сн</w:t>
      </w:r>
      <w:r>
        <w:rPr>
          <w:spacing w:val="1"/>
        </w:rPr>
        <w:t>и</w:t>
      </w:r>
      <w:r>
        <w:rPr>
          <w:spacing w:val="-1"/>
        </w:rPr>
        <w:t>ч</w:t>
      </w:r>
      <w:r>
        <w:rPr>
          <w:spacing w:val="1"/>
        </w:rPr>
        <w:t>к</w:t>
      </w:r>
      <w:r>
        <w:t>и</w:t>
      </w:r>
      <w:r>
        <w:rPr>
          <w:spacing w:val="-1"/>
        </w:rPr>
        <w:t xml:space="preserve"> </w:t>
      </w:r>
      <w:r>
        <w:rPr>
          <w:spacing w:val="1"/>
        </w:rPr>
        <w:t>к</w:t>
      </w:r>
      <w:r>
        <w:t>о</w:t>
      </w:r>
      <w:r>
        <w:rPr>
          <w:spacing w:val="1"/>
        </w:rPr>
        <w:t>н</w:t>
      </w:r>
      <w:r>
        <w:rPr>
          <w:spacing w:val="-1"/>
        </w:rPr>
        <w:t>с</w:t>
      </w:r>
      <w:r>
        <w:t>та</w:t>
      </w:r>
      <w:r>
        <w:rPr>
          <w:spacing w:val="-2"/>
        </w:rPr>
        <w:t>т</w:t>
      </w:r>
      <w:r>
        <w:t>ов</w:t>
      </w:r>
      <w:r>
        <w:rPr>
          <w:spacing w:val="-1"/>
        </w:rPr>
        <w:t>а</w:t>
      </w:r>
      <w:r>
        <w:t>ти</w:t>
      </w:r>
      <w:r>
        <w:rPr>
          <w:spacing w:val="2"/>
        </w:rPr>
        <w:t xml:space="preserve"> </w:t>
      </w:r>
      <w:r>
        <w:t>и</w:t>
      </w:r>
      <w:r>
        <w:rPr>
          <w:spacing w:val="1"/>
        </w:rPr>
        <w:t xml:space="preserve"> </w:t>
      </w:r>
      <w:r>
        <w:t>одм</w:t>
      </w:r>
      <w:r>
        <w:rPr>
          <w:spacing w:val="-1"/>
        </w:rPr>
        <w:t>а</w:t>
      </w:r>
      <w:r>
        <w:t xml:space="preserve">х </w:t>
      </w:r>
      <w:r>
        <w:rPr>
          <w:spacing w:val="1"/>
        </w:rPr>
        <w:t>из</w:t>
      </w:r>
      <w:r>
        <w:t>врш</w:t>
      </w:r>
      <w:r>
        <w:rPr>
          <w:spacing w:val="-2"/>
        </w:rPr>
        <w:t>ит</w:t>
      </w:r>
      <w:r>
        <w:t>и</w:t>
      </w:r>
      <w:r>
        <w:rPr>
          <w:spacing w:val="1"/>
        </w:rPr>
        <w:t xml:space="preserve"> </w:t>
      </w:r>
      <w:r>
        <w:t>р</w:t>
      </w:r>
      <w:r>
        <w:rPr>
          <w:spacing w:val="-1"/>
        </w:rPr>
        <w:t>е</w:t>
      </w:r>
      <w:r>
        <w:rPr>
          <w:spacing w:val="1"/>
        </w:rPr>
        <w:t>к</w:t>
      </w:r>
      <w:r>
        <w:t>л</w:t>
      </w:r>
      <w:r>
        <w:rPr>
          <w:spacing w:val="-1"/>
        </w:rPr>
        <w:t>ама</w:t>
      </w:r>
      <w:r>
        <w:rPr>
          <w:spacing w:val="1"/>
        </w:rPr>
        <w:t>ц</w:t>
      </w:r>
      <w:r>
        <w:rPr>
          <w:spacing w:val="8"/>
        </w:rPr>
        <w:t>и</w:t>
      </w:r>
      <w:r>
        <w:rPr>
          <w:spacing w:val="3"/>
        </w:rPr>
        <w:t>ј</w:t>
      </w:r>
      <w:r>
        <w:rPr>
          <w:spacing w:val="-7"/>
        </w:rPr>
        <w:t>у</w:t>
      </w:r>
      <w:r>
        <w:t>.</w:t>
      </w:r>
    </w:p>
    <w:p w:rsidR="0084016E" w:rsidRDefault="0084016E" w:rsidP="0084016E">
      <w:pPr>
        <w:widowControl w:val="0"/>
        <w:autoSpaceDE w:val="0"/>
        <w:autoSpaceDN w:val="0"/>
        <w:adjustRightInd w:val="0"/>
        <w:spacing w:line="240" w:lineRule="auto"/>
        <w:ind w:left="112" w:right="338" w:firstLine="720"/>
        <w:jc w:val="both"/>
      </w:pPr>
      <w:r>
        <w:t>У</w:t>
      </w:r>
      <w:r>
        <w:rPr>
          <w:spacing w:val="17"/>
        </w:rPr>
        <w:t xml:space="preserve"> </w:t>
      </w:r>
      <w:r>
        <w:rPr>
          <w:spacing w:val="-1"/>
        </w:rPr>
        <w:t>с</w:t>
      </w:r>
      <w:r>
        <w:rPr>
          <w:spacing w:val="5"/>
        </w:rPr>
        <w:t>л</w:t>
      </w:r>
      <w:r>
        <w:rPr>
          <w:spacing w:val="-5"/>
        </w:rPr>
        <w:t>у</w:t>
      </w:r>
      <w:r>
        <w:rPr>
          <w:spacing w:val="-1"/>
        </w:rPr>
        <w:t>ча</w:t>
      </w:r>
      <w:r>
        <w:rPr>
          <w:spacing w:val="5"/>
        </w:rPr>
        <w:t>ј</w:t>
      </w:r>
      <w:r>
        <w:t>у</w:t>
      </w:r>
      <w:r>
        <w:rPr>
          <w:spacing w:val="12"/>
        </w:rPr>
        <w:t xml:space="preserve"> </w:t>
      </w:r>
      <w:r>
        <w:rPr>
          <w:spacing w:val="2"/>
        </w:rPr>
        <w:t>р</w:t>
      </w:r>
      <w:r>
        <w:rPr>
          <w:spacing w:val="-1"/>
        </w:rPr>
        <w:t>е</w:t>
      </w:r>
      <w:r>
        <w:rPr>
          <w:spacing w:val="1"/>
        </w:rPr>
        <w:t>к</w:t>
      </w:r>
      <w:r>
        <w:t>л</w:t>
      </w:r>
      <w:r>
        <w:rPr>
          <w:spacing w:val="1"/>
        </w:rPr>
        <w:t>а</w:t>
      </w:r>
      <w:r>
        <w:rPr>
          <w:spacing w:val="-1"/>
        </w:rPr>
        <w:t>ма</w:t>
      </w:r>
      <w:r>
        <w:rPr>
          <w:spacing w:val="1"/>
        </w:rPr>
        <w:t>ци</w:t>
      </w:r>
      <w:r>
        <w:t>ј</w:t>
      </w:r>
      <w:r>
        <w:rPr>
          <w:spacing w:val="2"/>
        </w:rPr>
        <w:t>е</w:t>
      </w:r>
      <w:r>
        <w:t>,</w:t>
      </w:r>
      <w:r>
        <w:rPr>
          <w:spacing w:val="17"/>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rPr>
          <w:spacing w:val="2"/>
        </w:rPr>
        <w:t>л</w:t>
      </w:r>
      <w:r>
        <w:rPr>
          <w:spacing w:val="-1"/>
        </w:rPr>
        <w:t>а</w:t>
      </w:r>
      <w:r>
        <w:t>ц</w:t>
      </w:r>
      <w:r>
        <w:rPr>
          <w:spacing w:val="19"/>
        </w:rPr>
        <w:t xml:space="preserve"> </w:t>
      </w:r>
      <w:r>
        <w:rPr>
          <w:spacing w:val="1"/>
        </w:rPr>
        <w:t>м</w:t>
      </w:r>
      <w:r>
        <w:t>ора</w:t>
      </w:r>
      <w:r>
        <w:rPr>
          <w:spacing w:val="16"/>
        </w:rPr>
        <w:t xml:space="preserve"> </w:t>
      </w:r>
      <w:r>
        <w:rPr>
          <w:spacing w:val="1"/>
        </w:rPr>
        <w:t>п</w:t>
      </w:r>
      <w:r>
        <w:t>р</w:t>
      </w:r>
      <w:r>
        <w:rPr>
          <w:spacing w:val="1"/>
        </w:rPr>
        <w:t>и</w:t>
      </w:r>
      <w:r>
        <w:rPr>
          <w:spacing w:val="-1"/>
        </w:rPr>
        <w:t>с</w:t>
      </w:r>
      <w:r>
        <w:rPr>
          <w:spacing w:val="3"/>
        </w:rPr>
        <w:t>т</w:t>
      </w:r>
      <w:r>
        <w:rPr>
          <w:spacing w:val="-7"/>
        </w:rPr>
        <w:t>у</w:t>
      </w:r>
      <w:r>
        <w:rPr>
          <w:spacing w:val="1"/>
        </w:rPr>
        <w:t>пи</w:t>
      </w:r>
      <w:r>
        <w:t>ти</w:t>
      </w:r>
      <w:r>
        <w:rPr>
          <w:spacing w:val="18"/>
        </w:rPr>
        <w:t xml:space="preserve"> </w:t>
      </w:r>
      <w:r>
        <w:t>от</w:t>
      </w:r>
      <w:r>
        <w:rPr>
          <w:spacing w:val="1"/>
        </w:rPr>
        <w:t>к</w:t>
      </w:r>
      <w:r>
        <w:t>л</w:t>
      </w:r>
      <w:r>
        <w:rPr>
          <w:spacing w:val="-1"/>
        </w:rPr>
        <w:t>а</w:t>
      </w:r>
      <w:r>
        <w:rPr>
          <w:spacing w:val="1"/>
        </w:rPr>
        <w:t>њ</w:t>
      </w:r>
      <w:r>
        <w:rPr>
          <w:spacing w:val="-1"/>
        </w:rPr>
        <w:t>а</w:t>
      </w:r>
      <w:r>
        <w:rPr>
          <w:spacing w:val="4"/>
        </w:rPr>
        <w:t>њ</w:t>
      </w:r>
      <w:r>
        <w:t>у</w:t>
      </w:r>
      <w:r>
        <w:rPr>
          <w:spacing w:val="12"/>
        </w:rPr>
        <w:t xml:space="preserve"> </w:t>
      </w:r>
      <w:r>
        <w:rPr>
          <w:spacing w:val="1"/>
        </w:rPr>
        <w:t>н</w:t>
      </w:r>
      <w:r>
        <w:rPr>
          <w:spacing w:val="-1"/>
        </w:rPr>
        <w:t>е</w:t>
      </w:r>
      <w:r>
        <w:t>до</w:t>
      </w:r>
      <w:r>
        <w:rPr>
          <w:spacing w:val="-1"/>
        </w:rPr>
        <w:t>с</w:t>
      </w:r>
      <w:r>
        <w:t>та</w:t>
      </w:r>
      <w:r>
        <w:rPr>
          <w:spacing w:val="3"/>
        </w:rPr>
        <w:t>т</w:t>
      </w:r>
      <w:r>
        <w:rPr>
          <w:spacing w:val="-1"/>
        </w:rPr>
        <w:t>а</w:t>
      </w:r>
      <w:r>
        <w:rPr>
          <w:spacing w:val="1"/>
        </w:rPr>
        <w:t>к</w:t>
      </w:r>
      <w:r>
        <w:t>а</w:t>
      </w:r>
      <w:r>
        <w:rPr>
          <w:spacing w:val="21"/>
        </w:rPr>
        <w:t xml:space="preserve"> </w:t>
      </w:r>
      <w:r>
        <w:t>одм</w:t>
      </w:r>
      <w:r>
        <w:rPr>
          <w:spacing w:val="-1"/>
        </w:rPr>
        <w:t>а</w:t>
      </w:r>
      <w:r>
        <w:rPr>
          <w:spacing w:val="2"/>
        </w:rPr>
        <w:t>х</w:t>
      </w:r>
      <w:r>
        <w:t>, а</w:t>
      </w:r>
      <w:r>
        <w:rPr>
          <w:spacing w:val="4"/>
        </w:rPr>
        <w:t xml:space="preserve"> </w:t>
      </w:r>
      <w:r>
        <w:rPr>
          <w:spacing w:val="1"/>
        </w:rPr>
        <w:t>н</w:t>
      </w:r>
      <w:r>
        <w:rPr>
          <w:spacing w:val="-1"/>
        </w:rPr>
        <w:t>а</w:t>
      </w:r>
      <w:r>
        <w:t>ј</w:t>
      </w:r>
      <w:r>
        <w:rPr>
          <w:spacing w:val="1"/>
        </w:rPr>
        <w:t>к</w:t>
      </w:r>
      <w:r>
        <w:rPr>
          <w:spacing w:val="-1"/>
        </w:rPr>
        <w:t>ас</w:t>
      </w:r>
      <w:r>
        <w:rPr>
          <w:spacing w:val="1"/>
        </w:rPr>
        <w:t>ни</w:t>
      </w:r>
      <w:r>
        <w:t>је</w:t>
      </w:r>
      <w:r>
        <w:rPr>
          <w:spacing w:val="7"/>
        </w:rPr>
        <w:t xml:space="preserve"> </w:t>
      </w:r>
      <w:r>
        <w:t>у ро</w:t>
      </w:r>
      <w:r>
        <w:rPr>
          <w:spacing w:val="3"/>
        </w:rPr>
        <w:t>к</w:t>
      </w:r>
      <w:r>
        <w:t>у од</w:t>
      </w:r>
      <w:r>
        <w:rPr>
          <w:spacing w:val="8"/>
        </w:rPr>
        <w:t xml:space="preserve"> </w:t>
      </w:r>
      <w:r>
        <w:t>1</w:t>
      </w:r>
      <w:r w:rsidR="000613F9">
        <w:t>5</w:t>
      </w:r>
      <w:r>
        <w:rPr>
          <w:spacing w:val="8"/>
        </w:rPr>
        <w:t xml:space="preserve"> </w:t>
      </w:r>
      <w:r>
        <w:t>д</w:t>
      </w:r>
      <w:r>
        <w:rPr>
          <w:spacing w:val="-1"/>
        </w:rPr>
        <w:t>а</w:t>
      </w:r>
      <w:r>
        <w:rPr>
          <w:spacing w:val="1"/>
        </w:rPr>
        <w:t>н</w:t>
      </w:r>
      <w:r>
        <w:t>а</w:t>
      </w:r>
      <w:r>
        <w:rPr>
          <w:spacing w:val="4"/>
        </w:rPr>
        <w:t xml:space="preserve"> </w:t>
      </w:r>
      <w:r>
        <w:t>од</w:t>
      </w:r>
      <w:r>
        <w:rPr>
          <w:spacing w:val="5"/>
        </w:rPr>
        <w:t xml:space="preserve"> </w:t>
      </w:r>
      <w:r>
        <w:t>д</w:t>
      </w:r>
      <w:r>
        <w:rPr>
          <w:spacing w:val="-1"/>
        </w:rPr>
        <w:t>а</w:t>
      </w:r>
      <w:r>
        <w:rPr>
          <w:spacing w:val="1"/>
        </w:rPr>
        <w:t>н</w:t>
      </w:r>
      <w:r>
        <w:t>а</w:t>
      </w:r>
      <w:r>
        <w:rPr>
          <w:spacing w:val="4"/>
        </w:rPr>
        <w:t xml:space="preserve"> </w:t>
      </w:r>
      <w:r>
        <w:t>р</w:t>
      </w:r>
      <w:r>
        <w:rPr>
          <w:spacing w:val="-1"/>
        </w:rPr>
        <w:t>е</w:t>
      </w:r>
      <w:r>
        <w:rPr>
          <w:spacing w:val="1"/>
        </w:rPr>
        <w:t>к</w:t>
      </w:r>
      <w:r>
        <w:t>л</w:t>
      </w:r>
      <w:r>
        <w:rPr>
          <w:spacing w:val="-1"/>
        </w:rPr>
        <w:t>ама</w:t>
      </w:r>
      <w:r>
        <w:rPr>
          <w:spacing w:val="1"/>
        </w:rPr>
        <w:t>ци</w:t>
      </w:r>
      <w:r>
        <w:t>је</w:t>
      </w:r>
      <w:r>
        <w:rPr>
          <w:spacing w:val="4"/>
        </w:rPr>
        <w:t xml:space="preserve"> </w:t>
      </w:r>
      <w:r>
        <w:t>и</w:t>
      </w:r>
      <w:r>
        <w:rPr>
          <w:spacing w:val="6"/>
        </w:rPr>
        <w:t xml:space="preserve"> </w:t>
      </w:r>
      <w:r>
        <w:t>от</w:t>
      </w:r>
      <w:r>
        <w:rPr>
          <w:spacing w:val="1"/>
        </w:rPr>
        <w:t>к</w:t>
      </w:r>
      <w:r>
        <w:t>л</w:t>
      </w:r>
      <w:r>
        <w:rPr>
          <w:spacing w:val="-2"/>
        </w:rPr>
        <w:t>о</w:t>
      </w:r>
      <w:r>
        <w:rPr>
          <w:spacing w:val="1"/>
        </w:rPr>
        <w:t>н</w:t>
      </w:r>
      <w:r>
        <w:rPr>
          <w:spacing w:val="-1"/>
        </w:rPr>
        <w:t>и</w:t>
      </w:r>
      <w:r>
        <w:t>ти</w:t>
      </w:r>
      <w:r>
        <w:rPr>
          <w:spacing w:val="7"/>
        </w:rPr>
        <w:t xml:space="preserve"> </w:t>
      </w:r>
      <w:r>
        <w:rPr>
          <w:spacing w:val="1"/>
        </w:rPr>
        <w:t>н</w:t>
      </w:r>
      <w:r>
        <w:rPr>
          <w:spacing w:val="-1"/>
        </w:rPr>
        <w:t>е</w:t>
      </w:r>
      <w:r>
        <w:t>до</w:t>
      </w:r>
      <w:r>
        <w:rPr>
          <w:spacing w:val="-1"/>
        </w:rPr>
        <w:t>с</w:t>
      </w:r>
      <w:r>
        <w:t>тат</w:t>
      </w:r>
      <w:r>
        <w:rPr>
          <w:spacing w:val="1"/>
        </w:rPr>
        <w:t>к</w:t>
      </w:r>
      <w:r>
        <w:t>е</w:t>
      </w:r>
      <w:r>
        <w:rPr>
          <w:spacing w:val="4"/>
        </w:rPr>
        <w:t xml:space="preserve"> </w:t>
      </w:r>
      <w:r>
        <w:t>и</w:t>
      </w:r>
      <w:r>
        <w:rPr>
          <w:spacing w:val="4"/>
        </w:rPr>
        <w:t xml:space="preserve"> </w:t>
      </w:r>
      <w:r>
        <w:rPr>
          <w:spacing w:val="1"/>
        </w:rPr>
        <w:t>п</w:t>
      </w:r>
      <w:r>
        <w:rPr>
          <w:spacing w:val="2"/>
        </w:rPr>
        <w:t>р</w:t>
      </w:r>
      <w:r>
        <w:rPr>
          <w:spacing w:val="-7"/>
        </w:rPr>
        <w:t>у</w:t>
      </w:r>
      <w:r>
        <w:t>ж</w:t>
      </w:r>
      <w:r>
        <w:rPr>
          <w:spacing w:val="1"/>
        </w:rPr>
        <w:t>и</w:t>
      </w:r>
      <w:r>
        <w:rPr>
          <w:spacing w:val="3"/>
        </w:rPr>
        <w:t>т</w:t>
      </w:r>
      <w:r>
        <w:t xml:space="preserve">и </w:t>
      </w:r>
      <w:r>
        <w:rPr>
          <w:spacing w:val="-5"/>
        </w:rPr>
        <w:t>у</w:t>
      </w:r>
      <w:r>
        <w:rPr>
          <w:spacing w:val="1"/>
        </w:rPr>
        <w:t>с</w:t>
      </w:r>
      <w:r>
        <w:rPr>
          <w:spacing w:val="5"/>
        </w:rPr>
        <w:t>л</w:t>
      </w:r>
      <w:r>
        <w:rPr>
          <w:spacing w:val="-5"/>
        </w:rPr>
        <w:t>у</w:t>
      </w:r>
      <w:r>
        <w:rPr>
          <w:spacing w:val="5"/>
        </w:rPr>
        <w:t>г</w:t>
      </w:r>
      <w:r>
        <w:t>у</w:t>
      </w:r>
      <w:r>
        <w:rPr>
          <w:spacing w:val="-3"/>
        </w:rPr>
        <w:t xml:space="preserve"> </w:t>
      </w:r>
      <w:r>
        <w:rPr>
          <w:spacing w:val="-1"/>
        </w:rPr>
        <w:t>м</w:t>
      </w:r>
      <w:r>
        <w:t>об</w:t>
      </w:r>
      <w:r>
        <w:rPr>
          <w:spacing w:val="1"/>
        </w:rPr>
        <w:t>и</w:t>
      </w:r>
      <w:r>
        <w:t>л</w:t>
      </w:r>
      <w:r>
        <w:rPr>
          <w:spacing w:val="1"/>
        </w:rPr>
        <w:t>н</w:t>
      </w:r>
      <w:r>
        <w:t>е</w:t>
      </w:r>
      <w:r>
        <w:rPr>
          <w:spacing w:val="-1"/>
        </w:rPr>
        <w:t xml:space="preserve"> </w:t>
      </w:r>
      <w:r>
        <w:t>тел</w:t>
      </w:r>
      <w:r>
        <w:rPr>
          <w:spacing w:val="-1"/>
        </w:rPr>
        <w:t>е</w:t>
      </w:r>
      <w:r>
        <w:t>фо</w:t>
      </w:r>
      <w:r>
        <w:rPr>
          <w:spacing w:val="1"/>
        </w:rPr>
        <w:t>ни</w:t>
      </w:r>
      <w:r>
        <w:t>је</w:t>
      </w:r>
      <w:r>
        <w:rPr>
          <w:spacing w:val="2"/>
        </w:rPr>
        <w:t xml:space="preserve"> </w:t>
      </w:r>
      <w:r>
        <w:t>траж</w:t>
      </w:r>
      <w:r>
        <w:rPr>
          <w:spacing w:val="-1"/>
        </w:rPr>
        <w:t>е</w:t>
      </w:r>
      <w:r>
        <w:rPr>
          <w:spacing w:val="1"/>
        </w:rPr>
        <w:t>н</w:t>
      </w:r>
      <w:r>
        <w:t xml:space="preserve">ог </w:t>
      </w:r>
      <w:r>
        <w:rPr>
          <w:spacing w:val="1"/>
        </w:rPr>
        <w:t>к</w:t>
      </w:r>
      <w:r>
        <w:t>в</w:t>
      </w:r>
      <w:r>
        <w:rPr>
          <w:spacing w:val="-1"/>
        </w:rPr>
        <w:t>а</w:t>
      </w:r>
      <w:r>
        <w:t>л</w:t>
      </w:r>
      <w:r>
        <w:rPr>
          <w:spacing w:val="1"/>
        </w:rPr>
        <w:t>и</w:t>
      </w:r>
      <w:r>
        <w:t>те</w:t>
      </w:r>
      <w:r>
        <w:rPr>
          <w:spacing w:val="-2"/>
        </w:rPr>
        <w:t>т</w:t>
      </w:r>
      <w:r>
        <w:rPr>
          <w:spacing w:val="-1"/>
        </w:rPr>
        <w:t>а</w:t>
      </w:r>
      <w:r>
        <w:t>.</w:t>
      </w:r>
    </w:p>
    <w:p w:rsidR="0084016E" w:rsidRDefault="0084016E" w:rsidP="0084016E">
      <w:pPr>
        <w:widowControl w:val="0"/>
        <w:autoSpaceDE w:val="0"/>
        <w:autoSpaceDN w:val="0"/>
        <w:adjustRightInd w:val="0"/>
        <w:spacing w:line="240" w:lineRule="auto"/>
        <w:ind w:left="772" w:right="-20"/>
      </w:pPr>
      <w:r>
        <w:t>Трошкови р</w:t>
      </w:r>
      <w:r>
        <w:rPr>
          <w:spacing w:val="-1"/>
        </w:rPr>
        <w:t>е</w:t>
      </w:r>
      <w:r>
        <w:rPr>
          <w:spacing w:val="1"/>
        </w:rPr>
        <w:t>к</w:t>
      </w:r>
      <w:r>
        <w:t>л</w:t>
      </w:r>
      <w:r>
        <w:rPr>
          <w:spacing w:val="-1"/>
        </w:rPr>
        <w:t>ама</w:t>
      </w:r>
      <w:r>
        <w:rPr>
          <w:spacing w:val="1"/>
        </w:rPr>
        <w:t>ци</w:t>
      </w:r>
      <w:r>
        <w:t>је и</w:t>
      </w:r>
      <w:r>
        <w:rPr>
          <w:spacing w:val="2"/>
        </w:rPr>
        <w:t>д</w:t>
      </w:r>
      <w:r>
        <w:t>у</w:t>
      </w:r>
      <w:r>
        <w:rPr>
          <w:spacing w:val="-7"/>
        </w:rPr>
        <w:t xml:space="preserve"> </w:t>
      </w:r>
      <w:r>
        <w:rPr>
          <w:spacing w:val="1"/>
        </w:rPr>
        <w:t>н</w:t>
      </w:r>
      <w:r>
        <w:t>а</w:t>
      </w:r>
      <w:r>
        <w:rPr>
          <w:spacing w:val="-1"/>
        </w:rPr>
        <w:t xml:space="preserve"> </w:t>
      </w:r>
      <w:r>
        <w:t>те</w:t>
      </w:r>
      <w:r>
        <w:rPr>
          <w:spacing w:val="2"/>
        </w:rPr>
        <w:t>р</w:t>
      </w:r>
      <w:r>
        <w:rPr>
          <w:spacing w:val="-1"/>
        </w:rPr>
        <w:t>е</w:t>
      </w:r>
      <w:r>
        <w:t>т</w:t>
      </w:r>
      <w:r>
        <w:rPr>
          <w:spacing w:val="3"/>
        </w:rPr>
        <w:t xml:space="preserve"> </w:t>
      </w:r>
      <w:r>
        <w:t>И</w:t>
      </w:r>
      <w:r>
        <w:rPr>
          <w:spacing w:val="1"/>
        </w:rPr>
        <w:t>сп</w:t>
      </w:r>
      <w:r>
        <w:t>о</w:t>
      </w:r>
      <w:r>
        <w:rPr>
          <w:spacing w:val="2"/>
        </w:rPr>
        <w:t>р</w:t>
      </w:r>
      <w:r>
        <w:rPr>
          <w:spacing w:val="-5"/>
        </w:rPr>
        <w:t>у</w:t>
      </w:r>
      <w:r>
        <w:rPr>
          <w:spacing w:val="-1"/>
        </w:rPr>
        <w:t>ч</w:t>
      </w:r>
      <w:r>
        <w:rPr>
          <w:spacing w:val="1"/>
        </w:rPr>
        <w:t>и</w:t>
      </w:r>
      <w:r>
        <w:t>о</w:t>
      </w:r>
      <w:r>
        <w:rPr>
          <w:spacing w:val="1"/>
        </w:rPr>
        <w:t>ц</w:t>
      </w:r>
      <w:r>
        <w:rPr>
          <w:spacing w:val="-1"/>
        </w:rPr>
        <w:t>а</w:t>
      </w:r>
      <w:r>
        <w:t>.</w:t>
      </w:r>
    </w:p>
    <w:p w:rsidR="0084016E" w:rsidRDefault="0084016E" w:rsidP="0084016E">
      <w:pPr>
        <w:widowControl w:val="0"/>
        <w:autoSpaceDE w:val="0"/>
        <w:autoSpaceDN w:val="0"/>
        <w:adjustRightInd w:val="0"/>
        <w:spacing w:line="240" w:lineRule="auto"/>
        <w:ind w:left="112" w:right="343" w:firstLine="660"/>
        <w:jc w:val="both"/>
      </w:pPr>
      <w:r>
        <w:t>У</w:t>
      </w:r>
      <w:r>
        <w:rPr>
          <w:spacing w:val="1"/>
        </w:rPr>
        <w:t>к</w:t>
      </w:r>
      <w:r>
        <w:t>ол</w:t>
      </w:r>
      <w:r>
        <w:rPr>
          <w:spacing w:val="-1"/>
        </w:rPr>
        <w:t>и</w:t>
      </w:r>
      <w:r>
        <w:rPr>
          <w:spacing w:val="1"/>
        </w:rPr>
        <w:t>к</w:t>
      </w:r>
      <w:r>
        <w:t>о</w:t>
      </w:r>
      <w:r>
        <w:rPr>
          <w:spacing w:val="7"/>
        </w:rPr>
        <w:t xml:space="preserve"> </w:t>
      </w:r>
      <w:r>
        <w:t>И</w:t>
      </w:r>
      <w:r>
        <w:rPr>
          <w:spacing w:val="-1"/>
        </w:rPr>
        <w:t>с</w:t>
      </w:r>
      <w:r>
        <w:rPr>
          <w:spacing w:val="1"/>
        </w:rPr>
        <w:t>п</w:t>
      </w:r>
      <w:r>
        <w:t>о</w:t>
      </w:r>
      <w:r>
        <w:rPr>
          <w:spacing w:val="2"/>
        </w:rPr>
        <w:t>р</w:t>
      </w:r>
      <w:r>
        <w:rPr>
          <w:spacing w:val="-2"/>
        </w:rPr>
        <w:t>у</w:t>
      </w:r>
      <w:r>
        <w:rPr>
          <w:spacing w:val="-1"/>
        </w:rPr>
        <w:t>ч</w:t>
      </w:r>
      <w:r>
        <w:rPr>
          <w:spacing w:val="1"/>
        </w:rPr>
        <w:t>и</w:t>
      </w:r>
      <w:r>
        <w:t>л</w:t>
      </w:r>
      <w:r>
        <w:rPr>
          <w:spacing w:val="-1"/>
        </w:rPr>
        <w:t>а</w:t>
      </w:r>
      <w:r>
        <w:t>ц</w:t>
      </w:r>
      <w:r>
        <w:rPr>
          <w:spacing w:val="10"/>
        </w:rPr>
        <w:t xml:space="preserve"> </w:t>
      </w:r>
      <w:r>
        <w:rPr>
          <w:spacing w:val="1"/>
        </w:rPr>
        <w:t>н</w:t>
      </w:r>
      <w:r>
        <w:t>е</w:t>
      </w:r>
      <w:r>
        <w:rPr>
          <w:spacing w:val="6"/>
        </w:rPr>
        <w:t xml:space="preserve"> </w:t>
      </w:r>
      <w:r>
        <w:rPr>
          <w:spacing w:val="1"/>
        </w:rPr>
        <w:t>п</w:t>
      </w:r>
      <w:r>
        <w:t>о</w:t>
      </w:r>
      <w:r>
        <w:rPr>
          <w:spacing w:val="-1"/>
        </w:rPr>
        <w:t>с</w:t>
      </w:r>
      <w:r>
        <w:rPr>
          <w:spacing w:val="3"/>
        </w:rPr>
        <w:t>т</w:t>
      </w:r>
      <w:r>
        <w:rPr>
          <w:spacing w:val="-7"/>
        </w:rPr>
        <w:t>у</w:t>
      </w:r>
      <w:r>
        <w:rPr>
          <w:spacing w:val="1"/>
        </w:rPr>
        <w:t>п</w:t>
      </w:r>
      <w:r>
        <w:t>и</w:t>
      </w:r>
      <w:r>
        <w:rPr>
          <w:spacing w:val="8"/>
        </w:rPr>
        <w:t xml:space="preserve"> </w:t>
      </w:r>
      <w:r>
        <w:rPr>
          <w:spacing w:val="1"/>
        </w:rPr>
        <w:t>п</w:t>
      </w:r>
      <w:r>
        <w:t>о</w:t>
      </w:r>
      <w:r>
        <w:rPr>
          <w:spacing w:val="9"/>
        </w:rPr>
        <w:t xml:space="preserve"> </w:t>
      </w:r>
      <w:r>
        <w:rPr>
          <w:spacing w:val="-1"/>
        </w:rPr>
        <w:t>п</w:t>
      </w:r>
      <w:r>
        <w:t>о</w:t>
      </w:r>
      <w:r>
        <w:rPr>
          <w:spacing w:val="1"/>
        </w:rPr>
        <w:t>зи</w:t>
      </w:r>
      <w:r>
        <w:rPr>
          <w:spacing w:val="2"/>
        </w:rPr>
        <w:t>в</w:t>
      </w:r>
      <w:r>
        <w:t xml:space="preserve">у </w:t>
      </w:r>
      <w:r>
        <w:rPr>
          <w:spacing w:val="1"/>
        </w:rPr>
        <w:t>з</w:t>
      </w:r>
      <w:r>
        <w:t>а</w:t>
      </w:r>
      <w:r>
        <w:rPr>
          <w:spacing w:val="8"/>
        </w:rPr>
        <w:t xml:space="preserve"> </w:t>
      </w:r>
      <w:r>
        <w:rPr>
          <w:spacing w:val="2"/>
        </w:rPr>
        <w:t>р</w:t>
      </w:r>
      <w:r>
        <w:rPr>
          <w:spacing w:val="-1"/>
        </w:rPr>
        <w:t>е</w:t>
      </w:r>
      <w:r>
        <w:rPr>
          <w:spacing w:val="1"/>
        </w:rPr>
        <w:t>к</w:t>
      </w:r>
      <w:r>
        <w:t>л</w:t>
      </w:r>
      <w:r>
        <w:rPr>
          <w:spacing w:val="-1"/>
        </w:rPr>
        <w:t>ама</w:t>
      </w:r>
      <w:r>
        <w:rPr>
          <w:spacing w:val="1"/>
        </w:rPr>
        <w:t>ци</w:t>
      </w:r>
      <w:r>
        <w:rPr>
          <w:spacing w:val="4"/>
        </w:rPr>
        <w:t>ј</w:t>
      </w:r>
      <w:r>
        <w:rPr>
          <w:spacing w:val="-5"/>
        </w:rPr>
        <w:t>у</w:t>
      </w:r>
      <w:r>
        <w:t>,</w:t>
      </w:r>
      <w:r>
        <w:rPr>
          <w:spacing w:val="9"/>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t>ће</w:t>
      </w:r>
      <w:r>
        <w:rPr>
          <w:spacing w:val="6"/>
        </w:rPr>
        <w:t xml:space="preserve"> </w:t>
      </w:r>
      <w:r>
        <w:rPr>
          <w:spacing w:val="-1"/>
        </w:rPr>
        <w:t>а</w:t>
      </w:r>
      <w:r>
        <w:rPr>
          <w:spacing w:val="1"/>
        </w:rPr>
        <w:t>к</w:t>
      </w:r>
      <w:r>
        <w:t>т</w:t>
      </w:r>
      <w:r>
        <w:rPr>
          <w:spacing w:val="2"/>
        </w:rPr>
        <w:t>и</w:t>
      </w:r>
      <w:r>
        <w:t>вир</w:t>
      </w:r>
      <w:r>
        <w:rPr>
          <w:spacing w:val="-1"/>
        </w:rPr>
        <w:t>а</w:t>
      </w:r>
      <w:r>
        <w:t>ти г</w:t>
      </w:r>
      <w:r>
        <w:rPr>
          <w:spacing w:val="-1"/>
        </w:rPr>
        <w:t>а</w:t>
      </w:r>
      <w:r>
        <w:t>р</w:t>
      </w:r>
      <w:r>
        <w:rPr>
          <w:spacing w:val="-1"/>
        </w:rPr>
        <w:t>а</w:t>
      </w:r>
      <w:r>
        <w:rPr>
          <w:spacing w:val="1"/>
        </w:rPr>
        <w:t>нци</w:t>
      </w:r>
      <w:r>
        <w:rPr>
          <w:spacing w:val="3"/>
        </w:rPr>
        <w:t>ј</w:t>
      </w:r>
      <w:r>
        <w:t>у</w:t>
      </w:r>
      <w:r>
        <w:rPr>
          <w:spacing w:val="-7"/>
        </w:rPr>
        <w:t xml:space="preserve"> </w:t>
      </w:r>
      <w:r>
        <w:rPr>
          <w:spacing w:val="1"/>
        </w:rPr>
        <w:t>з</w:t>
      </w:r>
      <w:r>
        <w:t>а</w:t>
      </w:r>
      <w:r>
        <w:rPr>
          <w:spacing w:val="-1"/>
        </w:rPr>
        <w:t xml:space="preserve"> </w:t>
      </w:r>
      <w:r>
        <w:t xml:space="preserve">добро </w:t>
      </w:r>
      <w:r>
        <w:rPr>
          <w:spacing w:val="1"/>
        </w:rPr>
        <w:t>из</w:t>
      </w:r>
      <w:r>
        <w:t>врш</w:t>
      </w:r>
      <w:r>
        <w:rPr>
          <w:spacing w:val="-1"/>
        </w:rPr>
        <w:t>ењ</w:t>
      </w:r>
      <w:r>
        <w:t>е</w:t>
      </w:r>
      <w:r>
        <w:rPr>
          <w:spacing w:val="-1"/>
        </w:rPr>
        <w:t xml:space="preserve"> </w:t>
      </w:r>
      <w:r>
        <w:rPr>
          <w:spacing w:val="1"/>
        </w:rPr>
        <w:t>п</w:t>
      </w:r>
      <w:r>
        <w:t>о</w:t>
      </w:r>
      <w:r>
        <w:rPr>
          <w:spacing w:val="-1"/>
        </w:rPr>
        <w:t>с</w:t>
      </w:r>
      <w:r>
        <w:t>ла</w:t>
      </w:r>
      <w:r>
        <w:rPr>
          <w:spacing w:val="2"/>
        </w:rPr>
        <w:t xml:space="preserve"> </w:t>
      </w:r>
      <w:r>
        <w:rPr>
          <w:spacing w:val="1"/>
        </w:rPr>
        <w:t>к</w:t>
      </w:r>
      <w:r>
        <w:t>о</w:t>
      </w:r>
      <w:r>
        <w:rPr>
          <w:spacing w:val="5"/>
        </w:rPr>
        <w:t>ј</w:t>
      </w:r>
      <w:r>
        <w:t>у</w:t>
      </w:r>
      <w:r>
        <w:rPr>
          <w:spacing w:val="-5"/>
        </w:rPr>
        <w:t xml:space="preserve"> </w:t>
      </w:r>
      <w:r>
        <w:t>је од</w:t>
      </w:r>
      <w:r>
        <w:rPr>
          <w:spacing w:val="2"/>
        </w:rPr>
        <w:t xml:space="preserve"> </w:t>
      </w:r>
      <w:r>
        <w:t>И</w:t>
      </w:r>
      <w:r>
        <w:rPr>
          <w:spacing w:val="-1"/>
        </w:rPr>
        <w:t>с</w:t>
      </w:r>
      <w:r>
        <w:rPr>
          <w:spacing w:val="1"/>
        </w:rPr>
        <w:t>п</w:t>
      </w:r>
      <w:r>
        <w:t>о</w:t>
      </w:r>
      <w:r>
        <w:rPr>
          <w:spacing w:val="2"/>
        </w:rPr>
        <w:t>р</w:t>
      </w:r>
      <w:r>
        <w:rPr>
          <w:spacing w:val="-5"/>
        </w:rPr>
        <w:t>у</w:t>
      </w:r>
      <w:r>
        <w:rPr>
          <w:spacing w:val="-1"/>
        </w:rPr>
        <w:t>ч</w:t>
      </w:r>
      <w:r>
        <w:rPr>
          <w:spacing w:val="2"/>
        </w:rPr>
        <w:t>и</w:t>
      </w:r>
      <w:r>
        <w:t>о</w:t>
      </w:r>
      <w:r>
        <w:rPr>
          <w:spacing w:val="1"/>
        </w:rPr>
        <w:t>ц</w:t>
      </w:r>
      <w:r>
        <w:t>а</w:t>
      </w:r>
      <w:r>
        <w:rPr>
          <w:spacing w:val="-1"/>
        </w:rPr>
        <w:t xml:space="preserve"> </w:t>
      </w:r>
      <w:r>
        <w:t>доб</w:t>
      </w:r>
      <w:r>
        <w:rPr>
          <w:spacing w:val="1"/>
        </w:rPr>
        <w:t>и</w:t>
      </w:r>
      <w:r>
        <w:t xml:space="preserve">о </w:t>
      </w:r>
      <w:r>
        <w:rPr>
          <w:spacing w:val="1"/>
        </w:rPr>
        <w:t>п</w:t>
      </w:r>
      <w:r>
        <w:t>ри</w:t>
      </w:r>
      <w:r>
        <w:rPr>
          <w:spacing w:val="1"/>
        </w:rPr>
        <w:t xml:space="preserve"> п</w:t>
      </w:r>
      <w:r>
        <w:t>о</w:t>
      </w:r>
      <w:r>
        <w:rPr>
          <w:spacing w:val="-2"/>
        </w:rPr>
        <w:t>т</w:t>
      </w:r>
      <w:r>
        <w:rPr>
          <w:spacing w:val="1"/>
        </w:rPr>
        <w:t>пис</w:t>
      </w:r>
      <w:r>
        <w:t>у</w:t>
      </w:r>
      <w:r>
        <w:rPr>
          <w:spacing w:val="-5"/>
        </w:rPr>
        <w:t xml:space="preserve"> </w:t>
      </w:r>
      <w:r>
        <w:t>овог</w:t>
      </w:r>
      <w:r>
        <w:rPr>
          <w:spacing w:val="4"/>
        </w:rPr>
        <w:t xml:space="preserve"> </w:t>
      </w:r>
      <w:r>
        <w:rPr>
          <w:spacing w:val="-5"/>
        </w:rPr>
        <w:t>у</w:t>
      </w:r>
      <w:r>
        <w:t>г</w:t>
      </w:r>
      <w:r>
        <w:rPr>
          <w:spacing w:val="2"/>
        </w:rPr>
        <w:t>о</w:t>
      </w:r>
      <w:r>
        <w:t>вор</w:t>
      </w:r>
      <w:r>
        <w:rPr>
          <w:spacing w:val="-1"/>
        </w:rPr>
        <w:t>а</w:t>
      </w:r>
      <w:r>
        <w:t>.</w:t>
      </w:r>
    </w:p>
    <w:p w:rsidR="0084016E" w:rsidRDefault="0084016E" w:rsidP="0084016E">
      <w:pPr>
        <w:widowControl w:val="0"/>
        <w:autoSpaceDE w:val="0"/>
        <w:autoSpaceDN w:val="0"/>
        <w:adjustRightInd w:val="0"/>
        <w:spacing w:line="240" w:lineRule="auto"/>
        <w:ind w:left="112" w:right="343" w:firstLine="660"/>
        <w:jc w:val="both"/>
      </w:pPr>
      <w:r>
        <w:t>У</w:t>
      </w:r>
      <w:r>
        <w:rPr>
          <w:spacing w:val="1"/>
        </w:rPr>
        <w:t>к</w:t>
      </w:r>
      <w:r>
        <w:t>ол</w:t>
      </w:r>
      <w:r>
        <w:rPr>
          <w:spacing w:val="-1"/>
        </w:rPr>
        <w:t>и</w:t>
      </w:r>
      <w:r>
        <w:rPr>
          <w:spacing w:val="1"/>
        </w:rPr>
        <w:t>к</w:t>
      </w:r>
      <w:r>
        <w:t>о</w:t>
      </w:r>
      <w:r>
        <w:rPr>
          <w:spacing w:val="5"/>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6"/>
        </w:rPr>
        <w:t xml:space="preserve"> </w:t>
      </w:r>
      <w:r>
        <w:rPr>
          <w:spacing w:val="1"/>
        </w:rPr>
        <w:t>н</w:t>
      </w:r>
      <w:r>
        <w:t>е</w:t>
      </w:r>
      <w:r>
        <w:rPr>
          <w:spacing w:val="4"/>
        </w:rPr>
        <w:t xml:space="preserve"> </w:t>
      </w:r>
      <w:r>
        <w:rPr>
          <w:spacing w:val="1"/>
        </w:rPr>
        <w:t>п</w:t>
      </w:r>
      <w:r>
        <w:t>о</w:t>
      </w:r>
      <w:r>
        <w:rPr>
          <w:spacing w:val="-1"/>
        </w:rPr>
        <w:t>с</w:t>
      </w:r>
      <w:r>
        <w:rPr>
          <w:spacing w:val="3"/>
        </w:rPr>
        <w:t>т</w:t>
      </w:r>
      <w:r>
        <w:rPr>
          <w:spacing w:val="-7"/>
        </w:rPr>
        <w:t>у</w:t>
      </w:r>
      <w:r>
        <w:rPr>
          <w:spacing w:val="1"/>
        </w:rPr>
        <w:t>п</w:t>
      </w:r>
      <w:r>
        <w:t>и</w:t>
      </w:r>
      <w:r>
        <w:rPr>
          <w:spacing w:val="6"/>
        </w:rPr>
        <w:t xml:space="preserve"> </w:t>
      </w:r>
      <w:r>
        <w:rPr>
          <w:spacing w:val="1"/>
        </w:rPr>
        <w:t>п</w:t>
      </w:r>
      <w:r>
        <w:t>р</w:t>
      </w:r>
      <w:r>
        <w:rPr>
          <w:spacing w:val="-1"/>
        </w:rPr>
        <w:t>ем</w:t>
      </w:r>
      <w:r>
        <w:t>а</w:t>
      </w:r>
      <w:r>
        <w:rPr>
          <w:spacing w:val="8"/>
        </w:rPr>
        <w:t xml:space="preserve"> </w:t>
      </w:r>
      <w:r>
        <w:t>р</w:t>
      </w:r>
      <w:r>
        <w:rPr>
          <w:spacing w:val="-1"/>
        </w:rPr>
        <w:t>е</w:t>
      </w:r>
      <w:r>
        <w:rPr>
          <w:spacing w:val="1"/>
        </w:rPr>
        <w:t>к</w:t>
      </w:r>
      <w:r>
        <w:t>л</w:t>
      </w:r>
      <w:r>
        <w:rPr>
          <w:spacing w:val="-1"/>
        </w:rPr>
        <w:t>ама</w:t>
      </w:r>
      <w:r>
        <w:rPr>
          <w:spacing w:val="1"/>
        </w:rPr>
        <w:t>ци</w:t>
      </w:r>
      <w:r>
        <w:t>ји</w:t>
      </w:r>
      <w:r>
        <w:rPr>
          <w:spacing w:val="4"/>
        </w:rPr>
        <w:t xml:space="preserve"> </w:t>
      </w:r>
      <w:r>
        <w:rPr>
          <w:spacing w:val="1"/>
        </w:rPr>
        <w:t>з</w:t>
      </w:r>
      <w:r>
        <w:t>а</w:t>
      </w:r>
      <w:r>
        <w:rPr>
          <w:spacing w:val="6"/>
        </w:rPr>
        <w:t xml:space="preserve"> </w:t>
      </w:r>
      <w:r>
        <w:rPr>
          <w:spacing w:val="-5"/>
        </w:rPr>
        <w:t>у</w:t>
      </w:r>
      <w:r>
        <w:rPr>
          <w:spacing w:val="-1"/>
        </w:rPr>
        <w:t>с</w:t>
      </w:r>
      <w:r>
        <w:rPr>
          <w:spacing w:val="5"/>
        </w:rPr>
        <w:t>л</w:t>
      </w:r>
      <w:r>
        <w:rPr>
          <w:spacing w:val="-5"/>
        </w:rPr>
        <w:t>у</w:t>
      </w:r>
      <w:r>
        <w:rPr>
          <w:spacing w:val="5"/>
        </w:rPr>
        <w:t>г</w:t>
      </w:r>
      <w:r>
        <w:t xml:space="preserve">у </w:t>
      </w:r>
      <w:r>
        <w:rPr>
          <w:spacing w:val="-1"/>
        </w:rPr>
        <w:t>м</w:t>
      </w:r>
      <w:r>
        <w:rPr>
          <w:spacing w:val="2"/>
        </w:rPr>
        <w:t>о</w:t>
      </w:r>
      <w:r>
        <w:t>б</w:t>
      </w:r>
      <w:r>
        <w:rPr>
          <w:spacing w:val="1"/>
        </w:rPr>
        <w:t>и</w:t>
      </w:r>
      <w:r>
        <w:t>л</w:t>
      </w:r>
      <w:r>
        <w:rPr>
          <w:spacing w:val="1"/>
        </w:rPr>
        <w:t>н</w:t>
      </w:r>
      <w:r>
        <w:t>е</w:t>
      </w:r>
      <w:r>
        <w:rPr>
          <w:spacing w:val="4"/>
        </w:rPr>
        <w:t xml:space="preserve"> </w:t>
      </w:r>
      <w:r>
        <w:t>тел</w:t>
      </w:r>
      <w:r>
        <w:rPr>
          <w:spacing w:val="-1"/>
        </w:rPr>
        <w:t>е</w:t>
      </w:r>
      <w:r>
        <w:t>фо</w:t>
      </w:r>
      <w:r>
        <w:rPr>
          <w:spacing w:val="-1"/>
        </w:rPr>
        <w:t>н</w:t>
      </w:r>
      <w:r>
        <w:rPr>
          <w:spacing w:val="1"/>
        </w:rPr>
        <w:t>и</w:t>
      </w:r>
      <w:r>
        <w:t>ј</w:t>
      </w:r>
      <w:r>
        <w:rPr>
          <w:spacing w:val="-3"/>
        </w:rPr>
        <w:t>е</w:t>
      </w:r>
      <w:r>
        <w:t>, 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rPr>
          <w:spacing w:val="-1"/>
        </w:rPr>
        <w:t>м</w:t>
      </w:r>
      <w:r>
        <w:t>оже</w:t>
      </w:r>
      <w:r>
        <w:rPr>
          <w:spacing w:val="6"/>
        </w:rPr>
        <w:t xml:space="preserve"> </w:t>
      </w:r>
      <w:r>
        <w:t>р</w:t>
      </w:r>
      <w:r>
        <w:rPr>
          <w:spacing w:val="-1"/>
        </w:rPr>
        <w:t>ас</w:t>
      </w:r>
      <w:r>
        <w:rPr>
          <w:spacing w:val="1"/>
        </w:rPr>
        <w:t>ки</w:t>
      </w:r>
      <w:r>
        <w:rPr>
          <w:spacing w:val="3"/>
        </w:rPr>
        <w:t>н</w:t>
      </w:r>
      <w:r>
        <w:rPr>
          <w:spacing w:val="-7"/>
        </w:rPr>
        <w:t>у</w:t>
      </w:r>
      <w:r>
        <w:t>ти</w:t>
      </w:r>
      <w:r>
        <w:rPr>
          <w:spacing w:val="9"/>
        </w:rPr>
        <w:t xml:space="preserve"> </w:t>
      </w:r>
      <w:r>
        <w:t>ов</w:t>
      </w:r>
      <w:r>
        <w:rPr>
          <w:spacing w:val="-1"/>
        </w:rPr>
        <w:t>а</w:t>
      </w:r>
      <w:r>
        <w:t>ј</w:t>
      </w:r>
      <w:r>
        <w:rPr>
          <w:spacing w:val="16"/>
        </w:rPr>
        <w:t xml:space="preserve"> </w:t>
      </w:r>
      <w:r>
        <w:rPr>
          <w:spacing w:val="-5"/>
        </w:rPr>
        <w:t>у</w:t>
      </w:r>
      <w:r>
        <w:t>говор,</w:t>
      </w:r>
      <w:r>
        <w:rPr>
          <w:spacing w:val="6"/>
        </w:rPr>
        <w:t xml:space="preserve"> </w:t>
      </w:r>
      <w:r>
        <w:t>а</w:t>
      </w:r>
      <w:r>
        <w:rPr>
          <w:spacing w:val="6"/>
        </w:rPr>
        <w:t xml:space="preserve"> </w:t>
      </w:r>
      <w:r>
        <w:t>од</w:t>
      </w:r>
      <w:r>
        <w:rPr>
          <w:spacing w:val="8"/>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а</w:t>
      </w:r>
      <w:r>
        <w:rPr>
          <w:spacing w:val="6"/>
        </w:rPr>
        <w:t xml:space="preserve"> </w:t>
      </w:r>
      <w:r>
        <w:t>тражи</w:t>
      </w:r>
      <w:r>
        <w:rPr>
          <w:spacing w:val="1"/>
        </w:rPr>
        <w:t>т</w:t>
      </w:r>
      <w:r>
        <w:t>и</w:t>
      </w:r>
      <w:r>
        <w:rPr>
          <w:spacing w:val="6"/>
        </w:rPr>
        <w:t xml:space="preserve"> </w:t>
      </w:r>
      <w:r>
        <w:rPr>
          <w:spacing w:val="1"/>
        </w:rPr>
        <w:t>н</w:t>
      </w:r>
      <w:r>
        <w:rPr>
          <w:spacing w:val="-1"/>
        </w:rPr>
        <w:t>а</w:t>
      </w:r>
      <w:r>
        <w:rPr>
          <w:spacing w:val="1"/>
        </w:rPr>
        <w:t>кн</w:t>
      </w:r>
      <w:r>
        <w:rPr>
          <w:spacing w:val="2"/>
        </w:rPr>
        <w:t>а</w:t>
      </w:r>
      <w:r>
        <w:rPr>
          <w:spacing w:val="3"/>
        </w:rPr>
        <w:t>д</w:t>
      </w:r>
      <w:r>
        <w:t>у штете</w:t>
      </w:r>
      <w:r>
        <w:rPr>
          <w:spacing w:val="6"/>
        </w:rPr>
        <w:t xml:space="preserve"> </w:t>
      </w:r>
      <w:r>
        <w:rPr>
          <w:spacing w:val="-1"/>
        </w:rPr>
        <w:t>а</w:t>
      </w:r>
      <w:r>
        <w:rPr>
          <w:spacing w:val="1"/>
        </w:rPr>
        <w:t>к</w:t>
      </w:r>
      <w:r>
        <w:t>о</w:t>
      </w:r>
      <w:r>
        <w:rPr>
          <w:spacing w:val="7"/>
        </w:rPr>
        <w:t xml:space="preserve"> </w:t>
      </w:r>
      <w:r>
        <w:rPr>
          <w:spacing w:val="4"/>
        </w:rPr>
        <w:t>м</w:t>
      </w:r>
      <w:r>
        <w:t>у</w:t>
      </w:r>
      <w:r>
        <w:rPr>
          <w:spacing w:val="2"/>
        </w:rPr>
        <w:t xml:space="preserve"> </w:t>
      </w:r>
      <w:r>
        <w:t xml:space="preserve">је </w:t>
      </w:r>
      <w:r>
        <w:rPr>
          <w:spacing w:val="1"/>
        </w:rPr>
        <w:t>з</w:t>
      </w:r>
      <w:r>
        <w:t xml:space="preserve">бог </w:t>
      </w:r>
      <w:r>
        <w:rPr>
          <w:spacing w:val="1"/>
        </w:rPr>
        <w:t>н</w:t>
      </w:r>
      <w:r>
        <w:t>е</w:t>
      </w:r>
      <w:r>
        <w:rPr>
          <w:spacing w:val="1"/>
        </w:rPr>
        <w:t>п</w:t>
      </w:r>
      <w:r>
        <w:t>о</w:t>
      </w:r>
      <w:r>
        <w:rPr>
          <w:spacing w:val="-1"/>
        </w:rPr>
        <w:t>с</w:t>
      </w:r>
      <w:r>
        <w:rPr>
          <w:spacing w:val="3"/>
        </w:rPr>
        <w:t>т</w:t>
      </w:r>
      <w:r>
        <w:rPr>
          <w:spacing w:val="-7"/>
        </w:rPr>
        <w:t>у</w:t>
      </w:r>
      <w:r>
        <w:rPr>
          <w:spacing w:val="1"/>
        </w:rPr>
        <w:t>п</w:t>
      </w:r>
      <w:r>
        <w:rPr>
          <w:spacing w:val="-1"/>
        </w:rPr>
        <w:t>а</w:t>
      </w:r>
      <w:r>
        <w:rPr>
          <w:spacing w:val="1"/>
        </w:rPr>
        <w:t>њ</w:t>
      </w:r>
      <w:r>
        <w:t>а</w:t>
      </w:r>
      <w:r>
        <w:rPr>
          <w:spacing w:val="-1"/>
        </w:rPr>
        <w:t xml:space="preserve"> </w:t>
      </w:r>
      <w:r>
        <w:rPr>
          <w:spacing w:val="1"/>
        </w:rPr>
        <w:t>п</w:t>
      </w:r>
      <w:r>
        <w:t>о р</w:t>
      </w:r>
      <w:r>
        <w:rPr>
          <w:spacing w:val="-1"/>
        </w:rPr>
        <w:t>е</w:t>
      </w:r>
      <w:r>
        <w:rPr>
          <w:spacing w:val="1"/>
        </w:rPr>
        <w:t>к</w:t>
      </w:r>
      <w:r>
        <w:t>л</w:t>
      </w:r>
      <w:r>
        <w:rPr>
          <w:spacing w:val="-1"/>
        </w:rPr>
        <w:t>ама</w:t>
      </w:r>
      <w:r>
        <w:rPr>
          <w:spacing w:val="1"/>
        </w:rPr>
        <w:t>ци</w:t>
      </w:r>
      <w:r>
        <w:t>ји</w:t>
      </w:r>
      <w:r>
        <w:rPr>
          <w:spacing w:val="-1"/>
        </w:rPr>
        <w:t xml:space="preserve"> </w:t>
      </w:r>
      <w:r>
        <w:rPr>
          <w:spacing w:val="1"/>
        </w:rPr>
        <w:t>и</w:t>
      </w:r>
      <w:r>
        <w:rPr>
          <w:spacing w:val="-1"/>
        </w:rPr>
        <w:t>с</w:t>
      </w:r>
      <w:r>
        <w:t xml:space="preserve">та </w:t>
      </w:r>
      <w:r>
        <w:rPr>
          <w:spacing w:val="1"/>
        </w:rPr>
        <w:t>п</w:t>
      </w:r>
      <w:r>
        <w:t>р</w:t>
      </w:r>
      <w:r>
        <w:rPr>
          <w:spacing w:val="1"/>
        </w:rPr>
        <w:t>и</w:t>
      </w:r>
      <w:r>
        <w:rPr>
          <w:spacing w:val="-1"/>
        </w:rPr>
        <w:t>ч</w:t>
      </w:r>
      <w:r>
        <w:rPr>
          <w:spacing w:val="1"/>
        </w:rPr>
        <w:t>и</w:t>
      </w:r>
      <w:r>
        <w:rPr>
          <w:spacing w:val="-3"/>
        </w:rPr>
        <w:t>њ</w:t>
      </w:r>
      <w:r>
        <w:rPr>
          <w:spacing w:val="-1"/>
        </w:rPr>
        <w:t>е</w:t>
      </w:r>
      <w:r>
        <w:rPr>
          <w:spacing w:val="1"/>
        </w:rPr>
        <w:t>н</w:t>
      </w:r>
      <w:r>
        <w:rPr>
          <w:spacing w:val="-1"/>
        </w:rPr>
        <w:t>а</w:t>
      </w:r>
      <w: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4356" w:right="4627"/>
        <w:jc w:val="center"/>
      </w:pPr>
      <w:r>
        <w:rPr>
          <w:b/>
          <w:bCs/>
          <w:spacing w:val="1"/>
        </w:rPr>
        <w:t>Г</w:t>
      </w:r>
      <w:r>
        <w:rPr>
          <w:b/>
          <w:bCs/>
        </w:rPr>
        <w:t>а</w:t>
      </w:r>
      <w:r>
        <w:rPr>
          <w:b/>
          <w:bCs/>
          <w:spacing w:val="1"/>
        </w:rPr>
        <w:t>р</w:t>
      </w:r>
      <w:r>
        <w:rPr>
          <w:b/>
          <w:bCs/>
        </w:rPr>
        <w:t>а</w:t>
      </w:r>
      <w:r>
        <w:rPr>
          <w:b/>
          <w:bCs/>
          <w:spacing w:val="-1"/>
        </w:rPr>
        <w:t>н</w:t>
      </w:r>
      <w:r>
        <w:rPr>
          <w:b/>
          <w:bCs/>
          <w:spacing w:val="1"/>
        </w:rPr>
        <w:t>ци</w:t>
      </w:r>
      <w:r>
        <w:rPr>
          <w:b/>
          <w:bCs/>
        </w:rPr>
        <w:t>ја</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553" w:right="4826"/>
        <w:jc w:val="center"/>
      </w:pPr>
      <w:r>
        <w:t>Члан 7.</w:t>
      </w:r>
    </w:p>
    <w:p w:rsidR="0084016E" w:rsidRDefault="0084016E" w:rsidP="0084016E">
      <w:pPr>
        <w:widowControl w:val="0"/>
        <w:autoSpaceDE w:val="0"/>
        <w:autoSpaceDN w:val="0"/>
        <w:adjustRightInd w:val="0"/>
        <w:spacing w:line="240" w:lineRule="auto"/>
        <w:ind w:left="112" w:right="341" w:firstLine="78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 xml:space="preserve">ц </w:t>
      </w:r>
      <w:r>
        <w:rPr>
          <w:spacing w:val="33"/>
        </w:rPr>
        <w:t xml:space="preserve"> </w:t>
      </w:r>
      <w:r>
        <w:t xml:space="preserve">у </w:t>
      </w:r>
      <w:r>
        <w:rPr>
          <w:spacing w:val="26"/>
        </w:rPr>
        <w:t xml:space="preserve"> </w:t>
      </w:r>
      <w:r>
        <w:t>тре</w:t>
      </w:r>
      <w:r>
        <w:rPr>
          <w:spacing w:val="3"/>
        </w:rPr>
        <w:t>н</w:t>
      </w:r>
      <w:r>
        <w:rPr>
          <w:spacing w:val="-7"/>
        </w:rPr>
        <w:t>у</w:t>
      </w:r>
      <w:r>
        <w:t>т</w:t>
      </w:r>
      <w:r>
        <w:rPr>
          <w:spacing w:val="4"/>
        </w:rPr>
        <w:t>к</w:t>
      </w:r>
      <w:r>
        <w:t xml:space="preserve">у </w:t>
      </w:r>
      <w:r>
        <w:rPr>
          <w:spacing w:val="25"/>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1"/>
        </w:rPr>
        <w:t>е</w:t>
      </w:r>
      <w:r>
        <w:rPr>
          <w:spacing w:val="1"/>
        </w:rPr>
        <w:t>њ</w:t>
      </w:r>
      <w:r>
        <w:t xml:space="preserve">а </w:t>
      </w:r>
      <w:r>
        <w:rPr>
          <w:spacing w:val="30"/>
        </w:rPr>
        <w:t xml:space="preserve"> </w:t>
      </w:r>
      <w:r>
        <w:t xml:space="preserve">овог </w:t>
      </w:r>
      <w:r>
        <w:rPr>
          <w:spacing w:val="30"/>
        </w:rPr>
        <w:t xml:space="preserve"> </w:t>
      </w:r>
      <w:r>
        <w:rPr>
          <w:spacing w:val="-5"/>
        </w:rPr>
        <w:t>у</w:t>
      </w:r>
      <w:r>
        <w:t>го</w:t>
      </w:r>
      <w:r>
        <w:rPr>
          <w:spacing w:val="2"/>
        </w:rPr>
        <w:t>в</w:t>
      </w:r>
      <w:r>
        <w:t xml:space="preserve">ора </w:t>
      </w:r>
      <w:r>
        <w:rPr>
          <w:spacing w:val="28"/>
        </w:rPr>
        <w:t xml:space="preserve"> </w:t>
      </w:r>
      <w:r>
        <w:rPr>
          <w:spacing w:val="1"/>
        </w:rPr>
        <w:t>п</w:t>
      </w:r>
      <w:r>
        <w:t>р</w:t>
      </w:r>
      <w:r>
        <w:rPr>
          <w:spacing w:val="-1"/>
        </w:rPr>
        <w:t>е</w:t>
      </w:r>
      <w:r>
        <w:t>д</w:t>
      </w:r>
      <w:r>
        <w:rPr>
          <w:spacing w:val="-1"/>
        </w:rPr>
        <w:t>а</w:t>
      </w:r>
      <w:r>
        <w:t xml:space="preserve">је </w:t>
      </w:r>
      <w:r>
        <w:rPr>
          <w:spacing w:val="31"/>
        </w:rPr>
        <w:t xml:space="preserve"> </w:t>
      </w:r>
      <w:r>
        <w:t>Н</w:t>
      </w:r>
      <w:r>
        <w:rPr>
          <w:spacing w:val="-1"/>
        </w:rPr>
        <w:t>а</w:t>
      </w:r>
      <w:r>
        <w:rPr>
          <w:spacing w:val="2"/>
        </w:rPr>
        <w:t>р</w:t>
      </w:r>
      <w:r>
        <w:rPr>
          <w:spacing w:val="-5"/>
        </w:rPr>
        <w:t>у</w:t>
      </w:r>
      <w:r>
        <w:rPr>
          <w:spacing w:val="-1"/>
        </w:rPr>
        <w:t>ч</w:t>
      </w:r>
      <w:r>
        <w:rPr>
          <w:spacing w:val="1"/>
        </w:rPr>
        <w:t>и</w:t>
      </w:r>
      <w:r>
        <w:t>о</w:t>
      </w:r>
      <w:r>
        <w:rPr>
          <w:spacing w:val="3"/>
        </w:rPr>
        <w:t>ц</w:t>
      </w:r>
      <w:r>
        <w:t xml:space="preserve">у </w:t>
      </w:r>
      <w:r>
        <w:rPr>
          <w:spacing w:val="29"/>
        </w:rPr>
        <w:t xml:space="preserve"> </w:t>
      </w:r>
      <w:r>
        <w:t xml:space="preserve">у </w:t>
      </w:r>
      <w:r>
        <w:rPr>
          <w:spacing w:val="21"/>
        </w:rPr>
        <w:t xml:space="preserve"> </w:t>
      </w:r>
      <w:r>
        <w:rPr>
          <w:spacing w:val="2"/>
        </w:rPr>
        <w:t>д</w:t>
      </w:r>
      <w:r>
        <w:rPr>
          <w:spacing w:val="-1"/>
        </w:rPr>
        <w:t>е</w:t>
      </w:r>
      <w:r>
        <w:rPr>
          <w:spacing w:val="1"/>
        </w:rPr>
        <w:t>п</w:t>
      </w:r>
      <w:r>
        <w:t>о</w:t>
      </w:r>
      <w:r>
        <w:rPr>
          <w:spacing w:val="1"/>
        </w:rPr>
        <w:t>з</w:t>
      </w:r>
      <w:r>
        <w:rPr>
          <w:spacing w:val="-1"/>
        </w:rPr>
        <w:t>и</w:t>
      </w:r>
      <w:r>
        <w:t xml:space="preserve">т </w:t>
      </w:r>
      <w:r>
        <w:rPr>
          <w:spacing w:val="-1"/>
        </w:rPr>
        <w:t>с</w:t>
      </w:r>
      <w:r>
        <w:t>л</w:t>
      </w:r>
      <w:r>
        <w:rPr>
          <w:spacing w:val="-1"/>
        </w:rPr>
        <w:t>е</w:t>
      </w:r>
      <w:r>
        <w:t>д</w:t>
      </w:r>
      <w:r>
        <w:rPr>
          <w:spacing w:val="-1"/>
        </w:rPr>
        <w:t>е</w:t>
      </w:r>
      <w:r>
        <w:rPr>
          <w:spacing w:val="5"/>
        </w:rPr>
        <w:t>ћ</w:t>
      </w:r>
      <w:r>
        <w:t>у</w:t>
      </w:r>
      <w:r>
        <w:rPr>
          <w:spacing w:val="-5"/>
        </w:rPr>
        <w:t xml:space="preserve"> </w:t>
      </w:r>
      <w:r>
        <w:t>г</w:t>
      </w:r>
      <w:r>
        <w:rPr>
          <w:spacing w:val="-1"/>
        </w:rPr>
        <w:t>а</w:t>
      </w:r>
      <w:r>
        <w:rPr>
          <w:spacing w:val="2"/>
        </w:rPr>
        <w:t>р</w:t>
      </w:r>
      <w:r>
        <w:rPr>
          <w:spacing w:val="-1"/>
        </w:rPr>
        <w:t>а</w:t>
      </w:r>
      <w:r>
        <w:rPr>
          <w:spacing w:val="1"/>
        </w:rPr>
        <w:t>нци</w:t>
      </w:r>
      <w:r>
        <w:rPr>
          <w:spacing w:val="3"/>
        </w:rPr>
        <w:t>ј</w:t>
      </w:r>
      <w:r>
        <w:rPr>
          <w:spacing w:val="-6"/>
        </w:rPr>
        <w:t>у</w:t>
      </w:r>
      <w:r>
        <w:t>:</w:t>
      </w:r>
    </w:p>
    <w:p w:rsidR="0084016E" w:rsidRDefault="0084016E" w:rsidP="0084016E">
      <w:pPr>
        <w:widowControl w:val="0"/>
        <w:autoSpaceDE w:val="0"/>
        <w:autoSpaceDN w:val="0"/>
        <w:adjustRightInd w:val="0"/>
        <w:spacing w:line="240" w:lineRule="auto"/>
        <w:ind w:left="91" w:right="361"/>
        <w:jc w:val="center"/>
      </w:pPr>
      <w:r>
        <w:t xml:space="preserve">- </w:t>
      </w:r>
      <w:r>
        <w:rPr>
          <w:spacing w:val="40"/>
        </w:rPr>
        <w:t xml:space="preserve"> </w:t>
      </w:r>
      <w:r>
        <w:rPr>
          <w:i/>
          <w:iCs/>
          <w:spacing w:val="1"/>
        </w:rPr>
        <w:t>С</w:t>
      </w:r>
      <w:r>
        <w:rPr>
          <w:i/>
          <w:iCs/>
        </w:rPr>
        <w:t>р</w:t>
      </w:r>
      <w:r>
        <w:rPr>
          <w:i/>
          <w:iCs/>
          <w:spacing w:val="-1"/>
        </w:rPr>
        <w:t>е</w:t>
      </w:r>
      <w:r>
        <w:rPr>
          <w:i/>
          <w:iCs/>
          <w:spacing w:val="1"/>
        </w:rPr>
        <w:t>д</w:t>
      </w:r>
      <w:r>
        <w:rPr>
          <w:i/>
          <w:iCs/>
          <w:spacing w:val="-1"/>
        </w:rPr>
        <w:t>с</w:t>
      </w:r>
      <w:r>
        <w:rPr>
          <w:i/>
          <w:iCs/>
        </w:rPr>
        <w:t>т</w:t>
      </w:r>
      <w:r>
        <w:rPr>
          <w:i/>
          <w:iCs/>
          <w:spacing w:val="-1"/>
        </w:rPr>
        <w:t>в</w:t>
      </w:r>
      <w:r>
        <w:rPr>
          <w:i/>
          <w:iCs/>
        </w:rPr>
        <w:t xml:space="preserve">о </w:t>
      </w:r>
      <w:r>
        <w:rPr>
          <w:i/>
          <w:iCs/>
          <w:spacing w:val="19"/>
        </w:rPr>
        <w:t xml:space="preserve"> </w:t>
      </w:r>
      <w:r>
        <w:rPr>
          <w:i/>
          <w:iCs/>
        </w:rPr>
        <w:t>о</w:t>
      </w:r>
      <w:r>
        <w:rPr>
          <w:i/>
          <w:iCs/>
          <w:spacing w:val="-1"/>
        </w:rPr>
        <w:t>бе</w:t>
      </w:r>
      <w:r>
        <w:rPr>
          <w:i/>
          <w:iCs/>
          <w:spacing w:val="2"/>
        </w:rPr>
        <w:t>з</w:t>
      </w:r>
      <w:r>
        <w:rPr>
          <w:i/>
          <w:iCs/>
          <w:spacing w:val="-1"/>
        </w:rPr>
        <w:t>бе</w:t>
      </w:r>
      <w:r>
        <w:rPr>
          <w:i/>
          <w:iCs/>
        </w:rPr>
        <w:t>ђ</w:t>
      </w:r>
      <w:r>
        <w:rPr>
          <w:i/>
          <w:iCs/>
          <w:spacing w:val="1"/>
        </w:rPr>
        <w:t>ењ</w:t>
      </w:r>
      <w:r>
        <w:rPr>
          <w:i/>
          <w:iCs/>
        </w:rPr>
        <w:t xml:space="preserve">а </w:t>
      </w:r>
      <w:r>
        <w:rPr>
          <w:i/>
          <w:iCs/>
          <w:spacing w:val="22"/>
        </w:rPr>
        <w:t xml:space="preserve"> </w:t>
      </w:r>
      <w:r>
        <w:rPr>
          <w:i/>
          <w:iCs/>
        </w:rPr>
        <w:t xml:space="preserve">за </w:t>
      </w:r>
      <w:r>
        <w:rPr>
          <w:i/>
          <w:iCs/>
          <w:spacing w:val="19"/>
        </w:rPr>
        <w:t xml:space="preserve"> </w:t>
      </w:r>
      <w:r>
        <w:rPr>
          <w:i/>
          <w:iCs/>
        </w:rPr>
        <w:t>и</w:t>
      </w:r>
      <w:r>
        <w:rPr>
          <w:i/>
          <w:iCs/>
          <w:spacing w:val="-1"/>
        </w:rPr>
        <w:t>с</w:t>
      </w:r>
      <w:r>
        <w:rPr>
          <w:i/>
          <w:iCs/>
        </w:rPr>
        <w:t>п</w:t>
      </w:r>
      <w:r>
        <w:rPr>
          <w:i/>
          <w:iCs/>
          <w:spacing w:val="-1"/>
        </w:rPr>
        <w:t>у</w:t>
      </w:r>
      <w:r>
        <w:rPr>
          <w:i/>
          <w:iCs/>
        </w:rPr>
        <w:t>њ</w:t>
      </w:r>
      <w:r>
        <w:rPr>
          <w:i/>
          <w:iCs/>
          <w:spacing w:val="1"/>
        </w:rPr>
        <w:t>е</w:t>
      </w:r>
      <w:r>
        <w:rPr>
          <w:i/>
          <w:iCs/>
        </w:rPr>
        <w:t xml:space="preserve">ње </w:t>
      </w:r>
      <w:r>
        <w:rPr>
          <w:i/>
          <w:iCs/>
          <w:spacing w:val="18"/>
        </w:rPr>
        <w:t xml:space="preserve"> </w:t>
      </w:r>
      <w:r>
        <w:rPr>
          <w:i/>
          <w:iCs/>
          <w:spacing w:val="-1"/>
        </w:rPr>
        <w:t>у</w:t>
      </w:r>
      <w:r>
        <w:rPr>
          <w:i/>
          <w:iCs/>
        </w:rPr>
        <w:t>г</w:t>
      </w:r>
      <w:r>
        <w:rPr>
          <w:i/>
          <w:iCs/>
          <w:spacing w:val="2"/>
        </w:rPr>
        <w:t>о</w:t>
      </w:r>
      <w:r>
        <w:rPr>
          <w:i/>
          <w:iCs/>
          <w:spacing w:val="-1"/>
        </w:rPr>
        <w:t>в</w:t>
      </w:r>
      <w:r>
        <w:rPr>
          <w:i/>
          <w:iCs/>
        </w:rPr>
        <w:t>ор</w:t>
      </w:r>
      <w:r>
        <w:rPr>
          <w:i/>
          <w:iCs/>
          <w:spacing w:val="1"/>
        </w:rPr>
        <w:t>ен</w:t>
      </w:r>
      <w:r>
        <w:rPr>
          <w:i/>
          <w:iCs/>
        </w:rPr>
        <w:t xml:space="preserve">их </w:t>
      </w:r>
      <w:r>
        <w:rPr>
          <w:i/>
          <w:iCs/>
          <w:spacing w:val="18"/>
        </w:rPr>
        <w:t xml:space="preserve"> </w:t>
      </w:r>
      <w:r>
        <w:rPr>
          <w:i/>
          <w:iCs/>
        </w:rPr>
        <w:t>о</w:t>
      </w:r>
      <w:r>
        <w:rPr>
          <w:i/>
          <w:iCs/>
          <w:spacing w:val="-1"/>
        </w:rPr>
        <w:t>б</w:t>
      </w:r>
      <w:r>
        <w:rPr>
          <w:i/>
          <w:iCs/>
        </w:rPr>
        <w:t>а</w:t>
      </w:r>
      <w:r>
        <w:rPr>
          <w:i/>
          <w:iCs/>
          <w:spacing w:val="-1"/>
        </w:rPr>
        <w:t>ве</w:t>
      </w:r>
      <w:r>
        <w:rPr>
          <w:i/>
          <w:iCs/>
        </w:rPr>
        <w:t xml:space="preserve">за </w:t>
      </w:r>
      <w:r>
        <w:rPr>
          <w:i/>
          <w:iCs/>
          <w:spacing w:val="22"/>
        </w:rPr>
        <w:t xml:space="preserve"> </w:t>
      </w:r>
      <w:r>
        <w:t>(</w:t>
      </w:r>
      <w:r>
        <w:rPr>
          <w:spacing w:val="1"/>
        </w:rPr>
        <w:t>г</w:t>
      </w:r>
      <w:r>
        <w:rPr>
          <w:spacing w:val="-1"/>
        </w:rPr>
        <w:t>а</w:t>
      </w:r>
      <w:r>
        <w:t>р</w:t>
      </w:r>
      <w:r>
        <w:rPr>
          <w:spacing w:val="-1"/>
        </w:rPr>
        <w:t>а</w:t>
      </w:r>
      <w:r>
        <w:rPr>
          <w:spacing w:val="1"/>
        </w:rPr>
        <w:t>нци</w:t>
      </w:r>
      <w:r>
        <w:t xml:space="preserve">ја </w:t>
      </w:r>
      <w:r>
        <w:rPr>
          <w:spacing w:val="18"/>
        </w:rPr>
        <w:t xml:space="preserve"> </w:t>
      </w:r>
      <w:r>
        <w:rPr>
          <w:spacing w:val="1"/>
        </w:rPr>
        <w:t>з</w:t>
      </w:r>
      <w:r>
        <w:t xml:space="preserve">а </w:t>
      </w:r>
      <w:r>
        <w:rPr>
          <w:spacing w:val="18"/>
        </w:rPr>
        <w:t xml:space="preserve"> </w:t>
      </w:r>
      <w:r>
        <w:t xml:space="preserve">добро </w:t>
      </w:r>
      <w:r>
        <w:rPr>
          <w:spacing w:val="19"/>
        </w:rPr>
        <w:t xml:space="preserve"> </w:t>
      </w:r>
      <w:r>
        <w:rPr>
          <w:spacing w:val="1"/>
        </w:rPr>
        <w:t>из</w:t>
      </w:r>
      <w:r>
        <w:t>врш</w:t>
      </w:r>
      <w:r>
        <w:rPr>
          <w:spacing w:val="-1"/>
        </w:rPr>
        <w:t>ењ</w:t>
      </w:r>
      <w:r>
        <w:t xml:space="preserve">е </w:t>
      </w:r>
      <w:r>
        <w:rPr>
          <w:spacing w:val="1"/>
        </w:rPr>
        <w:t>п</w:t>
      </w:r>
      <w:r>
        <w:t>о</w:t>
      </w:r>
      <w:r>
        <w:rPr>
          <w:spacing w:val="-1"/>
        </w:rPr>
        <w:t>с</w:t>
      </w:r>
      <w:r>
        <w:t>л</w:t>
      </w:r>
      <w:r>
        <w:rPr>
          <w:spacing w:val="-1"/>
        </w:rPr>
        <w:t>а</w:t>
      </w:r>
      <w:r>
        <w:t xml:space="preserve">): </w:t>
      </w:r>
      <w:r>
        <w:rPr>
          <w:spacing w:val="17"/>
        </w:rPr>
        <w:t xml:space="preserve"> </w:t>
      </w:r>
      <w:r>
        <w:t>б</w:t>
      </w:r>
      <w:r>
        <w:rPr>
          <w:spacing w:val="-1"/>
        </w:rPr>
        <w:t>е</w:t>
      </w:r>
      <w:r>
        <w:rPr>
          <w:spacing w:val="3"/>
        </w:rPr>
        <w:t>з</w:t>
      </w:r>
      <w:r>
        <w:rPr>
          <w:spacing w:val="-5"/>
        </w:rPr>
        <w:t>у</w:t>
      </w:r>
      <w:r>
        <w:rPr>
          <w:spacing w:val="-1"/>
        </w:rPr>
        <w:t>с</w:t>
      </w:r>
      <w:r>
        <w:t>л</w:t>
      </w:r>
      <w:r>
        <w:rPr>
          <w:spacing w:val="2"/>
        </w:rPr>
        <w:t>о</w:t>
      </w:r>
      <w:r>
        <w:t>в</w:t>
      </w:r>
      <w:r>
        <w:rPr>
          <w:spacing w:val="3"/>
        </w:rPr>
        <w:t>н</w:t>
      </w:r>
      <w:r>
        <w:rPr>
          <w:spacing w:val="-5"/>
        </w:rPr>
        <w:t>у</w:t>
      </w:r>
      <w:r>
        <w:t xml:space="preserve">, </w:t>
      </w:r>
      <w:r>
        <w:rPr>
          <w:spacing w:val="17"/>
        </w:rPr>
        <w:t xml:space="preserve"> </w:t>
      </w:r>
      <w:r>
        <w:rPr>
          <w:spacing w:val="1"/>
        </w:rPr>
        <w:t>не</w:t>
      </w:r>
      <w:r>
        <w:t>о</w:t>
      </w:r>
      <w:r>
        <w:rPr>
          <w:spacing w:val="1"/>
        </w:rPr>
        <w:t>п</w:t>
      </w:r>
      <w:r>
        <w:t>о</w:t>
      </w:r>
      <w:r>
        <w:rPr>
          <w:spacing w:val="1"/>
        </w:rPr>
        <w:t>зи</w:t>
      </w:r>
      <w:r>
        <w:rPr>
          <w:spacing w:val="2"/>
        </w:rPr>
        <w:t>в</w:t>
      </w:r>
      <w:r>
        <w:rPr>
          <w:spacing w:val="-7"/>
        </w:rPr>
        <w:t>у</w:t>
      </w:r>
      <w:r>
        <w:t xml:space="preserve">, </w:t>
      </w:r>
      <w:r>
        <w:rPr>
          <w:spacing w:val="20"/>
        </w:rPr>
        <w:t xml:space="preserve"> </w:t>
      </w:r>
      <w:r>
        <w:rPr>
          <w:spacing w:val="1"/>
        </w:rPr>
        <w:t>н</w:t>
      </w:r>
      <w:r>
        <w:rPr>
          <w:spacing w:val="-1"/>
        </w:rPr>
        <w:t>а</w:t>
      </w:r>
      <w:r>
        <w:rPr>
          <w:spacing w:val="1"/>
        </w:rPr>
        <w:t>п</w:t>
      </w:r>
      <w:r>
        <w:t>л</w:t>
      </w:r>
      <w:r>
        <w:rPr>
          <w:spacing w:val="-1"/>
        </w:rPr>
        <w:t>а</w:t>
      </w:r>
      <w:r>
        <w:t>т</w:t>
      </w:r>
      <w:r>
        <w:rPr>
          <w:spacing w:val="2"/>
        </w:rPr>
        <w:t>ив</w:t>
      </w:r>
      <w:r>
        <w:t xml:space="preserve">у </w:t>
      </w:r>
      <w:r>
        <w:rPr>
          <w:spacing w:val="12"/>
        </w:rPr>
        <w:t xml:space="preserve"> </w:t>
      </w:r>
      <w:r>
        <w:rPr>
          <w:spacing w:val="3"/>
        </w:rPr>
        <w:t>п</w:t>
      </w:r>
      <w:r>
        <w:t xml:space="preserve">о </w:t>
      </w:r>
      <w:r>
        <w:rPr>
          <w:spacing w:val="17"/>
        </w:rPr>
        <w:t xml:space="preserve"> </w:t>
      </w:r>
      <w:r>
        <w:rPr>
          <w:spacing w:val="1"/>
        </w:rPr>
        <w:t>п</w:t>
      </w:r>
      <w:r>
        <w:t xml:space="preserve">рвом </w:t>
      </w:r>
      <w:r>
        <w:rPr>
          <w:spacing w:val="15"/>
        </w:rPr>
        <w:t xml:space="preserve"> </w:t>
      </w:r>
      <w:r>
        <w:rPr>
          <w:spacing w:val="1"/>
        </w:rPr>
        <w:t>п</w:t>
      </w:r>
      <w:r>
        <w:t>о</w:t>
      </w:r>
      <w:r>
        <w:rPr>
          <w:spacing w:val="1"/>
        </w:rPr>
        <w:t>зи</w:t>
      </w:r>
      <w:r>
        <w:rPr>
          <w:spacing w:val="2"/>
        </w:rPr>
        <w:t>в</w:t>
      </w:r>
      <w:r>
        <w:rPr>
          <w:spacing w:val="-7"/>
        </w:rPr>
        <w:t>у</w:t>
      </w:r>
      <w:r>
        <w:t xml:space="preserve">, </w:t>
      </w:r>
      <w:r>
        <w:rPr>
          <w:spacing w:val="17"/>
        </w:rPr>
        <w:t xml:space="preserve"> </w:t>
      </w:r>
      <w:r>
        <w:t>бла</w:t>
      </w:r>
      <w:r>
        <w:rPr>
          <w:spacing w:val="3"/>
        </w:rPr>
        <w:t>н</w:t>
      </w:r>
      <w:r>
        <w:rPr>
          <w:spacing w:val="1"/>
        </w:rPr>
        <w:t>к</w:t>
      </w:r>
      <w:r>
        <w:t xml:space="preserve">о </w:t>
      </w:r>
      <w:r>
        <w:rPr>
          <w:spacing w:val="17"/>
        </w:rPr>
        <w:t xml:space="preserve"> </w:t>
      </w:r>
      <w:r>
        <w:rPr>
          <w:spacing w:val="-1"/>
        </w:rPr>
        <w:t>с</w:t>
      </w:r>
      <w:r>
        <w:t xml:space="preserve">оло </w:t>
      </w:r>
      <w:r>
        <w:rPr>
          <w:spacing w:val="17"/>
        </w:rPr>
        <w:t xml:space="preserve"> </w:t>
      </w:r>
      <w:r>
        <w:rPr>
          <w:spacing w:val="-1"/>
        </w:rPr>
        <w:t>ме</w:t>
      </w:r>
      <w:r>
        <w:rPr>
          <w:spacing w:val="1"/>
        </w:rPr>
        <w:t>ни</w:t>
      </w:r>
      <w:r>
        <w:rPr>
          <w:spacing w:val="3"/>
        </w:rPr>
        <w:t>ц</w:t>
      </w:r>
      <w:r>
        <w:t xml:space="preserve">у </w:t>
      </w:r>
      <w:r>
        <w:rPr>
          <w:spacing w:val="12"/>
        </w:rPr>
        <w:t xml:space="preserve"> </w:t>
      </w:r>
      <w:r>
        <w:rPr>
          <w:spacing w:val="-1"/>
        </w:rPr>
        <w:t>се</w:t>
      </w:r>
      <w:r>
        <w:t>р</w:t>
      </w:r>
      <w:r>
        <w:rPr>
          <w:spacing w:val="1"/>
        </w:rPr>
        <w:t>и</w:t>
      </w:r>
      <w:r>
        <w:rPr>
          <w:spacing w:val="3"/>
        </w:rPr>
        <w:t>ј</w:t>
      </w:r>
      <w:r>
        <w:t>е</w:t>
      </w:r>
    </w:p>
    <w:p w:rsidR="0084016E" w:rsidRDefault="00C33985" w:rsidP="0084016E">
      <w:pPr>
        <w:widowControl w:val="0"/>
        <w:autoSpaceDE w:val="0"/>
        <w:autoSpaceDN w:val="0"/>
        <w:adjustRightInd w:val="0"/>
        <w:spacing w:line="271" w:lineRule="exact"/>
        <w:ind w:left="2152" w:right="-20"/>
      </w:pPr>
      <w:r w:rsidRPr="00C33985">
        <w:rPr>
          <w:rFonts w:ascii="Calibri" w:hAnsi="Calibri"/>
          <w:sz w:val="22"/>
          <w:szCs w:val="22"/>
        </w:rPr>
        <w:pict>
          <v:shape id="_x0000_s1227" style="position:absolute;left:0;text-align:left;margin-left:42.55pt;margin-top:13.55pt;width:102pt;height:0;z-index:-251648512;mso-position-horizontal-relative:page;mso-position-vertical-relative:text" coordsize="2041,20" o:allowincell="f" path="m,l2041,e" filled="f" strokeweight=".48pt">
            <v:path arrowok="t"/>
            <w10:wrap anchorx="page"/>
          </v:shape>
        </w:pict>
      </w:r>
      <w:r w:rsidR="0084016E">
        <w:rPr>
          <w:position w:val="-1"/>
        </w:rPr>
        <w:t>_*,</w:t>
      </w:r>
      <w:r w:rsidR="0084016E">
        <w:rPr>
          <w:spacing w:val="24"/>
          <w:position w:val="-1"/>
        </w:rPr>
        <w:t xml:space="preserve"> </w:t>
      </w:r>
      <w:r w:rsidR="0084016E">
        <w:rPr>
          <w:spacing w:val="-1"/>
          <w:position w:val="-1"/>
        </w:rPr>
        <w:t>с</w:t>
      </w:r>
      <w:r w:rsidR="0084016E">
        <w:rPr>
          <w:position w:val="-1"/>
        </w:rPr>
        <w:t>а</w:t>
      </w:r>
      <w:r w:rsidR="0084016E">
        <w:rPr>
          <w:spacing w:val="21"/>
          <w:position w:val="-1"/>
        </w:rPr>
        <w:t xml:space="preserve"> </w:t>
      </w:r>
      <w:r w:rsidR="0084016E">
        <w:rPr>
          <w:spacing w:val="1"/>
          <w:position w:val="-1"/>
        </w:rPr>
        <w:t>к</w:t>
      </w:r>
      <w:r w:rsidR="0084016E">
        <w:rPr>
          <w:position w:val="-1"/>
        </w:rPr>
        <w:t>о</w:t>
      </w:r>
      <w:r w:rsidR="0084016E">
        <w:rPr>
          <w:spacing w:val="1"/>
          <w:position w:val="-1"/>
        </w:rPr>
        <w:t>пи</w:t>
      </w:r>
      <w:r w:rsidR="0084016E">
        <w:rPr>
          <w:position w:val="-1"/>
        </w:rPr>
        <w:t>јом</w:t>
      </w:r>
      <w:r w:rsidR="0084016E">
        <w:rPr>
          <w:spacing w:val="23"/>
          <w:position w:val="-1"/>
        </w:rPr>
        <w:t xml:space="preserve"> </w:t>
      </w:r>
      <w:r w:rsidR="0084016E">
        <w:rPr>
          <w:position w:val="-1"/>
        </w:rPr>
        <w:t>д</w:t>
      </w:r>
      <w:r w:rsidR="0084016E">
        <w:rPr>
          <w:spacing w:val="-1"/>
          <w:position w:val="-1"/>
        </w:rPr>
        <w:t>е</w:t>
      </w:r>
      <w:r w:rsidR="0084016E">
        <w:rPr>
          <w:spacing w:val="1"/>
          <w:position w:val="-1"/>
        </w:rPr>
        <w:t>п</w:t>
      </w:r>
      <w:r w:rsidR="0084016E">
        <w:rPr>
          <w:position w:val="-1"/>
        </w:rPr>
        <w:t>о</w:t>
      </w:r>
      <w:r w:rsidR="0084016E">
        <w:rPr>
          <w:spacing w:val="21"/>
          <w:position w:val="-1"/>
        </w:rPr>
        <w:t xml:space="preserve"> </w:t>
      </w:r>
      <w:r w:rsidR="0084016E">
        <w:rPr>
          <w:spacing w:val="1"/>
          <w:position w:val="-1"/>
        </w:rPr>
        <w:t>к</w:t>
      </w:r>
      <w:r w:rsidR="0084016E">
        <w:rPr>
          <w:spacing w:val="-1"/>
          <w:position w:val="-1"/>
        </w:rPr>
        <w:t>а</w:t>
      </w:r>
      <w:r w:rsidR="0084016E">
        <w:rPr>
          <w:position w:val="-1"/>
        </w:rPr>
        <w:t>рто</w:t>
      </w:r>
      <w:r w:rsidR="0084016E">
        <w:rPr>
          <w:spacing w:val="2"/>
          <w:position w:val="-1"/>
        </w:rPr>
        <w:t>н</w:t>
      </w:r>
      <w:r w:rsidR="0084016E">
        <w:rPr>
          <w:position w:val="-1"/>
        </w:rPr>
        <w:t>ом</w:t>
      </w:r>
      <w:r w:rsidR="0084016E">
        <w:rPr>
          <w:spacing w:val="21"/>
          <w:position w:val="-1"/>
        </w:rPr>
        <w:t xml:space="preserve"> </w:t>
      </w:r>
      <w:r w:rsidR="0084016E">
        <w:rPr>
          <w:position w:val="-1"/>
        </w:rPr>
        <w:t>и</w:t>
      </w:r>
      <w:r w:rsidR="0084016E">
        <w:rPr>
          <w:spacing w:val="22"/>
          <w:position w:val="-1"/>
        </w:rPr>
        <w:t xml:space="preserve"> </w:t>
      </w:r>
      <w:r w:rsidR="0084016E">
        <w:rPr>
          <w:spacing w:val="-1"/>
          <w:position w:val="-1"/>
        </w:rPr>
        <w:t>ме</w:t>
      </w:r>
      <w:r w:rsidR="0084016E">
        <w:rPr>
          <w:spacing w:val="1"/>
          <w:position w:val="-1"/>
        </w:rPr>
        <w:t>ни</w:t>
      </w:r>
      <w:r w:rsidR="0084016E">
        <w:rPr>
          <w:spacing w:val="-1"/>
          <w:position w:val="-1"/>
        </w:rPr>
        <w:t>ч</w:t>
      </w:r>
      <w:r w:rsidR="0084016E">
        <w:rPr>
          <w:spacing w:val="1"/>
          <w:position w:val="-1"/>
        </w:rPr>
        <w:t>ни</w:t>
      </w:r>
      <w:r w:rsidR="0084016E">
        <w:rPr>
          <w:position w:val="-1"/>
        </w:rPr>
        <w:t>м</w:t>
      </w:r>
      <w:r w:rsidR="0084016E">
        <w:rPr>
          <w:spacing w:val="21"/>
          <w:position w:val="-1"/>
        </w:rPr>
        <w:t xml:space="preserve"> </w:t>
      </w:r>
      <w:r w:rsidR="0084016E">
        <w:rPr>
          <w:position w:val="-1"/>
        </w:rPr>
        <w:t>овл</w:t>
      </w:r>
      <w:r w:rsidR="0084016E">
        <w:rPr>
          <w:spacing w:val="1"/>
          <w:position w:val="-1"/>
        </w:rPr>
        <w:t>а</w:t>
      </w:r>
      <w:r w:rsidR="0084016E">
        <w:rPr>
          <w:position w:val="-1"/>
        </w:rPr>
        <w:t>шћ</w:t>
      </w:r>
      <w:r w:rsidR="0084016E">
        <w:rPr>
          <w:spacing w:val="-1"/>
          <w:position w:val="-1"/>
        </w:rPr>
        <w:t>ење</w:t>
      </w:r>
      <w:r w:rsidR="0084016E">
        <w:rPr>
          <w:position w:val="-1"/>
        </w:rPr>
        <w:t>м</w:t>
      </w:r>
      <w:r w:rsidR="0084016E">
        <w:rPr>
          <w:spacing w:val="23"/>
          <w:position w:val="-1"/>
        </w:rPr>
        <w:t xml:space="preserve"> </w:t>
      </w:r>
      <w:r w:rsidR="0084016E">
        <w:rPr>
          <w:spacing w:val="1"/>
          <w:position w:val="-1"/>
        </w:rPr>
        <w:t>н</w:t>
      </w:r>
      <w:r w:rsidR="0084016E">
        <w:rPr>
          <w:position w:val="-1"/>
        </w:rPr>
        <w:t>а</w:t>
      </w:r>
      <w:r w:rsidR="0084016E">
        <w:rPr>
          <w:spacing w:val="20"/>
          <w:position w:val="-1"/>
        </w:rPr>
        <w:t xml:space="preserve"> </w:t>
      </w:r>
      <w:r w:rsidR="0084016E">
        <w:rPr>
          <w:spacing w:val="1"/>
          <w:position w:val="-1"/>
        </w:rPr>
        <w:t>изн</w:t>
      </w:r>
      <w:r w:rsidR="0084016E">
        <w:rPr>
          <w:position w:val="-1"/>
        </w:rPr>
        <w:t>ос</w:t>
      </w:r>
      <w:r w:rsidR="0084016E">
        <w:rPr>
          <w:spacing w:val="20"/>
          <w:position w:val="-1"/>
        </w:rPr>
        <w:t xml:space="preserve"> </w:t>
      </w:r>
      <w:r w:rsidR="0084016E">
        <w:rPr>
          <w:position w:val="-1"/>
        </w:rPr>
        <w:t>10%</w:t>
      </w:r>
      <w:r w:rsidR="0084016E">
        <w:rPr>
          <w:spacing w:val="23"/>
          <w:position w:val="-1"/>
        </w:rPr>
        <w:t xml:space="preserve"> </w:t>
      </w:r>
      <w:r w:rsidR="0084016E">
        <w:rPr>
          <w:position w:val="-1"/>
        </w:rPr>
        <w:t>од</w:t>
      </w:r>
    </w:p>
    <w:p w:rsidR="0084016E" w:rsidRDefault="0084016E" w:rsidP="0084016E">
      <w:pPr>
        <w:spacing w:line="240" w:lineRule="auto"/>
        <w:sectPr w:rsidR="0084016E">
          <w:pgSz w:w="11920" w:h="16840"/>
          <w:pgMar w:top="1200" w:right="940" w:bottom="740" w:left="740" w:header="0" w:footer="559" w:gutter="0"/>
          <w:cols w:space="720"/>
        </w:sectPr>
      </w:pPr>
    </w:p>
    <w:p w:rsidR="0084016E" w:rsidRPr="007C06DA" w:rsidRDefault="0084016E" w:rsidP="0084016E">
      <w:pPr>
        <w:widowControl w:val="0"/>
        <w:autoSpaceDE w:val="0"/>
        <w:autoSpaceDN w:val="0"/>
        <w:adjustRightInd w:val="0"/>
        <w:spacing w:before="5" w:line="271" w:lineRule="exact"/>
        <w:ind w:left="112" w:right="-76"/>
      </w:pPr>
      <w:r>
        <w:rPr>
          <w:position w:val="-1"/>
        </w:rPr>
        <w:lastRenderedPageBreak/>
        <w:t>вр</w:t>
      </w:r>
      <w:r>
        <w:rPr>
          <w:spacing w:val="-1"/>
          <w:position w:val="-1"/>
        </w:rPr>
        <w:t>е</w:t>
      </w:r>
      <w:r>
        <w:rPr>
          <w:position w:val="-1"/>
        </w:rPr>
        <w:t>д</w:t>
      </w:r>
      <w:r>
        <w:rPr>
          <w:spacing w:val="1"/>
          <w:position w:val="-1"/>
        </w:rPr>
        <w:t>н</w:t>
      </w:r>
      <w:r>
        <w:rPr>
          <w:position w:val="-1"/>
        </w:rPr>
        <w:t>о</w:t>
      </w:r>
      <w:r>
        <w:rPr>
          <w:spacing w:val="-1"/>
          <w:position w:val="-1"/>
        </w:rPr>
        <w:t>с</w:t>
      </w:r>
      <w:r>
        <w:rPr>
          <w:position w:val="-1"/>
        </w:rPr>
        <w:t>ти</w:t>
      </w:r>
      <w:r>
        <w:rPr>
          <w:spacing w:val="11"/>
          <w:position w:val="-1"/>
        </w:rPr>
        <w:t xml:space="preserve"> </w:t>
      </w:r>
      <w:r>
        <w:rPr>
          <w:spacing w:val="-5"/>
          <w:position w:val="-1"/>
        </w:rPr>
        <w:t>у</w:t>
      </w:r>
      <w:r>
        <w:rPr>
          <w:position w:val="-1"/>
        </w:rPr>
        <w:t>говора</w:t>
      </w:r>
      <w:r>
        <w:rPr>
          <w:spacing w:val="6"/>
          <w:position w:val="-1"/>
        </w:rPr>
        <w:t xml:space="preserve"> </w:t>
      </w:r>
      <w:r>
        <w:rPr>
          <w:spacing w:val="2"/>
          <w:position w:val="-1"/>
        </w:rPr>
        <w:t>б</w:t>
      </w:r>
      <w:r>
        <w:rPr>
          <w:spacing w:val="-1"/>
          <w:position w:val="-1"/>
        </w:rPr>
        <w:t>е</w:t>
      </w:r>
      <w:r>
        <w:rPr>
          <w:position w:val="-1"/>
        </w:rPr>
        <w:t>з</w:t>
      </w:r>
      <w:r>
        <w:rPr>
          <w:spacing w:val="8"/>
          <w:position w:val="-1"/>
        </w:rPr>
        <w:t xml:space="preserve"> </w:t>
      </w:r>
      <w:r>
        <w:rPr>
          <w:position w:val="-1"/>
        </w:rPr>
        <w:t>П</w:t>
      </w:r>
      <w:r>
        <w:rPr>
          <w:spacing w:val="-1"/>
          <w:position w:val="-1"/>
        </w:rPr>
        <w:t>Д</w:t>
      </w:r>
      <w:r>
        <w:rPr>
          <w:position w:val="-1"/>
        </w:rPr>
        <w:t>В</w:t>
      </w:r>
      <w:r>
        <w:rPr>
          <w:spacing w:val="2"/>
          <w:position w:val="-1"/>
        </w:rPr>
        <w:t>-</w:t>
      </w:r>
      <w:r>
        <w:rPr>
          <w:position w:val="-1"/>
        </w:rPr>
        <w:t>а,</w:t>
      </w:r>
      <w:r>
        <w:rPr>
          <w:spacing w:val="7"/>
          <w:position w:val="-1"/>
        </w:rPr>
        <w:t xml:space="preserve"> </w:t>
      </w:r>
      <w:r>
        <w:rPr>
          <w:position w:val="-1"/>
        </w:rPr>
        <w:t>што</w:t>
      </w:r>
      <w:r>
        <w:rPr>
          <w:spacing w:val="8"/>
          <w:position w:val="-1"/>
        </w:rPr>
        <w:t xml:space="preserve"> </w:t>
      </w:r>
      <w:r>
        <w:rPr>
          <w:spacing w:val="1"/>
          <w:position w:val="-1"/>
        </w:rPr>
        <w:t>изн</w:t>
      </w:r>
      <w:r>
        <w:rPr>
          <w:position w:val="-1"/>
        </w:rPr>
        <w:t>о</w:t>
      </w:r>
      <w:r>
        <w:rPr>
          <w:spacing w:val="-1"/>
          <w:position w:val="-1"/>
        </w:rPr>
        <w:t>с</w:t>
      </w:r>
      <w:r>
        <w:rPr>
          <w:position w:val="-1"/>
        </w:rPr>
        <w:t>и</w:t>
      </w:r>
      <w:r w:rsidR="007C06DA">
        <w:rPr>
          <w:position w:val="-1"/>
        </w:rPr>
        <w:t xml:space="preserve"> </w:t>
      </w:r>
    </w:p>
    <w:p w:rsidR="0084016E" w:rsidRDefault="0084016E" w:rsidP="0084016E">
      <w:pPr>
        <w:widowControl w:val="0"/>
        <w:autoSpaceDE w:val="0"/>
        <w:autoSpaceDN w:val="0"/>
        <w:adjustRightInd w:val="0"/>
        <w:spacing w:before="5" w:line="271" w:lineRule="exact"/>
        <w:ind w:right="-20"/>
      </w:pPr>
      <w:r>
        <w:br w:type="column"/>
      </w:r>
      <w:r>
        <w:rPr>
          <w:position w:val="-1"/>
        </w:rPr>
        <w:lastRenderedPageBreak/>
        <w:t>д</w:t>
      </w:r>
      <w:r>
        <w:rPr>
          <w:spacing w:val="1"/>
          <w:position w:val="-1"/>
        </w:rPr>
        <w:t>ин</w:t>
      </w:r>
      <w:r>
        <w:rPr>
          <w:spacing w:val="-1"/>
          <w:position w:val="-1"/>
        </w:rPr>
        <w:t>а</w:t>
      </w:r>
      <w:r>
        <w:rPr>
          <w:position w:val="-1"/>
        </w:rPr>
        <w:t>р</w:t>
      </w:r>
      <w:r>
        <w:rPr>
          <w:spacing w:val="2"/>
          <w:position w:val="-1"/>
        </w:rPr>
        <w:t>а</w:t>
      </w:r>
      <w:r>
        <w:rPr>
          <w:position w:val="-1"/>
        </w:rPr>
        <w:t>,</w:t>
      </w:r>
      <w:r>
        <w:rPr>
          <w:spacing w:val="7"/>
          <w:position w:val="-1"/>
        </w:rPr>
        <w:t xml:space="preserve"> </w:t>
      </w:r>
      <w:r>
        <w:rPr>
          <w:spacing w:val="-1"/>
          <w:position w:val="-1"/>
        </w:rPr>
        <w:t>с</w:t>
      </w:r>
      <w:r>
        <w:rPr>
          <w:position w:val="-1"/>
        </w:rPr>
        <w:t>а</w:t>
      </w:r>
      <w:r>
        <w:rPr>
          <w:spacing w:val="6"/>
          <w:position w:val="-1"/>
        </w:rPr>
        <w:t xml:space="preserve"> </w:t>
      </w:r>
      <w:r>
        <w:rPr>
          <w:position w:val="-1"/>
        </w:rPr>
        <w:t>ро</w:t>
      </w:r>
      <w:r>
        <w:rPr>
          <w:spacing w:val="1"/>
          <w:position w:val="-1"/>
        </w:rPr>
        <w:t>к</w:t>
      </w:r>
      <w:r>
        <w:rPr>
          <w:position w:val="-1"/>
        </w:rPr>
        <w:t>ом</w:t>
      </w:r>
      <w:r>
        <w:rPr>
          <w:spacing w:val="6"/>
          <w:position w:val="-1"/>
        </w:rPr>
        <w:t xml:space="preserve"> </w:t>
      </w:r>
      <w:r>
        <w:rPr>
          <w:position w:val="-1"/>
        </w:rPr>
        <w:t>в</w:t>
      </w:r>
      <w:r>
        <w:rPr>
          <w:spacing w:val="-1"/>
          <w:position w:val="-1"/>
        </w:rPr>
        <w:t>а</w:t>
      </w:r>
      <w:r>
        <w:rPr>
          <w:position w:val="-1"/>
        </w:rPr>
        <w:t>ж</w:t>
      </w:r>
      <w:r>
        <w:rPr>
          <w:spacing w:val="1"/>
          <w:position w:val="-1"/>
        </w:rPr>
        <w:t>н</w:t>
      </w:r>
      <w:r>
        <w:rPr>
          <w:position w:val="-1"/>
        </w:rPr>
        <w:t>о</w:t>
      </w:r>
      <w:r>
        <w:rPr>
          <w:spacing w:val="-1"/>
          <w:position w:val="-1"/>
        </w:rPr>
        <w:t>с</w:t>
      </w:r>
      <w:r>
        <w:rPr>
          <w:position w:val="-1"/>
        </w:rPr>
        <w:t>ти</w:t>
      </w:r>
      <w:r>
        <w:rPr>
          <w:spacing w:val="9"/>
          <w:position w:val="-1"/>
        </w:rPr>
        <w:t xml:space="preserve"> </w:t>
      </w:r>
      <w:r>
        <w:rPr>
          <w:spacing w:val="1"/>
          <w:position w:val="-1"/>
        </w:rPr>
        <w:t>к</w:t>
      </w:r>
      <w:r>
        <w:rPr>
          <w:position w:val="-1"/>
        </w:rPr>
        <w:t>оји</w:t>
      </w:r>
    </w:p>
    <w:p w:rsidR="0084016E" w:rsidRDefault="0084016E" w:rsidP="0084016E">
      <w:pPr>
        <w:spacing w:line="240" w:lineRule="auto"/>
        <w:sectPr w:rsidR="0084016E">
          <w:type w:val="continuous"/>
          <w:pgSz w:w="11920" w:h="16840"/>
          <w:pgMar w:top="320" w:right="940" w:bottom="740" w:left="740" w:header="720" w:footer="720" w:gutter="0"/>
          <w:cols w:num="2" w:space="720" w:equalWidth="0">
            <w:col w:w="4482" w:space="2052"/>
            <w:col w:w="3706" w:space="1274"/>
          </w:cols>
        </w:sectPr>
      </w:pPr>
    </w:p>
    <w:p w:rsidR="0084016E" w:rsidRPr="000613F9" w:rsidRDefault="00C33985" w:rsidP="0084016E">
      <w:pPr>
        <w:widowControl w:val="0"/>
        <w:autoSpaceDE w:val="0"/>
        <w:autoSpaceDN w:val="0"/>
        <w:adjustRightInd w:val="0"/>
        <w:spacing w:before="5" w:line="240" w:lineRule="auto"/>
        <w:ind w:left="112" w:right="346"/>
      </w:pPr>
      <w:r w:rsidRPr="00C33985">
        <w:rPr>
          <w:rFonts w:ascii="Calibri" w:hAnsi="Calibri"/>
          <w:sz w:val="22"/>
          <w:szCs w:val="22"/>
        </w:rPr>
        <w:lastRenderedPageBreak/>
        <w:pict>
          <v:shape id="_x0000_s1228" style="position:absolute;left:0;text-align:left;margin-left:264.4pt;margin-top:0;width:95.85pt;height:0;z-index:-251647488;mso-position-horizontal-relative:page;mso-position-vertical-relative:text" coordsize="1918,20" o:allowincell="f" path="m,l1918,e" filled="f" strokeweight=".48pt">
            <v:path arrowok="t"/>
            <w10:wrap anchorx="page"/>
          </v:shape>
        </w:pict>
      </w:r>
      <w:r w:rsidR="0084016E">
        <w:t>је</w:t>
      </w:r>
      <w:r w:rsidR="0084016E">
        <w:rPr>
          <w:spacing w:val="40"/>
        </w:rPr>
        <w:t xml:space="preserve"> </w:t>
      </w:r>
      <w:r w:rsidR="0084016E">
        <w:t>30</w:t>
      </w:r>
      <w:r w:rsidR="0084016E">
        <w:rPr>
          <w:spacing w:val="41"/>
        </w:rPr>
        <w:t xml:space="preserve"> </w:t>
      </w:r>
      <w:r w:rsidR="0084016E">
        <w:t>д</w:t>
      </w:r>
      <w:r w:rsidR="0084016E">
        <w:rPr>
          <w:spacing w:val="-1"/>
        </w:rPr>
        <w:t>а</w:t>
      </w:r>
      <w:r w:rsidR="0084016E">
        <w:rPr>
          <w:spacing w:val="1"/>
        </w:rPr>
        <w:t>н</w:t>
      </w:r>
      <w:r w:rsidR="0084016E">
        <w:t>а</w:t>
      </w:r>
      <w:r w:rsidR="0084016E">
        <w:rPr>
          <w:spacing w:val="40"/>
        </w:rPr>
        <w:t xml:space="preserve"> </w:t>
      </w:r>
      <w:r w:rsidR="0084016E">
        <w:rPr>
          <w:spacing w:val="5"/>
        </w:rPr>
        <w:t>д</w:t>
      </w:r>
      <w:r w:rsidR="0084016E">
        <w:rPr>
          <w:spacing w:val="-5"/>
        </w:rPr>
        <w:t>у</w:t>
      </w:r>
      <w:r w:rsidR="0084016E">
        <w:t>жи</w:t>
      </w:r>
      <w:r w:rsidR="0084016E">
        <w:rPr>
          <w:spacing w:val="41"/>
        </w:rPr>
        <w:t xml:space="preserve"> </w:t>
      </w:r>
      <w:r w:rsidR="0084016E">
        <w:t>од</w:t>
      </w:r>
      <w:r w:rsidR="0084016E">
        <w:rPr>
          <w:spacing w:val="41"/>
        </w:rPr>
        <w:t xml:space="preserve"> </w:t>
      </w:r>
      <w:r w:rsidR="0084016E">
        <w:t>д</w:t>
      </w:r>
      <w:r w:rsidR="0084016E">
        <w:rPr>
          <w:spacing w:val="1"/>
        </w:rPr>
        <w:t>ан</w:t>
      </w:r>
      <w:r w:rsidR="0084016E">
        <w:t>а</w:t>
      </w:r>
      <w:r w:rsidR="0084016E">
        <w:rPr>
          <w:spacing w:val="40"/>
        </w:rPr>
        <w:t xml:space="preserve"> </w:t>
      </w:r>
      <w:r w:rsidR="0084016E">
        <w:t>о</w:t>
      </w:r>
      <w:r w:rsidR="0084016E">
        <w:rPr>
          <w:spacing w:val="1"/>
        </w:rPr>
        <w:t>к</w:t>
      </w:r>
      <w:r w:rsidR="0084016E">
        <w:t>о</w:t>
      </w:r>
      <w:r w:rsidR="0084016E">
        <w:rPr>
          <w:spacing w:val="1"/>
        </w:rPr>
        <w:t>н</w:t>
      </w:r>
      <w:r w:rsidR="0084016E">
        <w:rPr>
          <w:spacing w:val="-1"/>
        </w:rPr>
        <w:t>чањ</w:t>
      </w:r>
      <w:r w:rsidR="0084016E">
        <w:t>а</w:t>
      </w:r>
      <w:r w:rsidR="0084016E">
        <w:rPr>
          <w:spacing w:val="40"/>
        </w:rPr>
        <w:t xml:space="preserve"> </w:t>
      </w:r>
      <w:r w:rsidR="0084016E">
        <w:t>р</w:t>
      </w:r>
      <w:r w:rsidR="0084016E">
        <w:rPr>
          <w:spacing w:val="1"/>
        </w:rPr>
        <w:t>е</w:t>
      </w:r>
      <w:r w:rsidR="0084016E">
        <w:rPr>
          <w:spacing w:val="-1"/>
        </w:rPr>
        <w:t>а</w:t>
      </w:r>
      <w:r w:rsidR="0084016E">
        <w:t>л</w:t>
      </w:r>
      <w:r w:rsidR="0084016E">
        <w:rPr>
          <w:spacing w:val="1"/>
        </w:rPr>
        <w:t>из</w:t>
      </w:r>
      <w:r w:rsidR="0084016E">
        <w:rPr>
          <w:spacing w:val="-1"/>
        </w:rPr>
        <w:t>а</w:t>
      </w:r>
      <w:r w:rsidR="0084016E">
        <w:rPr>
          <w:spacing w:val="1"/>
        </w:rPr>
        <w:t>ци</w:t>
      </w:r>
      <w:r w:rsidR="0084016E">
        <w:t>је</w:t>
      </w:r>
      <w:r w:rsidR="0084016E">
        <w:rPr>
          <w:spacing w:val="42"/>
        </w:rPr>
        <w:t xml:space="preserve"> </w:t>
      </w:r>
      <w:r w:rsidR="0084016E">
        <w:rPr>
          <w:spacing w:val="-5"/>
        </w:rPr>
        <w:t>у</w:t>
      </w:r>
      <w:r w:rsidR="0084016E">
        <w:t>гово</w:t>
      </w:r>
      <w:r w:rsidR="0084016E">
        <w:rPr>
          <w:spacing w:val="2"/>
        </w:rPr>
        <w:t>р</w:t>
      </w:r>
      <w:r w:rsidR="0084016E">
        <w:rPr>
          <w:spacing w:val="-1"/>
        </w:rPr>
        <w:t>а</w:t>
      </w:r>
      <w:r w:rsidR="0084016E">
        <w:t>,</w:t>
      </w:r>
      <w:r w:rsidR="0084016E">
        <w:rPr>
          <w:spacing w:val="41"/>
        </w:rPr>
        <w:t xml:space="preserve"> </w:t>
      </w:r>
      <w:r w:rsidR="0084016E">
        <w:t>и</w:t>
      </w:r>
      <w:r w:rsidR="0084016E">
        <w:rPr>
          <w:spacing w:val="42"/>
        </w:rPr>
        <w:t xml:space="preserve"> </w:t>
      </w:r>
      <w:r w:rsidR="0084016E">
        <w:rPr>
          <w:spacing w:val="1"/>
        </w:rPr>
        <w:t>к</w:t>
      </w:r>
      <w:r w:rsidR="0084016E">
        <w:t>оја</w:t>
      </w:r>
      <w:r w:rsidR="0084016E">
        <w:rPr>
          <w:spacing w:val="40"/>
        </w:rPr>
        <w:t xml:space="preserve"> </w:t>
      </w:r>
      <w:r w:rsidR="0084016E">
        <w:t>је</w:t>
      </w:r>
      <w:r w:rsidR="0084016E">
        <w:rPr>
          <w:spacing w:val="42"/>
        </w:rPr>
        <w:t xml:space="preserve"> </w:t>
      </w:r>
      <w:r w:rsidR="0084016E">
        <w:t>р</w:t>
      </w:r>
      <w:r w:rsidR="0084016E">
        <w:rPr>
          <w:spacing w:val="-1"/>
        </w:rPr>
        <w:t>е</w:t>
      </w:r>
      <w:r w:rsidR="0084016E">
        <w:t>г</w:t>
      </w:r>
      <w:r w:rsidR="0084016E">
        <w:rPr>
          <w:spacing w:val="1"/>
        </w:rPr>
        <w:t>и</w:t>
      </w:r>
      <w:r w:rsidR="0084016E">
        <w:rPr>
          <w:spacing w:val="-1"/>
        </w:rPr>
        <w:t>с</w:t>
      </w:r>
      <w:r w:rsidR="0084016E">
        <w:t>тров</w:t>
      </w:r>
      <w:r w:rsidR="0084016E">
        <w:rPr>
          <w:spacing w:val="-1"/>
        </w:rPr>
        <w:t>а</w:t>
      </w:r>
      <w:r w:rsidR="0084016E">
        <w:rPr>
          <w:spacing w:val="1"/>
        </w:rPr>
        <w:t>н</w:t>
      </w:r>
      <w:r w:rsidR="0084016E">
        <w:t>а</w:t>
      </w:r>
      <w:r w:rsidR="0084016E">
        <w:rPr>
          <w:spacing w:val="44"/>
        </w:rPr>
        <w:t xml:space="preserve"> </w:t>
      </w:r>
      <w:r w:rsidR="0084016E">
        <w:t>у</w:t>
      </w:r>
      <w:r w:rsidR="0084016E">
        <w:rPr>
          <w:spacing w:val="36"/>
        </w:rPr>
        <w:t xml:space="preserve"> </w:t>
      </w:r>
      <w:r w:rsidR="0084016E">
        <w:rPr>
          <w:spacing w:val="1"/>
        </w:rPr>
        <w:t>Р</w:t>
      </w:r>
      <w:r w:rsidR="0084016E">
        <w:rPr>
          <w:spacing w:val="-1"/>
        </w:rPr>
        <w:t>е</w:t>
      </w:r>
      <w:r w:rsidR="0084016E">
        <w:t>г</w:t>
      </w:r>
      <w:r w:rsidR="0084016E">
        <w:rPr>
          <w:spacing w:val="1"/>
        </w:rPr>
        <w:t>и</w:t>
      </w:r>
      <w:r w:rsidR="0084016E">
        <w:rPr>
          <w:spacing w:val="-1"/>
        </w:rPr>
        <w:t>с</w:t>
      </w:r>
      <w:r w:rsidR="0084016E">
        <w:rPr>
          <w:spacing w:val="3"/>
        </w:rPr>
        <w:t>т</w:t>
      </w:r>
      <w:r w:rsidR="0084016E">
        <w:rPr>
          <w:spacing w:val="2"/>
        </w:rPr>
        <w:t>р</w:t>
      </w:r>
      <w:r w:rsidR="0084016E">
        <w:t xml:space="preserve">у </w:t>
      </w:r>
      <w:r w:rsidR="0084016E">
        <w:rPr>
          <w:spacing w:val="-1"/>
        </w:rPr>
        <w:t>ме</w:t>
      </w:r>
      <w:r w:rsidR="0084016E">
        <w:rPr>
          <w:spacing w:val="1"/>
        </w:rPr>
        <w:t>ниц</w:t>
      </w:r>
      <w:r w:rsidR="0084016E">
        <w:t>а</w:t>
      </w:r>
      <w:r w:rsidR="0084016E">
        <w:rPr>
          <w:spacing w:val="-1"/>
        </w:rPr>
        <w:t xml:space="preserve"> </w:t>
      </w:r>
      <w:r w:rsidR="0084016E">
        <w:t>Н</w:t>
      </w:r>
      <w:r w:rsidR="0084016E">
        <w:rPr>
          <w:spacing w:val="-1"/>
        </w:rPr>
        <w:t>а</w:t>
      </w:r>
      <w:r w:rsidR="0084016E">
        <w:t>род</w:t>
      </w:r>
      <w:r w:rsidR="0084016E">
        <w:rPr>
          <w:spacing w:val="3"/>
        </w:rPr>
        <w:t>н</w:t>
      </w:r>
      <w:r w:rsidR="0084016E">
        <w:t>е</w:t>
      </w:r>
      <w:r w:rsidR="0084016E">
        <w:rPr>
          <w:spacing w:val="-1"/>
        </w:rPr>
        <w:t xml:space="preserve"> </w:t>
      </w:r>
      <w:r w:rsidR="0084016E">
        <w:t>б</w:t>
      </w:r>
      <w:r w:rsidR="0084016E">
        <w:rPr>
          <w:spacing w:val="-1"/>
        </w:rPr>
        <w:t>а</w:t>
      </w:r>
      <w:r w:rsidR="0084016E">
        <w:rPr>
          <w:spacing w:val="1"/>
        </w:rPr>
        <w:t>нк</w:t>
      </w:r>
      <w:r w:rsidR="0084016E">
        <w:t>е</w:t>
      </w:r>
      <w:r w:rsidR="0084016E">
        <w:rPr>
          <w:spacing w:val="-1"/>
        </w:rPr>
        <w:t xml:space="preserve"> </w:t>
      </w:r>
      <w:r w:rsidR="0084016E">
        <w:t>Срб</w:t>
      </w:r>
      <w:r w:rsidR="0084016E">
        <w:rPr>
          <w:spacing w:val="1"/>
        </w:rPr>
        <w:t>и</w:t>
      </w:r>
      <w:r w:rsidR="0084016E">
        <w:t>је.</w:t>
      </w:r>
      <w:r w:rsidR="000613F9">
        <w:t>#Празна поља биће попуњена од страане наручиоца приликом закључеља уговора“.</w:t>
      </w:r>
    </w:p>
    <w:p w:rsidR="0084016E" w:rsidRDefault="0084016E" w:rsidP="0084016E">
      <w:pPr>
        <w:widowControl w:val="0"/>
        <w:autoSpaceDE w:val="0"/>
        <w:autoSpaceDN w:val="0"/>
        <w:adjustRightInd w:val="0"/>
        <w:spacing w:line="240" w:lineRule="auto"/>
        <w:ind w:left="112" w:right="52" w:firstLine="720"/>
        <w:jc w:val="both"/>
      </w:pPr>
      <w:r>
        <w:t>Под</w:t>
      </w:r>
      <w:r>
        <w:rPr>
          <w:spacing w:val="5"/>
        </w:rPr>
        <w:t xml:space="preserve"> </w:t>
      </w:r>
      <w:r>
        <w:t>добр</w:t>
      </w:r>
      <w:r>
        <w:rPr>
          <w:spacing w:val="1"/>
        </w:rPr>
        <w:t>и</w:t>
      </w:r>
      <w:r>
        <w:t>м</w:t>
      </w:r>
      <w:r>
        <w:rPr>
          <w:spacing w:val="4"/>
        </w:rPr>
        <w:t xml:space="preserve"> </w:t>
      </w:r>
      <w:r>
        <w:rPr>
          <w:spacing w:val="-1"/>
        </w:rPr>
        <w:t>и</w:t>
      </w:r>
      <w:r>
        <w:rPr>
          <w:spacing w:val="1"/>
        </w:rPr>
        <w:t>з</w:t>
      </w:r>
      <w:r>
        <w:rPr>
          <w:spacing w:val="-3"/>
        </w:rPr>
        <w:t>в</w:t>
      </w:r>
      <w:r>
        <w:t>рш</w:t>
      </w:r>
      <w:r>
        <w:rPr>
          <w:spacing w:val="-1"/>
        </w:rPr>
        <w:t>ење</w:t>
      </w:r>
      <w:r>
        <w:t>м</w:t>
      </w:r>
      <w:r>
        <w:rPr>
          <w:spacing w:val="4"/>
        </w:rPr>
        <w:t xml:space="preserve"> </w:t>
      </w:r>
      <w:r>
        <w:rPr>
          <w:spacing w:val="1"/>
        </w:rPr>
        <w:t>п</w:t>
      </w:r>
      <w:r>
        <w:t>о</w:t>
      </w:r>
      <w:r>
        <w:rPr>
          <w:spacing w:val="-1"/>
        </w:rPr>
        <w:t>с</w:t>
      </w:r>
      <w:r>
        <w:t>ла</w:t>
      </w:r>
      <w:r>
        <w:rPr>
          <w:spacing w:val="4"/>
        </w:rPr>
        <w:t xml:space="preserve"> </w:t>
      </w:r>
      <w:r>
        <w:rPr>
          <w:spacing w:val="1"/>
        </w:rPr>
        <w:t>п</w:t>
      </w:r>
      <w:r>
        <w:t>одр</w:t>
      </w:r>
      <w:r>
        <w:rPr>
          <w:spacing w:val="-1"/>
        </w:rPr>
        <w:t>а</w:t>
      </w:r>
      <w:r>
        <w:rPr>
          <w:spacing w:val="3"/>
        </w:rPr>
        <w:t>з</w:t>
      </w:r>
      <w:r>
        <w:rPr>
          <w:spacing w:val="-2"/>
        </w:rPr>
        <w:t>у</w:t>
      </w:r>
      <w:r>
        <w:rPr>
          <w:spacing w:val="-1"/>
        </w:rPr>
        <w:t>ме</w:t>
      </w:r>
      <w:r>
        <w:t>ва</w:t>
      </w:r>
      <w:r>
        <w:rPr>
          <w:spacing w:val="4"/>
        </w:rPr>
        <w:t xml:space="preserve"> </w:t>
      </w:r>
      <w:r>
        <w:rPr>
          <w:spacing w:val="1"/>
        </w:rPr>
        <w:t>с</w:t>
      </w:r>
      <w:r>
        <w:t>е</w:t>
      </w:r>
      <w:r>
        <w:rPr>
          <w:spacing w:val="4"/>
        </w:rPr>
        <w:t xml:space="preserve"> </w:t>
      </w:r>
      <w:r>
        <w:t>да</w:t>
      </w:r>
      <w:r>
        <w:rPr>
          <w:spacing w:val="4"/>
        </w:rPr>
        <w:t xml:space="preserve"> </w:t>
      </w:r>
      <w:r>
        <w:t>је</w:t>
      </w:r>
      <w:r>
        <w:rPr>
          <w:spacing w:val="11"/>
        </w:rPr>
        <w:t xml:space="preserve"> </w:t>
      </w:r>
      <w:r>
        <w:rPr>
          <w:spacing w:val="-5"/>
        </w:rPr>
        <w:t>у</w:t>
      </w:r>
      <w:r>
        <w:rPr>
          <w:spacing w:val="-1"/>
        </w:rPr>
        <w:t>с</w:t>
      </w:r>
      <w:r>
        <w:rPr>
          <w:spacing w:val="5"/>
        </w:rPr>
        <w:t>л</w:t>
      </w:r>
      <w:r>
        <w:rPr>
          <w:spacing w:val="-5"/>
        </w:rPr>
        <w:t>у</w:t>
      </w:r>
      <w:r>
        <w:rPr>
          <w:spacing w:val="2"/>
        </w:rPr>
        <w:t>г</w:t>
      </w:r>
      <w:r>
        <w:t>а</w:t>
      </w:r>
      <w:r>
        <w:rPr>
          <w:spacing w:val="4"/>
        </w:rPr>
        <w:t xml:space="preserve"> </w:t>
      </w:r>
      <w:r>
        <w:rPr>
          <w:spacing w:val="1"/>
        </w:rPr>
        <w:t>п</w:t>
      </w:r>
      <w:r>
        <w:t>р</w:t>
      </w:r>
      <w:r>
        <w:rPr>
          <w:spacing w:val="-5"/>
        </w:rPr>
        <w:t>у</w:t>
      </w:r>
      <w:r>
        <w:rPr>
          <w:spacing w:val="2"/>
        </w:rPr>
        <w:t>ж</w:t>
      </w:r>
      <w:r>
        <w:rPr>
          <w:spacing w:val="-1"/>
        </w:rPr>
        <w:t>е</w:t>
      </w:r>
      <w:r>
        <w:rPr>
          <w:spacing w:val="1"/>
        </w:rPr>
        <w:t>н</w:t>
      </w:r>
      <w:r>
        <w:t>а</w:t>
      </w:r>
      <w:r>
        <w:rPr>
          <w:spacing w:val="10"/>
        </w:rPr>
        <w:t xml:space="preserve"> </w:t>
      </w:r>
      <w:r>
        <w:t>у траж</w:t>
      </w:r>
      <w:r>
        <w:rPr>
          <w:spacing w:val="-1"/>
        </w:rPr>
        <w:t>е</w:t>
      </w:r>
      <w:r>
        <w:rPr>
          <w:spacing w:val="1"/>
        </w:rPr>
        <w:t>н</w:t>
      </w:r>
      <w:r>
        <w:t>ој</w:t>
      </w:r>
      <w:r>
        <w:rPr>
          <w:spacing w:val="5"/>
        </w:rPr>
        <w:t xml:space="preserve"> </w:t>
      </w:r>
      <w:r>
        <w:rPr>
          <w:spacing w:val="1"/>
        </w:rPr>
        <w:t>к</w:t>
      </w:r>
      <w:r>
        <w:t>ол</w:t>
      </w:r>
      <w:r>
        <w:rPr>
          <w:spacing w:val="-1"/>
        </w:rPr>
        <w:t>ич</w:t>
      </w:r>
      <w:r>
        <w:rPr>
          <w:spacing w:val="1"/>
        </w:rPr>
        <w:t>ини</w:t>
      </w:r>
      <w:r>
        <w:t xml:space="preserve">, </w:t>
      </w:r>
      <w:r>
        <w:rPr>
          <w:spacing w:val="1"/>
        </w:rPr>
        <w:t>з</w:t>
      </w:r>
      <w:r>
        <w:rPr>
          <w:spacing w:val="-1"/>
        </w:rPr>
        <w:t>а</w:t>
      </w:r>
      <w:r>
        <w:rPr>
          <w:spacing w:val="2"/>
        </w:rPr>
        <w:t>х</w:t>
      </w:r>
      <w:r>
        <w:t>те</w:t>
      </w:r>
      <w:r>
        <w:rPr>
          <w:spacing w:val="-1"/>
        </w:rPr>
        <w:t>ва</w:t>
      </w:r>
      <w:r>
        <w:rPr>
          <w:spacing w:val="1"/>
        </w:rPr>
        <w:t>н</w:t>
      </w:r>
      <w:r>
        <w:t>ом</w:t>
      </w:r>
      <w:r>
        <w:rPr>
          <w:spacing w:val="4"/>
        </w:rPr>
        <w:t xml:space="preserve"> </w:t>
      </w:r>
      <w:r>
        <w:rPr>
          <w:spacing w:val="1"/>
        </w:rPr>
        <w:t>к</w:t>
      </w:r>
      <w:r>
        <w:t>в</w:t>
      </w:r>
      <w:r>
        <w:rPr>
          <w:spacing w:val="-1"/>
        </w:rPr>
        <w:t>а</w:t>
      </w:r>
      <w:r>
        <w:t>л</w:t>
      </w:r>
      <w:r>
        <w:rPr>
          <w:spacing w:val="1"/>
        </w:rPr>
        <w:t>и</w:t>
      </w:r>
      <w:r>
        <w:t>те</w:t>
      </w:r>
      <w:r>
        <w:rPr>
          <w:spacing w:val="3"/>
        </w:rPr>
        <w:t>т</w:t>
      </w:r>
      <w:r>
        <w:t>у и</w:t>
      </w:r>
      <w:r>
        <w:rPr>
          <w:spacing w:val="8"/>
        </w:rPr>
        <w:t xml:space="preserve"> </w:t>
      </w:r>
      <w:r>
        <w:t xml:space="preserve">у </w:t>
      </w:r>
      <w:r>
        <w:rPr>
          <w:spacing w:val="1"/>
        </w:rPr>
        <w:t>п</w:t>
      </w:r>
      <w:r>
        <w:t>о</w:t>
      </w:r>
      <w:r>
        <w:rPr>
          <w:spacing w:val="3"/>
        </w:rPr>
        <w:t>н</w:t>
      </w:r>
      <w:r>
        <w:rPr>
          <w:spacing w:val="-5"/>
        </w:rPr>
        <w:t>у</w:t>
      </w:r>
      <w:r>
        <w:rPr>
          <w:spacing w:val="1"/>
        </w:rPr>
        <w:t>ђ</w:t>
      </w:r>
      <w:r>
        <w:rPr>
          <w:spacing w:val="-1"/>
        </w:rPr>
        <w:t>е</w:t>
      </w:r>
      <w:r>
        <w:rPr>
          <w:spacing w:val="1"/>
        </w:rPr>
        <w:t>н</w:t>
      </w:r>
      <w:r>
        <w:t>ом</w:t>
      </w:r>
      <w:r>
        <w:rPr>
          <w:spacing w:val="4"/>
        </w:rPr>
        <w:t xml:space="preserve"> </w:t>
      </w:r>
      <w:r>
        <w:t>и</w:t>
      </w:r>
      <w:r>
        <w:rPr>
          <w:spacing w:val="6"/>
        </w:rPr>
        <w:t xml:space="preserve"> </w:t>
      </w:r>
      <w:r>
        <w:rPr>
          <w:spacing w:val="1"/>
        </w:rPr>
        <w:t>п</w:t>
      </w:r>
      <w:r>
        <w:t>р</w:t>
      </w:r>
      <w:r>
        <w:rPr>
          <w:spacing w:val="-1"/>
        </w:rPr>
        <w:t>и</w:t>
      </w:r>
      <w:r>
        <w:rPr>
          <w:spacing w:val="2"/>
        </w:rPr>
        <w:t>х</w:t>
      </w:r>
      <w:r>
        <w:t>в</w:t>
      </w:r>
      <w:r>
        <w:rPr>
          <w:spacing w:val="-1"/>
        </w:rPr>
        <w:t>а</w:t>
      </w:r>
      <w:r>
        <w:t>ћ</w:t>
      </w:r>
      <w:r>
        <w:rPr>
          <w:spacing w:val="-1"/>
        </w:rPr>
        <w:t>е</w:t>
      </w:r>
      <w:r>
        <w:rPr>
          <w:spacing w:val="1"/>
        </w:rPr>
        <w:t>н</w:t>
      </w:r>
      <w:r>
        <w:t>ом</w:t>
      </w:r>
      <w:r>
        <w:rPr>
          <w:spacing w:val="4"/>
        </w:rPr>
        <w:t xml:space="preserve"> </w:t>
      </w:r>
      <w:r>
        <w:t>ро</w:t>
      </w:r>
      <w:r>
        <w:rPr>
          <w:spacing w:val="3"/>
        </w:rPr>
        <w:t>к</w:t>
      </w:r>
      <w:r>
        <w:t>у и</w:t>
      </w:r>
      <w:r>
        <w:rPr>
          <w:spacing w:val="6"/>
        </w:rPr>
        <w:t xml:space="preserve"> </w:t>
      </w:r>
      <w:r>
        <w:rPr>
          <w:spacing w:val="-1"/>
        </w:rPr>
        <w:t>с</w:t>
      </w:r>
      <w:r>
        <w:t>а</w:t>
      </w:r>
      <w:r>
        <w:rPr>
          <w:spacing w:val="4"/>
        </w:rPr>
        <w:t xml:space="preserve"> </w:t>
      </w:r>
      <w:r>
        <w:rPr>
          <w:spacing w:val="3"/>
        </w:rPr>
        <w:t>т</w:t>
      </w:r>
      <w:r>
        <w:t>р</w:t>
      </w:r>
      <w:r>
        <w:rPr>
          <w:spacing w:val="-1"/>
        </w:rPr>
        <w:t>а</w:t>
      </w:r>
      <w:r>
        <w:t>ж</w:t>
      </w:r>
      <w:r>
        <w:rPr>
          <w:spacing w:val="-1"/>
        </w:rPr>
        <w:t>е</w:t>
      </w:r>
      <w:r>
        <w:rPr>
          <w:spacing w:val="1"/>
        </w:rPr>
        <w:t>ни</w:t>
      </w:r>
      <w:r>
        <w:t>м</w:t>
      </w:r>
      <w:r>
        <w:rPr>
          <w:spacing w:val="4"/>
        </w:rPr>
        <w:t xml:space="preserve"> </w:t>
      </w:r>
      <w:r>
        <w:t>и</w:t>
      </w:r>
      <w:r>
        <w:rPr>
          <w:spacing w:val="6"/>
        </w:rPr>
        <w:t xml:space="preserve"> </w:t>
      </w:r>
      <w:r>
        <w:rPr>
          <w:spacing w:val="1"/>
        </w:rPr>
        <w:t>п</w:t>
      </w:r>
      <w:r>
        <w:t>р</w:t>
      </w:r>
      <w:r>
        <w:rPr>
          <w:spacing w:val="-1"/>
        </w:rPr>
        <w:t>и</w:t>
      </w:r>
      <w:r>
        <w:rPr>
          <w:spacing w:val="2"/>
        </w:rPr>
        <w:t>х</w:t>
      </w:r>
      <w:r>
        <w:t>в</w:t>
      </w:r>
      <w:r>
        <w:rPr>
          <w:spacing w:val="-1"/>
        </w:rPr>
        <w:t>а</w:t>
      </w:r>
      <w:r>
        <w:t>ћ</w:t>
      </w:r>
      <w:r>
        <w:rPr>
          <w:spacing w:val="-1"/>
        </w:rPr>
        <w:t>е</w:t>
      </w:r>
      <w:r>
        <w:rPr>
          <w:spacing w:val="1"/>
        </w:rPr>
        <w:t>ни</w:t>
      </w:r>
      <w:r>
        <w:t>м те</w:t>
      </w:r>
      <w:r>
        <w:rPr>
          <w:spacing w:val="2"/>
        </w:rPr>
        <w:t>х</w:t>
      </w:r>
      <w:r>
        <w:rPr>
          <w:spacing w:val="-1"/>
        </w:rPr>
        <w:t>н</w:t>
      </w:r>
      <w:r>
        <w:rPr>
          <w:spacing w:val="1"/>
        </w:rPr>
        <w:t>и</w:t>
      </w:r>
      <w:r>
        <w:rPr>
          <w:spacing w:val="-1"/>
        </w:rPr>
        <w:t>ч</w:t>
      </w:r>
      <w:r>
        <w:rPr>
          <w:spacing w:val="1"/>
        </w:rPr>
        <w:t>ки</w:t>
      </w:r>
      <w:r>
        <w:t>м</w:t>
      </w:r>
      <w:r>
        <w:rPr>
          <w:spacing w:val="-3"/>
        </w:rPr>
        <w:t xml:space="preserve"> </w:t>
      </w:r>
      <w:r>
        <w:rPr>
          <w:spacing w:val="1"/>
        </w:rPr>
        <w:t>к</w:t>
      </w:r>
      <w:r>
        <w:rPr>
          <w:spacing w:val="-1"/>
        </w:rPr>
        <w:t>а</w:t>
      </w:r>
      <w:r>
        <w:t>р</w:t>
      </w:r>
      <w:r>
        <w:rPr>
          <w:spacing w:val="-1"/>
        </w:rPr>
        <w:t>а</w:t>
      </w:r>
      <w:r>
        <w:rPr>
          <w:spacing w:val="1"/>
        </w:rPr>
        <w:t>к</w:t>
      </w:r>
      <w:r>
        <w:t>тер</w:t>
      </w:r>
      <w:r>
        <w:rPr>
          <w:spacing w:val="1"/>
        </w:rPr>
        <w:t>и</w:t>
      </w:r>
      <w:r>
        <w:rPr>
          <w:spacing w:val="-1"/>
        </w:rPr>
        <w:t>с</w:t>
      </w:r>
      <w:r>
        <w:rPr>
          <w:spacing w:val="-2"/>
        </w:rPr>
        <w:t>т</w:t>
      </w:r>
      <w:r>
        <w:rPr>
          <w:spacing w:val="1"/>
        </w:rPr>
        <w:t>ик</w:t>
      </w:r>
      <w:r>
        <w:rPr>
          <w:spacing w:val="-1"/>
        </w:rPr>
        <w:t>ама</w:t>
      </w:r>
      <w:r>
        <w:t>.</w:t>
      </w:r>
    </w:p>
    <w:p w:rsidR="0084016E" w:rsidRDefault="0084016E" w:rsidP="0084016E">
      <w:pPr>
        <w:widowControl w:val="0"/>
        <w:autoSpaceDE w:val="0"/>
        <w:autoSpaceDN w:val="0"/>
        <w:adjustRightInd w:val="0"/>
        <w:spacing w:line="240" w:lineRule="auto"/>
        <w:ind w:left="112" w:right="-20"/>
      </w:pPr>
      <w:r>
        <w:rPr>
          <w:u w:val="single"/>
        </w:rPr>
        <w:t>Г</w:t>
      </w:r>
      <w:r>
        <w:rPr>
          <w:spacing w:val="-1"/>
          <w:u w:val="single"/>
        </w:rPr>
        <w:t>а</w:t>
      </w:r>
      <w:r>
        <w:rPr>
          <w:u w:val="single"/>
        </w:rPr>
        <w:t>р</w:t>
      </w:r>
      <w:r>
        <w:rPr>
          <w:spacing w:val="-1"/>
          <w:u w:val="single"/>
        </w:rPr>
        <w:t>а</w:t>
      </w:r>
      <w:r>
        <w:rPr>
          <w:spacing w:val="1"/>
          <w:u w:val="single"/>
        </w:rPr>
        <w:t>нци</w:t>
      </w:r>
      <w:r>
        <w:rPr>
          <w:u w:val="single"/>
        </w:rPr>
        <w:t>ја</w:t>
      </w:r>
      <w:r w:rsidR="000613F9">
        <w:rPr>
          <w:u w:val="single"/>
        </w:rPr>
        <w:t xml:space="preserve"> </w:t>
      </w:r>
      <w:r>
        <w:rPr>
          <w:spacing w:val="-75"/>
          <w:u w:val="single"/>
        </w:rPr>
        <w:t xml:space="preserve"> </w:t>
      </w:r>
      <w:r>
        <w:rPr>
          <w:u w:val="single"/>
        </w:rPr>
        <w:t>за</w:t>
      </w:r>
      <w:r w:rsidR="000613F9">
        <w:rPr>
          <w:u w:val="single"/>
        </w:rPr>
        <w:t xml:space="preserve"> </w:t>
      </w:r>
      <w:r>
        <w:rPr>
          <w:spacing w:val="-76"/>
          <w:u w:val="single"/>
        </w:rPr>
        <w:t xml:space="preserve"> </w:t>
      </w:r>
      <w:r>
        <w:rPr>
          <w:u w:val="single"/>
        </w:rPr>
        <w:t>добро</w:t>
      </w:r>
      <w:r w:rsidR="000613F9">
        <w:rPr>
          <w:u w:val="single"/>
        </w:rPr>
        <w:t xml:space="preserve"> </w:t>
      </w:r>
      <w:r>
        <w:rPr>
          <w:spacing w:val="-75"/>
          <w:u w:val="single"/>
        </w:rPr>
        <w:t xml:space="preserve"> </w:t>
      </w:r>
      <w:r>
        <w:rPr>
          <w:spacing w:val="-1"/>
          <w:u w:val="single"/>
        </w:rPr>
        <w:t>и</w:t>
      </w:r>
      <w:r>
        <w:rPr>
          <w:spacing w:val="1"/>
          <w:u w:val="single"/>
        </w:rPr>
        <w:t>з</w:t>
      </w:r>
      <w:r>
        <w:rPr>
          <w:spacing w:val="-3"/>
          <w:u w:val="single"/>
        </w:rPr>
        <w:t>в</w:t>
      </w:r>
      <w:r>
        <w:rPr>
          <w:u w:val="single"/>
        </w:rPr>
        <w:t>рш</w:t>
      </w:r>
      <w:r>
        <w:rPr>
          <w:spacing w:val="-1"/>
          <w:u w:val="single"/>
        </w:rPr>
        <w:t>ењ</w:t>
      </w:r>
      <w:r>
        <w:rPr>
          <w:u w:val="single"/>
        </w:rPr>
        <w:t>е</w:t>
      </w:r>
      <w:r w:rsidR="000613F9">
        <w:rPr>
          <w:u w:val="single"/>
        </w:rPr>
        <w:t xml:space="preserve"> </w:t>
      </w:r>
      <w:r>
        <w:rPr>
          <w:spacing w:val="-76"/>
          <w:u w:val="single"/>
        </w:rPr>
        <w:t xml:space="preserve"> </w:t>
      </w:r>
      <w:r>
        <w:rPr>
          <w:spacing w:val="1"/>
          <w:u w:val="single"/>
        </w:rPr>
        <w:t>п</w:t>
      </w:r>
      <w:r>
        <w:rPr>
          <w:u w:val="single"/>
        </w:rPr>
        <w:t>о</w:t>
      </w:r>
      <w:r>
        <w:rPr>
          <w:spacing w:val="-1"/>
          <w:u w:val="single"/>
        </w:rPr>
        <w:t>с</w:t>
      </w:r>
      <w:r>
        <w:rPr>
          <w:u w:val="single"/>
        </w:rPr>
        <w:t>ла</w:t>
      </w:r>
      <w:r w:rsidR="000613F9">
        <w:rPr>
          <w:u w:val="single"/>
        </w:rPr>
        <w:t xml:space="preserve"> </w:t>
      </w:r>
      <w:r>
        <w:rPr>
          <w:spacing w:val="-71"/>
          <w:u w:val="single"/>
        </w:rPr>
        <w:t xml:space="preserve"> </w:t>
      </w:r>
      <w:r w:rsidR="000613F9">
        <w:rPr>
          <w:spacing w:val="-71"/>
          <w:u w:val="single"/>
        </w:rPr>
        <w:t xml:space="preserve">    </w:t>
      </w:r>
      <w:r>
        <w:rPr>
          <w:spacing w:val="-1"/>
          <w:u w:val="single"/>
        </w:rPr>
        <w:t>а</w:t>
      </w:r>
      <w:r>
        <w:rPr>
          <w:spacing w:val="1"/>
          <w:u w:val="single"/>
        </w:rPr>
        <w:t>к</w:t>
      </w:r>
      <w:r>
        <w:rPr>
          <w:u w:val="single"/>
        </w:rPr>
        <w:t>т</w:t>
      </w:r>
      <w:r>
        <w:rPr>
          <w:spacing w:val="2"/>
          <w:u w:val="single"/>
        </w:rPr>
        <w:t>и</w:t>
      </w:r>
      <w:r>
        <w:rPr>
          <w:u w:val="single"/>
        </w:rPr>
        <w:t>вира</w:t>
      </w:r>
      <w:r>
        <w:rPr>
          <w:spacing w:val="-76"/>
          <w:u w:val="single"/>
        </w:rPr>
        <w:t xml:space="preserve"> </w:t>
      </w:r>
      <w:r w:rsidR="000613F9">
        <w:rPr>
          <w:spacing w:val="-76"/>
          <w:u w:val="single"/>
        </w:rPr>
        <w:t xml:space="preserve">  </w:t>
      </w:r>
      <w:r>
        <w:rPr>
          <w:spacing w:val="-1"/>
          <w:u w:val="single"/>
        </w:rPr>
        <w:t>с</w:t>
      </w:r>
      <w:r>
        <w:rPr>
          <w:u w:val="single"/>
        </w:rPr>
        <w:t>е</w:t>
      </w:r>
      <w:r w:rsidR="000613F9">
        <w:rPr>
          <w:u w:val="single"/>
        </w:rPr>
        <w:t xml:space="preserve"> </w:t>
      </w:r>
      <w:r>
        <w:rPr>
          <w:spacing w:val="-72"/>
          <w:u w:val="single"/>
        </w:rPr>
        <w:t xml:space="preserve"> </w:t>
      </w:r>
      <w:r>
        <w:rPr>
          <w:u w:val="single"/>
        </w:rPr>
        <w:t>у</w:t>
      </w:r>
      <w:r w:rsidR="000613F9">
        <w:rPr>
          <w:u w:val="single"/>
        </w:rPr>
        <w:t xml:space="preserve"> </w:t>
      </w:r>
      <w:r>
        <w:rPr>
          <w:spacing w:val="-80"/>
          <w:u w:val="single"/>
        </w:rPr>
        <w:t xml:space="preserve"> </w:t>
      </w:r>
      <w:r>
        <w:rPr>
          <w:spacing w:val="-1"/>
          <w:u w:val="single"/>
        </w:rPr>
        <w:t>с</w:t>
      </w:r>
      <w:r>
        <w:rPr>
          <w:spacing w:val="5"/>
          <w:u w:val="single"/>
        </w:rPr>
        <w:t>л</w:t>
      </w:r>
      <w:r>
        <w:rPr>
          <w:spacing w:val="-5"/>
          <w:u w:val="single"/>
        </w:rPr>
        <w:t>у</w:t>
      </w:r>
      <w:r>
        <w:rPr>
          <w:spacing w:val="1"/>
          <w:u w:val="single"/>
        </w:rPr>
        <w:t>ч</w:t>
      </w:r>
      <w:r>
        <w:rPr>
          <w:spacing w:val="-1"/>
          <w:u w:val="single"/>
        </w:rPr>
        <w:t>а</w:t>
      </w:r>
      <w:r>
        <w:rPr>
          <w:u w:val="single"/>
        </w:rPr>
        <w:t>је</w:t>
      </w:r>
      <w:r>
        <w:rPr>
          <w:spacing w:val="-1"/>
          <w:u w:val="single"/>
        </w:rPr>
        <w:t>в</w:t>
      </w:r>
      <w:r>
        <w:rPr>
          <w:spacing w:val="1"/>
          <w:u w:val="single"/>
        </w:rPr>
        <w:t>и</w:t>
      </w:r>
      <w:r>
        <w:rPr>
          <w:spacing w:val="-1"/>
          <w:u w:val="single"/>
        </w:rPr>
        <w:t>м</w:t>
      </w:r>
      <w:r>
        <w:rPr>
          <w:spacing w:val="1"/>
          <w:u w:val="single"/>
        </w:rPr>
        <w:t>а</w:t>
      </w:r>
      <w:r>
        <w:t>:</w:t>
      </w:r>
    </w:p>
    <w:p w:rsidR="0084016E" w:rsidRDefault="0084016E" w:rsidP="0084016E">
      <w:pPr>
        <w:widowControl w:val="0"/>
        <w:autoSpaceDE w:val="0"/>
        <w:autoSpaceDN w:val="0"/>
        <w:adjustRightInd w:val="0"/>
        <w:spacing w:line="240" w:lineRule="auto"/>
        <w:ind w:left="112" w:right="53"/>
      </w:pPr>
      <w:r>
        <w:t xml:space="preserve">- </w:t>
      </w:r>
      <w:r>
        <w:rPr>
          <w:spacing w:val="28"/>
        </w:rPr>
        <w:t xml:space="preserve"> </w:t>
      </w:r>
      <w:r>
        <w:rPr>
          <w:spacing w:val="-5"/>
        </w:rPr>
        <w:t>у</w:t>
      </w:r>
      <w:r>
        <w:rPr>
          <w:spacing w:val="1"/>
        </w:rPr>
        <w:t>к</w:t>
      </w:r>
      <w:r>
        <w:t>ол</w:t>
      </w:r>
      <w:r>
        <w:rPr>
          <w:spacing w:val="1"/>
        </w:rPr>
        <w:t>ик</w:t>
      </w:r>
      <w:r>
        <w:t xml:space="preserve">о </w:t>
      </w:r>
      <w:r>
        <w:rPr>
          <w:spacing w:val="26"/>
        </w:rPr>
        <w:t xml:space="preserve"> </w:t>
      </w:r>
      <w:r>
        <w:rPr>
          <w:spacing w:val="-1"/>
        </w:rPr>
        <w:t>с</w:t>
      </w:r>
      <w:r>
        <w:t xml:space="preserve">е </w:t>
      </w:r>
      <w:r>
        <w:rPr>
          <w:spacing w:val="25"/>
        </w:rPr>
        <w:t xml:space="preserve"> </w:t>
      </w:r>
      <w:r>
        <w:t>те</w:t>
      </w:r>
      <w:r>
        <w:rPr>
          <w:spacing w:val="2"/>
        </w:rPr>
        <w:t>х</w:t>
      </w:r>
      <w:r>
        <w:rPr>
          <w:spacing w:val="1"/>
        </w:rPr>
        <w:t>ни</w:t>
      </w:r>
      <w:r>
        <w:rPr>
          <w:spacing w:val="-1"/>
        </w:rPr>
        <w:t>чк</w:t>
      </w:r>
      <w:r>
        <w:t xml:space="preserve">е </w:t>
      </w:r>
      <w:r>
        <w:rPr>
          <w:spacing w:val="25"/>
        </w:rPr>
        <w:t xml:space="preserve"> </w:t>
      </w:r>
      <w:r>
        <w:rPr>
          <w:spacing w:val="1"/>
        </w:rPr>
        <w:t>к</w:t>
      </w:r>
      <w:r>
        <w:rPr>
          <w:spacing w:val="-1"/>
        </w:rPr>
        <w:t>а</w:t>
      </w:r>
      <w:r>
        <w:t>р</w:t>
      </w:r>
      <w:r>
        <w:rPr>
          <w:spacing w:val="-1"/>
        </w:rPr>
        <w:t>а</w:t>
      </w:r>
      <w:r>
        <w:rPr>
          <w:spacing w:val="1"/>
        </w:rPr>
        <w:t>к</w:t>
      </w:r>
      <w:r>
        <w:t>тер</w:t>
      </w:r>
      <w:r>
        <w:rPr>
          <w:spacing w:val="1"/>
        </w:rPr>
        <w:t>и</w:t>
      </w:r>
      <w:r>
        <w:rPr>
          <w:spacing w:val="-1"/>
        </w:rPr>
        <w:t>с</w:t>
      </w:r>
      <w:r>
        <w:t>т</w:t>
      </w:r>
      <w:r>
        <w:rPr>
          <w:spacing w:val="2"/>
        </w:rPr>
        <w:t>и</w:t>
      </w:r>
      <w:r>
        <w:rPr>
          <w:spacing w:val="1"/>
        </w:rPr>
        <w:t>к</w:t>
      </w:r>
      <w:r>
        <w:t xml:space="preserve">е </w:t>
      </w:r>
      <w:r>
        <w:rPr>
          <w:spacing w:val="25"/>
        </w:rPr>
        <w:t xml:space="preserve"> </w:t>
      </w:r>
      <w:r>
        <w:rPr>
          <w:spacing w:val="1"/>
        </w:rPr>
        <w:t>п</w:t>
      </w:r>
      <w:r>
        <w:rPr>
          <w:spacing w:val="2"/>
        </w:rPr>
        <w:t>р</w:t>
      </w:r>
      <w:r>
        <w:rPr>
          <w:spacing w:val="-5"/>
        </w:rPr>
        <w:t>у</w:t>
      </w:r>
      <w:r>
        <w:t>ж</w:t>
      </w:r>
      <w:r>
        <w:rPr>
          <w:spacing w:val="-1"/>
        </w:rPr>
        <w:t>е</w:t>
      </w:r>
      <w:r>
        <w:rPr>
          <w:spacing w:val="1"/>
        </w:rPr>
        <w:t>н</w:t>
      </w:r>
      <w:r>
        <w:t xml:space="preserve">е </w:t>
      </w:r>
      <w:r>
        <w:rPr>
          <w:spacing w:val="28"/>
        </w:rPr>
        <w:t xml:space="preserve"> </w:t>
      </w:r>
      <w:r>
        <w:rPr>
          <w:spacing w:val="-5"/>
        </w:rPr>
        <w:t>у</w:t>
      </w:r>
      <w:r>
        <w:rPr>
          <w:spacing w:val="1"/>
        </w:rPr>
        <w:t>с</w:t>
      </w:r>
      <w:r>
        <w:rPr>
          <w:spacing w:val="5"/>
        </w:rPr>
        <w:t>л</w:t>
      </w:r>
      <w:r>
        <w:rPr>
          <w:spacing w:val="-5"/>
        </w:rPr>
        <w:t>у</w:t>
      </w:r>
      <w:r>
        <w:t xml:space="preserve">ге </w:t>
      </w:r>
      <w:r>
        <w:rPr>
          <w:spacing w:val="25"/>
        </w:rPr>
        <w:t xml:space="preserve"> </w:t>
      </w:r>
      <w:r>
        <w:t>р</w:t>
      </w:r>
      <w:r>
        <w:rPr>
          <w:spacing w:val="-1"/>
        </w:rPr>
        <w:t>а</w:t>
      </w:r>
      <w:r>
        <w:rPr>
          <w:spacing w:val="1"/>
        </w:rPr>
        <w:t>з</w:t>
      </w:r>
      <w:r>
        <w:t>л</w:t>
      </w:r>
      <w:r>
        <w:rPr>
          <w:spacing w:val="1"/>
        </w:rPr>
        <w:t>и</w:t>
      </w:r>
      <w:r>
        <w:rPr>
          <w:spacing w:val="3"/>
        </w:rPr>
        <w:t>к</w:t>
      </w:r>
      <w:r>
        <w:rPr>
          <w:spacing w:val="-5"/>
        </w:rPr>
        <w:t>у</w:t>
      </w:r>
      <w:r>
        <w:rPr>
          <w:spacing w:val="3"/>
        </w:rPr>
        <w:t>ј</w:t>
      </w:r>
      <w:r>
        <w:t xml:space="preserve">у </w:t>
      </w:r>
      <w:r>
        <w:rPr>
          <w:spacing w:val="26"/>
        </w:rPr>
        <w:t xml:space="preserve"> </w:t>
      </w:r>
      <w:r>
        <w:t xml:space="preserve">у </w:t>
      </w:r>
      <w:r>
        <w:rPr>
          <w:spacing w:val="24"/>
        </w:rPr>
        <w:t xml:space="preserve"> </w:t>
      </w:r>
      <w:r>
        <w:t>од</w:t>
      </w:r>
      <w:r>
        <w:rPr>
          <w:spacing w:val="1"/>
        </w:rPr>
        <w:t>н</w:t>
      </w:r>
      <w:r>
        <w:t>о</w:t>
      </w:r>
      <w:r>
        <w:rPr>
          <w:spacing w:val="4"/>
        </w:rPr>
        <w:t>с</w:t>
      </w:r>
      <w:r>
        <w:t xml:space="preserve">у </w:t>
      </w:r>
      <w:r>
        <w:rPr>
          <w:spacing w:val="21"/>
        </w:rPr>
        <w:t xml:space="preserve"> </w:t>
      </w:r>
      <w:r>
        <w:rPr>
          <w:spacing w:val="1"/>
        </w:rPr>
        <w:t>н</w:t>
      </w:r>
      <w:r>
        <w:t xml:space="preserve">а </w:t>
      </w:r>
      <w:r>
        <w:rPr>
          <w:spacing w:val="35"/>
        </w:rPr>
        <w:t xml:space="preserve"> </w:t>
      </w:r>
      <w:r>
        <w:rPr>
          <w:spacing w:val="1"/>
        </w:rPr>
        <w:t>п</w:t>
      </w:r>
      <w:r>
        <w:t>о</w:t>
      </w:r>
      <w:r>
        <w:rPr>
          <w:spacing w:val="3"/>
        </w:rPr>
        <w:t>н</w:t>
      </w:r>
      <w:r>
        <w:rPr>
          <w:spacing w:val="-5"/>
        </w:rPr>
        <w:t>у</w:t>
      </w:r>
      <w:r>
        <w:rPr>
          <w:spacing w:val="1"/>
        </w:rPr>
        <w:t>ђ</w:t>
      </w:r>
      <w:r>
        <w:rPr>
          <w:spacing w:val="-1"/>
        </w:rPr>
        <w:t>е</w:t>
      </w:r>
      <w:r>
        <w:t xml:space="preserve">н </w:t>
      </w:r>
      <w:r>
        <w:rPr>
          <w:spacing w:val="25"/>
        </w:rPr>
        <w:t xml:space="preserve"> </w:t>
      </w:r>
      <w:r>
        <w:t xml:space="preserve">и </w:t>
      </w:r>
      <w:r>
        <w:rPr>
          <w:spacing w:val="1"/>
        </w:rPr>
        <w:t>п</w:t>
      </w:r>
      <w:r>
        <w:t>р</w:t>
      </w:r>
      <w:r>
        <w:rPr>
          <w:spacing w:val="-1"/>
        </w:rPr>
        <w:t>и</w:t>
      </w:r>
      <w:r>
        <w:rPr>
          <w:spacing w:val="2"/>
        </w:rPr>
        <w:t>х</w:t>
      </w:r>
      <w:r>
        <w:t>в</w:t>
      </w:r>
      <w:r>
        <w:rPr>
          <w:spacing w:val="-1"/>
        </w:rPr>
        <w:t>а</w:t>
      </w:r>
      <w:r>
        <w:t>ћ</w:t>
      </w:r>
      <w:r>
        <w:rPr>
          <w:spacing w:val="-1"/>
        </w:rPr>
        <w:t>е</w:t>
      </w:r>
      <w:r>
        <w:t>н</w:t>
      </w:r>
      <w:r>
        <w:rPr>
          <w:spacing w:val="1"/>
        </w:rPr>
        <w:t xml:space="preserve"> </w:t>
      </w:r>
      <w:r>
        <w:rPr>
          <w:spacing w:val="2"/>
        </w:rPr>
        <w:t>т</w:t>
      </w:r>
      <w:r>
        <w:rPr>
          <w:spacing w:val="-1"/>
        </w:rPr>
        <w:t>е</w:t>
      </w:r>
      <w:r>
        <w:t>х</w:t>
      </w:r>
      <w:r>
        <w:rPr>
          <w:spacing w:val="1"/>
        </w:rPr>
        <w:t>ни</w:t>
      </w:r>
      <w:r>
        <w:rPr>
          <w:spacing w:val="-1"/>
        </w:rPr>
        <w:t>чк</w:t>
      </w:r>
      <w:r>
        <w:t>и</w:t>
      </w:r>
      <w:r>
        <w:rPr>
          <w:spacing w:val="1"/>
        </w:rPr>
        <w:t xml:space="preserve"> </w:t>
      </w:r>
      <w:r>
        <w:t>о</w:t>
      </w:r>
      <w:r>
        <w:rPr>
          <w:spacing w:val="-1"/>
        </w:rPr>
        <w:t>п</w:t>
      </w:r>
      <w:r>
        <w:rPr>
          <w:spacing w:val="1"/>
        </w:rPr>
        <w:t>и</w:t>
      </w:r>
      <w:r>
        <w:t>с,</w:t>
      </w:r>
    </w:p>
    <w:p w:rsidR="0084016E" w:rsidRDefault="0084016E" w:rsidP="0084016E">
      <w:pPr>
        <w:widowControl w:val="0"/>
        <w:autoSpaceDE w:val="0"/>
        <w:autoSpaceDN w:val="0"/>
        <w:adjustRightInd w:val="0"/>
        <w:spacing w:line="240" w:lineRule="auto"/>
        <w:ind w:left="112" w:right="60"/>
      </w:pPr>
      <w:r>
        <w:t>-</w:t>
      </w:r>
      <w:r>
        <w:rPr>
          <w:spacing w:val="16"/>
        </w:rPr>
        <w:t xml:space="preserve"> </w:t>
      </w:r>
      <w:r>
        <w:rPr>
          <w:spacing w:val="-5"/>
        </w:rPr>
        <w:t>у</w:t>
      </w:r>
      <w:r>
        <w:rPr>
          <w:spacing w:val="1"/>
        </w:rPr>
        <w:t>к</w:t>
      </w:r>
      <w:r>
        <w:t>ол</w:t>
      </w:r>
      <w:r>
        <w:rPr>
          <w:spacing w:val="1"/>
        </w:rPr>
        <w:t>ик</w:t>
      </w:r>
      <w:r>
        <w:t>о</w:t>
      </w:r>
      <w:r>
        <w:rPr>
          <w:spacing w:val="16"/>
        </w:rPr>
        <w:t xml:space="preserve"> </w:t>
      </w:r>
      <w:r>
        <w:rPr>
          <w:spacing w:val="-1"/>
        </w:rPr>
        <w:t>Ис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18"/>
        </w:rPr>
        <w:t xml:space="preserve"> </w:t>
      </w:r>
      <w:r>
        <w:rPr>
          <w:spacing w:val="1"/>
        </w:rPr>
        <w:t>п</w:t>
      </w:r>
      <w:r>
        <w:t>ов</w:t>
      </w:r>
      <w:r>
        <w:rPr>
          <w:spacing w:val="-1"/>
        </w:rPr>
        <w:t>е</w:t>
      </w:r>
      <w:r>
        <w:t>ри</w:t>
      </w:r>
      <w:r>
        <w:rPr>
          <w:spacing w:val="15"/>
        </w:rPr>
        <w:t xml:space="preserve"> </w:t>
      </w:r>
      <w:r>
        <w:rPr>
          <w:spacing w:val="1"/>
        </w:rPr>
        <w:t>из</w:t>
      </w:r>
      <w:r>
        <w:t>врш</w:t>
      </w:r>
      <w:r>
        <w:rPr>
          <w:spacing w:val="-1"/>
        </w:rPr>
        <w:t>ењ</w:t>
      </w:r>
      <w:r>
        <w:t>е</w:t>
      </w:r>
      <w:r>
        <w:rPr>
          <w:spacing w:val="13"/>
        </w:rPr>
        <w:t xml:space="preserve"> </w:t>
      </w:r>
      <w:r>
        <w:t>овог</w:t>
      </w:r>
      <w:r>
        <w:rPr>
          <w:spacing w:val="16"/>
        </w:rPr>
        <w:t xml:space="preserve"> </w:t>
      </w:r>
      <w:r>
        <w:rPr>
          <w:spacing w:val="-1"/>
        </w:rPr>
        <w:t>у</w:t>
      </w:r>
      <w:r>
        <w:t>гово</w:t>
      </w:r>
      <w:r>
        <w:rPr>
          <w:spacing w:val="2"/>
        </w:rPr>
        <w:t>р</w:t>
      </w:r>
      <w:r>
        <w:t>а</w:t>
      </w:r>
      <w:r>
        <w:rPr>
          <w:spacing w:val="13"/>
        </w:rPr>
        <w:t xml:space="preserve"> </w:t>
      </w:r>
      <w:r>
        <w:t>д</w:t>
      </w:r>
      <w:r>
        <w:rPr>
          <w:spacing w:val="-1"/>
        </w:rPr>
        <w:t>е</w:t>
      </w:r>
      <w:r>
        <w:t>л</w:t>
      </w:r>
      <w:r>
        <w:rPr>
          <w:spacing w:val="1"/>
        </w:rPr>
        <w:t>и</w:t>
      </w:r>
      <w:r>
        <w:rPr>
          <w:spacing w:val="-1"/>
        </w:rPr>
        <w:t>м</w:t>
      </w:r>
      <w:r>
        <w:rPr>
          <w:spacing w:val="1"/>
        </w:rPr>
        <w:t>и</w:t>
      </w:r>
      <w:r>
        <w:rPr>
          <w:spacing w:val="-1"/>
        </w:rPr>
        <w:t>ч</w:t>
      </w:r>
      <w:r>
        <w:rPr>
          <w:spacing w:val="1"/>
        </w:rPr>
        <w:t>н</w:t>
      </w:r>
      <w:r>
        <w:t>о</w:t>
      </w:r>
      <w:r>
        <w:rPr>
          <w:spacing w:val="14"/>
        </w:rPr>
        <w:t xml:space="preserve"> </w:t>
      </w:r>
      <w:r>
        <w:rPr>
          <w:spacing w:val="1"/>
        </w:rPr>
        <w:t>и</w:t>
      </w:r>
      <w:r>
        <w:rPr>
          <w:spacing w:val="-2"/>
        </w:rPr>
        <w:t>л</w:t>
      </w:r>
      <w:r>
        <w:t>и</w:t>
      </w:r>
      <w:r>
        <w:rPr>
          <w:spacing w:val="18"/>
        </w:rPr>
        <w:t xml:space="preserve"> </w:t>
      </w:r>
      <w:r>
        <w:t>у</w:t>
      </w:r>
      <w:r>
        <w:rPr>
          <w:spacing w:val="7"/>
        </w:rPr>
        <w:t xml:space="preserve"> </w:t>
      </w:r>
      <w:r>
        <w:rPr>
          <w:spacing w:val="1"/>
        </w:rPr>
        <w:t>ц</w:t>
      </w:r>
      <w:r>
        <w:rPr>
          <w:spacing w:val="-1"/>
        </w:rPr>
        <w:t>е</w:t>
      </w:r>
      <w:r>
        <w:t>л</w:t>
      </w:r>
      <w:r>
        <w:rPr>
          <w:spacing w:val="1"/>
        </w:rPr>
        <w:t>ин</w:t>
      </w:r>
      <w:r>
        <w:t>и</w:t>
      </w:r>
      <w:r>
        <w:rPr>
          <w:spacing w:val="15"/>
        </w:rPr>
        <w:t xml:space="preserve"> </w:t>
      </w:r>
      <w:r>
        <w:rPr>
          <w:spacing w:val="1"/>
        </w:rPr>
        <w:t>п</w:t>
      </w:r>
      <w:r>
        <w:t>од</w:t>
      </w:r>
      <w:r>
        <w:rPr>
          <w:spacing w:val="-1"/>
        </w:rPr>
        <w:t>и</w:t>
      </w:r>
      <w:r>
        <w:rPr>
          <w:spacing w:val="1"/>
        </w:rPr>
        <w:t>з</w:t>
      </w:r>
      <w:r>
        <w:t>во</w:t>
      </w:r>
      <w:r>
        <w:rPr>
          <w:spacing w:val="-1"/>
        </w:rPr>
        <w:t>ђач</w:t>
      </w:r>
      <w:r>
        <w:rPr>
          <w:spacing w:val="-5"/>
        </w:rPr>
        <w:t>у</w:t>
      </w:r>
      <w:r>
        <w:t>,</w:t>
      </w:r>
      <w:r>
        <w:rPr>
          <w:spacing w:val="16"/>
        </w:rPr>
        <w:t xml:space="preserve"> </w:t>
      </w:r>
      <w:r>
        <w:t>а да</w:t>
      </w:r>
      <w:r>
        <w:rPr>
          <w:spacing w:val="-1"/>
        </w:rPr>
        <w:t xml:space="preserve"> </w:t>
      </w:r>
      <w:r>
        <w:t>га</w:t>
      </w:r>
      <w:r>
        <w:rPr>
          <w:spacing w:val="-1"/>
        </w:rPr>
        <w:t xml:space="preserve"> </w:t>
      </w:r>
      <w:r>
        <w:rPr>
          <w:spacing w:val="1"/>
        </w:rPr>
        <w:t>п</w:t>
      </w:r>
      <w:r>
        <w:t>р</w:t>
      </w:r>
      <w:r>
        <w:rPr>
          <w:spacing w:val="-1"/>
        </w:rPr>
        <w:t>е</w:t>
      </w:r>
      <w:r>
        <w:t>т</w:t>
      </w:r>
      <w:r>
        <w:rPr>
          <w:spacing w:val="3"/>
        </w:rPr>
        <w:t>х</w:t>
      </w:r>
      <w:r>
        <w:t>од</w:t>
      </w:r>
      <w:r>
        <w:rPr>
          <w:spacing w:val="1"/>
        </w:rPr>
        <w:t>н</w:t>
      </w:r>
      <w:r>
        <w:t>о</w:t>
      </w:r>
      <w:r>
        <w:rPr>
          <w:spacing w:val="-2"/>
        </w:rPr>
        <w:t xml:space="preserve"> </w:t>
      </w:r>
      <w:r>
        <w:rPr>
          <w:spacing w:val="1"/>
        </w:rPr>
        <w:t>ни</w:t>
      </w:r>
      <w:r>
        <w:t>је</w:t>
      </w:r>
      <w:r>
        <w:rPr>
          <w:spacing w:val="-3"/>
        </w:rPr>
        <w:t xml:space="preserve"> </w:t>
      </w:r>
      <w:r>
        <w:rPr>
          <w:spacing w:val="1"/>
        </w:rPr>
        <w:t>н</w:t>
      </w:r>
      <w:r>
        <w:rPr>
          <w:spacing w:val="-1"/>
        </w:rPr>
        <w:t>а</w:t>
      </w:r>
      <w:r>
        <w:t>в</w:t>
      </w:r>
      <w:r>
        <w:rPr>
          <w:spacing w:val="-1"/>
        </w:rPr>
        <w:t>е</w:t>
      </w:r>
      <w:r>
        <w:t>о</w:t>
      </w:r>
      <w:r>
        <w:rPr>
          <w:spacing w:val="5"/>
        </w:rPr>
        <w:t xml:space="preserve"> </w:t>
      </w:r>
      <w:r>
        <w:t>у</w:t>
      </w:r>
      <w:r>
        <w:rPr>
          <w:spacing w:val="-2"/>
        </w:rPr>
        <w:t xml:space="preserve"> </w:t>
      </w:r>
      <w:r>
        <w:rPr>
          <w:spacing w:val="-1"/>
        </w:rPr>
        <w:t>с</w:t>
      </w:r>
      <w:r>
        <w:t xml:space="preserve">војој </w:t>
      </w:r>
      <w:r>
        <w:rPr>
          <w:spacing w:val="1"/>
        </w:rPr>
        <w:t>п</w:t>
      </w:r>
      <w:r>
        <w:t>о</w:t>
      </w:r>
      <w:r>
        <w:rPr>
          <w:spacing w:val="3"/>
        </w:rPr>
        <w:t>н</w:t>
      </w:r>
      <w:r>
        <w:rPr>
          <w:spacing w:val="-5"/>
        </w:rPr>
        <w:t>у</w:t>
      </w:r>
      <w:r>
        <w:t>ди</w:t>
      </w:r>
      <w:r>
        <w:rPr>
          <w:spacing w:val="1"/>
        </w:rPr>
        <w:t xml:space="preserve"> ни</w:t>
      </w:r>
      <w:r>
        <w:rPr>
          <w:spacing w:val="-2"/>
        </w:rPr>
        <w:t>т</w:t>
      </w:r>
      <w:r>
        <w:t>и</w:t>
      </w:r>
      <w:r>
        <w:rPr>
          <w:spacing w:val="1"/>
        </w:rPr>
        <w:t xml:space="preserve"> </w:t>
      </w:r>
      <w:r>
        <w:t xml:space="preserve">је он </w:t>
      </w:r>
      <w:r>
        <w:rPr>
          <w:spacing w:val="1"/>
        </w:rPr>
        <w:t>н</w:t>
      </w:r>
      <w:r>
        <w:rPr>
          <w:spacing w:val="-1"/>
        </w:rPr>
        <w:t>а</w:t>
      </w:r>
      <w:r>
        <w:t>в</w:t>
      </w:r>
      <w:r>
        <w:rPr>
          <w:spacing w:val="-1"/>
        </w:rPr>
        <w:t>е</w:t>
      </w:r>
      <w:r>
        <w:t>д</w:t>
      </w:r>
      <w:r>
        <w:rPr>
          <w:spacing w:val="-1"/>
        </w:rPr>
        <w:t>е</w:t>
      </w:r>
      <w:r>
        <w:t>н</w:t>
      </w:r>
      <w:r>
        <w:rPr>
          <w:spacing w:val="3"/>
        </w:rPr>
        <w:t xml:space="preserve"> </w:t>
      </w:r>
      <w:r>
        <w:t>у</w:t>
      </w:r>
      <w:r>
        <w:rPr>
          <w:spacing w:val="-5"/>
        </w:rPr>
        <w:t xml:space="preserve"> </w:t>
      </w:r>
      <w:r>
        <w:t>овом</w:t>
      </w:r>
      <w:r>
        <w:rPr>
          <w:spacing w:val="4"/>
        </w:rPr>
        <w:t xml:space="preserve"> </w:t>
      </w:r>
      <w:r>
        <w:rPr>
          <w:spacing w:val="-5"/>
        </w:rPr>
        <w:t>у</w:t>
      </w:r>
      <w:r>
        <w:rPr>
          <w:spacing w:val="2"/>
        </w:rPr>
        <w:t>г</w:t>
      </w:r>
      <w:r>
        <w:t>ово</w:t>
      </w:r>
      <w:r>
        <w:rPr>
          <w:spacing w:val="4"/>
        </w:rPr>
        <w:t>р</w:t>
      </w:r>
      <w:r>
        <w:rPr>
          <w:spacing w:val="-5"/>
        </w:rPr>
        <w:t>у</w:t>
      </w:r>
      <w:r>
        <w:t>,</w:t>
      </w:r>
    </w:p>
    <w:p w:rsidR="0084016E" w:rsidRDefault="0084016E" w:rsidP="0084016E">
      <w:pPr>
        <w:widowControl w:val="0"/>
        <w:autoSpaceDE w:val="0"/>
        <w:autoSpaceDN w:val="0"/>
        <w:adjustRightInd w:val="0"/>
        <w:spacing w:line="240" w:lineRule="auto"/>
        <w:ind w:left="112" w:right="-20"/>
      </w:pPr>
      <w:r>
        <w:t>-</w:t>
      </w:r>
      <w:r>
        <w:rPr>
          <w:spacing w:val="2"/>
        </w:rPr>
        <w:t xml:space="preserve"> </w:t>
      </w:r>
      <w:r>
        <w:rPr>
          <w:spacing w:val="-5"/>
        </w:rPr>
        <w:t>у</w:t>
      </w:r>
      <w:r>
        <w:rPr>
          <w:spacing w:val="1"/>
        </w:rPr>
        <w:t>к</w:t>
      </w:r>
      <w:r>
        <w:t>ол</w:t>
      </w:r>
      <w:r>
        <w:rPr>
          <w:spacing w:val="1"/>
        </w:rPr>
        <w:t>ик</w:t>
      </w:r>
      <w:r>
        <w:t>о</w:t>
      </w:r>
      <w:r>
        <w:rPr>
          <w:spacing w:val="1"/>
        </w:rPr>
        <w:t xml:space="preserve"> </w:t>
      </w:r>
      <w:r>
        <w:rPr>
          <w:spacing w:val="-1"/>
        </w:rPr>
        <w:t>Ис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3"/>
        </w:rPr>
        <w:t xml:space="preserve"> </w:t>
      </w:r>
      <w:r>
        <w:rPr>
          <w:spacing w:val="1"/>
        </w:rPr>
        <w:t>н</w:t>
      </w:r>
      <w:r>
        <w:t>е</w:t>
      </w:r>
      <w:r>
        <w:rPr>
          <w:spacing w:val="-1"/>
        </w:rPr>
        <w:t xml:space="preserve"> </w:t>
      </w:r>
      <w:r>
        <w:rPr>
          <w:spacing w:val="1"/>
        </w:rPr>
        <w:t>и</w:t>
      </w:r>
      <w:r>
        <w:rPr>
          <w:spacing w:val="-1"/>
        </w:rPr>
        <w:t>с</w:t>
      </w:r>
      <w:r>
        <w:rPr>
          <w:spacing w:val="3"/>
        </w:rPr>
        <w:t>п</w:t>
      </w:r>
      <w:r>
        <w:rPr>
          <w:spacing w:val="-7"/>
        </w:rPr>
        <w:t>у</w:t>
      </w:r>
      <w:r>
        <w:rPr>
          <w:spacing w:val="1"/>
        </w:rPr>
        <w:t>н</w:t>
      </w:r>
      <w:r>
        <w:t>и</w:t>
      </w:r>
      <w:r>
        <w:rPr>
          <w:spacing w:val="4"/>
        </w:rPr>
        <w:t xml:space="preserve"> </w:t>
      </w:r>
      <w:r>
        <w:t>б</w:t>
      </w:r>
      <w:r>
        <w:rPr>
          <w:spacing w:val="1"/>
        </w:rPr>
        <w:t>и</w:t>
      </w:r>
      <w:r>
        <w:t xml:space="preserve">ло </w:t>
      </w:r>
      <w:r>
        <w:rPr>
          <w:spacing w:val="1"/>
        </w:rPr>
        <w:t>к</w:t>
      </w:r>
      <w:r>
        <w:t>о</w:t>
      </w:r>
      <w:r>
        <w:rPr>
          <w:spacing w:val="3"/>
        </w:rPr>
        <w:t>ј</w:t>
      </w:r>
      <w:r>
        <w:t>у</w:t>
      </w:r>
      <w:r>
        <w:rPr>
          <w:spacing w:val="-7"/>
        </w:rPr>
        <w:t xml:space="preserve"> </w:t>
      </w:r>
      <w:r>
        <w:t>од</w:t>
      </w:r>
      <w:r>
        <w:rPr>
          <w:spacing w:val="2"/>
        </w:rPr>
        <w:t xml:space="preserve"> </w:t>
      </w:r>
      <w:r>
        <w:t>д</w:t>
      </w:r>
      <w:r>
        <w:rPr>
          <w:spacing w:val="2"/>
        </w:rPr>
        <w:t>р</w:t>
      </w:r>
      <w:r>
        <w:rPr>
          <w:spacing w:val="-5"/>
        </w:rPr>
        <w:t>у</w:t>
      </w:r>
      <w:r>
        <w:t>г</w:t>
      </w:r>
      <w:r>
        <w:rPr>
          <w:spacing w:val="1"/>
        </w:rPr>
        <w:t>и</w:t>
      </w:r>
      <w:r>
        <w:t>х</w:t>
      </w:r>
      <w:r>
        <w:rPr>
          <w:spacing w:val="2"/>
        </w:rPr>
        <w:t xml:space="preserve"> </w:t>
      </w:r>
      <w:r>
        <w:t>об</w:t>
      </w:r>
      <w:r>
        <w:rPr>
          <w:spacing w:val="-1"/>
        </w:rPr>
        <w:t>а</w:t>
      </w:r>
      <w:r>
        <w:t>в</w:t>
      </w:r>
      <w:r>
        <w:rPr>
          <w:spacing w:val="-1"/>
        </w:rPr>
        <w:t>е</w:t>
      </w:r>
      <w:r>
        <w:rPr>
          <w:spacing w:val="1"/>
        </w:rPr>
        <w:t>з</w:t>
      </w:r>
      <w:r>
        <w:t>а</w:t>
      </w:r>
      <w:r>
        <w:rPr>
          <w:spacing w:val="1"/>
        </w:rPr>
        <w:t xml:space="preserve"> к</w:t>
      </w:r>
      <w:r>
        <w:t>оје про</w:t>
      </w:r>
      <w:r>
        <w:rPr>
          <w:spacing w:val="1"/>
        </w:rPr>
        <w:t>и</w:t>
      </w:r>
      <w:r>
        <w:rPr>
          <w:spacing w:val="-1"/>
        </w:rPr>
        <w:t>с</w:t>
      </w:r>
      <w:r>
        <w:t>т</w:t>
      </w:r>
      <w:r>
        <w:rPr>
          <w:spacing w:val="2"/>
        </w:rPr>
        <w:t>и</w:t>
      </w:r>
      <w:r>
        <w:rPr>
          <w:spacing w:val="1"/>
        </w:rPr>
        <w:t>ч</w:t>
      </w:r>
      <w:r>
        <w:t>у</w:t>
      </w:r>
      <w:r>
        <w:rPr>
          <w:spacing w:val="-7"/>
        </w:rPr>
        <w:t xml:space="preserve"> </w:t>
      </w:r>
      <w:r>
        <w:rPr>
          <w:spacing w:val="1"/>
        </w:rPr>
        <w:t>и</w:t>
      </w:r>
      <w:r>
        <w:t>з</w:t>
      </w:r>
      <w:r>
        <w:rPr>
          <w:spacing w:val="1"/>
        </w:rPr>
        <w:t xml:space="preserve"> </w:t>
      </w:r>
      <w:r>
        <w:t>овог</w:t>
      </w:r>
      <w:r>
        <w:rPr>
          <w:spacing w:val="7"/>
        </w:rPr>
        <w:t xml:space="preserve"> </w:t>
      </w:r>
      <w:r>
        <w:rPr>
          <w:spacing w:val="-5"/>
        </w:rPr>
        <w:t>у</w:t>
      </w:r>
      <w:r>
        <w:t>гово</w:t>
      </w:r>
      <w:r>
        <w:rPr>
          <w:spacing w:val="2"/>
        </w:rPr>
        <w:t>р</w:t>
      </w:r>
      <w:r>
        <w:rPr>
          <w:spacing w:val="-1"/>
        </w:rPr>
        <w:t>а</w:t>
      </w:r>
      <w:r>
        <w:t>.</w:t>
      </w:r>
    </w:p>
    <w:p w:rsidR="0084016E" w:rsidRDefault="0084016E" w:rsidP="0084016E">
      <w:pPr>
        <w:widowControl w:val="0"/>
        <w:autoSpaceDE w:val="0"/>
        <w:autoSpaceDN w:val="0"/>
        <w:adjustRightInd w:val="0"/>
        <w:spacing w:line="240" w:lineRule="auto"/>
        <w:ind w:left="112" w:right="343" w:firstLine="720"/>
      </w:pPr>
      <w:r>
        <w:t>Пот</w:t>
      </w:r>
      <w:r>
        <w:rPr>
          <w:spacing w:val="1"/>
        </w:rPr>
        <w:t>пи</w:t>
      </w:r>
      <w:r>
        <w:rPr>
          <w:spacing w:val="-1"/>
        </w:rPr>
        <w:t>с</w:t>
      </w:r>
      <w:r>
        <w:t>ом</w:t>
      </w:r>
      <w:r>
        <w:rPr>
          <w:spacing w:val="25"/>
        </w:rPr>
        <w:t xml:space="preserve"> </w:t>
      </w:r>
      <w:r>
        <w:t>овог</w:t>
      </w:r>
      <w:r>
        <w:rPr>
          <w:spacing w:val="30"/>
        </w:rPr>
        <w:t xml:space="preserve"> </w:t>
      </w:r>
      <w:r>
        <w:rPr>
          <w:spacing w:val="-5"/>
        </w:rPr>
        <w:t>у</w:t>
      </w:r>
      <w:r>
        <w:t>гово</w:t>
      </w:r>
      <w:r>
        <w:rPr>
          <w:spacing w:val="2"/>
        </w:rPr>
        <w:t>р</w:t>
      </w:r>
      <w:r>
        <w:t>а</w:t>
      </w:r>
      <w:r>
        <w:rPr>
          <w:spacing w:val="27"/>
        </w:rPr>
        <w:t xml:space="preserve"> </w:t>
      </w:r>
      <w:r>
        <w:t>И</w:t>
      </w:r>
      <w:r>
        <w:rPr>
          <w:spacing w:val="-1"/>
        </w:rPr>
        <w:t>с</w:t>
      </w:r>
      <w:r>
        <w:rPr>
          <w:spacing w:val="1"/>
        </w:rPr>
        <w:t>п</w:t>
      </w:r>
      <w:r>
        <w:t>о</w:t>
      </w:r>
      <w:r>
        <w:rPr>
          <w:spacing w:val="5"/>
        </w:rPr>
        <w:t>р</w:t>
      </w:r>
      <w:r>
        <w:rPr>
          <w:spacing w:val="-5"/>
        </w:rPr>
        <w:t>у</w:t>
      </w:r>
      <w:r>
        <w:rPr>
          <w:spacing w:val="-1"/>
        </w:rPr>
        <w:t>ч</w:t>
      </w:r>
      <w:r>
        <w:rPr>
          <w:spacing w:val="1"/>
        </w:rPr>
        <w:t>и</w:t>
      </w:r>
      <w:r>
        <w:t>л</w:t>
      </w:r>
      <w:r>
        <w:rPr>
          <w:spacing w:val="-1"/>
        </w:rPr>
        <w:t>а</w:t>
      </w:r>
      <w:r>
        <w:t>ц</w:t>
      </w:r>
      <w:r>
        <w:rPr>
          <w:spacing w:val="28"/>
        </w:rPr>
        <w:t xml:space="preserve"> </w:t>
      </w:r>
      <w:r>
        <w:t>д</w:t>
      </w:r>
      <w:r>
        <w:rPr>
          <w:spacing w:val="-1"/>
        </w:rPr>
        <w:t>а</w:t>
      </w:r>
      <w:r>
        <w:t>је</w:t>
      </w:r>
      <w:r>
        <w:rPr>
          <w:spacing w:val="28"/>
        </w:rPr>
        <w:t xml:space="preserve"> </w:t>
      </w:r>
      <w:r>
        <w:rPr>
          <w:spacing w:val="-1"/>
        </w:rPr>
        <w:t>с</w:t>
      </w:r>
      <w:r>
        <w:rPr>
          <w:spacing w:val="2"/>
        </w:rPr>
        <w:t>в</w:t>
      </w:r>
      <w:r>
        <w:t>о</w:t>
      </w:r>
      <w:r>
        <w:rPr>
          <w:spacing w:val="3"/>
        </w:rPr>
        <w:t>ј</w:t>
      </w:r>
      <w:r>
        <w:t>у</w:t>
      </w:r>
      <w:r>
        <w:rPr>
          <w:spacing w:val="21"/>
        </w:rPr>
        <w:t xml:space="preserve"> </w:t>
      </w:r>
      <w:r>
        <w:t>б</w:t>
      </w:r>
      <w:r>
        <w:rPr>
          <w:spacing w:val="-1"/>
        </w:rPr>
        <w:t>е</w:t>
      </w:r>
      <w:r>
        <w:rPr>
          <w:spacing w:val="6"/>
        </w:rPr>
        <w:t>з</w:t>
      </w:r>
      <w:r>
        <w:rPr>
          <w:spacing w:val="-5"/>
        </w:rPr>
        <w:t>у</w:t>
      </w:r>
      <w:r>
        <w:rPr>
          <w:spacing w:val="-1"/>
        </w:rPr>
        <w:t>с</w:t>
      </w:r>
      <w:r>
        <w:t>лов</w:t>
      </w:r>
      <w:r>
        <w:rPr>
          <w:spacing w:val="6"/>
        </w:rPr>
        <w:t>н</w:t>
      </w:r>
      <w:r>
        <w:t>у</w:t>
      </w:r>
      <w:r>
        <w:rPr>
          <w:spacing w:val="24"/>
        </w:rPr>
        <w:t xml:space="preserve"> </w:t>
      </w:r>
      <w:r>
        <w:rPr>
          <w:spacing w:val="-1"/>
        </w:rPr>
        <w:t>са</w:t>
      </w:r>
      <w:r>
        <w:t>гл</w:t>
      </w:r>
      <w:r>
        <w:rPr>
          <w:spacing w:val="1"/>
        </w:rPr>
        <w:t>а</w:t>
      </w:r>
      <w:r>
        <w:rPr>
          <w:spacing w:val="-1"/>
        </w:rPr>
        <w:t>с</w:t>
      </w:r>
      <w:r>
        <w:rPr>
          <w:spacing w:val="1"/>
        </w:rPr>
        <w:t>н</w:t>
      </w:r>
      <w:r>
        <w:t>о</w:t>
      </w:r>
      <w:r>
        <w:rPr>
          <w:spacing w:val="-1"/>
        </w:rPr>
        <w:t>с</w:t>
      </w:r>
      <w:r>
        <w:t>т</w:t>
      </w:r>
      <w:r>
        <w:rPr>
          <w:spacing w:val="31"/>
        </w:rPr>
        <w:t xml:space="preserve"> </w:t>
      </w:r>
      <w:r>
        <w:t>Н</w:t>
      </w:r>
      <w:r>
        <w:rPr>
          <w:spacing w:val="-1"/>
        </w:rPr>
        <w:t>а</w:t>
      </w:r>
      <w:r>
        <w:rPr>
          <w:spacing w:val="5"/>
        </w:rPr>
        <w:t>р</w:t>
      </w:r>
      <w:r>
        <w:rPr>
          <w:spacing w:val="-5"/>
        </w:rPr>
        <w:t>у</w:t>
      </w:r>
      <w:r>
        <w:rPr>
          <w:spacing w:val="-1"/>
        </w:rPr>
        <w:t>ч</w:t>
      </w:r>
      <w:r>
        <w:rPr>
          <w:spacing w:val="1"/>
        </w:rPr>
        <w:t>и</w:t>
      </w:r>
      <w:r>
        <w:t>о</w:t>
      </w:r>
      <w:r>
        <w:rPr>
          <w:spacing w:val="3"/>
        </w:rPr>
        <w:t>ц</w:t>
      </w:r>
      <w:r>
        <w:t>у</w:t>
      </w:r>
      <w:r>
        <w:rPr>
          <w:spacing w:val="24"/>
        </w:rPr>
        <w:t xml:space="preserve"> </w:t>
      </w:r>
      <w:r>
        <w:t xml:space="preserve">да </w:t>
      </w:r>
      <w:r>
        <w:rPr>
          <w:spacing w:val="-1"/>
        </w:rPr>
        <w:t>м</w:t>
      </w:r>
      <w:r>
        <w:t>оже</w:t>
      </w:r>
      <w:r>
        <w:rPr>
          <w:spacing w:val="-1"/>
        </w:rPr>
        <w:t xml:space="preserve"> </w:t>
      </w:r>
      <w:r>
        <w:t>р</w:t>
      </w:r>
      <w:r>
        <w:rPr>
          <w:spacing w:val="1"/>
        </w:rPr>
        <w:t>е</w:t>
      </w:r>
      <w:r>
        <w:rPr>
          <w:spacing w:val="-1"/>
        </w:rPr>
        <w:t>а</w:t>
      </w:r>
      <w:r>
        <w:t>л</w:t>
      </w:r>
      <w:r>
        <w:rPr>
          <w:spacing w:val="1"/>
        </w:rPr>
        <w:t>из</w:t>
      </w:r>
      <w:r>
        <w:t>ов</w:t>
      </w:r>
      <w:r>
        <w:rPr>
          <w:spacing w:val="-1"/>
        </w:rPr>
        <w:t>а</w:t>
      </w:r>
      <w:r>
        <w:t>ти</w:t>
      </w:r>
      <w:r>
        <w:rPr>
          <w:spacing w:val="2"/>
        </w:rPr>
        <w:t xml:space="preserve"> </w:t>
      </w:r>
      <w:r>
        <w:t>бла</w:t>
      </w:r>
      <w:r>
        <w:rPr>
          <w:spacing w:val="-2"/>
        </w:rPr>
        <w:t>н</w:t>
      </w:r>
      <w:r>
        <w:rPr>
          <w:spacing w:val="1"/>
        </w:rPr>
        <w:t>к</w:t>
      </w:r>
      <w:r>
        <w:t>о</w:t>
      </w:r>
      <w:r>
        <w:rPr>
          <w:spacing w:val="2"/>
        </w:rPr>
        <w:t xml:space="preserve"> </w:t>
      </w:r>
      <w:r>
        <w:rPr>
          <w:spacing w:val="-1"/>
        </w:rPr>
        <w:t>с</w:t>
      </w:r>
      <w:r>
        <w:t>оло м</w:t>
      </w:r>
      <w:r>
        <w:rPr>
          <w:spacing w:val="-1"/>
        </w:rPr>
        <w:t>е</w:t>
      </w:r>
      <w:r>
        <w:rPr>
          <w:spacing w:val="1"/>
        </w:rPr>
        <w:t>ни</w:t>
      </w:r>
      <w:r>
        <w:rPr>
          <w:spacing w:val="5"/>
        </w:rPr>
        <w:t>ц</w:t>
      </w:r>
      <w:r>
        <w:t>у</w:t>
      </w:r>
      <w:r>
        <w:rPr>
          <w:spacing w:val="-2"/>
        </w:rPr>
        <w:t xml:space="preserve"> </w:t>
      </w:r>
      <w:r>
        <w:t>у</w:t>
      </w:r>
      <w:r>
        <w:rPr>
          <w:spacing w:val="-3"/>
        </w:rPr>
        <w:t xml:space="preserve"> </w:t>
      </w:r>
      <w:r>
        <w:rPr>
          <w:spacing w:val="-1"/>
        </w:rPr>
        <w:t>с</w:t>
      </w:r>
      <w:r>
        <w:rPr>
          <w:spacing w:val="2"/>
        </w:rPr>
        <w:t>л</w:t>
      </w:r>
      <w:r>
        <w:rPr>
          <w:spacing w:val="-5"/>
        </w:rPr>
        <w:t>у</w:t>
      </w:r>
      <w:r>
        <w:rPr>
          <w:spacing w:val="1"/>
        </w:rPr>
        <w:t>ча</w:t>
      </w:r>
      <w:r>
        <w:rPr>
          <w:spacing w:val="3"/>
        </w:rPr>
        <w:t>ј</w:t>
      </w:r>
      <w:r>
        <w:t>у</w:t>
      </w:r>
      <w:r>
        <w:rPr>
          <w:spacing w:val="-4"/>
        </w:rPr>
        <w:t xml:space="preserve"> </w:t>
      </w:r>
      <w:r>
        <w:t>да</w:t>
      </w:r>
      <w:r>
        <w:rPr>
          <w:spacing w:val="-1"/>
        </w:rPr>
        <w:t xml:space="preserve"> </w:t>
      </w:r>
      <w:r>
        <w:rPr>
          <w:spacing w:val="1"/>
        </w:rPr>
        <w:t>н</w:t>
      </w:r>
      <w:r>
        <w:t>е</w:t>
      </w:r>
      <w:r>
        <w:rPr>
          <w:spacing w:val="-1"/>
        </w:rPr>
        <w:t xml:space="preserve"> </w:t>
      </w:r>
      <w:r>
        <w:rPr>
          <w:spacing w:val="1"/>
        </w:rPr>
        <w:t>из</w:t>
      </w:r>
      <w:r>
        <w:t xml:space="preserve">врши </w:t>
      </w:r>
      <w:r>
        <w:rPr>
          <w:spacing w:val="-1"/>
        </w:rPr>
        <w:t>с</w:t>
      </w:r>
      <w:r>
        <w:t>во</w:t>
      </w:r>
      <w:r>
        <w:rPr>
          <w:spacing w:val="2"/>
        </w:rPr>
        <w:t>ј</w:t>
      </w:r>
      <w:r>
        <w:t>у</w:t>
      </w:r>
      <w:r>
        <w:rPr>
          <w:spacing w:val="-5"/>
        </w:rPr>
        <w:t xml:space="preserve"> </w:t>
      </w:r>
      <w:r>
        <w:rPr>
          <w:spacing w:val="2"/>
        </w:rPr>
        <w:t>о</w:t>
      </w:r>
      <w:r>
        <w:t>б</w:t>
      </w:r>
      <w:r>
        <w:rPr>
          <w:spacing w:val="-1"/>
        </w:rPr>
        <w:t>а</w:t>
      </w:r>
      <w:r>
        <w:t>в</w:t>
      </w:r>
      <w:r>
        <w:rPr>
          <w:spacing w:val="-1"/>
        </w:rPr>
        <w:t>е</w:t>
      </w:r>
      <w:r>
        <w:rPr>
          <w:spacing w:val="3"/>
        </w:rPr>
        <w:t>з</w:t>
      </w:r>
      <w:r>
        <w:t>у</w:t>
      </w:r>
      <w:r>
        <w:rPr>
          <w:spacing w:val="-5"/>
        </w:rPr>
        <w:t xml:space="preserve"> </w:t>
      </w:r>
      <w:r>
        <w:rPr>
          <w:spacing w:val="1"/>
        </w:rPr>
        <w:t>и</w:t>
      </w:r>
      <w:r>
        <w:t>з</w:t>
      </w:r>
      <w:r>
        <w:rPr>
          <w:spacing w:val="1"/>
        </w:rPr>
        <w:t xml:space="preserve"> </w:t>
      </w:r>
      <w:r>
        <w:t>овог</w:t>
      </w:r>
      <w:r>
        <w:rPr>
          <w:spacing w:val="4"/>
        </w:rPr>
        <w:t xml:space="preserve"> </w:t>
      </w:r>
      <w:r>
        <w:rPr>
          <w:spacing w:val="-1"/>
        </w:rPr>
        <w:t>у</w:t>
      </w:r>
      <w:r>
        <w:t>говор</w:t>
      </w:r>
      <w:r>
        <w:rPr>
          <w:spacing w:val="-1"/>
        </w:rPr>
        <w:t>а</w:t>
      </w:r>
      <w:r>
        <w:t>.</w:t>
      </w:r>
    </w:p>
    <w:p w:rsidR="0084016E" w:rsidRDefault="0084016E" w:rsidP="0084016E">
      <w:pPr>
        <w:widowControl w:val="0"/>
        <w:autoSpaceDE w:val="0"/>
        <w:autoSpaceDN w:val="0"/>
        <w:adjustRightInd w:val="0"/>
        <w:spacing w:line="240" w:lineRule="auto"/>
        <w:ind w:left="112" w:right="342" w:firstLine="780"/>
      </w:pP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8"/>
        </w:rPr>
        <w:t xml:space="preserve"> </w:t>
      </w:r>
      <w:r>
        <w:t>ће</w:t>
      </w:r>
      <w:r>
        <w:rPr>
          <w:spacing w:val="6"/>
        </w:rPr>
        <w:t xml:space="preserve"> </w:t>
      </w:r>
      <w:r>
        <w:rPr>
          <w:spacing w:val="2"/>
        </w:rPr>
        <w:t>д</w:t>
      </w:r>
      <w:r>
        <w:t>об</w:t>
      </w:r>
      <w:r>
        <w:rPr>
          <w:spacing w:val="1"/>
        </w:rPr>
        <w:t>и</w:t>
      </w:r>
      <w:r>
        <w:t>је</w:t>
      </w:r>
      <w:r>
        <w:rPr>
          <w:spacing w:val="3"/>
        </w:rPr>
        <w:t>н</w:t>
      </w:r>
      <w:r>
        <w:t xml:space="preserve">у </w:t>
      </w:r>
      <w:r>
        <w:rPr>
          <w:spacing w:val="2"/>
        </w:rPr>
        <w:t>г</w:t>
      </w:r>
      <w:r>
        <w:rPr>
          <w:spacing w:val="-1"/>
        </w:rPr>
        <w:t>а</w:t>
      </w:r>
      <w:r>
        <w:t>р</w:t>
      </w:r>
      <w:r>
        <w:rPr>
          <w:spacing w:val="-1"/>
        </w:rPr>
        <w:t>а</w:t>
      </w:r>
      <w:r>
        <w:rPr>
          <w:spacing w:val="1"/>
        </w:rPr>
        <w:t>нци</w:t>
      </w:r>
      <w:r>
        <w:rPr>
          <w:spacing w:val="3"/>
        </w:rPr>
        <w:t>ј</w:t>
      </w:r>
      <w:r>
        <w:t>у</w:t>
      </w:r>
      <w:r>
        <w:rPr>
          <w:spacing w:val="2"/>
        </w:rPr>
        <w:t xml:space="preserve"> </w:t>
      </w:r>
      <w:r>
        <w:t>вр</w:t>
      </w:r>
      <w:r>
        <w:rPr>
          <w:spacing w:val="-1"/>
        </w:rPr>
        <w:t>а</w:t>
      </w:r>
      <w:r>
        <w:rPr>
          <w:spacing w:val="3"/>
        </w:rPr>
        <w:t>т</w:t>
      </w:r>
      <w:r>
        <w:rPr>
          <w:spacing w:val="1"/>
        </w:rPr>
        <w:t>и</w:t>
      </w:r>
      <w:r>
        <w:t>ти</w:t>
      </w:r>
      <w:r>
        <w:rPr>
          <w:spacing w:val="14"/>
        </w:rPr>
        <w:t xml:space="preserve"> </w:t>
      </w:r>
      <w:r>
        <w:t>И</w:t>
      </w:r>
      <w:r>
        <w:rPr>
          <w:spacing w:val="-1"/>
        </w:rPr>
        <w:t>с</w:t>
      </w:r>
      <w:r>
        <w:rPr>
          <w:spacing w:val="1"/>
        </w:rPr>
        <w:t>п</w:t>
      </w:r>
      <w:r>
        <w:t>о</w:t>
      </w:r>
      <w:r>
        <w:rPr>
          <w:spacing w:val="2"/>
        </w:rPr>
        <w:t>р</w:t>
      </w:r>
      <w:r>
        <w:rPr>
          <w:spacing w:val="-7"/>
        </w:rPr>
        <w:t>у</w:t>
      </w:r>
      <w:r>
        <w:rPr>
          <w:spacing w:val="-1"/>
        </w:rPr>
        <w:t>ч</w:t>
      </w:r>
      <w:r>
        <w:rPr>
          <w:spacing w:val="1"/>
        </w:rPr>
        <w:t>и</w:t>
      </w:r>
      <w:r>
        <w:t>о</w:t>
      </w:r>
      <w:r>
        <w:rPr>
          <w:spacing w:val="6"/>
        </w:rPr>
        <w:t>ц</w:t>
      </w:r>
      <w:r>
        <w:rPr>
          <w:spacing w:val="-5"/>
        </w:rPr>
        <w:t>у</w:t>
      </w:r>
      <w:r>
        <w:t>,</w:t>
      </w:r>
      <w:r>
        <w:rPr>
          <w:spacing w:val="9"/>
        </w:rPr>
        <w:t xml:space="preserve"> </w:t>
      </w:r>
      <w:r>
        <w:rPr>
          <w:spacing w:val="1"/>
        </w:rPr>
        <w:t>н</w:t>
      </w:r>
      <w:r>
        <w:t>а</w:t>
      </w:r>
      <w:r>
        <w:rPr>
          <w:spacing w:val="6"/>
        </w:rPr>
        <w:t xml:space="preserve"> </w:t>
      </w:r>
      <w:r>
        <w:rPr>
          <w:spacing w:val="1"/>
        </w:rPr>
        <w:t>њ</w:t>
      </w:r>
      <w:r>
        <w:rPr>
          <w:spacing w:val="-1"/>
        </w:rPr>
        <w:t>е</w:t>
      </w:r>
      <w:r>
        <w:t>гов</w:t>
      </w:r>
      <w:r>
        <w:rPr>
          <w:spacing w:val="6"/>
        </w:rPr>
        <w:t xml:space="preserve"> </w:t>
      </w:r>
      <w:r>
        <w:rPr>
          <w:spacing w:val="1"/>
        </w:rPr>
        <w:t>пи</w:t>
      </w:r>
      <w:r>
        <w:rPr>
          <w:spacing w:val="-1"/>
        </w:rPr>
        <w:t>с</w:t>
      </w:r>
      <w:r>
        <w:rPr>
          <w:spacing w:val="1"/>
        </w:rPr>
        <w:t>ан</w:t>
      </w:r>
      <w:r>
        <w:t>и</w:t>
      </w:r>
      <w:r>
        <w:rPr>
          <w:spacing w:val="8"/>
        </w:rPr>
        <w:t xml:space="preserve"> </w:t>
      </w:r>
      <w:r>
        <w:rPr>
          <w:spacing w:val="1"/>
        </w:rPr>
        <w:t>з</w:t>
      </w:r>
      <w:r>
        <w:rPr>
          <w:spacing w:val="-1"/>
        </w:rPr>
        <w:t>а</w:t>
      </w:r>
      <w:r>
        <w:rPr>
          <w:spacing w:val="2"/>
        </w:rPr>
        <w:t>х</w:t>
      </w:r>
      <w:r>
        <w:t>тев,</w:t>
      </w:r>
      <w:r>
        <w:rPr>
          <w:spacing w:val="7"/>
        </w:rPr>
        <w:t xml:space="preserve"> </w:t>
      </w:r>
      <w:r>
        <w:rPr>
          <w:spacing w:val="1"/>
        </w:rPr>
        <w:t>к</w:t>
      </w:r>
      <w:r>
        <w:rPr>
          <w:spacing w:val="-1"/>
        </w:rPr>
        <w:t>а</w:t>
      </w:r>
      <w:r>
        <w:rPr>
          <w:spacing w:val="-2"/>
        </w:rPr>
        <w:t>д</w:t>
      </w:r>
      <w:r>
        <w:t xml:space="preserve">а </w:t>
      </w:r>
      <w:r>
        <w:rPr>
          <w:spacing w:val="-5"/>
        </w:rPr>
        <w:t>у</w:t>
      </w:r>
      <w:r>
        <w:rPr>
          <w:spacing w:val="3"/>
        </w:rPr>
        <w:t>т</w:t>
      </w:r>
      <w:r>
        <w:t>врди</w:t>
      </w:r>
      <w:r>
        <w:rPr>
          <w:spacing w:val="1"/>
        </w:rPr>
        <w:t xml:space="preserve"> </w:t>
      </w:r>
      <w:r>
        <w:t>да</w:t>
      </w:r>
      <w:r>
        <w:rPr>
          <w:spacing w:val="-1"/>
        </w:rPr>
        <w:t xml:space="preserve"> </w:t>
      </w:r>
      <w:r>
        <w:t>је и</w:t>
      </w:r>
      <w:r>
        <w:rPr>
          <w:spacing w:val="-1"/>
        </w:rPr>
        <w:t>с</w:t>
      </w:r>
      <w:r>
        <w:rPr>
          <w:spacing w:val="1"/>
        </w:rPr>
        <w:t>п</w:t>
      </w:r>
      <w:r>
        <w:t>о</w:t>
      </w:r>
      <w:r>
        <w:rPr>
          <w:spacing w:val="2"/>
        </w:rPr>
        <w:t>р</w:t>
      </w:r>
      <w:r>
        <w:rPr>
          <w:spacing w:val="-5"/>
        </w:rPr>
        <w:t>у</w:t>
      </w:r>
      <w:r>
        <w:rPr>
          <w:spacing w:val="1"/>
        </w:rPr>
        <w:t>к</w:t>
      </w:r>
      <w:r>
        <w:t>а</w:t>
      </w:r>
      <w:r>
        <w:rPr>
          <w:spacing w:val="-1"/>
        </w:rPr>
        <w:t xml:space="preserve"> </w:t>
      </w:r>
      <w:r>
        <w:rPr>
          <w:spacing w:val="3"/>
        </w:rPr>
        <w:t>и</w:t>
      </w:r>
      <w:r>
        <w:rPr>
          <w:spacing w:val="1"/>
        </w:rPr>
        <w:t>з</w:t>
      </w:r>
      <w:r>
        <w:t>врш</w:t>
      </w:r>
      <w:r>
        <w:rPr>
          <w:spacing w:val="-1"/>
        </w:rPr>
        <w:t>е</w:t>
      </w:r>
      <w:r>
        <w:rPr>
          <w:spacing w:val="1"/>
        </w:rPr>
        <w:t>н</w:t>
      </w:r>
      <w:r>
        <w:t>а</w:t>
      </w:r>
      <w:r>
        <w:rPr>
          <w:spacing w:val="5"/>
        </w:rPr>
        <w:t xml:space="preserve"> </w:t>
      </w:r>
      <w:r>
        <w:t>у</w:t>
      </w:r>
      <w:r>
        <w:rPr>
          <w:spacing w:val="-5"/>
        </w:rPr>
        <w:t xml:space="preserve"> </w:t>
      </w:r>
      <w:r>
        <w:rPr>
          <w:spacing w:val="1"/>
        </w:rPr>
        <w:t>с</w:t>
      </w:r>
      <w:r>
        <w:t>в</w:t>
      </w:r>
      <w:r>
        <w:rPr>
          <w:spacing w:val="-1"/>
        </w:rPr>
        <w:t>е</w:t>
      </w:r>
      <w:r>
        <w:rPr>
          <w:spacing w:val="4"/>
        </w:rPr>
        <w:t>м</w:t>
      </w:r>
      <w:r>
        <w:t>у</w:t>
      </w:r>
      <w:r>
        <w:rPr>
          <w:spacing w:val="-5"/>
        </w:rPr>
        <w:t xml:space="preserve"> </w:t>
      </w:r>
      <w:r>
        <w:rPr>
          <w:spacing w:val="1"/>
        </w:rPr>
        <w:t>п</w:t>
      </w:r>
      <w:r>
        <w:t>р</w:t>
      </w:r>
      <w:r>
        <w:rPr>
          <w:spacing w:val="1"/>
        </w:rPr>
        <w:t>е</w:t>
      </w:r>
      <w:r>
        <w:rPr>
          <w:spacing w:val="-1"/>
        </w:rPr>
        <w:t>м</w:t>
      </w:r>
      <w:r>
        <w:t>а</w:t>
      </w:r>
      <w:r>
        <w:rPr>
          <w:spacing w:val="1"/>
        </w:rPr>
        <w:t xml:space="preserve"> </w:t>
      </w:r>
      <w:r>
        <w:t>одр</w:t>
      </w:r>
      <w:r>
        <w:rPr>
          <w:spacing w:val="-1"/>
        </w:rPr>
        <w:t>е</w:t>
      </w:r>
      <w:r>
        <w:t>дба</w:t>
      </w:r>
      <w:r>
        <w:rPr>
          <w:spacing w:val="-1"/>
        </w:rPr>
        <w:t>м</w:t>
      </w:r>
      <w:r>
        <w:t>а</w:t>
      </w:r>
      <w:r>
        <w:rPr>
          <w:spacing w:val="1"/>
        </w:rPr>
        <w:t xml:space="preserve"> </w:t>
      </w:r>
      <w:r>
        <w:t>овог</w:t>
      </w:r>
      <w:r>
        <w:rPr>
          <w:spacing w:val="4"/>
        </w:rPr>
        <w:t xml:space="preserve"> </w:t>
      </w:r>
      <w:r>
        <w:rPr>
          <w:spacing w:val="-5"/>
        </w:rPr>
        <w:t>у</w:t>
      </w:r>
      <w:r>
        <w:t>г</w:t>
      </w:r>
      <w:r>
        <w:rPr>
          <w:spacing w:val="2"/>
        </w:rPr>
        <w:t>о</w:t>
      </w:r>
      <w:r>
        <w:t>вор</w:t>
      </w:r>
      <w:r>
        <w:rPr>
          <w:spacing w:val="1"/>
        </w:rPr>
        <w:t>а</w:t>
      </w:r>
      <w:r>
        <w:t>.</w:t>
      </w:r>
    </w:p>
    <w:p w:rsidR="0084016E" w:rsidRDefault="0084016E" w:rsidP="0084016E">
      <w:pPr>
        <w:widowControl w:val="0"/>
        <w:autoSpaceDE w:val="0"/>
        <w:autoSpaceDN w:val="0"/>
        <w:adjustRightInd w:val="0"/>
        <w:spacing w:before="69" w:line="240" w:lineRule="auto"/>
        <w:ind w:left="832" w:right="-20"/>
      </w:pPr>
      <w:r>
        <w:rPr>
          <w:spacing w:val="-1"/>
        </w:rPr>
        <w:t>(</w:t>
      </w:r>
      <w:r>
        <w:t xml:space="preserve">* </w:t>
      </w:r>
      <w:r>
        <w:rPr>
          <w:spacing w:val="1"/>
        </w:rPr>
        <w:t>п</w:t>
      </w:r>
      <w:r>
        <w:t>о</w:t>
      </w:r>
      <w:r>
        <w:rPr>
          <w:spacing w:val="3"/>
        </w:rPr>
        <w:t>п</w:t>
      </w:r>
      <w:r>
        <w:rPr>
          <w:spacing w:val="-5"/>
        </w:rPr>
        <w:t>у</w:t>
      </w:r>
      <w:r>
        <w:rPr>
          <w:spacing w:val="-1"/>
        </w:rPr>
        <w:t>ња</w:t>
      </w:r>
      <w:r>
        <w:rPr>
          <w:spacing w:val="2"/>
        </w:rPr>
        <w:t>в</w:t>
      </w:r>
      <w:r>
        <w:t>а</w:t>
      </w:r>
      <w:r>
        <w:rPr>
          <w:spacing w:val="-1"/>
        </w:rPr>
        <w:t xml:space="preserve"> </w:t>
      </w:r>
      <w:r>
        <w:t>Н</w:t>
      </w:r>
      <w:r>
        <w:rPr>
          <w:spacing w:val="-1"/>
        </w:rPr>
        <w:t>а</w:t>
      </w:r>
      <w:r>
        <w:rPr>
          <w:spacing w:val="5"/>
        </w:rPr>
        <w:t>р</w:t>
      </w:r>
      <w:r>
        <w:rPr>
          <w:spacing w:val="-5"/>
        </w:rPr>
        <w:t>у</w:t>
      </w:r>
      <w:r>
        <w:rPr>
          <w:spacing w:val="-1"/>
        </w:rPr>
        <w:t>ч</w:t>
      </w:r>
      <w:r>
        <w:rPr>
          <w:spacing w:val="1"/>
        </w:rPr>
        <w:t>и</w:t>
      </w:r>
      <w:r>
        <w:t>л</w:t>
      </w:r>
      <w:r>
        <w:rPr>
          <w:spacing w:val="1"/>
        </w:rPr>
        <w:t>а</w:t>
      </w:r>
      <w:r>
        <w:t>ц</w:t>
      </w:r>
      <w:r>
        <w:rPr>
          <w:spacing w:val="3"/>
        </w:rPr>
        <w:t xml:space="preserve"> </w:t>
      </w:r>
      <w:r>
        <w:rPr>
          <w:spacing w:val="1"/>
        </w:rPr>
        <w:t>п</w:t>
      </w:r>
      <w:r>
        <w:t>р</w:t>
      </w:r>
      <w:r>
        <w:rPr>
          <w:spacing w:val="1"/>
        </w:rPr>
        <w:t>и</w:t>
      </w:r>
      <w:r>
        <w:rPr>
          <w:spacing w:val="-2"/>
        </w:rPr>
        <w:t>л</w:t>
      </w:r>
      <w:r>
        <w:rPr>
          <w:spacing w:val="1"/>
        </w:rPr>
        <w:t>ик</w:t>
      </w:r>
      <w:r>
        <w:t>ом</w:t>
      </w:r>
      <w:r>
        <w:rPr>
          <w:spacing w:val="-1"/>
        </w:rPr>
        <w:t xml:space="preserve"> </w:t>
      </w:r>
      <w:r>
        <w:rPr>
          <w:spacing w:val="1"/>
        </w:rPr>
        <w:t>з</w:t>
      </w:r>
      <w:r>
        <w:rPr>
          <w:spacing w:val="-1"/>
        </w:rPr>
        <w:t>а</w:t>
      </w:r>
      <w:r>
        <w:rPr>
          <w:spacing w:val="1"/>
        </w:rPr>
        <w:t>к</w:t>
      </w:r>
      <w:r>
        <w:rPr>
          <w:spacing w:val="3"/>
        </w:rPr>
        <w:t>љ</w:t>
      </w:r>
      <w:r>
        <w:rPr>
          <w:spacing w:val="-7"/>
        </w:rPr>
        <w:t>у</w:t>
      </w:r>
      <w:r>
        <w:rPr>
          <w:spacing w:val="-1"/>
        </w:rPr>
        <w:t>ч</w:t>
      </w:r>
      <w:r>
        <w:rPr>
          <w:spacing w:val="1"/>
        </w:rPr>
        <w:t>е</w:t>
      </w:r>
      <w:r>
        <w:rPr>
          <w:spacing w:val="-1"/>
        </w:rPr>
        <w:t>њ</w:t>
      </w:r>
      <w:r>
        <w:t>а</w:t>
      </w:r>
      <w:r>
        <w:rPr>
          <w:spacing w:val="4"/>
        </w:rPr>
        <w:t xml:space="preserve"> </w:t>
      </w:r>
      <w:r>
        <w:rPr>
          <w:spacing w:val="-2"/>
        </w:rPr>
        <w:t>у</w:t>
      </w:r>
      <w:r>
        <w:t>говор</w:t>
      </w:r>
      <w:r>
        <w:rPr>
          <w:spacing w:val="1"/>
        </w:rPr>
        <w:t>а</w:t>
      </w:r>
      <w:r>
        <w:t>)</w:t>
      </w:r>
    </w:p>
    <w:p w:rsidR="0084016E" w:rsidRDefault="0084016E" w:rsidP="0084016E">
      <w:pPr>
        <w:widowControl w:val="0"/>
        <w:autoSpaceDE w:val="0"/>
        <w:autoSpaceDN w:val="0"/>
        <w:adjustRightInd w:val="0"/>
        <w:spacing w:line="240" w:lineRule="auto"/>
        <w:ind w:left="112" w:right="340"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4"/>
        </w:rPr>
        <w:t xml:space="preserve"> </w:t>
      </w:r>
      <w:r>
        <w:t>г</w:t>
      </w:r>
      <w:r>
        <w:rPr>
          <w:spacing w:val="-1"/>
        </w:rPr>
        <w:t>а</w:t>
      </w:r>
      <w:r>
        <w:t>р</w:t>
      </w:r>
      <w:r>
        <w:rPr>
          <w:spacing w:val="-1"/>
        </w:rPr>
        <w:t>а</w:t>
      </w:r>
      <w:r>
        <w:rPr>
          <w:spacing w:val="1"/>
        </w:rPr>
        <w:t>н</w:t>
      </w:r>
      <w:r>
        <w:rPr>
          <w:spacing w:val="3"/>
        </w:rPr>
        <w:t>т</w:t>
      </w:r>
      <w:r>
        <w:rPr>
          <w:spacing w:val="-5"/>
        </w:rPr>
        <w:t>у</w:t>
      </w:r>
      <w:r>
        <w:rPr>
          <w:spacing w:val="3"/>
        </w:rPr>
        <w:t>ј</w:t>
      </w:r>
      <w:r>
        <w:t>е</w:t>
      </w:r>
      <w:r>
        <w:rPr>
          <w:spacing w:val="4"/>
        </w:rPr>
        <w:t xml:space="preserve"> </w:t>
      </w:r>
      <w:r>
        <w:rPr>
          <w:spacing w:val="-1"/>
        </w:rPr>
        <w:t>се</w:t>
      </w:r>
      <w:r>
        <w:t>рвис</w:t>
      </w:r>
      <w:r>
        <w:rPr>
          <w:spacing w:val="2"/>
        </w:rPr>
        <w:t xml:space="preserve"> </w:t>
      </w:r>
      <w:r>
        <w:rPr>
          <w:spacing w:val="1"/>
        </w:rPr>
        <w:t>з</w:t>
      </w:r>
      <w:r>
        <w:t>а</w:t>
      </w:r>
      <w:r>
        <w:rPr>
          <w:spacing w:val="2"/>
        </w:rPr>
        <w:t xml:space="preserve"> </w:t>
      </w:r>
      <w:r>
        <w:t>одрж</w:t>
      </w:r>
      <w:r>
        <w:rPr>
          <w:spacing w:val="-1"/>
        </w:rPr>
        <w:t>а</w:t>
      </w:r>
      <w:r>
        <w:t>в</w:t>
      </w:r>
      <w:r>
        <w:rPr>
          <w:spacing w:val="-1"/>
        </w:rPr>
        <w:t>ањ</w:t>
      </w:r>
      <w:r>
        <w:t>е</w:t>
      </w:r>
      <w:r>
        <w:rPr>
          <w:spacing w:val="4"/>
        </w:rPr>
        <w:t xml:space="preserve"> </w:t>
      </w:r>
      <w:r>
        <w:rPr>
          <w:spacing w:val="-1"/>
        </w:rPr>
        <w:t>м</w:t>
      </w:r>
      <w:r>
        <w:t>об</w:t>
      </w:r>
      <w:r>
        <w:rPr>
          <w:spacing w:val="1"/>
        </w:rPr>
        <w:t>и</w:t>
      </w:r>
      <w:r>
        <w:t>л</w:t>
      </w:r>
      <w:r>
        <w:rPr>
          <w:spacing w:val="1"/>
        </w:rPr>
        <w:t>н</w:t>
      </w:r>
      <w:r>
        <w:rPr>
          <w:spacing w:val="-1"/>
        </w:rPr>
        <w:t>и</w:t>
      </w:r>
      <w:r>
        <w:t>х</w:t>
      </w:r>
      <w:r>
        <w:rPr>
          <w:spacing w:val="3"/>
        </w:rPr>
        <w:t xml:space="preserve"> </w:t>
      </w:r>
      <w:r>
        <w:rPr>
          <w:spacing w:val="-1"/>
        </w:rPr>
        <w:t>а</w:t>
      </w:r>
      <w:r>
        <w:rPr>
          <w:spacing w:val="1"/>
        </w:rPr>
        <w:t>п</w:t>
      </w:r>
      <w:r>
        <w:rPr>
          <w:spacing w:val="-1"/>
        </w:rPr>
        <w:t>а</w:t>
      </w:r>
      <w:r>
        <w:t>р</w:t>
      </w:r>
      <w:r>
        <w:rPr>
          <w:spacing w:val="-1"/>
        </w:rPr>
        <w:t>а</w:t>
      </w:r>
      <w:r>
        <w:t>т</w:t>
      </w:r>
      <w:r>
        <w:rPr>
          <w:spacing w:val="5"/>
        </w:rPr>
        <w:t>а</w:t>
      </w:r>
      <w:r>
        <w:t>,</w:t>
      </w:r>
      <w:r>
        <w:rPr>
          <w:spacing w:val="3"/>
        </w:rPr>
        <w:t xml:space="preserve"> </w:t>
      </w:r>
      <w:r>
        <w:rPr>
          <w:spacing w:val="1"/>
        </w:rPr>
        <w:t>к</w:t>
      </w:r>
      <w:r>
        <w:rPr>
          <w:spacing w:val="-1"/>
        </w:rPr>
        <w:t>а</w:t>
      </w:r>
      <w:r>
        <w:t>о и</w:t>
      </w:r>
      <w:r>
        <w:rPr>
          <w:spacing w:val="4"/>
        </w:rPr>
        <w:t xml:space="preserve"> </w:t>
      </w:r>
      <w:r>
        <w:t>г</w:t>
      </w:r>
      <w:r>
        <w:rPr>
          <w:spacing w:val="-1"/>
        </w:rPr>
        <w:t>а</w:t>
      </w:r>
      <w:r>
        <w:t>р</w:t>
      </w:r>
      <w:r>
        <w:rPr>
          <w:spacing w:val="-1"/>
        </w:rPr>
        <w:t>а</w:t>
      </w:r>
      <w:r>
        <w:rPr>
          <w:spacing w:val="1"/>
        </w:rPr>
        <w:t>н</w:t>
      </w:r>
      <w:r>
        <w:t>тни</w:t>
      </w:r>
      <w:r>
        <w:rPr>
          <w:spacing w:val="3"/>
        </w:rPr>
        <w:t xml:space="preserve"> </w:t>
      </w:r>
      <w:r>
        <w:t>р</w:t>
      </w:r>
      <w:r>
        <w:rPr>
          <w:spacing w:val="-2"/>
        </w:rPr>
        <w:t>о</w:t>
      </w:r>
      <w:r>
        <w:t>к</w:t>
      </w:r>
      <w:r>
        <w:rPr>
          <w:spacing w:val="1"/>
        </w:rPr>
        <w:t xml:space="preserve"> з</w:t>
      </w:r>
      <w:r>
        <w:t xml:space="preserve">а </w:t>
      </w:r>
      <w:r>
        <w:rPr>
          <w:spacing w:val="1"/>
        </w:rPr>
        <w:t>и</w:t>
      </w:r>
      <w:r>
        <w:rPr>
          <w:spacing w:val="-1"/>
        </w:rPr>
        <w:t>с</w:t>
      </w:r>
      <w:r>
        <w:rPr>
          <w:spacing w:val="1"/>
        </w:rPr>
        <w:t>п</w:t>
      </w:r>
      <w:r>
        <w:t>о</w:t>
      </w:r>
      <w:r>
        <w:rPr>
          <w:spacing w:val="2"/>
        </w:rPr>
        <w:t>р</w:t>
      </w:r>
      <w:r>
        <w:rPr>
          <w:spacing w:val="-5"/>
        </w:rPr>
        <w:t>у</w:t>
      </w:r>
      <w:r>
        <w:rPr>
          <w:spacing w:val="-1"/>
        </w:rPr>
        <w:t>че</w:t>
      </w:r>
      <w:r>
        <w:rPr>
          <w:spacing w:val="1"/>
        </w:rPr>
        <w:t>н</w:t>
      </w:r>
      <w:r>
        <w:t>е</w:t>
      </w:r>
      <w:r>
        <w:rPr>
          <w:spacing w:val="6"/>
        </w:rPr>
        <w:t xml:space="preserve"> </w:t>
      </w:r>
      <w:r>
        <w:rPr>
          <w:spacing w:val="-1"/>
        </w:rPr>
        <w:t>м</w:t>
      </w:r>
      <w:r>
        <w:t>об</w:t>
      </w:r>
      <w:r>
        <w:rPr>
          <w:spacing w:val="1"/>
        </w:rPr>
        <w:t>и</w:t>
      </w:r>
      <w:r>
        <w:t>л</w:t>
      </w:r>
      <w:r>
        <w:rPr>
          <w:spacing w:val="1"/>
        </w:rPr>
        <w:t>н</w:t>
      </w:r>
      <w:r>
        <w:t>е</w:t>
      </w:r>
      <w:r>
        <w:rPr>
          <w:spacing w:val="4"/>
        </w:rPr>
        <w:t xml:space="preserve"> </w:t>
      </w:r>
      <w:r>
        <w:rPr>
          <w:spacing w:val="1"/>
        </w:rPr>
        <w:t>ап</w:t>
      </w:r>
      <w:r>
        <w:rPr>
          <w:spacing w:val="-1"/>
        </w:rPr>
        <w:t>а</w:t>
      </w:r>
      <w:r>
        <w:t>р</w:t>
      </w:r>
      <w:r>
        <w:rPr>
          <w:spacing w:val="-1"/>
        </w:rPr>
        <w:t>а</w:t>
      </w:r>
      <w:r>
        <w:t>те</w:t>
      </w:r>
      <w:r>
        <w:rPr>
          <w:spacing w:val="14"/>
        </w:rPr>
        <w:t xml:space="preserve"> </w:t>
      </w:r>
      <w:r>
        <w:t>у тра</w:t>
      </w:r>
      <w:r>
        <w:rPr>
          <w:spacing w:val="2"/>
        </w:rPr>
        <w:t>ј</w:t>
      </w:r>
      <w:r>
        <w:rPr>
          <w:spacing w:val="-1"/>
        </w:rPr>
        <w:t>а</w:t>
      </w:r>
      <w:r>
        <w:rPr>
          <w:spacing w:val="4"/>
        </w:rPr>
        <w:t>њ</w:t>
      </w:r>
      <w:r>
        <w:t>у од</w:t>
      </w:r>
      <w:r>
        <w:rPr>
          <w:spacing w:val="8"/>
        </w:rPr>
        <w:t xml:space="preserve"> </w:t>
      </w:r>
      <w:r>
        <w:rPr>
          <w:spacing w:val="2"/>
        </w:rPr>
        <w:t>1</w:t>
      </w:r>
      <w:r>
        <w:t>2</w:t>
      </w:r>
      <w:r>
        <w:rPr>
          <w:spacing w:val="5"/>
        </w:rPr>
        <w:t xml:space="preserve"> </w:t>
      </w:r>
      <w:r>
        <w:rPr>
          <w:spacing w:val="-1"/>
        </w:rPr>
        <w:t>м</w:t>
      </w:r>
      <w:r>
        <w:rPr>
          <w:spacing w:val="1"/>
        </w:rPr>
        <w:t>е</w:t>
      </w:r>
      <w:r>
        <w:rPr>
          <w:spacing w:val="-1"/>
        </w:rPr>
        <w:t>се</w:t>
      </w:r>
      <w:r>
        <w:rPr>
          <w:spacing w:val="1"/>
        </w:rPr>
        <w:t>ц</w:t>
      </w:r>
      <w:r>
        <w:t>и</w:t>
      </w:r>
      <w:r>
        <w:rPr>
          <w:spacing w:val="9"/>
        </w:rPr>
        <w:t xml:space="preserve"> </w:t>
      </w:r>
      <w:r>
        <w:t>од</w:t>
      </w:r>
      <w:r>
        <w:rPr>
          <w:spacing w:val="5"/>
        </w:rPr>
        <w:t xml:space="preserve"> </w:t>
      </w:r>
      <w:r>
        <w:t>д</w:t>
      </w:r>
      <w:r>
        <w:rPr>
          <w:spacing w:val="-1"/>
        </w:rPr>
        <w:t>а</w:t>
      </w:r>
      <w:r>
        <w:rPr>
          <w:spacing w:val="1"/>
        </w:rPr>
        <w:t>н</w:t>
      </w:r>
      <w:r>
        <w:t>а</w:t>
      </w:r>
      <w:r>
        <w:rPr>
          <w:spacing w:val="6"/>
        </w:rPr>
        <w:t xml:space="preserve"> </w:t>
      </w:r>
      <w:r>
        <w:rPr>
          <w:spacing w:val="1"/>
        </w:rPr>
        <w:t>п</w:t>
      </w:r>
      <w:r>
        <w:t>р</w:t>
      </w:r>
      <w:r>
        <w:rPr>
          <w:spacing w:val="1"/>
        </w:rPr>
        <w:t>е</w:t>
      </w:r>
      <w:r>
        <w:rPr>
          <w:spacing w:val="-2"/>
        </w:rPr>
        <w:t>у</w:t>
      </w:r>
      <w:r>
        <w:rPr>
          <w:spacing w:val="1"/>
        </w:rPr>
        <w:t>зи</w:t>
      </w:r>
      <w:r>
        <w:rPr>
          <w:spacing w:val="-1"/>
        </w:rPr>
        <w:t>мањ</w:t>
      </w:r>
      <w:r>
        <w:t>а</w:t>
      </w:r>
      <w:r>
        <w:rPr>
          <w:spacing w:val="4"/>
        </w:rPr>
        <w:t xml:space="preserve"> </w:t>
      </w:r>
      <w:r>
        <w:rPr>
          <w:spacing w:val="1"/>
        </w:rPr>
        <w:t>и</w:t>
      </w:r>
      <w:r>
        <w:rPr>
          <w:spacing w:val="-1"/>
        </w:rPr>
        <w:t>с</w:t>
      </w:r>
      <w:r>
        <w:t>т</w:t>
      </w:r>
      <w:r>
        <w:rPr>
          <w:spacing w:val="2"/>
        </w:rPr>
        <w:t>и</w:t>
      </w:r>
      <w:r>
        <w:t>х</w:t>
      </w:r>
      <w:r>
        <w:rPr>
          <w:spacing w:val="7"/>
        </w:rPr>
        <w:t xml:space="preserve"> </w:t>
      </w:r>
      <w:r>
        <w:t>од</w:t>
      </w:r>
      <w:r>
        <w:rPr>
          <w:spacing w:val="5"/>
        </w:rPr>
        <w:t xml:space="preserve"> </w:t>
      </w:r>
      <w:r>
        <w:rPr>
          <w:spacing w:val="-1"/>
        </w:rPr>
        <w:t>с</w:t>
      </w:r>
      <w:r>
        <w:t>тра</w:t>
      </w:r>
      <w:r>
        <w:rPr>
          <w:spacing w:val="1"/>
        </w:rPr>
        <w:t>н</w:t>
      </w:r>
      <w:r>
        <w:t>е Н</w:t>
      </w:r>
      <w:r>
        <w:rPr>
          <w:spacing w:val="-1"/>
        </w:rPr>
        <w:t>а</w:t>
      </w:r>
      <w:r>
        <w:rPr>
          <w:spacing w:val="5"/>
        </w:rPr>
        <w:t>р</w:t>
      </w:r>
      <w:r>
        <w:rPr>
          <w:spacing w:val="-5"/>
        </w:rPr>
        <w:t>у</w:t>
      </w:r>
      <w:r>
        <w:rPr>
          <w:spacing w:val="-1"/>
        </w:rPr>
        <w:t>ч</w:t>
      </w:r>
      <w:r>
        <w:rPr>
          <w:spacing w:val="1"/>
        </w:rPr>
        <w:t>и</w:t>
      </w:r>
      <w:r>
        <w:t>о</w:t>
      </w:r>
      <w:r>
        <w:rPr>
          <w:spacing w:val="1"/>
        </w:rPr>
        <w:t>ц</w:t>
      </w:r>
      <w:r>
        <w:t>а.</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556" w:right="4823"/>
        <w:jc w:val="center"/>
      </w:pPr>
      <w:r>
        <w:t>Члан 8.</w:t>
      </w:r>
    </w:p>
    <w:p w:rsidR="0084016E" w:rsidRDefault="0084016E" w:rsidP="0084016E">
      <w:pPr>
        <w:widowControl w:val="0"/>
        <w:autoSpaceDE w:val="0"/>
        <w:autoSpaceDN w:val="0"/>
        <w:adjustRightInd w:val="0"/>
        <w:spacing w:line="240" w:lineRule="auto"/>
        <w:ind w:left="112" w:right="342" w:firstLine="720"/>
        <w:jc w:val="both"/>
      </w:pPr>
      <w:r>
        <w:t>У</w:t>
      </w:r>
      <w:r>
        <w:rPr>
          <w:spacing w:val="5"/>
        </w:rPr>
        <w:t xml:space="preserve"> </w:t>
      </w:r>
      <w:r>
        <w:rPr>
          <w:spacing w:val="-1"/>
        </w:rPr>
        <w:t>с</w:t>
      </w:r>
      <w:r>
        <w:rPr>
          <w:spacing w:val="2"/>
        </w:rPr>
        <w:t>л</w:t>
      </w:r>
      <w:r>
        <w:rPr>
          <w:spacing w:val="-5"/>
        </w:rPr>
        <w:t>у</w:t>
      </w:r>
      <w:r>
        <w:rPr>
          <w:spacing w:val="1"/>
        </w:rPr>
        <w:t>ч</w:t>
      </w:r>
      <w:r>
        <w:rPr>
          <w:spacing w:val="-1"/>
        </w:rPr>
        <w:t>а</w:t>
      </w:r>
      <w:r>
        <w:rPr>
          <w:spacing w:val="5"/>
        </w:rPr>
        <w:t>ј</w:t>
      </w:r>
      <w:r>
        <w:t>у да</w:t>
      </w:r>
      <w:r>
        <w:rPr>
          <w:spacing w:val="8"/>
        </w:rPr>
        <w:t xml:space="preserve"> </w:t>
      </w:r>
      <w:r>
        <w:t>И</w:t>
      </w:r>
      <w:r>
        <w:rPr>
          <w:spacing w:val="-1"/>
        </w:rPr>
        <w:t>с</w:t>
      </w:r>
      <w:r>
        <w:rPr>
          <w:spacing w:val="1"/>
        </w:rPr>
        <w:t>п</w:t>
      </w:r>
      <w:r>
        <w:t>о</w:t>
      </w:r>
      <w:r>
        <w:rPr>
          <w:spacing w:val="5"/>
        </w:rPr>
        <w:t>р</w:t>
      </w:r>
      <w:r>
        <w:rPr>
          <w:spacing w:val="-5"/>
        </w:rPr>
        <w:t>у</w:t>
      </w:r>
      <w:r>
        <w:rPr>
          <w:spacing w:val="-1"/>
        </w:rPr>
        <w:t>ч</w:t>
      </w:r>
      <w:r>
        <w:rPr>
          <w:spacing w:val="3"/>
        </w:rPr>
        <w:t>и</w:t>
      </w:r>
      <w:r>
        <w:t>л</w:t>
      </w:r>
      <w:r>
        <w:rPr>
          <w:spacing w:val="-1"/>
        </w:rPr>
        <w:t>а</w:t>
      </w:r>
      <w:r>
        <w:t>ц</w:t>
      </w:r>
      <w:r>
        <w:rPr>
          <w:spacing w:val="8"/>
        </w:rPr>
        <w:t xml:space="preserve"> </w:t>
      </w:r>
      <w:r>
        <w:t>јед</w:t>
      </w:r>
      <w:r>
        <w:rPr>
          <w:spacing w:val="1"/>
        </w:rPr>
        <w:t>н</w:t>
      </w:r>
      <w:r>
        <w:t>о</w:t>
      </w:r>
      <w:r>
        <w:rPr>
          <w:spacing w:val="-1"/>
        </w:rPr>
        <w:t>с</w:t>
      </w:r>
      <w:r>
        <w:t>тра</w:t>
      </w:r>
      <w:r>
        <w:rPr>
          <w:spacing w:val="1"/>
        </w:rPr>
        <w:t>н</w:t>
      </w:r>
      <w:r>
        <w:t>о</w:t>
      </w:r>
      <w:r>
        <w:rPr>
          <w:spacing w:val="5"/>
        </w:rPr>
        <w:t xml:space="preserve"> </w:t>
      </w:r>
      <w:r>
        <w:t>р</w:t>
      </w:r>
      <w:r>
        <w:rPr>
          <w:spacing w:val="-1"/>
        </w:rPr>
        <w:t>ас</w:t>
      </w:r>
      <w:r>
        <w:rPr>
          <w:spacing w:val="1"/>
        </w:rPr>
        <w:t>кин</w:t>
      </w:r>
      <w:r>
        <w:t>е</w:t>
      </w:r>
      <w:r>
        <w:rPr>
          <w:spacing w:val="4"/>
        </w:rPr>
        <w:t xml:space="preserve"> </w:t>
      </w:r>
      <w:r>
        <w:t>ов</w:t>
      </w:r>
      <w:r>
        <w:rPr>
          <w:spacing w:val="-1"/>
        </w:rPr>
        <w:t>а</w:t>
      </w:r>
      <w:r>
        <w:t>ј</w:t>
      </w:r>
      <w:r>
        <w:rPr>
          <w:spacing w:val="10"/>
        </w:rPr>
        <w:t xml:space="preserve"> </w:t>
      </w:r>
      <w:r>
        <w:rPr>
          <w:spacing w:val="-3"/>
        </w:rPr>
        <w:t>у</w:t>
      </w:r>
      <w:r>
        <w:t>говор,</w:t>
      </w:r>
      <w:r>
        <w:rPr>
          <w:spacing w:val="7"/>
        </w:rPr>
        <w:t xml:space="preserve"> </w:t>
      </w:r>
      <w:r>
        <w:t>Н</w:t>
      </w:r>
      <w:r>
        <w:rPr>
          <w:spacing w:val="-1"/>
        </w:rPr>
        <w:t>а</w:t>
      </w:r>
      <w:r>
        <w:rPr>
          <w:spacing w:val="5"/>
        </w:rPr>
        <w:t>р</w:t>
      </w:r>
      <w:r>
        <w:rPr>
          <w:spacing w:val="-5"/>
        </w:rPr>
        <w:t>у</w:t>
      </w:r>
      <w:r>
        <w:rPr>
          <w:spacing w:val="-1"/>
        </w:rPr>
        <w:t>ч</w:t>
      </w:r>
      <w:r>
        <w:rPr>
          <w:spacing w:val="3"/>
        </w:rPr>
        <w:t>и</w:t>
      </w:r>
      <w:r>
        <w:t>л</w:t>
      </w:r>
      <w:r>
        <w:rPr>
          <w:spacing w:val="-1"/>
        </w:rPr>
        <w:t>а</w:t>
      </w:r>
      <w:r>
        <w:t>ц</w:t>
      </w:r>
      <w:r>
        <w:rPr>
          <w:spacing w:val="6"/>
        </w:rPr>
        <w:t xml:space="preserve"> </w:t>
      </w:r>
      <w:r>
        <w:rPr>
          <w:spacing w:val="1"/>
        </w:rPr>
        <w:t>и</w:t>
      </w:r>
      <w:r>
        <w:rPr>
          <w:spacing w:val="-1"/>
        </w:rPr>
        <w:t>м</w:t>
      </w:r>
      <w:r>
        <w:t>а</w:t>
      </w:r>
      <w:r>
        <w:rPr>
          <w:spacing w:val="4"/>
        </w:rPr>
        <w:t xml:space="preserve"> </w:t>
      </w:r>
      <w:r>
        <w:rPr>
          <w:spacing w:val="1"/>
        </w:rPr>
        <w:t>п</w:t>
      </w:r>
      <w:r>
        <w:t>р</w:t>
      </w:r>
      <w:r>
        <w:rPr>
          <w:spacing w:val="-1"/>
        </w:rPr>
        <w:t>а</w:t>
      </w:r>
      <w:r>
        <w:t>во</w:t>
      </w:r>
      <w:r>
        <w:rPr>
          <w:spacing w:val="4"/>
        </w:rPr>
        <w:t xml:space="preserve"> </w:t>
      </w:r>
      <w:r>
        <w:t>да р</w:t>
      </w:r>
      <w:r>
        <w:rPr>
          <w:spacing w:val="-1"/>
        </w:rPr>
        <w:t>еа</w:t>
      </w:r>
      <w:r>
        <w:t>л</w:t>
      </w:r>
      <w:r>
        <w:rPr>
          <w:spacing w:val="1"/>
        </w:rPr>
        <w:t>и</w:t>
      </w:r>
      <w:r>
        <w:rPr>
          <w:spacing w:val="3"/>
        </w:rPr>
        <w:t>з</w:t>
      </w:r>
      <w:r>
        <w:rPr>
          <w:spacing w:val="-5"/>
        </w:rPr>
        <w:t>у</w:t>
      </w:r>
      <w:r>
        <w:t>је бл</w:t>
      </w:r>
      <w:r>
        <w:rPr>
          <w:spacing w:val="-1"/>
        </w:rPr>
        <w:t>а</w:t>
      </w:r>
      <w:r>
        <w:rPr>
          <w:spacing w:val="1"/>
        </w:rPr>
        <w:t>нк</w:t>
      </w:r>
      <w:r>
        <w:t xml:space="preserve">о </w:t>
      </w:r>
      <w:r>
        <w:rPr>
          <w:spacing w:val="-1"/>
        </w:rPr>
        <w:t>с</w:t>
      </w:r>
      <w:r>
        <w:t>оло м</w:t>
      </w:r>
      <w:r>
        <w:rPr>
          <w:spacing w:val="-1"/>
        </w:rPr>
        <w:t>е</w:t>
      </w:r>
      <w:r>
        <w:rPr>
          <w:spacing w:val="1"/>
        </w:rPr>
        <w:t>ни</w:t>
      </w:r>
      <w:r>
        <w:rPr>
          <w:spacing w:val="6"/>
        </w:rPr>
        <w:t>ц</w:t>
      </w:r>
      <w:r>
        <w:t>у</w:t>
      </w:r>
      <w:r>
        <w:rPr>
          <w:spacing w:val="-7"/>
        </w:rPr>
        <w:t xml:space="preserve"> </w:t>
      </w:r>
      <w:r>
        <w:rPr>
          <w:spacing w:val="1"/>
        </w:rPr>
        <w:t>з</w:t>
      </w:r>
      <w:r>
        <w:t>а</w:t>
      </w:r>
      <w:r>
        <w:rPr>
          <w:spacing w:val="-1"/>
        </w:rPr>
        <w:t xml:space="preserve"> </w:t>
      </w:r>
      <w:r>
        <w:rPr>
          <w:spacing w:val="1"/>
        </w:rPr>
        <w:t>и</w:t>
      </w:r>
      <w:r>
        <w:rPr>
          <w:spacing w:val="-1"/>
        </w:rPr>
        <w:t>с</w:t>
      </w:r>
      <w:r>
        <w:rPr>
          <w:spacing w:val="6"/>
        </w:rPr>
        <w:t>п</w:t>
      </w:r>
      <w:r>
        <w:rPr>
          <w:spacing w:val="-5"/>
        </w:rPr>
        <w:t>у</w:t>
      </w:r>
      <w:r>
        <w:rPr>
          <w:spacing w:val="-1"/>
        </w:rPr>
        <w:t>њ</w:t>
      </w:r>
      <w:r>
        <w:rPr>
          <w:spacing w:val="1"/>
        </w:rPr>
        <w:t>е</w:t>
      </w:r>
      <w:r>
        <w:rPr>
          <w:spacing w:val="-1"/>
        </w:rPr>
        <w:t>њ</w:t>
      </w:r>
      <w:r>
        <w:t>е</w:t>
      </w:r>
      <w:r>
        <w:rPr>
          <w:spacing w:val="4"/>
        </w:rPr>
        <w:t xml:space="preserve"> </w:t>
      </w:r>
      <w:r>
        <w:rPr>
          <w:spacing w:val="-5"/>
        </w:rPr>
        <w:t>у</w:t>
      </w:r>
      <w:r>
        <w:rPr>
          <w:spacing w:val="2"/>
        </w:rPr>
        <w:t>г</w:t>
      </w:r>
      <w:r>
        <w:t>овор</w:t>
      </w:r>
      <w:r>
        <w:rPr>
          <w:spacing w:val="-1"/>
        </w:rPr>
        <w:t>е</w:t>
      </w:r>
      <w:r>
        <w:rPr>
          <w:spacing w:val="1"/>
        </w:rPr>
        <w:t>ни</w:t>
      </w:r>
      <w:r>
        <w:t>х</w:t>
      </w:r>
      <w:r>
        <w:rPr>
          <w:spacing w:val="2"/>
        </w:rPr>
        <w:t xml:space="preserve"> </w:t>
      </w:r>
      <w:r>
        <w:t>об</w:t>
      </w:r>
      <w:r>
        <w:rPr>
          <w:spacing w:val="-1"/>
        </w:rPr>
        <w:t>а</w:t>
      </w:r>
      <w:r>
        <w:rPr>
          <w:spacing w:val="2"/>
        </w:rPr>
        <w:t>в</w:t>
      </w:r>
      <w:r>
        <w:rPr>
          <w:spacing w:val="-1"/>
        </w:rPr>
        <w:t>е</w:t>
      </w:r>
      <w:r>
        <w:rPr>
          <w:spacing w:val="1"/>
        </w:rPr>
        <w:t>з</w:t>
      </w:r>
      <w:r>
        <w:t>а</w:t>
      </w:r>
      <w:r>
        <w:rPr>
          <w:spacing w:val="-1"/>
        </w:rPr>
        <w:t xml:space="preserve"> </w:t>
      </w:r>
      <w:r>
        <w:t>д</w:t>
      </w:r>
      <w:r>
        <w:rPr>
          <w:spacing w:val="-1"/>
        </w:rPr>
        <w:t>а</w:t>
      </w:r>
      <w:r>
        <w:rPr>
          <w:spacing w:val="3"/>
        </w:rPr>
        <w:t>т</w:t>
      </w:r>
      <w:r>
        <w:t>у</w:t>
      </w:r>
      <w:r>
        <w:rPr>
          <w:spacing w:val="-5"/>
        </w:rPr>
        <w:t xml:space="preserve"> </w:t>
      </w:r>
      <w:r>
        <w:t>у</w:t>
      </w:r>
      <w:r>
        <w:rPr>
          <w:spacing w:val="-3"/>
        </w:rPr>
        <w:t xml:space="preserve"> </w:t>
      </w:r>
      <w:r>
        <w:t>д</w:t>
      </w:r>
      <w:r>
        <w:rPr>
          <w:spacing w:val="-1"/>
        </w:rPr>
        <w:t>е</w:t>
      </w:r>
      <w:r>
        <w:rPr>
          <w:spacing w:val="1"/>
        </w:rPr>
        <w:t>п</w:t>
      </w:r>
      <w:r>
        <w:t>о</w:t>
      </w:r>
      <w:r>
        <w:rPr>
          <w:spacing w:val="1"/>
        </w:rPr>
        <w:t>зи</w:t>
      </w:r>
      <w:r>
        <w:rPr>
          <w:spacing w:val="2"/>
        </w:rPr>
        <w:t>т</w:t>
      </w:r>
      <w: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4431" w:right="4700"/>
        <w:jc w:val="center"/>
      </w:pPr>
      <w:r>
        <w:rPr>
          <w:b/>
          <w:bCs/>
        </w:rPr>
        <w:t>Пла</w:t>
      </w:r>
      <w:r>
        <w:rPr>
          <w:b/>
          <w:bCs/>
          <w:spacing w:val="1"/>
        </w:rPr>
        <w:t>ћ</w:t>
      </w:r>
      <w:r>
        <w:rPr>
          <w:b/>
          <w:bCs/>
        </w:rPr>
        <w:t>ање</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553" w:right="4826"/>
        <w:jc w:val="center"/>
      </w:pPr>
      <w:r>
        <w:t>Члан 9.</w:t>
      </w:r>
    </w:p>
    <w:p w:rsidR="0084016E" w:rsidRDefault="0084016E" w:rsidP="0084016E">
      <w:pPr>
        <w:widowControl w:val="0"/>
        <w:autoSpaceDE w:val="0"/>
        <w:autoSpaceDN w:val="0"/>
        <w:adjustRightInd w:val="0"/>
        <w:spacing w:line="271" w:lineRule="exact"/>
        <w:ind w:left="892" w:right="-20"/>
      </w:pPr>
      <w:r>
        <w:rPr>
          <w:position w:val="-1"/>
        </w:rPr>
        <w:t>Н</w:t>
      </w:r>
      <w:r>
        <w:rPr>
          <w:spacing w:val="-1"/>
          <w:position w:val="-1"/>
        </w:rPr>
        <w:t>а</w:t>
      </w:r>
      <w:r>
        <w:rPr>
          <w:spacing w:val="5"/>
          <w:position w:val="-1"/>
        </w:rPr>
        <w:t>р</w:t>
      </w:r>
      <w:r>
        <w:rPr>
          <w:spacing w:val="-5"/>
          <w:position w:val="-1"/>
        </w:rPr>
        <w:t>у</w:t>
      </w:r>
      <w:r>
        <w:rPr>
          <w:spacing w:val="-1"/>
          <w:position w:val="-1"/>
        </w:rPr>
        <w:t>ч</w:t>
      </w:r>
      <w:r>
        <w:rPr>
          <w:spacing w:val="1"/>
          <w:position w:val="-1"/>
        </w:rPr>
        <w:t>и</w:t>
      </w:r>
      <w:r>
        <w:rPr>
          <w:position w:val="-1"/>
        </w:rPr>
        <w:t>л</w:t>
      </w:r>
      <w:r>
        <w:rPr>
          <w:spacing w:val="-1"/>
          <w:position w:val="-1"/>
        </w:rPr>
        <w:t>а</w:t>
      </w:r>
      <w:r>
        <w:rPr>
          <w:position w:val="-1"/>
        </w:rPr>
        <w:t xml:space="preserve">ц </w:t>
      </w:r>
      <w:r>
        <w:rPr>
          <w:spacing w:val="1"/>
          <w:position w:val="-1"/>
        </w:rPr>
        <w:t xml:space="preserve"> </w:t>
      </w:r>
      <w:r>
        <w:rPr>
          <w:spacing w:val="-1"/>
          <w:position w:val="-1"/>
        </w:rPr>
        <w:t>с</w:t>
      </w:r>
      <w:r>
        <w:rPr>
          <w:position w:val="-1"/>
        </w:rPr>
        <w:t xml:space="preserve">е </w:t>
      </w:r>
      <w:r>
        <w:rPr>
          <w:spacing w:val="1"/>
          <w:position w:val="-1"/>
        </w:rPr>
        <w:t xml:space="preserve"> </w:t>
      </w:r>
      <w:r>
        <w:rPr>
          <w:position w:val="-1"/>
        </w:rPr>
        <w:t>об</w:t>
      </w:r>
      <w:r>
        <w:rPr>
          <w:spacing w:val="-1"/>
          <w:position w:val="-1"/>
        </w:rPr>
        <w:t>а</w:t>
      </w:r>
      <w:r>
        <w:rPr>
          <w:position w:val="-1"/>
        </w:rPr>
        <w:t>в</w:t>
      </w:r>
      <w:r>
        <w:rPr>
          <w:spacing w:val="-1"/>
          <w:position w:val="-1"/>
        </w:rPr>
        <w:t>е</w:t>
      </w:r>
      <w:r>
        <w:rPr>
          <w:spacing w:val="3"/>
          <w:position w:val="-1"/>
        </w:rPr>
        <w:t>з</w:t>
      </w:r>
      <w:r>
        <w:rPr>
          <w:spacing w:val="-5"/>
          <w:position w:val="-1"/>
        </w:rPr>
        <w:t>у</w:t>
      </w:r>
      <w:r>
        <w:rPr>
          <w:spacing w:val="3"/>
          <w:position w:val="-1"/>
        </w:rPr>
        <w:t>ј</w:t>
      </w:r>
      <w:r>
        <w:rPr>
          <w:position w:val="-1"/>
        </w:rPr>
        <w:t>е</w:t>
      </w:r>
      <w:r>
        <w:rPr>
          <w:spacing w:val="59"/>
          <w:position w:val="-1"/>
        </w:rPr>
        <w:t xml:space="preserve"> </w:t>
      </w:r>
      <w:r>
        <w:rPr>
          <w:position w:val="-1"/>
        </w:rPr>
        <w:t xml:space="preserve">да </w:t>
      </w:r>
      <w:r>
        <w:rPr>
          <w:spacing w:val="2"/>
          <w:position w:val="-1"/>
        </w:rPr>
        <w:t xml:space="preserve"> </w:t>
      </w:r>
      <w:r>
        <w:rPr>
          <w:position w:val="-1"/>
        </w:rPr>
        <w:t xml:space="preserve">ће </w:t>
      </w:r>
      <w:r>
        <w:rPr>
          <w:spacing w:val="1"/>
          <w:position w:val="-1"/>
        </w:rPr>
        <w:t xml:space="preserve"> </w:t>
      </w:r>
      <w:r>
        <w:rPr>
          <w:position w:val="-1"/>
        </w:rPr>
        <w:t>И</w:t>
      </w:r>
      <w:r>
        <w:rPr>
          <w:spacing w:val="-1"/>
          <w:position w:val="-1"/>
        </w:rPr>
        <w:t>с</w:t>
      </w:r>
      <w:r>
        <w:rPr>
          <w:spacing w:val="1"/>
          <w:position w:val="-1"/>
        </w:rPr>
        <w:t>п</w:t>
      </w:r>
      <w:r>
        <w:rPr>
          <w:position w:val="-1"/>
        </w:rPr>
        <w:t>ор</w:t>
      </w:r>
      <w:r>
        <w:rPr>
          <w:spacing w:val="-5"/>
          <w:position w:val="-1"/>
        </w:rPr>
        <w:t>у</w:t>
      </w:r>
      <w:r>
        <w:rPr>
          <w:spacing w:val="1"/>
          <w:position w:val="-1"/>
        </w:rPr>
        <w:t>чи</w:t>
      </w:r>
      <w:r>
        <w:rPr>
          <w:position w:val="-1"/>
        </w:rPr>
        <w:t>о</w:t>
      </w:r>
      <w:r>
        <w:rPr>
          <w:spacing w:val="3"/>
          <w:position w:val="-1"/>
        </w:rPr>
        <w:t>ц</w:t>
      </w:r>
      <w:r>
        <w:rPr>
          <w:position w:val="-1"/>
        </w:rPr>
        <w:t xml:space="preserve">у </w:t>
      </w:r>
      <w:r>
        <w:rPr>
          <w:spacing w:val="1"/>
          <w:position w:val="-1"/>
        </w:rPr>
        <w:t xml:space="preserve"> </w:t>
      </w:r>
      <w:r>
        <w:rPr>
          <w:spacing w:val="-5"/>
          <w:position w:val="-1"/>
        </w:rPr>
        <w:t>у</w:t>
      </w:r>
      <w:r>
        <w:rPr>
          <w:spacing w:val="1"/>
          <w:position w:val="-1"/>
        </w:rPr>
        <w:t>п</w:t>
      </w:r>
      <w:r>
        <w:rPr>
          <w:position w:val="-1"/>
        </w:rPr>
        <w:t>л</w:t>
      </w:r>
      <w:r>
        <w:rPr>
          <w:spacing w:val="-1"/>
          <w:position w:val="-1"/>
        </w:rPr>
        <w:t>а</w:t>
      </w:r>
      <w:r>
        <w:rPr>
          <w:position w:val="-1"/>
        </w:rPr>
        <w:t>т</w:t>
      </w:r>
      <w:r>
        <w:rPr>
          <w:spacing w:val="2"/>
          <w:position w:val="-1"/>
        </w:rPr>
        <w:t>и</w:t>
      </w:r>
      <w:r>
        <w:rPr>
          <w:position w:val="-1"/>
        </w:rPr>
        <w:t xml:space="preserve">ти </w:t>
      </w:r>
      <w:r>
        <w:rPr>
          <w:spacing w:val="1"/>
          <w:position w:val="-1"/>
        </w:rPr>
        <w:t xml:space="preserve"> </w:t>
      </w:r>
      <w:r>
        <w:rPr>
          <w:position w:val="-1"/>
        </w:rPr>
        <w:t>вр</w:t>
      </w:r>
      <w:r>
        <w:rPr>
          <w:spacing w:val="-1"/>
          <w:position w:val="-1"/>
        </w:rPr>
        <w:t>е</w:t>
      </w:r>
      <w:r>
        <w:rPr>
          <w:position w:val="-1"/>
        </w:rPr>
        <w:t>д</w:t>
      </w:r>
      <w:r>
        <w:rPr>
          <w:spacing w:val="1"/>
          <w:position w:val="-1"/>
        </w:rPr>
        <w:t>н</w:t>
      </w:r>
      <w:r>
        <w:rPr>
          <w:position w:val="-1"/>
        </w:rPr>
        <w:t>о</w:t>
      </w:r>
      <w:r>
        <w:rPr>
          <w:spacing w:val="-1"/>
          <w:position w:val="-1"/>
        </w:rPr>
        <w:t>с</w:t>
      </w:r>
      <w:r>
        <w:rPr>
          <w:position w:val="-1"/>
        </w:rPr>
        <w:t xml:space="preserve">т  </w:t>
      </w:r>
      <w:r>
        <w:rPr>
          <w:spacing w:val="1"/>
          <w:position w:val="-1"/>
        </w:rPr>
        <w:t>п</w:t>
      </w:r>
      <w:r>
        <w:rPr>
          <w:position w:val="-1"/>
        </w:rPr>
        <w:t xml:space="preserve">о  </w:t>
      </w:r>
      <w:r>
        <w:rPr>
          <w:spacing w:val="1"/>
          <w:position w:val="-1"/>
        </w:rPr>
        <w:t>и</w:t>
      </w:r>
      <w:r>
        <w:rPr>
          <w:spacing w:val="-1"/>
          <w:position w:val="-1"/>
        </w:rPr>
        <w:t>с</w:t>
      </w:r>
      <w:r>
        <w:rPr>
          <w:spacing w:val="1"/>
          <w:position w:val="-1"/>
        </w:rPr>
        <w:t>п</w:t>
      </w:r>
      <w:r>
        <w:rPr>
          <w:position w:val="-1"/>
        </w:rPr>
        <w:t>о</w:t>
      </w:r>
      <w:r>
        <w:rPr>
          <w:spacing w:val="-1"/>
          <w:position w:val="-1"/>
        </w:rPr>
        <w:t>с</w:t>
      </w:r>
      <w:r>
        <w:rPr>
          <w:position w:val="-1"/>
        </w:rPr>
        <w:t>та</w:t>
      </w:r>
      <w:r>
        <w:rPr>
          <w:spacing w:val="-1"/>
          <w:position w:val="-1"/>
        </w:rPr>
        <w:t>в</w:t>
      </w:r>
      <w:r>
        <w:rPr>
          <w:position w:val="-1"/>
        </w:rPr>
        <w:t>љ</w:t>
      </w:r>
      <w:r>
        <w:rPr>
          <w:spacing w:val="-1"/>
          <w:position w:val="-1"/>
        </w:rPr>
        <w:t>ени</w:t>
      </w:r>
      <w:r>
        <w:rPr>
          <w:position w:val="-1"/>
        </w:rPr>
        <w:t>м</w:t>
      </w:r>
    </w:p>
    <w:p w:rsidR="0084016E" w:rsidRDefault="0084016E" w:rsidP="0084016E">
      <w:pPr>
        <w:spacing w:line="240" w:lineRule="auto"/>
        <w:sectPr w:rsidR="0084016E">
          <w:pgSz w:w="11920" w:h="16840"/>
          <w:pgMar w:top="1200" w:right="940" w:bottom="740" w:left="740" w:header="0" w:footer="559" w:gutter="0"/>
          <w:cols w:space="720"/>
        </w:sectPr>
      </w:pPr>
    </w:p>
    <w:p w:rsidR="0084016E" w:rsidRDefault="0084016E" w:rsidP="0084016E">
      <w:pPr>
        <w:widowControl w:val="0"/>
        <w:autoSpaceDE w:val="0"/>
        <w:autoSpaceDN w:val="0"/>
        <w:adjustRightInd w:val="0"/>
        <w:spacing w:before="5" w:line="271" w:lineRule="exact"/>
        <w:ind w:left="112" w:right="-76"/>
      </w:pPr>
      <w:r>
        <w:rPr>
          <w:position w:val="-1"/>
        </w:rPr>
        <w:lastRenderedPageBreak/>
        <w:t>фак</w:t>
      </w:r>
      <w:r>
        <w:rPr>
          <w:spacing w:val="3"/>
          <w:position w:val="-1"/>
        </w:rPr>
        <w:t>т</w:t>
      </w:r>
      <w:r>
        <w:rPr>
          <w:spacing w:val="-7"/>
          <w:position w:val="-1"/>
        </w:rPr>
        <w:t>у</w:t>
      </w:r>
      <w:r>
        <w:rPr>
          <w:spacing w:val="2"/>
          <w:position w:val="-1"/>
        </w:rPr>
        <w:t>р</w:t>
      </w:r>
      <w:r>
        <w:rPr>
          <w:spacing w:val="-1"/>
          <w:position w:val="-1"/>
        </w:rPr>
        <w:t>а</w:t>
      </w:r>
      <w:r>
        <w:rPr>
          <w:spacing w:val="1"/>
          <w:position w:val="-1"/>
        </w:rPr>
        <w:t>м</w:t>
      </w:r>
      <w:r>
        <w:rPr>
          <w:position w:val="-1"/>
        </w:rPr>
        <w:t>а</w:t>
      </w:r>
      <w:r>
        <w:rPr>
          <w:spacing w:val="4"/>
          <w:position w:val="-1"/>
        </w:rPr>
        <w:t xml:space="preserve"> </w:t>
      </w:r>
      <w:r>
        <w:rPr>
          <w:position w:val="-1"/>
        </w:rPr>
        <w:t>у</w:t>
      </w:r>
      <w:r>
        <w:rPr>
          <w:spacing w:val="-5"/>
          <w:position w:val="-1"/>
        </w:rPr>
        <w:t xml:space="preserve"> </w:t>
      </w:r>
      <w:r>
        <w:rPr>
          <w:position w:val="-1"/>
          <w:lang w:val="sr-Cyrl-CS"/>
        </w:rPr>
        <w:t xml:space="preserve">року од   </w:t>
      </w:r>
      <w:r>
        <w:rPr>
          <w:position w:val="-1"/>
        </w:rPr>
        <w:lastRenderedPageBreak/>
        <w:t>д</w:t>
      </w:r>
      <w:r>
        <w:rPr>
          <w:spacing w:val="-1"/>
          <w:position w:val="-1"/>
        </w:rPr>
        <w:t>а</w:t>
      </w:r>
      <w:r>
        <w:rPr>
          <w:spacing w:val="1"/>
          <w:position w:val="-1"/>
        </w:rPr>
        <w:t>н</w:t>
      </w:r>
      <w:r>
        <w:rPr>
          <w:position w:val="-1"/>
        </w:rPr>
        <w:t>а</w:t>
      </w:r>
      <w:r>
        <w:rPr>
          <w:spacing w:val="-1"/>
          <w:position w:val="-1"/>
        </w:rPr>
        <w:t xml:space="preserve"> </w:t>
      </w:r>
      <w:r>
        <w:rPr>
          <w:position w:val="-1"/>
        </w:rPr>
        <w:t xml:space="preserve">од дана </w:t>
      </w:r>
      <w:r>
        <w:rPr>
          <w:spacing w:val="1"/>
          <w:position w:val="-1"/>
        </w:rPr>
        <w:t>и</w:t>
      </w:r>
      <w:r>
        <w:rPr>
          <w:spacing w:val="-1"/>
          <w:position w:val="-1"/>
        </w:rPr>
        <w:t>с</w:t>
      </w:r>
      <w:r>
        <w:rPr>
          <w:spacing w:val="1"/>
          <w:position w:val="-1"/>
        </w:rPr>
        <w:t>по</w:t>
      </w:r>
      <w:r>
        <w:rPr>
          <w:spacing w:val="-1"/>
          <w:position w:val="-1"/>
        </w:rPr>
        <w:t>с</w:t>
      </w:r>
      <w:r>
        <w:rPr>
          <w:position w:val="-1"/>
        </w:rPr>
        <w:t>та</w:t>
      </w:r>
      <w:r>
        <w:rPr>
          <w:spacing w:val="-1"/>
          <w:position w:val="-1"/>
        </w:rPr>
        <w:t>в</w:t>
      </w:r>
      <w:r>
        <w:rPr>
          <w:position w:val="-1"/>
        </w:rPr>
        <w:t>љ</w:t>
      </w:r>
      <w:r>
        <w:rPr>
          <w:spacing w:val="-1"/>
          <w:position w:val="-1"/>
        </w:rPr>
        <w:t>ањ</w:t>
      </w:r>
      <w:r>
        <w:rPr>
          <w:position w:val="-1"/>
        </w:rPr>
        <w:t>а</w:t>
      </w:r>
      <w:r>
        <w:rPr>
          <w:spacing w:val="59"/>
          <w:position w:val="-1"/>
        </w:rPr>
        <w:t xml:space="preserve"> </w:t>
      </w:r>
      <w:r>
        <w:rPr>
          <w:spacing w:val="2"/>
          <w:position w:val="-1"/>
        </w:rPr>
        <w:t>р</w:t>
      </w:r>
      <w:r>
        <w:rPr>
          <w:spacing w:val="-1"/>
          <w:position w:val="-1"/>
        </w:rPr>
        <w:t>а</w:t>
      </w:r>
      <w:r>
        <w:rPr>
          <w:spacing w:val="4"/>
          <w:position w:val="-1"/>
        </w:rPr>
        <w:t>ч</w:t>
      </w:r>
      <w:r>
        <w:rPr>
          <w:spacing w:val="-5"/>
          <w:position w:val="-1"/>
        </w:rPr>
        <w:t>у</w:t>
      </w:r>
      <w:r>
        <w:rPr>
          <w:spacing w:val="3"/>
          <w:position w:val="-1"/>
        </w:rPr>
        <w:t>н</w:t>
      </w:r>
      <w:r>
        <w:rPr>
          <w:position w:val="-1"/>
        </w:rPr>
        <w:t>а</w:t>
      </w:r>
      <w:r>
        <w:rPr>
          <w:spacing w:val="-1"/>
          <w:position w:val="-1"/>
        </w:rPr>
        <w:t xml:space="preserve"> </w:t>
      </w:r>
      <w:r>
        <w:rPr>
          <w:spacing w:val="1"/>
          <w:position w:val="-1"/>
        </w:rPr>
        <w:t>з</w:t>
      </w:r>
      <w:r>
        <w:rPr>
          <w:position w:val="-1"/>
        </w:rPr>
        <w:t>а</w:t>
      </w:r>
      <w:r>
        <w:rPr>
          <w:spacing w:val="-1"/>
          <w:position w:val="-1"/>
        </w:rPr>
        <w:t xml:space="preserve"> </w:t>
      </w:r>
      <w:r>
        <w:rPr>
          <w:spacing w:val="1"/>
          <w:position w:val="-1"/>
        </w:rPr>
        <w:t>п</w:t>
      </w:r>
      <w:r>
        <w:rPr>
          <w:position w:val="-1"/>
        </w:rPr>
        <w:t>р</w:t>
      </w:r>
      <w:r>
        <w:rPr>
          <w:spacing w:val="-1"/>
          <w:position w:val="-1"/>
        </w:rPr>
        <w:t>е</w:t>
      </w:r>
      <w:r>
        <w:rPr>
          <w:position w:val="-1"/>
        </w:rPr>
        <w:t>т</w:t>
      </w:r>
      <w:r>
        <w:rPr>
          <w:spacing w:val="3"/>
          <w:position w:val="-1"/>
        </w:rPr>
        <w:t>х</w:t>
      </w:r>
      <w:r>
        <w:rPr>
          <w:position w:val="-1"/>
        </w:rPr>
        <w:t>о</w:t>
      </w:r>
      <w:r>
        <w:rPr>
          <w:spacing w:val="-2"/>
          <w:position w:val="-1"/>
        </w:rPr>
        <w:t>д</w:t>
      </w:r>
      <w:r>
        <w:rPr>
          <w:spacing w:val="1"/>
          <w:position w:val="-1"/>
        </w:rPr>
        <w:t>н</w:t>
      </w:r>
      <w:r>
        <w:rPr>
          <w:position w:val="-1"/>
        </w:rPr>
        <w:t>и</w:t>
      </w:r>
      <w:r>
        <w:rPr>
          <w:spacing w:val="1"/>
          <w:position w:val="-1"/>
        </w:rPr>
        <w:t xml:space="preserve"> </w:t>
      </w:r>
      <w:r>
        <w:rPr>
          <w:spacing w:val="-1"/>
          <w:position w:val="-1"/>
        </w:rPr>
        <w:t>месе</w:t>
      </w:r>
      <w:r>
        <w:rPr>
          <w:spacing w:val="1"/>
          <w:position w:val="-1"/>
        </w:rPr>
        <w:t>ц</w:t>
      </w:r>
      <w:r>
        <w:rPr>
          <w:position w:val="-1"/>
        </w:rPr>
        <w:t>.</w:t>
      </w:r>
    </w:p>
    <w:p w:rsidR="0084016E" w:rsidRDefault="0084016E" w:rsidP="0084016E">
      <w:pPr>
        <w:spacing w:line="240" w:lineRule="auto"/>
        <w:sectPr w:rsidR="0084016E">
          <w:type w:val="continuous"/>
          <w:pgSz w:w="11920" w:h="16840"/>
          <w:pgMar w:top="320" w:right="940" w:bottom="740" w:left="740" w:header="720" w:footer="720" w:gutter="0"/>
          <w:cols w:num="2" w:space="720" w:equalWidth="0">
            <w:col w:w="2216" w:space="1504"/>
            <w:col w:w="6520" w:space="1274"/>
          </w:cols>
        </w:sectPr>
      </w:pPr>
    </w:p>
    <w:p w:rsidR="0084016E" w:rsidRDefault="00C33985" w:rsidP="0084016E">
      <w:pPr>
        <w:widowControl w:val="0"/>
        <w:autoSpaceDE w:val="0"/>
        <w:autoSpaceDN w:val="0"/>
        <w:adjustRightInd w:val="0"/>
        <w:spacing w:line="240" w:lineRule="auto"/>
        <w:ind w:left="832" w:right="-20"/>
      </w:pPr>
      <w:r w:rsidRPr="00C33985">
        <w:rPr>
          <w:rFonts w:ascii="Calibri" w:hAnsi="Calibri"/>
          <w:sz w:val="22"/>
          <w:szCs w:val="22"/>
        </w:rPr>
        <w:lastRenderedPageBreak/>
        <w:pict>
          <v:shape id="_x0000_s1229" style="position:absolute;left:0;text-align:left;margin-left:150.75pt;margin-top:0;width:66.2pt;height:0;z-index:-251646464;mso-position-horizontal-relative:page;mso-position-vertical-relative:text" coordsize="1324,20" o:allowincell="f" path="m,l1324,e" filled="f" strokeweight=".48pt">
            <v:path arrowok="t"/>
            <w10:wrap anchorx="page"/>
          </v:shape>
        </w:pict>
      </w:r>
      <w:r w:rsidRPr="00C33985">
        <w:rPr>
          <w:rFonts w:ascii="Calibri" w:hAnsi="Calibri"/>
          <w:sz w:val="22"/>
          <w:szCs w:val="22"/>
        </w:rPr>
        <w:pict>
          <v:shape id="_x0000_s1230" style="position:absolute;left:0;text-align:left;margin-left:337.35pt;margin-top:13.8pt;width:168pt;height:0;z-index:-251645440;mso-position-horizontal-relative:page;mso-position-vertical-relative:text" coordsize="3360,20" o:allowincell="f" path="m,l3360,e" filled="f" strokeweight=".48pt">
            <v:path arrowok="t"/>
            <w10:wrap anchorx="page"/>
          </v:shape>
        </w:pict>
      </w:r>
      <w:r w:rsidR="0084016E">
        <w:t>Уговор</w:t>
      </w:r>
      <w:r w:rsidR="0084016E">
        <w:rPr>
          <w:spacing w:val="-1"/>
        </w:rPr>
        <w:t>е</w:t>
      </w:r>
      <w:r w:rsidR="0084016E">
        <w:rPr>
          <w:spacing w:val="1"/>
        </w:rPr>
        <w:t>н</w:t>
      </w:r>
      <w:r w:rsidR="0084016E">
        <w:t>а</w:t>
      </w:r>
      <w:r w:rsidR="0084016E">
        <w:rPr>
          <w:spacing w:val="37"/>
        </w:rPr>
        <w:t xml:space="preserve"> </w:t>
      </w:r>
      <w:r w:rsidR="0084016E">
        <w:rPr>
          <w:spacing w:val="1"/>
        </w:rPr>
        <w:t>п</w:t>
      </w:r>
      <w:r w:rsidR="0084016E">
        <w:t>л</w:t>
      </w:r>
      <w:r w:rsidR="0084016E">
        <w:rPr>
          <w:spacing w:val="-1"/>
        </w:rPr>
        <w:t>а</w:t>
      </w:r>
      <w:r w:rsidR="0084016E">
        <w:t>ћ</w:t>
      </w:r>
      <w:r w:rsidR="0084016E">
        <w:rPr>
          <w:spacing w:val="-1"/>
        </w:rPr>
        <w:t>а</w:t>
      </w:r>
      <w:r w:rsidR="0084016E">
        <w:rPr>
          <w:spacing w:val="1"/>
        </w:rPr>
        <w:t>њ</w:t>
      </w:r>
      <w:r w:rsidR="0084016E">
        <w:t>а</w:t>
      </w:r>
      <w:r w:rsidR="0084016E">
        <w:rPr>
          <w:spacing w:val="37"/>
        </w:rPr>
        <w:t xml:space="preserve"> </w:t>
      </w:r>
      <w:r w:rsidR="0084016E">
        <w:rPr>
          <w:spacing w:val="1"/>
        </w:rPr>
        <w:t>из</w:t>
      </w:r>
      <w:r w:rsidR="0084016E">
        <w:t>вршиће</w:t>
      </w:r>
      <w:r w:rsidR="0084016E">
        <w:rPr>
          <w:spacing w:val="37"/>
        </w:rPr>
        <w:t xml:space="preserve"> </w:t>
      </w:r>
      <w:r w:rsidR="0084016E">
        <w:rPr>
          <w:spacing w:val="-1"/>
        </w:rPr>
        <w:t>с</w:t>
      </w:r>
      <w:r w:rsidR="0084016E">
        <w:t>е</w:t>
      </w:r>
      <w:r w:rsidR="0084016E">
        <w:rPr>
          <w:spacing w:val="37"/>
        </w:rPr>
        <w:t xml:space="preserve"> </w:t>
      </w:r>
      <w:r w:rsidR="0084016E">
        <w:rPr>
          <w:spacing w:val="1"/>
        </w:rPr>
        <w:t>н</w:t>
      </w:r>
      <w:r w:rsidR="0084016E">
        <w:t>а</w:t>
      </w:r>
      <w:r w:rsidR="0084016E">
        <w:rPr>
          <w:spacing w:val="39"/>
        </w:rPr>
        <w:t xml:space="preserve"> </w:t>
      </w:r>
      <w:r w:rsidR="0084016E">
        <w:t>р</w:t>
      </w:r>
      <w:r w:rsidR="0084016E">
        <w:rPr>
          <w:spacing w:val="-1"/>
        </w:rPr>
        <w:t>а</w:t>
      </w:r>
      <w:r w:rsidR="0084016E">
        <w:rPr>
          <w:spacing w:val="4"/>
        </w:rPr>
        <w:t>ч</w:t>
      </w:r>
      <w:r w:rsidR="0084016E">
        <w:rPr>
          <w:spacing w:val="-5"/>
        </w:rPr>
        <w:t>у</w:t>
      </w:r>
      <w:r w:rsidR="0084016E">
        <w:t>н</w:t>
      </w:r>
      <w:r w:rsidR="0084016E">
        <w:rPr>
          <w:spacing w:val="39"/>
        </w:rPr>
        <w:t xml:space="preserve"> </w:t>
      </w:r>
      <w:r w:rsidR="0084016E">
        <w:t>б</w:t>
      </w:r>
      <w:r w:rsidR="0084016E">
        <w:rPr>
          <w:spacing w:val="2"/>
        </w:rPr>
        <w:t>р</w:t>
      </w:r>
      <w:r w:rsidR="0084016E">
        <w:t>о</w:t>
      </w:r>
      <w:r w:rsidR="0084016E">
        <w:rPr>
          <w:spacing w:val="5"/>
        </w:rPr>
        <w:t>ј</w:t>
      </w:r>
      <w:r w:rsidR="0084016E">
        <w:t>:</w:t>
      </w:r>
    </w:p>
    <w:p w:rsidR="0084016E" w:rsidRDefault="00C33985" w:rsidP="0084016E">
      <w:pPr>
        <w:widowControl w:val="0"/>
        <w:tabs>
          <w:tab w:val="left" w:pos="6960"/>
        </w:tabs>
        <w:autoSpaceDE w:val="0"/>
        <w:autoSpaceDN w:val="0"/>
        <w:adjustRightInd w:val="0"/>
        <w:spacing w:line="271" w:lineRule="exact"/>
        <w:ind w:left="112" w:right="-76"/>
      </w:pPr>
      <w:r w:rsidRPr="00C33985">
        <w:rPr>
          <w:rFonts w:ascii="Calibri" w:hAnsi="Calibri"/>
          <w:sz w:val="22"/>
          <w:szCs w:val="22"/>
        </w:rPr>
        <w:pict>
          <v:shape id="_x0000_s1231" style="position:absolute;left:0;text-align:left;margin-left:127.8pt;margin-top:13.55pt;width:258pt;height:0;z-index:-251644416;mso-position-horizontal-relative:page;mso-position-vertical-relative:text" coordsize="5160,20" o:allowincell="f" path="m,l5160,e" filled="f" strokeweight=".48pt">
            <v:path arrowok="t"/>
            <w10:wrap anchorx="page"/>
          </v:shape>
        </w:pict>
      </w:r>
      <w:r w:rsidR="0084016E">
        <w:rPr>
          <w:spacing w:val="1"/>
          <w:position w:val="-1"/>
        </w:rPr>
        <w:t>п</w:t>
      </w:r>
      <w:r w:rsidR="0084016E">
        <w:rPr>
          <w:position w:val="-1"/>
        </w:rPr>
        <w:t>о</w:t>
      </w:r>
      <w:r w:rsidR="0084016E">
        <w:rPr>
          <w:spacing w:val="-1"/>
          <w:position w:val="-1"/>
        </w:rPr>
        <w:t>с</w:t>
      </w:r>
      <w:r w:rsidR="0084016E">
        <w:rPr>
          <w:position w:val="-1"/>
        </w:rPr>
        <w:t>лов</w:t>
      </w:r>
      <w:r w:rsidR="0084016E">
        <w:rPr>
          <w:spacing w:val="1"/>
          <w:position w:val="-1"/>
        </w:rPr>
        <w:t>н</w:t>
      </w:r>
      <w:r w:rsidR="0084016E">
        <w:rPr>
          <w:position w:val="-1"/>
        </w:rPr>
        <w:t>е</w:t>
      </w:r>
      <w:r w:rsidR="0084016E">
        <w:rPr>
          <w:spacing w:val="-1"/>
          <w:position w:val="-1"/>
        </w:rPr>
        <w:t xml:space="preserve"> </w:t>
      </w:r>
      <w:r w:rsidR="0084016E">
        <w:rPr>
          <w:position w:val="-1"/>
        </w:rPr>
        <w:t>б</w:t>
      </w:r>
      <w:r w:rsidR="0084016E">
        <w:rPr>
          <w:spacing w:val="-1"/>
          <w:position w:val="-1"/>
        </w:rPr>
        <w:t>а</w:t>
      </w:r>
      <w:r w:rsidR="0084016E">
        <w:rPr>
          <w:spacing w:val="1"/>
          <w:position w:val="-1"/>
        </w:rPr>
        <w:t>нк</w:t>
      </w:r>
      <w:r w:rsidR="0084016E">
        <w:rPr>
          <w:position w:val="-1"/>
        </w:rPr>
        <w:t>е</w:t>
      </w:r>
      <w:r w:rsidR="0084016E">
        <w:rPr>
          <w:position w:val="-1"/>
        </w:rPr>
        <w:tab/>
        <w:t>.</w:t>
      </w:r>
    </w:p>
    <w:p w:rsidR="0084016E" w:rsidRDefault="0084016E" w:rsidP="00A07DD1">
      <w:pPr>
        <w:widowControl w:val="0"/>
        <w:autoSpaceDE w:val="0"/>
        <w:autoSpaceDN w:val="0"/>
        <w:adjustRightInd w:val="0"/>
        <w:spacing w:before="5" w:line="240" w:lineRule="auto"/>
        <w:ind w:right="-2744"/>
      </w:pPr>
      <w:r>
        <w:br w:type="column"/>
      </w:r>
      <w:r>
        <w:rPr>
          <w:spacing w:val="1"/>
        </w:rPr>
        <w:lastRenderedPageBreak/>
        <w:t>к</w:t>
      </w:r>
      <w:r>
        <w:t>од</w:t>
      </w:r>
    </w:p>
    <w:p w:rsidR="0084016E" w:rsidRDefault="0084016E" w:rsidP="0084016E">
      <w:pPr>
        <w:spacing w:line="240" w:lineRule="auto"/>
        <w:sectPr w:rsidR="0084016E">
          <w:type w:val="continuous"/>
          <w:pgSz w:w="11920" w:h="16840"/>
          <w:pgMar w:top="320" w:right="940" w:bottom="740" w:left="740" w:header="720" w:footer="720" w:gutter="0"/>
          <w:cols w:num="2" w:space="720" w:equalWidth="0">
            <w:col w:w="7037" w:space="2429"/>
            <w:col w:w="774" w:space="1274"/>
          </w:cols>
        </w:sectPr>
      </w:pPr>
    </w:p>
    <w:p w:rsidR="0084016E" w:rsidRDefault="0084016E" w:rsidP="0084016E">
      <w:pPr>
        <w:widowControl w:val="0"/>
        <w:autoSpaceDE w:val="0"/>
        <w:autoSpaceDN w:val="0"/>
        <w:adjustRightInd w:val="0"/>
        <w:spacing w:before="3" w:line="130" w:lineRule="exact"/>
        <w:rPr>
          <w:sz w:val="13"/>
          <w:szCs w:val="13"/>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before="29" w:line="240" w:lineRule="auto"/>
        <w:ind w:left="3821" w:right="4092"/>
        <w:jc w:val="center"/>
      </w:pPr>
      <w:r>
        <w:rPr>
          <w:b/>
          <w:bCs/>
          <w:spacing w:val="-3"/>
        </w:rPr>
        <w:t>Р</w:t>
      </w:r>
      <w:r>
        <w:rPr>
          <w:b/>
          <w:bCs/>
        </w:rPr>
        <w:t>ок</w:t>
      </w:r>
      <w:r>
        <w:rPr>
          <w:b/>
          <w:bCs/>
          <w:spacing w:val="1"/>
        </w:rPr>
        <w:t xml:space="preserve"> </w:t>
      </w:r>
      <w:r>
        <w:rPr>
          <w:b/>
          <w:bCs/>
        </w:rPr>
        <w:t>в</w:t>
      </w:r>
      <w:r>
        <w:rPr>
          <w:b/>
          <w:bCs/>
          <w:spacing w:val="2"/>
        </w:rPr>
        <w:t>а</w:t>
      </w:r>
      <w:r>
        <w:rPr>
          <w:b/>
          <w:bCs/>
          <w:spacing w:val="-1"/>
        </w:rPr>
        <w:t>же</w:t>
      </w:r>
      <w:r>
        <w:rPr>
          <w:b/>
          <w:bCs/>
        </w:rPr>
        <w:t>ња у</w:t>
      </w:r>
      <w:r>
        <w:rPr>
          <w:b/>
          <w:bCs/>
          <w:spacing w:val="-1"/>
        </w:rPr>
        <w:t>г</w:t>
      </w:r>
      <w:r>
        <w:rPr>
          <w:b/>
          <w:bCs/>
        </w:rPr>
        <w:t>ово</w:t>
      </w:r>
      <w:r>
        <w:rPr>
          <w:b/>
          <w:bCs/>
          <w:spacing w:val="1"/>
        </w:rPr>
        <w:t>р</w:t>
      </w:r>
      <w:r>
        <w:rPr>
          <w:b/>
          <w:bCs/>
        </w:rPr>
        <w:t>а</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493" w:right="4766"/>
        <w:jc w:val="center"/>
      </w:pPr>
      <w:r>
        <w:t>Члан 10.</w:t>
      </w:r>
    </w:p>
    <w:p w:rsidR="0084016E" w:rsidRDefault="0084016E" w:rsidP="0084016E">
      <w:pPr>
        <w:widowControl w:val="0"/>
        <w:autoSpaceDE w:val="0"/>
        <w:autoSpaceDN w:val="0"/>
        <w:adjustRightInd w:val="0"/>
        <w:spacing w:line="240" w:lineRule="auto"/>
        <w:ind w:left="112" w:right="340" w:firstLine="720"/>
      </w:pPr>
      <w:r>
        <w:t>О</w:t>
      </w:r>
      <w:r>
        <w:rPr>
          <w:spacing w:val="-1"/>
        </w:rPr>
        <w:t>ва</w:t>
      </w:r>
      <w:r>
        <w:t>ј</w:t>
      </w:r>
      <w:r>
        <w:rPr>
          <w:spacing w:val="58"/>
        </w:rPr>
        <w:t xml:space="preserve"> </w:t>
      </w:r>
      <w:r>
        <w:rPr>
          <w:spacing w:val="-5"/>
        </w:rPr>
        <w:t>у</w:t>
      </w:r>
      <w:r>
        <w:t>г</w:t>
      </w:r>
      <w:r>
        <w:rPr>
          <w:spacing w:val="2"/>
        </w:rPr>
        <w:t>о</w:t>
      </w:r>
      <w:r>
        <w:t>вор</w:t>
      </w:r>
      <w:r>
        <w:rPr>
          <w:spacing w:val="54"/>
        </w:rPr>
        <w:t xml:space="preserve"> </w:t>
      </w:r>
      <w:r>
        <w:rPr>
          <w:spacing w:val="-1"/>
        </w:rPr>
        <w:t>с</w:t>
      </w:r>
      <w:r>
        <w:t>е</w:t>
      </w:r>
      <w:r>
        <w:rPr>
          <w:spacing w:val="54"/>
        </w:rPr>
        <w:t xml:space="preserve"> </w:t>
      </w:r>
      <w:r>
        <w:rPr>
          <w:spacing w:val="1"/>
        </w:rPr>
        <w:t>з</w:t>
      </w:r>
      <w:r>
        <w:rPr>
          <w:spacing w:val="-1"/>
        </w:rPr>
        <w:t>а</w:t>
      </w:r>
      <w:r>
        <w:rPr>
          <w:spacing w:val="1"/>
        </w:rPr>
        <w:t>к</w:t>
      </w:r>
      <w:r>
        <w:rPr>
          <w:spacing w:val="3"/>
        </w:rPr>
        <w:t>љ</w:t>
      </w:r>
      <w:r>
        <w:rPr>
          <w:spacing w:val="-5"/>
        </w:rPr>
        <w:t>у</w:t>
      </w:r>
      <w:r>
        <w:rPr>
          <w:spacing w:val="1"/>
        </w:rPr>
        <w:t>ч</w:t>
      </w:r>
      <w:r>
        <w:rPr>
          <w:spacing w:val="-5"/>
        </w:rPr>
        <w:t>у</w:t>
      </w:r>
      <w:r>
        <w:rPr>
          <w:spacing w:val="5"/>
        </w:rPr>
        <w:t>ј</w:t>
      </w:r>
      <w:r>
        <w:t>е</w:t>
      </w:r>
      <w:r>
        <w:rPr>
          <w:spacing w:val="54"/>
        </w:rPr>
        <w:t xml:space="preserve"> </w:t>
      </w:r>
      <w:r>
        <w:rPr>
          <w:spacing w:val="1"/>
        </w:rPr>
        <w:t>н</w:t>
      </w:r>
      <w:r>
        <w:t>а</w:t>
      </w:r>
      <w:r>
        <w:rPr>
          <w:spacing w:val="54"/>
        </w:rPr>
        <w:t xml:space="preserve"> </w:t>
      </w:r>
      <w:r>
        <w:t>одр</w:t>
      </w:r>
      <w:r>
        <w:rPr>
          <w:spacing w:val="-1"/>
        </w:rPr>
        <w:t>е</w:t>
      </w:r>
      <w:r>
        <w:rPr>
          <w:spacing w:val="1"/>
        </w:rPr>
        <w:t>ђ</w:t>
      </w:r>
      <w:r>
        <w:rPr>
          <w:spacing w:val="-1"/>
        </w:rPr>
        <w:t>е</w:t>
      </w:r>
      <w:r>
        <w:rPr>
          <w:spacing w:val="1"/>
        </w:rPr>
        <w:t>н</w:t>
      </w:r>
      <w:r>
        <w:t>о</w:t>
      </w:r>
      <w:r>
        <w:rPr>
          <w:spacing w:val="55"/>
        </w:rPr>
        <w:t xml:space="preserve"> </w:t>
      </w:r>
      <w:r>
        <w:t>вр</w:t>
      </w:r>
      <w:r>
        <w:rPr>
          <w:spacing w:val="-1"/>
        </w:rPr>
        <w:t>ем</w:t>
      </w:r>
      <w:r>
        <w:t>е</w:t>
      </w:r>
      <w:r>
        <w:rPr>
          <w:spacing w:val="58"/>
        </w:rPr>
        <w:t xml:space="preserve"> </w:t>
      </w:r>
      <w:r>
        <w:t>до</w:t>
      </w:r>
      <w:r>
        <w:rPr>
          <w:spacing w:val="55"/>
        </w:rPr>
        <w:t xml:space="preserve"> </w:t>
      </w:r>
      <w:r>
        <w:t>р</w:t>
      </w:r>
      <w:r>
        <w:rPr>
          <w:spacing w:val="-1"/>
        </w:rPr>
        <w:t>еа</w:t>
      </w:r>
      <w:r>
        <w:t>л</w:t>
      </w:r>
      <w:r>
        <w:rPr>
          <w:spacing w:val="1"/>
        </w:rPr>
        <w:t>из</w:t>
      </w:r>
      <w:r>
        <w:rPr>
          <w:spacing w:val="-1"/>
        </w:rPr>
        <w:t>а</w:t>
      </w:r>
      <w:r>
        <w:rPr>
          <w:spacing w:val="1"/>
        </w:rPr>
        <w:t>ц</w:t>
      </w:r>
      <w:r>
        <w:rPr>
          <w:spacing w:val="-1"/>
        </w:rPr>
        <w:t>и</w:t>
      </w:r>
      <w:r>
        <w:t>је</w:t>
      </w:r>
      <w:r>
        <w:rPr>
          <w:spacing w:val="58"/>
        </w:rPr>
        <w:t xml:space="preserve"> </w:t>
      </w:r>
      <w:r>
        <w:rPr>
          <w:spacing w:val="-5"/>
        </w:rPr>
        <w:t>у</w:t>
      </w:r>
      <w:r>
        <w:t>гов</w:t>
      </w:r>
      <w:r>
        <w:rPr>
          <w:spacing w:val="2"/>
        </w:rPr>
        <w:t>о</w:t>
      </w:r>
      <w:r>
        <w:t>р</w:t>
      </w:r>
      <w:r>
        <w:rPr>
          <w:spacing w:val="-1"/>
        </w:rPr>
        <w:t>е</w:t>
      </w:r>
      <w:r>
        <w:rPr>
          <w:spacing w:val="1"/>
        </w:rPr>
        <w:t>н</w:t>
      </w:r>
      <w:r>
        <w:rPr>
          <w:spacing w:val="-1"/>
        </w:rPr>
        <w:t>и</w:t>
      </w:r>
      <w:r>
        <w:t>х</w:t>
      </w:r>
      <w:r>
        <w:rPr>
          <w:spacing w:val="57"/>
        </w:rPr>
        <w:t xml:space="preserve"> </w:t>
      </w:r>
      <w:r>
        <w:t>об</w:t>
      </w:r>
      <w:r>
        <w:rPr>
          <w:spacing w:val="-1"/>
        </w:rPr>
        <w:t>а</w:t>
      </w:r>
      <w:r>
        <w:t>в</w:t>
      </w:r>
      <w:r>
        <w:rPr>
          <w:spacing w:val="-1"/>
        </w:rPr>
        <w:t>е</w:t>
      </w:r>
      <w:r>
        <w:rPr>
          <w:spacing w:val="1"/>
        </w:rPr>
        <w:t>за</w:t>
      </w:r>
      <w:r>
        <w:t>,</w:t>
      </w:r>
      <w:r>
        <w:rPr>
          <w:spacing w:val="55"/>
        </w:rPr>
        <w:t xml:space="preserve"> </w:t>
      </w:r>
      <w:r>
        <w:t xml:space="preserve">а </w:t>
      </w:r>
      <w:r>
        <w:rPr>
          <w:spacing w:val="1"/>
        </w:rPr>
        <w:t>н</w:t>
      </w:r>
      <w:r>
        <w:rPr>
          <w:spacing w:val="-1"/>
        </w:rPr>
        <w:t>а</w:t>
      </w:r>
      <w:r>
        <w:t>ј</w:t>
      </w:r>
      <w:r>
        <w:rPr>
          <w:spacing w:val="3"/>
        </w:rPr>
        <w:t>д</w:t>
      </w:r>
      <w:r>
        <w:rPr>
          <w:spacing w:val="-5"/>
        </w:rPr>
        <w:t>у</w:t>
      </w:r>
      <w:r>
        <w:t>же</w:t>
      </w:r>
      <w:r>
        <w:rPr>
          <w:spacing w:val="-1"/>
        </w:rPr>
        <w:t xml:space="preserve"> </w:t>
      </w:r>
      <w:r>
        <w:rPr>
          <w:spacing w:val="1"/>
        </w:rPr>
        <w:t>н</w:t>
      </w:r>
      <w:r>
        <w:t xml:space="preserve">а 12 </w:t>
      </w:r>
      <w:r>
        <w:rPr>
          <w:spacing w:val="1"/>
        </w:rPr>
        <w:t>м</w:t>
      </w:r>
      <w:r>
        <w:rPr>
          <w:spacing w:val="-1"/>
        </w:rPr>
        <w:t>есе</w:t>
      </w:r>
      <w:r>
        <w:rPr>
          <w:spacing w:val="1"/>
        </w:rPr>
        <w:t>ц</w:t>
      </w:r>
      <w:r>
        <w:t>и</w:t>
      </w:r>
      <w:r>
        <w:rPr>
          <w:spacing w:val="2"/>
        </w:rPr>
        <w:t xml:space="preserve"> </w:t>
      </w:r>
      <w:r>
        <w:t xml:space="preserve">од дана </w:t>
      </w:r>
      <w:r>
        <w:rPr>
          <w:spacing w:val="1"/>
        </w:rPr>
        <w:t>п</w:t>
      </w:r>
      <w:r>
        <w:t>отпис</w:t>
      </w:r>
      <w:r>
        <w:rPr>
          <w:spacing w:val="1"/>
        </w:rPr>
        <w:t>и</w:t>
      </w:r>
      <w:r>
        <w:t>в</w:t>
      </w:r>
      <w:r>
        <w:rPr>
          <w:spacing w:val="-1"/>
        </w:rPr>
        <w:t>ањ</w:t>
      </w:r>
      <w:r>
        <w:t>а</w:t>
      </w:r>
      <w:r>
        <w:rPr>
          <w:spacing w:val="-1"/>
        </w:rPr>
        <w:t xml:space="preserve"> </w:t>
      </w:r>
      <w:r>
        <w:t>обе</w:t>
      </w:r>
      <w:r>
        <w:rPr>
          <w:spacing w:val="1"/>
        </w:rPr>
        <w:t xml:space="preserve"> </w:t>
      </w:r>
      <w:r>
        <w:rPr>
          <w:spacing w:val="-5"/>
        </w:rPr>
        <w:t>у</w:t>
      </w:r>
      <w:r>
        <w:t>г</w:t>
      </w:r>
      <w:r>
        <w:rPr>
          <w:spacing w:val="2"/>
        </w:rPr>
        <w:t>о</w:t>
      </w:r>
      <w:r>
        <w:t>ворне</w:t>
      </w:r>
      <w:r>
        <w:rPr>
          <w:spacing w:val="-1"/>
        </w:rPr>
        <w:t xml:space="preserve"> с</w:t>
      </w:r>
      <w:r>
        <w:t>тра</w:t>
      </w:r>
      <w:r>
        <w:rPr>
          <w:spacing w:val="1"/>
        </w:rPr>
        <w:t>не</w:t>
      </w:r>
      <w:r>
        <w:t>.</w:t>
      </w:r>
    </w:p>
    <w:p w:rsidR="0084016E" w:rsidRDefault="0084016E" w:rsidP="0084016E">
      <w:pPr>
        <w:widowControl w:val="0"/>
        <w:autoSpaceDE w:val="0"/>
        <w:autoSpaceDN w:val="0"/>
        <w:adjustRightInd w:val="0"/>
        <w:spacing w:line="240" w:lineRule="auto"/>
        <w:ind w:left="832" w:right="-20"/>
      </w:pPr>
      <w:r>
        <w:t xml:space="preserve">По </w:t>
      </w:r>
      <w:r>
        <w:rPr>
          <w:spacing w:val="4"/>
        </w:rPr>
        <w:t xml:space="preserve"> </w:t>
      </w:r>
      <w:r>
        <w:rPr>
          <w:spacing w:val="1"/>
        </w:rPr>
        <w:t>и</w:t>
      </w:r>
      <w:r>
        <w:rPr>
          <w:spacing w:val="-1"/>
        </w:rPr>
        <w:t>с</w:t>
      </w:r>
      <w:r>
        <w:t>те</w:t>
      </w:r>
      <w:r>
        <w:rPr>
          <w:spacing w:val="3"/>
        </w:rPr>
        <w:t>к</w:t>
      </w:r>
      <w:r>
        <w:t xml:space="preserve">у  </w:t>
      </w:r>
      <w:r>
        <w:rPr>
          <w:spacing w:val="1"/>
        </w:rPr>
        <w:t>п</w:t>
      </w:r>
      <w:r>
        <w:rPr>
          <w:spacing w:val="-1"/>
        </w:rPr>
        <w:t>е</w:t>
      </w:r>
      <w:r>
        <w:t>р</w:t>
      </w:r>
      <w:r>
        <w:rPr>
          <w:spacing w:val="1"/>
        </w:rPr>
        <w:t>и</w:t>
      </w:r>
      <w:r>
        <w:t xml:space="preserve">ода </w:t>
      </w:r>
      <w:r>
        <w:rPr>
          <w:spacing w:val="4"/>
        </w:rPr>
        <w:t xml:space="preserve"> </w:t>
      </w:r>
      <w:r>
        <w:t>трај</w:t>
      </w:r>
      <w:r>
        <w:rPr>
          <w:spacing w:val="-1"/>
        </w:rPr>
        <w:t>ањ</w:t>
      </w:r>
      <w:r>
        <w:t xml:space="preserve">а </w:t>
      </w:r>
      <w:r>
        <w:rPr>
          <w:spacing w:val="4"/>
        </w:rPr>
        <w:t xml:space="preserve"> </w:t>
      </w:r>
      <w:r>
        <w:t xml:space="preserve">овог </w:t>
      </w:r>
      <w:r>
        <w:rPr>
          <w:spacing w:val="9"/>
        </w:rPr>
        <w:t xml:space="preserve"> </w:t>
      </w:r>
      <w:r>
        <w:rPr>
          <w:spacing w:val="-5"/>
        </w:rPr>
        <w:t>у</w:t>
      </w:r>
      <w:r>
        <w:t>гово</w:t>
      </w:r>
      <w:r>
        <w:rPr>
          <w:spacing w:val="2"/>
        </w:rPr>
        <w:t>р</w:t>
      </w:r>
      <w:r>
        <w:rPr>
          <w:spacing w:val="-1"/>
        </w:rPr>
        <w:t>а</w:t>
      </w:r>
      <w:r>
        <w:t xml:space="preserve">, </w:t>
      </w:r>
      <w:r>
        <w:rPr>
          <w:spacing w:val="5"/>
        </w:rPr>
        <w:t xml:space="preserve"> </w:t>
      </w:r>
      <w:r>
        <w:rPr>
          <w:spacing w:val="2"/>
        </w:rPr>
        <w:t>Н</w:t>
      </w:r>
      <w:r>
        <w:rPr>
          <w:spacing w:val="-1"/>
        </w:rPr>
        <w:t>а</w:t>
      </w:r>
      <w:r>
        <w:rPr>
          <w:spacing w:val="2"/>
        </w:rPr>
        <w:t>р</w:t>
      </w:r>
      <w:r>
        <w:rPr>
          <w:spacing w:val="-5"/>
        </w:rPr>
        <w:t>у</w:t>
      </w:r>
      <w:r>
        <w:rPr>
          <w:spacing w:val="-1"/>
        </w:rPr>
        <w:t>ч</w:t>
      </w:r>
      <w:r>
        <w:rPr>
          <w:spacing w:val="1"/>
        </w:rPr>
        <w:t>и</w:t>
      </w:r>
      <w:r>
        <w:rPr>
          <w:spacing w:val="2"/>
        </w:rPr>
        <w:t>л</w:t>
      </w:r>
      <w:r>
        <w:rPr>
          <w:spacing w:val="-1"/>
        </w:rPr>
        <w:t>а</w:t>
      </w:r>
      <w:r>
        <w:t xml:space="preserve">ц </w:t>
      </w:r>
      <w:r>
        <w:rPr>
          <w:spacing w:val="6"/>
        </w:rPr>
        <w:t xml:space="preserve"> </w:t>
      </w:r>
      <w:r>
        <w:rPr>
          <w:spacing w:val="1"/>
        </w:rPr>
        <w:t>н</w:t>
      </w:r>
      <w:r>
        <w:rPr>
          <w:spacing w:val="-1"/>
        </w:rPr>
        <w:t>ем</w:t>
      </w:r>
      <w:r>
        <w:t xml:space="preserve">а </w:t>
      </w:r>
      <w:r>
        <w:rPr>
          <w:spacing w:val="4"/>
        </w:rPr>
        <w:t xml:space="preserve"> </w:t>
      </w:r>
      <w:r>
        <w:rPr>
          <w:spacing w:val="1"/>
        </w:rPr>
        <w:t>ник</w:t>
      </w:r>
      <w:r>
        <w:rPr>
          <w:spacing w:val="-1"/>
        </w:rPr>
        <w:t>а</w:t>
      </w:r>
      <w:r>
        <w:rPr>
          <w:spacing w:val="1"/>
        </w:rPr>
        <w:t>к</w:t>
      </w:r>
      <w:r>
        <w:rPr>
          <w:spacing w:val="-3"/>
        </w:rPr>
        <w:t>в</w:t>
      </w:r>
      <w:r>
        <w:t xml:space="preserve">у </w:t>
      </w:r>
      <w:r>
        <w:rPr>
          <w:spacing w:val="2"/>
        </w:rPr>
        <w:t xml:space="preserve"> </w:t>
      </w:r>
      <w:r>
        <w:t>об</w:t>
      </w:r>
      <w:r>
        <w:rPr>
          <w:spacing w:val="-1"/>
        </w:rPr>
        <w:t>а</w:t>
      </w:r>
      <w:r>
        <w:rPr>
          <w:spacing w:val="2"/>
        </w:rPr>
        <w:t>в</w:t>
      </w:r>
      <w:r>
        <w:rPr>
          <w:spacing w:val="-1"/>
        </w:rPr>
        <w:t>е</w:t>
      </w:r>
      <w:r>
        <w:rPr>
          <w:spacing w:val="3"/>
        </w:rPr>
        <w:t>з</w:t>
      </w:r>
      <w:r>
        <w:t xml:space="preserve">у  </w:t>
      </w:r>
      <w:r>
        <w:rPr>
          <w:spacing w:val="1"/>
        </w:rPr>
        <w:t>п</w:t>
      </w:r>
      <w:r>
        <w:t>р</w:t>
      </w:r>
      <w:r>
        <w:rPr>
          <w:spacing w:val="-1"/>
        </w:rPr>
        <w:t>е</w:t>
      </w:r>
      <w:r>
        <w:rPr>
          <w:spacing w:val="1"/>
        </w:rPr>
        <w:t>м</w:t>
      </w:r>
      <w:r>
        <w:t>а</w:t>
      </w:r>
    </w:p>
    <w:p w:rsidR="0084016E" w:rsidRDefault="0084016E" w:rsidP="0084016E">
      <w:pPr>
        <w:widowControl w:val="0"/>
        <w:autoSpaceDE w:val="0"/>
        <w:autoSpaceDN w:val="0"/>
        <w:adjustRightInd w:val="0"/>
        <w:spacing w:line="240" w:lineRule="auto"/>
        <w:ind w:left="112" w:right="-20"/>
      </w:pP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3"/>
        </w:rPr>
        <w:t>ц</w:t>
      </w:r>
      <w:r>
        <w:t>у у</w:t>
      </w:r>
      <w:r>
        <w:rPr>
          <w:spacing w:val="-5"/>
        </w:rPr>
        <w:t xml:space="preserve"> </w:t>
      </w:r>
      <w:r>
        <w:rPr>
          <w:spacing w:val="1"/>
        </w:rPr>
        <w:t>п</w:t>
      </w:r>
      <w:r>
        <w:t>огл</w:t>
      </w:r>
      <w:r>
        <w:rPr>
          <w:spacing w:val="-1"/>
        </w:rPr>
        <w:t>е</w:t>
      </w:r>
      <w:r>
        <w:rPr>
          <w:spacing w:val="5"/>
        </w:rPr>
        <w:t>д</w:t>
      </w:r>
      <w:r>
        <w:t>у</w:t>
      </w:r>
      <w:r>
        <w:rPr>
          <w:spacing w:val="-2"/>
        </w:rPr>
        <w:t xml:space="preserve"> </w:t>
      </w:r>
      <w:r>
        <w:rPr>
          <w:spacing w:val="1"/>
        </w:rPr>
        <w:t>и</w:t>
      </w:r>
      <w:r>
        <w:rPr>
          <w:spacing w:val="-1"/>
        </w:rPr>
        <w:t>с</w:t>
      </w:r>
      <w:r>
        <w:rPr>
          <w:spacing w:val="1"/>
        </w:rPr>
        <w:t>п</w:t>
      </w:r>
      <w:r>
        <w:t>о</w:t>
      </w:r>
      <w:r>
        <w:rPr>
          <w:spacing w:val="2"/>
        </w:rPr>
        <w:t>р</w:t>
      </w:r>
      <w:r>
        <w:rPr>
          <w:spacing w:val="-5"/>
        </w:rPr>
        <w:t>у</w:t>
      </w:r>
      <w:r>
        <w:rPr>
          <w:spacing w:val="-1"/>
        </w:rPr>
        <w:t>че</w:t>
      </w:r>
      <w:r>
        <w:rPr>
          <w:spacing w:val="1"/>
        </w:rPr>
        <w:t>ни</w:t>
      </w:r>
      <w:r>
        <w:t>х</w:t>
      </w:r>
      <w:r>
        <w:rPr>
          <w:spacing w:val="2"/>
        </w:rPr>
        <w:t xml:space="preserve"> </w:t>
      </w:r>
      <w:r>
        <w:rPr>
          <w:spacing w:val="-1"/>
        </w:rPr>
        <w:t>м</w:t>
      </w:r>
      <w:r>
        <w:t>об</w:t>
      </w:r>
      <w:r>
        <w:rPr>
          <w:spacing w:val="1"/>
        </w:rPr>
        <w:t>и</w:t>
      </w:r>
      <w:r>
        <w:rPr>
          <w:spacing w:val="-2"/>
        </w:rPr>
        <w:t>л</w:t>
      </w:r>
      <w:r>
        <w:rPr>
          <w:spacing w:val="1"/>
        </w:rPr>
        <w:t>н</w:t>
      </w:r>
      <w:r>
        <w:rPr>
          <w:spacing w:val="-1"/>
        </w:rPr>
        <w:t>и</w:t>
      </w:r>
      <w:r>
        <w:t>х</w:t>
      </w:r>
      <w:r>
        <w:rPr>
          <w:spacing w:val="2"/>
        </w:rPr>
        <w:t xml:space="preserve"> </w:t>
      </w:r>
      <w:r>
        <w:rPr>
          <w:spacing w:val="-1"/>
        </w:rPr>
        <w:t>а</w:t>
      </w:r>
      <w:r>
        <w:rPr>
          <w:spacing w:val="1"/>
        </w:rPr>
        <w:t>п</w:t>
      </w:r>
      <w:r>
        <w:rPr>
          <w:spacing w:val="-1"/>
        </w:rPr>
        <w:t>а</w:t>
      </w:r>
      <w:r>
        <w:t>р</w:t>
      </w:r>
      <w:r>
        <w:rPr>
          <w:spacing w:val="-1"/>
        </w:rPr>
        <w:t>а</w:t>
      </w:r>
      <w:r>
        <w:t xml:space="preserve">та </w:t>
      </w:r>
      <w:r>
        <w:rPr>
          <w:spacing w:val="1"/>
        </w:rPr>
        <w:t>п</w:t>
      </w:r>
      <w:r>
        <w:t>о б</w:t>
      </w:r>
      <w:r>
        <w:rPr>
          <w:spacing w:val="-1"/>
        </w:rPr>
        <w:t>е</w:t>
      </w:r>
      <w:r>
        <w:rPr>
          <w:spacing w:val="1"/>
        </w:rPr>
        <w:t>н</w:t>
      </w:r>
      <w:r>
        <w:rPr>
          <w:spacing w:val="5"/>
        </w:rPr>
        <w:t>е</w:t>
      </w:r>
      <w:r>
        <w:t>ф</w:t>
      </w:r>
      <w:r>
        <w:rPr>
          <w:spacing w:val="-1"/>
        </w:rPr>
        <w:t>и</w:t>
      </w:r>
      <w:r>
        <w:rPr>
          <w:spacing w:val="1"/>
        </w:rPr>
        <w:t>ци</w:t>
      </w:r>
      <w:r>
        <w:rPr>
          <w:spacing w:val="-2"/>
        </w:rPr>
        <w:t>р</w:t>
      </w:r>
      <w:r>
        <w:rPr>
          <w:spacing w:val="-1"/>
        </w:rPr>
        <w:t>а</w:t>
      </w:r>
      <w:r>
        <w:rPr>
          <w:spacing w:val="1"/>
        </w:rPr>
        <w:t>ни</w:t>
      </w:r>
      <w:r>
        <w:t>м</w:t>
      </w:r>
      <w:r>
        <w:rPr>
          <w:spacing w:val="-1"/>
        </w:rPr>
        <w:t xml:space="preserve"> </w:t>
      </w:r>
      <w:r>
        <w:rPr>
          <w:spacing w:val="1"/>
        </w:rPr>
        <w:t>ц</w:t>
      </w:r>
      <w:r>
        <w:rPr>
          <w:spacing w:val="-1"/>
        </w:rPr>
        <w:t>е</w:t>
      </w:r>
      <w:r>
        <w:rPr>
          <w:spacing w:val="1"/>
        </w:rPr>
        <w:t>н</w:t>
      </w:r>
      <w:r>
        <w:rPr>
          <w:spacing w:val="-1"/>
        </w:rPr>
        <w:t>ама</w:t>
      </w:r>
      <w:r>
        <w:t>.</w:t>
      </w:r>
    </w:p>
    <w:p w:rsidR="0084016E" w:rsidRDefault="0084016E" w:rsidP="0084016E">
      <w:pPr>
        <w:widowControl w:val="0"/>
        <w:autoSpaceDE w:val="0"/>
        <w:autoSpaceDN w:val="0"/>
        <w:adjustRightInd w:val="0"/>
        <w:spacing w:before="1" w:line="280" w:lineRule="exact"/>
        <w:rPr>
          <w:sz w:val="28"/>
          <w:szCs w:val="28"/>
        </w:rPr>
      </w:pPr>
    </w:p>
    <w:p w:rsidR="0084016E" w:rsidRDefault="0084016E" w:rsidP="0084016E">
      <w:pPr>
        <w:widowControl w:val="0"/>
        <w:autoSpaceDE w:val="0"/>
        <w:autoSpaceDN w:val="0"/>
        <w:adjustRightInd w:val="0"/>
        <w:spacing w:line="240" w:lineRule="auto"/>
        <w:ind w:left="3291" w:right="3561"/>
        <w:jc w:val="center"/>
      </w:pPr>
      <w:r>
        <w:rPr>
          <w:b/>
          <w:bCs/>
        </w:rPr>
        <w:t>З</w:t>
      </w:r>
      <w:r>
        <w:rPr>
          <w:b/>
          <w:bCs/>
          <w:spacing w:val="3"/>
        </w:rPr>
        <w:t>а</w:t>
      </w:r>
      <w:r>
        <w:rPr>
          <w:b/>
          <w:bCs/>
          <w:spacing w:val="-6"/>
        </w:rPr>
        <w:t>ш</w:t>
      </w:r>
      <w:r>
        <w:rPr>
          <w:b/>
          <w:bCs/>
          <w:spacing w:val="2"/>
        </w:rPr>
        <w:t>т</w:t>
      </w:r>
      <w:r>
        <w:rPr>
          <w:b/>
          <w:bCs/>
          <w:spacing w:val="1"/>
        </w:rPr>
        <w:t>и</w:t>
      </w:r>
      <w:r>
        <w:rPr>
          <w:b/>
          <w:bCs/>
          <w:spacing w:val="2"/>
        </w:rPr>
        <w:t>т</w:t>
      </w:r>
      <w:r>
        <w:rPr>
          <w:b/>
          <w:bCs/>
        </w:rPr>
        <w:t xml:space="preserve">а </w:t>
      </w:r>
      <w:r>
        <w:rPr>
          <w:b/>
          <w:bCs/>
          <w:spacing w:val="1"/>
        </w:rPr>
        <w:t>п</w:t>
      </w:r>
      <w:r>
        <w:rPr>
          <w:b/>
          <w:bCs/>
          <w:spacing w:val="-2"/>
        </w:rPr>
        <w:t>о</w:t>
      </w:r>
      <w:r>
        <w:rPr>
          <w:b/>
          <w:bCs/>
          <w:spacing w:val="1"/>
        </w:rPr>
        <w:t>д</w:t>
      </w:r>
      <w:r>
        <w:rPr>
          <w:b/>
          <w:bCs/>
          <w:spacing w:val="-2"/>
        </w:rPr>
        <w:t>а</w:t>
      </w:r>
      <w:r>
        <w:rPr>
          <w:b/>
          <w:bCs/>
          <w:spacing w:val="2"/>
        </w:rPr>
        <w:t>т</w:t>
      </w:r>
      <w:r>
        <w:rPr>
          <w:b/>
          <w:bCs/>
        </w:rPr>
        <w:t>а</w:t>
      </w:r>
      <w:r>
        <w:rPr>
          <w:b/>
          <w:bCs/>
          <w:spacing w:val="1"/>
        </w:rPr>
        <w:t>к</w:t>
      </w:r>
      <w:r>
        <w:rPr>
          <w:b/>
          <w:bCs/>
        </w:rPr>
        <w:t xml:space="preserve">а </w:t>
      </w:r>
      <w:r>
        <w:rPr>
          <w:b/>
          <w:bCs/>
          <w:spacing w:val="2"/>
        </w:rPr>
        <w:t>Н</w:t>
      </w:r>
      <w:r>
        <w:rPr>
          <w:b/>
          <w:bCs/>
          <w:spacing w:val="-2"/>
        </w:rPr>
        <w:t>а</w:t>
      </w:r>
      <w:r>
        <w:rPr>
          <w:b/>
          <w:bCs/>
          <w:spacing w:val="1"/>
        </w:rPr>
        <w:t>р</w:t>
      </w:r>
      <w:r>
        <w:rPr>
          <w:b/>
          <w:bCs/>
        </w:rPr>
        <w:t>у</w:t>
      </w:r>
      <w:r>
        <w:rPr>
          <w:b/>
          <w:bCs/>
          <w:spacing w:val="-1"/>
        </w:rPr>
        <w:t>ч</w:t>
      </w:r>
      <w:r>
        <w:rPr>
          <w:b/>
          <w:bCs/>
          <w:spacing w:val="1"/>
        </w:rPr>
        <w:t>и</w:t>
      </w:r>
      <w:r>
        <w:rPr>
          <w:b/>
          <w:bCs/>
        </w:rPr>
        <w:t>о</w:t>
      </w:r>
      <w:r>
        <w:rPr>
          <w:b/>
          <w:bCs/>
          <w:spacing w:val="1"/>
        </w:rPr>
        <w:t>ц</w:t>
      </w:r>
      <w:r>
        <w:rPr>
          <w:b/>
          <w:bCs/>
        </w:rPr>
        <w:t>а</w:t>
      </w:r>
    </w:p>
    <w:p w:rsidR="0084016E" w:rsidRDefault="0084016E" w:rsidP="0084016E">
      <w:pPr>
        <w:widowControl w:val="0"/>
        <w:autoSpaceDE w:val="0"/>
        <w:autoSpaceDN w:val="0"/>
        <w:adjustRightInd w:val="0"/>
        <w:spacing w:before="11" w:line="260" w:lineRule="exact"/>
        <w:rPr>
          <w:sz w:val="26"/>
          <w:szCs w:val="26"/>
        </w:rPr>
      </w:pPr>
    </w:p>
    <w:p w:rsidR="0084016E" w:rsidRDefault="0084016E" w:rsidP="0084016E">
      <w:pPr>
        <w:widowControl w:val="0"/>
        <w:autoSpaceDE w:val="0"/>
        <w:autoSpaceDN w:val="0"/>
        <w:adjustRightInd w:val="0"/>
        <w:spacing w:line="240" w:lineRule="auto"/>
        <w:ind w:left="4493" w:right="4766"/>
        <w:jc w:val="center"/>
      </w:pPr>
      <w:r>
        <w:t>Члан 11.</w:t>
      </w:r>
    </w:p>
    <w:p w:rsidR="0084016E" w:rsidRDefault="0084016E" w:rsidP="0084016E">
      <w:pPr>
        <w:widowControl w:val="0"/>
        <w:autoSpaceDE w:val="0"/>
        <w:autoSpaceDN w:val="0"/>
        <w:adjustRightInd w:val="0"/>
        <w:spacing w:line="240" w:lineRule="auto"/>
        <w:ind w:left="112" w:right="535" w:firstLine="720"/>
        <w:jc w:val="both"/>
      </w:pPr>
      <w:r>
        <w:t>И</w:t>
      </w:r>
      <w:r>
        <w:rPr>
          <w:spacing w:val="-1"/>
        </w:rPr>
        <w:t>с</w:t>
      </w:r>
      <w:r>
        <w:rPr>
          <w:spacing w:val="1"/>
        </w:rPr>
        <w:t>п</w:t>
      </w:r>
      <w:r>
        <w:t>о</w:t>
      </w:r>
      <w:r>
        <w:rPr>
          <w:spacing w:val="2"/>
        </w:rPr>
        <w:t>р</w:t>
      </w:r>
      <w:r>
        <w:rPr>
          <w:spacing w:val="-5"/>
        </w:rPr>
        <w:t>у</w:t>
      </w:r>
      <w:r>
        <w:rPr>
          <w:spacing w:val="-1"/>
        </w:rPr>
        <w:t>ч</w:t>
      </w:r>
      <w:r>
        <w:rPr>
          <w:spacing w:val="1"/>
        </w:rPr>
        <w:t>и</w:t>
      </w:r>
      <w:r>
        <w:t>л</w:t>
      </w:r>
      <w:r>
        <w:rPr>
          <w:spacing w:val="-1"/>
        </w:rPr>
        <w:t>а</w:t>
      </w:r>
      <w:r>
        <w:t>ц</w:t>
      </w:r>
      <w:r>
        <w:rPr>
          <w:spacing w:val="28"/>
        </w:rPr>
        <w:t xml:space="preserve"> </w:t>
      </w:r>
      <w:r>
        <w:t>је</w:t>
      </w:r>
      <w:r>
        <w:rPr>
          <w:spacing w:val="26"/>
        </w:rPr>
        <w:t xml:space="preserve"> </w:t>
      </w:r>
      <w:r>
        <w:rPr>
          <w:spacing w:val="5"/>
        </w:rPr>
        <w:t>д</w:t>
      </w:r>
      <w:r>
        <w:rPr>
          <w:spacing w:val="-5"/>
        </w:rPr>
        <w:t>у</w:t>
      </w:r>
      <w:r>
        <w:t>ж</w:t>
      </w:r>
      <w:r>
        <w:rPr>
          <w:spacing w:val="-1"/>
        </w:rPr>
        <w:t>а</w:t>
      </w:r>
      <w:r>
        <w:t>н</w:t>
      </w:r>
      <w:r>
        <w:rPr>
          <w:spacing w:val="30"/>
        </w:rPr>
        <w:t xml:space="preserve"> </w:t>
      </w:r>
      <w:r>
        <w:t>д</w:t>
      </w:r>
      <w:r>
        <w:rPr>
          <w:spacing w:val="-1"/>
        </w:rPr>
        <w:t>а</w:t>
      </w:r>
      <w:r>
        <w:t>,</w:t>
      </w:r>
      <w:r>
        <w:rPr>
          <w:spacing w:val="26"/>
        </w:rPr>
        <w:t xml:space="preserve"> </w:t>
      </w:r>
      <w:r>
        <w:rPr>
          <w:spacing w:val="1"/>
        </w:rPr>
        <w:t>п</w:t>
      </w:r>
      <w:r>
        <w:t>р</w:t>
      </w:r>
      <w:r>
        <w:rPr>
          <w:spacing w:val="1"/>
        </w:rPr>
        <w:t>и</w:t>
      </w:r>
      <w:r>
        <w:t>л</w:t>
      </w:r>
      <w:r>
        <w:rPr>
          <w:spacing w:val="-1"/>
        </w:rPr>
        <w:t>и</w:t>
      </w:r>
      <w:r>
        <w:rPr>
          <w:spacing w:val="1"/>
        </w:rPr>
        <w:t>к</w:t>
      </w:r>
      <w:r>
        <w:t>ом</w:t>
      </w:r>
      <w:r>
        <w:rPr>
          <w:spacing w:val="25"/>
        </w:rPr>
        <w:t xml:space="preserve"> </w:t>
      </w:r>
      <w:r>
        <w:t>р</w:t>
      </w:r>
      <w:r>
        <w:rPr>
          <w:spacing w:val="-1"/>
        </w:rPr>
        <w:t>еа</w:t>
      </w:r>
      <w:r>
        <w:t>л</w:t>
      </w:r>
      <w:r>
        <w:rPr>
          <w:spacing w:val="1"/>
        </w:rPr>
        <w:t>из</w:t>
      </w:r>
      <w:r>
        <w:rPr>
          <w:spacing w:val="-1"/>
        </w:rPr>
        <w:t>ац</w:t>
      </w:r>
      <w:r>
        <w:rPr>
          <w:spacing w:val="1"/>
        </w:rPr>
        <w:t>и</w:t>
      </w:r>
      <w:r>
        <w:t>је</w:t>
      </w:r>
      <w:r>
        <w:rPr>
          <w:spacing w:val="26"/>
        </w:rPr>
        <w:t xml:space="preserve"> </w:t>
      </w:r>
      <w:r>
        <w:t>овог</w:t>
      </w:r>
      <w:r>
        <w:rPr>
          <w:spacing w:val="28"/>
        </w:rPr>
        <w:t xml:space="preserve"> </w:t>
      </w:r>
      <w:r>
        <w:rPr>
          <w:spacing w:val="-1"/>
        </w:rPr>
        <w:t>у</w:t>
      </w:r>
      <w:r>
        <w:t>гово</w:t>
      </w:r>
      <w:r>
        <w:rPr>
          <w:spacing w:val="2"/>
        </w:rPr>
        <w:t>р</w:t>
      </w:r>
      <w:r>
        <w:rPr>
          <w:spacing w:val="-1"/>
        </w:rPr>
        <w:t>а</w:t>
      </w:r>
      <w:r>
        <w:t>,</w:t>
      </w:r>
      <w:r>
        <w:rPr>
          <w:spacing w:val="26"/>
        </w:rPr>
        <w:t xml:space="preserve"> </w:t>
      </w:r>
      <w:r>
        <w:rPr>
          <w:spacing w:val="4"/>
        </w:rPr>
        <w:t>ч</w:t>
      </w:r>
      <w:r>
        <w:rPr>
          <w:spacing w:val="-5"/>
        </w:rPr>
        <w:t>у</w:t>
      </w:r>
      <w:r>
        <w:t>ва</w:t>
      </w:r>
      <w:r>
        <w:rPr>
          <w:spacing w:val="27"/>
        </w:rPr>
        <w:t xml:space="preserve"> </w:t>
      </w:r>
      <w:r>
        <w:rPr>
          <w:spacing w:val="1"/>
        </w:rPr>
        <w:t>к</w:t>
      </w:r>
      <w:r>
        <w:rPr>
          <w:spacing w:val="-1"/>
        </w:rPr>
        <w:t>а</w:t>
      </w:r>
      <w:r>
        <w:t>о</w:t>
      </w:r>
      <w:r>
        <w:rPr>
          <w:spacing w:val="26"/>
        </w:rPr>
        <w:t xml:space="preserve"> </w:t>
      </w:r>
      <w:r>
        <w:rPr>
          <w:spacing w:val="1"/>
        </w:rPr>
        <w:t>п</w:t>
      </w:r>
      <w:r>
        <w:t>ов</w:t>
      </w:r>
      <w:r>
        <w:rPr>
          <w:spacing w:val="-1"/>
        </w:rPr>
        <w:t>е</w:t>
      </w:r>
      <w:r>
        <w:t>рљ</w:t>
      </w:r>
      <w:r>
        <w:rPr>
          <w:spacing w:val="1"/>
        </w:rPr>
        <w:t>и</w:t>
      </w:r>
      <w:r>
        <w:t xml:space="preserve">ве </w:t>
      </w:r>
      <w:r>
        <w:rPr>
          <w:spacing w:val="-1"/>
        </w:rPr>
        <w:t>с</w:t>
      </w:r>
      <w:r>
        <w:t>ве</w:t>
      </w:r>
      <w:r>
        <w:rPr>
          <w:spacing w:val="6"/>
        </w:rPr>
        <w:t xml:space="preserve"> </w:t>
      </w:r>
      <w:r>
        <w:rPr>
          <w:spacing w:val="1"/>
        </w:rPr>
        <w:t>ин</w:t>
      </w:r>
      <w:r>
        <w:t>форм</w:t>
      </w:r>
      <w:r>
        <w:rPr>
          <w:spacing w:val="-1"/>
        </w:rPr>
        <w:t>а</w:t>
      </w:r>
      <w:r>
        <w:rPr>
          <w:spacing w:val="1"/>
        </w:rPr>
        <w:t>ци</w:t>
      </w:r>
      <w:r>
        <w:t>је</w:t>
      </w:r>
      <w:r>
        <w:rPr>
          <w:spacing w:val="7"/>
        </w:rPr>
        <w:t xml:space="preserve"> </w:t>
      </w:r>
      <w:r>
        <w:t>од</w:t>
      </w:r>
      <w:r>
        <w:rPr>
          <w:spacing w:val="5"/>
        </w:rPr>
        <w:t xml:space="preserve"> </w:t>
      </w:r>
      <w:r>
        <w:rPr>
          <w:spacing w:val="1"/>
        </w:rPr>
        <w:t>н</w:t>
      </w:r>
      <w:r>
        <w:rPr>
          <w:spacing w:val="-1"/>
        </w:rPr>
        <w:t>е</w:t>
      </w:r>
      <w:r>
        <w:t>овл</w:t>
      </w:r>
      <w:r>
        <w:rPr>
          <w:spacing w:val="-1"/>
        </w:rPr>
        <w:t>а</w:t>
      </w:r>
      <w:r>
        <w:t>шћ</w:t>
      </w:r>
      <w:r>
        <w:rPr>
          <w:spacing w:val="-1"/>
        </w:rPr>
        <w:t>е</w:t>
      </w:r>
      <w:r>
        <w:rPr>
          <w:spacing w:val="1"/>
        </w:rPr>
        <w:t>н</w:t>
      </w:r>
      <w:r>
        <w:t>ог</w:t>
      </w:r>
      <w:r>
        <w:rPr>
          <w:spacing w:val="8"/>
        </w:rPr>
        <w:t xml:space="preserve"> </w:t>
      </w:r>
      <w:r>
        <w:rPr>
          <w:spacing w:val="1"/>
        </w:rPr>
        <w:t>к</w:t>
      </w:r>
      <w:r>
        <w:t>ор</w:t>
      </w:r>
      <w:r>
        <w:rPr>
          <w:spacing w:val="1"/>
        </w:rPr>
        <w:t>и</w:t>
      </w:r>
      <w:r>
        <w:t>шћ</w:t>
      </w:r>
      <w:r>
        <w:rPr>
          <w:spacing w:val="-1"/>
        </w:rPr>
        <w:t>ењ</w:t>
      </w:r>
      <w:r>
        <w:t>а</w:t>
      </w:r>
      <w:r>
        <w:rPr>
          <w:spacing w:val="7"/>
        </w:rPr>
        <w:t xml:space="preserve"> </w:t>
      </w:r>
      <w:r>
        <w:t>и</w:t>
      </w:r>
      <w:r>
        <w:rPr>
          <w:spacing w:val="9"/>
        </w:rPr>
        <w:t xml:space="preserve"> </w:t>
      </w:r>
      <w:r>
        <w:t>от</w:t>
      </w:r>
      <w:r>
        <w:rPr>
          <w:spacing w:val="1"/>
        </w:rPr>
        <w:t>к</w:t>
      </w:r>
      <w:r>
        <w:rPr>
          <w:spacing w:val="-2"/>
        </w:rPr>
        <w:t>р</w:t>
      </w:r>
      <w:r>
        <w:rPr>
          <w:spacing w:val="1"/>
        </w:rPr>
        <w:t>и</w:t>
      </w:r>
      <w:r>
        <w:t>в</w:t>
      </w:r>
      <w:r>
        <w:rPr>
          <w:spacing w:val="-1"/>
        </w:rPr>
        <w:t>ањ</w:t>
      </w:r>
      <w:r>
        <w:t>а</w:t>
      </w:r>
      <w:r>
        <w:rPr>
          <w:spacing w:val="7"/>
        </w:rPr>
        <w:t xml:space="preserve"> </w:t>
      </w:r>
      <w:r>
        <w:rPr>
          <w:spacing w:val="1"/>
        </w:rPr>
        <w:t>к</w:t>
      </w:r>
      <w:r>
        <w:rPr>
          <w:spacing w:val="-1"/>
        </w:rPr>
        <w:t>а</w:t>
      </w:r>
      <w:r>
        <w:t>о</w:t>
      </w:r>
      <w:r>
        <w:rPr>
          <w:spacing w:val="8"/>
        </w:rPr>
        <w:t xml:space="preserve"> </w:t>
      </w:r>
      <w:r>
        <w:rPr>
          <w:spacing w:val="1"/>
        </w:rPr>
        <w:t>п</w:t>
      </w:r>
      <w:r>
        <w:t>о</w:t>
      </w:r>
      <w:r>
        <w:rPr>
          <w:spacing w:val="-1"/>
        </w:rPr>
        <w:t>с</w:t>
      </w:r>
      <w:r>
        <w:t>лов</w:t>
      </w:r>
      <w:r>
        <w:rPr>
          <w:spacing w:val="3"/>
        </w:rPr>
        <w:t>н</w:t>
      </w:r>
      <w:r>
        <w:t>у тај</w:t>
      </w:r>
      <w:r>
        <w:rPr>
          <w:spacing w:val="6"/>
        </w:rPr>
        <w:t>н</w:t>
      </w:r>
      <w:r>
        <w:rPr>
          <w:spacing w:val="-5"/>
        </w:rPr>
        <w:t>у</w:t>
      </w:r>
      <w:r>
        <w:t>,</w:t>
      </w:r>
      <w:r>
        <w:rPr>
          <w:spacing w:val="8"/>
        </w:rPr>
        <w:t xml:space="preserve"> </w:t>
      </w:r>
      <w:r>
        <w:rPr>
          <w:spacing w:val="1"/>
        </w:rPr>
        <w:t>к</w:t>
      </w:r>
      <w:r>
        <w:t>о</w:t>
      </w:r>
      <w:r>
        <w:rPr>
          <w:spacing w:val="9"/>
        </w:rPr>
        <w:t>ј</w:t>
      </w:r>
      <w:r>
        <w:t>е</w:t>
      </w:r>
      <w:r>
        <w:rPr>
          <w:spacing w:val="7"/>
        </w:rPr>
        <w:t xml:space="preserve"> </w:t>
      </w:r>
      <w:r>
        <w:rPr>
          <w:spacing w:val="-1"/>
        </w:rPr>
        <w:t>м</w:t>
      </w:r>
      <w:r>
        <w:t>о</w:t>
      </w:r>
      <w:r>
        <w:rPr>
          <w:spacing w:val="2"/>
        </w:rPr>
        <w:t>г</w:t>
      </w:r>
      <w:r>
        <w:t>у б</w:t>
      </w:r>
      <w:r>
        <w:rPr>
          <w:spacing w:val="1"/>
        </w:rPr>
        <w:t>и</w:t>
      </w:r>
      <w:r>
        <w:t>ти</w:t>
      </w:r>
      <w:r>
        <w:rPr>
          <w:spacing w:val="-1"/>
        </w:rPr>
        <w:t xml:space="preserve"> </w:t>
      </w:r>
      <w:r>
        <w:rPr>
          <w:spacing w:val="1"/>
        </w:rPr>
        <w:t>з</w:t>
      </w:r>
      <w:r>
        <w:t>л</w:t>
      </w:r>
      <w:r>
        <w:rPr>
          <w:spacing w:val="2"/>
        </w:rPr>
        <w:t>о</w:t>
      </w:r>
      <w:r>
        <w:rPr>
          <w:spacing w:val="-7"/>
        </w:rPr>
        <w:t>у</w:t>
      </w:r>
      <w:r>
        <w:rPr>
          <w:spacing w:val="1"/>
        </w:rPr>
        <w:t>п</w:t>
      </w:r>
      <w:r>
        <w:t>отребље</w:t>
      </w:r>
      <w:r>
        <w:rPr>
          <w:spacing w:val="3"/>
        </w:rPr>
        <w:t>н</w:t>
      </w:r>
      <w:r>
        <w:t>е</w:t>
      </w:r>
      <w:r>
        <w:rPr>
          <w:spacing w:val="4"/>
        </w:rPr>
        <w:t xml:space="preserve"> </w:t>
      </w:r>
      <w:r>
        <w:t>у</w:t>
      </w:r>
      <w:r>
        <w:rPr>
          <w:spacing w:val="-2"/>
        </w:rPr>
        <w:t xml:space="preserve"> </w:t>
      </w:r>
      <w:r>
        <w:t>б</w:t>
      </w:r>
      <w:r>
        <w:rPr>
          <w:spacing w:val="-1"/>
        </w:rPr>
        <w:t>е</w:t>
      </w:r>
      <w:r>
        <w:rPr>
          <w:spacing w:val="1"/>
        </w:rPr>
        <w:t>з</w:t>
      </w:r>
      <w:r>
        <w:t>б</w:t>
      </w:r>
      <w:r>
        <w:rPr>
          <w:spacing w:val="-1"/>
        </w:rPr>
        <w:t>е</w:t>
      </w:r>
      <w:r>
        <w:t>д</w:t>
      </w:r>
      <w:r>
        <w:rPr>
          <w:spacing w:val="1"/>
        </w:rPr>
        <w:t>н</w:t>
      </w:r>
      <w:r>
        <w:t>о</w:t>
      </w:r>
      <w:r>
        <w:rPr>
          <w:spacing w:val="-1"/>
        </w:rPr>
        <w:t>с</w:t>
      </w:r>
      <w:r>
        <w:rPr>
          <w:spacing w:val="1"/>
        </w:rPr>
        <w:t>н</w:t>
      </w:r>
      <w:r>
        <w:t>ом</w:t>
      </w:r>
      <w:r>
        <w:rPr>
          <w:spacing w:val="-1"/>
        </w:rPr>
        <w:t xml:space="preserve"> с</w:t>
      </w:r>
      <w:r>
        <w:rPr>
          <w:spacing w:val="1"/>
        </w:rPr>
        <w:t>ми</w:t>
      </w:r>
      <w:r>
        <w:rPr>
          <w:spacing w:val="-1"/>
        </w:rPr>
        <w:t>с</w:t>
      </w:r>
      <w:r>
        <w:rPr>
          <w:spacing w:val="2"/>
        </w:rPr>
        <w:t>л</w:t>
      </w:r>
      <w:r>
        <w:rPr>
          <w:spacing w:val="-5"/>
        </w:rPr>
        <w:t>у</w:t>
      </w:r>
      <w:r>
        <w:t>.</w:t>
      </w:r>
    </w:p>
    <w:p w:rsidR="0084016E" w:rsidRDefault="0084016E" w:rsidP="0084016E">
      <w:pPr>
        <w:widowControl w:val="0"/>
        <w:autoSpaceDE w:val="0"/>
        <w:autoSpaceDN w:val="0"/>
        <w:adjustRightInd w:val="0"/>
        <w:spacing w:before="7"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71555F" w:rsidRDefault="0071555F" w:rsidP="0084016E">
      <w:pPr>
        <w:widowControl w:val="0"/>
        <w:autoSpaceDE w:val="0"/>
        <w:autoSpaceDN w:val="0"/>
        <w:adjustRightInd w:val="0"/>
        <w:spacing w:line="240" w:lineRule="auto"/>
        <w:ind w:left="4004" w:right="4276"/>
        <w:jc w:val="center"/>
        <w:rPr>
          <w:b/>
          <w:bCs/>
        </w:rPr>
      </w:pPr>
    </w:p>
    <w:p w:rsidR="0071555F" w:rsidRDefault="0071555F" w:rsidP="0084016E">
      <w:pPr>
        <w:widowControl w:val="0"/>
        <w:autoSpaceDE w:val="0"/>
        <w:autoSpaceDN w:val="0"/>
        <w:adjustRightInd w:val="0"/>
        <w:spacing w:line="240" w:lineRule="auto"/>
        <w:ind w:left="4004" w:right="4276"/>
        <w:jc w:val="center"/>
        <w:rPr>
          <w:b/>
          <w:bCs/>
        </w:rPr>
      </w:pPr>
    </w:p>
    <w:p w:rsidR="0084016E" w:rsidRDefault="0084016E" w:rsidP="0084016E">
      <w:pPr>
        <w:widowControl w:val="0"/>
        <w:autoSpaceDE w:val="0"/>
        <w:autoSpaceDN w:val="0"/>
        <w:adjustRightInd w:val="0"/>
        <w:spacing w:line="240" w:lineRule="auto"/>
        <w:ind w:left="4004" w:right="4276"/>
        <w:jc w:val="center"/>
      </w:pPr>
      <w:r>
        <w:rPr>
          <w:b/>
          <w:bCs/>
        </w:rPr>
        <w:t>Зав</w:t>
      </w:r>
      <w:r>
        <w:rPr>
          <w:b/>
          <w:bCs/>
          <w:spacing w:val="4"/>
        </w:rPr>
        <w:t>р</w:t>
      </w:r>
      <w:r>
        <w:rPr>
          <w:b/>
          <w:bCs/>
          <w:spacing w:val="-6"/>
        </w:rPr>
        <w:t>ш</w:t>
      </w:r>
      <w:r>
        <w:rPr>
          <w:b/>
          <w:bCs/>
          <w:spacing w:val="1"/>
        </w:rPr>
        <w:t>н</w:t>
      </w:r>
      <w:r>
        <w:rPr>
          <w:b/>
          <w:bCs/>
        </w:rPr>
        <w:t>е</w:t>
      </w:r>
      <w:r>
        <w:rPr>
          <w:b/>
          <w:bCs/>
          <w:spacing w:val="-1"/>
        </w:rPr>
        <w:t xml:space="preserve"> </w:t>
      </w:r>
      <w:r>
        <w:rPr>
          <w:b/>
          <w:bCs/>
        </w:rPr>
        <w:t>о</w:t>
      </w:r>
      <w:r>
        <w:rPr>
          <w:b/>
          <w:bCs/>
          <w:spacing w:val="1"/>
        </w:rPr>
        <w:t>др</w:t>
      </w:r>
      <w:r>
        <w:rPr>
          <w:b/>
          <w:bCs/>
          <w:spacing w:val="-1"/>
        </w:rPr>
        <w:t>е</w:t>
      </w:r>
      <w:r>
        <w:rPr>
          <w:b/>
          <w:bCs/>
          <w:spacing w:val="1"/>
        </w:rPr>
        <w:t>д</w:t>
      </w:r>
      <w:r>
        <w:rPr>
          <w:b/>
          <w:bCs/>
        </w:rPr>
        <w:t>бе</w:t>
      </w:r>
    </w:p>
    <w:p w:rsidR="0084016E" w:rsidRDefault="0084016E" w:rsidP="0084016E">
      <w:pPr>
        <w:widowControl w:val="0"/>
        <w:autoSpaceDE w:val="0"/>
        <w:autoSpaceDN w:val="0"/>
        <w:adjustRightInd w:val="0"/>
        <w:spacing w:line="240" w:lineRule="auto"/>
        <w:ind w:left="4493" w:right="4766"/>
        <w:jc w:val="center"/>
      </w:pPr>
      <w:r>
        <w:t>Члан 12.</w:t>
      </w:r>
    </w:p>
    <w:p w:rsidR="0084016E" w:rsidRDefault="0084016E" w:rsidP="0084016E">
      <w:pPr>
        <w:widowControl w:val="0"/>
        <w:autoSpaceDE w:val="0"/>
        <w:autoSpaceDN w:val="0"/>
        <w:adjustRightInd w:val="0"/>
        <w:spacing w:line="240" w:lineRule="auto"/>
        <w:ind w:left="112" w:right="59" w:firstLine="720"/>
      </w:pPr>
      <w:r>
        <w:t>Угов</w:t>
      </w:r>
      <w:r>
        <w:rPr>
          <w:spacing w:val="-1"/>
        </w:rPr>
        <w:t>а</w:t>
      </w:r>
      <w:r>
        <w:t>р</w:t>
      </w:r>
      <w:r>
        <w:rPr>
          <w:spacing w:val="-1"/>
        </w:rPr>
        <w:t>ач</w:t>
      </w:r>
      <w:r>
        <w:t>и</w:t>
      </w:r>
      <w:r>
        <w:rPr>
          <w:spacing w:val="27"/>
        </w:rPr>
        <w:t xml:space="preserve"> </w:t>
      </w:r>
      <w:r>
        <w:rPr>
          <w:spacing w:val="4"/>
        </w:rPr>
        <w:t>с</w:t>
      </w:r>
      <w:r>
        <w:t>у</w:t>
      </w:r>
      <w:r>
        <w:rPr>
          <w:spacing w:val="24"/>
        </w:rPr>
        <w:t xml:space="preserve"> </w:t>
      </w:r>
      <w:r>
        <w:rPr>
          <w:spacing w:val="-1"/>
        </w:rPr>
        <w:t>с</w:t>
      </w:r>
      <w:r>
        <w:rPr>
          <w:spacing w:val="1"/>
        </w:rPr>
        <w:t>а</w:t>
      </w:r>
      <w:r>
        <w:t>гл</w:t>
      </w:r>
      <w:r>
        <w:rPr>
          <w:spacing w:val="-1"/>
        </w:rPr>
        <w:t>ас</w:t>
      </w:r>
      <w:r>
        <w:rPr>
          <w:spacing w:val="1"/>
        </w:rPr>
        <w:t>н</w:t>
      </w:r>
      <w:r>
        <w:t>и</w:t>
      </w:r>
      <w:r>
        <w:rPr>
          <w:spacing w:val="27"/>
        </w:rPr>
        <w:t xml:space="preserve"> </w:t>
      </w:r>
      <w:r>
        <w:t>да</w:t>
      </w:r>
      <w:r>
        <w:rPr>
          <w:spacing w:val="25"/>
        </w:rPr>
        <w:t xml:space="preserve"> </w:t>
      </w:r>
      <w:r>
        <w:t>ће</w:t>
      </w:r>
      <w:r>
        <w:rPr>
          <w:spacing w:val="25"/>
        </w:rPr>
        <w:t xml:space="preserve"> </w:t>
      </w:r>
      <w:r>
        <w:rPr>
          <w:spacing w:val="-1"/>
        </w:rPr>
        <w:t>е</w:t>
      </w:r>
      <w:r>
        <w:rPr>
          <w:spacing w:val="2"/>
        </w:rPr>
        <w:t>в</w:t>
      </w:r>
      <w:r>
        <w:rPr>
          <w:spacing w:val="-1"/>
        </w:rPr>
        <w:t>е</w:t>
      </w:r>
      <w:r>
        <w:rPr>
          <w:spacing w:val="1"/>
        </w:rPr>
        <w:t>н</w:t>
      </w:r>
      <w:r>
        <w:rPr>
          <w:spacing w:val="3"/>
        </w:rPr>
        <w:t>т</w:t>
      </w:r>
      <w:r>
        <w:rPr>
          <w:spacing w:val="-5"/>
        </w:rPr>
        <w:t>у</w:t>
      </w:r>
      <w:r>
        <w:rPr>
          <w:spacing w:val="-1"/>
        </w:rPr>
        <w:t>а</w:t>
      </w:r>
      <w:r>
        <w:t>л</w:t>
      </w:r>
      <w:r>
        <w:rPr>
          <w:spacing w:val="4"/>
        </w:rPr>
        <w:t>н</w:t>
      </w:r>
      <w:r>
        <w:t>е</w:t>
      </w:r>
      <w:r>
        <w:rPr>
          <w:spacing w:val="25"/>
        </w:rPr>
        <w:t xml:space="preserve"> </w:t>
      </w:r>
      <w:r>
        <w:rPr>
          <w:spacing w:val="1"/>
        </w:rPr>
        <w:t>из</w:t>
      </w:r>
      <w:r>
        <w:rPr>
          <w:spacing w:val="-1"/>
        </w:rPr>
        <w:t>ме</w:t>
      </w:r>
      <w:r>
        <w:rPr>
          <w:spacing w:val="1"/>
        </w:rPr>
        <w:t>н</w:t>
      </w:r>
      <w:r>
        <w:t>е</w:t>
      </w:r>
      <w:r>
        <w:rPr>
          <w:spacing w:val="25"/>
        </w:rPr>
        <w:t xml:space="preserve"> </w:t>
      </w:r>
      <w:r>
        <w:rPr>
          <w:spacing w:val="1"/>
        </w:rPr>
        <w:t>и</w:t>
      </w:r>
      <w:r>
        <w:t>ли</w:t>
      </w:r>
      <w:r>
        <w:rPr>
          <w:spacing w:val="27"/>
        </w:rPr>
        <w:t xml:space="preserve"> </w:t>
      </w:r>
      <w:r>
        <w:t>д</w:t>
      </w:r>
      <w:r>
        <w:rPr>
          <w:spacing w:val="-2"/>
        </w:rPr>
        <w:t>о</w:t>
      </w:r>
      <w:r>
        <w:rPr>
          <w:spacing w:val="3"/>
        </w:rPr>
        <w:t>п</w:t>
      </w:r>
      <w:r>
        <w:rPr>
          <w:spacing w:val="-7"/>
        </w:rPr>
        <w:t>у</w:t>
      </w:r>
      <w:r>
        <w:rPr>
          <w:spacing w:val="1"/>
        </w:rPr>
        <w:t>н</w:t>
      </w:r>
      <w:r>
        <w:t>е</w:t>
      </w:r>
      <w:r>
        <w:rPr>
          <w:spacing w:val="25"/>
        </w:rPr>
        <w:t xml:space="preserve"> </w:t>
      </w:r>
      <w:r>
        <w:rPr>
          <w:spacing w:val="3"/>
        </w:rPr>
        <w:t>з</w:t>
      </w:r>
      <w:r>
        <w:t>а</w:t>
      </w:r>
      <w:r>
        <w:rPr>
          <w:spacing w:val="25"/>
        </w:rPr>
        <w:t xml:space="preserve"> </w:t>
      </w:r>
      <w:r>
        <w:rPr>
          <w:spacing w:val="1"/>
        </w:rPr>
        <w:t>к</w:t>
      </w:r>
      <w:r>
        <w:t>ој</w:t>
      </w:r>
      <w:r>
        <w:rPr>
          <w:spacing w:val="1"/>
        </w:rPr>
        <w:t>и</w:t>
      </w:r>
      <w:r>
        <w:rPr>
          <w:spacing w:val="-1"/>
        </w:rPr>
        <w:t>м</w:t>
      </w:r>
      <w:r>
        <w:t>а</w:t>
      </w:r>
      <w:r>
        <w:rPr>
          <w:spacing w:val="25"/>
        </w:rPr>
        <w:t xml:space="preserve"> </w:t>
      </w:r>
      <w:r>
        <w:rPr>
          <w:spacing w:val="-1"/>
        </w:rPr>
        <w:t>с</w:t>
      </w:r>
      <w:r>
        <w:t>е</w:t>
      </w:r>
      <w:r>
        <w:rPr>
          <w:spacing w:val="30"/>
        </w:rPr>
        <w:t xml:space="preserve"> </w:t>
      </w:r>
      <w:r>
        <w:rPr>
          <w:spacing w:val="-7"/>
        </w:rPr>
        <w:t>у</w:t>
      </w:r>
      <w:r>
        <w:rPr>
          <w:spacing w:val="3"/>
        </w:rPr>
        <w:t>к</w:t>
      </w:r>
      <w:r>
        <w:rPr>
          <w:spacing w:val="-1"/>
        </w:rPr>
        <w:t>а</w:t>
      </w:r>
      <w:r>
        <w:t>же</w:t>
      </w:r>
      <w:r>
        <w:rPr>
          <w:spacing w:val="25"/>
        </w:rPr>
        <w:t xml:space="preserve"> </w:t>
      </w:r>
      <w:r>
        <w:rPr>
          <w:spacing w:val="1"/>
        </w:rPr>
        <w:t>п</w:t>
      </w:r>
      <w:r>
        <w:t>от</w:t>
      </w:r>
      <w:r>
        <w:rPr>
          <w:spacing w:val="3"/>
        </w:rPr>
        <w:t>р</w:t>
      </w:r>
      <w:r>
        <w:rPr>
          <w:spacing w:val="-1"/>
        </w:rPr>
        <w:t>е</w:t>
      </w:r>
      <w:r>
        <w:t>ба то</w:t>
      </w:r>
      <w:r>
        <w:rPr>
          <w:spacing w:val="1"/>
        </w:rPr>
        <w:t>к</w:t>
      </w:r>
      <w:r>
        <w:t>ом</w:t>
      </w:r>
      <w:r>
        <w:rPr>
          <w:spacing w:val="-1"/>
        </w:rPr>
        <w:t xml:space="preserve"> </w:t>
      </w:r>
      <w:r>
        <w:t>р</w:t>
      </w:r>
      <w:r>
        <w:rPr>
          <w:spacing w:val="-1"/>
        </w:rPr>
        <w:t>еа</w:t>
      </w:r>
      <w:r>
        <w:t>л</w:t>
      </w:r>
      <w:r>
        <w:rPr>
          <w:spacing w:val="1"/>
        </w:rPr>
        <w:t>из</w:t>
      </w:r>
      <w:r>
        <w:rPr>
          <w:spacing w:val="-1"/>
        </w:rPr>
        <w:t>а</w:t>
      </w:r>
      <w:r>
        <w:rPr>
          <w:spacing w:val="1"/>
        </w:rPr>
        <w:t>ци</w:t>
      </w:r>
      <w:r>
        <w:t>је о</w:t>
      </w:r>
      <w:r>
        <w:rPr>
          <w:spacing w:val="-1"/>
        </w:rPr>
        <w:t>в</w:t>
      </w:r>
      <w:r>
        <w:t xml:space="preserve">ог </w:t>
      </w:r>
      <w:r>
        <w:rPr>
          <w:spacing w:val="-5"/>
        </w:rPr>
        <w:t>у</w:t>
      </w:r>
      <w:r>
        <w:t>гово</w:t>
      </w:r>
      <w:r>
        <w:rPr>
          <w:spacing w:val="2"/>
        </w:rPr>
        <w:t>р</w:t>
      </w:r>
      <w:r>
        <w:t>а</w:t>
      </w:r>
      <w:r>
        <w:rPr>
          <w:spacing w:val="-1"/>
        </w:rPr>
        <w:t xml:space="preserve"> </w:t>
      </w:r>
      <w:r>
        <w:t>б</w:t>
      </w:r>
      <w:r>
        <w:rPr>
          <w:spacing w:val="1"/>
        </w:rPr>
        <w:t>и</w:t>
      </w:r>
      <w:r>
        <w:t>ти</w:t>
      </w:r>
      <w:r>
        <w:rPr>
          <w:spacing w:val="2"/>
        </w:rPr>
        <w:t xml:space="preserve"> </w:t>
      </w:r>
      <w:r>
        <w:rPr>
          <w:spacing w:val="3"/>
        </w:rPr>
        <w:t>д</w:t>
      </w:r>
      <w:r>
        <w:rPr>
          <w:spacing w:val="-1"/>
        </w:rPr>
        <w:t>е</w:t>
      </w:r>
      <w:r>
        <w:t>ф</w:t>
      </w:r>
      <w:r>
        <w:rPr>
          <w:spacing w:val="-1"/>
        </w:rPr>
        <w:t>и</w:t>
      </w:r>
      <w:r>
        <w:rPr>
          <w:spacing w:val="1"/>
        </w:rPr>
        <w:t>ни</w:t>
      </w:r>
      <w:r>
        <w:rPr>
          <w:spacing w:val="-1"/>
        </w:rPr>
        <w:t>са</w:t>
      </w:r>
      <w:r>
        <w:rPr>
          <w:spacing w:val="1"/>
        </w:rPr>
        <w:t>н</w:t>
      </w:r>
      <w:r>
        <w:t>е</w:t>
      </w:r>
      <w:r>
        <w:rPr>
          <w:spacing w:val="1"/>
        </w:rPr>
        <w:t xml:space="preserve"> </w:t>
      </w:r>
      <w:r>
        <w:t>у</w:t>
      </w:r>
      <w:r>
        <w:rPr>
          <w:spacing w:val="-5"/>
        </w:rPr>
        <w:t xml:space="preserve"> </w:t>
      </w:r>
      <w:r>
        <w:rPr>
          <w:spacing w:val="1"/>
        </w:rPr>
        <w:t>пи</w:t>
      </w:r>
      <w:r>
        <w:rPr>
          <w:spacing w:val="-1"/>
        </w:rPr>
        <w:t>са</w:t>
      </w:r>
      <w:r>
        <w:rPr>
          <w:spacing w:val="1"/>
        </w:rPr>
        <w:t>н</w:t>
      </w:r>
      <w:r>
        <w:t xml:space="preserve">ој </w:t>
      </w:r>
      <w:r>
        <w:rPr>
          <w:spacing w:val="1"/>
        </w:rPr>
        <w:t>ф</w:t>
      </w:r>
      <w:r>
        <w:t>ор</w:t>
      </w:r>
      <w:r>
        <w:rPr>
          <w:spacing w:val="-1"/>
        </w:rPr>
        <w:t>м</w:t>
      </w:r>
      <w:r>
        <w:rPr>
          <w:spacing w:val="1"/>
        </w:rPr>
        <w:t>и</w:t>
      </w:r>
      <w:r>
        <w:t xml:space="preserve">, </w:t>
      </w:r>
      <w:r>
        <w:rPr>
          <w:spacing w:val="1"/>
        </w:rPr>
        <w:t>к</w:t>
      </w:r>
      <w:r>
        <w:rPr>
          <w:spacing w:val="-1"/>
        </w:rPr>
        <w:t>а</w:t>
      </w:r>
      <w:r>
        <w:t xml:space="preserve">о </w:t>
      </w:r>
      <w:r>
        <w:rPr>
          <w:spacing w:val="2"/>
        </w:rPr>
        <w:t>а</w:t>
      </w:r>
      <w:r>
        <w:rPr>
          <w:spacing w:val="1"/>
        </w:rPr>
        <w:t>н</w:t>
      </w:r>
      <w:r>
        <w:rPr>
          <w:spacing w:val="-1"/>
        </w:rPr>
        <w:t>е</w:t>
      </w:r>
      <w:r>
        <w:rPr>
          <w:spacing w:val="1"/>
        </w:rPr>
        <w:t>к</w:t>
      </w:r>
      <w:r>
        <w:t>с</w:t>
      </w:r>
      <w:r>
        <w:rPr>
          <w:spacing w:val="-1"/>
        </w:rPr>
        <w:t xml:space="preserve"> </w:t>
      </w:r>
      <w:r>
        <w:t>овом</w:t>
      </w:r>
      <w:r>
        <w:rPr>
          <w:spacing w:val="3"/>
        </w:rPr>
        <w:t xml:space="preserve"> </w:t>
      </w:r>
      <w:r>
        <w:rPr>
          <w:spacing w:val="-5"/>
        </w:rPr>
        <w:t>у</w:t>
      </w:r>
      <w:r>
        <w:t>гово</w:t>
      </w:r>
      <w:r>
        <w:rPr>
          <w:spacing w:val="4"/>
        </w:rPr>
        <w:t>р</w:t>
      </w:r>
      <w:r>
        <w:rPr>
          <w:spacing w:val="-5"/>
        </w:rPr>
        <w:t>у</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637" w:right="4622"/>
        <w:jc w:val="center"/>
      </w:pPr>
      <w:r>
        <w:t>Члан 13.</w:t>
      </w:r>
    </w:p>
    <w:p w:rsidR="0084016E" w:rsidRDefault="0084016E" w:rsidP="0084016E">
      <w:pPr>
        <w:widowControl w:val="0"/>
        <w:autoSpaceDE w:val="0"/>
        <w:autoSpaceDN w:val="0"/>
        <w:adjustRightInd w:val="0"/>
        <w:spacing w:line="240" w:lineRule="auto"/>
        <w:ind w:left="832" w:right="-20"/>
      </w:pPr>
      <w:r>
        <w:t>О</w:t>
      </w:r>
      <w:r>
        <w:rPr>
          <w:spacing w:val="-1"/>
        </w:rPr>
        <w:t>ва</w:t>
      </w:r>
      <w:r>
        <w:t>ј</w:t>
      </w:r>
      <w:r>
        <w:rPr>
          <w:spacing w:val="5"/>
        </w:rPr>
        <w:t xml:space="preserve"> </w:t>
      </w:r>
      <w:r>
        <w:rPr>
          <w:spacing w:val="-5"/>
        </w:rPr>
        <w:t>у</w:t>
      </w:r>
      <w:r>
        <w:t xml:space="preserve">говор </w:t>
      </w:r>
      <w:r>
        <w:rPr>
          <w:spacing w:val="1"/>
        </w:rPr>
        <w:t>с</w:t>
      </w:r>
      <w:r>
        <w:t>е</w:t>
      </w:r>
      <w:r>
        <w:rPr>
          <w:spacing w:val="-1"/>
        </w:rPr>
        <w:t xml:space="preserve"> </w:t>
      </w:r>
      <w:r>
        <w:rPr>
          <w:spacing w:val="1"/>
        </w:rPr>
        <w:t>з</w:t>
      </w:r>
      <w:r>
        <w:rPr>
          <w:spacing w:val="-1"/>
        </w:rPr>
        <w:t>а</w:t>
      </w:r>
      <w:r>
        <w:rPr>
          <w:spacing w:val="1"/>
        </w:rPr>
        <w:t>к</w:t>
      </w:r>
      <w:r>
        <w:rPr>
          <w:spacing w:val="3"/>
        </w:rPr>
        <w:t>љ</w:t>
      </w:r>
      <w:r>
        <w:rPr>
          <w:spacing w:val="-5"/>
        </w:rPr>
        <w:t>у</w:t>
      </w:r>
      <w:r>
        <w:rPr>
          <w:spacing w:val="4"/>
        </w:rPr>
        <w:t>ч</w:t>
      </w:r>
      <w:r>
        <w:rPr>
          <w:spacing w:val="-1"/>
        </w:rPr>
        <w:t>у</w:t>
      </w:r>
      <w:r>
        <w:t>је д</w:t>
      </w:r>
      <w:r>
        <w:rPr>
          <w:spacing w:val="-1"/>
        </w:rPr>
        <w:t>а</w:t>
      </w:r>
      <w:r>
        <w:rPr>
          <w:spacing w:val="1"/>
        </w:rPr>
        <w:t>н</w:t>
      </w:r>
      <w:r>
        <w:t>ом</w:t>
      </w:r>
      <w:r>
        <w:rPr>
          <w:spacing w:val="-1"/>
        </w:rPr>
        <w:t xml:space="preserve"> </w:t>
      </w:r>
      <w:r>
        <w:rPr>
          <w:spacing w:val="1"/>
        </w:rPr>
        <w:t>п</w:t>
      </w:r>
      <w:r>
        <w:t>от</w:t>
      </w:r>
      <w:r>
        <w:rPr>
          <w:spacing w:val="2"/>
        </w:rPr>
        <w:t>п</w:t>
      </w:r>
      <w:r>
        <w:rPr>
          <w:spacing w:val="1"/>
        </w:rPr>
        <w:t>и</w:t>
      </w:r>
      <w:r>
        <w:rPr>
          <w:spacing w:val="-3"/>
        </w:rPr>
        <w:t>с</w:t>
      </w:r>
      <w:r>
        <w:rPr>
          <w:spacing w:val="1"/>
        </w:rPr>
        <w:t>и</w:t>
      </w:r>
      <w:r>
        <w:t>в</w:t>
      </w:r>
      <w:r>
        <w:rPr>
          <w:spacing w:val="-1"/>
        </w:rPr>
        <w:t>ањ</w:t>
      </w:r>
      <w:r>
        <w:t>а</w:t>
      </w:r>
      <w:r>
        <w:rPr>
          <w:spacing w:val="-1"/>
        </w:rPr>
        <w:t xml:space="preserve"> </w:t>
      </w:r>
      <w:r>
        <w:rPr>
          <w:spacing w:val="2"/>
        </w:rPr>
        <w:t>о</w:t>
      </w:r>
      <w:r>
        <w:t>бе</w:t>
      </w:r>
      <w:r>
        <w:rPr>
          <w:spacing w:val="1"/>
        </w:rPr>
        <w:t xml:space="preserve"> </w:t>
      </w:r>
      <w:r>
        <w:rPr>
          <w:spacing w:val="-5"/>
        </w:rPr>
        <w:t>у</w:t>
      </w:r>
      <w:r>
        <w:t>г</w:t>
      </w:r>
      <w:r>
        <w:rPr>
          <w:spacing w:val="2"/>
        </w:rPr>
        <w:t>о</w:t>
      </w:r>
      <w:r>
        <w:t>ворне</w:t>
      </w:r>
      <w:r>
        <w:rPr>
          <w:spacing w:val="-1"/>
        </w:rPr>
        <w:t xml:space="preserve"> с</w:t>
      </w:r>
      <w:r>
        <w:t>тра</w:t>
      </w:r>
      <w:r>
        <w:rPr>
          <w:spacing w:val="1"/>
        </w:rPr>
        <w:t>н</w:t>
      </w:r>
      <w:r>
        <w:rPr>
          <w:spacing w:val="-1"/>
        </w:rPr>
        <w:t>е</w:t>
      </w:r>
      <w:r>
        <w:t>.</w:t>
      </w:r>
    </w:p>
    <w:p w:rsidR="0084016E" w:rsidRDefault="0084016E" w:rsidP="0084016E">
      <w:pPr>
        <w:widowControl w:val="0"/>
        <w:autoSpaceDE w:val="0"/>
        <w:autoSpaceDN w:val="0"/>
        <w:adjustRightInd w:val="0"/>
        <w:spacing w:line="240" w:lineRule="auto"/>
        <w:ind w:left="112" w:right="342" w:firstLine="720"/>
      </w:pPr>
      <w:r>
        <w:t>Св</w:t>
      </w:r>
      <w:r>
        <w:rPr>
          <w:spacing w:val="-1"/>
        </w:rPr>
        <w:t>а</w:t>
      </w:r>
      <w:r>
        <w:rPr>
          <w:spacing w:val="1"/>
        </w:rPr>
        <w:t>к</w:t>
      </w:r>
      <w:r>
        <w:t>а</w:t>
      </w:r>
      <w:r>
        <w:rPr>
          <w:spacing w:val="42"/>
        </w:rPr>
        <w:t xml:space="preserve"> </w:t>
      </w:r>
      <w:r>
        <w:t>од</w:t>
      </w:r>
      <w:r>
        <w:rPr>
          <w:spacing w:val="48"/>
        </w:rPr>
        <w:t xml:space="preserve"> </w:t>
      </w:r>
      <w:r>
        <w:rPr>
          <w:spacing w:val="-5"/>
        </w:rPr>
        <w:t>у</w:t>
      </w:r>
      <w:r>
        <w:t>говорн</w:t>
      </w:r>
      <w:r>
        <w:rPr>
          <w:spacing w:val="1"/>
        </w:rPr>
        <w:t>и</w:t>
      </w:r>
      <w:r>
        <w:t>х</w:t>
      </w:r>
      <w:r>
        <w:rPr>
          <w:spacing w:val="45"/>
        </w:rPr>
        <w:t xml:space="preserve"> </w:t>
      </w:r>
      <w:r>
        <w:rPr>
          <w:spacing w:val="-1"/>
        </w:rPr>
        <w:t>с</w:t>
      </w:r>
      <w:r>
        <w:rPr>
          <w:spacing w:val="-2"/>
        </w:rPr>
        <w:t>т</w:t>
      </w:r>
      <w:r>
        <w:t>р</w:t>
      </w:r>
      <w:r>
        <w:rPr>
          <w:spacing w:val="-1"/>
        </w:rPr>
        <w:t>а</w:t>
      </w:r>
      <w:r>
        <w:rPr>
          <w:spacing w:val="1"/>
        </w:rPr>
        <w:t>н</w:t>
      </w:r>
      <w:r>
        <w:t>а</w:t>
      </w:r>
      <w:r>
        <w:rPr>
          <w:spacing w:val="42"/>
        </w:rPr>
        <w:t xml:space="preserve"> </w:t>
      </w:r>
      <w:r>
        <w:rPr>
          <w:spacing w:val="-1"/>
        </w:rPr>
        <w:t>м</w:t>
      </w:r>
      <w:r>
        <w:t>оже</w:t>
      </w:r>
      <w:r>
        <w:rPr>
          <w:spacing w:val="42"/>
        </w:rPr>
        <w:t xml:space="preserve"> </w:t>
      </w:r>
      <w:r>
        <w:rPr>
          <w:spacing w:val="3"/>
        </w:rPr>
        <w:t>ј</w:t>
      </w:r>
      <w:r>
        <w:rPr>
          <w:spacing w:val="-1"/>
        </w:rPr>
        <w:t>е</w:t>
      </w:r>
      <w:r>
        <w:t>д</w:t>
      </w:r>
      <w:r>
        <w:rPr>
          <w:spacing w:val="1"/>
        </w:rPr>
        <w:t>н</w:t>
      </w:r>
      <w:r>
        <w:t>о</w:t>
      </w:r>
      <w:r>
        <w:rPr>
          <w:spacing w:val="-1"/>
        </w:rPr>
        <w:t>с</w:t>
      </w:r>
      <w:r>
        <w:t>тра</w:t>
      </w:r>
      <w:r>
        <w:rPr>
          <w:spacing w:val="1"/>
        </w:rPr>
        <w:t>н</w:t>
      </w:r>
      <w:r>
        <w:t>о</w:t>
      </w:r>
      <w:r>
        <w:rPr>
          <w:spacing w:val="43"/>
        </w:rPr>
        <w:t xml:space="preserve"> </w:t>
      </w:r>
      <w:r>
        <w:t>р</w:t>
      </w:r>
      <w:r>
        <w:rPr>
          <w:spacing w:val="-1"/>
        </w:rPr>
        <w:t>ас</w:t>
      </w:r>
      <w:r>
        <w:rPr>
          <w:spacing w:val="1"/>
        </w:rPr>
        <w:t>ки</w:t>
      </w:r>
      <w:r>
        <w:rPr>
          <w:spacing w:val="3"/>
        </w:rPr>
        <w:t>н</w:t>
      </w:r>
      <w:r>
        <w:rPr>
          <w:spacing w:val="-7"/>
        </w:rPr>
        <w:t>у</w:t>
      </w:r>
      <w:r>
        <w:t>ти</w:t>
      </w:r>
      <w:r>
        <w:rPr>
          <w:spacing w:val="50"/>
        </w:rPr>
        <w:t xml:space="preserve"> </w:t>
      </w:r>
      <w:r>
        <w:t>о</w:t>
      </w:r>
      <w:r>
        <w:rPr>
          <w:spacing w:val="2"/>
        </w:rPr>
        <w:t>в</w:t>
      </w:r>
      <w:r>
        <w:rPr>
          <w:spacing w:val="-1"/>
        </w:rPr>
        <w:t>а</w:t>
      </w:r>
      <w:r>
        <w:t>ј</w:t>
      </w:r>
      <w:r>
        <w:rPr>
          <w:spacing w:val="49"/>
        </w:rPr>
        <w:t xml:space="preserve"> </w:t>
      </w:r>
      <w:r>
        <w:rPr>
          <w:spacing w:val="-5"/>
        </w:rPr>
        <w:t>у</w:t>
      </w:r>
      <w:r>
        <w:t>гов</w:t>
      </w:r>
      <w:r>
        <w:rPr>
          <w:spacing w:val="2"/>
        </w:rPr>
        <w:t>о</w:t>
      </w:r>
      <w:r>
        <w:t>р</w:t>
      </w:r>
      <w:r>
        <w:rPr>
          <w:spacing w:val="45"/>
        </w:rPr>
        <w:t xml:space="preserve"> </w:t>
      </w:r>
      <w:r>
        <w:t>у</w:t>
      </w:r>
      <w:r>
        <w:rPr>
          <w:spacing w:val="41"/>
        </w:rPr>
        <w:t xml:space="preserve"> </w:t>
      </w:r>
      <w:r>
        <w:rPr>
          <w:spacing w:val="-1"/>
        </w:rPr>
        <w:t>с</w:t>
      </w:r>
      <w:r>
        <w:rPr>
          <w:spacing w:val="5"/>
        </w:rPr>
        <w:t>л</w:t>
      </w:r>
      <w:r>
        <w:rPr>
          <w:spacing w:val="-5"/>
        </w:rPr>
        <w:t>у</w:t>
      </w:r>
      <w:r>
        <w:rPr>
          <w:spacing w:val="-1"/>
        </w:rPr>
        <w:t>ча</w:t>
      </w:r>
      <w:r>
        <w:rPr>
          <w:spacing w:val="5"/>
        </w:rPr>
        <w:t>ј</w:t>
      </w:r>
      <w:r>
        <w:t>у</w:t>
      </w:r>
      <w:r>
        <w:rPr>
          <w:spacing w:val="38"/>
        </w:rPr>
        <w:t xml:space="preserve"> </w:t>
      </w:r>
      <w:r>
        <w:rPr>
          <w:spacing w:val="1"/>
        </w:rPr>
        <w:t>к</w:t>
      </w:r>
      <w:r>
        <w:rPr>
          <w:spacing w:val="-1"/>
        </w:rPr>
        <w:t>а</w:t>
      </w:r>
      <w:r>
        <w:rPr>
          <w:spacing w:val="2"/>
        </w:rPr>
        <w:t>д</w:t>
      </w:r>
      <w:r>
        <w:t>а д</w:t>
      </w:r>
      <w:r>
        <w:rPr>
          <w:spacing w:val="2"/>
        </w:rPr>
        <w:t>р</w:t>
      </w:r>
      <w:r>
        <w:rPr>
          <w:spacing w:val="-5"/>
        </w:rPr>
        <w:t>у</w:t>
      </w:r>
      <w:r>
        <w:t>га</w:t>
      </w:r>
      <w:r>
        <w:rPr>
          <w:spacing w:val="1"/>
        </w:rPr>
        <w:t xml:space="preserve"> </w:t>
      </w:r>
      <w:r>
        <w:rPr>
          <w:spacing w:val="-1"/>
        </w:rPr>
        <w:t>с</w:t>
      </w:r>
      <w:r>
        <w:t>тра</w:t>
      </w:r>
      <w:r>
        <w:rPr>
          <w:spacing w:val="1"/>
        </w:rPr>
        <w:t>н</w:t>
      </w:r>
      <w:r>
        <w:t>а</w:t>
      </w:r>
      <w:r>
        <w:rPr>
          <w:spacing w:val="-1"/>
        </w:rPr>
        <w:t xml:space="preserve"> </w:t>
      </w:r>
      <w:r>
        <w:rPr>
          <w:spacing w:val="1"/>
        </w:rPr>
        <w:t>н</w:t>
      </w:r>
      <w:r>
        <w:t>е</w:t>
      </w:r>
      <w:r>
        <w:rPr>
          <w:spacing w:val="-1"/>
        </w:rPr>
        <w:t xml:space="preserve"> </w:t>
      </w:r>
      <w:r>
        <w:rPr>
          <w:spacing w:val="1"/>
        </w:rPr>
        <w:t>и</w:t>
      </w:r>
      <w:r>
        <w:rPr>
          <w:spacing w:val="-1"/>
        </w:rPr>
        <w:t>с</w:t>
      </w:r>
      <w:r>
        <w:rPr>
          <w:spacing w:val="3"/>
        </w:rPr>
        <w:t>п</w:t>
      </w:r>
      <w:r>
        <w:rPr>
          <w:spacing w:val="-5"/>
        </w:rPr>
        <w:t>у</w:t>
      </w:r>
      <w:r>
        <w:rPr>
          <w:spacing w:val="1"/>
        </w:rPr>
        <w:t>ња</w:t>
      </w:r>
      <w:r>
        <w:t>ва</w:t>
      </w:r>
      <w:r>
        <w:rPr>
          <w:spacing w:val="-1"/>
        </w:rPr>
        <w:t xml:space="preserve"> </w:t>
      </w:r>
      <w:r>
        <w:rPr>
          <w:spacing w:val="1"/>
        </w:rPr>
        <w:t>и</w:t>
      </w:r>
      <w:r>
        <w:t>ли</w:t>
      </w:r>
      <w:r>
        <w:rPr>
          <w:spacing w:val="1"/>
        </w:rPr>
        <w:t xml:space="preserve"> н</w:t>
      </w:r>
      <w:r>
        <w:rPr>
          <w:spacing w:val="-1"/>
        </w:rPr>
        <w:t>е</w:t>
      </w:r>
      <w:r>
        <w:t>благо</w:t>
      </w:r>
      <w:r>
        <w:rPr>
          <w:spacing w:val="-1"/>
        </w:rPr>
        <w:t>в</w:t>
      </w:r>
      <w:r>
        <w:t>р</w:t>
      </w:r>
      <w:r>
        <w:rPr>
          <w:spacing w:val="-1"/>
        </w:rPr>
        <w:t>еме</w:t>
      </w:r>
      <w:r>
        <w:rPr>
          <w:spacing w:val="1"/>
        </w:rPr>
        <w:t>н</w:t>
      </w:r>
      <w:r>
        <w:t xml:space="preserve">о </w:t>
      </w:r>
      <w:r>
        <w:rPr>
          <w:spacing w:val="1"/>
        </w:rPr>
        <w:t>и</w:t>
      </w:r>
      <w:r>
        <w:rPr>
          <w:spacing w:val="-1"/>
        </w:rPr>
        <w:t>с</w:t>
      </w:r>
      <w:r>
        <w:rPr>
          <w:spacing w:val="3"/>
        </w:rPr>
        <w:t>п</w:t>
      </w:r>
      <w:r>
        <w:rPr>
          <w:spacing w:val="-5"/>
        </w:rPr>
        <w:t>у</w:t>
      </w:r>
      <w:r>
        <w:rPr>
          <w:spacing w:val="-1"/>
        </w:rPr>
        <w:t>ња</w:t>
      </w:r>
      <w:r>
        <w:rPr>
          <w:spacing w:val="2"/>
        </w:rPr>
        <w:t>в</w:t>
      </w:r>
      <w:r>
        <w:t>а</w:t>
      </w:r>
      <w:r>
        <w:rPr>
          <w:spacing w:val="-1"/>
        </w:rPr>
        <w:t xml:space="preserve"> с</w:t>
      </w:r>
      <w:r>
        <w:t>во</w:t>
      </w:r>
      <w:r>
        <w:rPr>
          <w:spacing w:val="2"/>
        </w:rPr>
        <w:t>ј</w:t>
      </w:r>
      <w:r>
        <w:t>е</w:t>
      </w:r>
      <w:r>
        <w:rPr>
          <w:spacing w:val="4"/>
        </w:rPr>
        <w:t xml:space="preserve"> </w:t>
      </w:r>
      <w:r>
        <w:rPr>
          <w:spacing w:val="-5"/>
        </w:rPr>
        <w:t>у</w:t>
      </w:r>
      <w:r>
        <w:t>говор</w:t>
      </w:r>
      <w:r>
        <w:rPr>
          <w:spacing w:val="2"/>
        </w:rPr>
        <w:t>о</w:t>
      </w:r>
      <w:r>
        <w:t>м</w:t>
      </w:r>
      <w:r>
        <w:rPr>
          <w:spacing w:val="-1"/>
        </w:rPr>
        <w:t xml:space="preserve"> </w:t>
      </w:r>
      <w:r>
        <w:rPr>
          <w:spacing w:val="1"/>
        </w:rPr>
        <w:t>п</w:t>
      </w:r>
      <w:r>
        <w:t>р</w:t>
      </w:r>
      <w:r>
        <w:rPr>
          <w:spacing w:val="1"/>
        </w:rPr>
        <w:t>е</w:t>
      </w:r>
      <w:r>
        <w:rPr>
          <w:spacing w:val="-5"/>
        </w:rPr>
        <w:t>у</w:t>
      </w:r>
      <w:r>
        <w:rPr>
          <w:spacing w:val="1"/>
        </w:rPr>
        <w:t>з</w:t>
      </w:r>
      <w:r>
        <w:rPr>
          <w:spacing w:val="-1"/>
        </w:rPr>
        <w:t>е</w:t>
      </w:r>
      <w:r>
        <w:t>те об</w:t>
      </w:r>
      <w:r>
        <w:rPr>
          <w:spacing w:val="1"/>
        </w:rPr>
        <w:t>а</w:t>
      </w:r>
      <w:r>
        <w:t>в</w:t>
      </w:r>
      <w:r>
        <w:rPr>
          <w:spacing w:val="-1"/>
        </w:rPr>
        <w:t>е</w:t>
      </w:r>
      <w:r>
        <w:rPr>
          <w:spacing w:val="1"/>
        </w:rPr>
        <w:t>з</w:t>
      </w:r>
      <w:r>
        <w:rPr>
          <w:spacing w:val="-1"/>
        </w:rPr>
        <w:t>е</w:t>
      </w:r>
      <w:r>
        <w:t>.</w:t>
      </w:r>
    </w:p>
    <w:p w:rsidR="0084016E" w:rsidRDefault="0084016E" w:rsidP="0084016E">
      <w:pPr>
        <w:widowControl w:val="0"/>
        <w:autoSpaceDE w:val="0"/>
        <w:autoSpaceDN w:val="0"/>
        <w:adjustRightInd w:val="0"/>
        <w:spacing w:line="240" w:lineRule="auto"/>
        <w:ind w:left="112" w:right="339" w:firstLine="720"/>
      </w:pPr>
      <w:r>
        <w:t>О</w:t>
      </w:r>
      <w:r>
        <w:rPr>
          <w:spacing w:val="40"/>
        </w:rPr>
        <w:t xml:space="preserve"> </w:t>
      </w:r>
      <w:r>
        <w:t>р</w:t>
      </w:r>
      <w:r>
        <w:rPr>
          <w:spacing w:val="-1"/>
        </w:rPr>
        <w:t>ас</w:t>
      </w:r>
      <w:r>
        <w:rPr>
          <w:spacing w:val="1"/>
        </w:rPr>
        <w:t>ки</w:t>
      </w:r>
      <w:r>
        <w:rPr>
          <w:spacing w:val="2"/>
        </w:rPr>
        <w:t>д</w:t>
      </w:r>
      <w:r>
        <w:t>у</w:t>
      </w:r>
      <w:r>
        <w:rPr>
          <w:spacing w:val="39"/>
        </w:rPr>
        <w:t xml:space="preserve"> </w:t>
      </w:r>
      <w:r>
        <w:t>овог</w:t>
      </w:r>
      <w:r>
        <w:rPr>
          <w:spacing w:val="45"/>
        </w:rPr>
        <w:t xml:space="preserve"> </w:t>
      </w:r>
      <w:r>
        <w:rPr>
          <w:spacing w:val="-5"/>
        </w:rPr>
        <w:t>у</w:t>
      </w:r>
      <w:r>
        <w:t>г</w:t>
      </w:r>
      <w:r>
        <w:rPr>
          <w:spacing w:val="2"/>
        </w:rPr>
        <w:t>о</w:t>
      </w:r>
      <w:r>
        <w:t>во</w:t>
      </w:r>
      <w:r>
        <w:rPr>
          <w:spacing w:val="3"/>
        </w:rPr>
        <w:t>р</w:t>
      </w:r>
      <w:r>
        <w:t>а</w:t>
      </w:r>
      <w:r>
        <w:rPr>
          <w:spacing w:val="44"/>
        </w:rPr>
        <w:t xml:space="preserve"> </w:t>
      </w:r>
      <w:r>
        <w:rPr>
          <w:spacing w:val="-5"/>
        </w:rPr>
        <w:t>у</w:t>
      </w:r>
      <w:r>
        <w:t>говорна</w:t>
      </w:r>
      <w:r>
        <w:rPr>
          <w:spacing w:val="42"/>
        </w:rPr>
        <w:t xml:space="preserve"> </w:t>
      </w:r>
      <w:r>
        <w:rPr>
          <w:spacing w:val="-1"/>
        </w:rPr>
        <w:t>с</w:t>
      </w:r>
      <w:r>
        <w:t>тра</w:t>
      </w:r>
      <w:r>
        <w:rPr>
          <w:spacing w:val="1"/>
        </w:rPr>
        <w:t>н</w:t>
      </w:r>
      <w:r>
        <w:t>а</w:t>
      </w:r>
      <w:r>
        <w:rPr>
          <w:spacing w:val="40"/>
        </w:rPr>
        <w:t xml:space="preserve"> </w:t>
      </w:r>
      <w:r>
        <w:t>је</w:t>
      </w:r>
      <w:r>
        <w:rPr>
          <w:spacing w:val="42"/>
        </w:rPr>
        <w:t xml:space="preserve"> </w:t>
      </w:r>
      <w:r>
        <w:rPr>
          <w:spacing w:val="2"/>
        </w:rPr>
        <w:t>д</w:t>
      </w:r>
      <w:r>
        <w:rPr>
          <w:spacing w:val="-5"/>
        </w:rPr>
        <w:t>у</w:t>
      </w:r>
      <w:r>
        <w:rPr>
          <w:spacing w:val="2"/>
        </w:rPr>
        <w:t>ж</w:t>
      </w:r>
      <w:r>
        <w:rPr>
          <w:spacing w:val="1"/>
        </w:rPr>
        <w:t>н</w:t>
      </w:r>
      <w:r>
        <w:t>а</w:t>
      </w:r>
      <w:r>
        <w:rPr>
          <w:spacing w:val="43"/>
        </w:rPr>
        <w:t xml:space="preserve"> </w:t>
      </w:r>
      <w:r>
        <w:rPr>
          <w:spacing w:val="1"/>
        </w:rPr>
        <w:t>пи</w:t>
      </w:r>
      <w:r>
        <w:rPr>
          <w:spacing w:val="-1"/>
        </w:rPr>
        <w:t>с</w:t>
      </w:r>
      <w:r>
        <w:t>а</w:t>
      </w:r>
      <w:r>
        <w:rPr>
          <w:spacing w:val="1"/>
        </w:rPr>
        <w:t>ни</w:t>
      </w:r>
      <w:r>
        <w:t>м</w:t>
      </w:r>
      <w:r>
        <w:rPr>
          <w:spacing w:val="40"/>
        </w:rPr>
        <w:t xml:space="preserve"> </w:t>
      </w:r>
      <w:r>
        <w:rPr>
          <w:spacing w:val="3"/>
        </w:rPr>
        <w:t>п</w:t>
      </w:r>
      <w:r>
        <w:rPr>
          <w:spacing w:val="-5"/>
        </w:rPr>
        <w:t>у</w:t>
      </w:r>
      <w:r>
        <w:rPr>
          <w:spacing w:val="3"/>
        </w:rPr>
        <w:t>т</w:t>
      </w:r>
      <w:r>
        <w:rPr>
          <w:spacing w:val="-1"/>
        </w:rPr>
        <w:t>е</w:t>
      </w:r>
      <w:r>
        <w:t>м</w:t>
      </w:r>
      <w:r>
        <w:rPr>
          <w:spacing w:val="40"/>
        </w:rPr>
        <w:t xml:space="preserve"> </w:t>
      </w:r>
      <w:r>
        <w:rPr>
          <w:spacing w:val="2"/>
        </w:rPr>
        <w:t>о</w:t>
      </w:r>
      <w:r>
        <w:t>б</w:t>
      </w:r>
      <w:r>
        <w:rPr>
          <w:spacing w:val="-1"/>
        </w:rPr>
        <w:t>а</w:t>
      </w:r>
      <w:r>
        <w:t>в</w:t>
      </w:r>
      <w:r>
        <w:rPr>
          <w:spacing w:val="-1"/>
        </w:rPr>
        <w:t>ес</w:t>
      </w:r>
      <w:r>
        <w:t>т</w:t>
      </w:r>
      <w:r>
        <w:rPr>
          <w:spacing w:val="2"/>
        </w:rPr>
        <w:t>и</w:t>
      </w:r>
      <w:r>
        <w:t>ти</w:t>
      </w:r>
      <w:r>
        <w:rPr>
          <w:spacing w:val="42"/>
        </w:rPr>
        <w:t xml:space="preserve"> </w:t>
      </w:r>
      <w:r>
        <w:t>д</w:t>
      </w:r>
      <w:r>
        <w:rPr>
          <w:spacing w:val="2"/>
        </w:rPr>
        <w:t>р</w:t>
      </w:r>
      <w:r>
        <w:rPr>
          <w:spacing w:val="-5"/>
        </w:rPr>
        <w:t>у</w:t>
      </w:r>
      <w:r>
        <w:rPr>
          <w:spacing w:val="5"/>
        </w:rPr>
        <w:t>г</w:t>
      </w:r>
      <w:r>
        <w:t xml:space="preserve">у </w:t>
      </w:r>
      <w:r>
        <w:rPr>
          <w:spacing w:val="-5"/>
        </w:rPr>
        <w:t>у</w:t>
      </w:r>
      <w:r>
        <w:rPr>
          <w:spacing w:val="2"/>
        </w:rPr>
        <w:t>г</w:t>
      </w:r>
      <w:r>
        <w:t>овор</w:t>
      </w:r>
      <w:r>
        <w:rPr>
          <w:spacing w:val="5"/>
        </w:rPr>
        <w:t>н</w:t>
      </w:r>
      <w:r>
        <w:t>у</w:t>
      </w:r>
      <w:r>
        <w:rPr>
          <w:spacing w:val="-5"/>
        </w:rPr>
        <w:t xml:space="preserve"> </w:t>
      </w:r>
      <w:r>
        <w:rPr>
          <w:spacing w:val="-1"/>
        </w:rPr>
        <w:t>с</w:t>
      </w:r>
      <w:r>
        <w:t>тра</w:t>
      </w:r>
      <w:r>
        <w:rPr>
          <w:spacing w:val="6"/>
        </w:rPr>
        <w:t>н</w:t>
      </w:r>
      <w:r>
        <w:rPr>
          <w:spacing w:val="-5"/>
        </w:rPr>
        <w:t>у</w:t>
      </w:r>
      <w:r>
        <w:t>.</w:t>
      </w:r>
    </w:p>
    <w:p w:rsidR="0084016E" w:rsidRDefault="0084016E" w:rsidP="0084016E">
      <w:pPr>
        <w:widowControl w:val="0"/>
        <w:autoSpaceDE w:val="0"/>
        <w:autoSpaceDN w:val="0"/>
        <w:adjustRightInd w:val="0"/>
        <w:spacing w:line="240" w:lineRule="auto"/>
        <w:ind w:left="112" w:right="340" w:firstLine="720"/>
      </w:pPr>
      <w:r>
        <w:t>О</w:t>
      </w:r>
      <w:r>
        <w:rPr>
          <w:spacing w:val="-1"/>
        </w:rPr>
        <w:t>ва</w:t>
      </w:r>
      <w:r>
        <w:t>ј</w:t>
      </w:r>
      <w:r>
        <w:rPr>
          <w:spacing w:val="34"/>
        </w:rPr>
        <w:t xml:space="preserve"> </w:t>
      </w:r>
      <w:r>
        <w:rPr>
          <w:spacing w:val="-5"/>
        </w:rPr>
        <w:t>у</w:t>
      </w:r>
      <w:r>
        <w:t>г</w:t>
      </w:r>
      <w:r>
        <w:rPr>
          <w:spacing w:val="2"/>
        </w:rPr>
        <w:t>о</w:t>
      </w:r>
      <w:r>
        <w:t>вор</w:t>
      </w:r>
      <w:r>
        <w:rPr>
          <w:spacing w:val="30"/>
        </w:rPr>
        <w:t xml:space="preserve"> </w:t>
      </w:r>
      <w:r>
        <w:t>ће</w:t>
      </w:r>
      <w:r>
        <w:rPr>
          <w:spacing w:val="30"/>
        </w:rPr>
        <w:t xml:space="preserve"> </w:t>
      </w:r>
      <w:r>
        <w:rPr>
          <w:spacing w:val="-1"/>
        </w:rPr>
        <w:t>с</w:t>
      </w:r>
      <w:r>
        <w:t>е</w:t>
      </w:r>
      <w:r>
        <w:rPr>
          <w:spacing w:val="32"/>
        </w:rPr>
        <w:t xml:space="preserve"> </w:t>
      </w:r>
      <w:r>
        <w:rPr>
          <w:spacing w:val="-1"/>
        </w:rPr>
        <w:t>сма</w:t>
      </w:r>
      <w:r>
        <w:rPr>
          <w:spacing w:val="3"/>
        </w:rPr>
        <w:t>т</w:t>
      </w:r>
      <w:r>
        <w:t>р</w:t>
      </w:r>
      <w:r>
        <w:rPr>
          <w:spacing w:val="-1"/>
        </w:rPr>
        <w:t>а</w:t>
      </w:r>
      <w:r>
        <w:t>ти</w:t>
      </w:r>
      <w:r>
        <w:rPr>
          <w:spacing w:val="33"/>
        </w:rPr>
        <w:t xml:space="preserve"> </w:t>
      </w:r>
      <w:r>
        <w:t>р</w:t>
      </w:r>
      <w:r>
        <w:rPr>
          <w:spacing w:val="-1"/>
        </w:rPr>
        <w:t>ас</w:t>
      </w:r>
      <w:r>
        <w:rPr>
          <w:spacing w:val="1"/>
        </w:rPr>
        <w:t>ки</w:t>
      </w:r>
      <w:r>
        <w:rPr>
          <w:spacing w:val="3"/>
        </w:rPr>
        <w:t>н</w:t>
      </w:r>
      <w:r>
        <w:rPr>
          <w:spacing w:val="-7"/>
        </w:rPr>
        <w:t>у</w:t>
      </w:r>
      <w:r>
        <w:t>т</w:t>
      </w:r>
      <w:r>
        <w:rPr>
          <w:spacing w:val="2"/>
        </w:rPr>
        <w:t>и</w:t>
      </w:r>
      <w:r>
        <w:t>м</w:t>
      </w:r>
      <w:r>
        <w:rPr>
          <w:spacing w:val="30"/>
        </w:rPr>
        <w:t xml:space="preserve"> </w:t>
      </w:r>
      <w:r>
        <w:rPr>
          <w:spacing w:val="1"/>
        </w:rPr>
        <w:t>п</w:t>
      </w:r>
      <w:r>
        <w:t>о</w:t>
      </w:r>
      <w:r>
        <w:rPr>
          <w:spacing w:val="31"/>
        </w:rPr>
        <w:t xml:space="preserve"> </w:t>
      </w:r>
      <w:r>
        <w:rPr>
          <w:spacing w:val="1"/>
        </w:rPr>
        <w:t>п</w:t>
      </w:r>
      <w:r>
        <w:rPr>
          <w:spacing w:val="-2"/>
        </w:rPr>
        <w:t>р</w:t>
      </w:r>
      <w:r>
        <w:t>оте</w:t>
      </w:r>
      <w:r>
        <w:rPr>
          <w:spacing w:val="3"/>
        </w:rPr>
        <w:t>к</w:t>
      </w:r>
      <w:r>
        <w:t>у</w:t>
      </w:r>
      <w:r>
        <w:rPr>
          <w:spacing w:val="26"/>
        </w:rPr>
        <w:t xml:space="preserve"> </w:t>
      </w:r>
      <w:r>
        <w:t>ро</w:t>
      </w:r>
      <w:r>
        <w:rPr>
          <w:spacing w:val="1"/>
        </w:rPr>
        <w:t>к</w:t>
      </w:r>
      <w:r>
        <w:t>а</w:t>
      </w:r>
      <w:r>
        <w:rPr>
          <w:spacing w:val="36"/>
        </w:rPr>
        <w:t xml:space="preserve"> </w:t>
      </w:r>
      <w:r>
        <w:t>од</w:t>
      </w:r>
      <w:r>
        <w:rPr>
          <w:spacing w:val="31"/>
        </w:rPr>
        <w:t xml:space="preserve"> </w:t>
      </w:r>
      <w:r>
        <w:t>15</w:t>
      </w:r>
      <w:r>
        <w:rPr>
          <w:spacing w:val="31"/>
        </w:rPr>
        <w:t xml:space="preserve"> </w:t>
      </w:r>
      <w:r>
        <w:t>д</w:t>
      </w:r>
      <w:r>
        <w:rPr>
          <w:spacing w:val="-1"/>
        </w:rPr>
        <w:t>а</w:t>
      </w:r>
      <w:r>
        <w:rPr>
          <w:spacing w:val="1"/>
        </w:rPr>
        <w:t>н</w:t>
      </w:r>
      <w:r>
        <w:t>а</w:t>
      </w:r>
      <w:r>
        <w:rPr>
          <w:spacing w:val="30"/>
        </w:rPr>
        <w:t xml:space="preserve"> </w:t>
      </w:r>
      <w:r>
        <w:t>од</w:t>
      </w:r>
      <w:r>
        <w:rPr>
          <w:spacing w:val="31"/>
        </w:rPr>
        <w:t xml:space="preserve"> </w:t>
      </w:r>
      <w:r>
        <w:t>д</w:t>
      </w:r>
      <w:r>
        <w:rPr>
          <w:spacing w:val="-1"/>
        </w:rPr>
        <w:t>а</w:t>
      </w:r>
      <w:r>
        <w:rPr>
          <w:spacing w:val="1"/>
        </w:rPr>
        <w:t>н</w:t>
      </w:r>
      <w:r>
        <w:t>а</w:t>
      </w:r>
      <w:r>
        <w:rPr>
          <w:spacing w:val="30"/>
        </w:rPr>
        <w:t xml:space="preserve"> </w:t>
      </w:r>
      <w:r>
        <w:rPr>
          <w:spacing w:val="1"/>
        </w:rPr>
        <w:t>п</w:t>
      </w:r>
      <w:r>
        <w:t>р</w:t>
      </w:r>
      <w:r>
        <w:rPr>
          <w:spacing w:val="1"/>
        </w:rPr>
        <w:t>и</w:t>
      </w:r>
      <w:r>
        <w:t>је</w:t>
      </w:r>
      <w:r>
        <w:rPr>
          <w:spacing w:val="-1"/>
        </w:rPr>
        <w:t>м</w:t>
      </w:r>
      <w:r>
        <w:t xml:space="preserve">а </w:t>
      </w:r>
      <w:r>
        <w:rPr>
          <w:spacing w:val="1"/>
        </w:rPr>
        <w:t>пи</w:t>
      </w:r>
      <w:r>
        <w:rPr>
          <w:spacing w:val="-1"/>
        </w:rPr>
        <w:t>с</w:t>
      </w:r>
      <w:r>
        <w:t>а</w:t>
      </w:r>
      <w:r>
        <w:rPr>
          <w:spacing w:val="1"/>
        </w:rPr>
        <w:t>н</w:t>
      </w:r>
      <w:r>
        <w:t>ог оба</w:t>
      </w:r>
      <w:r>
        <w:rPr>
          <w:spacing w:val="-1"/>
        </w:rPr>
        <w:t>ве</w:t>
      </w:r>
      <w:r>
        <w:t>ште</w:t>
      </w:r>
      <w:r>
        <w:rPr>
          <w:spacing w:val="-1"/>
        </w:rPr>
        <w:t>њ</w:t>
      </w:r>
      <w:r>
        <w:t>а</w:t>
      </w:r>
      <w:r>
        <w:rPr>
          <w:spacing w:val="-1"/>
        </w:rPr>
        <w:t xml:space="preserve"> </w:t>
      </w:r>
      <w:r>
        <w:t>о</w:t>
      </w:r>
      <w:r>
        <w:rPr>
          <w:spacing w:val="2"/>
        </w:rPr>
        <w:t xml:space="preserve"> </w:t>
      </w:r>
      <w:r>
        <w:t>р</w:t>
      </w:r>
      <w:r>
        <w:rPr>
          <w:spacing w:val="-1"/>
        </w:rPr>
        <w:t>ас</w:t>
      </w:r>
      <w:r>
        <w:rPr>
          <w:spacing w:val="1"/>
        </w:rPr>
        <w:t>ки</w:t>
      </w:r>
      <w:r>
        <w:rPr>
          <w:spacing w:val="2"/>
        </w:rPr>
        <w:t>д</w:t>
      </w:r>
      <w:r>
        <w:t>у</w:t>
      </w:r>
      <w:r>
        <w:rPr>
          <w:spacing w:val="2"/>
        </w:rPr>
        <w:t xml:space="preserve"> </w:t>
      </w:r>
      <w:r>
        <w:rPr>
          <w:spacing w:val="-5"/>
        </w:rPr>
        <w:t>у</w:t>
      </w:r>
      <w:r>
        <w:t>говор</w:t>
      </w:r>
      <w:r>
        <w:rPr>
          <w:spacing w:val="-1"/>
        </w:rPr>
        <w:t>а</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637" w:right="4622"/>
        <w:jc w:val="center"/>
      </w:pPr>
      <w:r>
        <w:t>Члан 14.</w:t>
      </w:r>
    </w:p>
    <w:p w:rsidR="0084016E" w:rsidRDefault="0084016E" w:rsidP="0084016E">
      <w:pPr>
        <w:widowControl w:val="0"/>
        <w:autoSpaceDE w:val="0"/>
        <w:autoSpaceDN w:val="0"/>
        <w:adjustRightInd w:val="0"/>
        <w:spacing w:line="240" w:lineRule="auto"/>
        <w:ind w:left="112" w:right="53" w:firstLine="780"/>
      </w:pPr>
      <w:r>
        <w:t>Угов</w:t>
      </w:r>
      <w:r>
        <w:rPr>
          <w:spacing w:val="-1"/>
        </w:rPr>
        <w:t>а</w:t>
      </w:r>
      <w:r>
        <w:t>р</w:t>
      </w:r>
      <w:r>
        <w:rPr>
          <w:spacing w:val="-1"/>
        </w:rPr>
        <w:t>ач</w:t>
      </w:r>
      <w:r>
        <w:t>и</w:t>
      </w:r>
      <w:r>
        <w:rPr>
          <w:spacing w:val="46"/>
        </w:rPr>
        <w:t xml:space="preserve"> </w:t>
      </w:r>
      <w:r>
        <w:rPr>
          <w:spacing w:val="4"/>
        </w:rPr>
        <w:t>с</w:t>
      </w:r>
      <w:r>
        <w:t>у</w:t>
      </w:r>
      <w:r>
        <w:rPr>
          <w:spacing w:val="41"/>
        </w:rPr>
        <w:t xml:space="preserve"> </w:t>
      </w:r>
      <w:r>
        <w:rPr>
          <w:spacing w:val="1"/>
        </w:rPr>
        <w:t>с</w:t>
      </w:r>
      <w:r>
        <w:rPr>
          <w:spacing w:val="-1"/>
        </w:rPr>
        <w:t>а</w:t>
      </w:r>
      <w:r>
        <w:t>гл</w:t>
      </w:r>
      <w:r>
        <w:rPr>
          <w:spacing w:val="-1"/>
        </w:rPr>
        <w:t>ас</w:t>
      </w:r>
      <w:r>
        <w:rPr>
          <w:spacing w:val="1"/>
        </w:rPr>
        <w:t>н</w:t>
      </w:r>
      <w:r>
        <w:t>и</w:t>
      </w:r>
      <w:r>
        <w:rPr>
          <w:spacing w:val="46"/>
        </w:rPr>
        <w:t xml:space="preserve"> </w:t>
      </w:r>
      <w:r>
        <w:t>да</w:t>
      </w:r>
      <w:r>
        <w:rPr>
          <w:spacing w:val="45"/>
        </w:rPr>
        <w:t xml:space="preserve"> </w:t>
      </w:r>
      <w:r>
        <w:t>ће</w:t>
      </w:r>
      <w:r>
        <w:rPr>
          <w:spacing w:val="44"/>
        </w:rPr>
        <w:t xml:space="preserve"> </w:t>
      </w:r>
      <w:r>
        <w:rPr>
          <w:spacing w:val="-1"/>
        </w:rPr>
        <w:t>с</w:t>
      </w:r>
      <w:r>
        <w:t>ве</w:t>
      </w:r>
      <w:r>
        <w:rPr>
          <w:spacing w:val="44"/>
        </w:rPr>
        <w:t xml:space="preserve"> </w:t>
      </w:r>
      <w:r>
        <w:rPr>
          <w:spacing w:val="-1"/>
        </w:rPr>
        <w:t>е</w:t>
      </w:r>
      <w:r>
        <w:rPr>
          <w:spacing w:val="2"/>
        </w:rPr>
        <w:t>в</w:t>
      </w:r>
      <w:r>
        <w:rPr>
          <w:spacing w:val="-1"/>
        </w:rPr>
        <w:t>е</w:t>
      </w:r>
      <w:r>
        <w:rPr>
          <w:spacing w:val="1"/>
        </w:rPr>
        <w:t>н</w:t>
      </w:r>
      <w:r>
        <w:rPr>
          <w:spacing w:val="3"/>
        </w:rPr>
        <w:t>т</w:t>
      </w:r>
      <w:r>
        <w:rPr>
          <w:spacing w:val="-5"/>
        </w:rPr>
        <w:t>у</w:t>
      </w:r>
      <w:r>
        <w:rPr>
          <w:spacing w:val="-1"/>
        </w:rPr>
        <w:t>а</w:t>
      </w:r>
      <w:r>
        <w:t>л</w:t>
      </w:r>
      <w:r>
        <w:rPr>
          <w:spacing w:val="1"/>
        </w:rPr>
        <w:t>н</w:t>
      </w:r>
      <w:r>
        <w:t>е</w:t>
      </w:r>
      <w:r>
        <w:rPr>
          <w:spacing w:val="44"/>
        </w:rPr>
        <w:t xml:space="preserve"> </w:t>
      </w:r>
      <w:r>
        <w:rPr>
          <w:spacing w:val="1"/>
        </w:rPr>
        <w:t>н</w:t>
      </w:r>
      <w:r>
        <w:rPr>
          <w:spacing w:val="-1"/>
        </w:rPr>
        <w:t>ес</w:t>
      </w:r>
      <w:r>
        <w:rPr>
          <w:spacing w:val="1"/>
        </w:rPr>
        <w:t>п</w:t>
      </w:r>
      <w:r>
        <w:t>ор</w:t>
      </w:r>
      <w:r>
        <w:rPr>
          <w:spacing w:val="-1"/>
        </w:rPr>
        <w:t>а</w:t>
      </w:r>
      <w:r>
        <w:rPr>
          <w:spacing w:val="3"/>
        </w:rPr>
        <w:t>з</w:t>
      </w:r>
      <w:r>
        <w:rPr>
          <w:spacing w:val="-5"/>
        </w:rPr>
        <w:t>у</w:t>
      </w:r>
      <w:r>
        <w:rPr>
          <w:spacing w:val="1"/>
        </w:rPr>
        <w:t>м</w:t>
      </w:r>
      <w:r>
        <w:t>е</w:t>
      </w:r>
      <w:r>
        <w:rPr>
          <w:spacing w:val="44"/>
        </w:rPr>
        <w:t xml:space="preserve"> </w:t>
      </w:r>
      <w:r>
        <w:rPr>
          <w:spacing w:val="1"/>
        </w:rPr>
        <w:t>к</w:t>
      </w:r>
      <w:r>
        <w:t>оји</w:t>
      </w:r>
      <w:r>
        <w:rPr>
          <w:spacing w:val="47"/>
        </w:rPr>
        <w:t xml:space="preserve"> </w:t>
      </w:r>
      <w:r>
        <w:rPr>
          <w:spacing w:val="-2"/>
        </w:rPr>
        <w:t>б</w:t>
      </w:r>
      <w:r>
        <w:t>и</w:t>
      </w:r>
      <w:r>
        <w:rPr>
          <w:spacing w:val="46"/>
        </w:rPr>
        <w:t xml:space="preserve"> </w:t>
      </w:r>
      <w:r>
        <w:rPr>
          <w:spacing w:val="1"/>
        </w:rPr>
        <w:t>п</w:t>
      </w:r>
      <w:r>
        <w:t>р</w:t>
      </w:r>
      <w:r>
        <w:rPr>
          <w:spacing w:val="6"/>
        </w:rPr>
        <w:t>о</w:t>
      </w:r>
      <w:r>
        <w:rPr>
          <w:spacing w:val="1"/>
        </w:rPr>
        <w:t>и</w:t>
      </w:r>
      <w:r>
        <w:rPr>
          <w:spacing w:val="-1"/>
        </w:rPr>
        <w:t>с</w:t>
      </w:r>
      <w:r>
        <w:t>тек</w:t>
      </w:r>
      <w:r>
        <w:rPr>
          <w:spacing w:val="1"/>
        </w:rPr>
        <w:t>л</w:t>
      </w:r>
      <w:r>
        <w:t>и</w:t>
      </w:r>
      <w:r>
        <w:rPr>
          <w:spacing w:val="44"/>
        </w:rPr>
        <w:t xml:space="preserve"> </w:t>
      </w:r>
      <w:r>
        <w:rPr>
          <w:spacing w:val="-1"/>
        </w:rPr>
        <w:t>и</w:t>
      </w:r>
      <w:r>
        <w:t>з</w:t>
      </w:r>
      <w:r>
        <w:rPr>
          <w:spacing w:val="46"/>
        </w:rPr>
        <w:t xml:space="preserve"> </w:t>
      </w:r>
      <w:r>
        <w:rPr>
          <w:spacing w:val="-2"/>
        </w:rPr>
        <w:t>о</w:t>
      </w:r>
      <w:r>
        <w:t xml:space="preserve">вог </w:t>
      </w:r>
      <w:r>
        <w:rPr>
          <w:spacing w:val="-5"/>
        </w:rPr>
        <w:t>у</w:t>
      </w:r>
      <w:r>
        <w:rPr>
          <w:spacing w:val="2"/>
        </w:rPr>
        <w:t>г</w:t>
      </w:r>
      <w:r>
        <w:t>ово</w:t>
      </w:r>
      <w:r>
        <w:rPr>
          <w:spacing w:val="2"/>
        </w:rPr>
        <w:t>р</w:t>
      </w:r>
      <w:r>
        <w:t>а</w:t>
      </w:r>
      <w:r>
        <w:rPr>
          <w:spacing w:val="-1"/>
        </w:rPr>
        <w:t xml:space="preserve"> </w:t>
      </w:r>
      <w:r>
        <w:t>р</w:t>
      </w:r>
      <w:r>
        <w:rPr>
          <w:spacing w:val="-1"/>
        </w:rPr>
        <w:t>е</w:t>
      </w:r>
      <w:r>
        <w:t>ш</w:t>
      </w:r>
      <w:r>
        <w:rPr>
          <w:spacing w:val="1"/>
        </w:rPr>
        <w:t>а</w:t>
      </w:r>
      <w:r>
        <w:t>в</w:t>
      </w:r>
      <w:r>
        <w:rPr>
          <w:spacing w:val="-1"/>
        </w:rPr>
        <w:t>а</w:t>
      </w:r>
      <w:r>
        <w:t>ти</w:t>
      </w:r>
      <w:r>
        <w:rPr>
          <w:spacing w:val="4"/>
        </w:rPr>
        <w:t xml:space="preserve"> </w:t>
      </w:r>
      <w:r>
        <w:t>у</w:t>
      </w:r>
      <w:r>
        <w:rPr>
          <w:spacing w:val="-5"/>
        </w:rPr>
        <w:t xml:space="preserve"> </w:t>
      </w:r>
      <w:r>
        <w:rPr>
          <w:spacing w:val="5"/>
        </w:rPr>
        <w:t>д</w:t>
      </w:r>
      <w:r>
        <w:rPr>
          <w:spacing w:val="-7"/>
        </w:rPr>
        <w:t>у</w:t>
      </w:r>
      <w:r>
        <w:rPr>
          <w:spacing w:val="5"/>
        </w:rPr>
        <w:t>х</w:t>
      </w:r>
      <w:r>
        <w:t>у</w:t>
      </w:r>
      <w:r>
        <w:rPr>
          <w:spacing w:val="-3"/>
        </w:rPr>
        <w:t xml:space="preserve"> </w:t>
      </w:r>
      <w:r>
        <w:rPr>
          <w:spacing w:val="1"/>
        </w:rPr>
        <w:t>п</w:t>
      </w:r>
      <w:r>
        <w:t>о</w:t>
      </w:r>
      <w:r>
        <w:rPr>
          <w:spacing w:val="-1"/>
        </w:rPr>
        <w:t>с</w:t>
      </w:r>
      <w:r>
        <w:t>лов</w:t>
      </w:r>
      <w:r>
        <w:rPr>
          <w:spacing w:val="1"/>
        </w:rPr>
        <w:t>ни</w:t>
      </w:r>
      <w:r>
        <w:t>х</w:t>
      </w:r>
      <w:r>
        <w:rPr>
          <w:spacing w:val="2"/>
        </w:rPr>
        <w:t xml:space="preserve"> </w:t>
      </w:r>
      <w:r>
        <w:t>об</w:t>
      </w:r>
      <w:r>
        <w:rPr>
          <w:spacing w:val="1"/>
        </w:rPr>
        <w:t>и</w:t>
      </w:r>
      <w:r>
        <w:rPr>
          <w:spacing w:val="-1"/>
        </w:rPr>
        <w:t>ча</w:t>
      </w:r>
      <w:r>
        <w:t>ја.</w:t>
      </w:r>
    </w:p>
    <w:p w:rsidR="0084016E" w:rsidRDefault="0084016E" w:rsidP="0084016E">
      <w:pPr>
        <w:spacing w:line="240" w:lineRule="auto"/>
      </w:pPr>
    </w:p>
    <w:p w:rsidR="0084016E" w:rsidRDefault="0084016E" w:rsidP="0084016E">
      <w:pPr>
        <w:widowControl w:val="0"/>
        <w:autoSpaceDE w:val="0"/>
        <w:autoSpaceDN w:val="0"/>
        <w:adjustRightInd w:val="0"/>
        <w:spacing w:before="69" w:line="240" w:lineRule="auto"/>
        <w:ind w:left="4637" w:right="4622"/>
        <w:jc w:val="center"/>
      </w:pPr>
      <w:r>
        <w:t>Члан 15.</w:t>
      </w:r>
    </w:p>
    <w:p w:rsidR="0084016E" w:rsidRDefault="0084016E" w:rsidP="0084016E">
      <w:pPr>
        <w:widowControl w:val="0"/>
        <w:autoSpaceDE w:val="0"/>
        <w:autoSpaceDN w:val="0"/>
        <w:adjustRightInd w:val="0"/>
        <w:spacing w:line="240" w:lineRule="auto"/>
        <w:ind w:left="112" w:right="56" w:firstLine="780"/>
      </w:pPr>
      <w:r>
        <w:t>У</w:t>
      </w:r>
      <w:r>
        <w:rPr>
          <w:spacing w:val="1"/>
        </w:rPr>
        <w:t>к</w:t>
      </w:r>
      <w:r>
        <w:t>ол</w:t>
      </w:r>
      <w:r>
        <w:rPr>
          <w:spacing w:val="-1"/>
        </w:rPr>
        <w:t>и</w:t>
      </w:r>
      <w:r>
        <w:rPr>
          <w:spacing w:val="1"/>
        </w:rPr>
        <w:t>к</w:t>
      </w:r>
      <w:r>
        <w:t>о</w:t>
      </w:r>
      <w:r>
        <w:rPr>
          <w:spacing w:val="36"/>
        </w:rPr>
        <w:t xml:space="preserve"> </w:t>
      </w:r>
      <w:r>
        <w:rPr>
          <w:spacing w:val="1"/>
        </w:rPr>
        <w:t>н</w:t>
      </w:r>
      <w:r>
        <w:t>е</w:t>
      </w:r>
      <w:r>
        <w:rPr>
          <w:spacing w:val="35"/>
        </w:rPr>
        <w:t xml:space="preserve"> </w:t>
      </w:r>
      <w:r>
        <w:t>би</w:t>
      </w:r>
      <w:r>
        <w:rPr>
          <w:spacing w:val="37"/>
        </w:rPr>
        <w:t xml:space="preserve"> </w:t>
      </w:r>
      <w:r>
        <w:t>б</w:t>
      </w:r>
      <w:r>
        <w:rPr>
          <w:spacing w:val="1"/>
        </w:rPr>
        <w:t>и</w:t>
      </w:r>
      <w:r>
        <w:t>ло</w:t>
      </w:r>
      <w:r>
        <w:rPr>
          <w:spacing w:val="36"/>
        </w:rPr>
        <w:t xml:space="preserve"> </w:t>
      </w:r>
      <w:r>
        <w:rPr>
          <w:spacing w:val="-1"/>
        </w:rPr>
        <w:t>м</w:t>
      </w:r>
      <w:r>
        <w:t>о</w:t>
      </w:r>
      <w:r>
        <w:rPr>
          <w:spacing w:val="2"/>
        </w:rPr>
        <w:t>г</w:t>
      </w:r>
      <w:r>
        <w:rPr>
          <w:spacing w:val="-5"/>
        </w:rPr>
        <w:t>у</w:t>
      </w:r>
      <w:r>
        <w:t>ће</w:t>
      </w:r>
      <w:r>
        <w:rPr>
          <w:spacing w:val="37"/>
        </w:rPr>
        <w:t xml:space="preserve"> </w:t>
      </w:r>
      <w:r>
        <w:t>р</w:t>
      </w:r>
      <w:r>
        <w:rPr>
          <w:spacing w:val="-1"/>
        </w:rPr>
        <w:t>е</w:t>
      </w:r>
      <w:r>
        <w:t>ш</w:t>
      </w:r>
      <w:r>
        <w:rPr>
          <w:spacing w:val="1"/>
        </w:rPr>
        <w:t>и</w:t>
      </w:r>
      <w:r>
        <w:t>ти</w:t>
      </w:r>
      <w:r>
        <w:rPr>
          <w:spacing w:val="37"/>
        </w:rPr>
        <w:t xml:space="preserve"> </w:t>
      </w:r>
      <w:r>
        <w:rPr>
          <w:spacing w:val="1"/>
        </w:rPr>
        <w:t>сп</w:t>
      </w:r>
      <w:r>
        <w:t>ор</w:t>
      </w:r>
      <w:r>
        <w:rPr>
          <w:spacing w:val="3"/>
        </w:rPr>
        <w:t>н</w:t>
      </w:r>
      <w:r>
        <w:t>у</w:t>
      </w:r>
      <w:r>
        <w:rPr>
          <w:spacing w:val="31"/>
        </w:rPr>
        <w:t xml:space="preserve"> </w:t>
      </w:r>
      <w:r>
        <w:rPr>
          <w:spacing w:val="-1"/>
        </w:rPr>
        <w:t>с</w:t>
      </w:r>
      <w:r>
        <w:rPr>
          <w:spacing w:val="1"/>
        </w:rPr>
        <w:t>и</w:t>
      </w:r>
      <w:r>
        <w:rPr>
          <w:spacing w:val="3"/>
        </w:rPr>
        <w:t>т</w:t>
      </w:r>
      <w:r>
        <w:rPr>
          <w:spacing w:val="-5"/>
        </w:rPr>
        <w:t>у</w:t>
      </w:r>
      <w:r>
        <w:rPr>
          <w:spacing w:val="-1"/>
        </w:rPr>
        <w:t>а</w:t>
      </w:r>
      <w:r>
        <w:rPr>
          <w:spacing w:val="1"/>
        </w:rPr>
        <w:t>ци</w:t>
      </w:r>
      <w:r>
        <w:rPr>
          <w:spacing w:val="3"/>
        </w:rPr>
        <w:t>ј</w:t>
      </w:r>
      <w:r>
        <w:t>у</w:t>
      </w:r>
      <w:r>
        <w:rPr>
          <w:spacing w:val="38"/>
        </w:rPr>
        <w:t xml:space="preserve"> </w:t>
      </w:r>
      <w:r>
        <w:rPr>
          <w:spacing w:val="3"/>
        </w:rPr>
        <w:t>н</w:t>
      </w:r>
      <w:r>
        <w:t>а</w:t>
      </w:r>
      <w:r>
        <w:rPr>
          <w:spacing w:val="35"/>
        </w:rPr>
        <w:t xml:space="preserve"> </w:t>
      </w:r>
      <w:r>
        <w:rPr>
          <w:spacing w:val="1"/>
        </w:rPr>
        <w:t>на</w:t>
      </w:r>
      <w:r>
        <w:rPr>
          <w:spacing w:val="-1"/>
        </w:rPr>
        <w:t>ч</w:t>
      </w:r>
      <w:r>
        <w:rPr>
          <w:spacing w:val="1"/>
        </w:rPr>
        <w:t>и</w:t>
      </w:r>
      <w:r>
        <w:t>н</w:t>
      </w:r>
      <w:r>
        <w:rPr>
          <w:spacing w:val="37"/>
        </w:rPr>
        <w:t xml:space="preserve"> </w:t>
      </w:r>
      <w:r>
        <w:rPr>
          <w:spacing w:val="1"/>
        </w:rPr>
        <w:t>п</w:t>
      </w:r>
      <w:r>
        <w:t>р</w:t>
      </w:r>
      <w:r>
        <w:rPr>
          <w:spacing w:val="-1"/>
        </w:rPr>
        <w:t>е</w:t>
      </w:r>
      <w:r>
        <w:t>дв</w:t>
      </w:r>
      <w:r>
        <w:rPr>
          <w:spacing w:val="1"/>
        </w:rPr>
        <w:t>и</w:t>
      </w:r>
      <w:r>
        <w:rPr>
          <w:spacing w:val="-1"/>
        </w:rPr>
        <w:t>ђе</w:t>
      </w:r>
      <w:r>
        <w:t>н</w:t>
      </w:r>
      <w:r>
        <w:rPr>
          <w:spacing w:val="37"/>
        </w:rPr>
        <w:t xml:space="preserve"> </w:t>
      </w:r>
      <w:r>
        <w:rPr>
          <w:spacing w:val="-1"/>
        </w:rPr>
        <w:t>ч</w:t>
      </w:r>
      <w:r>
        <w:t>л</w:t>
      </w:r>
      <w:r>
        <w:rPr>
          <w:spacing w:val="-1"/>
        </w:rPr>
        <w:t>а</w:t>
      </w:r>
      <w:r>
        <w:rPr>
          <w:spacing w:val="1"/>
        </w:rPr>
        <w:t>н</w:t>
      </w:r>
      <w:r>
        <w:t>ом</w:t>
      </w:r>
      <w:r>
        <w:rPr>
          <w:spacing w:val="35"/>
        </w:rPr>
        <w:t xml:space="preserve"> </w:t>
      </w:r>
      <w:r>
        <w:t>14. овог</w:t>
      </w:r>
      <w:r>
        <w:rPr>
          <w:spacing w:val="2"/>
        </w:rPr>
        <w:t xml:space="preserve"> </w:t>
      </w:r>
      <w:r>
        <w:rPr>
          <w:spacing w:val="-5"/>
        </w:rPr>
        <w:t>у</w:t>
      </w:r>
      <w:r>
        <w:t>го</w:t>
      </w:r>
      <w:r>
        <w:rPr>
          <w:spacing w:val="2"/>
        </w:rPr>
        <w:t>в</w:t>
      </w:r>
      <w:r>
        <w:t>ора,</w:t>
      </w:r>
      <w:r>
        <w:rPr>
          <w:spacing w:val="5"/>
        </w:rPr>
        <w:t xml:space="preserve"> </w:t>
      </w:r>
      <w:r>
        <w:rPr>
          <w:spacing w:val="-5"/>
        </w:rPr>
        <w:t>у</w:t>
      </w:r>
      <w:r>
        <w:t>го</w:t>
      </w:r>
      <w:r>
        <w:rPr>
          <w:spacing w:val="2"/>
        </w:rPr>
        <w:t>в</w:t>
      </w:r>
      <w:r>
        <w:rPr>
          <w:spacing w:val="-1"/>
        </w:rPr>
        <w:t>а</w:t>
      </w:r>
      <w:r>
        <w:t>р</w:t>
      </w:r>
      <w:r>
        <w:rPr>
          <w:spacing w:val="-1"/>
        </w:rPr>
        <w:t>а</w:t>
      </w:r>
      <w:r>
        <w:rPr>
          <w:spacing w:val="1"/>
        </w:rPr>
        <w:t>ч</w:t>
      </w:r>
      <w:r>
        <w:t>и</w:t>
      </w:r>
      <w:r>
        <w:rPr>
          <w:spacing w:val="1"/>
        </w:rPr>
        <w:t xml:space="preserve"> с</w:t>
      </w:r>
      <w:r>
        <w:t>у</w:t>
      </w:r>
      <w:r>
        <w:rPr>
          <w:spacing w:val="-5"/>
        </w:rPr>
        <w:t xml:space="preserve"> </w:t>
      </w:r>
      <w:r>
        <w:rPr>
          <w:spacing w:val="1"/>
        </w:rPr>
        <w:t>с</w:t>
      </w:r>
      <w:r>
        <w:rPr>
          <w:spacing w:val="-1"/>
        </w:rPr>
        <w:t>а</w:t>
      </w:r>
      <w:r>
        <w:t>гл</w:t>
      </w:r>
      <w:r>
        <w:rPr>
          <w:spacing w:val="-1"/>
        </w:rPr>
        <w:t>ас</w:t>
      </w:r>
      <w:r>
        <w:rPr>
          <w:spacing w:val="1"/>
        </w:rPr>
        <w:t>н</w:t>
      </w:r>
      <w:r>
        <w:t>и</w:t>
      </w:r>
      <w:r>
        <w:rPr>
          <w:spacing w:val="1"/>
        </w:rPr>
        <w:t xml:space="preserve"> </w:t>
      </w:r>
      <w:r>
        <w:t>да</w:t>
      </w:r>
      <w:r>
        <w:rPr>
          <w:spacing w:val="-1"/>
        </w:rPr>
        <w:t xml:space="preserve"> </w:t>
      </w:r>
      <w:r>
        <w:t>ће</w:t>
      </w:r>
      <w:r>
        <w:rPr>
          <w:spacing w:val="-1"/>
        </w:rPr>
        <w:t xml:space="preserve"> </w:t>
      </w:r>
      <w:r>
        <w:rPr>
          <w:spacing w:val="1"/>
        </w:rPr>
        <w:t>н</w:t>
      </w:r>
      <w:r>
        <w:rPr>
          <w:spacing w:val="-1"/>
        </w:rPr>
        <w:t>а</w:t>
      </w:r>
      <w:r>
        <w:rPr>
          <w:spacing w:val="2"/>
        </w:rPr>
        <w:t>д</w:t>
      </w:r>
      <w:r>
        <w:t>л</w:t>
      </w:r>
      <w:r>
        <w:rPr>
          <w:spacing w:val="-1"/>
        </w:rPr>
        <w:t>е</w:t>
      </w:r>
      <w:r>
        <w:t>ж</w:t>
      </w:r>
      <w:r>
        <w:rPr>
          <w:spacing w:val="-1"/>
        </w:rPr>
        <w:t>а</w:t>
      </w:r>
      <w:r>
        <w:t>н</w:t>
      </w:r>
      <w:r>
        <w:rPr>
          <w:spacing w:val="4"/>
        </w:rPr>
        <w:t xml:space="preserve"> </w:t>
      </w:r>
      <w:r>
        <w:t>б</w:t>
      </w:r>
      <w:r>
        <w:rPr>
          <w:spacing w:val="1"/>
        </w:rPr>
        <w:t>и</w:t>
      </w:r>
      <w:r>
        <w:t>ти</w:t>
      </w:r>
      <w:r>
        <w:rPr>
          <w:spacing w:val="2"/>
        </w:rPr>
        <w:t xml:space="preserve"> </w:t>
      </w:r>
      <w:r>
        <w:t>Привр</w:t>
      </w:r>
      <w:r>
        <w:rPr>
          <w:spacing w:val="-1"/>
        </w:rPr>
        <w:t>е</w:t>
      </w:r>
      <w:r>
        <w:t>д</w:t>
      </w:r>
      <w:r>
        <w:rPr>
          <w:spacing w:val="-1"/>
        </w:rPr>
        <w:t>н</w:t>
      </w:r>
      <w:r>
        <w:t>и</w:t>
      </w:r>
      <w:r>
        <w:rPr>
          <w:spacing w:val="-1"/>
        </w:rPr>
        <w:t xml:space="preserve"> </w:t>
      </w:r>
      <w:r>
        <w:rPr>
          <w:spacing w:val="1"/>
        </w:rPr>
        <w:t>с</w:t>
      </w:r>
      <w:r>
        <w:rPr>
          <w:spacing w:val="-5"/>
        </w:rPr>
        <w:t>у</w:t>
      </w:r>
      <w:r>
        <w:t>д</w:t>
      </w:r>
      <w:r>
        <w:rPr>
          <w:spacing w:val="5"/>
        </w:rPr>
        <w:t xml:space="preserve"> </w:t>
      </w:r>
      <w:r>
        <w:t>у</w:t>
      </w:r>
      <w:r>
        <w:rPr>
          <w:spacing w:val="-3"/>
        </w:rPr>
        <w:t xml:space="preserve"> </w:t>
      </w:r>
      <w:r w:rsidR="0071555F">
        <w:t>Ваљеву</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637" w:right="4622"/>
        <w:jc w:val="center"/>
      </w:pPr>
      <w:r>
        <w:t>Члан 16.</w:t>
      </w:r>
    </w:p>
    <w:p w:rsidR="0084016E" w:rsidRDefault="0084016E" w:rsidP="0084016E">
      <w:pPr>
        <w:widowControl w:val="0"/>
        <w:autoSpaceDE w:val="0"/>
        <w:autoSpaceDN w:val="0"/>
        <w:adjustRightInd w:val="0"/>
        <w:spacing w:line="240" w:lineRule="auto"/>
        <w:ind w:left="112" w:right="339" w:firstLine="742"/>
      </w:pPr>
      <w:r>
        <w:t>Уговор</w:t>
      </w:r>
      <w:r>
        <w:rPr>
          <w:spacing w:val="1"/>
        </w:rPr>
        <w:t>н</w:t>
      </w:r>
      <w:r>
        <w:t>е</w:t>
      </w:r>
      <w:r>
        <w:rPr>
          <w:spacing w:val="44"/>
        </w:rPr>
        <w:t xml:space="preserve"> </w:t>
      </w:r>
      <w:r>
        <w:rPr>
          <w:spacing w:val="-1"/>
        </w:rPr>
        <w:t>с</w:t>
      </w:r>
      <w:r>
        <w:t>тра</w:t>
      </w:r>
      <w:r>
        <w:rPr>
          <w:spacing w:val="1"/>
        </w:rPr>
        <w:t>н</w:t>
      </w:r>
      <w:r>
        <w:t>е</w:t>
      </w:r>
      <w:r>
        <w:rPr>
          <w:spacing w:val="44"/>
        </w:rPr>
        <w:t xml:space="preserve"> </w:t>
      </w:r>
      <w:r>
        <w:rPr>
          <w:spacing w:val="4"/>
        </w:rPr>
        <w:t>с</w:t>
      </w:r>
      <w:r>
        <w:t>у</w:t>
      </w:r>
      <w:r>
        <w:rPr>
          <w:spacing w:val="43"/>
        </w:rPr>
        <w:t xml:space="preserve"> </w:t>
      </w:r>
      <w:r>
        <w:rPr>
          <w:spacing w:val="-1"/>
        </w:rPr>
        <w:t>с</w:t>
      </w:r>
      <w:r>
        <w:rPr>
          <w:spacing w:val="1"/>
        </w:rPr>
        <w:t>а</w:t>
      </w:r>
      <w:r>
        <w:t>гл</w:t>
      </w:r>
      <w:r>
        <w:rPr>
          <w:spacing w:val="-1"/>
        </w:rPr>
        <w:t>ас</w:t>
      </w:r>
      <w:r>
        <w:rPr>
          <w:spacing w:val="3"/>
        </w:rPr>
        <w:t>н</w:t>
      </w:r>
      <w:r>
        <w:t>е</w:t>
      </w:r>
      <w:r>
        <w:rPr>
          <w:spacing w:val="44"/>
        </w:rPr>
        <w:t xml:space="preserve"> </w:t>
      </w:r>
      <w:r>
        <w:t>да</w:t>
      </w:r>
      <w:r>
        <w:rPr>
          <w:spacing w:val="47"/>
        </w:rPr>
        <w:t xml:space="preserve"> </w:t>
      </w:r>
      <w:r>
        <w:rPr>
          <w:spacing w:val="-1"/>
        </w:rPr>
        <w:t>с</w:t>
      </w:r>
      <w:r>
        <w:t>е</w:t>
      </w:r>
      <w:r>
        <w:rPr>
          <w:spacing w:val="47"/>
        </w:rPr>
        <w:t xml:space="preserve"> </w:t>
      </w:r>
      <w:r>
        <w:rPr>
          <w:spacing w:val="1"/>
        </w:rPr>
        <w:t>н</w:t>
      </w:r>
      <w:r>
        <w:t>а</w:t>
      </w:r>
      <w:r>
        <w:rPr>
          <w:spacing w:val="44"/>
        </w:rPr>
        <w:t xml:space="preserve"> </w:t>
      </w:r>
      <w:r>
        <w:rPr>
          <w:spacing w:val="-1"/>
        </w:rPr>
        <w:t>с</w:t>
      </w:r>
      <w:r>
        <w:rPr>
          <w:spacing w:val="2"/>
        </w:rPr>
        <w:t>в</w:t>
      </w:r>
      <w:r>
        <w:t>е</w:t>
      </w:r>
      <w:r>
        <w:rPr>
          <w:spacing w:val="44"/>
        </w:rPr>
        <w:t xml:space="preserve"> </w:t>
      </w:r>
      <w:r>
        <w:rPr>
          <w:spacing w:val="1"/>
        </w:rPr>
        <w:t>м</w:t>
      </w:r>
      <w:r>
        <w:rPr>
          <w:spacing w:val="-1"/>
        </w:rPr>
        <w:t>е</w:t>
      </w:r>
      <w:r>
        <w:rPr>
          <w:spacing w:val="4"/>
        </w:rPr>
        <w:t>ђ</w:t>
      </w:r>
      <w:r>
        <w:rPr>
          <w:spacing w:val="-5"/>
        </w:rPr>
        <w:t>у</w:t>
      </w:r>
      <w:r>
        <w:rPr>
          <w:spacing w:val="-1"/>
        </w:rPr>
        <w:t>с</w:t>
      </w:r>
      <w:r>
        <w:t>об</w:t>
      </w:r>
      <w:r>
        <w:rPr>
          <w:spacing w:val="1"/>
        </w:rPr>
        <w:t>н</w:t>
      </w:r>
      <w:r>
        <w:t>е</w:t>
      </w:r>
      <w:r>
        <w:rPr>
          <w:spacing w:val="44"/>
        </w:rPr>
        <w:t xml:space="preserve"> </w:t>
      </w:r>
      <w:r>
        <w:t>од</w:t>
      </w:r>
      <w:r>
        <w:rPr>
          <w:spacing w:val="1"/>
        </w:rPr>
        <w:t>н</w:t>
      </w:r>
      <w:r>
        <w:t>о</w:t>
      </w:r>
      <w:r>
        <w:rPr>
          <w:spacing w:val="-1"/>
        </w:rPr>
        <w:t>с</w:t>
      </w:r>
      <w:r>
        <w:t>е</w:t>
      </w:r>
      <w:r>
        <w:rPr>
          <w:spacing w:val="51"/>
        </w:rPr>
        <w:t xml:space="preserve"> </w:t>
      </w:r>
      <w:r>
        <w:rPr>
          <w:spacing w:val="1"/>
        </w:rPr>
        <w:t>к</w:t>
      </w:r>
      <w:r>
        <w:t>оји</w:t>
      </w:r>
      <w:r>
        <w:rPr>
          <w:spacing w:val="47"/>
        </w:rPr>
        <w:t xml:space="preserve"> </w:t>
      </w:r>
      <w:r>
        <w:rPr>
          <w:spacing w:val="1"/>
        </w:rPr>
        <w:t>нис</w:t>
      </w:r>
      <w:r>
        <w:t>у</w:t>
      </w:r>
      <w:r>
        <w:rPr>
          <w:spacing w:val="41"/>
        </w:rPr>
        <w:t xml:space="preserve"> </w:t>
      </w:r>
      <w:r>
        <w:t>д</w:t>
      </w:r>
      <w:r>
        <w:rPr>
          <w:spacing w:val="-1"/>
        </w:rPr>
        <w:t>е</w:t>
      </w:r>
      <w:r>
        <w:t>ф</w:t>
      </w:r>
      <w:r>
        <w:rPr>
          <w:spacing w:val="1"/>
        </w:rPr>
        <w:t>ини</w:t>
      </w:r>
      <w:r>
        <w:rPr>
          <w:spacing w:val="-1"/>
        </w:rPr>
        <w:t>са</w:t>
      </w:r>
      <w:r>
        <w:rPr>
          <w:spacing w:val="4"/>
        </w:rPr>
        <w:t>н</w:t>
      </w:r>
      <w:r>
        <w:t>и овим</w:t>
      </w:r>
      <w:r>
        <w:rPr>
          <w:spacing w:val="2"/>
        </w:rPr>
        <w:t xml:space="preserve"> </w:t>
      </w:r>
      <w:r>
        <w:rPr>
          <w:spacing w:val="-5"/>
        </w:rPr>
        <w:t>у</w:t>
      </w:r>
      <w:r>
        <w:t>говор</w:t>
      </w:r>
      <w:r>
        <w:rPr>
          <w:spacing w:val="2"/>
        </w:rPr>
        <w:t>о</w:t>
      </w:r>
      <w:r>
        <w:t xml:space="preserve">м </w:t>
      </w:r>
      <w:r>
        <w:rPr>
          <w:spacing w:val="1"/>
        </w:rPr>
        <w:t>н</w:t>
      </w:r>
      <w:r>
        <w:rPr>
          <w:spacing w:val="-1"/>
        </w:rPr>
        <w:t>е</w:t>
      </w:r>
      <w:r>
        <w:rPr>
          <w:spacing w:val="1"/>
        </w:rPr>
        <w:t>п</w:t>
      </w:r>
      <w:r>
        <w:t>о</w:t>
      </w:r>
      <w:r>
        <w:rPr>
          <w:spacing w:val="-1"/>
        </w:rPr>
        <w:t>с</w:t>
      </w:r>
      <w:r>
        <w:t>р</w:t>
      </w:r>
      <w:r>
        <w:rPr>
          <w:spacing w:val="1"/>
        </w:rPr>
        <w:t>е</w:t>
      </w:r>
      <w:r>
        <w:t>д</w:t>
      </w:r>
      <w:r>
        <w:rPr>
          <w:spacing w:val="1"/>
        </w:rPr>
        <w:t>н</w:t>
      </w:r>
      <w:r>
        <w:t xml:space="preserve">о </w:t>
      </w:r>
      <w:r>
        <w:rPr>
          <w:spacing w:val="1"/>
        </w:rPr>
        <w:t>п</w:t>
      </w:r>
      <w:r>
        <w:rPr>
          <w:spacing w:val="-2"/>
        </w:rPr>
        <w:t>р</w:t>
      </w:r>
      <w:r>
        <w:rPr>
          <w:spacing w:val="1"/>
        </w:rPr>
        <w:t>и</w:t>
      </w:r>
      <w:r>
        <w:rPr>
          <w:spacing w:val="-1"/>
        </w:rPr>
        <w:t>ме</w:t>
      </w:r>
      <w:r>
        <w:rPr>
          <w:spacing w:val="1"/>
        </w:rPr>
        <w:t>њ</w:t>
      </w:r>
      <w:r>
        <w:rPr>
          <w:spacing w:val="-5"/>
        </w:rPr>
        <w:t>у</w:t>
      </w:r>
      <w:r>
        <w:rPr>
          <w:spacing w:val="5"/>
        </w:rPr>
        <w:t>ј</w:t>
      </w:r>
      <w:r>
        <w:t>у</w:t>
      </w:r>
      <w:r>
        <w:rPr>
          <w:spacing w:val="-5"/>
        </w:rPr>
        <w:t xml:space="preserve"> </w:t>
      </w:r>
      <w:r>
        <w:t>од</w:t>
      </w:r>
      <w:r>
        <w:rPr>
          <w:spacing w:val="2"/>
        </w:rPr>
        <w:t>ре</w:t>
      </w:r>
      <w:r>
        <w:t>дбе</w:t>
      </w:r>
      <w:r>
        <w:rPr>
          <w:spacing w:val="1"/>
        </w:rPr>
        <w:t xml:space="preserve"> </w:t>
      </w:r>
      <w:r>
        <w:t>З</w:t>
      </w:r>
      <w:r>
        <w:rPr>
          <w:spacing w:val="-1"/>
        </w:rPr>
        <w:t>а</w:t>
      </w:r>
      <w:r>
        <w:rPr>
          <w:spacing w:val="1"/>
        </w:rPr>
        <w:t>к</w:t>
      </w:r>
      <w:r>
        <w:t>о</w:t>
      </w:r>
      <w:r>
        <w:rPr>
          <w:spacing w:val="1"/>
        </w:rPr>
        <w:t>н</w:t>
      </w:r>
      <w:r>
        <w:t>а</w:t>
      </w:r>
      <w:r>
        <w:rPr>
          <w:spacing w:val="-1"/>
        </w:rPr>
        <w:t xml:space="preserve"> </w:t>
      </w:r>
      <w:r>
        <w:t>о обл</w:t>
      </w:r>
      <w:r>
        <w:rPr>
          <w:spacing w:val="1"/>
        </w:rPr>
        <w:t>и</w:t>
      </w:r>
      <w:r>
        <w:t>г</w:t>
      </w:r>
      <w:r>
        <w:rPr>
          <w:spacing w:val="-1"/>
        </w:rPr>
        <w:t>а</w:t>
      </w:r>
      <w:r>
        <w:rPr>
          <w:spacing w:val="1"/>
        </w:rPr>
        <w:t>ци</w:t>
      </w:r>
      <w:r>
        <w:rPr>
          <w:spacing w:val="-2"/>
        </w:rPr>
        <w:t>о</w:t>
      </w:r>
      <w:r>
        <w:rPr>
          <w:spacing w:val="1"/>
        </w:rPr>
        <w:t>н</w:t>
      </w:r>
      <w:r>
        <w:rPr>
          <w:spacing w:val="-1"/>
        </w:rPr>
        <w:t>и</w:t>
      </w:r>
      <w:r>
        <w:t>м</w:t>
      </w:r>
      <w:r>
        <w:rPr>
          <w:spacing w:val="-1"/>
        </w:rPr>
        <w:t xml:space="preserve"> </w:t>
      </w:r>
      <w:r>
        <w:t>од</w:t>
      </w:r>
      <w:r>
        <w:rPr>
          <w:spacing w:val="1"/>
        </w:rPr>
        <w:t>н</w:t>
      </w:r>
      <w:r>
        <w:t>о</w:t>
      </w:r>
      <w:r>
        <w:rPr>
          <w:spacing w:val="-1"/>
        </w:rPr>
        <w:t>с</w:t>
      </w:r>
      <w:r>
        <w:rPr>
          <w:spacing w:val="1"/>
        </w:rPr>
        <w:t>и</w:t>
      </w:r>
      <w:r>
        <w:rPr>
          <w:spacing w:val="-1"/>
        </w:rPr>
        <w:t>ма</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493" w:right="4766"/>
        <w:jc w:val="center"/>
      </w:pPr>
      <w:r>
        <w:t>Члан 17.</w:t>
      </w:r>
    </w:p>
    <w:p w:rsidR="0084016E" w:rsidRDefault="0084016E" w:rsidP="0084016E">
      <w:pPr>
        <w:widowControl w:val="0"/>
        <w:autoSpaceDE w:val="0"/>
        <w:autoSpaceDN w:val="0"/>
        <w:adjustRightInd w:val="0"/>
        <w:spacing w:line="240" w:lineRule="auto"/>
        <w:ind w:left="832" w:right="-20"/>
      </w:pPr>
      <w:r>
        <w:t>О</w:t>
      </w:r>
      <w:r>
        <w:rPr>
          <w:spacing w:val="-1"/>
        </w:rPr>
        <w:t>ва</w:t>
      </w:r>
      <w:r>
        <w:t>ј</w:t>
      </w:r>
      <w:r>
        <w:rPr>
          <w:spacing w:val="5"/>
        </w:rPr>
        <w:t xml:space="preserve"> </w:t>
      </w:r>
      <w:r>
        <w:rPr>
          <w:spacing w:val="-5"/>
        </w:rPr>
        <w:t>у</w:t>
      </w:r>
      <w:r>
        <w:t>говор</w:t>
      </w:r>
      <w:r>
        <w:rPr>
          <w:spacing w:val="2"/>
        </w:rPr>
        <w:t xml:space="preserve"> </w:t>
      </w:r>
      <w:r>
        <w:t>је</w:t>
      </w:r>
      <w:r>
        <w:rPr>
          <w:spacing w:val="2"/>
        </w:rPr>
        <w:t xml:space="preserve"> </w:t>
      </w:r>
      <w:r>
        <w:rPr>
          <w:spacing w:val="-1"/>
        </w:rPr>
        <w:t>с</w:t>
      </w:r>
      <w:r>
        <w:rPr>
          <w:spacing w:val="1"/>
        </w:rPr>
        <w:t>а</w:t>
      </w:r>
      <w:r>
        <w:rPr>
          <w:spacing w:val="-1"/>
        </w:rPr>
        <w:t>ч</w:t>
      </w:r>
      <w:r>
        <w:rPr>
          <w:spacing w:val="1"/>
        </w:rPr>
        <w:t>и</w:t>
      </w:r>
      <w:r>
        <w:rPr>
          <w:spacing w:val="-1"/>
        </w:rPr>
        <w:t>ње</w:t>
      </w:r>
      <w:r>
        <w:t>н</w:t>
      </w:r>
      <w:r>
        <w:rPr>
          <w:spacing w:val="3"/>
        </w:rPr>
        <w:t xml:space="preserve"> </w:t>
      </w:r>
      <w:r>
        <w:t>у</w:t>
      </w:r>
      <w:r>
        <w:rPr>
          <w:spacing w:val="-1"/>
        </w:rPr>
        <w:t xml:space="preserve"> </w:t>
      </w:r>
      <w:r>
        <w:t>6</w:t>
      </w:r>
      <w:r>
        <w:rPr>
          <w:spacing w:val="2"/>
        </w:rPr>
        <w:t xml:space="preserve"> </w:t>
      </w:r>
      <w:r>
        <w:t>(</w:t>
      </w:r>
      <w:r>
        <w:rPr>
          <w:spacing w:val="1"/>
        </w:rPr>
        <w:t>ш</w:t>
      </w:r>
      <w:r>
        <w:rPr>
          <w:spacing w:val="-1"/>
        </w:rPr>
        <w:t>ес</w:t>
      </w:r>
      <w:r>
        <w:t>т)</w:t>
      </w:r>
      <w:r>
        <w:rPr>
          <w:spacing w:val="3"/>
        </w:rPr>
        <w:t xml:space="preserve"> </w:t>
      </w:r>
      <w:r>
        <w:rPr>
          <w:spacing w:val="1"/>
        </w:rPr>
        <w:t>и</w:t>
      </w:r>
      <w:r>
        <w:rPr>
          <w:spacing w:val="-1"/>
        </w:rPr>
        <w:t>с</w:t>
      </w:r>
      <w:r>
        <w:t>тов</w:t>
      </w:r>
      <w:r>
        <w:rPr>
          <w:spacing w:val="-1"/>
        </w:rPr>
        <w:t>е</w:t>
      </w:r>
      <w:r>
        <w:t>т</w:t>
      </w:r>
      <w:r>
        <w:rPr>
          <w:spacing w:val="2"/>
        </w:rPr>
        <w:t>н</w:t>
      </w:r>
      <w:r>
        <w:rPr>
          <w:spacing w:val="-1"/>
        </w:rPr>
        <w:t>и</w:t>
      </w:r>
      <w:r>
        <w:t>х</w:t>
      </w:r>
      <w:r>
        <w:rPr>
          <w:spacing w:val="2"/>
        </w:rPr>
        <w:t xml:space="preserve"> </w:t>
      </w:r>
      <w:r>
        <w:rPr>
          <w:spacing w:val="-1"/>
        </w:rPr>
        <w:t>п</w:t>
      </w:r>
      <w:r>
        <w:t>р</w:t>
      </w:r>
      <w:r>
        <w:rPr>
          <w:spacing w:val="1"/>
        </w:rPr>
        <w:t>и</w:t>
      </w:r>
      <w:r>
        <w:rPr>
          <w:spacing w:val="-1"/>
        </w:rPr>
        <w:t>ме</w:t>
      </w:r>
      <w:r>
        <w:rPr>
          <w:spacing w:val="1"/>
        </w:rPr>
        <w:t>р</w:t>
      </w:r>
      <w:r>
        <w:rPr>
          <w:spacing w:val="-1"/>
        </w:rPr>
        <w:t>а</w:t>
      </w:r>
      <w:r>
        <w:rPr>
          <w:spacing w:val="1"/>
        </w:rPr>
        <w:t>к</w:t>
      </w:r>
      <w:r>
        <w:rPr>
          <w:spacing w:val="-1"/>
        </w:rPr>
        <w:t>а</w:t>
      </w:r>
      <w:r>
        <w:t xml:space="preserve">, од </w:t>
      </w:r>
      <w:r>
        <w:rPr>
          <w:spacing w:val="1"/>
        </w:rPr>
        <w:t>к</w:t>
      </w:r>
      <w:r>
        <w:t>ој</w:t>
      </w:r>
      <w:r>
        <w:rPr>
          <w:spacing w:val="1"/>
        </w:rPr>
        <w:t>и</w:t>
      </w:r>
      <w:r>
        <w:t>х</w:t>
      </w:r>
      <w:r>
        <w:rPr>
          <w:spacing w:val="2"/>
        </w:rPr>
        <w:t xml:space="preserve"> </w:t>
      </w:r>
      <w:r>
        <w:t>Н</w:t>
      </w:r>
      <w:r>
        <w:rPr>
          <w:spacing w:val="-1"/>
        </w:rPr>
        <w:t>а</w:t>
      </w:r>
      <w:r>
        <w:t>р</w:t>
      </w:r>
      <w:r>
        <w:rPr>
          <w:spacing w:val="-5"/>
        </w:rPr>
        <w:t>у</w:t>
      </w:r>
      <w:r>
        <w:rPr>
          <w:spacing w:val="1"/>
        </w:rPr>
        <w:t>чи</w:t>
      </w:r>
      <w:r>
        <w:t>л</w:t>
      </w:r>
      <w:r>
        <w:rPr>
          <w:spacing w:val="-1"/>
        </w:rPr>
        <w:t>а</w:t>
      </w:r>
      <w:r>
        <w:t>ц</w:t>
      </w:r>
      <w:r>
        <w:rPr>
          <w:spacing w:val="2"/>
        </w:rPr>
        <w:t xml:space="preserve"> </w:t>
      </w:r>
      <w:r>
        <w:rPr>
          <w:spacing w:val="1"/>
        </w:rPr>
        <w:t>з</w:t>
      </w:r>
      <w:r>
        <w:rPr>
          <w:spacing w:val="-1"/>
        </w:rPr>
        <w:t>а</w:t>
      </w:r>
      <w:r>
        <w:t>држ</w:t>
      </w:r>
      <w:r>
        <w:rPr>
          <w:spacing w:val="1"/>
        </w:rPr>
        <w:t>а</w:t>
      </w:r>
      <w:r>
        <w:t>ва</w:t>
      </w:r>
    </w:p>
    <w:p w:rsidR="0084016E" w:rsidRDefault="0084016E" w:rsidP="0084016E">
      <w:pPr>
        <w:widowControl w:val="0"/>
        <w:autoSpaceDE w:val="0"/>
        <w:autoSpaceDN w:val="0"/>
        <w:adjustRightInd w:val="0"/>
        <w:spacing w:line="240" w:lineRule="auto"/>
        <w:ind w:left="112" w:right="-20"/>
      </w:pPr>
      <w:r>
        <w:t xml:space="preserve">4 </w:t>
      </w:r>
      <w:r>
        <w:rPr>
          <w:spacing w:val="-1"/>
        </w:rPr>
        <w:t>(ч</w:t>
      </w:r>
      <w:r>
        <w:t>ет</w:t>
      </w:r>
      <w:r>
        <w:rPr>
          <w:spacing w:val="2"/>
        </w:rPr>
        <w:t>и</w:t>
      </w:r>
      <w:r>
        <w:t>р</w:t>
      </w:r>
      <w:r>
        <w:rPr>
          <w:spacing w:val="1"/>
        </w:rPr>
        <w:t>и</w:t>
      </w:r>
      <w:r>
        <w:t>), док И</w:t>
      </w:r>
      <w:r>
        <w:rPr>
          <w:spacing w:val="-1"/>
        </w:rPr>
        <w:t>с</w:t>
      </w:r>
      <w:r>
        <w:rPr>
          <w:spacing w:val="1"/>
        </w:rPr>
        <w:t>п</w:t>
      </w:r>
      <w:r>
        <w:t>о</w:t>
      </w:r>
      <w:r>
        <w:rPr>
          <w:spacing w:val="2"/>
        </w:rPr>
        <w:t>р</w:t>
      </w:r>
      <w:r>
        <w:rPr>
          <w:spacing w:val="-2"/>
        </w:rPr>
        <w:t>у</w:t>
      </w:r>
      <w:r>
        <w:rPr>
          <w:spacing w:val="-1"/>
        </w:rPr>
        <w:t>ч</w:t>
      </w:r>
      <w:r>
        <w:rPr>
          <w:spacing w:val="2"/>
        </w:rPr>
        <w:t>и</w:t>
      </w:r>
      <w:r>
        <w:t>л</w:t>
      </w:r>
      <w:r>
        <w:rPr>
          <w:spacing w:val="-1"/>
        </w:rPr>
        <w:t>а</w:t>
      </w:r>
      <w:r>
        <w:t>ц</w:t>
      </w:r>
      <w:r>
        <w:rPr>
          <w:spacing w:val="2"/>
        </w:rPr>
        <w:t xml:space="preserve"> </w:t>
      </w:r>
      <w:r>
        <w:rPr>
          <w:spacing w:val="1"/>
        </w:rPr>
        <w:t>з</w:t>
      </w:r>
      <w:r>
        <w:rPr>
          <w:spacing w:val="-1"/>
        </w:rPr>
        <w:t>а</w:t>
      </w:r>
      <w:r>
        <w:t>држ</w:t>
      </w:r>
      <w:r>
        <w:rPr>
          <w:spacing w:val="-1"/>
        </w:rPr>
        <w:t>а</w:t>
      </w:r>
      <w:r>
        <w:t>ва</w:t>
      </w:r>
      <w:r>
        <w:rPr>
          <w:spacing w:val="-1"/>
        </w:rPr>
        <w:t xml:space="preserve"> </w:t>
      </w:r>
      <w:r>
        <w:t>2 (д</w:t>
      </w:r>
      <w:r>
        <w:rPr>
          <w:spacing w:val="-1"/>
        </w:rPr>
        <w:t>в</w:t>
      </w:r>
      <w:r>
        <w:rPr>
          <w:spacing w:val="1"/>
        </w:rPr>
        <w:t>а</w:t>
      </w:r>
      <w:r>
        <w:t>)</w:t>
      </w:r>
      <w:r>
        <w:rPr>
          <w:spacing w:val="2"/>
        </w:rPr>
        <w:t xml:space="preserve"> </w:t>
      </w:r>
      <w:r>
        <w:rPr>
          <w:spacing w:val="1"/>
        </w:rPr>
        <w:t>п</w:t>
      </w:r>
      <w:r>
        <w:t>р</w:t>
      </w:r>
      <w:r>
        <w:rPr>
          <w:spacing w:val="1"/>
        </w:rPr>
        <w:t>и</w:t>
      </w:r>
      <w:r>
        <w:rPr>
          <w:spacing w:val="-1"/>
        </w:rPr>
        <w:t>ме</w:t>
      </w:r>
      <w:r>
        <w:rPr>
          <w:spacing w:val="1"/>
        </w:rPr>
        <w:t>рк</w:t>
      </w:r>
      <w:r>
        <w:rPr>
          <w:spacing w:val="-1"/>
        </w:rPr>
        <w:t>а</w:t>
      </w:r>
      <w:r>
        <w:t>.</w:t>
      </w:r>
    </w:p>
    <w:p w:rsidR="0084016E" w:rsidRDefault="0084016E" w:rsidP="0084016E">
      <w:pPr>
        <w:widowControl w:val="0"/>
        <w:autoSpaceDE w:val="0"/>
        <w:autoSpaceDN w:val="0"/>
        <w:adjustRightInd w:val="0"/>
        <w:spacing w:before="16" w:line="260" w:lineRule="exact"/>
        <w:rPr>
          <w:sz w:val="26"/>
          <w:szCs w:val="26"/>
        </w:rPr>
      </w:pPr>
    </w:p>
    <w:p w:rsidR="0084016E" w:rsidRDefault="0084016E" w:rsidP="0084016E">
      <w:pPr>
        <w:widowControl w:val="0"/>
        <w:autoSpaceDE w:val="0"/>
        <w:autoSpaceDN w:val="0"/>
        <w:adjustRightInd w:val="0"/>
        <w:spacing w:line="240" w:lineRule="auto"/>
        <w:ind w:left="4493" w:right="4766"/>
        <w:jc w:val="center"/>
      </w:pPr>
      <w:r>
        <w:t>Члан 18.</w:t>
      </w:r>
    </w:p>
    <w:p w:rsidR="0084016E" w:rsidRDefault="0084016E" w:rsidP="0084016E">
      <w:pPr>
        <w:widowControl w:val="0"/>
        <w:autoSpaceDE w:val="0"/>
        <w:autoSpaceDN w:val="0"/>
        <w:adjustRightInd w:val="0"/>
        <w:spacing w:line="240" w:lineRule="auto"/>
        <w:ind w:left="832" w:right="-20"/>
      </w:pPr>
      <w:r>
        <w:t>С</w:t>
      </w:r>
      <w:r>
        <w:rPr>
          <w:spacing w:val="-1"/>
        </w:rPr>
        <w:t>ас</w:t>
      </w:r>
      <w:r>
        <w:t>та</w:t>
      </w:r>
      <w:r>
        <w:rPr>
          <w:spacing w:val="-1"/>
        </w:rPr>
        <w:t>в</w:t>
      </w:r>
      <w:r>
        <w:rPr>
          <w:spacing w:val="1"/>
        </w:rPr>
        <w:t>н</w:t>
      </w:r>
      <w:r>
        <w:t xml:space="preserve">и </w:t>
      </w:r>
      <w:r>
        <w:rPr>
          <w:spacing w:val="34"/>
        </w:rPr>
        <w:t xml:space="preserve"> </w:t>
      </w:r>
      <w:r>
        <w:t>д</w:t>
      </w:r>
      <w:r>
        <w:rPr>
          <w:spacing w:val="-1"/>
        </w:rPr>
        <w:t>е</w:t>
      </w:r>
      <w:r>
        <w:t xml:space="preserve">о </w:t>
      </w:r>
      <w:r>
        <w:rPr>
          <w:spacing w:val="34"/>
        </w:rPr>
        <w:t xml:space="preserve"> </w:t>
      </w:r>
      <w:r>
        <w:t xml:space="preserve">овог </w:t>
      </w:r>
      <w:r>
        <w:rPr>
          <w:spacing w:val="36"/>
        </w:rPr>
        <w:t xml:space="preserve"> </w:t>
      </w:r>
      <w:r>
        <w:rPr>
          <w:spacing w:val="-4"/>
        </w:rPr>
        <w:t>у</w:t>
      </w:r>
      <w:r>
        <w:t>гово</w:t>
      </w:r>
      <w:r>
        <w:rPr>
          <w:spacing w:val="2"/>
        </w:rPr>
        <w:t>р</w:t>
      </w:r>
      <w:r>
        <w:t xml:space="preserve">а </w:t>
      </w:r>
      <w:r>
        <w:rPr>
          <w:spacing w:val="32"/>
        </w:rPr>
        <w:t xml:space="preserve"> </w:t>
      </w:r>
      <w:r>
        <w:t xml:space="preserve">је </w:t>
      </w:r>
      <w:r>
        <w:rPr>
          <w:spacing w:val="33"/>
        </w:rPr>
        <w:t xml:space="preserve"> </w:t>
      </w:r>
      <w:r>
        <w:t>По</w:t>
      </w:r>
      <w:r>
        <w:rPr>
          <w:spacing w:val="3"/>
        </w:rPr>
        <w:t>н</w:t>
      </w:r>
      <w:r>
        <w:rPr>
          <w:spacing w:val="-5"/>
        </w:rPr>
        <w:t>у</w:t>
      </w:r>
      <w:r>
        <w:rPr>
          <w:spacing w:val="2"/>
        </w:rPr>
        <w:t>д</w:t>
      </w:r>
      <w:r>
        <w:t xml:space="preserve">а </w:t>
      </w:r>
      <w:r>
        <w:rPr>
          <w:spacing w:val="34"/>
        </w:rPr>
        <w:t xml:space="preserve"> </w:t>
      </w:r>
      <w:r>
        <w:t>И</w:t>
      </w:r>
      <w:r>
        <w:rPr>
          <w:spacing w:val="-1"/>
        </w:rPr>
        <w:t>с</w:t>
      </w:r>
      <w:r>
        <w:rPr>
          <w:spacing w:val="1"/>
        </w:rPr>
        <w:t>п</w:t>
      </w:r>
      <w:r>
        <w:t>о</w:t>
      </w:r>
      <w:r>
        <w:rPr>
          <w:spacing w:val="2"/>
        </w:rPr>
        <w:t>р</w:t>
      </w:r>
      <w:r>
        <w:rPr>
          <w:spacing w:val="-5"/>
        </w:rPr>
        <w:t>у</w:t>
      </w:r>
      <w:r>
        <w:rPr>
          <w:spacing w:val="-1"/>
        </w:rPr>
        <w:t>ч</w:t>
      </w:r>
      <w:r>
        <w:rPr>
          <w:spacing w:val="1"/>
        </w:rPr>
        <w:t>и</w:t>
      </w:r>
      <w:r>
        <w:t>о</w:t>
      </w:r>
      <w:r>
        <w:rPr>
          <w:spacing w:val="1"/>
        </w:rPr>
        <w:t>ц</w:t>
      </w:r>
      <w:r>
        <w:t xml:space="preserve">а </w:t>
      </w:r>
      <w:r>
        <w:rPr>
          <w:spacing w:val="32"/>
        </w:rPr>
        <w:t xml:space="preserve"> </w:t>
      </w:r>
      <w:r>
        <w:t xml:space="preserve">и </w:t>
      </w:r>
      <w:r>
        <w:rPr>
          <w:spacing w:val="34"/>
        </w:rPr>
        <w:t xml:space="preserve"> </w:t>
      </w:r>
      <w:r>
        <w:t>Ко</w:t>
      </w:r>
      <w:r>
        <w:rPr>
          <w:spacing w:val="1"/>
        </w:rPr>
        <w:t>н</w:t>
      </w:r>
      <w:r>
        <w:rPr>
          <w:spacing w:val="3"/>
        </w:rPr>
        <w:t>к</w:t>
      </w:r>
      <w:r>
        <w:rPr>
          <w:spacing w:val="-7"/>
        </w:rPr>
        <w:t>у</w:t>
      </w:r>
      <w:r>
        <w:rPr>
          <w:spacing w:val="2"/>
        </w:rPr>
        <w:t>р</w:t>
      </w:r>
      <w:r>
        <w:rPr>
          <w:spacing w:val="-1"/>
        </w:rPr>
        <w:t>с</w:t>
      </w:r>
      <w:r>
        <w:rPr>
          <w:spacing w:val="1"/>
        </w:rPr>
        <w:t>н</w:t>
      </w:r>
      <w:r>
        <w:t xml:space="preserve">а </w:t>
      </w:r>
      <w:r>
        <w:rPr>
          <w:spacing w:val="32"/>
        </w:rPr>
        <w:t xml:space="preserve"> </w:t>
      </w:r>
      <w:r>
        <w:t>до</w:t>
      </w:r>
      <w:r>
        <w:rPr>
          <w:spacing w:val="3"/>
        </w:rPr>
        <w:t>к</w:t>
      </w:r>
      <w:r>
        <w:rPr>
          <w:spacing w:val="-5"/>
        </w:rPr>
        <w:t>у</w:t>
      </w:r>
      <w:r>
        <w:rPr>
          <w:spacing w:val="4"/>
        </w:rPr>
        <w:t>м</w:t>
      </w:r>
      <w:r>
        <w:rPr>
          <w:spacing w:val="-1"/>
        </w:rPr>
        <w:t>е</w:t>
      </w:r>
      <w:r>
        <w:rPr>
          <w:spacing w:val="1"/>
        </w:rPr>
        <w:t>н</w:t>
      </w:r>
      <w:r>
        <w:t>та</w:t>
      </w:r>
      <w:r>
        <w:rPr>
          <w:spacing w:val="1"/>
        </w:rPr>
        <w:t>ци</w:t>
      </w:r>
      <w:r>
        <w:t>ја</w:t>
      </w:r>
    </w:p>
    <w:p w:rsidR="0084016E" w:rsidRDefault="0084016E" w:rsidP="0084016E">
      <w:pPr>
        <w:widowControl w:val="0"/>
        <w:autoSpaceDE w:val="0"/>
        <w:autoSpaceDN w:val="0"/>
        <w:adjustRightInd w:val="0"/>
        <w:spacing w:line="240" w:lineRule="auto"/>
        <w:ind w:left="112" w:right="-20"/>
      </w:pPr>
      <w: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3"/>
        </w:rPr>
        <w:t xml:space="preserve"> </w:t>
      </w:r>
      <w:r>
        <w:t>у</w:t>
      </w:r>
      <w:r>
        <w:rPr>
          <w:spacing w:val="-2"/>
        </w:rPr>
        <w:t xml:space="preserve"> </w:t>
      </w:r>
      <w:r>
        <w:rPr>
          <w:spacing w:val="-1"/>
        </w:rPr>
        <w:t>с</w:t>
      </w:r>
      <w:r>
        <w:rPr>
          <w:spacing w:val="1"/>
        </w:rPr>
        <w:t>п</w:t>
      </w:r>
      <w:r>
        <w:t>ров</w:t>
      </w:r>
      <w:r>
        <w:rPr>
          <w:spacing w:val="-1"/>
        </w:rPr>
        <w:t>е</w:t>
      </w:r>
      <w:r>
        <w:t>д</w:t>
      </w:r>
      <w:r>
        <w:rPr>
          <w:spacing w:val="-1"/>
        </w:rPr>
        <w:t>е</w:t>
      </w:r>
      <w:r>
        <w:rPr>
          <w:spacing w:val="3"/>
        </w:rPr>
        <w:t>н</w:t>
      </w:r>
      <w:r>
        <w:t>ом</w:t>
      </w:r>
      <w:r>
        <w:rPr>
          <w:spacing w:val="-1"/>
        </w:rPr>
        <w:t xml:space="preserve"> </w:t>
      </w:r>
      <w:r>
        <w:t>отвор</w:t>
      </w:r>
      <w:r>
        <w:rPr>
          <w:spacing w:val="-1"/>
        </w:rPr>
        <w:t>е</w:t>
      </w:r>
      <w:r>
        <w:rPr>
          <w:spacing w:val="1"/>
        </w:rPr>
        <w:t>н</w:t>
      </w:r>
      <w:r>
        <w:t>ом</w:t>
      </w:r>
      <w:r>
        <w:rPr>
          <w:spacing w:val="-1"/>
        </w:rPr>
        <w:t xml:space="preserve"> </w:t>
      </w:r>
      <w:r>
        <w:rPr>
          <w:spacing w:val="1"/>
        </w:rPr>
        <w:t>п</w:t>
      </w:r>
      <w:r>
        <w:t>о</w:t>
      </w:r>
      <w:r>
        <w:rPr>
          <w:spacing w:val="-1"/>
        </w:rPr>
        <w:t>с</w:t>
      </w:r>
      <w:r>
        <w:rPr>
          <w:spacing w:val="3"/>
        </w:rPr>
        <w:t>т</w:t>
      </w:r>
      <w:r>
        <w:rPr>
          <w:spacing w:val="-5"/>
        </w:rPr>
        <w:t>у</w:t>
      </w:r>
      <w:r>
        <w:rPr>
          <w:spacing w:val="1"/>
        </w:rPr>
        <w:t>п</w:t>
      </w:r>
      <w:r>
        <w:rPr>
          <w:spacing w:val="3"/>
        </w:rPr>
        <w:t>к</w:t>
      </w:r>
      <w:r>
        <w:t>у ја</w:t>
      </w:r>
      <w:r>
        <w:rPr>
          <w:spacing w:val="-1"/>
        </w:rPr>
        <w:t>в</w:t>
      </w:r>
      <w:r>
        <w:rPr>
          <w:spacing w:val="1"/>
        </w:rPr>
        <w:t>н</w:t>
      </w:r>
      <w:r>
        <w:t>е</w:t>
      </w:r>
      <w:r>
        <w:rPr>
          <w:spacing w:val="-1"/>
        </w:rPr>
        <w:t xml:space="preserve"> </w:t>
      </w:r>
      <w:r>
        <w:rPr>
          <w:spacing w:val="1"/>
        </w:rPr>
        <w:t>н</w:t>
      </w:r>
      <w:r>
        <w:rPr>
          <w:spacing w:val="-1"/>
        </w:rPr>
        <w:t>а</w:t>
      </w:r>
      <w:r>
        <w:t>б</w:t>
      </w:r>
      <w:r>
        <w:rPr>
          <w:spacing w:val="-1"/>
        </w:rPr>
        <w:t>а</w:t>
      </w:r>
      <w:r>
        <w:t>вке</w:t>
      </w:r>
      <w:r w:rsidR="000613F9">
        <w:t xml:space="preserve"> мале вредности </w:t>
      </w:r>
      <w:r>
        <w:t xml:space="preserve">, број </w:t>
      </w:r>
      <w:r w:rsidR="000613F9">
        <w:rPr>
          <w:lang w:val="sr-Cyrl-CS"/>
        </w:rPr>
        <w:t>2-5/2017</w:t>
      </w:r>
    </w:p>
    <w:p w:rsidR="0084016E" w:rsidRDefault="0084016E" w:rsidP="0084016E">
      <w:pPr>
        <w:widowControl w:val="0"/>
        <w:autoSpaceDE w:val="0"/>
        <w:autoSpaceDN w:val="0"/>
        <w:adjustRightInd w:val="0"/>
        <w:spacing w:before="2" w:line="150" w:lineRule="exact"/>
        <w:rPr>
          <w:sz w:val="15"/>
          <w:szCs w:val="15"/>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tabs>
          <w:tab w:val="left" w:pos="6220"/>
        </w:tabs>
        <w:autoSpaceDE w:val="0"/>
        <w:autoSpaceDN w:val="0"/>
        <w:adjustRightInd w:val="0"/>
        <w:spacing w:line="271" w:lineRule="exact"/>
        <w:ind w:left="832" w:right="-20"/>
      </w:pPr>
      <w:r>
        <w:rPr>
          <w:position w:val="-1"/>
        </w:rPr>
        <w:t>ЗА</w:t>
      </w:r>
      <w:r>
        <w:rPr>
          <w:spacing w:val="-1"/>
          <w:position w:val="-1"/>
        </w:rPr>
        <w:t xml:space="preserve"> </w:t>
      </w:r>
      <w:r>
        <w:rPr>
          <w:position w:val="-1"/>
        </w:rPr>
        <w:t>Н</w:t>
      </w:r>
      <w:r>
        <w:rPr>
          <w:spacing w:val="-1"/>
          <w:position w:val="-1"/>
        </w:rPr>
        <w:t>А</w:t>
      </w:r>
      <w:r>
        <w:rPr>
          <w:spacing w:val="1"/>
          <w:position w:val="-1"/>
        </w:rPr>
        <w:t>Р</w:t>
      </w:r>
      <w:r>
        <w:rPr>
          <w:position w:val="-1"/>
        </w:rPr>
        <w:t>УЧИО</w:t>
      </w:r>
      <w:r>
        <w:rPr>
          <w:spacing w:val="1"/>
          <w:position w:val="-1"/>
        </w:rPr>
        <w:t>Ц</w:t>
      </w:r>
      <w:r>
        <w:rPr>
          <w:position w:val="-1"/>
        </w:rPr>
        <w:t>А</w:t>
      </w:r>
      <w:r>
        <w:rPr>
          <w:position w:val="-1"/>
        </w:rPr>
        <w:tab/>
        <w:t>ЗА</w:t>
      </w:r>
      <w:r>
        <w:rPr>
          <w:spacing w:val="-1"/>
          <w:position w:val="-1"/>
        </w:rPr>
        <w:t xml:space="preserve"> </w:t>
      </w:r>
      <w:r>
        <w:rPr>
          <w:position w:val="-1"/>
        </w:rPr>
        <w:t>ИСП</w:t>
      </w:r>
      <w:r>
        <w:rPr>
          <w:spacing w:val="-1"/>
          <w:position w:val="-1"/>
        </w:rPr>
        <w:t>О</w:t>
      </w:r>
      <w:r>
        <w:rPr>
          <w:spacing w:val="1"/>
          <w:position w:val="-1"/>
        </w:rPr>
        <w:t>Р</w:t>
      </w:r>
      <w:r>
        <w:rPr>
          <w:position w:val="-1"/>
        </w:rPr>
        <w:t>УЧИО</w:t>
      </w:r>
      <w:r>
        <w:rPr>
          <w:spacing w:val="1"/>
          <w:position w:val="-1"/>
        </w:rPr>
        <w:t>Ц</w:t>
      </w:r>
      <w:r>
        <w:rPr>
          <w:position w:val="-1"/>
        </w:rPr>
        <w:t>А</w:t>
      </w:r>
    </w:p>
    <w:p w:rsidR="0084016E" w:rsidRPr="000613F9" w:rsidRDefault="000613F9" w:rsidP="0084016E">
      <w:pPr>
        <w:widowControl w:val="0"/>
        <w:autoSpaceDE w:val="0"/>
        <w:autoSpaceDN w:val="0"/>
        <w:adjustRightInd w:val="0"/>
        <w:spacing w:line="200" w:lineRule="exact"/>
        <w:rPr>
          <w:sz w:val="20"/>
          <w:szCs w:val="20"/>
        </w:rPr>
      </w:pPr>
      <w:r>
        <w:rPr>
          <w:sz w:val="20"/>
          <w:szCs w:val="20"/>
        </w:rPr>
        <w:t xml:space="preserve">             ЈКП „ВИДРАК“ ВАЉЕВО</w:t>
      </w:r>
    </w:p>
    <w:p w:rsidR="0084016E" w:rsidRDefault="0084016E" w:rsidP="0084016E">
      <w:pPr>
        <w:widowControl w:val="0"/>
        <w:autoSpaceDE w:val="0"/>
        <w:autoSpaceDN w:val="0"/>
        <w:adjustRightInd w:val="0"/>
        <w:spacing w:line="200" w:lineRule="exact"/>
        <w:rPr>
          <w:sz w:val="20"/>
          <w:szCs w:val="20"/>
        </w:rPr>
      </w:pPr>
    </w:p>
    <w:p w:rsidR="000613F9" w:rsidRPr="000613F9" w:rsidRDefault="000613F9" w:rsidP="0084016E">
      <w:pPr>
        <w:widowControl w:val="0"/>
        <w:autoSpaceDE w:val="0"/>
        <w:autoSpaceDN w:val="0"/>
        <w:adjustRightInd w:val="0"/>
        <w:spacing w:line="200" w:lineRule="exact"/>
        <w:rPr>
          <w:sz w:val="20"/>
          <w:szCs w:val="20"/>
        </w:rPr>
      </w:pPr>
    </w:p>
    <w:p w:rsidR="0084016E" w:rsidRPr="000613F9" w:rsidRDefault="00C33985" w:rsidP="0084016E">
      <w:pPr>
        <w:widowControl w:val="0"/>
        <w:autoSpaceDE w:val="0"/>
        <w:autoSpaceDN w:val="0"/>
        <w:adjustRightInd w:val="0"/>
        <w:spacing w:line="240" w:lineRule="auto"/>
        <w:ind w:left="112" w:right="-20"/>
      </w:pPr>
      <w:r w:rsidRPr="00C33985">
        <w:rPr>
          <w:rFonts w:ascii="Calibri" w:hAnsi="Calibri"/>
          <w:sz w:val="22"/>
          <w:szCs w:val="22"/>
        </w:rPr>
        <w:pict>
          <v:shape id="_x0000_s1232" style="position:absolute;left:0;text-align:left;margin-left:48.55pt;margin-top:1.2pt;width:168pt;height:0;z-index:-251643392;mso-position-horizontal-relative:page;mso-position-vertical-relative:text" coordsize="3361,20" o:allowincell="f" path="m,l3361,e" filled="f" strokeweight=".48pt">
            <v:path arrowok="t"/>
            <w10:wrap anchorx="page"/>
          </v:shape>
        </w:pict>
      </w:r>
      <w:r w:rsidRPr="00C33985">
        <w:rPr>
          <w:rFonts w:ascii="Calibri" w:hAnsi="Calibri"/>
          <w:sz w:val="22"/>
          <w:szCs w:val="22"/>
        </w:rPr>
        <w:pict>
          <v:shape id="_x0000_s1233" style="position:absolute;left:0;text-align:left;margin-left:330.65pt;margin-top:1.2pt;width:156pt;height:0;z-index:-251642368;mso-position-horizontal-relative:page;mso-position-vertical-relative:text" coordsize="3120,20" o:allowincell="f" path="m,l3120,e" filled="f" strokeweight=".48pt">
            <v:path arrowok="t"/>
            <w10:wrap anchorx="page"/>
          </v:shape>
        </w:pict>
      </w:r>
      <w:r w:rsidR="000613F9">
        <w:rPr>
          <w:rFonts w:ascii="Calibri" w:hAnsi="Calibri"/>
          <w:sz w:val="22"/>
          <w:szCs w:val="22"/>
        </w:rPr>
        <w:t xml:space="preserve">        в.д. директор  Слађана Марковић</w:t>
      </w: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line="200" w:lineRule="exact"/>
        <w:rPr>
          <w:sz w:val="20"/>
          <w:szCs w:val="20"/>
        </w:rPr>
      </w:pPr>
    </w:p>
    <w:p w:rsidR="0084016E" w:rsidRDefault="0084016E" w:rsidP="0084016E">
      <w:pPr>
        <w:widowControl w:val="0"/>
        <w:autoSpaceDE w:val="0"/>
        <w:autoSpaceDN w:val="0"/>
        <w:adjustRightInd w:val="0"/>
        <w:spacing w:before="15" w:line="260" w:lineRule="exact"/>
        <w:rPr>
          <w:sz w:val="26"/>
          <w:szCs w:val="26"/>
        </w:rPr>
      </w:pPr>
    </w:p>
    <w:p w:rsidR="0084016E" w:rsidRDefault="0084016E" w:rsidP="0084016E">
      <w:pPr>
        <w:widowControl w:val="0"/>
        <w:autoSpaceDE w:val="0"/>
        <w:autoSpaceDN w:val="0"/>
        <w:adjustRightInd w:val="0"/>
        <w:spacing w:line="240" w:lineRule="auto"/>
        <w:ind w:left="112" w:right="-20"/>
        <w:rPr>
          <w:sz w:val="20"/>
          <w:szCs w:val="20"/>
        </w:rPr>
      </w:pPr>
      <w:r>
        <w:rPr>
          <w:sz w:val="20"/>
          <w:szCs w:val="20"/>
        </w:rPr>
        <w:t>НАП</w:t>
      </w:r>
      <w:r>
        <w:rPr>
          <w:spacing w:val="1"/>
          <w:sz w:val="20"/>
          <w:szCs w:val="20"/>
        </w:rPr>
        <w:t>О</w:t>
      </w:r>
      <w:r>
        <w:rPr>
          <w:sz w:val="20"/>
          <w:szCs w:val="20"/>
        </w:rPr>
        <w:t>М</w:t>
      </w:r>
      <w:r>
        <w:rPr>
          <w:spacing w:val="1"/>
          <w:sz w:val="20"/>
          <w:szCs w:val="20"/>
        </w:rPr>
        <w:t>Е</w:t>
      </w:r>
      <w:r>
        <w:rPr>
          <w:spacing w:val="2"/>
          <w:sz w:val="20"/>
          <w:szCs w:val="20"/>
        </w:rPr>
        <w:t>Н</w:t>
      </w:r>
      <w:r>
        <w:rPr>
          <w:spacing w:val="-2"/>
          <w:sz w:val="20"/>
          <w:szCs w:val="20"/>
        </w:rPr>
        <w:t>А</w:t>
      </w:r>
      <w:r>
        <w:rPr>
          <w:sz w:val="20"/>
          <w:szCs w:val="20"/>
        </w:rPr>
        <w:t>.</w:t>
      </w:r>
    </w:p>
    <w:p w:rsidR="0084016E" w:rsidRDefault="0084016E" w:rsidP="0084016E">
      <w:pPr>
        <w:widowControl w:val="0"/>
        <w:autoSpaceDE w:val="0"/>
        <w:autoSpaceDN w:val="0"/>
        <w:adjustRightInd w:val="0"/>
        <w:spacing w:line="240" w:lineRule="auto"/>
        <w:ind w:left="112" w:right="-20"/>
        <w:rPr>
          <w:sz w:val="20"/>
          <w:szCs w:val="20"/>
        </w:rPr>
      </w:pPr>
      <w:r>
        <w:rPr>
          <w:sz w:val="20"/>
          <w:szCs w:val="20"/>
        </w:rPr>
        <w:t>М</w:t>
      </w:r>
      <w:r>
        <w:rPr>
          <w:spacing w:val="2"/>
          <w:sz w:val="20"/>
          <w:szCs w:val="20"/>
        </w:rPr>
        <w:t>о</w:t>
      </w:r>
      <w:r>
        <w:rPr>
          <w:sz w:val="20"/>
          <w:szCs w:val="20"/>
        </w:rPr>
        <w:t>дел</w:t>
      </w:r>
      <w:r>
        <w:rPr>
          <w:spacing w:val="-5"/>
          <w:sz w:val="20"/>
          <w:szCs w:val="20"/>
        </w:rPr>
        <w:t xml:space="preserve"> </w:t>
      </w:r>
      <w:r>
        <w:rPr>
          <w:spacing w:val="-4"/>
          <w:sz w:val="20"/>
          <w:szCs w:val="20"/>
        </w:rPr>
        <w:t>у</w:t>
      </w:r>
      <w:r>
        <w:rPr>
          <w:sz w:val="20"/>
          <w:szCs w:val="20"/>
        </w:rPr>
        <w:t>г</w:t>
      </w:r>
      <w:r>
        <w:rPr>
          <w:spacing w:val="1"/>
          <w:sz w:val="20"/>
          <w:szCs w:val="20"/>
        </w:rPr>
        <w:t>о</w:t>
      </w:r>
      <w:r>
        <w:rPr>
          <w:sz w:val="20"/>
          <w:szCs w:val="20"/>
        </w:rPr>
        <w:t>в</w:t>
      </w:r>
      <w:r>
        <w:rPr>
          <w:spacing w:val="1"/>
          <w:sz w:val="20"/>
          <w:szCs w:val="20"/>
        </w:rPr>
        <w:t>ор</w:t>
      </w:r>
      <w:r>
        <w:rPr>
          <w:sz w:val="20"/>
          <w:szCs w:val="20"/>
        </w:rPr>
        <w:t>а</w:t>
      </w:r>
      <w:r>
        <w:rPr>
          <w:spacing w:val="-6"/>
          <w:sz w:val="20"/>
          <w:szCs w:val="20"/>
        </w:rPr>
        <w:t xml:space="preserve"> </w:t>
      </w:r>
      <w:r>
        <w:rPr>
          <w:spacing w:val="-1"/>
          <w:sz w:val="20"/>
          <w:szCs w:val="20"/>
        </w:rPr>
        <w:t>п</w:t>
      </w:r>
      <w:r>
        <w:rPr>
          <w:spacing w:val="1"/>
          <w:sz w:val="20"/>
          <w:szCs w:val="20"/>
        </w:rPr>
        <w:t>р</w:t>
      </w:r>
      <w:r>
        <w:rPr>
          <w:sz w:val="20"/>
          <w:szCs w:val="20"/>
        </w:rPr>
        <w:t>ед</w:t>
      </w:r>
      <w:r>
        <w:rPr>
          <w:spacing w:val="2"/>
          <w:sz w:val="20"/>
          <w:szCs w:val="20"/>
        </w:rPr>
        <w:t>с</w:t>
      </w:r>
      <w:r>
        <w:rPr>
          <w:spacing w:val="-1"/>
          <w:sz w:val="20"/>
          <w:szCs w:val="20"/>
        </w:rPr>
        <w:t>т</w:t>
      </w:r>
      <w:r>
        <w:rPr>
          <w:sz w:val="20"/>
          <w:szCs w:val="20"/>
        </w:rPr>
        <w:t>а</w:t>
      </w:r>
      <w:r>
        <w:rPr>
          <w:spacing w:val="2"/>
          <w:sz w:val="20"/>
          <w:szCs w:val="20"/>
        </w:rPr>
        <w:t>в</w:t>
      </w:r>
      <w:r>
        <w:rPr>
          <w:spacing w:val="-1"/>
          <w:sz w:val="20"/>
          <w:szCs w:val="20"/>
        </w:rPr>
        <w:t>љ</w:t>
      </w:r>
      <w:r>
        <w:rPr>
          <w:sz w:val="20"/>
          <w:szCs w:val="20"/>
        </w:rPr>
        <w:t>а</w:t>
      </w:r>
      <w:r>
        <w:rPr>
          <w:spacing w:val="-9"/>
          <w:sz w:val="20"/>
          <w:szCs w:val="20"/>
        </w:rPr>
        <w:t xml:space="preserve"> </w:t>
      </w:r>
      <w:r>
        <w:rPr>
          <w:spacing w:val="-1"/>
          <w:sz w:val="20"/>
          <w:szCs w:val="20"/>
        </w:rPr>
        <w:t>у</w:t>
      </w:r>
      <w:r>
        <w:rPr>
          <w:sz w:val="20"/>
          <w:szCs w:val="20"/>
        </w:rPr>
        <w:t>г</w:t>
      </w:r>
      <w:r>
        <w:rPr>
          <w:spacing w:val="1"/>
          <w:sz w:val="20"/>
          <w:szCs w:val="20"/>
        </w:rPr>
        <w:t>о</w:t>
      </w:r>
      <w:r>
        <w:rPr>
          <w:sz w:val="20"/>
          <w:szCs w:val="20"/>
        </w:rPr>
        <w:t>в</w:t>
      </w:r>
      <w:r>
        <w:rPr>
          <w:spacing w:val="1"/>
          <w:sz w:val="20"/>
          <w:szCs w:val="20"/>
        </w:rPr>
        <w:t>о</w:t>
      </w:r>
      <w:r>
        <w:rPr>
          <w:sz w:val="20"/>
          <w:szCs w:val="20"/>
        </w:rPr>
        <w:t>р</w:t>
      </w:r>
      <w:r>
        <w:rPr>
          <w:spacing w:val="-5"/>
          <w:sz w:val="20"/>
          <w:szCs w:val="20"/>
        </w:rPr>
        <w:t xml:space="preserve"> </w:t>
      </w:r>
      <w:r>
        <w:rPr>
          <w:spacing w:val="-1"/>
          <w:sz w:val="20"/>
          <w:szCs w:val="20"/>
        </w:rPr>
        <w:t>п</w:t>
      </w:r>
      <w:r>
        <w:rPr>
          <w:sz w:val="20"/>
          <w:szCs w:val="20"/>
        </w:rPr>
        <w:t>о</w:t>
      </w:r>
      <w:r>
        <w:rPr>
          <w:spacing w:val="-1"/>
          <w:sz w:val="20"/>
          <w:szCs w:val="20"/>
        </w:rPr>
        <w:t xml:space="preserve"> п</w:t>
      </w:r>
      <w:r>
        <w:rPr>
          <w:spacing w:val="1"/>
          <w:sz w:val="20"/>
          <w:szCs w:val="20"/>
        </w:rPr>
        <w:t>р</w:t>
      </w:r>
      <w:r>
        <w:rPr>
          <w:spacing w:val="-1"/>
          <w:sz w:val="20"/>
          <w:szCs w:val="20"/>
        </w:rPr>
        <w:t>и</w:t>
      </w:r>
      <w:r>
        <w:rPr>
          <w:sz w:val="20"/>
          <w:szCs w:val="20"/>
        </w:rPr>
        <w:t>с</w:t>
      </w:r>
      <w:r>
        <w:rPr>
          <w:spacing w:val="2"/>
          <w:sz w:val="20"/>
          <w:szCs w:val="20"/>
        </w:rPr>
        <w:t>т</w:t>
      </w:r>
      <w:r>
        <w:rPr>
          <w:spacing w:val="-1"/>
          <w:sz w:val="20"/>
          <w:szCs w:val="20"/>
        </w:rPr>
        <w:t>у</w:t>
      </w:r>
      <w:r>
        <w:rPr>
          <w:spacing w:val="1"/>
          <w:sz w:val="20"/>
          <w:szCs w:val="20"/>
        </w:rPr>
        <w:t>п</w:t>
      </w:r>
      <w:r>
        <w:rPr>
          <w:spacing w:val="-1"/>
          <w:sz w:val="20"/>
          <w:szCs w:val="20"/>
        </w:rPr>
        <w:t>у</w:t>
      </w:r>
      <w:r>
        <w:rPr>
          <w:sz w:val="20"/>
          <w:szCs w:val="20"/>
        </w:rPr>
        <w:t>.</w:t>
      </w:r>
    </w:p>
    <w:p w:rsidR="0084016E" w:rsidRDefault="0084016E" w:rsidP="0084016E">
      <w:pPr>
        <w:widowControl w:val="0"/>
        <w:autoSpaceDE w:val="0"/>
        <w:autoSpaceDN w:val="0"/>
        <w:adjustRightInd w:val="0"/>
        <w:spacing w:line="240" w:lineRule="auto"/>
        <w:ind w:left="112" w:right="-20"/>
        <w:rPr>
          <w:sz w:val="20"/>
          <w:szCs w:val="20"/>
        </w:rPr>
      </w:pPr>
      <w:r>
        <w:rPr>
          <w:sz w:val="20"/>
          <w:szCs w:val="20"/>
        </w:rPr>
        <w:t>Обавезно</w:t>
      </w:r>
      <w:r>
        <w:rPr>
          <w:spacing w:val="-7"/>
          <w:sz w:val="20"/>
          <w:szCs w:val="20"/>
        </w:rPr>
        <w:t xml:space="preserve"> </w:t>
      </w:r>
      <w:r>
        <w:rPr>
          <w:spacing w:val="1"/>
          <w:sz w:val="20"/>
          <w:szCs w:val="20"/>
        </w:rPr>
        <w:t>мо</w:t>
      </w:r>
      <w:r>
        <w:rPr>
          <w:sz w:val="20"/>
          <w:szCs w:val="20"/>
        </w:rPr>
        <w:t>дел</w:t>
      </w:r>
      <w:r>
        <w:rPr>
          <w:spacing w:val="-4"/>
          <w:sz w:val="20"/>
          <w:szCs w:val="20"/>
        </w:rPr>
        <w:t xml:space="preserve"> </w:t>
      </w:r>
      <w:r>
        <w:rPr>
          <w:spacing w:val="-1"/>
          <w:sz w:val="20"/>
          <w:szCs w:val="20"/>
        </w:rPr>
        <w:t>у</w:t>
      </w:r>
      <w:r>
        <w:rPr>
          <w:sz w:val="20"/>
          <w:szCs w:val="20"/>
        </w:rPr>
        <w:t>г</w:t>
      </w:r>
      <w:r>
        <w:rPr>
          <w:spacing w:val="1"/>
          <w:sz w:val="20"/>
          <w:szCs w:val="20"/>
        </w:rPr>
        <w:t>о</w:t>
      </w:r>
      <w:r>
        <w:rPr>
          <w:sz w:val="20"/>
          <w:szCs w:val="20"/>
        </w:rPr>
        <w:t>в</w:t>
      </w:r>
      <w:r>
        <w:rPr>
          <w:spacing w:val="1"/>
          <w:sz w:val="20"/>
          <w:szCs w:val="20"/>
        </w:rPr>
        <w:t>ор</w:t>
      </w:r>
      <w:r>
        <w:rPr>
          <w:sz w:val="20"/>
          <w:szCs w:val="20"/>
        </w:rPr>
        <w:t>а</w:t>
      </w:r>
      <w:r>
        <w:rPr>
          <w:spacing w:val="-6"/>
          <w:sz w:val="20"/>
          <w:szCs w:val="20"/>
        </w:rPr>
        <w:t xml:space="preserve"> </w:t>
      </w:r>
      <w:r>
        <w:rPr>
          <w:spacing w:val="-1"/>
          <w:sz w:val="20"/>
          <w:szCs w:val="20"/>
        </w:rPr>
        <w:t>п</w:t>
      </w:r>
      <w:r>
        <w:rPr>
          <w:spacing w:val="1"/>
          <w:sz w:val="20"/>
          <w:szCs w:val="20"/>
        </w:rPr>
        <w:t>оп</w:t>
      </w:r>
      <w:r>
        <w:rPr>
          <w:spacing w:val="-1"/>
          <w:sz w:val="20"/>
          <w:szCs w:val="20"/>
        </w:rPr>
        <w:t>у</w:t>
      </w:r>
      <w:r>
        <w:rPr>
          <w:spacing w:val="1"/>
          <w:sz w:val="20"/>
          <w:szCs w:val="20"/>
        </w:rPr>
        <w:t>н</w:t>
      </w:r>
      <w:r>
        <w:rPr>
          <w:spacing w:val="-1"/>
          <w:sz w:val="20"/>
          <w:szCs w:val="20"/>
        </w:rPr>
        <w:t>и</w:t>
      </w:r>
      <w:r>
        <w:rPr>
          <w:spacing w:val="2"/>
          <w:sz w:val="20"/>
          <w:szCs w:val="20"/>
        </w:rPr>
        <w:t>т</w:t>
      </w:r>
      <w:r>
        <w:rPr>
          <w:spacing w:val="-1"/>
          <w:sz w:val="20"/>
          <w:szCs w:val="20"/>
        </w:rPr>
        <w:t>и</w:t>
      </w:r>
      <w:r>
        <w:rPr>
          <w:sz w:val="20"/>
          <w:szCs w:val="20"/>
        </w:rPr>
        <w:t>,</w:t>
      </w:r>
      <w:r>
        <w:rPr>
          <w:spacing w:val="-8"/>
          <w:sz w:val="20"/>
          <w:szCs w:val="20"/>
        </w:rPr>
        <w:t xml:space="preserve"> </w:t>
      </w:r>
      <w:r>
        <w:rPr>
          <w:spacing w:val="-1"/>
          <w:sz w:val="20"/>
          <w:szCs w:val="20"/>
        </w:rPr>
        <w:t>п</w:t>
      </w:r>
      <w:r>
        <w:rPr>
          <w:spacing w:val="1"/>
          <w:sz w:val="20"/>
          <w:szCs w:val="20"/>
        </w:rPr>
        <w:t>о</w:t>
      </w:r>
      <w:r>
        <w:rPr>
          <w:spacing w:val="2"/>
          <w:sz w:val="20"/>
          <w:szCs w:val="20"/>
        </w:rPr>
        <w:t>т</w:t>
      </w:r>
      <w:r>
        <w:rPr>
          <w:spacing w:val="-1"/>
          <w:sz w:val="20"/>
          <w:szCs w:val="20"/>
        </w:rPr>
        <w:t>пи</w:t>
      </w:r>
      <w:r>
        <w:rPr>
          <w:sz w:val="20"/>
          <w:szCs w:val="20"/>
        </w:rPr>
        <w:t>с</w:t>
      </w:r>
      <w:r>
        <w:rPr>
          <w:spacing w:val="3"/>
          <w:sz w:val="20"/>
          <w:szCs w:val="20"/>
        </w:rPr>
        <w:t>а</w:t>
      </w:r>
      <w:r>
        <w:rPr>
          <w:spacing w:val="-1"/>
          <w:sz w:val="20"/>
          <w:szCs w:val="20"/>
        </w:rPr>
        <w:t>т</w:t>
      </w:r>
      <w:r>
        <w:rPr>
          <w:sz w:val="20"/>
          <w:szCs w:val="20"/>
        </w:rPr>
        <w:t>и</w:t>
      </w:r>
      <w:r>
        <w:rPr>
          <w:spacing w:val="-7"/>
          <w:sz w:val="20"/>
          <w:szCs w:val="20"/>
        </w:rPr>
        <w:t xml:space="preserve"> </w:t>
      </w:r>
      <w:r>
        <w:rPr>
          <w:sz w:val="20"/>
          <w:szCs w:val="20"/>
        </w:rPr>
        <w:t>и</w:t>
      </w:r>
      <w:r>
        <w:rPr>
          <w:spacing w:val="-2"/>
          <w:sz w:val="20"/>
          <w:szCs w:val="20"/>
        </w:rPr>
        <w:t xml:space="preserve"> </w:t>
      </w:r>
      <w:r>
        <w:rPr>
          <w:spacing w:val="1"/>
          <w:sz w:val="20"/>
          <w:szCs w:val="20"/>
        </w:rPr>
        <w:t>о</w:t>
      </w:r>
      <w:r>
        <w:rPr>
          <w:sz w:val="20"/>
          <w:szCs w:val="20"/>
        </w:rPr>
        <w:t>ве</w:t>
      </w:r>
      <w:r>
        <w:rPr>
          <w:spacing w:val="1"/>
          <w:sz w:val="20"/>
          <w:szCs w:val="20"/>
        </w:rPr>
        <w:t>р</w:t>
      </w:r>
      <w:r>
        <w:rPr>
          <w:spacing w:val="-1"/>
          <w:sz w:val="20"/>
          <w:szCs w:val="20"/>
        </w:rPr>
        <w:t>и</w:t>
      </w:r>
      <w:r>
        <w:rPr>
          <w:spacing w:val="2"/>
          <w:sz w:val="20"/>
          <w:szCs w:val="20"/>
        </w:rPr>
        <w:t>т</w:t>
      </w:r>
      <w:r>
        <w:rPr>
          <w:sz w:val="20"/>
          <w:szCs w:val="20"/>
        </w:rPr>
        <w:t>и</w:t>
      </w:r>
      <w:r>
        <w:rPr>
          <w:spacing w:val="-5"/>
          <w:sz w:val="20"/>
          <w:szCs w:val="20"/>
        </w:rPr>
        <w:t xml:space="preserve"> </w:t>
      </w:r>
      <w:r>
        <w:rPr>
          <w:spacing w:val="-1"/>
          <w:sz w:val="20"/>
          <w:szCs w:val="20"/>
        </w:rPr>
        <w:t>п</w:t>
      </w:r>
      <w:r>
        <w:rPr>
          <w:sz w:val="20"/>
          <w:szCs w:val="20"/>
        </w:rPr>
        <w:t>е</w:t>
      </w:r>
      <w:r>
        <w:rPr>
          <w:spacing w:val="1"/>
          <w:sz w:val="20"/>
          <w:szCs w:val="20"/>
        </w:rPr>
        <w:t>ч</w:t>
      </w:r>
      <w:r>
        <w:rPr>
          <w:sz w:val="20"/>
          <w:szCs w:val="20"/>
        </w:rPr>
        <w:t>ат</w:t>
      </w:r>
      <w:r>
        <w:rPr>
          <w:spacing w:val="1"/>
          <w:sz w:val="20"/>
          <w:szCs w:val="20"/>
        </w:rPr>
        <w:t>ом</w:t>
      </w:r>
      <w:r>
        <w:rPr>
          <w:sz w:val="20"/>
          <w:szCs w:val="20"/>
        </w:rPr>
        <w:t>.</w:t>
      </w:r>
    </w:p>
    <w:p w:rsidR="00F82E9C" w:rsidRDefault="00F82E9C" w:rsidP="00F82E9C">
      <w:pPr>
        <w:spacing w:line="240" w:lineRule="auto"/>
        <w:sectPr w:rsidR="00F82E9C">
          <w:pgSz w:w="11920" w:h="16840"/>
          <w:pgMar w:top="900" w:right="1220" w:bottom="740" w:left="580" w:header="0" w:footer="559" w:gutter="0"/>
          <w:cols w:space="720"/>
        </w:sectPr>
      </w:pPr>
    </w:p>
    <w:p w:rsidR="000613F9" w:rsidRDefault="000613F9" w:rsidP="000613F9">
      <w:pPr>
        <w:widowControl w:val="0"/>
        <w:tabs>
          <w:tab w:val="left" w:pos="700"/>
        </w:tabs>
        <w:autoSpaceDE w:val="0"/>
        <w:autoSpaceDN w:val="0"/>
        <w:adjustRightInd w:val="0"/>
        <w:spacing w:before="32" w:line="310" w:lineRule="atLeast"/>
        <w:ind w:left="232" w:right="400"/>
      </w:pPr>
      <w:r>
        <w:rPr>
          <w:b/>
          <w:bCs/>
        </w:rPr>
        <w:lastRenderedPageBreak/>
        <w:t>9)</w:t>
      </w:r>
      <w:r>
        <w:rPr>
          <w:b/>
          <w:bCs/>
        </w:rPr>
        <w:tab/>
        <w:t>О</w:t>
      </w:r>
      <w:r>
        <w:rPr>
          <w:b/>
          <w:bCs/>
          <w:spacing w:val="2"/>
        </w:rPr>
        <w:t>Б</w:t>
      </w:r>
      <w:r>
        <w:rPr>
          <w:b/>
          <w:bCs/>
          <w:spacing w:val="-3"/>
        </w:rPr>
        <w:t>Р</w:t>
      </w:r>
      <w:r>
        <w:rPr>
          <w:b/>
          <w:bCs/>
        </w:rPr>
        <w:t>АЗАЦ</w:t>
      </w:r>
      <w:r>
        <w:rPr>
          <w:b/>
          <w:bCs/>
          <w:spacing w:val="31"/>
        </w:rPr>
        <w:t xml:space="preserve"> </w:t>
      </w:r>
      <w:r>
        <w:rPr>
          <w:b/>
          <w:bCs/>
        </w:rPr>
        <w:t>С</w:t>
      </w:r>
      <w:r>
        <w:rPr>
          <w:b/>
          <w:bCs/>
          <w:spacing w:val="2"/>
        </w:rPr>
        <w:t>Т</w:t>
      </w:r>
      <w:r>
        <w:rPr>
          <w:b/>
          <w:bCs/>
          <w:spacing w:val="-3"/>
        </w:rPr>
        <w:t>Р</w:t>
      </w:r>
      <w:r>
        <w:rPr>
          <w:b/>
          <w:bCs/>
          <w:spacing w:val="1"/>
        </w:rPr>
        <w:t>УК</w:t>
      </w:r>
      <w:r>
        <w:rPr>
          <w:b/>
          <w:bCs/>
        </w:rPr>
        <w:t>Т</w:t>
      </w:r>
      <w:r>
        <w:rPr>
          <w:b/>
          <w:bCs/>
          <w:spacing w:val="-1"/>
        </w:rPr>
        <w:t>У</w:t>
      </w:r>
      <w:r>
        <w:rPr>
          <w:b/>
          <w:bCs/>
          <w:spacing w:val="-3"/>
        </w:rPr>
        <w:t>Р</w:t>
      </w:r>
      <w:r>
        <w:rPr>
          <w:b/>
          <w:bCs/>
        </w:rPr>
        <w:t>Е</w:t>
      </w:r>
      <w:r>
        <w:rPr>
          <w:b/>
          <w:bCs/>
          <w:spacing w:val="31"/>
        </w:rPr>
        <w:t xml:space="preserve"> </w:t>
      </w:r>
      <w:r>
        <w:rPr>
          <w:b/>
          <w:bCs/>
        </w:rPr>
        <w:t>П</w:t>
      </w:r>
      <w:r>
        <w:rPr>
          <w:b/>
          <w:bCs/>
          <w:spacing w:val="1"/>
        </w:rPr>
        <w:t>О</w:t>
      </w:r>
      <w:r>
        <w:rPr>
          <w:b/>
          <w:bCs/>
        </w:rPr>
        <w:t>НУЂЕНЕ</w:t>
      </w:r>
      <w:r>
        <w:rPr>
          <w:b/>
          <w:bCs/>
          <w:spacing w:val="31"/>
        </w:rPr>
        <w:t xml:space="preserve"> </w:t>
      </w:r>
      <w:r>
        <w:rPr>
          <w:b/>
          <w:bCs/>
        </w:rPr>
        <w:t>Ц</w:t>
      </w:r>
      <w:r>
        <w:rPr>
          <w:b/>
          <w:bCs/>
          <w:spacing w:val="1"/>
        </w:rPr>
        <w:t>Е</w:t>
      </w:r>
      <w:r>
        <w:rPr>
          <w:b/>
          <w:bCs/>
        </w:rPr>
        <w:t>Н</w:t>
      </w:r>
      <w:r>
        <w:rPr>
          <w:b/>
          <w:bCs/>
          <w:spacing w:val="1"/>
        </w:rPr>
        <w:t>Е</w:t>
      </w:r>
      <w:r>
        <w:rPr>
          <w:b/>
          <w:bCs/>
        </w:rPr>
        <w:t>,</w:t>
      </w:r>
      <w:r>
        <w:rPr>
          <w:b/>
          <w:bCs/>
          <w:spacing w:val="31"/>
        </w:rPr>
        <w:t xml:space="preserve"> </w:t>
      </w:r>
      <w:r>
        <w:rPr>
          <w:b/>
          <w:bCs/>
        </w:rPr>
        <w:t>СА</w:t>
      </w:r>
      <w:r>
        <w:rPr>
          <w:b/>
          <w:bCs/>
          <w:spacing w:val="30"/>
        </w:rPr>
        <w:t xml:space="preserve"> </w:t>
      </w:r>
      <w:r>
        <w:rPr>
          <w:b/>
          <w:bCs/>
          <w:spacing w:val="-1"/>
        </w:rPr>
        <w:t>У</w:t>
      </w:r>
      <w:r>
        <w:rPr>
          <w:b/>
          <w:bCs/>
        </w:rPr>
        <w:t>ПУТСТ</w:t>
      </w:r>
      <w:r>
        <w:rPr>
          <w:b/>
          <w:bCs/>
          <w:spacing w:val="1"/>
        </w:rPr>
        <w:t>В</w:t>
      </w:r>
      <w:r>
        <w:rPr>
          <w:b/>
          <w:bCs/>
        </w:rPr>
        <w:t>ОМ</w:t>
      </w:r>
      <w:r>
        <w:rPr>
          <w:b/>
          <w:bCs/>
          <w:spacing w:val="30"/>
        </w:rPr>
        <w:t xml:space="preserve"> </w:t>
      </w:r>
      <w:r>
        <w:rPr>
          <w:b/>
          <w:bCs/>
          <w:spacing w:val="1"/>
        </w:rPr>
        <w:t>К</w:t>
      </w:r>
      <w:r>
        <w:rPr>
          <w:b/>
          <w:bCs/>
        </w:rPr>
        <w:t>АКО</w:t>
      </w:r>
      <w:r>
        <w:rPr>
          <w:b/>
          <w:bCs/>
          <w:spacing w:val="31"/>
        </w:rPr>
        <w:t xml:space="preserve"> </w:t>
      </w:r>
      <w:r>
        <w:rPr>
          <w:b/>
          <w:bCs/>
        </w:rPr>
        <w:t>ДА</w:t>
      </w:r>
      <w:r>
        <w:rPr>
          <w:b/>
          <w:bCs/>
          <w:spacing w:val="31"/>
        </w:rPr>
        <w:t xml:space="preserve"> </w:t>
      </w:r>
      <w:r>
        <w:rPr>
          <w:b/>
          <w:bCs/>
        </w:rPr>
        <w:t>СЕ П</w:t>
      </w:r>
      <w:r>
        <w:rPr>
          <w:b/>
          <w:bCs/>
          <w:spacing w:val="1"/>
        </w:rPr>
        <w:t>О</w:t>
      </w:r>
      <w:r>
        <w:rPr>
          <w:b/>
          <w:bCs/>
        </w:rPr>
        <w:t>ПУНИ</w:t>
      </w:r>
    </w:p>
    <w:p w:rsidR="000613F9" w:rsidRDefault="000613F9" w:rsidP="000613F9">
      <w:pPr>
        <w:widowControl w:val="0"/>
        <w:autoSpaceDE w:val="0"/>
        <w:autoSpaceDN w:val="0"/>
        <w:adjustRightInd w:val="0"/>
        <w:spacing w:before="7" w:line="150" w:lineRule="exact"/>
        <w:rPr>
          <w:sz w:val="15"/>
          <w:szCs w:val="15"/>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tabs>
          <w:tab w:val="left" w:pos="9500"/>
        </w:tabs>
        <w:autoSpaceDE w:val="0"/>
        <w:autoSpaceDN w:val="0"/>
        <w:adjustRightInd w:val="0"/>
        <w:spacing w:before="29" w:line="240" w:lineRule="auto"/>
        <w:ind w:left="1672" w:right="-20"/>
      </w:pPr>
      <w:r>
        <w:rPr>
          <w:b/>
          <w:bCs/>
        </w:rPr>
        <w:t>П</w:t>
      </w:r>
      <w:r>
        <w:rPr>
          <w:b/>
          <w:bCs/>
          <w:spacing w:val="1"/>
        </w:rPr>
        <w:t>О</w:t>
      </w:r>
      <w:r>
        <w:rPr>
          <w:b/>
          <w:bCs/>
        </w:rPr>
        <w:t>НУЂ</w:t>
      </w:r>
      <w:r>
        <w:rPr>
          <w:b/>
          <w:bCs/>
          <w:spacing w:val="-1"/>
        </w:rPr>
        <w:t>АЧ</w:t>
      </w:r>
      <w:r>
        <w:rPr>
          <w:b/>
          <w:bCs/>
        </w:rPr>
        <w:t xml:space="preserve">А: </w:t>
      </w:r>
      <w:r>
        <w:rPr>
          <w:b/>
          <w:bCs/>
          <w:u w:val="single"/>
        </w:rPr>
        <w:t xml:space="preserve"> </w:t>
      </w:r>
      <w:r>
        <w:rPr>
          <w:b/>
          <w:bCs/>
          <w:u w:val="single"/>
        </w:rPr>
        <w:tab/>
      </w:r>
    </w:p>
    <w:p w:rsidR="000613F9" w:rsidRDefault="000613F9" w:rsidP="000613F9">
      <w:pPr>
        <w:widowControl w:val="0"/>
        <w:autoSpaceDE w:val="0"/>
        <w:autoSpaceDN w:val="0"/>
        <w:adjustRightInd w:val="0"/>
        <w:spacing w:before="38" w:line="240" w:lineRule="auto"/>
        <w:ind w:left="597" w:right="-20"/>
      </w:pPr>
      <w:r>
        <w:t>у</w:t>
      </w:r>
      <w:r>
        <w:rPr>
          <w:spacing w:val="-3"/>
        </w:rPr>
        <w:t xml:space="preserve"> </w:t>
      </w:r>
      <w:r>
        <w:rPr>
          <w:spacing w:val="1"/>
        </w:rPr>
        <w:t>п</w:t>
      </w:r>
      <w:r>
        <w:t>о</w:t>
      </w:r>
      <w:r>
        <w:rPr>
          <w:spacing w:val="-1"/>
        </w:rPr>
        <w:t>с</w:t>
      </w:r>
      <w:r>
        <w:rPr>
          <w:spacing w:val="5"/>
        </w:rPr>
        <w:t>т</w:t>
      </w:r>
      <w:r>
        <w:rPr>
          <w:spacing w:val="-7"/>
        </w:rPr>
        <w:t>у</w:t>
      </w:r>
      <w:r>
        <w:rPr>
          <w:spacing w:val="1"/>
        </w:rPr>
        <w:t>п</w:t>
      </w:r>
      <w:r>
        <w:rPr>
          <w:spacing w:val="6"/>
        </w:rPr>
        <w:t>к</w:t>
      </w:r>
      <w:r>
        <w:t>у</w:t>
      </w:r>
      <w:r>
        <w:rPr>
          <w:spacing w:val="-5"/>
        </w:rPr>
        <w:t xml:space="preserve"> </w:t>
      </w:r>
      <w:r>
        <w:t>доделе</w:t>
      </w:r>
      <w:r>
        <w:rPr>
          <w:spacing w:val="3"/>
        </w:rPr>
        <w:t xml:space="preserve"> </w:t>
      </w:r>
      <w:r>
        <w:rPr>
          <w:spacing w:val="-5"/>
        </w:rPr>
        <w:t>у</w:t>
      </w:r>
      <w:r>
        <w:t>го</w:t>
      </w:r>
      <w:r>
        <w:rPr>
          <w:spacing w:val="2"/>
        </w:rPr>
        <w:t>в</w:t>
      </w:r>
      <w:r>
        <w:t>ора</w:t>
      </w:r>
      <w:r>
        <w:rPr>
          <w:spacing w:val="-1"/>
        </w:rPr>
        <w:t xml:space="preserve"> </w:t>
      </w:r>
      <w:r>
        <w:t>о ја</w:t>
      </w:r>
      <w:r>
        <w:rPr>
          <w:spacing w:val="-1"/>
        </w:rPr>
        <w:t>в</w:t>
      </w:r>
      <w:r>
        <w:rPr>
          <w:spacing w:val="1"/>
        </w:rPr>
        <w:t>н</w:t>
      </w:r>
      <w:r>
        <w:t xml:space="preserve">ој </w:t>
      </w:r>
      <w:r>
        <w:rPr>
          <w:spacing w:val="1"/>
        </w:rPr>
        <w:t>н</w:t>
      </w:r>
      <w:r>
        <w:rPr>
          <w:spacing w:val="-1"/>
        </w:rPr>
        <w:t>а</w:t>
      </w:r>
      <w:r>
        <w:t>б</w:t>
      </w:r>
      <w:r>
        <w:rPr>
          <w:spacing w:val="-1"/>
        </w:rPr>
        <w:t>а</w:t>
      </w:r>
      <w:r>
        <w:t>вци</w:t>
      </w:r>
      <w:r>
        <w:rPr>
          <w:spacing w:val="7"/>
        </w:rPr>
        <w:t xml:space="preserve"> </w:t>
      </w:r>
      <w:r>
        <w:rPr>
          <w:spacing w:val="-5"/>
        </w:rPr>
        <w:t>у</w:t>
      </w:r>
      <w:r>
        <w:rPr>
          <w:spacing w:val="1"/>
        </w:rPr>
        <w:t>с</w:t>
      </w:r>
      <w:r>
        <w:rPr>
          <w:spacing w:val="2"/>
        </w:rPr>
        <w:t>л</w:t>
      </w:r>
      <w:r>
        <w:rPr>
          <w:spacing w:val="-5"/>
        </w:rPr>
        <w:t>у</w:t>
      </w:r>
      <w:r>
        <w:t>ге – Моб</w:t>
      </w:r>
      <w:r>
        <w:rPr>
          <w:spacing w:val="1"/>
        </w:rPr>
        <w:t>и</w:t>
      </w:r>
      <w:r>
        <w:t>л</w:t>
      </w:r>
      <w:r>
        <w:rPr>
          <w:spacing w:val="1"/>
        </w:rPr>
        <w:t>н</w:t>
      </w:r>
      <w:r>
        <w:t>а</w:t>
      </w:r>
      <w:r>
        <w:rPr>
          <w:spacing w:val="-1"/>
        </w:rPr>
        <w:t xml:space="preserve"> </w:t>
      </w:r>
      <w:r>
        <w:t>тел</w:t>
      </w:r>
      <w:r>
        <w:rPr>
          <w:spacing w:val="-1"/>
        </w:rPr>
        <w:t>е</w:t>
      </w:r>
      <w:r>
        <w:t>ф</w:t>
      </w:r>
      <w:r>
        <w:rPr>
          <w:spacing w:val="3"/>
        </w:rPr>
        <w:t>о</w:t>
      </w:r>
      <w:r>
        <w:rPr>
          <w:spacing w:val="1"/>
        </w:rPr>
        <w:t>ни</w:t>
      </w:r>
      <w:r>
        <w:t>ја</w:t>
      </w:r>
    </w:p>
    <w:p w:rsidR="000613F9" w:rsidRDefault="000613F9" w:rsidP="000613F9">
      <w:pPr>
        <w:widowControl w:val="0"/>
        <w:autoSpaceDE w:val="0"/>
        <w:autoSpaceDN w:val="0"/>
        <w:adjustRightInd w:val="0"/>
        <w:spacing w:before="11" w:line="260" w:lineRule="exact"/>
        <w:rPr>
          <w:sz w:val="26"/>
          <w:szCs w:val="26"/>
        </w:rPr>
      </w:pPr>
    </w:p>
    <w:p w:rsidR="000613F9" w:rsidRDefault="000613F9" w:rsidP="000613F9">
      <w:pPr>
        <w:widowControl w:val="0"/>
        <w:autoSpaceDE w:val="0"/>
        <w:autoSpaceDN w:val="0"/>
        <w:adjustRightInd w:val="0"/>
        <w:spacing w:line="240" w:lineRule="auto"/>
        <w:ind w:left="592" w:right="42"/>
      </w:pPr>
      <w:r>
        <w:rPr>
          <w:u w:val="single"/>
        </w:rPr>
        <w:t>Ц</w:t>
      </w:r>
      <w:r>
        <w:rPr>
          <w:spacing w:val="-1"/>
          <w:u w:val="single"/>
        </w:rPr>
        <w:t>Е</w:t>
      </w:r>
      <w:r>
        <w:rPr>
          <w:u w:val="single"/>
        </w:rPr>
        <w:t>НА</w:t>
      </w:r>
      <w:r w:rsidR="00512D75">
        <w:rPr>
          <w:u w:val="single"/>
        </w:rPr>
        <w:t xml:space="preserve"> </w:t>
      </w:r>
      <w:r>
        <w:rPr>
          <w:spacing w:val="-41"/>
          <w:u w:val="single"/>
        </w:rPr>
        <w:t xml:space="preserve"> </w:t>
      </w:r>
      <w:r>
        <w:rPr>
          <w:u w:val="single"/>
        </w:rPr>
        <w:t>СА</w:t>
      </w:r>
      <w:r>
        <w:rPr>
          <w:spacing w:val="-1"/>
          <w:u w:val="single"/>
        </w:rPr>
        <w:t>ОБ</w:t>
      </w:r>
      <w:r>
        <w:rPr>
          <w:spacing w:val="1"/>
          <w:u w:val="single"/>
        </w:rPr>
        <w:t>Р</w:t>
      </w:r>
      <w:r>
        <w:rPr>
          <w:u w:val="single"/>
        </w:rPr>
        <w:t>А</w:t>
      </w:r>
      <w:r>
        <w:rPr>
          <w:spacing w:val="1"/>
          <w:u w:val="single"/>
        </w:rPr>
        <w:t>Ћ</w:t>
      </w:r>
      <w:r>
        <w:rPr>
          <w:u w:val="single"/>
        </w:rPr>
        <w:t>А</w:t>
      </w:r>
      <w:r>
        <w:rPr>
          <w:spacing w:val="2"/>
          <w:u w:val="single"/>
        </w:rPr>
        <w:t>Ј</w:t>
      </w:r>
      <w:r>
        <w:rPr>
          <w:u w:val="single"/>
        </w:rPr>
        <w:t>А</w:t>
      </w:r>
      <w:r w:rsidR="00E260DD">
        <w:rPr>
          <w:u w:val="single"/>
        </w:rPr>
        <w:t xml:space="preserve"> </w:t>
      </w:r>
      <w:r>
        <w:rPr>
          <w:spacing w:val="-40"/>
          <w:u w:val="single"/>
        </w:rPr>
        <w:t xml:space="preserve"> </w:t>
      </w:r>
      <w:r>
        <w:rPr>
          <w:u w:val="single"/>
        </w:rPr>
        <w:t>У</w:t>
      </w:r>
      <w:r>
        <w:rPr>
          <w:spacing w:val="-39"/>
          <w:u w:val="single"/>
        </w:rPr>
        <w:t xml:space="preserve"> </w:t>
      </w:r>
      <w:r w:rsidR="00E260DD">
        <w:rPr>
          <w:spacing w:val="-39"/>
          <w:u w:val="single"/>
        </w:rPr>
        <w:t xml:space="preserve"> </w:t>
      </w:r>
      <w:r>
        <w:rPr>
          <w:u w:val="single"/>
        </w:rPr>
        <w:t>ЗЕМ</w:t>
      </w:r>
      <w:r>
        <w:rPr>
          <w:spacing w:val="-1"/>
          <w:u w:val="single"/>
        </w:rPr>
        <w:t>Љ</w:t>
      </w:r>
      <w:r>
        <w:rPr>
          <w:u w:val="single"/>
        </w:rPr>
        <w:t>И</w:t>
      </w:r>
      <w:r w:rsidR="00E260DD">
        <w:rPr>
          <w:u w:val="single"/>
        </w:rPr>
        <w:t xml:space="preserve"> </w:t>
      </w:r>
      <w:r>
        <w:rPr>
          <w:spacing w:val="-40"/>
          <w:u w:val="single"/>
        </w:rPr>
        <w:t xml:space="preserve"> </w:t>
      </w:r>
      <w:r>
        <w:rPr>
          <w:spacing w:val="-2"/>
          <w:u w:val="single"/>
        </w:rPr>
        <w:t>В</w:t>
      </w:r>
      <w:r>
        <w:rPr>
          <w:spacing w:val="2"/>
          <w:u w:val="single"/>
        </w:rPr>
        <w:t>А</w:t>
      </w:r>
      <w:r>
        <w:rPr>
          <w:u w:val="single"/>
        </w:rPr>
        <w:t>Н</w:t>
      </w:r>
      <w:r w:rsidR="00E260DD">
        <w:rPr>
          <w:u w:val="single"/>
        </w:rPr>
        <w:t xml:space="preserve"> </w:t>
      </w:r>
      <w:r>
        <w:rPr>
          <w:spacing w:val="-40"/>
          <w:u w:val="single"/>
        </w:rPr>
        <w:t xml:space="preserve"> </w:t>
      </w:r>
      <w:r>
        <w:rPr>
          <w:u w:val="single"/>
        </w:rPr>
        <w:t>П</w:t>
      </w:r>
      <w:r>
        <w:rPr>
          <w:spacing w:val="-1"/>
          <w:u w:val="single"/>
        </w:rPr>
        <w:t>О</w:t>
      </w:r>
      <w:r>
        <w:rPr>
          <w:spacing w:val="3"/>
          <w:u w:val="single"/>
        </w:rPr>
        <w:t>С</w:t>
      </w:r>
      <w:r>
        <w:rPr>
          <w:u w:val="single"/>
        </w:rPr>
        <w:t>ЛО</w:t>
      </w:r>
      <w:r>
        <w:rPr>
          <w:spacing w:val="-2"/>
          <w:u w:val="single"/>
        </w:rPr>
        <w:t>В</w:t>
      </w:r>
      <w:r>
        <w:rPr>
          <w:u w:val="single"/>
        </w:rPr>
        <w:t>НЕ</w:t>
      </w:r>
      <w:r w:rsidR="00E260DD">
        <w:rPr>
          <w:u w:val="single"/>
        </w:rPr>
        <w:t xml:space="preserve"> </w:t>
      </w:r>
      <w:r>
        <w:rPr>
          <w:spacing w:val="-40"/>
          <w:u w:val="single"/>
        </w:rPr>
        <w:t xml:space="preserve"> </w:t>
      </w:r>
      <w:r>
        <w:rPr>
          <w:u w:val="single"/>
        </w:rPr>
        <w:t>Г</w:t>
      </w:r>
      <w:r>
        <w:rPr>
          <w:spacing w:val="1"/>
          <w:u w:val="single"/>
        </w:rPr>
        <w:t>Р</w:t>
      </w:r>
      <w:r>
        <w:rPr>
          <w:u w:val="single"/>
        </w:rPr>
        <w:t>УПЕ</w:t>
      </w:r>
      <w:r w:rsidR="00E260DD">
        <w:rPr>
          <w:u w:val="single"/>
        </w:rPr>
        <w:t xml:space="preserve"> </w:t>
      </w:r>
      <w:r>
        <w:rPr>
          <w:spacing w:val="-40"/>
          <w:u w:val="single"/>
        </w:rPr>
        <w:t xml:space="preserve"> </w:t>
      </w:r>
      <w:r>
        <w:rPr>
          <w:u w:val="single"/>
        </w:rPr>
        <w:t>Н</w:t>
      </w:r>
      <w:r>
        <w:rPr>
          <w:spacing w:val="-1"/>
          <w:u w:val="single"/>
        </w:rPr>
        <w:t>А</w:t>
      </w:r>
      <w:r w:rsidR="00E260DD">
        <w:rPr>
          <w:spacing w:val="-1"/>
          <w:u w:val="single"/>
        </w:rPr>
        <w:t xml:space="preserve"> </w:t>
      </w:r>
      <w:r>
        <w:rPr>
          <w:spacing w:val="1"/>
          <w:u w:val="single"/>
        </w:rPr>
        <w:t>Р</w:t>
      </w:r>
      <w:r>
        <w:rPr>
          <w:spacing w:val="3"/>
          <w:u w:val="single"/>
        </w:rPr>
        <w:t>У</w:t>
      </w:r>
      <w:r>
        <w:rPr>
          <w:u w:val="single"/>
        </w:rPr>
        <w:t>ЧИ</w:t>
      </w:r>
      <w:r>
        <w:rPr>
          <w:spacing w:val="-1"/>
          <w:u w:val="single"/>
        </w:rPr>
        <w:t>О</w:t>
      </w:r>
      <w:r>
        <w:rPr>
          <w:u w:val="single"/>
        </w:rPr>
        <w:t>ЦА</w:t>
      </w:r>
      <w:r>
        <w:rPr>
          <w:spacing w:val="-41"/>
          <w:u w:val="single"/>
        </w:rPr>
        <w:t xml:space="preserve"> </w:t>
      </w:r>
      <w:r w:rsidR="00E260DD">
        <w:rPr>
          <w:spacing w:val="-41"/>
          <w:u w:val="single"/>
        </w:rPr>
        <w:t xml:space="preserve"> </w:t>
      </w:r>
      <w:r>
        <w:rPr>
          <w:spacing w:val="1"/>
          <w:u w:val="single"/>
        </w:rPr>
        <w:t>з</w:t>
      </w:r>
      <w:r>
        <w:rPr>
          <w:u w:val="single"/>
        </w:rPr>
        <w:t>а</w:t>
      </w:r>
      <w:r>
        <w:rPr>
          <w:spacing w:val="-34"/>
          <w:u w:val="single"/>
        </w:rPr>
        <w:t xml:space="preserve"> </w:t>
      </w:r>
      <w:r w:rsidR="00E260DD">
        <w:rPr>
          <w:spacing w:val="-34"/>
          <w:u w:val="single"/>
        </w:rPr>
        <w:t xml:space="preserve"> </w:t>
      </w:r>
      <w:r>
        <w:rPr>
          <w:u w:val="single"/>
        </w:rPr>
        <w:t>г</w:t>
      </w:r>
      <w:r>
        <w:rPr>
          <w:spacing w:val="5"/>
          <w:u w:val="single"/>
        </w:rPr>
        <w:t>р</w:t>
      </w:r>
      <w:r>
        <w:rPr>
          <w:spacing w:val="-7"/>
          <w:u w:val="single"/>
        </w:rPr>
        <w:t>у</w:t>
      </w:r>
      <w:r>
        <w:rPr>
          <w:spacing w:val="6"/>
          <w:u w:val="single"/>
        </w:rPr>
        <w:t>п</w:t>
      </w:r>
      <w:r>
        <w:rPr>
          <w:u w:val="single"/>
        </w:rPr>
        <w:t>у</w:t>
      </w:r>
      <w:r>
        <w:rPr>
          <w:spacing w:val="-44"/>
          <w:u w:val="single"/>
        </w:rPr>
        <w:t xml:space="preserve"> </w:t>
      </w:r>
      <w:r w:rsidR="00E260DD">
        <w:rPr>
          <w:spacing w:val="-44"/>
          <w:u w:val="single"/>
        </w:rPr>
        <w:t xml:space="preserve"> </w:t>
      </w:r>
      <w:r>
        <w:rPr>
          <w:u w:val="single"/>
        </w:rPr>
        <w:t>од</w:t>
      </w:r>
      <w:r>
        <w:t xml:space="preserve"> </w:t>
      </w:r>
      <w:r>
        <w:rPr>
          <w:spacing w:val="-1"/>
          <w:u w:val="single"/>
        </w:rPr>
        <w:t>м</w:t>
      </w:r>
      <w:r>
        <w:rPr>
          <w:spacing w:val="1"/>
          <w:u w:val="single"/>
        </w:rPr>
        <w:t>иним</w:t>
      </w:r>
      <w:r>
        <w:rPr>
          <w:spacing w:val="-7"/>
          <w:u w:val="single"/>
        </w:rPr>
        <w:t>у</w:t>
      </w:r>
      <w:r>
        <w:rPr>
          <w:u w:val="single"/>
        </w:rPr>
        <w:t>м</w:t>
      </w:r>
      <w:r w:rsidR="00E260DD">
        <w:rPr>
          <w:u w:val="single"/>
        </w:rPr>
        <w:t xml:space="preserve"> </w:t>
      </w:r>
      <w:r>
        <w:rPr>
          <w:spacing w:val="-75"/>
          <w:u w:val="single"/>
        </w:rPr>
        <w:t xml:space="preserve"> </w:t>
      </w:r>
      <w:r w:rsidR="00E260DD">
        <w:rPr>
          <w:spacing w:val="-75"/>
          <w:u w:val="single"/>
        </w:rPr>
        <w:t xml:space="preserve">     </w:t>
      </w:r>
      <w:r w:rsidR="004D7BCB" w:rsidRPr="0092356A">
        <w:rPr>
          <w:highlight w:val="lightGray"/>
          <w:u w:val="single"/>
        </w:rPr>
        <w:t>150</w:t>
      </w:r>
      <w:r w:rsidR="00E260DD" w:rsidRPr="0092356A">
        <w:rPr>
          <w:highlight w:val="lightGray"/>
          <w:u w:val="single"/>
        </w:rPr>
        <w:t xml:space="preserve"> </w:t>
      </w:r>
      <w:r w:rsidRPr="0092356A">
        <w:rPr>
          <w:spacing w:val="-75"/>
          <w:highlight w:val="lightGray"/>
          <w:u w:val="single"/>
        </w:rPr>
        <w:t xml:space="preserve"> </w:t>
      </w:r>
      <w:r w:rsidRPr="0092356A">
        <w:rPr>
          <w:highlight w:val="lightGray"/>
          <w:u w:val="single"/>
        </w:rPr>
        <w:t>бро</w:t>
      </w:r>
      <w:r w:rsidRPr="0092356A">
        <w:rPr>
          <w:spacing w:val="3"/>
          <w:highlight w:val="lightGray"/>
          <w:u w:val="single"/>
        </w:rPr>
        <w:t>ј</w:t>
      </w:r>
      <w:r w:rsidRPr="0092356A">
        <w:rPr>
          <w:spacing w:val="-1"/>
          <w:highlight w:val="lightGray"/>
          <w:u w:val="single"/>
        </w:rPr>
        <w:t>е</w:t>
      </w:r>
      <w:r w:rsidRPr="0092356A">
        <w:rPr>
          <w:highlight w:val="lightGray"/>
          <w:u w:val="single"/>
        </w:rPr>
        <w:t>ва</w:t>
      </w:r>
      <w:r w:rsidRPr="0092356A">
        <w:rPr>
          <w:spacing w:val="-77"/>
          <w:highlight w:val="lightGray"/>
          <w:u w:val="single"/>
        </w:rPr>
        <w:t xml:space="preserve"> </w:t>
      </w:r>
      <w:r w:rsidRPr="0092356A">
        <w:rPr>
          <w:spacing w:val="1"/>
          <w:highlight w:val="lightGray"/>
          <w:u w:val="single"/>
        </w:rPr>
        <w:t>(ц</w:t>
      </w:r>
      <w:r w:rsidRPr="0092356A">
        <w:rPr>
          <w:spacing w:val="-1"/>
          <w:highlight w:val="lightGray"/>
          <w:u w:val="single"/>
        </w:rPr>
        <w:t>е</w:t>
      </w:r>
      <w:r w:rsidRPr="0092356A">
        <w:rPr>
          <w:spacing w:val="1"/>
          <w:highlight w:val="lightGray"/>
          <w:u w:val="single"/>
        </w:rPr>
        <w:t>н</w:t>
      </w:r>
      <w:r w:rsidRPr="0092356A">
        <w:rPr>
          <w:highlight w:val="lightGray"/>
          <w:u w:val="single"/>
        </w:rPr>
        <w:t>е</w:t>
      </w:r>
      <w:r w:rsidR="00E260DD" w:rsidRPr="0092356A">
        <w:rPr>
          <w:highlight w:val="lightGray"/>
          <w:u w:val="single"/>
        </w:rPr>
        <w:t xml:space="preserve"> </w:t>
      </w:r>
      <w:r w:rsidRPr="0092356A">
        <w:rPr>
          <w:spacing w:val="-76"/>
          <w:highlight w:val="lightGray"/>
          <w:u w:val="single"/>
        </w:rPr>
        <w:t xml:space="preserve"> </w:t>
      </w:r>
      <w:r w:rsidRPr="0092356A">
        <w:rPr>
          <w:spacing w:val="-1"/>
          <w:highlight w:val="lightGray"/>
          <w:u w:val="single"/>
        </w:rPr>
        <w:t>с</w:t>
      </w:r>
      <w:r w:rsidRPr="0092356A">
        <w:rPr>
          <w:highlight w:val="lightGray"/>
          <w:u w:val="single"/>
        </w:rPr>
        <w:t>е</w:t>
      </w:r>
      <w:r w:rsidR="00E260DD" w:rsidRPr="0092356A">
        <w:rPr>
          <w:highlight w:val="lightGray"/>
          <w:u w:val="single"/>
        </w:rPr>
        <w:t xml:space="preserve"> </w:t>
      </w:r>
      <w:r w:rsidRPr="0092356A">
        <w:rPr>
          <w:spacing w:val="-76"/>
          <w:highlight w:val="lightGray"/>
          <w:u w:val="single"/>
        </w:rPr>
        <w:t xml:space="preserve"> </w:t>
      </w:r>
      <w:r w:rsidRPr="0092356A">
        <w:rPr>
          <w:spacing w:val="2"/>
          <w:highlight w:val="lightGray"/>
          <w:u w:val="single"/>
        </w:rPr>
        <w:t>д</w:t>
      </w:r>
      <w:r w:rsidRPr="0092356A">
        <w:rPr>
          <w:spacing w:val="-1"/>
          <w:highlight w:val="lightGray"/>
          <w:u w:val="single"/>
        </w:rPr>
        <w:t>а</w:t>
      </w:r>
      <w:r w:rsidRPr="0092356A">
        <w:rPr>
          <w:spacing w:val="5"/>
          <w:highlight w:val="lightGray"/>
          <w:u w:val="single"/>
        </w:rPr>
        <w:t>ј</w:t>
      </w:r>
      <w:r w:rsidRPr="0092356A">
        <w:rPr>
          <w:highlight w:val="lightGray"/>
          <w:u w:val="single"/>
        </w:rPr>
        <w:t>у</w:t>
      </w:r>
      <w:r w:rsidR="00E260DD" w:rsidRPr="0092356A">
        <w:rPr>
          <w:highlight w:val="lightGray"/>
          <w:u w:val="single"/>
        </w:rPr>
        <w:t xml:space="preserve"> </w:t>
      </w:r>
      <w:r w:rsidRPr="0092356A">
        <w:rPr>
          <w:spacing w:val="-80"/>
          <w:highlight w:val="lightGray"/>
          <w:u w:val="single"/>
        </w:rPr>
        <w:t xml:space="preserve"> </w:t>
      </w:r>
      <w:r w:rsidRPr="0092356A">
        <w:rPr>
          <w:highlight w:val="lightGray"/>
          <w:u w:val="single"/>
        </w:rPr>
        <w:t>б</w:t>
      </w:r>
      <w:r w:rsidRPr="0092356A">
        <w:rPr>
          <w:spacing w:val="-1"/>
          <w:highlight w:val="lightGray"/>
          <w:u w:val="single"/>
        </w:rPr>
        <w:t>е</w:t>
      </w:r>
      <w:r w:rsidRPr="0092356A">
        <w:rPr>
          <w:highlight w:val="lightGray"/>
          <w:u w:val="single"/>
        </w:rPr>
        <w:t>з</w:t>
      </w:r>
      <w:r w:rsidRPr="0092356A">
        <w:rPr>
          <w:spacing w:val="-74"/>
          <w:highlight w:val="lightGray"/>
          <w:u w:val="single"/>
        </w:rPr>
        <w:t xml:space="preserve"> </w:t>
      </w:r>
      <w:r w:rsidR="004D7BCB" w:rsidRPr="0092356A">
        <w:rPr>
          <w:spacing w:val="-74"/>
          <w:highlight w:val="lightGray"/>
          <w:u w:val="single"/>
        </w:rPr>
        <w:t xml:space="preserve">  </w:t>
      </w:r>
      <w:r w:rsidRPr="0092356A">
        <w:rPr>
          <w:highlight w:val="lightGray"/>
          <w:u w:val="single"/>
        </w:rPr>
        <w:t>П</w:t>
      </w:r>
      <w:r w:rsidRPr="0092356A">
        <w:rPr>
          <w:spacing w:val="1"/>
          <w:highlight w:val="lightGray"/>
          <w:u w:val="single"/>
        </w:rPr>
        <w:t>Д</w:t>
      </w:r>
      <w:r w:rsidRPr="0092356A">
        <w:rPr>
          <w:spacing w:val="-1"/>
          <w:highlight w:val="lightGray"/>
          <w:u w:val="single"/>
        </w:rPr>
        <w:t>В-</w:t>
      </w:r>
      <w:r w:rsidRPr="0092356A">
        <w:rPr>
          <w:spacing w:val="1"/>
          <w:highlight w:val="lightGray"/>
          <w:u w:val="single"/>
        </w:rPr>
        <w:t>а</w:t>
      </w:r>
      <w:r w:rsidRPr="0092356A">
        <w:rPr>
          <w:spacing w:val="2"/>
          <w:highlight w:val="lightGray"/>
          <w:u w:val="single"/>
        </w:rPr>
        <w:t>)</w:t>
      </w:r>
      <w:r w:rsidRPr="0092356A">
        <w:rPr>
          <w:highlight w:val="lightGray"/>
          <w:u w:val="single"/>
        </w:rPr>
        <w:t>:</w:t>
      </w:r>
    </w:p>
    <w:p w:rsidR="000613F9" w:rsidRDefault="000613F9" w:rsidP="000613F9">
      <w:pPr>
        <w:widowControl w:val="0"/>
        <w:autoSpaceDE w:val="0"/>
        <w:autoSpaceDN w:val="0"/>
        <w:adjustRightInd w:val="0"/>
        <w:spacing w:before="3" w:line="280" w:lineRule="exact"/>
        <w:rPr>
          <w:sz w:val="28"/>
          <w:szCs w:val="28"/>
        </w:rPr>
      </w:pPr>
    </w:p>
    <w:tbl>
      <w:tblPr>
        <w:tblW w:w="0" w:type="auto"/>
        <w:tblInd w:w="118" w:type="dxa"/>
        <w:tblLayout w:type="fixed"/>
        <w:tblCellMar>
          <w:left w:w="0" w:type="dxa"/>
          <w:right w:w="0" w:type="dxa"/>
        </w:tblCellMar>
        <w:tblLook w:val="04A0"/>
      </w:tblPr>
      <w:tblGrid>
        <w:gridCol w:w="3937"/>
        <w:gridCol w:w="1986"/>
        <w:gridCol w:w="1274"/>
        <w:gridCol w:w="2413"/>
      </w:tblGrid>
      <w:tr w:rsidR="000613F9" w:rsidTr="000613F9">
        <w:trPr>
          <w:trHeight w:hRule="exact" w:val="286"/>
        </w:trPr>
        <w:tc>
          <w:tcPr>
            <w:tcW w:w="3937" w:type="dxa"/>
            <w:tcBorders>
              <w:top w:val="single" w:sz="4" w:space="0" w:color="000000"/>
              <w:left w:val="single" w:sz="4" w:space="0" w:color="000000"/>
              <w:bottom w:val="single" w:sz="4" w:space="0" w:color="000000"/>
              <w:right w:val="single" w:sz="4" w:space="0" w:color="000000"/>
            </w:tcBorders>
          </w:tcPr>
          <w:p w:rsidR="000613F9" w:rsidRDefault="000613F9">
            <w:pPr>
              <w:widowControl w:val="0"/>
              <w:autoSpaceDE w:val="0"/>
              <w:autoSpaceDN w:val="0"/>
              <w:adjustRightInd w:val="0"/>
              <w:spacing w:line="240" w:lineRule="auto"/>
            </w:pPr>
          </w:p>
        </w:tc>
        <w:tc>
          <w:tcPr>
            <w:tcW w:w="1986"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2" w:right="-20"/>
            </w:pPr>
            <w:r>
              <w:t>Ц</w:t>
            </w:r>
            <w:r>
              <w:rPr>
                <w:spacing w:val="-1"/>
              </w:rPr>
              <w:t>е</w:t>
            </w:r>
            <w:r>
              <w:rPr>
                <w:spacing w:val="1"/>
              </w:rPr>
              <w:t>н</w:t>
            </w:r>
            <w:r>
              <w:t>а</w:t>
            </w:r>
            <w:r>
              <w:rPr>
                <w:spacing w:val="-1"/>
              </w:rPr>
              <w:t xml:space="preserve"> </w:t>
            </w:r>
            <w:r>
              <w:t>б</w:t>
            </w:r>
            <w:r>
              <w:rPr>
                <w:spacing w:val="-1"/>
              </w:rPr>
              <w:t>е</w:t>
            </w:r>
            <w:r>
              <w:t>з</w:t>
            </w:r>
            <w:r>
              <w:rPr>
                <w:spacing w:val="1"/>
              </w:rPr>
              <w:t xml:space="preserve"> </w:t>
            </w:r>
            <w:r>
              <w:t>П</w:t>
            </w:r>
            <w:r>
              <w:rPr>
                <w:spacing w:val="-1"/>
              </w:rPr>
              <w:t>Д</w:t>
            </w:r>
            <w:r>
              <w:rPr>
                <w:spacing w:val="1"/>
              </w:rPr>
              <w:t>В</w:t>
            </w:r>
            <w:r>
              <w:rPr>
                <w:spacing w:val="-1"/>
              </w:rPr>
              <w:t>-</w:t>
            </w:r>
            <w:r>
              <w:t>а</w:t>
            </w: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0" w:right="-20"/>
            </w:pPr>
            <w:r>
              <w:t>Кол</w:t>
            </w:r>
            <w:r>
              <w:rPr>
                <w:spacing w:val="1"/>
              </w:rPr>
              <w:t>и</w:t>
            </w:r>
            <w:r>
              <w:rPr>
                <w:spacing w:val="-1"/>
              </w:rPr>
              <w:t>чи</w:t>
            </w:r>
            <w:r>
              <w:rPr>
                <w:spacing w:val="1"/>
              </w:rPr>
              <w:t>н</w:t>
            </w:r>
            <w:r>
              <w:t>а</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2" w:right="-20"/>
            </w:pPr>
            <w:r>
              <w:rPr>
                <w:spacing w:val="2"/>
              </w:rPr>
              <w:t>Ј</w:t>
            </w:r>
            <w:r>
              <w:rPr>
                <w:spacing w:val="-1"/>
              </w:rPr>
              <w:t>е</w:t>
            </w:r>
            <w:r>
              <w:t>д</w:t>
            </w:r>
            <w:r>
              <w:rPr>
                <w:spacing w:val="-1"/>
              </w:rPr>
              <w:t>и</w:t>
            </w:r>
            <w:r>
              <w:rPr>
                <w:spacing w:val="1"/>
              </w:rPr>
              <w:t>н</w:t>
            </w:r>
            <w:r>
              <w:rPr>
                <w:spacing w:val="-1"/>
              </w:rPr>
              <w:t>и</w:t>
            </w:r>
            <w:r>
              <w:rPr>
                <w:spacing w:val="1"/>
              </w:rPr>
              <w:t>ц</w:t>
            </w:r>
            <w:r>
              <w:t xml:space="preserve">а </w:t>
            </w:r>
            <w:r>
              <w:rPr>
                <w:spacing w:val="-1"/>
              </w:rPr>
              <w:t>ме</w:t>
            </w:r>
            <w:r>
              <w:t>ре</w:t>
            </w:r>
          </w:p>
        </w:tc>
      </w:tr>
      <w:tr w:rsidR="000613F9" w:rsidTr="000613F9">
        <w:trPr>
          <w:trHeight w:hRule="exact" w:val="286"/>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865" w:right="1845"/>
              <w:jc w:val="center"/>
            </w:pPr>
            <w:r>
              <w:t>1</w:t>
            </w:r>
          </w:p>
        </w:tc>
        <w:tc>
          <w:tcPr>
            <w:tcW w:w="1986"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887" w:right="870"/>
              <w:jc w:val="center"/>
            </w:pPr>
            <w:r>
              <w:t>2</w:t>
            </w: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532" w:right="515"/>
              <w:jc w:val="center"/>
            </w:pPr>
            <w:r>
              <w:t>3</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102" w:right="1083"/>
              <w:jc w:val="center"/>
            </w:pPr>
            <w:r>
              <w:t>4</w:t>
            </w:r>
          </w:p>
        </w:tc>
      </w:tr>
      <w:tr w:rsidR="000613F9" w:rsidTr="000613F9">
        <w:trPr>
          <w:trHeight w:hRule="exact" w:val="562"/>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8" w:lineRule="exact"/>
              <w:ind w:left="102" w:right="-20"/>
            </w:pPr>
            <w:r>
              <w:t>М</w:t>
            </w:r>
            <w:r>
              <w:rPr>
                <w:spacing w:val="-1"/>
              </w:rPr>
              <w:t>есеч</w:t>
            </w:r>
            <w:r>
              <w:rPr>
                <w:spacing w:val="1"/>
              </w:rPr>
              <w:t>н</w:t>
            </w:r>
            <w:r>
              <w:t>а</w:t>
            </w:r>
            <w:r>
              <w:rPr>
                <w:spacing w:val="-1"/>
              </w:rPr>
              <w:t xml:space="preserve"> </w:t>
            </w:r>
            <w:r>
              <w:rPr>
                <w:spacing w:val="1"/>
              </w:rPr>
              <w:t>п</w:t>
            </w:r>
            <w:r>
              <w:t>р</w:t>
            </w:r>
            <w:r>
              <w:rPr>
                <w:spacing w:val="-1"/>
              </w:rPr>
              <w:t>е</w:t>
            </w:r>
            <w:r>
              <w:t>т</w:t>
            </w:r>
            <w:r>
              <w:rPr>
                <w:spacing w:val="2"/>
              </w:rPr>
              <w:t>п</w:t>
            </w:r>
            <w:r>
              <w:t>л</w:t>
            </w:r>
            <w:r>
              <w:rPr>
                <w:spacing w:val="-1"/>
              </w:rPr>
              <w:t>а</w:t>
            </w:r>
            <w:r>
              <w:t>та</w:t>
            </w:r>
          </w:p>
        </w:tc>
        <w:tc>
          <w:tcPr>
            <w:tcW w:w="1986" w:type="dxa"/>
            <w:tcBorders>
              <w:top w:val="single" w:sz="4" w:space="0" w:color="000000"/>
              <w:left w:val="single" w:sz="4" w:space="0" w:color="000000"/>
              <w:bottom w:val="single" w:sz="4" w:space="0" w:color="000000"/>
              <w:right w:val="single" w:sz="4" w:space="0" w:color="000000"/>
            </w:tcBorders>
          </w:tcPr>
          <w:p w:rsidR="000613F9" w:rsidRPr="00E260DD" w:rsidRDefault="00E260DD" w:rsidP="00512D75">
            <w:pPr>
              <w:widowControl w:val="0"/>
              <w:autoSpaceDE w:val="0"/>
              <w:autoSpaceDN w:val="0"/>
              <w:adjustRightInd w:val="0"/>
              <w:spacing w:line="240" w:lineRule="auto"/>
            </w:pPr>
            <w:r>
              <w:t xml:space="preserve">            </w:t>
            </w: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512D75">
            <w:pPr>
              <w:widowControl w:val="0"/>
              <w:autoSpaceDE w:val="0"/>
              <w:autoSpaceDN w:val="0"/>
              <w:adjustRightInd w:val="0"/>
              <w:spacing w:line="268" w:lineRule="exact"/>
              <w:ind w:left="412" w:right="395"/>
              <w:jc w:val="center"/>
              <w:rPr>
                <w:lang w:val="sr-Cyrl-CS"/>
              </w:rPr>
            </w:pPr>
            <w:r w:rsidRPr="0092356A">
              <w:rPr>
                <w:lang w:val="sr-Cyrl-CS"/>
              </w:rPr>
              <w:t>150</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8" w:lineRule="exact"/>
              <w:ind w:left="76" w:right="63"/>
              <w:jc w:val="center"/>
            </w:pPr>
            <w:r>
              <w:rPr>
                <w:spacing w:val="-1"/>
              </w:rPr>
              <w:t>Б</w:t>
            </w:r>
            <w:r>
              <w:t xml:space="preserve">рој </w:t>
            </w:r>
            <w:r>
              <w:rPr>
                <w:spacing w:val="1"/>
              </w:rPr>
              <w:t>п</w:t>
            </w:r>
            <w:r>
              <w:t>р</w:t>
            </w:r>
            <w:r>
              <w:rPr>
                <w:spacing w:val="-1"/>
              </w:rPr>
              <w:t>е</w:t>
            </w:r>
            <w:r>
              <w:t>т</w:t>
            </w:r>
            <w:r>
              <w:rPr>
                <w:spacing w:val="2"/>
              </w:rPr>
              <w:t>п</w:t>
            </w:r>
            <w:r>
              <w:t>л</w:t>
            </w:r>
            <w:r>
              <w:rPr>
                <w:spacing w:val="-1"/>
              </w:rPr>
              <w:t>а</w:t>
            </w:r>
            <w:r>
              <w:t>тни</w:t>
            </w:r>
            <w:r>
              <w:rPr>
                <w:spacing w:val="-1"/>
              </w:rPr>
              <w:t>ч</w:t>
            </w:r>
            <w:r>
              <w:rPr>
                <w:spacing w:val="1"/>
              </w:rPr>
              <w:t>к</w:t>
            </w:r>
            <w:r>
              <w:rPr>
                <w:spacing w:val="-1"/>
              </w:rPr>
              <w:t>и</w:t>
            </w:r>
            <w:r>
              <w:t>х</w:t>
            </w:r>
          </w:p>
          <w:p w:rsidR="000613F9" w:rsidRDefault="000613F9">
            <w:pPr>
              <w:widowControl w:val="0"/>
              <w:autoSpaceDE w:val="0"/>
              <w:autoSpaceDN w:val="0"/>
              <w:adjustRightInd w:val="0"/>
              <w:spacing w:line="240" w:lineRule="auto"/>
              <w:ind w:left="782" w:right="768"/>
              <w:jc w:val="center"/>
            </w:pPr>
            <w:r>
              <w:t>бројева</w:t>
            </w:r>
          </w:p>
        </w:tc>
      </w:tr>
      <w:tr w:rsidR="000613F9" w:rsidTr="000613F9">
        <w:trPr>
          <w:trHeight w:hRule="exact" w:val="562"/>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2" w:right="-20"/>
            </w:pPr>
            <w:r>
              <w:t>Ц</w:t>
            </w:r>
            <w:r>
              <w:rPr>
                <w:spacing w:val="-1"/>
              </w:rPr>
              <w:t>е</w:t>
            </w:r>
            <w:r>
              <w:rPr>
                <w:spacing w:val="1"/>
              </w:rPr>
              <w:t>н</w:t>
            </w:r>
            <w:r>
              <w:t xml:space="preserve">а </w:t>
            </w:r>
            <w:r>
              <w:rPr>
                <w:spacing w:val="20"/>
              </w:rPr>
              <w:t xml:space="preserve"> </w:t>
            </w:r>
            <w:r>
              <w:rPr>
                <w:spacing w:val="-1"/>
              </w:rPr>
              <w:t>м</w:t>
            </w:r>
            <w:r>
              <w:rPr>
                <w:spacing w:val="1"/>
              </w:rPr>
              <w:t>и</w:t>
            </w:r>
            <w:r>
              <w:rPr>
                <w:spacing w:val="3"/>
              </w:rPr>
              <w:t>н</w:t>
            </w:r>
            <w:r>
              <w:rPr>
                <w:spacing w:val="-5"/>
              </w:rPr>
              <w:t>у</w:t>
            </w:r>
            <w:r>
              <w:t xml:space="preserve">та </w:t>
            </w:r>
            <w:r>
              <w:rPr>
                <w:spacing w:val="23"/>
              </w:rPr>
              <w:t xml:space="preserve"> </w:t>
            </w:r>
            <w:r>
              <w:t>р</w:t>
            </w:r>
            <w:r>
              <w:rPr>
                <w:spacing w:val="-1"/>
              </w:rPr>
              <w:t>а</w:t>
            </w:r>
            <w:r>
              <w:rPr>
                <w:spacing w:val="1"/>
              </w:rPr>
              <w:t>з</w:t>
            </w:r>
            <w:r>
              <w:t>гово</w:t>
            </w:r>
            <w:r>
              <w:rPr>
                <w:spacing w:val="2"/>
              </w:rPr>
              <w:t>р</w:t>
            </w:r>
            <w:r>
              <w:t xml:space="preserve">а </w:t>
            </w:r>
            <w:r>
              <w:rPr>
                <w:spacing w:val="20"/>
              </w:rPr>
              <w:t xml:space="preserve"> </w:t>
            </w:r>
            <w:r>
              <w:rPr>
                <w:spacing w:val="1"/>
              </w:rPr>
              <w:t>к</w:t>
            </w:r>
            <w:r>
              <w:t xml:space="preserve">а </w:t>
            </w:r>
            <w:r>
              <w:rPr>
                <w:spacing w:val="20"/>
              </w:rPr>
              <w:t xml:space="preserve"> </w:t>
            </w:r>
            <w:r>
              <w:rPr>
                <w:spacing w:val="-1"/>
              </w:rPr>
              <w:t>м</w:t>
            </w:r>
            <w:r>
              <w:rPr>
                <w:spacing w:val="2"/>
              </w:rPr>
              <w:t>р</w:t>
            </w:r>
            <w:r>
              <w:rPr>
                <w:spacing w:val="-1"/>
              </w:rPr>
              <w:t>е</w:t>
            </w:r>
            <w:r>
              <w:t>жи</w:t>
            </w:r>
          </w:p>
          <w:p w:rsidR="000613F9" w:rsidRDefault="000613F9">
            <w:pPr>
              <w:widowControl w:val="0"/>
              <w:autoSpaceDE w:val="0"/>
              <w:autoSpaceDN w:val="0"/>
              <w:adjustRightInd w:val="0"/>
              <w:spacing w:line="240" w:lineRule="auto"/>
              <w:ind w:left="102" w:right="-20"/>
            </w:pPr>
            <w:r>
              <w:rPr>
                <w:spacing w:val="1"/>
              </w:rPr>
              <w:t>п</w:t>
            </w:r>
            <w:r>
              <w:t>о</w:t>
            </w:r>
            <w:r>
              <w:rPr>
                <w:spacing w:val="3"/>
              </w:rPr>
              <w:t>н</w:t>
            </w:r>
            <w:r>
              <w:rPr>
                <w:spacing w:val="-7"/>
              </w:rPr>
              <w:t>у</w:t>
            </w:r>
            <w:r>
              <w:rPr>
                <w:spacing w:val="1"/>
              </w:rPr>
              <w:t>ђ</w:t>
            </w:r>
            <w:r>
              <w:rPr>
                <w:spacing w:val="-1"/>
              </w:rPr>
              <w:t>ача</w:t>
            </w:r>
            <w:r>
              <w:t>,</w:t>
            </w:r>
            <w:r>
              <w:rPr>
                <w:spacing w:val="2"/>
              </w:rPr>
              <w:t xml:space="preserve"> </w:t>
            </w:r>
            <w:r>
              <w:t>в</w:t>
            </w:r>
            <w:r>
              <w:rPr>
                <w:spacing w:val="-1"/>
              </w:rPr>
              <w:t>а</w:t>
            </w:r>
            <w:r>
              <w:t>н</w:t>
            </w:r>
            <w:r>
              <w:rPr>
                <w:spacing w:val="1"/>
              </w:rPr>
              <w:t xml:space="preserve"> </w:t>
            </w:r>
            <w:r>
              <w:t>г</w:t>
            </w:r>
            <w:r>
              <w:rPr>
                <w:spacing w:val="5"/>
              </w:rPr>
              <w:t>р</w:t>
            </w:r>
            <w:r>
              <w:rPr>
                <w:spacing w:val="-7"/>
              </w:rPr>
              <w:t>у</w:t>
            </w:r>
            <w:r>
              <w:rPr>
                <w:spacing w:val="1"/>
              </w:rPr>
              <w:t>п</w:t>
            </w:r>
            <w:r>
              <w:t>е</w:t>
            </w:r>
            <w:r>
              <w:rPr>
                <w:spacing w:val="-1"/>
              </w:rPr>
              <w:t xml:space="preserve"> </w:t>
            </w:r>
            <w:r>
              <w:rPr>
                <w:spacing w:val="1"/>
              </w:rPr>
              <w:t>на</w:t>
            </w:r>
            <w:r>
              <w:rPr>
                <w:spacing w:val="2"/>
              </w:rPr>
              <w:t>р</w:t>
            </w:r>
            <w:r>
              <w:rPr>
                <w:spacing w:val="-5"/>
              </w:rPr>
              <w:t>у</w:t>
            </w:r>
            <w:r>
              <w:rPr>
                <w:spacing w:val="-1"/>
              </w:rPr>
              <w:t>ч</w:t>
            </w:r>
            <w:r>
              <w:rPr>
                <w:spacing w:val="1"/>
              </w:rPr>
              <w:t>и</w:t>
            </w:r>
            <w:r>
              <w:t>о</w:t>
            </w:r>
            <w:r>
              <w:rPr>
                <w:spacing w:val="1"/>
              </w:rPr>
              <w:t>ц</w:t>
            </w:r>
            <w:r>
              <w:t>а</w:t>
            </w:r>
          </w:p>
        </w:tc>
        <w:tc>
          <w:tcPr>
            <w:tcW w:w="1986" w:type="dxa"/>
            <w:tcBorders>
              <w:top w:val="single" w:sz="4" w:space="0" w:color="000000"/>
              <w:left w:val="single" w:sz="4" w:space="0" w:color="000000"/>
              <w:bottom w:val="single" w:sz="4" w:space="0" w:color="000000"/>
              <w:right w:val="single" w:sz="4" w:space="0" w:color="000000"/>
            </w:tcBorders>
          </w:tcPr>
          <w:p w:rsidR="000613F9" w:rsidRDefault="000613F9">
            <w:pPr>
              <w:widowControl w:val="0"/>
              <w:autoSpaceDE w:val="0"/>
              <w:autoSpaceDN w:val="0"/>
              <w:adjustRightInd w:val="0"/>
              <w:spacing w:line="240" w:lineRule="auto"/>
            </w:pP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532" w:right="515"/>
              <w:jc w:val="center"/>
            </w:pPr>
            <w:r>
              <w:t>1</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813" w:right="800"/>
              <w:jc w:val="center"/>
            </w:pPr>
            <w:r>
              <w:t>М</w:t>
            </w:r>
            <w:r>
              <w:rPr>
                <w:spacing w:val="1"/>
              </w:rPr>
              <w:t>и</w:t>
            </w:r>
            <w:r>
              <w:rPr>
                <w:spacing w:val="3"/>
              </w:rPr>
              <w:t>н</w:t>
            </w:r>
            <w:r>
              <w:rPr>
                <w:spacing w:val="-7"/>
              </w:rPr>
              <w:t>у</w:t>
            </w:r>
            <w:r>
              <w:t>т</w:t>
            </w:r>
          </w:p>
        </w:tc>
      </w:tr>
      <w:tr w:rsidR="000613F9" w:rsidTr="000613F9">
        <w:trPr>
          <w:trHeight w:hRule="exact" w:val="564"/>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9" w:lineRule="exact"/>
              <w:ind w:left="102" w:right="-20"/>
            </w:pPr>
            <w:r>
              <w:t>Ц</w:t>
            </w:r>
            <w:r>
              <w:rPr>
                <w:spacing w:val="-1"/>
              </w:rPr>
              <w:t>е</w:t>
            </w:r>
            <w:r>
              <w:rPr>
                <w:spacing w:val="1"/>
              </w:rPr>
              <w:t>н</w:t>
            </w:r>
            <w:r>
              <w:t>а</w:t>
            </w:r>
            <w:r>
              <w:rPr>
                <w:spacing w:val="-1"/>
              </w:rPr>
              <w:t xml:space="preserve"> м</w:t>
            </w:r>
            <w:r>
              <w:rPr>
                <w:spacing w:val="1"/>
              </w:rPr>
              <w:t>и</w:t>
            </w:r>
            <w:r>
              <w:rPr>
                <w:spacing w:val="3"/>
              </w:rPr>
              <w:t>н</w:t>
            </w:r>
            <w:r>
              <w:rPr>
                <w:spacing w:val="-5"/>
              </w:rPr>
              <w:t>у</w:t>
            </w:r>
            <w:r>
              <w:t>та р</w:t>
            </w:r>
            <w:r>
              <w:rPr>
                <w:spacing w:val="-1"/>
              </w:rPr>
              <w:t>а</w:t>
            </w:r>
            <w:r>
              <w:rPr>
                <w:spacing w:val="1"/>
              </w:rPr>
              <w:t>з</w:t>
            </w:r>
            <w:r>
              <w:t>говора</w:t>
            </w:r>
            <w:r>
              <w:rPr>
                <w:spacing w:val="1"/>
              </w:rPr>
              <w:t xml:space="preserve"> к</w:t>
            </w:r>
            <w:r>
              <w:t>а</w:t>
            </w:r>
            <w:r>
              <w:rPr>
                <w:spacing w:val="-1"/>
              </w:rPr>
              <w:t xml:space="preserve"> </w:t>
            </w:r>
            <w:r>
              <w:rPr>
                <w:spacing w:val="2"/>
              </w:rPr>
              <w:t>др</w:t>
            </w:r>
            <w:r>
              <w:rPr>
                <w:spacing w:val="-5"/>
              </w:rPr>
              <w:t>у</w:t>
            </w:r>
            <w:r>
              <w:t>г</w:t>
            </w:r>
            <w:r>
              <w:rPr>
                <w:spacing w:val="1"/>
              </w:rPr>
              <w:t>и</w:t>
            </w:r>
            <w:r>
              <w:t>м</w:t>
            </w:r>
          </w:p>
          <w:p w:rsidR="000613F9" w:rsidRDefault="000613F9">
            <w:pPr>
              <w:widowControl w:val="0"/>
              <w:autoSpaceDE w:val="0"/>
              <w:autoSpaceDN w:val="0"/>
              <w:adjustRightInd w:val="0"/>
              <w:spacing w:line="240" w:lineRule="auto"/>
              <w:ind w:left="102" w:right="-20"/>
            </w:pPr>
            <w:r>
              <w:rPr>
                <w:spacing w:val="-1"/>
              </w:rPr>
              <w:t>м</w:t>
            </w:r>
            <w:r>
              <w:t>об</w:t>
            </w:r>
            <w:r>
              <w:rPr>
                <w:spacing w:val="1"/>
              </w:rPr>
              <w:t>и</w:t>
            </w:r>
            <w:r>
              <w:t>л</w:t>
            </w:r>
            <w:r>
              <w:rPr>
                <w:spacing w:val="1"/>
              </w:rPr>
              <w:t>ни</w:t>
            </w:r>
            <w:r>
              <w:t>м</w:t>
            </w:r>
            <w:r>
              <w:rPr>
                <w:spacing w:val="-1"/>
              </w:rPr>
              <w:t xml:space="preserve"> </w:t>
            </w:r>
            <w:r>
              <w:rPr>
                <w:spacing w:val="-2"/>
              </w:rPr>
              <w:t>о</w:t>
            </w:r>
            <w:r>
              <w:rPr>
                <w:spacing w:val="1"/>
              </w:rPr>
              <w:t>п</w:t>
            </w:r>
            <w:r>
              <w:rPr>
                <w:spacing w:val="-1"/>
              </w:rPr>
              <w:t>е</w:t>
            </w:r>
            <w:r>
              <w:t>р</w:t>
            </w:r>
            <w:r>
              <w:rPr>
                <w:spacing w:val="-1"/>
              </w:rPr>
              <w:t>а</w:t>
            </w:r>
            <w:r>
              <w:t>тер</w:t>
            </w:r>
            <w:r>
              <w:rPr>
                <w:spacing w:val="1"/>
              </w:rPr>
              <w:t>и</w:t>
            </w:r>
            <w:r>
              <w:rPr>
                <w:spacing w:val="-1"/>
              </w:rPr>
              <w:t>м</w:t>
            </w:r>
            <w:r>
              <w:t>а</w:t>
            </w:r>
          </w:p>
        </w:tc>
        <w:tc>
          <w:tcPr>
            <w:tcW w:w="1986" w:type="dxa"/>
            <w:tcBorders>
              <w:top w:val="single" w:sz="4" w:space="0" w:color="000000"/>
              <w:left w:val="single" w:sz="4" w:space="0" w:color="000000"/>
              <w:bottom w:val="single" w:sz="4" w:space="0" w:color="000000"/>
              <w:right w:val="single" w:sz="4" w:space="0" w:color="000000"/>
            </w:tcBorders>
          </w:tcPr>
          <w:p w:rsidR="000613F9" w:rsidRDefault="000613F9">
            <w:pPr>
              <w:widowControl w:val="0"/>
              <w:autoSpaceDE w:val="0"/>
              <w:autoSpaceDN w:val="0"/>
              <w:adjustRightInd w:val="0"/>
              <w:spacing w:line="240" w:lineRule="auto"/>
            </w:pP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9" w:lineRule="exact"/>
              <w:ind w:left="532" w:right="515"/>
              <w:jc w:val="center"/>
            </w:pPr>
            <w:r>
              <w:t>1</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9" w:lineRule="exact"/>
              <w:ind w:left="813" w:right="800"/>
              <w:jc w:val="center"/>
            </w:pPr>
            <w:r>
              <w:t>М</w:t>
            </w:r>
            <w:r>
              <w:rPr>
                <w:spacing w:val="1"/>
              </w:rPr>
              <w:t>и</w:t>
            </w:r>
            <w:r>
              <w:rPr>
                <w:spacing w:val="3"/>
              </w:rPr>
              <w:t>н</w:t>
            </w:r>
            <w:r>
              <w:rPr>
                <w:spacing w:val="-7"/>
              </w:rPr>
              <w:t>у</w:t>
            </w:r>
            <w:r>
              <w:t>т</w:t>
            </w:r>
          </w:p>
        </w:tc>
      </w:tr>
      <w:tr w:rsidR="000613F9" w:rsidTr="000613F9">
        <w:trPr>
          <w:trHeight w:hRule="exact" w:val="562"/>
        </w:trPr>
        <w:tc>
          <w:tcPr>
            <w:tcW w:w="3937"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102" w:right="-20"/>
            </w:pPr>
            <w:r>
              <w:t>Ц</w:t>
            </w:r>
            <w:r>
              <w:rPr>
                <w:spacing w:val="-1"/>
              </w:rPr>
              <w:t>е</w:t>
            </w:r>
            <w:r>
              <w:rPr>
                <w:spacing w:val="1"/>
              </w:rPr>
              <w:t>н</w:t>
            </w:r>
            <w:r>
              <w:t>а</w:t>
            </w:r>
            <w:r>
              <w:rPr>
                <w:spacing w:val="-1"/>
              </w:rPr>
              <w:t xml:space="preserve"> м</w:t>
            </w:r>
            <w:r>
              <w:rPr>
                <w:spacing w:val="1"/>
              </w:rPr>
              <w:t>и</w:t>
            </w:r>
            <w:r>
              <w:rPr>
                <w:spacing w:val="3"/>
              </w:rPr>
              <w:t>н</w:t>
            </w:r>
            <w:r>
              <w:rPr>
                <w:spacing w:val="-5"/>
              </w:rPr>
              <w:t>у</w:t>
            </w:r>
            <w:r>
              <w:t>та р</w:t>
            </w:r>
            <w:r>
              <w:rPr>
                <w:spacing w:val="-1"/>
              </w:rPr>
              <w:t>а</w:t>
            </w:r>
            <w:r>
              <w:rPr>
                <w:spacing w:val="1"/>
              </w:rPr>
              <w:t>з</w:t>
            </w:r>
            <w:r>
              <w:t>говора</w:t>
            </w:r>
            <w:r>
              <w:rPr>
                <w:spacing w:val="1"/>
              </w:rPr>
              <w:t xml:space="preserve"> к</w:t>
            </w:r>
            <w:r>
              <w:t>а</w:t>
            </w:r>
          </w:p>
          <w:p w:rsidR="000613F9" w:rsidRDefault="000613F9">
            <w:pPr>
              <w:widowControl w:val="0"/>
              <w:autoSpaceDE w:val="0"/>
              <w:autoSpaceDN w:val="0"/>
              <w:adjustRightInd w:val="0"/>
              <w:spacing w:line="240" w:lineRule="auto"/>
              <w:ind w:left="102" w:right="-20"/>
            </w:pPr>
            <w:r>
              <w:t>броје</w:t>
            </w:r>
            <w:r>
              <w:rPr>
                <w:spacing w:val="-1"/>
              </w:rPr>
              <w:t>в</w:t>
            </w:r>
            <w:r>
              <w:rPr>
                <w:spacing w:val="1"/>
              </w:rPr>
              <w:t>и</w:t>
            </w:r>
            <w:r>
              <w:rPr>
                <w:spacing w:val="-1"/>
              </w:rPr>
              <w:t>м</w:t>
            </w:r>
            <w:r>
              <w:t>а</w:t>
            </w:r>
            <w:r>
              <w:rPr>
                <w:spacing w:val="1"/>
              </w:rPr>
              <w:t xml:space="preserve"> </w:t>
            </w:r>
            <w:r>
              <w:t>у</w:t>
            </w:r>
            <w:r>
              <w:rPr>
                <w:spacing w:val="-5"/>
              </w:rPr>
              <w:t xml:space="preserve"> </w:t>
            </w:r>
            <w:r>
              <w:t>ф</w:t>
            </w:r>
            <w:r>
              <w:rPr>
                <w:spacing w:val="1"/>
              </w:rPr>
              <w:t>ик</w:t>
            </w:r>
            <w:r>
              <w:rPr>
                <w:spacing w:val="-1"/>
              </w:rPr>
              <w:t>с</w:t>
            </w:r>
            <w:r>
              <w:rPr>
                <w:spacing w:val="1"/>
              </w:rPr>
              <w:t>н</w:t>
            </w:r>
            <w:r>
              <w:t xml:space="preserve">ој </w:t>
            </w:r>
            <w:r>
              <w:rPr>
                <w:spacing w:val="1"/>
              </w:rPr>
              <w:t>т</w:t>
            </w:r>
            <w:r>
              <w:rPr>
                <w:spacing w:val="-1"/>
              </w:rPr>
              <w:t>е</w:t>
            </w:r>
            <w:r>
              <w:t>л</w:t>
            </w:r>
            <w:r>
              <w:rPr>
                <w:spacing w:val="-1"/>
              </w:rPr>
              <w:t>е</w:t>
            </w:r>
            <w:r>
              <w:t>фо</w:t>
            </w:r>
            <w:r>
              <w:rPr>
                <w:spacing w:val="1"/>
              </w:rPr>
              <w:t>ни</w:t>
            </w:r>
            <w:r>
              <w:rPr>
                <w:spacing w:val="-2"/>
              </w:rPr>
              <w:t>ј</w:t>
            </w:r>
            <w:r>
              <w:t>и</w:t>
            </w:r>
          </w:p>
        </w:tc>
        <w:tc>
          <w:tcPr>
            <w:tcW w:w="1986" w:type="dxa"/>
            <w:tcBorders>
              <w:top w:val="single" w:sz="4" w:space="0" w:color="000000"/>
              <w:left w:val="single" w:sz="4" w:space="0" w:color="000000"/>
              <w:bottom w:val="single" w:sz="4" w:space="0" w:color="000000"/>
              <w:right w:val="single" w:sz="4" w:space="0" w:color="000000"/>
            </w:tcBorders>
          </w:tcPr>
          <w:p w:rsidR="000613F9" w:rsidRDefault="000613F9">
            <w:pPr>
              <w:widowControl w:val="0"/>
              <w:autoSpaceDE w:val="0"/>
              <w:autoSpaceDN w:val="0"/>
              <w:adjustRightInd w:val="0"/>
              <w:spacing w:line="240" w:lineRule="auto"/>
            </w:pPr>
          </w:p>
        </w:tc>
        <w:tc>
          <w:tcPr>
            <w:tcW w:w="1274"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532" w:right="515"/>
              <w:jc w:val="center"/>
            </w:pPr>
            <w:r>
              <w:t>1</w:t>
            </w:r>
          </w:p>
        </w:tc>
        <w:tc>
          <w:tcPr>
            <w:tcW w:w="2413" w:type="dxa"/>
            <w:tcBorders>
              <w:top w:val="single" w:sz="4" w:space="0" w:color="000000"/>
              <w:left w:val="single" w:sz="4" w:space="0" w:color="000000"/>
              <w:bottom w:val="single" w:sz="4" w:space="0" w:color="000000"/>
              <w:right w:val="single" w:sz="4" w:space="0" w:color="000000"/>
            </w:tcBorders>
            <w:hideMark/>
          </w:tcPr>
          <w:p w:rsidR="000613F9" w:rsidRDefault="000613F9">
            <w:pPr>
              <w:widowControl w:val="0"/>
              <w:autoSpaceDE w:val="0"/>
              <w:autoSpaceDN w:val="0"/>
              <w:adjustRightInd w:val="0"/>
              <w:spacing w:line="267" w:lineRule="exact"/>
              <w:ind w:left="813" w:right="800"/>
              <w:jc w:val="center"/>
            </w:pPr>
            <w:r>
              <w:t>М</w:t>
            </w:r>
            <w:r>
              <w:rPr>
                <w:spacing w:val="1"/>
              </w:rPr>
              <w:t>и</w:t>
            </w:r>
            <w:r>
              <w:rPr>
                <w:spacing w:val="3"/>
              </w:rPr>
              <w:t>н</w:t>
            </w:r>
            <w:r>
              <w:rPr>
                <w:spacing w:val="-7"/>
              </w:rPr>
              <w:t>у</w:t>
            </w:r>
            <w:r>
              <w:t>т</w:t>
            </w:r>
          </w:p>
        </w:tc>
      </w:tr>
    </w:tbl>
    <w:p w:rsidR="000613F9" w:rsidRDefault="000613F9" w:rsidP="000613F9">
      <w:pPr>
        <w:widowControl w:val="0"/>
        <w:autoSpaceDE w:val="0"/>
        <w:autoSpaceDN w:val="0"/>
        <w:adjustRightInd w:val="0"/>
        <w:spacing w:before="2" w:line="120" w:lineRule="exact"/>
        <w:rPr>
          <w:sz w:val="12"/>
          <w:szCs w:val="12"/>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C33985" w:rsidP="000613F9">
      <w:pPr>
        <w:widowControl w:val="0"/>
        <w:tabs>
          <w:tab w:val="left" w:pos="5260"/>
        </w:tabs>
        <w:autoSpaceDE w:val="0"/>
        <w:autoSpaceDN w:val="0"/>
        <w:adjustRightInd w:val="0"/>
        <w:spacing w:line="271" w:lineRule="exact"/>
        <w:ind w:left="3953" w:right="-20"/>
      </w:pPr>
      <w:r w:rsidRPr="00C33985">
        <w:rPr>
          <w:rFonts w:ascii="Calibri" w:hAnsi="Calibri"/>
          <w:sz w:val="22"/>
          <w:szCs w:val="22"/>
        </w:rPr>
        <w:pict>
          <v:shape id="_x0000_s1250" style="position:absolute;left:0;text-align:left;margin-left:321.65pt;margin-top:35.25pt;width:168pt;height:0;z-index:-251640320;mso-position-horizontal-relative:page;mso-position-vertical-relative:text" coordsize="3360,20" o:allowincell="f" path="m,l3360,e" filled="f" strokeweight=".48pt">
            <v:path arrowok="t"/>
            <w10:wrap anchorx="page"/>
          </v:shape>
        </w:pict>
      </w:r>
      <w:r w:rsidR="000613F9">
        <w:rPr>
          <w:b/>
          <w:bCs/>
          <w:spacing w:val="-1"/>
          <w:position w:val="-1"/>
        </w:rPr>
        <w:t>М</w:t>
      </w:r>
      <w:r w:rsidR="000613F9">
        <w:rPr>
          <w:b/>
          <w:bCs/>
          <w:position w:val="-1"/>
        </w:rPr>
        <w:t>.П.</w:t>
      </w:r>
      <w:r w:rsidR="000613F9">
        <w:rPr>
          <w:b/>
          <w:bCs/>
          <w:position w:val="-1"/>
        </w:rPr>
        <w:tab/>
        <w:t>По</w:t>
      </w:r>
      <w:r w:rsidR="000613F9">
        <w:rPr>
          <w:b/>
          <w:bCs/>
          <w:spacing w:val="2"/>
          <w:position w:val="-1"/>
        </w:rPr>
        <w:t>т</w:t>
      </w:r>
      <w:r w:rsidR="000613F9">
        <w:rPr>
          <w:b/>
          <w:bCs/>
          <w:spacing w:val="-1"/>
          <w:position w:val="-1"/>
        </w:rPr>
        <w:t>п</w:t>
      </w:r>
      <w:r w:rsidR="000613F9">
        <w:rPr>
          <w:b/>
          <w:bCs/>
          <w:spacing w:val="1"/>
          <w:position w:val="-1"/>
        </w:rPr>
        <w:t>и</w:t>
      </w:r>
      <w:r w:rsidR="000613F9">
        <w:rPr>
          <w:b/>
          <w:bCs/>
          <w:position w:val="-1"/>
        </w:rPr>
        <w:t>с</w:t>
      </w:r>
      <w:r w:rsidR="000613F9">
        <w:rPr>
          <w:b/>
          <w:bCs/>
          <w:spacing w:val="-1"/>
          <w:position w:val="-1"/>
        </w:rPr>
        <w:t xml:space="preserve"> </w:t>
      </w:r>
      <w:r w:rsidR="000613F9">
        <w:rPr>
          <w:b/>
          <w:bCs/>
          <w:position w:val="-1"/>
        </w:rPr>
        <w:t>овл</w:t>
      </w:r>
      <w:r w:rsidR="000613F9">
        <w:rPr>
          <w:b/>
          <w:bCs/>
          <w:spacing w:val="2"/>
          <w:position w:val="-1"/>
        </w:rPr>
        <w:t>а</w:t>
      </w:r>
      <w:r w:rsidR="000613F9">
        <w:rPr>
          <w:b/>
          <w:bCs/>
          <w:spacing w:val="-6"/>
          <w:position w:val="-1"/>
        </w:rPr>
        <w:t>ш</w:t>
      </w:r>
      <w:r w:rsidR="000613F9">
        <w:rPr>
          <w:b/>
          <w:bCs/>
          <w:spacing w:val="1"/>
          <w:position w:val="-1"/>
        </w:rPr>
        <w:t>ћ</w:t>
      </w:r>
      <w:r w:rsidR="000613F9">
        <w:rPr>
          <w:b/>
          <w:bCs/>
          <w:spacing w:val="-1"/>
          <w:position w:val="-1"/>
        </w:rPr>
        <w:t>е</w:t>
      </w:r>
      <w:r w:rsidR="000613F9">
        <w:rPr>
          <w:b/>
          <w:bCs/>
          <w:spacing w:val="1"/>
          <w:position w:val="-1"/>
        </w:rPr>
        <w:t>н</w:t>
      </w:r>
      <w:r w:rsidR="000613F9">
        <w:rPr>
          <w:b/>
          <w:bCs/>
          <w:position w:val="-1"/>
        </w:rPr>
        <w:t>ог</w:t>
      </w:r>
      <w:r w:rsidR="000613F9">
        <w:rPr>
          <w:b/>
          <w:bCs/>
          <w:spacing w:val="-1"/>
          <w:position w:val="-1"/>
        </w:rPr>
        <w:t xml:space="preserve"> </w:t>
      </w:r>
      <w:r w:rsidR="000613F9">
        <w:rPr>
          <w:b/>
          <w:bCs/>
          <w:spacing w:val="2"/>
          <w:position w:val="-1"/>
        </w:rPr>
        <w:t>л</w:t>
      </w:r>
      <w:r w:rsidR="000613F9">
        <w:rPr>
          <w:b/>
          <w:bCs/>
          <w:spacing w:val="1"/>
          <w:position w:val="-1"/>
        </w:rPr>
        <w:t>иц</w:t>
      </w:r>
      <w:r w:rsidR="000613F9">
        <w:rPr>
          <w:b/>
          <w:bCs/>
          <w:position w:val="-1"/>
        </w:rPr>
        <w:t xml:space="preserve">а </w:t>
      </w:r>
      <w:r w:rsidR="000613F9">
        <w:rPr>
          <w:b/>
          <w:bCs/>
          <w:spacing w:val="1"/>
          <w:position w:val="-1"/>
        </w:rPr>
        <w:t>п</w:t>
      </w:r>
      <w:r w:rsidR="000613F9">
        <w:rPr>
          <w:b/>
          <w:bCs/>
          <w:spacing w:val="-2"/>
          <w:position w:val="-1"/>
        </w:rPr>
        <w:t>о</w:t>
      </w:r>
      <w:r w:rsidR="000613F9">
        <w:rPr>
          <w:b/>
          <w:bCs/>
          <w:spacing w:val="1"/>
          <w:position w:val="-1"/>
        </w:rPr>
        <w:t>н</w:t>
      </w:r>
      <w:r w:rsidR="000613F9">
        <w:rPr>
          <w:b/>
          <w:bCs/>
          <w:position w:val="-1"/>
        </w:rPr>
        <w:t>уђа</w:t>
      </w:r>
      <w:r w:rsidR="000613F9">
        <w:rPr>
          <w:b/>
          <w:bCs/>
          <w:spacing w:val="-1"/>
          <w:position w:val="-1"/>
        </w:rPr>
        <w:t>ч</w:t>
      </w:r>
      <w:r w:rsidR="000613F9">
        <w:rPr>
          <w:b/>
          <w:bCs/>
          <w:position w:val="-1"/>
        </w:rPr>
        <w:t>а</w:t>
      </w:r>
    </w:p>
    <w:p w:rsidR="000613F9" w:rsidRDefault="000613F9" w:rsidP="000613F9">
      <w:pPr>
        <w:widowControl w:val="0"/>
        <w:autoSpaceDE w:val="0"/>
        <w:autoSpaceDN w:val="0"/>
        <w:adjustRightInd w:val="0"/>
        <w:spacing w:before="4" w:line="130" w:lineRule="exact"/>
        <w:rPr>
          <w:sz w:val="13"/>
          <w:szCs w:val="13"/>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line="200" w:lineRule="exact"/>
        <w:rPr>
          <w:sz w:val="20"/>
          <w:szCs w:val="20"/>
        </w:rPr>
      </w:pPr>
    </w:p>
    <w:p w:rsidR="000613F9" w:rsidRDefault="000613F9" w:rsidP="000613F9">
      <w:pPr>
        <w:widowControl w:val="0"/>
        <w:autoSpaceDE w:val="0"/>
        <w:autoSpaceDN w:val="0"/>
        <w:adjustRightInd w:val="0"/>
        <w:spacing w:before="29" w:line="240" w:lineRule="auto"/>
        <w:ind w:left="232" w:right="-20"/>
      </w:pPr>
      <w:r>
        <w:t>Н</w:t>
      </w:r>
      <w:r>
        <w:rPr>
          <w:spacing w:val="-1"/>
        </w:rPr>
        <w:t>а</w:t>
      </w:r>
      <w:r>
        <w:rPr>
          <w:spacing w:val="1"/>
        </w:rPr>
        <w:t>п</w:t>
      </w:r>
      <w:r>
        <w:t>о</w:t>
      </w:r>
      <w:r>
        <w:rPr>
          <w:spacing w:val="-1"/>
        </w:rPr>
        <w:t>ме</w:t>
      </w:r>
      <w:r>
        <w:rPr>
          <w:spacing w:val="1"/>
        </w:rPr>
        <w:t>н</w:t>
      </w:r>
      <w:r>
        <w:rPr>
          <w:spacing w:val="-1"/>
        </w:rPr>
        <w:t>а</w:t>
      </w:r>
      <w:r>
        <w:t>:</w:t>
      </w:r>
    </w:p>
    <w:p w:rsidR="000613F9" w:rsidRDefault="000613F9" w:rsidP="000613F9">
      <w:pPr>
        <w:widowControl w:val="0"/>
        <w:tabs>
          <w:tab w:val="left" w:pos="940"/>
        </w:tabs>
        <w:autoSpaceDE w:val="0"/>
        <w:autoSpaceDN w:val="0"/>
        <w:adjustRightInd w:val="0"/>
        <w:spacing w:before="24" w:line="274" w:lineRule="exact"/>
        <w:ind w:left="952" w:right="40" w:hanging="360"/>
      </w:pPr>
      <w:r>
        <w:rPr>
          <w:rFonts w:ascii="Symbol" w:hAnsi="Symbol" w:cs="Symbol"/>
        </w:rPr>
        <w:t></w:t>
      </w:r>
      <w:r>
        <w:tab/>
        <w:t>Обр</w:t>
      </w:r>
      <w:r>
        <w:rPr>
          <w:spacing w:val="-1"/>
        </w:rPr>
        <w:t>а</w:t>
      </w:r>
      <w:r>
        <w:rPr>
          <w:spacing w:val="1"/>
        </w:rPr>
        <w:t>з</w:t>
      </w:r>
      <w:r>
        <w:rPr>
          <w:spacing w:val="-1"/>
        </w:rPr>
        <w:t>а</w:t>
      </w:r>
      <w:r>
        <w:t>ц</w:t>
      </w:r>
      <w:r>
        <w:rPr>
          <w:spacing w:val="35"/>
        </w:rPr>
        <w:t xml:space="preserve"> </w:t>
      </w:r>
      <w:r>
        <w:rPr>
          <w:spacing w:val="-1"/>
        </w:rPr>
        <w:t>с</w:t>
      </w:r>
      <w:r>
        <w:t>т</w:t>
      </w:r>
      <w:r>
        <w:rPr>
          <w:spacing w:val="3"/>
        </w:rPr>
        <w:t>р</w:t>
      </w:r>
      <w:r>
        <w:rPr>
          <w:spacing w:val="-7"/>
        </w:rPr>
        <w:t>у</w:t>
      </w:r>
      <w:r>
        <w:rPr>
          <w:spacing w:val="1"/>
        </w:rPr>
        <w:t>к</w:t>
      </w:r>
      <w:r>
        <w:rPr>
          <w:spacing w:val="5"/>
        </w:rPr>
        <w:t>т</w:t>
      </w:r>
      <w:r>
        <w:rPr>
          <w:spacing w:val="-5"/>
        </w:rPr>
        <w:t>у</w:t>
      </w:r>
      <w:r>
        <w:t>ре</w:t>
      </w:r>
      <w:r>
        <w:rPr>
          <w:spacing w:val="32"/>
        </w:rPr>
        <w:t xml:space="preserve"> </w:t>
      </w:r>
      <w:r>
        <w:rPr>
          <w:spacing w:val="1"/>
        </w:rPr>
        <w:t>ц</w:t>
      </w:r>
      <w:r>
        <w:rPr>
          <w:spacing w:val="-1"/>
        </w:rPr>
        <w:t>е</w:t>
      </w:r>
      <w:r>
        <w:rPr>
          <w:spacing w:val="1"/>
        </w:rPr>
        <w:t>н</w:t>
      </w:r>
      <w:r>
        <w:t>е</w:t>
      </w:r>
      <w:r>
        <w:rPr>
          <w:spacing w:val="35"/>
        </w:rPr>
        <w:t xml:space="preserve"> </w:t>
      </w:r>
      <w:r>
        <w:rPr>
          <w:spacing w:val="1"/>
        </w:rPr>
        <w:t>п</w:t>
      </w:r>
      <w:r>
        <w:t>о</w:t>
      </w:r>
      <w:r>
        <w:rPr>
          <w:spacing w:val="3"/>
        </w:rPr>
        <w:t>н</w:t>
      </w:r>
      <w:r>
        <w:rPr>
          <w:spacing w:val="-7"/>
        </w:rPr>
        <w:t>у</w:t>
      </w:r>
      <w:r>
        <w:rPr>
          <w:spacing w:val="1"/>
        </w:rPr>
        <w:t>ђ</w:t>
      </w:r>
      <w:r>
        <w:rPr>
          <w:spacing w:val="-1"/>
        </w:rPr>
        <w:t>а</w:t>
      </w:r>
      <w:r>
        <w:t xml:space="preserve">ч  </w:t>
      </w:r>
      <w:r>
        <w:rPr>
          <w:spacing w:val="7"/>
        </w:rPr>
        <w:t xml:space="preserve"> </w:t>
      </w:r>
      <w:r>
        <w:rPr>
          <w:b/>
          <w:bCs/>
        </w:rPr>
        <w:t xml:space="preserve">мора  </w:t>
      </w:r>
      <w:r>
        <w:rPr>
          <w:b/>
          <w:bCs/>
          <w:spacing w:val="7"/>
        </w:rPr>
        <w:t xml:space="preserve"> </w:t>
      </w:r>
      <w:r>
        <w:t>да</w:t>
      </w:r>
      <w:r>
        <w:rPr>
          <w:spacing w:val="33"/>
        </w:rPr>
        <w:t xml:space="preserve"> </w:t>
      </w:r>
      <w:r>
        <w:rPr>
          <w:spacing w:val="-1"/>
          <w:u w:val="single"/>
        </w:rPr>
        <w:t>п</w:t>
      </w:r>
      <w:r>
        <w:rPr>
          <w:u w:val="single"/>
        </w:rPr>
        <w:t>о</w:t>
      </w:r>
      <w:r>
        <w:rPr>
          <w:spacing w:val="3"/>
          <w:u w:val="single"/>
        </w:rPr>
        <w:t>п</w:t>
      </w:r>
      <w:r>
        <w:rPr>
          <w:spacing w:val="-7"/>
          <w:u w:val="single"/>
        </w:rPr>
        <w:t>у</w:t>
      </w:r>
      <w:r>
        <w:rPr>
          <w:spacing w:val="1"/>
          <w:u w:val="single"/>
        </w:rPr>
        <w:t>ни</w:t>
      </w:r>
      <w:r>
        <w:rPr>
          <w:u w:val="single"/>
        </w:rPr>
        <w:t>,</w:t>
      </w:r>
      <w:r>
        <w:rPr>
          <w:spacing w:val="-42"/>
          <w:u w:val="single"/>
        </w:rPr>
        <w:t xml:space="preserve"> </w:t>
      </w:r>
      <w:r>
        <w:rPr>
          <w:u w:val="single"/>
        </w:rPr>
        <w:t>ов</w:t>
      </w:r>
      <w:r>
        <w:rPr>
          <w:spacing w:val="-1"/>
          <w:u w:val="single"/>
        </w:rPr>
        <w:t>е</w:t>
      </w:r>
      <w:r>
        <w:rPr>
          <w:u w:val="single"/>
        </w:rPr>
        <w:t>ри</w:t>
      </w:r>
      <w:r>
        <w:rPr>
          <w:spacing w:val="-41"/>
          <w:u w:val="single"/>
        </w:rPr>
        <w:t xml:space="preserve"> </w:t>
      </w:r>
      <w:r>
        <w:rPr>
          <w:spacing w:val="1"/>
          <w:u w:val="single"/>
        </w:rPr>
        <w:t>п</w:t>
      </w:r>
      <w:r>
        <w:rPr>
          <w:spacing w:val="-1"/>
          <w:u w:val="single"/>
        </w:rPr>
        <w:t>еча</w:t>
      </w:r>
      <w:r>
        <w:rPr>
          <w:u w:val="single"/>
        </w:rPr>
        <w:t>том</w:t>
      </w:r>
      <w:r>
        <w:rPr>
          <w:spacing w:val="-42"/>
          <w:u w:val="single"/>
        </w:rPr>
        <w:t xml:space="preserve"> </w:t>
      </w:r>
      <w:r>
        <w:rPr>
          <w:u w:val="single"/>
        </w:rPr>
        <w:t>и</w:t>
      </w:r>
      <w:r>
        <w:rPr>
          <w:spacing w:val="-41"/>
          <w:u w:val="single"/>
        </w:rPr>
        <w:t xml:space="preserve"> </w:t>
      </w:r>
      <w:r>
        <w:rPr>
          <w:spacing w:val="1"/>
          <w:u w:val="single"/>
        </w:rPr>
        <w:t>п</w:t>
      </w:r>
      <w:r>
        <w:rPr>
          <w:spacing w:val="-2"/>
          <w:u w:val="single"/>
        </w:rPr>
        <w:t>о</w:t>
      </w:r>
      <w:r>
        <w:rPr>
          <w:u w:val="single"/>
        </w:rPr>
        <w:t>тпиш</w:t>
      </w:r>
      <w:r>
        <w:rPr>
          <w:spacing w:val="3"/>
          <w:u w:val="single"/>
        </w:rPr>
        <w:t>е</w:t>
      </w:r>
      <w:r>
        <w:t>,</w:t>
      </w:r>
      <w:r>
        <w:rPr>
          <w:spacing w:val="33"/>
        </w:rPr>
        <w:t xml:space="preserve"> </w:t>
      </w:r>
      <w:r>
        <w:rPr>
          <w:spacing w:val="-1"/>
        </w:rPr>
        <w:t>ч</w:t>
      </w:r>
      <w:r>
        <w:rPr>
          <w:spacing w:val="1"/>
        </w:rPr>
        <w:t>и</w:t>
      </w:r>
      <w:r>
        <w:rPr>
          <w:spacing w:val="-1"/>
        </w:rPr>
        <w:t>м</w:t>
      </w:r>
      <w:r>
        <w:t xml:space="preserve">е </w:t>
      </w:r>
      <w:r>
        <w:rPr>
          <w:spacing w:val="1"/>
        </w:rPr>
        <w:t>п</w:t>
      </w:r>
      <w:r>
        <w:t>отвр</w:t>
      </w:r>
      <w:r>
        <w:rPr>
          <w:spacing w:val="2"/>
        </w:rPr>
        <w:t>ђ</w:t>
      </w:r>
      <w:r>
        <w:rPr>
          <w:spacing w:val="-5"/>
        </w:rPr>
        <w:t>у</w:t>
      </w:r>
      <w:r>
        <w:t>је да</w:t>
      </w:r>
      <w:r>
        <w:rPr>
          <w:spacing w:val="1"/>
        </w:rPr>
        <w:t xml:space="preserve"> </w:t>
      </w:r>
      <w:r>
        <w:rPr>
          <w:spacing w:val="4"/>
        </w:rPr>
        <w:t>с</w:t>
      </w:r>
      <w:r>
        <w:t>у</w:t>
      </w:r>
      <w:r>
        <w:rPr>
          <w:spacing w:val="-5"/>
        </w:rPr>
        <w:t xml:space="preserve"> </w:t>
      </w:r>
      <w:r>
        <w:t>та</w:t>
      </w:r>
      <w:r>
        <w:rPr>
          <w:spacing w:val="-1"/>
        </w:rPr>
        <w:t>ч</w:t>
      </w:r>
      <w:r>
        <w:rPr>
          <w:spacing w:val="1"/>
        </w:rPr>
        <w:t>н</w:t>
      </w:r>
      <w:r>
        <w:t>и</w:t>
      </w:r>
      <w:r>
        <w:rPr>
          <w:spacing w:val="1"/>
        </w:rPr>
        <w:t xml:space="preserve"> п</w:t>
      </w:r>
      <w:r>
        <w:t>од</w:t>
      </w:r>
      <w:r>
        <w:rPr>
          <w:spacing w:val="-1"/>
        </w:rPr>
        <w:t>а</w:t>
      </w:r>
      <w:r>
        <w:rPr>
          <w:spacing w:val="1"/>
        </w:rPr>
        <w:t>ц</w:t>
      </w:r>
      <w:r>
        <w:t>и</w:t>
      </w:r>
      <w:r>
        <w:rPr>
          <w:spacing w:val="1"/>
        </w:rPr>
        <w:t xml:space="preserve"> к</w:t>
      </w:r>
      <w:r>
        <w:t>о</w:t>
      </w:r>
      <w:r>
        <w:rPr>
          <w:spacing w:val="-2"/>
        </w:rPr>
        <w:t>ј</w:t>
      </w:r>
      <w:r>
        <w:t>и</w:t>
      </w:r>
      <w:r>
        <w:rPr>
          <w:spacing w:val="1"/>
        </w:rPr>
        <w:t xml:space="preserve"> с</w:t>
      </w:r>
      <w:r>
        <w:t>у у</w:t>
      </w:r>
      <w:r>
        <w:rPr>
          <w:spacing w:val="-5"/>
        </w:rPr>
        <w:t xml:space="preserve"> </w:t>
      </w:r>
      <w:r>
        <w:t>обр</w:t>
      </w:r>
      <w:r>
        <w:rPr>
          <w:spacing w:val="-1"/>
        </w:rPr>
        <w:t>ас</w:t>
      </w:r>
      <w:r>
        <w:rPr>
          <w:spacing w:val="6"/>
        </w:rPr>
        <w:t>ц</w:t>
      </w:r>
      <w:r>
        <w:t>у</w:t>
      </w:r>
      <w:r>
        <w:rPr>
          <w:spacing w:val="-2"/>
        </w:rPr>
        <w:t xml:space="preserve"> </w:t>
      </w:r>
      <w:r>
        <w:rPr>
          <w:spacing w:val="1"/>
        </w:rPr>
        <w:t>н</w:t>
      </w:r>
      <w:r>
        <w:rPr>
          <w:spacing w:val="-1"/>
        </w:rPr>
        <w:t>а</w:t>
      </w:r>
      <w:r>
        <w:t>в</w:t>
      </w:r>
      <w:r>
        <w:rPr>
          <w:spacing w:val="-1"/>
        </w:rPr>
        <w:t>е</w:t>
      </w:r>
      <w:r>
        <w:t>д</w:t>
      </w:r>
      <w:r>
        <w:rPr>
          <w:spacing w:val="-1"/>
        </w:rPr>
        <w:t>е</w:t>
      </w:r>
      <w:r>
        <w:rPr>
          <w:spacing w:val="1"/>
        </w:rPr>
        <w:t>ни</w:t>
      </w:r>
      <w:r>
        <w:t>.</w:t>
      </w:r>
    </w:p>
    <w:p w:rsidR="000613F9" w:rsidRDefault="000613F9" w:rsidP="000613F9">
      <w:pPr>
        <w:widowControl w:val="0"/>
        <w:tabs>
          <w:tab w:val="left" w:pos="940"/>
        </w:tabs>
        <w:autoSpaceDE w:val="0"/>
        <w:autoSpaceDN w:val="0"/>
        <w:adjustRightInd w:val="0"/>
        <w:spacing w:before="19" w:line="274" w:lineRule="exact"/>
        <w:ind w:left="952" w:right="947" w:hanging="360"/>
      </w:pPr>
      <w:r>
        <w:rPr>
          <w:rFonts w:ascii="Symbol" w:hAnsi="Symbol" w:cs="Symbol"/>
        </w:rPr>
        <w:t></w:t>
      </w:r>
      <w:r>
        <w:tab/>
        <w:t>У</w:t>
      </w:r>
      <w:r>
        <w:rPr>
          <w:spacing w:val="1"/>
        </w:rPr>
        <w:t>к</w:t>
      </w:r>
      <w:r>
        <w:t>ол</w:t>
      </w:r>
      <w:r>
        <w:rPr>
          <w:spacing w:val="-1"/>
        </w:rPr>
        <w:t>и</w:t>
      </w:r>
      <w:r>
        <w:rPr>
          <w:spacing w:val="1"/>
        </w:rPr>
        <w:t>к</w:t>
      </w:r>
      <w:r>
        <w:t>о</w:t>
      </w:r>
      <w:r>
        <w:rPr>
          <w:spacing w:val="7"/>
        </w:rPr>
        <w:t xml:space="preserve"> </w:t>
      </w:r>
      <w:r>
        <w:rPr>
          <w:spacing w:val="1"/>
        </w:rPr>
        <w:t>п</w:t>
      </w:r>
      <w:r>
        <w:rPr>
          <w:spacing w:val="-2"/>
        </w:rPr>
        <w:t>о</w:t>
      </w:r>
      <w:r>
        <w:rPr>
          <w:spacing w:val="3"/>
        </w:rPr>
        <w:t>н</w:t>
      </w:r>
      <w:r>
        <w:rPr>
          <w:spacing w:val="-7"/>
        </w:rPr>
        <w:t>у</w:t>
      </w:r>
      <w:r>
        <w:rPr>
          <w:spacing w:val="5"/>
        </w:rPr>
        <w:t>д</w:t>
      </w:r>
      <w:r>
        <w:t>у</w:t>
      </w:r>
      <w:r>
        <w:rPr>
          <w:spacing w:val="2"/>
        </w:rPr>
        <w:t xml:space="preserve"> </w:t>
      </w:r>
      <w:r>
        <w:rPr>
          <w:spacing w:val="1"/>
        </w:rPr>
        <w:t>п</w:t>
      </w:r>
      <w:r>
        <w:t>од</w:t>
      </w:r>
      <w:r>
        <w:rPr>
          <w:spacing w:val="1"/>
        </w:rPr>
        <w:t>н</w:t>
      </w:r>
      <w:r>
        <w:t>о</w:t>
      </w:r>
      <w:r>
        <w:rPr>
          <w:spacing w:val="-1"/>
        </w:rPr>
        <w:t>с</w:t>
      </w:r>
      <w:r>
        <w:t>и</w:t>
      </w:r>
      <w:r>
        <w:rPr>
          <w:spacing w:val="8"/>
        </w:rPr>
        <w:t xml:space="preserve"> </w:t>
      </w:r>
      <w:r>
        <w:t>г</w:t>
      </w:r>
      <w:r>
        <w:rPr>
          <w:spacing w:val="2"/>
        </w:rPr>
        <w:t>р</w:t>
      </w:r>
      <w:r>
        <w:rPr>
          <w:spacing w:val="-7"/>
        </w:rPr>
        <w:t>у</w:t>
      </w:r>
      <w:r>
        <w:rPr>
          <w:spacing w:val="3"/>
        </w:rPr>
        <w:t>п</w:t>
      </w:r>
      <w:r>
        <w:t>а</w:t>
      </w:r>
      <w:r>
        <w:rPr>
          <w:spacing w:val="6"/>
        </w:rPr>
        <w:t xml:space="preserve"> </w:t>
      </w:r>
      <w:r>
        <w:rPr>
          <w:spacing w:val="1"/>
        </w:rPr>
        <w:t>п</w:t>
      </w:r>
      <w:r>
        <w:t>о</w:t>
      </w:r>
      <w:r>
        <w:rPr>
          <w:spacing w:val="3"/>
        </w:rPr>
        <w:t>н</w:t>
      </w:r>
      <w:r>
        <w:rPr>
          <w:spacing w:val="-5"/>
        </w:rPr>
        <w:t>у</w:t>
      </w:r>
      <w:r>
        <w:rPr>
          <w:spacing w:val="-1"/>
        </w:rPr>
        <w:t>ђа</w:t>
      </w:r>
      <w:r>
        <w:rPr>
          <w:spacing w:val="1"/>
        </w:rPr>
        <w:t>ч</w:t>
      </w:r>
      <w:r>
        <w:rPr>
          <w:spacing w:val="4"/>
        </w:rPr>
        <w:t>а</w:t>
      </w:r>
      <w:r>
        <w:t>,</w:t>
      </w:r>
      <w:r>
        <w:rPr>
          <w:spacing w:val="7"/>
        </w:rPr>
        <w:t xml:space="preserve"> </w:t>
      </w:r>
      <w:r>
        <w:t>об</w:t>
      </w:r>
      <w:r>
        <w:rPr>
          <w:spacing w:val="2"/>
        </w:rPr>
        <w:t>р</w:t>
      </w:r>
      <w:r>
        <w:rPr>
          <w:spacing w:val="-1"/>
        </w:rPr>
        <w:t>а</w:t>
      </w:r>
      <w:r>
        <w:rPr>
          <w:spacing w:val="1"/>
        </w:rPr>
        <w:t>з</w:t>
      </w:r>
      <w:r>
        <w:rPr>
          <w:spacing w:val="-1"/>
        </w:rPr>
        <w:t>а</w:t>
      </w:r>
      <w:r>
        <w:t>ц</w:t>
      </w:r>
      <w:r>
        <w:rPr>
          <w:spacing w:val="8"/>
        </w:rPr>
        <w:t xml:space="preserve"> </w:t>
      </w:r>
      <w:r>
        <w:rPr>
          <w:spacing w:val="-1"/>
        </w:rPr>
        <w:t>с</w:t>
      </w:r>
      <w:r>
        <w:t>т</w:t>
      </w:r>
      <w:r>
        <w:rPr>
          <w:spacing w:val="3"/>
        </w:rPr>
        <w:t>р</w:t>
      </w:r>
      <w:r>
        <w:rPr>
          <w:spacing w:val="-7"/>
        </w:rPr>
        <w:t>у</w:t>
      </w:r>
      <w:r>
        <w:rPr>
          <w:spacing w:val="1"/>
        </w:rPr>
        <w:t>к</w:t>
      </w:r>
      <w:r>
        <w:rPr>
          <w:spacing w:val="5"/>
        </w:rPr>
        <w:t>т</w:t>
      </w:r>
      <w:r>
        <w:rPr>
          <w:spacing w:val="-5"/>
        </w:rPr>
        <w:t>у</w:t>
      </w:r>
      <w:r>
        <w:t>ре</w:t>
      </w:r>
      <w:r>
        <w:rPr>
          <w:spacing w:val="6"/>
        </w:rPr>
        <w:t xml:space="preserve"> </w:t>
      </w:r>
      <w:r>
        <w:rPr>
          <w:spacing w:val="1"/>
        </w:rPr>
        <w:t>ц</w:t>
      </w:r>
      <w:r>
        <w:rPr>
          <w:spacing w:val="-1"/>
        </w:rPr>
        <w:t>е</w:t>
      </w:r>
      <w:r>
        <w:rPr>
          <w:spacing w:val="1"/>
        </w:rPr>
        <w:t>н</w:t>
      </w:r>
      <w:r>
        <w:t>е</w:t>
      </w:r>
      <w:r>
        <w:rPr>
          <w:spacing w:val="6"/>
        </w:rPr>
        <w:t xml:space="preserve"> </w:t>
      </w:r>
      <w:r>
        <w:rPr>
          <w:spacing w:val="1"/>
        </w:rPr>
        <w:t>п</w:t>
      </w:r>
      <w:r>
        <w:t>от</w:t>
      </w:r>
      <w:r>
        <w:rPr>
          <w:spacing w:val="2"/>
        </w:rPr>
        <w:t>п</w:t>
      </w:r>
      <w:r>
        <w:rPr>
          <w:spacing w:val="1"/>
        </w:rPr>
        <w:t>ис</w:t>
      </w:r>
      <w:r>
        <w:rPr>
          <w:spacing w:val="-7"/>
        </w:rPr>
        <w:t>у</w:t>
      </w:r>
      <w:r>
        <w:t>је</w:t>
      </w:r>
      <w:r>
        <w:rPr>
          <w:spacing w:val="6"/>
        </w:rPr>
        <w:t xml:space="preserve"> </w:t>
      </w:r>
      <w:r>
        <w:t>и ов</w:t>
      </w:r>
      <w:r>
        <w:rPr>
          <w:spacing w:val="-1"/>
        </w:rPr>
        <w:t>е</w:t>
      </w:r>
      <w:r>
        <w:t>р</w:t>
      </w:r>
      <w:r>
        <w:rPr>
          <w:spacing w:val="-1"/>
        </w:rPr>
        <w:t>а</w:t>
      </w:r>
      <w:r>
        <w:rPr>
          <w:spacing w:val="2"/>
        </w:rPr>
        <w:t>в</w:t>
      </w:r>
      <w:r>
        <w:t>а</w:t>
      </w:r>
      <w:r>
        <w:rPr>
          <w:spacing w:val="-1"/>
        </w:rPr>
        <w:t xml:space="preserve"> </w:t>
      </w:r>
      <w:r>
        <w:rPr>
          <w:spacing w:val="1"/>
        </w:rPr>
        <w:t>п</w:t>
      </w:r>
      <w:r>
        <w:rPr>
          <w:spacing w:val="-1"/>
        </w:rPr>
        <w:t>еча</w:t>
      </w:r>
      <w:r>
        <w:t>том</w:t>
      </w:r>
      <w:r>
        <w:rPr>
          <w:spacing w:val="2"/>
        </w:rPr>
        <w:t xml:space="preserve"> </w:t>
      </w:r>
      <w:r>
        <w:rPr>
          <w:spacing w:val="-1"/>
        </w:rPr>
        <w:t>ч</w:t>
      </w:r>
      <w:r>
        <w:t>л</w:t>
      </w:r>
      <w:r>
        <w:rPr>
          <w:spacing w:val="-1"/>
        </w:rPr>
        <w:t>а</w:t>
      </w:r>
      <w:r>
        <w:t>н</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t>о</w:t>
      </w:r>
      <w:r>
        <w:rPr>
          <w:spacing w:val="3"/>
        </w:rPr>
        <w:t>н</w:t>
      </w:r>
      <w:r>
        <w:rPr>
          <w:spacing w:val="-5"/>
        </w:rPr>
        <w:t>у</w:t>
      </w:r>
      <w:r>
        <w:rPr>
          <w:spacing w:val="1"/>
        </w:rPr>
        <w:t>ђ</w:t>
      </w:r>
      <w:r>
        <w:rPr>
          <w:spacing w:val="-1"/>
        </w:rPr>
        <w:t>ач</w:t>
      </w:r>
      <w:r>
        <w:t>а</w:t>
      </w:r>
      <w:r>
        <w:rPr>
          <w:spacing w:val="2"/>
        </w:rPr>
        <w:t xml:space="preserve"> </w:t>
      </w:r>
      <w:r>
        <w:t xml:space="preserve">– </w:t>
      </w:r>
      <w:r>
        <w:rPr>
          <w:spacing w:val="1"/>
        </w:rPr>
        <w:t>н</w:t>
      </w:r>
      <w:r>
        <w:t>о</w:t>
      </w:r>
      <w:r>
        <w:rPr>
          <w:spacing w:val="-1"/>
        </w:rPr>
        <w:t>с</w:t>
      </w:r>
      <w:r>
        <w:rPr>
          <w:spacing w:val="1"/>
        </w:rPr>
        <w:t>и</w:t>
      </w:r>
      <w:r>
        <w:t>л</w:t>
      </w:r>
      <w:r>
        <w:rPr>
          <w:spacing w:val="1"/>
        </w:rPr>
        <w:t>а</w:t>
      </w:r>
      <w:r>
        <w:t>ц</w:t>
      </w:r>
      <w:r>
        <w:rPr>
          <w:spacing w:val="1"/>
        </w:rPr>
        <w:t xml:space="preserve"> п</w:t>
      </w:r>
      <w:r>
        <w:t>о</w:t>
      </w:r>
      <w:r>
        <w:rPr>
          <w:spacing w:val="-1"/>
        </w:rPr>
        <w:t>с</w:t>
      </w:r>
      <w:r>
        <w:t>л</w:t>
      </w:r>
      <w:r>
        <w:rPr>
          <w:spacing w:val="1"/>
        </w:rPr>
        <w:t>а</w:t>
      </w:r>
      <w:r>
        <w:t>.</w:t>
      </w:r>
    </w:p>
    <w:p w:rsidR="000613F9" w:rsidRDefault="000613F9" w:rsidP="000613F9">
      <w:pPr>
        <w:spacing w:line="240" w:lineRule="auto"/>
        <w:sectPr w:rsidR="000613F9">
          <w:pgSz w:w="11920" w:h="16840"/>
          <w:pgMar w:top="1420" w:right="1240" w:bottom="740" w:left="620" w:header="0" w:footer="559" w:gutter="0"/>
          <w:cols w:space="720"/>
        </w:sectPr>
      </w:pPr>
    </w:p>
    <w:p w:rsidR="000613F9" w:rsidRDefault="000613F9" w:rsidP="000613F9">
      <w:pPr>
        <w:widowControl w:val="0"/>
        <w:autoSpaceDE w:val="0"/>
        <w:autoSpaceDN w:val="0"/>
        <w:adjustRightInd w:val="0"/>
        <w:spacing w:before="76" w:line="240" w:lineRule="auto"/>
        <w:ind w:left="2518" w:right="1974"/>
        <w:jc w:val="center"/>
      </w:pPr>
      <w:r>
        <w:rPr>
          <w:b/>
          <w:bCs/>
          <w:spacing w:val="-1"/>
        </w:rPr>
        <w:lastRenderedPageBreak/>
        <w:t>У</w:t>
      </w:r>
      <w:r>
        <w:rPr>
          <w:b/>
          <w:bCs/>
          <w:spacing w:val="1"/>
        </w:rPr>
        <w:t>п</w:t>
      </w:r>
      <w:r>
        <w:rPr>
          <w:b/>
          <w:bCs/>
        </w:rPr>
        <w:t>у</w:t>
      </w:r>
      <w:r>
        <w:rPr>
          <w:b/>
          <w:bCs/>
          <w:spacing w:val="2"/>
        </w:rPr>
        <w:t>т</w:t>
      </w:r>
      <w:r>
        <w:rPr>
          <w:b/>
          <w:bCs/>
          <w:spacing w:val="-1"/>
        </w:rPr>
        <w:t>с</w:t>
      </w:r>
      <w:r>
        <w:rPr>
          <w:b/>
          <w:bCs/>
          <w:spacing w:val="2"/>
        </w:rPr>
        <w:t>т</w:t>
      </w:r>
      <w:r>
        <w:rPr>
          <w:b/>
          <w:bCs/>
        </w:rPr>
        <w:t>во за</w:t>
      </w:r>
      <w:r>
        <w:rPr>
          <w:b/>
          <w:bCs/>
          <w:spacing w:val="-3"/>
        </w:rPr>
        <w:t xml:space="preserve"> </w:t>
      </w:r>
      <w:r>
        <w:rPr>
          <w:b/>
          <w:bCs/>
          <w:spacing w:val="1"/>
        </w:rPr>
        <w:t>п</w:t>
      </w:r>
      <w:r>
        <w:rPr>
          <w:b/>
          <w:bCs/>
        </w:rPr>
        <w:t>о</w:t>
      </w:r>
      <w:r>
        <w:rPr>
          <w:b/>
          <w:bCs/>
          <w:spacing w:val="1"/>
        </w:rPr>
        <w:t>п</w:t>
      </w:r>
      <w:r>
        <w:rPr>
          <w:b/>
          <w:bCs/>
        </w:rPr>
        <w:t>уњав</w:t>
      </w:r>
      <w:r>
        <w:rPr>
          <w:b/>
          <w:bCs/>
          <w:spacing w:val="-2"/>
        </w:rPr>
        <w:t>а</w:t>
      </w:r>
      <w:r>
        <w:rPr>
          <w:b/>
          <w:bCs/>
        </w:rPr>
        <w:t>ње</w:t>
      </w:r>
      <w:r>
        <w:rPr>
          <w:b/>
          <w:bCs/>
          <w:spacing w:val="-1"/>
        </w:rPr>
        <w:t xml:space="preserve"> </w:t>
      </w:r>
      <w:r>
        <w:rPr>
          <w:b/>
          <w:bCs/>
        </w:rPr>
        <w:t>об</w:t>
      </w:r>
      <w:r>
        <w:rPr>
          <w:b/>
          <w:bCs/>
          <w:spacing w:val="1"/>
        </w:rPr>
        <w:t>р</w:t>
      </w:r>
      <w:r>
        <w:rPr>
          <w:b/>
          <w:bCs/>
        </w:rPr>
        <w:t>а</w:t>
      </w:r>
      <w:r>
        <w:rPr>
          <w:b/>
          <w:bCs/>
          <w:spacing w:val="-1"/>
        </w:rPr>
        <w:t>с</w:t>
      </w:r>
      <w:r>
        <w:rPr>
          <w:b/>
          <w:bCs/>
          <w:spacing w:val="1"/>
        </w:rPr>
        <w:t>ц</w:t>
      </w:r>
      <w:r>
        <w:rPr>
          <w:b/>
          <w:bCs/>
        </w:rPr>
        <w:t xml:space="preserve">а </w:t>
      </w:r>
      <w:r>
        <w:rPr>
          <w:b/>
          <w:bCs/>
          <w:spacing w:val="-1"/>
        </w:rPr>
        <w:t>с</w:t>
      </w:r>
      <w:r>
        <w:rPr>
          <w:b/>
          <w:bCs/>
          <w:spacing w:val="2"/>
        </w:rPr>
        <w:t>т</w:t>
      </w:r>
      <w:r>
        <w:rPr>
          <w:b/>
          <w:bCs/>
          <w:spacing w:val="1"/>
        </w:rPr>
        <w:t>р</w:t>
      </w:r>
      <w:r>
        <w:rPr>
          <w:b/>
          <w:bCs/>
          <w:spacing w:val="-2"/>
        </w:rPr>
        <w:t>у</w:t>
      </w:r>
      <w:r>
        <w:rPr>
          <w:b/>
          <w:bCs/>
          <w:spacing w:val="1"/>
        </w:rPr>
        <w:t>к</w:t>
      </w:r>
      <w:r>
        <w:rPr>
          <w:b/>
          <w:bCs/>
          <w:spacing w:val="2"/>
        </w:rPr>
        <w:t>т</w:t>
      </w:r>
      <w:r>
        <w:rPr>
          <w:b/>
          <w:bCs/>
          <w:spacing w:val="-2"/>
        </w:rPr>
        <w:t>у</w:t>
      </w:r>
      <w:r>
        <w:rPr>
          <w:b/>
          <w:bCs/>
          <w:spacing w:val="1"/>
        </w:rPr>
        <w:t>р</w:t>
      </w:r>
      <w:r>
        <w:rPr>
          <w:b/>
          <w:bCs/>
        </w:rPr>
        <w:t>е</w:t>
      </w:r>
      <w:r>
        <w:rPr>
          <w:b/>
          <w:bCs/>
          <w:spacing w:val="-1"/>
        </w:rPr>
        <w:t xml:space="preserve"> </w:t>
      </w:r>
      <w:r>
        <w:rPr>
          <w:b/>
          <w:bCs/>
          <w:spacing w:val="1"/>
        </w:rPr>
        <w:t>ц</w:t>
      </w:r>
      <w:r>
        <w:rPr>
          <w:b/>
          <w:bCs/>
          <w:spacing w:val="-1"/>
        </w:rPr>
        <w:t>е</w:t>
      </w:r>
      <w:r>
        <w:rPr>
          <w:b/>
          <w:bCs/>
          <w:spacing w:val="1"/>
        </w:rPr>
        <w:t>н</w:t>
      </w:r>
      <w:r>
        <w:rPr>
          <w:b/>
          <w:bCs/>
        </w:rPr>
        <w:t>е</w:t>
      </w:r>
    </w:p>
    <w:p w:rsidR="000613F9" w:rsidRDefault="000613F9" w:rsidP="000613F9">
      <w:pPr>
        <w:widowControl w:val="0"/>
        <w:autoSpaceDE w:val="0"/>
        <w:autoSpaceDN w:val="0"/>
        <w:adjustRightInd w:val="0"/>
        <w:spacing w:before="10" w:line="120" w:lineRule="exact"/>
        <w:rPr>
          <w:sz w:val="12"/>
          <w:szCs w:val="12"/>
        </w:rPr>
      </w:pPr>
    </w:p>
    <w:p w:rsidR="000613F9" w:rsidRDefault="000613F9" w:rsidP="00512D75">
      <w:pPr>
        <w:widowControl w:val="0"/>
        <w:autoSpaceDE w:val="0"/>
        <w:autoSpaceDN w:val="0"/>
        <w:adjustRightInd w:val="0"/>
        <w:spacing w:line="240" w:lineRule="auto"/>
        <w:ind w:left="794" w:right="65"/>
        <w:jc w:val="both"/>
      </w:pPr>
      <w:r>
        <w:t>С</w:t>
      </w:r>
      <w:r>
        <w:rPr>
          <w:spacing w:val="2"/>
        </w:rPr>
        <w:t>х</w:t>
      </w:r>
      <w:r>
        <w:t>о</w:t>
      </w:r>
      <w:r>
        <w:rPr>
          <w:spacing w:val="-2"/>
        </w:rPr>
        <w:t>д</w:t>
      </w:r>
      <w:r>
        <w:rPr>
          <w:spacing w:val="1"/>
        </w:rPr>
        <w:t>н</w:t>
      </w:r>
      <w:r>
        <w:t>о</w:t>
      </w:r>
      <w:r>
        <w:rPr>
          <w:spacing w:val="33"/>
        </w:rPr>
        <w:t xml:space="preserve"> </w:t>
      </w:r>
      <w:r>
        <w:t>одр</w:t>
      </w:r>
      <w:r>
        <w:rPr>
          <w:spacing w:val="-1"/>
        </w:rPr>
        <w:t>е</w:t>
      </w:r>
      <w:r>
        <w:t>дба</w:t>
      </w:r>
      <w:r>
        <w:rPr>
          <w:spacing w:val="-1"/>
        </w:rPr>
        <w:t>м</w:t>
      </w:r>
      <w:r>
        <w:t>а</w:t>
      </w:r>
      <w:r>
        <w:rPr>
          <w:spacing w:val="32"/>
        </w:rPr>
        <w:t xml:space="preserve"> </w:t>
      </w:r>
      <w:r>
        <w:t>З</w:t>
      </w:r>
      <w:r>
        <w:rPr>
          <w:spacing w:val="-1"/>
        </w:rPr>
        <w:t>а</w:t>
      </w:r>
      <w:r>
        <w:rPr>
          <w:spacing w:val="3"/>
        </w:rPr>
        <w:t>к</w:t>
      </w:r>
      <w:r>
        <w:t>о</w:t>
      </w:r>
      <w:r>
        <w:rPr>
          <w:spacing w:val="1"/>
        </w:rPr>
        <w:t>н</w:t>
      </w:r>
      <w:r>
        <w:t>а</w:t>
      </w:r>
      <w:r>
        <w:rPr>
          <w:spacing w:val="32"/>
        </w:rPr>
        <w:t xml:space="preserve"> </w:t>
      </w:r>
      <w:r>
        <w:t>о</w:t>
      </w:r>
      <w:r>
        <w:rPr>
          <w:spacing w:val="33"/>
        </w:rPr>
        <w:t xml:space="preserve"> </w:t>
      </w:r>
      <w:r>
        <w:t>ја</w:t>
      </w:r>
      <w:r>
        <w:rPr>
          <w:spacing w:val="-1"/>
        </w:rPr>
        <w:t>в</w:t>
      </w:r>
      <w:r>
        <w:rPr>
          <w:spacing w:val="1"/>
        </w:rPr>
        <w:t>ни</w:t>
      </w:r>
      <w:r>
        <w:t>м</w:t>
      </w:r>
      <w:r>
        <w:rPr>
          <w:spacing w:val="33"/>
        </w:rPr>
        <w:t xml:space="preserve"> </w:t>
      </w:r>
      <w:r>
        <w:rPr>
          <w:spacing w:val="1"/>
        </w:rPr>
        <w:t>н</w:t>
      </w:r>
      <w:r>
        <w:rPr>
          <w:spacing w:val="-1"/>
        </w:rPr>
        <w:t>а</w:t>
      </w:r>
      <w:r>
        <w:t>б</w:t>
      </w:r>
      <w:r>
        <w:rPr>
          <w:spacing w:val="-1"/>
        </w:rPr>
        <w:t>а</w:t>
      </w:r>
      <w:r>
        <w:t>вка</w:t>
      </w:r>
      <w:r>
        <w:rPr>
          <w:spacing w:val="1"/>
        </w:rPr>
        <w:t>м</w:t>
      </w:r>
      <w:r>
        <w:t>а</w:t>
      </w:r>
      <w:r>
        <w:rPr>
          <w:spacing w:val="32"/>
        </w:rPr>
        <w:t xml:space="preserve"> </w:t>
      </w:r>
      <w:r>
        <w:rPr>
          <w:spacing w:val="4"/>
        </w:rPr>
        <w:t>(</w:t>
      </w:r>
      <w:r>
        <w:rPr>
          <w:spacing w:val="-7"/>
        </w:rPr>
        <w:t>«</w:t>
      </w:r>
      <w:r>
        <w:rPr>
          <w:spacing w:val="3"/>
        </w:rPr>
        <w:t>С</w:t>
      </w:r>
      <w:r>
        <w:rPr>
          <w:spacing w:val="5"/>
        </w:rPr>
        <w:t>л</w:t>
      </w:r>
      <w:r>
        <w:rPr>
          <w:spacing w:val="-5"/>
        </w:rPr>
        <w:t>у</w:t>
      </w:r>
      <w:r>
        <w:t>жб</w:t>
      </w:r>
      <w:r>
        <w:rPr>
          <w:spacing w:val="-1"/>
        </w:rPr>
        <w:t>е</w:t>
      </w:r>
      <w:r>
        <w:rPr>
          <w:spacing w:val="1"/>
        </w:rPr>
        <w:t>н</w:t>
      </w:r>
      <w:r>
        <w:t>и</w:t>
      </w:r>
      <w:r>
        <w:rPr>
          <w:spacing w:val="34"/>
        </w:rPr>
        <w:t xml:space="preserve"> </w:t>
      </w:r>
      <w:r>
        <w:t>гл</w:t>
      </w:r>
      <w:r>
        <w:rPr>
          <w:spacing w:val="-1"/>
        </w:rPr>
        <w:t>ас</w:t>
      </w:r>
      <w:r>
        <w:rPr>
          <w:spacing w:val="1"/>
        </w:rPr>
        <w:t>ни</w:t>
      </w:r>
      <w:r>
        <w:t>к</w:t>
      </w:r>
      <w:r>
        <w:rPr>
          <w:spacing w:val="34"/>
        </w:rPr>
        <w:t xml:space="preserve"> </w:t>
      </w:r>
      <w:r>
        <w:rPr>
          <w:spacing w:val="1"/>
        </w:rPr>
        <w:t>Р</w:t>
      </w:r>
      <w:r>
        <w:rPr>
          <w:spacing w:val="3"/>
        </w:rPr>
        <w:t>С</w:t>
      </w:r>
      <w:r>
        <w:rPr>
          <w:spacing w:val="-7"/>
        </w:rPr>
        <w:t>»</w:t>
      </w:r>
      <w:r>
        <w:t>,</w:t>
      </w:r>
      <w:r>
        <w:rPr>
          <w:spacing w:val="36"/>
        </w:rPr>
        <w:t xml:space="preserve"> </w:t>
      </w:r>
      <w:r w:rsidR="00512D75">
        <w:t>68</w:t>
      </w:r>
      <w:r>
        <w:t>/1</w:t>
      </w:r>
      <w:r>
        <w:rPr>
          <w:spacing w:val="1"/>
        </w:rPr>
        <w:t>5</w:t>
      </w:r>
      <w:r>
        <w:t>)</w:t>
      </w:r>
      <w:r>
        <w:rPr>
          <w:spacing w:val="4"/>
        </w:rPr>
        <w:t xml:space="preserve"> </w:t>
      </w:r>
      <w:r>
        <w:t>и</w:t>
      </w:r>
      <w:r>
        <w:rPr>
          <w:spacing w:val="6"/>
        </w:rPr>
        <w:t xml:space="preserve"> </w:t>
      </w:r>
      <w:r>
        <w:t>Пр</w:t>
      </w:r>
      <w:r>
        <w:rPr>
          <w:spacing w:val="-1"/>
        </w:rPr>
        <w:t>а</w:t>
      </w:r>
      <w:r>
        <w:t>вил</w:t>
      </w:r>
      <w:r>
        <w:rPr>
          <w:spacing w:val="1"/>
        </w:rPr>
        <w:t>н</w:t>
      </w:r>
      <w:r>
        <w:rPr>
          <w:spacing w:val="-1"/>
        </w:rPr>
        <w:t>и</w:t>
      </w:r>
      <w:r>
        <w:rPr>
          <w:spacing w:val="1"/>
        </w:rPr>
        <w:t>к</w:t>
      </w:r>
      <w:r>
        <w:t>а</w:t>
      </w:r>
      <w:r>
        <w:rPr>
          <w:spacing w:val="4"/>
        </w:rPr>
        <w:t xml:space="preserve"> </w:t>
      </w:r>
      <w:r>
        <w:t>о</w:t>
      </w:r>
      <w:r>
        <w:rPr>
          <w:spacing w:val="5"/>
        </w:rPr>
        <w:t xml:space="preserve"> </w:t>
      </w:r>
      <w:r>
        <w:t>об</w:t>
      </w:r>
      <w:r>
        <w:rPr>
          <w:spacing w:val="-1"/>
        </w:rPr>
        <w:t>а</w:t>
      </w:r>
      <w:r>
        <w:t>в</w:t>
      </w:r>
      <w:r>
        <w:rPr>
          <w:spacing w:val="-1"/>
        </w:rPr>
        <w:t>е</w:t>
      </w:r>
      <w:r>
        <w:rPr>
          <w:spacing w:val="1"/>
        </w:rPr>
        <w:t>зни</w:t>
      </w:r>
      <w:r>
        <w:t>м</w:t>
      </w:r>
      <w:r>
        <w:rPr>
          <w:spacing w:val="4"/>
        </w:rPr>
        <w:t xml:space="preserve"> </w:t>
      </w:r>
      <w:r>
        <w:rPr>
          <w:spacing w:val="-1"/>
        </w:rPr>
        <w:t>е</w:t>
      </w:r>
      <w:r>
        <w:t>л</w:t>
      </w:r>
      <w:r>
        <w:rPr>
          <w:spacing w:val="-1"/>
        </w:rPr>
        <w:t>еме</w:t>
      </w:r>
      <w:r>
        <w:rPr>
          <w:spacing w:val="1"/>
        </w:rPr>
        <w:t>ни</w:t>
      </w:r>
      <w:r>
        <w:rPr>
          <w:spacing w:val="-1"/>
        </w:rPr>
        <w:t>м</w:t>
      </w:r>
      <w:r>
        <w:t>а</w:t>
      </w:r>
      <w:r>
        <w:rPr>
          <w:spacing w:val="6"/>
        </w:rPr>
        <w:t xml:space="preserve"> </w:t>
      </w:r>
      <w:r>
        <w:rPr>
          <w:spacing w:val="1"/>
        </w:rPr>
        <w:t>к</w:t>
      </w:r>
      <w:r>
        <w:t>о</w:t>
      </w:r>
      <w:r>
        <w:rPr>
          <w:spacing w:val="1"/>
        </w:rPr>
        <w:t>н</w:t>
      </w:r>
      <w:r>
        <w:rPr>
          <w:spacing w:val="3"/>
        </w:rPr>
        <w:t>к</w:t>
      </w:r>
      <w:r>
        <w:rPr>
          <w:spacing w:val="-7"/>
        </w:rPr>
        <w:t>у</w:t>
      </w:r>
      <w:r>
        <w:t>р</w:t>
      </w:r>
      <w:r>
        <w:rPr>
          <w:spacing w:val="-1"/>
        </w:rPr>
        <w:t>с</w:t>
      </w:r>
      <w:r>
        <w:rPr>
          <w:spacing w:val="1"/>
        </w:rPr>
        <w:t>н</w:t>
      </w:r>
      <w:r>
        <w:t>е</w:t>
      </w:r>
      <w:r>
        <w:rPr>
          <w:spacing w:val="4"/>
        </w:rPr>
        <w:t xml:space="preserve"> </w:t>
      </w:r>
      <w:r>
        <w:t>до</w:t>
      </w:r>
      <w:r>
        <w:rPr>
          <w:spacing w:val="3"/>
        </w:rPr>
        <w:t>к</w:t>
      </w:r>
      <w:r>
        <w:rPr>
          <w:spacing w:val="-5"/>
        </w:rPr>
        <w:t>у</w:t>
      </w:r>
      <w:r>
        <w:rPr>
          <w:spacing w:val="1"/>
        </w:rPr>
        <w:t>м</w:t>
      </w:r>
      <w:r>
        <w:rPr>
          <w:spacing w:val="-1"/>
        </w:rPr>
        <w:t>е</w:t>
      </w:r>
      <w:r>
        <w:rPr>
          <w:spacing w:val="1"/>
        </w:rPr>
        <w:t>н</w:t>
      </w:r>
      <w:r>
        <w:t>та</w:t>
      </w:r>
      <w:r>
        <w:rPr>
          <w:spacing w:val="1"/>
        </w:rPr>
        <w:t>ци</w:t>
      </w:r>
      <w:r>
        <w:t>је</w:t>
      </w:r>
      <w:r>
        <w:rPr>
          <w:spacing w:val="7"/>
        </w:rPr>
        <w:t xml:space="preserve"> </w:t>
      </w:r>
      <w:r>
        <w:t xml:space="preserve">у </w:t>
      </w:r>
      <w:r>
        <w:rPr>
          <w:spacing w:val="1"/>
        </w:rPr>
        <w:t>п</w:t>
      </w:r>
      <w:r>
        <w:t>о</w:t>
      </w:r>
      <w:r>
        <w:rPr>
          <w:spacing w:val="-1"/>
        </w:rPr>
        <w:t>с</w:t>
      </w:r>
      <w:r>
        <w:rPr>
          <w:spacing w:val="3"/>
        </w:rPr>
        <w:t>т</w:t>
      </w:r>
      <w:r>
        <w:rPr>
          <w:spacing w:val="-5"/>
        </w:rPr>
        <w:t>у</w:t>
      </w:r>
      <w:r>
        <w:rPr>
          <w:spacing w:val="1"/>
        </w:rPr>
        <w:t>пци</w:t>
      </w:r>
      <w:r>
        <w:rPr>
          <w:spacing w:val="-1"/>
        </w:rPr>
        <w:t>м</w:t>
      </w:r>
      <w:r>
        <w:t>а</w:t>
      </w:r>
      <w:r>
        <w:rPr>
          <w:spacing w:val="4"/>
        </w:rPr>
        <w:t xml:space="preserve"> </w:t>
      </w:r>
      <w:r>
        <w:t>ја</w:t>
      </w:r>
      <w:r>
        <w:rPr>
          <w:spacing w:val="-1"/>
        </w:rPr>
        <w:t>в</w:t>
      </w:r>
      <w:r>
        <w:rPr>
          <w:spacing w:val="1"/>
        </w:rPr>
        <w:t>н</w:t>
      </w:r>
      <w:r>
        <w:rPr>
          <w:spacing w:val="-1"/>
        </w:rPr>
        <w:t>и</w:t>
      </w:r>
      <w:r>
        <w:t xml:space="preserve">х </w:t>
      </w:r>
      <w:r>
        <w:rPr>
          <w:spacing w:val="1"/>
        </w:rPr>
        <w:t>н</w:t>
      </w:r>
      <w:r>
        <w:rPr>
          <w:spacing w:val="-1"/>
        </w:rPr>
        <w:t>а</w:t>
      </w:r>
      <w:r>
        <w:t>б</w:t>
      </w:r>
      <w:r>
        <w:rPr>
          <w:spacing w:val="-1"/>
        </w:rPr>
        <w:t>а</w:t>
      </w:r>
      <w:r>
        <w:t>вки</w:t>
      </w:r>
      <w:r>
        <w:rPr>
          <w:spacing w:val="9"/>
        </w:rPr>
        <w:t xml:space="preserve"> </w:t>
      </w:r>
      <w:r>
        <w:t>и</w:t>
      </w:r>
      <w:r>
        <w:rPr>
          <w:spacing w:val="8"/>
        </w:rPr>
        <w:t xml:space="preserve"> </w:t>
      </w:r>
      <w:r>
        <w:rPr>
          <w:spacing w:val="1"/>
        </w:rPr>
        <w:t>н</w:t>
      </w:r>
      <w:r>
        <w:rPr>
          <w:spacing w:val="-1"/>
        </w:rPr>
        <w:t>ач</w:t>
      </w:r>
      <w:r>
        <w:rPr>
          <w:spacing w:val="1"/>
        </w:rPr>
        <w:t>и</w:t>
      </w:r>
      <w:r>
        <w:rPr>
          <w:spacing w:val="3"/>
        </w:rPr>
        <w:t>н</w:t>
      </w:r>
      <w:r>
        <w:t>у до</w:t>
      </w:r>
      <w:r>
        <w:rPr>
          <w:spacing w:val="3"/>
        </w:rPr>
        <w:t>к</w:t>
      </w:r>
      <w:r>
        <w:rPr>
          <w:spacing w:val="-1"/>
        </w:rPr>
        <w:t>а</w:t>
      </w:r>
      <w:r>
        <w:rPr>
          <w:spacing w:val="1"/>
        </w:rPr>
        <w:t>зи</w:t>
      </w:r>
      <w:r>
        <w:rPr>
          <w:spacing w:val="3"/>
        </w:rPr>
        <w:t>в</w:t>
      </w:r>
      <w:r>
        <w:rPr>
          <w:spacing w:val="-1"/>
        </w:rPr>
        <w:t>ањ</w:t>
      </w:r>
      <w:r>
        <w:t>а</w:t>
      </w:r>
      <w:r>
        <w:rPr>
          <w:spacing w:val="6"/>
        </w:rPr>
        <w:t xml:space="preserve"> </w:t>
      </w:r>
      <w:r>
        <w:rPr>
          <w:spacing w:val="1"/>
        </w:rPr>
        <w:t>и</w:t>
      </w:r>
      <w:r>
        <w:rPr>
          <w:spacing w:val="-1"/>
        </w:rPr>
        <w:t>с</w:t>
      </w:r>
      <w:r>
        <w:rPr>
          <w:spacing w:val="6"/>
        </w:rPr>
        <w:t>п</w:t>
      </w:r>
      <w:r>
        <w:rPr>
          <w:spacing w:val="-5"/>
        </w:rPr>
        <w:t>у</w:t>
      </w:r>
      <w:r>
        <w:rPr>
          <w:spacing w:val="-1"/>
        </w:rPr>
        <w:t>ње</w:t>
      </w:r>
      <w:r>
        <w:rPr>
          <w:spacing w:val="1"/>
        </w:rPr>
        <w:t>н</w:t>
      </w:r>
      <w:r>
        <w:t>о</w:t>
      </w:r>
      <w:r>
        <w:rPr>
          <w:spacing w:val="-1"/>
        </w:rPr>
        <w:t>с</w:t>
      </w:r>
      <w:r>
        <w:t>ти</w:t>
      </w:r>
      <w:r>
        <w:rPr>
          <w:spacing w:val="11"/>
        </w:rPr>
        <w:t xml:space="preserve"> </w:t>
      </w:r>
      <w:r>
        <w:rPr>
          <w:spacing w:val="-5"/>
        </w:rPr>
        <w:t>у</w:t>
      </w:r>
      <w:r>
        <w:rPr>
          <w:spacing w:val="1"/>
        </w:rPr>
        <w:t>с</w:t>
      </w:r>
      <w:r>
        <w:t>л</w:t>
      </w:r>
      <w:r>
        <w:rPr>
          <w:spacing w:val="2"/>
        </w:rPr>
        <w:t>о</w:t>
      </w:r>
      <w:r>
        <w:t>ва</w:t>
      </w:r>
      <w:r>
        <w:rPr>
          <w:spacing w:val="8"/>
        </w:rPr>
        <w:t xml:space="preserve"> </w:t>
      </w:r>
      <w:r>
        <w:rPr>
          <w:spacing w:val="4"/>
        </w:rPr>
        <w:t>(</w:t>
      </w:r>
      <w:r>
        <w:rPr>
          <w:spacing w:val="-7"/>
        </w:rPr>
        <w:t>«</w:t>
      </w:r>
      <w:r>
        <w:t>С</w:t>
      </w:r>
      <w:r>
        <w:rPr>
          <w:spacing w:val="5"/>
        </w:rPr>
        <w:t>л</w:t>
      </w:r>
      <w:r>
        <w:rPr>
          <w:spacing w:val="-5"/>
        </w:rPr>
        <w:t>у</w:t>
      </w:r>
      <w:r>
        <w:t>ж</w:t>
      </w:r>
      <w:r>
        <w:rPr>
          <w:spacing w:val="2"/>
        </w:rPr>
        <w:t>б</w:t>
      </w:r>
      <w:r>
        <w:rPr>
          <w:spacing w:val="-1"/>
        </w:rPr>
        <w:t>е</w:t>
      </w:r>
      <w:r>
        <w:rPr>
          <w:spacing w:val="1"/>
        </w:rPr>
        <w:t>н</w:t>
      </w:r>
      <w:r>
        <w:t>и</w:t>
      </w:r>
      <w:r>
        <w:rPr>
          <w:spacing w:val="8"/>
        </w:rPr>
        <w:t xml:space="preserve"> </w:t>
      </w:r>
      <w:r>
        <w:t>гл</w:t>
      </w:r>
      <w:r>
        <w:rPr>
          <w:spacing w:val="-1"/>
        </w:rPr>
        <w:t>ас</w:t>
      </w:r>
      <w:r>
        <w:rPr>
          <w:spacing w:val="1"/>
        </w:rPr>
        <w:t>ни</w:t>
      </w:r>
      <w:r>
        <w:t>к</w:t>
      </w:r>
      <w:r>
        <w:rPr>
          <w:spacing w:val="8"/>
        </w:rPr>
        <w:t xml:space="preserve"> </w:t>
      </w:r>
      <w:r>
        <w:rPr>
          <w:spacing w:val="1"/>
        </w:rPr>
        <w:t>Р</w:t>
      </w:r>
      <w:r>
        <w:rPr>
          <w:spacing w:val="3"/>
        </w:rPr>
        <w:t>С</w:t>
      </w:r>
      <w:r>
        <w:rPr>
          <w:spacing w:val="-7"/>
        </w:rPr>
        <w:t>»</w:t>
      </w:r>
      <w:r>
        <w:t>,</w:t>
      </w:r>
      <w:r>
        <w:rPr>
          <w:spacing w:val="7"/>
        </w:rPr>
        <w:t xml:space="preserve"> </w:t>
      </w:r>
      <w:r>
        <w:t>бр.</w:t>
      </w:r>
      <w:r>
        <w:rPr>
          <w:spacing w:val="10"/>
        </w:rPr>
        <w:t xml:space="preserve"> </w:t>
      </w:r>
      <w:r w:rsidR="00512D75">
        <w:t>68</w:t>
      </w:r>
      <w:r>
        <w:t>/1</w:t>
      </w:r>
      <w:r w:rsidR="00512D75">
        <w:t>5</w:t>
      </w:r>
      <w:r>
        <w:t>)</w:t>
      </w:r>
      <w:r>
        <w:rPr>
          <w:spacing w:val="9"/>
        </w:rPr>
        <w:t xml:space="preserve"> </w:t>
      </w:r>
      <w:r>
        <w:t>у обр</w:t>
      </w:r>
      <w:r>
        <w:rPr>
          <w:spacing w:val="-1"/>
        </w:rPr>
        <w:t>ас</w:t>
      </w:r>
      <w:r>
        <w:rPr>
          <w:spacing w:val="3"/>
        </w:rPr>
        <w:t>ц</w:t>
      </w:r>
      <w:r>
        <w:t>у</w:t>
      </w:r>
      <w:r>
        <w:rPr>
          <w:spacing w:val="-3"/>
        </w:rPr>
        <w:t xml:space="preserve"> </w:t>
      </w:r>
      <w:r>
        <w:rPr>
          <w:spacing w:val="-1"/>
        </w:rPr>
        <w:t>с</w:t>
      </w:r>
      <w:r>
        <w:t>т</w:t>
      </w:r>
      <w:r>
        <w:rPr>
          <w:spacing w:val="3"/>
        </w:rPr>
        <w:t>р</w:t>
      </w:r>
      <w:r>
        <w:rPr>
          <w:spacing w:val="-5"/>
        </w:rPr>
        <w:t>у</w:t>
      </w:r>
      <w:r>
        <w:rPr>
          <w:spacing w:val="1"/>
        </w:rPr>
        <w:t>к</w:t>
      </w:r>
      <w:r>
        <w:rPr>
          <w:spacing w:val="5"/>
        </w:rPr>
        <w:t>т</w:t>
      </w:r>
      <w:r>
        <w:rPr>
          <w:spacing w:val="-5"/>
        </w:rPr>
        <w:t>у</w:t>
      </w:r>
      <w:r>
        <w:t>ре</w:t>
      </w:r>
      <w:r>
        <w:rPr>
          <w:spacing w:val="-1"/>
        </w:rPr>
        <w:t xml:space="preserve"> </w:t>
      </w:r>
      <w:r>
        <w:rPr>
          <w:spacing w:val="1"/>
        </w:rPr>
        <w:t>ц</w:t>
      </w:r>
      <w:r>
        <w:rPr>
          <w:spacing w:val="-1"/>
        </w:rPr>
        <w:t>е</w:t>
      </w:r>
      <w:r>
        <w:rPr>
          <w:spacing w:val="1"/>
        </w:rPr>
        <w:t>н</w:t>
      </w:r>
      <w:r>
        <w:t>е</w:t>
      </w:r>
      <w:r>
        <w:rPr>
          <w:spacing w:val="1"/>
        </w:rPr>
        <w:t xml:space="preserve"> </w:t>
      </w:r>
      <w:r>
        <w:rPr>
          <w:spacing w:val="-1"/>
        </w:rPr>
        <w:t>м</w:t>
      </w:r>
      <w:r>
        <w:t>ор</w:t>
      </w:r>
      <w:r>
        <w:rPr>
          <w:spacing w:val="-1"/>
        </w:rPr>
        <w:t>а</w:t>
      </w:r>
      <w:r>
        <w:rPr>
          <w:spacing w:val="3"/>
        </w:rPr>
        <w:t>ј</w:t>
      </w:r>
      <w:r>
        <w:t>у</w:t>
      </w:r>
      <w:r>
        <w:rPr>
          <w:spacing w:val="-5"/>
        </w:rPr>
        <w:t xml:space="preserve"> </w:t>
      </w:r>
      <w:r>
        <w:t>б</w:t>
      </w:r>
      <w:r>
        <w:rPr>
          <w:spacing w:val="1"/>
        </w:rPr>
        <w:t>и</w:t>
      </w:r>
      <w:r>
        <w:t>ти</w:t>
      </w:r>
      <w:r>
        <w:rPr>
          <w:spacing w:val="2"/>
        </w:rPr>
        <w:t xml:space="preserve"> </w:t>
      </w:r>
      <w:r>
        <w:rPr>
          <w:spacing w:val="1"/>
        </w:rPr>
        <w:t>п</w:t>
      </w:r>
      <w:r>
        <w:t>р</w:t>
      </w:r>
      <w:r>
        <w:rPr>
          <w:spacing w:val="1"/>
        </w:rPr>
        <w:t>ик</w:t>
      </w:r>
      <w:r>
        <w:rPr>
          <w:spacing w:val="-1"/>
        </w:rPr>
        <w:t>а</w:t>
      </w:r>
      <w:r>
        <w:rPr>
          <w:spacing w:val="1"/>
        </w:rPr>
        <w:t>з</w:t>
      </w:r>
      <w:r>
        <w:rPr>
          <w:spacing w:val="-1"/>
        </w:rPr>
        <w:t>ан</w:t>
      </w:r>
      <w:r>
        <w:t>и</w:t>
      </w:r>
      <w:r>
        <w:rPr>
          <w:spacing w:val="-1"/>
        </w:rPr>
        <w:t xml:space="preserve"> </w:t>
      </w:r>
      <w:r>
        <w:t>о</w:t>
      </w:r>
      <w:r>
        <w:rPr>
          <w:spacing w:val="-1"/>
        </w:rPr>
        <w:t>с</w:t>
      </w:r>
      <w:r>
        <w:rPr>
          <w:spacing w:val="1"/>
        </w:rPr>
        <w:t>н</w:t>
      </w:r>
      <w:r>
        <w:t>овни</w:t>
      </w:r>
      <w:r>
        <w:rPr>
          <w:spacing w:val="1"/>
        </w:rPr>
        <w:t xml:space="preserve"> </w:t>
      </w:r>
      <w:r>
        <w:rPr>
          <w:spacing w:val="-1"/>
        </w:rPr>
        <w:t>е</w:t>
      </w:r>
      <w:r>
        <w:t>л</w:t>
      </w:r>
      <w:r>
        <w:rPr>
          <w:spacing w:val="-1"/>
        </w:rPr>
        <w:t>еме</w:t>
      </w:r>
      <w:r>
        <w:rPr>
          <w:spacing w:val="1"/>
        </w:rPr>
        <w:t>н</w:t>
      </w:r>
      <w:r>
        <w:t>ти</w:t>
      </w:r>
      <w:r>
        <w:rPr>
          <w:spacing w:val="2"/>
        </w:rPr>
        <w:t xml:space="preserve"> </w:t>
      </w:r>
      <w:r>
        <w:rPr>
          <w:spacing w:val="1"/>
        </w:rPr>
        <w:t>п</w:t>
      </w:r>
      <w:r>
        <w:rPr>
          <w:spacing w:val="-2"/>
        </w:rPr>
        <w:t>о</w:t>
      </w:r>
      <w:r>
        <w:rPr>
          <w:spacing w:val="-1"/>
        </w:rPr>
        <w:t>н</w:t>
      </w:r>
      <w:r>
        <w:rPr>
          <w:spacing w:val="-5"/>
        </w:rPr>
        <w:t>у</w:t>
      </w:r>
      <w:r>
        <w:rPr>
          <w:spacing w:val="1"/>
        </w:rPr>
        <w:t>ђ</w:t>
      </w:r>
      <w:r>
        <w:rPr>
          <w:spacing w:val="-1"/>
        </w:rPr>
        <w:t>е</w:t>
      </w:r>
      <w:r>
        <w:rPr>
          <w:spacing w:val="3"/>
        </w:rPr>
        <w:t>н</w:t>
      </w:r>
      <w:r>
        <w:t>е</w:t>
      </w:r>
      <w:r>
        <w:rPr>
          <w:spacing w:val="-1"/>
        </w:rPr>
        <w:t xml:space="preserve"> </w:t>
      </w:r>
      <w:r>
        <w:rPr>
          <w:spacing w:val="1"/>
        </w:rPr>
        <w:t>ц</w:t>
      </w:r>
      <w:r>
        <w:rPr>
          <w:spacing w:val="-1"/>
        </w:rPr>
        <w:t>е</w:t>
      </w:r>
      <w:r>
        <w:rPr>
          <w:spacing w:val="1"/>
        </w:rPr>
        <w:t>н</w:t>
      </w:r>
      <w:r>
        <w:rPr>
          <w:spacing w:val="-1"/>
        </w:rPr>
        <w:t>е</w:t>
      </w:r>
      <w:r>
        <w:t xml:space="preserve">, </w:t>
      </w:r>
      <w:r>
        <w:rPr>
          <w:spacing w:val="1"/>
        </w:rPr>
        <w:t>к</w:t>
      </w:r>
      <w:r>
        <w:rPr>
          <w:spacing w:val="-1"/>
        </w:rPr>
        <w:t>а</w:t>
      </w:r>
      <w:r>
        <w:t xml:space="preserve">о што </w:t>
      </w:r>
      <w:r>
        <w:rPr>
          <w:spacing w:val="4"/>
        </w:rPr>
        <w:t>с</w:t>
      </w:r>
      <w:r>
        <w:rPr>
          <w:spacing w:val="-7"/>
        </w:rPr>
        <w:t>у</w:t>
      </w:r>
      <w:r>
        <w:t>:</w:t>
      </w:r>
    </w:p>
    <w:p w:rsidR="000613F9" w:rsidRDefault="000613F9" w:rsidP="000613F9">
      <w:pPr>
        <w:widowControl w:val="0"/>
        <w:tabs>
          <w:tab w:val="left" w:pos="1220"/>
        </w:tabs>
        <w:autoSpaceDE w:val="0"/>
        <w:autoSpaceDN w:val="0"/>
        <w:adjustRightInd w:val="0"/>
        <w:spacing w:before="2" w:line="240" w:lineRule="auto"/>
        <w:ind w:left="1113" w:right="58" w:hanging="281"/>
      </w:pPr>
      <w:r>
        <w:t>1)</w:t>
      </w:r>
      <w:r>
        <w:tab/>
      </w:r>
      <w:r>
        <w:tab/>
        <w:t>У</w:t>
      </w:r>
      <w:r>
        <w:rPr>
          <w:spacing w:val="51"/>
        </w:rPr>
        <w:t xml:space="preserve"> </w:t>
      </w:r>
      <w:r>
        <w:rPr>
          <w:spacing w:val="1"/>
        </w:rPr>
        <w:t>к</w:t>
      </w:r>
      <w:r>
        <w:t>ол</w:t>
      </w:r>
      <w:r>
        <w:rPr>
          <w:spacing w:val="-2"/>
        </w:rPr>
        <w:t>о</w:t>
      </w:r>
      <w:r>
        <w:rPr>
          <w:spacing w:val="1"/>
        </w:rPr>
        <w:t>н</w:t>
      </w:r>
      <w:r>
        <w:t>и</w:t>
      </w:r>
      <w:r>
        <w:rPr>
          <w:spacing w:val="49"/>
        </w:rPr>
        <w:t xml:space="preserve"> </w:t>
      </w:r>
      <w:r>
        <w:t>2</w:t>
      </w:r>
      <w:r>
        <w:rPr>
          <w:spacing w:val="53"/>
        </w:rPr>
        <w:t xml:space="preserve"> </w:t>
      </w:r>
      <w:r>
        <w:rPr>
          <w:spacing w:val="-7"/>
        </w:rPr>
        <w:t>у</w:t>
      </w:r>
      <w:r>
        <w:rPr>
          <w:spacing w:val="1"/>
        </w:rPr>
        <w:t>пи</w:t>
      </w:r>
      <w:r>
        <w:rPr>
          <w:spacing w:val="-1"/>
        </w:rPr>
        <w:t>са</w:t>
      </w:r>
      <w:r>
        <w:t>ти</w:t>
      </w:r>
      <w:r>
        <w:rPr>
          <w:spacing w:val="52"/>
        </w:rPr>
        <w:t xml:space="preserve"> </w:t>
      </w:r>
      <w:r>
        <w:rPr>
          <w:spacing w:val="1"/>
        </w:rPr>
        <w:t>к</w:t>
      </w:r>
      <w:r>
        <w:t>ол</w:t>
      </w:r>
      <w:r>
        <w:rPr>
          <w:spacing w:val="1"/>
        </w:rPr>
        <w:t>ик</w:t>
      </w:r>
      <w:r>
        <w:t>о</w:t>
      </w:r>
      <w:r>
        <w:rPr>
          <w:spacing w:val="48"/>
        </w:rPr>
        <w:t xml:space="preserve"> </w:t>
      </w:r>
      <w:r>
        <w:rPr>
          <w:spacing w:val="-1"/>
        </w:rPr>
        <w:t>и</w:t>
      </w:r>
      <w:r>
        <w:rPr>
          <w:spacing w:val="1"/>
        </w:rPr>
        <w:t>зн</w:t>
      </w:r>
      <w:r>
        <w:t>о</w:t>
      </w:r>
      <w:r>
        <w:rPr>
          <w:spacing w:val="-1"/>
        </w:rPr>
        <w:t>с</w:t>
      </w:r>
      <w:r>
        <w:t>и</w:t>
      </w:r>
      <w:r>
        <w:rPr>
          <w:spacing w:val="49"/>
        </w:rPr>
        <w:t xml:space="preserve"> </w:t>
      </w:r>
      <w:r>
        <w:t>јед</w:t>
      </w:r>
      <w:r>
        <w:rPr>
          <w:spacing w:val="-1"/>
        </w:rPr>
        <w:t>и</w:t>
      </w:r>
      <w:r>
        <w:rPr>
          <w:spacing w:val="1"/>
        </w:rPr>
        <w:t>ни</w:t>
      </w:r>
      <w:r>
        <w:rPr>
          <w:spacing w:val="-3"/>
        </w:rPr>
        <w:t>ч</w:t>
      </w:r>
      <w:r>
        <w:rPr>
          <w:spacing w:val="1"/>
        </w:rPr>
        <w:t>н</w:t>
      </w:r>
      <w:r>
        <w:t>а</w:t>
      </w:r>
      <w:r>
        <w:rPr>
          <w:spacing w:val="55"/>
        </w:rPr>
        <w:t xml:space="preserve"> </w:t>
      </w:r>
      <w:r>
        <w:rPr>
          <w:spacing w:val="1"/>
        </w:rPr>
        <w:t>ц</w:t>
      </w:r>
      <w:r>
        <w:rPr>
          <w:spacing w:val="-1"/>
        </w:rPr>
        <w:t>е</w:t>
      </w:r>
      <w:r>
        <w:rPr>
          <w:spacing w:val="1"/>
        </w:rPr>
        <w:t>н</w:t>
      </w:r>
      <w:r>
        <w:t>а</w:t>
      </w:r>
      <w:r>
        <w:rPr>
          <w:spacing w:val="49"/>
        </w:rPr>
        <w:t xml:space="preserve"> </w:t>
      </w:r>
      <w:r>
        <w:t>б</w:t>
      </w:r>
      <w:r>
        <w:rPr>
          <w:spacing w:val="-1"/>
        </w:rPr>
        <w:t>е</w:t>
      </w:r>
      <w:r>
        <w:t>з</w:t>
      </w:r>
      <w:r>
        <w:rPr>
          <w:spacing w:val="49"/>
        </w:rPr>
        <w:t xml:space="preserve"> </w:t>
      </w:r>
      <w:r>
        <w:t>П</w:t>
      </w:r>
      <w:r>
        <w:rPr>
          <w:spacing w:val="-1"/>
        </w:rPr>
        <w:t>ДВ-а</w:t>
      </w:r>
      <w:r>
        <w:t>,</w:t>
      </w:r>
      <w:r>
        <w:rPr>
          <w:spacing w:val="50"/>
        </w:rPr>
        <w:t xml:space="preserve"> </w:t>
      </w:r>
      <w:r>
        <w:rPr>
          <w:spacing w:val="1"/>
        </w:rPr>
        <w:t>з</w:t>
      </w:r>
      <w:r>
        <w:t>а</w:t>
      </w:r>
      <w:r>
        <w:rPr>
          <w:spacing w:val="49"/>
        </w:rPr>
        <w:t xml:space="preserve"> </w:t>
      </w:r>
      <w:r>
        <w:rPr>
          <w:spacing w:val="-1"/>
        </w:rPr>
        <w:t>с</w:t>
      </w:r>
      <w:r>
        <w:t>в</w:t>
      </w:r>
      <w:r>
        <w:rPr>
          <w:spacing w:val="-1"/>
        </w:rPr>
        <w:t>а</w:t>
      </w:r>
      <w:r>
        <w:rPr>
          <w:spacing w:val="3"/>
        </w:rPr>
        <w:t>к</w:t>
      </w:r>
      <w:r>
        <w:t>у</w:t>
      </w:r>
      <w:r>
        <w:rPr>
          <w:spacing w:val="45"/>
        </w:rPr>
        <w:t xml:space="preserve"> </w:t>
      </w:r>
      <w:r>
        <w:rPr>
          <w:spacing w:val="-1"/>
        </w:rPr>
        <w:t>с</w:t>
      </w:r>
      <w:r>
        <w:t>та</w:t>
      </w:r>
      <w:r>
        <w:rPr>
          <w:spacing w:val="-1"/>
        </w:rPr>
        <w:t>в</w:t>
      </w:r>
      <w:r>
        <w:rPr>
          <w:spacing w:val="6"/>
        </w:rPr>
        <w:t>к</w:t>
      </w:r>
      <w:r>
        <w:t xml:space="preserve">у </w:t>
      </w:r>
      <w:r>
        <w:rPr>
          <w:spacing w:val="1"/>
        </w:rPr>
        <w:t>п</w:t>
      </w:r>
      <w:r>
        <w:t>о</w:t>
      </w:r>
      <w:r>
        <w:rPr>
          <w:spacing w:val="-1"/>
        </w:rPr>
        <w:t>се</w:t>
      </w:r>
      <w:r>
        <w:t>б</w:t>
      </w:r>
      <w:r>
        <w:rPr>
          <w:spacing w:val="1"/>
        </w:rPr>
        <w:t>н</w:t>
      </w:r>
      <w:r>
        <w:t>о</w:t>
      </w:r>
    </w:p>
    <w:p w:rsidR="000613F9" w:rsidRDefault="000613F9" w:rsidP="000613F9">
      <w:pPr>
        <w:widowControl w:val="0"/>
        <w:autoSpaceDE w:val="0"/>
        <w:autoSpaceDN w:val="0"/>
        <w:adjustRightInd w:val="0"/>
        <w:spacing w:before="4" w:line="280" w:lineRule="exact"/>
        <w:rPr>
          <w:sz w:val="28"/>
          <w:szCs w:val="28"/>
        </w:rPr>
      </w:pPr>
    </w:p>
    <w:p w:rsidR="00512D75" w:rsidRDefault="00512D75" w:rsidP="000613F9">
      <w:pPr>
        <w:widowControl w:val="0"/>
        <w:autoSpaceDE w:val="0"/>
        <w:autoSpaceDN w:val="0"/>
        <w:adjustRightInd w:val="0"/>
        <w:spacing w:line="252" w:lineRule="exact"/>
        <w:ind w:left="112" w:right="64" w:firstLine="720"/>
        <w:jc w:val="both"/>
        <w:rPr>
          <w:b/>
          <w:bCs/>
          <w:spacing w:val="1"/>
        </w:rPr>
      </w:pPr>
    </w:p>
    <w:p w:rsidR="000613F9" w:rsidRDefault="000613F9" w:rsidP="000613F9">
      <w:pPr>
        <w:widowControl w:val="0"/>
        <w:autoSpaceDE w:val="0"/>
        <w:autoSpaceDN w:val="0"/>
        <w:adjustRightInd w:val="0"/>
        <w:spacing w:line="252" w:lineRule="exact"/>
        <w:ind w:left="112" w:right="64" w:firstLine="720"/>
        <w:jc w:val="both"/>
        <w:rPr>
          <w:sz w:val="22"/>
          <w:szCs w:val="22"/>
        </w:rPr>
      </w:pPr>
      <w:r>
        <w:rPr>
          <w:b/>
          <w:bCs/>
          <w:spacing w:val="1"/>
        </w:rPr>
        <w:t>Н</w:t>
      </w:r>
      <w:r>
        <w:rPr>
          <w:b/>
          <w:bCs/>
        </w:rPr>
        <w:t>ап</w:t>
      </w:r>
      <w:r>
        <w:rPr>
          <w:b/>
          <w:bCs/>
          <w:spacing w:val="-2"/>
        </w:rPr>
        <w:t>о</w:t>
      </w:r>
      <w:r>
        <w:rPr>
          <w:b/>
          <w:bCs/>
          <w:spacing w:val="1"/>
        </w:rPr>
        <w:t>м</w:t>
      </w:r>
      <w:r>
        <w:rPr>
          <w:b/>
          <w:bCs/>
        </w:rPr>
        <w:t>ен</w:t>
      </w:r>
      <w:r>
        <w:rPr>
          <w:b/>
          <w:bCs/>
          <w:spacing w:val="-2"/>
        </w:rPr>
        <w:t>а</w:t>
      </w:r>
      <w:r>
        <w:rPr>
          <w:b/>
          <w:bCs/>
        </w:rPr>
        <w:t>:</w:t>
      </w:r>
      <w:r>
        <w:rPr>
          <w:b/>
          <w:bCs/>
          <w:spacing w:val="10"/>
        </w:rPr>
        <w:t xml:space="preserve"> </w:t>
      </w:r>
      <w:r>
        <w:rPr>
          <w:b/>
          <w:bCs/>
        </w:rPr>
        <w:t>на</w:t>
      </w:r>
      <w:r>
        <w:rPr>
          <w:b/>
          <w:bCs/>
          <w:spacing w:val="1"/>
        </w:rPr>
        <w:t>ј</w:t>
      </w:r>
      <w:r>
        <w:rPr>
          <w:b/>
          <w:bCs/>
          <w:spacing w:val="-2"/>
        </w:rPr>
        <w:t>н</w:t>
      </w:r>
      <w:r>
        <w:rPr>
          <w:b/>
          <w:bCs/>
        </w:rPr>
        <w:t>и</w:t>
      </w:r>
      <w:r>
        <w:rPr>
          <w:b/>
          <w:bCs/>
          <w:spacing w:val="-4"/>
        </w:rPr>
        <w:t>ж</w:t>
      </w:r>
      <w:r>
        <w:rPr>
          <w:b/>
          <w:bCs/>
        </w:rPr>
        <w:t>а</w:t>
      </w:r>
      <w:r>
        <w:rPr>
          <w:b/>
          <w:bCs/>
          <w:spacing w:val="12"/>
        </w:rPr>
        <w:t xml:space="preserve"> </w:t>
      </w:r>
      <w:r>
        <w:rPr>
          <w:b/>
          <w:bCs/>
          <w:spacing w:val="2"/>
        </w:rPr>
        <w:t>м</w:t>
      </w:r>
      <w:r>
        <w:rPr>
          <w:b/>
          <w:bCs/>
        </w:rPr>
        <w:t>о</w:t>
      </w:r>
      <w:r>
        <w:rPr>
          <w:b/>
          <w:bCs/>
          <w:spacing w:val="-2"/>
        </w:rPr>
        <w:t>г</w:t>
      </w:r>
      <w:r>
        <w:rPr>
          <w:b/>
          <w:bCs/>
        </w:rPr>
        <w:t>ућа</w:t>
      </w:r>
      <w:r>
        <w:rPr>
          <w:b/>
          <w:bCs/>
          <w:spacing w:val="12"/>
        </w:rPr>
        <w:t xml:space="preserve"> </w:t>
      </w:r>
      <w:r>
        <w:rPr>
          <w:b/>
          <w:bCs/>
        </w:rPr>
        <w:t>по</w:t>
      </w:r>
      <w:r>
        <w:rPr>
          <w:b/>
          <w:bCs/>
          <w:spacing w:val="-2"/>
        </w:rPr>
        <w:t>н</w:t>
      </w:r>
      <w:r>
        <w:rPr>
          <w:b/>
          <w:bCs/>
        </w:rPr>
        <w:t>у</w:t>
      </w:r>
      <w:r>
        <w:rPr>
          <w:b/>
          <w:bCs/>
          <w:spacing w:val="-1"/>
        </w:rPr>
        <w:t>ђ</w:t>
      </w:r>
      <w:r>
        <w:rPr>
          <w:b/>
          <w:bCs/>
        </w:rPr>
        <w:t>ена</w:t>
      </w:r>
      <w:r>
        <w:rPr>
          <w:b/>
          <w:bCs/>
          <w:spacing w:val="10"/>
        </w:rPr>
        <w:t xml:space="preserve"> </w:t>
      </w:r>
      <w:r>
        <w:rPr>
          <w:b/>
          <w:bCs/>
        </w:rPr>
        <w:t>цена</w:t>
      </w:r>
      <w:r>
        <w:rPr>
          <w:b/>
          <w:bCs/>
          <w:spacing w:val="10"/>
        </w:rPr>
        <w:t xml:space="preserve"> </w:t>
      </w:r>
      <w:r>
        <w:rPr>
          <w:b/>
          <w:bCs/>
          <w:spacing w:val="-2"/>
        </w:rPr>
        <w:t>ј</w:t>
      </w:r>
      <w:r>
        <w:rPr>
          <w:b/>
          <w:bCs/>
        </w:rPr>
        <w:t>е</w:t>
      </w:r>
      <w:r>
        <w:rPr>
          <w:b/>
          <w:bCs/>
          <w:spacing w:val="12"/>
        </w:rPr>
        <w:t xml:space="preserve"> </w:t>
      </w:r>
      <w:r>
        <w:rPr>
          <w:b/>
          <w:bCs/>
        </w:rPr>
        <w:t>0,</w:t>
      </w:r>
      <w:r>
        <w:rPr>
          <w:b/>
          <w:bCs/>
          <w:spacing w:val="-2"/>
        </w:rPr>
        <w:t>0</w:t>
      </w:r>
      <w:r>
        <w:rPr>
          <w:b/>
          <w:bCs/>
        </w:rPr>
        <w:t>1</w:t>
      </w:r>
      <w:r>
        <w:rPr>
          <w:b/>
          <w:bCs/>
          <w:spacing w:val="12"/>
        </w:rPr>
        <w:t xml:space="preserve"> </w:t>
      </w:r>
      <w:r>
        <w:rPr>
          <w:b/>
          <w:bCs/>
          <w:spacing w:val="1"/>
        </w:rPr>
        <w:t>д</w:t>
      </w:r>
      <w:r>
        <w:rPr>
          <w:b/>
          <w:bCs/>
          <w:spacing w:val="-2"/>
        </w:rPr>
        <w:t>и</w:t>
      </w:r>
      <w:r>
        <w:rPr>
          <w:b/>
          <w:bCs/>
        </w:rPr>
        <w:t>на</w:t>
      </w:r>
      <w:r>
        <w:rPr>
          <w:b/>
          <w:bCs/>
          <w:spacing w:val="2"/>
        </w:rPr>
        <w:t>р</w:t>
      </w:r>
      <w:r>
        <w:rPr>
          <w:b/>
          <w:bCs/>
        </w:rPr>
        <w:t>а</w:t>
      </w:r>
      <w:r>
        <w:rPr>
          <w:b/>
          <w:bCs/>
          <w:spacing w:val="10"/>
        </w:rPr>
        <w:t xml:space="preserve"> </w:t>
      </w:r>
      <w:r>
        <w:rPr>
          <w:b/>
          <w:bCs/>
        </w:rPr>
        <w:t>и</w:t>
      </w:r>
      <w:r>
        <w:rPr>
          <w:b/>
          <w:bCs/>
          <w:spacing w:val="12"/>
        </w:rPr>
        <w:t xml:space="preserve"> </w:t>
      </w:r>
      <w:r>
        <w:rPr>
          <w:b/>
          <w:bCs/>
        </w:rPr>
        <w:t>к</w:t>
      </w:r>
      <w:r>
        <w:rPr>
          <w:b/>
          <w:bCs/>
          <w:spacing w:val="-2"/>
        </w:rPr>
        <w:t>а</w:t>
      </w:r>
      <w:r>
        <w:rPr>
          <w:b/>
          <w:bCs/>
        </w:rPr>
        <w:t>о</w:t>
      </w:r>
      <w:r>
        <w:rPr>
          <w:b/>
          <w:bCs/>
          <w:spacing w:val="12"/>
        </w:rPr>
        <w:t xml:space="preserve"> </w:t>
      </w:r>
      <w:r>
        <w:rPr>
          <w:b/>
          <w:bCs/>
        </w:rPr>
        <w:t>та</w:t>
      </w:r>
      <w:r>
        <w:rPr>
          <w:b/>
          <w:bCs/>
          <w:spacing w:val="-3"/>
        </w:rPr>
        <w:t>к</w:t>
      </w:r>
      <w:r>
        <w:rPr>
          <w:b/>
          <w:bCs/>
        </w:rPr>
        <w:t>ва</w:t>
      </w:r>
      <w:r>
        <w:rPr>
          <w:b/>
          <w:bCs/>
          <w:spacing w:val="9"/>
        </w:rPr>
        <w:t xml:space="preserve"> </w:t>
      </w:r>
      <w:r>
        <w:rPr>
          <w:b/>
          <w:bCs/>
        </w:rPr>
        <w:t>ће</w:t>
      </w:r>
      <w:r>
        <w:rPr>
          <w:b/>
          <w:bCs/>
          <w:spacing w:val="9"/>
        </w:rPr>
        <w:t xml:space="preserve"> </w:t>
      </w:r>
      <w:r>
        <w:rPr>
          <w:b/>
          <w:bCs/>
        </w:rPr>
        <w:t>бити</w:t>
      </w:r>
      <w:r>
        <w:rPr>
          <w:b/>
          <w:bCs/>
          <w:spacing w:val="9"/>
        </w:rPr>
        <w:t xml:space="preserve"> </w:t>
      </w:r>
      <w:r>
        <w:rPr>
          <w:b/>
          <w:bCs/>
        </w:rPr>
        <w:t>при</w:t>
      </w:r>
      <w:r>
        <w:rPr>
          <w:b/>
          <w:bCs/>
          <w:spacing w:val="-2"/>
        </w:rPr>
        <w:t>м</w:t>
      </w:r>
      <w:r>
        <w:rPr>
          <w:b/>
          <w:bCs/>
        </w:rPr>
        <w:t>ење</w:t>
      </w:r>
      <w:r>
        <w:rPr>
          <w:b/>
          <w:bCs/>
          <w:spacing w:val="-2"/>
        </w:rPr>
        <w:t>н</w:t>
      </w:r>
      <w:r>
        <w:rPr>
          <w:b/>
          <w:bCs/>
        </w:rPr>
        <w:t>а у</w:t>
      </w:r>
      <w:r>
        <w:rPr>
          <w:b/>
          <w:bCs/>
          <w:spacing w:val="4"/>
        </w:rPr>
        <w:t xml:space="preserve"> </w:t>
      </w:r>
      <w:r>
        <w:rPr>
          <w:b/>
          <w:bCs/>
          <w:spacing w:val="-6"/>
        </w:rPr>
        <w:t>ф</w:t>
      </w:r>
      <w:r>
        <w:rPr>
          <w:b/>
          <w:bCs/>
        </w:rPr>
        <w:t>орму</w:t>
      </w:r>
      <w:r>
        <w:rPr>
          <w:b/>
          <w:bCs/>
          <w:spacing w:val="1"/>
        </w:rPr>
        <w:t>л</w:t>
      </w:r>
      <w:r>
        <w:rPr>
          <w:b/>
          <w:bCs/>
        </w:rPr>
        <w:t>и</w:t>
      </w:r>
      <w:r>
        <w:rPr>
          <w:b/>
          <w:bCs/>
          <w:spacing w:val="2"/>
        </w:rPr>
        <w:t xml:space="preserve"> </w:t>
      </w:r>
      <w:r>
        <w:rPr>
          <w:b/>
          <w:bCs/>
        </w:rPr>
        <w:t>за</w:t>
      </w:r>
      <w:r>
        <w:rPr>
          <w:b/>
          <w:bCs/>
          <w:spacing w:val="2"/>
        </w:rPr>
        <w:t xml:space="preserve"> </w:t>
      </w:r>
      <w:r>
        <w:rPr>
          <w:b/>
          <w:bCs/>
        </w:rPr>
        <w:t>рачуна</w:t>
      </w:r>
      <w:r>
        <w:rPr>
          <w:b/>
          <w:bCs/>
          <w:spacing w:val="-1"/>
        </w:rPr>
        <w:t>њ</w:t>
      </w:r>
      <w:r>
        <w:rPr>
          <w:b/>
          <w:bCs/>
        </w:rPr>
        <w:t>е броја</w:t>
      </w:r>
      <w:r>
        <w:rPr>
          <w:b/>
          <w:bCs/>
          <w:spacing w:val="2"/>
        </w:rPr>
        <w:t xml:space="preserve"> </w:t>
      </w:r>
      <w:r>
        <w:rPr>
          <w:b/>
          <w:bCs/>
        </w:rPr>
        <w:t>пон</w:t>
      </w:r>
      <w:r>
        <w:rPr>
          <w:b/>
          <w:bCs/>
          <w:spacing w:val="-1"/>
        </w:rPr>
        <w:t>д</w:t>
      </w:r>
      <w:r>
        <w:rPr>
          <w:b/>
          <w:bCs/>
        </w:rPr>
        <w:t>ера.</w:t>
      </w:r>
      <w:r>
        <w:rPr>
          <w:b/>
          <w:bCs/>
          <w:spacing w:val="2"/>
        </w:rPr>
        <w:t xml:space="preserve"> </w:t>
      </w:r>
      <w:r>
        <w:rPr>
          <w:b/>
          <w:bCs/>
          <w:spacing w:val="-1"/>
        </w:rPr>
        <w:t>У</w:t>
      </w:r>
      <w:r>
        <w:rPr>
          <w:b/>
          <w:bCs/>
        </w:rPr>
        <w:t>ко</w:t>
      </w:r>
      <w:r>
        <w:rPr>
          <w:b/>
          <w:bCs/>
          <w:spacing w:val="1"/>
        </w:rPr>
        <w:t>л</w:t>
      </w:r>
      <w:r>
        <w:rPr>
          <w:b/>
          <w:bCs/>
          <w:spacing w:val="-2"/>
        </w:rPr>
        <w:t>ик</w:t>
      </w:r>
      <w:r>
        <w:rPr>
          <w:b/>
          <w:bCs/>
        </w:rPr>
        <w:t>о</w:t>
      </w:r>
      <w:r>
        <w:rPr>
          <w:b/>
          <w:bCs/>
          <w:spacing w:val="2"/>
        </w:rPr>
        <w:t xml:space="preserve"> </w:t>
      </w:r>
      <w:r>
        <w:rPr>
          <w:b/>
          <w:bCs/>
        </w:rPr>
        <w:t>пону</w:t>
      </w:r>
      <w:r>
        <w:rPr>
          <w:b/>
          <w:bCs/>
          <w:spacing w:val="-1"/>
        </w:rPr>
        <w:t>ђ</w:t>
      </w:r>
      <w:r>
        <w:rPr>
          <w:b/>
          <w:bCs/>
        </w:rPr>
        <w:t>ач</w:t>
      </w:r>
      <w:r>
        <w:rPr>
          <w:b/>
          <w:bCs/>
          <w:spacing w:val="2"/>
        </w:rPr>
        <w:t xml:space="preserve"> </w:t>
      </w:r>
      <w:r>
        <w:rPr>
          <w:b/>
          <w:bCs/>
        </w:rPr>
        <w:t>у</w:t>
      </w:r>
      <w:r>
        <w:rPr>
          <w:b/>
          <w:bCs/>
          <w:spacing w:val="1"/>
        </w:rPr>
        <w:t>м</w:t>
      </w:r>
      <w:r>
        <w:rPr>
          <w:b/>
          <w:bCs/>
          <w:spacing w:val="-2"/>
        </w:rPr>
        <w:t>е</w:t>
      </w:r>
      <w:r>
        <w:rPr>
          <w:b/>
          <w:bCs/>
        </w:rPr>
        <w:t>сто</w:t>
      </w:r>
      <w:r>
        <w:rPr>
          <w:b/>
          <w:bCs/>
          <w:spacing w:val="2"/>
        </w:rPr>
        <w:t xml:space="preserve"> </w:t>
      </w:r>
      <w:r>
        <w:rPr>
          <w:b/>
          <w:bCs/>
          <w:spacing w:val="1"/>
        </w:rPr>
        <w:t>д</w:t>
      </w:r>
      <w:r>
        <w:rPr>
          <w:b/>
          <w:bCs/>
        </w:rPr>
        <w:t>е</w:t>
      </w:r>
      <w:r>
        <w:rPr>
          <w:b/>
          <w:bCs/>
          <w:spacing w:val="-6"/>
        </w:rPr>
        <w:t>ф</w:t>
      </w:r>
      <w:r>
        <w:rPr>
          <w:b/>
          <w:bCs/>
          <w:spacing w:val="2"/>
        </w:rPr>
        <w:t>и</w:t>
      </w:r>
      <w:r>
        <w:rPr>
          <w:b/>
          <w:bCs/>
        </w:rPr>
        <w:t>нисане</w:t>
      </w:r>
      <w:r>
        <w:rPr>
          <w:b/>
          <w:bCs/>
          <w:spacing w:val="2"/>
        </w:rPr>
        <w:t xml:space="preserve"> </w:t>
      </w:r>
      <w:r>
        <w:rPr>
          <w:b/>
          <w:bCs/>
        </w:rPr>
        <w:t>н</w:t>
      </w:r>
      <w:r>
        <w:rPr>
          <w:b/>
          <w:bCs/>
          <w:spacing w:val="-2"/>
        </w:rPr>
        <w:t>а</w:t>
      </w:r>
      <w:r>
        <w:rPr>
          <w:b/>
          <w:bCs/>
          <w:spacing w:val="1"/>
        </w:rPr>
        <w:t>ј</w:t>
      </w:r>
      <w:r>
        <w:rPr>
          <w:b/>
          <w:bCs/>
        </w:rPr>
        <w:t>ни</w:t>
      </w:r>
      <w:r>
        <w:rPr>
          <w:b/>
          <w:bCs/>
          <w:spacing w:val="-4"/>
        </w:rPr>
        <w:t>ж</w:t>
      </w:r>
      <w:r>
        <w:rPr>
          <w:b/>
          <w:bCs/>
        </w:rPr>
        <w:t>е</w:t>
      </w:r>
      <w:r>
        <w:rPr>
          <w:b/>
          <w:bCs/>
          <w:spacing w:val="2"/>
        </w:rPr>
        <w:t xml:space="preserve"> </w:t>
      </w:r>
      <w:r>
        <w:rPr>
          <w:b/>
          <w:bCs/>
        </w:rPr>
        <w:t>пону</w:t>
      </w:r>
      <w:r>
        <w:rPr>
          <w:b/>
          <w:bCs/>
          <w:spacing w:val="-1"/>
        </w:rPr>
        <w:t>ђ</w:t>
      </w:r>
      <w:r>
        <w:rPr>
          <w:b/>
          <w:bCs/>
        </w:rPr>
        <w:t>ене цене</w:t>
      </w:r>
      <w:r>
        <w:rPr>
          <w:b/>
          <w:bCs/>
          <w:spacing w:val="1"/>
        </w:rPr>
        <w:t xml:space="preserve"> </w:t>
      </w:r>
      <w:r>
        <w:rPr>
          <w:b/>
          <w:bCs/>
        </w:rPr>
        <w:t>у</w:t>
      </w:r>
      <w:r>
        <w:rPr>
          <w:b/>
          <w:bCs/>
          <w:spacing w:val="-2"/>
        </w:rPr>
        <w:t>н</w:t>
      </w:r>
      <w:r>
        <w:rPr>
          <w:b/>
          <w:bCs/>
        </w:rPr>
        <w:t>есе</w:t>
      </w:r>
      <w:r>
        <w:rPr>
          <w:b/>
          <w:bCs/>
          <w:spacing w:val="-2"/>
        </w:rPr>
        <w:t xml:space="preserve"> </w:t>
      </w:r>
      <w:r>
        <w:rPr>
          <w:b/>
          <w:bCs/>
        </w:rPr>
        <w:t xml:space="preserve">0 </w:t>
      </w:r>
      <w:r>
        <w:rPr>
          <w:b/>
          <w:bCs/>
          <w:spacing w:val="1"/>
        </w:rPr>
        <w:t>д</w:t>
      </w:r>
      <w:r>
        <w:rPr>
          <w:b/>
          <w:bCs/>
          <w:spacing w:val="-2"/>
        </w:rPr>
        <w:t>и</w:t>
      </w:r>
      <w:r>
        <w:rPr>
          <w:b/>
          <w:bCs/>
        </w:rPr>
        <w:t>нара, п</w:t>
      </w:r>
      <w:r>
        <w:rPr>
          <w:b/>
          <w:bCs/>
          <w:spacing w:val="-3"/>
        </w:rPr>
        <w:t>о</w:t>
      </w:r>
      <w:r>
        <w:rPr>
          <w:b/>
          <w:bCs/>
          <w:spacing w:val="-2"/>
        </w:rPr>
        <w:t>н</w:t>
      </w:r>
      <w:r>
        <w:rPr>
          <w:b/>
          <w:bCs/>
        </w:rPr>
        <w:t>у</w:t>
      </w:r>
      <w:r>
        <w:rPr>
          <w:b/>
          <w:bCs/>
          <w:spacing w:val="1"/>
        </w:rPr>
        <w:t>д</w:t>
      </w:r>
      <w:r>
        <w:rPr>
          <w:b/>
          <w:bCs/>
        </w:rPr>
        <w:t>а ће</w:t>
      </w:r>
      <w:r>
        <w:rPr>
          <w:b/>
          <w:bCs/>
          <w:spacing w:val="-2"/>
        </w:rPr>
        <w:t xml:space="preserve"> </w:t>
      </w:r>
      <w:r>
        <w:rPr>
          <w:b/>
          <w:bCs/>
        </w:rPr>
        <w:t>се</w:t>
      </w:r>
      <w:r>
        <w:rPr>
          <w:b/>
          <w:bCs/>
          <w:spacing w:val="1"/>
        </w:rPr>
        <w:t xml:space="preserve"> </w:t>
      </w:r>
      <w:r>
        <w:rPr>
          <w:b/>
          <w:bCs/>
          <w:spacing w:val="-2"/>
        </w:rPr>
        <w:t>с</w:t>
      </w:r>
      <w:r>
        <w:rPr>
          <w:b/>
          <w:bCs/>
          <w:spacing w:val="1"/>
        </w:rPr>
        <w:t>м</w:t>
      </w:r>
      <w:r>
        <w:rPr>
          <w:b/>
          <w:bCs/>
        </w:rPr>
        <w:t>ат</w:t>
      </w:r>
      <w:r>
        <w:rPr>
          <w:b/>
          <w:bCs/>
          <w:spacing w:val="-1"/>
        </w:rPr>
        <w:t>р</w:t>
      </w:r>
      <w:r>
        <w:rPr>
          <w:b/>
          <w:bCs/>
        </w:rPr>
        <w:t>ати</w:t>
      </w:r>
      <w:r>
        <w:rPr>
          <w:b/>
          <w:bCs/>
          <w:spacing w:val="-3"/>
        </w:rPr>
        <w:t xml:space="preserve"> </w:t>
      </w:r>
      <w:r>
        <w:rPr>
          <w:b/>
          <w:bCs/>
        </w:rPr>
        <w:t>не</w:t>
      </w:r>
      <w:r>
        <w:rPr>
          <w:b/>
          <w:bCs/>
          <w:spacing w:val="-2"/>
        </w:rPr>
        <w:t>ис</w:t>
      </w:r>
      <w:r>
        <w:rPr>
          <w:b/>
          <w:bCs/>
        </w:rPr>
        <w:t>правн</w:t>
      </w:r>
      <w:r>
        <w:rPr>
          <w:b/>
          <w:bCs/>
          <w:spacing w:val="-2"/>
        </w:rPr>
        <w:t>о</w:t>
      </w:r>
      <w:r>
        <w:rPr>
          <w:b/>
          <w:bCs/>
          <w:spacing w:val="1"/>
        </w:rPr>
        <w:t>м</w:t>
      </w:r>
      <w:r>
        <w:rPr>
          <w:b/>
          <w:bCs/>
        </w:rPr>
        <w:t>.</w:t>
      </w:r>
    </w:p>
    <w:p w:rsidR="000613F9" w:rsidRDefault="000613F9" w:rsidP="000613F9">
      <w:pPr>
        <w:spacing w:line="240" w:lineRule="auto"/>
      </w:pPr>
    </w:p>
    <w:p w:rsidR="00E260DD" w:rsidRDefault="00E260DD" w:rsidP="000613F9">
      <w:pPr>
        <w:spacing w:line="240" w:lineRule="auto"/>
      </w:pPr>
    </w:p>
    <w:p w:rsidR="00512D75" w:rsidRPr="00512D75" w:rsidRDefault="00512D75" w:rsidP="000613F9">
      <w:pPr>
        <w:spacing w:line="240" w:lineRule="auto"/>
      </w:pPr>
    </w:p>
    <w:p w:rsidR="00E260DD" w:rsidRPr="00512D75" w:rsidRDefault="00512D75" w:rsidP="000613F9">
      <w:pPr>
        <w:spacing w:line="240" w:lineRule="auto"/>
        <w:rPr>
          <w:b/>
        </w:rPr>
      </w:pPr>
      <w:r>
        <w:rPr>
          <w:b/>
        </w:rPr>
        <w:t xml:space="preserve">                                          </w:t>
      </w:r>
      <w:r w:rsidRPr="00512D75">
        <w:rPr>
          <w:b/>
        </w:rPr>
        <w:t>10.ОБРАЗАЦ ТРОШКОВА ПРИПРЕМАЊА ПОНУДА</w:t>
      </w:r>
    </w:p>
    <w:p w:rsidR="00E260DD" w:rsidRDefault="00E260DD" w:rsidP="00E260DD">
      <w:pPr>
        <w:widowControl w:val="0"/>
        <w:autoSpaceDE w:val="0"/>
        <w:autoSpaceDN w:val="0"/>
        <w:adjustRightInd w:val="0"/>
        <w:spacing w:line="200" w:lineRule="exact"/>
        <w:rPr>
          <w:sz w:val="20"/>
          <w:szCs w:val="20"/>
        </w:rPr>
      </w:pPr>
    </w:p>
    <w:p w:rsidR="00512D75" w:rsidRDefault="00512D75" w:rsidP="00E260DD">
      <w:pPr>
        <w:widowControl w:val="0"/>
        <w:autoSpaceDE w:val="0"/>
        <w:autoSpaceDN w:val="0"/>
        <w:adjustRightInd w:val="0"/>
        <w:spacing w:line="200" w:lineRule="exact"/>
        <w:rPr>
          <w:sz w:val="20"/>
          <w:szCs w:val="20"/>
        </w:rPr>
      </w:pPr>
    </w:p>
    <w:p w:rsidR="00512D75" w:rsidRPr="00512D75" w:rsidRDefault="00512D75" w:rsidP="00E260DD">
      <w:pPr>
        <w:widowControl w:val="0"/>
        <w:autoSpaceDE w:val="0"/>
        <w:autoSpaceDN w:val="0"/>
        <w:adjustRightInd w:val="0"/>
        <w:spacing w:line="200" w:lineRule="exact"/>
        <w:rPr>
          <w:sz w:val="20"/>
          <w:szCs w:val="20"/>
        </w:rPr>
      </w:pPr>
    </w:p>
    <w:tbl>
      <w:tblPr>
        <w:tblW w:w="0" w:type="auto"/>
        <w:tblInd w:w="118" w:type="dxa"/>
        <w:tblLayout w:type="fixed"/>
        <w:tblCellMar>
          <w:left w:w="0" w:type="dxa"/>
          <w:right w:w="0" w:type="dxa"/>
        </w:tblCellMar>
        <w:tblLook w:val="04A0"/>
      </w:tblPr>
      <w:tblGrid>
        <w:gridCol w:w="4362"/>
        <w:gridCol w:w="5228"/>
      </w:tblGrid>
      <w:tr w:rsidR="00E260DD" w:rsidTr="00E260DD">
        <w:trPr>
          <w:trHeight w:hRule="exact" w:val="562"/>
        </w:trPr>
        <w:tc>
          <w:tcPr>
            <w:tcW w:w="4362"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72" w:lineRule="exact"/>
              <w:ind w:left="2416" w:right="-20"/>
            </w:pPr>
            <w:r>
              <w:rPr>
                <w:b/>
                <w:bCs/>
              </w:rPr>
              <w:t>Наз</w:t>
            </w:r>
            <w:r>
              <w:rPr>
                <w:b/>
                <w:bCs/>
                <w:spacing w:val="1"/>
              </w:rPr>
              <w:t>и</w:t>
            </w:r>
            <w:r>
              <w:rPr>
                <w:b/>
                <w:bCs/>
              </w:rPr>
              <w:t xml:space="preserve">в </w:t>
            </w:r>
            <w:r>
              <w:rPr>
                <w:b/>
                <w:bCs/>
                <w:spacing w:val="1"/>
              </w:rPr>
              <w:t>п</w:t>
            </w:r>
            <w:r>
              <w:rPr>
                <w:b/>
                <w:bCs/>
              </w:rPr>
              <w:t>о</w:t>
            </w:r>
            <w:r>
              <w:rPr>
                <w:b/>
                <w:bCs/>
                <w:spacing w:val="1"/>
              </w:rPr>
              <w:t>н</w:t>
            </w:r>
            <w:r>
              <w:rPr>
                <w:b/>
                <w:bCs/>
              </w:rPr>
              <w:t>уђа</w:t>
            </w:r>
            <w:r>
              <w:rPr>
                <w:b/>
                <w:bCs/>
                <w:spacing w:val="-1"/>
              </w:rPr>
              <w:t>ч</w:t>
            </w:r>
            <w:r>
              <w:rPr>
                <w:b/>
                <w:bCs/>
                <w:spacing w:val="2"/>
              </w:rPr>
              <w:t>а</w:t>
            </w:r>
            <w:r>
              <w:rPr>
                <w:b/>
                <w:bCs/>
              </w:rPr>
              <w:t>:</w:t>
            </w:r>
          </w:p>
        </w:tc>
        <w:tc>
          <w:tcPr>
            <w:tcW w:w="5228"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62"/>
        </w:trPr>
        <w:tc>
          <w:tcPr>
            <w:tcW w:w="4362"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72" w:lineRule="exact"/>
              <w:ind w:left="1154" w:right="-20"/>
            </w:pPr>
            <w:r>
              <w:rPr>
                <w:b/>
                <w:bCs/>
              </w:rPr>
              <w:t>С</w:t>
            </w:r>
            <w:r>
              <w:rPr>
                <w:b/>
                <w:bCs/>
                <w:spacing w:val="-1"/>
              </w:rPr>
              <w:t>е</w:t>
            </w:r>
            <w:r>
              <w:rPr>
                <w:b/>
                <w:bCs/>
                <w:spacing w:val="1"/>
              </w:rPr>
              <w:t>д</w:t>
            </w:r>
            <w:r>
              <w:rPr>
                <w:b/>
                <w:bCs/>
                <w:spacing w:val="3"/>
              </w:rPr>
              <w:t>и</w:t>
            </w:r>
            <w:r>
              <w:rPr>
                <w:b/>
                <w:bCs/>
                <w:spacing w:val="-6"/>
              </w:rPr>
              <w:t>ш</w:t>
            </w:r>
            <w:r>
              <w:rPr>
                <w:b/>
                <w:bCs/>
                <w:spacing w:val="2"/>
              </w:rPr>
              <w:t>т</w:t>
            </w:r>
            <w:r>
              <w:rPr>
                <w:b/>
                <w:bCs/>
              </w:rPr>
              <w:t>е</w:t>
            </w:r>
            <w:r>
              <w:rPr>
                <w:b/>
                <w:bCs/>
                <w:spacing w:val="-1"/>
              </w:rPr>
              <w:t xml:space="preserve"> </w:t>
            </w:r>
            <w:r>
              <w:rPr>
                <w:b/>
                <w:bCs/>
              </w:rPr>
              <w:t>и</w:t>
            </w:r>
            <w:r>
              <w:rPr>
                <w:b/>
                <w:bCs/>
                <w:spacing w:val="1"/>
              </w:rPr>
              <w:t xml:space="preserve"> адр</w:t>
            </w:r>
            <w:r>
              <w:rPr>
                <w:b/>
                <w:bCs/>
                <w:spacing w:val="-1"/>
              </w:rPr>
              <w:t>ес</w:t>
            </w:r>
            <w:r>
              <w:rPr>
                <w:b/>
                <w:bCs/>
              </w:rPr>
              <w:t xml:space="preserve">а </w:t>
            </w:r>
            <w:r>
              <w:rPr>
                <w:b/>
                <w:bCs/>
                <w:spacing w:val="1"/>
              </w:rPr>
              <w:t>п</w:t>
            </w:r>
            <w:r>
              <w:rPr>
                <w:b/>
                <w:bCs/>
              </w:rPr>
              <w:t>о</w:t>
            </w:r>
            <w:r>
              <w:rPr>
                <w:b/>
                <w:bCs/>
                <w:spacing w:val="1"/>
              </w:rPr>
              <w:t>н</w:t>
            </w:r>
            <w:r>
              <w:rPr>
                <w:b/>
                <w:bCs/>
              </w:rPr>
              <w:t>уђа</w:t>
            </w:r>
            <w:r>
              <w:rPr>
                <w:b/>
                <w:bCs/>
                <w:spacing w:val="-1"/>
              </w:rPr>
              <w:t>ч</w:t>
            </w:r>
            <w:r>
              <w:rPr>
                <w:b/>
                <w:bCs/>
                <w:spacing w:val="2"/>
              </w:rPr>
              <w:t>а</w:t>
            </w:r>
            <w:r>
              <w:rPr>
                <w:b/>
                <w:bCs/>
              </w:rPr>
              <w:t>:</w:t>
            </w:r>
          </w:p>
        </w:tc>
        <w:tc>
          <w:tcPr>
            <w:tcW w:w="5228"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bl>
    <w:p w:rsidR="00E260DD" w:rsidRDefault="00E260DD" w:rsidP="00E260DD">
      <w:pPr>
        <w:widowControl w:val="0"/>
        <w:autoSpaceDE w:val="0"/>
        <w:autoSpaceDN w:val="0"/>
        <w:adjustRightInd w:val="0"/>
        <w:spacing w:before="18" w:line="220" w:lineRule="exact"/>
        <w:rPr>
          <w:sz w:val="22"/>
          <w:szCs w:val="22"/>
        </w:rPr>
      </w:pPr>
    </w:p>
    <w:p w:rsidR="00512D75" w:rsidRPr="00512D75" w:rsidRDefault="00512D75" w:rsidP="00E260DD">
      <w:pPr>
        <w:widowControl w:val="0"/>
        <w:autoSpaceDE w:val="0"/>
        <w:autoSpaceDN w:val="0"/>
        <w:adjustRightInd w:val="0"/>
        <w:spacing w:before="18" w:line="220" w:lineRule="exact"/>
        <w:rPr>
          <w:sz w:val="22"/>
          <w:szCs w:val="22"/>
        </w:rPr>
      </w:pPr>
    </w:p>
    <w:p w:rsidR="00E260DD" w:rsidRDefault="00E260DD" w:rsidP="00E260DD">
      <w:pPr>
        <w:widowControl w:val="0"/>
        <w:autoSpaceDE w:val="0"/>
        <w:autoSpaceDN w:val="0"/>
        <w:adjustRightInd w:val="0"/>
        <w:spacing w:before="29" w:line="237" w:lineRule="auto"/>
        <w:ind w:left="232" w:right="847" w:firstLine="720"/>
        <w:jc w:val="both"/>
      </w:pPr>
      <w:r>
        <w:t>На</w:t>
      </w:r>
      <w:r>
        <w:rPr>
          <w:spacing w:val="3"/>
        </w:rPr>
        <w:t xml:space="preserve"> </w:t>
      </w:r>
      <w:r>
        <w:t>о</w:t>
      </w:r>
      <w:r>
        <w:rPr>
          <w:spacing w:val="-1"/>
        </w:rPr>
        <w:t>с</w:t>
      </w:r>
      <w:r>
        <w:rPr>
          <w:spacing w:val="1"/>
        </w:rPr>
        <w:t>н</w:t>
      </w:r>
      <w:r>
        <w:t>о</w:t>
      </w:r>
      <w:r>
        <w:rPr>
          <w:spacing w:val="4"/>
        </w:rPr>
        <w:t>в</w:t>
      </w:r>
      <w:r>
        <w:t xml:space="preserve">у </w:t>
      </w:r>
      <w:r>
        <w:rPr>
          <w:spacing w:val="-1"/>
        </w:rPr>
        <w:t>ч</w:t>
      </w:r>
      <w:r>
        <w:t>л</w:t>
      </w:r>
      <w:r>
        <w:rPr>
          <w:spacing w:val="-1"/>
        </w:rPr>
        <w:t>а</w:t>
      </w:r>
      <w:r>
        <w:rPr>
          <w:spacing w:val="1"/>
        </w:rPr>
        <w:t>н</w:t>
      </w:r>
      <w:r>
        <w:t>а</w:t>
      </w:r>
      <w:r>
        <w:rPr>
          <w:spacing w:val="4"/>
        </w:rPr>
        <w:t xml:space="preserve"> </w:t>
      </w:r>
      <w:r>
        <w:t>88.</w:t>
      </w:r>
      <w:r>
        <w:rPr>
          <w:spacing w:val="5"/>
        </w:rPr>
        <w:t xml:space="preserve"> </w:t>
      </w:r>
      <w:r>
        <w:rPr>
          <w:spacing w:val="1"/>
        </w:rPr>
        <w:t>с</w:t>
      </w:r>
      <w:r>
        <w:t>тав</w:t>
      </w:r>
      <w:r>
        <w:rPr>
          <w:spacing w:val="4"/>
        </w:rPr>
        <w:t xml:space="preserve"> </w:t>
      </w:r>
      <w:r>
        <w:t>1.</w:t>
      </w:r>
      <w:r>
        <w:rPr>
          <w:spacing w:val="5"/>
        </w:rPr>
        <w:t xml:space="preserve"> </w:t>
      </w:r>
      <w:r>
        <w:t>З</w:t>
      </w:r>
      <w:r>
        <w:rPr>
          <w:spacing w:val="-1"/>
        </w:rPr>
        <w:t>а</w:t>
      </w:r>
      <w:r>
        <w:rPr>
          <w:spacing w:val="1"/>
        </w:rPr>
        <w:t>к</w:t>
      </w:r>
      <w:r>
        <w:t>о</w:t>
      </w:r>
      <w:r>
        <w:rPr>
          <w:spacing w:val="1"/>
        </w:rPr>
        <w:t>н</w:t>
      </w:r>
      <w:r>
        <w:t>а</w:t>
      </w:r>
      <w:r>
        <w:rPr>
          <w:spacing w:val="4"/>
        </w:rPr>
        <w:t xml:space="preserve"> </w:t>
      </w:r>
      <w:r>
        <w:t>о</w:t>
      </w:r>
      <w:r>
        <w:rPr>
          <w:spacing w:val="5"/>
        </w:rPr>
        <w:t xml:space="preserve"> </w:t>
      </w:r>
      <w:r>
        <w:t>ја</w:t>
      </w:r>
      <w:r>
        <w:rPr>
          <w:spacing w:val="-1"/>
        </w:rPr>
        <w:t>в</w:t>
      </w:r>
      <w:r>
        <w:rPr>
          <w:spacing w:val="1"/>
        </w:rPr>
        <w:t>н</w:t>
      </w:r>
      <w:r>
        <w:rPr>
          <w:spacing w:val="-1"/>
        </w:rPr>
        <w:t>и</w:t>
      </w:r>
      <w:r>
        <w:t>м</w:t>
      </w:r>
      <w:r>
        <w:rPr>
          <w:spacing w:val="4"/>
        </w:rPr>
        <w:t xml:space="preserve"> </w:t>
      </w:r>
      <w:r>
        <w:rPr>
          <w:spacing w:val="1"/>
        </w:rPr>
        <w:t>н</w:t>
      </w:r>
      <w:r>
        <w:rPr>
          <w:spacing w:val="-1"/>
        </w:rPr>
        <w:t>а</w:t>
      </w:r>
      <w:r>
        <w:t>б</w:t>
      </w:r>
      <w:r>
        <w:rPr>
          <w:spacing w:val="-1"/>
        </w:rPr>
        <w:t>а</w:t>
      </w:r>
      <w:r>
        <w:t>вка</w:t>
      </w:r>
      <w:r>
        <w:rPr>
          <w:spacing w:val="-1"/>
        </w:rPr>
        <w:t>м</w:t>
      </w:r>
      <w:r>
        <w:t>а</w:t>
      </w:r>
      <w:r>
        <w:rPr>
          <w:spacing w:val="4"/>
        </w:rPr>
        <w:t xml:space="preserve"> </w:t>
      </w:r>
      <w:r>
        <w:t>(„С</w:t>
      </w:r>
      <w:r>
        <w:rPr>
          <w:spacing w:val="2"/>
        </w:rPr>
        <w:t>л</w:t>
      </w:r>
      <w:r>
        <w:rPr>
          <w:spacing w:val="-5"/>
        </w:rPr>
        <w:t>у</w:t>
      </w:r>
      <w:r>
        <w:t>ж</w:t>
      </w:r>
      <w:r>
        <w:rPr>
          <w:spacing w:val="2"/>
        </w:rPr>
        <w:t>б</w:t>
      </w:r>
      <w:r>
        <w:rPr>
          <w:spacing w:val="1"/>
        </w:rPr>
        <w:t>ен</w:t>
      </w:r>
      <w:r>
        <w:t>и</w:t>
      </w:r>
      <w:r>
        <w:rPr>
          <w:spacing w:val="6"/>
        </w:rPr>
        <w:t xml:space="preserve"> </w:t>
      </w:r>
      <w:r>
        <w:t>гл</w:t>
      </w:r>
      <w:r>
        <w:rPr>
          <w:spacing w:val="-1"/>
        </w:rPr>
        <w:t>ас</w:t>
      </w:r>
      <w:r>
        <w:rPr>
          <w:spacing w:val="1"/>
        </w:rPr>
        <w:t>н</w:t>
      </w:r>
      <w:r>
        <w:rPr>
          <w:spacing w:val="-1"/>
        </w:rPr>
        <w:t>и</w:t>
      </w:r>
      <w:r>
        <w:t>к</w:t>
      </w:r>
      <w:r>
        <w:rPr>
          <w:spacing w:val="5"/>
        </w:rPr>
        <w:t xml:space="preserve"> </w:t>
      </w:r>
      <w:r>
        <w:rPr>
          <w:spacing w:val="-1"/>
        </w:rPr>
        <w:t>Р</w:t>
      </w:r>
      <w:r>
        <w:t>С</w:t>
      </w:r>
      <w:r>
        <w:rPr>
          <w:spacing w:val="-1"/>
        </w:rPr>
        <w:t>“</w:t>
      </w:r>
      <w:r>
        <w:t>, бр.</w:t>
      </w:r>
      <w:r w:rsidR="00512D75">
        <w:t>68</w:t>
      </w:r>
      <w:r>
        <w:t>/1</w:t>
      </w:r>
      <w:r>
        <w:rPr>
          <w:spacing w:val="1"/>
        </w:rPr>
        <w:t>5</w:t>
      </w:r>
      <w:r>
        <w:t>),</w:t>
      </w:r>
      <w:r>
        <w:rPr>
          <w:spacing w:val="7"/>
        </w:rPr>
        <w:t xml:space="preserve"> </w:t>
      </w:r>
      <w:r>
        <w:t>а</w:t>
      </w:r>
      <w:r>
        <w:rPr>
          <w:spacing w:val="6"/>
        </w:rPr>
        <w:t xml:space="preserve"> </w:t>
      </w:r>
      <w:r>
        <w:rPr>
          <w:spacing w:val="-3"/>
        </w:rPr>
        <w:t>с</w:t>
      </w:r>
      <w:r>
        <w:t>ход</w:t>
      </w:r>
      <w:r>
        <w:rPr>
          <w:spacing w:val="1"/>
        </w:rPr>
        <w:t>н</w:t>
      </w:r>
      <w:r>
        <w:t>о</w:t>
      </w:r>
      <w:r>
        <w:rPr>
          <w:spacing w:val="7"/>
        </w:rPr>
        <w:t xml:space="preserve"> </w:t>
      </w:r>
      <w:r>
        <w:rPr>
          <w:spacing w:val="-1"/>
        </w:rPr>
        <w:t>ч</w:t>
      </w:r>
      <w:r>
        <w:t>л</w:t>
      </w:r>
      <w:r>
        <w:rPr>
          <w:spacing w:val="-1"/>
        </w:rPr>
        <w:t>а</w:t>
      </w:r>
      <w:r>
        <w:rPr>
          <w:spacing w:val="3"/>
        </w:rPr>
        <w:t>н</w:t>
      </w:r>
      <w:r>
        <w:t>у 2.</w:t>
      </w:r>
      <w:r>
        <w:rPr>
          <w:spacing w:val="7"/>
        </w:rPr>
        <w:t xml:space="preserve"> </w:t>
      </w:r>
      <w:r>
        <w:rPr>
          <w:spacing w:val="-1"/>
        </w:rPr>
        <w:t>с</w:t>
      </w:r>
      <w:r>
        <w:rPr>
          <w:spacing w:val="3"/>
        </w:rPr>
        <w:t>т</w:t>
      </w:r>
      <w:r>
        <w:rPr>
          <w:spacing w:val="-1"/>
        </w:rPr>
        <w:t>а</w:t>
      </w:r>
      <w:r>
        <w:t>в</w:t>
      </w:r>
      <w:r>
        <w:rPr>
          <w:spacing w:val="7"/>
        </w:rPr>
        <w:t xml:space="preserve"> </w:t>
      </w:r>
      <w:r>
        <w:t>1.</w:t>
      </w:r>
      <w:r>
        <w:rPr>
          <w:spacing w:val="7"/>
        </w:rPr>
        <w:t xml:space="preserve"> </w:t>
      </w:r>
      <w:r>
        <w:t>та</w:t>
      </w:r>
      <w:r>
        <w:rPr>
          <w:spacing w:val="-1"/>
        </w:rPr>
        <w:t>ч</w:t>
      </w:r>
      <w:r>
        <w:rPr>
          <w:spacing w:val="1"/>
        </w:rPr>
        <w:t>к</w:t>
      </w:r>
      <w:r>
        <w:t>а</w:t>
      </w:r>
      <w:r>
        <w:rPr>
          <w:spacing w:val="6"/>
        </w:rPr>
        <w:t xml:space="preserve"> </w:t>
      </w:r>
      <w:r>
        <w:t>10.)</w:t>
      </w:r>
      <w:r>
        <w:rPr>
          <w:spacing w:val="7"/>
        </w:rPr>
        <w:t xml:space="preserve"> </w:t>
      </w:r>
      <w:r>
        <w:t>Пр</w:t>
      </w:r>
      <w:r>
        <w:rPr>
          <w:spacing w:val="-1"/>
        </w:rPr>
        <w:t>а</w:t>
      </w:r>
      <w:r>
        <w:t>вил</w:t>
      </w:r>
      <w:r>
        <w:rPr>
          <w:spacing w:val="1"/>
        </w:rPr>
        <w:t>ник</w:t>
      </w:r>
      <w:r>
        <w:t>а</w:t>
      </w:r>
      <w:r>
        <w:rPr>
          <w:spacing w:val="6"/>
        </w:rPr>
        <w:t xml:space="preserve"> </w:t>
      </w:r>
      <w:r>
        <w:t>о</w:t>
      </w:r>
      <w:r>
        <w:rPr>
          <w:spacing w:val="7"/>
        </w:rPr>
        <w:t xml:space="preserve"> </w:t>
      </w:r>
      <w:r>
        <w:t>об</w:t>
      </w:r>
      <w:r>
        <w:rPr>
          <w:spacing w:val="-1"/>
        </w:rPr>
        <w:t>а</w:t>
      </w:r>
      <w:r>
        <w:t>в</w:t>
      </w:r>
      <w:r>
        <w:rPr>
          <w:spacing w:val="-1"/>
        </w:rPr>
        <w:t>е</w:t>
      </w:r>
      <w:r>
        <w:rPr>
          <w:spacing w:val="1"/>
        </w:rPr>
        <w:t>зни</w:t>
      </w:r>
      <w:r>
        <w:t>м</w:t>
      </w:r>
      <w:r>
        <w:rPr>
          <w:spacing w:val="7"/>
        </w:rPr>
        <w:t xml:space="preserve"> </w:t>
      </w:r>
      <w:r>
        <w:rPr>
          <w:spacing w:val="-1"/>
        </w:rPr>
        <w:t>е</w:t>
      </w:r>
      <w:r>
        <w:t>л</w:t>
      </w:r>
      <w:r>
        <w:rPr>
          <w:spacing w:val="-1"/>
        </w:rPr>
        <w:t>еме</w:t>
      </w:r>
      <w:r>
        <w:rPr>
          <w:spacing w:val="1"/>
        </w:rPr>
        <w:t>н</w:t>
      </w:r>
      <w:r>
        <w:t>т</w:t>
      </w:r>
      <w:r>
        <w:rPr>
          <w:spacing w:val="2"/>
        </w:rPr>
        <w:t>и</w:t>
      </w:r>
      <w:r>
        <w:rPr>
          <w:spacing w:val="-1"/>
        </w:rPr>
        <w:t>м</w:t>
      </w:r>
      <w:r>
        <w:t xml:space="preserve">а </w:t>
      </w:r>
      <w:r>
        <w:rPr>
          <w:spacing w:val="1"/>
        </w:rPr>
        <w:t>к</w:t>
      </w:r>
      <w:r>
        <w:t>о</w:t>
      </w:r>
      <w:r>
        <w:rPr>
          <w:spacing w:val="1"/>
        </w:rPr>
        <w:t>н</w:t>
      </w:r>
      <w:r>
        <w:rPr>
          <w:spacing w:val="3"/>
        </w:rPr>
        <w:t>к</w:t>
      </w:r>
      <w:r>
        <w:rPr>
          <w:spacing w:val="-7"/>
        </w:rPr>
        <w:t>у</w:t>
      </w:r>
      <w:r>
        <w:t>р</w:t>
      </w:r>
      <w:r>
        <w:rPr>
          <w:spacing w:val="-1"/>
        </w:rPr>
        <w:t>с</w:t>
      </w:r>
      <w:r>
        <w:rPr>
          <w:spacing w:val="1"/>
        </w:rPr>
        <w:t>н</w:t>
      </w:r>
      <w:r>
        <w:t>е</w:t>
      </w:r>
      <w:r>
        <w:rPr>
          <w:spacing w:val="4"/>
        </w:rPr>
        <w:t xml:space="preserve"> </w:t>
      </w:r>
      <w:r>
        <w:t>до</w:t>
      </w:r>
      <w:r>
        <w:rPr>
          <w:spacing w:val="6"/>
        </w:rPr>
        <w:t>к</w:t>
      </w:r>
      <w:r>
        <w:rPr>
          <w:spacing w:val="-5"/>
        </w:rPr>
        <w:t>у</w:t>
      </w:r>
      <w:r>
        <w:rPr>
          <w:spacing w:val="-1"/>
        </w:rPr>
        <w:t>ме</w:t>
      </w:r>
      <w:r>
        <w:rPr>
          <w:spacing w:val="1"/>
        </w:rPr>
        <w:t>н</w:t>
      </w:r>
      <w:r>
        <w:t>та</w:t>
      </w:r>
      <w:r>
        <w:rPr>
          <w:spacing w:val="1"/>
        </w:rPr>
        <w:t>ци</w:t>
      </w:r>
      <w:r>
        <w:t>је</w:t>
      </w:r>
      <w:r>
        <w:rPr>
          <w:spacing w:val="6"/>
        </w:rPr>
        <w:t xml:space="preserve"> </w:t>
      </w:r>
      <w:r>
        <w:t xml:space="preserve">у </w:t>
      </w:r>
      <w:r>
        <w:rPr>
          <w:spacing w:val="1"/>
        </w:rPr>
        <w:t>п</w:t>
      </w:r>
      <w:r>
        <w:t>о</w:t>
      </w:r>
      <w:r>
        <w:rPr>
          <w:spacing w:val="-1"/>
        </w:rPr>
        <w:t>с</w:t>
      </w:r>
      <w:r>
        <w:rPr>
          <w:spacing w:val="5"/>
        </w:rPr>
        <w:t>т</w:t>
      </w:r>
      <w:r>
        <w:rPr>
          <w:spacing w:val="-7"/>
        </w:rPr>
        <w:t>у</w:t>
      </w:r>
      <w:r>
        <w:rPr>
          <w:spacing w:val="1"/>
        </w:rPr>
        <w:t>пци</w:t>
      </w:r>
      <w:r>
        <w:rPr>
          <w:spacing w:val="-1"/>
        </w:rPr>
        <w:t>м</w:t>
      </w:r>
      <w:r>
        <w:t>а</w:t>
      </w:r>
      <w:r>
        <w:rPr>
          <w:spacing w:val="9"/>
        </w:rPr>
        <w:t xml:space="preserve"> </w:t>
      </w:r>
      <w:r>
        <w:t>ја</w:t>
      </w:r>
      <w:r>
        <w:rPr>
          <w:spacing w:val="-1"/>
        </w:rPr>
        <w:t>в</w:t>
      </w:r>
      <w:r>
        <w:rPr>
          <w:spacing w:val="3"/>
        </w:rPr>
        <w:t>н</w:t>
      </w:r>
      <w:r>
        <w:rPr>
          <w:spacing w:val="1"/>
        </w:rPr>
        <w:t>и</w:t>
      </w:r>
      <w:r>
        <w:t>х</w:t>
      </w:r>
      <w:r>
        <w:rPr>
          <w:spacing w:val="4"/>
        </w:rPr>
        <w:t xml:space="preserve"> </w:t>
      </w:r>
      <w:r>
        <w:rPr>
          <w:spacing w:val="1"/>
        </w:rPr>
        <w:t>н</w:t>
      </w:r>
      <w:r>
        <w:rPr>
          <w:spacing w:val="-1"/>
        </w:rPr>
        <w:t>а</w:t>
      </w:r>
      <w:r>
        <w:t>б</w:t>
      </w:r>
      <w:r>
        <w:rPr>
          <w:spacing w:val="-1"/>
        </w:rPr>
        <w:t>а</w:t>
      </w:r>
      <w:r>
        <w:t>вки</w:t>
      </w:r>
      <w:r>
        <w:rPr>
          <w:spacing w:val="6"/>
        </w:rPr>
        <w:t xml:space="preserve"> </w:t>
      </w:r>
      <w:r>
        <w:t>и</w:t>
      </w:r>
      <w:r>
        <w:rPr>
          <w:spacing w:val="6"/>
        </w:rPr>
        <w:t xml:space="preserve"> </w:t>
      </w:r>
      <w:r>
        <w:rPr>
          <w:spacing w:val="1"/>
        </w:rPr>
        <w:t>н</w:t>
      </w:r>
      <w:r>
        <w:rPr>
          <w:spacing w:val="-1"/>
        </w:rPr>
        <w:t>ачи</w:t>
      </w:r>
      <w:r>
        <w:rPr>
          <w:spacing w:val="3"/>
        </w:rPr>
        <w:t>н</w:t>
      </w:r>
      <w:r>
        <w:t>у до</w:t>
      </w:r>
      <w:r>
        <w:rPr>
          <w:spacing w:val="1"/>
        </w:rPr>
        <w:t>к</w:t>
      </w:r>
      <w:r>
        <w:rPr>
          <w:spacing w:val="-1"/>
        </w:rPr>
        <w:t>а</w:t>
      </w:r>
      <w:r>
        <w:rPr>
          <w:spacing w:val="1"/>
        </w:rPr>
        <w:t>зи</w:t>
      </w:r>
      <w:r>
        <w:t>в</w:t>
      </w:r>
      <w:r>
        <w:rPr>
          <w:spacing w:val="-1"/>
        </w:rPr>
        <w:t>ањ</w:t>
      </w:r>
      <w:r>
        <w:t>а</w:t>
      </w:r>
      <w:r>
        <w:rPr>
          <w:spacing w:val="4"/>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t>о</w:t>
      </w:r>
      <w:r>
        <w:rPr>
          <w:spacing w:val="-1"/>
        </w:rPr>
        <w:t>с</w:t>
      </w:r>
      <w:r>
        <w:t xml:space="preserve">ти </w:t>
      </w:r>
      <w:r>
        <w:rPr>
          <w:spacing w:val="-5"/>
        </w:rPr>
        <w:t>у</w:t>
      </w:r>
      <w:r>
        <w:rPr>
          <w:spacing w:val="1"/>
        </w:rPr>
        <w:t>с</w:t>
      </w:r>
      <w:r>
        <w:t>л</w:t>
      </w:r>
      <w:r>
        <w:rPr>
          <w:spacing w:val="2"/>
        </w:rPr>
        <w:t>о</w:t>
      </w:r>
      <w:r>
        <w:t>ва</w:t>
      </w:r>
      <w:r>
        <w:rPr>
          <w:spacing w:val="-1"/>
        </w:rPr>
        <w:t xml:space="preserve"> </w:t>
      </w:r>
      <w:r>
        <w:t>(„С</w:t>
      </w:r>
      <w:r>
        <w:rPr>
          <w:spacing w:val="2"/>
        </w:rPr>
        <w:t>л</w:t>
      </w:r>
      <w:r>
        <w:rPr>
          <w:spacing w:val="-5"/>
        </w:rPr>
        <w:t>у</w:t>
      </w:r>
      <w:r>
        <w:t>ж</w:t>
      </w:r>
      <w:r>
        <w:rPr>
          <w:spacing w:val="2"/>
        </w:rPr>
        <w:t>б</w:t>
      </w:r>
      <w:r>
        <w:rPr>
          <w:spacing w:val="-1"/>
        </w:rPr>
        <w:t>е</w:t>
      </w:r>
      <w:r>
        <w:rPr>
          <w:spacing w:val="1"/>
        </w:rPr>
        <w:t>н</w:t>
      </w:r>
      <w:r>
        <w:t>и</w:t>
      </w:r>
      <w:r>
        <w:rPr>
          <w:spacing w:val="1"/>
        </w:rPr>
        <w:t xml:space="preserve"> </w:t>
      </w:r>
      <w:r>
        <w:t>гл</w:t>
      </w:r>
      <w:r>
        <w:rPr>
          <w:spacing w:val="-1"/>
        </w:rPr>
        <w:t>ас</w:t>
      </w:r>
      <w:r>
        <w:rPr>
          <w:spacing w:val="1"/>
        </w:rPr>
        <w:t>ни</w:t>
      </w:r>
      <w:r>
        <w:t>к</w:t>
      </w:r>
      <w:r>
        <w:rPr>
          <w:spacing w:val="1"/>
        </w:rPr>
        <w:t xml:space="preserve"> </w:t>
      </w:r>
      <w:r>
        <w:rPr>
          <w:spacing w:val="-1"/>
        </w:rPr>
        <w:t>Р</w:t>
      </w:r>
      <w:r>
        <w:t>С”</w:t>
      </w:r>
      <w:r>
        <w:rPr>
          <w:spacing w:val="-1"/>
        </w:rPr>
        <w:t xml:space="preserve"> </w:t>
      </w:r>
      <w:r>
        <w:t xml:space="preserve">бр. </w:t>
      </w:r>
      <w:r w:rsidR="00512D75">
        <w:t>68/15</w:t>
      </w:r>
      <w:r>
        <w:t>),</w:t>
      </w:r>
      <w:r>
        <w:rPr>
          <w:spacing w:val="2"/>
        </w:rPr>
        <w:t xml:space="preserve"> </w:t>
      </w:r>
      <w:r>
        <w:rPr>
          <w:spacing w:val="-5"/>
        </w:rPr>
        <w:t>у</w:t>
      </w:r>
      <w:r>
        <w:t>з</w:t>
      </w:r>
      <w:r>
        <w:rPr>
          <w:spacing w:val="1"/>
        </w:rPr>
        <w:t xml:space="preserve"> п</w:t>
      </w:r>
      <w:r>
        <w:t>о</w:t>
      </w:r>
      <w:r>
        <w:rPr>
          <w:spacing w:val="3"/>
        </w:rPr>
        <w:t>н</w:t>
      </w:r>
      <w:r>
        <w:rPr>
          <w:spacing w:val="-5"/>
        </w:rPr>
        <w:t>у</w:t>
      </w:r>
      <w:r>
        <w:rPr>
          <w:spacing w:val="5"/>
        </w:rPr>
        <w:t>д</w:t>
      </w:r>
      <w:r>
        <w:t>у</w:t>
      </w:r>
      <w:r>
        <w:rPr>
          <w:spacing w:val="-5"/>
        </w:rPr>
        <w:t xml:space="preserve"> </w:t>
      </w:r>
      <w:r>
        <w:rPr>
          <w:spacing w:val="1"/>
        </w:rPr>
        <w:t>п</w:t>
      </w:r>
      <w:r>
        <w:t>р</w:t>
      </w:r>
      <w:r>
        <w:rPr>
          <w:spacing w:val="1"/>
        </w:rPr>
        <w:t>и</w:t>
      </w:r>
      <w:r>
        <w:t>л</w:t>
      </w:r>
      <w:r>
        <w:rPr>
          <w:spacing w:val="-1"/>
        </w:rPr>
        <w:t>а</w:t>
      </w:r>
      <w:r>
        <w:t>ж</w:t>
      </w:r>
      <w:r>
        <w:rPr>
          <w:spacing w:val="-1"/>
        </w:rPr>
        <w:t>е</w:t>
      </w:r>
      <w:r>
        <w:t>м</w:t>
      </w:r>
    </w:p>
    <w:p w:rsidR="00E260DD" w:rsidRDefault="00E260DD" w:rsidP="00E260DD">
      <w:pPr>
        <w:widowControl w:val="0"/>
        <w:autoSpaceDE w:val="0"/>
        <w:autoSpaceDN w:val="0"/>
        <w:adjustRightInd w:val="0"/>
        <w:spacing w:before="5" w:line="140" w:lineRule="exact"/>
        <w:rPr>
          <w:sz w:val="14"/>
          <w:szCs w:val="14"/>
        </w:rPr>
      </w:pPr>
    </w:p>
    <w:p w:rsidR="00E260DD" w:rsidRDefault="00E260DD" w:rsidP="00E260DD">
      <w:pPr>
        <w:widowControl w:val="0"/>
        <w:autoSpaceDE w:val="0"/>
        <w:autoSpaceDN w:val="0"/>
        <w:adjustRightInd w:val="0"/>
        <w:spacing w:line="200" w:lineRule="exact"/>
        <w:rPr>
          <w:sz w:val="20"/>
          <w:szCs w:val="20"/>
        </w:rPr>
      </w:pPr>
    </w:p>
    <w:p w:rsidR="00512D75" w:rsidRPr="00512D75" w:rsidRDefault="00512D75"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40" w:lineRule="auto"/>
        <w:ind w:left="3074" w:right="-20"/>
      </w:pPr>
      <w:r>
        <w:rPr>
          <w:b/>
          <w:bCs/>
        </w:rPr>
        <w:t>СТ</w:t>
      </w:r>
      <w:r>
        <w:rPr>
          <w:b/>
          <w:bCs/>
          <w:spacing w:val="-2"/>
        </w:rPr>
        <w:t>Р</w:t>
      </w:r>
      <w:r>
        <w:rPr>
          <w:b/>
          <w:bCs/>
          <w:spacing w:val="-1"/>
        </w:rPr>
        <w:t>У</w:t>
      </w:r>
      <w:r>
        <w:rPr>
          <w:b/>
          <w:bCs/>
          <w:spacing w:val="1"/>
        </w:rPr>
        <w:t>К</w:t>
      </w:r>
      <w:r>
        <w:rPr>
          <w:b/>
          <w:bCs/>
        </w:rPr>
        <w:t>Т</w:t>
      </w:r>
      <w:r>
        <w:rPr>
          <w:b/>
          <w:bCs/>
          <w:spacing w:val="1"/>
        </w:rPr>
        <w:t>У</w:t>
      </w:r>
      <w:r>
        <w:rPr>
          <w:b/>
          <w:bCs/>
        </w:rPr>
        <w:t>РУ</w:t>
      </w:r>
      <w:r>
        <w:rPr>
          <w:b/>
          <w:bCs/>
          <w:spacing w:val="-1"/>
        </w:rPr>
        <w:t xml:space="preserve"> </w:t>
      </w:r>
      <w:r>
        <w:rPr>
          <w:b/>
          <w:bCs/>
        </w:rPr>
        <w:t>Т</w:t>
      </w:r>
      <w:r>
        <w:rPr>
          <w:b/>
          <w:bCs/>
          <w:spacing w:val="-3"/>
        </w:rPr>
        <w:t>Р</w:t>
      </w:r>
      <w:r>
        <w:rPr>
          <w:b/>
          <w:bCs/>
        </w:rPr>
        <w:t>О</w:t>
      </w:r>
      <w:r>
        <w:rPr>
          <w:b/>
          <w:bCs/>
          <w:spacing w:val="3"/>
        </w:rPr>
        <w:t>Ш</w:t>
      </w:r>
      <w:r>
        <w:rPr>
          <w:b/>
          <w:bCs/>
          <w:spacing w:val="1"/>
        </w:rPr>
        <w:t>К</w:t>
      </w:r>
      <w:r>
        <w:rPr>
          <w:b/>
          <w:bCs/>
        </w:rPr>
        <w:t>О</w:t>
      </w:r>
      <w:r>
        <w:rPr>
          <w:b/>
          <w:bCs/>
          <w:spacing w:val="1"/>
        </w:rPr>
        <w:t>В</w:t>
      </w:r>
      <w:r>
        <w:rPr>
          <w:b/>
          <w:bCs/>
        </w:rPr>
        <w:t>А П</w:t>
      </w:r>
      <w:r>
        <w:rPr>
          <w:b/>
          <w:bCs/>
          <w:spacing w:val="-3"/>
        </w:rPr>
        <w:t>Р</w:t>
      </w:r>
      <w:r>
        <w:rPr>
          <w:b/>
          <w:bCs/>
        </w:rPr>
        <w:t>И</w:t>
      </w:r>
      <w:r>
        <w:rPr>
          <w:b/>
          <w:bCs/>
          <w:spacing w:val="1"/>
        </w:rPr>
        <w:t>П</w:t>
      </w:r>
      <w:r>
        <w:rPr>
          <w:b/>
          <w:bCs/>
          <w:spacing w:val="-3"/>
        </w:rPr>
        <w:t>Р</w:t>
      </w:r>
      <w:r>
        <w:rPr>
          <w:b/>
          <w:bCs/>
        </w:rPr>
        <w:t>Е</w:t>
      </w:r>
      <w:r>
        <w:rPr>
          <w:b/>
          <w:bCs/>
          <w:spacing w:val="-1"/>
        </w:rPr>
        <w:t>М</w:t>
      </w:r>
      <w:r>
        <w:rPr>
          <w:b/>
          <w:bCs/>
        </w:rPr>
        <w:t>А</w:t>
      </w:r>
      <w:r>
        <w:rPr>
          <w:b/>
          <w:bCs/>
          <w:spacing w:val="1"/>
        </w:rPr>
        <w:t>Њ</w:t>
      </w:r>
      <w:r>
        <w:rPr>
          <w:b/>
          <w:bCs/>
        </w:rPr>
        <w:t>А ПО</w:t>
      </w:r>
      <w:r>
        <w:rPr>
          <w:b/>
          <w:bCs/>
          <w:spacing w:val="1"/>
        </w:rPr>
        <w:t>Н</w:t>
      </w:r>
      <w:r>
        <w:rPr>
          <w:b/>
          <w:bCs/>
          <w:spacing w:val="-1"/>
        </w:rPr>
        <w:t>У</w:t>
      </w:r>
      <w:r>
        <w:rPr>
          <w:b/>
          <w:bCs/>
        </w:rPr>
        <w:t>ДЕ</w:t>
      </w:r>
    </w:p>
    <w:p w:rsidR="00E260DD" w:rsidRDefault="00E260DD" w:rsidP="00E260DD">
      <w:pPr>
        <w:widowControl w:val="0"/>
        <w:autoSpaceDE w:val="0"/>
        <w:autoSpaceDN w:val="0"/>
        <w:adjustRightInd w:val="0"/>
        <w:spacing w:line="266" w:lineRule="exact"/>
        <w:ind w:left="3288" w:right="-20"/>
      </w:pPr>
      <w:r>
        <w:rPr>
          <w:spacing w:val="1"/>
          <w:position w:val="-1"/>
        </w:rPr>
        <w:t>з</w:t>
      </w:r>
      <w:r>
        <w:rPr>
          <w:position w:val="-1"/>
        </w:rPr>
        <w:t>а</w:t>
      </w:r>
      <w:r>
        <w:rPr>
          <w:spacing w:val="-1"/>
          <w:position w:val="-1"/>
        </w:rPr>
        <w:t xml:space="preserve"> </w:t>
      </w:r>
      <w:r>
        <w:rPr>
          <w:position w:val="-1"/>
        </w:rPr>
        <w:t>ја</w:t>
      </w:r>
      <w:r>
        <w:rPr>
          <w:spacing w:val="-1"/>
          <w:position w:val="-1"/>
        </w:rPr>
        <w:t>в</w:t>
      </w:r>
      <w:r>
        <w:rPr>
          <w:spacing w:val="3"/>
          <w:position w:val="-1"/>
        </w:rPr>
        <w:t>н</w:t>
      </w:r>
      <w:r>
        <w:rPr>
          <w:position w:val="-1"/>
        </w:rPr>
        <w:t>у</w:t>
      </w:r>
      <w:r>
        <w:rPr>
          <w:spacing w:val="-5"/>
          <w:position w:val="-1"/>
        </w:rPr>
        <w:t xml:space="preserve"> </w:t>
      </w:r>
      <w:r>
        <w:rPr>
          <w:spacing w:val="1"/>
          <w:position w:val="-1"/>
        </w:rPr>
        <w:t>н</w:t>
      </w:r>
      <w:r>
        <w:rPr>
          <w:spacing w:val="-1"/>
          <w:position w:val="-1"/>
        </w:rPr>
        <w:t>а</w:t>
      </w:r>
      <w:r>
        <w:rPr>
          <w:position w:val="-1"/>
        </w:rPr>
        <w:t>б</w:t>
      </w:r>
      <w:r>
        <w:rPr>
          <w:spacing w:val="-1"/>
          <w:position w:val="-1"/>
        </w:rPr>
        <w:t>а</w:t>
      </w:r>
      <w:r>
        <w:rPr>
          <w:position w:val="-1"/>
        </w:rPr>
        <w:t>в</w:t>
      </w:r>
      <w:r>
        <w:rPr>
          <w:spacing w:val="5"/>
          <w:position w:val="-1"/>
        </w:rPr>
        <w:t>к</w:t>
      </w:r>
      <w:r>
        <w:rPr>
          <w:position w:val="-1"/>
        </w:rPr>
        <w:t>у</w:t>
      </w:r>
      <w:r>
        <w:rPr>
          <w:spacing w:val="-4"/>
          <w:position w:val="-1"/>
        </w:rPr>
        <w:t xml:space="preserve"> </w:t>
      </w:r>
      <w:r>
        <w:rPr>
          <w:position w:val="-1"/>
        </w:rPr>
        <w:t>трош</w:t>
      </w:r>
      <w:r>
        <w:rPr>
          <w:spacing w:val="1"/>
          <w:position w:val="-1"/>
        </w:rPr>
        <w:t>к</w:t>
      </w:r>
      <w:r>
        <w:rPr>
          <w:position w:val="-1"/>
        </w:rPr>
        <w:t>ови</w:t>
      </w:r>
      <w:r>
        <w:rPr>
          <w:spacing w:val="2"/>
          <w:position w:val="-1"/>
        </w:rPr>
        <w:t xml:space="preserve"> </w:t>
      </w:r>
      <w:r>
        <w:rPr>
          <w:spacing w:val="-1"/>
          <w:position w:val="-1"/>
        </w:rPr>
        <w:t>м</w:t>
      </w:r>
      <w:r>
        <w:rPr>
          <w:position w:val="-1"/>
        </w:rPr>
        <w:t>об</w:t>
      </w:r>
      <w:r>
        <w:rPr>
          <w:spacing w:val="1"/>
          <w:position w:val="-1"/>
        </w:rPr>
        <w:t>и</w:t>
      </w:r>
      <w:r>
        <w:rPr>
          <w:position w:val="-1"/>
        </w:rPr>
        <w:t>л</w:t>
      </w:r>
      <w:r>
        <w:rPr>
          <w:spacing w:val="1"/>
          <w:position w:val="-1"/>
        </w:rPr>
        <w:t>н</w:t>
      </w:r>
      <w:r>
        <w:rPr>
          <w:position w:val="-1"/>
        </w:rPr>
        <w:t>е</w:t>
      </w:r>
      <w:r>
        <w:rPr>
          <w:spacing w:val="-1"/>
          <w:position w:val="-1"/>
        </w:rPr>
        <w:t xml:space="preserve"> </w:t>
      </w:r>
      <w:r>
        <w:rPr>
          <w:position w:val="-1"/>
        </w:rPr>
        <w:t>тел</w:t>
      </w:r>
      <w:r>
        <w:rPr>
          <w:spacing w:val="-1"/>
          <w:position w:val="-1"/>
        </w:rPr>
        <w:t>е</w:t>
      </w:r>
      <w:r>
        <w:rPr>
          <w:position w:val="-1"/>
        </w:rPr>
        <w:t>фо</w:t>
      </w:r>
      <w:r>
        <w:rPr>
          <w:spacing w:val="-1"/>
          <w:position w:val="-1"/>
        </w:rPr>
        <w:t>н</w:t>
      </w:r>
      <w:r>
        <w:rPr>
          <w:spacing w:val="1"/>
          <w:position w:val="-1"/>
        </w:rPr>
        <w:t>и</w:t>
      </w:r>
      <w:r>
        <w:rPr>
          <w:spacing w:val="-2"/>
          <w:position w:val="-1"/>
        </w:rPr>
        <w:t>ј</w:t>
      </w:r>
      <w:r>
        <w:rPr>
          <w:position w:val="-1"/>
        </w:rPr>
        <w:t>е</w:t>
      </w:r>
    </w:p>
    <w:p w:rsidR="00E260DD" w:rsidRDefault="00E260DD" w:rsidP="00E260DD">
      <w:pPr>
        <w:widowControl w:val="0"/>
        <w:autoSpaceDE w:val="0"/>
        <w:autoSpaceDN w:val="0"/>
        <w:adjustRightInd w:val="0"/>
        <w:spacing w:before="6" w:line="280" w:lineRule="exact"/>
        <w:rPr>
          <w:sz w:val="28"/>
          <w:szCs w:val="28"/>
        </w:rPr>
      </w:pPr>
    </w:p>
    <w:tbl>
      <w:tblPr>
        <w:tblW w:w="0" w:type="auto"/>
        <w:tblInd w:w="118" w:type="dxa"/>
        <w:tblLayout w:type="fixed"/>
        <w:tblCellMar>
          <w:left w:w="0" w:type="dxa"/>
          <w:right w:w="0" w:type="dxa"/>
        </w:tblCellMar>
        <w:tblLook w:val="04A0"/>
      </w:tblPr>
      <w:tblGrid>
        <w:gridCol w:w="589"/>
        <w:gridCol w:w="6841"/>
        <w:gridCol w:w="3171"/>
      </w:tblGrid>
      <w:tr w:rsidR="00E260DD" w:rsidTr="00E260DD">
        <w:trPr>
          <w:trHeight w:hRule="exact" w:val="418"/>
        </w:trPr>
        <w:tc>
          <w:tcPr>
            <w:tcW w:w="7430" w:type="dxa"/>
            <w:gridSpan w:val="2"/>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before="63" w:line="240" w:lineRule="auto"/>
              <w:ind w:left="2904" w:right="2891"/>
              <w:jc w:val="center"/>
            </w:pPr>
            <w:r>
              <w:rPr>
                <w:b/>
                <w:bCs/>
              </w:rPr>
              <w:t>В</w:t>
            </w:r>
            <w:r>
              <w:rPr>
                <w:b/>
                <w:bCs/>
                <w:spacing w:val="1"/>
              </w:rPr>
              <w:t>р</w:t>
            </w:r>
            <w:r>
              <w:rPr>
                <w:b/>
                <w:bCs/>
                <w:spacing w:val="-1"/>
              </w:rPr>
              <w:t>с</w:t>
            </w:r>
            <w:r>
              <w:rPr>
                <w:b/>
                <w:bCs/>
                <w:spacing w:val="2"/>
              </w:rPr>
              <w:t>т</w:t>
            </w:r>
            <w:r>
              <w:rPr>
                <w:b/>
                <w:bCs/>
              </w:rPr>
              <w:t>а</w:t>
            </w:r>
            <w:r>
              <w:rPr>
                <w:b/>
                <w:bCs/>
                <w:spacing w:val="-2"/>
              </w:rPr>
              <w:t xml:space="preserve"> </w:t>
            </w:r>
            <w:r>
              <w:rPr>
                <w:b/>
                <w:bCs/>
                <w:spacing w:val="2"/>
              </w:rPr>
              <w:t>т</w:t>
            </w:r>
            <w:r>
              <w:rPr>
                <w:b/>
                <w:bCs/>
                <w:spacing w:val="1"/>
              </w:rPr>
              <w:t>р</w:t>
            </w:r>
            <w:r>
              <w:rPr>
                <w:b/>
                <w:bCs/>
              </w:rPr>
              <w:t>о</w:t>
            </w:r>
            <w:r>
              <w:rPr>
                <w:b/>
                <w:bCs/>
                <w:spacing w:val="-6"/>
              </w:rPr>
              <w:t>ш</w:t>
            </w:r>
            <w:r>
              <w:rPr>
                <w:b/>
                <w:bCs/>
                <w:spacing w:val="1"/>
              </w:rPr>
              <w:t>к</w:t>
            </w:r>
            <w:r>
              <w:rPr>
                <w:b/>
                <w:bCs/>
              </w:rPr>
              <w:t>а</w:t>
            </w:r>
          </w:p>
        </w:tc>
        <w:tc>
          <w:tcPr>
            <w:tcW w:w="317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before="63" w:line="240" w:lineRule="auto"/>
              <w:ind w:left="153" w:right="-20"/>
            </w:pPr>
            <w:r>
              <w:rPr>
                <w:b/>
                <w:bCs/>
              </w:rPr>
              <w:t>Из</w:t>
            </w:r>
            <w:r>
              <w:rPr>
                <w:b/>
                <w:bCs/>
                <w:spacing w:val="1"/>
              </w:rPr>
              <w:t>н</w:t>
            </w:r>
            <w:r>
              <w:rPr>
                <w:b/>
                <w:bCs/>
              </w:rPr>
              <w:t>ос</w:t>
            </w:r>
            <w:r>
              <w:rPr>
                <w:b/>
                <w:bCs/>
                <w:spacing w:val="-1"/>
              </w:rPr>
              <w:t xml:space="preserve"> </w:t>
            </w:r>
            <w:r>
              <w:rPr>
                <w:b/>
                <w:bCs/>
                <w:spacing w:val="2"/>
              </w:rPr>
              <w:t>т</w:t>
            </w:r>
            <w:r>
              <w:rPr>
                <w:b/>
                <w:bCs/>
                <w:spacing w:val="1"/>
              </w:rPr>
              <w:t>р</w:t>
            </w:r>
            <w:r>
              <w:rPr>
                <w:b/>
                <w:bCs/>
              </w:rPr>
              <w:t>о</w:t>
            </w:r>
            <w:r>
              <w:rPr>
                <w:b/>
                <w:bCs/>
                <w:spacing w:val="-6"/>
              </w:rPr>
              <w:t>ш</w:t>
            </w:r>
            <w:r>
              <w:rPr>
                <w:b/>
                <w:bCs/>
                <w:spacing w:val="1"/>
              </w:rPr>
              <w:t>к</w:t>
            </w:r>
            <w:r>
              <w:rPr>
                <w:b/>
                <w:bCs/>
              </w:rPr>
              <w:t xml:space="preserve">а у </w:t>
            </w:r>
            <w:r>
              <w:rPr>
                <w:b/>
                <w:bCs/>
                <w:spacing w:val="1"/>
              </w:rPr>
              <w:t>дин</w:t>
            </w:r>
            <w:r>
              <w:rPr>
                <w:b/>
                <w:bCs/>
              </w:rPr>
              <w:t>а</w:t>
            </w:r>
            <w:r>
              <w:rPr>
                <w:b/>
                <w:bCs/>
                <w:spacing w:val="-1"/>
              </w:rPr>
              <w:t>р</w:t>
            </w:r>
            <w:r>
              <w:rPr>
                <w:b/>
                <w:bCs/>
                <w:spacing w:val="1"/>
              </w:rPr>
              <w:t>и</w:t>
            </w:r>
            <w:r>
              <w:rPr>
                <w:b/>
                <w:bCs/>
              </w:rPr>
              <w:t>ма</w:t>
            </w:r>
          </w:p>
        </w:tc>
      </w:tr>
      <w:tr w:rsidR="00E260DD" w:rsidTr="00E260DD">
        <w:trPr>
          <w:trHeight w:hRule="exact" w:val="835"/>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12" w:line="260" w:lineRule="exact"/>
              <w:rPr>
                <w:sz w:val="26"/>
                <w:szCs w:val="26"/>
              </w:rPr>
            </w:pPr>
          </w:p>
          <w:p w:rsidR="00E260DD" w:rsidRDefault="00E260DD">
            <w:pPr>
              <w:widowControl w:val="0"/>
              <w:autoSpaceDE w:val="0"/>
              <w:autoSpaceDN w:val="0"/>
              <w:adjustRightInd w:val="0"/>
              <w:spacing w:line="240" w:lineRule="auto"/>
              <w:ind w:left="102" w:right="-20"/>
            </w:pPr>
            <w:r>
              <w:rPr>
                <w:b/>
                <w:bCs/>
              </w:rPr>
              <w:t>1</w:t>
            </w:r>
          </w:p>
        </w:tc>
        <w:tc>
          <w:tcPr>
            <w:tcW w:w="684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67" w:lineRule="exact"/>
              <w:ind w:left="102" w:right="-20"/>
            </w:pPr>
            <w:r>
              <w:rPr>
                <w:spacing w:val="1"/>
              </w:rPr>
              <w:t>из</w:t>
            </w:r>
            <w:r>
              <w:t>р</w:t>
            </w:r>
            <w:r>
              <w:rPr>
                <w:spacing w:val="-1"/>
              </w:rPr>
              <w:t>а</w:t>
            </w:r>
            <w:r>
              <w:t>да</w:t>
            </w:r>
            <w:r>
              <w:rPr>
                <w:spacing w:val="1"/>
              </w:rPr>
              <w:t xml:space="preserve"> </w:t>
            </w:r>
            <w:r>
              <w:rPr>
                <w:spacing w:val="-7"/>
              </w:rPr>
              <w:t>у</w:t>
            </w:r>
            <w:r>
              <w:rPr>
                <w:spacing w:val="1"/>
              </w:rPr>
              <w:t>з</w:t>
            </w:r>
            <w:r>
              <w:t>о</w:t>
            </w:r>
            <w:r>
              <w:rPr>
                <w:spacing w:val="1"/>
              </w:rPr>
              <w:t>рк</w:t>
            </w:r>
            <w:r>
              <w:t>а</w:t>
            </w:r>
            <w:r>
              <w:rPr>
                <w:spacing w:val="-1"/>
              </w:rPr>
              <w:t xml:space="preserve"> </w:t>
            </w:r>
            <w:r>
              <w:rPr>
                <w:spacing w:val="1"/>
              </w:rPr>
              <w:t>и</w:t>
            </w:r>
            <w:r>
              <w:t>ли</w:t>
            </w:r>
            <w:r>
              <w:rPr>
                <w:spacing w:val="1"/>
              </w:rPr>
              <w:t xml:space="preserve"> </w:t>
            </w:r>
            <w:r>
              <w:rPr>
                <w:spacing w:val="-1"/>
              </w:rPr>
              <w:t>м</w:t>
            </w:r>
            <w:r>
              <w:t>од</w:t>
            </w:r>
            <w:r>
              <w:rPr>
                <w:spacing w:val="1"/>
              </w:rPr>
              <w:t>е</w:t>
            </w:r>
            <w:r>
              <w:t>ла</w:t>
            </w:r>
            <w:r>
              <w:rPr>
                <w:spacing w:val="-1"/>
              </w:rPr>
              <w:t xml:space="preserve"> </w:t>
            </w:r>
            <w:r>
              <w:rPr>
                <w:spacing w:val="1"/>
              </w:rPr>
              <w:t>к</w:t>
            </w:r>
            <w:r>
              <w:t>оји</w:t>
            </w:r>
            <w:r>
              <w:rPr>
                <w:spacing w:val="1"/>
              </w:rPr>
              <w:t xml:space="preserve"> с</w:t>
            </w:r>
            <w:r>
              <w:t>у</w:t>
            </w:r>
            <w:r>
              <w:rPr>
                <w:spacing w:val="-5"/>
              </w:rPr>
              <w:t xml:space="preserve"> </w:t>
            </w:r>
            <w:r>
              <w:rPr>
                <w:spacing w:val="1"/>
              </w:rPr>
              <w:t>из</w:t>
            </w:r>
            <w:r>
              <w:t>р</w:t>
            </w:r>
            <w:r>
              <w:rPr>
                <w:spacing w:val="-1"/>
              </w:rPr>
              <w:t>ађе</w:t>
            </w:r>
            <w:r>
              <w:rPr>
                <w:spacing w:val="1"/>
              </w:rPr>
              <w:t>н</w:t>
            </w:r>
            <w:r>
              <w:t>и</w:t>
            </w:r>
            <w:r>
              <w:rPr>
                <w:spacing w:val="3"/>
              </w:rPr>
              <w:t xml:space="preserve"> </w:t>
            </w:r>
            <w:r>
              <w:t>у</w:t>
            </w:r>
            <w:r>
              <w:rPr>
                <w:spacing w:val="-5"/>
              </w:rPr>
              <w:t xml:space="preserve"> </w:t>
            </w:r>
            <w:r>
              <w:rPr>
                <w:spacing w:val="1"/>
              </w:rPr>
              <w:t>ск</w:t>
            </w:r>
            <w:r>
              <w:t>л</w:t>
            </w:r>
            <w:r>
              <w:rPr>
                <w:spacing w:val="-1"/>
              </w:rPr>
              <w:t>а</w:t>
            </w:r>
            <w:r>
              <w:rPr>
                <w:spacing w:val="2"/>
              </w:rPr>
              <w:t>д</w:t>
            </w:r>
            <w:r>
              <w:t>у</w:t>
            </w:r>
            <w:r>
              <w:rPr>
                <w:spacing w:val="-5"/>
              </w:rPr>
              <w:t xml:space="preserve"> </w:t>
            </w:r>
            <w:r>
              <w:rPr>
                <w:spacing w:val="1"/>
              </w:rPr>
              <w:t>с</w:t>
            </w:r>
            <w:r>
              <w:t>а</w:t>
            </w:r>
          </w:p>
          <w:p w:rsidR="00E260DD" w:rsidRDefault="00E260DD">
            <w:pPr>
              <w:widowControl w:val="0"/>
              <w:autoSpaceDE w:val="0"/>
              <w:autoSpaceDN w:val="0"/>
              <w:adjustRightInd w:val="0"/>
              <w:spacing w:line="240" w:lineRule="auto"/>
              <w:ind w:left="102" w:right="-20"/>
            </w:pPr>
            <w:r>
              <w:t>траж</w:t>
            </w:r>
            <w:r>
              <w:rPr>
                <w:spacing w:val="-1"/>
              </w:rPr>
              <w:t>е</w:t>
            </w:r>
            <w:r>
              <w:rPr>
                <w:spacing w:val="1"/>
              </w:rPr>
              <w:t>н</w:t>
            </w:r>
            <w:r>
              <w:t>ом</w:t>
            </w:r>
            <w:r>
              <w:rPr>
                <w:spacing w:val="-1"/>
              </w:rPr>
              <w:t xml:space="preserve"> </w:t>
            </w:r>
            <w:r>
              <w:t>те</w:t>
            </w:r>
            <w:r>
              <w:rPr>
                <w:spacing w:val="2"/>
              </w:rPr>
              <w:t>х</w:t>
            </w:r>
            <w:r>
              <w:rPr>
                <w:spacing w:val="1"/>
              </w:rPr>
              <w:t>ни</w:t>
            </w:r>
            <w:r>
              <w:rPr>
                <w:spacing w:val="-3"/>
              </w:rPr>
              <w:t>ч</w:t>
            </w:r>
            <w:r>
              <w:rPr>
                <w:spacing w:val="1"/>
              </w:rPr>
              <w:t>к</w:t>
            </w:r>
            <w:r>
              <w:t>ом</w:t>
            </w:r>
            <w:r>
              <w:rPr>
                <w:spacing w:val="-1"/>
              </w:rPr>
              <w:t xml:space="preserve"> с</w:t>
            </w:r>
            <w:r>
              <w:rPr>
                <w:spacing w:val="1"/>
              </w:rPr>
              <w:t>п</w:t>
            </w:r>
            <w:r>
              <w:rPr>
                <w:spacing w:val="-1"/>
              </w:rPr>
              <w:t>е</w:t>
            </w:r>
            <w:r>
              <w:rPr>
                <w:spacing w:val="1"/>
              </w:rPr>
              <w:t>ци</w:t>
            </w:r>
            <w:r>
              <w:rPr>
                <w:spacing w:val="-2"/>
              </w:rPr>
              <w:t>ф</w:t>
            </w:r>
            <w:r>
              <w:rPr>
                <w:spacing w:val="1"/>
              </w:rPr>
              <w:t>ик</w:t>
            </w:r>
            <w:r>
              <w:rPr>
                <w:spacing w:val="-1"/>
              </w:rPr>
              <w:t>ац</w:t>
            </w:r>
            <w:r>
              <w:rPr>
                <w:spacing w:val="1"/>
              </w:rPr>
              <w:t>и</w:t>
            </w:r>
            <w:r>
              <w:t xml:space="preserve">јом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а</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7" w:line="260" w:lineRule="exact"/>
              <w:rPr>
                <w:sz w:val="26"/>
                <w:szCs w:val="26"/>
              </w:rPr>
            </w:pPr>
          </w:p>
          <w:p w:rsidR="00E260DD" w:rsidRDefault="00E260DD">
            <w:pPr>
              <w:widowControl w:val="0"/>
              <w:autoSpaceDE w:val="0"/>
              <w:autoSpaceDN w:val="0"/>
              <w:adjustRightInd w:val="0"/>
              <w:spacing w:line="240" w:lineRule="auto"/>
              <w:ind w:right="82"/>
              <w:jc w:val="right"/>
            </w:pPr>
            <w:r>
              <w:t>(б</w:t>
            </w:r>
            <w:r>
              <w:rPr>
                <w:spacing w:val="-1"/>
              </w:rPr>
              <w:t>е</w:t>
            </w:r>
            <w:r>
              <w:t>з</w:t>
            </w:r>
            <w:r>
              <w:rPr>
                <w:spacing w:val="1"/>
              </w:rPr>
              <w:t xml:space="preserve"> п</w:t>
            </w:r>
            <w:r>
              <w:t>дв)</w:t>
            </w:r>
          </w:p>
        </w:tc>
      </w:tr>
      <w:tr w:rsidR="00E260DD" w:rsidTr="00E260DD">
        <w:trPr>
          <w:trHeight w:hRule="exact" w:val="562"/>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5" w:line="130" w:lineRule="exact"/>
              <w:rPr>
                <w:sz w:val="13"/>
                <w:szCs w:val="13"/>
              </w:rPr>
            </w:pPr>
          </w:p>
          <w:p w:rsidR="00E260DD" w:rsidRDefault="00E260DD">
            <w:pPr>
              <w:widowControl w:val="0"/>
              <w:autoSpaceDE w:val="0"/>
              <w:autoSpaceDN w:val="0"/>
              <w:adjustRightInd w:val="0"/>
              <w:spacing w:line="240" w:lineRule="auto"/>
              <w:ind w:left="102" w:right="-20"/>
            </w:pPr>
            <w:r>
              <w:rPr>
                <w:b/>
                <w:bCs/>
              </w:rPr>
              <w:t>2</w:t>
            </w:r>
          </w:p>
        </w:tc>
        <w:tc>
          <w:tcPr>
            <w:tcW w:w="684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67" w:lineRule="exact"/>
              <w:ind w:left="102" w:right="-20"/>
            </w:pPr>
            <w:r>
              <w:t>трош</w:t>
            </w:r>
            <w:r>
              <w:rPr>
                <w:spacing w:val="1"/>
              </w:rPr>
              <w:t>к</w:t>
            </w:r>
            <w:r>
              <w:t xml:space="preserve">ови </w:t>
            </w:r>
            <w:r>
              <w:rPr>
                <w:spacing w:val="1"/>
              </w:rPr>
              <w:t>п</w:t>
            </w:r>
            <w:r>
              <w:rPr>
                <w:spacing w:val="-2"/>
              </w:rPr>
              <w:t>р</w:t>
            </w:r>
            <w:r>
              <w:rPr>
                <w:spacing w:val="1"/>
              </w:rPr>
              <w:t>и</w:t>
            </w:r>
            <w:r>
              <w:t>б</w:t>
            </w:r>
            <w:r>
              <w:rPr>
                <w:spacing w:val="-1"/>
              </w:rPr>
              <w:t>а</w:t>
            </w:r>
            <w:r>
              <w:t>вљ</w:t>
            </w:r>
            <w:r>
              <w:rPr>
                <w:spacing w:val="-1"/>
              </w:rPr>
              <w:t>ањ</w:t>
            </w:r>
            <w:r>
              <w:t>а</w:t>
            </w:r>
            <w:r>
              <w:rPr>
                <w:spacing w:val="-1"/>
              </w:rPr>
              <w:t xml:space="preserve"> с</w:t>
            </w:r>
            <w:r>
              <w:t>р</w:t>
            </w:r>
            <w:r>
              <w:rPr>
                <w:spacing w:val="-1"/>
              </w:rPr>
              <w:t>е</w:t>
            </w:r>
            <w:r>
              <w:t>д</w:t>
            </w:r>
            <w:r>
              <w:rPr>
                <w:spacing w:val="-1"/>
              </w:rPr>
              <w:t>с</w:t>
            </w:r>
            <w:r>
              <w:t>та</w:t>
            </w:r>
            <w:r>
              <w:rPr>
                <w:spacing w:val="1"/>
              </w:rPr>
              <w:t>в</w:t>
            </w:r>
            <w:r>
              <w:t>а</w:t>
            </w:r>
            <w:r>
              <w:rPr>
                <w:spacing w:val="-1"/>
              </w:rPr>
              <w:t xml:space="preserve"> </w:t>
            </w:r>
            <w:r>
              <w:t>об</w:t>
            </w:r>
            <w:r>
              <w:rPr>
                <w:spacing w:val="-1"/>
              </w:rPr>
              <w:t>е</w:t>
            </w:r>
            <w:r>
              <w:rPr>
                <w:spacing w:val="1"/>
              </w:rPr>
              <w:t>з</w:t>
            </w:r>
            <w:r>
              <w:t>б</w:t>
            </w:r>
            <w:r>
              <w:rPr>
                <w:spacing w:val="-1"/>
              </w:rPr>
              <w:t>еђ</w:t>
            </w:r>
            <w:r>
              <w:rPr>
                <w:spacing w:val="1"/>
              </w:rPr>
              <w:t>е</w:t>
            </w:r>
            <w:r>
              <w:rPr>
                <w:spacing w:val="-1"/>
              </w:rPr>
              <w:t>њ</w:t>
            </w:r>
            <w:r>
              <w:t>а</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130" w:lineRule="exact"/>
              <w:rPr>
                <w:sz w:val="13"/>
                <w:szCs w:val="13"/>
              </w:rPr>
            </w:pPr>
          </w:p>
          <w:p w:rsidR="00E260DD" w:rsidRDefault="00E260DD">
            <w:pPr>
              <w:widowControl w:val="0"/>
              <w:autoSpaceDE w:val="0"/>
              <w:autoSpaceDN w:val="0"/>
              <w:adjustRightInd w:val="0"/>
              <w:spacing w:line="240" w:lineRule="auto"/>
              <w:ind w:right="82"/>
              <w:jc w:val="right"/>
            </w:pPr>
            <w:r>
              <w:t>(б</w:t>
            </w:r>
            <w:r>
              <w:rPr>
                <w:spacing w:val="-1"/>
              </w:rPr>
              <w:t>е</w:t>
            </w:r>
            <w:r>
              <w:t>з</w:t>
            </w:r>
            <w:r>
              <w:rPr>
                <w:spacing w:val="1"/>
              </w:rPr>
              <w:t xml:space="preserve"> п</w:t>
            </w:r>
            <w:r>
              <w:t>дв)</w:t>
            </w:r>
          </w:p>
        </w:tc>
      </w:tr>
      <w:tr w:rsidR="00E260DD" w:rsidTr="00E260DD">
        <w:trPr>
          <w:trHeight w:hRule="exact" w:val="559"/>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c>
          <w:tcPr>
            <w:tcW w:w="684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67" w:lineRule="exact"/>
              <w:ind w:left="102" w:right="-20"/>
            </w:pPr>
            <w:r>
              <w:t>У</w:t>
            </w:r>
            <w:r>
              <w:rPr>
                <w:spacing w:val="4"/>
              </w:rPr>
              <w:t>к</w:t>
            </w:r>
            <w:r>
              <w:rPr>
                <w:spacing w:val="-7"/>
              </w:rPr>
              <w:t>у</w:t>
            </w:r>
            <w:r>
              <w:rPr>
                <w:spacing w:val="1"/>
              </w:rPr>
              <w:t>пн</w:t>
            </w:r>
            <w:r>
              <w:t>и</w:t>
            </w:r>
            <w:r>
              <w:rPr>
                <w:spacing w:val="1"/>
              </w:rPr>
              <w:t xml:space="preserve"> </w:t>
            </w:r>
            <w:r>
              <w:t>трош</w:t>
            </w:r>
            <w:r>
              <w:rPr>
                <w:spacing w:val="1"/>
              </w:rPr>
              <w:t>к</w:t>
            </w:r>
            <w:r>
              <w:t>ови б</w:t>
            </w:r>
            <w:r>
              <w:rPr>
                <w:spacing w:val="-1"/>
              </w:rPr>
              <w:t>е</w:t>
            </w:r>
            <w:r>
              <w:t>з</w:t>
            </w:r>
            <w:r>
              <w:rPr>
                <w:spacing w:val="-1"/>
              </w:rPr>
              <w:t xml:space="preserve"> </w:t>
            </w:r>
            <w:r>
              <w:t>П</w:t>
            </w:r>
            <w:r>
              <w:rPr>
                <w:spacing w:val="-1"/>
              </w:rPr>
              <w:t>Д</w:t>
            </w:r>
            <w:r>
              <w:t>В</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62"/>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c>
          <w:tcPr>
            <w:tcW w:w="6841" w:type="dxa"/>
            <w:tcBorders>
              <w:top w:val="single" w:sz="4" w:space="0" w:color="000000"/>
              <w:left w:val="single" w:sz="4" w:space="0" w:color="000000"/>
              <w:bottom w:val="single" w:sz="4" w:space="0" w:color="000000"/>
              <w:right w:val="single" w:sz="4" w:space="0" w:color="000000"/>
            </w:tcBorders>
            <w:hideMark/>
          </w:tcPr>
          <w:p w:rsidR="00E260DD" w:rsidRDefault="00E260DD">
            <w:pPr>
              <w:widowControl w:val="0"/>
              <w:autoSpaceDE w:val="0"/>
              <w:autoSpaceDN w:val="0"/>
              <w:adjustRightInd w:val="0"/>
              <w:spacing w:line="269" w:lineRule="exact"/>
              <w:ind w:left="102" w:right="-20"/>
            </w:pPr>
            <w:r>
              <w:t>ПДВ</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r w:rsidR="00E260DD" w:rsidTr="00E260DD">
        <w:trPr>
          <w:trHeight w:hRule="exact" w:val="511"/>
        </w:trPr>
        <w:tc>
          <w:tcPr>
            <w:tcW w:w="589"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9" w:line="100" w:lineRule="exact"/>
              <w:rPr>
                <w:sz w:val="10"/>
                <w:szCs w:val="10"/>
              </w:rPr>
            </w:pPr>
          </w:p>
          <w:p w:rsidR="00E260DD" w:rsidRDefault="00E260DD">
            <w:pPr>
              <w:widowControl w:val="0"/>
              <w:autoSpaceDE w:val="0"/>
              <w:autoSpaceDN w:val="0"/>
              <w:adjustRightInd w:val="0"/>
              <w:spacing w:line="240" w:lineRule="auto"/>
              <w:ind w:left="102" w:right="-20"/>
            </w:pPr>
            <w:r>
              <w:rPr>
                <w:b/>
                <w:bCs/>
              </w:rPr>
              <w:t>3</w:t>
            </w:r>
          </w:p>
        </w:tc>
        <w:tc>
          <w:tcPr>
            <w:tcW w:w="684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before="4" w:line="100" w:lineRule="exact"/>
              <w:rPr>
                <w:sz w:val="10"/>
                <w:szCs w:val="10"/>
              </w:rPr>
            </w:pPr>
          </w:p>
          <w:p w:rsidR="00E260DD" w:rsidRDefault="00E260DD">
            <w:pPr>
              <w:widowControl w:val="0"/>
              <w:autoSpaceDE w:val="0"/>
              <w:autoSpaceDN w:val="0"/>
              <w:adjustRightInd w:val="0"/>
              <w:spacing w:line="240" w:lineRule="auto"/>
              <w:ind w:left="102" w:right="-20"/>
            </w:pPr>
            <w:r>
              <w:t>У</w:t>
            </w:r>
            <w:r>
              <w:rPr>
                <w:spacing w:val="4"/>
              </w:rPr>
              <w:t>к</w:t>
            </w:r>
            <w:r>
              <w:rPr>
                <w:spacing w:val="-7"/>
              </w:rPr>
              <w:t>у</w:t>
            </w:r>
            <w:r>
              <w:rPr>
                <w:spacing w:val="1"/>
              </w:rPr>
              <w:t>пн</w:t>
            </w:r>
            <w:r>
              <w:t>и</w:t>
            </w:r>
            <w:r>
              <w:rPr>
                <w:spacing w:val="1"/>
              </w:rPr>
              <w:t xml:space="preserve"> </w:t>
            </w:r>
            <w:r>
              <w:t>трош</w:t>
            </w:r>
            <w:r>
              <w:rPr>
                <w:spacing w:val="1"/>
              </w:rPr>
              <w:t>к</w:t>
            </w:r>
            <w:r>
              <w:t>ови</w:t>
            </w:r>
            <w:r>
              <w:rPr>
                <w:spacing w:val="2"/>
              </w:rPr>
              <w:t xml:space="preserve"> </w:t>
            </w:r>
            <w:r>
              <w:rPr>
                <w:spacing w:val="-1"/>
              </w:rPr>
              <w:t>с</w:t>
            </w:r>
            <w:r>
              <w:t>а</w:t>
            </w:r>
            <w:r>
              <w:rPr>
                <w:spacing w:val="-1"/>
              </w:rPr>
              <w:t xml:space="preserve"> </w:t>
            </w:r>
            <w:r>
              <w:t>ПДВ</w:t>
            </w:r>
          </w:p>
        </w:tc>
        <w:tc>
          <w:tcPr>
            <w:tcW w:w="3171" w:type="dxa"/>
            <w:tcBorders>
              <w:top w:val="single" w:sz="4" w:space="0" w:color="000000"/>
              <w:left w:val="single" w:sz="4" w:space="0" w:color="000000"/>
              <w:bottom w:val="single" w:sz="4" w:space="0" w:color="000000"/>
              <w:right w:val="single" w:sz="4" w:space="0" w:color="000000"/>
            </w:tcBorders>
          </w:tcPr>
          <w:p w:rsidR="00E260DD" w:rsidRDefault="00E260DD">
            <w:pPr>
              <w:widowControl w:val="0"/>
              <w:autoSpaceDE w:val="0"/>
              <w:autoSpaceDN w:val="0"/>
              <w:adjustRightInd w:val="0"/>
              <w:spacing w:line="240" w:lineRule="auto"/>
            </w:pPr>
          </w:p>
        </w:tc>
      </w:tr>
    </w:tbl>
    <w:p w:rsidR="00E260DD" w:rsidRDefault="00E260DD" w:rsidP="00E260DD">
      <w:pPr>
        <w:widowControl w:val="0"/>
        <w:autoSpaceDE w:val="0"/>
        <w:autoSpaceDN w:val="0"/>
        <w:adjustRightInd w:val="0"/>
        <w:spacing w:before="18" w:line="220" w:lineRule="exact"/>
        <w:rPr>
          <w:sz w:val="22"/>
          <w:szCs w:val="22"/>
        </w:rPr>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512D75" w:rsidRDefault="00512D75" w:rsidP="00512D75">
      <w:pPr>
        <w:widowControl w:val="0"/>
        <w:autoSpaceDE w:val="0"/>
        <w:autoSpaceDN w:val="0"/>
        <w:adjustRightInd w:val="0"/>
        <w:spacing w:before="29" w:line="237" w:lineRule="auto"/>
        <w:ind w:left="232" w:right="843"/>
        <w:jc w:val="both"/>
      </w:pPr>
    </w:p>
    <w:p w:rsidR="00E260DD" w:rsidRPr="00512D75" w:rsidRDefault="00E260DD" w:rsidP="00512D75">
      <w:pPr>
        <w:widowControl w:val="0"/>
        <w:autoSpaceDE w:val="0"/>
        <w:autoSpaceDN w:val="0"/>
        <w:adjustRightInd w:val="0"/>
        <w:spacing w:before="29" w:line="237" w:lineRule="auto"/>
        <w:ind w:left="232" w:right="843"/>
        <w:jc w:val="both"/>
      </w:pPr>
      <w:r>
        <w:t>Ст</w:t>
      </w:r>
      <w:r>
        <w:rPr>
          <w:spacing w:val="3"/>
        </w:rPr>
        <w:t>р</w:t>
      </w:r>
      <w:r>
        <w:rPr>
          <w:spacing w:val="-7"/>
        </w:rPr>
        <w:t>у</w:t>
      </w:r>
      <w:r>
        <w:rPr>
          <w:spacing w:val="1"/>
        </w:rPr>
        <w:t>к</w:t>
      </w:r>
      <w:r>
        <w:rPr>
          <w:spacing w:val="5"/>
        </w:rPr>
        <w:t>т</w:t>
      </w:r>
      <w:r>
        <w:rPr>
          <w:spacing w:val="-5"/>
        </w:rPr>
        <w:t>у</w:t>
      </w:r>
      <w:r>
        <w:rPr>
          <w:spacing w:val="5"/>
        </w:rPr>
        <w:t>р</w:t>
      </w:r>
      <w:r>
        <w:t>у трош</w:t>
      </w:r>
      <w:r>
        <w:rPr>
          <w:spacing w:val="1"/>
        </w:rPr>
        <w:t>к</w:t>
      </w:r>
      <w:r>
        <w:t>ова</w:t>
      </w:r>
      <w:r>
        <w:rPr>
          <w:spacing w:val="6"/>
        </w:rPr>
        <w:t xml:space="preserve"> </w:t>
      </w:r>
      <w:r>
        <w:rPr>
          <w:spacing w:val="1"/>
        </w:rPr>
        <w:t>п</w:t>
      </w:r>
      <w:r>
        <w:t>р</w:t>
      </w:r>
      <w:r>
        <w:rPr>
          <w:spacing w:val="1"/>
        </w:rPr>
        <w:t>ип</w:t>
      </w:r>
      <w:r>
        <w:t>р</w:t>
      </w:r>
      <w:r>
        <w:rPr>
          <w:spacing w:val="-1"/>
        </w:rPr>
        <w:t>ем</w:t>
      </w:r>
      <w:r>
        <w:t>е</w:t>
      </w:r>
      <w:r>
        <w:rPr>
          <w:spacing w:val="7"/>
        </w:rPr>
        <w:t xml:space="preserve"> </w:t>
      </w:r>
      <w:r>
        <w:rPr>
          <w:spacing w:val="1"/>
        </w:rPr>
        <w:t>п</w:t>
      </w:r>
      <w:r>
        <w:t>о</w:t>
      </w:r>
      <w:r>
        <w:rPr>
          <w:spacing w:val="3"/>
        </w:rPr>
        <w:t>н</w:t>
      </w:r>
      <w:r>
        <w:rPr>
          <w:spacing w:val="-7"/>
        </w:rPr>
        <w:t>у</w:t>
      </w:r>
      <w:r>
        <w:t>де</w:t>
      </w:r>
      <w:r>
        <w:rPr>
          <w:spacing w:val="7"/>
        </w:rPr>
        <w:t xml:space="preserve"> </w:t>
      </w:r>
      <w:r>
        <w:rPr>
          <w:spacing w:val="1"/>
        </w:rPr>
        <w:t>п</w:t>
      </w:r>
      <w:r>
        <w:t>р</w:t>
      </w:r>
      <w:r>
        <w:rPr>
          <w:spacing w:val="6"/>
        </w:rPr>
        <w:t>и</w:t>
      </w:r>
      <w:r>
        <w:t>л</w:t>
      </w:r>
      <w:r>
        <w:rPr>
          <w:spacing w:val="-1"/>
        </w:rPr>
        <w:t>а</w:t>
      </w:r>
      <w:r>
        <w:t>ж</w:t>
      </w:r>
      <w:r>
        <w:rPr>
          <w:spacing w:val="-1"/>
        </w:rPr>
        <w:t>е</w:t>
      </w:r>
      <w:r>
        <w:t>м</w:t>
      </w:r>
      <w:r>
        <w:rPr>
          <w:spacing w:val="7"/>
        </w:rPr>
        <w:t xml:space="preserve"> </w:t>
      </w:r>
      <w:r>
        <w:t>и</w:t>
      </w:r>
      <w:r>
        <w:rPr>
          <w:spacing w:val="9"/>
        </w:rPr>
        <w:t xml:space="preserve"> </w:t>
      </w:r>
      <w:r>
        <w:t>тражим</w:t>
      </w:r>
      <w:r>
        <w:rPr>
          <w:spacing w:val="8"/>
        </w:rPr>
        <w:t xml:space="preserve"> </w:t>
      </w:r>
      <w:r>
        <w:rPr>
          <w:spacing w:val="1"/>
        </w:rPr>
        <w:t>н</w:t>
      </w:r>
      <w:r>
        <w:rPr>
          <w:spacing w:val="-1"/>
        </w:rPr>
        <w:t>ак</w:t>
      </w:r>
      <w:r>
        <w:rPr>
          <w:spacing w:val="1"/>
        </w:rPr>
        <w:t>н</w:t>
      </w:r>
      <w:r>
        <w:rPr>
          <w:spacing w:val="-1"/>
        </w:rPr>
        <w:t>а</w:t>
      </w:r>
      <w:r>
        <w:rPr>
          <w:spacing w:val="-2"/>
        </w:rPr>
        <w:t>д</w:t>
      </w:r>
      <w:r>
        <w:t>у</w:t>
      </w:r>
      <w:r>
        <w:rPr>
          <w:spacing w:val="3"/>
        </w:rPr>
        <w:t xml:space="preserve"> н</w:t>
      </w:r>
      <w:r>
        <w:rPr>
          <w:spacing w:val="-1"/>
        </w:rPr>
        <w:t>а</w:t>
      </w:r>
      <w:r>
        <w:t>в</w:t>
      </w:r>
      <w:r>
        <w:rPr>
          <w:spacing w:val="-1"/>
        </w:rPr>
        <w:t>е</w:t>
      </w:r>
      <w:r>
        <w:t>д</w:t>
      </w:r>
      <w:r>
        <w:rPr>
          <w:spacing w:val="-1"/>
        </w:rPr>
        <w:t>е</w:t>
      </w:r>
      <w:r>
        <w:rPr>
          <w:spacing w:val="1"/>
        </w:rPr>
        <w:t>ни</w:t>
      </w:r>
      <w:r>
        <w:t>х</w:t>
      </w:r>
      <w:r>
        <w:rPr>
          <w:spacing w:val="10"/>
        </w:rPr>
        <w:t xml:space="preserve"> </w:t>
      </w:r>
      <w:r>
        <w:t>тро</w:t>
      </w:r>
      <w:r>
        <w:rPr>
          <w:spacing w:val="-2"/>
        </w:rPr>
        <w:t>ш</w:t>
      </w:r>
      <w:r>
        <w:rPr>
          <w:spacing w:val="1"/>
        </w:rPr>
        <w:t>к</w:t>
      </w:r>
      <w:r>
        <w:t xml:space="preserve">ова </w:t>
      </w:r>
      <w:r>
        <w:rPr>
          <w:spacing w:val="-5"/>
        </w:rPr>
        <w:t>у</w:t>
      </w:r>
      <w:r>
        <w:rPr>
          <w:spacing w:val="3"/>
        </w:rPr>
        <w:t>к</w:t>
      </w:r>
      <w:r>
        <w:t>ол</w:t>
      </w:r>
      <w:r>
        <w:rPr>
          <w:spacing w:val="1"/>
        </w:rPr>
        <w:t>ик</w:t>
      </w:r>
      <w:r>
        <w:t>о</w:t>
      </w:r>
      <w:r>
        <w:rPr>
          <w:spacing w:val="7"/>
        </w:rP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8"/>
        </w:rPr>
        <w:t xml:space="preserve"> </w:t>
      </w:r>
      <w:r>
        <w:rPr>
          <w:spacing w:val="1"/>
        </w:rPr>
        <w:t>п</w:t>
      </w:r>
      <w:r>
        <w:t>р</w:t>
      </w:r>
      <w:r>
        <w:rPr>
          <w:spacing w:val="-3"/>
        </w:rPr>
        <w:t>е</w:t>
      </w:r>
      <w:r>
        <w:t>дм</w:t>
      </w:r>
      <w:r>
        <w:rPr>
          <w:spacing w:val="-1"/>
        </w:rPr>
        <w:t>е</w:t>
      </w:r>
      <w:r>
        <w:t>т</w:t>
      </w:r>
      <w:r>
        <w:rPr>
          <w:spacing w:val="2"/>
        </w:rPr>
        <w:t>н</w:t>
      </w:r>
      <w:r>
        <w:t>и</w:t>
      </w:r>
      <w:r>
        <w:rPr>
          <w:spacing w:val="8"/>
        </w:rPr>
        <w:t xml:space="preserve"> </w:t>
      </w:r>
      <w:r>
        <w:rPr>
          <w:spacing w:val="1"/>
        </w:rPr>
        <w:t>п</w:t>
      </w:r>
      <w:r>
        <w:t>о</w:t>
      </w:r>
      <w:r>
        <w:rPr>
          <w:spacing w:val="-1"/>
        </w:rPr>
        <w:t>с</w:t>
      </w:r>
      <w:r>
        <w:rPr>
          <w:spacing w:val="3"/>
        </w:rPr>
        <w:t>т</w:t>
      </w:r>
      <w:r>
        <w:rPr>
          <w:spacing w:val="-7"/>
        </w:rPr>
        <w:t>у</w:t>
      </w:r>
      <w:r>
        <w:rPr>
          <w:spacing w:val="1"/>
        </w:rPr>
        <w:t>п</w:t>
      </w:r>
      <w:r>
        <w:rPr>
          <w:spacing w:val="-1"/>
        </w:rPr>
        <w:t>а</w:t>
      </w:r>
      <w:r>
        <w:t>к</w:t>
      </w:r>
      <w:r>
        <w:rPr>
          <w:spacing w:val="8"/>
        </w:rPr>
        <w:t xml:space="preserve"> </w:t>
      </w:r>
      <w:r>
        <w:t>ја</w:t>
      </w:r>
      <w:r>
        <w:rPr>
          <w:spacing w:val="-1"/>
        </w:rPr>
        <w:t>в</w:t>
      </w:r>
      <w:r>
        <w:rPr>
          <w:spacing w:val="1"/>
        </w:rPr>
        <w:t>н</w:t>
      </w:r>
      <w:r>
        <w:t>е</w:t>
      </w:r>
      <w:r>
        <w:rPr>
          <w:spacing w:val="6"/>
        </w:rPr>
        <w:t xml:space="preserve"> </w:t>
      </w:r>
      <w:r>
        <w:rPr>
          <w:spacing w:val="1"/>
        </w:rPr>
        <w:t>н</w:t>
      </w:r>
      <w:r>
        <w:rPr>
          <w:spacing w:val="-1"/>
        </w:rPr>
        <w:t>а</w:t>
      </w:r>
      <w:r>
        <w:t>б</w:t>
      </w:r>
      <w:r>
        <w:rPr>
          <w:spacing w:val="-1"/>
        </w:rPr>
        <w:t>а</w:t>
      </w:r>
      <w:r>
        <w:t>вке</w:t>
      </w:r>
      <w:r>
        <w:rPr>
          <w:spacing w:val="6"/>
        </w:rPr>
        <w:t xml:space="preserve"> </w:t>
      </w:r>
      <w:r>
        <w:t>о</w:t>
      </w:r>
      <w:r>
        <w:rPr>
          <w:spacing w:val="2"/>
        </w:rPr>
        <w:t>б</w:t>
      </w:r>
      <w:r>
        <w:rPr>
          <w:spacing w:val="-5"/>
        </w:rPr>
        <w:t>у</w:t>
      </w:r>
      <w:r>
        <w:rPr>
          <w:spacing w:val="-1"/>
        </w:rPr>
        <w:t>с</w:t>
      </w:r>
      <w:r>
        <w:t>т</w:t>
      </w:r>
      <w:r>
        <w:rPr>
          <w:spacing w:val="2"/>
        </w:rPr>
        <w:t>а</w:t>
      </w:r>
      <w:r>
        <w:t>ви</w:t>
      </w:r>
      <w:r>
        <w:rPr>
          <w:spacing w:val="7"/>
        </w:rPr>
        <w:t xml:space="preserve"> </w:t>
      </w:r>
      <w:r>
        <w:rPr>
          <w:spacing w:val="1"/>
        </w:rPr>
        <w:t>и</w:t>
      </w:r>
      <w:r>
        <w:t>з</w:t>
      </w:r>
      <w:r>
        <w:rPr>
          <w:spacing w:val="8"/>
        </w:rPr>
        <w:t xml:space="preserve"> </w:t>
      </w:r>
      <w:r>
        <w:t>р</w:t>
      </w:r>
      <w:r>
        <w:rPr>
          <w:spacing w:val="-3"/>
        </w:rPr>
        <w:t>а</w:t>
      </w:r>
      <w:r>
        <w:rPr>
          <w:spacing w:val="1"/>
        </w:rPr>
        <w:t>з</w:t>
      </w:r>
      <w:r>
        <w:t>лога</w:t>
      </w:r>
      <w:r>
        <w:rPr>
          <w:spacing w:val="6"/>
        </w:rPr>
        <w:t xml:space="preserve"> </w:t>
      </w:r>
      <w:r>
        <w:rPr>
          <w:spacing w:val="1"/>
        </w:rPr>
        <w:t>к</w:t>
      </w:r>
      <w:r>
        <w:t>о</w:t>
      </w:r>
      <w:r>
        <w:rPr>
          <w:spacing w:val="-2"/>
        </w:rPr>
        <w:t>ј</w:t>
      </w:r>
      <w:r>
        <w:t>и</w:t>
      </w:r>
      <w:r>
        <w:rPr>
          <w:spacing w:val="8"/>
        </w:rPr>
        <w:t xml:space="preserve"> </w:t>
      </w:r>
      <w:r>
        <w:rPr>
          <w:spacing w:val="1"/>
        </w:rPr>
        <w:t>с</w:t>
      </w:r>
      <w:r>
        <w:t xml:space="preserve">у </w:t>
      </w:r>
      <w:r>
        <w:rPr>
          <w:spacing w:val="1"/>
        </w:rPr>
        <w:t>н</w:t>
      </w:r>
      <w:r>
        <w:t>а</w:t>
      </w:r>
      <w:r>
        <w:rPr>
          <w:spacing w:val="6"/>
        </w:rPr>
        <w:t xml:space="preserve"> </w:t>
      </w:r>
      <w:r>
        <w:rPr>
          <w:spacing w:val="-1"/>
        </w:rPr>
        <w:t>с</w:t>
      </w:r>
      <w:r>
        <w:t>тра</w:t>
      </w:r>
      <w:r>
        <w:rPr>
          <w:spacing w:val="1"/>
        </w:rPr>
        <w:t>н</w:t>
      </w:r>
      <w:r>
        <w:t xml:space="preserve">и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rPr>
          <w:spacing w:val="-1"/>
        </w:rPr>
        <w:t>а</w:t>
      </w:r>
      <w:r>
        <w:t>,</w:t>
      </w:r>
      <w:r>
        <w:rPr>
          <w:spacing w:val="4"/>
        </w:rPr>
        <w:t xml:space="preserve"> </w:t>
      </w:r>
      <w:r>
        <w:rPr>
          <w:spacing w:val="-1"/>
        </w:rPr>
        <w:t>с</w:t>
      </w:r>
      <w:r>
        <w:rPr>
          <w:spacing w:val="2"/>
        </w:rPr>
        <w:t>х</w:t>
      </w:r>
      <w:r>
        <w:t>од</w:t>
      </w:r>
      <w:r>
        <w:rPr>
          <w:spacing w:val="1"/>
        </w:rPr>
        <w:t>н</w:t>
      </w:r>
      <w:r>
        <w:t>о</w:t>
      </w:r>
      <w:r>
        <w:rPr>
          <w:spacing w:val="4"/>
        </w:rPr>
        <w:t xml:space="preserve"> </w:t>
      </w:r>
      <w:r>
        <w:rPr>
          <w:spacing w:val="-1"/>
        </w:rPr>
        <w:t>ч</w:t>
      </w:r>
      <w:r>
        <w:t>л</w:t>
      </w:r>
      <w:r>
        <w:rPr>
          <w:spacing w:val="1"/>
        </w:rPr>
        <w:t>а</w:t>
      </w:r>
      <w:r>
        <w:rPr>
          <w:spacing w:val="3"/>
        </w:rPr>
        <w:t>н</w:t>
      </w:r>
      <w:r>
        <w:t>у 88.</w:t>
      </w:r>
      <w:r>
        <w:rPr>
          <w:spacing w:val="4"/>
        </w:rPr>
        <w:t xml:space="preserve"> </w:t>
      </w:r>
      <w:r>
        <w:rPr>
          <w:spacing w:val="-1"/>
        </w:rPr>
        <w:t>с</w:t>
      </w:r>
      <w:r>
        <w:t>т</w:t>
      </w:r>
      <w:r>
        <w:rPr>
          <w:spacing w:val="2"/>
        </w:rPr>
        <w:t>а</w:t>
      </w:r>
      <w:r>
        <w:t>в</w:t>
      </w:r>
      <w:r>
        <w:rPr>
          <w:spacing w:val="4"/>
        </w:rPr>
        <w:t xml:space="preserve"> </w:t>
      </w:r>
      <w:r>
        <w:t>3.</w:t>
      </w:r>
      <w:r>
        <w:rPr>
          <w:spacing w:val="4"/>
        </w:rPr>
        <w:t xml:space="preserve"> </w:t>
      </w:r>
      <w:r>
        <w:rPr>
          <w:spacing w:val="2"/>
        </w:rPr>
        <w:t>З</w:t>
      </w:r>
      <w:r>
        <w:rPr>
          <w:spacing w:val="-1"/>
        </w:rPr>
        <w:t>а</w:t>
      </w:r>
      <w:r>
        <w:rPr>
          <w:spacing w:val="1"/>
        </w:rPr>
        <w:t>к</w:t>
      </w:r>
      <w:r>
        <w:t>о</w:t>
      </w:r>
      <w:r>
        <w:rPr>
          <w:spacing w:val="1"/>
        </w:rPr>
        <w:t>н</w:t>
      </w:r>
      <w:r>
        <w:t>а</w:t>
      </w:r>
      <w:r>
        <w:rPr>
          <w:spacing w:val="3"/>
        </w:rPr>
        <w:t xml:space="preserve"> </w:t>
      </w:r>
      <w:r>
        <w:t>о</w:t>
      </w:r>
      <w:r>
        <w:rPr>
          <w:spacing w:val="4"/>
        </w:rPr>
        <w:t xml:space="preserve"> </w:t>
      </w:r>
      <w:r>
        <w:t>ја</w:t>
      </w:r>
      <w:r>
        <w:rPr>
          <w:spacing w:val="-1"/>
        </w:rPr>
        <w:t>в</w:t>
      </w:r>
      <w:r>
        <w:rPr>
          <w:spacing w:val="1"/>
        </w:rPr>
        <w:t>ни</w:t>
      </w:r>
      <w:r>
        <w:t>м</w:t>
      </w:r>
      <w:r>
        <w:rPr>
          <w:spacing w:val="4"/>
        </w:rPr>
        <w:t xml:space="preserve"> </w:t>
      </w:r>
      <w:r>
        <w:rPr>
          <w:spacing w:val="1"/>
        </w:rPr>
        <w:t>н</w:t>
      </w:r>
      <w:r>
        <w:rPr>
          <w:spacing w:val="-1"/>
        </w:rPr>
        <w:t>а</w:t>
      </w:r>
      <w:r>
        <w:t>б</w:t>
      </w:r>
      <w:r>
        <w:rPr>
          <w:spacing w:val="-1"/>
        </w:rPr>
        <w:t>а</w:t>
      </w:r>
      <w:r>
        <w:t>вка</w:t>
      </w:r>
      <w:r>
        <w:rPr>
          <w:spacing w:val="-1"/>
        </w:rPr>
        <w:t>м</w:t>
      </w:r>
      <w:r>
        <w:t>а</w:t>
      </w:r>
      <w:r>
        <w:rPr>
          <w:spacing w:val="6"/>
        </w:rPr>
        <w:t xml:space="preserve"> </w:t>
      </w:r>
      <w:r>
        <w:t>(„С</w:t>
      </w:r>
      <w:r>
        <w:rPr>
          <w:spacing w:val="2"/>
        </w:rPr>
        <w:t>л</w:t>
      </w:r>
      <w:r>
        <w:rPr>
          <w:spacing w:val="-5"/>
        </w:rPr>
        <w:t>у</w:t>
      </w:r>
      <w:r>
        <w:t>жб</w:t>
      </w:r>
      <w:r>
        <w:rPr>
          <w:spacing w:val="-1"/>
        </w:rPr>
        <w:t>е</w:t>
      </w:r>
      <w:r>
        <w:rPr>
          <w:spacing w:val="1"/>
        </w:rPr>
        <w:t>н</w:t>
      </w:r>
      <w:r>
        <w:t>и</w:t>
      </w:r>
      <w:r>
        <w:rPr>
          <w:spacing w:val="5"/>
        </w:rPr>
        <w:t xml:space="preserve"> </w:t>
      </w:r>
      <w:r>
        <w:t>гл</w:t>
      </w:r>
      <w:r>
        <w:rPr>
          <w:spacing w:val="-1"/>
        </w:rPr>
        <w:t>ас</w:t>
      </w:r>
      <w:r>
        <w:rPr>
          <w:spacing w:val="1"/>
        </w:rPr>
        <w:t>ни</w:t>
      </w:r>
      <w:r>
        <w:t>к</w:t>
      </w:r>
      <w:r>
        <w:rPr>
          <w:spacing w:val="5"/>
        </w:rPr>
        <w:t xml:space="preserve"> </w:t>
      </w:r>
      <w:r>
        <w:rPr>
          <w:spacing w:val="1"/>
        </w:rPr>
        <w:t>Р</w:t>
      </w:r>
      <w:r>
        <w:rPr>
          <w:spacing w:val="-2"/>
        </w:rPr>
        <w:t>С</w:t>
      </w:r>
      <w:r>
        <w:rPr>
          <w:spacing w:val="-1"/>
        </w:rPr>
        <w:t>“</w:t>
      </w:r>
      <w:r>
        <w:t>, бр.</w:t>
      </w:r>
      <w:r w:rsidR="00512D75">
        <w:t>68</w:t>
      </w:r>
      <w:r>
        <w:t>/1</w:t>
      </w:r>
      <w:r>
        <w:rPr>
          <w:spacing w:val="1"/>
        </w:rPr>
        <w:t>5</w:t>
      </w:r>
      <w:r>
        <w:t>)</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512D75" w:rsidRDefault="00512D75" w:rsidP="00E260DD">
      <w:pPr>
        <w:widowControl w:val="0"/>
        <w:tabs>
          <w:tab w:val="left" w:pos="5320"/>
        </w:tabs>
        <w:autoSpaceDE w:val="0"/>
        <w:autoSpaceDN w:val="0"/>
        <w:adjustRightInd w:val="0"/>
        <w:spacing w:line="271" w:lineRule="exact"/>
        <w:ind w:left="4073" w:right="-20"/>
        <w:rPr>
          <w:b/>
          <w:bCs/>
          <w:spacing w:val="-1"/>
          <w:position w:val="-1"/>
        </w:rPr>
      </w:pPr>
    </w:p>
    <w:p w:rsidR="00E260DD" w:rsidRDefault="00E260DD" w:rsidP="00E260DD">
      <w:pPr>
        <w:widowControl w:val="0"/>
        <w:tabs>
          <w:tab w:val="left" w:pos="5320"/>
        </w:tabs>
        <w:autoSpaceDE w:val="0"/>
        <w:autoSpaceDN w:val="0"/>
        <w:adjustRightInd w:val="0"/>
        <w:spacing w:line="271" w:lineRule="exact"/>
        <w:ind w:left="4073" w:right="-20"/>
      </w:pPr>
      <w:r>
        <w:rPr>
          <w:b/>
          <w:bCs/>
          <w:spacing w:val="-1"/>
          <w:position w:val="-1"/>
        </w:rPr>
        <w:t>М</w:t>
      </w:r>
      <w:r>
        <w:rPr>
          <w:b/>
          <w:bCs/>
          <w:position w:val="-1"/>
        </w:rPr>
        <w:t>.П.</w:t>
      </w:r>
      <w:r>
        <w:rPr>
          <w:b/>
          <w:bCs/>
          <w:position w:val="-1"/>
        </w:rPr>
        <w:tab/>
      </w:r>
      <w:r>
        <w:rPr>
          <w:b/>
          <w:bCs/>
          <w:spacing w:val="1"/>
          <w:position w:val="-1"/>
        </w:rPr>
        <w:t>П</w:t>
      </w:r>
      <w:r>
        <w:rPr>
          <w:b/>
          <w:bCs/>
          <w:position w:val="-1"/>
        </w:rPr>
        <w:t>о</w:t>
      </w:r>
      <w:r>
        <w:rPr>
          <w:b/>
          <w:bCs/>
          <w:spacing w:val="2"/>
          <w:position w:val="-1"/>
        </w:rPr>
        <w:t>т</w:t>
      </w:r>
      <w:r>
        <w:rPr>
          <w:b/>
          <w:bCs/>
          <w:spacing w:val="-1"/>
          <w:position w:val="-1"/>
        </w:rPr>
        <w:t>п</w:t>
      </w:r>
      <w:r>
        <w:rPr>
          <w:b/>
          <w:bCs/>
          <w:spacing w:val="1"/>
          <w:position w:val="-1"/>
        </w:rPr>
        <w:t>и</w:t>
      </w:r>
      <w:r>
        <w:rPr>
          <w:b/>
          <w:bCs/>
          <w:position w:val="-1"/>
        </w:rPr>
        <w:t>с</w:t>
      </w:r>
      <w:r>
        <w:rPr>
          <w:b/>
          <w:bCs/>
          <w:spacing w:val="-1"/>
          <w:position w:val="-1"/>
        </w:rPr>
        <w:t xml:space="preserve"> </w:t>
      </w:r>
      <w:r>
        <w:rPr>
          <w:b/>
          <w:bCs/>
          <w:position w:val="-1"/>
        </w:rPr>
        <w:t>овл</w:t>
      </w:r>
      <w:r>
        <w:rPr>
          <w:b/>
          <w:bCs/>
          <w:spacing w:val="2"/>
          <w:position w:val="-1"/>
        </w:rPr>
        <w:t>а</w:t>
      </w:r>
      <w:r>
        <w:rPr>
          <w:b/>
          <w:bCs/>
          <w:spacing w:val="-6"/>
          <w:position w:val="-1"/>
        </w:rPr>
        <w:t>ш</w:t>
      </w:r>
      <w:r>
        <w:rPr>
          <w:b/>
          <w:bCs/>
          <w:spacing w:val="1"/>
          <w:position w:val="-1"/>
        </w:rPr>
        <w:t>ћ</w:t>
      </w:r>
      <w:r>
        <w:rPr>
          <w:b/>
          <w:bCs/>
          <w:spacing w:val="-1"/>
          <w:position w:val="-1"/>
        </w:rPr>
        <w:t>е</w:t>
      </w:r>
      <w:r>
        <w:rPr>
          <w:b/>
          <w:bCs/>
          <w:spacing w:val="1"/>
          <w:position w:val="-1"/>
        </w:rPr>
        <w:t>н</w:t>
      </w:r>
      <w:r>
        <w:rPr>
          <w:b/>
          <w:bCs/>
          <w:position w:val="-1"/>
        </w:rPr>
        <w:t>ог</w:t>
      </w:r>
      <w:r>
        <w:rPr>
          <w:b/>
          <w:bCs/>
          <w:spacing w:val="1"/>
          <w:position w:val="-1"/>
        </w:rPr>
        <w:t xml:space="preserve"> </w:t>
      </w:r>
      <w:r>
        <w:rPr>
          <w:b/>
          <w:bCs/>
          <w:position w:val="-1"/>
        </w:rPr>
        <w:t>ли</w:t>
      </w:r>
      <w:r>
        <w:rPr>
          <w:b/>
          <w:bCs/>
          <w:spacing w:val="1"/>
          <w:position w:val="-1"/>
        </w:rPr>
        <w:t>ц</w:t>
      </w:r>
      <w:r>
        <w:rPr>
          <w:b/>
          <w:bCs/>
          <w:position w:val="-1"/>
        </w:rPr>
        <w:t xml:space="preserve">а </w:t>
      </w:r>
      <w:r>
        <w:rPr>
          <w:b/>
          <w:bCs/>
          <w:spacing w:val="1"/>
          <w:position w:val="-1"/>
        </w:rPr>
        <w:t>п</w:t>
      </w:r>
      <w:r>
        <w:rPr>
          <w:b/>
          <w:bCs/>
          <w:position w:val="-1"/>
        </w:rPr>
        <w:t>о</w:t>
      </w:r>
      <w:r>
        <w:rPr>
          <w:b/>
          <w:bCs/>
          <w:spacing w:val="1"/>
          <w:position w:val="-1"/>
        </w:rPr>
        <w:t>н</w:t>
      </w:r>
      <w:r>
        <w:rPr>
          <w:b/>
          <w:bCs/>
          <w:spacing w:val="-2"/>
          <w:position w:val="-1"/>
        </w:rPr>
        <w:t>у</w:t>
      </w:r>
      <w:r>
        <w:rPr>
          <w:b/>
          <w:bCs/>
          <w:position w:val="-1"/>
        </w:rPr>
        <w:t>ђа</w:t>
      </w:r>
      <w:r>
        <w:rPr>
          <w:b/>
          <w:bCs/>
          <w:spacing w:val="-1"/>
          <w:position w:val="-1"/>
        </w:rPr>
        <w:t>ч</w:t>
      </w:r>
      <w:r>
        <w:rPr>
          <w:b/>
          <w:bCs/>
          <w:position w:val="-1"/>
        </w:rPr>
        <w:t>а</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5" w:line="260" w:lineRule="exact"/>
        <w:rPr>
          <w:sz w:val="26"/>
          <w:szCs w:val="26"/>
        </w:rPr>
      </w:pPr>
    </w:p>
    <w:p w:rsidR="00E260DD" w:rsidRDefault="00C33985" w:rsidP="00E260DD">
      <w:pPr>
        <w:widowControl w:val="0"/>
        <w:autoSpaceDE w:val="0"/>
        <w:autoSpaceDN w:val="0"/>
        <w:adjustRightInd w:val="0"/>
        <w:spacing w:before="29" w:line="240" w:lineRule="auto"/>
        <w:ind w:left="232" w:right="-20"/>
      </w:pPr>
      <w:r w:rsidRPr="00C33985">
        <w:rPr>
          <w:rFonts w:ascii="Calibri" w:hAnsi="Calibri"/>
          <w:sz w:val="22"/>
          <w:szCs w:val="22"/>
        </w:rPr>
        <w:pict>
          <v:shape id="_x0000_s1267" style="position:absolute;left:0;text-align:left;margin-left:324.65pt;margin-top:-12.8pt;width:186pt;height:0;z-index:-251638272;mso-position-horizontal-relative:page;mso-position-vertical-relative:text" coordsize="3720,20" o:allowincell="f" path="m,l3720,e" filled="f" strokeweight=".48pt">
            <v:path arrowok="t"/>
            <w10:wrap anchorx="page"/>
          </v:shape>
        </w:pict>
      </w:r>
      <w:r w:rsidR="00E260DD">
        <w:rPr>
          <w:b/>
          <w:bCs/>
        </w:rPr>
        <w:t>На</w:t>
      </w:r>
      <w:r w:rsidR="00E260DD">
        <w:rPr>
          <w:b/>
          <w:bCs/>
          <w:spacing w:val="1"/>
        </w:rPr>
        <w:t>п</w:t>
      </w:r>
      <w:r w:rsidR="00E260DD">
        <w:rPr>
          <w:b/>
          <w:bCs/>
        </w:rPr>
        <w:t>ом</w:t>
      </w:r>
      <w:r w:rsidR="00E260DD">
        <w:rPr>
          <w:b/>
          <w:bCs/>
          <w:spacing w:val="-1"/>
        </w:rPr>
        <w:t>е</w:t>
      </w:r>
      <w:r w:rsidR="00E260DD">
        <w:rPr>
          <w:b/>
          <w:bCs/>
          <w:spacing w:val="1"/>
        </w:rPr>
        <w:t>н</w:t>
      </w:r>
      <w:r w:rsidR="00E260DD">
        <w:rPr>
          <w:b/>
          <w:bCs/>
        </w:rPr>
        <w:t>а:</w:t>
      </w:r>
    </w:p>
    <w:p w:rsidR="00E260DD" w:rsidRDefault="00E260DD" w:rsidP="00E260DD">
      <w:pPr>
        <w:widowControl w:val="0"/>
        <w:tabs>
          <w:tab w:val="left" w:pos="940"/>
        </w:tabs>
        <w:autoSpaceDE w:val="0"/>
        <w:autoSpaceDN w:val="0"/>
        <w:adjustRightInd w:val="0"/>
        <w:spacing w:before="2" w:line="274" w:lineRule="exact"/>
        <w:ind w:left="952" w:right="861" w:hanging="360"/>
        <w:jc w:val="both"/>
      </w:pPr>
      <w:r>
        <w:t>•</w:t>
      </w:r>
      <w:r>
        <w:tab/>
        <w:t>обр</w:t>
      </w:r>
      <w:r>
        <w:rPr>
          <w:spacing w:val="-1"/>
        </w:rPr>
        <w:t>а</w:t>
      </w:r>
      <w:r>
        <w:rPr>
          <w:spacing w:val="1"/>
        </w:rPr>
        <w:t>з</w:t>
      </w:r>
      <w:r>
        <w:rPr>
          <w:spacing w:val="-1"/>
        </w:rPr>
        <w:t>а</w:t>
      </w:r>
      <w:r>
        <w:t>ц</w:t>
      </w:r>
      <w:r>
        <w:rPr>
          <w:spacing w:val="56"/>
        </w:rPr>
        <w:t xml:space="preserve"> </w:t>
      </w:r>
      <w:r>
        <w:t>трош</w:t>
      </w:r>
      <w:r>
        <w:rPr>
          <w:spacing w:val="1"/>
        </w:rPr>
        <w:t>к</w:t>
      </w:r>
      <w:r>
        <w:t>ова</w:t>
      </w:r>
      <w:r>
        <w:rPr>
          <w:spacing w:val="54"/>
        </w:rPr>
        <w:t xml:space="preserve"> </w:t>
      </w:r>
      <w:r>
        <w:rPr>
          <w:spacing w:val="1"/>
        </w:rPr>
        <w:t>п</w:t>
      </w:r>
      <w:r>
        <w:t>р</w:t>
      </w:r>
      <w:r>
        <w:rPr>
          <w:spacing w:val="1"/>
        </w:rPr>
        <w:t>ип</w:t>
      </w:r>
      <w:r>
        <w:t>р</w:t>
      </w:r>
      <w:r>
        <w:rPr>
          <w:spacing w:val="-1"/>
        </w:rPr>
        <w:t>ем</w:t>
      </w:r>
      <w:r>
        <w:t>е</w:t>
      </w:r>
      <w:r>
        <w:rPr>
          <w:spacing w:val="54"/>
        </w:rPr>
        <w:t xml:space="preserve"> </w:t>
      </w:r>
      <w:r>
        <w:rPr>
          <w:spacing w:val="1"/>
        </w:rPr>
        <w:t>п</w:t>
      </w:r>
      <w:r>
        <w:t>о</w:t>
      </w:r>
      <w:r>
        <w:rPr>
          <w:spacing w:val="3"/>
        </w:rPr>
        <w:t>н</w:t>
      </w:r>
      <w:r>
        <w:rPr>
          <w:spacing w:val="-5"/>
        </w:rPr>
        <w:t>у</w:t>
      </w:r>
      <w:r>
        <w:t xml:space="preserve">де  </w:t>
      </w:r>
      <w:r>
        <w:rPr>
          <w:spacing w:val="1"/>
          <w:u w:val="single"/>
        </w:rPr>
        <w:t>п</w:t>
      </w:r>
      <w:r>
        <w:rPr>
          <w:u w:val="single"/>
        </w:rPr>
        <w:t>о</w:t>
      </w:r>
      <w:r>
        <w:rPr>
          <w:spacing w:val="3"/>
          <w:u w:val="single"/>
        </w:rPr>
        <w:t>п</w:t>
      </w:r>
      <w:r>
        <w:rPr>
          <w:spacing w:val="-5"/>
          <w:u w:val="single"/>
        </w:rPr>
        <w:t>у</w:t>
      </w:r>
      <w:r>
        <w:rPr>
          <w:spacing w:val="1"/>
          <w:u w:val="single"/>
        </w:rPr>
        <w:t>ња</w:t>
      </w:r>
      <w:r>
        <w:rPr>
          <w:u w:val="single"/>
        </w:rPr>
        <w:t>в</w:t>
      </w:r>
      <w:r>
        <w:rPr>
          <w:spacing w:val="-1"/>
          <w:u w:val="single"/>
        </w:rPr>
        <w:t>а</w:t>
      </w:r>
      <w:r>
        <w:rPr>
          <w:spacing w:val="3"/>
          <w:u w:val="single"/>
        </w:rPr>
        <w:t>ј</w:t>
      </w:r>
      <w:r>
        <w:rPr>
          <w:u w:val="single"/>
        </w:rPr>
        <w:t>у</w:t>
      </w:r>
      <w:r>
        <w:rPr>
          <w:spacing w:val="-23"/>
          <w:u w:val="single"/>
        </w:rPr>
        <w:t xml:space="preserve"> </w:t>
      </w:r>
      <w:r>
        <w:rPr>
          <w:spacing w:val="1"/>
          <w:u w:val="single"/>
        </w:rPr>
        <w:t>с</w:t>
      </w:r>
      <w:r>
        <w:rPr>
          <w:spacing w:val="-1"/>
          <w:u w:val="single"/>
        </w:rPr>
        <w:t>ам</w:t>
      </w:r>
      <w:r>
        <w:rPr>
          <w:u w:val="single"/>
        </w:rPr>
        <w:t>о</w:t>
      </w:r>
      <w:r>
        <w:rPr>
          <w:spacing w:val="-20"/>
          <w:u w:val="single"/>
        </w:rPr>
        <w:t xml:space="preserve"> </w:t>
      </w:r>
      <w:r>
        <w:rPr>
          <w:u w:val="single"/>
        </w:rPr>
        <w:t>о</w:t>
      </w:r>
      <w:r>
        <w:rPr>
          <w:spacing w:val="1"/>
          <w:u w:val="single"/>
        </w:rPr>
        <w:t>н</w:t>
      </w:r>
      <w:r>
        <w:rPr>
          <w:u w:val="single"/>
        </w:rPr>
        <w:t>и</w:t>
      </w:r>
      <w:r>
        <w:rPr>
          <w:spacing w:val="-19"/>
          <w:u w:val="single"/>
        </w:rPr>
        <w:t xml:space="preserve"> </w:t>
      </w:r>
      <w:r>
        <w:rPr>
          <w:spacing w:val="1"/>
          <w:u w:val="single"/>
        </w:rPr>
        <w:t>п</w:t>
      </w:r>
      <w:r>
        <w:rPr>
          <w:u w:val="single"/>
        </w:rPr>
        <w:t>о</w:t>
      </w:r>
      <w:r>
        <w:rPr>
          <w:spacing w:val="3"/>
          <w:u w:val="single"/>
        </w:rPr>
        <w:t>н</w:t>
      </w:r>
      <w:r>
        <w:rPr>
          <w:spacing w:val="-5"/>
          <w:u w:val="single"/>
        </w:rPr>
        <w:t>у</w:t>
      </w:r>
      <w:r>
        <w:rPr>
          <w:spacing w:val="1"/>
          <w:u w:val="single"/>
        </w:rPr>
        <w:t>ђа</w:t>
      </w:r>
      <w:r>
        <w:rPr>
          <w:spacing w:val="-1"/>
          <w:u w:val="single"/>
        </w:rPr>
        <w:t>ч</w:t>
      </w:r>
      <w:r>
        <w:rPr>
          <w:u w:val="single"/>
        </w:rPr>
        <w:t>и</w:t>
      </w:r>
      <w:r>
        <w:t xml:space="preserve"> </w:t>
      </w:r>
      <w:r>
        <w:rPr>
          <w:spacing w:val="1"/>
        </w:rPr>
        <w:t xml:space="preserve"> к</w:t>
      </w:r>
      <w:r>
        <w:t>оји</w:t>
      </w:r>
      <w:r>
        <w:rPr>
          <w:spacing w:val="56"/>
        </w:rPr>
        <w:t xml:space="preserve"> </w:t>
      </w:r>
      <w:r>
        <w:rPr>
          <w:spacing w:val="1"/>
        </w:rPr>
        <w:t>с</w:t>
      </w:r>
      <w:r>
        <w:t>у</w:t>
      </w:r>
      <w:r>
        <w:rPr>
          <w:spacing w:val="50"/>
        </w:rPr>
        <w:t xml:space="preserve"> </w:t>
      </w:r>
      <w:r>
        <w:rPr>
          <w:spacing w:val="1"/>
        </w:rPr>
        <w:t>им</w:t>
      </w:r>
      <w:r>
        <w:rPr>
          <w:spacing w:val="-1"/>
        </w:rPr>
        <w:t>а</w:t>
      </w:r>
      <w:r>
        <w:t xml:space="preserve">ли </w:t>
      </w:r>
      <w:r>
        <w:rPr>
          <w:spacing w:val="1"/>
        </w:rPr>
        <w:t>н</w:t>
      </w:r>
      <w:r>
        <w:rPr>
          <w:spacing w:val="-1"/>
        </w:rPr>
        <w:t>а</w:t>
      </w:r>
      <w:r>
        <w:t>в</w:t>
      </w:r>
      <w:r>
        <w:rPr>
          <w:spacing w:val="-1"/>
        </w:rPr>
        <w:t>е</w:t>
      </w:r>
      <w:r>
        <w:t>д</w:t>
      </w:r>
      <w:r>
        <w:rPr>
          <w:spacing w:val="-1"/>
        </w:rPr>
        <w:t>е</w:t>
      </w:r>
      <w:r>
        <w:rPr>
          <w:spacing w:val="1"/>
        </w:rPr>
        <w:t>н</w:t>
      </w:r>
      <w:r>
        <w:t>е</w:t>
      </w:r>
      <w:r>
        <w:rPr>
          <w:spacing w:val="-1"/>
        </w:rPr>
        <w:t xml:space="preserve"> </w:t>
      </w:r>
      <w:r>
        <w:t>трош</w:t>
      </w:r>
      <w:r>
        <w:rPr>
          <w:spacing w:val="1"/>
        </w:rPr>
        <w:t>к</w:t>
      </w:r>
      <w:r>
        <w:t>ове</w:t>
      </w:r>
      <w:r>
        <w:rPr>
          <w:spacing w:val="-1"/>
        </w:rPr>
        <w:t xml:space="preserve"> </w:t>
      </w:r>
      <w:r>
        <w:t>и</w:t>
      </w:r>
      <w:r>
        <w:rPr>
          <w:spacing w:val="1"/>
        </w:rPr>
        <w:t xml:space="preserve"> к</w:t>
      </w:r>
      <w:r>
        <w:t>оји</w:t>
      </w:r>
      <w:r>
        <w:rPr>
          <w:spacing w:val="1"/>
        </w:rPr>
        <w:t xml:space="preserve"> </w:t>
      </w:r>
      <w:r>
        <w:t>траже</w:t>
      </w:r>
      <w:r>
        <w:rPr>
          <w:spacing w:val="-1"/>
        </w:rPr>
        <w:t xml:space="preserve"> </w:t>
      </w:r>
      <w:r>
        <w:t>да</w:t>
      </w:r>
      <w:r>
        <w:rPr>
          <w:spacing w:val="-1"/>
        </w:rPr>
        <w:t xml:space="preserve"> </w:t>
      </w:r>
      <w:r>
        <w:rPr>
          <w:spacing w:val="1"/>
        </w:rPr>
        <w:t>м</w:t>
      </w:r>
      <w:r>
        <w:t>у</w:t>
      </w:r>
      <w:r>
        <w:rPr>
          <w:spacing w:val="-5"/>
        </w:rPr>
        <w:t xml:space="preserve"> </w:t>
      </w:r>
      <w:r>
        <w:rPr>
          <w:spacing w:val="1"/>
        </w:rPr>
        <w:t>и</w:t>
      </w:r>
      <w:r>
        <w:t>х</w:t>
      </w:r>
      <w:r>
        <w:rPr>
          <w:spacing w:val="2"/>
        </w:rPr>
        <w:t xml:space="preserve"> </w:t>
      </w:r>
      <w:r>
        <w:rPr>
          <w:spacing w:val="1"/>
        </w:rPr>
        <w:t>н</w:t>
      </w:r>
      <w:r>
        <w:rPr>
          <w:spacing w:val="-1"/>
        </w:rPr>
        <w:t>а</w:t>
      </w:r>
      <w:r>
        <w:rPr>
          <w:spacing w:val="2"/>
        </w:rPr>
        <w:t>р</w:t>
      </w:r>
      <w:r>
        <w:rPr>
          <w:spacing w:val="-5"/>
        </w:rPr>
        <w:t>у</w:t>
      </w:r>
      <w:r>
        <w:rPr>
          <w:spacing w:val="1"/>
        </w:rPr>
        <w:t>чи</w:t>
      </w:r>
      <w:r>
        <w:t>л</w:t>
      </w:r>
      <w:r>
        <w:rPr>
          <w:spacing w:val="-1"/>
        </w:rPr>
        <w:t>а</w:t>
      </w:r>
      <w:r>
        <w:t>ц</w:t>
      </w:r>
      <w:r>
        <w:rPr>
          <w:spacing w:val="1"/>
        </w:rPr>
        <w:t xml:space="preserve"> н</w:t>
      </w:r>
      <w:r>
        <w:rPr>
          <w:spacing w:val="-1"/>
        </w:rPr>
        <w:t>а</w:t>
      </w:r>
      <w:r>
        <w:t>до</w:t>
      </w:r>
      <w:r>
        <w:rPr>
          <w:spacing w:val="-1"/>
        </w:rPr>
        <w:t>к</w:t>
      </w:r>
      <w:r>
        <w:rPr>
          <w:spacing w:val="1"/>
        </w:rPr>
        <w:t>н</w:t>
      </w:r>
      <w:r>
        <w:rPr>
          <w:spacing w:val="-1"/>
        </w:rPr>
        <w:t>а</w:t>
      </w:r>
      <w:r>
        <w:t>ди</w:t>
      </w:r>
    </w:p>
    <w:p w:rsidR="00E260DD" w:rsidRDefault="00E260DD" w:rsidP="00E260DD">
      <w:pPr>
        <w:widowControl w:val="0"/>
        <w:tabs>
          <w:tab w:val="left" w:pos="940"/>
        </w:tabs>
        <w:autoSpaceDE w:val="0"/>
        <w:autoSpaceDN w:val="0"/>
        <w:adjustRightInd w:val="0"/>
        <w:spacing w:before="2" w:line="274" w:lineRule="exact"/>
        <w:ind w:left="952" w:right="849" w:hanging="360"/>
        <w:jc w:val="both"/>
      </w:pPr>
      <w:r>
        <w:t>•</w:t>
      </w:r>
      <w:r>
        <w:tab/>
        <w:t>о</w:t>
      </w:r>
      <w:r>
        <w:rPr>
          <w:spacing w:val="-1"/>
        </w:rPr>
        <w:t>с</w:t>
      </w:r>
      <w:r>
        <w:t>тале</w:t>
      </w:r>
      <w:r>
        <w:rPr>
          <w:spacing w:val="16"/>
        </w:rPr>
        <w:t xml:space="preserve"> </w:t>
      </w:r>
      <w:r>
        <w:t>трош</w:t>
      </w:r>
      <w:r>
        <w:rPr>
          <w:spacing w:val="1"/>
        </w:rPr>
        <w:t>к</w:t>
      </w:r>
      <w:r>
        <w:t>ове</w:t>
      </w:r>
      <w:r>
        <w:rPr>
          <w:spacing w:val="15"/>
        </w:rPr>
        <w:t xml:space="preserve"> </w:t>
      </w:r>
      <w:r>
        <w:rPr>
          <w:spacing w:val="1"/>
        </w:rPr>
        <w:t>п</w:t>
      </w:r>
      <w:r>
        <w:t>р</w:t>
      </w:r>
      <w:r>
        <w:rPr>
          <w:spacing w:val="1"/>
        </w:rPr>
        <w:t>ип</w:t>
      </w:r>
      <w:r>
        <w:rPr>
          <w:spacing w:val="-2"/>
        </w:rPr>
        <w:t>р</w:t>
      </w:r>
      <w:r>
        <w:rPr>
          <w:spacing w:val="-1"/>
        </w:rPr>
        <w:t>ем</w:t>
      </w:r>
      <w:r>
        <w:t>е</w:t>
      </w:r>
      <w:r>
        <w:rPr>
          <w:spacing w:val="16"/>
        </w:rPr>
        <w:t xml:space="preserve"> </w:t>
      </w:r>
      <w:r>
        <w:t>и</w:t>
      </w:r>
      <w:r>
        <w:rPr>
          <w:spacing w:val="18"/>
        </w:rPr>
        <w:t xml:space="preserve"> </w:t>
      </w:r>
      <w:r>
        <w:rPr>
          <w:spacing w:val="1"/>
        </w:rPr>
        <w:t>п</w:t>
      </w:r>
      <w:r>
        <w:t>од</w:t>
      </w:r>
      <w:r>
        <w:rPr>
          <w:spacing w:val="1"/>
        </w:rPr>
        <w:t>н</w:t>
      </w:r>
      <w:r>
        <w:t>ош</w:t>
      </w:r>
      <w:r>
        <w:rPr>
          <w:spacing w:val="-1"/>
        </w:rPr>
        <w:t>ењ</w:t>
      </w:r>
      <w:r>
        <w:t>а</w:t>
      </w:r>
      <w:r>
        <w:rPr>
          <w:spacing w:val="16"/>
        </w:rPr>
        <w:t xml:space="preserve"> </w:t>
      </w:r>
      <w:r>
        <w:rPr>
          <w:spacing w:val="1"/>
        </w:rPr>
        <w:t>п</w:t>
      </w:r>
      <w:r>
        <w:t>о</w:t>
      </w:r>
      <w:r>
        <w:rPr>
          <w:spacing w:val="3"/>
        </w:rPr>
        <w:t>н</w:t>
      </w:r>
      <w:r>
        <w:rPr>
          <w:spacing w:val="-5"/>
        </w:rPr>
        <w:t>у</w:t>
      </w:r>
      <w:r>
        <w:t>де</w:t>
      </w:r>
      <w:r>
        <w:rPr>
          <w:spacing w:val="16"/>
        </w:rPr>
        <w:t xml:space="preserve"> </w:t>
      </w:r>
      <w:r>
        <w:rPr>
          <w:spacing w:val="-1"/>
        </w:rPr>
        <w:t>с</w:t>
      </w:r>
      <w:r>
        <w:rPr>
          <w:spacing w:val="1"/>
        </w:rPr>
        <w:t>н</w:t>
      </w:r>
      <w:r>
        <w:t>о</w:t>
      </w:r>
      <w:r>
        <w:rPr>
          <w:spacing w:val="-1"/>
        </w:rPr>
        <w:t>с</w:t>
      </w:r>
      <w:r>
        <w:t>и</w:t>
      </w:r>
      <w:r>
        <w:rPr>
          <w:spacing w:val="18"/>
        </w:rPr>
        <w:t xml:space="preserve"> </w:t>
      </w:r>
      <w:r>
        <w:rPr>
          <w:spacing w:val="1"/>
        </w:rPr>
        <w:t>и</w:t>
      </w:r>
      <w:r>
        <w:rPr>
          <w:spacing w:val="-1"/>
        </w:rPr>
        <w:t>с</w:t>
      </w:r>
      <w:r>
        <w:rPr>
          <w:spacing w:val="1"/>
        </w:rPr>
        <w:t>к</w:t>
      </w:r>
      <w:r>
        <w:rPr>
          <w:spacing w:val="3"/>
        </w:rPr>
        <w:t>љ</w:t>
      </w:r>
      <w:r>
        <w:rPr>
          <w:spacing w:val="-7"/>
        </w:rPr>
        <w:t>у</w:t>
      </w:r>
      <w:r>
        <w:rPr>
          <w:spacing w:val="-1"/>
        </w:rPr>
        <w:t>ч</w:t>
      </w:r>
      <w:r>
        <w:rPr>
          <w:spacing w:val="1"/>
        </w:rPr>
        <w:t>и</w:t>
      </w:r>
      <w:r>
        <w:t>во</w:t>
      </w:r>
      <w:r>
        <w:rPr>
          <w:spacing w:val="16"/>
        </w:rPr>
        <w:t xml:space="preserve"> </w:t>
      </w:r>
      <w:r>
        <w:rPr>
          <w:spacing w:val="1"/>
        </w:rPr>
        <w:t>п</w:t>
      </w:r>
      <w:r>
        <w:t>о</w:t>
      </w:r>
      <w:r>
        <w:rPr>
          <w:spacing w:val="3"/>
        </w:rPr>
        <w:t>н</w:t>
      </w:r>
      <w:r>
        <w:rPr>
          <w:spacing w:val="-5"/>
        </w:rPr>
        <w:t>у</w:t>
      </w:r>
      <w:r>
        <w:rPr>
          <w:spacing w:val="-1"/>
        </w:rPr>
        <w:t>ђ</w:t>
      </w:r>
      <w:r>
        <w:rPr>
          <w:spacing w:val="1"/>
        </w:rPr>
        <w:t>а</w:t>
      </w:r>
      <w:r>
        <w:t>ч</w:t>
      </w:r>
      <w:r>
        <w:rPr>
          <w:spacing w:val="16"/>
        </w:rPr>
        <w:t xml:space="preserve"> </w:t>
      </w:r>
      <w:r>
        <w:t>и</w:t>
      </w:r>
      <w:r>
        <w:rPr>
          <w:spacing w:val="18"/>
        </w:rPr>
        <w:t xml:space="preserve"> </w:t>
      </w:r>
      <w:r>
        <w:rPr>
          <w:spacing w:val="1"/>
        </w:rPr>
        <w:t>н</w:t>
      </w:r>
      <w:r>
        <w:t>е</w:t>
      </w:r>
      <w:r>
        <w:rPr>
          <w:spacing w:val="16"/>
        </w:rPr>
        <w:t xml:space="preserve"> </w:t>
      </w:r>
      <w:r>
        <w:rPr>
          <w:spacing w:val="-1"/>
        </w:rPr>
        <w:t>м</w:t>
      </w:r>
      <w:r>
        <w:t>оже тражи</w:t>
      </w:r>
      <w:r>
        <w:rPr>
          <w:spacing w:val="1"/>
        </w:rPr>
        <w:t>т</w:t>
      </w:r>
      <w:r>
        <w:t>и</w:t>
      </w:r>
      <w:r>
        <w:rPr>
          <w:spacing w:val="6"/>
        </w:rPr>
        <w:t xml:space="preserve"> </w:t>
      </w:r>
      <w:r>
        <w:t>од</w:t>
      </w:r>
      <w:r>
        <w:rPr>
          <w:spacing w:val="5"/>
        </w:rPr>
        <w:t xml:space="preserve"> </w:t>
      </w:r>
      <w:r>
        <w:rPr>
          <w:spacing w:val="1"/>
        </w:rPr>
        <w:t>н</w:t>
      </w:r>
      <w:r>
        <w:rPr>
          <w:spacing w:val="-1"/>
        </w:rPr>
        <w:t>а</w:t>
      </w:r>
      <w:r>
        <w:rPr>
          <w:spacing w:val="2"/>
        </w:rPr>
        <w:t>р</w:t>
      </w:r>
      <w:r>
        <w:rPr>
          <w:spacing w:val="-5"/>
        </w:rPr>
        <w:t>у</w:t>
      </w:r>
      <w:r>
        <w:rPr>
          <w:spacing w:val="-1"/>
        </w:rPr>
        <w:t>ч</w:t>
      </w:r>
      <w:r>
        <w:rPr>
          <w:spacing w:val="1"/>
        </w:rPr>
        <w:t>и</w:t>
      </w:r>
      <w:r>
        <w:t>о</w:t>
      </w:r>
      <w:r>
        <w:rPr>
          <w:spacing w:val="1"/>
        </w:rPr>
        <w:t>ц</w:t>
      </w:r>
      <w:r>
        <w:t>а</w:t>
      </w:r>
      <w:r>
        <w:rPr>
          <w:spacing w:val="4"/>
        </w:rPr>
        <w:t xml:space="preserve"> </w:t>
      </w:r>
      <w:r>
        <w:rPr>
          <w:spacing w:val="1"/>
        </w:rPr>
        <w:t>н</w:t>
      </w:r>
      <w:r>
        <w:rPr>
          <w:spacing w:val="-1"/>
        </w:rPr>
        <w:t>а</w:t>
      </w:r>
      <w:r>
        <w:rPr>
          <w:spacing w:val="1"/>
        </w:rPr>
        <w:t>кн</w:t>
      </w:r>
      <w:r>
        <w:rPr>
          <w:spacing w:val="-1"/>
        </w:rPr>
        <w:t>а</w:t>
      </w:r>
      <w:r>
        <w:rPr>
          <w:spacing w:val="2"/>
        </w:rPr>
        <w:t>д</w:t>
      </w:r>
      <w:r>
        <w:t>у трош</w:t>
      </w:r>
      <w:r>
        <w:rPr>
          <w:spacing w:val="1"/>
        </w:rPr>
        <w:t>к</w:t>
      </w:r>
      <w:r>
        <w:t>ова</w:t>
      </w:r>
      <w:r>
        <w:rPr>
          <w:spacing w:val="4"/>
        </w:rPr>
        <w:t xml:space="preserve"> </w:t>
      </w:r>
      <w:r>
        <w:t>(</w:t>
      </w:r>
      <w:r>
        <w:rPr>
          <w:spacing w:val="-1"/>
        </w:rPr>
        <w:t>ч</w:t>
      </w:r>
      <w:r>
        <w:rPr>
          <w:spacing w:val="2"/>
        </w:rPr>
        <w:t>л</w:t>
      </w:r>
      <w:r>
        <w:rPr>
          <w:spacing w:val="1"/>
        </w:rPr>
        <w:t>а</w:t>
      </w:r>
      <w:r>
        <w:t>н</w:t>
      </w:r>
      <w:r>
        <w:rPr>
          <w:spacing w:val="6"/>
        </w:rPr>
        <w:t xml:space="preserve"> </w:t>
      </w:r>
      <w:r>
        <w:t>88.</w:t>
      </w:r>
      <w:r>
        <w:rPr>
          <w:spacing w:val="5"/>
        </w:rPr>
        <w:t xml:space="preserve"> </w:t>
      </w:r>
      <w:r>
        <w:rPr>
          <w:spacing w:val="-1"/>
        </w:rPr>
        <w:t>с</w:t>
      </w:r>
      <w:r>
        <w:t>тав</w:t>
      </w:r>
      <w:r>
        <w:rPr>
          <w:spacing w:val="4"/>
        </w:rPr>
        <w:t xml:space="preserve"> </w:t>
      </w:r>
      <w:r>
        <w:t>2.</w:t>
      </w:r>
      <w:r>
        <w:rPr>
          <w:spacing w:val="5"/>
        </w:rPr>
        <w:t xml:space="preserve"> </w:t>
      </w:r>
      <w:r>
        <w:rPr>
          <w:spacing w:val="2"/>
        </w:rPr>
        <w:t>З</w:t>
      </w:r>
      <w:r>
        <w:rPr>
          <w:spacing w:val="-1"/>
        </w:rPr>
        <w:t>а</w:t>
      </w:r>
      <w:r>
        <w:rPr>
          <w:spacing w:val="1"/>
        </w:rPr>
        <w:t>к</w:t>
      </w:r>
      <w:r>
        <w:t>о</w:t>
      </w:r>
      <w:r>
        <w:rPr>
          <w:spacing w:val="1"/>
        </w:rPr>
        <w:t>н</w:t>
      </w:r>
      <w:r>
        <w:t>а</w:t>
      </w:r>
      <w:r>
        <w:rPr>
          <w:spacing w:val="4"/>
        </w:rPr>
        <w:t xml:space="preserve"> </w:t>
      </w:r>
      <w:r>
        <w:t>о</w:t>
      </w:r>
      <w:r>
        <w:rPr>
          <w:spacing w:val="5"/>
        </w:rPr>
        <w:t xml:space="preserve"> </w:t>
      </w:r>
      <w:r>
        <w:t>ја</w:t>
      </w:r>
      <w:r>
        <w:rPr>
          <w:spacing w:val="-1"/>
        </w:rPr>
        <w:t>в</w:t>
      </w:r>
      <w:r>
        <w:rPr>
          <w:spacing w:val="1"/>
        </w:rPr>
        <w:t>ни</w:t>
      </w:r>
      <w:r>
        <w:t>м</w:t>
      </w:r>
      <w:r>
        <w:rPr>
          <w:spacing w:val="4"/>
        </w:rPr>
        <w:t xml:space="preserve"> </w:t>
      </w:r>
      <w:r>
        <w:rPr>
          <w:spacing w:val="1"/>
        </w:rPr>
        <w:t>н</w:t>
      </w:r>
      <w:r>
        <w:rPr>
          <w:spacing w:val="-1"/>
        </w:rPr>
        <w:t>а</w:t>
      </w:r>
      <w:r>
        <w:t>б</w:t>
      </w:r>
      <w:r>
        <w:rPr>
          <w:spacing w:val="-1"/>
        </w:rPr>
        <w:t>а</w:t>
      </w:r>
      <w:r>
        <w:t>вка</w:t>
      </w:r>
      <w:r>
        <w:rPr>
          <w:spacing w:val="-1"/>
        </w:rPr>
        <w:t>м</w:t>
      </w:r>
      <w:r>
        <w:t>а („С</w:t>
      </w:r>
      <w:r>
        <w:rPr>
          <w:spacing w:val="2"/>
        </w:rPr>
        <w:t>л</w:t>
      </w:r>
      <w:r>
        <w:rPr>
          <w:spacing w:val="-7"/>
        </w:rPr>
        <w:t>у</w:t>
      </w:r>
      <w:r>
        <w:t>ж</w:t>
      </w:r>
      <w:r>
        <w:rPr>
          <w:spacing w:val="2"/>
        </w:rPr>
        <w:t>б</w:t>
      </w:r>
      <w:r>
        <w:rPr>
          <w:spacing w:val="-1"/>
        </w:rPr>
        <w:t>е</w:t>
      </w:r>
      <w:r>
        <w:rPr>
          <w:spacing w:val="1"/>
        </w:rPr>
        <w:t>н</w:t>
      </w:r>
      <w:r>
        <w:t>и</w:t>
      </w:r>
      <w:r>
        <w:rPr>
          <w:spacing w:val="1"/>
        </w:rPr>
        <w:t xml:space="preserve"> </w:t>
      </w:r>
      <w:r>
        <w:t>гл</w:t>
      </w:r>
      <w:r>
        <w:rPr>
          <w:spacing w:val="-1"/>
        </w:rPr>
        <w:t>ас</w:t>
      </w:r>
      <w:r>
        <w:rPr>
          <w:spacing w:val="1"/>
        </w:rPr>
        <w:t>ни</w:t>
      </w:r>
      <w:r>
        <w:t>к</w:t>
      </w:r>
      <w:r>
        <w:rPr>
          <w:spacing w:val="1"/>
        </w:rPr>
        <w:t xml:space="preserve"> </w:t>
      </w:r>
      <w:r>
        <w:rPr>
          <w:spacing w:val="-1"/>
        </w:rPr>
        <w:t>Р</w:t>
      </w:r>
      <w:r>
        <w:rPr>
          <w:spacing w:val="-2"/>
        </w:rPr>
        <w:t>С</w:t>
      </w:r>
      <w:r>
        <w:rPr>
          <w:spacing w:val="-1"/>
        </w:rPr>
        <w:t>“</w:t>
      </w:r>
      <w:r>
        <w:t>, бр.</w:t>
      </w:r>
      <w:r w:rsidR="00512D75">
        <w:t>68</w:t>
      </w:r>
      <w:r>
        <w:t>/15)</w:t>
      </w:r>
    </w:p>
    <w:p w:rsidR="00E260DD" w:rsidRDefault="00E260DD" w:rsidP="00E260DD">
      <w:pPr>
        <w:widowControl w:val="0"/>
        <w:tabs>
          <w:tab w:val="left" w:pos="940"/>
        </w:tabs>
        <w:autoSpaceDE w:val="0"/>
        <w:autoSpaceDN w:val="0"/>
        <w:adjustRightInd w:val="0"/>
        <w:spacing w:line="274" w:lineRule="exact"/>
        <w:ind w:left="952" w:right="852" w:hanging="360"/>
        <w:jc w:val="both"/>
      </w:pPr>
      <w:r>
        <w:t>•</w:t>
      </w:r>
      <w:r>
        <w:tab/>
      </w:r>
      <w:r>
        <w:rPr>
          <w:spacing w:val="-5"/>
        </w:rPr>
        <w:t>у</w:t>
      </w:r>
      <w:r>
        <w:rPr>
          <w:spacing w:val="3"/>
        </w:rPr>
        <w:t>к</w:t>
      </w:r>
      <w:r>
        <w:t>ол</w:t>
      </w:r>
      <w:r>
        <w:rPr>
          <w:spacing w:val="1"/>
        </w:rPr>
        <w:t>ик</w:t>
      </w:r>
      <w:r>
        <w:t xml:space="preserve">о </w:t>
      </w:r>
      <w:r>
        <w:rPr>
          <w:spacing w:val="38"/>
        </w:rPr>
        <w:t xml:space="preserve"> </w:t>
      </w:r>
      <w:r>
        <w:rPr>
          <w:spacing w:val="1"/>
        </w:rPr>
        <w:t>п</w:t>
      </w:r>
      <w:r>
        <w:rPr>
          <w:spacing w:val="-2"/>
        </w:rPr>
        <w:t>о</w:t>
      </w:r>
      <w:r>
        <w:rPr>
          <w:spacing w:val="3"/>
        </w:rPr>
        <w:t>н</w:t>
      </w:r>
      <w:r>
        <w:rPr>
          <w:spacing w:val="-5"/>
        </w:rPr>
        <w:t>у</w:t>
      </w:r>
      <w:r>
        <w:rPr>
          <w:spacing w:val="-1"/>
        </w:rPr>
        <w:t>ђа</w:t>
      </w:r>
      <w:r>
        <w:t xml:space="preserve">ч </w:t>
      </w:r>
      <w:r>
        <w:rPr>
          <w:spacing w:val="37"/>
        </w:rPr>
        <w:t xml:space="preserve"> </w:t>
      </w:r>
      <w:r>
        <w:rPr>
          <w:spacing w:val="1"/>
        </w:rPr>
        <w:t>н</w:t>
      </w:r>
      <w:r>
        <w:t xml:space="preserve">е </w:t>
      </w:r>
      <w:r>
        <w:rPr>
          <w:spacing w:val="40"/>
        </w:rPr>
        <w:t xml:space="preserve"> </w:t>
      </w:r>
      <w:r>
        <w:rPr>
          <w:spacing w:val="1"/>
        </w:rPr>
        <w:t>п</w:t>
      </w:r>
      <w:r>
        <w:t>о</w:t>
      </w:r>
      <w:r>
        <w:rPr>
          <w:spacing w:val="3"/>
        </w:rPr>
        <w:t>п</w:t>
      </w:r>
      <w:r>
        <w:rPr>
          <w:spacing w:val="-7"/>
        </w:rPr>
        <w:t>у</w:t>
      </w:r>
      <w:r>
        <w:rPr>
          <w:spacing w:val="1"/>
        </w:rPr>
        <w:t>н</w:t>
      </w:r>
      <w:r>
        <w:t xml:space="preserve">и </w:t>
      </w:r>
      <w:r>
        <w:rPr>
          <w:spacing w:val="39"/>
        </w:rPr>
        <w:t xml:space="preserve"> </w:t>
      </w:r>
      <w:r>
        <w:t xml:space="preserve">и </w:t>
      </w:r>
      <w:r>
        <w:rPr>
          <w:spacing w:val="39"/>
        </w:rPr>
        <w:t xml:space="preserve"> </w:t>
      </w:r>
      <w:r>
        <w:rPr>
          <w:spacing w:val="1"/>
        </w:rPr>
        <w:t>н</w:t>
      </w:r>
      <w:r>
        <w:t xml:space="preserve">е </w:t>
      </w:r>
      <w:r>
        <w:rPr>
          <w:spacing w:val="35"/>
        </w:rPr>
        <w:t xml:space="preserve"> </w:t>
      </w:r>
      <w:r>
        <w:rPr>
          <w:spacing w:val="1"/>
        </w:rPr>
        <w:t>п</w:t>
      </w:r>
      <w:r>
        <w:t>од</w:t>
      </w:r>
      <w:r>
        <w:rPr>
          <w:spacing w:val="1"/>
        </w:rPr>
        <w:t>н</w:t>
      </w:r>
      <w:r>
        <w:rPr>
          <w:spacing w:val="-1"/>
        </w:rPr>
        <w:t>ес</w:t>
      </w:r>
      <w:r>
        <w:t xml:space="preserve">е </w:t>
      </w:r>
      <w:r>
        <w:rPr>
          <w:spacing w:val="37"/>
        </w:rPr>
        <w:t xml:space="preserve"> </w:t>
      </w:r>
      <w:r>
        <w:t>обр</w:t>
      </w:r>
      <w:r>
        <w:rPr>
          <w:spacing w:val="-1"/>
        </w:rPr>
        <w:t>а</w:t>
      </w:r>
      <w:r>
        <w:rPr>
          <w:spacing w:val="1"/>
        </w:rPr>
        <w:t>з</w:t>
      </w:r>
      <w:r>
        <w:rPr>
          <w:spacing w:val="-1"/>
        </w:rPr>
        <w:t>а</w:t>
      </w:r>
      <w:r>
        <w:t xml:space="preserve">ц </w:t>
      </w:r>
      <w:r>
        <w:rPr>
          <w:spacing w:val="39"/>
        </w:rPr>
        <w:t xml:space="preserve"> </w:t>
      </w:r>
      <w:r>
        <w:t>трош</w:t>
      </w:r>
      <w:r>
        <w:rPr>
          <w:spacing w:val="1"/>
        </w:rPr>
        <w:t>к</w:t>
      </w:r>
      <w:r>
        <w:t xml:space="preserve">ова </w:t>
      </w:r>
      <w:r>
        <w:rPr>
          <w:spacing w:val="34"/>
        </w:rPr>
        <w:t xml:space="preserve"> </w:t>
      </w:r>
      <w:r>
        <w:rPr>
          <w:spacing w:val="-1"/>
        </w:rPr>
        <w:t>п</w:t>
      </w:r>
      <w:r>
        <w:t>р</w:t>
      </w:r>
      <w:r>
        <w:rPr>
          <w:spacing w:val="1"/>
        </w:rPr>
        <w:t>ип</w:t>
      </w:r>
      <w:r>
        <w:t>р</w:t>
      </w:r>
      <w:r>
        <w:rPr>
          <w:spacing w:val="-1"/>
        </w:rPr>
        <w:t>ем</w:t>
      </w:r>
      <w:r>
        <w:t xml:space="preserve">е </w:t>
      </w:r>
      <w:r>
        <w:rPr>
          <w:spacing w:val="37"/>
        </w:rPr>
        <w:t xml:space="preserve"> </w:t>
      </w:r>
      <w:r>
        <w:rPr>
          <w:spacing w:val="1"/>
        </w:rPr>
        <w:t>п</w:t>
      </w:r>
      <w:r>
        <w:t>о</w:t>
      </w:r>
      <w:r>
        <w:rPr>
          <w:spacing w:val="3"/>
        </w:rPr>
        <w:t>н</w:t>
      </w:r>
      <w:r>
        <w:rPr>
          <w:spacing w:val="-7"/>
        </w:rPr>
        <w:t>у</w:t>
      </w:r>
      <w:r>
        <w:t>д</w:t>
      </w:r>
      <w:r>
        <w:rPr>
          <w:spacing w:val="-1"/>
        </w:rPr>
        <w:t>е</w:t>
      </w:r>
      <w:r>
        <w:t xml:space="preserve">, </w:t>
      </w:r>
      <w:r>
        <w:rPr>
          <w:spacing w:val="1"/>
        </w:rPr>
        <w:t>н</w:t>
      </w:r>
      <w:r>
        <w:rPr>
          <w:spacing w:val="-1"/>
        </w:rPr>
        <w:t>а</w:t>
      </w:r>
      <w:r>
        <w:rPr>
          <w:spacing w:val="2"/>
        </w:rPr>
        <w:t>р</w:t>
      </w:r>
      <w:r>
        <w:rPr>
          <w:spacing w:val="-5"/>
        </w:rPr>
        <w:t>у</w:t>
      </w:r>
      <w:r>
        <w:rPr>
          <w:spacing w:val="-1"/>
        </w:rPr>
        <w:t>ч</w:t>
      </w:r>
      <w:r>
        <w:rPr>
          <w:spacing w:val="1"/>
        </w:rPr>
        <w:t>и</w:t>
      </w:r>
      <w:r>
        <w:t>л</w:t>
      </w:r>
      <w:r>
        <w:rPr>
          <w:spacing w:val="-1"/>
        </w:rPr>
        <w:t>а</w:t>
      </w:r>
      <w:r>
        <w:t>ц</w:t>
      </w:r>
      <w:r>
        <w:rPr>
          <w:spacing w:val="1"/>
        </w:rPr>
        <w:t xml:space="preserve"> ни</w:t>
      </w:r>
      <w:r>
        <w:t xml:space="preserve">је </w:t>
      </w:r>
      <w:r>
        <w:rPr>
          <w:spacing w:val="2"/>
        </w:rPr>
        <w:t>д</w:t>
      </w:r>
      <w:r>
        <w:rPr>
          <w:spacing w:val="-5"/>
        </w:rPr>
        <w:t>у</w:t>
      </w:r>
      <w:r>
        <w:t>ж</w:t>
      </w:r>
      <w:r>
        <w:rPr>
          <w:spacing w:val="-1"/>
        </w:rPr>
        <w:t>а</w:t>
      </w:r>
      <w:r>
        <w:t>н</w:t>
      </w:r>
      <w:r>
        <w:rPr>
          <w:spacing w:val="1"/>
        </w:rPr>
        <w:t xml:space="preserve"> </w:t>
      </w:r>
      <w:r>
        <w:rPr>
          <w:spacing w:val="2"/>
        </w:rPr>
        <w:t>д</w:t>
      </w:r>
      <w:r>
        <w:t>а</w:t>
      </w:r>
      <w:r>
        <w:rPr>
          <w:spacing w:val="-1"/>
        </w:rPr>
        <w:t xml:space="preserve"> </w:t>
      </w:r>
      <w:r>
        <w:rPr>
          <w:spacing w:val="4"/>
        </w:rPr>
        <w:t>м</w:t>
      </w:r>
      <w:r>
        <w:t>у</w:t>
      </w:r>
      <w:r>
        <w:rPr>
          <w:spacing w:val="-5"/>
        </w:rPr>
        <w:t xml:space="preserve"> </w:t>
      </w:r>
      <w:r>
        <w:rPr>
          <w:spacing w:val="1"/>
        </w:rPr>
        <w:t>н</w:t>
      </w:r>
      <w:r>
        <w:rPr>
          <w:spacing w:val="-1"/>
        </w:rPr>
        <w:t>а</w:t>
      </w:r>
      <w:r>
        <w:t>до</w:t>
      </w:r>
      <w:r>
        <w:rPr>
          <w:spacing w:val="1"/>
        </w:rPr>
        <w:t>кн</w:t>
      </w:r>
      <w:r>
        <w:rPr>
          <w:spacing w:val="-1"/>
        </w:rPr>
        <w:t>а</w:t>
      </w:r>
      <w:r>
        <w:t>ди</w:t>
      </w:r>
      <w:r>
        <w:rPr>
          <w:spacing w:val="1"/>
        </w:rPr>
        <w:t xml:space="preserve"> </w:t>
      </w:r>
      <w:r>
        <w:t>трош</w:t>
      </w:r>
      <w:r>
        <w:rPr>
          <w:spacing w:val="1"/>
        </w:rPr>
        <w:t>к</w:t>
      </w:r>
      <w:r>
        <w:rPr>
          <w:spacing w:val="-2"/>
        </w:rPr>
        <w:t>о</w:t>
      </w:r>
      <w:r>
        <w:t>ве</w:t>
      </w:r>
    </w:p>
    <w:p w:rsidR="00E260DD" w:rsidRDefault="00E260DD" w:rsidP="00E260DD">
      <w:pPr>
        <w:spacing w:line="240" w:lineRule="auto"/>
        <w:sectPr w:rsidR="00E260DD">
          <w:pgSz w:w="11920" w:h="16840"/>
          <w:pgMar w:top="1280" w:right="440" w:bottom="740" w:left="620" w:header="0" w:footer="559" w:gutter="0"/>
          <w:cols w:space="720"/>
        </w:sectPr>
      </w:pPr>
    </w:p>
    <w:p w:rsidR="00E260DD" w:rsidRDefault="00512D75" w:rsidP="00E260DD">
      <w:pPr>
        <w:widowControl w:val="0"/>
        <w:autoSpaceDE w:val="0"/>
        <w:autoSpaceDN w:val="0"/>
        <w:adjustRightInd w:val="0"/>
        <w:spacing w:before="66" w:line="271" w:lineRule="exact"/>
        <w:ind w:left="112" w:right="-20"/>
      </w:pPr>
      <w:r>
        <w:rPr>
          <w:b/>
          <w:bCs/>
          <w:position w:val="-1"/>
        </w:rPr>
        <w:lastRenderedPageBreak/>
        <w:t xml:space="preserve">                                           </w:t>
      </w:r>
      <w:r w:rsidR="00E260DD">
        <w:rPr>
          <w:b/>
          <w:bCs/>
          <w:position w:val="-1"/>
        </w:rPr>
        <w:t>11</w:t>
      </w:r>
      <w:r>
        <w:rPr>
          <w:b/>
          <w:bCs/>
          <w:position w:val="-1"/>
        </w:rPr>
        <w:t>.</w:t>
      </w:r>
      <w:r w:rsidR="00E260DD">
        <w:rPr>
          <w:b/>
          <w:bCs/>
          <w:position w:val="-1"/>
        </w:rPr>
        <w:t xml:space="preserve">  И</w:t>
      </w:r>
      <w:r w:rsidR="00E260DD">
        <w:rPr>
          <w:b/>
          <w:bCs/>
          <w:spacing w:val="1"/>
          <w:position w:val="-1"/>
        </w:rPr>
        <w:t>З</w:t>
      </w:r>
      <w:r w:rsidR="00E260DD">
        <w:rPr>
          <w:b/>
          <w:bCs/>
          <w:position w:val="-1"/>
        </w:rPr>
        <w:t>ЈАВА О НЕЗ</w:t>
      </w:r>
      <w:r w:rsidR="00E260DD">
        <w:rPr>
          <w:b/>
          <w:bCs/>
          <w:spacing w:val="-2"/>
          <w:position w:val="-1"/>
        </w:rPr>
        <w:t>А</w:t>
      </w:r>
      <w:r w:rsidR="00E260DD">
        <w:rPr>
          <w:b/>
          <w:bCs/>
          <w:position w:val="-1"/>
        </w:rPr>
        <w:t>ВИСН</w:t>
      </w:r>
      <w:r w:rsidR="00E260DD">
        <w:rPr>
          <w:b/>
          <w:bCs/>
          <w:spacing w:val="1"/>
          <w:position w:val="-1"/>
        </w:rPr>
        <w:t>О</w:t>
      </w:r>
      <w:r w:rsidR="00E260DD">
        <w:rPr>
          <w:b/>
          <w:bCs/>
          <w:position w:val="-1"/>
        </w:rPr>
        <w:t>Ј П</w:t>
      </w:r>
      <w:r w:rsidR="00E260DD">
        <w:rPr>
          <w:b/>
          <w:bCs/>
          <w:spacing w:val="1"/>
          <w:position w:val="-1"/>
        </w:rPr>
        <w:t>О</w:t>
      </w:r>
      <w:r w:rsidR="00E260DD">
        <w:rPr>
          <w:b/>
          <w:bCs/>
          <w:position w:val="-1"/>
        </w:rPr>
        <w:t>НУДИ</w:t>
      </w:r>
    </w:p>
    <w:p w:rsidR="00E260DD" w:rsidRDefault="00E260DD" w:rsidP="00E260DD">
      <w:pPr>
        <w:widowControl w:val="0"/>
        <w:autoSpaceDE w:val="0"/>
        <w:autoSpaceDN w:val="0"/>
        <w:adjustRightInd w:val="0"/>
        <w:spacing w:before="7" w:line="110" w:lineRule="exact"/>
        <w:rPr>
          <w:sz w:val="11"/>
          <w:szCs w:val="11"/>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30" w:line="237" w:lineRule="auto"/>
        <w:ind w:left="112" w:right="57" w:firstLine="720"/>
        <w:jc w:val="both"/>
      </w:pPr>
      <w:r>
        <w:t>На</w:t>
      </w:r>
      <w:r>
        <w:rPr>
          <w:spacing w:val="3"/>
        </w:rPr>
        <w:t xml:space="preserve"> </w:t>
      </w:r>
      <w:r>
        <w:t>о</w:t>
      </w:r>
      <w:r>
        <w:rPr>
          <w:spacing w:val="-1"/>
        </w:rPr>
        <w:t>с</w:t>
      </w:r>
      <w:r>
        <w:rPr>
          <w:spacing w:val="1"/>
        </w:rPr>
        <w:t>н</w:t>
      </w:r>
      <w:r>
        <w:t>о</w:t>
      </w:r>
      <w:r>
        <w:rPr>
          <w:spacing w:val="4"/>
        </w:rPr>
        <w:t>в</w:t>
      </w:r>
      <w:r>
        <w:t xml:space="preserve">у </w:t>
      </w:r>
      <w:r>
        <w:rPr>
          <w:spacing w:val="-1"/>
        </w:rPr>
        <w:t>ч</w:t>
      </w:r>
      <w:r>
        <w:t>л</w:t>
      </w:r>
      <w:r>
        <w:rPr>
          <w:spacing w:val="-1"/>
        </w:rPr>
        <w:t>а</w:t>
      </w:r>
      <w:r>
        <w:rPr>
          <w:spacing w:val="1"/>
        </w:rPr>
        <w:t>н</w:t>
      </w:r>
      <w:r>
        <w:t>а</w:t>
      </w:r>
      <w:r>
        <w:rPr>
          <w:spacing w:val="4"/>
        </w:rPr>
        <w:t xml:space="preserve"> </w:t>
      </w:r>
      <w:r>
        <w:t>26.</w:t>
      </w:r>
      <w:r>
        <w:rPr>
          <w:spacing w:val="5"/>
        </w:rPr>
        <w:t xml:space="preserve"> </w:t>
      </w:r>
      <w:r>
        <w:t>З</w:t>
      </w:r>
      <w:r>
        <w:rPr>
          <w:spacing w:val="1"/>
        </w:rPr>
        <w:t>ак</w:t>
      </w:r>
      <w:r>
        <w:t>о</w:t>
      </w:r>
      <w:r>
        <w:rPr>
          <w:spacing w:val="1"/>
        </w:rPr>
        <w:t>н</w:t>
      </w:r>
      <w:r>
        <w:t>а</w:t>
      </w:r>
      <w:r>
        <w:rPr>
          <w:spacing w:val="4"/>
        </w:rPr>
        <w:t xml:space="preserve"> </w:t>
      </w:r>
      <w:r>
        <w:t>о</w:t>
      </w:r>
      <w:r>
        <w:rPr>
          <w:spacing w:val="5"/>
        </w:rPr>
        <w:t xml:space="preserve"> </w:t>
      </w:r>
      <w:r>
        <w:t>ја</w:t>
      </w:r>
      <w:r>
        <w:rPr>
          <w:spacing w:val="-1"/>
        </w:rPr>
        <w:t>в</w:t>
      </w:r>
      <w:r>
        <w:rPr>
          <w:spacing w:val="1"/>
        </w:rPr>
        <w:t>ни</w:t>
      </w:r>
      <w:r>
        <w:t>м</w:t>
      </w:r>
      <w:r>
        <w:rPr>
          <w:spacing w:val="1"/>
        </w:rPr>
        <w:t xml:space="preserve"> н</w:t>
      </w:r>
      <w:r>
        <w:rPr>
          <w:spacing w:val="-1"/>
        </w:rPr>
        <w:t>а</w:t>
      </w:r>
      <w:r>
        <w:t>б</w:t>
      </w:r>
      <w:r>
        <w:rPr>
          <w:spacing w:val="-1"/>
        </w:rPr>
        <w:t>а</w:t>
      </w:r>
      <w:r>
        <w:t>вка</w:t>
      </w:r>
      <w:r>
        <w:rPr>
          <w:spacing w:val="-1"/>
        </w:rPr>
        <w:t>м</w:t>
      </w:r>
      <w:r>
        <w:t>а</w:t>
      </w:r>
      <w:r>
        <w:rPr>
          <w:spacing w:val="4"/>
        </w:rPr>
        <w:t xml:space="preserve"> </w:t>
      </w:r>
      <w:r>
        <w:t>(</w:t>
      </w:r>
      <w:r>
        <w:rPr>
          <w:spacing w:val="4"/>
        </w:rPr>
        <w:t xml:space="preserve"> </w:t>
      </w:r>
      <w:r>
        <w:rPr>
          <w:spacing w:val="1"/>
        </w:rPr>
        <w:t>„</w:t>
      </w:r>
      <w:r>
        <w:t>С</w:t>
      </w:r>
      <w:r>
        <w:rPr>
          <w:spacing w:val="2"/>
        </w:rPr>
        <w:t>л</w:t>
      </w:r>
      <w:r>
        <w:rPr>
          <w:spacing w:val="-7"/>
        </w:rPr>
        <w:t>у</w:t>
      </w:r>
      <w:r>
        <w:t>ж</w:t>
      </w:r>
      <w:r>
        <w:rPr>
          <w:spacing w:val="2"/>
        </w:rPr>
        <w:t>б</w:t>
      </w:r>
      <w:r>
        <w:rPr>
          <w:spacing w:val="-1"/>
        </w:rPr>
        <w:t>е</w:t>
      </w:r>
      <w:r>
        <w:rPr>
          <w:spacing w:val="1"/>
        </w:rPr>
        <w:t>н</w:t>
      </w:r>
      <w:r>
        <w:t>и</w:t>
      </w:r>
      <w:r>
        <w:rPr>
          <w:spacing w:val="6"/>
        </w:rPr>
        <w:t xml:space="preserve"> </w:t>
      </w:r>
      <w:r>
        <w:t>гл</w:t>
      </w:r>
      <w:r>
        <w:rPr>
          <w:spacing w:val="-1"/>
        </w:rPr>
        <w:t>ас</w:t>
      </w:r>
      <w:r>
        <w:rPr>
          <w:spacing w:val="1"/>
        </w:rPr>
        <w:t>ни</w:t>
      </w:r>
      <w:r>
        <w:t>к</w:t>
      </w:r>
      <w:r>
        <w:rPr>
          <w:spacing w:val="3"/>
        </w:rPr>
        <w:t xml:space="preserve"> </w:t>
      </w:r>
      <w:r>
        <w:rPr>
          <w:spacing w:val="1"/>
        </w:rPr>
        <w:t>Р</w:t>
      </w:r>
      <w:r>
        <w:t>С</w:t>
      </w:r>
      <w:r>
        <w:rPr>
          <w:spacing w:val="-1"/>
        </w:rPr>
        <w:t>“</w:t>
      </w:r>
      <w:r>
        <w:t>,</w:t>
      </w:r>
      <w:r>
        <w:rPr>
          <w:spacing w:val="5"/>
        </w:rPr>
        <w:t xml:space="preserve"> </w:t>
      </w:r>
      <w:r>
        <w:t>бр.</w:t>
      </w:r>
      <w:r>
        <w:rPr>
          <w:spacing w:val="5"/>
        </w:rPr>
        <w:t xml:space="preserve"> </w:t>
      </w:r>
      <w:r w:rsidR="00512D75">
        <w:t>68</w:t>
      </w:r>
      <w:r>
        <w:t>/</w:t>
      </w:r>
      <w:r>
        <w:rPr>
          <w:spacing w:val="1"/>
        </w:rPr>
        <w:t>1</w:t>
      </w:r>
      <w:r>
        <w:t>5) и</w:t>
      </w:r>
      <w:r>
        <w:rPr>
          <w:spacing w:val="2"/>
        </w:rPr>
        <w:t xml:space="preserve"> </w:t>
      </w:r>
      <w:r>
        <w:rPr>
          <w:spacing w:val="-1"/>
        </w:rPr>
        <w:t>ч</w:t>
      </w:r>
      <w:r>
        <w:t>л</w:t>
      </w:r>
      <w:r>
        <w:rPr>
          <w:spacing w:val="-1"/>
        </w:rPr>
        <w:t>а</w:t>
      </w:r>
      <w:r>
        <w:rPr>
          <w:spacing w:val="1"/>
        </w:rPr>
        <w:t>н</w:t>
      </w:r>
      <w:r>
        <w:t>а 20.</w:t>
      </w:r>
      <w:r>
        <w:rPr>
          <w:spacing w:val="1"/>
        </w:rPr>
        <w:t xml:space="preserve"> </w:t>
      </w:r>
      <w:r>
        <w:t>Пр</w:t>
      </w:r>
      <w:r>
        <w:rPr>
          <w:spacing w:val="-1"/>
        </w:rPr>
        <w:t>а</w:t>
      </w:r>
      <w:r>
        <w:t>вил</w:t>
      </w:r>
      <w:r>
        <w:rPr>
          <w:spacing w:val="1"/>
        </w:rPr>
        <w:t>ник</w:t>
      </w:r>
      <w:r>
        <w:t>а о</w:t>
      </w:r>
      <w:r>
        <w:rPr>
          <w:spacing w:val="1"/>
        </w:rPr>
        <w:t xml:space="preserve"> </w:t>
      </w:r>
      <w:r>
        <w:t>об</w:t>
      </w:r>
      <w:r>
        <w:rPr>
          <w:spacing w:val="-1"/>
        </w:rPr>
        <w:t>а</w:t>
      </w:r>
      <w:r>
        <w:t>в</w:t>
      </w:r>
      <w:r>
        <w:rPr>
          <w:spacing w:val="-1"/>
        </w:rPr>
        <w:t>е</w:t>
      </w:r>
      <w:r>
        <w:rPr>
          <w:spacing w:val="1"/>
        </w:rPr>
        <w:t>зни</w:t>
      </w:r>
      <w:r>
        <w:t xml:space="preserve">м </w:t>
      </w:r>
      <w:r>
        <w:rPr>
          <w:spacing w:val="-1"/>
        </w:rPr>
        <w:t>е</w:t>
      </w:r>
      <w:r>
        <w:t>л</w:t>
      </w:r>
      <w:r>
        <w:rPr>
          <w:spacing w:val="-1"/>
        </w:rPr>
        <w:t>еме</w:t>
      </w:r>
      <w:r>
        <w:rPr>
          <w:spacing w:val="1"/>
        </w:rPr>
        <w:t>н</w:t>
      </w:r>
      <w:r>
        <w:t>т</w:t>
      </w:r>
      <w:r>
        <w:rPr>
          <w:spacing w:val="2"/>
        </w:rPr>
        <w:t>и</w:t>
      </w:r>
      <w:r>
        <w:rPr>
          <w:spacing w:val="-1"/>
        </w:rPr>
        <w:t>м</w:t>
      </w:r>
      <w:r>
        <w:t xml:space="preserve">а </w:t>
      </w:r>
      <w:r>
        <w:rPr>
          <w:spacing w:val="1"/>
        </w:rPr>
        <w:t>к</w:t>
      </w:r>
      <w:r>
        <w:t>о</w:t>
      </w:r>
      <w:r>
        <w:rPr>
          <w:spacing w:val="-1"/>
        </w:rPr>
        <w:t>н</w:t>
      </w:r>
      <w:r>
        <w:rPr>
          <w:spacing w:val="3"/>
        </w:rPr>
        <w:t>к</w:t>
      </w:r>
      <w:r>
        <w:rPr>
          <w:spacing w:val="-5"/>
        </w:rPr>
        <w:t>у</w:t>
      </w:r>
      <w:r>
        <w:t>р</w:t>
      </w:r>
      <w:r>
        <w:rPr>
          <w:spacing w:val="-1"/>
        </w:rPr>
        <w:t>с</w:t>
      </w:r>
      <w:r>
        <w:rPr>
          <w:spacing w:val="1"/>
        </w:rPr>
        <w:t>н</w:t>
      </w:r>
      <w:r>
        <w:t>е до</w:t>
      </w:r>
      <w:r>
        <w:rPr>
          <w:spacing w:val="3"/>
        </w:rPr>
        <w:t>к</w:t>
      </w:r>
      <w:r>
        <w:rPr>
          <w:spacing w:val="-5"/>
        </w:rPr>
        <w:t>у</w:t>
      </w:r>
      <w:r>
        <w:rPr>
          <w:spacing w:val="1"/>
        </w:rPr>
        <w:t>м</w:t>
      </w:r>
      <w:r>
        <w:rPr>
          <w:spacing w:val="7"/>
        </w:rPr>
        <w:t>е</w:t>
      </w:r>
      <w:r>
        <w:rPr>
          <w:spacing w:val="1"/>
        </w:rPr>
        <w:t>н</w:t>
      </w:r>
      <w:r>
        <w:t>та</w:t>
      </w:r>
      <w:r>
        <w:rPr>
          <w:spacing w:val="1"/>
        </w:rPr>
        <w:t>ци</w:t>
      </w:r>
      <w:r>
        <w:t>је</w:t>
      </w:r>
      <w:r>
        <w:rPr>
          <w:spacing w:val="3"/>
        </w:rPr>
        <w:t xml:space="preserve"> </w:t>
      </w:r>
      <w:r>
        <w:t xml:space="preserve">у </w:t>
      </w:r>
      <w:r>
        <w:rPr>
          <w:spacing w:val="1"/>
        </w:rPr>
        <w:t>п</w:t>
      </w:r>
      <w:r>
        <w:t>о</w:t>
      </w:r>
      <w:r>
        <w:rPr>
          <w:spacing w:val="-1"/>
        </w:rPr>
        <w:t>с</w:t>
      </w:r>
      <w:r>
        <w:rPr>
          <w:spacing w:val="3"/>
        </w:rPr>
        <w:t>т</w:t>
      </w:r>
      <w:r>
        <w:rPr>
          <w:spacing w:val="-6"/>
        </w:rPr>
        <w:t>у</w:t>
      </w:r>
      <w:r>
        <w:rPr>
          <w:spacing w:val="1"/>
        </w:rPr>
        <w:t>пци</w:t>
      </w:r>
      <w:r>
        <w:rPr>
          <w:spacing w:val="-1"/>
        </w:rPr>
        <w:t>м</w:t>
      </w:r>
      <w:r>
        <w:t xml:space="preserve">а </w:t>
      </w:r>
      <w:r>
        <w:rPr>
          <w:spacing w:val="1"/>
        </w:rPr>
        <w:t xml:space="preserve"> </w:t>
      </w:r>
      <w:r>
        <w:t>ј</w:t>
      </w:r>
      <w:r>
        <w:rPr>
          <w:spacing w:val="2"/>
        </w:rPr>
        <w:t>а</w:t>
      </w:r>
      <w:r>
        <w:t>вн</w:t>
      </w:r>
      <w:r>
        <w:rPr>
          <w:spacing w:val="1"/>
        </w:rPr>
        <w:t>и</w:t>
      </w:r>
      <w:r>
        <w:t xml:space="preserve">х </w:t>
      </w:r>
      <w:r>
        <w:rPr>
          <w:spacing w:val="4"/>
        </w:rPr>
        <w:t xml:space="preserve"> </w:t>
      </w:r>
      <w:r>
        <w:rPr>
          <w:spacing w:val="1"/>
        </w:rPr>
        <w:t>н</w:t>
      </w:r>
      <w:r>
        <w:rPr>
          <w:spacing w:val="-3"/>
        </w:rPr>
        <w:t>а</w:t>
      </w:r>
      <w:r>
        <w:t>б</w:t>
      </w:r>
      <w:r>
        <w:rPr>
          <w:spacing w:val="-1"/>
        </w:rPr>
        <w:t>а</w:t>
      </w:r>
      <w:r>
        <w:t xml:space="preserve">вки </w:t>
      </w:r>
      <w:r>
        <w:rPr>
          <w:spacing w:val="4"/>
        </w:rPr>
        <w:t xml:space="preserve"> </w:t>
      </w:r>
      <w:r>
        <w:rPr>
          <w:spacing w:val="1"/>
        </w:rPr>
        <w:t>н</w:t>
      </w:r>
      <w:r>
        <w:rPr>
          <w:spacing w:val="-1"/>
        </w:rPr>
        <w:t>ач</w:t>
      </w:r>
      <w:r>
        <w:rPr>
          <w:spacing w:val="1"/>
        </w:rPr>
        <w:t>и</w:t>
      </w:r>
      <w:r>
        <w:rPr>
          <w:spacing w:val="3"/>
        </w:rPr>
        <w:t>н</w:t>
      </w:r>
      <w:r>
        <w:t>у</w:t>
      </w:r>
      <w:r>
        <w:rPr>
          <w:spacing w:val="57"/>
        </w:rPr>
        <w:t xml:space="preserve"> </w:t>
      </w:r>
      <w:r>
        <w:t>до</w:t>
      </w:r>
      <w:r>
        <w:rPr>
          <w:spacing w:val="1"/>
        </w:rPr>
        <w:t>к</w:t>
      </w:r>
      <w:r>
        <w:rPr>
          <w:spacing w:val="-1"/>
        </w:rPr>
        <w:t>а</w:t>
      </w:r>
      <w:r>
        <w:rPr>
          <w:spacing w:val="1"/>
        </w:rPr>
        <w:t>зи</w:t>
      </w:r>
      <w:r>
        <w:t>в</w:t>
      </w:r>
      <w:r>
        <w:rPr>
          <w:spacing w:val="-1"/>
        </w:rPr>
        <w:t>ањ</w:t>
      </w:r>
      <w:r>
        <w:t xml:space="preserve">а </w:t>
      </w:r>
      <w:r>
        <w:rPr>
          <w:spacing w:val="3"/>
        </w:rPr>
        <w:t xml:space="preserve"> </w:t>
      </w:r>
      <w:r>
        <w:rPr>
          <w:spacing w:val="1"/>
        </w:rPr>
        <w:t>и</w:t>
      </w:r>
      <w:r>
        <w:rPr>
          <w:spacing w:val="-1"/>
        </w:rPr>
        <w:t>с</w:t>
      </w:r>
      <w:r>
        <w:rPr>
          <w:spacing w:val="3"/>
        </w:rPr>
        <w:t>п</w:t>
      </w:r>
      <w:r>
        <w:rPr>
          <w:spacing w:val="-5"/>
        </w:rPr>
        <w:t>у</w:t>
      </w:r>
      <w:r>
        <w:rPr>
          <w:spacing w:val="1"/>
        </w:rPr>
        <w:t>њ</w:t>
      </w:r>
      <w:r>
        <w:rPr>
          <w:spacing w:val="-1"/>
        </w:rPr>
        <w:t>е</w:t>
      </w:r>
      <w:r>
        <w:rPr>
          <w:spacing w:val="1"/>
        </w:rPr>
        <w:t>н</w:t>
      </w:r>
      <w:r>
        <w:t>о</w:t>
      </w:r>
      <w:r>
        <w:rPr>
          <w:spacing w:val="-1"/>
        </w:rPr>
        <w:t>с</w:t>
      </w:r>
      <w:r>
        <w:t xml:space="preserve">ти </w:t>
      </w:r>
      <w:r>
        <w:rPr>
          <w:spacing w:val="6"/>
        </w:rPr>
        <w:t xml:space="preserve"> </w:t>
      </w:r>
      <w:r>
        <w:rPr>
          <w:spacing w:val="-5"/>
        </w:rPr>
        <w:t>у</w:t>
      </w:r>
      <w:r>
        <w:rPr>
          <w:spacing w:val="1"/>
        </w:rPr>
        <w:t>с</w:t>
      </w:r>
      <w:r>
        <w:t>л</w:t>
      </w:r>
      <w:r>
        <w:rPr>
          <w:spacing w:val="2"/>
        </w:rPr>
        <w:t>о</w:t>
      </w:r>
      <w:r>
        <w:t xml:space="preserve">ва </w:t>
      </w:r>
      <w:r>
        <w:rPr>
          <w:spacing w:val="1"/>
        </w:rPr>
        <w:t xml:space="preserve"> </w:t>
      </w:r>
      <w:r>
        <w:rPr>
          <w:spacing w:val="4"/>
        </w:rPr>
        <w:t>(</w:t>
      </w:r>
      <w:r>
        <w:rPr>
          <w:spacing w:val="-7"/>
        </w:rPr>
        <w:t>«</w:t>
      </w:r>
      <w:r>
        <w:rPr>
          <w:spacing w:val="3"/>
        </w:rPr>
        <w:t>С</w:t>
      </w:r>
      <w:r>
        <w:rPr>
          <w:spacing w:val="5"/>
        </w:rPr>
        <w:t>л</w:t>
      </w:r>
      <w:r>
        <w:rPr>
          <w:spacing w:val="-5"/>
        </w:rPr>
        <w:t>у</w:t>
      </w:r>
      <w:r>
        <w:t>жб</w:t>
      </w:r>
      <w:r>
        <w:rPr>
          <w:spacing w:val="-1"/>
        </w:rPr>
        <w:t>е</w:t>
      </w:r>
      <w:r>
        <w:rPr>
          <w:spacing w:val="1"/>
        </w:rPr>
        <w:t>н</w:t>
      </w:r>
      <w:r>
        <w:t xml:space="preserve">и </w:t>
      </w:r>
      <w:r>
        <w:rPr>
          <w:spacing w:val="3"/>
        </w:rPr>
        <w:t xml:space="preserve"> </w:t>
      </w:r>
      <w:r>
        <w:t>гл</w:t>
      </w:r>
      <w:r>
        <w:rPr>
          <w:spacing w:val="1"/>
        </w:rPr>
        <w:t>а</w:t>
      </w:r>
      <w:r>
        <w:rPr>
          <w:spacing w:val="-1"/>
        </w:rPr>
        <w:t>с</w:t>
      </w:r>
      <w:r>
        <w:rPr>
          <w:spacing w:val="1"/>
        </w:rPr>
        <w:t>н</w:t>
      </w:r>
      <w:r>
        <w:rPr>
          <w:spacing w:val="-1"/>
        </w:rPr>
        <w:t>и</w:t>
      </w:r>
      <w:r>
        <w:t xml:space="preserve">к </w:t>
      </w:r>
      <w:r>
        <w:rPr>
          <w:spacing w:val="1"/>
        </w:rPr>
        <w:t>Р</w:t>
      </w:r>
      <w:r>
        <w:rPr>
          <w:spacing w:val="3"/>
        </w:rPr>
        <w:t>С</w:t>
      </w:r>
      <w:r>
        <w:rPr>
          <w:spacing w:val="-7"/>
        </w:rPr>
        <w:t>»</w:t>
      </w:r>
      <w:r>
        <w:t xml:space="preserve">, бр. </w:t>
      </w:r>
      <w:r w:rsidR="00512D75">
        <w:t>2</w:t>
      </w:r>
      <w:r>
        <w:t>и</w:t>
      </w:r>
      <w:r>
        <w:rPr>
          <w:spacing w:val="2"/>
        </w:rPr>
        <w:t xml:space="preserve"> </w:t>
      </w:r>
      <w:r w:rsidR="00512D75">
        <w:t>68/15</w:t>
      </w:r>
      <w:r>
        <w:t xml:space="preserve">) </w:t>
      </w:r>
      <w:r>
        <w:rPr>
          <w:spacing w:val="1"/>
        </w:rPr>
        <w:t>п</w:t>
      </w:r>
      <w:r>
        <w:t>о</w:t>
      </w:r>
      <w:r>
        <w:rPr>
          <w:spacing w:val="3"/>
        </w:rPr>
        <w:t>н</w:t>
      </w:r>
      <w:r>
        <w:rPr>
          <w:spacing w:val="-5"/>
        </w:rPr>
        <w:t>у</w:t>
      </w:r>
      <w:r>
        <w:rPr>
          <w:spacing w:val="-1"/>
        </w:rPr>
        <w:t>ђа</w:t>
      </w:r>
      <w:r>
        <w:t>ч</w:t>
      </w:r>
    </w:p>
    <w:p w:rsidR="00E260DD" w:rsidRDefault="00E260DD" w:rsidP="00E260DD">
      <w:pPr>
        <w:widowControl w:val="0"/>
        <w:autoSpaceDE w:val="0"/>
        <w:autoSpaceDN w:val="0"/>
        <w:adjustRightInd w:val="0"/>
        <w:spacing w:before="5" w:line="240" w:lineRule="exact"/>
      </w:pPr>
    </w:p>
    <w:p w:rsidR="00E260DD" w:rsidRDefault="00E260DD" w:rsidP="00E260DD">
      <w:pPr>
        <w:widowControl w:val="0"/>
        <w:tabs>
          <w:tab w:val="left" w:pos="4780"/>
          <w:tab w:val="left" w:pos="9740"/>
        </w:tabs>
        <w:autoSpaceDE w:val="0"/>
        <w:autoSpaceDN w:val="0"/>
        <w:adjustRightInd w:val="0"/>
        <w:spacing w:before="29" w:line="271" w:lineRule="exact"/>
        <w:ind w:left="112" w:right="-20"/>
      </w:pPr>
      <w:r>
        <w:rPr>
          <w:position w:val="-1"/>
          <w:u w:val="single"/>
        </w:rPr>
        <w:t xml:space="preserve"> </w:t>
      </w:r>
      <w:r>
        <w:rPr>
          <w:position w:val="-1"/>
          <w:u w:val="single"/>
        </w:rPr>
        <w:tab/>
      </w:r>
      <w:r>
        <w:rPr>
          <w:position w:val="-1"/>
        </w:rPr>
        <w:t xml:space="preserve"> </w:t>
      </w:r>
      <w:r>
        <w:rPr>
          <w:spacing w:val="1"/>
          <w:position w:val="-1"/>
        </w:rPr>
        <w:t>и</w:t>
      </w:r>
      <w:r>
        <w:rPr>
          <w:position w:val="-1"/>
        </w:rPr>
        <w:t>з</w:t>
      </w:r>
      <w:r>
        <w:rPr>
          <w:spacing w:val="1"/>
          <w:position w:val="-1"/>
        </w:rPr>
        <w:t xml:space="preserve"> </w:t>
      </w:r>
      <w:r>
        <w:rPr>
          <w:position w:val="-1"/>
          <w:u w:val="single"/>
        </w:rPr>
        <w:tab/>
      </w:r>
    </w:p>
    <w:p w:rsidR="00E260DD" w:rsidRDefault="00E260DD" w:rsidP="00E260DD">
      <w:pPr>
        <w:widowControl w:val="0"/>
        <w:autoSpaceDE w:val="0"/>
        <w:autoSpaceDN w:val="0"/>
        <w:adjustRightInd w:val="0"/>
        <w:spacing w:before="12" w:line="240" w:lineRule="exact"/>
      </w:pPr>
    </w:p>
    <w:p w:rsidR="00E260DD" w:rsidRDefault="00E260DD" w:rsidP="00E260DD">
      <w:pPr>
        <w:widowControl w:val="0"/>
        <w:autoSpaceDE w:val="0"/>
        <w:autoSpaceDN w:val="0"/>
        <w:adjustRightInd w:val="0"/>
        <w:spacing w:before="29" w:line="240" w:lineRule="auto"/>
        <w:ind w:left="4707" w:right="4701"/>
        <w:jc w:val="center"/>
      </w:pPr>
      <w:r>
        <w:t>Д</w:t>
      </w:r>
      <w:r>
        <w:rPr>
          <w:spacing w:val="-1"/>
        </w:rPr>
        <w:t>а</w:t>
      </w:r>
      <w:r>
        <w:t>је</w:t>
      </w:r>
    </w:p>
    <w:p w:rsidR="00E260DD" w:rsidRDefault="00E260DD" w:rsidP="00E260DD">
      <w:pPr>
        <w:widowControl w:val="0"/>
        <w:autoSpaceDE w:val="0"/>
        <w:autoSpaceDN w:val="0"/>
        <w:adjustRightInd w:val="0"/>
        <w:spacing w:before="1" w:line="280" w:lineRule="exact"/>
        <w:rPr>
          <w:sz w:val="28"/>
          <w:szCs w:val="28"/>
        </w:rPr>
      </w:pPr>
    </w:p>
    <w:p w:rsidR="00E260DD" w:rsidRDefault="00E260DD" w:rsidP="00E260DD">
      <w:pPr>
        <w:widowControl w:val="0"/>
        <w:autoSpaceDE w:val="0"/>
        <w:autoSpaceDN w:val="0"/>
        <w:adjustRightInd w:val="0"/>
        <w:spacing w:line="240" w:lineRule="auto"/>
        <w:ind w:left="2899" w:right="2892"/>
        <w:jc w:val="center"/>
      </w:pPr>
      <w:r>
        <w:rPr>
          <w:b/>
          <w:bCs/>
        </w:rPr>
        <w:t>И</w:t>
      </w:r>
      <w:r>
        <w:rPr>
          <w:b/>
          <w:bCs/>
          <w:spacing w:val="1"/>
        </w:rPr>
        <w:t>З</w:t>
      </w:r>
      <w:r>
        <w:rPr>
          <w:b/>
          <w:bCs/>
        </w:rPr>
        <w:t>ЈАВУ О Н</w:t>
      </w:r>
      <w:r>
        <w:rPr>
          <w:b/>
          <w:bCs/>
          <w:spacing w:val="1"/>
        </w:rPr>
        <w:t>Е</w:t>
      </w:r>
      <w:r>
        <w:rPr>
          <w:b/>
          <w:bCs/>
        </w:rPr>
        <w:t>ЗАВИ</w:t>
      </w:r>
      <w:r>
        <w:rPr>
          <w:b/>
          <w:bCs/>
          <w:spacing w:val="-2"/>
        </w:rPr>
        <w:t>С</w:t>
      </w:r>
      <w:r>
        <w:rPr>
          <w:b/>
          <w:bCs/>
        </w:rPr>
        <w:t>Н</w:t>
      </w:r>
      <w:r>
        <w:rPr>
          <w:b/>
          <w:bCs/>
          <w:spacing w:val="1"/>
        </w:rPr>
        <w:t>О</w:t>
      </w:r>
      <w:r>
        <w:rPr>
          <w:b/>
          <w:bCs/>
        </w:rPr>
        <w:t>Ј П</w:t>
      </w:r>
      <w:r>
        <w:rPr>
          <w:b/>
          <w:bCs/>
          <w:spacing w:val="1"/>
        </w:rPr>
        <w:t>О</w:t>
      </w:r>
      <w:r>
        <w:rPr>
          <w:b/>
          <w:bCs/>
        </w:rPr>
        <w:t>НУДИ</w:t>
      </w:r>
    </w:p>
    <w:p w:rsidR="00E260DD" w:rsidRDefault="00E260DD" w:rsidP="00E260DD">
      <w:pPr>
        <w:widowControl w:val="0"/>
        <w:autoSpaceDE w:val="0"/>
        <w:autoSpaceDN w:val="0"/>
        <w:adjustRightInd w:val="0"/>
        <w:spacing w:before="13" w:line="260" w:lineRule="exact"/>
        <w:rPr>
          <w:sz w:val="26"/>
          <w:szCs w:val="26"/>
        </w:rPr>
      </w:pPr>
    </w:p>
    <w:p w:rsidR="00E260DD" w:rsidRDefault="00E260DD" w:rsidP="00E260DD">
      <w:pPr>
        <w:widowControl w:val="0"/>
        <w:autoSpaceDE w:val="0"/>
        <w:autoSpaceDN w:val="0"/>
        <w:adjustRightInd w:val="0"/>
        <w:spacing w:line="237" w:lineRule="auto"/>
        <w:ind w:left="112" w:right="418" w:firstLine="31"/>
        <w:jc w:val="both"/>
      </w:pPr>
      <w:r>
        <w:t>и</w:t>
      </w:r>
      <w:r>
        <w:rPr>
          <w:spacing w:val="37"/>
        </w:rPr>
        <w:t xml:space="preserve"> </w:t>
      </w:r>
      <w:r>
        <w:rPr>
          <w:spacing w:val="1"/>
        </w:rPr>
        <w:t>п</w:t>
      </w:r>
      <w:r>
        <w:t>од</w:t>
      </w:r>
      <w:r>
        <w:rPr>
          <w:spacing w:val="34"/>
        </w:rPr>
        <w:t xml:space="preserve"> </w:t>
      </w:r>
      <w:r>
        <w:rPr>
          <w:spacing w:val="3"/>
        </w:rPr>
        <w:t>п</w:t>
      </w:r>
      <w:r>
        <w:rPr>
          <w:spacing w:val="-7"/>
        </w:rPr>
        <w:t>у</w:t>
      </w:r>
      <w:r>
        <w:rPr>
          <w:spacing w:val="1"/>
        </w:rPr>
        <w:t>н</w:t>
      </w:r>
      <w:r>
        <w:t>ом</w:t>
      </w:r>
      <w:r>
        <w:rPr>
          <w:spacing w:val="35"/>
        </w:rPr>
        <w:t xml:space="preserve"> </w:t>
      </w:r>
      <w:r>
        <w:rPr>
          <w:spacing w:val="-1"/>
        </w:rPr>
        <w:t>ма</w:t>
      </w:r>
      <w:r>
        <w:t>тер</w:t>
      </w:r>
      <w:r>
        <w:rPr>
          <w:spacing w:val="1"/>
        </w:rPr>
        <w:t>и</w:t>
      </w:r>
      <w:r>
        <w:t>ја</w:t>
      </w:r>
      <w:r>
        <w:rPr>
          <w:spacing w:val="2"/>
        </w:rPr>
        <w:t>л</w:t>
      </w:r>
      <w:r>
        <w:rPr>
          <w:spacing w:val="1"/>
        </w:rPr>
        <w:t>н</w:t>
      </w:r>
      <w:r>
        <w:t>ом</w:t>
      </w:r>
      <w:r>
        <w:rPr>
          <w:spacing w:val="35"/>
        </w:rPr>
        <w:t xml:space="preserve"> </w:t>
      </w:r>
      <w:r>
        <w:t>и</w:t>
      </w:r>
      <w:r>
        <w:rPr>
          <w:spacing w:val="34"/>
        </w:rPr>
        <w:t xml:space="preserve"> </w:t>
      </w:r>
      <w:r>
        <w:rPr>
          <w:spacing w:val="1"/>
        </w:rPr>
        <w:t>к</w:t>
      </w:r>
      <w:r>
        <w:t>р</w:t>
      </w:r>
      <w:r>
        <w:rPr>
          <w:spacing w:val="1"/>
        </w:rPr>
        <w:t>и</w:t>
      </w:r>
      <w:r>
        <w:t>ви</w:t>
      </w:r>
      <w:r>
        <w:rPr>
          <w:spacing w:val="-3"/>
        </w:rPr>
        <w:t>ч</w:t>
      </w:r>
      <w:r>
        <w:rPr>
          <w:spacing w:val="1"/>
        </w:rPr>
        <w:t>н</w:t>
      </w:r>
      <w:r>
        <w:t>ом</w:t>
      </w:r>
      <w:r>
        <w:rPr>
          <w:spacing w:val="35"/>
        </w:rPr>
        <w:t xml:space="preserve"> </w:t>
      </w:r>
      <w:r>
        <w:t>одг</w:t>
      </w:r>
      <w:r>
        <w:rPr>
          <w:spacing w:val="-2"/>
        </w:rPr>
        <w:t>о</w:t>
      </w:r>
      <w:r>
        <w:t>ворнош</w:t>
      </w:r>
      <w:r>
        <w:rPr>
          <w:spacing w:val="2"/>
        </w:rPr>
        <w:t>ћ</w:t>
      </w:r>
      <w:r>
        <w:t>у</w:t>
      </w:r>
      <w:r>
        <w:rPr>
          <w:spacing w:val="29"/>
        </w:rPr>
        <w:t xml:space="preserve"> </w:t>
      </w:r>
      <w:r>
        <w:rPr>
          <w:spacing w:val="1"/>
        </w:rPr>
        <w:t>п</w:t>
      </w:r>
      <w:r>
        <w:t>отвр</w:t>
      </w:r>
      <w:r>
        <w:rPr>
          <w:spacing w:val="4"/>
        </w:rPr>
        <w:t>ђ</w:t>
      </w:r>
      <w:r>
        <w:rPr>
          <w:spacing w:val="-5"/>
        </w:rPr>
        <w:t>у</w:t>
      </w:r>
      <w:r>
        <w:t>је</w:t>
      </w:r>
      <w:r>
        <w:rPr>
          <w:spacing w:val="35"/>
        </w:rPr>
        <w:t xml:space="preserve"> </w:t>
      </w:r>
      <w:r>
        <w:t>да</w:t>
      </w:r>
      <w:r>
        <w:rPr>
          <w:spacing w:val="37"/>
        </w:rPr>
        <w:t xml:space="preserve"> </w:t>
      </w:r>
      <w:r>
        <w:t>је</w:t>
      </w:r>
      <w:r>
        <w:rPr>
          <w:spacing w:val="35"/>
        </w:rPr>
        <w:t xml:space="preserve"> </w:t>
      </w:r>
      <w:r>
        <w:rPr>
          <w:spacing w:val="1"/>
        </w:rPr>
        <w:t>п</w:t>
      </w:r>
      <w:r>
        <w:t>о</w:t>
      </w:r>
      <w:r>
        <w:rPr>
          <w:spacing w:val="3"/>
        </w:rPr>
        <w:t>н</w:t>
      </w:r>
      <w:r>
        <w:rPr>
          <w:spacing w:val="-7"/>
        </w:rPr>
        <w:t>у</w:t>
      </w:r>
      <w:r>
        <w:rPr>
          <w:spacing w:val="5"/>
        </w:rPr>
        <w:t>д</w:t>
      </w:r>
      <w:r>
        <w:t>у</w:t>
      </w:r>
      <w:r>
        <w:rPr>
          <w:spacing w:val="29"/>
        </w:rPr>
        <w:t xml:space="preserve"> </w:t>
      </w:r>
      <w:r>
        <w:rPr>
          <w:spacing w:val="1"/>
        </w:rPr>
        <w:t>з</w:t>
      </w:r>
      <w:r>
        <w:t>а</w:t>
      </w:r>
      <w:r>
        <w:rPr>
          <w:spacing w:val="35"/>
        </w:rPr>
        <w:t xml:space="preserve"> </w:t>
      </w:r>
      <w:r>
        <w:t>ја</w:t>
      </w:r>
      <w:r>
        <w:rPr>
          <w:spacing w:val="-1"/>
        </w:rPr>
        <w:t>в</w:t>
      </w:r>
      <w:r>
        <w:rPr>
          <w:spacing w:val="6"/>
        </w:rPr>
        <w:t>н</w:t>
      </w:r>
      <w:r>
        <w:t xml:space="preserve">у </w:t>
      </w:r>
      <w:r>
        <w:rPr>
          <w:spacing w:val="1"/>
        </w:rPr>
        <w:t>н</w:t>
      </w:r>
      <w:r>
        <w:rPr>
          <w:spacing w:val="-1"/>
        </w:rPr>
        <w:t>а</w:t>
      </w:r>
      <w:r>
        <w:t>б</w:t>
      </w:r>
      <w:r>
        <w:rPr>
          <w:spacing w:val="-1"/>
        </w:rPr>
        <w:t>а</w:t>
      </w:r>
      <w:r>
        <w:t>в</w:t>
      </w:r>
      <w:r>
        <w:rPr>
          <w:spacing w:val="3"/>
        </w:rPr>
        <w:t>к</w:t>
      </w:r>
      <w:r>
        <w:t>у</w:t>
      </w:r>
      <w:r w:rsidR="00512D75">
        <w:t xml:space="preserve"> мале вредности</w:t>
      </w:r>
      <w:r>
        <w:rPr>
          <w:spacing w:val="3"/>
        </w:rPr>
        <w:t xml:space="preserve"> </w:t>
      </w:r>
      <w:r>
        <w:rPr>
          <w:spacing w:val="-5"/>
        </w:rPr>
        <w:t>у</w:t>
      </w:r>
      <w:r>
        <w:rPr>
          <w:spacing w:val="-1"/>
        </w:rPr>
        <w:t>с</w:t>
      </w:r>
      <w:r>
        <w:rPr>
          <w:spacing w:val="5"/>
        </w:rPr>
        <w:t>л</w:t>
      </w:r>
      <w:r>
        <w:rPr>
          <w:spacing w:val="-5"/>
        </w:rPr>
        <w:t>у</w:t>
      </w:r>
      <w:r>
        <w:rPr>
          <w:spacing w:val="2"/>
        </w:rPr>
        <w:t>г</w:t>
      </w:r>
      <w:r>
        <w:t>е</w:t>
      </w:r>
      <w:r>
        <w:rPr>
          <w:spacing w:val="1"/>
        </w:rPr>
        <w:t xml:space="preserve"> </w:t>
      </w:r>
      <w:r>
        <w:t>-</w:t>
      </w:r>
      <w:r>
        <w:rPr>
          <w:spacing w:val="1"/>
        </w:rPr>
        <w:t xml:space="preserve"> </w:t>
      </w:r>
      <w:r>
        <w:t>Мо</w:t>
      </w:r>
      <w:r>
        <w:rPr>
          <w:spacing w:val="3"/>
        </w:rPr>
        <w:t>б</w:t>
      </w:r>
      <w:r>
        <w:rPr>
          <w:spacing w:val="1"/>
        </w:rPr>
        <w:t>и</w:t>
      </w:r>
      <w:r>
        <w:t>л</w:t>
      </w:r>
      <w:r>
        <w:rPr>
          <w:spacing w:val="1"/>
        </w:rPr>
        <w:t>н</w:t>
      </w:r>
      <w:r>
        <w:t>а тел</w:t>
      </w:r>
      <w:r>
        <w:rPr>
          <w:spacing w:val="-1"/>
        </w:rPr>
        <w:t>е</w:t>
      </w:r>
      <w:r>
        <w:t>фо</w:t>
      </w:r>
      <w:r>
        <w:rPr>
          <w:spacing w:val="1"/>
        </w:rPr>
        <w:t>н</w:t>
      </w:r>
      <w:r>
        <w:rPr>
          <w:spacing w:val="-1"/>
        </w:rPr>
        <w:t>и</w:t>
      </w:r>
      <w:r>
        <w:t>ја</w:t>
      </w:r>
      <w:r>
        <w:rPr>
          <w:spacing w:val="3"/>
        </w:rPr>
        <w:t xml:space="preserve"> </w:t>
      </w:r>
      <w:r>
        <w:t>(Р</w:t>
      </w:r>
      <w:r>
        <w:rPr>
          <w:spacing w:val="-1"/>
        </w:rPr>
        <w:t>е</w:t>
      </w:r>
      <w:r>
        <w:t>д</w:t>
      </w:r>
      <w:r>
        <w:rPr>
          <w:spacing w:val="-1"/>
        </w:rPr>
        <w:t>н</w:t>
      </w:r>
      <w:r>
        <w:t>и</w:t>
      </w:r>
      <w:r>
        <w:rPr>
          <w:spacing w:val="2"/>
        </w:rPr>
        <w:t xml:space="preserve"> </w:t>
      </w:r>
      <w:r>
        <w:t xml:space="preserve">број </w:t>
      </w:r>
      <w:r>
        <w:rPr>
          <w:spacing w:val="2"/>
        </w:rPr>
        <w:t>Ј</w:t>
      </w:r>
      <w:r>
        <w:t>Н</w:t>
      </w:r>
      <w:r w:rsidR="00512D75">
        <w:rPr>
          <w:spacing w:val="-1"/>
        </w:rPr>
        <w:t>МВ</w:t>
      </w:r>
      <w:r>
        <w:rPr>
          <w:spacing w:val="2"/>
        </w:rPr>
        <w:t xml:space="preserve"> </w:t>
      </w:r>
      <w:r w:rsidR="00512D75">
        <w:rPr>
          <w:lang w:val="sr-Cyrl-CS"/>
        </w:rPr>
        <w:t>2-5/2017</w:t>
      </w:r>
      <w:r>
        <w:t>)</w:t>
      </w:r>
      <w:r>
        <w:rPr>
          <w:spacing w:val="1"/>
        </w:rPr>
        <w:t xml:space="preserve"> </w:t>
      </w:r>
      <w: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2"/>
        </w:rPr>
        <w:t xml:space="preserve"> </w:t>
      </w:r>
      <w:r>
        <w:t>–</w:t>
      </w:r>
      <w:r>
        <w:rPr>
          <w:spacing w:val="2"/>
        </w:rPr>
        <w:t xml:space="preserve"> Ј</w:t>
      </w:r>
      <w:r>
        <w:t xml:space="preserve">КП </w:t>
      </w:r>
      <w:r w:rsidR="00512D75">
        <w:t>„ВИДРАК ВАЉЕВО“</w:t>
      </w:r>
      <w:r>
        <w:t xml:space="preserve"> </w:t>
      </w:r>
      <w:r>
        <w:rPr>
          <w:spacing w:val="8"/>
        </w:rPr>
        <w:t xml:space="preserve"> </w:t>
      </w:r>
      <w:r>
        <w:t>обја</w:t>
      </w:r>
      <w:r>
        <w:rPr>
          <w:spacing w:val="-1"/>
        </w:rPr>
        <w:t>в</w:t>
      </w:r>
      <w:r>
        <w:t>љ</w:t>
      </w:r>
      <w:r>
        <w:rPr>
          <w:spacing w:val="-1"/>
        </w:rPr>
        <w:t>е</w:t>
      </w:r>
      <w:r>
        <w:rPr>
          <w:spacing w:val="1"/>
        </w:rPr>
        <w:t>н</w:t>
      </w:r>
      <w:r>
        <w:t xml:space="preserve">ом </w:t>
      </w:r>
      <w:r>
        <w:rPr>
          <w:spacing w:val="4"/>
        </w:rPr>
        <w:t xml:space="preserve"> </w:t>
      </w:r>
      <w:r>
        <w:rPr>
          <w:spacing w:val="1"/>
        </w:rPr>
        <w:t>н</w:t>
      </w:r>
      <w:r>
        <w:t xml:space="preserve">а </w:t>
      </w:r>
      <w:r>
        <w:rPr>
          <w:spacing w:val="5"/>
        </w:rPr>
        <w:t xml:space="preserve"> </w:t>
      </w:r>
      <w:r>
        <w:t>Порта</w:t>
      </w:r>
      <w:r>
        <w:rPr>
          <w:spacing w:val="2"/>
        </w:rPr>
        <w:t>л</w:t>
      </w:r>
      <w:r>
        <w:t xml:space="preserve">у  </w:t>
      </w:r>
      <w:r>
        <w:rPr>
          <w:spacing w:val="3"/>
        </w:rPr>
        <w:t>ј</w:t>
      </w:r>
      <w:r>
        <w:rPr>
          <w:spacing w:val="-1"/>
        </w:rPr>
        <w:t>а</w:t>
      </w:r>
      <w:r>
        <w:t>вн</w:t>
      </w:r>
      <w:r>
        <w:rPr>
          <w:spacing w:val="1"/>
        </w:rPr>
        <w:t>и</w:t>
      </w:r>
      <w:r>
        <w:t xml:space="preserve">х </w:t>
      </w:r>
      <w:r>
        <w:rPr>
          <w:spacing w:val="5"/>
        </w:rPr>
        <w:t xml:space="preserve"> </w:t>
      </w:r>
      <w:r>
        <w:rPr>
          <w:spacing w:val="1"/>
        </w:rPr>
        <w:t>н</w:t>
      </w:r>
      <w:r>
        <w:rPr>
          <w:spacing w:val="-1"/>
        </w:rPr>
        <w:t>а</w:t>
      </w:r>
      <w:r>
        <w:t>б</w:t>
      </w:r>
      <w:r>
        <w:rPr>
          <w:spacing w:val="-1"/>
        </w:rPr>
        <w:t>а</w:t>
      </w:r>
      <w:r>
        <w:t xml:space="preserve">вки </w:t>
      </w:r>
      <w:r>
        <w:rPr>
          <w:spacing w:val="6"/>
        </w:rPr>
        <w:t xml:space="preserve"> </w:t>
      </w:r>
      <w:r>
        <w:t xml:space="preserve">и </w:t>
      </w:r>
      <w:r>
        <w:rPr>
          <w:spacing w:val="6"/>
        </w:rPr>
        <w:t xml:space="preserve"> </w:t>
      </w:r>
      <w:r>
        <w:rPr>
          <w:spacing w:val="1"/>
        </w:rPr>
        <w:t>н</w:t>
      </w:r>
      <w:r>
        <w:t xml:space="preserve">а </w:t>
      </w:r>
      <w:r>
        <w:rPr>
          <w:spacing w:val="4"/>
        </w:rPr>
        <w:t xml:space="preserve"> </w:t>
      </w:r>
      <w:r>
        <w:rPr>
          <w:spacing w:val="-1"/>
        </w:rPr>
        <w:t>и</w:t>
      </w:r>
      <w:r>
        <w:rPr>
          <w:spacing w:val="1"/>
        </w:rPr>
        <w:t>н</w:t>
      </w:r>
      <w:r>
        <w:t>тер</w:t>
      </w:r>
      <w:r>
        <w:rPr>
          <w:spacing w:val="1"/>
        </w:rPr>
        <w:t>н</w:t>
      </w:r>
      <w:r>
        <w:rPr>
          <w:spacing w:val="-3"/>
        </w:rPr>
        <w:t>е</w:t>
      </w:r>
      <w:r>
        <w:t xml:space="preserve">т </w:t>
      </w:r>
      <w:r>
        <w:rPr>
          <w:spacing w:val="-1"/>
        </w:rPr>
        <w:t>с</w:t>
      </w:r>
      <w:r>
        <w:t>тра</w:t>
      </w:r>
      <w:r>
        <w:rPr>
          <w:spacing w:val="1"/>
        </w:rPr>
        <w:t>ниц</w:t>
      </w:r>
      <w:r>
        <w:t>и</w:t>
      </w:r>
      <w:r>
        <w:rPr>
          <w:spacing w:val="2"/>
        </w:rPr>
        <w:t xml:space="preserve"> </w:t>
      </w:r>
      <w:r>
        <w:t>Н</w:t>
      </w:r>
      <w:r>
        <w:rPr>
          <w:spacing w:val="-1"/>
        </w:rPr>
        <w:t>а</w:t>
      </w:r>
      <w:r>
        <w:rPr>
          <w:spacing w:val="2"/>
        </w:rPr>
        <w:t>р</w:t>
      </w:r>
      <w:r>
        <w:rPr>
          <w:spacing w:val="-5"/>
        </w:rPr>
        <w:t>у</w:t>
      </w:r>
      <w:r>
        <w:rPr>
          <w:spacing w:val="-1"/>
        </w:rPr>
        <w:t>ч</w:t>
      </w:r>
      <w:r>
        <w:rPr>
          <w:spacing w:val="1"/>
        </w:rPr>
        <w:t>и</w:t>
      </w:r>
      <w:r>
        <w:t>о</w:t>
      </w:r>
      <w:r>
        <w:rPr>
          <w:spacing w:val="1"/>
        </w:rPr>
        <w:t>ц</w:t>
      </w:r>
      <w:r>
        <w:t>а д</w:t>
      </w:r>
      <w:r>
        <w:rPr>
          <w:spacing w:val="1"/>
        </w:rPr>
        <w:t>ан</w:t>
      </w:r>
      <w:r>
        <w:t>а</w:t>
      </w:r>
      <w:r>
        <w:rPr>
          <w:spacing w:val="3"/>
        </w:rPr>
        <w:t xml:space="preserve"> </w:t>
      </w:r>
      <w:r w:rsidR="00592E44">
        <w:rPr>
          <w:lang w:val="sr-Cyrl-CS"/>
        </w:rPr>
        <w:t>21</w:t>
      </w:r>
      <w:r>
        <w:t>.0</w:t>
      </w:r>
      <w:r>
        <w:rPr>
          <w:lang w:val="sr-Cyrl-CS"/>
        </w:rPr>
        <w:t>8</w:t>
      </w:r>
      <w:r>
        <w:t>.</w:t>
      </w:r>
      <w:r w:rsidR="00592E44">
        <w:t>2017</w:t>
      </w:r>
      <w:r>
        <w:rPr>
          <w:spacing w:val="2"/>
        </w:rPr>
        <w:t xml:space="preserve"> </w:t>
      </w:r>
      <w:r>
        <w:t>год</w:t>
      </w:r>
      <w:r>
        <w:rPr>
          <w:spacing w:val="1"/>
        </w:rPr>
        <w:t>ин</w:t>
      </w:r>
      <w:r>
        <w:rPr>
          <w:spacing w:val="-1"/>
        </w:rPr>
        <w:t>е</w:t>
      </w:r>
      <w:r>
        <w:t xml:space="preserve">, </w:t>
      </w:r>
      <w:r>
        <w:rPr>
          <w:spacing w:val="7"/>
        </w:rPr>
        <w:t xml:space="preserve"> </w:t>
      </w:r>
      <w:r>
        <w:t>д</w:t>
      </w:r>
      <w:r>
        <w:rPr>
          <w:spacing w:val="-1"/>
        </w:rPr>
        <w:t>а</w:t>
      </w:r>
      <w:r>
        <w:t>о</w:t>
      </w:r>
      <w:r>
        <w:rPr>
          <w:spacing w:val="1"/>
        </w:rPr>
        <w:t xml:space="preserve"> </w:t>
      </w:r>
      <w:r>
        <w:t>б</w:t>
      </w:r>
      <w:r>
        <w:rPr>
          <w:spacing w:val="-1"/>
        </w:rPr>
        <w:t>е</w:t>
      </w:r>
      <w:r>
        <w:t>з</w:t>
      </w:r>
      <w:r>
        <w:rPr>
          <w:spacing w:val="2"/>
        </w:rPr>
        <w:t xml:space="preserve"> </w:t>
      </w:r>
      <w:r>
        <w:t>договора</w:t>
      </w:r>
      <w:r>
        <w:rPr>
          <w:spacing w:val="2"/>
        </w:rPr>
        <w:t xml:space="preserve"> </w:t>
      </w:r>
      <w:r>
        <w:rPr>
          <w:spacing w:val="-1"/>
        </w:rPr>
        <w:t>с</w:t>
      </w:r>
      <w:r>
        <w:t>а</w:t>
      </w:r>
      <w:r>
        <w:rPr>
          <w:spacing w:val="2"/>
        </w:rPr>
        <w:t xml:space="preserve"> </w:t>
      </w:r>
      <w:r>
        <w:t>д</w:t>
      </w:r>
      <w:r>
        <w:rPr>
          <w:spacing w:val="5"/>
        </w:rPr>
        <w:t>р</w:t>
      </w:r>
      <w:r>
        <w:rPr>
          <w:spacing w:val="-2"/>
        </w:rPr>
        <w:t>у</w:t>
      </w:r>
      <w:r>
        <w:t>г</w:t>
      </w:r>
      <w:r>
        <w:rPr>
          <w:spacing w:val="1"/>
        </w:rPr>
        <w:t>и</w:t>
      </w:r>
      <w:r>
        <w:t xml:space="preserve">м </w:t>
      </w:r>
      <w:r>
        <w:rPr>
          <w:spacing w:val="1"/>
        </w:rPr>
        <w:t>п</w:t>
      </w:r>
      <w:r>
        <w:t>о</w:t>
      </w:r>
      <w:r>
        <w:rPr>
          <w:spacing w:val="3"/>
        </w:rPr>
        <w:t>н</w:t>
      </w:r>
      <w:r>
        <w:rPr>
          <w:spacing w:val="-7"/>
        </w:rPr>
        <w:t>у</w:t>
      </w:r>
      <w:r>
        <w:rPr>
          <w:spacing w:val="1"/>
        </w:rPr>
        <w:t>ђ</w:t>
      </w:r>
      <w:r>
        <w:rPr>
          <w:spacing w:val="-1"/>
        </w:rPr>
        <w:t>ач</w:t>
      </w:r>
      <w:r>
        <w:rPr>
          <w:spacing w:val="1"/>
        </w:rPr>
        <w:t>и</w:t>
      </w:r>
      <w:r>
        <w:rPr>
          <w:spacing w:val="-1"/>
        </w:rPr>
        <w:t>м</w:t>
      </w:r>
      <w:r>
        <w:t>а</w:t>
      </w:r>
      <w:r>
        <w:rPr>
          <w:spacing w:val="2"/>
        </w:rPr>
        <w:t xml:space="preserve"> </w:t>
      </w:r>
      <w:r>
        <w:rPr>
          <w:spacing w:val="1"/>
        </w:rPr>
        <w:t>и</w:t>
      </w:r>
      <w:r>
        <w:rPr>
          <w:spacing w:val="-2"/>
        </w:rPr>
        <w:t>л</w:t>
      </w:r>
      <w:r>
        <w:t xml:space="preserve">и </w:t>
      </w:r>
      <w:r>
        <w:rPr>
          <w:spacing w:val="1"/>
        </w:rPr>
        <w:t>з</w:t>
      </w:r>
      <w:r>
        <w:rPr>
          <w:spacing w:val="-1"/>
        </w:rPr>
        <w:t>а</w:t>
      </w:r>
      <w:r>
        <w:rPr>
          <w:spacing w:val="1"/>
        </w:rPr>
        <w:t>ин</w:t>
      </w:r>
      <w:r>
        <w:t>тер</w:t>
      </w:r>
      <w:r>
        <w:rPr>
          <w:spacing w:val="-1"/>
        </w:rPr>
        <w:t>ес</w:t>
      </w:r>
      <w:r>
        <w:t>ов</w:t>
      </w:r>
      <w:r>
        <w:rPr>
          <w:spacing w:val="-1"/>
        </w:rPr>
        <w:t>а</w:t>
      </w:r>
      <w:r>
        <w:rPr>
          <w:spacing w:val="1"/>
        </w:rPr>
        <w:t>ни</w:t>
      </w:r>
      <w:r>
        <w:t>м</w:t>
      </w:r>
      <w:r>
        <w:rPr>
          <w:spacing w:val="-1"/>
        </w:rPr>
        <w:t xml:space="preserve"> </w:t>
      </w:r>
      <w:r>
        <w:t>л</w:t>
      </w:r>
      <w:r>
        <w:rPr>
          <w:spacing w:val="1"/>
        </w:rPr>
        <w:t>и</w:t>
      </w:r>
      <w:r>
        <w:rPr>
          <w:spacing w:val="-1"/>
        </w:rPr>
        <w:t>цима</w:t>
      </w:r>
      <w:r>
        <w:t>.</w:t>
      </w:r>
    </w:p>
    <w:p w:rsidR="00E260DD" w:rsidRDefault="00E260DD" w:rsidP="00E260DD">
      <w:pPr>
        <w:widowControl w:val="0"/>
        <w:autoSpaceDE w:val="0"/>
        <w:autoSpaceDN w:val="0"/>
        <w:adjustRightInd w:val="0"/>
        <w:spacing w:before="10" w:line="274" w:lineRule="exact"/>
        <w:ind w:left="112" w:right="531" w:firstLine="720"/>
      </w:pPr>
      <w:r>
        <w:t xml:space="preserve">У </w:t>
      </w:r>
      <w:r>
        <w:rPr>
          <w:spacing w:val="2"/>
        </w:rPr>
        <w:t>с</w:t>
      </w:r>
      <w:r>
        <w:rPr>
          <w:spacing w:val="-5"/>
        </w:rPr>
        <w:t>у</w:t>
      </w:r>
      <w:r>
        <w:rPr>
          <w:spacing w:val="1"/>
        </w:rPr>
        <w:t>п</w:t>
      </w:r>
      <w:r>
        <w:t>рот</w:t>
      </w:r>
      <w:r>
        <w:rPr>
          <w:spacing w:val="2"/>
        </w:rPr>
        <w:t>н</w:t>
      </w:r>
      <w:r>
        <w:t>о</w:t>
      </w:r>
      <w:r>
        <w:rPr>
          <w:spacing w:val="-1"/>
        </w:rPr>
        <w:t>м</w:t>
      </w:r>
      <w:r>
        <w:t>,</w:t>
      </w:r>
      <w:r>
        <w:rPr>
          <w:spacing w:val="2"/>
        </w:rPr>
        <w:t xml:space="preserve"> </w:t>
      </w:r>
      <w:r>
        <w:rPr>
          <w:spacing w:val="-5"/>
        </w:rPr>
        <w:t>у</w:t>
      </w:r>
      <w:r>
        <w:rPr>
          <w:spacing w:val="1"/>
        </w:rPr>
        <w:t>п</w:t>
      </w:r>
      <w:r>
        <w:t>о</w:t>
      </w:r>
      <w:r>
        <w:rPr>
          <w:spacing w:val="1"/>
        </w:rPr>
        <w:t>зн</w:t>
      </w:r>
      <w:r>
        <w:rPr>
          <w:spacing w:val="-1"/>
        </w:rPr>
        <w:t>а</w:t>
      </w:r>
      <w:r>
        <w:t>т с</w:t>
      </w:r>
      <w:r>
        <w:rPr>
          <w:spacing w:val="-1"/>
        </w:rPr>
        <w:t>ам</w:t>
      </w:r>
      <w:r>
        <w:t>, да</w:t>
      </w:r>
      <w:r>
        <w:rPr>
          <w:spacing w:val="-1"/>
        </w:rPr>
        <w:t xml:space="preserve"> </w:t>
      </w:r>
      <w:r>
        <w:t>ће</w:t>
      </w:r>
      <w:r>
        <w:rPr>
          <w:spacing w:val="1"/>
        </w:rPr>
        <w:t xml:space="preserve"> </w:t>
      </w:r>
      <w:r>
        <w:rPr>
          <w:spacing w:val="-1"/>
        </w:rPr>
        <w:t>с</w:t>
      </w:r>
      <w:r>
        <w:rPr>
          <w:spacing w:val="2"/>
        </w:rPr>
        <w:t>х</w:t>
      </w:r>
      <w:r>
        <w:t>од</w:t>
      </w:r>
      <w:r>
        <w:rPr>
          <w:spacing w:val="1"/>
        </w:rPr>
        <w:t>н</w:t>
      </w:r>
      <w:r>
        <w:t xml:space="preserve">о </w:t>
      </w:r>
      <w:r>
        <w:rPr>
          <w:spacing w:val="-1"/>
        </w:rPr>
        <w:t>ч</w:t>
      </w:r>
      <w:r>
        <w:t>л</w:t>
      </w:r>
      <w:r>
        <w:rPr>
          <w:spacing w:val="-1"/>
        </w:rPr>
        <w:t>а</w:t>
      </w:r>
      <w:r>
        <w:rPr>
          <w:spacing w:val="3"/>
        </w:rPr>
        <w:t>н</w:t>
      </w:r>
      <w:r>
        <w:t>у</w:t>
      </w:r>
      <w:r>
        <w:rPr>
          <w:spacing w:val="-5"/>
        </w:rPr>
        <w:t xml:space="preserve"> </w:t>
      </w:r>
      <w:r>
        <w:t xml:space="preserve">168. </w:t>
      </w:r>
      <w:r>
        <w:rPr>
          <w:spacing w:val="-1"/>
        </w:rPr>
        <w:t>с</w:t>
      </w:r>
      <w:r>
        <w:t>тав</w:t>
      </w:r>
      <w:r>
        <w:rPr>
          <w:spacing w:val="-1"/>
        </w:rPr>
        <w:t xml:space="preserve"> </w:t>
      </w:r>
      <w:r>
        <w:t>1. та</w:t>
      </w:r>
      <w:r>
        <w:rPr>
          <w:spacing w:val="-1"/>
        </w:rPr>
        <w:t>ч</w:t>
      </w:r>
      <w:r>
        <w:rPr>
          <w:spacing w:val="1"/>
        </w:rPr>
        <w:t>к</w:t>
      </w:r>
      <w:r>
        <w:t>а</w:t>
      </w:r>
      <w:r>
        <w:rPr>
          <w:spacing w:val="-1"/>
        </w:rPr>
        <w:t xml:space="preserve"> </w:t>
      </w:r>
      <w:r>
        <w:t>2)</w:t>
      </w:r>
      <w:r>
        <w:rPr>
          <w:spacing w:val="1"/>
        </w:rPr>
        <w:t xml:space="preserve"> </w:t>
      </w:r>
      <w:r>
        <w:t>З</w:t>
      </w:r>
      <w:r>
        <w:rPr>
          <w:spacing w:val="-1"/>
        </w:rPr>
        <w:t>а</w:t>
      </w:r>
      <w:r>
        <w:rPr>
          <w:spacing w:val="1"/>
        </w:rPr>
        <w:t>к</w:t>
      </w:r>
      <w:r>
        <w:t>о</w:t>
      </w:r>
      <w:r>
        <w:rPr>
          <w:spacing w:val="1"/>
        </w:rPr>
        <w:t>н</w:t>
      </w:r>
      <w:r>
        <w:t>а</w:t>
      </w:r>
      <w:r>
        <w:rPr>
          <w:spacing w:val="-1"/>
        </w:rPr>
        <w:t xml:space="preserve"> </w:t>
      </w:r>
      <w:r>
        <w:t>о ја</w:t>
      </w:r>
      <w:r>
        <w:rPr>
          <w:spacing w:val="-1"/>
        </w:rPr>
        <w:t>в</w:t>
      </w:r>
      <w:r>
        <w:rPr>
          <w:spacing w:val="1"/>
        </w:rPr>
        <w:t>ни</w:t>
      </w:r>
      <w:r>
        <w:t xml:space="preserve">м </w:t>
      </w:r>
      <w:r>
        <w:rPr>
          <w:spacing w:val="1"/>
        </w:rPr>
        <w:t>н</w:t>
      </w:r>
      <w:r>
        <w:rPr>
          <w:spacing w:val="-1"/>
        </w:rPr>
        <w:t>а</w:t>
      </w:r>
      <w:r>
        <w:t>б</w:t>
      </w:r>
      <w:r>
        <w:rPr>
          <w:spacing w:val="-1"/>
        </w:rPr>
        <w:t>а</w:t>
      </w:r>
      <w:r>
        <w:t>вка</w:t>
      </w:r>
      <w:r>
        <w:rPr>
          <w:spacing w:val="-1"/>
        </w:rPr>
        <w:t>м</w:t>
      </w:r>
      <w:r>
        <w:t>а</w:t>
      </w:r>
      <w:r>
        <w:rPr>
          <w:spacing w:val="-1"/>
        </w:rPr>
        <w:t xml:space="preserve"> </w:t>
      </w:r>
      <w:r>
        <w:t>(„С</w:t>
      </w:r>
      <w:r>
        <w:rPr>
          <w:spacing w:val="2"/>
        </w:rPr>
        <w:t>л</w:t>
      </w:r>
      <w:r>
        <w:rPr>
          <w:spacing w:val="-5"/>
        </w:rPr>
        <w:t>у</w:t>
      </w:r>
      <w:r>
        <w:t>ж</w:t>
      </w:r>
      <w:r>
        <w:rPr>
          <w:spacing w:val="2"/>
        </w:rPr>
        <w:t>б</w:t>
      </w:r>
      <w:r>
        <w:rPr>
          <w:spacing w:val="-1"/>
        </w:rPr>
        <w:t>е</w:t>
      </w:r>
      <w:r>
        <w:rPr>
          <w:spacing w:val="1"/>
        </w:rPr>
        <w:t>н</w:t>
      </w:r>
      <w:r>
        <w:t>и</w:t>
      </w:r>
      <w:r>
        <w:rPr>
          <w:spacing w:val="1"/>
        </w:rPr>
        <w:t xml:space="preserve"> </w:t>
      </w:r>
      <w:r>
        <w:t>гл</w:t>
      </w:r>
      <w:r>
        <w:rPr>
          <w:spacing w:val="1"/>
        </w:rPr>
        <w:t>а</w:t>
      </w:r>
      <w:r>
        <w:rPr>
          <w:spacing w:val="-1"/>
        </w:rPr>
        <w:t>с</w:t>
      </w:r>
      <w:r>
        <w:rPr>
          <w:spacing w:val="1"/>
        </w:rPr>
        <w:t>ни</w:t>
      </w:r>
      <w:r>
        <w:t>к</w:t>
      </w:r>
      <w:r>
        <w:rPr>
          <w:spacing w:val="1"/>
        </w:rPr>
        <w:t xml:space="preserve"> Р</w:t>
      </w:r>
      <w:r>
        <w:t>С</w:t>
      </w:r>
      <w:r>
        <w:rPr>
          <w:spacing w:val="-1"/>
        </w:rPr>
        <w:t>“</w:t>
      </w:r>
      <w:r>
        <w:t>, бр.</w:t>
      </w:r>
      <w:r w:rsidR="00592E44">
        <w:t>68/15</w:t>
      </w:r>
      <w:r>
        <w:t>),</w:t>
      </w:r>
      <w:r>
        <w:rPr>
          <w:spacing w:val="1"/>
        </w:rPr>
        <w:t xml:space="preserve"> </w:t>
      </w:r>
      <w:r>
        <w:rPr>
          <w:spacing w:val="-5"/>
        </w:rPr>
        <w:t>у</w:t>
      </w:r>
      <w:r>
        <w:t>говор о ј</w:t>
      </w:r>
      <w:r>
        <w:rPr>
          <w:spacing w:val="-1"/>
        </w:rPr>
        <w:t>а</w:t>
      </w:r>
      <w:r>
        <w:t>вн</w:t>
      </w:r>
      <w:r>
        <w:rPr>
          <w:spacing w:val="2"/>
        </w:rPr>
        <w:t>о</w:t>
      </w:r>
      <w:r>
        <w:t xml:space="preserve">ј </w:t>
      </w:r>
      <w:r>
        <w:rPr>
          <w:spacing w:val="1"/>
        </w:rPr>
        <w:t>н</w:t>
      </w:r>
      <w:r>
        <w:rPr>
          <w:spacing w:val="-1"/>
        </w:rPr>
        <w:t>а</w:t>
      </w:r>
      <w:r>
        <w:t>б</w:t>
      </w:r>
      <w:r>
        <w:rPr>
          <w:spacing w:val="-1"/>
        </w:rPr>
        <w:t>а</w:t>
      </w:r>
      <w:r>
        <w:t>вци</w:t>
      </w:r>
      <w:r>
        <w:rPr>
          <w:spacing w:val="1"/>
        </w:rPr>
        <w:t xml:space="preserve"> </w:t>
      </w:r>
      <w:r>
        <w:t>б</w:t>
      </w:r>
      <w:r>
        <w:rPr>
          <w:spacing w:val="-1"/>
        </w:rPr>
        <w:t>и</w:t>
      </w:r>
      <w:r>
        <w:t xml:space="preserve">ти </w:t>
      </w:r>
      <w:r>
        <w:rPr>
          <w:spacing w:val="1"/>
        </w:rPr>
        <w:t>ни</w:t>
      </w:r>
      <w:r>
        <w:t>шта</w:t>
      </w:r>
      <w:r>
        <w:rPr>
          <w:spacing w:val="-1"/>
        </w:rPr>
        <w:t>ва</w:t>
      </w:r>
      <w:r>
        <w:rPr>
          <w:spacing w:val="1"/>
        </w:rPr>
        <w:t>н</w:t>
      </w:r>
      <w:r>
        <w:t>.</w:t>
      </w:r>
    </w:p>
    <w:p w:rsidR="00E260DD" w:rsidRDefault="00E260DD" w:rsidP="00E260DD">
      <w:pPr>
        <w:widowControl w:val="0"/>
        <w:autoSpaceDE w:val="0"/>
        <w:autoSpaceDN w:val="0"/>
        <w:adjustRightInd w:val="0"/>
        <w:spacing w:before="2" w:line="180" w:lineRule="exact"/>
        <w:rPr>
          <w:sz w:val="18"/>
          <w:szCs w:val="18"/>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tabs>
          <w:tab w:val="left" w:pos="5020"/>
        </w:tabs>
        <w:autoSpaceDE w:val="0"/>
        <w:autoSpaceDN w:val="0"/>
        <w:adjustRightInd w:val="0"/>
        <w:spacing w:line="271" w:lineRule="exact"/>
        <w:ind w:left="3833" w:right="-20"/>
      </w:pPr>
      <w:r>
        <w:rPr>
          <w:b/>
          <w:bCs/>
          <w:spacing w:val="-1"/>
          <w:position w:val="-1"/>
        </w:rPr>
        <w:t>М</w:t>
      </w:r>
      <w:r>
        <w:rPr>
          <w:b/>
          <w:bCs/>
          <w:position w:val="-1"/>
        </w:rPr>
        <w:t>.П.</w:t>
      </w:r>
      <w:r>
        <w:rPr>
          <w:b/>
          <w:bCs/>
          <w:position w:val="-1"/>
        </w:rPr>
        <w:tab/>
        <w:t>По</w:t>
      </w:r>
      <w:r>
        <w:rPr>
          <w:b/>
          <w:bCs/>
          <w:spacing w:val="2"/>
          <w:position w:val="-1"/>
        </w:rPr>
        <w:t>т</w:t>
      </w:r>
      <w:r>
        <w:rPr>
          <w:b/>
          <w:bCs/>
          <w:spacing w:val="-1"/>
          <w:position w:val="-1"/>
        </w:rPr>
        <w:t>п</w:t>
      </w:r>
      <w:r>
        <w:rPr>
          <w:b/>
          <w:bCs/>
          <w:spacing w:val="1"/>
          <w:position w:val="-1"/>
        </w:rPr>
        <w:t>и</w:t>
      </w:r>
      <w:r>
        <w:rPr>
          <w:b/>
          <w:bCs/>
          <w:position w:val="-1"/>
        </w:rPr>
        <w:t>с</w:t>
      </w:r>
      <w:r>
        <w:rPr>
          <w:b/>
          <w:bCs/>
          <w:spacing w:val="-1"/>
          <w:position w:val="-1"/>
        </w:rPr>
        <w:t xml:space="preserve"> </w:t>
      </w:r>
      <w:r>
        <w:rPr>
          <w:b/>
          <w:bCs/>
          <w:position w:val="-1"/>
        </w:rPr>
        <w:t>овл</w:t>
      </w:r>
      <w:r>
        <w:rPr>
          <w:b/>
          <w:bCs/>
          <w:spacing w:val="2"/>
          <w:position w:val="-1"/>
        </w:rPr>
        <w:t>а</w:t>
      </w:r>
      <w:r>
        <w:rPr>
          <w:b/>
          <w:bCs/>
          <w:spacing w:val="-6"/>
          <w:position w:val="-1"/>
        </w:rPr>
        <w:t>ш</w:t>
      </w:r>
      <w:r>
        <w:rPr>
          <w:b/>
          <w:bCs/>
          <w:spacing w:val="1"/>
          <w:position w:val="-1"/>
        </w:rPr>
        <w:t>ћ</w:t>
      </w:r>
      <w:r>
        <w:rPr>
          <w:b/>
          <w:bCs/>
          <w:spacing w:val="-1"/>
          <w:position w:val="-1"/>
        </w:rPr>
        <w:t>е</w:t>
      </w:r>
      <w:r>
        <w:rPr>
          <w:b/>
          <w:bCs/>
          <w:spacing w:val="1"/>
          <w:position w:val="-1"/>
        </w:rPr>
        <w:t>н</w:t>
      </w:r>
      <w:r>
        <w:rPr>
          <w:b/>
          <w:bCs/>
          <w:position w:val="-1"/>
        </w:rPr>
        <w:t>ог</w:t>
      </w:r>
      <w:r>
        <w:rPr>
          <w:b/>
          <w:bCs/>
          <w:spacing w:val="-1"/>
          <w:position w:val="-1"/>
        </w:rPr>
        <w:t xml:space="preserve"> </w:t>
      </w:r>
      <w:r>
        <w:rPr>
          <w:b/>
          <w:bCs/>
          <w:position w:val="-1"/>
        </w:rPr>
        <w:t>ли</w:t>
      </w:r>
      <w:r>
        <w:rPr>
          <w:b/>
          <w:bCs/>
          <w:spacing w:val="3"/>
          <w:position w:val="-1"/>
        </w:rPr>
        <w:t>ц</w:t>
      </w:r>
      <w:r>
        <w:rPr>
          <w:b/>
          <w:bCs/>
          <w:position w:val="-1"/>
        </w:rPr>
        <w:t xml:space="preserve">а </w:t>
      </w:r>
      <w:r>
        <w:rPr>
          <w:b/>
          <w:bCs/>
          <w:spacing w:val="1"/>
          <w:position w:val="-1"/>
        </w:rPr>
        <w:t>п</w:t>
      </w:r>
      <w:r>
        <w:rPr>
          <w:b/>
          <w:bCs/>
          <w:position w:val="-1"/>
        </w:rPr>
        <w:t>о</w:t>
      </w:r>
      <w:r>
        <w:rPr>
          <w:b/>
          <w:bCs/>
          <w:spacing w:val="1"/>
          <w:position w:val="-1"/>
        </w:rPr>
        <w:t>н</w:t>
      </w:r>
      <w:r>
        <w:rPr>
          <w:b/>
          <w:bCs/>
          <w:position w:val="-1"/>
        </w:rPr>
        <w:t>уђа</w:t>
      </w:r>
      <w:r>
        <w:rPr>
          <w:b/>
          <w:bCs/>
          <w:spacing w:val="-1"/>
          <w:position w:val="-1"/>
        </w:rPr>
        <w:t>ч</w:t>
      </w:r>
      <w:r>
        <w:rPr>
          <w:b/>
          <w:bCs/>
          <w:position w:val="-1"/>
        </w:rPr>
        <w:t>а</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12" w:line="200" w:lineRule="exact"/>
        <w:rPr>
          <w:sz w:val="20"/>
          <w:szCs w:val="20"/>
        </w:rPr>
      </w:pPr>
    </w:p>
    <w:p w:rsidR="00E260DD" w:rsidRDefault="00C33985" w:rsidP="00E260DD">
      <w:pPr>
        <w:widowControl w:val="0"/>
        <w:autoSpaceDE w:val="0"/>
        <w:autoSpaceDN w:val="0"/>
        <w:adjustRightInd w:val="0"/>
        <w:spacing w:before="29" w:line="240" w:lineRule="auto"/>
        <w:ind w:left="112" w:right="65"/>
        <w:jc w:val="both"/>
      </w:pPr>
      <w:r w:rsidRPr="00C33985">
        <w:rPr>
          <w:rFonts w:ascii="Calibri" w:hAnsi="Calibri"/>
          <w:sz w:val="22"/>
          <w:szCs w:val="22"/>
        </w:rPr>
        <w:pict>
          <v:shape id="_x0000_s1284" style="position:absolute;left:0;text-align:left;margin-left:300.6pt;margin-top:-26.35pt;width:198pt;height:0;z-index:-251636224;mso-position-horizontal-relative:page;mso-position-vertical-relative:text" coordsize="3961,20" o:allowincell="f" path="m,l3961,e" filled="f" strokeweight=".48pt">
            <v:path arrowok="t"/>
            <w10:wrap anchorx="page"/>
          </v:shape>
        </w:pict>
      </w:r>
      <w:r w:rsidR="00E260DD">
        <w:rPr>
          <w:b/>
          <w:bCs/>
        </w:rPr>
        <w:t>На</w:t>
      </w:r>
      <w:r w:rsidR="00E260DD">
        <w:rPr>
          <w:b/>
          <w:bCs/>
          <w:spacing w:val="1"/>
        </w:rPr>
        <w:t>п</w:t>
      </w:r>
      <w:r w:rsidR="00E260DD">
        <w:rPr>
          <w:b/>
          <w:bCs/>
        </w:rPr>
        <w:t>ом</w:t>
      </w:r>
      <w:r w:rsidR="00E260DD">
        <w:rPr>
          <w:b/>
          <w:bCs/>
          <w:spacing w:val="-1"/>
        </w:rPr>
        <w:t>е</w:t>
      </w:r>
      <w:r w:rsidR="00E260DD">
        <w:rPr>
          <w:b/>
          <w:bCs/>
          <w:spacing w:val="1"/>
        </w:rPr>
        <w:t>н</w:t>
      </w:r>
      <w:r w:rsidR="00E260DD">
        <w:rPr>
          <w:b/>
          <w:bCs/>
        </w:rPr>
        <w:t>а:</w:t>
      </w:r>
      <w:r w:rsidR="00E260DD">
        <w:rPr>
          <w:b/>
          <w:bCs/>
          <w:spacing w:val="7"/>
        </w:rPr>
        <w:t xml:space="preserve"> </w:t>
      </w:r>
      <w:r w:rsidR="00E260DD">
        <w:t xml:space="preserve">у </w:t>
      </w:r>
      <w:r w:rsidR="00E260DD">
        <w:rPr>
          <w:spacing w:val="-1"/>
        </w:rPr>
        <w:t>с</w:t>
      </w:r>
      <w:r w:rsidR="00E260DD">
        <w:rPr>
          <w:spacing w:val="5"/>
        </w:rPr>
        <w:t>л</w:t>
      </w:r>
      <w:r w:rsidR="00E260DD">
        <w:rPr>
          <w:spacing w:val="-5"/>
        </w:rPr>
        <w:t>у</w:t>
      </w:r>
      <w:r w:rsidR="00E260DD">
        <w:rPr>
          <w:spacing w:val="1"/>
        </w:rPr>
        <w:t>ч</w:t>
      </w:r>
      <w:r w:rsidR="00E260DD">
        <w:rPr>
          <w:spacing w:val="-1"/>
        </w:rPr>
        <w:t>а</w:t>
      </w:r>
      <w:r w:rsidR="00E260DD">
        <w:rPr>
          <w:spacing w:val="5"/>
        </w:rPr>
        <w:t>ј</w:t>
      </w:r>
      <w:r w:rsidR="00E260DD">
        <w:t>у</w:t>
      </w:r>
      <w:r w:rsidR="00E260DD">
        <w:rPr>
          <w:spacing w:val="2"/>
        </w:rPr>
        <w:t xml:space="preserve"> </w:t>
      </w:r>
      <w:r w:rsidR="00E260DD">
        <w:rPr>
          <w:spacing w:val="1"/>
        </w:rPr>
        <w:t>по</w:t>
      </w:r>
      <w:r w:rsidR="00E260DD">
        <w:rPr>
          <w:spacing w:val="-1"/>
        </w:rPr>
        <w:t>с</w:t>
      </w:r>
      <w:r w:rsidR="00E260DD">
        <w:t>то</w:t>
      </w:r>
      <w:r w:rsidR="00E260DD">
        <w:rPr>
          <w:spacing w:val="1"/>
        </w:rPr>
        <w:t>ј</w:t>
      </w:r>
      <w:r w:rsidR="00E260DD">
        <w:rPr>
          <w:spacing w:val="-1"/>
        </w:rPr>
        <w:t>ањ</w:t>
      </w:r>
      <w:r w:rsidR="00E260DD">
        <w:t>а</w:t>
      </w:r>
      <w:r w:rsidR="00E260DD">
        <w:rPr>
          <w:spacing w:val="4"/>
        </w:rPr>
        <w:t xml:space="preserve"> </w:t>
      </w:r>
      <w:r w:rsidR="00E260DD">
        <w:t>о</w:t>
      </w:r>
      <w:r w:rsidR="00E260DD">
        <w:rPr>
          <w:spacing w:val="-1"/>
        </w:rPr>
        <w:t>с</w:t>
      </w:r>
      <w:r w:rsidR="00E260DD">
        <w:rPr>
          <w:spacing w:val="1"/>
        </w:rPr>
        <w:t>н</w:t>
      </w:r>
      <w:r w:rsidR="00E260DD">
        <w:t>ов</w:t>
      </w:r>
      <w:r w:rsidR="00E260DD">
        <w:rPr>
          <w:spacing w:val="-1"/>
        </w:rPr>
        <w:t>а</w:t>
      </w:r>
      <w:r w:rsidR="00E260DD">
        <w:rPr>
          <w:spacing w:val="1"/>
        </w:rPr>
        <w:t>н</w:t>
      </w:r>
      <w:r w:rsidR="00E260DD">
        <w:t>е</w:t>
      </w:r>
      <w:r w:rsidR="00E260DD">
        <w:rPr>
          <w:spacing w:val="6"/>
        </w:rPr>
        <w:t xml:space="preserve"> </w:t>
      </w:r>
      <w:r w:rsidR="00E260DD">
        <w:rPr>
          <w:spacing w:val="4"/>
        </w:rPr>
        <w:t>с</w:t>
      </w:r>
      <w:r w:rsidR="00E260DD">
        <w:rPr>
          <w:spacing w:val="-2"/>
        </w:rPr>
        <w:t>у</w:t>
      </w:r>
      <w:r w:rsidR="00E260DD">
        <w:rPr>
          <w:spacing w:val="-1"/>
        </w:rPr>
        <w:t>мњ</w:t>
      </w:r>
      <w:r w:rsidR="00E260DD">
        <w:t>е</w:t>
      </w:r>
      <w:r w:rsidR="00E260DD">
        <w:rPr>
          <w:spacing w:val="8"/>
        </w:rPr>
        <w:t xml:space="preserve"> </w:t>
      </w:r>
      <w:r w:rsidR="00E260DD">
        <w:t xml:space="preserve">у </w:t>
      </w:r>
      <w:r w:rsidR="00E260DD">
        <w:rPr>
          <w:spacing w:val="1"/>
        </w:rPr>
        <w:t>и</w:t>
      </w:r>
      <w:r w:rsidR="00E260DD">
        <w:rPr>
          <w:spacing w:val="-1"/>
        </w:rPr>
        <w:t>с</w:t>
      </w:r>
      <w:r w:rsidR="00E260DD">
        <w:t>т</w:t>
      </w:r>
      <w:r w:rsidR="00E260DD">
        <w:rPr>
          <w:spacing w:val="2"/>
        </w:rPr>
        <w:t>и</w:t>
      </w:r>
      <w:r w:rsidR="00E260DD">
        <w:rPr>
          <w:spacing w:val="1"/>
        </w:rPr>
        <w:t>ни</w:t>
      </w:r>
      <w:r w:rsidR="00E260DD">
        <w:t>тост</w:t>
      </w:r>
      <w:r w:rsidR="00E260DD">
        <w:rPr>
          <w:spacing w:val="5"/>
        </w:rPr>
        <w:t xml:space="preserve"> </w:t>
      </w:r>
      <w:r w:rsidR="00E260DD">
        <w:rPr>
          <w:spacing w:val="-1"/>
        </w:rPr>
        <w:t>и</w:t>
      </w:r>
      <w:r w:rsidR="00E260DD">
        <w:rPr>
          <w:spacing w:val="1"/>
        </w:rPr>
        <w:t>з</w:t>
      </w:r>
      <w:r w:rsidR="00E260DD">
        <w:t>ј</w:t>
      </w:r>
      <w:r w:rsidR="00E260DD">
        <w:rPr>
          <w:spacing w:val="-3"/>
        </w:rPr>
        <w:t>а</w:t>
      </w:r>
      <w:r w:rsidR="00E260DD">
        <w:t>ве</w:t>
      </w:r>
      <w:r w:rsidR="00E260DD">
        <w:rPr>
          <w:spacing w:val="3"/>
        </w:rPr>
        <w:t xml:space="preserve"> </w:t>
      </w:r>
      <w:r w:rsidR="00E260DD">
        <w:t>о</w:t>
      </w:r>
      <w:r w:rsidR="00E260DD">
        <w:rPr>
          <w:spacing w:val="5"/>
        </w:rPr>
        <w:t xml:space="preserve"> </w:t>
      </w:r>
      <w:r w:rsidR="00E260DD">
        <w:rPr>
          <w:spacing w:val="1"/>
        </w:rPr>
        <w:t>н</w:t>
      </w:r>
      <w:r w:rsidR="00E260DD">
        <w:rPr>
          <w:spacing w:val="-1"/>
        </w:rPr>
        <w:t>е</w:t>
      </w:r>
      <w:r w:rsidR="00E260DD">
        <w:rPr>
          <w:spacing w:val="1"/>
        </w:rPr>
        <w:t>з</w:t>
      </w:r>
      <w:r w:rsidR="00E260DD">
        <w:rPr>
          <w:spacing w:val="-1"/>
        </w:rPr>
        <w:t>а</w:t>
      </w:r>
      <w:r w:rsidR="00E260DD">
        <w:t>ви</w:t>
      </w:r>
      <w:r w:rsidR="00E260DD">
        <w:rPr>
          <w:spacing w:val="-1"/>
        </w:rPr>
        <w:t>с</w:t>
      </w:r>
      <w:r w:rsidR="00E260DD">
        <w:rPr>
          <w:spacing w:val="1"/>
        </w:rPr>
        <w:t>н</w:t>
      </w:r>
      <w:r w:rsidR="00E260DD">
        <w:t>ој</w:t>
      </w:r>
      <w:r w:rsidR="00E260DD">
        <w:rPr>
          <w:spacing w:val="5"/>
        </w:rPr>
        <w:t xml:space="preserve"> </w:t>
      </w:r>
      <w:r w:rsidR="00E260DD">
        <w:rPr>
          <w:spacing w:val="1"/>
        </w:rPr>
        <w:t>п</w:t>
      </w:r>
      <w:r w:rsidR="00E260DD">
        <w:t>о</w:t>
      </w:r>
      <w:r w:rsidR="00E260DD">
        <w:rPr>
          <w:spacing w:val="3"/>
        </w:rPr>
        <w:t>н</w:t>
      </w:r>
      <w:r w:rsidR="00E260DD">
        <w:rPr>
          <w:spacing w:val="-7"/>
        </w:rPr>
        <w:t>у</w:t>
      </w:r>
      <w:r w:rsidR="00E260DD">
        <w:rPr>
          <w:spacing w:val="2"/>
        </w:rPr>
        <w:t>д</w:t>
      </w:r>
      <w:r w:rsidR="00E260DD">
        <w:rPr>
          <w:spacing w:val="1"/>
        </w:rPr>
        <w:t>и</w:t>
      </w:r>
      <w:r w:rsidR="00E260DD">
        <w:t xml:space="preserve">, </w:t>
      </w:r>
      <w:r w:rsidR="00E260DD">
        <w:rPr>
          <w:spacing w:val="1"/>
        </w:rPr>
        <w:t>н</w:t>
      </w:r>
      <w:r w:rsidR="00E260DD">
        <w:rPr>
          <w:spacing w:val="-1"/>
        </w:rPr>
        <w:t>а</w:t>
      </w:r>
      <w:r w:rsidR="00E260DD">
        <w:rPr>
          <w:spacing w:val="2"/>
        </w:rPr>
        <w:t>р</w:t>
      </w:r>
      <w:r w:rsidR="00E260DD">
        <w:rPr>
          <w:spacing w:val="-5"/>
        </w:rPr>
        <w:t>у</w:t>
      </w:r>
      <w:r w:rsidR="00E260DD">
        <w:rPr>
          <w:spacing w:val="4"/>
        </w:rPr>
        <w:t>ч</w:t>
      </w:r>
      <w:r w:rsidR="00E260DD">
        <w:rPr>
          <w:spacing w:val="-5"/>
        </w:rPr>
        <w:t>у</w:t>
      </w:r>
      <w:r w:rsidR="00E260DD">
        <w:rPr>
          <w:spacing w:val="2"/>
        </w:rPr>
        <w:t>л</w:t>
      </w:r>
      <w:r w:rsidR="00E260DD">
        <w:rPr>
          <w:spacing w:val="-1"/>
        </w:rPr>
        <w:t>а</w:t>
      </w:r>
      <w:r w:rsidR="00E260DD">
        <w:t>ц</w:t>
      </w:r>
      <w:r w:rsidR="00E260DD">
        <w:rPr>
          <w:spacing w:val="8"/>
        </w:rPr>
        <w:t xml:space="preserve"> </w:t>
      </w:r>
      <w:r w:rsidR="00E260DD">
        <w:t>ће</w:t>
      </w:r>
      <w:r w:rsidR="00E260DD">
        <w:rPr>
          <w:spacing w:val="6"/>
        </w:rPr>
        <w:t xml:space="preserve"> </w:t>
      </w:r>
      <w:r w:rsidR="00E260DD">
        <w:t>одм</w:t>
      </w:r>
      <w:r w:rsidR="00E260DD">
        <w:rPr>
          <w:spacing w:val="-1"/>
        </w:rPr>
        <w:t>а</w:t>
      </w:r>
      <w:r w:rsidR="00E260DD">
        <w:t>х</w:t>
      </w:r>
      <w:r w:rsidR="00E260DD">
        <w:rPr>
          <w:spacing w:val="7"/>
        </w:rPr>
        <w:t xml:space="preserve"> </w:t>
      </w:r>
      <w:r w:rsidR="00E260DD">
        <w:t>об</w:t>
      </w:r>
      <w:r w:rsidR="00E260DD">
        <w:rPr>
          <w:spacing w:val="-1"/>
        </w:rPr>
        <w:t>а</w:t>
      </w:r>
      <w:r w:rsidR="00E260DD">
        <w:t>в</w:t>
      </w:r>
      <w:r w:rsidR="00E260DD">
        <w:rPr>
          <w:spacing w:val="-1"/>
        </w:rPr>
        <w:t>ес</w:t>
      </w:r>
      <w:r w:rsidR="00E260DD">
        <w:t>т</w:t>
      </w:r>
      <w:r w:rsidR="00E260DD">
        <w:rPr>
          <w:spacing w:val="2"/>
        </w:rPr>
        <w:t>и</w:t>
      </w:r>
      <w:r w:rsidR="00E260DD">
        <w:t>ти</w:t>
      </w:r>
      <w:r w:rsidR="00E260DD">
        <w:rPr>
          <w:spacing w:val="8"/>
        </w:rPr>
        <w:t xml:space="preserve"> </w:t>
      </w:r>
      <w:r w:rsidR="00E260DD">
        <w:t>орг</w:t>
      </w:r>
      <w:r w:rsidR="00E260DD">
        <w:rPr>
          <w:spacing w:val="-1"/>
        </w:rPr>
        <w:t>ан</w:t>
      </w:r>
      <w:r w:rsidR="00E260DD">
        <w:rPr>
          <w:spacing w:val="1"/>
        </w:rPr>
        <w:t>и</w:t>
      </w:r>
      <w:r w:rsidR="00E260DD">
        <w:rPr>
          <w:spacing w:val="-1"/>
        </w:rPr>
        <w:t>за</w:t>
      </w:r>
      <w:r w:rsidR="00E260DD">
        <w:rPr>
          <w:spacing w:val="1"/>
        </w:rPr>
        <w:t>ци</w:t>
      </w:r>
      <w:r w:rsidR="00E260DD">
        <w:rPr>
          <w:spacing w:val="3"/>
        </w:rPr>
        <w:t>ј</w:t>
      </w:r>
      <w:r w:rsidR="00E260DD">
        <w:t xml:space="preserve">у </w:t>
      </w:r>
      <w:r w:rsidR="00E260DD">
        <w:rPr>
          <w:spacing w:val="1"/>
        </w:rPr>
        <w:t>н</w:t>
      </w:r>
      <w:r w:rsidR="00E260DD">
        <w:rPr>
          <w:spacing w:val="-1"/>
        </w:rPr>
        <w:t>а</w:t>
      </w:r>
      <w:r w:rsidR="00E260DD">
        <w:t>дле</w:t>
      </w:r>
      <w:r w:rsidR="00E260DD">
        <w:rPr>
          <w:spacing w:val="-1"/>
        </w:rPr>
        <w:t>ж</w:t>
      </w:r>
      <w:r w:rsidR="00E260DD">
        <w:rPr>
          <w:spacing w:val="3"/>
        </w:rPr>
        <w:t>н</w:t>
      </w:r>
      <w:r w:rsidR="00E260DD">
        <w:t>у</w:t>
      </w:r>
      <w:r w:rsidR="00E260DD">
        <w:rPr>
          <w:spacing w:val="2"/>
        </w:rPr>
        <w:t xml:space="preserve"> </w:t>
      </w:r>
      <w:r w:rsidR="00E260DD">
        <w:rPr>
          <w:spacing w:val="1"/>
        </w:rPr>
        <w:t>з</w:t>
      </w:r>
      <w:r w:rsidR="00E260DD">
        <w:t>а</w:t>
      </w:r>
      <w:r w:rsidR="00E260DD">
        <w:rPr>
          <w:spacing w:val="6"/>
        </w:rPr>
        <w:t xml:space="preserve"> </w:t>
      </w:r>
      <w:r w:rsidR="00E260DD">
        <w:rPr>
          <w:spacing w:val="1"/>
        </w:rPr>
        <w:t>з</w:t>
      </w:r>
      <w:r w:rsidR="00E260DD">
        <w:rPr>
          <w:spacing w:val="-1"/>
        </w:rPr>
        <w:t>а</w:t>
      </w:r>
      <w:r w:rsidR="00E260DD">
        <w:t>шт</w:t>
      </w:r>
      <w:r w:rsidR="00E260DD">
        <w:rPr>
          <w:spacing w:val="2"/>
        </w:rPr>
        <w:t>и</w:t>
      </w:r>
      <w:r w:rsidR="00E260DD">
        <w:rPr>
          <w:spacing w:val="3"/>
        </w:rPr>
        <w:t>т</w:t>
      </w:r>
      <w:r w:rsidR="00E260DD">
        <w:t xml:space="preserve">у </w:t>
      </w:r>
      <w:r w:rsidR="00E260DD">
        <w:rPr>
          <w:spacing w:val="1"/>
        </w:rPr>
        <w:t>к</w:t>
      </w:r>
      <w:r w:rsidR="00E260DD">
        <w:t>о</w:t>
      </w:r>
      <w:r w:rsidR="00E260DD">
        <w:rPr>
          <w:spacing w:val="1"/>
        </w:rPr>
        <w:t>н</w:t>
      </w:r>
      <w:r w:rsidR="00E260DD">
        <w:rPr>
          <w:spacing w:val="3"/>
        </w:rPr>
        <w:t>к</w:t>
      </w:r>
      <w:r w:rsidR="00E260DD">
        <w:rPr>
          <w:spacing w:val="-7"/>
        </w:rPr>
        <w:t>у</w:t>
      </w:r>
      <w:r w:rsidR="00E260DD">
        <w:t>р</w:t>
      </w:r>
      <w:r w:rsidR="00E260DD">
        <w:rPr>
          <w:spacing w:val="-1"/>
        </w:rPr>
        <w:t>е</w:t>
      </w:r>
      <w:r w:rsidR="00E260DD">
        <w:rPr>
          <w:spacing w:val="1"/>
        </w:rPr>
        <w:t>нци</w:t>
      </w:r>
      <w:r w:rsidR="00E260DD">
        <w:t>је. Орг</w:t>
      </w:r>
      <w:r w:rsidR="00E260DD">
        <w:rPr>
          <w:spacing w:val="-1"/>
        </w:rPr>
        <w:t>а</w:t>
      </w:r>
      <w:r w:rsidR="00E260DD">
        <w:rPr>
          <w:spacing w:val="1"/>
        </w:rPr>
        <w:t>низ</w:t>
      </w:r>
      <w:r w:rsidR="00E260DD">
        <w:rPr>
          <w:spacing w:val="-1"/>
        </w:rPr>
        <w:t>а</w:t>
      </w:r>
      <w:r w:rsidR="00E260DD">
        <w:rPr>
          <w:spacing w:val="1"/>
        </w:rPr>
        <w:t>ц</w:t>
      </w:r>
      <w:r w:rsidR="00E260DD">
        <w:rPr>
          <w:spacing w:val="-1"/>
        </w:rPr>
        <w:t>и</w:t>
      </w:r>
      <w:r w:rsidR="00E260DD">
        <w:t>ја</w:t>
      </w:r>
      <w:r w:rsidR="00E260DD">
        <w:rPr>
          <w:spacing w:val="5"/>
        </w:rPr>
        <w:t xml:space="preserve"> </w:t>
      </w:r>
      <w:r w:rsidR="00E260DD">
        <w:rPr>
          <w:spacing w:val="1"/>
        </w:rPr>
        <w:t>н</w:t>
      </w:r>
      <w:r w:rsidR="00E260DD">
        <w:rPr>
          <w:spacing w:val="-1"/>
        </w:rPr>
        <w:t>а</w:t>
      </w:r>
      <w:r w:rsidR="00E260DD">
        <w:t>дле</w:t>
      </w:r>
      <w:r w:rsidR="00E260DD">
        <w:rPr>
          <w:spacing w:val="-1"/>
        </w:rPr>
        <w:t>ж</w:t>
      </w:r>
      <w:r w:rsidR="00E260DD">
        <w:rPr>
          <w:spacing w:val="1"/>
        </w:rPr>
        <w:t>н</w:t>
      </w:r>
      <w:r w:rsidR="00E260DD">
        <w:t>а</w:t>
      </w:r>
      <w:r w:rsidR="00E260DD">
        <w:rPr>
          <w:spacing w:val="4"/>
        </w:rPr>
        <w:t xml:space="preserve"> </w:t>
      </w:r>
      <w:r w:rsidR="00E260DD">
        <w:rPr>
          <w:spacing w:val="1"/>
        </w:rPr>
        <w:t>з</w:t>
      </w:r>
      <w:r w:rsidR="00E260DD">
        <w:t>а</w:t>
      </w:r>
      <w:r w:rsidR="00E260DD">
        <w:rPr>
          <w:spacing w:val="4"/>
        </w:rPr>
        <w:t xml:space="preserve"> </w:t>
      </w:r>
      <w:r w:rsidR="00E260DD">
        <w:rPr>
          <w:spacing w:val="1"/>
        </w:rPr>
        <w:t>з</w:t>
      </w:r>
      <w:r w:rsidR="00E260DD">
        <w:rPr>
          <w:spacing w:val="-1"/>
        </w:rPr>
        <w:t>а</w:t>
      </w:r>
      <w:r w:rsidR="00E260DD">
        <w:t>шт</w:t>
      </w:r>
      <w:r w:rsidR="00E260DD">
        <w:rPr>
          <w:spacing w:val="2"/>
        </w:rPr>
        <w:t>и</w:t>
      </w:r>
      <w:r w:rsidR="00E260DD">
        <w:rPr>
          <w:spacing w:val="3"/>
        </w:rPr>
        <w:t>т</w:t>
      </w:r>
      <w:r w:rsidR="00E260DD">
        <w:t xml:space="preserve">у </w:t>
      </w:r>
      <w:r w:rsidR="00E260DD">
        <w:rPr>
          <w:spacing w:val="1"/>
        </w:rPr>
        <w:t>к</w:t>
      </w:r>
      <w:r w:rsidR="00E260DD">
        <w:t>о</w:t>
      </w:r>
      <w:r w:rsidR="00E260DD">
        <w:rPr>
          <w:spacing w:val="1"/>
        </w:rPr>
        <w:t>н</w:t>
      </w:r>
      <w:r w:rsidR="00E260DD">
        <w:rPr>
          <w:spacing w:val="3"/>
        </w:rPr>
        <w:t>к</w:t>
      </w:r>
      <w:r w:rsidR="00E260DD">
        <w:rPr>
          <w:spacing w:val="-7"/>
        </w:rPr>
        <w:t>у</w:t>
      </w:r>
      <w:r w:rsidR="00E260DD">
        <w:rPr>
          <w:spacing w:val="2"/>
        </w:rPr>
        <w:t>р</w:t>
      </w:r>
      <w:r w:rsidR="00E260DD">
        <w:rPr>
          <w:spacing w:val="-1"/>
        </w:rPr>
        <w:t>е</w:t>
      </w:r>
      <w:r w:rsidR="00E260DD">
        <w:rPr>
          <w:spacing w:val="1"/>
        </w:rPr>
        <w:t>нци</w:t>
      </w:r>
      <w:r w:rsidR="00E260DD">
        <w:t>је,</w:t>
      </w:r>
      <w:r w:rsidR="00E260DD">
        <w:rPr>
          <w:spacing w:val="5"/>
        </w:rPr>
        <w:t xml:space="preserve"> </w:t>
      </w:r>
      <w:r w:rsidR="00E260DD">
        <w:rPr>
          <w:spacing w:val="-1"/>
        </w:rPr>
        <w:t>м</w:t>
      </w:r>
      <w:r w:rsidR="00E260DD">
        <w:t>оже</w:t>
      </w:r>
      <w:r w:rsidR="00E260DD">
        <w:rPr>
          <w:spacing w:val="4"/>
        </w:rPr>
        <w:t xml:space="preserve"> </w:t>
      </w:r>
      <w:r w:rsidR="00E260DD">
        <w:rPr>
          <w:spacing w:val="1"/>
        </w:rPr>
        <w:t>п</w:t>
      </w:r>
      <w:r w:rsidR="00E260DD">
        <w:t>о</w:t>
      </w:r>
      <w:r w:rsidR="00E260DD">
        <w:rPr>
          <w:spacing w:val="3"/>
        </w:rPr>
        <w:t>н</w:t>
      </w:r>
      <w:r w:rsidR="00E260DD">
        <w:rPr>
          <w:spacing w:val="-5"/>
        </w:rPr>
        <w:t>у</w:t>
      </w:r>
      <w:r w:rsidR="00E260DD">
        <w:rPr>
          <w:spacing w:val="-1"/>
        </w:rPr>
        <w:t>ђа</w:t>
      </w:r>
      <w:r w:rsidR="00E260DD">
        <w:rPr>
          <w:spacing w:val="4"/>
        </w:rPr>
        <w:t>ч</w:t>
      </w:r>
      <w:r w:rsidR="00E260DD">
        <w:rPr>
          <w:spacing w:val="-5"/>
        </w:rPr>
        <w:t>у</w:t>
      </w:r>
      <w:r w:rsidR="00E260DD">
        <w:t>,</w:t>
      </w:r>
      <w:r w:rsidR="00E260DD">
        <w:rPr>
          <w:spacing w:val="7"/>
        </w:rPr>
        <w:t xml:space="preserve"> </w:t>
      </w:r>
      <w:r w:rsidR="00E260DD">
        <w:rPr>
          <w:spacing w:val="2"/>
        </w:rPr>
        <w:t>о</w:t>
      </w:r>
      <w:r w:rsidR="00E260DD">
        <w:t>д</w:t>
      </w:r>
      <w:r w:rsidR="00E260DD">
        <w:rPr>
          <w:spacing w:val="1"/>
        </w:rPr>
        <w:t>н</w:t>
      </w:r>
      <w:r w:rsidR="00E260DD">
        <w:t>о</w:t>
      </w:r>
      <w:r w:rsidR="00E260DD">
        <w:rPr>
          <w:spacing w:val="-1"/>
        </w:rPr>
        <w:t>с</w:t>
      </w:r>
      <w:r w:rsidR="00E260DD">
        <w:rPr>
          <w:spacing w:val="1"/>
        </w:rPr>
        <w:t>н</w:t>
      </w:r>
      <w:r w:rsidR="00E260DD">
        <w:t>о</w:t>
      </w:r>
      <w:r w:rsidR="00E260DD">
        <w:rPr>
          <w:spacing w:val="5"/>
        </w:rPr>
        <w:t xml:space="preserve"> </w:t>
      </w:r>
      <w:r w:rsidR="00E260DD">
        <w:rPr>
          <w:spacing w:val="1"/>
        </w:rPr>
        <w:t>з</w:t>
      </w:r>
      <w:r w:rsidR="00E260DD">
        <w:rPr>
          <w:spacing w:val="-1"/>
        </w:rPr>
        <w:t>аи</w:t>
      </w:r>
      <w:r w:rsidR="00E260DD">
        <w:rPr>
          <w:spacing w:val="1"/>
        </w:rPr>
        <w:t>н</w:t>
      </w:r>
      <w:r w:rsidR="00E260DD">
        <w:t>тер</w:t>
      </w:r>
      <w:r w:rsidR="00E260DD">
        <w:rPr>
          <w:spacing w:val="-1"/>
        </w:rPr>
        <w:t>ес</w:t>
      </w:r>
      <w:r w:rsidR="00E260DD">
        <w:t>ов</w:t>
      </w:r>
      <w:r w:rsidR="00E260DD">
        <w:rPr>
          <w:spacing w:val="-1"/>
        </w:rPr>
        <w:t>а</w:t>
      </w:r>
      <w:r w:rsidR="00E260DD">
        <w:rPr>
          <w:spacing w:val="1"/>
        </w:rPr>
        <w:t>н</w:t>
      </w:r>
      <w:r w:rsidR="00E260DD">
        <w:t>ом л</w:t>
      </w:r>
      <w:r w:rsidR="00E260DD">
        <w:rPr>
          <w:spacing w:val="1"/>
        </w:rPr>
        <w:t>и</w:t>
      </w:r>
      <w:r w:rsidR="00E260DD">
        <w:rPr>
          <w:spacing w:val="3"/>
        </w:rPr>
        <w:t>ц</w:t>
      </w:r>
      <w:r w:rsidR="00E260DD">
        <w:t>у</w:t>
      </w:r>
      <w:r w:rsidR="00E260DD">
        <w:rPr>
          <w:spacing w:val="-5"/>
        </w:rPr>
        <w:t xml:space="preserve"> </w:t>
      </w:r>
      <w:r w:rsidR="00E260DD">
        <w:rPr>
          <w:spacing w:val="1"/>
        </w:rPr>
        <w:t>из</w:t>
      </w:r>
      <w:r w:rsidR="00E260DD">
        <w:t>р</w:t>
      </w:r>
      <w:r w:rsidR="00E260DD">
        <w:rPr>
          <w:spacing w:val="-1"/>
        </w:rPr>
        <w:t>е</w:t>
      </w:r>
      <w:r w:rsidR="00E260DD">
        <w:t>ћи</w:t>
      </w:r>
      <w:r w:rsidR="00E260DD">
        <w:rPr>
          <w:spacing w:val="3"/>
        </w:rPr>
        <w:t xml:space="preserve"> </w:t>
      </w:r>
      <w:r w:rsidR="00E260DD">
        <w:rPr>
          <w:spacing w:val="-1"/>
        </w:rPr>
        <w:t>ме</w:t>
      </w:r>
      <w:r w:rsidR="00E260DD">
        <w:rPr>
          <w:spacing w:val="5"/>
        </w:rPr>
        <w:t>р</w:t>
      </w:r>
      <w:r w:rsidR="00E260DD">
        <w:t>у</w:t>
      </w:r>
      <w:r w:rsidR="00E260DD">
        <w:rPr>
          <w:spacing w:val="-3"/>
        </w:rPr>
        <w:t xml:space="preserve"> </w:t>
      </w:r>
      <w:r w:rsidR="00E260DD">
        <w:rPr>
          <w:spacing w:val="3"/>
        </w:rPr>
        <w:t>з</w:t>
      </w:r>
      <w:r w:rsidR="00E260DD">
        <w:rPr>
          <w:spacing w:val="-1"/>
        </w:rPr>
        <w:t>а</w:t>
      </w:r>
      <w:r w:rsidR="00E260DD">
        <w:t>бр</w:t>
      </w:r>
      <w:r w:rsidR="00E260DD">
        <w:rPr>
          <w:spacing w:val="1"/>
        </w:rPr>
        <w:t>ан</w:t>
      </w:r>
      <w:r w:rsidR="00E260DD">
        <w:t>е</w:t>
      </w:r>
      <w:r w:rsidR="00E260DD">
        <w:rPr>
          <w:spacing w:val="4"/>
        </w:rPr>
        <w:t xml:space="preserve"> </w:t>
      </w:r>
      <w:r w:rsidR="00E260DD">
        <w:rPr>
          <w:spacing w:val="-5"/>
        </w:rPr>
        <w:t>у</w:t>
      </w:r>
      <w:r w:rsidR="00E260DD">
        <w:rPr>
          <w:spacing w:val="1"/>
        </w:rPr>
        <w:t>ч</w:t>
      </w:r>
      <w:r w:rsidR="00E260DD">
        <w:rPr>
          <w:spacing w:val="-1"/>
        </w:rPr>
        <w:t>е</w:t>
      </w:r>
      <w:r w:rsidR="00E260DD">
        <w:rPr>
          <w:spacing w:val="4"/>
        </w:rPr>
        <w:t>ш</w:t>
      </w:r>
      <w:r w:rsidR="00E260DD">
        <w:t>ћа</w:t>
      </w:r>
      <w:r w:rsidR="00E260DD">
        <w:rPr>
          <w:spacing w:val="8"/>
        </w:rPr>
        <w:t xml:space="preserve"> </w:t>
      </w:r>
      <w:r w:rsidR="00E260DD">
        <w:t>у</w:t>
      </w:r>
      <w:r w:rsidR="00E260DD">
        <w:rPr>
          <w:spacing w:val="-3"/>
        </w:rPr>
        <w:t xml:space="preserve"> </w:t>
      </w:r>
      <w:r w:rsidR="00E260DD">
        <w:rPr>
          <w:spacing w:val="1"/>
        </w:rPr>
        <w:t>п</w:t>
      </w:r>
      <w:r w:rsidR="00E260DD">
        <w:t>о</w:t>
      </w:r>
      <w:r w:rsidR="00E260DD">
        <w:rPr>
          <w:spacing w:val="-1"/>
        </w:rPr>
        <w:t>с</w:t>
      </w:r>
      <w:r w:rsidR="00E260DD">
        <w:rPr>
          <w:spacing w:val="5"/>
        </w:rPr>
        <w:t>т</w:t>
      </w:r>
      <w:r w:rsidR="00E260DD">
        <w:rPr>
          <w:spacing w:val="-7"/>
        </w:rPr>
        <w:t>у</w:t>
      </w:r>
      <w:r w:rsidR="00E260DD">
        <w:rPr>
          <w:spacing w:val="1"/>
        </w:rPr>
        <w:t>п</w:t>
      </w:r>
      <w:r w:rsidR="00E260DD">
        <w:rPr>
          <w:spacing w:val="6"/>
        </w:rPr>
        <w:t>к</w:t>
      </w:r>
      <w:r w:rsidR="00E260DD">
        <w:t>у</w:t>
      </w:r>
      <w:r w:rsidR="00E260DD">
        <w:rPr>
          <w:spacing w:val="-3"/>
        </w:rPr>
        <w:t xml:space="preserve"> </w:t>
      </w:r>
      <w:r w:rsidR="00E260DD">
        <w:rPr>
          <w:spacing w:val="3"/>
        </w:rPr>
        <w:t>ј</w:t>
      </w:r>
      <w:r w:rsidR="00E260DD">
        <w:rPr>
          <w:spacing w:val="-1"/>
        </w:rPr>
        <w:t>а</w:t>
      </w:r>
      <w:r w:rsidR="00E260DD">
        <w:t>вне</w:t>
      </w:r>
      <w:r w:rsidR="00E260DD">
        <w:rPr>
          <w:spacing w:val="1"/>
        </w:rPr>
        <w:t xml:space="preserve"> н</w:t>
      </w:r>
      <w:r w:rsidR="00E260DD">
        <w:rPr>
          <w:spacing w:val="-1"/>
        </w:rPr>
        <w:t>а</w:t>
      </w:r>
      <w:r w:rsidR="00E260DD">
        <w:t>б</w:t>
      </w:r>
      <w:r w:rsidR="00E260DD">
        <w:rPr>
          <w:spacing w:val="-1"/>
        </w:rPr>
        <w:t>а</w:t>
      </w:r>
      <w:r w:rsidR="00E260DD">
        <w:t>вке</w:t>
      </w:r>
      <w:r w:rsidR="00E260DD">
        <w:rPr>
          <w:spacing w:val="4"/>
        </w:rPr>
        <w:t xml:space="preserve"> </w:t>
      </w:r>
      <w:r w:rsidR="00E260DD">
        <w:rPr>
          <w:spacing w:val="-1"/>
        </w:rPr>
        <w:t>а</w:t>
      </w:r>
      <w:r w:rsidR="00E260DD">
        <w:rPr>
          <w:spacing w:val="1"/>
        </w:rPr>
        <w:t>к</w:t>
      </w:r>
      <w:r w:rsidR="00E260DD">
        <w:t>о</w:t>
      </w:r>
      <w:r w:rsidR="00E260DD">
        <w:rPr>
          <w:spacing w:val="7"/>
        </w:rPr>
        <w:t xml:space="preserve"> </w:t>
      </w:r>
      <w:r w:rsidR="00E260DD">
        <w:rPr>
          <w:spacing w:val="-5"/>
        </w:rPr>
        <w:t>у</w:t>
      </w:r>
      <w:r w:rsidR="00E260DD">
        <w:t>твр</w:t>
      </w:r>
      <w:r w:rsidR="00E260DD">
        <w:rPr>
          <w:spacing w:val="3"/>
        </w:rPr>
        <w:t>д</w:t>
      </w:r>
      <w:r w:rsidR="00E260DD">
        <w:t>и</w:t>
      </w:r>
      <w:r w:rsidR="00E260DD">
        <w:rPr>
          <w:spacing w:val="3"/>
        </w:rPr>
        <w:t xml:space="preserve"> </w:t>
      </w:r>
      <w:r w:rsidR="00E260DD">
        <w:t>да</w:t>
      </w:r>
      <w:r w:rsidR="00E260DD">
        <w:rPr>
          <w:spacing w:val="1"/>
        </w:rPr>
        <w:t xml:space="preserve"> </w:t>
      </w:r>
      <w:r w:rsidR="00E260DD">
        <w:t>је</w:t>
      </w:r>
      <w:r w:rsidR="00E260DD">
        <w:rPr>
          <w:spacing w:val="2"/>
        </w:rPr>
        <w:t xml:space="preserve"> </w:t>
      </w:r>
      <w:r w:rsidR="00E260DD">
        <w:rPr>
          <w:spacing w:val="1"/>
        </w:rPr>
        <w:t>п</w:t>
      </w:r>
      <w:r w:rsidR="00E260DD">
        <w:t>о</w:t>
      </w:r>
      <w:r w:rsidR="00E260DD">
        <w:rPr>
          <w:spacing w:val="3"/>
        </w:rPr>
        <w:t>н</w:t>
      </w:r>
      <w:r w:rsidR="00E260DD">
        <w:rPr>
          <w:spacing w:val="-5"/>
        </w:rPr>
        <w:t>у</w:t>
      </w:r>
      <w:r w:rsidR="00E260DD">
        <w:rPr>
          <w:spacing w:val="1"/>
        </w:rPr>
        <w:t>ђ</w:t>
      </w:r>
      <w:r w:rsidR="00E260DD">
        <w:rPr>
          <w:spacing w:val="-1"/>
        </w:rPr>
        <w:t>ач</w:t>
      </w:r>
      <w:r w:rsidR="00E260DD">
        <w:t>,</w:t>
      </w:r>
      <w:r w:rsidR="00E260DD">
        <w:rPr>
          <w:spacing w:val="4"/>
        </w:rPr>
        <w:t xml:space="preserve"> </w:t>
      </w:r>
      <w:r w:rsidR="00E260DD">
        <w:t>од</w:t>
      </w:r>
      <w:r w:rsidR="00E260DD">
        <w:rPr>
          <w:spacing w:val="1"/>
        </w:rPr>
        <w:t>н</w:t>
      </w:r>
      <w:r w:rsidR="00E260DD">
        <w:t>о</w:t>
      </w:r>
      <w:r w:rsidR="00E260DD">
        <w:rPr>
          <w:spacing w:val="-1"/>
        </w:rPr>
        <w:t>с</w:t>
      </w:r>
      <w:r w:rsidR="00E260DD">
        <w:rPr>
          <w:spacing w:val="1"/>
        </w:rPr>
        <w:t>н</w:t>
      </w:r>
      <w:r w:rsidR="00E260DD">
        <w:t xml:space="preserve">о </w:t>
      </w:r>
      <w:r w:rsidR="00E260DD">
        <w:rPr>
          <w:spacing w:val="1"/>
        </w:rPr>
        <w:t>з</w:t>
      </w:r>
      <w:r w:rsidR="00E260DD">
        <w:rPr>
          <w:spacing w:val="-1"/>
        </w:rPr>
        <w:t>а</w:t>
      </w:r>
      <w:r w:rsidR="00E260DD">
        <w:rPr>
          <w:spacing w:val="1"/>
        </w:rPr>
        <w:t>ин</w:t>
      </w:r>
      <w:r w:rsidR="00E260DD">
        <w:t>тер</w:t>
      </w:r>
      <w:r w:rsidR="00E260DD">
        <w:rPr>
          <w:spacing w:val="-1"/>
        </w:rPr>
        <w:t>ес</w:t>
      </w:r>
      <w:r w:rsidR="00E260DD">
        <w:t>ов</w:t>
      </w:r>
      <w:r w:rsidR="00E260DD">
        <w:rPr>
          <w:spacing w:val="-1"/>
        </w:rPr>
        <w:t>а</w:t>
      </w:r>
      <w:r w:rsidR="00E260DD">
        <w:rPr>
          <w:spacing w:val="1"/>
        </w:rPr>
        <w:t>н</w:t>
      </w:r>
      <w:r w:rsidR="00E260DD">
        <w:t>о л</w:t>
      </w:r>
      <w:r w:rsidR="00E260DD">
        <w:rPr>
          <w:spacing w:val="1"/>
        </w:rPr>
        <w:t>иц</w:t>
      </w:r>
      <w:r w:rsidR="00E260DD">
        <w:t>е</w:t>
      </w:r>
      <w:r w:rsidR="00E260DD">
        <w:rPr>
          <w:spacing w:val="-1"/>
        </w:rPr>
        <w:t xml:space="preserve"> </w:t>
      </w:r>
      <w:r w:rsidR="00E260DD">
        <w:rPr>
          <w:spacing w:val="1"/>
        </w:rPr>
        <w:t>п</w:t>
      </w:r>
      <w:r w:rsidR="00E260DD">
        <w:rPr>
          <w:spacing w:val="-2"/>
        </w:rPr>
        <w:t>о</w:t>
      </w:r>
      <w:r w:rsidR="00E260DD">
        <w:t>вр</w:t>
      </w:r>
      <w:r w:rsidR="00E260DD">
        <w:rPr>
          <w:spacing w:val="-1"/>
        </w:rPr>
        <w:t>е</w:t>
      </w:r>
      <w:r w:rsidR="00E260DD">
        <w:t>д</w:t>
      </w:r>
      <w:r w:rsidR="00E260DD">
        <w:rPr>
          <w:spacing w:val="1"/>
        </w:rPr>
        <w:t>и</w:t>
      </w:r>
      <w:r w:rsidR="00E260DD">
        <w:t xml:space="preserve">ло </w:t>
      </w:r>
      <w:r w:rsidR="00E260DD">
        <w:rPr>
          <w:spacing w:val="1"/>
        </w:rPr>
        <w:t>к</w:t>
      </w:r>
      <w:r w:rsidR="00E260DD">
        <w:t>о</w:t>
      </w:r>
      <w:r w:rsidR="00E260DD">
        <w:rPr>
          <w:spacing w:val="1"/>
        </w:rPr>
        <w:t>н</w:t>
      </w:r>
      <w:r w:rsidR="00E260DD">
        <w:rPr>
          <w:spacing w:val="3"/>
        </w:rPr>
        <w:t>к</w:t>
      </w:r>
      <w:r w:rsidR="00E260DD">
        <w:rPr>
          <w:spacing w:val="-7"/>
        </w:rPr>
        <w:t>у</w:t>
      </w:r>
      <w:r w:rsidR="00E260DD">
        <w:t>р</w:t>
      </w:r>
      <w:r w:rsidR="00E260DD">
        <w:rPr>
          <w:spacing w:val="-1"/>
        </w:rPr>
        <w:t>е</w:t>
      </w:r>
      <w:r w:rsidR="00E260DD">
        <w:rPr>
          <w:spacing w:val="1"/>
        </w:rPr>
        <w:t>нци</w:t>
      </w:r>
      <w:r w:rsidR="00E260DD">
        <w:rPr>
          <w:spacing w:val="3"/>
        </w:rPr>
        <w:t>ј</w:t>
      </w:r>
      <w:r w:rsidR="00E260DD">
        <w:t>у</w:t>
      </w:r>
      <w:r w:rsidR="00E260DD">
        <w:rPr>
          <w:spacing w:val="-3"/>
        </w:rPr>
        <w:t xml:space="preserve"> </w:t>
      </w:r>
      <w:r w:rsidR="00E260DD">
        <w:t>у</w:t>
      </w:r>
      <w:r w:rsidR="00E260DD">
        <w:rPr>
          <w:spacing w:val="-3"/>
        </w:rPr>
        <w:t xml:space="preserve"> </w:t>
      </w:r>
      <w:r w:rsidR="00E260DD">
        <w:rPr>
          <w:spacing w:val="1"/>
        </w:rPr>
        <w:t>п</w:t>
      </w:r>
      <w:r w:rsidR="00E260DD">
        <w:t>о</w:t>
      </w:r>
      <w:r w:rsidR="00E260DD">
        <w:rPr>
          <w:spacing w:val="-1"/>
        </w:rPr>
        <w:t>с</w:t>
      </w:r>
      <w:r w:rsidR="00E260DD">
        <w:rPr>
          <w:spacing w:val="5"/>
        </w:rPr>
        <w:t>т</w:t>
      </w:r>
      <w:r w:rsidR="00E260DD">
        <w:rPr>
          <w:spacing w:val="-7"/>
        </w:rPr>
        <w:t>у</w:t>
      </w:r>
      <w:r w:rsidR="00E260DD">
        <w:rPr>
          <w:spacing w:val="1"/>
        </w:rPr>
        <w:t>п</w:t>
      </w:r>
      <w:r w:rsidR="00E260DD">
        <w:rPr>
          <w:spacing w:val="6"/>
        </w:rPr>
        <w:t>к</w:t>
      </w:r>
      <w:r w:rsidR="00E260DD">
        <w:t>у</w:t>
      </w:r>
      <w:r w:rsidR="00E260DD">
        <w:rPr>
          <w:spacing w:val="-5"/>
        </w:rPr>
        <w:t xml:space="preserve"> </w:t>
      </w:r>
      <w:r w:rsidR="00E260DD">
        <w:t>ја</w:t>
      </w:r>
      <w:r w:rsidR="00E260DD">
        <w:rPr>
          <w:spacing w:val="-1"/>
        </w:rPr>
        <w:t>в</w:t>
      </w:r>
      <w:r w:rsidR="00E260DD">
        <w:rPr>
          <w:spacing w:val="1"/>
        </w:rPr>
        <w:t>н</w:t>
      </w:r>
      <w:r w:rsidR="00E260DD">
        <w:t>е</w:t>
      </w:r>
      <w:r w:rsidR="00E260DD">
        <w:rPr>
          <w:spacing w:val="-1"/>
        </w:rPr>
        <w:t xml:space="preserve"> </w:t>
      </w:r>
      <w:r w:rsidR="00E260DD">
        <w:rPr>
          <w:spacing w:val="1"/>
        </w:rPr>
        <w:t>н</w:t>
      </w:r>
      <w:r w:rsidR="00E260DD">
        <w:rPr>
          <w:spacing w:val="-1"/>
        </w:rPr>
        <w:t>а</w:t>
      </w:r>
      <w:r w:rsidR="00E260DD">
        <w:t>б</w:t>
      </w:r>
      <w:r w:rsidR="00E260DD">
        <w:rPr>
          <w:spacing w:val="1"/>
        </w:rPr>
        <w:t>а</w:t>
      </w:r>
      <w:r w:rsidR="00E260DD">
        <w:rPr>
          <w:spacing w:val="2"/>
        </w:rPr>
        <w:t>в</w:t>
      </w:r>
      <w:r w:rsidR="00E260DD">
        <w:rPr>
          <w:spacing w:val="1"/>
        </w:rPr>
        <w:t>к</w:t>
      </w:r>
      <w:r w:rsidR="00E260DD">
        <w:t>е</w:t>
      </w:r>
      <w:r w:rsidR="00E260DD">
        <w:rPr>
          <w:spacing w:val="1"/>
        </w:rPr>
        <w:t xml:space="preserve"> </w:t>
      </w:r>
      <w:r w:rsidR="00E260DD">
        <w:t>у</w:t>
      </w:r>
      <w:r w:rsidR="00E260DD">
        <w:rPr>
          <w:spacing w:val="-3"/>
        </w:rPr>
        <w:t xml:space="preserve"> </w:t>
      </w:r>
      <w:r w:rsidR="00E260DD">
        <w:rPr>
          <w:spacing w:val="-1"/>
        </w:rPr>
        <w:t>см</w:t>
      </w:r>
      <w:r w:rsidR="00E260DD">
        <w:rPr>
          <w:spacing w:val="1"/>
        </w:rPr>
        <w:t>и</w:t>
      </w:r>
      <w:r w:rsidR="00E260DD">
        <w:rPr>
          <w:spacing w:val="-1"/>
        </w:rPr>
        <w:t>с</w:t>
      </w:r>
      <w:r w:rsidR="00E260DD">
        <w:rPr>
          <w:spacing w:val="5"/>
        </w:rPr>
        <w:t>л</w:t>
      </w:r>
      <w:r w:rsidR="00E260DD">
        <w:t>у</w:t>
      </w:r>
      <w:r w:rsidR="00E260DD">
        <w:rPr>
          <w:spacing w:val="-5"/>
        </w:rPr>
        <w:t xml:space="preserve"> </w:t>
      </w:r>
      <w:r w:rsidR="00E260DD">
        <w:rPr>
          <w:spacing w:val="1"/>
        </w:rPr>
        <w:t>з</w:t>
      </w:r>
      <w:r w:rsidR="00E260DD">
        <w:rPr>
          <w:spacing w:val="-1"/>
        </w:rPr>
        <w:t>а</w:t>
      </w:r>
      <w:r w:rsidR="00E260DD">
        <w:rPr>
          <w:spacing w:val="1"/>
        </w:rPr>
        <w:t>к</w:t>
      </w:r>
      <w:r w:rsidR="00E260DD">
        <w:t>о</w:t>
      </w:r>
      <w:r w:rsidR="00E260DD">
        <w:rPr>
          <w:spacing w:val="1"/>
        </w:rPr>
        <w:t>н</w:t>
      </w:r>
      <w:r w:rsidR="00E260DD">
        <w:t>а</w:t>
      </w:r>
      <w:r w:rsidR="00E260DD">
        <w:rPr>
          <w:spacing w:val="-1"/>
        </w:rPr>
        <w:t xml:space="preserve"> </w:t>
      </w:r>
      <w:r w:rsidR="00E260DD">
        <w:rPr>
          <w:spacing w:val="1"/>
        </w:rPr>
        <w:t>к</w:t>
      </w:r>
      <w:r w:rsidR="00E260DD">
        <w:t>ој</w:t>
      </w:r>
      <w:r w:rsidR="00E260DD">
        <w:rPr>
          <w:spacing w:val="-1"/>
        </w:rPr>
        <w:t>и</w:t>
      </w:r>
      <w:r w:rsidR="00E260DD">
        <w:t xml:space="preserve">м </w:t>
      </w:r>
      <w:r w:rsidR="00E260DD">
        <w:rPr>
          <w:spacing w:val="-1"/>
        </w:rPr>
        <w:t>с</w:t>
      </w:r>
      <w:r w:rsidR="00E260DD">
        <w:t xml:space="preserve">е </w:t>
      </w:r>
      <w:r w:rsidR="00E260DD">
        <w:rPr>
          <w:spacing w:val="8"/>
        </w:rPr>
        <w:t xml:space="preserve"> </w:t>
      </w:r>
      <w:r w:rsidR="00E260DD">
        <w:rPr>
          <w:spacing w:val="-5"/>
        </w:rPr>
        <w:t>у</w:t>
      </w:r>
      <w:r w:rsidR="00E260DD">
        <w:rPr>
          <w:spacing w:val="2"/>
        </w:rPr>
        <w:t>р</w:t>
      </w:r>
      <w:r w:rsidR="00E260DD">
        <w:rPr>
          <w:spacing w:val="-1"/>
        </w:rPr>
        <w:t>е</w:t>
      </w:r>
      <w:r w:rsidR="00E260DD">
        <w:rPr>
          <w:spacing w:val="4"/>
        </w:rPr>
        <w:t>ђ</w:t>
      </w:r>
      <w:r w:rsidR="00E260DD">
        <w:rPr>
          <w:spacing w:val="-5"/>
        </w:rPr>
        <w:t>у</w:t>
      </w:r>
      <w:r w:rsidR="00E260DD">
        <w:t xml:space="preserve">је </w:t>
      </w:r>
      <w:r w:rsidR="00E260DD">
        <w:rPr>
          <w:spacing w:val="6"/>
        </w:rPr>
        <w:t xml:space="preserve"> </w:t>
      </w:r>
      <w:r w:rsidR="00E260DD">
        <w:rPr>
          <w:spacing w:val="1"/>
        </w:rPr>
        <w:t>з</w:t>
      </w:r>
      <w:r w:rsidR="00E260DD">
        <w:rPr>
          <w:spacing w:val="-1"/>
        </w:rPr>
        <w:t>а</w:t>
      </w:r>
      <w:r w:rsidR="00E260DD">
        <w:t>шт</w:t>
      </w:r>
      <w:r w:rsidR="00E260DD">
        <w:rPr>
          <w:spacing w:val="2"/>
        </w:rPr>
        <w:t>и</w:t>
      </w:r>
      <w:r w:rsidR="00E260DD">
        <w:t xml:space="preserve">та </w:t>
      </w:r>
      <w:r w:rsidR="00E260DD">
        <w:rPr>
          <w:spacing w:val="7"/>
        </w:rPr>
        <w:t xml:space="preserve"> </w:t>
      </w:r>
      <w:r w:rsidR="00E260DD">
        <w:rPr>
          <w:spacing w:val="1"/>
        </w:rPr>
        <w:t>к</w:t>
      </w:r>
      <w:r w:rsidR="00E260DD">
        <w:t>о</w:t>
      </w:r>
      <w:r w:rsidR="00E260DD">
        <w:rPr>
          <w:spacing w:val="1"/>
        </w:rPr>
        <w:t>н</w:t>
      </w:r>
      <w:r w:rsidR="00E260DD">
        <w:rPr>
          <w:spacing w:val="3"/>
        </w:rPr>
        <w:t>к</w:t>
      </w:r>
      <w:r w:rsidR="00E260DD">
        <w:rPr>
          <w:spacing w:val="-7"/>
        </w:rPr>
        <w:t>у</w:t>
      </w:r>
      <w:r w:rsidR="00E260DD">
        <w:rPr>
          <w:spacing w:val="2"/>
        </w:rPr>
        <w:t>р</w:t>
      </w:r>
      <w:r w:rsidR="00E260DD">
        <w:rPr>
          <w:spacing w:val="-1"/>
        </w:rPr>
        <w:t>е</w:t>
      </w:r>
      <w:r w:rsidR="00E260DD">
        <w:rPr>
          <w:spacing w:val="1"/>
        </w:rPr>
        <w:t>нци</w:t>
      </w:r>
      <w:r w:rsidR="00E260DD">
        <w:t xml:space="preserve">је. </w:t>
      </w:r>
      <w:r w:rsidR="00E260DD">
        <w:rPr>
          <w:spacing w:val="6"/>
        </w:rPr>
        <w:t xml:space="preserve"> </w:t>
      </w:r>
      <w:r w:rsidR="00E260DD">
        <w:t>М</w:t>
      </w:r>
      <w:r w:rsidR="00E260DD">
        <w:rPr>
          <w:spacing w:val="-1"/>
        </w:rPr>
        <w:t>е</w:t>
      </w:r>
      <w:r w:rsidR="00E260DD">
        <w:t xml:space="preserve">ра </w:t>
      </w:r>
      <w:r w:rsidR="00E260DD">
        <w:rPr>
          <w:spacing w:val="6"/>
        </w:rPr>
        <w:t xml:space="preserve"> </w:t>
      </w:r>
      <w:r w:rsidR="00E260DD">
        <w:rPr>
          <w:spacing w:val="1"/>
        </w:rPr>
        <w:t>з</w:t>
      </w:r>
      <w:r w:rsidR="00E260DD">
        <w:rPr>
          <w:spacing w:val="-1"/>
        </w:rPr>
        <w:t>а</w:t>
      </w:r>
      <w:r w:rsidR="00E260DD">
        <w:rPr>
          <w:spacing w:val="-2"/>
        </w:rPr>
        <w:t>б</w:t>
      </w:r>
      <w:r w:rsidR="00E260DD">
        <w:t>р</w:t>
      </w:r>
      <w:r w:rsidR="00E260DD">
        <w:rPr>
          <w:spacing w:val="-1"/>
        </w:rPr>
        <w:t>а</w:t>
      </w:r>
      <w:r w:rsidR="00E260DD">
        <w:rPr>
          <w:spacing w:val="1"/>
        </w:rPr>
        <w:t>н</w:t>
      </w:r>
      <w:r w:rsidR="00E260DD">
        <w:t xml:space="preserve">е </w:t>
      </w:r>
      <w:r w:rsidR="00E260DD">
        <w:rPr>
          <w:spacing w:val="8"/>
        </w:rPr>
        <w:t xml:space="preserve"> </w:t>
      </w:r>
      <w:r w:rsidR="00E260DD">
        <w:rPr>
          <w:spacing w:val="-5"/>
        </w:rPr>
        <w:t>у</w:t>
      </w:r>
      <w:r w:rsidR="00E260DD">
        <w:rPr>
          <w:spacing w:val="1"/>
        </w:rPr>
        <w:t>ч</w:t>
      </w:r>
      <w:r w:rsidR="00E260DD">
        <w:rPr>
          <w:spacing w:val="-1"/>
        </w:rPr>
        <w:t>е</w:t>
      </w:r>
      <w:r w:rsidR="00E260DD">
        <w:t xml:space="preserve">шћа </w:t>
      </w:r>
      <w:r w:rsidR="00E260DD">
        <w:rPr>
          <w:spacing w:val="11"/>
        </w:rPr>
        <w:t xml:space="preserve"> </w:t>
      </w:r>
      <w:r w:rsidR="00E260DD">
        <w:t xml:space="preserve">у </w:t>
      </w:r>
      <w:r w:rsidR="00E260DD">
        <w:rPr>
          <w:spacing w:val="2"/>
        </w:rPr>
        <w:t xml:space="preserve"> </w:t>
      </w:r>
      <w:r w:rsidR="00E260DD">
        <w:rPr>
          <w:spacing w:val="1"/>
        </w:rPr>
        <w:t>п</w:t>
      </w:r>
      <w:r w:rsidR="00E260DD">
        <w:t>о</w:t>
      </w:r>
      <w:r w:rsidR="00E260DD">
        <w:rPr>
          <w:spacing w:val="-1"/>
        </w:rPr>
        <w:t>с</w:t>
      </w:r>
      <w:r w:rsidR="00E260DD">
        <w:rPr>
          <w:spacing w:val="3"/>
        </w:rPr>
        <w:t>т</w:t>
      </w:r>
      <w:r w:rsidR="00E260DD">
        <w:rPr>
          <w:spacing w:val="-5"/>
        </w:rPr>
        <w:t>у</w:t>
      </w:r>
      <w:r w:rsidR="00E260DD">
        <w:rPr>
          <w:spacing w:val="3"/>
        </w:rPr>
        <w:t>пк</w:t>
      </w:r>
      <w:r w:rsidR="00E260DD">
        <w:t>у  ј</w:t>
      </w:r>
      <w:r w:rsidR="00E260DD">
        <w:rPr>
          <w:spacing w:val="2"/>
        </w:rPr>
        <w:t>а</w:t>
      </w:r>
      <w:r w:rsidR="00E260DD">
        <w:t xml:space="preserve">вне </w:t>
      </w:r>
      <w:r w:rsidR="00E260DD">
        <w:rPr>
          <w:spacing w:val="6"/>
        </w:rPr>
        <w:t xml:space="preserve"> </w:t>
      </w:r>
      <w:r w:rsidR="00E260DD">
        <w:rPr>
          <w:spacing w:val="1"/>
        </w:rPr>
        <w:t>н</w:t>
      </w:r>
      <w:r w:rsidR="00E260DD">
        <w:rPr>
          <w:spacing w:val="-1"/>
        </w:rPr>
        <w:t>а</w:t>
      </w:r>
      <w:r w:rsidR="00E260DD">
        <w:t>б</w:t>
      </w:r>
      <w:r w:rsidR="00E260DD">
        <w:rPr>
          <w:spacing w:val="-1"/>
        </w:rPr>
        <w:t>а</w:t>
      </w:r>
      <w:r w:rsidR="00E260DD">
        <w:t xml:space="preserve">вке </w:t>
      </w:r>
      <w:r w:rsidR="00E260DD">
        <w:rPr>
          <w:spacing w:val="6"/>
        </w:rPr>
        <w:t xml:space="preserve"> </w:t>
      </w:r>
      <w:r w:rsidR="00E260DD">
        <w:rPr>
          <w:spacing w:val="-1"/>
        </w:rPr>
        <w:t>м</w:t>
      </w:r>
      <w:r w:rsidR="00E260DD">
        <w:t>о</w:t>
      </w:r>
      <w:r w:rsidR="00E260DD">
        <w:rPr>
          <w:spacing w:val="2"/>
        </w:rPr>
        <w:t>ж</w:t>
      </w:r>
      <w:r w:rsidR="00E260DD">
        <w:t>е трај</w:t>
      </w:r>
      <w:r w:rsidR="00E260DD">
        <w:rPr>
          <w:spacing w:val="-1"/>
        </w:rPr>
        <w:t>а</w:t>
      </w:r>
      <w:r w:rsidR="00E260DD">
        <w:t>ти</w:t>
      </w:r>
      <w:r w:rsidR="00E260DD">
        <w:rPr>
          <w:spacing w:val="57"/>
        </w:rPr>
        <w:t xml:space="preserve"> </w:t>
      </w:r>
      <w:r w:rsidR="00E260DD">
        <w:t>до</w:t>
      </w:r>
      <w:r w:rsidR="00E260DD">
        <w:rPr>
          <w:spacing w:val="55"/>
        </w:rPr>
        <w:t xml:space="preserve"> </w:t>
      </w:r>
      <w:r w:rsidR="00E260DD">
        <w:t>две</w:t>
      </w:r>
      <w:r w:rsidR="00E260DD">
        <w:rPr>
          <w:spacing w:val="54"/>
        </w:rPr>
        <w:t xml:space="preserve"> </w:t>
      </w:r>
      <w:r w:rsidR="00E260DD">
        <w:t>год</w:t>
      </w:r>
      <w:r w:rsidR="00E260DD">
        <w:rPr>
          <w:spacing w:val="-1"/>
        </w:rPr>
        <w:t>и</w:t>
      </w:r>
      <w:r w:rsidR="00E260DD">
        <w:rPr>
          <w:spacing w:val="1"/>
        </w:rPr>
        <w:t>не</w:t>
      </w:r>
      <w:r w:rsidR="00E260DD">
        <w:t>.</w:t>
      </w:r>
      <w:r w:rsidR="00E260DD">
        <w:rPr>
          <w:spacing w:val="55"/>
        </w:rPr>
        <w:t xml:space="preserve"> </w:t>
      </w:r>
      <w:r w:rsidR="00E260DD">
        <w:t>По</w:t>
      </w:r>
      <w:r w:rsidR="00E260DD">
        <w:rPr>
          <w:spacing w:val="-1"/>
        </w:rPr>
        <w:t>в</w:t>
      </w:r>
      <w:r w:rsidR="00E260DD">
        <w:t>р</w:t>
      </w:r>
      <w:r w:rsidR="00E260DD">
        <w:rPr>
          <w:spacing w:val="-1"/>
        </w:rPr>
        <w:t>е</w:t>
      </w:r>
      <w:r w:rsidR="00E260DD">
        <w:t>да</w:t>
      </w:r>
      <w:r w:rsidR="00E260DD">
        <w:rPr>
          <w:spacing w:val="54"/>
        </w:rPr>
        <w:t xml:space="preserve"> </w:t>
      </w:r>
      <w:r w:rsidR="00E260DD">
        <w:rPr>
          <w:spacing w:val="1"/>
        </w:rPr>
        <w:t>к</w:t>
      </w:r>
      <w:r w:rsidR="00E260DD">
        <w:t>о</w:t>
      </w:r>
      <w:r w:rsidR="00E260DD">
        <w:rPr>
          <w:spacing w:val="1"/>
        </w:rPr>
        <w:t>н</w:t>
      </w:r>
      <w:r w:rsidR="00E260DD">
        <w:rPr>
          <w:spacing w:val="3"/>
        </w:rPr>
        <w:t>к</w:t>
      </w:r>
      <w:r w:rsidR="00E260DD">
        <w:rPr>
          <w:spacing w:val="-7"/>
        </w:rPr>
        <w:t>у</w:t>
      </w:r>
      <w:r w:rsidR="00E260DD">
        <w:rPr>
          <w:spacing w:val="2"/>
        </w:rPr>
        <w:t>р</w:t>
      </w:r>
      <w:r w:rsidR="00E260DD">
        <w:rPr>
          <w:spacing w:val="-1"/>
        </w:rPr>
        <w:t>е</w:t>
      </w:r>
      <w:r w:rsidR="00E260DD">
        <w:rPr>
          <w:spacing w:val="1"/>
        </w:rPr>
        <w:t>нци</w:t>
      </w:r>
      <w:r w:rsidR="00E260DD">
        <w:rPr>
          <w:spacing w:val="-2"/>
        </w:rPr>
        <w:t>ј</w:t>
      </w:r>
      <w:r w:rsidR="00E260DD">
        <w:t>е</w:t>
      </w:r>
      <w:r w:rsidR="00E260DD">
        <w:rPr>
          <w:spacing w:val="54"/>
        </w:rPr>
        <w:t xml:space="preserve"> </w:t>
      </w:r>
      <w:r w:rsidR="00E260DD">
        <w:rPr>
          <w:spacing w:val="1"/>
        </w:rPr>
        <w:t>п</w:t>
      </w:r>
      <w:r w:rsidR="00E260DD">
        <w:t>р</w:t>
      </w:r>
      <w:r w:rsidR="00E260DD">
        <w:rPr>
          <w:spacing w:val="-1"/>
        </w:rPr>
        <w:t>е</w:t>
      </w:r>
      <w:r w:rsidR="00E260DD">
        <w:t>д</w:t>
      </w:r>
      <w:r w:rsidR="00E260DD">
        <w:rPr>
          <w:spacing w:val="-1"/>
        </w:rPr>
        <w:t>с</w:t>
      </w:r>
      <w:r w:rsidR="00E260DD">
        <w:t>та</w:t>
      </w:r>
      <w:r w:rsidR="00E260DD">
        <w:rPr>
          <w:spacing w:val="-1"/>
        </w:rPr>
        <w:t>в</w:t>
      </w:r>
      <w:r w:rsidR="00E260DD">
        <w:t>ља</w:t>
      </w:r>
      <w:r w:rsidR="00E260DD">
        <w:rPr>
          <w:spacing w:val="54"/>
        </w:rPr>
        <w:t xml:space="preserve"> </w:t>
      </w:r>
      <w:r w:rsidR="00E260DD">
        <w:rPr>
          <w:spacing w:val="1"/>
        </w:rPr>
        <w:t>н</w:t>
      </w:r>
      <w:r w:rsidR="00E260DD">
        <w:rPr>
          <w:spacing w:val="-1"/>
        </w:rPr>
        <w:t>е</w:t>
      </w:r>
      <w:r w:rsidR="00E260DD">
        <w:t>г</w:t>
      </w:r>
      <w:r w:rsidR="00E260DD">
        <w:rPr>
          <w:spacing w:val="-1"/>
        </w:rPr>
        <w:t>а</w:t>
      </w:r>
      <w:r w:rsidR="00E260DD">
        <w:t>т</w:t>
      </w:r>
      <w:r w:rsidR="00E260DD">
        <w:rPr>
          <w:spacing w:val="2"/>
        </w:rPr>
        <w:t>и</w:t>
      </w:r>
      <w:r w:rsidR="00E260DD">
        <w:t>вну</w:t>
      </w:r>
      <w:r w:rsidR="00E260DD">
        <w:rPr>
          <w:spacing w:val="53"/>
        </w:rPr>
        <w:t xml:space="preserve"> </w:t>
      </w:r>
      <w:r w:rsidR="00E260DD">
        <w:t>р</w:t>
      </w:r>
      <w:r w:rsidR="00E260DD">
        <w:rPr>
          <w:spacing w:val="-1"/>
        </w:rPr>
        <w:t>е</w:t>
      </w:r>
      <w:r w:rsidR="00E260DD">
        <w:t>фе</w:t>
      </w:r>
      <w:r w:rsidR="00E260DD">
        <w:rPr>
          <w:spacing w:val="2"/>
        </w:rPr>
        <w:t>р</w:t>
      </w:r>
      <w:r w:rsidR="00E260DD">
        <w:rPr>
          <w:spacing w:val="-1"/>
        </w:rPr>
        <w:t>е</w:t>
      </w:r>
      <w:r w:rsidR="00E260DD">
        <w:rPr>
          <w:spacing w:val="1"/>
        </w:rPr>
        <w:t>н</w:t>
      </w:r>
      <w:r w:rsidR="00E260DD">
        <w:rPr>
          <w:spacing w:val="3"/>
        </w:rPr>
        <w:t>ц</w:t>
      </w:r>
      <w:r w:rsidR="00E260DD">
        <w:rPr>
          <w:spacing w:val="-5"/>
        </w:rPr>
        <w:t>у</w:t>
      </w:r>
      <w:r w:rsidR="00E260DD">
        <w:t>,  у</w:t>
      </w:r>
      <w:r w:rsidR="00E260DD">
        <w:rPr>
          <w:spacing w:val="50"/>
        </w:rPr>
        <w:t xml:space="preserve"> </w:t>
      </w:r>
      <w:r w:rsidR="00E260DD">
        <w:rPr>
          <w:spacing w:val="-1"/>
        </w:rPr>
        <w:t>см</w:t>
      </w:r>
      <w:r w:rsidR="00E260DD">
        <w:rPr>
          <w:spacing w:val="1"/>
        </w:rPr>
        <w:t>и</w:t>
      </w:r>
      <w:r w:rsidR="00E260DD">
        <w:rPr>
          <w:spacing w:val="-1"/>
        </w:rPr>
        <w:t>с</w:t>
      </w:r>
      <w:r w:rsidR="00E260DD">
        <w:rPr>
          <w:spacing w:val="2"/>
        </w:rPr>
        <w:t>л</w:t>
      </w:r>
      <w:r w:rsidR="00E260DD">
        <w:t xml:space="preserve">у </w:t>
      </w:r>
      <w:r w:rsidR="00E260DD">
        <w:rPr>
          <w:spacing w:val="-1"/>
        </w:rPr>
        <w:t>ч</w:t>
      </w:r>
      <w:r w:rsidR="00E260DD">
        <w:t>л</w:t>
      </w:r>
      <w:r w:rsidR="00E260DD">
        <w:rPr>
          <w:spacing w:val="-1"/>
        </w:rPr>
        <w:t>а</w:t>
      </w:r>
      <w:r w:rsidR="00E260DD">
        <w:rPr>
          <w:spacing w:val="1"/>
        </w:rPr>
        <w:t>н</w:t>
      </w:r>
      <w:r w:rsidR="00E260DD">
        <w:t>а</w:t>
      </w:r>
      <w:r w:rsidR="00E260DD">
        <w:rPr>
          <w:spacing w:val="-1"/>
        </w:rPr>
        <w:t xml:space="preserve"> </w:t>
      </w:r>
      <w:r w:rsidR="00E260DD">
        <w:t xml:space="preserve">82. </w:t>
      </w:r>
      <w:r w:rsidR="00E260DD">
        <w:rPr>
          <w:spacing w:val="-1"/>
        </w:rPr>
        <w:t>с</w:t>
      </w:r>
      <w:r w:rsidR="00E260DD">
        <w:t>тав</w:t>
      </w:r>
      <w:r w:rsidR="00E260DD">
        <w:rPr>
          <w:spacing w:val="-1"/>
        </w:rPr>
        <w:t xml:space="preserve"> </w:t>
      </w:r>
      <w:r w:rsidR="00E260DD">
        <w:t xml:space="preserve">1. </w:t>
      </w:r>
      <w:r w:rsidR="00E260DD">
        <w:rPr>
          <w:spacing w:val="2"/>
        </w:rPr>
        <w:t>Т</w:t>
      </w:r>
      <w:r w:rsidR="00E260DD">
        <w:rPr>
          <w:spacing w:val="-1"/>
        </w:rPr>
        <w:t>ач</w:t>
      </w:r>
      <w:r w:rsidR="00E260DD">
        <w:rPr>
          <w:spacing w:val="1"/>
        </w:rPr>
        <w:t>к</w:t>
      </w:r>
      <w:r w:rsidR="00E260DD">
        <w:t>а</w:t>
      </w:r>
      <w:r w:rsidR="00E260DD">
        <w:rPr>
          <w:spacing w:val="3"/>
        </w:rPr>
        <w:t xml:space="preserve"> </w:t>
      </w:r>
      <w:r w:rsidR="00E260DD">
        <w:t>2)</w:t>
      </w:r>
      <w:r w:rsidR="00E260DD">
        <w:rPr>
          <w:spacing w:val="-1"/>
        </w:rPr>
        <w:t xml:space="preserve"> </w:t>
      </w:r>
      <w:r w:rsidR="00E260DD">
        <w:t>З</w:t>
      </w:r>
      <w:r w:rsidR="00E260DD">
        <w:rPr>
          <w:spacing w:val="-1"/>
        </w:rPr>
        <w:t>а</w:t>
      </w:r>
      <w:r w:rsidR="00E260DD">
        <w:rPr>
          <w:spacing w:val="1"/>
        </w:rPr>
        <w:t>к</w:t>
      </w:r>
      <w:r w:rsidR="00E260DD">
        <w:t>о</w:t>
      </w:r>
      <w:r w:rsidR="00E260DD">
        <w:rPr>
          <w:spacing w:val="1"/>
        </w:rPr>
        <w:t>н</w:t>
      </w:r>
      <w:r w:rsidR="00E260DD">
        <w:rPr>
          <w:spacing w:val="-1"/>
        </w:rPr>
        <w:t>а</w:t>
      </w:r>
      <w:r w:rsidR="00E260DD">
        <w:t>.</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8" w:line="220" w:lineRule="exact"/>
        <w:rPr>
          <w:sz w:val="22"/>
          <w:szCs w:val="22"/>
        </w:rPr>
      </w:pPr>
    </w:p>
    <w:p w:rsidR="00E260DD" w:rsidRDefault="00E260DD" w:rsidP="00E260DD">
      <w:pPr>
        <w:widowControl w:val="0"/>
        <w:autoSpaceDE w:val="0"/>
        <w:autoSpaceDN w:val="0"/>
        <w:adjustRightInd w:val="0"/>
        <w:spacing w:line="240" w:lineRule="auto"/>
        <w:ind w:left="112" w:right="63"/>
        <w:jc w:val="both"/>
      </w:pPr>
      <w:r>
        <w:t>-</w:t>
      </w:r>
      <w:r>
        <w:rPr>
          <w:spacing w:val="16"/>
        </w:rPr>
        <w:t xml:space="preserve"> </w:t>
      </w:r>
      <w:r>
        <w:t>Обр</w:t>
      </w:r>
      <w:r>
        <w:rPr>
          <w:spacing w:val="-1"/>
        </w:rPr>
        <w:t>а</w:t>
      </w:r>
      <w:r>
        <w:rPr>
          <w:spacing w:val="1"/>
        </w:rPr>
        <w:t>з</w:t>
      </w:r>
      <w:r>
        <w:rPr>
          <w:spacing w:val="-1"/>
        </w:rPr>
        <w:t>а</w:t>
      </w:r>
      <w:r>
        <w:t>ц</w:t>
      </w:r>
      <w:r>
        <w:rPr>
          <w:spacing w:val="19"/>
        </w:rPr>
        <w:t xml:space="preserve"> </w:t>
      </w:r>
      <w:r>
        <w:t>Изја</w:t>
      </w:r>
      <w:r>
        <w:rPr>
          <w:spacing w:val="-1"/>
        </w:rPr>
        <w:t>в</w:t>
      </w:r>
      <w:r>
        <w:t>а</w:t>
      </w:r>
      <w:r>
        <w:rPr>
          <w:spacing w:val="16"/>
        </w:rPr>
        <w:t xml:space="preserve"> </w:t>
      </w:r>
      <w:r>
        <w:t>о</w:t>
      </w:r>
      <w:r>
        <w:rPr>
          <w:spacing w:val="17"/>
        </w:rPr>
        <w:t xml:space="preserve"> </w:t>
      </w:r>
      <w:r>
        <w:rPr>
          <w:spacing w:val="1"/>
        </w:rPr>
        <w:t>н</w:t>
      </w:r>
      <w:r>
        <w:rPr>
          <w:spacing w:val="-1"/>
        </w:rPr>
        <w:t>е</w:t>
      </w:r>
      <w:r>
        <w:rPr>
          <w:spacing w:val="1"/>
        </w:rPr>
        <w:t>з</w:t>
      </w:r>
      <w:r>
        <w:rPr>
          <w:spacing w:val="-3"/>
        </w:rPr>
        <w:t>а</w:t>
      </w:r>
      <w:r>
        <w:t>ви</w:t>
      </w:r>
      <w:r>
        <w:rPr>
          <w:spacing w:val="-1"/>
        </w:rPr>
        <w:t>с</w:t>
      </w:r>
      <w:r>
        <w:rPr>
          <w:spacing w:val="1"/>
        </w:rPr>
        <w:t>н</w:t>
      </w:r>
      <w:r>
        <w:t>ој</w:t>
      </w:r>
      <w:r>
        <w:rPr>
          <w:spacing w:val="17"/>
        </w:rPr>
        <w:t xml:space="preserve"> </w:t>
      </w:r>
      <w:r>
        <w:rPr>
          <w:spacing w:val="1"/>
        </w:rPr>
        <w:t>п</w:t>
      </w:r>
      <w:r>
        <w:rPr>
          <w:spacing w:val="-2"/>
        </w:rPr>
        <w:t>о</w:t>
      </w:r>
      <w:r>
        <w:rPr>
          <w:spacing w:val="6"/>
        </w:rPr>
        <w:t>н</w:t>
      </w:r>
      <w:r>
        <w:rPr>
          <w:spacing w:val="-7"/>
        </w:rPr>
        <w:t>у</w:t>
      </w:r>
      <w:r>
        <w:t>ди</w:t>
      </w:r>
      <w:r>
        <w:rPr>
          <w:spacing w:val="18"/>
        </w:rPr>
        <w:t xml:space="preserve"> </w:t>
      </w:r>
      <w:r>
        <w:rPr>
          <w:spacing w:val="1"/>
        </w:rPr>
        <w:t>п</w:t>
      </w:r>
      <w:r>
        <w:t>о</w:t>
      </w:r>
      <w:r>
        <w:rPr>
          <w:spacing w:val="3"/>
        </w:rPr>
        <w:t>н</w:t>
      </w:r>
      <w:r>
        <w:rPr>
          <w:spacing w:val="-5"/>
        </w:rPr>
        <w:t>у</w:t>
      </w:r>
      <w:r>
        <w:rPr>
          <w:spacing w:val="-1"/>
        </w:rPr>
        <w:t>ђа</w:t>
      </w:r>
      <w:r>
        <w:t xml:space="preserve">ч </w:t>
      </w:r>
      <w:r>
        <w:rPr>
          <w:b/>
          <w:bCs/>
          <w:spacing w:val="19"/>
          <w:u w:val="thick"/>
        </w:rPr>
        <w:t xml:space="preserve"> </w:t>
      </w:r>
      <w:r>
        <w:rPr>
          <w:b/>
          <w:bCs/>
          <w:u w:val="thick"/>
        </w:rPr>
        <w:t xml:space="preserve">мора </w:t>
      </w:r>
      <w:r>
        <w:rPr>
          <w:b/>
          <w:bCs/>
          <w:spacing w:val="17"/>
        </w:rPr>
        <w:t xml:space="preserve"> </w:t>
      </w:r>
      <w:r>
        <w:rPr>
          <w:b/>
          <w:bCs/>
          <w:spacing w:val="1"/>
        </w:rPr>
        <w:t>д</w:t>
      </w:r>
      <w:r>
        <w:rPr>
          <w:b/>
          <w:bCs/>
        </w:rPr>
        <w:t>а</w:t>
      </w:r>
      <w:r>
        <w:rPr>
          <w:b/>
          <w:bCs/>
          <w:spacing w:val="14"/>
        </w:rPr>
        <w:t xml:space="preserve"> </w:t>
      </w:r>
      <w:r>
        <w:rPr>
          <w:b/>
          <w:bCs/>
          <w:spacing w:val="1"/>
        </w:rPr>
        <w:t>п</w:t>
      </w:r>
      <w:r>
        <w:rPr>
          <w:b/>
          <w:bCs/>
        </w:rPr>
        <w:t>о</w:t>
      </w:r>
      <w:r>
        <w:rPr>
          <w:b/>
          <w:bCs/>
          <w:spacing w:val="1"/>
        </w:rPr>
        <w:t>п</w:t>
      </w:r>
      <w:r>
        <w:rPr>
          <w:b/>
          <w:bCs/>
          <w:spacing w:val="-2"/>
        </w:rPr>
        <w:t>у</w:t>
      </w:r>
      <w:r>
        <w:rPr>
          <w:b/>
          <w:bCs/>
          <w:spacing w:val="1"/>
        </w:rPr>
        <w:t>н</w:t>
      </w:r>
      <w:r>
        <w:rPr>
          <w:b/>
          <w:bCs/>
          <w:spacing w:val="2"/>
        </w:rPr>
        <w:t>и</w:t>
      </w:r>
      <w:r>
        <w:t>,</w:t>
      </w:r>
      <w:r>
        <w:rPr>
          <w:spacing w:val="17"/>
        </w:rPr>
        <w:t xml:space="preserve"> </w:t>
      </w:r>
      <w:r>
        <w:rPr>
          <w:b/>
          <w:bCs/>
        </w:rPr>
        <w:t>ов</w:t>
      </w:r>
      <w:r>
        <w:rPr>
          <w:b/>
          <w:bCs/>
          <w:spacing w:val="-1"/>
        </w:rPr>
        <w:t>ер</w:t>
      </w:r>
      <w:r>
        <w:rPr>
          <w:b/>
          <w:bCs/>
        </w:rPr>
        <w:t>и</w:t>
      </w:r>
      <w:r>
        <w:rPr>
          <w:b/>
          <w:bCs/>
          <w:spacing w:val="17"/>
        </w:rPr>
        <w:t xml:space="preserve"> </w:t>
      </w:r>
      <w:r>
        <w:rPr>
          <w:b/>
          <w:bCs/>
          <w:spacing w:val="1"/>
        </w:rPr>
        <w:t>п</w:t>
      </w:r>
      <w:r>
        <w:rPr>
          <w:b/>
          <w:bCs/>
          <w:spacing w:val="-1"/>
        </w:rPr>
        <w:t>еч</w:t>
      </w:r>
      <w:r>
        <w:rPr>
          <w:b/>
          <w:bCs/>
        </w:rPr>
        <w:t>а</w:t>
      </w:r>
      <w:r>
        <w:rPr>
          <w:b/>
          <w:bCs/>
          <w:spacing w:val="2"/>
        </w:rPr>
        <w:t>т</w:t>
      </w:r>
      <w:r>
        <w:rPr>
          <w:b/>
          <w:bCs/>
        </w:rPr>
        <w:t>ом</w:t>
      </w:r>
      <w:r>
        <w:rPr>
          <w:b/>
          <w:bCs/>
          <w:spacing w:val="14"/>
        </w:rPr>
        <w:t xml:space="preserve"> </w:t>
      </w:r>
      <w:r>
        <w:rPr>
          <w:b/>
          <w:bCs/>
        </w:rPr>
        <w:t>и</w:t>
      </w:r>
      <w:r>
        <w:rPr>
          <w:b/>
          <w:bCs/>
          <w:spacing w:val="17"/>
        </w:rPr>
        <w:t xml:space="preserve"> </w:t>
      </w:r>
      <w:r>
        <w:rPr>
          <w:b/>
          <w:bCs/>
          <w:spacing w:val="1"/>
        </w:rPr>
        <w:t>п</w:t>
      </w:r>
      <w:r>
        <w:rPr>
          <w:b/>
          <w:bCs/>
          <w:spacing w:val="-2"/>
        </w:rPr>
        <w:t>о</w:t>
      </w:r>
      <w:r>
        <w:rPr>
          <w:b/>
          <w:bCs/>
        </w:rPr>
        <w:t>тп</w:t>
      </w:r>
      <w:r>
        <w:rPr>
          <w:b/>
          <w:bCs/>
          <w:spacing w:val="3"/>
        </w:rPr>
        <w:t>и</w:t>
      </w:r>
      <w:r>
        <w:rPr>
          <w:b/>
          <w:bCs/>
          <w:spacing w:val="-6"/>
        </w:rPr>
        <w:t>ш</w:t>
      </w:r>
      <w:r>
        <w:rPr>
          <w:b/>
          <w:bCs/>
          <w:spacing w:val="2"/>
        </w:rPr>
        <w:t>е</w:t>
      </w:r>
      <w:r>
        <w:t>,</w:t>
      </w:r>
    </w:p>
    <w:p w:rsidR="00E260DD" w:rsidRDefault="00E260DD" w:rsidP="00E260DD">
      <w:pPr>
        <w:widowControl w:val="0"/>
        <w:autoSpaceDE w:val="0"/>
        <w:autoSpaceDN w:val="0"/>
        <w:adjustRightInd w:val="0"/>
        <w:spacing w:line="240" w:lineRule="auto"/>
        <w:ind w:left="112" w:right="3301"/>
        <w:jc w:val="both"/>
      </w:pPr>
      <w:r>
        <w:rPr>
          <w:spacing w:val="-1"/>
        </w:rPr>
        <w:t>ч</w:t>
      </w:r>
      <w:r>
        <w:rPr>
          <w:spacing w:val="1"/>
        </w:rPr>
        <w:t>и</w:t>
      </w:r>
      <w:r>
        <w:rPr>
          <w:spacing w:val="-1"/>
        </w:rPr>
        <w:t>м</w:t>
      </w:r>
      <w:r>
        <w:t>е</w:t>
      </w:r>
      <w:r>
        <w:rPr>
          <w:spacing w:val="-1"/>
        </w:rPr>
        <w:t xml:space="preserve"> </w:t>
      </w:r>
      <w:r>
        <w:rPr>
          <w:spacing w:val="1"/>
        </w:rPr>
        <w:t>п</w:t>
      </w:r>
      <w:r>
        <w:t>отвр</w:t>
      </w:r>
      <w:r>
        <w:rPr>
          <w:spacing w:val="2"/>
        </w:rPr>
        <w:t>ђ</w:t>
      </w:r>
      <w:r>
        <w:rPr>
          <w:spacing w:val="-5"/>
        </w:rPr>
        <w:t>у</w:t>
      </w:r>
      <w:r>
        <w:t xml:space="preserve">је </w:t>
      </w:r>
      <w:r>
        <w:rPr>
          <w:spacing w:val="2"/>
        </w:rPr>
        <w:t>д</w:t>
      </w:r>
      <w:r>
        <w:t>а</w:t>
      </w:r>
      <w:r>
        <w:rPr>
          <w:spacing w:val="-1"/>
        </w:rPr>
        <w:t xml:space="preserve"> </w:t>
      </w:r>
      <w:r>
        <w:rPr>
          <w:spacing w:val="4"/>
        </w:rPr>
        <w:t>с</w:t>
      </w:r>
      <w:r>
        <w:t>у</w:t>
      </w:r>
      <w:r>
        <w:rPr>
          <w:spacing w:val="-5"/>
        </w:rPr>
        <w:t xml:space="preserve"> </w:t>
      </w:r>
      <w:r>
        <w:t>т</w:t>
      </w:r>
      <w:r>
        <w:rPr>
          <w:spacing w:val="2"/>
        </w:rPr>
        <w:t>а</w:t>
      </w:r>
      <w:r>
        <w:rPr>
          <w:spacing w:val="-1"/>
        </w:rPr>
        <w:t>ч</w:t>
      </w:r>
      <w:r>
        <w:rPr>
          <w:spacing w:val="1"/>
        </w:rPr>
        <w:t>н</w:t>
      </w:r>
      <w:r>
        <w:t>и</w:t>
      </w:r>
      <w:r>
        <w:rPr>
          <w:spacing w:val="1"/>
        </w:rPr>
        <w:t xml:space="preserve"> п</w:t>
      </w:r>
      <w:r>
        <w:t>од</w:t>
      </w:r>
      <w:r>
        <w:rPr>
          <w:spacing w:val="-1"/>
        </w:rPr>
        <w:t>ац</w:t>
      </w:r>
      <w:r>
        <w:t>и</w:t>
      </w:r>
      <w:r>
        <w:rPr>
          <w:spacing w:val="1"/>
        </w:rPr>
        <w:t xml:space="preserve"> к</w:t>
      </w:r>
      <w:r>
        <w:t>о</w:t>
      </w:r>
      <w:r>
        <w:rPr>
          <w:spacing w:val="-2"/>
        </w:rPr>
        <w:t>ј</w:t>
      </w:r>
      <w:r>
        <w:t>и</w:t>
      </w:r>
      <w:r>
        <w:rPr>
          <w:spacing w:val="1"/>
        </w:rPr>
        <w:t xml:space="preserve"> с</w:t>
      </w:r>
      <w:r>
        <w:t>у</w:t>
      </w:r>
      <w:r>
        <w:rPr>
          <w:spacing w:val="-3"/>
        </w:rPr>
        <w:t xml:space="preserve"> </w:t>
      </w:r>
      <w:r>
        <w:t>у</w:t>
      </w:r>
      <w:r>
        <w:rPr>
          <w:spacing w:val="-5"/>
        </w:rPr>
        <w:t xml:space="preserve"> </w:t>
      </w:r>
      <w:r>
        <w:t>о</w:t>
      </w:r>
      <w:r>
        <w:rPr>
          <w:spacing w:val="2"/>
        </w:rPr>
        <w:t>б</w:t>
      </w:r>
      <w:r>
        <w:t>р</w:t>
      </w:r>
      <w:r>
        <w:rPr>
          <w:spacing w:val="-1"/>
        </w:rPr>
        <w:t>ас</w:t>
      </w:r>
      <w:r>
        <w:rPr>
          <w:spacing w:val="3"/>
        </w:rPr>
        <w:t>ц</w:t>
      </w:r>
      <w:r>
        <w:t>у</w:t>
      </w:r>
      <w:r>
        <w:rPr>
          <w:spacing w:val="-5"/>
        </w:rPr>
        <w:t xml:space="preserve"> </w:t>
      </w:r>
      <w:r>
        <w:rPr>
          <w:spacing w:val="1"/>
        </w:rPr>
        <w:t>н</w:t>
      </w:r>
      <w:r>
        <w:rPr>
          <w:spacing w:val="-1"/>
        </w:rPr>
        <w:t>а</w:t>
      </w:r>
      <w:r>
        <w:rPr>
          <w:spacing w:val="2"/>
        </w:rPr>
        <w:t>в</w:t>
      </w:r>
      <w:r>
        <w:rPr>
          <w:spacing w:val="-1"/>
        </w:rPr>
        <w:t>е</w:t>
      </w:r>
      <w:r>
        <w:t>д</w:t>
      </w:r>
      <w:r>
        <w:rPr>
          <w:spacing w:val="-1"/>
        </w:rPr>
        <w:t>е</w:t>
      </w:r>
      <w:r>
        <w:rPr>
          <w:spacing w:val="1"/>
        </w:rPr>
        <w:t>ни</w:t>
      </w:r>
      <w:r>
        <w:t>.</w:t>
      </w:r>
    </w:p>
    <w:p w:rsidR="00E260DD" w:rsidRDefault="00E260DD" w:rsidP="00E260DD">
      <w:pPr>
        <w:widowControl w:val="0"/>
        <w:autoSpaceDE w:val="0"/>
        <w:autoSpaceDN w:val="0"/>
        <w:adjustRightInd w:val="0"/>
        <w:spacing w:before="16" w:line="260" w:lineRule="exact"/>
        <w:rPr>
          <w:sz w:val="26"/>
          <w:szCs w:val="26"/>
        </w:rPr>
      </w:pPr>
    </w:p>
    <w:p w:rsidR="00E260DD" w:rsidRDefault="00E260DD" w:rsidP="00E260DD">
      <w:pPr>
        <w:widowControl w:val="0"/>
        <w:autoSpaceDE w:val="0"/>
        <w:autoSpaceDN w:val="0"/>
        <w:adjustRightInd w:val="0"/>
        <w:spacing w:line="240" w:lineRule="auto"/>
        <w:ind w:left="112" w:right="61"/>
        <w:jc w:val="both"/>
      </w:pPr>
      <w:r>
        <w:rPr>
          <w:b/>
          <w:bCs/>
        </w:rPr>
        <w:t>-</w:t>
      </w:r>
      <w:r>
        <w:rPr>
          <w:b/>
          <w:bCs/>
          <w:spacing w:val="2"/>
        </w:rPr>
        <w:t xml:space="preserve"> </w:t>
      </w:r>
      <w:r>
        <w:rPr>
          <w:b/>
          <w:bCs/>
          <w:spacing w:val="-1"/>
        </w:rPr>
        <w:t>У</w:t>
      </w:r>
      <w:r>
        <w:rPr>
          <w:b/>
          <w:bCs/>
          <w:spacing w:val="1"/>
        </w:rPr>
        <w:t>к</w:t>
      </w:r>
      <w:r>
        <w:rPr>
          <w:b/>
          <w:bCs/>
        </w:rPr>
        <w:t>оли</w:t>
      </w:r>
      <w:r>
        <w:rPr>
          <w:b/>
          <w:bCs/>
          <w:spacing w:val="1"/>
        </w:rPr>
        <w:t>к</w:t>
      </w:r>
      <w:r>
        <w:rPr>
          <w:b/>
          <w:bCs/>
        </w:rPr>
        <w:t>о</w:t>
      </w:r>
      <w:r>
        <w:rPr>
          <w:b/>
          <w:bCs/>
          <w:spacing w:val="3"/>
        </w:rPr>
        <w:t xml:space="preserve"> </w:t>
      </w:r>
      <w:r>
        <w:rPr>
          <w:b/>
          <w:bCs/>
          <w:spacing w:val="1"/>
        </w:rPr>
        <w:t>п</w:t>
      </w:r>
      <w:r>
        <w:rPr>
          <w:b/>
          <w:bCs/>
          <w:spacing w:val="-2"/>
        </w:rPr>
        <w:t>о</w:t>
      </w:r>
      <w:r>
        <w:rPr>
          <w:b/>
          <w:bCs/>
          <w:spacing w:val="1"/>
        </w:rPr>
        <w:t>н</w:t>
      </w:r>
      <w:r>
        <w:rPr>
          <w:b/>
          <w:bCs/>
        </w:rPr>
        <w:t>у</w:t>
      </w:r>
      <w:r>
        <w:rPr>
          <w:b/>
          <w:bCs/>
          <w:spacing w:val="1"/>
        </w:rPr>
        <w:t>д</w:t>
      </w:r>
      <w:r>
        <w:rPr>
          <w:b/>
          <w:bCs/>
        </w:rPr>
        <w:t xml:space="preserve">у </w:t>
      </w:r>
      <w:r>
        <w:rPr>
          <w:b/>
          <w:bCs/>
          <w:spacing w:val="-1"/>
        </w:rPr>
        <w:t>п</w:t>
      </w:r>
      <w:r>
        <w:rPr>
          <w:b/>
          <w:bCs/>
        </w:rPr>
        <w:t>о</w:t>
      </w:r>
      <w:r>
        <w:rPr>
          <w:b/>
          <w:bCs/>
          <w:spacing w:val="1"/>
        </w:rPr>
        <w:t>дн</w:t>
      </w:r>
      <w:r>
        <w:rPr>
          <w:b/>
          <w:bCs/>
        </w:rPr>
        <w:t>о</w:t>
      </w:r>
      <w:r>
        <w:rPr>
          <w:b/>
          <w:bCs/>
          <w:spacing w:val="-1"/>
        </w:rPr>
        <w:t>с</w:t>
      </w:r>
      <w:r>
        <w:rPr>
          <w:b/>
          <w:bCs/>
        </w:rPr>
        <w:t>и</w:t>
      </w:r>
      <w:r>
        <w:rPr>
          <w:b/>
          <w:bCs/>
          <w:spacing w:val="3"/>
        </w:rPr>
        <w:t xml:space="preserve"> </w:t>
      </w:r>
      <w:r>
        <w:rPr>
          <w:b/>
          <w:bCs/>
          <w:spacing w:val="-1"/>
        </w:rPr>
        <w:t>г</w:t>
      </w:r>
      <w:r>
        <w:rPr>
          <w:b/>
          <w:bCs/>
          <w:spacing w:val="1"/>
        </w:rPr>
        <w:t>р</w:t>
      </w:r>
      <w:r>
        <w:rPr>
          <w:b/>
          <w:bCs/>
        </w:rPr>
        <w:t>у</w:t>
      </w:r>
      <w:r>
        <w:rPr>
          <w:b/>
          <w:bCs/>
          <w:spacing w:val="1"/>
        </w:rPr>
        <w:t>п</w:t>
      </w:r>
      <w:r>
        <w:rPr>
          <w:b/>
          <w:bCs/>
        </w:rPr>
        <w:t xml:space="preserve">а </w:t>
      </w:r>
      <w:r>
        <w:rPr>
          <w:b/>
          <w:bCs/>
          <w:spacing w:val="1"/>
        </w:rPr>
        <w:t>п</w:t>
      </w:r>
      <w:r>
        <w:rPr>
          <w:b/>
          <w:bCs/>
          <w:spacing w:val="-2"/>
        </w:rPr>
        <w:t>о</w:t>
      </w:r>
      <w:r>
        <w:rPr>
          <w:b/>
          <w:bCs/>
          <w:spacing w:val="1"/>
        </w:rPr>
        <w:t>н</w:t>
      </w:r>
      <w:r>
        <w:rPr>
          <w:b/>
          <w:bCs/>
        </w:rPr>
        <w:t>уђ</w:t>
      </w:r>
      <w:r>
        <w:rPr>
          <w:b/>
          <w:bCs/>
          <w:spacing w:val="-2"/>
        </w:rPr>
        <w:t>а</w:t>
      </w:r>
      <w:r>
        <w:rPr>
          <w:b/>
          <w:bCs/>
          <w:spacing w:val="-1"/>
        </w:rPr>
        <w:t>ч</w:t>
      </w:r>
      <w:r>
        <w:rPr>
          <w:b/>
          <w:bCs/>
        </w:rPr>
        <w:t>а,</w:t>
      </w:r>
      <w:r>
        <w:rPr>
          <w:b/>
          <w:bCs/>
          <w:spacing w:val="7"/>
        </w:rPr>
        <w:t xml:space="preserve"> </w:t>
      </w:r>
      <w:r>
        <w:t>Изја</w:t>
      </w:r>
      <w:r>
        <w:rPr>
          <w:spacing w:val="-1"/>
        </w:rPr>
        <w:t>в</w:t>
      </w:r>
      <w:r>
        <w:t>а</w:t>
      </w:r>
      <w:r>
        <w:rPr>
          <w:spacing w:val="2"/>
        </w:rPr>
        <w:t xml:space="preserve"> </w:t>
      </w:r>
      <w:r>
        <w:rPr>
          <w:spacing w:val="-1"/>
        </w:rPr>
        <w:t>м</w:t>
      </w:r>
      <w:r>
        <w:t>ора</w:t>
      </w:r>
      <w:r>
        <w:rPr>
          <w:spacing w:val="2"/>
        </w:rPr>
        <w:t xml:space="preserve"> </w:t>
      </w:r>
      <w:r>
        <w:t>б</w:t>
      </w:r>
      <w:r>
        <w:rPr>
          <w:spacing w:val="1"/>
        </w:rPr>
        <w:t>и</w:t>
      </w:r>
      <w:r>
        <w:t>ти</w:t>
      </w:r>
      <w:r>
        <w:rPr>
          <w:spacing w:val="2"/>
        </w:rPr>
        <w:t xml:space="preserve"> </w:t>
      </w:r>
      <w:r>
        <w:rPr>
          <w:spacing w:val="1"/>
        </w:rPr>
        <w:t>п</w:t>
      </w:r>
      <w:r>
        <w:t>о</w:t>
      </w:r>
      <w:r>
        <w:rPr>
          <w:spacing w:val="-2"/>
        </w:rPr>
        <w:t>т</w:t>
      </w:r>
      <w:r>
        <w:rPr>
          <w:spacing w:val="1"/>
        </w:rPr>
        <w:t>пи</w:t>
      </w:r>
      <w:r>
        <w:rPr>
          <w:spacing w:val="-1"/>
        </w:rPr>
        <w:t>са</w:t>
      </w:r>
      <w:r>
        <w:rPr>
          <w:spacing w:val="1"/>
        </w:rPr>
        <w:t>н</w:t>
      </w:r>
      <w:r>
        <w:t>а</w:t>
      </w:r>
      <w:r>
        <w:rPr>
          <w:spacing w:val="2"/>
        </w:rPr>
        <w:t xml:space="preserve"> </w:t>
      </w:r>
      <w:r>
        <w:t>од</w:t>
      </w:r>
      <w:r>
        <w:rPr>
          <w:spacing w:val="3"/>
        </w:rPr>
        <w:t xml:space="preserve"> </w:t>
      </w:r>
      <w:r>
        <w:rPr>
          <w:spacing w:val="-1"/>
        </w:rPr>
        <w:t>с</w:t>
      </w:r>
      <w:r>
        <w:t>тра</w:t>
      </w:r>
      <w:r>
        <w:rPr>
          <w:spacing w:val="1"/>
        </w:rPr>
        <w:t>н</w:t>
      </w:r>
      <w:r>
        <w:t>е овл</w:t>
      </w:r>
      <w:r>
        <w:rPr>
          <w:spacing w:val="-1"/>
        </w:rPr>
        <w:t>а</w:t>
      </w:r>
      <w:r>
        <w:t>шћ</w:t>
      </w:r>
      <w:r>
        <w:rPr>
          <w:spacing w:val="-1"/>
        </w:rPr>
        <w:t>е</w:t>
      </w:r>
      <w:r>
        <w:rPr>
          <w:spacing w:val="1"/>
        </w:rPr>
        <w:t>н</w:t>
      </w:r>
      <w:r>
        <w:t>ог л</w:t>
      </w:r>
      <w:r>
        <w:rPr>
          <w:spacing w:val="1"/>
        </w:rPr>
        <w:t>иц</w:t>
      </w:r>
      <w:r>
        <w:t>а</w:t>
      </w:r>
      <w:r>
        <w:rPr>
          <w:spacing w:val="-1"/>
        </w:rPr>
        <w:t xml:space="preserve"> с</w:t>
      </w:r>
      <w:r>
        <w:t>в</w:t>
      </w:r>
      <w:r>
        <w:rPr>
          <w:spacing w:val="-1"/>
        </w:rPr>
        <w:t>а</w:t>
      </w:r>
      <w:r>
        <w:rPr>
          <w:spacing w:val="1"/>
        </w:rPr>
        <w:t>к</w:t>
      </w:r>
      <w:r>
        <w:t xml:space="preserve">ог </w:t>
      </w:r>
      <w:r>
        <w:rPr>
          <w:spacing w:val="1"/>
        </w:rPr>
        <w:t>п</w:t>
      </w:r>
      <w:r>
        <w:t>о</w:t>
      </w:r>
      <w:r>
        <w:rPr>
          <w:spacing w:val="3"/>
        </w:rPr>
        <w:t>н</w:t>
      </w:r>
      <w:r>
        <w:rPr>
          <w:spacing w:val="-7"/>
        </w:rPr>
        <w:t>у</w:t>
      </w:r>
      <w:r>
        <w:rPr>
          <w:spacing w:val="1"/>
        </w:rPr>
        <w:t>ђ</w:t>
      </w:r>
      <w:r>
        <w:rPr>
          <w:spacing w:val="-1"/>
        </w:rPr>
        <w:t>ач</w:t>
      </w:r>
      <w:r>
        <w:t>а</w:t>
      </w:r>
      <w:r>
        <w:rPr>
          <w:spacing w:val="2"/>
        </w:rPr>
        <w:t xml:space="preserve"> </w:t>
      </w:r>
      <w:r>
        <w:rPr>
          <w:spacing w:val="1"/>
        </w:rPr>
        <w:t>и</w:t>
      </w:r>
      <w:r>
        <w:t>з</w:t>
      </w:r>
      <w:r>
        <w:rPr>
          <w:spacing w:val="1"/>
        </w:rPr>
        <w:t xml:space="preserve"> </w:t>
      </w:r>
      <w:r>
        <w:t>г</w:t>
      </w:r>
      <w:r>
        <w:rPr>
          <w:spacing w:val="2"/>
        </w:rPr>
        <w:t>р</w:t>
      </w:r>
      <w:r>
        <w:rPr>
          <w:spacing w:val="-5"/>
        </w:rPr>
        <w:t>у</w:t>
      </w:r>
      <w:r>
        <w:rPr>
          <w:spacing w:val="1"/>
        </w:rPr>
        <w:t>п</w:t>
      </w:r>
      <w:r>
        <w:t>е</w:t>
      </w:r>
      <w:r>
        <w:rPr>
          <w:spacing w:val="-1"/>
        </w:rPr>
        <w:t xml:space="preserve"> </w:t>
      </w:r>
      <w:r>
        <w:rPr>
          <w:spacing w:val="1"/>
        </w:rPr>
        <w:t>п</w:t>
      </w:r>
      <w:r>
        <w:rPr>
          <w:spacing w:val="2"/>
        </w:rPr>
        <w:t>о</w:t>
      </w:r>
      <w:r>
        <w:rPr>
          <w:spacing w:val="3"/>
        </w:rPr>
        <w:t>н</w:t>
      </w:r>
      <w:r>
        <w:rPr>
          <w:spacing w:val="-5"/>
        </w:rPr>
        <w:t>у</w:t>
      </w:r>
      <w:r>
        <w:rPr>
          <w:spacing w:val="-1"/>
        </w:rPr>
        <w:t>ђ</w:t>
      </w:r>
      <w:r>
        <w:rPr>
          <w:spacing w:val="1"/>
        </w:rPr>
        <w:t>а</w:t>
      </w:r>
      <w:r>
        <w:rPr>
          <w:spacing w:val="-1"/>
        </w:rPr>
        <w:t>ч</w:t>
      </w:r>
      <w:r>
        <w:t>а</w:t>
      </w:r>
      <w:r>
        <w:rPr>
          <w:spacing w:val="1"/>
        </w:rPr>
        <w:t xml:space="preserve"> </w:t>
      </w:r>
      <w:r>
        <w:t>и</w:t>
      </w:r>
      <w:r>
        <w:rPr>
          <w:spacing w:val="1"/>
        </w:rPr>
        <w:t xml:space="preserve"> </w:t>
      </w:r>
      <w:r>
        <w:t>ов</w:t>
      </w:r>
      <w:r>
        <w:rPr>
          <w:spacing w:val="-1"/>
        </w:rPr>
        <w:t>е</w:t>
      </w:r>
      <w:r>
        <w:t>р</w:t>
      </w:r>
      <w:r>
        <w:rPr>
          <w:spacing w:val="-1"/>
        </w:rPr>
        <w:t>е</w:t>
      </w:r>
      <w:r>
        <w:rPr>
          <w:spacing w:val="1"/>
        </w:rPr>
        <w:t>н</w:t>
      </w:r>
      <w:r>
        <w:t xml:space="preserve">а </w:t>
      </w:r>
      <w:r>
        <w:rPr>
          <w:spacing w:val="1"/>
        </w:rPr>
        <w:t>пе</w:t>
      </w:r>
      <w:r>
        <w:rPr>
          <w:spacing w:val="-1"/>
        </w:rPr>
        <w:t>ча</w:t>
      </w:r>
      <w:r>
        <w:rPr>
          <w:spacing w:val="3"/>
        </w:rPr>
        <w:t>т</w:t>
      </w:r>
      <w:r>
        <w:t>о</w:t>
      </w:r>
      <w:r>
        <w:rPr>
          <w:spacing w:val="-1"/>
        </w:rPr>
        <w:t>м</w:t>
      </w:r>
      <w:r>
        <w:t>.</w:t>
      </w:r>
    </w:p>
    <w:p w:rsidR="00E260DD" w:rsidRDefault="00E260DD" w:rsidP="00E260DD">
      <w:pPr>
        <w:spacing w:line="240" w:lineRule="auto"/>
        <w:sectPr w:rsidR="00E260DD">
          <w:pgSz w:w="11920" w:h="16840"/>
          <w:pgMar w:top="1280" w:right="1220" w:bottom="740" w:left="740" w:header="0" w:footer="559" w:gutter="0"/>
          <w:cols w:space="720"/>
        </w:sectPr>
      </w:pPr>
    </w:p>
    <w:p w:rsidR="00E260DD" w:rsidRDefault="00592E44" w:rsidP="00E260DD">
      <w:pPr>
        <w:widowControl w:val="0"/>
        <w:autoSpaceDE w:val="0"/>
        <w:autoSpaceDN w:val="0"/>
        <w:adjustRightInd w:val="0"/>
        <w:spacing w:before="66" w:line="271" w:lineRule="exact"/>
        <w:ind w:left="112" w:right="-20"/>
      </w:pPr>
      <w:r>
        <w:rPr>
          <w:b/>
          <w:bCs/>
          <w:position w:val="-1"/>
        </w:rPr>
        <w:lastRenderedPageBreak/>
        <w:t xml:space="preserve">                    </w:t>
      </w:r>
      <w:r w:rsidR="00E260DD">
        <w:rPr>
          <w:b/>
          <w:bCs/>
          <w:position w:val="-1"/>
        </w:rPr>
        <w:t>12</w:t>
      </w:r>
      <w:r>
        <w:rPr>
          <w:b/>
          <w:bCs/>
          <w:position w:val="-1"/>
        </w:rPr>
        <w:t>.</w:t>
      </w:r>
      <w:r w:rsidR="00E260DD">
        <w:rPr>
          <w:b/>
          <w:bCs/>
          <w:position w:val="-1"/>
        </w:rPr>
        <w:t xml:space="preserve">   ДР</w:t>
      </w:r>
      <w:r w:rsidR="00E260DD">
        <w:rPr>
          <w:b/>
          <w:bCs/>
          <w:spacing w:val="-1"/>
          <w:position w:val="-1"/>
        </w:rPr>
        <w:t>У</w:t>
      </w:r>
      <w:r w:rsidR="00E260DD">
        <w:rPr>
          <w:b/>
          <w:bCs/>
          <w:spacing w:val="1"/>
          <w:position w:val="-1"/>
        </w:rPr>
        <w:t>Г</w:t>
      </w:r>
      <w:r w:rsidR="00E260DD">
        <w:rPr>
          <w:b/>
          <w:bCs/>
          <w:position w:val="-1"/>
        </w:rPr>
        <w:t xml:space="preserve">И </w:t>
      </w:r>
      <w:r w:rsidR="00E260DD">
        <w:rPr>
          <w:b/>
          <w:bCs/>
          <w:spacing w:val="1"/>
          <w:position w:val="-1"/>
        </w:rPr>
        <w:t>О</w:t>
      </w:r>
      <w:r w:rsidR="00E260DD">
        <w:rPr>
          <w:b/>
          <w:bCs/>
          <w:spacing w:val="2"/>
          <w:position w:val="-1"/>
        </w:rPr>
        <w:t>Б</w:t>
      </w:r>
      <w:r w:rsidR="00E260DD">
        <w:rPr>
          <w:b/>
          <w:bCs/>
          <w:spacing w:val="-3"/>
          <w:position w:val="-1"/>
        </w:rPr>
        <w:t>Р</w:t>
      </w:r>
      <w:r w:rsidR="00E260DD">
        <w:rPr>
          <w:b/>
          <w:bCs/>
          <w:position w:val="-1"/>
        </w:rPr>
        <w:t>А</w:t>
      </w:r>
      <w:r w:rsidR="00E260DD">
        <w:rPr>
          <w:b/>
          <w:bCs/>
          <w:spacing w:val="-1"/>
          <w:position w:val="-1"/>
        </w:rPr>
        <w:t>С</w:t>
      </w:r>
      <w:r w:rsidR="00E260DD">
        <w:rPr>
          <w:b/>
          <w:bCs/>
          <w:position w:val="-1"/>
        </w:rPr>
        <w:t>ЦИ</w:t>
      </w:r>
      <w:r w:rsidR="00E260DD">
        <w:rPr>
          <w:b/>
          <w:bCs/>
          <w:spacing w:val="1"/>
          <w:position w:val="-1"/>
        </w:rPr>
        <w:t xml:space="preserve"> К</w:t>
      </w:r>
      <w:r w:rsidR="00E260DD">
        <w:rPr>
          <w:b/>
          <w:bCs/>
          <w:position w:val="-1"/>
        </w:rPr>
        <w:t>ОЈИ</w:t>
      </w:r>
      <w:r w:rsidR="00E260DD">
        <w:rPr>
          <w:b/>
          <w:bCs/>
          <w:spacing w:val="1"/>
          <w:position w:val="-1"/>
        </w:rPr>
        <w:t xml:space="preserve"> </w:t>
      </w:r>
      <w:r w:rsidR="00E260DD">
        <w:rPr>
          <w:b/>
          <w:bCs/>
          <w:position w:val="-1"/>
        </w:rPr>
        <w:t>СУ</w:t>
      </w:r>
      <w:r w:rsidR="00E260DD">
        <w:rPr>
          <w:b/>
          <w:bCs/>
          <w:spacing w:val="-1"/>
          <w:position w:val="-1"/>
        </w:rPr>
        <w:t xml:space="preserve"> </w:t>
      </w:r>
      <w:r w:rsidR="00E260DD">
        <w:rPr>
          <w:b/>
          <w:bCs/>
          <w:position w:val="-1"/>
        </w:rPr>
        <w:t>Н</w:t>
      </w:r>
      <w:r w:rsidR="00E260DD">
        <w:rPr>
          <w:b/>
          <w:bCs/>
          <w:spacing w:val="1"/>
          <w:position w:val="-1"/>
        </w:rPr>
        <w:t>Е</w:t>
      </w:r>
      <w:r w:rsidR="00E260DD">
        <w:rPr>
          <w:b/>
          <w:bCs/>
          <w:position w:val="-1"/>
        </w:rPr>
        <w:t>О</w:t>
      </w:r>
      <w:r w:rsidR="00E260DD">
        <w:rPr>
          <w:b/>
          <w:bCs/>
          <w:spacing w:val="1"/>
          <w:position w:val="-1"/>
        </w:rPr>
        <w:t>П</w:t>
      </w:r>
      <w:r w:rsidR="00E260DD">
        <w:rPr>
          <w:b/>
          <w:bCs/>
          <w:spacing w:val="-3"/>
          <w:position w:val="-1"/>
        </w:rPr>
        <w:t>Х</w:t>
      </w:r>
      <w:r w:rsidR="00E260DD">
        <w:rPr>
          <w:b/>
          <w:bCs/>
          <w:position w:val="-1"/>
        </w:rPr>
        <w:t>О</w:t>
      </w:r>
      <w:r w:rsidR="00E260DD">
        <w:rPr>
          <w:b/>
          <w:bCs/>
          <w:spacing w:val="1"/>
          <w:position w:val="-1"/>
        </w:rPr>
        <w:t>Д</w:t>
      </w:r>
      <w:r w:rsidR="00E260DD">
        <w:rPr>
          <w:b/>
          <w:bCs/>
          <w:position w:val="-1"/>
        </w:rPr>
        <w:t>НИ</w:t>
      </w:r>
      <w:r w:rsidR="00E260DD">
        <w:rPr>
          <w:b/>
          <w:bCs/>
          <w:spacing w:val="1"/>
          <w:position w:val="-1"/>
        </w:rPr>
        <w:t xml:space="preserve"> </w:t>
      </w:r>
      <w:r w:rsidR="00E260DD">
        <w:rPr>
          <w:b/>
          <w:bCs/>
          <w:position w:val="-1"/>
        </w:rPr>
        <w:t>ЗА П</w:t>
      </w:r>
      <w:r w:rsidR="00E260DD">
        <w:rPr>
          <w:b/>
          <w:bCs/>
          <w:spacing w:val="-2"/>
          <w:position w:val="-1"/>
        </w:rPr>
        <w:t>Р</w:t>
      </w:r>
      <w:r w:rsidR="00E260DD">
        <w:rPr>
          <w:b/>
          <w:bCs/>
          <w:position w:val="-1"/>
        </w:rPr>
        <w:t>И</w:t>
      </w:r>
      <w:r w:rsidR="00E260DD">
        <w:rPr>
          <w:b/>
          <w:bCs/>
          <w:spacing w:val="1"/>
          <w:position w:val="-1"/>
        </w:rPr>
        <w:t>П</w:t>
      </w:r>
      <w:r w:rsidR="00E260DD">
        <w:rPr>
          <w:b/>
          <w:bCs/>
          <w:spacing w:val="-3"/>
          <w:position w:val="-1"/>
        </w:rPr>
        <w:t>Р</w:t>
      </w:r>
      <w:r w:rsidR="00E260DD">
        <w:rPr>
          <w:b/>
          <w:bCs/>
          <w:position w:val="-1"/>
        </w:rPr>
        <w:t>Е</w:t>
      </w:r>
      <w:r w:rsidR="00E260DD">
        <w:rPr>
          <w:b/>
          <w:bCs/>
          <w:spacing w:val="1"/>
          <w:position w:val="-1"/>
        </w:rPr>
        <w:t>М</w:t>
      </w:r>
      <w:r w:rsidR="00E260DD">
        <w:rPr>
          <w:b/>
          <w:bCs/>
          <w:position w:val="-1"/>
        </w:rPr>
        <w:t>А</w:t>
      </w:r>
      <w:r w:rsidR="00E260DD">
        <w:rPr>
          <w:b/>
          <w:bCs/>
          <w:spacing w:val="-1"/>
          <w:position w:val="-1"/>
        </w:rPr>
        <w:t>Њ</w:t>
      </w:r>
      <w:r w:rsidR="00E260DD">
        <w:rPr>
          <w:b/>
          <w:bCs/>
          <w:position w:val="-1"/>
        </w:rPr>
        <w:t>Е П</w:t>
      </w:r>
      <w:r w:rsidR="00E260DD">
        <w:rPr>
          <w:b/>
          <w:bCs/>
          <w:spacing w:val="1"/>
          <w:position w:val="-1"/>
        </w:rPr>
        <w:t>О</w:t>
      </w:r>
      <w:r w:rsidR="00E260DD">
        <w:rPr>
          <w:b/>
          <w:bCs/>
          <w:position w:val="-1"/>
        </w:rPr>
        <w:t>НУДЕ</w:t>
      </w:r>
    </w:p>
    <w:p w:rsidR="00E260DD" w:rsidRDefault="00E260DD" w:rsidP="00E260DD">
      <w:pPr>
        <w:widowControl w:val="0"/>
        <w:autoSpaceDE w:val="0"/>
        <w:autoSpaceDN w:val="0"/>
        <w:adjustRightInd w:val="0"/>
        <w:spacing w:before="3" w:line="190" w:lineRule="exact"/>
        <w:rPr>
          <w:sz w:val="19"/>
          <w:szCs w:val="19"/>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29" w:line="240" w:lineRule="auto"/>
        <w:ind w:left="472" w:right="3547"/>
        <w:jc w:val="both"/>
      </w:pPr>
      <w:r>
        <w:t>12.1           Обр</w:t>
      </w:r>
      <w:r>
        <w:rPr>
          <w:spacing w:val="-1"/>
        </w:rPr>
        <w:t>а</w:t>
      </w:r>
      <w:r>
        <w:rPr>
          <w:spacing w:val="1"/>
        </w:rPr>
        <w:t>з</w:t>
      </w:r>
      <w:r>
        <w:rPr>
          <w:spacing w:val="-1"/>
        </w:rPr>
        <w:t>а</w:t>
      </w:r>
      <w:r>
        <w:t>ц</w:t>
      </w:r>
      <w:r>
        <w:rPr>
          <w:spacing w:val="1"/>
        </w:rPr>
        <w:t xml:space="preserve"> из</w:t>
      </w:r>
      <w:r>
        <w:t>ја</w:t>
      </w:r>
      <w:r>
        <w:rPr>
          <w:spacing w:val="-1"/>
        </w:rPr>
        <w:t>в</w:t>
      </w:r>
      <w:r>
        <w:t>е</w:t>
      </w:r>
      <w:r>
        <w:rPr>
          <w:spacing w:val="-1"/>
        </w:rPr>
        <w:t xml:space="preserve"> </w:t>
      </w:r>
      <w:r>
        <w:rPr>
          <w:spacing w:val="1"/>
        </w:rPr>
        <w:t>н</w:t>
      </w:r>
      <w:r>
        <w:t>а</w:t>
      </w:r>
      <w:r>
        <w:rPr>
          <w:spacing w:val="-1"/>
        </w:rPr>
        <w:t xml:space="preserve"> </w:t>
      </w:r>
      <w:r>
        <w:t>о</w:t>
      </w:r>
      <w:r>
        <w:rPr>
          <w:spacing w:val="-1"/>
        </w:rPr>
        <w:t>с</w:t>
      </w:r>
      <w:r>
        <w:rPr>
          <w:spacing w:val="1"/>
        </w:rPr>
        <w:t>н</w:t>
      </w:r>
      <w:r>
        <w:t>о</w:t>
      </w:r>
      <w:r>
        <w:rPr>
          <w:spacing w:val="2"/>
        </w:rPr>
        <w:t>в</w:t>
      </w:r>
      <w:r>
        <w:t>у</w:t>
      </w:r>
      <w:r>
        <w:rPr>
          <w:spacing w:val="-3"/>
        </w:rPr>
        <w:t xml:space="preserve"> </w:t>
      </w:r>
      <w:r>
        <w:rPr>
          <w:spacing w:val="-1"/>
        </w:rPr>
        <w:t>ч</w:t>
      </w:r>
      <w:r>
        <w:t>л</w:t>
      </w:r>
      <w:r>
        <w:rPr>
          <w:spacing w:val="-1"/>
        </w:rPr>
        <w:t>а</w:t>
      </w:r>
      <w:r>
        <w:rPr>
          <w:spacing w:val="1"/>
        </w:rPr>
        <w:t>н</w:t>
      </w:r>
      <w:r>
        <w:t>а</w:t>
      </w:r>
      <w:r>
        <w:rPr>
          <w:spacing w:val="-1"/>
        </w:rPr>
        <w:t xml:space="preserve"> </w:t>
      </w:r>
      <w:r>
        <w:t xml:space="preserve">79. </w:t>
      </w:r>
      <w:r>
        <w:rPr>
          <w:spacing w:val="-1"/>
        </w:rPr>
        <w:t>с</w:t>
      </w:r>
      <w:r>
        <w:t>тав</w:t>
      </w:r>
      <w:r>
        <w:rPr>
          <w:spacing w:val="-1"/>
        </w:rPr>
        <w:t xml:space="preserve"> </w:t>
      </w:r>
      <w:r>
        <w:t>9.</w:t>
      </w:r>
      <w:r>
        <w:rPr>
          <w:spacing w:val="2"/>
        </w:rPr>
        <w:t xml:space="preserve"> </w:t>
      </w:r>
      <w:r>
        <w:t>З</w:t>
      </w:r>
      <w:r>
        <w:rPr>
          <w:spacing w:val="2"/>
        </w:rPr>
        <w:t>Ј</w:t>
      </w:r>
      <w:r>
        <w:t>Н</w:t>
      </w:r>
    </w:p>
    <w:p w:rsidR="00E260DD" w:rsidRDefault="00E260DD" w:rsidP="00E260DD">
      <w:pPr>
        <w:widowControl w:val="0"/>
        <w:autoSpaceDE w:val="0"/>
        <w:autoSpaceDN w:val="0"/>
        <w:adjustRightInd w:val="0"/>
        <w:spacing w:before="14" w:line="260" w:lineRule="exact"/>
        <w:rPr>
          <w:sz w:val="26"/>
          <w:szCs w:val="26"/>
        </w:rPr>
      </w:pPr>
    </w:p>
    <w:p w:rsidR="00E260DD" w:rsidRDefault="00E260DD" w:rsidP="00E260DD">
      <w:pPr>
        <w:widowControl w:val="0"/>
        <w:autoSpaceDE w:val="0"/>
        <w:autoSpaceDN w:val="0"/>
        <w:adjustRightInd w:val="0"/>
        <w:spacing w:line="240" w:lineRule="auto"/>
        <w:ind w:left="540" w:right="46"/>
        <w:jc w:val="both"/>
      </w:pPr>
      <w:r>
        <w:t>12.2</w:t>
      </w:r>
      <w:r>
        <w:rPr>
          <w:spacing w:val="3"/>
        </w:rPr>
        <w:t xml:space="preserve"> </w:t>
      </w:r>
      <w:r>
        <w:t>Обр</w:t>
      </w:r>
      <w:r>
        <w:rPr>
          <w:spacing w:val="-1"/>
        </w:rPr>
        <w:t>а</w:t>
      </w:r>
      <w:r>
        <w:rPr>
          <w:spacing w:val="1"/>
        </w:rPr>
        <w:t>з</w:t>
      </w:r>
      <w:r>
        <w:rPr>
          <w:spacing w:val="-1"/>
        </w:rPr>
        <w:t>а</w:t>
      </w:r>
      <w:r>
        <w:t>ц</w:t>
      </w:r>
      <w:r>
        <w:rPr>
          <w:spacing w:val="4"/>
        </w:rPr>
        <w:t xml:space="preserve"> </w:t>
      </w:r>
      <w:r>
        <w:rPr>
          <w:spacing w:val="-1"/>
        </w:rPr>
        <w:t>и</w:t>
      </w:r>
      <w:r>
        <w:rPr>
          <w:spacing w:val="1"/>
        </w:rPr>
        <w:t>з</w:t>
      </w:r>
      <w:r>
        <w:t>ја</w:t>
      </w:r>
      <w:r>
        <w:rPr>
          <w:spacing w:val="-1"/>
        </w:rPr>
        <w:t>в</w:t>
      </w:r>
      <w:r>
        <w:t>е</w:t>
      </w:r>
      <w:r>
        <w:rPr>
          <w:spacing w:val="2"/>
        </w:rPr>
        <w:t xml:space="preserve"> </w:t>
      </w:r>
      <w:r>
        <w:t>да</w:t>
      </w:r>
      <w:r>
        <w:rPr>
          <w:spacing w:val="2"/>
        </w:rPr>
        <w:t xml:space="preserve"> </w:t>
      </w:r>
      <w:r>
        <w:t>је</w:t>
      </w:r>
      <w:r>
        <w:rPr>
          <w:spacing w:val="2"/>
        </w:rPr>
        <w:t xml:space="preserve"> </w:t>
      </w:r>
      <w:r>
        <w:rPr>
          <w:spacing w:val="1"/>
        </w:rPr>
        <w:t>п</w:t>
      </w:r>
      <w:r>
        <w:t>о</w:t>
      </w:r>
      <w:r>
        <w:rPr>
          <w:spacing w:val="3"/>
        </w:rPr>
        <w:t>н</w:t>
      </w:r>
      <w:r>
        <w:rPr>
          <w:spacing w:val="-7"/>
        </w:rPr>
        <w:t>у</w:t>
      </w:r>
      <w:r>
        <w:rPr>
          <w:spacing w:val="-1"/>
        </w:rPr>
        <w:t>ђ</w:t>
      </w:r>
      <w:r>
        <w:rPr>
          <w:spacing w:val="1"/>
        </w:rPr>
        <w:t>а</w:t>
      </w:r>
      <w:r>
        <w:t>ч</w:t>
      </w:r>
      <w:r>
        <w:rPr>
          <w:spacing w:val="2"/>
        </w:rPr>
        <w:t xml:space="preserve"> </w:t>
      </w:r>
      <w:r>
        <w:rPr>
          <w:spacing w:val="1"/>
        </w:rPr>
        <w:t>п</w:t>
      </w:r>
      <w:r>
        <w:t>ри</w:t>
      </w:r>
      <w:r>
        <w:rPr>
          <w:spacing w:val="4"/>
        </w:rPr>
        <w:t xml:space="preserve"> </w:t>
      </w:r>
      <w:r>
        <w:rPr>
          <w:spacing w:val="-1"/>
        </w:rPr>
        <w:t>сас</w:t>
      </w:r>
      <w:r>
        <w:t>та</w:t>
      </w:r>
      <w:r>
        <w:rPr>
          <w:spacing w:val="1"/>
        </w:rPr>
        <w:t>в</w:t>
      </w:r>
      <w:r>
        <w:t>љ</w:t>
      </w:r>
      <w:r>
        <w:rPr>
          <w:spacing w:val="-1"/>
        </w:rPr>
        <w:t>а</w:t>
      </w:r>
      <w:r>
        <w:rPr>
          <w:spacing w:val="1"/>
        </w:rPr>
        <w:t>њ</w:t>
      </w:r>
      <w:r>
        <w:t xml:space="preserve">у </w:t>
      </w:r>
      <w:r>
        <w:rPr>
          <w:spacing w:val="-1"/>
        </w:rPr>
        <w:t>с</w:t>
      </w:r>
      <w:r>
        <w:t>воје</w:t>
      </w:r>
      <w:r>
        <w:rPr>
          <w:spacing w:val="2"/>
        </w:rPr>
        <w:t xml:space="preserve"> </w:t>
      </w:r>
      <w:r>
        <w:rPr>
          <w:spacing w:val="1"/>
        </w:rPr>
        <w:t>п</w:t>
      </w:r>
      <w:r>
        <w:t>о</w:t>
      </w:r>
      <w:r>
        <w:rPr>
          <w:spacing w:val="3"/>
        </w:rPr>
        <w:t>н</w:t>
      </w:r>
      <w:r>
        <w:rPr>
          <w:spacing w:val="-5"/>
        </w:rPr>
        <w:t>у</w:t>
      </w:r>
      <w:r>
        <w:t>де</w:t>
      </w:r>
      <w:r>
        <w:rPr>
          <w:spacing w:val="2"/>
        </w:rPr>
        <w:t xml:space="preserve"> </w:t>
      </w:r>
      <w:r>
        <w:rPr>
          <w:spacing w:val="1"/>
        </w:rPr>
        <w:t>п</w:t>
      </w:r>
      <w:r>
        <w:t>оштов</w:t>
      </w:r>
      <w:r>
        <w:rPr>
          <w:spacing w:val="-1"/>
        </w:rPr>
        <w:t>а</w:t>
      </w:r>
      <w:r>
        <w:t>о</w:t>
      </w:r>
      <w:r>
        <w:rPr>
          <w:spacing w:val="3"/>
        </w:rPr>
        <w:t xml:space="preserve"> </w:t>
      </w:r>
      <w:r>
        <w:t>об</w:t>
      </w:r>
      <w:r>
        <w:rPr>
          <w:spacing w:val="-1"/>
        </w:rPr>
        <w:t>а</w:t>
      </w:r>
      <w:r>
        <w:t>в</w:t>
      </w:r>
      <w:r>
        <w:rPr>
          <w:spacing w:val="-1"/>
        </w:rPr>
        <w:t>е</w:t>
      </w:r>
      <w:r>
        <w:rPr>
          <w:spacing w:val="1"/>
        </w:rPr>
        <w:t>з</w:t>
      </w:r>
      <w:r>
        <w:t>е</w:t>
      </w:r>
      <w:r>
        <w:rPr>
          <w:spacing w:val="2"/>
        </w:rPr>
        <w:t xml:space="preserve"> </w:t>
      </w:r>
      <w:r>
        <w:rPr>
          <w:spacing w:val="1"/>
        </w:rPr>
        <w:t>к</w:t>
      </w:r>
      <w:r>
        <w:t xml:space="preserve">оје </w:t>
      </w:r>
      <w:r>
        <w:rPr>
          <w:spacing w:val="1"/>
        </w:rPr>
        <w:t>п</w:t>
      </w:r>
      <w:r>
        <w:t>ро</w:t>
      </w:r>
      <w:r>
        <w:rPr>
          <w:spacing w:val="1"/>
        </w:rPr>
        <w:t>и</w:t>
      </w:r>
      <w:r>
        <w:rPr>
          <w:spacing w:val="-1"/>
        </w:rPr>
        <w:t>з</w:t>
      </w:r>
      <w:r>
        <w:rPr>
          <w:spacing w:val="1"/>
        </w:rPr>
        <w:t>и</w:t>
      </w:r>
      <w:r>
        <w:t>л</w:t>
      </w:r>
      <w:r>
        <w:rPr>
          <w:spacing w:val="-1"/>
        </w:rPr>
        <w:t>а</w:t>
      </w:r>
      <w:r>
        <w:rPr>
          <w:spacing w:val="1"/>
        </w:rPr>
        <w:t>з</w:t>
      </w:r>
      <w:r>
        <w:t xml:space="preserve">е </w:t>
      </w:r>
      <w:r>
        <w:rPr>
          <w:spacing w:val="1"/>
        </w:rPr>
        <w:t>и</w:t>
      </w:r>
      <w:r>
        <w:t>з</w:t>
      </w:r>
      <w:r>
        <w:rPr>
          <w:spacing w:val="3"/>
        </w:rPr>
        <w:t xml:space="preserve"> </w:t>
      </w:r>
      <w:r>
        <w:t>в</w:t>
      </w:r>
      <w:r>
        <w:rPr>
          <w:spacing w:val="-1"/>
        </w:rPr>
        <w:t>а</w:t>
      </w:r>
      <w:r>
        <w:t>ж</w:t>
      </w:r>
      <w:r>
        <w:rPr>
          <w:spacing w:val="-1"/>
        </w:rPr>
        <w:t>е</w:t>
      </w:r>
      <w:r>
        <w:t>ћ</w:t>
      </w:r>
      <w:r>
        <w:rPr>
          <w:spacing w:val="1"/>
        </w:rPr>
        <w:t>и</w:t>
      </w:r>
      <w:r>
        <w:t>х</w:t>
      </w:r>
      <w:r>
        <w:rPr>
          <w:spacing w:val="4"/>
        </w:rPr>
        <w:t xml:space="preserve"> </w:t>
      </w:r>
      <w:r>
        <w:rPr>
          <w:spacing w:val="1"/>
        </w:rPr>
        <w:t>п</w:t>
      </w:r>
      <w:r>
        <w:t>ро</w:t>
      </w:r>
      <w:r>
        <w:rPr>
          <w:spacing w:val="-1"/>
        </w:rPr>
        <w:t>п</w:t>
      </w:r>
      <w:r>
        <w:rPr>
          <w:spacing w:val="1"/>
        </w:rPr>
        <w:t>и</w:t>
      </w:r>
      <w:r>
        <w:rPr>
          <w:spacing w:val="-1"/>
        </w:rPr>
        <w:t>с</w:t>
      </w:r>
      <w:r>
        <w:t>а</w:t>
      </w:r>
      <w:r>
        <w:rPr>
          <w:spacing w:val="3"/>
        </w:rPr>
        <w:t xml:space="preserve"> </w:t>
      </w:r>
      <w:r>
        <w:t>о</w:t>
      </w:r>
      <w:r>
        <w:rPr>
          <w:spacing w:val="1"/>
        </w:rPr>
        <w:t xml:space="preserve"> з</w:t>
      </w:r>
      <w:r>
        <w:rPr>
          <w:spacing w:val="-1"/>
        </w:rPr>
        <w:t>а</w:t>
      </w:r>
      <w:r>
        <w:t>шт</w:t>
      </w:r>
      <w:r>
        <w:rPr>
          <w:spacing w:val="2"/>
        </w:rPr>
        <w:t>и</w:t>
      </w:r>
      <w:r>
        <w:rPr>
          <w:spacing w:val="-2"/>
        </w:rPr>
        <w:t>т</w:t>
      </w:r>
      <w:r>
        <w:t>и</w:t>
      </w:r>
      <w:r>
        <w:rPr>
          <w:spacing w:val="2"/>
        </w:rPr>
        <w:t xml:space="preserve"> </w:t>
      </w:r>
      <w:r>
        <w:rPr>
          <w:spacing w:val="1"/>
        </w:rPr>
        <w:t>н</w:t>
      </w:r>
      <w:r>
        <w:t>а</w:t>
      </w:r>
      <w:r>
        <w:rPr>
          <w:spacing w:val="3"/>
        </w:rPr>
        <w:t xml:space="preserve"> </w:t>
      </w:r>
      <w:r>
        <w:t>р</w:t>
      </w:r>
      <w:r>
        <w:rPr>
          <w:spacing w:val="-1"/>
        </w:rPr>
        <w:t>а</w:t>
      </w:r>
      <w:r>
        <w:rPr>
          <w:spacing w:val="2"/>
        </w:rPr>
        <w:t>д</w:t>
      </w:r>
      <w:r>
        <w:rPr>
          <w:spacing w:val="-5"/>
        </w:rPr>
        <w:t>у</w:t>
      </w:r>
      <w:r>
        <w:t>,</w:t>
      </w:r>
      <w:r>
        <w:rPr>
          <w:spacing w:val="4"/>
        </w:rPr>
        <w:t xml:space="preserve"> </w:t>
      </w:r>
      <w:r>
        <w:rPr>
          <w:spacing w:val="1"/>
        </w:rPr>
        <w:t>з</w:t>
      </w:r>
      <w:r>
        <w:rPr>
          <w:spacing w:val="-1"/>
        </w:rPr>
        <w:t>а</w:t>
      </w:r>
      <w:r>
        <w:rPr>
          <w:spacing w:val="1"/>
        </w:rPr>
        <w:t>п</w:t>
      </w:r>
      <w:r>
        <w:t>ошљ</w:t>
      </w:r>
      <w:r>
        <w:rPr>
          <w:spacing w:val="-1"/>
        </w:rPr>
        <w:t>а</w:t>
      </w:r>
      <w:r>
        <w:t>в</w:t>
      </w:r>
      <w:r>
        <w:rPr>
          <w:spacing w:val="-1"/>
        </w:rPr>
        <w:t>а</w:t>
      </w:r>
      <w:r>
        <w:rPr>
          <w:spacing w:val="4"/>
        </w:rPr>
        <w:t>њ</w:t>
      </w:r>
      <w:r>
        <w:t>у</w:t>
      </w:r>
      <w:r>
        <w:rPr>
          <w:spacing w:val="1"/>
        </w:rPr>
        <w:t xml:space="preserve"> </w:t>
      </w:r>
      <w:r>
        <w:t>и</w:t>
      </w:r>
      <w:r>
        <w:rPr>
          <w:spacing w:val="7"/>
        </w:rPr>
        <w:t xml:space="preserve"> </w:t>
      </w:r>
      <w:r>
        <w:rPr>
          <w:spacing w:val="-7"/>
        </w:rPr>
        <w:t>у</w:t>
      </w:r>
      <w:r>
        <w:rPr>
          <w:spacing w:val="-1"/>
        </w:rPr>
        <w:t>с</w:t>
      </w:r>
      <w:r>
        <w:t>лов</w:t>
      </w:r>
      <w:r>
        <w:rPr>
          <w:spacing w:val="1"/>
        </w:rPr>
        <w:t>и</w:t>
      </w:r>
      <w:r>
        <w:rPr>
          <w:spacing w:val="-1"/>
        </w:rPr>
        <w:t>м</w:t>
      </w:r>
      <w:r>
        <w:t>а</w:t>
      </w:r>
      <w:r>
        <w:rPr>
          <w:spacing w:val="3"/>
        </w:rPr>
        <w:t xml:space="preserve"> </w:t>
      </w:r>
      <w:r>
        <w:t>р</w:t>
      </w:r>
      <w:r>
        <w:rPr>
          <w:spacing w:val="-1"/>
        </w:rPr>
        <w:t>а</w:t>
      </w:r>
      <w:r>
        <w:rPr>
          <w:spacing w:val="2"/>
        </w:rPr>
        <w:t>д</w:t>
      </w:r>
      <w:r>
        <w:rPr>
          <w:spacing w:val="-1"/>
        </w:rPr>
        <w:t>а</w:t>
      </w:r>
      <w:r>
        <w:t xml:space="preserve">, </w:t>
      </w:r>
      <w:r>
        <w:rPr>
          <w:spacing w:val="1"/>
        </w:rPr>
        <w:t>з</w:t>
      </w:r>
      <w:r>
        <w:rPr>
          <w:spacing w:val="-1"/>
        </w:rPr>
        <w:t>а</w:t>
      </w:r>
      <w:r>
        <w:t>шт</w:t>
      </w:r>
      <w:r>
        <w:rPr>
          <w:spacing w:val="2"/>
        </w:rPr>
        <w:t>и</w:t>
      </w:r>
      <w:r>
        <w:rPr>
          <w:spacing w:val="-2"/>
        </w:rPr>
        <w:t>т</w:t>
      </w:r>
      <w:r>
        <w:t>и</w:t>
      </w:r>
      <w:r>
        <w:rPr>
          <w:spacing w:val="3"/>
        </w:rPr>
        <w:t xml:space="preserve"> </w:t>
      </w:r>
      <w:r>
        <w:t>ж</w:t>
      </w:r>
      <w:r>
        <w:rPr>
          <w:spacing w:val="1"/>
        </w:rPr>
        <w:t>и</w:t>
      </w:r>
      <w:r>
        <w:t>во</w:t>
      </w:r>
      <w:r>
        <w:rPr>
          <w:spacing w:val="-2"/>
        </w:rPr>
        <w:t>т</w:t>
      </w:r>
      <w:r>
        <w:rPr>
          <w:spacing w:val="1"/>
        </w:rPr>
        <w:t>н</w:t>
      </w:r>
      <w:r>
        <w:t>е</w:t>
      </w:r>
      <w:r>
        <w:rPr>
          <w:spacing w:val="1"/>
        </w:rPr>
        <w:t xml:space="preserve"> </w:t>
      </w:r>
      <w:r>
        <w:rPr>
          <w:spacing w:val="-1"/>
        </w:rPr>
        <w:t>с</w:t>
      </w:r>
      <w:r>
        <w:t>р</w:t>
      </w:r>
      <w:r>
        <w:rPr>
          <w:spacing w:val="-1"/>
        </w:rPr>
        <w:t>е</w:t>
      </w:r>
      <w:r>
        <w:t>д</w:t>
      </w:r>
      <w:r>
        <w:rPr>
          <w:spacing w:val="1"/>
        </w:rPr>
        <w:t>ин</w:t>
      </w:r>
      <w:r>
        <w:rPr>
          <w:spacing w:val="-1"/>
        </w:rPr>
        <w:t>е</w:t>
      </w:r>
      <w:r>
        <w:t>,</w:t>
      </w:r>
      <w:r>
        <w:rPr>
          <w:spacing w:val="2"/>
        </w:rPr>
        <w:t xml:space="preserve"> </w:t>
      </w:r>
      <w:r>
        <w:rPr>
          <w:spacing w:val="1"/>
        </w:rPr>
        <w:t>к</w:t>
      </w:r>
      <w:r>
        <w:rPr>
          <w:spacing w:val="-1"/>
        </w:rPr>
        <w:t>а</w:t>
      </w:r>
      <w:r>
        <w:t>о и</w:t>
      </w:r>
      <w:r>
        <w:rPr>
          <w:spacing w:val="3"/>
        </w:rPr>
        <w:t xml:space="preserve"> </w:t>
      </w:r>
      <w:r>
        <w:t>да</w:t>
      </w:r>
      <w:r>
        <w:rPr>
          <w:spacing w:val="2"/>
        </w:rPr>
        <w:t xml:space="preserve"> </w:t>
      </w:r>
      <w:r>
        <w:rPr>
          <w:spacing w:val="1"/>
        </w:rPr>
        <w:t>п</w:t>
      </w:r>
      <w:r>
        <w:rPr>
          <w:spacing w:val="-2"/>
        </w:rPr>
        <w:t>о</w:t>
      </w:r>
      <w:r>
        <w:rPr>
          <w:spacing w:val="3"/>
        </w:rPr>
        <w:t>н</w:t>
      </w:r>
      <w:r>
        <w:rPr>
          <w:spacing w:val="-5"/>
        </w:rPr>
        <w:t>у</w:t>
      </w:r>
      <w:r>
        <w:rPr>
          <w:spacing w:val="-1"/>
        </w:rPr>
        <w:t>ђа</w:t>
      </w:r>
      <w:r>
        <w:t>ч</w:t>
      </w:r>
      <w:r>
        <w:rPr>
          <w:spacing w:val="4"/>
        </w:rPr>
        <w:t xml:space="preserve"> </w:t>
      </w:r>
      <w:r>
        <w:t>г</w:t>
      </w:r>
      <w:r>
        <w:rPr>
          <w:spacing w:val="-1"/>
        </w:rPr>
        <w:t>а</w:t>
      </w:r>
      <w:r>
        <w:t>р</w:t>
      </w:r>
      <w:r>
        <w:rPr>
          <w:spacing w:val="-1"/>
        </w:rPr>
        <w:t>а</w:t>
      </w:r>
      <w:r>
        <w:rPr>
          <w:spacing w:val="1"/>
        </w:rPr>
        <w:t>н</w:t>
      </w:r>
      <w:r>
        <w:rPr>
          <w:spacing w:val="3"/>
        </w:rPr>
        <w:t>т</w:t>
      </w:r>
      <w:r>
        <w:rPr>
          <w:spacing w:val="-5"/>
        </w:rPr>
        <w:t>у</w:t>
      </w:r>
      <w:r>
        <w:t>је</w:t>
      </w:r>
      <w:r>
        <w:rPr>
          <w:spacing w:val="2"/>
        </w:rPr>
        <w:t xml:space="preserve"> </w:t>
      </w:r>
      <w:r>
        <w:t>да</w:t>
      </w:r>
      <w:r>
        <w:rPr>
          <w:spacing w:val="2"/>
        </w:rPr>
        <w:t xml:space="preserve"> </w:t>
      </w:r>
      <w:r>
        <w:t>је</w:t>
      </w:r>
      <w:r>
        <w:rPr>
          <w:spacing w:val="2"/>
        </w:rPr>
        <w:t xml:space="preserve"> </w:t>
      </w:r>
      <w:r>
        <w:rPr>
          <w:spacing w:val="1"/>
        </w:rPr>
        <w:t>и</w:t>
      </w:r>
      <w:r>
        <w:rPr>
          <w:spacing w:val="-1"/>
        </w:rPr>
        <w:t>ма</w:t>
      </w:r>
      <w:r>
        <w:t>л</w:t>
      </w:r>
      <w:r>
        <w:rPr>
          <w:spacing w:val="-1"/>
        </w:rPr>
        <w:t>а</w:t>
      </w:r>
      <w:r>
        <w:t>ц</w:t>
      </w:r>
      <w:r>
        <w:rPr>
          <w:spacing w:val="6"/>
        </w:rPr>
        <w:t xml:space="preserve"> </w:t>
      </w:r>
      <w:r>
        <w:rPr>
          <w:spacing w:val="1"/>
        </w:rPr>
        <w:t>п</w:t>
      </w:r>
      <w:r>
        <w:t>р</w:t>
      </w:r>
      <w:r>
        <w:rPr>
          <w:spacing w:val="-1"/>
        </w:rPr>
        <w:t>а</w:t>
      </w:r>
      <w:r>
        <w:t>ва</w:t>
      </w:r>
      <w:r>
        <w:rPr>
          <w:spacing w:val="1"/>
        </w:rPr>
        <w:t xml:space="preserve"> ин</w:t>
      </w:r>
      <w:r>
        <w:t>тел</w:t>
      </w:r>
      <w:r>
        <w:rPr>
          <w:spacing w:val="-1"/>
        </w:rPr>
        <w:t>е</w:t>
      </w:r>
      <w:r>
        <w:rPr>
          <w:spacing w:val="1"/>
        </w:rPr>
        <w:t>к</w:t>
      </w:r>
      <w:r>
        <w:rPr>
          <w:spacing w:val="3"/>
        </w:rPr>
        <w:t>т</w:t>
      </w:r>
      <w:r>
        <w:rPr>
          <w:spacing w:val="-7"/>
        </w:rPr>
        <w:t>у</w:t>
      </w:r>
      <w:r>
        <w:rPr>
          <w:spacing w:val="-1"/>
        </w:rPr>
        <w:t>а</w:t>
      </w:r>
      <w:r>
        <w:t>л</w:t>
      </w:r>
      <w:r>
        <w:rPr>
          <w:spacing w:val="1"/>
        </w:rPr>
        <w:t>н</w:t>
      </w:r>
      <w:r>
        <w:t xml:space="preserve">е </w:t>
      </w:r>
      <w:r>
        <w:rPr>
          <w:spacing w:val="-1"/>
        </w:rPr>
        <w:t>с</w:t>
      </w:r>
      <w:r>
        <w:t>вој</w:t>
      </w:r>
      <w:r>
        <w:rPr>
          <w:spacing w:val="1"/>
        </w:rPr>
        <w:t>ин</w:t>
      </w:r>
      <w:r>
        <w:t>е</w:t>
      </w:r>
    </w:p>
    <w:p w:rsidR="00E260DD" w:rsidRDefault="00E260DD" w:rsidP="00E260DD">
      <w:pPr>
        <w:widowControl w:val="0"/>
        <w:autoSpaceDE w:val="0"/>
        <w:autoSpaceDN w:val="0"/>
        <w:adjustRightInd w:val="0"/>
        <w:spacing w:before="14" w:line="260" w:lineRule="exact"/>
        <w:rPr>
          <w:sz w:val="26"/>
          <w:szCs w:val="26"/>
        </w:rPr>
      </w:pPr>
    </w:p>
    <w:p w:rsidR="00E260DD" w:rsidRDefault="00E260DD" w:rsidP="00E260DD">
      <w:pPr>
        <w:widowControl w:val="0"/>
        <w:autoSpaceDE w:val="0"/>
        <w:autoSpaceDN w:val="0"/>
        <w:adjustRightInd w:val="0"/>
        <w:spacing w:line="240" w:lineRule="auto"/>
        <w:ind w:left="472" w:right="4682"/>
        <w:jc w:val="both"/>
      </w:pPr>
      <w:r>
        <w:t>12.</w:t>
      </w:r>
      <w:r w:rsidR="00592E44">
        <w:t>3</w:t>
      </w:r>
      <w:r>
        <w:t xml:space="preserve">           </w:t>
      </w:r>
      <w:r>
        <w:rPr>
          <w:spacing w:val="1"/>
        </w:rPr>
        <w:t>С</w:t>
      </w:r>
      <w:r>
        <w:t>р</w:t>
      </w:r>
      <w:r>
        <w:rPr>
          <w:spacing w:val="-1"/>
        </w:rPr>
        <w:t>е</w:t>
      </w:r>
      <w:r>
        <w:t>д</w:t>
      </w:r>
      <w:r>
        <w:rPr>
          <w:spacing w:val="-1"/>
        </w:rPr>
        <w:t>с</w:t>
      </w:r>
      <w:r>
        <w:t>тво ф</w:t>
      </w:r>
      <w:r>
        <w:rPr>
          <w:spacing w:val="2"/>
        </w:rPr>
        <w:t>и</w:t>
      </w:r>
      <w:r>
        <w:rPr>
          <w:spacing w:val="1"/>
        </w:rPr>
        <w:t>н</w:t>
      </w:r>
      <w:r>
        <w:rPr>
          <w:spacing w:val="-1"/>
        </w:rPr>
        <w:t>а</w:t>
      </w:r>
      <w:r>
        <w:rPr>
          <w:spacing w:val="1"/>
        </w:rPr>
        <w:t>н</w:t>
      </w:r>
      <w:r>
        <w:rPr>
          <w:spacing w:val="-1"/>
        </w:rPr>
        <w:t>с</w:t>
      </w:r>
      <w:r>
        <w:rPr>
          <w:spacing w:val="1"/>
        </w:rPr>
        <w:t>и</w:t>
      </w:r>
      <w:r>
        <w:t>јског</w:t>
      </w:r>
      <w:r>
        <w:rPr>
          <w:spacing w:val="-2"/>
        </w:rPr>
        <w:t xml:space="preserve"> </w:t>
      </w:r>
      <w:r>
        <w:t>об</w:t>
      </w:r>
      <w:r>
        <w:rPr>
          <w:spacing w:val="-1"/>
        </w:rPr>
        <w:t>е</w:t>
      </w:r>
      <w:r>
        <w:rPr>
          <w:spacing w:val="1"/>
        </w:rPr>
        <w:t>з</w:t>
      </w:r>
      <w:r>
        <w:t>б</w:t>
      </w:r>
      <w:r>
        <w:rPr>
          <w:spacing w:val="-1"/>
        </w:rPr>
        <w:t>еђењ</w:t>
      </w:r>
      <w:r>
        <w:t>а</w:t>
      </w:r>
    </w:p>
    <w:p w:rsidR="00592E44" w:rsidRDefault="0070100B" w:rsidP="00592E44">
      <w:pPr>
        <w:widowControl w:val="0"/>
        <w:autoSpaceDE w:val="0"/>
        <w:autoSpaceDN w:val="0"/>
        <w:adjustRightInd w:val="0"/>
        <w:spacing w:line="240" w:lineRule="auto"/>
        <w:ind w:left="472" w:right="562"/>
        <w:jc w:val="both"/>
      </w:pPr>
      <w:r>
        <w:t>Уз</w:t>
      </w:r>
      <w:r w:rsidR="00592E44">
        <w:t xml:space="preserve"> понуду се доставља меница за озбиљност понуде</w:t>
      </w:r>
    </w:p>
    <w:p w:rsidR="00592E44" w:rsidRDefault="00592E44" w:rsidP="00592E44">
      <w:pPr>
        <w:widowControl w:val="0"/>
        <w:autoSpaceDE w:val="0"/>
        <w:autoSpaceDN w:val="0"/>
        <w:adjustRightInd w:val="0"/>
        <w:spacing w:line="240" w:lineRule="auto"/>
        <w:ind w:left="472" w:right="562"/>
        <w:jc w:val="both"/>
      </w:pPr>
      <w:r>
        <w:t xml:space="preserve">Менични дужник предаје меничном повериоцу бланко,соло меницу серијског броја: </w:t>
      </w:r>
    </w:p>
    <w:p w:rsidR="00592E44" w:rsidRDefault="00592E44" w:rsidP="00592E44">
      <w:pPr>
        <w:widowControl w:val="0"/>
        <w:autoSpaceDE w:val="0"/>
        <w:autoSpaceDN w:val="0"/>
        <w:adjustRightInd w:val="0"/>
        <w:spacing w:line="240" w:lineRule="auto"/>
        <w:ind w:left="472" w:right="562"/>
        <w:jc w:val="both"/>
      </w:pPr>
      <w:r>
        <w:t>_______________ која је безусловна,</w:t>
      </w:r>
      <w:r w:rsidR="0070100B">
        <w:t xml:space="preserve"> </w:t>
      </w:r>
      <w:r>
        <w:t>платива на први позив и без додатних услова за исплату.</w:t>
      </w:r>
    </w:p>
    <w:p w:rsidR="00592E44" w:rsidRPr="00592E44" w:rsidRDefault="00592E44" w:rsidP="00592E44">
      <w:pPr>
        <w:widowControl w:val="0"/>
        <w:autoSpaceDE w:val="0"/>
        <w:autoSpaceDN w:val="0"/>
        <w:adjustRightInd w:val="0"/>
        <w:spacing w:line="240" w:lineRule="auto"/>
        <w:ind w:left="472" w:right="562"/>
        <w:jc w:val="both"/>
      </w:pPr>
      <w:r>
        <w:t>Меница и менично овлашћење се издају као гаранција озбиљности понуде коју је менични дужник поднео у поступку ЈНМВ услуге-Мобилна телефонија,редни број 2-5/2017.</w:t>
      </w:r>
    </w:p>
    <w:p w:rsidR="00E260DD" w:rsidRDefault="00592E44" w:rsidP="0070100B">
      <w:pPr>
        <w:spacing w:line="240" w:lineRule="auto"/>
        <w:jc w:val="both"/>
      </w:pPr>
      <w:r>
        <w:t>Менични дужник је сагласан да менични поверилац може попунити меницу на коју се односи менично овлашћење на износ од ___________</w:t>
      </w:r>
      <w:r w:rsidR="000E5E4C">
        <w:t xml:space="preserve"> динара </w:t>
      </w:r>
      <w:r>
        <w:t>(словима</w:t>
      </w:r>
      <w:r w:rsidR="000E5E4C">
        <w:t>: __________________</w:t>
      </w:r>
      <w:r>
        <w:t>)  што представља 10%</w:t>
      </w:r>
      <w:r w:rsidR="0011150F">
        <w:t xml:space="preserve"> од вредности понуде</w:t>
      </w:r>
      <w:r w:rsidR="000E5E4C" w:rsidRPr="000E5E4C">
        <w:t xml:space="preserve"> </w:t>
      </w:r>
      <w:r w:rsidR="000E5E4C">
        <w:t xml:space="preserve">без ПДВ-а </w:t>
      </w:r>
      <w:r w:rsidR="0011150F">
        <w:t xml:space="preserve"> коју је менични дужник поднео.</w:t>
      </w:r>
    </w:p>
    <w:p w:rsidR="000E5E4C" w:rsidRPr="000E5E4C" w:rsidRDefault="000E5E4C" w:rsidP="0070100B">
      <w:pPr>
        <w:spacing w:line="240" w:lineRule="auto"/>
        <w:jc w:val="both"/>
      </w:pPr>
    </w:p>
    <w:p w:rsidR="000E5E4C" w:rsidRDefault="000E5E4C" w:rsidP="000E5E4C">
      <w:pPr>
        <w:widowControl w:val="0"/>
        <w:autoSpaceDE w:val="0"/>
        <w:autoSpaceDN w:val="0"/>
        <w:adjustRightInd w:val="0"/>
        <w:spacing w:line="271" w:lineRule="exact"/>
        <w:ind w:right="-20"/>
        <w:jc w:val="both"/>
      </w:pPr>
      <w:r>
        <w:t>М</w:t>
      </w:r>
      <w:r>
        <w:rPr>
          <w:spacing w:val="-1"/>
        </w:rPr>
        <w:t>е</w:t>
      </w:r>
      <w:r>
        <w:rPr>
          <w:spacing w:val="1"/>
        </w:rPr>
        <w:t>ниц</w:t>
      </w:r>
      <w:r>
        <w:t>а</w:t>
      </w:r>
      <w:r>
        <w:rPr>
          <w:spacing w:val="13"/>
        </w:rPr>
        <w:t xml:space="preserve"> </w:t>
      </w:r>
      <w:r>
        <w:rPr>
          <w:spacing w:val="-1"/>
        </w:rPr>
        <w:t>м</w:t>
      </w:r>
      <w:r>
        <w:t>ора</w:t>
      </w:r>
      <w:r>
        <w:rPr>
          <w:spacing w:val="13"/>
        </w:rPr>
        <w:t xml:space="preserve"> </w:t>
      </w:r>
      <w:r>
        <w:t>б</w:t>
      </w:r>
      <w:r>
        <w:rPr>
          <w:spacing w:val="1"/>
        </w:rPr>
        <w:t>и</w:t>
      </w:r>
      <w:r>
        <w:t>ти</w:t>
      </w:r>
      <w:r>
        <w:rPr>
          <w:spacing w:val="16"/>
        </w:rPr>
        <w:t xml:space="preserve"> </w:t>
      </w:r>
      <w:r>
        <w:t>р</w:t>
      </w:r>
      <w:r>
        <w:rPr>
          <w:spacing w:val="-1"/>
        </w:rPr>
        <w:t>е</w:t>
      </w:r>
      <w:r>
        <w:t>г</w:t>
      </w:r>
      <w:r>
        <w:rPr>
          <w:spacing w:val="1"/>
        </w:rPr>
        <w:t>и</w:t>
      </w:r>
      <w:r>
        <w:rPr>
          <w:spacing w:val="-1"/>
        </w:rPr>
        <w:t>с</w:t>
      </w:r>
      <w:r>
        <w:t>тров</w:t>
      </w:r>
      <w:r>
        <w:rPr>
          <w:spacing w:val="-1"/>
        </w:rPr>
        <w:t>а</w:t>
      </w:r>
      <w:r>
        <w:rPr>
          <w:spacing w:val="1"/>
        </w:rPr>
        <w:t>н</w:t>
      </w:r>
      <w:r>
        <w:t>а</w:t>
      </w:r>
      <w:r>
        <w:rPr>
          <w:spacing w:val="18"/>
        </w:rPr>
        <w:t xml:space="preserve"> </w:t>
      </w:r>
      <w:r>
        <w:t>у</w:t>
      </w:r>
      <w:r>
        <w:rPr>
          <w:spacing w:val="9"/>
        </w:rPr>
        <w:t xml:space="preserve"> </w:t>
      </w:r>
      <w:r>
        <w:rPr>
          <w:spacing w:val="1"/>
        </w:rPr>
        <w:t>Р</w:t>
      </w:r>
      <w:r>
        <w:rPr>
          <w:spacing w:val="-1"/>
        </w:rPr>
        <w:t>е</w:t>
      </w:r>
      <w:r>
        <w:t>г</w:t>
      </w:r>
      <w:r>
        <w:rPr>
          <w:spacing w:val="1"/>
        </w:rPr>
        <w:t>и</w:t>
      </w:r>
      <w:r>
        <w:rPr>
          <w:spacing w:val="-1"/>
        </w:rPr>
        <w:t>с</w:t>
      </w:r>
      <w:r>
        <w:t>т</w:t>
      </w:r>
      <w:r>
        <w:rPr>
          <w:spacing w:val="5"/>
        </w:rPr>
        <w:t>р</w:t>
      </w:r>
      <w:r>
        <w:t>у</w:t>
      </w:r>
      <w:r>
        <w:rPr>
          <w:spacing w:val="9"/>
        </w:rPr>
        <w:t xml:space="preserve"> </w:t>
      </w:r>
      <w:r>
        <w:rPr>
          <w:spacing w:val="1"/>
        </w:rPr>
        <w:t>м</w:t>
      </w:r>
      <w:r>
        <w:rPr>
          <w:spacing w:val="-1"/>
        </w:rPr>
        <w:t>е</w:t>
      </w:r>
      <w:r>
        <w:rPr>
          <w:spacing w:val="1"/>
        </w:rPr>
        <w:t>ниц</w:t>
      </w:r>
      <w:r>
        <w:t>а</w:t>
      </w:r>
      <w:r>
        <w:rPr>
          <w:spacing w:val="13"/>
        </w:rPr>
        <w:t xml:space="preserve"> </w:t>
      </w:r>
      <w:r>
        <w:t>Н</w:t>
      </w:r>
      <w:r>
        <w:rPr>
          <w:spacing w:val="-1"/>
        </w:rPr>
        <w:t>а</w:t>
      </w:r>
      <w:r>
        <w:t>род</w:t>
      </w:r>
      <w:r>
        <w:rPr>
          <w:spacing w:val="1"/>
        </w:rPr>
        <w:t>н</w:t>
      </w:r>
      <w:r>
        <w:t>е</w:t>
      </w:r>
      <w:r>
        <w:rPr>
          <w:spacing w:val="13"/>
        </w:rPr>
        <w:t xml:space="preserve"> </w:t>
      </w:r>
      <w:r>
        <w:t>б</w:t>
      </w:r>
      <w:r>
        <w:rPr>
          <w:spacing w:val="-1"/>
        </w:rPr>
        <w:t>а</w:t>
      </w:r>
      <w:r>
        <w:rPr>
          <w:spacing w:val="1"/>
        </w:rPr>
        <w:t>нк</w:t>
      </w:r>
      <w:r>
        <w:t>е</w:t>
      </w:r>
      <w:r>
        <w:rPr>
          <w:spacing w:val="13"/>
        </w:rPr>
        <w:t xml:space="preserve"> </w:t>
      </w:r>
      <w:r>
        <w:rPr>
          <w:spacing w:val="3"/>
        </w:rPr>
        <w:t>С</w:t>
      </w:r>
      <w:r>
        <w:t>рб</w:t>
      </w:r>
      <w:r>
        <w:rPr>
          <w:spacing w:val="1"/>
        </w:rPr>
        <w:t>и</w:t>
      </w:r>
      <w:r>
        <w:t>је</w:t>
      </w:r>
      <w:r>
        <w:rPr>
          <w:spacing w:val="25"/>
        </w:rPr>
        <w:t xml:space="preserve"> </w:t>
      </w:r>
      <w:r>
        <w:t>у</w:t>
      </w:r>
      <w:r>
        <w:rPr>
          <w:spacing w:val="12"/>
        </w:rPr>
        <w:t xml:space="preserve"> </w:t>
      </w:r>
      <w:r>
        <w:rPr>
          <w:spacing w:val="-1"/>
        </w:rPr>
        <w:t>с</w:t>
      </w:r>
      <w:r>
        <w:rPr>
          <w:spacing w:val="1"/>
        </w:rPr>
        <w:t>к</w:t>
      </w:r>
      <w:r>
        <w:rPr>
          <w:spacing w:val="-1"/>
          <w:lang w:val="sr-Cyrl-CS"/>
        </w:rPr>
        <w:t>ла</w:t>
      </w:r>
      <w:r>
        <w:rPr>
          <w:spacing w:val="5"/>
        </w:rPr>
        <w:t>д</w:t>
      </w:r>
      <w:r>
        <w:t>у</w:t>
      </w:r>
      <w:r>
        <w:rPr>
          <w:spacing w:val="9"/>
        </w:rPr>
        <w:t xml:space="preserve"> </w:t>
      </w:r>
      <w:r>
        <w:rPr>
          <w:spacing w:val="1"/>
        </w:rPr>
        <w:t>с</w:t>
      </w:r>
      <w:r>
        <w:t>а Од</w:t>
      </w:r>
      <w:r>
        <w:rPr>
          <w:spacing w:val="2"/>
        </w:rPr>
        <w:t>л</w:t>
      </w:r>
      <w:r>
        <w:rPr>
          <w:spacing w:val="-5"/>
        </w:rPr>
        <w:t>у</w:t>
      </w:r>
      <w:r>
        <w:rPr>
          <w:spacing w:val="1"/>
        </w:rPr>
        <w:t>к</w:t>
      </w:r>
      <w:r>
        <w:t>ом</w:t>
      </w:r>
      <w:r>
        <w:rPr>
          <w:spacing w:val="4"/>
        </w:rPr>
        <w:t xml:space="preserve"> </w:t>
      </w:r>
      <w:r>
        <w:t>о</w:t>
      </w:r>
      <w:r>
        <w:rPr>
          <w:spacing w:val="4"/>
        </w:rPr>
        <w:t xml:space="preserve"> </w:t>
      </w:r>
      <w:r>
        <w:t>бл</w:t>
      </w:r>
      <w:r>
        <w:rPr>
          <w:spacing w:val="1"/>
        </w:rPr>
        <w:t>и</w:t>
      </w:r>
      <w:r>
        <w:t>ж</w:t>
      </w:r>
      <w:r>
        <w:rPr>
          <w:spacing w:val="1"/>
        </w:rPr>
        <w:t>и</w:t>
      </w:r>
      <w:r>
        <w:t>м</w:t>
      </w:r>
      <w:r>
        <w:rPr>
          <w:spacing w:val="8"/>
        </w:rPr>
        <w:t xml:space="preserve"> </w:t>
      </w:r>
      <w:r>
        <w:rPr>
          <w:spacing w:val="-5"/>
        </w:rPr>
        <w:t>у</w:t>
      </w:r>
      <w:r>
        <w:rPr>
          <w:spacing w:val="1"/>
        </w:rPr>
        <w:t>с</w:t>
      </w:r>
      <w:r>
        <w:t>лов</w:t>
      </w:r>
      <w:r>
        <w:rPr>
          <w:spacing w:val="1"/>
        </w:rPr>
        <w:t>и</w:t>
      </w:r>
      <w:r>
        <w:rPr>
          <w:spacing w:val="-1"/>
        </w:rPr>
        <w:t>ма</w:t>
      </w:r>
      <w:r>
        <w:t>,</w:t>
      </w:r>
      <w:r>
        <w:rPr>
          <w:spacing w:val="4"/>
        </w:rPr>
        <w:t xml:space="preserve"> </w:t>
      </w:r>
      <w:r>
        <w:rPr>
          <w:spacing w:val="-1"/>
        </w:rPr>
        <w:t>са</w:t>
      </w:r>
      <w:r>
        <w:t>држ</w:t>
      </w:r>
      <w:r>
        <w:rPr>
          <w:spacing w:val="1"/>
        </w:rPr>
        <w:t>ин</w:t>
      </w:r>
      <w:r>
        <w:t>и</w:t>
      </w:r>
      <w:r>
        <w:rPr>
          <w:spacing w:val="5"/>
        </w:rPr>
        <w:t xml:space="preserve"> </w:t>
      </w:r>
      <w:r>
        <w:t>и</w:t>
      </w:r>
      <w:r>
        <w:rPr>
          <w:spacing w:val="5"/>
        </w:rPr>
        <w:t xml:space="preserve"> </w:t>
      </w:r>
      <w:r>
        <w:rPr>
          <w:spacing w:val="-1"/>
        </w:rPr>
        <w:t>нач</w:t>
      </w:r>
      <w:r>
        <w:rPr>
          <w:spacing w:val="1"/>
        </w:rPr>
        <w:t>и</w:t>
      </w:r>
      <w:r>
        <w:rPr>
          <w:spacing w:val="3"/>
        </w:rPr>
        <w:t>н</w:t>
      </w:r>
      <w:r>
        <w:t>у в</w:t>
      </w:r>
      <w:r>
        <w:rPr>
          <w:spacing w:val="2"/>
        </w:rPr>
        <w:t>о</w:t>
      </w:r>
      <w:r>
        <w:rPr>
          <w:spacing w:val="-1"/>
        </w:rPr>
        <w:t>ђе</w:t>
      </w:r>
      <w:r>
        <w:rPr>
          <w:spacing w:val="1"/>
        </w:rPr>
        <w:t>њ</w:t>
      </w:r>
      <w:r>
        <w:t>а</w:t>
      </w:r>
      <w:r>
        <w:rPr>
          <w:spacing w:val="3"/>
        </w:rPr>
        <w:t xml:space="preserve"> </w:t>
      </w:r>
      <w:r>
        <w:t>р</w:t>
      </w:r>
      <w:r>
        <w:rPr>
          <w:spacing w:val="-1"/>
        </w:rPr>
        <w:t>е</w:t>
      </w:r>
      <w:r>
        <w:t>г</w:t>
      </w:r>
      <w:r>
        <w:rPr>
          <w:spacing w:val="1"/>
        </w:rPr>
        <w:t>и</w:t>
      </w:r>
      <w:r>
        <w:rPr>
          <w:spacing w:val="-1"/>
        </w:rPr>
        <w:t>с</w:t>
      </w:r>
      <w:r>
        <w:t>т</w:t>
      </w:r>
      <w:r>
        <w:rPr>
          <w:spacing w:val="3"/>
        </w:rPr>
        <w:t>р</w:t>
      </w:r>
      <w:r>
        <w:t>а</w:t>
      </w:r>
      <w:r>
        <w:rPr>
          <w:spacing w:val="3"/>
        </w:rPr>
        <w:t xml:space="preserve"> </w:t>
      </w:r>
      <w:r>
        <w:rPr>
          <w:spacing w:val="-1"/>
        </w:rPr>
        <w:t>ме</w:t>
      </w:r>
      <w:r>
        <w:rPr>
          <w:spacing w:val="1"/>
        </w:rPr>
        <w:t>ниц</w:t>
      </w:r>
      <w:r>
        <w:t>а</w:t>
      </w:r>
      <w:r>
        <w:rPr>
          <w:spacing w:val="3"/>
        </w:rPr>
        <w:t xml:space="preserve"> </w:t>
      </w:r>
      <w:r>
        <w:t>и</w:t>
      </w:r>
      <w:r>
        <w:rPr>
          <w:spacing w:val="5"/>
        </w:rPr>
        <w:t xml:space="preserve"> </w:t>
      </w:r>
      <w:r>
        <w:t>овл</w:t>
      </w:r>
      <w:r>
        <w:rPr>
          <w:spacing w:val="-1"/>
        </w:rPr>
        <w:t>а</w:t>
      </w:r>
      <w:r>
        <w:t>шћ</w:t>
      </w:r>
      <w:r>
        <w:rPr>
          <w:spacing w:val="1"/>
        </w:rPr>
        <w:t>ењ</w:t>
      </w:r>
      <w:r>
        <w:t xml:space="preserve">а </w:t>
      </w:r>
      <w:r>
        <w:rPr>
          <w:spacing w:val="4"/>
        </w:rPr>
        <w:t>(</w:t>
      </w:r>
      <w:r>
        <w:rPr>
          <w:spacing w:val="-7"/>
        </w:rPr>
        <w:t>«</w:t>
      </w:r>
      <w:r>
        <w:t>С</w:t>
      </w:r>
      <w:r>
        <w:rPr>
          <w:spacing w:val="5"/>
        </w:rPr>
        <w:t>л</w:t>
      </w:r>
      <w:r>
        <w:rPr>
          <w:spacing w:val="-5"/>
        </w:rPr>
        <w:t>у</w:t>
      </w:r>
      <w:r>
        <w:t>жб</w:t>
      </w:r>
      <w:r>
        <w:rPr>
          <w:spacing w:val="-1"/>
        </w:rPr>
        <w:t>е</w:t>
      </w:r>
      <w:r>
        <w:rPr>
          <w:spacing w:val="1"/>
        </w:rPr>
        <w:t>н</w:t>
      </w:r>
      <w:r>
        <w:t xml:space="preserve">и </w:t>
      </w:r>
      <w:r>
        <w:rPr>
          <w:spacing w:val="6"/>
        </w:rPr>
        <w:t xml:space="preserve"> </w:t>
      </w:r>
      <w:r>
        <w:t>гл</w:t>
      </w:r>
      <w:r>
        <w:rPr>
          <w:spacing w:val="-1"/>
        </w:rPr>
        <w:t>ас</w:t>
      </w:r>
      <w:r>
        <w:rPr>
          <w:spacing w:val="1"/>
        </w:rPr>
        <w:t>ни</w:t>
      </w:r>
      <w:r>
        <w:t xml:space="preserve">к </w:t>
      </w:r>
      <w:r>
        <w:rPr>
          <w:spacing w:val="5"/>
        </w:rPr>
        <w:t xml:space="preserve"> </w:t>
      </w:r>
      <w:r>
        <w:rPr>
          <w:spacing w:val="-1"/>
        </w:rPr>
        <w:t>Р</w:t>
      </w:r>
      <w:r>
        <w:rPr>
          <w:spacing w:val="5"/>
        </w:rPr>
        <w:t>С</w:t>
      </w:r>
      <w:r>
        <w:rPr>
          <w:spacing w:val="-7"/>
        </w:rPr>
        <w:t>»</w:t>
      </w:r>
      <w:r>
        <w:t xml:space="preserve">, </w:t>
      </w:r>
      <w:r>
        <w:rPr>
          <w:spacing w:val="5"/>
        </w:rPr>
        <w:t xml:space="preserve"> </w:t>
      </w:r>
      <w:r>
        <w:t xml:space="preserve">бр. </w:t>
      </w:r>
      <w:r>
        <w:rPr>
          <w:spacing w:val="5"/>
        </w:rPr>
        <w:t xml:space="preserve"> </w:t>
      </w:r>
      <w:r>
        <w:t xml:space="preserve">56/2011), </w:t>
      </w:r>
      <w:r>
        <w:rPr>
          <w:spacing w:val="4"/>
        </w:rPr>
        <w:t xml:space="preserve"> </w:t>
      </w:r>
      <w:r>
        <w:t xml:space="preserve">а </w:t>
      </w:r>
      <w:r>
        <w:rPr>
          <w:spacing w:val="4"/>
        </w:rPr>
        <w:t xml:space="preserve"> </w:t>
      </w:r>
      <w:r>
        <w:rPr>
          <w:spacing w:val="1"/>
        </w:rPr>
        <w:t>к</w:t>
      </w:r>
      <w:r>
        <w:rPr>
          <w:spacing w:val="-1"/>
        </w:rPr>
        <w:t>а</w:t>
      </w:r>
      <w:r>
        <w:t xml:space="preserve">о </w:t>
      </w:r>
      <w:r>
        <w:rPr>
          <w:spacing w:val="5"/>
        </w:rPr>
        <w:t xml:space="preserve"> </w:t>
      </w:r>
      <w:r>
        <w:t>до</w:t>
      </w:r>
      <w:r>
        <w:rPr>
          <w:spacing w:val="1"/>
        </w:rPr>
        <w:t>к</w:t>
      </w:r>
      <w:r>
        <w:rPr>
          <w:spacing w:val="-1"/>
        </w:rPr>
        <w:t>а</w:t>
      </w:r>
      <w:r>
        <w:t xml:space="preserve">з </w:t>
      </w:r>
      <w:r>
        <w:rPr>
          <w:spacing w:val="3"/>
        </w:rPr>
        <w:t xml:space="preserve"> </w:t>
      </w:r>
      <w:r>
        <w:rPr>
          <w:spacing w:val="1"/>
        </w:rPr>
        <w:t>п</w:t>
      </w:r>
      <w:r>
        <w:t>о</w:t>
      </w:r>
      <w:r>
        <w:rPr>
          <w:spacing w:val="3"/>
        </w:rPr>
        <w:t>н</w:t>
      </w:r>
      <w:r>
        <w:rPr>
          <w:spacing w:val="-7"/>
        </w:rPr>
        <w:t>у</w:t>
      </w:r>
      <w:r>
        <w:rPr>
          <w:spacing w:val="1"/>
        </w:rPr>
        <w:t>ђ</w:t>
      </w:r>
      <w:r>
        <w:rPr>
          <w:spacing w:val="-1"/>
        </w:rPr>
        <w:t>а</w:t>
      </w:r>
      <w:r>
        <w:t xml:space="preserve">ч </w:t>
      </w:r>
      <w:r>
        <w:rPr>
          <w:spacing w:val="9"/>
        </w:rPr>
        <w:t xml:space="preserve"> </w:t>
      </w:r>
      <w:r>
        <w:rPr>
          <w:spacing w:val="-7"/>
        </w:rPr>
        <w:t>у</w:t>
      </w:r>
      <w:r>
        <w:t xml:space="preserve">з </w:t>
      </w:r>
      <w:r>
        <w:rPr>
          <w:spacing w:val="6"/>
        </w:rPr>
        <w:t xml:space="preserve"> </w:t>
      </w:r>
      <w:r>
        <w:rPr>
          <w:spacing w:val="1"/>
        </w:rPr>
        <w:t>м</w:t>
      </w:r>
      <w:r>
        <w:rPr>
          <w:spacing w:val="-1"/>
        </w:rPr>
        <w:t>е</w:t>
      </w:r>
      <w:r>
        <w:rPr>
          <w:spacing w:val="1"/>
        </w:rPr>
        <w:t>ни</w:t>
      </w:r>
      <w:r>
        <w:rPr>
          <w:spacing w:val="3"/>
        </w:rPr>
        <w:t>ц</w:t>
      </w:r>
      <w:r>
        <w:t>у</w:t>
      </w:r>
      <w:r>
        <w:rPr>
          <w:spacing w:val="57"/>
        </w:rPr>
        <w:t xml:space="preserve"> </w:t>
      </w:r>
      <w:r>
        <w:t>до</w:t>
      </w:r>
      <w:r>
        <w:rPr>
          <w:spacing w:val="-1"/>
        </w:rPr>
        <w:t>с</w:t>
      </w:r>
      <w:r>
        <w:t>та</w:t>
      </w:r>
      <w:r>
        <w:rPr>
          <w:spacing w:val="-1"/>
        </w:rPr>
        <w:t>в</w:t>
      </w:r>
      <w:r>
        <w:t xml:space="preserve">ља </w:t>
      </w:r>
      <w:r>
        <w:rPr>
          <w:spacing w:val="4"/>
        </w:rPr>
        <w:t xml:space="preserve"> </w:t>
      </w:r>
      <w:r>
        <w:rPr>
          <w:spacing w:val="1"/>
        </w:rPr>
        <w:t>к</w:t>
      </w:r>
      <w:r>
        <w:t>о</w:t>
      </w:r>
      <w:r>
        <w:rPr>
          <w:spacing w:val="1"/>
        </w:rPr>
        <w:t>пи</w:t>
      </w:r>
      <w:r>
        <w:t xml:space="preserve">ју </w:t>
      </w:r>
      <w:r>
        <w:rPr>
          <w:spacing w:val="1"/>
        </w:rPr>
        <w:t>з</w:t>
      </w:r>
      <w:r>
        <w:rPr>
          <w:spacing w:val="-1"/>
        </w:rPr>
        <w:t>а</w:t>
      </w:r>
      <w:r>
        <w:rPr>
          <w:spacing w:val="2"/>
        </w:rPr>
        <w:t>х</w:t>
      </w:r>
      <w:r>
        <w:t>те</w:t>
      </w:r>
      <w:r>
        <w:rPr>
          <w:spacing w:val="-1"/>
        </w:rPr>
        <w:t>в</w:t>
      </w:r>
      <w:r>
        <w:t>а</w:t>
      </w:r>
      <w:r>
        <w:rPr>
          <w:spacing w:val="1"/>
        </w:rPr>
        <w:t xml:space="preserve"> з</w:t>
      </w:r>
      <w:r>
        <w:t>а</w:t>
      </w:r>
      <w:r>
        <w:rPr>
          <w:spacing w:val="1"/>
        </w:rPr>
        <w:t xml:space="preserve"> </w:t>
      </w:r>
      <w:r>
        <w:t>р</w:t>
      </w:r>
      <w:r>
        <w:rPr>
          <w:spacing w:val="-1"/>
        </w:rPr>
        <w:t>е</w:t>
      </w:r>
      <w:r>
        <w:t>г</w:t>
      </w:r>
      <w:r>
        <w:rPr>
          <w:spacing w:val="1"/>
        </w:rPr>
        <w:t>и</w:t>
      </w:r>
      <w:r>
        <w:rPr>
          <w:spacing w:val="-1"/>
        </w:rPr>
        <w:t>с</w:t>
      </w:r>
      <w:r>
        <w:t>тра</w:t>
      </w:r>
      <w:r>
        <w:rPr>
          <w:spacing w:val="1"/>
        </w:rPr>
        <w:t>ци</w:t>
      </w:r>
      <w:r>
        <w:t xml:space="preserve">ју </w:t>
      </w:r>
      <w:r>
        <w:rPr>
          <w:spacing w:val="1"/>
        </w:rPr>
        <w:t>м</w:t>
      </w:r>
      <w:r>
        <w:rPr>
          <w:spacing w:val="-1"/>
        </w:rPr>
        <w:t>е</w:t>
      </w:r>
      <w:r>
        <w:rPr>
          <w:spacing w:val="1"/>
        </w:rPr>
        <w:t>ниц</w:t>
      </w:r>
      <w:r>
        <w:t>е</w:t>
      </w:r>
      <w:r>
        <w:rPr>
          <w:spacing w:val="1"/>
        </w:rPr>
        <w:t xml:space="preserve"> </w:t>
      </w:r>
      <w:r>
        <w:t>(са</w:t>
      </w:r>
      <w:r>
        <w:rPr>
          <w:spacing w:val="1"/>
        </w:rPr>
        <w:t xml:space="preserve"> </w:t>
      </w:r>
      <w:r>
        <w:t>д</w:t>
      </w:r>
      <w:r>
        <w:rPr>
          <w:spacing w:val="-1"/>
        </w:rPr>
        <w:t>а</w:t>
      </w:r>
      <w:r>
        <w:rPr>
          <w:spacing w:val="5"/>
        </w:rPr>
        <w:t>т</w:t>
      </w:r>
      <w:r>
        <w:rPr>
          <w:spacing w:val="-5"/>
        </w:rPr>
        <w:t>у</w:t>
      </w:r>
      <w:r>
        <w:rPr>
          <w:spacing w:val="-1"/>
        </w:rPr>
        <w:t>м</w:t>
      </w:r>
      <w:r>
        <w:rPr>
          <w:spacing w:val="2"/>
        </w:rPr>
        <w:t>о</w:t>
      </w:r>
      <w:r>
        <w:t>м</w:t>
      </w:r>
      <w:r>
        <w:rPr>
          <w:spacing w:val="3"/>
        </w:rPr>
        <w:t xml:space="preserve"> </w:t>
      </w:r>
      <w:r>
        <w:rPr>
          <w:spacing w:val="1"/>
        </w:rPr>
        <w:t>из</w:t>
      </w:r>
      <w:r>
        <w:t>д</w:t>
      </w:r>
      <w:r>
        <w:rPr>
          <w:spacing w:val="-1"/>
        </w:rPr>
        <w:t>а</w:t>
      </w:r>
      <w:r>
        <w:t>в</w:t>
      </w:r>
      <w:r>
        <w:rPr>
          <w:spacing w:val="-1"/>
        </w:rPr>
        <w:t>ањ</w:t>
      </w:r>
      <w:r>
        <w:t>а</w:t>
      </w:r>
      <w:r>
        <w:rPr>
          <w:spacing w:val="3"/>
        </w:rPr>
        <w:t xml:space="preserve"> </w:t>
      </w:r>
      <w:r>
        <w:rPr>
          <w:spacing w:val="-1"/>
        </w:rPr>
        <w:t>ме</w:t>
      </w:r>
      <w:r>
        <w:rPr>
          <w:spacing w:val="1"/>
        </w:rPr>
        <w:t>ниц</w:t>
      </w:r>
      <w:r>
        <w:rPr>
          <w:spacing w:val="-1"/>
        </w:rPr>
        <w:t>е</w:t>
      </w:r>
      <w:r>
        <w:t>,</w:t>
      </w:r>
      <w:r>
        <w:rPr>
          <w:spacing w:val="2"/>
        </w:rPr>
        <w:t xml:space="preserve"> </w:t>
      </w:r>
      <w:r>
        <w:rPr>
          <w:spacing w:val="-1"/>
        </w:rPr>
        <w:t>с</w:t>
      </w:r>
      <w:r>
        <w:rPr>
          <w:spacing w:val="1"/>
        </w:rPr>
        <w:t>е</w:t>
      </w:r>
      <w:r>
        <w:t>р</w:t>
      </w:r>
      <w:r>
        <w:rPr>
          <w:spacing w:val="1"/>
        </w:rPr>
        <w:t>и</w:t>
      </w:r>
      <w:r>
        <w:t>јск</w:t>
      </w:r>
      <w:r>
        <w:rPr>
          <w:spacing w:val="1"/>
        </w:rPr>
        <w:t>и</w:t>
      </w:r>
      <w:r>
        <w:t>м</w:t>
      </w:r>
      <w:r>
        <w:rPr>
          <w:spacing w:val="1"/>
        </w:rPr>
        <w:t xml:space="preserve"> </w:t>
      </w:r>
      <w:r>
        <w:t>бројем</w:t>
      </w:r>
      <w:r>
        <w:rPr>
          <w:spacing w:val="1"/>
        </w:rPr>
        <w:t xml:space="preserve"> </w:t>
      </w:r>
      <w:r>
        <w:rPr>
          <w:spacing w:val="-1"/>
        </w:rPr>
        <w:t>м</w:t>
      </w:r>
      <w:r>
        <w:rPr>
          <w:spacing w:val="9"/>
        </w:rPr>
        <w:t>е</w:t>
      </w:r>
      <w:r>
        <w:rPr>
          <w:spacing w:val="1"/>
        </w:rPr>
        <w:t>ниц</w:t>
      </w:r>
      <w:r>
        <w:rPr>
          <w:spacing w:val="-1"/>
        </w:rPr>
        <w:t>е</w:t>
      </w:r>
      <w:r>
        <w:t>, о</w:t>
      </w:r>
      <w:r>
        <w:rPr>
          <w:spacing w:val="-1"/>
        </w:rPr>
        <w:t>с</w:t>
      </w:r>
      <w:r>
        <w:rPr>
          <w:spacing w:val="1"/>
        </w:rPr>
        <w:t>н</w:t>
      </w:r>
      <w:r>
        <w:t>овом</w:t>
      </w:r>
      <w:r>
        <w:rPr>
          <w:spacing w:val="-1"/>
        </w:rPr>
        <w:t xml:space="preserve"> </w:t>
      </w:r>
      <w:r>
        <w:rPr>
          <w:spacing w:val="1"/>
        </w:rPr>
        <w:t>из</w:t>
      </w:r>
      <w:r>
        <w:t>д</w:t>
      </w:r>
      <w:r>
        <w:rPr>
          <w:spacing w:val="-1"/>
        </w:rPr>
        <w:t>а</w:t>
      </w:r>
      <w:r>
        <w:t>в</w:t>
      </w:r>
      <w:r>
        <w:rPr>
          <w:spacing w:val="-1"/>
        </w:rPr>
        <w:t>ањ</w:t>
      </w:r>
      <w:r>
        <w:t>а</w:t>
      </w:r>
      <w:r>
        <w:rPr>
          <w:spacing w:val="-1"/>
        </w:rPr>
        <w:t>-</w:t>
      </w:r>
      <w:r>
        <w:rPr>
          <w:spacing w:val="2"/>
        </w:rPr>
        <w:t>г</w:t>
      </w:r>
      <w:r>
        <w:rPr>
          <w:spacing w:val="-1"/>
        </w:rPr>
        <w:t>а</w:t>
      </w:r>
      <w:r>
        <w:t>р</w:t>
      </w:r>
      <w:r>
        <w:rPr>
          <w:spacing w:val="1"/>
        </w:rPr>
        <w:t>анц</w:t>
      </w:r>
      <w:r>
        <w:rPr>
          <w:spacing w:val="-1"/>
        </w:rPr>
        <w:t>и</w:t>
      </w:r>
      <w:r>
        <w:t>ја за</w:t>
      </w:r>
      <w:r>
        <w:rPr>
          <w:spacing w:val="-1"/>
        </w:rPr>
        <w:t xml:space="preserve"> </w:t>
      </w:r>
      <w:r>
        <w:rPr>
          <w:spacing w:val="1"/>
        </w:rPr>
        <w:t>к</w:t>
      </w:r>
      <w:r>
        <w:t>в</w:t>
      </w:r>
      <w:r>
        <w:rPr>
          <w:spacing w:val="-1"/>
        </w:rPr>
        <w:t>а</w:t>
      </w:r>
      <w:r>
        <w:t>л</w:t>
      </w:r>
      <w:r>
        <w:rPr>
          <w:spacing w:val="1"/>
        </w:rPr>
        <w:t>и</w:t>
      </w:r>
      <w:r>
        <w:t>тет</w:t>
      </w:r>
      <w:r>
        <w:rPr>
          <w:spacing w:val="1"/>
        </w:rPr>
        <w:t>н</w:t>
      </w:r>
      <w:r>
        <w:t xml:space="preserve">о </w:t>
      </w:r>
      <w:r>
        <w:rPr>
          <w:spacing w:val="-2"/>
        </w:rPr>
        <w:t>о</w:t>
      </w:r>
      <w:r>
        <w:t>б</w:t>
      </w:r>
      <w:r>
        <w:rPr>
          <w:spacing w:val="-1"/>
        </w:rPr>
        <w:t>а</w:t>
      </w:r>
      <w:r>
        <w:t>вљ</w:t>
      </w:r>
      <w:r>
        <w:rPr>
          <w:spacing w:val="-1"/>
        </w:rPr>
        <w:t>е</w:t>
      </w:r>
      <w:r>
        <w:t>н</w:t>
      </w:r>
      <w:r>
        <w:rPr>
          <w:spacing w:val="1"/>
        </w:rPr>
        <w:t xml:space="preserve"> п</w:t>
      </w:r>
      <w:r>
        <w:t>о</w:t>
      </w:r>
      <w:r>
        <w:rPr>
          <w:spacing w:val="-1"/>
        </w:rPr>
        <w:t>са</w:t>
      </w:r>
      <w:r>
        <w:t>о), о</w:t>
      </w:r>
      <w:r>
        <w:rPr>
          <w:spacing w:val="-1"/>
        </w:rPr>
        <w:t>ве</w:t>
      </w:r>
      <w:r>
        <w:t>р</w:t>
      </w:r>
      <w:r>
        <w:rPr>
          <w:spacing w:val="-1"/>
        </w:rPr>
        <w:t>е</w:t>
      </w:r>
      <w:r>
        <w:rPr>
          <w:spacing w:val="1"/>
        </w:rPr>
        <w:t>н</w:t>
      </w:r>
      <w:r>
        <w:t>ог</w:t>
      </w:r>
      <w:r>
        <w:rPr>
          <w:spacing w:val="2"/>
        </w:rPr>
        <w:t xml:space="preserve"> </w:t>
      </w:r>
      <w:r>
        <w:t xml:space="preserve">од </w:t>
      </w:r>
      <w:r>
        <w:rPr>
          <w:spacing w:val="-1"/>
        </w:rPr>
        <w:t>с</w:t>
      </w:r>
      <w:r>
        <w:t>воје</w:t>
      </w:r>
      <w:r>
        <w:rPr>
          <w:spacing w:val="-1"/>
        </w:rPr>
        <w:t xml:space="preserve"> </w:t>
      </w:r>
      <w:r>
        <w:rPr>
          <w:spacing w:val="1"/>
        </w:rPr>
        <w:t>п</w:t>
      </w:r>
      <w:r>
        <w:t>о</w:t>
      </w:r>
      <w:r>
        <w:rPr>
          <w:spacing w:val="-1"/>
        </w:rPr>
        <w:t>с</w:t>
      </w:r>
      <w:r>
        <w:t>лов</w:t>
      </w:r>
      <w:r>
        <w:rPr>
          <w:spacing w:val="1"/>
        </w:rPr>
        <w:t>н</w:t>
      </w:r>
      <w:r>
        <w:t>е.</w:t>
      </w:r>
    </w:p>
    <w:p w:rsidR="000E5E4C" w:rsidRPr="000E5E4C" w:rsidRDefault="000E5E4C" w:rsidP="000E5E4C">
      <w:pPr>
        <w:widowControl w:val="0"/>
        <w:autoSpaceDE w:val="0"/>
        <w:autoSpaceDN w:val="0"/>
        <w:adjustRightInd w:val="0"/>
        <w:spacing w:line="271" w:lineRule="exact"/>
        <w:ind w:right="-20"/>
        <w:jc w:val="both"/>
      </w:pPr>
    </w:p>
    <w:p w:rsidR="0011150F" w:rsidRDefault="0011150F" w:rsidP="0070100B">
      <w:pPr>
        <w:spacing w:line="240" w:lineRule="auto"/>
        <w:jc w:val="both"/>
      </w:pPr>
      <w:r>
        <w:t>Менични дужник овим изричито овлашћује банке код којих има отворен рачун да безусловно и неопозиво,без трошкова и вансудски изврше наплату на терет рачуна Меничног дужника код тих банака,тј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закона.меница и менично овлашћење су важећи и у случју да у току трајања важења понуде дође до промене лица овлашћених за заступање,</w:t>
      </w:r>
      <w:r w:rsidRPr="0011150F">
        <w:t xml:space="preserve"> </w:t>
      </w:r>
      <w:r>
        <w:t>лица овлашћених за располагање средствима са рачуна Меничног дужника и других промена које су од значаја за платни промет.</w:t>
      </w:r>
    </w:p>
    <w:p w:rsidR="0011150F" w:rsidRDefault="0011150F" w:rsidP="00E260DD">
      <w:pPr>
        <w:spacing w:line="240" w:lineRule="auto"/>
      </w:pPr>
      <w:r>
        <w:t>За све спорове који евентуално настану надлежан је суд у Ваљеву.</w:t>
      </w:r>
    </w:p>
    <w:p w:rsidR="0011150F" w:rsidRDefault="0011150F" w:rsidP="00E260DD">
      <w:pPr>
        <w:spacing w:line="240" w:lineRule="auto"/>
      </w:pPr>
      <w:r>
        <w:t>Рок важења менице-60 дана од дана отварања понуда.</w:t>
      </w:r>
    </w:p>
    <w:p w:rsidR="0011150F" w:rsidRDefault="0011150F" w:rsidP="00E260DD">
      <w:pPr>
        <w:spacing w:line="240" w:lineRule="auto"/>
      </w:pPr>
    </w:p>
    <w:p w:rsidR="00E260DD" w:rsidRDefault="00E260DD" w:rsidP="0070100B">
      <w:pPr>
        <w:widowControl w:val="0"/>
        <w:autoSpaceDE w:val="0"/>
        <w:autoSpaceDN w:val="0"/>
        <w:adjustRightInd w:val="0"/>
        <w:spacing w:before="66" w:line="271" w:lineRule="exact"/>
        <w:ind w:left="1492" w:right="-20"/>
        <w:jc w:val="both"/>
      </w:pPr>
      <w:r>
        <w:rPr>
          <w:b/>
          <w:bCs/>
          <w:position w:val="-1"/>
        </w:rPr>
        <w:t>12.1.  О</w:t>
      </w:r>
      <w:r>
        <w:rPr>
          <w:b/>
          <w:bCs/>
          <w:spacing w:val="2"/>
          <w:position w:val="-1"/>
        </w:rPr>
        <w:t>Б</w:t>
      </w:r>
      <w:r>
        <w:rPr>
          <w:b/>
          <w:bCs/>
          <w:spacing w:val="-3"/>
          <w:position w:val="-1"/>
        </w:rPr>
        <w:t>Р</w:t>
      </w:r>
      <w:r>
        <w:rPr>
          <w:b/>
          <w:bCs/>
          <w:position w:val="-1"/>
        </w:rPr>
        <w:t>АЗАЦ И</w:t>
      </w:r>
      <w:r>
        <w:rPr>
          <w:b/>
          <w:bCs/>
          <w:spacing w:val="1"/>
          <w:position w:val="-1"/>
        </w:rPr>
        <w:t>З</w:t>
      </w:r>
      <w:r>
        <w:rPr>
          <w:b/>
          <w:bCs/>
          <w:position w:val="-1"/>
        </w:rPr>
        <w:t>ЈАВЕ</w:t>
      </w:r>
      <w:r>
        <w:rPr>
          <w:b/>
          <w:bCs/>
          <w:spacing w:val="1"/>
          <w:position w:val="-1"/>
        </w:rPr>
        <w:t xml:space="preserve"> </w:t>
      </w:r>
      <w:r>
        <w:rPr>
          <w:b/>
          <w:bCs/>
          <w:position w:val="-1"/>
        </w:rPr>
        <w:t>НА ОСН</w:t>
      </w:r>
      <w:r>
        <w:rPr>
          <w:b/>
          <w:bCs/>
          <w:spacing w:val="1"/>
          <w:position w:val="-1"/>
        </w:rPr>
        <w:t>О</w:t>
      </w:r>
      <w:r>
        <w:rPr>
          <w:b/>
          <w:bCs/>
          <w:position w:val="-1"/>
        </w:rPr>
        <w:t>ВУ</w:t>
      </w:r>
      <w:r>
        <w:rPr>
          <w:b/>
          <w:bCs/>
          <w:spacing w:val="-1"/>
          <w:position w:val="-1"/>
        </w:rPr>
        <w:t xml:space="preserve"> ЧЛ</w:t>
      </w:r>
      <w:r>
        <w:rPr>
          <w:b/>
          <w:bCs/>
          <w:position w:val="-1"/>
        </w:rPr>
        <w:t xml:space="preserve">АНА 79. </w:t>
      </w:r>
      <w:r>
        <w:rPr>
          <w:b/>
          <w:bCs/>
          <w:spacing w:val="-1"/>
          <w:position w:val="-1"/>
        </w:rPr>
        <w:t>С</w:t>
      </w:r>
      <w:r>
        <w:rPr>
          <w:b/>
          <w:bCs/>
          <w:position w:val="-1"/>
        </w:rPr>
        <w:t>ТАВ 9. ЗЈН</w:t>
      </w:r>
    </w:p>
    <w:p w:rsidR="00E260DD" w:rsidRDefault="00E260DD" w:rsidP="00E260DD">
      <w:pPr>
        <w:widowControl w:val="0"/>
        <w:autoSpaceDE w:val="0"/>
        <w:autoSpaceDN w:val="0"/>
        <w:adjustRightInd w:val="0"/>
        <w:spacing w:before="9" w:line="280" w:lineRule="exact"/>
        <w:rPr>
          <w:sz w:val="28"/>
          <w:szCs w:val="28"/>
        </w:rPr>
      </w:pPr>
    </w:p>
    <w:tbl>
      <w:tblPr>
        <w:tblW w:w="0" w:type="auto"/>
        <w:tblInd w:w="117" w:type="dxa"/>
        <w:tblLayout w:type="fixed"/>
        <w:tblCellMar>
          <w:left w:w="0" w:type="dxa"/>
          <w:right w:w="0" w:type="dxa"/>
        </w:tblCellMar>
        <w:tblLook w:val="04A0"/>
      </w:tblPr>
      <w:tblGrid>
        <w:gridCol w:w="3017"/>
        <w:gridCol w:w="2070"/>
        <w:gridCol w:w="2078"/>
        <w:gridCol w:w="2480"/>
      </w:tblGrid>
      <w:tr w:rsidR="00E260DD" w:rsidTr="00E260DD">
        <w:trPr>
          <w:trHeight w:val="620"/>
        </w:trPr>
        <w:tc>
          <w:tcPr>
            <w:tcW w:w="9645" w:type="dxa"/>
            <w:gridSpan w:val="4"/>
            <w:tcBorders>
              <w:top w:val="single" w:sz="6" w:space="0" w:color="9F9F9F"/>
              <w:left w:val="single" w:sz="6" w:space="0" w:color="EFEFEF"/>
              <w:bottom w:val="single" w:sz="6" w:space="0" w:color="EFEFEF"/>
              <w:right w:val="single" w:sz="6" w:space="0" w:color="9F9F9F"/>
            </w:tcBorders>
            <w:hideMark/>
          </w:tcPr>
          <w:p w:rsidR="00E260DD" w:rsidRDefault="00E260DD">
            <w:pPr>
              <w:widowControl w:val="0"/>
              <w:autoSpaceDE w:val="0"/>
              <w:autoSpaceDN w:val="0"/>
              <w:adjustRightInd w:val="0"/>
              <w:spacing w:before="23" w:line="240" w:lineRule="auto"/>
              <w:ind w:left="155" w:right="-20"/>
            </w:pPr>
            <w:r>
              <w:rPr>
                <w:b/>
                <w:bCs/>
              </w:rPr>
              <w:t>ОСН</w:t>
            </w:r>
            <w:r>
              <w:rPr>
                <w:b/>
                <w:bCs/>
                <w:spacing w:val="1"/>
              </w:rPr>
              <w:t>О</w:t>
            </w:r>
            <w:r>
              <w:rPr>
                <w:b/>
                <w:bCs/>
              </w:rPr>
              <w:t>ВНИ</w:t>
            </w:r>
            <w:r>
              <w:rPr>
                <w:b/>
                <w:bCs/>
                <w:spacing w:val="1"/>
              </w:rPr>
              <w:t xml:space="preserve"> </w:t>
            </w:r>
            <w:r>
              <w:rPr>
                <w:b/>
                <w:bCs/>
                <w:spacing w:val="-2"/>
              </w:rPr>
              <w:t>П</w:t>
            </w:r>
            <w:r>
              <w:rPr>
                <w:b/>
                <w:bCs/>
              </w:rPr>
              <w:t>О</w:t>
            </w:r>
            <w:r>
              <w:rPr>
                <w:b/>
                <w:bCs/>
                <w:spacing w:val="1"/>
              </w:rPr>
              <w:t>Д</w:t>
            </w:r>
            <w:r>
              <w:rPr>
                <w:b/>
                <w:bCs/>
              </w:rPr>
              <w:t>АЦИ</w:t>
            </w:r>
            <w:r>
              <w:rPr>
                <w:b/>
                <w:bCs/>
                <w:spacing w:val="-2"/>
              </w:rPr>
              <w:t xml:space="preserve"> </w:t>
            </w:r>
            <w:r>
              <w:rPr>
                <w:b/>
                <w:bCs/>
              </w:rPr>
              <w:t xml:space="preserve">О </w:t>
            </w:r>
            <w:r>
              <w:rPr>
                <w:b/>
                <w:bCs/>
                <w:spacing w:val="1"/>
              </w:rPr>
              <w:t>П</w:t>
            </w:r>
            <w:r>
              <w:rPr>
                <w:b/>
                <w:bCs/>
              </w:rPr>
              <w:t>О</w:t>
            </w:r>
            <w:r>
              <w:rPr>
                <w:b/>
                <w:bCs/>
                <w:spacing w:val="1"/>
              </w:rPr>
              <w:t>Н</w:t>
            </w:r>
            <w:r>
              <w:rPr>
                <w:b/>
                <w:bCs/>
                <w:spacing w:val="-1"/>
              </w:rPr>
              <w:t>У</w:t>
            </w:r>
            <w:r>
              <w:rPr>
                <w:b/>
                <w:bCs/>
              </w:rPr>
              <w:t>ЂА</w:t>
            </w:r>
            <w:r>
              <w:rPr>
                <w:b/>
                <w:bCs/>
                <w:spacing w:val="-1"/>
              </w:rPr>
              <w:t>Ч</w:t>
            </w:r>
            <w:r>
              <w:rPr>
                <w:b/>
                <w:bCs/>
              </w:rPr>
              <w:t>У</w:t>
            </w:r>
          </w:p>
          <w:p w:rsidR="00E260DD" w:rsidRDefault="00E260DD">
            <w:pPr>
              <w:widowControl w:val="0"/>
              <w:autoSpaceDE w:val="0"/>
              <w:autoSpaceDN w:val="0"/>
              <w:adjustRightInd w:val="0"/>
              <w:spacing w:line="271" w:lineRule="exact"/>
              <w:ind w:left="155" w:right="-20"/>
            </w:pPr>
            <w:r>
              <w:t>(пода</w:t>
            </w:r>
            <w:r>
              <w:rPr>
                <w:spacing w:val="1"/>
              </w:rPr>
              <w:t>ц</w:t>
            </w:r>
            <w:r>
              <w:t>и</w:t>
            </w:r>
            <w:r>
              <w:rPr>
                <w:spacing w:val="1"/>
              </w:rPr>
              <w:t xml:space="preserve"> </w:t>
            </w:r>
            <w:r>
              <w:rPr>
                <w:spacing w:val="-1"/>
              </w:rPr>
              <w:t>и</w:t>
            </w:r>
            <w:r>
              <w:t>з</w:t>
            </w:r>
            <w:r>
              <w:rPr>
                <w:spacing w:val="1"/>
              </w:rPr>
              <w:t xml:space="preserve"> </w:t>
            </w:r>
            <w:r>
              <w:t>А</w:t>
            </w:r>
            <w:r>
              <w:rPr>
                <w:spacing w:val="-1"/>
              </w:rPr>
              <w:t>П</w:t>
            </w:r>
            <w:r>
              <w:rPr>
                <w:spacing w:val="2"/>
              </w:rPr>
              <w:t>Р</w:t>
            </w:r>
            <w:r>
              <w:rPr>
                <w:spacing w:val="-1"/>
              </w:rPr>
              <w:t>-а</w:t>
            </w:r>
            <w:r>
              <w:t>)</w:t>
            </w:r>
          </w:p>
        </w:tc>
      </w:tr>
      <w:tr w:rsidR="00E260DD" w:rsidTr="00E260DD">
        <w:trPr>
          <w:trHeight w:hRule="exact" w:val="624"/>
        </w:trPr>
        <w:tc>
          <w:tcPr>
            <w:tcW w:w="3017"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before="9" w:line="150" w:lineRule="exact"/>
              <w:rPr>
                <w:sz w:val="15"/>
                <w:szCs w:val="15"/>
              </w:rPr>
            </w:pPr>
          </w:p>
          <w:p w:rsidR="00E260DD" w:rsidRDefault="00E260DD">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6628"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898"/>
        </w:trPr>
        <w:tc>
          <w:tcPr>
            <w:tcW w:w="3017" w:type="dxa"/>
            <w:tcBorders>
              <w:top w:val="single" w:sz="6" w:space="0" w:color="9F9F9F"/>
              <w:left w:val="single" w:sz="6" w:space="0" w:color="9F9F9F"/>
              <w:bottom w:val="single" w:sz="6" w:space="0" w:color="9F9F9F"/>
              <w:right w:val="single" w:sz="6" w:space="0" w:color="9F9F9F"/>
            </w:tcBorders>
            <w:shd w:val="clear" w:color="auto" w:fill="C2D59B"/>
            <w:hideMark/>
          </w:tcPr>
          <w:p w:rsidR="00E260DD" w:rsidRDefault="00E260DD">
            <w:pPr>
              <w:widowControl w:val="0"/>
              <w:autoSpaceDE w:val="0"/>
              <w:autoSpaceDN w:val="0"/>
              <w:adjustRightInd w:val="0"/>
              <w:spacing w:before="17" w:line="240" w:lineRule="auto"/>
              <w:ind w:left="155" w:right="-20"/>
            </w:pPr>
            <w:r>
              <w:t>Н</w:t>
            </w:r>
            <w:r>
              <w:rPr>
                <w:spacing w:val="-1"/>
              </w:rPr>
              <w:t>а</w:t>
            </w:r>
            <w:r>
              <w:rPr>
                <w:spacing w:val="1"/>
              </w:rPr>
              <w:t>зи</w:t>
            </w:r>
            <w:r>
              <w:t>в:</w:t>
            </w:r>
          </w:p>
          <w:p w:rsidR="00E260DD" w:rsidRDefault="00E260DD">
            <w:pPr>
              <w:widowControl w:val="0"/>
              <w:autoSpaceDE w:val="0"/>
              <w:autoSpaceDN w:val="0"/>
              <w:adjustRightInd w:val="0"/>
              <w:spacing w:line="240" w:lineRule="auto"/>
              <w:ind w:left="335" w:right="1066" w:hanging="180"/>
            </w:pPr>
            <w:r>
              <w:rPr>
                <w:b/>
                <w:bCs/>
              </w:rPr>
              <w:t xml:space="preserve">* </w:t>
            </w:r>
            <w:r>
              <w:rPr>
                <w:i/>
                <w:iCs/>
              </w:rPr>
              <w:t>поп</w:t>
            </w:r>
            <w:r>
              <w:rPr>
                <w:i/>
                <w:iCs/>
                <w:spacing w:val="-1"/>
              </w:rPr>
              <w:t>у</w:t>
            </w:r>
            <w:r>
              <w:rPr>
                <w:i/>
                <w:iCs/>
              </w:rPr>
              <w:t>ња</w:t>
            </w:r>
            <w:r>
              <w:rPr>
                <w:i/>
                <w:iCs/>
                <w:spacing w:val="-1"/>
              </w:rPr>
              <w:t>в</w:t>
            </w:r>
            <w:r>
              <w:rPr>
                <w:i/>
                <w:iCs/>
              </w:rPr>
              <w:t xml:space="preserve">а </w:t>
            </w:r>
            <w:r>
              <w:rPr>
                <w:i/>
                <w:iCs/>
                <w:spacing w:val="-1"/>
              </w:rPr>
              <w:t>с</w:t>
            </w:r>
            <w:r>
              <w:rPr>
                <w:i/>
                <w:iCs/>
              </w:rPr>
              <w:t>амо пр</w:t>
            </w:r>
            <w:r>
              <w:rPr>
                <w:i/>
                <w:iCs/>
                <w:spacing w:val="-1"/>
              </w:rPr>
              <w:t>е</w:t>
            </w:r>
            <w:r>
              <w:rPr>
                <w:i/>
                <w:iCs/>
                <w:spacing w:val="1"/>
              </w:rPr>
              <w:t>д</w:t>
            </w:r>
            <w:r>
              <w:rPr>
                <w:i/>
                <w:iCs/>
                <w:spacing w:val="-1"/>
              </w:rPr>
              <w:t>у</w:t>
            </w:r>
            <w:r>
              <w:rPr>
                <w:i/>
                <w:iCs/>
              </w:rPr>
              <w:t>з</w:t>
            </w:r>
            <w:r>
              <w:rPr>
                <w:i/>
                <w:iCs/>
                <w:spacing w:val="-1"/>
              </w:rPr>
              <w:t>е</w:t>
            </w:r>
            <w:r>
              <w:rPr>
                <w:i/>
                <w:iCs/>
              </w:rPr>
              <w:t>тник</w:t>
            </w:r>
          </w:p>
        </w:tc>
        <w:tc>
          <w:tcPr>
            <w:tcW w:w="6628" w:type="dxa"/>
            <w:gridSpan w:val="3"/>
            <w:tcBorders>
              <w:top w:val="single" w:sz="6" w:space="0" w:color="9F9F9F"/>
              <w:left w:val="single" w:sz="6" w:space="0" w:color="9F9F9F"/>
              <w:bottom w:val="single" w:sz="6" w:space="0" w:color="9F9F9F"/>
              <w:right w:val="single" w:sz="6" w:space="0" w:color="EFEFEF"/>
            </w:tcBorders>
            <w:shd w:val="clear" w:color="auto" w:fill="C2D59B"/>
            <w:hideMark/>
          </w:tcPr>
          <w:p w:rsidR="00E260DD" w:rsidRDefault="00E260DD">
            <w:pPr>
              <w:widowControl w:val="0"/>
              <w:autoSpaceDE w:val="0"/>
              <w:autoSpaceDN w:val="0"/>
              <w:adjustRightInd w:val="0"/>
              <w:spacing w:before="22" w:line="240" w:lineRule="auto"/>
              <w:ind w:left="163" w:right="-20"/>
            </w:pPr>
            <w:r>
              <w:rPr>
                <w:b/>
                <w:bCs/>
              </w:rPr>
              <w:t>*</w:t>
            </w:r>
          </w:p>
        </w:tc>
      </w:tr>
      <w:tr w:rsidR="00E260DD" w:rsidTr="00E260DD">
        <w:trPr>
          <w:trHeight w:hRule="exact" w:val="622"/>
        </w:trPr>
        <w:tc>
          <w:tcPr>
            <w:tcW w:w="3017"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before="7" w:line="150" w:lineRule="exact"/>
              <w:rPr>
                <w:sz w:val="15"/>
                <w:szCs w:val="15"/>
              </w:rPr>
            </w:pPr>
          </w:p>
          <w:p w:rsidR="00E260DD" w:rsidRDefault="00E260DD">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6628"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317"/>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17" w:line="240" w:lineRule="auto"/>
              <w:ind w:left="155" w:right="-20"/>
            </w:pPr>
            <w:r>
              <w:t>Пр</w:t>
            </w:r>
            <w:r>
              <w:rPr>
                <w:spacing w:val="-1"/>
              </w:rPr>
              <w:t>а</w:t>
            </w:r>
            <w:r>
              <w:t>вна</w:t>
            </w:r>
            <w:r>
              <w:rPr>
                <w:spacing w:val="-1"/>
              </w:rPr>
              <w:t xml:space="preserve"> </w:t>
            </w:r>
            <w:r>
              <w:t>форм</w:t>
            </w:r>
            <w:r>
              <w:rPr>
                <w:spacing w:val="-1"/>
              </w:rPr>
              <w:t>а</w:t>
            </w:r>
            <w:r>
              <w:t>:</w:t>
            </w:r>
          </w:p>
        </w:tc>
        <w:tc>
          <w:tcPr>
            <w:tcW w:w="6628" w:type="dxa"/>
            <w:gridSpan w:val="3"/>
            <w:tcBorders>
              <w:top w:val="single" w:sz="6" w:space="0" w:color="9F9F9F"/>
              <w:left w:val="single" w:sz="6" w:space="0" w:color="9F9F9F"/>
              <w:bottom w:val="single" w:sz="6" w:space="0" w:color="EFEFE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346"/>
        </w:trPr>
        <w:tc>
          <w:tcPr>
            <w:tcW w:w="3017" w:type="dxa"/>
            <w:vMerge w:val="restart"/>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before="8" w:line="150" w:lineRule="exact"/>
              <w:rPr>
                <w:sz w:val="15"/>
                <w:szCs w:val="15"/>
              </w:rPr>
            </w:pPr>
          </w:p>
          <w:p w:rsidR="00E260DD" w:rsidRDefault="00E260DD">
            <w:pPr>
              <w:widowControl w:val="0"/>
              <w:autoSpaceDE w:val="0"/>
              <w:autoSpaceDN w:val="0"/>
              <w:adjustRightInd w:val="0"/>
              <w:spacing w:line="200" w:lineRule="exact"/>
              <w:rPr>
                <w:sz w:val="20"/>
                <w:szCs w:val="20"/>
              </w:rPr>
            </w:pPr>
          </w:p>
          <w:p w:rsidR="00E260DD" w:rsidRDefault="00E260DD">
            <w:pPr>
              <w:widowControl w:val="0"/>
              <w:autoSpaceDE w:val="0"/>
              <w:autoSpaceDN w:val="0"/>
              <w:adjustRightInd w:val="0"/>
              <w:spacing w:line="240" w:lineRule="auto"/>
              <w:ind w:left="155" w:right="-20"/>
            </w:pPr>
            <w:r>
              <w:t>С</w:t>
            </w:r>
            <w:r>
              <w:rPr>
                <w:spacing w:val="-1"/>
              </w:rPr>
              <w:t>е</w:t>
            </w:r>
            <w:r>
              <w:t>д</w:t>
            </w:r>
            <w:r>
              <w:rPr>
                <w:spacing w:val="1"/>
              </w:rPr>
              <w:t>и</w:t>
            </w:r>
            <w:r>
              <w:t>ште:</w:t>
            </w:r>
          </w:p>
        </w:tc>
        <w:tc>
          <w:tcPr>
            <w:tcW w:w="2070"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48" w:line="240" w:lineRule="auto"/>
              <w:ind w:left="163" w:right="-20"/>
            </w:pPr>
            <w:r>
              <w:t>Општина:</w:t>
            </w:r>
          </w:p>
        </w:tc>
        <w:tc>
          <w:tcPr>
            <w:tcW w:w="2078"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48" w:line="240" w:lineRule="auto"/>
              <w:ind w:left="135" w:right="-20"/>
            </w:pPr>
            <w:r>
              <w:t>М</w:t>
            </w:r>
            <w:r>
              <w:rPr>
                <w:spacing w:val="-1"/>
              </w:rPr>
              <w:t>ес</w:t>
            </w:r>
            <w:r>
              <w:t>то:</w:t>
            </w:r>
          </w:p>
        </w:tc>
        <w:tc>
          <w:tcPr>
            <w:tcW w:w="2480" w:type="dxa"/>
            <w:tcBorders>
              <w:top w:val="single" w:sz="6" w:space="0" w:color="9F9F9F"/>
              <w:left w:val="single" w:sz="6" w:space="0" w:color="9F9F9F"/>
              <w:bottom w:val="single" w:sz="6" w:space="0" w:color="9F9F9F"/>
              <w:right w:val="single" w:sz="6" w:space="0" w:color="EFEFEF"/>
            </w:tcBorders>
            <w:hideMark/>
          </w:tcPr>
          <w:p w:rsidR="00E260DD" w:rsidRDefault="00E260DD">
            <w:pPr>
              <w:widowControl w:val="0"/>
              <w:autoSpaceDE w:val="0"/>
              <w:autoSpaceDN w:val="0"/>
              <w:adjustRightInd w:val="0"/>
              <w:spacing w:before="48" w:line="240" w:lineRule="auto"/>
              <w:ind w:left="133" w:right="-20"/>
            </w:pPr>
            <w:r>
              <w:t>Ул</w:t>
            </w:r>
            <w:r>
              <w:rPr>
                <w:spacing w:val="1"/>
              </w:rPr>
              <w:t>иц</w:t>
            </w:r>
            <w:r>
              <w:t>а</w:t>
            </w:r>
            <w:r>
              <w:rPr>
                <w:spacing w:val="-1"/>
              </w:rPr>
              <w:t xml:space="preserve"> </w:t>
            </w:r>
            <w:r>
              <w:t>и</w:t>
            </w:r>
            <w:r>
              <w:rPr>
                <w:spacing w:val="1"/>
              </w:rPr>
              <w:t xml:space="preserve"> </w:t>
            </w:r>
            <w:r>
              <w:t>бр</w:t>
            </w:r>
            <w:r>
              <w:rPr>
                <w:spacing w:val="-2"/>
              </w:rPr>
              <w:t>о</w:t>
            </w:r>
            <w:r>
              <w:t>ј:</w:t>
            </w:r>
          </w:p>
        </w:tc>
      </w:tr>
      <w:tr w:rsidR="00E260DD" w:rsidTr="00E260DD">
        <w:trPr>
          <w:trHeight w:hRule="exact" w:val="650"/>
        </w:trPr>
        <w:tc>
          <w:tcPr>
            <w:tcW w:w="9645" w:type="dxa"/>
            <w:vMerge/>
            <w:tcBorders>
              <w:top w:val="single" w:sz="6" w:space="0" w:color="9F9F9F"/>
              <w:left w:val="single" w:sz="6" w:space="0" w:color="9F9F9F"/>
              <w:bottom w:val="single" w:sz="6" w:space="0" w:color="9F9F9F"/>
              <w:right w:val="single" w:sz="6" w:space="0" w:color="EFEFEF"/>
            </w:tcBorders>
            <w:vAlign w:val="center"/>
            <w:hideMark/>
          </w:tcPr>
          <w:p w:rsidR="00E260DD" w:rsidRDefault="00E260DD">
            <w:pPr>
              <w:spacing w:line="240" w:lineRule="auto"/>
            </w:pPr>
          </w:p>
        </w:tc>
        <w:tc>
          <w:tcPr>
            <w:tcW w:w="2070"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line="240" w:lineRule="auto"/>
            </w:pPr>
          </w:p>
        </w:tc>
        <w:tc>
          <w:tcPr>
            <w:tcW w:w="2078"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line="240" w:lineRule="auto"/>
            </w:pPr>
          </w:p>
        </w:tc>
        <w:tc>
          <w:tcPr>
            <w:tcW w:w="2480" w:type="dxa"/>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456"/>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72"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6628"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92356A">
        <w:trPr>
          <w:trHeight w:hRule="exact" w:val="552"/>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60" w:line="240" w:lineRule="auto"/>
              <w:ind w:left="155" w:right="-20"/>
            </w:pPr>
            <w:r>
              <w:t>П</w:t>
            </w:r>
            <w:r>
              <w:rPr>
                <w:spacing w:val="-1"/>
              </w:rPr>
              <w:t>ИБ</w:t>
            </w:r>
            <w:r>
              <w:t>:</w:t>
            </w:r>
          </w:p>
        </w:tc>
        <w:tc>
          <w:tcPr>
            <w:tcW w:w="6628" w:type="dxa"/>
            <w:gridSpan w:val="3"/>
            <w:tcBorders>
              <w:top w:val="single" w:sz="6" w:space="0" w:color="9F9F9F"/>
              <w:left w:val="single" w:sz="6" w:space="0" w:color="9F9F9F"/>
              <w:bottom w:val="single" w:sz="6" w:space="0" w:color="EFEFEF"/>
              <w:right w:val="single" w:sz="6" w:space="0" w:color="EFEFEF"/>
            </w:tcBorders>
          </w:tcPr>
          <w:p w:rsidR="00E260DD" w:rsidRDefault="00E260DD">
            <w:pPr>
              <w:widowControl w:val="0"/>
              <w:autoSpaceDE w:val="0"/>
              <w:autoSpaceDN w:val="0"/>
              <w:adjustRightInd w:val="0"/>
              <w:spacing w:line="240" w:lineRule="auto"/>
            </w:pPr>
          </w:p>
        </w:tc>
      </w:tr>
    </w:tbl>
    <w:p w:rsidR="00E260DD" w:rsidRDefault="00E260DD" w:rsidP="00E260DD">
      <w:pPr>
        <w:widowControl w:val="0"/>
        <w:autoSpaceDE w:val="0"/>
        <w:autoSpaceDN w:val="0"/>
        <w:adjustRightInd w:val="0"/>
        <w:spacing w:before="3" w:line="170" w:lineRule="exact"/>
        <w:rPr>
          <w:sz w:val="17"/>
          <w:szCs w:val="17"/>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29" w:line="240" w:lineRule="auto"/>
        <w:ind w:left="952" w:right="-20"/>
      </w:pPr>
      <w:r>
        <w:t>На</w:t>
      </w:r>
      <w:r>
        <w:rPr>
          <w:spacing w:val="13"/>
        </w:rPr>
        <w:t xml:space="preserve"> </w:t>
      </w:r>
      <w:r>
        <w:t>о</w:t>
      </w:r>
      <w:r>
        <w:rPr>
          <w:spacing w:val="-1"/>
        </w:rPr>
        <w:t>с</w:t>
      </w:r>
      <w:r>
        <w:rPr>
          <w:spacing w:val="1"/>
        </w:rPr>
        <w:t>н</w:t>
      </w:r>
      <w:r>
        <w:t>о</w:t>
      </w:r>
      <w:r>
        <w:rPr>
          <w:spacing w:val="4"/>
        </w:rPr>
        <w:t>в</w:t>
      </w:r>
      <w:r>
        <w:t>у</w:t>
      </w:r>
      <w:r>
        <w:rPr>
          <w:spacing w:val="12"/>
        </w:rPr>
        <w:t xml:space="preserve"> </w:t>
      </w:r>
      <w:r>
        <w:rPr>
          <w:spacing w:val="-1"/>
        </w:rPr>
        <w:t>ч</w:t>
      </w:r>
      <w:r>
        <w:t>л</w:t>
      </w:r>
      <w:r>
        <w:rPr>
          <w:spacing w:val="-1"/>
        </w:rPr>
        <w:t>а</w:t>
      </w:r>
      <w:r>
        <w:rPr>
          <w:spacing w:val="1"/>
        </w:rPr>
        <w:t>н</w:t>
      </w:r>
      <w:r>
        <w:t>а</w:t>
      </w:r>
      <w:r>
        <w:rPr>
          <w:spacing w:val="13"/>
        </w:rPr>
        <w:t xml:space="preserve"> </w:t>
      </w:r>
      <w:r>
        <w:t>79.</w:t>
      </w:r>
      <w:r>
        <w:rPr>
          <w:spacing w:val="16"/>
        </w:rPr>
        <w:t xml:space="preserve"> </w:t>
      </w:r>
      <w:r>
        <w:rPr>
          <w:spacing w:val="-1"/>
        </w:rPr>
        <w:t>с</w:t>
      </w:r>
      <w:r>
        <w:rPr>
          <w:spacing w:val="3"/>
        </w:rPr>
        <w:t>т</w:t>
      </w:r>
      <w:r>
        <w:rPr>
          <w:spacing w:val="-1"/>
        </w:rPr>
        <w:t>а</w:t>
      </w:r>
      <w:r>
        <w:t>в</w:t>
      </w:r>
      <w:r>
        <w:rPr>
          <w:spacing w:val="14"/>
        </w:rPr>
        <w:t xml:space="preserve"> </w:t>
      </w:r>
      <w:r>
        <w:t>9.</w:t>
      </w:r>
      <w:r>
        <w:rPr>
          <w:spacing w:val="14"/>
        </w:rPr>
        <w:t xml:space="preserve"> </w:t>
      </w:r>
      <w:r>
        <w:rPr>
          <w:spacing w:val="2"/>
        </w:rPr>
        <w:t>З</w:t>
      </w:r>
      <w:r>
        <w:rPr>
          <w:spacing w:val="-1"/>
        </w:rPr>
        <w:t>а</w:t>
      </w:r>
      <w:r>
        <w:rPr>
          <w:spacing w:val="1"/>
        </w:rPr>
        <w:t>к</w:t>
      </w:r>
      <w:r>
        <w:t>о</w:t>
      </w:r>
      <w:r>
        <w:rPr>
          <w:spacing w:val="1"/>
        </w:rPr>
        <w:t>н</w:t>
      </w:r>
      <w:r>
        <w:t>а</w:t>
      </w:r>
      <w:r>
        <w:rPr>
          <w:spacing w:val="13"/>
        </w:rPr>
        <w:t xml:space="preserve"> </w:t>
      </w:r>
      <w:r>
        <w:t>о</w:t>
      </w:r>
      <w:r>
        <w:rPr>
          <w:spacing w:val="14"/>
        </w:rPr>
        <w:t xml:space="preserve"> </w:t>
      </w:r>
      <w:r>
        <w:t>ја</w:t>
      </w:r>
      <w:r>
        <w:rPr>
          <w:spacing w:val="-1"/>
        </w:rPr>
        <w:t>в</w:t>
      </w:r>
      <w:r>
        <w:rPr>
          <w:spacing w:val="1"/>
        </w:rPr>
        <w:t>ни</w:t>
      </w:r>
      <w:r>
        <w:t>м</w:t>
      </w:r>
      <w:r>
        <w:rPr>
          <w:spacing w:val="13"/>
        </w:rPr>
        <w:t xml:space="preserve"> </w:t>
      </w:r>
      <w:r>
        <w:rPr>
          <w:spacing w:val="3"/>
        </w:rPr>
        <w:t>н</w:t>
      </w:r>
      <w:r>
        <w:rPr>
          <w:spacing w:val="-1"/>
        </w:rPr>
        <w:t>а</w:t>
      </w:r>
      <w:r>
        <w:t>б</w:t>
      </w:r>
      <w:r>
        <w:rPr>
          <w:spacing w:val="-1"/>
        </w:rPr>
        <w:t>а</w:t>
      </w:r>
      <w:r>
        <w:t>вка</w:t>
      </w:r>
      <w:r>
        <w:rPr>
          <w:spacing w:val="1"/>
        </w:rPr>
        <w:t>м</w:t>
      </w:r>
      <w:r>
        <w:t>а</w:t>
      </w:r>
      <w:r>
        <w:rPr>
          <w:spacing w:val="13"/>
        </w:rPr>
        <w:t xml:space="preserve"> </w:t>
      </w:r>
      <w:r>
        <w:t>(</w:t>
      </w:r>
      <w:r>
        <w:rPr>
          <w:spacing w:val="16"/>
        </w:rPr>
        <w:t xml:space="preserve"> </w:t>
      </w:r>
      <w:r>
        <w:rPr>
          <w:spacing w:val="1"/>
        </w:rPr>
        <w:t>„</w:t>
      </w:r>
      <w:r>
        <w:t>С</w:t>
      </w:r>
      <w:r>
        <w:rPr>
          <w:spacing w:val="2"/>
        </w:rPr>
        <w:t>л</w:t>
      </w:r>
      <w:r>
        <w:rPr>
          <w:spacing w:val="-5"/>
        </w:rPr>
        <w:t>у</w:t>
      </w:r>
      <w:r>
        <w:t>жб</w:t>
      </w:r>
      <w:r>
        <w:rPr>
          <w:spacing w:val="-1"/>
        </w:rPr>
        <w:t>е</w:t>
      </w:r>
      <w:r>
        <w:rPr>
          <w:spacing w:val="1"/>
        </w:rPr>
        <w:t>н</w:t>
      </w:r>
      <w:r>
        <w:t>и</w:t>
      </w:r>
      <w:r>
        <w:rPr>
          <w:spacing w:val="15"/>
        </w:rPr>
        <w:t xml:space="preserve"> </w:t>
      </w:r>
      <w:r>
        <w:t>гл</w:t>
      </w:r>
      <w:r>
        <w:rPr>
          <w:spacing w:val="-1"/>
        </w:rPr>
        <w:t>ас</w:t>
      </w:r>
      <w:r>
        <w:rPr>
          <w:spacing w:val="1"/>
        </w:rPr>
        <w:t>ни</w:t>
      </w:r>
      <w:r>
        <w:t>к</w:t>
      </w:r>
      <w:r>
        <w:rPr>
          <w:spacing w:val="15"/>
        </w:rPr>
        <w:t xml:space="preserve"> </w:t>
      </w:r>
      <w:r>
        <w:rPr>
          <w:spacing w:val="1"/>
        </w:rPr>
        <w:t>Р</w:t>
      </w:r>
      <w:r>
        <w:t>С</w:t>
      </w:r>
      <w:r>
        <w:rPr>
          <w:spacing w:val="-1"/>
        </w:rPr>
        <w:t>“</w:t>
      </w:r>
      <w:r>
        <w:t>,</w:t>
      </w:r>
      <w:r>
        <w:rPr>
          <w:spacing w:val="14"/>
        </w:rPr>
        <w:t xml:space="preserve"> </w:t>
      </w:r>
      <w:r>
        <w:t>бр.</w:t>
      </w:r>
    </w:p>
    <w:p w:rsidR="00E260DD" w:rsidRDefault="00E260DD" w:rsidP="00E260DD">
      <w:pPr>
        <w:widowControl w:val="0"/>
        <w:autoSpaceDE w:val="0"/>
        <w:autoSpaceDN w:val="0"/>
        <w:adjustRightInd w:val="0"/>
        <w:spacing w:line="269" w:lineRule="exact"/>
        <w:ind w:left="232" w:right="-20"/>
      </w:pPr>
      <w:r>
        <w:rPr>
          <w:position w:val="-1"/>
        </w:rPr>
        <w:t>124/2012</w:t>
      </w:r>
      <w:r>
        <w:rPr>
          <w:spacing w:val="1"/>
          <w:position w:val="-1"/>
        </w:rPr>
        <w:t xml:space="preserve"> </w:t>
      </w:r>
      <w:r>
        <w:rPr>
          <w:position w:val="-1"/>
        </w:rPr>
        <w:t>и</w:t>
      </w:r>
      <w:r>
        <w:rPr>
          <w:spacing w:val="1"/>
          <w:position w:val="-1"/>
        </w:rPr>
        <w:t xml:space="preserve"> </w:t>
      </w:r>
      <w:r>
        <w:rPr>
          <w:position w:val="-1"/>
        </w:rPr>
        <w:t>14/1</w:t>
      </w:r>
      <w:r>
        <w:rPr>
          <w:spacing w:val="1"/>
          <w:position w:val="-1"/>
        </w:rPr>
        <w:t>5</w:t>
      </w:r>
      <w:r>
        <w:rPr>
          <w:position w:val="-1"/>
        </w:rPr>
        <w:t>), под</w:t>
      </w:r>
      <w:r>
        <w:rPr>
          <w:spacing w:val="-2"/>
          <w:position w:val="-1"/>
        </w:rPr>
        <w:t xml:space="preserve"> </w:t>
      </w:r>
      <w:r>
        <w:rPr>
          <w:spacing w:val="-1"/>
          <w:position w:val="-1"/>
        </w:rPr>
        <w:t>к</w:t>
      </w:r>
      <w:r>
        <w:rPr>
          <w:position w:val="-1"/>
        </w:rPr>
        <w:t>р</w:t>
      </w:r>
      <w:r>
        <w:rPr>
          <w:spacing w:val="1"/>
          <w:position w:val="-1"/>
        </w:rPr>
        <w:t>и</w:t>
      </w:r>
      <w:r>
        <w:rPr>
          <w:position w:val="-1"/>
        </w:rPr>
        <w:t>ви</w:t>
      </w:r>
      <w:r>
        <w:rPr>
          <w:spacing w:val="-1"/>
          <w:position w:val="-1"/>
        </w:rPr>
        <w:t>ч</w:t>
      </w:r>
      <w:r>
        <w:rPr>
          <w:spacing w:val="1"/>
          <w:position w:val="-1"/>
        </w:rPr>
        <w:t>н</w:t>
      </w:r>
      <w:r>
        <w:rPr>
          <w:position w:val="-1"/>
        </w:rPr>
        <w:t>ом</w:t>
      </w:r>
      <w:r>
        <w:rPr>
          <w:spacing w:val="-1"/>
          <w:position w:val="-1"/>
        </w:rPr>
        <w:t xml:space="preserve"> </w:t>
      </w:r>
      <w:r>
        <w:rPr>
          <w:position w:val="-1"/>
        </w:rPr>
        <w:t>и</w:t>
      </w:r>
      <w:r>
        <w:rPr>
          <w:spacing w:val="1"/>
          <w:position w:val="-1"/>
        </w:rPr>
        <w:t xml:space="preserve"> </w:t>
      </w:r>
      <w:r>
        <w:rPr>
          <w:spacing w:val="-1"/>
          <w:position w:val="-1"/>
        </w:rPr>
        <w:t>ма</w:t>
      </w:r>
      <w:r>
        <w:rPr>
          <w:position w:val="-1"/>
        </w:rPr>
        <w:t>тер</w:t>
      </w:r>
      <w:r>
        <w:rPr>
          <w:spacing w:val="1"/>
          <w:position w:val="-1"/>
        </w:rPr>
        <w:t>и</w:t>
      </w:r>
      <w:r>
        <w:rPr>
          <w:position w:val="-1"/>
        </w:rPr>
        <w:t>јал</w:t>
      </w:r>
      <w:r>
        <w:rPr>
          <w:spacing w:val="-1"/>
          <w:position w:val="-1"/>
        </w:rPr>
        <w:t>н</w:t>
      </w:r>
      <w:r>
        <w:rPr>
          <w:position w:val="-1"/>
        </w:rPr>
        <w:t>ом</w:t>
      </w:r>
      <w:r>
        <w:rPr>
          <w:spacing w:val="-1"/>
          <w:position w:val="-1"/>
        </w:rPr>
        <w:t xml:space="preserve"> </w:t>
      </w:r>
      <w:r>
        <w:rPr>
          <w:position w:val="-1"/>
        </w:rPr>
        <w:t>одговор</w:t>
      </w:r>
      <w:r>
        <w:rPr>
          <w:spacing w:val="1"/>
          <w:position w:val="-1"/>
        </w:rPr>
        <w:t>н</w:t>
      </w:r>
      <w:r>
        <w:rPr>
          <w:position w:val="-1"/>
        </w:rPr>
        <w:t>ош</w:t>
      </w:r>
      <w:r>
        <w:rPr>
          <w:spacing w:val="2"/>
          <w:position w:val="-1"/>
        </w:rPr>
        <w:t>ћ</w:t>
      </w:r>
      <w:r>
        <w:rPr>
          <w:position w:val="-1"/>
        </w:rPr>
        <w:t>у</w:t>
      </w:r>
      <w:r>
        <w:rPr>
          <w:spacing w:val="-5"/>
          <w:position w:val="-1"/>
        </w:rPr>
        <w:t xml:space="preserve"> </w:t>
      </w:r>
      <w:r>
        <w:rPr>
          <w:spacing w:val="1"/>
          <w:position w:val="-1"/>
        </w:rPr>
        <w:t>п</w:t>
      </w:r>
      <w:r>
        <w:rPr>
          <w:position w:val="-1"/>
        </w:rPr>
        <w:t>о</w:t>
      </w:r>
      <w:r>
        <w:rPr>
          <w:spacing w:val="3"/>
          <w:position w:val="-1"/>
        </w:rPr>
        <w:t>н</w:t>
      </w:r>
      <w:r>
        <w:rPr>
          <w:spacing w:val="-2"/>
          <w:position w:val="-1"/>
        </w:rPr>
        <w:t>у</w:t>
      </w:r>
      <w:r>
        <w:rPr>
          <w:spacing w:val="-1"/>
          <w:position w:val="-1"/>
        </w:rPr>
        <w:t>ђа</w:t>
      </w:r>
      <w:r>
        <w:rPr>
          <w:position w:val="-1"/>
        </w:rPr>
        <w:t>ч</w:t>
      </w:r>
    </w:p>
    <w:p w:rsidR="00E260DD" w:rsidRDefault="00E260DD" w:rsidP="00E260DD">
      <w:pPr>
        <w:widowControl w:val="0"/>
        <w:autoSpaceDE w:val="0"/>
        <w:autoSpaceDN w:val="0"/>
        <w:adjustRightInd w:val="0"/>
        <w:spacing w:before="18" w:line="200" w:lineRule="exact"/>
        <w:rPr>
          <w:sz w:val="20"/>
          <w:szCs w:val="20"/>
        </w:rPr>
      </w:pPr>
    </w:p>
    <w:p w:rsidR="00E260DD" w:rsidRDefault="00E260DD" w:rsidP="00E260DD">
      <w:pPr>
        <w:widowControl w:val="0"/>
        <w:tabs>
          <w:tab w:val="left" w:pos="6580"/>
          <w:tab w:val="left" w:pos="9920"/>
        </w:tabs>
        <w:autoSpaceDE w:val="0"/>
        <w:autoSpaceDN w:val="0"/>
        <w:adjustRightInd w:val="0"/>
        <w:spacing w:before="29" w:line="271" w:lineRule="exact"/>
        <w:ind w:left="232" w:right="-20"/>
      </w:pPr>
      <w:r>
        <w:rPr>
          <w:position w:val="-1"/>
          <w:u w:val="single"/>
        </w:rPr>
        <w:t xml:space="preserve"> </w:t>
      </w:r>
      <w:r>
        <w:rPr>
          <w:position w:val="-1"/>
          <w:u w:val="single"/>
        </w:rPr>
        <w:tab/>
      </w:r>
      <w:r>
        <w:rPr>
          <w:position w:val="-1"/>
        </w:rPr>
        <w:t xml:space="preserve"> </w:t>
      </w:r>
      <w:r>
        <w:rPr>
          <w:spacing w:val="1"/>
          <w:position w:val="-1"/>
        </w:rPr>
        <w:t>и</w:t>
      </w:r>
      <w:r>
        <w:rPr>
          <w:position w:val="-1"/>
        </w:rPr>
        <w:t>з</w:t>
      </w:r>
      <w:r>
        <w:rPr>
          <w:spacing w:val="1"/>
          <w:position w:val="-1"/>
        </w:rPr>
        <w:t xml:space="preserve"> </w:t>
      </w:r>
      <w:r>
        <w:rPr>
          <w:position w:val="-1"/>
          <w:u w:val="single"/>
        </w:rPr>
        <w:tab/>
      </w:r>
    </w:p>
    <w:p w:rsidR="00E260DD" w:rsidRDefault="00E260DD" w:rsidP="00E260DD">
      <w:pPr>
        <w:widowControl w:val="0"/>
        <w:autoSpaceDE w:val="0"/>
        <w:autoSpaceDN w:val="0"/>
        <w:adjustRightInd w:val="0"/>
        <w:spacing w:before="1" w:line="220" w:lineRule="exact"/>
        <w:rPr>
          <w:sz w:val="22"/>
          <w:szCs w:val="22"/>
        </w:rPr>
      </w:pPr>
    </w:p>
    <w:p w:rsidR="00E260DD" w:rsidRDefault="00E260DD" w:rsidP="00E260DD">
      <w:pPr>
        <w:widowControl w:val="0"/>
        <w:autoSpaceDE w:val="0"/>
        <w:autoSpaceDN w:val="0"/>
        <w:adjustRightInd w:val="0"/>
        <w:spacing w:before="29" w:line="240" w:lineRule="auto"/>
        <w:ind w:left="4575" w:right="4974"/>
        <w:jc w:val="center"/>
      </w:pPr>
      <w:r>
        <w:t>д</w:t>
      </w:r>
      <w:r>
        <w:rPr>
          <w:spacing w:val="-1"/>
        </w:rPr>
        <w:t>а</w:t>
      </w:r>
      <w:r>
        <w:t>је</w:t>
      </w:r>
    </w:p>
    <w:p w:rsidR="00E260DD" w:rsidRDefault="00E260DD" w:rsidP="00E260DD">
      <w:pPr>
        <w:widowControl w:val="0"/>
        <w:autoSpaceDE w:val="0"/>
        <w:autoSpaceDN w:val="0"/>
        <w:adjustRightInd w:val="0"/>
        <w:spacing w:before="7" w:line="240" w:lineRule="exact"/>
      </w:pPr>
    </w:p>
    <w:p w:rsidR="00E260DD" w:rsidRDefault="00E260DD" w:rsidP="00E260DD">
      <w:pPr>
        <w:widowControl w:val="0"/>
        <w:autoSpaceDE w:val="0"/>
        <w:autoSpaceDN w:val="0"/>
        <w:adjustRightInd w:val="0"/>
        <w:spacing w:line="271" w:lineRule="exact"/>
        <w:ind w:left="4275" w:right="4432"/>
        <w:jc w:val="center"/>
      </w:pPr>
      <w:r>
        <w:rPr>
          <w:b/>
          <w:bCs/>
          <w:position w:val="-1"/>
        </w:rPr>
        <w:t>И З</w:t>
      </w:r>
      <w:r>
        <w:rPr>
          <w:b/>
          <w:bCs/>
          <w:spacing w:val="1"/>
          <w:position w:val="-1"/>
        </w:rPr>
        <w:t xml:space="preserve"> </w:t>
      </w:r>
      <w:r>
        <w:rPr>
          <w:b/>
          <w:bCs/>
          <w:position w:val="-1"/>
        </w:rPr>
        <w:t>Ј А В У</w:t>
      </w:r>
    </w:p>
    <w:p w:rsidR="00E260DD" w:rsidRDefault="00E260DD" w:rsidP="00E260DD">
      <w:pPr>
        <w:widowControl w:val="0"/>
        <w:autoSpaceDE w:val="0"/>
        <w:autoSpaceDN w:val="0"/>
        <w:adjustRightInd w:val="0"/>
        <w:spacing w:before="16" w:line="200" w:lineRule="exact"/>
        <w:rPr>
          <w:sz w:val="20"/>
          <w:szCs w:val="20"/>
        </w:rPr>
      </w:pPr>
    </w:p>
    <w:p w:rsidR="00E260DD" w:rsidRDefault="00E260DD" w:rsidP="00E260DD">
      <w:pPr>
        <w:spacing w:line="240" w:lineRule="auto"/>
        <w:rPr>
          <w:sz w:val="20"/>
          <w:szCs w:val="20"/>
        </w:rPr>
        <w:sectPr w:rsidR="00E260DD">
          <w:pgSz w:w="11920" w:h="16840"/>
          <w:pgMar w:top="1280" w:right="1240" w:bottom="740" w:left="620" w:header="0" w:footer="559" w:gutter="0"/>
          <w:cols w:space="720"/>
        </w:sectPr>
      </w:pPr>
    </w:p>
    <w:p w:rsidR="00E260DD" w:rsidRDefault="00E260DD" w:rsidP="00E260DD">
      <w:pPr>
        <w:widowControl w:val="0"/>
        <w:autoSpaceDE w:val="0"/>
        <w:autoSpaceDN w:val="0"/>
        <w:adjustRightInd w:val="0"/>
        <w:spacing w:before="29" w:line="271" w:lineRule="exact"/>
        <w:ind w:left="263" w:right="-76"/>
      </w:pPr>
      <w:r>
        <w:rPr>
          <w:position w:val="-1"/>
        </w:rPr>
        <w:lastRenderedPageBreak/>
        <w:t>да</w:t>
      </w:r>
      <w:r>
        <w:rPr>
          <w:spacing w:val="33"/>
          <w:position w:val="-1"/>
        </w:rPr>
        <w:t xml:space="preserve"> </w:t>
      </w:r>
      <w:r>
        <w:rPr>
          <w:spacing w:val="-1"/>
          <w:position w:val="-1"/>
        </w:rPr>
        <w:t>с</w:t>
      </w:r>
      <w:r>
        <w:rPr>
          <w:position w:val="-1"/>
        </w:rPr>
        <w:t>е</w:t>
      </w:r>
      <w:r>
        <w:rPr>
          <w:spacing w:val="39"/>
          <w:position w:val="-1"/>
        </w:rPr>
        <w:t xml:space="preserve"> </w:t>
      </w:r>
      <w:r>
        <w:rPr>
          <w:position w:val="-1"/>
        </w:rPr>
        <w:t>у</w:t>
      </w:r>
      <w:r>
        <w:rPr>
          <w:spacing w:val="29"/>
          <w:position w:val="-1"/>
        </w:rPr>
        <w:t xml:space="preserve"> </w:t>
      </w:r>
      <w:r>
        <w:rPr>
          <w:position w:val="-1"/>
        </w:rPr>
        <w:t>држ</w:t>
      </w:r>
      <w:r>
        <w:rPr>
          <w:spacing w:val="1"/>
          <w:position w:val="-1"/>
        </w:rPr>
        <w:t>а</w:t>
      </w:r>
      <w:r>
        <w:rPr>
          <w:position w:val="-1"/>
        </w:rPr>
        <w:t>ви</w:t>
      </w:r>
      <w:r>
        <w:rPr>
          <w:spacing w:val="36"/>
          <w:position w:val="-1"/>
        </w:rPr>
        <w:t xml:space="preserve"> </w:t>
      </w:r>
      <w:r>
        <w:rPr>
          <w:position w:val="-1"/>
        </w:rPr>
        <w:t>-</w:t>
      </w:r>
    </w:p>
    <w:p w:rsidR="00E260DD" w:rsidRDefault="00E260DD" w:rsidP="00E260DD">
      <w:pPr>
        <w:widowControl w:val="0"/>
        <w:autoSpaceDE w:val="0"/>
        <w:autoSpaceDN w:val="0"/>
        <w:adjustRightInd w:val="0"/>
        <w:spacing w:before="29" w:line="271" w:lineRule="exact"/>
        <w:ind w:right="-20"/>
      </w:pPr>
      <w:r>
        <w:br w:type="column"/>
      </w:r>
      <w:r>
        <w:rPr>
          <w:position w:val="-1"/>
        </w:rPr>
        <w:lastRenderedPageBreak/>
        <w:t>,</w:t>
      </w:r>
      <w:r>
        <w:rPr>
          <w:spacing w:val="36"/>
          <w:position w:val="-1"/>
        </w:rPr>
        <w:t xml:space="preserve"> </w:t>
      </w:r>
      <w:r>
        <w:rPr>
          <w:position w:val="-1"/>
        </w:rPr>
        <w:t>у</w:t>
      </w:r>
      <w:r>
        <w:rPr>
          <w:spacing w:val="29"/>
          <w:position w:val="-1"/>
        </w:rPr>
        <w:t xml:space="preserve"> </w:t>
      </w:r>
      <w:r>
        <w:rPr>
          <w:spacing w:val="1"/>
          <w:position w:val="-1"/>
        </w:rPr>
        <w:t>к</w:t>
      </w:r>
      <w:r>
        <w:rPr>
          <w:position w:val="-1"/>
        </w:rPr>
        <w:t>ојој</w:t>
      </w:r>
      <w:r>
        <w:rPr>
          <w:spacing w:val="34"/>
          <w:position w:val="-1"/>
        </w:rPr>
        <w:t xml:space="preserve"> </w:t>
      </w:r>
      <w:r>
        <w:rPr>
          <w:spacing w:val="1"/>
          <w:position w:val="-1"/>
        </w:rPr>
        <w:t>и</w:t>
      </w:r>
      <w:r>
        <w:rPr>
          <w:spacing w:val="-1"/>
          <w:position w:val="-1"/>
        </w:rPr>
        <w:t>м</w:t>
      </w:r>
      <w:r>
        <w:rPr>
          <w:spacing w:val="1"/>
          <w:position w:val="-1"/>
        </w:rPr>
        <w:t>а</w:t>
      </w:r>
      <w:r>
        <w:rPr>
          <w:position w:val="-1"/>
        </w:rPr>
        <w:t>м</w:t>
      </w:r>
      <w:r>
        <w:rPr>
          <w:spacing w:val="33"/>
          <w:position w:val="-1"/>
        </w:rPr>
        <w:t xml:space="preserve"> </w:t>
      </w:r>
      <w:r>
        <w:rPr>
          <w:spacing w:val="1"/>
          <w:position w:val="-1"/>
        </w:rPr>
        <w:t>с</w:t>
      </w:r>
      <w:r>
        <w:rPr>
          <w:spacing w:val="-1"/>
          <w:position w:val="-1"/>
        </w:rPr>
        <w:t>е</w:t>
      </w:r>
      <w:r>
        <w:rPr>
          <w:position w:val="-1"/>
        </w:rPr>
        <w:t>д</w:t>
      </w:r>
      <w:r>
        <w:rPr>
          <w:spacing w:val="1"/>
          <w:position w:val="-1"/>
        </w:rPr>
        <w:t>и</w:t>
      </w:r>
      <w:r>
        <w:rPr>
          <w:position w:val="-1"/>
        </w:rPr>
        <w:t>ште</w:t>
      </w:r>
      <w:r>
        <w:rPr>
          <w:spacing w:val="33"/>
          <w:position w:val="-1"/>
        </w:rPr>
        <w:t xml:space="preserve"> </w:t>
      </w:r>
      <w:r>
        <w:rPr>
          <w:spacing w:val="1"/>
          <w:position w:val="-1"/>
        </w:rPr>
        <w:t>н</w:t>
      </w:r>
      <w:r>
        <w:rPr>
          <w:position w:val="-1"/>
        </w:rPr>
        <w:t>е</w:t>
      </w:r>
      <w:r>
        <w:rPr>
          <w:spacing w:val="32"/>
          <w:position w:val="-1"/>
        </w:rPr>
        <w:t xml:space="preserve"> </w:t>
      </w:r>
      <w:r>
        <w:rPr>
          <w:spacing w:val="1"/>
          <w:position w:val="-1"/>
        </w:rPr>
        <w:t>из</w:t>
      </w:r>
      <w:r>
        <w:rPr>
          <w:position w:val="-1"/>
        </w:rPr>
        <w:t>д</w:t>
      </w:r>
      <w:r>
        <w:rPr>
          <w:spacing w:val="-1"/>
          <w:position w:val="-1"/>
        </w:rPr>
        <w:t>а</w:t>
      </w:r>
      <w:r>
        <w:rPr>
          <w:spacing w:val="3"/>
          <w:position w:val="-1"/>
        </w:rPr>
        <w:t>ј</w:t>
      </w:r>
      <w:r>
        <w:rPr>
          <w:position w:val="-1"/>
        </w:rPr>
        <w:t>у</w:t>
      </w:r>
      <w:r>
        <w:rPr>
          <w:spacing w:val="29"/>
          <w:position w:val="-1"/>
        </w:rPr>
        <w:t xml:space="preserve"> </w:t>
      </w:r>
      <w:r>
        <w:rPr>
          <w:position w:val="-1"/>
        </w:rPr>
        <w:t>до</w:t>
      </w:r>
      <w:r>
        <w:rPr>
          <w:spacing w:val="1"/>
          <w:position w:val="-1"/>
        </w:rPr>
        <w:t>к</w:t>
      </w:r>
      <w:r>
        <w:rPr>
          <w:spacing w:val="-1"/>
          <w:position w:val="-1"/>
        </w:rPr>
        <w:t>а</w:t>
      </w:r>
      <w:r>
        <w:rPr>
          <w:spacing w:val="1"/>
          <w:position w:val="-1"/>
        </w:rPr>
        <w:t>з</w:t>
      </w:r>
      <w:r>
        <w:rPr>
          <w:position w:val="-1"/>
        </w:rPr>
        <w:t>и</w:t>
      </w:r>
      <w:r>
        <w:rPr>
          <w:spacing w:val="34"/>
          <w:position w:val="-1"/>
        </w:rPr>
        <w:t xml:space="preserve"> </w:t>
      </w:r>
      <w:r>
        <w:rPr>
          <w:spacing w:val="1"/>
          <w:position w:val="-1"/>
        </w:rPr>
        <w:t>и</w:t>
      </w:r>
      <w:r>
        <w:rPr>
          <w:position w:val="-1"/>
        </w:rPr>
        <w:t>з</w:t>
      </w:r>
    </w:p>
    <w:p w:rsidR="00E260DD" w:rsidRDefault="00E260DD" w:rsidP="00E260DD">
      <w:pPr>
        <w:spacing w:line="240" w:lineRule="auto"/>
        <w:sectPr w:rsidR="00E260DD">
          <w:type w:val="continuous"/>
          <w:pgSz w:w="11920" w:h="16840"/>
          <w:pgMar w:top="320" w:right="1240" w:bottom="740" w:left="620" w:header="720" w:footer="720" w:gutter="0"/>
          <w:cols w:num="2" w:space="720" w:equalWidth="0">
            <w:col w:w="2038" w:space="3215"/>
            <w:col w:w="4807"/>
          </w:cols>
        </w:sectPr>
      </w:pPr>
    </w:p>
    <w:p w:rsidR="00E260DD" w:rsidRDefault="00C33985" w:rsidP="00E260DD">
      <w:pPr>
        <w:widowControl w:val="0"/>
        <w:autoSpaceDE w:val="0"/>
        <w:autoSpaceDN w:val="0"/>
        <w:adjustRightInd w:val="0"/>
        <w:spacing w:before="2" w:line="240" w:lineRule="auto"/>
        <w:ind w:left="232" w:right="116"/>
      </w:pPr>
      <w:r w:rsidRPr="00C33985">
        <w:rPr>
          <w:rFonts w:ascii="Calibri" w:hAnsi="Calibri"/>
          <w:sz w:val="22"/>
          <w:szCs w:val="22"/>
        </w:rPr>
        <w:lastRenderedPageBreak/>
        <w:pict>
          <v:shape id="_x0000_s1319" style="position:absolute;left:0;text-align:left;margin-left:137.5pt;margin-top:0;width:156.1pt;height:0;z-index:-251632128;mso-position-horizontal-relative:page;mso-position-vertical-relative:text" coordsize="3122,19" o:allowincell="f" path="m,l3122,e" filled="f" strokeweight=".48pt">
            <v:path arrowok="t"/>
            <w10:wrap anchorx="page"/>
          </v:shape>
        </w:pict>
      </w:r>
      <w:r w:rsidR="00E260DD">
        <w:rPr>
          <w:spacing w:val="-1"/>
        </w:rPr>
        <w:t>ч</w:t>
      </w:r>
      <w:r w:rsidR="00E260DD">
        <w:t>л</w:t>
      </w:r>
      <w:r w:rsidR="00E260DD">
        <w:rPr>
          <w:spacing w:val="-1"/>
        </w:rPr>
        <w:t>а</w:t>
      </w:r>
      <w:r w:rsidR="00E260DD">
        <w:rPr>
          <w:spacing w:val="1"/>
        </w:rPr>
        <w:t>н</w:t>
      </w:r>
      <w:r w:rsidR="00E260DD">
        <w:t>а</w:t>
      </w:r>
      <w:r w:rsidR="00E260DD">
        <w:rPr>
          <w:spacing w:val="32"/>
        </w:rPr>
        <w:t xml:space="preserve"> </w:t>
      </w:r>
      <w:r w:rsidR="00E260DD">
        <w:t>77.</w:t>
      </w:r>
      <w:r w:rsidR="00E260DD">
        <w:rPr>
          <w:spacing w:val="33"/>
        </w:rPr>
        <w:t xml:space="preserve"> </w:t>
      </w:r>
      <w:r w:rsidR="00E260DD">
        <w:t>З</w:t>
      </w:r>
      <w:r w:rsidR="00E260DD">
        <w:rPr>
          <w:spacing w:val="-1"/>
        </w:rPr>
        <w:t>а</w:t>
      </w:r>
      <w:r w:rsidR="00E260DD">
        <w:rPr>
          <w:spacing w:val="1"/>
        </w:rPr>
        <w:t>к</w:t>
      </w:r>
      <w:r w:rsidR="00E260DD">
        <w:t>о</w:t>
      </w:r>
      <w:r w:rsidR="00E260DD">
        <w:rPr>
          <w:spacing w:val="1"/>
        </w:rPr>
        <w:t>н</w:t>
      </w:r>
      <w:r w:rsidR="00E260DD">
        <w:t>а</w:t>
      </w:r>
      <w:r w:rsidR="00E260DD">
        <w:rPr>
          <w:spacing w:val="32"/>
        </w:rPr>
        <w:t xml:space="preserve"> </w:t>
      </w:r>
      <w:r w:rsidR="00E260DD">
        <w:t>о</w:t>
      </w:r>
      <w:r w:rsidR="00E260DD">
        <w:rPr>
          <w:spacing w:val="33"/>
        </w:rPr>
        <w:t xml:space="preserve"> </w:t>
      </w:r>
      <w:r w:rsidR="00E260DD">
        <w:t>ја</w:t>
      </w:r>
      <w:r w:rsidR="00E260DD">
        <w:rPr>
          <w:spacing w:val="1"/>
        </w:rPr>
        <w:t>вни</w:t>
      </w:r>
      <w:r w:rsidR="00E260DD">
        <w:t>м</w:t>
      </w:r>
      <w:r w:rsidR="00E260DD">
        <w:rPr>
          <w:spacing w:val="33"/>
        </w:rPr>
        <w:t xml:space="preserve"> </w:t>
      </w:r>
      <w:r w:rsidR="00E260DD">
        <w:rPr>
          <w:spacing w:val="1"/>
        </w:rPr>
        <w:t>н</w:t>
      </w:r>
      <w:r w:rsidR="00E260DD">
        <w:rPr>
          <w:spacing w:val="-1"/>
        </w:rPr>
        <w:t>а</w:t>
      </w:r>
      <w:r w:rsidR="00E260DD">
        <w:t>б</w:t>
      </w:r>
      <w:r w:rsidR="00E260DD">
        <w:rPr>
          <w:spacing w:val="-1"/>
        </w:rPr>
        <w:t>а</w:t>
      </w:r>
      <w:r w:rsidR="00E260DD">
        <w:t>вка</w:t>
      </w:r>
      <w:r w:rsidR="00E260DD">
        <w:rPr>
          <w:spacing w:val="-1"/>
        </w:rPr>
        <w:t>м</w:t>
      </w:r>
      <w:r w:rsidR="00E260DD">
        <w:t>а</w:t>
      </w:r>
      <w:r w:rsidR="00E260DD">
        <w:rPr>
          <w:spacing w:val="32"/>
        </w:rPr>
        <w:t xml:space="preserve"> </w:t>
      </w:r>
      <w:r w:rsidR="00E260DD">
        <w:t>(„С</w:t>
      </w:r>
      <w:r w:rsidR="00E260DD">
        <w:rPr>
          <w:spacing w:val="2"/>
        </w:rPr>
        <w:t>л</w:t>
      </w:r>
      <w:r w:rsidR="00E260DD">
        <w:rPr>
          <w:spacing w:val="-5"/>
        </w:rPr>
        <w:t>у</w:t>
      </w:r>
      <w:r w:rsidR="00E260DD">
        <w:rPr>
          <w:spacing w:val="2"/>
        </w:rPr>
        <w:t>ж</w:t>
      </w:r>
      <w:r w:rsidR="00E260DD">
        <w:t>б</w:t>
      </w:r>
      <w:r w:rsidR="00E260DD">
        <w:rPr>
          <w:spacing w:val="-1"/>
        </w:rPr>
        <w:t>е</w:t>
      </w:r>
      <w:r w:rsidR="00E260DD">
        <w:rPr>
          <w:spacing w:val="1"/>
        </w:rPr>
        <w:t>н</w:t>
      </w:r>
      <w:r w:rsidR="00E260DD">
        <w:t>и</w:t>
      </w:r>
      <w:r w:rsidR="00E260DD">
        <w:rPr>
          <w:spacing w:val="34"/>
        </w:rPr>
        <w:t xml:space="preserve"> </w:t>
      </w:r>
      <w:r w:rsidR="00E260DD">
        <w:t>гл</w:t>
      </w:r>
      <w:r w:rsidR="00E260DD">
        <w:rPr>
          <w:spacing w:val="-1"/>
        </w:rPr>
        <w:t>ас</w:t>
      </w:r>
      <w:r w:rsidR="00E260DD">
        <w:rPr>
          <w:spacing w:val="1"/>
        </w:rPr>
        <w:t>ни</w:t>
      </w:r>
      <w:r w:rsidR="00E260DD">
        <w:t>к</w:t>
      </w:r>
      <w:r w:rsidR="00E260DD">
        <w:rPr>
          <w:spacing w:val="32"/>
        </w:rPr>
        <w:t xml:space="preserve"> </w:t>
      </w:r>
      <w:r w:rsidR="00E260DD">
        <w:rPr>
          <w:spacing w:val="1"/>
        </w:rPr>
        <w:t>Р</w:t>
      </w:r>
      <w:r w:rsidR="00E260DD">
        <w:t>С</w:t>
      </w:r>
      <w:r w:rsidR="00E260DD">
        <w:rPr>
          <w:spacing w:val="-1"/>
        </w:rPr>
        <w:t>“</w:t>
      </w:r>
      <w:r w:rsidR="00E260DD">
        <w:t>,</w:t>
      </w:r>
      <w:r w:rsidR="00E260DD">
        <w:rPr>
          <w:spacing w:val="33"/>
        </w:rPr>
        <w:t xml:space="preserve"> </w:t>
      </w:r>
      <w:r w:rsidR="00E260DD">
        <w:t>бр.</w:t>
      </w:r>
      <w:r w:rsidR="00524647">
        <w:t>68/15</w:t>
      </w:r>
      <w:r w:rsidR="00E260DD">
        <w:t>),</w:t>
      </w:r>
      <w:r w:rsidR="00E260DD">
        <w:rPr>
          <w:spacing w:val="33"/>
        </w:rPr>
        <w:t xml:space="preserve"> </w:t>
      </w:r>
      <w:r w:rsidR="00E260DD">
        <w:t>те</w:t>
      </w:r>
      <w:r w:rsidR="00E260DD">
        <w:rPr>
          <w:spacing w:val="33"/>
        </w:rPr>
        <w:t xml:space="preserve"> </w:t>
      </w:r>
      <w:r w:rsidR="00E260DD">
        <w:rPr>
          <w:spacing w:val="1"/>
        </w:rPr>
        <w:t>и</w:t>
      </w:r>
      <w:r w:rsidR="00E260DD">
        <w:rPr>
          <w:spacing w:val="-1"/>
        </w:rPr>
        <w:t>с</w:t>
      </w:r>
      <w:r w:rsidR="00E260DD">
        <w:rPr>
          <w:spacing w:val="3"/>
        </w:rPr>
        <w:t>т</w:t>
      </w:r>
      <w:r w:rsidR="00E260DD">
        <w:t>у ов</w:t>
      </w:r>
      <w:r w:rsidR="00E260DD">
        <w:rPr>
          <w:spacing w:val="-1"/>
        </w:rPr>
        <w:t>е</w:t>
      </w:r>
      <w:r w:rsidR="00E260DD">
        <w:t>р</w:t>
      </w:r>
      <w:r w:rsidR="00E260DD">
        <w:rPr>
          <w:spacing w:val="-1"/>
        </w:rPr>
        <w:t>е</w:t>
      </w:r>
      <w:r w:rsidR="00E260DD">
        <w:rPr>
          <w:spacing w:val="6"/>
        </w:rPr>
        <w:t>н</w:t>
      </w:r>
      <w:r w:rsidR="00E260DD">
        <w:t xml:space="preserve">у </w:t>
      </w:r>
      <w:r w:rsidR="00E260DD">
        <w:rPr>
          <w:spacing w:val="7"/>
        </w:rPr>
        <w:t xml:space="preserve"> </w:t>
      </w:r>
      <w:r w:rsidR="00E260DD">
        <w:rPr>
          <w:spacing w:val="1"/>
        </w:rPr>
        <w:t>п</w:t>
      </w:r>
      <w:r w:rsidR="00E260DD">
        <w:t>р</w:t>
      </w:r>
      <w:r w:rsidR="00E260DD">
        <w:rPr>
          <w:spacing w:val="-1"/>
        </w:rPr>
        <w:t>е</w:t>
      </w:r>
      <w:r w:rsidR="00E260DD">
        <w:t xml:space="preserve">д </w:t>
      </w:r>
      <w:r w:rsidR="00E260DD">
        <w:rPr>
          <w:spacing w:val="14"/>
        </w:rPr>
        <w:t xml:space="preserve"> </w:t>
      </w:r>
      <w:r w:rsidR="00E260DD">
        <w:rPr>
          <w:spacing w:val="4"/>
        </w:rPr>
        <w:t>с</w:t>
      </w:r>
      <w:r w:rsidR="00E260DD">
        <w:rPr>
          <w:spacing w:val="-5"/>
        </w:rPr>
        <w:t>у</w:t>
      </w:r>
      <w:r w:rsidR="00E260DD">
        <w:t>д</w:t>
      </w:r>
      <w:r w:rsidR="00E260DD">
        <w:rPr>
          <w:spacing w:val="1"/>
        </w:rPr>
        <w:t>ски</w:t>
      </w:r>
      <w:r w:rsidR="00E260DD">
        <w:t xml:space="preserve">м </w:t>
      </w:r>
      <w:r w:rsidR="00E260DD">
        <w:rPr>
          <w:spacing w:val="12"/>
        </w:rPr>
        <w:t xml:space="preserve"> </w:t>
      </w:r>
      <w:r w:rsidR="00E260DD">
        <w:t xml:space="preserve">- </w:t>
      </w:r>
      <w:r w:rsidR="00E260DD">
        <w:rPr>
          <w:spacing w:val="16"/>
        </w:rPr>
        <w:t xml:space="preserve"> </w:t>
      </w:r>
      <w:r w:rsidR="00E260DD">
        <w:rPr>
          <w:spacing w:val="-5"/>
        </w:rPr>
        <w:t>у</w:t>
      </w:r>
      <w:r w:rsidR="00E260DD">
        <w:rPr>
          <w:spacing w:val="1"/>
        </w:rPr>
        <w:t>п</w:t>
      </w:r>
      <w:r w:rsidR="00E260DD">
        <w:t>р</w:t>
      </w:r>
      <w:r w:rsidR="00E260DD">
        <w:rPr>
          <w:spacing w:val="-1"/>
        </w:rPr>
        <w:t>а</w:t>
      </w:r>
      <w:r w:rsidR="00E260DD">
        <w:t>вн</w:t>
      </w:r>
      <w:r w:rsidR="00E260DD">
        <w:rPr>
          <w:spacing w:val="1"/>
        </w:rPr>
        <w:t>и</w:t>
      </w:r>
      <w:r w:rsidR="00E260DD">
        <w:t xml:space="preserve">м </w:t>
      </w:r>
      <w:r w:rsidR="00E260DD">
        <w:rPr>
          <w:spacing w:val="11"/>
        </w:rPr>
        <w:t xml:space="preserve"> </w:t>
      </w:r>
      <w:r w:rsidR="00E260DD">
        <w:t>ор</w:t>
      </w:r>
      <w:r w:rsidR="00E260DD">
        <w:rPr>
          <w:spacing w:val="2"/>
        </w:rPr>
        <w:t>г</w:t>
      </w:r>
      <w:r w:rsidR="00E260DD">
        <w:rPr>
          <w:spacing w:val="-1"/>
        </w:rPr>
        <w:t>а</w:t>
      </w:r>
      <w:r w:rsidR="00E260DD">
        <w:rPr>
          <w:spacing w:val="1"/>
        </w:rPr>
        <w:t>н</w:t>
      </w:r>
      <w:r w:rsidR="00E260DD">
        <w:t xml:space="preserve">ом </w:t>
      </w:r>
      <w:r w:rsidR="00E260DD">
        <w:rPr>
          <w:spacing w:val="16"/>
        </w:rPr>
        <w:t xml:space="preserve"> </w:t>
      </w:r>
      <w:r w:rsidR="00E260DD">
        <w:t xml:space="preserve">– </w:t>
      </w:r>
      <w:r w:rsidR="00E260DD">
        <w:rPr>
          <w:spacing w:val="12"/>
        </w:rPr>
        <w:t xml:space="preserve"> </w:t>
      </w:r>
      <w:r w:rsidR="00E260DD">
        <w:t>ја</w:t>
      </w:r>
      <w:r w:rsidR="00E260DD">
        <w:rPr>
          <w:spacing w:val="-1"/>
        </w:rPr>
        <w:t>в</w:t>
      </w:r>
      <w:r w:rsidR="00E260DD">
        <w:rPr>
          <w:spacing w:val="1"/>
        </w:rPr>
        <w:t>ни</w:t>
      </w:r>
      <w:r w:rsidR="00E260DD">
        <w:t xml:space="preserve">м </w:t>
      </w:r>
      <w:r w:rsidR="00E260DD">
        <w:rPr>
          <w:spacing w:val="11"/>
        </w:rPr>
        <w:t xml:space="preserve"> </w:t>
      </w:r>
      <w:r w:rsidR="00E260DD">
        <w:t>б</w:t>
      </w:r>
      <w:r w:rsidR="00E260DD">
        <w:rPr>
          <w:spacing w:val="-1"/>
        </w:rPr>
        <w:t>е</w:t>
      </w:r>
      <w:r w:rsidR="00E260DD">
        <w:t>л</w:t>
      </w:r>
      <w:r w:rsidR="00E260DD">
        <w:rPr>
          <w:spacing w:val="-1"/>
        </w:rPr>
        <w:t>е</w:t>
      </w:r>
      <w:r w:rsidR="00E260DD">
        <w:t>ж</w:t>
      </w:r>
      <w:r w:rsidR="00E260DD">
        <w:rPr>
          <w:spacing w:val="1"/>
        </w:rPr>
        <w:t>ник</w:t>
      </w:r>
      <w:r w:rsidR="00E260DD">
        <w:t xml:space="preserve">ом </w:t>
      </w:r>
      <w:r w:rsidR="00E260DD">
        <w:rPr>
          <w:spacing w:val="13"/>
        </w:rPr>
        <w:t xml:space="preserve"> </w:t>
      </w:r>
      <w:r w:rsidR="00E260DD">
        <w:t xml:space="preserve">– </w:t>
      </w:r>
      <w:r w:rsidR="00E260DD">
        <w:rPr>
          <w:spacing w:val="12"/>
        </w:rPr>
        <w:t xml:space="preserve"> </w:t>
      </w:r>
      <w:r w:rsidR="00E260DD">
        <w:t>д</w:t>
      </w:r>
      <w:r w:rsidR="00E260DD">
        <w:rPr>
          <w:spacing w:val="5"/>
        </w:rPr>
        <w:t>р</w:t>
      </w:r>
      <w:r w:rsidR="00E260DD">
        <w:rPr>
          <w:spacing w:val="-5"/>
        </w:rPr>
        <w:t>у</w:t>
      </w:r>
      <w:r w:rsidR="00E260DD">
        <w:t>г</w:t>
      </w:r>
      <w:r w:rsidR="00E260DD">
        <w:rPr>
          <w:spacing w:val="1"/>
        </w:rPr>
        <w:t>и</w:t>
      </w:r>
      <w:r w:rsidR="00E260DD">
        <w:t xml:space="preserve">м </w:t>
      </w:r>
      <w:r w:rsidR="00E260DD">
        <w:rPr>
          <w:spacing w:val="11"/>
        </w:rPr>
        <w:t xml:space="preserve"> </w:t>
      </w:r>
      <w:r w:rsidR="00E260DD">
        <w:rPr>
          <w:spacing w:val="1"/>
        </w:rPr>
        <w:t>н</w:t>
      </w:r>
      <w:r w:rsidR="00E260DD">
        <w:rPr>
          <w:spacing w:val="-1"/>
        </w:rPr>
        <w:t>а</w:t>
      </w:r>
      <w:r w:rsidR="00E260DD">
        <w:t>дле</w:t>
      </w:r>
      <w:r w:rsidR="00E260DD">
        <w:rPr>
          <w:spacing w:val="-1"/>
        </w:rPr>
        <w:t>ж</w:t>
      </w:r>
      <w:r w:rsidR="00E260DD">
        <w:rPr>
          <w:spacing w:val="1"/>
        </w:rPr>
        <w:t>ни</w:t>
      </w:r>
      <w:r w:rsidR="00E260DD">
        <w:t>м</w:t>
      </w:r>
    </w:p>
    <w:p w:rsidR="00E260DD" w:rsidRDefault="00E260DD" w:rsidP="00E260DD">
      <w:pPr>
        <w:spacing w:line="240" w:lineRule="auto"/>
        <w:sectPr w:rsidR="00E260DD">
          <w:type w:val="continuous"/>
          <w:pgSz w:w="11920" w:h="16840"/>
          <w:pgMar w:top="320" w:right="1240" w:bottom="740" w:left="620" w:header="720" w:footer="720" w:gutter="0"/>
          <w:cols w:space="720"/>
        </w:sectPr>
      </w:pPr>
    </w:p>
    <w:p w:rsidR="00E260DD" w:rsidRDefault="00C33985" w:rsidP="00E260DD">
      <w:pPr>
        <w:widowControl w:val="0"/>
        <w:tabs>
          <w:tab w:val="left" w:pos="3500"/>
        </w:tabs>
        <w:autoSpaceDE w:val="0"/>
        <w:autoSpaceDN w:val="0"/>
        <w:adjustRightInd w:val="0"/>
        <w:spacing w:line="268" w:lineRule="exact"/>
        <w:ind w:left="232" w:right="-76"/>
      </w:pPr>
      <w:r w:rsidRPr="00C33985">
        <w:rPr>
          <w:rFonts w:ascii="Calibri" w:hAnsi="Calibri"/>
          <w:sz w:val="22"/>
          <w:szCs w:val="22"/>
        </w:rPr>
        <w:lastRenderedPageBreak/>
        <w:pict>
          <v:shape id="_x0000_s1320" style="position:absolute;left:0;text-align:left;margin-left:130pt;margin-top:13.4pt;width:72.1pt;height:0;z-index:-251631104;mso-position-horizontal-relative:page;mso-position-vertical-relative:text" coordsize="1443,20" o:allowincell="f" path="m,l1443,e" filled="f" strokeweight=".48pt">
            <v:path arrowok="t"/>
            <w10:wrap anchorx="page"/>
          </v:shape>
        </w:pict>
      </w:r>
      <w:r w:rsidR="00E260DD">
        <w:rPr>
          <w:position w:val="-1"/>
        </w:rPr>
        <w:t>орг</w:t>
      </w:r>
      <w:r w:rsidR="00E260DD">
        <w:rPr>
          <w:spacing w:val="-1"/>
          <w:position w:val="-1"/>
        </w:rPr>
        <w:t>а</w:t>
      </w:r>
      <w:r w:rsidR="00E260DD">
        <w:rPr>
          <w:spacing w:val="1"/>
          <w:position w:val="-1"/>
        </w:rPr>
        <w:t>н</w:t>
      </w:r>
      <w:r w:rsidR="00E260DD">
        <w:rPr>
          <w:position w:val="-1"/>
        </w:rPr>
        <w:t>ом</w:t>
      </w:r>
      <w:r w:rsidR="00E260DD">
        <w:rPr>
          <w:spacing w:val="25"/>
          <w:position w:val="-1"/>
        </w:rPr>
        <w:t xml:space="preserve"> </w:t>
      </w:r>
      <w:r w:rsidR="00E260DD">
        <w:rPr>
          <w:position w:val="-1"/>
        </w:rPr>
        <w:t>држ</w:t>
      </w:r>
      <w:r w:rsidR="00E260DD">
        <w:rPr>
          <w:spacing w:val="-1"/>
          <w:position w:val="-1"/>
        </w:rPr>
        <w:t>а</w:t>
      </w:r>
      <w:r w:rsidR="00E260DD">
        <w:rPr>
          <w:position w:val="-1"/>
        </w:rPr>
        <w:t>ве</w:t>
      </w:r>
      <w:r w:rsidR="00E260DD">
        <w:rPr>
          <w:position w:val="-1"/>
        </w:rPr>
        <w:tab/>
        <w:t>-</w:t>
      </w:r>
    </w:p>
    <w:p w:rsidR="00E260DD" w:rsidRDefault="00E260DD" w:rsidP="00E260DD">
      <w:pPr>
        <w:widowControl w:val="0"/>
        <w:autoSpaceDE w:val="0"/>
        <w:autoSpaceDN w:val="0"/>
        <w:adjustRightInd w:val="0"/>
        <w:spacing w:line="268" w:lineRule="exact"/>
        <w:ind w:right="-20"/>
      </w:pPr>
      <w:r>
        <w:br w:type="column"/>
      </w:r>
      <w:r>
        <w:rPr>
          <w:position w:val="-1"/>
        </w:rPr>
        <w:lastRenderedPageBreak/>
        <w:t>,</w:t>
      </w:r>
      <w:r>
        <w:rPr>
          <w:spacing w:val="26"/>
          <w:position w:val="-1"/>
        </w:rPr>
        <w:t xml:space="preserve"> </w:t>
      </w:r>
      <w:r>
        <w:rPr>
          <w:spacing w:val="1"/>
          <w:position w:val="-1"/>
        </w:rPr>
        <w:t>п</w:t>
      </w:r>
      <w:r>
        <w:rPr>
          <w:position w:val="-1"/>
        </w:rPr>
        <w:t>р</w:t>
      </w:r>
      <w:r>
        <w:rPr>
          <w:spacing w:val="1"/>
          <w:position w:val="-1"/>
        </w:rPr>
        <w:t>и</w:t>
      </w:r>
      <w:r>
        <w:rPr>
          <w:position w:val="-1"/>
        </w:rPr>
        <w:t>л</w:t>
      </w:r>
      <w:r>
        <w:rPr>
          <w:spacing w:val="-1"/>
          <w:position w:val="-1"/>
        </w:rPr>
        <w:t>а</w:t>
      </w:r>
      <w:r>
        <w:rPr>
          <w:position w:val="-1"/>
        </w:rPr>
        <w:t>ж</w:t>
      </w:r>
      <w:r>
        <w:rPr>
          <w:spacing w:val="-1"/>
          <w:position w:val="-1"/>
        </w:rPr>
        <w:t>е</w:t>
      </w:r>
      <w:r>
        <w:rPr>
          <w:position w:val="-1"/>
        </w:rPr>
        <w:t>м</w:t>
      </w:r>
      <w:r>
        <w:rPr>
          <w:spacing w:val="28"/>
          <w:position w:val="-1"/>
        </w:rPr>
        <w:t xml:space="preserve"> </w:t>
      </w:r>
      <w:r>
        <w:rPr>
          <w:spacing w:val="-5"/>
          <w:position w:val="-1"/>
        </w:rPr>
        <w:t>у</w:t>
      </w:r>
      <w:r>
        <w:rPr>
          <w:position w:val="-1"/>
        </w:rPr>
        <w:t>з</w:t>
      </w:r>
      <w:r>
        <w:rPr>
          <w:spacing w:val="27"/>
          <w:position w:val="-1"/>
        </w:rPr>
        <w:t xml:space="preserve"> </w:t>
      </w:r>
      <w:r>
        <w:rPr>
          <w:spacing w:val="1"/>
          <w:position w:val="-1"/>
        </w:rPr>
        <w:t>п</w:t>
      </w:r>
      <w:r>
        <w:rPr>
          <w:position w:val="-1"/>
        </w:rPr>
        <w:t>о</w:t>
      </w:r>
      <w:r>
        <w:rPr>
          <w:spacing w:val="3"/>
          <w:position w:val="-1"/>
        </w:rPr>
        <w:t>н</w:t>
      </w:r>
      <w:r>
        <w:rPr>
          <w:spacing w:val="-7"/>
          <w:position w:val="-1"/>
        </w:rPr>
        <w:t>у</w:t>
      </w:r>
      <w:r>
        <w:rPr>
          <w:spacing w:val="5"/>
          <w:position w:val="-1"/>
        </w:rPr>
        <w:t>д</w:t>
      </w:r>
      <w:r>
        <w:rPr>
          <w:position w:val="-1"/>
        </w:rPr>
        <w:t>у</w:t>
      </w:r>
      <w:r>
        <w:rPr>
          <w:spacing w:val="21"/>
          <w:position w:val="-1"/>
        </w:rPr>
        <w:t xml:space="preserve"> </w:t>
      </w:r>
      <w:r>
        <w:rPr>
          <w:spacing w:val="1"/>
          <w:position w:val="-1"/>
        </w:rPr>
        <w:t>з</w:t>
      </w:r>
      <w:r>
        <w:rPr>
          <w:position w:val="-1"/>
        </w:rPr>
        <w:t>а</w:t>
      </w:r>
    </w:p>
    <w:p w:rsidR="00E260DD" w:rsidRDefault="00E260DD" w:rsidP="00E260DD">
      <w:pPr>
        <w:spacing w:line="240" w:lineRule="auto"/>
        <w:sectPr w:rsidR="00E260DD">
          <w:type w:val="continuous"/>
          <w:pgSz w:w="11920" w:h="16840"/>
          <w:pgMar w:top="320" w:right="1240" w:bottom="740" w:left="620" w:header="720" w:footer="720" w:gutter="0"/>
          <w:cols w:num="2" w:space="720" w:equalWidth="0">
            <w:col w:w="3592" w:space="3686"/>
            <w:col w:w="2782"/>
          </w:cols>
        </w:sectPr>
      </w:pPr>
    </w:p>
    <w:p w:rsidR="00E260DD" w:rsidRDefault="00C33985" w:rsidP="00E260DD">
      <w:pPr>
        <w:widowControl w:val="0"/>
        <w:autoSpaceDE w:val="0"/>
        <w:autoSpaceDN w:val="0"/>
        <w:adjustRightInd w:val="0"/>
        <w:spacing w:before="5" w:line="240" w:lineRule="auto"/>
        <w:ind w:left="232" w:right="-20"/>
      </w:pPr>
      <w:r w:rsidRPr="00C33985">
        <w:rPr>
          <w:rFonts w:ascii="Calibri" w:hAnsi="Calibri"/>
          <w:sz w:val="22"/>
          <w:szCs w:val="22"/>
        </w:rPr>
        <w:lastRenderedPageBreak/>
        <w:pict>
          <v:shape id="_x0000_s1321" style="position:absolute;left:0;text-align:left;margin-left:214.85pt;margin-top:0;width:180pt;height:0;z-index:-251630080;mso-position-horizontal-relative:page;mso-position-vertical-relative:text" coordsize="3600,20" o:allowincell="f" path="m,l3600,e" filled="f" strokeweight=".48pt">
            <v:path arrowok="t"/>
            <w10:wrap anchorx="page"/>
          </v:shape>
        </w:pict>
      </w:r>
      <w:r w:rsidR="00E260DD">
        <w:t>ја</w:t>
      </w:r>
      <w:r w:rsidR="00E260DD">
        <w:rPr>
          <w:spacing w:val="-1"/>
        </w:rPr>
        <w:t>в</w:t>
      </w:r>
      <w:r w:rsidR="00E260DD">
        <w:rPr>
          <w:spacing w:val="3"/>
        </w:rPr>
        <w:t>н</w:t>
      </w:r>
      <w:r w:rsidR="00E260DD">
        <w:t>у</w:t>
      </w:r>
      <w:r w:rsidR="00E260DD">
        <w:rPr>
          <w:spacing w:val="-5"/>
        </w:rPr>
        <w:t xml:space="preserve"> </w:t>
      </w:r>
      <w:r w:rsidR="00E260DD">
        <w:rPr>
          <w:spacing w:val="1"/>
        </w:rPr>
        <w:t>н</w:t>
      </w:r>
      <w:r w:rsidR="00E260DD">
        <w:rPr>
          <w:spacing w:val="-1"/>
        </w:rPr>
        <w:t>а</w:t>
      </w:r>
      <w:r w:rsidR="00E260DD">
        <w:t>б</w:t>
      </w:r>
      <w:r w:rsidR="00E260DD">
        <w:rPr>
          <w:spacing w:val="-1"/>
        </w:rPr>
        <w:t>а</w:t>
      </w:r>
      <w:r w:rsidR="00E260DD">
        <w:t>в</w:t>
      </w:r>
      <w:r w:rsidR="00E260DD">
        <w:rPr>
          <w:spacing w:val="5"/>
        </w:rPr>
        <w:t>к</w:t>
      </w:r>
      <w:r w:rsidR="00E260DD">
        <w:t>у</w:t>
      </w:r>
      <w:r w:rsidR="00E260DD">
        <w:rPr>
          <w:spacing w:val="1"/>
        </w:rPr>
        <w:t xml:space="preserve"> </w:t>
      </w:r>
      <w:r w:rsidR="00E260DD">
        <w:rPr>
          <w:spacing w:val="-5"/>
        </w:rPr>
        <w:t>у</w:t>
      </w:r>
      <w:r w:rsidR="00E260DD">
        <w:rPr>
          <w:spacing w:val="-1"/>
        </w:rPr>
        <w:t>с</w:t>
      </w:r>
      <w:r w:rsidR="00E260DD">
        <w:rPr>
          <w:spacing w:val="5"/>
        </w:rPr>
        <w:t>л</w:t>
      </w:r>
      <w:r w:rsidR="00E260DD">
        <w:rPr>
          <w:spacing w:val="-5"/>
        </w:rPr>
        <w:t>у</w:t>
      </w:r>
      <w:r w:rsidR="00E260DD">
        <w:rPr>
          <w:spacing w:val="2"/>
        </w:rPr>
        <w:t>г</w:t>
      </w:r>
      <w:r w:rsidR="00E260DD">
        <w:t>е -</w:t>
      </w:r>
      <w:r w:rsidR="00E260DD">
        <w:rPr>
          <w:spacing w:val="2"/>
        </w:rPr>
        <w:t xml:space="preserve"> </w:t>
      </w:r>
      <w:r w:rsidR="00E260DD">
        <w:t>Моб</w:t>
      </w:r>
      <w:r w:rsidR="00E260DD">
        <w:rPr>
          <w:spacing w:val="1"/>
        </w:rPr>
        <w:t>и</w:t>
      </w:r>
      <w:r w:rsidR="00E260DD">
        <w:t>л</w:t>
      </w:r>
      <w:r w:rsidR="00E260DD">
        <w:rPr>
          <w:spacing w:val="1"/>
        </w:rPr>
        <w:t>н</w:t>
      </w:r>
      <w:r w:rsidR="00E260DD">
        <w:t>а</w:t>
      </w:r>
      <w:r w:rsidR="00E260DD">
        <w:rPr>
          <w:spacing w:val="-1"/>
        </w:rPr>
        <w:t xml:space="preserve"> </w:t>
      </w:r>
      <w:r w:rsidR="00E260DD">
        <w:t>тел</w:t>
      </w:r>
      <w:r w:rsidR="00E260DD">
        <w:rPr>
          <w:spacing w:val="-1"/>
        </w:rPr>
        <w:t>е</w:t>
      </w:r>
      <w:r w:rsidR="00E260DD">
        <w:t>фо</w:t>
      </w:r>
      <w:r w:rsidR="00E260DD">
        <w:rPr>
          <w:spacing w:val="-1"/>
        </w:rPr>
        <w:t>н</w:t>
      </w:r>
      <w:r w:rsidR="00E260DD">
        <w:rPr>
          <w:spacing w:val="1"/>
        </w:rPr>
        <w:t>и</w:t>
      </w:r>
      <w:r w:rsidR="00E260DD">
        <w:t>ја</w:t>
      </w:r>
      <w:r w:rsidR="00E260DD">
        <w:rPr>
          <w:spacing w:val="1"/>
        </w:rPr>
        <w:t xml:space="preserve"> </w:t>
      </w:r>
      <w:r w:rsidR="00E260DD">
        <w:t>(Ј</w:t>
      </w:r>
      <w:r w:rsidR="00E260DD">
        <w:rPr>
          <w:spacing w:val="-1"/>
        </w:rPr>
        <w:t xml:space="preserve">Н </w:t>
      </w:r>
      <w:r w:rsidR="00524647">
        <w:rPr>
          <w:lang w:val="sr-Cyrl-CS"/>
        </w:rPr>
        <w:t>2-5/2017</w:t>
      </w:r>
      <w:r w:rsidR="00E260DD">
        <w:rPr>
          <w:spacing w:val="-1"/>
        </w:rPr>
        <w:t>).</w:t>
      </w:r>
    </w:p>
    <w:p w:rsidR="00E260DD" w:rsidRDefault="00E260DD" w:rsidP="00E260DD">
      <w:pPr>
        <w:widowControl w:val="0"/>
        <w:autoSpaceDE w:val="0"/>
        <w:autoSpaceDN w:val="0"/>
        <w:adjustRightInd w:val="0"/>
        <w:spacing w:before="5" w:line="237" w:lineRule="auto"/>
        <w:ind w:left="232" w:right="123" w:firstLine="720"/>
        <w:jc w:val="both"/>
      </w:pPr>
      <w:r>
        <w:t>У</w:t>
      </w:r>
      <w:r>
        <w:rPr>
          <w:spacing w:val="1"/>
        </w:rPr>
        <w:t>п</w:t>
      </w:r>
      <w:r>
        <w:t>о</w:t>
      </w:r>
      <w:r>
        <w:rPr>
          <w:spacing w:val="-1"/>
        </w:rPr>
        <w:t>з</w:t>
      </w:r>
      <w:r>
        <w:rPr>
          <w:spacing w:val="1"/>
        </w:rPr>
        <w:t>н</w:t>
      </w:r>
      <w:r>
        <w:rPr>
          <w:spacing w:val="-1"/>
        </w:rPr>
        <w:t>а</w:t>
      </w:r>
      <w:r>
        <w:t>т</w:t>
      </w:r>
      <w:r>
        <w:rPr>
          <w:spacing w:val="8"/>
        </w:rPr>
        <w:t xml:space="preserve"> </w:t>
      </w:r>
      <w:r>
        <w:rPr>
          <w:spacing w:val="-1"/>
        </w:rPr>
        <w:t>са</w:t>
      </w:r>
      <w:r>
        <w:t>м</w:t>
      </w:r>
      <w:r>
        <w:rPr>
          <w:spacing w:val="6"/>
        </w:rPr>
        <w:t xml:space="preserve"> </w:t>
      </w:r>
      <w:r>
        <w:rPr>
          <w:spacing w:val="-1"/>
        </w:rPr>
        <w:t>с</w:t>
      </w:r>
      <w:r>
        <w:t>а</w:t>
      </w:r>
      <w:r>
        <w:rPr>
          <w:spacing w:val="6"/>
        </w:rPr>
        <w:t xml:space="preserve"> </w:t>
      </w:r>
      <w:r>
        <w:rPr>
          <w:spacing w:val="-1"/>
        </w:rPr>
        <w:t>м</w:t>
      </w:r>
      <w:r>
        <w:t>о</w:t>
      </w:r>
      <w:r>
        <w:rPr>
          <w:spacing w:val="5"/>
        </w:rPr>
        <w:t>г</w:t>
      </w:r>
      <w:r>
        <w:rPr>
          <w:spacing w:val="-5"/>
        </w:rPr>
        <w:t>у</w:t>
      </w:r>
      <w:r>
        <w:rPr>
          <w:spacing w:val="2"/>
        </w:rPr>
        <w:t>ћ</w:t>
      </w:r>
      <w:r>
        <w:rPr>
          <w:spacing w:val="1"/>
        </w:rPr>
        <w:t>н</w:t>
      </w:r>
      <w:r>
        <w:t>ош</w:t>
      </w:r>
      <w:r>
        <w:rPr>
          <w:spacing w:val="2"/>
        </w:rPr>
        <w:t>ћ</w:t>
      </w:r>
      <w:r>
        <w:t xml:space="preserve">у </w:t>
      </w:r>
      <w:r>
        <w:rPr>
          <w:spacing w:val="2"/>
        </w:rPr>
        <w:t>Н</w:t>
      </w:r>
      <w:r>
        <w:rPr>
          <w:spacing w:val="-1"/>
        </w:rPr>
        <w:t>а</w:t>
      </w:r>
      <w:r>
        <w:rPr>
          <w:spacing w:val="5"/>
        </w:rPr>
        <w:t>р</w:t>
      </w:r>
      <w:r>
        <w:rPr>
          <w:spacing w:val="-5"/>
        </w:rPr>
        <w:t>у</w:t>
      </w:r>
      <w:r>
        <w:rPr>
          <w:spacing w:val="-1"/>
        </w:rPr>
        <w:t>ч</w:t>
      </w:r>
      <w:r>
        <w:rPr>
          <w:spacing w:val="1"/>
        </w:rPr>
        <w:t>и</w:t>
      </w:r>
      <w:r>
        <w:t>о</w:t>
      </w:r>
      <w:r>
        <w:rPr>
          <w:spacing w:val="1"/>
        </w:rPr>
        <w:t>ц</w:t>
      </w:r>
      <w:r>
        <w:t>а</w:t>
      </w:r>
      <w:r>
        <w:rPr>
          <w:spacing w:val="6"/>
        </w:rPr>
        <w:t xml:space="preserve"> </w:t>
      </w:r>
      <w:r>
        <w:t>да</w:t>
      </w:r>
      <w:r>
        <w:rPr>
          <w:spacing w:val="6"/>
        </w:rPr>
        <w:t xml:space="preserve"> </w:t>
      </w:r>
      <w:r>
        <w:rPr>
          <w:spacing w:val="1"/>
        </w:rPr>
        <w:t>п</w:t>
      </w:r>
      <w:r>
        <w:t>ров</w:t>
      </w:r>
      <w:r>
        <w:rPr>
          <w:spacing w:val="-1"/>
        </w:rPr>
        <w:t>е</w:t>
      </w:r>
      <w:r>
        <w:t>ри</w:t>
      </w:r>
      <w:r>
        <w:rPr>
          <w:spacing w:val="8"/>
        </w:rPr>
        <w:t xml:space="preserve"> </w:t>
      </w:r>
      <w:r>
        <w:t>да</w:t>
      </w:r>
      <w:r>
        <w:rPr>
          <w:spacing w:val="6"/>
        </w:rPr>
        <w:t xml:space="preserve"> л</w:t>
      </w:r>
      <w:r>
        <w:t>и</w:t>
      </w:r>
      <w:r>
        <w:rPr>
          <w:spacing w:val="8"/>
        </w:rPr>
        <w:t xml:space="preserve"> </w:t>
      </w:r>
      <w:r>
        <w:rPr>
          <w:spacing w:val="1"/>
        </w:rPr>
        <w:t>с</w:t>
      </w:r>
      <w:r>
        <w:t xml:space="preserve">у </w:t>
      </w:r>
      <w:r>
        <w:rPr>
          <w:spacing w:val="1"/>
        </w:rPr>
        <w:t>и</w:t>
      </w:r>
      <w:r>
        <w:rPr>
          <w:spacing w:val="-1"/>
        </w:rPr>
        <w:t>с</w:t>
      </w:r>
      <w:r>
        <w:rPr>
          <w:spacing w:val="1"/>
        </w:rPr>
        <w:t>п</w:t>
      </w:r>
      <w:r>
        <w:rPr>
          <w:spacing w:val="-5"/>
        </w:rPr>
        <w:t>у</w:t>
      </w:r>
      <w:r>
        <w:rPr>
          <w:spacing w:val="1"/>
        </w:rPr>
        <w:t>њ</w:t>
      </w:r>
      <w:r>
        <w:rPr>
          <w:spacing w:val="-1"/>
        </w:rPr>
        <w:t>е</w:t>
      </w:r>
      <w:r>
        <w:rPr>
          <w:spacing w:val="1"/>
        </w:rPr>
        <w:t>н</w:t>
      </w:r>
      <w:r>
        <w:t>и</w:t>
      </w:r>
      <w:r>
        <w:rPr>
          <w:spacing w:val="10"/>
        </w:rPr>
        <w:t xml:space="preserve"> </w:t>
      </w:r>
      <w:r>
        <w:rPr>
          <w:spacing w:val="-5"/>
        </w:rPr>
        <w:t>у</w:t>
      </w:r>
      <w:r>
        <w:rPr>
          <w:spacing w:val="1"/>
        </w:rPr>
        <w:t>с</w:t>
      </w:r>
      <w:r>
        <w:t>лови</w:t>
      </w:r>
      <w:r>
        <w:rPr>
          <w:spacing w:val="8"/>
        </w:rPr>
        <w:t xml:space="preserve"> </w:t>
      </w:r>
      <w:r>
        <w:rPr>
          <w:spacing w:val="1"/>
        </w:rPr>
        <w:t>з</w:t>
      </w:r>
      <w:r>
        <w:t>а д</w:t>
      </w:r>
      <w:r>
        <w:rPr>
          <w:spacing w:val="-1"/>
        </w:rPr>
        <w:t>а</w:t>
      </w:r>
      <w:r>
        <w:t>в</w:t>
      </w:r>
      <w:r>
        <w:rPr>
          <w:spacing w:val="-1"/>
        </w:rPr>
        <w:t>а</w:t>
      </w:r>
      <w:r>
        <w:rPr>
          <w:spacing w:val="1"/>
        </w:rPr>
        <w:t>њ</w:t>
      </w:r>
      <w:r>
        <w:t>е</w:t>
      </w:r>
      <w:r>
        <w:rPr>
          <w:spacing w:val="3"/>
        </w:rPr>
        <w:t xml:space="preserve"> </w:t>
      </w:r>
      <w:r>
        <w:t>ове</w:t>
      </w:r>
      <w:r>
        <w:rPr>
          <w:spacing w:val="5"/>
        </w:rPr>
        <w:t xml:space="preserve"> </w:t>
      </w:r>
      <w:r>
        <w:rPr>
          <w:spacing w:val="1"/>
        </w:rPr>
        <w:t>из</w:t>
      </w:r>
      <w:r>
        <w:t>ја</w:t>
      </w:r>
      <w:r>
        <w:rPr>
          <w:spacing w:val="-1"/>
        </w:rPr>
        <w:t>в</w:t>
      </w:r>
      <w:r>
        <w:t>е</w:t>
      </w:r>
      <w:r>
        <w:rPr>
          <w:spacing w:val="3"/>
        </w:rPr>
        <w:t xml:space="preserve"> </w:t>
      </w:r>
      <w:r>
        <w:t>о</w:t>
      </w:r>
      <w:r>
        <w:rPr>
          <w:spacing w:val="2"/>
        </w:rPr>
        <w:t>д</w:t>
      </w:r>
      <w:r>
        <w:rPr>
          <w:spacing w:val="1"/>
        </w:rPr>
        <w:t>н</w:t>
      </w:r>
      <w:r>
        <w:t>о</w:t>
      </w:r>
      <w:r>
        <w:rPr>
          <w:spacing w:val="-1"/>
        </w:rPr>
        <w:t>с</w:t>
      </w:r>
      <w:r>
        <w:rPr>
          <w:spacing w:val="1"/>
        </w:rPr>
        <w:t>н</w:t>
      </w:r>
      <w:r>
        <w:t>о</w:t>
      </w:r>
      <w:r>
        <w:rPr>
          <w:spacing w:val="4"/>
        </w:rPr>
        <w:t xml:space="preserve"> </w:t>
      </w:r>
      <w:r>
        <w:t>да</w:t>
      </w:r>
      <w:r>
        <w:rPr>
          <w:spacing w:val="4"/>
        </w:rPr>
        <w:t xml:space="preserve"> </w:t>
      </w:r>
      <w:r>
        <w:rPr>
          <w:spacing w:val="1"/>
        </w:rPr>
        <w:t>п</w:t>
      </w:r>
      <w:r>
        <w:t>ров</w:t>
      </w:r>
      <w:r>
        <w:rPr>
          <w:spacing w:val="-1"/>
        </w:rPr>
        <w:t>е</w:t>
      </w:r>
      <w:r>
        <w:t>ри</w:t>
      </w:r>
      <w:r>
        <w:rPr>
          <w:spacing w:val="5"/>
        </w:rPr>
        <w:t xml:space="preserve"> </w:t>
      </w:r>
      <w:r>
        <w:t>да</w:t>
      </w:r>
      <w:r>
        <w:rPr>
          <w:spacing w:val="4"/>
        </w:rPr>
        <w:t xml:space="preserve"> </w:t>
      </w:r>
      <w:r>
        <w:t>ли</w:t>
      </w:r>
      <w:r>
        <w:rPr>
          <w:spacing w:val="6"/>
        </w:rPr>
        <w:t xml:space="preserve"> </w:t>
      </w:r>
      <w:r>
        <w:rPr>
          <w:spacing w:val="1"/>
        </w:rPr>
        <w:t>с</w:t>
      </w:r>
      <w:r>
        <w:t>у до</w:t>
      </w:r>
      <w:r>
        <w:rPr>
          <w:spacing w:val="6"/>
        </w:rPr>
        <w:t>к</w:t>
      </w:r>
      <w:r>
        <w:rPr>
          <w:spacing w:val="-5"/>
        </w:rPr>
        <w:t>у</w:t>
      </w:r>
      <w:r>
        <w:rPr>
          <w:spacing w:val="1"/>
        </w:rPr>
        <w:t>м</w:t>
      </w:r>
      <w:r>
        <w:rPr>
          <w:spacing w:val="-1"/>
        </w:rPr>
        <w:t>е</w:t>
      </w:r>
      <w:r>
        <w:rPr>
          <w:spacing w:val="1"/>
        </w:rPr>
        <w:t>н</w:t>
      </w:r>
      <w:r>
        <w:t>ти</w:t>
      </w:r>
      <w:r>
        <w:rPr>
          <w:spacing w:val="6"/>
        </w:rPr>
        <w:t xml:space="preserve"> </w:t>
      </w:r>
      <w:r>
        <w:rPr>
          <w:spacing w:val="1"/>
        </w:rPr>
        <w:t>к</w:t>
      </w:r>
      <w:r>
        <w:rPr>
          <w:spacing w:val="-2"/>
        </w:rPr>
        <w:t>о</w:t>
      </w:r>
      <w:r>
        <w:t>ј</w:t>
      </w:r>
      <w:r>
        <w:rPr>
          <w:spacing w:val="1"/>
        </w:rPr>
        <w:t>и</w:t>
      </w:r>
      <w:r>
        <w:rPr>
          <w:spacing w:val="-1"/>
        </w:rPr>
        <w:t>м</w:t>
      </w:r>
      <w:r>
        <w:t>а</w:t>
      </w:r>
      <w:r>
        <w:rPr>
          <w:spacing w:val="3"/>
        </w:rPr>
        <w:t xml:space="preserve"> </w:t>
      </w:r>
      <w:r>
        <w:rPr>
          <w:spacing w:val="1"/>
        </w:rPr>
        <w:t>п</w:t>
      </w:r>
      <w:r>
        <w:t>о</w:t>
      </w:r>
      <w:r>
        <w:rPr>
          <w:spacing w:val="3"/>
        </w:rPr>
        <w:t>н</w:t>
      </w:r>
      <w:r>
        <w:rPr>
          <w:spacing w:val="-5"/>
        </w:rPr>
        <w:t>у</w:t>
      </w:r>
      <w:r>
        <w:rPr>
          <w:spacing w:val="-1"/>
        </w:rPr>
        <w:t>ђа</w:t>
      </w:r>
      <w:r>
        <w:t>ч</w:t>
      </w:r>
      <w:r>
        <w:rPr>
          <w:spacing w:val="4"/>
        </w:rPr>
        <w:t xml:space="preserve"> </w:t>
      </w:r>
      <w:r>
        <w:t>до</w:t>
      </w:r>
      <w:r>
        <w:rPr>
          <w:spacing w:val="1"/>
        </w:rPr>
        <w:t>к</w:t>
      </w:r>
      <w:r>
        <w:rPr>
          <w:spacing w:val="-1"/>
        </w:rPr>
        <w:t>a</w:t>
      </w:r>
      <w:r>
        <w:rPr>
          <w:spacing w:val="6"/>
        </w:rPr>
        <w:t>з</w:t>
      </w:r>
      <w:r>
        <w:rPr>
          <w:spacing w:val="-5"/>
        </w:rPr>
        <w:t>у</w:t>
      </w:r>
      <w:r>
        <w:t xml:space="preserve">је </w:t>
      </w:r>
      <w:r>
        <w:rPr>
          <w:spacing w:val="1"/>
        </w:rPr>
        <w:t>и</w:t>
      </w:r>
      <w:r>
        <w:rPr>
          <w:spacing w:val="-1"/>
        </w:rPr>
        <w:t>с</w:t>
      </w:r>
      <w:r>
        <w:rPr>
          <w:spacing w:val="3"/>
        </w:rPr>
        <w:t>п</w:t>
      </w:r>
      <w:r>
        <w:rPr>
          <w:spacing w:val="-5"/>
        </w:rPr>
        <w:t>у</w:t>
      </w:r>
      <w:r>
        <w:rPr>
          <w:spacing w:val="-1"/>
        </w:rPr>
        <w:t>ње</w:t>
      </w:r>
      <w:r>
        <w:rPr>
          <w:spacing w:val="1"/>
        </w:rPr>
        <w:t>н</w:t>
      </w:r>
      <w:r>
        <w:t>о</w:t>
      </w:r>
      <w:r>
        <w:rPr>
          <w:spacing w:val="-1"/>
        </w:rPr>
        <w:t>с</w:t>
      </w:r>
      <w:r>
        <w:t xml:space="preserve">т </w:t>
      </w:r>
      <w:r>
        <w:rPr>
          <w:spacing w:val="1"/>
        </w:rPr>
        <w:t>т</w:t>
      </w:r>
      <w:r>
        <w:t>р</w:t>
      </w:r>
      <w:r>
        <w:rPr>
          <w:spacing w:val="-1"/>
        </w:rPr>
        <w:t>а</w:t>
      </w:r>
      <w:r>
        <w:t>ж</w:t>
      </w:r>
      <w:r>
        <w:rPr>
          <w:spacing w:val="-1"/>
        </w:rPr>
        <w:t>е</w:t>
      </w:r>
      <w:r>
        <w:rPr>
          <w:spacing w:val="1"/>
        </w:rPr>
        <w:t>ни</w:t>
      </w:r>
      <w:r>
        <w:t>х</w:t>
      </w:r>
      <w:r>
        <w:rPr>
          <w:spacing w:val="4"/>
        </w:rPr>
        <w:t xml:space="preserve"> </w:t>
      </w:r>
      <w:r>
        <w:rPr>
          <w:spacing w:val="-5"/>
        </w:rPr>
        <w:t>у</w:t>
      </w:r>
      <w:r>
        <w:rPr>
          <w:spacing w:val="-1"/>
        </w:rPr>
        <w:t>с</w:t>
      </w:r>
      <w:r>
        <w:t>лова</w:t>
      </w:r>
      <w:r>
        <w:rPr>
          <w:spacing w:val="-1"/>
        </w:rPr>
        <w:t xml:space="preserve"> </w:t>
      </w:r>
      <w:r>
        <w:rPr>
          <w:spacing w:val="1"/>
        </w:rPr>
        <w:t>из</w:t>
      </w:r>
      <w:r>
        <w:t>д</w:t>
      </w:r>
      <w:r>
        <w:rPr>
          <w:spacing w:val="-1"/>
        </w:rPr>
        <w:t>а</w:t>
      </w:r>
      <w:r>
        <w:t>ти</w:t>
      </w:r>
      <w:r>
        <w:rPr>
          <w:spacing w:val="2"/>
        </w:rPr>
        <w:t xml:space="preserve"> </w:t>
      </w:r>
      <w:r>
        <w:t xml:space="preserve">од </w:t>
      </w:r>
      <w:r>
        <w:rPr>
          <w:spacing w:val="-1"/>
        </w:rPr>
        <w:t>с</w:t>
      </w:r>
      <w:r>
        <w:t>тра</w:t>
      </w:r>
      <w:r>
        <w:rPr>
          <w:spacing w:val="1"/>
        </w:rPr>
        <w:t>н</w:t>
      </w:r>
      <w:r>
        <w:t>е</w:t>
      </w:r>
      <w:r>
        <w:rPr>
          <w:spacing w:val="-1"/>
        </w:rPr>
        <w:t xml:space="preserve"> </w:t>
      </w:r>
      <w:r>
        <w:rPr>
          <w:spacing w:val="1"/>
        </w:rPr>
        <w:t>н</w:t>
      </w:r>
      <w:r>
        <w:rPr>
          <w:spacing w:val="-1"/>
        </w:rPr>
        <w:t>а</w:t>
      </w:r>
      <w:r>
        <w:t>дле</w:t>
      </w:r>
      <w:r>
        <w:rPr>
          <w:spacing w:val="-1"/>
        </w:rPr>
        <w:t>ж</w:t>
      </w:r>
      <w:r>
        <w:rPr>
          <w:spacing w:val="1"/>
        </w:rPr>
        <w:t>н</w:t>
      </w:r>
      <w:r>
        <w:rPr>
          <w:spacing w:val="-1"/>
        </w:rPr>
        <w:t>и</w:t>
      </w:r>
      <w:r>
        <w:t>х</w:t>
      </w:r>
      <w:r>
        <w:rPr>
          <w:spacing w:val="2"/>
        </w:rPr>
        <w:t xml:space="preserve"> </w:t>
      </w:r>
      <w:r>
        <w:t>орг</w:t>
      </w:r>
      <w:r>
        <w:rPr>
          <w:spacing w:val="-1"/>
        </w:rPr>
        <w:t>а</w:t>
      </w:r>
      <w:r>
        <w:rPr>
          <w:spacing w:val="1"/>
        </w:rPr>
        <w:t>н</w:t>
      </w:r>
      <w:r>
        <w:t>а</w:t>
      </w:r>
      <w:r>
        <w:rPr>
          <w:spacing w:val="-1"/>
        </w:rPr>
        <w:t xml:space="preserve"> </w:t>
      </w:r>
      <w:r>
        <w:t>држ</w:t>
      </w:r>
      <w:r>
        <w:rPr>
          <w:spacing w:val="-1"/>
        </w:rPr>
        <w:t>а</w:t>
      </w:r>
      <w:r>
        <w:t>ве</w:t>
      </w:r>
      <w:r>
        <w:rPr>
          <w:spacing w:val="-1"/>
        </w:rPr>
        <w:t xml:space="preserve"> </w:t>
      </w:r>
      <w:r>
        <w:t>где</w:t>
      </w:r>
      <w:r>
        <w:rPr>
          <w:spacing w:val="-1"/>
        </w:rPr>
        <w:t xml:space="preserve"> </w:t>
      </w:r>
      <w:r>
        <w:rPr>
          <w:spacing w:val="1"/>
        </w:rPr>
        <w:t>и</w:t>
      </w:r>
      <w:r>
        <w:rPr>
          <w:spacing w:val="-1"/>
        </w:rPr>
        <w:t>ма</w:t>
      </w:r>
      <w:r>
        <w:t>м</w:t>
      </w:r>
      <w:r>
        <w:rPr>
          <w:spacing w:val="1"/>
        </w:rPr>
        <w:t xml:space="preserve"> </w:t>
      </w:r>
      <w:r>
        <w:rPr>
          <w:spacing w:val="-1"/>
        </w:rPr>
        <w:t>се</w:t>
      </w:r>
      <w:r>
        <w:t>д</w:t>
      </w:r>
      <w:r>
        <w:rPr>
          <w:spacing w:val="1"/>
        </w:rPr>
        <w:t>и</w:t>
      </w:r>
      <w:r>
        <w:t>ште.</w:t>
      </w:r>
    </w:p>
    <w:p w:rsidR="00E260DD" w:rsidRDefault="00E260DD" w:rsidP="00E260DD">
      <w:pPr>
        <w:widowControl w:val="0"/>
        <w:autoSpaceDE w:val="0"/>
        <w:autoSpaceDN w:val="0"/>
        <w:adjustRightInd w:val="0"/>
        <w:spacing w:before="4" w:line="150" w:lineRule="exact"/>
        <w:rPr>
          <w:sz w:val="15"/>
          <w:szCs w:val="15"/>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spacing w:line="240" w:lineRule="auto"/>
        <w:rPr>
          <w:sz w:val="20"/>
          <w:szCs w:val="20"/>
        </w:rPr>
        <w:sectPr w:rsidR="00E260DD">
          <w:type w:val="continuous"/>
          <w:pgSz w:w="11920" w:h="16840"/>
          <w:pgMar w:top="320" w:right="1240" w:bottom="740" w:left="620" w:header="720" w:footer="720" w:gutter="0"/>
          <w:cols w:space="720"/>
        </w:sect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17" w:line="220" w:lineRule="exact"/>
        <w:rPr>
          <w:sz w:val="22"/>
          <w:szCs w:val="22"/>
        </w:rPr>
      </w:pPr>
    </w:p>
    <w:p w:rsidR="00E260DD" w:rsidRDefault="00E260DD" w:rsidP="00E260DD">
      <w:pPr>
        <w:widowControl w:val="0"/>
        <w:autoSpaceDE w:val="0"/>
        <w:autoSpaceDN w:val="0"/>
        <w:adjustRightInd w:val="0"/>
        <w:spacing w:line="240" w:lineRule="auto"/>
        <w:ind w:right="-20"/>
        <w:jc w:val="right"/>
      </w:pPr>
      <w:r>
        <w:t>М.П.</w:t>
      </w:r>
    </w:p>
    <w:p w:rsidR="00E260DD" w:rsidRDefault="00E260DD" w:rsidP="00E260DD">
      <w:pPr>
        <w:widowControl w:val="0"/>
        <w:autoSpaceDE w:val="0"/>
        <w:autoSpaceDN w:val="0"/>
        <w:adjustRightInd w:val="0"/>
        <w:spacing w:before="29" w:line="240" w:lineRule="auto"/>
        <w:ind w:left="480" w:right="-20"/>
      </w:pPr>
      <w:r>
        <w:br w:type="column"/>
      </w:r>
      <w:r>
        <w:rPr>
          <w:b/>
          <w:bCs/>
        </w:rPr>
        <w:lastRenderedPageBreak/>
        <w:t>П</w:t>
      </w:r>
      <w:r>
        <w:rPr>
          <w:b/>
          <w:bCs/>
          <w:spacing w:val="1"/>
        </w:rPr>
        <w:t>О</w:t>
      </w:r>
      <w:r>
        <w:rPr>
          <w:b/>
          <w:bCs/>
        </w:rPr>
        <w:t>НУЂ</w:t>
      </w:r>
      <w:r>
        <w:rPr>
          <w:b/>
          <w:bCs/>
          <w:spacing w:val="-1"/>
        </w:rPr>
        <w:t>А</w:t>
      </w:r>
      <w:r>
        <w:rPr>
          <w:b/>
          <w:bCs/>
        </w:rPr>
        <w:t>Ч</w:t>
      </w: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8" w:line="200" w:lineRule="exact"/>
        <w:rPr>
          <w:sz w:val="20"/>
          <w:szCs w:val="20"/>
        </w:rPr>
      </w:pPr>
    </w:p>
    <w:p w:rsidR="00E260DD" w:rsidRDefault="00C33985" w:rsidP="00E260DD">
      <w:pPr>
        <w:widowControl w:val="0"/>
        <w:autoSpaceDE w:val="0"/>
        <w:autoSpaceDN w:val="0"/>
        <w:adjustRightInd w:val="0"/>
        <w:spacing w:line="271" w:lineRule="exact"/>
        <w:ind w:right="-20"/>
      </w:pPr>
      <w:r w:rsidRPr="00C33985">
        <w:rPr>
          <w:rFonts w:ascii="Calibri" w:hAnsi="Calibri"/>
          <w:sz w:val="22"/>
          <w:szCs w:val="22"/>
        </w:rPr>
        <w:pict>
          <v:shape id="_x0000_s1322" style="position:absolute;margin-left:233.9pt;margin-top:-.2pt;width:174pt;height:0;z-index:-251629056;mso-position-horizontal-relative:page;mso-position-vertical-relative:text" coordsize="3480,19" o:allowincell="f" path="m,l3480,e" filled="f" strokeweight=".48pt">
            <v:path arrowok="t"/>
            <w10:wrap anchorx="page"/>
          </v:shape>
        </w:pict>
      </w:r>
      <w:r w:rsidR="00E260DD">
        <w:rPr>
          <w:spacing w:val="1"/>
          <w:position w:val="-1"/>
        </w:rPr>
        <w:t>п</w:t>
      </w:r>
      <w:r w:rsidR="00E260DD">
        <w:rPr>
          <w:position w:val="-1"/>
        </w:rPr>
        <w:t>отпис</w:t>
      </w:r>
      <w:r w:rsidR="00E260DD">
        <w:rPr>
          <w:spacing w:val="-1"/>
          <w:position w:val="-1"/>
        </w:rPr>
        <w:t xml:space="preserve"> </w:t>
      </w:r>
      <w:r w:rsidR="00E260DD">
        <w:rPr>
          <w:position w:val="-1"/>
        </w:rPr>
        <w:t>овл</w:t>
      </w:r>
      <w:r w:rsidR="00E260DD">
        <w:rPr>
          <w:spacing w:val="-1"/>
          <w:position w:val="-1"/>
        </w:rPr>
        <w:t>а</w:t>
      </w:r>
      <w:r w:rsidR="00E260DD">
        <w:rPr>
          <w:position w:val="-1"/>
        </w:rPr>
        <w:t>шћ</w:t>
      </w:r>
      <w:r w:rsidR="00E260DD">
        <w:rPr>
          <w:spacing w:val="-1"/>
          <w:position w:val="-1"/>
        </w:rPr>
        <w:t>е</w:t>
      </w:r>
      <w:r w:rsidR="00E260DD">
        <w:rPr>
          <w:spacing w:val="1"/>
          <w:position w:val="-1"/>
        </w:rPr>
        <w:t>н</w:t>
      </w:r>
      <w:r w:rsidR="00E260DD">
        <w:rPr>
          <w:position w:val="-1"/>
        </w:rPr>
        <w:t>ог л</w:t>
      </w:r>
      <w:r w:rsidR="00E260DD">
        <w:rPr>
          <w:spacing w:val="1"/>
          <w:position w:val="-1"/>
        </w:rPr>
        <w:t>иц</w:t>
      </w:r>
      <w:r w:rsidR="00E260DD">
        <w:rPr>
          <w:position w:val="-1"/>
        </w:rPr>
        <w:t>а</w:t>
      </w:r>
    </w:p>
    <w:p w:rsidR="00E260DD" w:rsidRDefault="00E260DD" w:rsidP="00E260DD">
      <w:pPr>
        <w:spacing w:line="240" w:lineRule="auto"/>
        <w:sectPr w:rsidR="00E260DD">
          <w:type w:val="continuous"/>
          <w:pgSz w:w="11920" w:h="16840"/>
          <w:pgMar w:top="320" w:right="1240" w:bottom="740" w:left="620" w:header="720" w:footer="720" w:gutter="0"/>
          <w:cols w:num="2" w:space="720" w:equalWidth="0">
            <w:col w:w="3819" w:space="513"/>
            <w:col w:w="5728"/>
          </w:cols>
        </w:sectPr>
      </w:pPr>
    </w:p>
    <w:p w:rsidR="00E260DD" w:rsidRDefault="00C33985" w:rsidP="00E260DD">
      <w:pPr>
        <w:widowControl w:val="0"/>
        <w:autoSpaceDE w:val="0"/>
        <w:autoSpaceDN w:val="0"/>
        <w:adjustRightInd w:val="0"/>
        <w:spacing w:line="200" w:lineRule="exact"/>
        <w:rPr>
          <w:sz w:val="20"/>
          <w:szCs w:val="20"/>
        </w:rPr>
      </w:pPr>
      <w:r w:rsidRPr="00C33985">
        <w:rPr>
          <w:rFonts w:ascii="Calibri" w:hAnsi="Calibri"/>
          <w:sz w:val="22"/>
          <w:szCs w:val="22"/>
        </w:rPr>
        <w:lastRenderedPageBreak/>
        <w:pict>
          <v:shape id="_x0000_s1301" style="position:absolute;margin-left:543.75pt;margin-top:51.2pt;width:1pt;height:0;z-index:-251634176;mso-position-horizontal-relative:page;mso-position-vertical-relative:page" coordsize="20,21" o:allowincell="f" path="m,l20,e" filled="f" strokecolor="#aca89a" strokeweight=".40567mm">
            <v:path arrowok="t"/>
            <w10:wrap anchorx="page" anchory="page"/>
          </v:shape>
        </w:pict>
      </w:r>
    </w:p>
    <w:p w:rsidR="00E260DD" w:rsidRDefault="00E260DD" w:rsidP="00E260DD">
      <w:pPr>
        <w:widowControl w:val="0"/>
        <w:autoSpaceDE w:val="0"/>
        <w:autoSpaceDN w:val="0"/>
        <w:adjustRightInd w:val="0"/>
        <w:spacing w:before="12" w:line="240" w:lineRule="exact"/>
      </w:pPr>
    </w:p>
    <w:p w:rsidR="00E260DD" w:rsidRDefault="00E260DD" w:rsidP="0092356A">
      <w:pPr>
        <w:widowControl w:val="0"/>
        <w:autoSpaceDE w:val="0"/>
        <w:autoSpaceDN w:val="0"/>
        <w:adjustRightInd w:val="0"/>
        <w:spacing w:before="29" w:line="240" w:lineRule="auto"/>
        <w:ind w:left="232" w:right="-20"/>
      </w:pPr>
      <w:r>
        <w:rPr>
          <w:i/>
          <w:iCs/>
          <w:u w:val="single"/>
        </w:rPr>
        <w:t xml:space="preserve"> Напом</w:t>
      </w:r>
      <w:r>
        <w:rPr>
          <w:i/>
          <w:iCs/>
          <w:spacing w:val="-1"/>
          <w:u w:val="single"/>
        </w:rPr>
        <w:t>е</w:t>
      </w:r>
      <w:r>
        <w:rPr>
          <w:i/>
          <w:iCs/>
          <w:u w:val="single"/>
        </w:rPr>
        <w:t>на:  о</w:t>
      </w:r>
      <w:r>
        <w:rPr>
          <w:i/>
          <w:iCs/>
          <w:spacing w:val="-1"/>
          <w:u w:val="single"/>
        </w:rPr>
        <w:t>б</w:t>
      </w:r>
      <w:r>
        <w:rPr>
          <w:i/>
          <w:iCs/>
          <w:u w:val="single"/>
        </w:rPr>
        <w:t>разац  н</w:t>
      </w:r>
      <w:r>
        <w:rPr>
          <w:i/>
          <w:iCs/>
          <w:spacing w:val="1"/>
          <w:u w:val="single"/>
        </w:rPr>
        <w:t xml:space="preserve"> </w:t>
      </w:r>
      <w:r>
        <w:rPr>
          <w:i/>
          <w:iCs/>
          <w:u w:val="single"/>
        </w:rPr>
        <w:t>а  о</w:t>
      </w:r>
      <w:r>
        <w:rPr>
          <w:i/>
          <w:iCs/>
          <w:spacing w:val="-1"/>
          <w:u w:val="single"/>
        </w:rPr>
        <w:t>с</w:t>
      </w:r>
      <w:r w:rsidR="0092356A">
        <w:rPr>
          <w:i/>
          <w:iCs/>
          <w:u w:val="single"/>
          <w:lang/>
        </w:rPr>
        <w:t>н</w:t>
      </w:r>
      <w:r>
        <w:rPr>
          <w:i/>
          <w:iCs/>
          <w:u w:val="single"/>
        </w:rPr>
        <w:t>о</w:t>
      </w:r>
      <w:r>
        <w:rPr>
          <w:i/>
          <w:iCs/>
          <w:spacing w:val="-1"/>
          <w:u w:val="single"/>
        </w:rPr>
        <w:t>в</w:t>
      </w:r>
      <w:r>
        <w:rPr>
          <w:i/>
          <w:iCs/>
          <w:u w:val="single"/>
        </w:rPr>
        <w:t>у</w:t>
      </w:r>
      <w:r>
        <w:rPr>
          <w:i/>
          <w:iCs/>
          <w:spacing w:val="59"/>
          <w:u w:val="single"/>
        </w:rPr>
        <w:t xml:space="preserve"> </w:t>
      </w:r>
      <w:r w:rsidR="0092356A">
        <w:rPr>
          <w:i/>
          <w:iCs/>
          <w:u w:val="single"/>
        </w:rPr>
        <w:t>ч</w:t>
      </w:r>
      <w:r>
        <w:rPr>
          <w:i/>
          <w:iCs/>
          <w:u w:val="single"/>
        </w:rPr>
        <w:t xml:space="preserve">лана  79.  </w:t>
      </w:r>
      <w:r>
        <w:rPr>
          <w:i/>
          <w:iCs/>
          <w:spacing w:val="-1"/>
          <w:u w:val="single"/>
        </w:rPr>
        <w:t>с</w:t>
      </w:r>
      <w:r>
        <w:rPr>
          <w:i/>
          <w:iCs/>
          <w:u w:val="single"/>
        </w:rPr>
        <w:t>тав</w:t>
      </w:r>
      <w:r>
        <w:rPr>
          <w:i/>
          <w:iCs/>
          <w:spacing w:val="59"/>
          <w:u w:val="single"/>
        </w:rPr>
        <w:t xml:space="preserve"> </w:t>
      </w:r>
      <w:r>
        <w:rPr>
          <w:i/>
          <w:iCs/>
          <w:u w:val="single"/>
        </w:rPr>
        <w:t xml:space="preserve">9 </w:t>
      </w:r>
      <w:r>
        <w:rPr>
          <w:i/>
          <w:iCs/>
          <w:spacing w:val="2"/>
          <w:u w:val="single"/>
        </w:rPr>
        <w:t xml:space="preserve"> </w:t>
      </w:r>
      <w:r>
        <w:rPr>
          <w:i/>
          <w:iCs/>
          <w:u w:val="single"/>
        </w:rPr>
        <w:t>поп</w:t>
      </w:r>
      <w:r>
        <w:rPr>
          <w:i/>
          <w:iCs/>
          <w:spacing w:val="-1"/>
          <w:u w:val="single"/>
        </w:rPr>
        <w:t>у</w:t>
      </w:r>
      <w:r>
        <w:rPr>
          <w:i/>
          <w:iCs/>
          <w:u w:val="single"/>
        </w:rPr>
        <w:t>ња</w:t>
      </w:r>
      <w:r>
        <w:rPr>
          <w:i/>
          <w:iCs/>
          <w:spacing w:val="-1"/>
          <w:u w:val="single"/>
        </w:rPr>
        <w:t>в</w:t>
      </w:r>
      <w:r>
        <w:rPr>
          <w:i/>
          <w:iCs/>
          <w:u w:val="single"/>
        </w:rPr>
        <w:t xml:space="preserve">а  </w:t>
      </w:r>
      <w:r>
        <w:rPr>
          <w:i/>
          <w:iCs/>
          <w:spacing w:val="-1"/>
          <w:u w:val="single"/>
        </w:rPr>
        <w:t>с</w:t>
      </w:r>
      <w:r>
        <w:rPr>
          <w:i/>
          <w:iCs/>
          <w:u w:val="single"/>
        </w:rPr>
        <w:t>амо  пон</w:t>
      </w:r>
      <w:r>
        <w:rPr>
          <w:i/>
          <w:iCs/>
          <w:spacing w:val="-1"/>
          <w:u w:val="single"/>
        </w:rPr>
        <w:t>у</w:t>
      </w:r>
      <w:r>
        <w:rPr>
          <w:i/>
          <w:iCs/>
          <w:u w:val="single"/>
        </w:rPr>
        <w:t>ђа</w:t>
      </w:r>
      <w:r>
        <w:rPr>
          <w:i/>
          <w:iCs/>
          <w:spacing w:val="2"/>
          <w:u w:val="single"/>
        </w:rPr>
        <w:t xml:space="preserve"> </w:t>
      </w:r>
      <w:r>
        <w:rPr>
          <w:i/>
          <w:iCs/>
          <w:u w:val="single"/>
        </w:rPr>
        <w:t>ч  ко</w:t>
      </w:r>
      <w:r w:rsidR="0092356A">
        <w:rPr>
          <w:i/>
          <w:iCs/>
          <w:u w:val="single"/>
          <w:lang/>
        </w:rPr>
        <w:t>ј</w:t>
      </w:r>
      <w:r>
        <w:rPr>
          <w:i/>
          <w:iCs/>
          <w:u w:val="single"/>
        </w:rPr>
        <w:t>и  има  с</w:t>
      </w:r>
      <w:r>
        <w:rPr>
          <w:i/>
          <w:iCs/>
          <w:spacing w:val="-1"/>
          <w:u w:val="single"/>
        </w:rPr>
        <w:t>е</w:t>
      </w:r>
      <w:r>
        <w:rPr>
          <w:i/>
          <w:iCs/>
          <w:u w:val="single"/>
        </w:rPr>
        <w:t>ди</w:t>
      </w:r>
      <w:r>
        <w:rPr>
          <w:i/>
          <w:iCs/>
          <w:spacing w:val="-1"/>
          <w:u w:val="single"/>
        </w:rPr>
        <w:t>ш</w:t>
      </w:r>
      <w:r>
        <w:rPr>
          <w:i/>
          <w:iCs/>
          <w:u w:val="single"/>
        </w:rPr>
        <w:t xml:space="preserve">те </w:t>
      </w:r>
      <w:r>
        <w:rPr>
          <w:i/>
          <w:iCs/>
          <w:spacing w:val="-1"/>
          <w:u w:val="single"/>
        </w:rPr>
        <w:t xml:space="preserve"> </w:t>
      </w:r>
      <w:r>
        <w:rPr>
          <w:i/>
          <w:iCs/>
          <w:u w:val="single"/>
        </w:rPr>
        <w:t>у</w:t>
      </w:r>
      <w:r>
        <w:rPr>
          <w:i/>
          <w:iCs/>
          <w:spacing w:val="4"/>
          <w:u w:val="single"/>
        </w:rPr>
        <w:t xml:space="preserve"> </w:t>
      </w:r>
      <w:r>
        <w:rPr>
          <w:i/>
          <w:iCs/>
          <w:u w:val="single"/>
        </w:rPr>
        <w:t xml:space="preserve"> др</w:t>
      </w:r>
      <w:r>
        <w:rPr>
          <w:i/>
          <w:iCs/>
          <w:spacing w:val="-1"/>
          <w:u w:val="single"/>
        </w:rPr>
        <w:t>у</w:t>
      </w:r>
      <w:r>
        <w:rPr>
          <w:i/>
          <w:iCs/>
          <w:u w:val="single"/>
        </w:rPr>
        <w:t>гој  држа</w:t>
      </w:r>
      <w:r>
        <w:rPr>
          <w:i/>
          <w:iCs/>
          <w:spacing w:val="-1"/>
          <w:u w:val="single"/>
        </w:rPr>
        <w:t>в</w:t>
      </w:r>
      <w:r>
        <w:rPr>
          <w:i/>
          <w:iCs/>
          <w:u w:val="single"/>
        </w:rPr>
        <w:t>и</w:t>
      </w:r>
      <w:r>
        <w:rPr>
          <w:i/>
          <w:iCs/>
          <w:spacing w:val="1"/>
          <w:u w:val="single"/>
        </w:rPr>
        <w:t xml:space="preserve"> </w:t>
      </w:r>
    </w:p>
    <w:p w:rsidR="00E260DD" w:rsidRDefault="00E260DD" w:rsidP="00E260DD">
      <w:pPr>
        <w:spacing w:line="240" w:lineRule="auto"/>
      </w:pPr>
    </w:p>
    <w:p w:rsidR="00524647" w:rsidRDefault="00524647" w:rsidP="00E260DD">
      <w:pPr>
        <w:spacing w:line="240" w:lineRule="auto"/>
      </w:pPr>
    </w:p>
    <w:p w:rsidR="00524647" w:rsidRPr="00524647" w:rsidRDefault="00524647" w:rsidP="00E260DD">
      <w:pPr>
        <w:spacing w:line="240" w:lineRule="auto"/>
        <w:sectPr w:rsidR="00524647" w:rsidRPr="00524647">
          <w:type w:val="continuous"/>
          <w:pgSz w:w="11920" w:h="16840"/>
          <w:pgMar w:top="320" w:right="1240" w:bottom="740" w:left="620" w:header="720" w:footer="720" w:gutter="0"/>
          <w:cols w:space="720"/>
        </w:sectPr>
      </w:pPr>
    </w:p>
    <w:p w:rsidR="00E260DD" w:rsidRDefault="00E260DD" w:rsidP="00E260DD">
      <w:pPr>
        <w:widowControl w:val="0"/>
        <w:autoSpaceDE w:val="0"/>
        <w:autoSpaceDN w:val="0"/>
        <w:adjustRightInd w:val="0"/>
        <w:spacing w:before="65" w:line="240" w:lineRule="auto"/>
        <w:ind w:left="287" w:right="258"/>
        <w:jc w:val="both"/>
      </w:pPr>
      <w:r>
        <w:rPr>
          <w:b/>
          <w:bCs/>
        </w:rPr>
        <w:lastRenderedPageBreak/>
        <w:t xml:space="preserve">12.2  </w:t>
      </w:r>
      <w:r>
        <w:rPr>
          <w:b/>
          <w:bCs/>
          <w:spacing w:val="3"/>
        </w:rPr>
        <w:t xml:space="preserve"> </w:t>
      </w:r>
      <w:r>
        <w:rPr>
          <w:b/>
          <w:bCs/>
        </w:rPr>
        <w:t>О</w:t>
      </w:r>
      <w:r>
        <w:rPr>
          <w:b/>
          <w:bCs/>
          <w:spacing w:val="2"/>
        </w:rPr>
        <w:t>Б</w:t>
      </w:r>
      <w:r>
        <w:rPr>
          <w:b/>
          <w:bCs/>
          <w:spacing w:val="-3"/>
        </w:rPr>
        <w:t>Р</w:t>
      </w:r>
      <w:r>
        <w:rPr>
          <w:b/>
          <w:bCs/>
        </w:rPr>
        <w:t>АЗАЦ</w:t>
      </w:r>
      <w:r>
        <w:rPr>
          <w:b/>
          <w:bCs/>
          <w:spacing w:val="31"/>
        </w:rPr>
        <w:t xml:space="preserve"> </w:t>
      </w:r>
      <w:r>
        <w:rPr>
          <w:b/>
          <w:bCs/>
        </w:rPr>
        <w:t>И</w:t>
      </w:r>
      <w:r>
        <w:rPr>
          <w:b/>
          <w:bCs/>
          <w:spacing w:val="1"/>
        </w:rPr>
        <w:t>З</w:t>
      </w:r>
      <w:r>
        <w:rPr>
          <w:b/>
          <w:bCs/>
        </w:rPr>
        <w:t>Ј</w:t>
      </w:r>
      <w:r>
        <w:rPr>
          <w:b/>
          <w:bCs/>
          <w:spacing w:val="-3"/>
        </w:rPr>
        <w:t>А</w:t>
      </w:r>
      <w:r>
        <w:rPr>
          <w:b/>
          <w:bCs/>
        </w:rPr>
        <w:t>ВЕ</w:t>
      </w:r>
      <w:r>
        <w:rPr>
          <w:b/>
          <w:bCs/>
          <w:spacing w:val="33"/>
        </w:rPr>
        <w:t xml:space="preserve"> </w:t>
      </w:r>
      <w:r>
        <w:t>ДА</w:t>
      </w:r>
      <w:r>
        <w:rPr>
          <w:spacing w:val="28"/>
        </w:rPr>
        <w:t xml:space="preserve"> </w:t>
      </w:r>
      <w:r>
        <w:rPr>
          <w:spacing w:val="2"/>
        </w:rPr>
        <w:t>Ј</w:t>
      </w:r>
      <w:r>
        <w:t>Е</w:t>
      </w:r>
      <w:r>
        <w:rPr>
          <w:spacing w:val="31"/>
        </w:rPr>
        <w:t xml:space="preserve"> </w:t>
      </w:r>
      <w:r>
        <w:t>П</w:t>
      </w:r>
      <w:r>
        <w:rPr>
          <w:spacing w:val="-1"/>
        </w:rPr>
        <w:t>О</w:t>
      </w:r>
      <w:r>
        <w:t>НУЂ</w:t>
      </w:r>
      <w:r>
        <w:rPr>
          <w:spacing w:val="-1"/>
        </w:rPr>
        <w:t>А</w:t>
      </w:r>
      <w:r>
        <w:t>Ч</w:t>
      </w:r>
      <w:r>
        <w:rPr>
          <w:spacing w:val="31"/>
        </w:rPr>
        <w:t xml:space="preserve"> </w:t>
      </w:r>
      <w:r>
        <w:t>ПРИ</w:t>
      </w:r>
      <w:r>
        <w:rPr>
          <w:spacing w:val="31"/>
        </w:rPr>
        <w:t xml:space="preserve"> </w:t>
      </w:r>
      <w:r>
        <w:t>САСТА</w:t>
      </w:r>
      <w:r>
        <w:rPr>
          <w:spacing w:val="-2"/>
        </w:rPr>
        <w:t>В</w:t>
      </w:r>
      <w:r>
        <w:t>Љ</w:t>
      </w:r>
      <w:r>
        <w:rPr>
          <w:spacing w:val="-1"/>
        </w:rPr>
        <w:t>А</w:t>
      </w:r>
      <w:r>
        <w:t>ЊУ</w:t>
      </w:r>
      <w:r>
        <w:rPr>
          <w:spacing w:val="33"/>
        </w:rPr>
        <w:t xml:space="preserve"> </w:t>
      </w:r>
      <w:r>
        <w:t>С</w:t>
      </w:r>
      <w:r>
        <w:rPr>
          <w:spacing w:val="-2"/>
        </w:rPr>
        <w:t>В</w:t>
      </w:r>
      <w:r>
        <w:t>О</w:t>
      </w:r>
      <w:r>
        <w:rPr>
          <w:spacing w:val="2"/>
        </w:rPr>
        <w:t>Ј</w:t>
      </w:r>
      <w:r>
        <w:t>ИХ</w:t>
      </w:r>
      <w:r>
        <w:rPr>
          <w:spacing w:val="30"/>
        </w:rPr>
        <w:t xml:space="preserve"> </w:t>
      </w:r>
      <w:r>
        <w:t>П</w:t>
      </w:r>
      <w:r>
        <w:rPr>
          <w:spacing w:val="-1"/>
        </w:rPr>
        <w:t>О</w:t>
      </w:r>
      <w:r>
        <w:t>НУДА П</w:t>
      </w:r>
      <w:r>
        <w:rPr>
          <w:spacing w:val="-1"/>
        </w:rPr>
        <w:t>О</w:t>
      </w:r>
      <w:r>
        <w:t xml:space="preserve">ШТОВАО </w:t>
      </w:r>
      <w:r>
        <w:rPr>
          <w:spacing w:val="2"/>
        </w:rPr>
        <w:t>О</w:t>
      </w:r>
      <w:r>
        <w:rPr>
          <w:spacing w:val="-1"/>
        </w:rPr>
        <w:t>Б</w:t>
      </w:r>
      <w:r>
        <w:rPr>
          <w:spacing w:val="2"/>
        </w:rPr>
        <w:t>А</w:t>
      </w:r>
      <w:r>
        <w:rPr>
          <w:spacing w:val="-2"/>
        </w:rPr>
        <w:t>В</w:t>
      </w:r>
      <w:r>
        <w:t>Е</w:t>
      </w:r>
      <w:r>
        <w:rPr>
          <w:spacing w:val="2"/>
        </w:rPr>
        <w:t>З</w:t>
      </w:r>
      <w:r>
        <w:t>Е</w:t>
      </w:r>
      <w:r>
        <w:rPr>
          <w:spacing w:val="1"/>
        </w:rPr>
        <w:t xml:space="preserve"> </w:t>
      </w:r>
      <w:r>
        <w:t>КО</w:t>
      </w:r>
      <w:r>
        <w:rPr>
          <w:spacing w:val="2"/>
        </w:rPr>
        <w:t>Ј</w:t>
      </w:r>
      <w:r>
        <w:t>Е</w:t>
      </w:r>
      <w:r>
        <w:rPr>
          <w:spacing w:val="1"/>
        </w:rPr>
        <w:t xml:space="preserve"> </w:t>
      </w:r>
      <w:r>
        <w:t>ПРОИ</w:t>
      </w:r>
      <w:r>
        <w:rPr>
          <w:spacing w:val="-1"/>
        </w:rPr>
        <w:t>З</w:t>
      </w:r>
      <w:r>
        <w:t>ЛАЗЕ</w:t>
      </w:r>
      <w:r>
        <w:rPr>
          <w:spacing w:val="3"/>
        </w:rPr>
        <w:t xml:space="preserve"> </w:t>
      </w:r>
      <w:r>
        <w:t>ИЗ ВАЖЕЋИХ ПРО</w:t>
      </w:r>
      <w:r>
        <w:rPr>
          <w:spacing w:val="2"/>
        </w:rPr>
        <w:t>П</w:t>
      </w:r>
      <w:r>
        <w:t>ИСА</w:t>
      </w:r>
      <w:r>
        <w:rPr>
          <w:spacing w:val="1"/>
        </w:rPr>
        <w:t xml:space="preserve"> </w:t>
      </w:r>
      <w:r>
        <w:t>О</w:t>
      </w:r>
      <w:r>
        <w:rPr>
          <w:spacing w:val="1"/>
        </w:rPr>
        <w:t xml:space="preserve"> </w:t>
      </w:r>
      <w:r>
        <w:t>З</w:t>
      </w:r>
      <w:r>
        <w:rPr>
          <w:spacing w:val="-1"/>
        </w:rPr>
        <w:t>А</w:t>
      </w:r>
      <w:r>
        <w:t>ШТ</w:t>
      </w:r>
      <w:r>
        <w:rPr>
          <w:spacing w:val="2"/>
        </w:rPr>
        <w:t>И</w:t>
      </w:r>
      <w:r>
        <w:t xml:space="preserve">ТИ </w:t>
      </w:r>
      <w:r>
        <w:rPr>
          <w:spacing w:val="2"/>
        </w:rPr>
        <w:t>Н</w:t>
      </w:r>
      <w:r>
        <w:t xml:space="preserve">А </w:t>
      </w:r>
      <w:r>
        <w:rPr>
          <w:spacing w:val="1"/>
        </w:rPr>
        <w:t>Р</w:t>
      </w:r>
      <w:r>
        <w:t>А</w:t>
      </w:r>
      <w:r>
        <w:rPr>
          <w:spacing w:val="-1"/>
        </w:rPr>
        <w:t>Д</w:t>
      </w:r>
      <w:r>
        <w:t xml:space="preserve">У, </w:t>
      </w:r>
      <w:r>
        <w:rPr>
          <w:spacing w:val="2"/>
        </w:rPr>
        <w:t xml:space="preserve"> </w:t>
      </w:r>
      <w:r>
        <w:t>З</w:t>
      </w:r>
      <w:r>
        <w:rPr>
          <w:spacing w:val="-1"/>
        </w:rPr>
        <w:t>А</w:t>
      </w:r>
      <w:r>
        <w:t>П</w:t>
      </w:r>
      <w:r>
        <w:rPr>
          <w:spacing w:val="-1"/>
        </w:rPr>
        <w:t>О</w:t>
      </w:r>
      <w:r>
        <w:t>ШЉ</w:t>
      </w:r>
      <w:r>
        <w:rPr>
          <w:spacing w:val="1"/>
        </w:rPr>
        <w:t>А</w:t>
      </w:r>
      <w:r>
        <w:rPr>
          <w:spacing w:val="-2"/>
        </w:rPr>
        <w:t>В</w:t>
      </w:r>
      <w:r>
        <w:rPr>
          <w:spacing w:val="2"/>
        </w:rPr>
        <w:t>А</w:t>
      </w:r>
      <w:r>
        <w:t xml:space="preserve">ЊУ </w:t>
      </w:r>
      <w:r>
        <w:rPr>
          <w:spacing w:val="1"/>
        </w:rPr>
        <w:t xml:space="preserve"> </w:t>
      </w:r>
      <w:r>
        <w:t>И  У</w:t>
      </w:r>
      <w:r>
        <w:rPr>
          <w:spacing w:val="1"/>
        </w:rPr>
        <w:t>С</w:t>
      </w:r>
      <w:r>
        <w:t>ЛО</w:t>
      </w:r>
      <w:r>
        <w:rPr>
          <w:spacing w:val="-2"/>
        </w:rPr>
        <w:t>В</w:t>
      </w:r>
      <w:r>
        <w:t xml:space="preserve">ИМА </w:t>
      </w:r>
      <w:r>
        <w:rPr>
          <w:spacing w:val="2"/>
        </w:rPr>
        <w:t xml:space="preserve"> </w:t>
      </w:r>
      <w:r>
        <w:rPr>
          <w:spacing w:val="1"/>
        </w:rPr>
        <w:t>Р</w:t>
      </w:r>
      <w:r>
        <w:t>А</w:t>
      </w:r>
      <w:r>
        <w:rPr>
          <w:spacing w:val="-1"/>
        </w:rPr>
        <w:t>Д</w:t>
      </w:r>
      <w:r>
        <w:t xml:space="preserve">А, </w:t>
      </w:r>
      <w:r>
        <w:rPr>
          <w:spacing w:val="3"/>
        </w:rPr>
        <w:t xml:space="preserve"> </w:t>
      </w:r>
      <w:r>
        <w:t>З</w:t>
      </w:r>
      <w:r>
        <w:rPr>
          <w:spacing w:val="-1"/>
        </w:rPr>
        <w:t>А</w:t>
      </w:r>
      <w:r>
        <w:t>ШТИ</w:t>
      </w:r>
      <w:r>
        <w:rPr>
          <w:spacing w:val="-1"/>
        </w:rPr>
        <w:t>Т</w:t>
      </w:r>
      <w:r>
        <w:t xml:space="preserve">И  </w:t>
      </w:r>
      <w:r>
        <w:rPr>
          <w:spacing w:val="3"/>
        </w:rPr>
        <w:t>Ж</w:t>
      </w:r>
      <w:r>
        <w:t>И</w:t>
      </w:r>
      <w:r>
        <w:rPr>
          <w:spacing w:val="-2"/>
        </w:rPr>
        <w:t>В</w:t>
      </w:r>
      <w:r>
        <w:t>О</w:t>
      </w:r>
      <w:r>
        <w:rPr>
          <w:spacing w:val="-1"/>
        </w:rPr>
        <w:t>Т</w:t>
      </w:r>
      <w:r>
        <w:rPr>
          <w:spacing w:val="2"/>
        </w:rPr>
        <w:t>Н</w:t>
      </w:r>
      <w:r>
        <w:t>Е  С</w:t>
      </w:r>
      <w:r>
        <w:rPr>
          <w:spacing w:val="1"/>
        </w:rPr>
        <w:t>Р</w:t>
      </w:r>
      <w:r>
        <w:t>Е</w:t>
      </w:r>
      <w:r>
        <w:rPr>
          <w:spacing w:val="-1"/>
        </w:rPr>
        <w:t>Д</w:t>
      </w:r>
      <w:r>
        <w:t>И</w:t>
      </w:r>
      <w:r>
        <w:rPr>
          <w:spacing w:val="-1"/>
        </w:rPr>
        <w:t>Н</w:t>
      </w:r>
      <w:r>
        <w:t>Е КАО И ДА П</w:t>
      </w:r>
      <w:r>
        <w:rPr>
          <w:spacing w:val="-1"/>
        </w:rPr>
        <w:t>О</w:t>
      </w:r>
      <w:r>
        <w:t>НУ</w:t>
      </w:r>
      <w:r>
        <w:rPr>
          <w:spacing w:val="2"/>
        </w:rPr>
        <w:t>Ђ</w:t>
      </w:r>
      <w:r>
        <w:t>АЧ ГА</w:t>
      </w:r>
      <w:r>
        <w:rPr>
          <w:spacing w:val="1"/>
        </w:rPr>
        <w:t>Р</w:t>
      </w:r>
      <w:r>
        <w:t>А</w:t>
      </w:r>
      <w:r>
        <w:rPr>
          <w:spacing w:val="-1"/>
        </w:rPr>
        <w:t>Н</w:t>
      </w:r>
      <w:r>
        <w:t>ТУ</w:t>
      </w:r>
      <w:r>
        <w:rPr>
          <w:spacing w:val="3"/>
        </w:rPr>
        <w:t>Ј</w:t>
      </w:r>
      <w:r>
        <w:t>Е</w:t>
      </w:r>
      <w:r>
        <w:rPr>
          <w:spacing w:val="1"/>
        </w:rPr>
        <w:t xml:space="preserve"> </w:t>
      </w:r>
      <w:r>
        <w:t xml:space="preserve">ДА </w:t>
      </w:r>
      <w:r>
        <w:rPr>
          <w:spacing w:val="2"/>
        </w:rPr>
        <w:t>Ј</w:t>
      </w:r>
      <w:r>
        <w:t>Е</w:t>
      </w:r>
      <w:r>
        <w:rPr>
          <w:spacing w:val="1"/>
        </w:rPr>
        <w:t xml:space="preserve"> </w:t>
      </w:r>
      <w:r>
        <w:t>ИМ</w:t>
      </w:r>
      <w:r>
        <w:rPr>
          <w:spacing w:val="-1"/>
        </w:rPr>
        <w:t>А</w:t>
      </w:r>
      <w:r>
        <w:t>ЛАЦ ПРА</w:t>
      </w:r>
      <w:r>
        <w:rPr>
          <w:spacing w:val="-2"/>
        </w:rPr>
        <w:t>В</w:t>
      </w:r>
      <w:r>
        <w:t>А</w:t>
      </w:r>
      <w:r>
        <w:rPr>
          <w:spacing w:val="3"/>
        </w:rPr>
        <w:t xml:space="preserve"> </w:t>
      </w:r>
      <w:r>
        <w:t>И</w:t>
      </w:r>
      <w:r>
        <w:rPr>
          <w:spacing w:val="-1"/>
        </w:rPr>
        <w:t>Н</w:t>
      </w:r>
      <w:r>
        <w:t>ТЕЛЕКТУАЛНЕ С</w:t>
      </w:r>
      <w:r>
        <w:rPr>
          <w:spacing w:val="-2"/>
        </w:rPr>
        <w:t>В</w:t>
      </w:r>
      <w:r>
        <w:t>О</w:t>
      </w:r>
      <w:r>
        <w:rPr>
          <w:spacing w:val="2"/>
        </w:rPr>
        <w:t>Ј</w:t>
      </w:r>
      <w:r>
        <w:t>И</w:t>
      </w:r>
      <w:r>
        <w:rPr>
          <w:spacing w:val="-1"/>
        </w:rPr>
        <w:t>Н</w:t>
      </w:r>
      <w:r>
        <w:t>Е</w:t>
      </w:r>
    </w:p>
    <w:p w:rsidR="00E260DD" w:rsidRDefault="00E260DD" w:rsidP="00E260DD">
      <w:pPr>
        <w:widowControl w:val="0"/>
        <w:autoSpaceDE w:val="0"/>
        <w:autoSpaceDN w:val="0"/>
        <w:adjustRightInd w:val="0"/>
        <w:spacing w:before="8" w:line="130" w:lineRule="exact"/>
        <w:rPr>
          <w:sz w:val="13"/>
          <w:szCs w:val="13"/>
        </w:rPr>
      </w:pPr>
    </w:p>
    <w:p w:rsidR="00E260DD" w:rsidRDefault="00E260DD" w:rsidP="00E260DD">
      <w:pPr>
        <w:widowControl w:val="0"/>
        <w:autoSpaceDE w:val="0"/>
        <w:autoSpaceDN w:val="0"/>
        <w:adjustRightInd w:val="0"/>
        <w:spacing w:line="200" w:lineRule="exact"/>
        <w:rPr>
          <w:sz w:val="20"/>
          <w:szCs w:val="20"/>
        </w:rPr>
      </w:pPr>
    </w:p>
    <w:tbl>
      <w:tblPr>
        <w:tblW w:w="0" w:type="auto"/>
        <w:tblInd w:w="117" w:type="dxa"/>
        <w:tblLayout w:type="fixed"/>
        <w:tblCellMar>
          <w:left w:w="0" w:type="dxa"/>
          <w:right w:w="0" w:type="dxa"/>
        </w:tblCellMar>
        <w:tblLook w:val="04A0"/>
      </w:tblPr>
      <w:tblGrid>
        <w:gridCol w:w="3017"/>
        <w:gridCol w:w="2070"/>
        <w:gridCol w:w="2078"/>
        <w:gridCol w:w="2456"/>
      </w:tblGrid>
      <w:tr w:rsidR="00E260DD" w:rsidTr="00E260DD">
        <w:trPr>
          <w:trHeight w:val="620"/>
        </w:trPr>
        <w:tc>
          <w:tcPr>
            <w:tcW w:w="9621" w:type="dxa"/>
            <w:gridSpan w:val="4"/>
            <w:tcBorders>
              <w:top w:val="single" w:sz="6" w:space="0" w:color="9F9F9F"/>
              <w:left w:val="single" w:sz="6" w:space="0" w:color="EFEFEF"/>
              <w:bottom w:val="single" w:sz="6" w:space="0" w:color="EFEFEF"/>
              <w:right w:val="single" w:sz="6" w:space="0" w:color="9F9F9F"/>
            </w:tcBorders>
            <w:hideMark/>
          </w:tcPr>
          <w:p w:rsidR="00E260DD" w:rsidRDefault="00E260DD">
            <w:pPr>
              <w:widowControl w:val="0"/>
              <w:autoSpaceDE w:val="0"/>
              <w:autoSpaceDN w:val="0"/>
              <w:adjustRightInd w:val="0"/>
              <w:spacing w:before="23" w:line="240" w:lineRule="auto"/>
              <w:ind w:left="155" w:right="-20"/>
            </w:pPr>
            <w:r>
              <w:rPr>
                <w:b/>
                <w:bCs/>
              </w:rPr>
              <w:t>ОСН</w:t>
            </w:r>
            <w:r>
              <w:rPr>
                <w:b/>
                <w:bCs/>
                <w:spacing w:val="1"/>
              </w:rPr>
              <w:t>О</w:t>
            </w:r>
            <w:r>
              <w:rPr>
                <w:b/>
                <w:bCs/>
              </w:rPr>
              <w:t>ВНИ</w:t>
            </w:r>
            <w:r>
              <w:rPr>
                <w:b/>
                <w:bCs/>
                <w:spacing w:val="1"/>
              </w:rPr>
              <w:t xml:space="preserve"> </w:t>
            </w:r>
            <w:r>
              <w:rPr>
                <w:b/>
                <w:bCs/>
                <w:spacing w:val="-2"/>
              </w:rPr>
              <w:t>П</w:t>
            </w:r>
            <w:r>
              <w:rPr>
                <w:b/>
                <w:bCs/>
              </w:rPr>
              <w:t>О</w:t>
            </w:r>
            <w:r>
              <w:rPr>
                <w:b/>
                <w:bCs/>
                <w:spacing w:val="1"/>
              </w:rPr>
              <w:t>Д</w:t>
            </w:r>
            <w:r>
              <w:rPr>
                <w:b/>
                <w:bCs/>
              </w:rPr>
              <w:t>АЦИ</w:t>
            </w:r>
            <w:r>
              <w:rPr>
                <w:b/>
                <w:bCs/>
                <w:spacing w:val="-2"/>
              </w:rPr>
              <w:t xml:space="preserve"> </w:t>
            </w:r>
            <w:r>
              <w:rPr>
                <w:b/>
                <w:bCs/>
              </w:rPr>
              <w:t xml:space="preserve">О </w:t>
            </w:r>
            <w:r>
              <w:rPr>
                <w:b/>
                <w:bCs/>
                <w:spacing w:val="1"/>
              </w:rPr>
              <w:t>П</w:t>
            </w:r>
            <w:r>
              <w:rPr>
                <w:b/>
                <w:bCs/>
              </w:rPr>
              <w:t>О</w:t>
            </w:r>
            <w:r>
              <w:rPr>
                <w:b/>
                <w:bCs/>
                <w:spacing w:val="1"/>
              </w:rPr>
              <w:t>Н</w:t>
            </w:r>
            <w:r>
              <w:rPr>
                <w:b/>
                <w:bCs/>
                <w:spacing w:val="-1"/>
              </w:rPr>
              <w:t>У</w:t>
            </w:r>
            <w:r>
              <w:rPr>
                <w:b/>
                <w:bCs/>
              </w:rPr>
              <w:t>ЂА</w:t>
            </w:r>
            <w:r>
              <w:rPr>
                <w:b/>
                <w:bCs/>
                <w:spacing w:val="-1"/>
              </w:rPr>
              <w:t>Ч</w:t>
            </w:r>
            <w:r>
              <w:rPr>
                <w:b/>
                <w:bCs/>
              </w:rPr>
              <w:t>У</w:t>
            </w:r>
          </w:p>
          <w:p w:rsidR="00E260DD" w:rsidRDefault="00E260DD">
            <w:pPr>
              <w:widowControl w:val="0"/>
              <w:autoSpaceDE w:val="0"/>
              <w:autoSpaceDN w:val="0"/>
              <w:adjustRightInd w:val="0"/>
              <w:spacing w:line="271" w:lineRule="exact"/>
              <w:ind w:left="155" w:right="-20"/>
            </w:pPr>
            <w:r>
              <w:t>(пода</w:t>
            </w:r>
            <w:r>
              <w:rPr>
                <w:spacing w:val="1"/>
              </w:rPr>
              <w:t>ц</w:t>
            </w:r>
            <w:r>
              <w:t>и</w:t>
            </w:r>
            <w:r>
              <w:rPr>
                <w:spacing w:val="1"/>
              </w:rPr>
              <w:t xml:space="preserve"> </w:t>
            </w:r>
            <w:r>
              <w:rPr>
                <w:spacing w:val="-1"/>
              </w:rPr>
              <w:t>и</w:t>
            </w:r>
            <w:r>
              <w:t>з</w:t>
            </w:r>
            <w:r>
              <w:rPr>
                <w:spacing w:val="1"/>
              </w:rPr>
              <w:t xml:space="preserve"> </w:t>
            </w:r>
            <w:r>
              <w:t>А</w:t>
            </w:r>
            <w:r>
              <w:rPr>
                <w:spacing w:val="-1"/>
              </w:rPr>
              <w:t>П</w:t>
            </w:r>
            <w:r>
              <w:rPr>
                <w:spacing w:val="2"/>
              </w:rPr>
              <w:t>Р</w:t>
            </w:r>
            <w:r>
              <w:rPr>
                <w:spacing w:val="-1"/>
              </w:rPr>
              <w:t>-а</w:t>
            </w:r>
            <w:r>
              <w:t>)</w:t>
            </w:r>
          </w:p>
        </w:tc>
      </w:tr>
      <w:tr w:rsidR="00E260DD" w:rsidTr="00E260DD">
        <w:trPr>
          <w:trHeight w:hRule="exact" w:val="624"/>
        </w:trPr>
        <w:tc>
          <w:tcPr>
            <w:tcW w:w="3017"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before="9" w:line="150" w:lineRule="exact"/>
              <w:rPr>
                <w:sz w:val="15"/>
                <w:szCs w:val="15"/>
              </w:rPr>
            </w:pPr>
          </w:p>
          <w:p w:rsidR="00E260DD" w:rsidRDefault="00E260DD">
            <w:pPr>
              <w:widowControl w:val="0"/>
              <w:autoSpaceDE w:val="0"/>
              <w:autoSpaceDN w:val="0"/>
              <w:adjustRightInd w:val="0"/>
              <w:spacing w:line="240" w:lineRule="auto"/>
              <w:ind w:left="155" w:right="-20"/>
            </w:pPr>
            <w:r>
              <w:t>По</w:t>
            </w:r>
            <w:r>
              <w:rPr>
                <w:spacing w:val="-1"/>
              </w:rPr>
              <w:t>с</w:t>
            </w:r>
            <w:r>
              <w:t>лов</w:t>
            </w:r>
            <w:r>
              <w:rPr>
                <w:spacing w:val="1"/>
              </w:rPr>
              <w:t>н</w:t>
            </w:r>
            <w:r>
              <w:t xml:space="preserve">о </w:t>
            </w:r>
            <w:r>
              <w:rPr>
                <w:spacing w:val="1"/>
              </w:rPr>
              <w:t>и</w:t>
            </w:r>
            <w:r>
              <w:rPr>
                <w:spacing w:val="-1"/>
              </w:rPr>
              <w:t>ме</w:t>
            </w:r>
            <w:r>
              <w:t>:</w:t>
            </w:r>
          </w:p>
        </w:tc>
        <w:tc>
          <w:tcPr>
            <w:tcW w:w="6604"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898"/>
        </w:trPr>
        <w:tc>
          <w:tcPr>
            <w:tcW w:w="3017" w:type="dxa"/>
            <w:tcBorders>
              <w:top w:val="single" w:sz="6" w:space="0" w:color="9F9F9F"/>
              <w:left w:val="single" w:sz="6" w:space="0" w:color="9F9F9F"/>
              <w:bottom w:val="single" w:sz="6" w:space="0" w:color="9F9F9F"/>
              <w:right w:val="single" w:sz="6" w:space="0" w:color="9F9F9F"/>
            </w:tcBorders>
            <w:shd w:val="clear" w:color="auto" w:fill="C2D59B"/>
            <w:hideMark/>
          </w:tcPr>
          <w:p w:rsidR="00E260DD" w:rsidRDefault="00E260DD">
            <w:pPr>
              <w:widowControl w:val="0"/>
              <w:autoSpaceDE w:val="0"/>
              <w:autoSpaceDN w:val="0"/>
              <w:adjustRightInd w:val="0"/>
              <w:spacing w:before="17" w:line="240" w:lineRule="auto"/>
              <w:ind w:left="155" w:right="-20"/>
            </w:pPr>
            <w:r>
              <w:t>Н</w:t>
            </w:r>
            <w:r>
              <w:rPr>
                <w:spacing w:val="-1"/>
              </w:rPr>
              <w:t>а</w:t>
            </w:r>
            <w:r>
              <w:rPr>
                <w:spacing w:val="1"/>
              </w:rPr>
              <w:t>зи</w:t>
            </w:r>
            <w:r>
              <w:t>в:</w:t>
            </w:r>
          </w:p>
          <w:p w:rsidR="00E260DD" w:rsidRDefault="00E260DD">
            <w:pPr>
              <w:widowControl w:val="0"/>
              <w:autoSpaceDE w:val="0"/>
              <w:autoSpaceDN w:val="0"/>
              <w:adjustRightInd w:val="0"/>
              <w:spacing w:line="240" w:lineRule="auto"/>
              <w:ind w:left="335" w:right="1066" w:hanging="180"/>
            </w:pPr>
            <w:r>
              <w:rPr>
                <w:b/>
                <w:bCs/>
              </w:rPr>
              <w:t xml:space="preserve">* </w:t>
            </w:r>
            <w:r>
              <w:rPr>
                <w:i/>
                <w:iCs/>
              </w:rPr>
              <w:t>поп</w:t>
            </w:r>
            <w:r>
              <w:rPr>
                <w:i/>
                <w:iCs/>
                <w:spacing w:val="-1"/>
              </w:rPr>
              <w:t>у</w:t>
            </w:r>
            <w:r>
              <w:rPr>
                <w:i/>
                <w:iCs/>
              </w:rPr>
              <w:t>ња</w:t>
            </w:r>
            <w:r>
              <w:rPr>
                <w:i/>
                <w:iCs/>
                <w:spacing w:val="-1"/>
              </w:rPr>
              <w:t>в</w:t>
            </w:r>
            <w:r>
              <w:rPr>
                <w:i/>
                <w:iCs/>
              </w:rPr>
              <w:t xml:space="preserve">а </w:t>
            </w:r>
            <w:r>
              <w:rPr>
                <w:i/>
                <w:iCs/>
                <w:spacing w:val="-1"/>
              </w:rPr>
              <w:t>с</w:t>
            </w:r>
            <w:r>
              <w:rPr>
                <w:i/>
                <w:iCs/>
              </w:rPr>
              <w:t>амо пр</w:t>
            </w:r>
            <w:r>
              <w:rPr>
                <w:i/>
                <w:iCs/>
                <w:spacing w:val="-1"/>
              </w:rPr>
              <w:t>е</w:t>
            </w:r>
            <w:r>
              <w:rPr>
                <w:i/>
                <w:iCs/>
                <w:spacing w:val="1"/>
              </w:rPr>
              <w:t>д</w:t>
            </w:r>
            <w:r>
              <w:rPr>
                <w:i/>
                <w:iCs/>
                <w:spacing w:val="-1"/>
              </w:rPr>
              <w:t>у</w:t>
            </w:r>
            <w:r>
              <w:rPr>
                <w:i/>
                <w:iCs/>
              </w:rPr>
              <w:t>з</w:t>
            </w:r>
            <w:r>
              <w:rPr>
                <w:i/>
                <w:iCs/>
                <w:spacing w:val="-1"/>
              </w:rPr>
              <w:t>е</w:t>
            </w:r>
            <w:r>
              <w:rPr>
                <w:i/>
                <w:iCs/>
              </w:rPr>
              <w:t>тник</w:t>
            </w:r>
          </w:p>
        </w:tc>
        <w:tc>
          <w:tcPr>
            <w:tcW w:w="6604" w:type="dxa"/>
            <w:gridSpan w:val="3"/>
            <w:tcBorders>
              <w:top w:val="single" w:sz="6" w:space="0" w:color="9F9F9F"/>
              <w:left w:val="single" w:sz="6" w:space="0" w:color="9F9F9F"/>
              <w:bottom w:val="single" w:sz="6" w:space="0" w:color="9F9F9F"/>
              <w:right w:val="single" w:sz="6" w:space="0" w:color="EFEFEF"/>
            </w:tcBorders>
            <w:shd w:val="clear" w:color="auto" w:fill="C2D59B"/>
            <w:hideMark/>
          </w:tcPr>
          <w:p w:rsidR="00E260DD" w:rsidRDefault="00E260DD">
            <w:pPr>
              <w:widowControl w:val="0"/>
              <w:autoSpaceDE w:val="0"/>
              <w:autoSpaceDN w:val="0"/>
              <w:adjustRightInd w:val="0"/>
              <w:spacing w:before="22" w:line="240" w:lineRule="auto"/>
              <w:ind w:left="163" w:right="-20"/>
            </w:pPr>
            <w:r>
              <w:rPr>
                <w:b/>
                <w:bCs/>
              </w:rPr>
              <w:t>*</w:t>
            </w:r>
          </w:p>
        </w:tc>
      </w:tr>
      <w:tr w:rsidR="00E260DD" w:rsidTr="00E260DD">
        <w:trPr>
          <w:trHeight w:hRule="exact" w:val="622"/>
        </w:trPr>
        <w:tc>
          <w:tcPr>
            <w:tcW w:w="3017"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before="7" w:line="150" w:lineRule="exact"/>
              <w:rPr>
                <w:sz w:val="15"/>
                <w:szCs w:val="15"/>
              </w:rPr>
            </w:pPr>
          </w:p>
          <w:p w:rsidR="00E260DD" w:rsidRDefault="00E260DD">
            <w:pPr>
              <w:widowControl w:val="0"/>
              <w:autoSpaceDE w:val="0"/>
              <w:autoSpaceDN w:val="0"/>
              <w:adjustRightInd w:val="0"/>
              <w:spacing w:line="240" w:lineRule="auto"/>
              <w:ind w:left="155" w:right="-20"/>
            </w:pPr>
            <w:r>
              <w:t>С</w:t>
            </w:r>
            <w:r>
              <w:rPr>
                <w:spacing w:val="1"/>
              </w:rPr>
              <w:t>к</w:t>
            </w:r>
            <w:r>
              <w:t>р</w:t>
            </w:r>
            <w:r>
              <w:rPr>
                <w:spacing w:val="-1"/>
              </w:rPr>
              <w:t>а</w:t>
            </w:r>
            <w:r>
              <w:t>ћ</w:t>
            </w:r>
            <w:r>
              <w:rPr>
                <w:spacing w:val="-1"/>
              </w:rPr>
              <w:t>е</w:t>
            </w:r>
            <w:r>
              <w:rPr>
                <w:spacing w:val="1"/>
              </w:rPr>
              <w:t>н</w:t>
            </w:r>
            <w:r>
              <w:t xml:space="preserve">о </w:t>
            </w:r>
            <w:r>
              <w:rPr>
                <w:spacing w:val="1"/>
              </w:rPr>
              <w:t>п</w:t>
            </w:r>
            <w:r>
              <w:t>о</w:t>
            </w:r>
            <w:r>
              <w:rPr>
                <w:spacing w:val="-1"/>
              </w:rPr>
              <w:t>с</w:t>
            </w:r>
            <w:r>
              <w:t>лов</w:t>
            </w:r>
            <w:r>
              <w:rPr>
                <w:spacing w:val="1"/>
              </w:rPr>
              <w:t>н</w:t>
            </w:r>
            <w:r>
              <w:t xml:space="preserve">о </w:t>
            </w:r>
            <w:r>
              <w:rPr>
                <w:spacing w:val="1"/>
              </w:rPr>
              <w:t>и</w:t>
            </w:r>
            <w:r>
              <w:rPr>
                <w:spacing w:val="-1"/>
              </w:rPr>
              <w:t>м</w:t>
            </w:r>
            <w:r>
              <w:rPr>
                <w:spacing w:val="-3"/>
              </w:rPr>
              <w:t>е</w:t>
            </w:r>
            <w:r>
              <w:t>:</w:t>
            </w:r>
          </w:p>
        </w:tc>
        <w:tc>
          <w:tcPr>
            <w:tcW w:w="6604"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317"/>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17" w:line="240" w:lineRule="auto"/>
              <w:ind w:left="155" w:right="-20"/>
            </w:pPr>
            <w:r>
              <w:t>Пр</w:t>
            </w:r>
            <w:r>
              <w:rPr>
                <w:spacing w:val="-1"/>
              </w:rPr>
              <w:t>а</w:t>
            </w:r>
            <w:r>
              <w:t>вна</w:t>
            </w:r>
            <w:r>
              <w:rPr>
                <w:spacing w:val="-1"/>
              </w:rPr>
              <w:t xml:space="preserve"> </w:t>
            </w:r>
            <w:r>
              <w:t>форм</w:t>
            </w:r>
            <w:r>
              <w:rPr>
                <w:spacing w:val="-1"/>
              </w:rPr>
              <w:t>а</w:t>
            </w:r>
            <w:r>
              <w:t>:</w:t>
            </w:r>
          </w:p>
        </w:tc>
        <w:tc>
          <w:tcPr>
            <w:tcW w:w="6604" w:type="dxa"/>
            <w:gridSpan w:val="3"/>
            <w:tcBorders>
              <w:top w:val="single" w:sz="6" w:space="0" w:color="9F9F9F"/>
              <w:left w:val="single" w:sz="6" w:space="0" w:color="9F9F9F"/>
              <w:bottom w:val="single" w:sz="6" w:space="0" w:color="EFEFE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346"/>
        </w:trPr>
        <w:tc>
          <w:tcPr>
            <w:tcW w:w="3017" w:type="dxa"/>
            <w:vMerge w:val="restart"/>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before="8" w:line="150" w:lineRule="exact"/>
              <w:rPr>
                <w:sz w:val="15"/>
                <w:szCs w:val="15"/>
              </w:rPr>
            </w:pPr>
          </w:p>
          <w:p w:rsidR="00E260DD" w:rsidRDefault="00E260DD">
            <w:pPr>
              <w:widowControl w:val="0"/>
              <w:autoSpaceDE w:val="0"/>
              <w:autoSpaceDN w:val="0"/>
              <w:adjustRightInd w:val="0"/>
              <w:spacing w:line="200" w:lineRule="exact"/>
              <w:rPr>
                <w:sz w:val="20"/>
                <w:szCs w:val="20"/>
              </w:rPr>
            </w:pPr>
          </w:p>
          <w:p w:rsidR="00E260DD" w:rsidRDefault="00E260DD">
            <w:pPr>
              <w:widowControl w:val="0"/>
              <w:autoSpaceDE w:val="0"/>
              <w:autoSpaceDN w:val="0"/>
              <w:adjustRightInd w:val="0"/>
              <w:spacing w:line="240" w:lineRule="auto"/>
              <w:ind w:left="155" w:right="-20"/>
            </w:pPr>
            <w:r>
              <w:t>С</w:t>
            </w:r>
            <w:r>
              <w:rPr>
                <w:spacing w:val="-1"/>
              </w:rPr>
              <w:t>е</w:t>
            </w:r>
            <w:r>
              <w:t>д</w:t>
            </w:r>
            <w:r>
              <w:rPr>
                <w:spacing w:val="1"/>
              </w:rPr>
              <w:t>и</w:t>
            </w:r>
            <w:r>
              <w:t>ште:</w:t>
            </w:r>
          </w:p>
        </w:tc>
        <w:tc>
          <w:tcPr>
            <w:tcW w:w="2070"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48" w:line="240" w:lineRule="auto"/>
              <w:ind w:left="163" w:right="-20"/>
            </w:pPr>
            <w:r>
              <w:t>Општина:</w:t>
            </w:r>
          </w:p>
        </w:tc>
        <w:tc>
          <w:tcPr>
            <w:tcW w:w="2078"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48" w:line="240" w:lineRule="auto"/>
              <w:ind w:left="135" w:right="-20"/>
            </w:pPr>
            <w:r>
              <w:t>М</w:t>
            </w:r>
            <w:r>
              <w:rPr>
                <w:spacing w:val="-1"/>
              </w:rPr>
              <w:t>ес</w:t>
            </w:r>
            <w:r>
              <w:t>то:</w:t>
            </w:r>
          </w:p>
        </w:tc>
        <w:tc>
          <w:tcPr>
            <w:tcW w:w="2456" w:type="dxa"/>
            <w:tcBorders>
              <w:top w:val="single" w:sz="6" w:space="0" w:color="9F9F9F"/>
              <w:left w:val="single" w:sz="6" w:space="0" w:color="9F9F9F"/>
              <w:bottom w:val="single" w:sz="6" w:space="0" w:color="9F9F9F"/>
              <w:right w:val="single" w:sz="6" w:space="0" w:color="EFEFEF"/>
            </w:tcBorders>
            <w:hideMark/>
          </w:tcPr>
          <w:p w:rsidR="00E260DD" w:rsidRDefault="00E260DD">
            <w:pPr>
              <w:widowControl w:val="0"/>
              <w:autoSpaceDE w:val="0"/>
              <w:autoSpaceDN w:val="0"/>
              <w:adjustRightInd w:val="0"/>
              <w:spacing w:before="48" w:line="240" w:lineRule="auto"/>
              <w:ind w:left="133" w:right="-20"/>
            </w:pPr>
            <w:r>
              <w:t>Ул</w:t>
            </w:r>
            <w:r>
              <w:rPr>
                <w:spacing w:val="1"/>
              </w:rPr>
              <w:t>иц</w:t>
            </w:r>
            <w:r>
              <w:t>а</w:t>
            </w:r>
            <w:r>
              <w:rPr>
                <w:spacing w:val="-1"/>
              </w:rPr>
              <w:t xml:space="preserve"> </w:t>
            </w:r>
            <w:r>
              <w:t>и</w:t>
            </w:r>
            <w:r>
              <w:rPr>
                <w:spacing w:val="1"/>
              </w:rPr>
              <w:t xml:space="preserve"> </w:t>
            </w:r>
            <w:r>
              <w:t>бр</w:t>
            </w:r>
            <w:r>
              <w:rPr>
                <w:spacing w:val="-2"/>
              </w:rPr>
              <w:t>о</w:t>
            </w:r>
            <w:r>
              <w:t>ј:</w:t>
            </w:r>
          </w:p>
        </w:tc>
      </w:tr>
      <w:tr w:rsidR="00E260DD" w:rsidTr="00E260DD">
        <w:trPr>
          <w:trHeight w:hRule="exact" w:val="650"/>
        </w:trPr>
        <w:tc>
          <w:tcPr>
            <w:tcW w:w="9621" w:type="dxa"/>
            <w:vMerge/>
            <w:tcBorders>
              <w:top w:val="single" w:sz="6" w:space="0" w:color="9F9F9F"/>
              <w:left w:val="single" w:sz="6" w:space="0" w:color="9F9F9F"/>
              <w:bottom w:val="single" w:sz="6" w:space="0" w:color="9F9F9F"/>
              <w:right w:val="single" w:sz="6" w:space="0" w:color="EFEFEF"/>
            </w:tcBorders>
            <w:vAlign w:val="center"/>
            <w:hideMark/>
          </w:tcPr>
          <w:p w:rsidR="00E260DD" w:rsidRDefault="00E260DD">
            <w:pPr>
              <w:spacing w:line="240" w:lineRule="auto"/>
            </w:pPr>
          </w:p>
        </w:tc>
        <w:tc>
          <w:tcPr>
            <w:tcW w:w="2070"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line="240" w:lineRule="auto"/>
            </w:pPr>
          </w:p>
        </w:tc>
        <w:tc>
          <w:tcPr>
            <w:tcW w:w="2078" w:type="dxa"/>
            <w:tcBorders>
              <w:top w:val="single" w:sz="6" w:space="0" w:color="9F9F9F"/>
              <w:left w:val="single" w:sz="6" w:space="0" w:color="9F9F9F"/>
              <w:bottom w:val="single" w:sz="6" w:space="0" w:color="9F9F9F"/>
              <w:right w:val="single" w:sz="6" w:space="0" w:color="9F9F9F"/>
            </w:tcBorders>
          </w:tcPr>
          <w:p w:rsidR="00E260DD" w:rsidRDefault="00E260DD">
            <w:pPr>
              <w:widowControl w:val="0"/>
              <w:autoSpaceDE w:val="0"/>
              <w:autoSpaceDN w:val="0"/>
              <w:adjustRightInd w:val="0"/>
              <w:spacing w:line="240" w:lineRule="auto"/>
            </w:pPr>
          </w:p>
        </w:tc>
        <w:tc>
          <w:tcPr>
            <w:tcW w:w="2456" w:type="dxa"/>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454"/>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72" w:line="240" w:lineRule="auto"/>
              <w:ind w:left="155" w:right="-20"/>
            </w:pPr>
            <w:r>
              <w:t>М</w:t>
            </w:r>
            <w:r>
              <w:rPr>
                <w:spacing w:val="-1"/>
              </w:rPr>
              <w:t>а</w:t>
            </w:r>
            <w:r>
              <w:t>т</w:t>
            </w:r>
            <w:r>
              <w:rPr>
                <w:spacing w:val="2"/>
              </w:rPr>
              <w:t>и</w:t>
            </w:r>
            <w:r>
              <w:rPr>
                <w:spacing w:val="-1"/>
              </w:rPr>
              <w:t>ч</w:t>
            </w:r>
            <w:r>
              <w:rPr>
                <w:spacing w:val="1"/>
              </w:rPr>
              <w:t>н</w:t>
            </w:r>
            <w:r>
              <w:t>и</w:t>
            </w:r>
            <w:r>
              <w:rPr>
                <w:spacing w:val="1"/>
              </w:rPr>
              <w:t xml:space="preserve"> </w:t>
            </w:r>
            <w:r>
              <w:t>бро</w:t>
            </w:r>
            <w:r>
              <w:rPr>
                <w:spacing w:val="-2"/>
              </w:rPr>
              <w:t>ј</w:t>
            </w:r>
            <w:r>
              <w:t>:</w:t>
            </w:r>
          </w:p>
        </w:tc>
        <w:tc>
          <w:tcPr>
            <w:tcW w:w="6604" w:type="dxa"/>
            <w:gridSpan w:val="3"/>
            <w:tcBorders>
              <w:top w:val="single" w:sz="6" w:space="0" w:color="9F9F9F"/>
              <w:left w:val="single" w:sz="6" w:space="0" w:color="9F9F9F"/>
              <w:bottom w:val="single" w:sz="6" w:space="0" w:color="9F9F9F"/>
              <w:right w:val="single" w:sz="6" w:space="0" w:color="EFEFEF"/>
            </w:tcBorders>
          </w:tcPr>
          <w:p w:rsidR="00E260DD" w:rsidRDefault="00E260DD">
            <w:pPr>
              <w:widowControl w:val="0"/>
              <w:autoSpaceDE w:val="0"/>
              <w:autoSpaceDN w:val="0"/>
              <w:adjustRightInd w:val="0"/>
              <w:spacing w:line="240" w:lineRule="auto"/>
            </w:pPr>
          </w:p>
        </w:tc>
      </w:tr>
      <w:tr w:rsidR="00E260DD" w:rsidTr="00E260DD">
        <w:trPr>
          <w:trHeight w:hRule="exact" w:val="433"/>
        </w:trPr>
        <w:tc>
          <w:tcPr>
            <w:tcW w:w="3017" w:type="dxa"/>
            <w:tcBorders>
              <w:top w:val="single" w:sz="6" w:space="0" w:color="9F9F9F"/>
              <w:left w:val="single" w:sz="6" w:space="0" w:color="9F9F9F"/>
              <w:bottom w:val="single" w:sz="6" w:space="0" w:color="9F9F9F"/>
              <w:right w:val="single" w:sz="6" w:space="0" w:color="9F9F9F"/>
            </w:tcBorders>
            <w:hideMark/>
          </w:tcPr>
          <w:p w:rsidR="00E260DD" w:rsidRDefault="00E260DD">
            <w:pPr>
              <w:widowControl w:val="0"/>
              <w:autoSpaceDE w:val="0"/>
              <w:autoSpaceDN w:val="0"/>
              <w:adjustRightInd w:val="0"/>
              <w:spacing w:before="63" w:line="240" w:lineRule="auto"/>
              <w:ind w:left="155" w:right="-20"/>
            </w:pPr>
            <w:r>
              <w:t>П</w:t>
            </w:r>
            <w:r>
              <w:rPr>
                <w:spacing w:val="-1"/>
              </w:rPr>
              <w:t>ИБ</w:t>
            </w:r>
            <w:r>
              <w:t>:</w:t>
            </w:r>
          </w:p>
        </w:tc>
        <w:tc>
          <w:tcPr>
            <w:tcW w:w="6604" w:type="dxa"/>
            <w:gridSpan w:val="3"/>
            <w:tcBorders>
              <w:top w:val="single" w:sz="6" w:space="0" w:color="9F9F9F"/>
              <w:left w:val="single" w:sz="6" w:space="0" w:color="9F9F9F"/>
              <w:bottom w:val="single" w:sz="6" w:space="0" w:color="EFEFEF"/>
              <w:right w:val="single" w:sz="6" w:space="0" w:color="EFEFEF"/>
            </w:tcBorders>
          </w:tcPr>
          <w:p w:rsidR="00E260DD" w:rsidRDefault="00E260DD">
            <w:pPr>
              <w:widowControl w:val="0"/>
              <w:autoSpaceDE w:val="0"/>
              <w:autoSpaceDN w:val="0"/>
              <w:adjustRightInd w:val="0"/>
              <w:spacing w:line="240" w:lineRule="auto"/>
            </w:pPr>
          </w:p>
        </w:tc>
      </w:tr>
    </w:tbl>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20" w:line="280" w:lineRule="exact"/>
        <w:rPr>
          <w:sz w:val="28"/>
          <w:szCs w:val="28"/>
        </w:rPr>
      </w:pPr>
    </w:p>
    <w:p w:rsidR="00E260DD" w:rsidRDefault="00E260DD" w:rsidP="00E260DD">
      <w:pPr>
        <w:widowControl w:val="0"/>
        <w:autoSpaceDE w:val="0"/>
        <w:autoSpaceDN w:val="0"/>
        <w:adjustRightInd w:val="0"/>
        <w:spacing w:before="29" w:line="240" w:lineRule="auto"/>
        <w:ind w:left="1672" w:right="-20"/>
      </w:pPr>
      <w:r>
        <w:t>На</w:t>
      </w:r>
      <w:r>
        <w:rPr>
          <w:spacing w:val="37"/>
        </w:rPr>
        <w:t xml:space="preserve"> </w:t>
      </w:r>
      <w:r>
        <w:t>о</w:t>
      </w:r>
      <w:r>
        <w:rPr>
          <w:spacing w:val="-1"/>
        </w:rPr>
        <w:t>с</w:t>
      </w:r>
      <w:r>
        <w:rPr>
          <w:spacing w:val="1"/>
        </w:rPr>
        <w:t>н</w:t>
      </w:r>
      <w:r>
        <w:t>о</w:t>
      </w:r>
      <w:r>
        <w:rPr>
          <w:spacing w:val="4"/>
        </w:rPr>
        <w:t>в</w:t>
      </w:r>
      <w:r>
        <w:t>у</w:t>
      </w:r>
      <w:r>
        <w:rPr>
          <w:spacing w:val="36"/>
        </w:rPr>
        <w:t xml:space="preserve"> </w:t>
      </w:r>
      <w:r>
        <w:rPr>
          <w:spacing w:val="-1"/>
        </w:rPr>
        <w:t>ч</w:t>
      </w:r>
      <w:r>
        <w:t>л</w:t>
      </w:r>
      <w:r>
        <w:rPr>
          <w:spacing w:val="-1"/>
        </w:rPr>
        <w:t>а</w:t>
      </w:r>
      <w:r>
        <w:rPr>
          <w:spacing w:val="1"/>
        </w:rPr>
        <w:t>н</w:t>
      </w:r>
      <w:r>
        <w:t>а</w:t>
      </w:r>
      <w:r>
        <w:rPr>
          <w:spacing w:val="39"/>
        </w:rPr>
        <w:t xml:space="preserve"> </w:t>
      </w:r>
      <w:r>
        <w:t>75.</w:t>
      </w:r>
      <w:r>
        <w:rPr>
          <w:spacing w:val="41"/>
        </w:rPr>
        <w:t xml:space="preserve"> </w:t>
      </w:r>
      <w:r>
        <w:rPr>
          <w:spacing w:val="1"/>
        </w:rPr>
        <w:t>с</w:t>
      </w:r>
      <w:r>
        <w:t>тав</w:t>
      </w:r>
      <w:r>
        <w:rPr>
          <w:spacing w:val="37"/>
        </w:rPr>
        <w:t xml:space="preserve"> </w:t>
      </w:r>
      <w:r>
        <w:t>2.</w:t>
      </w:r>
      <w:r>
        <w:rPr>
          <w:spacing w:val="38"/>
        </w:rPr>
        <w:t xml:space="preserve"> </w:t>
      </w:r>
      <w:r>
        <w:rPr>
          <w:spacing w:val="2"/>
        </w:rPr>
        <w:t>З</w:t>
      </w:r>
      <w:r>
        <w:rPr>
          <w:spacing w:val="-1"/>
        </w:rPr>
        <w:t>а</w:t>
      </w:r>
      <w:r>
        <w:rPr>
          <w:spacing w:val="1"/>
        </w:rPr>
        <w:t>к</w:t>
      </w:r>
      <w:r>
        <w:t>о</w:t>
      </w:r>
      <w:r>
        <w:rPr>
          <w:spacing w:val="1"/>
        </w:rPr>
        <w:t>н</w:t>
      </w:r>
      <w:r>
        <w:t>а</w:t>
      </w:r>
      <w:r>
        <w:rPr>
          <w:spacing w:val="37"/>
        </w:rPr>
        <w:t xml:space="preserve"> </w:t>
      </w:r>
      <w:r>
        <w:t>о</w:t>
      </w:r>
      <w:r>
        <w:rPr>
          <w:spacing w:val="38"/>
        </w:rPr>
        <w:t xml:space="preserve"> </w:t>
      </w:r>
      <w:r>
        <w:t>ј</w:t>
      </w:r>
      <w:r>
        <w:rPr>
          <w:spacing w:val="2"/>
        </w:rPr>
        <w:t>а</w:t>
      </w:r>
      <w:r>
        <w:t>вн</w:t>
      </w:r>
      <w:r>
        <w:rPr>
          <w:spacing w:val="1"/>
        </w:rPr>
        <w:t>и</w:t>
      </w:r>
      <w:r>
        <w:t>м</w:t>
      </w:r>
      <w:r>
        <w:rPr>
          <w:spacing w:val="37"/>
        </w:rPr>
        <w:t xml:space="preserve"> </w:t>
      </w:r>
      <w:r>
        <w:rPr>
          <w:spacing w:val="1"/>
        </w:rPr>
        <w:t>н</w:t>
      </w:r>
      <w:r>
        <w:rPr>
          <w:spacing w:val="-1"/>
        </w:rPr>
        <w:t>а</w:t>
      </w:r>
      <w:r>
        <w:t>б</w:t>
      </w:r>
      <w:r>
        <w:rPr>
          <w:spacing w:val="-1"/>
        </w:rPr>
        <w:t>а</w:t>
      </w:r>
      <w:r>
        <w:t>вка</w:t>
      </w:r>
      <w:r>
        <w:rPr>
          <w:spacing w:val="1"/>
        </w:rPr>
        <w:t>м</w:t>
      </w:r>
      <w:r>
        <w:t>а</w:t>
      </w:r>
      <w:r>
        <w:rPr>
          <w:spacing w:val="37"/>
        </w:rPr>
        <w:t xml:space="preserve"> </w:t>
      </w:r>
      <w:r>
        <w:t>(„С</w:t>
      </w:r>
      <w:r>
        <w:rPr>
          <w:spacing w:val="2"/>
        </w:rPr>
        <w:t>л</w:t>
      </w:r>
      <w:r>
        <w:rPr>
          <w:spacing w:val="-5"/>
        </w:rPr>
        <w:t>у</w:t>
      </w:r>
      <w:r>
        <w:t>ж</w:t>
      </w:r>
      <w:r>
        <w:rPr>
          <w:spacing w:val="2"/>
        </w:rPr>
        <w:t>б</w:t>
      </w:r>
      <w:r>
        <w:rPr>
          <w:spacing w:val="-1"/>
        </w:rPr>
        <w:t>е</w:t>
      </w:r>
      <w:r>
        <w:rPr>
          <w:spacing w:val="1"/>
        </w:rPr>
        <w:t>н</w:t>
      </w:r>
      <w:r>
        <w:t>и</w:t>
      </w:r>
      <w:r>
        <w:rPr>
          <w:spacing w:val="39"/>
        </w:rPr>
        <w:t xml:space="preserve"> </w:t>
      </w:r>
      <w:r>
        <w:t>гл</w:t>
      </w:r>
      <w:r>
        <w:rPr>
          <w:spacing w:val="-1"/>
        </w:rPr>
        <w:t>ас</w:t>
      </w:r>
      <w:r>
        <w:rPr>
          <w:spacing w:val="1"/>
        </w:rPr>
        <w:t>ни</w:t>
      </w:r>
      <w:r>
        <w:t>к</w:t>
      </w:r>
    </w:p>
    <w:p w:rsidR="00E260DD" w:rsidRDefault="00E260DD" w:rsidP="00E260DD">
      <w:pPr>
        <w:widowControl w:val="0"/>
        <w:autoSpaceDE w:val="0"/>
        <w:autoSpaceDN w:val="0"/>
        <w:adjustRightInd w:val="0"/>
        <w:spacing w:line="240" w:lineRule="auto"/>
        <w:ind w:left="232" w:right="-20"/>
      </w:pPr>
      <w:r>
        <w:rPr>
          <w:spacing w:val="1"/>
        </w:rPr>
        <w:t>Р</w:t>
      </w:r>
      <w:r>
        <w:t>С</w:t>
      </w:r>
      <w:r>
        <w:rPr>
          <w:spacing w:val="-1"/>
        </w:rPr>
        <w:t>“</w:t>
      </w:r>
      <w:r>
        <w:t>, бр.124/2012</w:t>
      </w:r>
      <w:r>
        <w:rPr>
          <w:spacing w:val="2"/>
        </w:rPr>
        <w:t xml:space="preserve"> </w:t>
      </w:r>
      <w:r>
        <w:t>и</w:t>
      </w:r>
      <w:r>
        <w:rPr>
          <w:spacing w:val="1"/>
        </w:rPr>
        <w:t xml:space="preserve"> </w:t>
      </w:r>
      <w:r>
        <w:t>14/</w:t>
      </w:r>
      <w:r>
        <w:rPr>
          <w:spacing w:val="-2"/>
        </w:rPr>
        <w:t>1</w:t>
      </w:r>
      <w:r>
        <w:t>5) к</w:t>
      </w:r>
      <w:r>
        <w:rPr>
          <w:spacing w:val="-1"/>
        </w:rPr>
        <w:t>а</w:t>
      </w:r>
      <w:r>
        <w:t xml:space="preserve">о </w:t>
      </w:r>
      <w:r>
        <w:rPr>
          <w:spacing w:val="1"/>
        </w:rPr>
        <w:t>п</w:t>
      </w:r>
      <w:r>
        <w:t>о</w:t>
      </w:r>
      <w:r>
        <w:rPr>
          <w:spacing w:val="3"/>
        </w:rPr>
        <w:t>н</w:t>
      </w:r>
      <w:r>
        <w:rPr>
          <w:spacing w:val="-5"/>
        </w:rPr>
        <w:t>у</w:t>
      </w:r>
      <w:r>
        <w:rPr>
          <w:spacing w:val="-1"/>
        </w:rPr>
        <w:t>ђа</w:t>
      </w:r>
      <w:r>
        <w:t>ч</w:t>
      </w:r>
      <w:r>
        <w:rPr>
          <w:spacing w:val="-1"/>
        </w:rPr>
        <w:t xml:space="preserve"> </w:t>
      </w:r>
      <w:r>
        <w:rPr>
          <w:spacing w:val="2"/>
        </w:rPr>
        <w:t>д</w:t>
      </w:r>
      <w:r>
        <w:rPr>
          <w:spacing w:val="-1"/>
        </w:rPr>
        <w:t>а</w:t>
      </w:r>
      <w:r>
        <w:t>јем</w:t>
      </w:r>
    </w:p>
    <w:p w:rsidR="00E260DD" w:rsidRDefault="00E260DD" w:rsidP="00E260DD">
      <w:pPr>
        <w:widowControl w:val="0"/>
        <w:autoSpaceDE w:val="0"/>
        <w:autoSpaceDN w:val="0"/>
        <w:adjustRightInd w:val="0"/>
        <w:spacing w:before="7" w:line="240" w:lineRule="exact"/>
      </w:pPr>
    </w:p>
    <w:p w:rsidR="00E260DD" w:rsidRDefault="00E260DD" w:rsidP="00E260DD">
      <w:pPr>
        <w:widowControl w:val="0"/>
        <w:autoSpaceDE w:val="0"/>
        <w:autoSpaceDN w:val="0"/>
        <w:adjustRightInd w:val="0"/>
        <w:spacing w:line="271" w:lineRule="exact"/>
        <w:ind w:left="4275" w:right="4352"/>
        <w:jc w:val="center"/>
      </w:pPr>
      <w:r>
        <w:rPr>
          <w:b/>
          <w:bCs/>
          <w:position w:val="-1"/>
        </w:rPr>
        <w:t>И З</w:t>
      </w:r>
      <w:r>
        <w:rPr>
          <w:b/>
          <w:bCs/>
          <w:spacing w:val="1"/>
          <w:position w:val="-1"/>
        </w:rPr>
        <w:t xml:space="preserve"> </w:t>
      </w:r>
      <w:r>
        <w:rPr>
          <w:b/>
          <w:bCs/>
          <w:position w:val="-1"/>
        </w:rPr>
        <w:t>Ј А В У</w:t>
      </w:r>
    </w:p>
    <w:p w:rsidR="00E260DD" w:rsidRDefault="00E260DD" w:rsidP="00E260DD">
      <w:pPr>
        <w:widowControl w:val="0"/>
        <w:autoSpaceDE w:val="0"/>
        <w:autoSpaceDN w:val="0"/>
        <w:adjustRightInd w:val="0"/>
        <w:spacing w:before="16" w:line="200" w:lineRule="exact"/>
        <w:rPr>
          <w:sz w:val="20"/>
          <w:szCs w:val="20"/>
        </w:rPr>
      </w:pPr>
    </w:p>
    <w:p w:rsidR="00E260DD" w:rsidRDefault="00E260DD" w:rsidP="00E260DD">
      <w:pPr>
        <w:spacing w:line="240" w:lineRule="auto"/>
        <w:rPr>
          <w:sz w:val="20"/>
          <w:szCs w:val="20"/>
        </w:rPr>
        <w:sectPr w:rsidR="00E260DD">
          <w:pgSz w:w="11920" w:h="16840"/>
          <w:pgMar w:top="1000" w:right="1320" w:bottom="740" w:left="620" w:header="0" w:footer="559" w:gutter="0"/>
          <w:cols w:space="720"/>
        </w:sectPr>
      </w:pPr>
    </w:p>
    <w:p w:rsidR="00E260DD" w:rsidRDefault="00E260DD" w:rsidP="00E260DD">
      <w:pPr>
        <w:widowControl w:val="0"/>
        <w:autoSpaceDE w:val="0"/>
        <w:autoSpaceDN w:val="0"/>
        <w:adjustRightInd w:val="0"/>
        <w:spacing w:before="29" w:line="271" w:lineRule="exact"/>
        <w:ind w:left="263" w:right="-76"/>
      </w:pPr>
      <w:r>
        <w:rPr>
          <w:position w:val="-1"/>
        </w:rPr>
        <w:lastRenderedPageBreak/>
        <w:t>да</w:t>
      </w:r>
      <w:r>
        <w:rPr>
          <w:spacing w:val="33"/>
          <w:position w:val="-1"/>
        </w:rPr>
        <w:t xml:space="preserve"> </w:t>
      </w:r>
      <w:r>
        <w:rPr>
          <w:spacing w:val="-1"/>
          <w:position w:val="-1"/>
        </w:rPr>
        <w:t>с</w:t>
      </w:r>
      <w:r>
        <w:rPr>
          <w:spacing w:val="1"/>
          <w:position w:val="-1"/>
        </w:rPr>
        <w:t>а</w:t>
      </w:r>
      <w:r>
        <w:rPr>
          <w:position w:val="-1"/>
        </w:rPr>
        <w:t>м</w:t>
      </w:r>
      <w:r>
        <w:rPr>
          <w:spacing w:val="33"/>
          <w:position w:val="-1"/>
        </w:rPr>
        <w:t xml:space="preserve"> </w:t>
      </w:r>
      <w:r>
        <w:rPr>
          <w:spacing w:val="1"/>
          <w:position w:val="-1"/>
        </w:rPr>
        <w:t>п</w:t>
      </w:r>
      <w:r>
        <w:rPr>
          <w:position w:val="-1"/>
        </w:rPr>
        <w:t>ри</w:t>
      </w:r>
      <w:r>
        <w:rPr>
          <w:spacing w:val="34"/>
          <w:position w:val="-1"/>
        </w:rPr>
        <w:t xml:space="preserve"> </w:t>
      </w:r>
      <w:r>
        <w:rPr>
          <w:spacing w:val="-1"/>
          <w:position w:val="-1"/>
        </w:rPr>
        <w:t>с</w:t>
      </w:r>
      <w:r>
        <w:rPr>
          <w:spacing w:val="1"/>
          <w:position w:val="-1"/>
        </w:rPr>
        <w:t>а</w:t>
      </w:r>
      <w:r>
        <w:rPr>
          <w:spacing w:val="-1"/>
          <w:position w:val="-1"/>
        </w:rPr>
        <w:t>с</w:t>
      </w:r>
      <w:r>
        <w:rPr>
          <w:position w:val="-1"/>
        </w:rPr>
        <w:t>та</w:t>
      </w:r>
      <w:r>
        <w:rPr>
          <w:spacing w:val="-1"/>
          <w:position w:val="-1"/>
        </w:rPr>
        <w:t>в</w:t>
      </w:r>
      <w:r>
        <w:rPr>
          <w:position w:val="-1"/>
        </w:rPr>
        <w:t>љ</w:t>
      </w:r>
      <w:r>
        <w:rPr>
          <w:spacing w:val="-1"/>
          <w:position w:val="-1"/>
        </w:rPr>
        <w:t>а</w:t>
      </w:r>
      <w:r>
        <w:rPr>
          <w:spacing w:val="1"/>
          <w:position w:val="-1"/>
        </w:rPr>
        <w:t>њ</w:t>
      </w:r>
      <w:r>
        <w:rPr>
          <w:position w:val="-1"/>
        </w:rPr>
        <w:t>у</w:t>
      </w:r>
      <w:r>
        <w:rPr>
          <w:spacing w:val="31"/>
          <w:position w:val="-1"/>
        </w:rPr>
        <w:t xml:space="preserve"> </w:t>
      </w:r>
      <w:r>
        <w:rPr>
          <w:spacing w:val="2"/>
          <w:position w:val="-1"/>
        </w:rPr>
        <w:t>П</w:t>
      </w:r>
      <w:r>
        <w:rPr>
          <w:position w:val="-1"/>
        </w:rPr>
        <w:t>о</w:t>
      </w:r>
      <w:r>
        <w:rPr>
          <w:spacing w:val="3"/>
          <w:position w:val="-1"/>
        </w:rPr>
        <w:t>н</w:t>
      </w:r>
      <w:r>
        <w:rPr>
          <w:spacing w:val="-5"/>
          <w:position w:val="-1"/>
        </w:rPr>
        <w:t>у</w:t>
      </w:r>
      <w:r>
        <w:rPr>
          <w:position w:val="-1"/>
        </w:rPr>
        <w:t>де</w:t>
      </w:r>
      <w:r>
        <w:rPr>
          <w:spacing w:val="35"/>
          <w:position w:val="-1"/>
        </w:rPr>
        <w:t xml:space="preserve"> </w:t>
      </w:r>
      <w:r>
        <w:rPr>
          <w:position w:val="-1"/>
        </w:rPr>
        <w:t>д</w:t>
      </w:r>
      <w:r>
        <w:rPr>
          <w:spacing w:val="-1"/>
          <w:position w:val="-1"/>
        </w:rPr>
        <w:t>е</w:t>
      </w:r>
      <w:r>
        <w:rPr>
          <w:position w:val="-1"/>
        </w:rPr>
        <w:t>ловод</w:t>
      </w:r>
      <w:r>
        <w:rPr>
          <w:spacing w:val="6"/>
          <w:position w:val="-1"/>
        </w:rPr>
        <w:t>н</w:t>
      </w:r>
      <w:r>
        <w:rPr>
          <w:position w:val="-1"/>
        </w:rPr>
        <w:t>и</w:t>
      </w:r>
      <w:r>
        <w:rPr>
          <w:spacing w:val="34"/>
          <w:position w:val="-1"/>
        </w:rPr>
        <w:t xml:space="preserve"> </w:t>
      </w:r>
      <w:r>
        <w:rPr>
          <w:position w:val="-1"/>
        </w:rPr>
        <w:t>број:</w:t>
      </w:r>
    </w:p>
    <w:p w:rsidR="00E260DD" w:rsidRDefault="00E260DD" w:rsidP="00E260DD">
      <w:pPr>
        <w:widowControl w:val="0"/>
        <w:autoSpaceDE w:val="0"/>
        <w:autoSpaceDN w:val="0"/>
        <w:adjustRightInd w:val="0"/>
        <w:spacing w:before="29" w:line="271" w:lineRule="exact"/>
        <w:ind w:right="-20"/>
      </w:pPr>
      <w:r>
        <w:br w:type="column"/>
      </w:r>
      <w:r>
        <w:rPr>
          <w:position w:val="-1"/>
        </w:rPr>
        <w:lastRenderedPageBreak/>
        <w:t>*</w:t>
      </w:r>
      <w:r>
        <w:rPr>
          <w:spacing w:val="33"/>
          <w:position w:val="-1"/>
        </w:rPr>
        <w:t xml:space="preserve"> </w:t>
      </w:r>
      <w:r>
        <w:rPr>
          <w:position w:val="-1"/>
        </w:rPr>
        <w:t>(*</w:t>
      </w:r>
      <w:r>
        <w:rPr>
          <w:i/>
          <w:iCs/>
          <w:position w:val="-1"/>
        </w:rPr>
        <w:t>и</w:t>
      </w:r>
      <w:r>
        <w:rPr>
          <w:i/>
          <w:iCs/>
          <w:spacing w:val="1"/>
          <w:position w:val="-1"/>
        </w:rPr>
        <w:t>н</w:t>
      </w:r>
      <w:r>
        <w:rPr>
          <w:i/>
          <w:iCs/>
          <w:position w:val="-1"/>
        </w:rPr>
        <w:t>т</w:t>
      </w:r>
      <w:r>
        <w:rPr>
          <w:i/>
          <w:iCs/>
          <w:spacing w:val="-1"/>
          <w:position w:val="-1"/>
        </w:rPr>
        <w:t>е</w:t>
      </w:r>
      <w:r>
        <w:rPr>
          <w:i/>
          <w:iCs/>
          <w:position w:val="-1"/>
        </w:rPr>
        <w:t>р</w:t>
      </w:r>
      <w:r>
        <w:rPr>
          <w:i/>
          <w:iCs/>
          <w:spacing w:val="1"/>
          <w:position w:val="-1"/>
        </w:rPr>
        <w:t>н</w:t>
      </w:r>
      <w:r>
        <w:rPr>
          <w:i/>
          <w:iCs/>
          <w:position w:val="-1"/>
        </w:rPr>
        <w:t>и</w:t>
      </w:r>
      <w:r>
        <w:rPr>
          <w:i/>
          <w:iCs/>
          <w:spacing w:val="33"/>
          <w:position w:val="-1"/>
        </w:rPr>
        <w:t xml:space="preserve"> </w:t>
      </w:r>
      <w:r>
        <w:rPr>
          <w:i/>
          <w:iCs/>
          <w:spacing w:val="-1"/>
          <w:position w:val="-1"/>
        </w:rPr>
        <w:t>б</w:t>
      </w:r>
      <w:r>
        <w:rPr>
          <w:i/>
          <w:iCs/>
          <w:position w:val="-1"/>
        </w:rPr>
        <w:t>рој</w:t>
      </w:r>
      <w:r>
        <w:rPr>
          <w:i/>
          <w:iCs/>
          <w:spacing w:val="34"/>
          <w:position w:val="-1"/>
        </w:rPr>
        <w:t xml:space="preserve"> </w:t>
      </w:r>
      <w:r>
        <w:rPr>
          <w:i/>
          <w:iCs/>
          <w:position w:val="-1"/>
        </w:rPr>
        <w:t>по</w:t>
      </w:r>
      <w:r>
        <w:rPr>
          <w:i/>
          <w:iCs/>
          <w:spacing w:val="1"/>
          <w:position w:val="-1"/>
        </w:rPr>
        <w:t>н</w:t>
      </w:r>
      <w:r>
        <w:rPr>
          <w:i/>
          <w:iCs/>
          <w:spacing w:val="-1"/>
          <w:position w:val="-1"/>
        </w:rPr>
        <w:t>у</w:t>
      </w:r>
      <w:r>
        <w:rPr>
          <w:i/>
          <w:iCs/>
          <w:spacing w:val="3"/>
          <w:position w:val="-1"/>
        </w:rPr>
        <w:t>д</w:t>
      </w:r>
      <w:r>
        <w:rPr>
          <w:i/>
          <w:iCs/>
          <w:position w:val="-1"/>
        </w:rPr>
        <w:t>е</w:t>
      </w:r>
    </w:p>
    <w:p w:rsidR="00E260DD" w:rsidRDefault="00E260DD" w:rsidP="00E260DD">
      <w:pPr>
        <w:spacing w:line="240" w:lineRule="auto"/>
        <w:sectPr w:rsidR="00E260DD">
          <w:type w:val="continuous"/>
          <w:pgSz w:w="11920" w:h="16840"/>
          <w:pgMar w:top="320" w:right="1320" w:bottom="740" w:left="620" w:header="720" w:footer="720" w:gutter="0"/>
          <w:cols w:num="2" w:space="720" w:equalWidth="0">
            <w:col w:w="5365" w:space="1895"/>
            <w:col w:w="2720"/>
          </w:cols>
        </w:sectPr>
      </w:pPr>
    </w:p>
    <w:p w:rsidR="00E260DD" w:rsidRDefault="00C33985" w:rsidP="00E260DD">
      <w:pPr>
        <w:widowControl w:val="0"/>
        <w:autoSpaceDE w:val="0"/>
        <w:autoSpaceDN w:val="0"/>
        <w:adjustRightInd w:val="0"/>
        <w:spacing w:before="3" w:line="237" w:lineRule="auto"/>
        <w:ind w:left="232" w:right="40"/>
        <w:jc w:val="both"/>
      </w:pPr>
      <w:r w:rsidRPr="00C33985">
        <w:rPr>
          <w:rFonts w:ascii="Calibri" w:hAnsi="Calibri"/>
          <w:sz w:val="22"/>
          <w:szCs w:val="22"/>
        </w:rPr>
        <w:lastRenderedPageBreak/>
        <w:pict>
          <v:shape id="_x0000_s1338" style="position:absolute;left:0;text-align:left;margin-left:303.95pt;margin-top:0;width:90pt;height:0;z-index:-251627008;mso-position-horizontal-relative:page;mso-position-vertical-relative:text" coordsize="1800,19" o:allowincell="f" path="m,l1800,e" filled="f" strokeweight=".48pt">
            <v:path arrowok="t"/>
            <w10:wrap anchorx="page"/>
          </v:shape>
        </w:pict>
      </w:r>
      <w:r w:rsidR="00E260DD">
        <w:rPr>
          <w:i/>
          <w:iCs/>
        </w:rPr>
        <w:t>по</w:t>
      </w:r>
      <w:r w:rsidR="00E260DD">
        <w:rPr>
          <w:i/>
          <w:iCs/>
          <w:spacing w:val="1"/>
        </w:rPr>
        <w:t>н</w:t>
      </w:r>
      <w:r w:rsidR="00E260DD">
        <w:rPr>
          <w:i/>
          <w:iCs/>
          <w:spacing w:val="-1"/>
        </w:rPr>
        <w:t>у</w:t>
      </w:r>
      <w:r w:rsidR="00E260DD">
        <w:rPr>
          <w:i/>
          <w:iCs/>
        </w:rPr>
        <w:t>ђа</w:t>
      </w:r>
      <w:r w:rsidR="00E260DD">
        <w:rPr>
          <w:i/>
          <w:iCs/>
          <w:spacing w:val="1"/>
        </w:rPr>
        <w:t>ча</w:t>
      </w:r>
      <w:r w:rsidR="00E260DD">
        <w:t>)</w:t>
      </w:r>
      <w:r w:rsidR="00E260DD">
        <w:rPr>
          <w:spacing w:val="-1"/>
        </w:rPr>
        <w:t xml:space="preserve"> </w:t>
      </w:r>
      <w:r w:rsidR="00E260DD">
        <w:rPr>
          <w:spacing w:val="1"/>
        </w:rPr>
        <w:t>з</w:t>
      </w:r>
      <w:r w:rsidR="00E260DD">
        <w:t>а</w:t>
      </w:r>
      <w:r w:rsidR="00E260DD">
        <w:rPr>
          <w:spacing w:val="-1"/>
        </w:rPr>
        <w:t xml:space="preserve"> </w:t>
      </w:r>
      <w:r w:rsidR="00E260DD">
        <w:t>ја</w:t>
      </w:r>
      <w:r w:rsidR="00E260DD">
        <w:rPr>
          <w:spacing w:val="-1"/>
        </w:rPr>
        <w:t>в</w:t>
      </w:r>
      <w:r w:rsidR="00E260DD">
        <w:rPr>
          <w:spacing w:val="3"/>
        </w:rPr>
        <w:t>н</w:t>
      </w:r>
      <w:r w:rsidR="00E260DD">
        <w:t>у</w:t>
      </w:r>
      <w:r w:rsidR="00E260DD">
        <w:rPr>
          <w:spacing w:val="-5"/>
        </w:rPr>
        <w:t xml:space="preserve"> </w:t>
      </w:r>
      <w:r w:rsidR="00E260DD">
        <w:rPr>
          <w:spacing w:val="1"/>
        </w:rPr>
        <w:t>н</w:t>
      </w:r>
      <w:r w:rsidR="00E260DD">
        <w:rPr>
          <w:spacing w:val="-1"/>
        </w:rPr>
        <w:t>а</w:t>
      </w:r>
      <w:r w:rsidR="00E260DD">
        <w:t>б</w:t>
      </w:r>
      <w:r w:rsidR="00E260DD">
        <w:rPr>
          <w:spacing w:val="1"/>
        </w:rPr>
        <w:t>а</w:t>
      </w:r>
      <w:r w:rsidR="00E260DD">
        <w:t>в</w:t>
      </w:r>
      <w:r w:rsidR="00E260DD">
        <w:rPr>
          <w:spacing w:val="3"/>
        </w:rPr>
        <w:t>к</w:t>
      </w:r>
      <w:r w:rsidR="00E260DD">
        <w:t>у</w:t>
      </w:r>
      <w:r w:rsidR="00E260DD">
        <w:rPr>
          <w:spacing w:val="1"/>
        </w:rPr>
        <w:t xml:space="preserve"> </w:t>
      </w:r>
      <w:r w:rsidR="00E260DD">
        <w:rPr>
          <w:spacing w:val="-5"/>
        </w:rPr>
        <w:t>у</w:t>
      </w:r>
      <w:r w:rsidR="00E260DD">
        <w:rPr>
          <w:spacing w:val="-1"/>
        </w:rPr>
        <w:t>с</w:t>
      </w:r>
      <w:r w:rsidR="00E260DD">
        <w:rPr>
          <w:spacing w:val="5"/>
        </w:rPr>
        <w:t>л</w:t>
      </w:r>
      <w:r w:rsidR="00E260DD">
        <w:rPr>
          <w:spacing w:val="-5"/>
        </w:rPr>
        <w:t>у</w:t>
      </w:r>
      <w:r w:rsidR="00E260DD">
        <w:rPr>
          <w:spacing w:val="2"/>
        </w:rPr>
        <w:t>г</w:t>
      </w:r>
      <w:r w:rsidR="00E260DD">
        <w:t>а – Моб</w:t>
      </w:r>
      <w:r w:rsidR="00E260DD">
        <w:rPr>
          <w:spacing w:val="1"/>
        </w:rPr>
        <w:t>и</w:t>
      </w:r>
      <w:r w:rsidR="00E260DD">
        <w:t>л</w:t>
      </w:r>
      <w:r w:rsidR="00E260DD">
        <w:rPr>
          <w:spacing w:val="1"/>
        </w:rPr>
        <w:t>н</w:t>
      </w:r>
      <w:r w:rsidR="00E260DD">
        <w:t>а</w:t>
      </w:r>
      <w:r w:rsidR="00E260DD">
        <w:rPr>
          <w:spacing w:val="-1"/>
        </w:rPr>
        <w:t xml:space="preserve"> </w:t>
      </w:r>
      <w:r w:rsidR="00E260DD">
        <w:t>тел</w:t>
      </w:r>
      <w:r w:rsidR="00E260DD">
        <w:rPr>
          <w:spacing w:val="-1"/>
        </w:rPr>
        <w:t>е</w:t>
      </w:r>
      <w:r w:rsidR="00E260DD">
        <w:t>фо</w:t>
      </w:r>
      <w:r w:rsidR="00E260DD">
        <w:rPr>
          <w:spacing w:val="1"/>
        </w:rPr>
        <w:t>ни</w:t>
      </w:r>
      <w:r w:rsidR="00E260DD">
        <w:t xml:space="preserve">ја </w:t>
      </w:r>
      <w:r w:rsidR="00E260DD">
        <w:rPr>
          <w:spacing w:val="1"/>
        </w:rPr>
        <w:t xml:space="preserve"> </w:t>
      </w:r>
      <w:r w:rsidR="00E260DD">
        <w:t>(Р</w:t>
      </w:r>
      <w:r w:rsidR="00E260DD">
        <w:rPr>
          <w:spacing w:val="-1"/>
        </w:rPr>
        <w:t>е</w:t>
      </w:r>
      <w:r w:rsidR="00E260DD">
        <w:t>д. број</w:t>
      </w:r>
      <w:r w:rsidR="00E260DD">
        <w:rPr>
          <w:spacing w:val="1"/>
        </w:rPr>
        <w:t xml:space="preserve"> </w:t>
      </w:r>
      <w:r w:rsidR="00E260DD">
        <w:t>ЈН</w:t>
      </w:r>
      <w:r w:rsidR="00524647">
        <w:t>МВ</w:t>
      </w:r>
      <w:r w:rsidR="00E260DD">
        <w:t xml:space="preserve"> </w:t>
      </w:r>
      <w:r w:rsidR="00524647">
        <w:rPr>
          <w:lang w:val="sr-Cyrl-CS"/>
        </w:rPr>
        <w:t>2-5/2017</w:t>
      </w:r>
      <w:r w:rsidR="00E260DD">
        <w:t>) пош</w:t>
      </w:r>
      <w:r w:rsidR="00E260DD">
        <w:rPr>
          <w:spacing w:val="1"/>
        </w:rPr>
        <w:t>т</w:t>
      </w:r>
      <w:r w:rsidR="00E260DD">
        <w:t>ов</w:t>
      </w:r>
      <w:r w:rsidR="00E260DD">
        <w:rPr>
          <w:spacing w:val="1"/>
        </w:rPr>
        <w:t>а</w:t>
      </w:r>
      <w:r w:rsidR="00E260DD">
        <w:t>о об</w:t>
      </w:r>
      <w:r w:rsidR="00E260DD">
        <w:rPr>
          <w:spacing w:val="-1"/>
        </w:rPr>
        <w:t>а</w:t>
      </w:r>
      <w:r w:rsidR="00E260DD">
        <w:t>в</w:t>
      </w:r>
      <w:r w:rsidR="00E260DD">
        <w:rPr>
          <w:spacing w:val="-1"/>
        </w:rPr>
        <w:t>е</w:t>
      </w:r>
      <w:r w:rsidR="00E260DD">
        <w:rPr>
          <w:spacing w:val="1"/>
        </w:rPr>
        <w:t>з</w:t>
      </w:r>
      <w:r w:rsidR="00E260DD">
        <w:t>е</w:t>
      </w:r>
      <w:r w:rsidR="00E260DD">
        <w:rPr>
          <w:spacing w:val="32"/>
        </w:rPr>
        <w:t xml:space="preserve"> </w:t>
      </w:r>
      <w:r w:rsidR="00E260DD">
        <w:rPr>
          <w:spacing w:val="1"/>
        </w:rPr>
        <w:t>к</w:t>
      </w:r>
      <w:r w:rsidR="00E260DD">
        <w:t>оје</w:t>
      </w:r>
      <w:r w:rsidR="00E260DD">
        <w:rPr>
          <w:spacing w:val="33"/>
        </w:rPr>
        <w:t xml:space="preserve"> </w:t>
      </w:r>
      <w:r w:rsidR="00E260DD">
        <w:rPr>
          <w:spacing w:val="1"/>
        </w:rPr>
        <w:t>п</w:t>
      </w:r>
      <w:r w:rsidR="00E260DD">
        <w:t>ро</w:t>
      </w:r>
      <w:r w:rsidR="00E260DD">
        <w:rPr>
          <w:spacing w:val="1"/>
        </w:rPr>
        <w:t>и</w:t>
      </w:r>
      <w:r w:rsidR="00E260DD">
        <w:rPr>
          <w:spacing w:val="-1"/>
        </w:rPr>
        <w:t>з</w:t>
      </w:r>
      <w:r w:rsidR="00E260DD">
        <w:rPr>
          <w:spacing w:val="1"/>
        </w:rPr>
        <w:t>и</w:t>
      </w:r>
      <w:r w:rsidR="00E260DD">
        <w:t>л</w:t>
      </w:r>
      <w:r w:rsidR="00E260DD">
        <w:rPr>
          <w:spacing w:val="-1"/>
        </w:rPr>
        <w:t>аз</w:t>
      </w:r>
      <w:r w:rsidR="00E260DD">
        <w:t>е</w:t>
      </w:r>
      <w:r w:rsidR="00E260DD">
        <w:rPr>
          <w:spacing w:val="32"/>
        </w:rPr>
        <w:t xml:space="preserve"> </w:t>
      </w:r>
      <w:r w:rsidR="00E260DD">
        <w:rPr>
          <w:spacing w:val="1"/>
        </w:rPr>
        <w:t>и</w:t>
      </w:r>
      <w:r w:rsidR="00E260DD">
        <w:t>з</w:t>
      </w:r>
      <w:r w:rsidR="00E260DD">
        <w:rPr>
          <w:spacing w:val="34"/>
        </w:rPr>
        <w:t xml:space="preserve"> </w:t>
      </w:r>
      <w:r w:rsidR="00E260DD">
        <w:t>в</w:t>
      </w:r>
      <w:r w:rsidR="00E260DD">
        <w:rPr>
          <w:spacing w:val="-1"/>
        </w:rPr>
        <w:t>а</w:t>
      </w:r>
      <w:r w:rsidR="00E260DD">
        <w:t>ж</w:t>
      </w:r>
      <w:r w:rsidR="00E260DD">
        <w:rPr>
          <w:spacing w:val="-1"/>
        </w:rPr>
        <w:t>е</w:t>
      </w:r>
      <w:r w:rsidR="00E260DD">
        <w:t>ћ</w:t>
      </w:r>
      <w:r w:rsidR="00E260DD">
        <w:rPr>
          <w:spacing w:val="1"/>
        </w:rPr>
        <w:t>и</w:t>
      </w:r>
      <w:r w:rsidR="00E260DD">
        <w:t>х</w:t>
      </w:r>
      <w:r w:rsidR="00E260DD">
        <w:rPr>
          <w:spacing w:val="33"/>
        </w:rPr>
        <w:t xml:space="preserve"> </w:t>
      </w:r>
      <w:r w:rsidR="00E260DD">
        <w:rPr>
          <w:spacing w:val="1"/>
        </w:rPr>
        <w:t>п</w:t>
      </w:r>
      <w:r w:rsidR="00E260DD">
        <w:t>ро</w:t>
      </w:r>
      <w:r w:rsidR="00E260DD">
        <w:rPr>
          <w:spacing w:val="-1"/>
        </w:rPr>
        <w:t>п</w:t>
      </w:r>
      <w:r w:rsidR="00E260DD">
        <w:rPr>
          <w:spacing w:val="1"/>
        </w:rPr>
        <w:t>и</w:t>
      </w:r>
      <w:r w:rsidR="00E260DD">
        <w:rPr>
          <w:spacing w:val="-1"/>
        </w:rPr>
        <w:t>с</w:t>
      </w:r>
      <w:r w:rsidR="00E260DD">
        <w:t>а</w:t>
      </w:r>
      <w:r w:rsidR="00E260DD">
        <w:rPr>
          <w:spacing w:val="32"/>
        </w:rPr>
        <w:t xml:space="preserve"> </w:t>
      </w:r>
      <w:r w:rsidR="00E260DD">
        <w:t>о</w:t>
      </w:r>
      <w:r w:rsidR="00E260DD">
        <w:rPr>
          <w:spacing w:val="33"/>
        </w:rPr>
        <w:t xml:space="preserve"> </w:t>
      </w:r>
      <w:r w:rsidR="00E260DD">
        <w:rPr>
          <w:spacing w:val="1"/>
        </w:rPr>
        <w:t>з</w:t>
      </w:r>
      <w:r w:rsidR="00E260DD">
        <w:rPr>
          <w:spacing w:val="-1"/>
        </w:rPr>
        <w:t>а</w:t>
      </w:r>
      <w:r w:rsidR="00E260DD">
        <w:t>шт</w:t>
      </w:r>
      <w:r w:rsidR="00E260DD">
        <w:rPr>
          <w:spacing w:val="2"/>
        </w:rPr>
        <w:t>и</w:t>
      </w:r>
      <w:r w:rsidR="00E260DD">
        <w:rPr>
          <w:spacing w:val="-2"/>
        </w:rPr>
        <w:t>т</w:t>
      </w:r>
      <w:r w:rsidR="00E260DD">
        <w:t>и</w:t>
      </w:r>
      <w:r w:rsidR="00E260DD">
        <w:rPr>
          <w:spacing w:val="34"/>
        </w:rPr>
        <w:t xml:space="preserve"> </w:t>
      </w:r>
      <w:r w:rsidR="00E260DD">
        <w:rPr>
          <w:spacing w:val="1"/>
        </w:rPr>
        <w:t>н</w:t>
      </w:r>
      <w:r w:rsidR="00E260DD">
        <w:t>а</w:t>
      </w:r>
      <w:r w:rsidR="00E260DD">
        <w:rPr>
          <w:spacing w:val="32"/>
        </w:rPr>
        <w:t xml:space="preserve"> </w:t>
      </w:r>
      <w:r w:rsidR="00E260DD">
        <w:t>р</w:t>
      </w:r>
      <w:r w:rsidR="00E260DD">
        <w:rPr>
          <w:spacing w:val="-1"/>
        </w:rPr>
        <w:t>а</w:t>
      </w:r>
      <w:r w:rsidR="00E260DD">
        <w:rPr>
          <w:spacing w:val="2"/>
        </w:rPr>
        <w:t>д</w:t>
      </w:r>
      <w:r w:rsidR="00E260DD">
        <w:rPr>
          <w:spacing w:val="-7"/>
        </w:rPr>
        <w:t>у</w:t>
      </w:r>
      <w:r w:rsidR="00E260DD">
        <w:t>,</w:t>
      </w:r>
      <w:r w:rsidR="00E260DD">
        <w:rPr>
          <w:spacing w:val="33"/>
        </w:rPr>
        <w:t xml:space="preserve"> </w:t>
      </w:r>
      <w:r w:rsidR="00E260DD">
        <w:rPr>
          <w:spacing w:val="1"/>
        </w:rPr>
        <w:t>з</w:t>
      </w:r>
      <w:r w:rsidR="00E260DD">
        <w:rPr>
          <w:spacing w:val="-1"/>
        </w:rPr>
        <w:t>а</w:t>
      </w:r>
      <w:r w:rsidR="00E260DD">
        <w:rPr>
          <w:spacing w:val="3"/>
        </w:rPr>
        <w:t>п</w:t>
      </w:r>
      <w:r w:rsidR="00E260DD">
        <w:t>ошљ</w:t>
      </w:r>
      <w:r w:rsidR="00E260DD">
        <w:rPr>
          <w:spacing w:val="-1"/>
        </w:rPr>
        <w:t>а</w:t>
      </w:r>
      <w:r w:rsidR="00E260DD">
        <w:t>в</w:t>
      </w:r>
      <w:r w:rsidR="00E260DD">
        <w:rPr>
          <w:spacing w:val="-1"/>
        </w:rPr>
        <w:t>а</w:t>
      </w:r>
      <w:r w:rsidR="00E260DD">
        <w:rPr>
          <w:spacing w:val="4"/>
        </w:rPr>
        <w:t>њ</w:t>
      </w:r>
      <w:r w:rsidR="00E260DD">
        <w:t>у</w:t>
      </w:r>
      <w:r w:rsidR="00E260DD">
        <w:rPr>
          <w:spacing w:val="29"/>
        </w:rPr>
        <w:t xml:space="preserve"> </w:t>
      </w:r>
      <w:r w:rsidR="00E260DD">
        <w:t>и</w:t>
      </w:r>
      <w:r w:rsidR="00E260DD">
        <w:rPr>
          <w:spacing w:val="37"/>
        </w:rPr>
        <w:t xml:space="preserve"> </w:t>
      </w:r>
      <w:r w:rsidR="00E260DD">
        <w:rPr>
          <w:spacing w:val="-5"/>
        </w:rPr>
        <w:t>у</w:t>
      </w:r>
      <w:r w:rsidR="00E260DD">
        <w:rPr>
          <w:spacing w:val="1"/>
        </w:rPr>
        <w:t>с</w:t>
      </w:r>
      <w:r w:rsidR="00E260DD">
        <w:t>лов</w:t>
      </w:r>
      <w:r w:rsidR="00E260DD">
        <w:rPr>
          <w:spacing w:val="1"/>
        </w:rPr>
        <w:t>и</w:t>
      </w:r>
      <w:r w:rsidR="00E260DD">
        <w:rPr>
          <w:spacing w:val="-1"/>
        </w:rPr>
        <w:t>м</w:t>
      </w:r>
      <w:r w:rsidR="00E260DD">
        <w:t>а р</w:t>
      </w:r>
      <w:r w:rsidR="00E260DD">
        <w:rPr>
          <w:spacing w:val="-1"/>
        </w:rPr>
        <w:t>а</w:t>
      </w:r>
      <w:r w:rsidR="00E260DD">
        <w:t>д</w:t>
      </w:r>
      <w:r w:rsidR="00E260DD">
        <w:rPr>
          <w:spacing w:val="-1"/>
        </w:rPr>
        <w:t>а</w:t>
      </w:r>
      <w:r w:rsidR="00E260DD">
        <w:t xml:space="preserve">, </w:t>
      </w:r>
      <w:r w:rsidR="00E260DD">
        <w:rPr>
          <w:spacing w:val="1"/>
        </w:rPr>
        <w:t>з</w:t>
      </w:r>
      <w:r w:rsidR="00E260DD">
        <w:rPr>
          <w:spacing w:val="-1"/>
        </w:rPr>
        <w:t>а</w:t>
      </w:r>
      <w:r w:rsidR="00E260DD">
        <w:t>шт</w:t>
      </w:r>
      <w:r w:rsidR="00E260DD">
        <w:rPr>
          <w:spacing w:val="2"/>
        </w:rPr>
        <w:t>и</w:t>
      </w:r>
      <w:r w:rsidR="00E260DD">
        <w:t>ти</w:t>
      </w:r>
      <w:r w:rsidR="00E260DD">
        <w:rPr>
          <w:spacing w:val="2"/>
        </w:rPr>
        <w:t xml:space="preserve"> </w:t>
      </w:r>
      <w:r w:rsidR="00E260DD">
        <w:t>ж</w:t>
      </w:r>
      <w:r w:rsidR="00E260DD">
        <w:rPr>
          <w:spacing w:val="1"/>
        </w:rPr>
        <w:t>и</w:t>
      </w:r>
      <w:r w:rsidR="00E260DD">
        <w:t>во</w:t>
      </w:r>
      <w:r w:rsidR="00E260DD">
        <w:rPr>
          <w:spacing w:val="-2"/>
        </w:rPr>
        <w:t>т</w:t>
      </w:r>
      <w:r w:rsidR="00E260DD">
        <w:rPr>
          <w:spacing w:val="1"/>
        </w:rPr>
        <w:t>н</w:t>
      </w:r>
      <w:r w:rsidR="00E260DD">
        <w:t>е</w:t>
      </w:r>
      <w:r w:rsidR="00E260DD">
        <w:rPr>
          <w:spacing w:val="-3"/>
        </w:rPr>
        <w:t xml:space="preserve"> </w:t>
      </w:r>
      <w:r w:rsidR="00E260DD">
        <w:rPr>
          <w:spacing w:val="-1"/>
        </w:rPr>
        <w:t>с</w:t>
      </w:r>
      <w:r w:rsidR="00E260DD">
        <w:t>р</w:t>
      </w:r>
      <w:r w:rsidR="00E260DD">
        <w:rPr>
          <w:spacing w:val="-1"/>
        </w:rPr>
        <w:t>е</w:t>
      </w:r>
      <w:r w:rsidR="00E260DD">
        <w:t>д</w:t>
      </w:r>
      <w:r w:rsidR="00E260DD">
        <w:rPr>
          <w:spacing w:val="1"/>
        </w:rPr>
        <w:t>ин</w:t>
      </w:r>
      <w:r w:rsidR="00E260DD">
        <w:rPr>
          <w:spacing w:val="-1"/>
        </w:rPr>
        <w:t>е</w:t>
      </w:r>
      <w:r w:rsidR="00E260DD">
        <w:t xml:space="preserve">, </w:t>
      </w:r>
      <w:r w:rsidR="00E260DD">
        <w:rPr>
          <w:spacing w:val="1"/>
        </w:rPr>
        <w:t>к</w:t>
      </w:r>
      <w:r w:rsidR="00E260DD">
        <w:rPr>
          <w:spacing w:val="-1"/>
        </w:rPr>
        <w:t>а</w:t>
      </w:r>
      <w:r w:rsidR="00E260DD">
        <w:t>о</w:t>
      </w:r>
      <w:r w:rsidR="00E260DD">
        <w:rPr>
          <w:spacing w:val="3"/>
        </w:rPr>
        <w:t xml:space="preserve"> </w:t>
      </w:r>
      <w:r w:rsidR="00E260DD">
        <w:t>и</w:t>
      </w:r>
      <w:r w:rsidR="00E260DD">
        <w:rPr>
          <w:spacing w:val="1"/>
        </w:rPr>
        <w:t xml:space="preserve"> </w:t>
      </w:r>
      <w:r w:rsidR="00E260DD">
        <w:t>да</w:t>
      </w:r>
      <w:r w:rsidR="00E260DD">
        <w:rPr>
          <w:spacing w:val="-1"/>
        </w:rPr>
        <w:t xml:space="preserve"> са</w:t>
      </w:r>
      <w:r w:rsidR="00E260DD">
        <w:t>м</w:t>
      </w:r>
      <w:r w:rsidR="00E260DD">
        <w:rPr>
          <w:spacing w:val="-1"/>
        </w:rPr>
        <w:t xml:space="preserve"> </w:t>
      </w:r>
      <w:r w:rsidR="00E260DD">
        <w:rPr>
          <w:spacing w:val="1"/>
        </w:rPr>
        <w:t>и</w:t>
      </w:r>
      <w:r w:rsidR="00E260DD">
        <w:rPr>
          <w:spacing w:val="-1"/>
        </w:rPr>
        <w:t>ма</w:t>
      </w:r>
      <w:r w:rsidR="00E260DD">
        <w:t>л</w:t>
      </w:r>
      <w:r w:rsidR="00E260DD">
        <w:rPr>
          <w:spacing w:val="-1"/>
        </w:rPr>
        <w:t>а</w:t>
      </w:r>
      <w:r w:rsidR="00E260DD">
        <w:t>ц</w:t>
      </w:r>
      <w:r w:rsidR="00E260DD">
        <w:rPr>
          <w:spacing w:val="1"/>
        </w:rPr>
        <w:t xml:space="preserve"> п</w:t>
      </w:r>
      <w:r w:rsidR="00E260DD">
        <w:t>р</w:t>
      </w:r>
      <w:r w:rsidR="00E260DD">
        <w:rPr>
          <w:spacing w:val="-1"/>
        </w:rPr>
        <w:t>а</w:t>
      </w:r>
      <w:r w:rsidR="00E260DD">
        <w:t>ва</w:t>
      </w:r>
      <w:r w:rsidR="00E260DD">
        <w:rPr>
          <w:spacing w:val="-1"/>
        </w:rPr>
        <w:t xml:space="preserve"> </w:t>
      </w:r>
      <w:r w:rsidR="00E260DD">
        <w:rPr>
          <w:spacing w:val="1"/>
        </w:rPr>
        <w:t>ин</w:t>
      </w:r>
      <w:r w:rsidR="00E260DD">
        <w:t>тел</w:t>
      </w:r>
      <w:r w:rsidR="00E260DD">
        <w:rPr>
          <w:spacing w:val="-1"/>
        </w:rPr>
        <w:t>е</w:t>
      </w:r>
      <w:r w:rsidR="00E260DD">
        <w:rPr>
          <w:spacing w:val="1"/>
        </w:rPr>
        <w:t>к</w:t>
      </w:r>
      <w:r w:rsidR="00E260DD">
        <w:rPr>
          <w:spacing w:val="3"/>
        </w:rPr>
        <w:t>т</w:t>
      </w:r>
      <w:r w:rsidR="00E260DD">
        <w:rPr>
          <w:spacing w:val="-5"/>
        </w:rPr>
        <w:t>у</w:t>
      </w:r>
      <w:r w:rsidR="00E260DD">
        <w:rPr>
          <w:spacing w:val="1"/>
        </w:rPr>
        <w:t>а</w:t>
      </w:r>
      <w:r w:rsidR="00E260DD">
        <w:t>л</w:t>
      </w:r>
      <w:r w:rsidR="00E260DD">
        <w:rPr>
          <w:spacing w:val="1"/>
        </w:rPr>
        <w:t>н</w:t>
      </w:r>
      <w:r w:rsidR="00E260DD">
        <w:t>е</w:t>
      </w:r>
      <w:r w:rsidR="00E260DD">
        <w:rPr>
          <w:spacing w:val="-1"/>
        </w:rPr>
        <w:t xml:space="preserve"> с</w:t>
      </w:r>
      <w:r w:rsidR="00E260DD">
        <w:t>вој</w:t>
      </w:r>
      <w:r w:rsidR="00E260DD">
        <w:rPr>
          <w:spacing w:val="1"/>
        </w:rPr>
        <w:t>ин</w:t>
      </w:r>
      <w:r w:rsidR="00E260DD">
        <w:rPr>
          <w:spacing w:val="-1"/>
        </w:rPr>
        <w:t>е</w:t>
      </w:r>
      <w:r w:rsidR="00E260DD">
        <w:t>.</w:t>
      </w:r>
    </w:p>
    <w:p w:rsidR="00E260DD" w:rsidRDefault="00E260DD" w:rsidP="00E260DD">
      <w:pPr>
        <w:widowControl w:val="0"/>
        <w:autoSpaceDE w:val="0"/>
        <w:autoSpaceDN w:val="0"/>
        <w:adjustRightInd w:val="0"/>
        <w:spacing w:before="8" w:line="190" w:lineRule="exact"/>
        <w:rPr>
          <w:sz w:val="19"/>
          <w:szCs w:val="19"/>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spacing w:line="240" w:lineRule="auto"/>
        <w:rPr>
          <w:sz w:val="20"/>
          <w:szCs w:val="20"/>
        </w:rPr>
        <w:sectPr w:rsidR="00E260DD">
          <w:type w:val="continuous"/>
          <w:pgSz w:w="11920" w:h="16840"/>
          <w:pgMar w:top="320" w:right="1320" w:bottom="740" w:left="620" w:header="720" w:footer="720" w:gutter="0"/>
          <w:cols w:space="720"/>
        </w:sectPr>
      </w:pPr>
    </w:p>
    <w:p w:rsidR="00E260DD" w:rsidRDefault="00E260DD" w:rsidP="00E260DD">
      <w:pPr>
        <w:widowControl w:val="0"/>
        <w:autoSpaceDE w:val="0"/>
        <w:autoSpaceDN w:val="0"/>
        <w:adjustRightInd w:val="0"/>
        <w:spacing w:before="9" w:line="130" w:lineRule="exact"/>
        <w:rPr>
          <w:sz w:val="13"/>
          <w:szCs w:val="13"/>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40" w:lineRule="auto"/>
        <w:ind w:right="-20"/>
        <w:jc w:val="right"/>
      </w:pPr>
      <w:r>
        <w:t>М.П.</w:t>
      </w:r>
    </w:p>
    <w:p w:rsidR="00E260DD" w:rsidRDefault="00E260DD" w:rsidP="00E260DD">
      <w:pPr>
        <w:widowControl w:val="0"/>
        <w:autoSpaceDE w:val="0"/>
        <w:autoSpaceDN w:val="0"/>
        <w:adjustRightInd w:val="0"/>
        <w:spacing w:before="29" w:line="240" w:lineRule="auto"/>
        <w:ind w:left="600" w:right="-20"/>
      </w:pPr>
      <w:r>
        <w:br w:type="column"/>
      </w:r>
      <w:r>
        <w:rPr>
          <w:b/>
          <w:bCs/>
        </w:rPr>
        <w:lastRenderedPageBreak/>
        <w:t>П</w:t>
      </w:r>
      <w:r>
        <w:rPr>
          <w:b/>
          <w:bCs/>
          <w:spacing w:val="1"/>
        </w:rPr>
        <w:t>О</w:t>
      </w:r>
      <w:r>
        <w:rPr>
          <w:b/>
          <w:bCs/>
        </w:rPr>
        <w:t>НУЂ</w:t>
      </w:r>
      <w:r>
        <w:rPr>
          <w:b/>
          <w:bCs/>
          <w:spacing w:val="-1"/>
        </w:rPr>
        <w:t>А</w:t>
      </w:r>
      <w:r>
        <w:rPr>
          <w:b/>
          <w:bCs/>
        </w:rPr>
        <w:t>Ч</w:t>
      </w:r>
    </w:p>
    <w:p w:rsidR="00E260DD" w:rsidRDefault="00E260DD" w:rsidP="00E260DD">
      <w:pPr>
        <w:widowControl w:val="0"/>
        <w:autoSpaceDE w:val="0"/>
        <w:autoSpaceDN w:val="0"/>
        <w:adjustRightInd w:val="0"/>
        <w:spacing w:before="10" w:line="100" w:lineRule="exact"/>
        <w:rPr>
          <w:sz w:val="10"/>
          <w:szCs w:val="10"/>
        </w:rPr>
      </w:pPr>
    </w:p>
    <w:p w:rsidR="00E260DD" w:rsidRDefault="00E260DD" w:rsidP="00E260DD">
      <w:pPr>
        <w:widowControl w:val="0"/>
        <w:autoSpaceDE w:val="0"/>
        <w:autoSpaceDN w:val="0"/>
        <w:adjustRightInd w:val="0"/>
        <w:spacing w:line="200" w:lineRule="exact"/>
        <w:rPr>
          <w:sz w:val="20"/>
          <w:szCs w:val="20"/>
        </w:rPr>
      </w:pPr>
    </w:p>
    <w:p w:rsidR="00E260DD" w:rsidRPr="0070100B" w:rsidRDefault="00C33985" w:rsidP="0070100B">
      <w:pPr>
        <w:widowControl w:val="0"/>
        <w:autoSpaceDE w:val="0"/>
        <w:autoSpaceDN w:val="0"/>
        <w:adjustRightInd w:val="0"/>
        <w:spacing w:line="271" w:lineRule="exact"/>
        <w:ind w:right="-20"/>
        <w:sectPr w:rsidR="00E260DD" w:rsidRPr="0070100B">
          <w:type w:val="continuous"/>
          <w:pgSz w:w="11920" w:h="16840"/>
          <w:pgMar w:top="320" w:right="1320" w:bottom="740" w:left="620" w:header="720" w:footer="720" w:gutter="0"/>
          <w:cols w:num="2" w:space="720" w:equalWidth="0">
            <w:col w:w="3440" w:space="593"/>
            <w:col w:w="5947"/>
          </w:cols>
        </w:sectPr>
      </w:pPr>
      <w:r w:rsidRPr="00C33985">
        <w:rPr>
          <w:rFonts w:ascii="Calibri" w:hAnsi="Calibri"/>
          <w:sz w:val="22"/>
          <w:szCs w:val="22"/>
        </w:rPr>
        <w:pict>
          <v:shape id="_x0000_s1339" style="position:absolute;margin-left:214.95pt;margin-top:-.2pt;width:186pt;height:0;z-index:-251625984;mso-position-horizontal-relative:page;mso-position-vertical-relative:text" coordsize="3720,19" o:allowincell="f" path="m,l3720,e" filled="f" strokeweight=".48pt">
            <v:path arrowok="t"/>
            <w10:wrap anchorx="page"/>
          </v:shape>
        </w:pict>
      </w:r>
      <w:r w:rsidR="00E260DD">
        <w:rPr>
          <w:position w:val="-1"/>
        </w:rPr>
        <w:t>(по</w:t>
      </w:r>
      <w:r w:rsidR="00E260DD">
        <w:rPr>
          <w:spacing w:val="1"/>
          <w:position w:val="-1"/>
        </w:rPr>
        <w:t>тпи</w:t>
      </w:r>
      <w:r w:rsidR="00E260DD">
        <w:rPr>
          <w:position w:val="-1"/>
        </w:rPr>
        <w:t>с</w:t>
      </w:r>
      <w:r w:rsidR="00E260DD">
        <w:rPr>
          <w:spacing w:val="-1"/>
          <w:position w:val="-1"/>
        </w:rPr>
        <w:t xml:space="preserve"> </w:t>
      </w:r>
      <w:r w:rsidR="00E260DD">
        <w:rPr>
          <w:position w:val="-1"/>
        </w:rPr>
        <w:t>овл</w:t>
      </w:r>
      <w:r w:rsidR="00E260DD">
        <w:rPr>
          <w:spacing w:val="-1"/>
          <w:position w:val="-1"/>
        </w:rPr>
        <w:t>а</w:t>
      </w:r>
      <w:r w:rsidR="00E260DD">
        <w:rPr>
          <w:position w:val="-1"/>
        </w:rPr>
        <w:t>шћ</w:t>
      </w:r>
      <w:r w:rsidR="00E260DD">
        <w:rPr>
          <w:spacing w:val="-1"/>
          <w:position w:val="-1"/>
        </w:rPr>
        <w:t>е</w:t>
      </w:r>
      <w:r w:rsidR="00E260DD">
        <w:rPr>
          <w:spacing w:val="1"/>
          <w:position w:val="-1"/>
        </w:rPr>
        <w:t>н</w:t>
      </w:r>
      <w:r w:rsidR="00E260DD">
        <w:rPr>
          <w:position w:val="-1"/>
        </w:rPr>
        <w:t>ог</w:t>
      </w:r>
      <w:r w:rsidR="00E260DD">
        <w:rPr>
          <w:spacing w:val="-2"/>
          <w:position w:val="-1"/>
        </w:rPr>
        <w:t xml:space="preserve"> </w:t>
      </w:r>
      <w:r w:rsidR="00E260DD">
        <w:rPr>
          <w:position w:val="-1"/>
        </w:rPr>
        <w:t>л</w:t>
      </w:r>
      <w:r w:rsidR="00E260DD">
        <w:rPr>
          <w:spacing w:val="1"/>
          <w:position w:val="-1"/>
        </w:rPr>
        <w:t>иц</w:t>
      </w:r>
      <w:r w:rsidR="00E260DD">
        <w:rPr>
          <w:spacing w:val="-1"/>
          <w:position w:val="-1"/>
        </w:rPr>
        <w:t>а</w:t>
      </w:r>
      <w:r w:rsidR="002B15A0">
        <w:rPr>
          <w:position w:val="-1"/>
        </w:rPr>
        <w:t>)</w:t>
      </w:r>
    </w:p>
    <w:p w:rsidR="002B15A0" w:rsidRPr="002B15A0" w:rsidRDefault="002B15A0"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line="200" w:lineRule="exact"/>
        <w:rPr>
          <w:sz w:val="20"/>
          <w:szCs w:val="20"/>
        </w:rPr>
      </w:pPr>
    </w:p>
    <w:p w:rsidR="00E260DD" w:rsidRDefault="00E260DD" w:rsidP="00E260DD">
      <w:pPr>
        <w:widowControl w:val="0"/>
        <w:autoSpaceDE w:val="0"/>
        <w:autoSpaceDN w:val="0"/>
        <w:adjustRightInd w:val="0"/>
        <w:spacing w:before="9" w:line="200" w:lineRule="exact"/>
        <w:rPr>
          <w:sz w:val="20"/>
          <w:szCs w:val="20"/>
        </w:rPr>
      </w:pPr>
    </w:p>
    <w:p w:rsidR="00E260DD" w:rsidRDefault="00E260DD" w:rsidP="00E260DD">
      <w:pPr>
        <w:widowControl w:val="0"/>
        <w:autoSpaceDE w:val="0"/>
        <w:autoSpaceDN w:val="0"/>
        <w:adjustRightInd w:val="0"/>
        <w:spacing w:before="29" w:line="240" w:lineRule="auto"/>
        <w:ind w:left="232" w:right="-20"/>
      </w:pPr>
      <w:r>
        <w:rPr>
          <w:b/>
          <w:bCs/>
          <w:i/>
          <w:iCs/>
        </w:rPr>
        <w:t xml:space="preserve">*  </w:t>
      </w:r>
      <w:r>
        <w:rPr>
          <w:b/>
          <w:bCs/>
          <w:i/>
          <w:iCs/>
          <w:spacing w:val="10"/>
          <w:u w:val="thick"/>
        </w:rPr>
        <w:t xml:space="preserve"> </w:t>
      </w:r>
      <w:r>
        <w:rPr>
          <w:b/>
          <w:bCs/>
          <w:i/>
          <w:iCs/>
          <w:u w:val="thick"/>
        </w:rPr>
        <w:t>Уко</w:t>
      </w:r>
      <w:r>
        <w:rPr>
          <w:b/>
          <w:bCs/>
          <w:i/>
          <w:iCs/>
          <w:spacing w:val="-1"/>
          <w:u w:val="thick"/>
        </w:rPr>
        <w:t>л</w:t>
      </w:r>
      <w:r>
        <w:rPr>
          <w:b/>
          <w:bCs/>
          <w:i/>
          <w:iCs/>
          <w:u w:val="thick"/>
        </w:rPr>
        <w:t xml:space="preserve">ико  </w:t>
      </w:r>
      <w:r>
        <w:rPr>
          <w:b/>
          <w:bCs/>
          <w:i/>
          <w:iCs/>
          <w:spacing w:val="8"/>
          <w:u w:val="thick"/>
        </w:rPr>
        <w:t xml:space="preserve"> </w:t>
      </w:r>
      <w:r>
        <w:rPr>
          <w:b/>
          <w:bCs/>
          <w:i/>
          <w:iCs/>
          <w:u w:val="thick"/>
        </w:rPr>
        <w:t>п</w:t>
      </w:r>
      <w:r>
        <w:rPr>
          <w:b/>
          <w:bCs/>
          <w:i/>
          <w:iCs/>
          <w:spacing w:val="-2"/>
          <w:u w:val="thick"/>
        </w:rPr>
        <w:t>о</w:t>
      </w:r>
      <w:r>
        <w:rPr>
          <w:b/>
          <w:bCs/>
          <w:i/>
          <w:iCs/>
          <w:u w:val="thick"/>
        </w:rPr>
        <w:t>н</w:t>
      </w:r>
      <w:r>
        <w:rPr>
          <w:b/>
          <w:bCs/>
          <w:i/>
          <w:iCs/>
          <w:spacing w:val="-1"/>
          <w:u w:val="thick"/>
        </w:rPr>
        <w:t>у</w:t>
      </w:r>
      <w:r>
        <w:rPr>
          <w:b/>
          <w:bCs/>
          <w:i/>
          <w:iCs/>
          <w:u w:val="thick"/>
        </w:rPr>
        <w:t xml:space="preserve">ду  </w:t>
      </w:r>
      <w:r>
        <w:rPr>
          <w:b/>
          <w:bCs/>
          <w:i/>
          <w:iCs/>
          <w:spacing w:val="8"/>
          <w:u w:val="thick"/>
        </w:rPr>
        <w:t xml:space="preserve"> </w:t>
      </w:r>
      <w:r>
        <w:rPr>
          <w:b/>
          <w:bCs/>
          <w:i/>
          <w:iCs/>
          <w:u w:val="thick"/>
        </w:rPr>
        <w:t>п</w:t>
      </w:r>
      <w:r>
        <w:rPr>
          <w:b/>
          <w:bCs/>
          <w:i/>
          <w:iCs/>
          <w:spacing w:val="-2"/>
          <w:u w:val="thick"/>
        </w:rPr>
        <w:t>о</w:t>
      </w:r>
      <w:r>
        <w:rPr>
          <w:b/>
          <w:bCs/>
          <w:i/>
          <w:iCs/>
          <w:u w:val="thick"/>
        </w:rPr>
        <w:t>дно</w:t>
      </w:r>
      <w:r>
        <w:rPr>
          <w:b/>
          <w:bCs/>
          <w:i/>
          <w:iCs/>
          <w:spacing w:val="-1"/>
          <w:u w:val="thick"/>
        </w:rPr>
        <w:t>с</w:t>
      </w:r>
      <w:r>
        <w:rPr>
          <w:b/>
          <w:bCs/>
          <w:i/>
          <w:iCs/>
          <w:u w:val="thick"/>
        </w:rPr>
        <w:t xml:space="preserve">и  </w:t>
      </w:r>
      <w:r>
        <w:rPr>
          <w:b/>
          <w:bCs/>
          <w:i/>
          <w:iCs/>
          <w:spacing w:val="10"/>
          <w:u w:val="thick"/>
        </w:rPr>
        <w:t xml:space="preserve"> </w:t>
      </w:r>
      <w:r>
        <w:rPr>
          <w:b/>
          <w:bCs/>
          <w:i/>
          <w:iCs/>
          <w:u w:val="thick"/>
        </w:rPr>
        <w:t>гр</w:t>
      </w:r>
      <w:r>
        <w:rPr>
          <w:b/>
          <w:bCs/>
          <w:i/>
          <w:iCs/>
          <w:spacing w:val="-1"/>
          <w:u w:val="thick"/>
        </w:rPr>
        <w:t>у</w:t>
      </w:r>
      <w:r>
        <w:rPr>
          <w:b/>
          <w:bCs/>
          <w:i/>
          <w:iCs/>
          <w:u w:val="thick"/>
        </w:rPr>
        <w:t xml:space="preserve">па  </w:t>
      </w:r>
      <w:r>
        <w:rPr>
          <w:b/>
          <w:bCs/>
          <w:i/>
          <w:iCs/>
          <w:spacing w:val="7"/>
          <w:u w:val="thick"/>
        </w:rPr>
        <w:t xml:space="preserve"> </w:t>
      </w:r>
      <w:r>
        <w:rPr>
          <w:b/>
          <w:bCs/>
          <w:i/>
          <w:iCs/>
          <w:u w:val="thick"/>
        </w:rPr>
        <w:t>п</w:t>
      </w:r>
      <w:r>
        <w:rPr>
          <w:b/>
          <w:bCs/>
          <w:i/>
          <w:iCs/>
          <w:spacing w:val="-2"/>
          <w:u w:val="thick"/>
        </w:rPr>
        <w:t>о</w:t>
      </w:r>
      <w:r>
        <w:rPr>
          <w:b/>
          <w:bCs/>
          <w:i/>
          <w:iCs/>
          <w:u w:val="thick"/>
        </w:rPr>
        <w:t>н</w:t>
      </w:r>
      <w:r>
        <w:rPr>
          <w:b/>
          <w:bCs/>
          <w:i/>
          <w:iCs/>
          <w:spacing w:val="-1"/>
          <w:u w:val="thick"/>
        </w:rPr>
        <w:t>уђ</w:t>
      </w:r>
      <w:r>
        <w:rPr>
          <w:b/>
          <w:bCs/>
          <w:i/>
          <w:iCs/>
          <w:u w:val="thick"/>
        </w:rPr>
        <w:t>а</w:t>
      </w:r>
      <w:r>
        <w:rPr>
          <w:b/>
          <w:bCs/>
          <w:i/>
          <w:iCs/>
          <w:spacing w:val="-1"/>
          <w:u w:val="thick"/>
        </w:rPr>
        <w:t>ч</w:t>
      </w:r>
      <w:r>
        <w:rPr>
          <w:b/>
          <w:bCs/>
          <w:i/>
          <w:iCs/>
          <w:u w:val="thick"/>
        </w:rPr>
        <w:t>а</w:t>
      </w:r>
      <w:r>
        <w:rPr>
          <w:b/>
          <w:bCs/>
          <w:i/>
          <w:iCs/>
          <w:spacing w:val="7"/>
          <w:u w:val="thick"/>
        </w:rPr>
        <w:t xml:space="preserve"> </w:t>
      </w:r>
      <w:r>
        <w:rPr>
          <w:b/>
          <w:bCs/>
          <w:i/>
          <w:iCs/>
          <w:u w:val="thick"/>
        </w:rPr>
        <w:t xml:space="preserve">, </w:t>
      </w:r>
      <w:r>
        <w:rPr>
          <w:b/>
          <w:bCs/>
          <w:i/>
          <w:iCs/>
          <w:spacing w:val="10"/>
          <w:u w:val="thick"/>
        </w:rPr>
        <w:t xml:space="preserve"> </w:t>
      </w:r>
      <w:r>
        <w:rPr>
          <w:b/>
          <w:bCs/>
          <w:i/>
          <w:iCs/>
          <w:u w:val="thick"/>
        </w:rPr>
        <w:t xml:space="preserve">Изјава  </w:t>
      </w:r>
      <w:r>
        <w:rPr>
          <w:b/>
          <w:bCs/>
          <w:i/>
          <w:iCs/>
          <w:spacing w:val="7"/>
          <w:u w:val="thick"/>
        </w:rPr>
        <w:t xml:space="preserve"> </w:t>
      </w:r>
      <w:r>
        <w:rPr>
          <w:b/>
          <w:bCs/>
          <w:i/>
          <w:iCs/>
          <w:u w:val="thick"/>
        </w:rPr>
        <w:t xml:space="preserve">мора  </w:t>
      </w:r>
      <w:r>
        <w:rPr>
          <w:b/>
          <w:bCs/>
          <w:i/>
          <w:iCs/>
          <w:spacing w:val="9"/>
          <w:u w:val="thick"/>
        </w:rPr>
        <w:t xml:space="preserve"> </w:t>
      </w:r>
      <w:r>
        <w:rPr>
          <w:b/>
          <w:bCs/>
          <w:i/>
          <w:iCs/>
          <w:spacing w:val="-2"/>
          <w:u w:val="thick"/>
        </w:rPr>
        <w:t>б</w:t>
      </w:r>
      <w:r>
        <w:rPr>
          <w:b/>
          <w:bCs/>
          <w:i/>
          <w:iCs/>
          <w:spacing w:val="-1"/>
          <w:u w:val="thick"/>
        </w:rPr>
        <w:t>и</w:t>
      </w:r>
      <w:r>
        <w:rPr>
          <w:b/>
          <w:bCs/>
          <w:i/>
          <w:iCs/>
          <w:u w:val="thick"/>
        </w:rPr>
        <w:t xml:space="preserve">ти  </w:t>
      </w:r>
      <w:r>
        <w:rPr>
          <w:b/>
          <w:bCs/>
          <w:i/>
          <w:iCs/>
          <w:spacing w:val="6"/>
          <w:u w:val="thick"/>
        </w:rPr>
        <w:t xml:space="preserve"> </w:t>
      </w:r>
      <w:r>
        <w:rPr>
          <w:b/>
          <w:bCs/>
          <w:i/>
          <w:iCs/>
          <w:u w:val="thick"/>
        </w:rPr>
        <w:t>п</w:t>
      </w:r>
      <w:r>
        <w:rPr>
          <w:b/>
          <w:bCs/>
          <w:i/>
          <w:iCs/>
          <w:spacing w:val="-2"/>
          <w:u w:val="thick"/>
          <w:lang w:val="sr-Cyrl-CS"/>
        </w:rPr>
        <w:t>о</w:t>
      </w:r>
      <w:r>
        <w:rPr>
          <w:b/>
          <w:bCs/>
          <w:i/>
          <w:iCs/>
          <w:u w:val="thick"/>
        </w:rPr>
        <w:t>тпи</w:t>
      </w:r>
      <w:r>
        <w:rPr>
          <w:b/>
          <w:bCs/>
          <w:i/>
          <w:iCs/>
          <w:spacing w:val="-1"/>
          <w:u w:val="thick"/>
        </w:rPr>
        <w:t>с</w:t>
      </w:r>
      <w:r>
        <w:rPr>
          <w:b/>
          <w:bCs/>
          <w:i/>
          <w:iCs/>
          <w:u w:val="thick"/>
        </w:rPr>
        <w:t xml:space="preserve">ана  </w:t>
      </w:r>
      <w:r>
        <w:rPr>
          <w:b/>
          <w:bCs/>
          <w:i/>
          <w:iCs/>
          <w:spacing w:val="7"/>
          <w:u w:val="thick"/>
        </w:rPr>
        <w:t xml:space="preserve"> </w:t>
      </w:r>
      <w:r>
        <w:rPr>
          <w:b/>
          <w:bCs/>
          <w:i/>
          <w:iCs/>
          <w:u w:val="thick"/>
        </w:rPr>
        <w:t xml:space="preserve">од  </w:t>
      </w:r>
      <w:r>
        <w:rPr>
          <w:b/>
          <w:bCs/>
          <w:i/>
          <w:iCs/>
          <w:spacing w:val="8"/>
          <w:u w:val="thick"/>
        </w:rPr>
        <w:t xml:space="preserve"> </w:t>
      </w:r>
      <w:r>
        <w:rPr>
          <w:b/>
          <w:bCs/>
          <w:i/>
          <w:iCs/>
          <w:spacing w:val="-1"/>
          <w:u w:val="thick"/>
        </w:rPr>
        <w:t>с</w:t>
      </w:r>
      <w:r>
        <w:rPr>
          <w:b/>
          <w:bCs/>
          <w:i/>
          <w:iCs/>
          <w:u w:val="thick"/>
        </w:rPr>
        <w:t>тр</w:t>
      </w:r>
      <w:r>
        <w:rPr>
          <w:b/>
          <w:bCs/>
          <w:i/>
          <w:iCs/>
          <w:spacing w:val="-2"/>
          <w:u w:val="thick"/>
        </w:rPr>
        <w:t>а</w:t>
      </w:r>
      <w:r>
        <w:rPr>
          <w:b/>
          <w:bCs/>
          <w:i/>
          <w:iCs/>
          <w:spacing w:val="-1"/>
          <w:u w:val="thick"/>
        </w:rPr>
        <w:t>н</w:t>
      </w:r>
      <w:r>
        <w:rPr>
          <w:b/>
          <w:bCs/>
          <w:i/>
          <w:iCs/>
          <w:u w:val="thick"/>
        </w:rPr>
        <w:t>е</w:t>
      </w:r>
      <w:r>
        <w:rPr>
          <w:b/>
          <w:bCs/>
          <w:i/>
          <w:iCs/>
          <w:spacing w:val="4"/>
          <w:u w:val="thick"/>
        </w:rPr>
        <w:t xml:space="preserve"> </w:t>
      </w:r>
    </w:p>
    <w:p w:rsidR="00E260DD" w:rsidRDefault="00E260DD" w:rsidP="00E260DD">
      <w:pPr>
        <w:widowControl w:val="0"/>
        <w:autoSpaceDE w:val="0"/>
        <w:autoSpaceDN w:val="0"/>
        <w:adjustRightInd w:val="0"/>
        <w:spacing w:line="274" w:lineRule="exact"/>
        <w:ind w:left="232" w:right="-20"/>
      </w:pPr>
      <w:r>
        <w:rPr>
          <w:b/>
          <w:bCs/>
          <w:i/>
          <w:iCs/>
          <w:u w:val="thick"/>
        </w:rPr>
        <w:t xml:space="preserve"> ов</w:t>
      </w:r>
      <w:r>
        <w:rPr>
          <w:b/>
          <w:bCs/>
          <w:i/>
          <w:iCs/>
          <w:spacing w:val="-1"/>
          <w:u w:val="thick"/>
        </w:rPr>
        <w:t>л</w:t>
      </w:r>
      <w:r>
        <w:rPr>
          <w:b/>
          <w:bCs/>
          <w:i/>
          <w:iCs/>
          <w:u w:val="thick"/>
        </w:rPr>
        <w:t>а</w:t>
      </w:r>
      <w:r>
        <w:rPr>
          <w:b/>
          <w:bCs/>
          <w:i/>
          <w:iCs/>
          <w:spacing w:val="-1"/>
          <w:u w:val="thick"/>
        </w:rPr>
        <w:t>ш</w:t>
      </w:r>
      <w:r>
        <w:rPr>
          <w:b/>
          <w:bCs/>
          <w:i/>
          <w:iCs/>
          <w:u w:val="thick"/>
        </w:rPr>
        <w:t>ћ</w:t>
      </w:r>
      <w:r>
        <w:rPr>
          <w:b/>
          <w:bCs/>
          <w:i/>
          <w:iCs/>
          <w:spacing w:val="-1"/>
          <w:u w:val="thick"/>
        </w:rPr>
        <w:t>е</w:t>
      </w:r>
      <w:r>
        <w:rPr>
          <w:b/>
          <w:bCs/>
          <w:i/>
          <w:iCs/>
          <w:u w:val="thick"/>
        </w:rPr>
        <w:t>ног  лиц</w:t>
      </w:r>
      <w:r>
        <w:rPr>
          <w:b/>
          <w:bCs/>
          <w:i/>
          <w:iCs/>
          <w:spacing w:val="1"/>
          <w:u w:val="thick"/>
        </w:rPr>
        <w:t xml:space="preserve"> </w:t>
      </w:r>
      <w:r>
        <w:rPr>
          <w:b/>
          <w:bCs/>
          <w:i/>
          <w:iCs/>
          <w:u w:val="thick"/>
        </w:rPr>
        <w:t xml:space="preserve">а  </w:t>
      </w:r>
      <w:r>
        <w:rPr>
          <w:b/>
          <w:bCs/>
          <w:i/>
          <w:iCs/>
          <w:spacing w:val="-1"/>
          <w:u w:val="thick"/>
        </w:rPr>
        <w:t>с</w:t>
      </w:r>
      <w:r>
        <w:rPr>
          <w:b/>
          <w:bCs/>
          <w:i/>
          <w:iCs/>
          <w:u w:val="thick"/>
        </w:rPr>
        <w:t>ва</w:t>
      </w:r>
      <w:r>
        <w:rPr>
          <w:b/>
          <w:bCs/>
          <w:i/>
          <w:iCs/>
          <w:spacing w:val="-2"/>
          <w:u w:val="thick"/>
        </w:rPr>
        <w:t>к</w:t>
      </w:r>
      <w:r>
        <w:rPr>
          <w:b/>
          <w:bCs/>
          <w:i/>
          <w:iCs/>
          <w:u w:val="thick"/>
        </w:rPr>
        <w:t>ог  пон</w:t>
      </w:r>
      <w:r>
        <w:rPr>
          <w:b/>
          <w:bCs/>
          <w:i/>
          <w:iCs/>
          <w:spacing w:val="-1"/>
          <w:u w:val="thick"/>
        </w:rPr>
        <w:t>уђ</w:t>
      </w:r>
      <w:r>
        <w:rPr>
          <w:b/>
          <w:bCs/>
          <w:i/>
          <w:iCs/>
          <w:u w:val="thick"/>
        </w:rPr>
        <w:t>а</w:t>
      </w:r>
      <w:r>
        <w:rPr>
          <w:b/>
          <w:bCs/>
          <w:i/>
          <w:iCs/>
          <w:spacing w:val="-1"/>
          <w:u w:val="thick"/>
        </w:rPr>
        <w:t>ч</w:t>
      </w:r>
      <w:r>
        <w:rPr>
          <w:b/>
          <w:bCs/>
          <w:i/>
          <w:iCs/>
          <w:u w:val="thick"/>
        </w:rPr>
        <w:t xml:space="preserve">а  из </w:t>
      </w:r>
      <w:r>
        <w:rPr>
          <w:b/>
          <w:bCs/>
          <w:i/>
          <w:iCs/>
          <w:spacing w:val="3"/>
          <w:u w:val="thick"/>
        </w:rPr>
        <w:t xml:space="preserve"> </w:t>
      </w:r>
      <w:r>
        <w:rPr>
          <w:b/>
          <w:bCs/>
          <w:i/>
          <w:iCs/>
          <w:u w:val="thick"/>
        </w:rPr>
        <w:t>гр</w:t>
      </w:r>
      <w:r>
        <w:rPr>
          <w:b/>
          <w:bCs/>
          <w:i/>
          <w:iCs/>
          <w:spacing w:val="-1"/>
          <w:u w:val="thick"/>
        </w:rPr>
        <w:t>у</w:t>
      </w:r>
      <w:r>
        <w:rPr>
          <w:b/>
          <w:bCs/>
          <w:i/>
          <w:iCs/>
          <w:u w:val="thick"/>
        </w:rPr>
        <w:t xml:space="preserve">пе </w:t>
      </w:r>
      <w:r>
        <w:rPr>
          <w:b/>
          <w:bCs/>
          <w:i/>
          <w:iCs/>
          <w:spacing w:val="-1"/>
          <w:u w:val="thick"/>
        </w:rPr>
        <w:t xml:space="preserve"> </w:t>
      </w:r>
      <w:r>
        <w:rPr>
          <w:b/>
          <w:bCs/>
          <w:i/>
          <w:iCs/>
          <w:u w:val="thick"/>
        </w:rPr>
        <w:t>п</w:t>
      </w:r>
      <w:r>
        <w:rPr>
          <w:b/>
          <w:bCs/>
          <w:i/>
          <w:iCs/>
          <w:u w:val="thick"/>
          <w:lang w:val="sr-Cyrl-CS"/>
        </w:rPr>
        <w:t>о</w:t>
      </w:r>
      <w:r>
        <w:rPr>
          <w:b/>
          <w:bCs/>
          <w:i/>
          <w:iCs/>
          <w:u w:val="thick"/>
        </w:rPr>
        <w:t>н</w:t>
      </w:r>
      <w:r>
        <w:rPr>
          <w:b/>
          <w:bCs/>
          <w:i/>
          <w:iCs/>
          <w:spacing w:val="-1"/>
          <w:u w:val="thick"/>
        </w:rPr>
        <w:t>уђ</w:t>
      </w:r>
      <w:r>
        <w:rPr>
          <w:b/>
          <w:bCs/>
          <w:i/>
          <w:iCs/>
          <w:u w:val="thick"/>
        </w:rPr>
        <w:t>а</w:t>
      </w:r>
      <w:r>
        <w:rPr>
          <w:b/>
          <w:bCs/>
          <w:i/>
          <w:iCs/>
          <w:spacing w:val="-1"/>
          <w:u w:val="thick"/>
        </w:rPr>
        <w:t>ч</w:t>
      </w:r>
      <w:r>
        <w:rPr>
          <w:b/>
          <w:bCs/>
          <w:i/>
          <w:iCs/>
          <w:u w:val="thick"/>
        </w:rPr>
        <w:t xml:space="preserve">а  и </w:t>
      </w:r>
      <w:r>
        <w:rPr>
          <w:b/>
          <w:bCs/>
          <w:i/>
          <w:iCs/>
          <w:spacing w:val="1"/>
          <w:u w:val="thick"/>
        </w:rPr>
        <w:t xml:space="preserve"> </w:t>
      </w:r>
      <w:r>
        <w:rPr>
          <w:b/>
          <w:bCs/>
          <w:i/>
          <w:iCs/>
          <w:u w:val="thick"/>
        </w:rPr>
        <w:t>ов</w:t>
      </w:r>
      <w:r>
        <w:rPr>
          <w:b/>
          <w:bCs/>
          <w:i/>
          <w:iCs/>
          <w:spacing w:val="-1"/>
          <w:u w:val="thick"/>
        </w:rPr>
        <w:t>е</w:t>
      </w:r>
      <w:r>
        <w:rPr>
          <w:b/>
          <w:bCs/>
          <w:i/>
          <w:iCs/>
          <w:u w:val="thick"/>
        </w:rPr>
        <w:t>р</w:t>
      </w:r>
      <w:r>
        <w:rPr>
          <w:b/>
          <w:bCs/>
          <w:i/>
          <w:iCs/>
          <w:spacing w:val="-1"/>
          <w:u w:val="thick"/>
        </w:rPr>
        <w:t>е</w:t>
      </w:r>
      <w:r>
        <w:rPr>
          <w:b/>
          <w:bCs/>
          <w:i/>
          <w:iCs/>
          <w:u w:val="thick"/>
          <w:lang w:val="sr-Cyrl-CS"/>
        </w:rPr>
        <w:t>н</w:t>
      </w:r>
      <w:r>
        <w:rPr>
          <w:b/>
          <w:bCs/>
          <w:i/>
          <w:iCs/>
          <w:u w:val="thick"/>
        </w:rPr>
        <w:t>а  п</w:t>
      </w:r>
      <w:r>
        <w:rPr>
          <w:b/>
          <w:bCs/>
          <w:i/>
          <w:iCs/>
          <w:spacing w:val="-1"/>
          <w:u w:val="thick"/>
        </w:rPr>
        <w:t>е</w:t>
      </w:r>
      <w:r>
        <w:rPr>
          <w:b/>
          <w:bCs/>
          <w:i/>
          <w:iCs/>
          <w:u w:val="thick"/>
        </w:rPr>
        <w:t>чат</w:t>
      </w:r>
      <w:r>
        <w:rPr>
          <w:b/>
          <w:bCs/>
          <w:i/>
          <w:iCs/>
          <w:spacing w:val="-2"/>
          <w:u w:val="thick"/>
        </w:rPr>
        <w:t>о</w:t>
      </w:r>
      <w:r>
        <w:rPr>
          <w:b/>
          <w:bCs/>
          <w:i/>
          <w:iCs/>
          <w:u w:val="thick"/>
        </w:rPr>
        <w:t>м</w:t>
      </w:r>
      <w:r>
        <w:rPr>
          <w:b/>
          <w:bCs/>
          <w:i/>
          <w:iCs/>
          <w:spacing w:val="1"/>
          <w:u w:val="thick"/>
        </w:rPr>
        <w:t xml:space="preserve"> </w:t>
      </w:r>
      <w:r>
        <w:rPr>
          <w:b/>
          <w:bCs/>
          <w:i/>
          <w:iCs/>
          <w:u w:val="thick"/>
        </w:rPr>
        <w:t xml:space="preserve">. </w:t>
      </w:r>
    </w:p>
    <w:p w:rsidR="00E260DD" w:rsidRDefault="00E260DD" w:rsidP="00E260DD">
      <w:pPr>
        <w:spacing w:line="240" w:lineRule="auto"/>
        <w:sectPr w:rsidR="00E260DD">
          <w:type w:val="continuous"/>
          <w:pgSz w:w="11920" w:h="16840"/>
          <w:pgMar w:top="320" w:right="1320" w:bottom="740" w:left="620" w:header="720" w:footer="720" w:gutter="0"/>
          <w:cols w:space="720"/>
        </w:sectPr>
      </w:pPr>
    </w:p>
    <w:p w:rsidR="008A3B53" w:rsidRPr="0092356A" w:rsidRDefault="00E260DD" w:rsidP="008A3B53">
      <w:pPr>
        <w:widowControl w:val="0"/>
        <w:autoSpaceDE w:val="0"/>
        <w:autoSpaceDN w:val="0"/>
        <w:adjustRightInd w:val="0"/>
        <w:spacing w:before="61" w:line="240" w:lineRule="auto"/>
        <w:ind w:left="167" w:right="480"/>
        <w:jc w:val="center"/>
        <w:rPr>
          <w:sz w:val="22"/>
          <w:szCs w:val="22"/>
          <w:highlight w:val="lightGray"/>
        </w:rPr>
      </w:pPr>
      <w:r w:rsidRPr="0092356A">
        <w:rPr>
          <w:b/>
          <w:bCs/>
          <w:sz w:val="22"/>
          <w:szCs w:val="22"/>
          <w:highlight w:val="lightGray"/>
        </w:rPr>
        <w:lastRenderedPageBreak/>
        <w:t xml:space="preserve">12.3 </w:t>
      </w:r>
      <w:r w:rsidRPr="0092356A">
        <w:rPr>
          <w:b/>
          <w:bCs/>
          <w:spacing w:val="5"/>
          <w:sz w:val="22"/>
          <w:szCs w:val="22"/>
          <w:highlight w:val="lightGray"/>
        </w:rPr>
        <w:t xml:space="preserve"> </w:t>
      </w:r>
      <w:r w:rsidRPr="0092356A">
        <w:rPr>
          <w:sz w:val="22"/>
          <w:szCs w:val="22"/>
          <w:highlight w:val="lightGray"/>
        </w:rPr>
        <w:t>О</w:t>
      </w:r>
      <w:r w:rsidRPr="0092356A">
        <w:rPr>
          <w:spacing w:val="-1"/>
          <w:sz w:val="22"/>
          <w:szCs w:val="22"/>
          <w:highlight w:val="lightGray"/>
        </w:rPr>
        <w:t>Б</w:t>
      </w:r>
      <w:r w:rsidRPr="0092356A">
        <w:rPr>
          <w:spacing w:val="1"/>
          <w:sz w:val="22"/>
          <w:szCs w:val="22"/>
          <w:highlight w:val="lightGray"/>
        </w:rPr>
        <w:t>Р</w:t>
      </w:r>
      <w:r w:rsidRPr="0092356A">
        <w:rPr>
          <w:sz w:val="22"/>
          <w:szCs w:val="22"/>
          <w:highlight w:val="lightGray"/>
        </w:rPr>
        <w:t>А</w:t>
      </w:r>
      <w:r w:rsidRPr="0092356A">
        <w:rPr>
          <w:spacing w:val="-1"/>
          <w:sz w:val="22"/>
          <w:szCs w:val="22"/>
          <w:highlight w:val="lightGray"/>
        </w:rPr>
        <w:t>З</w:t>
      </w:r>
      <w:r w:rsidRPr="0092356A">
        <w:rPr>
          <w:sz w:val="22"/>
          <w:szCs w:val="22"/>
          <w:highlight w:val="lightGray"/>
        </w:rPr>
        <w:t xml:space="preserve">АЦ </w:t>
      </w:r>
      <w:r w:rsidR="008A3B53" w:rsidRPr="0092356A">
        <w:rPr>
          <w:sz w:val="22"/>
          <w:szCs w:val="22"/>
          <w:highlight w:val="lightGray"/>
        </w:rPr>
        <w:t>-</w:t>
      </w:r>
      <w:r w:rsidRPr="0092356A">
        <w:rPr>
          <w:spacing w:val="4"/>
          <w:sz w:val="22"/>
          <w:szCs w:val="22"/>
          <w:highlight w:val="lightGray"/>
        </w:rPr>
        <w:t xml:space="preserve"> </w:t>
      </w:r>
      <w:r w:rsidRPr="0092356A">
        <w:rPr>
          <w:b/>
          <w:bCs/>
          <w:i/>
          <w:spacing w:val="-1"/>
          <w:sz w:val="22"/>
          <w:szCs w:val="22"/>
          <w:highlight w:val="lightGray"/>
        </w:rPr>
        <w:t>М</w:t>
      </w:r>
      <w:r w:rsidRPr="0092356A">
        <w:rPr>
          <w:b/>
          <w:bCs/>
          <w:i/>
          <w:sz w:val="22"/>
          <w:szCs w:val="22"/>
          <w:highlight w:val="lightGray"/>
        </w:rPr>
        <w:t>ЕН</w:t>
      </w:r>
      <w:r w:rsidRPr="0092356A">
        <w:rPr>
          <w:b/>
          <w:bCs/>
          <w:i/>
          <w:spacing w:val="1"/>
          <w:sz w:val="22"/>
          <w:szCs w:val="22"/>
          <w:highlight w:val="lightGray"/>
        </w:rPr>
        <w:t>И</w:t>
      </w:r>
      <w:r w:rsidRPr="0092356A">
        <w:rPr>
          <w:b/>
          <w:bCs/>
          <w:i/>
          <w:spacing w:val="-1"/>
          <w:sz w:val="22"/>
          <w:szCs w:val="22"/>
          <w:highlight w:val="lightGray"/>
        </w:rPr>
        <w:t>Ч</w:t>
      </w:r>
      <w:r w:rsidRPr="0092356A">
        <w:rPr>
          <w:b/>
          <w:bCs/>
          <w:i/>
          <w:sz w:val="22"/>
          <w:szCs w:val="22"/>
          <w:highlight w:val="lightGray"/>
        </w:rPr>
        <w:t xml:space="preserve">НО </w:t>
      </w:r>
      <w:r w:rsidRPr="0092356A">
        <w:rPr>
          <w:b/>
          <w:bCs/>
          <w:i/>
          <w:spacing w:val="5"/>
          <w:sz w:val="22"/>
          <w:szCs w:val="22"/>
          <w:highlight w:val="lightGray"/>
        </w:rPr>
        <w:t xml:space="preserve"> </w:t>
      </w:r>
      <w:r w:rsidRPr="0092356A">
        <w:rPr>
          <w:b/>
          <w:bCs/>
          <w:i/>
          <w:sz w:val="22"/>
          <w:szCs w:val="22"/>
          <w:highlight w:val="lightGray"/>
        </w:rPr>
        <w:t>О</w:t>
      </w:r>
      <w:r w:rsidRPr="0092356A">
        <w:rPr>
          <w:b/>
          <w:bCs/>
          <w:i/>
          <w:spacing w:val="-1"/>
          <w:sz w:val="22"/>
          <w:szCs w:val="22"/>
          <w:highlight w:val="lightGray"/>
        </w:rPr>
        <w:t>В</w:t>
      </w:r>
      <w:r w:rsidRPr="0092356A">
        <w:rPr>
          <w:b/>
          <w:bCs/>
          <w:i/>
          <w:spacing w:val="1"/>
          <w:sz w:val="22"/>
          <w:szCs w:val="22"/>
          <w:highlight w:val="lightGray"/>
        </w:rPr>
        <w:t>Л</w:t>
      </w:r>
      <w:r w:rsidRPr="0092356A">
        <w:rPr>
          <w:b/>
          <w:bCs/>
          <w:i/>
          <w:sz w:val="22"/>
          <w:szCs w:val="22"/>
          <w:highlight w:val="lightGray"/>
        </w:rPr>
        <w:t>АШЋЕ</w:t>
      </w:r>
      <w:r w:rsidRPr="0092356A">
        <w:rPr>
          <w:b/>
          <w:bCs/>
          <w:i/>
          <w:spacing w:val="-2"/>
          <w:sz w:val="22"/>
          <w:szCs w:val="22"/>
          <w:highlight w:val="lightGray"/>
        </w:rPr>
        <w:t>Њ</w:t>
      </w:r>
      <w:r w:rsidRPr="0092356A">
        <w:rPr>
          <w:b/>
          <w:bCs/>
          <w:i/>
          <w:sz w:val="22"/>
          <w:szCs w:val="22"/>
          <w:highlight w:val="lightGray"/>
        </w:rPr>
        <w:t>Е/</w:t>
      </w:r>
      <w:r w:rsidRPr="0092356A">
        <w:rPr>
          <w:b/>
          <w:bCs/>
          <w:i/>
          <w:spacing w:val="1"/>
          <w:sz w:val="22"/>
          <w:szCs w:val="22"/>
          <w:highlight w:val="lightGray"/>
        </w:rPr>
        <w:t>П</w:t>
      </w:r>
      <w:r w:rsidRPr="0092356A">
        <w:rPr>
          <w:b/>
          <w:bCs/>
          <w:i/>
          <w:sz w:val="22"/>
          <w:szCs w:val="22"/>
          <w:highlight w:val="lightGray"/>
        </w:rPr>
        <w:t>ИС</w:t>
      </w:r>
      <w:r w:rsidRPr="0092356A">
        <w:rPr>
          <w:b/>
          <w:bCs/>
          <w:i/>
          <w:spacing w:val="-1"/>
          <w:sz w:val="22"/>
          <w:szCs w:val="22"/>
          <w:highlight w:val="lightGray"/>
        </w:rPr>
        <w:t>М</w:t>
      </w:r>
      <w:r w:rsidRPr="0092356A">
        <w:rPr>
          <w:b/>
          <w:bCs/>
          <w:i/>
          <w:sz w:val="22"/>
          <w:szCs w:val="22"/>
          <w:highlight w:val="lightGray"/>
        </w:rPr>
        <w:t xml:space="preserve">О </w:t>
      </w:r>
      <w:r w:rsidRPr="0092356A">
        <w:rPr>
          <w:b/>
          <w:bCs/>
          <w:i/>
          <w:spacing w:val="8"/>
          <w:sz w:val="22"/>
          <w:szCs w:val="22"/>
          <w:highlight w:val="lightGray"/>
        </w:rPr>
        <w:t xml:space="preserve"> </w:t>
      </w:r>
      <w:r w:rsidRPr="0092356A">
        <w:rPr>
          <w:b/>
          <w:i/>
          <w:sz w:val="22"/>
          <w:szCs w:val="22"/>
          <w:highlight w:val="lightGray"/>
        </w:rPr>
        <w:t>ЗА</w:t>
      </w:r>
      <w:r w:rsidR="008A3B53" w:rsidRPr="0092356A">
        <w:rPr>
          <w:b/>
          <w:i/>
          <w:sz w:val="22"/>
          <w:szCs w:val="22"/>
          <w:highlight w:val="lightGray"/>
        </w:rPr>
        <w:t>___________</w:t>
      </w:r>
      <w:r w:rsidR="0080204F" w:rsidRPr="0092356A">
        <w:rPr>
          <w:b/>
          <w:i/>
          <w:sz w:val="22"/>
          <w:szCs w:val="22"/>
          <w:highlight w:val="lightGray"/>
        </w:rPr>
        <w:t>_______</w:t>
      </w:r>
      <w:r w:rsidR="008A3B53" w:rsidRPr="0092356A">
        <w:rPr>
          <w:b/>
          <w:i/>
          <w:sz w:val="22"/>
          <w:szCs w:val="22"/>
          <w:highlight w:val="lightGray"/>
        </w:rPr>
        <w:t>_____________*,</w:t>
      </w:r>
      <w:r w:rsidRPr="0092356A">
        <w:rPr>
          <w:sz w:val="22"/>
          <w:szCs w:val="22"/>
          <w:highlight w:val="lightGray"/>
        </w:rPr>
        <w:t xml:space="preserve"> </w:t>
      </w:r>
      <w:r w:rsidRPr="0092356A">
        <w:rPr>
          <w:spacing w:val="4"/>
          <w:sz w:val="22"/>
          <w:szCs w:val="22"/>
          <w:highlight w:val="lightGray"/>
        </w:rPr>
        <w:t xml:space="preserve"> </w:t>
      </w:r>
      <w:r w:rsidRPr="0092356A">
        <w:rPr>
          <w:sz w:val="22"/>
          <w:szCs w:val="22"/>
          <w:highlight w:val="lightGray"/>
        </w:rPr>
        <w:t>ИСП</w:t>
      </w:r>
      <w:r w:rsidRPr="0092356A">
        <w:rPr>
          <w:spacing w:val="-2"/>
          <w:sz w:val="22"/>
          <w:szCs w:val="22"/>
          <w:highlight w:val="lightGray"/>
        </w:rPr>
        <w:t>У</w:t>
      </w:r>
      <w:r w:rsidRPr="0092356A">
        <w:rPr>
          <w:sz w:val="22"/>
          <w:szCs w:val="22"/>
          <w:highlight w:val="lightGray"/>
        </w:rPr>
        <w:t>Њ</w:t>
      </w:r>
      <w:r w:rsidRPr="0092356A">
        <w:rPr>
          <w:spacing w:val="-1"/>
          <w:sz w:val="22"/>
          <w:szCs w:val="22"/>
          <w:highlight w:val="lightGray"/>
        </w:rPr>
        <w:t>Е</w:t>
      </w:r>
      <w:r w:rsidRPr="0092356A">
        <w:rPr>
          <w:sz w:val="22"/>
          <w:szCs w:val="22"/>
          <w:highlight w:val="lightGray"/>
        </w:rPr>
        <w:t xml:space="preserve">ЊЕ </w:t>
      </w:r>
      <w:r w:rsidRPr="0092356A">
        <w:rPr>
          <w:spacing w:val="4"/>
          <w:sz w:val="22"/>
          <w:szCs w:val="22"/>
          <w:highlight w:val="lightGray"/>
        </w:rPr>
        <w:t xml:space="preserve"> </w:t>
      </w:r>
      <w:r w:rsidRPr="0092356A">
        <w:rPr>
          <w:sz w:val="22"/>
          <w:szCs w:val="22"/>
          <w:highlight w:val="lightGray"/>
        </w:rPr>
        <w:t>О</w:t>
      </w:r>
      <w:r w:rsidRPr="0092356A">
        <w:rPr>
          <w:spacing w:val="-1"/>
          <w:sz w:val="22"/>
          <w:szCs w:val="22"/>
          <w:highlight w:val="lightGray"/>
        </w:rPr>
        <w:t>Б</w:t>
      </w:r>
      <w:r w:rsidRPr="0092356A">
        <w:rPr>
          <w:spacing w:val="2"/>
          <w:sz w:val="22"/>
          <w:szCs w:val="22"/>
          <w:highlight w:val="lightGray"/>
        </w:rPr>
        <w:t>А</w:t>
      </w:r>
      <w:r w:rsidRPr="0092356A">
        <w:rPr>
          <w:spacing w:val="-2"/>
          <w:sz w:val="22"/>
          <w:szCs w:val="22"/>
          <w:highlight w:val="lightGray"/>
        </w:rPr>
        <w:t>В</w:t>
      </w:r>
      <w:r w:rsidRPr="0092356A">
        <w:rPr>
          <w:sz w:val="22"/>
          <w:szCs w:val="22"/>
          <w:highlight w:val="lightGray"/>
        </w:rPr>
        <w:t xml:space="preserve">ЕЗА </w:t>
      </w:r>
      <w:r w:rsidRPr="0092356A">
        <w:rPr>
          <w:spacing w:val="4"/>
          <w:sz w:val="22"/>
          <w:szCs w:val="22"/>
          <w:highlight w:val="lightGray"/>
        </w:rPr>
        <w:t xml:space="preserve"> </w:t>
      </w:r>
      <w:r w:rsidRPr="0092356A">
        <w:rPr>
          <w:sz w:val="22"/>
          <w:szCs w:val="22"/>
          <w:highlight w:val="lightGray"/>
        </w:rPr>
        <w:t>У П</w:t>
      </w:r>
      <w:r w:rsidRPr="0092356A">
        <w:rPr>
          <w:spacing w:val="-1"/>
          <w:sz w:val="22"/>
          <w:szCs w:val="22"/>
          <w:highlight w:val="lightGray"/>
        </w:rPr>
        <w:t>О</w:t>
      </w:r>
      <w:r w:rsidRPr="0092356A">
        <w:rPr>
          <w:sz w:val="22"/>
          <w:szCs w:val="22"/>
          <w:highlight w:val="lightGray"/>
        </w:rPr>
        <w:t>СТУПКУ</w:t>
      </w:r>
      <w:r w:rsidRPr="0092356A">
        <w:rPr>
          <w:spacing w:val="1"/>
          <w:sz w:val="22"/>
          <w:szCs w:val="22"/>
          <w:highlight w:val="lightGray"/>
        </w:rPr>
        <w:t xml:space="preserve"> </w:t>
      </w:r>
      <w:r w:rsidRPr="0092356A">
        <w:rPr>
          <w:spacing w:val="2"/>
          <w:sz w:val="22"/>
          <w:szCs w:val="22"/>
          <w:highlight w:val="lightGray"/>
        </w:rPr>
        <w:t>Ј</w:t>
      </w:r>
      <w:r w:rsidRPr="0092356A">
        <w:rPr>
          <w:sz w:val="22"/>
          <w:szCs w:val="22"/>
          <w:highlight w:val="lightGray"/>
        </w:rPr>
        <w:t>А</w:t>
      </w:r>
      <w:r w:rsidRPr="0092356A">
        <w:rPr>
          <w:spacing w:val="-2"/>
          <w:sz w:val="22"/>
          <w:szCs w:val="22"/>
          <w:highlight w:val="lightGray"/>
        </w:rPr>
        <w:t>В</w:t>
      </w:r>
      <w:r w:rsidRPr="0092356A">
        <w:rPr>
          <w:sz w:val="22"/>
          <w:szCs w:val="22"/>
          <w:highlight w:val="lightGray"/>
        </w:rPr>
        <w:t>НЕ</w:t>
      </w:r>
      <w:r w:rsidRPr="0092356A">
        <w:rPr>
          <w:spacing w:val="-1"/>
          <w:sz w:val="22"/>
          <w:szCs w:val="22"/>
          <w:highlight w:val="lightGray"/>
        </w:rPr>
        <w:t xml:space="preserve"> </w:t>
      </w:r>
      <w:r w:rsidRPr="0092356A">
        <w:rPr>
          <w:sz w:val="22"/>
          <w:szCs w:val="22"/>
          <w:highlight w:val="lightGray"/>
        </w:rPr>
        <w:t>Н</w:t>
      </w:r>
      <w:r w:rsidRPr="0092356A">
        <w:rPr>
          <w:spacing w:val="-1"/>
          <w:sz w:val="22"/>
          <w:szCs w:val="22"/>
          <w:highlight w:val="lightGray"/>
        </w:rPr>
        <w:t>АБ</w:t>
      </w:r>
      <w:r w:rsidRPr="0092356A">
        <w:rPr>
          <w:spacing w:val="2"/>
          <w:sz w:val="22"/>
          <w:szCs w:val="22"/>
          <w:highlight w:val="lightGray"/>
        </w:rPr>
        <w:t>А</w:t>
      </w:r>
      <w:r w:rsidRPr="0092356A">
        <w:rPr>
          <w:spacing w:val="-2"/>
          <w:sz w:val="22"/>
          <w:szCs w:val="22"/>
          <w:highlight w:val="lightGray"/>
        </w:rPr>
        <w:t>В</w:t>
      </w:r>
      <w:r w:rsidRPr="0092356A">
        <w:rPr>
          <w:sz w:val="22"/>
          <w:szCs w:val="22"/>
          <w:highlight w:val="lightGray"/>
        </w:rPr>
        <w:t>К</w:t>
      </w:r>
      <w:r w:rsidRPr="0092356A">
        <w:rPr>
          <w:spacing w:val="2"/>
          <w:sz w:val="22"/>
          <w:szCs w:val="22"/>
          <w:highlight w:val="lightGray"/>
        </w:rPr>
        <w:t>Е</w:t>
      </w:r>
      <w:r w:rsidRPr="0092356A">
        <w:rPr>
          <w:sz w:val="22"/>
          <w:szCs w:val="22"/>
          <w:highlight w:val="lightGray"/>
        </w:rPr>
        <w:t>, ЗА</w:t>
      </w:r>
      <w:r w:rsidRPr="0092356A">
        <w:rPr>
          <w:spacing w:val="-1"/>
          <w:sz w:val="22"/>
          <w:szCs w:val="22"/>
          <w:highlight w:val="lightGray"/>
        </w:rPr>
        <w:t xml:space="preserve"> </w:t>
      </w:r>
      <w:r w:rsidRPr="0092356A">
        <w:rPr>
          <w:sz w:val="22"/>
          <w:szCs w:val="22"/>
          <w:highlight w:val="lightGray"/>
        </w:rPr>
        <w:t>КОРИСН</w:t>
      </w:r>
      <w:r w:rsidRPr="0092356A">
        <w:rPr>
          <w:spacing w:val="-1"/>
          <w:sz w:val="22"/>
          <w:szCs w:val="22"/>
          <w:highlight w:val="lightGray"/>
        </w:rPr>
        <w:t>И</w:t>
      </w:r>
      <w:r w:rsidRPr="0092356A">
        <w:rPr>
          <w:sz w:val="22"/>
          <w:szCs w:val="22"/>
          <w:highlight w:val="lightGray"/>
        </w:rPr>
        <w:t xml:space="preserve">КА </w:t>
      </w:r>
      <w:r w:rsidRPr="0092356A">
        <w:rPr>
          <w:spacing w:val="-1"/>
          <w:sz w:val="22"/>
          <w:szCs w:val="22"/>
          <w:highlight w:val="lightGray"/>
        </w:rPr>
        <w:t>Б</w:t>
      </w:r>
      <w:r w:rsidRPr="0092356A">
        <w:rPr>
          <w:sz w:val="22"/>
          <w:szCs w:val="22"/>
          <w:highlight w:val="lightGray"/>
        </w:rPr>
        <w:t>ЛАНКО, СОЛО</w:t>
      </w:r>
      <w:r w:rsidRPr="0092356A">
        <w:rPr>
          <w:spacing w:val="2"/>
          <w:sz w:val="22"/>
          <w:szCs w:val="22"/>
          <w:highlight w:val="lightGray"/>
        </w:rPr>
        <w:t xml:space="preserve"> </w:t>
      </w:r>
      <w:r w:rsidRPr="0092356A">
        <w:rPr>
          <w:sz w:val="22"/>
          <w:szCs w:val="22"/>
          <w:highlight w:val="lightGray"/>
        </w:rPr>
        <w:t>МЕН</w:t>
      </w:r>
      <w:r w:rsidRPr="0092356A">
        <w:rPr>
          <w:spacing w:val="-1"/>
          <w:sz w:val="22"/>
          <w:szCs w:val="22"/>
          <w:highlight w:val="lightGray"/>
        </w:rPr>
        <w:t>И</w:t>
      </w:r>
      <w:r w:rsidRPr="0092356A">
        <w:rPr>
          <w:sz w:val="22"/>
          <w:szCs w:val="22"/>
          <w:highlight w:val="lightGray"/>
        </w:rPr>
        <w:t>ЦЕ</w:t>
      </w:r>
    </w:p>
    <w:p w:rsidR="00E260DD" w:rsidRPr="0092356A" w:rsidRDefault="00524647" w:rsidP="00A55753">
      <w:pPr>
        <w:widowControl w:val="0"/>
        <w:autoSpaceDE w:val="0"/>
        <w:autoSpaceDN w:val="0"/>
        <w:adjustRightInd w:val="0"/>
        <w:spacing w:before="61" w:line="240" w:lineRule="auto"/>
        <w:ind w:left="167" w:right="480"/>
        <w:rPr>
          <w:sz w:val="22"/>
          <w:szCs w:val="22"/>
          <w:highlight w:val="lightGray"/>
        </w:rPr>
      </w:pPr>
      <w:r w:rsidRPr="0092356A">
        <w:rPr>
          <w:sz w:val="22"/>
          <w:szCs w:val="22"/>
          <w:highlight w:val="lightGray"/>
        </w:rPr>
        <w:t xml:space="preserve">                 </w:t>
      </w:r>
      <w:r w:rsidR="00E260DD" w:rsidRPr="0092356A">
        <w:rPr>
          <w:b/>
          <w:bCs/>
          <w:spacing w:val="-1"/>
          <w:sz w:val="22"/>
          <w:szCs w:val="22"/>
          <w:highlight w:val="lightGray"/>
        </w:rPr>
        <w:t>А</w:t>
      </w:r>
      <w:r w:rsidR="00E260DD" w:rsidRPr="0092356A">
        <w:rPr>
          <w:b/>
          <w:bCs/>
          <w:sz w:val="22"/>
          <w:szCs w:val="22"/>
          <w:highlight w:val="lightGray"/>
        </w:rPr>
        <w:t xml:space="preserve">) </w:t>
      </w:r>
      <w:r w:rsidR="00E260DD" w:rsidRPr="0092356A">
        <w:rPr>
          <w:b/>
          <w:bCs/>
          <w:spacing w:val="1"/>
          <w:sz w:val="22"/>
          <w:szCs w:val="22"/>
          <w:highlight w:val="lightGray"/>
        </w:rPr>
        <w:t xml:space="preserve"> </w:t>
      </w:r>
      <w:r w:rsidR="00E260DD" w:rsidRPr="0092356A">
        <w:rPr>
          <w:spacing w:val="-1"/>
          <w:sz w:val="22"/>
          <w:szCs w:val="22"/>
          <w:highlight w:val="lightGray"/>
        </w:rPr>
        <w:t>Н</w:t>
      </w:r>
      <w:r w:rsidR="00E260DD" w:rsidRPr="0092356A">
        <w:rPr>
          <w:sz w:val="22"/>
          <w:szCs w:val="22"/>
          <w:highlight w:val="lightGray"/>
        </w:rPr>
        <w:t>а</w:t>
      </w:r>
      <w:r w:rsidR="00E260DD" w:rsidRPr="0092356A">
        <w:rPr>
          <w:spacing w:val="1"/>
          <w:sz w:val="22"/>
          <w:szCs w:val="22"/>
          <w:highlight w:val="lightGray"/>
        </w:rPr>
        <w:t xml:space="preserve"> </w:t>
      </w:r>
      <w:r w:rsidR="00E260DD" w:rsidRPr="0092356A">
        <w:rPr>
          <w:sz w:val="22"/>
          <w:szCs w:val="22"/>
          <w:highlight w:val="lightGray"/>
        </w:rPr>
        <w:t>о</w:t>
      </w:r>
      <w:r w:rsidR="00E260DD" w:rsidRPr="0092356A">
        <w:rPr>
          <w:spacing w:val="1"/>
          <w:sz w:val="22"/>
          <w:szCs w:val="22"/>
          <w:highlight w:val="lightGray"/>
        </w:rPr>
        <w:t>с</w:t>
      </w:r>
      <w:r w:rsidR="00E260DD" w:rsidRPr="0092356A">
        <w:rPr>
          <w:spacing w:val="-1"/>
          <w:sz w:val="22"/>
          <w:szCs w:val="22"/>
          <w:highlight w:val="lightGray"/>
        </w:rPr>
        <w:t>н</w:t>
      </w:r>
      <w:r w:rsidR="00E260DD" w:rsidRPr="0092356A">
        <w:rPr>
          <w:sz w:val="22"/>
          <w:szCs w:val="22"/>
          <w:highlight w:val="lightGray"/>
        </w:rPr>
        <w:t>о</w:t>
      </w:r>
      <w:r w:rsidR="00E260DD" w:rsidRPr="0092356A">
        <w:rPr>
          <w:spacing w:val="1"/>
          <w:sz w:val="22"/>
          <w:szCs w:val="22"/>
          <w:highlight w:val="lightGray"/>
        </w:rPr>
        <w:t>в</w:t>
      </w:r>
      <w:r w:rsidR="00E260DD" w:rsidRPr="0092356A">
        <w:rPr>
          <w:sz w:val="22"/>
          <w:szCs w:val="22"/>
          <w:highlight w:val="lightGray"/>
        </w:rPr>
        <w:t>у</w:t>
      </w:r>
      <w:r w:rsidR="00E260DD" w:rsidRPr="0092356A">
        <w:rPr>
          <w:spacing w:val="-5"/>
          <w:sz w:val="22"/>
          <w:szCs w:val="22"/>
          <w:highlight w:val="lightGray"/>
        </w:rPr>
        <w:t xml:space="preserve"> </w:t>
      </w:r>
      <w:r w:rsidR="00E260DD" w:rsidRPr="0092356A">
        <w:rPr>
          <w:sz w:val="22"/>
          <w:szCs w:val="22"/>
          <w:highlight w:val="lightGray"/>
        </w:rPr>
        <w:t>За</w:t>
      </w:r>
      <w:r w:rsidR="00E260DD" w:rsidRPr="0092356A">
        <w:rPr>
          <w:spacing w:val="1"/>
          <w:sz w:val="22"/>
          <w:szCs w:val="22"/>
          <w:highlight w:val="lightGray"/>
        </w:rPr>
        <w:t>к</w:t>
      </w:r>
      <w:r w:rsidR="00E260DD" w:rsidRPr="0092356A">
        <w:rPr>
          <w:sz w:val="22"/>
          <w:szCs w:val="22"/>
          <w:highlight w:val="lightGray"/>
        </w:rPr>
        <w:t>о</w:t>
      </w:r>
      <w:r w:rsidR="00E260DD" w:rsidRPr="0092356A">
        <w:rPr>
          <w:spacing w:val="-1"/>
          <w:sz w:val="22"/>
          <w:szCs w:val="22"/>
          <w:highlight w:val="lightGray"/>
        </w:rPr>
        <w:t>н</w:t>
      </w:r>
      <w:r w:rsidR="00E260DD" w:rsidRPr="0092356A">
        <w:rPr>
          <w:sz w:val="22"/>
          <w:szCs w:val="22"/>
          <w:highlight w:val="lightGray"/>
        </w:rPr>
        <w:t>а</w:t>
      </w:r>
      <w:r w:rsidR="00E260DD" w:rsidRPr="0092356A">
        <w:rPr>
          <w:spacing w:val="1"/>
          <w:sz w:val="22"/>
          <w:szCs w:val="22"/>
          <w:highlight w:val="lightGray"/>
        </w:rPr>
        <w:t xml:space="preserve"> </w:t>
      </w:r>
      <w:r w:rsidR="00E260DD" w:rsidRPr="0092356A">
        <w:rPr>
          <w:sz w:val="22"/>
          <w:szCs w:val="22"/>
          <w:highlight w:val="lightGray"/>
        </w:rPr>
        <w:t>о</w:t>
      </w:r>
      <w:r w:rsidR="00E260DD" w:rsidRPr="0092356A">
        <w:rPr>
          <w:spacing w:val="-2"/>
          <w:sz w:val="22"/>
          <w:szCs w:val="22"/>
          <w:highlight w:val="lightGray"/>
        </w:rPr>
        <w:t xml:space="preserve"> </w:t>
      </w:r>
      <w:r w:rsidR="00E260DD" w:rsidRPr="0092356A">
        <w:rPr>
          <w:sz w:val="22"/>
          <w:szCs w:val="22"/>
          <w:highlight w:val="lightGray"/>
        </w:rPr>
        <w:t>м</w:t>
      </w:r>
      <w:r w:rsidR="00E260DD" w:rsidRPr="0092356A">
        <w:rPr>
          <w:spacing w:val="1"/>
          <w:sz w:val="22"/>
          <w:szCs w:val="22"/>
          <w:highlight w:val="lightGray"/>
        </w:rPr>
        <w:t>е</w:t>
      </w:r>
      <w:r w:rsidR="00E260DD" w:rsidRPr="0092356A">
        <w:rPr>
          <w:spacing w:val="-1"/>
          <w:sz w:val="22"/>
          <w:szCs w:val="22"/>
          <w:highlight w:val="lightGray"/>
        </w:rPr>
        <w:t>ниц</w:t>
      </w:r>
      <w:r w:rsidR="00E260DD" w:rsidRPr="0092356A">
        <w:rPr>
          <w:sz w:val="22"/>
          <w:szCs w:val="22"/>
          <w:highlight w:val="lightGray"/>
        </w:rPr>
        <w:t>и</w:t>
      </w:r>
      <w:r w:rsidR="00E260DD" w:rsidRPr="0092356A">
        <w:rPr>
          <w:spacing w:val="-1"/>
          <w:sz w:val="22"/>
          <w:szCs w:val="22"/>
          <w:highlight w:val="lightGray"/>
        </w:rPr>
        <w:t xml:space="preserve"> </w:t>
      </w:r>
      <w:r w:rsidR="00E260DD" w:rsidRPr="0092356A">
        <w:rPr>
          <w:sz w:val="22"/>
          <w:szCs w:val="22"/>
          <w:highlight w:val="lightGray"/>
        </w:rPr>
        <w:t>(</w:t>
      </w:r>
      <w:r w:rsidR="00E260DD" w:rsidRPr="0092356A">
        <w:rPr>
          <w:spacing w:val="1"/>
          <w:sz w:val="22"/>
          <w:szCs w:val="22"/>
          <w:highlight w:val="lightGray"/>
        </w:rPr>
        <w:t>„</w:t>
      </w:r>
      <w:r w:rsidR="00E260DD" w:rsidRPr="0092356A">
        <w:rPr>
          <w:sz w:val="22"/>
          <w:szCs w:val="22"/>
          <w:highlight w:val="lightGray"/>
        </w:rPr>
        <w:t xml:space="preserve">Сл. лист </w:t>
      </w:r>
      <w:r w:rsidR="00E260DD" w:rsidRPr="0092356A">
        <w:rPr>
          <w:spacing w:val="1"/>
          <w:sz w:val="22"/>
          <w:szCs w:val="22"/>
          <w:highlight w:val="lightGray"/>
        </w:rPr>
        <w:t>Ф</w:t>
      </w:r>
      <w:r w:rsidR="00E260DD" w:rsidRPr="0092356A">
        <w:rPr>
          <w:spacing w:val="-1"/>
          <w:sz w:val="22"/>
          <w:szCs w:val="22"/>
          <w:highlight w:val="lightGray"/>
        </w:rPr>
        <w:t>Н</w:t>
      </w:r>
      <w:r w:rsidR="00E260DD" w:rsidRPr="0092356A">
        <w:rPr>
          <w:spacing w:val="-3"/>
          <w:sz w:val="22"/>
          <w:szCs w:val="22"/>
          <w:highlight w:val="lightGray"/>
        </w:rPr>
        <w:t>Р</w:t>
      </w:r>
      <w:r w:rsidR="00E260DD" w:rsidRPr="0092356A">
        <w:rPr>
          <w:spacing w:val="-1"/>
          <w:sz w:val="22"/>
          <w:szCs w:val="22"/>
          <w:highlight w:val="lightGray"/>
        </w:rPr>
        <w:t>Ј</w:t>
      </w:r>
      <w:r w:rsidR="00E260DD" w:rsidRPr="0092356A">
        <w:rPr>
          <w:sz w:val="22"/>
          <w:szCs w:val="22"/>
          <w:highlight w:val="lightGray"/>
        </w:rPr>
        <w:t>“</w:t>
      </w:r>
      <w:r w:rsidR="00E260DD" w:rsidRPr="0092356A">
        <w:rPr>
          <w:spacing w:val="-1"/>
          <w:sz w:val="22"/>
          <w:szCs w:val="22"/>
          <w:highlight w:val="lightGray"/>
        </w:rPr>
        <w:t xml:space="preserve"> </w:t>
      </w:r>
      <w:r w:rsidR="00E260DD" w:rsidRPr="0092356A">
        <w:rPr>
          <w:sz w:val="22"/>
          <w:szCs w:val="22"/>
          <w:highlight w:val="lightGray"/>
        </w:rPr>
        <w:t>бр.104</w:t>
      </w:r>
      <w:r w:rsidR="00E260DD" w:rsidRPr="0092356A">
        <w:rPr>
          <w:spacing w:val="1"/>
          <w:sz w:val="22"/>
          <w:szCs w:val="22"/>
          <w:highlight w:val="lightGray"/>
        </w:rPr>
        <w:t>/</w:t>
      </w:r>
      <w:r w:rsidR="00E260DD" w:rsidRPr="0092356A">
        <w:rPr>
          <w:sz w:val="22"/>
          <w:szCs w:val="22"/>
          <w:highlight w:val="lightGray"/>
        </w:rPr>
        <w:t xml:space="preserve">46, </w:t>
      </w:r>
      <w:r w:rsidR="00E260DD" w:rsidRPr="0092356A">
        <w:rPr>
          <w:spacing w:val="1"/>
          <w:sz w:val="22"/>
          <w:szCs w:val="22"/>
          <w:highlight w:val="lightGray"/>
        </w:rPr>
        <w:t>„</w:t>
      </w:r>
      <w:r w:rsidR="00E260DD" w:rsidRPr="0092356A">
        <w:rPr>
          <w:sz w:val="22"/>
          <w:szCs w:val="22"/>
          <w:highlight w:val="lightGray"/>
        </w:rPr>
        <w:t>Сл.</w:t>
      </w:r>
      <w:r w:rsidR="00E260DD" w:rsidRPr="0092356A">
        <w:rPr>
          <w:spacing w:val="-2"/>
          <w:sz w:val="22"/>
          <w:szCs w:val="22"/>
          <w:highlight w:val="lightGray"/>
        </w:rPr>
        <w:t xml:space="preserve"> </w:t>
      </w:r>
      <w:r w:rsidR="00E260DD" w:rsidRPr="0092356A">
        <w:rPr>
          <w:sz w:val="22"/>
          <w:szCs w:val="22"/>
          <w:highlight w:val="lightGray"/>
        </w:rPr>
        <w:t xml:space="preserve">лист </w:t>
      </w:r>
      <w:r w:rsidR="00E260DD" w:rsidRPr="0092356A">
        <w:rPr>
          <w:spacing w:val="-2"/>
          <w:sz w:val="22"/>
          <w:szCs w:val="22"/>
          <w:highlight w:val="lightGray"/>
        </w:rPr>
        <w:t>С</w:t>
      </w:r>
      <w:r w:rsidR="00E260DD" w:rsidRPr="0092356A">
        <w:rPr>
          <w:sz w:val="22"/>
          <w:szCs w:val="22"/>
          <w:highlight w:val="lightGray"/>
        </w:rPr>
        <w:t>ФР</w:t>
      </w:r>
      <w:r w:rsidR="00E260DD" w:rsidRPr="0092356A">
        <w:rPr>
          <w:spacing w:val="1"/>
          <w:sz w:val="22"/>
          <w:szCs w:val="22"/>
          <w:highlight w:val="lightGray"/>
        </w:rPr>
        <w:t>Ј</w:t>
      </w:r>
      <w:r w:rsidR="00E260DD" w:rsidRPr="0092356A">
        <w:rPr>
          <w:sz w:val="22"/>
          <w:szCs w:val="22"/>
          <w:highlight w:val="lightGray"/>
        </w:rPr>
        <w:t>“</w:t>
      </w:r>
      <w:r w:rsidR="00E260DD" w:rsidRPr="0092356A">
        <w:rPr>
          <w:spacing w:val="-1"/>
          <w:sz w:val="22"/>
          <w:szCs w:val="22"/>
          <w:highlight w:val="lightGray"/>
        </w:rPr>
        <w:t xml:space="preserve"> </w:t>
      </w:r>
      <w:r w:rsidR="00E260DD" w:rsidRPr="0092356A">
        <w:rPr>
          <w:sz w:val="22"/>
          <w:szCs w:val="22"/>
          <w:highlight w:val="lightGray"/>
        </w:rPr>
        <w:t>бр.16</w:t>
      </w:r>
      <w:r w:rsidR="00E260DD" w:rsidRPr="0092356A">
        <w:rPr>
          <w:spacing w:val="1"/>
          <w:sz w:val="22"/>
          <w:szCs w:val="22"/>
          <w:highlight w:val="lightGray"/>
        </w:rPr>
        <w:t>/</w:t>
      </w:r>
      <w:r w:rsidR="00E260DD" w:rsidRPr="0092356A">
        <w:rPr>
          <w:sz w:val="22"/>
          <w:szCs w:val="22"/>
          <w:highlight w:val="lightGray"/>
        </w:rPr>
        <w:t>65, 5</w:t>
      </w:r>
      <w:r w:rsidR="00E260DD" w:rsidRPr="0092356A">
        <w:rPr>
          <w:spacing w:val="-2"/>
          <w:sz w:val="22"/>
          <w:szCs w:val="22"/>
          <w:highlight w:val="lightGray"/>
        </w:rPr>
        <w:t>4</w:t>
      </w:r>
      <w:r w:rsidR="00E260DD" w:rsidRPr="0092356A">
        <w:rPr>
          <w:sz w:val="22"/>
          <w:szCs w:val="22"/>
          <w:highlight w:val="lightGray"/>
        </w:rPr>
        <w:t>/70 и</w:t>
      </w:r>
      <w:r w:rsidR="00A55753" w:rsidRPr="0092356A">
        <w:rPr>
          <w:sz w:val="22"/>
          <w:szCs w:val="22"/>
          <w:highlight w:val="lightGray"/>
        </w:rPr>
        <w:t xml:space="preserve"> </w:t>
      </w:r>
      <w:r w:rsidR="00E260DD" w:rsidRPr="0092356A">
        <w:rPr>
          <w:sz w:val="22"/>
          <w:szCs w:val="22"/>
          <w:highlight w:val="lightGray"/>
        </w:rPr>
        <w:t xml:space="preserve">57/89, </w:t>
      </w:r>
      <w:r w:rsidR="00E260DD" w:rsidRPr="0092356A">
        <w:rPr>
          <w:spacing w:val="2"/>
          <w:sz w:val="22"/>
          <w:szCs w:val="22"/>
          <w:highlight w:val="lightGray"/>
        </w:rPr>
        <w:t>„</w:t>
      </w:r>
      <w:r w:rsidR="00E260DD" w:rsidRPr="0092356A">
        <w:rPr>
          <w:sz w:val="22"/>
          <w:szCs w:val="22"/>
          <w:highlight w:val="lightGray"/>
        </w:rPr>
        <w:t>С</w:t>
      </w:r>
      <w:r w:rsidR="00E260DD" w:rsidRPr="0092356A">
        <w:rPr>
          <w:spacing w:val="-2"/>
          <w:sz w:val="22"/>
          <w:szCs w:val="22"/>
          <w:highlight w:val="lightGray"/>
        </w:rPr>
        <w:t>л</w:t>
      </w:r>
      <w:r w:rsidR="00E260DD" w:rsidRPr="0092356A">
        <w:rPr>
          <w:sz w:val="22"/>
          <w:szCs w:val="22"/>
          <w:highlight w:val="lightGray"/>
        </w:rPr>
        <w:t>. лист С</w:t>
      </w:r>
      <w:r w:rsidR="00E260DD" w:rsidRPr="0092356A">
        <w:rPr>
          <w:spacing w:val="-3"/>
          <w:sz w:val="22"/>
          <w:szCs w:val="22"/>
          <w:highlight w:val="lightGray"/>
        </w:rPr>
        <w:t>Р</w:t>
      </w:r>
      <w:r w:rsidR="00E260DD" w:rsidRPr="0092356A">
        <w:rPr>
          <w:spacing w:val="1"/>
          <w:sz w:val="22"/>
          <w:szCs w:val="22"/>
          <w:highlight w:val="lightGray"/>
        </w:rPr>
        <w:t>Ј</w:t>
      </w:r>
      <w:r w:rsidR="00E260DD" w:rsidRPr="0092356A">
        <w:rPr>
          <w:sz w:val="22"/>
          <w:szCs w:val="22"/>
          <w:highlight w:val="lightGray"/>
        </w:rPr>
        <w:t>“</w:t>
      </w:r>
      <w:r w:rsidR="00E260DD" w:rsidRPr="0092356A">
        <w:rPr>
          <w:spacing w:val="-1"/>
          <w:sz w:val="22"/>
          <w:szCs w:val="22"/>
          <w:highlight w:val="lightGray"/>
        </w:rPr>
        <w:t xml:space="preserve"> </w:t>
      </w:r>
      <w:r w:rsidR="00E260DD" w:rsidRPr="0092356A">
        <w:rPr>
          <w:sz w:val="22"/>
          <w:szCs w:val="22"/>
          <w:highlight w:val="lightGray"/>
        </w:rPr>
        <w:t>бр. 46</w:t>
      </w:r>
      <w:r w:rsidR="00E260DD" w:rsidRPr="0092356A">
        <w:rPr>
          <w:spacing w:val="1"/>
          <w:sz w:val="22"/>
          <w:szCs w:val="22"/>
          <w:highlight w:val="lightGray"/>
        </w:rPr>
        <w:t>/</w:t>
      </w:r>
      <w:r w:rsidR="00E260DD" w:rsidRPr="0092356A">
        <w:rPr>
          <w:sz w:val="22"/>
          <w:szCs w:val="22"/>
          <w:highlight w:val="lightGray"/>
        </w:rPr>
        <w:t>96 и</w:t>
      </w:r>
      <w:r w:rsidR="00E260DD" w:rsidRPr="0092356A">
        <w:rPr>
          <w:spacing w:val="-1"/>
          <w:sz w:val="22"/>
          <w:szCs w:val="22"/>
          <w:highlight w:val="lightGray"/>
        </w:rPr>
        <w:t xml:space="preserve"> </w:t>
      </w:r>
      <w:r w:rsidR="00E260DD" w:rsidRPr="0092356A">
        <w:rPr>
          <w:spacing w:val="1"/>
          <w:sz w:val="22"/>
          <w:szCs w:val="22"/>
          <w:highlight w:val="lightGray"/>
        </w:rPr>
        <w:t>„</w:t>
      </w:r>
      <w:r w:rsidR="00E260DD" w:rsidRPr="0092356A">
        <w:rPr>
          <w:sz w:val="22"/>
          <w:szCs w:val="22"/>
          <w:highlight w:val="lightGray"/>
        </w:rPr>
        <w:t>Сл. л</w:t>
      </w:r>
      <w:r w:rsidR="00E260DD" w:rsidRPr="0092356A">
        <w:rPr>
          <w:spacing w:val="-3"/>
          <w:sz w:val="22"/>
          <w:szCs w:val="22"/>
          <w:highlight w:val="lightGray"/>
        </w:rPr>
        <w:t>и</w:t>
      </w:r>
      <w:r w:rsidR="00E260DD" w:rsidRPr="0092356A">
        <w:rPr>
          <w:spacing w:val="1"/>
          <w:sz w:val="22"/>
          <w:szCs w:val="22"/>
          <w:highlight w:val="lightGray"/>
        </w:rPr>
        <w:t>с</w:t>
      </w:r>
      <w:r w:rsidR="00E260DD" w:rsidRPr="0092356A">
        <w:rPr>
          <w:sz w:val="22"/>
          <w:szCs w:val="22"/>
          <w:highlight w:val="lightGray"/>
        </w:rPr>
        <w:t>т С</w:t>
      </w:r>
      <w:r w:rsidR="00E260DD" w:rsidRPr="0092356A">
        <w:rPr>
          <w:spacing w:val="-1"/>
          <w:sz w:val="22"/>
          <w:szCs w:val="22"/>
          <w:highlight w:val="lightGray"/>
        </w:rPr>
        <w:t>Ц</w:t>
      </w:r>
      <w:r w:rsidR="00E260DD" w:rsidRPr="0092356A">
        <w:rPr>
          <w:spacing w:val="1"/>
          <w:sz w:val="22"/>
          <w:szCs w:val="22"/>
          <w:highlight w:val="lightGray"/>
        </w:rPr>
        <w:t>Г</w:t>
      </w:r>
      <w:r w:rsidR="00E260DD" w:rsidRPr="0092356A">
        <w:rPr>
          <w:sz w:val="22"/>
          <w:szCs w:val="22"/>
          <w:highlight w:val="lightGray"/>
        </w:rPr>
        <w:t>“</w:t>
      </w:r>
      <w:r w:rsidR="00E260DD" w:rsidRPr="0092356A">
        <w:rPr>
          <w:spacing w:val="-4"/>
          <w:sz w:val="22"/>
          <w:szCs w:val="22"/>
          <w:highlight w:val="lightGray"/>
        </w:rPr>
        <w:t xml:space="preserve"> </w:t>
      </w:r>
      <w:r w:rsidR="00E260DD" w:rsidRPr="0092356A">
        <w:rPr>
          <w:sz w:val="22"/>
          <w:szCs w:val="22"/>
          <w:highlight w:val="lightGray"/>
        </w:rPr>
        <w:t>бр. 1</w:t>
      </w:r>
      <w:r w:rsidR="00E260DD" w:rsidRPr="0092356A">
        <w:rPr>
          <w:spacing w:val="1"/>
          <w:sz w:val="22"/>
          <w:szCs w:val="22"/>
          <w:highlight w:val="lightGray"/>
        </w:rPr>
        <w:t>/</w:t>
      </w:r>
      <w:r w:rsidR="00E260DD" w:rsidRPr="0092356A">
        <w:rPr>
          <w:sz w:val="22"/>
          <w:szCs w:val="22"/>
          <w:highlight w:val="lightGray"/>
        </w:rPr>
        <w:t>200</w:t>
      </w:r>
      <w:r w:rsidR="00E260DD" w:rsidRPr="0092356A">
        <w:rPr>
          <w:spacing w:val="2"/>
          <w:sz w:val="22"/>
          <w:szCs w:val="22"/>
          <w:highlight w:val="lightGray"/>
        </w:rPr>
        <w:t>3</w:t>
      </w:r>
      <w:r w:rsidR="00E260DD" w:rsidRPr="0092356A">
        <w:rPr>
          <w:sz w:val="22"/>
          <w:szCs w:val="22"/>
          <w:highlight w:val="lightGray"/>
        </w:rPr>
        <w:t>-</w:t>
      </w:r>
      <w:r w:rsidR="00E260DD" w:rsidRPr="0092356A">
        <w:rPr>
          <w:spacing w:val="-2"/>
          <w:sz w:val="22"/>
          <w:szCs w:val="22"/>
          <w:highlight w:val="lightGray"/>
        </w:rPr>
        <w:t>У</w:t>
      </w:r>
      <w:r w:rsidR="00E260DD" w:rsidRPr="0092356A">
        <w:rPr>
          <w:spacing w:val="1"/>
          <w:sz w:val="22"/>
          <w:szCs w:val="22"/>
          <w:highlight w:val="lightGray"/>
        </w:rPr>
        <w:t>с</w:t>
      </w:r>
      <w:r w:rsidR="00E260DD" w:rsidRPr="0092356A">
        <w:rPr>
          <w:sz w:val="22"/>
          <w:szCs w:val="22"/>
          <w:highlight w:val="lightGray"/>
        </w:rPr>
        <w:t>т</w:t>
      </w:r>
      <w:r w:rsidR="00E260DD" w:rsidRPr="0092356A">
        <w:rPr>
          <w:spacing w:val="1"/>
          <w:sz w:val="22"/>
          <w:szCs w:val="22"/>
          <w:highlight w:val="lightGray"/>
        </w:rPr>
        <w:t>а</w:t>
      </w:r>
      <w:r w:rsidR="00E260DD" w:rsidRPr="0092356A">
        <w:rPr>
          <w:spacing w:val="-1"/>
          <w:sz w:val="22"/>
          <w:szCs w:val="22"/>
          <w:highlight w:val="lightGray"/>
        </w:rPr>
        <w:t>вн</w:t>
      </w:r>
      <w:r w:rsidR="00E260DD" w:rsidRPr="0092356A">
        <w:rPr>
          <w:sz w:val="22"/>
          <w:szCs w:val="22"/>
          <w:highlight w:val="lightGray"/>
        </w:rPr>
        <w:t>а</w:t>
      </w:r>
      <w:r w:rsidR="00E260DD" w:rsidRPr="0092356A">
        <w:rPr>
          <w:spacing w:val="1"/>
          <w:sz w:val="22"/>
          <w:szCs w:val="22"/>
          <w:highlight w:val="lightGray"/>
        </w:rPr>
        <w:t xml:space="preserve"> </w:t>
      </w:r>
      <w:r w:rsidR="00E260DD" w:rsidRPr="0092356A">
        <w:rPr>
          <w:spacing w:val="-1"/>
          <w:sz w:val="22"/>
          <w:szCs w:val="22"/>
          <w:highlight w:val="lightGray"/>
        </w:rPr>
        <w:t>п</w:t>
      </w:r>
      <w:r w:rsidR="00E260DD" w:rsidRPr="0092356A">
        <w:rPr>
          <w:sz w:val="22"/>
          <w:szCs w:val="22"/>
          <w:highlight w:val="lightGray"/>
        </w:rPr>
        <w:t>о</w:t>
      </w:r>
      <w:r w:rsidR="00E260DD" w:rsidRPr="0092356A">
        <w:rPr>
          <w:spacing w:val="-1"/>
          <w:sz w:val="22"/>
          <w:szCs w:val="22"/>
          <w:highlight w:val="lightGray"/>
        </w:rPr>
        <w:t>ве</w:t>
      </w:r>
      <w:r w:rsidR="00E260DD" w:rsidRPr="0092356A">
        <w:rPr>
          <w:sz w:val="22"/>
          <w:szCs w:val="22"/>
          <w:highlight w:val="lightGray"/>
        </w:rPr>
        <w:t>љ</w:t>
      </w:r>
      <w:r w:rsidR="00E260DD" w:rsidRPr="0092356A">
        <w:rPr>
          <w:spacing w:val="1"/>
          <w:sz w:val="22"/>
          <w:szCs w:val="22"/>
          <w:highlight w:val="lightGray"/>
        </w:rPr>
        <w:t>а</w:t>
      </w:r>
      <w:r w:rsidR="00E260DD" w:rsidRPr="0092356A">
        <w:rPr>
          <w:sz w:val="22"/>
          <w:szCs w:val="22"/>
          <w:highlight w:val="lightGray"/>
        </w:rPr>
        <w:t xml:space="preserve">) </w:t>
      </w:r>
      <w:r w:rsidR="00E260DD" w:rsidRPr="0092356A">
        <w:rPr>
          <w:spacing w:val="-2"/>
          <w:sz w:val="22"/>
          <w:szCs w:val="22"/>
          <w:highlight w:val="lightGray"/>
        </w:rPr>
        <w:t>м</w:t>
      </w:r>
      <w:r w:rsidR="00E260DD" w:rsidRPr="0092356A">
        <w:rPr>
          <w:spacing w:val="1"/>
          <w:sz w:val="22"/>
          <w:szCs w:val="22"/>
          <w:highlight w:val="lightGray"/>
        </w:rPr>
        <w:t>е</w:t>
      </w:r>
      <w:r w:rsidR="00E260DD" w:rsidRPr="0092356A">
        <w:rPr>
          <w:spacing w:val="-1"/>
          <w:sz w:val="22"/>
          <w:szCs w:val="22"/>
          <w:highlight w:val="lightGray"/>
        </w:rPr>
        <w:t>ничн</w:t>
      </w:r>
      <w:r w:rsidR="00E260DD" w:rsidRPr="0092356A">
        <w:rPr>
          <w:sz w:val="22"/>
          <w:szCs w:val="22"/>
          <w:highlight w:val="lightGray"/>
        </w:rPr>
        <w:t>и</w:t>
      </w:r>
      <w:r w:rsidR="00E260DD" w:rsidRPr="0092356A">
        <w:rPr>
          <w:spacing w:val="-1"/>
          <w:sz w:val="22"/>
          <w:szCs w:val="22"/>
          <w:highlight w:val="lightGray"/>
        </w:rPr>
        <w:t xml:space="preserve"> </w:t>
      </w:r>
      <w:r w:rsidR="00E260DD" w:rsidRPr="0092356A">
        <w:rPr>
          <w:spacing w:val="3"/>
          <w:sz w:val="22"/>
          <w:szCs w:val="22"/>
          <w:highlight w:val="lightGray"/>
        </w:rPr>
        <w:t>д</w:t>
      </w:r>
      <w:r w:rsidR="00E260DD" w:rsidRPr="0092356A">
        <w:rPr>
          <w:spacing w:val="-2"/>
          <w:sz w:val="22"/>
          <w:szCs w:val="22"/>
          <w:highlight w:val="lightGray"/>
        </w:rPr>
        <w:t>у</w:t>
      </w:r>
      <w:r w:rsidR="00E260DD" w:rsidRPr="0092356A">
        <w:rPr>
          <w:spacing w:val="-1"/>
          <w:sz w:val="22"/>
          <w:szCs w:val="22"/>
          <w:highlight w:val="lightGray"/>
        </w:rPr>
        <w:t>жни</w:t>
      </w:r>
      <w:r w:rsidR="00E260DD" w:rsidRPr="0092356A">
        <w:rPr>
          <w:sz w:val="22"/>
          <w:szCs w:val="22"/>
          <w:highlight w:val="lightGray"/>
        </w:rPr>
        <w:t>к п</w:t>
      </w:r>
      <w:r w:rsidR="00E260DD" w:rsidRPr="0092356A">
        <w:rPr>
          <w:spacing w:val="-18"/>
          <w:sz w:val="22"/>
          <w:szCs w:val="22"/>
          <w:highlight w:val="lightGray"/>
        </w:rPr>
        <w:t xml:space="preserve"> </w:t>
      </w:r>
      <w:r w:rsidR="00E260DD" w:rsidRPr="0092356A">
        <w:rPr>
          <w:sz w:val="22"/>
          <w:szCs w:val="22"/>
          <w:highlight w:val="lightGray"/>
        </w:rPr>
        <w:t>р</w:t>
      </w:r>
      <w:r w:rsidR="00E260DD" w:rsidRPr="0092356A">
        <w:rPr>
          <w:spacing w:val="-17"/>
          <w:sz w:val="22"/>
          <w:szCs w:val="22"/>
          <w:highlight w:val="lightGray"/>
        </w:rPr>
        <w:t xml:space="preserve"> </w:t>
      </w:r>
      <w:r w:rsidR="00E260DD" w:rsidRPr="0092356A">
        <w:rPr>
          <w:sz w:val="22"/>
          <w:szCs w:val="22"/>
          <w:highlight w:val="lightGray"/>
        </w:rPr>
        <w:t>е</w:t>
      </w:r>
      <w:r w:rsidR="00E260DD" w:rsidRPr="0092356A">
        <w:rPr>
          <w:spacing w:val="-18"/>
          <w:sz w:val="22"/>
          <w:szCs w:val="22"/>
          <w:highlight w:val="lightGray"/>
        </w:rPr>
        <w:t xml:space="preserve"> </w:t>
      </w:r>
      <w:r w:rsidR="00E260DD" w:rsidRPr="0092356A">
        <w:rPr>
          <w:sz w:val="22"/>
          <w:szCs w:val="22"/>
          <w:highlight w:val="lightGray"/>
        </w:rPr>
        <w:t>д</w:t>
      </w:r>
      <w:r w:rsidR="00E260DD" w:rsidRPr="0092356A">
        <w:rPr>
          <w:spacing w:val="-19"/>
          <w:sz w:val="22"/>
          <w:szCs w:val="22"/>
          <w:highlight w:val="lightGray"/>
        </w:rPr>
        <w:t xml:space="preserve"> </w:t>
      </w:r>
      <w:r w:rsidR="00E260DD" w:rsidRPr="0092356A">
        <w:rPr>
          <w:sz w:val="22"/>
          <w:szCs w:val="22"/>
          <w:highlight w:val="lightGray"/>
        </w:rPr>
        <w:t>а</w:t>
      </w:r>
      <w:r w:rsidR="00E260DD" w:rsidRPr="0092356A">
        <w:rPr>
          <w:spacing w:val="-16"/>
          <w:sz w:val="22"/>
          <w:szCs w:val="22"/>
          <w:highlight w:val="lightGray"/>
        </w:rPr>
        <w:t xml:space="preserve"> </w:t>
      </w:r>
      <w:r w:rsidR="00E260DD" w:rsidRPr="0092356A">
        <w:rPr>
          <w:sz w:val="22"/>
          <w:szCs w:val="22"/>
          <w:highlight w:val="lightGray"/>
        </w:rPr>
        <w:t>ј</w:t>
      </w:r>
      <w:r w:rsidR="00E260DD" w:rsidRPr="0092356A">
        <w:rPr>
          <w:spacing w:val="-19"/>
          <w:sz w:val="22"/>
          <w:szCs w:val="22"/>
          <w:highlight w:val="lightGray"/>
        </w:rPr>
        <w:t xml:space="preserve"> </w:t>
      </w:r>
      <w:r w:rsidR="00E260DD" w:rsidRPr="0092356A">
        <w:rPr>
          <w:sz w:val="22"/>
          <w:szCs w:val="22"/>
          <w:highlight w:val="lightGray"/>
        </w:rPr>
        <w:t>е</w:t>
      </w:r>
    </w:p>
    <w:p w:rsidR="00E260DD" w:rsidRPr="0092356A" w:rsidRDefault="00524647" w:rsidP="008A3B53">
      <w:pPr>
        <w:widowControl w:val="0"/>
        <w:autoSpaceDE w:val="0"/>
        <w:autoSpaceDN w:val="0"/>
        <w:adjustRightInd w:val="0"/>
        <w:spacing w:before="95" w:line="300" w:lineRule="atLeast"/>
        <w:ind w:left="864" w:right="382" w:firstLine="163"/>
        <w:jc w:val="center"/>
        <w:rPr>
          <w:sz w:val="22"/>
          <w:szCs w:val="22"/>
          <w:highlight w:val="lightGray"/>
        </w:rPr>
      </w:pPr>
      <w:r w:rsidRPr="0092356A">
        <w:rPr>
          <w:b/>
          <w:bCs/>
          <w:sz w:val="22"/>
          <w:szCs w:val="22"/>
          <w:highlight w:val="lightGray"/>
        </w:rPr>
        <w:t>М</w:t>
      </w:r>
      <w:r w:rsidR="00E260DD" w:rsidRPr="0092356A">
        <w:rPr>
          <w:b/>
          <w:bCs/>
          <w:sz w:val="22"/>
          <w:szCs w:val="22"/>
          <w:highlight w:val="lightGray"/>
        </w:rPr>
        <w:t>Е</w:t>
      </w:r>
      <w:r w:rsidR="00E260DD" w:rsidRPr="0092356A">
        <w:rPr>
          <w:b/>
          <w:bCs/>
          <w:spacing w:val="-2"/>
          <w:sz w:val="22"/>
          <w:szCs w:val="22"/>
          <w:highlight w:val="lightGray"/>
        </w:rPr>
        <w:t>Н</w:t>
      </w:r>
      <w:r w:rsidR="00E260DD" w:rsidRPr="0092356A">
        <w:rPr>
          <w:b/>
          <w:bCs/>
          <w:sz w:val="22"/>
          <w:szCs w:val="22"/>
          <w:highlight w:val="lightGray"/>
        </w:rPr>
        <w:t>И</w:t>
      </w:r>
      <w:r w:rsidR="00E260DD" w:rsidRPr="0092356A">
        <w:rPr>
          <w:b/>
          <w:bCs/>
          <w:spacing w:val="-1"/>
          <w:sz w:val="22"/>
          <w:szCs w:val="22"/>
          <w:highlight w:val="lightGray"/>
        </w:rPr>
        <w:t>Ч</w:t>
      </w:r>
      <w:r w:rsidR="00E260DD" w:rsidRPr="0092356A">
        <w:rPr>
          <w:b/>
          <w:bCs/>
          <w:sz w:val="22"/>
          <w:szCs w:val="22"/>
          <w:highlight w:val="lightGray"/>
        </w:rPr>
        <w:t>НО</w:t>
      </w:r>
      <w:r w:rsidR="00E260DD" w:rsidRPr="0092356A">
        <w:rPr>
          <w:b/>
          <w:bCs/>
          <w:spacing w:val="-2"/>
          <w:sz w:val="22"/>
          <w:szCs w:val="22"/>
          <w:highlight w:val="lightGray"/>
        </w:rPr>
        <w:t xml:space="preserve"> </w:t>
      </w:r>
      <w:r w:rsidR="00E260DD" w:rsidRPr="0092356A">
        <w:rPr>
          <w:b/>
          <w:bCs/>
          <w:sz w:val="22"/>
          <w:szCs w:val="22"/>
          <w:highlight w:val="lightGray"/>
        </w:rPr>
        <w:t>О</w:t>
      </w:r>
      <w:r w:rsidR="00E260DD" w:rsidRPr="0092356A">
        <w:rPr>
          <w:b/>
          <w:bCs/>
          <w:spacing w:val="1"/>
          <w:sz w:val="22"/>
          <w:szCs w:val="22"/>
          <w:highlight w:val="lightGray"/>
        </w:rPr>
        <w:t>ВЛ</w:t>
      </w:r>
      <w:r w:rsidR="00E260DD" w:rsidRPr="0092356A">
        <w:rPr>
          <w:b/>
          <w:bCs/>
          <w:spacing w:val="-1"/>
          <w:sz w:val="22"/>
          <w:szCs w:val="22"/>
          <w:highlight w:val="lightGray"/>
        </w:rPr>
        <w:t>АШ</w:t>
      </w:r>
      <w:r w:rsidR="00E260DD" w:rsidRPr="0092356A">
        <w:rPr>
          <w:b/>
          <w:bCs/>
          <w:spacing w:val="-2"/>
          <w:sz w:val="22"/>
          <w:szCs w:val="22"/>
          <w:highlight w:val="lightGray"/>
        </w:rPr>
        <w:t>Ћ</w:t>
      </w:r>
      <w:r w:rsidR="00E260DD" w:rsidRPr="0092356A">
        <w:rPr>
          <w:b/>
          <w:bCs/>
          <w:sz w:val="22"/>
          <w:szCs w:val="22"/>
          <w:highlight w:val="lightGray"/>
        </w:rPr>
        <w:t>ЕЊЕ/</w:t>
      </w:r>
      <w:r w:rsidR="00E260DD" w:rsidRPr="0092356A">
        <w:rPr>
          <w:b/>
          <w:bCs/>
          <w:spacing w:val="1"/>
          <w:sz w:val="22"/>
          <w:szCs w:val="22"/>
          <w:highlight w:val="lightGray"/>
        </w:rPr>
        <w:t>П</w:t>
      </w:r>
      <w:r w:rsidR="00E260DD" w:rsidRPr="0092356A">
        <w:rPr>
          <w:b/>
          <w:bCs/>
          <w:sz w:val="22"/>
          <w:szCs w:val="22"/>
          <w:highlight w:val="lightGray"/>
        </w:rPr>
        <w:t>И</w:t>
      </w:r>
      <w:r w:rsidR="00E260DD" w:rsidRPr="0092356A">
        <w:rPr>
          <w:b/>
          <w:bCs/>
          <w:spacing w:val="-3"/>
          <w:sz w:val="22"/>
          <w:szCs w:val="22"/>
          <w:highlight w:val="lightGray"/>
        </w:rPr>
        <w:t>С</w:t>
      </w:r>
      <w:r w:rsidR="00E260DD" w:rsidRPr="0092356A">
        <w:rPr>
          <w:b/>
          <w:bCs/>
          <w:spacing w:val="1"/>
          <w:sz w:val="22"/>
          <w:szCs w:val="22"/>
          <w:highlight w:val="lightGray"/>
        </w:rPr>
        <w:t>М</w:t>
      </w:r>
      <w:r w:rsidR="00E260DD" w:rsidRPr="0092356A">
        <w:rPr>
          <w:b/>
          <w:bCs/>
          <w:sz w:val="22"/>
          <w:szCs w:val="22"/>
          <w:highlight w:val="lightGray"/>
        </w:rPr>
        <w:t>О</w:t>
      </w:r>
      <w:r w:rsidR="00E260DD" w:rsidRPr="0092356A">
        <w:rPr>
          <w:b/>
          <w:bCs/>
          <w:spacing w:val="-2"/>
          <w:sz w:val="22"/>
          <w:szCs w:val="22"/>
          <w:highlight w:val="lightGray"/>
        </w:rPr>
        <w:t xml:space="preserve"> </w:t>
      </w:r>
      <w:r w:rsidR="00E260DD" w:rsidRPr="0092356A">
        <w:rPr>
          <w:b/>
          <w:bCs/>
          <w:sz w:val="22"/>
          <w:szCs w:val="22"/>
          <w:highlight w:val="lightGray"/>
        </w:rPr>
        <w:t>ЗА</w:t>
      </w:r>
      <w:r w:rsidR="00E260DD" w:rsidRPr="0092356A">
        <w:rPr>
          <w:b/>
          <w:bCs/>
          <w:spacing w:val="-1"/>
          <w:sz w:val="22"/>
          <w:szCs w:val="22"/>
          <w:highlight w:val="lightGray"/>
        </w:rPr>
        <w:t xml:space="preserve"> </w:t>
      </w:r>
      <w:r w:rsidR="008A3B53" w:rsidRPr="0092356A">
        <w:rPr>
          <w:b/>
          <w:i/>
          <w:sz w:val="22"/>
          <w:szCs w:val="22"/>
          <w:highlight w:val="lightGray"/>
        </w:rPr>
        <w:t>_______________</w:t>
      </w:r>
      <w:r w:rsidR="0080204F" w:rsidRPr="0092356A">
        <w:rPr>
          <w:b/>
          <w:i/>
          <w:sz w:val="22"/>
          <w:szCs w:val="22"/>
          <w:highlight w:val="lightGray"/>
        </w:rPr>
        <w:t>_______________</w:t>
      </w:r>
      <w:r w:rsidR="008A3B53" w:rsidRPr="0092356A">
        <w:rPr>
          <w:b/>
          <w:i/>
          <w:sz w:val="22"/>
          <w:szCs w:val="22"/>
          <w:highlight w:val="lightGray"/>
        </w:rPr>
        <w:t>_________*,</w:t>
      </w:r>
      <w:r w:rsidR="008A3B53" w:rsidRPr="0092356A">
        <w:rPr>
          <w:sz w:val="22"/>
          <w:szCs w:val="22"/>
          <w:highlight w:val="lightGray"/>
        </w:rPr>
        <w:t xml:space="preserve"> </w:t>
      </w:r>
      <w:r w:rsidR="008A3B53" w:rsidRPr="0092356A">
        <w:rPr>
          <w:spacing w:val="4"/>
          <w:sz w:val="22"/>
          <w:szCs w:val="22"/>
          <w:highlight w:val="lightGray"/>
        </w:rPr>
        <w:t xml:space="preserve"> </w:t>
      </w:r>
      <w:r w:rsidR="00E260DD" w:rsidRPr="0092356A">
        <w:rPr>
          <w:b/>
          <w:bCs/>
          <w:sz w:val="22"/>
          <w:szCs w:val="22"/>
          <w:highlight w:val="lightGray"/>
        </w:rPr>
        <w:t>И</w:t>
      </w:r>
      <w:r w:rsidR="00E260DD" w:rsidRPr="0092356A">
        <w:rPr>
          <w:b/>
          <w:bCs/>
          <w:spacing w:val="-1"/>
          <w:sz w:val="22"/>
          <w:szCs w:val="22"/>
          <w:highlight w:val="lightGray"/>
        </w:rPr>
        <w:t>С</w:t>
      </w:r>
      <w:r w:rsidR="00E260DD" w:rsidRPr="0092356A">
        <w:rPr>
          <w:b/>
          <w:bCs/>
          <w:spacing w:val="-2"/>
          <w:sz w:val="22"/>
          <w:szCs w:val="22"/>
          <w:highlight w:val="lightGray"/>
        </w:rPr>
        <w:t>П</w:t>
      </w:r>
      <w:r w:rsidR="00E260DD" w:rsidRPr="0092356A">
        <w:rPr>
          <w:b/>
          <w:bCs/>
          <w:spacing w:val="-1"/>
          <w:sz w:val="22"/>
          <w:szCs w:val="22"/>
          <w:highlight w:val="lightGray"/>
        </w:rPr>
        <w:t>У</w:t>
      </w:r>
      <w:r w:rsidR="00E260DD" w:rsidRPr="0092356A">
        <w:rPr>
          <w:b/>
          <w:bCs/>
          <w:sz w:val="22"/>
          <w:szCs w:val="22"/>
          <w:highlight w:val="lightGray"/>
        </w:rPr>
        <w:t>ЊЕ</w:t>
      </w:r>
      <w:r w:rsidR="00E260DD" w:rsidRPr="0092356A">
        <w:rPr>
          <w:b/>
          <w:bCs/>
          <w:spacing w:val="-1"/>
          <w:sz w:val="22"/>
          <w:szCs w:val="22"/>
          <w:highlight w:val="lightGray"/>
        </w:rPr>
        <w:t>Њ</w:t>
      </w:r>
      <w:r w:rsidR="00E260DD" w:rsidRPr="0092356A">
        <w:rPr>
          <w:b/>
          <w:bCs/>
          <w:sz w:val="22"/>
          <w:szCs w:val="22"/>
          <w:highlight w:val="lightGray"/>
        </w:rPr>
        <w:t xml:space="preserve">Е </w:t>
      </w:r>
      <w:r w:rsidR="00E260DD" w:rsidRPr="0092356A">
        <w:rPr>
          <w:b/>
          <w:bCs/>
          <w:spacing w:val="-2"/>
          <w:sz w:val="22"/>
          <w:szCs w:val="22"/>
          <w:highlight w:val="lightGray"/>
        </w:rPr>
        <w:t>О</w:t>
      </w:r>
      <w:r w:rsidR="00E260DD" w:rsidRPr="0092356A">
        <w:rPr>
          <w:b/>
          <w:bCs/>
          <w:spacing w:val="3"/>
          <w:sz w:val="22"/>
          <w:szCs w:val="22"/>
          <w:highlight w:val="lightGray"/>
        </w:rPr>
        <w:t>Б</w:t>
      </w:r>
      <w:r w:rsidR="00E260DD" w:rsidRPr="0092356A">
        <w:rPr>
          <w:b/>
          <w:bCs/>
          <w:spacing w:val="-1"/>
          <w:sz w:val="22"/>
          <w:szCs w:val="22"/>
          <w:highlight w:val="lightGray"/>
        </w:rPr>
        <w:t>А</w:t>
      </w:r>
      <w:r w:rsidR="00E260DD" w:rsidRPr="0092356A">
        <w:rPr>
          <w:b/>
          <w:bCs/>
          <w:sz w:val="22"/>
          <w:szCs w:val="22"/>
          <w:highlight w:val="lightGray"/>
        </w:rPr>
        <w:t>ВЕЗА У</w:t>
      </w:r>
      <w:r w:rsidR="00E260DD" w:rsidRPr="0092356A">
        <w:rPr>
          <w:b/>
          <w:bCs/>
          <w:spacing w:val="-3"/>
          <w:sz w:val="22"/>
          <w:szCs w:val="22"/>
          <w:highlight w:val="lightGray"/>
        </w:rPr>
        <w:t xml:space="preserve"> </w:t>
      </w:r>
      <w:r w:rsidR="00E260DD" w:rsidRPr="0092356A">
        <w:rPr>
          <w:b/>
          <w:bCs/>
          <w:sz w:val="22"/>
          <w:szCs w:val="22"/>
          <w:highlight w:val="lightGray"/>
        </w:rPr>
        <w:t>ПО</w:t>
      </w:r>
      <w:r w:rsidR="00E260DD" w:rsidRPr="0092356A">
        <w:rPr>
          <w:b/>
          <w:bCs/>
          <w:spacing w:val="-1"/>
          <w:sz w:val="22"/>
          <w:szCs w:val="22"/>
          <w:highlight w:val="lightGray"/>
        </w:rPr>
        <w:t>С</w:t>
      </w:r>
      <w:r w:rsidR="00E260DD" w:rsidRPr="0092356A">
        <w:rPr>
          <w:b/>
          <w:bCs/>
          <w:sz w:val="22"/>
          <w:szCs w:val="22"/>
          <w:highlight w:val="lightGray"/>
        </w:rPr>
        <w:t>Т</w:t>
      </w:r>
      <w:r w:rsidR="00E260DD" w:rsidRPr="0092356A">
        <w:rPr>
          <w:b/>
          <w:bCs/>
          <w:spacing w:val="-1"/>
          <w:sz w:val="22"/>
          <w:szCs w:val="22"/>
          <w:highlight w:val="lightGray"/>
        </w:rPr>
        <w:t>У</w:t>
      </w:r>
      <w:r w:rsidR="00E260DD" w:rsidRPr="0092356A">
        <w:rPr>
          <w:b/>
          <w:bCs/>
          <w:sz w:val="22"/>
          <w:szCs w:val="22"/>
          <w:highlight w:val="lightGray"/>
        </w:rPr>
        <w:t>П</w:t>
      </w:r>
      <w:r w:rsidR="00E260DD" w:rsidRPr="0092356A">
        <w:rPr>
          <w:b/>
          <w:bCs/>
          <w:spacing w:val="1"/>
          <w:sz w:val="22"/>
          <w:szCs w:val="22"/>
          <w:highlight w:val="lightGray"/>
        </w:rPr>
        <w:t>К</w:t>
      </w:r>
      <w:r w:rsidR="00E260DD" w:rsidRPr="0092356A">
        <w:rPr>
          <w:b/>
          <w:bCs/>
          <w:sz w:val="22"/>
          <w:szCs w:val="22"/>
          <w:highlight w:val="lightGray"/>
        </w:rPr>
        <w:t>У Ј</w:t>
      </w:r>
      <w:r w:rsidR="00E260DD" w:rsidRPr="0092356A">
        <w:rPr>
          <w:b/>
          <w:bCs/>
          <w:spacing w:val="-1"/>
          <w:sz w:val="22"/>
          <w:szCs w:val="22"/>
          <w:highlight w:val="lightGray"/>
        </w:rPr>
        <w:t>А</w:t>
      </w:r>
      <w:r w:rsidR="00E260DD" w:rsidRPr="0092356A">
        <w:rPr>
          <w:b/>
          <w:bCs/>
          <w:sz w:val="22"/>
          <w:szCs w:val="22"/>
          <w:highlight w:val="lightGray"/>
        </w:rPr>
        <w:t xml:space="preserve">ВНЕ </w:t>
      </w:r>
      <w:r w:rsidR="00E260DD" w:rsidRPr="0092356A">
        <w:rPr>
          <w:b/>
          <w:bCs/>
          <w:spacing w:val="1"/>
          <w:sz w:val="22"/>
          <w:szCs w:val="22"/>
          <w:highlight w:val="lightGray"/>
        </w:rPr>
        <w:t>Н</w:t>
      </w:r>
      <w:r w:rsidR="00E260DD" w:rsidRPr="0092356A">
        <w:rPr>
          <w:b/>
          <w:bCs/>
          <w:spacing w:val="-3"/>
          <w:sz w:val="22"/>
          <w:szCs w:val="22"/>
          <w:highlight w:val="lightGray"/>
        </w:rPr>
        <w:t>А</w:t>
      </w:r>
      <w:r w:rsidR="00E260DD" w:rsidRPr="0092356A">
        <w:rPr>
          <w:b/>
          <w:bCs/>
          <w:spacing w:val="3"/>
          <w:sz w:val="22"/>
          <w:szCs w:val="22"/>
          <w:highlight w:val="lightGray"/>
        </w:rPr>
        <w:t>Б</w:t>
      </w:r>
      <w:r w:rsidR="00E260DD" w:rsidRPr="0092356A">
        <w:rPr>
          <w:b/>
          <w:bCs/>
          <w:spacing w:val="-1"/>
          <w:sz w:val="22"/>
          <w:szCs w:val="22"/>
          <w:highlight w:val="lightGray"/>
        </w:rPr>
        <w:t>А</w:t>
      </w:r>
      <w:r w:rsidR="00E260DD" w:rsidRPr="0092356A">
        <w:rPr>
          <w:b/>
          <w:bCs/>
          <w:spacing w:val="-3"/>
          <w:sz w:val="22"/>
          <w:szCs w:val="22"/>
          <w:highlight w:val="lightGray"/>
        </w:rPr>
        <w:t>В</w:t>
      </w:r>
      <w:r w:rsidR="00E260DD" w:rsidRPr="0092356A">
        <w:rPr>
          <w:b/>
          <w:bCs/>
          <w:spacing w:val="1"/>
          <w:sz w:val="22"/>
          <w:szCs w:val="22"/>
          <w:highlight w:val="lightGray"/>
        </w:rPr>
        <w:t>К</w:t>
      </w:r>
      <w:r w:rsidR="00E260DD" w:rsidRPr="0092356A">
        <w:rPr>
          <w:b/>
          <w:bCs/>
          <w:sz w:val="22"/>
          <w:szCs w:val="22"/>
          <w:highlight w:val="lightGray"/>
        </w:rPr>
        <w:t>Е</w:t>
      </w:r>
      <w:r w:rsidR="00E260DD" w:rsidRPr="0092356A">
        <w:rPr>
          <w:b/>
          <w:bCs/>
          <w:spacing w:val="1"/>
          <w:sz w:val="22"/>
          <w:szCs w:val="22"/>
          <w:highlight w:val="lightGray"/>
        </w:rPr>
        <w:t xml:space="preserve"> </w:t>
      </w:r>
      <w:r w:rsidR="00E260DD" w:rsidRPr="0092356A">
        <w:rPr>
          <w:b/>
          <w:bCs/>
          <w:sz w:val="22"/>
          <w:szCs w:val="22"/>
          <w:highlight w:val="lightGray"/>
        </w:rPr>
        <w:t>ЗА</w:t>
      </w:r>
      <w:r w:rsidR="00E260DD" w:rsidRPr="0092356A">
        <w:rPr>
          <w:b/>
          <w:bCs/>
          <w:spacing w:val="-3"/>
          <w:sz w:val="22"/>
          <w:szCs w:val="22"/>
          <w:highlight w:val="lightGray"/>
        </w:rPr>
        <w:t xml:space="preserve"> </w:t>
      </w:r>
      <w:r w:rsidR="00E260DD" w:rsidRPr="0092356A">
        <w:rPr>
          <w:b/>
          <w:bCs/>
          <w:spacing w:val="1"/>
          <w:sz w:val="22"/>
          <w:szCs w:val="22"/>
          <w:highlight w:val="lightGray"/>
        </w:rPr>
        <w:t>К</w:t>
      </w:r>
      <w:r w:rsidR="00E260DD" w:rsidRPr="0092356A">
        <w:rPr>
          <w:b/>
          <w:bCs/>
          <w:sz w:val="22"/>
          <w:szCs w:val="22"/>
          <w:highlight w:val="lightGray"/>
        </w:rPr>
        <w:t>О</w:t>
      </w:r>
      <w:r w:rsidR="00E260DD" w:rsidRPr="0092356A">
        <w:rPr>
          <w:b/>
          <w:bCs/>
          <w:spacing w:val="-2"/>
          <w:sz w:val="22"/>
          <w:szCs w:val="22"/>
          <w:highlight w:val="lightGray"/>
        </w:rPr>
        <w:t>Р</w:t>
      </w:r>
      <w:r w:rsidR="00E260DD" w:rsidRPr="0092356A">
        <w:rPr>
          <w:b/>
          <w:bCs/>
          <w:sz w:val="22"/>
          <w:szCs w:val="22"/>
          <w:highlight w:val="lightGray"/>
        </w:rPr>
        <w:t>И</w:t>
      </w:r>
      <w:r w:rsidR="00E260DD" w:rsidRPr="0092356A">
        <w:rPr>
          <w:b/>
          <w:bCs/>
          <w:spacing w:val="-1"/>
          <w:sz w:val="22"/>
          <w:szCs w:val="22"/>
          <w:highlight w:val="lightGray"/>
        </w:rPr>
        <w:t>С</w:t>
      </w:r>
      <w:r w:rsidR="00E260DD" w:rsidRPr="0092356A">
        <w:rPr>
          <w:b/>
          <w:bCs/>
          <w:spacing w:val="-2"/>
          <w:sz w:val="22"/>
          <w:szCs w:val="22"/>
          <w:highlight w:val="lightGray"/>
        </w:rPr>
        <w:t>Н</w:t>
      </w:r>
      <w:r w:rsidR="00E260DD" w:rsidRPr="0092356A">
        <w:rPr>
          <w:b/>
          <w:bCs/>
          <w:sz w:val="22"/>
          <w:szCs w:val="22"/>
          <w:highlight w:val="lightGray"/>
        </w:rPr>
        <w:t>И</w:t>
      </w:r>
      <w:r w:rsidR="00E260DD" w:rsidRPr="0092356A">
        <w:rPr>
          <w:b/>
          <w:bCs/>
          <w:spacing w:val="1"/>
          <w:sz w:val="22"/>
          <w:szCs w:val="22"/>
          <w:highlight w:val="lightGray"/>
        </w:rPr>
        <w:t>К</w:t>
      </w:r>
      <w:r w:rsidR="00E260DD" w:rsidRPr="0092356A">
        <w:rPr>
          <w:b/>
          <w:bCs/>
          <w:sz w:val="22"/>
          <w:szCs w:val="22"/>
          <w:highlight w:val="lightGray"/>
        </w:rPr>
        <w:t>А</w:t>
      </w:r>
      <w:r w:rsidR="00E260DD" w:rsidRPr="0092356A">
        <w:rPr>
          <w:b/>
          <w:bCs/>
          <w:spacing w:val="-3"/>
          <w:sz w:val="22"/>
          <w:szCs w:val="22"/>
          <w:highlight w:val="lightGray"/>
        </w:rPr>
        <w:t xml:space="preserve"> </w:t>
      </w:r>
      <w:r w:rsidR="00E260DD" w:rsidRPr="0092356A">
        <w:rPr>
          <w:b/>
          <w:bCs/>
          <w:spacing w:val="1"/>
          <w:sz w:val="22"/>
          <w:szCs w:val="22"/>
          <w:highlight w:val="lightGray"/>
        </w:rPr>
        <w:t>БЛ</w:t>
      </w:r>
      <w:r w:rsidR="00E260DD" w:rsidRPr="0092356A">
        <w:rPr>
          <w:b/>
          <w:bCs/>
          <w:spacing w:val="-1"/>
          <w:sz w:val="22"/>
          <w:szCs w:val="22"/>
          <w:highlight w:val="lightGray"/>
        </w:rPr>
        <w:t>А</w:t>
      </w:r>
      <w:r w:rsidR="00E260DD" w:rsidRPr="0092356A">
        <w:rPr>
          <w:b/>
          <w:bCs/>
          <w:spacing w:val="-2"/>
          <w:sz w:val="22"/>
          <w:szCs w:val="22"/>
          <w:highlight w:val="lightGray"/>
        </w:rPr>
        <w:t>Н</w:t>
      </w:r>
      <w:r w:rsidR="00E260DD" w:rsidRPr="0092356A">
        <w:rPr>
          <w:b/>
          <w:bCs/>
          <w:spacing w:val="-1"/>
          <w:sz w:val="22"/>
          <w:szCs w:val="22"/>
          <w:highlight w:val="lightGray"/>
        </w:rPr>
        <w:t>К</w:t>
      </w:r>
      <w:r w:rsidR="00E260DD" w:rsidRPr="0092356A">
        <w:rPr>
          <w:b/>
          <w:bCs/>
          <w:sz w:val="22"/>
          <w:szCs w:val="22"/>
          <w:highlight w:val="lightGray"/>
        </w:rPr>
        <w:t xml:space="preserve">О, </w:t>
      </w:r>
      <w:r w:rsidR="00E260DD" w:rsidRPr="0092356A">
        <w:rPr>
          <w:b/>
          <w:bCs/>
          <w:spacing w:val="-1"/>
          <w:sz w:val="22"/>
          <w:szCs w:val="22"/>
          <w:highlight w:val="lightGray"/>
        </w:rPr>
        <w:t>С</w:t>
      </w:r>
      <w:r w:rsidR="00E260DD" w:rsidRPr="0092356A">
        <w:rPr>
          <w:b/>
          <w:bCs/>
          <w:sz w:val="22"/>
          <w:szCs w:val="22"/>
          <w:highlight w:val="lightGray"/>
        </w:rPr>
        <w:t>О</w:t>
      </w:r>
      <w:r w:rsidR="00E260DD" w:rsidRPr="0092356A">
        <w:rPr>
          <w:b/>
          <w:bCs/>
          <w:spacing w:val="-1"/>
          <w:sz w:val="22"/>
          <w:szCs w:val="22"/>
          <w:highlight w:val="lightGray"/>
        </w:rPr>
        <w:t>Л</w:t>
      </w:r>
      <w:r w:rsidR="00E260DD" w:rsidRPr="0092356A">
        <w:rPr>
          <w:b/>
          <w:bCs/>
          <w:sz w:val="22"/>
          <w:szCs w:val="22"/>
          <w:highlight w:val="lightGray"/>
        </w:rPr>
        <w:t xml:space="preserve">О </w:t>
      </w:r>
      <w:r w:rsidR="00E260DD" w:rsidRPr="0092356A">
        <w:rPr>
          <w:b/>
          <w:bCs/>
          <w:spacing w:val="1"/>
          <w:sz w:val="22"/>
          <w:szCs w:val="22"/>
          <w:highlight w:val="lightGray"/>
        </w:rPr>
        <w:t>М</w:t>
      </w:r>
      <w:r w:rsidR="00E260DD" w:rsidRPr="0092356A">
        <w:rPr>
          <w:b/>
          <w:bCs/>
          <w:spacing w:val="-3"/>
          <w:sz w:val="22"/>
          <w:szCs w:val="22"/>
          <w:highlight w:val="lightGray"/>
        </w:rPr>
        <w:t>Е</w:t>
      </w:r>
      <w:r w:rsidR="00E260DD" w:rsidRPr="0092356A">
        <w:rPr>
          <w:b/>
          <w:bCs/>
          <w:sz w:val="22"/>
          <w:szCs w:val="22"/>
          <w:highlight w:val="lightGray"/>
        </w:rPr>
        <w:t>Н</w:t>
      </w:r>
      <w:r w:rsidR="00E260DD" w:rsidRPr="0092356A">
        <w:rPr>
          <w:b/>
          <w:bCs/>
          <w:spacing w:val="-2"/>
          <w:sz w:val="22"/>
          <w:szCs w:val="22"/>
          <w:highlight w:val="lightGray"/>
        </w:rPr>
        <w:t>И</w:t>
      </w:r>
      <w:r w:rsidR="00E260DD" w:rsidRPr="0092356A">
        <w:rPr>
          <w:b/>
          <w:bCs/>
          <w:sz w:val="22"/>
          <w:szCs w:val="22"/>
          <w:highlight w:val="lightGray"/>
        </w:rPr>
        <w:t xml:space="preserve">ЦЕ </w:t>
      </w:r>
      <w:r w:rsidR="00E260DD" w:rsidRPr="0092356A">
        <w:rPr>
          <w:b/>
          <w:bCs/>
          <w:spacing w:val="-2"/>
          <w:sz w:val="22"/>
          <w:szCs w:val="22"/>
          <w:highlight w:val="lightGray"/>
        </w:rPr>
        <w:t>с</w:t>
      </w:r>
      <w:r w:rsidR="00E260DD" w:rsidRPr="0092356A">
        <w:rPr>
          <w:b/>
          <w:bCs/>
          <w:spacing w:val="-1"/>
          <w:sz w:val="22"/>
          <w:szCs w:val="22"/>
          <w:highlight w:val="lightGray"/>
        </w:rPr>
        <w:t>ери</w:t>
      </w:r>
      <w:r w:rsidR="00E260DD" w:rsidRPr="0092356A">
        <w:rPr>
          <w:b/>
          <w:bCs/>
          <w:sz w:val="22"/>
          <w:szCs w:val="22"/>
          <w:highlight w:val="lightGray"/>
        </w:rPr>
        <w:t>ј</w:t>
      </w:r>
      <w:r w:rsidR="00E260DD" w:rsidRPr="0092356A">
        <w:rPr>
          <w:b/>
          <w:bCs/>
          <w:spacing w:val="1"/>
          <w:sz w:val="22"/>
          <w:szCs w:val="22"/>
          <w:highlight w:val="lightGray"/>
        </w:rPr>
        <w:t>с</w:t>
      </w:r>
      <w:r w:rsidR="00E260DD" w:rsidRPr="0092356A">
        <w:rPr>
          <w:b/>
          <w:bCs/>
          <w:spacing w:val="-1"/>
          <w:sz w:val="22"/>
          <w:szCs w:val="22"/>
          <w:highlight w:val="lightGray"/>
        </w:rPr>
        <w:t>к</w:t>
      </w:r>
      <w:r w:rsidR="00E260DD" w:rsidRPr="0092356A">
        <w:rPr>
          <w:b/>
          <w:bCs/>
          <w:sz w:val="22"/>
          <w:szCs w:val="22"/>
          <w:highlight w:val="lightGray"/>
        </w:rPr>
        <w:t>и</w:t>
      </w:r>
      <w:r w:rsidR="00E260DD" w:rsidRPr="0092356A">
        <w:rPr>
          <w:b/>
          <w:bCs/>
          <w:spacing w:val="-1"/>
          <w:sz w:val="22"/>
          <w:szCs w:val="22"/>
          <w:highlight w:val="lightGray"/>
        </w:rPr>
        <w:t xml:space="preserve"> </w:t>
      </w:r>
      <w:r w:rsidR="00E260DD" w:rsidRPr="0092356A">
        <w:rPr>
          <w:b/>
          <w:bCs/>
          <w:sz w:val="22"/>
          <w:szCs w:val="22"/>
          <w:highlight w:val="lightGray"/>
        </w:rPr>
        <w:t>б</w:t>
      </w:r>
      <w:r w:rsidR="00E260DD" w:rsidRPr="0092356A">
        <w:rPr>
          <w:b/>
          <w:bCs/>
          <w:spacing w:val="-1"/>
          <w:sz w:val="22"/>
          <w:szCs w:val="22"/>
          <w:highlight w:val="lightGray"/>
        </w:rPr>
        <w:t>р</w:t>
      </w:r>
      <w:r w:rsidR="00E260DD" w:rsidRPr="0092356A">
        <w:rPr>
          <w:b/>
          <w:bCs/>
          <w:sz w:val="22"/>
          <w:szCs w:val="22"/>
          <w:highlight w:val="lightGray"/>
        </w:rPr>
        <w:t>.</w:t>
      </w:r>
    </w:p>
    <w:p w:rsidR="00E260DD" w:rsidRPr="0092356A" w:rsidRDefault="00E260DD" w:rsidP="008A3B53">
      <w:pPr>
        <w:widowControl w:val="0"/>
        <w:autoSpaceDE w:val="0"/>
        <w:autoSpaceDN w:val="0"/>
        <w:adjustRightInd w:val="0"/>
        <w:spacing w:line="200" w:lineRule="exact"/>
        <w:jc w:val="center"/>
        <w:rPr>
          <w:sz w:val="22"/>
          <w:szCs w:val="22"/>
          <w:highlight w:val="lightGray"/>
        </w:rPr>
      </w:pPr>
    </w:p>
    <w:tbl>
      <w:tblPr>
        <w:tblW w:w="0" w:type="auto"/>
        <w:tblInd w:w="337" w:type="dxa"/>
        <w:tblLayout w:type="fixed"/>
        <w:tblCellMar>
          <w:left w:w="0" w:type="dxa"/>
          <w:right w:w="0" w:type="dxa"/>
        </w:tblCellMar>
        <w:tblLook w:val="04A0"/>
      </w:tblPr>
      <w:tblGrid>
        <w:gridCol w:w="3445"/>
        <w:gridCol w:w="6136"/>
      </w:tblGrid>
      <w:tr w:rsidR="00E260DD" w:rsidRPr="0092356A" w:rsidTr="00E260DD">
        <w:trPr>
          <w:trHeight w:hRule="exact" w:val="551"/>
        </w:trPr>
        <w:tc>
          <w:tcPr>
            <w:tcW w:w="3445" w:type="dxa"/>
            <w:tcBorders>
              <w:top w:val="single" w:sz="12" w:space="0" w:color="000000"/>
              <w:left w:val="single" w:sz="12" w:space="0" w:color="000000"/>
              <w:bottom w:val="single" w:sz="6" w:space="0" w:color="000000"/>
              <w:right w:val="single" w:sz="12" w:space="0" w:color="000000"/>
            </w:tcBorders>
            <w:hideMark/>
          </w:tcPr>
          <w:p w:rsidR="00E260DD" w:rsidRPr="0092356A" w:rsidRDefault="00C33985">
            <w:pPr>
              <w:widowControl w:val="0"/>
              <w:tabs>
                <w:tab w:val="left" w:pos="1720"/>
                <w:tab w:val="left" w:pos="3200"/>
              </w:tabs>
              <w:autoSpaceDE w:val="0"/>
              <w:autoSpaceDN w:val="0"/>
              <w:adjustRightInd w:val="0"/>
              <w:spacing w:line="260" w:lineRule="exact"/>
              <w:ind w:left="93" w:right="-20"/>
              <w:rPr>
                <w:highlight w:val="lightGray"/>
              </w:rPr>
            </w:pPr>
            <w:r w:rsidRPr="0092356A">
              <w:rPr>
                <w:rFonts w:ascii="Calibri" w:hAnsi="Calibri"/>
                <w:sz w:val="22"/>
                <w:szCs w:val="22"/>
                <w:highlight w:val="lightGray"/>
              </w:rPr>
              <w:pict>
                <v:shape id="_x0000_s1352" style="position:absolute;left:0;text-align:left;margin-left:222.15pt;margin-top:-1.05pt;width:126.45pt;height:0;z-index:-251623936;mso-position-horizontal-relative:page;mso-position-vertical-relative:text" coordsize="2530,20" o:allowincell="f" path="m,l2530,e" filled="f" strokeweight=".47211mm">
                  <v:path arrowok="t"/>
                  <w10:wrap anchorx="page"/>
                </v:shape>
              </w:pict>
            </w:r>
            <w:r w:rsidR="00E260DD" w:rsidRPr="0092356A">
              <w:rPr>
                <w:b/>
                <w:bCs/>
                <w:spacing w:val="1"/>
                <w:sz w:val="22"/>
                <w:szCs w:val="22"/>
                <w:highlight w:val="lightGray"/>
              </w:rPr>
              <w:t>М</w:t>
            </w:r>
            <w:r w:rsidR="00E260DD" w:rsidRPr="0092356A">
              <w:rPr>
                <w:b/>
                <w:bCs/>
                <w:sz w:val="22"/>
                <w:szCs w:val="22"/>
                <w:highlight w:val="lightGray"/>
              </w:rPr>
              <w:t>Е</w:t>
            </w:r>
            <w:r w:rsidR="00E260DD" w:rsidRPr="0092356A">
              <w:rPr>
                <w:b/>
                <w:bCs/>
                <w:spacing w:val="-2"/>
                <w:sz w:val="22"/>
                <w:szCs w:val="22"/>
                <w:highlight w:val="lightGray"/>
              </w:rPr>
              <w:t>Н</w:t>
            </w:r>
            <w:r w:rsidR="00E260DD" w:rsidRPr="0092356A">
              <w:rPr>
                <w:b/>
                <w:bCs/>
                <w:sz w:val="22"/>
                <w:szCs w:val="22"/>
                <w:highlight w:val="lightGray"/>
              </w:rPr>
              <w:t>И</w:t>
            </w:r>
            <w:r w:rsidR="00E260DD" w:rsidRPr="0092356A">
              <w:rPr>
                <w:b/>
                <w:bCs/>
                <w:spacing w:val="-1"/>
                <w:sz w:val="22"/>
                <w:szCs w:val="22"/>
                <w:highlight w:val="lightGray"/>
              </w:rPr>
              <w:t>Ч</w:t>
            </w:r>
            <w:r w:rsidR="00E260DD" w:rsidRPr="0092356A">
              <w:rPr>
                <w:b/>
                <w:bCs/>
                <w:sz w:val="22"/>
                <w:szCs w:val="22"/>
                <w:highlight w:val="lightGray"/>
              </w:rPr>
              <w:t>НИ</w:t>
            </w:r>
            <w:r w:rsidR="00E260DD" w:rsidRPr="0092356A">
              <w:rPr>
                <w:b/>
                <w:bCs/>
                <w:sz w:val="22"/>
                <w:szCs w:val="22"/>
                <w:highlight w:val="lightGray"/>
              </w:rPr>
              <w:tab/>
              <w:t>Д</w:t>
            </w:r>
            <w:r w:rsidR="00E260DD" w:rsidRPr="0092356A">
              <w:rPr>
                <w:b/>
                <w:bCs/>
                <w:spacing w:val="-1"/>
                <w:sz w:val="22"/>
                <w:szCs w:val="22"/>
                <w:highlight w:val="lightGray"/>
              </w:rPr>
              <w:t>У</w:t>
            </w:r>
            <w:r w:rsidR="00E260DD" w:rsidRPr="0092356A">
              <w:rPr>
                <w:b/>
                <w:bCs/>
                <w:spacing w:val="-5"/>
                <w:sz w:val="22"/>
                <w:szCs w:val="22"/>
                <w:highlight w:val="lightGray"/>
              </w:rPr>
              <w:t>Ж</w:t>
            </w:r>
            <w:r w:rsidR="00E260DD" w:rsidRPr="0092356A">
              <w:rPr>
                <w:b/>
                <w:bCs/>
                <w:spacing w:val="3"/>
                <w:sz w:val="22"/>
                <w:szCs w:val="22"/>
                <w:highlight w:val="lightGray"/>
              </w:rPr>
              <w:t>Н</w:t>
            </w:r>
            <w:r w:rsidR="00E260DD" w:rsidRPr="0092356A">
              <w:rPr>
                <w:b/>
                <w:bCs/>
                <w:sz w:val="22"/>
                <w:szCs w:val="22"/>
                <w:highlight w:val="lightGray"/>
              </w:rPr>
              <w:t>ИК</w:t>
            </w:r>
            <w:r w:rsidR="00E260DD" w:rsidRPr="0092356A">
              <w:rPr>
                <w:b/>
                <w:bCs/>
                <w:sz w:val="22"/>
                <w:szCs w:val="22"/>
                <w:highlight w:val="lightGray"/>
              </w:rPr>
              <w:tab/>
              <w:t>–</w:t>
            </w:r>
          </w:p>
          <w:p w:rsidR="00E260DD" w:rsidRPr="0092356A" w:rsidRDefault="00E260DD">
            <w:pPr>
              <w:widowControl w:val="0"/>
              <w:autoSpaceDE w:val="0"/>
              <w:autoSpaceDN w:val="0"/>
              <w:adjustRightInd w:val="0"/>
              <w:spacing w:before="2" w:line="264" w:lineRule="exact"/>
              <w:ind w:left="93" w:right="-20"/>
              <w:rPr>
                <w:highlight w:val="lightGray"/>
              </w:rPr>
            </w:pPr>
            <w:r w:rsidRPr="0092356A">
              <w:rPr>
                <w:b/>
                <w:bCs/>
                <w:sz w:val="22"/>
                <w:szCs w:val="22"/>
                <w:highlight w:val="lightGray"/>
              </w:rPr>
              <w:t>П</w:t>
            </w:r>
            <w:r w:rsidRPr="0092356A">
              <w:rPr>
                <w:b/>
                <w:bCs/>
                <w:spacing w:val="1"/>
                <w:sz w:val="22"/>
                <w:szCs w:val="22"/>
                <w:highlight w:val="lightGray"/>
              </w:rPr>
              <w:t>Р</w:t>
            </w:r>
            <w:r w:rsidRPr="0092356A">
              <w:rPr>
                <w:b/>
                <w:bCs/>
                <w:spacing w:val="-1"/>
                <w:sz w:val="22"/>
                <w:szCs w:val="22"/>
                <w:highlight w:val="lightGray"/>
              </w:rPr>
              <w:t>А</w:t>
            </w:r>
            <w:r w:rsidRPr="0092356A">
              <w:rPr>
                <w:b/>
                <w:bCs/>
                <w:sz w:val="22"/>
                <w:szCs w:val="22"/>
                <w:highlight w:val="lightGray"/>
              </w:rPr>
              <w:t>В</w:t>
            </w:r>
            <w:r w:rsidRPr="0092356A">
              <w:rPr>
                <w:b/>
                <w:bCs/>
                <w:spacing w:val="-2"/>
                <w:sz w:val="22"/>
                <w:szCs w:val="22"/>
                <w:highlight w:val="lightGray"/>
              </w:rPr>
              <w:t>Н</w:t>
            </w:r>
            <w:r w:rsidRPr="0092356A">
              <w:rPr>
                <w:b/>
                <w:bCs/>
                <w:sz w:val="22"/>
                <w:szCs w:val="22"/>
                <w:highlight w:val="lightGray"/>
              </w:rPr>
              <w:t xml:space="preserve">О </w:t>
            </w:r>
            <w:r w:rsidRPr="0092356A">
              <w:rPr>
                <w:b/>
                <w:bCs/>
                <w:spacing w:val="-1"/>
                <w:sz w:val="22"/>
                <w:szCs w:val="22"/>
                <w:highlight w:val="lightGray"/>
              </w:rPr>
              <w:t>Л</w:t>
            </w:r>
            <w:r w:rsidRPr="0092356A">
              <w:rPr>
                <w:b/>
                <w:bCs/>
                <w:sz w:val="22"/>
                <w:szCs w:val="22"/>
                <w:highlight w:val="lightGray"/>
              </w:rPr>
              <w:t>ИЦЕ:</w:t>
            </w:r>
          </w:p>
        </w:tc>
        <w:tc>
          <w:tcPr>
            <w:tcW w:w="6136" w:type="dxa"/>
            <w:tcBorders>
              <w:top w:val="single" w:sz="12" w:space="0" w:color="000000"/>
              <w:left w:val="single" w:sz="12" w:space="0" w:color="000000"/>
              <w:bottom w:val="single" w:sz="6" w:space="0" w:color="000000"/>
              <w:right w:val="single" w:sz="12" w:space="0" w:color="000000"/>
            </w:tcBorders>
          </w:tcPr>
          <w:p w:rsidR="00E260DD" w:rsidRPr="0092356A" w:rsidRDefault="00E260DD">
            <w:pPr>
              <w:widowControl w:val="0"/>
              <w:autoSpaceDE w:val="0"/>
              <w:autoSpaceDN w:val="0"/>
              <w:adjustRightInd w:val="0"/>
              <w:spacing w:line="240" w:lineRule="auto"/>
              <w:rPr>
                <w:highlight w:val="lightGray"/>
              </w:rPr>
            </w:pPr>
          </w:p>
        </w:tc>
      </w:tr>
      <w:tr w:rsidR="00E260DD" w:rsidRPr="0092356A" w:rsidTr="002B15A0">
        <w:trPr>
          <w:trHeight w:hRule="exact" w:val="400"/>
        </w:trPr>
        <w:tc>
          <w:tcPr>
            <w:tcW w:w="3445" w:type="dxa"/>
            <w:tcBorders>
              <w:top w:val="single" w:sz="6"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line="258" w:lineRule="exact"/>
              <w:ind w:left="93" w:right="-20"/>
              <w:rPr>
                <w:highlight w:val="lightGray"/>
              </w:rPr>
            </w:pPr>
            <w:r w:rsidRPr="0092356A">
              <w:rPr>
                <w:sz w:val="22"/>
                <w:szCs w:val="22"/>
                <w:highlight w:val="lightGray"/>
              </w:rPr>
              <w:t>С</w:t>
            </w:r>
            <w:r w:rsidRPr="0092356A">
              <w:rPr>
                <w:spacing w:val="1"/>
                <w:sz w:val="22"/>
                <w:szCs w:val="22"/>
                <w:highlight w:val="lightGray"/>
              </w:rPr>
              <w:t>е</w:t>
            </w:r>
            <w:r w:rsidRPr="0092356A">
              <w:rPr>
                <w:sz w:val="22"/>
                <w:szCs w:val="22"/>
                <w:highlight w:val="lightGray"/>
              </w:rPr>
              <w:t>диште и</w:t>
            </w:r>
            <w:r w:rsidRPr="0092356A">
              <w:rPr>
                <w:spacing w:val="-2"/>
                <w:sz w:val="22"/>
                <w:szCs w:val="22"/>
                <w:highlight w:val="lightGray"/>
              </w:rPr>
              <w:t xml:space="preserve"> </w:t>
            </w:r>
            <w:r w:rsidRPr="0092356A">
              <w:rPr>
                <w:spacing w:val="1"/>
                <w:sz w:val="22"/>
                <w:szCs w:val="22"/>
                <w:highlight w:val="lightGray"/>
              </w:rPr>
              <w:t>а</w:t>
            </w:r>
            <w:r w:rsidRPr="0092356A">
              <w:rPr>
                <w:sz w:val="22"/>
                <w:szCs w:val="22"/>
                <w:highlight w:val="lightGray"/>
              </w:rPr>
              <w:t>др</w:t>
            </w:r>
            <w:r w:rsidRPr="0092356A">
              <w:rPr>
                <w:spacing w:val="-1"/>
                <w:sz w:val="22"/>
                <w:szCs w:val="22"/>
                <w:highlight w:val="lightGray"/>
              </w:rPr>
              <w:t>е</w:t>
            </w:r>
            <w:r w:rsidRPr="0092356A">
              <w:rPr>
                <w:spacing w:val="1"/>
                <w:sz w:val="22"/>
                <w:szCs w:val="22"/>
                <w:highlight w:val="lightGray"/>
              </w:rPr>
              <w:t>с</w:t>
            </w:r>
            <w:r w:rsidRPr="0092356A">
              <w:rPr>
                <w:spacing w:val="-1"/>
                <w:sz w:val="22"/>
                <w:szCs w:val="22"/>
                <w:highlight w:val="lightGray"/>
              </w:rPr>
              <w:t>а</w:t>
            </w:r>
            <w:r w:rsidRPr="0092356A">
              <w:rPr>
                <w:sz w:val="22"/>
                <w:szCs w:val="22"/>
                <w:highlight w:val="lightGray"/>
              </w:rPr>
              <w:t>:</w:t>
            </w:r>
          </w:p>
        </w:tc>
        <w:tc>
          <w:tcPr>
            <w:tcW w:w="6136" w:type="dxa"/>
            <w:tcBorders>
              <w:top w:val="single" w:sz="6" w:space="0" w:color="000000"/>
              <w:left w:val="single" w:sz="12" w:space="0" w:color="000000"/>
              <w:bottom w:val="single" w:sz="6" w:space="0" w:color="000000"/>
              <w:right w:val="single" w:sz="12" w:space="0" w:color="000000"/>
            </w:tcBorders>
          </w:tcPr>
          <w:p w:rsidR="00E260DD" w:rsidRPr="0092356A" w:rsidRDefault="00E260DD">
            <w:pPr>
              <w:widowControl w:val="0"/>
              <w:autoSpaceDE w:val="0"/>
              <w:autoSpaceDN w:val="0"/>
              <w:adjustRightInd w:val="0"/>
              <w:spacing w:line="240" w:lineRule="auto"/>
              <w:rPr>
                <w:highlight w:val="lightGray"/>
              </w:rPr>
            </w:pPr>
          </w:p>
        </w:tc>
      </w:tr>
      <w:tr w:rsidR="00E260DD" w:rsidRPr="0092356A" w:rsidTr="002B15A0">
        <w:trPr>
          <w:trHeight w:hRule="exact" w:val="364"/>
        </w:trPr>
        <w:tc>
          <w:tcPr>
            <w:tcW w:w="3445" w:type="dxa"/>
            <w:tcBorders>
              <w:top w:val="single" w:sz="6"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line="260" w:lineRule="exact"/>
              <w:ind w:left="93" w:right="-20"/>
              <w:rPr>
                <w:highlight w:val="lightGray"/>
              </w:rPr>
            </w:pPr>
            <w:r w:rsidRPr="0092356A">
              <w:rPr>
                <w:spacing w:val="-1"/>
                <w:sz w:val="22"/>
                <w:szCs w:val="22"/>
                <w:highlight w:val="lightGray"/>
              </w:rPr>
              <w:t>М</w:t>
            </w:r>
            <w:r w:rsidRPr="0092356A">
              <w:rPr>
                <w:spacing w:val="1"/>
                <w:sz w:val="22"/>
                <w:szCs w:val="22"/>
                <w:highlight w:val="lightGray"/>
              </w:rPr>
              <w:t>а</w:t>
            </w:r>
            <w:r w:rsidRPr="0092356A">
              <w:rPr>
                <w:sz w:val="22"/>
                <w:szCs w:val="22"/>
                <w:highlight w:val="lightGray"/>
              </w:rPr>
              <w:t>т</w:t>
            </w:r>
            <w:r w:rsidRPr="0092356A">
              <w:rPr>
                <w:spacing w:val="-1"/>
                <w:sz w:val="22"/>
                <w:szCs w:val="22"/>
                <w:highlight w:val="lightGray"/>
              </w:rPr>
              <w:t>ичн</w:t>
            </w:r>
            <w:r w:rsidRPr="0092356A">
              <w:rPr>
                <w:sz w:val="22"/>
                <w:szCs w:val="22"/>
                <w:highlight w:val="lightGray"/>
              </w:rPr>
              <w:t>и</w:t>
            </w:r>
            <w:r w:rsidRPr="0092356A">
              <w:rPr>
                <w:spacing w:val="-1"/>
                <w:sz w:val="22"/>
                <w:szCs w:val="22"/>
                <w:highlight w:val="lightGray"/>
              </w:rPr>
              <w:t xml:space="preserve"> </w:t>
            </w:r>
            <w:r w:rsidRPr="0092356A">
              <w:rPr>
                <w:sz w:val="22"/>
                <w:szCs w:val="22"/>
                <w:highlight w:val="lightGray"/>
              </w:rPr>
              <w:t>бро</w:t>
            </w:r>
            <w:r w:rsidRPr="0092356A">
              <w:rPr>
                <w:spacing w:val="1"/>
                <w:sz w:val="22"/>
                <w:szCs w:val="22"/>
                <w:highlight w:val="lightGray"/>
              </w:rPr>
              <w:t>ј</w:t>
            </w:r>
            <w:r w:rsidRPr="0092356A">
              <w:rPr>
                <w:sz w:val="22"/>
                <w:szCs w:val="22"/>
                <w:highlight w:val="lightGray"/>
              </w:rPr>
              <w:t>:</w:t>
            </w:r>
          </w:p>
        </w:tc>
        <w:tc>
          <w:tcPr>
            <w:tcW w:w="6136" w:type="dxa"/>
            <w:tcBorders>
              <w:top w:val="single" w:sz="6" w:space="0" w:color="000000"/>
              <w:left w:val="single" w:sz="12" w:space="0" w:color="000000"/>
              <w:bottom w:val="single" w:sz="6" w:space="0" w:color="000000"/>
              <w:right w:val="single" w:sz="12" w:space="0" w:color="000000"/>
            </w:tcBorders>
          </w:tcPr>
          <w:p w:rsidR="00E260DD" w:rsidRPr="0092356A" w:rsidRDefault="00E260DD">
            <w:pPr>
              <w:widowControl w:val="0"/>
              <w:autoSpaceDE w:val="0"/>
              <w:autoSpaceDN w:val="0"/>
              <w:adjustRightInd w:val="0"/>
              <w:spacing w:line="240" w:lineRule="auto"/>
              <w:rPr>
                <w:highlight w:val="lightGray"/>
              </w:rPr>
            </w:pPr>
          </w:p>
        </w:tc>
      </w:tr>
      <w:tr w:rsidR="00E260DD" w:rsidRPr="0092356A" w:rsidTr="002B15A0">
        <w:trPr>
          <w:trHeight w:hRule="exact" w:val="274"/>
        </w:trPr>
        <w:tc>
          <w:tcPr>
            <w:tcW w:w="3445" w:type="dxa"/>
            <w:tcBorders>
              <w:top w:val="single" w:sz="6" w:space="0" w:color="000000"/>
              <w:left w:val="single" w:sz="12" w:space="0" w:color="000000"/>
              <w:bottom w:val="single" w:sz="12" w:space="0" w:color="000000"/>
              <w:right w:val="single" w:sz="12" w:space="0" w:color="000000"/>
            </w:tcBorders>
            <w:hideMark/>
          </w:tcPr>
          <w:p w:rsidR="00E260DD" w:rsidRPr="0092356A" w:rsidRDefault="00E260DD">
            <w:pPr>
              <w:widowControl w:val="0"/>
              <w:autoSpaceDE w:val="0"/>
              <w:autoSpaceDN w:val="0"/>
              <w:adjustRightInd w:val="0"/>
              <w:spacing w:line="258" w:lineRule="exact"/>
              <w:ind w:left="93" w:right="-20"/>
              <w:rPr>
                <w:highlight w:val="lightGray"/>
              </w:rPr>
            </w:pPr>
            <w:r w:rsidRPr="0092356A">
              <w:rPr>
                <w:spacing w:val="-1"/>
                <w:sz w:val="22"/>
                <w:szCs w:val="22"/>
                <w:highlight w:val="lightGray"/>
              </w:rPr>
              <w:t>П</w:t>
            </w:r>
            <w:r w:rsidRPr="0092356A">
              <w:rPr>
                <w:sz w:val="22"/>
                <w:szCs w:val="22"/>
                <w:highlight w:val="lightGray"/>
              </w:rPr>
              <w:t>ор</w:t>
            </w:r>
            <w:r w:rsidRPr="0092356A">
              <w:rPr>
                <w:spacing w:val="1"/>
                <w:sz w:val="22"/>
                <w:szCs w:val="22"/>
                <w:highlight w:val="lightGray"/>
              </w:rPr>
              <w:t>еск</w:t>
            </w:r>
            <w:r w:rsidRPr="0092356A">
              <w:rPr>
                <w:sz w:val="22"/>
                <w:szCs w:val="22"/>
                <w:highlight w:val="lightGray"/>
              </w:rPr>
              <w:t>и</w:t>
            </w:r>
            <w:r w:rsidRPr="0092356A">
              <w:rPr>
                <w:spacing w:val="-1"/>
                <w:sz w:val="22"/>
                <w:szCs w:val="22"/>
                <w:highlight w:val="lightGray"/>
              </w:rPr>
              <w:t xml:space="preserve"> </w:t>
            </w:r>
            <w:r w:rsidRPr="0092356A">
              <w:rPr>
                <w:sz w:val="22"/>
                <w:szCs w:val="22"/>
                <w:highlight w:val="lightGray"/>
              </w:rPr>
              <w:t>бр</w:t>
            </w:r>
            <w:r w:rsidRPr="0092356A">
              <w:rPr>
                <w:spacing w:val="-2"/>
                <w:sz w:val="22"/>
                <w:szCs w:val="22"/>
                <w:highlight w:val="lightGray"/>
              </w:rPr>
              <w:t>о</w:t>
            </w:r>
            <w:r w:rsidRPr="0092356A">
              <w:rPr>
                <w:sz w:val="22"/>
                <w:szCs w:val="22"/>
                <w:highlight w:val="lightGray"/>
              </w:rPr>
              <w:t>ј:</w:t>
            </w:r>
          </w:p>
        </w:tc>
        <w:tc>
          <w:tcPr>
            <w:tcW w:w="6136" w:type="dxa"/>
            <w:tcBorders>
              <w:top w:val="single" w:sz="6" w:space="0" w:color="000000"/>
              <w:left w:val="single" w:sz="12" w:space="0" w:color="000000"/>
              <w:bottom w:val="single" w:sz="12" w:space="0" w:color="000000"/>
              <w:right w:val="single" w:sz="12" w:space="0" w:color="000000"/>
            </w:tcBorders>
          </w:tcPr>
          <w:p w:rsidR="00E260DD" w:rsidRPr="0092356A" w:rsidRDefault="00E260DD">
            <w:pPr>
              <w:widowControl w:val="0"/>
              <w:autoSpaceDE w:val="0"/>
              <w:autoSpaceDN w:val="0"/>
              <w:adjustRightInd w:val="0"/>
              <w:spacing w:line="240" w:lineRule="auto"/>
              <w:rPr>
                <w:highlight w:val="lightGray"/>
              </w:rPr>
            </w:pPr>
          </w:p>
        </w:tc>
      </w:tr>
      <w:tr w:rsidR="00E260DD" w:rsidRPr="0092356A" w:rsidTr="00E260DD">
        <w:trPr>
          <w:trHeight w:hRule="exact" w:val="330"/>
        </w:trPr>
        <w:tc>
          <w:tcPr>
            <w:tcW w:w="3445" w:type="dxa"/>
            <w:tcBorders>
              <w:top w:val="single" w:sz="12"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before="17" w:line="240" w:lineRule="auto"/>
              <w:ind w:left="93" w:right="-20"/>
              <w:rPr>
                <w:highlight w:val="lightGray"/>
              </w:rPr>
            </w:pPr>
            <w:r w:rsidRPr="0092356A">
              <w:rPr>
                <w:b/>
                <w:bCs/>
                <w:spacing w:val="1"/>
                <w:sz w:val="22"/>
                <w:szCs w:val="22"/>
                <w:highlight w:val="lightGray"/>
              </w:rPr>
              <w:t>М</w:t>
            </w:r>
            <w:r w:rsidRPr="0092356A">
              <w:rPr>
                <w:b/>
                <w:bCs/>
                <w:sz w:val="22"/>
                <w:szCs w:val="22"/>
                <w:highlight w:val="lightGray"/>
              </w:rPr>
              <w:t>Е</w:t>
            </w:r>
            <w:r w:rsidRPr="0092356A">
              <w:rPr>
                <w:b/>
                <w:bCs/>
                <w:spacing w:val="-2"/>
                <w:sz w:val="22"/>
                <w:szCs w:val="22"/>
                <w:highlight w:val="lightGray"/>
              </w:rPr>
              <w:t>Н</w:t>
            </w:r>
            <w:r w:rsidRPr="0092356A">
              <w:rPr>
                <w:b/>
                <w:bCs/>
                <w:sz w:val="22"/>
                <w:szCs w:val="22"/>
                <w:highlight w:val="lightGray"/>
              </w:rPr>
              <w:t>И</w:t>
            </w:r>
            <w:r w:rsidRPr="0092356A">
              <w:rPr>
                <w:b/>
                <w:bCs/>
                <w:spacing w:val="-1"/>
                <w:sz w:val="22"/>
                <w:szCs w:val="22"/>
                <w:highlight w:val="lightGray"/>
              </w:rPr>
              <w:t>Ч</w:t>
            </w:r>
            <w:r w:rsidRPr="0092356A">
              <w:rPr>
                <w:b/>
                <w:bCs/>
                <w:sz w:val="22"/>
                <w:szCs w:val="22"/>
                <w:highlight w:val="lightGray"/>
              </w:rPr>
              <w:t>НИ</w:t>
            </w:r>
            <w:r w:rsidRPr="0092356A">
              <w:rPr>
                <w:b/>
                <w:bCs/>
                <w:spacing w:val="-2"/>
                <w:sz w:val="22"/>
                <w:szCs w:val="22"/>
                <w:highlight w:val="lightGray"/>
              </w:rPr>
              <w:t xml:space="preserve"> </w:t>
            </w:r>
            <w:r w:rsidRPr="0092356A">
              <w:rPr>
                <w:b/>
                <w:bCs/>
                <w:sz w:val="22"/>
                <w:szCs w:val="22"/>
                <w:highlight w:val="lightGray"/>
              </w:rPr>
              <w:t>ПОВ</w:t>
            </w:r>
            <w:r w:rsidRPr="0092356A">
              <w:rPr>
                <w:b/>
                <w:bCs/>
                <w:spacing w:val="-3"/>
                <w:sz w:val="22"/>
                <w:szCs w:val="22"/>
                <w:highlight w:val="lightGray"/>
              </w:rPr>
              <w:t>Е</w:t>
            </w:r>
            <w:r w:rsidRPr="0092356A">
              <w:rPr>
                <w:b/>
                <w:bCs/>
                <w:spacing w:val="1"/>
                <w:sz w:val="22"/>
                <w:szCs w:val="22"/>
                <w:highlight w:val="lightGray"/>
              </w:rPr>
              <w:t>Р</w:t>
            </w:r>
            <w:r w:rsidRPr="0092356A">
              <w:rPr>
                <w:b/>
                <w:bCs/>
                <w:spacing w:val="-2"/>
                <w:sz w:val="22"/>
                <w:szCs w:val="22"/>
                <w:highlight w:val="lightGray"/>
              </w:rPr>
              <w:t>И</w:t>
            </w:r>
            <w:r w:rsidRPr="0092356A">
              <w:rPr>
                <w:b/>
                <w:bCs/>
                <w:spacing w:val="1"/>
                <w:sz w:val="22"/>
                <w:szCs w:val="22"/>
                <w:highlight w:val="lightGray"/>
              </w:rPr>
              <w:t>Л</w:t>
            </w:r>
            <w:r w:rsidRPr="0092356A">
              <w:rPr>
                <w:b/>
                <w:bCs/>
                <w:spacing w:val="-1"/>
                <w:sz w:val="22"/>
                <w:szCs w:val="22"/>
                <w:highlight w:val="lightGray"/>
              </w:rPr>
              <w:t>А</w:t>
            </w:r>
            <w:r w:rsidRPr="0092356A">
              <w:rPr>
                <w:b/>
                <w:bCs/>
                <w:spacing w:val="3"/>
                <w:sz w:val="22"/>
                <w:szCs w:val="22"/>
                <w:highlight w:val="lightGray"/>
              </w:rPr>
              <w:t>Ц</w:t>
            </w:r>
            <w:r w:rsidRPr="0092356A">
              <w:rPr>
                <w:b/>
                <w:bCs/>
                <w:sz w:val="22"/>
                <w:szCs w:val="22"/>
                <w:highlight w:val="lightGray"/>
              </w:rPr>
              <w:t>:</w:t>
            </w:r>
          </w:p>
        </w:tc>
        <w:tc>
          <w:tcPr>
            <w:tcW w:w="6136" w:type="dxa"/>
            <w:tcBorders>
              <w:top w:val="single" w:sz="12"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before="12" w:line="240" w:lineRule="auto"/>
              <w:ind w:left="93" w:right="-20"/>
              <w:rPr>
                <w:highlight w:val="lightGray"/>
                <w:lang w:val="sr-Cyrl-CS"/>
              </w:rPr>
            </w:pPr>
            <w:r w:rsidRPr="0092356A">
              <w:rPr>
                <w:spacing w:val="1"/>
                <w:sz w:val="22"/>
                <w:szCs w:val="22"/>
                <w:highlight w:val="lightGray"/>
              </w:rPr>
              <w:t>Ј</w:t>
            </w:r>
            <w:r w:rsidRPr="0092356A">
              <w:rPr>
                <w:sz w:val="22"/>
                <w:szCs w:val="22"/>
                <w:highlight w:val="lightGray"/>
              </w:rPr>
              <w:t>КП</w:t>
            </w:r>
            <w:r w:rsidRPr="0092356A">
              <w:rPr>
                <w:spacing w:val="-1"/>
                <w:sz w:val="22"/>
                <w:szCs w:val="22"/>
                <w:highlight w:val="lightGray"/>
              </w:rPr>
              <w:t xml:space="preserve"> </w:t>
            </w:r>
            <w:r w:rsidRPr="0092356A">
              <w:rPr>
                <w:spacing w:val="-2"/>
                <w:sz w:val="22"/>
                <w:szCs w:val="22"/>
                <w:highlight w:val="lightGray"/>
                <w:lang w:val="sr-Cyrl-CS"/>
              </w:rPr>
              <w:t>ВИДРАК ВАЉЕВО</w:t>
            </w:r>
          </w:p>
        </w:tc>
      </w:tr>
      <w:tr w:rsidR="00E260DD" w:rsidRPr="0092356A" w:rsidTr="00E260DD">
        <w:trPr>
          <w:trHeight w:hRule="exact" w:val="545"/>
        </w:trPr>
        <w:tc>
          <w:tcPr>
            <w:tcW w:w="3445" w:type="dxa"/>
            <w:tcBorders>
              <w:top w:val="single" w:sz="6"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line="258" w:lineRule="exact"/>
              <w:ind w:left="93" w:right="-20"/>
              <w:rPr>
                <w:highlight w:val="lightGray"/>
              </w:rPr>
            </w:pPr>
            <w:r w:rsidRPr="0092356A">
              <w:rPr>
                <w:sz w:val="22"/>
                <w:szCs w:val="22"/>
                <w:highlight w:val="lightGray"/>
              </w:rPr>
              <w:t>С</w:t>
            </w:r>
            <w:r w:rsidRPr="0092356A">
              <w:rPr>
                <w:spacing w:val="1"/>
                <w:sz w:val="22"/>
                <w:szCs w:val="22"/>
                <w:highlight w:val="lightGray"/>
              </w:rPr>
              <w:t>е</w:t>
            </w:r>
            <w:r w:rsidRPr="0092356A">
              <w:rPr>
                <w:sz w:val="22"/>
                <w:szCs w:val="22"/>
                <w:highlight w:val="lightGray"/>
              </w:rPr>
              <w:t>диште и</w:t>
            </w:r>
            <w:r w:rsidRPr="0092356A">
              <w:rPr>
                <w:spacing w:val="-2"/>
                <w:sz w:val="22"/>
                <w:szCs w:val="22"/>
                <w:highlight w:val="lightGray"/>
              </w:rPr>
              <w:t xml:space="preserve"> </w:t>
            </w:r>
            <w:r w:rsidRPr="0092356A">
              <w:rPr>
                <w:spacing w:val="1"/>
                <w:sz w:val="22"/>
                <w:szCs w:val="22"/>
                <w:highlight w:val="lightGray"/>
              </w:rPr>
              <w:t>а</w:t>
            </w:r>
            <w:r w:rsidRPr="0092356A">
              <w:rPr>
                <w:sz w:val="22"/>
                <w:szCs w:val="22"/>
                <w:highlight w:val="lightGray"/>
              </w:rPr>
              <w:t>др</w:t>
            </w:r>
            <w:r w:rsidRPr="0092356A">
              <w:rPr>
                <w:spacing w:val="-1"/>
                <w:sz w:val="22"/>
                <w:szCs w:val="22"/>
                <w:highlight w:val="lightGray"/>
              </w:rPr>
              <w:t>е</w:t>
            </w:r>
            <w:r w:rsidRPr="0092356A">
              <w:rPr>
                <w:spacing w:val="1"/>
                <w:sz w:val="22"/>
                <w:szCs w:val="22"/>
                <w:highlight w:val="lightGray"/>
              </w:rPr>
              <w:t>с</w:t>
            </w:r>
            <w:r w:rsidRPr="0092356A">
              <w:rPr>
                <w:spacing w:val="-1"/>
                <w:sz w:val="22"/>
                <w:szCs w:val="22"/>
                <w:highlight w:val="lightGray"/>
              </w:rPr>
              <w:t>а</w:t>
            </w:r>
            <w:r w:rsidRPr="0092356A">
              <w:rPr>
                <w:sz w:val="22"/>
                <w:szCs w:val="22"/>
                <w:highlight w:val="lightGray"/>
              </w:rPr>
              <w:t>:</w:t>
            </w:r>
          </w:p>
        </w:tc>
        <w:tc>
          <w:tcPr>
            <w:tcW w:w="6136" w:type="dxa"/>
            <w:tcBorders>
              <w:top w:val="single" w:sz="6"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line="258" w:lineRule="exact"/>
              <w:ind w:right="-20"/>
              <w:rPr>
                <w:highlight w:val="lightGray"/>
                <w:lang w:val="sr-Cyrl-CS"/>
              </w:rPr>
            </w:pPr>
            <w:r w:rsidRPr="0092356A">
              <w:rPr>
                <w:spacing w:val="-1"/>
                <w:sz w:val="22"/>
                <w:szCs w:val="22"/>
                <w:highlight w:val="lightGray"/>
                <w:lang w:val="sr-Cyrl-CS"/>
              </w:rPr>
              <w:t>ВАЉЕВО, ВОЈВОДЕ МИШИЋА 50</w:t>
            </w:r>
          </w:p>
        </w:tc>
      </w:tr>
      <w:tr w:rsidR="00E260DD" w:rsidRPr="0092356A" w:rsidTr="00E260DD">
        <w:trPr>
          <w:trHeight w:hRule="exact" w:val="542"/>
        </w:trPr>
        <w:tc>
          <w:tcPr>
            <w:tcW w:w="3445" w:type="dxa"/>
            <w:tcBorders>
              <w:top w:val="single" w:sz="6"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line="258" w:lineRule="exact"/>
              <w:ind w:left="93" w:right="-20"/>
              <w:rPr>
                <w:highlight w:val="lightGray"/>
              </w:rPr>
            </w:pPr>
            <w:r w:rsidRPr="0092356A">
              <w:rPr>
                <w:spacing w:val="-1"/>
                <w:sz w:val="22"/>
                <w:szCs w:val="22"/>
                <w:highlight w:val="lightGray"/>
              </w:rPr>
              <w:t>М</w:t>
            </w:r>
            <w:r w:rsidRPr="0092356A">
              <w:rPr>
                <w:spacing w:val="1"/>
                <w:sz w:val="22"/>
                <w:szCs w:val="22"/>
                <w:highlight w:val="lightGray"/>
              </w:rPr>
              <w:t>а</w:t>
            </w:r>
            <w:r w:rsidRPr="0092356A">
              <w:rPr>
                <w:sz w:val="22"/>
                <w:szCs w:val="22"/>
                <w:highlight w:val="lightGray"/>
              </w:rPr>
              <w:t>т</w:t>
            </w:r>
            <w:r w:rsidRPr="0092356A">
              <w:rPr>
                <w:spacing w:val="-1"/>
                <w:sz w:val="22"/>
                <w:szCs w:val="22"/>
                <w:highlight w:val="lightGray"/>
              </w:rPr>
              <w:t>ичн</w:t>
            </w:r>
            <w:r w:rsidRPr="0092356A">
              <w:rPr>
                <w:sz w:val="22"/>
                <w:szCs w:val="22"/>
                <w:highlight w:val="lightGray"/>
              </w:rPr>
              <w:t>и</w:t>
            </w:r>
            <w:r w:rsidRPr="0092356A">
              <w:rPr>
                <w:spacing w:val="-1"/>
                <w:sz w:val="22"/>
                <w:szCs w:val="22"/>
                <w:highlight w:val="lightGray"/>
              </w:rPr>
              <w:t xml:space="preserve"> </w:t>
            </w:r>
            <w:r w:rsidRPr="0092356A">
              <w:rPr>
                <w:sz w:val="22"/>
                <w:szCs w:val="22"/>
                <w:highlight w:val="lightGray"/>
              </w:rPr>
              <w:t>бро</w:t>
            </w:r>
            <w:r w:rsidRPr="0092356A">
              <w:rPr>
                <w:spacing w:val="1"/>
                <w:sz w:val="22"/>
                <w:szCs w:val="22"/>
                <w:highlight w:val="lightGray"/>
              </w:rPr>
              <w:t>ј</w:t>
            </w:r>
            <w:r w:rsidRPr="0092356A">
              <w:rPr>
                <w:sz w:val="22"/>
                <w:szCs w:val="22"/>
                <w:highlight w:val="lightGray"/>
              </w:rPr>
              <w:t>:</w:t>
            </w:r>
          </w:p>
        </w:tc>
        <w:tc>
          <w:tcPr>
            <w:tcW w:w="6136" w:type="dxa"/>
            <w:tcBorders>
              <w:top w:val="single" w:sz="6"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line="240" w:lineRule="auto"/>
              <w:ind w:right="-20"/>
              <w:rPr>
                <w:highlight w:val="lightGray"/>
                <w:lang w:val="sr-Cyrl-CS"/>
              </w:rPr>
            </w:pPr>
            <w:r w:rsidRPr="0092356A">
              <w:rPr>
                <w:sz w:val="22"/>
                <w:szCs w:val="22"/>
                <w:highlight w:val="lightGray"/>
                <w:lang w:val="sr-Cyrl-CS"/>
              </w:rPr>
              <w:t>07096844</w:t>
            </w:r>
          </w:p>
        </w:tc>
      </w:tr>
      <w:tr w:rsidR="00E260DD" w:rsidRPr="0092356A" w:rsidTr="00E260DD">
        <w:trPr>
          <w:trHeight w:hRule="exact" w:val="545"/>
        </w:trPr>
        <w:tc>
          <w:tcPr>
            <w:tcW w:w="3445" w:type="dxa"/>
            <w:tcBorders>
              <w:top w:val="single" w:sz="6" w:space="0" w:color="000000"/>
              <w:left w:val="single" w:sz="12" w:space="0" w:color="000000"/>
              <w:bottom w:val="single" w:sz="6" w:space="0" w:color="000000"/>
              <w:right w:val="single" w:sz="12" w:space="0" w:color="000000"/>
            </w:tcBorders>
            <w:hideMark/>
          </w:tcPr>
          <w:p w:rsidR="00E260DD" w:rsidRPr="0092356A" w:rsidRDefault="00E260DD">
            <w:pPr>
              <w:widowControl w:val="0"/>
              <w:autoSpaceDE w:val="0"/>
              <w:autoSpaceDN w:val="0"/>
              <w:adjustRightInd w:val="0"/>
              <w:spacing w:line="258" w:lineRule="exact"/>
              <w:ind w:left="93" w:right="-20"/>
              <w:rPr>
                <w:highlight w:val="lightGray"/>
              </w:rPr>
            </w:pPr>
            <w:r w:rsidRPr="0092356A">
              <w:rPr>
                <w:spacing w:val="-1"/>
                <w:sz w:val="22"/>
                <w:szCs w:val="22"/>
                <w:highlight w:val="lightGray"/>
              </w:rPr>
              <w:t>П</w:t>
            </w:r>
            <w:r w:rsidRPr="0092356A">
              <w:rPr>
                <w:sz w:val="22"/>
                <w:szCs w:val="22"/>
                <w:highlight w:val="lightGray"/>
              </w:rPr>
              <w:t>ор</w:t>
            </w:r>
            <w:r w:rsidRPr="0092356A">
              <w:rPr>
                <w:spacing w:val="1"/>
                <w:sz w:val="22"/>
                <w:szCs w:val="22"/>
                <w:highlight w:val="lightGray"/>
              </w:rPr>
              <w:t>еск</w:t>
            </w:r>
            <w:r w:rsidRPr="0092356A">
              <w:rPr>
                <w:sz w:val="22"/>
                <w:szCs w:val="22"/>
                <w:highlight w:val="lightGray"/>
              </w:rPr>
              <w:t>и</w:t>
            </w:r>
            <w:r w:rsidRPr="0092356A">
              <w:rPr>
                <w:spacing w:val="-1"/>
                <w:sz w:val="22"/>
                <w:szCs w:val="22"/>
                <w:highlight w:val="lightGray"/>
              </w:rPr>
              <w:t xml:space="preserve"> </w:t>
            </w:r>
            <w:r w:rsidRPr="0092356A">
              <w:rPr>
                <w:sz w:val="22"/>
                <w:szCs w:val="22"/>
                <w:highlight w:val="lightGray"/>
              </w:rPr>
              <w:t>бр</w:t>
            </w:r>
            <w:r w:rsidRPr="0092356A">
              <w:rPr>
                <w:spacing w:val="-2"/>
                <w:sz w:val="22"/>
                <w:szCs w:val="22"/>
                <w:highlight w:val="lightGray"/>
              </w:rPr>
              <w:t>о</w:t>
            </w:r>
            <w:r w:rsidRPr="0092356A">
              <w:rPr>
                <w:sz w:val="22"/>
                <w:szCs w:val="22"/>
                <w:highlight w:val="lightGray"/>
              </w:rPr>
              <w:t>ј:</w:t>
            </w:r>
          </w:p>
        </w:tc>
        <w:tc>
          <w:tcPr>
            <w:tcW w:w="6136" w:type="dxa"/>
            <w:tcBorders>
              <w:top w:val="single" w:sz="6" w:space="0" w:color="000000"/>
              <w:left w:val="single" w:sz="12" w:space="0" w:color="000000"/>
              <w:bottom w:val="single" w:sz="6" w:space="0" w:color="000000"/>
              <w:right w:val="single" w:sz="12" w:space="0" w:color="000000"/>
            </w:tcBorders>
          </w:tcPr>
          <w:p w:rsidR="00E260DD" w:rsidRPr="0092356A" w:rsidRDefault="00E260DD">
            <w:pPr>
              <w:widowControl w:val="0"/>
              <w:autoSpaceDE w:val="0"/>
              <w:autoSpaceDN w:val="0"/>
              <w:adjustRightInd w:val="0"/>
              <w:spacing w:before="7" w:line="120" w:lineRule="exact"/>
              <w:rPr>
                <w:highlight w:val="lightGray"/>
              </w:rPr>
            </w:pPr>
          </w:p>
          <w:p w:rsidR="00E260DD" w:rsidRPr="0092356A" w:rsidRDefault="00E260DD">
            <w:pPr>
              <w:widowControl w:val="0"/>
              <w:autoSpaceDE w:val="0"/>
              <w:autoSpaceDN w:val="0"/>
              <w:adjustRightInd w:val="0"/>
              <w:spacing w:line="240" w:lineRule="auto"/>
              <w:ind w:right="-20"/>
              <w:rPr>
                <w:highlight w:val="lightGray"/>
                <w:lang w:val="sr-Cyrl-CS"/>
              </w:rPr>
            </w:pPr>
            <w:r w:rsidRPr="0092356A">
              <w:rPr>
                <w:sz w:val="22"/>
                <w:szCs w:val="22"/>
                <w:highlight w:val="lightGray"/>
                <w:lang w:val="sr-Cyrl-CS"/>
              </w:rPr>
              <w:t>100069386</w:t>
            </w:r>
          </w:p>
        </w:tc>
      </w:tr>
      <w:tr w:rsidR="00E260DD" w:rsidRPr="0092356A" w:rsidTr="00E260DD">
        <w:trPr>
          <w:trHeight w:hRule="exact" w:val="550"/>
        </w:trPr>
        <w:tc>
          <w:tcPr>
            <w:tcW w:w="3445" w:type="dxa"/>
            <w:tcBorders>
              <w:top w:val="single" w:sz="6" w:space="0" w:color="000000"/>
              <w:left w:val="single" w:sz="12" w:space="0" w:color="000000"/>
              <w:bottom w:val="single" w:sz="12" w:space="0" w:color="000000"/>
              <w:right w:val="single" w:sz="12" w:space="0" w:color="000000"/>
            </w:tcBorders>
            <w:hideMark/>
          </w:tcPr>
          <w:p w:rsidR="00E260DD" w:rsidRPr="0092356A" w:rsidRDefault="00E260DD">
            <w:pPr>
              <w:widowControl w:val="0"/>
              <w:autoSpaceDE w:val="0"/>
              <w:autoSpaceDN w:val="0"/>
              <w:adjustRightInd w:val="0"/>
              <w:spacing w:line="258" w:lineRule="exact"/>
              <w:ind w:left="93" w:right="-20"/>
              <w:rPr>
                <w:highlight w:val="lightGray"/>
              </w:rPr>
            </w:pPr>
            <w:r w:rsidRPr="0092356A">
              <w:rPr>
                <w:spacing w:val="1"/>
                <w:sz w:val="22"/>
                <w:szCs w:val="22"/>
                <w:highlight w:val="lightGray"/>
              </w:rPr>
              <w:t>Тек</w:t>
            </w:r>
            <w:r w:rsidRPr="0092356A">
              <w:rPr>
                <w:spacing w:val="-5"/>
                <w:sz w:val="22"/>
                <w:szCs w:val="22"/>
                <w:highlight w:val="lightGray"/>
              </w:rPr>
              <w:t>у</w:t>
            </w:r>
            <w:r w:rsidRPr="0092356A">
              <w:rPr>
                <w:sz w:val="22"/>
                <w:szCs w:val="22"/>
                <w:highlight w:val="lightGray"/>
              </w:rPr>
              <w:t>ћи</w:t>
            </w:r>
            <w:r w:rsidRPr="0092356A">
              <w:rPr>
                <w:spacing w:val="-1"/>
                <w:sz w:val="22"/>
                <w:szCs w:val="22"/>
                <w:highlight w:val="lightGray"/>
              </w:rPr>
              <w:t xml:space="preserve"> </w:t>
            </w:r>
            <w:r w:rsidRPr="0092356A">
              <w:rPr>
                <w:sz w:val="22"/>
                <w:szCs w:val="22"/>
                <w:highlight w:val="lightGray"/>
              </w:rPr>
              <w:t>р</w:t>
            </w:r>
            <w:r w:rsidRPr="0092356A">
              <w:rPr>
                <w:spacing w:val="1"/>
                <w:sz w:val="22"/>
                <w:szCs w:val="22"/>
                <w:highlight w:val="lightGray"/>
              </w:rPr>
              <w:t>ач</w:t>
            </w:r>
            <w:r w:rsidRPr="0092356A">
              <w:rPr>
                <w:spacing w:val="-2"/>
                <w:sz w:val="22"/>
                <w:szCs w:val="22"/>
                <w:highlight w:val="lightGray"/>
              </w:rPr>
              <w:t>у</w:t>
            </w:r>
            <w:r w:rsidRPr="0092356A">
              <w:rPr>
                <w:spacing w:val="-1"/>
                <w:sz w:val="22"/>
                <w:szCs w:val="22"/>
                <w:highlight w:val="lightGray"/>
              </w:rPr>
              <w:t>н</w:t>
            </w:r>
            <w:r w:rsidRPr="0092356A">
              <w:rPr>
                <w:sz w:val="22"/>
                <w:szCs w:val="22"/>
                <w:highlight w:val="lightGray"/>
              </w:rPr>
              <w:t>:</w:t>
            </w:r>
          </w:p>
        </w:tc>
        <w:tc>
          <w:tcPr>
            <w:tcW w:w="6136" w:type="dxa"/>
            <w:tcBorders>
              <w:top w:val="single" w:sz="6" w:space="0" w:color="000000"/>
              <w:left w:val="single" w:sz="12" w:space="0" w:color="000000"/>
              <w:bottom w:val="single" w:sz="12" w:space="0" w:color="000000"/>
              <w:right w:val="single" w:sz="12" w:space="0" w:color="000000"/>
            </w:tcBorders>
            <w:hideMark/>
          </w:tcPr>
          <w:p w:rsidR="00E260DD" w:rsidRPr="0092356A" w:rsidRDefault="00E260DD">
            <w:pPr>
              <w:widowControl w:val="0"/>
              <w:autoSpaceDE w:val="0"/>
              <w:autoSpaceDN w:val="0"/>
              <w:adjustRightInd w:val="0"/>
              <w:spacing w:line="258" w:lineRule="exact"/>
              <w:ind w:right="-20"/>
              <w:rPr>
                <w:highlight w:val="lightGray"/>
                <w:lang w:val="sr-Cyrl-CS"/>
              </w:rPr>
            </w:pPr>
            <w:r w:rsidRPr="0092356A">
              <w:rPr>
                <w:sz w:val="22"/>
                <w:szCs w:val="22"/>
                <w:highlight w:val="lightGray"/>
                <w:lang w:val="sr-Cyrl-CS"/>
              </w:rPr>
              <w:t>160-6864-48</w:t>
            </w:r>
          </w:p>
        </w:tc>
      </w:tr>
    </w:tbl>
    <w:p w:rsidR="00E260DD" w:rsidRPr="0092356A" w:rsidRDefault="00E260DD" w:rsidP="00E260DD">
      <w:pPr>
        <w:widowControl w:val="0"/>
        <w:autoSpaceDE w:val="0"/>
        <w:autoSpaceDN w:val="0"/>
        <w:adjustRightInd w:val="0"/>
        <w:spacing w:before="3" w:line="240" w:lineRule="auto"/>
        <w:ind w:left="832" w:right="-20"/>
        <w:rPr>
          <w:sz w:val="22"/>
          <w:szCs w:val="22"/>
          <w:highlight w:val="lightGray"/>
        </w:rPr>
      </w:pPr>
      <w:r w:rsidRPr="0092356A">
        <w:rPr>
          <w:spacing w:val="-1"/>
          <w:sz w:val="22"/>
          <w:szCs w:val="22"/>
          <w:highlight w:val="lightGray"/>
        </w:rPr>
        <w:t>М</w:t>
      </w:r>
      <w:r w:rsidRPr="0092356A">
        <w:rPr>
          <w:spacing w:val="1"/>
          <w:sz w:val="22"/>
          <w:szCs w:val="22"/>
          <w:highlight w:val="lightGray"/>
        </w:rPr>
        <w:t>е</w:t>
      </w:r>
      <w:r w:rsidRPr="0092356A">
        <w:rPr>
          <w:spacing w:val="-1"/>
          <w:sz w:val="22"/>
          <w:szCs w:val="22"/>
          <w:highlight w:val="lightGray"/>
        </w:rPr>
        <w:t>ничн</w:t>
      </w:r>
      <w:r w:rsidRPr="0092356A">
        <w:rPr>
          <w:sz w:val="22"/>
          <w:szCs w:val="22"/>
          <w:highlight w:val="lightGray"/>
        </w:rPr>
        <w:t xml:space="preserve">и </w:t>
      </w:r>
      <w:r w:rsidRPr="0092356A">
        <w:rPr>
          <w:spacing w:val="4"/>
          <w:sz w:val="22"/>
          <w:szCs w:val="22"/>
          <w:highlight w:val="lightGray"/>
        </w:rPr>
        <w:t xml:space="preserve"> </w:t>
      </w:r>
      <w:r w:rsidRPr="0092356A">
        <w:rPr>
          <w:spacing w:val="3"/>
          <w:sz w:val="22"/>
          <w:szCs w:val="22"/>
          <w:highlight w:val="lightGray"/>
        </w:rPr>
        <w:t>д</w:t>
      </w:r>
      <w:r w:rsidRPr="0092356A">
        <w:rPr>
          <w:spacing w:val="-2"/>
          <w:sz w:val="22"/>
          <w:szCs w:val="22"/>
          <w:highlight w:val="lightGray"/>
        </w:rPr>
        <w:t>у</w:t>
      </w:r>
      <w:r w:rsidRPr="0092356A">
        <w:rPr>
          <w:spacing w:val="1"/>
          <w:sz w:val="22"/>
          <w:szCs w:val="22"/>
          <w:highlight w:val="lightGray"/>
        </w:rPr>
        <w:t>ж</w:t>
      </w:r>
      <w:r w:rsidRPr="0092356A">
        <w:rPr>
          <w:spacing w:val="-1"/>
          <w:sz w:val="22"/>
          <w:szCs w:val="22"/>
          <w:highlight w:val="lightGray"/>
        </w:rPr>
        <w:t>ни</w:t>
      </w:r>
      <w:r w:rsidRPr="0092356A">
        <w:rPr>
          <w:sz w:val="22"/>
          <w:szCs w:val="22"/>
          <w:highlight w:val="lightGray"/>
        </w:rPr>
        <w:t xml:space="preserve">к </w:t>
      </w:r>
      <w:r w:rsidRPr="0092356A">
        <w:rPr>
          <w:spacing w:val="5"/>
          <w:sz w:val="22"/>
          <w:szCs w:val="22"/>
          <w:highlight w:val="lightGray"/>
        </w:rPr>
        <w:t xml:space="preserve"> </w:t>
      </w:r>
      <w:r w:rsidRPr="0092356A">
        <w:rPr>
          <w:spacing w:val="-1"/>
          <w:sz w:val="22"/>
          <w:szCs w:val="22"/>
          <w:highlight w:val="lightGray"/>
        </w:rPr>
        <w:t>п</w:t>
      </w:r>
      <w:r w:rsidRPr="0092356A">
        <w:rPr>
          <w:sz w:val="22"/>
          <w:szCs w:val="22"/>
          <w:highlight w:val="lightGray"/>
        </w:rPr>
        <w:t>р</w:t>
      </w:r>
      <w:r w:rsidRPr="0092356A">
        <w:rPr>
          <w:spacing w:val="1"/>
          <w:sz w:val="22"/>
          <w:szCs w:val="22"/>
          <w:highlight w:val="lightGray"/>
        </w:rPr>
        <w:t>е</w:t>
      </w:r>
      <w:r w:rsidRPr="0092356A">
        <w:rPr>
          <w:sz w:val="22"/>
          <w:szCs w:val="22"/>
          <w:highlight w:val="lightGray"/>
        </w:rPr>
        <w:t>д</w:t>
      </w:r>
      <w:r w:rsidRPr="0092356A">
        <w:rPr>
          <w:spacing w:val="1"/>
          <w:sz w:val="22"/>
          <w:szCs w:val="22"/>
          <w:highlight w:val="lightGray"/>
        </w:rPr>
        <w:t>а</w:t>
      </w:r>
      <w:r w:rsidRPr="0092356A">
        <w:rPr>
          <w:sz w:val="22"/>
          <w:szCs w:val="22"/>
          <w:highlight w:val="lightGray"/>
        </w:rPr>
        <w:t xml:space="preserve">је </w:t>
      </w:r>
      <w:r w:rsidRPr="0092356A">
        <w:rPr>
          <w:spacing w:val="5"/>
          <w:sz w:val="22"/>
          <w:szCs w:val="22"/>
          <w:highlight w:val="lightGray"/>
        </w:rPr>
        <w:t xml:space="preserve"> </w:t>
      </w:r>
      <w:r w:rsidRPr="0092356A">
        <w:rPr>
          <w:spacing w:val="-1"/>
          <w:sz w:val="22"/>
          <w:szCs w:val="22"/>
          <w:highlight w:val="lightGray"/>
        </w:rPr>
        <w:t>М</w:t>
      </w:r>
      <w:r w:rsidRPr="0092356A">
        <w:rPr>
          <w:spacing w:val="1"/>
          <w:sz w:val="22"/>
          <w:szCs w:val="22"/>
          <w:highlight w:val="lightGray"/>
        </w:rPr>
        <w:t>е</w:t>
      </w:r>
      <w:r w:rsidRPr="0092356A">
        <w:rPr>
          <w:spacing w:val="-1"/>
          <w:sz w:val="22"/>
          <w:szCs w:val="22"/>
          <w:highlight w:val="lightGray"/>
        </w:rPr>
        <w:t>ничн</w:t>
      </w:r>
      <w:r w:rsidRPr="0092356A">
        <w:rPr>
          <w:sz w:val="22"/>
          <w:szCs w:val="22"/>
          <w:highlight w:val="lightGray"/>
        </w:rPr>
        <w:t xml:space="preserve">ом </w:t>
      </w:r>
      <w:r w:rsidRPr="0092356A">
        <w:rPr>
          <w:spacing w:val="5"/>
          <w:sz w:val="22"/>
          <w:szCs w:val="22"/>
          <w:highlight w:val="lightGray"/>
        </w:rPr>
        <w:t xml:space="preserve"> </w:t>
      </w:r>
      <w:r w:rsidRPr="0092356A">
        <w:rPr>
          <w:spacing w:val="-1"/>
          <w:sz w:val="22"/>
          <w:szCs w:val="22"/>
          <w:highlight w:val="lightGray"/>
        </w:rPr>
        <w:t>п</w:t>
      </w:r>
      <w:r w:rsidRPr="0092356A">
        <w:rPr>
          <w:sz w:val="22"/>
          <w:szCs w:val="22"/>
          <w:highlight w:val="lightGray"/>
        </w:rPr>
        <w:t>о</w:t>
      </w:r>
      <w:r w:rsidRPr="0092356A">
        <w:rPr>
          <w:spacing w:val="-1"/>
          <w:sz w:val="22"/>
          <w:szCs w:val="22"/>
          <w:highlight w:val="lightGray"/>
        </w:rPr>
        <w:t>в</w:t>
      </w:r>
      <w:r w:rsidRPr="0092356A">
        <w:rPr>
          <w:spacing w:val="1"/>
          <w:sz w:val="22"/>
          <w:szCs w:val="22"/>
          <w:highlight w:val="lightGray"/>
        </w:rPr>
        <w:t>е</w:t>
      </w:r>
      <w:r w:rsidRPr="0092356A">
        <w:rPr>
          <w:sz w:val="22"/>
          <w:szCs w:val="22"/>
          <w:highlight w:val="lightGray"/>
        </w:rPr>
        <w:t>р</w:t>
      </w:r>
      <w:r w:rsidRPr="0092356A">
        <w:rPr>
          <w:spacing w:val="-1"/>
          <w:sz w:val="22"/>
          <w:szCs w:val="22"/>
          <w:highlight w:val="lightGray"/>
        </w:rPr>
        <w:t>и</w:t>
      </w:r>
      <w:r w:rsidRPr="0092356A">
        <w:rPr>
          <w:sz w:val="22"/>
          <w:szCs w:val="22"/>
          <w:highlight w:val="lightGray"/>
        </w:rPr>
        <w:t>о</w:t>
      </w:r>
      <w:r w:rsidRPr="0092356A">
        <w:rPr>
          <w:spacing w:val="1"/>
          <w:sz w:val="22"/>
          <w:szCs w:val="22"/>
          <w:highlight w:val="lightGray"/>
        </w:rPr>
        <w:t>ц</w:t>
      </w:r>
      <w:r w:rsidRPr="0092356A">
        <w:rPr>
          <w:sz w:val="22"/>
          <w:szCs w:val="22"/>
          <w:highlight w:val="lightGray"/>
        </w:rPr>
        <w:t>у  бл</w:t>
      </w:r>
      <w:r w:rsidRPr="0092356A">
        <w:rPr>
          <w:spacing w:val="1"/>
          <w:sz w:val="22"/>
          <w:szCs w:val="22"/>
          <w:highlight w:val="lightGray"/>
        </w:rPr>
        <w:t>а</w:t>
      </w:r>
      <w:r w:rsidRPr="0092356A">
        <w:rPr>
          <w:spacing w:val="-1"/>
          <w:sz w:val="22"/>
          <w:szCs w:val="22"/>
          <w:highlight w:val="lightGray"/>
        </w:rPr>
        <w:t>н</w:t>
      </w:r>
      <w:r w:rsidRPr="0092356A">
        <w:rPr>
          <w:spacing w:val="1"/>
          <w:sz w:val="22"/>
          <w:szCs w:val="22"/>
          <w:highlight w:val="lightGray"/>
        </w:rPr>
        <w:t>к</w:t>
      </w:r>
      <w:r w:rsidRPr="0092356A">
        <w:rPr>
          <w:sz w:val="22"/>
          <w:szCs w:val="22"/>
          <w:highlight w:val="lightGray"/>
        </w:rPr>
        <w:t xml:space="preserve">о, </w:t>
      </w:r>
      <w:r w:rsidRPr="0092356A">
        <w:rPr>
          <w:spacing w:val="5"/>
          <w:sz w:val="22"/>
          <w:szCs w:val="22"/>
          <w:highlight w:val="lightGray"/>
        </w:rPr>
        <w:t xml:space="preserve"> </w:t>
      </w:r>
      <w:r w:rsidRPr="0092356A">
        <w:rPr>
          <w:spacing w:val="1"/>
          <w:sz w:val="22"/>
          <w:szCs w:val="22"/>
          <w:highlight w:val="lightGray"/>
        </w:rPr>
        <w:t>с</w:t>
      </w:r>
      <w:r w:rsidRPr="0092356A">
        <w:rPr>
          <w:sz w:val="22"/>
          <w:szCs w:val="22"/>
          <w:highlight w:val="lightGray"/>
        </w:rPr>
        <w:t xml:space="preserve">оло </w:t>
      </w:r>
      <w:r w:rsidRPr="0092356A">
        <w:rPr>
          <w:spacing w:val="5"/>
          <w:sz w:val="22"/>
          <w:szCs w:val="22"/>
          <w:highlight w:val="lightGray"/>
        </w:rPr>
        <w:t xml:space="preserve"> </w:t>
      </w:r>
      <w:r w:rsidRPr="0092356A">
        <w:rPr>
          <w:sz w:val="22"/>
          <w:szCs w:val="22"/>
          <w:highlight w:val="lightGray"/>
        </w:rPr>
        <w:t>м</w:t>
      </w:r>
      <w:r w:rsidRPr="0092356A">
        <w:rPr>
          <w:spacing w:val="1"/>
          <w:sz w:val="22"/>
          <w:szCs w:val="22"/>
          <w:highlight w:val="lightGray"/>
        </w:rPr>
        <w:t>е</w:t>
      </w:r>
      <w:r w:rsidRPr="0092356A">
        <w:rPr>
          <w:spacing w:val="-1"/>
          <w:sz w:val="22"/>
          <w:szCs w:val="22"/>
          <w:highlight w:val="lightGray"/>
        </w:rPr>
        <w:t>ниц</w:t>
      </w:r>
      <w:r w:rsidRPr="0092356A">
        <w:rPr>
          <w:sz w:val="22"/>
          <w:szCs w:val="22"/>
          <w:highlight w:val="lightGray"/>
        </w:rPr>
        <w:t xml:space="preserve">у </w:t>
      </w:r>
      <w:r w:rsidRPr="0092356A">
        <w:rPr>
          <w:spacing w:val="3"/>
          <w:sz w:val="22"/>
          <w:szCs w:val="22"/>
          <w:highlight w:val="lightGray"/>
        </w:rPr>
        <w:t xml:space="preserve"> </w:t>
      </w:r>
      <w:r w:rsidRPr="0092356A">
        <w:rPr>
          <w:spacing w:val="1"/>
          <w:sz w:val="22"/>
          <w:szCs w:val="22"/>
          <w:highlight w:val="lightGray"/>
        </w:rPr>
        <w:t>се</w:t>
      </w:r>
      <w:r w:rsidRPr="0092356A">
        <w:rPr>
          <w:sz w:val="22"/>
          <w:szCs w:val="22"/>
          <w:highlight w:val="lightGray"/>
        </w:rPr>
        <w:t>р</w:t>
      </w:r>
      <w:r w:rsidRPr="0092356A">
        <w:rPr>
          <w:spacing w:val="-1"/>
          <w:sz w:val="22"/>
          <w:szCs w:val="22"/>
          <w:highlight w:val="lightGray"/>
        </w:rPr>
        <w:t>и</w:t>
      </w:r>
      <w:r w:rsidRPr="0092356A">
        <w:rPr>
          <w:sz w:val="22"/>
          <w:szCs w:val="22"/>
          <w:highlight w:val="lightGray"/>
        </w:rPr>
        <w:t>ј</w:t>
      </w:r>
      <w:r w:rsidRPr="0092356A">
        <w:rPr>
          <w:spacing w:val="1"/>
          <w:sz w:val="22"/>
          <w:szCs w:val="22"/>
          <w:highlight w:val="lightGray"/>
        </w:rPr>
        <w:t>ск</w:t>
      </w:r>
      <w:r w:rsidRPr="0092356A">
        <w:rPr>
          <w:sz w:val="22"/>
          <w:szCs w:val="22"/>
          <w:highlight w:val="lightGray"/>
        </w:rPr>
        <w:t xml:space="preserve">ог </w:t>
      </w:r>
      <w:r w:rsidRPr="0092356A">
        <w:rPr>
          <w:spacing w:val="4"/>
          <w:sz w:val="22"/>
          <w:szCs w:val="22"/>
          <w:highlight w:val="lightGray"/>
        </w:rPr>
        <w:t xml:space="preserve"> </w:t>
      </w:r>
      <w:r w:rsidRPr="0092356A">
        <w:rPr>
          <w:sz w:val="22"/>
          <w:szCs w:val="22"/>
          <w:highlight w:val="lightGray"/>
        </w:rPr>
        <w:t>бро</w:t>
      </w:r>
      <w:r w:rsidRPr="0092356A">
        <w:rPr>
          <w:spacing w:val="-1"/>
          <w:sz w:val="22"/>
          <w:szCs w:val="22"/>
          <w:highlight w:val="lightGray"/>
        </w:rPr>
        <w:t>ја</w:t>
      </w:r>
      <w:r w:rsidRPr="0092356A">
        <w:rPr>
          <w:sz w:val="22"/>
          <w:szCs w:val="22"/>
          <w:highlight w:val="lightGray"/>
        </w:rPr>
        <w:t>:</w:t>
      </w:r>
    </w:p>
    <w:p w:rsidR="00E260DD" w:rsidRPr="0092356A" w:rsidRDefault="00C33985" w:rsidP="00E260DD">
      <w:pPr>
        <w:widowControl w:val="0"/>
        <w:autoSpaceDE w:val="0"/>
        <w:autoSpaceDN w:val="0"/>
        <w:adjustRightInd w:val="0"/>
        <w:spacing w:line="259" w:lineRule="exact"/>
        <w:ind w:left="2640" w:right="-20"/>
        <w:rPr>
          <w:sz w:val="22"/>
          <w:szCs w:val="22"/>
          <w:highlight w:val="lightGray"/>
        </w:rPr>
      </w:pPr>
      <w:r w:rsidRPr="0092356A">
        <w:rPr>
          <w:rFonts w:ascii="Calibri" w:hAnsi="Calibri"/>
          <w:sz w:val="22"/>
          <w:szCs w:val="22"/>
          <w:highlight w:val="lightGray"/>
        </w:rPr>
        <w:pict>
          <v:shape id="_x0000_s1353" style="position:absolute;left:0;text-align:left;margin-left:42.55pt;margin-top:12.95pt;width:120.85pt;height:0;z-index:-251622912;mso-position-horizontal-relative:page;mso-position-vertical-relative:text" coordsize="2418,20" o:allowincell="f" path="m,l2418,e" filled="f" strokeweight=".16256mm">
            <v:path arrowok="t"/>
            <w10:wrap anchorx="page"/>
          </v:shape>
        </w:pict>
      </w:r>
      <w:r w:rsidR="00E260DD" w:rsidRPr="0092356A">
        <w:rPr>
          <w:spacing w:val="1"/>
          <w:position w:val="-1"/>
          <w:sz w:val="22"/>
          <w:szCs w:val="22"/>
          <w:highlight w:val="lightGray"/>
        </w:rPr>
        <w:t>к</w:t>
      </w:r>
      <w:r w:rsidR="00E260DD" w:rsidRPr="0092356A">
        <w:rPr>
          <w:position w:val="-1"/>
          <w:sz w:val="22"/>
          <w:szCs w:val="22"/>
          <w:highlight w:val="lightGray"/>
        </w:rPr>
        <w:t>оја</w:t>
      </w:r>
      <w:r w:rsidR="00E260DD" w:rsidRPr="0092356A">
        <w:rPr>
          <w:spacing w:val="56"/>
          <w:position w:val="-1"/>
          <w:sz w:val="22"/>
          <w:szCs w:val="22"/>
          <w:highlight w:val="lightGray"/>
        </w:rPr>
        <w:t xml:space="preserve"> </w:t>
      </w:r>
      <w:r w:rsidR="00E260DD" w:rsidRPr="0092356A">
        <w:rPr>
          <w:spacing w:val="-2"/>
          <w:position w:val="-1"/>
          <w:sz w:val="22"/>
          <w:szCs w:val="22"/>
          <w:highlight w:val="lightGray"/>
        </w:rPr>
        <w:t>ј</w:t>
      </w:r>
      <w:r w:rsidR="00E260DD" w:rsidRPr="0092356A">
        <w:rPr>
          <w:position w:val="-1"/>
          <w:sz w:val="22"/>
          <w:szCs w:val="22"/>
          <w:highlight w:val="lightGray"/>
        </w:rPr>
        <w:t>е</w:t>
      </w:r>
      <w:r w:rsidR="00E260DD" w:rsidRPr="0092356A">
        <w:rPr>
          <w:spacing w:val="56"/>
          <w:position w:val="-1"/>
          <w:sz w:val="22"/>
          <w:szCs w:val="22"/>
          <w:highlight w:val="lightGray"/>
        </w:rPr>
        <w:t xml:space="preserve"> </w:t>
      </w:r>
      <w:r w:rsidR="00E260DD" w:rsidRPr="0092356A">
        <w:rPr>
          <w:position w:val="-1"/>
          <w:sz w:val="22"/>
          <w:szCs w:val="22"/>
          <w:highlight w:val="lightGray"/>
        </w:rPr>
        <w:t>б</w:t>
      </w:r>
      <w:r w:rsidR="00E260DD" w:rsidRPr="0092356A">
        <w:rPr>
          <w:spacing w:val="1"/>
          <w:position w:val="-1"/>
          <w:sz w:val="22"/>
          <w:szCs w:val="22"/>
          <w:highlight w:val="lightGray"/>
        </w:rPr>
        <w:t>е</w:t>
      </w:r>
      <w:r w:rsidR="00E260DD" w:rsidRPr="0092356A">
        <w:rPr>
          <w:position w:val="-1"/>
          <w:sz w:val="22"/>
          <w:szCs w:val="22"/>
          <w:highlight w:val="lightGray"/>
        </w:rPr>
        <w:t>з</w:t>
      </w:r>
      <w:r w:rsidR="00E260DD" w:rsidRPr="0092356A">
        <w:rPr>
          <w:spacing w:val="-5"/>
          <w:position w:val="-1"/>
          <w:sz w:val="22"/>
          <w:szCs w:val="22"/>
          <w:highlight w:val="lightGray"/>
        </w:rPr>
        <w:t>у</w:t>
      </w:r>
      <w:r w:rsidR="00E260DD" w:rsidRPr="0092356A">
        <w:rPr>
          <w:spacing w:val="1"/>
          <w:position w:val="-1"/>
          <w:sz w:val="22"/>
          <w:szCs w:val="22"/>
          <w:highlight w:val="lightGray"/>
        </w:rPr>
        <w:t>с</w:t>
      </w:r>
      <w:r w:rsidR="00E260DD" w:rsidRPr="0092356A">
        <w:rPr>
          <w:position w:val="-1"/>
          <w:sz w:val="22"/>
          <w:szCs w:val="22"/>
          <w:highlight w:val="lightGray"/>
        </w:rPr>
        <w:t>лов</w:t>
      </w:r>
      <w:r w:rsidR="00E260DD" w:rsidRPr="0092356A">
        <w:rPr>
          <w:spacing w:val="-1"/>
          <w:position w:val="-1"/>
          <w:sz w:val="22"/>
          <w:szCs w:val="22"/>
          <w:highlight w:val="lightGray"/>
        </w:rPr>
        <w:t>н</w:t>
      </w:r>
      <w:r w:rsidR="00E260DD" w:rsidRPr="0092356A">
        <w:rPr>
          <w:spacing w:val="1"/>
          <w:position w:val="-1"/>
          <w:sz w:val="22"/>
          <w:szCs w:val="22"/>
          <w:highlight w:val="lightGray"/>
        </w:rPr>
        <w:t>а</w:t>
      </w:r>
      <w:r w:rsidR="00E260DD" w:rsidRPr="0092356A">
        <w:rPr>
          <w:position w:val="-1"/>
          <w:sz w:val="22"/>
          <w:szCs w:val="22"/>
          <w:highlight w:val="lightGray"/>
        </w:rPr>
        <w:t>,</w:t>
      </w:r>
      <w:r w:rsidR="00E260DD" w:rsidRPr="0092356A">
        <w:rPr>
          <w:spacing w:val="56"/>
          <w:position w:val="-1"/>
          <w:sz w:val="22"/>
          <w:szCs w:val="22"/>
          <w:highlight w:val="lightGray"/>
        </w:rPr>
        <w:t xml:space="preserve"> </w:t>
      </w:r>
      <w:r w:rsidR="00E260DD" w:rsidRPr="0092356A">
        <w:rPr>
          <w:spacing w:val="-1"/>
          <w:position w:val="-1"/>
          <w:sz w:val="22"/>
          <w:szCs w:val="22"/>
          <w:highlight w:val="lightGray"/>
        </w:rPr>
        <w:t>п</w:t>
      </w:r>
      <w:r w:rsidR="00E260DD" w:rsidRPr="0092356A">
        <w:rPr>
          <w:spacing w:val="2"/>
          <w:position w:val="-1"/>
          <w:sz w:val="22"/>
          <w:szCs w:val="22"/>
          <w:highlight w:val="lightGray"/>
        </w:rPr>
        <w:t>л</w:t>
      </w:r>
      <w:r w:rsidR="00E260DD" w:rsidRPr="0092356A">
        <w:rPr>
          <w:spacing w:val="1"/>
          <w:position w:val="-1"/>
          <w:sz w:val="22"/>
          <w:szCs w:val="22"/>
          <w:highlight w:val="lightGray"/>
        </w:rPr>
        <w:t>а</w:t>
      </w:r>
      <w:r w:rsidR="00E260DD" w:rsidRPr="0092356A">
        <w:rPr>
          <w:position w:val="-1"/>
          <w:sz w:val="22"/>
          <w:szCs w:val="22"/>
          <w:highlight w:val="lightGray"/>
        </w:rPr>
        <w:t>т</w:t>
      </w:r>
      <w:r w:rsidR="00E260DD" w:rsidRPr="0092356A">
        <w:rPr>
          <w:spacing w:val="-1"/>
          <w:position w:val="-1"/>
          <w:sz w:val="22"/>
          <w:szCs w:val="22"/>
          <w:highlight w:val="lightGray"/>
        </w:rPr>
        <w:t>ив</w:t>
      </w:r>
      <w:r w:rsidR="00E260DD" w:rsidRPr="0092356A">
        <w:rPr>
          <w:position w:val="-1"/>
          <w:sz w:val="22"/>
          <w:szCs w:val="22"/>
          <w:highlight w:val="lightGray"/>
        </w:rPr>
        <w:t>а</w:t>
      </w:r>
      <w:r w:rsidR="00E260DD" w:rsidRPr="0092356A">
        <w:rPr>
          <w:spacing w:val="56"/>
          <w:position w:val="-1"/>
          <w:sz w:val="22"/>
          <w:szCs w:val="22"/>
          <w:highlight w:val="lightGray"/>
        </w:rPr>
        <w:t xml:space="preserve"> </w:t>
      </w:r>
      <w:r w:rsidR="00E260DD" w:rsidRPr="0092356A">
        <w:rPr>
          <w:spacing w:val="-1"/>
          <w:position w:val="-1"/>
          <w:sz w:val="22"/>
          <w:szCs w:val="22"/>
          <w:highlight w:val="lightGray"/>
        </w:rPr>
        <w:t>н</w:t>
      </w:r>
      <w:r w:rsidR="00E260DD" w:rsidRPr="0092356A">
        <w:rPr>
          <w:position w:val="-1"/>
          <w:sz w:val="22"/>
          <w:szCs w:val="22"/>
          <w:highlight w:val="lightGray"/>
        </w:rPr>
        <w:t>а</w:t>
      </w:r>
      <w:r w:rsidR="00E260DD" w:rsidRPr="0092356A">
        <w:rPr>
          <w:spacing w:val="56"/>
          <w:position w:val="-1"/>
          <w:sz w:val="22"/>
          <w:szCs w:val="22"/>
          <w:highlight w:val="lightGray"/>
        </w:rPr>
        <w:t xml:space="preserve"> </w:t>
      </w:r>
      <w:r w:rsidR="00E260DD" w:rsidRPr="0092356A">
        <w:rPr>
          <w:spacing w:val="-1"/>
          <w:position w:val="-1"/>
          <w:sz w:val="22"/>
          <w:szCs w:val="22"/>
          <w:highlight w:val="lightGray"/>
        </w:rPr>
        <w:t>п</w:t>
      </w:r>
      <w:r w:rsidR="00E260DD" w:rsidRPr="0092356A">
        <w:rPr>
          <w:position w:val="-1"/>
          <w:sz w:val="22"/>
          <w:szCs w:val="22"/>
          <w:highlight w:val="lightGray"/>
        </w:rPr>
        <w:t>р</w:t>
      </w:r>
      <w:r w:rsidR="00E260DD" w:rsidRPr="0092356A">
        <w:rPr>
          <w:spacing w:val="-1"/>
          <w:position w:val="-1"/>
          <w:sz w:val="22"/>
          <w:szCs w:val="22"/>
          <w:highlight w:val="lightGray"/>
        </w:rPr>
        <w:t>в</w:t>
      </w:r>
      <w:r w:rsidR="00E260DD" w:rsidRPr="0092356A">
        <w:rPr>
          <w:position w:val="-1"/>
          <w:sz w:val="22"/>
          <w:szCs w:val="22"/>
          <w:highlight w:val="lightGray"/>
        </w:rPr>
        <w:t>и</w:t>
      </w:r>
      <w:r w:rsidR="00E260DD" w:rsidRPr="0092356A">
        <w:rPr>
          <w:spacing w:val="55"/>
          <w:position w:val="-1"/>
          <w:sz w:val="22"/>
          <w:szCs w:val="22"/>
          <w:highlight w:val="lightGray"/>
        </w:rPr>
        <w:t xml:space="preserve"> </w:t>
      </w:r>
      <w:r w:rsidR="00E260DD" w:rsidRPr="0092356A">
        <w:rPr>
          <w:spacing w:val="-1"/>
          <w:position w:val="-1"/>
          <w:sz w:val="22"/>
          <w:szCs w:val="22"/>
          <w:highlight w:val="lightGray"/>
        </w:rPr>
        <w:t>п</w:t>
      </w:r>
      <w:r w:rsidR="00E260DD" w:rsidRPr="0092356A">
        <w:rPr>
          <w:position w:val="-1"/>
          <w:sz w:val="22"/>
          <w:szCs w:val="22"/>
          <w:highlight w:val="lightGray"/>
        </w:rPr>
        <w:t>оз</w:t>
      </w:r>
      <w:r w:rsidR="00E260DD" w:rsidRPr="0092356A">
        <w:rPr>
          <w:spacing w:val="1"/>
          <w:position w:val="-1"/>
          <w:sz w:val="22"/>
          <w:szCs w:val="22"/>
          <w:highlight w:val="lightGray"/>
        </w:rPr>
        <w:t>и</w:t>
      </w:r>
      <w:r w:rsidR="00E260DD" w:rsidRPr="0092356A">
        <w:rPr>
          <w:position w:val="-1"/>
          <w:sz w:val="22"/>
          <w:szCs w:val="22"/>
          <w:highlight w:val="lightGray"/>
        </w:rPr>
        <w:t>в</w:t>
      </w:r>
      <w:r w:rsidR="00E260DD" w:rsidRPr="0092356A">
        <w:rPr>
          <w:spacing w:val="55"/>
          <w:position w:val="-1"/>
          <w:sz w:val="22"/>
          <w:szCs w:val="22"/>
          <w:highlight w:val="lightGray"/>
        </w:rPr>
        <w:t xml:space="preserve"> </w:t>
      </w:r>
      <w:r w:rsidR="00E260DD" w:rsidRPr="0092356A">
        <w:rPr>
          <w:position w:val="-1"/>
          <w:sz w:val="22"/>
          <w:szCs w:val="22"/>
          <w:highlight w:val="lightGray"/>
        </w:rPr>
        <w:t>и</w:t>
      </w:r>
      <w:r w:rsidR="00E260DD" w:rsidRPr="0092356A">
        <w:rPr>
          <w:spacing w:val="57"/>
          <w:position w:val="-1"/>
          <w:sz w:val="22"/>
          <w:szCs w:val="22"/>
          <w:highlight w:val="lightGray"/>
        </w:rPr>
        <w:t xml:space="preserve"> </w:t>
      </w:r>
      <w:r w:rsidR="00E260DD" w:rsidRPr="0092356A">
        <w:rPr>
          <w:position w:val="-1"/>
          <w:sz w:val="22"/>
          <w:szCs w:val="22"/>
          <w:highlight w:val="lightGray"/>
        </w:rPr>
        <w:t>б</w:t>
      </w:r>
      <w:r w:rsidR="00E260DD" w:rsidRPr="0092356A">
        <w:rPr>
          <w:spacing w:val="1"/>
          <w:position w:val="-1"/>
          <w:sz w:val="22"/>
          <w:szCs w:val="22"/>
          <w:highlight w:val="lightGray"/>
        </w:rPr>
        <w:t>е</w:t>
      </w:r>
      <w:r w:rsidR="00E260DD" w:rsidRPr="0092356A">
        <w:rPr>
          <w:position w:val="-1"/>
          <w:sz w:val="22"/>
          <w:szCs w:val="22"/>
          <w:highlight w:val="lightGray"/>
        </w:rPr>
        <w:t>з</w:t>
      </w:r>
      <w:r w:rsidR="00E260DD" w:rsidRPr="0092356A">
        <w:rPr>
          <w:spacing w:val="56"/>
          <w:position w:val="-1"/>
          <w:sz w:val="22"/>
          <w:szCs w:val="22"/>
          <w:highlight w:val="lightGray"/>
        </w:rPr>
        <w:t xml:space="preserve"> </w:t>
      </w:r>
      <w:r w:rsidR="00E260DD" w:rsidRPr="0092356A">
        <w:rPr>
          <w:position w:val="-1"/>
          <w:sz w:val="22"/>
          <w:szCs w:val="22"/>
          <w:highlight w:val="lightGray"/>
        </w:rPr>
        <w:t>дод</w:t>
      </w:r>
      <w:r w:rsidR="00E260DD" w:rsidRPr="0092356A">
        <w:rPr>
          <w:spacing w:val="1"/>
          <w:position w:val="-1"/>
          <w:sz w:val="22"/>
          <w:szCs w:val="22"/>
          <w:highlight w:val="lightGray"/>
        </w:rPr>
        <w:t>а</w:t>
      </w:r>
      <w:r w:rsidR="00E260DD" w:rsidRPr="0092356A">
        <w:rPr>
          <w:position w:val="-1"/>
          <w:sz w:val="22"/>
          <w:szCs w:val="22"/>
          <w:highlight w:val="lightGray"/>
        </w:rPr>
        <w:t>т</w:t>
      </w:r>
      <w:r w:rsidR="00E260DD" w:rsidRPr="0092356A">
        <w:rPr>
          <w:spacing w:val="-1"/>
          <w:position w:val="-1"/>
          <w:sz w:val="22"/>
          <w:szCs w:val="22"/>
          <w:highlight w:val="lightGray"/>
        </w:rPr>
        <w:t>ни</w:t>
      </w:r>
      <w:r w:rsidR="00E260DD" w:rsidRPr="0092356A">
        <w:rPr>
          <w:position w:val="-1"/>
          <w:sz w:val="22"/>
          <w:szCs w:val="22"/>
          <w:highlight w:val="lightGray"/>
        </w:rPr>
        <w:t>х</w:t>
      </w:r>
      <w:r w:rsidR="00E260DD" w:rsidRPr="0092356A">
        <w:rPr>
          <w:spacing w:val="56"/>
          <w:position w:val="-1"/>
          <w:sz w:val="22"/>
          <w:szCs w:val="22"/>
          <w:highlight w:val="lightGray"/>
        </w:rPr>
        <w:t xml:space="preserve"> </w:t>
      </w:r>
      <w:r w:rsidR="00E260DD" w:rsidRPr="0092356A">
        <w:rPr>
          <w:spacing w:val="-5"/>
          <w:position w:val="-1"/>
          <w:sz w:val="22"/>
          <w:szCs w:val="22"/>
          <w:highlight w:val="lightGray"/>
        </w:rPr>
        <w:t>у</w:t>
      </w:r>
      <w:r w:rsidR="00E260DD" w:rsidRPr="0092356A">
        <w:rPr>
          <w:spacing w:val="1"/>
          <w:position w:val="-1"/>
          <w:sz w:val="22"/>
          <w:szCs w:val="22"/>
          <w:highlight w:val="lightGray"/>
        </w:rPr>
        <w:t>с</w:t>
      </w:r>
      <w:r w:rsidR="00E260DD" w:rsidRPr="0092356A">
        <w:rPr>
          <w:position w:val="-1"/>
          <w:sz w:val="22"/>
          <w:szCs w:val="22"/>
          <w:highlight w:val="lightGray"/>
        </w:rPr>
        <w:t>лова</w:t>
      </w:r>
      <w:r w:rsidR="00E260DD" w:rsidRPr="0092356A">
        <w:rPr>
          <w:spacing w:val="56"/>
          <w:position w:val="-1"/>
          <w:sz w:val="22"/>
          <w:szCs w:val="22"/>
          <w:highlight w:val="lightGray"/>
        </w:rPr>
        <w:t xml:space="preserve"> </w:t>
      </w:r>
      <w:r w:rsidR="00E260DD" w:rsidRPr="0092356A">
        <w:rPr>
          <w:spacing w:val="2"/>
          <w:position w:val="-1"/>
          <w:sz w:val="22"/>
          <w:szCs w:val="22"/>
          <w:highlight w:val="lightGray"/>
        </w:rPr>
        <w:t>з</w:t>
      </w:r>
      <w:r w:rsidR="00E260DD" w:rsidRPr="0092356A">
        <w:rPr>
          <w:position w:val="-1"/>
          <w:sz w:val="22"/>
          <w:szCs w:val="22"/>
          <w:highlight w:val="lightGray"/>
        </w:rPr>
        <w:t>а</w:t>
      </w:r>
    </w:p>
    <w:p w:rsidR="00E260DD" w:rsidRPr="0092356A" w:rsidRDefault="00E260DD" w:rsidP="00E260DD">
      <w:pPr>
        <w:widowControl w:val="0"/>
        <w:autoSpaceDE w:val="0"/>
        <w:autoSpaceDN w:val="0"/>
        <w:adjustRightInd w:val="0"/>
        <w:spacing w:before="4" w:line="240" w:lineRule="auto"/>
        <w:ind w:left="112" w:right="-20"/>
        <w:rPr>
          <w:sz w:val="22"/>
          <w:szCs w:val="22"/>
          <w:highlight w:val="lightGray"/>
        </w:rPr>
      </w:pPr>
      <w:r w:rsidRPr="0092356A">
        <w:rPr>
          <w:spacing w:val="-1"/>
          <w:sz w:val="22"/>
          <w:szCs w:val="22"/>
          <w:highlight w:val="lightGray"/>
        </w:rPr>
        <w:t>и</w:t>
      </w:r>
      <w:r w:rsidRPr="0092356A">
        <w:rPr>
          <w:spacing w:val="1"/>
          <w:sz w:val="22"/>
          <w:szCs w:val="22"/>
          <w:highlight w:val="lightGray"/>
        </w:rPr>
        <w:t>с</w:t>
      </w:r>
      <w:r w:rsidRPr="0092356A">
        <w:rPr>
          <w:spacing w:val="-1"/>
          <w:sz w:val="22"/>
          <w:szCs w:val="22"/>
          <w:highlight w:val="lightGray"/>
        </w:rPr>
        <w:t>п</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т</w:t>
      </w:r>
      <w:r w:rsidRPr="0092356A">
        <w:rPr>
          <w:spacing w:val="-5"/>
          <w:sz w:val="22"/>
          <w:szCs w:val="22"/>
          <w:highlight w:val="lightGray"/>
        </w:rPr>
        <w:t>у</w:t>
      </w:r>
      <w:r w:rsidRPr="0092356A">
        <w:rPr>
          <w:sz w:val="22"/>
          <w:szCs w:val="22"/>
          <w:highlight w:val="lightGray"/>
        </w:rPr>
        <w:t>.</w:t>
      </w:r>
    </w:p>
    <w:p w:rsidR="00E260DD" w:rsidRPr="0092356A" w:rsidRDefault="00E260DD" w:rsidP="0080204F">
      <w:pPr>
        <w:widowControl w:val="0"/>
        <w:autoSpaceDE w:val="0"/>
        <w:autoSpaceDN w:val="0"/>
        <w:adjustRightInd w:val="0"/>
        <w:spacing w:before="5" w:line="264" w:lineRule="exact"/>
        <w:ind w:left="112" w:right="96" w:firstLine="720"/>
        <w:rPr>
          <w:sz w:val="22"/>
          <w:szCs w:val="22"/>
          <w:highlight w:val="lightGray"/>
        </w:rPr>
      </w:pPr>
      <w:r w:rsidRPr="0092356A">
        <w:rPr>
          <w:spacing w:val="-1"/>
          <w:sz w:val="22"/>
          <w:szCs w:val="22"/>
          <w:highlight w:val="lightGray"/>
        </w:rPr>
        <w:t>М</w:t>
      </w:r>
      <w:r w:rsidRPr="0092356A">
        <w:rPr>
          <w:spacing w:val="1"/>
          <w:sz w:val="22"/>
          <w:szCs w:val="22"/>
          <w:highlight w:val="lightGray"/>
        </w:rPr>
        <w:t>е</w:t>
      </w:r>
      <w:r w:rsidRPr="0092356A">
        <w:rPr>
          <w:spacing w:val="-1"/>
          <w:sz w:val="22"/>
          <w:szCs w:val="22"/>
          <w:highlight w:val="lightGray"/>
        </w:rPr>
        <w:t>ниц</w:t>
      </w:r>
      <w:r w:rsidRPr="0092356A">
        <w:rPr>
          <w:sz w:val="22"/>
          <w:szCs w:val="22"/>
          <w:highlight w:val="lightGray"/>
        </w:rPr>
        <w:t>а</w:t>
      </w:r>
      <w:r w:rsidRPr="0092356A">
        <w:rPr>
          <w:spacing w:val="35"/>
          <w:sz w:val="22"/>
          <w:szCs w:val="22"/>
          <w:highlight w:val="lightGray"/>
        </w:rPr>
        <w:t xml:space="preserve"> </w:t>
      </w:r>
      <w:r w:rsidRPr="0092356A">
        <w:rPr>
          <w:sz w:val="22"/>
          <w:szCs w:val="22"/>
          <w:highlight w:val="lightGray"/>
        </w:rPr>
        <w:t>и</w:t>
      </w:r>
      <w:r w:rsidRPr="0092356A">
        <w:rPr>
          <w:spacing w:val="33"/>
          <w:sz w:val="22"/>
          <w:szCs w:val="22"/>
          <w:highlight w:val="lightGray"/>
        </w:rPr>
        <w:t xml:space="preserve"> </w:t>
      </w:r>
      <w:r w:rsidRPr="0092356A">
        <w:rPr>
          <w:sz w:val="22"/>
          <w:szCs w:val="22"/>
          <w:highlight w:val="lightGray"/>
        </w:rPr>
        <w:t>м</w:t>
      </w:r>
      <w:r w:rsidRPr="0092356A">
        <w:rPr>
          <w:spacing w:val="1"/>
          <w:sz w:val="22"/>
          <w:szCs w:val="22"/>
          <w:highlight w:val="lightGray"/>
        </w:rPr>
        <w:t>е</w:t>
      </w:r>
      <w:r w:rsidRPr="0092356A">
        <w:rPr>
          <w:spacing w:val="-1"/>
          <w:sz w:val="22"/>
          <w:szCs w:val="22"/>
          <w:highlight w:val="lightGray"/>
        </w:rPr>
        <w:t>ничн</w:t>
      </w:r>
      <w:r w:rsidRPr="0092356A">
        <w:rPr>
          <w:sz w:val="22"/>
          <w:szCs w:val="22"/>
          <w:highlight w:val="lightGray"/>
        </w:rPr>
        <w:t>о</w:t>
      </w:r>
      <w:r w:rsidRPr="0092356A">
        <w:rPr>
          <w:spacing w:val="34"/>
          <w:sz w:val="22"/>
          <w:szCs w:val="22"/>
          <w:highlight w:val="lightGray"/>
        </w:rPr>
        <w:t xml:space="preserve"> </w:t>
      </w:r>
      <w:r w:rsidRPr="0092356A">
        <w:rPr>
          <w:sz w:val="22"/>
          <w:szCs w:val="22"/>
          <w:highlight w:val="lightGray"/>
        </w:rPr>
        <w:t>о</w:t>
      </w:r>
      <w:r w:rsidRPr="0092356A">
        <w:rPr>
          <w:spacing w:val="-1"/>
          <w:sz w:val="22"/>
          <w:szCs w:val="22"/>
          <w:highlight w:val="lightGray"/>
        </w:rPr>
        <w:t>в</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шћ</w:t>
      </w:r>
      <w:r w:rsidRPr="0092356A">
        <w:rPr>
          <w:spacing w:val="1"/>
          <w:sz w:val="22"/>
          <w:szCs w:val="22"/>
          <w:highlight w:val="lightGray"/>
        </w:rPr>
        <w:t>е</w:t>
      </w:r>
      <w:r w:rsidRPr="0092356A">
        <w:rPr>
          <w:spacing w:val="-1"/>
          <w:sz w:val="22"/>
          <w:szCs w:val="22"/>
          <w:highlight w:val="lightGray"/>
        </w:rPr>
        <w:t>њ</w:t>
      </w:r>
      <w:r w:rsidRPr="0092356A">
        <w:rPr>
          <w:sz w:val="22"/>
          <w:szCs w:val="22"/>
          <w:highlight w:val="lightGray"/>
        </w:rPr>
        <w:t>е</w:t>
      </w:r>
      <w:r w:rsidRPr="0092356A">
        <w:rPr>
          <w:spacing w:val="33"/>
          <w:sz w:val="22"/>
          <w:szCs w:val="22"/>
          <w:highlight w:val="lightGray"/>
        </w:rPr>
        <w:t xml:space="preserve"> </w:t>
      </w:r>
      <w:r w:rsidRPr="0092356A">
        <w:rPr>
          <w:spacing w:val="1"/>
          <w:sz w:val="22"/>
          <w:szCs w:val="22"/>
          <w:highlight w:val="lightGray"/>
        </w:rPr>
        <w:t>с</w:t>
      </w:r>
      <w:r w:rsidRPr="0092356A">
        <w:rPr>
          <w:sz w:val="22"/>
          <w:szCs w:val="22"/>
          <w:highlight w:val="lightGray"/>
        </w:rPr>
        <w:t>е</w:t>
      </w:r>
      <w:r w:rsidRPr="0092356A">
        <w:rPr>
          <w:spacing w:val="33"/>
          <w:sz w:val="22"/>
          <w:szCs w:val="22"/>
          <w:highlight w:val="lightGray"/>
        </w:rPr>
        <w:t xml:space="preserve"> </w:t>
      </w:r>
      <w:r w:rsidRPr="0092356A">
        <w:rPr>
          <w:spacing w:val="-1"/>
          <w:sz w:val="22"/>
          <w:szCs w:val="22"/>
          <w:highlight w:val="lightGray"/>
        </w:rPr>
        <w:t>и</w:t>
      </w:r>
      <w:r w:rsidRPr="0092356A">
        <w:rPr>
          <w:sz w:val="22"/>
          <w:szCs w:val="22"/>
          <w:highlight w:val="lightGray"/>
        </w:rPr>
        <w:t>зд</w:t>
      </w:r>
      <w:r w:rsidRPr="0092356A">
        <w:rPr>
          <w:spacing w:val="-1"/>
          <w:sz w:val="22"/>
          <w:szCs w:val="22"/>
          <w:highlight w:val="lightGray"/>
        </w:rPr>
        <w:t>а</w:t>
      </w:r>
      <w:r w:rsidRPr="0092356A">
        <w:rPr>
          <w:sz w:val="22"/>
          <w:szCs w:val="22"/>
          <w:highlight w:val="lightGray"/>
        </w:rPr>
        <w:t>ју</w:t>
      </w:r>
      <w:r w:rsidRPr="0092356A">
        <w:rPr>
          <w:spacing w:val="29"/>
          <w:sz w:val="22"/>
          <w:szCs w:val="22"/>
          <w:highlight w:val="lightGray"/>
        </w:rPr>
        <w:t xml:space="preserve"> </w:t>
      </w:r>
      <w:r w:rsidR="0080204F" w:rsidRPr="0092356A">
        <w:rPr>
          <w:spacing w:val="29"/>
          <w:sz w:val="22"/>
          <w:szCs w:val="22"/>
          <w:highlight w:val="lightGray"/>
        </w:rPr>
        <w:t>за</w:t>
      </w:r>
      <w:r w:rsidR="0080204F" w:rsidRPr="0092356A">
        <w:rPr>
          <w:b/>
          <w:i/>
          <w:sz w:val="22"/>
          <w:szCs w:val="22"/>
          <w:highlight w:val="lightGray"/>
        </w:rPr>
        <w:t>_____________________________________*,</w:t>
      </w:r>
      <w:r w:rsidR="0080204F" w:rsidRPr="0092356A">
        <w:rPr>
          <w:sz w:val="22"/>
          <w:szCs w:val="22"/>
          <w:highlight w:val="lightGray"/>
        </w:rPr>
        <w:t xml:space="preserve"> </w:t>
      </w:r>
      <w:r w:rsidR="0080204F" w:rsidRPr="0092356A">
        <w:rPr>
          <w:spacing w:val="4"/>
          <w:sz w:val="22"/>
          <w:szCs w:val="22"/>
          <w:highlight w:val="lightGray"/>
        </w:rPr>
        <w:t xml:space="preserve"> </w:t>
      </w:r>
      <w:r w:rsidRPr="0092356A">
        <w:rPr>
          <w:spacing w:val="32"/>
          <w:sz w:val="22"/>
          <w:szCs w:val="22"/>
          <w:highlight w:val="lightGray"/>
        </w:rPr>
        <w:t xml:space="preserve"> </w:t>
      </w:r>
      <w:r w:rsidRPr="0092356A">
        <w:rPr>
          <w:spacing w:val="1"/>
          <w:sz w:val="22"/>
          <w:szCs w:val="22"/>
          <w:highlight w:val="lightGray"/>
        </w:rPr>
        <w:t>к</w:t>
      </w:r>
      <w:r w:rsidRPr="0092356A">
        <w:rPr>
          <w:sz w:val="22"/>
          <w:szCs w:val="22"/>
          <w:highlight w:val="lightGray"/>
        </w:rPr>
        <w:t>оју</w:t>
      </w:r>
      <w:r w:rsidRPr="0092356A">
        <w:rPr>
          <w:spacing w:val="29"/>
          <w:sz w:val="22"/>
          <w:szCs w:val="22"/>
          <w:highlight w:val="lightGray"/>
        </w:rPr>
        <w:t xml:space="preserve"> </w:t>
      </w:r>
      <w:r w:rsidRPr="0092356A">
        <w:rPr>
          <w:sz w:val="22"/>
          <w:szCs w:val="22"/>
          <w:highlight w:val="lightGray"/>
        </w:rPr>
        <w:t>је м</w:t>
      </w:r>
      <w:r w:rsidRPr="0092356A">
        <w:rPr>
          <w:spacing w:val="1"/>
          <w:sz w:val="22"/>
          <w:szCs w:val="22"/>
          <w:highlight w:val="lightGray"/>
        </w:rPr>
        <w:t>е</w:t>
      </w:r>
      <w:r w:rsidRPr="0092356A">
        <w:rPr>
          <w:spacing w:val="-1"/>
          <w:sz w:val="22"/>
          <w:szCs w:val="22"/>
          <w:highlight w:val="lightGray"/>
        </w:rPr>
        <w:t>ничн</w:t>
      </w:r>
      <w:r w:rsidRPr="0092356A">
        <w:rPr>
          <w:sz w:val="22"/>
          <w:szCs w:val="22"/>
          <w:highlight w:val="lightGray"/>
        </w:rPr>
        <w:t>и</w:t>
      </w:r>
      <w:r w:rsidRPr="0092356A">
        <w:rPr>
          <w:spacing w:val="-1"/>
          <w:sz w:val="22"/>
          <w:szCs w:val="22"/>
          <w:highlight w:val="lightGray"/>
        </w:rPr>
        <w:t xml:space="preserve"> </w:t>
      </w:r>
      <w:r w:rsidRPr="0092356A">
        <w:rPr>
          <w:spacing w:val="3"/>
          <w:sz w:val="22"/>
          <w:szCs w:val="22"/>
          <w:highlight w:val="lightGray"/>
        </w:rPr>
        <w:t>д</w:t>
      </w:r>
      <w:r w:rsidRPr="0092356A">
        <w:rPr>
          <w:spacing w:val="-2"/>
          <w:sz w:val="22"/>
          <w:szCs w:val="22"/>
          <w:highlight w:val="lightGray"/>
        </w:rPr>
        <w:t>у</w:t>
      </w:r>
      <w:r w:rsidRPr="0092356A">
        <w:rPr>
          <w:spacing w:val="-1"/>
          <w:sz w:val="22"/>
          <w:szCs w:val="22"/>
          <w:highlight w:val="lightGray"/>
        </w:rPr>
        <w:t>жни</w:t>
      </w:r>
      <w:r w:rsidRPr="0092356A">
        <w:rPr>
          <w:sz w:val="22"/>
          <w:szCs w:val="22"/>
          <w:highlight w:val="lightGray"/>
        </w:rPr>
        <w:t>к</w:t>
      </w:r>
      <w:r w:rsidRPr="0092356A">
        <w:rPr>
          <w:spacing w:val="3"/>
          <w:sz w:val="22"/>
          <w:szCs w:val="22"/>
          <w:highlight w:val="lightGray"/>
        </w:rPr>
        <w:t xml:space="preserve"> </w:t>
      </w:r>
      <w:r w:rsidRPr="0092356A">
        <w:rPr>
          <w:spacing w:val="-1"/>
          <w:sz w:val="22"/>
          <w:szCs w:val="22"/>
          <w:highlight w:val="lightGray"/>
        </w:rPr>
        <w:t>п</w:t>
      </w:r>
      <w:r w:rsidRPr="0092356A">
        <w:rPr>
          <w:sz w:val="22"/>
          <w:szCs w:val="22"/>
          <w:highlight w:val="lightGray"/>
        </w:rPr>
        <w:t>однео</w:t>
      </w:r>
      <w:r w:rsidRPr="0092356A">
        <w:rPr>
          <w:spacing w:val="3"/>
          <w:sz w:val="22"/>
          <w:szCs w:val="22"/>
          <w:highlight w:val="lightGray"/>
        </w:rPr>
        <w:t xml:space="preserve"> </w:t>
      </w:r>
      <w:r w:rsidRPr="0092356A">
        <w:rPr>
          <w:sz w:val="22"/>
          <w:szCs w:val="22"/>
          <w:highlight w:val="lightGray"/>
        </w:rPr>
        <w:t>у</w:t>
      </w:r>
      <w:r w:rsidRPr="0092356A">
        <w:rPr>
          <w:spacing w:val="-2"/>
          <w:sz w:val="22"/>
          <w:szCs w:val="22"/>
          <w:highlight w:val="lightGray"/>
        </w:rPr>
        <w:t xml:space="preserve"> </w:t>
      </w:r>
      <w:r w:rsidRPr="0092356A">
        <w:rPr>
          <w:spacing w:val="-1"/>
          <w:sz w:val="22"/>
          <w:szCs w:val="22"/>
          <w:highlight w:val="lightGray"/>
        </w:rPr>
        <w:t>п</w:t>
      </w:r>
      <w:r w:rsidRPr="0092356A">
        <w:rPr>
          <w:sz w:val="22"/>
          <w:szCs w:val="22"/>
          <w:highlight w:val="lightGray"/>
        </w:rPr>
        <w:t>о</w:t>
      </w:r>
      <w:r w:rsidRPr="0092356A">
        <w:rPr>
          <w:spacing w:val="1"/>
          <w:sz w:val="22"/>
          <w:szCs w:val="22"/>
          <w:highlight w:val="lightGray"/>
        </w:rPr>
        <w:t>с</w:t>
      </w:r>
      <w:r w:rsidRPr="0092356A">
        <w:rPr>
          <w:spacing w:val="2"/>
          <w:sz w:val="22"/>
          <w:szCs w:val="22"/>
          <w:highlight w:val="lightGray"/>
        </w:rPr>
        <w:t>т</w:t>
      </w:r>
      <w:r w:rsidRPr="0092356A">
        <w:rPr>
          <w:spacing w:val="-2"/>
          <w:sz w:val="22"/>
          <w:szCs w:val="22"/>
          <w:highlight w:val="lightGray"/>
        </w:rPr>
        <w:t>у</w:t>
      </w:r>
      <w:r w:rsidRPr="0092356A">
        <w:rPr>
          <w:spacing w:val="-1"/>
          <w:sz w:val="22"/>
          <w:szCs w:val="22"/>
          <w:highlight w:val="lightGray"/>
        </w:rPr>
        <w:t>п</w:t>
      </w:r>
      <w:r w:rsidRPr="0092356A">
        <w:rPr>
          <w:spacing w:val="3"/>
          <w:sz w:val="22"/>
          <w:szCs w:val="22"/>
          <w:highlight w:val="lightGray"/>
        </w:rPr>
        <w:t>к</w:t>
      </w:r>
      <w:r w:rsidRPr="0092356A">
        <w:rPr>
          <w:sz w:val="22"/>
          <w:szCs w:val="22"/>
          <w:highlight w:val="lightGray"/>
        </w:rPr>
        <w:t>у</w:t>
      </w:r>
      <w:r w:rsidRPr="0092356A">
        <w:rPr>
          <w:spacing w:val="-2"/>
          <w:sz w:val="22"/>
          <w:szCs w:val="22"/>
          <w:highlight w:val="lightGray"/>
        </w:rPr>
        <w:t xml:space="preserve"> </w:t>
      </w:r>
      <w:r w:rsidRPr="0092356A">
        <w:rPr>
          <w:sz w:val="22"/>
          <w:szCs w:val="22"/>
          <w:highlight w:val="lightGray"/>
        </w:rPr>
        <w:t>ј</w:t>
      </w:r>
      <w:r w:rsidRPr="0092356A">
        <w:rPr>
          <w:spacing w:val="1"/>
          <w:sz w:val="22"/>
          <w:szCs w:val="22"/>
          <w:highlight w:val="lightGray"/>
        </w:rPr>
        <w:t>а</w:t>
      </w:r>
      <w:r w:rsidRPr="0092356A">
        <w:rPr>
          <w:spacing w:val="-1"/>
          <w:sz w:val="22"/>
          <w:szCs w:val="22"/>
          <w:highlight w:val="lightGray"/>
        </w:rPr>
        <w:t>вн</w:t>
      </w:r>
      <w:r w:rsidRPr="0092356A">
        <w:rPr>
          <w:sz w:val="22"/>
          <w:szCs w:val="22"/>
          <w:highlight w:val="lightGray"/>
        </w:rPr>
        <w:t>е</w:t>
      </w:r>
      <w:r w:rsidRPr="0092356A">
        <w:rPr>
          <w:spacing w:val="1"/>
          <w:sz w:val="22"/>
          <w:szCs w:val="22"/>
          <w:highlight w:val="lightGray"/>
        </w:rPr>
        <w:t xml:space="preserve"> </w:t>
      </w:r>
      <w:r w:rsidRPr="0092356A">
        <w:rPr>
          <w:spacing w:val="-1"/>
          <w:sz w:val="22"/>
          <w:szCs w:val="22"/>
          <w:highlight w:val="lightGray"/>
        </w:rPr>
        <w:t>н</w:t>
      </w:r>
      <w:r w:rsidRPr="0092356A">
        <w:rPr>
          <w:spacing w:val="1"/>
          <w:sz w:val="22"/>
          <w:szCs w:val="22"/>
          <w:highlight w:val="lightGray"/>
        </w:rPr>
        <w:t>а</w:t>
      </w:r>
      <w:r w:rsidRPr="0092356A">
        <w:rPr>
          <w:sz w:val="22"/>
          <w:szCs w:val="22"/>
          <w:highlight w:val="lightGray"/>
        </w:rPr>
        <w:t>б</w:t>
      </w:r>
      <w:r w:rsidRPr="0092356A">
        <w:rPr>
          <w:spacing w:val="1"/>
          <w:sz w:val="22"/>
          <w:szCs w:val="22"/>
          <w:highlight w:val="lightGray"/>
        </w:rPr>
        <w:t>а</w:t>
      </w:r>
      <w:r w:rsidRPr="0092356A">
        <w:rPr>
          <w:spacing w:val="-1"/>
          <w:sz w:val="22"/>
          <w:szCs w:val="22"/>
          <w:highlight w:val="lightGray"/>
        </w:rPr>
        <w:t>в</w:t>
      </w:r>
      <w:r w:rsidRPr="0092356A">
        <w:rPr>
          <w:spacing w:val="-2"/>
          <w:sz w:val="22"/>
          <w:szCs w:val="22"/>
          <w:highlight w:val="lightGray"/>
        </w:rPr>
        <w:t>к</w:t>
      </w:r>
      <w:r w:rsidRPr="0092356A">
        <w:rPr>
          <w:sz w:val="22"/>
          <w:szCs w:val="22"/>
          <w:highlight w:val="lightGray"/>
        </w:rPr>
        <w:t>е</w:t>
      </w:r>
      <w:r w:rsidRPr="0092356A">
        <w:rPr>
          <w:spacing w:val="8"/>
          <w:sz w:val="22"/>
          <w:szCs w:val="22"/>
          <w:highlight w:val="lightGray"/>
        </w:rPr>
        <w:t xml:space="preserve"> </w:t>
      </w:r>
      <w:r w:rsidRPr="0092356A">
        <w:rPr>
          <w:spacing w:val="-5"/>
          <w:sz w:val="22"/>
          <w:szCs w:val="22"/>
          <w:highlight w:val="lightGray"/>
        </w:rPr>
        <w:t>у</w:t>
      </w:r>
      <w:r w:rsidRPr="0092356A">
        <w:rPr>
          <w:spacing w:val="1"/>
          <w:sz w:val="22"/>
          <w:szCs w:val="22"/>
          <w:highlight w:val="lightGray"/>
        </w:rPr>
        <w:t>с</w:t>
      </w:r>
      <w:r w:rsidRPr="0092356A">
        <w:rPr>
          <w:spacing w:val="2"/>
          <w:sz w:val="22"/>
          <w:szCs w:val="22"/>
          <w:highlight w:val="lightGray"/>
        </w:rPr>
        <w:t>л</w:t>
      </w:r>
      <w:r w:rsidRPr="0092356A">
        <w:rPr>
          <w:spacing w:val="-5"/>
          <w:sz w:val="22"/>
          <w:szCs w:val="22"/>
          <w:highlight w:val="lightGray"/>
        </w:rPr>
        <w:t>у</w:t>
      </w:r>
      <w:r w:rsidRPr="0092356A">
        <w:rPr>
          <w:spacing w:val="-1"/>
          <w:sz w:val="22"/>
          <w:szCs w:val="22"/>
          <w:highlight w:val="lightGray"/>
        </w:rPr>
        <w:t>г</w:t>
      </w:r>
      <w:r w:rsidRPr="0092356A">
        <w:rPr>
          <w:sz w:val="22"/>
          <w:szCs w:val="22"/>
          <w:highlight w:val="lightGray"/>
        </w:rPr>
        <w:t>а</w:t>
      </w:r>
      <w:r w:rsidRPr="0092356A">
        <w:rPr>
          <w:spacing w:val="2"/>
          <w:sz w:val="22"/>
          <w:szCs w:val="22"/>
          <w:highlight w:val="lightGray"/>
        </w:rPr>
        <w:t xml:space="preserve"> </w:t>
      </w:r>
      <w:r w:rsidRPr="0092356A">
        <w:rPr>
          <w:sz w:val="22"/>
          <w:szCs w:val="22"/>
          <w:highlight w:val="lightGray"/>
        </w:rPr>
        <w:t>–</w:t>
      </w:r>
      <w:r w:rsidRPr="0092356A">
        <w:rPr>
          <w:spacing w:val="2"/>
          <w:sz w:val="22"/>
          <w:szCs w:val="22"/>
          <w:highlight w:val="lightGray"/>
        </w:rPr>
        <w:t xml:space="preserve"> </w:t>
      </w:r>
      <w:r w:rsidRPr="0092356A">
        <w:rPr>
          <w:spacing w:val="-1"/>
          <w:sz w:val="22"/>
          <w:szCs w:val="22"/>
          <w:highlight w:val="lightGray"/>
        </w:rPr>
        <w:t>М</w:t>
      </w:r>
      <w:r w:rsidRPr="0092356A">
        <w:rPr>
          <w:sz w:val="22"/>
          <w:szCs w:val="22"/>
          <w:highlight w:val="lightGray"/>
        </w:rPr>
        <w:t>обил</w:t>
      </w:r>
      <w:r w:rsidRPr="0092356A">
        <w:rPr>
          <w:spacing w:val="-1"/>
          <w:sz w:val="22"/>
          <w:szCs w:val="22"/>
          <w:highlight w:val="lightGray"/>
        </w:rPr>
        <w:t>н</w:t>
      </w:r>
      <w:r w:rsidRPr="0092356A">
        <w:rPr>
          <w:sz w:val="22"/>
          <w:szCs w:val="22"/>
          <w:highlight w:val="lightGray"/>
        </w:rPr>
        <w:t>а</w:t>
      </w:r>
      <w:r w:rsidRPr="0092356A">
        <w:rPr>
          <w:spacing w:val="1"/>
          <w:sz w:val="22"/>
          <w:szCs w:val="22"/>
          <w:highlight w:val="lightGray"/>
        </w:rPr>
        <w:t xml:space="preserve"> </w:t>
      </w:r>
      <w:r w:rsidRPr="0092356A">
        <w:rPr>
          <w:sz w:val="22"/>
          <w:szCs w:val="22"/>
          <w:highlight w:val="lightGray"/>
        </w:rPr>
        <w:t>т</w:t>
      </w:r>
      <w:r w:rsidRPr="0092356A">
        <w:rPr>
          <w:spacing w:val="1"/>
          <w:sz w:val="22"/>
          <w:szCs w:val="22"/>
          <w:highlight w:val="lightGray"/>
        </w:rPr>
        <w:t>е</w:t>
      </w:r>
      <w:r w:rsidRPr="0092356A">
        <w:rPr>
          <w:sz w:val="22"/>
          <w:szCs w:val="22"/>
          <w:highlight w:val="lightGray"/>
        </w:rPr>
        <w:t>л</w:t>
      </w:r>
      <w:r w:rsidRPr="0092356A">
        <w:rPr>
          <w:spacing w:val="1"/>
          <w:sz w:val="22"/>
          <w:szCs w:val="22"/>
          <w:highlight w:val="lightGray"/>
        </w:rPr>
        <w:t>е</w:t>
      </w:r>
      <w:r w:rsidRPr="0092356A">
        <w:rPr>
          <w:sz w:val="22"/>
          <w:szCs w:val="22"/>
          <w:highlight w:val="lightGray"/>
        </w:rPr>
        <w:t>фо</w:t>
      </w:r>
      <w:r w:rsidRPr="0092356A">
        <w:rPr>
          <w:spacing w:val="-1"/>
          <w:sz w:val="22"/>
          <w:szCs w:val="22"/>
          <w:highlight w:val="lightGray"/>
        </w:rPr>
        <w:t>ни</w:t>
      </w:r>
      <w:r w:rsidRPr="0092356A">
        <w:rPr>
          <w:sz w:val="22"/>
          <w:szCs w:val="22"/>
          <w:highlight w:val="lightGray"/>
        </w:rPr>
        <w:t>ј</w:t>
      </w:r>
      <w:r w:rsidRPr="0092356A">
        <w:rPr>
          <w:spacing w:val="2"/>
          <w:sz w:val="22"/>
          <w:szCs w:val="22"/>
          <w:highlight w:val="lightGray"/>
        </w:rPr>
        <w:t>а</w:t>
      </w:r>
      <w:r w:rsidRPr="0092356A">
        <w:rPr>
          <w:sz w:val="22"/>
          <w:szCs w:val="22"/>
          <w:highlight w:val="lightGray"/>
        </w:rPr>
        <w:t xml:space="preserve">, </w:t>
      </w:r>
      <w:r w:rsidRPr="0092356A">
        <w:rPr>
          <w:spacing w:val="1"/>
          <w:sz w:val="22"/>
          <w:szCs w:val="22"/>
          <w:highlight w:val="lightGray"/>
        </w:rPr>
        <w:t xml:space="preserve"> </w:t>
      </w:r>
      <w:r w:rsidRPr="0092356A">
        <w:rPr>
          <w:sz w:val="22"/>
          <w:szCs w:val="22"/>
          <w:highlight w:val="lightGray"/>
        </w:rPr>
        <w:t>р</w:t>
      </w:r>
      <w:r w:rsidRPr="0092356A">
        <w:rPr>
          <w:spacing w:val="1"/>
          <w:sz w:val="22"/>
          <w:szCs w:val="22"/>
          <w:highlight w:val="lightGray"/>
        </w:rPr>
        <w:t>е</w:t>
      </w:r>
      <w:r w:rsidRPr="0092356A">
        <w:rPr>
          <w:sz w:val="22"/>
          <w:szCs w:val="22"/>
          <w:highlight w:val="lightGray"/>
        </w:rPr>
        <w:t>д</w:t>
      </w:r>
      <w:r w:rsidRPr="0092356A">
        <w:rPr>
          <w:spacing w:val="-1"/>
          <w:sz w:val="22"/>
          <w:szCs w:val="22"/>
          <w:highlight w:val="lightGray"/>
        </w:rPr>
        <w:t>н</w:t>
      </w:r>
      <w:r w:rsidRPr="0092356A">
        <w:rPr>
          <w:sz w:val="22"/>
          <w:szCs w:val="22"/>
          <w:highlight w:val="lightGray"/>
        </w:rPr>
        <w:t>и</w:t>
      </w:r>
      <w:r w:rsidRPr="0092356A">
        <w:rPr>
          <w:spacing w:val="-1"/>
          <w:sz w:val="22"/>
          <w:szCs w:val="22"/>
          <w:highlight w:val="lightGray"/>
        </w:rPr>
        <w:t xml:space="preserve"> </w:t>
      </w:r>
      <w:r w:rsidRPr="0092356A">
        <w:rPr>
          <w:sz w:val="22"/>
          <w:szCs w:val="22"/>
          <w:highlight w:val="lightGray"/>
        </w:rPr>
        <w:t>број</w:t>
      </w:r>
      <w:r w:rsidRPr="0092356A">
        <w:rPr>
          <w:spacing w:val="1"/>
          <w:sz w:val="22"/>
          <w:szCs w:val="22"/>
          <w:highlight w:val="lightGray"/>
        </w:rPr>
        <w:t xml:space="preserve"> </w:t>
      </w:r>
      <w:r w:rsidRPr="0092356A">
        <w:rPr>
          <w:spacing w:val="2"/>
          <w:sz w:val="22"/>
          <w:szCs w:val="22"/>
          <w:highlight w:val="lightGray"/>
        </w:rPr>
        <w:t>Ј</w:t>
      </w:r>
      <w:r w:rsidRPr="0092356A">
        <w:rPr>
          <w:spacing w:val="-1"/>
          <w:sz w:val="22"/>
          <w:szCs w:val="22"/>
          <w:highlight w:val="lightGray"/>
        </w:rPr>
        <w:t>Н</w:t>
      </w:r>
      <w:r w:rsidR="0080204F" w:rsidRPr="0092356A">
        <w:rPr>
          <w:spacing w:val="-1"/>
          <w:sz w:val="22"/>
          <w:szCs w:val="22"/>
          <w:highlight w:val="lightGray"/>
        </w:rPr>
        <w:t xml:space="preserve"> </w:t>
      </w:r>
      <w:r w:rsidR="00524647" w:rsidRPr="0092356A">
        <w:rPr>
          <w:sz w:val="22"/>
          <w:szCs w:val="22"/>
          <w:highlight w:val="lightGray"/>
          <w:lang w:val="sr-Cyrl-CS"/>
        </w:rPr>
        <w:t>2-5/2017</w:t>
      </w:r>
    </w:p>
    <w:p w:rsidR="00E260DD" w:rsidRPr="0092356A" w:rsidRDefault="00E260DD" w:rsidP="0080204F">
      <w:pPr>
        <w:widowControl w:val="0"/>
        <w:autoSpaceDE w:val="0"/>
        <w:autoSpaceDN w:val="0"/>
        <w:adjustRightInd w:val="0"/>
        <w:spacing w:before="3" w:line="264" w:lineRule="exact"/>
        <w:ind w:left="112" w:right="183" w:firstLine="720"/>
        <w:jc w:val="both"/>
        <w:rPr>
          <w:sz w:val="22"/>
          <w:szCs w:val="22"/>
          <w:highlight w:val="lightGray"/>
        </w:rPr>
      </w:pPr>
      <w:r w:rsidRPr="0092356A">
        <w:rPr>
          <w:spacing w:val="-1"/>
          <w:sz w:val="22"/>
          <w:szCs w:val="22"/>
          <w:highlight w:val="lightGray"/>
        </w:rPr>
        <w:t>М</w:t>
      </w:r>
      <w:r w:rsidRPr="0092356A">
        <w:rPr>
          <w:spacing w:val="1"/>
          <w:sz w:val="22"/>
          <w:szCs w:val="22"/>
          <w:highlight w:val="lightGray"/>
        </w:rPr>
        <w:t>е</w:t>
      </w:r>
      <w:r w:rsidRPr="0092356A">
        <w:rPr>
          <w:spacing w:val="-1"/>
          <w:sz w:val="22"/>
          <w:szCs w:val="22"/>
          <w:highlight w:val="lightGray"/>
        </w:rPr>
        <w:t>ниц</w:t>
      </w:r>
      <w:r w:rsidRPr="0092356A">
        <w:rPr>
          <w:sz w:val="22"/>
          <w:szCs w:val="22"/>
          <w:highlight w:val="lightGray"/>
        </w:rPr>
        <w:t>а</w:t>
      </w:r>
      <w:r w:rsidRPr="0092356A">
        <w:rPr>
          <w:spacing w:val="27"/>
          <w:sz w:val="22"/>
          <w:szCs w:val="22"/>
          <w:highlight w:val="lightGray"/>
        </w:rPr>
        <w:t xml:space="preserve"> </w:t>
      </w:r>
      <w:r w:rsidRPr="0092356A">
        <w:rPr>
          <w:sz w:val="22"/>
          <w:szCs w:val="22"/>
          <w:highlight w:val="lightGray"/>
        </w:rPr>
        <w:t>и</w:t>
      </w:r>
      <w:r w:rsidRPr="0092356A">
        <w:rPr>
          <w:spacing w:val="25"/>
          <w:sz w:val="22"/>
          <w:szCs w:val="22"/>
          <w:highlight w:val="lightGray"/>
        </w:rPr>
        <w:t xml:space="preserve"> </w:t>
      </w:r>
      <w:r w:rsidRPr="0092356A">
        <w:rPr>
          <w:sz w:val="22"/>
          <w:szCs w:val="22"/>
          <w:highlight w:val="lightGray"/>
        </w:rPr>
        <w:t>м</w:t>
      </w:r>
      <w:r w:rsidRPr="0092356A">
        <w:rPr>
          <w:spacing w:val="1"/>
          <w:sz w:val="22"/>
          <w:szCs w:val="22"/>
          <w:highlight w:val="lightGray"/>
        </w:rPr>
        <w:t>е</w:t>
      </w:r>
      <w:r w:rsidRPr="0092356A">
        <w:rPr>
          <w:spacing w:val="-1"/>
          <w:sz w:val="22"/>
          <w:szCs w:val="22"/>
          <w:highlight w:val="lightGray"/>
        </w:rPr>
        <w:t>ничн</w:t>
      </w:r>
      <w:r w:rsidRPr="0092356A">
        <w:rPr>
          <w:sz w:val="22"/>
          <w:szCs w:val="22"/>
          <w:highlight w:val="lightGray"/>
        </w:rPr>
        <w:t>о</w:t>
      </w:r>
      <w:r w:rsidRPr="0092356A">
        <w:rPr>
          <w:spacing w:val="26"/>
          <w:sz w:val="22"/>
          <w:szCs w:val="22"/>
          <w:highlight w:val="lightGray"/>
        </w:rPr>
        <w:t xml:space="preserve"> </w:t>
      </w:r>
      <w:r w:rsidRPr="0092356A">
        <w:rPr>
          <w:sz w:val="22"/>
          <w:szCs w:val="22"/>
          <w:highlight w:val="lightGray"/>
        </w:rPr>
        <w:t>о</w:t>
      </w:r>
      <w:r w:rsidRPr="0092356A">
        <w:rPr>
          <w:spacing w:val="-1"/>
          <w:sz w:val="22"/>
          <w:szCs w:val="22"/>
          <w:highlight w:val="lightGray"/>
        </w:rPr>
        <w:t>в</w:t>
      </w:r>
      <w:r w:rsidRPr="0092356A">
        <w:rPr>
          <w:sz w:val="22"/>
          <w:szCs w:val="22"/>
          <w:highlight w:val="lightGray"/>
        </w:rPr>
        <w:t>л</w:t>
      </w:r>
      <w:r w:rsidRPr="0092356A">
        <w:rPr>
          <w:spacing w:val="3"/>
          <w:sz w:val="22"/>
          <w:szCs w:val="22"/>
          <w:highlight w:val="lightGray"/>
        </w:rPr>
        <w:t>а</w:t>
      </w:r>
      <w:r w:rsidRPr="0092356A">
        <w:rPr>
          <w:sz w:val="22"/>
          <w:szCs w:val="22"/>
          <w:highlight w:val="lightGray"/>
        </w:rPr>
        <w:t>шћ</w:t>
      </w:r>
      <w:r w:rsidRPr="0092356A">
        <w:rPr>
          <w:spacing w:val="1"/>
          <w:sz w:val="22"/>
          <w:szCs w:val="22"/>
          <w:highlight w:val="lightGray"/>
        </w:rPr>
        <w:t>е</w:t>
      </w:r>
      <w:r w:rsidRPr="0092356A">
        <w:rPr>
          <w:spacing w:val="-1"/>
          <w:sz w:val="22"/>
          <w:szCs w:val="22"/>
          <w:highlight w:val="lightGray"/>
        </w:rPr>
        <w:t>њ</w:t>
      </w:r>
      <w:r w:rsidRPr="0092356A">
        <w:rPr>
          <w:sz w:val="22"/>
          <w:szCs w:val="22"/>
          <w:highlight w:val="lightGray"/>
        </w:rPr>
        <w:t>е</w:t>
      </w:r>
      <w:r w:rsidRPr="0092356A">
        <w:rPr>
          <w:spacing w:val="27"/>
          <w:sz w:val="22"/>
          <w:szCs w:val="22"/>
          <w:highlight w:val="lightGray"/>
        </w:rPr>
        <w:t xml:space="preserve"> </w:t>
      </w:r>
      <w:r w:rsidRPr="0092356A">
        <w:rPr>
          <w:spacing w:val="-1"/>
          <w:sz w:val="22"/>
          <w:szCs w:val="22"/>
          <w:highlight w:val="lightGray"/>
        </w:rPr>
        <w:t>с</w:t>
      </w:r>
      <w:r w:rsidRPr="0092356A">
        <w:rPr>
          <w:sz w:val="22"/>
          <w:szCs w:val="22"/>
          <w:highlight w:val="lightGray"/>
        </w:rPr>
        <w:t>е</w:t>
      </w:r>
      <w:r w:rsidRPr="0092356A">
        <w:rPr>
          <w:spacing w:val="27"/>
          <w:sz w:val="22"/>
          <w:szCs w:val="22"/>
          <w:highlight w:val="lightGray"/>
        </w:rPr>
        <w:t xml:space="preserve"> </w:t>
      </w:r>
      <w:r w:rsidRPr="0092356A">
        <w:rPr>
          <w:spacing w:val="-1"/>
          <w:sz w:val="22"/>
          <w:szCs w:val="22"/>
          <w:highlight w:val="lightGray"/>
        </w:rPr>
        <w:t>и</w:t>
      </w:r>
      <w:r w:rsidRPr="0092356A">
        <w:rPr>
          <w:sz w:val="22"/>
          <w:szCs w:val="22"/>
          <w:highlight w:val="lightGray"/>
        </w:rPr>
        <w:t>зд</w:t>
      </w:r>
      <w:r w:rsidRPr="0092356A">
        <w:rPr>
          <w:spacing w:val="1"/>
          <w:sz w:val="22"/>
          <w:szCs w:val="22"/>
          <w:highlight w:val="lightGray"/>
        </w:rPr>
        <w:t>а</w:t>
      </w:r>
      <w:r w:rsidRPr="0092356A">
        <w:rPr>
          <w:sz w:val="22"/>
          <w:szCs w:val="22"/>
          <w:highlight w:val="lightGray"/>
        </w:rPr>
        <w:t>ју</w:t>
      </w:r>
      <w:r w:rsidRPr="0092356A">
        <w:rPr>
          <w:spacing w:val="22"/>
          <w:sz w:val="22"/>
          <w:szCs w:val="22"/>
          <w:highlight w:val="lightGray"/>
        </w:rPr>
        <w:t xml:space="preserve"> </w:t>
      </w:r>
      <w:r w:rsidRPr="0092356A">
        <w:rPr>
          <w:spacing w:val="1"/>
          <w:sz w:val="22"/>
          <w:szCs w:val="22"/>
          <w:highlight w:val="lightGray"/>
        </w:rPr>
        <w:t>с</w:t>
      </w:r>
      <w:r w:rsidRPr="0092356A">
        <w:rPr>
          <w:sz w:val="22"/>
          <w:szCs w:val="22"/>
          <w:highlight w:val="lightGray"/>
        </w:rPr>
        <w:t>а</w:t>
      </w:r>
      <w:r w:rsidRPr="0092356A">
        <w:rPr>
          <w:spacing w:val="32"/>
          <w:sz w:val="22"/>
          <w:szCs w:val="22"/>
          <w:highlight w:val="lightGray"/>
        </w:rPr>
        <w:t xml:space="preserve"> </w:t>
      </w:r>
      <w:r w:rsidRPr="0092356A">
        <w:rPr>
          <w:i/>
          <w:iCs/>
          <w:sz w:val="22"/>
          <w:szCs w:val="22"/>
          <w:highlight w:val="lightGray"/>
        </w:rPr>
        <w:t>роком</w:t>
      </w:r>
      <w:r w:rsidRPr="0092356A">
        <w:rPr>
          <w:i/>
          <w:iCs/>
          <w:spacing w:val="26"/>
          <w:sz w:val="22"/>
          <w:szCs w:val="22"/>
          <w:highlight w:val="lightGray"/>
        </w:rPr>
        <w:t xml:space="preserve"> </w:t>
      </w:r>
      <w:r w:rsidRPr="0092356A">
        <w:rPr>
          <w:i/>
          <w:iCs/>
          <w:spacing w:val="1"/>
          <w:sz w:val="22"/>
          <w:szCs w:val="22"/>
          <w:highlight w:val="lightGray"/>
        </w:rPr>
        <w:t>в</w:t>
      </w:r>
      <w:r w:rsidRPr="0092356A">
        <w:rPr>
          <w:i/>
          <w:iCs/>
          <w:sz w:val="22"/>
          <w:szCs w:val="22"/>
          <w:highlight w:val="lightGray"/>
        </w:rPr>
        <w:t>ажења</w:t>
      </w:r>
      <w:r w:rsidRPr="0092356A">
        <w:rPr>
          <w:i/>
          <w:iCs/>
          <w:spacing w:val="27"/>
          <w:sz w:val="22"/>
          <w:szCs w:val="22"/>
          <w:highlight w:val="lightGray"/>
        </w:rPr>
        <w:t xml:space="preserve"> </w:t>
      </w:r>
      <w:r w:rsidRPr="0092356A">
        <w:rPr>
          <w:spacing w:val="1"/>
          <w:sz w:val="22"/>
          <w:szCs w:val="22"/>
          <w:highlight w:val="lightGray"/>
        </w:rPr>
        <w:t>к</w:t>
      </w:r>
      <w:r w:rsidRPr="0092356A">
        <w:rPr>
          <w:sz w:val="22"/>
          <w:szCs w:val="22"/>
          <w:highlight w:val="lightGray"/>
        </w:rPr>
        <w:t>оји</w:t>
      </w:r>
      <w:r w:rsidRPr="0092356A">
        <w:rPr>
          <w:spacing w:val="25"/>
          <w:sz w:val="22"/>
          <w:szCs w:val="22"/>
          <w:highlight w:val="lightGray"/>
        </w:rPr>
        <w:t xml:space="preserve"> </w:t>
      </w:r>
      <w:r w:rsidRPr="0092356A">
        <w:rPr>
          <w:sz w:val="22"/>
          <w:szCs w:val="22"/>
          <w:highlight w:val="lightGray"/>
        </w:rPr>
        <w:t>је</w:t>
      </w:r>
      <w:r w:rsidRPr="0092356A">
        <w:rPr>
          <w:spacing w:val="28"/>
          <w:sz w:val="22"/>
          <w:szCs w:val="22"/>
          <w:highlight w:val="lightGray"/>
        </w:rPr>
        <w:t xml:space="preserve"> </w:t>
      </w:r>
      <w:r w:rsidR="0080204F" w:rsidRPr="0092356A">
        <w:rPr>
          <w:spacing w:val="28"/>
          <w:sz w:val="22"/>
          <w:szCs w:val="22"/>
          <w:highlight w:val="lightGray"/>
        </w:rPr>
        <w:t>____</w:t>
      </w:r>
      <w:r w:rsidRPr="0092356A">
        <w:rPr>
          <w:spacing w:val="24"/>
          <w:sz w:val="22"/>
          <w:szCs w:val="22"/>
          <w:highlight w:val="lightGray"/>
        </w:rPr>
        <w:t xml:space="preserve"> </w:t>
      </w:r>
      <w:r w:rsidRPr="0092356A">
        <w:rPr>
          <w:spacing w:val="-2"/>
          <w:sz w:val="22"/>
          <w:szCs w:val="22"/>
          <w:highlight w:val="lightGray"/>
        </w:rPr>
        <w:t>д</w:t>
      </w:r>
      <w:r w:rsidRPr="0092356A">
        <w:rPr>
          <w:spacing w:val="1"/>
          <w:sz w:val="22"/>
          <w:szCs w:val="22"/>
          <w:highlight w:val="lightGray"/>
        </w:rPr>
        <w:t>а</w:t>
      </w:r>
      <w:r w:rsidRPr="0092356A">
        <w:rPr>
          <w:spacing w:val="-1"/>
          <w:sz w:val="22"/>
          <w:szCs w:val="22"/>
          <w:highlight w:val="lightGray"/>
        </w:rPr>
        <w:t>н</w:t>
      </w:r>
      <w:r w:rsidRPr="0092356A">
        <w:rPr>
          <w:sz w:val="22"/>
          <w:szCs w:val="22"/>
          <w:highlight w:val="lightGray"/>
        </w:rPr>
        <w:t>а</w:t>
      </w:r>
      <w:r w:rsidRPr="0092356A">
        <w:rPr>
          <w:spacing w:val="27"/>
          <w:sz w:val="22"/>
          <w:szCs w:val="22"/>
          <w:highlight w:val="lightGray"/>
        </w:rPr>
        <w:t xml:space="preserve"> </w:t>
      </w:r>
      <w:r w:rsidRPr="0092356A">
        <w:rPr>
          <w:sz w:val="22"/>
          <w:szCs w:val="22"/>
          <w:highlight w:val="lightGray"/>
        </w:rPr>
        <w:t>д</w:t>
      </w:r>
      <w:r w:rsidRPr="0092356A">
        <w:rPr>
          <w:spacing w:val="-4"/>
          <w:sz w:val="22"/>
          <w:szCs w:val="22"/>
          <w:highlight w:val="lightGray"/>
        </w:rPr>
        <w:t>у</w:t>
      </w:r>
      <w:r w:rsidRPr="0092356A">
        <w:rPr>
          <w:spacing w:val="1"/>
          <w:sz w:val="22"/>
          <w:szCs w:val="22"/>
          <w:highlight w:val="lightGray"/>
        </w:rPr>
        <w:t>ж</w:t>
      </w:r>
      <w:r w:rsidRPr="0092356A">
        <w:rPr>
          <w:sz w:val="22"/>
          <w:szCs w:val="22"/>
          <w:highlight w:val="lightGray"/>
        </w:rPr>
        <w:t>и</w:t>
      </w:r>
      <w:r w:rsidRPr="0092356A">
        <w:rPr>
          <w:spacing w:val="25"/>
          <w:sz w:val="22"/>
          <w:szCs w:val="22"/>
          <w:highlight w:val="lightGray"/>
        </w:rPr>
        <w:t xml:space="preserve"> </w:t>
      </w:r>
      <w:r w:rsidRPr="0092356A">
        <w:rPr>
          <w:sz w:val="22"/>
          <w:szCs w:val="22"/>
          <w:highlight w:val="lightGray"/>
        </w:rPr>
        <w:t>од</w:t>
      </w:r>
      <w:r w:rsidRPr="0092356A">
        <w:rPr>
          <w:spacing w:val="27"/>
          <w:sz w:val="22"/>
          <w:szCs w:val="22"/>
          <w:highlight w:val="lightGray"/>
        </w:rPr>
        <w:t xml:space="preserve"> </w:t>
      </w:r>
      <w:r w:rsidRPr="0092356A">
        <w:rPr>
          <w:sz w:val="22"/>
          <w:szCs w:val="22"/>
          <w:highlight w:val="lightGray"/>
        </w:rPr>
        <w:t>д</w:t>
      </w:r>
      <w:r w:rsidRPr="0092356A">
        <w:rPr>
          <w:spacing w:val="1"/>
          <w:sz w:val="22"/>
          <w:szCs w:val="22"/>
          <w:highlight w:val="lightGray"/>
        </w:rPr>
        <w:t>а</w:t>
      </w:r>
      <w:r w:rsidRPr="0092356A">
        <w:rPr>
          <w:spacing w:val="-1"/>
          <w:sz w:val="22"/>
          <w:szCs w:val="22"/>
          <w:highlight w:val="lightGray"/>
        </w:rPr>
        <w:t>н</w:t>
      </w:r>
      <w:r w:rsidRPr="0092356A">
        <w:rPr>
          <w:sz w:val="22"/>
          <w:szCs w:val="22"/>
          <w:highlight w:val="lightGray"/>
        </w:rPr>
        <w:t xml:space="preserve">а </w:t>
      </w:r>
      <w:r w:rsidR="0080204F" w:rsidRPr="0092356A">
        <w:rPr>
          <w:sz w:val="22"/>
          <w:szCs w:val="22"/>
          <w:highlight w:val="lightGray"/>
        </w:rPr>
        <w:t>___________________________________</w:t>
      </w:r>
      <w:r w:rsidRPr="0092356A">
        <w:rPr>
          <w:sz w:val="22"/>
          <w:szCs w:val="22"/>
          <w:highlight w:val="lightGray"/>
        </w:rPr>
        <w:t>.</w:t>
      </w:r>
    </w:p>
    <w:p w:rsidR="00E260DD" w:rsidRPr="0092356A" w:rsidRDefault="00E260DD" w:rsidP="00E260DD">
      <w:pPr>
        <w:widowControl w:val="0"/>
        <w:autoSpaceDE w:val="0"/>
        <w:autoSpaceDN w:val="0"/>
        <w:adjustRightInd w:val="0"/>
        <w:spacing w:line="259" w:lineRule="exact"/>
        <w:ind w:left="832" w:right="-20"/>
        <w:rPr>
          <w:sz w:val="22"/>
          <w:szCs w:val="22"/>
          <w:highlight w:val="lightGray"/>
        </w:rPr>
      </w:pPr>
      <w:r w:rsidRPr="0092356A">
        <w:rPr>
          <w:spacing w:val="-1"/>
          <w:position w:val="-1"/>
          <w:sz w:val="22"/>
          <w:szCs w:val="22"/>
          <w:highlight w:val="lightGray"/>
        </w:rPr>
        <w:t>М</w:t>
      </w:r>
      <w:r w:rsidRPr="0092356A">
        <w:rPr>
          <w:spacing w:val="1"/>
          <w:position w:val="-1"/>
          <w:sz w:val="22"/>
          <w:szCs w:val="22"/>
          <w:highlight w:val="lightGray"/>
        </w:rPr>
        <w:t>е</w:t>
      </w:r>
      <w:r w:rsidRPr="0092356A">
        <w:rPr>
          <w:spacing w:val="-1"/>
          <w:position w:val="-1"/>
          <w:sz w:val="22"/>
          <w:szCs w:val="22"/>
          <w:highlight w:val="lightGray"/>
        </w:rPr>
        <w:t>ничн</w:t>
      </w:r>
      <w:r w:rsidRPr="0092356A">
        <w:rPr>
          <w:position w:val="-1"/>
          <w:sz w:val="22"/>
          <w:szCs w:val="22"/>
          <w:highlight w:val="lightGray"/>
        </w:rPr>
        <w:t>и</w:t>
      </w:r>
      <w:r w:rsidRPr="0092356A">
        <w:rPr>
          <w:spacing w:val="35"/>
          <w:position w:val="-1"/>
          <w:sz w:val="22"/>
          <w:szCs w:val="22"/>
          <w:highlight w:val="lightGray"/>
        </w:rPr>
        <w:t xml:space="preserve"> </w:t>
      </w:r>
      <w:r w:rsidRPr="0092356A">
        <w:rPr>
          <w:spacing w:val="3"/>
          <w:position w:val="-1"/>
          <w:sz w:val="22"/>
          <w:szCs w:val="22"/>
          <w:highlight w:val="lightGray"/>
        </w:rPr>
        <w:t>д</w:t>
      </w:r>
      <w:r w:rsidRPr="0092356A">
        <w:rPr>
          <w:spacing w:val="-2"/>
          <w:position w:val="-1"/>
          <w:sz w:val="22"/>
          <w:szCs w:val="22"/>
          <w:highlight w:val="lightGray"/>
        </w:rPr>
        <w:t>у</w:t>
      </w:r>
      <w:r w:rsidRPr="0092356A">
        <w:rPr>
          <w:spacing w:val="-1"/>
          <w:position w:val="-1"/>
          <w:sz w:val="22"/>
          <w:szCs w:val="22"/>
          <w:highlight w:val="lightGray"/>
        </w:rPr>
        <w:t>ж</w:t>
      </w:r>
      <w:r w:rsidRPr="0092356A">
        <w:rPr>
          <w:spacing w:val="1"/>
          <w:position w:val="-1"/>
          <w:sz w:val="22"/>
          <w:szCs w:val="22"/>
          <w:highlight w:val="lightGray"/>
        </w:rPr>
        <w:t>н</w:t>
      </w:r>
      <w:r w:rsidRPr="0092356A">
        <w:rPr>
          <w:spacing w:val="-1"/>
          <w:position w:val="-1"/>
          <w:sz w:val="22"/>
          <w:szCs w:val="22"/>
          <w:highlight w:val="lightGray"/>
        </w:rPr>
        <w:t>и</w:t>
      </w:r>
      <w:r w:rsidRPr="0092356A">
        <w:rPr>
          <w:position w:val="-1"/>
          <w:sz w:val="22"/>
          <w:szCs w:val="22"/>
          <w:highlight w:val="lightGray"/>
        </w:rPr>
        <w:t>к</w:t>
      </w:r>
      <w:r w:rsidRPr="0092356A">
        <w:rPr>
          <w:spacing w:val="37"/>
          <w:position w:val="-1"/>
          <w:sz w:val="22"/>
          <w:szCs w:val="22"/>
          <w:highlight w:val="lightGray"/>
        </w:rPr>
        <w:t xml:space="preserve"> </w:t>
      </w:r>
      <w:r w:rsidRPr="0092356A">
        <w:rPr>
          <w:position w:val="-1"/>
          <w:sz w:val="22"/>
          <w:szCs w:val="22"/>
          <w:highlight w:val="lightGray"/>
        </w:rPr>
        <w:t>је</w:t>
      </w:r>
      <w:r w:rsidRPr="0092356A">
        <w:rPr>
          <w:spacing w:val="37"/>
          <w:position w:val="-1"/>
          <w:sz w:val="22"/>
          <w:szCs w:val="22"/>
          <w:highlight w:val="lightGray"/>
        </w:rPr>
        <w:t xml:space="preserve"> </w:t>
      </w:r>
      <w:r w:rsidRPr="0092356A">
        <w:rPr>
          <w:spacing w:val="1"/>
          <w:position w:val="-1"/>
          <w:sz w:val="22"/>
          <w:szCs w:val="22"/>
          <w:highlight w:val="lightGray"/>
        </w:rPr>
        <w:t>са</w:t>
      </w:r>
      <w:r w:rsidRPr="0092356A">
        <w:rPr>
          <w:spacing w:val="-3"/>
          <w:position w:val="-1"/>
          <w:sz w:val="22"/>
          <w:szCs w:val="22"/>
          <w:highlight w:val="lightGray"/>
        </w:rPr>
        <w:t>г</w:t>
      </w:r>
      <w:r w:rsidRPr="0092356A">
        <w:rPr>
          <w:position w:val="-1"/>
          <w:sz w:val="22"/>
          <w:szCs w:val="22"/>
          <w:highlight w:val="lightGray"/>
        </w:rPr>
        <w:t>л</w:t>
      </w:r>
      <w:r w:rsidRPr="0092356A">
        <w:rPr>
          <w:spacing w:val="1"/>
          <w:position w:val="-1"/>
          <w:sz w:val="22"/>
          <w:szCs w:val="22"/>
          <w:highlight w:val="lightGray"/>
        </w:rPr>
        <w:t>а</w:t>
      </w:r>
      <w:r w:rsidRPr="0092356A">
        <w:rPr>
          <w:spacing w:val="-1"/>
          <w:position w:val="-1"/>
          <w:sz w:val="22"/>
          <w:szCs w:val="22"/>
          <w:highlight w:val="lightGray"/>
        </w:rPr>
        <w:t>с</w:t>
      </w:r>
      <w:r w:rsidRPr="0092356A">
        <w:rPr>
          <w:spacing w:val="1"/>
          <w:position w:val="-1"/>
          <w:sz w:val="22"/>
          <w:szCs w:val="22"/>
          <w:highlight w:val="lightGray"/>
        </w:rPr>
        <w:t>а</w:t>
      </w:r>
      <w:r w:rsidRPr="0092356A">
        <w:rPr>
          <w:position w:val="-1"/>
          <w:sz w:val="22"/>
          <w:szCs w:val="22"/>
          <w:highlight w:val="lightGray"/>
        </w:rPr>
        <w:t>н</w:t>
      </w:r>
      <w:r w:rsidRPr="0092356A">
        <w:rPr>
          <w:spacing w:val="35"/>
          <w:position w:val="-1"/>
          <w:sz w:val="22"/>
          <w:szCs w:val="22"/>
          <w:highlight w:val="lightGray"/>
        </w:rPr>
        <w:t xml:space="preserve"> </w:t>
      </w:r>
      <w:r w:rsidRPr="0092356A">
        <w:rPr>
          <w:position w:val="-1"/>
          <w:sz w:val="22"/>
          <w:szCs w:val="22"/>
          <w:highlight w:val="lightGray"/>
        </w:rPr>
        <w:t>да</w:t>
      </w:r>
      <w:r w:rsidRPr="0092356A">
        <w:rPr>
          <w:spacing w:val="37"/>
          <w:position w:val="-1"/>
          <w:sz w:val="22"/>
          <w:szCs w:val="22"/>
          <w:highlight w:val="lightGray"/>
        </w:rPr>
        <w:t xml:space="preserve"> </w:t>
      </w:r>
      <w:r w:rsidRPr="0092356A">
        <w:rPr>
          <w:spacing w:val="-1"/>
          <w:position w:val="-1"/>
          <w:sz w:val="22"/>
          <w:szCs w:val="22"/>
          <w:highlight w:val="lightGray"/>
        </w:rPr>
        <w:t>М</w:t>
      </w:r>
      <w:r w:rsidRPr="0092356A">
        <w:rPr>
          <w:spacing w:val="1"/>
          <w:position w:val="-1"/>
          <w:sz w:val="22"/>
          <w:szCs w:val="22"/>
          <w:highlight w:val="lightGray"/>
        </w:rPr>
        <w:t>е</w:t>
      </w:r>
      <w:r w:rsidRPr="0092356A">
        <w:rPr>
          <w:spacing w:val="-1"/>
          <w:position w:val="-1"/>
          <w:sz w:val="22"/>
          <w:szCs w:val="22"/>
          <w:highlight w:val="lightGray"/>
        </w:rPr>
        <w:t>ничн</w:t>
      </w:r>
      <w:r w:rsidRPr="0092356A">
        <w:rPr>
          <w:position w:val="-1"/>
          <w:sz w:val="22"/>
          <w:szCs w:val="22"/>
          <w:highlight w:val="lightGray"/>
        </w:rPr>
        <w:t>и</w:t>
      </w:r>
      <w:r w:rsidRPr="0092356A">
        <w:rPr>
          <w:spacing w:val="35"/>
          <w:position w:val="-1"/>
          <w:sz w:val="22"/>
          <w:szCs w:val="22"/>
          <w:highlight w:val="lightGray"/>
        </w:rPr>
        <w:t xml:space="preserve"> </w:t>
      </w:r>
      <w:r w:rsidRPr="0092356A">
        <w:rPr>
          <w:spacing w:val="-1"/>
          <w:position w:val="-1"/>
          <w:sz w:val="22"/>
          <w:szCs w:val="22"/>
          <w:highlight w:val="lightGray"/>
        </w:rPr>
        <w:t>п</w:t>
      </w:r>
      <w:r w:rsidRPr="0092356A">
        <w:rPr>
          <w:position w:val="-1"/>
          <w:sz w:val="22"/>
          <w:szCs w:val="22"/>
          <w:highlight w:val="lightGray"/>
        </w:rPr>
        <w:t>о</w:t>
      </w:r>
      <w:r w:rsidRPr="0092356A">
        <w:rPr>
          <w:spacing w:val="-1"/>
          <w:position w:val="-1"/>
          <w:sz w:val="22"/>
          <w:szCs w:val="22"/>
          <w:highlight w:val="lightGray"/>
        </w:rPr>
        <w:t>в</w:t>
      </w:r>
      <w:r w:rsidRPr="0092356A">
        <w:rPr>
          <w:spacing w:val="1"/>
          <w:position w:val="-1"/>
          <w:sz w:val="22"/>
          <w:szCs w:val="22"/>
          <w:highlight w:val="lightGray"/>
        </w:rPr>
        <w:t>е</w:t>
      </w:r>
      <w:r w:rsidRPr="0092356A">
        <w:rPr>
          <w:position w:val="-1"/>
          <w:sz w:val="22"/>
          <w:szCs w:val="22"/>
          <w:highlight w:val="lightGray"/>
        </w:rPr>
        <w:t>р</w:t>
      </w:r>
      <w:r w:rsidRPr="0092356A">
        <w:rPr>
          <w:spacing w:val="-1"/>
          <w:position w:val="-1"/>
          <w:sz w:val="22"/>
          <w:szCs w:val="22"/>
          <w:highlight w:val="lightGray"/>
        </w:rPr>
        <w:t>и</w:t>
      </w:r>
      <w:r w:rsidRPr="0092356A">
        <w:rPr>
          <w:position w:val="-1"/>
          <w:sz w:val="22"/>
          <w:szCs w:val="22"/>
          <w:highlight w:val="lightGray"/>
        </w:rPr>
        <w:t>л</w:t>
      </w:r>
      <w:r w:rsidRPr="0092356A">
        <w:rPr>
          <w:spacing w:val="1"/>
          <w:position w:val="-1"/>
          <w:sz w:val="22"/>
          <w:szCs w:val="22"/>
          <w:highlight w:val="lightGray"/>
        </w:rPr>
        <w:t>а</w:t>
      </w:r>
      <w:r w:rsidRPr="0092356A">
        <w:rPr>
          <w:position w:val="-1"/>
          <w:sz w:val="22"/>
          <w:szCs w:val="22"/>
          <w:highlight w:val="lightGray"/>
        </w:rPr>
        <w:t>ц</w:t>
      </w:r>
      <w:r w:rsidRPr="0092356A">
        <w:rPr>
          <w:spacing w:val="35"/>
          <w:position w:val="-1"/>
          <w:sz w:val="22"/>
          <w:szCs w:val="22"/>
          <w:highlight w:val="lightGray"/>
        </w:rPr>
        <w:t xml:space="preserve"> </w:t>
      </w:r>
      <w:r w:rsidRPr="0092356A">
        <w:rPr>
          <w:position w:val="-1"/>
          <w:sz w:val="22"/>
          <w:szCs w:val="22"/>
          <w:highlight w:val="lightGray"/>
        </w:rPr>
        <w:t>може</w:t>
      </w:r>
      <w:r w:rsidRPr="0092356A">
        <w:rPr>
          <w:spacing w:val="37"/>
          <w:position w:val="-1"/>
          <w:sz w:val="22"/>
          <w:szCs w:val="22"/>
          <w:highlight w:val="lightGray"/>
        </w:rPr>
        <w:t xml:space="preserve"> </w:t>
      </w:r>
      <w:r w:rsidRPr="0092356A">
        <w:rPr>
          <w:spacing w:val="-1"/>
          <w:position w:val="-1"/>
          <w:sz w:val="22"/>
          <w:szCs w:val="22"/>
          <w:highlight w:val="lightGray"/>
        </w:rPr>
        <w:t>п</w:t>
      </w:r>
      <w:r w:rsidRPr="0092356A">
        <w:rPr>
          <w:position w:val="-1"/>
          <w:sz w:val="22"/>
          <w:szCs w:val="22"/>
          <w:highlight w:val="lightGray"/>
        </w:rPr>
        <w:t>о</w:t>
      </w:r>
      <w:r w:rsidRPr="0092356A">
        <w:rPr>
          <w:spacing w:val="1"/>
          <w:position w:val="-1"/>
          <w:sz w:val="22"/>
          <w:szCs w:val="22"/>
          <w:highlight w:val="lightGray"/>
        </w:rPr>
        <w:t>п</w:t>
      </w:r>
      <w:r w:rsidRPr="0092356A">
        <w:rPr>
          <w:spacing w:val="-5"/>
          <w:position w:val="-1"/>
          <w:sz w:val="22"/>
          <w:szCs w:val="22"/>
          <w:highlight w:val="lightGray"/>
        </w:rPr>
        <w:t>у</w:t>
      </w:r>
      <w:r w:rsidRPr="0092356A">
        <w:rPr>
          <w:spacing w:val="-1"/>
          <w:position w:val="-1"/>
          <w:sz w:val="22"/>
          <w:szCs w:val="22"/>
          <w:highlight w:val="lightGray"/>
        </w:rPr>
        <w:t>ни</w:t>
      </w:r>
      <w:r w:rsidRPr="0092356A">
        <w:rPr>
          <w:position w:val="-1"/>
          <w:sz w:val="22"/>
          <w:szCs w:val="22"/>
          <w:highlight w:val="lightGray"/>
        </w:rPr>
        <w:t>ти</w:t>
      </w:r>
      <w:r w:rsidRPr="0092356A">
        <w:rPr>
          <w:spacing w:val="38"/>
          <w:position w:val="-1"/>
          <w:sz w:val="22"/>
          <w:szCs w:val="22"/>
          <w:highlight w:val="lightGray"/>
        </w:rPr>
        <w:t xml:space="preserve"> </w:t>
      </w:r>
      <w:r w:rsidRPr="0092356A">
        <w:rPr>
          <w:position w:val="-1"/>
          <w:sz w:val="22"/>
          <w:szCs w:val="22"/>
          <w:highlight w:val="lightGray"/>
        </w:rPr>
        <w:t>м</w:t>
      </w:r>
      <w:r w:rsidRPr="0092356A">
        <w:rPr>
          <w:spacing w:val="1"/>
          <w:position w:val="-1"/>
          <w:sz w:val="22"/>
          <w:szCs w:val="22"/>
          <w:highlight w:val="lightGray"/>
        </w:rPr>
        <w:t>е</w:t>
      </w:r>
      <w:r w:rsidRPr="0092356A">
        <w:rPr>
          <w:spacing w:val="-1"/>
          <w:position w:val="-1"/>
          <w:sz w:val="22"/>
          <w:szCs w:val="22"/>
          <w:highlight w:val="lightGray"/>
        </w:rPr>
        <w:t>ни</w:t>
      </w:r>
      <w:r w:rsidRPr="0092356A">
        <w:rPr>
          <w:spacing w:val="1"/>
          <w:position w:val="-1"/>
          <w:sz w:val="22"/>
          <w:szCs w:val="22"/>
          <w:highlight w:val="lightGray"/>
        </w:rPr>
        <w:t>ц</w:t>
      </w:r>
      <w:r w:rsidRPr="0092356A">
        <w:rPr>
          <w:position w:val="-1"/>
          <w:sz w:val="22"/>
          <w:szCs w:val="22"/>
          <w:highlight w:val="lightGray"/>
        </w:rPr>
        <w:t>у</w:t>
      </w:r>
      <w:r w:rsidRPr="0092356A">
        <w:rPr>
          <w:spacing w:val="31"/>
          <w:position w:val="-1"/>
          <w:sz w:val="22"/>
          <w:szCs w:val="22"/>
          <w:highlight w:val="lightGray"/>
        </w:rPr>
        <w:t xml:space="preserve"> </w:t>
      </w:r>
      <w:r w:rsidRPr="0092356A">
        <w:rPr>
          <w:spacing w:val="-1"/>
          <w:position w:val="-1"/>
          <w:sz w:val="22"/>
          <w:szCs w:val="22"/>
          <w:highlight w:val="lightGray"/>
        </w:rPr>
        <w:t>н</w:t>
      </w:r>
      <w:r w:rsidRPr="0092356A">
        <w:rPr>
          <w:position w:val="-1"/>
          <w:sz w:val="22"/>
          <w:szCs w:val="22"/>
          <w:highlight w:val="lightGray"/>
        </w:rPr>
        <w:t>а</w:t>
      </w:r>
      <w:r w:rsidRPr="0092356A">
        <w:rPr>
          <w:spacing w:val="37"/>
          <w:position w:val="-1"/>
          <w:sz w:val="22"/>
          <w:szCs w:val="22"/>
          <w:highlight w:val="lightGray"/>
        </w:rPr>
        <w:t xml:space="preserve"> </w:t>
      </w:r>
      <w:r w:rsidRPr="0092356A">
        <w:rPr>
          <w:spacing w:val="1"/>
          <w:position w:val="-1"/>
          <w:sz w:val="22"/>
          <w:szCs w:val="22"/>
          <w:highlight w:val="lightGray"/>
        </w:rPr>
        <w:t>к</w:t>
      </w:r>
      <w:r w:rsidRPr="0092356A">
        <w:rPr>
          <w:position w:val="-1"/>
          <w:sz w:val="22"/>
          <w:szCs w:val="22"/>
          <w:highlight w:val="lightGray"/>
        </w:rPr>
        <w:t>о</w:t>
      </w:r>
      <w:r w:rsidRPr="0092356A">
        <w:rPr>
          <w:spacing w:val="3"/>
          <w:position w:val="-1"/>
          <w:sz w:val="22"/>
          <w:szCs w:val="22"/>
          <w:highlight w:val="lightGray"/>
        </w:rPr>
        <w:t>ј</w:t>
      </w:r>
      <w:r w:rsidRPr="0092356A">
        <w:rPr>
          <w:position w:val="-1"/>
          <w:sz w:val="22"/>
          <w:szCs w:val="22"/>
          <w:highlight w:val="lightGray"/>
        </w:rPr>
        <w:t>у</w:t>
      </w:r>
      <w:r w:rsidRPr="0092356A">
        <w:rPr>
          <w:spacing w:val="31"/>
          <w:position w:val="-1"/>
          <w:sz w:val="22"/>
          <w:szCs w:val="22"/>
          <w:highlight w:val="lightGray"/>
        </w:rPr>
        <w:t xml:space="preserve"> </w:t>
      </w:r>
      <w:r w:rsidRPr="0092356A">
        <w:rPr>
          <w:spacing w:val="1"/>
          <w:position w:val="-1"/>
          <w:sz w:val="22"/>
          <w:szCs w:val="22"/>
          <w:highlight w:val="lightGray"/>
        </w:rPr>
        <w:t>с</w:t>
      </w:r>
      <w:r w:rsidRPr="0092356A">
        <w:rPr>
          <w:position w:val="-1"/>
          <w:sz w:val="22"/>
          <w:szCs w:val="22"/>
          <w:highlight w:val="lightGray"/>
        </w:rPr>
        <w:t>е</w:t>
      </w:r>
    </w:p>
    <w:p w:rsidR="00E260DD" w:rsidRPr="0092356A" w:rsidRDefault="00E260DD" w:rsidP="00E260DD">
      <w:pPr>
        <w:spacing w:line="240" w:lineRule="auto"/>
        <w:rPr>
          <w:sz w:val="22"/>
          <w:szCs w:val="22"/>
          <w:highlight w:val="lightGray"/>
        </w:rPr>
        <w:sectPr w:rsidR="00E260DD" w:rsidRPr="0092356A">
          <w:pgSz w:w="11920" w:h="16840"/>
          <w:pgMar w:top="1280" w:right="1100" w:bottom="920" w:left="740" w:header="0" w:footer="559" w:gutter="0"/>
          <w:cols w:space="720"/>
        </w:sectPr>
      </w:pPr>
    </w:p>
    <w:p w:rsidR="00E260DD" w:rsidRPr="0092356A" w:rsidRDefault="00C33985" w:rsidP="00E260DD">
      <w:pPr>
        <w:widowControl w:val="0"/>
        <w:tabs>
          <w:tab w:val="left" w:pos="1060"/>
          <w:tab w:val="left" w:pos="2140"/>
          <w:tab w:val="left" w:pos="3500"/>
          <w:tab w:val="left" w:pos="3980"/>
          <w:tab w:val="left" w:pos="4780"/>
        </w:tabs>
        <w:autoSpaceDE w:val="0"/>
        <w:autoSpaceDN w:val="0"/>
        <w:adjustRightInd w:val="0"/>
        <w:spacing w:line="240" w:lineRule="auto"/>
        <w:ind w:left="112" w:right="-20"/>
        <w:rPr>
          <w:sz w:val="22"/>
          <w:szCs w:val="22"/>
          <w:highlight w:val="lightGray"/>
        </w:rPr>
      </w:pPr>
      <w:r w:rsidRPr="0092356A">
        <w:rPr>
          <w:rFonts w:ascii="Calibri" w:hAnsi="Calibri"/>
          <w:sz w:val="22"/>
          <w:szCs w:val="22"/>
          <w:highlight w:val="lightGray"/>
        </w:rPr>
        <w:lastRenderedPageBreak/>
        <w:pict>
          <v:shape id="_x0000_s1354" style="position:absolute;left:0;text-align:left;margin-left:301.05pt;margin-top:13.2pt;width:167.1pt;height:0;z-index:-251621888;mso-position-horizontal-relative:page;mso-position-vertical-relative:text" coordsize="3342,20" o:allowincell="f" path="m,l3342,e" filled="f" strokeweight=".16256mm">
            <v:path arrowok="t"/>
            <w10:wrap anchorx="page"/>
          </v:shape>
        </w:pict>
      </w:r>
      <w:r w:rsidR="00E260DD" w:rsidRPr="0092356A">
        <w:rPr>
          <w:sz w:val="22"/>
          <w:szCs w:val="22"/>
          <w:highlight w:val="lightGray"/>
        </w:rPr>
        <w:t>односи</w:t>
      </w:r>
      <w:r w:rsidR="00E260DD" w:rsidRPr="0092356A">
        <w:rPr>
          <w:sz w:val="22"/>
          <w:szCs w:val="22"/>
          <w:highlight w:val="lightGray"/>
        </w:rPr>
        <w:tab/>
        <w:t>м</w:t>
      </w:r>
      <w:r w:rsidR="00E260DD" w:rsidRPr="0092356A">
        <w:rPr>
          <w:spacing w:val="1"/>
          <w:sz w:val="22"/>
          <w:szCs w:val="22"/>
          <w:highlight w:val="lightGray"/>
        </w:rPr>
        <w:t>е</w:t>
      </w:r>
      <w:r w:rsidR="00E260DD" w:rsidRPr="0092356A">
        <w:rPr>
          <w:spacing w:val="-1"/>
          <w:sz w:val="22"/>
          <w:szCs w:val="22"/>
          <w:highlight w:val="lightGray"/>
        </w:rPr>
        <w:t>ничн</w:t>
      </w:r>
      <w:r w:rsidR="00E260DD" w:rsidRPr="0092356A">
        <w:rPr>
          <w:sz w:val="22"/>
          <w:szCs w:val="22"/>
          <w:highlight w:val="lightGray"/>
        </w:rPr>
        <w:t>о</w:t>
      </w:r>
      <w:r w:rsidR="00E260DD" w:rsidRPr="0092356A">
        <w:rPr>
          <w:sz w:val="22"/>
          <w:szCs w:val="22"/>
          <w:highlight w:val="lightGray"/>
        </w:rPr>
        <w:tab/>
        <w:t>о</w:t>
      </w:r>
      <w:r w:rsidR="00E260DD" w:rsidRPr="0092356A">
        <w:rPr>
          <w:spacing w:val="-1"/>
          <w:sz w:val="22"/>
          <w:szCs w:val="22"/>
          <w:highlight w:val="lightGray"/>
        </w:rPr>
        <w:t>в</w:t>
      </w:r>
      <w:r w:rsidR="00E260DD" w:rsidRPr="0092356A">
        <w:rPr>
          <w:sz w:val="22"/>
          <w:szCs w:val="22"/>
          <w:highlight w:val="lightGray"/>
        </w:rPr>
        <w:t>л</w:t>
      </w:r>
      <w:r w:rsidR="00E260DD" w:rsidRPr="0092356A">
        <w:rPr>
          <w:spacing w:val="1"/>
          <w:sz w:val="22"/>
          <w:szCs w:val="22"/>
          <w:highlight w:val="lightGray"/>
        </w:rPr>
        <w:t>а</w:t>
      </w:r>
      <w:r w:rsidR="00E260DD" w:rsidRPr="0092356A">
        <w:rPr>
          <w:sz w:val="22"/>
          <w:szCs w:val="22"/>
          <w:highlight w:val="lightGray"/>
        </w:rPr>
        <w:t>шћ</w:t>
      </w:r>
      <w:r w:rsidR="00E260DD" w:rsidRPr="0092356A">
        <w:rPr>
          <w:spacing w:val="1"/>
          <w:sz w:val="22"/>
          <w:szCs w:val="22"/>
          <w:highlight w:val="lightGray"/>
        </w:rPr>
        <w:t>е</w:t>
      </w:r>
      <w:r w:rsidR="00E260DD" w:rsidRPr="0092356A">
        <w:rPr>
          <w:spacing w:val="-1"/>
          <w:sz w:val="22"/>
          <w:szCs w:val="22"/>
          <w:highlight w:val="lightGray"/>
        </w:rPr>
        <w:t>њ</w:t>
      </w:r>
      <w:r w:rsidR="00E260DD" w:rsidRPr="0092356A">
        <w:rPr>
          <w:sz w:val="22"/>
          <w:szCs w:val="22"/>
          <w:highlight w:val="lightGray"/>
        </w:rPr>
        <w:t>е</w:t>
      </w:r>
      <w:r w:rsidR="00E260DD" w:rsidRPr="0092356A">
        <w:rPr>
          <w:sz w:val="22"/>
          <w:szCs w:val="22"/>
          <w:highlight w:val="lightGray"/>
        </w:rPr>
        <w:tab/>
      </w:r>
      <w:r w:rsidR="00E260DD" w:rsidRPr="0092356A">
        <w:rPr>
          <w:spacing w:val="-1"/>
          <w:sz w:val="22"/>
          <w:szCs w:val="22"/>
          <w:highlight w:val="lightGray"/>
        </w:rPr>
        <w:t>н</w:t>
      </w:r>
      <w:r w:rsidR="00E260DD" w:rsidRPr="0092356A">
        <w:rPr>
          <w:sz w:val="22"/>
          <w:szCs w:val="22"/>
          <w:highlight w:val="lightGray"/>
        </w:rPr>
        <w:t>а</w:t>
      </w:r>
      <w:r w:rsidR="00E260DD" w:rsidRPr="0092356A">
        <w:rPr>
          <w:sz w:val="22"/>
          <w:szCs w:val="22"/>
          <w:highlight w:val="lightGray"/>
        </w:rPr>
        <w:tab/>
      </w:r>
      <w:r w:rsidR="00E260DD" w:rsidRPr="0092356A">
        <w:rPr>
          <w:spacing w:val="-1"/>
          <w:sz w:val="22"/>
          <w:szCs w:val="22"/>
          <w:highlight w:val="lightGray"/>
        </w:rPr>
        <w:t>и</w:t>
      </w:r>
      <w:r w:rsidR="00E260DD" w:rsidRPr="0092356A">
        <w:rPr>
          <w:sz w:val="22"/>
          <w:szCs w:val="22"/>
          <w:highlight w:val="lightGray"/>
        </w:rPr>
        <w:t>знос</w:t>
      </w:r>
      <w:r w:rsidR="00E260DD" w:rsidRPr="0092356A">
        <w:rPr>
          <w:sz w:val="22"/>
          <w:szCs w:val="22"/>
          <w:highlight w:val="lightGray"/>
        </w:rPr>
        <w:tab/>
      </w:r>
      <w:r w:rsidR="00E260DD" w:rsidRPr="0092356A">
        <w:rPr>
          <w:spacing w:val="-2"/>
          <w:sz w:val="22"/>
          <w:szCs w:val="22"/>
          <w:highlight w:val="lightGray"/>
        </w:rPr>
        <w:t>о</w:t>
      </w:r>
      <w:r w:rsidR="00E260DD" w:rsidRPr="0092356A">
        <w:rPr>
          <w:sz w:val="22"/>
          <w:szCs w:val="22"/>
          <w:highlight w:val="lightGray"/>
        </w:rPr>
        <w:t>д</w:t>
      </w:r>
    </w:p>
    <w:p w:rsidR="00E260DD" w:rsidRPr="0092356A" w:rsidRDefault="00E260DD" w:rsidP="00E260DD">
      <w:pPr>
        <w:widowControl w:val="0"/>
        <w:autoSpaceDE w:val="0"/>
        <w:autoSpaceDN w:val="0"/>
        <w:adjustRightInd w:val="0"/>
        <w:spacing w:before="4" w:line="260" w:lineRule="exact"/>
        <w:rPr>
          <w:sz w:val="22"/>
          <w:szCs w:val="22"/>
          <w:highlight w:val="lightGray"/>
        </w:rPr>
      </w:pPr>
    </w:p>
    <w:p w:rsidR="00E260DD" w:rsidRPr="0092356A" w:rsidRDefault="00C33985" w:rsidP="00E260DD">
      <w:pPr>
        <w:widowControl w:val="0"/>
        <w:autoSpaceDE w:val="0"/>
        <w:autoSpaceDN w:val="0"/>
        <w:adjustRightInd w:val="0"/>
        <w:spacing w:line="260" w:lineRule="exact"/>
        <w:ind w:left="112" w:right="-75"/>
        <w:rPr>
          <w:sz w:val="22"/>
          <w:szCs w:val="22"/>
          <w:highlight w:val="lightGray"/>
        </w:rPr>
      </w:pPr>
      <w:r w:rsidRPr="0092356A">
        <w:rPr>
          <w:rFonts w:ascii="Calibri" w:hAnsi="Calibri"/>
          <w:sz w:val="22"/>
          <w:szCs w:val="22"/>
          <w:highlight w:val="lightGray"/>
        </w:rPr>
        <w:pict>
          <v:shape id="_x0000_s1355" style="position:absolute;left:0;text-align:left;margin-left:42.55pt;margin-top:-.2pt;width:362.3pt;height:0;z-index:-251620864;mso-position-horizontal-relative:page;mso-position-vertical-relative:text" coordsize="7247,19" o:allowincell="f" path="m,l7247,e" filled="f" strokeweight=".16256mm">
            <v:path arrowok="t"/>
            <w10:wrap anchorx="page"/>
          </v:shape>
        </w:pict>
      </w:r>
      <w:r w:rsidR="00E260DD" w:rsidRPr="0092356A">
        <w:rPr>
          <w:position w:val="-1"/>
          <w:sz w:val="22"/>
          <w:szCs w:val="22"/>
          <w:highlight w:val="lightGray"/>
          <w:u w:val="single"/>
        </w:rPr>
        <w:t>б</w:t>
      </w:r>
      <w:r w:rsidR="00E260DD" w:rsidRPr="0092356A">
        <w:rPr>
          <w:spacing w:val="1"/>
          <w:position w:val="-1"/>
          <w:sz w:val="22"/>
          <w:szCs w:val="22"/>
          <w:highlight w:val="lightGray"/>
          <w:u w:val="single"/>
        </w:rPr>
        <w:t>е</w:t>
      </w:r>
      <w:r w:rsidR="00E260DD" w:rsidRPr="0092356A">
        <w:rPr>
          <w:position w:val="-1"/>
          <w:sz w:val="22"/>
          <w:szCs w:val="22"/>
          <w:highlight w:val="lightGray"/>
          <w:u w:val="single"/>
        </w:rPr>
        <w:t>з</w:t>
      </w:r>
      <w:r w:rsidR="00E260DD" w:rsidRPr="0092356A">
        <w:rPr>
          <w:spacing w:val="-72"/>
          <w:position w:val="-1"/>
          <w:sz w:val="22"/>
          <w:szCs w:val="22"/>
          <w:highlight w:val="lightGray"/>
          <w:u w:val="single"/>
        </w:rPr>
        <w:t xml:space="preserve"> </w:t>
      </w:r>
      <w:r w:rsidR="0080204F" w:rsidRPr="0092356A">
        <w:rPr>
          <w:spacing w:val="-72"/>
          <w:position w:val="-1"/>
          <w:sz w:val="22"/>
          <w:szCs w:val="22"/>
          <w:highlight w:val="lightGray"/>
          <w:u w:val="single"/>
        </w:rPr>
        <w:t xml:space="preserve">            </w:t>
      </w:r>
      <w:r w:rsidR="00E260DD" w:rsidRPr="0092356A">
        <w:rPr>
          <w:spacing w:val="-1"/>
          <w:position w:val="-1"/>
          <w:sz w:val="22"/>
          <w:szCs w:val="22"/>
          <w:highlight w:val="lightGray"/>
          <w:u w:val="single"/>
        </w:rPr>
        <w:t>ПД</w:t>
      </w:r>
      <w:r w:rsidR="00E260DD" w:rsidRPr="0092356A">
        <w:rPr>
          <w:position w:val="-1"/>
          <w:sz w:val="22"/>
          <w:szCs w:val="22"/>
          <w:highlight w:val="lightGray"/>
          <w:u w:val="single"/>
        </w:rPr>
        <w:t>В-а</w:t>
      </w:r>
      <w:r w:rsidR="00E260DD" w:rsidRPr="0092356A">
        <w:rPr>
          <w:spacing w:val="1"/>
          <w:position w:val="-1"/>
          <w:sz w:val="22"/>
          <w:szCs w:val="22"/>
          <w:highlight w:val="lightGray"/>
        </w:rPr>
        <w:t xml:space="preserve"> </w:t>
      </w:r>
      <w:r w:rsidR="00E260DD" w:rsidRPr="0092356A">
        <w:rPr>
          <w:position w:val="-1"/>
          <w:sz w:val="22"/>
          <w:szCs w:val="22"/>
          <w:highlight w:val="lightGray"/>
        </w:rPr>
        <w:t>од из</w:t>
      </w:r>
      <w:r w:rsidR="00E260DD" w:rsidRPr="0092356A">
        <w:rPr>
          <w:spacing w:val="-1"/>
          <w:position w:val="-1"/>
          <w:sz w:val="22"/>
          <w:szCs w:val="22"/>
          <w:highlight w:val="lightGray"/>
        </w:rPr>
        <w:t>н</w:t>
      </w:r>
      <w:r w:rsidR="00E260DD" w:rsidRPr="0092356A">
        <w:rPr>
          <w:position w:val="-1"/>
          <w:sz w:val="22"/>
          <w:szCs w:val="22"/>
          <w:highlight w:val="lightGray"/>
        </w:rPr>
        <w:t>о</w:t>
      </w:r>
      <w:r w:rsidR="00E260DD" w:rsidRPr="0092356A">
        <w:rPr>
          <w:spacing w:val="-2"/>
          <w:position w:val="-1"/>
          <w:sz w:val="22"/>
          <w:szCs w:val="22"/>
          <w:highlight w:val="lightGray"/>
        </w:rPr>
        <w:t>с</w:t>
      </w:r>
      <w:r w:rsidR="00E260DD" w:rsidRPr="0092356A">
        <w:rPr>
          <w:position w:val="-1"/>
          <w:sz w:val="22"/>
          <w:szCs w:val="22"/>
          <w:highlight w:val="lightGray"/>
        </w:rPr>
        <w:t xml:space="preserve">а </w:t>
      </w:r>
      <w:r w:rsidR="00E260DD" w:rsidRPr="0092356A">
        <w:rPr>
          <w:spacing w:val="1"/>
          <w:position w:val="-1"/>
          <w:sz w:val="22"/>
          <w:szCs w:val="22"/>
          <w:highlight w:val="lightGray"/>
        </w:rPr>
        <w:t>к</w:t>
      </w:r>
      <w:r w:rsidR="00E260DD" w:rsidRPr="0092356A">
        <w:rPr>
          <w:position w:val="-1"/>
          <w:sz w:val="22"/>
          <w:szCs w:val="22"/>
          <w:highlight w:val="lightGray"/>
        </w:rPr>
        <w:t>ој</w:t>
      </w:r>
      <w:r w:rsidR="0080204F" w:rsidRPr="0092356A">
        <w:rPr>
          <w:position w:val="-1"/>
          <w:sz w:val="22"/>
          <w:szCs w:val="22"/>
          <w:highlight w:val="lightGray"/>
        </w:rPr>
        <w:t>и</w:t>
      </w:r>
      <w:r w:rsidR="00E260DD" w:rsidRPr="0092356A">
        <w:rPr>
          <w:spacing w:val="-5"/>
          <w:position w:val="-1"/>
          <w:sz w:val="22"/>
          <w:szCs w:val="22"/>
          <w:highlight w:val="lightGray"/>
        </w:rPr>
        <w:t xml:space="preserve"> </w:t>
      </w:r>
      <w:r w:rsidR="00E260DD" w:rsidRPr="0092356A">
        <w:rPr>
          <w:position w:val="-1"/>
          <w:sz w:val="22"/>
          <w:szCs w:val="22"/>
          <w:highlight w:val="lightGray"/>
        </w:rPr>
        <w:t>је</w:t>
      </w:r>
      <w:r w:rsidR="00E260DD" w:rsidRPr="0092356A">
        <w:rPr>
          <w:spacing w:val="1"/>
          <w:position w:val="-1"/>
          <w:sz w:val="22"/>
          <w:szCs w:val="22"/>
          <w:highlight w:val="lightGray"/>
        </w:rPr>
        <w:t xml:space="preserve"> </w:t>
      </w:r>
      <w:r w:rsidR="00E260DD" w:rsidRPr="0092356A">
        <w:rPr>
          <w:spacing w:val="-1"/>
          <w:position w:val="-1"/>
          <w:sz w:val="22"/>
          <w:szCs w:val="22"/>
          <w:highlight w:val="lightGray"/>
        </w:rPr>
        <w:t>М</w:t>
      </w:r>
      <w:r w:rsidR="00E260DD" w:rsidRPr="0092356A">
        <w:rPr>
          <w:spacing w:val="1"/>
          <w:position w:val="-1"/>
          <w:sz w:val="22"/>
          <w:szCs w:val="22"/>
          <w:highlight w:val="lightGray"/>
        </w:rPr>
        <w:t>е</w:t>
      </w:r>
      <w:r w:rsidR="00E260DD" w:rsidRPr="0092356A">
        <w:rPr>
          <w:spacing w:val="-1"/>
          <w:position w:val="-1"/>
          <w:sz w:val="22"/>
          <w:szCs w:val="22"/>
          <w:highlight w:val="lightGray"/>
        </w:rPr>
        <w:t>ничн</w:t>
      </w:r>
      <w:r w:rsidR="00E260DD" w:rsidRPr="0092356A">
        <w:rPr>
          <w:position w:val="-1"/>
          <w:sz w:val="22"/>
          <w:szCs w:val="22"/>
          <w:highlight w:val="lightGray"/>
        </w:rPr>
        <w:t>и</w:t>
      </w:r>
      <w:r w:rsidR="00E260DD" w:rsidRPr="0092356A">
        <w:rPr>
          <w:spacing w:val="-1"/>
          <w:position w:val="-1"/>
          <w:sz w:val="22"/>
          <w:szCs w:val="22"/>
          <w:highlight w:val="lightGray"/>
        </w:rPr>
        <w:t xml:space="preserve"> </w:t>
      </w:r>
      <w:r w:rsidR="00E260DD" w:rsidRPr="0092356A">
        <w:rPr>
          <w:spacing w:val="3"/>
          <w:position w:val="-1"/>
          <w:sz w:val="22"/>
          <w:szCs w:val="22"/>
          <w:highlight w:val="lightGray"/>
        </w:rPr>
        <w:t>д</w:t>
      </w:r>
      <w:r w:rsidR="00E260DD" w:rsidRPr="0092356A">
        <w:rPr>
          <w:position w:val="-1"/>
          <w:sz w:val="22"/>
          <w:szCs w:val="22"/>
          <w:highlight w:val="lightGray"/>
        </w:rPr>
        <w:t>у</w:t>
      </w:r>
      <w:r w:rsidR="00E260DD" w:rsidRPr="0092356A">
        <w:rPr>
          <w:spacing w:val="-1"/>
          <w:position w:val="-1"/>
          <w:sz w:val="22"/>
          <w:szCs w:val="22"/>
          <w:highlight w:val="lightGray"/>
        </w:rPr>
        <w:t>жни</w:t>
      </w:r>
      <w:r w:rsidR="00E260DD" w:rsidRPr="0092356A">
        <w:rPr>
          <w:position w:val="-1"/>
          <w:sz w:val="22"/>
          <w:szCs w:val="22"/>
          <w:highlight w:val="lightGray"/>
        </w:rPr>
        <w:t>к</w:t>
      </w:r>
      <w:r w:rsidR="00E260DD" w:rsidRPr="0092356A">
        <w:rPr>
          <w:spacing w:val="1"/>
          <w:position w:val="-1"/>
          <w:sz w:val="22"/>
          <w:szCs w:val="22"/>
          <w:highlight w:val="lightGray"/>
        </w:rPr>
        <w:t xml:space="preserve"> </w:t>
      </w:r>
      <w:r w:rsidR="00E260DD" w:rsidRPr="0092356A">
        <w:rPr>
          <w:spacing w:val="-1"/>
          <w:position w:val="-1"/>
          <w:sz w:val="22"/>
          <w:szCs w:val="22"/>
          <w:highlight w:val="lightGray"/>
        </w:rPr>
        <w:t>п</w:t>
      </w:r>
      <w:r w:rsidR="00E260DD" w:rsidRPr="0092356A">
        <w:rPr>
          <w:position w:val="-1"/>
          <w:sz w:val="22"/>
          <w:szCs w:val="22"/>
          <w:highlight w:val="lightGray"/>
        </w:rPr>
        <w:t>однео.</w:t>
      </w:r>
    </w:p>
    <w:p w:rsidR="00E260DD" w:rsidRPr="0092356A" w:rsidRDefault="00E260DD" w:rsidP="00E260DD">
      <w:pPr>
        <w:widowControl w:val="0"/>
        <w:autoSpaceDE w:val="0"/>
        <w:autoSpaceDN w:val="0"/>
        <w:adjustRightInd w:val="0"/>
        <w:spacing w:before="5" w:line="240" w:lineRule="auto"/>
        <w:ind w:left="1520" w:right="-20"/>
        <w:rPr>
          <w:sz w:val="22"/>
          <w:szCs w:val="22"/>
          <w:highlight w:val="lightGray"/>
        </w:rPr>
      </w:pPr>
      <w:r w:rsidRPr="0092356A">
        <w:rPr>
          <w:sz w:val="22"/>
          <w:szCs w:val="22"/>
          <w:highlight w:val="lightGray"/>
        </w:rPr>
        <w:br w:type="column"/>
      </w:r>
      <w:r w:rsidRPr="0092356A">
        <w:rPr>
          <w:sz w:val="22"/>
          <w:szCs w:val="22"/>
          <w:highlight w:val="lightGray"/>
        </w:rPr>
        <w:lastRenderedPageBreak/>
        <w:t>(</w:t>
      </w:r>
      <w:r w:rsidRPr="0092356A">
        <w:rPr>
          <w:spacing w:val="1"/>
          <w:sz w:val="22"/>
          <w:szCs w:val="22"/>
          <w:highlight w:val="lightGray"/>
        </w:rPr>
        <w:t>с</w:t>
      </w:r>
      <w:r w:rsidRPr="0092356A">
        <w:rPr>
          <w:sz w:val="22"/>
          <w:szCs w:val="22"/>
          <w:highlight w:val="lightGray"/>
        </w:rPr>
        <w:t>лов</w:t>
      </w:r>
      <w:r w:rsidRPr="0092356A">
        <w:rPr>
          <w:spacing w:val="-1"/>
          <w:sz w:val="22"/>
          <w:szCs w:val="22"/>
          <w:highlight w:val="lightGray"/>
        </w:rPr>
        <w:t>и</w:t>
      </w:r>
      <w:r w:rsidRPr="0092356A">
        <w:rPr>
          <w:spacing w:val="-2"/>
          <w:sz w:val="22"/>
          <w:szCs w:val="22"/>
          <w:highlight w:val="lightGray"/>
        </w:rPr>
        <w:t>ма</w:t>
      </w:r>
      <w:r w:rsidRPr="0092356A">
        <w:rPr>
          <w:sz w:val="22"/>
          <w:szCs w:val="22"/>
          <w:highlight w:val="lightGray"/>
        </w:rPr>
        <w:t>:</w:t>
      </w:r>
    </w:p>
    <w:p w:rsidR="00E260DD" w:rsidRPr="0092356A" w:rsidRDefault="00E260DD" w:rsidP="00E260DD">
      <w:pPr>
        <w:widowControl w:val="0"/>
        <w:autoSpaceDE w:val="0"/>
        <w:autoSpaceDN w:val="0"/>
        <w:adjustRightInd w:val="0"/>
        <w:spacing w:line="264" w:lineRule="exact"/>
        <w:ind w:right="-20"/>
        <w:rPr>
          <w:sz w:val="22"/>
          <w:szCs w:val="22"/>
          <w:highlight w:val="lightGray"/>
        </w:rPr>
      </w:pPr>
      <w:r w:rsidRPr="0092356A">
        <w:rPr>
          <w:sz w:val="22"/>
          <w:szCs w:val="22"/>
          <w:highlight w:val="lightGray"/>
        </w:rPr>
        <w:t>_)</w:t>
      </w:r>
      <w:r w:rsidRPr="0092356A">
        <w:rPr>
          <w:spacing w:val="51"/>
          <w:sz w:val="22"/>
          <w:szCs w:val="22"/>
          <w:highlight w:val="lightGray"/>
        </w:rPr>
        <w:t xml:space="preserve"> </w:t>
      </w:r>
      <w:r w:rsidRPr="0092356A">
        <w:rPr>
          <w:sz w:val="22"/>
          <w:szCs w:val="22"/>
          <w:highlight w:val="lightGray"/>
        </w:rPr>
        <w:t>што</w:t>
      </w:r>
      <w:r w:rsidRPr="0092356A">
        <w:rPr>
          <w:spacing w:val="49"/>
          <w:sz w:val="22"/>
          <w:szCs w:val="22"/>
          <w:highlight w:val="lightGray"/>
        </w:rPr>
        <w:t xml:space="preserve"> </w:t>
      </w:r>
      <w:r w:rsidRPr="0092356A">
        <w:rPr>
          <w:spacing w:val="-1"/>
          <w:sz w:val="22"/>
          <w:szCs w:val="22"/>
          <w:highlight w:val="lightGray"/>
        </w:rPr>
        <w:t>п</w:t>
      </w:r>
      <w:r w:rsidRPr="0092356A">
        <w:rPr>
          <w:sz w:val="22"/>
          <w:szCs w:val="22"/>
          <w:highlight w:val="lightGray"/>
        </w:rPr>
        <w:t>р</w:t>
      </w:r>
      <w:r w:rsidRPr="0092356A">
        <w:rPr>
          <w:spacing w:val="1"/>
          <w:sz w:val="22"/>
          <w:szCs w:val="22"/>
          <w:highlight w:val="lightGray"/>
        </w:rPr>
        <w:t>е</w:t>
      </w:r>
      <w:r w:rsidRPr="0092356A">
        <w:rPr>
          <w:sz w:val="22"/>
          <w:szCs w:val="22"/>
          <w:highlight w:val="lightGray"/>
        </w:rPr>
        <w:t>д</w:t>
      </w:r>
      <w:r w:rsidRPr="0092356A">
        <w:rPr>
          <w:spacing w:val="-1"/>
          <w:sz w:val="22"/>
          <w:szCs w:val="22"/>
          <w:highlight w:val="lightGray"/>
        </w:rPr>
        <w:t>с</w:t>
      </w:r>
      <w:r w:rsidRPr="0092356A">
        <w:rPr>
          <w:sz w:val="22"/>
          <w:szCs w:val="22"/>
          <w:highlight w:val="lightGray"/>
        </w:rPr>
        <w:t>т</w:t>
      </w:r>
      <w:r w:rsidRPr="0092356A">
        <w:rPr>
          <w:spacing w:val="1"/>
          <w:sz w:val="22"/>
          <w:szCs w:val="22"/>
          <w:highlight w:val="lightGray"/>
        </w:rPr>
        <w:t>а</w:t>
      </w:r>
      <w:r w:rsidRPr="0092356A">
        <w:rPr>
          <w:spacing w:val="-1"/>
          <w:sz w:val="22"/>
          <w:szCs w:val="22"/>
          <w:highlight w:val="lightGray"/>
        </w:rPr>
        <w:t>в</w:t>
      </w:r>
      <w:r w:rsidRPr="0092356A">
        <w:rPr>
          <w:spacing w:val="-2"/>
          <w:sz w:val="22"/>
          <w:szCs w:val="22"/>
          <w:highlight w:val="lightGray"/>
        </w:rPr>
        <w:t>љ</w:t>
      </w:r>
      <w:r w:rsidRPr="0092356A">
        <w:rPr>
          <w:sz w:val="22"/>
          <w:szCs w:val="22"/>
          <w:highlight w:val="lightGray"/>
        </w:rPr>
        <w:t xml:space="preserve">а  </w:t>
      </w:r>
      <w:r w:rsidRPr="0092356A">
        <w:rPr>
          <w:sz w:val="22"/>
          <w:szCs w:val="22"/>
          <w:highlight w:val="lightGray"/>
          <w:u w:val="single"/>
        </w:rPr>
        <w:t>1</w:t>
      </w:r>
      <w:r w:rsidRPr="0092356A">
        <w:rPr>
          <w:spacing w:val="-2"/>
          <w:sz w:val="22"/>
          <w:szCs w:val="22"/>
          <w:highlight w:val="lightGray"/>
          <w:u w:val="single"/>
        </w:rPr>
        <w:t>0</w:t>
      </w:r>
      <w:r w:rsidRPr="0092356A">
        <w:rPr>
          <w:sz w:val="22"/>
          <w:szCs w:val="22"/>
          <w:highlight w:val="lightGray"/>
          <w:u w:val="single"/>
        </w:rPr>
        <w:t>%</w:t>
      </w:r>
    </w:p>
    <w:p w:rsidR="00E260DD" w:rsidRPr="0092356A" w:rsidRDefault="00E260DD" w:rsidP="00E260DD">
      <w:pPr>
        <w:spacing w:line="240" w:lineRule="auto"/>
        <w:rPr>
          <w:sz w:val="22"/>
          <w:szCs w:val="22"/>
          <w:highlight w:val="lightGray"/>
        </w:rPr>
        <w:sectPr w:rsidR="00E260DD" w:rsidRPr="0092356A">
          <w:type w:val="continuous"/>
          <w:pgSz w:w="11920" w:h="16840"/>
          <w:pgMar w:top="320" w:right="1100" w:bottom="740" w:left="740" w:header="720" w:footer="720" w:gutter="0"/>
          <w:cols w:num="2" w:space="720" w:equalWidth="0">
            <w:col w:w="6286" w:space="1069"/>
            <w:col w:w="2725"/>
          </w:cols>
        </w:sectPr>
      </w:pPr>
    </w:p>
    <w:p w:rsidR="00E260DD" w:rsidRPr="0092356A" w:rsidRDefault="00E260DD" w:rsidP="00524647">
      <w:pPr>
        <w:widowControl w:val="0"/>
        <w:autoSpaceDE w:val="0"/>
        <w:autoSpaceDN w:val="0"/>
        <w:adjustRightInd w:val="0"/>
        <w:spacing w:before="4" w:line="240" w:lineRule="auto"/>
        <w:ind w:left="112" w:right="182" w:firstLine="720"/>
        <w:jc w:val="both"/>
        <w:rPr>
          <w:sz w:val="22"/>
          <w:szCs w:val="22"/>
          <w:highlight w:val="lightGray"/>
        </w:rPr>
      </w:pPr>
      <w:r w:rsidRPr="0092356A">
        <w:rPr>
          <w:spacing w:val="-1"/>
          <w:sz w:val="22"/>
          <w:szCs w:val="22"/>
          <w:highlight w:val="lightGray"/>
        </w:rPr>
        <w:lastRenderedPageBreak/>
        <w:t>М</w:t>
      </w:r>
      <w:r w:rsidRPr="0092356A">
        <w:rPr>
          <w:spacing w:val="1"/>
          <w:sz w:val="22"/>
          <w:szCs w:val="22"/>
          <w:highlight w:val="lightGray"/>
        </w:rPr>
        <w:t>е</w:t>
      </w:r>
      <w:r w:rsidRPr="0092356A">
        <w:rPr>
          <w:spacing w:val="-1"/>
          <w:sz w:val="22"/>
          <w:szCs w:val="22"/>
          <w:highlight w:val="lightGray"/>
        </w:rPr>
        <w:t>ничн</w:t>
      </w:r>
      <w:r w:rsidRPr="0092356A">
        <w:rPr>
          <w:sz w:val="22"/>
          <w:szCs w:val="22"/>
          <w:highlight w:val="lightGray"/>
        </w:rPr>
        <w:t>и</w:t>
      </w:r>
      <w:r w:rsidRPr="0092356A">
        <w:rPr>
          <w:spacing w:val="3"/>
          <w:sz w:val="22"/>
          <w:szCs w:val="22"/>
          <w:highlight w:val="lightGray"/>
        </w:rPr>
        <w:t xml:space="preserve"> д</w:t>
      </w:r>
      <w:r w:rsidRPr="0092356A">
        <w:rPr>
          <w:spacing w:val="-2"/>
          <w:sz w:val="22"/>
          <w:szCs w:val="22"/>
          <w:highlight w:val="lightGray"/>
        </w:rPr>
        <w:t>у</w:t>
      </w:r>
      <w:r w:rsidRPr="0092356A">
        <w:rPr>
          <w:spacing w:val="-1"/>
          <w:sz w:val="22"/>
          <w:szCs w:val="22"/>
          <w:highlight w:val="lightGray"/>
        </w:rPr>
        <w:t>жни</w:t>
      </w:r>
      <w:r w:rsidRPr="0092356A">
        <w:rPr>
          <w:sz w:val="22"/>
          <w:szCs w:val="22"/>
          <w:highlight w:val="lightGray"/>
        </w:rPr>
        <w:t>к</w:t>
      </w:r>
      <w:r w:rsidRPr="0092356A">
        <w:rPr>
          <w:spacing w:val="4"/>
          <w:sz w:val="22"/>
          <w:szCs w:val="22"/>
          <w:highlight w:val="lightGray"/>
        </w:rPr>
        <w:t xml:space="preserve"> </w:t>
      </w:r>
      <w:r w:rsidRPr="0092356A">
        <w:rPr>
          <w:sz w:val="22"/>
          <w:szCs w:val="22"/>
          <w:highlight w:val="lightGray"/>
        </w:rPr>
        <w:t>о</w:t>
      </w:r>
      <w:r w:rsidRPr="0092356A">
        <w:rPr>
          <w:spacing w:val="-1"/>
          <w:sz w:val="22"/>
          <w:szCs w:val="22"/>
          <w:highlight w:val="lightGray"/>
        </w:rPr>
        <w:t>ви</w:t>
      </w:r>
      <w:r w:rsidRPr="0092356A">
        <w:rPr>
          <w:sz w:val="22"/>
          <w:szCs w:val="22"/>
          <w:highlight w:val="lightGray"/>
        </w:rPr>
        <w:t>м</w:t>
      </w:r>
      <w:r w:rsidRPr="0092356A">
        <w:rPr>
          <w:spacing w:val="4"/>
          <w:sz w:val="22"/>
          <w:szCs w:val="22"/>
          <w:highlight w:val="lightGray"/>
        </w:rPr>
        <w:t xml:space="preserve"> </w:t>
      </w:r>
      <w:r w:rsidRPr="0092356A">
        <w:rPr>
          <w:spacing w:val="-1"/>
          <w:sz w:val="22"/>
          <w:szCs w:val="22"/>
          <w:highlight w:val="lightGray"/>
        </w:rPr>
        <w:t>и</w:t>
      </w:r>
      <w:r w:rsidRPr="0092356A">
        <w:rPr>
          <w:sz w:val="22"/>
          <w:szCs w:val="22"/>
          <w:highlight w:val="lightGray"/>
        </w:rPr>
        <w:t>зри</w:t>
      </w:r>
      <w:r w:rsidRPr="0092356A">
        <w:rPr>
          <w:spacing w:val="-1"/>
          <w:sz w:val="22"/>
          <w:szCs w:val="22"/>
          <w:highlight w:val="lightGray"/>
        </w:rPr>
        <w:t>чи</w:t>
      </w:r>
      <w:r w:rsidRPr="0092356A">
        <w:rPr>
          <w:sz w:val="22"/>
          <w:szCs w:val="22"/>
          <w:highlight w:val="lightGray"/>
        </w:rPr>
        <w:t>то</w:t>
      </w:r>
      <w:r w:rsidRPr="0092356A">
        <w:rPr>
          <w:spacing w:val="3"/>
          <w:sz w:val="22"/>
          <w:szCs w:val="22"/>
          <w:highlight w:val="lightGray"/>
        </w:rPr>
        <w:t xml:space="preserve"> </w:t>
      </w:r>
      <w:r w:rsidRPr="0092356A">
        <w:rPr>
          <w:sz w:val="22"/>
          <w:szCs w:val="22"/>
          <w:highlight w:val="lightGray"/>
        </w:rPr>
        <w:t>о</w:t>
      </w:r>
      <w:r w:rsidRPr="0092356A">
        <w:rPr>
          <w:spacing w:val="-1"/>
          <w:sz w:val="22"/>
          <w:szCs w:val="22"/>
          <w:highlight w:val="lightGray"/>
        </w:rPr>
        <w:t>в</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шћ</w:t>
      </w:r>
      <w:r w:rsidRPr="0092356A">
        <w:rPr>
          <w:spacing w:val="-5"/>
          <w:sz w:val="22"/>
          <w:szCs w:val="22"/>
          <w:highlight w:val="lightGray"/>
        </w:rPr>
        <w:t>у</w:t>
      </w:r>
      <w:r w:rsidRPr="0092356A">
        <w:rPr>
          <w:sz w:val="22"/>
          <w:szCs w:val="22"/>
          <w:highlight w:val="lightGray"/>
        </w:rPr>
        <w:t>је</w:t>
      </w:r>
      <w:r w:rsidRPr="0092356A">
        <w:rPr>
          <w:spacing w:val="4"/>
          <w:sz w:val="22"/>
          <w:szCs w:val="22"/>
          <w:highlight w:val="lightGray"/>
        </w:rPr>
        <w:t xml:space="preserve"> </w:t>
      </w:r>
      <w:r w:rsidRPr="0092356A">
        <w:rPr>
          <w:sz w:val="22"/>
          <w:szCs w:val="22"/>
          <w:highlight w:val="lightGray"/>
        </w:rPr>
        <w:t>б</w:t>
      </w:r>
      <w:r w:rsidRPr="0092356A">
        <w:rPr>
          <w:spacing w:val="1"/>
          <w:sz w:val="22"/>
          <w:szCs w:val="22"/>
          <w:highlight w:val="lightGray"/>
        </w:rPr>
        <w:t>а</w:t>
      </w:r>
      <w:r w:rsidRPr="0092356A">
        <w:rPr>
          <w:spacing w:val="-1"/>
          <w:sz w:val="22"/>
          <w:szCs w:val="22"/>
          <w:highlight w:val="lightGray"/>
        </w:rPr>
        <w:t>н</w:t>
      </w:r>
      <w:r w:rsidRPr="0092356A">
        <w:rPr>
          <w:spacing w:val="1"/>
          <w:sz w:val="22"/>
          <w:szCs w:val="22"/>
          <w:highlight w:val="lightGray"/>
        </w:rPr>
        <w:t>к</w:t>
      </w:r>
      <w:r w:rsidRPr="0092356A">
        <w:rPr>
          <w:sz w:val="22"/>
          <w:szCs w:val="22"/>
          <w:highlight w:val="lightGray"/>
        </w:rPr>
        <w:t>е</w:t>
      </w:r>
      <w:r w:rsidRPr="0092356A">
        <w:rPr>
          <w:spacing w:val="2"/>
          <w:sz w:val="22"/>
          <w:szCs w:val="22"/>
          <w:highlight w:val="lightGray"/>
        </w:rPr>
        <w:t xml:space="preserve"> </w:t>
      </w:r>
      <w:r w:rsidRPr="0092356A">
        <w:rPr>
          <w:spacing w:val="1"/>
          <w:sz w:val="22"/>
          <w:szCs w:val="22"/>
          <w:highlight w:val="lightGray"/>
        </w:rPr>
        <w:t>к</w:t>
      </w:r>
      <w:r w:rsidRPr="0092356A">
        <w:rPr>
          <w:sz w:val="22"/>
          <w:szCs w:val="22"/>
          <w:highlight w:val="lightGray"/>
        </w:rPr>
        <w:t>од</w:t>
      </w:r>
      <w:r w:rsidRPr="0092356A">
        <w:rPr>
          <w:spacing w:val="1"/>
          <w:sz w:val="22"/>
          <w:szCs w:val="22"/>
          <w:highlight w:val="lightGray"/>
        </w:rPr>
        <w:t xml:space="preserve"> к</w:t>
      </w:r>
      <w:r w:rsidRPr="0092356A">
        <w:rPr>
          <w:spacing w:val="-2"/>
          <w:sz w:val="22"/>
          <w:szCs w:val="22"/>
          <w:highlight w:val="lightGray"/>
        </w:rPr>
        <w:t>о</w:t>
      </w:r>
      <w:r w:rsidRPr="0092356A">
        <w:rPr>
          <w:sz w:val="22"/>
          <w:szCs w:val="22"/>
          <w:highlight w:val="lightGray"/>
        </w:rPr>
        <w:t>ј</w:t>
      </w:r>
      <w:r w:rsidRPr="0092356A">
        <w:rPr>
          <w:spacing w:val="-1"/>
          <w:sz w:val="22"/>
          <w:szCs w:val="22"/>
          <w:highlight w:val="lightGray"/>
        </w:rPr>
        <w:t>и</w:t>
      </w:r>
      <w:r w:rsidRPr="0092356A">
        <w:rPr>
          <w:sz w:val="22"/>
          <w:szCs w:val="22"/>
          <w:highlight w:val="lightGray"/>
        </w:rPr>
        <w:t>х</w:t>
      </w:r>
      <w:r w:rsidRPr="0092356A">
        <w:rPr>
          <w:spacing w:val="3"/>
          <w:sz w:val="22"/>
          <w:szCs w:val="22"/>
          <w:highlight w:val="lightGray"/>
        </w:rPr>
        <w:t xml:space="preserve"> </w:t>
      </w:r>
      <w:r w:rsidRPr="0092356A">
        <w:rPr>
          <w:spacing w:val="-1"/>
          <w:sz w:val="22"/>
          <w:szCs w:val="22"/>
          <w:highlight w:val="lightGray"/>
        </w:rPr>
        <w:t>и</w:t>
      </w:r>
      <w:r w:rsidRPr="0092356A">
        <w:rPr>
          <w:sz w:val="22"/>
          <w:szCs w:val="22"/>
          <w:highlight w:val="lightGray"/>
        </w:rPr>
        <w:t>ма отворен</w:t>
      </w:r>
      <w:r w:rsidRPr="0092356A">
        <w:rPr>
          <w:spacing w:val="3"/>
          <w:sz w:val="22"/>
          <w:szCs w:val="22"/>
          <w:highlight w:val="lightGray"/>
        </w:rPr>
        <w:t xml:space="preserve"> </w:t>
      </w:r>
      <w:r w:rsidRPr="0092356A">
        <w:rPr>
          <w:sz w:val="22"/>
          <w:szCs w:val="22"/>
          <w:highlight w:val="lightGray"/>
        </w:rPr>
        <w:t>р</w:t>
      </w:r>
      <w:r w:rsidRPr="0092356A">
        <w:rPr>
          <w:spacing w:val="1"/>
          <w:sz w:val="22"/>
          <w:szCs w:val="22"/>
          <w:highlight w:val="lightGray"/>
        </w:rPr>
        <w:t>а</w:t>
      </w:r>
      <w:r w:rsidRPr="0092356A">
        <w:rPr>
          <w:spacing w:val="-1"/>
          <w:sz w:val="22"/>
          <w:szCs w:val="22"/>
          <w:highlight w:val="lightGray"/>
        </w:rPr>
        <w:t>ч</w:t>
      </w:r>
      <w:r w:rsidRPr="0092356A">
        <w:rPr>
          <w:spacing w:val="-5"/>
          <w:sz w:val="22"/>
          <w:szCs w:val="22"/>
          <w:highlight w:val="lightGray"/>
        </w:rPr>
        <w:t>у</w:t>
      </w:r>
      <w:r w:rsidRPr="0092356A">
        <w:rPr>
          <w:sz w:val="22"/>
          <w:szCs w:val="22"/>
          <w:highlight w:val="lightGray"/>
        </w:rPr>
        <w:t>н</w:t>
      </w:r>
      <w:r w:rsidRPr="0092356A">
        <w:rPr>
          <w:spacing w:val="3"/>
          <w:sz w:val="22"/>
          <w:szCs w:val="22"/>
          <w:highlight w:val="lightGray"/>
        </w:rPr>
        <w:t xml:space="preserve"> </w:t>
      </w:r>
      <w:r w:rsidRPr="0092356A">
        <w:rPr>
          <w:sz w:val="22"/>
          <w:szCs w:val="22"/>
          <w:highlight w:val="lightGray"/>
        </w:rPr>
        <w:t>да б</w:t>
      </w:r>
      <w:r w:rsidRPr="0092356A">
        <w:rPr>
          <w:spacing w:val="1"/>
          <w:sz w:val="22"/>
          <w:szCs w:val="22"/>
          <w:highlight w:val="lightGray"/>
        </w:rPr>
        <w:t>е</w:t>
      </w:r>
      <w:r w:rsidRPr="0092356A">
        <w:rPr>
          <w:sz w:val="22"/>
          <w:szCs w:val="22"/>
          <w:highlight w:val="lightGray"/>
        </w:rPr>
        <w:t>з</w:t>
      </w:r>
      <w:r w:rsidRPr="0092356A">
        <w:rPr>
          <w:spacing w:val="-4"/>
          <w:sz w:val="22"/>
          <w:szCs w:val="22"/>
          <w:highlight w:val="lightGray"/>
        </w:rPr>
        <w:t>у</w:t>
      </w:r>
      <w:r w:rsidRPr="0092356A">
        <w:rPr>
          <w:spacing w:val="1"/>
          <w:sz w:val="22"/>
          <w:szCs w:val="22"/>
          <w:highlight w:val="lightGray"/>
        </w:rPr>
        <w:t>с</w:t>
      </w:r>
      <w:r w:rsidRPr="0092356A">
        <w:rPr>
          <w:sz w:val="22"/>
          <w:szCs w:val="22"/>
          <w:highlight w:val="lightGray"/>
        </w:rPr>
        <w:t>лов</w:t>
      </w:r>
      <w:r w:rsidRPr="0092356A">
        <w:rPr>
          <w:spacing w:val="-1"/>
          <w:sz w:val="22"/>
          <w:szCs w:val="22"/>
          <w:highlight w:val="lightGray"/>
        </w:rPr>
        <w:t>н</w:t>
      </w:r>
      <w:r w:rsidRPr="0092356A">
        <w:rPr>
          <w:sz w:val="22"/>
          <w:szCs w:val="22"/>
          <w:highlight w:val="lightGray"/>
        </w:rPr>
        <w:t>о</w:t>
      </w:r>
      <w:r w:rsidRPr="0092356A">
        <w:rPr>
          <w:spacing w:val="4"/>
          <w:sz w:val="22"/>
          <w:szCs w:val="22"/>
          <w:highlight w:val="lightGray"/>
        </w:rPr>
        <w:t xml:space="preserve"> </w:t>
      </w:r>
      <w:r w:rsidRPr="0092356A">
        <w:rPr>
          <w:sz w:val="22"/>
          <w:szCs w:val="22"/>
          <w:highlight w:val="lightGray"/>
        </w:rPr>
        <w:t>и</w:t>
      </w:r>
      <w:r w:rsidRPr="0092356A">
        <w:rPr>
          <w:spacing w:val="3"/>
          <w:sz w:val="22"/>
          <w:szCs w:val="22"/>
          <w:highlight w:val="lightGray"/>
        </w:rPr>
        <w:t xml:space="preserve"> </w:t>
      </w:r>
      <w:r w:rsidRPr="0092356A">
        <w:rPr>
          <w:spacing w:val="-1"/>
          <w:sz w:val="22"/>
          <w:szCs w:val="22"/>
          <w:highlight w:val="lightGray"/>
        </w:rPr>
        <w:t>н</w:t>
      </w:r>
      <w:r w:rsidRPr="0092356A">
        <w:rPr>
          <w:spacing w:val="1"/>
          <w:sz w:val="22"/>
          <w:szCs w:val="22"/>
          <w:highlight w:val="lightGray"/>
        </w:rPr>
        <w:t>е</w:t>
      </w:r>
      <w:r w:rsidRPr="0092356A">
        <w:rPr>
          <w:sz w:val="22"/>
          <w:szCs w:val="22"/>
          <w:highlight w:val="lightGray"/>
        </w:rPr>
        <w:t>о</w:t>
      </w:r>
      <w:r w:rsidRPr="0092356A">
        <w:rPr>
          <w:spacing w:val="-1"/>
          <w:sz w:val="22"/>
          <w:szCs w:val="22"/>
          <w:highlight w:val="lightGray"/>
        </w:rPr>
        <w:t>п</w:t>
      </w:r>
      <w:r w:rsidRPr="0092356A">
        <w:rPr>
          <w:sz w:val="22"/>
          <w:szCs w:val="22"/>
          <w:highlight w:val="lightGray"/>
        </w:rPr>
        <w:t>ози</w:t>
      </w:r>
      <w:r w:rsidRPr="0092356A">
        <w:rPr>
          <w:spacing w:val="-1"/>
          <w:sz w:val="22"/>
          <w:szCs w:val="22"/>
          <w:highlight w:val="lightGray"/>
        </w:rPr>
        <w:t>в</w:t>
      </w:r>
      <w:r w:rsidRPr="0092356A">
        <w:rPr>
          <w:spacing w:val="2"/>
          <w:sz w:val="22"/>
          <w:szCs w:val="22"/>
          <w:highlight w:val="lightGray"/>
        </w:rPr>
        <w:t>о</w:t>
      </w:r>
      <w:r w:rsidRPr="0092356A">
        <w:rPr>
          <w:sz w:val="22"/>
          <w:szCs w:val="22"/>
          <w:highlight w:val="lightGray"/>
        </w:rPr>
        <w:t>,</w:t>
      </w:r>
      <w:r w:rsidRPr="0092356A">
        <w:rPr>
          <w:spacing w:val="4"/>
          <w:sz w:val="22"/>
          <w:szCs w:val="22"/>
          <w:highlight w:val="lightGray"/>
        </w:rPr>
        <w:t xml:space="preserve"> </w:t>
      </w:r>
      <w:r w:rsidRPr="0092356A">
        <w:rPr>
          <w:sz w:val="22"/>
          <w:szCs w:val="22"/>
          <w:highlight w:val="lightGray"/>
        </w:rPr>
        <w:t>б</w:t>
      </w:r>
      <w:r w:rsidRPr="0092356A">
        <w:rPr>
          <w:spacing w:val="1"/>
          <w:sz w:val="22"/>
          <w:szCs w:val="22"/>
          <w:highlight w:val="lightGray"/>
        </w:rPr>
        <w:t>е</w:t>
      </w:r>
      <w:r w:rsidRPr="0092356A">
        <w:rPr>
          <w:sz w:val="22"/>
          <w:szCs w:val="22"/>
          <w:highlight w:val="lightGray"/>
        </w:rPr>
        <w:t>з</w:t>
      </w:r>
      <w:r w:rsidRPr="0092356A">
        <w:rPr>
          <w:spacing w:val="2"/>
          <w:sz w:val="22"/>
          <w:szCs w:val="22"/>
          <w:highlight w:val="lightGray"/>
        </w:rPr>
        <w:t xml:space="preserve"> </w:t>
      </w:r>
      <w:r w:rsidRPr="0092356A">
        <w:rPr>
          <w:sz w:val="22"/>
          <w:szCs w:val="22"/>
          <w:highlight w:val="lightGray"/>
        </w:rPr>
        <w:t>тро</w:t>
      </w:r>
      <w:r w:rsidRPr="0092356A">
        <w:rPr>
          <w:spacing w:val="-2"/>
          <w:sz w:val="22"/>
          <w:szCs w:val="22"/>
          <w:highlight w:val="lightGray"/>
        </w:rPr>
        <w:t>ш</w:t>
      </w:r>
      <w:r w:rsidRPr="0092356A">
        <w:rPr>
          <w:spacing w:val="1"/>
          <w:sz w:val="22"/>
          <w:szCs w:val="22"/>
          <w:highlight w:val="lightGray"/>
        </w:rPr>
        <w:t>к</w:t>
      </w:r>
      <w:r w:rsidRPr="0092356A">
        <w:rPr>
          <w:sz w:val="22"/>
          <w:szCs w:val="22"/>
          <w:highlight w:val="lightGray"/>
        </w:rPr>
        <w:t>о</w:t>
      </w:r>
      <w:r w:rsidRPr="0092356A">
        <w:rPr>
          <w:spacing w:val="-1"/>
          <w:sz w:val="22"/>
          <w:szCs w:val="22"/>
          <w:highlight w:val="lightGray"/>
        </w:rPr>
        <w:t>в</w:t>
      </w:r>
      <w:r w:rsidRPr="0092356A">
        <w:rPr>
          <w:sz w:val="22"/>
          <w:szCs w:val="22"/>
          <w:highlight w:val="lightGray"/>
        </w:rPr>
        <w:t>а</w:t>
      </w:r>
      <w:r w:rsidRPr="0092356A">
        <w:rPr>
          <w:spacing w:val="5"/>
          <w:sz w:val="22"/>
          <w:szCs w:val="22"/>
          <w:highlight w:val="lightGray"/>
        </w:rPr>
        <w:t xml:space="preserve"> </w:t>
      </w:r>
      <w:r w:rsidRPr="0092356A">
        <w:rPr>
          <w:sz w:val="22"/>
          <w:szCs w:val="22"/>
          <w:highlight w:val="lightGray"/>
        </w:rPr>
        <w:t>и</w:t>
      </w:r>
      <w:r w:rsidRPr="0092356A">
        <w:rPr>
          <w:spacing w:val="3"/>
          <w:sz w:val="22"/>
          <w:szCs w:val="22"/>
          <w:highlight w:val="lightGray"/>
        </w:rPr>
        <w:t xml:space="preserve"> </w:t>
      </w:r>
      <w:r w:rsidRPr="0092356A">
        <w:rPr>
          <w:spacing w:val="-3"/>
          <w:sz w:val="22"/>
          <w:szCs w:val="22"/>
          <w:highlight w:val="lightGray"/>
        </w:rPr>
        <w:t>в</w:t>
      </w:r>
      <w:r w:rsidRPr="0092356A">
        <w:rPr>
          <w:spacing w:val="1"/>
          <w:sz w:val="22"/>
          <w:szCs w:val="22"/>
          <w:highlight w:val="lightGray"/>
        </w:rPr>
        <w:t>а</w:t>
      </w:r>
      <w:r w:rsidRPr="0092356A">
        <w:rPr>
          <w:spacing w:val="-1"/>
          <w:sz w:val="22"/>
          <w:szCs w:val="22"/>
          <w:highlight w:val="lightGray"/>
        </w:rPr>
        <w:t>н</w:t>
      </w:r>
      <w:r w:rsidRPr="0092356A">
        <w:rPr>
          <w:spacing w:val="1"/>
          <w:sz w:val="22"/>
          <w:szCs w:val="22"/>
          <w:highlight w:val="lightGray"/>
        </w:rPr>
        <w:t>с</w:t>
      </w:r>
      <w:r w:rsidRPr="0092356A">
        <w:rPr>
          <w:spacing w:val="-2"/>
          <w:sz w:val="22"/>
          <w:szCs w:val="22"/>
          <w:highlight w:val="lightGray"/>
        </w:rPr>
        <w:t>у</w:t>
      </w:r>
      <w:r w:rsidRPr="0092356A">
        <w:rPr>
          <w:sz w:val="22"/>
          <w:szCs w:val="22"/>
          <w:highlight w:val="lightGray"/>
        </w:rPr>
        <w:t>д</w:t>
      </w:r>
      <w:r w:rsidRPr="0092356A">
        <w:rPr>
          <w:spacing w:val="1"/>
          <w:sz w:val="22"/>
          <w:szCs w:val="22"/>
          <w:highlight w:val="lightGray"/>
        </w:rPr>
        <w:t>ск</w:t>
      </w:r>
      <w:r w:rsidRPr="0092356A">
        <w:rPr>
          <w:sz w:val="22"/>
          <w:szCs w:val="22"/>
          <w:highlight w:val="lightGray"/>
        </w:rPr>
        <w:t>и</w:t>
      </w:r>
      <w:r w:rsidRPr="0092356A">
        <w:rPr>
          <w:spacing w:val="3"/>
          <w:sz w:val="22"/>
          <w:szCs w:val="22"/>
          <w:highlight w:val="lightGray"/>
        </w:rPr>
        <w:t xml:space="preserve"> </w:t>
      </w:r>
      <w:r w:rsidRPr="0092356A">
        <w:rPr>
          <w:spacing w:val="-1"/>
          <w:sz w:val="22"/>
          <w:szCs w:val="22"/>
          <w:highlight w:val="lightGray"/>
        </w:rPr>
        <w:t>и</w:t>
      </w:r>
      <w:r w:rsidRPr="0092356A">
        <w:rPr>
          <w:sz w:val="22"/>
          <w:szCs w:val="22"/>
          <w:highlight w:val="lightGray"/>
        </w:rPr>
        <w:t>звр</w:t>
      </w:r>
      <w:r w:rsidRPr="0092356A">
        <w:rPr>
          <w:spacing w:val="-3"/>
          <w:sz w:val="22"/>
          <w:szCs w:val="22"/>
          <w:highlight w:val="lightGray"/>
        </w:rPr>
        <w:t>ш</w:t>
      </w:r>
      <w:r w:rsidRPr="0092356A">
        <w:rPr>
          <w:sz w:val="22"/>
          <w:szCs w:val="22"/>
          <w:highlight w:val="lightGray"/>
        </w:rPr>
        <w:t>е</w:t>
      </w:r>
      <w:r w:rsidRPr="0092356A">
        <w:rPr>
          <w:spacing w:val="5"/>
          <w:sz w:val="22"/>
          <w:szCs w:val="22"/>
          <w:highlight w:val="lightGray"/>
        </w:rPr>
        <w:t xml:space="preserve"> </w:t>
      </w:r>
      <w:r w:rsidRPr="0092356A">
        <w:rPr>
          <w:spacing w:val="-1"/>
          <w:sz w:val="22"/>
          <w:szCs w:val="22"/>
          <w:highlight w:val="lightGray"/>
        </w:rPr>
        <w:t>н</w:t>
      </w:r>
      <w:r w:rsidRPr="0092356A">
        <w:rPr>
          <w:spacing w:val="1"/>
          <w:sz w:val="22"/>
          <w:szCs w:val="22"/>
          <w:highlight w:val="lightGray"/>
        </w:rPr>
        <w:t>а</w:t>
      </w:r>
      <w:r w:rsidRPr="0092356A">
        <w:rPr>
          <w:spacing w:val="-1"/>
          <w:sz w:val="22"/>
          <w:szCs w:val="22"/>
          <w:highlight w:val="lightGray"/>
        </w:rPr>
        <w:t>п</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 xml:space="preserve">ту </w:t>
      </w:r>
      <w:r w:rsidRPr="0092356A">
        <w:rPr>
          <w:spacing w:val="-1"/>
          <w:sz w:val="22"/>
          <w:szCs w:val="22"/>
          <w:highlight w:val="lightGray"/>
        </w:rPr>
        <w:t>н</w:t>
      </w:r>
      <w:r w:rsidRPr="0092356A">
        <w:rPr>
          <w:sz w:val="22"/>
          <w:szCs w:val="22"/>
          <w:highlight w:val="lightGray"/>
        </w:rPr>
        <w:t>а</w:t>
      </w:r>
      <w:r w:rsidRPr="0092356A">
        <w:rPr>
          <w:spacing w:val="7"/>
          <w:sz w:val="22"/>
          <w:szCs w:val="22"/>
          <w:highlight w:val="lightGray"/>
        </w:rPr>
        <w:t xml:space="preserve"> </w:t>
      </w:r>
      <w:r w:rsidRPr="0092356A">
        <w:rPr>
          <w:sz w:val="22"/>
          <w:szCs w:val="22"/>
          <w:highlight w:val="lightGray"/>
        </w:rPr>
        <w:t>т</w:t>
      </w:r>
      <w:r w:rsidRPr="0092356A">
        <w:rPr>
          <w:spacing w:val="1"/>
          <w:sz w:val="22"/>
          <w:szCs w:val="22"/>
          <w:highlight w:val="lightGray"/>
        </w:rPr>
        <w:t>е</w:t>
      </w:r>
      <w:r w:rsidRPr="0092356A">
        <w:rPr>
          <w:spacing w:val="-2"/>
          <w:sz w:val="22"/>
          <w:szCs w:val="22"/>
          <w:highlight w:val="lightGray"/>
        </w:rPr>
        <w:t>р</w:t>
      </w:r>
      <w:r w:rsidRPr="0092356A">
        <w:rPr>
          <w:spacing w:val="1"/>
          <w:sz w:val="22"/>
          <w:szCs w:val="22"/>
          <w:highlight w:val="lightGray"/>
        </w:rPr>
        <w:t>е</w:t>
      </w:r>
      <w:r w:rsidRPr="0092356A">
        <w:rPr>
          <w:sz w:val="22"/>
          <w:szCs w:val="22"/>
          <w:highlight w:val="lightGray"/>
        </w:rPr>
        <w:t>т</w:t>
      </w:r>
      <w:r w:rsidRPr="0092356A">
        <w:rPr>
          <w:spacing w:val="5"/>
          <w:sz w:val="22"/>
          <w:szCs w:val="22"/>
          <w:highlight w:val="lightGray"/>
        </w:rPr>
        <w:t xml:space="preserve"> </w:t>
      </w:r>
      <w:r w:rsidRPr="0092356A">
        <w:rPr>
          <w:spacing w:val="-2"/>
          <w:sz w:val="22"/>
          <w:szCs w:val="22"/>
          <w:highlight w:val="lightGray"/>
        </w:rPr>
        <w:t>р</w:t>
      </w:r>
      <w:r w:rsidRPr="0092356A">
        <w:rPr>
          <w:spacing w:val="1"/>
          <w:sz w:val="22"/>
          <w:szCs w:val="22"/>
          <w:highlight w:val="lightGray"/>
        </w:rPr>
        <w:t>ач</w:t>
      </w:r>
      <w:r w:rsidRPr="0092356A">
        <w:rPr>
          <w:spacing w:val="-5"/>
          <w:sz w:val="22"/>
          <w:szCs w:val="22"/>
          <w:highlight w:val="lightGray"/>
        </w:rPr>
        <w:t>у</w:t>
      </w:r>
      <w:r w:rsidRPr="0092356A">
        <w:rPr>
          <w:spacing w:val="-1"/>
          <w:sz w:val="22"/>
          <w:szCs w:val="22"/>
          <w:highlight w:val="lightGray"/>
        </w:rPr>
        <w:t>н</w:t>
      </w:r>
      <w:r w:rsidRPr="0092356A">
        <w:rPr>
          <w:sz w:val="22"/>
          <w:szCs w:val="22"/>
          <w:highlight w:val="lightGray"/>
        </w:rPr>
        <w:t>а</w:t>
      </w:r>
      <w:r w:rsidRPr="0092356A">
        <w:rPr>
          <w:spacing w:val="5"/>
          <w:sz w:val="22"/>
          <w:szCs w:val="22"/>
          <w:highlight w:val="lightGray"/>
        </w:rPr>
        <w:t xml:space="preserve"> </w:t>
      </w:r>
      <w:r w:rsidRPr="0092356A">
        <w:rPr>
          <w:spacing w:val="-1"/>
          <w:sz w:val="22"/>
          <w:szCs w:val="22"/>
          <w:highlight w:val="lightGray"/>
        </w:rPr>
        <w:t>М</w:t>
      </w:r>
      <w:r w:rsidRPr="0092356A">
        <w:rPr>
          <w:spacing w:val="1"/>
          <w:sz w:val="22"/>
          <w:szCs w:val="22"/>
          <w:highlight w:val="lightGray"/>
        </w:rPr>
        <w:t>е</w:t>
      </w:r>
      <w:r w:rsidRPr="0092356A">
        <w:rPr>
          <w:spacing w:val="-1"/>
          <w:sz w:val="22"/>
          <w:szCs w:val="22"/>
          <w:highlight w:val="lightGray"/>
        </w:rPr>
        <w:t>ничн</w:t>
      </w:r>
      <w:r w:rsidRPr="0092356A">
        <w:rPr>
          <w:spacing w:val="2"/>
          <w:sz w:val="22"/>
          <w:szCs w:val="22"/>
          <w:highlight w:val="lightGray"/>
        </w:rPr>
        <w:t>о</w:t>
      </w:r>
      <w:r w:rsidRPr="0092356A">
        <w:rPr>
          <w:sz w:val="22"/>
          <w:szCs w:val="22"/>
          <w:highlight w:val="lightGray"/>
        </w:rPr>
        <w:t xml:space="preserve">г </w:t>
      </w:r>
      <w:r w:rsidRPr="0092356A">
        <w:rPr>
          <w:spacing w:val="3"/>
          <w:sz w:val="22"/>
          <w:szCs w:val="22"/>
          <w:highlight w:val="lightGray"/>
        </w:rPr>
        <w:t>д</w:t>
      </w:r>
      <w:r w:rsidRPr="0092356A">
        <w:rPr>
          <w:spacing w:val="-5"/>
          <w:sz w:val="22"/>
          <w:szCs w:val="22"/>
          <w:highlight w:val="lightGray"/>
        </w:rPr>
        <w:t>у</w:t>
      </w:r>
      <w:r w:rsidRPr="0092356A">
        <w:rPr>
          <w:spacing w:val="-1"/>
          <w:sz w:val="22"/>
          <w:szCs w:val="22"/>
          <w:highlight w:val="lightGray"/>
        </w:rPr>
        <w:t>жни</w:t>
      </w:r>
      <w:r w:rsidRPr="0092356A">
        <w:rPr>
          <w:spacing w:val="1"/>
          <w:sz w:val="22"/>
          <w:szCs w:val="22"/>
          <w:highlight w:val="lightGray"/>
        </w:rPr>
        <w:t>к</w:t>
      </w:r>
      <w:r w:rsidRPr="0092356A">
        <w:rPr>
          <w:sz w:val="22"/>
          <w:szCs w:val="22"/>
          <w:highlight w:val="lightGray"/>
        </w:rPr>
        <w:t>а</w:t>
      </w:r>
      <w:r w:rsidRPr="0092356A">
        <w:rPr>
          <w:spacing w:val="5"/>
          <w:sz w:val="22"/>
          <w:szCs w:val="22"/>
          <w:highlight w:val="lightGray"/>
        </w:rPr>
        <w:t xml:space="preserve"> </w:t>
      </w:r>
      <w:r w:rsidRPr="0092356A">
        <w:rPr>
          <w:spacing w:val="1"/>
          <w:sz w:val="22"/>
          <w:szCs w:val="22"/>
          <w:highlight w:val="lightGray"/>
        </w:rPr>
        <w:t>к</w:t>
      </w:r>
      <w:r w:rsidRPr="0092356A">
        <w:rPr>
          <w:sz w:val="22"/>
          <w:szCs w:val="22"/>
          <w:highlight w:val="lightGray"/>
        </w:rPr>
        <w:t>од</w:t>
      </w:r>
      <w:r w:rsidRPr="0092356A">
        <w:rPr>
          <w:spacing w:val="5"/>
          <w:sz w:val="22"/>
          <w:szCs w:val="22"/>
          <w:highlight w:val="lightGray"/>
        </w:rPr>
        <w:t xml:space="preserve"> </w:t>
      </w:r>
      <w:r w:rsidRPr="0092356A">
        <w:rPr>
          <w:sz w:val="22"/>
          <w:szCs w:val="22"/>
          <w:highlight w:val="lightGray"/>
        </w:rPr>
        <w:t>т</w:t>
      </w:r>
      <w:r w:rsidRPr="0092356A">
        <w:rPr>
          <w:spacing w:val="-1"/>
          <w:sz w:val="22"/>
          <w:szCs w:val="22"/>
          <w:highlight w:val="lightGray"/>
        </w:rPr>
        <w:t>и</w:t>
      </w:r>
      <w:r w:rsidRPr="0092356A">
        <w:rPr>
          <w:sz w:val="22"/>
          <w:szCs w:val="22"/>
          <w:highlight w:val="lightGray"/>
        </w:rPr>
        <w:t>х</w:t>
      </w:r>
      <w:r w:rsidRPr="0092356A">
        <w:rPr>
          <w:spacing w:val="4"/>
          <w:sz w:val="22"/>
          <w:szCs w:val="22"/>
          <w:highlight w:val="lightGray"/>
        </w:rPr>
        <w:t xml:space="preserve"> </w:t>
      </w:r>
      <w:r w:rsidRPr="0092356A">
        <w:rPr>
          <w:sz w:val="22"/>
          <w:szCs w:val="22"/>
          <w:highlight w:val="lightGray"/>
        </w:rPr>
        <w:t>б</w:t>
      </w:r>
      <w:r w:rsidRPr="0092356A">
        <w:rPr>
          <w:spacing w:val="1"/>
          <w:sz w:val="22"/>
          <w:szCs w:val="22"/>
          <w:highlight w:val="lightGray"/>
        </w:rPr>
        <w:t>а</w:t>
      </w:r>
      <w:r w:rsidRPr="0092356A">
        <w:rPr>
          <w:spacing w:val="-1"/>
          <w:sz w:val="22"/>
          <w:szCs w:val="22"/>
          <w:highlight w:val="lightGray"/>
        </w:rPr>
        <w:t>н</w:t>
      </w:r>
      <w:r w:rsidRPr="0092356A">
        <w:rPr>
          <w:spacing w:val="1"/>
          <w:sz w:val="22"/>
          <w:szCs w:val="22"/>
          <w:highlight w:val="lightGray"/>
        </w:rPr>
        <w:t>а</w:t>
      </w:r>
      <w:r w:rsidRPr="0092356A">
        <w:rPr>
          <w:spacing w:val="-2"/>
          <w:sz w:val="22"/>
          <w:szCs w:val="22"/>
          <w:highlight w:val="lightGray"/>
        </w:rPr>
        <w:t>к</w:t>
      </w:r>
      <w:r w:rsidRPr="0092356A">
        <w:rPr>
          <w:spacing w:val="1"/>
          <w:sz w:val="22"/>
          <w:szCs w:val="22"/>
          <w:highlight w:val="lightGray"/>
        </w:rPr>
        <w:t>а</w:t>
      </w:r>
      <w:r w:rsidRPr="0092356A">
        <w:rPr>
          <w:sz w:val="22"/>
          <w:szCs w:val="22"/>
          <w:highlight w:val="lightGray"/>
        </w:rPr>
        <w:t>,</w:t>
      </w:r>
      <w:r w:rsidRPr="0092356A">
        <w:rPr>
          <w:spacing w:val="4"/>
          <w:sz w:val="22"/>
          <w:szCs w:val="22"/>
          <w:highlight w:val="lightGray"/>
        </w:rPr>
        <w:t xml:space="preserve"> </w:t>
      </w:r>
      <w:r w:rsidRPr="0092356A">
        <w:rPr>
          <w:sz w:val="22"/>
          <w:szCs w:val="22"/>
          <w:highlight w:val="lightGray"/>
        </w:rPr>
        <w:t>односно</w:t>
      </w:r>
      <w:r w:rsidRPr="0092356A">
        <w:rPr>
          <w:spacing w:val="4"/>
          <w:sz w:val="22"/>
          <w:szCs w:val="22"/>
          <w:highlight w:val="lightGray"/>
        </w:rPr>
        <w:t xml:space="preserve"> </w:t>
      </w:r>
      <w:r w:rsidRPr="0092356A">
        <w:rPr>
          <w:sz w:val="22"/>
          <w:szCs w:val="22"/>
          <w:highlight w:val="lightGray"/>
        </w:rPr>
        <w:t>о</w:t>
      </w:r>
      <w:r w:rsidRPr="0092356A">
        <w:rPr>
          <w:spacing w:val="-1"/>
          <w:sz w:val="22"/>
          <w:szCs w:val="22"/>
          <w:highlight w:val="lightGray"/>
        </w:rPr>
        <w:t>в</w:t>
      </w:r>
      <w:r w:rsidRPr="0092356A">
        <w:rPr>
          <w:sz w:val="22"/>
          <w:szCs w:val="22"/>
          <w:highlight w:val="lightGray"/>
        </w:rPr>
        <w:t>л</w:t>
      </w:r>
      <w:r w:rsidRPr="0092356A">
        <w:rPr>
          <w:spacing w:val="1"/>
          <w:sz w:val="22"/>
          <w:szCs w:val="22"/>
          <w:highlight w:val="lightGray"/>
        </w:rPr>
        <w:t>а</w:t>
      </w:r>
      <w:r w:rsidRPr="0092356A">
        <w:rPr>
          <w:spacing w:val="-2"/>
          <w:sz w:val="22"/>
          <w:szCs w:val="22"/>
          <w:highlight w:val="lightGray"/>
        </w:rPr>
        <w:t>ш</w:t>
      </w:r>
      <w:r w:rsidRPr="0092356A">
        <w:rPr>
          <w:sz w:val="22"/>
          <w:szCs w:val="22"/>
          <w:highlight w:val="lightGray"/>
        </w:rPr>
        <w:t>ћ</w:t>
      </w:r>
      <w:r w:rsidRPr="0092356A">
        <w:rPr>
          <w:spacing w:val="-5"/>
          <w:sz w:val="22"/>
          <w:szCs w:val="22"/>
          <w:highlight w:val="lightGray"/>
        </w:rPr>
        <w:t>у</w:t>
      </w:r>
      <w:r w:rsidRPr="0092356A">
        <w:rPr>
          <w:sz w:val="22"/>
          <w:szCs w:val="22"/>
          <w:highlight w:val="lightGray"/>
        </w:rPr>
        <w:t>је</w:t>
      </w:r>
      <w:r w:rsidRPr="0092356A">
        <w:rPr>
          <w:spacing w:val="5"/>
          <w:sz w:val="22"/>
          <w:szCs w:val="22"/>
          <w:highlight w:val="lightGray"/>
        </w:rPr>
        <w:t xml:space="preserve"> </w:t>
      </w:r>
      <w:r w:rsidRPr="0092356A">
        <w:rPr>
          <w:spacing w:val="2"/>
          <w:sz w:val="22"/>
          <w:szCs w:val="22"/>
          <w:highlight w:val="lightGray"/>
        </w:rPr>
        <w:t>о</w:t>
      </w:r>
      <w:r w:rsidRPr="0092356A">
        <w:rPr>
          <w:spacing w:val="-1"/>
          <w:sz w:val="22"/>
          <w:szCs w:val="22"/>
          <w:highlight w:val="lightGray"/>
        </w:rPr>
        <w:t>в</w:t>
      </w:r>
      <w:r w:rsidRPr="0092356A">
        <w:rPr>
          <w:sz w:val="22"/>
          <w:szCs w:val="22"/>
          <w:highlight w:val="lightGray"/>
        </w:rPr>
        <w:t>е</w:t>
      </w:r>
      <w:r w:rsidRPr="0092356A">
        <w:rPr>
          <w:spacing w:val="5"/>
          <w:sz w:val="22"/>
          <w:szCs w:val="22"/>
          <w:highlight w:val="lightGray"/>
        </w:rPr>
        <w:t xml:space="preserve"> </w:t>
      </w:r>
      <w:r w:rsidRPr="0092356A">
        <w:rPr>
          <w:sz w:val="22"/>
          <w:szCs w:val="22"/>
          <w:highlight w:val="lightGray"/>
        </w:rPr>
        <w:t>б</w:t>
      </w:r>
      <w:r w:rsidRPr="0092356A">
        <w:rPr>
          <w:spacing w:val="1"/>
          <w:sz w:val="22"/>
          <w:szCs w:val="22"/>
          <w:highlight w:val="lightGray"/>
        </w:rPr>
        <w:t>а</w:t>
      </w:r>
      <w:r w:rsidRPr="0092356A">
        <w:rPr>
          <w:spacing w:val="-1"/>
          <w:sz w:val="22"/>
          <w:szCs w:val="22"/>
          <w:highlight w:val="lightGray"/>
        </w:rPr>
        <w:t>н</w:t>
      </w:r>
      <w:r w:rsidRPr="0092356A">
        <w:rPr>
          <w:spacing w:val="1"/>
          <w:sz w:val="22"/>
          <w:szCs w:val="22"/>
          <w:highlight w:val="lightGray"/>
        </w:rPr>
        <w:t>к</w:t>
      </w:r>
      <w:r w:rsidRPr="0092356A">
        <w:rPr>
          <w:sz w:val="22"/>
          <w:szCs w:val="22"/>
          <w:highlight w:val="lightGray"/>
        </w:rPr>
        <w:t>е</w:t>
      </w:r>
      <w:r w:rsidRPr="0092356A">
        <w:rPr>
          <w:spacing w:val="3"/>
          <w:sz w:val="22"/>
          <w:szCs w:val="22"/>
          <w:highlight w:val="lightGray"/>
        </w:rPr>
        <w:t xml:space="preserve"> </w:t>
      </w:r>
      <w:r w:rsidRPr="0092356A">
        <w:rPr>
          <w:sz w:val="22"/>
          <w:szCs w:val="22"/>
          <w:highlight w:val="lightGray"/>
        </w:rPr>
        <w:t>да</w:t>
      </w:r>
      <w:r w:rsidRPr="0092356A">
        <w:rPr>
          <w:spacing w:val="5"/>
          <w:sz w:val="22"/>
          <w:szCs w:val="22"/>
          <w:highlight w:val="lightGray"/>
        </w:rPr>
        <w:t xml:space="preserve"> </w:t>
      </w:r>
      <w:r w:rsidRPr="0092356A">
        <w:rPr>
          <w:spacing w:val="-1"/>
          <w:sz w:val="22"/>
          <w:szCs w:val="22"/>
          <w:highlight w:val="lightGray"/>
        </w:rPr>
        <w:t>п</w:t>
      </w:r>
      <w:r w:rsidRPr="0092356A">
        <w:rPr>
          <w:sz w:val="22"/>
          <w:szCs w:val="22"/>
          <w:highlight w:val="lightGray"/>
        </w:rPr>
        <w:t>одне</w:t>
      </w:r>
      <w:r w:rsidRPr="0092356A">
        <w:rPr>
          <w:spacing w:val="-2"/>
          <w:sz w:val="22"/>
          <w:szCs w:val="22"/>
          <w:highlight w:val="lightGray"/>
        </w:rPr>
        <w:t>т</w:t>
      </w:r>
      <w:r w:rsidRPr="0092356A">
        <w:rPr>
          <w:sz w:val="22"/>
          <w:szCs w:val="22"/>
          <w:highlight w:val="lightGray"/>
        </w:rPr>
        <w:t>е</w:t>
      </w:r>
      <w:r w:rsidRPr="0092356A">
        <w:rPr>
          <w:spacing w:val="5"/>
          <w:sz w:val="22"/>
          <w:szCs w:val="22"/>
          <w:highlight w:val="lightGray"/>
        </w:rPr>
        <w:t xml:space="preserve"> </w:t>
      </w:r>
      <w:r w:rsidRPr="0092356A">
        <w:rPr>
          <w:spacing w:val="-1"/>
          <w:sz w:val="22"/>
          <w:szCs w:val="22"/>
          <w:highlight w:val="lightGray"/>
        </w:rPr>
        <w:t>на</w:t>
      </w:r>
      <w:r w:rsidRPr="0092356A">
        <w:rPr>
          <w:sz w:val="22"/>
          <w:szCs w:val="22"/>
          <w:highlight w:val="lightGray"/>
        </w:rPr>
        <w:t>логе</w:t>
      </w:r>
      <w:r w:rsidRPr="0092356A">
        <w:rPr>
          <w:spacing w:val="4"/>
          <w:sz w:val="22"/>
          <w:szCs w:val="22"/>
          <w:highlight w:val="lightGray"/>
        </w:rPr>
        <w:t xml:space="preserve"> </w:t>
      </w:r>
      <w:r w:rsidRPr="0092356A">
        <w:rPr>
          <w:sz w:val="22"/>
          <w:szCs w:val="22"/>
          <w:highlight w:val="lightGray"/>
        </w:rPr>
        <w:t>за</w:t>
      </w:r>
      <w:r w:rsidRPr="0092356A">
        <w:rPr>
          <w:spacing w:val="5"/>
          <w:sz w:val="22"/>
          <w:szCs w:val="22"/>
          <w:highlight w:val="lightGray"/>
        </w:rPr>
        <w:t xml:space="preserve"> </w:t>
      </w:r>
      <w:r w:rsidRPr="0092356A">
        <w:rPr>
          <w:spacing w:val="-1"/>
          <w:sz w:val="22"/>
          <w:szCs w:val="22"/>
          <w:highlight w:val="lightGray"/>
        </w:rPr>
        <w:t>н</w:t>
      </w:r>
      <w:r w:rsidRPr="0092356A">
        <w:rPr>
          <w:spacing w:val="1"/>
          <w:sz w:val="22"/>
          <w:szCs w:val="22"/>
          <w:highlight w:val="lightGray"/>
        </w:rPr>
        <w:t>а</w:t>
      </w:r>
      <w:r w:rsidRPr="0092356A">
        <w:rPr>
          <w:spacing w:val="-1"/>
          <w:sz w:val="22"/>
          <w:szCs w:val="22"/>
          <w:highlight w:val="lightGray"/>
        </w:rPr>
        <w:t>п</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ту з</w:t>
      </w:r>
      <w:r w:rsidRPr="0092356A">
        <w:rPr>
          <w:spacing w:val="1"/>
          <w:sz w:val="22"/>
          <w:szCs w:val="22"/>
          <w:highlight w:val="lightGray"/>
        </w:rPr>
        <w:t>а</w:t>
      </w:r>
      <w:r w:rsidRPr="0092356A">
        <w:rPr>
          <w:spacing w:val="-1"/>
          <w:sz w:val="22"/>
          <w:szCs w:val="22"/>
          <w:highlight w:val="lightGray"/>
        </w:rPr>
        <w:t>в</w:t>
      </w:r>
      <w:r w:rsidRPr="0092356A">
        <w:rPr>
          <w:spacing w:val="1"/>
          <w:sz w:val="22"/>
          <w:szCs w:val="22"/>
          <w:highlight w:val="lightGray"/>
        </w:rPr>
        <w:t>е</w:t>
      </w:r>
      <w:r w:rsidRPr="0092356A">
        <w:rPr>
          <w:spacing w:val="3"/>
          <w:sz w:val="22"/>
          <w:szCs w:val="22"/>
          <w:highlight w:val="lightGray"/>
        </w:rPr>
        <w:t>д</w:t>
      </w:r>
      <w:r w:rsidRPr="0092356A">
        <w:rPr>
          <w:sz w:val="22"/>
          <w:szCs w:val="22"/>
          <w:highlight w:val="lightGray"/>
        </w:rPr>
        <w:t>у</w:t>
      </w:r>
      <w:r w:rsidRPr="0092356A">
        <w:rPr>
          <w:spacing w:val="2"/>
          <w:sz w:val="22"/>
          <w:szCs w:val="22"/>
          <w:highlight w:val="lightGray"/>
        </w:rPr>
        <w:t xml:space="preserve"> </w:t>
      </w:r>
      <w:r w:rsidRPr="0092356A">
        <w:rPr>
          <w:sz w:val="22"/>
          <w:szCs w:val="22"/>
          <w:highlight w:val="lightGray"/>
        </w:rPr>
        <w:t xml:space="preserve">у </w:t>
      </w:r>
      <w:r w:rsidRPr="0092356A">
        <w:rPr>
          <w:spacing w:val="1"/>
          <w:sz w:val="22"/>
          <w:szCs w:val="22"/>
          <w:highlight w:val="lightGray"/>
        </w:rPr>
        <w:t>е</w:t>
      </w:r>
      <w:r w:rsidRPr="0092356A">
        <w:rPr>
          <w:spacing w:val="-1"/>
          <w:sz w:val="22"/>
          <w:szCs w:val="22"/>
          <w:highlight w:val="lightGray"/>
        </w:rPr>
        <w:t>ви</w:t>
      </w:r>
      <w:r w:rsidRPr="0092356A">
        <w:rPr>
          <w:sz w:val="22"/>
          <w:szCs w:val="22"/>
          <w:highlight w:val="lightGray"/>
        </w:rPr>
        <w:t>д</w:t>
      </w:r>
      <w:r w:rsidRPr="0092356A">
        <w:rPr>
          <w:spacing w:val="1"/>
          <w:sz w:val="22"/>
          <w:szCs w:val="22"/>
          <w:highlight w:val="lightGray"/>
        </w:rPr>
        <w:t>е</w:t>
      </w:r>
      <w:r w:rsidRPr="0092356A">
        <w:rPr>
          <w:spacing w:val="-1"/>
          <w:sz w:val="22"/>
          <w:szCs w:val="22"/>
          <w:highlight w:val="lightGray"/>
        </w:rPr>
        <w:t>нци</w:t>
      </w:r>
      <w:r w:rsidRPr="0092356A">
        <w:rPr>
          <w:spacing w:val="3"/>
          <w:sz w:val="22"/>
          <w:szCs w:val="22"/>
          <w:highlight w:val="lightGray"/>
        </w:rPr>
        <w:t>ј</w:t>
      </w:r>
      <w:r w:rsidRPr="0092356A">
        <w:rPr>
          <w:sz w:val="22"/>
          <w:szCs w:val="22"/>
          <w:highlight w:val="lightGray"/>
        </w:rPr>
        <w:t>у р</w:t>
      </w:r>
      <w:r w:rsidRPr="0092356A">
        <w:rPr>
          <w:spacing w:val="1"/>
          <w:sz w:val="22"/>
          <w:szCs w:val="22"/>
          <w:highlight w:val="lightGray"/>
        </w:rPr>
        <w:t>е</w:t>
      </w:r>
      <w:r w:rsidRPr="0092356A">
        <w:rPr>
          <w:sz w:val="22"/>
          <w:szCs w:val="22"/>
          <w:highlight w:val="lightGray"/>
        </w:rPr>
        <w:t>до</w:t>
      </w:r>
      <w:r w:rsidRPr="0092356A">
        <w:rPr>
          <w:spacing w:val="1"/>
          <w:sz w:val="22"/>
          <w:szCs w:val="22"/>
          <w:highlight w:val="lightGray"/>
        </w:rPr>
        <w:t>с</w:t>
      </w:r>
      <w:r w:rsidRPr="0092356A">
        <w:rPr>
          <w:sz w:val="22"/>
          <w:szCs w:val="22"/>
          <w:highlight w:val="lightGray"/>
        </w:rPr>
        <w:t>л</w:t>
      </w:r>
      <w:r w:rsidRPr="0092356A">
        <w:rPr>
          <w:spacing w:val="1"/>
          <w:sz w:val="22"/>
          <w:szCs w:val="22"/>
          <w:highlight w:val="lightGray"/>
        </w:rPr>
        <w:t>е</w:t>
      </w:r>
      <w:r w:rsidRPr="0092356A">
        <w:rPr>
          <w:spacing w:val="-2"/>
          <w:sz w:val="22"/>
          <w:szCs w:val="22"/>
          <w:highlight w:val="lightGray"/>
        </w:rPr>
        <w:t>д</w:t>
      </w:r>
      <w:r w:rsidRPr="0092356A">
        <w:rPr>
          <w:sz w:val="22"/>
          <w:szCs w:val="22"/>
          <w:highlight w:val="lightGray"/>
        </w:rPr>
        <w:t>а</w:t>
      </w:r>
      <w:r w:rsidRPr="0092356A">
        <w:rPr>
          <w:spacing w:val="6"/>
          <w:sz w:val="22"/>
          <w:szCs w:val="22"/>
          <w:highlight w:val="lightGray"/>
        </w:rPr>
        <w:t xml:space="preserve"> </w:t>
      </w:r>
      <w:r w:rsidRPr="0092356A">
        <w:rPr>
          <w:spacing w:val="-1"/>
          <w:sz w:val="22"/>
          <w:szCs w:val="22"/>
          <w:highlight w:val="lightGray"/>
        </w:rPr>
        <w:t>ч</w:t>
      </w:r>
      <w:r w:rsidRPr="0092356A">
        <w:rPr>
          <w:spacing w:val="1"/>
          <w:sz w:val="22"/>
          <w:szCs w:val="22"/>
          <w:highlight w:val="lightGray"/>
        </w:rPr>
        <w:t>ека</w:t>
      </w:r>
      <w:r w:rsidRPr="0092356A">
        <w:rPr>
          <w:spacing w:val="-3"/>
          <w:sz w:val="22"/>
          <w:szCs w:val="22"/>
          <w:highlight w:val="lightGray"/>
        </w:rPr>
        <w:t>њ</w:t>
      </w:r>
      <w:r w:rsidRPr="0092356A">
        <w:rPr>
          <w:sz w:val="22"/>
          <w:szCs w:val="22"/>
          <w:highlight w:val="lightGray"/>
        </w:rPr>
        <w:t>а</w:t>
      </w:r>
      <w:r w:rsidRPr="0092356A">
        <w:rPr>
          <w:spacing w:val="6"/>
          <w:sz w:val="22"/>
          <w:szCs w:val="22"/>
          <w:highlight w:val="lightGray"/>
        </w:rPr>
        <w:t xml:space="preserve"> </w:t>
      </w:r>
      <w:r w:rsidRPr="0092356A">
        <w:rPr>
          <w:sz w:val="22"/>
          <w:szCs w:val="22"/>
          <w:highlight w:val="lightGray"/>
        </w:rPr>
        <w:t>због</w:t>
      </w:r>
      <w:r w:rsidRPr="0092356A">
        <w:rPr>
          <w:spacing w:val="5"/>
          <w:sz w:val="22"/>
          <w:szCs w:val="22"/>
          <w:highlight w:val="lightGray"/>
        </w:rPr>
        <w:t xml:space="preserve"> </w:t>
      </w:r>
      <w:r w:rsidRPr="0092356A">
        <w:rPr>
          <w:spacing w:val="1"/>
          <w:sz w:val="22"/>
          <w:szCs w:val="22"/>
          <w:highlight w:val="lightGray"/>
        </w:rPr>
        <w:t>е</w:t>
      </w:r>
      <w:r w:rsidRPr="0092356A">
        <w:rPr>
          <w:spacing w:val="-1"/>
          <w:sz w:val="22"/>
          <w:szCs w:val="22"/>
          <w:highlight w:val="lightGray"/>
        </w:rPr>
        <w:t>в</w:t>
      </w:r>
      <w:r w:rsidRPr="0092356A">
        <w:rPr>
          <w:spacing w:val="1"/>
          <w:sz w:val="22"/>
          <w:szCs w:val="22"/>
          <w:highlight w:val="lightGray"/>
        </w:rPr>
        <w:t>е</w:t>
      </w:r>
      <w:r w:rsidRPr="0092356A">
        <w:rPr>
          <w:spacing w:val="-1"/>
          <w:sz w:val="22"/>
          <w:szCs w:val="22"/>
          <w:highlight w:val="lightGray"/>
        </w:rPr>
        <w:t>н</w:t>
      </w:r>
      <w:r w:rsidRPr="0092356A">
        <w:rPr>
          <w:sz w:val="22"/>
          <w:szCs w:val="22"/>
          <w:highlight w:val="lightGray"/>
        </w:rPr>
        <w:t>т</w:t>
      </w:r>
      <w:r w:rsidRPr="0092356A">
        <w:rPr>
          <w:spacing w:val="-5"/>
          <w:sz w:val="22"/>
          <w:szCs w:val="22"/>
          <w:highlight w:val="lightGray"/>
        </w:rPr>
        <w:t>у</w:t>
      </w:r>
      <w:r w:rsidRPr="0092356A">
        <w:rPr>
          <w:spacing w:val="1"/>
          <w:sz w:val="22"/>
          <w:szCs w:val="22"/>
          <w:highlight w:val="lightGray"/>
        </w:rPr>
        <w:t>а</w:t>
      </w:r>
      <w:r w:rsidRPr="0092356A">
        <w:rPr>
          <w:sz w:val="22"/>
          <w:szCs w:val="22"/>
          <w:highlight w:val="lightGray"/>
        </w:rPr>
        <w:t>лног</w:t>
      </w:r>
      <w:r w:rsidRPr="0092356A">
        <w:rPr>
          <w:spacing w:val="6"/>
          <w:sz w:val="22"/>
          <w:szCs w:val="22"/>
          <w:highlight w:val="lightGray"/>
        </w:rPr>
        <w:t xml:space="preserve"> </w:t>
      </w:r>
      <w:r w:rsidRPr="0092356A">
        <w:rPr>
          <w:spacing w:val="-1"/>
          <w:sz w:val="22"/>
          <w:szCs w:val="22"/>
          <w:highlight w:val="lightGray"/>
        </w:rPr>
        <w:t>н</w:t>
      </w:r>
      <w:r w:rsidRPr="0092356A">
        <w:rPr>
          <w:spacing w:val="1"/>
          <w:sz w:val="22"/>
          <w:szCs w:val="22"/>
          <w:highlight w:val="lightGray"/>
        </w:rPr>
        <w:t>е</w:t>
      </w:r>
      <w:r w:rsidRPr="0092356A">
        <w:rPr>
          <w:sz w:val="22"/>
          <w:szCs w:val="22"/>
          <w:highlight w:val="lightGray"/>
        </w:rPr>
        <w:t>до</w:t>
      </w:r>
      <w:r w:rsidRPr="0092356A">
        <w:rPr>
          <w:spacing w:val="1"/>
          <w:sz w:val="22"/>
          <w:szCs w:val="22"/>
          <w:highlight w:val="lightGray"/>
        </w:rPr>
        <w:t>с</w:t>
      </w:r>
      <w:r w:rsidRPr="0092356A">
        <w:rPr>
          <w:spacing w:val="-2"/>
          <w:sz w:val="22"/>
          <w:szCs w:val="22"/>
          <w:highlight w:val="lightGray"/>
        </w:rPr>
        <w:t>т</w:t>
      </w:r>
      <w:r w:rsidRPr="0092356A">
        <w:rPr>
          <w:spacing w:val="1"/>
          <w:sz w:val="22"/>
          <w:szCs w:val="22"/>
          <w:highlight w:val="lightGray"/>
        </w:rPr>
        <w:t>а</w:t>
      </w:r>
      <w:r w:rsidRPr="0092356A">
        <w:rPr>
          <w:sz w:val="22"/>
          <w:szCs w:val="22"/>
          <w:highlight w:val="lightGray"/>
        </w:rPr>
        <w:t>т</w:t>
      </w:r>
      <w:r w:rsidRPr="0092356A">
        <w:rPr>
          <w:spacing w:val="-1"/>
          <w:sz w:val="22"/>
          <w:szCs w:val="22"/>
          <w:highlight w:val="lightGray"/>
        </w:rPr>
        <w:t>к</w:t>
      </w:r>
      <w:r w:rsidRPr="0092356A">
        <w:rPr>
          <w:sz w:val="22"/>
          <w:szCs w:val="22"/>
          <w:highlight w:val="lightGray"/>
        </w:rPr>
        <w:t>а</w:t>
      </w:r>
      <w:r w:rsidRPr="0092356A">
        <w:rPr>
          <w:spacing w:val="6"/>
          <w:sz w:val="22"/>
          <w:szCs w:val="22"/>
          <w:highlight w:val="lightGray"/>
        </w:rPr>
        <w:t xml:space="preserve"> </w:t>
      </w:r>
      <w:r w:rsidRPr="0092356A">
        <w:rPr>
          <w:spacing w:val="1"/>
          <w:sz w:val="22"/>
          <w:szCs w:val="22"/>
          <w:highlight w:val="lightGray"/>
        </w:rPr>
        <w:t>с</w:t>
      </w:r>
      <w:r w:rsidRPr="0092356A">
        <w:rPr>
          <w:sz w:val="22"/>
          <w:szCs w:val="22"/>
          <w:highlight w:val="lightGray"/>
        </w:rPr>
        <w:t>р</w:t>
      </w:r>
      <w:r w:rsidRPr="0092356A">
        <w:rPr>
          <w:spacing w:val="-2"/>
          <w:sz w:val="22"/>
          <w:szCs w:val="22"/>
          <w:highlight w:val="lightGray"/>
        </w:rPr>
        <w:t>е</w:t>
      </w:r>
      <w:r w:rsidRPr="0092356A">
        <w:rPr>
          <w:sz w:val="22"/>
          <w:szCs w:val="22"/>
          <w:highlight w:val="lightGray"/>
        </w:rPr>
        <w:t>д</w:t>
      </w:r>
      <w:r w:rsidRPr="0092356A">
        <w:rPr>
          <w:spacing w:val="1"/>
          <w:sz w:val="22"/>
          <w:szCs w:val="22"/>
          <w:highlight w:val="lightGray"/>
        </w:rPr>
        <w:t>с</w:t>
      </w:r>
      <w:r w:rsidRPr="0092356A">
        <w:rPr>
          <w:spacing w:val="-2"/>
          <w:sz w:val="22"/>
          <w:szCs w:val="22"/>
          <w:highlight w:val="lightGray"/>
        </w:rPr>
        <w:t>т</w:t>
      </w:r>
      <w:r w:rsidRPr="0092356A">
        <w:rPr>
          <w:spacing w:val="1"/>
          <w:sz w:val="22"/>
          <w:szCs w:val="22"/>
          <w:highlight w:val="lightGray"/>
        </w:rPr>
        <w:t>а</w:t>
      </w:r>
      <w:r w:rsidRPr="0092356A">
        <w:rPr>
          <w:spacing w:val="-1"/>
          <w:sz w:val="22"/>
          <w:szCs w:val="22"/>
          <w:highlight w:val="lightGray"/>
        </w:rPr>
        <w:t>в</w:t>
      </w:r>
      <w:r w:rsidRPr="0092356A">
        <w:rPr>
          <w:sz w:val="22"/>
          <w:szCs w:val="22"/>
          <w:highlight w:val="lightGray"/>
        </w:rPr>
        <w:t>а</w:t>
      </w:r>
      <w:r w:rsidRPr="0092356A">
        <w:rPr>
          <w:spacing w:val="6"/>
          <w:sz w:val="22"/>
          <w:szCs w:val="22"/>
          <w:highlight w:val="lightGray"/>
        </w:rPr>
        <w:t xml:space="preserve"> </w:t>
      </w:r>
      <w:r w:rsidRPr="0092356A">
        <w:rPr>
          <w:spacing w:val="-1"/>
          <w:sz w:val="22"/>
          <w:szCs w:val="22"/>
          <w:highlight w:val="lightGray"/>
        </w:rPr>
        <w:t>н</w:t>
      </w:r>
      <w:r w:rsidRPr="0092356A">
        <w:rPr>
          <w:sz w:val="22"/>
          <w:szCs w:val="22"/>
          <w:highlight w:val="lightGray"/>
        </w:rPr>
        <w:t>а</w:t>
      </w:r>
      <w:r w:rsidRPr="0092356A">
        <w:rPr>
          <w:spacing w:val="4"/>
          <w:sz w:val="22"/>
          <w:szCs w:val="22"/>
          <w:highlight w:val="lightGray"/>
        </w:rPr>
        <w:t xml:space="preserve"> </w:t>
      </w:r>
      <w:r w:rsidRPr="0092356A">
        <w:rPr>
          <w:sz w:val="22"/>
          <w:szCs w:val="22"/>
          <w:highlight w:val="lightGray"/>
        </w:rPr>
        <w:t>р</w:t>
      </w:r>
      <w:r w:rsidRPr="0092356A">
        <w:rPr>
          <w:spacing w:val="1"/>
          <w:sz w:val="22"/>
          <w:szCs w:val="22"/>
          <w:highlight w:val="lightGray"/>
        </w:rPr>
        <w:t>ач</w:t>
      </w:r>
      <w:r w:rsidRPr="0092356A">
        <w:rPr>
          <w:spacing w:val="-5"/>
          <w:sz w:val="22"/>
          <w:szCs w:val="22"/>
          <w:highlight w:val="lightGray"/>
        </w:rPr>
        <w:t>у</w:t>
      </w:r>
      <w:r w:rsidRPr="0092356A">
        <w:rPr>
          <w:spacing w:val="1"/>
          <w:sz w:val="22"/>
          <w:szCs w:val="22"/>
          <w:highlight w:val="lightGray"/>
        </w:rPr>
        <w:t>н</w:t>
      </w:r>
      <w:r w:rsidRPr="0092356A">
        <w:rPr>
          <w:sz w:val="22"/>
          <w:szCs w:val="22"/>
          <w:highlight w:val="lightGray"/>
        </w:rPr>
        <w:t>у</w:t>
      </w:r>
      <w:r w:rsidRPr="0092356A">
        <w:rPr>
          <w:spacing w:val="3"/>
          <w:sz w:val="22"/>
          <w:szCs w:val="22"/>
          <w:highlight w:val="lightGray"/>
        </w:rPr>
        <w:t xml:space="preserve"> </w:t>
      </w:r>
      <w:r w:rsidRPr="0092356A">
        <w:rPr>
          <w:spacing w:val="-1"/>
          <w:sz w:val="22"/>
          <w:szCs w:val="22"/>
          <w:highlight w:val="lightGray"/>
        </w:rPr>
        <w:t>и</w:t>
      </w:r>
      <w:r w:rsidRPr="0092356A">
        <w:rPr>
          <w:spacing w:val="2"/>
          <w:sz w:val="22"/>
          <w:szCs w:val="22"/>
          <w:highlight w:val="lightGray"/>
        </w:rPr>
        <w:t>л</w:t>
      </w:r>
      <w:r w:rsidRPr="0092356A">
        <w:rPr>
          <w:sz w:val="22"/>
          <w:szCs w:val="22"/>
          <w:highlight w:val="lightGray"/>
        </w:rPr>
        <w:t>и</w:t>
      </w:r>
      <w:r w:rsidRPr="0092356A">
        <w:rPr>
          <w:spacing w:val="4"/>
          <w:sz w:val="22"/>
          <w:szCs w:val="22"/>
          <w:highlight w:val="lightGray"/>
        </w:rPr>
        <w:t xml:space="preserve"> </w:t>
      </w:r>
      <w:r w:rsidRPr="0092356A">
        <w:rPr>
          <w:spacing w:val="11"/>
          <w:sz w:val="22"/>
          <w:szCs w:val="22"/>
          <w:highlight w:val="lightGray"/>
        </w:rPr>
        <w:t>з</w:t>
      </w:r>
      <w:r w:rsidRPr="0092356A">
        <w:rPr>
          <w:sz w:val="22"/>
          <w:szCs w:val="22"/>
          <w:highlight w:val="lightGray"/>
        </w:rPr>
        <w:t>бог</w:t>
      </w:r>
      <w:r w:rsidRPr="0092356A">
        <w:rPr>
          <w:spacing w:val="5"/>
          <w:sz w:val="22"/>
          <w:szCs w:val="22"/>
          <w:highlight w:val="lightGray"/>
        </w:rPr>
        <w:t xml:space="preserve"> </w:t>
      </w:r>
      <w:r w:rsidRPr="0092356A">
        <w:rPr>
          <w:sz w:val="22"/>
          <w:szCs w:val="22"/>
          <w:highlight w:val="lightGray"/>
        </w:rPr>
        <w:t>об</w:t>
      </w:r>
      <w:r w:rsidRPr="0092356A">
        <w:rPr>
          <w:spacing w:val="1"/>
          <w:sz w:val="22"/>
          <w:szCs w:val="22"/>
          <w:highlight w:val="lightGray"/>
        </w:rPr>
        <w:t>а</w:t>
      </w:r>
      <w:r w:rsidRPr="0092356A">
        <w:rPr>
          <w:spacing w:val="-1"/>
          <w:sz w:val="22"/>
          <w:szCs w:val="22"/>
          <w:highlight w:val="lightGray"/>
        </w:rPr>
        <w:t>в</w:t>
      </w:r>
      <w:r w:rsidRPr="0092356A">
        <w:rPr>
          <w:spacing w:val="1"/>
          <w:sz w:val="22"/>
          <w:szCs w:val="22"/>
          <w:highlight w:val="lightGray"/>
        </w:rPr>
        <w:t>е</w:t>
      </w:r>
      <w:r w:rsidRPr="0092356A">
        <w:rPr>
          <w:sz w:val="22"/>
          <w:szCs w:val="22"/>
          <w:highlight w:val="lightGray"/>
        </w:rPr>
        <w:t xml:space="preserve">за </w:t>
      </w:r>
      <w:r w:rsidRPr="0092356A">
        <w:rPr>
          <w:spacing w:val="-1"/>
          <w:sz w:val="22"/>
          <w:szCs w:val="22"/>
          <w:highlight w:val="lightGray"/>
        </w:rPr>
        <w:t>п</w:t>
      </w:r>
      <w:r w:rsidRPr="0092356A">
        <w:rPr>
          <w:sz w:val="22"/>
          <w:szCs w:val="22"/>
          <w:highlight w:val="lightGray"/>
        </w:rPr>
        <w:t>оштовања</w:t>
      </w:r>
      <w:r w:rsidRPr="0092356A">
        <w:rPr>
          <w:spacing w:val="5"/>
          <w:sz w:val="22"/>
          <w:szCs w:val="22"/>
          <w:highlight w:val="lightGray"/>
        </w:rPr>
        <w:t xml:space="preserve"> </w:t>
      </w:r>
      <w:r w:rsidRPr="0092356A">
        <w:rPr>
          <w:sz w:val="22"/>
          <w:szCs w:val="22"/>
          <w:highlight w:val="lightGray"/>
        </w:rPr>
        <w:t>р</w:t>
      </w:r>
      <w:r w:rsidRPr="0092356A">
        <w:rPr>
          <w:spacing w:val="-2"/>
          <w:sz w:val="22"/>
          <w:szCs w:val="22"/>
          <w:highlight w:val="lightGray"/>
        </w:rPr>
        <w:t>е</w:t>
      </w:r>
      <w:r w:rsidRPr="0092356A">
        <w:rPr>
          <w:sz w:val="22"/>
          <w:szCs w:val="22"/>
          <w:highlight w:val="lightGray"/>
        </w:rPr>
        <w:t>до</w:t>
      </w:r>
      <w:r w:rsidRPr="0092356A">
        <w:rPr>
          <w:spacing w:val="1"/>
          <w:sz w:val="22"/>
          <w:szCs w:val="22"/>
          <w:highlight w:val="lightGray"/>
        </w:rPr>
        <w:t>с</w:t>
      </w:r>
      <w:r w:rsidRPr="0092356A">
        <w:rPr>
          <w:spacing w:val="-2"/>
          <w:sz w:val="22"/>
          <w:szCs w:val="22"/>
          <w:highlight w:val="lightGray"/>
        </w:rPr>
        <w:t>л</w:t>
      </w:r>
      <w:r w:rsidRPr="0092356A">
        <w:rPr>
          <w:spacing w:val="1"/>
          <w:sz w:val="22"/>
          <w:szCs w:val="22"/>
          <w:highlight w:val="lightGray"/>
        </w:rPr>
        <w:t>е</w:t>
      </w:r>
      <w:r w:rsidRPr="0092356A">
        <w:rPr>
          <w:spacing w:val="-2"/>
          <w:sz w:val="22"/>
          <w:szCs w:val="22"/>
          <w:highlight w:val="lightGray"/>
        </w:rPr>
        <w:t>д</w:t>
      </w:r>
      <w:r w:rsidRPr="0092356A">
        <w:rPr>
          <w:sz w:val="22"/>
          <w:szCs w:val="22"/>
          <w:highlight w:val="lightGray"/>
        </w:rPr>
        <w:t>а</w:t>
      </w:r>
      <w:r w:rsidRPr="0092356A">
        <w:rPr>
          <w:spacing w:val="5"/>
          <w:sz w:val="22"/>
          <w:szCs w:val="22"/>
          <w:highlight w:val="lightGray"/>
        </w:rPr>
        <w:t xml:space="preserve"> </w:t>
      </w:r>
      <w:r w:rsidRPr="0092356A">
        <w:rPr>
          <w:spacing w:val="-3"/>
          <w:sz w:val="22"/>
          <w:szCs w:val="22"/>
          <w:highlight w:val="lightGray"/>
        </w:rPr>
        <w:t>н</w:t>
      </w:r>
      <w:r w:rsidRPr="0092356A">
        <w:rPr>
          <w:spacing w:val="1"/>
          <w:sz w:val="22"/>
          <w:szCs w:val="22"/>
          <w:highlight w:val="lightGray"/>
        </w:rPr>
        <w:t>а</w:t>
      </w:r>
      <w:r w:rsidRPr="0092356A">
        <w:rPr>
          <w:spacing w:val="-1"/>
          <w:sz w:val="22"/>
          <w:szCs w:val="22"/>
          <w:highlight w:val="lightGray"/>
        </w:rPr>
        <w:t>п</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те</w:t>
      </w:r>
      <w:r w:rsidRPr="0092356A">
        <w:rPr>
          <w:spacing w:val="3"/>
          <w:sz w:val="22"/>
          <w:szCs w:val="22"/>
          <w:highlight w:val="lightGray"/>
        </w:rPr>
        <w:t xml:space="preserve"> </w:t>
      </w:r>
      <w:r w:rsidRPr="0092356A">
        <w:rPr>
          <w:spacing w:val="-1"/>
          <w:sz w:val="22"/>
          <w:szCs w:val="22"/>
          <w:highlight w:val="lightGray"/>
        </w:rPr>
        <w:t>с</w:t>
      </w:r>
      <w:r w:rsidRPr="0092356A">
        <w:rPr>
          <w:sz w:val="22"/>
          <w:szCs w:val="22"/>
          <w:highlight w:val="lightGray"/>
        </w:rPr>
        <w:t>а</w:t>
      </w:r>
      <w:r w:rsidRPr="0092356A">
        <w:rPr>
          <w:spacing w:val="5"/>
          <w:sz w:val="22"/>
          <w:szCs w:val="22"/>
          <w:highlight w:val="lightGray"/>
        </w:rPr>
        <w:t xml:space="preserve"> </w:t>
      </w:r>
      <w:r w:rsidRPr="0092356A">
        <w:rPr>
          <w:sz w:val="22"/>
          <w:szCs w:val="22"/>
          <w:highlight w:val="lightGray"/>
        </w:rPr>
        <w:t>р</w:t>
      </w:r>
      <w:r w:rsidRPr="0092356A">
        <w:rPr>
          <w:spacing w:val="1"/>
          <w:sz w:val="22"/>
          <w:szCs w:val="22"/>
          <w:highlight w:val="lightGray"/>
        </w:rPr>
        <w:t>а</w:t>
      </w:r>
      <w:r w:rsidRPr="0092356A">
        <w:rPr>
          <w:spacing w:val="-1"/>
          <w:sz w:val="22"/>
          <w:szCs w:val="22"/>
          <w:highlight w:val="lightGray"/>
        </w:rPr>
        <w:t>ч</w:t>
      </w:r>
      <w:r w:rsidRPr="0092356A">
        <w:rPr>
          <w:spacing w:val="-5"/>
          <w:sz w:val="22"/>
          <w:szCs w:val="22"/>
          <w:highlight w:val="lightGray"/>
        </w:rPr>
        <w:t>у</w:t>
      </w:r>
      <w:r w:rsidRPr="0092356A">
        <w:rPr>
          <w:spacing w:val="-1"/>
          <w:sz w:val="22"/>
          <w:szCs w:val="22"/>
          <w:highlight w:val="lightGray"/>
        </w:rPr>
        <w:t>н</w:t>
      </w:r>
      <w:r w:rsidRPr="0092356A">
        <w:rPr>
          <w:sz w:val="22"/>
          <w:szCs w:val="22"/>
          <w:highlight w:val="lightGray"/>
        </w:rPr>
        <w:t>а</w:t>
      </w:r>
      <w:r w:rsidRPr="0092356A">
        <w:rPr>
          <w:spacing w:val="7"/>
          <w:sz w:val="22"/>
          <w:szCs w:val="22"/>
          <w:highlight w:val="lightGray"/>
        </w:rPr>
        <w:t xml:space="preserve"> </w:t>
      </w:r>
      <w:r w:rsidRPr="0092356A">
        <w:rPr>
          <w:spacing w:val="-5"/>
          <w:sz w:val="22"/>
          <w:szCs w:val="22"/>
          <w:highlight w:val="lightGray"/>
        </w:rPr>
        <w:t>у</w:t>
      </w:r>
      <w:r w:rsidRPr="0092356A">
        <w:rPr>
          <w:sz w:val="22"/>
          <w:szCs w:val="22"/>
          <w:highlight w:val="lightGray"/>
        </w:rPr>
        <w:t>твр</w:t>
      </w:r>
      <w:r w:rsidRPr="0092356A">
        <w:rPr>
          <w:spacing w:val="1"/>
          <w:sz w:val="22"/>
          <w:szCs w:val="22"/>
          <w:highlight w:val="lightGray"/>
        </w:rPr>
        <w:t>ђе</w:t>
      </w:r>
      <w:r w:rsidRPr="0092356A">
        <w:rPr>
          <w:spacing w:val="-1"/>
          <w:sz w:val="22"/>
          <w:szCs w:val="22"/>
          <w:highlight w:val="lightGray"/>
        </w:rPr>
        <w:t>н</w:t>
      </w:r>
      <w:r w:rsidRPr="0092356A">
        <w:rPr>
          <w:sz w:val="22"/>
          <w:szCs w:val="22"/>
          <w:highlight w:val="lightGray"/>
        </w:rPr>
        <w:t>ог</w:t>
      </w:r>
      <w:r w:rsidRPr="0092356A">
        <w:rPr>
          <w:spacing w:val="3"/>
          <w:sz w:val="22"/>
          <w:szCs w:val="22"/>
          <w:highlight w:val="lightGray"/>
        </w:rPr>
        <w:t xml:space="preserve"> </w:t>
      </w:r>
      <w:r w:rsidRPr="0092356A">
        <w:rPr>
          <w:sz w:val="22"/>
          <w:szCs w:val="22"/>
          <w:highlight w:val="lightGray"/>
        </w:rPr>
        <w:t>За</w:t>
      </w:r>
      <w:r w:rsidRPr="0092356A">
        <w:rPr>
          <w:spacing w:val="1"/>
          <w:sz w:val="22"/>
          <w:szCs w:val="22"/>
          <w:highlight w:val="lightGray"/>
        </w:rPr>
        <w:t>к</w:t>
      </w:r>
      <w:r w:rsidRPr="0092356A">
        <w:rPr>
          <w:sz w:val="22"/>
          <w:szCs w:val="22"/>
          <w:highlight w:val="lightGray"/>
        </w:rPr>
        <w:t>о</w:t>
      </w:r>
      <w:r w:rsidRPr="0092356A">
        <w:rPr>
          <w:spacing w:val="-1"/>
          <w:sz w:val="22"/>
          <w:szCs w:val="22"/>
          <w:highlight w:val="lightGray"/>
        </w:rPr>
        <w:t>н</w:t>
      </w:r>
      <w:r w:rsidRPr="0092356A">
        <w:rPr>
          <w:sz w:val="22"/>
          <w:szCs w:val="22"/>
          <w:highlight w:val="lightGray"/>
        </w:rPr>
        <w:t>ом</w:t>
      </w:r>
      <w:r w:rsidRPr="0092356A">
        <w:rPr>
          <w:spacing w:val="2"/>
          <w:sz w:val="22"/>
          <w:szCs w:val="22"/>
          <w:highlight w:val="lightGray"/>
        </w:rPr>
        <w:t xml:space="preserve"> </w:t>
      </w:r>
      <w:r w:rsidRPr="0092356A">
        <w:rPr>
          <w:sz w:val="22"/>
          <w:szCs w:val="22"/>
          <w:highlight w:val="lightGray"/>
        </w:rPr>
        <w:t>о</w:t>
      </w:r>
      <w:r w:rsidRPr="0092356A">
        <w:rPr>
          <w:spacing w:val="4"/>
          <w:sz w:val="22"/>
          <w:szCs w:val="22"/>
          <w:highlight w:val="lightGray"/>
        </w:rPr>
        <w:t xml:space="preserve"> </w:t>
      </w:r>
      <w:r w:rsidRPr="0092356A">
        <w:rPr>
          <w:spacing w:val="-1"/>
          <w:sz w:val="22"/>
          <w:szCs w:val="22"/>
          <w:highlight w:val="lightGray"/>
        </w:rPr>
        <w:t>п</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т</w:t>
      </w:r>
      <w:r w:rsidRPr="0092356A">
        <w:rPr>
          <w:spacing w:val="-1"/>
          <w:sz w:val="22"/>
          <w:szCs w:val="22"/>
          <w:highlight w:val="lightGray"/>
        </w:rPr>
        <w:t>н</w:t>
      </w:r>
      <w:r w:rsidRPr="0092356A">
        <w:rPr>
          <w:spacing w:val="-2"/>
          <w:sz w:val="22"/>
          <w:szCs w:val="22"/>
          <w:highlight w:val="lightGray"/>
        </w:rPr>
        <w:t>о</w:t>
      </w:r>
      <w:r w:rsidRPr="0092356A">
        <w:rPr>
          <w:sz w:val="22"/>
          <w:szCs w:val="22"/>
          <w:highlight w:val="lightGray"/>
        </w:rPr>
        <w:t>м</w:t>
      </w:r>
      <w:r w:rsidRPr="0092356A">
        <w:rPr>
          <w:spacing w:val="5"/>
          <w:sz w:val="22"/>
          <w:szCs w:val="22"/>
          <w:highlight w:val="lightGray"/>
        </w:rPr>
        <w:t xml:space="preserve"> </w:t>
      </w:r>
      <w:r w:rsidRPr="0092356A">
        <w:rPr>
          <w:spacing w:val="-1"/>
          <w:sz w:val="22"/>
          <w:szCs w:val="22"/>
          <w:highlight w:val="lightGray"/>
        </w:rPr>
        <w:t>п</w:t>
      </w:r>
      <w:r w:rsidRPr="0092356A">
        <w:rPr>
          <w:sz w:val="22"/>
          <w:szCs w:val="22"/>
          <w:highlight w:val="lightGray"/>
        </w:rPr>
        <w:t>ром</w:t>
      </w:r>
      <w:r w:rsidRPr="0092356A">
        <w:rPr>
          <w:spacing w:val="1"/>
          <w:sz w:val="22"/>
          <w:szCs w:val="22"/>
          <w:highlight w:val="lightGray"/>
        </w:rPr>
        <w:t>е</w:t>
      </w:r>
      <w:r w:rsidRPr="0092356A">
        <w:rPr>
          <w:sz w:val="22"/>
          <w:szCs w:val="22"/>
          <w:highlight w:val="lightGray"/>
        </w:rPr>
        <w:t>ту и</w:t>
      </w:r>
      <w:r w:rsidRPr="0092356A">
        <w:rPr>
          <w:spacing w:val="3"/>
          <w:sz w:val="22"/>
          <w:szCs w:val="22"/>
          <w:highlight w:val="lightGray"/>
        </w:rPr>
        <w:t xml:space="preserve"> </w:t>
      </w:r>
      <w:r w:rsidRPr="0092356A">
        <w:rPr>
          <w:spacing w:val="-1"/>
          <w:sz w:val="22"/>
          <w:szCs w:val="22"/>
          <w:highlight w:val="lightGray"/>
        </w:rPr>
        <w:t>п</w:t>
      </w:r>
      <w:r w:rsidRPr="0092356A">
        <w:rPr>
          <w:sz w:val="22"/>
          <w:szCs w:val="22"/>
          <w:highlight w:val="lightGray"/>
        </w:rPr>
        <w:t>ро</w:t>
      </w:r>
      <w:r w:rsidRPr="0092356A">
        <w:rPr>
          <w:spacing w:val="-1"/>
          <w:sz w:val="22"/>
          <w:szCs w:val="22"/>
          <w:highlight w:val="lightGray"/>
        </w:rPr>
        <w:t>пи</w:t>
      </w:r>
      <w:r w:rsidRPr="0092356A">
        <w:rPr>
          <w:spacing w:val="1"/>
          <w:sz w:val="22"/>
          <w:szCs w:val="22"/>
          <w:highlight w:val="lightGray"/>
        </w:rPr>
        <w:t>с</w:t>
      </w:r>
      <w:r w:rsidRPr="0092356A">
        <w:rPr>
          <w:spacing w:val="-1"/>
          <w:sz w:val="22"/>
          <w:szCs w:val="22"/>
          <w:highlight w:val="lightGray"/>
        </w:rPr>
        <w:t>и</w:t>
      </w:r>
      <w:r w:rsidRPr="0092356A">
        <w:rPr>
          <w:sz w:val="22"/>
          <w:szCs w:val="22"/>
          <w:highlight w:val="lightGray"/>
        </w:rPr>
        <w:t xml:space="preserve">ма донетим </w:t>
      </w:r>
      <w:r w:rsidRPr="0092356A">
        <w:rPr>
          <w:spacing w:val="-1"/>
          <w:sz w:val="22"/>
          <w:szCs w:val="22"/>
          <w:highlight w:val="lightGray"/>
        </w:rPr>
        <w:t>н</w:t>
      </w:r>
      <w:r w:rsidRPr="0092356A">
        <w:rPr>
          <w:sz w:val="22"/>
          <w:szCs w:val="22"/>
          <w:highlight w:val="lightGray"/>
        </w:rPr>
        <w:t>а</w:t>
      </w:r>
      <w:r w:rsidRPr="0092356A">
        <w:rPr>
          <w:spacing w:val="1"/>
          <w:sz w:val="22"/>
          <w:szCs w:val="22"/>
          <w:highlight w:val="lightGray"/>
        </w:rPr>
        <w:t xml:space="preserve"> </w:t>
      </w:r>
      <w:r w:rsidRPr="0092356A">
        <w:rPr>
          <w:sz w:val="22"/>
          <w:szCs w:val="22"/>
          <w:highlight w:val="lightGray"/>
        </w:rPr>
        <w:t>о</w:t>
      </w:r>
      <w:r w:rsidRPr="0092356A">
        <w:rPr>
          <w:spacing w:val="1"/>
          <w:sz w:val="22"/>
          <w:szCs w:val="22"/>
          <w:highlight w:val="lightGray"/>
        </w:rPr>
        <w:t>с</w:t>
      </w:r>
      <w:r w:rsidRPr="0092356A">
        <w:rPr>
          <w:spacing w:val="-1"/>
          <w:sz w:val="22"/>
          <w:szCs w:val="22"/>
          <w:highlight w:val="lightGray"/>
        </w:rPr>
        <w:t>н</w:t>
      </w:r>
      <w:r w:rsidRPr="0092356A">
        <w:rPr>
          <w:sz w:val="22"/>
          <w:szCs w:val="22"/>
          <w:highlight w:val="lightGray"/>
        </w:rPr>
        <w:t>о</w:t>
      </w:r>
      <w:r w:rsidRPr="0092356A">
        <w:rPr>
          <w:spacing w:val="-1"/>
          <w:sz w:val="22"/>
          <w:szCs w:val="22"/>
          <w:highlight w:val="lightGray"/>
        </w:rPr>
        <w:t>в</w:t>
      </w:r>
      <w:r w:rsidRPr="0092356A">
        <w:rPr>
          <w:sz w:val="22"/>
          <w:szCs w:val="22"/>
          <w:highlight w:val="lightGray"/>
        </w:rPr>
        <w:t>у</w:t>
      </w:r>
      <w:r w:rsidRPr="0092356A">
        <w:rPr>
          <w:spacing w:val="-5"/>
          <w:sz w:val="22"/>
          <w:szCs w:val="22"/>
          <w:highlight w:val="lightGray"/>
        </w:rPr>
        <w:t xml:space="preserve"> </w:t>
      </w:r>
      <w:r w:rsidRPr="0092356A">
        <w:rPr>
          <w:sz w:val="22"/>
          <w:szCs w:val="22"/>
          <w:highlight w:val="lightGray"/>
        </w:rPr>
        <w:t>о</w:t>
      </w:r>
      <w:r w:rsidRPr="0092356A">
        <w:rPr>
          <w:spacing w:val="-1"/>
          <w:sz w:val="22"/>
          <w:szCs w:val="22"/>
          <w:highlight w:val="lightGray"/>
        </w:rPr>
        <w:t>в</w:t>
      </w:r>
      <w:r w:rsidRPr="0092356A">
        <w:rPr>
          <w:sz w:val="22"/>
          <w:szCs w:val="22"/>
          <w:highlight w:val="lightGray"/>
        </w:rPr>
        <w:t>ог</w:t>
      </w:r>
      <w:r w:rsidRPr="0092356A">
        <w:rPr>
          <w:spacing w:val="1"/>
          <w:sz w:val="22"/>
          <w:szCs w:val="22"/>
          <w:highlight w:val="lightGray"/>
        </w:rPr>
        <w:t xml:space="preserve"> </w:t>
      </w:r>
      <w:r w:rsidRPr="0092356A">
        <w:rPr>
          <w:sz w:val="22"/>
          <w:szCs w:val="22"/>
          <w:highlight w:val="lightGray"/>
        </w:rPr>
        <w:t>За</w:t>
      </w:r>
      <w:r w:rsidRPr="0092356A">
        <w:rPr>
          <w:spacing w:val="1"/>
          <w:sz w:val="22"/>
          <w:szCs w:val="22"/>
          <w:highlight w:val="lightGray"/>
        </w:rPr>
        <w:t>к</w:t>
      </w:r>
      <w:r w:rsidRPr="0092356A">
        <w:rPr>
          <w:sz w:val="22"/>
          <w:szCs w:val="22"/>
          <w:highlight w:val="lightGray"/>
        </w:rPr>
        <w:t>о</w:t>
      </w:r>
      <w:r w:rsidRPr="0092356A">
        <w:rPr>
          <w:spacing w:val="-1"/>
          <w:sz w:val="22"/>
          <w:szCs w:val="22"/>
          <w:highlight w:val="lightGray"/>
        </w:rPr>
        <w:t>н</w:t>
      </w:r>
      <w:r w:rsidRPr="0092356A">
        <w:rPr>
          <w:spacing w:val="1"/>
          <w:sz w:val="22"/>
          <w:szCs w:val="22"/>
          <w:highlight w:val="lightGray"/>
        </w:rPr>
        <w:t>а</w:t>
      </w:r>
      <w:r w:rsidRPr="0092356A">
        <w:rPr>
          <w:sz w:val="22"/>
          <w:szCs w:val="22"/>
          <w:highlight w:val="lightGray"/>
        </w:rPr>
        <w:t>.</w:t>
      </w:r>
      <w:r w:rsidRPr="0092356A">
        <w:rPr>
          <w:spacing w:val="-1"/>
          <w:sz w:val="22"/>
          <w:szCs w:val="22"/>
          <w:highlight w:val="lightGray"/>
        </w:rPr>
        <w:t>М</w:t>
      </w:r>
      <w:r w:rsidRPr="0092356A">
        <w:rPr>
          <w:spacing w:val="1"/>
          <w:sz w:val="22"/>
          <w:szCs w:val="22"/>
          <w:highlight w:val="lightGray"/>
        </w:rPr>
        <w:t>е</w:t>
      </w:r>
      <w:r w:rsidRPr="0092356A">
        <w:rPr>
          <w:spacing w:val="-1"/>
          <w:sz w:val="22"/>
          <w:szCs w:val="22"/>
          <w:highlight w:val="lightGray"/>
        </w:rPr>
        <w:t>ниц</w:t>
      </w:r>
      <w:r w:rsidRPr="0092356A">
        <w:rPr>
          <w:sz w:val="22"/>
          <w:szCs w:val="22"/>
          <w:highlight w:val="lightGray"/>
        </w:rPr>
        <w:t>а</w:t>
      </w:r>
      <w:r w:rsidRPr="0092356A">
        <w:rPr>
          <w:spacing w:val="35"/>
          <w:sz w:val="22"/>
          <w:szCs w:val="22"/>
          <w:highlight w:val="lightGray"/>
        </w:rPr>
        <w:t xml:space="preserve"> </w:t>
      </w:r>
      <w:r w:rsidRPr="0092356A">
        <w:rPr>
          <w:sz w:val="22"/>
          <w:szCs w:val="22"/>
          <w:highlight w:val="lightGray"/>
        </w:rPr>
        <w:t>и</w:t>
      </w:r>
      <w:r w:rsidRPr="0092356A">
        <w:rPr>
          <w:spacing w:val="33"/>
          <w:sz w:val="22"/>
          <w:szCs w:val="22"/>
          <w:highlight w:val="lightGray"/>
        </w:rPr>
        <w:t xml:space="preserve"> </w:t>
      </w:r>
      <w:r w:rsidRPr="0092356A">
        <w:rPr>
          <w:sz w:val="22"/>
          <w:szCs w:val="22"/>
          <w:highlight w:val="lightGray"/>
        </w:rPr>
        <w:t>м</w:t>
      </w:r>
      <w:r w:rsidRPr="0092356A">
        <w:rPr>
          <w:spacing w:val="1"/>
          <w:sz w:val="22"/>
          <w:szCs w:val="22"/>
          <w:highlight w:val="lightGray"/>
        </w:rPr>
        <w:t>е</w:t>
      </w:r>
      <w:r w:rsidRPr="0092356A">
        <w:rPr>
          <w:spacing w:val="-1"/>
          <w:sz w:val="22"/>
          <w:szCs w:val="22"/>
          <w:highlight w:val="lightGray"/>
        </w:rPr>
        <w:t>ничн</w:t>
      </w:r>
      <w:r w:rsidRPr="0092356A">
        <w:rPr>
          <w:sz w:val="22"/>
          <w:szCs w:val="22"/>
          <w:highlight w:val="lightGray"/>
        </w:rPr>
        <w:t>о</w:t>
      </w:r>
      <w:r w:rsidRPr="0092356A">
        <w:rPr>
          <w:spacing w:val="34"/>
          <w:sz w:val="22"/>
          <w:szCs w:val="22"/>
          <w:highlight w:val="lightGray"/>
        </w:rPr>
        <w:t xml:space="preserve"> </w:t>
      </w:r>
      <w:r w:rsidRPr="0092356A">
        <w:rPr>
          <w:sz w:val="22"/>
          <w:szCs w:val="22"/>
          <w:highlight w:val="lightGray"/>
        </w:rPr>
        <w:t>о</w:t>
      </w:r>
      <w:r w:rsidRPr="0092356A">
        <w:rPr>
          <w:spacing w:val="-1"/>
          <w:sz w:val="22"/>
          <w:szCs w:val="22"/>
          <w:highlight w:val="lightGray"/>
        </w:rPr>
        <w:t>в</w:t>
      </w:r>
      <w:r w:rsidRPr="0092356A">
        <w:rPr>
          <w:spacing w:val="2"/>
          <w:sz w:val="22"/>
          <w:szCs w:val="22"/>
          <w:highlight w:val="lightGray"/>
        </w:rPr>
        <w:t>л</w:t>
      </w:r>
      <w:r w:rsidRPr="0092356A">
        <w:rPr>
          <w:spacing w:val="1"/>
          <w:sz w:val="22"/>
          <w:szCs w:val="22"/>
          <w:highlight w:val="lightGray"/>
        </w:rPr>
        <w:t>а</w:t>
      </w:r>
      <w:r w:rsidRPr="0092356A">
        <w:rPr>
          <w:sz w:val="22"/>
          <w:szCs w:val="22"/>
          <w:highlight w:val="lightGray"/>
        </w:rPr>
        <w:t>шћ</w:t>
      </w:r>
      <w:r w:rsidRPr="0092356A">
        <w:rPr>
          <w:spacing w:val="1"/>
          <w:sz w:val="22"/>
          <w:szCs w:val="22"/>
          <w:highlight w:val="lightGray"/>
        </w:rPr>
        <w:t>е</w:t>
      </w:r>
      <w:r w:rsidRPr="0092356A">
        <w:rPr>
          <w:spacing w:val="-1"/>
          <w:sz w:val="22"/>
          <w:szCs w:val="22"/>
          <w:highlight w:val="lightGray"/>
        </w:rPr>
        <w:t>њ</w:t>
      </w:r>
      <w:r w:rsidRPr="0092356A">
        <w:rPr>
          <w:sz w:val="22"/>
          <w:szCs w:val="22"/>
          <w:highlight w:val="lightGray"/>
        </w:rPr>
        <w:t>е</w:t>
      </w:r>
      <w:r w:rsidRPr="0092356A">
        <w:rPr>
          <w:spacing w:val="32"/>
          <w:sz w:val="22"/>
          <w:szCs w:val="22"/>
          <w:highlight w:val="lightGray"/>
        </w:rPr>
        <w:t xml:space="preserve"> </w:t>
      </w:r>
      <w:r w:rsidRPr="0092356A">
        <w:rPr>
          <w:spacing w:val="1"/>
          <w:sz w:val="22"/>
          <w:szCs w:val="22"/>
          <w:highlight w:val="lightGray"/>
        </w:rPr>
        <w:t>с</w:t>
      </w:r>
      <w:r w:rsidRPr="0092356A">
        <w:rPr>
          <w:sz w:val="22"/>
          <w:szCs w:val="22"/>
          <w:highlight w:val="lightGray"/>
        </w:rPr>
        <w:t>у</w:t>
      </w:r>
      <w:r w:rsidRPr="0092356A">
        <w:rPr>
          <w:spacing w:val="31"/>
          <w:sz w:val="22"/>
          <w:szCs w:val="22"/>
          <w:highlight w:val="lightGray"/>
        </w:rPr>
        <w:t xml:space="preserve"> </w:t>
      </w:r>
      <w:r w:rsidRPr="0092356A">
        <w:rPr>
          <w:spacing w:val="-1"/>
          <w:sz w:val="22"/>
          <w:szCs w:val="22"/>
          <w:highlight w:val="lightGray"/>
        </w:rPr>
        <w:t>в</w:t>
      </w:r>
      <w:r w:rsidRPr="0092356A">
        <w:rPr>
          <w:spacing w:val="1"/>
          <w:sz w:val="22"/>
          <w:szCs w:val="22"/>
          <w:highlight w:val="lightGray"/>
        </w:rPr>
        <w:t>а</w:t>
      </w:r>
      <w:r w:rsidRPr="0092356A">
        <w:rPr>
          <w:spacing w:val="-1"/>
          <w:sz w:val="22"/>
          <w:szCs w:val="22"/>
          <w:highlight w:val="lightGray"/>
        </w:rPr>
        <w:t>ж</w:t>
      </w:r>
      <w:r w:rsidRPr="0092356A">
        <w:rPr>
          <w:spacing w:val="1"/>
          <w:sz w:val="22"/>
          <w:szCs w:val="22"/>
          <w:highlight w:val="lightGray"/>
        </w:rPr>
        <w:t>е</w:t>
      </w:r>
      <w:r w:rsidRPr="0092356A">
        <w:rPr>
          <w:sz w:val="22"/>
          <w:szCs w:val="22"/>
          <w:highlight w:val="lightGray"/>
        </w:rPr>
        <w:t>ћи</w:t>
      </w:r>
      <w:r w:rsidRPr="0092356A">
        <w:rPr>
          <w:spacing w:val="33"/>
          <w:sz w:val="22"/>
          <w:szCs w:val="22"/>
          <w:highlight w:val="lightGray"/>
        </w:rPr>
        <w:t xml:space="preserve"> </w:t>
      </w:r>
      <w:r w:rsidRPr="0092356A">
        <w:rPr>
          <w:sz w:val="22"/>
          <w:szCs w:val="22"/>
          <w:highlight w:val="lightGray"/>
        </w:rPr>
        <w:t>и</w:t>
      </w:r>
      <w:r w:rsidRPr="0092356A">
        <w:rPr>
          <w:spacing w:val="35"/>
          <w:sz w:val="22"/>
          <w:szCs w:val="22"/>
          <w:highlight w:val="lightGray"/>
        </w:rPr>
        <w:t xml:space="preserve"> </w:t>
      </w:r>
      <w:r w:rsidRPr="0092356A">
        <w:rPr>
          <w:sz w:val="22"/>
          <w:szCs w:val="22"/>
          <w:highlight w:val="lightGray"/>
        </w:rPr>
        <w:t>у</w:t>
      </w:r>
      <w:r w:rsidRPr="0092356A">
        <w:rPr>
          <w:spacing w:val="34"/>
          <w:sz w:val="22"/>
          <w:szCs w:val="22"/>
          <w:highlight w:val="lightGray"/>
        </w:rPr>
        <w:t xml:space="preserve"> </w:t>
      </w:r>
      <w:r w:rsidRPr="0092356A">
        <w:rPr>
          <w:spacing w:val="1"/>
          <w:sz w:val="22"/>
          <w:szCs w:val="22"/>
          <w:highlight w:val="lightGray"/>
        </w:rPr>
        <w:t>с</w:t>
      </w:r>
      <w:r w:rsidRPr="0092356A">
        <w:rPr>
          <w:sz w:val="22"/>
          <w:szCs w:val="22"/>
          <w:highlight w:val="lightGray"/>
        </w:rPr>
        <w:t>л</w:t>
      </w:r>
      <w:r w:rsidRPr="0092356A">
        <w:rPr>
          <w:spacing w:val="-5"/>
          <w:sz w:val="22"/>
          <w:szCs w:val="22"/>
          <w:highlight w:val="lightGray"/>
        </w:rPr>
        <w:t>у</w:t>
      </w:r>
      <w:r w:rsidRPr="0092356A">
        <w:rPr>
          <w:spacing w:val="-1"/>
          <w:sz w:val="22"/>
          <w:szCs w:val="22"/>
          <w:highlight w:val="lightGray"/>
        </w:rPr>
        <w:t>ч</w:t>
      </w:r>
      <w:r w:rsidRPr="0092356A">
        <w:rPr>
          <w:spacing w:val="1"/>
          <w:sz w:val="22"/>
          <w:szCs w:val="22"/>
          <w:highlight w:val="lightGray"/>
        </w:rPr>
        <w:t>а</w:t>
      </w:r>
      <w:r w:rsidRPr="0092356A">
        <w:rPr>
          <w:spacing w:val="3"/>
          <w:sz w:val="22"/>
          <w:szCs w:val="22"/>
          <w:highlight w:val="lightGray"/>
        </w:rPr>
        <w:t>ј</w:t>
      </w:r>
      <w:r w:rsidRPr="0092356A">
        <w:rPr>
          <w:sz w:val="22"/>
          <w:szCs w:val="22"/>
          <w:highlight w:val="lightGray"/>
        </w:rPr>
        <w:t>у</w:t>
      </w:r>
      <w:r w:rsidRPr="0092356A">
        <w:rPr>
          <w:spacing w:val="32"/>
          <w:sz w:val="22"/>
          <w:szCs w:val="22"/>
          <w:highlight w:val="lightGray"/>
        </w:rPr>
        <w:t xml:space="preserve"> </w:t>
      </w:r>
      <w:r w:rsidRPr="0092356A">
        <w:rPr>
          <w:sz w:val="22"/>
          <w:szCs w:val="22"/>
          <w:highlight w:val="lightGray"/>
        </w:rPr>
        <w:t>да</w:t>
      </w:r>
      <w:r w:rsidRPr="0092356A">
        <w:rPr>
          <w:spacing w:val="37"/>
          <w:sz w:val="22"/>
          <w:szCs w:val="22"/>
          <w:highlight w:val="lightGray"/>
        </w:rPr>
        <w:t xml:space="preserve"> </w:t>
      </w:r>
      <w:r w:rsidRPr="0092356A">
        <w:rPr>
          <w:sz w:val="22"/>
          <w:szCs w:val="22"/>
          <w:highlight w:val="lightGray"/>
        </w:rPr>
        <w:t>у</w:t>
      </w:r>
      <w:r w:rsidRPr="0092356A">
        <w:rPr>
          <w:spacing w:val="29"/>
          <w:sz w:val="22"/>
          <w:szCs w:val="22"/>
          <w:highlight w:val="lightGray"/>
        </w:rPr>
        <w:t xml:space="preserve"> </w:t>
      </w:r>
      <w:r w:rsidRPr="0092356A">
        <w:rPr>
          <w:sz w:val="22"/>
          <w:szCs w:val="22"/>
          <w:highlight w:val="lightGray"/>
        </w:rPr>
        <w:t>то</w:t>
      </w:r>
      <w:r w:rsidRPr="0092356A">
        <w:rPr>
          <w:spacing w:val="3"/>
          <w:sz w:val="22"/>
          <w:szCs w:val="22"/>
          <w:highlight w:val="lightGray"/>
        </w:rPr>
        <w:t>к</w:t>
      </w:r>
      <w:r w:rsidRPr="0092356A">
        <w:rPr>
          <w:sz w:val="22"/>
          <w:szCs w:val="22"/>
          <w:highlight w:val="lightGray"/>
        </w:rPr>
        <w:t>у</w:t>
      </w:r>
      <w:r w:rsidRPr="0092356A">
        <w:rPr>
          <w:spacing w:val="32"/>
          <w:sz w:val="22"/>
          <w:szCs w:val="22"/>
          <w:highlight w:val="lightGray"/>
        </w:rPr>
        <w:t xml:space="preserve"> </w:t>
      </w:r>
      <w:r w:rsidRPr="0092356A">
        <w:rPr>
          <w:sz w:val="22"/>
          <w:szCs w:val="22"/>
          <w:highlight w:val="lightGray"/>
        </w:rPr>
        <w:t>тр</w:t>
      </w:r>
      <w:r w:rsidRPr="0092356A">
        <w:rPr>
          <w:spacing w:val="1"/>
          <w:sz w:val="22"/>
          <w:szCs w:val="22"/>
          <w:highlight w:val="lightGray"/>
        </w:rPr>
        <w:t>а</w:t>
      </w:r>
      <w:r w:rsidRPr="0092356A">
        <w:rPr>
          <w:sz w:val="22"/>
          <w:szCs w:val="22"/>
          <w:highlight w:val="lightGray"/>
        </w:rPr>
        <w:t>ј</w:t>
      </w:r>
      <w:r w:rsidRPr="0092356A">
        <w:rPr>
          <w:spacing w:val="-1"/>
          <w:sz w:val="22"/>
          <w:szCs w:val="22"/>
          <w:highlight w:val="lightGray"/>
        </w:rPr>
        <w:t>ањ</w:t>
      </w:r>
      <w:r w:rsidRPr="0092356A">
        <w:rPr>
          <w:sz w:val="22"/>
          <w:szCs w:val="22"/>
          <w:highlight w:val="lightGray"/>
        </w:rPr>
        <w:t>а</w:t>
      </w:r>
      <w:r w:rsidRPr="0092356A">
        <w:rPr>
          <w:spacing w:val="35"/>
          <w:sz w:val="22"/>
          <w:szCs w:val="22"/>
          <w:highlight w:val="lightGray"/>
        </w:rPr>
        <w:t xml:space="preserve"> </w:t>
      </w:r>
      <w:r w:rsidRPr="0092356A">
        <w:rPr>
          <w:spacing w:val="-1"/>
          <w:sz w:val="22"/>
          <w:szCs w:val="22"/>
          <w:highlight w:val="lightGray"/>
        </w:rPr>
        <w:t>в</w:t>
      </w:r>
      <w:r w:rsidRPr="0092356A">
        <w:rPr>
          <w:spacing w:val="1"/>
          <w:sz w:val="22"/>
          <w:szCs w:val="22"/>
          <w:highlight w:val="lightGray"/>
        </w:rPr>
        <w:t>а</w:t>
      </w:r>
      <w:r w:rsidRPr="0092356A">
        <w:rPr>
          <w:spacing w:val="-1"/>
          <w:sz w:val="22"/>
          <w:szCs w:val="22"/>
          <w:highlight w:val="lightGray"/>
        </w:rPr>
        <w:t>ж</w:t>
      </w:r>
      <w:r w:rsidRPr="0092356A">
        <w:rPr>
          <w:spacing w:val="1"/>
          <w:sz w:val="22"/>
          <w:szCs w:val="22"/>
          <w:highlight w:val="lightGray"/>
        </w:rPr>
        <w:t>е</w:t>
      </w:r>
      <w:r w:rsidRPr="0092356A">
        <w:rPr>
          <w:spacing w:val="-1"/>
          <w:sz w:val="22"/>
          <w:szCs w:val="22"/>
          <w:highlight w:val="lightGray"/>
        </w:rPr>
        <w:t>њ</w:t>
      </w:r>
      <w:r w:rsidRPr="0092356A">
        <w:rPr>
          <w:sz w:val="22"/>
          <w:szCs w:val="22"/>
          <w:highlight w:val="lightGray"/>
        </w:rPr>
        <w:t>а</w:t>
      </w:r>
      <w:r w:rsidRPr="0092356A">
        <w:rPr>
          <w:spacing w:val="44"/>
          <w:sz w:val="22"/>
          <w:szCs w:val="22"/>
          <w:highlight w:val="lightGray"/>
        </w:rPr>
        <w:t xml:space="preserve"> </w:t>
      </w:r>
      <w:r w:rsidRPr="0092356A">
        <w:rPr>
          <w:spacing w:val="-1"/>
          <w:sz w:val="22"/>
          <w:szCs w:val="22"/>
          <w:highlight w:val="lightGray"/>
        </w:rPr>
        <w:t>п</w:t>
      </w:r>
      <w:r w:rsidRPr="0092356A">
        <w:rPr>
          <w:sz w:val="22"/>
          <w:szCs w:val="22"/>
          <w:highlight w:val="lightGray"/>
        </w:rPr>
        <w:t>о</w:t>
      </w:r>
      <w:r w:rsidRPr="0092356A">
        <w:rPr>
          <w:spacing w:val="1"/>
          <w:sz w:val="22"/>
          <w:szCs w:val="22"/>
          <w:highlight w:val="lightGray"/>
        </w:rPr>
        <w:t>н</w:t>
      </w:r>
      <w:r w:rsidRPr="0092356A">
        <w:rPr>
          <w:spacing w:val="-5"/>
          <w:sz w:val="22"/>
          <w:szCs w:val="22"/>
          <w:highlight w:val="lightGray"/>
        </w:rPr>
        <w:t>у</w:t>
      </w:r>
      <w:r w:rsidRPr="0092356A">
        <w:rPr>
          <w:sz w:val="22"/>
          <w:szCs w:val="22"/>
          <w:highlight w:val="lightGray"/>
        </w:rPr>
        <w:t>де дође</w:t>
      </w:r>
      <w:r w:rsidRPr="0092356A">
        <w:rPr>
          <w:spacing w:val="2"/>
          <w:sz w:val="22"/>
          <w:szCs w:val="22"/>
          <w:highlight w:val="lightGray"/>
        </w:rPr>
        <w:t xml:space="preserve"> </w:t>
      </w:r>
      <w:r w:rsidRPr="0092356A">
        <w:rPr>
          <w:sz w:val="22"/>
          <w:szCs w:val="22"/>
          <w:highlight w:val="lightGray"/>
        </w:rPr>
        <w:t xml:space="preserve">до </w:t>
      </w:r>
      <w:r w:rsidRPr="0092356A">
        <w:rPr>
          <w:spacing w:val="-1"/>
          <w:sz w:val="22"/>
          <w:szCs w:val="22"/>
          <w:highlight w:val="lightGray"/>
        </w:rPr>
        <w:t>п</w:t>
      </w:r>
      <w:r w:rsidRPr="0092356A">
        <w:rPr>
          <w:sz w:val="22"/>
          <w:szCs w:val="22"/>
          <w:highlight w:val="lightGray"/>
        </w:rPr>
        <w:t>ром</w:t>
      </w:r>
      <w:r w:rsidRPr="0092356A">
        <w:rPr>
          <w:spacing w:val="1"/>
          <w:sz w:val="22"/>
          <w:szCs w:val="22"/>
          <w:highlight w:val="lightGray"/>
        </w:rPr>
        <w:t>е</w:t>
      </w:r>
      <w:r w:rsidRPr="0092356A">
        <w:rPr>
          <w:spacing w:val="-1"/>
          <w:sz w:val="22"/>
          <w:szCs w:val="22"/>
          <w:highlight w:val="lightGray"/>
        </w:rPr>
        <w:t>н</w:t>
      </w:r>
      <w:r w:rsidRPr="0092356A">
        <w:rPr>
          <w:sz w:val="22"/>
          <w:szCs w:val="22"/>
          <w:highlight w:val="lightGray"/>
        </w:rPr>
        <w:t>е ли</w:t>
      </w:r>
      <w:r w:rsidRPr="0092356A">
        <w:rPr>
          <w:spacing w:val="-2"/>
          <w:sz w:val="22"/>
          <w:szCs w:val="22"/>
          <w:highlight w:val="lightGray"/>
        </w:rPr>
        <w:t>ц</w:t>
      </w:r>
      <w:r w:rsidRPr="0092356A">
        <w:rPr>
          <w:sz w:val="22"/>
          <w:szCs w:val="22"/>
          <w:highlight w:val="lightGray"/>
        </w:rPr>
        <w:t>а</w:t>
      </w:r>
      <w:r w:rsidRPr="0092356A">
        <w:rPr>
          <w:spacing w:val="2"/>
          <w:sz w:val="22"/>
          <w:szCs w:val="22"/>
          <w:highlight w:val="lightGray"/>
        </w:rPr>
        <w:t xml:space="preserve"> </w:t>
      </w:r>
      <w:r w:rsidRPr="0092356A">
        <w:rPr>
          <w:spacing w:val="-2"/>
          <w:sz w:val="22"/>
          <w:szCs w:val="22"/>
          <w:highlight w:val="lightGray"/>
        </w:rPr>
        <w:t>о</w:t>
      </w:r>
      <w:r w:rsidRPr="0092356A">
        <w:rPr>
          <w:spacing w:val="-1"/>
          <w:sz w:val="22"/>
          <w:szCs w:val="22"/>
          <w:highlight w:val="lightGray"/>
        </w:rPr>
        <w:t>в</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шћ</w:t>
      </w:r>
      <w:r w:rsidRPr="0092356A">
        <w:rPr>
          <w:spacing w:val="1"/>
          <w:sz w:val="22"/>
          <w:szCs w:val="22"/>
          <w:highlight w:val="lightGray"/>
        </w:rPr>
        <w:t>е</w:t>
      </w:r>
      <w:r w:rsidRPr="0092356A">
        <w:rPr>
          <w:spacing w:val="-1"/>
          <w:sz w:val="22"/>
          <w:szCs w:val="22"/>
          <w:highlight w:val="lightGray"/>
        </w:rPr>
        <w:t>ни</w:t>
      </w:r>
      <w:r w:rsidRPr="0092356A">
        <w:rPr>
          <w:sz w:val="22"/>
          <w:szCs w:val="22"/>
          <w:highlight w:val="lightGray"/>
        </w:rPr>
        <w:t>х</w:t>
      </w:r>
      <w:r w:rsidRPr="0092356A">
        <w:rPr>
          <w:spacing w:val="2"/>
          <w:sz w:val="22"/>
          <w:szCs w:val="22"/>
          <w:highlight w:val="lightGray"/>
        </w:rPr>
        <w:t xml:space="preserve"> </w:t>
      </w:r>
      <w:r w:rsidRPr="0092356A">
        <w:rPr>
          <w:spacing w:val="-2"/>
          <w:sz w:val="22"/>
          <w:szCs w:val="22"/>
          <w:highlight w:val="lightGray"/>
        </w:rPr>
        <w:t>з</w:t>
      </w:r>
      <w:r w:rsidRPr="0092356A">
        <w:rPr>
          <w:sz w:val="22"/>
          <w:szCs w:val="22"/>
          <w:highlight w:val="lightGray"/>
        </w:rPr>
        <w:t>а</w:t>
      </w:r>
      <w:r w:rsidRPr="0092356A">
        <w:rPr>
          <w:spacing w:val="2"/>
          <w:sz w:val="22"/>
          <w:szCs w:val="22"/>
          <w:highlight w:val="lightGray"/>
        </w:rPr>
        <w:t xml:space="preserve"> </w:t>
      </w:r>
      <w:r w:rsidRPr="0092356A">
        <w:rPr>
          <w:spacing w:val="-2"/>
          <w:sz w:val="22"/>
          <w:szCs w:val="22"/>
          <w:highlight w:val="lightGray"/>
        </w:rPr>
        <w:t>з</w:t>
      </w:r>
      <w:r w:rsidRPr="0092356A">
        <w:rPr>
          <w:spacing w:val="1"/>
          <w:sz w:val="22"/>
          <w:szCs w:val="22"/>
          <w:highlight w:val="lightGray"/>
        </w:rPr>
        <w:t>ас</w:t>
      </w:r>
      <w:r w:rsidRPr="0092356A">
        <w:rPr>
          <w:sz w:val="22"/>
          <w:szCs w:val="22"/>
          <w:highlight w:val="lightGray"/>
        </w:rPr>
        <w:t>т</w:t>
      </w:r>
      <w:r w:rsidRPr="0092356A">
        <w:rPr>
          <w:spacing w:val="-5"/>
          <w:sz w:val="22"/>
          <w:szCs w:val="22"/>
          <w:highlight w:val="lightGray"/>
        </w:rPr>
        <w:t>у</w:t>
      </w:r>
      <w:r w:rsidRPr="0092356A">
        <w:rPr>
          <w:spacing w:val="-1"/>
          <w:sz w:val="22"/>
          <w:szCs w:val="22"/>
          <w:highlight w:val="lightGray"/>
        </w:rPr>
        <w:t>п</w:t>
      </w:r>
      <w:r w:rsidRPr="0092356A">
        <w:rPr>
          <w:spacing w:val="1"/>
          <w:sz w:val="22"/>
          <w:szCs w:val="22"/>
          <w:highlight w:val="lightGray"/>
        </w:rPr>
        <w:t>а</w:t>
      </w:r>
      <w:r w:rsidRPr="0092356A">
        <w:rPr>
          <w:spacing w:val="-1"/>
          <w:sz w:val="22"/>
          <w:szCs w:val="22"/>
          <w:highlight w:val="lightGray"/>
        </w:rPr>
        <w:t>њ</w:t>
      </w:r>
      <w:r w:rsidRPr="0092356A">
        <w:rPr>
          <w:spacing w:val="1"/>
          <w:sz w:val="22"/>
          <w:szCs w:val="22"/>
          <w:highlight w:val="lightGray"/>
        </w:rPr>
        <w:t>е</w:t>
      </w:r>
      <w:r w:rsidRPr="0092356A">
        <w:rPr>
          <w:sz w:val="22"/>
          <w:szCs w:val="22"/>
          <w:highlight w:val="lightGray"/>
        </w:rPr>
        <w:t>,</w:t>
      </w:r>
      <w:r w:rsidRPr="0092356A">
        <w:rPr>
          <w:spacing w:val="6"/>
          <w:sz w:val="22"/>
          <w:szCs w:val="22"/>
          <w:highlight w:val="lightGray"/>
        </w:rPr>
        <w:t xml:space="preserve"> </w:t>
      </w:r>
      <w:r w:rsidRPr="0092356A">
        <w:rPr>
          <w:sz w:val="22"/>
          <w:szCs w:val="22"/>
          <w:highlight w:val="lightGray"/>
        </w:rPr>
        <w:t>ли</w:t>
      </w:r>
      <w:r w:rsidRPr="0092356A">
        <w:rPr>
          <w:spacing w:val="-2"/>
          <w:sz w:val="22"/>
          <w:szCs w:val="22"/>
          <w:highlight w:val="lightGray"/>
        </w:rPr>
        <w:t>ц</w:t>
      </w:r>
      <w:r w:rsidRPr="0092356A">
        <w:rPr>
          <w:sz w:val="22"/>
          <w:szCs w:val="22"/>
          <w:highlight w:val="lightGray"/>
        </w:rPr>
        <w:t>а</w:t>
      </w:r>
      <w:r w:rsidRPr="0092356A">
        <w:rPr>
          <w:spacing w:val="2"/>
          <w:sz w:val="22"/>
          <w:szCs w:val="22"/>
          <w:highlight w:val="lightGray"/>
        </w:rPr>
        <w:t xml:space="preserve"> </w:t>
      </w:r>
      <w:r w:rsidRPr="0092356A">
        <w:rPr>
          <w:sz w:val="22"/>
          <w:szCs w:val="22"/>
          <w:highlight w:val="lightGray"/>
        </w:rPr>
        <w:t>о</w:t>
      </w:r>
      <w:r w:rsidRPr="0092356A">
        <w:rPr>
          <w:spacing w:val="-1"/>
          <w:sz w:val="22"/>
          <w:szCs w:val="22"/>
          <w:highlight w:val="lightGray"/>
        </w:rPr>
        <w:t>в</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шћ</w:t>
      </w:r>
      <w:r w:rsidRPr="0092356A">
        <w:rPr>
          <w:spacing w:val="1"/>
          <w:sz w:val="22"/>
          <w:szCs w:val="22"/>
          <w:highlight w:val="lightGray"/>
        </w:rPr>
        <w:t>е</w:t>
      </w:r>
      <w:r w:rsidRPr="0092356A">
        <w:rPr>
          <w:spacing w:val="-1"/>
          <w:sz w:val="22"/>
          <w:szCs w:val="22"/>
          <w:highlight w:val="lightGray"/>
        </w:rPr>
        <w:t>ни</w:t>
      </w:r>
      <w:r w:rsidRPr="0092356A">
        <w:rPr>
          <w:sz w:val="22"/>
          <w:szCs w:val="22"/>
          <w:highlight w:val="lightGray"/>
        </w:rPr>
        <w:t>х</w:t>
      </w:r>
      <w:r w:rsidRPr="0092356A">
        <w:rPr>
          <w:spacing w:val="2"/>
          <w:sz w:val="22"/>
          <w:szCs w:val="22"/>
          <w:highlight w:val="lightGray"/>
        </w:rPr>
        <w:t xml:space="preserve"> </w:t>
      </w:r>
      <w:r w:rsidRPr="0092356A">
        <w:rPr>
          <w:spacing w:val="-2"/>
          <w:sz w:val="22"/>
          <w:szCs w:val="22"/>
          <w:highlight w:val="lightGray"/>
        </w:rPr>
        <w:t>з</w:t>
      </w:r>
      <w:r w:rsidRPr="0092356A">
        <w:rPr>
          <w:sz w:val="22"/>
          <w:szCs w:val="22"/>
          <w:highlight w:val="lightGray"/>
        </w:rPr>
        <w:t>а</w:t>
      </w:r>
      <w:r w:rsidRPr="0092356A">
        <w:rPr>
          <w:spacing w:val="2"/>
          <w:sz w:val="22"/>
          <w:szCs w:val="22"/>
          <w:highlight w:val="lightGray"/>
        </w:rPr>
        <w:t xml:space="preserve"> </w:t>
      </w:r>
      <w:r w:rsidRPr="0092356A">
        <w:rPr>
          <w:spacing w:val="-2"/>
          <w:sz w:val="22"/>
          <w:szCs w:val="22"/>
          <w:highlight w:val="lightGray"/>
        </w:rPr>
        <w:t>р</w:t>
      </w:r>
      <w:r w:rsidRPr="0092356A">
        <w:rPr>
          <w:spacing w:val="-1"/>
          <w:sz w:val="22"/>
          <w:szCs w:val="22"/>
          <w:highlight w:val="lightGray"/>
        </w:rPr>
        <w:t>а</w:t>
      </w:r>
      <w:r w:rsidRPr="0092356A">
        <w:rPr>
          <w:spacing w:val="1"/>
          <w:sz w:val="22"/>
          <w:szCs w:val="22"/>
          <w:highlight w:val="lightGray"/>
        </w:rPr>
        <w:t>с</w:t>
      </w:r>
      <w:r w:rsidRPr="0092356A">
        <w:rPr>
          <w:spacing w:val="-1"/>
          <w:sz w:val="22"/>
          <w:szCs w:val="22"/>
          <w:highlight w:val="lightGray"/>
        </w:rPr>
        <w:t>п</w:t>
      </w:r>
      <w:r w:rsidRPr="0092356A">
        <w:rPr>
          <w:sz w:val="22"/>
          <w:szCs w:val="22"/>
          <w:highlight w:val="lightGray"/>
        </w:rPr>
        <w:t>ол</w:t>
      </w:r>
      <w:r w:rsidRPr="0092356A">
        <w:rPr>
          <w:spacing w:val="1"/>
          <w:sz w:val="22"/>
          <w:szCs w:val="22"/>
          <w:highlight w:val="lightGray"/>
        </w:rPr>
        <w:t>а</w:t>
      </w:r>
      <w:r w:rsidRPr="0092356A">
        <w:rPr>
          <w:spacing w:val="-1"/>
          <w:sz w:val="22"/>
          <w:szCs w:val="22"/>
          <w:highlight w:val="lightGray"/>
        </w:rPr>
        <w:t>г</w:t>
      </w:r>
      <w:r w:rsidRPr="0092356A">
        <w:rPr>
          <w:spacing w:val="1"/>
          <w:sz w:val="22"/>
          <w:szCs w:val="22"/>
          <w:highlight w:val="lightGray"/>
        </w:rPr>
        <w:t>а</w:t>
      </w:r>
      <w:r w:rsidRPr="0092356A">
        <w:rPr>
          <w:spacing w:val="-1"/>
          <w:sz w:val="22"/>
          <w:szCs w:val="22"/>
          <w:highlight w:val="lightGray"/>
        </w:rPr>
        <w:t>њ</w:t>
      </w:r>
      <w:r w:rsidRPr="0092356A">
        <w:rPr>
          <w:sz w:val="22"/>
          <w:szCs w:val="22"/>
          <w:highlight w:val="lightGray"/>
        </w:rPr>
        <w:t xml:space="preserve">е </w:t>
      </w:r>
      <w:r w:rsidRPr="0092356A">
        <w:rPr>
          <w:spacing w:val="1"/>
          <w:sz w:val="22"/>
          <w:szCs w:val="22"/>
          <w:highlight w:val="lightGray"/>
        </w:rPr>
        <w:t>с</w:t>
      </w:r>
      <w:r w:rsidRPr="0092356A">
        <w:rPr>
          <w:spacing w:val="-2"/>
          <w:sz w:val="22"/>
          <w:szCs w:val="22"/>
          <w:highlight w:val="lightGray"/>
        </w:rPr>
        <w:t>р</w:t>
      </w:r>
      <w:r w:rsidRPr="0092356A">
        <w:rPr>
          <w:spacing w:val="1"/>
          <w:sz w:val="22"/>
          <w:szCs w:val="22"/>
          <w:highlight w:val="lightGray"/>
        </w:rPr>
        <w:t>е</w:t>
      </w:r>
      <w:r w:rsidRPr="0092356A">
        <w:rPr>
          <w:sz w:val="22"/>
          <w:szCs w:val="22"/>
          <w:highlight w:val="lightGray"/>
        </w:rPr>
        <w:t>д</w:t>
      </w:r>
      <w:r w:rsidRPr="0092356A">
        <w:rPr>
          <w:spacing w:val="1"/>
          <w:sz w:val="22"/>
          <w:szCs w:val="22"/>
          <w:highlight w:val="lightGray"/>
        </w:rPr>
        <w:t>с</w:t>
      </w:r>
      <w:r w:rsidRPr="0092356A">
        <w:rPr>
          <w:sz w:val="22"/>
          <w:szCs w:val="22"/>
          <w:highlight w:val="lightGray"/>
        </w:rPr>
        <w:t>тв</w:t>
      </w:r>
      <w:r w:rsidRPr="0092356A">
        <w:rPr>
          <w:spacing w:val="-2"/>
          <w:sz w:val="22"/>
          <w:szCs w:val="22"/>
          <w:highlight w:val="lightGray"/>
        </w:rPr>
        <w:t>им</w:t>
      </w:r>
      <w:r w:rsidRPr="0092356A">
        <w:rPr>
          <w:sz w:val="22"/>
          <w:szCs w:val="22"/>
          <w:highlight w:val="lightGray"/>
        </w:rPr>
        <w:t xml:space="preserve">а </w:t>
      </w:r>
      <w:r w:rsidRPr="0092356A">
        <w:rPr>
          <w:spacing w:val="-1"/>
          <w:sz w:val="22"/>
          <w:szCs w:val="22"/>
          <w:highlight w:val="lightGray"/>
        </w:rPr>
        <w:t>с</w:t>
      </w:r>
      <w:r w:rsidRPr="0092356A">
        <w:rPr>
          <w:sz w:val="22"/>
          <w:szCs w:val="22"/>
          <w:highlight w:val="lightGray"/>
        </w:rPr>
        <w:t>а р</w:t>
      </w:r>
      <w:r w:rsidRPr="0092356A">
        <w:rPr>
          <w:spacing w:val="1"/>
          <w:sz w:val="22"/>
          <w:szCs w:val="22"/>
          <w:highlight w:val="lightGray"/>
        </w:rPr>
        <w:t>ач</w:t>
      </w:r>
      <w:r w:rsidRPr="0092356A">
        <w:rPr>
          <w:spacing w:val="-5"/>
          <w:sz w:val="22"/>
          <w:szCs w:val="22"/>
          <w:highlight w:val="lightGray"/>
        </w:rPr>
        <w:t>у</w:t>
      </w:r>
      <w:r w:rsidRPr="0092356A">
        <w:rPr>
          <w:spacing w:val="-1"/>
          <w:sz w:val="22"/>
          <w:szCs w:val="22"/>
          <w:highlight w:val="lightGray"/>
        </w:rPr>
        <w:t>н</w:t>
      </w:r>
      <w:r w:rsidRPr="0092356A">
        <w:rPr>
          <w:sz w:val="22"/>
          <w:szCs w:val="22"/>
          <w:highlight w:val="lightGray"/>
        </w:rPr>
        <w:t>а</w:t>
      </w:r>
      <w:r w:rsidRPr="0092356A">
        <w:rPr>
          <w:spacing w:val="5"/>
          <w:sz w:val="22"/>
          <w:szCs w:val="22"/>
          <w:highlight w:val="lightGray"/>
        </w:rPr>
        <w:t xml:space="preserve"> </w:t>
      </w:r>
      <w:r w:rsidRPr="0092356A">
        <w:rPr>
          <w:spacing w:val="-1"/>
          <w:sz w:val="22"/>
          <w:szCs w:val="22"/>
          <w:highlight w:val="lightGray"/>
        </w:rPr>
        <w:t>М</w:t>
      </w:r>
      <w:r w:rsidRPr="0092356A">
        <w:rPr>
          <w:spacing w:val="1"/>
          <w:sz w:val="22"/>
          <w:szCs w:val="22"/>
          <w:highlight w:val="lightGray"/>
        </w:rPr>
        <w:t>е</w:t>
      </w:r>
      <w:r w:rsidRPr="0092356A">
        <w:rPr>
          <w:spacing w:val="-1"/>
          <w:sz w:val="22"/>
          <w:szCs w:val="22"/>
          <w:highlight w:val="lightGray"/>
        </w:rPr>
        <w:t>ничн</w:t>
      </w:r>
      <w:r w:rsidRPr="0092356A">
        <w:rPr>
          <w:sz w:val="22"/>
          <w:szCs w:val="22"/>
          <w:highlight w:val="lightGray"/>
        </w:rPr>
        <w:t>ог</w:t>
      </w:r>
      <w:r w:rsidRPr="0092356A">
        <w:rPr>
          <w:spacing w:val="3"/>
          <w:sz w:val="22"/>
          <w:szCs w:val="22"/>
          <w:highlight w:val="lightGray"/>
        </w:rPr>
        <w:t xml:space="preserve"> д</w:t>
      </w:r>
      <w:r w:rsidRPr="0092356A">
        <w:rPr>
          <w:spacing w:val="-2"/>
          <w:sz w:val="22"/>
          <w:szCs w:val="22"/>
          <w:highlight w:val="lightGray"/>
        </w:rPr>
        <w:t>у</w:t>
      </w:r>
      <w:r w:rsidRPr="0092356A">
        <w:rPr>
          <w:spacing w:val="-1"/>
          <w:sz w:val="22"/>
          <w:szCs w:val="22"/>
          <w:highlight w:val="lightGray"/>
        </w:rPr>
        <w:t>жн</w:t>
      </w:r>
      <w:r w:rsidRPr="0092356A">
        <w:rPr>
          <w:spacing w:val="1"/>
          <w:sz w:val="22"/>
          <w:szCs w:val="22"/>
          <w:highlight w:val="lightGray"/>
        </w:rPr>
        <w:t>ик</w:t>
      </w:r>
      <w:r w:rsidRPr="0092356A">
        <w:rPr>
          <w:sz w:val="22"/>
          <w:szCs w:val="22"/>
          <w:highlight w:val="lightGray"/>
        </w:rPr>
        <w:t>а</w:t>
      </w:r>
      <w:r w:rsidRPr="0092356A">
        <w:rPr>
          <w:spacing w:val="5"/>
          <w:sz w:val="22"/>
          <w:szCs w:val="22"/>
          <w:highlight w:val="lightGray"/>
        </w:rPr>
        <w:t xml:space="preserve"> </w:t>
      </w:r>
      <w:r w:rsidRPr="0092356A">
        <w:rPr>
          <w:sz w:val="22"/>
          <w:szCs w:val="22"/>
          <w:highlight w:val="lightGray"/>
        </w:rPr>
        <w:t>и</w:t>
      </w:r>
      <w:r w:rsidRPr="0092356A">
        <w:rPr>
          <w:spacing w:val="1"/>
          <w:sz w:val="22"/>
          <w:szCs w:val="22"/>
          <w:highlight w:val="lightGray"/>
        </w:rPr>
        <w:t xml:space="preserve"> </w:t>
      </w:r>
      <w:r w:rsidRPr="0092356A">
        <w:rPr>
          <w:sz w:val="22"/>
          <w:szCs w:val="22"/>
          <w:highlight w:val="lightGray"/>
        </w:rPr>
        <w:t>др</w:t>
      </w:r>
      <w:r w:rsidRPr="0092356A">
        <w:rPr>
          <w:spacing w:val="-2"/>
          <w:sz w:val="22"/>
          <w:szCs w:val="22"/>
          <w:highlight w:val="lightGray"/>
        </w:rPr>
        <w:t>у</w:t>
      </w:r>
      <w:r w:rsidRPr="0092356A">
        <w:rPr>
          <w:spacing w:val="-1"/>
          <w:sz w:val="22"/>
          <w:szCs w:val="22"/>
          <w:highlight w:val="lightGray"/>
        </w:rPr>
        <w:t>ги</w:t>
      </w:r>
      <w:r w:rsidRPr="0092356A">
        <w:rPr>
          <w:sz w:val="22"/>
          <w:szCs w:val="22"/>
          <w:highlight w:val="lightGray"/>
        </w:rPr>
        <w:t>х</w:t>
      </w:r>
      <w:r w:rsidRPr="0092356A">
        <w:rPr>
          <w:spacing w:val="4"/>
          <w:sz w:val="22"/>
          <w:szCs w:val="22"/>
          <w:highlight w:val="lightGray"/>
        </w:rPr>
        <w:t xml:space="preserve"> </w:t>
      </w:r>
      <w:r w:rsidRPr="0092356A">
        <w:rPr>
          <w:spacing w:val="-1"/>
          <w:sz w:val="22"/>
          <w:szCs w:val="22"/>
          <w:highlight w:val="lightGray"/>
        </w:rPr>
        <w:t>п</w:t>
      </w:r>
      <w:r w:rsidRPr="0092356A">
        <w:rPr>
          <w:sz w:val="22"/>
          <w:szCs w:val="22"/>
          <w:highlight w:val="lightGray"/>
        </w:rPr>
        <w:t>ром</w:t>
      </w:r>
      <w:r w:rsidRPr="0092356A">
        <w:rPr>
          <w:spacing w:val="1"/>
          <w:sz w:val="22"/>
          <w:szCs w:val="22"/>
          <w:highlight w:val="lightGray"/>
        </w:rPr>
        <w:t>е</w:t>
      </w:r>
      <w:r w:rsidRPr="0092356A">
        <w:rPr>
          <w:spacing w:val="-1"/>
          <w:sz w:val="22"/>
          <w:szCs w:val="22"/>
          <w:highlight w:val="lightGray"/>
        </w:rPr>
        <w:t>н</w:t>
      </w:r>
      <w:r w:rsidRPr="0092356A">
        <w:rPr>
          <w:sz w:val="22"/>
          <w:szCs w:val="22"/>
          <w:highlight w:val="lightGray"/>
        </w:rPr>
        <w:t>а</w:t>
      </w:r>
      <w:r w:rsidRPr="0092356A">
        <w:rPr>
          <w:spacing w:val="5"/>
          <w:sz w:val="22"/>
          <w:szCs w:val="22"/>
          <w:highlight w:val="lightGray"/>
        </w:rPr>
        <w:t xml:space="preserve"> </w:t>
      </w:r>
      <w:r w:rsidRPr="0092356A">
        <w:rPr>
          <w:spacing w:val="1"/>
          <w:sz w:val="22"/>
          <w:szCs w:val="22"/>
          <w:highlight w:val="lightGray"/>
        </w:rPr>
        <w:t>к</w:t>
      </w:r>
      <w:r w:rsidRPr="0092356A">
        <w:rPr>
          <w:spacing w:val="-2"/>
          <w:sz w:val="22"/>
          <w:szCs w:val="22"/>
          <w:highlight w:val="lightGray"/>
        </w:rPr>
        <w:t>ој</w:t>
      </w:r>
      <w:r w:rsidRPr="0092356A">
        <w:rPr>
          <w:sz w:val="22"/>
          <w:szCs w:val="22"/>
          <w:highlight w:val="lightGray"/>
        </w:rPr>
        <w:t>е</w:t>
      </w:r>
      <w:r w:rsidRPr="0092356A">
        <w:rPr>
          <w:spacing w:val="5"/>
          <w:sz w:val="22"/>
          <w:szCs w:val="22"/>
          <w:highlight w:val="lightGray"/>
        </w:rPr>
        <w:t xml:space="preserve"> </w:t>
      </w:r>
      <w:r w:rsidRPr="0092356A">
        <w:rPr>
          <w:spacing w:val="1"/>
          <w:sz w:val="22"/>
          <w:szCs w:val="22"/>
          <w:highlight w:val="lightGray"/>
        </w:rPr>
        <w:t>с</w:t>
      </w:r>
      <w:r w:rsidRPr="0092356A">
        <w:rPr>
          <w:sz w:val="22"/>
          <w:szCs w:val="22"/>
          <w:highlight w:val="lightGray"/>
        </w:rPr>
        <w:t>у од</w:t>
      </w:r>
      <w:r w:rsidRPr="0092356A">
        <w:rPr>
          <w:spacing w:val="5"/>
          <w:sz w:val="22"/>
          <w:szCs w:val="22"/>
          <w:highlight w:val="lightGray"/>
        </w:rPr>
        <w:t xml:space="preserve"> </w:t>
      </w:r>
      <w:r w:rsidRPr="0092356A">
        <w:rPr>
          <w:sz w:val="22"/>
          <w:szCs w:val="22"/>
          <w:highlight w:val="lightGray"/>
        </w:rPr>
        <w:t>знача</w:t>
      </w:r>
      <w:r w:rsidRPr="0092356A">
        <w:rPr>
          <w:spacing w:val="-1"/>
          <w:sz w:val="22"/>
          <w:szCs w:val="22"/>
          <w:highlight w:val="lightGray"/>
        </w:rPr>
        <w:t>ј</w:t>
      </w:r>
      <w:r w:rsidRPr="0092356A">
        <w:rPr>
          <w:sz w:val="22"/>
          <w:szCs w:val="22"/>
          <w:highlight w:val="lightGray"/>
        </w:rPr>
        <w:t>а</w:t>
      </w:r>
      <w:r w:rsidRPr="0092356A">
        <w:rPr>
          <w:spacing w:val="5"/>
          <w:sz w:val="22"/>
          <w:szCs w:val="22"/>
          <w:highlight w:val="lightGray"/>
        </w:rPr>
        <w:t xml:space="preserve"> </w:t>
      </w:r>
      <w:r w:rsidRPr="0092356A">
        <w:rPr>
          <w:spacing w:val="-2"/>
          <w:sz w:val="22"/>
          <w:szCs w:val="22"/>
          <w:highlight w:val="lightGray"/>
        </w:rPr>
        <w:t>з</w:t>
      </w:r>
      <w:r w:rsidRPr="0092356A">
        <w:rPr>
          <w:sz w:val="22"/>
          <w:szCs w:val="22"/>
          <w:highlight w:val="lightGray"/>
        </w:rPr>
        <w:t>а</w:t>
      </w:r>
      <w:r w:rsidRPr="0092356A">
        <w:rPr>
          <w:spacing w:val="5"/>
          <w:sz w:val="22"/>
          <w:szCs w:val="22"/>
          <w:highlight w:val="lightGray"/>
        </w:rPr>
        <w:t xml:space="preserve"> </w:t>
      </w:r>
      <w:r w:rsidRPr="0092356A">
        <w:rPr>
          <w:spacing w:val="-1"/>
          <w:sz w:val="22"/>
          <w:szCs w:val="22"/>
          <w:highlight w:val="lightGray"/>
        </w:rPr>
        <w:t>п</w:t>
      </w:r>
      <w:r w:rsidRPr="0092356A">
        <w:rPr>
          <w:sz w:val="22"/>
          <w:szCs w:val="22"/>
          <w:highlight w:val="lightGray"/>
        </w:rPr>
        <w:t>л</w:t>
      </w:r>
      <w:r w:rsidRPr="0092356A">
        <w:rPr>
          <w:spacing w:val="-1"/>
          <w:sz w:val="22"/>
          <w:szCs w:val="22"/>
          <w:highlight w:val="lightGray"/>
        </w:rPr>
        <w:t>а</w:t>
      </w:r>
      <w:r w:rsidRPr="0092356A">
        <w:rPr>
          <w:sz w:val="22"/>
          <w:szCs w:val="22"/>
          <w:highlight w:val="lightGray"/>
        </w:rPr>
        <w:t>т</w:t>
      </w:r>
      <w:r w:rsidRPr="0092356A">
        <w:rPr>
          <w:spacing w:val="-1"/>
          <w:sz w:val="22"/>
          <w:szCs w:val="22"/>
          <w:highlight w:val="lightGray"/>
        </w:rPr>
        <w:t>н</w:t>
      </w:r>
      <w:r w:rsidRPr="0092356A">
        <w:rPr>
          <w:sz w:val="22"/>
          <w:szCs w:val="22"/>
          <w:highlight w:val="lightGray"/>
        </w:rPr>
        <w:t>и</w:t>
      </w:r>
      <w:r w:rsidRPr="0092356A">
        <w:rPr>
          <w:spacing w:val="3"/>
          <w:sz w:val="22"/>
          <w:szCs w:val="22"/>
          <w:highlight w:val="lightGray"/>
        </w:rPr>
        <w:t xml:space="preserve"> </w:t>
      </w:r>
      <w:r w:rsidRPr="0092356A">
        <w:rPr>
          <w:spacing w:val="-1"/>
          <w:sz w:val="22"/>
          <w:szCs w:val="22"/>
          <w:highlight w:val="lightGray"/>
        </w:rPr>
        <w:t>п</w:t>
      </w:r>
      <w:r w:rsidRPr="0092356A">
        <w:rPr>
          <w:sz w:val="22"/>
          <w:szCs w:val="22"/>
          <w:highlight w:val="lightGray"/>
        </w:rPr>
        <w:t>ром</w:t>
      </w:r>
      <w:r w:rsidRPr="0092356A">
        <w:rPr>
          <w:spacing w:val="1"/>
          <w:sz w:val="22"/>
          <w:szCs w:val="22"/>
          <w:highlight w:val="lightGray"/>
        </w:rPr>
        <w:t>е</w:t>
      </w:r>
      <w:r w:rsidRPr="0092356A">
        <w:rPr>
          <w:sz w:val="22"/>
          <w:szCs w:val="22"/>
          <w:highlight w:val="lightGray"/>
        </w:rPr>
        <w:t>т.</w:t>
      </w:r>
      <w:r w:rsidRPr="0092356A">
        <w:rPr>
          <w:spacing w:val="4"/>
          <w:sz w:val="22"/>
          <w:szCs w:val="22"/>
          <w:highlight w:val="lightGray"/>
        </w:rPr>
        <w:t xml:space="preserve"> </w:t>
      </w:r>
      <w:r w:rsidRPr="0092356A">
        <w:rPr>
          <w:spacing w:val="-3"/>
          <w:sz w:val="22"/>
          <w:szCs w:val="22"/>
          <w:highlight w:val="lightGray"/>
        </w:rPr>
        <w:t>З</w:t>
      </w:r>
      <w:r w:rsidRPr="0092356A">
        <w:rPr>
          <w:sz w:val="22"/>
          <w:szCs w:val="22"/>
          <w:highlight w:val="lightGray"/>
        </w:rPr>
        <w:t>а</w:t>
      </w:r>
      <w:r w:rsidRPr="0092356A">
        <w:rPr>
          <w:spacing w:val="3"/>
          <w:sz w:val="22"/>
          <w:szCs w:val="22"/>
          <w:highlight w:val="lightGray"/>
        </w:rPr>
        <w:t xml:space="preserve"> </w:t>
      </w:r>
      <w:r w:rsidRPr="0092356A">
        <w:rPr>
          <w:spacing w:val="1"/>
          <w:sz w:val="22"/>
          <w:szCs w:val="22"/>
          <w:highlight w:val="lightGray"/>
        </w:rPr>
        <w:t>с</w:t>
      </w:r>
      <w:r w:rsidRPr="0092356A">
        <w:rPr>
          <w:spacing w:val="-1"/>
          <w:sz w:val="22"/>
          <w:szCs w:val="22"/>
          <w:highlight w:val="lightGray"/>
        </w:rPr>
        <w:t>в</w:t>
      </w:r>
      <w:r w:rsidRPr="0092356A">
        <w:rPr>
          <w:sz w:val="22"/>
          <w:szCs w:val="22"/>
          <w:highlight w:val="lightGray"/>
        </w:rPr>
        <w:t>е</w:t>
      </w:r>
      <w:r w:rsidRPr="0092356A">
        <w:rPr>
          <w:spacing w:val="3"/>
          <w:sz w:val="22"/>
          <w:szCs w:val="22"/>
          <w:highlight w:val="lightGray"/>
        </w:rPr>
        <w:t xml:space="preserve"> </w:t>
      </w:r>
      <w:r w:rsidRPr="0092356A">
        <w:rPr>
          <w:spacing w:val="1"/>
          <w:sz w:val="22"/>
          <w:szCs w:val="22"/>
          <w:highlight w:val="lightGray"/>
        </w:rPr>
        <w:t>с</w:t>
      </w:r>
      <w:r w:rsidRPr="0092356A">
        <w:rPr>
          <w:spacing w:val="-1"/>
          <w:sz w:val="22"/>
          <w:szCs w:val="22"/>
          <w:highlight w:val="lightGray"/>
        </w:rPr>
        <w:t>п</w:t>
      </w:r>
      <w:r w:rsidRPr="0092356A">
        <w:rPr>
          <w:sz w:val="22"/>
          <w:szCs w:val="22"/>
          <w:highlight w:val="lightGray"/>
        </w:rPr>
        <w:t>оро</w:t>
      </w:r>
      <w:r w:rsidRPr="0092356A">
        <w:rPr>
          <w:spacing w:val="-1"/>
          <w:sz w:val="22"/>
          <w:szCs w:val="22"/>
          <w:highlight w:val="lightGray"/>
        </w:rPr>
        <w:t>в</w:t>
      </w:r>
      <w:r w:rsidRPr="0092356A">
        <w:rPr>
          <w:sz w:val="22"/>
          <w:szCs w:val="22"/>
          <w:highlight w:val="lightGray"/>
        </w:rPr>
        <w:t xml:space="preserve">е </w:t>
      </w:r>
      <w:r w:rsidRPr="0092356A">
        <w:rPr>
          <w:spacing w:val="1"/>
          <w:sz w:val="22"/>
          <w:szCs w:val="22"/>
          <w:highlight w:val="lightGray"/>
        </w:rPr>
        <w:t>к</w:t>
      </w:r>
      <w:r w:rsidRPr="0092356A">
        <w:rPr>
          <w:sz w:val="22"/>
          <w:szCs w:val="22"/>
          <w:highlight w:val="lightGray"/>
        </w:rPr>
        <w:t>оји</w:t>
      </w:r>
      <w:r w:rsidRPr="0092356A">
        <w:rPr>
          <w:spacing w:val="-1"/>
          <w:sz w:val="22"/>
          <w:szCs w:val="22"/>
          <w:highlight w:val="lightGray"/>
        </w:rPr>
        <w:t xml:space="preserve"> </w:t>
      </w:r>
      <w:r w:rsidRPr="0092356A">
        <w:rPr>
          <w:spacing w:val="1"/>
          <w:sz w:val="22"/>
          <w:szCs w:val="22"/>
          <w:highlight w:val="lightGray"/>
        </w:rPr>
        <w:t>е</w:t>
      </w:r>
      <w:r w:rsidRPr="0092356A">
        <w:rPr>
          <w:spacing w:val="-1"/>
          <w:sz w:val="22"/>
          <w:szCs w:val="22"/>
          <w:highlight w:val="lightGray"/>
        </w:rPr>
        <w:t>в</w:t>
      </w:r>
      <w:r w:rsidRPr="0092356A">
        <w:rPr>
          <w:spacing w:val="1"/>
          <w:sz w:val="22"/>
          <w:szCs w:val="22"/>
          <w:highlight w:val="lightGray"/>
        </w:rPr>
        <w:t>е</w:t>
      </w:r>
      <w:r w:rsidRPr="0092356A">
        <w:rPr>
          <w:spacing w:val="-1"/>
          <w:sz w:val="22"/>
          <w:szCs w:val="22"/>
          <w:highlight w:val="lightGray"/>
        </w:rPr>
        <w:t>н</w:t>
      </w:r>
      <w:r w:rsidRPr="0092356A">
        <w:rPr>
          <w:sz w:val="22"/>
          <w:szCs w:val="22"/>
          <w:highlight w:val="lightGray"/>
        </w:rPr>
        <w:t>т</w:t>
      </w:r>
      <w:r w:rsidRPr="0092356A">
        <w:rPr>
          <w:spacing w:val="-5"/>
          <w:sz w:val="22"/>
          <w:szCs w:val="22"/>
          <w:highlight w:val="lightGray"/>
        </w:rPr>
        <w:t>у</w:t>
      </w:r>
      <w:r w:rsidRPr="0092356A">
        <w:rPr>
          <w:spacing w:val="1"/>
          <w:sz w:val="22"/>
          <w:szCs w:val="22"/>
          <w:highlight w:val="lightGray"/>
        </w:rPr>
        <w:t>а</w:t>
      </w:r>
      <w:r w:rsidRPr="0092356A">
        <w:rPr>
          <w:sz w:val="22"/>
          <w:szCs w:val="22"/>
          <w:highlight w:val="lightGray"/>
        </w:rPr>
        <w:t xml:space="preserve">лно </w:t>
      </w:r>
      <w:r w:rsidRPr="0092356A">
        <w:rPr>
          <w:spacing w:val="-2"/>
          <w:sz w:val="22"/>
          <w:szCs w:val="22"/>
          <w:highlight w:val="lightGray"/>
        </w:rPr>
        <w:t>н</w:t>
      </w:r>
      <w:r w:rsidRPr="0092356A">
        <w:rPr>
          <w:spacing w:val="1"/>
          <w:sz w:val="22"/>
          <w:szCs w:val="22"/>
          <w:highlight w:val="lightGray"/>
        </w:rPr>
        <w:t>ас</w:t>
      </w:r>
      <w:r w:rsidRPr="0092356A">
        <w:rPr>
          <w:sz w:val="22"/>
          <w:szCs w:val="22"/>
          <w:highlight w:val="lightGray"/>
        </w:rPr>
        <w:t>т</w:t>
      </w:r>
      <w:r w:rsidRPr="0092356A">
        <w:rPr>
          <w:spacing w:val="1"/>
          <w:sz w:val="22"/>
          <w:szCs w:val="22"/>
          <w:highlight w:val="lightGray"/>
        </w:rPr>
        <w:t>а</w:t>
      </w:r>
      <w:r w:rsidRPr="0092356A">
        <w:rPr>
          <w:spacing w:val="-1"/>
          <w:sz w:val="22"/>
          <w:szCs w:val="22"/>
          <w:highlight w:val="lightGray"/>
        </w:rPr>
        <w:t>н</w:t>
      </w:r>
      <w:r w:rsidRPr="0092356A">
        <w:rPr>
          <w:sz w:val="22"/>
          <w:szCs w:val="22"/>
          <w:highlight w:val="lightGray"/>
        </w:rPr>
        <w:t>у</w:t>
      </w:r>
      <w:r w:rsidRPr="0092356A">
        <w:rPr>
          <w:spacing w:val="-2"/>
          <w:sz w:val="22"/>
          <w:szCs w:val="22"/>
          <w:highlight w:val="lightGray"/>
        </w:rPr>
        <w:t xml:space="preserve"> </w:t>
      </w:r>
      <w:r w:rsidRPr="0092356A">
        <w:rPr>
          <w:spacing w:val="-1"/>
          <w:sz w:val="22"/>
          <w:szCs w:val="22"/>
          <w:highlight w:val="lightGray"/>
        </w:rPr>
        <w:t>н</w:t>
      </w:r>
      <w:r w:rsidRPr="0092356A">
        <w:rPr>
          <w:spacing w:val="1"/>
          <w:sz w:val="22"/>
          <w:szCs w:val="22"/>
          <w:highlight w:val="lightGray"/>
        </w:rPr>
        <w:t>а</w:t>
      </w:r>
      <w:r w:rsidRPr="0092356A">
        <w:rPr>
          <w:sz w:val="22"/>
          <w:szCs w:val="22"/>
          <w:highlight w:val="lightGray"/>
        </w:rPr>
        <w:t>дл</w:t>
      </w:r>
      <w:r w:rsidRPr="0092356A">
        <w:rPr>
          <w:spacing w:val="1"/>
          <w:sz w:val="22"/>
          <w:szCs w:val="22"/>
          <w:highlight w:val="lightGray"/>
        </w:rPr>
        <w:t>е</w:t>
      </w:r>
      <w:r w:rsidRPr="0092356A">
        <w:rPr>
          <w:spacing w:val="-1"/>
          <w:sz w:val="22"/>
          <w:szCs w:val="22"/>
          <w:highlight w:val="lightGray"/>
        </w:rPr>
        <w:t>ж</w:t>
      </w:r>
      <w:r w:rsidRPr="0092356A">
        <w:rPr>
          <w:spacing w:val="1"/>
          <w:sz w:val="22"/>
          <w:szCs w:val="22"/>
          <w:highlight w:val="lightGray"/>
        </w:rPr>
        <w:t>а</w:t>
      </w:r>
      <w:r w:rsidRPr="0092356A">
        <w:rPr>
          <w:sz w:val="22"/>
          <w:szCs w:val="22"/>
          <w:highlight w:val="lightGray"/>
        </w:rPr>
        <w:t>н</w:t>
      </w:r>
      <w:r w:rsidRPr="0092356A">
        <w:rPr>
          <w:spacing w:val="-1"/>
          <w:sz w:val="22"/>
          <w:szCs w:val="22"/>
          <w:highlight w:val="lightGray"/>
        </w:rPr>
        <w:t xml:space="preserve"> </w:t>
      </w:r>
      <w:r w:rsidRPr="0092356A">
        <w:rPr>
          <w:spacing w:val="-2"/>
          <w:sz w:val="22"/>
          <w:szCs w:val="22"/>
          <w:highlight w:val="lightGray"/>
        </w:rPr>
        <w:t>ј</w:t>
      </w:r>
      <w:r w:rsidRPr="0092356A">
        <w:rPr>
          <w:sz w:val="22"/>
          <w:szCs w:val="22"/>
          <w:highlight w:val="lightGray"/>
        </w:rPr>
        <w:t>е</w:t>
      </w:r>
      <w:r w:rsidRPr="0092356A">
        <w:rPr>
          <w:spacing w:val="1"/>
          <w:sz w:val="22"/>
          <w:szCs w:val="22"/>
          <w:highlight w:val="lightGray"/>
        </w:rPr>
        <w:t xml:space="preserve"> с</w:t>
      </w:r>
      <w:r w:rsidRPr="0092356A">
        <w:rPr>
          <w:spacing w:val="-5"/>
          <w:sz w:val="22"/>
          <w:szCs w:val="22"/>
          <w:highlight w:val="lightGray"/>
        </w:rPr>
        <w:t>у</w:t>
      </w:r>
      <w:r w:rsidRPr="0092356A">
        <w:rPr>
          <w:sz w:val="22"/>
          <w:szCs w:val="22"/>
          <w:highlight w:val="lightGray"/>
        </w:rPr>
        <w:t>д</w:t>
      </w:r>
      <w:r w:rsidRPr="0092356A">
        <w:rPr>
          <w:spacing w:val="3"/>
          <w:sz w:val="22"/>
          <w:szCs w:val="22"/>
          <w:highlight w:val="lightGray"/>
        </w:rPr>
        <w:t xml:space="preserve"> </w:t>
      </w:r>
      <w:r w:rsidRPr="0092356A">
        <w:rPr>
          <w:sz w:val="22"/>
          <w:szCs w:val="22"/>
          <w:highlight w:val="lightGray"/>
        </w:rPr>
        <w:t>у</w:t>
      </w:r>
      <w:r w:rsidRPr="0092356A">
        <w:rPr>
          <w:spacing w:val="-5"/>
          <w:sz w:val="22"/>
          <w:szCs w:val="22"/>
          <w:highlight w:val="lightGray"/>
        </w:rPr>
        <w:t xml:space="preserve"> </w:t>
      </w:r>
      <w:r w:rsidR="00524647" w:rsidRPr="0092356A">
        <w:rPr>
          <w:spacing w:val="-1"/>
          <w:sz w:val="22"/>
          <w:szCs w:val="22"/>
          <w:highlight w:val="lightGray"/>
        </w:rPr>
        <w:t>Ваљеву</w:t>
      </w:r>
      <w:r w:rsidRPr="0092356A">
        <w:rPr>
          <w:sz w:val="22"/>
          <w:szCs w:val="22"/>
          <w:highlight w:val="lightGray"/>
        </w:rPr>
        <w:t>.</w:t>
      </w:r>
    </w:p>
    <w:p w:rsidR="002B15A0" w:rsidRPr="0092356A" w:rsidRDefault="00E260DD" w:rsidP="002B15A0">
      <w:pPr>
        <w:widowControl w:val="0"/>
        <w:tabs>
          <w:tab w:val="left" w:pos="5860"/>
        </w:tabs>
        <w:autoSpaceDE w:val="0"/>
        <w:autoSpaceDN w:val="0"/>
        <w:adjustRightInd w:val="0"/>
        <w:spacing w:line="260" w:lineRule="exact"/>
        <w:ind w:right="-20"/>
        <w:rPr>
          <w:b/>
          <w:bCs/>
          <w:spacing w:val="-1"/>
          <w:position w:val="-1"/>
          <w:sz w:val="22"/>
          <w:szCs w:val="22"/>
          <w:highlight w:val="lightGray"/>
        </w:rPr>
      </w:pPr>
      <w:r w:rsidRPr="0092356A">
        <w:rPr>
          <w:b/>
          <w:bCs/>
          <w:position w:val="-1"/>
          <w:sz w:val="22"/>
          <w:szCs w:val="22"/>
          <w:highlight w:val="lightGray"/>
        </w:rPr>
        <w:t>Датум</w:t>
      </w:r>
      <w:r w:rsidRPr="0092356A">
        <w:rPr>
          <w:b/>
          <w:bCs/>
          <w:spacing w:val="57"/>
          <w:position w:val="-1"/>
          <w:sz w:val="22"/>
          <w:szCs w:val="22"/>
          <w:highlight w:val="lightGray"/>
        </w:rPr>
        <w:t xml:space="preserve"> </w:t>
      </w:r>
      <w:r w:rsidRPr="0092356A">
        <w:rPr>
          <w:b/>
          <w:bCs/>
          <w:spacing w:val="-1"/>
          <w:position w:val="-1"/>
          <w:sz w:val="22"/>
          <w:szCs w:val="22"/>
          <w:highlight w:val="lightGray"/>
        </w:rPr>
        <w:t>и</w:t>
      </w:r>
      <w:r w:rsidRPr="0092356A">
        <w:rPr>
          <w:b/>
          <w:bCs/>
          <w:spacing w:val="1"/>
          <w:position w:val="-1"/>
          <w:sz w:val="22"/>
          <w:szCs w:val="22"/>
          <w:highlight w:val="lightGray"/>
        </w:rPr>
        <w:t>зд</w:t>
      </w:r>
      <w:r w:rsidRPr="0092356A">
        <w:rPr>
          <w:b/>
          <w:bCs/>
          <w:position w:val="-1"/>
          <w:sz w:val="22"/>
          <w:szCs w:val="22"/>
          <w:highlight w:val="lightGray"/>
        </w:rPr>
        <w:t>ав</w:t>
      </w:r>
      <w:r w:rsidRPr="0092356A">
        <w:rPr>
          <w:b/>
          <w:bCs/>
          <w:spacing w:val="-2"/>
          <w:position w:val="-1"/>
          <w:sz w:val="22"/>
          <w:szCs w:val="22"/>
          <w:highlight w:val="lightGray"/>
        </w:rPr>
        <w:t>а</w:t>
      </w:r>
      <w:r w:rsidRPr="0092356A">
        <w:rPr>
          <w:b/>
          <w:bCs/>
          <w:spacing w:val="1"/>
          <w:position w:val="-1"/>
          <w:sz w:val="22"/>
          <w:szCs w:val="22"/>
          <w:highlight w:val="lightGray"/>
        </w:rPr>
        <w:t>њ</w:t>
      </w:r>
      <w:r w:rsidR="00524647" w:rsidRPr="0092356A">
        <w:rPr>
          <w:b/>
          <w:bCs/>
          <w:position w:val="-1"/>
          <w:sz w:val="22"/>
          <w:szCs w:val="22"/>
          <w:highlight w:val="lightGray"/>
        </w:rPr>
        <w:t xml:space="preserve">а                                                                    </w:t>
      </w:r>
      <w:r w:rsidR="002B15A0" w:rsidRPr="0092356A">
        <w:rPr>
          <w:b/>
          <w:bCs/>
          <w:position w:val="-1"/>
          <w:sz w:val="22"/>
          <w:szCs w:val="22"/>
          <w:highlight w:val="lightGray"/>
        </w:rPr>
        <w:t xml:space="preserve">  </w:t>
      </w:r>
      <w:r w:rsidRPr="0092356A">
        <w:rPr>
          <w:b/>
          <w:bCs/>
          <w:position w:val="-1"/>
          <w:sz w:val="22"/>
          <w:szCs w:val="22"/>
          <w:highlight w:val="lightGray"/>
        </w:rPr>
        <w:t>Пот</w:t>
      </w:r>
      <w:r w:rsidRPr="0092356A">
        <w:rPr>
          <w:b/>
          <w:bCs/>
          <w:spacing w:val="-1"/>
          <w:position w:val="-1"/>
          <w:sz w:val="22"/>
          <w:szCs w:val="22"/>
          <w:highlight w:val="lightGray"/>
        </w:rPr>
        <w:t>пи</w:t>
      </w:r>
      <w:r w:rsidRPr="0092356A">
        <w:rPr>
          <w:b/>
          <w:bCs/>
          <w:position w:val="-1"/>
          <w:sz w:val="22"/>
          <w:szCs w:val="22"/>
          <w:highlight w:val="lightGray"/>
        </w:rPr>
        <w:t>с</w:t>
      </w:r>
      <w:r w:rsidRPr="0092356A">
        <w:rPr>
          <w:b/>
          <w:bCs/>
          <w:spacing w:val="1"/>
          <w:position w:val="-1"/>
          <w:sz w:val="22"/>
          <w:szCs w:val="22"/>
          <w:highlight w:val="lightGray"/>
        </w:rPr>
        <w:t xml:space="preserve"> </w:t>
      </w:r>
      <w:r w:rsidRPr="0092356A">
        <w:rPr>
          <w:b/>
          <w:bCs/>
          <w:position w:val="-1"/>
          <w:sz w:val="22"/>
          <w:szCs w:val="22"/>
          <w:highlight w:val="lightGray"/>
        </w:rPr>
        <w:t>овлаш</w:t>
      </w:r>
      <w:r w:rsidRPr="0092356A">
        <w:rPr>
          <w:b/>
          <w:bCs/>
          <w:spacing w:val="-1"/>
          <w:position w:val="-1"/>
          <w:sz w:val="22"/>
          <w:szCs w:val="22"/>
          <w:highlight w:val="lightGray"/>
        </w:rPr>
        <w:t>ћ</w:t>
      </w:r>
      <w:r w:rsidRPr="0092356A">
        <w:rPr>
          <w:b/>
          <w:bCs/>
          <w:spacing w:val="1"/>
          <w:position w:val="-1"/>
          <w:sz w:val="22"/>
          <w:szCs w:val="22"/>
          <w:highlight w:val="lightGray"/>
        </w:rPr>
        <w:t>е</w:t>
      </w:r>
      <w:r w:rsidRPr="0092356A">
        <w:rPr>
          <w:b/>
          <w:bCs/>
          <w:spacing w:val="-1"/>
          <w:position w:val="-1"/>
          <w:sz w:val="22"/>
          <w:szCs w:val="22"/>
          <w:highlight w:val="lightGray"/>
        </w:rPr>
        <w:t>н</w:t>
      </w:r>
      <w:r w:rsidRPr="0092356A">
        <w:rPr>
          <w:b/>
          <w:bCs/>
          <w:spacing w:val="-2"/>
          <w:position w:val="-1"/>
          <w:sz w:val="22"/>
          <w:szCs w:val="22"/>
          <w:highlight w:val="lightGray"/>
        </w:rPr>
        <w:t>о</w:t>
      </w:r>
      <w:r w:rsidRPr="0092356A">
        <w:rPr>
          <w:b/>
          <w:bCs/>
          <w:position w:val="-1"/>
          <w:sz w:val="22"/>
          <w:szCs w:val="22"/>
          <w:highlight w:val="lightGray"/>
        </w:rPr>
        <w:t>г</w:t>
      </w:r>
      <w:r w:rsidRPr="0092356A">
        <w:rPr>
          <w:b/>
          <w:bCs/>
          <w:spacing w:val="2"/>
          <w:position w:val="-1"/>
          <w:sz w:val="22"/>
          <w:szCs w:val="22"/>
          <w:highlight w:val="lightGray"/>
        </w:rPr>
        <w:t xml:space="preserve"> </w:t>
      </w:r>
      <w:r w:rsidRPr="0092356A">
        <w:rPr>
          <w:b/>
          <w:bCs/>
          <w:position w:val="-1"/>
          <w:sz w:val="22"/>
          <w:szCs w:val="22"/>
          <w:highlight w:val="lightGray"/>
        </w:rPr>
        <w:t>л</w:t>
      </w:r>
      <w:r w:rsidRPr="0092356A">
        <w:rPr>
          <w:b/>
          <w:bCs/>
          <w:spacing w:val="-3"/>
          <w:position w:val="-1"/>
          <w:sz w:val="22"/>
          <w:szCs w:val="22"/>
          <w:highlight w:val="lightGray"/>
        </w:rPr>
        <w:t>и</w:t>
      </w:r>
      <w:r w:rsidR="00524647" w:rsidRPr="0092356A">
        <w:rPr>
          <w:b/>
          <w:bCs/>
          <w:spacing w:val="-1"/>
          <w:position w:val="-1"/>
          <w:sz w:val="22"/>
          <w:szCs w:val="22"/>
          <w:highlight w:val="lightGray"/>
        </w:rPr>
        <w:t>ц</w:t>
      </w:r>
      <w:r w:rsidR="002B15A0" w:rsidRPr="0092356A">
        <w:rPr>
          <w:b/>
          <w:bCs/>
          <w:spacing w:val="-1"/>
          <w:position w:val="-1"/>
          <w:sz w:val="22"/>
          <w:szCs w:val="22"/>
          <w:highlight w:val="lightGray"/>
        </w:rPr>
        <w:t xml:space="preserve">а                  </w:t>
      </w:r>
      <w:r w:rsidR="00A07DD1" w:rsidRPr="0092356A">
        <w:rPr>
          <w:b/>
          <w:bCs/>
          <w:spacing w:val="-1"/>
          <w:position w:val="-1"/>
          <w:sz w:val="22"/>
          <w:szCs w:val="22"/>
          <w:highlight w:val="lightGray"/>
        </w:rPr>
        <w:t>Овлашћења:</w:t>
      </w:r>
      <w:r w:rsidR="002B15A0" w:rsidRPr="0092356A">
        <w:rPr>
          <w:b/>
          <w:bCs/>
          <w:spacing w:val="-1"/>
          <w:position w:val="-1"/>
          <w:sz w:val="22"/>
          <w:szCs w:val="22"/>
          <w:highlight w:val="lightGray"/>
        </w:rPr>
        <w:t xml:space="preserve">  </w:t>
      </w:r>
      <w:r w:rsidR="007C06DA" w:rsidRPr="0092356A">
        <w:rPr>
          <w:b/>
          <w:bCs/>
          <w:spacing w:val="-1"/>
          <w:position w:val="-1"/>
          <w:sz w:val="22"/>
          <w:szCs w:val="22"/>
          <w:highlight w:val="lightGray"/>
        </w:rPr>
        <w:t xml:space="preserve"> </w:t>
      </w:r>
      <w:r w:rsidR="002B15A0" w:rsidRPr="0092356A">
        <w:rPr>
          <w:b/>
          <w:bCs/>
          <w:spacing w:val="-1"/>
          <w:position w:val="-1"/>
          <w:sz w:val="22"/>
          <w:szCs w:val="22"/>
          <w:highlight w:val="lightGray"/>
        </w:rPr>
        <w:t xml:space="preserve">                  </w:t>
      </w:r>
      <w:r w:rsidR="007C06DA" w:rsidRPr="0092356A">
        <w:rPr>
          <w:b/>
          <w:bCs/>
          <w:spacing w:val="-1"/>
          <w:position w:val="-1"/>
          <w:sz w:val="22"/>
          <w:szCs w:val="22"/>
          <w:highlight w:val="lightGray"/>
        </w:rPr>
        <w:t xml:space="preserve">             </w:t>
      </w:r>
      <w:r w:rsidR="002B15A0" w:rsidRPr="0092356A">
        <w:rPr>
          <w:b/>
          <w:bCs/>
          <w:spacing w:val="-1"/>
          <w:position w:val="-1"/>
          <w:sz w:val="22"/>
          <w:szCs w:val="22"/>
          <w:highlight w:val="lightGray"/>
        </w:rPr>
        <w:t xml:space="preserve">         М.П        </w:t>
      </w:r>
      <w:r w:rsidR="00A07DD1" w:rsidRPr="0092356A">
        <w:rPr>
          <w:b/>
          <w:bCs/>
          <w:spacing w:val="-1"/>
          <w:position w:val="-1"/>
          <w:sz w:val="22"/>
          <w:szCs w:val="22"/>
          <w:highlight w:val="lightGray"/>
        </w:rPr>
        <w:t xml:space="preserve">    </w:t>
      </w:r>
      <w:r w:rsidR="007C06DA" w:rsidRPr="0092356A">
        <w:rPr>
          <w:b/>
          <w:bCs/>
          <w:spacing w:val="-1"/>
          <w:position w:val="-1"/>
          <w:sz w:val="22"/>
          <w:szCs w:val="22"/>
          <w:highlight w:val="lightGray"/>
        </w:rPr>
        <w:t xml:space="preserve"> </w:t>
      </w:r>
      <w:r w:rsidR="002B15A0" w:rsidRPr="0092356A">
        <w:rPr>
          <w:b/>
          <w:bCs/>
          <w:spacing w:val="-1"/>
          <w:position w:val="-1"/>
          <w:sz w:val="22"/>
          <w:szCs w:val="22"/>
          <w:highlight w:val="lightGray"/>
        </w:rPr>
        <w:t xml:space="preserve">              </w:t>
      </w:r>
      <w:r w:rsidR="007C06DA" w:rsidRPr="0092356A">
        <w:rPr>
          <w:b/>
          <w:bCs/>
          <w:spacing w:val="-1"/>
          <w:position w:val="-1"/>
          <w:sz w:val="22"/>
          <w:szCs w:val="22"/>
          <w:highlight w:val="lightGray"/>
        </w:rPr>
        <w:t xml:space="preserve"> меничног дужника</w:t>
      </w:r>
      <w:r w:rsidR="00A07DD1" w:rsidRPr="0092356A">
        <w:rPr>
          <w:b/>
          <w:bCs/>
          <w:spacing w:val="-1"/>
          <w:position w:val="-1"/>
          <w:sz w:val="22"/>
          <w:szCs w:val="22"/>
          <w:highlight w:val="lightGray"/>
        </w:rPr>
        <w:t>:</w:t>
      </w:r>
      <w:r w:rsidR="00A07DD1" w:rsidRPr="0092356A">
        <w:rPr>
          <w:b/>
          <w:bCs/>
          <w:sz w:val="22"/>
          <w:szCs w:val="22"/>
          <w:highlight w:val="lightGray"/>
          <w:u w:val="single"/>
        </w:rPr>
        <w:t xml:space="preserve"> </w:t>
      </w:r>
      <w:r w:rsidR="00A07DD1" w:rsidRPr="0092356A">
        <w:rPr>
          <w:b/>
          <w:bCs/>
          <w:sz w:val="22"/>
          <w:szCs w:val="22"/>
          <w:highlight w:val="lightGray"/>
          <w:u w:val="single"/>
        </w:rPr>
        <w:tab/>
        <w:t>___________</w:t>
      </w:r>
      <w:r w:rsidR="007C06DA" w:rsidRPr="0092356A">
        <w:rPr>
          <w:b/>
          <w:bCs/>
          <w:spacing w:val="-1"/>
          <w:position w:val="-1"/>
          <w:sz w:val="22"/>
          <w:szCs w:val="22"/>
          <w:highlight w:val="lightGray"/>
        </w:rPr>
        <w:t xml:space="preserve"> </w:t>
      </w:r>
    </w:p>
    <w:p w:rsidR="002B15A0" w:rsidRPr="0092356A" w:rsidRDefault="002B15A0" w:rsidP="002B15A0">
      <w:pPr>
        <w:widowControl w:val="0"/>
        <w:autoSpaceDE w:val="0"/>
        <w:autoSpaceDN w:val="0"/>
        <w:adjustRightInd w:val="0"/>
        <w:spacing w:before="4" w:line="240" w:lineRule="auto"/>
        <w:ind w:left="968" w:right="-20"/>
        <w:rPr>
          <w:b/>
          <w:sz w:val="20"/>
          <w:szCs w:val="20"/>
          <w:highlight w:val="lightGray"/>
        </w:rPr>
      </w:pPr>
    </w:p>
    <w:p w:rsidR="002B15A0" w:rsidRPr="0092356A" w:rsidRDefault="002B15A0" w:rsidP="002B15A0">
      <w:pPr>
        <w:widowControl w:val="0"/>
        <w:autoSpaceDE w:val="0"/>
        <w:autoSpaceDN w:val="0"/>
        <w:adjustRightInd w:val="0"/>
        <w:spacing w:before="4" w:line="240" w:lineRule="auto"/>
        <w:ind w:left="968" w:right="-20"/>
        <w:rPr>
          <w:b/>
          <w:sz w:val="20"/>
          <w:szCs w:val="20"/>
          <w:highlight w:val="lightGray"/>
        </w:rPr>
      </w:pPr>
    </w:p>
    <w:p w:rsidR="007C06DA" w:rsidRDefault="002B15A0" w:rsidP="002B15A0">
      <w:pPr>
        <w:widowControl w:val="0"/>
        <w:autoSpaceDE w:val="0"/>
        <w:autoSpaceDN w:val="0"/>
        <w:adjustRightInd w:val="0"/>
        <w:spacing w:before="4" w:line="240" w:lineRule="auto"/>
        <w:ind w:left="968" w:right="-20"/>
        <w:rPr>
          <w:b/>
          <w:sz w:val="20"/>
          <w:szCs w:val="20"/>
        </w:rPr>
      </w:pPr>
      <w:r w:rsidRPr="0092356A">
        <w:rPr>
          <w:b/>
          <w:sz w:val="20"/>
          <w:szCs w:val="20"/>
          <w:highlight w:val="lightGray"/>
        </w:rPr>
        <w:t xml:space="preserve"> Напомена: * Уписати: озбиљност понуде или добро извршење посла</w:t>
      </w:r>
    </w:p>
    <w:p w:rsidR="002B15A0" w:rsidRPr="002B15A0" w:rsidRDefault="002B15A0" w:rsidP="002B15A0">
      <w:pPr>
        <w:widowControl w:val="0"/>
        <w:autoSpaceDE w:val="0"/>
        <w:autoSpaceDN w:val="0"/>
        <w:adjustRightInd w:val="0"/>
        <w:spacing w:before="4" w:line="240" w:lineRule="auto"/>
        <w:ind w:left="968" w:right="-20"/>
        <w:rPr>
          <w:b/>
          <w:sz w:val="20"/>
          <w:szCs w:val="20"/>
        </w:rPr>
        <w:sectPr w:rsidR="002B15A0" w:rsidRPr="002B15A0">
          <w:type w:val="continuous"/>
          <w:pgSz w:w="11920" w:h="16840"/>
          <w:pgMar w:top="320" w:right="1100" w:bottom="740" w:left="740" w:header="720" w:footer="720" w:gutter="0"/>
          <w:cols w:space="720"/>
        </w:sectPr>
      </w:pPr>
    </w:p>
    <w:p w:rsidR="00F82E9C" w:rsidRPr="002B15A0" w:rsidRDefault="00F82E9C" w:rsidP="002B15A0">
      <w:pPr>
        <w:widowControl w:val="0"/>
        <w:autoSpaceDE w:val="0"/>
        <w:autoSpaceDN w:val="0"/>
        <w:adjustRightInd w:val="0"/>
        <w:spacing w:before="4" w:line="240" w:lineRule="auto"/>
        <w:ind w:right="-20"/>
        <w:rPr>
          <w:b/>
          <w:sz w:val="20"/>
          <w:szCs w:val="20"/>
        </w:rPr>
      </w:pPr>
    </w:p>
    <w:sectPr w:rsidR="00F82E9C" w:rsidRPr="002B15A0" w:rsidSect="0003513E">
      <w:footerReference w:type="default" r:id="rId16"/>
      <w:pgSz w:w="11906" w:h="16838"/>
      <w:pgMar w:top="1440" w:right="1440" w:bottom="1440" w:left="1440" w:header="720" w:footer="720" w:gutter="0"/>
      <w:cols w:space="720"/>
      <w:titlePg/>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0337" w:rsidRDefault="00A80337">
      <w:pPr>
        <w:spacing w:line="240" w:lineRule="auto"/>
      </w:pPr>
      <w:r>
        <w:separator/>
      </w:r>
    </w:p>
  </w:endnote>
  <w:endnote w:type="continuationSeparator" w:id="1">
    <w:p w:rsidR="00A80337" w:rsidRDefault="00A8033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309">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10006FF" w:usb1="4000205B" w:usb2="00000010" w:usb3="00000000" w:csb0="000001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89641"/>
      <w:docPartObj>
        <w:docPartGallery w:val="Page Numbers (Bottom of Page)"/>
        <w:docPartUnique/>
      </w:docPartObj>
    </w:sdtPr>
    <w:sdtContent>
      <w:p w:rsidR="00C01B8E" w:rsidRDefault="00C01B8E">
        <w:pPr>
          <w:pStyle w:val="Footer"/>
          <w:jc w:val="center"/>
        </w:pPr>
        <w:fldSimple w:instr=" PAGE   \* MERGEFORMAT ">
          <w:r w:rsidR="0092356A">
            <w:rPr>
              <w:noProof/>
            </w:rPr>
            <w:t>46</w:t>
          </w:r>
        </w:fldSimple>
      </w:p>
    </w:sdtContent>
  </w:sdt>
  <w:p w:rsidR="00C01B8E" w:rsidRDefault="00C01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ayout w:type="fixed"/>
      <w:tblLook w:val="0000"/>
    </w:tblPr>
    <w:tblGrid>
      <w:gridCol w:w="8208"/>
      <w:gridCol w:w="1034"/>
    </w:tblGrid>
    <w:tr w:rsidR="00C01B8E" w:rsidRPr="00EC2B2D" w:rsidTr="00107D95">
      <w:tc>
        <w:tcPr>
          <w:tcW w:w="8208" w:type="dxa"/>
          <w:tcBorders>
            <w:top w:val="nil"/>
          </w:tcBorders>
        </w:tcPr>
        <w:p w:rsidR="00C01B8E" w:rsidRPr="003A348A" w:rsidRDefault="00C01B8E" w:rsidP="00FF20ED">
          <w:pPr>
            <w:pStyle w:val="Footer"/>
            <w:jc w:val="center"/>
            <w:rPr>
              <w:b/>
              <w:bCs/>
              <w:noProof/>
              <w:color w:val="000000" w:themeColor="text1"/>
              <w:lang w:val="sr-Latn-CS"/>
            </w:rPr>
          </w:pPr>
          <w:r w:rsidRPr="005802FE">
            <w:rPr>
              <w:b/>
              <w:bCs/>
              <w:noProof/>
              <w:color w:val="000000" w:themeColor="text1"/>
              <w:lang w:val="sr-Latn-CS"/>
            </w:rPr>
            <w:t xml:space="preserve">Конкурсна </w:t>
          </w:r>
          <w:r>
            <w:rPr>
              <w:b/>
              <w:bCs/>
              <w:noProof/>
              <w:color w:val="000000" w:themeColor="text1"/>
              <w:lang w:val="sr-Latn-CS"/>
            </w:rPr>
            <w:t xml:space="preserve">документација - ЈНМВ - </w:t>
          </w:r>
          <w:r w:rsidRPr="005802FE">
            <w:rPr>
              <w:b/>
              <w:bCs/>
              <w:noProof/>
              <w:color w:val="000000" w:themeColor="text1"/>
              <w:lang w:val="sr-Latn-CS"/>
            </w:rPr>
            <w:t xml:space="preserve"> </w:t>
          </w:r>
          <w:r>
            <w:rPr>
              <w:b/>
              <w:bCs/>
              <w:noProof/>
              <w:color w:val="000000" w:themeColor="text1"/>
            </w:rPr>
            <w:t>2-5/2017</w:t>
          </w:r>
        </w:p>
      </w:tc>
      <w:tc>
        <w:tcPr>
          <w:tcW w:w="1034" w:type="dxa"/>
          <w:tcBorders>
            <w:top w:val="nil"/>
          </w:tcBorders>
        </w:tcPr>
        <w:p w:rsidR="00C01B8E" w:rsidRPr="003A348A" w:rsidRDefault="00C01B8E">
          <w:pPr>
            <w:pStyle w:val="Footer"/>
            <w:rPr>
              <w:noProof/>
              <w:color w:val="000000" w:themeColor="text1"/>
              <w:lang w:val="sr-Latn-CS"/>
            </w:rPr>
          </w:pPr>
          <w:r w:rsidRPr="003A348A">
            <w:rPr>
              <w:b/>
              <w:bCs/>
              <w:noProof/>
              <w:color w:val="000000" w:themeColor="text1"/>
              <w:lang w:val="sr-Latn-CS"/>
            </w:rPr>
            <w:t xml:space="preserve"> </w:t>
          </w:r>
          <w:r w:rsidRPr="003A348A">
            <w:rPr>
              <w:b/>
              <w:bCs/>
              <w:noProof/>
              <w:color w:val="000000" w:themeColor="text1"/>
              <w:lang w:val="sr-Latn-CS"/>
            </w:rPr>
            <w:fldChar w:fldCharType="begin"/>
          </w:r>
          <w:r w:rsidRPr="003A348A">
            <w:rPr>
              <w:b/>
              <w:bCs/>
              <w:noProof/>
              <w:color w:val="000000" w:themeColor="text1"/>
              <w:lang w:val="sr-Latn-CS"/>
            </w:rPr>
            <w:instrText xml:space="preserve"> PAGE </w:instrText>
          </w:r>
          <w:r w:rsidRPr="003A348A">
            <w:rPr>
              <w:b/>
              <w:bCs/>
              <w:noProof/>
              <w:color w:val="000000" w:themeColor="text1"/>
              <w:lang w:val="sr-Latn-CS"/>
            </w:rPr>
            <w:fldChar w:fldCharType="separate"/>
          </w:r>
          <w:r>
            <w:rPr>
              <w:b/>
              <w:bCs/>
              <w:noProof/>
              <w:color w:val="000000" w:themeColor="text1"/>
              <w:lang w:val="sr-Latn-CS"/>
            </w:rPr>
            <w:t>48</w:t>
          </w:r>
          <w:r w:rsidRPr="003A348A">
            <w:rPr>
              <w:b/>
              <w:bCs/>
              <w:noProof/>
              <w:color w:val="000000" w:themeColor="text1"/>
              <w:lang w:val="sr-Latn-CS"/>
            </w:rPr>
            <w:fldChar w:fldCharType="end"/>
          </w:r>
          <w:r w:rsidRPr="003A348A">
            <w:rPr>
              <w:noProof/>
              <w:color w:val="000000" w:themeColor="text1"/>
              <w:lang w:val="sr-Latn-CS"/>
            </w:rPr>
            <w:t xml:space="preserve">/ </w:t>
          </w:r>
          <w:r w:rsidRPr="003A348A">
            <w:rPr>
              <w:b/>
              <w:bCs/>
              <w:noProof/>
              <w:color w:val="000000" w:themeColor="text1"/>
              <w:lang w:val="sr-Latn-CS"/>
            </w:rPr>
            <w:fldChar w:fldCharType="begin"/>
          </w:r>
          <w:r w:rsidRPr="003A348A">
            <w:rPr>
              <w:b/>
              <w:bCs/>
              <w:noProof/>
              <w:color w:val="000000" w:themeColor="text1"/>
              <w:lang w:val="sr-Latn-CS"/>
            </w:rPr>
            <w:instrText xml:space="preserve"> NUMPAGES \*Arabic </w:instrText>
          </w:r>
          <w:r w:rsidRPr="003A348A">
            <w:rPr>
              <w:b/>
              <w:bCs/>
              <w:noProof/>
              <w:color w:val="000000" w:themeColor="text1"/>
              <w:lang w:val="sr-Latn-CS"/>
            </w:rPr>
            <w:fldChar w:fldCharType="separate"/>
          </w:r>
          <w:r>
            <w:rPr>
              <w:b/>
              <w:bCs/>
              <w:noProof/>
              <w:color w:val="000000" w:themeColor="text1"/>
              <w:lang w:val="sr-Latn-CS"/>
            </w:rPr>
            <w:t>47</w:t>
          </w:r>
          <w:r w:rsidRPr="003A348A">
            <w:rPr>
              <w:b/>
              <w:bCs/>
              <w:noProof/>
              <w:color w:val="000000" w:themeColor="text1"/>
              <w:lang w:val="sr-Latn-CS"/>
            </w:rPr>
            <w:fldChar w:fldCharType="end"/>
          </w:r>
        </w:p>
      </w:tc>
    </w:tr>
  </w:tbl>
  <w:p w:rsidR="00C01B8E" w:rsidRPr="00EC2B2D" w:rsidRDefault="00C01B8E">
    <w:pPr>
      <w:pStyle w:val="Footer"/>
      <w:jc w:val="right"/>
      <w:rPr>
        <w:noProof/>
        <w:lang w:val="sr-Latn-CS"/>
      </w:rPr>
    </w:pPr>
    <w:r w:rsidRPr="00EC2B2D">
      <w:rPr>
        <w:noProof/>
        <w:color w:val="1F497D"/>
        <w:lang w:val="sr-Latn-CS"/>
      </w:rPr>
      <w:t xml:space="preserve"> </w:t>
    </w:r>
  </w:p>
  <w:p w:rsidR="00C01B8E" w:rsidRPr="00EC2B2D" w:rsidRDefault="00C01B8E">
    <w:pPr>
      <w:pStyle w:val="Footer"/>
      <w:rPr>
        <w:noProof/>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0337" w:rsidRDefault="00A80337">
      <w:pPr>
        <w:spacing w:line="240" w:lineRule="auto"/>
      </w:pPr>
      <w:r>
        <w:separator/>
      </w:r>
    </w:p>
  </w:footnote>
  <w:footnote w:type="continuationSeparator" w:id="1">
    <w:p w:rsidR="00A80337" w:rsidRDefault="00A8033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0C2D49D1"/>
    <w:multiLevelType w:val="hybridMultilevel"/>
    <w:tmpl w:val="4426B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29A02621"/>
    <w:multiLevelType w:val="hybridMultilevel"/>
    <w:tmpl w:val="916EA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7">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8">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D5571DE"/>
    <w:multiLevelType w:val="hybridMultilevel"/>
    <w:tmpl w:val="B080C1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nsid w:val="579B27DE"/>
    <w:multiLevelType w:val="hybridMultilevel"/>
    <w:tmpl w:val="EE88698C"/>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53">
    <w:nsid w:val="57B16456"/>
    <w:multiLevelType w:val="hybridMultilevel"/>
    <w:tmpl w:val="EE56F25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81A2C4B"/>
    <w:multiLevelType w:val="hybridMultilevel"/>
    <w:tmpl w:val="D92C2ED0"/>
    <w:lvl w:ilvl="0" w:tplc="2A30B936">
      <w:start w:val="1"/>
      <w:numFmt w:val="decimal"/>
      <w:lvlText w:val="%1)"/>
      <w:lvlJc w:val="left"/>
      <w:pPr>
        <w:ind w:left="1500" w:hanging="90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5">
    <w:nsid w:val="5CA15C0F"/>
    <w:multiLevelType w:val="hybridMultilevel"/>
    <w:tmpl w:val="40380F5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6">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4526D43"/>
    <w:multiLevelType w:val="hybridMultilevel"/>
    <w:tmpl w:val="742EA108"/>
    <w:lvl w:ilvl="0" w:tplc="A52C2204">
      <w:start w:val="1"/>
      <w:numFmt w:val="decimal"/>
      <w:lvlText w:val="%1."/>
      <w:lvlJc w:val="left"/>
      <w:pPr>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25E5401"/>
    <w:multiLevelType w:val="hybridMultilevel"/>
    <w:tmpl w:val="B2E46AD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27"/>
  </w:num>
  <w:num w:numId="3">
    <w:abstractNumId w:val="32"/>
  </w:num>
  <w:num w:numId="4">
    <w:abstractNumId w:val="13"/>
  </w:num>
  <w:num w:numId="5">
    <w:abstractNumId w:val="65"/>
  </w:num>
  <w:num w:numId="6">
    <w:abstractNumId w:val="60"/>
  </w:num>
  <w:num w:numId="7">
    <w:abstractNumId w:val="47"/>
  </w:num>
  <w:num w:numId="8">
    <w:abstractNumId w:val="36"/>
  </w:num>
  <w:num w:numId="9">
    <w:abstractNumId w:val="44"/>
  </w:num>
  <w:num w:numId="10">
    <w:abstractNumId w:val="15"/>
  </w:num>
  <w:num w:numId="11">
    <w:abstractNumId w:val="38"/>
  </w:num>
  <w:num w:numId="12">
    <w:abstractNumId w:val="29"/>
  </w:num>
  <w:num w:numId="13">
    <w:abstractNumId w:val="21"/>
  </w:num>
  <w:num w:numId="14">
    <w:abstractNumId w:val="23"/>
  </w:num>
  <w:num w:numId="15">
    <w:abstractNumId w:val="64"/>
  </w:num>
  <w:num w:numId="16">
    <w:abstractNumId w:val="45"/>
  </w:num>
  <w:num w:numId="17">
    <w:abstractNumId w:val="62"/>
  </w:num>
  <w:num w:numId="18">
    <w:abstractNumId w:val="33"/>
  </w:num>
  <w:num w:numId="19">
    <w:abstractNumId w:val="31"/>
  </w:num>
  <w:num w:numId="20">
    <w:abstractNumId w:val="70"/>
  </w:num>
  <w:num w:numId="21">
    <w:abstractNumId w:val="30"/>
  </w:num>
  <w:num w:numId="22">
    <w:abstractNumId w:val="26"/>
  </w:num>
  <w:num w:numId="23">
    <w:abstractNumId w:val="69"/>
  </w:num>
  <w:num w:numId="24">
    <w:abstractNumId w:val="10"/>
  </w:num>
  <w:num w:numId="25">
    <w:abstractNumId w:val="43"/>
  </w:num>
  <w:num w:numId="26">
    <w:abstractNumId w:val="20"/>
  </w:num>
  <w:num w:numId="27">
    <w:abstractNumId w:val="48"/>
  </w:num>
  <w:num w:numId="28">
    <w:abstractNumId w:val="51"/>
  </w:num>
  <w:num w:numId="29">
    <w:abstractNumId w:val="14"/>
  </w:num>
  <w:num w:numId="30">
    <w:abstractNumId w:val="25"/>
  </w:num>
  <w:num w:numId="31">
    <w:abstractNumId w:val="67"/>
  </w:num>
  <w:num w:numId="32">
    <w:abstractNumId w:val="35"/>
  </w:num>
  <w:num w:numId="33">
    <w:abstractNumId w:val="17"/>
  </w:num>
  <w:num w:numId="34">
    <w:abstractNumId w:val="56"/>
  </w:num>
  <w:num w:numId="35">
    <w:abstractNumId w:val="57"/>
  </w:num>
  <w:num w:numId="36">
    <w:abstractNumId w:val="61"/>
  </w:num>
  <w:num w:numId="37">
    <w:abstractNumId w:val="68"/>
  </w:num>
  <w:num w:numId="38">
    <w:abstractNumId w:val="34"/>
  </w:num>
  <w:num w:numId="39">
    <w:abstractNumId w:val="49"/>
  </w:num>
  <w:num w:numId="40">
    <w:abstractNumId w:val="42"/>
  </w:num>
  <w:num w:numId="41">
    <w:abstractNumId w:val="37"/>
  </w:num>
  <w:num w:numId="42">
    <w:abstractNumId w:val="11"/>
  </w:num>
  <w:num w:numId="43">
    <w:abstractNumId w:val="12"/>
  </w:num>
  <w:num w:numId="44">
    <w:abstractNumId w:val="22"/>
  </w:num>
  <w:num w:numId="45">
    <w:abstractNumId w:val="41"/>
  </w:num>
  <w:num w:numId="46">
    <w:abstractNumId w:val="59"/>
  </w:num>
  <w:num w:numId="47">
    <w:abstractNumId w:val="50"/>
  </w:num>
  <w:num w:numId="48">
    <w:abstractNumId w:val="28"/>
  </w:num>
  <w:num w:numId="49">
    <w:abstractNumId w:val="19"/>
  </w:num>
  <w:num w:numId="50">
    <w:abstractNumId w:val="18"/>
  </w:num>
  <w:num w:numId="51">
    <w:abstractNumId w:val="40"/>
  </w:num>
  <w:num w:numId="52">
    <w:abstractNumId w:val="39"/>
  </w:num>
  <w:num w:numId="53">
    <w:abstractNumId w:val="63"/>
  </w:num>
  <w:num w:numId="54">
    <w:abstractNumId w:val="55"/>
  </w:num>
  <w:num w:numId="55">
    <w:abstractNumId w:val="66"/>
  </w:num>
  <w:num w:numId="56">
    <w:abstractNumId w:val="52"/>
  </w:num>
  <w:num w:numId="57">
    <w:abstractNumId w:val="24"/>
  </w:num>
  <w:num w:numId="58">
    <w:abstractNumId w:val="16"/>
  </w:num>
  <w:num w:numId="59">
    <w:abstractNumId w:val="58"/>
  </w:num>
  <w:num w:numId="60">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5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C86F45"/>
    <w:rsid w:val="0002453F"/>
    <w:rsid w:val="00031424"/>
    <w:rsid w:val="0003513E"/>
    <w:rsid w:val="00046032"/>
    <w:rsid w:val="00054900"/>
    <w:rsid w:val="000613F9"/>
    <w:rsid w:val="000929FC"/>
    <w:rsid w:val="00096E3A"/>
    <w:rsid w:val="000B5AB1"/>
    <w:rsid w:val="000C41F4"/>
    <w:rsid w:val="000E075E"/>
    <w:rsid w:val="000E3B59"/>
    <w:rsid w:val="000E5E4C"/>
    <w:rsid w:val="001071B1"/>
    <w:rsid w:val="00107D95"/>
    <w:rsid w:val="0011150F"/>
    <w:rsid w:val="0011261E"/>
    <w:rsid w:val="001265CB"/>
    <w:rsid w:val="00131964"/>
    <w:rsid w:val="001406B5"/>
    <w:rsid w:val="00146D84"/>
    <w:rsid w:val="001521C3"/>
    <w:rsid w:val="0016337B"/>
    <w:rsid w:val="001820A1"/>
    <w:rsid w:val="00182248"/>
    <w:rsid w:val="001D3A77"/>
    <w:rsid w:val="001F4183"/>
    <w:rsid w:val="00227FB9"/>
    <w:rsid w:val="00242776"/>
    <w:rsid w:val="002461D8"/>
    <w:rsid w:val="00276AC4"/>
    <w:rsid w:val="0028478D"/>
    <w:rsid w:val="002B15A0"/>
    <w:rsid w:val="002B5C71"/>
    <w:rsid w:val="002B6AC3"/>
    <w:rsid w:val="002D10D5"/>
    <w:rsid w:val="002E0BC1"/>
    <w:rsid w:val="002F6D6C"/>
    <w:rsid w:val="00302CF1"/>
    <w:rsid w:val="00306C16"/>
    <w:rsid w:val="00307702"/>
    <w:rsid w:val="00320285"/>
    <w:rsid w:val="003270FA"/>
    <w:rsid w:val="00335004"/>
    <w:rsid w:val="00364504"/>
    <w:rsid w:val="00387EFF"/>
    <w:rsid w:val="003B47FA"/>
    <w:rsid w:val="003C636E"/>
    <w:rsid w:val="003E6948"/>
    <w:rsid w:val="003F0D57"/>
    <w:rsid w:val="004074CA"/>
    <w:rsid w:val="00411FD4"/>
    <w:rsid w:val="00447213"/>
    <w:rsid w:val="00450BCD"/>
    <w:rsid w:val="00472293"/>
    <w:rsid w:val="00482F64"/>
    <w:rsid w:val="00492FF8"/>
    <w:rsid w:val="0049397D"/>
    <w:rsid w:val="00497198"/>
    <w:rsid w:val="004A03F1"/>
    <w:rsid w:val="004B7FFD"/>
    <w:rsid w:val="004D03B8"/>
    <w:rsid w:val="004D170C"/>
    <w:rsid w:val="004D7BCB"/>
    <w:rsid w:val="004E50B8"/>
    <w:rsid w:val="004F02FC"/>
    <w:rsid w:val="00503CB3"/>
    <w:rsid w:val="00507B76"/>
    <w:rsid w:val="00512D75"/>
    <w:rsid w:val="005221CD"/>
    <w:rsid w:val="00524647"/>
    <w:rsid w:val="00557373"/>
    <w:rsid w:val="00573930"/>
    <w:rsid w:val="005739B2"/>
    <w:rsid w:val="0057571C"/>
    <w:rsid w:val="0058384A"/>
    <w:rsid w:val="00583E6C"/>
    <w:rsid w:val="00592E44"/>
    <w:rsid w:val="005946E8"/>
    <w:rsid w:val="005A4824"/>
    <w:rsid w:val="005D1B88"/>
    <w:rsid w:val="0062461A"/>
    <w:rsid w:val="006343BC"/>
    <w:rsid w:val="0064234E"/>
    <w:rsid w:val="00662FF7"/>
    <w:rsid w:val="0069180C"/>
    <w:rsid w:val="006952D9"/>
    <w:rsid w:val="006B1996"/>
    <w:rsid w:val="006B2954"/>
    <w:rsid w:val="006F3D8B"/>
    <w:rsid w:val="006F5DB0"/>
    <w:rsid w:val="0070100B"/>
    <w:rsid w:val="0071555F"/>
    <w:rsid w:val="00761D22"/>
    <w:rsid w:val="00790C96"/>
    <w:rsid w:val="00791BAD"/>
    <w:rsid w:val="00793907"/>
    <w:rsid w:val="007C06DA"/>
    <w:rsid w:val="007D0E52"/>
    <w:rsid w:val="007E1C0B"/>
    <w:rsid w:val="007F2C46"/>
    <w:rsid w:val="0080204F"/>
    <w:rsid w:val="00817D29"/>
    <w:rsid w:val="008232EF"/>
    <w:rsid w:val="0084016E"/>
    <w:rsid w:val="008A3B53"/>
    <w:rsid w:val="008C1DC4"/>
    <w:rsid w:val="008C2218"/>
    <w:rsid w:val="008D2534"/>
    <w:rsid w:val="008E0D7B"/>
    <w:rsid w:val="009142CC"/>
    <w:rsid w:val="00915E0B"/>
    <w:rsid w:val="0092356A"/>
    <w:rsid w:val="009315CB"/>
    <w:rsid w:val="00957B52"/>
    <w:rsid w:val="00972831"/>
    <w:rsid w:val="009A62F1"/>
    <w:rsid w:val="009D10B0"/>
    <w:rsid w:val="009D2AFC"/>
    <w:rsid w:val="009E496E"/>
    <w:rsid w:val="009E58AA"/>
    <w:rsid w:val="00A036BA"/>
    <w:rsid w:val="00A07DD1"/>
    <w:rsid w:val="00A121FA"/>
    <w:rsid w:val="00A1541C"/>
    <w:rsid w:val="00A213F4"/>
    <w:rsid w:val="00A2205C"/>
    <w:rsid w:val="00A24FFD"/>
    <w:rsid w:val="00A252D5"/>
    <w:rsid w:val="00A43B67"/>
    <w:rsid w:val="00A55753"/>
    <w:rsid w:val="00A62963"/>
    <w:rsid w:val="00A80337"/>
    <w:rsid w:val="00A80C57"/>
    <w:rsid w:val="00AA085F"/>
    <w:rsid w:val="00AD6FE4"/>
    <w:rsid w:val="00B410DA"/>
    <w:rsid w:val="00B509EC"/>
    <w:rsid w:val="00B56510"/>
    <w:rsid w:val="00BB3AE7"/>
    <w:rsid w:val="00BE6A89"/>
    <w:rsid w:val="00C01A57"/>
    <w:rsid w:val="00C01B8E"/>
    <w:rsid w:val="00C03F8C"/>
    <w:rsid w:val="00C331CD"/>
    <w:rsid w:val="00C33985"/>
    <w:rsid w:val="00C462D1"/>
    <w:rsid w:val="00C65186"/>
    <w:rsid w:val="00C86F45"/>
    <w:rsid w:val="00CA3DFE"/>
    <w:rsid w:val="00CC3FE1"/>
    <w:rsid w:val="00CD1220"/>
    <w:rsid w:val="00CF4325"/>
    <w:rsid w:val="00D06F05"/>
    <w:rsid w:val="00D1332F"/>
    <w:rsid w:val="00D55300"/>
    <w:rsid w:val="00D563BE"/>
    <w:rsid w:val="00D56849"/>
    <w:rsid w:val="00D90CBF"/>
    <w:rsid w:val="00D91F02"/>
    <w:rsid w:val="00D927F6"/>
    <w:rsid w:val="00DA486E"/>
    <w:rsid w:val="00DD55D9"/>
    <w:rsid w:val="00DD6E1D"/>
    <w:rsid w:val="00DF2514"/>
    <w:rsid w:val="00E203A4"/>
    <w:rsid w:val="00E260DD"/>
    <w:rsid w:val="00E34065"/>
    <w:rsid w:val="00E427C6"/>
    <w:rsid w:val="00E439DA"/>
    <w:rsid w:val="00E50E55"/>
    <w:rsid w:val="00E90401"/>
    <w:rsid w:val="00EA32E6"/>
    <w:rsid w:val="00EB3F5A"/>
    <w:rsid w:val="00EB3FBD"/>
    <w:rsid w:val="00ED54DC"/>
    <w:rsid w:val="00EF057E"/>
    <w:rsid w:val="00EF4AC2"/>
    <w:rsid w:val="00F0011B"/>
    <w:rsid w:val="00F0090B"/>
    <w:rsid w:val="00F02227"/>
    <w:rsid w:val="00F07326"/>
    <w:rsid w:val="00F122D3"/>
    <w:rsid w:val="00F17581"/>
    <w:rsid w:val="00F221B8"/>
    <w:rsid w:val="00F2598C"/>
    <w:rsid w:val="00F4748B"/>
    <w:rsid w:val="00F602B3"/>
    <w:rsid w:val="00F60344"/>
    <w:rsid w:val="00F82E9C"/>
    <w:rsid w:val="00F840BD"/>
    <w:rsid w:val="00F92AB0"/>
    <w:rsid w:val="00FA23EB"/>
    <w:rsid w:val="00FA525A"/>
    <w:rsid w:val="00FC4B2E"/>
    <w:rsid w:val="00FD50B3"/>
    <w:rsid w:val="00FF20ED"/>
    <w:rsid w:val="00FF2D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22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1"/>
    <w:qFormat/>
    <w:rsid w:val="00F02227"/>
    <w:pPr>
      <w:keepNext/>
      <w:keepLines/>
      <w:spacing w:before="480"/>
      <w:outlineLvl w:val="0"/>
    </w:pPr>
    <w:rPr>
      <w:rFonts w:ascii="Cambria" w:hAnsi="Cambria" w:cs="font309"/>
      <w:b/>
      <w:bCs/>
      <w:color w:val="365F91"/>
      <w:sz w:val="28"/>
      <w:szCs w:val="28"/>
    </w:rPr>
  </w:style>
  <w:style w:type="paragraph" w:styleId="Heading2">
    <w:name w:val="heading 2"/>
    <w:basedOn w:val="Normal"/>
    <w:next w:val="BodyText"/>
    <w:link w:val="Heading2Char1"/>
    <w:qFormat/>
    <w:rsid w:val="00F02227"/>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1"/>
    <w:qFormat/>
    <w:rsid w:val="00F0222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1"/>
    <w:qFormat/>
    <w:rsid w:val="00F0222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1"/>
    <w:qFormat/>
    <w:rsid w:val="00F0222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1"/>
    <w:qFormat/>
    <w:rsid w:val="00F0222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1"/>
    <w:qFormat/>
    <w:rsid w:val="00F0222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1"/>
    <w:qFormat/>
    <w:rsid w:val="00F02227"/>
    <w:pPr>
      <w:keepNext/>
      <w:numPr>
        <w:ilvl w:val="7"/>
        <w:numId w:val="1"/>
      </w:numPr>
      <w:jc w:val="both"/>
      <w:outlineLvl w:val="7"/>
    </w:pPr>
    <w:rPr>
      <w:rFonts w:eastAsia="Times New Roman"/>
      <w:b/>
    </w:rPr>
  </w:style>
  <w:style w:type="paragraph" w:styleId="Heading9">
    <w:name w:val="heading 9"/>
    <w:basedOn w:val="Normal"/>
    <w:next w:val="BodyText"/>
    <w:link w:val="Heading9Char1"/>
    <w:qFormat/>
    <w:rsid w:val="00F0222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F02227"/>
    <w:rPr>
      <w:rFonts w:asciiTheme="majorHAnsi" w:eastAsiaTheme="majorEastAsia" w:hAnsiTheme="majorHAnsi" w:cstheme="majorBidi"/>
      <w:b/>
      <w:bCs/>
      <w:color w:val="365F91" w:themeColor="accent1" w:themeShade="BF"/>
      <w:kern w:val="1"/>
      <w:sz w:val="28"/>
      <w:szCs w:val="28"/>
      <w:lang w:eastAsia="ar-SA"/>
    </w:rPr>
  </w:style>
  <w:style w:type="character" w:customStyle="1" w:styleId="Heading2Char">
    <w:name w:val="Heading 2 Char"/>
    <w:basedOn w:val="DefaultParagraphFont"/>
    <w:rsid w:val="00F02227"/>
    <w:rPr>
      <w:rFonts w:asciiTheme="majorHAnsi" w:eastAsiaTheme="majorEastAsia" w:hAnsiTheme="majorHAnsi" w:cstheme="majorBidi"/>
      <w:b/>
      <w:bCs/>
      <w:color w:val="4F81BD" w:themeColor="accent1"/>
      <w:kern w:val="1"/>
      <w:sz w:val="26"/>
      <w:szCs w:val="26"/>
      <w:lang w:eastAsia="ar-SA"/>
    </w:rPr>
  </w:style>
  <w:style w:type="character" w:customStyle="1" w:styleId="Heading3Char">
    <w:name w:val="Heading 3 Char"/>
    <w:basedOn w:val="DefaultParagraphFont"/>
    <w:rsid w:val="00F02227"/>
    <w:rPr>
      <w:rFonts w:asciiTheme="majorHAnsi" w:eastAsiaTheme="majorEastAsia" w:hAnsiTheme="majorHAnsi" w:cstheme="majorBidi"/>
      <w:b/>
      <w:bCs/>
      <w:color w:val="4F81BD" w:themeColor="accent1"/>
      <w:kern w:val="1"/>
      <w:sz w:val="24"/>
      <w:szCs w:val="24"/>
      <w:lang w:eastAsia="ar-SA"/>
    </w:rPr>
  </w:style>
  <w:style w:type="character" w:customStyle="1" w:styleId="Heading4Char">
    <w:name w:val="Heading 4 Char"/>
    <w:basedOn w:val="DefaultParagraphFont"/>
    <w:rsid w:val="00F02227"/>
    <w:rPr>
      <w:rFonts w:asciiTheme="majorHAnsi" w:eastAsiaTheme="majorEastAsia" w:hAnsiTheme="majorHAnsi" w:cstheme="majorBidi"/>
      <w:b/>
      <w:bCs/>
      <w:i/>
      <w:iCs/>
      <w:color w:val="4F81BD" w:themeColor="accent1"/>
      <w:kern w:val="1"/>
      <w:sz w:val="24"/>
      <w:szCs w:val="24"/>
      <w:lang w:eastAsia="ar-SA"/>
    </w:rPr>
  </w:style>
  <w:style w:type="character" w:customStyle="1" w:styleId="Heading5Char">
    <w:name w:val="Heading 5 Char"/>
    <w:basedOn w:val="DefaultParagraphFont"/>
    <w:rsid w:val="00F02227"/>
    <w:rPr>
      <w:rFonts w:asciiTheme="majorHAnsi" w:eastAsiaTheme="majorEastAsia" w:hAnsiTheme="majorHAnsi" w:cstheme="majorBidi"/>
      <w:color w:val="243F60" w:themeColor="accent1" w:themeShade="7F"/>
      <w:kern w:val="1"/>
      <w:sz w:val="24"/>
      <w:szCs w:val="24"/>
      <w:lang w:eastAsia="ar-SA"/>
    </w:rPr>
  </w:style>
  <w:style w:type="character" w:customStyle="1" w:styleId="Heading6Char">
    <w:name w:val="Heading 6 Char"/>
    <w:basedOn w:val="DefaultParagraphFont"/>
    <w:rsid w:val="00F02227"/>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rsid w:val="00F02227"/>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rsid w:val="00F02227"/>
    <w:rPr>
      <w:rFonts w:asciiTheme="majorHAnsi" w:eastAsiaTheme="majorEastAsia" w:hAnsiTheme="majorHAnsi" w:cstheme="majorBidi"/>
      <w:color w:val="404040" w:themeColor="text1" w:themeTint="BF"/>
      <w:kern w:val="1"/>
      <w:sz w:val="20"/>
      <w:szCs w:val="20"/>
      <w:lang w:eastAsia="ar-SA"/>
    </w:rPr>
  </w:style>
  <w:style w:type="character" w:customStyle="1" w:styleId="Heading9Char">
    <w:name w:val="Heading 9 Char"/>
    <w:basedOn w:val="DefaultParagraphFont"/>
    <w:rsid w:val="00F02227"/>
    <w:rPr>
      <w:rFonts w:asciiTheme="majorHAnsi" w:eastAsiaTheme="majorEastAsia" w:hAnsiTheme="majorHAnsi" w:cstheme="majorBidi"/>
      <w:i/>
      <w:iCs/>
      <w:color w:val="404040" w:themeColor="text1" w:themeTint="BF"/>
      <w:kern w:val="1"/>
      <w:sz w:val="20"/>
      <w:szCs w:val="20"/>
      <w:lang w:eastAsia="ar-SA"/>
    </w:rPr>
  </w:style>
  <w:style w:type="character" w:customStyle="1" w:styleId="Heading1Char1">
    <w:name w:val="Heading 1 Char1"/>
    <w:basedOn w:val="DefaultParagraphFont"/>
    <w:link w:val="Heading1"/>
    <w:rsid w:val="00F02227"/>
    <w:rPr>
      <w:rFonts w:ascii="Cambria" w:eastAsia="Arial Unicode MS" w:hAnsi="Cambria" w:cs="font309"/>
      <w:b/>
      <w:bCs/>
      <w:color w:val="365F91"/>
      <w:kern w:val="1"/>
      <w:sz w:val="28"/>
      <w:szCs w:val="28"/>
      <w:lang w:eastAsia="ar-SA"/>
    </w:rPr>
  </w:style>
  <w:style w:type="character" w:customStyle="1" w:styleId="Heading2Char1">
    <w:name w:val="Heading 2 Char1"/>
    <w:basedOn w:val="DefaultParagraphFont"/>
    <w:link w:val="Heading2"/>
    <w:rsid w:val="00F02227"/>
    <w:rPr>
      <w:rFonts w:ascii="Book Antiqua" w:eastAsia="Times New Roman" w:hAnsi="Book Antiqua" w:cs="Times New Roman"/>
      <w:b/>
      <w:bCs/>
      <w:color w:val="000000"/>
      <w:kern w:val="1"/>
      <w:sz w:val="28"/>
      <w:szCs w:val="24"/>
      <w:lang w:eastAsia="ar-SA"/>
    </w:rPr>
  </w:style>
  <w:style w:type="character" w:customStyle="1" w:styleId="Heading3Char1">
    <w:name w:val="Heading 3 Char1"/>
    <w:basedOn w:val="DefaultParagraphFont"/>
    <w:link w:val="Heading3"/>
    <w:rsid w:val="00F02227"/>
    <w:rPr>
      <w:rFonts w:ascii="Arial" w:eastAsia="Times New Roman" w:hAnsi="Arial" w:cs="Times New Roman"/>
      <w:b/>
      <w:bCs/>
      <w:color w:val="000000"/>
      <w:kern w:val="1"/>
      <w:sz w:val="26"/>
      <w:szCs w:val="26"/>
      <w:lang w:eastAsia="ar-SA"/>
    </w:rPr>
  </w:style>
  <w:style w:type="character" w:customStyle="1" w:styleId="Heading4Char1">
    <w:name w:val="Heading 4 Char1"/>
    <w:basedOn w:val="DefaultParagraphFont"/>
    <w:link w:val="Heading4"/>
    <w:rsid w:val="00F02227"/>
    <w:rPr>
      <w:rFonts w:ascii="Book Antiqua" w:eastAsia="Times New Roman" w:hAnsi="Book Antiqua" w:cs="Times New Roman"/>
      <w:b/>
      <w:bCs/>
      <w:color w:val="000000"/>
      <w:kern w:val="1"/>
      <w:sz w:val="28"/>
      <w:szCs w:val="24"/>
      <w:u w:val="single"/>
      <w:lang w:eastAsia="ar-SA"/>
    </w:rPr>
  </w:style>
  <w:style w:type="character" w:customStyle="1" w:styleId="Heading5Char1">
    <w:name w:val="Heading 5 Char1"/>
    <w:basedOn w:val="DefaultParagraphFont"/>
    <w:link w:val="Heading5"/>
    <w:rsid w:val="00F02227"/>
    <w:rPr>
      <w:rFonts w:ascii="Times New Roman" w:eastAsia="Times New Roman" w:hAnsi="Times New Roman" w:cs="Times New Roman"/>
      <w:b/>
      <w:bCs/>
      <w:i/>
      <w:iCs/>
      <w:color w:val="000000"/>
      <w:kern w:val="1"/>
      <w:sz w:val="26"/>
      <w:szCs w:val="26"/>
      <w:lang w:eastAsia="ar-SA"/>
    </w:rPr>
  </w:style>
  <w:style w:type="character" w:customStyle="1" w:styleId="Heading6Char1">
    <w:name w:val="Heading 6 Char1"/>
    <w:basedOn w:val="DefaultParagraphFont"/>
    <w:link w:val="Heading6"/>
    <w:rsid w:val="00F02227"/>
    <w:rPr>
      <w:rFonts w:ascii="Book Antiqua" w:eastAsia="Times New Roman" w:hAnsi="Book Antiqua" w:cs="Times New Roman"/>
      <w:color w:val="000000"/>
      <w:kern w:val="1"/>
      <w:sz w:val="28"/>
      <w:szCs w:val="24"/>
      <w:lang w:eastAsia="ar-SA"/>
    </w:rPr>
  </w:style>
  <w:style w:type="character" w:customStyle="1" w:styleId="Heading7Char1">
    <w:name w:val="Heading 7 Char1"/>
    <w:basedOn w:val="DefaultParagraphFont"/>
    <w:link w:val="Heading7"/>
    <w:rsid w:val="00F02227"/>
    <w:rPr>
      <w:rFonts w:ascii="Book Antiqua" w:eastAsia="Times New Roman" w:hAnsi="Book Antiqua" w:cs="Arial"/>
      <w:b/>
      <w:bCs/>
      <w:color w:val="000000"/>
      <w:kern w:val="1"/>
      <w:sz w:val="24"/>
      <w:szCs w:val="24"/>
      <w:lang w:eastAsia="ar-SA"/>
    </w:rPr>
  </w:style>
  <w:style w:type="character" w:customStyle="1" w:styleId="Heading8Char1">
    <w:name w:val="Heading 8 Char1"/>
    <w:basedOn w:val="DefaultParagraphFont"/>
    <w:link w:val="Heading8"/>
    <w:rsid w:val="00F02227"/>
    <w:rPr>
      <w:rFonts w:ascii="Times New Roman" w:eastAsia="Times New Roman" w:hAnsi="Times New Roman" w:cs="Times New Roman"/>
      <w:b/>
      <w:color w:val="000000"/>
      <w:kern w:val="1"/>
      <w:sz w:val="24"/>
      <w:szCs w:val="24"/>
      <w:lang w:eastAsia="ar-SA"/>
    </w:rPr>
  </w:style>
  <w:style w:type="character" w:customStyle="1" w:styleId="Heading9Char1">
    <w:name w:val="Heading 9 Char1"/>
    <w:basedOn w:val="DefaultParagraphFont"/>
    <w:link w:val="Heading9"/>
    <w:rsid w:val="00F02227"/>
    <w:rPr>
      <w:rFonts w:ascii="Arial" w:eastAsia="Times New Roman" w:hAnsi="Arial" w:cs="Arial"/>
      <w:color w:val="000000"/>
      <w:kern w:val="1"/>
      <w:sz w:val="24"/>
      <w:szCs w:val="24"/>
      <w:lang w:eastAsia="ar-SA"/>
    </w:rPr>
  </w:style>
  <w:style w:type="character" w:customStyle="1" w:styleId="WW8Num2z0">
    <w:name w:val="WW8Num2z0"/>
    <w:rsid w:val="00F02227"/>
    <w:rPr>
      <w:rFonts w:ascii="Symbol" w:hAnsi="Symbol" w:cs="Symbol"/>
    </w:rPr>
  </w:style>
  <w:style w:type="character" w:customStyle="1" w:styleId="WW8Num2z1">
    <w:name w:val="WW8Num2z1"/>
    <w:rsid w:val="00F02227"/>
    <w:rPr>
      <w:rFonts w:ascii="Courier New" w:hAnsi="Courier New" w:cs="Courier New"/>
    </w:rPr>
  </w:style>
  <w:style w:type="character" w:customStyle="1" w:styleId="WW8Num2z2">
    <w:name w:val="WW8Num2z2"/>
    <w:rsid w:val="00F02227"/>
    <w:rPr>
      <w:rFonts w:ascii="Wingdings" w:hAnsi="Wingdings" w:cs="Wingdings"/>
    </w:rPr>
  </w:style>
  <w:style w:type="character" w:customStyle="1" w:styleId="WW8Num3z0">
    <w:name w:val="WW8Num3z0"/>
    <w:rsid w:val="00F02227"/>
    <w:rPr>
      <w:b/>
    </w:rPr>
  </w:style>
  <w:style w:type="character" w:customStyle="1" w:styleId="WW8Num3z1">
    <w:name w:val="WW8Num3z1"/>
    <w:rsid w:val="00F02227"/>
    <w:rPr>
      <w:b/>
      <w:i w:val="0"/>
      <w:sz w:val="24"/>
      <w:szCs w:val="24"/>
    </w:rPr>
  </w:style>
  <w:style w:type="character" w:customStyle="1" w:styleId="WW8Num4z0">
    <w:name w:val="WW8Num4z0"/>
    <w:rsid w:val="00F02227"/>
    <w:rPr>
      <w:rFonts w:cs="Arial"/>
      <w:i w:val="0"/>
      <w:sz w:val="24"/>
    </w:rPr>
  </w:style>
  <w:style w:type="character" w:customStyle="1" w:styleId="WW8Num5z0">
    <w:name w:val="WW8Num5z0"/>
    <w:rsid w:val="00F02227"/>
    <w:rPr>
      <w:rFonts w:cs="Arial"/>
      <w:b w:val="0"/>
      <w:i w:val="0"/>
      <w:sz w:val="24"/>
    </w:rPr>
  </w:style>
  <w:style w:type="character" w:customStyle="1" w:styleId="WW8Num6z0">
    <w:name w:val="WW8Num6z0"/>
    <w:rsid w:val="00F02227"/>
    <w:rPr>
      <w:rFonts w:ascii="Symbol" w:hAnsi="Symbol" w:cs="Symbol"/>
    </w:rPr>
  </w:style>
  <w:style w:type="character" w:customStyle="1" w:styleId="WW8Num6z1">
    <w:name w:val="WW8Num6z1"/>
    <w:rsid w:val="00F02227"/>
    <w:rPr>
      <w:rFonts w:ascii="Courier New" w:hAnsi="Courier New" w:cs="Courier New"/>
    </w:rPr>
  </w:style>
  <w:style w:type="character" w:customStyle="1" w:styleId="WW8Num6z2">
    <w:name w:val="WW8Num6z2"/>
    <w:rsid w:val="00F02227"/>
    <w:rPr>
      <w:rFonts w:ascii="Wingdings" w:hAnsi="Wingdings" w:cs="Wingdings"/>
    </w:rPr>
  </w:style>
  <w:style w:type="character" w:customStyle="1" w:styleId="WW8Num7z0">
    <w:name w:val="WW8Num7z0"/>
    <w:rsid w:val="00F02227"/>
    <w:rPr>
      <w:b w:val="0"/>
      <w:i w:val="0"/>
      <w:color w:val="00000A"/>
    </w:rPr>
  </w:style>
  <w:style w:type="character" w:customStyle="1" w:styleId="WW8Num7z1">
    <w:name w:val="WW8Num7z1"/>
    <w:rsid w:val="00F02227"/>
    <w:rPr>
      <w:rFonts w:ascii="Courier New" w:hAnsi="Courier New" w:cs="Courier New"/>
    </w:rPr>
  </w:style>
  <w:style w:type="character" w:customStyle="1" w:styleId="WW8Num7z2">
    <w:name w:val="WW8Num7z2"/>
    <w:rsid w:val="00F02227"/>
    <w:rPr>
      <w:rFonts w:ascii="Wingdings" w:hAnsi="Wingdings" w:cs="Wingdings"/>
    </w:rPr>
  </w:style>
  <w:style w:type="character" w:customStyle="1" w:styleId="WW8Num8z0">
    <w:name w:val="WW8Num8z0"/>
    <w:rsid w:val="00F02227"/>
    <w:rPr>
      <w:rFonts w:ascii="Symbol" w:hAnsi="Symbol" w:cs="Symbol"/>
    </w:rPr>
  </w:style>
  <w:style w:type="character" w:customStyle="1" w:styleId="WW8Num9z0">
    <w:name w:val="WW8Num9z0"/>
    <w:rsid w:val="00F02227"/>
    <w:rPr>
      <w:i w:val="0"/>
    </w:rPr>
  </w:style>
  <w:style w:type="character" w:customStyle="1" w:styleId="WW8Num9z1">
    <w:name w:val="WW8Num9z1"/>
    <w:rsid w:val="00F02227"/>
    <w:rPr>
      <w:rFonts w:ascii="Courier New" w:hAnsi="Courier New" w:cs="Courier New"/>
    </w:rPr>
  </w:style>
  <w:style w:type="character" w:customStyle="1" w:styleId="WW8Num9z2">
    <w:name w:val="WW8Num9z2"/>
    <w:rsid w:val="00F02227"/>
    <w:rPr>
      <w:rFonts w:ascii="Wingdings" w:hAnsi="Wingdings" w:cs="Wingdings"/>
    </w:rPr>
  </w:style>
  <w:style w:type="character" w:customStyle="1" w:styleId="WW8Num8z1">
    <w:name w:val="WW8Num8z1"/>
    <w:rsid w:val="00F02227"/>
    <w:rPr>
      <w:rFonts w:ascii="Courier New" w:hAnsi="Courier New" w:cs="Courier New"/>
    </w:rPr>
  </w:style>
  <w:style w:type="character" w:customStyle="1" w:styleId="WW8Num8z2">
    <w:name w:val="WW8Num8z2"/>
    <w:rsid w:val="00F02227"/>
    <w:rPr>
      <w:rFonts w:ascii="Wingdings" w:hAnsi="Wingdings" w:cs="Wingdings"/>
    </w:rPr>
  </w:style>
  <w:style w:type="character" w:customStyle="1" w:styleId="WW8Num10z0">
    <w:name w:val="WW8Num10z0"/>
    <w:rsid w:val="00F02227"/>
    <w:rPr>
      <w:rFonts w:ascii="Symbol" w:hAnsi="Symbol" w:cs="Symbol"/>
    </w:rPr>
  </w:style>
  <w:style w:type="character" w:customStyle="1" w:styleId="WW8Num10z1">
    <w:name w:val="WW8Num10z1"/>
    <w:rsid w:val="00F02227"/>
    <w:rPr>
      <w:rFonts w:ascii="Courier New" w:hAnsi="Courier New" w:cs="Courier New"/>
    </w:rPr>
  </w:style>
  <w:style w:type="character" w:customStyle="1" w:styleId="WW8Num10z2">
    <w:name w:val="WW8Num10z2"/>
    <w:rsid w:val="00F02227"/>
    <w:rPr>
      <w:rFonts w:ascii="Wingdings" w:hAnsi="Wingdings" w:cs="Wingdings"/>
    </w:rPr>
  </w:style>
  <w:style w:type="character" w:customStyle="1" w:styleId="WW8Num12z0">
    <w:name w:val="WW8Num12z0"/>
    <w:rsid w:val="00F02227"/>
    <w:rPr>
      <w:b/>
    </w:rPr>
  </w:style>
  <w:style w:type="character" w:customStyle="1" w:styleId="WW8Num12z1">
    <w:name w:val="WW8Num12z1"/>
    <w:rsid w:val="00F02227"/>
    <w:rPr>
      <w:b/>
      <w:i w:val="0"/>
      <w:sz w:val="24"/>
      <w:szCs w:val="24"/>
    </w:rPr>
  </w:style>
  <w:style w:type="character" w:customStyle="1" w:styleId="WW8Num13z0">
    <w:name w:val="WW8Num13z0"/>
    <w:rsid w:val="00F02227"/>
    <w:rPr>
      <w:b w:val="0"/>
    </w:rPr>
  </w:style>
  <w:style w:type="character" w:customStyle="1" w:styleId="WW8Num15z0">
    <w:name w:val="WW8Num15z0"/>
    <w:rsid w:val="00F02227"/>
    <w:rPr>
      <w:rFonts w:ascii="Wingdings" w:hAnsi="Wingdings" w:cs="Wingdings"/>
    </w:rPr>
  </w:style>
  <w:style w:type="character" w:customStyle="1" w:styleId="WW8Num15z1">
    <w:name w:val="WW8Num15z1"/>
    <w:rsid w:val="00F02227"/>
    <w:rPr>
      <w:rFonts w:ascii="Courier New" w:hAnsi="Courier New" w:cs="Courier New"/>
    </w:rPr>
  </w:style>
  <w:style w:type="character" w:customStyle="1" w:styleId="WW8Num15z3">
    <w:name w:val="WW8Num15z3"/>
    <w:rsid w:val="00F02227"/>
    <w:rPr>
      <w:rFonts w:ascii="Symbol" w:hAnsi="Symbol" w:cs="Symbol"/>
    </w:rPr>
  </w:style>
  <w:style w:type="character" w:customStyle="1" w:styleId="WW-DefaultParagraphFont">
    <w:name w:val="WW-Default Paragraph Font"/>
    <w:rsid w:val="00F02227"/>
  </w:style>
  <w:style w:type="character" w:customStyle="1" w:styleId="ListParagraphChar">
    <w:name w:val="List Paragraph Char"/>
    <w:rsid w:val="00F02227"/>
  </w:style>
  <w:style w:type="character" w:customStyle="1" w:styleId="Referencakomentara1">
    <w:name w:val="Referenca komentara1"/>
    <w:rsid w:val="00F02227"/>
    <w:rPr>
      <w:sz w:val="16"/>
      <w:szCs w:val="16"/>
    </w:rPr>
  </w:style>
  <w:style w:type="character" w:customStyle="1" w:styleId="CommentTextChar">
    <w:name w:val="Comment Text Char"/>
    <w:uiPriority w:val="99"/>
    <w:rsid w:val="00F02227"/>
    <w:rPr>
      <w:sz w:val="20"/>
      <w:szCs w:val="20"/>
    </w:rPr>
  </w:style>
  <w:style w:type="character" w:customStyle="1" w:styleId="CommentSubjectChar">
    <w:name w:val="Comment Subject Char"/>
    <w:link w:val="CommentSubject"/>
    <w:rsid w:val="00F02227"/>
    <w:rPr>
      <w:b/>
      <w:bCs/>
      <w:sz w:val="20"/>
      <w:szCs w:val="20"/>
    </w:rPr>
  </w:style>
  <w:style w:type="character" w:customStyle="1" w:styleId="BalloonTextChar">
    <w:name w:val="Balloon Text Char"/>
    <w:rsid w:val="00F02227"/>
    <w:rPr>
      <w:rFonts w:ascii="Tahoma" w:hAnsi="Tahoma" w:cs="Tahoma"/>
      <w:sz w:val="16"/>
      <w:szCs w:val="16"/>
    </w:rPr>
  </w:style>
  <w:style w:type="character" w:customStyle="1" w:styleId="BodyText2Char">
    <w:name w:val="Body Text 2 Char"/>
    <w:rsid w:val="00F02227"/>
    <w:rPr>
      <w:sz w:val="24"/>
      <w:szCs w:val="24"/>
    </w:rPr>
  </w:style>
  <w:style w:type="character" w:customStyle="1" w:styleId="BodyText2Char1">
    <w:name w:val="Body Text 2 Char1"/>
    <w:basedOn w:val="WW-DefaultParagraphFont"/>
    <w:rsid w:val="00F02227"/>
  </w:style>
  <w:style w:type="character" w:customStyle="1" w:styleId="BodyText3Char">
    <w:name w:val="Body Text 3 Char"/>
    <w:rsid w:val="00F02227"/>
    <w:rPr>
      <w:rFonts w:ascii="Times New Roman" w:eastAsia="Times New Roman" w:hAnsi="Times New Roman" w:cs="Times New Roman"/>
      <w:sz w:val="16"/>
      <w:szCs w:val="16"/>
    </w:rPr>
  </w:style>
  <w:style w:type="character" w:customStyle="1" w:styleId="NoSpacingChar">
    <w:name w:val="No Spacing Char"/>
    <w:uiPriority w:val="1"/>
    <w:qFormat/>
    <w:rsid w:val="00F02227"/>
    <w:rPr>
      <w:rFonts w:cs="font309"/>
      <w:lang w:val="en-US"/>
    </w:rPr>
  </w:style>
  <w:style w:type="character" w:customStyle="1" w:styleId="HeaderChar">
    <w:name w:val="Header Char"/>
    <w:basedOn w:val="WW-DefaultParagraphFont"/>
    <w:uiPriority w:val="99"/>
    <w:rsid w:val="00F02227"/>
  </w:style>
  <w:style w:type="character" w:customStyle="1" w:styleId="FooterChar">
    <w:name w:val="Footer Char"/>
    <w:basedOn w:val="WW-DefaultParagraphFont"/>
    <w:uiPriority w:val="99"/>
    <w:rsid w:val="00F02227"/>
  </w:style>
  <w:style w:type="character" w:customStyle="1" w:styleId="ListLabel1">
    <w:name w:val="ListLabel 1"/>
    <w:rsid w:val="00F02227"/>
    <w:rPr>
      <w:rFonts w:cs="Courier New"/>
    </w:rPr>
  </w:style>
  <w:style w:type="character" w:customStyle="1" w:styleId="ListLabel2">
    <w:name w:val="ListLabel 2"/>
    <w:rsid w:val="00F02227"/>
    <w:rPr>
      <w:b/>
      <w:i w:val="0"/>
      <w:sz w:val="24"/>
      <w:szCs w:val="24"/>
    </w:rPr>
  </w:style>
  <w:style w:type="character" w:customStyle="1" w:styleId="ListLabel3">
    <w:name w:val="ListLabel 3"/>
    <w:rsid w:val="00F02227"/>
    <w:rPr>
      <w:rFonts w:cs="Arial"/>
      <w:i w:val="0"/>
      <w:sz w:val="24"/>
    </w:rPr>
  </w:style>
  <w:style w:type="character" w:customStyle="1" w:styleId="ListLabel4">
    <w:name w:val="ListLabel 4"/>
    <w:rsid w:val="00F02227"/>
    <w:rPr>
      <w:rFonts w:cs="Arial"/>
      <w:b w:val="0"/>
      <w:i w:val="0"/>
      <w:sz w:val="24"/>
    </w:rPr>
  </w:style>
  <w:style w:type="character" w:customStyle="1" w:styleId="ListLabel5">
    <w:name w:val="ListLabel 5"/>
    <w:rsid w:val="00F02227"/>
    <w:rPr>
      <w:rFonts w:cs="Calibri"/>
    </w:rPr>
  </w:style>
  <w:style w:type="character" w:customStyle="1" w:styleId="ListLabel6">
    <w:name w:val="ListLabel 6"/>
    <w:rsid w:val="00F02227"/>
    <w:rPr>
      <w:b w:val="0"/>
      <w:i w:val="0"/>
      <w:color w:val="00000A"/>
    </w:rPr>
  </w:style>
  <w:style w:type="character" w:customStyle="1" w:styleId="ListLabel7">
    <w:name w:val="ListLabel 7"/>
    <w:rsid w:val="00F02227"/>
    <w:rPr>
      <w:rFonts w:eastAsia="TimesNewRomanPSMT" w:cs="Times New Roman"/>
    </w:rPr>
  </w:style>
  <w:style w:type="character" w:customStyle="1" w:styleId="ListLabel8">
    <w:name w:val="ListLabel 8"/>
    <w:rsid w:val="00F02227"/>
    <w:rPr>
      <w:i w:val="0"/>
    </w:rPr>
  </w:style>
  <w:style w:type="character" w:customStyle="1" w:styleId="NumberingSymbols">
    <w:name w:val="Numbering Symbols"/>
    <w:rsid w:val="00F02227"/>
  </w:style>
  <w:style w:type="paragraph" w:customStyle="1" w:styleId="Heading">
    <w:name w:val="Heading"/>
    <w:basedOn w:val="Normal"/>
    <w:next w:val="BodyText"/>
    <w:rsid w:val="00F02227"/>
    <w:pPr>
      <w:keepNext/>
      <w:spacing w:before="240" w:after="120"/>
    </w:pPr>
    <w:rPr>
      <w:rFonts w:ascii="Arial" w:hAnsi="Arial" w:cs="Mangal"/>
      <w:sz w:val="28"/>
      <w:szCs w:val="28"/>
    </w:rPr>
  </w:style>
  <w:style w:type="paragraph" w:styleId="BodyText">
    <w:name w:val="Body Text"/>
    <w:aliases w:val=" Char1,Char1 Char,Char1"/>
    <w:basedOn w:val="Normal"/>
    <w:link w:val="BodyTextChar"/>
    <w:rsid w:val="00F02227"/>
    <w:pPr>
      <w:spacing w:after="120"/>
    </w:pPr>
  </w:style>
  <w:style w:type="character" w:customStyle="1" w:styleId="BodyTextChar">
    <w:name w:val="Body Text Char"/>
    <w:aliases w:val=" Char1 Char,Char1 Char Char,Char1 Char1"/>
    <w:basedOn w:val="DefaultParagraphFont"/>
    <w:link w:val="BodyText"/>
    <w:rsid w:val="00F02227"/>
    <w:rPr>
      <w:rFonts w:ascii="Times New Roman" w:eastAsia="Arial Unicode MS" w:hAnsi="Times New Roman" w:cs="Times New Roman"/>
      <w:color w:val="000000"/>
      <w:kern w:val="1"/>
      <w:sz w:val="24"/>
      <w:szCs w:val="24"/>
      <w:lang w:eastAsia="ar-SA"/>
    </w:rPr>
  </w:style>
  <w:style w:type="paragraph" w:styleId="List">
    <w:name w:val="List"/>
    <w:basedOn w:val="BodyText"/>
    <w:rsid w:val="00F02227"/>
    <w:rPr>
      <w:rFonts w:cs="Mangal"/>
    </w:rPr>
  </w:style>
  <w:style w:type="paragraph" w:styleId="Caption">
    <w:name w:val="caption"/>
    <w:basedOn w:val="Normal"/>
    <w:qFormat/>
    <w:rsid w:val="00F02227"/>
    <w:pPr>
      <w:suppressLineNumbers/>
      <w:spacing w:before="120" w:after="120"/>
    </w:pPr>
    <w:rPr>
      <w:rFonts w:cs="Mangal"/>
      <w:i/>
      <w:iCs/>
    </w:rPr>
  </w:style>
  <w:style w:type="paragraph" w:customStyle="1" w:styleId="Index">
    <w:name w:val="Index"/>
    <w:basedOn w:val="Normal"/>
    <w:rsid w:val="00F02227"/>
    <w:pPr>
      <w:suppressLineNumbers/>
    </w:pPr>
    <w:rPr>
      <w:rFonts w:cs="Mangal"/>
    </w:rPr>
  </w:style>
  <w:style w:type="paragraph" w:customStyle="1" w:styleId="Pasussalistom1">
    <w:name w:val="Pasus sa listom1"/>
    <w:basedOn w:val="Normal"/>
    <w:qFormat/>
    <w:rsid w:val="00F02227"/>
    <w:pPr>
      <w:ind w:left="720"/>
    </w:pPr>
  </w:style>
  <w:style w:type="paragraph" w:customStyle="1" w:styleId="Tekstkomentara1">
    <w:name w:val="Tekst komentara1"/>
    <w:basedOn w:val="Normal"/>
    <w:rsid w:val="00F02227"/>
    <w:rPr>
      <w:sz w:val="20"/>
      <w:szCs w:val="20"/>
    </w:rPr>
  </w:style>
  <w:style w:type="paragraph" w:customStyle="1" w:styleId="Temakomentara1">
    <w:name w:val="Tema komentara1"/>
    <w:basedOn w:val="Tekstkomentara1"/>
    <w:rsid w:val="00F02227"/>
    <w:rPr>
      <w:b/>
      <w:bCs/>
    </w:rPr>
  </w:style>
  <w:style w:type="paragraph" w:styleId="BalloonText">
    <w:name w:val="Balloon Text"/>
    <w:basedOn w:val="Normal"/>
    <w:link w:val="BalloonTextChar1"/>
    <w:rsid w:val="00F02227"/>
    <w:rPr>
      <w:rFonts w:ascii="Tahoma" w:hAnsi="Tahoma" w:cs="Tahoma"/>
      <w:sz w:val="16"/>
      <w:szCs w:val="16"/>
    </w:rPr>
  </w:style>
  <w:style w:type="character" w:customStyle="1" w:styleId="BalloonTextChar1">
    <w:name w:val="Balloon Text Char1"/>
    <w:basedOn w:val="DefaultParagraphFont"/>
    <w:link w:val="BalloonText"/>
    <w:rsid w:val="00F0222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02227"/>
    <w:pPr>
      <w:suppressLineNumbers/>
    </w:pPr>
    <w:rPr>
      <w:sz w:val="32"/>
      <w:szCs w:val="32"/>
    </w:rPr>
  </w:style>
  <w:style w:type="paragraph" w:styleId="BodyText2">
    <w:name w:val="Body Text 2"/>
    <w:basedOn w:val="Normal"/>
    <w:link w:val="BodyText2Char2"/>
    <w:rsid w:val="00F02227"/>
    <w:pPr>
      <w:spacing w:after="120" w:line="480" w:lineRule="auto"/>
    </w:pPr>
  </w:style>
  <w:style w:type="character" w:customStyle="1" w:styleId="BodyText2Char2">
    <w:name w:val="Body Text 2 Char2"/>
    <w:basedOn w:val="DefaultParagraphFont"/>
    <w:link w:val="BodyText2"/>
    <w:rsid w:val="00F0222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02227"/>
    <w:pPr>
      <w:spacing w:after="120"/>
    </w:pPr>
    <w:rPr>
      <w:rFonts w:eastAsia="Times New Roman"/>
      <w:sz w:val="16"/>
      <w:szCs w:val="16"/>
    </w:rPr>
  </w:style>
  <w:style w:type="character" w:customStyle="1" w:styleId="BodyText3Char1">
    <w:name w:val="Body Text 3 Char1"/>
    <w:basedOn w:val="DefaultParagraphFont"/>
    <w:link w:val="BodyText3"/>
    <w:rsid w:val="00F02227"/>
    <w:rPr>
      <w:rFonts w:ascii="Times New Roman" w:eastAsia="Times New Roman" w:hAnsi="Times New Roman" w:cs="Times New Roman"/>
      <w:color w:val="000000"/>
      <w:kern w:val="1"/>
      <w:sz w:val="16"/>
      <w:szCs w:val="16"/>
      <w:lang w:eastAsia="ar-SA"/>
    </w:rPr>
  </w:style>
  <w:style w:type="paragraph" w:customStyle="1" w:styleId="Bezrazmaka1">
    <w:name w:val="Bez razmaka1"/>
    <w:qFormat/>
    <w:rsid w:val="00F0222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uiPriority w:val="99"/>
    <w:rsid w:val="00F02227"/>
    <w:pPr>
      <w:suppressLineNumbers/>
      <w:tabs>
        <w:tab w:val="center" w:pos="4513"/>
        <w:tab w:val="right" w:pos="9026"/>
      </w:tabs>
    </w:pPr>
  </w:style>
  <w:style w:type="character" w:customStyle="1" w:styleId="HeaderChar1">
    <w:name w:val="Header Char1"/>
    <w:basedOn w:val="DefaultParagraphFont"/>
    <w:link w:val="Header"/>
    <w:rsid w:val="00F0222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02227"/>
    <w:pPr>
      <w:suppressLineNumbers/>
      <w:tabs>
        <w:tab w:val="center" w:pos="4513"/>
        <w:tab w:val="right" w:pos="9026"/>
      </w:tabs>
    </w:pPr>
  </w:style>
  <w:style w:type="character" w:customStyle="1" w:styleId="FooterChar1">
    <w:name w:val="Footer Char1"/>
    <w:basedOn w:val="DefaultParagraphFont"/>
    <w:link w:val="Footer"/>
    <w:rsid w:val="00F0222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02227"/>
    <w:pPr>
      <w:suppressLineNumbers/>
    </w:pPr>
  </w:style>
  <w:style w:type="paragraph" w:customStyle="1" w:styleId="TableHeading">
    <w:name w:val="Table Heading"/>
    <w:basedOn w:val="TableContents"/>
    <w:rsid w:val="00F02227"/>
    <w:pPr>
      <w:jc w:val="center"/>
    </w:pPr>
    <w:rPr>
      <w:b/>
      <w:bCs/>
    </w:rPr>
  </w:style>
  <w:style w:type="paragraph" w:customStyle="1" w:styleId="PythagoreanTheorem">
    <w:name w:val="Pythagorean Theorem"/>
    <w:rsid w:val="00F02227"/>
    <w:pPr>
      <w:suppressAutoHyphens/>
    </w:pPr>
    <w:rPr>
      <w:rFonts w:ascii="Calibri" w:eastAsia="MS Mincho" w:hAnsi="Calibri" w:cs="Arial"/>
      <w:lang w:eastAsia="ar-SA"/>
    </w:rPr>
  </w:style>
  <w:style w:type="table" w:styleId="TableGrid">
    <w:name w:val="Table Grid"/>
    <w:basedOn w:val="TableNormal"/>
    <w:rsid w:val="00F0222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F02227"/>
    <w:pPr>
      <w:ind w:left="720"/>
      <w:contextualSpacing/>
    </w:pPr>
  </w:style>
  <w:style w:type="character" w:styleId="Hyperlink">
    <w:name w:val="Hyperlink"/>
    <w:basedOn w:val="DefaultParagraphFont"/>
    <w:unhideWhenUsed/>
    <w:rsid w:val="004F02FC"/>
    <w:rPr>
      <w:color w:val="0000FF" w:themeColor="hyperlink"/>
      <w:u w:val="single"/>
    </w:rPr>
  </w:style>
  <w:style w:type="paragraph" w:styleId="DocumentMap">
    <w:name w:val="Document Map"/>
    <w:basedOn w:val="Normal"/>
    <w:link w:val="DocumentMapChar"/>
    <w:uiPriority w:val="99"/>
    <w:semiHidden/>
    <w:unhideWhenUsed/>
    <w:rsid w:val="0003513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13E"/>
    <w:rPr>
      <w:rFonts w:ascii="Tahoma" w:eastAsia="Arial Unicode MS" w:hAnsi="Tahoma" w:cs="Tahoma"/>
      <w:color w:val="000000"/>
      <w:kern w:val="1"/>
      <w:sz w:val="16"/>
      <w:szCs w:val="16"/>
      <w:lang w:eastAsia="ar-SA"/>
    </w:rPr>
  </w:style>
  <w:style w:type="character" w:styleId="SubtleEmphasis">
    <w:name w:val="Subtle Emphasis"/>
    <w:basedOn w:val="DefaultParagraphFont"/>
    <w:uiPriority w:val="19"/>
    <w:qFormat/>
    <w:rsid w:val="00D90CBF"/>
    <w:rPr>
      <w:i/>
      <w:iCs/>
      <w:color w:val="808080" w:themeColor="text1" w:themeTint="7F"/>
    </w:rPr>
  </w:style>
  <w:style w:type="paragraph" w:customStyle="1" w:styleId="Default">
    <w:name w:val="Default"/>
    <w:qFormat/>
    <w:rsid w:val="00761D2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28478D"/>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28478D"/>
    <w:pPr>
      <w:spacing w:line="240" w:lineRule="auto"/>
    </w:pPr>
    <w:rPr>
      <w:sz w:val="20"/>
      <w:szCs w:val="20"/>
    </w:rPr>
  </w:style>
  <w:style w:type="character" w:customStyle="1" w:styleId="CommentTextChar1">
    <w:name w:val="Comment Text Char1"/>
    <w:basedOn w:val="DefaultParagraphFont"/>
    <w:link w:val="CommentText"/>
    <w:rsid w:val="0028478D"/>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28478D"/>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nhideWhenUsed/>
    <w:qFormat/>
    <w:rsid w:val="0028478D"/>
    <w:pPr>
      <w:ind w:left="720"/>
    </w:pPr>
    <w:rPr>
      <w:rFonts w:asciiTheme="minorHAnsi" w:hAnsiTheme="minorHAnsi" w:cstheme="minorBidi"/>
      <w:kern w:val="2"/>
    </w:rPr>
  </w:style>
  <w:style w:type="character" w:customStyle="1" w:styleId="DefaultParagraphFont1">
    <w:name w:val="Default Paragraph Font1"/>
    <w:rsid w:val="0028478D"/>
  </w:style>
  <w:style w:type="character" w:customStyle="1" w:styleId="CommentReference1">
    <w:name w:val="Comment Reference1"/>
    <w:rsid w:val="0028478D"/>
    <w:rPr>
      <w:sz w:val="16"/>
      <w:szCs w:val="16"/>
    </w:rPr>
  </w:style>
  <w:style w:type="paragraph" w:customStyle="1" w:styleId="CommentText1">
    <w:name w:val="Comment Text1"/>
    <w:basedOn w:val="Normal"/>
    <w:rsid w:val="0028478D"/>
    <w:rPr>
      <w:sz w:val="20"/>
      <w:szCs w:val="20"/>
    </w:rPr>
  </w:style>
  <w:style w:type="paragraph" w:customStyle="1" w:styleId="CommentSubject1">
    <w:name w:val="Comment Subject1"/>
    <w:basedOn w:val="CommentText1"/>
    <w:rsid w:val="0028478D"/>
    <w:rPr>
      <w:b/>
      <w:bCs/>
    </w:rPr>
  </w:style>
  <w:style w:type="paragraph" w:styleId="FootnoteText">
    <w:name w:val="footnote text"/>
    <w:basedOn w:val="Normal"/>
    <w:link w:val="FootnoteTextChar"/>
    <w:uiPriority w:val="99"/>
    <w:semiHidden/>
    <w:unhideWhenUsed/>
    <w:rsid w:val="0028478D"/>
    <w:pPr>
      <w:spacing w:line="240" w:lineRule="auto"/>
    </w:pPr>
    <w:rPr>
      <w:sz w:val="20"/>
      <w:szCs w:val="20"/>
    </w:rPr>
  </w:style>
  <w:style w:type="character" w:customStyle="1" w:styleId="FootnoteTextChar">
    <w:name w:val="Footnote Text Char"/>
    <w:basedOn w:val="DefaultParagraphFont"/>
    <w:link w:val="FootnoteText"/>
    <w:uiPriority w:val="99"/>
    <w:semiHidden/>
    <w:rsid w:val="0028478D"/>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28478D"/>
    <w:rPr>
      <w:vertAlign w:val="superscript"/>
    </w:rPr>
  </w:style>
  <w:style w:type="character" w:styleId="CommentReference">
    <w:name w:val="annotation reference"/>
    <w:uiPriority w:val="99"/>
    <w:unhideWhenUsed/>
    <w:rsid w:val="0028478D"/>
    <w:rPr>
      <w:sz w:val="16"/>
      <w:szCs w:val="16"/>
    </w:rPr>
  </w:style>
  <w:style w:type="paragraph" w:customStyle="1" w:styleId="Style11">
    <w:name w:val="Style11"/>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3">
    <w:name w:val="Font Style33"/>
    <w:uiPriority w:val="99"/>
    <w:rsid w:val="0028478D"/>
    <w:rPr>
      <w:rFonts w:ascii="Arial" w:hAnsi="Arial" w:cs="Arial"/>
      <w:b/>
      <w:bCs/>
      <w:sz w:val="18"/>
      <w:szCs w:val="18"/>
    </w:rPr>
  </w:style>
  <w:style w:type="character" w:customStyle="1" w:styleId="FontStyle34">
    <w:name w:val="Font Style34"/>
    <w:uiPriority w:val="99"/>
    <w:rsid w:val="0028478D"/>
    <w:rPr>
      <w:rFonts w:ascii="Arial" w:hAnsi="Arial" w:cs="Arial"/>
      <w:sz w:val="18"/>
      <w:szCs w:val="18"/>
    </w:rPr>
  </w:style>
  <w:style w:type="paragraph" w:customStyle="1" w:styleId="Style20">
    <w:name w:val="Style20"/>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character" w:customStyle="1" w:styleId="FontStyle35">
    <w:name w:val="Font Style35"/>
    <w:uiPriority w:val="99"/>
    <w:rsid w:val="0028478D"/>
    <w:rPr>
      <w:rFonts w:ascii="Arial" w:hAnsi="Arial" w:cs="Arial"/>
      <w:sz w:val="18"/>
      <w:szCs w:val="18"/>
    </w:rPr>
  </w:style>
  <w:style w:type="paragraph" w:customStyle="1" w:styleId="Style2">
    <w:name w:val="Style2"/>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17">
    <w:name w:val="Style17"/>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styleId="BodyTextIndent">
    <w:name w:val="Body Text Indent"/>
    <w:basedOn w:val="Normal"/>
    <w:link w:val="BodyTextIndentChar"/>
    <w:unhideWhenUsed/>
    <w:rsid w:val="0028478D"/>
    <w:pPr>
      <w:spacing w:after="120"/>
      <w:ind w:left="283"/>
    </w:pPr>
  </w:style>
  <w:style w:type="character" w:customStyle="1" w:styleId="BodyTextIndentChar">
    <w:name w:val="Body Text Indent Char"/>
    <w:basedOn w:val="DefaultParagraphFont"/>
    <w:link w:val="BodyTextIndent"/>
    <w:rsid w:val="0028478D"/>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28478D"/>
    <w:rPr>
      <w:rFonts w:ascii="Times New Roman" w:hAnsi="Times New Roman" w:cs="Times New Roman"/>
      <w:sz w:val="22"/>
      <w:szCs w:val="22"/>
    </w:rPr>
  </w:style>
  <w:style w:type="paragraph" w:customStyle="1" w:styleId="Style1">
    <w:name w:val="Style1"/>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Style8">
    <w:name w:val="Style8"/>
    <w:basedOn w:val="Normal"/>
    <w:uiPriority w:val="99"/>
    <w:rsid w:val="0028478D"/>
    <w:pPr>
      <w:widowControl w:val="0"/>
      <w:suppressAutoHyphens w:val="0"/>
      <w:autoSpaceDE w:val="0"/>
      <w:autoSpaceDN w:val="0"/>
      <w:adjustRightInd w:val="0"/>
      <w:spacing w:line="240" w:lineRule="auto"/>
    </w:pPr>
    <w:rPr>
      <w:rFonts w:ascii="Arial" w:eastAsia="Times New Roman" w:hAnsi="Arial" w:cs="Arial"/>
      <w:color w:val="auto"/>
      <w:kern w:val="0"/>
      <w:lang w:eastAsia="en-US"/>
    </w:rPr>
  </w:style>
  <w:style w:type="paragraph" w:customStyle="1" w:styleId="xmsonormal">
    <w:name w:val="x_msonormal"/>
    <w:basedOn w:val="Normal"/>
    <w:rsid w:val="0028478D"/>
    <w:pPr>
      <w:suppressAutoHyphens w:val="0"/>
      <w:spacing w:before="100" w:beforeAutospacing="1" w:after="100" w:afterAutospacing="1" w:line="240" w:lineRule="auto"/>
    </w:pPr>
    <w:rPr>
      <w:rFonts w:eastAsia="Times New Roman"/>
      <w:color w:val="auto"/>
      <w:kern w:val="0"/>
    </w:rPr>
  </w:style>
  <w:style w:type="character" w:styleId="PageNumber">
    <w:name w:val="page number"/>
    <w:rsid w:val="0028478D"/>
  </w:style>
  <w:style w:type="paragraph" w:styleId="Title">
    <w:name w:val="Title"/>
    <w:basedOn w:val="Normal"/>
    <w:link w:val="TitleChar"/>
    <w:qFormat/>
    <w:rsid w:val="0028478D"/>
    <w:pPr>
      <w:suppressAutoHyphens w:val="0"/>
      <w:spacing w:line="240" w:lineRule="auto"/>
      <w:ind w:right="1463"/>
      <w:jc w:val="center"/>
    </w:pPr>
    <w:rPr>
      <w:rFonts w:eastAsia="Times New Roman"/>
      <w:b/>
      <w:color w:val="auto"/>
      <w:kern w:val="0"/>
      <w:sz w:val="32"/>
      <w:szCs w:val="20"/>
      <w:lang w:val="hr-HR" w:eastAsia="hr-HR"/>
    </w:rPr>
  </w:style>
  <w:style w:type="character" w:customStyle="1" w:styleId="TitleChar">
    <w:name w:val="Title Char"/>
    <w:basedOn w:val="DefaultParagraphFont"/>
    <w:link w:val="Title"/>
    <w:rsid w:val="0028478D"/>
    <w:rPr>
      <w:rFonts w:ascii="Times New Roman" w:eastAsia="Times New Roman" w:hAnsi="Times New Roman" w:cs="Times New Roman"/>
      <w:b/>
      <w:sz w:val="32"/>
      <w:szCs w:val="20"/>
      <w:lang w:val="hr-HR" w:eastAsia="hr-HR"/>
    </w:rPr>
  </w:style>
  <w:style w:type="character" w:customStyle="1" w:styleId="ListLabel12">
    <w:name w:val="ListLabel 12"/>
    <w:rsid w:val="0028478D"/>
    <w:rPr>
      <w:rFonts w:cs="Courier New"/>
    </w:rPr>
  </w:style>
  <w:style w:type="character" w:styleId="Strong">
    <w:name w:val="Strong"/>
    <w:basedOn w:val="DefaultParagraphFont"/>
    <w:qFormat/>
    <w:rsid w:val="0028478D"/>
    <w:rPr>
      <w:b/>
      <w:bCs/>
    </w:rPr>
  </w:style>
  <w:style w:type="numbering" w:customStyle="1" w:styleId="NoList1">
    <w:name w:val="No List1"/>
    <w:next w:val="NoList"/>
    <w:uiPriority w:val="99"/>
    <w:semiHidden/>
    <w:unhideWhenUsed/>
    <w:rsid w:val="0028478D"/>
  </w:style>
  <w:style w:type="paragraph" w:customStyle="1" w:styleId="1tekst">
    <w:name w:val="1tekst"/>
    <w:basedOn w:val="Normal"/>
    <w:rsid w:val="0028478D"/>
    <w:pPr>
      <w:suppressAutoHyphens w:val="0"/>
      <w:spacing w:before="100" w:beforeAutospacing="1" w:after="100" w:afterAutospacing="1" w:line="240" w:lineRule="auto"/>
      <w:ind w:firstLine="240"/>
      <w:jc w:val="both"/>
    </w:pPr>
    <w:rPr>
      <w:rFonts w:ascii="Arial" w:hAnsi="Arial" w:cs="Arial"/>
      <w:color w:val="auto"/>
      <w:kern w:val="0"/>
      <w:sz w:val="20"/>
      <w:szCs w:val="20"/>
      <w:lang w:eastAsia="en-US"/>
    </w:rPr>
  </w:style>
  <w:style w:type="character" w:customStyle="1" w:styleId="plavi1">
    <w:name w:val="plavi1"/>
    <w:basedOn w:val="DefaultParagraphFont"/>
    <w:rsid w:val="0028478D"/>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28478D"/>
    <w:rPr>
      <w:rFonts w:ascii="Verdana" w:hAnsi="Verdana" w:hint="default"/>
      <w:sz w:val="10"/>
      <w:szCs w:val="10"/>
      <w:lang w:val="sr-Latn-CS" w:eastAsia="sr-Latn-CS" w:bidi="ar-SA"/>
    </w:rPr>
  </w:style>
  <w:style w:type="paragraph" w:customStyle="1" w:styleId="BULET">
    <w:name w:val="BULET"/>
    <w:basedOn w:val="Normal"/>
    <w:rsid w:val="0028478D"/>
    <w:pPr>
      <w:suppressAutoHyphens w:val="0"/>
      <w:overflowPunct w:val="0"/>
      <w:autoSpaceDE w:val="0"/>
      <w:autoSpaceDN w:val="0"/>
      <w:adjustRightInd w:val="0"/>
      <w:spacing w:before="120" w:line="300" w:lineRule="exact"/>
      <w:ind w:left="284" w:hanging="284"/>
      <w:jc w:val="both"/>
    </w:pPr>
    <w:rPr>
      <w:rFonts w:ascii="CyHelvetica" w:eastAsia="Times New Roman" w:hAnsi="CyHelvetica"/>
      <w:noProof/>
      <w:color w:val="auto"/>
      <w:kern w:val="0"/>
      <w:sz w:val="22"/>
      <w:szCs w:val="20"/>
      <w:lang w:val="sr-Latn-CS" w:eastAsia="en-US"/>
    </w:rPr>
  </w:style>
  <w:style w:type="paragraph" w:customStyle="1" w:styleId="Default1">
    <w:name w:val="Default1"/>
    <w:basedOn w:val="Default"/>
    <w:next w:val="Default"/>
    <w:rsid w:val="0028478D"/>
    <w:rPr>
      <w:rFonts w:eastAsia="Times New Roman"/>
    </w:rPr>
  </w:style>
  <w:style w:type="character" w:styleId="FollowedHyperlink">
    <w:name w:val="FollowedHyperlink"/>
    <w:basedOn w:val="DefaultParagraphFont"/>
    <w:rsid w:val="0028478D"/>
    <w:rPr>
      <w:color w:val="800080"/>
      <w:u w:val="single"/>
    </w:rPr>
  </w:style>
  <w:style w:type="paragraph" w:styleId="PlainText">
    <w:name w:val="Plain Text"/>
    <w:basedOn w:val="Normal"/>
    <w:link w:val="PlainTextChar"/>
    <w:rsid w:val="0028478D"/>
    <w:pPr>
      <w:suppressAutoHyphens w:val="0"/>
      <w:spacing w:before="100" w:beforeAutospacing="1" w:after="100" w:afterAutospacing="1" w:line="240" w:lineRule="auto"/>
    </w:pPr>
    <w:rPr>
      <w:rFonts w:eastAsia="Times New Roman"/>
      <w:color w:val="auto"/>
      <w:kern w:val="0"/>
      <w:lang w:eastAsia="en-US"/>
    </w:rPr>
  </w:style>
  <w:style w:type="character" w:customStyle="1" w:styleId="PlainTextChar">
    <w:name w:val="Plain Text Char"/>
    <w:basedOn w:val="DefaultParagraphFont"/>
    <w:link w:val="PlainText"/>
    <w:rsid w:val="0028478D"/>
    <w:rPr>
      <w:rFonts w:ascii="Times New Roman" w:eastAsia="Times New Roman" w:hAnsi="Times New Roman" w:cs="Times New Roman"/>
      <w:sz w:val="24"/>
      <w:szCs w:val="24"/>
    </w:rPr>
  </w:style>
  <w:style w:type="character" w:styleId="PlaceholderText">
    <w:name w:val="Placeholder Text"/>
    <w:basedOn w:val="DefaultParagraphFont"/>
    <w:rsid w:val="0028478D"/>
    <w:rPr>
      <w:color w:val="808080"/>
    </w:rPr>
  </w:style>
  <w:style w:type="character" w:customStyle="1" w:styleId="CharCharCharChar2">
    <w:name w:val="Char Char Char Char2"/>
    <w:aliases w:val=" Char Char Char2, Char Char Char Char2"/>
    <w:basedOn w:val="DefaultParagraphFont"/>
    <w:rsid w:val="0028478D"/>
    <w:rPr>
      <w:rFonts w:ascii="Verdana" w:hAnsi="Verdana"/>
      <w:sz w:val="10"/>
      <w:szCs w:val="10"/>
      <w:lang w:val="sr-Latn-CS" w:eastAsia="sr-Latn-CS" w:bidi="ar-SA"/>
    </w:rPr>
  </w:style>
  <w:style w:type="paragraph" w:customStyle="1" w:styleId="Centar12B">
    <w:name w:val="Centar 12B"/>
    <w:basedOn w:val="Normal"/>
    <w:rsid w:val="0028478D"/>
    <w:pPr>
      <w:suppressAutoHyphens w:val="0"/>
      <w:spacing w:before="60" w:line="240" w:lineRule="auto"/>
      <w:ind w:left="567"/>
      <w:jc w:val="center"/>
    </w:pPr>
    <w:rPr>
      <w:rFonts w:ascii="Century Schoolbook" w:eastAsia="Times New Roman" w:hAnsi="Century Schoolbook"/>
      <w:b/>
      <w:color w:val="auto"/>
      <w:kern w:val="0"/>
      <w:szCs w:val="20"/>
      <w:lang w:val="en-GB" w:eastAsia="en-US"/>
    </w:rPr>
  </w:style>
  <w:style w:type="paragraph" w:customStyle="1" w:styleId="msolistparagraph0">
    <w:name w:val="msolistparagraph"/>
    <w:basedOn w:val="Normal"/>
    <w:rsid w:val="0028478D"/>
    <w:pPr>
      <w:suppressAutoHyphens w:val="0"/>
      <w:spacing w:line="240" w:lineRule="auto"/>
      <w:ind w:left="720"/>
    </w:pPr>
    <w:rPr>
      <w:rFonts w:eastAsia="Times New Roman"/>
      <w:color w:val="auto"/>
      <w:kern w:val="0"/>
      <w:lang w:eastAsia="en-US"/>
    </w:rPr>
  </w:style>
  <w:style w:type="paragraph" w:styleId="BodyTextIndent3">
    <w:name w:val="Body Text Indent 3"/>
    <w:aliases w:val=" uvlaka 3"/>
    <w:basedOn w:val="Normal"/>
    <w:link w:val="BodyTextIndent3Char"/>
    <w:rsid w:val="0028478D"/>
    <w:pPr>
      <w:suppressAutoHyphens w:val="0"/>
      <w:spacing w:line="240" w:lineRule="auto"/>
      <w:ind w:left="426"/>
      <w:jc w:val="both"/>
    </w:pPr>
    <w:rPr>
      <w:rFonts w:ascii="Arial" w:eastAsia="Times New Roman" w:hAnsi="Arial" w:cs="Arial"/>
      <w:color w:val="auto"/>
      <w:kern w:val="0"/>
      <w:lang w:val="hr-HR" w:eastAsia="hr-HR"/>
    </w:rPr>
  </w:style>
  <w:style w:type="character" w:customStyle="1" w:styleId="BodyTextIndent3Char">
    <w:name w:val="Body Text Indent 3 Char"/>
    <w:aliases w:val=" uvlaka 3 Char"/>
    <w:basedOn w:val="DefaultParagraphFont"/>
    <w:link w:val="BodyTextIndent3"/>
    <w:rsid w:val="0028478D"/>
    <w:rPr>
      <w:rFonts w:ascii="Arial" w:eastAsia="Times New Roman" w:hAnsi="Arial" w:cs="Arial"/>
      <w:sz w:val="24"/>
      <w:szCs w:val="24"/>
      <w:lang w:val="hr-HR" w:eastAsia="hr-HR"/>
    </w:rPr>
  </w:style>
  <w:style w:type="paragraph" w:customStyle="1" w:styleId="Ugstrane1">
    <w:name w:val="Ug. strane 1"/>
    <w:basedOn w:val="Normal"/>
    <w:rsid w:val="0028478D"/>
    <w:pPr>
      <w:suppressAutoHyphens w:val="0"/>
      <w:spacing w:before="720" w:line="240" w:lineRule="auto"/>
      <w:ind w:left="567"/>
      <w:jc w:val="center"/>
    </w:pPr>
    <w:rPr>
      <w:rFonts w:ascii="Century Schoolbook" w:eastAsia="Times New Roman" w:hAnsi="Century Schoolbook"/>
      <w:b/>
      <w:color w:val="auto"/>
      <w:kern w:val="0"/>
      <w:szCs w:val="20"/>
      <w:lang w:val="en-GB" w:eastAsia="en-US"/>
    </w:rPr>
  </w:style>
  <w:style w:type="paragraph" w:customStyle="1" w:styleId="Lijevo">
    <w:name w:val="Lijevo"/>
    <w:basedOn w:val="Normal"/>
    <w:rsid w:val="0028478D"/>
    <w:pPr>
      <w:tabs>
        <w:tab w:val="right" w:pos="1588"/>
        <w:tab w:val="left" w:pos="1814"/>
      </w:tabs>
      <w:suppressAutoHyphens w:val="0"/>
      <w:spacing w:after="240" w:line="240" w:lineRule="auto"/>
    </w:pPr>
    <w:rPr>
      <w:rFonts w:ascii="CachetBook" w:eastAsia="Times New Roman" w:hAnsi="CachetBook"/>
      <w:color w:val="auto"/>
      <w:kern w:val="0"/>
      <w:sz w:val="16"/>
      <w:lang w:val="hr-HR" w:eastAsia="hr-HR"/>
    </w:rPr>
  </w:style>
  <w:style w:type="paragraph" w:styleId="CommentSubject">
    <w:name w:val="annotation subject"/>
    <w:basedOn w:val="CommentText"/>
    <w:next w:val="CommentText"/>
    <w:link w:val="CommentSubjectChar"/>
    <w:rsid w:val="0028478D"/>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link w:val="CommentSubject"/>
    <w:uiPriority w:val="99"/>
    <w:semiHidden/>
    <w:rsid w:val="0028478D"/>
    <w:rPr>
      <w:b/>
      <w:bCs/>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28478D"/>
    <w:rPr>
      <w:sz w:val="28"/>
      <w:lang w:val="en-AU" w:eastAsia="hr-HR" w:bidi="ar-SA"/>
    </w:rPr>
  </w:style>
  <w:style w:type="character" w:styleId="HTMLCite">
    <w:name w:val="HTML Cite"/>
    <w:basedOn w:val="DefaultParagraphFont"/>
    <w:uiPriority w:val="99"/>
    <w:unhideWhenUsed/>
    <w:rsid w:val="0028478D"/>
    <w:rPr>
      <w:i w:val="0"/>
      <w:iCs w:val="0"/>
      <w:color w:val="009933"/>
    </w:rPr>
  </w:style>
  <w:style w:type="paragraph" w:customStyle="1" w:styleId="Clan">
    <w:name w:val="Clan"/>
    <w:basedOn w:val="Normal"/>
    <w:rsid w:val="0028478D"/>
    <w:pPr>
      <w:keepNext/>
      <w:tabs>
        <w:tab w:val="left" w:pos="1080"/>
      </w:tabs>
      <w:suppressAutoHyphens w:val="0"/>
      <w:spacing w:before="120" w:after="120" w:line="240" w:lineRule="auto"/>
      <w:ind w:left="720" w:right="720"/>
      <w:jc w:val="center"/>
    </w:pPr>
    <w:rPr>
      <w:rFonts w:ascii="Arial" w:eastAsia="Times New Roman" w:hAnsi="Arial" w:cs="Arial"/>
      <w:b/>
      <w:color w:val="auto"/>
      <w:kern w:val="0"/>
      <w:sz w:val="22"/>
      <w:szCs w:val="22"/>
      <w:lang w:val="sr-Cyrl-CS" w:eastAsia="en-US"/>
    </w:rPr>
  </w:style>
  <w:style w:type="paragraph" w:customStyle="1" w:styleId="Standard">
    <w:name w:val="Standard"/>
    <w:rsid w:val="0028478D"/>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28478D"/>
    <w:pPr>
      <w:numPr>
        <w:numId w:val="2"/>
      </w:numPr>
    </w:pPr>
  </w:style>
  <w:style w:type="paragraph" w:customStyle="1" w:styleId="Textbody">
    <w:name w:val="Text body"/>
    <w:basedOn w:val="Standard"/>
    <w:rsid w:val="0028478D"/>
  </w:style>
  <w:style w:type="paragraph" w:styleId="Subtitle">
    <w:name w:val="Subtitle"/>
    <w:basedOn w:val="Heading"/>
    <w:next w:val="Textbody"/>
    <w:link w:val="SubtitleChar"/>
    <w:rsid w:val="0028478D"/>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28478D"/>
    <w:rPr>
      <w:rFonts w:ascii="Arial" w:eastAsia="Lucida Sans Unicode" w:hAnsi="Arial" w:cs="Mangal"/>
      <w:i/>
      <w:iCs/>
      <w:color w:val="000000"/>
      <w:kern w:val="3"/>
      <w:sz w:val="28"/>
      <w:szCs w:val="28"/>
    </w:rPr>
  </w:style>
  <w:style w:type="paragraph" w:customStyle="1" w:styleId="Textbodyindent">
    <w:name w:val="Text body indent"/>
    <w:basedOn w:val="Standard"/>
    <w:rsid w:val="0028478D"/>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28478D"/>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28478D"/>
    <w:rPr>
      <w:color w:val="0000FF"/>
      <w:u w:val="single"/>
    </w:rPr>
  </w:style>
  <w:style w:type="character" w:customStyle="1" w:styleId="StrongEmphasis">
    <w:name w:val="Strong Emphasis"/>
    <w:basedOn w:val="DefaultParagraphFont"/>
    <w:rsid w:val="0028478D"/>
    <w:rPr>
      <w:b/>
      <w:bCs/>
    </w:rPr>
  </w:style>
  <w:style w:type="character" w:customStyle="1" w:styleId="ListLabel9">
    <w:name w:val="ListLabel 9"/>
    <w:rsid w:val="0028478D"/>
    <w:rPr>
      <w:color w:val="00000A"/>
    </w:rPr>
  </w:style>
  <w:style w:type="character" w:customStyle="1" w:styleId="ListLabel10">
    <w:name w:val="ListLabel 10"/>
    <w:rsid w:val="0028478D"/>
    <w:rPr>
      <w:b/>
      <w:i/>
    </w:rPr>
  </w:style>
  <w:style w:type="character" w:customStyle="1" w:styleId="ListLabel11">
    <w:name w:val="ListLabel 11"/>
    <w:rsid w:val="0028478D"/>
    <w:rPr>
      <w:b/>
      <w:color w:val="00000A"/>
    </w:rPr>
  </w:style>
  <w:style w:type="character" w:customStyle="1" w:styleId="ListLabel13">
    <w:name w:val="ListLabel 13"/>
    <w:rsid w:val="0028478D"/>
    <w:rPr>
      <w:rFonts w:eastAsia="Calibri" w:cs="Times New Roman"/>
    </w:rPr>
  </w:style>
  <w:style w:type="character" w:customStyle="1" w:styleId="ListLabel14">
    <w:name w:val="ListLabel 14"/>
    <w:rsid w:val="0028478D"/>
    <w:rPr>
      <w:b/>
      <w:sz w:val="24"/>
      <w:szCs w:val="24"/>
    </w:rPr>
  </w:style>
  <w:style w:type="character" w:customStyle="1" w:styleId="ListLabel15">
    <w:name w:val="ListLabel 15"/>
    <w:rsid w:val="0028478D"/>
    <w:rPr>
      <w:b/>
      <w:sz w:val="22"/>
    </w:rPr>
  </w:style>
  <w:style w:type="character" w:customStyle="1" w:styleId="ListLabel16">
    <w:name w:val="ListLabel 16"/>
    <w:rsid w:val="0028478D"/>
    <w:rPr>
      <w:sz w:val="22"/>
      <w:szCs w:val="22"/>
    </w:rPr>
  </w:style>
  <w:style w:type="character" w:customStyle="1" w:styleId="ListLabel17">
    <w:name w:val="ListLabel 17"/>
    <w:rsid w:val="0028478D"/>
    <w:rPr>
      <w:rFonts w:eastAsia="Times New Roman" w:cs="Arial"/>
    </w:rPr>
  </w:style>
  <w:style w:type="numbering" w:customStyle="1" w:styleId="WWNum1">
    <w:name w:val="WWNum1"/>
    <w:basedOn w:val="NoList"/>
    <w:rsid w:val="0028478D"/>
    <w:pPr>
      <w:numPr>
        <w:numId w:val="3"/>
      </w:numPr>
    </w:pPr>
  </w:style>
  <w:style w:type="numbering" w:customStyle="1" w:styleId="WWNum2">
    <w:name w:val="WWNum2"/>
    <w:basedOn w:val="NoList"/>
    <w:rsid w:val="0028478D"/>
    <w:pPr>
      <w:numPr>
        <w:numId w:val="4"/>
      </w:numPr>
    </w:pPr>
  </w:style>
  <w:style w:type="numbering" w:customStyle="1" w:styleId="WWNum4">
    <w:name w:val="WWNum4"/>
    <w:basedOn w:val="NoList"/>
    <w:rsid w:val="0028478D"/>
    <w:pPr>
      <w:numPr>
        <w:numId w:val="5"/>
      </w:numPr>
    </w:pPr>
  </w:style>
  <w:style w:type="numbering" w:customStyle="1" w:styleId="WWNum5">
    <w:name w:val="WWNum5"/>
    <w:basedOn w:val="NoList"/>
    <w:rsid w:val="0028478D"/>
    <w:pPr>
      <w:numPr>
        <w:numId w:val="6"/>
      </w:numPr>
    </w:pPr>
  </w:style>
  <w:style w:type="numbering" w:customStyle="1" w:styleId="WWNum6">
    <w:name w:val="WWNum6"/>
    <w:basedOn w:val="NoList"/>
    <w:rsid w:val="0028478D"/>
    <w:pPr>
      <w:numPr>
        <w:numId w:val="7"/>
      </w:numPr>
    </w:pPr>
  </w:style>
  <w:style w:type="numbering" w:customStyle="1" w:styleId="WWNum7">
    <w:name w:val="WWNum7"/>
    <w:basedOn w:val="NoList"/>
    <w:rsid w:val="0028478D"/>
    <w:pPr>
      <w:numPr>
        <w:numId w:val="8"/>
      </w:numPr>
    </w:pPr>
  </w:style>
  <w:style w:type="numbering" w:customStyle="1" w:styleId="WWNum8">
    <w:name w:val="WWNum8"/>
    <w:basedOn w:val="NoList"/>
    <w:rsid w:val="0028478D"/>
    <w:pPr>
      <w:numPr>
        <w:numId w:val="9"/>
      </w:numPr>
    </w:pPr>
  </w:style>
  <w:style w:type="numbering" w:customStyle="1" w:styleId="WWNum9">
    <w:name w:val="WWNum9"/>
    <w:basedOn w:val="NoList"/>
    <w:rsid w:val="0028478D"/>
    <w:pPr>
      <w:numPr>
        <w:numId w:val="10"/>
      </w:numPr>
    </w:pPr>
  </w:style>
  <w:style w:type="numbering" w:customStyle="1" w:styleId="WWNum10">
    <w:name w:val="WWNum10"/>
    <w:basedOn w:val="NoList"/>
    <w:rsid w:val="0028478D"/>
    <w:pPr>
      <w:numPr>
        <w:numId w:val="11"/>
      </w:numPr>
    </w:pPr>
  </w:style>
  <w:style w:type="numbering" w:customStyle="1" w:styleId="WWNum11">
    <w:name w:val="WWNum11"/>
    <w:basedOn w:val="NoList"/>
    <w:rsid w:val="0028478D"/>
    <w:pPr>
      <w:numPr>
        <w:numId w:val="12"/>
      </w:numPr>
    </w:pPr>
  </w:style>
  <w:style w:type="numbering" w:customStyle="1" w:styleId="WWNum12">
    <w:name w:val="WWNum12"/>
    <w:basedOn w:val="NoList"/>
    <w:rsid w:val="0028478D"/>
    <w:pPr>
      <w:numPr>
        <w:numId w:val="13"/>
      </w:numPr>
    </w:pPr>
  </w:style>
  <w:style w:type="numbering" w:customStyle="1" w:styleId="WWNum13">
    <w:name w:val="WWNum13"/>
    <w:basedOn w:val="NoList"/>
    <w:rsid w:val="0028478D"/>
    <w:pPr>
      <w:numPr>
        <w:numId w:val="14"/>
      </w:numPr>
    </w:pPr>
  </w:style>
  <w:style w:type="numbering" w:customStyle="1" w:styleId="WWNum14">
    <w:name w:val="WWNum14"/>
    <w:basedOn w:val="NoList"/>
    <w:rsid w:val="0028478D"/>
    <w:pPr>
      <w:numPr>
        <w:numId w:val="15"/>
      </w:numPr>
    </w:pPr>
  </w:style>
  <w:style w:type="numbering" w:customStyle="1" w:styleId="WWNum15">
    <w:name w:val="WWNum15"/>
    <w:basedOn w:val="NoList"/>
    <w:rsid w:val="0028478D"/>
    <w:pPr>
      <w:numPr>
        <w:numId w:val="16"/>
      </w:numPr>
    </w:pPr>
  </w:style>
  <w:style w:type="numbering" w:customStyle="1" w:styleId="WWNum16">
    <w:name w:val="WWNum16"/>
    <w:basedOn w:val="NoList"/>
    <w:rsid w:val="0028478D"/>
    <w:pPr>
      <w:numPr>
        <w:numId w:val="17"/>
      </w:numPr>
    </w:pPr>
  </w:style>
  <w:style w:type="numbering" w:customStyle="1" w:styleId="WWNum17">
    <w:name w:val="WWNum17"/>
    <w:basedOn w:val="NoList"/>
    <w:rsid w:val="0028478D"/>
    <w:pPr>
      <w:numPr>
        <w:numId w:val="18"/>
      </w:numPr>
    </w:pPr>
  </w:style>
  <w:style w:type="numbering" w:customStyle="1" w:styleId="WWNum18">
    <w:name w:val="WWNum18"/>
    <w:basedOn w:val="NoList"/>
    <w:rsid w:val="0028478D"/>
    <w:pPr>
      <w:numPr>
        <w:numId w:val="19"/>
      </w:numPr>
    </w:pPr>
  </w:style>
  <w:style w:type="numbering" w:customStyle="1" w:styleId="WWNum19">
    <w:name w:val="WWNum19"/>
    <w:basedOn w:val="NoList"/>
    <w:rsid w:val="0028478D"/>
    <w:pPr>
      <w:numPr>
        <w:numId w:val="20"/>
      </w:numPr>
    </w:pPr>
  </w:style>
  <w:style w:type="numbering" w:customStyle="1" w:styleId="WWNum20">
    <w:name w:val="WWNum20"/>
    <w:basedOn w:val="NoList"/>
    <w:rsid w:val="0028478D"/>
    <w:pPr>
      <w:numPr>
        <w:numId w:val="21"/>
      </w:numPr>
    </w:pPr>
  </w:style>
  <w:style w:type="numbering" w:customStyle="1" w:styleId="WWNum21">
    <w:name w:val="WWNum21"/>
    <w:basedOn w:val="NoList"/>
    <w:rsid w:val="0028478D"/>
    <w:pPr>
      <w:numPr>
        <w:numId w:val="22"/>
      </w:numPr>
    </w:pPr>
  </w:style>
  <w:style w:type="numbering" w:customStyle="1" w:styleId="WWNum22">
    <w:name w:val="WWNum22"/>
    <w:basedOn w:val="NoList"/>
    <w:rsid w:val="0028478D"/>
    <w:pPr>
      <w:numPr>
        <w:numId w:val="23"/>
      </w:numPr>
    </w:pPr>
  </w:style>
  <w:style w:type="numbering" w:customStyle="1" w:styleId="WWNum23">
    <w:name w:val="WWNum23"/>
    <w:basedOn w:val="NoList"/>
    <w:rsid w:val="0028478D"/>
    <w:pPr>
      <w:numPr>
        <w:numId w:val="24"/>
      </w:numPr>
    </w:pPr>
  </w:style>
  <w:style w:type="numbering" w:customStyle="1" w:styleId="WWNum24">
    <w:name w:val="WWNum24"/>
    <w:basedOn w:val="NoList"/>
    <w:rsid w:val="0028478D"/>
    <w:pPr>
      <w:numPr>
        <w:numId w:val="25"/>
      </w:numPr>
    </w:pPr>
  </w:style>
  <w:style w:type="numbering" w:customStyle="1" w:styleId="WWNum25">
    <w:name w:val="WWNum25"/>
    <w:basedOn w:val="NoList"/>
    <w:rsid w:val="0028478D"/>
    <w:pPr>
      <w:numPr>
        <w:numId w:val="26"/>
      </w:numPr>
    </w:pPr>
  </w:style>
  <w:style w:type="numbering" w:customStyle="1" w:styleId="WWNum26">
    <w:name w:val="WWNum26"/>
    <w:basedOn w:val="NoList"/>
    <w:rsid w:val="0028478D"/>
    <w:pPr>
      <w:numPr>
        <w:numId w:val="27"/>
      </w:numPr>
    </w:pPr>
  </w:style>
  <w:style w:type="numbering" w:customStyle="1" w:styleId="WWNum27">
    <w:name w:val="WWNum27"/>
    <w:basedOn w:val="NoList"/>
    <w:rsid w:val="0028478D"/>
    <w:pPr>
      <w:numPr>
        <w:numId w:val="28"/>
      </w:numPr>
    </w:pPr>
  </w:style>
  <w:style w:type="numbering" w:customStyle="1" w:styleId="WWNum28">
    <w:name w:val="WWNum28"/>
    <w:basedOn w:val="NoList"/>
    <w:rsid w:val="0028478D"/>
    <w:pPr>
      <w:numPr>
        <w:numId w:val="29"/>
      </w:numPr>
    </w:pPr>
  </w:style>
  <w:style w:type="numbering" w:customStyle="1" w:styleId="WWNum29">
    <w:name w:val="WWNum29"/>
    <w:basedOn w:val="NoList"/>
    <w:rsid w:val="0028478D"/>
    <w:pPr>
      <w:numPr>
        <w:numId w:val="30"/>
      </w:numPr>
    </w:pPr>
  </w:style>
  <w:style w:type="numbering" w:customStyle="1" w:styleId="WWNum30">
    <w:name w:val="WWNum30"/>
    <w:basedOn w:val="NoList"/>
    <w:rsid w:val="0028478D"/>
    <w:pPr>
      <w:numPr>
        <w:numId w:val="31"/>
      </w:numPr>
    </w:pPr>
  </w:style>
  <w:style w:type="numbering" w:customStyle="1" w:styleId="WWNum31">
    <w:name w:val="WWNum31"/>
    <w:basedOn w:val="NoList"/>
    <w:rsid w:val="0028478D"/>
    <w:pPr>
      <w:numPr>
        <w:numId w:val="32"/>
      </w:numPr>
    </w:pPr>
  </w:style>
  <w:style w:type="numbering" w:customStyle="1" w:styleId="WWNum32">
    <w:name w:val="WWNum32"/>
    <w:basedOn w:val="NoList"/>
    <w:rsid w:val="0028478D"/>
    <w:pPr>
      <w:numPr>
        <w:numId w:val="33"/>
      </w:numPr>
    </w:pPr>
  </w:style>
  <w:style w:type="numbering" w:customStyle="1" w:styleId="WWNum33">
    <w:name w:val="WWNum33"/>
    <w:basedOn w:val="NoList"/>
    <w:rsid w:val="0028478D"/>
    <w:pPr>
      <w:numPr>
        <w:numId w:val="34"/>
      </w:numPr>
    </w:pPr>
  </w:style>
  <w:style w:type="numbering" w:customStyle="1" w:styleId="WWNum34">
    <w:name w:val="WWNum34"/>
    <w:basedOn w:val="NoList"/>
    <w:rsid w:val="0028478D"/>
    <w:pPr>
      <w:numPr>
        <w:numId w:val="35"/>
      </w:numPr>
    </w:pPr>
  </w:style>
  <w:style w:type="numbering" w:customStyle="1" w:styleId="WWNum35">
    <w:name w:val="WWNum35"/>
    <w:basedOn w:val="NoList"/>
    <w:rsid w:val="0028478D"/>
    <w:pPr>
      <w:numPr>
        <w:numId w:val="36"/>
      </w:numPr>
    </w:pPr>
  </w:style>
  <w:style w:type="numbering" w:customStyle="1" w:styleId="WWNum36">
    <w:name w:val="WWNum36"/>
    <w:basedOn w:val="NoList"/>
    <w:rsid w:val="0028478D"/>
    <w:pPr>
      <w:numPr>
        <w:numId w:val="37"/>
      </w:numPr>
    </w:pPr>
  </w:style>
  <w:style w:type="numbering" w:customStyle="1" w:styleId="WWNum37">
    <w:name w:val="WWNum37"/>
    <w:basedOn w:val="NoList"/>
    <w:rsid w:val="0028478D"/>
    <w:pPr>
      <w:numPr>
        <w:numId w:val="38"/>
      </w:numPr>
    </w:pPr>
  </w:style>
  <w:style w:type="numbering" w:customStyle="1" w:styleId="WWNum38">
    <w:name w:val="WWNum38"/>
    <w:basedOn w:val="NoList"/>
    <w:rsid w:val="0028478D"/>
    <w:pPr>
      <w:numPr>
        <w:numId w:val="39"/>
      </w:numPr>
    </w:pPr>
  </w:style>
  <w:style w:type="numbering" w:customStyle="1" w:styleId="WWNum39">
    <w:name w:val="WWNum39"/>
    <w:basedOn w:val="NoList"/>
    <w:rsid w:val="0028478D"/>
    <w:pPr>
      <w:numPr>
        <w:numId w:val="40"/>
      </w:numPr>
    </w:pPr>
  </w:style>
  <w:style w:type="numbering" w:customStyle="1" w:styleId="WWNum40">
    <w:name w:val="WWNum40"/>
    <w:basedOn w:val="NoList"/>
    <w:rsid w:val="0028478D"/>
    <w:pPr>
      <w:numPr>
        <w:numId w:val="41"/>
      </w:numPr>
    </w:pPr>
  </w:style>
  <w:style w:type="numbering" w:customStyle="1" w:styleId="WWNum41">
    <w:name w:val="WWNum41"/>
    <w:basedOn w:val="NoList"/>
    <w:rsid w:val="0028478D"/>
    <w:pPr>
      <w:numPr>
        <w:numId w:val="42"/>
      </w:numPr>
    </w:pPr>
  </w:style>
  <w:style w:type="numbering" w:customStyle="1" w:styleId="WWNum42">
    <w:name w:val="WWNum42"/>
    <w:basedOn w:val="NoList"/>
    <w:rsid w:val="0028478D"/>
    <w:pPr>
      <w:numPr>
        <w:numId w:val="43"/>
      </w:numPr>
    </w:pPr>
  </w:style>
  <w:style w:type="numbering" w:customStyle="1" w:styleId="WWNum43">
    <w:name w:val="WWNum43"/>
    <w:basedOn w:val="NoList"/>
    <w:rsid w:val="0028478D"/>
    <w:pPr>
      <w:numPr>
        <w:numId w:val="44"/>
      </w:numPr>
    </w:pPr>
  </w:style>
  <w:style w:type="numbering" w:customStyle="1" w:styleId="WWNum44">
    <w:name w:val="WWNum44"/>
    <w:basedOn w:val="NoList"/>
    <w:rsid w:val="0028478D"/>
    <w:pPr>
      <w:numPr>
        <w:numId w:val="45"/>
      </w:numPr>
    </w:pPr>
  </w:style>
  <w:style w:type="numbering" w:customStyle="1" w:styleId="WWNum45">
    <w:name w:val="WWNum45"/>
    <w:basedOn w:val="NoList"/>
    <w:rsid w:val="0028478D"/>
    <w:pPr>
      <w:numPr>
        <w:numId w:val="46"/>
      </w:numPr>
    </w:pPr>
  </w:style>
  <w:style w:type="numbering" w:customStyle="1" w:styleId="WWNum46">
    <w:name w:val="WWNum46"/>
    <w:basedOn w:val="NoList"/>
    <w:rsid w:val="0028478D"/>
    <w:pPr>
      <w:numPr>
        <w:numId w:val="47"/>
      </w:numPr>
    </w:pPr>
  </w:style>
  <w:style w:type="numbering" w:customStyle="1" w:styleId="WWNum47">
    <w:name w:val="WWNum47"/>
    <w:basedOn w:val="NoList"/>
    <w:rsid w:val="0028478D"/>
    <w:pPr>
      <w:numPr>
        <w:numId w:val="48"/>
      </w:numPr>
    </w:pPr>
  </w:style>
  <w:style w:type="numbering" w:customStyle="1" w:styleId="WWNum48">
    <w:name w:val="WWNum48"/>
    <w:basedOn w:val="NoList"/>
    <w:rsid w:val="0028478D"/>
    <w:pPr>
      <w:numPr>
        <w:numId w:val="49"/>
      </w:numPr>
    </w:pPr>
  </w:style>
  <w:style w:type="numbering" w:customStyle="1" w:styleId="WWNum49">
    <w:name w:val="WWNum49"/>
    <w:basedOn w:val="NoList"/>
    <w:rsid w:val="0028478D"/>
    <w:pPr>
      <w:numPr>
        <w:numId w:val="50"/>
      </w:numPr>
    </w:pPr>
  </w:style>
  <w:style w:type="numbering" w:customStyle="1" w:styleId="WWNum50">
    <w:name w:val="WWNum50"/>
    <w:basedOn w:val="NoList"/>
    <w:rsid w:val="0028478D"/>
    <w:pPr>
      <w:numPr>
        <w:numId w:val="51"/>
      </w:numPr>
    </w:pPr>
  </w:style>
  <w:style w:type="numbering" w:customStyle="1" w:styleId="WWNum51">
    <w:name w:val="WWNum51"/>
    <w:basedOn w:val="NoList"/>
    <w:rsid w:val="0028478D"/>
    <w:pPr>
      <w:numPr>
        <w:numId w:val="52"/>
      </w:numPr>
    </w:pPr>
  </w:style>
  <w:style w:type="numbering" w:customStyle="1" w:styleId="WWNum52">
    <w:name w:val="WWNum52"/>
    <w:basedOn w:val="NoList"/>
    <w:rsid w:val="0028478D"/>
    <w:pPr>
      <w:numPr>
        <w:numId w:val="53"/>
      </w:numPr>
    </w:pPr>
  </w:style>
  <w:style w:type="paragraph" w:customStyle="1" w:styleId="Normal1">
    <w:name w:val="Normal1"/>
    <w:basedOn w:val="Normal"/>
    <w:link w:val="normalChar"/>
    <w:rsid w:val="0028478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customStyle="1" w:styleId="normalChar">
    <w:name w:val="normal Char"/>
    <w:link w:val="Normal1"/>
    <w:rsid w:val="0028478D"/>
    <w:rPr>
      <w:rFonts w:ascii="Arial" w:eastAsia="Times New Roman" w:hAnsi="Arial" w:cs="Arial"/>
    </w:rPr>
  </w:style>
  <w:style w:type="paragraph" w:customStyle="1" w:styleId="normal0">
    <w:name w:val="normal"/>
    <w:basedOn w:val="Normal"/>
    <w:rsid w:val="0028478D"/>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
    <w:name w:val="msonormalcxspmiddle"/>
    <w:basedOn w:val="Normal"/>
    <w:rsid w:val="0028478D"/>
    <w:pPr>
      <w:suppressAutoHyphens w:val="0"/>
      <w:spacing w:before="100" w:beforeAutospacing="1" w:after="100" w:afterAutospacing="1" w:line="240" w:lineRule="auto"/>
    </w:pPr>
    <w:rPr>
      <w:rFonts w:eastAsia="Times New Roman"/>
      <w:color w:val="auto"/>
      <w:kern w:val="0"/>
      <w:lang w:eastAsia="en-US"/>
    </w:rPr>
  </w:style>
  <w:style w:type="character" w:customStyle="1" w:styleId="ListParagraphCharCharChar">
    <w:name w:val="List Paragraph Char Char Char"/>
    <w:link w:val="ListParagraphCharChar"/>
    <w:locked/>
    <w:rsid w:val="0028478D"/>
    <w:rPr>
      <w:rFonts w:ascii="Calibri" w:eastAsia="Calibri" w:hAnsi="Calibri" w:cs="Calibri"/>
    </w:rPr>
  </w:style>
  <w:style w:type="paragraph" w:customStyle="1" w:styleId="ListParagraphCharChar">
    <w:name w:val="List Paragraph Char Char"/>
    <w:basedOn w:val="Normal"/>
    <w:link w:val="ListParagraphCharCharChar"/>
    <w:rsid w:val="0028478D"/>
    <w:pPr>
      <w:suppressAutoHyphens w:val="0"/>
      <w:spacing w:after="200" w:line="276" w:lineRule="auto"/>
      <w:ind w:left="720"/>
      <w:contextualSpacing/>
    </w:pPr>
    <w:rPr>
      <w:rFonts w:ascii="Calibri" w:eastAsia="Calibri" w:hAnsi="Calibri" w:cs="Calibri"/>
      <w:color w:val="auto"/>
      <w:kern w:val="0"/>
      <w:sz w:val="22"/>
      <w:szCs w:val="22"/>
      <w:lang w:eastAsia="en-US"/>
    </w:rPr>
  </w:style>
  <w:style w:type="paragraph" w:customStyle="1" w:styleId="msonormalcxspmiddlecxspmiddle">
    <w:name w:val="msonormalcxspmiddlecxspmiddle"/>
    <w:basedOn w:val="Normal"/>
    <w:rsid w:val="0028478D"/>
    <w:pPr>
      <w:suppressAutoHyphens w:val="0"/>
      <w:spacing w:before="100" w:beforeAutospacing="1" w:after="100" w:afterAutospacing="1" w:line="240" w:lineRule="auto"/>
    </w:pPr>
    <w:rPr>
      <w:rFonts w:eastAsia="Times New Roman"/>
      <w:color w:val="auto"/>
      <w:kern w:val="0"/>
      <w:lang w:eastAsia="en-US"/>
    </w:rPr>
  </w:style>
  <w:style w:type="paragraph" w:customStyle="1" w:styleId="msonormalcxspmiddlecxspmiddlecxspmiddle">
    <w:name w:val="msonormalcxspmiddlecxspmiddlecxspmiddle"/>
    <w:basedOn w:val="Normal"/>
    <w:rsid w:val="0028478D"/>
    <w:pPr>
      <w:suppressAutoHyphens w:val="0"/>
      <w:spacing w:before="100" w:beforeAutospacing="1" w:after="100" w:afterAutospacing="1" w:line="240" w:lineRule="auto"/>
    </w:pPr>
    <w:rPr>
      <w:rFonts w:eastAsia="Times New Roman"/>
      <w:color w:val="auto"/>
      <w:kern w:val="0"/>
      <w:lang w:eastAsia="en-US"/>
    </w:rPr>
  </w:style>
</w:styles>
</file>

<file path=word/webSettings.xml><?xml version="1.0" encoding="utf-8"?>
<w:webSettings xmlns:r="http://schemas.openxmlformats.org/officeDocument/2006/relationships" xmlns:w="http://schemas.openxmlformats.org/wordprocessingml/2006/main">
  <w:divs>
    <w:div w:id="37823117">
      <w:bodyDiv w:val="1"/>
      <w:marLeft w:val="0"/>
      <w:marRight w:val="0"/>
      <w:marTop w:val="0"/>
      <w:marBottom w:val="0"/>
      <w:divBdr>
        <w:top w:val="none" w:sz="0" w:space="0" w:color="auto"/>
        <w:left w:val="none" w:sz="0" w:space="0" w:color="auto"/>
        <w:bottom w:val="none" w:sz="0" w:space="0" w:color="auto"/>
        <w:right w:val="none" w:sz="0" w:space="0" w:color="auto"/>
      </w:divBdr>
    </w:div>
    <w:div w:id="90123253">
      <w:bodyDiv w:val="1"/>
      <w:marLeft w:val="0"/>
      <w:marRight w:val="0"/>
      <w:marTop w:val="0"/>
      <w:marBottom w:val="0"/>
      <w:divBdr>
        <w:top w:val="none" w:sz="0" w:space="0" w:color="auto"/>
        <w:left w:val="none" w:sz="0" w:space="0" w:color="auto"/>
        <w:bottom w:val="none" w:sz="0" w:space="0" w:color="auto"/>
        <w:right w:val="none" w:sz="0" w:space="0" w:color="auto"/>
      </w:divBdr>
    </w:div>
    <w:div w:id="98763134">
      <w:bodyDiv w:val="1"/>
      <w:marLeft w:val="0"/>
      <w:marRight w:val="0"/>
      <w:marTop w:val="0"/>
      <w:marBottom w:val="0"/>
      <w:divBdr>
        <w:top w:val="none" w:sz="0" w:space="0" w:color="auto"/>
        <w:left w:val="none" w:sz="0" w:space="0" w:color="auto"/>
        <w:bottom w:val="none" w:sz="0" w:space="0" w:color="auto"/>
        <w:right w:val="none" w:sz="0" w:space="0" w:color="auto"/>
      </w:divBdr>
    </w:div>
    <w:div w:id="115761467">
      <w:bodyDiv w:val="1"/>
      <w:marLeft w:val="0"/>
      <w:marRight w:val="0"/>
      <w:marTop w:val="0"/>
      <w:marBottom w:val="0"/>
      <w:divBdr>
        <w:top w:val="none" w:sz="0" w:space="0" w:color="auto"/>
        <w:left w:val="none" w:sz="0" w:space="0" w:color="auto"/>
        <w:bottom w:val="none" w:sz="0" w:space="0" w:color="auto"/>
        <w:right w:val="none" w:sz="0" w:space="0" w:color="auto"/>
      </w:divBdr>
    </w:div>
    <w:div w:id="123741006">
      <w:bodyDiv w:val="1"/>
      <w:marLeft w:val="0"/>
      <w:marRight w:val="0"/>
      <w:marTop w:val="0"/>
      <w:marBottom w:val="0"/>
      <w:divBdr>
        <w:top w:val="none" w:sz="0" w:space="0" w:color="auto"/>
        <w:left w:val="none" w:sz="0" w:space="0" w:color="auto"/>
        <w:bottom w:val="none" w:sz="0" w:space="0" w:color="auto"/>
        <w:right w:val="none" w:sz="0" w:space="0" w:color="auto"/>
      </w:divBdr>
    </w:div>
    <w:div w:id="126122604">
      <w:bodyDiv w:val="1"/>
      <w:marLeft w:val="0"/>
      <w:marRight w:val="0"/>
      <w:marTop w:val="0"/>
      <w:marBottom w:val="0"/>
      <w:divBdr>
        <w:top w:val="none" w:sz="0" w:space="0" w:color="auto"/>
        <w:left w:val="none" w:sz="0" w:space="0" w:color="auto"/>
        <w:bottom w:val="none" w:sz="0" w:space="0" w:color="auto"/>
        <w:right w:val="none" w:sz="0" w:space="0" w:color="auto"/>
      </w:divBdr>
    </w:div>
    <w:div w:id="246036304">
      <w:bodyDiv w:val="1"/>
      <w:marLeft w:val="0"/>
      <w:marRight w:val="0"/>
      <w:marTop w:val="0"/>
      <w:marBottom w:val="0"/>
      <w:divBdr>
        <w:top w:val="none" w:sz="0" w:space="0" w:color="auto"/>
        <w:left w:val="none" w:sz="0" w:space="0" w:color="auto"/>
        <w:bottom w:val="none" w:sz="0" w:space="0" w:color="auto"/>
        <w:right w:val="none" w:sz="0" w:space="0" w:color="auto"/>
      </w:divBdr>
    </w:div>
    <w:div w:id="250286656">
      <w:bodyDiv w:val="1"/>
      <w:marLeft w:val="0"/>
      <w:marRight w:val="0"/>
      <w:marTop w:val="0"/>
      <w:marBottom w:val="0"/>
      <w:divBdr>
        <w:top w:val="none" w:sz="0" w:space="0" w:color="auto"/>
        <w:left w:val="none" w:sz="0" w:space="0" w:color="auto"/>
        <w:bottom w:val="none" w:sz="0" w:space="0" w:color="auto"/>
        <w:right w:val="none" w:sz="0" w:space="0" w:color="auto"/>
      </w:divBdr>
    </w:div>
    <w:div w:id="263655226">
      <w:bodyDiv w:val="1"/>
      <w:marLeft w:val="0"/>
      <w:marRight w:val="0"/>
      <w:marTop w:val="0"/>
      <w:marBottom w:val="0"/>
      <w:divBdr>
        <w:top w:val="none" w:sz="0" w:space="0" w:color="auto"/>
        <w:left w:val="none" w:sz="0" w:space="0" w:color="auto"/>
        <w:bottom w:val="none" w:sz="0" w:space="0" w:color="auto"/>
        <w:right w:val="none" w:sz="0" w:space="0" w:color="auto"/>
      </w:divBdr>
    </w:div>
    <w:div w:id="265311031">
      <w:bodyDiv w:val="1"/>
      <w:marLeft w:val="0"/>
      <w:marRight w:val="0"/>
      <w:marTop w:val="0"/>
      <w:marBottom w:val="0"/>
      <w:divBdr>
        <w:top w:val="none" w:sz="0" w:space="0" w:color="auto"/>
        <w:left w:val="none" w:sz="0" w:space="0" w:color="auto"/>
        <w:bottom w:val="none" w:sz="0" w:space="0" w:color="auto"/>
        <w:right w:val="none" w:sz="0" w:space="0" w:color="auto"/>
      </w:divBdr>
    </w:div>
    <w:div w:id="391120820">
      <w:bodyDiv w:val="1"/>
      <w:marLeft w:val="0"/>
      <w:marRight w:val="0"/>
      <w:marTop w:val="0"/>
      <w:marBottom w:val="0"/>
      <w:divBdr>
        <w:top w:val="none" w:sz="0" w:space="0" w:color="auto"/>
        <w:left w:val="none" w:sz="0" w:space="0" w:color="auto"/>
        <w:bottom w:val="none" w:sz="0" w:space="0" w:color="auto"/>
        <w:right w:val="none" w:sz="0" w:space="0" w:color="auto"/>
      </w:divBdr>
    </w:div>
    <w:div w:id="411859502">
      <w:bodyDiv w:val="1"/>
      <w:marLeft w:val="0"/>
      <w:marRight w:val="0"/>
      <w:marTop w:val="0"/>
      <w:marBottom w:val="0"/>
      <w:divBdr>
        <w:top w:val="none" w:sz="0" w:space="0" w:color="auto"/>
        <w:left w:val="none" w:sz="0" w:space="0" w:color="auto"/>
        <w:bottom w:val="none" w:sz="0" w:space="0" w:color="auto"/>
        <w:right w:val="none" w:sz="0" w:space="0" w:color="auto"/>
      </w:divBdr>
    </w:div>
    <w:div w:id="415135297">
      <w:bodyDiv w:val="1"/>
      <w:marLeft w:val="0"/>
      <w:marRight w:val="0"/>
      <w:marTop w:val="0"/>
      <w:marBottom w:val="0"/>
      <w:divBdr>
        <w:top w:val="none" w:sz="0" w:space="0" w:color="auto"/>
        <w:left w:val="none" w:sz="0" w:space="0" w:color="auto"/>
        <w:bottom w:val="none" w:sz="0" w:space="0" w:color="auto"/>
        <w:right w:val="none" w:sz="0" w:space="0" w:color="auto"/>
      </w:divBdr>
    </w:div>
    <w:div w:id="436370109">
      <w:bodyDiv w:val="1"/>
      <w:marLeft w:val="0"/>
      <w:marRight w:val="0"/>
      <w:marTop w:val="0"/>
      <w:marBottom w:val="0"/>
      <w:divBdr>
        <w:top w:val="none" w:sz="0" w:space="0" w:color="auto"/>
        <w:left w:val="none" w:sz="0" w:space="0" w:color="auto"/>
        <w:bottom w:val="none" w:sz="0" w:space="0" w:color="auto"/>
        <w:right w:val="none" w:sz="0" w:space="0" w:color="auto"/>
      </w:divBdr>
    </w:div>
    <w:div w:id="460806349">
      <w:bodyDiv w:val="1"/>
      <w:marLeft w:val="0"/>
      <w:marRight w:val="0"/>
      <w:marTop w:val="0"/>
      <w:marBottom w:val="0"/>
      <w:divBdr>
        <w:top w:val="none" w:sz="0" w:space="0" w:color="auto"/>
        <w:left w:val="none" w:sz="0" w:space="0" w:color="auto"/>
        <w:bottom w:val="none" w:sz="0" w:space="0" w:color="auto"/>
        <w:right w:val="none" w:sz="0" w:space="0" w:color="auto"/>
      </w:divBdr>
    </w:div>
    <w:div w:id="494033259">
      <w:bodyDiv w:val="1"/>
      <w:marLeft w:val="0"/>
      <w:marRight w:val="0"/>
      <w:marTop w:val="0"/>
      <w:marBottom w:val="0"/>
      <w:divBdr>
        <w:top w:val="none" w:sz="0" w:space="0" w:color="auto"/>
        <w:left w:val="none" w:sz="0" w:space="0" w:color="auto"/>
        <w:bottom w:val="none" w:sz="0" w:space="0" w:color="auto"/>
        <w:right w:val="none" w:sz="0" w:space="0" w:color="auto"/>
      </w:divBdr>
    </w:div>
    <w:div w:id="515732901">
      <w:bodyDiv w:val="1"/>
      <w:marLeft w:val="0"/>
      <w:marRight w:val="0"/>
      <w:marTop w:val="0"/>
      <w:marBottom w:val="0"/>
      <w:divBdr>
        <w:top w:val="none" w:sz="0" w:space="0" w:color="auto"/>
        <w:left w:val="none" w:sz="0" w:space="0" w:color="auto"/>
        <w:bottom w:val="none" w:sz="0" w:space="0" w:color="auto"/>
        <w:right w:val="none" w:sz="0" w:space="0" w:color="auto"/>
      </w:divBdr>
    </w:div>
    <w:div w:id="535895740">
      <w:bodyDiv w:val="1"/>
      <w:marLeft w:val="0"/>
      <w:marRight w:val="0"/>
      <w:marTop w:val="0"/>
      <w:marBottom w:val="0"/>
      <w:divBdr>
        <w:top w:val="none" w:sz="0" w:space="0" w:color="auto"/>
        <w:left w:val="none" w:sz="0" w:space="0" w:color="auto"/>
        <w:bottom w:val="none" w:sz="0" w:space="0" w:color="auto"/>
        <w:right w:val="none" w:sz="0" w:space="0" w:color="auto"/>
      </w:divBdr>
    </w:div>
    <w:div w:id="583803783">
      <w:bodyDiv w:val="1"/>
      <w:marLeft w:val="0"/>
      <w:marRight w:val="0"/>
      <w:marTop w:val="0"/>
      <w:marBottom w:val="0"/>
      <w:divBdr>
        <w:top w:val="none" w:sz="0" w:space="0" w:color="auto"/>
        <w:left w:val="none" w:sz="0" w:space="0" w:color="auto"/>
        <w:bottom w:val="none" w:sz="0" w:space="0" w:color="auto"/>
        <w:right w:val="none" w:sz="0" w:space="0" w:color="auto"/>
      </w:divBdr>
    </w:div>
    <w:div w:id="586816085">
      <w:bodyDiv w:val="1"/>
      <w:marLeft w:val="0"/>
      <w:marRight w:val="0"/>
      <w:marTop w:val="0"/>
      <w:marBottom w:val="0"/>
      <w:divBdr>
        <w:top w:val="none" w:sz="0" w:space="0" w:color="auto"/>
        <w:left w:val="none" w:sz="0" w:space="0" w:color="auto"/>
        <w:bottom w:val="none" w:sz="0" w:space="0" w:color="auto"/>
        <w:right w:val="none" w:sz="0" w:space="0" w:color="auto"/>
      </w:divBdr>
    </w:div>
    <w:div w:id="601499135">
      <w:bodyDiv w:val="1"/>
      <w:marLeft w:val="0"/>
      <w:marRight w:val="0"/>
      <w:marTop w:val="0"/>
      <w:marBottom w:val="0"/>
      <w:divBdr>
        <w:top w:val="none" w:sz="0" w:space="0" w:color="auto"/>
        <w:left w:val="none" w:sz="0" w:space="0" w:color="auto"/>
        <w:bottom w:val="none" w:sz="0" w:space="0" w:color="auto"/>
        <w:right w:val="none" w:sz="0" w:space="0" w:color="auto"/>
      </w:divBdr>
    </w:div>
    <w:div w:id="612522862">
      <w:bodyDiv w:val="1"/>
      <w:marLeft w:val="0"/>
      <w:marRight w:val="0"/>
      <w:marTop w:val="0"/>
      <w:marBottom w:val="0"/>
      <w:divBdr>
        <w:top w:val="none" w:sz="0" w:space="0" w:color="auto"/>
        <w:left w:val="none" w:sz="0" w:space="0" w:color="auto"/>
        <w:bottom w:val="none" w:sz="0" w:space="0" w:color="auto"/>
        <w:right w:val="none" w:sz="0" w:space="0" w:color="auto"/>
      </w:divBdr>
    </w:div>
    <w:div w:id="629092108">
      <w:bodyDiv w:val="1"/>
      <w:marLeft w:val="0"/>
      <w:marRight w:val="0"/>
      <w:marTop w:val="0"/>
      <w:marBottom w:val="0"/>
      <w:divBdr>
        <w:top w:val="none" w:sz="0" w:space="0" w:color="auto"/>
        <w:left w:val="none" w:sz="0" w:space="0" w:color="auto"/>
        <w:bottom w:val="none" w:sz="0" w:space="0" w:color="auto"/>
        <w:right w:val="none" w:sz="0" w:space="0" w:color="auto"/>
      </w:divBdr>
    </w:div>
    <w:div w:id="658659920">
      <w:bodyDiv w:val="1"/>
      <w:marLeft w:val="0"/>
      <w:marRight w:val="0"/>
      <w:marTop w:val="0"/>
      <w:marBottom w:val="0"/>
      <w:divBdr>
        <w:top w:val="none" w:sz="0" w:space="0" w:color="auto"/>
        <w:left w:val="none" w:sz="0" w:space="0" w:color="auto"/>
        <w:bottom w:val="none" w:sz="0" w:space="0" w:color="auto"/>
        <w:right w:val="none" w:sz="0" w:space="0" w:color="auto"/>
      </w:divBdr>
    </w:div>
    <w:div w:id="690424369">
      <w:bodyDiv w:val="1"/>
      <w:marLeft w:val="0"/>
      <w:marRight w:val="0"/>
      <w:marTop w:val="0"/>
      <w:marBottom w:val="0"/>
      <w:divBdr>
        <w:top w:val="none" w:sz="0" w:space="0" w:color="auto"/>
        <w:left w:val="none" w:sz="0" w:space="0" w:color="auto"/>
        <w:bottom w:val="none" w:sz="0" w:space="0" w:color="auto"/>
        <w:right w:val="none" w:sz="0" w:space="0" w:color="auto"/>
      </w:divBdr>
    </w:div>
    <w:div w:id="702635590">
      <w:bodyDiv w:val="1"/>
      <w:marLeft w:val="0"/>
      <w:marRight w:val="0"/>
      <w:marTop w:val="0"/>
      <w:marBottom w:val="0"/>
      <w:divBdr>
        <w:top w:val="none" w:sz="0" w:space="0" w:color="auto"/>
        <w:left w:val="none" w:sz="0" w:space="0" w:color="auto"/>
        <w:bottom w:val="none" w:sz="0" w:space="0" w:color="auto"/>
        <w:right w:val="none" w:sz="0" w:space="0" w:color="auto"/>
      </w:divBdr>
    </w:div>
    <w:div w:id="713384485">
      <w:bodyDiv w:val="1"/>
      <w:marLeft w:val="0"/>
      <w:marRight w:val="0"/>
      <w:marTop w:val="0"/>
      <w:marBottom w:val="0"/>
      <w:divBdr>
        <w:top w:val="none" w:sz="0" w:space="0" w:color="auto"/>
        <w:left w:val="none" w:sz="0" w:space="0" w:color="auto"/>
        <w:bottom w:val="none" w:sz="0" w:space="0" w:color="auto"/>
        <w:right w:val="none" w:sz="0" w:space="0" w:color="auto"/>
      </w:divBdr>
    </w:div>
    <w:div w:id="751776558">
      <w:bodyDiv w:val="1"/>
      <w:marLeft w:val="0"/>
      <w:marRight w:val="0"/>
      <w:marTop w:val="0"/>
      <w:marBottom w:val="0"/>
      <w:divBdr>
        <w:top w:val="none" w:sz="0" w:space="0" w:color="auto"/>
        <w:left w:val="none" w:sz="0" w:space="0" w:color="auto"/>
        <w:bottom w:val="none" w:sz="0" w:space="0" w:color="auto"/>
        <w:right w:val="none" w:sz="0" w:space="0" w:color="auto"/>
      </w:divBdr>
    </w:div>
    <w:div w:id="768503851">
      <w:bodyDiv w:val="1"/>
      <w:marLeft w:val="0"/>
      <w:marRight w:val="0"/>
      <w:marTop w:val="0"/>
      <w:marBottom w:val="0"/>
      <w:divBdr>
        <w:top w:val="none" w:sz="0" w:space="0" w:color="auto"/>
        <w:left w:val="none" w:sz="0" w:space="0" w:color="auto"/>
        <w:bottom w:val="none" w:sz="0" w:space="0" w:color="auto"/>
        <w:right w:val="none" w:sz="0" w:space="0" w:color="auto"/>
      </w:divBdr>
    </w:div>
    <w:div w:id="821044237">
      <w:bodyDiv w:val="1"/>
      <w:marLeft w:val="0"/>
      <w:marRight w:val="0"/>
      <w:marTop w:val="0"/>
      <w:marBottom w:val="0"/>
      <w:divBdr>
        <w:top w:val="none" w:sz="0" w:space="0" w:color="auto"/>
        <w:left w:val="none" w:sz="0" w:space="0" w:color="auto"/>
        <w:bottom w:val="none" w:sz="0" w:space="0" w:color="auto"/>
        <w:right w:val="none" w:sz="0" w:space="0" w:color="auto"/>
      </w:divBdr>
    </w:div>
    <w:div w:id="844591682">
      <w:bodyDiv w:val="1"/>
      <w:marLeft w:val="0"/>
      <w:marRight w:val="0"/>
      <w:marTop w:val="0"/>
      <w:marBottom w:val="0"/>
      <w:divBdr>
        <w:top w:val="none" w:sz="0" w:space="0" w:color="auto"/>
        <w:left w:val="none" w:sz="0" w:space="0" w:color="auto"/>
        <w:bottom w:val="none" w:sz="0" w:space="0" w:color="auto"/>
        <w:right w:val="none" w:sz="0" w:space="0" w:color="auto"/>
      </w:divBdr>
    </w:div>
    <w:div w:id="905144387">
      <w:bodyDiv w:val="1"/>
      <w:marLeft w:val="0"/>
      <w:marRight w:val="0"/>
      <w:marTop w:val="0"/>
      <w:marBottom w:val="0"/>
      <w:divBdr>
        <w:top w:val="none" w:sz="0" w:space="0" w:color="auto"/>
        <w:left w:val="none" w:sz="0" w:space="0" w:color="auto"/>
        <w:bottom w:val="none" w:sz="0" w:space="0" w:color="auto"/>
        <w:right w:val="none" w:sz="0" w:space="0" w:color="auto"/>
      </w:divBdr>
    </w:div>
    <w:div w:id="911113826">
      <w:bodyDiv w:val="1"/>
      <w:marLeft w:val="0"/>
      <w:marRight w:val="0"/>
      <w:marTop w:val="0"/>
      <w:marBottom w:val="0"/>
      <w:divBdr>
        <w:top w:val="none" w:sz="0" w:space="0" w:color="auto"/>
        <w:left w:val="none" w:sz="0" w:space="0" w:color="auto"/>
        <w:bottom w:val="none" w:sz="0" w:space="0" w:color="auto"/>
        <w:right w:val="none" w:sz="0" w:space="0" w:color="auto"/>
      </w:divBdr>
    </w:div>
    <w:div w:id="927689934">
      <w:bodyDiv w:val="1"/>
      <w:marLeft w:val="0"/>
      <w:marRight w:val="0"/>
      <w:marTop w:val="0"/>
      <w:marBottom w:val="0"/>
      <w:divBdr>
        <w:top w:val="none" w:sz="0" w:space="0" w:color="auto"/>
        <w:left w:val="none" w:sz="0" w:space="0" w:color="auto"/>
        <w:bottom w:val="none" w:sz="0" w:space="0" w:color="auto"/>
        <w:right w:val="none" w:sz="0" w:space="0" w:color="auto"/>
      </w:divBdr>
    </w:div>
    <w:div w:id="1004015622">
      <w:bodyDiv w:val="1"/>
      <w:marLeft w:val="0"/>
      <w:marRight w:val="0"/>
      <w:marTop w:val="0"/>
      <w:marBottom w:val="0"/>
      <w:divBdr>
        <w:top w:val="none" w:sz="0" w:space="0" w:color="auto"/>
        <w:left w:val="none" w:sz="0" w:space="0" w:color="auto"/>
        <w:bottom w:val="none" w:sz="0" w:space="0" w:color="auto"/>
        <w:right w:val="none" w:sz="0" w:space="0" w:color="auto"/>
      </w:divBdr>
    </w:div>
    <w:div w:id="1159883968">
      <w:bodyDiv w:val="1"/>
      <w:marLeft w:val="0"/>
      <w:marRight w:val="0"/>
      <w:marTop w:val="0"/>
      <w:marBottom w:val="0"/>
      <w:divBdr>
        <w:top w:val="none" w:sz="0" w:space="0" w:color="auto"/>
        <w:left w:val="none" w:sz="0" w:space="0" w:color="auto"/>
        <w:bottom w:val="none" w:sz="0" w:space="0" w:color="auto"/>
        <w:right w:val="none" w:sz="0" w:space="0" w:color="auto"/>
      </w:divBdr>
    </w:div>
    <w:div w:id="1201632590">
      <w:bodyDiv w:val="1"/>
      <w:marLeft w:val="0"/>
      <w:marRight w:val="0"/>
      <w:marTop w:val="0"/>
      <w:marBottom w:val="0"/>
      <w:divBdr>
        <w:top w:val="none" w:sz="0" w:space="0" w:color="auto"/>
        <w:left w:val="none" w:sz="0" w:space="0" w:color="auto"/>
        <w:bottom w:val="none" w:sz="0" w:space="0" w:color="auto"/>
        <w:right w:val="none" w:sz="0" w:space="0" w:color="auto"/>
      </w:divBdr>
    </w:div>
    <w:div w:id="1229606951">
      <w:bodyDiv w:val="1"/>
      <w:marLeft w:val="0"/>
      <w:marRight w:val="0"/>
      <w:marTop w:val="0"/>
      <w:marBottom w:val="0"/>
      <w:divBdr>
        <w:top w:val="none" w:sz="0" w:space="0" w:color="auto"/>
        <w:left w:val="none" w:sz="0" w:space="0" w:color="auto"/>
        <w:bottom w:val="none" w:sz="0" w:space="0" w:color="auto"/>
        <w:right w:val="none" w:sz="0" w:space="0" w:color="auto"/>
      </w:divBdr>
    </w:div>
    <w:div w:id="1230966795">
      <w:bodyDiv w:val="1"/>
      <w:marLeft w:val="0"/>
      <w:marRight w:val="0"/>
      <w:marTop w:val="0"/>
      <w:marBottom w:val="0"/>
      <w:divBdr>
        <w:top w:val="none" w:sz="0" w:space="0" w:color="auto"/>
        <w:left w:val="none" w:sz="0" w:space="0" w:color="auto"/>
        <w:bottom w:val="none" w:sz="0" w:space="0" w:color="auto"/>
        <w:right w:val="none" w:sz="0" w:space="0" w:color="auto"/>
      </w:divBdr>
    </w:div>
    <w:div w:id="1302611412">
      <w:bodyDiv w:val="1"/>
      <w:marLeft w:val="0"/>
      <w:marRight w:val="0"/>
      <w:marTop w:val="0"/>
      <w:marBottom w:val="0"/>
      <w:divBdr>
        <w:top w:val="none" w:sz="0" w:space="0" w:color="auto"/>
        <w:left w:val="none" w:sz="0" w:space="0" w:color="auto"/>
        <w:bottom w:val="none" w:sz="0" w:space="0" w:color="auto"/>
        <w:right w:val="none" w:sz="0" w:space="0" w:color="auto"/>
      </w:divBdr>
    </w:div>
    <w:div w:id="1318532909">
      <w:bodyDiv w:val="1"/>
      <w:marLeft w:val="0"/>
      <w:marRight w:val="0"/>
      <w:marTop w:val="0"/>
      <w:marBottom w:val="0"/>
      <w:divBdr>
        <w:top w:val="none" w:sz="0" w:space="0" w:color="auto"/>
        <w:left w:val="none" w:sz="0" w:space="0" w:color="auto"/>
        <w:bottom w:val="none" w:sz="0" w:space="0" w:color="auto"/>
        <w:right w:val="none" w:sz="0" w:space="0" w:color="auto"/>
      </w:divBdr>
    </w:div>
    <w:div w:id="1325277889">
      <w:bodyDiv w:val="1"/>
      <w:marLeft w:val="0"/>
      <w:marRight w:val="0"/>
      <w:marTop w:val="0"/>
      <w:marBottom w:val="0"/>
      <w:divBdr>
        <w:top w:val="none" w:sz="0" w:space="0" w:color="auto"/>
        <w:left w:val="none" w:sz="0" w:space="0" w:color="auto"/>
        <w:bottom w:val="none" w:sz="0" w:space="0" w:color="auto"/>
        <w:right w:val="none" w:sz="0" w:space="0" w:color="auto"/>
      </w:divBdr>
    </w:div>
    <w:div w:id="1386643035">
      <w:bodyDiv w:val="1"/>
      <w:marLeft w:val="0"/>
      <w:marRight w:val="0"/>
      <w:marTop w:val="0"/>
      <w:marBottom w:val="0"/>
      <w:divBdr>
        <w:top w:val="none" w:sz="0" w:space="0" w:color="auto"/>
        <w:left w:val="none" w:sz="0" w:space="0" w:color="auto"/>
        <w:bottom w:val="none" w:sz="0" w:space="0" w:color="auto"/>
        <w:right w:val="none" w:sz="0" w:space="0" w:color="auto"/>
      </w:divBdr>
    </w:div>
    <w:div w:id="1407799890">
      <w:bodyDiv w:val="1"/>
      <w:marLeft w:val="0"/>
      <w:marRight w:val="0"/>
      <w:marTop w:val="0"/>
      <w:marBottom w:val="0"/>
      <w:divBdr>
        <w:top w:val="none" w:sz="0" w:space="0" w:color="auto"/>
        <w:left w:val="none" w:sz="0" w:space="0" w:color="auto"/>
        <w:bottom w:val="none" w:sz="0" w:space="0" w:color="auto"/>
        <w:right w:val="none" w:sz="0" w:space="0" w:color="auto"/>
      </w:divBdr>
    </w:div>
    <w:div w:id="1462651535">
      <w:bodyDiv w:val="1"/>
      <w:marLeft w:val="0"/>
      <w:marRight w:val="0"/>
      <w:marTop w:val="0"/>
      <w:marBottom w:val="0"/>
      <w:divBdr>
        <w:top w:val="none" w:sz="0" w:space="0" w:color="auto"/>
        <w:left w:val="none" w:sz="0" w:space="0" w:color="auto"/>
        <w:bottom w:val="none" w:sz="0" w:space="0" w:color="auto"/>
        <w:right w:val="none" w:sz="0" w:space="0" w:color="auto"/>
      </w:divBdr>
    </w:div>
    <w:div w:id="1499274485">
      <w:bodyDiv w:val="1"/>
      <w:marLeft w:val="0"/>
      <w:marRight w:val="0"/>
      <w:marTop w:val="0"/>
      <w:marBottom w:val="0"/>
      <w:divBdr>
        <w:top w:val="none" w:sz="0" w:space="0" w:color="auto"/>
        <w:left w:val="none" w:sz="0" w:space="0" w:color="auto"/>
        <w:bottom w:val="none" w:sz="0" w:space="0" w:color="auto"/>
        <w:right w:val="none" w:sz="0" w:space="0" w:color="auto"/>
      </w:divBdr>
    </w:div>
    <w:div w:id="1552184034">
      <w:bodyDiv w:val="1"/>
      <w:marLeft w:val="0"/>
      <w:marRight w:val="0"/>
      <w:marTop w:val="0"/>
      <w:marBottom w:val="0"/>
      <w:divBdr>
        <w:top w:val="none" w:sz="0" w:space="0" w:color="auto"/>
        <w:left w:val="none" w:sz="0" w:space="0" w:color="auto"/>
        <w:bottom w:val="none" w:sz="0" w:space="0" w:color="auto"/>
        <w:right w:val="none" w:sz="0" w:space="0" w:color="auto"/>
      </w:divBdr>
    </w:div>
    <w:div w:id="1573202704">
      <w:bodyDiv w:val="1"/>
      <w:marLeft w:val="0"/>
      <w:marRight w:val="0"/>
      <w:marTop w:val="0"/>
      <w:marBottom w:val="0"/>
      <w:divBdr>
        <w:top w:val="none" w:sz="0" w:space="0" w:color="auto"/>
        <w:left w:val="none" w:sz="0" w:space="0" w:color="auto"/>
        <w:bottom w:val="none" w:sz="0" w:space="0" w:color="auto"/>
        <w:right w:val="none" w:sz="0" w:space="0" w:color="auto"/>
      </w:divBdr>
    </w:div>
    <w:div w:id="1612740752">
      <w:bodyDiv w:val="1"/>
      <w:marLeft w:val="0"/>
      <w:marRight w:val="0"/>
      <w:marTop w:val="0"/>
      <w:marBottom w:val="0"/>
      <w:divBdr>
        <w:top w:val="none" w:sz="0" w:space="0" w:color="auto"/>
        <w:left w:val="none" w:sz="0" w:space="0" w:color="auto"/>
        <w:bottom w:val="none" w:sz="0" w:space="0" w:color="auto"/>
        <w:right w:val="none" w:sz="0" w:space="0" w:color="auto"/>
      </w:divBdr>
    </w:div>
    <w:div w:id="1649742214">
      <w:bodyDiv w:val="1"/>
      <w:marLeft w:val="0"/>
      <w:marRight w:val="0"/>
      <w:marTop w:val="0"/>
      <w:marBottom w:val="0"/>
      <w:divBdr>
        <w:top w:val="none" w:sz="0" w:space="0" w:color="auto"/>
        <w:left w:val="none" w:sz="0" w:space="0" w:color="auto"/>
        <w:bottom w:val="none" w:sz="0" w:space="0" w:color="auto"/>
        <w:right w:val="none" w:sz="0" w:space="0" w:color="auto"/>
      </w:divBdr>
    </w:div>
    <w:div w:id="1651053781">
      <w:bodyDiv w:val="1"/>
      <w:marLeft w:val="0"/>
      <w:marRight w:val="0"/>
      <w:marTop w:val="0"/>
      <w:marBottom w:val="0"/>
      <w:divBdr>
        <w:top w:val="none" w:sz="0" w:space="0" w:color="auto"/>
        <w:left w:val="none" w:sz="0" w:space="0" w:color="auto"/>
        <w:bottom w:val="none" w:sz="0" w:space="0" w:color="auto"/>
        <w:right w:val="none" w:sz="0" w:space="0" w:color="auto"/>
      </w:divBdr>
    </w:div>
    <w:div w:id="1653094565">
      <w:bodyDiv w:val="1"/>
      <w:marLeft w:val="0"/>
      <w:marRight w:val="0"/>
      <w:marTop w:val="0"/>
      <w:marBottom w:val="0"/>
      <w:divBdr>
        <w:top w:val="none" w:sz="0" w:space="0" w:color="auto"/>
        <w:left w:val="none" w:sz="0" w:space="0" w:color="auto"/>
        <w:bottom w:val="none" w:sz="0" w:space="0" w:color="auto"/>
        <w:right w:val="none" w:sz="0" w:space="0" w:color="auto"/>
      </w:divBdr>
    </w:div>
    <w:div w:id="1654291055">
      <w:bodyDiv w:val="1"/>
      <w:marLeft w:val="0"/>
      <w:marRight w:val="0"/>
      <w:marTop w:val="0"/>
      <w:marBottom w:val="0"/>
      <w:divBdr>
        <w:top w:val="none" w:sz="0" w:space="0" w:color="auto"/>
        <w:left w:val="none" w:sz="0" w:space="0" w:color="auto"/>
        <w:bottom w:val="none" w:sz="0" w:space="0" w:color="auto"/>
        <w:right w:val="none" w:sz="0" w:space="0" w:color="auto"/>
      </w:divBdr>
    </w:div>
    <w:div w:id="1721174250">
      <w:bodyDiv w:val="1"/>
      <w:marLeft w:val="0"/>
      <w:marRight w:val="0"/>
      <w:marTop w:val="0"/>
      <w:marBottom w:val="0"/>
      <w:divBdr>
        <w:top w:val="none" w:sz="0" w:space="0" w:color="auto"/>
        <w:left w:val="none" w:sz="0" w:space="0" w:color="auto"/>
        <w:bottom w:val="none" w:sz="0" w:space="0" w:color="auto"/>
        <w:right w:val="none" w:sz="0" w:space="0" w:color="auto"/>
      </w:divBdr>
    </w:div>
    <w:div w:id="1747653185">
      <w:bodyDiv w:val="1"/>
      <w:marLeft w:val="0"/>
      <w:marRight w:val="0"/>
      <w:marTop w:val="0"/>
      <w:marBottom w:val="0"/>
      <w:divBdr>
        <w:top w:val="none" w:sz="0" w:space="0" w:color="auto"/>
        <w:left w:val="none" w:sz="0" w:space="0" w:color="auto"/>
        <w:bottom w:val="none" w:sz="0" w:space="0" w:color="auto"/>
        <w:right w:val="none" w:sz="0" w:space="0" w:color="auto"/>
      </w:divBdr>
    </w:div>
    <w:div w:id="1773743903">
      <w:bodyDiv w:val="1"/>
      <w:marLeft w:val="0"/>
      <w:marRight w:val="0"/>
      <w:marTop w:val="0"/>
      <w:marBottom w:val="0"/>
      <w:divBdr>
        <w:top w:val="none" w:sz="0" w:space="0" w:color="auto"/>
        <w:left w:val="none" w:sz="0" w:space="0" w:color="auto"/>
        <w:bottom w:val="none" w:sz="0" w:space="0" w:color="auto"/>
        <w:right w:val="none" w:sz="0" w:space="0" w:color="auto"/>
      </w:divBdr>
    </w:div>
    <w:div w:id="1784960589">
      <w:bodyDiv w:val="1"/>
      <w:marLeft w:val="0"/>
      <w:marRight w:val="0"/>
      <w:marTop w:val="0"/>
      <w:marBottom w:val="0"/>
      <w:divBdr>
        <w:top w:val="none" w:sz="0" w:space="0" w:color="auto"/>
        <w:left w:val="none" w:sz="0" w:space="0" w:color="auto"/>
        <w:bottom w:val="none" w:sz="0" w:space="0" w:color="auto"/>
        <w:right w:val="none" w:sz="0" w:space="0" w:color="auto"/>
      </w:divBdr>
    </w:div>
    <w:div w:id="1787113521">
      <w:bodyDiv w:val="1"/>
      <w:marLeft w:val="0"/>
      <w:marRight w:val="0"/>
      <w:marTop w:val="0"/>
      <w:marBottom w:val="0"/>
      <w:divBdr>
        <w:top w:val="none" w:sz="0" w:space="0" w:color="auto"/>
        <w:left w:val="none" w:sz="0" w:space="0" w:color="auto"/>
        <w:bottom w:val="none" w:sz="0" w:space="0" w:color="auto"/>
        <w:right w:val="none" w:sz="0" w:space="0" w:color="auto"/>
      </w:divBdr>
    </w:div>
    <w:div w:id="1789204176">
      <w:bodyDiv w:val="1"/>
      <w:marLeft w:val="0"/>
      <w:marRight w:val="0"/>
      <w:marTop w:val="0"/>
      <w:marBottom w:val="0"/>
      <w:divBdr>
        <w:top w:val="none" w:sz="0" w:space="0" w:color="auto"/>
        <w:left w:val="none" w:sz="0" w:space="0" w:color="auto"/>
        <w:bottom w:val="none" w:sz="0" w:space="0" w:color="auto"/>
        <w:right w:val="none" w:sz="0" w:space="0" w:color="auto"/>
      </w:divBdr>
    </w:div>
    <w:div w:id="1830512738">
      <w:bodyDiv w:val="1"/>
      <w:marLeft w:val="0"/>
      <w:marRight w:val="0"/>
      <w:marTop w:val="0"/>
      <w:marBottom w:val="0"/>
      <w:divBdr>
        <w:top w:val="none" w:sz="0" w:space="0" w:color="auto"/>
        <w:left w:val="none" w:sz="0" w:space="0" w:color="auto"/>
        <w:bottom w:val="none" w:sz="0" w:space="0" w:color="auto"/>
        <w:right w:val="none" w:sz="0" w:space="0" w:color="auto"/>
      </w:divBdr>
    </w:div>
    <w:div w:id="1834026750">
      <w:bodyDiv w:val="1"/>
      <w:marLeft w:val="0"/>
      <w:marRight w:val="0"/>
      <w:marTop w:val="0"/>
      <w:marBottom w:val="0"/>
      <w:divBdr>
        <w:top w:val="none" w:sz="0" w:space="0" w:color="auto"/>
        <w:left w:val="none" w:sz="0" w:space="0" w:color="auto"/>
        <w:bottom w:val="none" w:sz="0" w:space="0" w:color="auto"/>
        <w:right w:val="none" w:sz="0" w:space="0" w:color="auto"/>
      </w:divBdr>
    </w:div>
    <w:div w:id="1838761622">
      <w:bodyDiv w:val="1"/>
      <w:marLeft w:val="0"/>
      <w:marRight w:val="0"/>
      <w:marTop w:val="0"/>
      <w:marBottom w:val="0"/>
      <w:divBdr>
        <w:top w:val="none" w:sz="0" w:space="0" w:color="auto"/>
        <w:left w:val="none" w:sz="0" w:space="0" w:color="auto"/>
        <w:bottom w:val="none" w:sz="0" w:space="0" w:color="auto"/>
        <w:right w:val="none" w:sz="0" w:space="0" w:color="auto"/>
      </w:divBdr>
    </w:div>
    <w:div w:id="1864632192">
      <w:bodyDiv w:val="1"/>
      <w:marLeft w:val="0"/>
      <w:marRight w:val="0"/>
      <w:marTop w:val="0"/>
      <w:marBottom w:val="0"/>
      <w:divBdr>
        <w:top w:val="none" w:sz="0" w:space="0" w:color="auto"/>
        <w:left w:val="none" w:sz="0" w:space="0" w:color="auto"/>
        <w:bottom w:val="none" w:sz="0" w:space="0" w:color="auto"/>
        <w:right w:val="none" w:sz="0" w:space="0" w:color="auto"/>
      </w:divBdr>
    </w:div>
    <w:div w:id="1876000633">
      <w:bodyDiv w:val="1"/>
      <w:marLeft w:val="0"/>
      <w:marRight w:val="0"/>
      <w:marTop w:val="0"/>
      <w:marBottom w:val="0"/>
      <w:divBdr>
        <w:top w:val="none" w:sz="0" w:space="0" w:color="auto"/>
        <w:left w:val="none" w:sz="0" w:space="0" w:color="auto"/>
        <w:bottom w:val="none" w:sz="0" w:space="0" w:color="auto"/>
        <w:right w:val="none" w:sz="0" w:space="0" w:color="auto"/>
      </w:divBdr>
    </w:div>
    <w:div w:id="1880122065">
      <w:bodyDiv w:val="1"/>
      <w:marLeft w:val="0"/>
      <w:marRight w:val="0"/>
      <w:marTop w:val="0"/>
      <w:marBottom w:val="0"/>
      <w:divBdr>
        <w:top w:val="none" w:sz="0" w:space="0" w:color="auto"/>
        <w:left w:val="none" w:sz="0" w:space="0" w:color="auto"/>
        <w:bottom w:val="none" w:sz="0" w:space="0" w:color="auto"/>
        <w:right w:val="none" w:sz="0" w:space="0" w:color="auto"/>
      </w:divBdr>
    </w:div>
    <w:div w:id="1934895526">
      <w:bodyDiv w:val="1"/>
      <w:marLeft w:val="0"/>
      <w:marRight w:val="0"/>
      <w:marTop w:val="0"/>
      <w:marBottom w:val="0"/>
      <w:divBdr>
        <w:top w:val="none" w:sz="0" w:space="0" w:color="auto"/>
        <w:left w:val="none" w:sz="0" w:space="0" w:color="auto"/>
        <w:bottom w:val="none" w:sz="0" w:space="0" w:color="auto"/>
        <w:right w:val="none" w:sz="0" w:space="0" w:color="auto"/>
      </w:divBdr>
    </w:div>
    <w:div w:id="1983658917">
      <w:bodyDiv w:val="1"/>
      <w:marLeft w:val="0"/>
      <w:marRight w:val="0"/>
      <w:marTop w:val="0"/>
      <w:marBottom w:val="0"/>
      <w:divBdr>
        <w:top w:val="none" w:sz="0" w:space="0" w:color="auto"/>
        <w:left w:val="none" w:sz="0" w:space="0" w:color="auto"/>
        <w:bottom w:val="none" w:sz="0" w:space="0" w:color="auto"/>
        <w:right w:val="none" w:sz="0" w:space="0" w:color="auto"/>
      </w:divBdr>
    </w:div>
    <w:div w:id="1984381213">
      <w:bodyDiv w:val="1"/>
      <w:marLeft w:val="0"/>
      <w:marRight w:val="0"/>
      <w:marTop w:val="0"/>
      <w:marBottom w:val="0"/>
      <w:divBdr>
        <w:top w:val="none" w:sz="0" w:space="0" w:color="auto"/>
        <w:left w:val="none" w:sz="0" w:space="0" w:color="auto"/>
        <w:bottom w:val="none" w:sz="0" w:space="0" w:color="auto"/>
        <w:right w:val="none" w:sz="0" w:space="0" w:color="auto"/>
      </w:divBdr>
    </w:div>
    <w:div w:id="2072926051">
      <w:bodyDiv w:val="1"/>
      <w:marLeft w:val="0"/>
      <w:marRight w:val="0"/>
      <w:marTop w:val="0"/>
      <w:marBottom w:val="0"/>
      <w:divBdr>
        <w:top w:val="none" w:sz="0" w:space="0" w:color="auto"/>
        <w:left w:val="none" w:sz="0" w:space="0" w:color="auto"/>
        <w:bottom w:val="none" w:sz="0" w:space="0" w:color="auto"/>
        <w:right w:val="none" w:sz="0" w:space="0" w:color="auto"/>
      </w:divBdr>
    </w:div>
    <w:div w:id="2074497193">
      <w:bodyDiv w:val="1"/>
      <w:marLeft w:val="0"/>
      <w:marRight w:val="0"/>
      <w:marTop w:val="0"/>
      <w:marBottom w:val="0"/>
      <w:divBdr>
        <w:top w:val="none" w:sz="0" w:space="0" w:color="auto"/>
        <w:left w:val="none" w:sz="0" w:space="0" w:color="auto"/>
        <w:bottom w:val="none" w:sz="0" w:space="0" w:color="auto"/>
        <w:right w:val="none" w:sz="0" w:space="0" w:color="auto"/>
      </w:divBdr>
    </w:div>
    <w:div w:id="2081561716">
      <w:bodyDiv w:val="1"/>
      <w:marLeft w:val="0"/>
      <w:marRight w:val="0"/>
      <w:marTop w:val="0"/>
      <w:marBottom w:val="0"/>
      <w:divBdr>
        <w:top w:val="none" w:sz="0" w:space="0" w:color="auto"/>
        <w:left w:val="none" w:sz="0" w:space="0" w:color="auto"/>
        <w:bottom w:val="none" w:sz="0" w:space="0" w:color="auto"/>
        <w:right w:val="none" w:sz="0" w:space="0" w:color="auto"/>
      </w:divBdr>
    </w:div>
    <w:div w:id="2097749710">
      <w:bodyDiv w:val="1"/>
      <w:marLeft w:val="0"/>
      <w:marRight w:val="0"/>
      <w:marTop w:val="0"/>
      <w:marBottom w:val="0"/>
      <w:divBdr>
        <w:top w:val="none" w:sz="0" w:space="0" w:color="auto"/>
        <w:left w:val="none" w:sz="0" w:space="0" w:color="auto"/>
        <w:bottom w:val="none" w:sz="0" w:space="0" w:color="auto"/>
        <w:right w:val="none" w:sz="0" w:space="0" w:color="auto"/>
      </w:divBdr>
    </w:div>
    <w:div w:id="2136752258">
      <w:bodyDiv w:val="1"/>
      <w:marLeft w:val="0"/>
      <w:marRight w:val="0"/>
      <w:marTop w:val="0"/>
      <w:marBottom w:val="0"/>
      <w:divBdr>
        <w:top w:val="none" w:sz="0" w:space="0" w:color="auto"/>
        <w:left w:val="none" w:sz="0" w:space="0" w:color="auto"/>
        <w:bottom w:val="none" w:sz="0" w:space="0" w:color="auto"/>
        <w:right w:val="none" w:sz="0" w:space="0" w:color="auto"/>
      </w:divBdr>
    </w:div>
    <w:div w:id="21446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bg.vi.sud.rs/lt/articles/o-visem-sudu/obavestenje-ke-za-pravna-lica.htm" TargetMode="External"/><Relationship Id="rId4" Type="http://schemas.openxmlformats.org/officeDocument/2006/relationships/settings" Target="settings.xml"/><Relationship Id="rId9" Type="http://schemas.openxmlformats.org/officeDocument/2006/relationships/hyperlink" Target="http://www.bg.vi.sud.rs/lt/articles/o-visem-sudu/obavestenje-ke-za-pravna-lica.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8FE76-84BB-4D8F-BEC8-4BE5B4501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47</Pages>
  <Words>13074</Words>
  <Characters>74524</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Petkovic</dc:creator>
  <cp:lastModifiedBy>iTC</cp:lastModifiedBy>
  <cp:revision>5</cp:revision>
  <cp:lastPrinted>2017-08-24T09:53:00Z</cp:lastPrinted>
  <dcterms:created xsi:type="dcterms:W3CDTF">2017-08-25T05:24:00Z</dcterms:created>
  <dcterms:modified xsi:type="dcterms:W3CDTF">2017-08-25T10:49:00Z</dcterms:modified>
</cp:coreProperties>
</file>