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227" w:rsidRPr="003B7833" w:rsidRDefault="00F02227" w:rsidP="00F02227">
      <w:pPr>
        <w:jc w:val="both"/>
        <w:rPr>
          <w:noProof/>
          <w:lang w:val="sr-Cyrl-CS"/>
        </w:rPr>
      </w:pPr>
      <w:bookmarkStart w:id="0" w:name="_GoBack"/>
      <w:bookmarkEnd w:id="0"/>
    </w:p>
    <w:p w:rsidR="00F02227" w:rsidRPr="003B7833" w:rsidRDefault="00F02227" w:rsidP="00F02227">
      <w:pPr>
        <w:jc w:val="both"/>
        <w:rPr>
          <w:noProof/>
          <w:lang w:val="sr-Cyrl-CS"/>
        </w:rPr>
      </w:pPr>
    </w:p>
    <w:p w:rsidR="00F02227" w:rsidRPr="003B7833" w:rsidRDefault="00F02227" w:rsidP="00F02227">
      <w:pPr>
        <w:jc w:val="both"/>
        <w:rPr>
          <w:noProof/>
          <w:lang w:val="sr-Cyrl-CS"/>
        </w:rPr>
      </w:pPr>
    </w:p>
    <w:p w:rsidR="00F02227" w:rsidRPr="003B7833" w:rsidRDefault="006F5DB0" w:rsidP="00F02227">
      <w:pPr>
        <w:jc w:val="both"/>
        <w:rPr>
          <w:noProof/>
          <w:lang w:val="sr-Cyrl-CS"/>
        </w:rPr>
      </w:pPr>
      <w:r w:rsidRPr="006F5DB0">
        <w:rPr>
          <w:noProof/>
          <w:lang w:val="en-GB" w:eastAsia="en-GB"/>
        </w:rPr>
        <w:drawing>
          <wp:anchor distT="0" distB="0" distL="114300" distR="114300" simplePos="0" relativeHeight="251659264" behindDoc="0" locked="0" layoutInCell="1" allowOverlap="1">
            <wp:simplePos x="0" y="0"/>
            <wp:positionH relativeFrom="column">
              <wp:posOffset>2412393</wp:posOffset>
            </wp:positionH>
            <wp:positionV relativeFrom="paragraph">
              <wp:posOffset>-160020</wp:posOffset>
            </wp:positionV>
            <wp:extent cx="1261110" cy="1168842"/>
            <wp:effectExtent l="19050" t="0" r="0" b="0"/>
            <wp:wrapSquare wrapText="bothSides"/>
            <wp:docPr id="2" name="Picture 1" descr="vid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dra"/>
                    <pic:cNvPicPr>
                      <a:picLocks noChangeAspect="1" noChangeArrowheads="1"/>
                    </pic:cNvPicPr>
                  </pic:nvPicPr>
                  <pic:blipFill>
                    <a:blip r:embed="rId9"/>
                    <a:srcRect/>
                    <a:stretch>
                      <a:fillRect/>
                    </a:stretch>
                  </pic:blipFill>
                  <pic:spPr bwMode="auto">
                    <a:xfrm>
                      <a:off x="0" y="0"/>
                      <a:ext cx="1257300" cy="1171575"/>
                    </a:xfrm>
                    <a:prstGeom prst="rect">
                      <a:avLst/>
                    </a:prstGeom>
                    <a:solidFill>
                      <a:srgbClr val="00FF00"/>
                    </a:solidFill>
                  </pic:spPr>
                </pic:pic>
              </a:graphicData>
            </a:graphic>
          </wp:anchor>
        </w:drawing>
      </w:r>
    </w:p>
    <w:p w:rsidR="00F02227" w:rsidRPr="003B7833" w:rsidRDefault="00F02227" w:rsidP="00F02227">
      <w:pPr>
        <w:jc w:val="both"/>
        <w:rPr>
          <w:noProof/>
          <w:lang w:val="sr-Cyrl-CS"/>
        </w:rPr>
      </w:pPr>
    </w:p>
    <w:p w:rsidR="00F02227" w:rsidRPr="003B7833" w:rsidRDefault="00F02227" w:rsidP="00F02227">
      <w:pPr>
        <w:jc w:val="both"/>
        <w:rPr>
          <w:noProof/>
          <w:lang w:val="sr-Cyrl-CS"/>
        </w:rPr>
      </w:pPr>
    </w:p>
    <w:p w:rsidR="00F02227" w:rsidRPr="003B7833" w:rsidRDefault="00F02227" w:rsidP="00F02227">
      <w:pPr>
        <w:jc w:val="both"/>
        <w:rPr>
          <w:noProof/>
          <w:lang w:val="sr-Cyrl-CS"/>
        </w:rPr>
      </w:pPr>
    </w:p>
    <w:p w:rsidR="00F02227" w:rsidRPr="003B7833" w:rsidRDefault="00F02227" w:rsidP="00F02227">
      <w:pPr>
        <w:jc w:val="both"/>
        <w:rPr>
          <w:noProof/>
          <w:lang w:val="sr-Cyrl-CS"/>
        </w:rPr>
      </w:pPr>
    </w:p>
    <w:p w:rsidR="00F02227" w:rsidRPr="003B7833" w:rsidRDefault="00F02227" w:rsidP="00F02227">
      <w:pPr>
        <w:jc w:val="both"/>
        <w:rPr>
          <w:noProof/>
          <w:lang w:val="sr-Cyrl-CS"/>
        </w:rPr>
      </w:pPr>
    </w:p>
    <w:p w:rsidR="00F02227" w:rsidRPr="003B7833" w:rsidRDefault="00F02227" w:rsidP="00F02227">
      <w:pPr>
        <w:jc w:val="both"/>
        <w:rPr>
          <w:noProof/>
          <w:lang w:val="sr-Cyrl-CS"/>
        </w:rPr>
      </w:pPr>
    </w:p>
    <w:p w:rsidR="00F02227" w:rsidRPr="003B7833" w:rsidRDefault="00F02227" w:rsidP="00F02227">
      <w:pPr>
        <w:jc w:val="both"/>
        <w:rPr>
          <w:noProof/>
          <w:lang w:val="sr-Cyrl-CS"/>
        </w:rPr>
      </w:pPr>
    </w:p>
    <w:p w:rsidR="00F02227" w:rsidRPr="003B7833" w:rsidRDefault="00F02227" w:rsidP="00F02227">
      <w:pPr>
        <w:jc w:val="both"/>
        <w:rPr>
          <w:noProof/>
          <w:lang w:val="sr-Cyrl-CS"/>
        </w:rPr>
      </w:pPr>
    </w:p>
    <w:p w:rsidR="00F02227" w:rsidRPr="003B7833" w:rsidRDefault="00F02227" w:rsidP="00F02227">
      <w:pPr>
        <w:jc w:val="both"/>
        <w:rPr>
          <w:noProof/>
          <w:lang w:val="sr-Cyrl-CS"/>
        </w:rPr>
      </w:pPr>
    </w:p>
    <w:p w:rsidR="00F02227" w:rsidRPr="003B7833" w:rsidRDefault="00F02227" w:rsidP="00F02227">
      <w:pPr>
        <w:jc w:val="both"/>
        <w:rPr>
          <w:noProof/>
          <w:lang w:val="sr-Cyrl-CS"/>
        </w:rPr>
      </w:pPr>
    </w:p>
    <w:p w:rsidR="006F5DB0" w:rsidRPr="00336714" w:rsidRDefault="006F5DB0" w:rsidP="0003513E">
      <w:pPr>
        <w:ind w:left="142" w:right="184"/>
        <w:jc w:val="center"/>
        <w:outlineLvl w:val="0"/>
        <w:rPr>
          <w:b/>
          <w:noProof/>
          <w:lang w:eastAsia="zh-CN"/>
        </w:rPr>
      </w:pPr>
      <w:r w:rsidRPr="00336714">
        <w:rPr>
          <w:b/>
          <w:noProof/>
          <w:lang w:eastAsia="zh-CN"/>
        </w:rPr>
        <w:t>ЈКП „ВИДРАК“ ВАЉЕВО</w:t>
      </w:r>
    </w:p>
    <w:p w:rsidR="006F5DB0" w:rsidRPr="00336714" w:rsidRDefault="006F5DB0" w:rsidP="006F5DB0">
      <w:pPr>
        <w:ind w:left="142" w:right="184"/>
        <w:jc w:val="right"/>
        <w:rPr>
          <w:b/>
          <w:noProof/>
          <w:lang w:eastAsia="zh-CN"/>
        </w:rPr>
      </w:pPr>
    </w:p>
    <w:p w:rsidR="006F5DB0" w:rsidRDefault="006F5DB0" w:rsidP="006F5DB0">
      <w:pPr>
        <w:ind w:left="142" w:right="184"/>
        <w:jc w:val="right"/>
        <w:rPr>
          <w:b/>
          <w:noProof/>
          <w:lang w:eastAsia="zh-CN"/>
        </w:rPr>
      </w:pPr>
    </w:p>
    <w:p w:rsidR="006F5DB0" w:rsidRPr="00336714" w:rsidRDefault="006F5DB0" w:rsidP="006F5DB0">
      <w:pPr>
        <w:ind w:left="142" w:right="184"/>
        <w:jc w:val="right"/>
        <w:rPr>
          <w:b/>
          <w:noProof/>
          <w:lang w:eastAsia="zh-CN"/>
        </w:rPr>
      </w:pPr>
    </w:p>
    <w:p w:rsidR="006F5DB0" w:rsidRPr="00336714" w:rsidRDefault="006F5DB0" w:rsidP="006F5DB0">
      <w:pPr>
        <w:ind w:left="142" w:right="184"/>
        <w:jc w:val="right"/>
        <w:rPr>
          <w:b/>
          <w:noProof/>
          <w:lang w:eastAsia="zh-CN"/>
        </w:rPr>
      </w:pPr>
    </w:p>
    <w:p w:rsidR="006F5DB0" w:rsidRPr="00336714" w:rsidRDefault="006F5DB0" w:rsidP="006F5DB0">
      <w:pPr>
        <w:ind w:left="142" w:right="184"/>
        <w:jc w:val="center"/>
        <w:rPr>
          <w:b/>
          <w:noProof/>
          <w:lang w:eastAsia="zh-CN"/>
        </w:rPr>
      </w:pPr>
    </w:p>
    <w:p w:rsidR="006F5DB0" w:rsidRPr="00336714" w:rsidRDefault="006F5DB0" w:rsidP="006F5DB0">
      <w:pPr>
        <w:ind w:left="142" w:right="184"/>
        <w:jc w:val="center"/>
        <w:rPr>
          <w:b/>
          <w:noProof/>
          <w:lang w:eastAsia="zh-CN"/>
        </w:rPr>
      </w:pPr>
    </w:p>
    <w:p w:rsidR="006F5DB0" w:rsidRPr="00336714" w:rsidRDefault="006F5DB0" w:rsidP="0003513E">
      <w:pPr>
        <w:ind w:right="-46"/>
        <w:jc w:val="center"/>
        <w:outlineLvl w:val="0"/>
        <w:rPr>
          <w:noProof/>
          <w:lang w:eastAsia="zh-CN"/>
        </w:rPr>
      </w:pPr>
      <w:r w:rsidRPr="00336714">
        <w:rPr>
          <w:noProof/>
          <w:lang w:eastAsia="zh-CN"/>
        </w:rPr>
        <w:t>КОНКУРСНА  ДОКУМЕНТАЦИЈА ЗА ЈАВНУ НАБАВКУ</w:t>
      </w:r>
    </w:p>
    <w:p w:rsidR="006F5DB0" w:rsidRPr="00F32A58" w:rsidRDefault="006F5DB0" w:rsidP="006F5DB0">
      <w:pPr>
        <w:ind w:right="-46"/>
        <w:jc w:val="center"/>
        <w:rPr>
          <w:noProof/>
          <w:lang w:eastAsia="zh-CN"/>
        </w:rPr>
      </w:pPr>
      <w:r>
        <w:rPr>
          <w:noProof/>
          <w:lang w:eastAsia="zh-CN"/>
        </w:rPr>
        <w:t>МАЛЕ ВРЕДНОСТИ ОБЛИКОВАНУ  ПО ПАРТИЈАМА</w:t>
      </w:r>
    </w:p>
    <w:p w:rsidR="006F5DB0" w:rsidRPr="00336714" w:rsidRDefault="006F5DB0" w:rsidP="006F5DB0">
      <w:pPr>
        <w:ind w:right="-46"/>
        <w:jc w:val="center"/>
        <w:rPr>
          <w:noProof/>
          <w:lang w:eastAsia="zh-CN"/>
        </w:rPr>
      </w:pPr>
    </w:p>
    <w:p w:rsidR="006F5DB0" w:rsidRPr="00336714" w:rsidRDefault="006F5DB0" w:rsidP="0003513E">
      <w:pPr>
        <w:pBdr>
          <w:top w:val="single" w:sz="4" w:space="1" w:color="auto"/>
          <w:left w:val="single" w:sz="4" w:space="4" w:color="auto"/>
          <w:bottom w:val="single" w:sz="4" w:space="1" w:color="auto"/>
          <w:right w:val="single" w:sz="4" w:space="4" w:color="auto"/>
        </w:pBdr>
        <w:ind w:right="-46"/>
        <w:jc w:val="center"/>
        <w:outlineLvl w:val="0"/>
        <w:rPr>
          <w:b/>
          <w:noProof/>
          <w:lang w:eastAsia="zh-CN"/>
        </w:rPr>
      </w:pPr>
      <w:r>
        <w:rPr>
          <w:b/>
          <w:noProof/>
          <w:lang w:val="ru-RU"/>
        </w:rPr>
        <w:t>КАНЦЕЛАРИЈСКИ МАТЕРИЈАЛ</w:t>
      </w:r>
    </w:p>
    <w:p w:rsidR="006F5DB0" w:rsidRPr="00336714" w:rsidRDefault="006F5DB0" w:rsidP="006F5DB0">
      <w:pPr>
        <w:ind w:right="-46"/>
        <w:jc w:val="center"/>
        <w:rPr>
          <w:noProof/>
          <w:lang w:eastAsia="zh-CN"/>
        </w:rPr>
      </w:pPr>
      <w:r w:rsidRPr="00336714">
        <w:rPr>
          <w:b/>
          <w:noProof/>
          <w:lang w:eastAsia="zh-CN"/>
        </w:rPr>
        <w:t>ЈН</w:t>
      </w:r>
      <w:r>
        <w:rPr>
          <w:b/>
          <w:noProof/>
          <w:lang w:eastAsia="zh-CN"/>
        </w:rPr>
        <w:t>МВ</w:t>
      </w:r>
      <w:r w:rsidRPr="00336714">
        <w:rPr>
          <w:b/>
          <w:noProof/>
          <w:lang w:eastAsia="zh-CN"/>
        </w:rPr>
        <w:t xml:space="preserve"> бр. </w:t>
      </w:r>
      <w:r>
        <w:rPr>
          <w:b/>
          <w:noProof/>
          <w:lang w:eastAsia="zh-CN"/>
        </w:rPr>
        <w:t>1-9</w:t>
      </w:r>
      <w:r w:rsidRPr="00336714">
        <w:rPr>
          <w:b/>
          <w:noProof/>
          <w:lang w:eastAsia="zh-CN"/>
        </w:rPr>
        <w:t>/2017</w:t>
      </w:r>
      <w:r w:rsidRPr="00336714">
        <w:rPr>
          <w:noProof/>
          <w:lang w:eastAsia="zh-CN"/>
        </w:rPr>
        <w:t xml:space="preserve"> </w:t>
      </w:r>
    </w:p>
    <w:p w:rsidR="006F5DB0" w:rsidRPr="00336714" w:rsidRDefault="006F5DB0" w:rsidP="006F5DB0">
      <w:pPr>
        <w:ind w:left="142" w:right="184"/>
        <w:jc w:val="center"/>
        <w:rPr>
          <w:b/>
          <w:noProof/>
          <w:lang w:eastAsia="zh-CN"/>
        </w:rPr>
      </w:pPr>
    </w:p>
    <w:p w:rsidR="006F5DB0" w:rsidRPr="00336714" w:rsidRDefault="006F5DB0" w:rsidP="006F5DB0">
      <w:pPr>
        <w:ind w:left="142" w:right="184"/>
        <w:jc w:val="center"/>
        <w:rPr>
          <w:b/>
          <w:noProof/>
          <w:lang w:eastAsia="zh-CN"/>
        </w:rPr>
      </w:pPr>
    </w:p>
    <w:p w:rsidR="006F5DB0" w:rsidRPr="00336714" w:rsidRDefault="006F5DB0" w:rsidP="006F5DB0">
      <w:pPr>
        <w:ind w:left="142" w:right="184"/>
        <w:jc w:val="center"/>
        <w:rPr>
          <w:b/>
          <w:noProof/>
          <w:lang w:eastAsia="zh-CN"/>
        </w:rPr>
      </w:pPr>
    </w:p>
    <w:p w:rsidR="006F5DB0" w:rsidRPr="00336714" w:rsidRDefault="006F5DB0" w:rsidP="006F5DB0">
      <w:pPr>
        <w:ind w:left="142" w:right="184"/>
        <w:jc w:val="center"/>
        <w:rPr>
          <w:b/>
          <w:noProof/>
          <w:lang w:eastAsia="zh-CN"/>
        </w:rPr>
      </w:pPr>
    </w:p>
    <w:p w:rsidR="006F5DB0" w:rsidRPr="00336714" w:rsidRDefault="006F5DB0" w:rsidP="006F5DB0">
      <w:pPr>
        <w:ind w:left="142" w:right="184"/>
        <w:jc w:val="center"/>
        <w:rPr>
          <w:b/>
          <w:noProof/>
          <w:lang w:eastAsia="zh-CN"/>
        </w:rPr>
      </w:pPr>
    </w:p>
    <w:p w:rsidR="006F5DB0" w:rsidRPr="0031735A" w:rsidRDefault="006F5DB0" w:rsidP="0003513E">
      <w:pPr>
        <w:ind w:left="142" w:right="184"/>
        <w:jc w:val="right"/>
        <w:outlineLvl w:val="0"/>
        <w:rPr>
          <w:noProof/>
          <w:lang w:eastAsia="zh-CN"/>
        </w:rPr>
      </w:pPr>
      <w:r>
        <w:rPr>
          <w:noProof/>
          <w:lang w:eastAsia="zh-CN"/>
        </w:rPr>
        <w:t xml:space="preserve">                                                                           </w:t>
      </w:r>
      <w:r w:rsidRPr="0031735A">
        <w:rPr>
          <w:noProof/>
          <w:lang w:eastAsia="zh-CN"/>
        </w:rPr>
        <w:t>Дел</w:t>
      </w:r>
      <w:r>
        <w:rPr>
          <w:noProof/>
          <w:lang w:eastAsia="zh-CN"/>
        </w:rPr>
        <w:t>оводни број: 01-6019/1-17</w:t>
      </w:r>
    </w:p>
    <w:p w:rsidR="006F5DB0" w:rsidRPr="00336714" w:rsidRDefault="006F5DB0" w:rsidP="006F5DB0">
      <w:pPr>
        <w:ind w:left="142" w:right="184"/>
        <w:jc w:val="center"/>
        <w:rPr>
          <w:b/>
          <w:noProof/>
          <w:lang w:eastAsia="zh-CN"/>
        </w:rPr>
      </w:pPr>
    </w:p>
    <w:p w:rsidR="006F5DB0" w:rsidRPr="00693647" w:rsidRDefault="006F5DB0" w:rsidP="0003513E">
      <w:pPr>
        <w:ind w:right="184"/>
        <w:jc w:val="right"/>
        <w:outlineLvl w:val="0"/>
        <w:rPr>
          <w:noProof/>
          <w:lang w:eastAsia="zh-CN"/>
        </w:rPr>
      </w:pPr>
      <w:r w:rsidRPr="00336714">
        <w:rPr>
          <w:noProof/>
          <w:lang w:eastAsia="zh-CN"/>
        </w:rPr>
        <w:t>Рок за подношење понуда:</w:t>
      </w:r>
      <w:r w:rsidR="000C41F4">
        <w:rPr>
          <w:noProof/>
          <w:lang w:eastAsia="zh-CN"/>
        </w:rPr>
        <w:t>1</w:t>
      </w:r>
      <w:r w:rsidR="005221CD">
        <w:rPr>
          <w:noProof/>
          <w:lang w:eastAsia="zh-CN"/>
        </w:rPr>
        <w:t>4</w:t>
      </w:r>
      <w:r>
        <w:rPr>
          <w:noProof/>
          <w:lang w:eastAsia="zh-CN"/>
        </w:rPr>
        <w:t>.0</w:t>
      </w:r>
      <w:r w:rsidR="002B6AC3">
        <w:rPr>
          <w:noProof/>
          <w:lang w:eastAsia="zh-CN"/>
        </w:rPr>
        <w:t>7</w:t>
      </w:r>
      <w:r w:rsidRPr="00336714">
        <w:rPr>
          <w:noProof/>
          <w:lang w:eastAsia="zh-CN"/>
        </w:rPr>
        <w:t xml:space="preserve">.2017 </w:t>
      </w:r>
      <w:r>
        <w:rPr>
          <w:noProof/>
          <w:lang w:eastAsia="zh-CN"/>
        </w:rPr>
        <w:t>.год. до</w:t>
      </w:r>
      <w:r w:rsidRPr="00336714">
        <w:rPr>
          <w:noProof/>
          <w:lang w:eastAsia="zh-CN"/>
        </w:rPr>
        <w:t xml:space="preserve"> </w:t>
      </w:r>
      <w:r>
        <w:rPr>
          <w:noProof/>
          <w:lang w:eastAsia="zh-CN"/>
        </w:rPr>
        <w:t>10 часова</w:t>
      </w:r>
    </w:p>
    <w:p w:rsidR="006F5DB0" w:rsidRPr="00336714" w:rsidRDefault="006F5DB0" w:rsidP="006F5DB0">
      <w:pPr>
        <w:ind w:right="184"/>
        <w:jc w:val="right"/>
        <w:rPr>
          <w:noProof/>
          <w:lang w:eastAsia="zh-CN"/>
        </w:rPr>
      </w:pPr>
      <w:r w:rsidRPr="00336714">
        <w:rPr>
          <w:noProof/>
          <w:lang w:eastAsia="zh-CN"/>
        </w:rPr>
        <w:t>Јавно отварање понуда:</w:t>
      </w:r>
      <w:r w:rsidR="000C41F4">
        <w:rPr>
          <w:noProof/>
          <w:lang w:eastAsia="zh-CN"/>
        </w:rPr>
        <w:t>1</w:t>
      </w:r>
      <w:r w:rsidR="005221CD">
        <w:rPr>
          <w:noProof/>
          <w:lang w:eastAsia="zh-CN"/>
        </w:rPr>
        <w:t>4</w:t>
      </w:r>
      <w:r>
        <w:rPr>
          <w:noProof/>
          <w:lang w:eastAsia="zh-CN"/>
        </w:rPr>
        <w:t>.0</w:t>
      </w:r>
      <w:r w:rsidR="002B6AC3">
        <w:rPr>
          <w:noProof/>
          <w:lang w:eastAsia="zh-CN"/>
        </w:rPr>
        <w:t>7</w:t>
      </w:r>
      <w:r w:rsidRPr="00336714">
        <w:rPr>
          <w:noProof/>
          <w:lang w:eastAsia="zh-CN"/>
        </w:rPr>
        <w:t>.2017</w:t>
      </w:r>
      <w:r w:rsidRPr="00693647">
        <w:rPr>
          <w:b/>
          <w:i/>
        </w:rPr>
        <w:t xml:space="preserve"> </w:t>
      </w:r>
      <w:r w:rsidRPr="00693647">
        <w:t>у 10 часова и 30  минута</w:t>
      </w:r>
      <w:r w:rsidRPr="00336714">
        <w:rPr>
          <w:noProof/>
          <w:lang w:eastAsia="zh-CN"/>
        </w:rPr>
        <w:t xml:space="preserve"> </w:t>
      </w:r>
    </w:p>
    <w:p w:rsidR="006F5DB0" w:rsidRPr="00336714" w:rsidRDefault="006F5DB0" w:rsidP="006F5DB0">
      <w:pPr>
        <w:ind w:left="142" w:right="184"/>
        <w:jc w:val="right"/>
        <w:rPr>
          <w:noProof/>
          <w:lang w:eastAsia="zh-CN"/>
        </w:rPr>
      </w:pPr>
    </w:p>
    <w:p w:rsidR="006F5DB0" w:rsidRPr="00336714" w:rsidRDefault="006F5DB0" w:rsidP="006F5DB0">
      <w:pPr>
        <w:ind w:left="142" w:right="184"/>
        <w:jc w:val="center"/>
        <w:rPr>
          <w:noProof/>
          <w:lang w:eastAsia="zh-CN"/>
        </w:rPr>
      </w:pPr>
    </w:p>
    <w:p w:rsidR="006F5DB0" w:rsidRPr="00336714" w:rsidRDefault="006F5DB0" w:rsidP="006F5DB0">
      <w:pPr>
        <w:ind w:left="142" w:right="184"/>
        <w:jc w:val="center"/>
        <w:rPr>
          <w:noProof/>
          <w:lang w:eastAsia="zh-CN"/>
        </w:rPr>
      </w:pPr>
    </w:p>
    <w:p w:rsidR="006F5DB0" w:rsidRPr="00336714" w:rsidRDefault="006F5DB0" w:rsidP="006F5DB0">
      <w:pPr>
        <w:ind w:left="142" w:right="184"/>
        <w:jc w:val="center"/>
        <w:rPr>
          <w:b/>
          <w:noProof/>
          <w:lang w:eastAsia="zh-CN"/>
        </w:rPr>
      </w:pPr>
    </w:p>
    <w:p w:rsidR="006F5DB0" w:rsidRPr="00336714" w:rsidRDefault="006F5DB0" w:rsidP="006F5DB0">
      <w:pPr>
        <w:ind w:right="-46"/>
        <w:jc w:val="center"/>
        <w:rPr>
          <w:noProof/>
          <w:lang w:eastAsia="zh-CN"/>
        </w:rPr>
      </w:pPr>
    </w:p>
    <w:p w:rsidR="006F5DB0" w:rsidRPr="00336714" w:rsidRDefault="006F5DB0" w:rsidP="006F5DB0">
      <w:pPr>
        <w:ind w:right="-46"/>
        <w:jc w:val="center"/>
        <w:rPr>
          <w:noProof/>
          <w:lang w:eastAsia="zh-CN"/>
        </w:rPr>
      </w:pPr>
    </w:p>
    <w:p w:rsidR="006F5DB0" w:rsidRPr="00336714" w:rsidRDefault="006F5DB0" w:rsidP="006F5DB0">
      <w:pPr>
        <w:ind w:right="-46"/>
        <w:jc w:val="center"/>
        <w:rPr>
          <w:noProof/>
          <w:lang w:eastAsia="zh-CN"/>
        </w:rPr>
      </w:pPr>
    </w:p>
    <w:p w:rsidR="006F5DB0" w:rsidRPr="00336714" w:rsidRDefault="006F5DB0" w:rsidP="006F5DB0">
      <w:pPr>
        <w:ind w:right="-46"/>
        <w:jc w:val="center"/>
        <w:rPr>
          <w:noProof/>
          <w:lang w:eastAsia="zh-CN"/>
        </w:rPr>
      </w:pPr>
    </w:p>
    <w:p w:rsidR="006F5DB0" w:rsidRPr="00336714" w:rsidRDefault="006F5DB0" w:rsidP="006F5DB0">
      <w:pPr>
        <w:ind w:right="-46"/>
        <w:jc w:val="center"/>
        <w:rPr>
          <w:noProof/>
          <w:lang w:eastAsia="zh-CN"/>
        </w:rPr>
      </w:pPr>
    </w:p>
    <w:p w:rsidR="006F5DB0" w:rsidRPr="00336714" w:rsidRDefault="006F5DB0" w:rsidP="006F5DB0">
      <w:pPr>
        <w:ind w:right="-46"/>
        <w:jc w:val="center"/>
        <w:rPr>
          <w:noProof/>
          <w:lang w:eastAsia="zh-CN"/>
        </w:rPr>
      </w:pPr>
    </w:p>
    <w:p w:rsidR="006F5DB0" w:rsidRPr="0031735A" w:rsidRDefault="006F5DB0" w:rsidP="006F5DB0">
      <w:pPr>
        <w:jc w:val="center"/>
        <w:rPr>
          <w:noProof/>
        </w:rPr>
      </w:pPr>
      <w:r w:rsidRPr="00336714">
        <w:rPr>
          <w:noProof/>
          <w:lang w:eastAsia="zh-CN"/>
        </w:rPr>
        <w:t xml:space="preserve">у Ваљеву, </w:t>
      </w:r>
      <w:r>
        <w:rPr>
          <w:noProof/>
          <w:lang w:eastAsia="zh-CN"/>
        </w:rPr>
        <w:t>ју</w:t>
      </w:r>
      <w:r w:rsidR="000C41F4">
        <w:rPr>
          <w:noProof/>
          <w:lang w:eastAsia="zh-CN"/>
        </w:rPr>
        <w:t>л</w:t>
      </w:r>
      <w:r w:rsidRPr="00336714">
        <w:rPr>
          <w:noProof/>
          <w:lang w:eastAsia="zh-CN"/>
        </w:rPr>
        <w:t xml:space="preserve">  2017</w:t>
      </w:r>
      <w:r>
        <w:rPr>
          <w:noProof/>
          <w:lang w:eastAsia="zh-CN"/>
        </w:rPr>
        <w:t>.година</w:t>
      </w:r>
    </w:p>
    <w:p w:rsidR="006F5DB0" w:rsidRPr="00184D9F" w:rsidRDefault="006F5DB0" w:rsidP="006F5DB0">
      <w:pPr>
        <w:jc w:val="both"/>
        <w:rPr>
          <w:noProof/>
          <w:lang w:val="sr-Cyrl-CS"/>
        </w:rPr>
      </w:pPr>
    </w:p>
    <w:p w:rsidR="006F5DB0" w:rsidRPr="00184D9F" w:rsidRDefault="006F5DB0" w:rsidP="006F5DB0">
      <w:pPr>
        <w:jc w:val="both"/>
        <w:rPr>
          <w:noProof/>
          <w:lang w:val="sr-Cyrl-CS"/>
        </w:rPr>
      </w:pPr>
    </w:p>
    <w:p w:rsidR="006F5DB0" w:rsidRPr="00184D9F" w:rsidRDefault="006F5DB0" w:rsidP="006F5DB0">
      <w:pPr>
        <w:jc w:val="both"/>
        <w:rPr>
          <w:noProof/>
          <w:lang w:val="sr-Cyrl-CS"/>
        </w:rPr>
      </w:pPr>
    </w:p>
    <w:p w:rsidR="006F5DB0" w:rsidRDefault="006F5DB0" w:rsidP="00F02227">
      <w:pPr>
        <w:overflowPunct w:val="0"/>
        <w:autoSpaceDE w:val="0"/>
        <w:autoSpaceDN w:val="0"/>
        <w:adjustRightInd w:val="0"/>
        <w:jc w:val="both"/>
        <w:textAlignment w:val="baseline"/>
        <w:rPr>
          <w:noProof/>
          <w:lang w:val="sr-Cyrl-CS"/>
        </w:rPr>
      </w:pPr>
    </w:p>
    <w:p w:rsidR="00F02227" w:rsidRDefault="00F02227" w:rsidP="00F02227">
      <w:pPr>
        <w:overflowPunct w:val="0"/>
        <w:autoSpaceDE w:val="0"/>
        <w:autoSpaceDN w:val="0"/>
        <w:adjustRightInd w:val="0"/>
        <w:jc w:val="both"/>
        <w:textAlignment w:val="baseline"/>
        <w:rPr>
          <w:noProof/>
          <w:lang w:val="sr-Cyrl-CS"/>
        </w:rPr>
      </w:pPr>
      <w:r>
        <w:rPr>
          <w:noProof/>
          <w:lang w:val="sr-Cyrl-CS"/>
        </w:rPr>
        <w:lastRenderedPageBreak/>
        <w:t>На</w:t>
      </w:r>
      <w:r w:rsidRPr="003B7833">
        <w:rPr>
          <w:noProof/>
          <w:lang w:val="sr-Cyrl-CS"/>
        </w:rPr>
        <w:t xml:space="preserve"> </w:t>
      </w:r>
      <w:r>
        <w:rPr>
          <w:noProof/>
          <w:lang w:val="sr-Cyrl-CS"/>
        </w:rPr>
        <w:t>основу</w:t>
      </w:r>
      <w:r w:rsidRPr="003B7833">
        <w:rPr>
          <w:noProof/>
          <w:lang w:val="sr-Cyrl-CS"/>
        </w:rPr>
        <w:t xml:space="preserve"> </w:t>
      </w:r>
      <w:r>
        <w:rPr>
          <w:noProof/>
          <w:lang w:val="sr-Cyrl-CS"/>
        </w:rPr>
        <w:t>члана</w:t>
      </w:r>
      <w:r w:rsidRPr="003B7833">
        <w:rPr>
          <w:noProof/>
          <w:lang w:val="sr-Cyrl-CS"/>
        </w:rPr>
        <w:t xml:space="preserve"> 39. </w:t>
      </w:r>
      <w:r>
        <w:rPr>
          <w:noProof/>
          <w:lang w:val="sr-Cyrl-CS"/>
        </w:rPr>
        <w:t>и</w:t>
      </w:r>
      <w:r w:rsidRPr="003B7833">
        <w:rPr>
          <w:noProof/>
          <w:lang w:val="sr-Cyrl-CS"/>
        </w:rPr>
        <w:t xml:space="preserve"> 61. </w:t>
      </w:r>
      <w:r>
        <w:rPr>
          <w:noProof/>
          <w:lang w:val="sr-Cyrl-CS"/>
        </w:rPr>
        <w:t>Закона</w:t>
      </w:r>
      <w:r w:rsidRPr="003B7833">
        <w:rPr>
          <w:noProof/>
          <w:lang w:val="sr-Cyrl-CS"/>
        </w:rPr>
        <w:t xml:space="preserve"> </w:t>
      </w:r>
      <w:r>
        <w:rPr>
          <w:noProof/>
          <w:lang w:val="sr-Cyrl-CS"/>
        </w:rPr>
        <w:t>о</w:t>
      </w:r>
      <w:r w:rsidRPr="003B7833">
        <w:rPr>
          <w:noProof/>
          <w:lang w:val="sr-Cyrl-CS"/>
        </w:rPr>
        <w:t xml:space="preserve"> </w:t>
      </w:r>
      <w:r>
        <w:rPr>
          <w:noProof/>
          <w:lang w:val="sr-Cyrl-CS"/>
        </w:rPr>
        <w:t>јавним</w:t>
      </w:r>
      <w:r w:rsidRPr="003B7833">
        <w:rPr>
          <w:noProof/>
          <w:lang w:val="sr-Cyrl-CS"/>
        </w:rPr>
        <w:t xml:space="preserve"> </w:t>
      </w:r>
      <w:r>
        <w:rPr>
          <w:noProof/>
          <w:lang w:val="sr-Cyrl-CS"/>
        </w:rPr>
        <w:t>набавкама</w:t>
      </w:r>
      <w:r w:rsidRPr="003B7833">
        <w:rPr>
          <w:noProof/>
          <w:lang w:val="sr-Cyrl-CS"/>
        </w:rPr>
        <w:t xml:space="preserve"> („</w:t>
      </w:r>
      <w:r>
        <w:rPr>
          <w:noProof/>
          <w:lang w:val="sr-Cyrl-CS"/>
        </w:rPr>
        <w:t>Сл</w:t>
      </w:r>
      <w:r w:rsidRPr="003B7833">
        <w:rPr>
          <w:noProof/>
          <w:lang w:val="sr-Cyrl-CS"/>
        </w:rPr>
        <w:t xml:space="preserve">. </w:t>
      </w:r>
      <w:r>
        <w:rPr>
          <w:noProof/>
          <w:lang w:val="sr-Cyrl-CS"/>
        </w:rPr>
        <w:t>гласник</w:t>
      </w:r>
      <w:r w:rsidRPr="003B7833">
        <w:rPr>
          <w:noProof/>
          <w:lang w:val="sr-Cyrl-CS"/>
        </w:rPr>
        <w:t xml:space="preserve"> </w:t>
      </w:r>
      <w:r>
        <w:rPr>
          <w:noProof/>
          <w:lang w:val="sr-Cyrl-CS"/>
        </w:rPr>
        <w:t>РС</w:t>
      </w:r>
      <w:r w:rsidRPr="003B7833">
        <w:rPr>
          <w:noProof/>
          <w:lang w:val="sr-Cyrl-CS"/>
        </w:rPr>
        <w:t xml:space="preserve">“, </w:t>
      </w:r>
      <w:r>
        <w:rPr>
          <w:noProof/>
          <w:lang w:val="sr-Cyrl-CS"/>
        </w:rPr>
        <w:t>бр</w:t>
      </w:r>
      <w:r w:rsidRPr="003B7833">
        <w:rPr>
          <w:noProof/>
          <w:lang w:val="sr-Cyrl-CS"/>
        </w:rPr>
        <w:t xml:space="preserve">. 124/2012, 14/2015 </w:t>
      </w:r>
      <w:r>
        <w:rPr>
          <w:noProof/>
          <w:lang w:val="sr-Cyrl-CS"/>
        </w:rPr>
        <w:t>и</w:t>
      </w:r>
      <w:r w:rsidRPr="003B7833">
        <w:rPr>
          <w:noProof/>
          <w:lang w:val="sr-Cyrl-CS"/>
        </w:rPr>
        <w:t xml:space="preserve"> 68/2015) </w:t>
      </w:r>
      <w:r>
        <w:rPr>
          <w:noProof/>
          <w:lang w:val="sr-Cyrl-CS"/>
        </w:rPr>
        <w:t>и</w:t>
      </w:r>
      <w:r w:rsidRPr="003B7833">
        <w:rPr>
          <w:noProof/>
          <w:lang w:val="sr-Cyrl-CS"/>
        </w:rPr>
        <w:t xml:space="preserve"> </w:t>
      </w:r>
      <w:r>
        <w:rPr>
          <w:noProof/>
          <w:lang w:val="sr-Cyrl-CS"/>
        </w:rPr>
        <w:t>члана</w:t>
      </w:r>
      <w:r w:rsidR="00F0011B">
        <w:rPr>
          <w:noProof/>
          <w:lang w:val="sr-Cyrl-CS"/>
        </w:rPr>
        <w:t xml:space="preserve"> 6</w:t>
      </w:r>
      <w:r w:rsidRPr="003B7833">
        <w:rPr>
          <w:noProof/>
          <w:lang w:val="sr-Cyrl-CS"/>
        </w:rPr>
        <w:t xml:space="preserve">. </w:t>
      </w:r>
      <w:r>
        <w:rPr>
          <w:noProof/>
          <w:lang w:val="sr-Cyrl-CS"/>
        </w:rPr>
        <w:t>Правилника</w:t>
      </w:r>
      <w:r w:rsidRPr="003B7833">
        <w:rPr>
          <w:noProof/>
          <w:lang w:val="sr-Cyrl-CS"/>
        </w:rPr>
        <w:t xml:space="preserve"> </w:t>
      </w:r>
      <w:r>
        <w:rPr>
          <w:noProof/>
          <w:lang w:val="sr-Cyrl-CS"/>
        </w:rPr>
        <w:t>о</w:t>
      </w:r>
      <w:r w:rsidRPr="003B7833">
        <w:rPr>
          <w:noProof/>
          <w:lang w:val="sr-Cyrl-CS"/>
        </w:rPr>
        <w:t xml:space="preserve"> </w:t>
      </w:r>
      <w:r>
        <w:rPr>
          <w:noProof/>
          <w:lang w:val="sr-Cyrl-CS"/>
        </w:rPr>
        <w:t>обавезним</w:t>
      </w:r>
      <w:r w:rsidRPr="003B7833">
        <w:rPr>
          <w:noProof/>
          <w:lang w:val="sr-Cyrl-CS"/>
        </w:rPr>
        <w:t xml:space="preserve"> </w:t>
      </w:r>
      <w:r>
        <w:rPr>
          <w:noProof/>
          <w:lang w:val="sr-Cyrl-CS"/>
        </w:rPr>
        <w:t>елементима</w:t>
      </w:r>
      <w:r w:rsidRPr="003B7833">
        <w:rPr>
          <w:noProof/>
          <w:lang w:val="sr-Cyrl-CS"/>
        </w:rPr>
        <w:t xml:space="preserve"> </w:t>
      </w:r>
      <w:r>
        <w:rPr>
          <w:noProof/>
          <w:lang w:val="sr-Cyrl-CS"/>
        </w:rPr>
        <w:t>конкурсне</w:t>
      </w:r>
      <w:r w:rsidRPr="003B7833">
        <w:rPr>
          <w:noProof/>
          <w:lang w:val="sr-Cyrl-CS"/>
        </w:rPr>
        <w:t xml:space="preserve"> </w:t>
      </w:r>
      <w:r>
        <w:rPr>
          <w:noProof/>
          <w:lang w:val="sr-Cyrl-CS"/>
        </w:rPr>
        <w:t>документације</w:t>
      </w:r>
      <w:r w:rsidRPr="003B7833">
        <w:rPr>
          <w:noProof/>
          <w:lang w:val="sr-Cyrl-CS"/>
        </w:rPr>
        <w:t xml:space="preserve"> </w:t>
      </w:r>
      <w:r>
        <w:rPr>
          <w:noProof/>
          <w:lang w:val="sr-Cyrl-CS"/>
        </w:rPr>
        <w:t>у</w:t>
      </w:r>
      <w:r w:rsidRPr="003B7833">
        <w:rPr>
          <w:noProof/>
          <w:lang w:val="sr-Cyrl-CS"/>
        </w:rPr>
        <w:t xml:space="preserve"> </w:t>
      </w:r>
      <w:r>
        <w:rPr>
          <w:noProof/>
          <w:lang w:val="sr-Cyrl-CS"/>
        </w:rPr>
        <w:t>поступцима</w:t>
      </w:r>
      <w:r w:rsidRPr="003B7833">
        <w:rPr>
          <w:noProof/>
          <w:lang w:val="sr-Cyrl-CS"/>
        </w:rPr>
        <w:t xml:space="preserve"> </w:t>
      </w:r>
      <w:r>
        <w:rPr>
          <w:noProof/>
          <w:lang w:val="sr-Cyrl-CS"/>
        </w:rPr>
        <w:t>јавних</w:t>
      </w:r>
      <w:r w:rsidRPr="003B7833">
        <w:rPr>
          <w:noProof/>
          <w:lang w:val="sr-Cyrl-CS"/>
        </w:rPr>
        <w:t xml:space="preserve"> </w:t>
      </w:r>
      <w:r>
        <w:rPr>
          <w:noProof/>
          <w:lang w:val="sr-Cyrl-CS"/>
        </w:rPr>
        <w:t>набавки</w:t>
      </w:r>
      <w:r w:rsidRPr="003B7833">
        <w:rPr>
          <w:noProof/>
          <w:lang w:val="sr-Cyrl-CS"/>
        </w:rPr>
        <w:t xml:space="preserve"> </w:t>
      </w:r>
      <w:r>
        <w:rPr>
          <w:noProof/>
          <w:lang w:val="sr-Cyrl-CS"/>
        </w:rPr>
        <w:t>и</w:t>
      </w:r>
      <w:r w:rsidRPr="003B7833">
        <w:rPr>
          <w:noProof/>
          <w:lang w:val="sr-Cyrl-CS"/>
        </w:rPr>
        <w:t xml:space="preserve"> </w:t>
      </w:r>
      <w:r>
        <w:rPr>
          <w:noProof/>
          <w:lang w:val="sr-Cyrl-CS"/>
        </w:rPr>
        <w:t>начину</w:t>
      </w:r>
      <w:r w:rsidRPr="003B7833">
        <w:rPr>
          <w:noProof/>
          <w:lang w:val="sr-Cyrl-CS"/>
        </w:rPr>
        <w:t xml:space="preserve"> </w:t>
      </w:r>
      <w:r>
        <w:rPr>
          <w:noProof/>
          <w:lang w:val="sr-Cyrl-CS"/>
        </w:rPr>
        <w:t>доказивања</w:t>
      </w:r>
      <w:r w:rsidRPr="003B7833">
        <w:rPr>
          <w:noProof/>
          <w:lang w:val="sr-Cyrl-CS"/>
        </w:rPr>
        <w:t xml:space="preserve"> </w:t>
      </w:r>
      <w:r>
        <w:rPr>
          <w:noProof/>
          <w:lang w:val="sr-Cyrl-CS"/>
        </w:rPr>
        <w:t>испуњености</w:t>
      </w:r>
      <w:r w:rsidRPr="003B7833">
        <w:rPr>
          <w:noProof/>
          <w:lang w:val="sr-Cyrl-CS"/>
        </w:rPr>
        <w:t xml:space="preserve"> </w:t>
      </w:r>
      <w:r>
        <w:rPr>
          <w:noProof/>
          <w:lang w:val="sr-Cyrl-CS"/>
        </w:rPr>
        <w:t>услова</w:t>
      </w:r>
      <w:r w:rsidRPr="003B7833">
        <w:rPr>
          <w:noProof/>
          <w:lang w:val="sr-Cyrl-CS"/>
        </w:rPr>
        <w:t xml:space="preserve"> ("</w:t>
      </w:r>
      <w:r>
        <w:rPr>
          <w:noProof/>
          <w:lang w:val="sr-Cyrl-CS"/>
        </w:rPr>
        <w:t>Сл</w:t>
      </w:r>
      <w:r w:rsidRPr="003B7833">
        <w:rPr>
          <w:noProof/>
          <w:lang w:val="sr-Cyrl-CS"/>
        </w:rPr>
        <w:t xml:space="preserve">. </w:t>
      </w:r>
      <w:r>
        <w:rPr>
          <w:noProof/>
          <w:lang w:val="sr-Cyrl-CS"/>
        </w:rPr>
        <w:t>гласник</w:t>
      </w:r>
      <w:r w:rsidRPr="003B7833">
        <w:rPr>
          <w:noProof/>
          <w:lang w:val="sr-Cyrl-CS"/>
        </w:rPr>
        <w:t xml:space="preserve"> </w:t>
      </w:r>
      <w:r>
        <w:rPr>
          <w:noProof/>
          <w:lang w:val="sr-Cyrl-CS"/>
        </w:rPr>
        <w:t>РС</w:t>
      </w:r>
      <w:r w:rsidRPr="003B7833">
        <w:rPr>
          <w:noProof/>
          <w:lang w:val="sr-Cyrl-CS"/>
        </w:rPr>
        <w:t xml:space="preserve">", </w:t>
      </w:r>
      <w:r>
        <w:rPr>
          <w:noProof/>
          <w:lang w:val="sr-Cyrl-CS"/>
        </w:rPr>
        <w:t>бр</w:t>
      </w:r>
      <w:r w:rsidRPr="003B7833">
        <w:rPr>
          <w:noProof/>
          <w:lang w:val="sr-Cyrl-CS"/>
        </w:rPr>
        <w:t>.</w:t>
      </w:r>
      <w:r w:rsidR="00F0011B">
        <w:rPr>
          <w:noProof/>
        </w:rPr>
        <w:t xml:space="preserve"> 86/2015</w:t>
      </w:r>
      <w:r w:rsidRPr="003B7833">
        <w:rPr>
          <w:noProof/>
          <w:lang w:val="sr-Cyrl-CS"/>
        </w:rPr>
        <w:t xml:space="preserve">), </w:t>
      </w:r>
      <w:r>
        <w:rPr>
          <w:noProof/>
          <w:lang w:val="sr-Cyrl-CS"/>
        </w:rPr>
        <w:t>Одлуке</w:t>
      </w:r>
      <w:r w:rsidRPr="003B7833">
        <w:rPr>
          <w:noProof/>
          <w:lang w:val="sr-Cyrl-CS"/>
        </w:rPr>
        <w:t xml:space="preserve"> </w:t>
      </w:r>
      <w:r>
        <w:rPr>
          <w:noProof/>
          <w:lang w:val="sr-Cyrl-CS"/>
        </w:rPr>
        <w:t>о</w:t>
      </w:r>
      <w:r w:rsidRPr="003B7833">
        <w:rPr>
          <w:noProof/>
          <w:lang w:val="sr-Cyrl-CS"/>
        </w:rPr>
        <w:t xml:space="preserve"> </w:t>
      </w:r>
      <w:r>
        <w:rPr>
          <w:noProof/>
          <w:lang w:val="sr-Cyrl-CS"/>
        </w:rPr>
        <w:t>покретању</w:t>
      </w:r>
      <w:r w:rsidRPr="003B7833">
        <w:rPr>
          <w:noProof/>
          <w:lang w:val="sr-Cyrl-CS"/>
        </w:rPr>
        <w:t xml:space="preserve"> </w:t>
      </w:r>
      <w:r>
        <w:rPr>
          <w:noProof/>
          <w:lang w:val="sr-Cyrl-CS"/>
        </w:rPr>
        <w:t>поступка</w:t>
      </w:r>
      <w:r w:rsidRPr="003B7833">
        <w:rPr>
          <w:noProof/>
          <w:lang w:val="sr-Cyrl-CS"/>
        </w:rPr>
        <w:t xml:space="preserve"> </w:t>
      </w:r>
      <w:r>
        <w:rPr>
          <w:noProof/>
          <w:lang w:val="sr-Cyrl-CS"/>
        </w:rPr>
        <w:t>јавне</w:t>
      </w:r>
      <w:r w:rsidRPr="003B7833">
        <w:rPr>
          <w:noProof/>
          <w:lang w:val="sr-Cyrl-CS"/>
        </w:rPr>
        <w:t xml:space="preserve"> </w:t>
      </w:r>
      <w:r>
        <w:rPr>
          <w:noProof/>
          <w:lang w:val="sr-Cyrl-CS"/>
        </w:rPr>
        <w:t>набавке</w:t>
      </w:r>
      <w:r w:rsidRPr="003B7833">
        <w:rPr>
          <w:noProof/>
          <w:lang w:val="sr-Cyrl-CS"/>
        </w:rPr>
        <w:t xml:space="preserve"> </w:t>
      </w:r>
      <w:r>
        <w:rPr>
          <w:noProof/>
          <w:lang w:val="sr-Cyrl-CS"/>
        </w:rPr>
        <w:t>мале</w:t>
      </w:r>
      <w:r w:rsidRPr="003B7833">
        <w:rPr>
          <w:noProof/>
          <w:lang w:val="sr-Cyrl-CS"/>
        </w:rPr>
        <w:t xml:space="preserve"> </w:t>
      </w:r>
      <w:r>
        <w:rPr>
          <w:noProof/>
          <w:lang w:val="sr-Cyrl-CS"/>
        </w:rPr>
        <w:t>вредности</w:t>
      </w:r>
      <w:r w:rsidRPr="003B7833">
        <w:rPr>
          <w:noProof/>
          <w:lang w:val="sr-Cyrl-CS"/>
        </w:rPr>
        <w:t xml:space="preserve">, </w:t>
      </w:r>
      <w:r>
        <w:rPr>
          <w:noProof/>
          <w:lang w:val="sr-Cyrl-CS"/>
        </w:rPr>
        <w:t>бр</w:t>
      </w:r>
      <w:r w:rsidRPr="003B7833">
        <w:rPr>
          <w:noProof/>
          <w:lang w:val="sr-Cyrl-CS"/>
        </w:rPr>
        <w:t xml:space="preserve">. </w:t>
      </w:r>
      <w:r w:rsidR="006F5DB0">
        <w:rPr>
          <w:noProof/>
          <w:lang w:val="sr-Cyrl-CS"/>
        </w:rPr>
        <w:t>01-6017/1-17</w:t>
      </w:r>
      <w:r w:rsidRPr="003B7833">
        <w:rPr>
          <w:noProof/>
          <w:lang w:val="sr-Cyrl-CS"/>
        </w:rPr>
        <w:t xml:space="preserve">, </w:t>
      </w:r>
      <w:r>
        <w:rPr>
          <w:noProof/>
          <w:lang w:val="sr-Cyrl-CS"/>
        </w:rPr>
        <w:t>и</w:t>
      </w:r>
      <w:r w:rsidRPr="003B7833">
        <w:rPr>
          <w:noProof/>
          <w:lang w:val="sr-Cyrl-CS"/>
        </w:rPr>
        <w:t xml:space="preserve"> </w:t>
      </w:r>
      <w:r>
        <w:rPr>
          <w:noProof/>
          <w:lang w:val="sr-Cyrl-CS"/>
        </w:rPr>
        <w:t>Решења</w:t>
      </w:r>
      <w:r w:rsidRPr="003B7833">
        <w:rPr>
          <w:noProof/>
          <w:lang w:val="sr-Cyrl-CS"/>
        </w:rPr>
        <w:t xml:space="preserve"> </w:t>
      </w:r>
      <w:r>
        <w:rPr>
          <w:noProof/>
          <w:lang w:val="sr-Cyrl-CS"/>
        </w:rPr>
        <w:t>о</w:t>
      </w:r>
      <w:r w:rsidRPr="003B7833">
        <w:rPr>
          <w:noProof/>
          <w:lang w:val="sr-Cyrl-CS"/>
        </w:rPr>
        <w:t xml:space="preserve"> </w:t>
      </w:r>
      <w:r>
        <w:rPr>
          <w:noProof/>
          <w:lang w:val="sr-Cyrl-CS"/>
        </w:rPr>
        <w:t>образовању</w:t>
      </w:r>
      <w:r w:rsidRPr="003B7833">
        <w:rPr>
          <w:noProof/>
          <w:lang w:val="sr-Cyrl-CS"/>
        </w:rPr>
        <w:t xml:space="preserve"> </w:t>
      </w:r>
      <w:r>
        <w:rPr>
          <w:noProof/>
          <w:lang w:val="sr-Cyrl-CS"/>
        </w:rPr>
        <w:t>комисије</w:t>
      </w:r>
      <w:r w:rsidRPr="003B7833">
        <w:rPr>
          <w:noProof/>
          <w:lang w:val="sr-Cyrl-CS"/>
        </w:rPr>
        <w:t xml:space="preserve">, </w:t>
      </w:r>
      <w:r>
        <w:rPr>
          <w:noProof/>
          <w:lang w:val="sr-Cyrl-CS"/>
        </w:rPr>
        <w:t>бр</w:t>
      </w:r>
      <w:r w:rsidRPr="003B7833">
        <w:rPr>
          <w:noProof/>
          <w:lang w:val="sr-Cyrl-CS"/>
        </w:rPr>
        <w:t>.</w:t>
      </w:r>
      <w:r w:rsidR="006F5DB0">
        <w:rPr>
          <w:noProof/>
          <w:lang w:val="sr-Cyrl-CS"/>
        </w:rPr>
        <w:t>01-</w:t>
      </w:r>
      <w:r w:rsidRPr="003B7833">
        <w:rPr>
          <w:noProof/>
          <w:lang w:val="sr-Cyrl-CS"/>
        </w:rPr>
        <w:t xml:space="preserve"> </w:t>
      </w:r>
      <w:r w:rsidR="006F5DB0">
        <w:rPr>
          <w:noProof/>
          <w:lang w:val="sr-Cyrl-CS"/>
        </w:rPr>
        <w:t>6018/1-17</w:t>
      </w:r>
      <w:r w:rsidRPr="003B7833">
        <w:rPr>
          <w:noProof/>
          <w:lang w:val="sr-Cyrl-CS"/>
        </w:rPr>
        <w:t xml:space="preserve">, </w:t>
      </w:r>
      <w:r>
        <w:rPr>
          <w:noProof/>
          <w:lang w:val="sr-Cyrl-CS"/>
        </w:rPr>
        <w:t>за</w:t>
      </w:r>
      <w:r w:rsidRPr="003B7833">
        <w:rPr>
          <w:noProof/>
          <w:lang w:val="sr-Cyrl-CS"/>
        </w:rPr>
        <w:t xml:space="preserve"> </w:t>
      </w:r>
      <w:r>
        <w:rPr>
          <w:noProof/>
          <w:lang w:val="sr-Cyrl-CS"/>
        </w:rPr>
        <w:t>јавне</w:t>
      </w:r>
      <w:r w:rsidRPr="003B7833">
        <w:rPr>
          <w:noProof/>
          <w:lang w:val="sr-Cyrl-CS"/>
        </w:rPr>
        <w:t xml:space="preserve"> </w:t>
      </w:r>
      <w:r>
        <w:rPr>
          <w:noProof/>
          <w:lang w:val="sr-Cyrl-CS"/>
        </w:rPr>
        <w:t>набавке</w:t>
      </w:r>
      <w:r w:rsidRPr="003B7833">
        <w:rPr>
          <w:noProof/>
          <w:lang w:val="sr-Cyrl-CS"/>
        </w:rPr>
        <w:t xml:space="preserve"> </w:t>
      </w:r>
      <w:r>
        <w:rPr>
          <w:noProof/>
          <w:lang w:val="sr-Cyrl-CS"/>
        </w:rPr>
        <w:t>наручилац</w:t>
      </w:r>
      <w:r w:rsidRPr="003B7833">
        <w:rPr>
          <w:noProof/>
          <w:lang w:val="sr-Cyrl-CS"/>
        </w:rPr>
        <w:t xml:space="preserve"> </w:t>
      </w:r>
      <w:r>
        <w:rPr>
          <w:noProof/>
          <w:lang w:val="sr-Cyrl-CS"/>
        </w:rPr>
        <w:t>је</w:t>
      </w:r>
      <w:r w:rsidRPr="003B7833">
        <w:rPr>
          <w:noProof/>
          <w:lang w:val="sr-Cyrl-CS"/>
        </w:rPr>
        <w:t xml:space="preserve"> </w:t>
      </w:r>
      <w:r>
        <w:rPr>
          <w:noProof/>
          <w:lang w:val="sr-Cyrl-CS"/>
        </w:rPr>
        <w:t>припремио</w:t>
      </w:r>
    </w:p>
    <w:p w:rsidR="006F5DB0" w:rsidRPr="003B7833" w:rsidRDefault="006F5DB0" w:rsidP="00F02227">
      <w:pPr>
        <w:overflowPunct w:val="0"/>
        <w:autoSpaceDE w:val="0"/>
        <w:autoSpaceDN w:val="0"/>
        <w:adjustRightInd w:val="0"/>
        <w:jc w:val="both"/>
        <w:textAlignment w:val="baseline"/>
        <w:rPr>
          <w:b/>
          <w:noProof/>
          <w:lang w:val="sr-Cyrl-CS"/>
        </w:rPr>
      </w:pPr>
    </w:p>
    <w:p w:rsidR="00F02227" w:rsidRPr="003B7833" w:rsidRDefault="00F02227" w:rsidP="00F02227">
      <w:pPr>
        <w:jc w:val="both"/>
        <w:rPr>
          <w:noProof/>
          <w:lang w:val="sr-Cyrl-CS"/>
        </w:rPr>
      </w:pPr>
    </w:p>
    <w:p w:rsidR="00F02227" w:rsidRPr="003B7833" w:rsidRDefault="00F02227" w:rsidP="0003513E">
      <w:pPr>
        <w:jc w:val="center"/>
        <w:outlineLvl w:val="0"/>
        <w:rPr>
          <w:b/>
          <w:noProof/>
          <w:lang w:val="sr-Cyrl-CS"/>
        </w:rPr>
      </w:pPr>
      <w:r>
        <w:rPr>
          <w:b/>
          <w:noProof/>
          <w:lang w:val="sr-Cyrl-CS"/>
        </w:rPr>
        <w:t>КОНКУРСНУ</w:t>
      </w:r>
      <w:r w:rsidRPr="003B7833">
        <w:rPr>
          <w:b/>
          <w:noProof/>
          <w:lang w:val="sr-Cyrl-CS"/>
        </w:rPr>
        <w:t xml:space="preserve"> </w:t>
      </w:r>
      <w:r>
        <w:rPr>
          <w:b/>
          <w:noProof/>
          <w:lang w:val="sr-Cyrl-CS"/>
        </w:rPr>
        <w:t>ДОКУМЕНТАЦИЈУ</w:t>
      </w:r>
    </w:p>
    <w:p w:rsidR="00F02227" w:rsidRPr="003B7833" w:rsidRDefault="00F02227" w:rsidP="00F02227">
      <w:pPr>
        <w:jc w:val="both"/>
        <w:rPr>
          <w:noProof/>
          <w:lang w:val="sr-Cyrl-CS"/>
        </w:rPr>
      </w:pPr>
    </w:p>
    <w:p w:rsidR="00F02227" w:rsidRDefault="00F02227" w:rsidP="00F02227">
      <w:pPr>
        <w:jc w:val="both"/>
        <w:rPr>
          <w:noProof/>
          <w:lang w:val="sr-Cyrl-CS"/>
        </w:rPr>
      </w:pPr>
      <w:r>
        <w:rPr>
          <w:noProof/>
          <w:lang w:val="sr-Cyrl-CS"/>
        </w:rPr>
        <w:t>у</w:t>
      </w:r>
      <w:r w:rsidRPr="003B7833">
        <w:rPr>
          <w:noProof/>
          <w:lang w:val="sr-Cyrl-CS"/>
        </w:rPr>
        <w:t xml:space="preserve"> </w:t>
      </w:r>
      <w:r>
        <w:rPr>
          <w:noProof/>
          <w:lang w:val="sr-Cyrl-CS"/>
        </w:rPr>
        <w:t>поступку</w:t>
      </w:r>
      <w:r w:rsidRPr="003B7833">
        <w:rPr>
          <w:noProof/>
          <w:lang w:val="sr-Cyrl-CS"/>
        </w:rPr>
        <w:t xml:space="preserve"> </w:t>
      </w:r>
      <w:r>
        <w:rPr>
          <w:noProof/>
          <w:lang w:val="sr-Cyrl-CS"/>
        </w:rPr>
        <w:t>јавне</w:t>
      </w:r>
      <w:r w:rsidRPr="003B7833">
        <w:rPr>
          <w:noProof/>
          <w:lang w:val="sr-Cyrl-CS"/>
        </w:rPr>
        <w:t xml:space="preserve"> </w:t>
      </w:r>
      <w:r>
        <w:rPr>
          <w:noProof/>
          <w:lang w:val="sr-Cyrl-CS"/>
        </w:rPr>
        <w:t>набавке</w:t>
      </w:r>
      <w:r w:rsidRPr="003B7833">
        <w:rPr>
          <w:noProof/>
          <w:lang w:val="sr-Cyrl-CS"/>
        </w:rPr>
        <w:t xml:space="preserve"> </w:t>
      </w:r>
      <w:r>
        <w:rPr>
          <w:noProof/>
          <w:lang w:val="sr-Cyrl-CS"/>
        </w:rPr>
        <w:t>мале</w:t>
      </w:r>
      <w:r w:rsidRPr="003B7833">
        <w:rPr>
          <w:noProof/>
          <w:lang w:val="sr-Cyrl-CS"/>
        </w:rPr>
        <w:t xml:space="preserve"> </w:t>
      </w:r>
      <w:r>
        <w:rPr>
          <w:noProof/>
          <w:lang w:val="sr-Cyrl-CS"/>
        </w:rPr>
        <w:t>вредности</w:t>
      </w:r>
      <w:r w:rsidRPr="003B7833">
        <w:rPr>
          <w:noProof/>
          <w:lang w:val="sr-Cyrl-CS"/>
        </w:rPr>
        <w:t xml:space="preserve"> </w:t>
      </w:r>
      <w:r>
        <w:rPr>
          <w:noProof/>
          <w:lang w:val="sr-Cyrl-CS"/>
        </w:rPr>
        <w:t>за</w:t>
      </w:r>
      <w:r w:rsidRPr="003B7833">
        <w:rPr>
          <w:noProof/>
          <w:lang w:val="sr-Cyrl-CS"/>
        </w:rPr>
        <w:t xml:space="preserve"> </w:t>
      </w:r>
      <w:r>
        <w:rPr>
          <w:noProof/>
          <w:lang w:val="sr-Cyrl-CS"/>
        </w:rPr>
        <w:t>јавну</w:t>
      </w:r>
      <w:r w:rsidRPr="003B7833">
        <w:rPr>
          <w:noProof/>
          <w:lang w:val="sr-Cyrl-CS"/>
        </w:rPr>
        <w:t xml:space="preserve"> </w:t>
      </w:r>
      <w:r>
        <w:rPr>
          <w:noProof/>
          <w:lang w:val="sr-Cyrl-CS"/>
        </w:rPr>
        <w:t>набавку</w:t>
      </w:r>
      <w:r w:rsidRPr="003B7833">
        <w:rPr>
          <w:noProof/>
          <w:lang w:val="sr-Cyrl-CS"/>
        </w:rPr>
        <w:t xml:space="preserve"> </w:t>
      </w:r>
      <w:r w:rsidR="006F5DB0">
        <w:rPr>
          <w:noProof/>
          <w:lang w:val="sr-Cyrl-CS"/>
        </w:rPr>
        <w:t>добра-канцеларијски материјал</w:t>
      </w:r>
      <w:r w:rsidRPr="003B7833">
        <w:rPr>
          <w:noProof/>
          <w:lang w:val="sr-Cyrl-CS"/>
        </w:rPr>
        <w:t xml:space="preserve">, </w:t>
      </w:r>
      <w:r>
        <w:rPr>
          <w:noProof/>
          <w:lang w:val="sr-Cyrl-CS"/>
        </w:rPr>
        <w:t>бр</w:t>
      </w:r>
      <w:r w:rsidRPr="003B7833">
        <w:rPr>
          <w:noProof/>
          <w:lang w:val="sr-Cyrl-CS"/>
        </w:rPr>
        <w:t xml:space="preserve">. </w:t>
      </w:r>
      <w:r>
        <w:rPr>
          <w:noProof/>
          <w:lang w:val="sr-Cyrl-CS"/>
        </w:rPr>
        <w:t>ЈН</w:t>
      </w:r>
      <w:r w:rsidR="006F5DB0">
        <w:rPr>
          <w:noProof/>
          <w:lang w:val="sr-Cyrl-CS"/>
        </w:rPr>
        <w:t xml:space="preserve"> МВ 1-9/2017</w:t>
      </w:r>
      <w:r w:rsidRPr="003B7833">
        <w:rPr>
          <w:noProof/>
          <w:lang w:val="sr-Cyrl-CS"/>
        </w:rPr>
        <w:t>.</w:t>
      </w:r>
    </w:p>
    <w:p w:rsidR="006F5DB0" w:rsidRPr="003B7833" w:rsidRDefault="006F5DB0" w:rsidP="00F02227">
      <w:pPr>
        <w:jc w:val="both"/>
        <w:rPr>
          <w:noProof/>
          <w:lang w:val="sr-Cyrl-CS"/>
        </w:rPr>
      </w:pPr>
    </w:p>
    <w:p w:rsidR="00F02227" w:rsidRPr="003B7833" w:rsidRDefault="00F02227" w:rsidP="00F02227">
      <w:pPr>
        <w:jc w:val="both"/>
        <w:rPr>
          <w:noProof/>
          <w:lang w:val="sr-Cyrl-CS"/>
        </w:rPr>
      </w:pPr>
    </w:p>
    <w:p w:rsidR="00F02227" w:rsidRPr="003B7833" w:rsidRDefault="00F02227" w:rsidP="0003513E">
      <w:pPr>
        <w:jc w:val="center"/>
        <w:outlineLvl w:val="0"/>
        <w:rPr>
          <w:b/>
          <w:noProof/>
          <w:lang w:val="sr-Cyrl-CS"/>
        </w:rPr>
      </w:pPr>
      <w:r>
        <w:rPr>
          <w:b/>
          <w:noProof/>
          <w:lang w:val="sr-Cyrl-CS"/>
        </w:rPr>
        <w:t>САДРЖАЈ</w:t>
      </w:r>
      <w:r w:rsidRPr="003B7833">
        <w:rPr>
          <w:b/>
          <w:noProof/>
          <w:lang w:val="sr-Cyrl-CS"/>
        </w:rPr>
        <w:t xml:space="preserve"> </w:t>
      </w:r>
      <w:r>
        <w:rPr>
          <w:b/>
          <w:noProof/>
          <w:lang w:val="sr-Cyrl-CS"/>
        </w:rPr>
        <w:t>КОНКУРСНЕ</w:t>
      </w:r>
      <w:r w:rsidRPr="003B7833">
        <w:rPr>
          <w:b/>
          <w:noProof/>
          <w:lang w:val="sr-Cyrl-CS"/>
        </w:rPr>
        <w:t xml:space="preserve"> </w:t>
      </w:r>
      <w:r>
        <w:rPr>
          <w:b/>
          <w:noProof/>
          <w:lang w:val="sr-Cyrl-CS"/>
        </w:rPr>
        <w:t>ДОКУМЕНТАЦИЈЕ</w:t>
      </w:r>
    </w:p>
    <w:p w:rsidR="00F02227" w:rsidRPr="003B7833" w:rsidRDefault="00F02227" w:rsidP="00F02227">
      <w:pPr>
        <w:jc w:val="both"/>
        <w:rPr>
          <w:noProof/>
          <w:lang w:val="sr-Cyrl-CS"/>
        </w:rPr>
      </w:pPr>
    </w:p>
    <w:p w:rsidR="00F02227" w:rsidRPr="003B7833" w:rsidRDefault="00F02227" w:rsidP="00F02227">
      <w:pPr>
        <w:jc w:val="both"/>
        <w:rPr>
          <w:noProof/>
          <w:lang w:val="sr-Cyrl-CS"/>
        </w:rPr>
      </w:pPr>
    </w:p>
    <w:p w:rsidR="00ED54DC" w:rsidRPr="00ED54DC" w:rsidRDefault="00ED54DC" w:rsidP="00ED54DC">
      <w:pPr>
        <w:pStyle w:val="Default"/>
      </w:pPr>
      <w:r w:rsidRPr="00ED54DC">
        <w:rPr>
          <w:i/>
          <w:iCs/>
        </w:rPr>
        <w:t>I  ОПШТИ ПОДАЦИ О ЈАВНОЈ НАБАВЦИ....................................................3</w:t>
      </w:r>
    </w:p>
    <w:p w:rsidR="00ED54DC" w:rsidRPr="00ED54DC" w:rsidRDefault="00ED54DC" w:rsidP="00ED54DC">
      <w:pPr>
        <w:pStyle w:val="Default"/>
      </w:pPr>
      <w:r w:rsidRPr="00ED54DC">
        <w:rPr>
          <w:i/>
          <w:iCs/>
        </w:rPr>
        <w:t>II  ПОДАЦИ О ПРЕДМЕТУ ЈАВНЕ НАБАВКЕ................................................3</w:t>
      </w:r>
    </w:p>
    <w:p w:rsidR="00ED54DC" w:rsidRPr="00ED54DC" w:rsidRDefault="00ED54DC" w:rsidP="00ED54DC">
      <w:pPr>
        <w:pStyle w:val="Default"/>
      </w:pPr>
      <w:r w:rsidRPr="00ED54DC">
        <w:rPr>
          <w:i/>
          <w:iCs/>
        </w:rPr>
        <w:t>III  ВРСТА, ТЕХНИЧКЕ КАРАКТЕРИСТИКЕ, КВАЛИТЕТ, КОЛИЧИНА И ОПИС ДОБАРА.................................................................................................</w:t>
      </w:r>
      <w:r w:rsidR="002F6D6C">
        <w:rPr>
          <w:i/>
          <w:iCs/>
        </w:rPr>
        <w:t>...........</w:t>
      </w:r>
      <w:r w:rsidRPr="00ED54DC">
        <w:rPr>
          <w:i/>
          <w:iCs/>
        </w:rPr>
        <w:t>...4</w:t>
      </w:r>
    </w:p>
    <w:p w:rsidR="00ED54DC" w:rsidRPr="00ED54DC" w:rsidRDefault="00ED54DC" w:rsidP="00ED54DC">
      <w:pPr>
        <w:pStyle w:val="Default"/>
      </w:pPr>
      <w:r w:rsidRPr="00ED54DC">
        <w:rPr>
          <w:i/>
          <w:iCs/>
        </w:rPr>
        <w:t>IV УСЛОВИ ЗА УЧЕШЋЕ У ПОСТУПКУ ЈАВНЕ НАБАВКЕ ИЗ ЧЛ.75 ЗАКОНА О ЈАВНИМ НАБАВКАМА................................................................</w:t>
      </w:r>
      <w:r w:rsidR="002F6D6C">
        <w:rPr>
          <w:i/>
          <w:iCs/>
        </w:rPr>
        <w:t>....................</w:t>
      </w:r>
      <w:r w:rsidRPr="00ED54DC">
        <w:rPr>
          <w:i/>
          <w:iCs/>
        </w:rPr>
        <w:t>..5</w:t>
      </w:r>
    </w:p>
    <w:p w:rsidR="00ED54DC" w:rsidRPr="002F6D6C" w:rsidRDefault="00ED54DC" w:rsidP="00ED54DC">
      <w:pPr>
        <w:pStyle w:val="Default"/>
      </w:pPr>
      <w:r w:rsidRPr="00ED54DC">
        <w:rPr>
          <w:i/>
          <w:iCs/>
        </w:rPr>
        <w:t>V УПУТСТВО ПОНУЂАЧИМА КАКО ДА САЧИНЕ ПОНУДУ......................</w:t>
      </w:r>
      <w:r w:rsidR="002F6D6C">
        <w:rPr>
          <w:i/>
          <w:iCs/>
        </w:rPr>
        <w:t>7</w:t>
      </w:r>
    </w:p>
    <w:p w:rsidR="00ED54DC" w:rsidRPr="002F6D6C" w:rsidRDefault="00ED54DC" w:rsidP="00ED54DC">
      <w:pPr>
        <w:pStyle w:val="Default"/>
      </w:pPr>
      <w:r w:rsidRPr="00ED54DC">
        <w:rPr>
          <w:b/>
          <w:bCs/>
          <w:i/>
          <w:iCs/>
        </w:rPr>
        <w:t>ОБРАЗАЦ ПОНУДЕ</w:t>
      </w:r>
      <w:r w:rsidRPr="00ED54DC">
        <w:rPr>
          <w:i/>
          <w:iCs/>
        </w:rPr>
        <w:t>.........................................................................................1</w:t>
      </w:r>
      <w:r w:rsidR="002F6D6C">
        <w:rPr>
          <w:i/>
          <w:iCs/>
        </w:rPr>
        <w:t>5</w:t>
      </w:r>
    </w:p>
    <w:p w:rsidR="00ED54DC" w:rsidRPr="002F6D6C" w:rsidRDefault="00ED54DC" w:rsidP="00ED54DC">
      <w:pPr>
        <w:pStyle w:val="Default"/>
      </w:pPr>
      <w:r w:rsidRPr="00ED54DC">
        <w:rPr>
          <w:b/>
          <w:bCs/>
          <w:i/>
          <w:iCs/>
        </w:rPr>
        <w:t>ЈЕДИНИЧНЕ И УКУПНЕ ЦЕНЕ ДОБАРА</w:t>
      </w:r>
      <w:r w:rsidRPr="00ED54DC">
        <w:rPr>
          <w:i/>
          <w:iCs/>
        </w:rPr>
        <w:t>..............................................</w:t>
      </w:r>
      <w:r w:rsidR="002F6D6C">
        <w:rPr>
          <w:i/>
          <w:iCs/>
        </w:rPr>
        <w:t>.</w:t>
      </w:r>
      <w:r w:rsidRPr="00ED54DC">
        <w:rPr>
          <w:i/>
          <w:iCs/>
        </w:rPr>
        <w:t>..1</w:t>
      </w:r>
      <w:r w:rsidR="002F6D6C">
        <w:rPr>
          <w:i/>
          <w:iCs/>
        </w:rPr>
        <w:t>8</w:t>
      </w:r>
    </w:p>
    <w:p w:rsidR="00ED54DC" w:rsidRPr="002F6D6C" w:rsidRDefault="00ED54DC" w:rsidP="00ED54DC">
      <w:pPr>
        <w:pStyle w:val="Default"/>
      </w:pPr>
      <w:r w:rsidRPr="00ED54DC">
        <w:rPr>
          <w:rFonts w:ascii="Cambria" w:hAnsi="Cambria" w:cs="Cambria"/>
          <w:b/>
          <w:bCs/>
          <w:i/>
          <w:iCs/>
        </w:rPr>
        <w:t>ИЗЈАВА О НЕЗАВИСНОЈ</w:t>
      </w:r>
      <w:r>
        <w:rPr>
          <w:rFonts w:ascii="Cambria" w:hAnsi="Cambria" w:cs="Cambria"/>
          <w:b/>
          <w:bCs/>
          <w:i/>
          <w:iCs/>
        </w:rPr>
        <w:t xml:space="preserve"> </w:t>
      </w:r>
      <w:r w:rsidRPr="00ED54DC">
        <w:rPr>
          <w:rFonts w:ascii="Cambria" w:hAnsi="Cambria" w:cs="Cambria"/>
          <w:b/>
          <w:bCs/>
          <w:i/>
          <w:iCs/>
        </w:rPr>
        <w:t>ПОНУДИ</w:t>
      </w:r>
      <w:r w:rsidRPr="00ED54DC">
        <w:rPr>
          <w:i/>
          <w:iCs/>
        </w:rPr>
        <w:t>................................................................</w:t>
      </w:r>
      <w:r w:rsidR="002F6D6C">
        <w:rPr>
          <w:i/>
          <w:iCs/>
        </w:rPr>
        <w:t>.</w:t>
      </w:r>
      <w:r w:rsidRPr="00ED54DC">
        <w:rPr>
          <w:i/>
          <w:iCs/>
        </w:rPr>
        <w:t>..2</w:t>
      </w:r>
      <w:r w:rsidR="002F6D6C">
        <w:rPr>
          <w:i/>
          <w:iCs/>
        </w:rPr>
        <w:t>3</w:t>
      </w:r>
    </w:p>
    <w:p w:rsidR="00ED54DC" w:rsidRPr="002F6D6C" w:rsidRDefault="00ED54DC" w:rsidP="00ED54DC">
      <w:pPr>
        <w:pStyle w:val="Default"/>
      </w:pPr>
      <w:r w:rsidRPr="00ED54DC">
        <w:rPr>
          <w:b/>
          <w:bCs/>
          <w:i/>
          <w:iCs/>
        </w:rPr>
        <w:t xml:space="preserve">ОБРАЗАЦ </w:t>
      </w:r>
      <w:r>
        <w:rPr>
          <w:b/>
          <w:bCs/>
          <w:i/>
          <w:iCs/>
        </w:rPr>
        <w:t xml:space="preserve"> </w:t>
      </w:r>
      <w:r w:rsidRPr="00ED54DC">
        <w:rPr>
          <w:b/>
          <w:bCs/>
          <w:i/>
          <w:iCs/>
        </w:rPr>
        <w:t>МЕНИЧНОГ ОВЛАШЋЕЊА</w:t>
      </w:r>
      <w:r w:rsidRPr="00ED54DC">
        <w:rPr>
          <w:i/>
          <w:iCs/>
        </w:rPr>
        <w:t>.....................................................2</w:t>
      </w:r>
      <w:r w:rsidR="002F6D6C">
        <w:rPr>
          <w:i/>
          <w:iCs/>
        </w:rPr>
        <w:t>4</w:t>
      </w:r>
    </w:p>
    <w:p w:rsidR="00ED54DC" w:rsidRPr="002F6D6C" w:rsidRDefault="00ED54DC" w:rsidP="00ED54DC">
      <w:pPr>
        <w:pStyle w:val="Default"/>
      </w:pPr>
      <w:r w:rsidRPr="00ED54DC">
        <w:rPr>
          <w:b/>
          <w:bCs/>
          <w:i/>
          <w:iCs/>
        </w:rPr>
        <w:t xml:space="preserve">ИЗЈАВА ОДОСТАВЉАЊУ </w:t>
      </w:r>
      <w:r>
        <w:rPr>
          <w:b/>
          <w:bCs/>
          <w:i/>
          <w:iCs/>
        </w:rPr>
        <w:t xml:space="preserve"> </w:t>
      </w:r>
      <w:r w:rsidRPr="00ED54DC">
        <w:rPr>
          <w:b/>
          <w:bCs/>
          <w:i/>
          <w:iCs/>
        </w:rPr>
        <w:t xml:space="preserve">СРЕДСТАВА </w:t>
      </w:r>
      <w:r>
        <w:rPr>
          <w:b/>
          <w:bCs/>
          <w:i/>
          <w:iCs/>
        </w:rPr>
        <w:t xml:space="preserve"> </w:t>
      </w:r>
      <w:r w:rsidRPr="00ED54DC">
        <w:rPr>
          <w:b/>
          <w:bCs/>
          <w:i/>
          <w:iCs/>
        </w:rPr>
        <w:t>ФИНАНСИЈСКОГ ОБЕЗБЕЂЕЊА</w:t>
      </w:r>
      <w:r w:rsidRPr="00ED54DC">
        <w:rPr>
          <w:i/>
          <w:iCs/>
        </w:rPr>
        <w:t>...............................................................................................</w:t>
      </w:r>
      <w:r w:rsidR="002F6D6C">
        <w:rPr>
          <w:i/>
          <w:iCs/>
        </w:rPr>
        <w:t>..</w:t>
      </w:r>
      <w:r w:rsidRPr="00ED54DC">
        <w:rPr>
          <w:i/>
          <w:iCs/>
        </w:rPr>
        <w:t>..</w:t>
      </w:r>
      <w:r w:rsidR="002F6D6C">
        <w:rPr>
          <w:i/>
          <w:iCs/>
        </w:rPr>
        <w:t>25</w:t>
      </w:r>
    </w:p>
    <w:p w:rsidR="00ED54DC" w:rsidRPr="002F6D6C" w:rsidRDefault="00ED54DC" w:rsidP="00ED54DC">
      <w:pPr>
        <w:pStyle w:val="Default"/>
      </w:pPr>
      <w:r w:rsidRPr="00ED54DC">
        <w:rPr>
          <w:rFonts w:ascii="Cambria" w:hAnsi="Cambria" w:cs="Cambria"/>
          <w:b/>
          <w:bCs/>
          <w:i/>
          <w:iCs/>
        </w:rPr>
        <w:t>ИЗЈАВА ПОНУЂАЧА</w:t>
      </w:r>
      <w:r>
        <w:rPr>
          <w:rFonts w:ascii="Cambria" w:hAnsi="Cambria" w:cs="Cambria"/>
          <w:b/>
          <w:bCs/>
          <w:i/>
          <w:iCs/>
        </w:rPr>
        <w:t xml:space="preserve"> </w:t>
      </w:r>
      <w:r w:rsidRPr="00ED54DC">
        <w:rPr>
          <w:rFonts w:ascii="Cambria" w:hAnsi="Cambria" w:cs="Cambria"/>
          <w:b/>
          <w:bCs/>
          <w:i/>
          <w:iCs/>
        </w:rPr>
        <w:t>О ИСПУЊАВАЊУ УСЛОВА ИЗ ЧЛ. 75. И 76. ЗЈН У ПОСТУПКУ ЈАВНЕ</w:t>
      </w:r>
      <w:r>
        <w:rPr>
          <w:rFonts w:ascii="Cambria" w:hAnsi="Cambria" w:cs="Cambria"/>
          <w:b/>
          <w:bCs/>
          <w:i/>
          <w:iCs/>
        </w:rPr>
        <w:t xml:space="preserve"> </w:t>
      </w:r>
      <w:r w:rsidRPr="00ED54DC">
        <w:rPr>
          <w:rFonts w:ascii="Cambria" w:hAnsi="Cambria" w:cs="Cambria"/>
          <w:b/>
          <w:bCs/>
          <w:i/>
          <w:iCs/>
        </w:rPr>
        <w:t>НАБАВКЕ МАЛЕ ВРЕДНОСТИ</w:t>
      </w:r>
      <w:r w:rsidRPr="00ED54DC">
        <w:rPr>
          <w:i/>
          <w:iCs/>
        </w:rPr>
        <w:t>....................................</w:t>
      </w:r>
      <w:r w:rsidR="002F6D6C">
        <w:rPr>
          <w:i/>
          <w:iCs/>
        </w:rPr>
        <w:t>.......................</w:t>
      </w:r>
      <w:r w:rsidRPr="00ED54DC">
        <w:rPr>
          <w:i/>
          <w:iCs/>
        </w:rPr>
        <w:t>..2</w:t>
      </w:r>
      <w:r w:rsidR="002F6D6C">
        <w:rPr>
          <w:i/>
          <w:iCs/>
        </w:rPr>
        <w:t>6</w:t>
      </w:r>
    </w:p>
    <w:p w:rsidR="00ED54DC" w:rsidRPr="002F6D6C" w:rsidRDefault="00ED54DC" w:rsidP="00ED54DC">
      <w:pPr>
        <w:pStyle w:val="Default"/>
      </w:pPr>
      <w:r w:rsidRPr="00ED54DC">
        <w:rPr>
          <w:rFonts w:ascii="Cambria" w:hAnsi="Cambria" w:cs="Cambria"/>
          <w:i/>
          <w:iCs/>
        </w:rPr>
        <w:t>ИЗЈАВА ПОДИЗВОЂАЧА О ИСПУЊАВАЊУ УСЛОВА ИЗ ЧЛ. 75. И 76. ЗЈН У ПОСТУПКУ ЈАВНЕ</w:t>
      </w:r>
      <w:r>
        <w:rPr>
          <w:rFonts w:ascii="Cambria" w:hAnsi="Cambria" w:cs="Cambria"/>
          <w:i/>
          <w:iCs/>
        </w:rPr>
        <w:t xml:space="preserve"> </w:t>
      </w:r>
      <w:r w:rsidRPr="00ED54DC">
        <w:rPr>
          <w:rFonts w:ascii="Cambria" w:hAnsi="Cambria" w:cs="Cambria"/>
          <w:i/>
          <w:iCs/>
        </w:rPr>
        <w:t>НАБАВКЕ МАЛЕ ВРЕДНОСТИ</w:t>
      </w:r>
      <w:r w:rsidRPr="00ED54DC">
        <w:rPr>
          <w:i/>
          <w:iCs/>
        </w:rPr>
        <w:t>.....................................</w:t>
      </w:r>
      <w:r w:rsidR="002F6D6C">
        <w:rPr>
          <w:i/>
          <w:iCs/>
        </w:rPr>
        <w:t>......................</w:t>
      </w:r>
      <w:r w:rsidRPr="00ED54DC">
        <w:rPr>
          <w:i/>
          <w:iCs/>
        </w:rPr>
        <w:t>....2</w:t>
      </w:r>
      <w:r w:rsidR="002F6D6C">
        <w:rPr>
          <w:i/>
          <w:iCs/>
        </w:rPr>
        <w:t>7</w:t>
      </w:r>
    </w:p>
    <w:p w:rsidR="00ED54DC" w:rsidRPr="002F6D6C" w:rsidRDefault="00ED54DC" w:rsidP="00ED54DC">
      <w:pPr>
        <w:pStyle w:val="Default"/>
      </w:pPr>
      <w:r w:rsidRPr="00ED54DC">
        <w:rPr>
          <w:i/>
          <w:iCs/>
        </w:rPr>
        <w:t>ИЗЈАВА О УЧЕШЋУ ПОДИЗВОЂАЧА...................................................</w:t>
      </w:r>
      <w:r w:rsidR="002F6D6C">
        <w:rPr>
          <w:i/>
          <w:iCs/>
        </w:rPr>
        <w:t>.</w:t>
      </w:r>
      <w:r w:rsidRPr="00ED54DC">
        <w:rPr>
          <w:i/>
          <w:iCs/>
        </w:rPr>
        <w:t>.......2</w:t>
      </w:r>
      <w:r w:rsidR="002F6D6C">
        <w:rPr>
          <w:i/>
          <w:iCs/>
        </w:rPr>
        <w:t>8</w:t>
      </w:r>
    </w:p>
    <w:p w:rsidR="00ED54DC" w:rsidRPr="002F6D6C" w:rsidRDefault="00ED54DC" w:rsidP="00ED54DC">
      <w:pPr>
        <w:pStyle w:val="Default"/>
      </w:pPr>
      <w:r w:rsidRPr="00ED54DC">
        <w:rPr>
          <w:i/>
          <w:iCs/>
        </w:rPr>
        <w:t xml:space="preserve">СПОРАЗУМ </w:t>
      </w:r>
      <w:r>
        <w:rPr>
          <w:i/>
          <w:iCs/>
        </w:rPr>
        <w:t xml:space="preserve"> </w:t>
      </w:r>
      <w:r w:rsidRPr="00ED54DC">
        <w:rPr>
          <w:i/>
          <w:iCs/>
        </w:rPr>
        <w:t>КОЈИМ СЕ ПОНУЂАЧИ ИЗ ГРУПЕ МЕЂУСОБНО И ПРЕМА НАРУЧИОЦУ ОБАВЕЗУЈУ НА ИЗВРШЕЊЕ ЈАВНЕ НАБАВКЕ.........</w:t>
      </w:r>
      <w:r w:rsidR="002F6D6C">
        <w:rPr>
          <w:i/>
          <w:iCs/>
        </w:rPr>
        <w:t>..</w:t>
      </w:r>
      <w:r w:rsidRPr="00ED54DC">
        <w:rPr>
          <w:i/>
          <w:iCs/>
        </w:rPr>
        <w:t>.......</w:t>
      </w:r>
      <w:r w:rsidR="002F6D6C">
        <w:rPr>
          <w:i/>
          <w:iCs/>
        </w:rPr>
        <w:t>29</w:t>
      </w:r>
    </w:p>
    <w:p w:rsidR="00ED54DC" w:rsidRPr="002F6D6C" w:rsidRDefault="00ED54DC" w:rsidP="00ED54DC">
      <w:pPr>
        <w:pStyle w:val="Default"/>
      </w:pPr>
      <w:r w:rsidRPr="00ED54DC">
        <w:rPr>
          <w:b/>
          <w:bCs/>
          <w:i/>
          <w:iCs/>
        </w:rPr>
        <w:t>ИЗЈАВА О ПОШТОВАЊУ ОБАВЕЗА</w:t>
      </w:r>
      <w:r w:rsidRPr="00ED54DC">
        <w:rPr>
          <w:i/>
          <w:iCs/>
        </w:rPr>
        <w:t>.......................................................</w:t>
      </w:r>
      <w:r w:rsidR="002F6D6C">
        <w:rPr>
          <w:i/>
          <w:iCs/>
        </w:rPr>
        <w:t>..</w:t>
      </w:r>
      <w:r w:rsidRPr="00ED54DC">
        <w:rPr>
          <w:i/>
          <w:iCs/>
        </w:rPr>
        <w:t>...</w:t>
      </w:r>
      <w:r w:rsidR="002F6D6C">
        <w:rPr>
          <w:i/>
          <w:iCs/>
        </w:rPr>
        <w:t>31</w:t>
      </w:r>
    </w:p>
    <w:p w:rsidR="00F02227" w:rsidRPr="002F6D6C" w:rsidRDefault="00ED54DC" w:rsidP="00ED54DC">
      <w:pPr>
        <w:jc w:val="both"/>
        <w:rPr>
          <w:noProof/>
        </w:rPr>
      </w:pPr>
      <w:r w:rsidRPr="00ED54DC">
        <w:rPr>
          <w:i/>
          <w:iCs/>
        </w:rPr>
        <w:t>ТРОШКОВИ ПРИПРЕМЕ ПОНУДЕ..............................................................3</w:t>
      </w:r>
      <w:r w:rsidR="002F6D6C">
        <w:rPr>
          <w:i/>
          <w:iCs/>
        </w:rPr>
        <w:t>2</w:t>
      </w:r>
    </w:p>
    <w:p w:rsidR="00F02227" w:rsidRPr="00ED54DC" w:rsidRDefault="00F02227" w:rsidP="00F02227">
      <w:pPr>
        <w:jc w:val="both"/>
        <w:rPr>
          <w:noProof/>
          <w:lang w:val="sr-Cyrl-CS"/>
        </w:rPr>
      </w:pPr>
    </w:p>
    <w:p w:rsidR="006F5DB0" w:rsidRPr="00ED54DC" w:rsidRDefault="006F5DB0" w:rsidP="00F02227">
      <w:pPr>
        <w:jc w:val="both"/>
        <w:rPr>
          <w:noProof/>
          <w:lang w:val="sr-Cyrl-CS"/>
        </w:rPr>
      </w:pPr>
    </w:p>
    <w:p w:rsidR="006F5DB0" w:rsidRPr="00ED54DC" w:rsidRDefault="006F5DB0" w:rsidP="00F02227">
      <w:pPr>
        <w:jc w:val="both"/>
        <w:rPr>
          <w:noProof/>
          <w:lang w:val="sr-Cyrl-CS"/>
        </w:rPr>
      </w:pPr>
    </w:p>
    <w:p w:rsidR="006F5DB0" w:rsidRPr="00ED54DC" w:rsidRDefault="006F5DB0" w:rsidP="00F02227">
      <w:pPr>
        <w:jc w:val="both"/>
        <w:rPr>
          <w:noProof/>
          <w:lang w:val="sr-Cyrl-CS"/>
        </w:rPr>
      </w:pPr>
    </w:p>
    <w:p w:rsidR="006F5DB0" w:rsidRDefault="006F5DB0" w:rsidP="00F02227">
      <w:pPr>
        <w:jc w:val="both"/>
        <w:rPr>
          <w:noProof/>
          <w:lang w:val="sr-Cyrl-CS"/>
        </w:rPr>
      </w:pPr>
    </w:p>
    <w:p w:rsidR="006F5DB0" w:rsidRDefault="006F5DB0" w:rsidP="00F02227">
      <w:pPr>
        <w:jc w:val="both"/>
        <w:rPr>
          <w:noProof/>
          <w:lang w:val="sr-Cyrl-CS"/>
        </w:rPr>
      </w:pPr>
    </w:p>
    <w:p w:rsidR="0003513E" w:rsidRDefault="0003513E" w:rsidP="00F02227">
      <w:pPr>
        <w:jc w:val="both"/>
        <w:rPr>
          <w:noProof/>
          <w:lang w:val="sr-Cyrl-CS"/>
        </w:rPr>
      </w:pPr>
    </w:p>
    <w:p w:rsidR="0003513E" w:rsidRDefault="0003513E" w:rsidP="00F02227">
      <w:pPr>
        <w:jc w:val="both"/>
        <w:rPr>
          <w:noProof/>
          <w:lang w:val="sr-Cyrl-CS"/>
        </w:rPr>
      </w:pPr>
    </w:p>
    <w:p w:rsidR="006F5DB0" w:rsidRDefault="006F5DB0" w:rsidP="00F02227">
      <w:pPr>
        <w:jc w:val="both"/>
        <w:rPr>
          <w:noProof/>
          <w:lang w:val="sr-Cyrl-CS"/>
        </w:rPr>
      </w:pPr>
    </w:p>
    <w:p w:rsidR="006F5DB0" w:rsidRDefault="006F5DB0" w:rsidP="00F02227">
      <w:pPr>
        <w:jc w:val="both"/>
        <w:rPr>
          <w:noProof/>
          <w:lang w:val="sr-Cyrl-CS"/>
        </w:rPr>
      </w:pPr>
    </w:p>
    <w:p w:rsidR="006F5DB0" w:rsidRPr="003B7833" w:rsidRDefault="006F5DB0" w:rsidP="00F02227">
      <w:pPr>
        <w:jc w:val="both"/>
        <w:rPr>
          <w:noProof/>
          <w:lang w:val="sr-Cyrl-CS"/>
        </w:rPr>
      </w:pPr>
    </w:p>
    <w:p w:rsidR="00F02227" w:rsidRPr="003B7833" w:rsidRDefault="00F02227" w:rsidP="00F02227">
      <w:pPr>
        <w:jc w:val="both"/>
        <w:rPr>
          <w:noProof/>
          <w:lang w:val="sr-Cyrl-CS"/>
        </w:rPr>
      </w:pPr>
    </w:p>
    <w:p w:rsidR="00F02227" w:rsidRPr="003B7833" w:rsidRDefault="00F02227" w:rsidP="00F02227">
      <w:pPr>
        <w:jc w:val="both"/>
        <w:rPr>
          <w:noProof/>
          <w:lang w:val="sr-Cyrl-CS"/>
        </w:rPr>
      </w:pPr>
    </w:p>
    <w:p w:rsidR="00F02227" w:rsidRPr="003B7833" w:rsidRDefault="00F02227" w:rsidP="0003513E">
      <w:pPr>
        <w:jc w:val="center"/>
        <w:outlineLvl w:val="0"/>
        <w:rPr>
          <w:b/>
          <w:noProof/>
          <w:lang w:val="sr-Cyrl-CS"/>
        </w:rPr>
      </w:pPr>
      <w:r>
        <w:rPr>
          <w:b/>
          <w:noProof/>
          <w:lang w:val="sr-Latn-CS"/>
        </w:rPr>
        <w:t>I</w:t>
      </w:r>
      <w:r w:rsidRPr="003B7833">
        <w:rPr>
          <w:b/>
          <w:noProof/>
          <w:lang w:val="sr-Cyrl-CS"/>
        </w:rPr>
        <w:t xml:space="preserve"> </w:t>
      </w:r>
      <w:r>
        <w:rPr>
          <w:b/>
          <w:noProof/>
          <w:lang w:val="sr-Cyrl-CS"/>
        </w:rPr>
        <w:t>ОПШТИ</w:t>
      </w:r>
      <w:r w:rsidRPr="003B7833">
        <w:rPr>
          <w:b/>
          <w:noProof/>
          <w:lang w:val="sr-Cyrl-CS"/>
        </w:rPr>
        <w:t xml:space="preserve"> </w:t>
      </w:r>
      <w:r>
        <w:rPr>
          <w:b/>
          <w:noProof/>
          <w:lang w:val="sr-Cyrl-CS"/>
        </w:rPr>
        <w:t>ПОДАЦИ</w:t>
      </w:r>
      <w:r w:rsidRPr="003B7833">
        <w:rPr>
          <w:b/>
          <w:noProof/>
          <w:lang w:val="sr-Cyrl-CS"/>
        </w:rPr>
        <w:t xml:space="preserve"> </w:t>
      </w:r>
      <w:r>
        <w:rPr>
          <w:b/>
          <w:noProof/>
          <w:lang w:val="sr-Cyrl-CS"/>
        </w:rPr>
        <w:t>О</w:t>
      </w:r>
      <w:r w:rsidRPr="003B7833">
        <w:rPr>
          <w:b/>
          <w:noProof/>
          <w:lang w:val="sr-Cyrl-CS"/>
        </w:rPr>
        <w:t xml:space="preserve"> </w:t>
      </w:r>
      <w:r>
        <w:rPr>
          <w:b/>
          <w:noProof/>
          <w:lang w:val="sr-Cyrl-CS"/>
        </w:rPr>
        <w:t>ЈАВНОЈ</w:t>
      </w:r>
      <w:r w:rsidRPr="003B7833">
        <w:rPr>
          <w:b/>
          <w:noProof/>
          <w:lang w:val="sr-Cyrl-CS"/>
        </w:rPr>
        <w:t xml:space="preserve"> </w:t>
      </w:r>
      <w:r>
        <w:rPr>
          <w:b/>
          <w:noProof/>
          <w:lang w:val="sr-Cyrl-CS"/>
        </w:rPr>
        <w:t>НАБАВЦИ</w:t>
      </w:r>
    </w:p>
    <w:p w:rsidR="00F02227" w:rsidRPr="003B7833" w:rsidRDefault="00F02227" w:rsidP="00F02227">
      <w:pPr>
        <w:jc w:val="both"/>
        <w:rPr>
          <w:noProof/>
          <w:lang w:val="sr-Cyrl-CS"/>
        </w:rPr>
      </w:pPr>
    </w:p>
    <w:p w:rsidR="00F02227" w:rsidRPr="003B7833" w:rsidRDefault="00F02227" w:rsidP="00F02227">
      <w:pPr>
        <w:jc w:val="both"/>
        <w:rPr>
          <w:noProof/>
          <w:lang w:val="sr-Cyrl-CS"/>
        </w:rPr>
      </w:pPr>
    </w:p>
    <w:p w:rsidR="00F02227" w:rsidRPr="003B7833" w:rsidRDefault="00F02227" w:rsidP="0003513E">
      <w:pPr>
        <w:jc w:val="both"/>
        <w:outlineLvl w:val="0"/>
        <w:rPr>
          <w:b/>
          <w:noProof/>
          <w:lang w:val="sr-Cyrl-CS"/>
        </w:rPr>
      </w:pPr>
      <w:r w:rsidRPr="003B7833">
        <w:rPr>
          <w:b/>
          <w:noProof/>
          <w:lang w:val="sr-Cyrl-CS"/>
        </w:rPr>
        <w:t xml:space="preserve">1. </w:t>
      </w:r>
      <w:r>
        <w:rPr>
          <w:b/>
          <w:noProof/>
          <w:lang w:val="sr-Cyrl-CS"/>
        </w:rPr>
        <w:t>Подаци</w:t>
      </w:r>
      <w:r w:rsidRPr="003B7833">
        <w:rPr>
          <w:b/>
          <w:noProof/>
          <w:lang w:val="sr-Cyrl-CS"/>
        </w:rPr>
        <w:t xml:space="preserve"> </w:t>
      </w:r>
      <w:r>
        <w:rPr>
          <w:b/>
          <w:noProof/>
          <w:lang w:val="sr-Cyrl-CS"/>
        </w:rPr>
        <w:t>о</w:t>
      </w:r>
      <w:r w:rsidRPr="003B7833">
        <w:rPr>
          <w:b/>
          <w:noProof/>
          <w:lang w:val="sr-Cyrl-CS"/>
        </w:rPr>
        <w:t xml:space="preserve"> </w:t>
      </w:r>
      <w:r>
        <w:rPr>
          <w:b/>
          <w:noProof/>
          <w:lang w:val="sr-Cyrl-CS"/>
        </w:rPr>
        <w:t>наручиоцу</w:t>
      </w:r>
    </w:p>
    <w:p w:rsidR="00F02227" w:rsidRPr="003B7833" w:rsidRDefault="00F02227" w:rsidP="00F02227">
      <w:pPr>
        <w:jc w:val="both"/>
        <w:rPr>
          <w:noProof/>
          <w:lang w:val="sr-Cyrl-CS"/>
        </w:rPr>
      </w:pPr>
      <w:r>
        <w:rPr>
          <w:noProof/>
          <w:lang w:val="sr-Cyrl-CS"/>
        </w:rPr>
        <w:t>Наручилац</w:t>
      </w:r>
      <w:r w:rsidRPr="003B7833">
        <w:rPr>
          <w:noProof/>
          <w:lang w:val="sr-Cyrl-CS"/>
        </w:rPr>
        <w:t xml:space="preserve">: </w:t>
      </w:r>
      <w:r w:rsidR="006F5DB0">
        <w:rPr>
          <w:noProof/>
          <w:lang w:val="sr-Cyrl-CS"/>
        </w:rPr>
        <w:t>ЈКП „ Видрак“ Ваљево</w:t>
      </w:r>
    </w:p>
    <w:p w:rsidR="00F02227" w:rsidRPr="006F5DB0" w:rsidRDefault="00F02227" w:rsidP="00F02227">
      <w:pPr>
        <w:jc w:val="both"/>
        <w:rPr>
          <w:noProof/>
        </w:rPr>
      </w:pPr>
      <w:r>
        <w:rPr>
          <w:noProof/>
          <w:lang w:val="sr-Cyrl-CS"/>
        </w:rPr>
        <w:t>Адреса</w:t>
      </w:r>
      <w:r w:rsidRPr="003B7833">
        <w:rPr>
          <w:noProof/>
          <w:lang w:val="sr-Cyrl-CS"/>
        </w:rPr>
        <w:t xml:space="preserve">: </w:t>
      </w:r>
      <w:r w:rsidR="006F5DB0">
        <w:rPr>
          <w:noProof/>
          <w:lang w:val="sr-Cyrl-CS"/>
        </w:rPr>
        <w:t>Ваљево, ул. Војводе Мишића бр.50</w:t>
      </w:r>
    </w:p>
    <w:p w:rsidR="00F02227" w:rsidRDefault="00F02227" w:rsidP="00F02227">
      <w:pPr>
        <w:jc w:val="both"/>
        <w:rPr>
          <w:noProof/>
        </w:rPr>
      </w:pPr>
      <w:r>
        <w:rPr>
          <w:noProof/>
          <w:lang w:val="sr-Cyrl-CS"/>
        </w:rPr>
        <w:t>Интернет</w:t>
      </w:r>
      <w:r w:rsidRPr="003B7833">
        <w:rPr>
          <w:noProof/>
          <w:lang w:val="sr-Cyrl-CS"/>
        </w:rPr>
        <w:t xml:space="preserve"> </w:t>
      </w:r>
      <w:r>
        <w:rPr>
          <w:noProof/>
          <w:lang w:val="sr-Cyrl-CS"/>
        </w:rPr>
        <w:t>страница</w:t>
      </w:r>
      <w:r w:rsidRPr="003B7833">
        <w:rPr>
          <w:noProof/>
          <w:lang w:val="sr-Cyrl-CS"/>
        </w:rPr>
        <w:t xml:space="preserve">: </w:t>
      </w:r>
      <w:hyperlink r:id="rId10" w:history="1">
        <w:r w:rsidR="0003513E" w:rsidRPr="00404DDB">
          <w:rPr>
            <w:rStyle w:val="Hyperlink"/>
            <w:noProof/>
          </w:rPr>
          <w:t>www.vidrakvaljevo.com</w:t>
        </w:r>
      </w:hyperlink>
    </w:p>
    <w:p w:rsidR="0003513E" w:rsidRPr="0003513E" w:rsidRDefault="0003513E" w:rsidP="00F02227">
      <w:pPr>
        <w:jc w:val="both"/>
        <w:rPr>
          <w:noProof/>
        </w:rPr>
      </w:pPr>
      <w:r>
        <w:rPr>
          <w:noProof/>
        </w:rPr>
        <w:t>ПИБ:100069386</w:t>
      </w:r>
      <w:r w:rsidR="00497198">
        <w:rPr>
          <w:noProof/>
        </w:rPr>
        <w:t>; МБ: 07096844</w:t>
      </w:r>
    </w:p>
    <w:p w:rsidR="00F02227" w:rsidRPr="003B7833" w:rsidRDefault="00F02227" w:rsidP="00F02227">
      <w:pPr>
        <w:jc w:val="both"/>
        <w:rPr>
          <w:noProof/>
          <w:lang w:val="sr-Cyrl-CS"/>
        </w:rPr>
      </w:pPr>
    </w:p>
    <w:p w:rsidR="00F02227" w:rsidRPr="003B7833" w:rsidRDefault="00F02227" w:rsidP="0003513E">
      <w:pPr>
        <w:jc w:val="both"/>
        <w:outlineLvl w:val="0"/>
        <w:rPr>
          <w:b/>
          <w:noProof/>
          <w:lang w:val="sr-Cyrl-CS"/>
        </w:rPr>
      </w:pPr>
      <w:r w:rsidRPr="003B7833">
        <w:rPr>
          <w:b/>
          <w:noProof/>
          <w:lang w:val="sr-Cyrl-CS"/>
        </w:rPr>
        <w:t xml:space="preserve">2. </w:t>
      </w:r>
      <w:r>
        <w:rPr>
          <w:b/>
          <w:noProof/>
          <w:lang w:val="sr-Cyrl-CS"/>
        </w:rPr>
        <w:t>Врста</w:t>
      </w:r>
      <w:r w:rsidRPr="003B7833">
        <w:rPr>
          <w:b/>
          <w:noProof/>
          <w:lang w:val="sr-Cyrl-CS"/>
        </w:rPr>
        <w:t xml:space="preserve"> </w:t>
      </w:r>
      <w:r>
        <w:rPr>
          <w:b/>
          <w:noProof/>
          <w:lang w:val="sr-Cyrl-CS"/>
        </w:rPr>
        <w:t>поступка</w:t>
      </w:r>
      <w:r w:rsidRPr="003B7833">
        <w:rPr>
          <w:b/>
          <w:noProof/>
          <w:lang w:val="sr-Cyrl-CS"/>
        </w:rPr>
        <w:t xml:space="preserve"> </w:t>
      </w:r>
      <w:r>
        <w:rPr>
          <w:b/>
          <w:noProof/>
          <w:lang w:val="sr-Cyrl-CS"/>
        </w:rPr>
        <w:t>јавне</w:t>
      </w:r>
      <w:r w:rsidRPr="003B7833">
        <w:rPr>
          <w:b/>
          <w:noProof/>
          <w:lang w:val="sr-Cyrl-CS"/>
        </w:rPr>
        <w:t xml:space="preserve"> </w:t>
      </w:r>
      <w:r>
        <w:rPr>
          <w:b/>
          <w:noProof/>
          <w:lang w:val="sr-Cyrl-CS"/>
        </w:rPr>
        <w:t>набавке</w:t>
      </w:r>
    </w:p>
    <w:p w:rsidR="00F02227" w:rsidRPr="003B7833" w:rsidRDefault="00F02227" w:rsidP="00F02227">
      <w:pPr>
        <w:jc w:val="both"/>
        <w:rPr>
          <w:noProof/>
          <w:lang w:val="sr-Cyrl-CS"/>
        </w:rPr>
      </w:pPr>
      <w:r>
        <w:rPr>
          <w:noProof/>
          <w:lang w:val="sr-Cyrl-CS"/>
        </w:rPr>
        <w:t>Предметна</w:t>
      </w:r>
      <w:r w:rsidRPr="003B7833">
        <w:rPr>
          <w:noProof/>
          <w:lang w:val="sr-Cyrl-CS"/>
        </w:rPr>
        <w:t xml:space="preserve"> </w:t>
      </w:r>
      <w:r>
        <w:rPr>
          <w:noProof/>
          <w:lang w:val="sr-Cyrl-CS"/>
        </w:rPr>
        <w:t>јавна</w:t>
      </w:r>
      <w:r w:rsidRPr="003B7833">
        <w:rPr>
          <w:noProof/>
          <w:lang w:val="sr-Cyrl-CS"/>
        </w:rPr>
        <w:t xml:space="preserve"> </w:t>
      </w:r>
      <w:r>
        <w:rPr>
          <w:noProof/>
          <w:lang w:val="sr-Cyrl-CS"/>
        </w:rPr>
        <w:t>набавка</w:t>
      </w:r>
      <w:r w:rsidRPr="003B7833">
        <w:rPr>
          <w:noProof/>
          <w:lang w:val="sr-Cyrl-CS"/>
        </w:rPr>
        <w:t xml:space="preserve"> </w:t>
      </w:r>
      <w:r>
        <w:rPr>
          <w:noProof/>
          <w:lang w:val="sr-Cyrl-CS"/>
        </w:rPr>
        <w:t>се</w:t>
      </w:r>
      <w:r w:rsidRPr="003B7833">
        <w:rPr>
          <w:noProof/>
          <w:lang w:val="sr-Cyrl-CS"/>
        </w:rPr>
        <w:t xml:space="preserve"> </w:t>
      </w:r>
      <w:r>
        <w:rPr>
          <w:noProof/>
          <w:lang w:val="sr-Cyrl-CS"/>
        </w:rPr>
        <w:t>спроводи</w:t>
      </w:r>
      <w:r w:rsidRPr="003B7833">
        <w:rPr>
          <w:noProof/>
          <w:lang w:val="sr-Cyrl-CS"/>
        </w:rPr>
        <w:t xml:space="preserve"> </w:t>
      </w:r>
      <w:r>
        <w:rPr>
          <w:noProof/>
          <w:lang w:val="sr-Cyrl-CS"/>
        </w:rPr>
        <w:t>у</w:t>
      </w:r>
      <w:r w:rsidRPr="003B7833">
        <w:rPr>
          <w:noProof/>
          <w:lang w:val="sr-Cyrl-CS"/>
        </w:rPr>
        <w:t xml:space="preserve"> </w:t>
      </w:r>
      <w:r>
        <w:rPr>
          <w:noProof/>
          <w:lang w:val="sr-Cyrl-CS"/>
        </w:rPr>
        <w:t>поступку</w:t>
      </w:r>
      <w:r w:rsidRPr="003B7833">
        <w:rPr>
          <w:noProof/>
          <w:lang w:val="sr-Cyrl-CS"/>
        </w:rPr>
        <w:t xml:space="preserve"> </w:t>
      </w:r>
      <w:r>
        <w:rPr>
          <w:noProof/>
          <w:lang w:val="sr-Cyrl-CS"/>
        </w:rPr>
        <w:t>јавне</w:t>
      </w:r>
      <w:r w:rsidRPr="003B7833">
        <w:rPr>
          <w:noProof/>
          <w:lang w:val="sr-Cyrl-CS"/>
        </w:rPr>
        <w:t xml:space="preserve"> </w:t>
      </w:r>
      <w:r>
        <w:rPr>
          <w:noProof/>
          <w:lang w:val="sr-Cyrl-CS"/>
        </w:rPr>
        <w:t>набавке</w:t>
      </w:r>
      <w:r w:rsidRPr="003B7833">
        <w:rPr>
          <w:noProof/>
          <w:lang w:val="sr-Cyrl-CS"/>
        </w:rPr>
        <w:t xml:space="preserve"> </w:t>
      </w:r>
      <w:r>
        <w:rPr>
          <w:noProof/>
          <w:lang w:val="sr-Cyrl-CS"/>
        </w:rPr>
        <w:t>мале</w:t>
      </w:r>
      <w:r w:rsidRPr="003B7833">
        <w:rPr>
          <w:noProof/>
          <w:lang w:val="sr-Cyrl-CS"/>
        </w:rPr>
        <w:t xml:space="preserve"> </w:t>
      </w:r>
      <w:r>
        <w:rPr>
          <w:noProof/>
          <w:lang w:val="sr-Cyrl-CS"/>
        </w:rPr>
        <w:t>вредности</w:t>
      </w:r>
      <w:r w:rsidRPr="003B7833">
        <w:rPr>
          <w:noProof/>
          <w:lang w:val="sr-Cyrl-CS"/>
        </w:rPr>
        <w:t xml:space="preserve"> </w:t>
      </w:r>
      <w:r>
        <w:rPr>
          <w:noProof/>
          <w:lang w:val="sr-Cyrl-CS"/>
        </w:rPr>
        <w:t>у</w:t>
      </w:r>
      <w:r w:rsidRPr="003B7833">
        <w:rPr>
          <w:noProof/>
          <w:lang w:val="sr-Cyrl-CS"/>
        </w:rPr>
        <w:t xml:space="preserve"> </w:t>
      </w:r>
      <w:r>
        <w:rPr>
          <w:noProof/>
          <w:lang w:val="sr-Cyrl-CS"/>
        </w:rPr>
        <w:t>складу</w:t>
      </w:r>
      <w:r w:rsidRPr="003B7833">
        <w:rPr>
          <w:noProof/>
          <w:lang w:val="sr-Cyrl-CS"/>
        </w:rPr>
        <w:t xml:space="preserve"> </w:t>
      </w:r>
      <w:r>
        <w:rPr>
          <w:noProof/>
          <w:lang w:val="sr-Cyrl-CS"/>
        </w:rPr>
        <w:t>са</w:t>
      </w:r>
      <w:r w:rsidRPr="003B7833">
        <w:rPr>
          <w:noProof/>
          <w:lang w:val="sr-Cyrl-CS"/>
        </w:rPr>
        <w:t xml:space="preserve"> </w:t>
      </w:r>
      <w:r>
        <w:rPr>
          <w:noProof/>
          <w:lang w:val="sr-Cyrl-CS"/>
        </w:rPr>
        <w:t>Законом</w:t>
      </w:r>
      <w:r w:rsidRPr="003B7833">
        <w:rPr>
          <w:noProof/>
          <w:lang w:val="sr-Cyrl-CS"/>
        </w:rPr>
        <w:t xml:space="preserve"> </w:t>
      </w:r>
      <w:r>
        <w:rPr>
          <w:noProof/>
          <w:lang w:val="sr-Cyrl-CS"/>
        </w:rPr>
        <w:t>и</w:t>
      </w:r>
      <w:r w:rsidRPr="003B7833">
        <w:rPr>
          <w:noProof/>
          <w:lang w:val="sr-Cyrl-CS"/>
        </w:rPr>
        <w:t xml:space="preserve"> </w:t>
      </w:r>
      <w:r>
        <w:rPr>
          <w:noProof/>
          <w:lang w:val="sr-Cyrl-CS"/>
        </w:rPr>
        <w:t>подзаконским</w:t>
      </w:r>
      <w:r w:rsidRPr="003B7833">
        <w:rPr>
          <w:noProof/>
          <w:lang w:val="sr-Cyrl-CS"/>
        </w:rPr>
        <w:t xml:space="preserve"> </w:t>
      </w:r>
      <w:r>
        <w:rPr>
          <w:noProof/>
          <w:lang w:val="sr-Cyrl-CS"/>
        </w:rPr>
        <w:t>актима</w:t>
      </w:r>
      <w:r w:rsidRPr="003B7833">
        <w:rPr>
          <w:noProof/>
          <w:lang w:val="sr-Cyrl-CS"/>
        </w:rPr>
        <w:t xml:space="preserve"> </w:t>
      </w:r>
      <w:r>
        <w:rPr>
          <w:noProof/>
          <w:lang w:val="sr-Cyrl-CS"/>
        </w:rPr>
        <w:t>којима</w:t>
      </w:r>
      <w:r w:rsidRPr="003B7833">
        <w:rPr>
          <w:noProof/>
          <w:lang w:val="sr-Cyrl-CS"/>
        </w:rPr>
        <w:t xml:space="preserve"> </w:t>
      </w:r>
      <w:r>
        <w:rPr>
          <w:noProof/>
          <w:lang w:val="sr-Cyrl-CS"/>
        </w:rPr>
        <w:t>се</w:t>
      </w:r>
      <w:r w:rsidRPr="003B7833">
        <w:rPr>
          <w:noProof/>
          <w:lang w:val="sr-Cyrl-CS"/>
        </w:rPr>
        <w:t xml:space="preserve"> </w:t>
      </w:r>
      <w:r>
        <w:rPr>
          <w:noProof/>
          <w:lang w:val="sr-Cyrl-CS"/>
        </w:rPr>
        <w:t>уређују</w:t>
      </w:r>
      <w:r w:rsidRPr="003B7833">
        <w:rPr>
          <w:noProof/>
          <w:lang w:val="sr-Cyrl-CS"/>
        </w:rPr>
        <w:t xml:space="preserve"> </w:t>
      </w:r>
      <w:r>
        <w:rPr>
          <w:noProof/>
          <w:lang w:val="sr-Cyrl-CS"/>
        </w:rPr>
        <w:t>јавне</w:t>
      </w:r>
      <w:r w:rsidRPr="003B7833">
        <w:rPr>
          <w:noProof/>
          <w:lang w:val="sr-Cyrl-CS"/>
        </w:rPr>
        <w:t xml:space="preserve"> </w:t>
      </w:r>
      <w:r>
        <w:rPr>
          <w:noProof/>
          <w:lang w:val="sr-Cyrl-CS"/>
        </w:rPr>
        <w:t>набавке</w:t>
      </w:r>
      <w:r w:rsidRPr="003B7833">
        <w:rPr>
          <w:noProof/>
          <w:lang w:val="sr-Cyrl-CS"/>
        </w:rPr>
        <w:t>.</w:t>
      </w:r>
    </w:p>
    <w:p w:rsidR="00F02227" w:rsidRPr="003B7833" w:rsidRDefault="00F02227" w:rsidP="00F02227">
      <w:pPr>
        <w:jc w:val="both"/>
        <w:rPr>
          <w:noProof/>
          <w:lang w:val="sr-Cyrl-CS"/>
        </w:rPr>
      </w:pPr>
    </w:p>
    <w:p w:rsidR="00F02227" w:rsidRPr="003B7833" w:rsidRDefault="00F02227" w:rsidP="00F02227">
      <w:pPr>
        <w:jc w:val="both"/>
        <w:rPr>
          <w:noProof/>
          <w:lang w:val="sr-Cyrl-CS"/>
        </w:rPr>
      </w:pPr>
    </w:p>
    <w:p w:rsidR="00F02227" w:rsidRPr="003B7833" w:rsidRDefault="00F02227" w:rsidP="0003513E">
      <w:pPr>
        <w:jc w:val="both"/>
        <w:outlineLvl w:val="0"/>
        <w:rPr>
          <w:b/>
          <w:noProof/>
          <w:lang w:val="sr-Cyrl-CS"/>
        </w:rPr>
      </w:pPr>
      <w:r w:rsidRPr="003B7833">
        <w:rPr>
          <w:b/>
          <w:noProof/>
          <w:lang w:val="sr-Cyrl-CS"/>
        </w:rPr>
        <w:t xml:space="preserve">3. </w:t>
      </w:r>
      <w:r>
        <w:rPr>
          <w:b/>
          <w:noProof/>
          <w:lang w:val="sr-Cyrl-CS"/>
        </w:rPr>
        <w:t>Предмет</w:t>
      </w:r>
      <w:r w:rsidRPr="003B7833">
        <w:rPr>
          <w:b/>
          <w:noProof/>
          <w:lang w:val="sr-Cyrl-CS"/>
        </w:rPr>
        <w:t xml:space="preserve"> </w:t>
      </w:r>
      <w:r>
        <w:rPr>
          <w:b/>
          <w:noProof/>
          <w:lang w:val="sr-Cyrl-CS"/>
        </w:rPr>
        <w:t>јавне</w:t>
      </w:r>
      <w:r w:rsidRPr="003B7833">
        <w:rPr>
          <w:b/>
          <w:noProof/>
          <w:lang w:val="sr-Cyrl-CS"/>
        </w:rPr>
        <w:t xml:space="preserve"> </w:t>
      </w:r>
      <w:r>
        <w:rPr>
          <w:b/>
          <w:noProof/>
          <w:lang w:val="sr-Cyrl-CS"/>
        </w:rPr>
        <w:t>набавке</w:t>
      </w:r>
    </w:p>
    <w:p w:rsidR="00F02227" w:rsidRPr="003B7833" w:rsidRDefault="00F02227" w:rsidP="00F02227">
      <w:pPr>
        <w:jc w:val="both"/>
        <w:rPr>
          <w:noProof/>
          <w:lang w:val="sr-Cyrl-CS"/>
        </w:rPr>
      </w:pPr>
      <w:r>
        <w:rPr>
          <w:noProof/>
          <w:lang w:val="sr-Cyrl-CS"/>
        </w:rPr>
        <w:t>Предмет</w:t>
      </w:r>
      <w:r w:rsidRPr="003B7833">
        <w:rPr>
          <w:noProof/>
          <w:lang w:val="sr-Cyrl-CS"/>
        </w:rPr>
        <w:t xml:space="preserve"> </w:t>
      </w:r>
      <w:r>
        <w:rPr>
          <w:noProof/>
          <w:lang w:val="sr-Cyrl-CS"/>
        </w:rPr>
        <w:t>јавне</w:t>
      </w:r>
      <w:r w:rsidRPr="003B7833">
        <w:rPr>
          <w:noProof/>
          <w:lang w:val="sr-Cyrl-CS"/>
        </w:rPr>
        <w:t xml:space="preserve"> </w:t>
      </w:r>
      <w:r>
        <w:rPr>
          <w:noProof/>
          <w:lang w:val="sr-Cyrl-CS"/>
        </w:rPr>
        <w:t>набавке</w:t>
      </w:r>
      <w:r w:rsidRPr="003B7833">
        <w:rPr>
          <w:noProof/>
          <w:lang w:val="sr-Cyrl-CS"/>
        </w:rPr>
        <w:t xml:space="preserve"> </w:t>
      </w:r>
      <w:r>
        <w:rPr>
          <w:noProof/>
          <w:lang w:val="sr-Cyrl-CS"/>
        </w:rPr>
        <w:t>бр</w:t>
      </w:r>
      <w:r w:rsidR="004F02FC">
        <w:rPr>
          <w:noProof/>
          <w:lang w:val="sr-Cyrl-CS"/>
        </w:rPr>
        <w:t xml:space="preserve">. </w:t>
      </w:r>
      <w:r w:rsidR="004F02FC">
        <w:rPr>
          <w:noProof/>
        </w:rPr>
        <w:t xml:space="preserve">1-9/2017 </w:t>
      </w:r>
      <w:r w:rsidR="004F02FC">
        <w:rPr>
          <w:noProof/>
          <w:lang w:val="sr-Cyrl-CS"/>
        </w:rPr>
        <w:t>-</w:t>
      </w:r>
      <w:r w:rsidRPr="003B7833">
        <w:rPr>
          <w:noProof/>
          <w:lang w:val="sr-Cyrl-CS"/>
        </w:rPr>
        <w:t xml:space="preserve"> </w:t>
      </w:r>
      <w:r w:rsidR="004F02FC">
        <w:rPr>
          <w:noProof/>
        </w:rPr>
        <w:t>добра</w:t>
      </w:r>
      <w:r w:rsidRPr="003B7833">
        <w:rPr>
          <w:noProof/>
          <w:lang w:val="sr-Cyrl-CS"/>
        </w:rPr>
        <w:t xml:space="preserve"> </w:t>
      </w:r>
      <w:r w:rsidR="004F02FC">
        <w:rPr>
          <w:noProof/>
          <w:lang w:val="sr-Cyrl-CS"/>
        </w:rPr>
        <w:t>–</w:t>
      </w:r>
      <w:r w:rsidRPr="003B7833">
        <w:rPr>
          <w:noProof/>
          <w:lang w:val="sr-Cyrl-CS"/>
        </w:rPr>
        <w:t xml:space="preserve"> </w:t>
      </w:r>
      <w:r w:rsidR="004F02FC">
        <w:rPr>
          <w:noProof/>
          <w:lang w:val="sr-Cyrl-CS"/>
        </w:rPr>
        <w:t>канцеларијски материјал</w:t>
      </w:r>
      <w:r w:rsidRPr="003B7833">
        <w:rPr>
          <w:noProof/>
          <w:lang w:val="sr-Cyrl-CS"/>
        </w:rPr>
        <w:t>.</w:t>
      </w:r>
    </w:p>
    <w:p w:rsidR="00F02227" w:rsidRPr="003B7833" w:rsidRDefault="00F02227" w:rsidP="00F02227">
      <w:pPr>
        <w:jc w:val="both"/>
        <w:rPr>
          <w:noProof/>
          <w:lang w:val="sr-Cyrl-CS"/>
        </w:rPr>
      </w:pPr>
    </w:p>
    <w:p w:rsidR="00F02227" w:rsidRPr="003B7833" w:rsidRDefault="00F02227" w:rsidP="0003513E">
      <w:pPr>
        <w:jc w:val="both"/>
        <w:outlineLvl w:val="0"/>
        <w:rPr>
          <w:b/>
          <w:noProof/>
          <w:color w:val="auto"/>
          <w:lang w:val="sr-Cyrl-CS"/>
        </w:rPr>
      </w:pPr>
      <w:r w:rsidRPr="003B7833">
        <w:rPr>
          <w:b/>
          <w:noProof/>
          <w:color w:val="auto"/>
          <w:lang w:val="sr-Cyrl-CS"/>
        </w:rPr>
        <w:t xml:space="preserve">4. </w:t>
      </w:r>
      <w:r>
        <w:rPr>
          <w:b/>
          <w:noProof/>
          <w:color w:val="auto"/>
          <w:lang w:val="sr-Cyrl-CS"/>
        </w:rPr>
        <w:t>Циљ</w:t>
      </w:r>
      <w:r w:rsidRPr="003B7833">
        <w:rPr>
          <w:b/>
          <w:noProof/>
          <w:color w:val="auto"/>
          <w:lang w:val="sr-Cyrl-CS"/>
        </w:rPr>
        <w:t xml:space="preserve"> </w:t>
      </w:r>
      <w:r>
        <w:rPr>
          <w:b/>
          <w:noProof/>
          <w:color w:val="auto"/>
          <w:lang w:val="sr-Cyrl-CS"/>
        </w:rPr>
        <w:t>поступка</w:t>
      </w:r>
    </w:p>
    <w:p w:rsidR="00F02227" w:rsidRPr="003B7833" w:rsidRDefault="00F02227" w:rsidP="00F02227">
      <w:pPr>
        <w:jc w:val="both"/>
        <w:rPr>
          <w:noProof/>
          <w:color w:val="auto"/>
          <w:lang w:val="sr-Cyrl-CS"/>
        </w:rPr>
      </w:pPr>
      <w:r>
        <w:rPr>
          <w:noProof/>
          <w:color w:val="auto"/>
          <w:lang w:val="sr-Cyrl-CS"/>
        </w:rPr>
        <w:t>Поступак</w:t>
      </w:r>
      <w:r w:rsidRPr="003B7833">
        <w:rPr>
          <w:noProof/>
          <w:color w:val="auto"/>
          <w:lang w:val="sr-Cyrl-CS"/>
        </w:rPr>
        <w:t xml:space="preserve"> </w:t>
      </w:r>
      <w:r>
        <w:rPr>
          <w:noProof/>
          <w:color w:val="auto"/>
          <w:lang w:val="sr-Cyrl-CS"/>
        </w:rPr>
        <w:t>јавне</w:t>
      </w:r>
      <w:r w:rsidRPr="003B7833">
        <w:rPr>
          <w:noProof/>
          <w:color w:val="auto"/>
          <w:lang w:val="sr-Cyrl-CS"/>
        </w:rPr>
        <w:t xml:space="preserve"> </w:t>
      </w:r>
      <w:r>
        <w:rPr>
          <w:noProof/>
          <w:color w:val="auto"/>
          <w:lang w:val="sr-Cyrl-CS"/>
        </w:rPr>
        <w:t>набавке</w:t>
      </w:r>
      <w:r w:rsidRPr="003B7833">
        <w:rPr>
          <w:noProof/>
          <w:color w:val="auto"/>
          <w:lang w:val="sr-Cyrl-CS"/>
        </w:rPr>
        <w:t xml:space="preserve"> </w:t>
      </w:r>
      <w:r>
        <w:rPr>
          <w:noProof/>
          <w:color w:val="auto"/>
          <w:lang w:val="sr-Cyrl-CS"/>
        </w:rPr>
        <w:t>се</w:t>
      </w:r>
      <w:r w:rsidRPr="003B7833">
        <w:rPr>
          <w:noProof/>
          <w:color w:val="auto"/>
          <w:lang w:val="sr-Cyrl-CS"/>
        </w:rPr>
        <w:t xml:space="preserve"> </w:t>
      </w:r>
      <w:r>
        <w:rPr>
          <w:noProof/>
          <w:color w:val="auto"/>
          <w:lang w:val="sr-Cyrl-CS"/>
        </w:rPr>
        <w:t>спроводи</w:t>
      </w:r>
      <w:r w:rsidRPr="003B7833">
        <w:rPr>
          <w:noProof/>
          <w:color w:val="auto"/>
          <w:lang w:val="sr-Cyrl-CS"/>
        </w:rPr>
        <w:t xml:space="preserve"> </w:t>
      </w:r>
      <w:r>
        <w:rPr>
          <w:noProof/>
          <w:color w:val="auto"/>
          <w:lang w:val="sr-Cyrl-CS"/>
        </w:rPr>
        <w:t>ради</w:t>
      </w:r>
      <w:r w:rsidRPr="003B7833">
        <w:rPr>
          <w:noProof/>
          <w:color w:val="auto"/>
          <w:lang w:val="sr-Cyrl-CS"/>
        </w:rPr>
        <w:t xml:space="preserve"> </w:t>
      </w:r>
      <w:r>
        <w:rPr>
          <w:noProof/>
          <w:color w:val="auto"/>
          <w:lang w:val="sr-Cyrl-CS"/>
        </w:rPr>
        <w:t>закључења</w:t>
      </w:r>
      <w:r w:rsidRPr="003B7833">
        <w:rPr>
          <w:noProof/>
          <w:color w:val="auto"/>
          <w:lang w:val="sr-Cyrl-CS"/>
        </w:rPr>
        <w:t xml:space="preserve"> </w:t>
      </w:r>
      <w:r>
        <w:rPr>
          <w:noProof/>
          <w:color w:val="auto"/>
          <w:lang w:val="sr-Cyrl-CS"/>
        </w:rPr>
        <w:t>уговора</w:t>
      </w:r>
      <w:r w:rsidRPr="003B7833">
        <w:rPr>
          <w:noProof/>
          <w:color w:val="auto"/>
          <w:lang w:val="sr-Cyrl-CS"/>
        </w:rPr>
        <w:t xml:space="preserve"> </w:t>
      </w:r>
      <w:r>
        <w:rPr>
          <w:noProof/>
          <w:color w:val="auto"/>
          <w:lang w:val="sr-Cyrl-CS"/>
        </w:rPr>
        <w:t>о</w:t>
      </w:r>
      <w:r w:rsidRPr="003B7833">
        <w:rPr>
          <w:noProof/>
          <w:color w:val="auto"/>
          <w:lang w:val="sr-Cyrl-CS"/>
        </w:rPr>
        <w:t xml:space="preserve"> </w:t>
      </w:r>
      <w:r>
        <w:rPr>
          <w:noProof/>
          <w:color w:val="auto"/>
          <w:lang w:val="sr-Cyrl-CS"/>
        </w:rPr>
        <w:t>јавној</w:t>
      </w:r>
      <w:r w:rsidRPr="003B7833">
        <w:rPr>
          <w:noProof/>
          <w:color w:val="auto"/>
          <w:lang w:val="sr-Cyrl-CS"/>
        </w:rPr>
        <w:t xml:space="preserve"> </w:t>
      </w:r>
      <w:r>
        <w:rPr>
          <w:noProof/>
          <w:color w:val="auto"/>
          <w:lang w:val="sr-Cyrl-CS"/>
        </w:rPr>
        <w:t>набавци</w:t>
      </w:r>
      <w:r w:rsidRPr="003B7833">
        <w:rPr>
          <w:noProof/>
          <w:color w:val="auto"/>
          <w:lang w:val="sr-Cyrl-CS"/>
        </w:rPr>
        <w:t>.</w:t>
      </w:r>
    </w:p>
    <w:p w:rsidR="00F02227" w:rsidRPr="003B7833" w:rsidRDefault="00F02227" w:rsidP="00F02227">
      <w:pPr>
        <w:jc w:val="both"/>
        <w:rPr>
          <w:noProof/>
          <w:color w:val="auto"/>
          <w:lang w:val="sr-Cyrl-CS"/>
        </w:rPr>
      </w:pPr>
    </w:p>
    <w:p w:rsidR="00F02227" w:rsidRPr="003B7833" w:rsidRDefault="00F02227" w:rsidP="00F02227">
      <w:pPr>
        <w:jc w:val="both"/>
        <w:rPr>
          <w:noProof/>
          <w:lang w:val="sr-Cyrl-CS"/>
        </w:rPr>
      </w:pPr>
    </w:p>
    <w:p w:rsidR="00F02227" w:rsidRPr="003B7833" w:rsidRDefault="004F02FC" w:rsidP="0003513E">
      <w:pPr>
        <w:jc w:val="both"/>
        <w:outlineLvl w:val="0"/>
        <w:rPr>
          <w:b/>
          <w:noProof/>
          <w:lang w:val="sr-Cyrl-CS"/>
        </w:rPr>
      </w:pPr>
      <w:r>
        <w:rPr>
          <w:b/>
          <w:noProof/>
          <w:lang w:val="sr-Cyrl-CS"/>
        </w:rPr>
        <w:t>5</w:t>
      </w:r>
      <w:r w:rsidR="00F02227" w:rsidRPr="003B7833">
        <w:rPr>
          <w:b/>
          <w:noProof/>
          <w:lang w:val="sr-Cyrl-CS"/>
        </w:rPr>
        <w:t xml:space="preserve">. </w:t>
      </w:r>
      <w:r w:rsidR="00F02227">
        <w:rPr>
          <w:b/>
          <w:noProof/>
          <w:lang w:val="sr-Cyrl-CS"/>
        </w:rPr>
        <w:t>Контакт</w:t>
      </w:r>
      <w:r w:rsidR="00F02227" w:rsidRPr="003B7833">
        <w:rPr>
          <w:b/>
          <w:noProof/>
          <w:lang w:val="sr-Cyrl-CS"/>
        </w:rPr>
        <w:t xml:space="preserve"> (</w:t>
      </w:r>
      <w:r w:rsidR="00F02227">
        <w:rPr>
          <w:b/>
          <w:noProof/>
          <w:lang w:val="sr-Cyrl-CS"/>
        </w:rPr>
        <w:t>лице</w:t>
      </w:r>
      <w:r w:rsidR="00F02227" w:rsidRPr="003B7833">
        <w:rPr>
          <w:b/>
          <w:noProof/>
          <w:lang w:val="sr-Cyrl-CS"/>
        </w:rPr>
        <w:t xml:space="preserve"> </w:t>
      </w:r>
      <w:r w:rsidR="00F02227">
        <w:rPr>
          <w:b/>
          <w:noProof/>
          <w:lang w:val="sr-Cyrl-CS"/>
        </w:rPr>
        <w:t>или</w:t>
      </w:r>
      <w:r w:rsidR="00F02227" w:rsidRPr="003B7833">
        <w:rPr>
          <w:b/>
          <w:noProof/>
          <w:lang w:val="sr-Cyrl-CS"/>
        </w:rPr>
        <w:t xml:space="preserve"> </w:t>
      </w:r>
      <w:r w:rsidR="00F02227">
        <w:rPr>
          <w:b/>
          <w:noProof/>
          <w:lang w:val="sr-Cyrl-CS"/>
        </w:rPr>
        <w:t>служба</w:t>
      </w:r>
      <w:r w:rsidR="00F02227" w:rsidRPr="003B7833">
        <w:rPr>
          <w:b/>
          <w:noProof/>
          <w:lang w:val="sr-Cyrl-CS"/>
        </w:rPr>
        <w:t xml:space="preserve">) </w:t>
      </w:r>
    </w:p>
    <w:p w:rsidR="00F02227" w:rsidRPr="003B7833" w:rsidRDefault="00F02227" w:rsidP="00F02227">
      <w:pPr>
        <w:jc w:val="both"/>
        <w:rPr>
          <w:noProof/>
          <w:lang w:val="sr-Cyrl-CS"/>
        </w:rPr>
      </w:pPr>
      <w:r>
        <w:rPr>
          <w:noProof/>
          <w:lang w:val="sr-Cyrl-CS"/>
        </w:rPr>
        <w:t>Лице</w:t>
      </w:r>
      <w:r w:rsidRPr="003B7833">
        <w:rPr>
          <w:noProof/>
          <w:lang w:val="sr-Cyrl-CS"/>
        </w:rPr>
        <w:t xml:space="preserve"> (</w:t>
      </w:r>
      <w:r>
        <w:rPr>
          <w:noProof/>
          <w:lang w:val="sr-Cyrl-CS"/>
        </w:rPr>
        <w:t>или</w:t>
      </w:r>
      <w:r w:rsidRPr="003B7833">
        <w:rPr>
          <w:noProof/>
          <w:lang w:val="sr-Cyrl-CS"/>
        </w:rPr>
        <w:t xml:space="preserve"> </w:t>
      </w:r>
      <w:r>
        <w:rPr>
          <w:noProof/>
          <w:lang w:val="sr-Cyrl-CS"/>
        </w:rPr>
        <w:t>служба</w:t>
      </w:r>
      <w:r w:rsidRPr="003B7833">
        <w:rPr>
          <w:noProof/>
          <w:lang w:val="sr-Cyrl-CS"/>
        </w:rPr>
        <w:t xml:space="preserve">) </w:t>
      </w:r>
      <w:r>
        <w:rPr>
          <w:noProof/>
          <w:lang w:val="sr-Cyrl-CS"/>
        </w:rPr>
        <w:t>за</w:t>
      </w:r>
      <w:r w:rsidRPr="003B7833">
        <w:rPr>
          <w:noProof/>
          <w:lang w:val="sr-Cyrl-CS"/>
        </w:rPr>
        <w:t xml:space="preserve"> </w:t>
      </w:r>
      <w:r>
        <w:rPr>
          <w:noProof/>
          <w:lang w:val="sr-Cyrl-CS"/>
        </w:rPr>
        <w:t>контакт</w:t>
      </w:r>
      <w:r w:rsidRPr="003B7833">
        <w:rPr>
          <w:noProof/>
          <w:lang w:val="sr-Cyrl-CS"/>
        </w:rPr>
        <w:t xml:space="preserve">: </w:t>
      </w:r>
      <w:r w:rsidR="000C41F4">
        <w:rPr>
          <w:noProof/>
          <w:lang w:val="sr-Cyrl-CS"/>
        </w:rPr>
        <w:t>Марина Голоскоковић</w:t>
      </w:r>
      <w:r w:rsidR="00497198">
        <w:rPr>
          <w:noProof/>
          <w:lang w:val="sr-Cyrl-CS"/>
        </w:rPr>
        <w:t>-тел: 014/221-556</w:t>
      </w:r>
    </w:p>
    <w:p w:rsidR="004F02FC" w:rsidRPr="004F02FC" w:rsidRDefault="00F02227" w:rsidP="0003513E">
      <w:pPr>
        <w:jc w:val="both"/>
        <w:outlineLvl w:val="0"/>
        <w:rPr>
          <w:noProof/>
        </w:rPr>
      </w:pPr>
      <w:r>
        <w:rPr>
          <w:noProof/>
          <w:lang w:val="sr-Cyrl-CS"/>
        </w:rPr>
        <w:t>Е</w:t>
      </w:r>
      <w:r w:rsidRPr="003B7833">
        <w:rPr>
          <w:noProof/>
          <w:lang w:val="sr-Cyrl-CS"/>
        </w:rPr>
        <w:t xml:space="preserve"> - </w:t>
      </w:r>
      <w:r>
        <w:rPr>
          <w:noProof/>
          <w:lang w:val="sr-Cyrl-CS"/>
        </w:rPr>
        <w:t>маил</w:t>
      </w:r>
      <w:r w:rsidRPr="003B7833">
        <w:rPr>
          <w:noProof/>
          <w:lang w:val="sr-Cyrl-CS"/>
        </w:rPr>
        <w:t xml:space="preserve"> </w:t>
      </w:r>
      <w:r>
        <w:rPr>
          <w:noProof/>
          <w:lang w:val="sr-Cyrl-CS"/>
        </w:rPr>
        <w:t>адреса</w:t>
      </w:r>
      <w:r w:rsidR="004F02FC">
        <w:rPr>
          <w:noProof/>
          <w:lang w:val="sr-Cyrl-CS"/>
        </w:rPr>
        <w:t xml:space="preserve">: </w:t>
      </w:r>
      <w:hyperlink r:id="rId11" w:history="1">
        <w:r w:rsidR="009142CC" w:rsidRPr="00CA2176">
          <w:rPr>
            <w:rStyle w:val="Hyperlink"/>
            <w:noProof/>
          </w:rPr>
          <w:t>marina.goloskokovic@vidrakvaljevo.com</w:t>
        </w:r>
      </w:hyperlink>
      <w:r w:rsidR="004F02FC">
        <w:rPr>
          <w:noProof/>
        </w:rPr>
        <w:t xml:space="preserve"> </w:t>
      </w:r>
    </w:p>
    <w:p w:rsidR="00497198" w:rsidRPr="00497198" w:rsidRDefault="00F02227" w:rsidP="00F02227">
      <w:pPr>
        <w:jc w:val="both"/>
        <w:rPr>
          <w:noProof/>
          <w:lang w:val="sr-Cyrl-CS"/>
        </w:rPr>
      </w:pPr>
      <w:r w:rsidRPr="003B7833">
        <w:rPr>
          <w:noProof/>
          <w:lang w:val="sr-Cyrl-CS"/>
        </w:rPr>
        <w:t xml:space="preserve"> </w:t>
      </w:r>
      <w:r>
        <w:rPr>
          <w:noProof/>
          <w:lang w:val="sr-Cyrl-CS"/>
        </w:rPr>
        <w:t>број</w:t>
      </w:r>
      <w:r w:rsidRPr="003B7833">
        <w:rPr>
          <w:noProof/>
          <w:lang w:val="sr-Cyrl-CS"/>
        </w:rPr>
        <w:t xml:space="preserve"> </w:t>
      </w:r>
      <w:r>
        <w:rPr>
          <w:noProof/>
          <w:lang w:val="sr-Cyrl-CS"/>
        </w:rPr>
        <w:t>факса</w:t>
      </w:r>
      <w:r w:rsidRPr="003B7833">
        <w:rPr>
          <w:noProof/>
          <w:lang w:val="sr-Cyrl-CS"/>
        </w:rPr>
        <w:t xml:space="preserve">: </w:t>
      </w:r>
      <w:r w:rsidR="004F02FC">
        <w:rPr>
          <w:noProof/>
          <w:lang w:val="sr-Cyrl-CS"/>
        </w:rPr>
        <w:t>014/242-981</w:t>
      </w:r>
      <w:r w:rsidR="00497198">
        <w:rPr>
          <w:noProof/>
          <w:lang w:val="sr-Cyrl-CS"/>
        </w:rPr>
        <w:t>.</w:t>
      </w:r>
    </w:p>
    <w:p w:rsidR="00F02227" w:rsidRPr="003B7833" w:rsidRDefault="00F02227" w:rsidP="00F02227">
      <w:pPr>
        <w:jc w:val="both"/>
        <w:rPr>
          <w:noProof/>
          <w:lang w:val="sr-Cyrl-CS"/>
        </w:rPr>
      </w:pPr>
    </w:p>
    <w:p w:rsidR="00F02227" w:rsidRPr="003B7833" w:rsidRDefault="00F02227" w:rsidP="00F02227">
      <w:pPr>
        <w:jc w:val="both"/>
        <w:rPr>
          <w:noProof/>
          <w:lang w:val="sr-Cyrl-CS"/>
        </w:rPr>
      </w:pPr>
    </w:p>
    <w:p w:rsidR="00F02227" w:rsidRPr="003B7833" w:rsidRDefault="00F02227" w:rsidP="00F02227">
      <w:pPr>
        <w:jc w:val="both"/>
        <w:rPr>
          <w:noProof/>
          <w:lang w:val="sr-Cyrl-CS"/>
        </w:rPr>
      </w:pPr>
    </w:p>
    <w:p w:rsidR="00F02227" w:rsidRPr="003B7833" w:rsidRDefault="00F02227" w:rsidP="00F02227">
      <w:pPr>
        <w:jc w:val="both"/>
        <w:rPr>
          <w:noProof/>
          <w:lang w:val="sr-Cyrl-CS"/>
        </w:rPr>
      </w:pPr>
    </w:p>
    <w:p w:rsidR="00F02227" w:rsidRPr="003B7833" w:rsidRDefault="00F02227" w:rsidP="0003513E">
      <w:pPr>
        <w:jc w:val="center"/>
        <w:outlineLvl w:val="0"/>
        <w:rPr>
          <w:b/>
          <w:noProof/>
          <w:lang w:val="sr-Cyrl-CS"/>
        </w:rPr>
      </w:pPr>
      <w:r>
        <w:rPr>
          <w:b/>
          <w:noProof/>
          <w:lang w:val="sr-Latn-CS"/>
        </w:rPr>
        <w:t>II</w:t>
      </w:r>
      <w:r w:rsidRPr="003B7833">
        <w:rPr>
          <w:b/>
          <w:noProof/>
          <w:lang w:val="sr-Cyrl-CS"/>
        </w:rPr>
        <w:t xml:space="preserve"> </w:t>
      </w:r>
      <w:r>
        <w:rPr>
          <w:b/>
          <w:noProof/>
          <w:lang w:val="sr-Cyrl-CS"/>
        </w:rPr>
        <w:t>ПОДАЦИ</w:t>
      </w:r>
      <w:r w:rsidRPr="003B7833">
        <w:rPr>
          <w:b/>
          <w:noProof/>
          <w:lang w:val="sr-Cyrl-CS"/>
        </w:rPr>
        <w:t xml:space="preserve"> </w:t>
      </w:r>
      <w:r>
        <w:rPr>
          <w:b/>
          <w:noProof/>
          <w:lang w:val="sr-Cyrl-CS"/>
        </w:rPr>
        <w:t>О</w:t>
      </w:r>
      <w:r w:rsidRPr="003B7833">
        <w:rPr>
          <w:b/>
          <w:noProof/>
          <w:lang w:val="sr-Cyrl-CS"/>
        </w:rPr>
        <w:t xml:space="preserve"> </w:t>
      </w:r>
      <w:r>
        <w:rPr>
          <w:b/>
          <w:noProof/>
          <w:lang w:val="sr-Cyrl-CS"/>
        </w:rPr>
        <w:t>ПРЕДМЕТУ</w:t>
      </w:r>
      <w:r w:rsidRPr="003B7833">
        <w:rPr>
          <w:b/>
          <w:noProof/>
          <w:lang w:val="sr-Cyrl-CS"/>
        </w:rPr>
        <w:t xml:space="preserve"> </w:t>
      </w:r>
      <w:r>
        <w:rPr>
          <w:b/>
          <w:noProof/>
          <w:lang w:val="sr-Cyrl-CS"/>
        </w:rPr>
        <w:t>ЈАВНЕ</w:t>
      </w:r>
      <w:r w:rsidRPr="003B7833">
        <w:rPr>
          <w:b/>
          <w:noProof/>
          <w:lang w:val="sr-Cyrl-CS"/>
        </w:rPr>
        <w:t xml:space="preserve"> </w:t>
      </w:r>
      <w:r>
        <w:rPr>
          <w:b/>
          <w:noProof/>
          <w:lang w:val="sr-Cyrl-CS"/>
        </w:rPr>
        <w:t>НАБАВКЕ</w:t>
      </w:r>
    </w:p>
    <w:p w:rsidR="00F02227" w:rsidRPr="003B7833" w:rsidRDefault="00F02227" w:rsidP="00F02227">
      <w:pPr>
        <w:jc w:val="both"/>
        <w:rPr>
          <w:noProof/>
          <w:lang w:val="sr-Cyrl-CS"/>
        </w:rPr>
      </w:pPr>
    </w:p>
    <w:p w:rsidR="00F02227" w:rsidRPr="003B7833" w:rsidRDefault="00F02227" w:rsidP="0003513E">
      <w:pPr>
        <w:jc w:val="both"/>
        <w:outlineLvl w:val="0"/>
        <w:rPr>
          <w:b/>
          <w:noProof/>
          <w:lang w:val="sr-Cyrl-CS"/>
        </w:rPr>
      </w:pPr>
      <w:r w:rsidRPr="003B7833">
        <w:rPr>
          <w:b/>
          <w:noProof/>
          <w:lang w:val="sr-Cyrl-CS"/>
        </w:rPr>
        <w:t xml:space="preserve">1. </w:t>
      </w:r>
      <w:r>
        <w:rPr>
          <w:b/>
          <w:noProof/>
          <w:lang w:val="sr-Cyrl-CS"/>
        </w:rPr>
        <w:t>Предмет</w:t>
      </w:r>
      <w:r w:rsidRPr="003B7833">
        <w:rPr>
          <w:b/>
          <w:noProof/>
          <w:lang w:val="sr-Cyrl-CS"/>
        </w:rPr>
        <w:t xml:space="preserve"> </w:t>
      </w:r>
      <w:r>
        <w:rPr>
          <w:b/>
          <w:noProof/>
          <w:lang w:val="sr-Cyrl-CS"/>
        </w:rPr>
        <w:t>јавне</w:t>
      </w:r>
      <w:r w:rsidRPr="003B7833">
        <w:rPr>
          <w:b/>
          <w:noProof/>
          <w:lang w:val="sr-Cyrl-CS"/>
        </w:rPr>
        <w:t xml:space="preserve"> </w:t>
      </w:r>
      <w:r>
        <w:rPr>
          <w:b/>
          <w:noProof/>
          <w:lang w:val="sr-Cyrl-CS"/>
        </w:rPr>
        <w:t>набавке</w:t>
      </w:r>
    </w:p>
    <w:p w:rsidR="00F02227" w:rsidRDefault="00F02227" w:rsidP="00F02227">
      <w:pPr>
        <w:jc w:val="both"/>
        <w:rPr>
          <w:noProof/>
          <w:lang w:val="sr-Cyrl-CS"/>
        </w:rPr>
      </w:pPr>
      <w:r>
        <w:rPr>
          <w:noProof/>
          <w:lang w:val="sr-Cyrl-CS"/>
        </w:rPr>
        <w:t>Предмет</w:t>
      </w:r>
      <w:r w:rsidRPr="003B7833">
        <w:rPr>
          <w:noProof/>
          <w:lang w:val="sr-Cyrl-CS"/>
        </w:rPr>
        <w:t xml:space="preserve"> </w:t>
      </w:r>
      <w:r>
        <w:rPr>
          <w:noProof/>
          <w:lang w:val="sr-Cyrl-CS"/>
        </w:rPr>
        <w:t>јавне</w:t>
      </w:r>
      <w:r w:rsidRPr="003B7833">
        <w:rPr>
          <w:noProof/>
          <w:lang w:val="sr-Cyrl-CS"/>
        </w:rPr>
        <w:t xml:space="preserve"> </w:t>
      </w:r>
      <w:r>
        <w:rPr>
          <w:noProof/>
          <w:lang w:val="sr-Cyrl-CS"/>
        </w:rPr>
        <w:t>набавке</w:t>
      </w:r>
      <w:r w:rsidRPr="003B7833">
        <w:rPr>
          <w:noProof/>
          <w:lang w:val="sr-Cyrl-CS"/>
        </w:rPr>
        <w:t xml:space="preserve"> </w:t>
      </w:r>
      <w:r>
        <w:rPr>
          <w:noProof/>
          <w:lang w:val="sr-Cyrl-CS"/>
        </w:rPr>
        <w:t>бр</w:t>
      </w:r>
      <w:r w:rsidR="004F02FC">
        <w:rPr>
          <w:noProof/>
          <w:lang w:val="sr-Cyrl-CS"/>
        </w:rPr>
        <w:t>. 1-</w:t>
      </w:r>
      <w:r w:rsidR="005221CD">
        <w:rPr>
          <w:noProof/>
        </w:rPr>
        <w:t>9</w:t>
      </w:r>
      <w:r w:rsidR="004F02FC">
        <w:rPr>
          <w:noProof/>
          <w:lang w:val="sr-Cyrl-CS"/>
        </w:rPr>
        <w:t xml:space="preserve">/2017 </w:t>
      </w:r>
      <w:r>
        <w:rPr>
          <w:noProof/>
          <w:lang w:val="sr-Cyrl-CS"/>
        </w:rPr>
        <w:t>су</w:t>
      </w:r>
      <w:r w:rsidRPr="003B7833">
        <w:rPr>
          <w:noProof/>
          <w:lang w:val="sr-Cyrl-CS"/>
        </w:rPr>
        <w:t xml:space="preserve"> </w:t>
      </w:r>
      <w:r w:rsidR="004F02FC" w:rsidRPr="004F02FC">
        <w:rPr>
          <w:noProof/>
          <w:lang w:val="sr-Cyrl-CS"/>
        </w:rPr>
        <w:t>добра</w:t>
      </w:r>
      <w:r w:rsidR="004F02FC" w:rsidRPr="004F02FC">
        <w:rPr>
          <w:i/>
          <w:noProof/>
          <w:lang w:val="sr-Cyrl-CS"/>
        </w:rPr>
        <w:t xml:space="preserve"> </w:t>
      </w:r>
      <w:r w:rsidR="004F02FC">
        <w:rPr>
          <w:noProof/>
          <w:lang w:val="sr-Cyrl-CS"/>
        </w:rPr>
        <w:t xml:space="preserve">–канцеларијски </w:t>
      </w:r>
      <w:r w:rsidR="0003513E">
        <w:rPr>
          <w:noProof/>
          <w:lang w:val="sr-Cyrl-CS"/>
        </w:rPr>
        <w:t>материјал ОРН : 30192000</w:t>
      </w:r>
    </w:p>
    <w:p w:rsidR="0003513E" w:rsidRPr="004F02FC" w:rsidRDefault="0003513E" w:rsidP="00F02227">
      <w:pPr>
        <w:jc w:val="both"/>
        <w:rPr>
          <w:noProof/>
          <w:lang w:val="sr-Cyrl-CS"/>
        </w:rPr>
      </w:pPr>
    </w:p>
    <w:p w:rsidR="00F02227" w:rsidRDefault="00F02227" w:rsidP="0003513E">
      <w:pPr>
        <w:jc w:val="both"/>
        <w:outlineLvl w:val="0"/>
        <w:rPr>
          <w:b/>
          <w:noProof/>
          <w:lang w:val="sr-Cyrl-CS"/>
        </w:rPr>
      </w:pPr>
      <w:r w:rsidRPr="003B7833">
        <w:rPr>
          <w:b/>
          <w:noProof/>
          <w:lang w:val="sr-Cyrl-CS"/>
        </w:rPr>
        <w:t xml:space="preserve">2. </w:t>
      </w:r>
      <w:r>
        <w:rPr>
          <w:b/>
          <w:noProof/>
          <w:lang w:val="sr-Cyrl-CS"/>
        </w:rPr>
        <w:t>Партије</w:t>
      </w:r>
    </w:p>
    <w:p w:rsidR="00F02227" w:rsidRPr="003B7833" w:rsidRDefault="00F02227" w:rsidP="00F02227">
      <w:pPr>
        <w:jc w:val="both"/>
        <w:rPr>
          <w:noProof/>
          <w:lang w:val="sr-Cyrl-CS"/>
        </w:rPr>
      </w:pPr>
      <w:r>
        <w:rPr>
          <w:noProof/>
          <w:lang w:val="sr-Cyrl-CS"/>
        </w:rPr>
        <w:t>Набавка</w:t>
      </w:r>
      <w:r w:rsidRPr="003B7833">
        <w:rPr>
          <w:noProof/>
          <w:lang w:val="sr-Cyrl-CS"/>
        </w:rPr>
        <w:t xml:space="preserve"> </w:t>
      </w:r>
      <w:r>
        <w:rPr>
          <w:noProof/>
          <w:lang w:val="sr-Cyrl-CS"/>
        </w:rPr>
        <w:t>је</w:t>
      </w:r>
      <w:r w:rsidRPr="003B7833">
        <w:rPr>
          <w:noProof/>
          <w:lang w:val="sr-Cyrl-CS"/>
        </w:rPr>
        <w:t xml:space="preserve"> </w:t>
      </w:r>
      <w:r>
        <w:rPr>
          <w:noProof/>
          <w:lang w:val="sr-Cyrl-CS"/>
        </w:rPr>
        <w:t>обликована</w:t>
      </w:r>
      <w:r w:rsidRPr="003B7833">
        <w:rPr>
          <w:noProof/>
          <w:lang w:val="sr-Cyrl-CS"/>
        </w:rPr>
        <w:t xml:space="preserve"> </w:t>
      </w:r>
      <w:r>
        <w:rPr>
          <w:noProof/>
          <w:lang w:val="sr-Cyrl-CS"/>
        </w:rPr>
        <w:t>у</w:t>
      </w:r>
      <w:r w:rsidRPr="003B7833">
        <w:rPr>
          <w:noProof/>
          <w:lang w:val="sr-Cyrl-CS"/>
        </w:rPr>
        <w:t xml:space="preserve"> </w:t>
      </w:r>
      <w:r w:rsidR="0003513E">
        <w:rPr>
          <w:noProof/>
          <w:lang w:val="sr-Cyrl-CS"/>
        </w:rPr>
        <w:t xml:space="preserve">3 </w:t>
      </w:r>
      <w:r>
        <w:rPr>
          <w:noProof/>
          <w:lang w:val="sr-Cyrl-CS"/>
        </w:rPr>
        <w:t>партије</w:t>
      </w:r>
      <w:r w:rsidRPr="003B7833">
        <w:rPr>
          <w:noProof/>
          <w:lang w:val="sr-Cyrl-CS"/>
        </w:rPr>
        <w:t xml:space="preserve">: </w:t>
      </w:r>
    </w:p>
    <w:p w:rsidR="00F02227" w:rsidRPr="003B7833" w:rsidRDefault="00F02227" w:rsidP="00F02227">
      <w:pPr>
        <w:pStyle w:val="ListParagraph"/>
        <w:numPr>
          <w:ilvl w:val="0"/>
          <w:numId w:val="13"/>
        </w:numPr>
        <w:jc w:val="both"/>
        <w:rPr>
          <w:noProof/>
          <w:lang w:val="sr-Cyrl-CS"/>
        </w:rPr>
      </w:pPr>
      <w:r>
        <w:rPr>
          <w:noProof/>
          <w:lang w:val="sr-Cyrl-CS"/>
        </w:rPr>
        <w:t>партија</w:t>
      </w:r>
      <w:r w:rsidR="0003513E">
        <w:rPr>
          <w:noProof/>
          <w:lang w:val="sr-Cyrl-CS"/>
        </w:rPr>
        <w:t xml:space="preserve"> 1 –канцеларијски материјал </w:t>
      </w:r>
      <w:r w:rsidRPr="003B7833">
        <w:rPr>
          <w:noProof/>
          <w:lang w:val="sr-Cyrl-CS"/>
        </w:rPr>
        <w:t xml:space="preserve">; </w:t>
      </w:r>
    </w:p>
    <w:p w:rsidR="00F02227" w:rsidRPr="003B7833" w:rsidRDefault="00F02227" w:rsidP="00F02227">
      <w:pPr>
        <w:pStyle w:val="ListParagraph"/>
        <w:numPr>
          <w:ilvl w:val="0"/>
          <w:numId w:val="13"/>
        </w:numPr>
        <w:jc w:val="both"/>
        <w:rPr>
          <w:noProof/>
          <w:lang w:val="sr-Cyrl-CS"/>
        </w:rPr>
      </w:pPr>
      <w:r>
        <w:rPr>
          <w:noProof/>
          <w:lang w:val="sr-Cyrl-CS"/>
        </w:rPr>
        <w:t>партија</w:t>
      </w:r>
      <w:r w:rsidRPr="003B7833">
        <w:rPr>
          <w:noProof/>
          <w:lang w:val="sr-Cyrl-CS"/>
        </w:rPr>
        <w:t xml:space="preserve"> 2 </w:t>
      </w:r>
      <w:r w:rsidR="0003513E">
        <w:rPr>
          <w:noProof/>
          <w:lang w:val="sr-Cyrl-CS"/>
        </w:rPr>
        <w:t>– тонери-кертриџи;</w:t>
      </w:r>
    </w:p>
    <w:p w:rsidR="00F02227" w:rsidRPr="003B7833" w:rsidRDefault="00F02227" w:rsidP="00F02227">
      <w:pPr>
        <w:pStyle w:val="ListParagraph"/>
        <w:numPr>
          <w:ilvl w:val="0"/>
          <w:numId w:val="13"/>
        </w:numPr>
        <w:jc w:val="both"/>
        <w:rPr>
          <w:noProof/>
          <w:lang w:val="sr-Cyrl-CS"/>
        </w:rPr>
      </w:pPr>
      <w:r>
        <w:rPr>
          <w:noProof/>
          <w:lang w:val="sr-Cyrl-CS"/>
        </w:rPr>
        <w:t>партија</w:t>
      </w:r>
      <w:r w:rsidRPr="003B7833">
        <w:rPr>
          <w:noProof/>
          <w:lang w:val="sr-Cyrl-CS"/>
        </w:rPr>
        <w:t xml:space="preserve"> </w:t>
      </w:r>
      <w:r w:rsidR="0003513E">
        <w:rPr>
          <w:noProof/>
          <w:lang w:val="sr-Cyrl-CS"/>
        </w:rPr>
        <w:t>3-</w:t>
      </w:r>
      <w:r w:rsidRPr="003B7833">
        <w:rPr>
          <w:noProof/>
          <w:lang w:val="sr-Cyrl-CS"/>
        </w:rPr>
        <w:t xml:space="preserve"> </w:t>
      </w:r>
      <w:r w:rsidR="0003513E">
        <w:rPr>
          <w:noProof/>
          <w:lang w:val="sr-Cyrl-CS"/>
        </w:rPr>
        <w:t>копир папир</w:t>
      </w:r>
      <w:r w:rsidRPr="003B7833">
        <w:rPr>
          <w:noProof/>
          <w:lang w:val="sr-Cyrl-CS"/>
        </w:rPr>
        <w:t>.</w:t>
      </w:r>
    </w:p>
    <w:p w:rsidR="00F02227" w:rsidRPr="003B7833" w:rsidRDefault="00F02227" w:rsidP="00F02227">
      <w:pPr>
        <w:jc w:val="both"/>
        <w:rPr>
          <w:noProof/>
          <w:lang w:val="sr-Cyrl-CS"/>
        </w:rPr>
      </w:pPr>
    </w:p>
    <w:p w:rsidR="00F02227" w:rsidRPr="003B7833" w:rsidRDefault="00F02227" w:rsidP="00F02227">
      <w:pPr>
        <w:jc w:val="both"/>
        <w:rPr>
          <w:noProof/>
          <w:lang w:val="sr-Cyrl-CS"/>
        </w:rPr>
      </w:pPr>
    </w:p>
    <w:p w:rsidR="00F02227" w:rsidRPr="003B7833" w:rsidRDefault="00F02227" w:rsidP="00F02227">
      <w:pPr>
        <w:jc w:val="both"/>
        <w:rPr>
          <w:noProof/>
          <w:lang w:val="sr-Cyrl-CS"/>
        </w:rPr>
      </w:pPr>
    </w:p>
    <w:p w:rsidR="00F02227" w:rsidRPr="003B7833" w:rsidRDefault="00F02227" w:rsidP="00F02227">
      <w:pPr>
        <w:jc w:val="both"/>
        <w:rPr>
          <w:noProof/>
          <w:lang w:val="sr-Cyrl-CS"/>
        </w:rPr>
      </w:pPr>
    </w:p>
    <w:p w:rsidR="00F02227" w:rsidRPr="003B7833" w:rsidRDefault="00F02227" w:rsidP="00F02227">
      <w:pPr>
        <w:jc w:val="center"/>
        <w:rPr>
          <w:b/>
          <w:noProof/>
          <w:lang w:val="sr-Cyrl-CS"/>
        </w:rPr>
      </w:pPr>
    </w:p>
    <w:p w:rsidR="00F02227" w:rsidRPr="003B7833" w:rsidRDefault="00F02227" w:rsidP="00F02227">
      <w:pPr>
        <w:jc w:val="center"/>
        <w:rPr>
          <w:b/>
          <w:noProof/>
          <w:lang w:val="sr-Cyrl-CS"/>
        </w:rPr>
      </w:pPr>
    </w:p>
    <w:p w:rsidR="00F02227" w:rsidRPr="003B7833" w:rsidRDefault="00F02227" w:rsidP="00F02227">
      <w:pPr>
        <w:jc w:val="center"/>
        <w:rPr>
          <w:b/>
          <w:noProof/>
          <w:lang w:val="sr-Cyrl-CS"/>
        </w:rPr>
      </w:pPr>
    </w:p>
    <w:p w:rsidR="00F02227" w:rsidRPr="003B7833" w:rsidRDefault="00F02227" w:rsidP="00F02227">
      <w:pPr>
        <w:jc w:val="center"/>
        <w:rPr>
          <w:b/>
          <w:noProof/>
          <w:lang w:val="sr-Cyrl-CS"/>
        </w:rPr>
      </w:pPr>
    </w:p>
    <w:p w:rsidR="00F02227" w:rsidRPr="003B7833" w:rsidRDefault="00F02227" w:rsidP="00F02227">
      <w:pPr>
        <w:jc w:val="center"/>
        <w:rPr>
          <w:b/>
          <w:noProof/>
          <w:lang w:val="sr-Cyrl-CS"/>
        </w:rPr>
      </w:pPr>
    </w:p>
    <w:p w:rsidR="00F02227" w:rsidRPr="003B7833" w:rsidRDefault="00F02227" w:rsidP="00F02227">
      <w:pPr>
        <w:jc w:val="center"/>
        <w:rPr>
          <w:b/>
          <w:noProof/>
          <w:lang w:val="sr-Cyrl-CS"/>
        </w:rPr>
      </w:pPr>
    </w:p>
    <w:p w:rsidR="000E3B59" w:rsidRDefault="000E3B59" w:rsidP="00F02227">
      <w:pPr>
        <w:jc w:val="center"/>
        <w:rPr>
          <w:b/>
          <w:noProof/>
        </w:rPr>
      </w:pPr>
    </w:p>
    <w:p w:rsidR="000E3B59" w:rsidRDefault="000E3B59" w:rsidP="00F02227">
      <w:pPr>
        <w:jc w:val="center"/>
        <w:rPr>
          <w:b/>
          <w:noProof/>
        </w:rPr>
      </w:pPr>
    </w:p>
    <w:p w:rsidR="00F02227" w:rsidRDefault="00F02227" w:rsidP="00F02227">
      <w:pPr>
        <w:jc w:val="center"/>
        <w:rPr>
          <w:b/>
          <w:noProof/>
          <w:lang w:val="sr-Cyrl-CS"/>
        </w:rPr>
      </w:pPr>
      <w:r>
        <w:rPr>
          <w:b/>
          <w:noProof/>
          <w:lang w:val="sr-Latn-CS"/>
        </w:rPr>
        <w:t>III</w:t>
      </w:r>
      <w:r w:rsidRPr="003B7833">
        <w:rPr>
          <w:b/>
          <w:noProof/>
          <w:lang w:val="sr-Cyrl-CS"/>
        </w:rPr>
        <w:t xml:space="preserve">  </w:t>
      </w:r>
      <w:r>
        <w:rPr>
          <w:b/>
          <w:noProof/>
          <w:lang w:val="sr-Cyrl-CS"/>
        </w:rPr>
        <w:t>ВРСТА</w:t>
      </w:r>
      <w:r w:rsidRPr="003B7833">
        <w:rPr>
          <w:b/>
          <w:noProof/>
          <w:lang w:val="sr-Cyrl-CS"/>
        </w:rPr>
        <w:t xml:space="preserve">, </w:t>
      </w:r>
      <w:r>
        <w:rPr>
          <w:b/>
          <w:noProof/>
          <w:lang w:val="sr-Cyrl-CS"/>
        </w:rPr>
        <w:t>ТЕХНИЧКЕ</w:t>
      </w:r>
      <w:r w:rsidRPr="003B7833">
        <w:rPr>
          <w:b/>
          <w:noProof/>
          <w:lang w:val="sr-Cyrl-CS"/>
        </w:rPr>
        <w:t xml:space="preserve"> </w:t>
      </w:r>
      <w:r>
        <w:rPr>
          <w:b/>
          <w:noProof/>
          <w:lang w:val="sr-Cyrl-CS"/>
        </w:rPr>
        <w:t>КАРАКТЕРИСТИКЕ</w:t>
      </w:r>
      <w:r w:rsidRPr="003B7833">
        <w:rPr>
          <w:b/>
          <w:noProof/>
          <w:lang w:val="sr-Cyrl-CS"/>
        </w:rPr>
        <w:t xml:space="preserve">, </w:t>
      </w:r>
      <w:r>
        <w:rPr>
          <w:b/>
          <w:noProof/>
          <w:lang w:val="sr-Cyrl-CS"/>
        </w:rPr>
        <w:t>КВАЛИТЕТ</w:t>
      </w:r>
      <w:r w:rsidRPr="003B7833">
        <w:rPr>
          <w:b/>
          <w:noProof/>
          <w:lang w:val="sr-Cyrl-CS"/>
        </w:rPr>
        <w:t xml:space="preserve">, </w:t>
      </w:r>
      <w:r>
        <w:rPr>
          <w:b/>
          <w:noProof/>
          <w:lang w:val="sr-Cyrl-CS"/>
        </w:rPr>
        <w:t>КОЛИЧИНА</w:t>
      </w:r>
      <w:r w:rsidRPr="003B7833">
        <w:rPr>
          <w:b/>
          <w:noProof/>
          <w:lang w:val="sr-Cyrl-CS"/>
        </w:rPr>
        <w:t xml:space="preserve"> </w:t>
      </w:r>
      <w:r>
        <w:rPr>
          <w:b/>
          <w:noProof/>
          <w:lang w:val="sr-Cyrl-CS"/>
        </w:rPr>
        <w:t>И</w:t>
      </w:r>
      <w:r w:rsidRPr="003B7833">
        <w:rPr>
          <w:b/>
          <w:noProof/>
          <w:lang w:val="sr-Cyrl-CS"/>
        </w:rPr>
        <w:t xml:space="preserve"> </w:t>
      </w:r>
      <w:r>
        <w:rPr>
          <w:b/>
          <w:noProof/>
          <w:lang w:val="sr-Cyrl-CS"/>
        </w:rPr>
        <w:t>ОПИС</w:t>
      </w:r>
      <w:r w:rsidRPr="003B7833">
        <w:rPr>
          <w:b/>
          <w:noProof/>
          <w:lang w:val="sr-Cyrl-CS"/>
        </w:rPr>
        <w:t xml:space="preserve"> </w:t>
      </w:r>
      <w:r>
        <w:rPr>
          <w:b/>
          <w:noProof/>
          <w:lang w:val="sr-Cyrl-CS"/>
        </w:rPr>
        <w:t>ДОБАРА</w:t>
      </w:r>
      <w:r w:rsidRPr="003B7833">
        <w:rPr>
          <w:b/>
          <w:noProof/>
          <w:lang w:val="sr-Cyrl-CS"/>
        </w:rPr>
        <w:t xml:space="preserve"> </w:t>
      </w:r>
    </w:p>
    <w:p w:rsidR="000E3B59" w:rsidRPr="000E3B59" w:rsidRDefault="000E3B59" w:rsidP="00F02227">
      <w:pPr>
        <w:jc w:val="center"/>
        <w:rPr>
          <w:b/>
          <w:noProof/>
        </w:rPr>
      </w:pPr>
    </w:p>
    <w:p w:rsidR="00F02227" w:rsidRPr="003B7833" w:rsidRDefault="00F02227" w:rsidP="00F02227">
      <w:pPr>
        <w:jc w:val="both"/>
        <w:rPr>
          <w:noProof/>
          <w:lang w:val="sr-Cyrl-CS"/>
        </w:rPr>
      </w:pPr>
    </w:p>
    <w:p w:rsidR="00F02227" w:rsidRDefault="00F02227" w:rsidP="00497198">
      <w:pPr>
        <w:jc w:val="both"/>
        <w:rPr>
          <w:noProof/>
          <w:lang w:val="sr-Cyrl-CS"/>
        </w:rPr>
      </w:pPr>
    </w:p>
    <w:p w:rsidR="00497198" w:rsidRDefault="00497198" w:rsidP="00497198">
      <w:pPr>
        <w:pStyle w:val="ListParagraph"/>
        <w:numPr>
          <w:ilvl w:val="0"/>
          <w:numId w:val="16"/>
        </w:numPr>
        <w:jc w:val="both"/>
        <w:rPr>
          <w:noProof/>
          <w:lang w:val="sr-Cyrl-CS"/>
        </w:rPr>
      </w:pPr>
      <w:r>
        <w:rPr>
          <w:noProof/>
          <w:lang w:val="sr-Cyrl-CS"/>
        </w:rPr>
        <w:t xml:space="preserve">Цена сваког артикла мора да обухвати и цену транспорта добра до седишта ЈКП“ Видрак“ Ваљево, </w:t>
      </w:r>
      <w:r w:rsidR="000E3B59">
        <w:rPr>
          <w:noProof/>
          <w:lang w:val="sr-Cyrl-CS"/>
        </w:rPr>
        <w:t>у ул. Војводе Мишића бр.50.</w:t>
      </w:r>
    </w:p>
    <w:p w:rsidR="000E3B59" w:rsidRDefault="000E3B59" w:rsidP="00497198">
      <w:pPr>
        <w:pStyle w:val="ListParagraph"/>
        <w:numPr>
          <w:ilvl w:val="0"/>
          <w:numId w:val="16"/>
        </w:numPr>
        <w:jc w:val="both"/>
        <w:rPr>
          <w:noProof/>
          <w:lang w:val="sr-Cyrl-CS"/>
        </w:rPr>
      </w:pPr>
      <w:r>
        <w:rPr>
          <w:noProof/>
          <w:lang w:val="sr-Cyrl-CS"/>
        </w:rPr>
        <w:t>Неопходно је стрикно поштовати јединице мере при подношењу понуда.</w:t>
      </w:r>
    </w:p>
    <w:p w:rsidR="000E3B59" w:rsidRDefault="000E3B59" w:rsidP="00497198">
      <w:pPr>
        <w:pStyle w:val="ListParagraph"/>
        <w:numPr>
          <w:ilvl w:val="0"/>
          <w:numId w:val="16"/>
        </w:numPr>
        <w:jc w:val="both"/>
        <w:rPr>
          <w:noProof/>
          <w:lang w:val="sr-Cyrl-CS"/>
        </w:rPr>
      </w:pPr>
      <w:r>
        <w:rPr>
          <w:noProof/>
          <w:lang w:val="sr-Cyrl-CS"/>
        </w:rPr>
        <w:t>Навести збирну вредност за сваку партију са и без ПДВ-а.</w:t>
      </w:r>
    </w:p>
    <w:p w:rsidR="000E3B59" w:rsidRPr="00497198" w:rsidRDefault="000E3B59" w:rsidP="00497198">
      <w:pPr>
        <w:pStyle w:val="ListParagraph"/>
        <w:numPr>
          <w:ilvl w:val="0"/>
          <w:numId w:val="16"/>
        </w:numPr>
        <w:jc w:val="both"/>
        <w:rPr>
          <w:noProof/>
          <w:lang w:val="sr-Cyrl-CS"/>
        </w:rPr>
      </w:pPr>
      <w:r>
        <w:rPr>
          <w:noProof/>
          <w:lang w:val="sr-Cyrl-CS"/>
        </w:rPr>
        <w:t>Понуђач може поднети понуду за једну или више партија. Да би понуда била исправна , понудом  морају бити обухваћене све ставке које садржи једна партија.</w:t>
      </w:r>
    </w:p>
    <w:p w:rsidR="00F02227" w:rsidRPr="003B7833" w:rsidRDefault="00F02227" w:rsidP="00F02227">
      <w:pPr>
        <w:jc w:val="center"/>
        <w:rPr>
          <w:b/>
          <w:noProof/>
          <w:lang w:val="sr-Cyrl-CS"/>
        </w:rPr>
      </w:pPr>
    </w:p>
    <w:p w:rsidR="00F02227" w:rsidRPr="003B7833" w:rsidRDefault="00F02227" w:rsidP="00F02227">
      <w:pPr>
        <w:jc w:val="center"/>
        <w:rPr>
          <w:b/>
          <w:noProof/>
          <w:lang w:val="sr-Cyrl-CS"/>
        </w:rPr>
      </w:pPr>
    </w:p>
    <w:p w:rsidR="00F02227" w:rsidRPr="003B7833" w:rsidRDefault="00F02227" w:rsidP="00F02227">
      <w:pPr>
        <w:jc w:val="center"/>
        <w:rPr>
          <w:b/>
          <w:noProof/>
          <w:lang w:val="sr-Cyrl-CS"/>
        </w:rPr>
      </w:pPr>
    </w:p>
    <w:p w:rsidR="00F02227" w:rsidRPr="003B7833" w:rsidRDefault="00F02227" w:rsidP="00F02227">
      <w:pPr>
        <w:jc w:val="center"/>
        <w:rPr>
          <w:b/>
          <w:noProof/>
          <w:lang w:val="sr-Cyrl-CS"/>
        </w:rPr>
      </w:pPr>
    </w:p>
    <w:p w:rsidR="00F02227" w:rsidRPr="003B7833" w:rsidRDefault="00F02227" w:rsidP="00F02227">
      <w:pPr>
        <w:jc w:val="center"/>
        <w:rPr>
          <w:b/>
          <w:noProof/>
          <w:lang w:val="sr-Cyrl-CS"/>
        </w:rPr>
      </w:pPr>
    </w:p>
    <w:p w:rsidR="00F02227" w:rsidRPr="003B7833" w:rsidRDefault="00F02227" w:rsidP="00F02227">
      <w:pPr>
        <w:jc w:val="both"/>
        <w:rPr>
          <w:noProof/>
          <w:lang w:val="sr-Cyrl-CS"/>
        </w:rPr>
      </w:pPr>
    </w:p>
    <w:p w:rsidR="00F02227" w:rsidRPr="003B7833" w:rsidRDefault="00F02227" w:rsidP="00F02227">
      <w:pPr>
        <w:jc w:val="both"/>
        <w:rPr>
          <w:noProof/>
          <w:lang w:val="sr-Cyrl-CS"/>
        </w:rPr>
      </w:pPr>
    </w:p>
    <w:p w:rsidR="00F02227" w:rsidRPr="003B7833" w:rsidRDefault="00F02227" w:rsidP="00F02227">
      <w:pPr>
        <w:jc w:val="both"/>
        <w:rPr>
          <w:noProof/>
          <w:lang w:val="sr-Cyrl-CS"/>
        </w:rPr>
      </w:pPr>
    </w:p>
    <w:p w:rsidR="00F02227" w:rsidRPr="003B7833" w:rsidRDefault="00F02227" w:rsidP="00F02227">
      <w:pPr>
        <w:jc w:val="both"/>
        <w:rPr>
          <w:noProof/>
          <w:lang w:val="sr-Cyrl-CS"/>
        </w:rPr>
      </w:pPr>
    </w:p>
    <w:p w:rsidR="00F02227" w:rsidRPr="003B7833" w:rsidRDefault="00F02227" w:rsidP="00F02227">
      <w:pPr>
        <w:jc w:val="both"/>
        <w:rPr>
          <w:noProof/>
          <w:lang w:val="sr-Cyrl-CS"/>
        </w:rPr>
      </w:pPr>
    </w:p>
    <w:p w:rsidR="00F02227" w:rsidRPr="003B7833" w:rsidRDefault="00F02227" w:rsidP="00F02227">
      <w:pPr>
        <w:jc w:val="both"/>
        <w:rPr>
          <w:noProof/>
          <w:lang w:val="sr-Cyrl-CS"/>
        </w:rPr>
      </w:pPr>
    </w:p>
    <w:p w:rsidR="00F02227" w:rsidRPr="003B7833" w:rsidRDefault="00F02227" w:rsidP="00F02227">
      <w:pPr>
        <w:jc w:val="both"/>
        <w:rPr>
          <w:noProof/>
          <w:lang w:val="sr-Cyrl-CS"/>
        </w:rPr>
      </w:pPr>
    </w:p>
    <w:p w:rsidR="00F02227" w:rsidRPr="003B7833" w:rsidRDefault="00F02227" w:rsidP="00F02227">
      <w:pPr>
        <w:jc w:val="both"/>
        <w:rPr>
          <w:noProof/>
          <w:lang w:val="sr-Cyrl-CS"/>
        </w:rPr>
      </w:pPr>
    </w:p>
    <w:p w:rsidR="00F02227" w:rsidRPr="003B7833" w:rsidRDefault="00F02227" w:rsidP="00F02227">
      <w:pPr>
        <w:jc w:val="both"/>
        <w:rPr>
          <w:noProof/>
          <w:lang w:val="sr-Cyrl-CS"/>
        </w:rPr>
      </w:pPr>
    </w:p>
    <w:p w:rsidR="00F02227" w:rsidRPr="003B7833" w:rsidRDefault="00F02227" w:rsidP="00F02227">
      <w:pPr>
        <w:jc w:val="both"/>
        <w:rPr>
          <w:noProof/>
          <w:lang w:val="sr-Cyrl-CS"/>
        </w:rPr>
      </w:pPr>
    </w:p>
    <w:p w:rsidR="00F02227" w:rsidRPr="003B7833" w:rsidRDefault="00F02227" w:rsidP="00F02227">
      <w:pPr>
        <w:jc w:val="both"/>
        <w:rPr>
          <w:noProof/>
          <w:lang w:val="sr-Cyrl-CS"/>
        </w:rPr>
      </w:pPr>
    </w:p>
    <w:p w:rsidR="00F02227" w:rsidRPr="003B7833" w:rsidRDefault="00F02227" w:rsidP="00F02227">
      <w:pPr>
        <w:jc w:val="both"/>
        <w:rPr>
          <w:noProof/>
          <w:lang w:val="sr-Cyrl-CS"/>
        </w:rPr>
      </w:pPr>
    </w:p>
    <w:p w:rsidR="00F02227" w:rsidRPr="003B7833" w:rsidRDefault="00F02227" w:rsidP="00F02227">
      <w:pPr>
        <w:jc w:val="center"/>
        <w:rPr>
          <w:b/>
          <w:noProof/>
          <w:lang w:val="sr-Cyrl-CS"/>
        </w:rPr>
      </w:pPr>
    </w:p>
    <w:p w:rsidR="00F02227" w:rsidRPr="003B7833" w:rsidRDefault="00F02227" w:rsidP="00F02227">
      <w:pPr>
        <w:jc w:val="center"/>
        <w:rPr>
          <w:b/>
          <w:noProof/>
          <w:lang w:val="sr-Cyrl-CS"/>
        </w:rPr>
      </w:pPr>
    </w:p>
    <w:p w:rsidR="00F02227" w:rsidRPr="003B7833" w:rsidRDefault="00F02227" w:rsidP="00F02227">
      <w:pPr>
        <w:jc w:val="center"/>
        <w:rPr>
          <w:b/>
          <w:noProof/>
          <w:lang w:val="sr-Cyrl-CS"/>
        </w:rPr>
      </w:pPr>
    </w:p>
    <w:p w:rsidR="00F02227" w:rsidRPr="003B7833" w:rsidRDefault="00F02227" w:rsidP="00F02227">
      <w:pPr>
        <w:jc w:val="center"/>
        <w:rPr>
          <w:b/>
          <w:noProof/>
          <w:lang w:val="sr-Cyrl-CS"/>
        </w:rPr>
      </w:pPr>
    </w:p>
    <w:p w:rsidR="00F02227" w:rsidRPr="003B7833" w:rsidRDefault="00F02227" w:rsidP="00F02227">
      <w:pPr>
        <w:jc w:val="center"/>
        <w:rPr>
          <w:b/>
          <w:noProof/>
          <w:lang w:val="sr-Cyrl-CS"/>
        </w:rPr>
      </w:pPr>
    </w:p>
    <w:p w:rsidR="00F02227" w:rsidRPr="003B7833" w:rsidRDefault="00F02227" w:rsidP="00F02227">
      <w:pPr>
        <w:jc w:val="center"/>
        <w:rPr>
          <w:b/>
          <w:noProof/>
          <w:lang w:val="sr-Cyrl-CS"/>
        </w:rPr>
      </w:pPr>
    </w:p>
    <w:p w:rsidR="00F02227" w:rsidRPr="003B7833" w:rsidRDefault="00F02227" w:rsidP="00F02227">
      <w:pPr>
        <w:jc w:val="center"/>
        <w:rPr>
          <w:b/>
          <w:noProof/>
          <w:lang w:val="sr-Cyrl-CS"/>
        </w:rPr>
      </w:pPr>
    </w:p>
    <w:p w:rsidR="00F02227" w:rsidRPr="003B7833" w:rsidRDefault="00F02227" w:rsidP="00F02227">
      <w:pPr>
        <w:jc w:val="center"/>
        <w:rPr>
          <w:b/>
          <w:noProof/>
          <w:lang w:val="sr-Cyrl-CS"/>
        </w:rPr>
      </w:pPr>
    </w:p>
    <w:p w:rsidR="00F02227" w:rsidRPr="003B7833" w:rsidRDefault="00F02227" w:rsidP="00F02227">
      <w:pPr>
        <w:jc w:val="center"/>
        <w:rPr>
          <w:b/>
          <w:noProof/>
          <w:lang w:val="sr-Cyrl-CS"/>
        </w:rPr>
      </w:pPr>
    </w:p>
    <w:p w:rsidR="00F02227" w:rsidRPr="003B7833" w:rsidRDefault="00F02227" w:rsidP="00F02227">
      <w:pPr>
        <w:jc w:val="center"/>
        <w:rPr>
          <w:b/>
          <w:noProof/>
          <w:lang w:val="sr-Cyrl-CS"/>
        </w:rPr>
      </w:pPr>
    </w:p>
    <w:p w:rsidR="00F02227" w:rsidRPr="003B7833" w:rsidRDefault="00F02227" w:rsidP="00F02227">
      <w:pPr>
        <w:jc w:val="center"/>
        <w:rPr>
          <w:b/>
          <w:noProof/>
          <w:lang w:val="sr-Cyrl-CS"/>
        </w:rPr>
      </w:pPr>
    </w:p>
    <w:p w:rsidR="00F02227" w:rsidRPr="003B7833" w:rsidRDefault="00F02227" w:rsidP="00F02227">
      <w:pPr>
        <w:jc w:val="center"/>
        <w:rPr>
          <w:b/>
          <w:noProof/>
          <w:lang w:val="sr-Cyrl-CS"/>
        </w:rPr>
      </w:pPr>
    </w:p>
    <w:p w:rsidR="00F02227" w:rsidRPr="003B7833" w:rsidRDefault="00F02227" w:rsidP="00F02227">
      <w:pPr>
        <w:jc w:val="center"/>
        <w:rPr>
          <w:b/>
          <w:noProof/>
          <w:lang w:val="sr-Cyrl-CS"/>
        </w:rPr>
      </w:pPr>
    </w:p>
    <w:p w:rsidR="00F02227" w:rsidRPr="003B7833" w:rsidRDefault="00F02227" w:rsidP="00F02227">
      <w:pPr>
        <w:jc w:val="center"/>
        <w:rPr>
          <w:b/>
          <w:noProof/>
          <w:lang w:val="sr-Cyrl-CS"/>
        </w:rPr>
      </w:pPr>
    </w:p>
    <w:p w:rsidR="00F02227" w:rsidRPr="003B7833" w:rsidRDefault="00F02227" w:rsidP="00F02227">
      <w:pPr>
        <w:jc w:val="center"/>
        <w:rPr>
          <w:b/>
          <w:noProof/>
          <w:lang w:val="sr-Cyrl-CS"/>
        </w:rPr>
      </w:pPr>
    </w:p>
    <w:p w:rsidR="00F02227" w:rsidRPr="003B7833" w:rsidRDefault="00F02227" w:rsidP="00F02227">
      <w:pPr>
        <w:jc w:val="center"/>
        <w:rPr>
          <w:b/>
          <w:noProof/>
          <w:lang w:val="sr-Cyrl-CS"/>
        </w:rPr>
      </w:pPr>
    </w:p>
    <w:p w:rsidR="00F02227" w:rsidRPr="003B7833" w:rsidRDefault="00F02227" w:rsidP="00F02227">
      <w:pPr>
        <w:jc w:val="center"/>
        <w:rPr>
          <w:b/>
          <w:noProof/>
          <w:lang w:val="sr-Cyrl-CS"/>
        </w:rPr>
      </w:pPr>
    </w:p>
    <w:p w:rsidR="00F02227" w:rsidRPr="003B7833" w:rsidRDefault="00F02227" w:rsidP="00F02227">
      <w:pPr>
        <w:jc w:val="center"/>
        <w:rPr>
          <w:b/>
          <w:noProof/>
          <w:lang w:val="sr-Cyrl-CS"/>
        </w:rPr>
      </w:pPr>
    </w:p>
    <w:p w:rsidR="00F02227" w:rsidRPr="003B7833" w:rsidRDefault="00F02227" w:rsidP="00F02227">
      <w:pPr>
        <w:jc w:val="center"/>
        <w:rPr>
          <w:b/>
          <w:noProof/>
          <w:lang w:val="sr-Cyrl-CS"/>
        </w:rPr>
      </w:pPr>
    </w:p>
    <w:p w:rsidR="00F02227" w:rsidRPr="003B7833" w:rsidRDefault="00F02227" w:rsidP="00F02227">
      <w:pPr>
        <w:jc w:val="center"/>
        <w:rPr>
          <w:b/>
          <w:noProof/>
          <w:lang w:val="sr-Cyrl-CS"/>
        </w:rPr>
      </w:pPr>
    </w:p>
    <w:p w:rsidR="00F02227" w:rsidRPr="003B7833" w:rsidRDefault="000E3B59" w:rsidP="00F02227">
      <w:pPr>
        <w:jc w:val="center"/>
        <w:rPr>
          <w:b/>
          <w:noProof/>
          <w:lang w:val="sr-Cyrl-CS"/>
        </w:rPr>
      </w:pPr>
      <w:r>
        <w:rPr>
          <w:b/>
          <w:noProof/>
          <w:lang w:val="sr-Latn-CS"/>
        </w:rPr>
        <w:t>I</w:t>
      </w:r>
      <w:r w:rsidR="00F02227">
        <w:rPr>
          <w:b/>
          <w:noProof/>
          <w:lang w:val="sr-Latn-CS"/>
        </w:rPr>
        <w:t>V</w:t>
      </w:r>
      <w:r w:rsidR="00F02227" w:rsidRPr="003B7833">
        <w:rPr>
          <w:b/>
          <w:noProof/>
          <w:lang w:val="sr-Cyrl-CS"/>
        </w:rPr>
        <w:t xml:space="preserve">  </w:t>
      </w:r>
      <w:r w:rsidR="00F02227">
        <w:rPr>
          <w:b/>
          <w:noProof/>
          <w:lang w:val="sr-Cyrl-CS"/>
        </w:rPr>
        <w:t>УСЛОВИ</w:t>
      </w:r>
      <w:r w:rsidR="00F02227" w:rsidRPr="003B7833">
        <w:rPr>
          <w:b/>
          <w:noProof/>
          <w:lang w:val="sr-Cyrl-CS"/>
        </w:rPr>
        <w:t xml:space="preserve"> </w:t>
      </w:r>
      <w:r w:rsidR="00F02227">
        <w:rPr>
          <w:b/>
          <w:noProof/>
          <w:lang w:val="sr-Cyrl-CS"/>
        </w:rPr>
        <w:t>ЗА</w:t>
      </w:r>
      <w:r w:rsidR="00F02227" w:rsidRPr="003B7833">
        <w:rPr>
          <w:b/>
          <w:noProof/>
          <w:lang w:val="sr-Cyrl-CS"/>
        </w:rPr>
        <w:t xml:space="preserve"> </w:t>
      </w:r>
      <w:r w:rsidR="00F02227">
        <w:rPr>
          <w:b/>
          <w:noProof/>
          <w:lang w:val="sr-Cyrl-CS"/>
        </w:rPr>
        <w:t>УЧЕШЋЕ</w:t>
      </w:r>
      <w:r w:rsidR="00F02227" w:rsidRPr="003B7833">
        <w:rPr>
          <w:b/>
          <w:noProof/>
          <w:lang w:val="sr-Cyrl-CS"/>
        </w:rPr>
        <w:t xml:space="preserve"> </w:t>
      </w:r>
      <w:r w:rsidR="00F02227">
        <w:rPr>
          <w:b/>
          <w:noProof/>
          <w:lang w:val="sr-Cyrl-CS"/>
        </w:rPr>
        <w:t>У</w:t>
      </w:r>
      <w:r w:rsidR="00F02227" w:rsidRPr="003B7833">
        <w:rPr>
          <w:b/>
          <w:noProof/>
          <w:lang w:val="sr-Cyrl-CS"/>
        </w:rPr>
        <w:t xml:space="preserve"> </w:t>
      </w:r>
      <w:r w:rsidR="00F02227">
        <w:rPr>
          <w:b/>
          <w:noProof/>
          <w:lang w:val="sr-Cyrl-CS"/>
        </w:rPr>
        <w:t>ПОСТУПКУ</w:t>
      </w:r>
      <w:r w:rsidR="00F02227" w:rsidRPr="003B7833">
        <w:rPr>
          <w:b/>
          <w:noProof/>
          <w:lang w:val="sr-Cyrl-CS"/>
        </w:rPr>
        <w:t xml:space="preserve"> </w:t>
      </w:r>
      <w:r w:rsidR="00F02227">
        <w:rPr>
          <w:b/>
          <w:noProof/>
          <w:lang w:val="sr-Cyrl-CS"/>
        </w:rPr>
        <w:t>ЈАВНЕ</w:t>
      </w:r>
      <w:r w:rsidR="00F02227" w:rsidRPr="003B7833">
        <w:rPr>
          <w:b/>
          <w:noProof/>
          <w:lang w:val="sr-Cyrl-CS"/>
        </w:rPr>
        <w:t xml:space="preserve"> </w:t>
      </w:r>
      <w:r w:rsidR="00F02227">
        <w:rPr>
          <w:b/>
          <w:noProof/>
          <w:lang w:val="sr-Cyrl-CS"/>
        </w:rPr>
        <w:t>НАБАВКЕ</w:t>
      </w:r>
      <w:r w:rsidR="00F02227" w:rsidRPr="003B7833">
        <w:rPr>
          <w:b/>
          <w:noProof/>
          <w:lang w:val="sr-Cyrl-CS"/>
        </w:rPr>
        <w:t xml:space="preserve"> </w:t>
      </w:r>
      <w:r w:rsidR="00F02227">
        <w:rPr>
          <w:b/>
          <w:noProof/>
          <w:lang w:val="sr-Cyrl-CS"/>
        </w:rPr>
        <w:t>ИЗ</w:t>
      </w:r>
      <w:r w:rsidR="00F02227" w:rsidRPr="003B7833">
        <w:rPr>
          <w:b/>
          <w:noProof/>
          <w:lang w:val="sr-Cyrl-CS"/>
        </w:rPr>
        <w:t xml:space="preserve"> </w:t>
      </w:r>
      <w:r w:rsidR="00F02227">
        <w:rPr>
          <w:b/>
          <w:noProof/>
          <w:lang w:val="sr-Cyrl-CS"/>
        </w:rPr>
        <w:t>ЧЛ</w:t>
      </w:r>
      <w:r w:rsidR="00F02227" w:rsidRPr="003B7833">
        <w:rPr>
          <w:b/>
          <w:noProof/>
          <w:lang w:val="sr-Cyrl-CS"/>
        </w:rPr>
        <w:t xml:space="preserve">. 75. </w:t>
      </w:r>
      <w:r w:rsidR="00F02227">
        <w:rPr>
          <w:b/>
          <w:noProof/>
          <w:lang w:val="sr-Cyrl-CS"/>
        </w:rPr>
        <w:t>ЗАКОНА</w:t>
      </w:r>
      <w:r w:rsidR="00F02227" w:rsidRPr="003B7833">
        <w:rPr>
          <w:b/>
          <w:noProof/>
          <w:lang w:val="sr-Cyrl-CS"/>
        </w:rPr>
        <w:t xml:space="preserve"> </w:t>
      </w:r>
      <w:r w:rsidR="0016337B">
        <w:rPr>
          <w:b/>
          <w:noProof/>
          <w:lang w:val="sr-Cyrl-CS"/>
        </w:rPr>
        <w:t>О ЈАВНИМ НАБАВКАМА</w:t>
      </w:r>
    </w:p>
    <w:p w:rsidR="00F02227" w:rsidRPr="003B7833" w:rsidRDefault="00F02227" w:rsidP="00F02227">
      <w:pPr>
        <w:jc w:val="both"/>
        <w:rPr>
          <w:noProof/>
          <w:lang w:val="sr-Cyrl-CS"/>
        </w:rPr>
      </w:pPr>
    </w:p>
    <w:p w:rsidR="00F02227" w:rsidRPr="003B7833" w:rsidRDefault="00F02227" w:rsidP="00F02227">
      <w:pPr>
        <w:jc w:val="both"/>
        <w:rPr>
          <w:noProof/>
          <w:lang w:val="sr-Cyrl-CS"/>
        </w:rPr>
      </w:pPr>
    </w:p>
    <w:p w:rsidR="00F02227" w:rsidRPr="003B7833" w:rsidRDefault="00F02227" w:rsidP="00F02227">
      <w:pPr>
        <w:jc w:val="both"/>
        <w:rPr>
          <w:noProof/>
          <w:lang w:val="sr-Cyrl-CS"/>
        </w:rPr>
      </w:pPr>
    </w:p>
    <w:p w:rsidR="00F02227" w:rsidRPr="003B7833" w:rsidRDefault="00F02227" w:rsidP="00F02227">
      <w:pPr>
        <w:jc w:val="both"/>
        <w:rPr>
          <w:noProof/>
          <w:lang w:val="sr-Cyrl-CS"/>
        </w:rPr>
      </w:pPr>
      <w:r>
        <w:rPr>
          <w:noProof/>
          <w:lang w:val="sr-Cyrl-CS"/>
        </w:rPr>
        <w:t>Право</w:t>
      </w:r>
      <w:r w:rsidRPr="003B7833">
        <w:rPr>
          <w:noProof/>
          <w:lang w:val="sr-Cyrl-CS"/>
        </w:rPr>
        <w:t xml:space="preserve"> </w:t>
      </w:r>
      <w:r>
        <w:rPr>
          <w:noProof/>
          <w:lang w:val="sr-Cyrl-CS"/>
        </w:rPr>
        <w:t>на</w:t>
      </w:r>
      <w:r w:rsidRPr="003B7833">
        <w:rPr>
          <w:noProof/>
          <w:lang w:val="sr-Cyrl-CS"/>
        </w:rPr>
        <w:t xml:space="preserve"> </w:t>
      </w:r>
      <w:r>
        <w:rPr>
          <w:noProof/>
          <w:lang w:val="sr-Cyrl-CS"/>
        </w:rPr>
        <w:t>учешће</w:t>
      </w:r>
      <w:r w:rsidRPr="003B7833">
        <w:rPr>
          <w:noProof/>
          <w:lang w:val="sr-Cyrl-CS"/>
        </w:rPr>
        <w:t xml:space="preserve"> </w:t>
      </w:r>
      <w:r>
        <w:rPr>
          <w:noProof/>
          <w:lang w:val="sr-Cyrl-CS"/>
        </w:rPr>
        <w:t>у</w:t>
      </w:r>
      <w:r w:rsidRPr="003B7833">
        <w:rPr>
          <w:noProof/>
          <w:lang w:val="sr-Cyrl-CS"/>
        </w:rPr>
        <w:t xml:space="preserve"> </w:t>
      </w:r>
      <w:r>
        <w:rPr>
          <w:noProof/>
          <w:lang w:val="sr-Cyrl-CS"/>
        </w:rPr>
        <w:t>поступку</w:t>
      </w:r>
      <w:r w:rsidRPr="003B7833">
        <w:rPr>
          <w:noProof/>
          <w:lang w:val="sr-Cyrl-CS"/>
        </w:rPr>
        <w:t xml:space="preserve"> </w:t>
      </w:r>
      <w:r>
        <w:rPr>
          <w:noProof/>
          <w:lang w:val="sr-Cyrl-CS"/>
        </w:rPr>
        <w:t>предметне</w:t>
      </w:r>
      <w:r w:rsidRPr="003B7833">
        <w:rPr>
          <w:noProof/>
          <w:lang w:val="sr-Cyrl-CS"/>
        </w:rPr>
        <w:t xml:space="preserve"> </w:t>
      </w:r>
      <w:r>
        <w:rPr>
          <w:noProof/>
          <w:lang w:val="sr-Cyrl-CS"/>
        </w:rPr>
        <w:t>јавне</w:t>
      </w:r>
      <w:r w:rsidRPr="003B7833">
        <w:rPr>
          <w:noProof/>
          <w:lang w:val="sr-Cyrl-CS"/>
        </w:rPr>
        <w:t xml:space="preserve"> </w:t>
      </w:r>
      <w:r>
        <w:rPr>
          <w:noProof/>
          <w:lang w:val="sr-Cyrl-CS"/>
        </w:rPr>
        <w:t>набавке</w:t>
      </w:r>
      <w:r w:rsidRPr="003B7833">
        <w:rPr>
          <w:noProof/>
          <w:lang w:val="sr-Cyrl-CS"/>
        </w:rPr>
        <w:t xml:space="preserve"> </w:t>
      </w:r>
      <w:r>
        <w:rPr>
          <w:noProof/>
          <w:lang w:val="sr-Cyrl-CS"/>
        </w:rPr>
        <w:t>има</w:t>
      </w:r>
      <w:r w:rsidRPr="003B7833">
        <w:rPr>
          <w:noProof/>
          <w:lang w:val="sr-Cyrl-CS"/>
        </w:rPr>
        <w:t xml:space="preserve"> </w:t>
      </w:r>
      <w:r>
        <w:rPr>
          <w:noProof/>
          <w:lang w:val="sr-Cyrl-CS"/>
        </w:rPr>
        <w:t>понуђач</w:t>
      </w:r>
      <w:r w:rsidRPr="003B7833">
        <w:rPr>
          <w:noProof/>
          <w:lang w:val="sr-Cyrl-CS"/>
        </w:rPr>
        <w:t xml:space="preserve"> </w:t>
      </w:r>
      <w:r>
        <w:rPr>
          <w:noProof/>
          <w:lang w:val="sr-Cyrl-CS"/>
        </w:rPr>
        <w:t>који</w:t>
      </w:r>
      <w:r w:rsidRPr="003B7833">
        <w:rPr>
          <w:noProof/>
          <w:lang w:val="sr-Cyrl-CS"/>
        </w:rPr>
        <w:t xml:space="preserve"> </w:t>
      </w:r>
      <w:r>
        <w:rPr>
          <w:noProof/>
          <w:lang w:val="sr-Cyrl-CS"/>
        </w:rPr>
        <w:t>испуњава</w:t>
      </w:r>
      <w:r w:rsidRPr="003B7833">
        <w:rPr>
          <w:noProof/>
          <w:lang w:val="sr-Cyrl-CS"/>
        </w:rPr>
        <w:t xml:space="preserve"> </w:t>
      </w:r>
      <w:r>
        <w:rPr>
          <w:noProof/>
          <w:lang w:val="sr-Cyrl-CS"/>
        </w:rPr>
        <w:t>обавезне</w:t>
      </w:r>
      <w:r w:rsidRPr="003B7833">
        <w:rPr>
          <w:noProof/>
          <w:lang w:val="sr-Cyrl-CS"/>
        </w:rPr>
        <w:t xml:space="preserve"> </w:t>
      </w:r>
      <w:r>
        <w:rPr>
          <w:noProof/>
          <w:lang w:val="sr-Cyrl-CS"/>
        </w:rPr>
        <w:t>услове</w:t>
      </w:r>
      <w:r w:rsidRPr="003B7833">
        <w:rPr>
          <w:noProof/>
          <w:lang w:val="sr-Cyrl-CS"/>
        </w:rPr>
        <w:t xml:space="preserve"> </w:t>
      </w:r>
      <w:r>
        <w:rPr>
          <w:noProof/>
          <w:lang w:val="sr-Cyrl-CS"/>
        </w:rPr>
        <w:t>за</w:t>
      </w:r>
      <w:r w:rsidRPr="003B7833">
        <w:rPr>
          <w:noProof/>
          <w:lang w:val="sr-Cyrl-CS"/>
        </w:rPr>
        <w:t xml:space="preserve"> </w:t>
      </w:r>
      <w:r>
        <w:rPr>
          <w:noProof/>
          <w:lang w:val="sr-Cyrl-CS"/>
        </w:rPr>
        <w:t>учешће</w:t>
      </w:r>
      <w:r w:rsidRPr="003B7833">
        <w:rPr>
          <w:noProof/>
          <w:lang w:val="sr-Cyrl-CS"/>
        </w:rPr>
        <w:t xml:space="preserve"> </w:t>
      </w:r>
      <w:r>
        <w:rPr>
          <w:noProof/>
          <w:lang w:val="sr-Cyrl-CS"/>
        </w:rPr>
        <w:t>у</w:t>
      </w:r>
      <w:r w:rsidRPr="003B7833">
        <w:rPr>
          <w:noProof/>
          <w:lang w:val="sr-Cyrl-CS"/>
        </w:rPr>
        <w:t xml:space="preserve"> </w:t>
      </w:r>
      <w:r>
        <w:rPr>
          <w:noProof/>
          <w:lang w:val="sr-Cyrl-CS"/>
        </w:rPr>
        <w:t>поступку</w:t>
      </w:r>
      <w:r w:rsidRPr="003B7833">
        <w:rPr>
          <w:noProof/>
          <w:lang w:val="sr-Cyrl-CS"/>
        </w:rPr>
        <w:t xml:space="preserve"> </w:t>
      </w:r>
      <w:r>
        <w:rPr>
          <w:noProof/>
          <w:lang w:val="sr-Cyrl-CS"/>
        </w:rPr>
        <w:t>јавне</w:t>
      </w:r>
      <w:r w:rsidRPr="003B7833">
        <w:rPr>
          <w:noProof/>
          <w:lang w:val="sr-Cyrl-CS"/>
        </w:rPr>
        <w:t xml:space="preserve"> </w:t>
      </w:r>
      <w:r>
        <w:rPr>
          <w:noProof/>
          <w:lang w:val="sr-Cyrl-CS"/>
        </w:rPr>
        <w:t>набавке</w:t>
      </w:r>
      <w:r w:rsidRPr="003B7833">
        <w:rPr>
          <w:noProof/>
          <w:lang w:val="sr-Cyrl-CS"/>
        </w:rPr>
        <w:t xml:space="preserve"> </w:t>
      </w:r>
      <w:r>
        <w:rPr>
          <w:noProof/>
          <w:lang w:val="sr-Cyrl-CS"/>
        </w:rPr>
        <w:t>дефинисане</w:t>
      </w:r>
      <w:r w:rsidRPr="003B7833">
        <w:rPr>
          <w:noProof/>
          <w:lang w:val="sr-Cyrl-CS"/>
        </w:rPr>
        <w:t xml:space="preserve"> </w:t>
      </w:r>
      <w:r>
        <w:rPr>
          <w:noProof/>
          <w:lang w:val="sr-Cyrl-CS"/>
        </w:rPr>
        <w:t>чл</w:t>
      </w:r>
      <w:r w:rsidRPr="003B7833">
        <w:rPr>
          <w:noProof/>
          <w:lang w:val="sr-Cyrl-CS"/>
        </w:rPr>
        <w:t xml:space="preserve">. 75. </w:t>
      </w:r>
      <w:r>
        <w:rPr>
          <w:noProof/>
          <w:lang w:val="sr-Cyrl-CS"/>
        </w:rPr>
        <w:t>Закона</w:t>
      </w:r>
      <w:r w:rsidRPr="003B7833">
        <w:rPr>
          <w:noProof/>
          <w:lang w:val="sr-Cyrl-CS"/>
        </w:rPr>
        <w:t xml:space="preserve">, </w:t>
      </w:r>
      <w:r>
        <w:rPr>
          <w:noProof/>
          <w:lang w:val="sr-Cyrl-CS"/>
        </w:rPr>
        <w:t>и</w:t>
      </w:r>
      <w:r w:rsidRPr="003B7833">
        <w:rPr>
          <w:noProof/>
          <w:lang w:val="sr-Cyrl-CS"/>
        </w:rPr>
        <w:t xml:space="preserve"> </w:t>
      </w:r>
      <w:r>
        <w:rPr>
          <w:noProof/>
          <w:lang w:val="sr-Cyrl-CS"/>
        </w:rPr>
        <w:t>то</w:t>
      </w:r>
      <w:r w:rsidRPr="003B7833">
        <w:rPr>
          <w:noProof/>
          <w:lang w:val="sr-Cyrl-CS"/>
        </w:rPr>
        <w:t>:</w:t>
      </w:r>
    </w:p>
    <w:p w:rsidR="00F02227" w:rsidRPr="003B7833" w:rsidRDefault="00F02227" w:rsidP="00F02227">
      <w:pPr>
        <w:jc w:val="both"/>
        <w:rPr>
          <w:noProof/>
          <w:lang w:val="sr-Cyrl-CS"/>
        </w:rPr>
      </w:pPr>
    </w:p>
    <w:p w:rsidR="00F02227" w:rsidRPr="003B7833" w:rsidRDefault="00F02227" w:rsidP="00F02227">
      <w:pPr>
        <w:pStyle w:val="ListParagraph"/>
        <w:numPr>
          <w:ilvl w:val="0"/>
          <w:numId w:val="14"/>
        </w:numPr>
        <w:jc w:val="both"/>
        <w:rPr>
          <w:noProof/>
          <w:lang w:val="sr-Cyrl-CS"/>
        </w:rPr>
      </w:pPr>
      <w:r>
        <w:rPr>
          <w:noProof/>
          <w:lang w:val="sr-Cyrl-CS"/>
        </w:rPr>
        <w:t>Да</w:t>
      </w:r>
      <w:r w:rsidRPr="003B7833">
        <w:rPr>
          <w:noProof/>
          <w:lang w:val="sr-Cyrl-CS"/>
        </w:rPr>
        <w:t xml:space="preserve"> </w:t>
      </w:r>
      <w:r>
        <w:rPr>
          <w:noProof/>
          <w:lang w:val="sr-Cyrl-CS"/>
        </w:rPr>
        <w:t>је</w:t>
      </w:r>
      <w:r w:rsidRPr="003B7833">
        <w:rPr>
          <w:noProof/>
          <w:lang w:val="sr-Cyrl-CS"/>
        </w:rPr>
        <w:t xml:space="preserve"> </w:t>
      </w:r>
      <w:r>
        <w:rPr>
          <w:noProof/>
          <w:lang w:val="sr-Cyrl-CS"/>
        </w:rPr>
        <w:t>регистрован</w:t>
      </w:r>
      <w:r w:rsidRPr="003B7833">
        <w:rPr>
          <w:noProof/>
          <w:lang w:val="sr-Cyrl-CS"/>
        </w:rPr>
        <w:t xml:space="preserve"> </w:t>
      </w:r>
      <w:r>
        <w:rPr>
          <w:noProof/>
          <w:lang w:val="sr-Cyrl-CS"/>
        </w:rPr>
        <w:t>код</w:t>
      </w:r>
      <w:r w:rsidRPr="003B7833">
        <w:rPr>
          <w:noProof/>
          <w:lang w:val="sr-Cyrl-CS"/>
        </w:rPr>
        <w:t xml:space="preserve"> </w:t>
      </w:r>
      <w:r>
        <w:rPr>
          <w:noProof/>
          <w:lang w:val="sr-Cyrl-CS"/>
        </w:rPr>
        <w:t>надлежног</w:t>
      </w:r>
      <w:r w:rsidRPr="003B7833">
        <w:rPr>
          <w:noProof/>
          <w:lang w:val="sr-Cyrl-CS"/>
        </w:rPr>
        <w:t xml:space="preserve"> </w:t>
      </w:r>
      <w:r>
        <w:rPr>
          <w:noProof/>
          <w:lang w:val="sr-Cyrl-CS"/>
        </w:rPr>
        <w:t>органа</w:t>
      </w:r>
      <w:r w:rsidRPr="003B7833">
        <w:rPr>
          <w:noProof/>
          <w:lang w:val="sr-Cyrl-CS"/>
        </w:rPr>
        <w:t xml:space="preserve">, </w:t>
      </w:r>
      <w:r>
        <w:rPr>
          <w:noProof/>
          <w:lang w:val="sr-Cyrl-CS"/>
        </w:rPr>
        <w:t>односно</w:t>
      </w:r>
      <w:r w:rsidRPr="003B7833">
        <w:rPr>
          <w:noProof/>
          <w:lang w:val="sr-Cyrl-CS"/>
        </w:rPr>
        <w:t xml:space="preserve"> </w:t>
      </w:r>
      <w:r>
        <w:rPr>
          <w:noProof/>
          <w:lang w:val="sr-Cyrl-CS"/>
        </w:rPr>
        <w:t>уписан</w:t>
      </w:r>
      <w:r w:rsidRPr="003B7833">
        <w:rPr>
          <w:noProof/>
          <w:lang w:val="sr-Cyrl-CS"/>
        </w:rPr>
        <w:t xml:space="preserve"> </w:t>
      </w:r>
      <w:r>
        <w:rPr>
          <w:noProof/>
          <w:lang w:val="sr-Cyrl-CS"/>
        </w:rPr>
        <w:t>у</w:t>
      </w:r>
      <w:r w:rsidRPr="003B7833">
        <w:rPr>
          <w:noProof/>
          <w:lang w:val="sr-Cyrl-CS"/>
        </w:rPr>
        <w:t xml:space="preserve"> </w:t>
      </w:r>
      <w:r>
        <w:rPr>
          <w:noProof/>
          <w:lang w:val="sr-Cyrl-CS"/>
        </w:rPr>
        <w:t>одговарајући</w:t>
      </w:r>
      <w:r w:rsidRPr="003B7833">
        <w:rPr>
          <w:noProof/>
          <w:lang w:val="sr-Cyrl-CS"/>
        </w:rPr>
        <w:t xml:space="preserve"> </w:t>
      </w:r>
      <w:r>
        <w:rPr>
          <w:noProof/>
          <w:lang w:val="sr-Cyrl-CS"/>
        </w:rPr>
        <w:t>регистар</w:t>
      </w:r>
      <w:r w:rsidRPr="003B7833">
        <w:rPr>
          <w:noProof/>
          <w:lang w:val="sr-Cyrl-CS"/>
        </w:rPr>
        <w:t xml:space="preserve"> (</w:t>
      </w:r>
      <w:r>
        <w:rPr>
          <w:noProof/>
          <w:lang w:val="sr-Cyrl-CS"/>
        </w:rPr>
        <w:t>чл</w:t>
      </w:r>
      <w:r w:rsidRPr="003B7833">
        <w:rPr>
          <w:noProof/>
          <w:lang w:val="sr-Cyrl-CS"/>
        </w:rPr>
        <w:t xml:space="preserve">. 75. </w:t>
      </w:r>
      <w:r>
        <w:rPr>
          <w:noProof/>
          <w:lang w:val="sr-Cyrl-CS"/>
        </w:rPr>
        <w:t>ст</w:t>
      </w:r>
      <w:r w:rsidRPr="003B7833">
        <w:rPr>
          <w:noProof/>
          <w:lang w:val="sr-Cyrl-CS"/>
        </w:rPr>
        <w:t xml:space="preserve">. 1. </w:t>
      </w:r>
      <w:r>
        <w:rPr>
          <w:noProof/>
          <w:lang w:val="sr-Cyrl-CS"/>
        </w:rPr>
        <w:t>тач</w:t>
      </w:r>
      <w:r w:rsidRPr="003B7833">
        <w:rPr>
          <w:noProof/>
          <w:lang w:val="sr-Cyrl-CS"/>
        </w:rPr>
        <w:t xml:space="preserve">. 1) </w:t>
      </w:r>
      <w:r>
        <w:rPr>
          <w:noProof/>
          <w:lang w:val="sr-Cyrl-CS"/>
        </w:rPr>
        <w:t>Закона</w:t>
      </w:r>
      <w:r w:rsidRPr="003B7833">
        <w:rPr>
          <w:noProof/>
          <w:lang w:val="sr-Cyrl-CS"/>
        </w:rPr>
        <w:t>);</w:t>
      </w:r>
    </w:p>
    <w:p w:rsidR="00F02227" w:rsidRPr="003B7833" w:rsidRDefault="00F02227" w:rsidP="00F02227">
      <w:pPr>
        <w:jc w:val="both"/>
        <w:rPr>
          <w:noProof/>
          <w:lang w:val="sr-Cyrl-CS"/>
        </w:rPr>
      </w:pPr>
    </w:p>
    <w:p w:rsidR="00F02227" w:rsidRPr="003B7833" w:rsidRDefault="00F02227" w:rsidP="00F02227">
      <w:pPr>
        <w:pStyle w:val="ListParagraph"/>
        <w:numPr>
          <w:ilvl w:val="0"/>
          <w:numId w:val="14"/>
        </w:numPr>
        <w:jc w:val="both"/>
        <w:rPr>
          <w:noProof/>
          <w:lang w:val="sr-Cyrl-CS"/>
        </w:rPr>
      </w:pPr>
      <w:r>
        <w:rPr>
          <w:noProof/>
          <w:lang w:val="sr-Cyrl-CS"/>
        </w:rPr>
        <w:t>Да</w:t>
      </w:r>
      <w:r w:rsidRPr="003B7833">
        <w:rPr>
          <w:noProof/>
          <w:lang w:val="sr-Cyrl-CS"/>
        </w:rPr>
        <w:t xml:space="preserve"> </w:t>
      </w:r>
      <w:r>
        <w:rPr>
          <w:noProof/>
          <w:lang w:val="sr-Cyrl-CS"/>
        </w:rPr>
        <w:t>он</w:t>
      </w:r>
      <w:r w:rsidRPr="003B7833">
        <w:rPr>
          <w:noProof/>
          <w:lang w:val="sr-Cyrl-CS"/>
        </w:rPr>
        <w:t xml:space="preserve"> </w:t>
      </w:r>
      <w:r>
        <w:rPr>
          <w:noProof/>
          <w:lang w:val="sr-Cyrl-CS"/>
        </w:rPr>
        <w:t>и</w:t>
      </w:r>
      <w:r w:rsidRPr="003B7833">
        <w:rPr>
          <w:noProof/>
          <w:lang w:val="sr-Cyrl-CS"/>
        </w:rPr>
        <w:t xml:space="preserve"> </w:t>
      </w:r>
      <w:r>
        <w:rPr>
          <w:noProof/>
          <w:lang w:val="sr-Cyrl-CS"/>
        </w:rPr>
        <w:t>његов</w:t>
      </w:r>
      <w:r w:rsidRPr="003B7833">
        <w:rPr>
          <w:noProof/>
          <w:lang w:val="sr-Cyrl-CS"/>
        </w:rPr>
        <w:t xml:space="preserve"> </w:t>
      </w:r>
      <w:r>
        <w:rPr>
          <w:noProof/>
          <w:lang w:val="sr-Cyrl-CS"/>
        </w:rPr>
        <w:t>законски</w:t>
      </w:r>
      <w:r w:rsidRPr="003B7833">
        <w:rPr>
          <w:noProof/>
          <w:lang w:val="sr-Cyrl-CS"/>
        </w:rPr>
        <w:t xml:space="preserve"> </w:t>
      </w:r>
      <w:r>
        <w:rPr>
          <w:noProof/>
          <w:lang w:val="sr-Cyrl-CS"/>
        </w:rPr>
        <w:t>заступник</w:t>
      </w:r>
      <w:r w:rsidRPr="003B7833">
        <w:rPr>
          <w:noProof/>
          <w:lang w:val="sr-Cyrl-CS"/>
        </w:rPr>
        <w:t xml:space="preserve"> </w:t>
      </w:r>
      <w:r>
        <w:rPr>
          <w:noProof/>
          <w:lang w:val="sr-Cyrl-CS"/>
        </w:rPr>
        <w:t>није</w:t>
      </w:r>
      <w:r w:rsidRPr="003B7833">
        <w:rPr>
          <w:noProof/>
          <w:lang w:val="sr-Cyrl-CS"/>
        </w:rPr>
        <w:t xml:space="preserve"> </w:t>
      </w:r>
      <w:r>
        <w:rPr>
          <w:noProof/>
          <w:lang w:val="sr-Cyrl-CS"/>
        </w:rPr>
        <w:t>осуђиван</w:t>
      </w:r>
      <w:r w:rsidRPr="003B7833">
        <w:rPr>
          <w:noProof/>
          <w:lang w:val="sr-Cyrl-CS"/>
        </w:rPr>
        <w:t xml:space="preserve"> </w:t>
      </w:r>
      <w:r>
        <w:rPr>
          <w:noProof/>
          <w:lang w:val="sr-Cyrl-CS"/>
        </w:rPr>
        <w:t>за</w:t>
      </w:r>
      <w:r w:rsidRPr="003B7833">
        <w:rPr>
          <w:noProof/>
          <w:lang w:val="sr-Cyrl-CS"/>
        </w:rPr>
        <w:t xml:space="preserve"> </w:t>
      </w:r>
      <w:r>
        <w:rPr>
          <w:noProof/>
          <w:lang w:val="sr-Cyrl-CS"/>
        </w:rPr>
        <w:t>неко</w:t>
      </w:r>
      <w:r w:rsidRPr="003B7833">
        <w:rPr>
          <w:noProof/>
          <w:lang w:val="sr-Cyrl-CS"/>
        </w:rPr>
        <w:t xml:space="preserve"> </w:t>
      </w:r>
      <w:r>
        <w:rPr>
          <w:noProof/>
          <w:lang w:val="sr-Cyrl-CS"/>
        </w:rPr>
        <w:t>од</w:t>
      </w:r>
      <w:r w:rsidRPr="003B7833">
        <w:rPr>
          <w:noProof/>
          <w:lang w:val="sr-Cyrl-CS"/>
        </w:rPr>
        <w:t xml:space="preserve"> </w:t>
      </w:r>
      <w:r>
        <w:rPr>
          <w:noProof/>
          <w:lang w:val="sr-Cyrl-CS"/>
        </w:rPr>
        <w:t>кривичних</w:t>
      </w:r>
      <w:r w:rsidRPr="003B7833">
        <w:rPr>
          <w:noProof/>
          <w:lang w:val="sr-Cyrl-CS"/>
        </w:rPr>
        <w:t xml:space="preserve"> </w:t>
      </w:r>
      <w:r>
        <w:rPr>
          <w:noProof/>
          <w:lang w:val="sr-Cyrl-CS"/>
        </w:rPr>
        <w:t>дела</w:t>
      </w:r>
      <w:r w:rsidRPr="003B7833">
        <w:rPr>
          <w:noProof/>
          <w:lang w:val="sr-Cyrl-CS"/>
        </w:rPr>
        <w:t xml:space="preserve"> </w:t>
      </w:r>
      <w:r>
        <w:rPr>
          <w:noProof/>
          <w:lang w:val="sr-Cyrl-CS"/>
        </w:rPr>
        <w:t>као</w:t>
      </w:r>
      <w:r w:rsidRPr="003B7833">
        <w:rPr>
          <w:noProof/>
          <w:lang w:val="sr-Cyrl-CS"/>
        </w:rPr>
        <w:t xml:space="preserve"> </w:t>
      </w:r>
      <w:r>
        <w:rPr>
          <w:noProof/>
          <w:lang w:val="sr-Cyrl-CS"/>
        </w:rPr>
        <w:t>члан</w:t>
      </w:r>
      <w:r w:rsidRPr="003B7833">
        <w:rPr>
          <w:noProof/>
          <w:lang w:val="sr-Cyrl-CS"/>
        </w:rPr>
        <w:t xml:space="preserve"> </w:t>
      </w:r>
      <w:r>
        <w:rPr>
          <w:noProof/>
          <w:lang w:val="sr-Cyrl-CS"/>
        </w:rPr>
        <w:t>организоване</w:t>
      </w:r>
      <w:r w:rsidRPr="003B7833">
        <w:rPr>
          <w:noProof/>
          <w:lang w:val="sr-Cyrl-CS"/>
        </w:rPr>
        <w:t xml:space="preserve"> </w:t>
      </w:r>
      <w:r>
        <w:rPr>
          <w:noProof/>
          <w:lang w:val="sr-Cyrl-CS"/>
        </w:rPr>
        <w:t>криминалне</w:t>
      </w:r>
      <w:r w:rsidRPr="003B7833">
        <w:rPr>
          <w:noProof/>
          <w:lang w:val="sr-Cyrl-CS"/>
        </w:rPr>
        <w:t xml:space="preserve"> </w:t>
      </w:r>
      <w:r>
        <w:rPr>
          <w:noProof/>
          <w:lang w:val="sr-Cyrl-CS"/>
        </w:rPr>
        <w:t>групе</w:t>
      </w:r>
      <w:r w:rsidRPr="003B7833">
        <w:rPr>
          <w:noProof/>
          <w:lang w:val="sr-Cyrl-CS"/>
        </w:rPr>
        <w:t xml:space="preserve">, </w:t>
      </w:r>
      <w:r>
        <w:rPr>
          <w:noProof/>
          <w:lang w:val="sr-Cyrl-CS"/>
        </w:rPr>
        <w:t>да</w:t>
      </w:r>
      <w:r w:rsidRPr="003B7833">
        <w:rPr>
          <w:noProof/>
          <w:lang w:val="sr-Cyrl-CS"/>
        </w:rPr>
        <w:t xml:space="preserve"> </w:t>
      </w:r>
      <w:r>
        <w:rPr>
          <w:noProof/>
          <w:lang w:val="sr-Cyrl-CS"/>
        </w:rPr>
        <w:t>није</w:t>
      </w:r>
      <w:r w:rsidRPr="003B7833">
        <w:rPr>
          <w:noProof/>
          <w:lang w:val="sr-Cyrl-CS"/>
        </w:rPr>
        <w:t xml:space="preserve"> </w:t>
      </w:r>
      <w:r>
        <w:rPr>
          <w:noProof/>
          <w:lang w:val="sr-Cyrl-CS"/>
        </w:rPr>
        <w:t>осуђиван</w:t>
      </w:r>
      <w:r w:rsidRPr="003B7833">
        <w:rPr>
          <w:noProof/>
          <w:lang w:val="sr-Cyrl-CS"/>
        </w:rPr>
        <w:t xml:space="preserve"> </w:t>
      </w:r>
      <w:r>
        <w:rPr>
          <w:noProof/>
          <w:lang w:val="sr-Cyrl-CS"/>
        </w:rPr>
        <w:t>за</w:t>
      </w:r>
      <w:r w:rsidRPr="003B7833">
        <w:rPr>
          <w:noProof/>
          <w:lang w:val="sr-Cyrl-CS"/>
        </w:rPr>
        <w:t xml:space="preserve"> </w:t>
      </w:r>
      <w:r>
        <w:rPr>
          <w:noProof/>
          <w:lang w:val="sr-Cyrl-CS"/>
        </w:rPr>
        <w:t>кривична</w:t>
      </w:r>
      <w:r w:rsidRPr="003B7833">
        <w:rPr>
          <w:noProof/>
          <w:lang w:val="sr-Cyrl-CS"/>
        </w:rPr>
        <w:t xml:space="preserve"> </w:t>
      </w:r>
      <w:r>
        <w:rPr>
          <w:noProof/>
          <w:lang w:val="sr-Cyrl-CS"/>
        </w:rPr>
        <w:t>дела</w:t>
      </w:r>
      <w:r w:rsidRPr="003B7833">
        <w:rPr>
          <w:noProof/>
          <w:lang w:val="sr-Cyrl-CS"/>
        </w:rPr>
        <w:t xml:space="preserve"> </w:t>
      </w:r>
      <w:r>
        <w:rPr>
          <w:noProof/>
          <w:lang w:val="sr-Cyrl-CS"/>
        </w:rPr>
        <w:t>против</w:t>
      </w:r>
      <w:r w:rsidRPr="003B7833">
        <w:rPr>
          <w:noProof/>
          <w:lang w:val="sr-Cyrl-CS"/>
        </w:rPr>
        <w:t xml:space="preserve"> </w:t>
      </w:r>
      <w:r>
        <w:rPr>
          <w:noProof/>
          <w:lang w:val="sr-Cyrl-CS"/>
        </w:rPr>
        <w:t>привреде</w:t>
      </w:r>
      <w:r w:rsidRPr="003B7833">
        <w:rPr>
          <w:noProof/>
          <w:lang w:val="sr-Cyrl-CS"/>
        </w:rPr>
        <w:t xml:space="preserve">, </w:t>
      </w:r>
      <w:r>
        <w:rPr>
          <w:noProof/>
          <w:lang w:val="sr-Cyrl-CS"/>
        </w:rPr>
        <w:t>кривична</w:t>
      </w:r>
      <w:r w:rsidRPr="003B7833">
        <w:rPr>
          <w:noProof/>
          <w:lang w:val="sr-Cyrl-CS"/>
        </w:rPr>
        <w:t xml:space="preserve"> </w:t>
      </w:r>
      <w:r>
        <w:rPr>
          <w:noProof/>
          <w:lang w:val="sr-Cyrl-CS"/>
        </w:rPr>
        <w:t>дела</w:t>
      </w:r>
      <w:r w:rsidRPr="003B7833">
        <w:rPr>
          <w:noProof/>
          <w:lang w:val="sr-Cyrl-CS"/>
        </w:rPr>
        <w:t xml:space="preserve"> </w:t>
      </w:r>
      <w:r>
        <w:rPr>
          <w:noProof/>
          <w:lang w:val="sr-Cyrl-CS"/>
        </w:rPr>
        <w:t>против</w:t>
      </w:r>
      <w:r w:rsidRPr="003B7833">
        <w:rPr>
          <w:noProof/>
          <w:lang w:val="sr-Cyrl-CS"/>
        </w:rPr>
        <w:t xml:space="preserve"> </w:t>
      </w:r>
      <w:r>
        <w:rPr>
          <w:noProof/>
          <w:lang w:val="sr-Cyrl-CS"/>
        </w:rPr>
        <w:t>животне</w:t>
      </w:r>
      <w:r w:rsidRPr="003B7833">
        <w:rPr>
          <w:noProof/>
          <w:lang w:val="sr-Cyrl-CS"/>
        </w:rPr>
        <w:t xml:space="preserve"> </w:t>
      </w:r>
      <w:r>
        <w:rPr>
          <w:noProof/>
          <w:lang w:val="sr-Cyrl-CS"/>
        </w:rPr>
        <w:t>средине</w:t>
      </w:r>
      <w:r w:rsidRPr="003B7833">
        <w:rPr>
          <w:noProof/>
          <w:lang w:val="sr-Cyrl-CS"/>
        </w:rPr>
        <w:t xml:space="preserve">, </w:t>
      </w:r>
      <w:r>
        <w:rPr>
          <w:noProof/>
          <w:lang w:val="sr-Cyrl-CS"/>
        </w:rPr>
        <w:t>кривично</w:t>
      </w:r>
      <w:r w:rsidRPr="003B7833">
        <w:rPr>
          <w:noProof/>
          <w:lang w:val="sr-Cyrl-CS"/>
        </w:rPr>
        <w:t xml:space="preserve"> </w:t>
      </w:r>
      <w:r>
        <w:rPr>
          <w:noProof/>
          <w:lang w:val="sr-Cyrl-CS"/>
        </w:rPr>
        <w:t>дело</w:t>
      </w:r>
      <w:r w:rsidRPr="003B7833">
        <w:rPr>
          <w:noProof/>
          <w:lang w:val="sr-Cyrl-CS"/>
        </w:rPr>
        <w:t xml:space="preserve"> </w:t>
      </w:r>
      <w:r>
        <w:rPr>
          <w:noProof/>
          <w:lang w:val="sr-Cyrl-CS"/>
        </w:rPr>
        <w:t>примања</w:t>
      </w:r>
      <w:r w:rsidRPr="003B7833">
        <w:rPr>
          <w:noProof/>
          <w:lang w:val="sr-Cyrl-CS"/>
        </w:rPr>
        <w:t xml:space="preserve"> </w:t>
      </w:r>
      <w:r>
        <w:rPr>
          <w:noProof/>
          <w:lang w:val="sr-Cyrl-CS"/>
        </w:rPr>
        <w:t>или</w:t>
      </w:r>
      <w:r w:rsidRPr="003B7833">
        <w:rPr>
          <w:noProof/>
          <w:lang w:val="sr-Cyrl-CS"/>
        </w:rPr>
        <w:t xml:space="preserve"> </w:t>
      </w:r>
      <w:r>
        <w:rPr>
          <w:noProof/>
          <w:lang w:val="sr-Cyrl-CS"/>
        </w:rPr>
        <w:t>давања</w:t>
      </w:r>
      <w:r w:rsidRPr="003B7833">
        <w:rPr>
          <w:noProof/>
          <w:lang w:val="sr-Cyrl-CS"/>
        </w:rPr>
        <w:t xml:space="preserve"> </w:t>
      </w:r>
      <w:r>
        <w:rPr>
          <w:noProof/>
          <w:lang w:val="sr-Cyrl-CS"/>
        </w:rPr>
        <w:t>мита</w:t>
      </w:r>
      <w:r w:rsidRPr="003B7833">
        <w:rPr>
          <w:noProof/>
          <w:lang w:val="sr-Cyrl-CS"/>
        </w:rPr>
        <w:t xml:space="preserve">, </w:t>
      </w:r>
      <w:r>
        <w:rPr>
          <w:noProof/>
          <w:lang w:val="sr-Cyrl-CS"/>
        </w:rPr>
        <w:t>кривично</w:t>
      </w:r>
      <w:r w:rsidRPr="003B7833">
        <w:rPr>
          <w:noProof/>
          <w:lang w:val="sr-Cyrl-CS"/>
        </w:rPr>
        <w:t xml:space="preserve"> </w:t>
      </w:r>
      <w:r>
        <w:rPr>
          <w:noProof/>
          <w:lang w:val="sr-Cyrl-CS"/>
        </w:rPr>
        <w:t>дело</w:t>
      </w:r>
      <w:r w:rsidRPr="003B7833">
        <w:rPr>
          <w:noProof/>
          <w:lang w:val="sr-Cyrl-CS"/>
        </w:rPr>
        <w:t xml:space="preserve"> </w:t>
      </w:r>
      <w:r>
        <w:rPr>
          <w:noProof/>
          <w:lang w:val="sr-Cyrl-CS"/>
        </w:rPr>
        <w:t>преваре</w:t>
      </w:r>
      <w:r w:rsidRPr="003B7833">
        <w:rPr>
          <w:noProof/>
          <w:lang w:val="sr-Cyrl-CS"/>
        </w:rPr>
        <w:t xml:space="preserve"> (</w:t>
      </w:r>
      <w:r>
        <w:rPr>
          <w:noProof/>
          <w:lang w:val="sr-Cyrl-CS"/>
        </w:rPr>
        <w:t>чл</w:t>
      </w:r>
      <w:r w:rsidRPr="003B7833">
        <w:rPr>
          <w:noProof/>
          <w:lang w:val="sr-Cyrl-CS"/>
        </w:rPr>
        <w:t xml:space="preserve">. 75. </w:t>
      </w:r>
      <w:r>
        <w:rPr>
          <w:noProof/>
          <w:lang w:val="sr-Cyrl-CS"/>
        </w:rPr>
        <w:t>ст</w:t>
      </w:r>
      <w:r w:rsidRPr="003B7833">
        <w:rPr>
          <w:noProof/>
          <w:lang w:val="sr-Cyrl-CS"/>
        </w:rPr>
        <w:t xml:space="preserve">. 1. </w:t>
      </w:r>
      <w:r>
        <w:rPr>
          <w:noProof/>
          <w:lang w:val="sr-Cyrl-CS"/>
        </w:rPr>
        <w:t>тач</w:t>
      </w:r>
      <w:r w:rsidRPr="003B7833">
        <w:rPr>
          <w:noProof/>
          <w:lang w:val="sr-Cyrl-CS"/>
        </w:rPr>
        <w:t xml:space="preserve">. 2) </w:t>
      </w:r>
      <w:r>
        <w:rPr>
          <w:noProof/>
          <w:lang w:val="sr-Cyrl-CS"/>
        </w:rPr>
        <w:t>Закона</w:t>
      </w:r>
      <w:r w:rsidRPr="003B7833">
        <w:rPr>
          <w:noProof/>
          <w:lang w:val="sr-Cyrl-CS"/>
        </w:rPr>
        <w:t>);</w:t>
      </w:r>
    </w:p>
    <w:p w:rsidR="00F02227" w:rsidRPr="003B7833" w:rsidRDefault="00F02227" w:rsidP="00F02227">
      <w:pPr>
        <w:jc w:val="both"/>
        <w:rPr>
          <w:noProof/>
          <w:lang w:val="sr-Cyrl-CS"/>
        </w:rPr>
      </w:pPr>
    </w:p>
    <w:p w:rsidR="00F02227" w:rsidRPr="003B7833" w:rsidRDefault="00F02227" w:rsidP="00F02227">
      <w:pPr>
        <w:pStyle w:val="ListParagraph"/>
        <w:numPr>
          <w:ilvl w:val="0"/>
          <w:numId w:val="14"/>
        </w:numPr>
        <w:jc w:val="both"/>
        <w:rPr>
          <w:noProof/>
          <w:lang w:val="sr-Cyrl-CS"/>
        </w:rPr>
      </w:pPr>
      <w:r>
        <w:rPr>
          <w:noProof/>
          <w:lang w:val="sr-Cyrl-CS"/>
        </w:rPr>
        <w:t>Да</w:t>
      </w:r>
      <w:r w:rsidRPr="003B7833">
        <w:rPr>
          <w:noProof/>
          <w:lang w:val="sr-Cyrl-CS"/>
        </w:rPr>
        <w:t xml:space="preserve"> </w:t>
      </w:r>
      <w:r>
        <w:rPr>
          <w:noProof/>
          <w:lang w:val="sr-Cyrl-CS"/>
        </w:rPr>
        <w:t>је</w:t>
      </w:r>
      <w:r w:rsidRPr="003B7833">
        <w:rPr>
          <w:noProof/>
          <w:lang w:val="sr-Cyrl-CS"/>
        </w:rPr>
        <w:t xml:space="preserve"> </w:t>
      </w:r>
      <w:r>
        <w:rPr>
          <w:noProof/>
          <w:lang w:val="sr-Cyrl-CS"/>
        </w:rPr>
        <w:t>измирио</w:t>
      </w:r>
      <w:r w:rsidRPr="003B7833">
        <w:rPr>
          <w:noProof/>
          <w:lang w:val="sr-Cyrl-CS"/>
        </w:rPr>
        <w:t xml:space="preserve"> </w:t>
      </w:r>
      <w:r>
        <w:rPr>
          <w:noProof/>
          <w:lang w:val="sr-Cyrl-CS"/>
        </w:rPr>
        <w:t>доспеле</w:t>
      </w:r>
      <w:r w:rsidRPr="003B7833">
        <w:rPr>
          <w:noProof/>
          <w:lang w:val="sr-Cyrl-CS"/>
        </w:rPr>
        <w:t xml:space="preserve"> </w:t>
      </w:r>
      <w:r>
        <w:rPr>
          <w:noProof/>
          <w:lang w:val="sr-Cyrl-CS"/>
        </w:rPr>
        <w:t>порезе</w:t>
      </w:r>
      <w:r w:rsidRPr="003B7833">
        <w:rPr>
          <w:noProof/>
          <w:lang w:val="sr-Cyrl-CS"/>
        </w:rPr>
        <w:t xml:space="preserve">, </w:t>
      </w:r>
      <w:r>
        <w:rPr>
          <w:noProof/>
          <w:lang w:val="sr-Cyrl-CS"/>
        </w:rPr>
        <w:t>доприносе</w:t>
      </w:r>
      <w:r w:rsidRPr="003B7833">
        <w:rPr>
          <w:noProof/>
          <w:lang w:val="sr-Cyrl-CS"/>
        </w:rPr>
        <w:t xml:space="preserve"> </w:t>
      </w:r>
      <w:r>
        <w:rPr>
          <w:noProof/>
          <w:lang w:val="sr-Cyrl-CS"/>
        </w:rPr>
        <w:t>и</w:t>
      </w:r>
      <w:r w:rsidRPr="003B7833">
        <w:rPr>
          <w:noProof/>
          <w:lang w:val="sr-Cyrl-CS"/>
        </w:rPr>
        <w:t xml:space="preserve"> </w:t>
      </w:r>
      <w:r>
        <w:rPr>
          <w:noProof/>
          <w:lang w:val="sr-Cyrl-CS"/>
        </w:rPr>
        <w:t>друге</w:t>
      </w:r>
      <w:r w:rsidRPr="003B7833">
        <w:rPr>
          <w:noProof/>
          <w:lang w:val="sr-Cyrl-CS"/>
        </w:rPr>
        <w:t xml:space="preserve"> </w:t>
      </w:r>
      <w:r>
        <w:rPr>
          <w:noProof/>
          <w:lang w:val="sr-Cyrl-CS"/>
        </w:rPr>
        <w:t>јавне</w:t>
      </w:r>
      <w:r w:rsidRPr="003B7833">
        <w:rPr>
          <w:noProof/>
          <w:lang w:val="sr-Cyrl-CS"/>
        </w:rPr>
        <w:t xml:space="preserve"> </w:t>
      </w:r>
      <w:r>
        <w:rPr>
          <w:noProof/>
          <w:lang w:val="sr-Cyrl-CS"/>
        </w:rPr>
        <w:t>дажбине</w:t>
      </w:r>
      <w:r w:rsidRPr="003B7833">
        <w:rPr>
          <w:noProof/>
          <w:lang w:val="sr-Cyrl-CS"/>
        </w:rPr>
        <w:t xml:space="preserve"> </w:t>
      </w:r>
      <w:r>
        <w:rPr>
          <w:noProof/>
          <w:lang w:val="sr-Cyrl-CS"/>
        </w:rPr>
        <w:t>у</w:t>
      </w:r>
      <w:r w:rsidRPr="003B7833">
        <w:rPr>
          <w:noProof/>
          <w:lang w:val="sr-Cyrl-CS"/>
        </w:rPr>
        <w:t xml:space="preserve"> </w:t>
      </w:r>
      <w:r>
        <w:rPr>
          <w:noProof/>
          <w:lang w:val="sr-Cyrl-CS"/>
        </w:rPr>
        <w:t>складу</w:t>
      </w:r>
      <w:r w:rsidRPr="003B7833">
        <w:rPr>
          <w:noProof/>
          <w:lang w:val="sr-Cyrl-CS"/>
        </w:rPr>
        <w:t xml:space="preserve"> </w:t>
      </w:r>
      <w:r>
        <w:rPr>
          <w:noProof/>
          <w:lang w:val="sr-Cyrl-CS"/>
        </w:rPr>
        <w:t>са</w:t>
      </w:r>
      <w:r w:rsidRPr="003B7833">
        <w:rPr>
          <w:noProof/>
          <w:lang w:val="sr-Cyrl-CS"/>
        </w:rPr>
        <w:t xml:space="preserve"> </w:t>
      </w:r>
      <w:r>
        <w:rPr>
          <w:noProof/>
          <w:lang w:val="sr-Cyrl-CS"/>
        </w:rPr>
        <w:t>прописима</w:t>
      </w:r>
      <w:r w:rsidRPr="003B7833">
        <w:rPr>
          <w:noProof/>
          <w:lang w:val="sr-Cyrl-CS"/>
        </w:rPr>
        <w:t xml:space="preserve"> </w:t>
      </w:r>
      <w:r>
        <w:rPr>
          <w:noProof/>
          <w:lang w:val="sr-Cyrl-CS"/>
        </w:rPr>
        <w:t>Републике</w:t>
      </w:r>
      <w:r w:rsidRPr="003B7833">
        <w:rPr>
          <w:noProof/>
          <w:lang w:val="sr-Cyrl-CS"/>
        </w:rPr>
        <w:t xml:space="preserve"> </w:t>
      </w:r>
      <w:r>
        <w:rPr>
          <w:noProof/>
          <w:lang w:val="sr-Cyrl-CS"/>
        </w:rPr>
        <w:t>Србије</w:t>
      </w:r>
      <w:r w:rsidRPr="003B7833">
        <w:rPr>
          <w:noProof/>
          <w:lang w:val="sr-Cyrl-CS"/>
        </w:rPr>
        <w:t xml:space="preserve"> </w:t>
      </w:r>
      <w:r>
        <w:rPr>
          <w:noProof/>
          <w:lang w:val="sr-Cyrl-CS"/>
        </w:rPr>
        <w:t>или</w:t>
      </w:r>
      <w:r w:rsidRPr="003B7833">
        <w:rPr>
          <w:noProof/>
          <w:lang w:val="sr-Cyrl-CS"/>
        </w:rPr>
        <w:t xml:space="preserve"> </w:t>
      </w:r>
      <w:r>
        <w:rPr>
          <w:noProof/>
          <w:lang w:val="sr-Cyrl-CS"/>
        </w:rPr>
        <w:t>стране</w:t>
      </w:r>
      <w:r w:rsidRPr="003B7833">
        <w:rPr>
          <w:noProof/>
          <w:lang w:val="sr-Cyrl-CS"/>
        </w:rPr>
        <w:t xml:space="preserve"> </w:t>
      </w:r>
      <w:r>
        <w:rPr>
          <w:noProof/>
          <w:lang w:val="sr-Cyrl-CS"/>
        </w:rPr>
        <w:t>државе</w:t>
      </w:r>
      <w:r w:rsidRPr="003B7833">
        <w:rPr>
          <w:noProof/>
          <w:lang w:val="sr-Cyrl-CS"/>
        </w:rPr>
        <w:t xml:space="preserve"> </w:t>
      </w:r>
      <w:r>
        <w:rPr>
          <w:noProof/>
          <w:lang w:val="sr-Cyrl-CS"/>
        </w:rPr>
        <w:t>када</w:t>
      </w:r>
      <w:r w:rsidRPr="003B7833">
        <w:rPr>
          <w:noProof/>
          <w:lang w:val="sr-Cyrl-CS"/>
        </w:rPr>
        <w:t xml:space="preserve"> </w:t>
      </w:r>
      <w:r>
        <w:rPr>
          <w:noProof/>
          <w:lang w:val="sr-Cyrl-CS"/>
        </w:rPr>
        <w:t>има</w:t>
      </w:r>
      <w:r w:rsidRPr="003B7833">
        <w:rPr>
          <w:noProof/>
          <w:lang w:val="sr-Cyrl-CS"/>
        </w:rPr>
        <w:t xml:space="preserve"> </w:t>
      </w:r>
      <w:r>
        <w:rPr>
          <w:noProof/>
          <w:lang w:val="sr-Cyrl-CS"/>
        </w:rPr>
        <w:t>седиште</w:t>
      </w:r>
      <w:r w:rsidRPr="003B7833">
        <w:rPr>
          <w:noProof/>
          <w:lang w:val="sr-Cyrl-CS"/>
        </w:rPr>
        <w:t xml:space="preserve"> </w:t>
      </w:r>
      <w:r>
        <w:rPr>
          <w:noProof/>
          <w:lang w:val="sr-Cyrl-CS"/>
        </w:rPr>
        <w:t>на</w:t>
      </w:r>
      <w:r w:rsidRPr="003B7833">
        <w:rPr>
          <w:noProof/>
          <w:lang w:val="sr-Cyrl-CS"/>
        </w:rPr>
        <w:t xml:space="preserve"> </w:t>
      </w:r>
      <w:r>
        <w:rPr>
          <w:noProof/>
          <w:lang w:val="sr-Cyrl-CS"/>
        </w:rPr>
        <w:t>њеној</w:t>
      </w:r>
      <w:r w:rsidRPr="003B7833">
        <w:rPr>
          <w:noProof/>
          <w:lang w:val="sr-Cyrl-CS"/>
        </w:rPr>
        <w:t xml:space="preserve"> </w:t>
      </w:r>
      <w:r>
        <w:rPr>
          <w:noProof/>
          <w:lang w:val="sr-Cyrl-CS"/>
        </w:rPr>
        <w:t>територији</w:t>
      </w:r>
      <w:r w:rsidRPr="003B7833">
        <w:rPr>
          <w:noProof/>
          <w:lang w:val="sr-Cyrl-CS"/>
        </w:rPr>
        <w:t xml:space="preserve"> (</w:t>
      </w:r>
      <w:r>
        <w:rPr>
          <w:noProof/>
          <w:lang w:val="sr-Cyrl-CS"/>
        </w:rPr>
        <w:t>чл</w:t>
      </w:r>
      <w:r w:rsidRPr="003B7833">
        <w:rPr>
          <w:noProof/>
          <w:lang w:val="sr-Cyrl-CS"/>
        </w:rPr>
        <w:t xml:space="preserve">. 75. </w:t>
      </w:r>
      <w:r>
        <w:rPr>
          <w:noProof/>
          <w:lang w:val="sr-Cyrl-CS"/>
        </w:rPr>
        <w:t>ст</w:t>
      </w:r>
      <w:r w:rsidRPr="003B7833">
        <w:rPr>
          <w:noProof/>
          <w:lang w:val="sr-Cyrl-CS"/>
        </w:rPr>
        <w:t xml:space="preserve">. 1. </w:t>
      </w:r>
      <w:r>
        <w:rPr>
          <w:noProof/>
          <w:lang w:val="sr-Cyrl-CS"/>
        </w:rPr>
        <w:t>тач</w:t>
      </w:r>
      <w:r w:rsidRPr="003B7833">
        <w:rPr>
          <w:noProof/>
          <w:lang w:val="sr-Cyrl-CS"/>
        </w:rPr>
        <w:t xml:space="preserve">. 4) </w:t>
      </w:r>
      <w:r>
        <w:rPr>
          <w:noProof/>
          <w:lang w:val="sr-Cyrl-CS"/>
        </w:rPr>
        <w:t>Закона</w:t>
      </w:r>
      <w:r w:rsidRPr="003B7833">
        <w:rPr>
          <w:noProof/>
          <w:lang w:val="sr-Cyrl-CS"/>
        </w:rPr>
        <w:t>);</w:t>
      </w:r>
    </w:p>
    <w:p w:rsidR="00F02227" w:rsidRPr="003B7833" w:rsidRDefault="00F02227" w:rsidP="00F02227">
      <w:pPr>
        <w:jc w:val="both"/>
        <w:rPr>
          <w:noProof/>
          <w:lang w:val="sr-Cyrl-CS"/>
        </w:rPr>
      </w:pPr>
    </w:p>
    <w:p w:rsidR="00F02227" w:rsidRPr="003B7833" w:rsidRDefault="00F02227" w:rsidP="00F02227">
      <w:pPr>
        <w:pStyle w:val="ListParagraph"/>
        <w:numPr>
          <w:ilvl w:val="0"/>
          <w:numId w:val="14"/>
        </w:numPr>
        <w:jc w:val="both"/>
        <w:rPr>
          <w:noProof/>
          <w:color w:val="auto"/>
          <w:lang w:val="sr-Cyrl-CS"/>
        </w:rPr>
      </w:pPr>
      <w:r>
        <w:rPr>
          <w:noProof/>
          <w:lang w:val="sr-Cyrl-CS"/>
        </w:rPr>
        <w:t>Понуђач</w:t>
      </w:r>
      <w:r w:rsidRPr="003B7833">
        <w:rPr>
          <w:noProof/>
          <w:lang w:val="sr-Cyrl-CS"/>
        </w:rPr>
        <w:t xml:space="preserve"> </w:t>
      </w:r>
      <w:r>
        <w:rPr>
          <w:noProof/>
          <w:lang w:val="sr-Cyrl-CS"/>
        </w:rPr>
        <w:t>је</w:t>
      </w:r>
      <w:r w:rsidRPr="003B7833">
        <w:rPr>
          <w:noProof/>
          <w:lang w:val="sr-Cyrl-CS"/>
        </w:rPr>
        <w:t xml:space="preserve"> </w:t>
      </w:r>
      <w:r>
        <w:rPr>
          <w:noProof/>
          <w:lang w:val="sr-Cyrl-CS"/>
        </w:rPr>
        <w:t>дужан</w:t>
      </w:r>
      <w:r w:rsidRPr="003B7833">
        <w:rPr>
          <w:noProof/>
          <w:lang w:val="sr-Cyrl-CS"/>
        </w:rPr>
        <w:t xml:space="preserve"> </w:t>
      </w:r>
      <w:r>
        <w:rPr>
          <w:noProof/>
          <w:lang w:val="sr-Cyrl-CS"/>
        </w:rPr>
        <w:t>да</w:t>
      </w:r>
      <w:r w:rsidRPr="003B7833">
        <w:rPr>
          <w:noProof/>
          <w:lang w:val="sr-Cyrl-CS"/>
        </w:rPr>
        <w:t xml:space="preserve"> </w:t>
      </w:r>
      <w:r>
        <w:rPr>
          <w:noProof/>
          <w:lang w:val="sr-Cyrl-CS"/>
        </w:rPr>
        <w:t>при</w:t>
      </w:r>
      <w:r w:rsidRPr="003B7833">
        <w:rPr>
          <w:noProof/>
          <w:lang w:val="sr-Cyrl-CS"/>
        </w:rPr>
        <w:t xml:space="preserve"> </w:t>
      </w:r>
      <w:r>
        <w:rPr>
          <w:noProof/>
          <w:lang w:val="sr-Cyrl-CS"/>
        </w:rPr>
        <w:t>састављању</w:t>
      </w:r>
      <w:r w:rsidRPr="003B7833">
        <w:rPr>
          <w:noProof/>
          <w:lang w:val="sr-Cyrl-CS"/>
        </w:rPr>
        <w:t xml:space="preserve"> </w:t>
      </w:r>
      <w:r>
        <w:rPr>
          <w:noProof/>
          <w:lang w:val="sr-Cyrl-CS"/>
        </w:rPr>
        <w:t>понуде</w:t>
      </w:r>
      <w:r w:rsidRPr="003B7833">
        <w:rPr>
          <w:noProof/>
          <w:lang w:val="sr-Cyrl-CS"/>
        </w:rPr>
        <w:t xml:space="preserve"> </w:t>
      </w:r>
      <w:r>
        <w:rPr>
          <w:noProof/>
          <w:lang w:val="sr-Cyrl-CS"/>
        </w:rPr>
        <w:t>изричито</w:t>
      </w:r>
      <w:r w:rsidRPr="003B7833">
        <w:rPr>
          <w:noProof/>
          <w:lang w:val="sr-Cyrl-CS"/>
        </w:rPr>
        <w:t xml:space="preserve"> </w:t>
      </w:r>
      <w:r>
        <w:rPr>
          <w:noProof/>
          <w:lang w:val="sr-Cyrl-CS"/>
        </w:rPr>
        <w:t>наведе</w:t>
      </w:r>
      <w:r w:rsidRPr="003B7833">
        <w:rPr>
          <w:noProof/>
          <w:lang w:val="sr-Cyrl-CS"/>
        </w:rPr>
        <w:t xml:space="preserve"> </w:t>
      </w:r>
      <w:r>
        <w:rPr>
          <w:noProof/>
          <w:lang w:val="sr-Cyrl-CS"/>
        </w:rPr>
        <w:t>да</w:t>
      </w:r>
      <w:r w:rsidRPr="003B7833">
        <w:rPr>
          <w:noProof/>
          <w:lang w:val="sr-Cyrl-CS"/>
        </w:rPr>
        <w:t xml:space="preserve"> </w:t>
      </w:r>
      <w:r>
        <w:rPr>
          <w:noProof/>
          <w:lang w:val="sr-Cyrl-CS"/>
        </w:rPr>
        <w:t>је</w:t>
      </w:r>
      <w:r w:rsidRPr="003B7833">
        <w:rPr>
          <w:noProof/>
          <w:lang w:val="sr-Cyrl-CS"/>
        </w:rPr>
        <w:t xml:space="preserve"> </w:t>
      </w:r>
      <w:r>
        <w:rPr>
          <w:noProof/>
          <w:lang w:val="sr-Cyrl-CS"/>
        </w:rPr>
        <w:t>поштовао</w:t>
      </w:r>
      <w:r w:rsidRPr="003B7833">
        <w:rPr>
          <w:noProof/>
          <w:lang w:val="sr-Cyrl-CS"/>
        </w:rPr>
        <w:t xml:space="preserve"> </w:t>
      </w:r>
      <w:r>
        <w:rPr>
          <w:noProof/>
          <w:lang w:val="sr-Cyrl-CS"/>
        </w:rPr>
        <w:t>обавезе</w:t>
      </w:r>
      <w:r w:rsidRPr="003B7833">
        <w:rPr>
          <w:noProof/>
          <w:lang w:val="sr-Cyrl-CS"/>
        </w:rPr>
        <w:t xml:space="preserve"> </w:t>
      </w:r>
      <w:r>
        <w:rPr>
          <w:noProof/>
          <w:lang w:val="sr-Cyrl-CS"/>
        </w:rPr>
        <w:t>које</w:t>
      </w:r>
      <w:r w:rsidRPr="003B7833">
        <w:rPr>
          <w:noProof/>
          <w:lang w:val="sr-Cyrl-CS"/>
        </w:rPr>
        <w:t xml:space="preserve"> </w:t>
      </w:r>
      <w:r>
        <w:rPr>
          <w:noProof/>
          <w:lang w:val="sr-Cyrl-CS"/>
        </w:rPr>
        <w:t>произлазе</w:t>
      </w:r>
      <w:r w:rsidRPr="003B7833">
        <w:rPr>
          <w:noProof/>
          <w:lang w:val="sr-Cyrl-CS"/>
        </w:rPr>
        <w:t xml:space="preserve"> </w:t>
      </w:r>
      <w:r>
        <w:rPr>
          <w:noProof/>
          <w:lang w:val="sr-Cyrl-CS"/>
        </w:rPr>
        <w:t>из</w:t>
      </w:r>
      <w:r w:rsidRPr="003B7833">
        <w:rPr>
          <w:noProof/>
          <w:lang w:val="sr-Cyrl-CS"/>
        </w:rPr>
        <w:t xml:space="preserve"> </w:t>
      </w:r>
      <w:r>
        <w:rPr>
          <w:noProof/>
          <w:lang w:val="sr-Cyrl-CS"/>
        </w:rPr>
        <w:t>важећих</w:t>
      </w:r>
      <w:r w:rsidRPr="003B7833">
        <w:rPr>
          <w:noProof/>
          <w:lang w:val="sr-Cyrl-CS"/>
        </w:rPr>
        <w:t xml:space="preserve"> </w:t>
      </w:r>
      <w:r>
        <w:rPr>
          <w:noProof/>
          <w:lang w:val="sr-Cyrl-CS"/>
        </w:rPr>
        <w:t>прописа</w:t>
      </w:r>
      <w:r w:rsidRPr="003B7833">
        <w:rPr>
          <w:noProof/>
          <w:lang w:val="sr-Cyrl-CS"/>
        </w:rPr>
        <w:t xml:space="preserve"> </w:t>
      </w:r>
      <w:r>
        <w:rPr>
          <w:noProof/>
          <w:lang w:val="sr-Cyrl-CS"/>
        </w:rPr>
        <w:t>о</w:t>
      </w:r>
      <w:r w:rsidRPr="003B7833">
        <w:rPr>
          <w:noProof/>
          <w:lang w:val="sr-Cyrl-CS"/>
        </w:rPr>
        <w:t xml:space="preserve"> </w:t>
      </w:r>
      <w:r>
        <w:rPr>
          <w:noProof/>
          <w:lang w:val="sr-Cyrl-CS"/>
        </w:rPr>
        <w:t>заштити</w:t>
      </w:r>
      <w:r w:rsidRPr="003B7833">
        <w:rPr>
          <w:noProof/>
          <w:lang w:val="sr-Cyrl-CS"/>
        </w:rPr>
        <w:t xml:space="preserve"> </w:t>
      </w:r>
      <w:r>
        <w:rPr>
          <w:noProof/>
          <w:lang w:val="sr-Cyrl-CS"/>
        </w:rPr>
        <w:t>на</w:t>
      </w:r>
      <w:r w:rsidRPr="003B7833">
        <w:rPr>
          <w:noProof/>
          <w:lang w:val="sr-Cyrl-CS"/>
        </w:rPr>
        <w:t xml:space="preserve"> </w:t>
      </w:r>
      <w:r>
        <w:rPr>
          <w:noProof/>
          <w:lang w:val="sr-Cyrl-CS"/>
        </w:rPr>
        <w:t>раду</w:t>
      </w:r>
      <w:r w:rsidRPr="003B7833">
        <w:rPr>
          <w:noProof/>
          <w:lang w:val="sr-Cyrl-CS"/>
        </w:rPr>
        <w:t xml:space="preserve">, </w:t>
      </w:r>
      <w:r>
        <w:rPr>
          <w:noProof/>
          <w:lang w:val="sr-Cyrl-CS"/>
        </w:rPr>
        <w:t>запошљавању</w:t>
      </w:r>
      <w:r w:rsidRPr="003B7833">
        <w:rPr>
          <w:noProof/>
          <w:lang w:val="sr-Cyrl-CS"/>
        </w:rPr>
        <w:t xml:space="preserve"> </w:t>
      </w:r>
      <w:r>
        <w:rPr>
          <w:noProof/>
          <w:lang w:val="sr-Cyrl-CS"/>
        </w:rPr>
        <w:t>и</w:t>
      </w:r>
      <w:r w:rsidRPr="003B7833">
        <w:rPr>
          <w:noProof/>
          <w:lang w:val="sr-Cyrl-CS"/>
        </w:rPr>
        <w:t xml:space="preserve"> </w:t>
      </w:r>
      <w:r>
        <w:rPr>
          <w:noProof/>
          <w:lang w:val="sr-Cyrl-CS"/>
        </w:rPr>
        <w:t>условима</w:t>
      </w:r>
      <w:r w:rsidRPr="003B7833">
        <w:rPr>
          <w:noProof/>
          <w:lang w:val="sr-Cyrl-CS"/>
        </w:rPr>
        <w:t xml:space="preserve"> </w:t>
      </w:r>
      <w:r>
        <w:rPr>
          <w:noProof/>
          <w:lang w:val="sr-Cyrl-CS"/>
        </w:rPr>
        <w:t>рада</w:t>
      </w:r>
      <w:r w:rsidRPr="003B7833">
        <w:rPr>
          <w:noProof/>
          <w:lang w:val="sr-Cyrl-CS"/>
        </w:rPr>
        <w:t xml:space="preserve">, </w:t>
      </w:r>
      <w:r>
        <w:rPr>
          <w:noProof/>
          <w:lang w:val="sr-Cyrl-CS"/>
        </w:rPr>
        <w:t>заштити</w:t>
      </w:r>
      <w:r w:rsidRPr="003B7833">
        <w:rPr>
          <w:noProof/>
          <w:lang w:val="sr-Cyrl-CS"/>
        </w:rPr>
        <w:t xml:space="preserve"> </w:t>
      </w:r>
      <w:r>
        <w:rPr>
          <w:noProof/>
          <w:lang w:val="sr-Cyrl-CS"/>
        </w:rPr>
        <w:t>животне</w:t>
      </w:r>
      <w:r w:rsidRPr="003B7833">
        <w:rPr>
          <w:noProof/>
          <w:lang w:val="sr-Cyrl-CS"/>
        </w:rPr>
        <w:t xml:space="preserve"> </w:t>
      </w:r>
      <w:r>
        <w:rPr>
          <w:noProof/>
          <w:lang w:val="sr-Cyrl-CS"/>
        </w:rPr>
        <w:t>средине</w:t>
      </w:r>
      <w:r w:rsidRPr="003B7833">
        <w:rPr>
          <w:noProof/>
          <w:lang w:val="sr-Cyrl-CS"/>
        </w:rPr>
        <w:t xml:space="preserve">, </w:t>
      </w:r>
      <w:r>
        <w:rPr>
          <w:noProof/>
          <w:color w:val="auto"/>
          <w:lang w:val="sr-Cyrl-CS"/>
        </w:rPr>
        <w:t>као</w:t>
      </w:r>
      <w:r w:rsidRPr="003B7833">
        <w:rPr>
          <w:noProof/>
          <w:color w:val="auto"/>
          <w:lang w:val="sr-Cyrl-CS"/>
        </w:rPr>
        <w:t xml:space="preserve"> </w:t>
      </w:r>
      <w:r>
        <w:rPr>
          <w:noProof/>
          <w:color w:val="auto"/>
          <w:lang w:val="sr-Cyrl-CS"/>
        </w:rPr>
        <w:t>и</w:t>
      </w:r>
      <w:r w:rsidRPr="003B7833">
        <w:rPr>
          <w:noProof/>
          <w:color w:val="auto"/>
          <w:lang w:val="sr-Cyrl-CS"/>
        </w:rPr>
        <w:t xml:space="preserve"> </w:t>
      </w:r>
      <w:r>
        <w:rPr>
          <w:noProof/>
          <w:color w:val="auto"/>
          <w:lang w:val="sr-Cyrl-CS"/>
        </w:rPr>
        <w:t>да</w:t>
      </w:r>
      <w:r w:rsidRPr="003B7833">
        <w:rPr>
          <w:noProof/>
          <w:color w:val="auto"/>
          <w:lang w:val="sr-Cyrl-CS"/>
        </w:rPr>
        <w:t xml:space="preserve"> </w:t>
      </w:r>
      <w:r>
        <w:rPr>
          <w:noProof/>
          <w:color w:val="auto"/>
          <w:lang w:val="sr-Cyrl-CS"/>
        </w:rPr>
        <w:t>нема</w:t>
      </w:r>
      <w:r w:rsidRPr="003B7833">
        <w:rPr>
          <w:noProof/>
          <w:color w:val="auto"/>
          <w:lang w:val="sr-Cyrl-CS"/>
        </w:rPr>
        <w:t xml:space="preserve"> </w:t>
      </w:r>
      <w:r>
        <w:rPr>
          <w:noProof/>
          <w:color w:val="auto"/>
          <w:lang w:val="sr-Cyrl-CS"/>
        </w:rPr>
        <w:t>забрану</w:t>
      </w:r>
      <w:r w:rsidRPr="003B7833">
        <w:rPr>
          <w:noProof/>
          <w:color w:val="auto"/>
          <w:lang w:val="sr-Cyrl-CS"/>
        </w:rPr>
        <w:t xml:space="preserve"> </w:t>
      </w:r>
      <w:r>
        <w:rPr>
          <w:noProof/>
          <w:color w:val="auto"/>
          <w:lang w:val="sr-Cyrl-CS"/>
        </w:rPr>
        <w:t>обављања</w:t>
      </w:r>
      <w:r w:rsidRPr="003B7833">
        <w:rPr>
          <w:noProof/>
          <w:color w:val="auto"/>
          <w:lang w:val="sr-Cyrl-CS"/>
        </w:rPr>
        <w:t xml:space="preserve"> </w:t>
      </w:r>
      <w:r>
        <w:rPr>
          <w:noProof/>
          <w:color w:val="auto"/>
          <w:lang w:val="sr-Cyrl-CS"/>
        </w:rPr>
        <w:t>делатности</w:t>
      </w:r>
      <w:r w:rsidRPr="003B7833">
        <w:rPr>
          <w:noProof/>
          <w:color w:val="auto"/>
          <w:lang w:val="sr-Cyrl-CS"/>
        </w:rPr>
        <w:t xml:space="preserve"> </w:t>
      </w:r>
      <w:r>
        <w:rPr>
          <w:noProof/>
          <w:color w:val="auto"/>
          <w:lang w:val="sr-Cyrl-CS"/>
        </w:rPr>
        <w:t>која</w:t>
      </w:r>
      <w:r w:rsidRPr="003B7833">
        <w:rPr>
          <w:noProof/>
          <w:color w:val="auto"/>
          <w:lang w:val="sr-Cyrl-CS"/>
        </w:rPr>
        <w:t xml:space="preserve"> </w:t>
      </w:r>
      <w:r>
        <w:rPr>
          <w:noProof/>
          <w:color w:val="auto"/>
          <w:lang w:val="sr-Cyrl-CS"/>
        </w:rPr>
        <w:t>је</w:t>
      </w:r>
      <w:r w:rsidRPr="003B7833">
        <w:rPr>
          <w:noProof/>
          <w:color w:val="auto"/>
          <w:lang w:val="sr-Cyrl-CS"/>
        </w:rPr>
        <w:t xml:space="preserve"> </w:t>
      </w:r>
      <w:r>
        <w:rPr>
          <w:noProof/>
          <w:color w:val="auto"/>
          <w:lang w:val="sr-Cyrl-CS"/>
        </w:rPr>
        <w:t>на</w:t>
      </w:r>
      <w:r w:rsidRPr="003B7833">
        <w:rPr>
          <w:noProof/>
          <w:color w:val="auto"/>
          <w:lang w:val="sr-Cyrl-CS"/>
        </w:rPr>
        <w:t xml:space="preserve"> </w:t>
      </w:r>
      <w:r>
        <w:rPr>
          <w:noProof/>
          <w:color w:val="auto"/>
          <w:lang w:val="sr-Cyrl-CS"/>
        </w:rPr>
        <w:t>снази</w:t>
      </w:r>
      <w:r w:rsidRPr="003B7833">
        <w:rPr>
          <w:noProof/>
          <w:color w:val="auto"/>
          <w:lang w:val="sr-Cyrl-CS"/>
        </w:rPr>
        <w:t xml:space="preserve"> </w:t>
      </w:r>
      <w:r>
        <w:rPr>
          <w:noProof/>
          <w:color w:val="auto"/>
          <w:lang w:val="sr-Cyrl-CS"/>
        </w:rPr>
        <w:t>у</w:t>
      </w:r>
      <w:r w:rsidRPr="003B7833">
        <w:rPr>
          <w:noProof/>
          <w:color w:val="auto"/>
          <w:lang w:val="sr-Cyrl-CS"/>
        </w:rPr>
        <w:t xml:space="preserve"> </w:t>
      </w:r>
      <w:r>
        <w:rPr>
          <w:noProof/>
          <w:color w:val="auto"/>
          <w:lang w:val="sr-Cyrl-CS"/>
        </w:rPr>
        <w:t>време</w:t>
      </w:r>
      <w:r w:rsidRPr="003B7833">
        <w:rPr>
          <w:noProof/>
          <w:color w:val="auto"/>
          <w:lang w:val="sr-Cyrl-CS"/>
        </w:rPr>
        <w:t xml:space="preserve"> </w:t>
      </w:r>
      <w:r>
        <w:rPr>
          <w:noProof/>
          <w:color w:val="auto"/>
          <w:lang w:val="sr-Cyrl-CS"/>
        </w:rPr>
        <w:t>подношења</w:t>
      </w:r>
      <w:r w:rsidRPr="003B7833">
        <w:rPr>
          <w:noProof/>
          <w:color w:val="auto"/>
          <w:lang w:val="sr-Cyrl-CS"/>
        </w:rPr>
        <w:t xml:space="preserve"> </w:t>
      </w:r>
      <w:r>
        <w:rPr>
          <w:noProof/>
          <w:color w:val="auto"/>
          <w:lang w:val="sr-Cyrl-CS"/>
        </w:rPr>
        <w:t>понуде</w:t>
      </w:r>
      <w:r w:rsidRPr="003B7833">
        <w:rPr>
          <w:noProof/>
          <w:color w:val="auto"/>
          <w:lang w:val="sr-Cyrl-CS"/>
        </w:rPr>
        <w:t xml:space="preserve"> (</w:t>
      </w:r>
      <w:r>
        <w:rPr>
          <w:noProof/>
          <w:color w:val="auto"/>
          <w:lang w:val="sr-Cyrl-CS"/>
        </w:rPr>
        <w:t>чл</w:t>
      </w:r>
      <w:r w:rsidRPr="003B7833">
        <w:rPr>
          <w:noProof/>
          <w:color w:val="auto"/>
          <w:lang w:val="sr-Cyrl-CS"/>
        </w:rPr>
        <w:t xml:space="preserve">. 75. </w:t>
      </w:r>
      <w:r>
        <w:rPr>
          <w:noProof/>
          <w:color w:val="auto"/>
          <w:lang w:val="sr-Cyrl-CS"/>
        </w:rPr>
        <w:t>ст</w:t>
      </w:r>
      <w:r w:rsidRPr="003B7833">
        <w:rPr>
          <w:noProof/>
          <w:color w:val="auto"/>
          <w:lang w:val="sr-Cyrl-CS"/>
        </w:rPr>
        <w:t xml:space="preserve">. 2. </w:t>
      </w:r>
      <w:r>
        <w:rPr>
          <w:noProof/>
          <w:color w:val="auto"/>
          <w:lang w:val="sr-Cyrl-CS"/>
        </w:rPr>
        <w:t>Закона</w:t>
      </w:r>
      <w:r w:rsidRPr="003B7833">
        <w:rPr>
          <w:noProof/>
          <w:color w:val="auto"/>
          <w:lang w:val="sr-Cyrl-CS"/>
        </w:rPr>
        <w:t>).</w:t>
      </w:r>
    </w:p>
    <w:p w:rsidR="00F02227" w:rsidRPr="003B7833" w:rsidRDefault="00F02227" w:rsidP="00F02227">
      <w:pPr>
        <w:jc w:val="both"/>
        <w:rPr>
          <w:noProof/>
          <w:lang w:val="sr-Cyrl-CS"/>
        </w:rPr>
      </w:pPr>
    </w:p>
    <w:p w:rsidR="00F02227" w:rsidRPr="003B7833" w:rsidRDefault="00F02227" w:rsidP="00F02227">
      <w:pPr>
        <w:jc w:val="center"/>
        <w:rPr>
          <w:b/>
          <w:noProof/>
          <w:lang w:val="sr-Cyrl-CS"/>
        </w:rPr>
      </w:pPr>
    </w:p>
    <w:p w:rsidR="00F02227" w:rsidRDefault="000E3B59" w:rsidP="000E3B59">
      <w:pPr>
        <w:jc w:val="both"/>
        <w:rPr>
          <w:noProof/>
          <w:lang w:val="sr-Cyrl-CS"/>
        </w:rPr>
      </w:pPr>
      <w:r>
        <w:rPr>
          <w:noProof/>
          <w:lang w:val="sr-Cyrl-CS"/>
        </w:rPr>
        <w:t>Сходно члану 77.став 4.Закона о јавним набавкама, услове наведене под тачкама 1,2 и 3 понуђач може доказати и изјавом којом под пуном материјалном и кривичном одговорношћу</w:t>
      </w:r>
      <w:r w:rsidR="005A4824">
        <w:rPr>
          <w:noProof/>
          <w:lang w:val="sr-Cyrl-CS"/>
        </w:rPr>
        <w:t xml:space="preserve"> потврђује да испуњава услове за учешће у поступку јавне набавке ( образац бр.5).</w:t>
      </w:r>
    </w:p>
    <w:p w:rsidR="005A4824" w:rsidRDefault="005A4824" w:rsidP="000E3B59">
      <w:pPr>
        <w:jc w:val="both"/>
        <w:rPr>
          <w:noProof/>
          <w:lang w:val="sr-Cyrl-CS"/>
        </w:rPr>
      </w:pPr>
    </w:p>
    <w:p w:rsidR="005A4824" w:rsidRPr="000E3B59" w:rsidRDefault="005A4824" w:rsidP="000E3B59">
      <w:pPr>
        <w:jc w:val="both"/>
        <w:rPr>
          <w:noProof/>
          <w:lang w:val="sr-Cyrl-CS"/>
        </w:rPr>
      </w:pPr>
      <w:r>
        <w:rPr>
          <w:noProof/>
          <w:lang w:val="sr-Cyrl-CS"/>
        </w:rPr>
        <w:t>Услов под тачком 4) понуђач испуњава потписивањем и оверавањем изјаве о поштовању обавеза ( образац бр.9).</w:t>
      </w:r>
    </w:p>
    <w:p w:rsidR="00F02227" w:rsidRPr="003B7833" w:rsidRDefault="00F02227" w:rsidP="00F02227">
      <w:pPr>
        <w:jc w:val="center"/>
        <w:rPr>
          <w:b/>
          <w:noProof/>
          <w:lang w:val="sr-Cyrl-CS"/>
        </w:rPr>
      </w:pPr>
    </w:p>
    <w:p w:rsidR="0016337B" w:rsidRDefault="0016337B" w:rsidP="00F02227">
      <w:pPr>
        <w:jc w:val="both"/>
        <w:rPr>
          <w:noProof/>
          <w:lang w:val="sr-Cyrl-CS"/>
        </w:rPr>
      </w:pPr>
    </w:p>
    <w:p w:rsidR="0058384A" w:rsidRDefault="0058384A" w:rsidP="00F02227">
      <w:pPr>
        <w:jc w:val="both"/>
        <w:rPr>
          <w:noProof/>
          <w:lang w:val="sr-Cyrl-CS"/>
        </w:rPr>
      </w:pPr>
    </w:p>
    <w:p w:rsidR="0058384A" w:rsidRDefault="0058384A" w:rsidP="00F02227">
      <w:pPr>
        <w:jc w:val="both"/>
        <w:rPr>
          <w:noProof/>
          <w:lang w:val="sr-Cyrl-CS"/>
        </w:rPr>
      </w:pPr>
    </w:p>
    <w:p w:rsidR="0058384A" w:rsidRDefault="0058384A" w:rsidP="00F02227">
      <w:pPr>
        <w:jc w:val="both"/>
        <w:rPr>
          <w:noProof/>
          <w:lang w:val="sr-Cyrl-CS"/>
        </w:rPr>
      </w:pPr>
    </w:p>
    <w:p w:rsidR="0058384A" w:rsidRDefault="0058384A" w:rsidP="00F02227">
      <w:pPr>
        <w:jc w:val="both"/>
        <w:rPr>
          <w:noProof/>
          <w:lang w:val="sr-Cyrl-CS"/>
        </w:rPr>
      </w:pPr>
    </w:p>
    <w:p w:rsidR="0058384A" w:rsidRDefault="0058384A" w:rsidP="00F02227">
      <w:pPr>
        <w:jc w:val="both"/>
        <w:rPr>
          <w:noProof/>
          <w:lang w:val="sr-Cyrl-CS"/>
        </w:rPr>
      </w:pPr>
    </w:p>
    <w:p w:rsidR="0058384A" w:rsidRDefault="0058384A" w:rsidP="00F02227">
      <w:pPr>
        <w:jc w:val="both"/>
        <w:rPr>
          <w:noProof/>
          <w:lang w:val="sr-Cyrl-CS"/>
        </w:rPr>
      </w:pPr>
    </w:p>
    <w:p w:rsidR="0058384A" w:rsidRDefault="0058384A" w:rsidP="00F02227">
      <w:pPr>
        <w:jc w:val="both"/>
        <w:rPr>
          <w:noProof/>
          <w:lang w:val="sr-Cyrl-CS"/>
        </w:rPr>
      </w:pPr>
    </w:p>
    <w:p w:rsidR="0058384A" w:rsidRDefault="0058384A" w:rsidP="00F02227">
      <w:pPr>
        <w:jc w:val="both"/>
        <w:rPr>
          <w:noProof/>
          <w:lang w:val="sr-Cyrl-CS"/>
        </w:rPr>
      </w:pPr>
    </w:p>
    <w:p w:rsidR="0058384A" w:rsidRDefault="0058384A" w:rsidP="00F02227">
      <w:pPr>
        <w:jc w:val="both"/>
        <w:rPr>
          <w:noProof/>
          <w:lang w:val="sr-Cyrl-CS"/>
        </w:rPr>
      </w:pPr>
    </w:p>
    <w:p w:rsidR="0058384A" w:rsidRDefault="0058384A" w:rsidP="00F02227">
      <w:pPr>
        <w:jc w:val="both"/>
        <w:rPr>
          <w:noProof/>
          <w:lang w:val="sr-Cyrl-CS"/>
        </w:rPr>
      </w:pPr>
    </w:p>
    <w:p w:rsidR="0058384A" w:rsidRDefault="0058384A" w:rsidP="00F02227">
      <w:pPr>
        <w:jc w:val="both"/>
        <w:rPr>
          <w:noProof/>
          <w:lang w:val="sr-Cyrl-CS"/>
        </w:rPr>
      </w:pPr>
    </w:p>
    <w:p w:rsidR="0016337B" w:rsidRDefault="0016337B" w:rsidP="00F02227">
      <w:pPr>
        <w:jc w:val="both"/>
        <w:rPr>
          <w:noProof/>
          <w:lang w:val="sr-Cyrl-CS"/>
        </w:rPr>
      </w:pPr>
    </w:p>
    <w:p w:rsidR="0016337B" w:rsidRPr="003B7833" w:rsidRDefault="0016337B" w:rsidP="00F02227">
      <w:pPr>
        <w:jc w:val="both"/>
        <w:rPr>
          <w:noProof/>
          <w:lang w:val="sr-Cyrl-CS"/>
        </w:rPr>
      </w:pPr>
    </w:p>
    <w:p w:rsidR="00F02227" w:rsidRPr="003B7833" w:rsidRDefault="00F02227" w:rsidP="00F02227">
      <w:pPr>
        <w:jc w:val="both"/>
        <w:rPr>
          <w:noProof/>
          <w:lang w:val="sr-Cyrl-CS"/>
        </w:rPr>
      </w:pPr>
    </w:p>
    <w:p w:rsidR="00F02227" w:rsidRPr="003B7833" w:rsidRDefault="00F02227" w:rsidP="0003513E">
      <w:pPr>
        <w:jc w:val="center"/>
        <w:outlineLvl w:val="0"/>
        <w:rPr>
          <w:b/>
          <w:noProof/>
          <w:lang w:val="sr-Cyrl-CS"/>
        </w:rPr>
      </w:pPr>
      <w:r>
        <w:rPr>
          <w:b/>
          <w:noProof/>
          <w:lang w:val="sr-Cyrl-CS"/>
        </w:rPr>
        <w:t>УПУТСТВО</w:t>
      </w:r>
      <w:r w:rsidRPr="003B7833">
        <w:rPr>
          <w:b/>
          <w:noProof/>
          <w:lang w:val="sr-Cyrl-CS"/>
        </w:rPr>
        <w:t xml:space="preserve"> </w:t>
      </w:r>
      <w:r>
        <w:rPr>
          <w:b/>
          <w:noProof/>
          <w:lang w:val="sr-Cyrl-CS"/>
        </w:rPr>
        <w:t>КАКО</w:t>
      </w:r>
      <w:r w:rsidRPr="003B7833">
        <w:rPr>
          <w:b/>
          <w:noProof/>
          <w:lang w:val="sr-Cyrl-CS"/>
        </w:rPr>
        <w:t xml:space="preserve"> </w:t>
      </w:r>
      <w:r>
        <w:rPr>
          <w:b/>
          <w:noProof/>
          <w:lang w:val="sr-Cyrl-CS"/>
        </w:rPr>
        <w:t>СЕ</w:t>
      </w:r>
      <w:r w:rsidRPr="003B7833">
        <w:rPr>
          <w:b/>
          <w:noProof/>
          <w:lang w:val="sr-Cyrl-CS"/>
        </w:rPr>
        <w:t xml:space="preserve"> </w:t>
      </w:r>
      <w:r>
        <w:rPr>
          <w:b/>
          <w:noProof/>
          <w:lang w:val="sr-Cyrl-CS"/>
        </w:rPr>
        <w:t>ДОКАЗУЈЕ</w:t>
      </w:r>
      <w:r w:rsidRPr="003B7833">
        <w:rPr>
          <w:b/>
          <w:noProof/>
          <w:lang w:val="sr-Cyrl-CS"/>
        </w:rPr>
        <w:t xml:space="preserve"> </w:t>
      </w:r>
      <w:r>
        <w:rPr>
          <w:b/>
          <w:noProof/>
          <w:lang w:val="sr-Cyrl-CS"/>
        </w:rPr>
        <w:t>ИСПУЊЕНОСТ</w:t>
      </w:r>
      <w:r w:rsidRPr="003B7833">
        <w:rPr>
          <w:b/>
          <w:noProof/>
          <w:lang w:val="sr-Cyrl-CS"/>
        </w:rPr>
        <w:t xml:space="preserve"> </w:t>
      </w:r>
      <w:r>
        <w:rPr>
          <w:b/>
          <w:noProof/>
          <w:lang w:val="sr-Cyrl-CS"/>
        </w:rPr>
        <w:t>УСЛОВА</w:t>
      </w:r>
    </w:p>
    <w:p w:rsidR="00F02227" w:rsidRPr="003B7833" w:rsidRDefault="00F02227" w:rsidP="00F02227">
      <w:pPr>
        <w:jc w:val="both"/>
        <w:rPr>
          <w:noProof/>
          <w:lang w:val="sr-Cyrl-CS"/>
        </w:rPr>
      </w:pPr>
    </w:p>
    <w:p w:rsidR="00F02227" w:rsidRPr="003B7833" w:rsidRDefault="00F02227" w:rsidP="00F02227">
      <w:pPr>
        <w:jc w:val="both"/>
        <w:rPr>
          <w:noProof/>
          <w:color w:val="auto"/>
          <w:lang w:val="sr-Cyrl-CS"/>
        </w:rPr>
      </w:pPr>
      <w:r>
        <w:rPr>
          <w:noProof/>
          <w:lang w:val="sr-Cyrl-CS"/>
        </w:rPr>
        <w:t>Испуњеност</w:t>
      </w:r>
      <w:r w:rsidRPr="003B7833">
        <w:rPr>
          <w:noProof/>
          <w:lang w:val="sr-Cyrl-CS"/>
        </w:rPr>
        <w:t xml:space="preserve"> </w:t>
      </w:r>
      <w:r>
        <w:rPr>
          <w:noProof/>
          <w:lang w:val="sr-Cyrl-CS"/>
        </w:rPr>
        <w:t>обавезних</w:t>
      </w:r>
      <w:r w:rsidRPr="003B7833">
        <w:rPr>
          <w:noProof/>
          <w:lang w:val="sr-Cyrl-CS"/>
        </w:rPr>
        <w:t xml:space="preserve"> </w:t>
      </w:r>
      <w:r>
        <w:rPr>
          <w:noProof/>
          <w:lang w:val="sr-Cyrl-CS"/>
        </w:rPr>
        <w:t>услова</w:t>
      </w:r>
      <w:r w:rsidRPr="003B7833">
        <w:rPr>
          <w:noProof/>
          <w:lang w:val="sr-Cyrl-CS"/>
        </w:rPr>
        <w:t xml:space="preserve"> </w:t>
      </w:r>
      <w:r>
        <w:rPr>
          <w:noProof/>
          <w:lang w:val="sr-Cyrl-CS"/>
        </w:rPr>
        <w:t>за</w:t>
      </w:r>
      <w:r w:rsidRPr="003B7833">
        <w:rPr>
          <w:noProof/>
          <w:lang w:val="sr-Cyrl-CS"/>
        </w:rPr>
        <w:t xml:space="preserve"> </w:t>
      </w:r>
      <w:r>
        <w:rPr>
          <w:noProof/>
          <w:lang w:val="sr-Cyrl-CS"/>
        </w:rPr>
        <w:t>учешће</w:t>
      </w:r>
      <w:r w:rsidRPr="003B7833">
        <w:rPr>
          <w:noProof/>
          <w:lang w:val="sr-Cyrl-CS"/>
        </w:rPr>
        <w:t xml:space="preserve"> </w:t>
      </w:r>
      <w:r>
        <w:rPr>
          <w:noProof/>
          <w:lang w:val="sr-Cyrl-CS"/>
        </w:rPr>
        <w:t>у</w:t>
      </w:r>
      <w:r w:rsidRPr="003B7833">
        <w:rPr>
          <w:noProof/>
          <w:lang w:val="sr-Cyrl-CS"/>
        </w:rPr>
        <w:t xml:space="preserve"> </w:t>
      </w:r>
      <w:r>
        <w:rPr>
          <w:noProof/>
          <w:lang w:val="sr-Cyrl-CS"/>
        </w:rPr>
        <w:t>поступку</w:t>
      </w:r>
      <w:r w:rsidRPr="003B7833">
        <w:rPr>
          <w:noProof/>
          <w:lang w:val="sr-Cyrl-CS"/>
        </w:rPr>
        <w:t xml:space="preserve"> </w:t>
      </w:r>
      <w:r>
        <w:rPr>
          <w:noProof/>
          <w:lang w:val="sr-Cyrl-CS"/>
        </w:rPr>
        <w:t>предметне</w:t>
      </w:r>
      <w:r w:rsidRPr="003B7833">
        <w:rPr>
          <w:noProof/>
          <w:lang w:val="sr-Cyrl-CS"/>
        </w:rPr>
        <w:t xml:space="preserve"> </w:t>
      </w:r>
      <w:r>
        <w:rPr>
          <w:noProof/>
          <w:lang w:val="sr-Cyrl-CS"/>
        </w:rPr>
        <w:t>јавне</w:t>
      </w:r>
      <w:r w:rsidRPr="003B7833">
        <w:rPr>
          <w:noProof/>
          <w:lang w:val="sr-Cyrl-CS"/>
        </w:rPr>
        <w:t xml:space="preserve"> </w:t>
      </w:r>
      <w:r>
        <w:rPr>
          <w:noProof/>
          <w:lang w:val="sr-Cyrl-CS"/>
        </w:rPr>
        <w:t>набавке</w:t>
      </w:r>
      <w:r w:rsidRPr="003B7833">
        <w:rPr>
          <w:noProof/>
          <w:lang w:val="sr-Cyrl-CS"/>
        </w:rPr>
        <w:t xml:space="preserve">, </w:t>
      </w:r>
      <w:r>
        <w:rPr>
          <w:noProof/>
          <w:lang w:val="sr-Cyrl-CS"/>
        </w:rPr>
        <w:t>у</w:t>
      </w:r>
      <w:r w:rsidRPr="003B7833">
        <w:rPr>
          <w:noProof/>
          <w:lang w:val="sr-Cyrl-CS"/>
        </w:rPr>
        <w:t xml:space="preserve"> </w:t>
      </w:r>
      <w:r>
        <w:rPr>
          <w:noProof/>
          <w:lang w:val="sr-Cyrl-CS"/>
        </w:rPr>
        <w:t>складу</w:t>
      </w:r>
      <w:r w:rsidRPr="003B7833">
        <w:rPr>
          <w:noProof/>
          <w:lang w:val="sr-Cyrl-CS"/>
        </w:rPr>
        <w:t xml:space="preserve"> </w:t>
      </w:r>
      <w:r>
        <w:rPr>
          <w:noProof/>
          <w:lang w:val="sr-Cyrl-CS"/>
        </w:rPr>
        <w:t>са</w:t>
      </w:r>
      <w:r w:rsidRPr="003B7833">
        <w:rPr>
          <w:noProof/>
          <w:lang w:val="sr-Cyrl-CS"/>
        </w:rPr>
        <w:t xml:space="preserve"> </w:t>
      </w:r>
      <w:r>
        <w:rPr>
          <w:noProof/>
          <w:lang w:val="sr-Cyrl-CS"/>
        </w:rPr>
        <w:t>чл</w:t>
      </w:r>
      <w:r w:rsidRPr="003B7833">
        <w:rPr>
          <w:noProof/>
          <w:lang w:val="sr-Cyrl-CS"/>
        </w:rPr>
        <w:t xml:space="preserve">. 77. </w:t>
      </w:r>
      <w:r>
        <w:rPr>
          <w:noProof/>
          <w:lang w:val="sr-Cyrl-CS"/>
        </w:rPr>
        <w:t>став</w:t>
      </w:r>
      <w:r w:rsidRPr="003B7833">
        <w:rPr>
          <w:noProof/>
          <w:lang w:val="sr-Cyrl-CS"/>
        </w:rPr>
        <w:t xml:space="preserve"> 4. </w:t>
      </w:r>
      <w:r>
        <w:rPr>
          <w:noProof/>
          <w:lang w:val="sr-Cyrl-CS"/>
        </w:rPr>
        <w:t>Закона</w:t>
      </w:r>
      <w:r w:rsidRPr="003B7833">
        <w:rPr>
          <w:noProof/>
          <w:lang w:val="sr-Cyrl-CS"/>
        </w:rPr>
        <w:t xml:space="preserve">, </w:t>
      </w:r>
      <w:r>
        <w:rPr>
          <w:noProof/>
          <w:lang w:val="sr-Cyrl-CS"/>
        </w:rPr>
        <w:t>понуђач</w:t>
      </w:r>
      <w:r w:rsidRPr="003B7833">
        <w:rPr>
          <w:noProof/>
          <w:lang w:val="sr-Cyrl-CS"/>
        </w:rPr>
        <w:t xml:space="preserve"> </w:t>
      </w:r>
      <w:r>
        <w:rPr>
          <w:noProof/>
          <w:lang w:val="sr-Cyrl-CS"/>
        </w:rPr>
        <w:t>доказује</w:t>
      </w:r>
      <w:r w:rsidRPr="003B7833">
        <w:rPr>
          <w:noProof/>
          <w:lang w:val="sr-Cyrl-CS"/>
        </w:rPr>
        <w:t xml:space="preserve"> </w:t>
      </w:r>
      <w:r>
        <w:rPr>
          <w:noProof/>
          <w:lang w:val="sr-Cyrl-CS"/>
        </w:rPr>
        <w:t>достављањем</w:t>
      </w:r>
      <w:r w:rsidRPr="003B7833">
        <w:rPr>
          <w:noProof/>
          <w:lang w:val="sr-Cyrl-CS"/>
        </w:rPr>
        <w:t xml:space="preserve"> </w:t>
      </w:r>
      <w:r>
        <w:rPr>
          <w:noProof/>
          <w:lang w:val="sr-Cyrl-CS"/>
        </w:rPr>
        <w:t>Изјаве</w:t>
      </w:r>
      <w:r w:rsidRPr="003B7833">
        <w:rPr>
          <w:noProof/>
          <w:lang w:val="sr-Cyrl-CS"/>
        </w:rPr>
        <w:t xml:space="preserve">, </w:t>
      </w:r>
      <w:r>
        <w:rPr>
          <w:noProof/>
          <w:lang w:val="sr-Cyrl-CS"/>
        </w:rPr>
        <w:t>којом</w:t>
      </w:r>
      <w:r w:rsidRPr="003B7833">
        <w:rPr>
          <w:noProof/>
          <w:lang w:val="sr-Cyrl-CS"/>
        </w:rPr>
        <w:t xml:space="preserve"> </w:t>
      </w:r>
      <w:r>
        <w:rPr>
          <w:noProof/>
          <w:lang w:val="sr-Cyrl-CS"/>
        </w:rPr>
        <w:t>под</w:t>
      </w:r>
      <w:r w:rsidRPr="003B7833">
        <w:rPr>
          <w:noProof/>
          <w:lang w:val="sr-Cyrl-CS"/>
        </w:rPr>
        <w:t xml:space="preserve"> </w:t>
      </w:r>
      <w:r>
        <w:rPr>
          <w:noProof/>
          <w:lang w:val="sr-Cyrl-CS"/>
        </w:rPr>
        <w:t>пуном</w:t>
      </w:r>
      <w:r w:rsidRPr="003B7833">
        <w:rPr>
          <w:noProof/>
          <w:lang w:val="sr-Cyrl-CS"/>
        </w:rPr>
        <w:t xml:space="preserve"> </w:t>
      </w:r>
      <w:r>
        <w:rPr>
          <w:noProof/>
          <w:lang w:val="sr-Cyrl-CS"/>
        </w:rPr>
        <w:t>материјалном</w:t>
      </w:r>
      <w:r w:rsidRPr="003B7833">
        <w:rPr>
          <w:noProof/>
          <w:lang w:val="sr-Cyrl-CS"/>
        </w:rPr>
        <w:t xml:space="preserve"> </w:t>
      </w:r>
      <w:r>
        <w:rPr>
          <w:noProof/>
          <w:lang w:val="sr-Cyrl-CS"/>
        </w:rPr>
        <w:t>и</w:t>
      </w:r>
      <w:r w:rsidRPr="003B7833">
        <w:rPr>
          <w:noProof/>
          <w:lang w:val="sr-Cyrl-CS"/>
        </w:rPr>
        <w:t xml:space="preserve"> </w:t>
      </w:r>
      <w:r>
        <w:rPr>
          <w:noProof/>
          <w:lang w:val="sr-Cyrl-CS"/>
        </w:rPr>
        <w:t>кривичном</w:t>
      </w:r>
      <w:r w:rsidRPr="003B7833">
        <w:rPr>
          <w:noProof/>
          <w:lang w:val="sr-Cyrl-CS"/>
        </w:rPr>
        <w:t xml:space="preserve"> </w:t>
      </w:r>
      <w:r>
        <w:rPr>
          <w:noProof/>
          <w:lang w:val="sr-Cyrl-CS"/>
        </w:rPr>
        <w:t>одговорношћу</w:t>
      </w:r>
      <w:r w:rsidRPr="003B7833">
        <w:rPr>
          <w:noProof/>
          <w:lang w:val="sr-Cyrl-CS"/>
        </w:rPr>
        <w:t xml:space="preserve"> </w:t>
      </w:r>
      <w:r>
        <w:rPr>
          <w:noProof/>
          <w:lang w:val="sr-Cyrl-CS"/>
        </w:rPr>
        <w:t>потврђује</w:t>
      </w:r>
      <w:r w:rsidRPr="003B7833">
        <w:rPr>
          <w:noProof/>
          <w:lang w:val="sr-Cyrl-CS"/>
        </w:rPr>
        <w:t xml:space="preserve"> </w:t>
      </w:r>
      <w:r>
        <w:rPr>
          <w:noProof/>
          <w:lang w:val="sr-Cyrl-CS"/>
        </w:rPr>
        <w:t>да</w:t>
      </w:r>
      <w:r w:rsidRPr="003B7833">
        <w:rPr>
          <w:noProof/>
          <w:lang w:val="sr-Cyrl-CS"/>
        </w:rPr>
        <w:t xml:space="preserve"> </w:t>
      </w:r>
      <w:r>
        <w:rPr>
          <w:noProof/>
          <w:lang w:val="sr-Cyrl-CS"/>
        </w:rPr>
        <w:t>испуњава</w:t>
      </w:r>
      <w:r w:rsidRPr="003B7833">
        <w:rPr>
          <w:noProof/>
          <w:lang w:val="sr-Cyrl-CS"/>
        </w:rPr>
        <w:t xml:space="preserve"> </w:t>
      </w:r>
      <w:r>
        <w:rPr>
          <w:noProof/>
          <w:lang w:val="sr-Cyrl-CS"/>
        </w:rPr>
        <w:t>услове</w:t>
      </w:r>
      <w:r w:rsidRPr="003B7833">
        <w:rPr>
          <w:noProof/>
          <w:lang w:val="sr-Cyrl-CS"/>
        </w:rPr>
        <w:t xml:space="preserve"> </w:t>
      </w:r>
      <w:r>
        <w:rPr>
          <w:noProof/>
          <w:lang w:val="sr-Cyrl-CS"/>
        </w:rPr>
        <w:t>за</w:t>
      </w:r>
      <w:r w:rsidRPr="003B7833">
        <w:rPr>
          <w:noProof/>
          <w:lang w:val="sr-Cyrl-CS"/>
        </w:rPr>
        <w:t xml:space="preserve"> </w:t>
      </w:r>
      <w:r>
        <w:rPr>
          <w:noProof/>
          <w:lang w:val="sr-Cyrl-CS"/>
        </w:rPr>
        <w:t>учешће</w:t>
      </w:r>
      <w:r w:rsidRPr="003B7833">
        <w:rPr>
          <w:noProof/>
          <w:lang w:val="sr-Cyrl-CS"/>
        </w:rPr>
        <w:t xml:space="preserve"> </w:t>
      </w:r>
      <w:r>
        <w:rPr>
          <w:noProof/>
          <w:lang w:val="sr-Cyrl-CS"/>
        </w:rPr>
        <w:t>у</w:t>
      </w:r>
      <w:r w:rsidRPr="003B7833">
        <w:rPr>
          <w:noProof/>
          <w:lang w:val="sr-Cyrl-CS"/>
        </w:rPr>
        <w:t xml:space="preserve"> </w:t>
      </w:r>
      <w:r>
        <w:rPr>
          <w:noProof/>
          <w:lang w:val="sr-Cyrl-CS"/>
        </w:rPr>
        <w:t>поступку</w:t>
      </w:r>
      <w:r w:rsidRPr="003B7833">
        <w:rPr>
          <w:noProof/>
          <w:lang w:val="sr-Cyrl-CS"/>
        </w:rPr>
        <w:t xml:space="preserve"> </w:t>
      </w:r>
      <w:r>
        <w:rPr>
          <w:noProof/>
          <w:lang w:val="sr-Cyrl-CS"/>
        </w:rPr>
        <w:t>јавне</w:t>
      </w:r>
      <w:r w:rsidRPr="003B7833">
        <w:rPr>
          <w:noProof/>
          <w:lang w:val="sr-Cyrl-CS"/>
        </w:rPr>
        <w:t xml:space="preserve"> </w:t>
      </w:r>
      <w:r>
        <w:rPr>
          <w:noProof/>
          <w:lang w:val="sr-Cyrl-CS"/>
        </w:rPr>
        <w:t>набавке</w:t>
      </w:r>
      <w:r w:rsidRPr="003B7833">
        <w:rPr>
          <w:noProof/>
          <w:lang w:val="sr-Cyrl-CS"/>
        </w:rPr>
        <w:t xml:space="preserve"> </w:t>
      </w:r>
      <w:r>
        <w:rPr>
          <w:noProof/>
          <w:lang w:val="sr-Cyrl-CS"/>
        </w:rPr>
        <w:t>из</w:t>
      </w:r>
      <w:r w:rsidRPr="003B7833">
        <w:rPr>
          <w:noProof/>
          <w:lang w:val="sr-Cyrl-CS"/>
        </w:rPr>
        <w:t xml:space="preserve"> </w:t>
      </w:r>
      <w:r>
        <w:rPr>
          <w:noProof/>
          <w:lang w:val="sr-Cyrl-CS"/>
        </w:rPr>
        <w:t>чл</w:t>
      </w:r>
      <w:r w:rsidRPr="003B7833">
        <w:rPr>
          <w:noProof/>
          <w:lang w:val="sr-Cyrl-CS"/>
        </w:rPr>
        <w:t xml:space="preserve">. 75. </w:t>
      </w:r>
      <w:r>
        <w:rPr>
          <w:noProof/>
          <w:lang w:val="sr-Cyrl-CS"/>
        </w:rPr>
        <w:t>Закона</w:t>
      </w:r>
      <w:r w:rsidRPr="003B7833">
        <w:rPr>
          <w:noProof/>
          <w:lang w:val="sr-Cyrl-CS"/>
        </w:rPr>
        <w:t xml:space="preserve">, </w:t>
      </w:r>
      <w:r>
        <w:rPr>
          <w:noProof/>
          <w:lang w:val="sr-Cyrl-CS"/>
        </w:rPr>
        <w:t>дефинисане</w:t>
      </w:r>
      <w:r w:rsidRPr="003B7833">
        <w:rPr>
          <w:noProof/>
          <w:lang w:val="sr-Cyrl-CS"/>
        </w:rPr>
        <w:t xml:space="preserve"> </w:t>
      </w:r>
      <w:r>
        <w:rPr>
          <w:noProof/>
          <w:lang w:val="sr-Cyrl-CS"/>
        </w:rPr>
        <w:t>овом</w:t>
      </w:r>
      <w:r w:rsidRPr="003B7833">
        <w:rPr>
          <w:noProof/>
          <w:lang w:val="sr-Cyrl-CS"/>
        </w:rPr>
        <w:t xml:space="preserve"> </w:t>
      </w:r>
      <w:r>
        <w:rPr>
          <w:noProof/>
          <w:lang w:val="sr-Cyrl-CS"/>
        </w:rPr>
        <w:t>конкурсном</w:t>
      </w:r>
      <w:r w:rsidRPr="003B7833">
        <w:rPr>
          <w:noProof/>
          <w:lang w:val="sr-Cyrl-CS"/>
        </w:rPr>
        <w:t xml:space="preserve"> </w:t>
      </w:r>
      <w:r>
        <w:rPr>
          <w:noProof/>
          <w:lang w:val="sr-Cyrl-CS"/>
        </w:rPr>
        <w:t>документацијом</w:t>
      </w:r>
      <w:r w:rsidR="007D0E52">
        <w:rPr>
          <w:noProof/>
          <w:lang w:val="sr-Cyrl-CS"/>
        </w:rPr>
        <w:t>.</w:t>
      </w:r>
    </w:p>
    <w:p w:rsidR="00F02227" w:rsidRPr="003B7833" w:rsidRDefault="00F02227" w:rsidP="00F02227">
      <w:pPr>
        <w:jc w:val="both"/>
        <w:rPr>
          <w:noProof/>
          <w:lang w:val="sr-Cyrl-CS"/>
        </w:rPr>
      </w:pPr>
    </w:p>
    <w:p w:rsidR="00F02227" w:rsidRPr="003B7833" w:rsidRDefault="00F02227" w:rsidP="00F02227">
      <w:pPr>
        <w:jc w:val="both"/>
        <w:rPr>
          <w:noProof/>
          <w:lang w:val="sr-Cyrl-CS"/>
        </w:rPr>
      </w:pPr>
      <w:r>
        <w:rPr>
          <w:noProof/>
          <w:lang w:val="sr-Cyrl-CS"/>
        </w:rPr>
        <w:t>Изјава</w:t>
      </w:r>
      <w:r w:rsidRPr="003B7833">
        <w:rPr>
          <w:noProof/>
          <w:lang w:val="sr-Cyrl-CS"/>
        </w:rPr>
        <w:t xml:space="preserve"> </w:t>
      </w:r>
      <w:r>
        <w:rPr>
          <w:noProof/>
          <w:lang w:val="sr-Cyrl-CS"/>
        </w:rPr>
        <w:t>мора</w:t>
      </w:r>
      <w:r w:rsidRPr="003B7833">
        <w:rPr>
          <w:noProof/>
          <w:lang w:val="sr-Cyrl-CS"/>
        </w:rPr>
        <w:t xml:space="preserve"> </w:t>
      </w:r>
      <w:r>
        <w:rPr>
          <w:noProof/>
          <w:lang w:val="sr-Cyrl-CS"/>
        </w:rPr>
        <w:t>да</w:t>
      </w:r>
      <w:r w:rsidRPr="003B7833">
        <w:rPr>
          <w:noProof/>
          <w:lang w:val="sr-Cyrl-CS"/>
        </w:rPr>
        <w:t xml:space="preserve"> </w:t>
      </w:r>
      <w:r>
        <w:rPr>
          <w:noProof/>
          <w:lang w:val="sr-Cyrl-CS"/>
        </w:rPr>
        <w:t>буде</w:t>
      </w:r>
      <w:r w:rsidRPr="003B7833">
        <w:rPr>
          <w:noProof/>
          <w:lang w:val="sr-Cyrl-CS"/>
        </w:rPr>
        <w:t xml:space="preserve"> </w:t>
      </w:r>
      <w:r>
        <w:rPr>
          <w:noProof/>
          <w:lang w:val="sr-Cyrl-CS"/>
        </w:rPr>
        <w:t>потписана</w:t>
      </w:r>
      <w:r w:rsidRPr="003B7833">
        <w:rPr>
          <w:noProof/>
          <w:lang w:val="sr-Cyrl-CS"/>
        </w:rPr>
        <w:t xml:space="preserve"> </w:t>
      </w:r>
      <w:r>
        <w:rPr>
          <w:noProof/>
          <w:lang w:val="sr-Cyrl-CS"/>
        </w:rPr>
        <w:t>од</w:t>
      </w:r>
      <w:r w:rsidRPr="003B7833">
        <w:rPr>
          <w:noProof/>
          <w:lang w:val="sr-Cyrl-CS"/>
        </w:rPr>
        <w:t xml:space="preserve"> </w:t>
      </w:r>
      <w:r>
        <w:rPr>
          <w:noProof/>
          <w:lang w:val="sr-Cyrl-CS"/>
        </w:rPr>
        <w:t>стране</w:t>
      </w:r>
      <w:r w:rsidRPr="003B7833">
        <w:rPr>
          <w:noProof/>
          <w:lang w:val="sr-Cyrl-CS"/>
        </w:rPr>
        <w:t xml:space="preserve"> </w:t>
      </w:r>
      <w:r>
        <w:rPr>
          <w:noProof/>
          <w:lang w:val="sr-Cyrl-CS"/>
        </w:rPr>
        <w:t>овлашћеног</w:t>
      </w:r>
      <w:r w:rsidRPr="003B7833">
        <w:rPr>
          <w:noProof/>
          <w:lang w:val="sr-Cyrl-CS"/>
        </w:rPr>
        <w:t xml:space="preserve"> </w:t>
      </w:r>
      <w:r>
        <w:rPr>
          <w:noProof/>
          <w:lang w:val="sr-Cyrl-CS"/>
        </w:rPr>
        <w:t>лица</w:t>
      </w:r>
      <w:r w:rsidRPr="003B7833">
        <w:rPr>
          <w:noProof/>
          <w:lang w:val="sr-Cyrl-CS"/>
        </w:rPr>
        <w:t xml:space="preserve"> </w:t>
      </w:r>
      <w:r>
        <w:rPr>
          <w:noProof/>
          <w:lang w:val="sr-Cyrl-CS"/>
        </w:rPr>
        <w:t>понуђача</w:t>
      </w:r>
      <w:r w:rsidRPr="003B7833">
        <w:rPr>
          <w:noProof/>
          <w:lang w:val="sr-Cyrl-CS"/>
        </w:rPr>
        <w:t xml:space="preserve"> </w:t>
      </w:r>
      <w:r>
        <w:rPr>
          <w:noProof/>
          <w:lang w:val="sr-Cyrl-CS"/>
        </w:rPr>
        <w:t>и</w:t>
      </w:r>
      <w:r w:rsidRPr="003B7833">
        <w:rPr>
          <w:noProof/>
          <w:lang w:val="sr-Cyrl-CS"/>
        </w:rPr>
        <w:t xml:space="preserve"> </w:t>
      </w:r>
      <w:r>
        <w:rPr>
          <w:noProof/>
          <w:lang w:val="sr-Cyrl-CS"/>
        </w:rPr>
        <w:t>оверена</w:t>
      </w:r>
      <w:r w:rsidRPr="003B7833">
        <w:rPr>
          <w:noProof/>
          <w:lang w:val="sr-Cyrl-CS"/>
        </w:rPr>
        <w:t xml:space="preserve"> </w:t>
      </w:r>
      <w:r>
        <w:rPr>
          <w:noProof/>
          <w:lang w:val="sr-Cyrl-CS"/>
        </w:rPr>
        <w:t>печатом</w:t>
      </w:r>
      <w:r w:rsidRPr="003B7833">
        <w:rPr>
          <w:noProof/>
          <w:lang w:val="sr-Cyrl-CS"/>
        </w:rPr>
        <w:t xml:space="preserve">. </w:t>
      </w:r>
      <w:r>
        <w:rPr>
          <w:noProof/>
          <w:lang w:val="sr-Cyrl-CS"/>
        </w:rPr>
        <w:t>Уколико</w:t>
      </w:r>
      <w:r w:rsidRPr="003B7833">
        <w:rPr>
          <w:noProof/>
          <w:lang w:val="sr-Cyrl-CS"/>
        </w:rPr>
        <w:t xml:space="preserve"> </w:t>
      </w:r>
      <w:r>
        <w:rPr>
          <w:noProof/>
          <w:lang w:val="sr-Cyrl-CS"/>
        </w:rPr>
        <w:t>Изјаву</w:t>
      </w:r>
      <w:r w:rsidRPr="003B7833">
        <w:rPr>
          <w:noProof/>
          <w:lang w:val="sr-Cyrl-CS"/>
        </w:rPr>
        <w:t xml:space="preserve"> </w:t>
      </w:r>
      <w:r>
        <w:rPr>
          <w:noProof/>
          <w:lang w:val="sr-Cyrl-CS"/>
        </w:rPr>
        <w:t>потписује</w:t>
      </w:r>
      <w:r w:rsidRPr="003B7833">
        <w:rPr>
          <w:noProof/>
          <w:lang w:val="sr-Cyrl-CS"/>
        </w:rPr>
        <w:t xml:space="preserve"> </w:t>
      </w:r>
      <w:r>
        <w:rPr>
          <w:noProof/>
          <w:lang w:val="sr-Cyrl-CS"/>
        </w:rPr>
        <w:t>лице</w:t>
      </w:r>
      <w:r w:rsidRPr="003B7833">
        <w:rPr>
          <w:noProof/>
          <w:lang w:val="sr-Cyrl-CS"/>
        </w:rPr>
        <w:t xml:space="preserve"> </w:t>
      </w:r>
      <w:r>
        <w:rPr>
          <w:noProof/>
          <w:lang w:val="sr-Cyrl-CS"/>
        </w:rPr>
        <w:t>које</w:t>
      </w:r>
      <w:r w:rsidRPr="003B7833">
        <w:rPr>
          <w:noProof/>
          <w:lang w:val="sr-Cyrl-CS"/>
        </w:rPr>
        <w:t xml:space="preserve"> </w:t>
      </w:r>
      <w:r>
        <w:rPr>
          <w:noProof/>
          <w:lang w:val="sr-Cyrl-CS"/>
        </w:rPr>
        <w:t>није</w:t>
      </w:r>
      <w:r w:rsidRPr="003B7833">
        <w:rPr>
          <w:noProof/>
          <w:lang w:val="sr-Cyrl-CS"/>
        </w:rPr>
        <w:t xml:space="preserve"> </w:t>
      </w:r>
      <w:r>
        <w:rPr>
          <w:noProof/>
          <w:lang w:val="sr-Cyrl-CS"/>
        </w:rPr>
        <w:t>уписано</w:t>
      </w:r>
      <w:r w:rsidRPr="003B7833">
        <w:rPr>
          <w:noProof/>
          <w:lang w:val="sr-Cyrl-CS"/>
        </w:rPr>
        <w:t xml:space="preserve"> </w:t>
      </w:r>
      <w:r>
        <w:rPr>
          <w:noProof/>
          <w:lang w:val="sr-Cyrl-CS"/>
        </w:rPr>
        <w:t>у</w:t>
      </w:r>
      <w:r w:rsidRPr="003B7833">
        <w:rPr>
          <w:noProof/>
          <w:lang w:val="sr-Cyrl-CS"/>
        </w:rPr>
        <w:t xml:space="preserve"> </w:t>
      </w:r>
      <w:r>
        <w:rPr>
          <w:noProof/>
          <w:lang w:val="sr-Cyrl-CS"/>
        </w:rPr>
        <w:t>регистар</w:t>
      </w:r>
      <w:r w:rsidRPr="003B7833">
        <w:rPr>
          <w:noProof/>
          <w:lang w:val="sr-Cyrl-CS"/>
        </w:rPr>
        <w:t xml:space="preserve"> </w:t>
      </w:r>
      <w:r>
        <w:rPr>
          <w:noProof/>
          <w:lang w:val="sr-Cyrl-CS"/>
        </w:rPr>
        <w:t>као</w:t>
      </w:r>
      <w:r w:rsidRPr="003B7833">
        <w:rPr>
          <w:noProof/>
          <w:lang w:val="sr-Cyrl-CS"/>
        </w:rPr>
        <w:t xml:space="preserve"> </w:t>
      </w:r>
      <w:r>
        <w:rPr>
          <w:noProof/>
          <w:lang w:val="sr-Cyrl-CS"/>
        </w:rPr>
        <w:t>лице</w:t>
      </w:r>
      <w:r w:rsidRPr="003B7833">
        <w:rPr>
          <w:noProof/>
          <w:lang w:val="sr-Cyrl-CS"/>
        </w:rPr>
        <w:t xml:space="preserve"> </w:t>
      </w:r>
      <w:r>
        <w:rPr>
          <w:noProof/>
          <w:lang w:val="sr-Cyrl-CS"/>
        </w:rPr>
        <w:t>овлашћено</w:t>
      </w:r>
      <w:r w:rsidRPr="003B7833">
        <w:rPr>
          <w:noProof/>
          <w:lang w:val="sr-Cyrl-CS"/>
        </w:rPr>
        <w:t xml:space="preserve"> </w:t>
      </w:r>
      <w:r>
        <w:rPr>
          <w:noProof/>
          <w:lang w:val="sr-Cyrl-CS"/>
        </w:rPr>
        <w:t>за</w:t>
      </w:r>
      <w:r w:rsidRPr="003B7833">
        <w:rPr>
          <w:noProof/>
          <w:lang w:val="sr-Cyrl-CS"/>
        </w:rPr>
        <w:t xml:space="preserve"> </w:t>
      </w:r>
      <w:r>
        <w:rPr>
          <w:noProof/>
          <w:lang w:val="sr-Cyrl-CS"/>
        </w:rPr>
        <w:t>заступање</w:t>
      </w:r>
      <w:r w:rsidRPr="003B7833">
        <w:rPr>
          <w:noProof/>
          <w:lang w:val="sr-Cyrl-CS"/>
        </w:rPr>
        <w:t xml:space="preserve">, </w:t>
      </w:r>
      <w:r>
        <w:rPr>
          <w:noProof/>
          <w:lang w:val="sr-Cyrl-CS"/>
        </w:rPr>
        <w:t>потребно</w:t>
      </w:r>
      <w:r w:rsidRPr="003B7833">
        <w:rPr>
          <w:noProof/>
          <w:lang w:val="sr-Cyrl-CS"/>
        </w:rPr>
        <w:t xml:space="preserve"> </w:t>
      </w:r>
      <w:r>
        <w:rPr>
          <w:noProof/>
          <w:lang w:val="sr-Cyrl-CS"/>
        </w:rPr>
        <w:t>је</w:t>
      </w:r>
      <w:r w:rsidRPr="003B7833">
        <w:rPr>
          <w:noProof/>
          <w:lang w:val="sr-Cyrl-CS"/>
        </w:rPr>
        <w:t xml:space="preserve"> </w:t>
      </w:r>
      <w:r>
        <w:rPr>
          <w:noProof/>
          <w:lang w:val="sr-Cyrl-CS"/>
        </w:rPr>
        <w:t>уз</w:t>
      </w:r>
      <w:r w:rsidRPr="003B7833">
        <w:rPr>
          <w:noProof/>
          <w:lang w:val="sr-Cyrl-CS"/>
        </w:rPr>
        <w:t xml:space="preserve"> </w:t>
      </w:r>
      <w:r>
        <w:rPr>
          <w:noProof/>
          <w:lang w:val="sr-Cyrl-CS"/>
        </w:rPr>
        <w:t>понуду</w:t>
      </w:r>
      <w:r w:rsidRPr="003B7833">
        <w:rPr>
          <w:noProof/>
          <w:lang w:val="sr-Cyrl-CS"/>
        </w:rPr>
        <w:t xml:space="preserve"> </w:t>
      </w:r>
      <w:r>
        <w:rPr>
          <w:noProof/>
          <w:lang w:val="sr-Cyrl-CS"/>
        </w:rPr>
        <w:t>доставити</w:t>
      </w:r>
      <w:r w:rsidRPr="003B7833">
        <w:rPr>
          <w:noProof/>
          <w:lang w:val="sr-Cyrl-CS"/>
        </w:rPr>
        <w:t xml:space="preserve"> </w:t>
      </w:r>
      <w:r>
        <w:rPr>
          <w:noProof/>
          <w:lang w:val="sr-Cyrl-CS"/>
        </w:rPr>
        <w:t>овлашћење</w:t>
      </w:r>
      <w:r w:rsidRPr="003B7833">
        <w:rPr>
          <w:noProof/>
          <w:lang w:val="sr-Cyrl-CS"/>
        </w:rPr>
        <w:t xml:space="preserve"> </w:t>
      </w:r>
      <w:r>
        <w:rPr>
          <w:noProof/>
          <w:lang w:val="sr-Cyrl-CS"/>
        </w:rPr>
        <w:t>за</w:t>
      </w:r>
      <w:r w:rsidRPr="003B7833">
        <w:rPr>
          <w:noProof/>
          <w:lang w:val="sr-Cyrl-CS"/>
        </w:rPr>
        <w:t xml:space="preserve"> </w:t>
      </w:r>
      <w:r>
        <w:rPr>
          <w:noProof/>
          <w:lang w:val="sr-Cyrl-CS"/>
        </w:rPr>
        <w:t>потписивање</w:t>
      </w:r>
      <w:r w:rsidRPr="003B7833">
        <w:rPr>
          <w:noProof/>
          <w:lang w:val="sr-Cyrl-CS"/>
        </w:rPr>
        <w:t>.</w:t>
      </w:r>
    </w:p>
    <w:p w:rsidR="00F02227" w:rsidRPr="003B7833" w:rsidRDefault="00F02227" w:rsidP="00F02227">
      <w:pPr>
        <w:jc w:val="both"/>
        <w:rPr>
          <w:noProof/>
          <w:lang w:val="sr-Cyrl-CS"/>
        </w:rPr>
      </w:pPr>
    </w:p>
    <w:p w:rsidR="00F02227" w:rsidRDefault="0058384A" w:rsidP="00F02227">
      <w:pPr>
        <w:jc w:val="both"/>
        <w:rPr>
          <w:noProof/>
          <w:lang w:val="sr-Cyrl-CS"/>
        </w:rPr>
      </w:pPr>
      <w:r>
        <w:rPr>
          <w:noProof/>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58384A" w:rsidRDefault="0058384A" w:rsidP="00F02227">
      <w:pPr>
        <w:jc w:val="both"/>
        <w:rPr>
          <w:noProof/>
          <w:lang w:val="sr-Cyrl-CS"/>
        </w:rPr>
      </w:pPr>
    </w:p>
    <w:p w:rsidR="0058384A" w:rsidRPr="003B7833" w:rsidRDefault="0058384A" w:rsidP="00F02227">
      <w:pPr>
        <w:jc w:val="both"/>
        <w:rPr>
          <w:noProof/>
          <w:lang w:val="sr-Cyrl-CS"/>
        </w:rPr>
      </w:pPr>
      <w:r>
        <w:rPr>
          <w:noProof/>
          <w:lang w:val="sr-Cyrl-CS"/>
        </w:rPr>
        <w:t>Ако понуђач у остављеном примереном року, који не може бити краћи од 5 дана, не достави на увид оригинал или оврену копију тражених доказа, наручилац ће његову понуду одбити као неприхватљиву.</w:t>
      </w:r>
    </w:p>
    <w:p w:rsidR="00F02227" w:rsidRPr="003B7833" w:rsidRDefault="00F02227" w:rsidP="00F02227">
      <w:pPr>
        <w:jc w:val="both"/>
        <w:rPr>
          <w:noProof/>
          <w:lang w:val="sr-Cyrl-CS"/>
        </w:rPr>
      </w:pPr>
    </w:p>
    <w:p w:rsidR="00F02227" w:rsidRDefault="00F02227" w:rsidP="00F02227">
      <w:pPr>
        <w:jc w:val="both"/>
        <w:rPr>
          <w:noProof/>
          <w:lang w:val="sr-Cyrl-CS"/>
        </w:rPr>
      </w:pPr>
      <w:r>
        <w:rPr>
          <w:noProof/>
          <w:lang w:val="sr-Cyrl-CS"/>
        </w:rPr>
        <w:t>Понуђач</w:t>
      </w:r>
      <w:r w:rsidRPr="003B7833">
        <w:rPr>
          <w:noProof/>
          <w:lang w:val="sr-Cyrl-CS"/>
        </w:rPr>
        <w:t xml:space="preserve"> </w:t>
      </w:r>
      <w:r>
        <w:rPr>
          <w:noProof/>
          <w:lang w:val="sr-Cyrl-CS"/>
        </w:rPr>
        <w:t>није</w:t>
      </w:r>
      <w:r w:rsidRPr="003B7833">
        <w:rPr>
          <w:noProof/>
          <w:lang w:val="sr-Cyrl-CS"/>
        </w:rPr>
        <w:t xml:space="preserve"> </w:t>
      </w:r>
      <w:r>
        <w:rPr>
          <w:noProof/>
          <w:lang w:val="sr-Cyrl-CS"/>
        </w:rPr>
        <w:t>дужан</w:t>
      </w:r>
      <w:r w:rsidRPr="003B7833">
        <w:rPr>
          <w:noProof/>
          <w:lang w:val="sr-Cyrl-CS"/>
        </w:rPr>
        <w:t xml:space="preserve"> </w:t>
      </w:r>
      <w:r>
        <w:rPr>
          <w:noProof/>
          <w:lang w:val="sr-Cyrl-CS"/>
        </w:rPr>
        <w:t>да</w:t>
      </w:r>
      <w:r w:rsidRPr="003B7833">
        <w:rPr>
          <w:noProof/>
          <w:lang w:val="sr-Cyrl-CS"/>
        </w:rPr>
        <w:t xml:space="preserve"> </w:t>
      </w:r>
      <w:r>
        <w:rPr>
          <w:noProof/>
          <w:lang w:val="sr-Cyrl-CS"/>
        </w:rPr>
        <w:t>доставља</w:t>
      </w:r>
      <w:r w:rsidRPr="003B7833">
        <w:rPr>
          <w:noProof/>
          <w:lang w:val="sr-Cyrl-CS"/>
        </w:rPr>
        <w:t xml:space="preserve"> </w:t>
      </w:r>
      <w:r>
        <w:rPr>
          <w:noProof/>
          <w:lang w:val="sr-Cyrl-CS"/>
        </w:rPr>
        <w:t>на</w:t>
      </w:r>
      <w:r w:rsidRPr="003B7833">
        <w:rPr>
          <w:noProof/>
          <w:lang w:val="sr-Cyrl-CS"/>
        </w:rPr>
        <w:t xml:space="preserve"> </w:t>
      </w:r>
      <w:r>
        <w:rPr>
          <w:noProof/>
          <w:lang w:val="sr-Cyrl-CS"/>
        </w:rPr>
        <w:t>увид</w:t>
      </w:r>
      <w:r w:rsidRPr="003B7833">
        <w:rPr>
          <w:noProof/>
          <w:lang w:val="sr-Cyrl-CS"/>
        </w:rPr>
        <w:t xml:space="preserve"> </w:t>
      </w:r>
      <w:r>
        <w:rPr>
          <w:noProof/>
          <w:lang w:val="sr-Cyrl-CS"/>
        </w:rPr>
        <w:t>доказе</w:t>
      </w:r>
      <w:r w:rsidRPr="003B7833">
        <w:rPr>
          <w:noProof/>
          <w:lang w:val="sr-Cyrl-CS"/>
        </w:rPr>
        <w:t xml:space="preserve"> </w:t>
      </w:r>
      <w:r>
        <w:rPr>
          <w:noProof/>
          <w:lang w:val="sr-Cyrl-CS"/>
        </w:rPr>
        <w:t>који</w:t>
      </w:r>
      <w:r w:rsidRPr="003B7833">
        <w:rPr>
          <w:noProof/>
          <w:lang w:val="sr-Cyrl-CS"/>
        </w:rPr>
        <w:t xml:space="preserve"> </w:t>
      </w:r>
      <w:r>
        <w:rPr>
          <w:noProof/>
          <w:lang w:val="sr-Cyrl-CS"/>
        </w:rPr>
        <w:t>су</w:t>
      </w:r>
      <w:r w:rsidRPr="003B7833">
        <w:rPr>
          <w:noProof/>
          <w:lang w:val="sr-Cyrl-CS"/>
        </w:rPr>
        <w:t xml:space="preserve"> </w:t>
      </w:r>
      <w:r>
        <w:rPr>
          <w:noProof/>
          <w:lang w:val="sr-Cyrl-CS"/>
        </w:rPr>
        <w:t>јавно</w:t>
      </w:r>
      <w:r w:rsidRPr="003B7833">
        <w:rPr>
          <w:noProof/>
          <w:lang w:val="sr-Cyrl-CS"/>
        </w:rPr>
        <w:t xml:space="preserve"> </w:t>
      </w:r>
      <w:r>
        <w:rPr>
          <w:noProof/>
          <w:lang w:val="sr-Cyrl-CS"/>
        </w:rPr>
        <w:t>доступни</w:t>
      </w:r>
      <w:r w:rsidRPr="003B7833">
        <w:rPr>
          <w:noProof/>
          <w:lang w:val="sr-Cyrl-CS"/>
        </w:rPr>
        <w:t xml:space="preserve"> </w:t>
      </w:r>
      <w:r>
        <w:rPr>
          <w:noProof/>
          <w:lang w:val="sr-Cyrl-CS"/>
        </w:rPr>
        <w:t>на</w:t>
      </w:r>
      <w:r w:rsidRPr="003B7833">
        <w:rPr>
          <w:noProof/>
          <w:lang w:val="sr-Cyrl-CS"/>
        </w:rPr>
        <w:t xml:space="preserve"> </w:t>
      </w:r>
      <w:r>
        <w:rPr>
          <w:noProof/>
          <w:lang w:val="sr-Cyrl-CS"/>
        </w:rPr>
        <w:t>интернет</w:t>
      </w:r>
      <w:r w:rsidRPr="003B7833">
        <w:rPr>
          <w:noProof/>
          <w:lang w:val="sr-Cyrl-CS"/>
        </w:rPr>
        <w:t xml:space="preserve"> </w:t>
      </w:r>
      <w:r>
        <w:rPr>
          <w:noProof/>
          <w:lang w:val="sr-Cyrl-CS"/>
        </w:rPr>
        <w:t>страницама</w:t>
      </w:r>
      <w:r w:rsidRPr="003B7833">
        <w:rPr>
          <w:noProof/>
          <w:lang w:val="sr-Cyrl-CS"/>
        </w:rPr>
        <w:t xml:space="preserve"> </w:t>
      </w:r>
      <w:r>
        <w:rPr>
          <w:noProof/>
          <w:lang w:val="sr-Cyrl-CS"/>
        </w:rPr>
        <w:t>надлежних</w:t>
      </w:r>
      <w:r w:rsidRPr="003B7833">
        <w:rPr>
          <w:noProof/>
          <w:lang w:val="sr-Cyrl-CS"/>
        </w:rPr>
        <w:t xml:space="preserve"> </w:t>
      </w:r>
      <w:r>
        <w:rPr>
          <w:noProof/>
          <w:lang w:val="sr-Cyrl-CS"/>
        </w:rPr>
        <w:t>органа</w:t>
      </w:r>
      <w:r w:rsidR="007D0E52">
        <w:rPr>
          <w:noProof/>
          <w:lang w:val="sr-Cyrl-CS"/>
        </w:rPr>
        <w:t xml:space="preserve"> ( извод из регистра АПР-а).</w:t>
      </w:r>
    </w:p>
    <w:p w:rsidR="007D0E52" w:rsidRDefault="007D0E52" w:rsidP="00F02227">
      <w:pPr>
        <w:jc w:val="both"/>
        <w:rPr>
          <w:noProof/>
          <w:lang w:val="sr-Cyrl-CS"/>
        </w:rPr>
      </w:pPr>
    </w:p>
    <w:p w:rsidR="007D0E52" w:rsidRPr="003B7833" w:rsidRDefault="007D0E52" w:rsidP="00F02227">
      <w:pPr>
        <w:jc w:val="both"/>
        <w:rPr>
          <w:noProof/>
          <w:lang w:val="sr-Cyrl-CS"/>
        </w:rPr>
      </w:pPr>
      <w:r>
        <w:rPr>
          <w:noProof/>
          <w:lang w:val="sr-Cyrl-CS"/>
        </w:rPr>
        <w:t xml:space="preserve">Сходно члану 78.став 5.ЗЈН, лице уписано у регистар понуђача није дужно да приликом подношења понуде, доказује испуњеност обавезних услова, али је дужно </w:t>
      </w:r>
      <w:r w:rsidR="0058384A">
        <w:rPr>
          <w:noProof/>
          <w:lang w:val="sr-Cyrl-CS"/>
        </w:rPr>
        <w:t>д</w:t>
      </w:r>
      <w:r>
        <w:rPr>
          <w:noProof/>
          <w:lang w:val="sr-Cyrl-CS"/>
        </w:rPr>
        <w:t>а поднесе доказ да је уписано у регистар.</w:t>
      </w:r>
    </w:p>
    <w:p w:rsidR="00F02227" w:rsidRPr="003B7833" w:rsidRDefault="00F02227" w:rsidP="00F02227">
      <w:pPr>
        <w:jc w:val="both"/>
        <w:rPr>
          <w:noProof/>
          <w:lang w:val="sr-Cyrl-CS"/>
        </w:rPr>
      </w:pPr>
    </w:p>
    <w:p w:rsidR="00F02227" w:rsidRDefault="00F02227" w:rsidP="00F02227">
      <w:pPr>
        <w:jc w:val="both"/>
        <w:rPr>
          <w:noProof/>
          <w:lang w:val="sr-Cyrl-CS"/>
        </w:rPr>
      </w:pPr>
      <w:r>
        <w:rPr>
          <w:noProof/>
          <w:lang w:val="sr-Cyrl-CS"/>
        </w:rPr>
        <w:t>Понуђач</w:t>
      </w:r>
      <w:r w:rsidRPr="003B7833">
        <w:rPr>
          <w:noProof/>
          <w:lang w:val="sr-Cyrl-CS"/>
        </w:rPr>
        <w:t xml:space="preserve"> </w:t>
      </w:r>
      <w:r>
        <w:rPr>
          <w:noProof/>
          <w:lang w:val="sr-Cyrl-CS"/>
        </w:rPr>
        <w:t>је</w:t>
      </w:r>
      <w:r w:rsidRPr="003B7833">
        <w:rPr>
          <w:noProof/>
          <w:lang w:val="sr-Cyrl-CS"/>
        </w:rPr>
        <w:t xml:space="preserve"> </w:t>
      </w:r>
      <w:r>
        <w:rPr>
          <w:noProof/>
          <w:lang w:val="sr-Cyrl-CS"/>
        </w:rPr>
        <w:t>дужан</w:t>
      </w:r>
      <w:r w:rsidRPr="003B7833">
        <w:rPr>
          <w:noProof/>
          <w:lang w:val="sr-Cyrl-CS"/>
        </w:rPr>
        <w:t xml:space="preserve"> </w:t>
      </w:r>
      <w:r>
        <w:rPr>
          <w:noProof/>
          <w:lang w:val="sr-Cyrl-CS"/>
        </w:rPr>
        <w:t>да</w:t>
      </w:r>
      <w:r w:rsidRPr="003B7833">
        <w:rPr>
          <w:noProof/>
          <w:lang w:val="sr-Cyrl-CS"/>
        </w:rPr>
        <w:t xml:space="preserve"> </w:t>
      </w:r>
      <w:r>
        <w:rPr>
          <w:noProof/>
          <w:lang w:val="sr-Cyrl-CS"/>
        </w:rPr>
        <w:t>без</w:t>
      </w:r>
      <w:r w:rsidRPr="003B7833">
        <w:rPr>
          <w:noProof/>
          <w:lang w:val="sr-Cyrl-CS"/>
        </w:rPr>
        <w:t xml:space="preserve"> </w:t>
      </w:r>
      <w:r>
        <w:rPr>
          <w:noProof/>
          <w:lang w:val="sr-Cyrl-CS"/>
        </w:rPr>
        <w:t>одлагања</w:t>
      </w:r>
      <w:r w:rsidRPr="003B7833">
        <w:rPr>
          <w:noProof/>
          <w:lang w:val="sr-Cyrl-CS"/>
        </w:rPr>
        <w:t xml:space="preserve"> </w:t>
      </w:r>
      <w:r>
        <w:rPr>
          <w:noProof/>
          <w:lang w:val="sr-Cyrl-CS"/>
        </w:rPr>
        <w:t>писмено</w:t>
      </w:r>
      <w:r w:rsidRPr="003B7833">
        <w:rPr>
          <w:noProof/>
          <w:lang w:val="sr-Cyrl-CS"/>
        </w:rPr>
        <w:t xml:space="preserve"> </w:t>
      </w:r>
      <w:r>
        <w:rPr>
          <w:noProof/>
          <w:lang w:val="sr-Cyrl-CS"/>
        </w:rPr>
        <w:t>обавести</w:t>
      </w:r>
      <w:r w:rsidRPr="003B7833">
        <w:rPr>
          <w:noProof/>
          <w:lang w:val="sr-Cyrl-CS"/>
        </w:rPr>
        <w:t xml:space="preserve"> </w:t>
      </w:r>
      <w:r>
        <w:rPr>
          <w:noProof/>
          <w:lang w:val="sr-Cyrl-CS"/>
        </w:rPr>
        <w:t>наручиоца</w:t>
      </w:r>
      <w:r w:rsidRPr="003B7833">
        <w:rPr>
          <w:noProof/>
          <w:lang w:val="sr-Cyrl-CS"/>
        </w:rPr>
        <w:t xml:space="preserve"> </w:t>
      </w:r>
      <w:r>
        <w:rPr>
          <w:noProof/>
          <w:lang w:val="sr-Cyrl-CS"/>
        </w:rPr>
        <w:t>о</w:t>
      </w:r>
      <w:r w:rsidRPr="003B7833">
        <w:rPr>
          <w:noProof/>
          <w:lang w:val="sr-Cyrl-CS"/>
        </w:rPr>
        <w:t xml:space="preserve"> </w:t>
      </w:r>
      <w:r>
        <w:rPr>
          <w:noProof/>
          <w:lang w:val="sr-Cyrl-CS"/>
        </w:rPr>
        <w:t>било</w:t>
      </w:r>
      <w:r w:rsidRPr="003B7833">
        <w:rPr>
          <w:noProof/>
          <w:lang w:val="sr-Cyrl-CS"/>
        </w:rPr>
        <w:t xml:space="preserve"> </w:t>
      </w:r>
      <w:r>
        <w:rPr>
          <w:noProof/>
          <w:lang w:val="sr-Cyrl-CS"/>
        </w:rPr>
        <w:t>којој</w:t>
      </w:r>
      <w:r w:rsidRPr="003B7833">
        <w:rPr>
          <w:noProof/>
          <w:lang w:val="sr-Cyrl-CS"/>
        </w:rPr>
        <w:t xml:space="preserve"> </w:t>
      </w:r>
      <w:r>
        <w:rPr>
          <w:noProof/>
          <w:lang w:val="sr-Cyrl-CS"/>
        </w:rPr>
        <w:t>промени</w:t>
      </w:r>
      <w:r w:rsidRPr="003B7833">
        <w:rPr>
          <w:noProof/>
          <w:lang w:val="sr-Cyrl-CS"/>
        </w:rPr>
        <w:t xml:space="preserve"> </w:t>
      </w:r>
      <w:r>
        <w:rPr>
          <w:noProof/>
          <w:lang w:val="sr-Cyrl-CS"/>
        </w:rPr>
        <w:t>у</w:t>
      </w:r>
      <w:r w:rsidRPr="003B7833">
        <w:rPr>
          <w:noProof/>
          <w:lang w:val="sr-Cyrl-CS"/>
        </w:rPr>
        <w:t xml:space="preserve"> </w:t>
      </w:r>
      <w:r>
        <w:rPr>
          <w:noProof/>
          <w:lang w:val="sr-Cyrl-CS"/>
        </w:rPr>
        <w:t>вези</w:t>
      </w:r>
      <w:r w:rsidRPr="003B7833">
        <w:rPr>
          <w:noProof/>
          <w:lang w:val="sr-Cyrl-CS"/>
        </w:rPr>
        <w:t xml:space="preserve"> </w:t>
      </w:r>
      <w:r>
        <w:rPr>
          <w:noProof/>
          <w:lang w:val="sr-Cyrl-CS"/>
        </w:rPr>
        <w:t>са</w:t>
      </w:r>
      <w:r w:rsidRPr="003B7833">
        <w:rPr>
          <w:noProof/>
          <w:lang w:val="sr-Cyrl-CS"/>
        </w:rPr>
        <w:t xml:space="preserve"> </w:t>
      </w:r>
      <w:r>
        <w:rPr>
          <w:noProof/>
          <w:lang w:val="sr-Cyrl-CS"/>
        </w:rPr>
        <w:t>испуњеношћу</w:t>
      </w:r>
      <w:r w:rsidRPr="003B7833">
        <w:rPr>
          <w:noProof/>
          <w:lang w:val="sr-Cyrl-CS"/>
        </w:rPr>
        <w:t xml:space="preserve"> </w:t>
      </w:r>
      <w:r>
        <w:rPr>
          <w:noProof/>
          <w:lang w:val="sr-Cyrl-CS"/>
        </w:rPr>
        <w:t>услова</w:t>
      </w:r>
      <w:r w:rsidRPr="003B7833">
        <w:rPr>
          <w:noProof/>
          <w:lang w:val="sr-Cyrl-CS"/>
        </w:rPr>
        <w:t xml:space="preserve"> </w:t>
      </w:r>
      <w:r>
        <w:rPr>
          <w:noProof/>
          <w:lang w:val="sr-Cyrl-CS"/>
        </w:rPr>
        <w:t>из</w:t>
      </w:r>
      <w:r w:rsidRPr="003B7833">
        <w:rPr>
          <w:noProof/>
          <w:lang w:val="sr-Cyrl-CS"/>
        </w:rPr>
        <w:t xml:space="preserve"> </w:t>
      </w:r>
      <w:r>
        <w:rPr>
          <w:noProof/>
          <w:lang w:val="sr-Cyrl-CS"/>
        </w:rPr>
        <w:t>поступка</w:t>
      </w:r>
      <w:r w:rsidRPr="003B7833">
        <w:rPr>
          <w:noProof/>
          <w:lang w:val="sr-Cyrl-CS"/>
        </w:rPr>
        <w:t xml:space="preserve"> </w:t>
      </w:r>
      <w:r>
        <w:rPr>
          <w:noProof/>
          <w:lang w:val="sr-Cyrl-CS"/>
        </w:rPr>
        <w:t>јавне</w:t>
      </w:r>
      <w:r w:rsidRPr="003B7833">
        <w:rPr>
          <w:noProof/>
          <w:lang w:val="sr-Cyrl-CS"/>
        </w:rPr>
        <w:t xml:space="preserve"> </w:t>
      </w:r>
      <w:r>
        <w:rPr>
          <w:noProof/>
          <w:lang w:val="sr-Cyrl-CS"/>
        </w:rPr>
        <w:t>набавке</w:t>
      </w:r>
      <w:r w:rsidRPr="003B7833">
        <w:rPr>
          <w:noProof/>
          <w:lang w:val="sr-Cyrl-CS"/>
        </w:rPr>
        <w:t xml:space="preserve">, </w:t>
      </w:r>
      <w:r>
        <w:rPr>
          <w:noProof/>
          <w:lang w:val="sr-Cyrl-CS"/>
        </w:rPr>
        <w:t>која</w:t>
      </w:r>
      <w:r w:rsidRPr="003B7833">
        <w:rPr>
          <w:noProof/>
          <w:lang w:val="sr-Cyrl-CS"/>
        </w:rPr>
        <w:t xml:space="preserve"> </w:t>
      </w:r>
      <w:r>
        <w:rPr>
          <w:noProof/>
          <w:lang w:val="sr-Cyrl-CS"/>
        </w:rPr>
        <w:t>наступи</w:t>
      </w:r>
      <w:r w:rsidRPr="003B7833">
        <w:rPr>
          <w:noProof/>
          <w:lang w:val="sr-Cyrl-CS"/>
        </w:rPr>
        <w:t xml:space="preserve"> </w:t>
      </w:r>
      <w:r>
        <w:rPr>
          <w:noProof/>
          <w:lang w:val="sr-Cyrl-CS"/>
        </w:rPr>
        <w:t>до</w:t>
      </w:r>
      <w:r w:rsidRPr="003B7833">
        <w:rPr>
          <w:noProof/>
          <w:lang w:val="sr-Cyrl-CS"/>
        </w:rPr>
        <w:t xml:space="preserve"> </w:t>
      </w:r>
      <w:r>
        <w:rPr>
          <w:noProof/>
          <w:lang w:val="sr-Cyrl-CS"/>
        </w:rPr>
        <w:t>доношења</w:t>
      </w:r>
      <w:r w:rsidRPr="003B7833">
        <w:rPr>
          <w:noProof/>
          <w:lang w:val="sr-Cyrl-CS"/>
        </w:rPr>
        <w:t xml:space="preserve"> </w:t>
      </w:r>
      <w:r>
        <w:rPr>
          <w:noProof/>
          <w:lang w:val="sr-Cyrl-CS"/>
        </w:rPr>
        <w:t>одлуке</w:t>
      </w:r>
      <w:r w:rsidRPr="003B7833">
        <w:rPr>
          <w:noProof/>
          <w:lang w:val="sr-Cyrl-CS"/>
        </w:rPr>
        <w:t xml:space="preserve">, </w:t>
      </w:r>
      <w:r>
        <w:rPr>
          <w:noProof/>
          <w:lang w:val="sr-Cyrl-CS"/>
        </w:rPr>
        <w:t>односно</w:t>
      </w:r>
      <w:r w:rsidRPr="003B7833">
        <w:rPr>
          <w:noProof/>
          <w:lang w:val="sr-Cyrl-CS"/>
        </w:rPr>
        <w:t xml:space="preserve"> </w:t>
      </w:r>
      <w:r>
        <w:rPr>
          <w:noProof/>
          <w:lang w:val="sr-Cyrl-CS"/>
        </w:rPr>
        <w:t>закључења</w:t>
      </w:r>
      <w:r w:rsidRPr="003B7833">
        <w:rPr>
          <w:noProof/>
          <w:lang w:val="sr-Cyrl-CS"/>
        </w:rPr>
        <w:t xml:space="preserve"> </w:t>
      </w:r>
      <w:r>
        <w:rPr>
          <w:noProof/>
          <w:lang w:val="sr-Cyrl-CS"/>
        </w:rPr>
        <w:t>уговора</w:t>
      </w:r>
      <w:r w:rsidRPr="003B7833">
        <w:rPr>
          <w:noProof/>
          <w:lang w:val="sr-Cyrl-CS"/>
        </w:rPr>
        <w:t xml:space="preserve">, </w:t>
      </w:r>
      <w:r>
        <w:rPr>
          <w:noProof/>
          <w:lang w:val="sr-Cyrl-CS"/>
        </w:rPr>
        <w:t>односно</w:t>
      </w:r>
      <w:r w:rsidRPr="003B7833">
        <w:rPr>
          <w:noProof/>
          <w:lang w:val="sr-Cyrl-CS"/>
        </w:rPr>
        <w:t xml:space="preserve"> </w:t>
      </w:r>
      <w:r>
        <w:rPr>
          <w:noProof/>
          <w:lang w:val="sr-Cyrl-CS"/>
        </w:rPr>
        <w:t>током</w:t>
      </w:r>
      <w:r w:rsidRPr="003B7833">
        <w:rPr>
          <w:noProof/>
          <w:lang w:val="sr-Cyrl-CS"/>
        </w:rPr>
        <w:t xml:space="preserve"> </w:t>
      </w:r>
      <w:r>
        <w:rPr>
          <w:noProof/>
          <w:lang w:val="sr-Cyrl-CS"/>
        </w:rPr>
        <w:t>важења</w:t>
      </w:r>
      <w:r w:rsidRPr="003B7833">
        <w:rPr>
          <w:noProof/>
          <w:lang w:val="sr-Cyrl-CS"/>
        </w:rPr>
        <w:t xml:space="preserve"> </w:t>
      </w:r>
      <w:r>
        <w:rPr>
          <w:noProof/>
          <w:lang w:val="sr-Cyrl-CS"/>
        </w:rPr>
        <w:t>уговора</w:t>
      </w:r>
      <w:r w:rsidRPr="003B7833">
        <w:rPr>
          <w:noProof/>
          <w:lang w:val="sr-Cyrl-CS"/>
        </w:rPr>
        <w:t xml:space="preserve"> </w:t>
      </w:r>
      <w:r>
        <w:rPr>
          <w:noProof/>
          <w:lang w:val="sr-Cyrl-CS"/>
        </w:rPr>
        <w:t>о</w:t>
      </w:r>
      <w:r w:rsidRPr="003B7833">
        <w:rPr>
          <w:noProof/>
          <w:lang w:val="sr-Cyrl-CS"/>
        </w:rPr>
        <w:t xml:space="preserve"> </w:t>
      </w:r>
      <w:r>
        <w:rPr>
          <w:noProof/>
          <w:lang w:val="sr-Cyrl-CS"/>
        </w:rPr>
        <w:t>јавној</w:t>
      </w:r>
      <w:r w:rsidRPr="003B7833">
        <w:rPr>
          <w:noProof/>
          <w:lang w:val="sr-Cyrl-CS"/>
        </w:rPr>
        <w:t xml:space="preserve"> </w:t>
      </w:r>
      <w:r>
        <w:rPr>
          <w:noProof/>
          <w:lang w:val="sr-Cyrl-CS"/>
        </w:rPr>
        <w:t>набавци</w:t>
      </w:r>
      <w:r w:rsidRPr="003B7833">
        <w:rPr>
          <w:noProof/>
          <w:lang w:val="sr-Cyrl-CS"/>
        </w:rPr>
        <w:t xml:space="preserve"> </w:t>
      </w:r>
      <w:r>
        <w:rPr>
          <w:noProof/>
          <w:lang w:val="sr-Cyrl-CS"/>
        </w:rPr>
        <w:t>и</w:t>
      </w:r>
      <w:r w:rsidRPr="003B7833">
        <w:rPr>
          <w:noProof/>
          <w:lang w:val="sr-Cyrl-CS"/>
        </w:rPr>
        <w:t xml:space="preserve"> </w:t>
      </w:r>
      <w:r>
        <w:rPr>
          <w:noProof/>
          <w:lang w:val="sr-Cyrl-CS"/>
        </w:rPr>
        <w:t>да</w:t>
      </w:r>
      <w:r w:rsidRPr="003B7833">
        <w:rPr>
          <w:noProof/>
          <w:lang w:val="sr-Cyrl-CS"/>
        </w:rPr>
        <w:t xml:space="preserve"> </w:t>
      </w:r>
      <w:r>
        <w:rPr>
          <w:noProof/>
          <w:lang w:val="sr-Cyrl-CS"/>
        </w:rPr>
        <w:t>је</w:t>
      </w:r>
      <w:r w:rsidRPr="003B7833">
        <w:rPr>
          <w:noProof/>
          <w:lang w:val="sr-Cyrl-CS"/>
        </w:rPr>
        <w:t xml:space="preserve"> </w:t>
      </w:r>
      <w:r>
        <w:rPr>
          <w:noProof/>
          <w:lang w:val="sr-Cyrl-CS"/>
        </w:rPr>
        <w:t>документује</w:t>
      </w:r>
      <w:r w:rsidRPr="003B7833">
        <w:rPr>
          <w:noProof/>
          <w:lang w:val="sr-Cyrl-CS"/>
        </w:rPr>
        <w:t xml:space="preserve"> </w:t>
      </w:r>
      <w:r>
        <w:rPr>
          <w:noProof/>
          <w:lang w:val="sr-Cyrl-CS"/>
        </w:rPr>
        <w:t>на</w:t>
      </w:r>
      <w:r w:rsidRPr="003B7833">
        <w:rPr>
          <w:noProof/>
          <w:lang w:val="sr-Cyrl-CS"/>
        </w:rPr>
        <w:t xml:space="preserve"> </w:t>
      </w:r>
      <w:r>
        <w:rPr>
          <w:noProof/>
          <w:lang w:val="sr-Cyrl-CS"/>
        </w:rPr>
        <w:t>прописани</w:t>
      </w:r>
      <w:r w:rsidRPr="003B7833">
        <w:rPr>
          <w:noProof/>
          <w:lang w:val="sr-Cyrl-CS"/>
        </w:rPr>
        <w:t xml:space="preserve"> </w:t>
      </w:r>
      <w:r>
        <w:rPr>
          <w:noProof/>
          <w:lang w:val="sr-Cyrl-CS"/>
        </w:rPr>
        <w:t>начин</w:t>
      </w:r>
      <w:r w:rsidRPr="003B7833">
        <w:rPr>
          <w:noProof/>
          <w:lang w:val="sr-Cyrl-CS"/>
        </w:rPr>
        <w:t>.</w:t>
      </w:r>
    </w:p>
    <w:p w:rsidR="009E496E" w:rsidRDefault="009E496E" w:rsidP="00F02227">
      <w:pPr>
        <w:jc w:val="both"/>
        <w:rPr>
          <w:noProof/>
          <w:lang w:val="sr-Cyrl-CS"/>
        </w:rPr>
      </w:pPr>
    </w:p>
    <w:p w:rsidR="009E496E" w:rsidRDefault="009E496E" w:rsidP="00F02227">
      <w:pPr>
        <w:jc w:val="both"/>
        <w:rPr>
          <w:noProof/>
          <w:lang w:val="sr-Cyrl-CS"/>
        </w:rPr>
      </w:pPr>
      <w:r>
        <w:rPr>
          <w:noProof/>
          <w:lang w:val="sr-Cyrl-CS"/>
        </w:rPr>
        <w:t>Приликом подношења понуда понуђачи не треба да подносе меницу, већ приликом закључивања –потписивањем уговора.</w:t>
      </w:r>
    </w:p>
    <w:p w:rsidR="009E496E" w:rsidRDefault="009E496E" w:rsidP="00F02227">
      <w:pPr>
        <w:jc w:val="both"/>
        <w:rPr>
          <w:noProof/>
          <w:lang w:val="sr-Cyrl-CS"/>
        </w:rPr>
      </w:pPr>
      <w:r>
        <w:rPr>
          <w:noProof/>
          <w:lang w:val="sr-Cyrl-CS"/>
        </w:rPr>
        <w:t>Обрасцем 3- Конкурсне документације понуђач се потписом саглашава са садржином меничног овлашћења, без достављања менице, и без уписа броја исте.</w:t>
      </w:r>
    </w:p>
    <w:p w:rsidR="009E496E" w:rsidRDefault="009E496E" w:rsidP="00F02227">
      <w:pPr>
        <w:jc w:val="both"/>
        <w:rPr>
          <w:noProof/>
          <w:lang w:val="sr-Cyrl-CS"/>
        </w:rPr>
      </w:pPr>
      <w:r>
        <w:rPr>
          <w:noProof/>
          <w:lang w:val="sr-Cyrl-CS"/>
        </w:rPr>
        <w:t>Обрасацем 4 конкурсне документације понуђач  потписује да ће доставити меницу за добро извршење посла у тренутку закључивања уговора.</w:t>
      </w:r>
    </w:p>
    <w:p w:rsidR="009E496E" w:rsidRPr="003B7833" w:rsidRDefault="009E496E" w:rsidP="00F02227">
      <w:pPr>
        <w:jc w:val="both"/>
        <w:rPr>
          <w:noProof/>
          <w:lang w:val="sr-Cyrl-CS"/>
        </w:rPr>
      </w:pPr>
      <w:r>
        <w:rPr>
          <w:noProof/>
          <w:lang w:val="sr-Cyrl-CS"/>
        </w:rPr>
        <w:t>Понуђач  доставља наведене доказе у неовереним копијама приликом подношења понуде.</w:t>
      </w:r>
    </w:p>
    <w:p w:rsidR="00F02227" w:rsidRDefault="00F02227" w:rsidP="00F02227">
      <w:pPr>
        <w:jc w:val="both"/>
        <w:rPr>
          <w:noProof/>
          <w:lang w:val="sr-Cyrl-CS"/>
        </w:rPr>
      </w:pPr>
    </w:p>
    <w:p w:rsidR="00F02227" w:rsidRDefault="00F02227" w:rsidP="00F02227">
      <w:pPr>
        <w:jc w:val="both"/>
        <w:rPr>
          <w:noProof/>
          <w:lang w:val="sr-Cyrl-CS"/>
        </w:rPr>
      </w:pPr>
    </w:p>
    <w:p w:rsidR="009E496E" w:rsidRDefault="009E496E" w:rsidP="00F02227">
      <w:pPr>
        <w:jc w:val="both"/>
        <w:rPr>
          <w:noProof/>
          <w:lang w:val="sr-Cyrl-CS"/>
        </w:rPr>
      </w:pPr>
    </w:p>
    <w:p w:rsidR="0016337B" w:rsidRDefault="0016337B" w:rsidP="00F02227">
      <w:pPr>
        <w:jc w:val="both"/>
        <w:rPr>
          <w:noProof/>
          <w:lang w:val="sr-Cyrl-CS"/>
        </w:rPr>
      </w:pPr>
    </w:p>
    <w:p w:rsidR="0016337B" w:rsidRDefault="0016337B" w:rsidP="00F02227">
      <w:pPr>
        <w:jc w:val="both"/>
        <w:rPr>
          <w:noProof/>
          <w:lang w:val="sr-Cyrl-CS"/>
        </w:rPr>
      </w:pPr>
    </w:p>
    <w:p w:rsidR="0016337B" w:rsidRDefault="0016337B" w:rsidP="00F02227">
      <w:pPr>
        <w:jc w:val="both"/>
        <w:rPr>
          <w:noProof/>
          <w:lang w:val="sr-Cyrl-CS"/>
        </w:rPr>
      </w:pPr>
    </w:p>
    <w:p w:rsidR="0016337B" w:rsidRDefault="0016337B" w:rsidP="00F02227">
      <w:pPr>
        <w:jc w:val="both"/>
        <w:rPr>
          <w:noProof/>
          <w:lang w:val="sr-Cyrl-CS"/>
        </w:rPr>
      </w:pPr>
    </w:p>
    <w:p w:rsidR="0016337B" w:rsidRDefault="0016337B" w:rsidP="00F02227">
      <w:pPr>
        <w:jc w:val="both"/>
        <w:rPr>
          <w:noProof/>
          <w:lang w:val="sr-Cyrl-CS"/>
        </w:rPr>
      </w:pPr>
    </w:p>
    <w:p w:rsidR="0016337B" w:rsidRDefault="0016337B" w:rsidP="00F02227">
      <w:pPr>
        <w:jc w:val="both"/>
        <w:rPr>
          <w:noProof/>
          <w:lang w:val="sr-Cyrl-CS"/>
        </w:rPr>
      </w:pPr>
    </w:p>
    <w:p w:rsidR="0016337B" w:rsidRDefault="0016337B" w:rsidP="00F02227">
      <w:pPr>
        <w:jc w:val="both"/>
        <w:rPr>
          <w:noProof/>
          <w:lang w:val="sr-Cyrl-CS"/>
        </w:rPr>
      </w:pPr>
    </w:p>
    <w:p w:rsidR="009E496E" w:rsidRDefault="009E496E" w:rsidP="00F02227">
      <w:pPr>
        <w:jc w:val="both"/>
        <w:rPr>
          <w:noProof/>
          <w:lang w:val="sr-Cyrl-CS"/>
        </w:rPr>
      </w:pPr>
    </w:p>
    <w:p w:rsidR="0058384A" w:rsidRPr="003B7833" w:rsidRDefault="0058384A" w:rsidP="0058384A">
      <w:pPr>
        <w:jc w:val="center"/>
        <w:outlineLvl w:val="0"/>
        <w:rPr>
          <w:b/>
          <w:noProof/>
          <w:lang w:val="sr-Cyrl-CS"/>
        </w:rPr>
      </w:pPr>
      <w:r>
        <w:rPr>
          <w:b/>
          <w:noProof/>
          <w:lang w:val="sr-Latn-CS"/>
        </w:rPr>
        <w:t>V</w:t>
      </w:r>
      <w:r w:rsidRPr="003B7833">
        <w:rPr>
          <w:b/>
          <w:noProof/>
          <w:lang w:val="sr-Cyrl-CS"/>
        </w:rPr>
        <w:t xml:space="preserve"> </w:t>
      </w:r>
      <w:r>
        <w:rPr>
          <w:b/>
          <w:noProof/>
          <w:lang w:val="sr-Cyrl-CS"/>
        </w:rPr>
        <w:t>УПУТСТВО</w:t>
      </w:r>
      <w:r w:rsidRPr="003B7833">
        <w:rPr>
          <w:b/>
          <w:noProof/>
          <w:lang w:val="sr-Cyrl-CS"/>
        </w:rPr>
        <w:t xml:space="preserve"> </w:t>
      </w:r>
      <w:r>
        <w:rPr>
          <w:b/>
          <w:noProof/>
          <w:lang w:val="sr-Cyrl-CS"/>
        </w:rPr>
        <w:t>ПОНУЂАЧИМА</w:t>
      </w:r>
      <w:r w:rsidRPr="003B7833">
        <w:rPr>
          <w:b/>
          <w:noProof/>
          <w:lang w:val="sr-Cyrl-CS"/>
        </w:rPr>
        <w:t xml:space="preserve"> </w:t>
      </w:r>
      <w:r>
        <w:rPr>
          <w:b/>
          <w:noProof/>
          <w:lang w:val="sr-Cyrl-CS"/>
        </w:rPr>
        <w:t>КАКО</w:t>
      </w:r>
      <w:r w:rsidRPr="003B7833">
        <w:rPr>
          <w:b/>
          <w:noProof/>
          <w:lang w:val="sr-Cyrl-CS"/>
        </w:rPr>
        <w:t xml:space="preserve"> </w:t>
      </w:r>
      <w:r>
        <w:rPr>
          <w:b/>
          <w:noProof/>
          <w:lang w:val="sr-Cyrl-CS"/>
        </w:rPr>
        <w:t>ДА</w:t>
      </w:r>
      <w:r w:rsidRPr="003B7833">
        <w:rPr>
          <w:b/>
          <w:noProof/>
          <w:lang w:val="sr-Cyrl-CS"/>
        </w:rPr>
        <w:t xml:space="preserve"> </w:t>
      </w:r>
      <w:r>
        <w:rPr>
          <w:b/>
          <w:noProof/>
          <w:lang w:val="sr-Cyrl-CS"/>
        </w:rPr>
        <w:t>САЧИНЕ</w:t>
      </w:r>
      <w:r w:rsidRPr="003B7833">
        <w:rPr>
          <w:b/>
          <w:noProof/>
          <w:lang w:val="sr-Cyrl-CS"/>
        </w:rPr>
        <w:t xml:space="preserve"> </w:t>
      </w:r>
      <w:r>
        <w:rPr>
          <w:b/>
          <w:noProof/>
          <w:lang w:val="sr-Cyrl-CS"/>
        </w:rPr>
        <w:t>ПОНУДУ</w:t>
      </w:r>
    </w:p>
    <w:p w:rsidR="0058384A" w:rsidRPr="003B7833" w:rsidRDefault="0058384A" w:rsidP="0058384A">
      <w:pPr>
        <w:jc w:val="both"/>
        <w:rPr>
          <w:noProof/>
          <w:lang w:val="sr-Cyrl-CS"/>
        </w:rPr>
      </w:pPr>
    </w:p>
    <w:p w:rsidR="0058384A" w:rsidRPr="003B7833" w:rsidRDefault="0058384A" w:rsidP="0058384A">
      <w:pPr>
        <w:jc w:val="both"/>
        <w:rPr>
          <w:b/>
          <w:noProof/>
          <w:lang w:val="sr-Cyrl-CS"/>
        </w:rPr>
      </w:pPr>
      <w:r w:rsidRPr="003B7833">
        <w:rPr>
          <w:b/>
          <w:noProof/>
          <w:lang w:val="sr-Cyrl-CS"/>
        </w:rPr>
        <w:t xml:space="preserve">1. </w:t>
      </w:r>
      <w:r>
        <w:rPr>
          <w:b/>
          <w:noProof/>
          <w:lang w:val="sr-Cyrl-CS"/>
        </w:rPr>
        <w:t>ПОДАЦИ</w:t>
      </w:r>
      <w:r w:rsidRPr="003B7833">
        <w:rPr>
          <w:b/>
          <w:noProof/>
          <w:lang w:val="sr-Cyrl-CS"/>
        </w:rPr>
        <w:t xml:space="preserve"> </w:t>
      </w:r>
      <w:r>
        <w:rPr>
          <w:b/>
          <w:noProof/>
          <w:lang w:val="sr-Cyrl-CS"/>
        </w:rPr>
        <w:t>О</w:t>
      </w:r>
      <w:r w:rsidRPr="003B7833">
        <w:rPr>
          <w:b/>
          <w:noProof/>
          <w:lang w:val="sr-Cyrl-CS"/>
        </w:rPr>
        <w:t xml:space="preserve"> </w:t>
      </w:r>
      <w:r>
        <w:rPr>
          <w:b/>
          <w:noProof/>
          <w:lang w:val="sr-Cyrl-CS"/>
        </w:rPr>
        <w:t>ЈЕЗИКУ</w:t>
      </w:r>
      <w:r w:rsidRPr="003B7833">
        <w:rPr>
          <w:b/>
          <w:noProof/>
          <w:lang w:val="sr-Cyrl-CS"/>
        </w:rPr>
        <w:t xml:space="preserve"> </w:t>
      </w:r>
      <w:r>
        <w:rPr>
          <w:b/>
          <w:noProof/>
          <w:lang w:val="sr-Cyrl-CS"/>
        </w:rPr>
        <w:t>НА</w:t>
      </w:r>
      <w:r w:rsidRPr="003B7833">
        <w:rPr>
          <w:b/>
          <w:noProof/>
          <w:lang w:val="sr-Cyrl-CS"/>
        </w:rPr>
        <w:t xml:space="preserve"> </w:t>
      </w:r>
      <w:r>
        <w:rPr>
          <w:b/>
          <w:noProof/>
          <w:lang w:val="sr-Cyrl-CS"/>
        </w:rPr>
        <w:t>КОЈЕМ</w:t>
      </w:r>
      <w:r w:rsidRPr="003B7833">
        <w:rPr>
          <w:b/>
          <w:noProof/>
          <w:lang w:val="sr-Cyrl-CS"/>
        </w:rPr>
        <w:t xml:space="preserve"> </w:t>
      </w:r>
      <w:r>
        <w:rPr>
          <w:b/>
          <w:noProof/>
          <w:lang w:val="sr-Cyrl-CS"/>
        </w:rPr>
        <w:t>ПОНУДА</w:t>
      </w:r>
      <w:r w:rsidRPr="003B7833">
        <w:rPr>
          <w:b/>
          <w:noProof/>
          <w:lang w:val="sr-Cyrl-CS"/>
        </w:rPr>
        <w:t xml:space="preserve"> </w:t>
      </w:r>
      <w:r>
        <w:rPr>
          <w:b/>
          <w:noProof/>
          <w:lang w:val="sr-Cyrl-CS"/>
        </w:rPr>
        <w:t>МОРА</w:t>
      </w:r>
      <w:r w:rsidRPr="003B7833">
        <w:rPr>
          <w:b/>
          <w:noProof/>
          <w:lang w:val="sr-Cyrl-CS"/>
        </w:rPr>
        <w:t xml:space="preserve"> </w:t>
      </w:r>
      <w:r>
        <w:rPr>
          <w:b/>
          <w:noProof/>
          <w:lang w:val="sr-Cyrl-CS"/>
        </w:rPr>
        <w:t>ДА</w:t>
      </w:r>
      <w:r w:rsidRPr="003B7833">
        <w:rPr>
          <w:b/>
          <w:noProof/>
          <w:lang w:val="sr-Cyrl-CS"/>
        </w:rPr>
        <w:t xml:space="preserve"> </w:t>
      </w:r>
      <w:r>
        <w:rPr>
          <w:b/>
          <w:noProof/>
          <w:lang w:val="sr-Cyrl-CS"/>
        </w:rPr>
        <w:t>БУДЕ</w:t>
      </w:r>
      <w:r w:rsidRPr="003B7833">
        <w:rPr>
          <w:b/>
          <w:noProof/>
          <w:lang w:val="sr-Cyrl-CS"/>
        </w:rPr>
        <w:t xml:space="preserve"> </w:t>
      </w:r>
      <w:r>
        <w:rPr>
          <w:b/>
          <w:noProof/>
          <w:lang w:val="sr-Cyrl-CS"/>
        </w:rPr>
        <w:t>САСТАВЉЕНА</w:t>
      </w:r>
    </w:p>
    <w:p w:rsidR="0058384A" w:rsidRPr="003B7833" w:rsidRDefault="0058384A" w:rsidP="0058384A">
      <w:pPr>
        <w:jc w:val="both"/>
        <w:rPr>
          <w:noProof/>
          <w:lang w:val="sr-Cyrl-CS"/>
        </w:rPr>
      </w:pPr>
    </w:p>
    <w:p w:rsidR="0058384A" w:rsidRPr="003B7833" w:rsidRDefault="0058384A" w:rsidP="0058384A">
      <w:pPr>
        <w:jc w:val="both"/>
        <w:outlineLvl w:val="0"/>
        <w:rPr>
          <w:noProof/>
          <w:lang w:val="sr-Cyrl-CS"/>
        </w:rPr>
      </w:pPr>
      <w:r>
        <w:rPr>
          <w:noProof/>
          <w:lang w:val="sr-Cyrl-CS"/>
        </w:rPr>
        <w:t>Понуђач</w:t>
      </w:r>
      <w:r w:rsidRPr="003B7833">
        <w:rPr>
          <w:noProof/>
          <w:lang w:val="sr-Cyrl-CS"/>
        </w:rPr>
        <w:t xml:space="preserve"> </w:t>
      </w:r>
      <w:r>
        <w:rPr>
          <w:noProof/>
          <w:lang w:val="sr-Cyrl-CS"/>
        </w:rPr>
        <w:t>подноси</w:t>
      </w:r>
      <w:r w:rsidRPr="003B7833">
        <w:rPr>
          <w:noProof/>
          <w:lang w:val="sr-Cyrl-CS"/>
        </w:rPr>
        <w:t xml:space="preserve"> </w:t>
      </w:r>
      <w:r>
        <w:rPr>
          <w:noProof/>
          <w:lang w:val="sr-Cyrl-CS"/>
        </w:rPr>
        <w:t>понуду</w:t>
      </w:r>
      <w:r w:rsidRPr="003B7833">
        <w:rPr>
          <w:noProof/>
          <w:lang w:val="sr-Cyrl-CS"/>
        </w:rPr>
        <w:t xml:space="preserve"> </w:t>
      </w:r>
      <w:r>
        <w:rPr>
          <w:noProof/>
          <w:lang w:val="sr-Cyrl-CS"/>
        </w:rPr>
        <w:t>на</w:t>
      </w:r>
      <w:r w:rsidRPr="003B7833">
        <w:rPr>
          <w:noProof/>
          <w:lang w:val="sr-Cyrl-CS"/>
        </w:rPr>
        <w:t xml:space="preserve"> </w:t>
      </w:r>
      <w:r>
        <w:rPr>
          <w:noProof/>
          <w:lang w:val="sr-Cyrl-CS"/>
        </w:rPr>
        <w:t>српском</w:t>
      </w:r>
      <w:r w:rsidRPr="003B7833">
        <w:rPr>
          <w:noProof/>
          <w:lang w:val="sr-Cyrl-CS"/>
        </w:rPr>
        <w:t xml:space="preserve"> </w:t>
      </w:r>
      <w:r>
        <w:rPr>
          <w:noProof/>
          <w:lang w:val="sr-Cyrl-CS"/>
        </w:rPr>
        <w:t>језику</w:t>
      </w:r>
      <w:r w:rsidRPr="003B7833">
        <w:rPr>
          <w:noProof/>
          <w:lang w:val="sr-Cyrl-CS"/>
        </w:rPr>
        <w:t>.</w:t>
      </w:r>
    </w:p>
    <w:p w:rsidR="0058384A" w:rsidRPr="003B7833" w:rsidRDefault="0058384A" w:rsidP="0058384A">
      <w:pPr>
        <w:jc w:val="both"/>
        <w:rPr>
          <w:noProof/>
          <w:lang w:val="sr-Cyrl-CS"/>
        </w:rPr>
      </w:pPr>
    </w:p>
    <w:p w:rsidR="0058384A" w:rsidRPr="003B7833" w:rsidRDefault="0058384A" w:rsidP="0058384A">
      <w:pPr>
        <w:jc w:val="both"/>
        <w:rPr>
          <w:b/>
          <w:noProof/>
          <w:lang w:val="sr-Cyrl-CS"/>
        </w:rPr>
      </w:pPr>
      <w:r w:rsidRPr="003B7833">
        <w:rPr>
          <w:b/>
          <w:noProof/>
          <w:lang w:val="sr-Cyrl-CS"/>
        </w:rPr>
        <w:t xml:space="preserve">2. </w:t>
      </w:r>
      <w:r>
        <w:rPr>
          <w:b/>
          <w:noProof/>
          <w:lang w:val="sr-Cyrl-CS"/>
        </w:rPr>
        <w:t>НАЧИН</w:t>
      </w:r>
      <w:r w:rsidRPr="003B7833">
        <w:rPr>
          <w:b/>
          <w:noProof/>
          <w:lang w:val="sr-Cyrl-CS"/>
        </w:rPr>
        <w:t xml:space="preserve"> </w:t>
      </w:r>
      <w:r>
        <w:rPr>
          <w:b/>
          <w:noProof/>
          <w:lang w:val="sr-Cyrl-CS"/>
        </w:rPr>
        <w:t>НА</w:t>
      </w:r>
      <w:r w:rsidRPr="003B7833">
        <w:rPr>
          <w:b/>
          <w:noProof/>
          <w:lang w:val="sr-Cyrl-CS"/>
        </w:rPr>
        <w:t xml:space="preserve"> </w:t>
      </w:r>
      <w:r>
        <w:rPr>
          <w:b/>
          <w:noProof/>
          <w:lang w:val="sr-Cyrl-CS"/>
        </w:rPr>
        <w:t>КОЈИ</w:t>
      </w:r>
      <w:r w:rsidRPr="003B7833">
        <w:rPr>
          <w:b/>
          <w:noProof/>
          <w:lang w:val="sr-Cyrl-CS"/>
        </w:rPr>
        <w:t xml:space="preserve"> </w:t>
      </w:r>
      <w:r>
        <w:rPr>
          <w:b/>
          <w:noProof/>
          <w:lang w:val="sr-Cyrl-CS"/>
        </w:rPr>
        <w:t>ПОНУДА</w:t>
      </w:r>
      <w:r w:rsidRPr="003B7833">
        <w:rPr>
          <w:b/>
          <w:noProof/>
          <w:lang w:val="sr-Cyrl-CS"/>
        </w:rPr>
        <w:t xml:space="preserve"> </w:t>
      </w:r>
      <w:r>
        <w:rPr>
          <w:b/>
          <w:noProof/>
          <w:lang w:val="sr-Cyrl-CS"/>
        </w:rPr>
        <w:t>МОРА</w:t>
      </w:r>
      <w:r w:rsidRPr="003B7833">
        <w:rPr>
          <w:b/>
          <w:noProof/>
          <w:lang w:val="sr-Cyrl-CS"/>
        </w:rPr>
        <w:t xml:space="preserve"> </w:t>
      </w:r>
      <w:r>
        <w:rPr>
          <w:b/>
          <w:noProof/>
          <w:lang w:val="sr-Cyrl-CS"/>
        </w:rPr>
        <w:t>ДА</w:t>
      </w:r>
      <w:r w:rsidRPr="003B7833">
        <w:rPr>
          <w:b/>
          <w:noProof/>
          <w:lang w:val="sr-Cyrl-CS"/>
        </w:rPr>
        <w:t xml:space="preserve"> </w:t>
      </w:r>
      <w:r>
        <w:rPr>
          <w:b/>
          <w:noProof/>
          <w:lang w:val="sr-Cyrl-CS"/>
        </w:rPr>
        <w:t>БУДЕ</w:t>
      </w:r>
      <w:r w:rsidRPr="003B7833">
        <w:rPr>
          <w:b/>
          <w:noProof/>
          <w:lang w:val="sr-Cyrl-CS"/>
        </w:rPr>
        <w:t xml:space="preserve"> </w:t>
      </w:r>
      <w:r>
        <w:rPr>
          <w:b/>
          <w:noProof/>
          <w:lang w:val="sr-Cyrl-CS"/>
        </w:rPr>
        <w:t>САЧИЊЕНА</w:t>
      </w:r>
    </w:p>
    <w:p w:rsidR="0058384A" w:rsidRPr="003B7833" w:rsidRDefault="0058384A" w:rsidP="0058384A">
      <w:pPr>
        <w:jc w:val="both"/>
        <w:rPr>
          <w:noProof/>
          <w:lang w:val="sr-Cyrl-CS"/>
        </w:rPr>
      </w:pPr>
    </w:p>
    <w:p w:rsidR="0058384A" w:rsidRPr="003B7833" w:rsidRDefault="0058384A" w:rsidP="0058384A">
      <w:pPr>
        <w:jc w:val="both"/>
        <w:rPr>
          <w:noProof/>
          <w:color w:val="000000" w:themeColor="text1"/>
          <w:lang w:val="sr-Cyrl-CS"/>
        </w:rPr>
      </w:pPr>
      <w:r>
        <w:rPr>
          <w:noProof/>
          <w:color w:val="000000" w:themeColor="text1"/>
          <w:lang w:val="sr-Cyrl-CS"/>
        </w:rPr>
        <w:t>Понуђач</w:t>
      </w:r>
      <w:r w:rsidRPr="003B7833">
        <w:rPr>
          <w:noProof/>
          <w:color w:val="000000" w:themeColor="text1"/>
          <w:lang w:val="sr-Cyrl-CS"/>
        </w:rPr>
        <w:t xml:space="preserve"> </w:t>
      </w:r>
      <w:r>
        <w:rPr>
          <w:noProof/>
          <w:color w:val="000000" w:themeColor="text1"/>
          <w:lang w:val="sr-Cyrl-CS"/>
        </w:rPr>
        <w:t>понуду</w:t>
      </w:r>
      <w:r w:rsidRPr="003B7833">
        <w:rPr>
          <w:noProof/>
          <w:color w:val="000000" w:themeColor="text1"/>
          <w:lang w:val="sr-Cyrl-CS"/>
        </w:rPr>
        <w:t xml:space="preserve"> </w:t>
      </w:r>
      <w:r>
        <w:rPr>
          <w:noProof/>
          <w:color w:val="000000" w:themeColor="text1"/>
          <w:lang w:val="sr-Cyrl-CS"/>
        </w:rPr>
        <w:t>подноси</w:t>
      </w:r>
      <w:r w:rsidRPr="003B7833">
        <w:rPr>
          <w:noProof/>
          <w:color w:val="000000" w:themeColor="text1"/>
          <w:lang w:val="sr-Cyrl-CS"/>
        </w:rPr>
        <w:t xml:space="preserve"> </w:t>
      </w:r>
      <w:r>
        <w:rPr>
          <w:noProof/>
          <w:color w:val="000000" w:themeColor="text1"/>
          <w:lang w:val="sr-Cyrl-CS"/>
        </w:rPr>
        <w:t>непосредно</w:t>
      </w:r>
      <w:r w:rsidRPr="003B7833">
        <w:rPr>
          <w:noProof/>
          <w:color w:val="000000" w:themeColor="text1"/>
          <w:lang w:val="sr-Cyrl-CS"/>
        </w:rPr>
        <w:t xml:space="preserve"> </w:t>
      </w:r>
      <w:r>
        <w:rPr>
          <w:noProof/>
          <w:color w:val="000000" w:themeColor="text1"/>
          <w:lang w:val="sr-Cyrl-CS"/>
        </w:rPr>
        <w:t>или</w:t>
      </w:r>
      <w:r w:rsidRPr="003B7833">
        <w:rPr>
          <w:noProof/>
          <w:color w:val="000000" w:themeColor="text1"/>
          <w:lang w:val="sr-Cyrl-CS"/>
        </w:rPr>
        <w:t xml:space="preserve"> </w:t>
      </w:r>
      <w:r>
        <w:rPr>
          <w:noProof/>
          <w:color w:val="000000" w:themeColor="text1"/>
          <w:lang w:val="sr-Cyrl-CS"/>
        </w:rPr>
        <w:t>путем</w:t>
      </w:r>
      <w:r w:rsidRPr="003B7833">
        <w:rPr>
          <w:noProof/>
          <w:color w:val="000000" w:themeColor="text1"/>
          <w:lang w:val="sr-Cyrl-CS"/>
        </w:rPr>
        <w:t xml:space="preserve"> </w:t>
      </w:r>
      <w:r>
        <w:rPr>
          <w:noProof/>
          <w:color w:val="000000" w:themeColor="text1"/>
          <w:lang w:val="sr-Cyrl-CS"/>
        </w:rPr>
        <w:t>поште</w:t>
      </w:r>
      <w:r w:rsidRPr="003B7833">
        <w:rPr>
          <w:noProof/>
          <w:color w:val="000000" w:themeColor="text1"/>
          <w:lang w:val="sr-Cyrl-CS"/>
        </w:rPr>
        <w:t xml:space="preserve"> </w:t>
      </w:r>
      <w:r>
        <w:rPr>
          <w:noProof/>
          <w:color w:val="000000" w:themeColor="text1"/>
          <w:lang w:val="sr-Cyrl-CS"/>
        </w:rPr>
        <w:t>у</w:t>
      </w:r>
      <w:r w:rsidRPr="003B7833">
        <w:rPr>
          <w:noProof/>
          <w:color w:val="000000" w:themeColor="text1"/>
          <w:lang w:val="sr-Cyrl-CS"/>
        </w:rPr>
        <w:t xml:space="preserve"> </w:t>
      </w:r>
      <w:r>
        <w:rPr>
          <w:noProof/>
          <w:color w:val="000000" w:themeColor="text1"/>
          <w:lang w:val="sr-Cyrl-CS"/>
        </w:rPr>
        <w:t>затвореној</w:t>
      </w:r>
      <w:r w:rsidRPr="003B7833">
        <w:rPr>
          <w:noProof/>
          <w:color w:val="000000" w:themeColor="text1"/>
          <w:lang w:val="sr-Cyrl-CS"/>
        </w:rPr>
        <w:t xml:space="preserve"> </w:t>
      </w:r>
      <w:r>
        <w:rPr>
          <w:noProof/>
          <w:color w:val="000000" w:themeColor="text1"/>
          <w:lang w:val="sr-Cyrl-CS"/>
        </w:rPr>
        <w:t>коверти</w:t>
      </w:r>
      <w:r w:rsidRPr="003B7833">
        <w:rPr>
          <w:noProof/>
          <w:color w:val="000000" w:themeColor="text1"/>
          <w:lang w:val="sr-Cyrl-CS"/>
        </w:rPr>
        <w:t xml:space="preserve"> </w:t>
      </w:r>
      <w:r>
        <w:rPr>
          <w:noProof/>
          <w:color w:val="000000" w:themeColor="text1"/>
          <w:lang w:val="sr-Cyrl-CS"/>
        </w:rPr>
        <w:t>или</w:t>
      </w:r>
      <w:r w:rsidRPr="003B7833">
        <w:rPr>
          <w:noProof/>
          <w:color w:val="000000" w:themeColor="text1"/>
          <w:lang w:val="sr-Cyrl-CS"/>
        </w:rPr>
        <w:t xml:space="preserve"> </w:t>
      </w:r>
      <w:r>
        <w:rPr>
          <w:noProof/>
          <w:color w:val="000000" w:themeColor="text1"/>
          <w:lang w:val="sr-Cyrl-CS"/>
        </w:rPr>
        <w:t>кутији</w:t>
      </w:r>
      <w:r w:rsidRPr="003B7833">
        <w:rPr>
          <w:noProof/>
          <w:color w:val="000000" w:themeColor="text1"/>
          <w:lang w:val="sr-Cyrl-CS"/>
        </w:rPr>
        <w:t xml:space="preserve">, </w:t>
      </w:r>
      <w:r>
        <w:rPr>
          <w:noProof/>
          <w:color w:val="000000" w:themeColor="text1"/>
          <w:lang w:val="sr-Cyrl-CS"/>
        </w:rPr>
        <w:t>затворену</w:t>
      </w:r>
      <w:r w:rsidRPr="003B7833">
        <w:rPr>
          <w:noProof/>
          <w:color w:val="000000" w:themeColor="text1"/>
          <w:lang w:val="sr-Cyrl-CS"/>
        </w:rPr>
        <w:t xml:space="preserve"> </w:t>
      </w:r>
      <w:r>
        <w:rPr>
          <w:noProof/>
          <w:color w:val="000000" w:themeColor="text1"/>
          <w:lang w:val="sr-Cyrl-CS"/>
        </w:rPr>
        <w:t>на</w:t>
      </w:r>
      <w:r w:rsidRPr="003B7833">
        <w:rPr>
          <w:noProof/>
          <w:color w:val="000000" w:themeColor="text1"/>
          <w:lang w:val="sr-Cyrl-CS"/>
        </w:rPr>
        <w:t xml:space="preserve"> </w:t>
      </w:r>
      <w:r>
        <w:rPr>
          <w:noProof/>
          <w:color w:val="000000" w:themeColor="text1"/>
          <w:lang w:val="sr-Cyrl-CS"/>
        </w:rPr>
        <w:t>начин</w:t>
      </w:r>
      <w:r w:rsidRPr="003B7833">
        <w:rPr>
          <w:noProof/>
          <w:color w:val="000000" w:themeColor="text1"/>
          <w:lang w:val="sr-Cyrl-CS"/>
        </w:rPr>
        <w:t xml:space="preserve"> </w:t>
      </w:r>
      <w:r>
        <w:rPr>
          <w:noProof/>
          <w:color w:val="000000" w:themeColor="text1"/>
          <w:lang w:val="sr-Cyrl-CS"/>
        </w:rPr>
        <w:t>да</w:t>
      </w:r>
      <w:r w:rsidRPr="003B7833">
        <w:rPr>
          <w:noProof/>
          <w:color w:val="000000" w:themeColor="text1"/>
          <w:lang w:val="sr-Cyrl-CS"/>
        </w:rPr>
        <w:t xml:space="preserve"> </w:t>
      </w:r>
      <w:r>
        <w:rPr>
          <w:noProof/>
          <w:color w:val="000000" w:themeColor="text1"/>
          <w:lang w:val="sr-Cyrl-CS"/>
        </w:rPr>
        <w:t>се</w:t>
      </w:r>
      <w:r w:rsidRPr="003B7833">
        <w:rPr>
          <w:noProof/>
          <w:color w:val="000000" w:themeColor="text1"/>
          <w:lang w:val="sr-Cyrl-CS"/>
        </w:rPr>
        <w:t xml:space="preserve"> </w:t>
      </w:r>
      <w:r>
        <w:rPr>
          <w:noProof/>
          <w:color w:val="000000" w:themeColor="text1"/>
          <w:lang w:val="sr-Cyrl-CS"/>
        </w:rPr>
        <w:t>приликом</w:t>
      </w:r>
      <w:r w:rsidRPr="003B7833">
        <w:rPr>
          <w:noProof/>
          <w:color w:val="000000" w:themeColor="text1"/>
          <w:lang w:val="sr-Cyrl-CS"/>
        </w:rPr>
        <w:t xml:space="preserve"> </w:t>
      </w:r>
      <w:r>
        <w:rPr>
          <w:noProof/>
          <w:color w:val="000000" w:themeColor="text1"/>
          <w:lang w:val="sr-Cyrl-CS"/>
        </w:rPr>
        <w:t>отварања</w:t>
      </w:r>
      <w:r w:rsidRPr="003B7833">
        <w:rPr>
          <w:noProof/>
          <w:color w:val="000000" w:themeColor="text1"/>
          <w:lang w:val="sr-Cyrl-CS"/>
        </w:rPr>
        <w:t xml:space="preserve"> </w:t>
      </w:r>
      <w:r>
        <w:rPr>
          <w:noProof/>
          <w:color w:val="000000" w:themeColor="text1"/>
          <w:lang w:val="sr-Cyrl-CS"/>
        </w:rPr>
        <w:t>понуда</w:t>
      </w:r>
      <w:r w:rsidRPr="003B7833">
        <w:rPr>
          <w:noProof/>
          <w:color w:val="000000" w:themeColor="text1"/>
          <w:lang w:val="sr-Cyrl-CS"/>
        </w:rPr>
        <w:t xml:space="preserve"> </w:t>
      </w:r>
      <w:r>
        <w:rPr>
          <w:noProof/>
          <w:color w:val="000000" w:themeColor="text1"/>
          <w:lang w:val="sr-Cyrl-CS"/>
        </w:rPr>
        <w:t>може</w:t>
      </w:r>
      <w:r w:rsidRPr="003B7833">
        <w:rPr>
          <w:noProof/>
          <w:color w:val="000000" w:themeColor="text1"/>
          <w:lang w:val="sr-Cyrl-CS"/>
        </w:rPr>
        <w:t xml:space="preserve"> </w:t>
      </w:r>
      <w:r>
        <w:rPr>
          <w:noProof/>
          <w:color w:val="000000" w:themeColor="text1"/>
          <w:lang w:val="sr-Cyrl-CS"/>
        </w:rPr>
        <w:t>са</w:t>
      </w:r>
      <w:r w:rsidRPr="003B7833">
        <w:rPr>
          <w:noProof/>
          <w:color w:val="000000" w:themeColor="text1"/>
          <w:lang w:val="sr-Cyrl-CS"/>
        </w:rPr>
        <w:t xml:space="preserve"> </w:t>
      </w:r>
      <w:r>
        <w:rPr>
          <w:noProof/>
          <w:color w:val="000000" w:themeColor="text1"/>
          <w:lang w:val="sr-Cyrl-CS"/>
        </w:rPr>
        <w:t>сигурношћу</w:t>
      </w:r>
      <w:r w:rsidRPr="003B7833">
        <w:rPr>
          <w:noProof/>
          <w:color w:val="000000" w:themeColor="text1"/>
          <w:lang w:val="sr-Cyrl-CS"/>
        </w:rPr>
        <w:t xml:space="preserve"> </w:t>
      </w:r>
      <w:r>
        <w:rPr>
          <w:noProof/>
          <w:color w:val="000000" w:themeColor="text1"/>
          <w:lang w:val="sr-Cyrl-CS"/>
        </w:rPr>
        <w:t>утврдити</w:t>
      </w:r>
      <w:r w:rsidRPr="003B7833">
        <w:rPr>
          <w:noProof/>
          <w:color w:val="000000" w:themeColor="text1"/>
          <w:lang w:val="sr-Cyrl-CS"/>
        </w:rPr>
        <w:t xml:space="preserve"> </w:t>
      </w:r>
      <w:r>
        <w:rPr>
          <w:noProof/>
          <w:color w:val="000000" w:themeColor="text1"/>
          <w:lang w:val="sr-Cyrl-CS"/>
        </w:rPr>
        <w:t>да</w:t>
      </w:r>
      <w:r w:rsidRPr="003B7833">
        <w:rPr>
          <w:noProof/>
          <w:color w:val="000000" w:themeColor="text1"/>
          <w:lang w:val="sr-Cyrl-CS"/>
        </w:rPr>
        <w:t xml:space="preserve"> </w:t>
      </w:r>
      <w:r>
        <w:rPr>
          <w:noProof/>
          <w:color w:val="000000" w:themeColor="text1"/>
          <w:lang w:val="sr-Cyrl-CS"/>
        </w:rPr>
        <w:t>се</w:t>
      </w:r>
      <w:r w:rsidRPr="003B7833">
        <w:rPr>
          <w:noProof/>
          <w:color w:val="000000" w:themeColor="text1"/>
          <w:lang w:val="sr-Cyrl-CS"/>
        </w:rPr>
        <w:t xml:space="preserve"> </w:t>
      </w:r>
      <w:r>
        <w:rPr>
          <w:noProof/>
          <w:color w:val="000000" w:themeColor="text1"/>
          <w:lang w:val="sr-Cyrl-CS"/>
        </w:rPr>
        <w:t>први</w:t>
      </w:r>
      <w:r w:rsidRPr="003B7833">
        <w:rPr>
          <w:noProof/>
          <w:color w:val="000000" w:themeColor="text1"/>
          <w:lang w:val="sr-Cyrl-CS"/>
        </w:rPr>
        <w:t xml:space="preserve"> </w:t>
      </w:r>
      <w:r>
        <w:rPr>
          <w:noProof/>
          <w:color w:val="000000" w:themeColor="text1"/>
          <w:lang w:val="sr-Cyrl-CS"/>
        </w:rPr>
        <w:t>пут</w:t>
      </w:r>
      <w:r w:rsidRPr="003B7833">
        <w:rPr>
          <w:noProof/>
          <w:color w:val="000000" w:themeColor="text1"/>
          <w:lang w:val="sr-Cyrl-CS"/>
        </w:rPr>
        <w:t xml:space="preserve"> </w:t>
      </w:r>
      <w:r>
        <w:rPr>
          <w:noProof/>
          <w:color w:val="000000" w:themeColor="text1"/>
          <w:lang w:val="sr-Cyrl-CS"/>
        </w:rPr>
        <w:t>отвара</w:t>
      </w:r>
      <w:r w:rsidRPr="003B7833">
        <w:rPr>
          <w:noProof/>
          <w:color w:val="000000" w:themeColor="text1"/>
          <w:lang w:val="sr-Cyrl-CS"/>
        </w:rPr>
        <w:t xml:space="preserve">. </w:t>
      </w:r>
    </w:p>
    <w:p w:rsidR="0058384A" w:rsidRPr="003B7833" w:rsidRDefault="0058384A" w:rsidP="0058384A">
      <w:pPr>
        <w:jc w:val="both"/>
        <w:rPr>
          <w:noProof/>
          <w:color w:val="000000" w:themeColor="text1"/>
          <w:lang w:val="sr-Cyrl-CS"/>
        </w:rPr>
      </w:pPr>
      <w:r>
        <w:rPr>
          <w:noProof/>
          <w:color w:val="000000" w:themeColor="text1"/>
          <w:lang w:val="sr-Cyrl-CS"/>
        </w:rPr>
        <w:t>На</w:t>
      </w:r>
      <w:r w:rsidRPr="003B7833">
        <w:rPr>
          <w:noProof/>
          <w:color w:val="000000" w:themeColor="text1"/>
          <w:lang w:val="sr-Cyrl-CS"/>
        </w:rPr>
        <w:t xml:space="preserve"> </w:t>
      </w:r>
      <w:r>
        <w:rPr>
          <w:noProof/>
          <w:color w:val="000000" w:themeColor="text1"/>
          <w:lang w:val="sr-Cyrl-CS"/>
        </w:rPr>
        <w:t>полеђини</w:t>
      </w:r>
      <w:r w:rsidRPr="003B7833">
        <w:rPr>
          <w:noProof/>
          <w:color w:val="000000" w:themeColor="text1"/>
          <w:lang w:val="sr-Cyrl-CS"/>
        </w:rPr>
        <w:t xml:space="preserve"> </w:t>
      </w:r>
      <w:r>
        <w:rPr>
          <w:noProof/>
          <w:color w:val="000000" w:themeColor="text1"/>
          <w:lang w:val="sr-Cyrl-CS"/>
        </w:rPr>
        <w:t>коверте</w:t>
      </w:r>
      <w:r w:rsidRPr="003B7833">
        <w:rPr>
          <w:noProof/>
          <w:color w:val="000000" w:themeColor="text1"/>
          <w:lang w:val="sr-Cyrl-CS"/>
        </w:rPr>
        <w:t xml:space="preserve"> </w:t>
      </w:r>
      <w:r>
        <w:rPr>
          <w:noProof/>
          <w:color w:val="000000" w:themeColor="text1"/>
          <w:lang w:val="sr-Cyrl-CS"/>
        </w:rPr>
        <w:t>или</w:t>
      </w:r>
      <w:r w:rsidRPr="003B7833">
        <w:rPr>
          <w:noProof/>
          <w:color w:val="000000" w:themeColor="text1"/>
          <w:lang w:val="sr-Cyrl-CS"/>
        </w:rPr>
        <w:t xml:space="preserve"> </w:t>
      </w:r>
      <w:r>
        <w:rPr>
          <w:noProof/>
          <w:color w:val="000000" w:themeColor="text1"/>
          <w:lang w:val="sr-Cyrl-CS"/>
        </w:rPr>
        <w:t>на</w:t>
      </w:r>
      <w:r w:rsidRPr="003B7833">
        <w:rPr>
          <w:noProof/>
          <w:color w:val="000000" w:themeColor="text1"/>
          <w:lang w:val="sr-Cyrl-CS"/>
        </w:rPr>
        <w:t xml:space="preserve"> </w:t>
      </w:r>
      <w:r>
        <w:rPr>
          <w:noProof/>
          <w:color w:val="000000" w:themeColor="text1"/>
          <w:lang w:val="sr-Cyrl-CS"/>
        </w:rPr>
        <w:t>кутији</w:t>
      </w:r>
      <w:r w:rsidRPr="003B7833">
        <w:rPr>
          <w:noProof/>
          <w:color w:val="000000" w:themeColor="text1"/>
          <w:lang w:val="sr-Cyrl-CS"/>
        </w:rPr>
        <w:t xml:space="preserve"> </w:t>
      </w:r>
      <w:r>
        <w:rPr>
          <w:noProof/>
          <w:color w:val="000000" w:themeColor="text1"/>
          <w:lang w:val="sr-Cyrl-CS"/>
        </w:rPr>
        <w:t>навести</w:t>
      </w:r>
      <w:r w:rsidRPr="003B7833">
        <w:rPr>
          <w:noProof/>
          <w:color w:val="000000" w:themeColor="text1"/>
          <w:lang w:val="sr-Cyrl-CS"/>
        </w:rPr>
        <w:t xml:space="preserve"> </w:t>
      </w:r>
      <w:r>
        <w:rPr>
          <w:noProof/>
          <w:color w:val="000000" w:themeColor="text1"/>
          <w:lang w:val="sr-Cyrl-CS"/>
        </w:rPr>
        <w:t>назив</w:t>
      </w:r>
      <w:r w:rsidRPr="003B7833">
        <w:rPr>
          <w:noProof/>
          <w:color w:val="000000" w:themeColor="text1"/>
          <w:lang w:val="sr-Cyrl-CS"/>
        </w:rPr>
        <w:t xml:space="preserve"> </w:t>
      </w:r>
      <w:r>
        <w:rPr>
          <w:noProof/>
          <w:color w:val="000000" w:themeColor="text1"/>
          <w:lang w:val="sr-Cyrl-CS"/>
        </w:rPr>
        <w:t>и</w:t>
      </w:r>
      <w:r w:rsidRPr="003B7833">
        <w:rPr>
          <w:noProof/>
          <w:color w:val="000000" w:themeColor="text1"/>
          <w:lang w:val="sr-Cyrl-CS"/>
        </w:rPr>
        <w:t xml:space="preserve"> </w:t>
      </w:r>
      <w:r>
        <w:rPr>
          <w:noProof/>
          <w:color w:val="000000" w:themeColor="text1"/>
          <w:lang w:val="sr-Cyrl-CS"/>
        </w:rPr>
        <w:t>адресу</w:t>
      </w:r>
      <w:r w:rsidRPr="003B7833">
        <w:rPr>
          <w:noProof/>
          <w:color w:val="000000" w:themeColor="text1"/>
          <w:lang w:val="sr-Cyrl-CS"/>
        </w:rPr>
        <w:t xml:space="preserve"> </w:t>
      </w:r>
      <w:r>
        <w:rPr>
          <w:noProof/>
          <w:color w:val="000000" w:themeColor="text1"/>
          <w:lang w:val="sr-Cyrl-CS"/>
        </w:rPr>
        <w:t>понуђача</w:t>
      </w:r>
      <w:r w:rsidRPr="003B7833">
        <w:rPr>
          <w:noProof/>
          <w:color w:val="000000" w:themeColor="text1"/>
          <w:lang w:val="sr-Cyrl-CS"/>
        </w:rPr>
        <w:t>.</w:t>
      </w:r>
    </w:p>
    <w:p w:rsidR="0058384A" w:rsidRPr="003B7833" w:rsidRDefault="0058384A" w:rsidP="0058384A">
      <w:pPr>
        <w:jc w:val="both"/>
        <w:rPr>
          <w:noProof/>
          <w:color w:val="000000" w:themeColor="text1"/>
          <w:lang w:val="sr-Cyrl-CS"/>
        </w:rPr>
      </w:pPr>
    </w:p>
    <w:p w:rsidR="0058384A" w:rsidRPr="003B7833" w:rsidRDefault="0058384A" w:rsidP="0058384A">
      <w:pPr>
        <w:jc w:val="both"/>
        <w:rPr>
          <w:noProof/>
          <w:color w:val="000000" w:themeColor="text1"/>
          <w:lang w:val="sr-Cyrl-CS"/>
        </w:rPr>
      </w:pPr>
      <w:r>
        <w:rPr>
          <w:noProof/>
          <w:color w:val="000000" w:themeColor="text1"/>
          <w:lang w:val="sr-Cyrl-CS"/>
        </w:rPr>
        <w:t>У</w:t>
      </w:r>
      <w:r w:rsidRPr="003B7833">
        <w:rPr>
          <w:noProof/>
          <w:color w:val="000000" w:themeColor="text1"/>
          <w:lang w:val="sr-Cyrl-CS"/>
        </w:rPr>
        <w:t xml:space="preserve"> </w:t>
      </w:r>
      <w:r>
        <w:rPr>
          <w:noProof/>
          <w:color w:val="000000" w:themeColor="text1"/>
          <w:lang w:val="sr-Cyrl-CS"/>
        </w:rPr>
        <w:t>случају</w:t>
      </w:r>
      <w:r w:rsidRPr="003B7833">
        <w:rPr>
          <w:noProof/>
          <w:color w:val="000000" w:themeColor="text1"/>
          <w:lang w:val="sr-Cyrl-CS"/>
        </w:rPr>
        <w:t xml:space="preserve"> </w:t>
      </w:r>
      <w:r>
        <w:rPr>
          <w:noProof/>
          <w:color w:val="000000" w:themeColor="text1"/>
          <w:lang w:val="sr-Cyrl-CS"/>
        </w:rPr>
        <w:t>да</w:t>
      </w:r>
      <w:r w:rsidRPr="003B7833">
        <w:rPr>
          <w:noProof/>
          <w:color w:val="000000" w:themeColor="text1"/>
          <w:lang w:val="sr-Cyrl-CS"/>
        </w:rPr>
        <w:t xml:space="preserve"> </w:t>
      </w:r>
      <w:r>
        <w:rPr>
          <w:noProof/>
          <w:color w:val="000000" w:themeColor="text1"/>
          <w:lang w:val="sr-Cyrl-CS"/>
        </w:rPr>
        <w:t>понуду</w:t>
      </w:r>
      <w:r w:rsidRPr="003B7833">
        <w:rPr>
          <w:noProof/>
          <w:color w:val="000000" w:themeColor="text1"/>
          <w:lang w:val="sr-Cyrl-CS"/>
        </w:rPr>
        <w:t xml:space="preserve"> </w:t>
      </w:r>
      <w:r>
        <w:rPr>
          <w:noProof/>
          <w:color w:val="000000" w:themeColor="text1"/>
          <w:lang w:val="sr-Cyrl-CS"/>
        </w:rPr>
        <w:t>подноси</w:t>
      </w:r>
      <w:r w:rsidRPr="003B7833">
        <w:rPr>
          <w:noProof/>
          <w:color w:val="000000" w:themeColor="text1"/>
          <w:lang w:val="sr-Cyrl-CS"/>
        </w:rPr>
        <w:t xml:space="preserve"> </w:t>
      </w:r>
      <w:r>
        <w:rPr>
          <w:noProof/>
          <w:color w:val="000000" w:themeColor="text1"/>
          <w:lang w:val="sr-Cyrl-CS"/>
        </w:rPr>
        <w:t>група</w:t>
      </w:r>
      <w:r w:rsidRPr="003B7833">
        <w:rPr>
          <w:noProof/>
          <w:color w:val="000000" w:themeColor="text1"/>
          <w:lang w:val="sr-Cyrl-CS"/>
        </w:rPr>
        <w:t xml:space="preserve"> </w:t>
      </w:r>
      <w:r>
        <w:rPr>
          <w:noProof/>
          <w:color w:val="000000" w:themeColor="text1"/>
          <w:lang w:val="sr-Cyrl-CS"/>
        </w:rPr>
        <w:t>понуђача</w:t>
      </w:r>
      <w:r w:rsidRPr="003B7833">
        <w:rPr>
          <w:noProof/>
          <w:color w:val="000000" w:themeColor="text1"/>
          <w:lang w:val="sr-Cyrl-CS"/>
        </w:rPr>
        <w:t xml:space="preserve">, </w:t>
      </w:r>
      <w:r>
        <w:rPr>
          <w:noProof/>
          <w:color w:val="000000" w:themeColor="text1"/>
          <w:lang w:val="sr-Cyrl-CS"/>
        </w:rPr>
        <w:t>на</w:t>
      </w:r>
      <w:r w:rsidRPr="003B7833">
        <w:rPr>
          <w:noProof/>
          <w:color w:val="000000" w:themeColor="text1"/>
          <w:lang w:val="sr-Cyrl-CS"/>
        </w:rPr>
        <w:t xml:space="preserve"> </w:t>
      </w:r>
      <w:r>
        <w:rPr>
          <w:noProof/>
          <w:color w:val="000000" w:themeColor="text1"/>
          <w:lang w:val="sr-Cyrl-CS"/>
        </w:rPr>
        <w:t>коверти</w:t>
      </w:r>
      <w:r w:rsidRPr="003B7833">
        <w:rPr>
          <w:noProof/>
          <w:color w:val="000000" w:themeColor="text1"/>
          <w:lang w:val="sr-Cyrl-CS"/>
        </w:rPr>
        <w:t xml:space="preserve"> </w:t>
      </w:r>
      <w:r>
        <w:rPr>
          <w:noProof/>
          <w:color w:val="000000" w:themeColor="text1"/>
          <w:lang w:val="sr-Cyrl-CS"/>
        </w:rPr>
        <w:t>је</w:t>
      </w:r>
      <w:r w:rsidRPr="003B7833">
        <w:rPr>
          <w:noProof/>
          <w:color w:val="000000" w:themeColor="text1"/>
          <w:lang w:val="sr-Cyrl-CS"/>
        </w:rPr>
        <w:t xml:space="preserve"> </w:t>
      </w:r>
      <w:r>
        <w:rPr>
          <w:noProof/>
          <w:color w:val="000000" w:themeColor="text1"/>
          <w:lang w:val="sr-Cyrl-CS"/>
        </w:rPr>
        <w:t>потребно</w:t>
      </w:r>
      <w:r w:rsidRPr="003B7833">
        <w:rPr>
          <w:noProof/>
          <w:color w:val="000000" w:themeColor="text1"/>
          <w:lang w:val="sr-Cyrl-CS"/>
        </w:rPr>
        <w:t xml:space="preserve"> </w:t>
      </w:r>
      <w:r>
        <w:rPr>
          <w:noProof/>
          <w:color w:val="000000" w:themeColor="text1"/>
          <w:lang w:val="sr-Cyrl-CS"/>
        </w:rPr>
        <w:t>назначити</w:t>
      </w:r>
      <w:r w:rsidRPr="003B7833">
        <w:rPr>
          <w:noProof/>
          <w:color w:val="000000" w:themeColor="text1"/>
          <w:lang w:val="sr-Cyrl-CS"/>
        </w:rPr>
        <w:t xml:space="preserve"> </w:t>
      </w:r>
      <w:r>
        <w:rPr>
          <w:noProof/>
          <w:color w:val="000000" w:themeColor="text1"/>
          <w:lang w:val="sr-Cyrl-CS"/>
        </w:rPr>
        <w:t>да</w:t>
      </w:r>
      <w:r w:rsidRPr="003B7833">
        <w:rPr>
          <w:noProof/>
          <w:color w:val="000000" w:themeColor="text1"/>
          <w:lang w:val="sr-Cyrl-CS"/>
        </w:rPr>
        <w:t xml:space="preserve"> </w:t>
      </w:r>
      <w:r>
        <w:rPr>
          <w:noProof/>
          <w:color w:val="000000" w:themeColor="text1"/>
          <w:lang w:val="sr-Cyrl-CS"/>
        </w:rPr>
        <w:t>се</w:t>
      </w:r>
      <w:r w:rsidRPr="003B7833">
        <w:rPr>
          <w:noProof/>
          <w:color w:val="000000" w:themeColor="text1"/>
          <w:lang w:val="sr-Cyrl-CS"/>
        </w:rPr>
        <w:t xml:space="preserve"> </w:t>
      </w:r>
      <w:r>
        <w:rPr>
          <w:noProof/>
          <w:color w:val="000000" w:themeColor="text1"/>
          <w:lang w:val="sr-Cyrl-CS"/>
        </w:rPr>
        <w:t>ради</w:t>
      </w:r>
      <w:r w:rsidRPr="003B7833">
        <w:rPr>
          <w:noProof/>
          <w:color w:val="000000" w:themeColor="text1"/>
          <w:lang w:val="sr-Cyrl-CS"/>
        </w:rPr>
        <w:t xml:space="preserve"> </w:t>
      </w:r>
      <w:r>
        <w:rPr>
          <w:noProof/>
          <w:color w:val="000000" w:themeColor="text1"/>
          <w:lang w:val="sr-Cyrl-CS"/>
        </w:rPr>
        <w:t>о</w:t>
      </w:r>
      <w:r w:rsidRPr="003B7833">
        <w:rPr>
          <w:noProof/>
          <w:color w:val="000000" w:themeColor="text1"/>
          <w:lang w:val="sr-Cyrl-CS"/>
        </w:rPr>
        <w:t xml:space="preserve"> </w:t>
      </w:r>
      <w:r>
        <w:rPr>
          <w:noProof/>
          <w:color w:val="000000" w:themeColor="text1"/>
          <w:lang w:val="sr-Cyrl-CS"/>
        </w:rPr>
        <w:t>групи</w:t>
      </w:r>
      <w:r w:rsidRPr="003B7833">
        <w:rPr>
          <w:noProof/>
          <w:color w:val="000000" w:themeColor="text1"/>
          <w:lang w:val="sr-Cyrl-CS"/>
        </w:rPr>
        <w:t xml:space="preserve"> </w:t>
      </w:r>
      <w:r>
        <w:rPr>
          <w:noProof/>
          <w:color w:val="000000" w:themeColor="text1"/>
          <w:lang w:val="sr-Cyrl-CS"/>
        </w:rPr>
        <w:t>понуђача</w:t>
      </w:r>
      <w:r w:rsidRPr="003B7833">
        <w:rPr>
          <w:noProof/>
          <w:color w:val="000000" w:themeColor="text1"/>
          <w:lang w:val="sr-Cyrl-CS"/>
        </w:rPr>
        <w:t xml:space="preserve"> </w:t>
      </w:r>
      <w:r>
        <w:rPr>
          <w:noProof/>
          <w:color w:val="000000" w:themeColor="text1"/>
          <w:lang w:val="sr-Cyrl-CS"/>
        </w:rPr>
        <w:t>и</w:t>
      </w:r>
      <w:r w:rsidRPr="003B7833">
        <w:rPr>
          <w:noProof/>
          <w:color w:val="000000" w:themeColor="text1"/>
          <w:lang w:val="sr-Cyrl-CS"/>
        </w:rPr>
        <w:t xml:space="preserve"> </w:t>
      </w:r>
      <w:r>
        <w:rPr>
          <w:noProof/>
          <w:color w:val="000000" w:themeColor="text1"/>
          <w:lang w:val="sr-Cyrl-CS"/>
        </w:rPr>
        <w:t>навести</w:t>
      </w:r>
      <w:r w:rsidRPr="003B7833">
        <w:rPr>
          <w:noProof/>
          <w:color w:val="000000" w:themeColor="text1"/>
          <w:lang w:val="sr-Cyrl-CS"/>
        </w:rPr>
        <w:t xml:space="preserve"> </w:t>
      </w:r>
      <w:r>
        <w:rPr>
          <w:noProof/>
          <w:color w:val="000000" w:themeColor="text1"/>
          <w:lang w:val="sr-Cyrl-CS"/>
        </w:rPr>
        <w:t>називе</w:t>
      </w:r>
      <w:r w:rsidRPr="003B7833">
        <w:rPr>
          <w:noProof/>
          <w:color w:val="000000" w:themeColor="text1"/>
          <w:lang w:val="sr-Cyrl-CS"/>
        </w:rPr>
        <w:t xml:space="preserve"> </w:t>
      </w:r>
      <w:r>
        <w:rPr>
          <w:noProof/>
          <w:color w:val="000000" w:themeColor="text1"/>
          <w:lang w:val="sr-Cyrl-CS"/>
        </w:rPr>
        <w:t>и</w:t>
      </w:r>
      <w:r w:rsidRPr="003B7833">
        <w:rPr>
          <w:noProof/>
          <w:color w:val="000000" w:themeColor="text1"/>
          <w:lang w:val="sr-Cyrl-CS"/>
        </w:rPr>
        <w:t xml:space="preserve"> </w:t>
      </w:r>
      <w:r>
        <w:rPr>
          <w:noProof/>
          <w:color w:val="000000" w:themeColor="text1"/>
          <w:lang w:val="sr-Cyrl-CS"/>
        </w:rPr>
        <w:t>адресу</w:t>
      </w:r>
      <w:r w:rsidRPr="003B7833">
        <w:rPr>
          <w:noProof/>
          <w:color w:val="000000" w:themeColor="text1"/>
          <w:lang w:val="sr-Cyrl-CS"/>
        </w:rPr>
        <w:t xml:space="preserve"> </w:t>
      </w:r>
      <w:r>
        <w:rPr>
          <w:noProof/>
          <w:color w:val="000000" w:themeColor="text1"/>
          <w:lang w:val="sr-Cyrl-CS"/>
        </w:rPr>
        <w:t>свих</w:t>
      </w:r>
      <w:r w:rsidRPr="003B7833">
        <w:rPr>
          <w:noProof/>
          <w:color w:val="000000" w:themeColor="text1"/>
          <w:lang w:val="sr-Cyrl-CS"/>
        </w:rPr>
        <w:t xml:space="preserve"> </w:t>
      </w:r>
      <w:r>
        <w:rPr>
          <w:noProof/>
          <w:color w:val="000000" w:themeColor="text1"/>
          <w:lang w:val="sr-Cyrl-CS"/>
        </w:rPr>
        <w:t>учесника</w:t>
      </w:r>
      <w:r w:rsidRPr="003B7833">
        <w:rPr>
          <w:noProof/>
          <w:color w:val="000000" w:themeColor="text1"/>
          <w:lang w:val="sr-Cyrl-CS"/>
        </w:rPr>
        <w:t xml:space="preserve"> </w:t>
      </w:r>
      <w:r>
        <w:rPr>
          <w:noProof/>
          <w:color w:val="000000" w:themeColor="text1"/>
          <w:lang w:val="sr-Cyrl-CS"/>
        </w:rPr>
        <w:t>у</w:t>
      </w:r>
      <w:r w:rsidRPr="003B7833">
        <w:rPr>
          <w:noProof/>
          <w:color w:val="000000" w:themeColor="text1"/>
          <w:lang w:val="sr-Cyrl-CS"/>
        </w:rPr>
        <w:t xml:space="preserve"> </w:t>
      </w:r>
      <w:r>
        <w:rPr>
          <w:noProof/>
          <w:color w:val="000000" w:themeColor="text1"/>
          <w:lang w:val="sr-Cyrl-CS"/>
        </w:rPr>
        <w:t>заједничкој</w:t>
      </w:r>
      <w:r w:rsidRPr="003B7833">
        <w:rPr>
          <w:noProof/>
          <w:color w:val="000000" w:themeColor="text1"/>
          <w:lang w:val="sr-Cyrl-CS"/>
        </w:rPr>
        <w:t xml:space="preserve"> </w:t>
      </w:r>
      <w:r>
        <w:rPr>
          <w:noProof/>
          <w:color w:val="000000" w:themeColor="text1"/>
          <w:lang w:val="sr-Cyrl-CS"/>
        </w:rPr>
        <w:t>понуди</w:t>
      </w:r>
      <w:r w:rsidRPr="003B7833">
        <w:rPr>
          <w:noProof/>
          <w:color w:val="000000" w:themeColor="text1"/>
          <w:lang w:val="sr-Cyrl-CS"/>
        </w:rPr>
        <w:t>.</w:t>
      </w:r>
    </w:p>
    <w:p w:rsidR="0058384A" w:rsidRPr="003B7833" w:rsidRDefault="0058384A" w:rsidP="0058384A">
      <w:pPr>
        <w:jc w:val="both"/>
        <w:rPr>
          <w:noProof/>
          <w:color w:val="000000" w:themeColor="text1"/>
          <w:lang w:val="sr-Cyrl-CS"/>
        </w:rPr>
      </w:pPr>
    </w:p>
    <w:p w:rsidR="0058384A" w:rsidRPr="003B7833" w:rsidRDefault="0058384A" w:rsidP="0058384A">
      <w:pPr>
        <w:jc w:val="both"/>
        <w:rPr>
          <w:noProof/>
          <w:color w:val="000000" w:themeColor="text1"/>
          <w:lang w:val="sr-Cyrl-CS"/>
        </w:rPr>
      </w:pPr>
      <w:r>
        <w:rPr>
          <w:noProof/>
          <w:color w:val="000000" w:themeColor="text1"/>
          <w:lang w:val="sr-Cyrl-CS"/>
        </w:rPr>
        <w:t>Понуду</w:t>
      </w:r>
      <w:r w:rsidRPr="003B7833">
        <w:rPr>
          <w:noProof/>
          <w:color w:val="000000" w:themeColor="text1"/>
          <w:lang w:val="sr-Cyrl-CS"/>
        </w:rPr>
        <w:t xml:space="preserve"> </w:t>
      </w:r>
      <w:r>
        <w:rPr>
          <w:noProof/>
          <w:color w:val="000000" w:themeColor="text1"/>
          <w:lang w:val="sr-Cyrl-CS"/>
        </w:rPr>
        <w:t>доставити</w:t>
      </w:r>
      <w:r w:rsidRPr="003B7833">
        <w:rPr>
          <w:noProof/>
          <w:color w:val="000000" w:themeColor="text1"/>
          <w:lang w:val="sr-Cyrl-CS"/>
        </w:rPr>
        <w:t xml:space="preserve"> </w:t>
      </w:r>
      <w:r>
        <w:rPr>
          <w:noProof/>
          <w:color w:val="000000" w:themeColor="text1"/>
          <w:lang w:val="sr-Cyrl-CS"/>
        </w:rPr>
        <w:t>на</w:t>
      </w:r>
      <w:r w:rsidRPr="003B7833">
        <w:rPr>
          <w:noProof/>
          <w:color w:val="000000" w:themeColor="text1"/>
          <w:lang w:val="sr-Cyrl-CS"/>
        </w:rPr>
        <w:t xml:space="preserve"> </w:t>
      </w:r>
      <w:r>
        <w:rPr>
          <w:noProof/>
          <w:color w:val="000000" w:themeColor="text1"/>
          <w:lang w:val="sr-Cyrl-CS"/>
        </w:rPr>
        <w:t>адресу</w:t>
      </w:r>
      <w:r w:rsidRPr="003B7833">
        <w:rPr>
          <w:noProof/>
          <w:color w:val="000000" w:themeColor="text1"/>
          <w:lang w:val="sr-Cyrl-CS"/>
        </w:rPr>
        <w:t xml:space="preserve">: </w:t>
      </w:r>
      <w:r w:rsidR="00D563BE">
        <w:rPr>
          <w:noProof/>
          <w:color w:val="000000" w:themeColor="text1"/>
          <w:lang w:val="sr-Cyrl-CS"/>
        </w:rPr>
        <w:t>ЈКП „ Видрак“ Ваљево, Војводе Мишића бр.50, Ваљево</w:t>
      </w:r>
      <w:r w:rsidRPr="003B7833">
        <w:rPr>
          <w:noProof/>
          <w:color w:val="000000" w:themeColor="text1"/>
          <w:lang w:val="sr-Cyrl-CS"/>
        </w:rPr>
        <w:t xml:space="preserve">, </w:t>
      </w:r>
      <w:r>
        <w:rPr>
          <w:noProof/>
          <w:color w:val="000000" w:themeColor="text1"/>
          <w:lang w:val="sr-Cyrl-CS"/>
        </w:rPr>
        <w:t>са</w:t>
      </w:r>
      <w:r w:rsidRPr="003B7833">
        <w:rPr>
          <w:noProof/>
          <w:color w:val="000000" w:themeColor="text1"/>
          <w:lang w:val="sr-Cyrl-CS"/>
        </w:rPr>
        <w:t xml:space="preserve"> </w:t>
      </w:r>
      <w:r>
        <w:rPr>
          <w:noProof/>
          <w:color w:val="000000" w:themeColor="text1"/>
          <w:lang w:val="sr-Cyrl-CS"/>
        </w:rPr>
        <w:t>назнаком</w:t>
      </w:r>
      <w:r w:rsidRPr="003B7833">
        <w:rPr>
          <w:noProof/>
          <w:color w:val="000000" w:themeColor="text1"/>
          <w:lang w:val="sr-Cyrl-CS"/>
        </w:rPr>
        <w:t>: ,,</w:t>
      </w:r>
      <w:r>
        <w:rPr>
          <w:noProof/>
          <w:color w:val="000000" w:themeColor="text1"/>
          <w:lang w:val="sr-Cyrl-CS"/>
        </w:rPr>
        <w:t>Понуда</w:t>
      </w:r>
      <w:r w:rsidRPr="003B7833">
        <w:rPr>
          <w:noProof/>
          <w:color w:val="000000" w:themeColor="text1"/>
          <w:lang w:val="sr-Cyrl-CS"/>
        </w:rPr>
        <w:t xml:space="preserve"> </w:t>
      </w:r>
      <w:r>
        <w:rPr>
          <w:noProof/>
          <w:color w:val="000000" w:themeColor="text1"/>
          <w:lang w:val="sr-Cyrl-CS"/>
        </w:rPr>
        <w:t>за</w:t>
      </w:r>
      <w:r w:rsidRPr="003B7833">
        <w:rPr>
          <w:noProof/>
          <w:color w:val="000000" w:themeColor="text1"/>
          <w:lang w:val="sr-Cyrl-CS"/>
        </w:rPr>
        <w:t xml:space="preserve"> </w:t>
      </w:r>
      <w:r>
        <w:rPr>
          <w:noProof/>
          <w:color w:val="000000" w:themeColor="text1"/>
          <w:lang w:val="sr-Cyrl-CS"/>
        </w:rPr>
        <w:t>јавну</w:t>
      </w:r>
      <w:r w:rsidRPr="003B7833">
        <w:rPr>
          <w:noProof/>
          <w:color w:val="000000" w:themeColor="text1"/>
          <w:lang w:val="sr-Cyrl-CS"/>
        </w:rPr>
        <w:t xml:space="preserve"> </w:t>
      </w:r>
      <w:r>
        <w:rPr>
          <w:noProof/>
          <w:color w:val="000000" w:themeColor="text1"/>
          <w:lang w:val="sr-Cyrl-CS"/>
        </w:rPr>
        <w:t>набавку</w:t>
      </w:r>
      <w:r w:rsidRPr="003B7833">
        <w:rPr>
          <w:noProof/>
          <w:color w:val="000000" w:themeColor="text1"/>
          <w:lang w:val="sr-Cyrl-CS"/>
        </w:rPr>
        <w:t xml:space="preserve"> </w:t>
      </w:r>
      <w:r w:rsidR="00D563BE">
        <w:rPr>
          <w:noProof/>
          <w:color w:val="000000" w:themeColor="text1"/>
          <w:lang w:val="sr-Cyrl-CS"/>
        </w:rPr>
        <w:t>добра</w:t>
      </w:r>
      <w:r w:rsidRPr="003B7833">
        <w:rPr>
          <w:noProof/>
          <w:color w:val="000000" w:themeColor="text1"/>
          <w:lang w:val="sr-Cyrl-CS"/>
        </w:rPr>
        <w:t xml:space="preserve"> – </w:t>
      </w:r>
      <w:r w:rsidR="00D563BE">
        <w:rPr>
          <w:noProof/>
          <w:color w:val="000000" w:themeColor="text1"/>
          <w:lang w:val="sr-Cyrl-CS"/>
        </w:rPr>
        <w:t xml:space="preserve">канцеларијског материјал </w:t>
      </w:r>
      <w:r w:rsidRPr="003B7833">
        <w:rPr>
          <w:noProof/>
          <w:color w:val="000000" w:themeColor="text1"/>
          <w:lang w:val="sr-Cyrl-CS"/>
        </w:rPr>
        <w:t xml:space="preserve">, </w:t>
      </w:r>
      <w:r>
        <w:rPr>
          <w:noProof/>
          <w:color w:val="000000" w:themeColor="text1"/>
          <w:lang w:val="sr-Cyrl-CS"/>
        </w:rPr>
        <w:t>ЈН</w:t>
      </w:r>
      <w:r w:rsidR="00D563BE">
        <w:rPr>
          <w:noProof/>
          <w:color w:val="000000" w:themeColor="text1"/>
          <w:lang w:val="sr-Cyrl-CS"/>
        </w:rPr>
        <w:t>МБ</w:t>
      </w:r>
      <w:r w:rsidRPr="003B7833">
        <w:rPr>
          <w:noProof/>
          <w:color w:val="000000" w:themeColor="text1"/>
          <w:lang w:val="sr-Cyrl-CS"/>
        </w:rPr>
        <w:t xml:space="preserve"> </w:t>
      </w:r>
      <w:r>
        <w:rPr>
          <w:noProof/>
          <w:color w:val="000000" w:themeColor="text1"/>
          <w:lang w:val="sr-Cyrl-CS"/>
        </w:rPr>
        <w:t>бр</w:t>
      </w:r>
      <w:r w:rsidRPr="003B7833">
        <w:rPr>
          <w:noProof/>
          <w:color w:val="000000" w:themeColor="text1"/>
          <w:lang w:val="sr-Cyrl-CS"/>
        </w:rPr>
        <w:t xml:space="preserve">. </w:t>
      </w:r>
      <w:r w:rsidR="00D563BE">
        <w:rPr>
          <w:noProof/>
          <w:color w:val="000000" w:themeColor="text1"/>
          <w:lang w:val="sr-Cyrl-CS"/>
        </w:rPr>
        <w:t>1-9/2017</w:t>
      </w:r>
      <w:r w:rsidRPr="003B7833">
        <w:rPr>
          <w:noProof/>
          <w:color w:val="000000" w:themeColor="text1"/>
          <w:lang w:val="sr-Cyrl-CS"/>
        </w:rPr>
        <w:t xml:space="preserve"> - </w:t>
      </w:r>
      <w:r>
        <w:rPr>
          <w:noProof/>
          <w:color w:val="000000" w:themeColor="text1"/>
          <w:lang w:val="sr-Cyrl-CS"/>
        </w:rPr>
        <w:t>НЕ</w:t>
      </w:r>
      <w:r w:rsidRPr="003B7833">
        <w:rPr>
          <w:noProof/>
          <w:color w:val="000000" w:themeColor="text1"/>
          <w:lang w:val="sr-Cyrl-CS"/>
        </w:rPr>
        <w:t xml:space="preserve"> </w:t>
      </w:r>
      <w:r>
        <w:rPr>
          <w:noProof/>
          <w:color w:val="000000" w:themeColor="text1"/>
          <w:lang w:val="sr-Cyrl-CS"/>
        </w:rPr>
        <w:t>ОТВАРАТИ</w:t>
      </w:r>
      <w:r w:rsidRPr="003B7833">
        <w:rPr>
          <w:noProof/>
          <w:color w:val="000000" w:themeColor="text1"/>
          <w:lang w:val="sr-Cyrl-CS"/>
        </w:rPr>
        <w:t xml:space="preserve">”. </w:t>
      </w:r>
    </w:p>
    <w:p w:rsidR="0058384A" w:rsidRPr="003B7833" w:rsidRDefault="0058384A" w:rsidP="0058384A">
      <w:pPr>
        <w:jc w:val="both"/>
        <w:rPr>
          <w:noProof/>
          <w:color w:val="000000" w:themeColor="text1"/>
          <w:lang w:val="sr-Cyrl-CS"/>
        </w:rPr>
      </w:pPr>
    </w:p>
    <w:p w:rsidR="0058384A" w:rsidRPr="003B7833" w:rsidRDefault="0058384A" w:rsidP="0058384A">
      <w:pPr>
        <w:jc w:val="both"/>
        <w:rPr>
          <w:noProof/>
          <w:color w:val="000000" w:themeColor="text1"/>
          <w:lang w:val="sr-Cyrl-CS"/>
        </w:rPr>
      </w:pPr>
      <w:r>
        <w:rPr>
          <w:noProof/>
          <w:color w:val="000000" w:themeColor="text1"/>
          <w:lang w:val="sr-Cyrl-CS"/>
        </w:rPr>
        <w:t>Понуда</w:t>
      </w:r>
      <w:r w:rsidRPr="003B7833">
        <w:rPr>
          <w:noProof/>
          <w:color w:val="000000" w:themeColor="text1"/>
          <w:lang w:val="sr-Cyrl-CS"/>
        </w:rPr>
        <w:t xml:space="preserve"> </w:t>
      </w:r>
      <w:r>
        <w:rPr>
          <w:noProof/>
          <w:color w:val="000000" w:themeColor="text1"/>
          <w:lang w:val="sr-Cyrl-CS"/>
        </w:rPr>
        <w:t>се</w:t>
      </w:r>
      <w:r w:rsidRPr="003B7833">
        <w:rPr>
          <w:noProof/>
          <w:color w:val="000000" w:themeColor="text1"/>
          <w:lang w:val="sr-Cyrl-CS"/>
        </w:rPr>
        <w:t xml:space="preserve"> </w:t>
      </w:r>
      <w:r>
        <w:rPr>
          <w:noProof/>
          <w:color w:val="000000" w:themeColor="text1"/>
          <w:lang w:val="sr-Cyrl-CS"/>
        </w:rPr>
        <w:t>сматра</w:t>
      </w:r>
      <w:r w:rsidRPr="003B7833">
        <w:rPr>
          <w:noProof/>
          <w:color w:val="000000" w:themeColor="text1"/>
          <w:lang w:val="sr-Cyrl-CS"/>
        </w:rPr>
        <w:t xml:space="preserve"> </w:t>
      </w:r>
      <w:r>
        <w:rPr>
          <w:noProof/>
          <w:color w:val="000000" w:themeColor="text1"/>
          <w:lang w:val="sr-Cyrl-CS"/>
        </w:rPr>
        <w:t>благовременом</w:t>
      </w:r>
      <w:r w:rsidRPr="003B7833">
        <w:rPr>
          <w:noProof/>
          <w:color w:val="000000" w:themeColor="text1"/>
          <w:lang w:val="sr-Cyrl-CS"/>
        </w:rPr>
        <w:t xml:space="preserve"> </w:t>
      </w:r>
      <w:r>
        <w:rPr>
          <w:noProof/>
          <w:color w:val="000000" w:themeColor="text1"/>
          <w:lang w:val="sr-Cyrl-CS"/>
        </w:rPr>
        <w:t>уколико</w:t>
      </w:r>
      <w:r w:rsidRPr="003B7833">
        <w:rPr>
          <w:noProof/>
          <w:color w:val="000000" w:themeColor="text1"/>
          <w:lang w:val="sr-Cyrl-CS"/>
        </w:rPr>
        <w:t xml:space="preserve"> </w:t>
      </w:r>
      <w:r>
        <w:rPr>
          <w:noProof/>
          <w:color w:val="000000" w:themeColor="text1"/>
          <w:lang w:val="sr-Cyrl-CS"/>
        </w:rPr>
        <w:t>је</w:t>
      </w:r>
      <w:r w:rsidRPr="003B7833">
        <w:rPr>
          <w:noProof/>
          <w:color w:val="000000" w:themeColor="text1"/>
          <w:lang w:val="sr-Cyrl-CS"/>
        </w:rPr>
        <w:t xml:space="preserve"> </w:t>
      </w:r>
      <w:r>
        <w:rPr>
          <w:noProof/>
          <w:color w:val="000000" w:themeColor="text1"/>
          <w:lang w:val="sr-Cyrl-CS"/>
        </w:rPr>
        <w:t>примљена</w:t>
      </w:r>
      <w:r w:rsidRPr="003B7833">
        <w:rPr>
          <w:noProof/>
          <w:color w:val="000000" w:themeColor="text1"/>
          <w:lang w:val="sr-Cyrl-CS"/>
        </w:rPr>
        <w:t xml:space="preserve"> </w:t>
      </w:r>
      <w:r>
        <w:rPr>
          <w:noProof/>
          <w:color w:val="000000" w:themeColor="text1"/>
          <w:lang w:val="sr-Cyrl-CS"/>
        </w:rPr>
        <w:t>од</w:t>
      </w:r>
      <w:r w:rsidRPr="003B7833">
        <w:rPr>
          <w:noProof/>
          <w:color w:val="000000" w:themeColor="text1"/>
          <w:lang w:val="sr-Cyrl-CS"/>
        </w:rPr>
        <w:t xml:space="preserve"> </w:t>
      </w:r>
      <w:r>
        <w:rPr>
          <w:noProof/>
          <w:color w:val="000000" w:themeColor="text1"/>
          <w:lang w:val="sr-Cyrl-CS"/>
        </w:rPr>
        <w:t>стране</w:t>
      </w:r>
      <w:r w:rsidRPr="003B7833">
        <w:rPr>
          <w:noProof/>
          <w:color w:val="000000" w:themeColor="text1"/>
          <w:lang w:val="sr-Cyrl-CS"/>
        </w:rPr>
        <w:t xml:space="preserve"> </w:t>
      </w:r>
      <w:r>
        <w:rPr>
          <w:noProof/>
          <w:color w:val="000000" w:themeColor="text1"/>
          <w:lang w:val="sr-Cyrl-CS"/>
        </w:rPr>
        <w:t>наручиоца</w:t>
      </w:r>
      <w:r w:rsidRPr="003B7833">
        <w:rPr>
          <w:noProof/>
          <w:color w:val="000000" w:themeColor="text1"/>
          <w:lang w:val="sr-Cyrl-CS"/>
        </w:rPr>
        <w:t xml:space="preserve"> </w:t>
      </w:r>
      <w:r>
        <w:rPr>
          <w:noProof/>
          <w:color w:val="000000" w:themeColor="text1"/>
          <w:lang w:val="sr-Cyrl-CS"/>
        </w:rPr>
        <w:t>до</w:t>
      </w:r>
      <w:r w:rsidRPr="003B7833">
        <w:rPr>
          <w:noProof/>
          <w:color w:val="000000" w:themeColor="text1"/>
          <w:lang w:val="sr-Cyrl-CS"/>
        </w:rPr>
        <w:t xml:space="preserve"> </w:t>
      </w:r>
      <w:r w:rsidR="009142CC">
        <w:rPr>
          <w:noProof/>
          <w:color w:val="000000" w:themeColor="text1"/>
          <w:lang w:val="sr-Cyrl-CS"/>
        </w:rPr>
        <w:t>1</w:t>
      </w:r>
      <w:r w:rsidR="005221CD">
        <w:rPr>
          <w:noProof/>
          <w:color w:val="000000" w:themeColor="text1"/>
        </w:rPr>
        <w:t>4</w:t>
      </w:r>
      <w:r w:rsidR="00D563BE">
        <w:rPr>
          <w:noProof/>
          <w:color w:val="000000" w:themeColor="text1"/>
          <w:lang w:val="sr-Cyrl-CS"/>
        </w:rPr>
        <w:t xml:space="preserve">.07.2017.године </w:t>
      </w:r>
      <w:r w:rsidRPr="003B7833">
        <w:rPr>
          <w:noProof/>
          <w:color w:val="000000" w:themeColor="text1"/>
          <w:lang w:val="sr-Cyrl-CS"/>
        </w:rPr>
        <w:t xml:space="preserve"> </w:t>
      </w:r>
      <w:r>
        <w:rPr>
          <w:noProof/>
          <w:color w:val="000000" w:themeColor="text1"/>
          <w:lang w:val="sr-Cyrl-CS"/>
        </w:rPr>
        <w:t>до</w:t>
      </w:r>
      <w:r w:rsidRPr="003B7833">
        <w:rPr>
          <w:noProof/>
          <w:color w:val="000000" w:themeColor="text1"/>
          <w:lang w:val="sr-Cyrl-CS"/>
        </w:rPr>
        <w:t xml:space="preserve"> </w:t>
      </w:r>
      <w:r w:rsidR="00D563BE">
        <w:rPr>
          <w:noProof/>
          <w:color w:val="000000" w:themeColor="text1"/>
          <w:lang w:val="sr-Cyrl-CS"/>
        </w:rPr>
        <w:t>10:00</w:t>
      </w:r>
      <w:r w:rsidRPr="003B7833">
        <w:rPr>
          <w:noProof/>
          <w:color w:val="000000" w:themeColor="text1"/>
          <w:lang w:val="sr-Cyrl-CS"/>
        </w:rPr>
        <w:t xml:space="preserve"> </w:t>
      </w:r>
      <w:r>
        <w:rPr>
          <w:noProof/>
          <w:color w:val="000000" w:themeColor="text1"/>
          <w:lang w:val="sr-Cyrl-CS"/>
        </w:rPr>
        <w:t>часова</w:t>
      </w:r>
      <w:r w:rsidRPr="003B7833">
        <w:rPr>
          <w:noProof/>
          <w:color w:val="000000" w:themeColor="text1"/>
          <w:lang w:val="sr-Cyrl-CS"/>
        </w:rPr>
        <w:t xml:space="preserve">. </w:t>
      </w:r>
    </w:p>
    <w:p w:rsidR="0058384A" w:rsidRPr="003B7833" w:rsidRDefault="0058384A" w:rsidP="0058384A">
      <w:pPr>
        <w:jc w:val="both"/>
        <w:rPr>
          <w:noProof/>
          <w:lang w:val="sr-Cyrl-CS"/>
        </w:rPr>
      </w:pPr>
    </w:p>
    <w:p w:rsidR="0058384A" w:rsidRPr="003B7833" w:rsidRDefault="0058384A" w:rsidP="0058384A">
      <w:pPr>
        <w:jc w:val="both"/>
        <w:rPr>
          <w:noProof/>
          <w:lang w:val="sr-Cyrl-CS"/>
        </w:rPr>
      </w:pPr>
      <w:r w:rsidRPr="003B7833">
        <w:rPr>
          <w:noProof/>
          <w:lang w:val="sr-Cyrl-CS"/>
        </w:rPr>
        <w:t xml:space="preserve">  </w:t>
      </w:r>
    </w:p>
    <w:p w:rsidR="0058384A" w:rsidRPr="003B7833" w:rsidRDefault="0058384A" w:rsidP="0058384A">
      <w:pPr>
        <w:jc w:val="both"/>
        <w:rPr>
          <w:noProof/>
          <w:lang w:val="sr-Cyrl-CS"/>
        </w:rPr>
      </w:pPr>
      <w:r>
        <w:rPr>
          <w:noProof/>
          <w:lang w:val="sr-Cyrl-CS"/>
        </w:rPr>
        <w:t>Наручилац</w:t>
      </w:r>
      <w:r w:rsidRPr="003B7833">
        <w:rPr>
          <w:noProof/>
          <w:lang w:val="sr-Cyrl-CS"/>
        </w:rPr>
        <w:t xml:space="preserve"> </w:t>
      </w:r>
      <w:r>
        <w:rPr>
          <w:noProof/>
          <w:lang w:val="sr-Cyrl-CS"/>
        </w:rPr>
        <w:t>ће</w:t>
      </w:r>
      <w:r w:rsidRPr="003B7833">
        <w:rPr>
          <w:noProof/>
          <w:lang w:val="sr-Cyrl-CS"/>
        </w:rPr>
        <w:t xml:space="preserve">, </w:t>
      </w:r>
      <w:r>
        <w:rPr>
          <w:noProof/>
          <w:lang w:val="sr-Cyrl-CS"/>
        </w:rPr>
        <w:t>по</w:t>
      </w:r>
      <w:r w:rsidRPr="003B7833">
        <w:rPr>
          <w:noProof/>
          <w:lang w:val="sr-Cyrl-CS"/>
        </w:rPr>
        <w:t xml:space="preserve"> </w:t>
      </w:r>
      <w:r>
        <w:rPr>
          <w:noProof/>
          <w:lang w:val="sr-Cyrl-CS"/>
        </w:rPr>
        <w:t>пријему</w:t>
      </w:r>
      <w:r w:rsidRPr="003B7833">
        <w:rPr>
          <w:noProof/>
          <w:lang w:val="sr-Cyrl-CS"/>
        </w:rPr>
        <w:t xml:space="preserve"> </w:t>
      </w:r>
      <w:r>
        <w:rPr>
          <w:noProof/>
          <w:lang w:val="sr-Cyrl-CS"/>
        </w:rPr>
        <w:t>одређене</w:t>
      </w:r>
      <w:r w:rsidRPr="003B7833">
        <w:rPr>
          <w:noProof/>
          <w:lang w:val="sr-Cyrl-CS"/>
        </w:rPr>
        <w:t xml:space="preserve"> </w:t>
      </w:r>
      <w:r>
        <w:rPr>
          <w:noProof/>
          <w:lang w:val="sr-Cyrl-CS"/>
        </w:rPr>
        <w:t>понуде</w:t>
      </w:r>
      <w:r w:rsidRPr="003B7833">
        <w:rPr>
          <w:noProof/>
          <w:lang w:val="sr-Cyrl-CS"/>
        </w:rPr>
        <w:t xml:space="preserve">, </w:t>
      </w:r>
      <w:r>
        <w:rPr>
          <w:noProof/>
          <w:lang w:val="sr-Cyrl-CS"/>
        </w:rPr>
        <w:t>на</w:t>
      </w:r>
      <w:r w:rsidRPr="003B7833">
        <w:rPr>
          <w:noProof/>
          <w:lang w:val="sr-Cyrl-CS"/>
        </w:rPr>
        <w:t xml:space="preserve"> </w:t>
      </w:r>
      <w:r>
        <w:rPr>
          <w:noProof/>
          <w:lang w:val="sr-Cyrl-CS"/>
        </w:rPr>
        <w:t>коверти</w:t>
      </w:r>
      <w:r w:rsidRPr="003B7833">
        <w:rPr>
          <w:noProof/>
          <w:lang w:val="sr-Cyrl-CS"/>
        </w:rPr>
        <w:t xml:space="preserve">, </w:t>
      </w:r>
      <w:r>
        <w:rPr>
          <w:noProof/>
          <w:lang w:val="sr-Cyrl-CS"/>
        </w:rPr>
        <w:t>односно</w:t>
      </w:r>
      <w:r w:rsidRPr="003B7833">
        <w:rPr>
          <w:noProof/>
          <w:lang w:val="sr-Cyrl-CS"/>
        </w:rPr>
        <w:t xml:space="preserve"> </w:t>
      </w:r>
      <w:r>
        <w:rPr>
          <w:noProof/>
          <w:lang w:val="sr-Cyrl-CS"/>
        </w:rPr>
        <w:t>кутији</w:t>
      </w:r>
      <w:r w:rsidRPr="003B7833">
        <w:rPr>
          <w:noProof/>
          <w:lang w:val="sr-Cyrl-CS"/>
        </w:rPr>
        <w:t xml:space="preserve"> </w:t>
      </w:r>
      <w:r>
        <w:rPr>
          <w:noProof/>
          <w:lang w:val="sr-Cyrl-CS"/>
        </w:rPr>
        <w:t>у</w:t>
      </w:r>
      <w:r w:rsidRPr="003B7833">
        <w:rPr>
          <w:noProof/>
          <w:lang w:val="sr-Cyrl-CS"/>
        </w:rPr>
        <w:t xml:space="preserve"> </w:t>
      </w:r>
      <w:r>
        <w:rPr>
          <w:noProof/>
          <w:lang w:val="sr-Cyrl-CS"/>
        </w:rPr>
        <w:t>којој</w:t>
      </w:r>
      <w:r w:rsidRPr="003B7833">
        <w:rPr>
          <w:noProof/>
          <w:lang w:val="sr-Cyrl-CS"/>
        </w:rPr>
        <w:t xml:space="preserve"> </w:t>
      </w:r>
      <w:r>
        <w:rPr>
          <w:noProof/>
          <w:lang w:val="sr-Cyrl-CS"/>
        </w:rPr>
        <w:t>се</w:t>
      </w:r>
      <w:r w:rsidRPr="003B7833">
        <w:rPr>
          <w:noProof/>
          <w:lang w:val="sr-Cyrl-CS"/>
        </w:rPr>
        <w:t xml:space="preserve"> </w:t>
      </w:r>
      <w:r>
        <w:rPr>
          <w:noProof/>
          <w:lang w:val="sr-Cyrl-CS"/>
        </w:rPr>
        <w:t>понуда</w:t>
      </w:r>
      <w:r w:rsidRPr="003B7833">
        <w:rPr>
          <w:noProof/>
          <w:lang w:val="sr-Cyrl-CS"/>
        </w:rPr>
        <w:t xml:space="preserve"> </w:t>
      </w:r>
      <w:r>
        <w:rPr>
          <w:noProof/>
          <w:lang w:val="sr-Cyrl-CS"/>
        </w:rPr>
        <w:t>налази</w:t>
      </w:r>
      <w:r w:rsidRPr="003B7833">
        <w:rPr>
          <w:noProof/>
          <w:lang w:val="sr-Cyrl-CS"/>
        </w:rPr>
        <w:t xml:space="preserve">, </w:t>
      </w:r>
      <w:r>
        <w:rPr>
          <w:noProof/>
          <w:lang w:val="sr-Cyrl-CS"/>
        </w:rPr>
        <w:t>обележити</w:t>
      </w:r>
      <w:r w:rsidRPr="003B7833">
        <w:rPr>
          <w:noProof/>
          <w:lang w:val="sr-Cyrl-CS"/>
        </w:rPr>
        <w:t xml:space="preserve"> </w:t>
      </w:r>
      <w:r>
        <w:rPr>
          <w:noProof/>
          <w:lang w:val="sr-Cyrl-CS"/>
        </w:rPr>
        <w:t>време</w:t>
      </w:r>
      <w:r w:rsidRPr="003B7833">
        <w:rPr>
          <w:noProof/>
          <w:lang w:val="sr-Cyrl-CS"/>
        </w:rPr>
        <w:t xml:space="preserve"> </w:t>
      </w:r>
      <w:r>
        <w:rPr>
          <w:noProof/>
          <w:lang w:val="sr-Cyrl-CS"/>
        </w:rPr>
        <w:t>пријема</w:t>
      </w:r>
      <w:r w:rsidRPr="003B7833">
        <w:rPr>
          <w:noProof/>
          <w:lang w:val="sr-Cyrl-CS"/>
        </w:rPr>
        <w:t xml:space="preserve"> </w:t>
      </w:r>
      <w:r>
        <w:rPr>
          <w:noProof/>
          <w:lang w:val="sr-Cyrl-CS"/>
        </w:rPr>
        <w:t>и</w:t>
      </w:r>
      <w:r w:rsidRPr="003B7833">
        <w:rPr>
          <w:noProof/>
          <w:lang w:val="sr-Cyrl-CS"/>
        </w:rPr>
        <w:t xml:space="preserve"> </w:t>
      </w:r>
      <w:r>
        <w:rPr>
          <w:noProof/>
          <w:lang w:val="sr-Cyrl-CS"/>
        </w:rPr>
        <w:t>евидентирати</w:t>
      </w:r>
      <w:r w:rsidRPr="003B7833">
        <w:rPr>
          <w:noProof/>
          <w:lang w:val="sr-Cyrl-CS"/>
        </w:rPr>
        <w:t xml:space="preserve"> </w:t>
      </w:r>
      <w:r>
        <w:rPr>
          <w:noProof/>
          <w:lang w:val="sr-Cyrl-CS"/>
        </w:rPr>
        <w:t>број</w:t>
      </w:r>
      <w:r w:rsidRPr="003B7833">
        <w:rPr>
          <w:noProof/>
          <w:lang w:val="sr-Cyrl-CS"/>
        </w:rPr>
        <w:t xml:space="preserve"> </w:t>
      </w:r>
      <w:r>
        <w:rPr>
          <w:noProof/>
          <w:lang w:val="sr-Cyrl-CS"/>
        </w:rPr>
        <w:t>и</w:t>
      </w:r>
      <w:r w:rsidRPr="003B7833">
        <w:rPr>
          <w:noProof/>
          <w:lang w:val="sr-Cyrl-CS"/>
        </w:rPr>
        <w:t xml:space="preserve"> </w:t>
      </w:r>
      <w:r>
        <w:rPr>
          <w:noProof/>
          <w:lang w:val="sr-Cyrl-CS"/>
        </w:rPr>
        <w:t>датум</w:t>
      </w:r>
      <w:r w:rsidRPr="003B7833">
        <w:rPr>
          <w:noProof/>
          <w:lang w:val="sr-Cyrl-CS"/>
        </w:rPr>
        <w:t xml:space="preserve"> </w:t>
      </w:r>
      <w:r>
        <w:rPr>
          <w:noProof/>
          <w:lang w:val="sr-Cyrl-CS"/>
        </w:rPr>
        <w:t>понуде</w:t>
      </w:r>
      <w:r w:rsidRPr="003B7833">
        <w:rPr>
          <w:noProof/>
          <w:lang w:val="sr-Cyrl-CS"/>
        </w:rPr>
        <w:t xml:space="preserve"> </w:t>
      </w:r>
      <w:r>
        <w:rPr>
          <w:noProof/>
          <w:lang w:val="sr-Cyrl-CS"/>
        </w:rPr>
        <w:t>према</w:t>
      </w:r>
      <w:r w:rsidRPr="003B7833">
        <w:rPr>
          <w:noProof/>
          <w:lang w:val="sr-Cyrl-CS"/>
        </w:rPr>
        <w:t xml:space="preserve"> </w:t>
      </w:r>
      <w:r>
        <w:rPr>
          <w:noProof/>
          <w:lang w:val="sr-Cyrl-CS"/>
        </w:rPr>
        <w:t>редоследу</w:t>
      </w:r>
      <w:r w:rsidRPr="003B7833">
        <w:rPr>
          <w:noProof/>
          <w:lang w:val="sr-Cyrl-CS"/>
        </w:rPr>
        <w:t xml:space="preserve"> </w:t>
      </w:r>
      <w:r>
        <w:rPr>
          <w:noProof/>
          <w:lang w:val="sr-Cyrl-CS"/>
        </w:rPr>
        <w:t>приспећа</w:t>
      </w:r>
      <w:r w:rsidRPr="003B7833">
        <w:rPr>
          <w:noProof/>
          <w:lang w:val="sr-Cyrl-CS"/>
        </w:rPr>
        <w:t xml:space="preserve">. </w:t>
      </w:r>
      <w:r>
        <w:rPr>
          <w:noProof/>
          <w:lang w:val="sr-Cyrl-CS"/>
        </w:rPr>
        <w:t>Уколико</w:t>
      </w:r>
      <w:r w:rsidRPr="003B7833">
        <w:rPr>
          <w:noProof/>
          <w:lang w:val="sr-Cyrl-CS"/>
        </w:rPr>
        <w:t xml:space="preserve"> </w:t>
      </w:r>
      <w:r>
        <w:rPr>
          <w:noProof/>
          <w:lang w:val="sr-Cyrl-CS"/>
        </w:rPr>
        <w:t>је</w:t>
      </w:r>
      <w:r w:rsidRPr="003B7833">
        <w:rPr>
          <w:noProof/>
          <w:lang w:val="sr-Cyrl-CS"/>
        </w:rPr>
        <w:t xml:space="preserve"> </w:t>
      </w:r>
      <w:r>
        <w:rPr>
          <w:noProof/>
          <w:lang w:val="sr-Cyrl-CS"/>
        </w:rPr>
        <w:t>понуда</w:t>
      </w:r>
      <w:r w:rsidRPr="003B7833">
        <w:rPr>
          <w:noProof/>
          <w:lang w:val="sr-Cyrl-CS"/>
        </w:rPr>
        <w:t xml:space="preserve"> </w:t>
      </w:r>
      <w:r>
        <w:rPr>
          <w:noProof/>
          <w:lang w:val="sr-Cyrl-CS"/>
        </w:rPr>
        <w:t>достављена</w:t>
      </w:r>
      <w:r w:rsidRPr="003B7833">
        <w:rPr>
          <w:noProof/>
          <w:lang w:val="sr-Cyrl-CS"/>
        </w:rPr>
        <w:t xml:space="preserve"> </w:t>
      </w:r>
      <w:r>
        <w:rPr>
          <w:noProof/>
          <w:lang w:val="sr-Cyrl-CS"/>
        </w:rPr>
        <w:t>непосредно</w:t>
      </w:r>
      <w:r w:rsidRPr="003B7833">
        <w:rPr>
          <w:noProof/>
          <w:lang w:val="sr-Cyrl-CS"/>
        </w:rPr>
        <w:t xml:space="preserve"> </w:t>
      </w:r>
      <w:r>
        <w:rPr>
          <w:noProof/>
          <w:lang w:val="sr-Cyrl-CS"/>
        </w:rPr>
        <w:t>наручилац</w:t>
      </w:r>
      <w:r w:rsidRPr="003B7833">
        <w:rPr>
          <w:noProof/>
          <w:lang w:val="sr-Cyrl-CS"/>
        </w:rPr>
        <w:t xml:space="preserve"> </w:t>
      </w:r>
      <w:r>
        <w:rPr>
          <w:noProof/>
          <w:lang w:val="sr-Cyrl-CS"/>
        </w:rPr>
        <w:t>ће</w:t>
      </w:r>
      <w:r w:rsidRPr="003B7833">
        <w:rPr>
          <w:noProof/>
          <w:lang w:val="sr-Cyrl-CS"/>
        </w:rPr>
        <w:t xml:space="preserve"> </w:t>
      </w:r>
      <w:r>
        <w:rPr>
          <w:noProof/>
          <w:lang w:val="sr-Cyrl-CS"/>
        </w:rPr>
        <w:t>понуђачу</w:t>
      </w:r>
      <w:r w:rsidRPr="003B7833">
        <w:rPr>
          <w:noProof/>
          <w:lang w:val="sr-Cyrl-CS"/>
        </w:rPr>
        <w:t xml:space="preserve"> </w:t>
      </w:r>
      <w:r>
        <w:rPr>
          <w:noProof/>
          <w:lang w:val="sr-Cyrl-CS"/>
        </w:rPr>
        <w:t>предати</w:t>
      </w:r>
      <w:r w:rsidRPr="003B7833">
        <w:rPr>
          <w:noProof/>
          <w:lang w:val="sr-Cyrl-CS"/>
        </w:rPr>
        <w:t xml:space="preserve"> </w:t>
      </w:r>
      <w:r>
        <w:rPr>
          <w:noProof/>
          <w:lang w:val="sr-Cyrl-CS"/>
        </w:rPr>
        <w:t>потврду</w:t>
      </w:r>
      <w:r w:rsidRPr="003B7833">
        <w:rPr>
          <w:noProof/>
          <w:lang w:val="sr-Cyrl-CS"/>
        </w:rPr>
        <w:t xml:space="preserve"> </w:t>
      </w:r>
      <w:r>
        <w:rPr>
          <w:noProof/>
          <w:lang w:val="sr-Cyrl-CS"/>
        </w:rPr>
        <w:t>пријема</w:t>
      </w:r>
      <w:r w:rsidRPr="003B7833">
        <w:rPr>
          <w:noProof/>
          <w:lang w:val="sr-Cyrl-CS"/>
        </w:rPr>
        <w:t xml:space="preserve"> </w:t>
      </w:r>
      <w:r>
        <w:rPr>
          <w:noProof/>
          <w:lang w:val="sr-Cyrl-CS"/>
        </w:rPr>
        <w:t>понуде</w:t>
      </w:r>
      <w:r w:rsidRPr="003B7833">
        <w:rPr>
          <w:noProof/>
          <w:lang w:val="sr-Cyrl-CS"/>
        </w:rPr>
        <w:t xml:space="preserve">. </w:t>
      </w:r>
      <w:r>
        <w:rPr>
          <w:noProof/>
          <w:lang w:val="sr-Cyrl-CS"/>
        </w:rPr>
        <w:t>У</w:t>
      </w:r>
      <w:r w:rsidRPr="003B7833">
        <w:rPr>
          <w:noProof/>
          <w:lang w:val="sr-Cyrl-CS"/>
        </w:rPr>
        <w:t xml:space="preserve"> </w:t>
      </w:r>
      <w:r>
        <w:rPr>
          <w:noProof/>
          <w:lang w:val="sr-Cyrl-CS"/>
        </w:rPr>
        <w:t>потврди</w:t>
      </w:r>
      <w:r w:rsidRPr="003B7833">
        <w:rPr>
          <w:noProof/>
          <w:lang w:val="sr-Cyrl-CS"/>
        </w:rPr>
        <w:t xml:space="preserve"> </w:t>
      </w:r>
      <w:r>
        <w:rPr>
          <w:noProof/>
          <w:lang w:val="sr-Cyrl-CS"/>
        </w:rPr>
        <w:t>о</w:t>
      </w:r>
      <w:r w:rsidRPr="003B7833">
        <w:rPr>
          <w:noProof/>
          <w:lang w:val="sr-Cyrl-CS"/>
        </w:rPr>
        <w:t xml:space="preserve"> </w:t>
      </w:r>
      <w:r>
        <w:rPr>
          <w:noProof/>
          <w:lang w:val="sr-Cyrl-CS"/>
        </w:rPr>
        <w:t>пријему</w:t>
      </w:r>
      <w:r w:rsidRPr="003B7833">
        <w:rPr>
          <w:noProof/>
          <w:lang w:val="sr-Cyrl-CS"/>
        </w:rPr>
        <w:t xml:space="preserve"> </w:t>
      </w:r>
      <w:r>
        <w:rPr>
          <w:noProof/>
          <w:lang w:val="sr-Cyrl-CS"/>
        </w:rPr>
        <w:t>наручилац</w:t>
      </w:r>
      <w:r w:rsidRPr="003B7833">
        <w:rPr>
          <w:noProof/>
          <w:lang w:val="sr-Cyrl-CS"/>
        </w:rPr>
        <w:t xml:space="preserve"> </w:t>
      </w:r>
      <w:r>
        <w:rPr>
          <w:noProof/>
          <w:lang w:val="sr-Cyrl-CS"/>
        </w:rPr>
        <w:t>ће</w:t>
      </w:r>
      <w:r w:rsidRPr="003B7833">
        <w:rPr>
          <w:noProof/>
          <w:lang w:val="sr-Cyrl-CS"/>
        </w:rPr>
        <w:t xml:space="preserve"> </w:t>
      </w:r>
      <w:r>
        <w:rPr>
          <w:noProof/>
          <w:lang w:val="sr-Cyrl-CS"/>
        </w:rPr>
        <w:t>навести</w:t>
      </w:r>
      <w:r w:rsidRPr="003B7833">
        <w:rPr>
          <w:noProof/>
          <w:lang w:val="sr-Cyrl-CS"/>
        </w:rPr>
        <w:t xml:space="preserve"> </w:t>
      </w:r>
      <w:r>
        <w:rPr>
          <w:noProof/>
          <w:lang w:val="sr-Cyrl-CS"/>
        </w:rPr>
        <w:t>датум</w:t>
      </w:r>
      <w:r w:rsidRPr="003B7833">
        <w:rPr>
          <w:noProof/>
          <w:lang w:val="sr-Cyrl-CS"/>
        </w:rPr>
        <w:t xml:space="preserve"> </w:t>
      </w:r>
      <w:r>
        <w:rPr>
          <w:noProof/>
          <w:lang w:val="sr-Cyrl-CS"/>
        </w:rPr>
        <w:t>и</w:t>
      </w:r>
      <w:r w:rsidRPr="003B7833">
        <w:rPr>
          <w:noProof/>
          <w:lang w:val="sr-Cyrl-CS"/>
        </w:rPr>
        <w:t xml:space="preserve"> </w:t>
      </w:r>
      <w:r>
        <w:rPr>
          <w:noProof/>
          <w:lang w:val="sr-Cyrl-CS"/>
        </w:rPr>
        <w:t>сат</w:t>
      </w:r>
      <w:r w:rsidRPr="003B7833">
        <w:rPr>
          <w:noProof/>
          <w:lang w:val="sr-Cyrl-CS"/>
        </w:rPr>
        <w:t xml:space="preserve"> </w:t>
      </w:r>
      <w:r>
        <w:rPr>
          <w:noProof/>
          <w:lang w:val="sr-Cyrl-CS"/>
        </w:rPr>
        <w:t>пријема</w:t>
      </w:r>
      <w:r w:rsidRPr="003B7833">
        <w:rPr>
          <w:noProof/>
          <w:lang w:val="sr-Cyrl-CS"/>
        </w:rPr>
        <w:t xml:space="preserve"> </w:t>
      </w:r>
      <w:r>
        <w:rPr>
          <w:noProof/>
          <w:lang w:val="sr-Cyrl-CS"/>
        </w:rPr>
        <w:t>понуде</w:t>
      </w:r>
      <w:r w:rsidRPr="003B7833">
        <w:rPr>
          <w:noProof/>
          <w:lang w:val="sr-Cyrl-CS"/>
        </w:rPr>
        <w:t>.</w:t>
      </w:r>
    </w:p>
    <w:p w:rsidR="0058384A" w:rsidRPr="003B7833" w:rsidRDefault="0058384A" w:rsidP="0058384A">
      <w:pPr>
        <w:jc w:val="both"/>
        <w:rPr>
          <w:noProof/>
          <w:lang w:val="sr-Cyrl-CS"/>
        </w:rPr>
      </w:pPr>
    </w:p>
    <w:p w:rsidR="0058384A" w:rsidRPr="003B7833" w:rsidRDefault="0058384A" w:rsidP="0058384A">
      <w:pPr>
        <w:jc w:val="both"/>
        <w:rPr>
          <w:noProof/>
          <w:lang w:val="sr-Cyrl-CS"/>
        </w:rPr>
      </w:pPr>
      <w:r>
        <w:rPr>
          <w:noProof/>
          <w:lang w:val="sr-Cyrl-CS"/>
        </w:rPr>
        <w:t>Понуда</w:t>
      </w:r>
      <w:r w:rsidRPr="003B7833">
        <w:rPr>
          <w:noProof/>
          <w:lang w:val="sr-Cyrl-CS"/>
        </w:rPr>
        <w:t xml:space="preserve"> </w:t>
      </w:r>
      <w:r>
        <w:rPr>
          <w:noProof/>
          <w:lang w:val="sr-Cyrl-CS"/>
        </w:rPr>
        <w:t>коју</w:t>
      </w:r>
      <w:r w:rsidRPr="003B7833">
        <w:rPr>
          <w:noProof/>
          <w:lang w:val="sr-Cyrl-CS"/>
        </w:rPr>
        <w:t xml:space="preserve"> </w:t>
      </w:r>
      <w:r>
        <w:rPr>
          <w:noProof/>
          <w:lang w:val="sr-Cyrl-CS"/>
        </w:rPr>
        <w:t>наручилац</w:t>
      </w:r>
      <w:r w:rsidRPr="003B7833">
        <w:rPr>
          <w:noProof/>
          <w:lang w:val="sr-Cyrl-CS"/>
        </w:rPr>
        <w:t xml:space="preserve"> </w:t>
      </w:r>
      <w:r>
        <w:rPr>
          <w:noProof/>
          <w:lang w:val="sr-Cyrl-CS"/>
        </w:rPr>
        <w:t>није</w:t>
      </w:r>
      <w:r w:rsidRPr="003B7833">
        <w:rPr>
          <w:noProof/>
          <w:lang w:val="sr-Cyrl-CS"/>
        </w:rPr>
        <w:t xml:space="preserve"> </w:t>
      </w:r>
      <w:r>
        <w:rPr>
          <w:noProof/>
          <w:lang w:val="sr-Cyrl-CS"/>
        </w:rPr>
        <w:t>примио</w:t>
      </w:r>
      <w:r w:rsidRPr="003B7833">
        <w:rPr>
          <w:noProof/>
          <w:lang w:val="sr-Cyrl-CS"/>
        </w:rPr>
        <w:t xml:space="preserve"> </w:t>
      </w:r>
      <w:r>
        <w:rPr>
          <w:noProof/>
          <w:lang w:val="sr-Cyrl-CS"/>
        </w:rPr>
        <w:t>у</w:t>
      </w:r>
      <w:r w:rsidRPr="003B7833">
        <w:rPr>
          <w:noProof/>
          <w:lang w:val="sr-Cyrl-CS"/>
        </w:rPr>
        <w:t xml:space="preserve"> </w:t>
      </w:r>
      <w:r>
        <w:rPr>
          <w:noProof/>
          <w:lang w:val="sr-Cyrl-CS"/>
        </w:rPr>
        <w:t>року</w:t>
      </w:r>
      <w:r w:rsidRPr="003B7833">
        <w:rPr>
          <w:noProof/>
          <w:lang w:val="sr-Cyrl-CS"/>
        </w:rPr>
        <w:t xml:space="preserve"> </w:t>
      </w:r>
      <w:r>
        <w:rPr>
          <w:noProof/>
          <w:lang w:val="sr-Cyrl-CS"/>
        </w:rPr>
        <w:t>одређеном</w:t>
      </w:r>
      <w:r w:rsidRPr="003B7833">
        <w:rPr>
          <w:noProof/>
          <w:lang w:val="sr-Cyrl-CS"/>
        </w:rPr>
        <w:t xml:space="preserve"> </w:t>
      </w:r>
      <w:r>
        <w:rPr>
          <w:noProof/>
          <w:lang w:val="sr-Cyrl-CS"/>
        </w:rPr>
        <w:t>за</w:t>
      </w:r>
      <w:r w:rsidRPr="003B7833">
        <w:rPr>
          <w:noProof/>
          <w:lang w:val="sr-Cyrl-CS"/>
        </w:rPr>
        <w:t xml:space="preserve"> </w:t>
      </w:r>
      <w:r>
        <w:rPr>
          <w:noProof/>
          <w:lang w:val="sr-Cyrl-CS"/>
        </w:rPr>
        <w:t>подношење</w:t>
      </w:r>
      <w:r w:rsidRPr="003B7833">
        <w:rPr>
          <w:noProof/>
          <w:lang w:val="sr-Cyrl-CS"/>
        </w:rPr>
        <w:t xml:space="preserve"> </w:t>
      </w:r>
      <w:r>
        <w:rPr>
          <w:noProof/>
          <w:lang w:val="sr-Cyrl-CS"/>
        </w:rPr>
        <w:t>понуда</w:t>
      </w:r>
      <w:r w:rsidRPr="003B7833">
        <w:rPr>
          <w:noProof/>
          <w:lang w:val="sr-Cyrl-CS"/>
        </w:rPr>
        <w:t xml:space="preserve">, </w:t>
      </w:r>
      <w:r>
        <w:rPr>
          <w:noProof/>
          <w:lang w:val="sr-Cyrl-CS"/>
        </w:rPr>
        <w:t>односно</w:t>
      </w:r>
      <w:r w:rsidRPr="003B7833">
        <w:rPr>
          <w:noProof/>
          <w:lang w:val="sr-Cyrl-CS"/>
        </w:rPr>
        <w:t xml:space="preserve"> </w:t>
      </w:r>
      <w:r>
        <w:rPr>
          <w:noProof/>
          <w:lang w:val="sr-Cyrl-CS"/>
        </w:rPr>
        <w:t>која</w:t>
      </w:r>
      <w:r w:rsidRPr="003B7833">
        <w:rPr>
          <w:noProof/>
          <w:lang w:val="sr-Cyrl-CS"/>
        </w:rPr>
        <w:t xml:space="preserve"> </w:t>
      </w:r>
      <w:r>
        <w:rPr>
          <w:noProof/>
          <w:lang w:val="sr-Cyrl-CS"/>
        </w:rPr>
        <w:t>је</w:t>
      </w:r>
      <w:r w:rsidRPr="003B7833">
        <w:rPr>
          <w:noProof/>
          <w:lang w:val="sr-Cyrl-CS"/>
        </w:rPr>
        <w:t xml:space="preserve"> </w:t>
      </w:r>
      <w:r>
        <w:rPr>
          <w:noProof/>
          <w:lang w:val="sr-Cyrl-CS"/>
        </w:rPr>
        <w:t>примљена</w:t>
      </w:r>
      <w:r w:rsidRPr="003B7833">
        <w:rPr>
          <w:noProof/>
          <w:lang w:val="sr-Cyrl-CS"/>
        </w:rPr>
        <w:t xml:space="preserve"> </w:t>
      </w:r>
      <w:r>
        <w:rPr>
          <w:noProof/>
          <w:lang w:val="sr-Cyrl-CS"/>
        </w:rPr>
        <w:t>по</w:t>
      </w:r>
      <w:r w:rsidRPr="003B7833">
        <w:rPr>
          <w:noProof/>
          <w:lang w:val="sr-Cyrl-CS"/>
        </w:rPr>
        <w:t xml:space="preserve"> </w:t>
      </w:r>
      <w:r>
        <w:rPr>
          <w:noProof/>
          <w:lang w:val="sr-Cyrl-CS"/>
        </w:rPr>
        <w:t>истеку</w:t>
      </w:r>
      <w:r w:rsidRPr="003B7833">
        <w:rPr>
          <w:noProof/>
          <w:lang w:val="sr-Cyrl-CS"/>
        </w:rPr>
        <w:t xml:space="preserve"> </w:t>
      </w:r>
      <w:r>
        <w:rPr>
          <w:noProof/>
          <w:lang w:val="sr-Cyrl-CS"/>
        </w:rPr>
        <w:t>дана</w:t>
      </w:r>
      <w:r w:rsidRPr="003B7833">
        <w:rPr>
          <w:noProof/>
          <w:lang w:val="sr-Cyrl-CS"/>
        </w:rPr>
        <w:t xml:space="preserve"> </w:t>
      </w:r>
      <w:r>
        <w:rPr>
          <w:noProof/>
          <w:lang w:val="sr-Cyrl-CS"/>
        </w:rPr>
        <w:t>и</w:t>
      </w:r>
      <w:r w:rsidRPr="003B7833">
        <w:rPr>
          <w:noProof/>
          <w:lang w:val="sr-Cyrl-CS"/>
        </w:rPr>
        <w:t xml:space="preserve"> </w:t>
      </w:r>
      <w:r>
        <w:rPr>
          <w:noProof/>
          <w:lang w:val="sr-Cyrl-CS"/>
        </w:rPr>
        <w:t>сата</w:t>
      </w:r>
      <w:r w:rsidRPr="003B7833">
        <w:rPr>
          <w:noProof/>
          <w:lang w:val="sr-Cyrl-CS"/>
        </w:rPr>
        <w:t xml:space="preserve"> </w:t>
      </w:r>
      <w:r>
        <w:rPr>
          <w:noProof/>
          <w:lang w:val="sr-Cyrl-CS"/>
        </w:rPr>
        <w:t>до</w:t>
      </w:r>
      <w:r w:rsidRPr="003B7833">
        <w:rPr>
          <w:noProof/>
          <w:lang w:val="sr-Cyrl-CS"/>
        </w:rPr>
        <w:t xml:space="preserve"> </w:t>
      </w:r>
      <w:r>
        <w:rPr>
          <w:noProof/>
          <w:lang w:val="sr-Cyrl-CS"/>
        </w:rPr>
        <w:t>којег</w:t>
      </w:r>
      <w:r w:rsidRPr="003B7833">
        <w:rPr>
          <w:noProof/>
          <w:lang w:val="sr-Cyrl-CS"/>
        </w:rPr>
        <w:t xml:space="preserve"> </w:t>
      </w:r>
      <w:r>
        <w:rPr>
          <w:noProof/>
          <w:lang w:val="sr-Cyrl-CS"/>
        </w:rPr>
        <w:t>се</w:t>
      </w:r>
      <w:r w:rsidRPr="003B7833">
        <w:rPr>
          <w:noProof/>
          <w:lang w:val="sr-Cyrl-CS"/>
        </w:rPr>
        <w:t xml:space="preserve"> </w:t>
      </w:r>
      <w:r>
        <w:rPr>
          <w:noProof/>
          <w:lang w:val="sr-Cyrl-CS"/>
        </w:rPr>
        <w:t>могу</w:t>
      </w:r>
      <w:r w:rsidRPr="003B7833">
        <w:rPr>
          <w:noProof/>
          <w:lang w:val="sr-Cyrl-CS"/>
        </w:rPr>
        <w:t xml:space="preserve"> </w:t>
      </w:r>
      <w:r>
        <w:rPr>
          <w:noProof/>
          <w:lang w:val="sr-Cyrl-CS"/>
        </w:rPr>
        <w:t>понуде</w:t>
      </w:r>
      <w:r w:rsidRPr="003B7833">
        <w:rPr>
          <w:noProof/>
          <w:lang w:val="sr-Cyrl-CS"/>
        </w:rPr>
        <w:t xml:space="preserve"> </w:t>
      </w:r>
      <w:r>
        <w:rPr>
          <w:noProof/>
          <w:lang w:val="sr-Cyrl-CS"/>
        </w:rPr>
        <w:t>подносити</w:t>
      </w:r>
      <w:r w:rsidRPr="003B7833">
        <w:rPr>
          <w:noProof/>
          <w:lang w:val="sr-Cyrl-CS"/>
        </w:rPr>
        <w:t xml:space="preserve">, </w:t>
      </w:r>
      <w:r>
        <w:rPr>
          <w:noProof/>
          <w:lang w:val="sr-Cyrl-CS"/>
        </w:rPr>
        <w:t>сматраће</w:t>
      </w:r>
      <w:r w:rsidRPr="003B7833">
        <w:rPr>
          <w:noProof/>
          <w:lang w:val="sr-Cyrl-CS"/>
        </w:rPr>
        <w:t xml:space="preserve"> </w:t>
      </w:r>
      <w:r>
        <w:rPr>
          <w:noProof/>
          <w:lang w:val="sr-Cyrl-CS"/>
        </w:rPr>
        <w:t>се</w:t>
      </w:r>
      <w:r w:rsidRPr="003B7833">
        <w:rPr>
          <w:noProof/>
          <w:lang w:val="sr-Cyrl-CS"/>
        </w:rPr>
        <w:t xml:space="preserve"> </w:t>
      </w:r>
      <w:r>
        <w:rPr>
          <w:noProof/>
          <w:lang w:val="sr-Cyrl-CS"/>
        </w:rPr>
        <w:t>неблаговременом</w:t>
      </w:r>
      <w:r w:rsidRPr="003B7833">
        <w:rPr>
          <w:noProof/>
          <w:lang w:val="sr-Cyrl-CS"/>
        </w:rPr>
        <w:t>.</w:t>
      </w:r>
    </w:p>
    <w:p w:rsidR="0058384A" w:rsidRPr="003B7833" w:rsidRDefault="0058384A" w:rsidP="0058384A">
      <w:pPr>
        <w:jc w:val="both"/>
        <w:rPr>
          <w:noProof/>
          <w:lang w:val="sr-Cyrl-CS"/>
        </w:rPr>
      </w:pPr>
      <w:r w:rsidRPr="003B7833">
        <w:rPr>
          <w:noProof/>
          <w:lang w:val="sr-Cyrl-CS"/>
        </w:rPr>
        <w:t xml:space="preserve">  </w:t>
      </w:r>
    </w:p>
    <w:p w:rsidR="0058384A" w:rsidRPr="003B7833" w:rsidRDefault="0058384A" w:rsidP="0058384A">
      <w:pPr>
        <w:jc w:val="both"/>
        <w:rPr>
          <w:noProof/>
          <w:lang w:val="sr-Cyrl-CS"/>
        </w:rPr>
      </w:pPr>
    </w:p>
    <w:p w:rsidR="0058384A" w:rsidRDefault="0058384A" w:rsidP="0058384A">
      <w:pPr>
        <w:jc w:val="both"/>
        <w:rPr>
          <w:b/>
          <w:noProof/>
          <w:lang w:val="sr-Cyrl-CS"/>
        </w:rPr>
      </w:pPr>
      <w:r w:rsidRPr="003B7833">
        <w:rPr>
          <w:b/>
          <w:noProof/>
          <w:lang w:val="sr-Cyrl-CS"/>
        </w:rPr>
        <w:t xml:space="preserve">3. </w:t>
      </w:r>
      <w:r w:rsidR="00D563BE">
        <w:rPr>
          <w:b/>
          <w:noProof/>
          <w:lang w:val="sr-Cyrl-CS"/>
        </w:rPr>
        <w:t>МЕСТО, ВРЕМЕ И НАЧИН ОТВАРАЊА ПОНУДА</w:t>
      </w:r>
    </w:p>
    <w:p w:rsidR="00D563BE" w:rsidRPr="003B7833" w:rsidRDefault="00D563BE" w:rsidP="0058384A">
      <w:pPr>
        <w:jc w:val="both"/>
        <w:rPr>
          <w:noProof/>
          <w:lang w:val="sr-Cyrl-CS"/>
        </w:rPr>
      </w:pPr>
    </w:p>
    <w:p w:rsidR="0058384A" w:rsidRDefault="00D563BE" w:rsidP="0058384A">
      <w:pPr>
        <w:jc w:val="both"/>
        <w:rPr>
          <w:noProof/>
          <w:lang w:val="sr-Cyrl-CS"/>
        </w:rPr>
      </w:pPr>
      <w:r>
        <w:rPr>
          <w:noProof/>
          <w:lang w:val="sr-Cyrl-CS"/>
        </w:rPr>
        <w:t xml:space="preserve">Јавно отварање понуда ће се одржати </w:t>
      </w:r>
      <w:r w:rsidR="009142CC">
        <w:rPr>
          <w:noProof/>
          <w:lang w:val="sr-Cyrl-CS"/>
        </w:rPr>
        <w:t>1</w:t>
      </w:r>
      <w:r w:rsidR="005221CD">
        <w:rPr>
          <w:noProof/>
        </w:rPr>
        <w:t>4</w:t>
      </w:r>
      <w:r>
        <w:rPr>
          <w:noProof/>
          <w:lang w:val="sr-Cyrl-CS"/>
        </w:rPr>
        <w:t>.07.2017. године у 10:30 часова, у просторијама ЈКП „Видрак“ Ваљево, ул. Војводе Мишића бр. 50, Ваљево.</w:t>
      </w:r>
    </w:p>
    <w:p w:rsidR="00FA525A" w:rsidRDefault="00D563BE" w:rsidP="0058384A">
      <w:pPr>
        <w:jc w:val="both"/>
        <w:rPr>
          <w:noProof/>
          <w:lang w:val="sr-Cyrl-CS"/>
        </w:rPr>
      </w:pPr>
      <w:r>
        <w:rPr>
          <w:noProof/>
          <w:lang w:val="sr-Cyrl-CS"/>
        </w:rPr>
        <w:t xml:space="preserve">Пре почетка отварања понуда , представник понуђача који ће присуствовати поступку отварања понуда и активно учестовати, дужан је да Комисији за јавну набавку преда писано овлашћење. Овлашћење мора бити заведено код понуђача ( са бројем и датумом), оверено печатом и потписано од стране овлашћеног лица понуђача. Уколико представник понуђача не достави наведено овлашћење, представник ће бити третиран као општа јавност и неће моћи да </w:t>
      </w:r>
      <w:r w:rsidR="00FA525A">
        <w:rPr>
          <w:noProof/>
          <w:lang w:val="sr-Cyrl-CS"/>
        </w:rPr>
        <w:t>активно учествује у поступку отварања.</w:t>
      </w:r>
    </w:p>
    <w:p w:rsidR="00D563BE" w:rsidRPr="003B7833" w:rsidRDefault="00FA525A" w:rsidP="0058384A">
      <w:pPr>
        <w:jc w:val="both"/>
        <w:rPr>
          <w:noProof/>
          <w:lang w:val="sr-Cyrl-CS"/>
        </w:rPr>
      </w:pPr>
      <w:r>
        <w:rPr>
          <w:noProof/>
          <w:lang w:val="sr-Cyrl-CS"/>
        </w:rPr>
        <w:t xml:space="preserve"> Уколико  поступку отварања присуствује законски заступник понуђача, неопходно је да се као такав легитимише изводом из АПР и личним документом ( лична карта, пасош и </w:t>
      </w:r>
      <w:r>
        <w:rPr>
          <w:noProof/>
          <w:lang w:val="sr-Cyrl-CS"/>
        </w:rPr>
        <w:lastRenderedPageBreak/>
        <w:t>др.). Уколико понуђач не достави наведени извод из АПР, Комисија ће пре почетка отварања понуда извршити проверу података на сајту АПР.</w:t>
      </w:r>
    </w:p>
    <w:p w:rsidR="0058384A" w:rsidRPr="003B7833" w:rsidRDefault="0058384A" w:rsidP="0058384A">
      <w:pPr>
        <w:jc w:val="both"/>
        <w:rPr>
          <w:b/>
          <w:noProof/>
          <w:lang w:val="sr-Cyrl-CS"/>
        </w:rPr>
      </w:pPr>
      <w:r w:rsidRPr="003B7833">
        <w:rPr>
          <w:b/>
          <w:noProof/>
          <w:lang w:val="sr-Cyrl-CS"/>
        </w:rPr>
        <w:t xml:space="preserve">4.  </w:t>
      </w:r>
      <w:r>
        <w:rPr>
          <w:b/>
          <w:noProof/>
          <w:lang w:val="sr-Cyrl-CS"/>
        </w:rPr>
        <w:t>ПОНУДА</w:t>
      </w:r>
      <w:r w:rsidRPr="003B7833">
        <w:rPr>
          <w:b/>
          <w:noProof/>
          <w:lang w:val="sr-Cyrl-CS"/>
        </w:rPr>
        <w:t xml:space="preserve"> </w:t>
      </w:r>
      <w:r w:rsidR="00FA525A">
        <w:rPr>
          <w:b/>
          <w:noProof/>
          <w:lang w:val="sr-Cyrl-CS"/>
        </w:rPr>
        <w:t>ОБАВЕЗНО ТРЕБА ДА САДРЖИ:</w:t>
      </w:r>
    </w:p>
    <w:p w:rsidR="0058384A" w:rsidRDefault="0058384A" w:rsidP="0058384A">
      <w:pPr>
        <w:jc w:val="both"/>
        <w:rPr>
          <w:noProof/>
          <w:lang w:val="sr-Cyrl-CS"/>
        </w:rPr>
      </w:pPr>
    </w:p>
    <w:p w:rsidR="00FA525A" w:rsidRDefault="00FA525A" w:rsidP="00FA525A">
      <w:pPr>
        <w:pStyle w:val="ListParagraph"/>
        <w:numPr>
          <w:ilvl w:val="0"/>
          <w:numId w:val="19"/>
        </w:numPr>
        <w:jc w:val="both"/>
        <w:rPr>
          <w:noProof/>
          <w:lang w:val="sr-Cyrl-CS"/>
        </w:rPr>
      </w:pPr>
      <w:r>
        <w:rPr>
          <w:noProof/>
          <w:lang w:val="sr-Cyrl-CS"/>
        </w:rPr>
        <w:t>Образац понуде  (образац бр.1)</w:t>
      </w:r>
    </w:p>
    <w:p w:rsidR="00FA525A" w:rsidRDefault="00FA525A" w:rsidP="00FA525A">
      <w:pPr>
        <w:pStyle w:val="ListParagraph"/>
        <w:numPr>
          <w:ilvl w:val="0"/>
          <w:numId w:val="19"/>
        </w:numPr>
        <w:jc w:val="both"/>
        <w:rPr>
          <w:noProof/>
          <w:lang w:val="sr-Cyrl-CS"/>
        </w:rPr>
      </w:pPr>
      <w:r>
        <w:rPr>
          <w:noProof/>
          <w:lang w:val="sr-Cyrl-CS"/>
        </w:rPr>
        <w:t>Образац изјаве о независној понуди (образац бр.2)</w:t>
      </w:r>
    </w:p>
    <w:p w:rsidR="00FA525A" w:rsidRDefault="00FA525A" w:rsidP="00FA525A">
      <w:pPr>
        <w:pStyle w:val="ListParagraph"/>
        <w:numPr>
          <w:ilvl w:val="0"/>
          <w:numId w:val="19"/>
        </w:numPr>
        <w:jc w:val="both"/>
        <w:rPr>
          <w:noProof/>
          <w:lang w:val="sr-Cyrl-CS"/>
        </w:rPr>
      </w:pPr>
      <w:r>
        <w:rPr>
          <w:noProof/>
          <w:lang w:val="sr-Cyrl-CS"/>
        </w:rPr>
        <w:t>Образац меничног овлашћења ( образац бр.3)</w:t>
      </w:r>
    </w:p>
    <w:p w:rsidR="007E1C0B" w:rsidRDefault="007E1C0B" w:rsidP="00FA525A">
      <w:pPr>
        <w:pStyle w:val="ListParagraph"/>
        <w:numPr>
          <w:ilvl w:val="0"/>
          <w:numId w:val="19"/>
        </w:numPr>
        <w:jc w:val="both"/>
        <w:rPr>
          <w:noProof/>
          <w:lang w:val="sr-Cyrl-CS"/>
        </w:rPr>
      </w:pPr>
      <w:r>
        <w:rPr>
          <w:noProof/>
          <w:lang w:val="sr-Cyrl-CS"/>
        </w:rPr>
        <w:t>Изјава о достављању средстава финансијског обезбеђења ( образац бр. 4)</w:t>
      </w:r>
    </w:p>
    <w:p w:rsidR="007E1C0B" w:rsidRDefault="007E1C0B" w:rsidP="00FA525A">
      <w:pPr>
        <w:pStyle w:val="ListParagraph"/>
        <w:numPr>
          <w:ilvl w:val="0"/>
          <w:numId w:val="19"/>
        </w:numPr>
        <w:jc w:val="both"/>
        <w:rPr>
          <w:noProof/>
          <w:lang w:val="sr-Cyrl-CS"/>
        </w:rPr>
      </w:pPr>
      <w:r>
        <w:rPr>
          <w:noProof/>
          <w:lang w:val="sr-Cyrl-CS"/>
        </w:rPr>
        <w:t xml:space="preserve">Изјава о испуњености </w:t>
      </w:r>
      <w:r w:rsidR="00D927F6">
        <w:rPr>
          <w:noProof/>
          <w:lang w:val="sr-Cyrl-CS"/>
        </w:rPr>
        <w:t>услова из члана 75.Закона о јавним набавкама (образац бр.5)</w:t>
      </w:r>
    </w:p>
    <w:p w:rsidR="00D927F6" w:rsidRDefault="00D927F6" w:rsidP="00FA525A">
      <w:pPr>
        <w:pStyle w:val="ListParagraph"/>
        <w:numPr>
          <w:ilvl w:val="0"/>
          <w:numId w:val="19"/>
        </w:numPr>
        <w:jc w:val="both"/>
        <w:rPr>
          <w:noProof/>
          <w:lang w:val="sr-Cyrl-CS"/>
        </w:rPr>
      </w:pPr>
      <w:r>
        <w:rPr>
          <w:noProof/>
          <w:lang w:val="sr-Cyrl-CS"/>
        </w:rPr>
        <w:t>Изјава о поштовању обавеза (образац бр.6)</w:t>
      </w:r>
    </w:p>
    <w:p w:rsidR="00D927F6" w:rsidRDefault="00D927F6" w:rsidP="00FA525A">
      <w:pPr>
        <w:pStyle w:val="ListParagraph"/>
        <w:numPr>
          <w:ilvl w:val="0"/>
          <w:numId w:val="19"/>
        </w:numPr>
        <w:jc w:val="both"/>
        <w:rPr>
          <w:noProof/>
          <w:lang w:val="sr-Cyrl-CS"/>
        </w:rPr>
      </w:pPr>
      <w:r>
        <w:rPr>
          <w:noProof/>
          <w:lang w:val="sr-Cyrl-CS"/>
        </w:rPr>
        <w:t>Попуњен и потписан модел уговора ( образац бр.7)</w:t>
      </w:r>
    </w:p>
    <w:p w:rsidR="00D927F6" w:rsidRPr="00D927F6" w:rsidRDefault="00D927F6" w:rsidP="00D927F6">
      <w:pPr>
        <w:jc w:val="both"/>
        <w:rPr>
          <w:noProof/>
          <w:lang w:val="sr-Cyrl-CS"/>
        </w:rPr>
      </w:pPr>
      <w:r>
        <w:rPr>
          <w:noProof/>
          <w:lang w:val="sr-Cyrl-CS"/>
        </w:rPr>
        <w:t>Сви обрасци треба да буду попуњени, потписани и оверени печатом од стране понуђача.</w:t>
      </w:r>
    </w:p>
    <w:p w:rsidR="0058384A" w:rsidRPr="00FA525A" w:rsidRDefault="0058384A" w:rsidP="00FA525A">
      <w:pPr>
        <w:ind w:left="720"/>
        <w:jc w:val="both"/>
        <w:rPr>
          <w:noProof/>
          <w:lang w:val="sr-Cyrl-CS"/>
        </w:rPr>
      </w:pPr>
    </w:p>
    <w:p w:rsidR="0058384A" w:rsidRDefault="0058384A" w:rsidP="0058384A">
      <w:pPr>
        <w:jc w:val="both"/>
        <w:rPr>
          <w:b/>
          <w:noProof/>
          <w:lang w:val="sr-Cyrl-CS"/>
        </w:rPr>
      </w:pPr>
      <w:r w:rsidRPr="003B7833">
        <w:rPr>
          <w:b/>
          <w:noProof/>
          <w:lang w:val="sr-Cyrl-CS"/>
        </w:rPr>
        <w:t xml:space="preserve">5. </w:t>
      </w:r>
      <w:r w:rsidR="00D927F6">
        <w:rPr>
          <w:b/>
          <w:noProof/>
          <w:lang w:val="sr-Cyrl-CS"/>
        </w:rPr>
        <w:t>ПАРТИЈЕ</w:t>
      </w:r>
    </w:p>
    <w:p w:rsidR="00D927F6" w:rsidRDefault="00D927F6" w:rsidP="0058384A">
      <w:pPr>
        <w:jc w:val="both"/>
        <w:rPr>
          <w:b/>
          <w:noProof/>
          <w:lang w:val="sr-Cyrl-CS"/>
        </w:rPr>
      </w:pPr>
    </w:p>
    <w:p w:rsidR="00D927F6" w:rsidRDefault="00D927F6" w:rsidP="0058384A">
      <w:pPr>
        <w:jc w:val="both"/>
        <w:rPr>
          <w:noProof/>
          <w:lang w:val="sr-Cyrl-CS"/>
        </w:rPr>
      </w:pPr>
      <w:r w:rsidRPr="00D927F6">
        <w:rPr>
          <w:noProof/>
          <w:lang w:val="sr-Cyrl-CS"/>
        </w:rPr>
        <w:t xml:space="preserve">Понуђач може да поднесе </w:t>
      </w:r>
      <w:r>
        <w:rPr>
          <w:noProof/>
          <w:lang w:val="sr-Cyrl-CS"/>
        </w:rPr>
        <w:t>понуду за једну или свих 3 партија. Понуда мора да обухвати најмање једну целокупну партију.</w:t>
      </w:r>
    </w:p>
    <w:p w:rsidR="00D927F6" w:rsidRDefault="00D927F6" w:rsidP="0058384A">
      <w:pPr>
        <w:jc w:val="both"/>
        <w:rPr>
          <w:noProof/>
          <w:lang w:val="sr-Cyrl-CS"/>
        </w:rPr>
      </w:pPr>
      <w:r>
        <w:rPr>
          <w:noProof/>
          <w:lang w:val="sr-Cyrl-CS"/>
        </w:rPr>
        <w:t>Понуђач је дужан да у понуди наведе да ли се понуда односи на целокупну набавку или само на одређене партије.</w:t>
      </w:r>
    </w:p>
    <w:p w:rsidR="00D927F6" w:rsidRDefault="00D927F6" w:rsidP="0058384A">
      <w:pPr>
        <w:jc w:val="both"/>
        <w:rPr>
          <w:noProof/>
          <w:lang w:val="sr-Cyrl-CS"/>
        </w:rPr>
      </w:pPr>
      <w:r>
        <w:rPr>
          <w:noProof/>
          <w:lang w:val="sr-Cyrl-CS"/>
        </w:rPr>
        <w:t>У случају да понуђач поднесе понуду за две или више партије, она мора бити поднета тако да се може оцењивати за сваку партију посебно.</w:t>
      </w:r>
    </w:p>
    <w:p w:rsidR="00D927F6" w:rsidRPr="00D927F6" w:rsidRDefault="00D927F6" w:rsidP="0058384A">
      <w:pPr>
        <w:jc w:val="both"/>
        <w:rPr>
          <w:noProof/>
          <w:lang w:val="sr-Cyrl-CS"/>
        </w:rPr>
      </w:pPr>
      <w:r>
        <w:rPr>
          <w:noProof/>
          <w:lang w:val="sr-Cyrl-CS"/>
        </w:rPr>
        <w:t>Докази из члана 75. И 76. Закона , у случајуда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58384A" w:rsidRPr="003B7833" w:rsidRDefault="0058384A" w:rsidP="0058384A">
      <w:pPr>
        <w:jc w:val="both"/>
        <w:rPr>
          <w:noProof/>
          <w:lang w:val="sr-Cyrl-CS"/>
        </w:rPr>
      </w:pPr>
    </w:p>
    <w:p w:rsidR="0058384A" w:rsidRPr="003B7833" w:rsidRDefault="0058384A" w:rsidP="0058384A">
      <w:pPr>
        <w:jc w:val="both"/>
        <w:rPr>
          <w:b/>
          <w:noProof/>
          <w:lang w:val="sr-Cyrl-CS"/>
        </w:rPr>
      </w:pPr>
      <w:r w:rsidRPr="003B7833">
        <w:rPr>
          <w:b/>
          <w:noProof/>
          <w:lang w:val="sr-Cyrl-CS"/>
        </w:rPr>
        <w:t xml:space="preserve">6. </w:t>
      </w:r>
      <w:r w:rsidR="00D927F6">
        <w:rPr>
          <w:b/>
          <w:noProof/>
          <w:lang w:val="sr-Cyrl-CS"/>
        </w:rPr>
        <w:t>ПОНУДЕ СА ВАРИЈАНТАМА</w:t>
      </w:r>
      <w:r w:rsidRPr="003B7833">
        <w:rPr>
          <w:b/>
          <w:noProof/>
          <w:lang w:val="sr-Cyrl-CS"/>
        </w:rPr>
        <w:t xml:space="preserve"> </w:t>
      </w:r>
    </w:p>
    <w:p w:rsidR="0058384A" w:rsidRPr="003B7833" w:rsidRDefault="0058384A" w:rsidP="0058384A">
      <w:pPr>
        <w:jc w:val="both"/>
        <w:rPr>
          <w:noProof/>
          <w:lang w:val="sr-Cyrl-CS"/>
        </w:rPr>
      </w:pPr>
    </w:p>
    <w:p w:rsidR="0058384A" w:rsidRPr="003B7833" w:rsidRDefault="00D927F6" w:rsidP="0058384A">
      <w:pPr>
        <w:jc w:val="both"/>
        <w:rPr>
          <w:noProof/>
          <w:lang w:val="sr-Cyrl-CS"/>
        </w:rPr>
      </w:pPr>
      <w:r>
        <w:rPr>
          <w:noProof/>
          <w:lang w:val="sr-Cyrl-CS"/>
        </w:rPr>
        <w:t>Подношење понуда са варијантама није дозвољено.</w:t>
      </w:r>
    </w:p>
    <w:p w:rsidR="0058384A" w:rsidRPr="003B7833" w:rsidRDefault="0058384A" w:rsidP="0058384A">
      <w:pPr>
        <w:jc w:val="both"/>
        <w:rPr>
          <w:noProof/>
          <w:lang w:val="sr-Cyrl-CS"/>
        </w:rPr>
      </w:pPr>
    </w:p>
    <w:p w:rsidR="0058384A" w:rsidRPr="003B7833" w:rsidRDefault="0058384A" w:rsidP="0058384A">
      <w:pPr>
        <w:jc w:val="both"/>
        <w:rPr>
          <w:b/>
          <w:noProof/>
          <w:lang w:val="sr-Cyrl-CS"/>
        </w:rPr>
      </w:pPr>
      <w:r w:rsidRPr="003B7833">
        <w:rPr>
          <w:b/>
          <w:noProof/>
          <w:lang w:val="sr-Cyrl-CS"/>
        </w:rPr>
        <w:t xml:space="preserve">7. </w:t>
      </w:r>
      <w:r w:rsidR="00D927F6">
        <w:rPr>
          <w:b/>
          <w:noProof/>
          <w:lang w:val="sr-Cyrl-CS"/>
        </w:rPr>
        <w:t>НАЧИН ИЗМЕНЕ, ДОПУНЕ И ОПОЗИВА ПОНУДЕ</w:t>
      </w:r>
    </w:p>
    <w:p w:rsidR="00482F64" w:rsidRDefault="00482F64" w:rsidP="00482F64">
      <w:pPr>
        <w:jc w:val="both"/>
        <w:rPr>
          <w:noProof/>
          <w:lang w:val="sr-Cyrl-CS"/>
        </w:rPr>
      </w:pPr>
    </w:p>
    <w:p w:rsidR="00482F64" w:rsidRPr="003B7833" w:rsidRDefault="00482F64" w:rsidP="00482F64">
      <w:pPr>
        <w:jc w:val="both"/>
        <w:rPr>
          <w:noProof/>
          <w:lang w:val="sr-Cyrl-CS"/>
        </w:rPr>
      </w:pPr>
      <w:r>
        <w:rPr>
          <w:noProof/>
          <w:lang w:val="sr-Cyrl-CS"/>
        </w:rPr>
        <w:t>У</w:t>
      </w:r>
      <w:r w:rsidRPr="003B7833">
        <w:rPr>
          <w:noProof/>
          <w:lang w:val="sr-Cyrl-CS"/>
        </w:rPr>
        <w:t xml:space="preserve"> </w:t>
      </w:r>
      <w:r>
        <w:rPr>
          <w:noProof/>
          <w:lang w:val="sr-Cyrl-CS"/>
        </w:rPr>
        <w:t>року</w:t>
      </w:r>
      <w:r w:rsidRPr="003B7833">
        <w:rPr>
          <w:noProof/>
          <w:lang w:val="sr-Cyrl-CS"/>
        </w:rPr>
        <w:t xml:space="preserve"> </w:t>
      </w:r>
      <w:r>
        <w:rPr>
          <w:noProof/>
          <w:lang w:val="sr-Cyrl-CS"/>
        </w:rPr>
        <w:t>за</w:t>
      </w:r>
      <w:r w:rsidRPr="003B7833">
        <w:rPr>
          <w:noProof/>
          <w:lang w:val="sr-Cyrl-CS"/>
        </w:rPr>
        <w:t xml:space="preserve"> </w:t>
      </w:r>
      <w:r>
        <w:rPr>
          <w:noProof/>
          <w:lang w:val="sr-Cyrl-CS"/>
        </w:rPr>
        <w:t>подношење</w:t>
      </w:r>
      <w:r w:rsidRPr="003B7833">
        <w:rPr>
          <w:noProof/>
          <w:lang w:val="sr-Cyrl-CS"/>
        </w:rPr>
        <w:t xml:space="preserve"> </w:t>
      </w:r>
      <w:r>
        <w:rPr>
          <w:noProof/>
          <w:lang w:val="sr-Cyrl-CS"/>
        </w:rPr>
        <w:t>понуде</w:t>
      </w:r>
      <w:r w:rsidRPr="003B7833">
        <w:rPr>
          <w:noProof/>
          <w:lang w:val="sr-Cyrl-CS"/>
        </w:rPr>
        <w:t xml:space="preserve"> </w:t>
      </w:r>
      <w:r>
        <w:rPr>
          <w:noProof/>
          <w:lang w:val="sr-Cyrl-CS"/>
        </w:rPr>
        <w:t>понуђач</w:t>
      </w:r>
      <w:r w:rsidRPr="003B7833">
        <w:rPr>
          <w:noProof/>
          <w:lang w:val="sr-Cyrl-CS"/>
        </w:rPr>
        <w:t xml:space="preserve"> </w:t>
      </w:r>
      <w:r>
        <w:rPr>
          <w:noProof/>
          <w:lang w:val="sr-Cyrl-CS"/>
        </w:rPr>
        <w:t>може</w:t>
      </w:r>
      <w:r w:rsidRPr="003B7833">
        <w:rPr>
          <w:noProof/>
          <w:lang w:val="sr-Cyrl-CS"/>
        </w:rPr>
        <w:t xml:space="preserve"> </w:t>
      </w:r>
      <w:r>
        <w:rPr>
          <w:noProof/>
          <w:lang w:val="sr-Cyrl-CS"/>
        </w:rPr>
        <w:t>да</w:t>
      </w:r>
      <w:r w:rsidRPr="003B7833">
        <w:rPr>
          <w:noProof/>
          <w:lang w:val="sr-Cyrl-CS"/>
        </w:rPr>
        <w:t xml:space="preserve"> </w:t>
      </w:r>
      <w:r>
        <w:rPr>
          <w:noProof/>
          <w:lang w:val="sr-Cyrl-CS"/>
        </w:rPr>
        <w:t>измени</w:t>
      </w:r>
      <w:r w:rsidRPr="003B7833">
        <w:rPr>
          <w:noProof/>
          <w:lang w:val="sr-Cyrl-CS"/>
        </w:rPr>
        <w:t xml:space="preserve">, </w:t>
      </w:r>
      <w:r>
        <w:rPr>
          <w:noProof/>
          <w:lang w:val="sr-Cyrl-CS"/>
        </w:rPr>
        <w:t>допуни</w:t>
      </w:r>
      <w:r w:rsidRPr="003B7833">
        <w:rPr>
          <w:noProof/>
          <w:lang w:val="sr-Cyrl-CS"/>
        </w:rPr>
        <w:t xml:space="preserve"> </w:t>
      </w:r>
      <w:r>
        <w:rPr>
          <w:noProof/>
          <w:lang w:val="sr-Cyrl-CS"/>
        </w:rPr>
        <w:t>или</w:t>
      </w:r>
      <w:r w:rsidRPr="003B7833">
        <w:rPr>
          <w:noProof/>
          <w:lang w:val="sr-Cyrl-CS"/>
        </w:rPr>
        <w:t xml:space="preserve"> </w:t>
      </w:r>
      <w:r>
        <w:rPr>
          <w:noProof/>
          <w:lang w:val="sr-Cyrl-CS"/>
        </w:rPr>
        <w:t>опозове</w:t>
      </w:r>
      <w:r w:rsidRPr="003B7833">
        <w:rPr>
          <w:noProof/>
          <w:lang w:val="sr-Cyrl-CS"/>
        </w:rPr>
        <w:t xml:space="preserve"> </w:t>
      </w:r>
      <w:r>
        <w:rPr>
          <w:noProof/>
          <w:lang w:val="sr-Cyrl-CS"/>
        </w:rPr>
        <w:t>своју</w:t>
      </w:r>
      <w:r w:rsidRPr="003B7833">
        <w:rPr>
          <w:noProof/>
          <w:lang w:val="sr-Cyrl-CS"/>
        </w:rPr>
        <w:t xml:space="preserve"> </w:t>
      </w:r>
      <w:r>
        <w:rPr>
          <w:noProof/>
          <w:lang w:val="sr-Cyrl-CS"/>
        </w:rPr>
        <w:t>понуду</w:t>
      </w:r>
      <w:r w:rsidRPr="003B7833">
        <w:rPr>
          <w:noProof/>
          <w:lang w:val="sr-Cyrl-CS"/>
        </w:rPr>
        <w:t xml:space="preserve"> </w:t>
      </w:r>
      <w:r>
        <w:rPr>
          <w:noProof/>
          <w:lang w:val="sr-Cyrl-CS"/>
        </w:rPr>
        <w:t>на</w:t>
      </w:r>
      <w:r w:rsidRPr="003B7833">
        <w:rPr>
          <w:noProof/>
          <w:lang w:val="sr-Cyrl-CS"/>
        </w:rPr>
        <w:t xml:space="preserve"> </w:t>
      </w:r>
      <w:r>
        <w:rPr>
          <w:noProof/>
          <w:lang w:val="sr-Cyrl-CS"/>
        </w:rPr>
        <w:t>начин</w:t>
      </w:r>
      <w:r w:rsidRPr="003B7833">
        <w:rPr>
          <w:noProof/>
          <w:lang w:val="sr-Cyrl-CS"/>
        </w:rPr>
        <w:t xml:space="preserve"> </w:t>
      </w:r>
      <w:r>
        <w:rPr>
          <w:noProof/>
          <w:lang w:val="sr-Cyrl-CS"/>
        </w:rPr>
        <w:t>који</w:t>
      </w:r>
      <w:r w:rsidRPr="003B7833">
        <w:rPr>
          <w:noProof/>
          <w:lang w:val="sr-Cyrl-CS"/>
        </w:rPr>
        <w:t xml:space="preserve"> </w:t>
      </w:r>
      <w:r>
        <w:rPr>
          <w:noProof/>
          <w:lang w:val="sr-Cyrl-CS"/>
        </w:rPr>
        <w:t>је</w:t>
      </w:r>
      <w:r w:rsidRPr="003B7833">
        <w:rPr>
          <w:noProof/>
          <w:lang w:val="sr-Cyrl-CS"/>
        </w:rPr>
        <w:t xml:space="preserve"> </w:t>
      </w:r>
      <w:r>
        <w:rPr>
          <w:noProof/>
          <w:lang w:val="sr-Cyrl-CS"/>
        </w:rPr>
        <w:t>одређен</w:t>
      </w:r>
      <w:r w:rsidRPr="003B7833">
        <w:rPr>
          <w:noProof/>
          <w:lang w:val="sr-Cyrl-CS"/>
        </w:rPr>
        <w:t xml:space="preserve"> </w:t>
      </w:r>
      <w:r>
        <w:rPr>
          <w:noProof/>
          <w:lang w:val="sr-Cyrl-CS"/>
        </w:rPr>
        <w:t>за</w:t>
      </w:r>
      <w:r w:rsidRPr="003B7833">
        <w:rPr>
          <w:noProof/>
          <w:lang w:val="sr-Cyrl-CS"/>
        </w:rPr>
        <w:t xml:space="preserve"> </w:t>
      </w:r>
      <w:r>
        <w:rPr>
          <w:noProof/>
          <w:lang w:val="sr-Cyrl-CS"/>
        </w:rPr>
        <w:t>подношење</w:t>
      </w:r>
      <w:r w:rsidRPr="003B7833">
        <w:rPr>
          <w:noProof/>
          <w:lang w:val="sr-Cyrl-CS"/>
        </w:rPr>
        <w:t xml:space="preserve"> </w:t>
      </w:r>
      <w:r>
        <w:rPr>
          <w:noProof/>
          <w:lang w:val="sr-Cyrl-CS"/>
        </w:rPr>
        <w:t>понуде</w:t>
      </w:r>
      <w:r w:rsidRPr="003B7833">
        <w:rPr>
          <w:noProof/>
          <w:lang w:val="sr-Cyrl-CS"/>
        </w:rPr>
        <w:t>.</w:t>
      </w:r>
    </w:p>
    <w:p w:rsidR="00482F64" w:rsidRPr="003B7833" w:rsidRDefault="00482F64" w:rsidP="00482F64">
      <w:pPr>
        <w:jc w:val="both"/>
        <w:rPr>
          <w:noProof/>
          <w:lang w:val="sr-Cyrl-CS"/>
        </w:rPr>
      </w:pPr>
      <w:r>
        <w:rPr>
          <w:noProof/>
          <w:lang w:val="sr-Cyrl-CS"/>
        </w:rPr>
        <w:t>Понуђач</w:t>
      </w:r>
      <w:r w:rsidRPr="003B7833">
        <w:rPr>
          <w:noProof/>
          <w:lang w:val="sr-Cyrl-CS"/>
        </w:rPr>
        <w:t xml:space="preserve"> </w:t>
      </w:r>
      <w:r>
        <w:rPr>
          <w:noProof/>
          <w:lang w:val="sr-Cyrl-CS"/>
        </w:rPr>
        <w:t>је</w:t>
      </w:r>
      <w:r w:rsidRPr="003B7833">
        <w:rPr>
          <w:noProof/>
          <w:lang w:val="sr-Cyrl-CS"/>
        </w:rPr>
        <w:t xml:space="preserve"> </w:t>
      </w:r>
      <w:r>
        <w:rPr>
          <w:noProof/>
          <w:lang w:val="sr-Cyrl-CS"/>
        </w:rPr>
        <w:t>дужан</w:t>
      </w:r>
      <w:r w:rsidRPr="003B7833">
        <w:rPr>
          <w:noProof/>
          <w:lang w:val="sr-Cyrl-CS"/>
        </w:rPr>
        <w:t xml:space="preserve"> </w:t>
      </w:r>
      <w:r>
        <w:rPr>
          <w:noProof/>
          <w:lang w:val="sr-Cyrl-CS"/>
        </w:rPr>
        <w:t>да</w:t>
      </w:r>
      <w:r w:rsidRPr="003B7833">
        <w:rPr>
          <w:noProof/>
          <w:lang w:val="sr-Cyrl-CS"/>
        </w:rPr>
        <w:t xml:space="preserve"> </w:t>
      </w:r>
      <w:r>
        <w:rPr>
          <w:noProof/>
          <w:lang w:val="sr-Cyrl-CS"/>
        </w:rPr>
        <w:t>јасно</w:t>
      </w:r>
      <w:r w:rsidRPr="003B7833">
        <w:rPr>
          <w:noProof/>
          <w:lang w:val="sr-Cyrl-CS"/>
        </w:rPr>
        <w:t xml:space="preserve"> </w:t>
      </w:r>
      <w:r>
        <w:rPr>
          <w:noProof/>
          <w:lang w:val="sr-Cyrl-CS"/>
        </w:rPr>
        <w:t>назначи</w:t>
      </w:r>
      <w:r w:rsidRPr="003B7833">
        <w:rPr>
          <w:noProof/>
          <w:lang w:val="sr-Cyrl-CS"/>
        </w:rPr>
        <w:t xml:space="preserve"> </w:t>
      </w:r>
      <w:r>
        <w:rPr>
          <w:noProof/>
          <w:lang w:val="sr-Cyrl-CS"/>
        </w:rPr>
        <w:t>који</w:t>
      </w:r>
      <w:r w:rsidRPr="003B7833">
        <w:rPr>
          <w:noProof/>
          <w:lang w:val="sr-Cyrl-CS"/>
        </w:rPr>
        <w:t xml:space="preserve"> </w:t>
      </w:r>
      <w:r>
        <w:rPr>
          <w:noProof/>
          <w:lang w:val="sr-Cyrl-CS"/>
        </w:rPr>
        <w:t>део</w:t>
      </w:r>
      <w:r w:rsidRPr="003B7833">
        <w:rPr>
          <w:noProof/>
          <w:lang w:val="sr-Cyrl-CS"/>
        </w:rPr>
        <w:t xml:space="preserve"> </w:t>
      </w:r>
      <w:r>
        <w:rPr>
          <w:noProof/>
          <w:lang w:val="sr-Cyrl-CS"/>
        </w:rPr>
        <w:t>понуде</w:t>
      </w:r>
      <w:r w:rsidRPr="003B7833">
        <w:rPr>
          <w:noProof/>
          <w:lang w:val="sr-Cyrl-CS"/>
        </w:rPr>
        <w:t xml:space="preserve"> </w:t>
      </w:r>
      <w:r>
        <w:rPr>
          <w:noProof/>
          <w:lang w:val="sr-Cyrl-CS"/>
        </w:rPr>
        <w:t>мења</w:t>
      </w:r>
      <w:r w:rsidRPr="003B7833">
        <w:rPr>
          <w:noProof/>
          <w:lang w:val="sr-Cyrl-CS"/>
        </w:rPr>
        <w:t xml:space="preserve"> </w:t>
      </w:r>
      <w:r>
        <w:rPr>
          <w:noProof/>
          <w:lang w:val="sr-Cyrl-CS"/>
        </w:rPr>
        <w:t>односно</w:t>
      </w:r>
      <w:r w:rsidRPr="003B7833">
        <w:rPr>
          <w:noProof/>
          <w:lang w:val="sr-Cyrl-CS"/>
        </w:rPr>
        <w:t xml:space="preserve"> </w:t>
      </w:r>
      <w:r>
        <w:rPr>
          <w:noProof/>
          <w:lang w:val="sr-Cyrl-CS"/>
        </w:rPr>
        <w:t>која</w:t>
      </w:r>
      <w:r w:rsidRPr="003B7833">
        <w:rPr>
          <w:noProof/>
          <w:lang w:val="sr-Cyrl-CS"/>
        </w:rPr>
        <w:t xml:space="preserve"> </w:t>
      </w:r>
      <w:r>
        <w:rPr>
          <w:noProof/>
          <w:lang w:val="sr-Cyrl-CS"/>
        </w:rPr>
        <w:t>документа</w:t>
      </w:r>
      <w:r w:rsidRPr="003B7833">
        <w:rPr>
          <w:noProof/>
          <w:lang w:val="sr-Cyrl-CS"/>
        </w:rPr>
        <w:t xml:space="preserve"> </w:t>
      </w:r>
      <w:r>
        <w:rPr>
          <w:noProof/>
          <w:lang w:val="sr-Cyrl-CS"/>
        </w:rPr>
        <w:t>накнадно</w:t>
      </w:r>
      <w:r w:rsidRPr="003B7833">
        <w:rPr>
          <w:noProof/>
          <w:lang w:val="sr-Cyrl-CS"/>
        </w:rPr>
        <w:t xml:space="preserve"> </w:t>
      </w:r>
      <w:r>
        <w:rPr>
          <w:noProof/>
          <w:lang w:val="sr-Cyrl-CS"/>
        </w:rPr>
        <w:t>доставља</w:t>
      </w:r>
      <w:r w:rsidRPr="003B7833">
        <w:rPr>
          <w:noProof/>
          <w:lang w:val="sr-Cyrl-CS"/>
        </w:rPr>
        <w:t>.</w:t>
      </w:r>
    </w:p>
    <w:p w:rsidR="00482F64" w:rsidRPr="003B7833" w:rsidRDefault="00482F64" w:rsidP="00482F64">
      <w:pPr>
        <w:jc w:val="both"/>
        <w:rPr>
          <w:noProof/>
          <w:lang w:val="sr-Cyrl-CS"/>
        </w:rPr>
      </w:pPr>
      <w:r>
        <w:rPr>
          <w:noProof/>
          <w:lang w:val="sr-Cyrl-CS"/>
        </w:rPr>
        <w:t>Измену</w:t>
      </w:r>
      <w:r w:rsidRPr="003B7833">
        <w:rPr>
          <w:noProof/>
          <w:lang w:val="sr-Cyrl-CS"/>
        </w:rPr>
        <w:t xml:space="preserve">, </w:t>
      </w:r>
      <w:r>
        <w:rPr>
          <w:noProof/>
          <w:lang w:val="sr-Cyrl-CS"/>
        </w:rPr>
        <w:t>допуну</w:t>
      </w:r>
      <w:r w:rsidRPr="003B7833">
        <w:rPr>
          <w:noProof/>
          <w:lang w:val="sr-Cyrl-CS"/>
        </w:rPr>
        <w:t xml:space="preserve"> </w:t>
      </w:r>
      <w:r>
        <w:rPr>
          <w:noProof/>
          <w:lang w:val="sr-Cyrl-CS"/>
        </w:rPr>
        <w:t>или</w:t>
      </w:r>
      <w:r w:rsidRPr="003B7833">
        <w:rPr>
          <w:noProof/>
          <w:lang w:val="sr-Cyrl-CS"/>
        </w:rPr>
        <w:t xml:space="preserve"> </w:t>
      </w:r>
      <w:r>
        <w:rPr>
          <w:noProof/>
          <w:lang w:val="sr-Cyrl-CS"/>
        </w:rPr>
        <w:t>опозив</w:t>
      </w:r>
      <w:r w:rsidRPr="003B7833">
        <w:rPr>
          <w:noProof/>
          <w:lang w:val="sr-Cyrl-CS"/>
        </w:rPr>
        <w:t xml:space="preserve"> </w:t>
      </w:r>
      <w:r>
        <w:rPr>
          <w:noProof/>
          <w:lang w:val="sr-Cyrl-CS"/>
        </w:rPr>
        <w:t>понуде</w:t>
      </w:r>
      <w:r w:rsidRPr="003B7833">
        <w:rPr>
          <w:noProof/>
          <w:lang w:val="sr-Cyrl-CS"/>
        </w:rPr>
        <w:t xml:space="preserve"> </w:t>
      </w:r>
      <w:r>
        <w:rPr>
          <w:noProof/>
          <w:lang w:val="sr-Cyrl-CS"/>
        </w:rPr>
        <w:t>треба</w:t>
      </w:r>
      <w:r w:rsidRPr="003B7833">
        <w:rPr>
          <w:noProof/>
          <w:lang w:val="sr-Cyrl-CS"/>
        </w:rPr>
        <w:t xml:space="preserve"> </w:t>
      </w:r>
      <w:r>
        <w:rPr>
          <w:noProof/>
          <w:lang w:val="sr-Cyrl-CS"/>
        </w:rPr>
        <w:t>доставити</w:t>
      </w:r>
      <w:r w:rsidRPr="003B7833">
        <w:rPr>
          <w:noProof/>
          <w:lang w:val="sr-Cyrl-CS"/>
        </w:rPr>
        <w:t xml:space="preserve"> </w:t>
      </w:r>
      <w:r>
        <w:rPr>
          <w:noProof/>
          <w:lang w:val="sr-Cyrl-CS"/>
        </w:rPr>
        <w:t>на</w:t>
      </w:r>
      <w:r w:rsidRPr="003B7833">
        <w:rPr>
          <w:noProof/>
          <w:lang w:val="sr-Cyrl-CS"/>
        </w:rPr>
        <w:t xml:space="preserve"> </w:t>
      </w:r>
      <w:r>
        <w:rPr>
          <w:noProof/>
          <w:lang w:val="sr-Cyrl-CS"/>
        </w:rPr>
        <w:t>адресу</w:t>
      </w:r>
      <w:r w:rsidRPr="003B7833">
        <w:rPr>
          <w:noProof/>
          <w:lang w:val="sr-Cyrl-CS"/>
        </w:rPr>
        <w:t xml:space="preserve">: </w:t>
      </w:r>
      <w:r>
        <w:rPr>
          <w:noProof/>
          <w:lang w:val="sr-Cyrl-CS"/>
        </w:rPr>
        <w:t>ЈКП „ Видрак“ Ваљево</w:t>
      </w:r>
      <w:r w:rsidRPr="003B7833">
        <w:rPr>
          <w:noProof/>
          <w:lang w:val="sr-Cyrl-CS"/>
        </w:rPr>
        <w:t>,</w:t>
      </w:r>
      <w:r>
        <w:rPr>
          <w:noProof/>
          <w:lang w:val="sr-Cyrl-CS"/>
        </w:rPr>
        <w:t>Војводе Мишића бр.50, 14000 Ваљево,</w:t>
      </w:r>
      <w:r w:rsidRPr="003B7833">
        <w:rPr>
          <w:noProof/>
          <w:lang w:val="sr-Cyrl-CS"/>
        </w:rPr>
        <w:t xml:space="preserve">  </w:t>
      </w:r>
      <w:r>
        <w:rPr>
          <w:noProof/>
          <w:lang w:val="sr-Cyrl-CS"/>
        </w:rPr>
        <w:t>са</w:t>
      </w:r>
      <w:r w:rsidRPr="003B7833">
        <w:rPr>
          <w:noProof/>
          <w:lang w:val="sr-Cyrl-CS"/>
        </w:rPr>
        <w:t xml:space="preserve"> </w:t>
      </w:r>
      <w:r>
        <w:rPr>
          <w:noProof/>
          <w:lang w:val="sr-Cyrl-CS"/>
        </w:rPr>
        <w:t>назнаком</w:t>
      </w:r>
      <w:r w:rsidRPr="003B7833">
        <w:rPr>
          <w:noProof/>
          <w:lang w:val="sr-Cyrl-CS"/>
        </w:rPr>
        <w:t>:</w:t>
      </w:r>
    </w:p>
    <w:p w:rsidR="00482F64" w:rsidRPr="003B7833" w:rsidRDefault="00482F64" w:rsidP="00482F64">
      <w:pPr>
        <w:jc w:val="both"/>
        <w:rPr>
          <w:noProof/>
          <w:lang w:val="sr-Cyrl-CS"/>
        </w:rPr>
      </w:pPr>
      <w:r w:rsidRPr="003B7833">
        <w:rPr>
          <w:noProof/>
          <w:lang w:val="sr-Cyrl-CS"/>
        </w:rPr>
        <w:t>„</w:t>
      </w:r>
      <w:r>
        <w:rPr>
          <w:noProof/>
          <w:lang w:val="sr-Cyrl-CS"/>
        </w:rPr>
        <w:t>Измена</w:t>
      </w:r>
      <w:r w:rsidRPr="003B7833">
        <w:rPr>
          <w:noProof/>
          <w:lang w:val="sr-Cyrl-CS"/>
        </w:rPr>
        <w:t xml:space="preserve"> </w:t>
      </w:r>
      <w:r>
        <w:rPr>
          <w:noProof/>
          <w:lang w:val="sr-Cyrl-CS"/>
        </w:rPr>
        <w:t>понуде</w:t>
      </w:r>
      <w:r w:rsidRPr="003B7833">
        <w:rPr>
          <w:noProof/>
          <w:lang w:val="sr-Cyrl-CS"/>
        </w:rPr>
        <w:t xml:space="preserve"> </w:t>
      </w:r>
      <w:r>
        <w:rPr>
          <w:noProof/>
          <w:lang w:val="sr-Cyrl-CS"/>
        </w:rPr>
        <w:t>за</w:t>
      </w:r>
      <w:r w:rsidRPr="003B7833">
        <w:rPr>
          <w:noProof/>
          <w:lang w:val="sr-Cyrl-CS"/>
        </w:rPr>
        <w:t xml:space="preserve"> </w:t>
      </w:r>
      <w:r>
        <w:rPr>
          <w:noProof/>
          <w:lang w:val="sr-Cyrl-CS"/>
        </w:rPr>
        <w:t>јавну</w:t>
      </w:r>
      <w:r w:rsidRPr="003B7833">
        <w:rPr>
          <w:noProof/>
          <w:lang w:val="sr-Cyrl-CS"/>
        </w:rPr>
        <w:t xml:space="preserve"> </w:t>
      </w:r>
      <w:r>
        <w:rPr>
          <w:noProof/>
          <w:lang w:val="sr-Cyrl-CS"/>
        </w:rPr>
        <w:t>набавку</w:t>
      </w:r>
      <w:r w:rsidRPr="003B7833">
        <w:rPr>
          <w:noProof/>
          <w:lang w:val="sr-Cyrl-CS"/>
        </w:rPr>
        <w:t xml:space="preserve"> </w:t>
      </w:r>
      <w:r>
        <w:rPr>
          <w:noProof/>
          <w:lang w:val="sr-Cyrl-CS"/>
        </w:rPr>
        <w:t>добра</w:t>
      </w:r>
      <w:r w:rsidRPr="003B7833">
        <w:rPr>
          <w:noProof/>
          <w:lang w:val="sr-Cyrl-CS"/>
        </w:rPr>
        <w:t xml:space="preserve"> – </w:t>
      </w:r>
      <w:r>
        <w:rPr>
          <w:noProof/>
          <w:lang w:val="sr-Cyrl-CS"/>
        </w:rPr>
        <w:t>канцеларијског материјала</w:t>
      </w:r>
      <w:r w:rsidRPr="003B7833">
        <w:rPr>
          <w:noProof/>
          <w:lang w:val="sr-Cyrl-CS"/>
        </w:rPr>
        <w:t xml:space="preserve">, </w:t>
      </w:r>
      <w:r>
        <w:rPr>
          <w:noProof/>
          <w:lang w:val="sr-Cyrl-CS"/>
        </w:rPr>
        <w:t>ЈНМВ</w:t>
      </w:r>
      <w:r w:rsidRPr="003B7833">
        <w:rPr>
          <w:noProof/>
          <w:lang w:val="sr-Cyrl-CS"/>
        </w:rPr>
        <w:t xml:space="preserve"> </w:t>
      </w:r>
      <w:r>
        <w:rPr>
          <w:noProof/>
          <w:lang w:val="sr-Cyrl-CS"/>
        </w:rPr>
        <w:t>бр</w:t>
      </w:r>
      <w:r w:rsidRPr="003B7833">
        <w:rPr>
          <w:noProof/>
          <w:lang w:val="sr-Cyrl-CS"/>
        </w:rPr>
        <w:t>.</w:t>
      </w:r>
      <w:r>
        <w:rPr>
          <w:noProof/>
          <w:lang w:val="sr-Cyrl-CS"/>
        </w:rPr>
        <w:t>1-9/2017</w:t>
      </w:r>
      <w:r w:rsidRPr="003B7833">
        <w:rPr>
          <w:noProof/>
          <w:lang w:val="sr-Cyrl-CS"/>
        </w:rPr>
        <w:t xml:space="preserve"> - </w:t>
      </w:r>
      <w:r>
        <w:rPr>
          <w:noProof/>
          <w:lang w:val="sr-Cyrl-CS"/>
        </w:rPr>
        <w:t>НЕ</w:t>
      </w:r>
      <w:r w:rsidRPr="003B7833">
        <w:rPr>
          <w:noProof/>
          <w:lang w:val="sr-Cyrl-CS"/>
        </w:rPr>
        <w:t xml:space="preserve"> </w:t>
      </w:r>
      <w:r>
        <w:rPr>
          <w:noProof/>
          <w:lang w:val="sr-Cyrl-CS"/>
        </w:rPr>
        <w:t>ОТВАРАТИ</w:t>
      </w:r>
      <w:r w:rsidRPr="003B7833">
        <w:rPr>
          <w:noProof/>
          <w:lang w:val="sr-Cyrl-CS"/>
        </w:rPr>
        <w:t xml:space="preserve">” </w:t>
      </w:r>
      <w:r>
        <w:rPr>
          <w:noProof/>
          <w:lang w:val="sr-Cyrl-CS"/>
        </w:rPr>
        <w:t>или</w:t>
      </w:r>
    </w:p>
    <w:p w:rsidR="00482F64" w:rsidRPr="003B7833" w:rsidRDefault="00482F64" w:rsidP="00482F64">
      <w:pPr>
        <w:jc w:val="both"/>
        <w:rPr>
          <w:noProof/>
          <w:lang w:val="sr-Cyrl-CS"/>
        </w:rPr>
      </w:pPr>
      <w:r w:rsidRPr="003B7833">
        <w:rPr>
          <w:noProof/>
          <w:lang w:val="sr-Cyrl-CS"/>
        </w:rPr>
        <w:t>„</w:t>
      </w:r>
      <w:r>
        <w:rPr>
          <w:noProof/>
          <w:lang w:val="sr-Cyrl-CS"/>
        </w:rPr>
        <w:t>Допуна</w:t>
      </w:r>
      <w:r w:rsidRPr="003B7833">
        <w:rPr>
          <w:noProof/>
          <w:lang w:val="sr-Cyrl-CS"/>
        </w:rPr>
        <w:t xml:space="preserve"> </w:t>
      </w:r>
      <w:r>
        <w:rPr>
          <w:noProof/>
          <w:lang w:val="sr-Cyrl-CS"/>
        </w:rPr>
        <w:t>понуде</w:t>
      </w:r>
      <w:r w:rsidRPr="003B7833">
        <w:rPr>
          <w:noProof/>
          <w:lang w:val="sr-Cyrl-CS"/>
        </w:rPr>
        <w:t xml:space="preserve"> </w:t>
      </w:r>
      <w:r>
        <w:rPr>
          <w:noProof/>
          <w:lang w:val="sr-Cyrl-CS"/>
        </w:rPr>
        <w:t>за</w:t>
      </w:r>
      <w:r w:rsidRPr="003B7833">
        <w:rPr>
          <w:noProof/>
          <w:lang w:val="sr-Cyrl-CS"/>
        </w:rPr>
        <w:t xml:space="preserve"> </w:t>
      </w:r>
      <w:r>
        <w:rPr>
          <w:noProof/>
          <w:lang w:val="sr-Cyrl-CS"/>
        </w:rPr>
        <w:t>јавну</w:t>
      </w:r>
      <w:r w:rsidRPr="003B7833">
        <w:rPr>
          <w:noProof/>
          <w:lang w:val="sr-Cyrl-CS"/>
        </w:rPr>
        <w:t xml:space="preserve"> </w:t>
      </w:r>
      <w:r>
        <w:rPr>
          <w:noProof/>
          <w:lang w:val="sr-Cyrl-CS"/>
        </w:rPr>
        <w:t>набавку</w:t>
      </w:r>
      <w:r w:rsidRPr="003B7833">
        <w:rPr>
          <w:noProof/>
          <w:lang w:val="sr-Cyrl-CS"/>
        </w:rPr>
        <w:t xml:space="preserve"> </w:t>
      </w:r>
      <w:r>
        <w:rPr>
          <w:noProof/>
          <w:lang w:val="sr-Cyrl-CS"/>
        </w:rPr>
        <w:t>добра</w:t>
      </w:r>
      <w:r w:rsidRPr="003B7833">
        <w:rPr>
          <w:noProof/>
          <w:lang w:val="sr-Cyrl-CS"/>
        </w:rPr>
        <w:t xml:space="preserve"> – </w:t>
      </w:r>
      <w:r>
        <w:rPr>
          <w:noProof/>
          <w:lang w:val="sr-Cyrl-CS"/>
        </w:rPr>
        <w:t>канцеларијског материјала</w:t>
      </w:r>
      <w:r w:rsidRPr="003B7833">
        <w:rPr>
          <w:noProof/>
          <w:lang w:val="sr-Cyrl-CS"/>
        </w:rPr>
        <w:t xml:space="preserve">, </w:t>
      </w:r>
      <w:r>
        <w:rPr>
          <w:noProof/>
          <w:lang w:val="sr-Cyrl-CS"/>
        </w:rPr>
        <w:t>ЈНМВ</w:t>
      </w:r>
      <w:r w:rsidRPr="003B7833">
        <w:rPr>
          <w:noProof/>
          <w:lang w:val="sr-Cyrl-CS"/>
        </w:rPr>
        <w:t xml:space="preserve"> </w:t>
      </w:r>
      <w:r>
        <w:rPr>
          <w:noProof/>
          <w:lang w:val="sr-Cyrl-CS"/>
        </w:rPr>
        <w:t>бр</w:t>
      </w:r>
      <w:r w:rsidRPr="003B7833">
        <w:rPr>
          <w:noProof/>
          <w:lang w:val="sr-Cyrl-CS"/>
        </w:rPr>
        <w:t>.</w:t>
      </w:r>
      <w:r>
        <w:rPr>
          <w:noProof/>
          <w:lang w:val="sr-Cyrl-CS"/>
        </w:rPr>
        <w:t>1-9/2017</w:t>
      </w:r>
      <w:r w:rsidRPr="003B7833">
        <w:rPr>
          <w:noProof/>
          <w:lang w:val="sr-Cyrl-CS"/>
        </w:rPr>
        <w:t xml:space="preserve">  - </w:t>
      </w:r>
      <w:r>
        <w:rPr>
          <w:noProof/>
          <w:lang w:val="sr-Cyrl-CS"/>
        </w:rPr>
        <w:t>НЕ</w:t>
      </w:r>
      <w:r w:rsidRPr="003B7833">
        <w:rPr>
          <w:noProof/>
          <w:lang w:val="sr-Cyrl-CS"/>
        </w:rPr>
        <w:t xml:space="preserve"> </w:t>
      </w:r>
      <w:r>
        <w:rPr>
          <w:noProof/>
          <w:lang w:val="sr-Cyrl-CS"/>
        </w:rPr>
        <w:t>ОТВАРАТИ</w:t>
      </w:r>
      <w:r w:rsidRPr="003B7833">
        <w:rPr>
          <w:noProof/>
          <w:lang w:val="sr-Cyrl-CS"/>
        </w:rPr>
        <w:t xml:space="preserve">” </w:t>
      </w:r>
      <w:r>
        <w:rPr>
          <w:noProof/>
          <w:lang w:val="sr-Cyrl-CS"/>
        </w:rPr>
        <w:t>или</w:t>
      </w:r>
    </w:p>
    <w:p w:rsidR="00482F64" w:rsidRPr="003B7833" w:rsidRDefault="00482F64" w:rsidP="00482F64">
      <w:pPr>
        <w:jc w:val="both"/>
        <w:rPr>
          <w:noProof/>
          <w:lang w:val="sr-Cyrl-CS"/>
        </w:rPr>
      </w:pPr>
      <w:r w:rsidRPr="003B7833">
        <w:rPr>
          <w:noProof/>
          <w:lang w:val="sr-Cyrl-CS"/>
        </w:rPr>
        <w:t>„</w:t>
      </w:r>
      <w:r>
        <w:rPr>
          <w:noProof/>
          <w:lang w:val="sr-Cyrl-CS"/>
        </w:rPr>
        <w:t>Опозив</w:t>
      </w:r>
      <w:r w:rsidRPr="003B7833">
        <w:rPr>
          <w:noProof/>
          <w:lang w:val="sr-Cyrl-CS"/>
        </w:rPr>
        <w:t xml:space="preserve"> </w:t>
      </w:r>
      <w:r>
        <w:rPr>
          <w:noProof/>
          <w:lang w:val="sr-Cyrl-CS"/>
        </w:rPr>
        <w:t>понуде</w:t>
      </w:r>
      <w:r w:rsidRPr="003B7833">
        <w:rPr>
          <w:noProof/>
          <w:lang w:val="sr-Cyrl-CS"/>
        </w:rPr>
        <w:t xml:space="preserve"> </w:t>
      </w:r>
      <w:r>
        <w:rPr>
          <w:noProof/>
          <w:lang w:val="sr-Cyrl-CS"/>
        </w:rPr>
        <w:t>за</w:t>
      </w:r>
      <w:r w:rsidRPr="003B7833">
        <w:rPr>
          <w:noProof/>
          <w:lang w:val="sr-Cyrl-CS"/>
        </w:rPr>
        <w:t xml:space="preserve"> </w:t>
      </w:r>
      <w:r>
        <w:rPr>
          <w:noProof/>
          <w:lang w:val="sr-Cyrl-CS"/>
        </w:rPr>
        <w:t>јавну</w:t>
      </w:r>
      <w:r w:rsidRPr="003B7833">
        <w:rPr>
          <w:noProof/>
          <w:lang w:val="sr-Cyrl-CS"/>
        </w:rPr>
        <w:t xml:space="preserve"> </w:t>
      </w:r>
      <w:r>
        <w:rPr>
          <w:noProof/>
          <w:lang w:val="sr-Cyrl-CS"/>
        </w:rPr>
        <w:t>набавку</w:t>
      </w:r>
      <w:r w:rsidRPr="003B7833">
        <w:rPr>
          <w:noProof/>
          <w:lang w:val="sr-Cyrl-CS"/>
        </w:rPr>
        <w:t xml:space="preserve"> </w:t>
      </w:r>
      <w:r>
        <w:rPr>
          <w:noProof/>
          <w:lang w:val="sr-Cyrl-CS"/>
        </w:rPr>
        <w:t>добра</w:t>
      </w:r>
      <w:r w:rsidRPr="003B7833">
        <w:rPr>
          <w:noProof/>
          <w:lang w:val="sr-Cyrl-CS"/>
        </w:rPr>
        <w:t xml:space="preserve"> – </w:t>
      </w:r>
      <w:r>
        <w:rPr>
          <w:noProof/>
          <w:lang w:val="sr-Cyrl-CS"/>
        </w:rPr>
        <w:t>канцеларијског материјала</w:t>
      </w:r>
      <w:r w:rsidRPr="003B7833">
        <w:rPr>
          <w:noProof/>
          <w:lang w:val="sr-Cyrl-CS"/>
        </w:rPr>
        <w:t xml:space="preserve">, </w:t>
      </w:r>
      <w:r>
        <w:rPr>
          <w:noProof/>
          <w:lang w:val="sr-Cyrl-CS"/>
        </w:rPr>
        <w:t>ЈНМВ</w:t>
      </w:r>
      <w:r w:rsidRPr="003B7833">
        <w:rPr>
          <w:noProof/>
          <w:lang w:val="sr-Cyrl-CS"/>
        </w:rPr>
        <w:t xml:space="preserve"> </w:t>
      </w:r>
      <w:r>
        <w:rPr>
          <w:noProof/>
          <w:lang w:val="sr-Cyrl-CS"/>
        </w:rPr>
        <w:t>бр</w:t>
      </w:r>
      <w:r w:rsidRPr="003B7833">
        <w:rPr>
          <w:noProof/>
          <w:lang w:val="sr-Cyrl-CS"/>
        </w:rPr>
        <w:t>.</w:t>
      </w:r>
      <w:r>
        <w:rPr>
          <w:noProof/>
          <w:lang w:val="sr-Cyrl-CS"/>
        </w:rPr>
        <w:t>1-9/2017</w:t>
      </w:r>
      <w:r w:rsidRPr="003B7833">
        <w:rPr>
          <w:noProof/>
          <w:lang w:val="sr-Cyrl-CS"/>
        </w:rPr>
        <w:t xml:space="preserve"> - </w:t>
      </w:r>
      <w:r>
        <w:rPr>
          <w:noProof/>
          <w:lang w:val="sr-Cyrl-CS"/>
        </w:rPr>
        <w:t>НЕ</w:t>
      </w:r>
      <w:r w:rsidRPr="003B7833">
        <w:rPr>
          <w:noProof/>
          <w:lang w:val="sr-Cyrl-CS"/>
        </w:rPr>
        <w:t xml:space="preserve"> </w:t>
      </w:r>
      <w:r>
        <w:rPr>
          <w:noProof/>
          <w:lang w:val="sr-Cyrl-CS"/>
        </w:rPr>
        <w:t>ОТВАРАТИ</w:t>
      </w:r>
      <w:r w:rsidRPr="003B7833">
        <w:rPr>
          <w:noProof/>
          <w:lang w:val="sr-Cyrl-CS"/>
        </w:rPr>
        <w:t xml:space="preserve">”  </w:t>
      </w:r>
      <w:r>
        <w:rPr>
          <w:noProof/>
          <w:lang w:val="sr-Cyrl-CS"/>
        </w:rPr>
        <w:t>или</w:t>
      </w:r>
    </w:p>
    <w:p w:rsidR="00482F64" w:rsidRPr="003B7833" w:rsidRDefault="00482F64" w:rsidP="00482F64">
      <w:pPr>
        <w:jc w:val="both"/>
        <w:rPr>
          <w:noProof/>
          <w:lang w:val="sr-Cyrl-CS"/>
        </w:rPr>
      </w:pPr>
      <w:r w:rsidRPr="003B7833">
        <w:rPr>
          <w:noProof/>
          <w:lang w:val="sr-Cyrl-CS"/>
        </w:rPr>
        <w:t>„</w:t>
      </w:r>
      <w:r>
        <w:rPr>
          <w:noProof/>
          <w:lang w:val="sr-Cyrl-CS"/>
        </w:rPr>
        <w:t>Измена</w:t>
      </w:r>
      <w:r w:rsidRPr="003B7833">
        <w:rPr>
          <w:noProof/>
          <w:lang w:val="sr-Cyrl-CS"/>
        </w:rPr>
        <w:t xml:space="preserve"> </w:t>
      </w:r>
      <w:r>
        <w:rPr>
          <w:noProof/>
          <w:lang w:val="sr-Cyrl-CS"/>
        </w:rPr>
        <w:t>и</w:t>
      </w:r>
      <w:r w:rsidRPr="003B7833">
        <w:rPr>
          <w:noProof/>
          <w:lang w:val="sr-Cyrl-CS"/>
        </w:rPr>
        <w:t xml:space="preserve"> </w:t>
      </w:r>
      <w:r>
        <w:rPr>
          <w:noProof/>
          <w:lang w:val="sr-Cyrl-CS"/>
        </w:rPr>
        <w:t>допуна</w:t>
      </w:r>
      <w:r w:rsidRPr="003B7833">
        <w:rPr>
          <w:noProof/>
          <w:lang w:val="sr-Cyrl-CS"/>
        </w:rPr>
        <w:t xml:space="preserve"> </w:t>
      </w:r>
      <w:r>
        <w:rPr>
          <w:noProof/>
          <w:lang w:val="sr-Cyrl-CS"/>
        </w:rPr>
        <w:t>понуде</w:t>
      </w:r>
      <w:r w:rsidRPr="003B7833">
        <w:rPr>
          <w:noProof/>
          <w:lang w:val="sr-Cyrl-CS"/>
        </w:rPr>
        <w:t xml:space="preserve"> </w:t>
      </w:r>
      <w:r>
        <w:rPr>
          <w:noProof/>
          <w:lang w:val="sr-Cyrl-CS"/>
        </w:rPr>
        <w:t>за</w:t>
      </w:r>
      <w:r w:rsidRPr="003B7833">
        <w:rPr>
          <w:noProof/>
          <w:lang w:val="sr-Cyrl-CS"/>
        </w:rPr>
        <w:t xml:space="preserve"> </w:t>
      </w:r>
      <w:r>
        <w:rPr>
          <w:noProof/>
          <w:lang w:val="sr-Cyrl-CS"/>
        </w:rPr>
        <w:t>јавну</w:t>
      </w:r>
      <w:r w:rsidRPr="003B7833">
        <w:rPr>
          <w:noProof/>
          <w:lang w:val="sr-Cyrl-CS"/>
        </w:rPr>
        <w:t xml:space="preserve"> </w:t>
      </w:r>
      <w:r>
        <w:rPr>
          <w:noProof/>
          <w:lang w:val="sr-Cyrl-CS"/>
        </w:rPr>
        <w:t>набавку</w:t>
      </w:r>
      <w:r w:rsidRPr="003B7833">
        <w:rPr>
          <w:noProof/>
          <w:lang w:val="sr-Cyrl-CS"/>
        </w:rPr>
        <w:t xml:space="preserve"> </w:t>
      </w:r>
      <w:r>
        <w:rPr>
          <w:noProof/>
          <w:lang w:val="sr-Cyrl-CS"/>
        </w:rPr>
        <w:t>добра</w:t>
      </w:r>
      <w:r w:rsidRPr="003B7833">
        <w:rPr>
          <w:noProof/>
          <w:lang w:val="sr-Cyrl-CS"/>
        </w:rPr>
        <w:t xml:space="preserve"> – </w:t>
      </w:r>
      <w:r>
        <w:rPr>
          <w:noProof/>
          <w:lang w:val="sr-Cyrl-CS"/>
        </w:rPr>
        <w:t>канцеларијског материјала</w:t>
      </w:r>
      <w:r w:rsidRPr="003B7833">
        <w:rPr>
          <w:noProof/>
          <w:lang w:val="sr-Cyrl-CS"/>
        </w:rPr>
        <w:t xml:space="preserve">, </w:t>
      </w:r>
      <w:r>
        <w:rPr>
          <w:noProof/>
          <w:lang w:val="sr-Cyrl-CS"/>
        </w:rPr>
        <w:t>ЈНМВ</w:t>
      </w:r>
      <w:r w:rsidRPr="003B7833">
        <w:rPr>
          <w:noProof/>
          <w:lang w:val="sr-Cyrl-CS"/>
        </w:rPr>
        <w:t xml:space="preserve"> </w:t>
      </w:r>
      <w:r>
        <w:rPr>
          <w:noProof/>
          <w:lang w:val="sr-Cyrl-CS"/>
        </w:rPr>
        <w:t>бр</w:t>
      </w:r>
      <w:r w:rsidRPr="003B7833">
        <w:rPr>
          <w:noProof/>
          <w:lang w:val="sr-Cyrl-CS"/>
        </w:rPr>
        <w:t xml:space="preserve">. </w:t>
      </w:r>
      <w:r>
        <w:rPr>
          <w:noProof/>
          <w:lang w:val="sr-Cyrl-CS"/>
        </w:rPr>
        <w:t>1-9/2017</w:t>
      </w:r>
      <w:r w:rsidRPr="003B7833">
        <w:rPr>
          <w:noProof/>
          <w:lang w:val="sr-Cyrl-CS"/>
        </w:rPr>
        <w:t xml:space="preserve"> - </w:t>
      </w:r>
      <w:r>
        <w:rPr>
          <w:noProof/>
          <w:lang w:val="sr-Cyrl-CS"/>
        </w:rPr>
        <w:t>НЕ</w:t>
      </w:r>
      <w:r w:rsidRPr="003B7833">
        <w:rPr>
          <w:noProof/>
          <w:lang w:val="sr-Cyrl-CS"/>
        </w:rPr>
        <w:t xml:space="preserve"> </w:t>
      </w:r>
      <w:r>
        <w:rPr>
          <w:noProof/>
          <w:lang w:val="sr-Cyrl-CS"/>
        </w:rPr>
        <w:t>ОТВАРАТИ</w:t>
      </w:r>
      <w:r w:rsidRPr="003B7833">
        <w:rPr>
          <w:noProof/>
          <w:lang w:val="sr-Cyrl-CS"/>
        </w:rPr>
        <w:t>”.</w:t>
      </w:r>
    </w:p>
    <w:p w:rsidR="00482F64" w:rsidRPr="003B7833" w:rsidRDefault="00482F64" w:rsidP="00482F64">
      <w:pPr>
        <w:jc w:val="both"/>
        <w:rPr>
          <w:noProof/>
          <w:lang w:val="sr-Cyrl-CS"/>
        </w:rPr>
      </w:pPr>
    </w:p>
    <w:p w:rsidR="00482F64" w:rsidRPr="003B7833" w:rsidRDefault="00482F64" w:rsidP="00482F64">
      <w:pPr>
        <w:jc w:val="both"/>
        <w:rPr>
          <w:noProof/>
          <w:lang w:val="sr-Cyrl-CS"/>
        </w:rPr>
      </w:pPr>
      <w:r>
        <w:rPr>
          <w:noProof/>
          <w:lang w:val="sr-Cyrl-CS"/>
        </w:rPr>
        <w:lastRenderedPageBreak/>
        <w:t>На</w:t>
      </w:r>
      <w:r w:rsidRPr="003B7833">
        <w:rPr>
          <w:noProof/>
          <w:lang w:val="sr-Cyrl-CS"/>
        </w:rPr>
        <w:t xml:space="preserve"> </w:t>
      </w:r>
      <w:r>
        <w:rPr>
          <w:noProof/>
          <w:lang w:val="sr-Cyrl-CS"/>
        </w:rPr>
        <w:t>полеђини</w:t>
      </w:r>
      <w:r w:rsidRPr="003B7833">
        <w:rPr>
          <w:noProof/>
          <w:lang w:val="sr-Cyrl-CS"/>
        </w:rPr>
        <w:t xml:space="preserve"> </w:t>
      </w:r>
      <w:r>
        <w:rPr>
          <w:noProof/>
          <w:lang w:val="sr-Cyrl-CS"/>
        </w:rPr>
        <w:t>коверте</w:t>
      </w:r>
      <w:r w:rsidRPr="003B7833">
        <w:rPr>
          <w:noProof/>
          <w:lang w:val="sr-Cyrl-CS"/>
        </w:rPr>
        <w:t xml:space="preserve"> </w:t>
      </w:r>
      <w:r>
        <w:rPr>
          <w:noProof/>
          <w:lang w:val="sr-Cyrl-CS"/>
        </w:rPr>
        <w:t>или</w:t>
      </w:r>
      <w:r w:rsidRPr="003B7833">
        <w:rPr>
          <w:noProof/>
          <w:lang w:val="sr-Cyrl-CS"/>
        </w:rPr>
        <w:t xml:space="preserve"> </w:t>
      </w:r>
      <w:r>
        <w:rPr>
          <w:noProof/>
          <w:lang w:val="sr-Cyrl-CS"/>
        </w:rPr>
        <w:t>на</w:t>
      </w:r>
      <w:r w:rsidRPr="003B7833">
        <w:rPr>
          <w:noProof/>
          <w:lang w:val="sr-Cyrl-CS"/>
        </w:rPr>
        <w:t xml:space="preserve"> </w:t>
      </w:r>
      <w:r>
        <w:rPr>
          <w:noProof/>
          <w:lang w:val="sr-Cyrl-CS"/>
        </w:rPr>
        <w:t>кутији</w:t>
      </w:r>
      <w:r w:rsidRPr="003B7833">
        <w:rPr>
          <w:noProof/>
          <w:lang w:val="sr-Cyrl-CS"/>
        </w:rPr>
        <w:t xml:space="preserve"> </w:t>
      </w:r>
      <w:r>
        <w:rPr>
          <w:noProof/>
          <w:lang w:val="sr-Cyrl-CS"/>
        </w:rPr>
        <w:t>навести</w:t>
      </w:r>
      <w:r w:rsidRPr="003B7833">
        <w:rPr>
          <w:noProof/>
          <w:lang w:val="sr-Cyrl-CS"/>
        </w:rPr>
        <w:t xml:space="preserve"> </w:t>
      </w:r>
      <w:r>
        <w:rPr>
          <w:noProof/>
          <w:lang w:val="sr-Cyrl-CS"/>
        </w:rPr>
        <w:t>назив</w:t>
      </w:r>
      <w:r w:rsidRPr="003B7833">
        <w:rPr>
          <w:noProof/>
          <w:lang w:val="sr-Cyrl-CS"/>
        </w:rPr>
        <w:t xml:space="preserve"> </w:t>
      </w:r>
      <w:r>
        <w:rPr>
          <w:noProof/>
          <w:lang w:val="sr-Cyrl-CS"/>
        </w:rPr>
        <w:t>и</w:t>
      </w:r>
      <w:r w:rsidRPr="003B7833">
        <w:rPr>
          <w:noProof/>
          <w:lang w:val="sr-Cyrl-CS"/>
        </w:rPr>
        <w:t xml:space="preserve"> </w:t>
      </w:r>
      <w:r>
        <w:rPr>
          <w:noProof/>
          <w:lang w:val="sr-Cyrl-CS"/>
        </w:rPr>
        <w:t>адресу</w:t>
      </w:r>
      <w:r w:rsidRPr="003B7833">
        <w:rPr>
          <w:noProof/>
          <w:lang w:val="sr-Cyrl-CS"/>
        </w:rPr>
        <w:t xml:space="preserve"> </w:t>
      </w:r>
      <w:r>
        <w:rPr>
          <w:noProof/>
          <w:lang w:val="sr-Cyrl-CS"/>
        </w:rPr>
        <w:t>понуђача</w:t>
      </w:r>
      <w:r w:rsidRPr="003B7833">
        <w:rPr>
          <w:noProof/>
          <w:lang w:val="sr-Cyrl-CS"/>
        </w:rPr>
        <w:t xml:space="preserve">. </w:t>
      </w:r>
      <w:r>
        <w:rPr>
          <w:noProof/>
          <w:lang w:val="sr-Cyrl-CS"/>
        </w:rPr>
        <w:t>У</w:t>
      </w:r>
      <w:r w:rsidRPr="003B7833">
        <w:rPr>
          <w:noProof/>
          <w:lang w:val="sr-Cyrl-CS"/>
        </w:rPr>
        <w:t xml:space="preserve"> </w:t>
      </w:r>
      <w:r>
        <w:rPr>
          <w:noProof/>
          <w:lang w:val="sr-Cyrl-CS"/>
        </w:rPr>
        <w:t>случају</w:t>
      </w:r>
      <w:r w:rsidRPr="003B7833">
        <w:rPr>
          <w:noProof/>
          <w:lang w:val="sr-Cyrl-CS"/>
        </w:rPr>
        <w:t xml:space="preserve"> </w:t>
      </w:r>
      <w:r>
        <w:rPr>
          <w:noProof/>
          <w:lang w:val="sr-Cyrl-CS"/>
        </w:rPr>
        <w:t>да</w:t>
      </w:r>
      <w:r w:rsidRPr="003B7833">
        <w:rPr>
          <w:noProof/>
          <w:lang w:val="sr-Cyrl-CS"/>
        </w:rPr>
        <w:t xml:space="preserve"> </w:t>
      </w:r>
      <w:r>
        <w:rPr>
          <w:noProof/>
          <w:lang w:val="sr-Cyrl-CS"/>
        </w:rPr>
        <w:t>понуду</w:t>
      </w:r>
      <w:r w:rsidRPr="003B7833">
        <w:rPr>
          <w:noProof/>
          <w:lang w:val="sr-Cyrl-CS"/>
        </w:rPr>
        <w:t xml:space="preserve"> </w:t>
      </w:r>
      <w:r>
        <w:rPr>
          <w:noProof/>
          <w:lang w:val="sr-Cyrl-CS"/>
        </w:rPr>
        <w:t>подноси</w:t>
      </w:r>
      <w:r w:rsidRPr="003B7833">
        <w:rPr>
          <w:noProof/>
          <w:lang w:val="sr-Cyrl-CS"/>
        </w:rPr>
        <w:t xml:space="preserve"> </w:t>
      </w:r>
      <w:r>
        <w:rPr>
          <w:noProof/>
          <w:lang w:val="sr-Cyrl-CS"/>
        </w:rPr>
        <w:t>група</w:t>
      </w:r>
      <w:r w:rsidRPr="003B7833">
        <w:rPr>
          <w:noProof/>
          <w:lang w:val="sr-Cyrl-CS"/>
        </w:rPr>
        <w:t xml:space="preserve"> </w:t>
      </w:r>
      <w:r>
        <w:rPr>
          <w:noProof/>
          <w:lang w:val="sr-Cyrl-CS"/>
        </w:rPr>
        <w:t>понуђача</w:t>
      </w:r>
      <w:r w:rsidRPr="003B7833">
        <w:rPr>
          <w:noProof/>
          <w:lang w:val="sr-Cyrl-CS"/>
        </w:rPr>
        <w:t xml:space="preserve">, </w:t>
      </w:r>
      <w:r>
        <w:rPr>
          <w:noProof/>
          <w:lang w:val="sr-Cyrl-CS"/>
        </w:rPr>
        <w:t>на</w:t>
      </w:r>
      <w:r w:rsidRPr="003B7833">
        <w:rPr>
          <w:noProof/>
          <w:lang w:val="sr-Cyrl-CS"/>
        </w:rPr>
        <w:t xml:space="preserve"> </w:t>
      </w:r>
      <w:r>
        <w:rPr>
          <w:noProof/>
          <w:lang w:val="sr-Cyrl-CS"/>
        </w:rPr>
        <w:t>коверти</w:t>
      </w:r>
      <w:r w:rsidRPr="003B7833">
        <w:rPr>
          <w:noProof/>
          <w:lang w:val="sr-Cyrl-CS"/>
        </w:rPr>
        <w:t xml:space="preserve"> </w:t>
      </w:r>
      <w:r>
        <w:rPr>
          <w:noProof/>
          <w:lang w:val="sr-Cyrl-CS"/>
        </w:rPr>
        <w:t>је</w:t>
      </w:r>
      <w:r w:rsidRPr="003B7833">
        <w:rPr>
          <w:noProof/>
          <w:lang w:val="sr-Cyrl-CS"/>
        </w:rPr>
        <w:t xml:space="preserve"> </w:t>
      </w:r>
      <w:r>
        <w:rPr>
          <w:noProof/>
          <w:lang w:val="sr-Cyrl-CS"/>
        </w:rPr>
        <w:t>потребно</w:t>
      </w:r>
      <w:r w:rsidRPr="003B7833">
        <w:rPr>
          <w:noProof/>
          <w:lang w:val="sr-Cyrl-CS"/>
        </w:rPr>
        <w:t xml:space="preserve"> </w:t>
      </w:r>
      <w:r>
        <w:rPr>
          <w:noProof/>
          <w:lang w:val="sr-Cyrl-CS"/>
        </w:rPr>
        <w:t>назначити</w:t>
      </w:r>
      <w:r w:rsidRPr="003B7833">
        <w:rPr>
          <w:noProof/>
          <w:lang w:val="sr-Cyrl-CS"/>
        </w:rPr>
        <w:t xml:space="preserve"> </w:t>
      </w:r>
      <w:r>
        <w:rPr>
          <w:noProof/>
          <w:lang w:val="sr-Cyrl-CS"/>
        </w:rPr>
        <w:t>да</w:t>
      </w:r>
      <w:r w:rsidRPr="003B7833">
        <w:rPr>
          <w:noProof/>
          <w:lang w:val="sr-Cyrl-CS"/>
        </w:rPr>
        <w:t xml:space="preserve"> </w:t>
      </w:r>
      <w:r>
        <w:rPr>
          <w:noProof/>
          <w:lang w:val="sr-Cyrl-CS"/>
        </w:rPr>
        <w:t>се</w:t>
      </w:r>
      <w:r w:rsidRPr="003B7833">
        <w:rPr>
          <w:noProof/>
          <w:lang w:val="sr-Cyrl-CS"/>
        </w:rPr>
        <w:t xml:space="preserve"> </w:t>
      </w:r>
      <w:r>
        <w:rPr>
          <w:noProof/>
          <w:lang w:val="sr-Cyrl-CS"/>
        </w:rPr>
        <w:t>ради</w:t>
      </w:r>
      <w:r w:rsidRPr="003B7833">
        <w:rPr>
          <w:noProof/>
          <w:lang w:val="sr-Cyrl-CS"/>
        </w:rPr>
        <w:t xml:space="preserve"> </w:t>
      </w:r>
      <w:r>
        <w:rPr>
          <w:noProof/>
          <w:lang w:val="sr-Cyrl-CS"/>
        </w:rPr>
        <w:t>о</w:t>
      </w:r>
      <w:r w:rsidRPr="003B7833">
        <w:rPr>
          <w:noProof/>
          <w:lang w:val="sr-Cyrl-CS"/>
        </w:rPr>
        <w:t xml:space="preserve"> </w:t>
      </w:r>
      <w:r>
        <w:rPr>
          <w:noProof/>
          <w:lang w:val="sr-Cyrl-CS"/>
        </w:rPr>
        <w:t>групи</w:t>
      </w:r>
      <w:r w:rsidRPr="003B7833">
        <w:rPr>
          <w:noProof/>
          <w:lang w:val="sr-Cyrl-CS"/>
        </w:rPr>
        <w:t xml:space="preserve"> </w:t>
      </w:r>
      <w:r>
        <w:rPr>
          <w:noProof/>
          <w:lang w:val="sr-Cyrl-CS"/>
        </w:rPr>
        <w:t>понуђача</w:t>
      </w:r>
      <w:r w:rsidRPr="003B7833">
        <w:rPr>
          <w:noProof/>
          <w:lang w:val="sr-Cyrl-CS"/>
        </w:rPr>
        <w:t xml:space="preserve"> </w:t>
      </w:r>
      <w:r>
        <w:rPr>
          <w:noProof/>
          <w:lang w:val="sr-Cyrl-CS"/>
        </w:rPr>
        <w:t>и</w:t>
      </w:r>
      <w:r w:rsidRPr="003B7833">
        <w:rPr>
          <w:noProof/>
          <w:lang w:val="sr-Cyrl-CS"/>
        </w:rPr>
        <w:t xml:space="preserve"> </w:t>
      </w:r>
      <w:r>
        <w:rPr>
          <w:noProof/>
          <w:lang w:val="sr-Cyrl-CS"/>
        </w:rPr>
        <w:t>навести</w:t>
      </w:r>
      <w:r w:rsidRPr="003B7833">
        <w:rPr>
          <w:noProof/>
          <w:lang w:val="sr-Cyrl-CS"/>
        </w:rPr>
        <w:t xml:space="preserve"> </w:t>
      </w:r>
      <w:r>
        <w:rPr>
          <w:noProof/>
          <w:lang w:val="sr-Cyrl-CS"/>
        </w:rPr>
        <w:t>називе</w:t>
      </w:r>
      <w:r w:rsidRPr="003B7833">
        <w:rPr>
          <w:noProof/>
          <w:lang w:val="sr-Cyrl-CS"/>
        </w:rPr>
        <w:t xml:space="preserve"> </w:t>
      </w:r>
      <w:r>
        <w:rPr>
          <w:noProof/>
          <w:lang w:val="sr-Cyrl-CS"/>
        </w:rPr>
        <w:t>и</w:t>
      </w:r>
      <w:r w:rsidRPr="003B7833">
        <w:rPr>
          <w:noProof/>
          <w:lang w:val="sr-Cyrl-CS"/>
        </w:rPr>
        <w:t xml:space="preserve"> </w:t>
      </w:r>
      <w:r>
        <w:rPr>
          <w:noProof/>
          <w:lang w:val="sr-Cyrl-CS"/>
        </w:rPr>
        <w:t>адресу</w:t>
      </w:r>
      <w:r w:rsidRPr="003B7833">
        <w:rPr>
          <w:noProof/>
          <w:lang w:val="sr-Cyrl-CS"/>
        </w:rPr>
        <w:t xml:space="preserve"> </w:t>
      </w:r>
      <w:r>
        <w:rPr>
          <w:noProof/>
          <w:lang w:val="sr-Cyrl-CS"/>
        </w:rPr>
        <w:t>свих</w:t>
      </w:r>
      <w:r w:rsidRPr="003B7833">
        <w:rPr>
          <w:noProof/>
          <w:lang w:val="sr-Cyrl-CS"/>
        </w:rPr>
        <w:t xml:space="preserve"> </w:t>
      </w:r>
      <w:r>
        <w:rPr>
          <w:noProof/>
          <w:lang w:val="sr-Cyrl-CS"/>
        </w:rPr>
        <w:t>учесника</w:t>
      </w:r>
      <w:r w:rsidRPr="003B7833">
        <w:rPr>
          <w:noProof/>
          <w:lang w:val="sr-Cyrl-CS"/>
        </w:rPr>
        <w:t xml:space="preserve"> </w:t>
      </w:r>
      <w:r>
        <w:rPr>
          <w:noProof/>
          <w:lang w:val="sr-Cyrl-CS"/>
        </w:rPr>
        <w:t>у</w:t>
      </w:r>
      <w:r w:rsidRPr="003B7833">
        <w:rPr>
          <w:noProof/>
          <w:lang w:val="sr-Cyrl-CS"/>
        </w:rPr>
        <w:t xml:space="preserve"> </w:t>
      </w:r>
      <w:r>
        <w:rPr>
          <w:noProof/>
          <w:lang w:val="sr-Cyrl-CS"/>
        </w:rPr>
        <w:t>заједничкој</w:t>
      </w:r>
      <w:r w:rsidRPr="003B7833">
        <w:rPr>
          <w:noProof/>
          <w:lang w:val="sr-Cyrl-CS"/>
        </w:rPr>
        <w:t xml:space="preserve"> </w:t>
      </w:r>
      <w:r>
        <w:rPr>
          <w:noProof/>
          <w:lang w:val="sr-Cyrl-CS"/>
        </w:rPr>
        <w:t>понуди</w:t>
      </w:r>
      <w:r w:rsidRPr="003B7833">
        <w:rPr>
          <w:noProof/>
          <w:lang w:val="sr-Cyrl-CS"/>
        </w:rPr>
        <w:t>.</w:t>
      </w:r>
    </w:p>
    <w:p w:rsidR="00482F64" w:rsidRPr="003B7833" w:rsidRDefault="00482F64" w:rsidP="00482F64">
      <w:pPr>
        <w:jc w:val="both"/>
        <w:rPr>
          <w:noProof/>
          <w:lang w:val="sr-Cyrl-CS"/>
        </w:rPr>
      </w:pPr>
    </w:p>
    <w:p w:rsidR="00482F64" w:rsidRPr="003B7833" w:rsidRDefault="00482F64" w:rsidP="00482F64">
      <w:pPr>
        <w:jc w:val="both"/>
        <w:rPr>
          <w:noProof/>
          <w:lang w:val="sr-Cyrl-CS"/>
        </w:rPr>
      </w:pPr>
      <w:r>
        <w:rPr>
          <w:noProof/>
          <w:lang w:val="sr-Cyrl-CS"/>
        </w:rPr>
        <w:t>По</w:t>
      </w:r>
      <w:r w:rsidRPr="003B7833">
        <w:rPr>
          <w:noProof/>
          <w:lang w:val="sr-Cyrl-CS"/>
        </w:rPr>
        <w:t xml:space="preserve"> </w:t>
      </w:r>
      <w:r>
        <w:rPr>
          <w:noProof/>
          <w:lang w:val="sr-Cyrl-CS"/>
        </w:rPr>
        <w:t>истеку</w:t>
      </w:r>
      <w:r w:rsidRPr="003B7833">
        <w:rPr>
          <w:noProof/>
          <w:lang w:val="sr-Cyrl-CS"/>
        </w:rPr>
        <w:t xml:space="preserve"> </w:t>
      </w:r>
      <w:r>
        <w:rPr>
          <w:noProof/>
          <w:lang w:val="sr-Cyrl-CS"/>
        </w:rPr>
        <w:t>рока</w:t>
      </w:r>
      <w:r w:rsidRPr="003B7833">
        <w:rPr>
          <w:noProof/>
          <w:lang w:val="sr-Cyrl-CS"/>
        </w:rPr>
        <w:t xml:space="preserve"> </w:t>
      </w:r>
      <w:r>
        <w:rPr>
          <w:noProof/>
          <w:lang w:val="sr-Cyrl-CS"/>
        </w:rPr>
        <w:t>за</w:t>
      </w:r>
      <w:r w:rsidRPr="003B7833">
        <w:rPr>
          <w:noProof/>
          <w:lang w:val="sr-Cyrl-CS"/>
        </w:rPr>
        <w:t xml:space="preserve"> </w:t>
      </w:r>
      <w:r>
        <w:rPr>
          <w:noProof/>
          <w:lang w:val="sr-Cyrl-CS"/>
        </w:rPr>
        <w:t>подношење</w:t>
      </w:r>
      <w:r w:rsidRPr="003B7833">
        <w:rPr>
          <w:noProof/>
          <w:lang w:val="sr-Cyrl-CS"/>
        </w:rPr>
        <w:t xml:space="preserve"> </w:t>
      </w:r>
      <w:r>
        <w:rPr>
          <w:noProof/>
          <w:lang w:val="sr-Cyrl-CS"/>
        </w:rPr>
        <w:t>понуда</w:t>
      </w:r>
      <w:r w:rsidRPr="003B7833">
        <w:rPr>
          <w:noProof/>
          <w:lang w:val="sr-Cyrl-CS"/>
        </w:rPr>
        <w:t xml:space="preserve"> </w:t>
      </w:r>
      <w:r>
        <w:rPr>
          <w:noProof/>
          <w:lang w:val="sr-Cyrl-CS"/>
        </w:rPr>
        <w:t>понуђач</w:t>
      </w:r>
      <w:r w:rsidRPr="003B7833">
        <w:rPr>
          <w:noProof/>
          <w:lang w:val="sr-Cyrl-CS"/>
        </w:rPr>
        <w:t xml:space="preserve"> </w:t>
      </w:r>
      <w:r>
        <w:rPr>
          <w:noProof/>
          <w:lang w:val="sr-Cyrl-CS"/>
        </w:rPr>
        <w:t>не</w:t>
      </w:r>
      <w:r w:rsidRPr="003B7833">
        <w:rPr>
          <w:noProof/>
          <w:lang w:val="sr-Cyrl-CS"/>
        </w:rPr>
        <w:t xml:space="preserve"> </w:t>
      </w:r>
      <w:r>
        <w:rPr>
          <w:noProof/>
          <w:lang w:val="sr-Cyrl-CS"/>
        </w:rPr>
        <w:t>може</w:t>
      </w:r>
      <w:r w:rsidRPr="003B7833">
        <w:rPr>
          <w:noProof/>
          <w:lang w:val="sr-Cyrl-CS"/>
        </w:rPr>
        <w:t xml:space="preserve"> </w:t>
      </w:r>
      <w:r>
        <w:rPr>
          <w:noProof/>
          <w:lang w:val="sr-Cyrl-CS"/>
        </w:rPr>
        <w:t>да</w:t>
      </w:r>
      <w:r w:rsidRPr="003B7833">
        <w:rPr>
          <w:noProof/>
          <w:lang w:val="sr-Cyrl-CS"/>
        </w:rPr>
        <w:t xml:space="preserve"> </w:t>
      </w:r>
      <w:r>
        <w:rPr>
          <w:noProof/>
          <w:lang w:val="sr-Cyrl-CS"/>
        </w:rPr>
        <w:t>повуче</w:t>
      </w:r>
      <w:r w:rsidRPr="003B7833">
        <w:rPr>
          <w:noProof/>
          <w:lang w:val="sr-Cyrl-CS"/>
        </w:rPr>
        <w:t xml:space="preserve"> </w:t>
      </w:r>
      <w:r>
        <w:rPr>
          <w:noProof/>
          <w:lang w:val="sr-Cyrl-CS"/>
        </w:rPr>
        <w:t>нити</w:t>
      </w:r>
      <w:r w:rsidRPr="003B7833">
        <w:rPr>
          <w:noProof/>
          <w:lang w:val="sr-Cyrl-CS"/>
        </w:rPr>
        <w:t xml:space="preserve"> </w:t>
      </w:r>
      <w:r>
        <w:rPr>
          <w:noProof/>
          <w:lang w:val="sr-Cyrl-CS"/>
        </w:rPr>
        <w:t>да</w:t>
      </w:r>
      <w:r w:rsidRPr="003B7833">
        <w:rPr>
          <w:noProof/>
          <w:lang w:val="sr-Cyrl-CS"/>
        </w:rPr>
        <w:t xml:space="preserve"> </w:t>
      </w:r>
      <w:r>
        <w:rPr>
          <w:noProof/>
          <w:lang w:val="sr-Cyrl-CS"/>
        </w:rPr>
        <w:t>мења</w:t>
      </w:r>
      <w:r w:rsidRPr="003B7833">
        <w:rPr>
          <w:noProof/>
          <w:lang w:val="sr-Cyrl-CS"/>
        </w:rPr>
        <w:t xml:space="preserve"> </w:t>
      </w:r>
      <w:r>
        <w:rPr>
          <w:noProof/>
          <w:lang w:val="sr-Cyrl-CS"/>
        </w:rPr>
        <w:t>своју</w:t>
      </w:r>
      <w:r w:rsidRPr="003B7833">
        <w:rPr>
          <w:noProof/>
          <w:lang w:val="sr-Cyrl-CS"/>
        </w:rPr>
        <w:t xml:space="preserve"> </w:t>
      </w:r>
      <w:r>
        <w:rPr>
          <w:noProof/>
          <w:lang w:val="sr-Cyrl-CS"/>
        </w:rPr>
        <w:t>понуду</w:t>
      </w:r>
      <w:r w:rsidRPr="003B7833">
        <w:rPr>
          <w:noProof/>
          <w:lang w:val="sr-Cyrl-CS"/>
        </w:rPr>
        <w:t>.</w:t>
      </w:r>
    </w:p>
    <w:p w:rsidR="0058384A" w:rsidRPr="003B7833" w:rsidRDefault="0058384A" w:rsidP="0058384A">
      <w:pPr>
        <w:jc w:val="both"/>
        <w:rPr>
          <w:noProof/>
          <w:lang w:val="sr-Cyrl-CS"/>
        </w:rPr>
      </w:pPr>
    </w:p>
    <w:p w:rsidR="0058384A" w:rsidRPr="003B7833" w:rsidRDefault="0058384A" w:rsidP="0058384A">
      <w:pPr>
        <w:jc w:val="both"/>
        <w:rPr>
          <w:noProof/>
          <w:lang w:val="sr-Cyrl-CS"/>
        </w:rPr>
      </w:pPr>
    </w:p>
    <w:p w:rsidR="00482F64" w:rsidRPr="003B7833" w:rsidRDefault="0058384A" w:rsidP="00482F64">
      <w:pPr>
        <w:jc w:val="both"/>
        <w:rPr>
          <w:b/>
          <w:noProof/>
          <w:lang w:val="sr-Cyrl-CS"/>
        </w:rPr>
      </w:pPr>
      <w:r w:rsidRPr="003B7833">
        <w:rPr>
          <w:b/>
          <w:noProof/>
          <w:lang w:val="sr-Cyrl-CS"/>
        </w:rPr>
        <w:t xml:space="preserve">8. </w:t>
      </w:r>
      <w:r w:rsidR="00482F64">
        <w:rPr>
          <w:b/>
          <w:noProof/>
          <w:lang w:val="sr-Cyrl-CS"/>
        </w:rPr>
        <w:t>УЧЕСТВОВАЊЕ</w:t>
      </w:r>
      <w:r w:rsidR="00482F64" w:rsidRPr="003B7833">
        <w:rPr>
          <w:b/>
          <w:noProof/>
          <w:lang w:val="sr-Cyrl-CS"/>
        </w:rPr>
        <w:t xml:space="preserve"> </w:t>
      </w:r>
      <w:r w:rsidR="00482F64">
        <w:rPr>
          <w:b/>
          <w:noProof/>
          <w:lang w:val="sr-Cyrl-CS"/>
        </w:rPr>
        <w:t>У</w:t>
      </w:r>
      <w:r w:rsidR="00482F64" w:rsidRPr="003B7833">
        <w:rPr>
          <w:b/>
          <w:noProof/>
          <w:lang w:val="sr-Cyrl-CS"/>
        </w:rPr>
        <w:t xml:space="preserve"> </w:t>
      </w:r>
      <w:r w:rsidR="00482F64">
        <w:rPr>
          <w:b/>
          <w:noProof/>
          <w:lang w:val="sr-Cyrl-CS"/>
        </w:rPr>
        <w:t>ЗАЈЕДНИЧКОЈ</w:t>
      </w:r>
      <w:r w:rsidR="00482F64" w:rsidRPr="003B7833">
        <w:rPr>
          <w:b/>
          <w:noProof/>
          <w:lang w:val="sr-Cyrl-CS"/>
        </w:rPr>
        <w:t xml:space="preserve"> </w:t>
      </w:r>
      <w:r w:rsidR="00482F64">
        <w:rPr>
          <w:b/>
          <w:noProof/>
          <w:lang w:val="sr-Cyrl-CS"/>
        </w:rPr>
        <w:t>ПОНУДИ</w:t>
      </w:r>
      <w:r w:rsidR="00482F64" w:rsidRPr="003B7833">
        <w:rPr>
          <w:b/>
          <w:noProof/>
          <w:lang w:val="sr-Cyrl-CS"/>
        </w:rPr>
        <w:t xml:space="preserve"> </w:t>
      </w:r>
      <w:r w:rsidR="00482F64">
        <w:rPr>
          <w:b/>
          <w:noProof/>
          <w:lang w:val="sr-Cyrl-CS"/>
        </w:rPr>
        <w:t>ИЛИ</w:t>
      </w:r>
      <w:r w:rsidR="00482F64" w:rsidRPr="003B7833">
        <w:rPr>
          <w:b/>
          <w:noProof/>
          <w:lang w:val="sr-Cyrl-CS"/>
        </w:rPr>
        <w:t xml:space="preserve"> </w:t>
      </w:r>
      <w:r w:rsidR="00482F64">
        <w:rPr>
          <w:b/>
          <w:noProof/>
          <w:lang w:val="sr-Cyrl-CS"/>
        </w:rPr>
        <w:t>КАО</w:t>
      </w:r>
      <w:r w:rsidR="00482F64" w:rsidRPr="003B7833">
        <w:rPr>
          <w:b/>
          <w:noProof/>
          <w:lang w:val="sr-Cyrl-CS"/>
        </w:rPr>
        <w:t xml:space="preserve"> </w:t>
      </w:r>
      <w:r w:rsidR="00482F64">
        <w:rPr>
          <w:b/>
          <w:noProof/>
          <w:lang w:val="sr-Cyrl-CS"/>
        </w:rPr>
        <w:t>ПОДИЗВОЂАЧ</w:t>
      </w:r>
      <w:r w:rsidR="00482F64" w:rsidRPr="003B7833">
        <w:rPr>
          <w:b/>
          <w:noProof/>
          <w:lang w:val="sr-Cyrl-CS"/>
        </w:rPr>
        <w:t xml:space="preserve"> </w:t>
      </w:r>
    </w:p>
    <w:p w:rsidR="00482F64" w:rsidRPr="003B7833" w:rsidRDefault="00482F64" w:rsidP="00482F64">
      <w:pPr>
        <w:jc w:val="both"/>
        <w:rPr>
          <w:noProof/>
          <w:lang w:val="sr-Cyrl-CS"/>
        </w:rPr>
      </w:pPr>
    </w:p>
    <w:p w:rsidR="00482F64" w:rsidRPr="003B7833" w:rsidRDefault="00482F64" w:rsidP="00482F64">
      <w:pPr>
        <w:jc w:val="both"/>
        <w:rPr>
          <w:noProof/>
          <w:lang w:val="sr-Cyrl-CS"/>
        </w:rPr>
      </w:pPr>
      <w:r>
        <w:rPr>
          <w:noProof/>
          <w:lang w:val="sr-Cyrl-CS"/>
        </w:rPr>
        <w:t>Понуђач</w:t>
      </w:r>
      <w:r w:rsidRPr="003B7833">
        <w:rPr>
          <w:noProof/>
          <w:lang w:val="sr-Cyrl-CS"/>
        </w:rPr>
        <w:t xml:space="preserve"> </w:t>
      </w:r>
      <w:r>
        <w:rPr>
          <w:noProof/>
          <w:lang w:val="sr-Cyrl-CS"/>
        </w:rPr>
        <w:t>може</w:t>
      </w:r>
      <w:r w:rsidRPr="003B7833">
        <w:rPr>
          <w:noProof/>
          <w:lang w:val="sr-Cyrl-CS"/>
        </w:rPr>
        <w:t xml:space="preserve"> </w:t>
      </w:r>
      <w:r>
        <w:rPr>
          <w:noProof/>
          <w:lang w:val="sr-Cyrl-CS"/>
        </w:rPr>
        <w:t>да</w:t>
      </w:r>
      <w:r w:rsidRPr="003B7833">
        <w:rPr>
          <w:noProof/>
          <w:lang w:val="sr-Cyrl-CS"/>
        </w:rPr>
        <w:t xml:space="preserve"> </w:t>
      </w:r>
      <w:r>
        <w:rPr>
          <w:noProof/>
          <w:lang w:val="sr-Cyrl-CS"/>
        </w:rPr>
        <w:t>поднесе</w:t>
      </w:r>
      <w:r w:rsidRPr="003B7833">
        <w:rPr>
          <w:noProof/>
          <w:lang w:val="sr-Cyrl-CS"/>
        </w:rPr>
        <w:t xml:space="preserve"> </w:t>
      </w:r>
      <w:r>
        <w:rPr>
          <w:noProof/>
          <w:lang w:val="sr-Cyrl-CS"/>
        </w:rPr>
        <w:t>само</w:t>
      </w:r>
      <w:r w:rsidRPr="003B7833">
        <w:rPr>
          <w:noProof/>
          <w:lang w:val="sr-Cyrl-CS"/>
        </w:rPr>
        <w:t xml:space="preserve"> </w:t>
      </w:r>
      <w:r>
        <w:rPr>
          <w:noProof/>
          <w:lang w:val="sr-Cyrl-CS"/>
        </w:rPr>
        <w:t>једну</w:t>
      </w:r>
      <w:r w:rsidRPr="003B7833">
        <w:rPr>
          <w:noProof/>
          <w:lang w:val="sr-Cyrl-CS"/>
        </w:rPr>
        <w:t xml:space="preserve"> </w:t>
      </w:r>
      <w:r>
        <w:rPr>
          <w:noProof/>
          <w:lang w:val="sr-Cyrl-CS"/>
        </w:rPr>
        <w:t>понуду</w:t>
      </w:r>
      <w:r w:rsidRPr="003B7833">
        <w:rPr>
          <w:noProof/>
          <w:lang w:val="sr-Cyrl-CS"/>
        </w:rPr>
        <w:t xml:space="preserve">. </w:t>
      </w:r>
    </w:p>
    <w:p w:rsidR="00482F64" w:rsidRPr="003B7833" w:rsidRDefault="00482F64" w:rsidP="00482F64">
      <w:pPr>
        <w:jc w:val="both"/>
        <w:rPr>
          <w:noProof/>
          <w:lang w:val="sr-Cyrl-CS"/>
        </w:rPr>
      </w:pPr>
      <w:r>
        <w:rPr>
          <w:noProof/>
          <w:lang w:val="sr-Cyrl-CS"/>
        </w:rPr>
        <w:t>Понуђач</w:t>
      </w:r>
      <w:r w:rsidRPr="003B7833">
        <w:rPr>
          <w:noProof/>
          <w:lang w:val="sr-Cyrl-CS"/>
        </w:rPr>
        <w:t xml:space="preserve"> </w:t>
      </w:r>
      <w:r>
        <w:rPr>
          <w:noProof/>
          <w:lang w:val="sr-Cyrl-CS"/>
        </w:rPr>
        <w:t>који</w:t>
      </w:r>
      <w:r w:rsidRPr="003B7833">
        <w:rPr>
          <w:noProof/>
          <w:lang w:val="sr-Cyrl-CS"/>
        </w:rPr>
        <w:t xml:space="preserve"> </w:t>
      </w:r>
      <w:r>
        <w:rPr>
          <w:noProof/>
          <w:lang w:val="sr-Cyrl-CS"/>
        </w:rPr>
        <w:t>је</w:t>
      </w:r>
      <w:r w:rsidRPr="003B7833">
        <w:rPr>
          <w:noProof/>
          <w:lang w:val="sr-Cyrl-CS"/>
        </w:rPr>
        <w:t xml:space="preserve"> </w:t>
      </w:r>
      <w:r>
        <w:rPr>
          <w:noProof/>
          <w:lang w:val="sr-Cyrl-CS"/>
        </w:rPr>
        <w:t>самостално</w:t>
      </w:r>
      <w:r w:rsidRPr="003B7833">
        <w:rPr>
          <w:noProof/>
          <w:lang w:val="sr-Cyrl-CS"/>
        </w:rPr>
        <w:t xml:space="preserve"> </w:t>
      </w:r>
      <w:r>
        <w:rPr>
          <w:noProof/>
          <w:lang w:val="sr-Cyrl-CS"/>
        </w:rPr>
        <w:t>поднео</w:t>
      </w:r>
      <w:r w:rsidRPr="003B7833">
        <w:rPr>
          <w:noProof/>
          <w:lang w:val="sr-Cyrl-CS"/>
        </w:rPr>
        <w:t xml:space="preserve"> </w:t>
      </w:r>
      <w:r>
        <w:rPr>
          <w:noProof/>
          <w:lang w:val="sr-Cyrl-CS"/>
        </w:rPr>
        <w:t>понуду</w:t>
      </w:r>
      <w:r w:rsidRPr="003B7833">
        <w:rPr>
          <w:noProof/>
          <w:lang w:val="sr-Cyrl-CS"/>
        </w:rPr>
        <w:t xml:space="preserve"> </w:t>
      </w:r>
      <w:r>
        <w:rPr>
          <w:noProof/>
          <w:lang w:val="sr-Cyrl-CS"/>
        </w:rPr>
        <w:t>не</w:t>
      </w:r>
      <w:r w:rsidRPr="003B7833">
        <w:rPr>
          <w:noProof/>
          <w:lang w:val="sr-Cyrl-CS"/>
        </w:rPr>
        <w:t xml:space="preserve"> </w:t>
      </w:r>
      <w:r>
        <w:rPr>
          <w:noProof/>
          <w:lang w:val="sr-Cyrl-CS"/>
        </w:rPr>
        <w:t>може</w:t>
      </w:r>
      <w:r w:rsidRPr="003B7833">
        <w:rPr>
          <w:noProof/>
          <w:lang w:val="sr-Cyrl-CS"/>
        </w:rPr>
        <w:t xml:space="preserve"> </w:t>
      </w:r>
      <w:r>
        <w:rPr>
          <w:noProof/>
          <w:lang w:val="sr-Cyrl-CS"/>
        </w:rPr>
        <w:t>истовремено</w:t>
      </w:r>
      <w:r w:rsidRPr="003B7833">
        <w:rPr>
          <w:noProof/>
          <w:lang w:val="sr-Cyrl-CS"/>
        </w:rPr>
        <w:t xml:space="preserve"> </w:t>
      </w:r>
      <w:r>
        <w:rPr>
          <w:noProof/>
          <w:lang w:val="sr-Cyrl-CS"/>
        </w:rPr>
        <w:t>да</w:t>
      </w:r>
      <w:r w:rsidRPr="003B7833">
        <w:rPr>
          <w:noProof/>
          <w:lang w:val="sr-Cyrl-CS"/>
        </w:rPr>
        <w:t xml:space="preserve"> </w:t>
      </w:r>
      <w:r>
        <w:rPr>
          <w:noProof/>
          <w:lang w:val="sr-Cyrl-CS"/>
        </w:rPr>
        <w:t>учествује</w:t>
      </w:r>
      <w:r w:rsidRPr="003B7833">
        <w:rPr>
          <w:noProof/>
          <w:lang w:val="sr-Cyrl-CS"/>
        </w:rPr>
        <w:t xml:space="preserve"> </w:t>
      </w:r>
      <w:r>
        <w:rPr>
          <w:noProof/>
          <w:lang w:val="sr-Cyrl-CS"/>
        </w:rPr>
        <w:t>у</w:t>
      </w:r>
      <w:r w:rsidRPr="003B7833">
        <w:rPr>
          <w:noProof/>
          <w:lang w:val="sr-Cyrl-CS"/>
        </w:rPr>
        <w:t xml:space="preserve"> </w:t>
      </w:r>
      <w:r>
        <w:rPr>
          <w:noProof/>
          <w:lang w:val="sr-Cyrl-CS"/>
        </w:rPr>
        <w:t>заједничкој</w:t>
      </w:r>
      <w:r w:rsidRPr="003B7833">
        <w:rPr>
          <w:noProof/>
          <w:lang w:val="sr-Cyrl-CS"/>
        </w:rPr>
        <w:t xml:space="preserve"> </w:t>
      </w:r>
      <w:r>
        <w:rPr>
          <w:noProof/>
          <w:lang w:val="sr-Cyrl-CS"/>
        </w:rPr>
        <w:t>понуди</w:t>
      </w:r>
      <w:r w:rsidRPr="003B7833">
        <w:rPr>
          <w:noProof/>
          <w:lang w:val="sr-Cyrl-CS"/>
        </w:rPr>
        <w:t xml:space="preserve"> </w:t>
      </w:r>
      <w:r>
        <w:rPr>
          <w:noProof/>
          <w:lang w:val="sr-Cyrl-CS"/>
        </w:rPr>
        <w:t>или</w:t>
      </w:r>
      <w:r w:rsidRPr="003B7833">
        <w:rPr>
          <w:noProof/>
          <w:lang w:val="sr-Cyrl-CS"/>
        </w:rPr>
        <w:t xml:space="preserve"> </w:t>
      </w:r>
      <w:r>
        <w:rPr>
          <w:noProof/>
          <w:lang w:val="sr-Cyrl-CS"/>
        </w:rPr>
        <w:t>као</w:t>
      </w:r>
      <w:r w:rsidRPr="003B7833">
        <w:rPr>
          <w:noProof/>
          <w:lang w:val="sr-Cyrl-CS"/>
        </w:rPr>
        <w:t xml:space="preserve"> </w:t>
      </w:r>
      <w:r>
        <w:rPr>
          <w:noProof/>
          <w:lang w:val="sr-Cyrl-CS"/>
        </w:rPr>
        <w:t>подизвођач</w:t>
      </w:r>
      <w:r w:rsidRPr="003B7833">
        <w:rPr>
          <w:noProof/>
          <w:lang w:val="sr-Cyrl-CS"/>
        </w:rPr>
        <w:t xml:space="preserve">, </w:t>
      </w:r>
      <w:r>
        <w:rPr>
          <w:noProof/>
          <w:lang w:val="sr-Cyrl-CS"/>
        </w:rPr>
        <w:t>нити</w:t>
      </w:r>
      <w:r w:rsidRPr="003B7833">
        <w:rPr>
          <w:noProof/>
          <w:lang w:val="sr-Cyrl-CS"/>
        </w:rPr>
        <w:t xml:space="preserve"> </w:t>
      </w:r>
      <w:r>
        <w:rPr>
          <w:noProof/>
          <w:lang w:val="sr-Cyrl-CS"/>
        </w:rPr>
        <w:t>исто</w:t>
      </w:r>
      <w:r w:rsidRPr="003B7833">
        <w:rPr>
          <w:noProof/>
          <w:lang w:val="sr-Cyrl-CS"/>
        </w:rPr>
        <w:t xml:space="preserve"> </w:t>
      </w:r>
      <w:r>
        <w:rPr>
          <w:noProof/>
          <w:lang w:val="sr-Cyrl-CS"/>
        </w:rPr>
        <w:t>лице</w:t>
      </w:r>
      <w:r w:rsidRPr="003B7833">
        <w:rPr>
          <w:noProof/>
          <w:lang w:val="sr-Cyrl-CS"/>
        </w:rPr>
        <w:t xml:space="preserve"> </w:t>
      </w:r>
      <w:r>
        <w:rPr>
          <w:noProof/>
          <w:lang w:val="sr-Cyrl-CS"/>
        </w:rPr>
        <w:t>може</w:t>
      </w:r>
      <w:r w:rsidRPr="003B7833">
        <w:rPr>
          <w:noProof/>
          <w:lang w:val="sr-Cyrl-CS"/>
        </w:rPr>
        <w:t xml:space="preserve"> </w:t>
      </w:r>
      <w:r>
        <w:rPr>
          <w:noProof/>
          <w:lang w:val="sr-Cyrl-CS"/>
        </w:rPr>
        <w:t>учествовати</w:t>
      </w:r>
      <w:r w:rsidRPr="003B7833">
        <w:rPr>
          <w:noProof/>
          <w:lang w:val="sr-Cyrl-CS"/>
        </w:rPr>
        <w:t xml:space="preserve"> </w:t>
      </w:r>
      <w:r>
        <w:rPr>
          <w:noProof/>
          <w:lang w:val="sr-Cyrl-CS"/>
        </w:rPr>
        <w:t>у</w:t>
      </w:r>
      <w:r w:rsidRPr="003B7833">
        <w:rPr>
          <w:noProof/>
          <w:lang w:val="sr-Cyrl-CS"/>
        </w:rPr>
        <w:t xml:space="preserve"> </w:t>
      </w:r>
      <w:r>
        <w:rPr>
          <w:noProof/>
          <w:lang w:val="sr-Cyrl-CS"/>
        </w:rPr>
        <w:t>више</w:t>
      </w:r>
      <w:r w:rsidRPr="003B7833">
        <w:rPr>
          <w:noProof/>
          <w:lang w:val="sr-Cyrl-CS"/>
        </w:rPr>
        <w:t xml:space="preserve"> </w:t>
      </w:r>
      <w:r>
        <w:rPr>
          <w:noProof/>
          <w:lang w:val="sr-Cyrl-CS"/>
        </w:rPr>
        <w:t>заједничких</w:t>
      </w:r>
      <w:r w:rsidRPr="003B7833">
        <w:rPr>
          <w:noProof/>
          <w:lang w:val="sr-Cyrl-CS"/>
        </w:rPr>
        <w:t xml:space="preserve"> </w:t>
      </w:r>
      <w:r>
        <w:rPr>
          <w:noProof/>
          <w:lang w:val="sr-Cyrl-CS"/>
        </w:rPr>
        <w:t>понуда</w:t>
      </w:r>
      <w:r w:rsidRPr="003B7833">
        <w:rPr>
          <w:noProof/>
          <w:lang w:val="sr-Cyrl-CS"/>
        </w:rPr>
        <w:t>.</w:t>
      </w:r>
    </w:p>
    <w:p w:rsidR="00482F64" w:rsidRPr="003B7833" w:rsidRDefault="00482F64" w:rsidP="00482F64">
      <w:pPr>
        <w:jc w:val="both"/>
        <w:rPr>
          <w:noProof/>
          <w:lang w:val="sr-Cyrl-CS"/>
        </w:rPr>
      </w:pPr>
      <w:r>
        <w:rPr>
          <w:noProof/>
          <w:lang w:val="sr-Cyrl-CS"/>
        </w:rPr>
        <w:t>У</w:t>
      </w:r>
      <w:r w:rsidRPr="003B7833">
        <w:rPr>
          <w:noProof/>
          <w:lang w:val="sr-Cyrl-CS"/>
        </w:rPr>
        <w:t xml:space="preserve"> </w:t>
      </w:r>
      <w:r>
        <w:rPr>
          <w:noProof/>
          <w:lang w:val="sr-Cyrl-CS"/>
        </w:rPr>
        <w:t>Обрасцу</w:t>
      </w:r>
      <w:r w:rsidRPr="003B7833">
        <w:rPr>
          <w:noProof/>
          <w:lang w:val="sr-Cyrl-CS"/>
        </w:rPr>
        <w:t xml:space="preserve"> </w:t>
      </w:r>
      <w:r>
        <w:rPr>
          <w:noProof/>
          <w:lang w:val="sr-Cyrl-CS"/>
        </w:rPr>
        <w:t>понуде</w:t>
      </w:r>
      <w:r w:rsidRPr="003B7833">
        <w:rPr>
          <w:noProof/>
          <w:lang w:val="sr-Cyrl-CS"/>
        </w:rPr>
        <w:t xml:space="preserve"> (</w:t>
      </w:r>
      <w:r>
        <w:rPr>
          <w:noProof/>
          <w:lang w:val="sr-Cyrl-CS"/>
        </w:rPr>
        <w:t>образац бр.1</w:t>
      </w:r>
      <w:r w:rsidRPr="003B7833">
        <w:rPr>
          <w:noProof/>
          <w:lang w:val="sr-Cyrl-CS"/>
        </w:rPr>
        <w:t xml:space="preserve">), </w:t>
      </w:r>
      <w:r>
        <w:rPr>
          <w:noProof/>
          <w:lang w:val="sr-Cyrl-CS"/>
        </w:rPr>
        <w:t>понуђач</w:t>
      </w:r>
      <w:r w:rsidRPr="003B7833">
        <w:rPr>
          <w:noProof/>
          <w:lang w:val="sr-Cyrl-CS"/>
        </w:rPr>
        <w:t xml:space="preserve"> </w:t>
      </w:r>
      <w:r>
        <w:rPr>
          <w:noProof/>
          <w:lang w:val="sr-Cyrl-CS"/>
        </w:rPr>
        <w:t>наводи</w:t>
      </w:r>
      <w:r w:rsidRPr="003B7833">
        <w:rPr>
          <w:noProof/>
          <w:lang w:val="sr-Cyrl-CS"/>
        </w:rPr>
        <w:t xml:space="preserve"> </w:t>
      </w:r>
      <w:r>
        <w:rPr>
          <w:noProof/>
          <w:lang w:val="sr-Cyrl-CS"/>
        </w:rPr>
        <w:t>на</w:t>
      </w:r>
      <w:r w:rsidRPr="003B7833">
        <w:rPr>
          <w:noProof/>
          <w:lang w:val="sr-Cyrl-CS"/>
        </w:rPr>
        <w:t xml:space="preserve"> </w:t>
      </w:r>
      <w:r>
        <w:rPr>
          <w:noProof/>
          <w:lang w:val="sr-Cyrl-CS"/>
        </w:rPr>
        <w:t>који</w:t>
      </w:r>
      <w:r w:rsidRPr="003B7833">
        <w:rPr>
          <w:noProof/>
          <w:lang w:val="sr-Cyrl-CS"/>
        </w:rPr>
        <w:t xml:space="preserve"> </w:t>
      </w:r>
      <w:r>
        <w:rPr>
          <w:noProof/>
          <w:lang w:val="sr-Cyrl-CS"/>
        </w:rPr>
        <w:t>начин</w:t>
      </w:r>
      <w:r w:rsidRPr="003B7833">
        <w:rPr>
          <w:noProof/>
          <w:lang w:val="sr-Cyrl-CS"/>
        </w:rPr>
        <w:t xml:space="preserve"> </w:t>
      </w:r>
      <w:r>
        <w:rPr>
          <w:noProof/>
          <w:lang w:val="sr-Cyrl-CS"/>
        </w:rPr>
        <w:t>подноси</w:t>
      </w:r>
      <w:r w:rsidRPr="003B7833">
        <w:rPr>
          <w:noProof/>
          <w:lang w:val="sr-Cyrl-CS"/>
        </w:rPr>
        <w:t xml:space="preserve"> </w:t>
      </w:r>
      <w:r>
        <w:rPr>
          <w:noProof/>
          <w:lang w:val="sr-Cyrl-CS"/>
        </w:rPr>
        <w:t>понуду</w:t>
      </w:r>
      <w:r w:rsidRPr="003B7833">
        <w:rPr>
          <w:noProof/>
          <w:lang w:val="sr-Cyrl-CS"/>
        </w:rPr>
        <w:t xml:space="preserve">, </w:t>
      </w:r>
      <w:r>
        <w:rPr>
          <w:noProof/>
          <w:lang w:val="sr-Cyrl-CS"/>
        </w:rPr>
        <w:t>односно</w:t>
      </w:r>
      <w:r w:rsidRPr="003B7833">
        <w:rPr>
          <w:noProof/>
          <w:lang w:val="sr-Cyrl-CS"/>
        </w:rPr>
        <w:t xml:space="preserve"> </w:t>
      </w:r>
      <w:r>
        <w:rPr>
          <w:noProof/>
          <w:lang w:val="sr-Cyrl-CS"/>
        </w:rPr>
        <w:t>да</w:t>
      </w:r>
      <w:r w:rsidRPr="003B7833">
        <w:rPr>
          <w:noProof/>
          <w:lang w:val="sr-Cyrl-CS"/>
        </w:rPr>
        <w:t xml:space="preserve"> </w:t>
      </w:r>
      <w:r>
        <w:rPr>
          <w:noProof/>
          <w:lang w:val="sr-Cyrl-CS"/>
        </w:rPr>
        <w:t>ли</w:t>
      </w:r>
      <w:r w:rsidRPr="003B7833">
        <w:rPr>
          <w:noProof/>
          <w:lang w:val="sr-Cyrl-CS"/>
        </w:rPr>
        <w:t xml:space="preserve"> </w:t>
      </w:r>
      <w:r>
        <w:rPr>
          <w:noProof/>
          <w:lang w:val="sr-Cyrl-CS"/>
        </w:rPr>
        <w:t>подноси</w:t>
      </w:r>
      <w:r w:rsidRPr="003B7833">
        <w:rPr>
          <w:noProof/>
          <w:lang w:val="sr-Cyrl-CS"/>
        </w:rPr>
        <w:t xml:space="preserve"> </w:t>
      </w:r>
      <w:r>
        <w:rPr>
          <w:noProof/>
          <w:lang w:val="sr-Cyrl-CS"/>
        </w:rPr>
        <w:t>понуду</w:t>
      </w:r>
      <w:r w:rsidRPr="003B7833">
        <w:rPr>
          <w:noProof/>
          <w:lang w:val="sr-Cyrl-CS"/>
        </w:rPr>
        <w:t xml:space="preserve"> </w:t>
      </w:r>
      <w:r>
        <w:rPr>
          <w:noProof/>
          <w:lang w:val="sr-Cyrl-CS"/>
        </w:rPr>
        <w:t>самостално</w:t>
      </w:r>
      <w:r w:rsidRPr="003B7833">
        <w:rPr>
          <w:noProof/>
          <w:lang w:val="sr-Cyrl-CS"/>
        </w:rPr>
        <w:t xml:space="preserve">, </w:t>
      </w:r>
      <w:r>
        <w:rPr>
          <w:noProof/>
          <w:lang w:val="sr-Cyrl-CS"/>
        </w:rPr>
        <w:t>или</w:t>
      </w:r>
      <w:r w:rsidRPr="003B7833">
        <w:rPr>
          <w:noProof/>
          <w:lang w:val="sr-Cyrl-CS"/>
        </w:rPr>
        <w:t xml:space="preserve"> </w:t>
      </w:r>
      <w:r>
        <w:rPr>
          <w:noProof/>
          <w:lang w:val="sr-Cyrl-CS"/>
        </w:rPr>
        <w:t>као</w:t>
      </w:r>
      <w:r w:rsidRPr="003B7833">
        <w:rPr>
          <w:noProof/>
          <w:lang w:val="sr-Cyrl-CS"/>
        </w:rPr>
        <w:t xml:space="preserve"> </w:t>
      </w:r>
      <w:r>
        <w:rPr>
          <w:noProof/>
          <w:lang w:val="sr-Cyrl-CS"/>
        </w:rPr>
        <w:t>заједничку</w:t>
      </w:r>
      <w:r w:rsidRPr="003B7833">
        <w:rPr>
          <w:noProof/>
          <w:lang w:val="sr-Cyrl-CS"/>
        </w:rPr>
        <w:t xml:space="preserve"> </w:t>
      </w:r>
      <w:r>
        <w:rPr>
          <w:noProof/>
          <w:lang w:val="sr-Cyrl-CS"/>
        </w:rPr>
        <w:t>понуду</w:t>
      </w:r>
      <w:r w:rsidRPr="003B7833">
        <w:rPr>
          <w:noProof/>
          <w:lang w:val="sr-Cyrl-CS"/>
        </w:rPr>
        <w:t xml:space="preserve">, </w:t>
      </w:r>
      <w:r>
        <w:rPr>
          <w:noProof/>
          <w:lang w:val="sr-Cyrl-CS"/>
        </w:rPr>
        <w:t>или</w:t>
      </w:r>
      <w:r w:rsidRPr="003B7833">
        <w:rPr>
          <w:noProof/>
          <w:lang w:val="sr-Cyrl-CS"/>
        </w:rPr>
        <w:t xml:space="preserve"> </w:t>
      </w:r>
      <w:r>
        <w:rPr>
          <w:noProof/>
          <w:lang w:val="sr-Cyrl-CS"/>
        </w:rPr>
        <w:t>подноси</w:t>
      </w:r>
      <w:r w:rsidRPr="003B7833">
        <w:rPr>
          <w:noProof/>
          <w:lang w:val="sr-Cyrl-CS"/>
        </w:rPr>
        <w:t xml:space="preserve"> </w:t>
      </w:r>
      <w:r>
        <w:rPr>
          <w:noProof/>
          <w:lang w:val="sr-Cyrl-CS"/>
        </w:rPr>
        <w:t>понуду</w:t>
      </w:r>
      <w:r w:rsidRPr="003B7833">
        <w:rPr>
          <w:noProof/>
          <w:lang w:val="sr-Cyrl-CS"/>
        </w:rPr>
        <w:t xml:space="preserve"> </w:t>
      </w:r>
      <w:r>
        <w:rPr>
          <w:noProof/>
          <w:lang w:val="sr-Cyrl-CS"/>
        </w:rPr>
        <w:t>са</w:t>
      </w:r>
      <w:r w:rsidRPr="003B7833">
        <w:rPr>
          <w:noProof/>
          <w:lang w:val="sr-Cyrl-CS"/>
        </w:rPr>
        <w:t xml:space="preserve"> </w:t>
      </w:r>
      <w:r>
        <w:rPr>
          <w:noProof/>
          <w:lang w:val="sr-Cyrl-CS"/>
        </w:rPr>
        <w:t>подизвођачем</w:t>
      </w:r>
      <w:r w:rsidRPr="003B7833">
        <w:rPr>
          <w:noProof/>
          <w:lang w:val="sr-Cyrl-CS"/>
        </w:rPr>
        <w:t>.</w:t>
      </w:r>
    </w:p>
    <w:p w:rsidR="00482F64" w:rsidRPr="003B7833" w:rsidRDefault="00482F64" w:rsidP="00482F64">
      <w:pPr>
        <w:jc w:val="both"/>
        <w:rPr>
          <w:noProof/>
          <w:lang w:val="sr-Cyrl-CS"/>
        </w:rPr>
      </w:pPr>
    </w:p>
    <w:p w:rsidR="00482F64" w:rsidRPr="003B7833" w:rsidRDefault="00482F64" w:rsidP="00482F64">
      <w:pPr>
        <w:jc w:val="both"/>
        <w:rPr>
          <w:b/>
          <w:noProof/>
          <w:lang w:val="sr-Cyrl-CS"/>
        </w:rPr>
      </w:pPr>
      <w:r>
        <w:rPr>
          <w:b/>
          <w:noProof/>
          <w:lang w:val="sr-Cyrl-CS"/>
        </w:rPr>
        <w:t>9</w:t>
      </w:r>
      <w:r w:rsidRPr="003B7833">
        <w:rPr>
          <w:b/>
          <w:noProof/>
          <w:lang w:val="sr-Cyrl-CS"/>
        </w:rPr>
        <w:t xml:space="preserve">. </w:t>
      </w:r>
      <w:r>
        <w:rPr>
          <w:b/>
          <w:noProof/>
          <w:lang w:val="sr-Cyrl-CS"/>
        </w:rPr>
        <w:t>ПОНУДА</w:t>
      </w:r>
      <w:r w:rsidRPr="003B7833">
        <w:rPr>
          <w:b/>
          <w:noProof/>
          <w:lang w:val="sr-Cyrl-CS"/>
        </w:rPr>
        <w:t xml:space="preserve"> </w:t>
      </w:r>
      <w:r>
        <w:rPr>
          <w:b/>
          <w:noProof/>
          <w:lang w:val="sr-Cyrl-CS"/>
        </w:rPr>
        <w:t>СА</w:t>
      </w:r>
      <w:r w:rsidRPr="003B7833">
        <w:rPr>
          <w:b/>
          <w:noProof/>
          <w:lang w:val="sr-Cyrl-CS"/>
        </w:rPr>
        <w:t xml:space="preserve"> </w:t>
      </w:r>
      <w:r>
        <w:rPr>
          <w:b/>
          <w:noProof/>
          <w:lang w:val="sr-Cyrl-CS"/>
        </w:rPr>
        <w:t>ПОДИЗВОЂАЧЕМ</w:t>
      </w:r>
    </w:p>
    <w:p w:rsidR="00482F64" w:rsidRPr="003B7833" w:rsidRDefault="00482F64" w:rsidP="00482F64">
      <w:pPr>
        <w:jc w:val="both"/>
        <w:rPr>
          <w:noProof/>
          <w:lang w:val="sr-Cyrl-CS"/>
        </w:rPr>
      </w:pPr>
    </w:p>
    <w:p w:rsidR="00482F64" w:rsidRPr="003B7833" w:rsidRDefault="00482F64" w:rsidP="00482F64">
      <w:pPr>
        <w:jc w:val="both"/>
        <w:rPr>
          <w:noProof/>
          <w:lang w:val="sr-Cyrl-CS"/>
        </w:rPr>
      </w:pPr>
      <w:r>
        <w:rPr>
          <w:noProof/>
          <w:lang w:val="sr-Cyrl-CS"/>
        </w:rPr>
        <w:t>Уколико</w:t>
      </w:r>
      <w:r w:rsidRPr="003B7833">
        <w:rPr>
          <w:noProof/>
          <w:lang w:val="sr-Cyrl-CS"/>
        </w:rPr>
        <w:t xml:space="preserve"> </w:t>
      </w:r>
      <w:r>
        <w:rPr>
          <w:noProof/>
          <w:lang w:val="sr-Cyrl-CS"/>
        </w:rPr>
        <w:t>понуђач</w:t>
      </w:r>
      <w:r w:rsidRPr="003B7833">
        <w:rPr>
          <w:noProof/>
          <w:lang w:val="sr-Cyrl-CS"/>
        </w:rPr>
        <w:t xml:space="preserve"> </w:t>
      </w:r>
      <w:r>
        <w:rPr>
          <w:noProof/>
          <w:lang w:val="sr-Cyrl-CS"/>
        </w:rPr>
        <w:t>подноси</w:t>
      </w:r>
      <w:r w:rsidRPr="003B7833">
        <w:rPr>
          <w:noProof/>
          <w:lang w:val="sr-Cyrl-CS"/>
        </w:rPr>
        <w:t xml:space="preserve"> </w:t>
      </w:r>
      <w:r>
        <w:rPr>
          <w:noProof/>
          <w:lang w:val="sr-Cyrl-CS"/>
        </w:rPr>
        <w:t>понуду</w:t>
      </w:r>
      <w:r w:rsidRPr="003B7833">
        <w:rPr>
          <w:noProof/>
          <w:lang w:val="sr-Cyrl-CS"/>
        </w:rPr>
        <w:t xml:space="preserve"> </w:t>
      </w:r>
      <w:r>
        <w:rPr>
          <w:noProof/>
          <w:lang w:val="sr-Cyrl-CS"/>
        </w:rPr>
        <w:t>са</w:t>
      </w:r>
      <w:r w:rsidRPr="003B7833">
        <w:rPr>
          <w:noProof/>
          <w:lang w:val="sr-Cyrl-CS"/>
        </w:rPr>
        <w:t xml:space="preserve"> </w:t>
      </w:r>
      <w:r>
        <w:rPr>
          <w:noProof/>
          <w:lang w:val="sr-Cyrl-CS"/>
        </w:rPr>
        <w:t>подизвођачем</w:t>
      </w:r>
      <w:r w:rsidRPr="003B7833">
        <w:rPr>
          <w:noProof/>
          <w:lang w:val="sr-Cyrl-CS"/>
        </w:rPr>
        <w:t xml:space="preserve"> </w:t>
      </w:r>
      <w:r>
        <w:rPr>
          <w:noProof/>
          <w:lang w:val="sr-Cyrl-CS"/>
        </w:rPr>
        <w:t>дужан</w:t>
      </w:r>
      <w:r w:rsidRPr="003B7833">
        <w:rPr>
          <w:noProof/>
          <w:lang w:val="sr-Cyrl-CS"/>
        </w:rPr>
        <w:t xml:space="preserve"> </w:t>
      </w:r>
      <w:r>
        <w:rPr>
          <w:noProof/>
          <w:lang w:val="sr-Cyrl-CS"/>
        </w:rPr>
        <w:t>је</w:t>
      </w:r>
      <w:r w:rsidRPr="003B7833">
        <w:rPr>
          <w:noProof/>
          <w:lang w:val="sr-Cyrl-CS"/>
        </w:rPr>
        <w:t xml:space="preserve"> </w:t>
      </w:r>
      <w:r>
        <w:rPr>
          <w:noProof/>
          <w:lang w:val="sr-Cyrl-CS"/>
        </w:rPr>
        <w:t>да</w:t>
      </w:r>
      <w:r w:rsidRPr="003B7833">
        <w:rPr>
          <w:noProof/>
          <w:lang w:val="sr-Cyrl-CS"/>
        </w:rPr>
        <w:t xml:space="preserve"> </w:t>
      </w:r>
      <w:r>
        <w:rPr>
          <w:noProof/>
          <w:lang w:val="sr-Cyrl-CS"/>
        </w:rPr>
        <w:t>у</w:t>
      </w:r>
      <w:r w:rsidRPr="003B7833">
        <w:rPr>
          <w:noProof/>
          <w:lang w:val="sr-Cyrl-CS"/>
        </w:rPr>
        <w:t xml:space="preserve"> </w:t>
      </w:r>
      <w:r>
        <w:rPr>
          <w:noProof/>
          <w:lang w:val="sr-Cyrl-CS"/>
        </w:rPr>
        <w:t>Обрасцу</w:t>
      </w:r>
      <w:r w:rsidRPr="003B7833">
        <w:rPr>
          <w:noProof/>
          <w:lang w:val="sr-Cyrl-CS"/>
        </w:rPr>
        <w:t xml:space="preserve"> </w:t>
      </w:r>
      <w:r>
        <w:rPr>
          <w:noProof/>
          <w:lang w:val="sr-Cyrl-CS"/>
        </w:rPr>
        <w:t>понуде</w:t>
      </w:r>
      <w:r w:rsidRPr="003B7833">
        <w:rPr>
          <w:noProof/>
          <w:lang w:val="sr-Cyrl-CS"/>
        </w:rPr>
        <w:t xml:space="preserve"> (</w:t>
      </w:r>
      <w:r w:rsidR="004074CA">
        <w:rPr>
          <w:noProof/>
          <w:lang w:val="sr-Cyrl-CS"/>
        </w:rPr>
        <w:t>образац бр.1</w:t>
      </w:r>
      <w:r w:rsidRPr="003B7833">
        <w:rPr>
          <w:noProof/>
          <w:lang w:val="sr-Cyrl-CS"/>
        </w:rPr>
        <w:t xml:space="preserve">) </w:t>
      </w:r>
      <w:r>
        <w:rPr>
          <w:noProof/>
          <w:lang w:val="sr-Cyrl-CS"/>
        </w:rPr>
        <w:t>наведе</w:t>
      </w:r>
      <w:r w:rsidRPr="003B7833">
        <w:rPr>
          <w:noProof/>
          <w:lang w:val="sr-Cyrl-CS"/>
        </w:rPr>
        <w:t xml:space="preserve"> </w:t>
      </w:r>
      <w:r>
        <w:rPr>
          <w:noProof/>
          <w:lang w:val="sr-Cyrl-CS"/>
        </w:rPr>
        <w:t>да</w:t>
      </w:r>
      <w:r w:rsidRPr="003B7833">
        <w:rPr>
          <w:noProof/>
          <w:lang w:val="sr-Cyrl-CS"/>
        </w:rPr>
        <w:t xml:space="preserve"> </w:t>
      </w:r>
      <w:r>
        <w:rPr>
          <w:noProof/>
          <w:lang w:val="sr-Cyrl-CS"/>
        </w:rPr>
        <w:t>понуду</w:t>
      </w:r>
      <w:r w:rsidRPr="003B7833">
        <w:rPr>
          <w:noProof/>
          <w:lang w:val="sr-Cyrl-CS"/>
        </w:rPr>
        <w:t xml:space="preserve"> </w:t>
      </w:r>
      <w:r>
        <w:rPr>
          <w:noProof/>
          <w:lang w:val="sr-Cyrl-CS"/>
        </w:rPr>
        <w:t>подноси</w:t>
      </w:r>
      <w:r w:rsidRPr="003B7833">
        <w:rPr>
          <w:noProof/>
          <w:lang w:val="sr-Cyrl-CS"/>
        </w:rPr>
        <w:t xml:space="preserve"> </w:t>
      </w:r>
      <w:r>
        <w:rPr>
          <w:noProof/>
          <w:lang w:val="sr-Cyrl-CS"/>
        </w:rPr>
        <w:t>са</w:t>
      </w:r>
      <w:r w:rsidRPr="003B7833">
        <w:rPr>
          <w:noProof/>
          <w:lang w:val="sr-Cyrl-CS"/>
        </w:rPr>
        <w:t xml:space="preserve"> </w:t>
      </w:r>
      <w:r>
        <w:rPr>
          <w:noProof/>
          <w:lang w:val="sr-Cyrl-CS"/>
        </w:rPr>
        <w:t>подизвођачем</w:t>
      </w:r>
      <w:r w:rsidRPr="003B7833">
        <w:rPr>
          <w:noProof/>
          <w:lang w:val="sr-Cyrl-CS"/>
        </w:rPr>
        <w:t xml:space="preserve">, </w:t>
      </w:r>
      <w:r>
        <w:rPr>
          <w:noProof/>
          <w:lang w:val="sr-Cyrl-CS"/>
        </w:rPr>
        <w:t>проценат</w:t>
      </w:r>
      <w:r w:rsidRPr="003B7833">
        <w:rPr>
          <w:noProof/>
          <w:lang w:val="sr-Cyrl-CS"/>
        </w:rPr>
        <w:t xml:space="preserve"> </w:t>
      </w:r>
      <w:r>
        <w:rPr>
          <w:noProof/>
          <w:lang w:val="sr-Cyrl-CS"/>
        </w:rPr>
        <w:t>укупне</w:t>
      </w:r>
      <w:r w:rsidRPr="003B7833">
        <w:rPr>
          <w:noProof/>
          <w:lang w:val="sr-Cyrl-CS"/>
        </w:rPr>
        <w:t xml:space="preserve"> </w:t>
      </w:r>
      <w:r>
        <w:rPr>
          <w:noProof/>
          <w:lang w:val="sr-Cyrl-CS"/>
        </w:rPr>
        <w:t>вредности</w:t>
      </w:r>
      <w:r w:rsidRPr="003B7833">
        <w:rPr>
          <w:noProof/>
          <w:lang w:val="sr-Cyrl-CS"/>
        </w:rPr>
        <w:t xml:space="preserve"> </w:t>
      </w:r>
      <w:r>
        <w:rPr>
          <w:noProof/>
          <w:lang w:val="sr-Cyrl-CS"/>
        </w:rPr>
        <w:t>набавке</w:t>
      </w:r>
      <w:r w:rsidRPr="003B7833">
        <w:rPr>
          <w:noProof/>
          <w:lang w:val="sr-Cyrl-CS"/>
        </w:rPr>
        <w:t xml:space="preserve"> </w:t>
      </w:r>
      <w:r>
        <w:rPr>
          <w:noProof/>
          <w:lang w:val="sr-Cyrl-CS"/>
        </w:rPr>
        <w:t>који</w:t>
      </w:r>
      <w:r w:rsidRPr="003B7833">
        <w:rPr>
          <w:noProof/>
          <w:lang w:val="sr-Cyrl-CS"/>
        </w:rPr>
        <w:t xml:space="preserve"> </w:t>
      </w:r>
      <w:r>
        <w:rPr>
          <w:noProof/>
          <w:lang w:val="sr-Cyrl-CS"/>
        </w:rPr>
        <w:t>ће</w:t>
      </w:r>
      <w:r w:rsidRPr="003B7833">
        <w:rPr>
          <w:noProof/>
          <w:lang w:val="sr-Cyrl-CS"/>
        </w:rPr>
        <w:t xml:space="preserve"> </w:t>
      </w:r>
      <w:r>
        <w:rPr>
          <w:noProof/>
          <w:lang w:val="sr-Cyrl-CS"/>
        </w:rPr>
        <w:t>поверити</w:t>
      </w:r>
      <w:r w:rsidRPr="003B7833">
        <w:rPr>
          <w:noProof/>
          <w:lang w:val="sr-Cyrl-CS"/>
        </w:rPr>
        <w:t xml:space="preserve"> </w:t>
      </w:r>
      <w:r>
        <w:rPr>
          <w:noProof/>
          <w:lang w:val="sr-Cyrl-CS"/>
        </w:rPr>
        <w:t>подизвођачу</w:t>
      </w:r>
      <w:r w:rsidRPr="003B7833">
        <w:rPr>
          <w:noProof/>
          <w:lang w:val="sr-Cyrl-CS"/>
        </w:rPr>
        <w:t xml:space="preserve">,  </w:t>
      </w:r>
      <w:r>
        <w:rPr>
          <w:noProof/>
          <w:lang w:val="sr-Cyrl-CS"/>
        </w:rPr>
        <w:t>а</w:t>
      </w:r>
      <w:r w:rsidRPr="003B7833">
        <w:rPr>
          <w:noProof/>
          <w:lang w:val="sr-Cyrl-CS"/>
        </w:rPr>
        <w:t xml:space="preserve"> </w:t>
      </w:r>
      <w:r>
        <w:rPr>
          <w:noProof/>
          <w:lang w:val="sr-Cyrl-CS"/>
        </w:rPr>
        <w:t>који</w:t>
      </w:r>
      <w:r w:rsidRPr="003B7833">
        <w:rPr>
          <w:noProof/>
          <w:lang w:val="sr-Cyrl-CS"/>
        </w:rPr>
        <w:t xml:space="preserve"> </w:t>
      </w:r>
      <w:r>
        <w:rPr>
          <w:noProof/>
          <w:lang w:val="sr-Cyrl-CS"/>
        </w:rPr>
        <w:t>не</w:t>
      </w:r>
      <w:r w:rsidRPr="003B7833">
        <w:rPr>
          <w:noProof/>
          <w:lang w:val="sr-Cyrl-CS"/>
        </w:rPr>
        <w:t xml:space="preserve"> </w:t>
      </w:r>
      <w:r>
        <w:rPr>
          <w:noProof/>
          <w:lang w:val="sr-Cyrl-CS"/>
        </w:rPr>
        <w:t>може</w:t>
      </w:r>
      <w:r w:rsidRPr="003B7833">
        <w:rPr>
          <w:noProof/>
          <w:lang w:val="sr-Cyrl-CS"/>
        </w:rPr>
        <w:t xml:space="preserve"> </w:t>
      </w:r>
      <w:r>
        <w:rPr>
          <w:noProof/>
          <w:lang w:val="sr-Cyrl-CS"/>
        </w:rPr>
        <w:t>бити</w:t>
      </w:r>
      <w:r w:rsidRPr="003B7833">
        <w:rPr>
          <w:noProof/>
          <w:lang w:val="sr-Cyrl-CS"/>
        </w:rPr>
        <w:t xml:space="preserve"> </w:t>
      </w:r>
      <w:r>
        <w:rPr>
          <w:noProof/>
          <w:lang w:val="sr-Cyrl-CS"/>
        </w:rPr>
        <w:t>већи</w:t>
      </w:r>
      <w:r w:rsidRPr="003B7833">
        <w:rPr>
          <w:noProof/>
          <w:lang w:val="sr-Cyrl-CS"/>
        </w:rPr>
        <w:t xml:space="preserve"> </w:t>
      </w:r>
      <w:r>
        <w:rPr>
          <w:noProof/>
          <w:lang w:val="sr-Cyrl-CS"/>
        </w:rPr>
        <w:t>од</w:t>
      </w:r>
      <w:r w:rsidRPr="003B7833">
        <w:rPr>
          <w:noProof/>
          <w:lang w:val="sr-Cyrl-CS"/>
        </w:rPr>
        <w:t xml:space="preserve"> 50%, </w:t>
      </w:r>
      <w:r>
        <w:rPr>
          <w:noProof/>
          <w:lang w:val="sr-Cyrl-CS"/>
        </w:rPr>
        <w:t>као</w:t>
      </w:r>
      <w:r w:rsidRPr="003B7833">
        <w:rPr>
          <w:noProof/>
          <w:lang w:val="sr-Cyrl-CS"/>
        </w:rPr>
        <w:t xml:space="preserve"> </w:t>
      </w:r>
      <w:r>
        <w:rPr>
          <w:noProof/>
          <w:lang w:val="sr-Cyrl-CS"/>
        </w:rPr>
        <w:t>и</w:t>
      </w:r>
      <w:r w:rsidRPr="003B7833">
        <w:rPr>
          <w:noProof/>
          <w:lang w:val="sr-Cyrl-CS"/>
        </w:rPr>
        <w:t xml:space="preserve"> </w:t>
      </w:r>
      <w:r>
        <w:rPr>
          <w:noProof/>
          <w:lang w:val="sr-Cyrl-CS"/>
        </w:rPr>
        <w:t>део</w:t>
      </w:r>
      <w:r w:rsidRPr="003B7833">
        <w:rPr>
          <w:noProof/>
          <w:lang w:val="sr-Cyrl-CS"/>
        </w:rPr>
        <w:t xml:space="preserve"> </w:t>
      </w:r>
      <w:r>
        <w:rPr>
          <w:noProof/>
          <w:lang w:val="sr-Cyrl-CS"/>
        </w:rPr>
        <w:t>предмета</w:t>
      </w:r>
      <w:r w:rsidRPr="003B7833">
        <w:rPr>
          <w:noProof/>
          <w:lang w:val="sr-Cyrl-CS"/>
        </w:rPr>
        <w:t xml:space="preserve"> </w:t>
      </w:r>
      <w:r>
        <w:rPr>
          <w:noProof/>
          <w:lang w:val="sr-Cyrl-CS"/>
        </w:rPr>
        <w:t>набавке</w:t>
      </w:r>
      <w:r w:rsidRPr="003B7833">
        <w:rPr>
          <w:noProof/>
          <w:lang w:val="sr-Cyrl-CS"/>
        </w:rPr>
        <w:t xml:space="preserve"> </w:t>
      </w:r>
      <w:r>
        <w:rPr>
          <w:noProof/>
          <w:lang w:val="sr-Cyrl-CS"/>
        </w:rPr>
        <w:t>који</w:t>
      </w:r>
      <w:r w:rsidRPr="003B7833">
        <w:rPr>
          <w:noProof/>
          <w:lang w:val="sr-Cyrl-CS"/>
        </w:rPr>
        <w:t xml:space="preserve"> </w:t>
      </w:r>
      <w:r>
        <w:rPr>
          <w:noProof/>
          <w:lang w:val="sr-Cyrl-CS"/>
        </w:rPr>
        <w:t>ће</w:t>
      </w:r>
      <w:r w:rsidRPr="003B7833">
        <w:rPr>
          <w:noProof/>
          <w:lang w:val="sr-Cyrl-CS"/>
        </w:rPr>
        <w:t xml:space="preserve"> </w:t>
      </w:r>
      <w:r>
        <w:rPr>
          <w:noProof/>
          <w:lang w:val="sr-Cyrl-CS"/>
        </w:rPr>
        <w:t>извршити</w:t>
      </w:r>
      <w:r w:rsidRPr="003B7833">
        <w:rPr>
          <w:noProof/>
          <w:lang w:val="sr-Cyrl-CS"/>
        </w:rPr>
        <w:t xml:space="preserve"> </w:t>
      </w:r>
      <w:r>
        <w:rPr>
          <w:noProof/>
          <w:lang w:val="sr-Cyrl-CS"/>
        </w:rPr>
        <w:t>преко</w:t>
      </w:r>
      <w:r w:rsidRPr="003B7833">
        <w:rPr>
          <w:noProof/>
          <w:lang w:val="sr-Cyrl-CS"/>
        </w:rPr>
        <w:t xml:space="preserve"> </w:t>
      </w:r>
      <w:r>
        <w:rPr>
          <w:noProof/>
          <w:lang w:val="sr-Cyrl-CS"/>
        </w:rPr>
        <w:t>подизвођача</w:t>
      </w:r>
      <w:r w:rsidRPr="003B7833">
        <w:rPr>
          <w:noProof/>
          <w:lang w:val="sr-Cyrl-CS"/>
        </w:rPr>
        <w:t>.</w:t>
      </w:r>
    </w:p>
    <w:p w:rsidR="00482F64" w:rsidRPr="003B7833" w:rsidRDefault="00482F64" w:rsidP="00482F64">
      <w:pPr>
        <w:jc w:val="both"/>
        <w:rPr>
          <w:noProof/>
          <w:lang w:val="sr-Cyrl-CS"/>
        </w:rPr>
      </w:pPr>
      <w:r>
        <w:rPr>
          <w:noProof/>
          <w:lang w:val="sr-Cyrl-CS"/>
        </w:rPr>
        <w:t>Понуђач</w:t>
      </w:r>
      <w:r w:rsidRPr="003B7833">
        <w:rPr>
          <w:noProof/>
          <w:lang w:val="sr-Cyrl-CS"/>
        </w:rPr>
        <w:t xml:space="preserve"> </w:t>
      </w:r>
      <w:r>
        <w:rPr>
          <w:noProof/>
          <w:lang w:val="sr-Cyrl-CS"/>
        </w:rPr>
        <w:t>у</w:t>
      </w:r>
      <w:r w:rsidRPr="003B7833">
        <w:rPr>
          <w:noProof/>
          <w:lang w:val="sr-Cyrl-CS"/>
        </w:rPr>
        <w:t xml:space="preserve"> </w:t>
      </w:r>
      <w:r>
        <w:rPr>
          <w:noProof/>
          <w:lang w:val="sr-Cyrl-CS"/>
        </w:rPr>
        <w:t>Обрасцу</w:t>
      </w:r>
      <w:r w:rsidRPr="003B7833">
        <w:rPr>
          <w:noProof/>
          <w:lang w:val="sr-Cyrl-CS"/>
        </w:rPr>
        <w:t xml:space="preserve"> </w:t>
      </w:r>
      <w:r>
        <w:rPr>
          <w:noProof/>
          <w:lang w:val="sr-Cyrl-CS"/>
        </w:rPr>
        <w:t>понуде</w:t>
      </w:r>
      <w:r w:rsidRPr="003B7833">
        <w:rPr>
          <w:noProof/>
          <w:lang w:val="sr-Cyrl-CS"/>
        </w:rPr>
        <w:t xml:space="preserve"> </w:t>
      </w:r>
      <w:r>
        <w:rPr>
          <w:noProof/>
          <w:lang w:val="sr-Cyrl-CS"/>
        </w:rPr>
        <w:t>наводи</w:t>
      </w:r>
      <w:r w:rsidRPr="003B7833">
        <w:rPr>
          <w:noProof/>
          <w:lang w:val="sr-Cyrl-CS"/>
        </w:rPr>
        <w:t xml:space="preserve"> </w:t>
      </w:r>
      <w:r>
        <w:rPr>
          <w:noProof/>
          <w:lang w:val="sr-Cyrl-CS"/>
        </w:rPr>
        <w:t>назив</w:t>
      </w:r>
      <w:r w:rsidRPr="003B7833">
        <w:rPr>
          <w:noProof/>
          <w:lang w:val="sr-Cyrl-CS"/>
        </w:rPr>
        <w:t xml:space="preserve"> </w:t>
      </w:r>
      <w:r>
        <w:rPr>
          <w:noProof/>
          <w:lang w:val="sr-Cyrl-CS"/>
        </w:rPr>
        <w:t>и</w:t>
      </w:r>
      <w:r w:rsidRPr="003B7833">
        <w:rPr>
          <w:noProof/>
          <w:lang w:val="sr-Cyrl-CS"/>
        </w:rPr>
        <w:t xml:space="preserve"> </w:t>
      </w:r>
      <w:r>
        <w:rPr>
          <w:noProof/>
          <w:lang w:val="sr-Cyrl-CS"/>
        </w:rPr>
        <w:t>седиште</w:t>
      </w:r>
      <w:r w:rsidRPr="003B7833">
        <w:rPr>
          <w:noProof/>
          <w:lang w:val="sr-Cyrl-CS"/>
        </w:rPr>
        <w:t xml:space="preserve"> </w:t>
      </w:r>
      <w:r>
        <w:rPr>
          <w:noProof/>
          <w:lang w:val="sr-Cyrl-CS"/>
        </w:rPr>
        <w:t>подизвођача</w:t>
      </w:r>
      <w:r w:rsidRPr="003B7833">
        <w:rPr>
          <w:noProof/>
          <w:lang w:val="sr-Cyrl-CS"/>
        </w:rPr>
        <w:t xml:space="preserve">, </w:t>
      </w:r>
      <w:r>
        <w:rPr>
          <w:noProof/>
          <w:lang w:val="sr-Cyrl-CS"/>
        </w:rPr>
        <w:t>уколико</w:t>
      </w:r>
      <w:r w:rsidRPr="003B7833">
        <w:rPr>
          <w:noProof/>
          <w:lang w:val="sr-Cyrl-CS"/>
        </w:rPr>
        <w:t xml:space="preserve"> </w:t>
      </w:r>
      <w:r>
        <w:rPr>
          <w:noProof/>
          <w:lang w:val="sr-Cyrl-CS"/>
        </w:rPr>
        <w:t>ће</w:t>
      </w:r>
      <w:r w:rsidRPr="003B7833">
        <w:rPr>
          <w:noProof/>
          <w:lang w:val="sr-Cyrl-CS"/>
        </w:rPr>
        <w:t xml:space="preserve"> </w:t>
      </w:r>
      <w:r>
        <w:rPr>
          <w:noProof/>
          <w:lang w:val="sr-Cyrl-CS"/>
        </w:rPr>
        <w:t>делимично</w:t>
      </w:r>
      <w:r w:rsidRPr="003B7833">
        <w:rPr>
          <w:noProof/>
          <w:lang w:val="sr-Cyrl-CS"/>
        </w:rPr>
        <w:t xml:space="preserve"> </w:t>
      </w:r>
      <w:r>
        <w:rPr>
          <w:noProof/>
          <w:lang w:val="sr-Cyrl-CS"/>
        </w:rPr>
        <w:t>извршење</w:t>
      </w:r>
      <w:r w:rsidRPr="003B7833">
        <w:rPr>
          <w:noProof/>
          <w:lang w:val="sr-Cyrl-CS"/>
        </w:rPr>
        <w:t xml:space="preserve"> </w:t>
      </w:r>
      <w:r>
        <w:rPr>
          <w:noProof/>
          <w:lang w:val="sr-Cyrl-CS"/>
        </w:rPr>
        <w:t>набавке</w:t>
      </w:r>
      <w:r w:rsidRPr="003B7833">
        <w:rPr>
          <w:noProof/>
          <w:lang w:val="sr-Cyrl-CS"/>
        </w:rPr>
        <w:t xml:space="preserve"> </w:t>
      </w:r>
      <w:r>
        <w:rPr>
          <w:noProof/>
          <w:lang w:val="sr-Cyrl-CS"/>
        </w:rPr>
        <w:t>поверити</w:t>
      </w:r>
      <w:r w:rsidRPr="003B7833">
        <w:rPr>
          <w:noProof/>
          <w:lang w:val="sr-Cyrl-CS"/>
        </w:rPr>
        <w:t xml:space="preserve"> </w:t>
      </w:r>
      <w:r>
        <w:rPr>
          <w:noProof/>
          <w:lang w:val="sr-Cyrl-CS"/>
        </w:rPr>
        <w:t>подизвођачу</w:t>
      </w:r>
      <w:r w:rsidRPr="003B7833">
        <w:rPr>
          <w:noProof/>
          <w:lang w:val="sr-Cyrl-CS"/>
        </w:rPr>
        <w:t xml:space="preserve">. </w:t>
      </w:r>
    </w:p>
    <w:p w:rsidR="00482F64" w:rsidRPr="003B7833" w:rsidRDefault="00482F64" w:rsidP="00482F64">
      <w:pPr>
        <w:jc w:val="both"/>
        <w:rPr>
          <w:noProof/>
          <w:lang w:val="sr-Cyrl-CS"/>
        </w:rPr>
      </w:pPr>
      <w:r>
        <w:rPr>
          <w:noProof/>
          <w:lang w:val="sr-Cyrl-CS"/>
        </w:rPr>
        <w:t>Уколико</w:t>
      </w:r>
      <w:r w:rsidRPr="003B7833">
        <w:rPr>
          <w:noProof/>
          <w:lang w:val="sr-Cyrl-CS"/>
        </w:rPr>
        <w:t xml:space="preserve"> </w:t>
      </w:r>
      <w:r>
        <w:rPr>
          <w:noProof/>
          <w:lang w:val="sr-Cyrl-CS"/>
        </w:rPr>
        <w:t>уговор</w:t>
      </w:r>
      <w:r w:rsidRPr="003B7833">
        <w:rPr>
          <w:noProof/>
          <w:lang w:val="sr-Cyrl-CS"/>
        </w:rPr>
        <w:t xml:space="preserve"> </w:t>
      </w:r>
      <w:r>
        <w:rPr>
          <w:noProof/>
          <w:lang w:val="sr-Cyrl-CS"/>
        </w:rPr>
        <w:t>о</w:t>
      </w:r>
      <w:r w:rsidRPr="003B7833">
        <w:rPr>
          <w:noProof/>
          <w:lang w:val="sr-Cyrl-CS"/>
        </w:rPr>
        <w:t xml:space="preserve"> </w:t>
      </w:r>
      <w:r>
        <w:rPr>
          <w:noProof/>
          <w:lang w:val="sr-Cyrl-CS"/>
        </w:rPr>
        <w:t>јавној</w:t>
      </w:r>
      <w:r w:rsidRPr="003B7833">
        <w:rPr>
          <w:noProof/>
          <w:lang w:val="sr-Cyrl-CS"/>
        </w:rPr>
        <w:t xml:space="preserve"> </w:t>
      </w:r>
      <w:r>
        <w:rPr>
          <w:noProof/>
          <w:lang w:val="sr-Cyrl-CS"/>
        </w:rPr>
        <w:t>набавци</w:t>
      </w:r>
      <w:r w:rsidRPr="003B7833">
        <w:rPr>
          <w:noProof/>
          <w:lang w:val="sr-Cyrl-CS"/>
        </w:rPr>
        <w:t xml:space="preserve"> </w:t>
      </w:r>
      <w:r>
        <w:rPr>
          <w:noProof/>
          <w:lang w:val="sr-Cyrl-CS"/>
        </w:rPr>
        <w:t>буде</w:t>
      </w:r>
      <w:r w:rsidRPr="003B7833">
        <w:rPr>
          <w:noProof/>
          <w:lang w:val="sr-Cyrl-CS"/>
        </w:rPr>
        <w:t xml:space="preserve"> </w:t>
      </w:r>
      <w:r>
        <w:rPr>
          <w:noProof/>
          <w:lang w:val="sr-Cyrl-CS"/>
        </w:rPr>
        <w:t>закључен</w:t>
      </w:r>
      <w:r w:rsidRPr="003B7833">
        <w:rPr>
          <w:noProof/>
          <w:lang w:val="sr-Cyrl-CS"/>
        </w:rPr>
        <w:t xml:space="preserve"> </w:t>
      </w:r>
      <w:r>
        <w:rPr>
          <w:noProof/>
          <w:lang w:val="sr-Cyrl-CS"/>
        </w:rPr>
        <w:t>између</w:t>
      </w:r>
      <w:r w:rsidRPr="003B7833">
        <w:rPr>
          <w:noProof/>
          <w:lang w:val="sr-Cyrl-CS"/>
        </w:rPr>
        <w:t xml:space="preserve"> </w:t>
      </w:r>
      <w:r>
        <w:rPr>
          <w:noProof/>
          <w:lang w:val="sr-Cyrl-CS"/>
        </w:rPr>
        <w:t>наручиоца</w:t>
      </w:r>
      <w:r w:rsidRPr="003B7833">
        <w:rPr>
          <w:noProof/>
          <w:lang w:val="sr-Cyrl-CS"/>
        </w:rPr>
        <w:t xml:space="preserve"> </w:t>
      </w:r>
      <w:r>
        <w:rPr>
          <w:noProof/>
          <w:lang w:val="sr-Cyrl-CS"/>
        </w:rPr>
        <w:t>и</w:t>
      </w:r>
      <w:r w:rsidRPr="003B7833">
        <w:rPr>
          <w:noProof/>
          <w:lang w:val="sr-Cyrl-CS"/>
        </w:rPr>
        <w:t xml:space="preserve"> </w:t>
      </w:r>
      <w:r>
        <w:rPr>
          <w:noProof/>
          <w:lang w:val="sr-Cyrl-CS"/>
        </w:rPr>
        <w:t>понуђача</w:t>
      </w:r>
      <w:r w:rsidRPr="003B7833">
        <w:rPr>
          <w:noProof/>
          <w:lang w:val="sr-Cyrl-CS"/>
        </w:rPr>
        <w:t xml:space="preserve"> </w:t>
      </w:r>
      <w:r>
        <w:rPr>
          <w:noProof/>
          <w:lang w:val="sr-Cyrl-CS"/>
        </w:rPr>
        <w:t>који</w:t>
      </w:r>
      <w:r w:rsidRPr="003B7833">
        <w:rPr>
          <w:noProof/>
          <w:lang w:val="sr-Cyrl-CS"/>
        </w:rPr>
        <w:t xml:space="preserve"> </w:t>
      </w:r>
      <w:r>
        <w:rPr>
          <w:noProof/>
          <w:lang w:val="sr-Cyrl-CS"/>
        </w:rPr>
        <w:t>подноси</w:t>
      </w:r>
      <w:r w:rsidRPr="003B7833">
        <w:rPr>
          <w:noProof/>
          <w:lang w:val="sr-Cyrl-CS"/>
        </w:rPr>
        <w:t xml:space="preserve"> </w:t>
      </w:r>
      <w:r>
        <w:rPr>
          <w:noProof/>
          <w:lang w:val="sr-Cyrl-CS"/>
        </w:rPr>
        <w:t>понуду</w:t>
      </w:r>
      <w:r w:rsidRPr="003B7833">
        <w:rPr>
          <w:noProof/>
          <w:lang w:val="sr-Cyrl-CS"/>
        </w:rPr>
        <w:t xml:space="preserve"> </w:t>
      </w:r>
      <w:r>
        <w:rPr>
          <w:noProof/>
          <w:lang w:val="sr-Cyrl-CS"/>
        </w:rPr>
        <w:t>са</w:t>
      </w:r>
      <w:r w:rsidRPr="003B7833">
        <w:rPr>
          <w:noProof/>
          <w:lang w:val="sr-Cyrl-CS"/>
        </w:rPr>
        <w:t xml:space="preserve"> </w:t>
      </w:r>
      <w:r>
        <w:rPr>
          <w:noProof/>
          <w:lang w:val="sr-Cyrl-CS"/>
        </w:rPr>
        <w:t>подизвођачем</w:t>
      </w:r>
      <w:r w:rsidRPr="003B7833">
        <w:rPr>
          <w:noProof/>
          <w:lang w:val="sr-Cyrl-CS"/>
        </w:rPr>
        <w:t xml:space="preserve">, </w:t>
      </w:r>
      <w:r>
        <w:rPr>
          <w:noProof/>
          <w:lang w:val="sr-Cyrl-CS"/>
        </w:rPr>
        <w:t>тај</w:t>
      </w:r>
      <w:r w:rsidRPr="003B7833">
        <w:rPr>
          <w:noProof/>
          <w:lang w:val="sr-Cyrl-CS"/>
        </w:rPr>
        <w:t xml:space="preserve"> </w:t>
      </w:r>
      <w:r>
        <w:rPr>
          <w:noProof/>
          <w:lang w:val="sr-Cyrl-CS"/>
        </w:rPr>
        <w:t>подизвођач</w:t>
      </w:r>
      <w:r w:rsidRPr="003B7833">
        <w:rPr>
          <w:noProof/>
          <w:lang w:val="sr-Cyrl-CS"/>
        </w:rPr>
        <w:t xml:space="preserve"> </w:t>
      </w:r>
      <w:r>
        <w:rPr>
          <w:noProof/>
          <w:lang w:val="sr-Cyrl-CS"/>
        </w:rPr>
        <w:t>ће</w:t>
      </w:r>
      <w:r w:rsidRPr="003B7833">
        <w:rPr>
          <w:noProof/>
          <w:lang w:val="sr-Cyrl-CS"/>
        </w:rPr>
        <w:t xml:space="preserve"> </w:t>
      </w:r>
      <w:r>
        <w:rPr>
          <w:noProof/>
          <w:lang w:val="sr-Cyrl-CS"/>
        </w:rPr>
        <w:t>бити</w:t>
      </w:r>
      <w:r w:rsidRPr="003B7833">
        <w:rPr>
          <w:noProof/>
          <w:lang w:val="sr-Cyrl-CS"/>
        </w:rPr>
        <w:t xml:space="preserve"> </w:t>
      </w:r>
      <w:r>
        <w:rPr>
          <w:noProof/>
          <w:lang w:val="sr-Cyrl-CS"/>
        </w:rPr>
        <w:t>наведен</w:t>
      </w:r>
      <w:r w:rsidRPr="003B7833">
        <w:rPr>
          <w:noProof/>
          <w:lang w:val="sr-Cyrl-CS"/>
        </w:rPr>
        <w:t xml:space="preserve"> </w:t>
      </w:r>
      <w:r>
        <w:rPr>
          <w:noProof/>
          <w:lang w:val="sr-Cyrl-CS"/>
        </w:rPr>
        <w:t>и</w:t>
      </w:r>
      <w:r w:rsidRPr="003B7833">
        <w:rPr>
          <w:noProof/>
          <w:lang w:val="sr-Cyrl-CS"/>
        </w:rPr>
        <w:t xml:space="preserve"> </w:t>
      </w:r>
      <w:r>
        <w:rPr>
          <w:noProof/>
          <w:lang w:val="sr-Cyrl-CS"/>
        </w:rPr>
        <w:t>у</w:t>
      </w:r>
      <w:r w:rsidRPr="003B7833">
        <w:rPr>
          <w:noProof/>
          <w:lang w:val="sr-Cyrl-CS"/>
        </w:rPr>
        <w:t xml:space="preserve"> </w:t>
      </w:r>
      <w:r>
        <w:rPr>
          <w:noProof/>
          <w:lang w:val="sr-Cyrl-CS"/>
        </w:rPr>
        <w:t>уговору</w:t>
      </w:r>
      <w:r w:rsidRPr="003B7833">
        <w:rPr>
          <w:noProof/>
          <w:lang w:val="sr-Cyrl-CS"/>
        </w:rPr>
        <w:t xml:space="preserve"> </w:t>
      </w:r>
      <w:r>
        <w:rPr>
          <w:noProof/>
          <w:lang w:val="sr-Cyrl-CS"/>
        </w:rPr>
        <w:t>о</w:t>
      </w:r>
      <w:r w:rsidRPr="003B7833">
        <w:rPr>
          <w:noProof/>
          <w:lang w:val="sr-Cyrl-CS"/>
        </w:rPr>
        <w:t xml:space="preserve"> </w:t>
      </w:r>
      <w:r>
        <w:rPr>
          <w:noProof/>
          <w:lang w:val="sr-Cyrl-CS"/>
        </w:rPr>
        <w:t>јавној</w:t>
      </w:r>
      <w:r w:rsidRPr="003B7833">
        <w:rPr>
          <w:noProof/>
          <w:lang w:val="sr-Cyrl-CS"/>
        </w:rPr>
        <w:t xml:space="preserve"> </w:t>
      </w:r>
      <w:r>
        <w:rPr>
          <w:noProof/>
          <w:lang w:val="sr-Cyrl-CS"/>
        </w:rPr>
        <w:t>набавци</w:t>
      </w:r>
      <w:r w:rsidRPr="003B7833">
        <w:rPr>
          <w:noProof/>
          <w:lang w:val="sr-Cyrl-CS"/>
        </w:rPr>
        <w:t xml:space="preserve">. </w:t>
      </w:r>
    </w:p>
    <w:p w:rsidR="00482F64" w:rsidRPr="003B7833" w:rsidRDefault="00482F64" w:rsidP="00482F64">
      <w:pPr>
        <w:jc w:val="both"/>
        <w:rPr>
          <w:noProof/>
          <w:lang w:val="sr-Cyrl-CS"/>
        </w:rPr>
      </w:pPr>
      <w:r>
        <w:rPr>
          <w:noProof/>
          <w:lang w:val="sr-Cyrl-CS"/>
        </w:rPr>
        <w:t>Понуђач</w:t>
      </w:r>
      <w:r w:rsidRPr="003B7833">
        <w:rPr>
          <w:noProof/>
          <w:lang w:val="sr-Cyrl-CS"/>
        </w:rPr>
        <w:t xml:space="preserve"> </w:t>
      </w:r>
      <w:r>
        <w:rPr>
          <w:noProof/>
          <w:lang w:val="sr-Cyrl-CS"/>
        </w:rPr>
        <w:t>је</w:t>
      </w:r>
      <w:r w:rsidRPr="003B7833">
        <w:rPr>
          <w:noProof/>
          <w:lang w:val="sr-Cyrl-CS"/>
        </w:rPr>
        <w:t xml:space="preserve"> </w:t>
      </w:r>
      <w:r>
        <w:rPr>
          <w:noProof/>
          <w:lang w:val="sr-Cyrl-CS"/>
        </w:rPr>
        <w:t>дужан</w:t>
      </w:r>
      <w:r w:rsidRPr="003B7833">
        <w:rPr>
          <w:noProof/>
          <w:lang w:val="sr-Cyrl-CS"/>
        </w:rPr>
        <w:t xml:space="preserve"> </w:t>
      </w:r>
      <w:r>
        <w:rPr>
          <w:noProof/>
          <w:lang w:val="sr-Cyrl-CS"/>
        </w:rPr>
        <w:t>да</w:t>
      </w:r>
      <w:r w:rsidRPr="003B7833">
        <w:rPr>
          <w:noProof/>
          <w:lang w:val="sr-Cyrl-CS"/>
        </w:rPr>
        <w:t xml:space="preserve"> </w:t>
      </w:r>
      <w:r>
        <w:rPr>
          <w:noProof/>
          <w:lang w:val="sr-Cyrl-CS"/>
        </w:rPr>
        <w:t>за</w:t>
      </w:r>
      <w:r w:rsidRPr="003B7833">
        <w:rPr>
          <w:noProof/>
          <w:lang w:val="sr-Cyrl-CS"/>
        </w:rPr>
        <w:t xml:space="preserve"> </w:t>
      </w:r>
      <w:r>
        <w:rPr>
          <w:noProof/>
          <w:lang w:val="sr-Cyrl-CS"/>
        </w:rPr>
        <w:t>подизвођаче</w:t>
      </w:r>
      <w:r w:rsidRPr="003B7833">
        <w:rPr>
          <w:noProof/>
          <w:lang w:val="sr-Cyrl-CS"/>
        </w:rPr>
        <w:t xml:space="preserve"> </w:t>
      </w:r>
      <w:r>
        <w:rPr>
          <w:noProof/>
          <w:lang w:val="sr-Cyrl-CS"/>
        </w:rPr>
        <w:t>достави</w:t>
      </w:r>
      <w:r w:rsidRPr="003B7833">
        <w:rPr>
          <w:noProof/>
          <w:lang w:val="sr-Cyrl-CS"/>
        </w:rPr>
        <w:t xml:space="preserve"> </w:t>
      </w:r>
      <w:r>
        <w:rPr>
          <w:noProof/>
          <w:lang w:val="sr-Cyrl-CS"/>
        </w:rPr>
        <w:t>доказе</w:t>
      </w:r>
      <w:r w:rsidRPr="003B7833">
        <w:rPr>
          <w:noProof/>
          <w:lang w:val="sr-Cyrl-CS"/>
        </w:rPr>
        <w:t xml:space="preserve"> </w:t>
      </w:r>
      <w:r>
        <w:rPr>
          <w:noProof/>
          <w:lang w:val="sr-Cyrl-CS"/>
        </w:rPr>
        <w:t>о</w:t>
      </w:r>
      <w:r w:rsidRPr="003B7833">
        <w:rPr>
          <w:noProof/>
          <w:lang w:val="sr-Cyrl-CS"/>
        </w:rPr>
        <w:t xml:space="preserve"> </w:t>
      </w:r>
      <w:r>
        <w:rPr>
          <w:noProof/>
          <w:lang w:val="sr-Cyrl-CS"/>
        </w:rPr>
        <w:t>испуњености</w:t>
      </w:r>
      <w:r w:rsidRPr="003B7833">
        <w:rPr>
          <w:noProof/>
          <w:lang w:val="sr-Cyrl-CS"/>
        </w:rPr>
        <w:t xml:space="preserve"> </w:t>
      </w:r>
      <w:r>
        <w:rPr>
          <w:noProof/>
          <w:lang w:val="sr-Cyrl-CS"/>
        </w:rPr>
        <w:t>услова</w:t>
      </w:r>
      <w:r w:rsidRPr="003B7833">
        <w:rPr>
          <w:noProof/>
          <w:lang w:val="sr-Cyrl-CS"/>
        </w:rPr>
        <w:t xml:space="preserve"> </w:t>
      </w:r>
      <w:r>
        <w:rPr>
          <w:noProof/>
          <w:lang w:val="sr-Cyrl-CS"/>
        </w:rPr>
        <w:t>који</w:t>
      </w:r>
      <w:r w:rsidRPr="003B7833">
        <w:rPr>
          <w:noProof/>
          <w:lang w:val="sr-Cyrl-CS"/>
        </w:rPr>
        <w:t xml:space="preserve"> </w:t>
      </w:r>
      <w:r>
        <w:rPr>
          <w:noProof/>
          <w:lang w:val="sr-Cyrl-CS"/>
        </w:rPr>
        <w:t>су</w:t>
      </w:r>
      <w:r w:rsidRPr="003B7833">
        <w:rPr>
          <w:noProof/>
          <w:lang w:val="sr-Cyrl-CS"/>
        </w:rPr>
        <w:t xml:space="preserve"> </w:t>
      </w:r>
      <w:r>
        <w:rPr>
          <w:noProof/>
          <w:lang w:val="sr-Cyrl-CS"/>
        </w:rPr>
        <w:t>наведени</w:t>
      </w:r>
      <w:r w:rsidRPr="003B7833">
        <w:rPr>
          <w:noProof/>
          <w:lang w:val="sr-Cyrl-CS"/>
        </w:rPr>
        <w:t xml:space="preserve"> </w:t>
      </w:r>
      <w:r>
        <w:rPr>
          <w:noProof/>
          <w:lang w:val="sr-Cyrl-CS"/>
        </w:rPr>
        <w:t>у</w:t>
      </w:r>
      <w:r w:rsidRPr="003B7833">
        <w:rPr>
          <w:noProof/>
          <w:lang w:val="sr-Cyrl-CS"/>
        </w:rPr>
        <w:t xml:space="preserve"> </w:t>
      </w:r>
      <w:r>
        <w:rPr>
          <w:noProof/>
          <w:lang w:val="sr-Cyrl-CS"/>
        </w:rPr>
        <w:t>поглављу</w:t>
      </w:r>
      <w:r w:rsidRPr="003B7833">
        <w:rPr>
          <w:noProof/>
          <w:lang w:val="sr-Cyrl-CS"/>
        </w:rPr>
        <w:t xml:space="preserve"> </w:t>
      </w:r>
      <w:r w:rsidR="004074CA">
        <w:rPr>
          <w:noProof/>
        </w:rPr>
        <w:t>I</w:t>
      </w:r>
      <w:r>
        <w:rPr>
          <w:noProof/>
        </w:rPr>
        <w:t>V</w:t>
      </w:r>
      <w:r w:rsidRPr="003B7833">
        <w:rPr>
          <w:noProof/>
          <w:lang w:val="sr-Cyrl-CS"/>
        </w:rPr>
        <w:t xml:space="preserve"> </w:t>
      </w:r>
      <w:r>
        <w:rPr>
          <w:noProof/>
          <w:lang w:val="sr-Cyrl-CS"/>
        </w:rPr>
        <w:t>конкурсне</w:t>
      </w:r>
      <w:r w:rsidRPr="003B7833">
        <w:rPr>
          <w:noProof/>
          <w:lang w:val="sr-Cyrl-CS"/>
        </w:rPr>
        <w:t xml:space="preserve"> </w:t>
      </w:r>
      <w:r>
        <w:rPr>
          <w:noProof/>
          <w:lang w:val="sr-Cyrl-CS"/>
        </w:rPr>
        <w:t>документације</w:t>
      </w:r>
      <w:r w:rsidRPr="003B7833">
        <w:rPr>
          <w:noProof/>
          <w:lang w:val="sr-Cyrl-CS"/>
        </w:rPr>
        <w:t xml:space="preserve">, </w:t>
      </w:r>
      <w:r>
        <w:rPr>
          <w:noProof/>
          <w:lang w:val="sr-Cyrl-CS"/>
        </w:rPr>
        <w:t>у</w:t>
      </w:r>
      <w:r w:rsidRPr="003B7833">
        <w:rPr>
          <w:noProof/>
          <w:lang w:val="sr-Cyrl-CS"/>
        </w:rPr>
        <w:t xml:space="preserve"> </w:t>
      </w:r>
      <w:r>
        <w:rPr>
          <w:noProof/>
          <w:lang w:val="sr-Cyrl-CS"/>
        </w:rPr>
        <w:t>складу</w:t>
      </w:r>
      <w:r w:rsidRPr="003B7833">
        <w:rPr>
          <w:noProof/>
          <w:lang w:val="sr-Cyrl-CS"/>
        </w:rPr>
        <w:t xml:space="preserve"> </w:t>
      </w:r>
      <w:r>
        <w:rPr>
          <w:noProof/>
          <w:lang w:val="sr-Cyrl-CS"/>
        </w:rPr>
        <w:t>са</w:t>
      </w:r>
      <w:r w:rsidRPr="003B7833">
        <w:rPr>
          <w:noProof/>
          <w:lang w:val="sr-Cyrl-CS"/>
        </w:rPr>
        <w:t xml:space="preserve"> </w:t>
      </w:r>
      <w:r>
        <w:rPr>
          <w:noProof/>
          <w:lang w:val="sr-Cyrl-CS"/>
        </w:rPr>
        <w:t>упутством</w:t>
      </w:r>
      <w:r w:rsidRPr="003B7833">
        <w:rPr>
          <w:noProof/>
          <w:lang w:val="sr-Cyrl-CS"/>
        </w:rPr>
        <w:t xml:space="preserve"> </w:t>
      </w:r>
      <w:r>
        <w:rPr>
          <w:noProof/>
          <w:lang w:val="sr-Cyrl-CS"/>
        </w:rPr>
        <w:t>како</w:t>
      </w:r>
      <w:r w:rsidRPr="003B7833">
        <w:rPr>
          <w:noProof/>
          <w:lang w:val="sr-Cyrl-CS"/>
        </w:rPr>
        <w:t xml:space="preserve"> </w:t>
      </w:r>
      <w:r>
        <w:rPr>
          <w:noProof/>
          <w:lang w:val="sr-Cyrl-CS"/>
        </w:rPr>
        <w:t>се</w:t>
      </w:r>
      <w:r w:rsidRPr="003B7833">
        <w:rPr>
          <w:noProof/>
          <w:lang w:val="sr-Cyrl-CS"/>
        </w:rPr>
        <w:t xml:space="preserve"> </w:t>
      </w:r>
      <w:r>
        <w:rPr>
          <w:noProof/>
          <w:lang w:val="sr-Cyrl-CS"/>
        </w:rPr>
        <w:t>доказује</w:t>
      </w:r>
      <w:r w:rsidRPr="003B7833">
        <w:rPr>
          <w:noProof/>
          <w:lang w:val="sr-Cyrl-CS"/>
        </w:rPr>
        <w:t xml:space="preserve"> </w:t>
      </w:r>
      <w:r>
        <w:rPr>
          <w:noProof/>
          <w:lang w:val="sr-Cyrl-CS"/>
        </w:rPr>
        <w:t>испуњеност</w:t>
      </w:r>
      <w:r w:rsidRPr="003B7833">
        <w:rPr>
          <w:noProof/>
          <w:lang w:val="sr-Cyrl-CS"/>
        </w:rPr>
        <w:t xml:space="preserve"> </w:t>
      </w:r>
      <w:r>
        <w:rPr>
          <w:noProof/>
          <w:lang w:val="sr-Cyrl-CS"/>
        </w:rPr>
        <w:t>услова</w:t>
      </w:r>
      <w:r w:rsidRPr="003B7833">
        <w:rPr>
          <w:noProof/>
          <w:lang w:val="sr-Cyrl-CS"/>
        </w:rPr>
        <w:t>.</w:t>
      </w:r>
    </w:p>
    <w:p w:rsidR="00482F64" w:rsidRPr="003B7833" w:rsidRDefault="00482F64" w:rsidP="00482F64">
      <w:pPr>
        <w:jc w:val="both"/>
        <w:rPr>
          <w:noProof/>
          <w:lang w:val="sr-Cyrl-CS"/>
        </w:rPr>
      </w:pPr>
      <w:r>
        <w:rPr>
          <w:noProof/>
          <w:lang w:val="sr-Cyrl-CS"/>
        </w:rPr>
        <w:t>Понуђач</w:t>
      </w:r>
      <w:r w:rsidRPr="003B7833">
        <w:rPr>
          <w:noProof/>
          <w:lang w:val="sr-Cyrl-CS"/>
        </w:rPr>
        <w:t xml:space="preserve"> </w:t>
      </w:r>
      <w:r>
        <w:rPr>
          <w:noProof/>
          <w:lang w:val="sr-Cyrl-CS"/>
        </w:rPr>
        <w:t>у</w:t>
      </w:r>
      <w:r w:rsidRPr="003B7833">
        <w:rPr>
          <w:noProof/>
          <w:lang w:val="sr-Cyrl-CS"/>
        </w:rPr>
        <w:t xml:space="preserve"> </w:t>
      </w:r>
      <w:r>
        <w:rPr>
          <w:noProof/>
          <w:lang w:val="sr-Cyrl-CS"/>
        </w:rPr>
        <w:t>потпуности</w:t>
      </w:r>
      <w:r w:rsidRPr="003B7833">
        <w:rPr>
          <w:noProof/>
          <w:lang w:val="sr-Cyrl-CS"/>
        </w:rPr>
        <w:t xml:space="preserve"> </w:t>
      </w:r>
      <w:r>
        <w:rPr>
          <w:noProof/>
          <w:lang w:val="sr-Cyrl-CS"/>
        </w:rPr>
        <w:t>одговара</w:t>
      </w:r>
      <w:r w:rsidRPr="003B7833">
        <w:rPr>
          <w:noProof/>
          <w:lang w:val="sr-Cyrl-CS"/>
        </w:rPr>
        <w:t xml:space="preserve"> </w:t>
      </w:r>
      <w:r>
        <w:rPr>
          <w:noProof/>
          <w:lang w:val="sr-Cyrl-CS"/>
        </w:rPr>
        <w:t>наручиоцу</w:t>
      </w:r>
      <w:r w:rsidRPr="003B7833">
        <w:rPr>
          <w:noProof/>
          <w:lang w:val="sr-Cyrl-CS"/>
        </w:rPr>
        <w:t xml:space="preserve"> </w:t>
      </w:r>
      <w:r>
        <w:rPr>
          <w:noProof/>
          <w:lang w:val="sr-Cyrl-CS"/>
        </w:rPr>
        <w:t>за</w:t>
      </w:r>
      <w:r w:rsidRPr="003B7833">
        <w:rPr>
          <w:noProof/>
          <w:lang w:val="sr-Cyrl-CS"/>
        </w:rPr>
        <w:t xml:space="preserve"> </w:t>
      </w:r>
      <w:r>
        <w:rPr>
          <w:noProof/>
          <w:lang w:val="sr-Cyrl-CS"/>
        </w:rPr>
        <w:t>извршење</w:t>
      </w:r>
      <w:r w:rsidRPr="003B7833">
        <w:rPr>
          <w:noProof/>
          <w:lang w:val="sr-Cyrl-CS"/>
        </w:rPr>
        <w:t xml:space="preserve"> </w:t>
      </w:r>
      <w:r>
        <w:rPr>
          <w:noProof/>
          <w:lang w:val="sr-Cyrl-CS"/>
        </w:rPr>
        <w:t>обавеза</w:t>
      </w:r>
      <w:r w:rsidRPr="003B7833">
        <w:rPr>
          <w:noProof/>
          <w:lang w:val="sr-Cyrl-CS"/>
        </w:rPr>
        <w:t xml:space="preserve"> </w:t>
      </w:r>
      <w:r>
        <w:rPr>
          <w:noProof/>
          <w:lang w:val="sr-Cyrl-CS"/>
        </w:rPr>
        <w:t>из</w:t>
      </w:r>
      <w:r w:rsidRPr="003B7833">
        <w:rPr>
          <w:noProof/>
          <w:lang w:val="sr-Cyrl-CS"/>
        </w:rPr>
        <w:t xml:space="preserve"> </w:t>
      </w:r>
      <w:r>
        <w:rPr>
          <w:noProof/>
          <w:lang w:val="sr-Cyrl-CS"/>
        </w:rPr>
        <w:t>поступка</w:t>
      </w:r>
      <w:r w:rsidRPr="003B7833">
        <w:rPr>
          <w:noProof/>
          <w:lang w:val="sr-Cyrl-CS"/>
        </w:rPr>
        <w:t xml:space="preserve"> </w:t>
      </w:r>
      <w:r>
        <w:rPr>
          <w:noProof/>
          <w:lang w:val="sr-Cyrl-CS"/>
        </w:rPr>
        <w:t>јавне</w:t>
      </w:r>
      <w:r w:rsidRPr="003B7833">
        <w:rPr>
          <w:noProof/>
          <w:lang w:val="sr-Cyrl-CS"/>
        </w:rPr>
        <w:t xml:space="preserve"> </w:t>
      </w:r>
      <w:r>
        <w:rPr>
          <w:noProof/>
          <w:lang w:val="sr-Cyrl-CS"/>
        </w:rPr>
        <w:t>набавке</w:t>
      </w:r>
      <w:r w:rsidRPr="003B7833">
        <w:rPr>
          <w:noProof/>
          <w:lang w:val="sr-Cyrl-CS"/>
        </w:rPr>
        <w:t xml:space="preserve">, </w:t>
      </w:r>
      <w:r>
        <w:rPr>
          <w:noProof/>
          <w:lang w:val="sr-Cyrl-CS"/>
        </w:rPr>
        <w:t>односно</w:t>
      </w:r>
      <w:r w:rsidRPr="003B7833">
        <w:rPr>
          <w:noProof/>
          <w:lang w:val="sr-Cyrl-CS"/>
        </w:rPr>
        <w:t xml:space="preserve"> </w:t>
      </w:r>
      <w:r>
        <w:rPr>
          <w:noProof/>
          <w:lang w:val="sr-Cyrl-CS"/>
        </w:rPr>
        <w:t>извршење</w:t>
      </w:r>
      <w:r w:rsidRPr="003B7833">
        <w:rPr>
          <w:noProof/>
          <w:lang w:val="sr-Cyrl-CS"/>
        </w:rPr>
        <w:t xml:space="preserve"> </w:t>
      </w:r>
      <w:r>
        <w:rPr>
          <w:noProof/>
          <w:lang w:val="sr-Cyrl-CS"/>
        </w:rPr>
        <w:t>уговорних</w:t>
      </w:r>
      <w:r w:rsidRPr="003B7833">
        <w:rPr>
          <w:noProof/>
          <w:lang w:val="sr-Cyrl-CS"/>
        </w:rPr>
        <w:t xml:space="preserve"> </w:t>
      </w:r>
      <w:r>
        <w:rPr>
          <w:noProof/>
          <w:lang w:val="sr-Cyrl-CS"/>
        </w:rPr>
        <w:t>обавеза</w:t>
      </w:r>
      <w:r w:rsidRPr="003B7833">
        <w:rPr>
          <w:noProof/>
          <w:lang w:val="sr-Cyrl-CS"/>
        </w:rPr>
        <w:t xml:space="preserve">, </w:t>
      </w:r>
      <w:r>
        <w:rPr>
          <w:noProof/>
          <w:lang w:val="sr-Cyrl-CS"/>
        </w:rPr>
        <w:t>без</w:t>
      </w:r>
      <w:r w:rsidRPr="003B7833">
        <w:rPr>
          <w:noProof/>
          <w:lang w:val="sr-Cyrl-CS"/>
        </w:rPr>
        <w:t xml:space="preserve"> </w:t>
      </w:r>
      <w:r>
        <w:rPr>
          <w:noProof/>
          <w:lang w:val="sr-Cyrl-CS"/>
        </w:rPr>
        <w:t>обзира</w:t>
      </w:r>
      <w:r w:rsidRPr="003B7833">
        <w:rPr>
          <w:noProof/>
          <w:lang w:val="sr-Cyrl-CS"/>
        </w:rPr>
        <w:t xml:space="preserve"> </w:t>
      </w:r>
      <w:r>
        <w:rPr>
          <w:noProof/>
          <w:lang w:val="sr-Cyrl-CS"/>
        </w:rPr>
        <w:t>на</w:t>
      </w:r>
      <w:r w:rsidRPr="003B7833">
        <w:rPr>
          <w:noProof/>
          <w:lang w:val="sr-Cyrl-CS"/>
        </w:rPr>
        <w:t xml:space="preserve"> </w:t>
      </w:r>
      <w:r>
        <w:rPr>
          <w:noProof/>
          <w:lang w:val="sr-Cyrl-CS"/>
        </w:rPr>
        <w:t>број</w:t>
      </w:r>
      <w:r w:rsidRPr="003B7833">
        <w:rPr>
          <w:noProof/>
          <w:lang w:val="sr-Cyrl-CS"/>
        </w:rPr>
        <w:t xml:space="preserve"> </w:t>
      </w:r>
      <w:r>
        <w:rPr>
          <w:noProof/>
          <w:lang w:val="sr-Cyrl-CS"/>
        </w:rPr>
        <w:t>подизвођача</w:t>
      </w:r>
      <w:r w:rsidRPr="003B7833">
        <w:rPr>
          <w:noProof/>
          <w:lang w:val="sr-Cyrl-CS"/>
        </w:rPr>
        <w:t xml:space="preserve">. </w:t>
      </w:r>
    </w:p>
    <w:p w:rsidR="00482F64" w:rsidRPr="003B7833" w:rsidRDefault="00482F64" w:rsidP="00482F64">
      <w:pPr>
        <w:jc w:val="both"/>
        <w:rPr>
          <w:noProof/>
          <w:lang w:val="sr-Cyrl-CS"/>
        </w:rPr>
      </w:pPr>
      <w:r>
        <w:rPr>
          <w:noProof/>
          <w:lang w:val="sr-Cyrl-CS"/>
        </w:rPr>
        <w:t>Понуђач</w:t>
      </w:r>
      <w:r w:rsidRPr="003B7833">
        <w:rPr>
          <w:noProof/>
          <w:lang w:val="sr-Cyrl-CS"/>
        </w:rPr>
        <w:t xml:space="preserve"> </w:t>
      </w:r>
      <w:r>
        <w:rPr>
          <w:noProof/>
          <w:lang w:val="sr-Cyrl-CS"/>
        </w:rPr>
        <w:t>је</w:t>
      </w:r>
      <w:r w:rsidRPr="003B7833">
        <w:rPr>
          <w:noProof/>
          <w:lang w:val="sr-Cyrl-CS"/>
        </w:rPr>
        <w:t xml:space="preserve"> </w:t>
      </w:r>
      <w:r>
        <w:rPr>
          <w:noProof/>
          <w:lang w:val="sr-Cyrl-CS"/>
        </w:rPr>
        <w:t>дужан</w:t>
      </w:r>
      <w:r w:rsidRPr="003B7833">
        <w:rPr>
          <w:noProof/>
          <w:lang w:val="sr-Cyrl-CS"/>
        </w:rPr>
        <w:t xml:space="preserve"> </w:t>
      </w:r>
      <w:r>
        <w:rPr>
          <w:noProof/>
          <w:lang w:val="sr-Cyrl-CS"/>
        </w:rPr>
        <w:t>да</w:t>
      </w:r>
      <w:r w:rsidRPr="003B7833">
        <w:rPr>
          <w:noProof/>
          <w:lang w:val="sr-Cyrl-CS"/>
        </w:rPr>
        <w:t xml:space="preserve"> </w:t>
      </w:r>
      <w:r>
        <w:rPr>
          <w:noProof/>
          <w:lang w:val="sr-Cyrl-CS"/>
        </w:rPr>
        <w:t>наручиоцу</w:t>
      </w:r>
      <w:r w:rsidRPr="003B7833">
        <w:rPr>
          <w:noProof/>
          <w:lang w:val="sr-Cyrl-CS"/>
        </w:rPr>
        <w:t xml:space="preserve">, </w:t>
      </w:r>
      <w:r>
        <w:rPr>
          <w:noProof/>
          <w:lang w:val="sr-Cyrl-CS"/>
        </w:rPr>
        <w:t>на</w:t>
      </w:r>
      <w:r w:rsidRPr="003B7833">
        <w:rPr>
          <w:noProof/>
          <w:lang w:val="sr-Cyrl-CS"/>
        </w:rPr>
        <w:t xml:space="preserve"> </w:t>
      </w:r>
      <w:r>
        <w:rPr>
          <w:noProof/>
          <w:lang w:val="sr-Cyrl-CS"/>
        </w:rPr>
        <w:t>његов</w:t>
      </w:r>
      <w:r w:rsidRPr="003B7833">
        <w:rPr>
          <w:noProof/>
          <w:lang w:val="sr-Cyrl-CS"/>
        </w:rPr>
        <w:t xml:space="preserve"> </w:t>
      </w:r>
      <w:r>
        <w:rPr>
          <w:noProof/>
          <w:lang w:val="sr-Cyrl-CS"/>
        </w:rPr>
        <w:t>захтев</w:t>
      </w:r>
      <w:r w:rsidRPr="003B7833">
        <w:rPr>
          <w:noProof/>
          <w:lang w:val="sr-Cyrl-CS"/>
        </w:rPr>
        <w:t xml:space="preserve">, </w:t>
      </w:r>
      <w:r>
        <w:rPr>
          <w:noProof/>
          <w:lang w:val="sr-Cyrl-CS"/>
        </w:rPr>
        <w:t>омогући</w:t>
      </w:r>
      <w:r w:rsidRPr="003B7833">
        <w:rPr>
          <w:noProof/>
          <w:lang w:val="sr-Cyrl-CS"/>
        </w:rPr>
        <w:t xml:space="preserve"> </w:t>
      </w:r>
      <w:r>
        <w:rPr>
          <w:noProof/>
          <w:lang w:val="sr-Cyrl-CS"/>
        </w:rPr>
        <w:t>приступ</w:t>
      </w:r>
      <w:r w:rsidRPr="003B7833">
        <w:rPr>
          <w:noProof/>
          <w:lang w:val="sr-Cyrl-CS"/>
        </w:rPr>
        <w:t xml:space="preserve"> </w:t>
      </w:r>
      <w:r>
        <w:rPr>
          <w:noProof/>
          <w:lang w:val="sr-Cyrl-CS"/>
        </w:rPr>
        <w:t>код</w:t>
      </w:r>
      <w:r w:rsidRPr="003B7833">
        <w:rPr>
          <w:noProof/>
          <w:lang w:val="sr-Cyrl-CS"/>
        </w:rPr>
        <w:t xml:space="preserve"> </w:t>
      </w:r>
      <w:r>
        <w:rPr>
          <w:noProof/>
          <w:lang w:val="sr-Cyrl-CS"/>
        </w:rPr>
        <w:t>подизвођача</w:t>
      </w:r>
      <w:r w:rsidRPr="003B7833">
        <w:rPr>
          <w:noProof/>
          <w:lang w:val="sr-Cyrl-CS"/>
        </w:rPr>
        <w:t xml:space="preserve">, </w:t>
      </w:r>
      <w:r>
        <w:rPr>
          <w:noProof/>
          <w:lang w:val="sr-Cyrl-CS"/>
        </w:rPr>
        <w:t>ради</w:t>
      </w:r>
      <w:r w:rsidRPr="003B7833">
        <w:rPr>
          <w:noProof/>
          <w:lang w:val="sr-Cyrl-CS"/>
        </w:rPr>
        <w:t xml:space="preserve"> </w:t>
      </w:r>
      <w:r>
        <w:rPr>
          <w:noProof/>
          <w:lang w:val="sr-Cyrl-CS"/>
        </w:rPr>
        <w:t>утврђивања</w:t>
      </w:r>
      <w:r w:rsidRPr="003B7833">
        <w:rPr>
          <w:noProof/>
          <w:lang w:val="sr-Cyrl-CS"/>
        </w:rPr>
        <w:t xml:space="preserve"> </w:t>
      </w:r>
      <w:r>
        <w:rPr>
          <w:noProof/>
          <w:lang w:val="sr-Cyrl-CS"/>
        </w:rPr>
        <w:t>испуњености</w:t>
      </w:r>
      <w:r w:rsidRPr="003B7833">
        <w:rPr>
          <w:noProof/>
          <w:lang w:val="sr-Cyrl-CS"/>
        </w:rPr>
        <w:t xml:space="preserve"> </w:t>
      </w:r>
      <w:r>
        <w:rPr>
          <w:noProof/>
          <w:lang w:val="sr-Cyrl-CS"/>
        </w:rPr>
        <w:t>тражених</w:t>
      </w:r>
      <w:r w:rsidRPr="003B7833">
        <w:rPr>
          <w:noProof/>
          <w:lang w:val="sr-Cyrl-CS"/>
        </w:rPr>
        <w:t xml:space="preserve"> </w:t>
      </w:r>
      <w:r>
        <w:rPr>
          <w:noProof/>
          <w:lang w:val="sr-Cyrl-CS"/>
        </w:rPr>
        <w:t>услова</w:t>
      </w:r>
      <w:r w:rsidRPr="003B7833">
        <w:rPr>
          <w:noProof/>
          <w:lang w:val="sr-Cyrl-CS"/>
        </w:rPr>
        <w:t>.</w:t>
      </w:r>
    </w:p>
    <w:p w:rsidR="00482F64" w:rsidRPr="003B7833" w:rsidRDefault="00482F64" w:rsidP="00482F64">
      <w:pPr>
        <w:jc w:val="both"/>
        <w:rPr>
          <w:noProof/>
          <w:lang w:val="sr-Cyrl-CS"/>
        </w:rPr>
      </w:pPr>
    </w:p>
    <w:p w:rsidR="00482F64" w:rsidRPr="003B7833" w:rsidRDefault="00482F64" w:rsidP="00482F64">
      <w:pPr>
        <w:jc w:val="both"/>
        <w:rPr>
          <w:noProof/>
          <w:lang w:val="sr-Cyrl-CS"/>
        </w:rPr>
      </w:pPr>
    </w:p>
    <w:p w:rsidR="00482F64" w:rsidRPr="003B7833" w:rsidRDefault="004074CA" w:rsidP="00482F64">
      <w:pPr>
        <w:jc w:val="both"/>
        <w:rPr>
          <w:b/>
          <w:noProof/>
          <w:lang w:val="sr-Cyrl-CS"/>
        </w:rPr>
      </w:pPr>
      <w:r>
        <w:rPr>
          <w:b/>
          <w:noProof/>
          <w:lang w:val="sr-Cyrl-CS"/>
        </w:rPr>
        <w:t>10</w:t>
      </w:r>
      <w:r w:rsidR="00482F64" w:rsidRPr="003B7833">
        <w:rPr>
          <w:b/>
          <w:noProof/>
          <w:lang w:val="sr-Cyrl-CS"/>
        </w:rPr>
        <w:t xml:space="preserve">. </w:t>
      </w:r>
      <w:r w:rsidR="00482F64">
        <w:rPr>
          <w:b/>
          <w:noProof/>
          <w:lang w:val="sr-Cyrl-CS"/>
        </w:rPr>
        <w:t>ЗАЈЕДНИЧКА</w:t>
      </w:r>
      <w:r w:rsidR="00482F64" w:rsidRPr="003B7833">
        <w:rPr>
          <w:b/>
          <w:noProof/>
          <w:lang w:val="sr-Cyrl-CS"/>
        </w:rPr>
        <w:t xml:space="preserve"> </w:t>
      </w:r>
      <w:r w:rsidR="00482F64">
        <w:rPr>
          <w:b/>
          <w:noProof/>
          <w:lang w:val="sr-Cyrl-CS"/>
        </w:rPr>
        <w:t>ПОНУДА</w:t>
      </w:r>
    </w:p>
    <w:p w:rsidR="00482F64" w:rsidRPr="003B7833" w:rsidRDefault="00482F64" w:rsidP="00482F64">
      <w:pPr>
        <w:jc w:val="both"/>
        <w:rPr>
          <w:noProof/>
          <w:lang w:val="sr-Cyrl-CS"/>
        </w:rPr>
      </w:pPr>
    </w:p>
    <w:p w:rsidR="00482F64" w:rsidRPr="003B7833" w:rsidRDefault="00482F64" w:rsidP="004074CA">
      <w:pPr>
        <w:jc w:val="both"/>
        <w:outlineLvl w:val="0"/>
        <w:rPr>
          <w:noProof/>
          <w:lang w:val="sr-Cyrl-CS"/>
        </w:rPr>
      </w:pPr>
      <w:r>
        <w:rPr>
          <w:noProof/>
          <w:lang w:val="sr-Cyrl-CS"/>
        </w:rPr>
        <w:t>Понуду</w:t>
      </w:r>
      <w:r w:rsidRPr="003B7833">
        <w:rPr>
          <w:noProof/>
          <w:lang w:val="sr-Cyrl-CS"/>
        </w:rPr>
        <w:t xml:space="preserve"> </w:t>
      </w:r>
      <w:r>
        <w:rPr>
          <w:noProof/>
          <w:lang w:val="sr-Cyrl-CS"/>
        </w:rPr>
        <w:t>може</w:t>
      </w:r>
      <w:r w:rsidRPr="003B7833">
        <w:rPr>
          <w:noProof/>
          <w:lang w:val="sr-Cyrl-CS"/>
        </w:rPr>
        <w:t xml:space="preserve"> </w:t>
      </w:r>
      <w:r>
        <w:rPr>
          <w:noProof/>
          <w:lang w:val="sr-Cyrl-CS"/>
        </w:rPr>
        <w:t>поднети</w:t>
      </w:r>
      <w:r w:rsidRPr="003B7833">
        <w:rPr>
          <w:noProof/>
          <w:lang w:val="sr-Cyrl-CS"/>
        </w:rPr>
        <w:t xml:space="preserve"> </w:t>
      </w:r>
      <w:r>
        <w:rPr>
          <w:noProof/>
          <w:lang w:val="sr-Cyrl-CS"/>
        </w:rPr>
        <w:t>група</w:t>
      </w:r>
      <w:r w:rsidRPr="003B7833">
        <w:rPr>
          <w:noProof/>
          <w:lang w:val="sr-Cyrl-CS"/>
        </w:rPr>
        <w:t xml:space="preserve"> </w:t>
      </w:r>
      <w:r>
        <w:rPr>
          <w:noProof/>
          <w:lang w:val="sr-Cyrl-CS"/>
        </w:rPr>
        <w:t>понуђача</w:t>
      </w:r>
      <w:r w:rsidRPr="003B7833">
        <w:rPr>
          <w:noProof/>
          <w:lang w:val="sr-Cyrl-CS"/>
        </w:rPr>
        <w:t>.</w:t>
      </w:r>
    </w:p>
    <w:p w:rsidR="00482F64" w:rsidRPr="003B7833" w:rsidRDefault="00482F64" w:rsidP="00482F64">
      <w:pPr>
        <w:jc w:val="both"/>
        <w:rPr>
          <w:noProof/>
          <w:color w:val="auto"/>
          <w:lang w:val="sr-Cyrl-CS"/>
        </w:rPr>
      </w:pPr>
      <w:r>
        <w:rPr>
          <w:noProof/>
          <w:color w:val="auto"/>
          <w:lang w:val="sr-Cyrl-CS"/>
        </w:rPr>
        <w:t>Уколико</w:t>
      </w:r>
      <w:r w:rsidRPr="003B7833">
        <w:rPr>
          <w:noProof/>
          <w:color w:val="auto"/>
          <w:lang w:val="sr-Cyrl-CS"/>
        </w:rPr>
        <w:t xml:space="preserve"> </w:t>
      </w:r>
      <w:r>
        <w:rPr>
          <w:noProof/>
          <w:color w:val="auto"/>
          <w:lang w:val="sr-Cyrl-CS"/>
        </w:rPr>
        <w:t>понуду</w:t>
      </w:r>
      <w:r w:rsidRPr="003B7833">
        <w:rPr>
          <w:noProof/>
          <w:color w:val="auto"/>
          <w:lang w:val="sr-Cyrl-CS"/>
        </w:rPr>
        <w:t xml:space="preserve"> </w:t>
      </w:r>
      <w:r>
        <w:rPr>
          <w:noProof/>
          <w:color w:val="auto"/>
          <w:lang w:val="sr-Cyrl-CS"/>
        </w:rPr>
        <w:t>подноси</w:t>
      </w:r>
      <w:r w:rsidRPr="003B7833">
        <w:rPr>
          <w:noProof/>
          <w:color w:val="auto"/>
          <w:lang w:val="sr-Cyrl-CS"/>
        </w:rPr>
        <w:t xml:space="preserve"> </w:t>
      </w:r>
      <w:r>
        <w:rPr>
          <w:noProof/>
          <w:color w:val="auto"/>
          <w:lang w:val="sr-Cyrl-CS"/>
        </w:rPr>
        <w:t>група</w:t>
      </w:r>
      <w:r w:rsidRPr="003B7833">
        <w:rPr>
          <w:noProof/>
          <w:color w:val="auto"/>
          <w:lang w:val="sr-Cyrl-CS"/>
        </w:rPr>
        <w:t xml:space="preserve"> </w:t>
      </w:r>
      <w:r>
        <w:rPr>
          <w:noProof/>
          <w:color w:val="auto"/>
          <w:lang w:val="sr-Cyrl-CS"/>
        </w:rPr>
        <w:t>понуђача</w:t>
      </w:r>
      <w:r w:rsidRPr="003B7833">
        <w:rPr>
          <w:noProof/>
          <w:color w:val="auto"/>
          <w:lang w:val="sr-Cyrl-CS"/>
        </w:rPr>
        <w:t xml:space="preserve">, </w:t>
      </w:r>
      <w:r>
        <w:rPr>
          <w:noProof/>
          <w:color w:val="auto"/>
          <w:lang w:val="sr-Cyrl-CS"/>
        </w:rPr>
        <w:t>саставни</w:t>
      </w:r>
      <w:r w:rsidRPr="003B7833">
        <w:rPr>
          <w:noProof/>
          <w:color w:val="auto"/>
          <w:lang w:val="sr-Cyrl-CS"/>
        </w:rPr>
        <w:t xml:space="preserve"> </w:t>
      </w:r>
      <w:r>
        <w:rPr>
          <w:noProof/>
          <w:color w:val="auto"/>
          <w:lang w:val="sr-Cyrl-CS"/>
        </w:rPr>
        <w:t>део</w:t>
      </w:r>
      <w:r w:rsidRPr="003B7833">
        <w:rPr>
          <w:noProof/>
          <w:color w:val="auto"/>
          <w:lang w:val="sr-Cyrl-CS"/>
        </w:rPr>
        <w:t xml:space="preserve"> </w:t>
      </w:r>
      <w:r>
        <w:rPr>
          <w:noProof/>
          <w:color w:val="auto"/>
          <w:lang w:val="sr-Cyrl-CS"/>
        </w:rPr>
        <w:t>заједничке</w:t>
      </w:r>
      <w:r w:rsidRPr="003B7833">
        <w:rPr>
          <w:noProof/>
          <w:color w:val="auto"/>
          <w:lang w:val="sr-Cyrl-CS"/>
        </w:rPr>
        <w:t xml:space="preserve"> </w:t>
      </w:r>
      <w:r>
        <w:rPr>
          <w:noProof/>
          <w:color w:val="auto"/>
          <w:lang w:val="sr-Cyrl-CS"/>
        </w:rPr>
        <w:t>понуде</w:t>
      </w:r>
      <w:r w:rsidRPr="003B7833">
        <w:rPr>
          <w:noProof/>
          <w:color w:val="auto"/>
          <w:lang w:val="sr-Cyrl-CS"/>
        </w:rPr>
        <w:t xml:space="preserve"> </w:t>
      </w:r>
      <w:r w:rsidR="004074CA">
        <w:rPr>
          <w:noProof/>
          <w:color w:val="auto"/>
          <w:lang w:val="sr-Cyrl-CS"/>
        </w:rPr>
        <w:t>мора бити</w:t>
      </w:r>
      <w:r w:rsidRPr="003B7833">
        <w:rPr>
          <w:noProof/>
          <w:color w:val="auto"/>
          <w:lang w:val="sr-Cyrl-CS"/>
        </w:rPr>
        <w:t xml:space="preserve"> </w:t>
      </w:r>
      <w:r>
        <w:rPr>
          <w:noProof/>
          <w:color w:val="auto"/>
          <w:lang w:val="sr-Cyrl-CS"/>
        </w:rPr>
        <w:t>споразум</w:t>
      </w:r>
      <w:r w:rsidRPr="003B7833">
        <w:rPr>
          <w:noProof/>
          <w:color w:val="auto"/>
          <w:lang w:val="sr-Cyrl-CS"/>
        </w:rPr>
        <w:t xml:space="preserve"> </w:t>
      </w:r>
      <w:r>
        <w:rPr>
          <w:noProof/>
          <w:color w:val="auto"/>
          <w:lang w:val="sr-Cyrl-CS"/>
        </w:rPr>
        <w:t>којим</w:t>
      </w:r>
      <w:r w:rsidRPr="003B7833">
        <w:rPr>
          <w:noProof/>
          <w:color w:val="auto"/>
          <w:lang w:val="sr-Cyrl-CS"/>
        </w:rPr>
        <w:t xml:space="preserve"> </w:t>
      </w:r>
      <w:r>
        <w:rPr>
          <w:noProof/>
          <w:color w:val="auto"/>
          <w:lang w:val="sr-Cyrl-CS"/>
        </w:rPr>
        <w:t>се</w:t>
      </w:r>
      <w:r w:rsidRPr="003B7833">
        <w:rPr>
          <w:noProof/>
          <w:color w:val="auto"/>
          <w:lang w:val="sr-Cyrl-CS"/>
        </w:rPr>
        <w:t xml:space="preserve"> </w:t>
      </w:r>
      <w:r>
        <w:rPr>
          <w:noProof/>
          <w:color w:val="auto"/>
          <w:lang w:val="sr-Cyrl-CS"/>
        </w:rPr>
        <w:t>понуђачи</w:t>
      </w:r>
      <w:r w:rsidRPr="003B7833">
        <w:rPr>
          <w:noProof/>
          <w:color w:val="auto"/>
          <w:lang w:val="sr-Cyrl-CS"/>
        </w:rPr>
        <w:t xml:space="preserve"> </w:t>
      </w:r>
      <w:r>
        <w:rPr>
          <w:noProof/>
          <w:color w:val="auto"/>
          <w:lang w:val="sr-Cyrl-CS"/>
        </w:rPr>
        <w:t>из</w:t>
      </w:r>
      <w:r w:rsidRPr="003B7833">
        <w:rPr>
          <w:noProof/>
          <w:color w:val="auto"/>
          <w:lang w:val="sr-Cyrl-CS"/>
        </w:rPr>
        <w:t xml:space="preserve"> </w:t>
      </w:r>
      <w:r>
        <w:rPr>
          <w:noProof/>
          <w:color w:val="auto"/>
          <w:lang w:val="sr-Cyrl-CS"/>
        </w:rPr>
        <w:t>групе</w:t>
      </w:r>
      <w:r w:rsidRPr="003B7833">
        <w:rPr>
          <w:noProof/>
          <w:color w:val="auto"/>
          <w:lang w:val="sr-Cyrl-CS"/>
        </w:rPr>
        <w:t xml:space="preserve"> </w:t>
      </w:r>
      <w:r>
        <w:rPr>
          <w:noProof/>
          <w:color w:val="auto"/>
          <w:lang w:val="sr-Cyrl-CS"/>
        </w:rPr>
        <w:t>међусобно</w:t>
      </w:r>
      <w:r w:rsidRPr="003B7833">
        <w:rPr>
          <w:noProof/>
          <w:color w:val="auto"/>
          <w:lang w:val="sr-Cyrl-CS"/>
        </w:rPr>
        <w:t xml:space="preserve"> </w:t>
      </w:r>
      <w:r>
        <w:rPr>
          <w:noProof/>
          <w:color w:val="auto"/>
          <w:lang w:val="sr-Cyrl-CS"/>
        </w:rPr>
        <w:t>и</w:t>
      </w:r>
      <w:r w:rsidRPr="003B7833">
        <w:rPr>
          <w:noProof/>
          <w:color w:val="auto"/>
          <w:lang w:val="sr-Cyrl-CS"/>
        </w:rPr>
        <w:t xml:space="preserve"> </w:t>
      </w:r>
      <w:r>
        <w:rPr>
          <w:noProof/>
          <w:color w:val="auto"/>
          <w:lang w:val="sr-Cyrl-CS"/>
        </w:rPr>
        <w:t>према</w:t>
      </w:r>
      <w:r w:rsidRPr="003B7833">
        <w:rPr>
          <w:noProof/>
          <w:color w:val="auto"/>
          <w:lang w:val="sr-Cyrl-CS"/>
        </w:rPr>
        <w:t xml:space="preserve"> </w:t>
      </w:r>
      <w:r>
        <w:rPr>
          <w:noProof/>
          <w:color w:val="auto"/>
          <w:lang w:val="sr-Cyrl-CS"/>
        </w:rPr>
        <w:t>наручиоцу</w:t>
      </w:r>
      <w:r w:rsidRPr="003B7833">
        <w:rPr>
          <w:noProof/>
          <w:color w:val="auto"/>
          <w:lang w:val="sr-Cyrl-CS"/>
        </w:rPr>
        <w:t xml:space="preserve"> </w:t>
      </w:r>
      <w:r>
        <w:rPr>
          <w:noProof/>
          <w:color w:val="auto"/>
          <w:lang w:val="sr-Cyrl-CS"/>
        </w:rPr>
        <w:t>обавезују</w:t>
      </w:r>
      <w:r w:rsidRPr="003B7833">
        <w:rPr>
          <w:noProof/>
          <w:color w:val="auto"/>
          <w:lang w:val="sr-Cyrl-CS"/>
        </w:rPr>
        <w:t xml:space="preserve"> </w:t>
      </w:r>
      <w:r>
        <w:rPr>
          <w:noProof/>
          <w:color w:val="auto"/>
          <w:lang w:val="sr-Cyrl-CS"/>
        </w:rPr>
        <w:t>на</w:t>
      </w:r>
      <w:r w:rsidRPr="003B7833">
        <w:rPr>
          <w:noProof/>
          <w:color w:val="auto"/>
          <w:lang w:val="sr-Cyrl-CS"/>
        </w:rPr>
        <w:t xml:space="preserve"> </w:t>
      </w:r>
      <w:r>
        <w:rPr>
          <w:noProof/>
          <w:color w:val="auto"/>
          <w:lang w:val="sr-Cyrl-CS"/>
        </w:rPr>
        <w:t>извршење</w:t>
      </w:r>
      <w:r w:rsidRPr="003B7833">
        <w:rPr>
          <w:noProof/>
          <w:color w:val="auto"/>
          <w:lang w:val="sr-Cyrl-CS"/>
        </w:rPr>
        <w:t xml:space="preserve"> </w:t>
      </w:r>
      <w:r>
        <w:rPr>
          <w:noProof/>
          <w:color w:val="auto"/>
          <w:lang w:val="sr-Cyrl-CS"/>
        </w:rPr>
        <w:t>јавне</w:t>
      </w:r>
      <w:r w:rsidRPr="003B7833">
        <w:rPr>
          <w:noProof/>
          <w:color w:val="auto"/>
          <w:lang w:val="sr-Cyrl-CS"/>
        </w:rPr>
        <w:t xml:space="preserve"> </w:t>
      </w:r>
      <w:r>
        <w:rPr>
          <w:noProof/>
          <w:color w:val="auto"/>
          <w:lang w:val="sr-Cyrl-CS"/>
        </w:rPr>
        <w:t>набавке</w:t>
      </w:r>
      <w:r w:rsidRPr="003B7833">
        <w:rPr>
          <w:noProof/>
          <w:color w:val="auto"/>
          <w:lang w:val="sr-Cyrl-CS"/>
        </w:rPr>
        <w:t xml:space="preserve">, </w:t>
      </w:r>
      <w:r>
        <w:rPr>
          <w:noProof/>
          <w:color w:val="auto"/>
          <w:lang w:val="sr-Cyrl-CS"/>
        </w:rPr>
        <w:t>а</w:t>
      </w:r>
      <w:r w:rsidRPr="003B7833">
        <w:rPr>
          <w:noProof/>
          <w:color w:val="auto"/>
          <w:lang w:val="sr-Cyrl-CS"/>
        </w:rPr>
        <w:t xml:space="preserve"> </w:t>
      </w:r>
      <w:r>
        <w:rPr>
          <w:noProof/>
          <w:color w:val="auto"/>
          <w:lang w:val="sr-Cyrl-CS"/>
        </w:rPr>
        <w:t>који</w:t>
      </w:r>
      <w:r w:rsidRPr="003B7833">
        <w:rPr>
          <w:noProof/>
          <w:color w:val="auto"/>
          <w:lang w:val="sr-Cyrl-CS"/>
        </w:rPr>
        <w:t xml:space="preserve"> </w:t>
      </w:r>
      <w:r w:rsidR="004074CA">
        <w:rPr>
          <w:noProof/>
          <w:color w:val="auto"/>
          <w:lang w:val="sr-Cyrl-CS"/>
        </w:rPr>
        <w:t xml:space="preserve">обавезно садржи податке из члана 81.ст. 4. Тач. 1) до 6) ЗЈН и то податке о </w:t>
      </w:r>
      <w:r w:rsidRPr="003B7833">
        <w:rPr>
          <w:noProof/>
          <w:color w:val="auto"/>
          <w:lang w:val="sr-Cyrl-CS"/>
        </w:rPr>
        <w:t>:</w:t>
      </w:r>
    </w:p>
    <w:p w:rsidR="00482F64" w:rsidRPr="003B7833" w:rsidRDefault="00482F64" w:rsidP="00482F64">
      <w:pPr>
        <w:jc w:val="both"/>
        <w:rPr>
          <w:noProof/>
          <w:color w:val="auto"/>
          <w:lang w:val="sr-Cyrl-CS"/>
        </w:rPr>
      </w:pPr>
      <w:r w:rsidRPr="003B7833">
        <w:rPr>
          <w:noProof/>
          <w:color w:val="auto"/>
          <w:lang w:val="sr-Cyrl-CS"/>
        </w:rPr>
        <w:t xml:space="preserve">1) </w:t>
      </w:r>
      <w:r>
        <w:rPr>
          <w:noProof/>
          <w:color w:val="auto"/>
          <w:lang w:val="sr-Cyrl-CS"/>
        </w:rPr>
        <w:t>члану</w:t>
      </w:r>
      <w:r w:rsidRPr="003B7833">
        <w:rPr>
          <w:noProof/>
          <w:color w:val="auto"/>
          <w:lang w:val="sr-Cyrl-CS"/>
        </w:rPr>
        <w:t xml:space="preserve"> </w:t>
      </w:r>
      <w:r>
        <w:rPr>
          <w:noProof/>
          <w:color w:val="auto"/>
          <w:lang w:val="sr-Cyrl-CS"/>
        </w:rPr>
        <w:t>групе</w:t>
      </w:r>
      <w:r w:rsidRPr="003B7833">
        <w:rPr>
          <w:noProof/>
          <w:color w:val="auto"/>
          <w:lang w:val="sr-Cyrl-CS"/>
        </w:rPr>
        <w:t xml:space="preserve"> </w:t>
      </w:r>
      <w:r>
        <w:rPr>
          <w:noProof/>
          <w:color w:val="auto"/>
          <w:lang w:val="sr-Cyrl-CS"/>
        </w:rPr>
        <w:t>који</w:t>
      </w:r>
      <w:r w:rsidRPr="003B7833">
        <w:rPr>
          <w:noProof/>
          <w:color w:val="auto"/>
          <w:lang w:val="sr-Cyrl-CS"/>
        </w:rPr>
        <w:t xml:space="preserve"> </w:t>
      </w:r>
      <w:r>
        <w:rPr>
          <w:noProof/>
          <w:color w:val="auto"/>
          <w:lang w:val="sr-Cyrl-CS"/>
        </w:rPr>
        <w:t>ће</w:t>
      </w:r>
      <w:r w:rsidRPr="003B7833">
        <w:rPr>
          <w:noProof/>
          <w:color w:val="auto"/>
          <w:lang w:val="sr-Cyrl-CS"/>
        </w:rPr>
        <w:t xml:space="preserve"> </w:t>
      </w:r>
      <w:r>
        <w:rPr>
          <w:noProof/>
          <w:color w:val="auto"/>
          <w:lang w:val="sr-Cyrl-CS"/>
        </w:rPr>
        <w:t>бити</w:t>
      </w:r>
      <w:r w:rsidRPr="003B7833">
        <w:rPr>
          <w:noProof/>
          <w:color w:val="auto"/>
          <w:lang w:val="sr-Cyrl-CS"/>
        </w:rPr>
        <w:t xml:space="preserve"> </w:t>
      </w:r>
      <w:r>
        <w:rPr>
          <w:noProof/>
          <w:color w:val="auto"/>
          <w:lang w:val="sr-Cyrl-CS"/>
        </w:rPr>
        <w:t>носилац</w:t>
      </w:r>
      <w:r w:rsidRPr="003B7833">
        <w:rPr>
          <w:noProof/>
          <w:color w:val="auto"/>
          <w:lang w:val="sr-Cyrl-CS"/>
        </w:rPr>
        <w:t xml:space="preserve"> </w:t>
      </w:r>
      <w:r>
        <w:rPr>
          <w:noProof/>
          <w:color w:val="auto"/>
          <w:lang w:val="sr-Cyrl-CS"/>
        </w:rPr>
        <w:t>посла</w:t>
      </w:r>
      <w:r w:rsidRPr="003B7833">
        <w:rPr>
          <w:noProof/>
          <w:color w:val="auto"/>
          <w:lang w:val="sr-Cyrl-CS"/>
        </w:rPr>
        <w:t xml:space="preserve">, </w:t>
      </w:r>
      <w:r>
        <w:rPr>
          <w:noProof/>
          <w:color w:val="auto"/>
          <w:lang w:val="sr-Cyrl-CS"/>
        </w:rPr>
        <w:t>односно</w:t>
      </w:r>
      <w:r w:rsidRPr="003B7833">
        <w:rPr>
          <w:noProof/>
          <w:color w:val="auto"/>
          <w:lang w:val="sr-Cyrl-CS"/>
        </w:rPr>
        <w:t xml:space="preserve"> </w:t>
      </w:r>
      <w:r>
        <w:rPr>
          <w:noProof/>
          <w:color w:val="auto"/>
          <w:lang w:val="sr-Cyrl-CS"/>
        </w:rPr>
        <w:t>који</w:t>
      </w:r>
      <w:r w:rsidRPr="003B7833">
        <w:rPr>
          <w:noProof/>
          <w:color w:val="auto"/>
          <w:lang w:val="sr-Cyrl-CS"/>
        </w:rPr>
        <w:t xml:space="preserve"> </w:t>
      </w:r>
      <w:r>
        <w:rPr>
          <w:noProof/>
          <w:color w:val="auto"/>
          <w:lang w:val="sr-Cyrl-CS"/>
        </w:rPr>
        <w:t>ће</w:t>
      </w:r>
      <w:r w:rsidRPr="003B7833">
        <w:rPr>
          <w:noProof/>
          <w:color w:val="auto"/>
          <w:lang w:val="sr-Cyrl-CS"/>
        </w:rPr>
        <w:t xml:space="preserve"> </w:t>
      </w:r>
      <w:r>
        <w:rPr>
          <w:noProof/>
          <w:color w:val="auto"/>
          <w:lang w:val="sr-Cyrl-CS"/>
        </w:rPr>
        <w:t>поднети</w:t>
      </w:r>
      <w:r w:rsidRPr="003B7833">
        <w:rPr>
          <w:noProof/>
          <w:color w:val="auto"/>
          <w:lang w:val="sr-Cyrl-CS"/>
        </w:rPr>
        <w:t xml:space="preserve"> </w:t>
      </w:r>
      <w:r>
        <w:rPr>
          <w:noProof/>
          <w:color w:val="auto"/>
          <w:lang w:val="sr-Cyrl-CS"/>
        </w:rPr>
        <w:t>понуду</w:t>
      </w:r>
      <w:r w:rsidRPr="003B7833">
        <w:rPr>
          <w:noProof/>
          <w:color w:val="auto"/>
          <w:lang w:val="sr-Cyrl-CS"/>
        </w:rPr>
        <w:t xml:space="preserve"> </w:t>
      </w:r>
      <w:r>
        <w:rPr>
          <w:noProof/>
          <w:color w:val="auto"/>
          <w:lang w:val="sr-Cyrl-CS"/>
        </w:rPr>
        <w:t>и</w:t>
      </w:r>
      <w:r w:rsidRPr="003B7833">
        <w:rPr>
          <w:noProof/>
          <w:color w:val="auto"/>
          <w:lang w:val="sr-Cyrl-CS"/>
        </w:rPr>
        <w:t xml:space="preserve"> </w:t>
      </w:r>
      <w:r>
        <w:rPr>
          <w:noProof/>
          <w:color w:val="auto"/>
          <w:lang w:val="sr-Cyrl-CS"/>
        </w:rPr>
        <w:t>који</w:t>
      </w:r>
      <w:r w:rsidRPr="003B7833">
        <w:rPr>
          <w:noProof/>
          <w:color w:val="auto"/>
          <w:lang w:val="sr-Cyrl-CS"/>
        </w:rPr>
        <w:t xml:space="preserve"> </w:t>
      </w:r>
      <w:r>
        <w:rPr>
          <w:noProof/>
          <w:color w:val="auto"/>
          <w:lang w:val="sr-Cyrl-CS"/>
        </w:rPr>
        <w:t>ће</w:t>
      </w:r>
      <w:r w:rsidRPr="003B7833">
        <w:rPr>
          <w:noProof/>
          <w:color w:val="auto"/>
          <w:lang w:val="sr-Cyrl-CS"/>
        </w:rPr>
        <w:t xml:space="preserve"> </w:t>
      </w:r>
      <w:r>
        <w:rPr>
          <w:noProof/>
          <w:color w:val="auto"/>
          <w:lang w:val="sr-Cyrl-CS"/>
        </w:rPr>
        <w:t>заступати</w:t>
      </w:r>
      <w:r w:rsidRPr="003B7833">
        <w:rPr>
          <w:noProof/>
          <w:color w:val="auto"/>
          <w:lang w:val="sr-Cyrl-CS"/>
        </w:rPr>
        <w:t xml:space="preserve"> </w:t>
      </w:r>
      <w:r>
        <w:rPr>
          <w:noProof/>
          <w:color w:val="auto"/>
          <w:lang w:val="sr-Cyrl-CS"/>
        </w:rPr>
        <w:t>групу</w:t>
      </w:r>
      <w:r w:rsidRPr="003B7833">
        <w:rPr>
          <w:noProof/>
          <w:color w:val="auto"/>
          <w:lang w:val="sr-Cyrl-CS"/>
        </w:rPr>
        <w:t xml:space="preserve"> </w:t>
      </w:r>
      <w:r>
        <w:rPr>
          <w:noProof/>
          <w:color w:val="auto"/>
          <w:lang w:val="sr-Cyrl-CS"/>
        </w:rPr>
        <w:t>понуђача</w:t>
      </w:r>
      <w:r w:rsidRPr="003B7833">
        <w:rPr>
          <w:noProof/>
          <w:color w:val="auto"/>
          <w:lang w:val="sr-Cyrl-CS"/>
        </w:rPr>
        <w:t xml:space="preserve"> </w:t>
      </w:r>
      <w:r>
        <w:rPr>
          <w:noProof/>
          <w:color w:val="auto"/>
          <w:lang w:val="sr-Cyrl-CS"/>
        </w:rPr>
        <w:t>пред</w:t>
      </w:r>
      <w:r w:rsidRPr="003B7833">
        <w:rPr>
          <w:noProof/>
          <w:color w:val="auto"/>
          <w:lang w:val="sr-Cyrl-CS"/>
        </w:rPr>
        <w:t xml:space="preserve"> </w:t>
      </w:r>
      <w:r>
        <w:rPr>
          <w:noProof/>
          <w:color w:val="auto"/>
          <w:lang w:val="sr-Cyrl-CS"/>
        </w:rPr>
        <w:t>наручиоцем</w:t>
      </w:r>
      <w:r w:rsidRPr="003B7833">
        <w:rPr>
          <w:noProof/>
          <w:color w:val="auto"/>
          <w:lang w:val="sr-Cyrl-CS"/>
        </w:rPr>
        <w:t xml:space="preserve"> </w:t>
      </w:r>
    </w:p>
    <w:p w:rsidR="004074CA" w:rsidRDefault="00482F64" w:rsidP="00482F64">
      <w:pPr>
        <w:jc w:val="both"/>
        <w:rPr>
          <w:noProof/>
          <w:color w:val="auto"/>
          <w:lang w:val="sr-Cyrl-CS"/>
        </w:rPr>
      </w:pPr>
      <w:r w:rsidRPr="003B7833">
        <w:rPr>
          <w:noProof/>
          <w:color w:val="auto"/>
          <w:lang w:val="sr-Cyrl-CS"/>
        </w:rPr>
        <w:t xml:space="preserve">2) </w:t>
      </w:r>
      <w:r w:rsidR="004074CA">
        <w:rPr>
          <w:noProof/>
          <w:color w:val="auto"/>
          <w:lang w:val="sr-Cyrl-CS"/>
        </w:rPr>
        <w:t>понуђачу који ће у име групе понуђача потписати уговор,</w:t>
      </w:r>
    </w:p>
    <w:p w:rsidR="00482F64" w:rsidRDefault="004074CA" w:rsidP="00482F64">
      <w:pPr>
        <w:jc w:val="both"/>
        <w:rPr>
          <w:noProof/>
          <w:color w:val="auto"/>
          <w:lang w:val="sr-Cyrl-CS"/>
        </w:rPr>
      </w:pPr>
      <w:r>
        <w:rPr>
          <w:noProof/>
          <w:color w:val="auto"/>
          <w:lang w:val="sr-Cyrl-CS"/>
        </w:rPr>
        <w:t>3) понуђачу који ће у име групе понуђача дати средство обезбеђења,</w:t>
      </w:r>
    </w:p>
    <w:p w:rsidR="004074CA" w:rsidRDefault="004074CA" w:rsidP="00482F64">
      <w:pPr>
        <w:jc w:val="both"/>
        <w:rPr>
          <w:noProof/>
          <w:color w:val="auto"/>
          <w:lang w:val="sr-Cyrl-CS"/>
        </w:rPr>
      </w:pPr>
      <w:r>
        <w:rPr>
          <w:noProof/>
          <w:color w:val="auto"/>
          <w:lang w:val="sr-Cyrl-CS"/>
        </w:rPr>
        <w:t>4) понуђачу који ће издати рачун,</w:t>
      </w:r>
    </w:p>
    <w:p w:rsidR="004074CA" w:rsidRDefault="004074CA" w:rsidP="00482F64">
      <w:pPr>
        <w:jc w:val="both"/>
        <w:rPr>
          <w:noProof/>
          <w:color w:val="auto"/>
          <w:lang w:val="sr-Cyrl-CS"/>
        </w:rPr>
      </w:pPr>
      <w:r>
        <w:rPr>
          <w:noProof/>
          <w:color w:val="auto"/>
          <w:lang w:val="sr-Cyrl-CS"/>
        </w:rPr>
        <w:lastRenderedPageBreak/>
        <w:t>5) рачуну на који ће бити извршено плаћање,</w:t>
      </w:r>
    </w:p>
    <w:p w:rsidR="004074CA" w:rsidRDefault="004074CA" w:rsidP="00482F64">
      <w:pPr>
        <w:jc w:val="both"/>
        <w:rPr>
          <w:noProof/>
          <w:color w:val="auto"/>
          <w:lang w:val="sr-Cyrl-CS"/>
        </w:rPr>
      </w:pPr>
      <w:r>
        <w:rPr>
          <w:noProof/>
          <w:color w:val="auto"/>
          <w:lang w:val="sr-Cyrl-CS"/>
        </w:rPr>
        <w:t>6) обавезама сваког од пону</w:t>
      </w:r>
      <w:r w:rsidR="00A036BA">
        <w:rPr>
          <w:noProof/>
          <w:color w:val="auto"/>
          <w:lang w:val="sr-Cyrl-CS"/>
        </w:rPr>
        <w:t>ђача из групе понуђача за извршење уговора.</w:t>
      </w:r>
    </w:p>
    <w:p w:rsidR="00A036BA" w:rsidRPr="003B7833" w:rsidRDefault="00A036BA" w:rsidP="00482F64">
      <w:pPr>
        <w:jc w:val="both"/>
        <w:rPr>
          <w:noProof/>
          <w:color w:val="auto"/>
          <w:lang w:val="sr-Cyrl-CS"/>
        </w:rPr>
      </w:pPr>
      <w:r>
        <w:rPr>
          <w:noProof/>
          <w:color w:val="auto"/>
          <w:lang w:val="sr-Cyrl-CS"/>
        </w:rPr>
        <w:t>7) понуђачу који ће у име групе потписивати обрасце из конкурсне документације.</w:t>
      </w:r>
    </w:p>
    <w:p w:rsidR="00482F64" w:rsidRPr="003B7833" w:rsidRDefault="00482F64" w:rsidP="00482F64">
      <w:pPr>
        <w:jc w:val="both"/>
        <w:rPr>
          <w:noProof/>
          <w:lang w:val="sr-Cyrl-CS"/>
        </w:rPr>
      </w:pPr>
    </w:p>
    <w:p w:rsidR="00482F64" w:rsidRPr="003B7833" w:rsidRDefault="00482F64" w:rsidP="00482F64">
      <w:pPr>
        <w:jc w:val="both"/>
        <w:rPr>
          <w:noProof/>
          <w:lang w:val="sr-Cyrl-CS"/>
        </w:rPr>
      </w:pPr>
    </w:p>
    <w:p w:rsidR="00482F64" w:rsidRPr="003B7833" w:rsidRDefault="00482F64" w:rsidP="00482F64">
      <w:pPr>
        <w:jc w:val="both"/>
        <w:rPr>
          <w:noProof/>
          <w:lang w:val="sr-Cyrl-CS"/>
        </w:rPr>
      </w:pPr>
      <w:r>
        <w:rPr>
          <w:noProof/>
          <w:lang w:val="sr-Cyrl-CS"/>
        </w:rPr>
        <w:t>Група</w:t>
      </w:r>
      <w:r w:rsidRPr="003B7833">
        <w:rPr>
          <w:noProof/>
          <w:lang w:val="sr-Cyrl-CS"/>
        </w:rPr>
        <w:t xml:space="preserve"> </w:t>
      </w:r>
      <w:r>
        <w:rPr>
          <w:noProof/>
          <w:lang w:val="sr-Cyrl-CS"/>
        </w:rPr>
        <w:t>понуђача</w:t>
      </w:r>
      <w:r w:rsidRPr="003B7833">
        <w:rPr>
          <w:noProof/>
          <w:lang w:val="sr-Cyrl-CS"/>
        </w:rPr>
        <w:t xml:space="preserve"> </w:t>
      </w:r>
      <w:r>
        <w:rPr>
          <w:noProof/>
          <w:lang w:val="sr-Cyrl-CS"/>
        </w:rPr>
        <w:t>је</w:t>
      </w:r>
      <w:r w:rsidRPr="003B7833">
        <w:rPr>
          <w:noProof/>
          <w:lang w:val="sr-Cyrl-CS"/>
        </w:rPr>
        <w:t xml:space="preserve"> </w:t>
      </w:r>
      <w:r>
        <w:rPr>
          <w:noProof/>
          <w:lang w:val="sr-Cyrl-CS"/>
        </w:rPr>
        <w:t>дужна</w:t>
      </w:r>
      <w:r w:rsidRPr="003B7833">
        <w:rPr>
          <w:noProof/>
          <w:lang w:val="sr-Cyrl-CS"/>
        </w:rPr>
        <w:t xml:space="preserve"> </w:t>
      </w:r>
      <w:r>
        <w:rPr>
          <w:noProof/>
          <w:lang w:val="sr-Cyrl-CS"/>
        </w:rPr>
        <w:t>да</w:t>
      </w:r>
      <w:r w:rsidRPr="003B7833">
        <w:rPr>
          <w:noProof/>
          <w:lang w:val="sr-Cyrl-CS"/>
        </w:rPr>
        <w:t xml:space="preserve"> </w:t>
      </w:r>
      <w:r>
        <w:rPr>
          <w:noProof/>
          <w:lang w:val="sr-Cyrl-CS"/>
        </w:rPr>
        <w:t>достави</w:t>
      </w:r>
      <w:r w:rsidRPr="003B7833">
        <w:rPr>
          <w:noProof/>
          <w:lang w:val="sr-Cyrl-CS"/>
        </w:rPr>
        <w:t xml:space="preserve"> </w:t>
      </w:r>
      <w:r>
        <w:rPr>
          <w:noProof/>
          <w:lang w:val="sr-Cyrl-CS"/>
        </w:rPr>
        <w:t>све</w:t>
      </w:r>
      <w:r w:rsidRPr="003B7833">
        <w:rPr>
          <w:noProof/>
          <w:lang w:val="sr-Cyrl-CS"/>
        </w:rPr>
        <w:t xml:space="preserve"> </w:t>
      </w:r>
      <w:r>
        <w:rPr>
          <w:noProof/>
          <w:lang w:val="sr-Cyrl-CS"/>
        </w:rPr>
        <w:t>доказе</w:t>
      </w:r>
      <w:r w:rsidRPr="003B7833">
        <w:rPr>
          <w:noProof/>
          <w:lang w:val="sr-Cyrl-CS"/>
        </w:rPr>
        <w:t xml:space="preserve"> </w:t>
      </w:r>
      <w:r>
        <w:rPr>
          <w:noProof/>
          <w:lang w:val="sr-Cyrl-CS"/>
        </w:rPr>
        <w:t>о</w:t>
      </w:r>
      <w:r w:rsidRPr="003B7833">
        <w:rPr>
          <w:noProof/>
          <w:lang w:val="sr-Cyrl-CS"/>
        </w:rPr>
        <w:t xml:space="preserve"> </w:t>
      </w:r>
      <w:r>
        <w:rPr>
          <w:noProof/>
          <w:lang w:val="sr-Cyrl-CS"/>
        </w:rPr>
        <w:t>испуњености</w:t>
      </w:r>
      <w:r w:rsidRPr="003B7833">
        <w:rPr>
          <w:noProof/>
          <w:lang w:val="sr-Cyrl-CS"/>
        </w:rPr>
        <w:t xml:space="preserve"> </w:t>
      </w:r>
      <w:r>
        <w:rPr>
          <w:noProof/>
          <w:lang w:val="sr-Cyrl-CS"/>
        </w:rPr>
        <w:t>услова</w:t>
      </w:r>
      <w:r w:rsidRPr="003B7833">
        <w:rPr>
          <w:noProof/>
          <w:lang w:val="sr-Cyrl-CS"/>
        </w:rPr>
        <w:t xml:space="preserve"> </w:t>
      </w:r>
      <w:r>
        <w:rPr>
          <w:noProof/>
          <w:lang w:val="sr-Cyrl-CS"/>
        </w:rPr>
        <w:t>који</w:t>
      </w:r>
      <w:r w:rsidRPr="003B7833">
        <w:rPr>
          <w:noProof/>
          <w:lang w:val="sr-Cyrl-CS"/>
        </w:rPr>
        <w:t xml:space="preserve"> </w:t>
      </w:r>
      <w:r>
        <w:rPr>
          <w:noProof/>
          <w:lang w:val="sr-Cyrl-CS"/>
        </w:rPr>
        <w:t>су</w:t>
      </w:r>
      <w:r w:rsidRPr="003B7833">
        <w:rPr>
          <w:noProof/>
          <w:lang w:val="sr-Cyrl-CS"/>
        </w:rPr>
        <w:t xml:space="preserve"> </w:t>
      </w:r>
      <w:r>
        <w:rPr>
          <w:noProof/>
          <w:lang w:val="sr-Cyrl-CS"/>
        </w:rPr>
        <w:t>наведени</w:t>
      </w:r>
      <w:r w:rsidRPr="003B7833">
        <w:rPr>
          <w:noProof/>
          <w:lang w:val="sr-Cyrl-CS"/>
        </w:rPr>
        <w:t xml:space="preserve"> </w:t>
      </w:r>
      <w:r>
        <w:rPr>
          <w:noProof/>
          <w:lang w:val="sr-Cyrl-CS"/>
        </w:rPr>
        <w:t>у</w:t>
      </w:r>
      <w:r w:rsidRPr="003B7833">
        <w:rPr>
          <w:noProof/>
          <w:lang w:val="sr-Cyrl-CS"/>
        </w:rPr>
        <w:t xml:space="preserve"> </w:t>
      </w:r>
      <w:r>
        <w:rPr>
          <w:noProof/>
          <w:lang w:val="sr-Cyrl-CS"/>
        </w:rPr>
        <w:t>поглављу</w:t>
      </w:r>
      <w:r w:rsidRPr="003B7833">
        <w:rPr>
          <w:noProof/>
          <w:lang w:val="sr-Cyrl-CS"/>
        </w:rPr>
        <w:t xml:space="preserve"> </w:t>
      </w:r>
      <w:r w:rsidR="00A036BA">
        <w:rPr>
          <w:noProof/>
        </w:rPr>
        <w:t>I</w:t>
      </w:r>
      <w:r>
        <w:rPr>
          <w:noProof/>
          <w:lang w:val="sr-Cyrl-CS"/>
        </w:rPr>
        <w:t>V</w:t>
      </w:r>
      <w:r w:rsidRPr="003B7833">
        <w:rPr>
          <w:noProof/>
          <w:lang w:val="sr-Cyrl-CS"/>
        </w:rPr>
        <w:t xml:space="preserve"> </w:t>
      </w:r>
      <w:r>
        <w:rPr>
          <w:noProof/>
          <w:lang w:val="sr-Cyrl-CS"/>
        </w:rPr>
        <w:t>конкурсне</w:t>
      </w:r>
      <w:r w:rsidRPr="003B7833">
        <w:rPr>
          <w:noProof/>
          <w:lang w:val="sr-Cyrl-CS"/>
        </w:rPr>
        <w:t xml:space="preserve"> </w:t>
      </w:r>
      <w:r>
        <w:rPr>
          <w:noProof/>
          <w:lang w:val="sr-Cyrl-CS"/>
        </w:rPr>
        <w:t>документације</w:t>
      </w:r>
      <w:r w:rsidRPr="003B7833">
        <w:rPr>
          <w:noProof/>
          <w:lang w:val="sr-Cyrl-CS"/>
        </w:rPr>
        <w:t xml:space="preserve">, </w:t>
      </w:r>
      <w:r>
        <w:rPr>
          <w:noProof/>
          <w:lang w:val="sr-Cyrl-CS"/>
        </w:rPr>
        <w:t>у</w:t>
      </w:r>
      <w:r w:rsidRPr="003B7833">
        <w:rPr>
          <w:noProof/>
          <w:lang w:val="sr-Cyrl-CS"/>
        </w:rPr>
        <w:t xml:space="preserve"> </w:t>
      </w:r>
      <w:r>
        <w:rPr>
          <w:noProof/>
          <w:lang w:val="sr-Cyrl-CS"/>
        </w:rPr>
        <w:t>складу</w:t>
      </w:r>
      <w:r w:rsidRPr="003B7833">
        <w:rPr>
          <w:noProof/>
          <w:lang w:val="sr-Cyrl-CS"/>
        </w:rPr>
        <w:t xml:space="preserve"> </w:t>
      </w:r>
      <w:r>
        <w:rPr>
          <w:noProof/>
          <w:lang w:val="sr-Cyrl-CS"/>
        </w:rPr>
        <w:t>са</w:t>
      </w:r>
      <w:r w:rsidRPr="003B7833">
        <w:rPr>
          <w:noProof/>
          <w:lang w:val="sr-Cyrl-CS"/>
        </w:rPr>
        <w:t xml:space="preserve"> </w:t>
      </w:r>
      <w:r>
        <w:rPr>
          <w:noProof/>
          <w:lang w:val="sr-Cyrl-CS"/>
        </w:rPr>
        <w:t>упутством</w:t>
      </w:r>
      <w:r w:rsidRPr="003B7833">
        <w:rPr>
          <w:noProof/>
          <w:lang w:val="sr-Cyrl-CS"/>
        </w:rPr>
        <w:t xml:space="preserve"> </w:t>
      </w:r>
      <w:r>
        <w:rPr>
          <w:noProof/>
          <w:lang w:val="sr-Cyrl-CS"/>
        </w:rPr>
        <w:t>како</w:t>
      </w:r>
      <w:r w:rsidRPr="003B7833">
        <w:rPr>
          <w:noProof/>
          <w:lang w:val="sr-Cyrl-CS"/>
        </w:rPr>
        <w:t xml:space="preserve"> </w:t>
      </w:r>
      <w:r>
        <w:rPr>
          <w:noProof/>
          <w:lang w:val="sr-Cyrl-CS"/>
        </w:rPr>
        <w:t>се</w:t>
      </w:r>
      <w:r w:rsidRPr="003B7833">
        <w:rPr>
          <w:noProof/>
          <w:lang w:val="sr-Cyrl-CS"/>
        </w:rPr>
        <w:t xml:space="preserve"> </w:t>
      </w:r>
      <w:r>
        <w:rPr>
          <w:noProof/>
          <w:lang w:val="sr-Cyrl-CS"/>
        </w:rPr>
        <w:t>доказује</w:t>
      </w:r>
      <w:r w:rsidRPr="003B7833">
        <w:rPr>
          <w:noProof/>
          <w:lang w:val="sr-Cyrl-CS"/>
        </w:rPr>
        <w:t xml:space="preserve"> </w:t>
      </w:r>
      <w:r>
        <w:rPr>
          <w:noProof/>
          <w:lang w:val="sr-Cyrl-CS"/>
        </w:rPr>
        <w:t>испуњеност</w:t>
      </w:r>
      <w:r w:rsidRPr="003B7833">
        <w:rPr>
          <w:noProof/>
          <w:lang w:val="sr-Cyrl-CS"/>
        </w:rPr>
        <w:t xml:space="preserve"> </w:t>
      </w:r>
      <w:r>
        <w:rPr>
          <w:noProof/>
          <w:lang w:val="sr-Cyrl-CS"/>
        </w:rPr>
        <w:t>услова</w:t>
      </w:r>
      <w:r w:rsidRPr="003B7833">
        <w:rPr>
          <w:noProof/>
          <w:lang w:val="sr-Cyrl-CS"/>
        </w:rPr>
        <w:t xml:space="preserve"> (</w:t>
      </w:r>
      <w:r>
        <w:rPr>
          <w:noProof/>
          <w:lang w:val="sr-Cyrl-CS"/>
        </w:rPr>
        <w:t>Образац</w:t>
      </w:r>
      <w:r w:rsidRPr="003B7833">
        <w:rPr>
          <w:noProof/>
          <w:lang w:val="sr-Cyrl-CS"/>
        </w:rPr>
        <w:t xml:space="preserve"> </w:t>
      </w:r>
      <w:r>
        <w:rPr>
          <w:noProof/>
          <w:lang w:val="sr-Cyrl-CS"/>
        </w:rPr>
        <w:t>изјаве</w:t>
      </w:r>
      <w:r w:rsidRPr="003B7833">
        <w:rPr>
          <w:noProof/>
          <w:lang w:val="sr-Cyrl-CS"/>
        </w:rPr>
        <w:t>).</w:t>
      </w:r>
    </w:p>
    <w:p w:rsidR="00482F64" w:rsidRPr="003B7833" w:rsidRDefault="00482F64" w:rsidP="00482F64">
      <w:pPr>
        <w:jc w:val="both"/>
        <w:rPr>
          <w:noProof/>
          <w:lang w:val="sr-Cyrl-CS"/>
        </w:rPr>
      </w:pPr>
      <w:r>
        <w:rPr>
          <w:noProof/>
          <w:lang w:val="sr-Cyrl-CS"/>
        </w:rPr>
        <w:t>Понуђачи</w:t>
      </w:r>
      <w:r w:rsidRPr="003B7833">
        <w:rPr>
          <w:noProof/>
          <w:lang w:val="sr-Cyrl-CS"/>
        </w:rPr>
        <w:t xml:space="preserve"> </w:t>
      </w:r>
      <w:r>
        <w:rPr>
          <w:noProof/>
          <w:lang w:val="sr-Cyrl-CS"/>
        </w:rPr>
        <w:t>из</w:t>
      </w:r>
      <w:r w:rsidRPr="003B7833">
        <w:rPr>
          <w:noProof/>
          <w:lang w:val="sr-Cyrl-CS"/>
        </w:rPr>
        <w:t xml:space="preserve"> </w:t>
      </w:r>
      <w:r>
        <w:rPr>
          <w:noProof/>
          <w:lang w:val="sr-Cyrl-CS"/>
        </w:rPr>
        <w:t>групе</w:t>
      </w:r>
      <w:r w:rsidRPr="003B7833">
        <w:rPr>
          <w:noProof/>
          <w:lang w:val="sr-Cyrl-CS"/>
        </w:rPr>
        <w:t xml:space="preserve"> </w:t>
      </w:r>
      <w:r>
        <w:rPr>
          <w:noProof/>
          <w:lang w:val="sr-Cyrl-CS"/>
        </w:rPr>
        <w:t>понуђача</w:t>
      </w:r>
      <w:r w:rsidRPr="003B7833">
        <w:rPr>
          <w:noProof/>
          <w:lang w:val="sr-Cyrl-CS"/>
        </w:rPr>
        <w:t xml:space="preserve"> </w:t>
      </w:r>
      <w:r>
        <w:rPr>
          <w:noProof/>
          <w:lang w:val="sr-Cyrl-CS"/>
        </w:rPr>
        <w:t>одговарају</w:t>
      </w:r>
      <w:r w:rsidRPr="003B7833">
        <w:rPr>
          <w:noProof/>
          <w:lang w:val="sr-Cyrl-CS"/>
        </w:rPr>
        <w:t xml:space="preserve"> </w:t>
      </w:r>
      <w:r>
        <w:rPr>
          <w:noProof/>
          <w:lang w:val="sr-Cyrl-CS"/>
        </w:rPr>
        <w:t>неограничено</w:t>
      </w:r>
      <w:r w:rsidRPr="003B7833">
        <w:rPr>
          <w:noProof/>
          <w:lang w:val="sr-Cyrl-CS"/>
        </w:rPr>
        <w:t xml:space="preserve"> </w:t>
      </w:r>
      <w:r>
        <w:rPr>
          <w:noProof/>
          <w:lang w:val="sr-Cyrl-CS"/>
        </w:rPr>
        <w:t>солидарно</w:t>
      </w:r>
      <w:r w:rsidRPr="003B7833">
        <w:rPr>
          <w:noProof/>
          <w:lang w:val="sr-Cyrl-CS"/>
        </w:rPr>
        <w:t xml:space="preserve"> </w:t>
      </w:r>
      <w:r>
        <w:rPr>
          <w:noProof/>
          <w:lang w:val="sr-Cyrl-CS"/>
        </w:rPr>
        <w:t>према</w:t>
      </w:r>
      <w:r w:rsidRPr="003B7833">
        <w:rPr>
          <w:noProof/>
          <w:lang w:val="sr-Cyrl-CS"/>
        </w:rPr>
        <w:t xml:space="preserve"> </w:t>
      </w:r>
      <w:r>
        <w:rPr>
          <w:noProof/>
          <w:lang w:val="sr-Cyrl-CS"/>
        </w:rPr>
        <w:t>наручиоцу</w:t>
      </w:r>
      <w:r w:rsidRPr="003B7833">
        <w:rPr>
          <w:noProof/>
          <w:lang w:val="sr-Cyrl-CS"/>
        </w:rPr>
        <w:t>.</w:t>
      </w:r>
    </w:p>
    <w:p w:rsidR="00482F64" w:rsidRPr="003B7833" w:rsidRDefault="00482F64" w:rsidP="00482F64">
      <w:pPr>
        <w:jc w:val="both"/>
        <w:rPr>
          <w:noProof/>
          <w:lang w:val="sr-Cyrl-CS"/>
        </w:rPr>
      </w:pPr>
      <w:r>
        <w:rPr>
          <w:noProof/>
          <w:lang w:val="sr-Cyrl-CS"/>
        </w:rPr>
        <w:t>Задруга</w:t>
      </w:r>
      <w:r w:rsidRPr="003B7833">
        <w:rPr>
          <w:noProof/>
          <w:lang w:val="sr-Cyrl-CS"/>
        </w:rPr>
        <w:t xml:space="preserve"> </w:t>
      </w:r>
      <w:r>
        <w:rPr>
          <w:noProof/>
          <w:lang w:val="sr-Cyrl-CS"/>
        </w:rPr>
        <w:t>може</w:t>
      </w:r>
      <w:r w:rsidRPr="003B7833">
        <w:rPr>
          <w:noProof/>
          <w:lang w:val="sr-Cyrl-CS"/>
        </w:rPr>
        <w:t xml:space="preserve"> </w:t>
      </w:r>
      <w:r>
        <w:rPr>
          <w:noProof/>
          <w:lang w:val="sr-Cyrl-CS"/>
        </w:rPr>
        <w:t>поднети</w:t>
      </w:r>
      <w:r w:rsidRPr="003B7833">
        <w:rPr>
          <w:noProof/>
          <w:lang w:val="sr-Cyrl-CS"/>
        </w:rPr>
        <w:t xml:space="preserve"> </w:t>
      </w:r>
      <w:r>
        <w:rPr>
          <w:noProof/>
          <w:lang w:val="sr-Cyrl-CS"/>
        </w:rPr>
        <w:t>понуду</w:t>
      </w:r>
      <w:r w:rsidRPr="003B7833">
        <w:rPr>
          <w:noProof/>
          <w:lang w:val="sr-Cyrl-CS"/>
        </w:rPr>
        <w:t xml:space="preserve"> </w:t>
      </w:r>
      <w:r>
        <w:rPr>
          <w:noProof/>
          <w:lang w:val="sr-Cyrl-CS"/>
        </w:rPr>
        <w:t>самостално</w:t>
      </w:r>
      <w:r w:rsidRPr="003B7833">
        <w:rPr>
          <w:noProof/>
          <w:lang w:val="sr-Cyrl-CS"/>
        </w:rPr>
        <w:t xml:space="preserve">, </w:t>
      </w:r>
      <w:r>
        <w:rPr>
          <w:noProof/>
          <w:lang w:val="sr-Cyrl-CS"/>
        </w:rPr>
        <w:t>у</w:t>
      </w:r>
      <w:r w:rsidRPr="003B7833">
        <w:rPr>
          <w:noProof/>
          <w:lang w:val="sr-Cyrl-CS"/>
        </w:rPr>
        <w:t xml:space="preserve"> </w:t>
      </w:r>
      <w:r>
        <w:rPr>
          <w:noProof/>
          <w:lang w:val="sr-Cyrl-CS"/>
        </w:rPr>
        <w:t>своје</w:t>
      </w:r>
      <w:r w:rsidRPr="003B7833">
        <w:rPr>
          <w:noProof/>
          <w:lang w:val="sr-Cyrl-CS"/>
        </w:rPr>
        <w:t xml:space="preserve"> </w:t>
      </w:r>
      <w:r>
        <w:rPr>
          <w:noProof/>
          <w:lang w:val="sr-Cyrl-CS"/>
        </w:rPr>
        <w:t>име</w:t>
      </w:r>
      <w:r w:rsidRPr="003B7833">
        <w:rPr>
          <w:noProof/>
          <w:lang w:val="sr-Cyrl-CS"/>
        </w:rPr>
        <w:t xml:space="preserve">, </w:t>
      </w:r>
      <w:r>
        <w:rPr>
          <w:noProof/>
          <w:lang w:val="sr-Cyrl-CS"/>
        </w:rPr>
        <w:t>а</w:t>
      </w:r>
      <w:r w:rsidRPr="003B7833">
        <w:rPr>
          <w:noProof/>
          <w:lang w:val="sr-Cyrl-CS"/>
        </w:rPr>
        <w:t xml:space="preserve"> </w:t>
      </w:r>
      <w:r>
        <w:rPr>
          <w:noProof/>
          <w:lang w:val="sr-Cyrl-CS"/>
        </w:rPr>
        <w:t>за</w:t>
      </w:r>
      <w:r w:rsidRPr="003B7833">
        <w:rPr>
          <w:noProof/>
          <w:lang w:val="sr-Cyrl-CS"/>
        </w:rPr>
        <w:t xml:space="preserve"> </w:t>
      </w:r>
      <w:r>
        <w:rPr>
          <w:noProof/>
          <w:lang w:val="sr-Cyrl-CS"/>
        </w:rPr>
        <w:t>рачун</w:t>
      </w:r>
      <w:r w:rsidRPr="003B7833">
        <w:rPr>
          <w:noProof/>
          <w:lang w:val="sr-Cyrl-CS"/>
        </w:rPr>
        <w:t xml:space="preserve"> </w:t>
      </w:r>
      <w:r>
        <w:rPr>
          <w:noProof/>
          <w:lang w:val="sr-Cyrl-CS"/>
        </w:rPr>
        <w:t>задругара</w:t>
      </w:r>
      <w:r w:rsidRPr="003B7833">
        <w:rPr>
          <w:noProof/>
          <w:lang w:val="sr-Cyrl-CS"/>
        </w:rPr>
        <w:t xml:space="preserve"> </w:t>
      </w:r>
      <w:r>
        <w:rPr>
          <w:noProof/>
          <w:lang w:val="sr-Cyrl-CS"/>
        </w:rPr>
        <w:t>или</w:t>
      </w:r>
      <w:r w:rsidRPr="003B7833">
        <w:rPr>
          <w:noProof/>
          <w:lang w:val="sr-Cyrl-CS"/>
        </w:rPr>
        <w:t xml:space="preserve"> </w:t>
      </w:r>
      <w:r>
        <w:rPr>
          <w:noProof/>
          <w:lang w:val="sr-Cyrl-CS"/>
        </w:rPr>
        <w:t>заједничку</w:t>
      </w:r>
      <w:r w:rsidRPr="003B7833">
        <w:rPr>
          <w:noProof/>
          <w:lang w:val="sr-Cyrl-CS"/>
        </w:rPr>
        <w:t xml:space="preserve"> </w:t>
      </w:r>
      <w:r>
        <w:rPr>
          <w:noProof/>
          <w:lang w:val="sr-Cyrl-CS"/>
        </w:rPr>
        <w:t>понуду</w:t>
      </w:r>
      <w:r w:rsidRPr="003B7833">
        <w:rPr>
          <w:noProof/>
          <w:lang w:val="sr-Cyrl-CS"/>
        </w:rPr>
        <w:t xml:space="preserve"> </w:t>
      </w:r>
      <w:r>
        <w:rPr>
          <w:noProof/>
          <w:lang w:val="sr-Cyrl-CS"/>
        </w:rPr>
        <w:t>у</w:t>
      </w:r>
      <w:r w:rsidRPr="003B7833">
        <w:rPr>
          <w:noProof/>
          <w:lang w:val="sr-Cyrl-CS"/>
        </w:rPr>
        <w:t xml:space="preserve"> </w:t>
      </w:r>
      <w:r>
        <w:rPr>
          <w:noProof/>
          <w:lang w:val="sr-Cyrl-CS"/>
        </w:rPr>
        <w:t>име</w:t>
      </w:r>
      <w:r w:rsidRPr="003B7833">
        <w:rPr>
          <w:noProof/>
          <w:lang w:val="sr-Cyrl-CS"/>
        </w:rPr>
        <w:t xml:space="preserve"> </w:t>
      </w:r>
      <w:r>
        <w:rPr>
          <w:noProof/>
          <w:lang w:val="sr-Cyrl-CS"/>
        </w:rPr>
        <w:t>задругара</w:t>
      </w:r>
      <w:r w:rsidRPr="003B7833">
        <w:rPr>
          <w:noProof/>
          <w:lang w:val="sr-Cyrl-CS"/>
        </w:rPr>
        <w:t>.</w:t>
      </w:r>
    </w:p>
    <w:p w:rsidR="00482F64" w:rsidRPr="003B7833" w:rsidRDefault="00482F64" w:rsidP="00482F64">
      <w:pPr>
        <w:jc w:val="both"/>
        <w:rPr>
          <w:noProof/>
          <w:lang w:val="sr-Cyrl-CS"/>
        </w:rPr>
      </w:pPr>
      <w:r>
        <w:rPr>
          <w:noProof/>
          <w:lang w:val="sr-Cyrl-CS"/>
        </w:rPr>
        <w:t>Ако</w:t>
      </w:r>
      <w:r w:rsidRPr="003B7833">
        <w:rPr>
          <w:noProof/>
          <w:lang w:val="sr-Cyrl-CS"/>
        </w:rPr>
        <w:t xml:space="preserve"> </w:t>
      </w:r>
      <w:r>
        <w:rPr>
          <w:noProof/>
          <w:lang w:val="sr-Cyrl-CS"/>
        </w:rPr>
        <w:t>задруга</w:t>
      </w:r>
      <w:r w:rsidRPr="003B7833">
        <w:rPr>
          <w:noProof/>
          <w:lang w:val="sr-Cyrl-CS"/>
        </w:rPr>
        <w:t xml:space="preserve"> </w:t>
      </w:r>
      <w:r>
        <w:rPr>
          <w:noProof/>
          <w:lang w:val="sr-Cyrl-CS"/>
        </w:rPr>
        <w:t>подноси</w:t>
      </w:r>
      <w:r w:rsidRPr="003B7833">
        <w:rPr>
          <w:noProof/>
          <w:lang w:val="sr-Cyrl-CS"/>
        </w:rPr>
        <w:t xml:space="preserve"> </w:t>
      </w:r>
      <w:r>
        <w:rPr>
          <w:noProof/>
          <w:lang w:val="sr-Cyrl-CS"/>
        </w:rPr>
        <w:t>понуду</w:t>
      </w:r>
      <w:r w:rsidRPr="003B7833">
        <w:rPr>
          <w:noProof/>
          <w:lang w:val="sr-Cyrl-CS"/>
        </w:rPr>
        <w:t xml:space="preserve"> </w:t>
      </w:r>
      <w:r>
        <w:rPr>
          <w:noProof/>
          <w:lang w:val="sr-Cyrl-CS"/>
        </w:rPr>
        <w:t>у</w:t>
      </w:r>
      <w:r w:rsidRPr="003B7833">
        <w:rPr>
          <w:noProof/>
          <w:lang w:val="sr-Cyrl-CS"/>
        </w:rPr>
        <w:t xml:space="preserve"> </w:t>
      </w:r>
      <w:r>
        <w:rPr>
          <w:noProof/>
          <w:lang w:val="sr-Cyrl-CS"/>
        </w:rPr>
        <w:t>своје</w:t>
      </w:r>
      <w:r w:rsidRPr="003B7833">
        <w:rPr>
          <w:noProof/>
          <w:lang w:val="sr-Cyrl-CS"/>
        </w:rPr>
        <w:t xml:space="preserve"> </w:t>
      </w:r>
      <w:r>
        <w:rPr>
          <w:noProof/>
          <w:lang w:val="sr-Cyrl-CS"/>
        </w:rPr>
        <w:t>име</w:t>
      </w:r>
      <w:r w:rsidRPr="003B7833">
        <w:rPr>
          <w:noProof/>
          <w:lang w:val="sr-Cyrl-CS"/>
        </w:rPr>
        <w:t xml:space="preserve"> </w:t>
      </w:r>
      <w:r>
        <w:rPr>
          <w:noProof/>
          <w:lang w:val="sr-Cyrl-CS"/>
        </w:rPr>
        <w:t>за</w:t>
      </w:r>
      <w:r w:rsidRPr="003B7833">
        <w:rPr>
          <w:noProof/>
          <w:lang w:val="sr-Cyrl-CS"/>
        </w:rPr>
        <w:t xml:space="preserve"> </w:t>
      </w:r>
      <w:r>
        <w:rPr>
          <w:noProof/>
          <w:lang w:val="sr-Cyrl-CS"/>
        </w:rPr>
        <w:t>обавезе</w:t>
      </w:r>
      <w:r w:rsidRPr="003B7833">
        <w:rPr>
          <w:noProof/>
          <w:lang w:val="sr-Cyrl-CS"/>
        </w:rPr>
        <w:t xml:space="preserve"> </w:t>
      </w:r>
      <w:r>
        <w:rPr>
          <w:noProof/>
          <w:lang w:val="sr-Cyrl-CS"/>
        </w:rPr>
        <w:t>из</w:t>
      </w:r>
      <w:r w:rsidRPr="003B7833">
        <w:rPr>
          <w:noProof/>
          <w:lang w:val="sr-Cyrl-CS"/>
        </w:rPr>
        <w:t xml:space="preserve"> </w:t>
      </w:r>
      <w:r>
        <w:rPr>
          <w:noProof/>
          <w:lang w:val="sr-Cyrl-CS"/>
        </w:rPr>
        <w:t>поступка</w:t>
      </w:r>
      <w:r w:rsidRPr="003B7833">
        <w:rPr>
          <w:noProof/>
          <w:lang w:val="sr-Cyrl-CS"/>
        </w:rPr>
        <w:t xml:space="preserve"> </w:t>
      </w:r>
      <w:r>
        <w:rPr>
          <w:noProof/>
          <w:lang w:val="sr-Cyrl-CS"/>
        </w:rPr>
        <w:t>јавне</w:t>
      </w:r>
      <w:r w:rsidRPr="003B7833">
        <w:rPr>
          <w:noProof/>
          <w:lang w:val="sr-Cyrl-CS"/>
        </w:rPr>
        <w:t xml:space="preserve"> </w:t>
      </w:r>
      <w:r>
        <w:rPr>
          <w:noProof/>
          <w:lang w:val="sr-Cyrl-CS"/>
        </w:rPr>
        <w:t>набавке</w:t>
      </w:r>
      <w:r w:rsidRPr="003B7833">
        <w:rPr>
          <w:noProof/>
          <w:lang w:val="sr-Cyrl-CS"/>
        </w:rPr>
        <w:t xml:space="preserve"> </w:t>
      </w:r>
      <w:r>
        <w:rPr>
          <w:noProof/>
          <w:lang w:val="sr-Cyrl-CS"/>
        </w:rPr>
        <w:t>и</w:t>
      </w:r>
      <w:r w:rsidRPr="003B7833">
        <w:rPr>
          <w:noProof/>
          <w:lang w:val="sr-Cyrl-CS"/>
        </w:rPr>
        <w:t xml:space="preserve"> </w:t>
      </w:r>
      <w:r>
        <w:rPr>
          <w:noProof/>
          <w:lang w:val="sr-Cyrl-CS"/>
        </w:rPr>
        <w:t>уговора</w:t>
      </w:r>
      <w:r w:rsidRPr="003B7833">
        <w:rPr>
          <w:noProof/>
          <w:lang w:val="sr-Cyrl-CS"/>
        </w:rPr>
        <w:t xml:space="preserve"> </w:t>
      </w:r>
      <w:r>
        <w:rPr>
          <w:noProof/>
          <w:lang w:val="sr-Cyrl-CS"/>
        </w:rPr>
        <w:t>о</w:t>
      </w:r>
      <w:r w:rsidRPr="003B7833">
        <w:rPr>
          <w:noProof/>
          <w:lang w:val="sr-Cyrl-CS"/>
        </w:rPr>
        <w:t xml:space="preserve"> </w:t>
      </w:r>
      <w:r>
        <w:rPr>
          <w:noProof/>
          <w:lang w:val="sr-Cyrl-CS"/>
        </w:rPr>
        <w:t>јавној</w:t>
      </w:r>
      <w:r w:rsidRPr="003B7833">
        <w:rPr>
          <w:noProof/>
          <w:lang w:val="sr-Cyrl-CS"/>
        </w:rPr>
        <w:t xml:space="preserve"> </w:t>
      </w:r>
      <w:r>
        <w:rPr>
          <w:noProof/>
          <w:lang w:val="sr-Cyrl-CS"/>
        </w:rPr>
        <w:t>набавци</w:t>
      </w:r>
      <w:r w:rsidRPr="003B7833">
        <w:rPr>
          <w:noProof/>
          <w:lang w:val="sr-Cyrl-CS"/>
        </w:rPr>
        <w:t xml:space="preserve"> </w:t>
      </w:r>
      <w:r>
        <w:rPr>
          <w:noProof/>
          <w:lang w:val="sr-Cyrl-CS"/>
        </w:rPr>
        <w:t>одговара</w:t>
      </w:r>
      <w:r w:rsidRPr="003B7833">
        <w:rPr>
          <w:noProof/>
          <w:lang w:val="sr-Cyrl-CS"/>
        </w:rPr>
        <w:t xml:space="preserve"> </w:t>
      </w:r>
      <w:r>
        <w:rPr>
          <w:noProof/>
          <w:lang w:val="sr-Cyrl-CS"/>
        </w:rPr>
        <w:t>задруга</w:t>
      </w:r>
      <w:r w:rsidRPr="003B7833">
        <w:rPr>
          <w:noProof/>
          <w:lang w:val="sr-Cyrl-CS"/>
        </w:rPr>
        <w:t xml:space="preserve"> </w:t>
      </w:r>
      <w:r>
        <w:rPr>
          <w:noProof/>
          <w:lang w:val="sr-Cyrl-CS"/>
        </w:rPr>
        <w:t>и</w:t>
      </w:r>
      <w:r w:rsidRPr="003B7833">
        <w:rPr>
          <w:noProof/>
          <w:lang w:val="sr-Cyrl-CS"/>
        </w:rPr>
        <w:t xml:space="preserve"> </w:t>
      </w:r>
      <w:r>
        <w:rPr>
          <w:noProof/>
          <w:lang w:val="sr-Cyrl-CS"/>
        </w:rPr>
        <w:t>задругари</w:t>
      </w:r>
      <w:r w:rsidRPr="003B7833">
        <w:rPr>
          <w:noProof/>
          <w:lang w:val="sr-Cyrl-CS"/>
        </w:rPr>
        <w:t xml:space="preserve"> </w:t>
      </w:r>
      <w:r>
        <w:rPr>
          <w:noProof/>
          <w:lang w:val="sr-Cyrl-CS"/>
        </w:rPr>
        <w:t>у</w:t>
      </w:r>
      <w:r w:rsidRPr="003B7833">
        <w:rPr>
          <w:noProof/>
          <w:lang w:val="sr-Cyrl-CS"/>
        </w:rPr>
        <w:t xml:space="preserve"> </w:t>
      </w:r>
      <w:r>
        <w:rPr>
          <w:noProof/>
          <w:lang w:val="sr-Cyrl-CS"/>
        </w:rPr>
        <w:t>складу</w:t>
      </w:r>
      <w:r w:rsidRPr="003B7833">
        <w:rPr>
          <w:noProof/>
          <w:lang w:val="sr-Cyrl-CS"/>
        </w:rPr>
        <w:t xml:space="preserve"> </w:t>
      </w:r>
      <w:r>
        <w:rPr>
          <w:noProof/>
          <w:lang w:val="sr-Cyrl-CS"/>
        </w:rPr>
        <w:t>са</w:t>
      </w:r>
      <w:r w:rsidRPr="003B7833">
        <w:rPr>
          <w:noProof/>
          <w:lang w:val="sr-Cyrl-CS"/>
        </w:rPr>
        <w:t xml:space="preserve"> </w:t>
      </w:r>
      <w:r>
        <w:rPr>
          <w:noProof/>
          <w:lang w:val="sr-Cyrl-CS"/>
        </w:rPr>
        <w:t>законом</w:t>
      </w:r>
      <w:r w:rsidRPr="003B7833">
        <w:rPr>
          <w:noProof/>
          <w:lang w:val="sr-Cyrl-CS"/>
        </w:rPr>
        <w:t>.</w:t>
      </w:r>
    </w:p>
    <w:p w:rsidR="00482F64" w:rsidRPr="003B7833" w:rsidRDefault="00482F64" w:rsidP="00482F64">
      <w:pPr>
        <w:jc w:val="both"/>
        <w:rPr>
          <w:noProof/>
          <w:lang w:val="sr-Cyrl-CS"/>
        </w:rPr>
      </w:pPr>
      <w:r>
        <w:rPr>
          <w:noProof/>
          <w:lang w:val="sr-Cyrl-CS"/>
        </w:rPr>
        <w:t>Ако</w:t>
      </w:r>
      <w:r w:rsidRPr="003B7833">
        <w:rPr>
          <w:noProof/>
          <w:lang w:val="sr-Cyrl-CS"/>
        </w:rPr>
        <w:t xml:space="preserve"> </w:t>
      </w:r>
      <w:r>
        <w:rPr>
          <w:noProof/>
          <w:lang w:val="sr-Cyrl-CS"/>
        </w:rPr>
        <w:t>задруга</w:t>
      </w:r>
      <w:r w:rsidRPr="003B7833">
        <w:rPr>
          <w:noProof/>
          <w:lang w:val="sr-Cyrl-CS"/>
        </w:rPr>
        <w:t xml:space="preserve"> </w:t>
      </w:r>
      <w:r>
        <w:rPr>
          <w:noProof/>
          <w:lang w:val="sr-Cyrl-CS"/>
        </w:rPr>
        <w:t>подноси</w:t>
      </w:r>
      <w:r w:rsidRPr="003B7833">
        <w:rPr>
          <w:noProof/>
          <w:lang w:val="sr-Cyrl-CS"/>
        </w:rPr>
        <w:t xml:space="preserve"> </w:t>
      </w:r>
      <w:r>
        <w:rPr>
          <w:noProof/>
          <w:lang w:val="sr-Cyrl-CS"/>
        </w:rPr>
        <w:t>заједничку</w:t>
      </w:r>
      <w:r w:rsidRPr="003B7833">
        <w:rPr>
          <w:noProof/>
          <w:lang w:val="sr-Cyrl-CS"/>
        </w:rPr>
        <w:t xml:space="preserve"> </w:t>
      </w:r>
      <w:r>
        <w:rPr>
          <w:noProof/>
          <w:lang w:val="sr-Cyrl-CS"/>
        </w:rPr>
        <w:t>понуду</w:t>
      </w:r>
      <w:r w:rsidRPr="003B7833">
        <w:rPr>
          <w:noProof/>
          <w:lang w:val="sr-Cyrl-CS"/>
        </w:rPr>
        <w:t xml:space="preserve"> </w:t>
      </w:r>
      <w:r>
        <w:rPr>
          <w:noProof/>
          <w:lang w:val="sr-Cyrl-CS"/>
        </w:rPr>
        <w:t>у</w:t>
      </w:r>
      <w:r w:rsidRPr="003B7833">
        <w:rPr>
          <w:noProof/>
          <w:lang w:val="sr-Cyrl-CS"/>
        </w:rPr>
        <w:t xml:space="preserve"> </w:t>
      </w:r>
      <w:r>
        <w:rPr>
          <w:noProof/>
          <w:lang w:val="sr-Cyrl-CS"/>
        </w:rPr>
        <w:t>име</w:t>
      </w:r>
      <w:r w:rsidRPr="003B7833">
        <w:rPr>
          <w:noProof/>
          <w:lang w:val="sr-Cyrl-CS"/>
        </w:rPr>
        <w:t xml:space="preserve"> </w:t>
      </w:r>
      <w:r>
        <w:rPr>
          <w:noProof/>
          <w:lang w:val="sr-Cyrl-CS"/>
        </w:rPr>
        <w:t>задругара</w:t>
      </w:r>
      <w:r w:rsidRPr="003B7833">
        <w:rPr>
          <w:noProof/>
          <w:lang w:val="sr-Cyrl-CS"/>
        </w:rPr>
        <w:t xml:space="preserve"> </w:t>
      </w:r>
      <w:r>
        <w:rPr>
          <w:noProof/>
          <w:lang w:val="sr-Cyrl-CS"/>
        </w:rPr>
        <w:t>за</w:t>
      </w:r>
      <w:r w:rsidRPr="003B7833">
        <w:rPr>
          <w:noProof/>
          <w:lang w:val="sr-Cyrl-CS"/>
        </w:rPr>
        <w:t xml:space="preserve"> </w:t>
      </w:r>
      <w:r>
        <w:rPr>
          <w:noProof/>
          <w:lang w:val="sr-Cyrl-CS"/>
        </w:rPr>
        <w:t>обавезе</w:t>
      </w:r>
      <w:r w:rsidRPr="003B7833">
        <w:rPr>
          <w:noProof/>
          <w:lang w:val="sr-Cyrl-CS"/>
        </w:rPr>
        <w:t xml:space="preserve"> </w:t>
      </w:r>
      <w:r>
        <w:rPr>
          <w:noProof/>
          <w:lang w:val="sr-Cyrl-CS"/>
        </w:rPr>
        <w:t>из</w:t>
      </w:r>
      <w:r w:rsidRPr="003B7833">
        <w:rPr>
          <w:noProof/>
          <w:lang w:val="sr-Cyrl-CS"/>
        </w:rPr>
        <w:t xml:space="preserve"> </w:t>
      </w:r>
      <w:r>
        <w:rPr>
          <w:noProof/>
          <w:lang w:val="sr-Cyrl-CS"/>
        </w:rPr>
        <w:t>поступка</w:t>
      </w:r>
      <w:r w:rsidRPr="003B7833">
        <w:rPr>
          <w:noProof/>
          <w:lang w:val="sr-Cyrl-CS"/>
        </w:rPr>
        <w:t xml:space="preserve"> </w:t>
      </w:r>
      <w:r>
        <w:rPr>
          <w:noProof/>
          <w:lang w:val="sr-Cyrl-CS"/>
        </w:rPr>
        <w:t>јавне</w:t>
      </w:r>
      <w:r w:rsidRPr="003B7833">
        <w:rPr>
          <w:noProof/>
          <w:lang w:val="sr-Cyrl-CS"/>
        </w:rPr>
        <w:t xml:space="preserve"> </w:t>
      </w:r>
      <w:r>
        <w:rPr>
          <w:noProof/>
          <w:lang w:val="sr-Cyrl-CS"/>
        </w:rPr>
        <w:t>набавке</w:t>
      </w:r>
      <w:r w:rsidRPr="003B7833">
        <w:rPr>
          <w:noProof/>
          <w:lang w:val="sr-Cyrl-CS"/>
        </w:rPr>
        <w:t xml:space="preserve"> </w:t>
      </w:r>
      <w:r>
        <w:rPr>
          <w:noProof/>
          <w:lang w:val="sr-Cyrl-CS"/>
        </w:rPr>
        <w:t>и</w:t>
      </w:r>
      <w:r w:rsidRPr="003B7833">
        <w:rPr>
          <w:noProof/>
          <w:lang w:val="sr-Cyrl-CS"/>
        </w:rPr>
        <w:t xml:space="preserve"> </w:t>
      </w:r>
      <w:r>
        <w:rPr>
          <w:noProof/>
          <w:lang w:val="sr-Cyrl-CS"/>
        </w:rPr>
        <w:t>уговора</w:t>
      </w:r>
      <w:r w:rsidRPr="003B7833">
        <w:rPr>
          <w:noProof/>
          <w:lang w:val="sr-Cyrl-CS"/>
        </w:rPr>
        <w:t xml:space="preserve"> </w:t>
      </w:r>
      <w:r>
        <w:rPr>
          <w:noProof/>
          <w:lang w:val="sr-Cyrl-CS"/>
        </w:rPr>
        <w:t>о</w:t>
      </w:r>
      <w:r w:rsidRPr="003B7833">
        <w:rPr>
          <w:noProof/>
          <w:lang w:val="sr-Cyrl-CS"/>
        </w:rPr>
        <w:t xml:space="preserve"> </w:t>
      </w:r>
      <w:r>
        <w:rPr>
          <w:noProof/>
          <w:lang w:val="sr-Cyrl-CS"/>
        </w:rPr>
        <w:t>јавној</w:t>
      </w:r>
      <w:r w:rsidRPr="003B7833">
        <w:rPr>
          <w:noProof/>
          <w:lang w:val="sr-Cyrl-CS"/>
        </w:rPr>
        <w:t xml:space="preserve"> </w:t>
      </w:r>
      <w:r>
        <w:rPr>
          <w:noProof/>
          <w:lang w:val="sr-Cyrl-CS"/>
        </w:rPr>
        <w:t>набавци</w:t>
      </w:r>
      <w:r w:rsidRPr="003B7833">
        <w:rPr>
          <w:noProof/>
          <w:lang w:val="sr-Cyrl-CS"/>
        </w:rPr>
        <w:t xml:space="preserve"> </w:t>
      </w:r>
      <w:r>
        <w:rPr>
          <w:noProof/>
          <w:lang w:val="sr-Cyrl-CS"/>
        </w:rPr>
        <w:t>неограничено</w:t>
      </w:r>
      <w:r w:rsidRPr="003B7833">
        <w:rPr>
          <w:noProof/>
          <w:lang w:val="sr-Cyrl-CS"/>
        </w:rPr>
        <w:t xml:space="preserve"> </w:t>
      </w:r>
      <w:r>
        <w:rPr>
          <w:noProof/>
          <w:lang w:val="sr-Cyrl-CS"/>
        </w:rPr>
        <w:t>солидарно</w:t>
      </w:r>
      <w:r w:rsidRPr="003B7833">
        <w:rPr>
          <w:noProof/>
          <w:lang w:val="sr-Cyrl-CS"/>
        </w:rPr>
        <w:t xml:space="preserve"> </w:t>
      </w:r>
      <w:r>
        <w:rPr>
          <w:noProof/>
          <w:lang w:val="sr-Cyrl-CS"/>
        </w:rPr>
        <w:t>одговарају</w:t>
      </w:r>
      <w:r w:rsidRPr="003B7833">
        <w:rPr>
          <w:noProof/>
          <w:lang w:val="sr-Cyrl-CS"/>
        </w:rPr>
        <w:t xml:space="preserve"> </w:t>
      </w:r>
      <w:r>
        <w:rPr>
          <w:noProof/>
          <w:lang w:val="sr-Cyrl-CS"/>
        </w:rPr>
        <w:t>задругари</w:t>
      </w:r>
      <w:r w:rsidRPr="003B7833">
        <w:rPr>
          <w:noProof/>
          <w:lang w:val="sr-Cyrl-CS"/>
        </w:rPr>
        <w:t>.</w:t>
      </w:r>
    </w:p>
    <w:p w:rsidR="00482F64" w:rsidRPr="003B7833" w:rsidRDefault="00482F64" w:rsidP="00482F64">
      <w:pPr>
        <w:jc w:val="both"/>
        <w:rPr>
          <w:noProof/>
          <w:lang w:val="sr-Cyrl-CS"/>
        </w:rPr>
      </w:pPr>
    </w:p>
    <w:p w:rsidR="00482F64" w:rsidRPr="003B7833" w:rsidRDefault="00583E6C" w:rsidP="00482F64">
      <w:pPr>
        <w:jc w:val="both"/>
        <w:rPr>
          <w:b/>
          <w:noProof/>
          <w:lang w:val="sr-Cyrl-CS"/>
        </w:rPr>
      </w:pPr>
      <w:r>
        <w:rPr>
          <w:b/>
          <w:noProof/>
        </w:rPr>
        <w:t>11</w:t>
      </w:r>
      <w:r w:rsidR="00482F64" w:rsidRPr="003B7833">
        <w:rPr>
          <w:b/>
          <w:noProof/>
          <w:lang w:val="sr-Cyrl-CS"/>
        </w:rPr>
        <w:t xml:space="preserve">. </w:t>
      </w:r>
      <w:r w:rsidR="00482F64">
        <w:rPr>
          <w:b/>
          <w:noProof/>
          <w:lang w:val="sr-Cyrl-CS"/>
        </w:rPr>
        <w:t>НАЧИН</w:t>
      </w:r>
      <w:r w:rsidR="00482F64" w:rsidRPr="003B7833">
        <w:rPr>
          <w:b/>
          <w:noProof/>
          <w:lang w:val="sr-Cyrl-CS"/>
        </w:rPr>
        <w:t xml:space="preserve"> </w:t>
      </w:r>
      <w:r w:rsidR="00482F64">
        <w:rPr>
          <w:b/>
          <w:noProof/>
          <w:lang w:val="sr-Cyrl-CS"/>
        </w:rPr>
        <w:t>И</w:t>
      </w:r>
      <w:r w:rsidR="00482F64" w:rsidRPr="003B7833">
        <w:rPr>
          <w:b/>
          <w:noProof/>
          <w:lang w:val="sr-Cyrl-CS"/>
        </w:rPr>
        <w:t xml:space="preserve"> </w:t>
      </w:r>
      <w:r w:rsidR="00482F64">
        <w:rPr>
          <w:b/>
          <w:noProof/>
          <w:lang w:val="sr-Cyrl-CS"/>
        </w:rPr>
        <w:t>УСЛОВИ</w:t>
      </w:r>
      <w:r w:rsidR="00482F64" w:rsidRPr="003B7833">
        <w:rPr>
          <w:b/>
          <w:noProof/>
          <w:lang w:val="sr-Cyrl-CS"/>
        </w:rPr>
        <w:t xml:space="preserve"> </w:t>
      </w:r>
      <w:r w:rsidR="00482F64">
        <w:rPr>
          <w:b/>
          <w:noProof/>
          <w:lang w:val="sr-Cyrl-CS"/>
        </w:rPr>
        <w:t>ПЛАЋАЊА</w:t>
      </w:r>
      <w:r w:rsidR="00482F64" w:rsidRPr="003B7833">
        <w:rPr>
          <w:b/>
          <w:noProof/>
          <w:lang w:val="sr-Cyrl-CS"/>
        </w:rPr>
        <w:t xml:space="preserve">, </w:t>
      </w:r>
      <w:r w:rsidR="00482F64">
        <w:rPr>
          <w:b/>
          <w:noProof/>
          <w:lang w:val="sr-Cyrl-CS"/>
        </w:rPr>
        <w:t>ГАРАНТНИ</w:t>
      </w:r>
      <w:r w:rsidR="00482F64" w:rsidRPr="003B7833">
        <w:rPr>
          <w:b/>
          <w:noProof/>
          <w:lang w:val="sr-Cyrl-CS"/>
        </w:rPr>
        <w:t xml:space="preserve"> </w:t>
      </w:r>
      <w:r w:rsidR="00482F64">
        <w:rPr>
          <w:b/>
          <w:noProof/>
          <w:lang w:val="sr-Cyrl-CS"/>
        </w:rPr>
        <w:t>РОК</w:t>
      </w:r>
      <w:r w:rsidR="00482F64" w:rsidRPr="003B7833">
        <w:rPr>
          <w:b/>
          <w:noProof/>
          <w:lang w:val="sr-Cyrl-CS"/>
        </w:rPr>
        <w:t xml:space="preserve">, </w:t>
      </w:r>
      <w:r w:rsidR="00482F64">
        <w:rPr>
          <w:b/>
          <w:noProof/>
          <w:lang w:val="sr-Cyrl-CS"/>
        </w:rPr>
        <w:t>КАО</w:t>
      </w:r>
      <w:r w:rsidR="00482F64" w:rsidRPr="003B7833">
        <w:rPr>
          <w:b/>
          <w:noProof/>
          <w:lang w:val="sr-Cyrl-CS"/>
        </w:rPr>
        <w:t xml:space="preserve"> </w:t>
      </w:r>
      <w:r w:rsidR="00482F64">
        <w:rPr>
          <w:b/>
          <w:noProof/>
          <w:lang w:val="sr-Cyrl-CS"/>
        </w:rPr>
        <w:t>И</w:t>
      </w:r>
      <w:r w:rsidR="00482F64" w:rsidRPr="003B7833">
        <w:rPr>
          <w:b/>
          <w:noProof/>
          <w:lang w:val="sr-Cyrl-CS"/>
        </w:rPr>
        <w:t xml:space="preserve"> </w:t>
      </w:r>
      <w:r w:rsidR="00482F64">
        <w:rPr>
          <w:b/>
          <w:noProof/>
          <w:lang w:val="sr-Cyrl-CS"/>
        </w:rPr>
        <w:t>ДРУГЕ</w:t>
      </w:r>
      <w:r w:rsidR="00482F64" w:rsidRPr="003B7833">
        <w:rPr>
          <w:b/>
          <w:noProof/>
          <w:lang w:val="sr-Cyrl-CS"/>
        </w:rPr>
        <w:t xml:space="preserve"> </w:t>
      </w:r>
      <w:r w:rsidR="00482F64">
        <w:rPr>
          <w:b/>
          <w:noProof/>
          <w:lang w:val="sr-Cyrl-CS"/>
        </w:rPr>
        <w:t>ОКОЛНОСТИ</w:t>
      </w:r>
      <w:r w:rsidR="00482F64" w:rsidRPr="003B7833">
        <w:rPr>
          <w:b/>
          <w:noProof/>
          <w:lang w:val="sr-Cyrl-CS"/>
        </w:rPr>
        <w:t xml:space="preserve"> </w:t>
      </w:r>
      <w:r w:rsidR="00482F64">
        <w:rPr>
          <w:b/>
          <w:noProof/>
          <w:lang w:val="sr-Cyrl-CS"/>
        </w:rPr>
        <w:t>ОД</w:t>
      </w:r>
      <w:r w:rsidR="00482F64" w:rsidRPr="003B7833">
        <w:rPr>
          <w:b/>
          <w:noProof/>
          <w:lang w:val="sr-Cyrl-CS"/>
        </w:rPr>
        <w:t xml:space="preserve"> </w:t>
      </w:r>
      <w:r w:rsidR="00482F64">
        <w:rPr>
          <w:b/>
          <w:noProof/>
          <w:lang w:val="sr-Cyrl-CS"/>
        </w:rPr>
        <w:t>КОЈИХ</w:t>
      </w:r>
      <w:r w:rsidR="00482F64" w:rsidRPr="003B7833">
        <w:rPr>
          <w:b/>
          <w:noProof/>
          <w:lang w:val="sr-Cyrl-CS"/>
        </w:rPr>
        <w:t xml:space="preserve"> </w:t>
      </w:r>
      <w:r w:rsidR="00482F64">
        <w:rPr>
          <w:b/>
          <w:noProof/>
          <w:lang w:val="sr-Cyrl-CS"/>
        </w:rPr>
        <w:t>ЗАВИСИ</w:t>
      </w:r>
      <w:r w:rsidR="00482F64" w:rsidRPr="003B7833">
        <w:rPr>
          <w:b/>
          <w:noProof/>
          <w:lang w:val="sr-Cyrl-CS"/>
        </w:rPr>
        <w:t xml:space="preserve"> </w:t>
      </w:r>
      <w:r w:rsidR="00482F64">
        <w:rPr>
          <w:b/>
          <w:noProof/>
          <w:lang w:val="sr-Cyrl-CS"/>
        </w:rPr>
        <w:t>ПРИХВАТЉИВОСТ</w:t>
      </w:r>
      <w:r w:rsidR="00482F64" w:rsidRPr="003B7833">
        <w:rPr>
          <w:b/>
          <w:noProof/>
          <w:lang w:val="sr-Cyrl-CS"/>
        </w:rPr>
        <w:t xml:space="preserve">  </w:t>
      </w:r>
      <w:r w:rsidR="00482F64">
        <w:rPr>
          <w:b/>
          <w:noProof/>
          <w:lang w:val="sr-Cyrl-CS"/>
        </w:rPr>
        <w:t>ПОНУДЕ</w:t>
      </w:r>
    </w:p>
    <w:p w:rsidR="00482F64" w:rsidRPr="003B7833" w:rsidRDefault="00482F64" w:rsidP="00482F64">
      <w:pPr>
        <w:jc w:val="both"/>
        <w:rPr>
          <w:noProof/>
          <w:lang w:val="sr-Cyrl-CS"/>
        </w:rPr>
      </w:pPr>
    </w:p>
    <w:p w:rsidR="00482F64" w:rsidRPr="003B7833" w:rsidRDefault="00583E6C" w:rsidP="00482F64">
      <w:pPr>
        <w:jc w:val="both"/>
        <w:outlineLvl w:val="0"/>
        <w:rPr>
          <w:noProof/>
          <w:lang w:val="sr-Cyrl-CS"/>
        </w:rPr>
      </w:pPr>
      <w:r>
        <w:rPr>
          <w:b/>
          <w:noProof/>
        </w:rPr>
        <w:t>11</w:t>
      </w:r>
      <w:r w:rsidR="00482F64" w:rsidRPr="003B7833">
        <w:rPr>
          <w:b/>
          <w:noProof/>
          <w:lang w:val="sr-Cyrl-CS"/>
        </w:rPr>
        <w:t>.1.</w:t>
      </w:r>
      <w:r w:rsidR="00482F64" w:rsidRPr="003B7833">
        <w:rPr>
          <w:noProof/>
          <w:lang w:val="sr-Cyrl-CS"/>
        </w:rPr>
        <w:t xml:space="preserve"> </w:t>
      </w:r>
      <w:r w:rsidR="00482F64">
        <w:rPr>
          <w:noProof/>
          <w:lang w:val="sr-Cyrl-CS"/>
        </w:rPr>
        <w:t>Захтеви</w:t>
      </w:r>
      <w:r w:rsidR="00482F64" w:rsidRPr="003B7833">
        <w:rPr>
          <w:noProof/>
          <w:lang w:val="sr-Cyrl-CS"/>
        </w:rPr>
        <w:t xml:space="preserve"> </w:t>
      </w:r>
      <w:r w:rsidR="00482F64">
        <w:rPr>
          <w:noProof/>
          <w:lang w:val="sr-Cyrl-CS"/>
        </w:rPr>
        <w:t>у</w:t>
      </w:r>
      <w:r w:rsidR="00482F64" w:rsidRPr="003B7833">
        <w:rPr>
          <w:noProof/>
          <w:lang w:val="sr-Cyrl-CS"/>
        </w:rPr>
        <w:t xml:space="preserve"> </w:t>
      </w:r>
      <w:r w:rsidR="00482F64">
        <w:rPr>
          <w:noProof/>
          <w:lang w:val="sr-Cyrl-CS"/>
        </w:rPr>
        <w:t>погледу</w:t>
      </w:r>
      <w:r w:rsidR="00482F64" w:rsidRPr="003B7833">
        <w:rPr>
          <w:noProof/>
          <w:lang w:val="sr-Cyrl-CS"/>
        </w:rPr>
        <w:t xml:space="preserve"> </w:t>
      </w:r>
      <w:r w:rsidR="00482F64">
        <w:rPr>
          <w:noProof/>
          <w:lang w:val="sr-Cyrl-CS"/>
        </w:rPr>
        <w:t>начина</w:t>
      </w:r>
      <w:r w:rsidR="00482F64" w:rsidRPr="003B7833">
        <w:rPr>
          <w:noProof/>
          <w:lang w:val="sr-Cyrl-CS"/>
        </w:rPr>
        <w:t xml:space="preserve">, </w:t>
      </w:r>
      <w:r w:rsidR="00482F64">
        <w:rPr>
          <w:noProof/>
          <w:lang w:val="sr-Cyrl-CS"/>
        </w:rPr>
        <w:t>рока</w:t>
      </w:r>
      <w:r w:rsidR="00482F64" w:rsidRPr="003B7833">
        <w:rPr>
          <w:noProof/>
          <w:lang w:val="sr-Cyrl-CS"/>
        </w:rPr>
        <w:t xml:space="preserve"> </w:t>
      </w:r>
      <w:r w:rsidR="00482F64">
        <w:rPr>
          <w:noProof/>
          <w:lang w:val="sr-Cyrl-CS"/>
        </w:rPr>
        <w:t>и</w:t>
      </w:r>
      <w:r w:rsidR="00482F64" w:rsidRPr="003B7833">
        <w:rPr>
          <w:noProof/>
          <w:lang w:val="sr-Cyrl-CS"/>
        </w:rPr>
        <w:t xml:space="preserve"> </w:t>
      </w:r>
      <w:r w:rsidR="00482F64">
        <w:rPr>
          <w:noProof/>
          <w:lang w:val="sr-Cyrl-CS"/>
        </w:rPr>
        <w:t>услова</w:t>
      </w:r>
      <w:r w:rsidR="00482F64" w:rsidRPr="003B7833">
        <w:rPr>
          <w:noProof/>
          <w:lang w:val="sr-Cyrl-CS"/>
        </w:rPr>
        <w:t xml:space="preserve"> </w:t>
      </w:r>
      <w:r w:rsidR="00482F64">
        <w:rPr>
          <w:noProof/>
          <w:lang w:val="sr-Cyrl-CS"/>
        </w:rPr>
        <w:t>плаћања</w:t>
      </w:r>
      <w:r w:rsidR="00482F64" w:rsidRPr="003B7833">
        <w:rPr>
          <w:noProof/>
          <w:lang w:val="sr-Cyrl-CS"/>
        </w:rPr>
        <w:t>.</w:t>
      </w:r>
    </w:p>
    <w:p w:rsidR="00482F64" w:rsidRPr="00583E6C" w:rsidRDefault="00583E6C" w:rsidP="00482F64">
      <w:pPr>
        <w:jc w:val="both"/>
        <w:rPr>
          <w:noProof/>
          <w:color w:val="auto"/>
        </w:rPr>
      </w:pPr>
      <w:r>
        <w:rPr>
          <w:noProof/>
          <w:color w:val="auto"/>
        </w:rPr>
        <w:t>Плаћање се врши након извршене испоруке и достављања отпремнице и рачуна од стране понуђача.</w:t>
      </w:r>
    </w:p>
    <w:p w:rsidR="00482F64" w:rsidRDefault="00583E6C" w:rsidP="00482F64">
      <w:pPr>
        <w:jc w:val="both"/>
        <w:rPr>
          <w:noProof/>
          <w:lang w:val="sr-Cyrl-CS"/>
        </w:rPr>
      </w:pPr>
      <w:r>
        <w:rPr>
          <w:noProof/>
          <w:lang w:val="sr-Cyrl-CS"/>
        </w:rPr>
        <w:t>Уплаћује се на рачун понуђача у законском року од 45 дана ( чл.4 ст.1 Закона о роковима измирење новчаних обавеза у комерцијалним трансакцијама –„Сл.гласник РС“, бр. 119/2012,68/2015).</w:t>
      </w:r>
    </w:p>
    <w:p w:rsidR="00583E6C" w:rsidRDefault="00583E6C" w:rsidP="00482F64">
      <w:pPr>
        <w:jc w:val="both"/>
        <w:rPr>
          <w:noProof/>
          <w:lang w:val="sr-Cyrl-CS"/>
        </w:rPr>
      </w:pPr>
      <w:r>
        <w:rPr>
          <w:noProof/>
          <w:lang w:val="sr-Cyrl-CS"/>
        </w:rPr>
        <w:t>Понуђачу нијр дозвољено да захтева аванс.</w:t>
      </w:r>
    </w:p>
    <w:p w:rsidR="00583E6C" w:rsidRPr="003B7833" w:rsidRDefault="00583E6C" w:rsidP="00482F64">
      <w:pPr>
        <w:jc w:val="both"/>
        <w:rPr>
          <w:noProof/>
          <w:lang w:val="sr-Cyrl-CS"/>
        </w:rPr>
      </w:pPr>
    </w:p>
    <w:p w:rsidR="00482F64" w:rsidRPr="003B7833" w:rsidRDefault="00583E6C" w:rsidP="00482F64">
      <w:pPr>
        <w:jc w:val="both"/>
        <w:outlineLvl w:val="0"/>
        <w:rPr>
          <w:noProof/>
          <w:lang w:val="sr-Cyrl-CS"/>
        </w:rPr>
      </w:pPr>
      <w:r>
        <w:rPr>
          <w:b/>
          <w:noProof/>
          <w:lang w:val="sr-Cyrl-CS"/>
        </w:rPr>
        <w:t>11</w:t>
      </w:r>
      <w:r w:rsidR="00482F64" w:rsidRPr="003B7833">
        <w:rPr>
          <w:b/>
          <w:noProof/>
          <w:lang w:val="sr-Cyrl-CS"/>
        </w:rPr>
        <w:t>.2.</w:t>
      </w:r>
      <w:r w:rsidR="00482F64" w:rsidRPr="003B7833">
        <w:rPr>
          <w:noProof/>
          <w:lang w:val="sr-Cyrl-CS"/>
        </w:rPr>
        <w:t xml:space="preserve"> </w:t>
      </w:r>
      <w:r w:rsidR="00482F64">
        <w:rPr>
          <w:noProof/>
          <w:lang w:val="sr-Cyrl-CS"/>
        </w:rPr>
        <w:t>Захтеви</w:t>
      </w:r>
      <w:r w:rsidR="00482F64" w:rsidRPr="003B7833">
        <w:rPr>
          <w:noProof/>
          <w:lang w:val="sr-Cyrl-CS"/>
        </w:rPr>
        <w:t xml:space="preserve"> </w:t>
      </w:r>
      <w:r w:rsidR="00482F64">
        <w:rPr>
          <w:noProof/>
          <w:lang w:val="sr-Cyrl-CS"/>
        </w:rPr>
        <w:t>у</w:t>
      </w:r>
      <w:r w:rsidR="00482F64" w:rsidRPr="003B7833">
        <w:rPr>
          <w:noProof/>
          <w:lang w:val="sr-Cyrl-CS"/>
        </w:rPr>
        <w:t xml:space="preserve"> </w:t>
      </w:r>
      <w:r w:rsidR="00482F64">
        <w:rPr>
          <w:noProof/>
          <w:lang w:val="sr-Cyrl-CS"/>
        </w:rPr>
        <w:t>погледу</w:t>
      </w:r>
      <w:r w:rsidR="00482F64" w:rsidRPr="003B7833">
        <w:rPr>
          <w:noProof/>
          <w:lang w:val="sr-Cyrl-CS"/>
        </w:rPr>
        <w:t xml:space="preserve"> </w:t>
      </w:r>
      <w:r w:rsidR="00482F64">
        <w:rPr>
          <w:noProof/>
          <w:lang w:val="sr-Cyrl-CS"/>
        </w:rPr>
        <w:t>гарантног</w:t>
      </w:r>
      <w:r w:rsidR="00482F64" w:rsidRPr="003B7833">
        <w:rPr>
          <w:noProof/>
          <w:lang w:val="sr-Cyrl-CS"/>
        </w:rPr>
        <w:t xml:space="preserve"> </w:t>
      </w:r>
      <w:r w:rsidR="00482F64">
        <w:rPr>
          <w:noProof/>
          <w:lang w:val="sr-Cyrl-CS"/>
        </w:rPr>
        <w:t>рока</w:t>
      </w:r>
    </w:p>
    <w:p w:rsidR="00482F64" w:rsidRDefault="00583E6C" w:rsidP="00482F64">
      <w:pPr>
        <w:jc w:val="both"/>
        <w:rPr>
          <w:noProof/>
          <w:lang w:val="sr-Cyrl-CS"/>
        </w:rPr>
      </w:pPr>
      <w:r>
        <w:rPr>
          <w:noProof/>
          <w:lang w:val="sr-Cyrl-CS"/>
        </w:rPr>
        <w:t>За квалитет добра и саобразност уговору и спецификацији добра из понуде, понуђач одговара све време трајања уговорне обавезе.</w:t>
      </w:r>
    </w:p>
    <w:p w:rsidR="00583E6C" w:rsidRDefault="00583E6C" w:rsidP="00482F64">
      <w:pPr>
        <w:jc w:val="both"/>
        <w:rPr>
          <w:noProof/>
          <w:lang w:val="sr-Cyrl-CS"/>
        </w:rPr>
      </w:pPr>
      <w:r>
        <w:rPr>
          <w:noProof/>
          <w:lang w:val="sr-Cyrl-CS"/>
        </w:rPr>
        <w:t>Уколико је наручилац прихватио понуду испоручиоца да се испоручује добро друге робне ознаке, од оне наведене у табели добара која су предмет набавке, испоручилац одговара за идентичан квалитет добра друге робне дознаке. Уколико наручилац оцени да је добро није идентичног квалитета, испоручилац је дужан да замени добро са првобитно траженом робном ознаком или у случају немогућности, другом робном ознаком идентичног квалитета.</w:t>
      </w:r>
    </w:p>
    <w:p w:rsidR="00583E6C" w:rsidRPr="003B7833" w:rsidRDefault="00583E6C" w:rsidP="00482F64">
      <w:pPr>
        <w:jc w:val="both"/>
        <w:rPr>
          <w:noProof/>
          <w:lang w:val="sr-Cyrl-CS"/>
        </w:rPr>
      </w:pPr>
    </w:p>
    <w:p w:rsidR="00482F64" w:rsidRPr="003B7833" w:rsidRDefault="00583E6C" w:rsidP="00482F64">
      <w:pPr>
        <w:jc w:val="both"/>
        <w:outlineLvl w:val="0"/>
        <w:rPr>
          <w:noProof/>
          <w:lang w:val="sr-Cyrl-CS"/>
        </w:rPr>
      </w:pPr>
      <w:r>
        <w:rPr>
          <w:b/>
          <w:noProof/>
          <w:lang w:val="sr-Cyrl-CS"/>
        </w:rPr>
        <w:t>11</w:t>
      </w:r>
      <w:r w:rsidR="00482F64" w:rsidRPr="003B7833">
        <w:rPr>
          <w:b/>
          <w:noProof/>
          <w:lang w:val="sr-Cyrl-CS"/>
        </w:rPr>
        <w:t>.3.</w:t>
      </w:r>
      <w:r w:rsidR="00482F64" w:rsidRPr="003B7833">
        <w:rPr>
          <w:noProof/>
          <w:lang w:val="sr-Cyrl-CS"/>
        </w:rPr>
        <w:t xml:space="preserve"> </w:t>
      </w:r>
      <w:r w:rsidR="00482F64">
        <w:rPr>
          <w:noProof/>
          <w:lang w:val="sr-Cyrl-CS"/>
        </w:rPr>
        <w:t>Захтев</w:t>
      </w:r>
      <w:r w:rsidR="00482F64" w:rsidRPr="003B7833">
        <w:rPr>
          <w:noProof/>
          <w:lang w:val="sr-Cyrl-CS"/>
        </w:rPr>
        <w:t xml:space="preserve"> </w:t>
      </w:r>
      <w:r w:rsidR="00482F64">
        <w:rPr>
          <w:noProof/>
          <w:lang w:val="sr-Cyrl-CS"/>
        </w:rPr>
        <w:t>у</w:t>
      </w:r>
      <w:r w:rsidR="00482F64" w:rsidRPr="003B7833">
        <w:rPr>
          <w:noProof/>
          <w:lang w:val="sr-Cyrl-CS"/>
        </w:rPr>
        <w:t xml:space="preserve"> </w:t>
      </w:r>
      <w:r w:rsidR="00482F64">
        <w:rPr>
          <w:noProof/>
          <w:lang w:val="sr-Cyrl-CS"/>
        </w:rPr>
        <w:t>погледу</w:t>
      </w:r>
      <w:r w:rsidR="00482F64" w:rsidRPr="003B7833">
        <w:rPr>
          <w:noProof/>
          <w:lang w:val="sr-Cyrl-CS"/>
        </w:rPr>
        <w:t xml:space="preserve"> </w:t>
      </w:r>
      <w:r w:rsidR="00482F64">
        <w:rPr>
          <w:noProof/>
          <w:lang w:val="sr-Cyrl-CS"/>
        </w:rPr>
        <w:t>рока</w:t>
      </w:r>
      <w:r>
        <w:rPr>
          <w:noProof/>
          <w:lang w:val="sr-Cyrl-CS"/>
        </w:rPr>
        <w:t xml:space="preserve"> </w:t>
      </w:r>
      <w:r w:rsidR="00482F64">
        <w:rPr>
          <w:noProof/>
          <w:lang w:val="sr-Cyrl-CS"/>
        </w:rPr>
        <w:t>испоруке</w:t>
      </w:r>
      <w:r w:rsidR="00482F64" w:rsidRPr="003B7833">
        <w:rPr>
          <w:noProof/>
          <w:lang w:val="sr-Cyrl-CS"/>
        </w:rPr>
        <w:t xml:space="preserve"> </w:t>
      </w:r>
      <w:r w:rsidR="00482F64">
        <w:rPr>
          <w:noProof/>
          <w:lang w:val="sr-Cyrl-CS"/>
        </w:rPr>
        <w:t>добара</w:t>
      </w:r>
    </w:p>
    <w:p w:rsidR="00482F64" w:rsidRPr="003B7833" w:rsidRDefault="00482F64" w:rsidP="00482F64">
      <w:pPr>
        <w:jc w:val="both"/>
        <w:rPr>
          <w:noProof/>
          <w:lang w:val="sr-Cyrl-CS"/>
        </w:rPr>
      </w:pPr>
      <w:r>
        <w:rPr>
          <w:noProof/>
          <w:lang w:val="sr-Cyrl-CS"/>
        </w:rPr>
        <w:t>Рок</w:t>
      </w:r>
      <w:r w:rsidR="00F2598C">
        <w:rPr>
          <w:noProof/>
          <w:lang w:val="sr-Cyrl-CS"/>
        </w:rPr>
        <w:t xml:space="preserve"> </w:t>
      </w:r>
      <w:r>
        <w:rPr>
          <w:noProof/>
          <w:lang w:val="sr-Cyrl-CS"/>
        </w:rPr>
        <w:t>испоруке</w:t>
      </w:r>
      <w:r w:rsidRPr="003B7833">
        <w:rPr>
          <w:noProof/>
          <w:lang w:val="sr-Cyrl-CS"/>
        </w:rPr>
        <w:t xml:space="preserve"> </w:t>
      </w:r>
      <w:r>
        <w:rPr>
          <w:noProof/>
          <w:lang w:val="sr-Cyrl-CS"/>
        </w:rPr>
        <w:t>добара</w:t>
      </w:r>
      <w:r w:rsidR="00F2598C">
        <w:rPr>
          <w:noProof/>
          <w:lang w:val="sr-Cyrl-CS"/>
        </w:rPr>
        <w:t xml:space="preserve"> </w:t>
      </w:r>
      <w:r>
        <w:rPr>
          <w:noProof/>
          <w:lang w:val="sr-Cyrl-CS"/>
        </w:rPr>
        <w:t>не</w:t>
      </w:r>
      <w:r w:rsidRPr="003B7833">
        <w:rPr>
          <w:noProof/>
          <w:lang w:val="sr-Cyrl-CS"/>
        </w:rPr>
        <w:t xml:space="preserve"> </w:t>
      </w:r>
      <w:r>
        <w:rPr>
          <w:noProof/>
          <w:lang w:val="sr-Cyrl-CS"/>
        </w:rPr>
        <w:t>може</w:t>
      </w:r>
      <w:r w:rsidRPr="003B7833">
        <w:rPr>
          <w:noProof/>
          <w:lang w:val="sr-Cyrl-CS"/>
        </w:rPr>
        <w:t xml:space="preserve"> </w:t>
      </w:r>
      <w:r>
        <w:rPr>
          <w:noProof/>
          <w:lang w:val="sr-Cyrl-CS"/>
        </w:rPr>
        <w:t>бити</w:t>
      </w:r>
      <w:r w:rsidRPr="003B7833">
        <w:rPr>
          <w:noProof/>
          <w:lang w:val="sr-Cyrl-CS"/>
        </w:rPr>
        <w:t xml:space="preserve"> </w:t>
      </w:r>
      <w:r>
        <w:rPr>
          <w:noProof/>
          <w:lang w:val="sr-Cyrl-CS"/>
        </w:rPr>
        <w:t>дужи</w:t>
      </w:r>
      <w:r w:rsidRPr="003B7833">
        <w:rPr>
          <w:noProof/>
          <w:lang w:val="sr-Cyrl-CS"/>
        </w:rPr>
        <w:t xml:space="preserve"> </w:t>
      </w:r>
      <w:r>
        <w:rPr>
          <w:noProof/>
          <w:lang w:val="sr-Cyrl-CS"/>
        </w:rPr>
        <w:t>од</w:t>
      </w:r>
      <w:r w:rsidRPr="003B7833">
        <w:rPr>
          <w:noProof/>
          <w:lang w:val="sr-Cyrl-CS"/>
        </w:rPr>
        <w:t xml:space="preserve"> </w:t>
      </w:r>
      <w:r w:rsidR="00F2598C">
        <w:rPr>
          <w:noProof/>
          <w:lang w:val="sr-Cyrl-CS"/>
        </w:rPr>
        <w:t>3</w:t>
      </w:r>
      <w:r w:rsidRPr="003B7833">
        <w:rPr>
          <w:noProof/>
          <w:lang w:val="sr-Cyrl-CS"/>
        </w:rPr>
        <w:t xml:space="preserve"> </w:t>
      </w:r>
      <w:r>
        <w:rPr>
          <w:noProof/>
          <w:lang w:val="sr-Cyrl-CS"/>
        </w:rPr>
        <w:t>дана</w:t>
      </w:r>
      <w:r w:rsidRPr="003B7833">
        <w:rPr>
          <w:noProof/>
          <w:lang w:val="sr-Cyrl-CS"/>
        </w:rPr>
        <w:t xml:space="preserve"> </w:t>
      </w:r>
      <w:r>
        <w:rPr>
          <w:noProof/>
          <w:lang w:val="sr-Cyrl-CS"/>
        </w:rPr>
        <w:t>од</w:t>
      </w:r>
      <w:r w:rsidRPr="003B7833">
        <w:rPr>
          <w:noProof/>
          <w:lang w:val="sr-Cyrl-CS"/>
        </w:rPr>
        <w:t xml:space="preserve"> </w:t>
      </w:r>
      <w:r>
        <w:rPr>
          <w:noProof/>
          <w:lang w:val="sr-Cyrl-CS"/>
        </w:rPr>
        <w:t>дана</w:t>
      </w:r>
      <w:r w:rsidRPr="003B7833">
        <w:rPr>
          <w:noProof/>
          <w:lang w:val="sr-Cyrl-CS"/>
        </w:rPr>
        <w:t xml:space="preserve"> </w:t>
      </w:r>
      <w:r w:rsidR="00F2598C">
        <w:rPr>
          <w:noProof/>
          <w:lang w:val="sr-Cyrl-CS"/>
        </w:rPr>
        <w:t>требовања</w:t>
      </w:r>
      <w:r w:rsidRPr="003B7833">
        <w:rPr>
          <w:noProof/>
          <w:lang w:val="sr-Cyrl-CS"/>
        </w:rPr>
        <w:t>.</w:t>
      </w:r>
    </w:p>
    <w:p w:rsidR="00482F64" w:rsidRPr="003B7833" w:rsidRDefault="00482F64" w:rsidP="00482F64">
      <w:pPr>
        <w:jc w:val="both"/>
        <w:rPr>
          <w:noProof/>
          <w:lang w:val="sr-Cyrl-CS"/>
        </w:rPr>
      </w:pPr>
      <w:r>
        <w:rPr>
          <w:noProof/>
          <w:lang w:val="sr-Cyrl-CS"/>
        </w:rPr>
        <w:t>Место</w:t>
      </w:r>
      <w:r w:rsidRPr="003B7833">
        <w:rPr>
          <w:noProof/>
          <w:lang w:val="sr-Cyrl-CS"/>
        </w:rPr>
        <w:t xml:space="preserve"> </w:t>
      </w:r>
      <w:r>
        <w:rPr>
          <w:noProof/>
          <w:lang w:val="sr-Cyrl-CS"/>
        </w:rPr>
        <w:t>испоруке</w:t>
      </w:r>
      <w:r w:rsidR="00F2598C">
        <w:rPr>
          <w:noProof/>
          <w:lang w:val="sr-Cyrl-CS"/>
        </w:rPr>
        <w:t xml:space="preserve"> </w:t>
      </w:r>
      <w:r>
        <w:rPr>
          <w:noProof/>
          <w:lang w:val="sr-Cyrl-CS"/>
        </w:rPr>
        <w:t>на</w:t>
      </w:r>
      <w:r w:rsidRPr="003B7833">
        <w:rPr>
          <w:noProof/>
          <w:lang w:val="sr-Cyrl-CS"/>
        </w:rPr>
        <w:t xml:space="preserve"> </w:t>
      </w:r>
      <w:r>
        <w:rPr>
          <w:noProof/>
          <w:lang w:val="sr-Cyrl-CS"/>
        </w:rPr>
        <w:t>адресу</w:t>
      </w:r>
      <w:r w:rsidRPr="003B7833">
        <w:rPr>
          <w:noProof/>
          <w:lang w:val="sr-Cyrl-CS"/>
        </w:rPr>
        <w:t xml:space="preserve"> </w:t>
      </w:r>
      <w:r>
        <w:rPr>
          <w:noProof/>
          <w:lang w:val="sr-Cyrl-CS"/>
        </w:rPr>
        <w:t>наручиоца</w:t>
      </w:r>
      <w:r w:rsidRPr="003B7833">
        <w:rPr>
          <w:noProof/>
          <w:lang w:val="sr-Cyrl-CS"/>
        </w:rPr>
        <w:t xml:space="preserve">: </w:t>
      </w:r>
      <w:r w:rsidR="00F2598C">
        <w:rPr>
          <w:noProof/>
          <w:lang w:val="sr-Cyrl-CS"/>
        </w:rPr>
        <w:t>ЈКП „ Видрак“ Ваљево, ул. Војводе Мишића бр.50, 14000 Ваљево.</w:t>
      </w:r>
    </w:p>
    <w:p w:rsidR="00482F64" w:rsidRPr="003B7833" w:rsidRDefault="00482F64" w:rsidP="00482F64">
      <w:pPr>
        <w:jc w:val="both"/>
        <w:rPr>
          <w:noProof/>
          <w:lang w:val="sr-Cyrl-CS"/>
        </w:rPr>
      </w:pPr>
    </w:p>
    <w:p w:rsidR="00482F64" w:rsidRPr="003B7833" w:rsidRDefault="00F2598C" w:rsidP="00482F64">
      <w:pPr>
        <w:jc w:val="both"/>
        <w:outlineLvl w:val="0"/>
        <w:rPr>
          <w:noProof/>
          <w:lang w:val="sr-Cyrl-CS"/>
        </w:rPr>
      </w:pPr>
      <w:r>
        <w:rPr>
          <w:b/>
          <w:noProof/>
          <w:lang w:val="sr-Cyrl-CS"/>
        </w:rPr>
        <w:t>11</w:t>
      </w:r>
      <w:r w:rsidR="00482F64" w:rsidRPr="003B7833">
        <w:rPr>
          <w:b/>
          <w:noProof/>
          <w:lang w:val="sr-Cyrl-CS"/>
        </w:rPr>
        <w:t>.4.</w:t>
      </w:r>
      <w:r w:rsidR="00482F64" w:rsidRPr="003B7833">
        <w:rPr>
          <w:noProof/>
          <w:lang w:val="sr-Cyrl-CS"/>
        </w:rPr>
        <w:t xml:space="preserve"> </w:t>
      </w:r>
      <w:r w:rsidR="00482F64">
        <w:rPr>
          <w:noProof/>
          <w:lang w:val="sr-Cyrl-CS"/>
        </w:rPr>
        <w:t>Захтев</w:t>
      </w:r>
      <w:r w:rsidR="00482F64" w:rsidRPr="003B7833">
        <w:rPr>
          <w:noProof/>
          <w:lang w:val="sr-Cyrl-CS"/>
        </w:rPr>
        <w:t xml:space="preserve"> </w:t>
      </w:r>
      <w:r w:rsidR="00482F64">
        <w:rPr>
          <w:noProof/>
          <w:lang w:val="sr-Cyrl-CS"/>
        </w:rPr>
        <w:t>у</w:t>
      </w:r>
      <w:r w:rsidR="00482F64" w:rsidRPr="003B7833">
        <w:rPr>
          <w:noProof/>
          <w:lang w:val="sr-Cyrl-CS"/>
        </w:rPr>
        <w:t xml:space="preserve"> </w:t>
      </w:r>
      <w:r w:rsidR="00482F64">
        <w:rPr>
          <w:noProof/>
          <w:lang w:val="sr-Cyrl-CS"/>
        </w:rPr>
        <w:t>погледу</w:t>
      </w:r>
      <w:r w:rsidR="00482F64" w:rsidRPr="003B7833">
        <w:rPr>
          <w:noProof/>
          <w:lang w:val="sr-Cyrl-CS"/>
        </w:rPr>
        <w:t xml:space="preserve"> </w:t>
      </w:r>
      <w:r w:rsidR="00482F64">
        <w:rPr>
          <w:noProof/>
          <w:lang w:val="sr-Cyrl-CS"/>
        </w:rPr>
        <w:t>рока</w:t>
      </w:r>
      <w:r w:rsidR="00482F64" w:rsidRPr="003B7833">
        <w:rPr>
          <w:noProof/>
          <w:lang w:val="sr-Cyrl-CS"/>
        </w:rPr>
        <w:t xml:space="preserve"> </w:t>
      </w:r>
      <w:r w:rsidR="00482F64">
        <w:rPr>
          <w:noProof/>
          <w:lang w:val="sr-Cyrl-CS"/>
        </w:rPr>
        <w:t>важења</w:t>
      </w:r>
      <w:r w:rsidR="00482F64" w:rsidRPr="003B7833">
        <w:rPr>
          <w:noProof/>
          <w:lang w:val="sr-Cyrl-CS"/>
        </w:rPr>
        <w:t xml:space="preserve"> </w:t>
      </w:r>
      <w:r w:rsidR="00482F64">
        <w:rPr>
          <w:noProof/>
          <w:lang w:val="sr-Cyrl-CS"/>
        </w:rPr>
        <w:t>понуде</w:t>
      </w:r>
    </w:p>
    <w:p w:rsidR="00482F64" w:rsidRPr="003B7833" w:rsidRDefault="00482F64" w:rsidP="00482F64">
      <w:pPr>
        <w:jc w:val="both"/>
        <w:rPr>
          <w:noProof/>
          <w:lang w:val="sr-Cyrl-CS"/>
        </w:rPr>
      </w:pPr>
      <w:r>
        <w:rPr>
          <w:noProof/>
          <w:lang w:val="sr-Cyrl-CS"/>
        </w:rPr>
        <w:t>Рок</w:t>
      </w:r>
      <w:r w:rsidRPr="003B7833">
        <w:rPr>
          <w:noProof/>
          <w:lang w:val="sr-Cyrl-CS"/>
        </w:rPr>
        <w:t xml:space="preserve"> </w:t>
      </w:r>
      <w:r>
        <w:rPr>
          <w:noProof/>
          <w:lang w:val="sr-Cyrl-CS"/>
        </w:rPr>
        <w:t>важења</w:t>
      </w:r>
      <w:r w:rsidRPr="003B7833">
        <w:rPr>
          <w:noProof/>
          <w:lang w:val="sr-Cyrl-CS"/>
        </w:rPr>
        <w:t xml:space="preserve"> </w:t>
      </w:r>
      <w:r>
        <w:rPr>
          <w:noProof/>
          <w:lang w:val="sr-Cyrl-CS"/>
        </w:rPr>
        <w:t>понуде</w:t>
      </w:r>
      <w:r w:rsidRPr="003B7833">
        <w:rPr>
          <w:noProof/>
          <w:lang w:val="sr-Cyrl-CS"/>
        </w:rPr>
        <w:t xml:space="preserve"> </w:t>
      </w:r>
      <w:r>
        <w:rPr>
          <w:noProof/>
          <w:lang w:val="sr-Cyrl-CS"/>
        </w:rPr>
        <w:t>не</w:t>
      </w:r>
      <w:r w:rsidRPr="003B7833">
        <w:rPr>
          <w:noProof/>
          <w:lang w:val="sr-Cyrl-CS"/>
        </w:rPr>
        <w:t xml:space="preserve"> </w:t>
      </w:r>
      <w:r>
        <w:rPr>
          <w:noProof/>
          <w:lang w:val="sr-Cyrl-CS"/>
        </w:rPr>
        <w:t>може</w:t>
      </w:r>
      <w:r w:rsidRPr="003B7833">
        <w:rPr>
          <w:noProof/>
          <w:lang w:val="sr-Cyrl-CS"/>
        </w:rPr>
        <w:t xml:space="preserve"> </w:t>
      </w:r>
      <w:r>
        <w:rPr>
          <w:noProof/>
          <w:lang w:val="sr-Cyrl-CS"/>
        </w:rPr>
        <w:t>бити</w:t>
      </w:r>
      <w:r w:rsidRPr="003B7833">
        <w:rPr>
          <w:noProof/>
          <w:lang w:val="sr-Cyrl-CS"/>
        </w:rPr>
        <w:t xml:space="preserve"> </w:t>
      </w:r>
      <w:r>
        <w:rPr>
          <w:noProof/>
          <w:lang w:val="sr-Cyrl-CS"/>
        </w:rPr>
        <w:t>краћи</w:t>
      </w:r>
      <w:r w:rsidRPr="003B7833">
        <w:rPr>
          <w:noProof/>
          <w:lang w:val="sr-Cyrl-CS"/>
        </w:rPr>
        <w:t xml:space="preserve"> </w:t>
      </w:r>
      <w:r>
        <w:rPr>
          <w:noProof/>
          <w:lang w:val="sr-Cyrl-CS"/>
        </w:rPr>
        <w:t>од</w:t>
      </w:r>
      <w:r w:rsidRPr="003B7833">
        <w:rPr>
          <w:noProof/>
          <w:lang w:val="sr-Cyrl-CS"/>
        </w:rPr>
        <w:t xml:space="preserve"> 30 </w:t>
      </w:r>
      <w:r>
        <w:rPr>
          <w:noProof/>
          <w:lang w:val="sr-Cyrl-CS"/>
        </w:rPr>
        <w:t>дана</w:t>
      </w:r>
      <w:r w:rsidRPr="003B7833">
        <w:rPr>
          <w:noProof/>
          <w:lang w:val="sr-Cyrl-CS"/>
        </w:rPr>
        <w:t xml:space="preserve"> </w:t>
      </w:r>
      <w:r>
        <w:rPr>
          <w:noProof/>
          <w:lang w:val="sr-Cyrl-CS"/>
        </w:rPr>
        <w:t>од</w:t>
      </w:r>
      <w:r w:rsidRPr="003B7833">
        <w:rPr>
          <w:noProof/>
          <w:lang w:val="sr-Cyrl-CS"/>
        </w:rPr>
        <w:t xml:space="preserve"> </w:t>
      </w:r>
      <w:r>
        <w:rPr>
          <w:noProof/>
          <w:lang w:val="sr-Cyrl-CS"/>
        </w:rPr>
        <w:t>дана</w:t>
      </w:r>
      <w:r w:rsidRPr="003B7833">
        <w:rPr>
          <w:noProof/>
          <w:lang w:val="sr-Cyrl-CS"/>
        </w:rPr>
        <w:t xml:space="preserve"> </w:t>
      </w:r>
      <w:r>
        <w:rPr>
          <w:noProof/>
          <w:lang w:val="sr-Cyrl-CS"/>
        </w:rPr>
        <w:t>отварања</w:t>
      </w:r>
      <w:r w:rsidRPr="003B7833">
        <w:rPr>
          <w:noProof/>
          <w:lang w:val="sr-Cyrl-CS"/>
        </w:rPr>
        <w:t xml:space="preserve"> </w:t>
      </w:r>
      <w:r>
        <w:rPr>
          <w:noProof/>
          <w:lang w:val="sr-Cyrl-CS"/>
        </w:rPr>
        <w:t>понуда</w:t>
      </w:r>
      <w:r w:rsidRPr="003B7833">
        <w:rPr>
          <w:noProof/>
          <w:lang w:val="sr-Cyrl-CS"/>
        </w:rPr>
        <w:t>.</w:t>
      </w:r>
    </w:p>
    <w:p w:rsidR="00482F64" w:rsidRPr="003B7833" w:rsidRDefault="00482F64" w:rsidP="00482F64">
      <w:pPr>
        <w:jc w:val="both"/>
        <w:rPr>
          <w:noProof/>
          <w:lang w:val="sr-Cyrl-CS"/>
        </w:rPr>
      </w:pPr>
      <w:r>
        <w:rPr>
          <w:noProof/>
          <w:lang w:val="sr-Cyrl-CS"/>
        </w:rPr>
        <w:t>У</w:t>
      </w:r>
      <w:r w:rsidRPr="003B7833">
        <w:rPr>
          <w:noProof/>
          <w:lang w:val="sr-Cyrl-CS"/>
        </w:rPr>
        <w:t xml:space="preserve"> </w:t>
      </w:r>
      <w:r>
        <w:rPr>
          <w:noProof/>
          <w:lang w:val="sr-Cyrl-CS"/>
        </w:rPr>
        <w:t>случају</w:t>
      </w:r>
      <w:r w:rsidRPr="003B7833">
        <w:rPr>
          <w:noProof/>
          <w:lang w:val="sr-Cyrl-CS"/>
        </w:rPr>
        <w:t xml:space="preserve"> </w:t>
      </w:r>
      <w:r>
        <w:rPr>
          <w:noProof/>
          <w:lang w:val="sr-Cyrl-CS"/>
        </w:rPr>
        <w:t>истека</w:t>
      </w:r>
      <w:r w:rsidRPr="003B7833">
        <w:rPr>
          <w:noProof/>
          <w:lang w:val="sr-Cyrl-CS"/>
        </w:rPr>
        <w:t xml:space="preserve"> </w:t>
      </w:r>
      <w:r>
        <w:rPr>
          <w:noProof/>
          <w:lang w:val="sr-Cyrl-CS"/>
        </w:rPr>
        <w:t>рока</w:t>
      </w:r>
      <w:r w:rsidRPr="003B7833">
        <w:rPr>
          <w:noProof/>
          <w:lang w:val="sr-Cyrl-CS"/>
        </w:rPr>
        <w:t xml:space="preserve"> </w:t>
      </w:r>
      <w:r>
        <w:rPr>
          <w:noProof/>
          <w:lang w:val="sr-Cyrl-CS"/>
        </w:rPr>
        <w:t>важења</w:t>
      </w:r>
      <w:r w:rsidRPr="003B7833">
        <w:rPr>
          <w:noProof/>
          <w:lang w:val="sr-Cyrl-CS"/>
        </w:rPr>
        <w:t xml:space="preserve"> </w:t>
      </w:r>
      <w:r>
        <w:rPr>
          <w:noProof/>
          <w:lang w:val="sr-Cyrl-CS"/>
        </w:rPr>
        <w:t>понуде</w:t>
      </w:r>
      <w:r w:rsidRPr="003B7833">
        <w:rPr>
          <w:noProof/>
          <w:lang w:val="sr-Cyrl-CS"/>
        </w:rPr>
        <w:t xml:space="preserve">, </w:t>
      </w:r>
      <w:r>
        <w:rPr>
          <w:noProof/>
          <w:lang w:val="sr-Cyrl-CS"/>
        </w:rPr>
        <w:t>наручилац</w:t>
      </w:r>
      <w:r w:rsidRPr="003B7833">
        <w:rPr>
          <w:noProof/>
          <w:lang w:val="sr-Cyrl-CS"/>
        </w:rPr>
        <w:t xml:space="preserve"> </w:t>
      </w:r>
      <w:r>
        <w:rPr>
          <w:noProof/>
          <w:lang w:val="sr-Cyrl-CS"/>
        </w:rPr>
        <w:t>је</w:t>
      </w:r>
      <w:r w:rsidRPr="003B7833">
        <w:rPr>
          <w:noProof/>
          <w:lang w:val="sr-Cyrl-CS"/>
        </w:rPr>
        <w:t xml:space="preserve"> </w:t>
      </w:r>
      <w:r>
        <w:rPr>
          <w:noProof/>
          <w:lang w:val="sr-Cyrl-CS"/>
        </w:rPr>
        <w:t>дужан</w:t>
      </w:r>
      <w:r w:rsidRPr="003B7833">
        <w:rPr>
          <w:noProof/>
          <w:lang w:val="sr-Cyrl-CS"/>
        </w:rPr>
        <w:t xml:space="preserve"> </w:t>
      </w:r>
      <w:r>
        <w:rPr>
          <w:noProof/>
          <w:lang w:val="sr-Cyrl-CS"/>
        </w:rPr>
        <w:t>да</w:t>
      </w:r>
      <w:r w:rsidRPr="003B7833">
        <w:rPr>
          <w:noProof/>
          <w:lang w:val="sr-Cyrl-CS"/>
        </w:rPr>
        <w:t xml:space="preserve"> </w:t>
      </w:r>
      <w:r>
        <w:rPr>
          <w:noProof/>
          <w:lang w:val="sr-Cyrl-CS"/>
        </w:rPr>
        <w:t>у</w:t>
      </w:r>
      <w:r w:rsidRPr="003B7833">
        <w:rPr>
          <w:noProof/>
          <w:lang w:val="sr-Cyrl-CS"/>
        </w:rPr>
        <w:t xml:space="preserve"> </w:t>
      </w:r>
      <w:r>
        <w:rPr>
          <w:noProof/>
          <w:lang w:val="sr-Cyrl-CS"/>
        </w:rPr>
        <w:t>писаном</w:t>
      </w:r>
      <w:r w:rsidRPr="003B7833">
        <w:rPr>
          <w:noProof/>
          <w:lang w:val="sr-Cyrl-CS"/>
        </w:rPr>
        <w:t xml:space="preserve"> </w:t>
      </w:r>
      <w:r>
        <w:rPr>
          <w:noProof/>
          <w:lang w:val="sr-Cyrl-CS"/>
        </w:rPr>
        <w:t>облику</w:t>
      </w:r>
      <w:r w:rsidRPr="003B7833">
        <w:rPr>
          <w:noProof/>
          <w:lang w:val="sr-Cyrl-CS"/>
        </w:rPr>
        <w:t xml:space="preserve"> </w:t>
      </w:r>
      <w:r>
        <w:rPr>
          <w:noProof/>
          <w:lang w:val="sr-Cyrl-CS"/>
        </w:rPr>
        <w:t>затражи</w:t>
      </w:r>
      <w:r w:rsidRPr="003B7833">
        <w:rPr>
          <w:noProof/>
          <w:lang w:val="sr-Cyrl-CS"/>
        </w:rPr>
        <w:t xml:space="preserve"> </w:t>
      </w:r>
      <w:r>
        <w:rPr>
          <w:noProof/>
          <w:lang w:val="sr-Cyrl-CS"/>
        </w:rPr>
        <w:t>од</w:t>
      </w:r>
      <w:r w:rsidRPr="003B7833">
        <w:rPr>
          <w:noProof/>
          <w:lang w:val="sr-Cyrl-CS"/>
        </w:rPr>
        <w:t xml:space="preserve"> </w:t>
      </w:r>
      <w:r>
        <w:rPr>
          <w:noProof/>
          <w:lang w:val="sr-Cyrl-CS"/>
        </w:rPr>
        <w:t>понуђача</w:t>
      </w:r>
      <w:r w:rsidRPr="003B7833">
        <w:rPr>
          <w:noProof/>
          <w:lang w:val="sr-Cyrl-CS"/>
        </w:rPr>
        <w:t xml:space="preserve"> </w:t>
      </w:r>
      <w:r>
        <w:rPr>
          <w:noProof/>
          <w:lang w:val="sr-Cyrl-CS"/>
        </w:rPr>
        <w:t>продужење</w:t>
      </w:r>
      <w:r w:rsidRPr="003B7833">
        <w:rPr>
          <w:noProof/>
          <w:lang w:val="sr-Cyrl-CS"/>
        </w:rPr>
        <w:t xml:space="preserve"> </w:t>
      </w:r>
      <w:r>
        <w:rPr>
          <w:noProof/>
          <w:lang w:val="sr-Cyrl-CS"/>
        </w:rPr>
        <w:t>рока</w:t>
      </w:r>
      <w:r w:rsidRPr="003B7833">
        <w:rPr>
          <w:noProof/>
          <w:lang w:val="sr-Cyrl-CS"/>
        </w:rPr>
        <w:t xml:space="preserve"> </w:t>
      </w:r>
      <w:r>
        <w:rPr>
          <w:noProof/>
          <w:lang w:val="sr-Cyrl-CS"/>
        </w:rPr>
        <w:t>важења</w:t>
      </w:r>
      <w:r w:rsidRPr="003B7833">
        <w:rPr>
          <w:noProof/>
          <w:lang w:val="sr-Cyrl-CS"/>
        </w:rPr>
        <w:t xml:space="preserve"> </w:t>
      </w:r>
      <w:r>
        <w:rPr>
          <w:noProof/>
          <w:lang w:val="sr-Cyrl-CS"/>
        </w:rPr>
        <w:t>понуде</w:t>
      </w:r>
      <w:r w:rsidRPr="003B7833">
        <w:rPr>
          <w:noProof/>
          <w:lang w:val="sr-Cyrl-CS"/>
        </w:rPr>
        <w:t>.</w:t>
      </w:r>
    </w:p>
    <w:p w:rsidR="00482F64" w:rsidRPr="003B7833" w:rsidRDefault="00482F64" w:rsidP="00482F64">
      <w:pPr>
        <w:jc w:val="both"/>
        <w:rPr>
          <w:noProof/>
          <w:lang w:val="sr-Cyrl-CS"/>
        </w:rPr>
      </w:pPr>
      <w:r>
        <w:rPr>
          <w:noProof/>
          <w:lang w:val="sr-Cyrl-CS"/>
        </w:rPr>
        <w:t>Понуђач</w:t>
      </w:r>
      <w:r w:rsidRPr="003B7833">
        <w:rPr>
          <w:noProof/>
          <w:lang w:val="sr-Cyrl-CS"/>
        </w:rPr>
        <w:t xml:space="preserve"> </w:t>
      </w:r>
      <w:r>
        <w:rPr>
          <w:noProof/>
          <w:lang w:val="sr-Cyrl-CS"/>
        </w:rPr>
        <w:t>који</w:t>
      </w:r>
      <w:r w:rsidRPr="003B7833">
        <w:rPr>
          <w:noProof/>
          <w:lang w:val="sr-Cyrl-CS"/>
        </w:rPr>
        <w:t xml:space="preserve"> </w:t>
      </w:r>
      <w:r>
        <w:rPr>
          <w:noProof/>
          <w:lang w:val="sr-Cyrl-CS"/>
        </w:rPr>
        <w:t>прихвати</w:t>
      </w:r>
      <w:r w:rsidRPr="003B7833">
        <w:rPr>
          <w:noProof/>
          <w:lang w:val="sr-Cyrl-CS"/>
        </w:rPr>
        <w:t xml:space="preserve"> </w:t>
      </w:r>
      <w:r>
        <w:rPr>
          <w:noProof/>
          <w:lang w:val="sr-Cyrl-CS"/>
        </w:rPr>
        <w:t>захтев</w:t>
      </w:r>
      <w:r w:rsidRPr="003B7833">
        <w:rPr>
          <w:noProof/>
          <w:lang w:val="sr-Cyrl-CS"/>
        </w:rPr>
        <w:t xml:space="preserve"> </w:t>
      </w:r>
      <w:r>
        <w:rPr>
          <w:noProof/>
          <w:lang w:val="sr-Cyrl-CS"/>
        </w:rPr>
        <w:t>за</w:t>
      </w:r>
      <w:r w:rsidRPr="003B7833">
        <w:rPr>
          <w:noProof/>
          <w:lang w:val="sr-Cyrl-CS"/>
        </w:rPr>
        <w:t xml:space="preserve"> </w:t>
      </w:r>
      <w:r>
        <w:rPr>
          <w:noProof/>
          <w:lang w:val="sr-Cyrl-CS"/>
        </w:rPr>
        <w:t>продужење</w:t>
      </w:r>
      <w:r w:rsidRPr="003B7833">
        <w:rPr>
          <w:noProof/>
          <w:lang w:val="sr-Cyrl-CS"/>
        </w:rPr>
        <w:t xml:space="preserve"> </w:t>
      </w:r>
      <w:r>
        <w:rPr>
          <w:noProof/>
          <w:lang w:val="sr-Cyrl-CS"/>
        </w:rPr>
        <w:t>рока</w:t>
      </w:r>
      <w:r w:rsidRPr="003B7833">
        <w:rPr>
          <w:noProof/>
          <w:lang w:val="sr-Cyrl-CS"/>
        </w:rPr>
        <w:t xml:space="preserve"> </w:t>
      </w:r>
      <w:r>
        <w:rPr>
          <w:noProof/>
          <w:lang w:val="sr-Cyrl-CS"/>
        </w:rPr>
        <w:t>важења</w:t>
      </w:r>
      <w:r w:rsidRPr="003B7833">
        <w:rPr>
          <w:noProof/>
          <w:lang w:val="sr-Cyrl-CS"/>
        </w:rPr>
        <w:t xml:space="preserve"> </w:t>
      </w:r>
      <w:r>
        <w:rPr>
          <w:noProof/>
          <w:lang w:val="sr-Cyrl-CS"/>
        </w:rPr>
        <w:t>понуде</w:t>
      </w:r>
      <w:r w:rsidRPr="003B7833">
        <w:rPr>
          <w:noProof/>
          <w:lang w:val="sr-Cyrl-CS"/>
        </w:rPr>
        <w:t xml:space="preserve"> </w:t>
      </w:r>
      <w:r>
        <w:rPr>
          <w:noProof/>
          <w:lang w:val="sr-Cyrl-CS"/>
        </w:rPr>
        <w:t>на</w:t>
      </w:r>
      <w:r w:rsidRPr="003B7833">
        <w:rPr>
          <w:noProof/>
          <w:lang w:val="sr-Cyrl-CS"/>
        </w:rPr>
        <w:t xml:space="preserve"> </w:t>
      </w:r>
      <w:r>
        <w:rPr>
          <w:noProof/>
          <w:lang w:val="sr-Cyrl-CS"/>
        </w:rPr>
        <w:t>може</w:t>
      </w:r>
      <w:r w:rsidRPr="003B7833">
        <w:rPr>
          <w:noProof/>
          <w:lang w:val="sr-Cyrl-CS"/>
        </w:rPr>
        <w:t xml:space="preserve"> </w:t>
      </w:r>
      <w:r>
        <w:rPr>
          <w:noProof/>
          <w:lang w:val="sr-Cyrl-CS"/>
        </w:rPr>
        <w:t>мењати</w:t>
      </w:r>
      <w:r w:rsidRPr="003B7833">
        <w:rPr>
          <w:noProof/>
          <w:lang w:val="sr-Cyrl-CS"/>
        </w:rPr>
        <w:t xml:space="preserve"> </w:t>
      </w:r>
      <w:r>
        <w:rPr>
          <w:noProof/>
          <w:lang w:val="sr-Cyrl-CS"/>
        </w:rPr>
        <w:t>понуду</w:t>
      </w:r>
      <w:r w:rsidRPr="003B7833">
        <w:rPr>
          <w:noProof/>
          <w:lang w:val="sr-Cyrl-CS"/>
        </w:rPr>
        <w:t>.</w:t>
      </w:r>
    </w:p>
    <w:p w:rsidR="00482F64" w:rsidRPr="003B7833" w:rsidRDefault="00482F64" w:rsidP="00482F64">
      <w:pPr>
        <w:jc w:val="both"/>
        <w:rPr>
          <w:noProof/>
          <w:lang w:val="sr-Cyrl-CS"/>
        </w:rPr>
      </w:pPr>
    </w:p>
    <w:p w:rsidR="00482F64" w:rsidRDefault="00482F64" w:rsidP="00482F64">
      <w:pPr>
        <w:jc w:val="both"/>
        <w:rPr>
          <w:noProof/>
          <w:lang w:val="sr-Cyrl-CS"/>
        </w:rPr>
      </w:pPr>
    </w:p>
    <w:p w:rsidR="00F2598C" w:rsidRPr="003B7833" w:rsidRDefault="00F2598C" w:rsidP="00482F64">
      <w:pPr>
        <w:jc w:val="both"/>
        <w:rPr>
          <w:noProof/>
          <w:lang w:val="sr-Cyrl-CS"/>
        </w:rPr>
      </w:pPr>
    </w:p>
    <w:p w:rsidR="00482F64" w:rsidRPr="003B7833" w:rsidRDefault="00482F64" w:rsidP="00482F64">
      <w:pPr>
        <w:jc w:val="both"/>
        <w:rPr>
          <w:noProof/>
          <w:lang w:val="sr-Cyrl-CS"/>
        </w:rPr>
      </w:pPr>
    </w:p>
    <w:p w:rsidR="00482F64" w:rsidRPr="003B7833" w:rsidRDefault="00482F64" w:rsidP="00482F64">
      <w:pPr>
        <w:jc w:val="both"/>
        <w:rPr>
          <w:b/>
          <w:noProof/>
          <w:lang w:val="sr-Cyrl-CS"/>
        </w:rPr>
      </w:pPr>
      <w:r w:rsidRPr="003B7833">
        <w:rPr>
          <w:b/>
          <w:noProof/>
          <w:lang w:val="sr-Cyrl-CS"/>
        </w:rPr>
        <w:t>1</w:t>
      </w:r>
      <w:r w:rsidR="00F2598C">
        <w:rPr>
          <w:b/>
          <w:noProof/>
          <w:lang w:val="sr-Cyrl-CS"/>
        </w:rPr>
        <w:t>2</w:t>
      </w:r>
      <w:r w:rsidRPr="003B7833">
        <w:rPr>
          <w:b/>
          <w:noProof/>
          <w:lang w:val="sr-Cyrl-CS"/>
        </w:rPr>
        <w:t xml:space="preserve">. </w:t>
      </w:r>
      <w:r>
        <w:rPr>
          <w:b/>
          <w:noProof/>
          <w:lang w:val="sr-Cyrl-CS"/>
        </w:rPr>
        <w:t>ВАЛУТА</w:t>
      </w:r>
      <w:r w:rsidRPr="003B7833">
        <w:rPr>
          <w:b/>
          <w:noProof/>
          <w:lang w:val="sr-Cyrl-CS"/>
        </w:rPr>
        <w:t xml:space="preserve"> </w:t>
      </w:r>
      <w:r>
        <w:rPr>
          <w:b/>
          <w:noProof/>
          <w:lang w:val="sr-Cyrl-CS"/>
        </w:rPr>
        <w:t>И</w:t>
      </w:r>
      <w:r w:rsidRPr="003B7833">
        <w:rPr>
          <w:b/>
          <w:noProof/>
          <w:lang w:val="sr-Cyrl-CS"/>
        </w:rPr>
        <w:t xml:space="preserve"> </w:t>
      </w:r>
      <w:r>
        <w:rPr>
          <w:b/>
          <w:noProof/>
          <w:lang w:val="sr-Cyrl-CS"/>
        </w:rPr>
        <w:t>НАЧИН</w:t>
      </w:r>
      <w:r w:rsidRPr="003B7833">
        <w:rPr>
          <w:b/>
          <w:noProof/>
          <w:lang w:val="sr-Cyrl-CS"/>
        </w:rPr>
        <w:t xml:space="preserve"> </w:t>
      </w:r>
      <w:r>
        <w:rPr>
          <w:b/>
          <w:noProof/>
          <w:lang w:val="sr-Cyrl-CS"/>
        </w:rPr>
        <w:t>НА</w:t>
      </w:r>
      <w:r w:rsidRPr="003B7833">
        <w:rPr>
          <w:b/>
          <w:noProof/>
          <w:lang w:val="sr-Cyrl-CS"/>
        </w:rPr>
        <w:t xml:space="preserve"> </w:t>
      </w:r>
      <w:r>
        <w:rPr>
          <w:b/>
          <w:noProof/>
          <w:lang w:val="sr-Cyrl-CS"/>
        </w:rPr>
        <w:t>КОЈИ</w:t>
      </w:r>
      <w:r w:rsidRPr="003B7833">
        <w:rPr>
          <w:b/>
          <w:noProof/>
          <w:lang w:val="sr-Cyrl-CS"/>
        </w:rPr>
        <w:t xml:space="preserve"> </w:t>
      </w:r>
      <w:r>
        <w:rPr>
          <w:b/>
          <w:noProof/>
          <w:lang w:val="sr-Cyrl-CS"/>
        </w:rPr>
        <w:t>МОРА</w:t>
      </w:r>
      <w:r w:rsidRPr="003B7833">
        <w:rPr>
          <w:b/>
          <w:noProof/>
          <w:lang w:val="sr-Cyrl-CS"/>
        </w:rPr>
        <w:t xml:space="preserve"> </w:t>
      </w:r>
      <w:r>
        <w:rPr>
          <w:b/>
          <w:noProof/>
          <w:lang w:val="sr-Cyrl-CS"/>
        </w:rPr>
        <w:t>ДА</w:t>
      </w:r>
      <w:r w:rsidRPr="003B7833">
        <w:rPr>
          <w:b/>
          <w:noProof/>
          <w:lang w:val="sr-Cyrl-CS"/>
        </w:rPr>
        <w:t xml:space="preserve"> </w:t>
      </w:r>
      <w:r>
        <w:rPr>
          <w:b/>
          <w:noProof/>
          <w:lang w:val="sr-Cyrl-CS"/>
        </w:rPr>
        <w:t>БУДЕ</w:t>
      </w:r>
      <w:r w:rsidRPr="003B7833">
        <w:rPr>
          <w:b/>
          <w:noProof/>
          <w:lang w:val="sr-Cyrl-CS"/>
        </w:rPr>
        <w:t xml:space="preserve"> </w:t>
      </w:r>
      <w:r>
        <w:rPr>
          <w:b/>
          <w:noProof/>
          <w:lang w:val="sr-Cyrl-CS"/>
        </w:rPr>
        <w:t>НАВЕДЕНА</w:t>
      </w:r>
      <w:r w:rsidRPr="003B7833">
        <w:rPr>
          <w:b/>
          <w:noProof/>
          <w:lang w:val="sr-Cyrl-CS"/>
        </w:rPr>
        <w:t xml:space="preserve"> </w:t>
      </w:r>
      <w:r>
        <w:rPr>
          <w:b/>
          <w:noProof/>
          <w:lang w:val="sr-Cyrl-CS"/>
        </w:rPr>
        <w:t>И</w:t>
      </w:r>
      <w:r w:rsidRPr="003B7833">
        <w:rPr>
          <w:b/>
          <w:noProof/>
          <w:lang w:val="sr-Cyrl-CS"/>
        </w:rPr>
        <w:t xml:space="preserve"> </w:t>
      </w:r>
      <w:r>
        <w:rPr>
          <w:b/>
          <w:noProof/>
          <w:lang w:val="sr-Cyrl-CS"/>
        </w:rPr>
        <w:t>ИЗРАЖЕНА</w:t>
      </w:r>
      <w:r w:rsidRPr="003B7833">
        <w:rPr>
          <w:b/>
          <w:noProof/>
          <w:lang w:val="sr-Cyrl-CS"/>
        </w:rPr>
        <w:t xml:space="preserve"> </w:t>
      </w:r>
      <w:r>
        <w:rPr>
          <w:b/>
          <w:noProof/>
          <w:lang w:val="sr-Cyrl-CS"/>
        </w:rPr>
        <w:t>ЦЕНА</w:t>
      </w:r>
      <w:r w:rsidRPr="003B7833">
        <w:rPr>
          <w:b/>
          <w:noProof/>
          <w:lang w:val="sr-Cyrl-CS"/>
        </w:rPr>
        <w:t xml:space="preserve"> </w:t>
      </w:r>
      <w:r>
        <w:rPr>
          <w:b/>
          <w:noProof/>
          <w:lang w:val="sr-Cyrl-CS"/>
        </w:rPr>
        <w:t>У</w:t>
      </w:r>
      <w:r w:rsidRPr="003B7833">
        <w:rPr>
          <w:b/>
          <w:noProof/>
          <w:lang w:val="sr-Cyrl-CS"/>
        </w:rPr>
        <w:t xml:space="preserve"> </w:t>
      </w:r>
      <w:r>
        <w:rPr>
          <w:b/>
          <w:noProof/>
          <w:lang w:val="sr-Cyrl-CS"/>
        </w:rPr>
        <w:t>ПОНУДИ</w:t>
      </w:r>
    </w:p>
    <w:p w:rsidR="00482F64" w:rsidRPr="003B7833" w:rsidRDefault="00482F64" w:rsidP="00482F64">
      <w:pPr>
        <w:jc w:val="both"/>
        <w:rPr>
          <w:noProof/>
          <w:lang w:val="sr-Cyrl-CS"/>
        </w:rPr>
      </w:pPr>
    </w:p>
    <w:p w:rsidR="00482F64" w:rsidRPr="003B7833" w:rsidRDefault="00482F64" w:rsidP="00482F64">
      <w:pPr>
        <w:jc w:val="both"/>
        <w:rPr>
          <w:noProof/>
          <w:lang w:val="sr-Cyrl-CS"/>
        </w:rPr>
      </w:pPr>
      <w:r>
        <w:rPr>
          <w:noProof/>
          <w:lang w:val="sr-Cyrl-CS"/>
        </w:rPr>
        <w:t>Цена</w:t>
      </w:r>
      <w:r w:rsidRPr="003B7833">
        <w:rPr>
          <w:noProof/>
          <w:lang w:val="sr-Cyrl-CS"/>
        </w:rPr>
        <w:t xml:space="preserve"> </w:t>
      </w:r>
      <w:r>
        <w:rPr>
          <w:noProof/>
          <w:lang w:val="sr-Cyrl-CS"/>
        </w:rPr>
        <w:t>мора</w:t>
      </w:r>
      <w:r w:rsidRPr="003B7833">
        <w:rPr>
          <w:noProof/>
          <w:lang w:val="sr-Cyrl-CS"/>
        </w:rPr>
        <w:t xml:space="preserve"> </w:t>
      </w:r>
      <w:r>
        <w:rPr>
          <w:noProof/>
          <w:lang w:val="sr-Cyrl-CS"/>
        </w:rPr>
        <w:t>бити</w:t>
      </w:r>
      <w:r w:rsidRPr="003B7833">
        <w:rPr>
          <w:noProof/>
          <w:lang w:val="sr-Cyrl-CS"/>
        </w:rPr>
        <w:t xml:space="preserve"> </w:t>
      </w:r>
      <w:r>
        <w:rPr>
          <w:noProof/>
          <w:lang w:val="sr-Cyrl-CS"/>
        </w:rPr>
        <w:t>исказана</w:t>
      </w:r>
      <w:r w:rsidRPr="003B7833">
        <w:rPr>
          <w:noProof/>
          <w:lang w:val="sr-Cyrl-CS"/>
        </w:rPr>
        <w:t xml:space="preserve"> </w:t>
      </w:r>
      <w:r>
        <w:rPr>
          <w:noProof/>
          <w:lang w:val="sr-Cyrl-CS"/>
        </w:rPr>
        <w:t>у</w:t>
      </w:r>
      <w:r w:rsidRPr="003B7833">
        <w:rPr>
          <w:noProof/>
          <w:lang w:val="sr-Cyrl-CS"/>
        </w:rPr>
        <w:t xml:space="preserve"> </w:t>
      </w:r>
      <w:r>
        <w:rPr>
          <w:noProof/>
          <w:lang w:val="sr-Cyrl-CS"/>
        </w:rPr>
        <w:t>динарима</w:t>
      </w:r>
      <w:r w:rsidRPr="003B7833">
        <w:rPr>
          <w:noProof/>
          <w:lang w:val="sr-Cyrl-CS"/>
        </w:rPr>
        <w:t xml:space="preserve">, </w:t>
      </w:r>
      <w:r>
        <w:rPr>
          <w:noProof/>
          <w:lang w:val="sr-Cyrl-CS"/>
        </w:rPr>
        <w:t>са</w:t>
      </w:r>
      <w:r w:rsidRPr="003B7833">
        <w:rPr>
          <w:noProof/>
          <w:lang w:val="sr-Cyrl-CS"/>
        </w:rPr>
        <w:t xml:space="preserve"> </w:t>
      </w:r>
      <w:r>
        <w:rPr>
          <w:noProof/>
          <w:lang w:val="sr-Cyrl-CS"/>
        </w:rPr>
        <w:t>и</w:t>
      </w:r>
      <w:r w:rsidRPr="003B7833">
        <w:rPr>
          <w:noProof/>
          <w:lang w:val="sr-Cyrl-CS"/>
        </w:rPr>
        <w:t xml:space="preserve"> </w:t>
      </w:r>
      <w:r>
        <w:rPr>
          <w:noProof/>
          <w:lang w:val="sr-Cyrl-CS"/>
        </w:rPr>
        <w:t>без</w:t>
      </w:r>
      <w:r w:rsidRPr="003B7833">
        <w:rPr>
          <w:noProof/>
          <w:lang w:val="sr-Cyrl-CS"/>
        </w:rPr>
        <w:t xml:space="preserve"> </w:t>
      </w:r>
      <w:r>
        <w:rPr>
          <w:noProof/>
          <w:lang w:val="sr-Cyrl-CS"/>
        </w:rPr>
        <w:t>пореза</w:t>
      </w:r>
      <w:r w:rsidRPr="003B7833">
        <w:rPr>
          <w:noProof/>
          <w:lang w:val="sr-Cyrl-CS"/>
        </w:rPr>
        <w:t xml:space="preserve"> </w:t>
      </w:r>
      <w:r>
        <w:rPr>
          <w:noProof/>
          <w:lang w:val="sr-Cyrl-CS"/>
        </w:rPr>
        <w:t>на</w:t>
      </w:r>
      <w:r w:rsidRPr="003B7833">
        <w:rPr>
          <w:noProof/>
          <w:lang w:val="sr-Cyrl-CS"/>
        </w:rPr>
        <w:t xml:space="preserve"> </w:t>
      </w:r>
      <w:r>
        <w:rPr>
          <w:noProof/>
          <w:lang w:val="sr-Cyrl-CS"/>
        </w:rPr>
        <w:t>додату</w:t>
      </w:r>
      <w:r w:rsidRPr="003B7833">
        <w:rPr>
          <w:noProof/>
          <w:lang w:val="sr-Cyrl-CS"/>
        </w:rPr>
        <w:t xml:space="preserve"> </w:t>
      </w:r>
      <w:r>
        <w:rPr>
          <w:noProof/>
          <w:lang w:val="sr-Cyrl-CS"/>
        </w:rPr>
        <w:t>вредност</w:t>
      </w:r>
      <w:r w:rsidRPr="003B7833">
        <w:rPr>
          <w:noProof/>
          <w:lang w:val="sr-Cyrl-CS"/>
        </w:rPr>
        <w:t xml:space="preserve">, </w:t>
      </w:r>
      <w:r>
        <w:rPr>
          <w:noProof/>
          <w:lang w:val="sr-Cyrl-CS"/>
        </w:rPr>
        <w:t>са</w:t>
      </w:r>
      <w:r w:rsidRPr="003B7833">
        <w:rPr>
          <w:noProof/>
          <w:lang w:val="sr-Cyrl-CS"/>
        </w:rPr>
        <w:t xml:space="preserve"> </w:t>
      </w:r>
      <w:r>
        <w:rPr>
          <w:noProof/>
          <w:lang w:val="sr-Cyrl-CS"/>
        </w:rPr>
        <w:t>урачунатим</w:t>
      </w:r>
      <w:r w:rsidRPr="003B7833">
        <w:rPr>
          <w:noProof/>
          <w:lang w:val="sr-Cyrl-CS"/>
        </w:rPr>
        <w:t xml:space="preserve"> </w:t>
      </w:r>
      <w:r>
        <w:rPr>
          <w:noProof/>
          <w:lang w:val="sr-Cyrl-CS"/>
        </w:rPr>
        <w:t>свим</w:t>
      </w:r>
      <w:r w:rsidRPr="003B7833">
        <w:rPr>
          <w:noProof/>
          <w:lang w:val="sr-Cyrl-CS"/>
        </w:rPr>
        <w:t xml:space="preserve"> </w:t>
      </w:r>
      <w:r>
        <w:rPr>
          <w:noProof/>
          <w:lang w:val="sr-Cyrl-CS"/>
        </w:rPr>
        <w:t>трошковима</w:t>
      </w:r>
      <w:r w:rsidRPr="003B7833">
        <w:rPr>
          <w:noProof/>
          <w:lang w:val="sr-Cyrl-CS"/>
        </w:rPr>
        <w:t xml:space="preserve"> </w:t>
      </w:r>
      <w:r>
        <w:rPr>
          <w:noProof/>
          <w:lang w:val="sr-Cyrl-CS"/>
        </w:rPr>
        <w:t>које</w:t>
      </w:r>
      <w:r w:rsidRPr="003B7833">
        <w:rPr>
          <w:noProof/>
          <w:lang w:val="sr-Cyrl-CS"/>
        </w:rPr>
        <w:t xml:space="preserve"> </w:t>
      </w:r>
      <w:r>
        <w:rPr>
          <w:noProof/>
          <w:lang w:val="sr-Cyrl-CS"/>
        </w:rPr>
        <w:t>понуђач</w:t>
      </w:r>
      <w:r w:rsidRPr="003B7833">
        <w:rPr>
          <w:noProof/>
          <w:lang w:val="sr-Cyrl-CS"/>
        </w:rPr>
        <w:t xml:space="preserve"> </w:t>
      </w:r>
      <w:r>
        <w:rPr>
          <w:noProof/>
          <w:lang w:val="sr-Cyrl-CS"/>
        </w:rPr>
        <w:t>има</w:t>
      </w:r>
      <w:r w:rsidRPr="003B7833">
        <w:rPr>
          <w:noProof/>
          <w:lang w:val="sr-Cyrl-CS"/>
        </w:rPr>
        <w:t xml:space="preserve"> </w:t>
      </w:r>
      <w:r>
        <w:rPr>
          <w:noProof/>
          <w:lang w:val="sr-Cyrl-CS"/>
        </w:rPr>
        <w:t>у</w:t>
      </w:r>
      <w:r w:rsidRPr="003B7833">
        <w:rPr>
          <w:noProof/>
          <w:lang w:val="sr-Cyrl-CS"/>
        </w:rPr>
        <w:t xml:space="preserve"> </w:t>
      </w:r>
      <w:r>
        <w:rPr>
          <w:noProof/>
          <w:lang w:val="sr-Cyrl-CS"/>
        </w:rPr>
        <w:t>реализацији</w:t>
      </w:r>
      <w:r w:rsidRPr="003B7833">
        <w:rPr>
          <w:noProof/>
          <w:lang w:val="sr-Cyrl-CS"/>
        </w:rPr>
        <w:t xml:space="preserve"> </w:t>
      </w:r>
      <w:r>
        <w:rPr>
          <w:noProof/>
          <w:lang w:val="sr-Cyrl-CS"/>
        </w:rPr>
        <w:t>предметне</w:t>
      </w:r>
      <w:r w:rsidRPr="003B7833">
        <w:rPr>
          <w:noProof/>
          <w:lang w:val="sr-Cyrl-CS"/>
        </w:rPr>
        <w:t xml:space="preserve"> </w:t>
      </w:r>
      <w:r>
        <w:rPr>
          <w:noProof/>
          <w:lang w:val="sr-Cyrl-CS"/>
        </w:rPr>
        <w:t>јавне</w:t>
      </w:r>
      <w:r w:rsidRPr="003B7833">
        <w:rPr>
          <w:noProof/>
          <w:lang w:val="sr-Cyrl-CS"/>
        </w:rPr>
        <w:t xml:space="preserve"> </w:t>
      </w:r>
      <w:r>
        <w:rPr>
          <w:noProof/>
          <w:lang w:val="sr-Cyrl-CS"/>
        </w:rPr>
        <w:t>набавке</w:t>
      </w:r>
      <w:r w:rsidRPr="003B7833">
        <w:rPr>
          <w:noProof/>
          <w:lang w:val="sr-Cyrl-CS"/>
        </w:rPr>
        <w:t xml:space="preserve">, </w:t>
      </w:r>
      <w:r>
        <w:rPr>
          <w:noProof/>
          <w:lang w:val="sr-Cyrl-CS"/>
        </w:rPr>
        <w:t>с</w:t>
      </w:r>
      <w:r w:rsidRPr="003B7833">
        <w:rPr>
          <w:noProof/>
          <w:lang w:val="sr-Cyrl-CS"/>
        </w:rPr>
        <w:t xml:space="preserve"> </w:t>
      </w:r>
      <w:r>
        <w:rPr>
          <w:noProof/>
          <w:lang w:val="sr-Cyrl-CS"/>
        </w:rPr>
        <w:t>тим</w:t>
      </w:r>
      <w:r w:rsidRPr="003B7833">
        <w:rPr>
          <w:noProof/>
          <w:lang w:val="sr-Cyrl-CS"/>
        </w:rPr>
        <w:t xml:space="preserve"> </w:t>
      </w:r>
      <w:r>
        <w:rPr>
          <w:noProof/>
          <w:lang w:val="sr-Cyrl-CS"/>
        </w:rPr>
        <w:t>да</w:t>
      </w:r>
      <w:r w:rsidRPr="003B7833">
        <w:rPr>
          <w:noProof/>
          <w:lang w:val="sr-Cyrl-CS"/>
        </w:rPr>
        <w:t xml:space="preserve"> </w:t>
      </w:r>
      <w:r>
        <w:rPr>
          <w:noProof/>
          <w:lang w:val="sr-Cyrl-CS"/>
        </w:rPr>
        <w:t>ће</w:t>
      </w:r>
      <w:r w:rsidRPr="003B7833">
        <w:rPr>
          <w:noProof/>
          <w:lang w:val="sr-Cyrl-CS"/>
        </w:rPr>
        <w:t xml:space="preserve"> </w:t>
      </w:r>
      <w:r>
        <w:rPr>
          <w:noProof/>
          <w:lang w:val="sr-Cyrl-CS"/>
        </w:rPr>
        <w:t>се</w:t>
      </w:r>
      <w:r w:rsidRPr="003B7833">
        <w:rPr>
          <w:noProof/>
          <w:lang w:val="sr-Cyrl-CS"/>
        </w:rPr>
        <w:t xml:space="preserve"> </w:t>
      </w:r>
      <w:r>
        <w:rPr>
          <w:noProof/>
          <w:lang w:val="sr-Cyrl-CS"/>
        </w:rPr>
        <w:t>за</w:t>
      </w:r>
      <w:r w:rsidRPr="003B7833">
        <w:rPr>
          <w:noProof/>
          <w:lang w:val="sr-Cyrl-CS"/>
        </w:rPr>
        <w:t xml:space="preserve"> </w:t>
      </w:r>
      <w:r>
        <w:rPr>
          <w:noProof/>
          <w:lang w:val="sr-Cyrl-CS"/>
        </w:rPr>
        <w:t>оцену</w:t>
      </w:r>
      <w:r w:rsidRPr="003B7833">
        <w:rPr>
          <w:noProof/>
          <w:lang w:val="sr-Cyrl-CS"/>
        </w:rPr>
        <w:t xml:space="preserve"> </w:t>
      </w:r>
      <w:r>
        <w:rPr>
          <w:noProof/>
          <w:lang w:val="sr-Cyrl-CS"/>
        </w:rPr>
        <w:t>понуде</w:t>
      </w:r>
      <w:r w:rsidRPr="003B7833">
        <w:rPr>
          <w:noProof/>
          <w:lang w:val="sr-Cyrl-CS"/>
        </w:rPr>
        <w:t xml:space="preserve"> </w:t>
      </w:r>
      <w:r>
        <w:rPr>
          <w:noProof/>
          <w:lang w:val="sr-Cyrl-CS"/>
        </w:rPr>
        <w:t>узимати</w:t>
      </w:r>
      <w:r w:rsidRPr="003B7833">
        <w:rPr>
          <w:noProof/>
          <w:lang w:val="sr-Cyrl-CS"/>
        </w:rPr>
        <w:t xml:space="preserve"> </w:t>
      </w:r>
      <w:r>
        <w:rPr>
          <w:noProof/>
          <w:lang w:val="sr-Cyrl-CS"/>
        </w:rPr>
        <w:t>у</w:t>
      </w:r>
      <w:r w:rsidRPr="003B7833">
        <w:rPr>
          <w:noProof/>
          <w:lang w:val="sr-Cyrl-CS"/>
        </w:rPr>
        <w:t xml:space="preserve"> </w:t>
      </w:r>
      <w:r>
        <w:rPr>
          <w:noProof/>
          <w:lang w:val="sr-Cyrl-CS"/>
        </w:rPr>
        <w:t>обзир</w:t>
      </w:r>
      <w:r w:rsidRPr="003B7833">
        <w:rPr>
          <w:noProof/>
          <w:lang w:val="sr-Cyrl-CS"/>
        </w:rPr>
        <w:t xml:space="preserve"> </w:t>
      </w:r>
      <w:r>
        <w:rPr>
          <w:noProof/>
          <w:lang w:val="sr-Cyrl-CS"/>
        </w:rPr>
        <w:t>цена</w:t>
      </w:r>
      <w:r w:rsidRPr="003B7833">
        <w:rPr>
          <w:noProof/>
          <w:lang w:val="sr-Cyrl-CS"/>
        </w:rPr>
        <w:t xml:space="preserve"> </w:t>
      </w:r>
      <w:r>
        <w:rPr>
          <w:noProof/>
          <w:lang w:val="sr-Cyrl-CS"/>
        </w:rPr>
        <w:t>без</w:t>
      </w:r>
      <w:r w:rsidRPr="003B7833">
        <w:rPr>
          <w:noProof/>
          <w:lang w:val="sr-Cyrl-CS"/>
        </w:rPr>
        <w:t xml:space="preserve"> </w:t>
      </w:r>
      <w:r>
        <w:rPr>
          <w:noProof/>
          <w:lang w:val="sr-Cyrl-CS"/>
        </w:rPr>
        <w:t>пореза</w:t>
      </w:r>
      <w:r w:rsidRPr="003B7833">
        <w:rPr>
          <w:noProof/>
          <w:lang w:val="sr-Cyrl-CS"/>
        </w:rPr>
        <w:t xml:space="preserve"> </w:t>
      </w:r>
      <w:r>
        <w:rPr>
          <w:noProof/>
          <w:lang w:val="sr-Cyrl-CS"/>
        </w:rPr>
        <w:t>на</w:t>
      </w:r>
      <w:r w:rsidRPr="003B7833">
        <w:rPr>
          <w:noProof/>
          <w:lang w:val="sr-Cyrl-CS"/>
        </w:rPr>
        <w:t xml:space="preserve"> </w:t>
      </w:r>
      <w:r>
        <w:rPr>
          <w:noProof/>
          <w:lang w:val="sr-Cyrl-CS"/>
        </w:rPr>
        <w:t>додату</w:t>
      </w:r>
      <w:r w:rsidRPr="003B7833">
        <w:rPr>
          <w:noProof/>
          <w:lang w:val="sr-Cyrl-CS"/>
        </w:rPr>
        <w:t xml:space="preserve"> </w:t>
      </w:r>
      <w:r>
        <w:rPr>
          <w:noProof/>
          <w:lang w:val="sr-Cyrl-CS"/>
        </w:rPr>
        <w:t>вредност</w:t>
      </w:r>
      <w:r w:rsidRPr="003B7833">
        <w:rPr>
          <w:noProof/>
          <w:lang w:val="sr-Cyrl-CS"/>
        </w:rPr>
        <w:t>.</w:t>
      </w:r>
    </w:p>
    <w:p w:rsidR="00482F64" w:rsidRPr="003B7833" w:rsidRDefault="00482F64" w:rsidP="00482F64">
      <w:pPr>
        <w:jc w:val="both"/>
        <w:rPr>
          <w:noProof/>
          <w:lang w:val="sr-Cyrl-CS"/>
        </w:rPr>
      </w:pPr>
      <w:r>
        <w:rPr>
          <w:noProof/>
          <w:lang w:val="sr-Cyrl-CS"/>
        </w:rPr>
        <w:t>У</w:t>
      </w:r>
      <w:r w:rsidRPr="003B7833">
        <w:rPr>
          <w:noProof/>
          <w:lang w:val="sr-Cyrl-CS"/>
        </w:rPr>
        <w:t xml:space="preserve"> </w:t>
      </w:r>
      <w:r>
        <w:rPr>
          <w:noProof/>
          <w:lang w:val="sr-Cyrl-CS"/>
        </w:rPr>
        <w:t>цену</w:t>
      </w:r>
      <w:r w:rsidRPr="003B7833">
        <w:rPr>
          <w:noProof/>
          <w:lang w:val="sr-Cyrl-CS"/>
        </w:rPr>
        <w:t xml:space="preserve"> </w:t>
      </w:r>
      <w:r w:rsidR="00F2598C">
        <w:rPr>
          <w:noProof/>
          <w:lang w:val="sr-Cyrl-CS"/>
        </w:rPr>
        <w:t>су</w:t>
      </w:r>
      <w:r w:rsidRPr="003B7833">
        <w:rPr>
          <w:noProof/>
          <w:lang w:val="sr-Cyrl-CS"/>
        </w:rPr>
        <w:t xml:space="preserve"> </w:t>
      </w:r>
      <w:r>
        <w:rPr>
          <w:noProof/>
          <w:lang w:val="sr-Cyrl-CS"/>
        </w:rPr>
        <w:t>урачунат</w:t>
      </w:r>
      <w:r w:rsidR="00F2598C">
        <w:rPr>
          <w:noProof/>
          <w:lang w:val="sr-Cyrl-CS"/>
        </w:rPr>
        <w:t>и</w:t>
      </w:r>
      <w:r w:rsidRPr="003B7833">
        <w:rPr>
          <w:noProof/>
          <w:lang w:val="sr-Cyrl-CS"/>
        </w:rPr>
        <w:t xml:space="preserve"> </w:t>
      </w:r>
      <w:r w:rsidR="00F2598C">
        <w:rPr>
          <w:noProof/>
          <w:lang w:val="sr-Cyrl-CS"/>
        </w:rPr>
        <w:t xml:space="preserve">сви трошкови понуђача за предметну набавку добра,укључујући и превоз робе до седишта ЈКП „ Видрак“ Ваљево </w:t>
      </w:r>
      <w:r w:rsidRPr="003B7833">
        <w:rPr>
          <w:noProof/>
          <w:lang w:val="sr-Cyrl-CS"/>
        </w:rPr>
        <w:t>.</w:t>
      </w:r>
    </w:p>
    <w:p w:rsidR="00482F64" w:rsidRPr="003B7833" w:rsidRDefault="00482F64" w:rsidP="00482F64">
      <w:pPr>
        <w:jc w:val="both"/>
        <w:rPr>
          <w:noProof/>
          <w:lang w:val="sr-Cyrl-CS"/>
        </w:rPr>
      </w:pPr>
      <w:r>
        <w:rPr>
          <w:noProof/>
          <w:lang w:val="sr-Cyrl-CS"/>
        </w:rPr>
        <w:t>Цена</w:t>
      </w:r>
      <w:r w:rsidRPr="003B7833">
        <w:rPr>
          <w:noProof/>
          <w:lang w:val="sr-Cyrl-CS"/>
        </w:rPr>
        <w:t xml:space="preserve"> </w:t>
      </w:r>
      <w:r>
        <w:rPr>
          <w:noProof/>
          <w:lang w:val="sr-Cyrl-CS"/>
        </w:rPr>
        <w:t>је</w:t>
      </w:r>
      <w:r w:rsidRPr="003B7833">
        <w:rPr>
          <w:noProof/>
          <w:lang w:val="sr-Cyrl-CS"/>
        </w:rPr>
        <w:t xml:space="preserve"> </w:t>
      </w:r>
      <w:r>
        <w:rPr>
          <w:noProof/>
          <w:lang w:val="sr-Cyrl-CS"/>
        </w:rPr>
        <w:t>фиксна</w:t>
      </w:r>
      <w:r w:rsidRPr="003B7833">
        <w:rPr>
          <w:noProof/>
          <w:lang w:val="sr-Cyrl-CS"/>
        </w:rPr>
        <w:t xml:space="preserve"> </w:t>
      </w:r>
      <w:r>
        <w:rPr>
          <w:noProof/>
          <w:lang w:val="sr-Cyrl-CS"/>
        </w:rPr>
        <w:t>и</w:t>
      </w:r>
      <w:r w:rsidRPr="003B7833">
        <w:rPr>
          <w:noProof/>
          <w:lang w:val="sr-Cyrl-CS"/>
        </w:rPr>
        <w:t xml:space="preserve"> </w:t>
      </w:r>
      <w:r>
        <w:rPr>
          <w:noProof/>
          <w:lang w:val="sr-Cyrl-CS"/>
        </w:rPr>
        <w:t>не</w:t>
      </w:r>
      <w:r w:rsidRPr="003B7833">
        <w:rPr>
          <w:noProof/>
          <w:lang w:val="sr-Cyrl-CS"/>
        </w:rPr>
        <w:t xml:space="preserve"> </w:t>
      </w:r>
      <w:r>
        <w:rPr>
          <w:noProof/>
          <w:lang w:val="sr-Cyrl-CS"/>
        </w:rPr>
        <w:t>може</w:t>
      </w:r>
      <w:r w:rsidRPr="003B7833">
        <w:rPr>
          <w:noProof/>
          <w:lang w:val="sr-Cyrl-CS"/>
        </w:rPr>
        <w:t xml:space="preserve"> </w:t>
      </w:r>
      <w:r>
        <w:rPr>
          <w:noProof/>
          <w:lang w:val="sr-Cyrl-CS"/>
        </w:rPr>
        <w:t>се</w:t>
      </w:r>
      <w:r w:rsidRPr="003B7833">
        <w:rPr>
          <w:noProof/>
          <w:lang w:val="sr-Cyrl-CS"/>
        </w:rPr>
        <w:t xml:space="preserve"> </w:t>
      </w:r>
      <w:r>
        <w:rPr>
          <w:noProof/>
          <w:lang w:val="sr-Cyrl-CS"/>
        </w:rPr>
        <w:t>мењати</w:t>
      </w:r>
      <w:r w:rsidRPr="003B7833">
        <w:rPr>
          <w:noProof/>
          <w:lang w:val="sr-Cyrl-CS"/>
        </w:rPr>
        <w:t xml:space="preserve">. </w:t>
      </w:r>
    </w:p>
    <w:p w:rsidR="00482F64" w:rsidRPr="003B7833" w:rsidRDefault="00482F64" w:rsidP="00482F64">
      <w:pPr>
        <w:jc w:val="both"/>
        <w:rPr>
          <w:noProof/>
          <w:lang w:val="sr-Cyrl-CS"/>
        </w:rPr>
      </w:pPr>
      <w:r>
        <w:rPr>
          <w:noProof/>
          <w:lang w:val="sr-Cyrl-CS"/>
        </w:rPr>
        <w:t>Ако</w:t>
      </w:r>
      <w:r w:rsidRPr="003B7833">
        <w:rPr>
          <w:noProof/>
          <w:lang w:val="sr-Cyrl-CS"/>
        </w:rPr>
        <w:t xml:space="preserve"> </w:t>
      </w:r>
      <w:r>
        <w:rPr>
          <w:noProof/>
          <w:lang w:val="sr-Cyrl-CS"/>
        </w:rPr>
        <w:t>је</w:t>
      </w:r>
      <w:r w:rsidRPr="003B7833">
        <w:rPr>
          <w:noProof/>
          <w:lang w:val="sr-Cyrl-CS"/>
        </w:rPr>
        <w:t xml:space="preserve"> </w:t>
      </w:r>
      <w:r>
        <w:rPr>
          <w:noProof/>
          <w:lang w:val="sr-Cyrl-CS"/>
        </w:rPr>
        <w:t>у</w:t>
      </w:r>
      <w:r w:rsidRPr="003B7833">
        <w:rPr>
          <w:noProof/>
          <w:lang w:val="sr-Cyrl-CS"/>
        </w:rPr>
        <w:t xml:space="preserve"> </w:t>
      </w:r>
      <w:r>
        <w:rPr>
          <w:noProof/>
          <w:lang w:val="sr-Cyrl-CS"/>
        </w:rPr>
        <w:t>понуди</w:t>
      </w:r>
      <w:r w:rsidRPr="003B7833">
        <w:rPr>
          <w:noProof/>
          <w:lang w:val="sr-Cyrl-CS"/>
        </w:rPr>
        <w:t xml:space="preserve"> </w:t>
      </w:r>
      <w:r>
        <w:rPr>
          <w:noProof/>
          <w:lang w:val="sr-Cyrl-CS"/>
        </w:rPr>
        <w:t>исказана</w:t>
      </w:r>
      <w:r w:rsidRPr="003B7833">
        <w:rPr>
          <w:noProof/>
          <w:lang w:val="sr-Cyrl-CS"/>
        </w:rPr>
        <w:t xml:space="preserve"> </w:t>
      </w:r>
      <w:r>
        <w:rPr>
          <w:noProof/>
          <w:lang w:val="sr-Cyrl-CS"/>
        </w:rPr>
        <w:t>неуобичајено</w:t>
      </w:r>
      <w:r w:rsidRPr="003B7833">
        <w:rPr>
          <w:noProof/>
          <w:lang w:val="sr-Cyrl-CS"/>
        </w:rPr>
        <w:t xml:space="preserve"> </w:t>
      </w:r>
      <w:r>
        <w:rPr>
          <w:noProof/>
          <w:lang w:val="sr-Cyrl-CS"/>
        </w:rPr>
        <w:t>ниска</w:t>
      </w:r>
      <w:r w:rsidRPr="003B7833">
        <w:rPr>
          <w:noProof/>
          <w:lang w:val="sr-Cyrl-CS"/>
        </w:rPr>
        <w:t xml:space="preserve"> </w:t>
      </w:r>
      <w:r>
        <w:rPr>
          <w:noProof/>
          <w:lang w:val="sr-Cyrl-CS"/>
        </w:rPr>
        <w:t>цена</w:t>
      </w:r>
      <w:r w:rsidRPr="003B7833">
        <w:rPr>
          <w:noProof/>
          <w:lang w:val="sr-Cyrl-CS"/>
        </w:rPr>
        <w:t xml:space="preserve">, </w:t>
      </w:r>
      <w:r>
        <w:rPr>
          <w:noProof/>
          <w:lang w:val="sr-Cyrl-CS"/>
        </w:rPr>
        <w:t>наручилац</w:t>
      </w:r>
      <w:r w:rsidRPr="003B7833">
        <w:rPr>
          <w:noProof/>
          <w:lang w:val="sr-Cyrl-CS"/>
        </w:rPr>
        <w:t xml:space="preserve"> </w:t>
      </w:r>
      <w:r>
        <w:rPr>
          <w:noProof/>
          <w:lang w:val="sr-Cyrl-CS"/>
        </w:rPr>
        <w:t>ће</w:t>
      </w:r>
      <w:r w:rsidRPr="003B7833">
        <w:rPr>
          <w:noProof/>
          <w:lang w:val="sr-Cyrl-CS"/>
        </w:rPr>
        <w:t xml:space="preserve"> </w:t>
      </w:r>
      <w:r>
        <w:rPr>
          <w:noProof/>
          <w:lang w:val="sr-Cyrl-CS"/>
        </w:rPr>
        <w:t>поступити</w:t>
      </w:r>
      <w:r w:rsidRPr="003B7833">
        <w:rPr>
          <w:noProof/>
          <w:lang w:val="sr-Cyrl-CS"/>
        </w:rPr>
        <w:t xml:space="preserve"> </w:t>
      </w:r>
      <w:r>
        <w:rPr>
          <w:noProof/>
          <w:lang w:val="sr-Cyrl-CS"/>
        </w:rPr>
        <w:t>у</w:t>
      </w:r>
      <w:r w:rsidRPr="003B7833">
        <w:rPr>
          <w:noProof/>
          <w:lang w:val="sr-Cyrl-CS"/>
        </w:rPr>
        <w:t xml:space="preserve"> </w:t>
      </w:r>
      <w:r>
        <w:rPr>
          <w:noProof/>
          <w:lang w:val="sr-Cyrl-CS"/>
        </w:rPr>
        <w:t>складу</w:t>
      </w:r>
      <w:r w:rsidRPr="003B7833">
        <w:rPr>
          <w:noProof/>
          <w:lang w:val="sr-Cyrl-CS"/>
        </w:rPr>
        <w:t xml:space="preserve"> </w:t>
      </w:r>
      <w:r>
        <w:rPr>
          <w:noProof/>
          <w:lang w:val="sr-Cyrl-CS"/>
        </w:rPr>
        <w:t>са</w:t>
      </w:r>
      <w:r w:rsidRPr="003B7833">
        <w:rPr>
          <w:noProof/>
          <w:lang w:val="sr-Cyrl-CS"/>
        </w:rPr>
        <w:t xml:space="preserve"> </w:t>
      </w:r>
      <w:r>
        <w:rPr>
          <w:noProof/>
          <w:lang w:val="sr-Cyrl-CS"/>
        </w:rPr>
        <w:t>чланом</w:t>
      </w:r>
      <w:r w:rsidRPr="003B7833">
        <w:rPr>
          <w:noProof/>
          <w:lang w:val="sr-Cyrl-CS"/>
        </w:rPr>
        <w:t xml:space="preserve"> 92. </w:t>
      </w:r>
      <w:r>
        <w:rPr>
          <w:noProof/>
          <w:lang w:val="sr-Cyrl-CS"/>
        </w:rPr>
        <w:t>Закона</w:t>
      </w:r>
      <w:r w:rsidRPr="003B7833">
        <w:rPr>
          <w:noProof/>
          <w:lang w:val="sr-Cyrl-CS"/>
        </w:rPr>
        <w:t>.</w:t>
      </w:r>
    </w:p>
    <w:p w:rsidR="00482F64" w:rsidRPr="003B7833" w:rsidRDefault="00482F64" w:rsidP="00482F64">
      <w:pPr>
        <w:jc w:val="both"/>
        <w:rPr>
          <w:noProof/>
          <w:lang w:val="sr-Cyrl-CS"/>
        </w:rPr>
      </w:pPr>
    </w:p>
    <w:p w:rsidR="00482F64" w:rsidRPr="003B7833" w:rsidRDefault="00482F64" w:rsidP="00482F64">
      <w:pPr>
        <w:jc w:val="both"/>
        <w:rPr>
          <w:b/>
          <w:noProof/>
          <w:lang w:val="sr-Cyrl-CS"/>
        </w:rPr>
      </w:pPr>
      <w:r w:rsidRPr="003B7833">
        <w:rPr>
          <w:b/>
          <w:noProof/>
          <w:lang w:val="sr-Cyrl-CS"/>
        </w:rPr>
        <w:t>1</w:t>
      </w:r>
      <w:r w:rsidR="00F2598C">
        <w:rPr>
          <w:b/>
          <w:noProof/>
          <w:lang w:val="sr-Cyrl-CS"/>
        </w:rPr>
        <w:t>3</w:t>
      </w:r>
      <w:r w:rsidRPr="003B7833">
        <w:rPr>
          <w:b/>
          <w:noProof/>
          <w:lang w:val="sr-Cyrl-CS"/>
        </w:rPr>
        <w:t xml:space="preserve">. </w:t>
      </w:r>
      <w:r>
        <w:rPr>
          <w:b/>
          <w:noProof/>
          <w:lang w:val="sr-Cyrl-CS"/>
        </w:rPr>
        <w:t>ПОДАЦИ</w:t>
      </w:r>
      <w:r w:rsidRPr="003B7833">
        <w:rPr>
          <w:b/>
          <w:noProof/>
          <w:lang w:val="sr-Cyrl-CS"/>
        </w:rPr>
        <w:t xml:space="preserve"> </w:t>
      </w:r>
      <w:r>
        <w:rPr>
          <w:b/>
          <w:noProof/>
          <w:lang w:val="sr-Cyrl-CS"/>
        </w:rPr>
        <w:t>О</w:t>
      </w:r>
      <w:r w:rsidRPr="003B7833">
        <w:rPr>
          <w:b/>
          <w:noProof/>
          <w:lang w:val="sr-Cyrl-CS"/>
        </w:rPr>
        <w:t xml:space="preserve"> </w:t>
      </w:r>
      <w:r>
        <w:rPr>
          <w:b/>
          <w:noProof/>
          <w:lang w:val="sr-Cyrl-CS"/>
        </w:rPr>
        <w:t>ДРЖАВНОМ</w:t>
      </w:r>
      <w:r w:rsidRPr="003B7833">
        <w:rPr>
          <w:b/>
          <w:noProof/>
          <w:lang w:val="sr-Cyrl-CS"/>
        </w:rPr>
        <w:t xml:space="preserve"> </w:t>
      </w:r>
      <w:r>
        <w:rPr>
          <w:b/>
          <w:noProof/>
          <w:lang w:val="sr-Cyrl-CS"/>
        </w:rPr>
        <w:t>ОРГАНУ</w:t>
      </w:r>
      <w:r w:rsidRPr="003B7833">
        <w:rPr>
          <w:b/>
          <w:noProof/>
          <w:lang w:val="sr-Cyrl-CS"/>
        </w:rPr>
        <w:t xml:space="preserve"> </w:t>
      </w:r>
      <w:r>
        <w:rPr>
          <w:b/>
          <w:noProof/>
          <w:lang w:val="sr-Cyrl-CS"/>
        </w:rPr>
        <w:t>ИЛИ</w:t>
      </w:r>
      <w:r w:rsidRPr="003B7833">
        <w:rPr>
          <w:b/>
          <w:noProof/>
          <w:lang w:val="sr-Cyrl-CS"/>
        </w:rPr>
        <w:t xml:space="preserve"> </w:t>
      </w:r>
      <w:r>
        <w:rPr>
          <w:b/>
          <w:noProof/>
          <w:lang w:val="sr-Cyrl-CS"/>
        </w:rPr>
        <w:t>ОРГАНИЗАЦИЈИ</w:t>
      </w:r>
      <w:r w:rsidRPr="003B7833">
        <w:rPr>
          <w:b/>
          <w:noProof/>
          <w:lang w:val="sr-Cyrl-CS"/>
        </w:rPr>
        <w:t xml:space="preserve">, </w:t>
      </w:r>
      <w:r>
        <w:rPr>
          <w:b/>
          <w:noProof/>
          <w:lang w:val="sr-Cyrl-CS"/>
        </w:rPr>
        <w:t>ОДНОСНО</w:t>
      </w:r>
      <w:r w:rsidRPr="003B7833">
        <w:rPr>
          <w:b/>
          <w:noProof/>
          <w:lang w:val="sr-Cyrl-CS"/>
        </w:rPr>
        <w:t xml:space="preserve"> </w:t>
      </w:r>
      <w:r>
        <w:rPr>
          <w:b/>
          <w:noProof/>
          <w:lang w:val="sr-Cyrl-CS"/>
        </w:rPr>
        <w:t>ОРГАНУ</w:t>
      </w:r>
      <w:r w:rsidRPr="003B7833">
        <w:rPr>
          <w:b/>
          <w:noProof/>
          <w:lang w:val="sr-Cyrl-CS"/>
        </w:rPr>
        <w:t xml:space="preserve"> </w:t>
      </w:r>
      <w:r>
        <w:rPr>
          <w:b/>
          <w:noProof/>
          <w:lang w:val="sr-Cyrl-CS"/>
        </w:rPr>
        <w:t>ИЛИ</w:t>
      </w:r>
      <w:r w:rsidRPr="003B7833">
        <w:rPr>
          <w:b/>
          <w:noProof/>
          <w:lang w:val="sr-Cyrl-CS"/>
        </w:rPr>
        <w:t xml:space="preserve"> </w:t>
      </w:r>
      <w:r>
        <w:rPr>
          <w:b/>
          <w:noProof/>
          <w:lang w:val="sr-Cyrl-CS"/>
        </w:rPr>
        <w:t>СЛУЖБИ</w:t>
      </w:r>
      <w:r w:rsidRPr="003B7833">
        <w:rPr>
          <w:b/>
          <w:noProof/>
          <w:lang w:val="sr-Cyrl-CS"/>
        </w:rPr>
        <w:t xml:space="preserve"> </w:t>
      </w:r>
      <w:r>
        <w:rPr>
          <w:b/>
          <w:noProof/>
          <w:lang w:val="sr-Cyrl-CS"/>
        </w:rPr>
        <w:t>ТЕРИТОРИЈАЛНЕ</w:t>
      </w:r>
      <w:r w:rsidRPr="003B7833">
        <w:rPr>
          <w:b/>
          <w:noProof/>
          <w:lang w:val="sr-Cyrl-CS"/>
        </w:rPr>
        <w:t xml:space="preserve"> </w:t>
      </w:r>
      <w:r>
        <w:rPr>
          <w:b/>
          <w:noProof/>
          <w:lang w:val="sr-Cyrl-CS"/>
        </w:rPr>
        <w:t>АУТОНОМИЈЕ</w:t>
      </w:r>
      <w:r w:rsidRPr="003B7833">
        <w:rPr>
          <w:b/>
          <w:noProof/>
          <w:lang w:val="sr-Cyrl-CS"/>
        </w:rPr>
        <w:t xml:space="preserve">  </w:t>
      </w:r>
      <w:r>
        <w:rPr>
          <w:b/>
          <w:noProof/>
          <w:lang w:val="sr-Cyrl-CS"/>
        </w:rPr>
        <w:t>ИЛИ</w:t>
      </w:r>
      <w:r w:rsidRPr="003B7833">
        <w:rPr>
          <w:b/>
          <w:noProof/>
          <w:lang w:val="sr-Cyrl-CS"/>
        </w:rPr>
        <w:t xml:space="preserve"> </w:t>
      </w:r>
      <w:r>
        <w:rPr>
          <w:b/>
          <w:noProof/>
          <w:lang w:val="sr-Cyrl-CS"/>
        </w:rPr>
        <w:t>ЛОКАЛНЕ</w:t>
      </w:r>
      <w:r w:rsidRPr="003B7833">
        <w:rPr>
          <w:b/>
          <w:noProof/>
          <w:lang w:val="sr-Cyrl-CS"/>
        </w:rPr>
        <w:t xml:space="preserve"> </w:t>
      </w:r>
      <w:r>
        <w:rPr>
          <w:b/>
          <w:noProof/>
          <w:lang w:val="sr-Cyrl-CS"/>
        </w:rPr>
        <w:t>САМОУПРАВЕ</w:t>
      </w:r>
      <w:r w:rsidRPr="003B7833">
        <w:rPr>
          <w:b/>
          <w:noProof/>
          <w:lang w:val="sr-Cyrl-CS"/>
        </w:rPr>
        <w:t xml:space="preserve"> </w:t>
      </w:r>
      <w:r>
        <w:rPr>
          <w:b/>
          <w:noProof/>
          <w:lang w:val="sr-Cyrl-CS"/>
        </w:rPr>
        <w:t>ГДЕ</w:t>
      </w:r>
      <w:r w:rsidRPr="003B7833">
        <w:rPr>
          <w:b/>
          <w:noProof/>
          <w:lang w:val="sr-Cyrl-CS"/>
        </w:rPr>
        <w:t xml:space="preserve"> </w:t>
      </w:r>
      <w:r>
        <w:rPr>
          <w:b/>
          <w:noProof/>
          <w:lang w:val="sr-Cyrl-CS"/>
        </w:rPr>
        <w:t>СЕ</w:t>
      </w:r>
      <w:r w:rsidRPr="003B7833">
        <w:rPr>
          <w:b/>
          <w:noProof/>
          <w:lang w:val="sr-Cyrl-CS"/>
        </w:rPr>
        <w:t xml:space="preserve"> </w:t>
      </w:r>
      <w:r>
        <w:rPr>
          <w:b/>
          <w:noProof/>
          <w:lang w:val="sr-Cyrl-CS"/>
        </w:rPr>
        <w:t>МОГУ</w:t>
      </w:r>
      <w:r w:rsidRPr="003B7833">
        <w:rPr>
          <w:b/>
          <w:noProof/>
          <w:lang w:val="sr-Cyrl-CS"/>
        </w:rPr>
        <w:t xml:space="preserve"> </w:t>
      </w:r>
      <w:r>
        <w:rPr>
          <w:b/>
          <w:noProof/>
          <w:lang w:val="sr-Cyrl-CS"/>
        </w:rPr>
        <w:t>БЛАГОВРЕМЕНО</w:t>
      </w:r>
      <w:r w:rsidRPr="003B7833">
        <w:rPr>
          <w:b/>
          <w:noProof/>
          <w:lang w:val="sr-Cyrl-CS"/>
        </w:rPr>
        <w:t xml:space="preserve"> </w:t>
      </w:r>
      <w:r>
        <w:rPr>
          <w:b/>
          <w:noProof/>
          <w:lang w:val="sr-Cyrl-CS"/>
        </w:rPr>
        <w:t>ДОБИТИ</w:t>
      </w:r>
      <w:r w:rsidRPr="003B7833">
        <w:rPr>
          <w:b/>
          <w:noProof/>
          <w:lang w:val="sr-Cyrl-CS"/>
        </w:rPr>
        <w:t xml:space="preserve"> </w:t>
      </w:r>
      <w:r>
        <w:rPr>
          <w:b/>
          <w:noProof/>
          <w:lang w:val="sr-Cyrl-CS"/>
        </w:rPr>
        <w:t>ИСПРАВНИ</w:t>
      </w:r>
      <w:r w:rsidRPr="003B7833">
        <w:rPr>
          <w:b/>
          <w:noProof/>
          <w:lang w:val="sr-Cyrl-CS"/>
        </w:rPr>
        <w:t xml:space="preserve"> </w:t>
      </w:r>
      <w:r>
        <w:rPr>
          <w:b/>
          <w:noProof/>
          <w:lang w:val="sr-Cyrl-CS"/>
        </w:rPr>
        <w:t>ПОДАЦИ</w:t>
      </w:r>
      <w:r w:rsidRPr="003B7833">
        <w:rPr>
          <w:b/>
          <w:noProof/>
          <w:lang w:val="sr-Cyrl-CS"/>
        </w:rPr>
        <w:t xml:space="preserve"> </w:t>
      </w:r>
      <w:r>
        <w:rPr>
          <w:b/>
          <w:noProof/>
          <w:lang w:val="sr-Cyrl-CS"/>
        </w:rPr>
        <w:t>О</w:t>
      </w:r>
      <w:r w:rsidRPr="003B7833">
        <w:rPr>
          <w:b/>
          <w:noProof/>
          <w:lang w:val="sr-Cyrl-CS"/>
        </w:rPr>
        <w:t xml:space="preserve"> </w:t>
      </w:r>
      <w:r>
        <w:rPr>
          <w:b/>
          <w:noProof/>
          <w:lang w:val="sr-Cyrl-CS"/>
        </w:rPr>
        <w:t>ПОРЕСКИМ</w:t>
      </w:r>
      <w:r w:rsidRPr="003B7833">
        <w:rPr>
          <w:b/>
          <w:noProof/>
          <w:lang w:val="sr-Cyrl-CS"/>
        </w:rPr>
        <w:t xml:space="preserve"> </w:t>
      </w:r>
      <w:r>
        <w:rPr>
          <w:b/>
          <w:noProof/>
          <w:lang w:val="sr-Cyrl-CS"/>
        </w:rPr>
        <w:t>ОБАВЕЗАМА</w:t>
      </w:r>
      <w:r w:rsidRPr="003B7833">
        <w:rPr>
          <w:b/>
          <w:noProof/>
          <w:lang w:val="sr-Cyrl-CS"/>
        </w:rPr>
        <w:t xml:space="preserve">, </w:t>
      </w:r>
      <w:r>
        <w:rPr>
          <w:b/>
          <w:noProof/>
          <w:lang w:val="sr-Cyrl-CS"/>
        </w:rPr>
        <w:t>ЗАШТИТИ</w:t>
      </w:r>
      <w:r w:rsidRPr="003B7833">
        <w:rPr>
          <w:b/>
          <w:noProof/>
          <w:lang w:val="sr-Cyrl-CS"/>
        </w:rPr>
        <w:t xml:space="preserve"> </w:t>
      </w:r>
      <w:r>
        <w:rPr>
          <w:b/>
          <w:noProof/>
          <w:lang w:val="sr-Cyrl-CS"/>
        </w:rPr>
        <w:t>ЖИВОТНЕ</w:t>
      </w:r>
      <w:r w:rsidRPr="003B7833">
        <w:rPr>
          <w:b/>
          <w:noProof/>
          <w:lang w:val="sr-Cyrl-CS"/>
        </w:rPr>
        <w:t xml:space="preserve"> </w:t>
      </w:r>
      <w:r>
        <w:rPr>
          <w:b/>
          <w:noProof/>
          <w:lang w:val="sr-Cyrl-CS"/>
        </w:rPr>
        <w:t>СРЕДИНЕ</w:t>
      </w:r>
      <w:r w:rsidRPr="003B7833">
        <w:rPr>
          <w:b/>
          <w:noProof/>
          <w:lang w:val="sr-Cyrl-CS"/>
        </w:rPr>
        <w:t xml:space="preserve">, </w:t>
      </w:r>
      <w:r>
        <w:rPr>
          <w:b/>
          <w:noProof/>
          <w:lang w:val="sr-Cyrl-CS"/>
        </w:rPr>
        <w:t>ЗАШТИТИ</w:t>
      </w:r>
      <w:r w:rsidRPr="003B7833">
        <w:rPr>
          <w:b/>
          <w:noProof/>
          <w:lang w:val="sr-Cyrl-CS"/>
        </w:rPr>
        <w:t xml:space="preserve"> </w:t>
      </w:r>
      <w:r>
        <w:rPr>
          <w:b/>
          <w:noProof/>
          <w:lang w:val="sr-Cyrl-CS"/>
        </w:rPr>
        <w:t>ПРИ</w:t>
      </w:r>
      <w:r w:rsidRPr="003B7833">
        <w:rPr>
          <w:b/>
          <w:noProof/>
          <w:lang w:val="sr-Cyrl-CS"/>
        </w:rPr>
        <w:t xml:space="preserve"> </w:t>
      </w:r>
      <w:r>
        <w:rPr>
          <w:b/>
          <w:noProof/>
          <w:lang w:val="sr-Cyrl-CS"/>
        </w:rPr>
        <w:t>ЗАПОШЉАВАЊУ</w:t>
      </w:r>
      <w:r w:rsidRPr="003B7833">
        <w:rPr>
          <w:b/>
          <w:noProof/>
          <w:lang w:val="sr-Cyrl-CS"/>
        </w:rPr>
        <w:t xml:space="preserve">, </w:t>
      </w:r>
      <w:r>
        <w:rPr>
          <w:b/>
          <w:noProof/>
          <w:lang w:val="sr-Cyrl-CS"/>
        </w:rPr>
        <w:t>УСЛОВИМА</w:t>
      </w:r>
      <w:r w:rsidRPr="003B7833">
        <w:rPr>
          <w:b/>
          <w:noProof/>
          <w:lang w:val="sr-Cyrl-CS"/>
        </w:rPr>
        <w:t xml:space="preserve"> </w:t>
      </w:r>
      <w:r>
        <w:rPr>
          <w:b/>
          <w:noProof/>
          <w:lang w:val="sr-Cyrl-CS"/>
        </w:rPr>
        <w:t>РАДА</w:t>
      </w:r>
      <w:r w:rsidRPr="003B7833">
        <w:rPr>
          <w:b/>
          <w:noProof/>
          <w:lang w:val="sr-Cyrl-CS"/>
        </w:rPr>
        <w:t xml:space="preserve"> </w:t>
      </w:r>
      <w:r>
        <w:rPr>
          <w:b/>
          <w:noProof/>
          <w:lang w:val="sr-Cyrl-CS"/>
        </w:rPr>
        <w:t>И</w:t>
      </w:r>
      <w:r w:rsidRPr="003B7833">
        <w:rPr>
          <w:b/>
          <w:noProof/>
          <w:lang w:val="sr-Cyrl-CS"/>
        </w:rPr>
        <w:t xml:space="preserve"> </w:t>
      </w:r>
      <w:r>
        <w:rPr>
          <w:b/>
          <w:noProof/>
          <w:lang w:val="sr-Cyrl-CS"/>
        </w:rPr>
        <w:t>СЛ</w:t>
      </w:r>
      <w:r w:rsidRPr="003B7833">
        <w:rPr>
          <w:b/>
          <w:noProof/>
          <w:lang w:val="sr-Cyrl-CS"/>
        </w:rPr>
        <w:t xml:space="preserve">., </w:t>
      </w:r>
      <w:r>
        <w:rPr>
          <w:b/>
          <w:noProof/>
          <w:lang w:val="sr-Cyrl-CS"/>
        </w:rPr>
        <w:t>А</w:t>
      </w:r>
      <w:r w:rsidRPr="003B7833">
        <w:rPr>
          <w:b/>
          <w:noProof/>
          <w:lang w:val="sr-Cyrl-CS"/>
        </w:rPr>
        <w:t xml:space="preserve"> </w:t>
      </w:r>
      <w:r>
        <w:rPr>
          <w:b/>
          <w:noProof/>
          <w:lang w:val="sr-Cyrl-CS"/>
        </w:rPr>
        <w:t>КОЈИ</w:t>
      </w:r>
      <w:r w:rsidRPr="003B7833">
        <w:rPr>
          <w:b/>
          <w:noProof/>
          <w:lang w:val="sr-Cyrl-CS"/>
        </w:rPr>
        <w:t xml:space="preserve"> </w:t>
      </w:r>
      <w:r>
        <w:rPr>
          <w:b/>
          <w:noProof/>
          <w:lang w:val="sr-Cyrl-CS"/>
        </w:rPr>
        <w:t>СУ</w:t>
      </w:r>
      <w:r w:rsidRPr="003B7833">
        <w:rPr>
          <w:b/>
          <w:noProof/>
          <w:lang w:val="sr-Cyrl-CS"/>
        </w:rPr>
        <w:t xml:space="preserve"> </w:t>
      </w:r>
      <w:r>
        <w:rPr>
          <w:b/>
          <w:noProof/>
          <w:lang w:val="sr-Cyrl-CS"/>
        </w:rPr>
        <w:t>ВЕЗАНИ</w:t>
      </w:r>
      <w:r w:rsidRPr="003B7833">
        <w:rPr>
          <w:b/>
          <w:noProof/>
          <w:lang w:val="sr-Cyrl-CS"/>
        </w:rPr>
        <w:t xml:space="preserve"> </w:t>
      </w:r>
      <w:r>
        <w:rPr>
          <w:b/>
          <w:noProof/>
          <w:lang w:val="sr-Cyrl-CS"/>
        </w:rPr>
        <w:t>ЗА</w:t>
      </w:r>
      <w:r w:rsidRPr="003B7833">
        <w:rPr>
          <w:b/>
          <w:noProof/>
          <w:lang w:val="sr-Cyrl-CS"/>
        </w:rPr>
        <w:t xml:space="preserve"> </w:t>
      </w:r>
      <w:r>
        <w:rPr>
          <w:b/>
          <w:noProof/>
          <w:lang w:val="sr-Cyrl-CS"/>
        </w:rPr>
        <w:t>ИЗВРШЕЊЕ</w:t>
      </w:r>
      <w:r w:rsidRPr="003B7833">
        <w:rPr>
          <w:b/>
          <w:noProof/>
          <w:lang w:val="sr-Cyrl-CS"/>
        </w:rPr>
        <w:t xml:space="preserve"> </w:t>
      </w:r>
      <w:r>
        <w:rPr>
          <w:b/>
          <w:noProof/>
          <w:lang w:val="sr-Cyrl-CS"/>
        </w:rPr>
        <w:t>УГОВОРА</w:t>
      </w:r>
      <w:r w:rsidRPr="003B7833">
        <w:rPr>
          <w:b/>
          <w:noProof/>
          <w:lang w:val="sr-Cyrl-CS"/>
        </w:rPr>
        <w:t xml:space="preserve"> </w:t>
      </w:r>
      <w:r>
        <w:rPr>
          <w:b/>
          <w:noProof/>
          <w:lang w:val="sr-Cyrl-CS"/>
        </w:rPr>
        <w:t>О</w:t>
      </w:r>
      <w:r w:rsidRPr="003B7833">
        <w:rPr>
          <w:b/>
          <w:noProof/>
          <w:lang w:val="sr-Cyrl-CS"/>
        </w:rPr>
        <w:t xml:space="preserve"> </w:t>
      </w:r>
      <w:r>
        <w:rPr>
          <w:b/>
          <w:noProof/>
          <w:lang w:val="sr-Cyrl-CS"/>
        </w:rPr>
        <w:t>ЈАВНОЈ</w:t>
      </w:r>
      <w:r w:rsidRPr="003B7833">
        <w:rPr>
          <w:b/>
          <w:noProof/>
          <w:lang w:val="sr-Cyrl-CS"/>
        </w:rPr>
        <w:t xml:space="preserve"> </w:t>
      </w:r>
      <w:r>
        <w:rPr>
          <w:b/>
          <w:noProof/>
          <w:lang w:val="sr-Cyrl-CS"/>
        </w:rPr>
        <w:t>НАБАВЦИ</w:t>
      </w:r>
      <w:r w:rsidRPr="003B7833">
        <w:rPr>
          <w:b/>
          <w:noProof/>
          <w:lang w:val="sr-Cyrl-CS"/>
        </w:rPr>
        <w:t xml:space="preserve"> </w:t>
      </w:r>
    </w:p>
    <w:p w:rsidR="00482F64" w:rsidRPr="003B7833" w:rsidRDefault="00482F64" w:rsidP="00482F64">
      <w:pPr>
        <w:jc w:val="both"/>
        <w:rPr>
          <w:noProof/>
          <w:lang w:val="sr-Cyrl-CS"/>
        </w:rPr>
      </w:pPr>
    </w:p>
    <w:p w:rsidR="00482F64" w:rsidRPr="003B7833" w:rsidRDefault="00482F64" w:rsidP="00482F64">
      <w:pPr>
        <w:jc w:val="both"/>
        <w:rPr>
          <w:noProof/>
          <w:lang w:val="sr-Cyrl-CS"/>
        </w:rPr>
      </w:pPr>
      <w:r>
        <w:rPr>
          <w:noProof/>
          <w:lang w:val="sr-Cyrl-CS"/>
        </w:rPr>
        <w:t>Подаци</w:t>
      </w:r>
      <w:r w:rsidRPr="003B7833">
        <w:rPr>
          <w:noProof/>
          <w:lang w:val="sr-Cyrl-CS"/>
        </w:rPr>
        <w:t xml:space="preserve"> </w:t>
      </w:r>
      <w:r>
        <w:rPr>
          <w:noProof/>
          <w:lang w:val="sr-Cyrl-CS"/>
        </w:rPr>
        <w:t>о</w:t>
      </w:r>
      <w:r w:rsidRPr="003B7833">
        <w:rPr>
          <w:noProof/>
          <w:lang w:val="sr-Cyrl-CS"/>
        </w:rPr>
        <w:t xml:space="preserve"> </w:t>
      </w:r>
      <w:r>
        <w:rPr>
          <w:noProof/>
          <w:lang w:val="sr-Cyrl-CS"/>
        </w:rPr>
        <w:t>пореским</w:t>
      </w:r>
      <w:r w:rsidRPr="003B7833">
        <w:rPr>
          <w:noProof/>
          <w:lang w:val="sr-Cyrl-CS"/>
        </w:rPr>
        <w:t xml:space="preserve"> </w:t>
      </w:r>
      <w:r>
        <w:rPr>
          <w:noProof/>
          <w:lang w:val="sr-Cyrl-CS"/>
        </w:rPr>
        <w:t>обавезама</w:t>
      </w:r>
      <w:r w:rsidRPr="003B7833">
        <w:rPr>
          <w:noProof/>
          <w:lang w:val="sr-Cyrl-CS"/>
        </w:rPr>
        <w:t xml:space="preserve"> </w:t>
      </w:r>
      <w:r>
        <w:rPr>
          <w:noProof/>
          <w:lang w:val="sr-Cyrl-CS"/>
        </w:rPr>
        <w:t>се</w:t>
      </w:r>
      <w:r w:rsidRPr="003B7833">
        <w:rPr>
          <w:noProof/>
          <w:lang w:val="sr-Cyrl-CS"/>
        </w:rPr>
        <w:t xml:space="preserve"> </w:t>
      </w:r>
      <w:r>
        <w:rPr>
          <w:noProof/>
          <w:lang w:val="sr-Cyrl-CS"/>
        </w:rPr>
        <w:t>могу</w:t>
      </w:r>
      <w:r w:rsidRPr="003B7833">
        <w:rPr>
          <w:noProof/>
          <w:lang w:val="sr-Cyrl-CS"/>
        </w:rPr>
        <w:t xml:space="preserve"> </w:t>
      </w:r>
      <w:r>
        <w:rPr>
          <w:noProof/>
          <w:lang w:val="sr-Cyrl-CS"/>
        </w:rPr>
        <w:t>добити</w:t>
      </w:r>
      <w:r w:rsidRPr="003B7833">
        <w:rPr>
          <w:noProof/>
          <w:lang w:val="sr-Cyrl-CS"/>
        </w:rPr>
        <w:t xml:space="preserve"> </w:t>
      </w:r>
      <w:r>
        <w:rPr>
          <w:noProof/>
          <w:lang w:val="sr-Cyrl-CS"/>
        </w:rPr>
        <w:t>у</w:t>
      </w:r>
      <w:r w:rsidRPr="003B7833">
        <w:rPr>
          <w:noProof/>
          <w:lang w:val="sr-Cyrl-CS"/>
        </w:rPr>
        <w:t xml:space="preserve"> </w:t>
      </w:r>
      <w:r>
        <w:rPr>
          <w:noProof/>
          <w:lang w:val="sr-Cyrl-CS"/>
        </w:rPr>
        <w:t>Пореској</w:t>
      </w:r>
      <w:r w:rsidRPr="003B7833">
        <w:rPr>
          <w:noProof/>
          <w:lang w:val="sr-Cyrl-CS"/>
        </w:rPr>
        <w:t xml:space="preserve"> </w:t>
      </w:r>
      <w:r>
        <w:rPr>
          <w:noProof/>
          <w:lang w:val="sr-Cyrl-CS"/>
        </w:rPr>
        <w:t>управи</w:t>
      </w:r>
      <w:r w:rsidRPr="003B7833">
        <w:rPr>
          <w:noProof/>
          <w:lang w:val="sr-Cyrl-CS"/>
        </w:rPr>
        <w:t xml:space="preserve">, </w:t>
      </w:r>
      <w:r>
        <w:rPr>
          <w:noProof/>
          <w:lang w:val="sr-Cyrl-CS"/>
        </w:rPr>
        <w:t>Министарства</w:t>
      </w:r>
      <w:r w:rsidRPr="003B7833">
        <w:rPr>
          <w:noProof/>
          <w:lang w:val="sr-Cyrl-CS"/>
        </w:rPr>
        <w:t xml:space="preserve"> </w:t>
      </w:r>
      <w:r>
        <w:rPr>
          <w:noProof/>
          <w:lang w:val="sr-Cyrl-CS"/>
        </w:rPr>
        <w:t>финансија</w:t>
      </w:r>
      <w:r w:rsidRPr="003B7833">
        <w:rPr>
          <w:noProof/>
          <w:lang w:val="sr-Cyrl-CS"/>
        </w:rPr>
        <w:t xml:space="preserve"> </w:t>
      </w:r>
      <w:r>
        <w:rPr>
          <w:noProof/>
          <w:lang w:val="sr-Cyrl-CS"/>
        </w:rPr>
        <w:t>и</w:t>
      </w:r>
      <w:r w:rsidRPr="003B7833">
        <w:rPr>
          <w:noProof/>
          <w:lang w:val="sr-Cyrl-CS"/>
        </w:rPr>
        <w:t xml:space="preserve"> </w:t>
      </w:r>
      <w:r>
        <w:rPr>
          <w:noProof/>
          <w:lang w:val="sr-Cyrl-CS"/>
        </w:rPr>
        <w:t>привреде</w:t>
      </w:r>
      <w:r w:rsidRPr="003B7833">
        <w:rPr>
          <w:noProof/>
          <w:lang w:val="sr-Cyrl-CS"/>
        </w:rPr>
        <w:t>.</w:t>
      </w:r>
    </w:p>
    <w:p w:rsidR="00482F64" w:rsidRPr="003B7833" w:rsidRDefault="00482F64" w:rsidP="00482F64">
      <w:pPr>
        <w:jc w:val="both"/>
        <w:rPr>
          <w:noProof/>
          <w:lang w:val="sr-Cyrl-CS"/>
        </w:rPr>
      </w:pPr>
      <w:r>
        <w:rPr>
          <w:noProof/>
          <w:lang w:val="sr-Cyrl-CS"/>
        </w:rPr>
        <w:t>Подаци</w:t>
      </w:r>
      <w:r w:rsidRPr="003B7833">
        <w:rPr>
          <w:noProof/>
          <w:lang w:val="sr-Cyrl-CS"/>
        </w:rPr>
        <w:t xml:space="preserve"> </w:t>
      </w:r>
      <w:r>
        <w:rPr>
          <w:noProof/>
          <w:lang w:val="sr-Cyrl-CS"/>
        </w:rPr>
        <w:t>о</w:t>
      </w:r>
      <w:r w:rsidRPr="003B7833">
        <w:rPr>
          <w:noProof/>
          <w:lang w:val="sr-Cyrl-CS"/>
        </w:rPr>
        <w:t xml:space="preserve"> </w:t>
      </w:r>
      <w:r>
        <w:rPr>
          <w:noProof/>
          <w:lang w:val="sr-Cyrl-CS"/>
        </w:rPr>
        <w:t>заштити</w:t>
      </w:r>
      <w:r w:rsidRPr="003B7833">
        <w:rPr>
          <w:noProof/>
          <w:lang w:val="sr-Cyrl-CS"/>
        </w:rPr>
        <w:t xml:space="preserve"> </w:t>
      </w:r>
      <w:r>
        <w:rPr>
          <w:noProof/>
          <w:lang w:val="sr-Cyrl-CS"/>
        </w:rPr>
        <w:t>животне</w:t>
      </w:r>
      <w:r w:rsidRPr="003B7833">
        <w:rPr>
          <w:noProof/>
          <w:lang w:val="sr-Cyrl-CS"/>
        </w:rPr>
        <w:t xml:space="preserve"> </w:t>
      </w:r>
      <w:r>
        <w:rPr>
          <w:noProof/>
          <w:lang w:val="sr-Cyrl-CS"/>
        </w:rPr>
        <w:t>средине</w:t>
      </w:r>
      <w:r w:rsidRPr="003B7833">
        <w:rPr>
          <w:noProof/>
          <w:lang w:val="sr-Cyrl-CS"/>
        </w:rPr>
        <w:t xml:space="preserve"> </w:t>
      </w:r>
      <w:r>
        <w:rPr>
          <w:noProof/>
          <w:lang w:val="sr-Cyrl-CS"/>
        </w:rPr>
        <w:t>се</w:t>
      </w:r>
      <w:r w:rsidRPr="003B7833">
        <w:rPr>
          <w:noProof/>
          <w:lang w:val="sr-Cyrl-CS"/>
        </w:rPr>
        <w:t xml:space="preserve"> </w:t>
      </w:r>
      <w:r>
        <w:rPr>
          <w:noProof/>
          <w:lang w:val="sr-Cyrl-CS"/>
        </w:rPr>
        <w:t>могу</w:t>
      </w:r>
      <w:r w:rsidRPr="003B7833">
        <w:rPr>
          <w:noProof/>
          <w:lang w:val="sr-Cyrl-CS"/>
        </w:rPr>
        <w:t xml:space="preserve"> </w:t>
      </w:r>
      <w:r>
        <w:rPr>
          <w:noProof/>
          <w:lang w:val="sr-Cyrl-CS"/>
        </w:rPr>
        <w:t>добити</w:t>
      </w:r>
      <w:r w:rsidRPr="003B7833">
        <w:rPr>
          <w:noProof/>
          <w:lang w:val="sr-Cyrl-CS"/>
        </w:rPr>
        <w:t xml:space="preserve"> </w:t>
      </w:r>
      <w:r>
        <w:rPr>
          <w:noProof/>
          <w:lang w:val="sr-Cyrl-CS"/>
        </w:rPr>
        <w:t>у</w:t>
      </w:r>
      <w:r w:rsidRPr="003B7833">
        <w:rPr>
          <w:noProof/>
          <w:lang w:val="sr-Cyrl-CS"/>
        </w:rPr>
        <w:t xml:space="preserve"> </w:t>
      </w:r>
      <w:r>
        <w:rPr>
          <w:noProof/>
          <w:lang w:val="sr-Cyrl-CS"/>
        </w:rPr>
        <w:t>Агенцији</w:t>
      </w:r>
      <w:r w:rsidRPr="003B7833">
        <w:rPr>
          <w:noProof/>
          <w:lang w:val="sr-Cyrl-CS"/>
        </w:rPr>
        <w:t xml:space="preserve"> </w:t>
      </w:r>
      <w:r>
        <w:rPr>
          <w:noProof/>
          <w:lang w:val="sr-Cyrl-CS"/>
        </w:rPr>
        <w:t>за</w:t>
      </w:r>
      <w:r w:rsidRPr="003B7833">
        <w:rPr>
          <w:noProof/>
          <w:lang w:val="sr-Cyrl-CS"/>
        </w:rPr>
        <w:t xml:space="preserve"> </w:t>
      </w:r>
      <w:r>
        <w:rPr>
          <w:noProof/>
          <w:lang w:val="sr-Cyrl-CS"/>
        </w:rPr>
        <w:t>заштиту</w:t>
      </w:r>
      <w:r w:rsidRPr="003B7833">
        <w:rPr>
          <w:noProof/>
          <w:lang w:val="sr-Cyrl-CS"/>
        </w:rPr>
        <w:t xml:space="preserve"> </w:t>
      </w:r>
      <w:r>
        <w:rPr>
          <w:noProof/>
          <w:lang w:val="sr-Cyrl-CS"/>
        </w:rPr>
        <w:t>животне</w:t>
      </w:r>
      <w:r w:rsidRPr="003B7833">
        <w:rPr>
          <w:noProof/>
          <w:lang w:val="sr-Cyrl-CS"/>
        </w:rPr>
        <w:t xml:space="preserve"> </w:t>
      </w:r>
      <w:r>
        <w:rPr>
          <w:noProof/>
          <w:lang w:val="sr-Cyrl-CS"/>
        </w:rPr>
        <w:t>средине</w:t>
      </w:r>
      <w:r w:rsidRPr="003B7833">
        <w:rPr>
          <w:noProof/>
          <w:lang w:val="sr-Cyrl-CS"/>
        </w:rPr>
        <w:t xml:space="preserve"> </w:t>
      </w:r>
      <w:r>
        <w:rPr>
          <w:noProof/>
          <w:lang w:val="sr-Cyrl-CS"/>
        </w:rPr>
        <w:t>и</w:t>
      </w:r>
      <w:r w:rsidRPr="003B7833">
        <w:rPr>
          <w:noProof/>
          <w:lang w:val="sr-Cyrl-CS"/>
        </w:rPr>
        <w:t xml:space="preserve"> </w:t>
      </w:r>
      <w:r>
        <w:rPr>
          <w:noProof/>
          <w:lang w:val="sr-Cyrl-CS"/>
        </w:rPr>
        <w:t>у</w:t>
      </w:r>
      <w:r w:rsidRPr="003B7833">
        <w:rPr>
          <w:noProof/>
          <w:lang w:val="sr-Cyrl-CS"/>
        </w:rPr>
        <w:t xml:space="preserve"> </w:t>
      </w:r>
      <w:r>
        <w:rPr>
          <w:noProof/>
          <w:lang w:val="sr-Cyrl-CS"/>
        </w:rPr>
        <w:t>Министарству</w:t>
      </w:r>
      <w:r w:rsidRPr="003B7833">
        <w:rPr>
          <w:noProof/>
          <w:lang w:val="sr-Cyrl-CS"/>
        </w:rPr>
        <w:t xml:space="preserve"> </w:t>
      </w:r>
      <w:r>
        <w:rPr>
          <w:noProof/>
          <w:lang w:val="sr-Cyrl-CS"/>
        </w:rPr>
        <w:t>енергетике</w:t>
      </w:r>
      <w:r w:rsidRPr="003B7833">
        <w:rPr>
          <w:noProof/>
          <w:lang w:val="sr-Cyrl-CS"/>
        </w:rPr>
        <w:t xml:space="preserve">, </w:t>
      </w:r>
      <w:r>
        <w:rPr>
          <w:noProof/>
          <w:lang w:val="sr-Cyrl-CS"/>
        </w:rPr>
        <w:t>развоја</w:t>
      </w:r>
      <w:r w:rsidRPr="003B7833">
        <w:rPr>
          <w:noProof/>
          <w:lang w:val="sr-Cyrl-CS"/>
        </w:rPr>
        <w:t xml:space="preserve"> </w:t>
      </w:r>
      <w:r>
        <w:rPr>
          <w:noProof/>
          <w:lang w:val="sr-Cyrl-CS"/>
        </w:rPr>
        <w:t>и</w:t>
      </w:r>
      <w:r w:rsidRPr="003B7833">
        <w:rPr>
          <w:noProof/>
          <w:lang w:val="sr-Cyrl-CS"/>
        </w:rPr>
        <w:t xml:space="preserve"> </w:t>
      </w:r>
      <w:r>
        <w:rPr>
          <w:noProof/>
          <w:lang w:val="sr-Cyrl-CS"/>
        </w:rPr>
        <w:t>заштите</w:t>
      </w:r>
      <w:r w:rsidRPr="003B7833">
        <w:rPr>
          <w:noProof/>
          <w:lang w:val="sr-Cyrl-CS"/>
        </w:rPr>
        <w:t xml:space="preserve"> </w:t>
      </w:r>
      <w:r>
        <w:rPr>
          <w:noProof/>
          <w:lang w:val="sr-Cyrl-CS"/>
        </w:rPr>
        <w:t>животне</w:t>
      </w:r>
      <w:r w:rsidRPr="003B7833">
        <w:rPr>
          <w:noProof/>
          <w:lang w:val="sr-Cyrl-CS"/>
        </w:rPr>
        <w:t xml:space="preserve"> </w:t>
      </w:r>
      <w:r>
        <w:rPr>
          <w:noProof/>
          <w:lang w:val="sr-Cyrl-CS"/>
        </w:rPr>
        <w:t>средине</w:t>
      </w:r>
      <w:r w:rsidRPr="003B7833">
        <w:rPr>
          <w:noProof/>
          <w:lang w:val="sr-Cyrl-CS"/>
        </w:rPr>
        <w:t>.</w:t>
      </w:r>
    </w:p>
    <w:p w:rsidR="00482F64" w:rsidRPr="003B7833" w:rsidRDefault="00482F64" w:rsidP="00482F64">
      <w:pPr>
        <w:jc w:val="both"/>
        <w:rPr>
          <w:noProof/>
          <w:lang w:val="sr-Cyrl-CS"/>
        </w:rPr>
      </w:pPr>
      <w:r>
        <w:rPr>
          <w:noProof/>
          <w:lang w:val="sr-Cyrl-CS"/>
        </w:rPr>
        <w:t>Подаци</w:t>
      </w:r>
      <w:r w:rsidRPr="003B7833">
        <w:rPr>
          <w:noProof/>
          <w:lang w:val="sr-Cyrl-CS"/>
        </w:rPr>
        <w:t xml:space="preserve"> </w:t>
      </w:r>
      <w:r>
        <w:rPr>
          <w:noProof/>
          <w:lang w:val="sr-Cyrl-CS"/>
        </w:rPr>
        <w:t>о</w:t>
      </w:r>
      <w:r w:rsidRPr="003B7833">
        <w:rPr>
          <w:noProof/>
          <w:lang w:val="sr-Cyrl-CS"/>
        </w:rPr>
        <w:t xml:space="preserve"> </w:t>
      </w:r>
      <w:r>
        <w:rPr>
          <w:noProof/>
          <w:lang w:val="sr-Cyrl-CS"/>
        </w:rPr>
        <w:t>заштити</w:t>
      </w:r>
      <w:r w:rsidRPr="003B7833">
        <w:rPr>
          <w:noProof/>
          <w:lang w:val="sr-Cyrl-CS"/>
        </w:rPr>
        <w:t xml:space="preserve"> </w:t>
      </w:r>
      <w:r>
        <w:rPr>
          <w:noProof/>
          <w:lang w:val="sr-Cyrl-CS"/>
        </w:rPr>
        <w:t>при</w:t>
      </w:r>
      <w:r w:rsidRPr="003B7833">
        <w:rPr>
          <w:noProof/>
          <w:lang w:val="sr-Cyrl-CS"/>
        </w:rPr>
        <w:t xml:space="preserve"> </w:t>
      </w:r>
      <w:r>
        <w:rPr>
          <w:noProof/>
          <w:lang w:val="sr-Cyrl-CS"/>
        </w:rPr>
        <w:t>запошљавању</w:t>
      </w:r>
      <w:r w:rsidRPr="003B7833">
        <w:rPr>
          <w:noProof/>
          <w:lang w:val="sr-Cyrl-CS"/>
        </w:rPr>
        <w:t xml:space="preserve"> </w:t>
      </w:r>
      <w:r>
        <w:rPr>
          <w:noProof/>
          <w:lang w:val="sr-Cyrl-CS"/>
        </w:rPr>
        <w:t>и</w:t>
      </w:r>
      <w:r w:rsidRPr="003B7833">
        <w:rPr>
          <w:noProof/>
          <w:lang w:val="sr-Cyrl-CS"/>
        </w:rPr>
        <w:t xml:space="preserve"> </w:t>
      </w:r>
      <w:r>
        <w:rPr>
          <w:noProof/>
          <w:lang w:val="sr-Cyrl-CS"/>
        </w:rPr>
        <w:t>условима</w:t>
      </w:r>
      <w:r w:rsidRPr="003B7833">
        <w:rPr>
          <w:noProof/>
          <w:lang w:val="sr-Cyrl-CS"/>
        </w:rPr>
        <w:t xml:space="preserve"> </w:t>
      </w:r>
      <w:r>
        <w:rPr>
          <w:noProof/>
          <w:lang w:val="sr-Cyrl-CS"/>
        </w:rPr>
        <w:t>рада</w:t>
      </w:r>
      <w:r w:rsidRPr="003B7833">
        <w:rPr>
          <w:noProof/>
          <w:lang w:val="sr-Cyrl-CS"/>
        </w:rPr>
        <w:t xml:space="preserve"> </w:t>
      </w:r>
      <w:r>
        <w:rPr>
          <w:noProof/>
          <w:lang w:val="sr-Cyrl-CS"/>
        </w:rPr>
        <w:t>се</w:t>
      </w:r>
      <w:r w:rsidRPr="003B7833">
        <w:rPr>
          <w:noProof/>
          <w:lang w:val="sr-Cyrl-CS"/>
        </w:rPr>
        <w:t xml:space="preserve"> </w:t>
      </w:r>
      <w:r>
        <w:rPr>
          <w:noProof/>
          <w:lang w:val="sr-Cyrl-CS"/>
        </w:rPr>
        <w:t>могу</w:t>
      </w:r>
      <w:r w:rsidRPr="003B7833">
        <w:rPr>
          <w:noProof/>
          <w:lang w:val="sr-Cyrl-CS"/>
        </w:rPr>
        <w:t xml:space="preserve"> </w:t>
      </w:r>
      <w:r>
        <w:rPr>
          <w:noProof/>
          <w:lang w:val="sr-Cyrl-CS"/>
        </w:rPr>
        <w:t>добити</w:t>
      </w:r>
      <w:r w:rsidRPr="003B7833">
        <w:rPr>
          <w:noProof/>
          <w:lang w:val="sr-Cyrl-CS"/>
        </w:rPr>
        <w:t xml:space="preserve"> </w:t>
      </w:r>
      <w:r>
        <w:rPr>
          <w:noProof/>
          <w:lang w:val="sr-Cyrl-CS"/>
        </w:rPr>
        <w:t>у</w:t>
      </w:r>
      <w:r w:rsidRPr="003B7833">
        <w:rPr>
          <w:noProof/>
          <w:lang w:val="sr-Cyrl-CS"/>
        </w:rPr>
        <w:t xml:space="preserve"> </w:t>
      </w:r>
      <w:r>
        <w:rPr>
          <w:noProof/>
          <w:lang w:val="sr-Cyrl-CS"/>
        </w:rPr>
        <w:t>Министарству</w:t>
      </w:r>
      <w:r w:rsidRPr="003B7833">
        <w:rPr>
          <w:noProof/>
          <w:lang w:val="sr-Cyrl-CS"/>
        </w:rPr>
        <w:t xml:space="preserve"> </w:t>
      </w:r>
      <w:r>
        <w:rPr>
          <w:noProof/>
          <w:lang w:val="sr-Cyrl-CS"/>
        </w:rPr>
        <w:t>рада</w:t>
      </w:r>
      <w:r w:rsidRPr="003B7833">
        <w:rPr>
          <w:noProof/>
          <w:lang w:val="sr-Cyrl-CS"/>
        </w:rPr>
        <w:t xml:space="preserve">, </w:t>
      </w:r>
      <w:r>
        <w:rPr>
          <w:noProof/>
          <w:lang w:val="sr-Cyrl-CS"/>
        </w:rPr>
        <w:t>запошљавања</w:t>
      </w:r>
      <w:r w:rsidRPr="003B7833">
        <w:rPr>
          <w:noProof/>
          <w:lang w:val="sr-Cyrl-CS"/>
        </w:rPr>
        <w:t xml:space="preserve"> </w:t>
      </w:r>
      <w:r>
        <w:rPr>
          <w:noProof/>
          <w:lang w:val="sr-Cyrl-CS"/>
        </w:rPr>
        <w:t>и</w:t>
      </w:r>
      <w:r w:rsidRPr="003B7833">
        <w:rPr>
          <w:noProof/>
          <w:lang w:val="sr-Cyrl-CS"/>
        </w:rPr>
        <w:t xml:space="preserve"> </w:t>
      </w:r>
      <w:r>
        <w:rPr>
          <w:noProof/>
          <w:lang w:val="sr-Cyrl-CS"/>
        </w:rPr>
        <w:t>социјалне</w:t>
      </w:r>
      <w:r w:rsidRPr="003B7833">
        <w:rPr>
          <w:noProof/>
          <w:lang w:val="sr-Cyrl-CS"/>
        </w:rPr>
        <w:t xml:space="preserve"> </w:t>
      </w:r>
      <w:r>
        <w:rPr>
          <w:noProof/>
          <w:lang w:val="sr-Cyrl-CS"/>
        </w:rPr>
        <w:t>политике</w:t>
      </w:r>
      <w:r w:rsidRPr="003B7833">
        <w:rPr>
          <w:noProof/>
          <w:lang w:val="sr-Cyrl-CS"/>
        </w:rPr>
        <w:t>.</w:t>
      </w:r>
    </w:p>
    <w:p w:rsidR="00482F64" w:rsidRPr="003B7833" w:rsidRDefault="00482F64" w:rsidP="00482F64">
      <w:pPr>
        <w:jc w:val="both"/>
        <w:rPr>
          <w:noProof/>
          <w:lang w:val="sr-Cyrl-CS"/>
        </w:rPr>
      </w:pPr>
    </w:p>
    <w:p w:rsidR="00482F64" w:rsidRPr="003B7833" w:rsidRDefault="00482F64" w:rsidP="00482F64">
      <w:pPr>
        <w:jc w:val="both"/>
        <w:rPr>
          <w:b/>
          <w:noProof/>
          <w:lang w:val="sr-Cyrl-CS"/>
        </w:rPr>
      </w:pPr>
      <w:r w:rsidRPr="003B7833">
        <w:rPr>
          <w:b/>
          <w:noProof/>
          <w:lang w:val="sr-Cyrl-CS"/>
        </w:rPr>
        <w:t>1</w:t>
      </w:r>
      <w:r w:rsidR="00F2598C">
        <w:rPr>
          <w:b/>
          <w:noProof/>
          <w:lang w:val="sr-Cyrl-CS"/>
        </w:rPr>
        <w:t>4</w:t>
      </w:r>
      <w:r w:rsidRPr="003B7833">
        <w:rPr>
          <w:b/>
          <w:noProof/>
          <w:lang w:val="sr-Cyrl-CS"/>
        </w:rPr>
        <w:t xml:space="preserve">. </w:t>
      </w:r>
      <w:r>
        <w:rPr>
          <w:b/>
          <w:noProof/>
          <w:lang w:val="sr-Cyrl-CS"/>
        </w:rPr>
        <w:t>ЗАШТИТА</w:t>
      </w:r>
      <w:r w:rsidRPr="003B7833">
        <w:rPr>
          <w:b/>
          <w:noProof/>
          <w:lang w:val="sr-Cyrl-CS"/>
        </w:rPr>
        <w:t xml:space="preserve"> </w:t>
      </w:r>
      <w:r>
        <w:rPr>
          <w:b/>
          <w:noProof/>
          <w:lang w:val="sr-Cyrl-CS"/>
        </w:rPr>
        <w:t>ПОВЕРЉИВОСТИ</w:t>
      </w:r>
      <w:r w:rsidRPr="003B7833">
        <w:rPr>
          <w:b/>
          <w:noProof/>
          <w:lang w:val="sr-Cyrl-CS"/>
        </w:rPr>
        <w:t xml:space="preserve"> </w:t>
      </w:r>
      <w:r>
        <w:rPr>
          <w:b/>
          <w:noProof/>
          <w:lang w:val="sr-Cyrl-CS"/>
        </w:rPr>
        <w:t>ПОДАТАКА</w:t>
      </w:r>
      <w:r w:rsidRPr="003B7833">
        <w:rPr>
          <w:b/>
          <w:noProof/>
          <w:lang w:val="sr-Cyrl-CS"/>
        </w:rPr>
        <w:t xml:space="preserve"> </w:t>
      </w:r>
      <w:r>
        <w:rPr>
          <w:b/>
          <w:noProof/>
          <w:lang w:val="sr-Cyrl-CS"/>
        </w:rPr>
        <w:t>КОЈЕ</w:t>
      </w:r>
      <w:r w:rsidRPr="003B7833">
        <w:rPr>
          <w:b/>
          <w:noProof/>
          <w:lang w:val="sr-Cyrl-CS"/>
        </w:rPr>
        <w:t xml:space="preserve"> </w:t>
      </w:r>
      <w:r>
        <w:rPr>
          <w:b/>
          <w:noProof/>
          <w:lang w:val="sr-Cyrl-CS"/>
        </w:rPr>
        <w:t>НАРУЧИЛАЦ</w:t>
      </w:r>
      <w:r w:rsidRPr="003B7833">
        <w:rPr>
          <w:b/>
          <w:noProof/>
          <w:lang w:val="sr-Cyrl-CS"/>
        </w:rPr>
        <w:t xml:space="preserve"> </w:t>
      </w:r>
      <w:r>
        <w:rPr>
          <w:b/>
          <w:noProof/>
          <w:lang w:val="sr-Cyrl-CS"/>
        </w:rPr>
        <w:t>СТАВЉА</w:t>
      </w:r>
      <w:r w:rsidRPr="003B7833">
        <w:rPr>
          <w:b/>
          <w:noProof/>
          <w:lang w:val="sr-Cyrl-CS"/>
        </w:rPr>
        <w:t xml:space="preserve"> </w:t>
      </w:r>
      <w:r>
        <w:rPr>
          <w:b/>
          <w:noProof/>
          <w:lang w:val="sr-Cyrl-CS"/>
        </w:rPr>
        <w:t>ПОНУЂАЧИМА</w:t>
      </w:r>
      <w:r w:rsidRPr="003B7833">
        <w:rPr>
          <w:b/>
          <w:noProof/>
          <w:lang w:val="sr-Cyrl-CS"/>
        </w:rPr>
        <w:t xml:space="preserve"> </w:t>
      </w:r>
      <w:r>
        <w:rPr>
          <w:b/>
          <w:noProof/>
          <w:lang w:val="sr-Cyrl-CS"/>
        </w:rPr>
        <w:t>НА</w:t>
      </w:r>
      <w:r w:rsidRPr="003B7833">
        <w:rPr>
          <w:b/>
          <w:noProof/>
          <w:lang w:val="sr-Cyrl-CS"/>
        </w:rPr>
        <w:t xml:space="preserve"> </w:t>
      </w:r>
      <w:r>
        <w:rPr>
          <w:b/>
          <w:noProof/>
          <w:lang w:val="sr-Cyrl-CS"/>
        </w:rPr>
        <w:t>РАСПОЛАГАЊЕ</w:t>
      </w:r>
      <w:r w:rsidRPr="003B7833">
        <w:rPr>
          <w:b/>
          <w:noProof/>
          <w:lang w:val="sr-Cyrl-CS"/>
        </w:rPr>
        <w:t xml:space="preserve">, </w:t>
      </w:r>
      <w:r>
        <w:rPr>
          <w:b/>
          <w:noProof/>
          <w:lang w:val="sr-Cyrl-CS"/>
        </w:rPr>
        <w:t>УКЉУЧУЈУЋИ</w:t>
      </w:r>
      <w:r w:rsidRPr="003B7833">
        <w:rPr>
          <w:b/>
          <w:noProof/>
          <w:lang w:val="sr-Cyrl-CS"/>
        </w:rPr>
        <w:t xml:space="preserve"> </w:t>
      </w:r>
      <w:r>
        <w:rPr>
          <w:b/>
          <w:noProof/>
          <w:lang w:val="sr-Cyrl-CS"/>
        </w:rPr>
        <w:t>И</w:t>
      </w:r>
      <w:r w:rsidRPr="003B7833">
        <w:rPr>
          <w:b/>
          <w:noProof/>
          <w:lang w:val="sr-Cyrl-CS"/>
        </w:rPr>
        <w:t xml:space="preserve"> </w:t>
      </w:r>
      <w:r>
        <w:rPr>
          <w:b/>
          <w:noProof/>
          <w:lang w:val="sr-Cyrl-CS"/>
        </w:rPr>
        <w:t>ЊИХОВЕ</w:t>
      </w:r>
      <w:r w:rsidRPr="003B7833">
        <w:rPr>
          <w:b/>
          <w:noProof/>
          <w:lang w:val="sr-Cyrl-CS"/>
        </w:rPr>
        <w:t xml:space="preserve"> </w:t>
      </w:r>
      <w:r>
        <w:rPr>
          <w:b/>
          <w:noProof/>
          <w:lang w:val="sr-Cyrl-CS"/>
        </w:rPr>
        <w:t>ПОДИЗВОЂАЧЕ</w:t>
      </w:r>
    </w:p>
    <w:p w:rsidR="00482F64" w:rsidRPr="003B7833" w:rsidRDefault="00482F64" w:rsidP="00482F64">
      <w:pPr>
        <w:jc w:val="both"/>
        <w:rPr>
          <w:noProof/>
          <w:lang w:val="sr-Cyrl-CS"/>
        </w:rPr>
      </w:pPr>
      <w:r w:rsidRPr="003B7833">
        <w:rPr>
          <w:noProof/>
          <w:lang w:val="sr-Cyrl-CS"/>
        </w:rPr>
        <w:t xml:space="preserve"> </w:t>
      </w:r>
    </w:p>
    <w:p w:rsidR="00482F64" w:rsidRPr="003B7833" w:rsidRDefault="00482F64" w:rsidP="00482F64">
      <w:pPr>
        <w:jc w:val="both"/>
        <w:rPr>
          <w:noProof/>
          <w:lang w:val="sr-Cyrl-CS"/>
        </w:rPr>
      </w:pPr>
      <w:r>
        <w:rPr>
          <w:noProof/>
          <w:lang w:val="sr-Cyrl-CS"/>
        </w:rPr>
        <w:t>Предметна</w:t>
      </w:r>
      <w:r w:rsidRPr="003B7833">
        <w:rPr>
          <w:noProof/>
          <w:lang w:val="sr-Cyrl-CS"/>
        </w:rPr>
        <w:t xml:space="preserve"> </w:t>
      </w:r>
      <w:r>
        <w:rPr>
          <w:noProof/>
          <w:lang w:val="sr-Cyrl-CS"/>
        </w:rPr>
        <w:t>набавка</w:t>
      </w:r>
      <w:r w:rsidRPr="003B7833">
        <w:rPr>
          <w:noProof/>
          <w:lang w:val="sr-Cyrl-CS"/>
        </w:rPr>
        <w:t xml:space="preserve"> </w:t>
      </w:r>
      <w:r>
        <w:rPr>
          <w:noProof/>
          <w:lang w:val="sr-Cyrl-CS"/>
        </w:rPr>
        <w:t>не</w:t>
      </w:r>
      <w:r w:rsidRPr="003B7833">
        <w:rPr>
          <w:noProof/>
          <w:lang w:val="sr-Cyrl-CS"/>
        </w:rPr>
        <w:t xml:space="preserve"> </w:t>
      </w:r>
      <w:r>
        <w:rPr>
          <w:noProof/>
          <w:lang w:val="sr-Cyrl-CS"/>
        </w:rPr>
        <w:t>садржи</w:t>
      </w:r>
      <w:r w:rsidRPr="003B7833">
        <w:rPr>
          <w:noProof/>
          <w:lang w:val="sr-Cyrl-CS"/>
        </w:rPr>
        <w:t xml:space="preserve"> </w:t>
      </w:r>
      <w:r>
        <w:rPr>
          <w:noProof/>
          <w:lang w:val="sr-Cyrl-CS"/>
        </w:rPr>
        <w:t>поверљиве</w:t>
      </w:r>
      <w:r w:rsidRPr="003B7833">
        <w:rPr>
          <w:noProof/>
          <w:lang w:val="sr-Cyrl-CS"/>
        </w:rPr>
        <w:t xml:space="preserve"> </w:t>
      </w:r>
      <w:r>
        <w:rPr>
          <w:noProof/>
          <w:lang w:val="sr-Cyrl-CS"/>
        </w:rPr>
        <w:t>информације</w:t>
      </w:r>
      <w:r w:rsidRPr="003B7833">
        <w:rPr>
          <w:noProof/>
          <w:lang w:val="sr-Cyrl-CS"/>
        </w:rPr>
        <w:t xml:space="preserve"> </w:t>
      </w:r>
      <w:r>
        <w:rPr>
          <w:noProof/>
          <w:lang w:val="sr-Cyrl-CS"/>
        </w:rPr>
        <w:t>које</w:t>
      </w:r>
      <w:r w:rsidRPr="003B7833">
        <w:rPr>
          <w:noProof/>
          <w:lang w:val="sr-Cyrl-CS"/>
        </w:rPr>
        <w:t xml:space="preserve"> </w:t>
      </w:r>
      <w:r>
        <w:rPr>
          <w:noProof/>
          <w:lang w:val="sr-Cyrl-CS"/>
        </w:rPr>
        <w:t>наручилац</w:t>
      </w:r>
      <w:r w:rsidRPr="003B7833">
        <w:rPr>
          <w:noProof/>
          <w:lang w:val="sr-Cyrl-CS"/>
        </w:rPr>
        <w:t xml:space="preserve"> </w:t>
      </w:r>
      <w:r>
        <w:rPr>
          <w:noProof/>
          <w:lang w:val="sr-Cyrl-CS"/>
        </w:rPr>
        <w:t>ставља</w:t>
      </w:r>
      <w:r w:rsidRPr="003B7833">
        <w:rPr>
          <w:noProof/>
          <w:lang w:val="sr-Cyrl-CS"/>
        </w:rPr>
        <w:t xml:space="preserve"> </w:t>
      </w:r>
      <w:r>
        <w:rPr>
          <w:noProof/>
          <w:lang w:val="sr-Cyrl-CS"/>
        </w:rPr>
        <w:t>на</w:t>
      </w:r>
      <w:r w:rsidRPr="003B7833">
        <w:rPr>
          <w:noProof/>
          <w:lang w:val="sr-Cyrl-CS"/>
        </w:rPr>
        <w:t xml:space="preserve"> </w:t>
      </w:r>
      <w:r>
        <w:rPr>
          <w:noProof/>
          <w:lang w:val="sr-Cyrl-CS"/>
        </w:rPr>
        <w:t>располагање</w:t>
      </w:r>
      <w:r w:rsidRPr="003B7833">
        <w:rPr>
          <w:noProof/>
          <w:lang w:val="sr-Cyrl-CS"/>
        </w:rPr>
        <w:t>.</w:t>
      </w:r>
    </w:p>
    <w:p w:rsidR="00482F64" w:rsidRPr="003B7833" w:rsidRDefault="00482F64" w:rsidP="00482F64">
      <w:pPr>
        <w:jc w:val="both"/>
        <w:rPr>
          <w:noProof/>
          <w:lang w:val="sr-Cyrl-CS"/>
        </w:rPr>
      </w:pPr>
    </w:p>
    <w:p w:rsidR="00482F64" w:rsidRPr="003B7833" w:rsidRDefault="00482F64" w:rsidP="00482F64">
      <w:pPr>
        <w:jc w:val="both"/>
        <w:rPr>
          <w:b/>
          <w:noProof/>
          <w:lang w:val="sr-Cyrl-CS"/>
        </w:rPr>
      </w:pPr>
      <w:r w:rsidRPr="003B7833">
        <w:rPr>
          <w:b/>
          <w:noProof/>
          <w:lang w:val="sr-Cyrl-CS"/>
        </w:rPr>
        <w:t>1</w:t>
      </w:r>
      <w:r w:rsidR="00F2598C">
        <w:rPr>
          <w:b/>
          <w:noProof/>
          <w:lang w:val="sr-Cyrl-CS"/>
        </w:rPr>
        <w:t>5</w:t>
      </w:r>
      <w:r w:rsidRPr="003B7833">
        <w:rPr>
          <w:b/>
          <w:noProof/>
          <w:lang w:val="sr-Cyrl-CS"/>
        </w:rPr>
        <w:t xml:space="preserve">. </w:t>
      </w:r>
      <w:r>
        <w:rPr>
          <w:b/>
          <w:noProof/>
          <w:lang w:val="sr-Cyrl-CS"/>
        </w:rPr>
        <w:t>ДОДАТНЕ</w:t>
      </w:r>
      <w:r w:rsidRPr="003B7833">
        <w:rPr>
          <w:b/>
          <w:noProof/>
          <w:lang w:val="sr-Cyrl-CS"/>
        </w:rPr>
        <w:t xml:space="preserve"> </w:t>
      </w:r>
      <w:r>
        <w:rPr>
          <w:b/>
          <w:noProof/>
          <w:lang w:val="sr-Cyrl-CS"/>
        </w:rPr>
        <w:t>ИНФОРМАЦИЈЕ</w:t>
      </w:r>
      <w:r w:rsidRPr="003B7833">
        <w:rPr>
          <w:b/>
          <w:noProof/>
          <w:lang w:val="sr-Cyrl-CS"/>
        </w:rPr>
        <w:t xml:space="preserve"> </w:t>
      </w:r>
      <w:r>
        <w:rPr>
          <w:b/>
          <w:noProof/>
          <w:lang w:val="sr-Cyrl-CS"/>
        </w:rPr>
        <w:t>ИЛИ</w:t>
      </w:r>
      <w:r w:rsidRPr="003B7833">
        <w:rPr>
          <w:b/>
          <w:noProof/>
          <w:lang w:val="sr-Cyrl-CS"/>
        </w:rPr>
        <w:t xml:space="preserve"> </w:t>
      </w:r>
      <w:r>
        <w:rPr>
          <w:b/>
          <w:noProof/>
          <w:lang w:val="sr-Cyrl-CS"/>
        </w:rPr>
        <w:t>ПОЈАШЊЕЊА</w:t>
      </w:r>
      <w:r w:rsidRPr="003B7833">
        <w:rPr>
          <w:b/>
          <w:noProof/>
          <w:lang w:val="sr-Cyrl-CS"/>
        </w:rPr>
        <w:t xml:space="preserve"> </w:t>
      </w:r>
      <w:r>
        <w:rPr>
          <w:b/>
          <w:noProof/>
          <w:lang w:val="sr-Cyrl-CS"/>
        </w:rPr>
        <w:t>У</w:t>
      </w:r>
      <w:r w:rsidRPr="003B7833">
        <w:rPr>
          <w:b/>
          <w:noProof/>
          <w:lang w:val="sr-Cyrl-CS"/>
        </w:rPr>
        <w:t xml:space="preserve"> </w:t>
      </w:r>
      <w:r>
        <w:rPr>
          <w:b/>
          <w:noProof/>
          <w:lang w:val="sr-Cyrl-CS"/>
        </w:rPr>
        <w:t>ВЕЗИ</w:t>
      </w:r>
      <w:r w:rsidRPr="003B7833">
        <w:rPr>
          <w:b/>
          <w:noProof/>
          <w:lang w:val="sr-Cyrl-CS"/>
        </w:rPr>
        <w:t xml:space="preserve"> </w:t>
      </w:r>
      <w:r>
        <w:rPr>
          <w:b/>
          <w:noProof/>
          <w:lang w:val="sr-Cyrl-CS"/>
        </w:rPr>
        <w:t>СА</w:t>
      </w:r>
      <w:r w:rsidRPr="003B7833">
        <w:rPr>
          <w:b/>
          <w:noProof/>
          <w:lang w:val="sr-Cyrl-CS"/>
        </w:rPr>
        <w:t xml:space="preserve"> </w:t>
      </w:r>
      <w:r>
        <w:rPr>
          <w:b/>
          <w:noProof/>
          <w:lang w:val="sr-Cyrl-CS"/>
        </w:rPr>
        <w:t>ПРИПРЕМАЊЕМ</w:t>
      </w:r>
      <w:r w:rsidRPr="003B7833">
        <w:rPr>
          <w:b/>
          <w:noProof/>
          <w:lang w:val="sr-Cyrl-CS"/>
        </w:rPr>
        <w:t xml:space="preserve"> </w:t>
      </w:r>
      <w:r>
        <w:rPr>
          <w:b/>
          <w:noProof/>
          <w:lang w:val="sr-Cyrl-CS"/>
        </w:rPr>
        <w:t>ПОНУДЕ</w:t>
      </w:r>
    </w:p>
    <w:p w:rsidR="00482F64" w:rsidRPr="003B7833" w:rsidRDefault="00482F64" w:rsidP="00482F64">
      <w:pPr>
        <w:tabs>
          <w:tab w:val="left" w:pos="1200"/>
        </w:tabs>
        <w:jc w:val="both"/>
        <w:rPr>
          <w:noProof/>
          <w:lang w:val="sr-Cyrl-CS"/>
        </w:rPr>
      </w:pPr>
    </w:p>
    <w:p w:rsidR="00482F64" w:rsidRPr="003B7833" w:rsidRDefault="00482F64" w:rsidP="00482F64">
      <w:pPr>
        <w:jc w:val="both"/>
        <w:rPr>
          <w:noProof/>
          <w:color w:val="auto"/>
          <w:lang w:val="sr-Cyrl-CS"/>
        </w:rPr>
      </w:pPr>
      <w:r>
        <w:rPr>
          <w:noProof/>
          <w:color w:val="auto"/>
          <w:lang w:val="sr-Cyrl-CS"/>
        </w:rPr>
        <w:t>Заинтересовано</w:t>
      </w:r>
      <w:r w:rsidRPr="003B7833">
        <w:rPr>
          <w:noProof/>
          <w:color w:val="auto"/>
          <w:lang w:val="sr-Cyrl-CS"/>
        </w:rPr>
        <w:t xml:space="preserve"> </w:t>
      </w:r>
      <w:r>
        <w:rPr>
          <w:noProof/>
          <w:color w:val="auto"/>
          <w:lang w:val="sr-Cyrl-CS"/>
        </w:rPr>
        <w:t>лице</w:t>
      </w:r>
      <w:r w:rsidRPr="003B7833">
        <w:rPr>
          <w:noProof/>
          <w:color w:val="auto"/>
          <w:lang w:val="sr-Cyrl-CS"/>
        </w:rPr>
        <w:t xml:space="preserve"> </w:t>
      </w:r>
      <w:r>
        <w:rPr>
          <w:noProof/>
          <w:color w:val="auto"/>
          <w:lang w:val="sr-Cyrl-CS"/>
        </w:rPr>
        <w:t>може</w:t>
      </w:r>
      <w:r w:rsidRPr="003B7833">
        <w:rPr>
          <w:noProof/>
          <w:color w:val="auto"/>
          <w:lang w:val="sr-Cyrl-CS"/>
        </w:rPr>
        <w:t xml:space="preserve">, </w:t>
      </w:r>
      <w:r>
        <w:rPr>
          <w:noProof/>
          <w:color w:val="auto"/>
          <w:lang w:val="sr-Cyrl-CS"/>
        </w:rPr>
        <w:t>у</w:t>
      </w:r>
      <w:r w:rsidRPr="003B7833">
        <w:rPr>
          <w:noProof/>
          <w:color w:val="auto"/>
          <w:lang w:val="sr-Cyrl-CS"/>
        </w:rPr>
        <w:t xml:space="preserve"> </w:t>
      </w:r>
      <w:r>
        <w:rPr>
          <w:noProof/>
          <w:color w:val="auto"/>
          <w:lang w:val="sr-Cyrl-CS"/>
        </w:rPr>
        <w:t>писаном</w:t>
      </w:r>
      <w:r w:rsidRPr="003B7833">
        <w:rPr>
          <w:noProof/>
          <w:color w:val="auto"/>
          <w:lang w:val="sr-Cyrl-CS"/>
        </w:rPr>
        <w:t xml:space="preserve"> </w:t>
      </w:r>
      <w:r>
        <w:rPr>
          <w:noProof/>
          <w:color w:val="auto"/>
          <w:lang w:val="sr-Cyrl-CS"/>
        </w:rPr>
        <w:t>облику</w:t>
      </w:r>
      <w:r w:rsidRPr="003B7833">
        <w:rPr>
          <w:noProof/>
          <w:color w:val="auto"/>
          <w:lang w:val="sr-Cyrl-CS"/>
        </w:rPr>
        <w:t xml:space="preserve"> (</w:t>
      </w:r>
      <w:r>
        <w:rPr>
          <w:noProof/>
          <w:color w:val="auto"/>
          <w:lang w:val="sr-Cyrl-CS"/>
        </w:rPr>
        <w:t>путем</w:t>
      </w:r>
      <w:r w:rsidRPr="003B7833">
        <w:rPr>
          <w:noProof/>
          <w:color w:val="auto"/>
          <w:lang w:val="sr-Cyrl-CS"/>
        </w:rPr>
        <w:t xml:space="preserve"> </w:t>
      </w:r>
      <w:r>
        <w:rPr>
          <w:noProof/>
          <w:color w:val="auto"/>
          <w:lang w:val="sr-Cyrl-CS"/>
        </w:rPr>
        <w:t>поште</w:t>
      </w:r>
      <w:r w:rsidRPr="003B7833">
        <w:rPr>
          <w:noProof/>
          <w:color w:val="auto"/>
          <w:lang w:val="sr-Cyrl-CS"/>
        </w:rPr>
        <w:t xml:space="preserve"> </w:t>
      </w:r>
      <w:r>
        <w:rPr>
          <w:noProof/>
          <w:color w:val="auto"/>
          <w:lang w:val="sr-Cyrl-CS"/>
        </w:rPr>
        <w:t>на</w:t>
      </w:r>
      <w:r w:rsidRPr="003B7833">
        <w:rPr>
          <w:noProof/>
          <w:color w:val="auto"/>
          <w:lang w:val="sr-Cyrl-CS"/>
        </w:rPr>
        <w:t xml:space="preserve"> </w:t>
      </w:r>
      <w:r>
        <w:rPr>
          <w:noProof/>
          <w:color w:val="auto"/>
          <w:lang w:val="sr-Cyrl-CS"/>
        </w:rPr>
        <w:t>адресу</w:t>
      </w:r>
      <w:r w:rsidRPr="003B7833">
        <w:rPr>
          <w:noProof/>
          <w:color w:val="auto"/>
          <w:lang w:val="sr-Cyrl-CS"/>
        </w:rPr>
        <w:t xml:space="preserve"> </w:t>
      </w:r>
      <w:r>
        <w:rPr>
          <w:noProof/>
          <w:color w:val="auto"/>
          <w:lang w:val="sr-Cyrl-CS"/>
        </w:rPr>
        <w:t>наручиоца</w:t>
      </w:r>
      <w:r w:rsidRPr="003B7833">
        <w:rPr>
          <w:noProof/>
          <w:color w:val="auto"/>
          <w:lang w:val="sr-Cyrl-CS"/>
        </w:rPr>
        <w:t xml:space="preserve">, </w:t>
      </w:r>
      <w:r>
        <w:rPr>
          <w:noProof/>
          <w:color w:val="auto"/>
          <w:lang w:val="sr-Cyrl-CS"/>
        </w:rPr>
        <w:t>електронске</w:t>
      </w:r>
      <w:r w:rsidRPr="003B7833">
        <w:rPr>
          <w:noProof/>
          <w:color w:val="auto"/>
          <w:lang w:val="sr-Cyrl-CS"/>
        </w:rPr>
        <w:t xml:space="preserve"> </w:t>
      </w:r>
      <w:r>
        <w:rPr>
          <w:noProof/>
          <w:color w:val="auto"/>
          <w:lang w:val="sr-Cyrl-CS"/>
        </w:rPr>
        <w:t>поште</w:t>
      </w:r>
      <w:r w:rsidRPr="003B7833">
        <w:rPr>
          <w:noProof/>
          <w:color w:val="auto"/>
          <w:lang w:val="sr-Cyrl-CS"/>
        </w:rPr>
        <w:t xml:space="preserve"> </w:t>
      </w:r>
      <w:r>
        <w:rPr>
          <w:noProof/>
          <w:color w:val="auto"/>
          <w:lang w:val="sr-Cyrl-CS"/>
        </w:rPr>
        <w:t>на</w:t>
      </w:r>
      <w:r w:rsidRPr="003B7833">
        <w:rPr>
          <w:noProof/>
          <w:color w:val="auto"/>
          <w:lang w:val="sr-Cyrl-CS"/>
        </w:rPr>
        <w:t xml:space="preserve"> </w:t>
      </w:r>
      <w:r>
        <w:rPr>
          <w:noProof/>
          <w:color w:val="auto"/>
          <w:lang w:val="sr-Cyrl-CS"/>
        </w:rPr>
        <w:t>е</w:t>
      </w:r>
      <w:r w:rsidRPr="003B7833">
        <w:rPr>
          <w:noProof/>
          <w:color w:val="auto"/>
          <w:lang w:val="sr-Cyrl-CS"/>
        </w:rPr>
        <w:t>-</w:t>
      </w:r>
      <w:r>
        <w:rPr>
          <w:noProof/>
          <w:color w:val="auto"/>
          <w:lang w:val="sr-Cyrl-CS"/>
        </w:rPr>
        <w:t>маил</w:t>
      </w:r>
      <w:r w:rsidRPr="003B7833">
        <w:rPr>
          <w:noProof/>
          <w:color w:val="auto"/>
          <w:lang w:val="sr-Cyrl-CS"/>
        </w:rPr>
        <w:t xml:space="preserve"> </w:t>
      </w:r>
      <w:hyperlink r:id="rId12" w:history="1">
        <w:r w:rsidR="007F2C46" w:rsidRPr="00A714A0">
          <w:rPr>
            <w:rStyle w:val="Hyperlink"/>
            <w:noProof/>
          </w:rPr>
          <w:t>marina.goloskokovic@vidrakvaljevo.com</w:t>
        </w:r>
      </w:hyperlink>
      <w:r w:rsidR="007F2C46">
        <w:rPr>
          <w:noProof/>
          <w:color w:val="auto"/>
        </w:rPr>
        <w:t xml:space="preserve"> </w:t>
      </w:r>
      <w:r w:rsidRPr="003B7833">
        <w:rPr>
          <w:noProof/>
          <w:color w:val="auto"/>
          <w:lang w:val="sr-Cyrl-CS"/>
        </w:rPr>
        <w:t xml:space="preserve"> </w:t>
      </w:r>
      <w:r>
        <w:rPr>
          <w:noProof/>
          <w:color w:val="auto"/>
          <w:lang w:val="sr-Cyrl-CS"/>
        </w:rPr>
        <w:t>или</w:t>
      </w:r>
      <w:r w:rsidRPr="003B7833">
        <w:rPr>
          <w:noProof/>
          <w:color w:val="auto"/>
          <w:lang w:val="sr-Cyrl-CS"/>
        </w:rPr>
        <w:t xml:space="preserve"> </w:t>
      </w:r>
      <w:r>
        <w:rPr>
          <w:noProof/>
          <w:color w:val="auto"/>
          <w:lang w:val="sr-Cyrl-CS"/>
        </w:rPr>
        <w:t>факсом</w:t>
      </w:r>
      <w:r w:rsidRPr="003B7833">
        <w:rPr>
          <w:noProof/>
          <w:color w:val="auto"/>
          <w:lang w:val="sr-Cyrl-CS"/>
        </w:rPr>
        <w:t xml:space="preserve"> </w:t>
      </w:r>
      <w:r>
        <w:rPr>
          <w:noProof/>
          <w:color w:val="auto"/>
          <w:lang w:val="sr-Cyrl-CS"/>
        </w:rPr>
        <w:t>на</w:t>
      </w:r>
      <w:r w:rsidRPr="003B7833">
        <w:rPr>
          <w:noProof/>
          <w:color w:val="auto"/>
          <w:lang w:val="sr-Cyrl-CS"/>
        </w:rPr>
        <w:t xml:space="preserve"> </w:t>
      </w:r>
      <w:r>
        <w:rPr>
          <w:noProof/>
          <w:color w:val="auto"/>
          <w:lang w:val="sr-Cyrl-CS"/>
        </w:rPr>
        <w:t>број</w:t>
      </w:r>
      <w:r w:rsidRPr="003B7833">
        <w:rPr>
          <w:noProof/>
          <w:color w:val="auto"/>
          <w:lang w:val="sr-Cyrl-CS"/>
        </w:rPr>
        <w:t xml:space="preserve"> </w:t>
      </w:r>
      <w:r w:rsidR="007F2C46">
        <w:rPr>
          <w:noProof/>
          <w:color w:val="auto"/>
          <w:lang w:val="sr-Cyrl-CS"/>
        </w:rPr>
        <w:t>014/242-981</w:t>
      </w:r>
      <w:r w:rsidRPr="003B7833">
        <w:rPr>
          <w:noProof/>
          <w:color w:val="auto"/>
          <w:lang w:val="sr-Cyrl-CS"/>
        </w:rPr>
        <w:t xml:space="preserve"> </w:t>
      </w:r>
      <w:r>
        <w:rPr>
          <w:noProof/>
          <w:color w:val="auto"/>
          <w:lang w:val="sr-Cyrl-CS"/>
        </w:rPr>
        <w:t>тражити</w:t>
      </w:r>
      <w:r w:rsidRPr="003B7833">
        <w:rPr>
          <w:noProof/>
          <w:color w:val="auto"/>
          <w:lang w:val="sr-Cyrl-CS"/>
        </w:rPr>
        <w:t xml:space="preserve"> </w:t>
      </w:r>
      <w:r>
        <w:rPr>
          <w:noProof/>
          <w:color w:val="auto"/>
          <w:lang w:val="sr-Cyrl-CS"/>
        </w:rPr>
        <w:t>од</w:t>
      </w:r>
      <w:r w:rsidRPr="003B7833">
        <w:rPr>
          <w:noProof/>
          <w:color w:val="auto"/>
          <w:lang w:val="sr-Cyrl-CS"/>
        </w:rPr>
        <w:t xml:space="preserve"> </w:t>
      </w:r>
      <w:r>
        <w:rPr>
          <w:noProof/>
          <w:color w:val="auto"/>
          <w:lang w:val="sr-Cyrl-CS"/>
        </w:rPr>
        <w:t>наручиоца</w:t>
      </w:r>
      <w:r w:rsidRPr="003B7833">
        <w:rPr>
          <w:noProof/>
          <w:color w:val="auto"/>
          <w:lang w:val="sr-Cyrl-CS"/>
        </w:rPr>
        <w:t xml:space="preserve"> </w:t>
      </w:r>
      <w:r>
        <w:rPr>
          <w:noProof/>
          <w:color w:val="auto"/>
          <w:lang w:val="sr-Cyrl-CS"/>
        </w:rPr>
        <w:t>додатне</w:t>
      </w:r>
      <w:r w:rsidRPr="003B7833">
        <w:rPr>
          <w:noProof/>
          <w:color w:val="auto"/>
          <w:lang w:val="sr-Cyrl-CS"/>
        </w:rPr>
        <w:t xml:space="preserve"> </w:t>
      </w:r>
      <w:r>
        <w:rPr>
          <w:noProof/>
          <w:color w:val="auto"/>
          <w:lang w:val="sr-Cyrl-CS"/>
        </w:rPr>
        <w:t>информације</w:t>
      </w:r>
      <w:r w:rsidRPr="003B7833">
        <w:rPr>
          <w:noProof/>
          <w:color w:val="auto"/>
          <w:lang w:val="sr-Cyrl-CS"/>
        </w:rPr>
        <w:t xml:space="preserve"> </w:t>
      </w:r>
      <w:r>
        <w:rPr>
          <w:noProof/>
          <w:color w:val="auto"/>
          <w:lang w:val="sr-Cyrl-CS"/>
        </w:rPr>
        <w:t>или</w:t>
      </w:r>
      <w:r w:rsidRPr="003B7833">
        <w:rPr>
          <w:noProof/>
          <w:color w:val="auto"/>
          <w:lang w:val="sr-Cyrl-CS"/>
        </w:rPr>
        <w:t xml:space="preserve"> </w:t>
      </w:r>
      <w:r>
        <w:rPr>
          <w:noProof/>
          <w:color w:val="auto"/>
          <w:lang w:val="sr-Cyrl-CS"/>
        </w:rPr>
        <w:t>појашњења</w:t>
      </w:r>
      <w:r w:rsidRPr="003B7833">
        <w:rPr>
          <w:noProof/>
          <w:color w:val="auto"/>
          <w:lang w:val="sr-Cyrl-CS"/>
        </w:rPr>
        <w:t xml:space="preserve"> </w:t>
      </w:r>
      <w:r>
        <w:rPr>
          <w:noProof/>
          <w:color w:val="auto"/>
          <w:lang w:val="sr-Cyrl-CS"/>
        </w:rPr>
        <w:t>у</w:t>
      </w:r>
      <w:r w:rsidRPr="003B7833">
        <w:rPr>
          <w:noProof/>
          <w:color w:val="auto"/>
          <w:lang w:val="sr-Cyrl-CS"/>
        </w:rPr>
        <w:t xml:space="preserve"> </w:t>
      </w:r>
      <w:r>
        <w:rPr>
          <w:noProof/>
          <w:color w:val="auto"/>
          <w:lang w:val="sr-Cyrl-CS"/>
        </w:rPr>
        <w:t>вези</w:t>
      </w:r>
      <w:r w:rsidRPr="003B7833">
        <w:rPr>
          <w:noProof/>
          <w:color w:val="auto"/>
          <w:lang w:val="sr-Cyrl-CS"/>
        </w:rPr>
        <w:t xml:space="preserve"> </w:t>
      </w:r>
      <w:r>
        <w:rPr>
          <w:noProof/>
          <w:color w:val="auto"/>
          <w:lang w:val="sr-Cyrl-CS"/>
        </w:rPr>
        <w:t>са</w:t>
      </w:r>
      <w:r w:rsidRPr="003B7833">
        <w:rPr>
          <w:noProof/>
          <w:color w:val="auto"/>
          <w:lang w:val="sr-Cyrl-CS"/>
        </w:rPr>
        <w:t xml:space="preserve"> </w:t>
      </w:r>
      <w:r>
        <w:rPr>
          <w:noProof/>
          <w:color w:val="auto"/>
          <w:lang w:val="sr-Cyrl-CS"/>
        </w:rPr>
        <w:t>припремањем</w:t>
      </w:r>
      <w:r w:rsidRPr="003B7833">
        <w:rPr>
          <w:noProof/>
          <w:color w:val="auto"/>
          <w:lang w:val="sr-Cyrl-CS"/>
        </w:rPr>
        <w:t xml:space="preserve"> </w:t>
      </w:r>
      <w:r>
        <w:rPr>
          <w:noProof/>
          <w:color w:val="auto"/>
          <w:lang w:val="sr-Cyrl-CS"/>
        </w:rPr>
        <w:t>понуде</w:t>
      </w:r>
      <w:r w:rsidRPr="003B7833">
        <w:rPr>
          <w:noProof/>
          <w:color w:val="auto"/>
          <w:lang w:val="sr-Cyrl-CS"/>
        </w:rPr>
        <w:t xml:space="preserve">, </w:t>
      </w:r>
      <w:r>
        <w:rPr>
          <w:noProof/>
          <w:color w:val="auto"/>
          <w:lang w:val="sr-Cyrl-CS"/>
        </w:rPr>
        <w:t>при</w:t>
      </w:r>
      <w:r w:rsidRPr="003B7833">
        <w:rPr>
          <w:noProof/>
          <w:color w:val="auto"/>
          <w:lang w:val="sr-Cyrl-CS"/>
        </w:rPr>
        <w:t xml:space="preserve"> </w:t>
      </w:r>
      <w:r>
        <w:rPr>
          <w:noProof/>
          <w:color w:val="auto"/>
          <w:lang w:val="sr-Cyrl-CS"/>
        </w:rPr>
        <w:t>чему</w:t>
      </w:r>
      <w:r w:rsidRPr="003B7833">
        <w:rPr>
          <w:noProof/>
          <w:color w:val="auto"/>
          <w:lang w:val="sr-Cyrl-CS"/>
        </w:rPr>
        <w:t xml:space="preserve"> </w:t>
      </w:r>
      <w:r>
        <w:rPr>
          <w:noProof/>
          <w:color w:val="auto"/>
          <w:lang w:val="sr-Cyrl-CS"/>
        </w:rPr>
        <w:t>може</w:t>
      </w:r>
      <w:r w:rsidRPr="003B7833">
        <w:rPr>
          <w:noProof/>
          <w:color w:val="auto"/>
          <w:lang w:val="sr-Cyrl-CS"/>
        </w:rPr>
        <w:t xml:space="preserve"> </w:t>
      </w:r>
      <w:r>
        <w:rPr>
          <w:noProof/>
          <w:color w:val="auto"/>
          <w:lang w:val="sr-Cyrl-CS"/>
        </w:rPr>
        <w:t>да</w:t>
      </w:r>
      <w:r w:rsidRPr="003B7833">
        <w:rPr>
          <w:noProof/>
          <w:color w:val="auto"/>
          <w:lang w:val="sr-Cyrl-CS"/>
        </w:rPr>
        <w:t xml:space="preserve"> </w:t>
      </w:r>
      <w:r>
        <w:rPr>
          <w:noProof/>
          <w:color w:val="auto"/>
          <w:lang w:val="sr-Cyrl-CS"/>
        </w:rPr>
        <w:t>укаже</w:t>
      </w:r>
      <w:r w:rsidRPr="003B7833">
        <w:rPr>
          <w:noProof/>
          <w:color w:val="auto"/>
          <w:lang w:val="sr-Cyrl-CS"/>
        </w:rPr>
        <w:t xml:space="preserve"> </w:t>
      </w:r>
      <w:r>
        <w:rPr>
          <w:noProof/>
          <w:color w:val="auto"/>
          <w:lang w:val="sr-Cyrl-CS"/>
        </w:rPr>
        <w:t>наручиоцу</w:t>
      </w:r>
      <w:r w:rsidRPr="003B7833">
        <w:rPr>
          <w:noProof/>
          <w:color w:val="auto"/>
          <w:lang w:val="sr-Cyrl-CS"/>
        </w:rPr>
        <w:t xml:space="preserve"> </w:t>
      </w:r>
      <w:r>
        <w:rPr>
          <w:noProof/>
          <w:color w:val="auto"/>
          <w:lang w:val="sr-Cyrl-CS"/>
        </w:rPr>
        <w:t>и</w:t>
      </w:r>
      <w:r w:rsidRPr="003B7833">
        <w:rPr>
          <w:noProof/>
          <w:color w:val="auto"/>
          <w:lang w:val="sr-Cyrl-CS"/>
        </w:rPr>
        <w:t xml:space="preserve"> </w:t>
      </w:r>
      <w:r>
        <w:rPr>
          <w:noProof/>
          <w:color w:val="auto"/>
          <w:lang w:val="sr-Cyrl-CS"/>
        </w:rPr>
        <w:t>на</w:t>
      </w:r>
      <w:r w:rsidRPr="003B7833">
        <w:rPr>
          <w:noProof/>
          <w:color w:val="auto"/>
          <w:lang w:val="sr-Cyrl-CS"/>
        </w:rPr>
        <w:t xml:space="preserve"> </w:t>
      </w:r>
      <w:r>
        <w:rPr>
          <w:noProof/>
          <w:color w:val="auto"/>
          <w:lang w:val="sr-Cyrl-CS"/>
        </w:rPr>
        <w:t>евентуално</w:t>
      </w:r>
      <w:r w:rsidRPr="003B7833">
        <w:rPr>
          <w:noProof/>
          <w:color w:val="auto"/>
          <w:lang w:val="sr-Cyrl-CS"/>
        </w:rPr>
        <w:t xml:space="preserve"> </w:t>
      </w:r>
      <w:r>
        <w:rPr>
          <w:noProof/>
          <w:color w:val="auto"/>
          <w:lang w:val="sr-Cyrl-CS"/>
        </w:rPr>
        <w:t>уочене</w:t>
      </w:r>
      <w:r w:rsidRPr="003B7833">
        <w:rPr>
          <w:noProof/>
          <w:color w:val="auto"/>
          <w:lang w:val="sr-Cyrl-CS"/>
        </w:rPr>
        <w:t xml:space="preserve"> </w:t>
      </w:r>
      <w:r>
        <w:rPr>
          <w:noProof/>
          <w:color w:val="auto"/>
          <w:lang w:val="sr-Cyrl-CS"/>
        </w:rPr>
        <w:t>недостатке</w:t>
      </w:r>
      <w:r w:rsidRPr="003B7833">
        <w:rPr>
          <w:noProof/>
          <w:color w:val="auto"/>
          <w:lang w:val="sr-Cyrl-CS"/>
        </w:rPr>
        <w:t xml:space="preserve"> </w:t>
      </w:r>
      <w:r>
        <w:rPr>
          <w:noProof/>
          <w:color w:val="auto"/>
          <w:lang w:val="sr-Cyrl-CS"/>
        </w:rPr>
        <w:t>и</w:t>
      </w:r>
      <w:r w:rsidRPr="003B7833">
        <w:rPr>
          <w:noProof/>
          <w:color w:val="auto"/>
          <w:lang w:val="sr-Cyrl-CS"/>
        </w:rPr>
        <w:t xml:space="preserve"> </w:t>
      </w:r>
      <w:r>
        <w:rPr>
          <w:noProof/>
          <w:color w:val="auto"/>
          <w:lang w:val="sr-Cyrl-CS"/>
        </w:rPr>
        <w:t>неправилности</w:t>
      </w:r>
      <w:r w:rsidRPr="003B7833">
        <w:rPr>
          <w:noProof/>
          <w:color w:val="auto"/>
          <w:lang w:val="sr-Cyrl-CS"/>
        </w:rPr>
        <w:t xml:space="preserve"> </w:t>
      </w:r>
      <w:r>
        <w:rPr>
          <w:noProof/>
          <w:color w:val="auto"/>
          <w:lang w:val="sr-Cyrl-CS"/>
        </w:rPr>
        <w:t>у</w:t>
      </w:r>
      <w:r w:rsidRPr="003B7833">
        <w:rPr>
          <w:noProof/>
          <w:color w:val="auto"/>
          <w:lang w:val="sr-Cyrl-CS"/>
        </w:rPr>
        <w:t xml:space="preserve"> </w:t>
      </w:r>
      <w:r>
        <w:rPr>
          <w:noProof/>
          <w:color w:val="auto"/>
          <w:lang w:val="sr-Cyrl-CS"/>
        </w:rPr>
        <w:t>конкурсној</w:t>
      </w:r>
      <w:r w:rsidRPr="003B7833">
        <w:rPr>
          <w:noProof/>
          <w:color w:val="auto"/>
          <w:lang w:val="sr-Cyrl-CS"/>
        </w:rPr>
        <w:t xml:space="preserve"> </w:t>
      </w:r>
      <w:r>
        <w:rPr>
          <w:noProof/>
          <w:color w:val="auto"/>
          <w:lang w:val="sr-Cyrl-CS"/>
        </w:rPr>
        <w:t>документацији</w:t>
      </w:r>
      <w:r w:rsidRPr="003B7833">
        <w:rPr>
          <w:noProof/>
          <w:color w:val="auto"/>
          <w:lang w:val="sr-Cyrl-CS"/>
        </w:rPr>
        <w:t xml:space="preserve">, </w:t>
      </w:r>
      <w:r>
        <w:rPr>
          <w:noProof/>
          <w:color w:val="auto"/>
          <w:lang w:val="sr-Cyrl-CS"/>
        </w:rPr>
        <w:t>најкасније</w:t>
      </w:r>
      <w:r w:rsidRPr="003B7833">
        <w:rPr>
          <w:noProof/>
          <w:color w:val="auto"/>
          <w:lang w:val="sr-Cyrl-CS"/>
        </w:rPr>
        <w:t xml:space="preserve"> 5 </w:t>
      </w:r>
      <w:r>
        <w:rPr>
          <w:noProof/>
          <w:color w:val="auto"/>
          <w:lang w:val="sr-Cyrl-CS"/>
        </w:rPr>
        <w:t>дана</w:t>
      </w:r>
      <w:r w:rsidRPr="003B7833">
        <w:rPr>
          <w:noProof/>
          <w:color w:val="auto"/>
          <w:lang w:val="sr-Cyrl-CS"/>
        </w:rPr>
        <w:t xml:space="preserve"> </w:t>
      </w:r>
      <w:r>
        <w:rPr>
          <w:noProof/>
          <w:color w:val="auto"/>
          <w:lang w:val="sr-Cyrl-CS"/>
        </w:rPr>
        <w:t>пре</w:t>
      </w:r>
      <w:r w:rsidRPr="003B7833">
        <w:rPr>
          <w:noProof/>
          <w:color w:val="auto"/>
          <w:lang w:val="sr-Cyrl-CS"/>
        </w:rPr>
        <w:t xml:space="preserve"> </w:t>
      </w:r>
      <w:r>
        <w:rPr>
          <w:noProof/>
          <w:color w:val="auto"/>
          <w:lang w:val="sr-Cyrl-CS"/>
        </w:rPr>
        <w:t>истека</w:t>
      </w:r>
      <w:r w:rsidRPr="003B7833">
        <w:rPr>
          <w:noProof/>
          <w:color w:val="auto"/>
          <w:lang w:val="sr-Cyrl-CS"/>
        </w:rPr>
        <w:t xml:space="preserve"> </w:t>
      </w:r>
      <w:r>
        <w:rPr>
          <w:noProof/>
          <w:color w:val="auto"/>
          <w:lang w:val="sr-Cyrl-CS"/>
        </w:rPr>
        <w:t>рока</w:t>
      </w:r>
      <w:r w:rsidRPr="003B7833">
        <w:rPr>
          <w:noProof/>
          <w:color w:val="auto"/>
          <w:lang w:val="sr-Cyrl-CS"/>
        </w:rPr>
        <w:t xml:space="preserve"> </w:t>
      </w:r>
      <w:r>
        <w:rPr>
          <w:noProof/>
          <w:color w:val="auto"/>
          <w:lang w:val="sr-Cyrl-CS"/>
        </w:rPr>
        <w:t>за</w:t>
      </w:r>
      <w:r w:rsidRPr="003B7833">
        <w:rPr>
          <w:noProof/>
          <w:color w:val="auto"/>
          <w:lang w:val="sr-Cyrl-CS"/>
        </w:rPr>
        <w:t xml:space="preserve"> </w:t>
      </w:r>
      <w:r>
        <w:rPr>
          <w:noProof/>
          <w:color w:val="auto"/>
          <w:lang w:val="sr-Cyrl-CS"/>
        </w:rPr>
        <w:t>подношење</w:t>
      </w:r>
      <w:r w:rsidRPr="003B7833">
        <w:rPr>
          <w:noProof/>
          <w:color w:val="auto"/>
          <w:lang w:val="sr-Cyrl-CS"/>
        </w:rPr>
        <w:t xml:space="preserve"> </w:t>
      </w:r>
      <w:r>
        <w:rPr>
          <w:noProof/>
          <w:color w:val="auto"/>
          <w:lang w:val="sr-Cyrl-CS"/>
        </w:rPr>
        <w:t>понуде</w:t>
      </w:r>
      <w:r w:rsidRPr="003B7833">
        <w:rPr>
          <w:noProof/>
          <w:color w:val="auto"/>
          <w:lang w:val="sr-Cyrl-CS"/>
        </w:rPr>
        <w:t>.</w:t>
      </w:r>
    </w:p>
    <w:p w:rsidR="00482F64" w:rsidRPr="003B7833" w:rsidRDefault="00482F64" w:rsidP="00482F64">
      <w:pPr>
        <w:jc w:val="both"/>
        <w:rPr>
          <w:noProof/>
          <w:color w:val="auto"/>
          <w:lang w:val="sr-Cyrl-CS"/>
        </w:rPr>
      </w:pPr>
      <w:r>
        <w:rPr>
          <w:noProof/>
          <w:color w:val="auto"/>
          <w:lang w:val="sr-Cyrl-CS"/>
        </w:rPr>
        <w:t>Наручилац</w:t>
      </w:r>
      <w:r w:rsidRPr="003B7833">
        <w:rPr>
          <w:noProof/>
          <w:color w:val="auto"/>
          <w:lang w:val="sr-Cyrl-CS"/>
        </w:rPr>
        <w:t xml:space="preserve"> </w:t>
      </w:r>
      <w:r>
        <w:rPr>
          <w:noProof/>
          <w:color w:val="auto"/>
          <w:lang w:val="sr-Cyrl-CS"/>
        </w:rPr>
        <w:t>ће</w:t>
      </w:r>
      <w:r w:rsidRPr="003B7833">
        <w:rPr>
          <w:noProof/>
          <w:color w:val="auto"/>
          <w:lang w:val="sr-Cyrl-CS"/>
        </w:rPr>
        <w:t xml:space="preserve"> </w:t>
      </w:r>
      <w:r>
        <w:rPr>
          <w:noProof/>
          <w:color w:val="auto"/>
          <w:lang w:val="sr-Cyrl-CS"/>
        </w:rPr>
        <w:t>у</w:t>
      </w:r>
      <w:r w:rsidRPr="003B7833">
        <w:rPr>
          <w:noProof/>
          <w:color w:val="auto"/>
          <w:lang w:val="sr-Cyrl-CS"/>
        </w:rPr>
        <w:t xml:space="preserve"> </w:t>
      </w:r>
      <w:r>
        <w:rPr>
          <w:noProof/>
          <w:color w:val="auto"/>
          <w:lang w:val="sr-Cyrl-CS"/>
        </w:rPr>
        <w:t>року</w:t>
      </w:r>
      <w:r w:rsidRPr="003B7833">
        <w:rPr>
          <w:noProof/>
          <w:color w:val="auto"/>
          <w:lang w:val="sr-Cyrl-CS"/>
        </w:rPr>
        <w:t xml:space="preserve"> </w:t>
      </w:r>
      <w:r>
        <w:rPr>
          <w:noProof/>
          <w:color w:val="auto"/>
          <w:lang w:val="sr-Cyrl-CS"/>
        </w:rPr>
        <w:t>од</w:t>
      </w:r>
      <w:r w:rsidRPr="003B7833">
        <w:rPr>
          <w:noProof/>
          <w:color w:val="auto"/>
          <w:lang w:val="sr-Cyrl-CS"/>
        </w:rPr>
        <w:t xml:space="preserve"> 3 (</w:t>
      </w:r>
      <w:r>
        <w:rPr>
          <w:noProof/>
          <w:color w:val="auto"/>
          <w:lang w:val="sr-Cyrl-CS"/>
        </w:rPr>
        <w:t>три</w:t>
      </w:r>
      <w:r w:rsidRPr="003B7833">
        <w:rPr>
          <w:noProof/>
          <w:color w:val="auto"/>
          <w:lang w:val="sr-Cyrl-CS"/>
        </w:rPr>
        <w:t xml:space="preserve">) </w:t>
      </w:r>
      <w:r>
        <w:rPr>
          <w:noProof/>
          <w:color w:val="auto"/>
          <w:lang w:val="sr-Cyrl-CS"/>
        </w:rPr>
        <w:t>дана</w:t>
      </w:r>
      <w:r w:rsidRPr="003B7833">
        <w:rPr>
          <w:noProof/>
          <w:color w:val="auto"/>
          <w:lang w:val="sr-Cyrl-CS"/>
        </w:rPr>
        <w:t xml:space="preserve"> </w:t>
      </w:r>
      <w:r>
        <w:rPr>
          <w:noProof/>
          <w:color w:val="auto"/>
          <w:lang w:val="sr-Cyrl-CS"/>
        </w:rPr>
        <w:t>од</w:t>
      </w:r>
      <w:r w:rsidRPr="003B7833">
        <w:rPr>
          <w:noProof/>
          <w:color w:val="auto"/>
          <w:lang w:val="sr-Cyrl-CS"/>
        </w:rPr>
        <w:t xml:space="preserve"> </w:t>
      </w:r>
      <w:r>
        <w:rPr>
          <w:noProof/>
          <w:color w:val="auto"/>
          <w:lang w:val="sr-Cyrl-CS"/>
        </w:rPr>
        <w:t>дана</w:t>
      </w:r>
      <w:r w:rsidRPr="003B7833">
        <w:rPr>
          <w:noProof/>
          <w:color w:val="auto"/>
          <w:lang w:val="sr-Cyrl-CS"/>
        </w:rPr>
        <w:t xml:space="preserve"> </w:t>
      </w:r>
      <w:r>
        <w:rPr>
          <w:noProof/>
          <w:color w:val="auto"/>
          <w:lang w:val="sr-Cyrl-CS"/>
        </w:rPr>
        <w:t>пријема</w:t>
      </w:r>
      <w:r w:rsidRPr="003B7833">
        <w:rPr>
          <w:noProof/>
          <w:color w:val="auto"/>
          <w:lang w:val="sr-Cyrl-CS"/>
        </w:rPr>
        <w:t xml:space="preserve"> </w:t>
      </w:r>
      <w:r>
        <w:rPr>
          <w:noProof/>
          <w:color w:val="auto"/>
          <w:lang w:val="sr-Cyrl-CS"/>
        </w:rPr>
        <w:t>захтева</w:t>
      </w:r>
      <w:r w:rsidRPr="003B7833">
        <w:rPr>
          <w:noProof/>
          <w:color w:val="auto"/>
          <w:lang w:val="sr-Cyrl-CS"/>
        </w:rPr>
        <w:t xml:space="preserve"> </w:t>
      </w:r>
      <w:r>
        <w:rPr>
          <w:noProof/>
          <w:color w:val="auto"/>
          <w:lang w:val="sr-Cyrl-CS"/>
        </w:rPr>
        <w:t>за</w:t>
      </w:r>
      <w:r w:rsidRPr="003B7833">
        <w:rPr>
          <w:noProof/>
          <w:color w:val="auto"/>
          <w:lang w:val="sr-Cyrl-CS"/>
        </w:rPr>
        <w:t xml:space="preserve"> </w:t>
      </w:r>
      <w:r>
        <w:rPr>
          <w:noProof/>
          <w:color w:val="auto"/>
          <w:lang w:val="sr-Cyrl-CS"/>
        </w:rPr>
        <w:t>додатним</w:t>
      </w:r>
      <w:r w:rsidRPr="003B7833">
        <w:rPr>
          <w:noProof/>
          <w:color w:val="auto"/>
          <w:lang w:val="sr-Cyrl-CS"/>
        </w:rPr>
        <w:t xml:space="preserve"> </w:t>
      </w:r>
      <w:r>
        <w:rPr>
          <w:noProof/>
          <w:color w:val="auto"/>
          <w:lang w:val="sr-Cyrl-CS"/>
        </w:rPr>
        <w:t>информацијама</w:t>
      </w:r>
      <w:r w:rsidRPr="003B7833">
        <w:rPr>
          <w:noProof/>
          <w:color w:val="auto"/>
          <w:lang w:val="sr-Cyrl-CS"/>
        </w:rPr>
        <w:t xml:space="preserve"> </w:t>
      </w:r>
      <w:r>
        <w:rPr>
          <w:noProof/>
          <w:color w:val="auto"/>
          <w:lang w:val="sr-Cyrl-CS"/>
        </w:rPr>
        <w:t>или</w:t>
      </w:r>
      <w:r w:rsidRPr="003B7833">
        <w:rPr>
          <w:noProof/>
          <w:color w:val="auto"/>
          <w:lang w:val="sr-Cyrl-CS"/>
        </w:rPr>
        <w:t xml:space="preserve"> </w:t>
      </w:r>
      <w:r>
        <w:rPr>
          <w:noProof/>
          <w:color w:val="auto"/>
          <w:lang w:val="sr-Cyrl-CS"/>
        </w:rPr>
        <w:t>појашњењима</w:t>
      </w:r>
      <w:r w:rsidRPr="003B7833">
        <w:rPr>
          <w:noProof/>
          <w:color w:val="auto"/>
          <w:lang w:val="sr-Cyrl-CS"/>
        </w:rPr>
        <w:t xml:space="preserve"> </w:t>
      </w:r>
      <w:r>
        <w:rPr>
          <w:noProof/>
          <w:color w:val="auto"/>
          <w:lang w:val="sr-Cyrl-CS"/>
        </w:rPr>
        <w:t>конкурсне</w:t>
      </w:r>
      <w:r w:rsidRPr="003B7833">
        <w:rPr>
          <w:noProof/>
          <w:color w:val="auto"/>
          <w:lang w:val="sr-Cyrl-CS"/>
        </w:rPr>
        <w:t xml:space="preserve"> </w:t>
      </w:r>
      <w:r>
        <w:rPr>
          <w:noProof/>
          <w:color w:val="auto"/>
          <w:lang w:val="sr-Cyrl-CS"/>
        </w:rPr>
        <w:t>документације</w:t>
      </w:r>
      <w:r w:rsidRPr="003B7833">
        <w:rPr>
          <w:noProof/>
          <w:color w:val="auto"/>
          <w:lang w:val="sr-Cyrl-CS"/>
        </w:rPr>
        <w:t xml:space="preserve"> </w:t>
      </w:r>
      <w:r>
        <w:rPr>
          <w:noProof/>
          <w:color w:val="auto"/>
          <w:lang w:val="sr-Cyrl-CS"/>
        </w:rPr>
        <w:t>и</w:t>
      </w:r>
      <w:r w:rsidRPr="003B7833">
        <w:rPr>
          <w:noProof/>
          <w:color w:val="auto"/>
          <w:lang w:val="sr-Cyrl-CS"/>
        </w:rPr>
        <w:t xml:space="preserve"> </w:t>
      </w:r>
      <w:r>
        <w:rPr>
          <w:noProof/>
          <w:color w:val="auto"/>
          <w:lang w:val="sr-Cyrl-CS"/>
        </w:rPr>
        <w:t>указивањем</w:t>
      </w:r>
      <w:r w:rsidRPr="003B7833">
        <w:rPr>
          <w:noProof/>
          <w:color w:val="auto"/>
          <w:lang w:val="sr-Cyrl-CS"/>
        </w:rPr>
        <w:t xml:space="preserve"> </w:t>
      </w:r>
      <w:r>
        <w:rPr>
          <w:noProof/>
          <w:color w:val="auto"/>
          <w:lang w:val="sr-Cyrl-CS"/>
        </w:rPr>
        <w:t>на</w:t>
      </w:r>
      <w:r w:rsidRPr="003B7833">
        <w:rPr>
          <w:noProof/>
          <w:color w:val="auto"/>
          <w:lang w:val="sr-Cyrl-CS"/>
        </w:rPr>
        <w:t xml:space="preserve"> </w:t>
      </w:r>
      <w:r>
        <w:rPr>
          <w:noProof/>
          <w:color w:val="auto"/>
          <w:lang w:val="sr-Cyrl-CS"/>
        </w:rPr>
        <w:t>евентуално</w:t>
      </w:r>
      <w:r w:rsidRPr="003B7833">
        <w:rPr>
          <w:noProof/>
          <w:color w:val="auto"/>
          <w:lang w:val="sr-Cyrl-CS"/>
        </w:rPr>
        <w:t xml:space="preserve"> </w:t>
      </w:r>
      <w:r>
        <w:rPr>
          <w:noProof/>
          <w:color w:val="auto"/>
          <w:lang w:val="sr-Cyrl-CS"/>
        </w:rPr>
        <w:t>уочене</w:t>
      </w:r>
      <w:r w:rsidRPr="003B7833">
        <w:rPr>
          <w:noProof/>
          <w:color w:val="auto"/>
          <w:lang w:val="sr-Cyrl-CS"/>
        </w:rPr>
        <w:t xml:space="preserve"> </w:t>
      </w:r>
      <w:r>
        <w:rPr>
          <w:noProof/>
          <w:color w:val="auto"/>
          <w:lang w:val="sr-Cyrl-CS"/>
        </w:rPr>
        <w:t>недостатке</w:t>
      </w:r>
      <w:r w:rsidRPr="003B7833">
        <w:rPr>
          <w:noProof/>
          <w:color w:val="auto"/>
          <w:lang w:val="sr-Cyrl-CS"/>
        </w:rPr>
        <w:t xml:space="preserve"> </w:t>
      </w:r>
      <w:r>
        <w:rPr>
          <w:noProof/>
          <w:color w:val="auto"/>
          <w:lang w:val="sr-Cyrl-CS"/>
        </w:rPr>
        <w:t>и</w:t>
      </w:r>
      <w:r w:rsidRPr="003B7833">
        <w:rPr>
          <w:noProof/>
          <w:color w:val="auto"/>
          <w:lang w:val="sr-Cyrl-CS"/>
        </w:rPr>
        <w:t xml:space="preserve"> </w:t>
      </w:r>
      <w:r>
        <w:rPr>
          <w:noProof/>
          <w:color w:val="auto"/>
          <w:lang w:val="sr-Cyrl-CS"/>
        </w:rPr>
        <w:t>неправилности</w:t>
      </w:r>
      <w:r w:rsidRPr="003B7833">
        <w:rPr>
          <w:noProof/>
          <w:color w:val="auto"/>
          <w:lang w:val="sr-Cyrl-CS"/>
        </w:rPr>
        <w:t xml:space="preserve"> </w:t>
      </w:r>
      <w:r>
        <w:rPr>
          <w:noProof/>
          <w:color w:val="auto"/>
          <w:lang w:val="sr-Cyrl-CS"/>
        </w:rPr>
        <w:t>у</w:t>
      </w:r>
      <w:r w:rsidRPr="003B7833">
        <w:rPr>
          <w:noProof/>
          <w:color w:val="auto"/>
          <w:lang w:val="sr-Cyrl-CS"/>
        </w:rPr>
        <w:t xml:space="preserve"> </w:t>
      </w:r>
      <w:r>
        <w:rPr>
          <w:noProof/>
          <w:color w:val="auto"/>
          <w:lang w:val="sr-Cyrl-CS"/>
        </w:rPr>
        <w:t>конкурсној</w:t>
      </w:r>
      <w:r w:rsidRPr="003B7833">
        <w:rPr>
          <w:noProof/>
          <w:color w:val="auto"/>
          <w:lang w:val="sr-Cyrl-CS"/>
        </w:rPr>
        <w:t xml:space="preserve"> </w:t>
      </w:r>
      <w:r>
        <w:rPr>
          <w:noProof/>
          <w:color w:val="auto"/>
          <w:lang w:val="sr-Cyrl-CS"/>
        </w:rPr>
        <w:t>документацији</w:t>
      </w:r>
      <w:r w:rsidRPr="003B7833">
        <w:rPr>
          <w:noProof/>
          <w:color w:val="auto"/>
          <w:lang w:val="sr-Cyrl-CS"/>
        </w:rPr>
        <w:t xml:space="preserve">, </w:t>
      </w:r>
      <w:r>
        <w:rPr>
          <w:noProof/>
          <w:color w:val="auto"/>
          <w:lang w:val="sr-Cyrl-CS"/>
        </w:rPr>
        <w:t>одговор</w:t>
      </w:r>
      <w:r w:rsidRPr="003B7833">
        <w:rPr>
          <w:noProof/>
          <w:color w:val="auto"/>
          <w:lang w:val="sr-Cyrl-CS"/>
        </w:rPr>
        <w:t xml:space="preserve"> </w:t>
      </w:r>
      <w:r>
        <w:rPr>
          <w:noProof/>
          <w:color w:val="auto"/>
          <w:lang w:val="sr-Cyrl-CS"/>
        </w:rPr>
        <w:t>објавити</w:t>
      </w:r>
      <w:r w:rsidRPr="003B7833">
        <w:rPr>
          <w:noProof/>
          <w:color w:val="auto"/>
          <w:lang w:val="sr-Cyrl-CS"/>
        </w:rPr>
        <w:t xml:space="preserve"> </w:t>
      </w:r>
      <w:r>
        <w:rPr>
          <w:noProof/>
          <w:color w:val="auto"/>
          <w:lang w:val="sr-Cyrl-CS"/>
        </w:rPr>
        <w:t>на</w:t>
      </w:r>
      <w:r w:rsidRPr="003B7833">
        <w:rPr>
          <w:noProof/>
          <w:color w:val="auto"/>
          <w:lang w:val="sr-Cyrl-CS"/>
        </w:rPr>
        <w:t xml:space="preserve"> </w:t>
      </w:r>
      <w:r>
        <w:rPr>
          <w:noProof/>
          <w:color w:val="auto"/>
          <w:lang w:val="sr-Cyrl-CS"/>
        </w:rPr>
        <w:t>Порталу</w:t>
      </w:r>
      <w:r w:rsidRPr="003B7833">
        <w:rPr>
          <w:noProof/>
          <w:color w:val="auto"/>
          <w:lang w:val="sr-Cyrl-CS"/>
        </w:rPr>
        <w:t xml:space="preserve"> </w:t>
      </w:r>
      <w:r>
        <w:rPr>
          <w:noProof/>
          <w:color w:val="auto"/>
          <w:lang w:val="sr-Cyrl-CS"/>
        </w:rPr>
        <w:t>јавних</w:t>
      </w:r>
      <w:r w:rsidRPr="003B7833">
        <w:rPr>
          <w:noProof/>
          <w:color w:val="auto"/>
          <w:lang w:val="sr-Cyrl-CS"/>
        </w:rPr>
        <w:t xml:space="preserve"> </w:t>
      </w:r>
      <w:r>
        <w:rPr>
          <w:noProof/>
          <w:color w:val="auto"/>
          <w:lang w:val="sr-Cyrl-CS"/>
        </w:rPr>
        <w:t>набавки</w:t>
      </w:r>
      <w:r w:rsidRPr="003B7833">
        <w:rPr>
          <w:noProof/>
          <w:color w:val="auto"/>
          <w:lang w:val="sr-Cyrl-CS"/>
        </w:rPr>
        <w:t xml:space="preserve"> </w:t>
      </w:r>
      <w:r>
        <w:rPr>
          <w:noProof/>
          <w:color w:val="auto"/>
          <w:lang w:val="sr-Cyrl-CS"/>
        </w:rPr>
        <w:t>и</w:t>
      </w:r>
      <w:r w:rsidRPr="003B7833">
        <w:rPr>
          <w:noProof/>
          <w:color w:val="auto"/>
          <w:lang w:val="sr-Cyrl-CS"/>
        </w:rPr>
        <w:t xml:space="preserve"> </w:t>
      </w:r>
      <w:r>
        <w:rPr>
          <w:noProof/>
          <w:color w:val="auto"/>
          <w:lang w:val="sr-Cyrl-CS"/>
        </w:rPr>
        <w:t>на</w:t>
      </w:r>
      <w:r w:rsidRPr="003B7833">
        <w:rPr>
          <w:noProof/>
          <w:color w:val="auto"/>
          <w:lang w:val="sr-Cyrl-CS"/>
        </w:rPr>
        <w:t xml:space="preserve"> </w:t>
      </w:r>
      <w:r>
        <w:rPr>
          <w:noProof/>
          <w:color w:val="auto"/>
          <w:lang w:val="sr-Cyrl-CS"/>
        </w:rPr>
        <w:t>својој</w:t>
      </w:r>
      <w:r w:rsidRPr="003B7833">
        <w:rPr>
          <w:noProof/>
          <w:color w:val="auto"/>
          <w:lang w:val="sr-Cyrl-CS"/>
        </w:rPr>
        <w:t xml:space="preserve"> </w:t>
      </w:r>
      <w:r>
        <w:rPr>
          <w:noProof/>
          <w:color w:val="auto"/>
          <w:lang w:val="sr-Cyrl-CS"/>
        </w:rPr>
        <w:t>интернет</w:t>
      </w:r>
      <w:r w:rsidRPr="003B7833">
        <w:rPr>
          <w:noProof/>
          <w:color w:val="auto"/>
          <w:lang w:val="sr-Cyrl-CS"/>
        </w:rPr>
        <w:t xml:space="preserve"> </w:t>
      </w:r>
      <w:r>
        <w:rPr>
          <w:noProof/>
          <w:color w:val="auto"/>
          <w:lang w:val="sr-Cyrl-CS"/>
        </w:rPr>
        <w:t>страници</w:t>
      </w:r>
      <w:r w:rsidRPr="003B7833">
        <w:rPr>
          <w:noProof/>
          <w:color w:val="auto"/>
          <w:lang w:val="sr-Cyrl-CS"/>
        </w:rPr>
        <w:t>.</w:t>
      </w:r>
    </w:p>
    <w:p w:rsidR="00482F64" w:rsidRPr="003B7833" w:rsidRDefault="00482F64" w:rsidP="00482F64">
      <w:pPr>
        <w:jc w:val="both"/>
        <w:rPr>
          <w:noProof/>
          <w:color w:val="auto"/>
          <w:lang w:val="sr-Cyrl-CS"/>
        </w:rPr>
      </w:pPr>
      <w:r>
        <w:rPr>
          <w:noProof/>
          <w:color w:val="auto"/>
          <w:lang w:val="sr-Cyrl-CS"/>
        </w:rPr>
        <w:t>Додатне</w:t>
      </w:r>
      <w:r w:rsidRPr="003B7833">
        <w:rPr>
          <w:noProof/>
          <w:color w:val="auto"/>
          <w:lang w:val="sr-Cyrl-CS"/>
        </w:rPr>
        <w:t xml:space="preserve"> </w:t>
      </w:r>
      <w:r>
        <w:rPr>
          <w:noProof/>
          <w:color w:val="auto"/>
          <w:lang w:val="sr-Cyrl-CS"/>
        </w:rPr>
        <w:t>информације</w:t>
      </w:r>
      <w:r w:rsidRPr="003B7833">
        <w:rPr>
          <w:noProof/>
          <w:color w:val="auto"/>
          <w:lang w:val="sr-Cyrl-CS"/>
        </w:rPr>
        <w:t xml:space="preserve"> </w:t>
      </w:r>
      <w:r>
        <w:rPr>
          <w:noProof/>
          <w:color w:val="auto"/>
          <w:lang w:val="sr-Cyrl-CS"/>
        </w:rPr>
        <w:t>или</w:t>
      </w:r>
      <w:r w:rsidRPr="003B7833">
        <w:rPr>
          <w:noProof/>
          <w:color w:val="auto"/>
          <w:lang w:val="sr-Cyrl-CS"/>
        </w:rPr>
        <w:t xml:space="preserve"> </w:t>
      </w:r>
      <w:r>
        <w:rPr>
          <w:noProof/>
          <w:color w:val="auto"/>
          <w:lang w:val="sr-Cyrl-CS"/>
        </w:rPr>
        <w:t>појашњења</w:t>
      </w:r>
      <w:r w:rsidRPr="003B7833">
        <w:rPr>
          <w:noProof/>
          <w:color w:val="auto"/>
          <w:lang w:val="sr-Cyrl-CS"/>
        </w:rPr>
        <w:t xml:space="preserve"> </w:t>
      </w:r>
      <w:r>
        <w:rPr>
          <w:noProof/>
          <w:color w:val="auto"/>
          <w:lang w:val="sr-Cyrl-CS"/>
        </w:rPr>
        <w:t>упућују</w:t>
      </w:r>
      <w:r w:rsidRPr="003B7833">
        <w:rPr>
          <w:noProof/>
          <w:color w:val="auto"/>
          <w:lang w:val="sr-Cyrl-CS"/>
        </w:rPr>
        <w:t xml:space="preserve"> </w:t>
      </w:r>
      <w:r>
        <w:rPr>
          <w:noProof/>
          <w:color w:val="auto"/>
          <w:lang w:val="sr-Cyrl-CS"/>
        </w:rPr>
        <w:t>се</w:t>
      </w:r>
      <w:r w:rsidRPr="003B7833">
        <w:rPr>
          <w:noProof/>
          <w:color w:val="auto"/>
          <w:lang w:val="sr-Cyrl-CS"/>
        </w:rPr>
        <w:t xml:space="preserve"> </w:t>
      </w:r>
      <w:r>
        <w:rPr>
          <w:noProof/>
          <w:color w:val="auto"/>
          <w:lang w:val="sr-Cyrl-CS"/>
        </w:rPr>
        <w:t>са</w:t>
      </w:r>
      <w:r w:rsidRPr="003B7833">
        <w:rPr>
          <w:noProof/>
          <w:color w:val="auto"/>
          <w:lang w:val="sr-Cyrl-CS"/>
        </w:rPr>
        <w:t xml:space="preserve"> </w:t>
      </w:r>
      <w:r>
        <w:rPr>
          <w:noProof/>
          <w:color w:val="auto"/>
          <w:lang w:val="sr-Cyrl-CS"/>
        </w:rPr>
        <w:t>напоменом</w:t>
      </w:r>
      <w:r w:rsidRPr="003B7833">
        <w:rPr>
          <w:noProof/>
          <w:color w:val="auto"/>
          <w:lang w:val="sr-Cyrl-CS"/>
        </w:rPr>
        <w:t xml:space="preserve"> „</w:t>
      </w:r>
      <w:r>
        <w:rPr>
          <w:noProof/>
          <w:color w:val="auto"/>
          <w:lang w:val="sr-Cyrl-CS"/>
        </w:rPr>
        <w:t>Захтев</w:t>
      </w:r>
      <w:r w:rsidRPr="003B7833">
        <w:rPr>
          <w:noProof/>
          <w:color w:val="auto"/>
          <w:lang w:val="sr-Cyrl-CS"/>
        </w:rPr>
        <w:t xml:space="preserve"> </w:t>
      </w:r>
      <w:r>
        <w:rPr>
          <w:noProof/>
          <w:color w:val="auto"/>
          <w:lang w:val="sr-Cyrl-CS"/>
        </w:rPr>
        <w:t>за</w:t>
      </w:r>
      <w:r w:rsidRPr="003B7833">
        <w:rPr>
          <w:noProof/>
          <w:color w:val="auto"/>
          <w:lang w:val="sr-Cyrl-CS"/>
        </w:rPr>
        <w:t xml:space="preserve"> </w:t>
      </w:r>
      <w:r>
        <w:rPr>
          <w:noProof/>
          <w:color w:val="auto"/>
          <w:lang w:val="sr-Cyrl-CS"/>
        </w:rPr>
        <w:t>додатним</w:t>
      </w:r>
      <w:r w:rsidRPr="003B7833">
        <w:rPr>
          <w:noProof/>
          <w:color w:val="auto"/>
          <w:lang w:val="sr-Cyrl-CS"/>
        </w:rPr>
        <w:t xml:space="preserve"> </w:t>
      </w:r>
      <w:r>
        <w:rPr>
          <w:noProof/>
          <w:color w:val="auto"/>
          <w:lang w:val="sr-Cyrl-CS"/>
        </w:rPr>
        <w:t>информацијама</w:t>
      </w:r>
      <w:r w:rsidRPr="003B7833">
        <w:rPr>
          <w:noProof/>
          <w:color w:val="auto"/>
          <w:lang w:val="sr-Cyrl-CS"/>
        </w:rPr>
        <w:t xml:space="preserve"> </w:t>
      </w:r>
      <w:r>
        <w:rPr>
          <w:noProof/>
          <w:color w:val="auto"/>
          <w:lang w:val="sr-Cyrl-CS"/>
        </w:rPr>
        <w:t>или</w:t>
      </w:r>
      <w:r w:rsidRPr="003B7833">
        <w:rPr>
          <w:noProof/>
          <w:color w:val="auto"/>
          <w:lang w:val="sr-Cyrl-CS"/>
        </w:rPr>
        <w:t xml:space="preserve"> </w:t>
      </w:r>
      <w:r>
        <w:rPr>
          <w:noProof/>
          <w:color w:val="auto"/>
          <w:lang w:val="sr-Cyrl-CS"/>
        </w:rPr>
        <w:t>појашњењима</w:t>
      </w:r>
      <w:r w:rsidRPr="003B7833">
        <w:rPr>
          <w:noProof/>
          <w:color w:val="auto"/>
          <w:lang w:val="sr-Cyrl-CS"/>
        </w:rPr>
        <w:t xml:space="preserve"> </w:t>
      </w:r>
      <w:r>
        <w:rPr>
          <w:noProof/>
          <w:color w:val="auto"/>
          <w:lang w:val="sr-Cyrl-CS"/>
        </w:rPr>
        <w:t>конкурсне</w:t>
      </w:r>
      <w:r w:rsidRPr="003B7833">
        <w:rPr>
          <w:noProof/>
          <w:color w:val="auto"/>
          <w:lang w:val="sr-Cyrl-CS"/>
        </w:rPr>
        <w:t xml:space="preserve"> </w:t>
      </w:r>
      <w:r>
        <w:rPr>
          <w:noProof/>
          <w:color w:val="auto"/>
          <w:lang w:val="sr-Cyrl-CS"/>
        </w:rPr>
        <w:t>документације</w:t>
      </w:r>
      <w:r w:rsidRPr="003B7833">
        <w:rPr>
          <w:noProof/>
          <w:color w:val="auto"/>
          <w:lang w:val="sr-Cyrl-CS"/>
        </w:rPr>
        <w:t xml:space="preserve">, </w:t>
      </w:r>
      <w:r>
        <w:rPr>
          <w:noProof/>
          <w:color w:val="auto"/>
          <w:lang w:val="sr-Cyrl-CS"/>
        </w:rPr>
        <w:t>ЈН</w:t>
      </w:r>
      <w:r w:rsidR="007F2C46">
        <w:rPr>
          <w:noProof/>
          <w:color w:val="auto"/>
          <w:lang w:val="sr-Cyrl-CS"/>
        </w:rPr>
        <w:t>МВ</w:t>
      </w:r>
      <w:r w:rsidRPr="003B7833">
        <w:rPr>
          <w:noProof/>
          <w:color w:val="auto"/>
          <w:lang w:val="sr-Cyrl-CS"/>
        </w:rPr>
        <w:t xml:space="preserve"> </w:t>
      </w:r>
      <w:r>
        <w:rPr>
          <w:noProof/>
          <w:color w:val="auto"/>
          <w:lang w:val="sr-Cyrl-CS"/>
        </w:rPr>
        <w:t>бр</w:t>
      </w:r>
      <w:r w:rsidRPr="003B7833">
        <w:rPr>
          <w:noProof/>
          <w:color w:val="auto"/>
          <w:lang w:val="sr-Cyrl-CS"/>
        </w:rPr>
        <w:t xml:space="preserve">. </w:t>
      </w:r>
      <w:r w:rsidR="007F2C46">
        <w:rPr>
          <w:noProof/>
          <w:color w:val="auto"/>
          <w:lang w:val="sr-Cyrl-CS"/>
        </w:rPr>
        <w:t>1-9/2017</w:t>
      </w:r>
      <w:r w:rsidRPr="003B7833">
        <w:rPr>
          <w:noProof/>
          <w:color w:val="auto"/>
          <w:lang w:val="sr-Cyrl-CS"/>
        </w:rPr>
        <w:t>”.</w:t>
      </w:r>
    </w:p>
    <w:p w:rsidR="00482F64" w:rsidRPr="003B7833" w:rsidRDefault="00482F64" w:rsidP="00482F64">
      <w:pPr>
        <w:jc w:val="both"/>
        <w:rPr>
          <w:noProof/>
          <w:color w:val="auto"/>
          <w:lang w:val="sr-Cyrl-CS"/>
        </w:rPr>
      </w:pPr>
    </w:p>
    <w:p w:rsidR="00482F64" w:rsidRPr="003B7833" w:rsidRDefault="00482F64" w:rsidP="00482F64">
      <w:pPr>
        <w:jc w:val="both"/>
        <w:rPr>
          <w:noProof/>
          <w:color w:val="auto"/>
          <w:lang w:val="sr-Cyrl-CS"/>
        </w:rPr>
      </w:pPr>
      <w:r>
        <w:rPr>
          <w:noProof/>
          <w:color w:val="auto"/>
          <w:lang w:val="sr-Cyrl-CS"/>
        </w:rPr>
        <w:t>Ако</w:t>
      </w:r>
      <w:r w:rsidRPr="003B7833">
        <w:rPr>
          <w:noProof/>
          <w:color w:val="auto"/>
          <w:lang w:val="sr-Cyrl-CS"/>
        </w:rPr>
        <w:t xml:space="preserve"> </w:t>
      </w:r>
      <w:r>
        <w:rPr>
          <w:noProof/>
          <w:color w:val="auto"/>
          <w:lang w:val="sr-Cyrl-CS"/>
        </w:rPr>
        <w:t>наручилац</w:t>
      </w:r>
      <w:r w:rsidRPr="003B7833">
        <w:rPr>
          <w:noProof/>
          <w:color w:val="auto"/>
          <w:lang w:val="sr-Cyrl-CS"/>
        </w:rPr>
        <w:t xml:space="preserve"> </w:t>
      </w:r>
      <w:r>
        <w:rPr>
          <w:noProof/>
          <w:color w:val="auto"/>
          <w:lang w:val="sr-Cyrl-CS"/>
        </w:rPr>
        <w:t>измени</w:t>
      </w:r>
      <w:r w:rsidRPr="003B7833">
        <w:rPr>
          <w:noProof/>
          <w:color w:val="auto"/>
          <w:lang w:val="sr-Cyrl-CS"/>
        </w:rPr>
        <w:t xml:space="preserve"> </w:t>
      </w:r>
      <w:r>
        <w:rPr>
          <w:noProof/>
          <w:color w:val="auto"/>
          <w:lang w:val="sr-Cyrl-CS"/>
        </w:rPr>
        <w:t>или</w:t>
      </w:r>
      <w:r w:rsidRPr="003B7833">
        <w:rPr>
          <w:noProof/>
          <w:color w:val="auto"/>
          <w:lang w:val="sr-Cyrl-CS"/>
        </w:rPr>
        <w:t xml:space="preserve"> </w:t>
      </w:r>
      <w:r>
        <w:rPr>
          <w:noProof/>
          <w:color w:val="auto"/>
          <w:lang w:val="sr-Cyrl-CS"/>
        </w:rPr>
        <w:t>допуни</w:t>
      </w:r>
      <w:r w:rsidRPr="003B7833">
        <w:rPr>
          <w:noProof/>
          <w:color w:val="auto"/>
          <w:lang w:val="sr-Cyrl-CS"/>
        </w:rPr>
        <w:t xml:space="preserve"> </w:t>
      </w:r>
      <w:r>
        <w:rPr>
          <w:noProof/>
          <w:color w:val="auto"/>
          <w:lang w:val="sr-Cyrl-CS"/>
        </w:rPr>
        <w:t>конкурсну</w:t>
      </w:r>
      <w:r w:rsidRPr="003B7833">
        <w:rPr>
          <w:noProof/>
          <w:color w:val="auto"/>
          <w:lang w:val="sr-Cyrl-CS"/>
        </w:rPr>
        <w:t xml:space="preserve"> </w:t>
      </w:r>
      <w:r>
        <w:rPr>
          <w:noProof/>
          <w:color w:val="auto"/>
          <w:lang w:val="sr-Cyrl-CS"/>
        </w:rPr>
        <w:t>документацију</w:t>
      </w:r>
      <w:r w:rsidRPr="003B7833">
        <w:rPr>
          <w:noProof/>
          <w:color w:val="auto"/>
          <w:lang w:val="sr-Cyrl-CS"/>
        </w:rPr>
        <w:t xml:space="preserve"> 8 </w:t>
      </w:r>
      <w:r>
        <w:rPr>
          <w:noProof/>
          <w:color w:val="auto"/>
          <w:lang w:val="sr-Cyrl-CS"/>
        </w:rPr>
        <w:t>или</w:t>
      </w:r>
      <w:r w:rsidRPr="003B7833">
        <w:rPr>
          <w:noProof/>
          <w:color w:val="auto"/>
          <w:lang w:val="sr-Cyrl-CS"/>
        </w:rPr>
        <w:t xml:space="preserve"> </w:t>
      </w:r>
      <w:r>
        <w:rPr>
          <w:noProof/>
          <w:color w:val="auto"/>
          <w:lang w:val="sr-Cyrl-CS"/>
        </w:rPr>
        <w:t>мање</w:t>
      </w:r>
      <w:r w:rsidRPr="003B7833">
        <w:rPr>
          <w:noProof/>
          <w:color w:val="auto"/>
          <w:lang w:val="sr-Cyrl-CS"/>
        </w:rPr>
        <w:t xml:space="preserve"> </w:t>
      </w:r>
      <w:r>
        <w:rPr>
          <w:noProof/>
          <w:color w:val="auto"/>
          <w:lang w:val="sr-Cyrl-CS"/>
        </w:rPr>
        <w:t>дана</w:t>
      </w:r>
      <w:r w:rsidRPr="003B7833">
        <w:rPr>
          <w:noProof/>
          <w:color w:val="auto"/>
          <w:lang w:val="sr-Cyrl-CS"/>
        </w:rPr>
        <w:t xml:space="preserve"> </w:t>
      </w:r>
      <w:r>
        <w:rPr>
          <w:noProof/>
          <w:color w:val="auto"/>
          <w:lang w:val="sr-Cyrl-CS"/>
        </w:rPr>
        <w:t>пре</w:t>
      </w:r>
      <w:r w:rsidRPr="003B7833">
        <w:rPr>
          <w:noProof/>
          <w:color w:val="auto"/>
          <w:lang w:val="sr-Cyrl-CS"/>
        </w:rPr>
        <w:t xml:space="preserve"> </w:t>
      </w:r>
      <w:r>
        <w:rPr>
          <w:noProof/>
          <w:color w:val="auto"/>
          <w:lang w:val="sr-Cyrl-CS"/>
        </w:rPr>
        <w:t>истека</w:t>
      </w:r>
      <w:r w:rsidRPr="003B7833">
        <w:rPr>
          <w:noProof/>
          <w:color w:val="auto"/>
          <w:lang w:val="sr-Cyrl-CS"/>
        </w:rPr>
        <w:t xml:space="preserve"> </w:t>
      </w:r>
      <w:r>
        <w:rPr>
          <w:noProof/>
          <w:color w:val="auto"/>
          <w:lang w:val="sr-Cyrl-CS"/>
        </w:rPr>
        <w:t>рока</w:t>
      </w:r>
      <w:r w:rsidRPr="003B7833">
        <w:rPr>
          <w:noProof/>
          <w:color w:val="auto"/>
          <w:lang w:val="sr-Cyrl-CS"/>
        </w:rPr>
        <w:t xml:space="preserve"> </w:t>
      </w:r>
      <w:r>
        <w:rPr>
          <w:noProof/>
          <w:color w:val="auto"/>
          <w:lang w:val="sr-Cyrl-CS"/>
        </w:rPr>
        <w:t>за</w:t>
      </w:r>
      <w:r w:rsidRPr="003B7833">
        <w:rPr>
          <w:noProof/>
          <w:color w:val="auto"/>
          <w:lang w:val="sr-Cyrl-CS"/>
        </w:rPr>
        <w:t xml:space="preserve"> </w:t>
      </w:r>
      <w:r>
        <w:rPr>
          <w:noProof/>
          <w:color w:val="auto"/>
          <w:lang w:val="sr-Cyrl-CS"/>
        </w:rPr>
        <w:t>подношење</w:t>
      </w:r>
      <w:r w:rsidRPr="003B7833">
        <w:rPr>
          <w:noProof/>
          <w:color w:val="auto"/>
          <w:lang w:val="sr-Cyrl-CS"/>
        </w:rPr>
        <w:t xml:space="preserve"> </w:t>
      </w:r>
      <w:r>
        <w:rPr>
          <w:noProof/>
          <w:color w:val="auto"/>
          <w:lang w:val="sr-Cyrl-CS"/>
        </w:rPr>
        <w:t>понуда</w:t>
      </w:r>
      <w:r w:rsidRPr="003B7833">
        <w:rPr>
          <w:noProof/>
          <w:color w:val="auto"/>
          <w:lang w:val="sr-Cyrl-CS"/>
        </w:rPr>
        <w:t xml:space="preserve">, </w:t>
      </w:r>
      <w:r>
        <w:rPr>
          <w:noProof/>
          <w:color w:val="auto"/>
          <w:lang w:val="sr-Cyrl-CS"/>
        </w:rPr>
        <w:t>дужан</w:t>
      </w:r>
      <w:r w:rsidRPr="003B7833">
        <w:rPr>
          <w:noProof/>
          <w:color w:val="auto"/>
          <w:lang w:val="sr-Cyrl-CS"/>
        </w:rPr>
        <w:t xml:space="preserve"> </w:t>
      </w:r>
      <w:r>
        <w:rPr>
          <w:noProof/>
          <w:color w:val="auto"/>
          <w:lang w:val="sr-Cyrl-CS"/>
        </w:rPr>
        <w:t>је</w:t>
      </w:r>
      <w:r w:rsidRPr="003B7833">
        <w:rPr>
          <w:noProof/>
          <w:color w:val="auto"/>
          <w:lang w:val="sr-Cyrl-CS"/>
        </w:rPr>
        <w:t xml:space="preserve"> </w:t>
      </w:r>
      <w:r>
        <w:rPr>
          <w:noProof/>
          <w:color w:val="auto"/>
          <w:lang w:val="sr-Cyrl-CS"/>
        </w:rPr>
        <w:t>да</w:t>
      </w:r>
      <w:r w:rsidRPr="003B7833">
        <w:rPr>
          <w:noProof/>
          <w:color w:val="auto"/>
          <w:lang w:val="sr-Cyrl-CS"/>
        </w:rPr>
        <w:t xml:space="preserve"> </w:t>
      </w:r>
      <w:r>
        <w:rPr>
          <w:noProof/>
          <w:color w:val="auto"/>
          <w:lang w:val="sr-Cyrl-CS"/>
        </w:rPr>
        <w:t>продужи</w:t>
      </w:r>
      <w:r w:rsidRPr="003B7833">
        <w:rPr>
          <w:noProof/>
          <w:color w:val="auto"/>
          <w:lang w:val="sr-Cyrl-CS"/>
        </w:rPr>
        <w:t xml:space="preserve"> </w:t>
      </w:r>
      <w:r>
        <w:rPr>
          <w:noProof/>
          <w:color w:val="auto"/>
          <w:lang w:val="sr-Cyrl-CS"/>
        </w:rPr>
        <w:t>рок</w:t>
      </w:r>
      <w:r w:rsidRPr="003B7833">
        <w:rPr>
          <w:noProof/>
          <w:color w:val="auto"/>
          <w:lang w:val="sr-Cyrl-CS"/>
        </w:rPr>
        <w:t xml:space="preserve"> </w:t>
      </w:r>
      <w:r>
        <w:rPr>
          <w:noProof/>
          <w:color w:val="auto"/>
          <w:lang w:val="sr-Cyrl-CS"/>
        </w:rPr>
        <w:t>за</w:t>
      </w:r>
      <w:r w:rsidRPr="003B7833">
        <w:rPr>
          <w:noProof/>
          <w:color w:val="auto"/>
          <w:lang w:val="sr-Cyrl-CS"/>
        </w:rPr>
        <w:t xml:space="preserve"> </w:t>
      </w:r>
      <w:r>
        <w:rPr>
          <w:noProof/>
          <w:color w:val="auto"/>
          <w:lang w:val="sr-Cyrl-CS"/>
        </w:rPr>
        <w:t>подношење</w:t>
      </w:r>
      <w:r w:rsidRPr="003B7833">
        <w:rPr>
          <w:noProof/>
          <w:color w:val="auto"/>
          <w:lang w:val="sr-Cyrl-CS"/>
        </w:rPr>
        <w:t xml:space="preserve"> </w:t>
      </w:r>
      <w:r>
        <w:rPr>
          <w:noProof/>
          <w:color w:val="auto"/>
          <w:lang w:val="sr-Cyrl-CS"/>
        </w:rPr>
        <w:t>понуда</w:t>
      </w:r>
      <w:r w:rsidRPr="003B7833">
        <w:rPr>
          <w:noProof/>
          <w:color w:val="auto"/>
          <w:lang w:val="sr-Cyrl-CS"/>
        </w:rPr>
        <w:t xml:space="preserve"> </w:t>
      </w:r>
      <w:r>
        <w:rPr>
          <w:noProof/>
          <w:color w:val="auto"/>
          <w:lang w:val="sr-Cyrl-CS"/>
        </w:rPr>
        <w:t>и</w:t>
      </w:r>
      <w:r w:rsidRPr="003B7833">
        <w:rPr>
          <w:noProof/>
          <w:color w:val="auto"/>
          <w:lang w:val="sr-Cyrl-CS"/>
        </w:rPr>
        <w:t xml:space="preserve"> </w:t>
      </w:r>
      <w:r>
        <w:rPr>
          <w:noProof/>
          <w:color w:val="auto"/>
          <w:lang w:val="sr-Cyrl-CS"/>
        </w:rPr>
        <w:t>објави</w:t>
      </w:r>
      <w:r w:rsidRPr="003B7833">
        <w:rPr>
          <w:noProof/>
          <w:color w:val="auto"/>
          <w:lang w:val="sr-Cyrl-CS"/>
        </w:rPr>
        <w:t xml:space="preserve"> </w:t>
      </w:r>
      <w:r>
        <w:rPr>
          <w:noProof/>
          <w:color w:val="auto"/>
          <w:lang w:val="sr-Cyrl-CS"/>
        </w:rPr>
        <w:t>обавештење</w:t>
      </w:r>
      <w:r w:rsidRPr="003B7833">
        <w:rPr>
          <w:noProof/>
          <w:color w:val="auto"/>
          <w:lang w:val="sr-Cyrl-CS"/>
        </w:rPr>
        <w:t xml:space="preserve"> </w:t>
      </w:r>
      <w:r>
        <w:rPr>
          <w:noProof/>
          <w:color w:val="auto"/>
          <w:lang w:val="sr-Cyrl-CS"/>
        </w:rPr>
        <w:t>о</w:t>
      </w:r>
      <w:r w:rsidRPr="003B7833">
        <w:rPr>
          <w:noProof/>
          <w:color w:val="auto"/>
          <w:lang w:val="sr-Cyrl-CS"/>
        </w:rPr>
        <w:t xml:space="preserve"> </w:t>
      </w:r>
      <w:r>
        <w:rPr>
          <w:noProof/>
          <w:color w:val="auto"/>
          <w:lang w:val="sr-Cyrl-CS"/>
        </w:rPr>
        <w:t>продужењу</w:t>
      </w:r>
      <w:r w:rsidRPr="003B7833">
        <w:rPr>
          <w:noProof/>
          <w:color w:val="auto"/>
          <w:lang w:val="sr-Cyrl-CS"/>
        </w:rPr>
        <w:t xml:space="preserve"> </w:t>
      </w:r>
      <w:r>
        <w:rPr>
          <w:noProof/>
          <w:color w:val="auto"/>
          <w:lang w:val="sr-Cyrl-CS"/>
        </w:rPr>
        <w:t>рока</w:t>
      </w:r>
      <w:r w:rsidRPr="003B7833">
        <w:rPr>
          <w:noProof/>
          <w:color w:val="auto"/>
          <w:lang w:val="sr-Cyrl-CS"/>
        </w:rPr>
        <w:t xml:space="preserve"> </w:t>
      </w:r>
      <w:r>
        <w:rPr>
          <w:noProof/>
          <w:color w:val="auto"/>
          <w:lang w:val="sr-Cyrl-CS"/>
        </w:rPr>
        <w:t>за</w:t>
      </w:r>
      <w:r w:rsidRPr="003B7833">
        <w:rPr>
          <w:noProof/>
          <w:color w:val="auto"/>
          <w:lang w:val="sr-Cyrl-CS"/>
        </w:rPr>
        <w:t xml:space="preserve"> </w:t>
      </w:r>
      <w:r>
        <w:rPr>
          <w:noProof/>
          <w:color w:val="auto"/>
          <w:lang w:val="sr-Cyrl-CS"/>
        </w:rPr>
        <w:t>подношење</w:t>
      </w:r>
      <w:r w:rsidRPr="003B7833">
        <w:rPr>
          <w:noProof/>
          <w:color w:val="auto"/>
          <w:lang w:val="sr-Cyrl-CS"/>
        </w:rPr>
        <w:t xml:space="preserve"> </w:t>
      </w:r>
      <w:r>
        <w:rPr>
          <w:noProof/>
          <w:color w:val="auto"/>
          <w:lang w:val="sr-Cyrl-CS"/>
        </w:rPr>
        <w:t>понуда</w:t>
      </w:r>
      <w:r w:rsidRPr="003B7833">
        <w:rPr>
          <w:noProof/>
          <w:color w:val="auto"/>
          <w:lang w:val="sr-Cyrl-CS"/>
        </w:rPr>
        <w:t>.</w:t>
      </w:r>
    </w:p>
    <w:p w:rsidR="00482F64" w:rsidRPr="003B7833" w:rsidRDefault="00482F64" w:rsidP="00482F64">
      <w:pPr>
        <w:jc w:val="both"/>
        <w:rPr>
          <w:noProof/>
          <w:color w:val="auto"/>
          <w:lang w:val="sr-Cyrl-CS"/>
        </w:rPr>
      </w:pPr>
      <w:r>
        <w:rPr>
          <w:noProof/>
          <w:color w:val="auto"/>
          <w:lang w:val="sr-Cyrl-CS"/>
        </w:rPr>
        <w:t>По</w:t>
      </w:r>
      <w:r w:rsidRPr="003B7833">
        <w:rPr>
          <w:noProof/>
          <w:color w:val="auto"/>
          <w:lang w:val="sr-Cyrl-CS"/>
        </w:rPr>
        <w:t xml:space="preserve"> </w:t>
      </w:r>
      <w:r>
        <w:rPr>
          <w:noProof/>
          <w:color w:val="auto"/>
          <w:lang w:val="sr-Cyrl-CS"/>
        </w:rPr>
        <w:t>истеку</w:t>
      </w:r>
      <w:r w:rsidRPr="003B7833">
        <w:rPr>
          <w:noProof/>
          <w:color w:val="auto"/>
          <w:lang w:val="sr-Cyrl-CS"/>
        </w:rPr>
        <w:t xml:space="preserve"> </w:t>
      </w:r>
      <w:r>
        <w:rPr>
          <w:noProof/>
          <w:color w:val="auto"/>
          <w:lang w:val="sr-Cyrl-CS"/>
        </w:rPr>
        <w:t>рока</w:t>
      </w:r>
      <w:r w:rsidRPr="003B7833">
        <w:rPr>
          <w:noProof/>
          <w:color w:val="auto"/>
          <w:lang w:val="sr-Cyrl-CS"/>
        </w:rPr>
        <w:t xml:space="preserve"> </w:t>
      </w:r>
      <w:r>
        <w:rPr>
          <w:noProof/>
          <w:color w:val="auto"/>
          <w:lang w:val="sr-Cyrl-CS"/>
        </w:rPr>
        <w:t>предвиђеног</w:t>
      </w:r>
      <w:r w:rsidRPr="003B7833">
        <w:rPr>
          <w:noProof/>
          <w:color w:val="auto"/>
          <w:lang w:val="sr-Cyrl-CS"/>
        </w:rPr>
        <w:t xml:space="preserve"> </w:t>
      </w:r>
      <w:r>
        <w:rPr>
          <w:noProof/>
          <w:color w:val="auto"/>
          <w:lang w:val="sr-Cyrl-CS"/>
        </w:rPr>
        <w:t>за</w:t>
      </w:r>
      <w:r w:rsidRPr="003B7833">
        <w:rPr>
          <w:noProof/>
          <w:color w:val="auto"/>
          <w:lang w:val="sr-Cyrl-CS"/>
        </w:rPr>
        <w:t xml:space="preserve"> </w:t>
      </w:r>
      <w:r>
        <w:rPr>
          <w:noProof/>
          <w:color w:val="auto"/>
          <w:lang w:val="sr-Cyrl-CS"/>
        </w:rPr>
        <w:t>подношење</w:t>
      </w:r>
      <w:r w:rsidRPr="003B7833">
        <w:rPr>
          <w:noProof/>
          <w:color w:val="auto"/>
          <w:lang w:val="sr-Cyrl-CS"/>
        </w:rPr>
        <w:t xml:space="preserve"> </w:t>
      </w:r>
      <w:r>
        <w:rPr>
          <w:noProof/>
          <w:color w:val="auto"/>
          <w:lang w:val="sr-Cyrl-CS"/>
        </w:rPr>
        <w:t>понуда</w:t>
      </w:r>
      <w:r w:rsidRPr="003B7833">
        <w:rPr>
          <w:noProof/>
          <w:color w:val="auto"/>
          <w:lang w:val="sr-Cyrl-CS"/>
        </w:rPr>
        <w:t xml:space="preserve"> </w:t>
      </w:r>
      <w:r>
        <w:rPr>
          <w:noProof/>
          <w:color w:val="auto"/>
          <w:lang w:val="sr-Cyrl-CS"/>
        </w:rPr>
        <w:t>наручилац</w:t>
      </w:r>
      <w:r w:rsidRPr="003B7833">
        <w:rPr>
          <w:noProof/>
          <w:color w:val="auto"/>
          <w:lang w:val="sr-Cyrl-CS"/>
        </w:rPr>
        <w:t xml:space="preserve"> </w:t>
      </w:r>
      <w:r>
        <w:rPr>
          <w:noProof/>
          <w:color w:val="auto"/>
          <w:lang w:val="sr-Cyrl-CS"/>
        </w:rPr>
        <w:t>не</w:t>
      </w:r>
      <w:r w:rsidRPr="003B7833">
        <w:rPr>
          <w:noProof/>
          <w:color w:val="auto"/>
          <w:lang w:val="sr-Cyrl-CS"/>
        </w:rPr>
        <w:t xml:space="preserve"> </w:t>
      </w:r>
      <w:r>
        <w:rPr>
          <w:noProof/>
          <w:color w:val="auto"/>
          <w:lang w:val="sr-Cyrl-CS"/>
        </w:rPr>
        <w:t>може</w:t>
      </w:r>
      <w:r w:rsidRPr="003B7833">
        <w:rPr>
          <w:noProof/>
          <w:color w:val="auto"/>
          <w:lang w:val="sr-Cyrl-CS"/>
        </w:rPr>
        <w:t xml:space="preserve"> </w:t>
      </w:r>
      <w:r>
        <w:rPr>
          <w:noProof/>
          <w:color w:val="auto"/>
          <w:lang w:val="sr-Cyrl-CS"/>
        </w:rPr>
        <w:t>да</w:t>
      </w:r>
      <w:r w:rsidRPr="003B7833">
        <w:rPr>
          <w:noProof/>
          <w:color w:val="auto"/>
          <w:lang w:val="sr-Cyrl-CS"/>
        </w:rPr>
        <w:t xml:space="preserve"> </w:t>
      </w:r>
      <w:r>
        <w:rPr>
          <w:noProof/>
          <w:color w:val="auto"/>
          <w:lang w:val="sr-Cyrl-CS"/>
        </w:rPr>
        <w:t>мења</w:t>
      </w:r>
      <w:r w:rsidRPr="003B7833">
        <w:rPr>
          <w:noProof/>
          <w:color w:val="auto"/>
          <w:lang w:val="sr-Cyrl-CS"/>
        </w:rPr>
        <w:t xml:space="preserve"> </w:t>
      </w:r>
      <w:r>
        <w:rPr>
          <w:noProof/>
          <w:color w:val="auto"/>
          <w:lang w:val="sr-Cyrl-CS"/>
        </w:rPr>
        <w:t>нити</w:t>
      </w:r>
      <w:r w:rsidRPr="003B7833">
        <w:rPr>
          <w:noProof/>
          <w:color w:val="auto"/>
          <w:lang w:val="sr-Cyrl-CS"/>
        </w:rPr>
        <w:t xml:space="preserve"> </w:t>
      </w:r>
      <w:r>
        <w:rPr>
          <w:noProof/>
          <w:color w:val="auto"/>
          <w:lang w:val="sr-Cyrl-CS"/>
        </w:rPr>
        <w:t>да</w:t>
      </w:r>
      <w:r w:rsidRPr="003B7833">
        <w:rPr>
          <w:noProof/>
          <w:color w:val="auto"/>
          <w:lang w:val="sr-Cyrl-CS"/>
        </w:rPr>
        <w:t xml:space="preserve"> </w:t>
      </w:r>
      <w:r>
        <w:rPr>
          <w:noProof/>
          <w:color w:val="auto"/>
          <w:lang w:val="sr-Cyrl-CS"/>
        </w:rPr>
        <w:t>допуњује</w:t>
      </w:r>
      <w:r w:rsidRPr="003B7833">
        <w:rPr>
          <w:noProof/>
          <w:color w:val="auto"/>
          <w:lang w:val="sr-Cyrl-CS"/>
        </w:rPr>
        <w:t xml:space="preserve"> </w:t>
      </w:r>
      <w:r>
        <w:rPr>
          <w:noProof/>
          <w:color w:val="auto"/>
          <w:lang w:val="sr-Cyrl-CS"/>
        </w:rPr>
        <w:t>конкурсну</w:t>
      </w:r>
      <w:r w:rsidRPr="003B7833">
        <w:rPr>
          <w:noProof/>
          <w:color w:val="auto"/>
          <w:lang w:val="sr-Cyrl-CS"/>
        </w:rPr>
        <w:t xml:space="preserve"> </w:t>
      </w:r>
      <w:r>
        <w:rPr>
          <w:noProof/>
          <w:color w:val="auto"/>
          <w:lang w:val="sr-Cyrl-CS"/>
        </w:rPr>
        <w:t>документацију</w:t>
      </w:r>
      <w:r w:rsidRPr="003B7833">
        <w:rPr>
          <w:noProof/>
          <w:color w:val="auto"/>
          <w:lang w:val="sr-Cyrl-CS"/>
        </w:rPr>
        <w:t xml:space="preserve">. </w:t>
      </w:r>
    </w:p>
    <w:p w:rsidR="00482F64" w:rsidRPr="003B7833" w:rsidRDefault="00482F64" w:rsidP="00482F64">
      <w:pPr>
        <w:jc w:val="both"/>
        <w:rPr>
          <w:noProof/>
          <w:color w:val="auto"/>
          <w:lang w:val="sr-Cyrl-CS"/>
        </w:rPr>
      </w:pPr>
      <w:r>
        <w:rPr>
          <w:noProof/>
          <w:color w:val="auto"/>
          <w:lang w:val="sr-Cyrl-CS"/>
        </w:rPr>
        <w:t>Тражење</w:t>
      </w:r>
      <w:r w:rsidRPr="003B7833">
        <w:rPr>
          <w:noProof/>
          <w:color w:val="auto"/>
          <w:lang w:val="sr-Cyrl-CS"/>
        </w:rPr>
        <w:t xml:space="preserve"> </w:t>
      </w:r>
      <w:r>
        <w:rPr>
          <w:noProof/>
          <w:color w:val="auto"/>
          <w:lang w:val="sr-Cyrl-CS"/>
        </w:rPr>
        <w:t>додатних</w:t>
      </w:r>
      <w:r w:rsidRPr="003B7833">
        <w:rPr>
          <w:noProof/>
          <w:color w:val="auto"/>
          <w:lang w:val="sr-Cyrl-CS"/>
        </w:rPr>
        <w:t xml:space="preserve"> </w:t>
      </w:r>
      <w:r>
        <w:rPr>
          <w:noProof/>
          <w:color w:val="auto"/>
          <w:lang w:val="sr-Cyrl-CS"/>
        </w:rPr>
        <w:t>информација</w:t>
      </w:r>
      <w:r w:rsidRPr="003B7833">
        <w:rPr>
          <w:noProof/>
          <w:color w:val="auto"/>
          <w:lang w:val="sr-Cyrl-CS"/>
        </w:rPr>
        <w:t xml:space="preserve"> </w:t>
      </w:r>
      <w:r>
        <w:rPr>
          <w:noProof/>
          <w:color w:val="auto"/>
          <w:lang w:val="sr-Cyrl-CS"/>
        </w:rPr>
        <w:t>или</w:t>
      </w:r>
      <w:r w:rsidRPr="003B7833">
        <w:rPr>
          <w:noProof/>
          <w:color w:val="auto"/>
          <w:lang w:val="sr-Cyrl-CS"/>
        </w:rPr>
        <w:t xml:space="preserve"> </w:t>
      </w:r>
      <w:r>
        <w:rPr>
          <w:noProof/>
          <w:color w:val="auto"/>
          <w:lang w:val="sr-Cyrl-CS"/>
        </w:rPr>
        <w:t>појашњења</w:t>
      </w:r>
      <w:r w:rsidRPr="003B7833">
        <w:rPr>
          <w:noProof/>
          <w:color w:val="auto"/>
          <w:lang w:val="sr-Cyrl-CS"/>
        </w:rPr>
        <w:t xml:space="preserve"> </w:t>
      </w:r>
      <w:r>
        <w:rPr>
          <w:noProof/>
          <w:color w:val="auto"/>
          <w:lang w:val="sr-Cyrl-CS"/>
        </w:rPr>
        <w:t>у</w:t>
      </w:r>
      <w:r w:rsidRPr="003B7833">
        <w:rPr>
          <w:noProof/>
          <w:color w:val="auto"/>
          <w:lang w:val="sr-Cyrl-CS"/>
        </w:rPr>
        <w:t xml:space="preserve"> </w:t>
      </w:r>
      <w:r>
        <w:rPr>
          <w:noProof/>
          <w:color w:val="auto"/>
          <w:lang w:val="sr-Cyrl-CS"/>
        </w:rPr>
        <w:t>вези</w:t>
      </w:r>
      <w:r w:rsidRPr="003B7833">
        <w:rPr>
          <w:noProof/>
          <w:color w:val="auto"/>
          <w:lang w:val="sr-Cyrl-CS"/>
        </w:rPr>
        <w:t xml:space="preserve"> </w:t>
      </w:r>
      <w:r>
        <w:rPr>
          <w:noProof/>
          <w:color w:val="auto"/>
          <w:lang w:val="sr-Cyrl-CS"/>
        </w:rPr>
        <w:t>са</w:t>
      </w:r>
      <w:r w:rsidRPr="003B7833">
        <w:rPr>
          <w:noProof/>
          <w:color w:val="auto"/>
          <w:lang w:val="sr-Cyrl-CS"/>
        </w:rPr>
        <w:t xml:space="preserve"> </w:t>
      </w:r>
      <w:r>
        <w:rPr>
          <w:noProof/>
          <w:color w:val="auto"/>
          <w:lang w:val="sr-Cyrl-CS"/>
        </w:rPr>
        <w:t>припремањем</w:t>
      </w:r>
      <w:r w:rsidRPr="003B7833">
        <w:rPr>
          <w:noProof/>
          <w:color w:val="auto"/>
          <w:lang w:val="sr-Cyrl-CS"/>
        </w:rPr>
        <w:t xml:space="preserve"> </w:t>
      </w:r>
      <w:r>
        <w:rPr>
          <w:noProof/>
          <w:color w:val="auto"/>
          <w:lang w:val="sr-Cyrl-CS"/>
        </w:rPr>
        <w:t>понуде</w:t>
      </w:r>
      <w:r w:rsidRPr="003B7833">
        <w:rPr>
          <w:noProof/>
          <w:color w:val="auto"/>
          <w:lang w:val="sr-Cyrl-CS"/>
        </w:rPr>
        <w:t xml:space="preserve"> </w:t>
      </w:r>
      <w:r>
        <w:rPr>
          <w:noProof/>
          <w:color w:val="auto"/>
          <w:lang w:val="sr-Cyrl-CS"/>
        </w:rPr>
        <w:t>телефоном</w:t>
      </w:r>
      <w:r w:rsidRPr="003B7833">
        <w:rPr>
          <w:noProof/>
          <w:color w:val="auto"/>
          <w:lang w:val="sr-Cyrl-CS"/>
        </w:rPr>
        <w:t xml:space="preserve"> </w:t>
      </w:r>
      <w:r>
        <w:rPr>
          <w:noProof/>
          <w:color w:val="auto"/>
          <w:lang w:val="sr-Cyrl-CS"/>
        </w:rPr>
        <w:t>није</w:t>
      </w:r>
      <w:r w:rsidRPr="003B7833">
        <w:rPr>
          <w:noProof/>
          <w:color w:val="auto"/>
          <w:lang w:val="sr-Cyrl-CS"/>
        </w:rPr>
        <w:t xml:space="preserve"> </w:t>
      </w:r>
      <w:r>
        <w:rPr>
          <w:noProof/>
          <w:color w:val="auto"/>
          <w:lang w:val="sr-Cyrl-CS"/>
        </w:rPr>
        <w:t>дозвољено</w:t>
      </w:r>
      <w:r w:rsidRPr="003B7833">
        <w:rPr>
          <w:noProof/>
          <w:color w:val="auto"/>
          <w:lang w:val="sr-Cyrl-CS"/>
        </w:rPr>
        <w:t xml:space="preserve">. </w:t>
      </w:r>
    </w:p>
    <w:p w:rsidR="00482F64" w:rsidRPr="003B7833" w:rsidRDefault="00482F64" w:rsidP="00482F64">
      <w:pPr>
        <w:tabs>
          <w:tab w:val="left" w:pos="1200"/>
        </w:tabs>
        <w:jc w:val="both"/>
        <w:rPr>
          <w:noProof/>
          <w:color w:val="auto"/>
          <w:lang w:val="sr-Cyrl-CS"/>
        </w:rPr>
      </w:pPr>
      <w:r>
        <w:rPr>
          <w:noProof/>
          <w:color w:val="auto"/>
          <w:lang w:val="sr-Cyrl-CS"/>
        </w:rPr>
        <w:t>Комуникација</w:t>
      </w:r>
      <w:r w:rsidRPr="003B7833">
        <w:rPr>
          <w:noProof/>
          <w:color w:val="auto"/>
          <w:lang w:val="sr-Cyrl-CS"/>
        </w:rPr>
        <w:t xml:space="preserve"> </w:t>
      </w:r>
      <w:r>
        <w:rPr>
          <w:noProof/>
          <w:color w:val="auto"/>
          <w:lang w:val="sr-Cyrl-CS"/>
        </w:rPr>
        <w:t>у</w:t>
      </w:r>
      <w:r w:rsidRPr="003B7833">
        <w:rPr>
          <w:noProof/>
          <w:color w:val="auto"/>
          <w:lang w:val="sr-Cyrl-CS"/>
        </w:rPr>
        <w:t xml:space="preserve"> </w:t>
      </w:r>
      <w:r>
        <w:rPr>
          <w:noProof/>
          <w:color w:val="auto"/>
          <w:lang w:val="sr-Cyrl-CS"/>
        </w:rPr>
        <w:t>поступку</w:t>
      </w:r>
      <w:r w:rsidRPr="003B7833">
        <w:rPr>
          <w:noProof/>
          <w:color w:val="auto"/>
          <w:lang w:val="sr-Cyrl-CS"/>
        </w:rPr>
        <w:t xml:space="preserve"> </w:t>
      </w:r>
      <w:r>
        <w:rPr>
          <w:noProof/>
          <w:color w:val="auto"/>
          <w:lang w:val="sr-Cyrl-CS"/>
        </w:rPr>
        <w:t>јавне</w:t>
      </w:r>
      <w:r w:rsidRPr="003B7833">
        <w:rPr>
          <w:noProof/>
          <w:color w:val="auto"/>
          <w:lang w:val="sr-Cyrl-CS"/>
        </w:rPr>
        <w:t xml:space="preserve"> </w:t>
      </w:r>
      <w:r>
        <w:rPr>
          <w:noProof/>
          <w:color w:val="auto"/>
          <w:lang w:val="sr-Cyrl-CS"/>
        </w:rPr>
        <w:t>набавке</w:t>
      </w:r>
      <w:r w:rsidRPr="003B7833">
        <w:rPr>
          <w:noProof/>
          <w:color w:val="auto"/>
          <w:lang w:val="sr-Cyrl-CS"/>
        </w:rPr>
        <w:t xml:space="preserve"> </w:t>
      </w:r>
      <w:r>
        <w:rPr>
          <w:noProof/>
          <w:color w:val="auto"/>
          <w:lang w:val="sr-Cyrl-CS"/>
        </w:rPr>
        <w:t>врши</w:t>
      </w:r>
      <w:r w:rsidRPr="003B7833">
        <w:rPr>
          <w:noProof/>
          <w:color w:val="auto"/>
          <w:lang w:val="sr-Cyrl-CS"/>
        </w:rPr>
        <w:t xml:space="preserve"> </w:t>
      </w:r>
      <w:r>
        <w:rPr>
          <w:noProof/>
          <w:color w:val="auto"/>
          <w:lang w:val="sr-Cyrl-CS"/>
        </w:rPr>
        <w:t>се</w:t>
      </w:r>
      <w:r w:rsidRPr="003B7833">
        <w:rPr>
          <w:noProof/>
          <w:color w:val="auto"/>
          <w:lang w:val="sr-Cyrl-CS"/>
        </w:rPr>
        <w:t xml:space="preserve"> </w:t>
      </w:r>
      <w:r>
        <w:rPr>
          <w:noProof/>
          <w:color w:val="auto"/>
          <w:lang w:val="sr-Cyrl-CS"/>
        </w:rPr>
        <w:t>искључиво</w:t>
      </w:r>
      <w:r w:rsidRPr="003B7833">
        <w:rPr>
          <w:noProof/>
          <w:color w:val="auto"/>
          <w:lang w:val="sr-Cyrl-CS"/>
        </w:rPr>
        <w:t xml:space="preserve"> </w:t>
      </w:r>
      <w:r>
        <w:rPr>
          <w:noProof/>
          <w:color w:val="auto"/>
          <w:lang w:val="sr-Cyrl-CS"/>
        </w:rPr>
        <w:t>на</w:t>
      </w:r>
      <w:r w:rsidRPr="003B7833">
        <w:rPr>
          <w:noProof/>
          <w:color w:val="auto"/>
          <w:lang w:val="sr-Cyrl-CS"/>
        </w:rPr>
        <w:t xml:space="preserve"> </w:t>
      </w:r>
      <w:r>
        <w:rPr>
          <w:noProof/>
          <w:color w:val="auto"/>
          <w:lang w:val="sr-Cyrl-CS"/>
        </w:rPr>
        <w:t>начин</w:t>
      </w:r>
      <w:r w:rsidRPr="003B7833">
        <w:rPr>
          <w:noProof/>
          <w:color w:val="auto"/>
          <w:lang w:val="sr-Cyrl-CS"/>
        </w:rPr>
        <w:t xml:space="preserve"> </w:t>
      </w:r>
      <w:r>
        <w:rPr>
          <w:noProof/>
          <w:color w:val="auto"/>
          <w:lang w:val="sr-Cyrl-CS"/>
        </w:rPr>
        <w:t>одређен</w:t>
      </w:r>
      <w:r w:rsidRPr="003B7833">
        <w:rPr>
          <w:noProof/>
          <w:color w:val="auto"/>
          <w:lang w:val="sr-Cyrl-CS"/>
        </w:rPr>
        <w:t xml:space="preserve"> </w:t>
      </w:r>
      <w:r>
        <w:rPr>
          <w:noProof/>
          <w:color w:val="auto"/>
          <w:lang w:val="sr-Cyrl-CS"/>
        </w:rPr>
        <w:t>чланом</w:t>
      </w:r>
      <w:r w:rsidRPr="003B7833">
        <w:rPr>
          <w:noProof/>
          <w:color w:val="auto"/>
          <w:lang w:val="sr-Cyrl-CS"/>
        </w:rPr>
        <w:t xml:space="preserve"> 20. </w:t>
      </w:r>
      <w:r>
        <w:rPr>
          <w:noProof/>
          <w:color w:val="auto"/>
          <w:lang w:val="sr-Cyrl-CS"/>
        </w:rPr>
        <w:t>Закона</w:t>
      </w:r>
      <w:r w:rsidRPr="003B7833">
        <w:rPr>
          <w:noProof/>
          <w:color w:val="auto"/>
          <w:lang w:val="sr-Cyrl-CS"/>
        </w:rPr>
        <w:t>.</w:t>
      </w:r>
    </w:p>
    <w:p w:rsidR="00482F64" w:rsidRPr="003B7833" w:rsidRDefault="00482F64" w:rsidP="00482F64">
      <w:pPr>
        <w:tabs>
          <w:tab w:val="left" w:pos="1200"/>
        </w:tabs>
        <w:jc w:val="both"/>
        <w:rPr>
          <w:noProof/>
          <w:color w:val="auto"/>
          <w:lang w:val="sr-Cyrl-CS"/>
        </w:rPr>
      </w:pPr>
    </w:p>
    <w:p w:rsidR="00482F64" w:rsidRPr="003B7833" w:rsidRDefault="00482F64" w:rsidP="00482F64">
      <w:pPr>
        <w:jc w:val="both"/>
        <w:rPr>
          <w:b/>
          <w:noProof/>
          <w:color w:val="auto"/>
          <w:lang w:val="sr-Cyrl-CS"/>
        </w:rPr>
      </w:pPr>
      <w:r w:rsidRPr="003B7833">
        <w:rPr>
          <w:b/>
          <w:noProof/>
          <w:color w:val="auto"/>
          <w:lang w:val="sr-Cyrl-CS"/>
        </w:rPr>
        <w:t>1</w:t>
      </w:r>
      <w:r w:rsidR="007F2C46">
        <w:rPr>
          <w:b/>
          <w:noProof/>
          <w:color w:val="auto"/>
          <w:lang w:val="sr-Cyrl-CS"/>
        </w:rPr>
        <w:t>6</w:t>
      </w:r>
      <w:r w:rsidRPr="003B7833">
        <w:rPr>
          <w:b/>
          <w:noProof/>
          <w:color w:val="auto"/>
          <w:lang w:val="sr-Cyrl-CS"/>
        </w:rPr>
        <w:t xml:space="preserve">. </w:t>
      </w:r>
      <w:r>
        <w:rPr>
          <w:b/>
          <w:noProof/>
          <w:color w:val="auto"/>
          <w:lang w:val="sr-Cyrl-CS"/>
        </w:rPr>
        <w:t>ДОДАТНА</w:t>
      </w:r>
      <w:r w:rsidRPr="003B7833">
        <w:rPr>
          <w:b/>
          <w:noProof/>
          <w:color w:val="auto"/>
          <w:lang w:val="sr-Cyrl-CS"/>
        </w:rPr>
        <w:t xml:space="preserve"> </w:t>
      </w:r>
      <w:r>
        <w:rPr>
          <w:b/>
          <w:noProof/>
          <w:color w:val="auto"/>
          <w:lang w:val="sr-Cyrl-CS"/>
        </w:rPr>
        <w:t>ОБЈАШЊЕЊА</w:t>
      </w:r>
      <w:r w:rsidRPr="003B7833">
        <w:rPr>
          <w:b/>
          <w:noProof/>
          <w:color w:val="auto"/>
          <w:lang w:val="sr-Cyrl-CS"/>
        </w:rPr>
        <w:t xml:space="preserve"> </w:t>
      </w:r>
      <w:r>
        <w:rPr>
          <w:b/>
          <w:noProof/>
          <w:color w:val="auto"/>
          <w:lang w:val="sr-Cyrl-CS"/>
        </w:rPr>
        <w:t>ОД</w:t>
      </w:r>
      <w:r w:rsidRPr="003B7833">
        <w:rPr>
          <w:b/>
          <w:noProof/>
          <w:color w:val="auto"/>
          <w:lang w:val="sr-Cyrl-CS"/>
        </w:rPr>
        <w:t xml:space="preserve"> </w:t>
      </w:r>
      <w:r>
        <w:rPr>
          <w:b/>
          <w:noProof/>
          <w:color w:val="auto"/>
          <w:lang w:val="sr-Cyrl-CS"/>
        </w:rPr>
        <w:t>ПОНУЂАЧА</w:t>
      </w:r>
      <w:r w:rsidRPr="003B7833">
        <w:rPr>
          <w:b/>
          <w:noProof/>
          <w:color w:val="auto"/>
          <w:lang w:val="sr-Cyrl-CS"/>
        </w:rPr>
        <w:t xml:space="preserve"> </w:t>
      </w:r>
      <w:r>
        <w:rPr>
          <w:b/>
          <w:noProof/>
          <w:color w:val="auto"/>
          <w:lang w:val="sr-Cyrl-CS"/>
        </w:rPr>
        <w:t>ПОСЛЕ</w:t>
      </w:r>
      <w:r w:rsidRPr="003B7833">
        <w:rPr>
          <w:b/>
          <w:noProof/>
          <w:color w:val="auto"/>
          <w:lang w:val="sr-Cyrl-CS"/>
        </w:rPr>
        <w:t xml:space="preserve"> </w:t>
      </w:r>
      <w:r>
        <w:rPr>
          <w:b/>
          <w:noProof/>
          <w:color w:val="auto"/>
          <w:lang w:val="sr-Cyrl-CS"/>
        </w:rPr>
        <w:t>ОТВАРАЊА</w:t>
      </w:r>
      <w:r w:rsidRPr="003B7833">
        <w:rPr>
          <w:b/>
          <w:noProof/>
          <w:color w:val="auto"/>
          <w:lang w:val="sr-Cyrl-CS"/>
        </w:rPr>
        <w:t xml:space="preserve"> </w:t>
      </w:r>
      <w:r>
        <w:rPr>
          <w:b/>
          <w:noProof/>
          <w:color w:val="auto"/>
          <w:lang w:val="sr-Cyrl-CS"/>
        </w:rPr>
        <w:t>ПОНУДА</w:t>
      </w:r>
      <w:r w:rsidRPr="003B7833">
        <w:rPr>
          <w:b/>
          <w:noProof/>
          <w:color w:val="auto"/>
          <w:lang w:val="sr-Cyrl-CS"/>
        </w:rPr>
        <w:t xml:space="preserve"> </w:t>
      </w:r>
      <w:r>
        <w:rPr>
          <w:b/>
          <w:noProof/>
          <w:color w:val="auto"/>
          <w:lang w:val="sr-Cyrl-CS"/>
        </w:rPr>
        <w:t>И</w:t>
      </w:r>
      <w:r w:rsidRPr="003B7833">
        <w:rPr>
          <w:b/>
          <w:noProof/>
          <w:color w:val="auto"/>
          <w:lang w:val="sr-Cyrl-CS"/>
        </w:rPr>
        <w:t xml:space="preserve"> </w:t>
      </w:r>
      <w:r>
        <w:rPr>
          <w:b/>
          <w:noProof/>
          <w:color w:val="auto"/>
          <w:lang w:val="sr-Cyrl-CS"/>
        </w:rPr>
        <w:t>КОНТРОЛА</w:t>
      </w:r>
      <w:r w:rsidRPr="003B7833">
        <w:rPr>
          <w:b/>
          <w:noProof/>
          <w:color w:val="auto"/>
          <w:lang w:val="sr-Cyrl-CS"/>
        </w:rPr>
        <w:t xml:space="preserve"> </w:t>
      </w:r>
      <w:r>
        <w:rPr>
          <w:b/>
          <w:noProof/>
          <w:color w:val="auto"/>
          <w:lang w:val="sr-Cyrl-CS"/>
        </w:rPr>
        <w:t>КОД</w:t>
      </w:r>
      <w:r w:rsidRPr="003B7833">
        <w:rPr>
          <w:b/>
          <w:noProof/>
          <w:color w:val="auto"/>
          <w:lang w:val="sr-Cyrl-CS"/>
        </w:rPr>
        <w:t xml:space="preserve"> </w:t>
      </w:r>
      <w:r>
        <w:rPr>
          <w:b/>
          <w:noProof/>
          <w:color w:val="auto"/>
          <w:lang w:val="sr-Cyrl-CS"/>
        </w:rPr>
        <w:t>ПОНУЂАЧА</w:t>
      </w:r>
      <w:r w:rsidRPr="003B7833">
        <w:rPr>
          <w:b/>
          <w:noProof/>
          <w:color w:val="auto"/>
          <w:lang w:val="sr-Cyrl-CS"/>
        </w:rPr>
        <w:t xml:space="preserve"> </w:t>
      </w:r>
      <w:r>
        <w:rPr>
          <w:b/>
          <w:noProof/>
          <w:color w:val="auto"/>
          <w:lang w:val="sr-Cyrl-CS"/>
        </w:rPr>
        <w:t>ОДНОСНО</w:t>
      </w:r>
      <w:r w:rsidRPr="003B7833">
        <w:rPr>
          <w:b/>
          <w:noProof/>
          <w:color w:val="auto"/>
          <w:lang w:val="sr-Cyrl-CS"/>
        </w:rPr>
        <w:t xml:space="preserve"> </w:t>
      </w:r>
      <w:r>
        <w:rPr>
          <w:b/>
          <w:noProof/>
          <w:color w:val="auto"/>
          <w:lang w:val="sr-Cyrl-CS"/>
        </w:rPr>
        <w:t>ЊЕГОВОГ</w:t>
      </w:r>
      <w:r w:rsidRPr="003B7833">
        <w:rPr>
          <w:b/>
          <w:noProof/>
          <w:color w:val="auto"/>
          <w:lang w:val="sr-Cyrl-CS"/>
        </w:rPr>
        <w:t xml:space="preserve"> </w:t>
      </w:r>
      <w:r>
        <w:rPr>
          <w:b/>
          <w:noProof/>
          <w:color w:val="auto"/>
          <w:lang w:val="sr-Cyrl-CS"/>
        </w:rPr>
        <w:t>ПОДИЗВОЂАЧА</w:t>
      </w:r>
      <w:r w:rsidRPr="003B7833">
        <w:rPr>
          <w:b/>
          <w:noProof/>
          <w:color w:val="auto"/>
          <w:lang w:val="sr-Cyrl-CS"/>
        </w:rPr>
        <w:t xml:space="preserve"> </w:t>
      </w:r>
    </w:p>
    <w:p w:rsidR="00482F64" w:rsidRPr="003B7833" w:rsidRDefault="00482F64" w:rsidP="00482F64">
      <w:pPr>
        <w:jc w:val="both"/>
        <w:rPr>
          <w:noProof/>
          <w:color w:val="auto"/>
          <w:lang w:val="sr-Cyrl-CS"/>
        </w:rPr>
      </w:pPr>
    </w:p>
    <w:p w:rsidR="00482F64" w:rsidRPr="003B7833" w:rsidRDefault="00482F64" w:rsidP="00482F64">
      <w:pPr>
        <w:jc w:val="both"/>
        <w:rPr>
          <w:noProof/>
          <w:color w:val="auto"/>
          <w:lang w:val="sr-Cyrl-CS"/>
        </w:rPr>
      </w:pPr>
      <w:r>
        <w:rPr>
          <w:noProof/>
          <w:color w:val="auto"/>
          <w:lang w:val="sr-Cyrl-CS"/>
        </w:rPr>
        <w:t>После</w:t>
      </w:r>
      <w:r w:rsidRPr="003B7833">
        <w:rPr>
          <w:noProof/>
          <w:color w:val="auto"/>
          <w:lang w:val="sr-Cyrl-CS"/>
        </w:rPr>
        <w:t xml:space="preserve"> </w:t>
      </w:r>
      <w:r>
        <w:rPr>
          <w:noProof/>
          <w:color w:val="auto"/>
          <w:lang w:val="sr-Cyrl-CS"/>
        </w:rPr>
        <w:t>отварања</w:t>
      </w:r>
      <w:r w:rsidRPr="003B7833">
        <w:rPr>
          <w:noProof/>
          <w:color w:val="auto"/>
          <w:lang w:val="sr-Cyrl-CS"/>
        </w:rPr>
        <w:t xml:space="preserve"> </w:t>
      </w:r>
      <w:r>
        <w:rPr>
          <w:noProof/>
          <w:color w:val="auto"/>
          <w:lang w:val="sr-Cyrl-CS"/>
        </w:rPr>
        <w:t>понуда</w:t>
      </w:r>
      <w:r w:rsidRPr="003B7833">
        <w:rPr>
          <w:noProof/>
          <w:color w:val="auto"/>
          <w:lang w:val="sr-Cyrl-CS"/>
        </w:rPr>
        <w:t xml:space="preserve"> </w:t>
      </w:r>
      <w:r>
        <w:rPr>
          <w:noProof/>
          <w:color w:val="auto"/>
          <w:lang w:val="sr-Cyrl-CS"/>
        </w:rPr>
        <w:t>наручилац</w:t>
      </w:r>
      <w:r w:rsidRPr="003B7833">
        <w:rPr>
          <w:noProof/>
          <w:color w:val="auto"/>
          <w:lang w:val="sr-Cyrl-CS"/>
        </w:rPr>
        <w:t xml:space="preserve"> </w:t>
      </w:r>
      <w:r>
        <w:rPr>
          <w:noProof/>
          <w:color w:val="auto"/>
          <w:lang w:val="sr-Cyrl-CS"/>
        </w:rPr>
        <w:t>може</w:t>
      </w:r>
      <w:r w:rsidRPr="003B7833">
        <w:rPr>
          <w:noProof/>
          <w:color w:val="auto"/>
          <w:lang w:val="sr-Cyrl-CS"/>
        </w:rPr>
        <w:t xml:space="preserve"> </w:t>
      </w:r>
      <w:r>
        <w:rPr>
          <w:noProof/>
          <w:color w:val="auto"/>
          <w:lang w:val="sr-Cyrl-CS"/>
        </w:rPr>
        <w:t>приликом</w:t>
      </w:r>
      <w:r w:rsidRPr="003B7833">
        <w:rPr>
          <w:noProof/>
          <w:color w:val="auto"/>
          <w:lang w:val="sr-Cyrl-CS"/>
        </w:rPr>
        <w:t xml:space="preserve"> </w:t>
      </w:r>
      <w:r>
        <w:rPr>
          <w:noProof/>
          <w:color w:val="auto"/>
          <w:lang w:val="sr-Cyrl-CS"/>
        </w:rPr>
        <w:t>стручне</w:t>
      </w:r>
      <w:r w:rsidRPr="003B7833">
        <w:rPr>
          <w:noProof/>
          <w:color w:val="auto"/>
          <w:lang w:val="sr-Cyrl-CS"/>
        </w:rPr>
        <w:t xml:space="preserve"> </w:t>
      </w:r>
      <w:r>
        <w:rPr>
          <w:noProof/>
          <w:color w:val="auto"/>
          <w:lang w:val="sr-Cyrl-CS"/>
        </w:rPr>
        <w:t>оцене</w:t>
      </w:r>
      <w:r w:rsidRPr="003B7833">
        <w:rPr>
          <w:noProof/>
          <w:color w:val="auto"/>
          <w:lang w:val="sr-Cyrl-CS"/>
        </w:rPr>
        <w:t xml:space="preserve"> </w:t>
      </w:r>
      <w:r>
        <w:rPr>
          <w:noProof/>
          <w:color w:val="auto"/>
          <w:lang w:val="sr-Cyrl-CS"/>
        </w:rPr>
        <w:t>понуда</w:t>
      </w:r>
      <w:r w:rsidRPr="003B7833">
        <w:rPr>
          <w:noProof/>
          <w:color w:val="auto"/>
          <w:lang w:val="sr-Cyrl-CS"/>
        </w:rPr>
        <w:t xml:space="preserve"> </w:t>
      </w:r>
      <w:r>
        <w:rPr>
          <w:noProof/>
          <w:color w:val="auto"/>
          <w:lang w:val="sr-Cyrl-CS"/>
        </w:rPr>
        <w:t>да</w:t>
      </w:r>
      <w:r w:rsidRPr="003B7833">
        <w:rPr>
          <w:noProof/>
          <w:color w:val="auto"/>
          <w:lang w:val="sr-Cyrl-CS"/>
        </w:rPr>
        <w:t xml:space="preserve"> </w:t>
      </w:r>
      <w:r>
        <w:rPr>
          <w:noProof/>
          <w:color w:val="auto"/>
          <w:lang w:val="sr-Cyrl-CS"/>
        </w:rPr>
        <w:t>у</w:t>
      </w:r>
      <w:r w:rsidRPr="003B7833">
        <w:rPr>
          <w:noProof/>
          <w:color w:val="auto"/>
          <w:lang w:val="sr-Cyrl-CS"/>
        </w:rPr>
        <w:t xml:space="preserve"> </w:t>
      </w:r>
      <w:r>
        <w:rPr>
          <w:noProof/>
          <w:color w:val="auto"/>
          <w:lang w:val="sr-Cyrl-CS"/>
        </w:rPr>
        <w:t>писаном</w:t>
      </w:r>
      <w:r w:rsidRPr="003B7833">
        <w:rPr>
          <w:noProof/>
          <w:color w:val="auto"/>
          <w:lang w:val="sr-Cyrl-CS"/>
        </w:rPr>
        <w:t xml:space="preserve"> </w:t>
      </w:r>
      <w:r>
        <w:rPr>
          <w:noProof/>
          <w:color w:val="auto"/>
          <w:lang w:val="sr-Cyrl-CS"/>
        </w:rPr>
        <w:t>облику</w:t>
      </w:r>
      <w:r w:rsidRPr="003B7833">
        <w:rPr>
          <w:noProof/>
          <w:color w:val="auto"/>
          <w:lang w:val="sr-Cyrl-CS"/>
        </w:rPr>
        <w:t xml:space="preserve"> </w:t>
      </w:r>
      <w:r>
        <w:rPr>
          <w:noProof/>
          <w:color w:val="auto"/>
          <w:lang w:val="sr-Cyrl-CS"/>
        </w:rPr>
        <w:t>захтева</w:t>
      </w:r>
      <w:r w:rsidRPr="003B7833">
        <w:rPr>
          <w:noProof/>
          <w:color w:val="auto"/>
          <w:lang w:val="sr-Cyrl-CS"/>
        </w:rPr>
        <w:t xml:space="preserve"> </w:t>
      </w:r>
      <w:r>
        <w:rPr>
          <w:noProof/>
          <w:color w:val="auto"/>
          <w:lang w:val="sr-Cyrl-CS"/>
        </w:rPr>
        <w:t>од</w:t>
      </w:r>
      <w:r w:rsidRPr="003B7833">
        <w:rPr>
          <w:noProof/>
          <w:color w:val="auto"/>
          <w:lang w:val="sr-Cyrl-CS"/>
        </w:rPr>
        <w:t xml:space="preserve"> </w:t>
      </w:r>
      <w:r>
        <w:rPr>
          <w:noProof/>
          <w:color w:val="auto"/>
          <w:lang w:val="sr-Cyrl-CS"/>
        </w:rPr>
        <w:t>понуђача</w:t>
      </w:r>
      <w:r w:rsidRPr="003B7833">
        <w:rPr>
          <w:noProof/>
          <w:color w:val="auto"/>
          <w:lang w:val="sr-Cyrl-CS"/>
        </w:rPr>
        <w:t xml:space="preserve"> </w:t>
      </w:r>
      <w:r>
        <w:rPr>
          <w:noProof/>
          <w:color w:val="auto"/>
          <w:lang w:val="sr-Cyrl-CS"/>
        </w:rPr>
        <w:t>додатна</w:t>
      </w:r>
      <w:r w:rsidRPr="003B7833">
        <w:rPr>
          <w:noProof/>
          <w:color w:val="auto"/>
          <w:lang w:val="sr-Cyrl-CS"/>
        </w:rPr>
        <w:t xml:space="preserve"> </w:t>
      </w:r>
      <w:r>
        <w:rPr>
          <w:noProof/>
          <w:color w:val="auto"/>
          <w:lang w:val="sr-Cyrl-CS"/>
        </w:rPr>
        <w:t>објашњења</w:t>
      </w:r>
      <w:r w:rsidRPr="003B7833">
        <w:rPr>
          <w:noProof/>
          <w:color w:val="auto"/>
          <w:lang w:val="sr-Cyrl-CS"/>
        </w:rPr>
        <w:t xml:space="preserve"> </w:t>
      </w:r>
      <w:r>
        <w:rPr>
          <w:noProof/>
          <w:color w:val="auto"/>
          <w:lang w:val="sr-Cyrl-CS"/>
        </w:rPr>
        <w:t>која</w:t>
      </w:r>
      <w:r w:rsidRPr="003B7833">
        <w:rPr>
          <w:noProof/>
          <w:color w:val="auto"/>
          <w:lang w:val="sr-Cyrl-CS"/>
        </w:rPr>
        <w:t xml:space="preserve"> </w:t>
      </w:r>
      <w:r>
        <w:rPr>
          <w:noProof/>
          <w:color w:val="auto"/>
          <w:lang w:val="sr-Cyrl-CS"/>
        </w:rPr>
        <w:t>ће</w:t>
      </w:r>
      <w:r w:rsidRPr="003B7833">
        <w:rPr>
          <w:noProof/>
          <w:color w:val="auto"/>
          <w:lang w:val="sr-Cyrl-CS"/>
        </w:rPr>
        <w:t xml:space="preserve"> </w:t>
      </w:r>
      <w:r>
        <w:rPr>
          <w:noProof/>
          <w:color w:val="auto"/>
          <w:lang w:val="sr-Cyrl-CS"/>
        </w:rPr>
        <w:t>му</w:t>
      </w:r>
      <w:r w:rsidRPr="003B7833">
        <w:rPr>
          <w:noProof/>
          <w:color w:val="auto"/>
          <w:lang w:val="sr-Cyrl-CS"/>
        </w:rPr>
        <w:t xml:space="preserve"> </w:t>
      </w:r>
      <w:r>
        <w:rPr>
          <w:noProof/>
          <w:color w:val="auto"/>
          <w:lang w:val="sr-Cyrl-CS"/>
        </w:rPr>
        <w:t>помоћи</w:t>
      </w:r>
      <w:r w:rsidRPr="003B7833">
        <w:rPr>
          <w:noProof/>
          <w:color w:val="auto"/>
          <w:lang w:val="sr-Cyrl-CS"/>
        </w:rPr>
        <w:t xml:space="preserve"> </w:t>
      </w:r>
      <w:r>
        <w:rPr>
          <w:noProof/>
          <w:color w:val="auto"/>
          <w:lang w:val="sr-Cyrl-CS"/>
        </w:rPr>
        <w:t>при</w:t>
      </w:r>
      <w:r w:rsidRPr="003B7833">
        <w:rPr>
          <w:noProof/>
          <w:color w:val="auto"/>
          <w:lang w:val="sr-Cyrl-CS"/>
        </w:rPr>
        <w:t xml:space="preserve"> </w:t>
      </w:r>
      <w:r>
        <w:rPr>
          <w:noProof/>
          <w:color w:val="auto"/>
          <w:lang w:val="sr-Cyrl-CS"/>
        </w:rPr>
        <w:t>прегледу</w:t>
      </w:r>
      <w:r w:rsidRPr="003B7833">
        <w:rPr>
          <w:noProof/>
          <w:color w:val="auto"/>
          <w:lang w:val="sr-Cyrl-CS"/>
        </w:rPr>
        <w:t xml:space="preserve">, </w:t>
      </w:r>
      <w:r>
        <w:rPr>
          <w:noProof/>
          <w:color w:val="auto"/>
          <w:lang w:val="sr-Cyrl-CS"/>
        </w:rPr>
        <w:t>вредновању</w:t>
      </w:r>
      <w:r w:rsidRPr="003B7833">
        <w:rPr>
          <w:noProof/>
          <w:color w:val="auto"/>
          <w:lang w:val="sr-Cyrl-CS"/>
        </w:rPr>
        <w:t xml:space="preserve"> </w:t>
      </w:r>
      <w:r>
        <w:rPr>
          <w:noProof/>
          <w:color w:val="auto"/>
          <w:lang w:val="sr-Cyrl-CS"/>
        </w:rPr>
        <w:t>и</w:t>
      </w:r>
      <w:r w:rsidRPr="003B7833">
        <w:rPr>
          <w:noProof/>
          <w:color w:val="auto"/>
          <w:lang w:val="sr-Cyrl-CS"/>
        </w:rPr>
        <w:t xml:space="preserve"> </w:t>
      </w:r>
      <w:r>
        <w:rPr>
          <w:noProof/>
          <w:color w:val="auto"/>
          <w:lang w:val="sr-Cyrl-CS"/>
        </w:rPr>
        <w:t>упоређивању</w:t>
      </w:r>
      <w:r w:rsidRPr="003B7833">
        <w:rPr>
          <w:noProof/>
          <w:color w:val="auto"/>
          <w:lang w:val="sr-Cyrl-CS"/>
        </w:rPr>
        <w:t xml:space="preserve"> </w:t>
      </w:r>
      <w:r>
        <w:rPr>
          <w:noProof/>
          <w:color w:val="auto"/>
          <w:lang w:val="sr-Cyrl-CS"/>
        </w:rPr>
        <w:t>понуда</w:t>
      </w:r>
      <w:r w:rsidRPr="003B7833">
        <w:rPr>
          <w:noProof/>
          <w:color w:val="auto"/>
          <w:lang w:val="sr-Cyrl-CS"/>
        </w:rPr>
        <w:t xml:space="preserve">, </w:t>
      </w:r>
      <w:r>
        <w:rPr>
          <w:noProof/>
          <w:color w:val="auto"/>
          <w:lang w:val="sr-Cyrl-CS"/>
        </w:rPr>
        <w:t>а</w:t>
      </w:r>
      <w:r w:rsidRPr="003B7833">
        <w:rPr>
          <w:noProof/>
          <w:color w:val="auto"/>
          <w:lang w:val="sr-Cyrl-CS"/>
        </w:rPr>
        <w:t xml:space="preserve"> </w:t>
      </w:r>
      <w:r>
        <w:rPr>
          <w:noProof/>
          <w:color w:val="auto"/>
          <w:lang w:val="sr-Cyrl-CS"/>
        </w:rPr>
        <w:t>може</w:t>
      </w:r>
      <w:r w:rsidRPr="003B7833">
        <w:rPr>
          <w:noProof/>
          <w:color w:val="auto"/>
          <w:lang w:val="sr-Cyrl-CS"/>
        </w:rPr>
        <w:t xml:space="preserve"> </w:t>
      </w:r>
      <w:r>
        <w:rPr>
          <w:noProof/>
          <w:color w:val="auto"/>
          <w:lang w:val="sr-Cyrl-CS"/>
        </w:rPr>
        <w:t>да</w:t>
      </w:r>
      <w:r w:rsidRPr="003B7833">
        <w:rPr>
          <w:noProof/>
          <w:color w:val="auto"/>
          <w:lang w:val="sr-Cyrl-CS"/>
        </w:rPr>
        <w:t xml:space="preserve"> </w:t>
      </w:r>
      <w:r>
        <w:rPr>
          <w:noProof/>
          <w:color w:val="auto"/>
          <w:lang w:val="sr-Cyrl-CS"/>
        </w:rPr>
        <w:t>врши</w:t>
      </w:r>
      <w:r w:rsidRPr="003B7833">
        <w:rPr>
          <w:noProof/>
          <w:color w:val="auto"/>
          <w:lang w:val="sr-Cyrl-CS"/>
        </w:rPr>
        <w:t xml:space="preserve"> </w:t>
      </w:r>
      <w:r>
        <w:rPr>
          <w:noProof/>
          <w:color w:val="auto"/>
          <w:lang w:val="sr-Cyrl-CS"/>
        </w:rPr>
        <w:t>контролу</w:t>
      </w:r>
      <w:r w:rsidRPr="003B7833">
        <w:rPr>
          <w:noProof/>
          <w:color w:val="auto"/>
          <w:lang w:val="sr-Cyrl-CS"/>
        </w:rPr>
        <w:t xml:space="preserve"> (</w:t>
      </w:r>
      <w:r>
        <w:rPr>
          <w:noProof/>
          <w:color w:val="auto"/>
          <w:lang w:val="sr-Cyrl-CS"/>
        </w:rPr>
        <w:t>увид</w:t>
      </w:r>
      <w:r w:rsidRPr="003B7833">
        <w:rPr>
          <w:noProof/>
          <w:color w:val="auto"/>
          <w:lang w:val="sr-Cyrl-CS"/>
        </w:rPr>
        <w:t xml:space="preserve">) </w:t>
      </w:r>
      <w:r>
        <w:rPr>
          <w:noProof/>
          <w:color w:val="auto"/>
          <w:lang w:val="sr-Cyrl-CS"/>
        </w:rPr>
        <w:t>код</w:t>
      </w:r>
      <w:r w:rsidRPr="003B7833">
        <w:rPr>
          <w:noProof/>
          <w:color w:val="auto"/>
          <w:lang w:val="sr-Cyrl-CS"/>
        </w:rPr>
        <w:t xml:space="preserve"> </w:t>
      </w:r>
      <w:r>
        <w:rPr>
          <w:noProof/>
          <w:color w:val="auto"/>
          <w:lang w:val="sr-Cyrl-CS"/>
        </w:rPr>
        <w:t>понуђача</w:t>
      </w:r>
      <w:r w:rsidRPr="003B7833">
        <w:rPr>
          <w:noProof/>
          <w:color w:val="auto"/>
          <w:lang w:val="sr-Cyrl-CS"/>
        </w:rPr>
        <w:t xml:space="preserve">, </w:t>
      </w:r>
      <w:r>
        <w:rPr>
          <w:noProof/>
          <w:color w:val="auto"/>
          <w:lang w:val="sr-Cyrl-CS"/>
        </w:rPr>
        <w:t>односно</w:t>
      </w:r>
      <w:r w:rsidRPr="003B7833">
        <w:rPr>
          <w:noProof/>
          <w:color w:val="auto"/>
          <w:lang w:val="sr-Cyrl-CS"/>
        </w:rPr>
        <w:t xml:space="preserve"> </w:t>
      </w:r>
      <w:r>
        <w:rPr>
          <w:noProof/>
          <w:color w:val="auto"/>
          <w:lang w:val="sr-Cyrl-CS"/>
        </w:rPr>
        <w:t>његовог</w:t>
      </w:r>
      <w:r w:rsidRPr="003B7833">
        <w:rPr>
          <w:noProof/>
          <w:color w:val="auto"/>
          <w:lang w:val="sr-Cyrl-CS"/>
        </w:rPr>
        <w:t xml:space="preserve"> </w:t>
      </w:r>
      <w:r>
        <w:rPr>
          <w:noProof/>
          <w:color w:val="auto"/>
          <w:lang w:val="sr-Cyrl-CS"/>
        </w:rPr>
        <w:t>подизвођача</w:t>
      </w:r>
      <w:r w:rsidRPr="003B7833">
        <w:rPr>
          <w:noProof/>
          <w:color w:val="auto"/>
          <w:lang w:val="sr-Cyrl-CS"/>
        </w:rPr>
        <w:t xml:space="preserve"> (</w:t>
      </w:r>
      <w:r>
        <w:rPr>
          <w:noProof/>
          <w:color w:val="auto"/>
          <w:lang w:val="sr-Cyrl-CS"/>
        </w:rPr>
        <w:t>члан</w:t>
      </w:r>
      <w:r w:rsidRPr="003B7833">
        <w:rPr>
          <w:noProof/>
          <w:color w:val="auto"/>
          <w:lang w:val="sr-Cyrl-CS"/>
        </w:rPr>
        <w:t xml:space="preserve"> 93. </w:t>
      </w:r>
      <w:r>
        <w:rPr>
          <w:noProof/>
          <w:color w:val="auto"/>
          <w:lang w:val="sr-Cyrl-CS"/>
        </w:rPr>
        <w:t>Закона</w:t>
      </w:r>
      <w:r w:rsidRPr="003B7833">
        <w:rPr>
          <w:noProof/>
          <w:color w:val="auto"/>
          <w:lang w:val="sr-Cyrl-CS"/>
        </w:rPr>
        <w:t xml:space="preserve">). </w:t>
      </w:r>
    </w:p>
    <w:p w:rsidR="00482F64" w:rsidRPr="003B7833" w:rsidRDefault="00482F64" w:rsidP="00482F64">
      <w:pPr>
        <w:jc w:val="both"/>
        <w:rPr>
          <w:noProof/>
          <w:color w:val="auto"/>
          <w:lang w:val="sr-Cyrl-CS"/>
        </w:rPr>
      </w:pPr>
      <w:r>
        <w:rPr>
          <w:noProof/>
          <w:color w:val="auto"/>
          <w:lang w:val="sr-Cyrl-CS"/>
        </w:rPr>
        <w:t>Уколико</w:t>
      </w:r>
      <w:r w:rsidRPr="003B7833">
        <w:rPr>
          <w:noProof/>
          <w:color w:val="auto"/>
          <w:lang w:val="sr-Cyrl-CS"/>
        </w:rPr>
        <w:t xml:space="preserve"> </w:t>
      </w:r>
      <w:r>
        <w:rPr>
          <w:noProof/>
          <w:color w:val="auto"/>
          <w:lang w:val="sr-Cyrl-CS"/>
        </w:rPr>
        <w:t>наручилац</w:t>
      </w:r>
      <w:r w:rsidRPr="003B7833">
        <w:rPr>
          <w:noProof/>
          <w:color w:val="auto"/>
          <w:lang w:val="sr-Cyrl-CS"/>
        </w:rPr>
        <w:t xml:space="preserve"> </w:t>
      </w:r>
      <w:r>
        <w:rPr>
          <w:noProof/>
          <w:color w:val="auto"/>
          <w:lang w:val="sr-Cyrl-CS"/>
        </w:rPr>
        <w:t>оцени</w:t>
      </w:r>
      <w:r w:rsidRPr="003B7833">
        <w:rPr>
          <w:noProof/>
          <w:color w:val="auto"/>
          <w:lang w:val="sr-Cyrl-CS"/>
        </w:rPr>
        <w:t xml:space="preserve"> </w:t>
      </w:r>
      <w:r>
        <w:rPr>
          <w:noProof/>
          <w:color w:val="auto"/>
          <w:lang w:val="sr-Cyrl-CS"/>
        </w:rPr>
        <w:t>да</w:t>
      </w:r>
      <w:r w:rsidRPr="003B7833">
        <w:rPr>
          <w:noProof/>
          <w:color w:val="auto"/>
          <w:lang w:val="sr-Cyrl-CS"/>
        </w:rPr>
        <w:t xml:space="preserve"> </w:t>
      </w:r>
      <w:r>
        <w:rPr>
          <w:noProof/>
          <w:color w:val="auto"/>
          <w:lang w:val="sr-Cyrl-CS"/>
        </w:rPr>
        <w:t>су</w:t>
      </w:r>
      <w:r w:rsidRPr="003B7833">
        <w:rPr>
          <w:noProof/>
          <w:color w:val="auto"/>
          <w:lang w:val="sr-Cyrl-CS"/>
        </w:rPr>
        <w:t xml:space="preserve"> </w:t>
      </w:r>
      <w:r>
        <w:rPr>
          <w:noProof/>
          <w:color w:val="auto"/>
          <w:lang w:val="sr-Cyrl-CS"/>
        </w:rPr>
        <w:t>потребна</w:t>
      </w:r>
      <w:r w:rsidRPr="003B7833">
        <w:rPr>
          <w:noProof/>
          <w:color w:val="auto"/>
          <w:lang w:val="sr-Cyrl-CS"/>
        </w:rPr>
        <w:t xml:space="preserve"> </w:t>
      </w:r>
      <w:r>
        <w:rPr>
          <w:noProof/>
          <w:color w:val="auto"/>
          <w:lang w:val="sr-Cyrl-CS"/>
        </w:rPr>
        <w:t>додатна</w:t>
      </w:r>
      <w:r w:rsidRPr="003B7833">
        <w:rPr>
          <w:noProof/>
          <w:color w:val="auto"/>
          <w:lang w:val="sr-Cyrl-CS"/>
        </w:rPr>
        <w:t xml:space="preserve"> </w:t>
      </w:r>
      <w:r>
        <w:rPr>
          <w:noProof/>
          <w:color w:val="auto"/>
          <w:lang w:val="sr-Cyrl-CS"/>
        </w:rPr>
        <w:t>објашњења</w:t>
      </w:r>
      <w:r w:rsidRPr="003B7833">
        <w:rPr>
          <w:noProof/>
          <w:color w:val="auto"/>
          <w:lang w:val="sr-Cyrl-CS"/>
        </w:rPr>
        <w:t xml:space="preserve"> </w:t>
      </w:r>
      <w:r>
        <w:rPr>
          <w:noProof/>
          <w:color w:val="auto"/>
          <w:lang w:val="sr-Cyrl-CS"/>
        </w:rPr>
        <w:t>или</w:t>
      </w:r>
      <w:r w:rsidRPr="003B7833">
        <w:rPr>
          <w:noProof/>
          <w:color w:val="auto"/>
          <w:lang w:val="sr-Cyrl-CS"/>
        </w:rPr>
        <w:t xml:space="preserve"> </w:t>
      </w:r>
      <w:r>
        <w:rPr>
          <w:noProof/>
          <w:color w:val="auto"/>
          <w:lang w:val="sr-Cyrl-CS"/>
        </w:rPr>
        <w:t>је</w:t>
      </w:r>
      <w:r w:rsidRPr="003B7833">
        <w:rPr>
          <w:noProof/>
          <w:color w:val="auto"/>
          <w:lang w:val="sr-Cyrl-CS"/>
        </w:rPr>
        <w:t xml:space="preserve"> </w:t>
      </w:r>
      <w:r>
        <w:rPr>
          <w:noProof/>
          <w:color w:val="auto"/>
          <w:lang w:val="sr-Cyrl-CS"/>
        </w:rPr>
        <w:t>потребно</w:t>
      </w:r>
      <w:r w:rsidRPr="003B7833">
        <w:rPr>
          <w:noProof/>
          <w:color w:val="auto"/>
          <w:lang w:val="sr-Cyrl-CS"/>
        </w:rPr>
        <w:t xml:space="preserve"> </w:t>
      </w:r>
      <w:r>
        <w:rPr>
          <w:noProof/>
          <w:color w:val="auto"/>
          <w:lang w:val="sr-Cyrl-CS"/>
        </w:rPr>
        <w:t>извршити</w:t>
      </w:r>
      <w:r w:rsidRPr="003B7833">
        <w:rPr>
          <w:noProof/>
          <w:color w:val="auto"/>
          <w:lang w:val="sr-Cyrl-CS"/>
        </w:rPr>
        <w:t xml:space="preserve"> </w:t>
      </w:r>
      <w:r>
        <w:rPr>
          <w:noProof/>
          <w:color w:val="auto"/>
          <w:lang w:val="sr-Cyrl-CS"/>
        </w:rPr>
        <w:t>контролу</w:t>
      </w:r>
      <w:r w:rsidRPr="003B7833">
        <w:rPr>
          <w:noProof/>
          <w:color w:val="auto"/>
          <w:lang w:val="sr-Cyrl-CS"/>
        </w:rPr>
        <w:t xml:space="preserve"> (</w:t>
      </w:r>
      <w:r>
        <w:rPr>
          <w:noProof/>
          <w:color w:val="auto"/>
          <w:lang w:val="sr-Cyrl-CS"/>
        </w:rPr>
        <w:t>увид</w:t>
      </w:r>
      <w:r w:rsidRPr="003B7833">
        <w:rPr>
          <w:noProof/>
          <w:color w:val="auto"/>
          <w:lang w:val="sr-Cyrl-CS"/>
        </w:rPr>
        <w:t xml:space="preserve">) </w:t>
      </w:r>
      <w:r>
        <w:rPr>
          <w:noProof/>
          <w:color w:val="auto"/>
          <w:lang w:val="sr-Cyrl-CS"/>
        </w:rPr>
        <w:t>код</w:t>
      </w:r>
      <w:r w:rsidRPr="003B7833">
        <w:rPr>
          <w:noProof/>
          <w:color w:val="auto"/>
          <w:lang w:val="sr-Cyrl-CS"/>
        </w:rPr>
        <w:t xml:space="preserve"> </w:t>
      </w:r>
      <w:r>
        <w:rPr>
          <w:noProof/>
          <w:color w:val="auto"/>
          <w:lang w:val="sr-Cyrl-CS"/>
        </w:rPr>
        <w:t>понуђача</w:t>
      </w:r>
      <w:r w:rsidRPr="003B7833">
        <w:rPr>
          <w:noProof/>
          <w:color w:val="auto"/>
          <w:lang w:val="sr-Cyrl-CS"/>
        </w:rPr>
        <w:t xml:space="preserve">, </w:t>
      </w:r>
      <w:r>
        <w:rPr>
          <w:noProof/>
          <w:color w:val="auto"/>
          <w:lang w:val="sr-Cyrl-CS"/>
        </w:rPr>
        <w:t>односно</w:t>
      </w:r>
      <w:r w:rsidRPr="003B7833">
        <w:rPr>
          <w:noProof/>
          <w:color w:val="auto"/>
          <w:lang w:val="sr-Cyrl-CS"/>
        </w:rPr>
        <w:t xml:space="preserve"> </w:t>
      </w:r>
      <w:r>
        <w:rPr>
          <w:noProof/>
          <w:color w:val="auto"/>
          <w:lang w:val="sr-Cyrl-CS"/>
        </w:rPr>
        <w:t>његовог</w:t>
      </w:r>
      <w:r w:rsidRPr="003B7833">
        <w:rPr>
          <w:noProof/>
          <w:color w:val="auto"/>
          <w:lang w:val="sr-Cyrl-CS"/>
        </w:rPr>
        <w:t xml:space="preserve"> </w:t>
      </w:r>
      <w:r>
        <w:rPr>
          <w:noProof/>
          <w:color w:val="auto"/>
          <w:lang w:val="sr-Cyrl-CS"/>
        </w:rPr>
        <w:t>подизвођача</w:t>
      </w:r>
      <w:r w:rsidRPr="003B7833">
        <w:rPr>
          <w:noProof/>
          <w:color w:val="auto"/>
          <w:lang w:val="sr-Cyrl-CS"/>
        </w:rPr>
        <w:t xml:space="preserve">, </w:t>
      </w:r>
      <w:r>
        <w:rPr>
          <w:noProof/>
          <w:color w:val="auto"/>
          <w:lang w:val="sr-Cyrl-CS"/>
        </w:rPr>
        <w:t>наручилац</w:t>
      </w:r>
      <w:r w:rsidRPr="003B7833">
        <w:rPr>
          <w:noProof/>
          <w:color w:val="auto"/>
          <w:lang w:val="sr-Cyrl-CS"/>
        </w:rPr>
        <w:t xml:space="preserve"> </w:t>
      </w:r>
      <w:r>
        <w:rPr>
          <w:noProof/>
          <w:color w:val="auto"/>
          <w:lang w:val="sr-Cyrl-CS"/>
        </w:rPr>
        <w:t>ће</w:t>
      </w:r>
      <w:r w:rsidRPr="003B7833">
        <w:rPr>
          <w:noProof/>
          <w:color w:val="auto"/>
          <w:lang w:val="sr-Cyrl-CS"/>
        </w:rPr>
        <w:t xml:space="preserve"> </w:t>
      </w:r>
      <w:r>
        <w:rPr>
          <w:noProof/>
          <w:color w:val="auto"/>
          <w:lang w:val="sr-Cyrl-CS"/>
        </w:rPr>
        <w:t>понуђачу</w:t>
      </w:r>
      <w:r w:rsidRPr="003B7833">
        <w:rPr>
          <w:noProof/>
          <w:color w:val="auto"/>
          <w:lang w:val="sr-Cyrl-CS"/>
        </w:rPr>
        <w:t xml:space="preserve"> </w:t>
      </w:r>
      <w:r>
        <w:rPr>
          <w:noProof/>
          <w:color w:val="auto"/>
          <w:lang w:val="sr-Cyrl-CS"/>
        </w:rPr>
        <w:t>оставити</w:t>
      </w:r>
      <w:r w:rsidRPr="003B7833">
        <w:rPr>
          <w:noProof/>
          <w:color w:val="auto"/>
          <w:lang w:val="sr-Cyrl-CS"/>
        </w:rPr>
        <w:t xml:space="preserve"> </w:t>
      </w:r>
      <w:r>
        <w:rPr>
          <w:noProof/>
          <w:color w:val="auto"/>
          <w:lang w:val="sr-Cyrl-CS"/>
        </w:rPr>
        <w:t>примерени</w:t>
      </w:r>
      <w:r w:rsidRPr="003B7833">
        <w:rPr>
          <w:noProof/>
          <w:color w:val="auto"/>
          <w:lang w:val="sr-Cyrl-CS"/>
        </w:rPr>
        <w:t xml:space="preserve"> </w:t>
      </w:r>
      <w:r>
        <w:rPr>
          <w:noProof/>
          <w:color w:val="auto"/>
          <w:lang w:val="sr-Cyrl-CS"/>
        </w:rPr>
        <w:t>рок</w:t>
      </w:r>
      <w:r w:rsidRPr="003B7833">
        <w:rPr>
          <w:noProof/>
          <w:color w:val="auto"/>
          <w:lang w:val="sr-Cyrl-CS"/>
        </w:rPr>
        <w:t xml:space="preserve"> </w:t>
      </w:r>
      <w:r>
        <w:rPr>
          <w:noProof/>
          <w:color w:val="auto"/>
          <w:lang w:val="sr-Cyrl-CS"/>
        </w:rPr>
        <w:t>да</w:t>
      </w:r>
      <w:r w:rsidRPr="003B7833">
        <w:rPr>
          <w:noProof/>
          <w:color w:val="auto"/>
          <w:lang w:val="sr-Cyrl-CS"/>
        </w:rPr>
        <w:t xml:space="preserve"> </w:t>
      </w:r>
      <w:r>
        <w:rPr>
          <w:noProof/>
          <w:color w:val="auto"/>
          <w:lang w:val="sr-Cyrl-CS"/>
        </w:rPr>
        <w:t>поступи</w:t>
      </w:r>
      <w:r w:rsidRPr="003B7833">
        <w:rPr>
          <w:noProof/>
          <w:color w:val="auto"/>
          <w:lang w:val="sr-Cyrl-CS"/>
        </w:rPr>
        <w:t xml:space="preserve"> </w:t>
      </w:r>
      <w:r>
        <w:rPr>
          <w:noProof/>
          <w:color w:val="auto"/>
          <w:lang w:val="sr-Cyrl-CS"/>
        </w:rPr>
        <w:t>по</w:t>
      </w:r>
      <w:r w:rsidRPr="003B7833">
        <w:rPr>
          <w:noProof/>
          <w:color w:val="auto"/>
          <w:lang w:val="sr-Cyrl-CS"/>
        </w:rPr>
        <w:t xml:space="preserve"> </w:t>
      </w:r>
      <w:r>
        <w:rPr>
          <w:noProof/>
          <w:color w:val="auto"/>
          <w:lang w:val="sr-Cyrl-CS"/>
        </w:rPr>
        <w:t>позиву</w:t>
      </w:r>
      <w:r w:rsidRPr="003B7833">
        <w:rPr>
          <w:noProof/>
          <w:color w:val="auto"/>
          <w:lang w:val="sr-Cyrl-CS"/>
        </w:rPr>
        <w:t xml:space="preserve"> </w:t>
      </w:r>
      <w:r>
        <w:rPr>
          <w:noProof/>
          <w:color w:val="auto"/>
          <w:lang w:val="sr-Cyrl-CS"/>
        </w:rPr>
        <w:t>наручиоца</w:t>
      </w:r>
      <w:r w:rsidRPr="003B7833">
        <w:rPr>
          <w:noProof/>
          <w:color w:val="auto"/>
          <w:lang w:val="sr-Cyrl-CS"/>
        </w:rPr>
        <w:t xml:space="preserve">, </w:t>
      </w:r>
      <w:r>
        <w:rPr>
          <w:noProof/>
          <w:color w:val="auto"/>
          <w:lang w:val="sr-Cyrl-CS"/>
        </w:rPr>
        <w:t>односно</w:t>
      </w:r>
      <w:r w:rsidRPr="003B7833">
        <w:rPr>
          <w:noProof/>
          <w:color w:val="auto"/>
          <w:lang w:val="sr-Cyrl-CS"/>
        </w:rPr>
        <w:t xml:space="preserve"> </w:t>
      </w:r>
      <w:r>
        <w:rPr>
          <w:noProof/>
          <w:color w:val="auto"/>
          <w:lang w:val="sr-Cyrl-CS"/>
        </w:rPr>
        <w:t>да</w:t>
      </w:r>
      <w:r w:rsidRPr="003B7833">
        <w:rPr>
          <w:noProof/>
          <w:color w:val="auto"/>
          <w:lang w:val="sr-Cyrl-CS"/>
        </w:rPr>
        <w:t xml:space="preserve"> </w:t>
      </w:r>
      <w:r>
        <w:rPr>
          <w:noProof/>
          <w:color w:val="auto"/>
          <w:lang w:val="sr-Cyrl-CS"/>
        </w:rPr>
        <w:t>омогући</w:t>
      </w:r>
      <w:r w:rsidRPr="003B7833">
        <w:rPr>
          <w:noProof/>
          <w:color w:val="auto"/>
          <w:lang w:val="sr-Cyrl-CS"/>
        </w:rPr>
        <w:t xml:space="preserve"> </w:t>
      </w:r>
      <w:r>
        <w:rPr>
          <w:noProof/>
          <w:color w:val="auto"/>
          <w:lang w:val="sr-Cyrl-CS"/>
        </w:rPr>
        <w:t>наручиоцу</w:t>
      </w:r>
      <w:r w:rsidRPr="003B7833">
        <w:rPr>
          <w:noProof/>
          <w:color w:val="auto"/>
          <w:lang w:val="sr-Cyrl-CS"/>
        </w:rPr>
        <w:t xml:space="preserve"> </w:t>
      </w:r>
      <w:r>
        <w:rPr>
          <w:noProof/>
          <w:color w:val="auto"/>
          <w:lang w:val="sr-Cyrl-CS"/>
        </w:rPr>
        <w:t>контролу</w:t>
      </w:r>
      <w:r w:rsidRPr="003B7833">
        <w:rPr>
          <w:noProof/>
          <w:color w:val="auto"/>
          <w:lang w:val="sr-Cyrl-CS"/>
        </w:rPr>
        <w:t xml:space="preserve"> (</w:t>
      </w:r>
      <w:r>
        <w:rPr>
          <w:noProof/>
          <w:color w:val="auto"/>
          <w:lang w:val="sr-Cyrl-CS"/>
        </w:rPr>
        <w:t>увид</w:t>
      </w:r>
      <w:r w:rsidRPr="003B7833">
        <w:rPr>
          <w:noProof/>
          <w:color w:val="auto"/>
          <w:lang w:val="sr-Cyrl-CS"/>
        </w:rPr>
        <w:t xml:space="preserve">) </w:t>
      </w:r>
      <w:r>
        <w:rPr>
          <w:noProof/>
          <w:color w:val="auto"/>
          <w:lang w:val="sr-Cyrl-CS"/>
        </w:rPr>
        <w:t>код</w:t>
      </w:r>
      <w:r w:rsidRPr="003B7833">
        <w:rPr>
          <w:noProof/>
          <w:color w:val="auto"/>
          <w:lang w:val="sr-Cyrl-CS"/>
        </w:rPr>
        <w:t xml:space="preserve"> </w:t>
      </w:r>
      <w:r>
        <w:rPr>
          <w:noProof/>
          <w:color w:val="auto"/>
          <w:lang w:val="sr-Cyrl-CS"/>
        </w:rPr>
        <w:t>понуђача</w:t>
      </w:r>
      <w:r w:rsidRPr="003B7833">
        <w:rPr>
          <w:noProof/>
          <w:color w:val="auto"/>
          <w:lang w:val="sr-Cyrl-CS"/>
        </w:rPr>
        <w:t xml:space="preserve">, </w:t>
      </w:r>
      <w:r>
        <w:rPr>
          <w:noProof/>
          <w:color w:val="auto"/>
          <w:lang w:val="sr-Cyrl-CS"/>
        </w:rPr>
        <w:t>као</w:t>
      </w:r>
      <w:r w:rsidRPr="003B7833">
        <w:rPr>
          <w:noProof/>
          <w:color w:val="auto"/>
          <w:lang w:val="sr-Cyrl-CS"/>
        </w:rPr>
        <w:t xml:space="preserve"> </w:t>
      </w:r>
      <w:r>
        <w:rPr>
          <w:noProof/>
          <w:color w:val="auto"/>
          <w:lang w:val="sr-Cyrl-CS"/>
        </w:rPr>
        <w:t>и</w:t>
      </w:r>
      <w:r w:rsidRPr="003B7833">
        <w:rPr>
          <w:noProof/>
          <w:color w:val="auto"/>
          <w:lang w:val="sr-Cyrl-CS"/>
        </w:rPr>
        <w:t xml:space="preserve"> </w:t>
      </w:r>
      <w:r>
        <w:rPr>
          <w:noProof/>
          <w:color w:val="auto"/>
          <w:lang w:val="sr-Cyrl-CS"/>
        </w:rPr>
        <w:t>код</w:t>
      </w:r>
      <w:r w:rsidRPr="003B7833">
        <w:rPr>
          <w:noProof/>
          <w:color w:val="auto"/>
          <w:lang w:val="sr-Cyrl-CS"/>
        </w:rPr>
        <w:t xml:space="preserve"> </w:t>
      </w:r>
      <w:r>
        <w:rPr>
          <w:noProof/>
          <w:color w:val="auto"/>
          <w:lang w:val="sr-Cyrl-CS"/>
        </w:rPr>
        <w:t>његовог</w:t>
      </w:r>
      <w:r w:rsidRPr="003B7833">
        <w:rPr>
          <w:noProof/>
          <w:color w:val="auto"/>
          <w:lang w:val="sr-Cyrl-CS"/>
        </w:rPr>
        <w:t xml:space="preserve"> </w:t>
      </w:r>
      <w:r>
        <w:rPr>
          <w:noProof/>
          <w:color w:val="auto"/>
          <w:lang w:val="sr-Cyrl-CS"/>
        </w:rPr>
        <w:t>подизвођача</w:t>
      </w:r>
      <w:r w:rsidRPr="003B7833">
        <w:rPr>
          <w:noProof/>
          <w:color w:val="auto"/>
          <w:lang w:val="sr-Cyrl-CS"/>
        </w:rPr>
        <w:t xml:space="preserve">. </w:t>
      </w:r>
    </w:p>
    <w:p w:rsidR="00482F64" w:rsidRPr="003B7833" w:rsidRDefault="00482F64" w:rsidP="00482F64">
      <w:pPr>
        <w:jc w:val="both"/>
        <w:rPr>
          <w:noProof/>
          <w:color w:val="auto"/>
          <w:lang w:val="sr-Cyrl-CS"/>
        </w:rPr>
      </w:pPr>
      <w:r>
        <w:rPr>
          <w:noProof/>
          <w:color w:val="auto"/>
          <w:lang w:val="sr-Cyrl-CS"/>
        </w:rPr>
        <w:t>Наручилац</w:t>
      </w:r>
      <w:r w:rsidRPr="003B7833">
        <w:rPr>
          <w:noProof/>
          <w:color w:val="auto"/>
          <w:lang w:val="sr-Cyrl-CS"/>
        </w:rPr>
        <w:t xml:space="preserve"> </w:t>
      </w:r>
      <w:r>
        <w:rPr>
          <w:noProof/>
          <w:color w:val="auto"/>
          <w:lang w:val="sr-Cyrl-CS"/>
        </w:rPr>
        <w:t>може</w:t>
      </w:r>
      <w:r w:rsidRPr="003B7833">
        <w:rPr>
          <w:noProof/>
          <w:color w:val="auto"/>
          <w:lang w:val="sr-Cyrl-CS"/>
        </w:rPr>
        <w:t xml:space="preserve"> </w:t>
      </w:r>
      <w:r>
        <w:rPr>
          <w:noProof/>
          <w:color w:val="auto"/>
          <w:lang w:val="sr-Cyrl-CS"/>
        </w:rPr>
        <w:t>уз</w:t>
      </w:r>
      <w:r w:rsidRPr="003B7833">
        <w:rPr>
          <w:noProof/>
          <w:color w:val="auto"/>
          <w:lang w:val="sr-Cyrl-CS"/>
        </w:rPr>
        <w:t xml:space="preserve"> </w:t>
      </w:r>
      <w:r>
        <w:rPr>
          <w:noProof/>
          <w:color w:val="auto"/>
          <w:lang w:val="sr-Cyrl-CS"/>
        </w:rPr>
        <w:t>сагласност</w:t>
      </w:r>
      <w:r w:rsidRPr="003B7833">
        <w:rPr>
          <w:noProof/>
          <w:color w:val="auto"/>
          <w:lang w:val="sr-Cyrl-CS"/>
        </w:rPr>
        <w:t xml:space="preserve"> </w:t>
      </w:r>
      <w:r>
        <w:rPr>
          <w:noProof/>
          <w:color w:val="auto"/>
          <w:lang w:val="sr-Cyrl-CS"/>
        </w:rPr>
        <w:t>понуђача</w:t>
      </w:r>
      <w:r w:rsidRPr="003B7833">
        <w:rPr>
          <w:noProof/>
          <w:color w:val="auto"/>
          <w:lang w:val="sr-Cyrl-CS"/>
        </w:rPr>
        <w:t xml:space="preserve"> </w:t>
      </w:r>
      <w:r>
        <w:rPr>
          <w:noProof/>
          <w:color w:val="auto"/>
          <w:lang w:val="sr-Cyrl-CS"/>
        </w:rPr>
        <w:t>да</w:t>
      </w:r>
      <w:r w:rsidRPr="003B7833">
        <w:rPr>
          <w:noProof/>
          <w:color w:val="auto"/>
          <w:lang w:val="sr-Cyrl-CS"/>
        </w:rPr>
        <w:t xml:space="preserve"> </w:t>
      </w:r>
      <w:r>
        <w:rPr>
          <w:noProof/>
          <w:color w:val="auto"/>
          <w:lang w:val="sr-Cyrl-CS"/>
        </w:rPr>
        <w:t>изврши</w:t>
      </w:r>
      <w:r w:rsidRPr="003B7833">
        <w:rPr>
          <w:noProof/>
          <w:color w:val="auto"/>
          <w:lang w:val="sr-Cyrl-CS"/>
        </w:rPr>
        <w:t xml:space="preserve"> </w:t>
      </w:r>
      <w:r>
        <w:rPr>
          <w:noProof/>
          <w:color w:val="auto"/>
          <w:lang w:val="sr-Cyrl-CS"/>
        </w:rPr>
        <w:t>исправке</w:t>
      </w:r>
      <w:r w:rsidRPr="003B7833">
        <w:rPr>
          <w:noProof/>
          <w:color w:val="auto"/>
          <w:lang w:val="sr-Cyrl-CS"/>
        </w:rPr>
        <w:t xml:space="preserve"> </w:t>
      </w:r>
      <w:r>
        <w:rPr>
          <w:noProof/>
          <w:color w:val="auto"/>
          <w:lang w:val="sr-Cyrl-CS"/>
        </w:rPr>
        <w:t>рачунских</w:t>
      </w:r>
      <w:r w:rsidRPr="003B7833">
        <w:rPr>
          <w:noProof/>
          <w:color w:val="auto"/>
          <w:lang w:val="sr-Cyrl-CS"/>
        </w:rPr>
        <w:t xml:space="preserve"> </w:t>
      </w:r>
      <w:r>
        <w:rPr>
          <w:noProof/>
          <w:color w:val="auto"/>
          <w:lang w:val="sr-Cyrl-CS"/>
        </w:rPr>
        <w:t>грешака</w:t>
      </w:r>
      <w:r w:rsidRPr="003B7833">
        <w:rPr>
          <w:noProof/>
          <w:color w:val="auto"/>
          <w:lang w:val="sr-Cyrl-CS"/>
        </w:rPr>
        <w:t xml:space="preserve"> </w:t>
      </w:r>
      <w:r>
        <w:rPr>
          <w:noProof/>
          <w:color w:val="auto"/>
          <w:lang w:val="sr-Cyrl-CS"/>
        </w:rPr>
        <w:t>уочених</w:t>
      </w:r>
      <w:r w:rsidRPr="003B7833">
        <w:rPr>
          <w:noProof/>
          <w:color w:val="auto"/>
          <w:lang w:val="sr-Cyrl-CS"/>
        </w:rPr>
        <w:t xml:space="preserve"> </w:t>
      </w:r>
      <w:r>
        <w:rPr>
          <w:noProof/>
          <w:color w:val="auto"/>
          <w:lang w:val="sr-Cyrl-CS"/>
        </w:rPr>
        <w:t>приликом</w:t>
      </w:r>
      <w:r w:rsidRPr="003B7833">
        <w:rPr>
          <w:noProof/>
          <w:color w:val="auto"/>
          <w:lang w:val="sr-Cyrl-CS"/>
        </w:rPr>
        <w:t xml:space="preserve"> </w:t>
      </w:r>
      <w:r>
        <w:rPr>
          <w:noProof/>
          <w:color w:val="auto"/>
          <w:lang w:val="sr-Cyrl-CS"/>
        </w:rPr>
        <w:t>разматрања</w:t>
      </w:r>
      <w:r w:rsidRPr="003B7833">
        <w:rPr>
          <w:noProof/>
          <w:color w:val="auto"/>
          <w:lang w:val="sr-Cyrl-CS"/>
        </w:rPr>
        <w:t xml:space="preserve"> </w:t>
      </w:r>
      <w:r>
        <w:rPr>
          <w:noProof/>
          <w:color w:val="auto"/>
          <w:lang w:val="sr-Cyrl-CS"/>
        </w:rPr>
        <w:t>понуде</w:t>
      </w:r>
      <w:r w:rsidRPr="003B7833">
        <w:rPr>
          <w:noProof/>
          <w:color w:val="auto"/>
          <w:lang w:val="sr-Cyrl-CS"/>
        </w:rPr>
        <w:t xml:space="preserve"> </w:t>
      </w:r>
      <w:r>
        <w:rPr>
          <w:noProof/>
          <w:color w:val="auto"/>
          <w:lang w:val="sr-Cyrl-CS"/>
        </w:rPr>
        <w:t>по</w:t>
      </w:r>
      <w:r w:rsidRPr="003B7833">
        <w:rPr>
          <w:noProof/>
          <w:color w:val="auto"/>
          <w:lang w:val="sr-Cyrl-CS"/>
        </w:rPr>
        <w:t xml:space="preserve"> </w:t>
      </w:r>
      <w:r>
        <w:rPr>
          <w:noProof/>
          <w:color w:val="auto"/>
          <w:lang w:val="sr-Cyrl-CS"/>
        </w:rPr>
        <w:t>окончаном</w:t>
      </w:r>
      <w:r w:rsidRPr="003B7833">
        <w:rPr>
          <w:noProof/>
          <w:color w:val="auto"/>
          <w:lang w:val="sr-Cyrl-CS"/>
        </w:rPr>
        <w:t xml:space="preserve"> </w:t>
      </w:r>
      <w:r>
        <w:rPr>
          <w:noProof/>
          <w:color w:val="auto"/>
          <w:lang w:val="sr-Cyrl-CS"/>
        </w:rPr>
        <w:t>поступку</w:t>
      </w:r>
      <w:r w:rsidRPr="003B7833">
        <w:rPr>
          <w:noProof/>
          <w:color w:val="auto"/>
          <w:lang w:val="sr-Cyrl-CS"/>
        </w:rPr>
        <w:t xml:space="preserve"> </w:t>
      </w:r>
      <w:r>
        <w:rPr>
          <w:noProof/>
          <w:color w:val="auto"/>
          <w:lang w:val="sr-Cyrl-CS"/>
        </w:rPr>
        <w:t>отварања</w:t>
      </w:r>
      <w:r w:rsidRPr="003B7833">
        <w:rPr>
          <w:noProof/>
          <w:color w:val="auto"/>
          <w:lang w:val="sr-Cyrl-CS"/>
        </w:rPr>
        <w:t xml:space="preserve">. </w:t>
      </w:r>
    </w:p>
    <w:p w:rsidR="00482F64" w:rsidRPr="003B7833" w:rsidRDefault="00482F64" w:rsidP="00482F64">
      <w:pPr>
        <w:jc w:val="both"/>
        <w:rPr>
          <w:noProof/>
          <w:color w:val="auto"/>
          <w:lang w:val="sr-Cyrl-CS"/>
        </w:rPr>
      </w:pPr>
      <w:r>
        <w:rPr>
          <w:noProof/>
          <w:color w:val="auto"/>
          <w:lang w:val="sr-Cyrl-CS"/>
        </w:rPr>
        <w:t>У</w:t>
      </w:r>
      <w:r w:rsidRPr="003B7833">
        <w:rPr>
          <w:noProof/>
          <w:color w:val="auto"/>
          <w:lang w:val="sr-Cyrl-CS"/>
        </w:rPr>
        <w:t xml:space="preserve"> </w:t>
      </w:r>
      <w:r>
        <w:rPr>
          <w:noProof/>
          <w:color w:val="auto"/>
          <w:lang w:val="sr-Cyrl-CS"/>
        </w:rPr>
        <w:t>случају</w:t>
      </w:r>
      <w:r w:rsidRPr="003B7833">
        <w:rPr>
          <w:noProof/>
          <w:color w:val="auto"/>
          <w:lang w:val="sr-Cyrl-CS"/>
        </w:rPr>
        <w:t xml:space="preserve"> </w:t>
      </w:r>
      <w:r>
        <w:rPr>
          <w:noProof/>
          <w:color w:val="auto"/>
          <w:lang w:val="sr-Cyrl-CS"/>
        </w:rPr>
        <w:t>разлике</w:t>
      </w:r>
      <w:r w:rsidRPr="003B7833">
        <w:rPr>
          <w:noProof/>
          <w:color w:val="auto"/>
          <w:lang w:val="sr-Cyrl-CS"/>
        </w:rPr>
        <w:t xml:space="preserve"> </w:t>
      </w:r>
      <w:r>
        <w:rPr>
          <w:noProof/>
          <w:color w:val="auto"/>
          <w:lang w:val="sr-Cyrl-CS"/>
        </w:rPr>
        <w:t>између</w:t>
      </w:r>
      <w:r w:rsidRPr="003B7833">
        <w:rPr>
          <w:noProof/>
          <w:color w:val="auto"/>
          <w:lang w:val="sr-Cyrl-CS"/>
        </w:rPr>
        <w:t xml:space="preserve"> </w:t>
      </w:r>
      <w:r>
        <w:rPr>
          <w:noProof/>
          <w:color w:val="auto"/>
          <w:lang w:val="sr-Cyrl-CS"/>
        </w:rPr>
        <w:t>јединичне</w:t>
      </w:r>
      <w:r w:rsidRPr="003B7833">
        <w:rPr>
          <w:noProof/>
          <w:color w:val="auto"/>
          <w:lang w:val="sr-Cyrl-CS"/>
        </w:rPr>
        <w:t xml:space="preserve"> </w:t>
      </w:r>
      <w:r>
        <w:rPr>
          <w:noProof/>
          <w:color w:val="auto"/>
          <w:lang w:val="sr-Cyrl-CS"/>
        </w:rPr>
        <w:t>и</w:t>
      </w:r>
      <w:r w:rsidRPr="003B7833">
        <w:rPr>
          <w:noProof/>
          <w:color w:val="auto"/>
          <w:lang w:val="sr-Cyrl-CS"/>
        </w:rPr>
        <w:t xml:space="preserve"> </w:t>
      </w:r>
      <w:r>
        <w:rPr>
          <w:noProof/>
          <w:color w:val="auto"/>
          <w:lang w:val="sr-Cyrl-CS"/>
        </w:rPr>
        <w:t>укупне</w:t>
      </w:r>
      <w:r w:rsidRPr="003B7833">
        <w:rPr>
          <w:noProof/>
          <w:color w:val="auto"/>
          <w:lang w:val="sr-Cyrl-CS"/>
        </w:rPr>
        <w:t xml:space="preserve"> </w:t>
      </w:r>
      <w:r>
        <w:rPr>
          <w:noProof/>
          <w:color w:val="auto"/>
          <w:lang w:val="sr-Cyrl-CS"/>
        </w:rPr>
        <w:t>цене</w:t>
      </w:r>
      <w:r w:rsidRPr="003B7833">
        <w:rPr>
          <w:noProof/>
          <w:color w:val="auto"/>
          <w:lang w:val="sr-Cyrl-CS"/>
        </w:rPr>
        <w:t xml:space="preserve">, </w:t>
      </w:r>
      <w:r>
        <w:rPr>
          <w:noProof/>
          <w:color w:val="auto"/>
          <w:lang w:val="sr-Cyrl-CS"/>
        </w:rPr>
        <w:t>меродавна</w:t>
      </w:r>
      <w:r w:rsidRPr="003B7833">
        <w:rPr>
          <w:noProof/>
          <w:color w:val="auto"/>
          <w:lang w:val="sr-Cyrl-CS"/>
        </w:rPr>
        <w:t xml:space="preserve"> </w:t>
      </w:r>
      <w:r>
        <w:rPr>
          <w:noProof/>
          <w:color w:val="auto"/>
          <w:lang w:val="sr-Cyrl-CS"/>
        </w:rPr>
        <w:t>је</w:t>
      </w:r>
      <w:r w:rsidRPr="003B7833">
        <w:rPr>
          <w:noProof/>
          <w:color w:val="auto"/>
          <w:lang w:val="sr-Cyrl-CS"/>
        </w:rPr>
        <w:t xml:space="preserve"> </w:t>
      </w:r>
      <w:r>
        <w:rPr>
          <w:noProof/>
          <w:color w:val="auto"/>
          <w:lang w:val="sr-Cyrl-CS"/>
        </w:rPr>
        <w:t>јединична</w:t>
      </w:r>
      <w:r w:rsidRPr="003B7833">
        <w:rPr>
          <w:noProof/>
          <w:color w:val="auto"/>
          <w:lang w:val="sr-Cyrl-CS"/>
        </w:rPr>
        <w:t xml:space="preserve"> </w:t>
      </w:r>
      <w:r>
        <w:rPr>
          <w:noProof/>
          <w:color w:val="auto"/>
          <w:lang w:val="sr-Cyrl-CS"/>
        </w:rPr>
        <w:t>цена</w:t>
      </w:r>
      <w:r w:rsidRPr="003B7833">
        <w:rPr>
          <w:noProof/>
          <w:color w:val="auto"/>
          <w:lang w:val="sr-Cyrl-CS"/>
        </w:rPr>
        <w:t>.</w:t>
      </w:r>
    </w:p>
    <w:p w:rsidR="00482F64" w:rsidRDefault="00482F64" w:rsidP="00482F64">
      <w:pPr>
        <w:jc w:val="both"/>
        <w:rPr>
          <w:noProof/>
          <w:color w:val="auto"/>
          <w:lang w:val="sr-Cyrl-CS"/>
        </w:rPr>
      </w:pPr>
      <w:r>
        <w:rPr>
          <w:noProof/>
          <w:color w:val="auto"/>
          <w:lang w:val="sr-Cyrl-CS"/>
        </w:rPr>
        <w:t>Ако</w:t>
      </w:r>
      <w:r w:rsidRPr="003B7833">
        <w:rPr>
          <w:noProof/>
          <w:color w:val="auto"/>
          <w:lang w:val="sr-Cyrl-CS"/>
        </w:rPr>
        <w:t xml:space="preserve"> </w:t>
      </w:r>
      <w:r>
        <w:rPr>
          <w:noProof/>
          <w:color w:val="auto"/>
          <w:lang w:val="sr-Cyrl-CS"/>
        </w:rPr>
        <w:t>се</w:t>
      </w:r>
      <w:r w:rsidRPr="003B7833">
        <w:rPr>
          <w:noProof/>
          <w:color w:val="auto"/>
          <w:lang w:val="sr-Cyrl-CS"/>
        </w:rPr>
        <w:t xml:space="preserve"> </w:t>
      </w:r>
      <w:r>
        <w:rPr>
          <w:noProof/>
          <w:color w:val="auto"/>
          <w:lang w:val="sr-Cyrl-CS"/>
        </w:rPr>
        <w:t>понуђач</w:t>
      </w:r>
      <w:r w:rsidRPr="003B7833">
        <w:rPr>
          <w:noProof/>
          <w:color w:val="auto"/>
          <w:lang w:val="sr-Cyrl-CS"/>
        </w:rPr>
        <w:t xml:space="preserve"> </w:t>
      </w:r>
      <w:r>
        <w:rPr>
          <w:noProof/>
          <w:color w:val="auto"/>
          <w:lang w:val="sr-Cyrl-CS"/>
        </w:rPr>
        <w:t>не</w:t>
      </w:r>
      <w:r w:rsidRPr="003B7833">
        <w:rPr>
          <w:noProof/>
          <w:color w:val="auto"/>
          <w:lang w:val="sr-Cyrl-CS"/>
        </w:rPr>
        <w:t xml:space="preserve"> </w:t>
      </w:r>
      <w:r>
        <w:rPr>
          <w:noProof/>
          <w:color w:val="auto"/>
          <w:lang w:val="sr-Cyrl-CS"/>
        </w:rPr>
        <w:t>сагласи</w:t>
      </w:r>
      <w:r w:rsidRPr="003B7833">
        <w:rPr>
          <w:noProof/>
          <w:color w:val="auto"/>
          <w:lang w:val="sr-Cyrl-CS"/>
        </w:rPr>
        <w:t xml:space="preserve"> </w:t>
      </w:r>
      <w:r>
        <w:rPr>
          <w:noProof/>
          <w:color w:val="auto"/>
          <w:lang w:val="sr-Cyrl-CS"/>
        </w:rPr>
        <w:t>са</w:t>
      </w:r>
      <w:r w:rsidRPr="003B7833">
        <w:rPr>
          <w:noProof/>
          <w:color w:val="auto"/>
          <w:lang w:val="sr-Cyrl-CS"/>
        </w:rPr>
        <w:t xml:space="preserve"> </w:t>
      </w:r>
      <w:r>
        <w:rPr>
          <w:noProof/>
          <w:color w:val="auto"/>
          <w:lang w:val="sr-Cyrl-CS"/>
        </w:rPr>
        <w:t>исправком</w:t>
      </w:r>
      <w:r w:rsidRPr="003B7833">
        <w:rPr>
          <w:noProof/>
          <w:color w:val="auto"/>
          <w:lang w:val="sr-Cyrl-CS"/>
        </w:rPr>
        <w:t xml:space="preserve"> </w:t>
      </w:r>
      <w:r>
        <w:rPr>
          <w:noProof/>
          <w:color w:val="auto"/>
          <w:lang w:val="sr-Cyrl-CS"/>
        </w:rPr>
        <w:t>рачунских</w:t>
      </w:r>
      <w:r w:rsidRPr="003B7833">
        <w:rPr>
          <w:noProof/>
          <w:color w:val="auto"/>
          <w:lang w:val="sr-Cyrl-CS"/>
        </w:rPr>
        <w:t xml:space="preserve"> </w:t>
      </w:r>
      <w:r>
        <w:rPr>
          <w:noProof/>
          <w:color w:val="auto"/>
          <w:lang w:val="sr-Cyrl-CS"/>
        </w:rPr>
        <w:t>грешака</w:t>
      </w:r>
      <w:r w:rsidRPr="003B7833">
        <w:rPr>
          <w:noProof/>
          <w:color w:val="auto"/>
          <w:lang w:val="sr-Cyrl-CS"/>
        </w:rPr>
        <w:t xml:space="preserve">, </w:t>
      </w:r>
      <w:r>
        <w:rPr>
          <w:noProof/>
          <w:color w:val="auto"/>
          <w:lang w:val="sr-Cyrl-CS"/>
        </w:rPr>
        <w:t>наручилац</w:t>
      </w:r>
      <w:r w:rsidRPr="003B7833">
        <w:rPr>
          <w:noProof/>
          <w:color w:val="auto"/>
          <w:lang w:val="sr-Cyrl-CS"/>
        </w:rPr>
        <w:t xml:space="preserve"> </w:t>
      </w:r>
      <w:r>
        <w:rPr>
          <w:noProof/>
          <w:color w:val="auto"/>
          <w:lang w:val="sr-Cyrl-CS"/>
        </w:rPr>
        <w:t>ће</w:t>
      </w:r>
      <w:r w:rsidRPr="003B7833">
        <w:rPr>
          <w:noProof/>
          <w:color w:val="auto"/>
          <w:lang w:val="sr-Cyrl-CS"/>
        </w:rPr>
        <w:t xml:space="preserve"> </w:t>
      </w:r>
      <w:r>
        <w:rPr>
          <w:noProof/>
          <w:color w:val="auto"/>
          <w:lang w:val="sr-Cyrl-CS"/>
        </w:rPr>
        <w:t>његову</w:t>
      </w:r>
      <w:r w:rsidRPr="003B7833">
        <w:rPr>
          <w:noProof/>
          <w:color w:val="auto"/>
          <w:lang w:val="sr-Cyrl-CS"/>
        </w:rPr>
        <w:t xml:space="preserve"> </w:t>
      </w:r>
      <w:r>
        <w:rPr>
          <w:noProof/>
          <w:color w:val="auto"/>
          <w:lang w:val="sr-Cyrl-CS"/>
        </w:rPr>
        <w:t>понуду</w:t>
      </w:r>
      <w:r w:rsidRPr="003B7833">
        <w:rPr>
          <w:noProof/>
          <w:color w:val="auto"/>
          <w:lang w:val="sr-Cyrl-CS"/>
        </w:rPr>
        <w:t xml:space="preserve"> </w:t>
      </w:r>
      <w:r>
        <w:rPr>
          <w:noProof/>
          <w:color w:val="auto"/>
          <w:lang w:val="sr-Cyrl-CS"/>
        </w:rPr>
        <w:t>одбити</w:t>
      </w:r>
      <w:r w:rsidRPr="003B7833">
        <w:rPr>
          <w:noProof/>
          <w:color w:val="auto"/>
          <w:lang w:val="sr-Cyrl-CS"/>
        </w:rPr>
        <w:t xml:space="preserve"> </w:t>
      </w:r>
      <w:r>
        <w:rPr>
          <w:noProof/>
          <w:color w:val="auto"/>
          <w:lang w:val="sr-Cyrl-CS"/>
        </w:rPr>
        <w:t>као</w:t>
      </w:r>
      <w:r w:rsidRPr="003B7833">
        <w:rPr>
          <w:noProof/>
          <w:color w:val="auto"/>
          <w:lang w:val="sr-Cyrl-CS"/>
        </w:rPr>
        <w:t xml:space="preserve"> </w:t>
      </w:r>
      <w:r>
        <w:rPr>
          <w:noProof/>
          <w:color w:val="auto"/>
          <w:lang w:val="sr-Cyrl-CS"/>
        </w:rPr>
        <w:t>неприхватљиву</w:t>
      </w:r>
      <w:r w:rsidRPr="003B7833">
        <w:rPr>
          <w:noProof/>
          <w:color w:val="auto"/>
          <w:lang w:val="sr-Cyrl-CS"/>
        </w:rPr>
        <w:t xml:space="preserve">. </w:t>
      </w:r>
    </w:p>
    <w:p w:rsidR="007F2C46" w:rsidRDefault="007F2C46" w:rsidP="00482F64">
      <w:pPr>
        <w:jc w:val="both"/>
        <w:rPr>
          <w:noProof/>
          <w:color w:val="auto"/>
          <w:lang w:val="sr-Cyrl-CS"/>
        </w:rPr>
      </w:pPr>
    </w:p>
    <w:p w:rsidR="007F2C46" w:rsidRDefault="007F2C46" w:rsidP="00482F64">
      <w:pPr>
        <w:jc w:val="both"/>
        <w:rPr>
          <w:b/>
          <w:noProof/>
          <w:color w:val="auto"/>
          <w:lang w:val="sr-Cyrl-CS"/>
        </w:rPr>
      </w:pPr>
      <w:r>
        <w:rPr>
          <w:b/>
          <w:noProof/>
          <w:color w:val="auto"/>
          <w:lang w:val="sr-Cyrl-CS"/>
        </w:rPr>
        <w:t>17. ДОДАТНО ОБЕЗБЕЂЕЊЕ ИСПУЊАВА УГОВОРЕНИХ ОБАВЕЗА ПОНУЂАЧА КОЈИ СЕ НАЛАЗЕ НА СПИСКУ НЕГАТИВНИХ РЕФЕРЕНЦИ</w:t>
      </w:r>
    </w:p>
    <w:p w:rsidR="007F2C46" w:rsidRDefault="007F2C46" w:rsidP="00482F64">
      <w:pPr>
        <w:jc w:val="both"/>
        <w:rPr>
          <w:noProof/>
          <w:color w:val="auto"/>
          <w:lang w:val="sr-Cyrl-CS"/>
        </w:rPr>
      </w:pPr>
    </w:p>
    <w:p w:rsidR="007F2C46" w:rsidRPr="007F2C46" w:rsidRDefault="007F2C46" w:rsidP="00482F64">
      <w:pPr>
        <w:jc w:val="both"/>
        <w:rPr>
          <w:noProof/>
          <w:color w:val="auto"/>
          <w:lang w:val="sr-Cyrl-CS"/>
        </w:rPr>
      </w:pPr>
      <w:r>
        <w:rPr>
          <w:noProof/>
          <w:color w:val="auto"/>
          <w:lang w:val="sr-Cyrl-CS"/>
        </w:rPr>
        <w:t xml:space="preserve">Понуђач који се налази на списку негативних референци који води Управа за јавне набавке, у складу са чланом 83. ЗЈН, а који имају негативну референцу за предмет набавки који није истоврстан предмету ове јавне набавке, а уколико таквом понуђачу буде додељен уговор, дужан је да у тренутка закључења уговора преда наручиоцу меницу за добро извршење посла, која ће бити са клаузулама: </w:t>
      </w:r>
      <w:r w:rsidR="00E90401">
        <w:rPr>
          <w:noProof/>
          <w:color w:val="auto"/>
          <w:lang w:val="sr-Cyrl-CS"/>
        </w:rPr>
        <w:t>безусловна и платива на први позив.  Меница за добро извршење посла издаје се у висини од 10%, (уместо 5% ) од укупне вредности уговора без ПДВ-а, са роком важности који је 30 ( тридесет) дана</w:t>
      </w:r>
      <w:r w:rsidR="00EF057E">
        <w:rPr>
          <w:noProof/>
          <w:color w:val="auto"/>
          <w:lang w:val="sr-Cyrl-CS"/>
        </w:rPr>
        <w:t xml:space="preserve"> дужи од истека рока за коначно извршење посла. Ако се за време трајања уговора промене рокови за извршење уговорене обавезе, важност менице за добро извршење полса мора да се продужи.</w:t>
      </w:r>
    </w:p>
    <w:p w:rsidR="00482F64" w:rsidRPr="003B7833" w:rsidRDefault="00482F64" w:rsidP="00482F64">
      <w:pPr>
        <w:jc w:val="both"/>
        <w:rPr>
          <w:noProof/>
          <w:lang w:val="sr-Cyrl-CS"/>
        </w:rPr>
      </w:pPr>
    </w:p>
    <w:p w:rsidR="00482F64" w:rsidRPr="003B7833" w:rsidRDefault="00482F64" w:rsidP="00482F64">
      <w:pPr>
        <w:jc w:val="both"/>
        <w:rPr>
          <w:noProof/>
          <w:lang w:val="sr-Cyrl-CS"/>
        </w:rPr>
      </w:pPr>
      <w:r w:rsidRPr="003B7833">
        <w:rPr>
          <w:b/>
          <w:noProof/>
          <w:lang w:val="sr-Cyrl-CS"/>
        </w:rPr>
        <w:t>1</w:t>
      </w:r>
      <w:r w:rsidR="00EF057E">
        <w:rPr>
          <w:b/>
          <w:noProof/>
          <w:lang w:val="sr-Cyrl-CS"/>
        </w:rPr>
        <w:t>8</w:t>
      </w:r>
      <w:r w:rsidRPr="003B7833">
        <w:rPr>
          <w:b/>
          <w:noProof/>
          <w:lang w:val="sr-Cyrl-CS"/>
        </w:rPr>
        <w:t xml:space="preserve">. </w:t>
      </w:r>
      <w:r>
        <w:rPr>
          <w:b/>
          <w:noProof/>
          <w:lang w:val="sr-Cyrl-CS"/>
        </w:rPr>
        <w:t>ВРСТА</w:t>
      </w:r>
      <w:r w:rsidRPr="003B7833">
        <w:rPr>
          <w:b/>
          <w:noProof/>
          <w:lang w:val="sr-Cyrl-CS"/>
        </w:rPr>
        <w:t xml:space="preserve"> </w:t>
      </w:r>
      <w:r>
        <w:rPr>
          <w:b/>
          <w:noProof/>
          <w:lang w:val="sr-Cyrl-CS"/>
        </w:rPr>
        <w:t>КРИТЕРИЈУМА</w:t>
      </w:r>
      <w:r w:rsidRPr="003B7833">
        <w:rPr>
          <w:b/>
          <w:noProof/>
          <w:lang w:val="sr-Cyrl-CS"/>
        </w:rPr>
        <w:t xml:space="preserve"> </w:t>
      </w:r>
      <w:r>
        <w:rPr>
          <w:b/>
          <w:noProof/>
          <w:lang w:val="sr-Cyrl-CS"/>
        </w:rPr>
        <w:t>ЗА</w:t>
      </w:r>
      <w:r w:rsidRPr="003B7833">
        <w:rPr>
          <w:b/>
          <w:noProof/>
          <w:lang w:val="sr-Cyrl-CS"/>
        </w:rPr>
        <w:t xml:space="preserve"> </w:t>
      </w:r>
      <w:r>
        <w:rPr>
          <w:b/>
          <w:noProof/>
          <w:lang w:val="sr-Cyrl-CS"/>
        </w:rPr>
        <w:t>ДОДЕЛУ</w:t>
      </w:r>
      <w:r w:rsidRPr="003B7833">
        <w:rPr>
          <w:b/>
          <w:noProof/>
          <w:lang w:val="sr-Cyrl-CS"/>
        </w:rPr>
        <w:t xml:space="preserve"> </w:t>
      </w:r>
      <w:r>
        <w:rPr>
          <w:b/>
          <w:noProof/>
          <w:lang w:val="sr-Cyrl-CS"/>
        </w:rPr>
        <w:t>УГОВОРА</w:t>
      </w:r>
    </w:p>
    <w:p w:rsidR="00482F64" w:rsidRDefault="00482F64" w:rsidP="00482F64">
      <w:pPr>
        <w:jc w:val="both"/>
        <w:rPr>
          <w:noProof/>
          <w:lang w:val="sr-Cyrl-CS"/>
        </w:rPr>
      </w:pPr>
      <w:r>
        <w:rPr>
          <w:noProof/>
          <w:lang w:val="sr-Cyrl-CS"/>
        </w:rPr>
        <w:t>Избор</w:t>
      </w:r>
      <w:r w:rsidRPr="003B7833">
        <w:rPr>
          <w:noProof/>
          <w:lang w:val="sr-Cyrl-CS"/>
        </w:rPr>
        <w:t xml:space="preserve"> </w:t>
      </w:r>
      <w:r>
        <w:rPr>
          <w:noProof/>
          <w:lang w:val="sr-Cyrl-CS"/>
        </w:rPr>
        <w:t>најповољније</w:t>
      </w:r>
      <w:r w:rsidRPr="003B7833">
        <w:rPr>
          <w:noProof/>
          <w:lang w:val="sr-Cyrl-CS"/>
        </w:rPr>
        <w:t xml:space="preserve"> </w:t>
      </w:r>
      <w:r>
        <w:rPr>
          <w:noProof/>
          <w:lang w:val="sr-Cyrl-CS"/>
        </w:rPr>
        <w:t>понуде</w:t>
      </w:r>
      <w:r w:rsidRPr="003B7833">
        <w:rPr>
          <w:noProof/>
          <w:lang w:val="sr-Cyrl-CS"/>
        </w:rPr>
        <w:t xml:space="preserve"> </w:t>
      </w:r>
      <w:r>
        <w:rPr>
          <w:noProof/>
          <w:lang w:val="sr-Cyrl-CS"/>
        </w:rPr>
        <w:t>ће</w:t>
      </w:r>
      <w:r w:rsidRPr="003B7833">
        <w:rPr>
          <w:noProof/>
          <w:lang w:val="sr-Cyrl-CS"/>
        </w:rPr>
        <w:t xml:space="preserve"> </w:t>
      </w:r>
      <w:r>
        <w:rPr>
          <w:noProof/>
          <w:lang w:val="sr-Cyrl-CS"/>
        </w:rPr>
        <w:t>се</w:t>
      </w:r>
      <w:r w:rsidRPr="003B7833">
        <w:rPr>
          <w:noProof/>
          <w:lang w:val="sr-Cyrl-CS"/>
        </w:rPr>
        <w:t xml:space="preserve"> </w:t>
      </w:r>
      <w:r>
        <w:rPr>
          <w:noProof/>
          <w:lang w:val="sr-Cyrl-CS"/>
        </w:rPr>
        <w:t>извршити</w:t>
      </w:r>
      <w:r w:rsidRPr="003B7833">
        <w:rPr>
          <w:noProof/>
          <w:lang w:val="sr-Cyrl-CS"/>
        </w:rPr>
        <w:t xml:space="preserve"> </w:t>
      </w:r>
      <w:r>
        <w:rPr>
          <w:noProof/>
          <w:lang w:val="sr-Cyrl-CS"/>
        </w:rPr>
        <w:t>применом</w:t>
      </w:r>
      <w:r w:rsidRPr="003B7833">
        <w:rPr>
          <w:noProof/>
          <w:lang w:val="sr-Cyrl-CS"/>
        </w:rPr>
        <w:t xml:space="preserve"> </w:t>
      </w:r>
      <w:r>
        <w:rPr>
          <w:noProof/>
          <w:lang w:val="sr-Cyrl-CS"/>
        </w:rPr>
        <w:t>критеријума</w:t>
      </w:r>
      <w:r w:rsidRPr="003B7833">
        <w:rPr>
          <w:noProof/>
          <w:lang w:val="sr-Cyrl-CS"/>
        </w:rPr>
        <w:t xml:space="preserve"> „</w:t>
      </w:r>
      <w:r>
        <w:rPr>
          <w:noProof/>
          <w:lang w:val="sr-Cyrl-CS"/>
        </w:rPr>
        <w:t>Најнижа</w:t>
      </w:r>
      <w:r w:rsidRPr="003B7833">
        <w:rPr>
          <w:noProof/>
          <w:lang w:val="sr-Cyrl-CS"/>
        </w:rPr>
        <w:t xml:space="preserve"> </w:t>
      </w:r>
      <w:r>
        <w:rPr>
          <w:noProof/>
          <w:lang w:val="sr-Cyrl-CS"/>
        </w:rPr>
        <w:t>понуђена</w:t>
      </w:r>
      <w:r w:rsidRPr="003B7833">
        <w:rPr>
          <w:noProof/>
          <w:lang w:val="sr-Cyrl-CS"/>
        </w:rPr>
        <w:t xml:space="preserve"> </w:t>
      </w:r>
      <w:r>
        <w:rPr>
          <w:noProof/>
          <w:lang w:val="sr-Cyrl-CS"/>
        </w:rPr>
        <w:t>цена</w:t>
      </w:r>
      <w:r w:rsidRPr="003B7833">
        <w:rPr>
          <w:noProof/>
          <w:lang w:val="sr-Cyrl-CS"/>
        </w:rPr>
        <w:t xml:space="preserve">“. </w:t>
      </w:r>
    </w:p>
    <w:p w:rsidR="00EF057E" w:rsidRDefault="00EF057E" w:rsidP="00482F64">
      <w:pPr>
        <w:jc w:val="both"/>
        <w:rPr>
          <w:noProof/>
          <w:lang w:val="sr-Cyrl-CS"/>
        </w:rPr>
      </w:pPr>
    </w:p>
    <w:p w:rsidR="00EF057E" w:rsidRDefault="00EF057E" w:rsidP="00482F64">
      <w:pPr>
        <w:jc w:val="both"/>
        <w:rPr>
          <w:noProof/>
          <w:lang w:val="sr-Cyrl-CS"/>
        </w:rPr>
      </w:pPr>
    </w:p>
    <w:p w:rsidR="00EF057E" w:rsidRDefault="00EF057E" w:rsidP="00482F64">
      <w:pPr>
        <w:jc w:val="both"/>
        <w:rPr>
          <w:noProof/>
          <w:lang w:val="sr-Cyrl-CS"/>
        </w:rPr>
      </w:pPr>
    </w:p>
    <w:p w:rsidR="00EF057E" w:rsidRPr="003B7833" w:rsidRDefault="00EF057E" w:rsidP="00482F64">
      <w:pPr>
        <w:jc w:val="both"/>
        <w:rPr>
          <w:noProof/>
          <w:lang w:val="sr-Cyrl-CS"/>
        </w:rPr>
      </w:pPr>
    </w:p>
    <w:p w:rsidR="00482F64" w:rsidRPr="003B7833" w:rsidRDefault="00482F64" w:rsidP="00482F64">
      <w:pPr>
        <w:jc w:val="both"/>
        <w:rPr>
          <w:noProof/>
          <w:lang w:val="sr-Cyrl-CS"/>
        </w:rPr>
      </w:pPr>
    </w:p>
    <w:p w:rsidR="00482F64" w:rsidRPr="003B7833" w:rsidRDefault="00482F64" w:rsidP="00482F64">
      <w:pPr>
        <w:jc w:val="both"/>
        <w:rPr>
          <w:noProof/>
          <w:lang w:val="sr-Cyrl-CS"/>
        </w:rPr>
      </w:pPr>
    </w:p>
    <w:p w:rsidR="00482F64" w:rsidRPr="003B7833" w:rsidRDefault="00482F64" w:rsidP="00482F64">
      <w:pPr>
        <w:jc w:val="both"/>
        <w:rPr>
          <w:b/>
          <w:noProof/>
          <w:lang w:val="sr-Cyrl-CS"/>
        </w:rPr>
      </w:pPr>
      <w:r w:rsidRPr="003B7833">
        <w:rPr>
          <w:b/>
          <w:noProof/>
          <w:lang w:val="sr-Cyrl-CS"/>
        </w:rPr>
        <w:t>1</w:t>
      </w:r>
      <w:r w:rsidR="00EF057E">
        <w:rPr>
          <w:b/>
          <w:noProof/>
          <w:lang w:val="sr-Cyrl-CS"/>
        </w:rPr>
        <w:t>9</w:t>
      </w:r>
      <w:r w:rsidRPr="003B7833">
        <w:rPr>
          <w:b/>
          <w:noProof/>
          <w:lang w:val="sr-Cyrl-CS"/>
        </w:rPr>
        <w:t xml:space="preserve">. </w:t>
      </w:r>
      <w:r>
        <w:rPr>
          <w:b/>
          <w:noProof/>
          <w:lang w:val="sr-Cyrl-CS"/>
        </w:rPr>
        <w:t>ПОШТОВАЊЕ</w:t>
      </w:r>
      <w:r w:rsidRPr="003B7833">
        <w:rPr>
          <w:b/>
          <w:noProof/>
          <w:lang w:val="sr-Cyrl-CS"/>
        </w:rPr>
        <w:t xml:space="preserve"> </w:t>
      </w:r>
      <w:r>
        <w:rPr>
          <w:b/>
          <w:noProof/>
          <w:lang w:val="sr-Cyrl-CS"/>
        </w:rPr>
        <w:t>ОБАВЕЗА</w:t>
      </w:r>
      <w:r w:rsidRPr="003B7833">
        <w:rPr>
          <w:b/>
          <w:noProof/>
          <w:lang w:val="sr-Cyrl-CS"/>
        </w:rPr>
        <w:t xml:space="preserve"> </w:t>
      </w:r>
      <w:r>
        <w:rPr>
          <w:b/>
          <w:noProof/>
          <w:lang w:val="sr-Cyrl-CS"/>
        </w:rPr>
        <w:t>КОЈЕ</w:t>
      </w:r>
      <w:r w:rsidRPr="003B7833">
        <w:rPr>
          <w:b/>
          <w:noProof/>
          <w:lang w:val="sr-Cyrl-CS"/>
        </w:rPr>
        <w:t xml:space="preserve"> </w:t>
      </w:r>
      <w:r>
        <w:rPr>
          <w:b/>
          <w:noProof/>
          <w:lang w:val="sr-Cyrl-CS"/>
        </w:rPr>
        <w:t>ПРОИЗЛАЗЕ</w:t>
      </w:r>
      <w:r w:rsidRPr="003B7833">
        <w:rPr>
          <w:b/>
          <w:noProof/>
          <w:lang w:val="sr-Cyrl-CS"/>
        </w:rPr>
        <w:t xml:space="preserve"> </w:t>
      </w:r>
      <w:r>
        <w:rPr>
          <w:b/>
          <w:noProof/>
          <w:lang w:val="sr-Cyrl-CS"/>
        </w:rPr>
        <w:t>ИЗ</w:t>
      </w:r>
      <w:r w:rsidRPr="003B7833">
        <w:rPr>
          <w:b/>
          <w:noProof/>
          <w:lang w:val="sr-Cyrl-CS"/>
        </w:rPr>
        <w:t xml:space="preserve"> </w:t>
      </w:r>
      <w:r>
        <w:rPr>
          <w:b/>
          <w:noProof/>
          <w:lang w:val="sr-Cyrl-CS"/>
        </w:rPr>
        <w:t>ВАЖЕЋИХ</w:t>
      </w:r>
      <w:r w:rsidRPr="003B7833">
        <w:rPr>
          <w:b/>
          <w:noProof/>
          <w:lang w:val="sr-Cyrl-CS"/>
        </w:rPr>
        <w:t xml:space="preserve"> </w:t>
      </w:r>
      <w:r>
        <w:rPr>
          <w:b/>
          <w:noProof/>
          <w:lang w:val="sr-Cyrl-CS"/>
        </w:rPr>
        <w:t>ПРОПИСА</w:t>
      </w:r>
      <w:r w:rsidRPr="003B7833">
        <w:rPr>
          <w:b/>
          <w:noProof/>
          <w:lang w:val="sr-Cyrl-CS"/>
        </w:rPr>
        <w:t xml:space="preserve"> </w:t>
      </w:r>
    </w:p>
    <w:p w:rsidR="00482F64" w:rsidRPr="003B7833" w:rsidRDefault="00482F64" w:rsidP="00482F64">
      <w:pPr>
        <w:jc w:val="both"/>
        <w:rPr>
          <w:noProof/>
          <w:lang w:val="sr-Cyrl-CS"/>
        </w:rPr>
      </w:pPr>
    </w:p>
    <w:p w:rsidR="00482F64" w:rsidRPr="003B7833" w:rsidRDefault="00482F64" w:rsidP="00482F64">
      <w:pPr>
        <w:jc w:val="both"/>
        <w:rPr>
          <w:noProof/>
          <w:color w:val="auto"/>
          <w:lang w:val="sr-Cyrl-CS"/>
        </w:rPr>
      </w:pPr>
      <w:r>
        <w:rPr>
          <w:noProof/>
          <w:lang w:val="sr-Cyrl-CS"/>
        </w:rPr>
        <w:t>Понуђач</w:t>
      </w:r>
      <w:r w:rsidRPr="003B7833">
        <w:rPr>
          <w:noProof/>
          <w:lang w:val="sr-Cyrl-CS"/>
        </w:rPr>
        <w:t xml:space="preserve"> </w:t>
      </w:r>
      <w:r>
        <w:rPr>
          <w:noProof/>
          <w:lang w:val="sr-Cyrl-CS"/>
        </w:rPr>
        <w:t>је</w:t>
      </w:r>
      <w:r w:rsidRPr="003B7833">
        <w:rPr>
          <w:noProof/>
          <w:lang w:val="sr-Cyrl-CS"/>
        </w:rPr>
        <w:t xml:space="preserve"> </w:t>
      </w:r>
      <w:r>
        <w:rPr>
          <w:noProof/>
          <w:lang w:val="sr-Cyrl-CS"/>
        </w:rPr>
        <w:t>дужан</w:t>
      </w:r>
      <w:r w:rsidRPr="003B7833">
        <w:rPr>
          <w:noProof/>
          <w:lang w:val="sr-Cyrl-CS"/>
        </w:rPr>
        <w:t xml:space="preserve"> </w:t>
      </w:r>
      <w:r>
        <w:rPr>
          <w:noProof/>
          <w:lang w:val="sr-Cyrl-CS"/>
        </w:rPr>
        <w:t>да</w:t>
      </w:r>
      <w:r w:rsidRPr="003B7833">
        <w:rPr>
          <w:noProof/>
          <w:lang w:val="sr-Cyrl-CS"/>
        </w:rPr>
        <w:t xml:space="preserve"> </w:t>
      </w:r>
      <w:r>
        <w:rPr>
          <w:noProof/>
          <w:lang w:val="sr-Cyrl-CS"/>
        </w:rPr>
        <w:t>у</w:t>
      </w:r>
      <w:r w:rsidRPr="003B7833">
        <w:rPr>
          <w:noProof/>
          <w:lang w:val="sr-Cyrl-CS"/>
        </w:rPr>
        <w:t xml:space="preserve"> </w:t>
      </w:r>
      <w:r>
        <w:rPr>
          <w:noProof/>
          <w:lang w:val="sr-Cyrl-CS"/>
        </w:rPr>
        <w:t>оквиру</w:t>
      </w:r>
      <w:r w:rsidRPr="003B7833">
        <w:rPr>
          <w:noProof/>
          <w:lang w:val="sr-Cyrl-CS"/>
        </w:rPr>
        <w:t xml:space="preserve"> </w:t>
      </w:r>
      <w:r>
        <w:rPr>
          <w:noProof/>
          <w:lang w:val="sr-Cyrl-CS"/>
        </w:rPr>
        <w:t>своје</w:t>
      </w:r>
      <w:r w:rsidRPr="003B7833">
        <w:rPr>
          <w:noProof/>
          <w:lang w:val="sr-Cyrl-CS"/>
        </w:rPr>
        <w:t xml:space="preserve"> </w:t>
      </w:r>
      <w:r>
        <w:rPr>
          <w:noProof/>
          <w:lang w:val="sr-Cyrl-CS"/>
        </w:rPr>
        <w:t>понуде</w:t>
      </w:r>
      <w:r w:rsidRPr="003B7833">
        <w:rPr>
          <w:noProof/>
          <w:lang w:val="sr-Cyrl-CS"/>
        </w:rPr>
        <w:t xml:space="preserve"> </w:t>
      </w:r>
      <w:r>
        <w:rPr>
          <w:noProof/>
          <w:lang w:val="sr-Cyrl-CS"/>
        </w:rPr>
        <w:t>достави</w:t>
      </w:r>
      <w:r w:rsidRPr="003B7833">
        <w:rPr>
          <w:noProof/>
          <w:lang w:val="sr-Cyrl-CS"/>
        </w:rPr>
        <w:t xml:space="preserve"> </w:t>
      </w:r>
      <w:r>
        <w:rPr>
          <w:noProof/>
          <w:lang w:val="sr-Cyrl-CS"/>
        </w:rPr>
        <w:t>изјаву</w:t>
      </w:r>
      <w:r w:rsidRPr="003B7833">
        <w:rPr>
          <w:noProof/>
          <w:lang w:val="sr-Cyrl-CS"/>
        </w:rPr>
        <w:t xml:space="preserve"> </w:t>
      </w:r>
      <w:r>
        <w:rPr>
          <w:noProof/>
          <w:lang w:val="sr-Cyrl-CS"/>
        </w:rPr>
        <w:t>дату</w:t>
      </w:r>
      <w:r w:rsidRPr="003B7833">
        <w:rPr>
          <w:noProof/>
          <w:lang w:val="sr-Cyrl-CS"/>
        </w:rPr>
        <w:t xml:space="preserve"> </w:t>
      </w:r>
      <w:r>
        <w:rPr>
          <w:noProof/>
          <w:lang w:val="sr-Cyrl-CS"/>
        </w:rPr>
        <w:t>под</w:t>
      </w:r>
      <w:r w:rsidRPr="003B7833">
        <w:rPr>
          <w:noProof/>
          <w:lang w:val="sr-Cyrl-CS"/>
        </w:rPr>
        <w:t xml:space="preserve"> </w:t>
      </w:r>
      <w:r>
        <w:rPr>
          <w:noProof/>
          <w:lang w:val="sr-Cyrl-CS"/>
        </w:rPr>
        <w:t>кривичном</w:t>
      </w:r>
      <w:r w:rsidRPr="003B7833">
        <w:rPr>
          <w:noProof/>
          <w:lang w:val="sr-Cyrl-CS"/>
        </w:rPr>
        <w:t xml:space="preserve"> </w:t>
      </w:r>
      <w:r>
        <w:rPr>
          <w:noProof/>
          <w:lang w:val="sr-Cyrl-CS"/>
        </w:rPr>
        <w:t>и</w:t>
      </w:r>
      <w:r w:rsidRPr="003B7833">
        <w:rPr>
          <w:noProof/>
          <w:lang w:val="sr-Cyrl-CS"/>
        </w:rPr>
        <w:t xml:space="preserve"> </w:t>
      </w:r>
      <w:r>
        <w:rPr>
          <w:noProof/>
          <w:lang w:val="sr-Cyrl-CS"/>
        </w:rPr>
        <w:t>материјалном</w:t>
      </w:r>
      <w:r w:rsidRPr="003B7833">
        <w:rPr>
          <w:noProof/>
          <w:lang w:val="sr-Cyrl-CS"/>
        </w:rPr>
        <w:t xml:space="preserve"> </w:t>
      </w:r>
      <w:r>
        <w:rPr>
          <w:noProof/>
          <w:lang w:val="sr-Cyrl-CS"/>
        </w:rPr>
        <w:t>одговорношћу</w:t>
      </w:r>
      <w:r w:rsidRPr="003B7833">
        <w:rPr>
          <w:noProof/>
          <w:lang w:val="sr-Cyrl-CS"/>
        </w:rPr>
        <w:t xml:space="preserve"> </w:t>
      </w:r>
      <w:r>
        <w:rPr>
          <w:noProof/>
          <w:lang w:val="sr-Cyrl-CS"/>
        </w:rPr>
        <w:t>да</w:t>
      </w:r>
      <w:r w:rsidRPr="003B7833">
        <w:rPr>
          <w:noProof/>
          <w:lang w:val="sr-Cyrl-CS"/>
        </w:rPr>
        <w:t xml:space="preserve"> </w:t>
      </w:r>
      <w:r>
        <w:rPr>
          <w:noProof/>
          <w:lang w:val="sr-Cyrl-CS"/>
        </w:rPr>
        <w:t>је</w:t>
      </w:r>
      <w:r w:rsidRPr="003B7833">
        <w:rPr>
          <w:noProof/>
          <w:lang w:val="sr-Cyrl-CS"/>
        </w:rPr>
        <w:t xml:space="preserve"> </w:t>
      </w:r>
      <w:r>
        <w:rPr>
          <w:noProof/>
          <w:lang w:val="sr-Cyrl-CS"/>
        </w:rPr>
        <w:t>поштовао</w:t>
      </w:r>
      <w:r w:rsidRPr="003B7833">
        <w:rPr>
          <w:noProof/>
          <w:lang w:val="sr-Cyrl-CS"/>
        </w:rPr>
        <w:t xml:space="preserve"> </w:t>
      </w:r>
      <w:r>
        <w:rPr>
          <w:noProof/>
          <w:lang w:val="sr-Cyrl-CS"/>
        </w:rPr>
        <w:t>све</w:t>
      </w:r>
      <w:r w:rsidRPr="003B7833">
        <w:rPr>
          <w:noProof/>
          <w:lang w:val="sr-Cyrl-CS"/>
        </w:rPr>
        <w:t xml:space="preserve"> </w:t>
      </w:r>
      <w:r>
        <w:rPr>
          <w:noProof/>
          <w:lang w:val="sr-Cyrl-CS"/>
        </w:rPr>
        <w:t>обавезе</w:t>
      </w:r>
      <w:r w:rsidRPr="003B7833">
        <w:rPr>
          <w:noProof/>
          <w:lang w:val="sr-Cyrl-CS"/>
        </w:rPr>
        <w:t xml:space="preserve"> </w:t>
      </w:r>
      <w:r>
        <w:rPr>
          <w:noProof/>
          <w:lang w:val="sr-Cyrl-CS"/>
        </w:rPr>
        <w:t>које</w:t>
      </w:r>
      <w:r w:rsidRPr="003B7833">
        <w:rPr>
          <w:noProof/>
          <w:lang w:val="sr-Cyrl-CS"/>
        </w:rPr>
        <w:t xml:space="preserve"> </w:t>
      </w:r>
      <w:r>
        <w:rPr>
          <w:noProof/>
          <w:lang w:val="sr-Cyrl-CS"/>
        </w:rPr>
        <w:t>произлазе</w:t>
      </w:r>
      <w:r w:rsidRPr="003B7833">
        <w:rPr>
          <w:noProof/>
          <w:lang w:val="sr-Cyrl-CS"/>
        </w:rPr>
        <w:t xml:space="preserve"> </w:t>
      </w:r>
      <w:r>
        <w:rPr>
          <w:noProof/>
          <w:lang w:val="sr-Cyrl-CS"/>
        </w:rPr>
        <w:t>из</w:t>
      </w:r>
      <w:r w:rsidRPr="003B7833">
        <w:rPr>
          <w:noProof/>
          <w:lang w:val="sr-Cyrl-CS"/>
        </w:rPr>
        <w:t xml:space="preserve"> </w:t>
      </w:r>
      <w:r>
        <w:rPr>
          <w:noProof/>
          <w:lang w:val="sr-Cyrl-CS"/>
        </w:rPr>
        <w:t>важећих</w:t>
      </w:r>
      <w:r w:rsidRPr="003B7833">
        <w:rPr>
          <w:noProof/>
          <w:lang w:val="sr-Cyrl-CS"/>
        </w:rPr>
        <w:t xml:space="preserve"> </w:t>
      </w:r>
      <w:r>
        <w:rPr>
          <w:noProof/>
          <w:lang w:val="sr-Cyrl-CS"/>
        </w:rPr>
        <w:t>прописа</w:t>
      </w:r>
      <w:r w:rsidRPr="003B7833">
        <w:rPr>
          <w:noProof/>
          <w:lang w:val="sr-Cyrl-CS"/>
        </w:rPr>
        <w:t xml:space="preserve"> </w:t>
      </w:r>
      <w:r>
        <w:rPr>
          <w:noProof/>
          <w:lang w:val="sr-Cyrl-CS"/>
        </w:rPr>
        <w:t>о</w:t>
      </w:r>
      <w:r w:rsidRPr="003B7833">
        <w:rPr>
          <w:noProof/>
          <w:lang w:val="sr-Cyrl-CS"/>
        </w:rPr>
        <w:t xml:space="preserve"> </w:t>
      </w:r>
      <w:r>
        <w:rPr>
          <w:noProof/>
          <w:lang w:val="sr-Cyrl-CS"/>
        </w:rPr>
        <w:t>заштити</w:t>
      </w:r>
      <w:r w:rsidRPr="003B7833">
        <w:rPr>
          <w:noProof/>
          <w:lang w:val="sr-Cyrl-CS"/>
        </w:rPr>
        <w:t xml:space="preserve"> </w:t>
      </w:r>
      <w:r>
        <w:rPr>
          <w:noProof/>
          <w:lang w:val="sr-Cyrl-CS"/>
        </w:rPr>
        <w:t>на</w:t>
      </w:r>
      <w:r w:rsidRPr="003B7833">
        <w:rPr>
          <w:noProof/>
          <w:lang w:val="sr-Cyrl-CS"/>
        </w:rPr>
        <w:t xml:space="preserve"> </w:t>
      </w:r>
      <w:r>
        <w:rPr>
          <w:noProof/>
          <w:lang w:val="sr-Cyrl-CS"/>
        </w:rPr>
        <w:t>раду</w:t>
      </w:r>
      <w:r w:rsidRPr="003B7833">
        <w:rPr>
          <w:noProof/>
          <w:lang w:val="sr-Cyrl-CS"/>
        </w:rPr>
        <w:t xml:space="preserve">, </w:t>
      </w:r>
      <w:r>
        <w:rPr>
          <w:noProof/>
          <w:lang w:val="sr-Cyrl-CS"/>
        </w:rPr>
        <w:t>запошљавању</w:t>
      </w:r>
      <w:r w:rsidRPr="003B7833">
        <w:rPr>
          <w:noProof/>
          <w:lang w:val="sr-Cyrl-CS"/>
        </w:rPr>
        <w:t xml:space="preserve"> </w:t>
      </w:r>
      <w:r>
        <w:rPr>
          <w:noProof/>
          <w:lang w:val="sr-Cyrl-CS"/>
        </w:rPr>
        <w:t>и</w:t>
      </w:r>
      <w:r w:rsidRPr="003B7833">
        <w:rPr>
          <w:noProof/>
          <w:lang w:val="sr-Cyrl-CS"/>
        </w:rPr>
        <w:t xml:space="preserve"> </w:t>
      </w:r>
      <w:r>
        <w:rPr>
          <w:noProof/>
          <w:lang w:val="sr-Cyrl-CS"/>
        </w:rPr>
        <w:t>условима</w:t>
      </w:r>
      <w:r w:rsidRPr="003B7833">
        <w:rPr>
          <w:noProof/>
          <w:lang w:val="sr-Cyrl-CS"/>
        </w:rPr>
        <w:t xml:space="preserve"> </w:t>
      </w:r>
      <w:r>
        <w:rPr>
          <w:noProof/>
          <w:lang w:val="sr-Cyrl-CS"/>
        </w:rPr>
        <w:t>рада</w:t>
      </w:r>
      <w:r w:rsidRPr="003B7833">
        <w:rPr>
          <w:noProof/>
          <w:lang w:val="sr-Cyrl-CS"/>
        </w:rPr>
        <w:t xml:space="preserve">, </w:t>
      </w:r>
      <w:r>
        <w:rPr>
          <w:noProof/>
          <w:lang w:val="sr-Cyrl-CS"/>
        </w:rPr>
        <w:t>заштити</w:t>
      </w:r>
      <w:r w:rsidRPr="003B7833">
        <w:rPr>
          <w:noProof/>
          <w:lang w:val="sr-Cyrl-CS"/>
        </w:rPr>
        <w:t xml:space="preserve"> </w:t>
      </w:r>
      <w:r>
        <w:rPr>
          <w:noProof/>
          <w:lang w:val="sr-Cyrl-CS"/>
        </w:rPr>
        <w:t>животне</w:t>
      </w:r>
      <w:r w:rsidRPr="003B7833">
        <w:rPr>
          <w:noProof/>
          <w:lang w:val="sr-Cyrl-CS"/>
        </w:rPr>
        <w:t xml:space="preserve"> </w:t>
      </w:r>
      <w:r>
        <w:rPr>
          <w:noProof/>
          <w:lang w:val="sr-Cyrl-CS"/>
        </w:rPr>
        <w:t>средине</w:t>
      </w:r>
      <w:r w:rsidRPr="003B7833">
        <w:rPr>
          <w:noProof/>
          <w:lang w:val="sr-Cyrl-CS"/>
        </w:rPr>
        <w:t xml:space="preserve">, </w:t>
      </w:r>
      <w:r>
        <w:rPr>
          <w:noProof/>
          <w:color w:val="auto"/>
          <w:lang w:val="sr-Cyrl-CS"/>
        </w:rPr>
        <w:t>као</w:t>
      </w:r>
      <w:r w:rsidRPr="003B7833">
        <w:rPr>
          <w:noProof/>
          <w:color w:val="auto"/>
          <w:lang w:val="sr-Cyrl-CS"/>
        </w:rPr>
        <w:t xml:space="preserve"> </w:t>
      </w:r>
      <w:r>
        <w:rPr>
          <w:noProof/>
          <w:color w:val="auto"/>
          <w:lang w:val="sr-Cyrl-CS"/>
        </w:rPr>
        <w:t>и</w:t>
      </w:r>
      <w:r w:rsidRPr="003B7833">
        <w:rPr>
          <w:noProof/>
          <w:color w:val="auto"/>
          <w:lang w:val="sr-Cyrl-CS"/>
        </w:rPr>
        <w:t xml:space="preserve"> </w:t>
      </w:r>
      <w:r>
        <w:rPr>
          <w:noProof/>
          <w:color w:val="auto"/>
          <w:lang w:val="sr-Cyrl-CS"/>
        </w:rPr>
        <w:t>да</w:t>
      </w:r>
      <w:r w:rsidRPr="003B7833">
        <w:rPr>
          <w:noProof/>
          <w:color w:val="auto"/>
          <w:lang w:val="sr-Cyrl-CS"/>
        </w:rPr>
        <w:t xml:space="preserve"> </w:t>
      </w:r>
      <w:r>
        <w:rPr>
          <w:noProof/>
          <w:color w:val="auto"/>
          <w:lang w:val="sr-Cyrl-CS"/>
        </w:rPr>
        <w:t>нема</w:t>
      </w:r>
      <w:r w:rsidRPr="003B7833">
        <w:rPr>
          <w:noProof/>
          <w:color w:val="auto"/>
          <w:lang w:val="sr-Cyrl-CS"/>
        </w:rPr>
        <w:t xml:space="preserve"> </w:t>
      </w:r>
      <w:r>
        <w:rPr>
          <w:noProof/>
          <w:color w:val="auto"/>
          <w:lang w:val="sr-Cyrl-CS"/>
        </w:rPr>
        <w:t>забрану</w:t>
      </w:r>
      <w:r w:rsidRPr="003B7833">
        <w:rPr>
          <w:noProof/>
          <w:color w:val="auto"/>
          <w:lang w:val="sr-Cyrl-CS"/>
        </w:rPr>
        <w:t xml:space="preserve"> </w:t>
      </w:r>
      <w:r>
        <w:rPr>
          <w:noProof/>
          <w:color w:val="auto"/>
          <w:lang w:val="sr-Cyrl-CS"/>
        </w:rPr>
        <w:t>обављања</w:t>
      </w:r>
      <w:r w:rsidRPr="003B7833">
        <w:rPr>
          <w:noProof/>
          <w:color w:val="auto"/>
          <w:lang w:val="sr-Cyrl-CS"/>
        </w:rPr>
        <w:t xml:space="preserve"> </w:t>
      </w:r>
      <w:r>
        <w:rPr>
          <w:noProof/>
          <w:color w:val="auto"/>
          <w:lang w:val="sr-Cyrl-CS"/>
        </w:rPr>
        <w:t>делатности</w:t>
      </w:r>
      <w:r w:rsidRPr="003B7833">
        <w:rPr>
          <w:noProof/>
          <w:color w:val="auto"/>
          <w:lang w:val="sr-Cyrl-CS"/>
        </w:rPr>
        <w:t xml:space="preserve"> </w:t>
      </w:r>
      <w:r>
        <w:rPr>
          <w:noProof/>
          <w:color w:val="auto"/>
          <w:lang w:val="sr-Cyrl-CS"/>
        </w:rPr>
        <w:t>која</w:t>
      </w:r>
      <w:r w:rsidRPr="003B7833">
        <w:rPr>
          <w:noProof/>
          <w:color w:val="auto"/>
          <w:lang w:val="sr-Cyrl-CS"/>
        </w:rPr>
        <w:t xml:space="preserve"> </w:t>
      </w:r>
      <w:r>
        <w:rPr>
          <w:noProof/>
          <w:color w:val="auto"/>
          <w:lang w:val="sr-Cyrl-CS"/>
        </w:rPr>
        <w:t>је</w:t>
      </w:r>
      <w:r w:rsidRPr="003B7833">
        <w:rPr>
          <w:noProof/>
          <w:color w:val="auto"/>
          <w:lang w:val="sr-Cyrl-CS"/>
        </w:rPr>
        <w:t xml:space="preserve"> </w:t>
      </w:r>
      <w:r>
        <w:rPr>
          <w:noProof/>
          <w:color w:val="auto"/>
          <w:lang w:val="sr-Cyrl-CS"/>
        </w:rPr>
        <w:t>на</w:t>
      </w:r>
      <w:r w:rsidRPr="003B7833">
        <w:rPr>
          <w:noProof/>
          <w:color w:val="auto"/>
          <w:lang w:val="sr-Cyrl-CS"/>
        </w:rPr>
        <w:t xml:space="preserve"> </w:t>
      </w:r>
      <w:r>
        <w:rPr>
          <w:noProof/>
          <w:color w:val="auto"/>
          <w:lang w:val="sr-Cyrl-CS"/>
        </w:rPr>
        <w:t>снази</w:t>
      </w:r>
      <w:r w:rsidRPr="003B7833">
        <w:rPr>
          <w:noProof/>
          <w:color w:val="auto"/>
          <w:lang w:val="sr-Cyrl-CS"/>
        </w:rPr>
        <w:t xml:space="preserve"> </w:t>
      </w:r>
      <w:r>
        <w:rPr>
          <w:noProof/>
          <w:color w:val="auto"/>
          <w:lang w:val="sr-Cyrl-CS"/>
        </w:rPr>
        <w:t>у</w:t>
      </w:r>
      <w:r w:rsidRPr="003B7833">
        <w:rPr>
          <w:noProof/>
          <w:color w:val="auto"/>
          <w:lang w:val="sr-Cyrl-CS"/>
        </w:rPr>
        <w:t xml:space="preserve"> </w:t>
      </w:r>
      <w:r>
        <w:rPr>
          <w:noProof/>
          <w:color w:val="auto"/>
          <w:lang w:val="sr-Cyrl-CS"/>
        </w:rPr>
        <w:t>време</w:t>
      </w:r>
      <w:r w:rsidRPr="003B7833">
        <w:rPr>
          <w:noProof/>
          <w:color w:val="auto"/>
          <w:lang w:val="sr-Cyrl-CS"/>
        </w:rPr>
        <w:t xml:space="preserve"> </w:t>
      </w:r>
      <w:r>
        <w:rPr>
          <w:noProof/>
          <w:color w:val="auto"/>
          <w:lang w:val="sr-Cyrl-CS"/>
        </w:rPr>
        <w:t>подношења</w:t>
      </w:r>
      <w:r w:rsidRPr="003B7833">
        <w:rPr>
          <w:noProof/>
          <w:color w:val="auto"/>
          <w:lang w:val="sr-Cyrl-CS"/>
        </w:rPr>
        <w:t xml:space="preserve"> </w:t>
      </w:r>
      <w:r>
        <w:rPr>
          <w:noProof/>
          <w:color w:val="auto"/>
          <w:lang w:val="sr-Cyrl-CS"/>
        </w:rPr>
        <w:t>понуде</w:t>
      </w:r>
      <w:r w:rsidR="00EF057E">
        <w:rPr>
          <w:noProof/>
          <w:color w:val="auto"/>
          <w:lang w:val="sr-Cyrl-CS"/>
        </w:rPr>
        <w:t>.</w:t>
      </w:r>
    </w:p>
    <w:p w:rsidR="00482F64" w:rsidRPr="003B7833" w:rsidRDefault="00482F64" w:rsidP="00482F64">
      <w:pPr>
        <w:jc w:val="both"/>
        <w:rPr>
          <w:noProof/>
          <w:lang w:val="sr-Cyrl-CS"/>
        </w:rPr>
      </w:pPr>
      <w:r w:rsidRPr="003B7833">
        <w:rPr>
          <w:noProof/>
          <w:lang w:val="sr-Cyrl-CS"/>
        </w:rPr>
        <w:t xml:space="preserve"> </w:t>
      </w:r>
    </w:p>
    <w:p w:rsidR="00482F64" w:rsidRPr="003B7833" w:rsidRDefault="00482F64" w:rsidP="00482F64">
      <w:pPr>
        <w:jc w:val="both"/>
        <w:rPr>
          <w:b/>
          <w:noProof/>
          <w:lang w:val="sr-Cyrl-CS"/>
        </w:rPr>
      </w:pPr>
      <w:r w:rsidRPr="003B7833">
        <w:rPr>
          <w:b/>
          <w:noProof/>
          <w:lang w:val="sr-Cyrl-CS"/>
        </w:rPr>
        <w:t xml:space="preserve">20. </w:t>
      </w:r>
      <w:r>
        <w:rPr>
          <w:b/>
          <w:noProof/>
          <w:lang w:val="sr-Cyrl-CS"/>
        </w:rPr>
        <w:t>НАЧИН</w:t>
      </w:r>
      <w:r w:rsidRPr="003B7833">
        <w:rPr>
          <w:b/>
          <w:noProof/>
          <w:lang w:val="sr-Cyrl-CS"/>
        </w:rPr>
        <w:t xml:space="preserve"> </w:t>
      </w:r>
      <w:r>
        <w:rPr>
          <w:b/>
          <w:noProof/>
          <w:lang w:val="sr-Cyrl-CS"/>
        </w:rPr>
        <w:t>И</w:t>
      </w:r>
      <w:r w:rsidRPr="003B7833">
        <w:rPr>
          <w:b/>
          <w:noProof/>
          <w:lang w:val="sr-Cyrl-CS"/>
        </w:rPr>
        <w:t xml:space="preserve"> </w:t>
      </w:r>
      <w:r>
        <w:rPr>
          <w:b/>
          <w:noProof/>
          <w:lang w:val="sr-Cyrl-CS"/>
        </w:rPr>
        <w:t>РОК</w:t>
      </w:r>
      <w:r w:rsidRPr="003B7833">
        <w:rPr>
          <w:b/>
          <w:noProof/>
          <w:lang w:val="sr-Cyrl-CS"/>
        </w:rPr>
        <w:t xml:space="preserve"> </w:t>
      </w:r>
      <w:r>
        <w:rPr>
          <w:b/>
          <w:noProof/>
          <w:lang w:val="sr-Cyrl-CS"/>
        </w:rPr>
        <w:t>ЗА</w:t>
      </w:r>
      <w:r w:rsidRPr="003B7833">
        <w:rPr>
          <w:b/>
          <w:noProof/>
          <w:lang w:val="sr-Cyrl-CS"/>
        </w:rPr>
        <w:t xml:space="preserve"> </w:t>
      </w:r>
      <w:r>
        <w:rPr>
          <w:b/>
          <w:noProof/>
          <w:lang w:val="sr-Cyrl-CS"/>
        </w:rPr>
        <w:t>ПОДНОШЕЊЕ</w:t>
      </w:r>
      <w:r w:rsidRPr="003B7833">
        <w:rPr>
          <w:b/>
          <w:noProof/>
          <w:lang w:val="sr-Cyrl-CS"/>
        </w:rPr>
        <w:t xml:space="preserve"> </w:t>
      </w:r>
      <w:r>
        <w:rPr>
          <w:b/>
          <w:noProof/>
          <w:lang w:val="sr-Cyrl-CS"/>
        </w:rPr>
        <w:t>ЗАХТЕВА</w:t>
      </w:r>
      <w:r w:rsidRPr="003B7833">
        <w:rPr>
          <w:b/>
          <w:noProof/>
          <w:lang w:val="sr-Cyrl-CS"/>
        </w:rPr>
        <w:t xml:space="preserve"> </w:t>
      </w:r>
      <w:r>
        <w:rPr>
          <w:b/>
          <w:noProof/>
          <w:lang w:val="sr-Cyrl-CS"/>
        </w:rPr>
        <w:t>ЗА</w:t>
      </w:r>
      <w:r w:rsidRPr="003B7833">
        <w:rPr>
          <w:b/>
          <w:noProof/>
          <w:lang w:val="sr-Cyrl-CS"/>
        </w:rPr>
        <w:t xml:space="preserve"> </w:t>
      </w:r>
      <w:r>
        <w:rPr>
          <w:b/>
          <w:noProof/>
          <w:lang w:val="sr-Cyrl-CS"/>
        </w:rPr>
        <w:t>ЗАШТИТУ</w:t>
      </w:r>
      <w:r w:rsidRPr="003B7833">
        <w:rPr>
          <w:b/>
          <w:noProof/>
          <w:lang w:val="sr-Cyrl-CS"/>
        </w:rPr>
        <w:t xml:space="preserve"> </w:t>
      </w:r>
      <w:r>
        <w:rPr>
          <w:b/>
          <w:noProof/>
          <w:lang w:val="sr-Cyrl-CS"/>
        </w:rPr>
        <w:t>ПРАВА</w:t>
      </w:r>
      <w:r w:rsidRPr="003B7833">
        <w:rPr>
          <w:b/>
          <w:noProof/>
          <w:lang w:val="sr-Cyrl-CS"/>
        </w:rPr>
        <w:t xml:space="preserve"> </w:t>
      </w:r>
      <w:r>
        <w:rPr>
          <w:b/>
          <w:noProof/>
          <w:lang w:val="sr-Cyrl-CS"/>
        </w:rPr>
        <w:t>ПОНУЂАЧА</w:t>
      </w:r>
      <w:r w:rsidRPr="003B7833">
        <w:rPr>
          <w:b/>
          <w:noProof/>
          <w:lang w:val="sr-Cyrl-CS"/>
        </w:rPr>
        <w:t xml:space="preserve"> </w:t>
      </w:r>
    </w:p>
    <w:p w:rsidR="00482F64" w:rsidRPr="003B7833" w:rsidRDefault="00482F64" w:rsidP="00482F64">
      <w:pPr>
        <w:jc w:val="both"/>
        <w:rPr>
          <w:noProof/>
          <w:lang w:val="sr-Cyrl-CS"/>
        </w:rPr>
      </w:pPr>
    </w:p>
    <w:p w:rsidR="00482F64" w:rsidRPr="003B7833" w:rsidRDefault="00482F64" w:rsidP="00482F64">
      <w:pPr>
        <w:jc w:val="both"/>
        <w:rPr>
          <w:noProof/>
          <w:color w:val="auto"/>
          <w:lang w:val="sr-Cyrl-CS"/>
        </w:rPr>
      </w:pPr>
      <w:r>
        <w:rPr>
          <w:noProof/>
          <w:color w:val="auto"/>
          <w:lang w:val="sr-Cyrl-CS"/>
        </w:rPr>
        <w:t>З</w:t>
      </w:r>
      <w:r w:rsidRPr="003B7833">
        <w:rPr>
          <w:noProof/>
          <w:color w:val="auto"/>
          <w:lang w:val="sr-Cyrl-CS"/>
        </w:rPr>
        <w:t>а</w:t>
      </w:r>
      <w:r>
        <w:rPr>
          <w:noProof/>
          <w:color w:val="auto"/>
          <w:lang w:val="sr-Cyrl-CS"/>
        </w:rPr>
        <w:t>хтев</w:t>
      </w:r>
      <w:r w:rsidRPr="003B7833">
        <w:rPr>
          <w:noProof/>
          <w:color w:val="auto"/>
          <w:lang w:val="sr-Cyrl-CS"/>
        </w:rPr>
        <w:t xml:space="preserve"> </w:t>
      </w:r>
      <w:r>
        <w:rPr>
          <w:noProof/>
          <w:color w:val="auto"/>
          <w:lang w:val="sr-Cyrl-CS"/>
        </w:rPr>
        <w:t>з</w:t>
      </w:r>
      <w:r w:rsidRPr="003B7833">
        <w:rPr>
          <w:noProof/>
          <w:color w:val="auto"/>
          <w:lang w:val="sr-Cyrl-CS"/>
        </w:rPr>
        <w:t xml:space="preserve">а </w:t>
      </w:r>
      <w:r>
        <w:rPr>
          <w:noProof/>
          <w:color w:val="auto"/>
          <w:lang w:val="sr-Cyrl-CS"/>
        </w:rPr>
        <w:t>з</w:t>
      </w:r>
      <w:r w:rsidRPr="003B7833">
        <w:rPr>
          <w:noProof/>
          <w:color w:val="auto"/>
          <w:lang w:val="sr-Cyrl-CS"/>
        </w:rPr>
        <w:t>а</w:t>
      </w:r>
      <w:r>
        <w:rPr>
          <w:noProof/>
          <w:color w:val="auto"/>
          <w:lang w:val="sr-Cyrl-CS"/>
        </w:rPr>
        <w:t>штиту</w:t>
      </w:r>
      <w:r w:rsidRPr="003B7833">
        <w:rPr>
          <w:noProof/>
          <w:color w:val="auto"/>
          <w:lang w:val="sr-Cyrl-CS"/>
        </w:rPr>
        <w:t xml:space="preserve"> </w:t>
      </w:r>
      <w:r>
        <w:rPr>
          <w:noProof/>
          <w:color w:val="auto"/>
          <w:lang w:val="sr-Cyrl-CS"/>
        </w:rPr>
        <w:t>пр</w:t>
      </w:r>
      <w:r w:rsidRPr="003B7833">
        <w:rPr>
          <w:noProof/>
          <w:color w:val="auto"/>
          <w:lang w:val="sr-Cyrl-CS"/>
        </w:rPr>
        <w:t>а</w:t>
      </w:r>
      <w:r>
        <w:rPr>
          <w:noProof/>
          <w:color w:val="auto"/>
          <w:lang w:val="sr-Cyrl-CS"/>
        </w:rPr>
        <w:t>в</w:t>
      </w:r>
      <w:r w:rsidRPr="003B7833">
        <w:rPr>
          <w:noProof/>
          <w:color w:val="auto"/>
          <w:lang w:val="sr-Cyrl-CS"/>
        </w:rPr>
        <w:t xml:space="preserve">а </w:t>
      </w:r>
      <w:r>
        <w:rPr>
          <w:noProof/>
          <w:color w:val="auto"/>
          <w:lang w:val="sr-Cyrl-CS"/>
        </w:rPr>
        <w:t>може</w:t>
      </w:r>
      <w:r w:rsidRPr="003B7833">
        <w:rPr>
          <w:noProof/>
          <w:color w:val="auto"/>
          <w:lang w:val="sr-Cyrl-CS"/>
        </w:rPr>
        <w:t xml:space="preserve"> </w:t>
      </w:r>
      <w:r>
        <w:rPr>
          <w:noProof/>
          <w:color w:val="auto"/>
          <w:lang w:val="sr-Cyrl-CS"/>
        </w:rPr>
        <w:t>д</w:t>
      </w:r>
      <w:r w:rsidRPr="003B7833">
        <w:rPr>
          <w:noProof/>
          <w:color w:val="auto"/>
          <w:lang w:val="sr-Cyrl-CS"/>
        </w:rPr>
        <w:t xml:space="preserve">а </w:t>
      </w:r>
      <w:r>
        <w:rPr>
          <w:noProof/>
          <w:color w:val="auto"/>
          <w:lang w:val="sr-Cyrl-CS"/>
        </w:rPr>
        <w:t>поднесе</w:t>
      </w:r>
      <w:r w:rsidRPr="003B7833">
        <w:rPr>
          <w:noProof/>
          <w:color w:val="auto"/>
          <w:lang w:val="sr-Cyrl-CS"/>
        </w:rPr>
        <w:t xml:space="preserve"> </w:t>
      </w:r>
      <w:r>
        <w:rPr>
          <w:noProof/>
          <w:color w:val="auto"/>
          <w:lang w:val="sr-Cyrl-CS"/>
        </w:rPr>
        <w:t>понуђ</w:t>
      </w:r>
      <w:r w:rsidRPr="003B7833">
        <w:rPr>
          <w:noProof/>
          <w:color w:val="auto"/>
          <w:lang w:val="sr-Cyrl-CS"/>
        </w:rPr>
        <w:t>а</w:t>
      </w:r>
      <w:r>
        <w:rPr>
          <w:noProof/>
          <w:color w:val="auto"/>
          <w:lang w:val="sr-Cyrl-CS"/>
        </w:rPr>
        <w:t>ч</w:t>
      </w:r>
      <w:r w:rsidRPr="003B7833">
        <w:rPr>
          <w:noProof/>
          <w:color w:val="auto"/>
          <w:lang w:val="sr-Cyrl-CS"/>
        </w:rPr>
        <w:t xml:space="preserve">, </w:t>
      </w:r>
      <w:r>
        <w:rPr>
          <w:noProof/>
          <w:color w:val="auto"/>
          <w:lang w:val="sr-Cyrl-CS"/>
        </w:rPr>
        <w:t>односно</w:t>
      </w:r>
      <w:r w:rsidRPr="003B7833">
        <w:rPr>
          <w:noProof/>
          <w:color w:val="auto"/>
          <w:lang w:val="sr-Cyrl-CS"/>
        </w:rPr>
        <w:t xml:space="preserve"> </w:t>
      </w:r>
      <w:r>
        <w:rPr>
          <w:noProof/>
          <w:color w:val="auto"/>
          <w:lang w:val="sr-Cyrl-CS"/>
        </w:rPr>
        <w:t>св</w:t>
      </w:r>
      <w:r w:rsidRPr="003B7833">
        <w:rPr>
          <w:noProof/>
          <w:color w:val="auto"/>
          <w:lang w:val="sr-Cyrl-CS"/>
        </w:rPr>
        <w:t>а</w:t>
      </w:r>
      <w:r>
        <w:rPr>
          <w:noProof/>
          <w:color w:val="auto"/>
          <w:lang w:val="sr-Cyrl-CS"/>
        </w:rPr>
        <w:t>ко</w:t>
      </w:r>
      <w:r w:rsidRPr="003B7833">
        <w:rPr>
          <w:noProof/>
          <w:color w:val="auto"/>
          <w:lang w:val="sr-Cyrl-CS"/>
        </w:rPr>
        <w:t xml:space="preserve"> </w:t>
      </w:r>
      <w:r>
        <w:rPr>
          <w:noProof/>
          <w:color w:val="auto"/>
          <w:lang w:val="sr-Cyrl-CS"/>
        </w:rPr>
        <w:t>з</w:t>
      </w:r>
      <w:r w:rsidRPr="003B7833">
        <w:rPr>
          <w:noProof/>
          <w:color w:val="auto"/>
          <w:lang w:val="sr-Cyrl-CS"/>
        </w:rPr>
        <w:t>а</w:t>
      </w:r>
      <w:r>
        <w:rPr>
          <w:noProof/>
          <w:color w:val="auto"/>
          <w:lang w:val="sr-Cyrl-CS"/>
        </w:rPr>
        <w:t>интересов</w:t>
      </w:r>
      <w:r w:rsidRPr="003B7833">
        <w:rPr>
          <w:noProof/>
          <w:color w:val="auto"/>
          <w:lang w:val="sr-Cyrl-CS"/>
        </w:rPr>
        <w:t>а</w:t>
      </w:r>
      <w:r>
        <w:rPr>
          <w:noProof/>
          <w:color w:val="auto"/>
          <w:lang w:val="sr-Cyrl-CS"/>
        </w:rPr>
        <w:t>но</w:t>
      </w:r>
      <w:r w:rsidRPr="003B7833">
        <w:rPr>
          <w:noProof/>
          <w:color w:val="auto"/>
          <w:lang w:val="sr-Cyrl-CS"/>
        </w:rPr>
        <w:t xml:space="preserve"> </w:t>
      </w:r>
      <w:r>
        <w:rPr>
          <w:noProof/>
          <w:color w:val="auto"/>
          <w:lang w:val="sr-Cyrl-CS"/>
        </w:rPr>
        <w:t>лице</w:t>
      </w:r>
      <w:r w:rsidRPr="003B7833">
        <w:rPr>
          <w:noProof/>
          <w:color w:val="auto"/>
          <w:lang w:val="sr-Cyrl-CS"/>
        </w:rPr>
        <w:t xml:space="preserve"> </w:t>
      </w:r>
      <w:r>
        <w:rPr>
          <w:noProof/>
          <w:color w:val="auto"/>
          <w:lang w:val="sr-Cyrl-CS"/>
        </w:rPr>
        <w:t>који</w:t>
      </w:r>
      <w:r w:rsidRPr="003B7833">
        <w:rPr>
          <w:noProof/>
          <w:color w:val="auto"/>
          <w:lang w:val="sr-Cyrl-CS"/>
        </w:rPr>
        <w:t xml:space="preserve"> </w:t>
      </w:r>
      <w:r>
        <w:rPr>
          <w:noProof/>
          <w:color w:val="auto"/>
          <w:lang w:val="sr-Cyrl-CS"/>
        </w:rPr>
        <w:t>има</w:t>
      </w:r>
      <w:r w:rsidRPr="003B7833">
        <w:rPr>
          <w:noProof/>
          <w:color w:val="auto"/>
          <w:lang w:val="sr-Cyrl-CS"/>
        </w:rPr>
        <w:t xml:space="preserve"> </w:t>
      </w:r>
      <w:r>
        <w:rPr>
          <w:noProof/>
          <w:color w:val="auto"/>
          <w:lang w:val="sr-Cyrl-CS"/>
        </w:rPr>
        <w:t>интерес</w:t>
      </w:r>
      <w:r w:rsidRPr="003B7833">
        <w:rPr>
          <w:noProof/>
          <w:color w:val="auto"/>
          <w:lang w:val="sr-Cyrl-CS"/>
        </w:rPr>
        <w:t xml:space="preserve"> </w:t>
      </w:r>
      <w:r>
        <w:rPr>
          <w:noProof/>
          <w:color w:val="auto"/>
          <w:lang w:val="sr-Cyrl-CS"/>
        </w:rPr>
        <w:t>за</w:t>
      </w:r>
      <w:r w:rsidRPr="003B7833">
        <w:rPr>
          <w:noProof/>
          <w:color w:val="auto"/>
          <w:lang w:val="sr-Cyrl-CS"/>
        </w:rPr>
        <w:t xml:space="preserve"> </w:t>
      </w:r>
      <w:r>
        <w:rPr>
          <w:noProof/>
          <w:color w:val="auto"/>
          <w:lang w:val="sr-Cyrl-CS"/>
        </w:rPr>
        <w:t>доделу</w:t>
      </w:r>
      <w:r w:rsidRPr="003B7833">
        <w:rPr>
          <w:noProof/>
          <w:color w:val="auto"/>
          <w:lang w:val="sr-Cyrl-CS"/>
        </w:rPr>
        <w:t xml:space="preserve"> </w:t>
      </w:r>
      <w:r>
        <w:rPr>
          <w:noProof/>
          <w:color w:val="auto"/>
          <w:lang w:val="sr-Cyrl-CS"/>
        </w:rPr>
        <w:t>уговора</w:t>
      </w:r>
      <w:r w:rsidRPr="003B7833">
        <w:rPr>
          <w:noProof/>
          <w:color w:val="auto"/>
          <w:lang w:val="sr-Cyrl-CS"/>
        </w:rPr>
        <w:t xml:space="preserve">, </w:t>
      </w:r>
      <w:r>
        <w:rPr>
          <w:noProof/>
          <w:color w:val="auto"/>
          <w:lang w:val="sr-Cyrl-CS"/>
        </w:rPr>
        <w:t>у</w:t>
      </w:r>
      <w:r w:rsidRPr="003B7833">
        <w:rPr>
          <w:noProof/>
          <w:color w:val="auto"/>
          <w:lang w:val="sr-Cyrl-CS"/>
        </w:rPr>
        <w:t xml:space="preserve"> </w:t>
      </w:r>
      <w:r>
        <w:rPr>
          <w:noProof/>
          <w:color w:val="auto"/>
          <w:lang w:val="sr-Cyrl-CS"/>
        </w:rPr>
        <w:t>овом</w:t>
      </w:r>
      <w:r w:rsidRPr="003B7833">
        <w:rPr>
          <w:noProof/>
          <w:color w:val="auto"/>
          <w:lang w:val="sr-Cyrl-CS"/>
        </w:rPr>
        <w:t xml:space="preserve"> </w:t>
      </w:r>
      <w:r>
        <w:rPr>
          <w:noProof/>
          <w:color w:val="auto"/>
          <w:lang w:val="sr-Cyrl-CS"/>
        </w:rPr>
        <w:t>поступку</w:t>
      </w:r>
      <w:r w:rsidRPr="003B7833">
        <w:rPr>
          <w:noProof/>
          <w:color w:val="auto"/>
          <w:lang w:val="sr-Cyrl-CS"/>
        </w:rPr>
        <w:t xml:space="preserve"> </w:t>
      </w:r>
      <w:r>
        <w:rPr>
          <w:noProof/>
          <w:color w:val="auto"/>
          <w:lang w:val="sr-Cyrl-CS"/>
        </w:rPr>
        <w:t>јавне</w:t>
      </w:r>
      <w:r w:rsidRPr="003B7833">
        <w:rPr>
          <w:noProof/>
          <w:color w:val="auto"/>
          <w:lang w:val="sr-Cyrl-CS"/>
        </w:rPr>
        <w:t xml:space="preserve"> </w:t>
      </w:r>
      <w:r>
        <w:rPr>
          <w:noProof/>
          <w:color w:val="auto"/>
          <w:lang w:val="sr-Cyrl-CS"/>
        </w:rPr>
        <w:t>набавке</w:t>
      </w:r>
      <w:r w:rsidRPr="003B7833">
        <w:rPr>
          <w:noProof/>
          <w:color w:val="auto"/>
          <w:lang w:val="sr-Cyrl-CS"/>
        </w:rPr>
        <w:t xml:space="preserve"> </w:t>
      </w:r>
      <w:r>
        <w:rPr>
          <w:noProof/>
          <w:color w:val="auto"/>
          <w:lang w:val="sr-Cyrl-CS"/>
        </w:rPr>
        <w:t>и</w:t>
      </w:r>
      <w:r w:rsidRPr="003B7833">
        <w:rPr>
          <w:noProof/>
          <w:color w:val="auto"/>
          <w:lang w:val="sr-Cyrl-CS"/>
        </w:rPr>
        <w:t xml:space="preserve"> </w:t>
      </w:r>
      <w:r>
        <w:rPr>
          <w:noProof/>
          <w:color w:val="auto"/>
          <w:lang w:val="sr-Cyrl-CS"/>
        </w:rPr>
        <w:t>који</w:t>
      </w:r>
      <w:r w:rsidRPr="003B7833">
        <w:rPr>
          <w:noProof/>
          <w:color w:val="auto"/>
          <w:lang w:val="sr-Cyrl-CS"/>
        </w:rPr>
        <w:t xml:space="preserve"> </w:t>
      </w:r>
      <w:r>
        <w:rPr>
          <w:noProof/>
          <w:color w:val="auto"/>
          <w:lang w:val="sr-Cyrl-CS"/>
        </w:rPr>
        <w:t>је</w:t>
      </w:r>
      <w:r w:rsidRPr="003B7833">
        <w:rPr>
          <w:noProof/>
          <w:color w:val="auto"/>
          <w:lang w:val="sr-Cyrl-CS"/>
        </w:rPr>
        <w:t xml:space="preserve"> </w:t>
      </w:r>
      <w:r>
        <w:rPr>
          <w:noProof/>
          <w:color w:val="auto"/>
          <w:lang w:val="sr-Cyrl-CS"/>
        </w:rPr>
        <w:t>претрпео</w:t>
      </w:r>
      <w:r w:rsidRPr="003B7833">
        <w:rPr>
          <w:noProof/>
          <w:color w:val="auto"/>
          <w:lang w:val="sr-Cyrl-CS"/>
        </w:rPr>
        <w:t xml:space="preserve"> </w:t>
      </w:r>
      <w:r>
        <w:rPr>
          <w:noProof/>
          <w:color w:val="auto"/>
          <w:lang w:val="sr-Cyrl-CS"/>
        </w:rPr>
        <w:t>или</w:t>
      </w:r>
      <w:r w:rsidRPr="003B7833">
        <w:rPr>
          <w:noProof/>
          <w:color w:val="auto"/>
          <w:lang w:val="sr-Cyrl-CS"/>
        </w:rPr>
        <w:t xml:space="preserve"> </w:t>
      </w:r>
      <w:r>
        <w:rPr>
          <w:noProof/>
          <w:color w:val="auto"/>
          <w:lang w:val="sr-Cyrl-CS"/>
        </w:rPr>
        <w:t>би</w:t>
      </w:r>
      <w:r w:rsidRPr="003B7833">
        <w:rPr>
          <w:noProof/>
          <w:color w:val="auto"/>
          <w:lang w:val="sr-Cyrl-CS"/>
        </w:rPr>
        <w:t xml:space="preserve"> </w:t>
      </w:r>
      <w:r>
        <w:rPr>
          <w:noProof/>
          <w:color w:val="auto"/>
          <w:lang w:val="sr-Cyrl-CS"/>
        </w:rPr>
        <w:t>могао</w:t>
      </w:r>
      <w:r w:rsidRPr="003B7833">
        <w:rPr>
          <w:noProof/>
          <w:color w:val="auto"/>
          <w:lang w:val="sr-Cyrl-CS"/>
        </w:rPr>
        <w:t xml:space="preserve"> </w:t>
      </w:r>
      <w:r>
        <w:rPr>
          <w:noProof/>
          <w:color w:val="auto"/>
          <w:lang w:val="sr-Cyrl-CS"/>
        </w:rPr>
        <w:t>да</w:t>
      </w:r>
      <w:r w:rsidRPr="003B7833">
        <w:rPr>
          <w:noProof/>
          <w:color w:val="auto"/>
          <w:lang w:val="sr-Cyrl-CS"/>
        </w:rPr>
        <w:t xml:space="preserve"> </w:t>
      </w:r>
      <w:r>
        <w:rPr>
          <w:noProof/>
          <w:color w:val="auto"/>
          <w:lang w:val="sr-Cyrl-CS"/>
        </w:rPr>
        <w:t>претрпи</w:t>
      </w:r>
      <w:r w:rsidRPr="003B7833">
        <w:rPr>
          <w:noProof/>
          <w:color w:val="auto"/>
          <w:lang w:val="sr-Cyrl-CS"/>
        </w:rPr>
        <w:t xml:space="preserve"> </w:t>
      </w:r>
      <w:r>
        <w:rPr>
          <w:noProof/>
          <w:color w:val="auto"/>
          <w:lang w:val="sr-Cyrl-CS"/>
        </w:rPr>
        <w:t>штету</w:t>
      </w:r>
      <w:r w:rsidRPr="003B7833">
        <w:rPr>
          <w:noProof/>
          <w:color w:val="auto"/>
          <w:lang w:val="sr-Cyrl-CS"/>
        </w:rPr>
        <w:t xml:space="preserve"> </w:t>
      </w:r>
      <w:r>
        <w:rPr>
          <w:noProof/>
          <w:color w:val="auto"/>
          <w:lang w:val="sr-Cyrl-CS"/>
        </w:rPr>
        <w:t>због</w:t>
      </w:r>
      <w:r w:rsidRPr="003B7833">
        <w:rPr>
          <w:noProof/>
          <w:color w:val="auto"/>
          <w:lang w:val="sr-Cyrl-CS"/>
        </w:rPr>
        <w:t xml:space="preserve"> </w:t>
      </w:r>
      <w:r>
        <w:rPr>
          <w:noProof/>
          <w:color w:val="auto"/>
          <w:lang w:val="sr-Cyrl-CS"/>
        </w:rPr>
        <w:t>поступања</w:t>
      </w:r>
      <w:r w:rsidRPr="003B7833">
        <w:rPr>
          <w:noProof/>
          <w:color w:val="auto"/>
          <w:lang w:val="sr-Cyrl-CS"/>
        </w:rPr>
        <w:t xml:space="preserve"> </w:t>
      </w:r>
      <w:r>
        <w:rPr>
          <w:noProof/>
          <w:color w:val="auto"/>
          <w:lang w:val="sr-Cyrl-CS"/>
        </w:rPr>
        <w:t>наручиоца</w:t>
      </w:r>
      <w:r w:rsidRPr="003B7833">
        <w:rPr>
          <w:noProof/>
          <w:color w:val="auto"/>
          <w:lang w:val="sr-Cyrl-CS"/>
        </w:rPr>
        <w:t xml:space="preserve"> </w:t>
      </w:r>
      <w:r>
        <w:rPr>
          <w:noProof/>
          <w:color w:val="auto"/>
          <w:lang w:val="sr-Cyrl-CS"/>
        </w:rPr>
        <w:t>противно</w:t>
      </w:r>
      <w:r w:rsidRPr="003B7833">
        <w:rPr>
          <w:noProof/>
          <w:color w:val="auto"/>
          <w:lang w:val="sr-Cyrl-CS"/>
        </w:rPr>
        <w:t xml:space="preserve"> </w:t>
      </w:r>
      <w:r>
        <w:rPr>
          <w:noProof/>
          <w:color w:val="auto"/>
          <w:lang w:val="sr-Cyrl-CS"/>
        </w:rPr>
        <w:t>одредбама</w:t>
      </w:r>
      <w:r w:rsidRPr="003B7833">
        <w:rPr>
          <w:noProof/>
          <w:color w:val="auto"/>
          <w:lang w:val="sr-Cyrl-CS"/>
        </w:rPr>
        <w:t xml:space="preserve"> </w:t>
      </w:r>
      <w:r>
        <w:rPr>
          <w:noProof/>
          <w:color w:val="auto"/>
          <w:lang w:val="sr-Cyrl-CS"/>
        </w:rPr>
        <w:t>Закона</w:t>
      </w:r>
      <w:r w:rsidRPr="003B7833">
        <w:rPr>
          <w:noProof/>
          <w:color w:val="auto"/>
          <w:lang w:val="sr-Cyrl-CS"/>
        </w:rPr>
        <w:t xml:space="preserve"> </w:t>
      </w:r>
      <w:r>
        <w:rPr>
          <w:noProof/>
          <w:color w:val="auto"/>
          <w:lang w:val="sr-Cyrl-CS"/>
        </w:rPr>
        <w:t>о</w:t>
      </w:r>
      <w:r w:rsidRPr="003B7833">
        <w:rPr>
          <w:noProof/>
          <w:color w:val="auto"/>
          <w:lang w:val="sr-Cyrl-CS"/>
        </w:rPr>
        <w:t xml:space="preserve"> </w:t>
      </w:r>
      <w:r>
        <w:rPr>
          <w:noProof/>
          <w:color w:val="auto"/>
          <w:lang w:val="sr-Cyrl-CS"/>
        </w:rPr>
        <w:t>јавним</w:t>
      </w:r>
      <w:r w:rsidRPr="003B7833">
        <w:rPr>
          <w:noProof/>
          <w:color w:val="auto"/>
          <w:lang w:val="sr-Cyrl-CS"/>
        </w:rPr>
        <w:t xml:space="preserve"> </w:t>
      </w:r>
      <w:r>
        <w:rPr>
          <w:noProof/>
          <w:color w:val="auto"/>
          <w:lang w:val="sr-Cyrl-CS"/>
        </w:rPr>
        <w:t>набавкама</w:t>
      </w:r>
      <w:r w:rsidRPr="003B7833">
        <w:rPr>
          <w:noProof/>
          <w:color w:val="auto"/>
          <w:lang w:val="sr-Cyrl-CS"/>
        </w:rPr>
        <w:t xml:space="preserve"> (</w:t>
      </w:r>
      <w:r>
        <w:rPr>
          <w:noProof/>
          <w:color w:val="auto"/>
          <w:lang w:val="sr-Cyrl-CS"/>
        </w:rPr>
        <w:t>у</w:t>
      </w:r>
      <w:r w:rsidRPr="003B7833">
        <w:rPr>
          <w:noProof/>
          <w:color w:val="auto"/>
          <w:lang w:val="sr-Cyrl-CS"/>
        </w:rPr>
        <w:t xml:space="preserve"> </w:t>
      </w:r>
      <w:r>
        <w:rPr>
          <w:noProof/>
          <w:color w:val="auto"/>
          <w:lang w:val="sr-Cyrl-CS"/>
        </w:rPr>
        <w:t>д</w:t>
      </w:r>
      <w:r w:rsidRPr="003B7833">
        <w:rPr>
          <w:noProof/>
          <w:color w:val="auto"/>
          <w:lang w:val="sr-Cyrl-CS"/>
        </w:rPr>
        <w:t>а</w:t>
      </w:r>
      <w:r>
        <w:rPr>
          <w:noProof/>
          <w:color w:val="auto"/>
          <w:lang w:val="sr-Cyrl-CS"/>
        </w:rPr>
        <w:t>љем</w:t>
      </w:r>
      <w:r w:rsidRPr="003B7833">
        <w:rPr>
          <w:noProof/>
          <w:color w:val="auto"/>
          <w:lang w:val="sr-Cyrl-CS"/>
        </w:rPr>
        <w:t xml:space="preserve"> </w:t>
      </w:r>
      <w:r>
        <w:rPr>
          <w:noProof/>
          <w:color w:val="auto"/>
          <w:lang w:val="sr-Cyrl-CS"/>
        </w:rPr>
        <w:t>тексту</w:t>
      </w:r>
      <w:r w:rsidRPr="003B7833">
        <w:rPr>
          <w:noProof/>
          <w:color w:val="auto"/>
          <w:lang w:val="sr-Cyrl-CS"/>
        </w:rPr>
        <w:t xml:space="preserve">: </w:t>
      </w:r>
      <w:r>
        <w:rPr>
          <w:noProof/>
          <w:color w:val="auto"/>
          <w:lang w:val="sr-Cyrl-CS"/>
        </w:rPr>
        <w:t>подносил</w:t>
      </w:r>
      <w:r w:rsidRPr="003B7833">
        <w:rPr>
          <w:noProof/>
          <w:color w:val="auto"/>
          <w:lang w:val="sr-Cyrl-CS"/>
        </w:rPr>
        <w:t>а</w:t>
      </w:r>
      <w:r>
        <w:rPr>
          <w:noProof/>
          <w:color w:val="auto"/>
          <w:lang w:val="sr-Cyrl-CS"/>
        </w:rPr>
        <w:t>ц</w:t>
      </w:r>
      <w:r w:rsidRPr="003B7833">
        <w:rPr>
          <w:noProof/>
          <w:color w:val="auto"/>
          <w:lang w:val="sr-Cyrl-CS"/>
        </w:rPr>
        <w:t xml:space="preserve"> </w:t>
      </w:r>
      <w:r>
        <w:rPr>
          <w:noProof/>
          <w:color w:val="auto"/>
          <w:lang w:val="sr-Cyrl-CS"/>
        </w:rPr>
        <w:t>з</w:t>
      </w:r>
      <w:r w:rsidRPr="003B7833">
        <w:rPr>
          <w:noProof/>
          <w:color w:val="auto"/>
          <w:lang w:val="sr-Cyrl-CS"/>
        </w:rPr>
        <w:t>а</w:t>
      </w:r>
      <w:r>
        <w:rPr>
          <w:noProof/>
          <w:color w:val="auto"/>
          <w:lang w:val="sr-Cyrl-CS"/>
        </w:rPr>
        <w:t>хтев</w:t>
      </w:r>
      <w:r w:rsidRPr="003B7833">
        <w:rPr>
          <w:noProof/>
          <w:color w:val="auto"/>
          <w:lang w:val="sr-Cyrl-CS"/>
        </w:rPr>
        <w:t>а).</w:t>
      </w:r>
    </w:p>
    <w:p w:rsidR="00482F64" w:rsidRPr="003B7833" w:rsidRDefault="00482F64" w:rsidP="00482F64">
      <w:pPr>
        <w:jc w:val="both"/>
        <w:rPr>
          <w:noProof/>
          <w:color w:val="auto"/>
          <w:lang w:val="sr-Cyrl-CS"/>
        </w:rPr>
      </w:pPr>
      <w:r>
        <w:rPr>
          <w:noProof/>
          <w:color w:val="auto"/>
          <w:lang w:val="sr-Cyrl-CS"/>
        </w:rPr>
        <w:t>Захтев</w:t>
      </w:r>
      <w:r w:rsidRPr="003B7833">
        <w:rPr>
          <w:noProof/>
          <w:color w:val="auto"/>
          <w:lang w:val="sr-Cyrl-CS"/>
        </w:rPr>
        <w:t xml:space="preserve"> </w:t>
      </w:r>
      <w:r>
        <w:rPr>
          <w:noProof/>
          <w:color w:val="auto"/>
          <w:lang w:val="sr-Cyrl-CS"/>
        </w:rPr>
        <w:t>за</w:t>
      </w:r>
      <w:r w:rsidRPr="003B7833">
        <w:rPr>
          <w:noProof/>
          <w:color w:val="auto"/>
          <w:lang w:val="sr-Cyrl-CS"/>
        </w:rPr>
        <w:t xml:space="preserve"> </w:t>
      </w:r>
      <w:r>
        <w:rPr>
          <w:noProof/>
          <w:color w:val="auto"/>
          <w:lang w:val="sr-Cyrl-CS"/>
        </w:rPr>
        <w:t>заштиту</w:t>
      </w:r>
      <w:r w:rsidRPr="003B7833">
        <w:rPr>
          <w:noProof/>
          <w:color w:val="auto"/>
          <w:lang w:val="sr-Cyrl-CS"/>
        </w:rPr>
        <w:t xml:space="preserve"> </w:t>
      </w:r>
      <w:r>
        <w:rPr>
          <w:noProof/>
          <w:color w:val="auto"/>
          <w:lang w:val="sr-Cyrl-CS"/>
        </w:rPr>
        <w:t>права</w:t>
      </w:r>
      <w:r w:rsidRPr="003B7833">
        <w:rPr>
          <w:noProof/>
          <w:color w:val="auto"/>
          <w:lang w:val="sr-Cyrl-CS"/>
        </w:rPr>
        <w:t xml:space="preserve"> </w:t>
      </w:r>
      <w:r>
        <w:rPr>
          <w:noProof/>
          <w:color w:val="auto"/>
          <w:lang w:val="sr-Cyrl-CS"/>
        </w:rPr>
        <w:t>подноси</w:t>
      </w:r>
      <w:r w:rsidRPr="003B7833">
        <w:rPr>
          <w:noProof/>
          <w:color w:val="auto"/>
          <w:lang w:val="sr-Cyrl-CS"/>
        </w:rPr>
        <w:t xml:space="preserve"> </w:t>
      </w:r>
      <w:r>
        <w:rPr>
          <w:noProof/>
          <w:color w:val="auto"/>
          <w:lang w:val="sr-Cyrl-CS"/>
        </w:rPr>
        <w:t>се</w:t>
      </w:r>
      <w:r w:rsidRPr="003B7833">
        <w:rPr>
          <w:noProof/>
          <w:color w:val="auto"/>
          <w:lang w:val="sr-Cyrl-CS"/>
        </w:rPr>
        <w:t xml:space="preserve"> </w:t>
      </w:r>
      <w:r>
        <w:rPr>
          <w:noProof/>
          <w:color w:val="auto"/>
          <w:lang w:val="sr-Cyrl-CS"/>
        </w:rPr>
        <w:t>наручиоцу</w:t>
      </w:r>
      <w:r w:rsidRPr="003B7833">
        <w:rPr>
          <w:noProof/>
          <w:color w:val="auto"/>
          <w:lang w:val="sr-Cyrl-CS"/>
        </w:rPr>
        <w:t xml:space="preserve">, </w:t>
      </w:r>
      <w:r>
        <w:rPr>
          <w:noProof/>
          <w:color w:val="auto"/>
          <w:lang w:val="sr-Cyrl-CS"/>
        </w:rPr>
        <w:t>а</w:t>
      </w:r>
      <w:r w:rsidRPr="003B7833">
        <w:rPr>
          <w:noProof/>
          <w:color w:val="auto"/>
          <w:lang w:val="sr-Cyrl-CS"/>
        </w:rPr>
        <w:t xml:space="preserve"> </w:t>
      </w:r>
      <w:r>
        <w:rPr>
          <w:noProof/>
          <w:color w:val="auto"/>
          <w:lang w:val="sr-Cyrl-CS"/>
        </w:rPr>
        <w:t>копија</w:t>
      </w:r>
      <w:r w:rsidRPr="003B7833">
        <w:rPr>
          <w:noProof/>
          <w:color w:val="auto"/>
          <w:lang w:val="sr-Cyrl-CS"/>
        </w:rPr>
        <w:t xml:space="preserve"> </w:t>
      </w:r>
      <w:r>
        <w:rPr>
          <w:noProof/>
          <w:color w:val="auto"/>
          <w:lang w:val="sr-Cyrl-CS"/>
        </w:rPr>
        <w:t>се</w:t>
      </w:r>
      <w:r w:rsidRPr="003B7833">
        <w:rPr>
          <w:noProof/>
          <w:color w:val="auto"/>
          <w:lang w:val="sr-Cyrl-CS"/>
        </w:rPr>
        <w:t xml:space="preserve"> </w:t>
      </w:r>
      <w:r>
        <w:rPr>
          <w:noProof/>
          <w:color w:val="auto"/>
          <w:lang w:val="sr-Cyrl-CS"/>
        </w:rPr>
        <w:t>истовремено</w:t>
      </w:r>
      <w:r w:rsidRPr="003B7833">
        <w:rPr>
          <w:noProof/>
          <w:color w:val="auto"/>
          <w:lang w:val="sr-Cyrl-CS"/>
        </w:rPr>
        <w:t xml:space="preserve"> </w:t>
      </w:r>
      <w:r>
        <w:rPr>
          <w:noProof/>
          <w:color w:val="auto"/>
          <w:lang w:val="sr-Cyrl-CS"/>
        </w:rPr>
        <w:t>доставља</w:t>
      </w:r>
      <w:r w:rsidRPr="003B7833">
        <w:rPr>
          <w:noProof/>
          <w:color w:val="auto"/>
          <w:lang w:val="sr-Cyrl-CS"/>
        </w:rPr>
        <w:t xml:space="preserve"> </w:t>
      </w:r>
      <w:r>
        <w:rPr>
          <w:noProof/>
          <w:color w:val="auto"/>
          <w:lang w:val="sr-Cyrl-CS"/>
        </w:rPr>
        <w:t>Републичкој</w:t>
      </w:r>
      <w:r w:rsidRPr="003B7833">
        <w:rPr>
          <w:noProof/>
          <w:color w:val="auto"/>
          <w:lang w:val="sr-Cyrl-CS"/>
        </w:rPr>
        <w:t xml:space="preserve"> </w:t>
      </w:r>
      <w:r>
        <w:rPr>
          <w:noProof/>
          <w:color w:val="auto"/>
          <w:lang w:val="sr-Cyrl-CS"/>
        </w:rPr>
        <w:t>комисији</w:t>
      </w:r>
      <w:r w:rsidRPr="003B7833">
        <w:rPr>
          <w:noProof/>
          <w:color w:val="auto"/>
          <w:lang w:val="sr-Cyrl-CS"/>
        </w:rPr>
        <w:t xml:space="preserve">. </w:t>
      </w:r>
      <w:r>
        <w:rPr>
          <w:noProof/>
          <w:color w:val="auto"/>
          <w:lang w:val="sr-Cyrl-CS"/>
        </w:rPr>
        <w:t>Захтев</w:t>
      </w:r>
      <w:r w:rsidRPr="003B7833">
        <w:rPr>
          <w:noProof/>
          <w:color w:val="auto"/>
          <w:lang w:val="sr-Cyrl-CS"/>
        </w:rPr>
        <w:t xml:space="preserve"> </w:t>
      </w:r>
      <w:r>
        <w:rPr>
          <w:noProof/>
          <w:color w:val="auto"/>
          <w:lang w:val="sr-Cyrl-CS"/>
        </w:rPr>
        <w:t>за</w:t>
      </w:r>
      <w:r w:rsidRPr="003B7833">
        <w:rPr>
          <w:noProof/>
          <w:color w:val="auto"/>
          <w:lang w:val="sr-Cyrl-CS"/>
        </w:rPr>
        <w:t xml:space="preserve"> </w:t>
      </w:r>
      <w:r>
        <w:rPr>
          <w:noProof/>
          <w:color w:val="auto"/>
          <w:lang w:val="sr-Cyrl-CS"/>
        </w:rPr>
        <w:t>заштиту</w:t>
      </w:r>
      <w:r w:rsidRPr="003B7833">
        <w:rPr>
          <w:noProof/>
          <w:color w:val="auto"/>
          <w:lang w:val="sr-Cyrl-CS"/>
        </w:rPr>
        <w:t xml:space="preserve"> </w:t>
      </w:r>
      <w:r>
        <w:rPr>
          <w:noProof/>
          <w:color w:val="auto"/>
          <w:lang w:val="sr-Cyrl-CS"/>
        </w:rPr>
        <w:t>права</w:t>
      </w:r>
      <w:r w:rsidRPr="003B7833">
        <w:rPr>
          <w:noProof/>
          <w:color w:val="auto"/>
          <w:lang w:val="sr-Cyrl-CS"/>
        </w:rPr>
        <w:t xml:space="preserve"> </w:t>
      </w:r>
      <w:r>
        <w:rPr>
          <w:noProof/>
          <w:color w:val="auto"/>
          <w:lang w:val="sr-Cyrl-CS"/>
        </w:rPr>
        <w:t>се</w:t>
      </w:r>
      <w:r w:rsidRPr="003B7833">
        <w:rPr>
          <w:noProof/>
          <w:color w:val="auto"/>
          <w:lang w:val="sr-Cyrl-CS"/>
        </w:rPr>
        <w:t xml:space="preserve"> </w:t>
      </w:r>
      <w:r>
        <w:rPr>
          <w:noProof/>
          <w:color w:val="auto"/>
          <w:lang w:val="sr-Cyrl-CS"/>
        </w:rPr>
        <w:t>доставља</w:t>
      </w:r>
      <w:r w:rsidRPr="003B7833">
        <w:rPr>
          <w:noProof/>
          <w:color w:val="auto"/>
          <w:lang w:val="sr-Cyrl-CS"/>
        </w:rPr>
        <w:t xml:space="preserve"> </w:t>
      </w:r>
      <w:r>
        <w:rPr>
          <w:noProof/>
          <w:color w:val="auto"/>
          <w:lang w:val="sr-Cyrl-CS"/>
        </w:rPr>
        <w:t>непосредно</w:t>
      </w:r>
      <w:r w:rsidR="00EF057E">
        <w:rPr>
          <w:noProof/>
          <w:color w:val="auto"/>
          <w:lang w:val="sr-Cyrl-CS"/>
        </w:rPr>
        <w:t xml:space="preserve"> </w:t>
      </w:r>
      <w:r>
        <w:rPr>
          <w:noProof/>
          <w:color w:val="auto"/>
          <w:lang w:val="sr-Cyrl-CS"/>
        </w:rPr>
        <w:t>или</w:t>
      </w:r>
      <w:r w:rsidRPr="003B7833">
        <w:rPr>
          <w:noProof/>
          <w:color w:val="auto"/>
          <w:lang w:val="sr-Cyrl-CS"/>
        </w:rPr>
        <w:t xml:space="preserve"> </w:t>
      </w:r>
      <w:r>
        <w:rPr>
          <w:noProof/>
          <w:color w:val="auto"/>
          <w:lang w:val="sr-Cyrl-CS"/>
        </w:rPr>
        <w:t>препорученом</w:t>
      </w:r>
      <w:r w:rsidRPr="003B7833">
        <w:rPr>
          <w:noProof/>
          <w:color w:val="auto"/>
          <w:lang w:val="sr-Cyrl-CS"/>
        </w:rPr>
        <w:t xml:space="preserve"> </w:t>
      </w:r>
      <w:r>
        <w:rPr>
          <w:noProof/>
          <w:color w:val="auto"/>
          <w:lang w:val="sr-Cyrl-CS"/>
        </w:rPr>
        <w:t>пошиљком</w:t>
      </w:r>
      <w:r w:rsidRPr="003B7833">
        <w:rPr>
          <w:noProof/>
          <w:color w:val="auto"/>
          <w:lang w:val="sr-Cyrl-CS"/>
        </w:rPr>
        <w:t xml:space="preserve"> </w:t>
      </w:r>
      <w:r>
        <w:rPr>
          <w:noProof/>
          <w:color w:val="auto"/>
          <w:lang w:val="sr-Cyrl-CS"/>
        </w:rPr>
        <w:t>са</w:t>
      </w:r>
      <w:r w:rsidRPr="003B7833">
        <w:rPr>
          <w:noProof/>
          <w:color w:val="auto"/>
          <w:lang w:val="sr-Cyrl-CS"/>
        </w:rPr>
        <w:t xml:space="preserve"> </w:t>
      </w:r>
      <w:r>
        <w:rPr>
          <w:noProof/>
          <w:color w:val="auto"/>
          <w:lang w:val="sr-Cyrl-CS"/>
        </w:rPr>
        <w:t>повратницом</w:t>
      </w:r>
      <w:r w:rsidRPr="003B7833">
        <w:rPr>
          <w:noProof/>
          <w:color w:val="auto"/>
          <w:lang w:val="sr-Cyrl-CS"/>
        </w:rPr>
        <w:t xml:space="preserve">. </w:t>
      </w:r>
    </w:p>
    <w:p w:rsidR="00482F64" w:rsidRPr="003B7833" w:rsidRDefault="00482F64" w:rsidP="00482F64">
      <w:pPr>
        <w:jc w:val="both"/>
        <w:rPr>
          <w:noProof/>
          <w:color w:val="auto"/>
          <w:lang w:val="sr-Cyrl-CS"/>
        </w:rPr>
      </w:pPr>
      <w:r>
        <w:rPr>
          <w:noProof/>
          <w:color w:val="auto"/>
          <w:lang w:val="sr-Cyrl-CS"/>
        </w:rPr>
        <w:t>З</w:t>
      </w:r>
      <w:r w:rsidRPr="003B7833">
        <w:rPr>
          <w:noProof/>
          <w:color w:val="auto"/>
          <w:lang w:val="sr-Cyrl-CS"/>
        </w:rPr>
        <w:t>а</w:t>
      </w:r>
      <w:r>
        <w:rPr>
          <w:noProof/>
          <w:color w:val="auto"/>
          <w:lang w:val="sr-Cyrl-CS"/>
        </w:rPr>
        <w:t>хтев</w:t>
      </w:r>
      <w:r w:rsidRPr="003B7833">
        <w:rPr>
          <w:noProof/>
          <w:color w:val="auto"/>
          <w:lang w:val="sr-Cyrl-CS"/>
        </w:rPr>
        <w:t xml:space="preserve"> </w:t>
      </w:r>
      <w:r>
        <w:rPr>
          <w:noProof/>
          <w:color w:val="auto"/>
          <w:lang w:val="sr-Cyrl-CS"/>
        </w:rPr>
        <w:t>з</w:t>
      </w:r>
      <w:r w:rsidRPr="003B7833">
        <w:rPr>
          <w:noProof/>
          <w:color w:val="auto"/>
          <w:lang w:val="sr-Cyrl-CS"/>
        </w:rPr>
        <w:t xml:space="preserve">а </w:t>
      </w:r>
      <w:r>
        <w:rPr>
          <w:noProof/>
          <w:color w:val="auto"/>
          <w:lang w:val="sr-Cyrl-CS"/>
        </w:rPr>
        <w:t>з</w:t>
      </w:r>
      <w:r w:rsidRPr="003B7833">
        <w:rPr>
          <w:noProof/>
          <w:color w:val="auto"/>
          <w:lang w:val="sr-Cyrl-CS"/>
        </w:rPr>
        <w:t>а</w:t>
      </w:r>
      <w:r>
        <w:rPr>
          <w:noProof/>
          <w:color w:val="auto"/>
          <w:lang w:val="sr-Cyrl-CS"/>
        </w:rPr>
        <w:t>штиту</w:t>
      </w:r>
      <w:r w:rsidRPr="003B7833">
        <w:rPr>
          <w:noProof/>
          <w:color w:val="auto"/>
          <w:lang w:val="sr-Cyrl-CS"/>
        </w:rPr>
        <w:t xml:space="preserve"> </w:t>
      </w:r>
      <w:r>
        <w:rPr>
          <w:noProof/>
          <w:color w:val="auto"/>
          <w:lang w:val="sr-Cyrl-CS"/>
        </w:rPr>
        <w:t>пр</w:t>
      </w:r>
      <w:r w:rsidRPr="003B7833">
        <w:rPr>
          <w:noProof/>
          <w:color w:val="auto"/>
          <w:lang w:val="sr-Cyrl-CS"/>
        </w:rPr>
        <w:t>а</w:t>
      </w:r>
      <w:r>
        <w:rPr>
          <w:noProof/>
          <w:color w:val="auto"/>
          <w:lang w:val="sr-Cyrl-CS"/>
        </w:rPr>
        <w:t>в</w:t>
      </w:r>
      <w:r w:rsidRPr="003B7833">
        <w:rPr>
          <w:noProof/>
          <w:color w:val="auto"/>
          <w:lang w:val="sr-Cyrl-CS"/>
        </w:rPr>
        <w:t xml:space="preserve">а </w:t>
      </w:r>
      <w:r>
        <w:rPr>
          <w:noProof/>
          <w:color w:val="auto"/>
          <w:lang w:val="sr-Cyrl-CS"/>
        </w:rPr>
        <w:t>може</w:t>
      </w:r>
      <w:r w:rsidRPr="003B7833">
        <w:rPr>
          <w:noProof/>
          <w:color w:val="auto"/>
          <w:lang w:val="sr-Cyrl-CS"/>
        </w:rPr>
        <w:t xml:space="preserve"> </w:t>
      </w:r>
      <w:r>
        <w:rPr>
          <w:noProof/>
          <w:color w:val="auto"/>
          <w:lang w:val="sr-Cyrl-CS"/>
        </w:rPr>
        <w:t>се</w:t>
      </w:r>
      <w:r w:rsidRPr="003B7833">
        <w:rPr>
          <w:noProof/>
          <w:color w:val="auto"/>
          <w:lang w:val="sr-Cyrl-CS"/>
        </w:rPr>
        <w:t xml:space="preserve"> </w:t>
      </w:r>
      <w:r>
        <w:rPr>
          <w:noProof/>
          <w:color w:val="auto"/>
          <w:lang w:val="sr-Cyrl-CS"/>
        </w:rPr>
        <w:t>поднети</w:t>
      </w:r>
      <w:r w:rsidRPr="003B7833">
        <w:rPr>
          <w:noProof/>
          <w:color w:val="auto"/>
          <w:lang w:val="sr-Cyrl-CS"/>
        </w:rPr>
        <w:t xml:space="preserve"> </w:t>
      </w:r>
      <w:r>
        <w:rPr>
          <w:noProof/>
          <w:color w:val="auto"/>
          <w:lang w:val="sr-Cyrl-CS"/>
        </w:rPr>
        <w:t>у</w:t>
      </w:r>
      <w:r w:rsidRPr="003B7833">
        <w:rPr>
          <w:noProof/>
          <w:color w:val="auto"/>
          <w:lang w:val="sr-Cyrl-CS"/>
        </w:rPr>
        <w:t xml:space="preserve"> </w:t>
      </w:r>
      <w:r>
        <w:rPr>
          <w:noProof/>
          <w:color w:val="auto"/>
          <w:lang w:val="sr-Cyrl-CS"/>
        </w:rPr>
        <w:t>току</w:t>
      </w:r>
      <w:r w:rsidRPr="003B7833">
        <w:rPr>
          <w:noProof/>
          <w:color w:val="auto"/>
          <w:lang w:val="sr-Cyrl-CS"/>
        </w:rPr>
        <w:t xml:space="preserve"> </w:t>
      </w:r>
      <w:r>
        <w:rPr>
          <w:noProof/>
          <w:color w:val="auto"/>
          <w:lang w:val="sr-Cyrl-CS"/>
        </w:rPr>
        <w:t>целог</w:t>
      </w:r>
      <w:r w:rsidRPr="003B7833">
        <w:rPr>
          <w:noProof/>
          <w:color w:val="auto"/>
          <w:lang w:val="sr-Cyrl-CS"/>
        </w:rPr>
        <w:t xml:space="preserve"> </w:t>
      </w:r>
      <w:r>
        <w:rPr>
          <w:noProof/>
          <w:color w:val="auto"/>
          <w:lang w:val="sr-Cyrl-CS"/>
        </w:rPr>
        <w:t>поступк</w:t>
      </w:r>
      <w:r w:rsidRPr="003B7833">
        <w:rPr>
          <w:noProof/>
          <w:color w:val="auto"/>
          <w:lang w:val="sr-Cyrl-CS"/>
        </w:rPr>
        <w:t xml:space="preserve">а </w:t>
      </w:r>
      <w:r>
        <w:rPr>
          <w:noProof/>
          <w:color w:val="auto"/>
          <w:lang w:val="sr-Cyrl-CS"/>
        </w:rPr>
        <w:t>ј</w:t>
      </w:r>
      <w:r w:rsidRPr="003B7833">
        <w:rPr>
          <w:noProof/>
          <w:color w:val="auto"/>
          <w:lang w:val="sr-Cyrl-CS"/>
        </w:rPr>
        <w:t>а</w:t>
      </w:r>
      <w:r>
        <w:rPr>
          <w:noProof/>
          <w:color w:val="auto"/>
          <w:lang w:val="sr-Cyrl-CS"/>
        </w:rPr>
        <w:t>вне</w:t>
      </w:r>
      <w:r w:rsidRPr="003B7833">
        <w:rPr>
          <w:noProof/>
          <w:color w:val="auto"/>
          <w:lang w:val="sr-Cyrl-CS"/>
        </w:rPr>
        <w:t xml:space="preserve"> </w:t>
      </w:r>
      <w:r>
        <w:rPr>
          <w:noProof/>
          <w:color w:val="auto"/>
          <w:lang w:val="sr-Cyrl-CS"/>
        </w:rPr>
        <w:t>н</w:t>
      </w:r>
      <w:r w:rsidRPr="003B7833">
        <w:rPr>
          <w:noProof/>
          <w:color w:val="auto"/>
          <w:lang w:val="sr-Cyrl-CS"/>
        </w:rPr>
        <w:t>а</w:t>
      </w:r>
      <w:r>
        <w:rPr>
          <w:noProof/>
          <w:color w:val="auto"/>
          <w:lang w:val="sr-Cyrl-CS"/>
        </w:rPr>
        <w:t>б</w:t>
      </w:r>
      <w:r w:rsidRPr="003B7833">
        <w:rPr>
          <w:noProof/>
          <w:color w:val="auto"/>
          <w:lang w:val="sr-Cyrl-CS"/>
        </w:rPr>
        <w:t>а</w:t>
      </w:r>
      <w:r>
        <w:rPr>
          <w:noProof/>
          <w:color w:val="auto"/>
          <w:lang w:val="sr-Cyrl-CS"/>
        </w:rPr>
        <w:t>вке</w:t>
      </w:r>
      <w:r w:rsidRPr="003B7833">
        <w:rPr>
          <w:noProof/>
          <w:color w:val="auto"/>
          <w:lang w:val="sr-Cyrl-CS"/>
        </w:rPr>
        <w:t xml:space="preserve">, </w:t>
      </w:r>
      <w:r>
        <w:rPr>
          <w:noProof/>
          <w:color w:val="auto"/>
          <w:lang w:val="sr-Cyrl-CS"/>
        </w:rPr>
        <w:t>против</w:t>
      </w:r>
      <w:r w:rsidRPr="003B7833">
        <w:rPr>
          <w:noProof/>
          <w:color w:val="auto"/>
          <w:lang w:val="sr-Cyrl-CS"/>
        </w:rPr>
        <w:t xml:space="preserve"> </w:t>
      </w:r>
      <w:r>
        <w:rPr>
          <w:noProof/>
          <w:color w:val="auto"/>
          <w:lang w:val="sr-Cyrl-CS"/>
        </w:rPr>
        <w:t>св</w:t>
      </w:r>
      <w:r w:rsidRPr="003B7833">
        <w:rPr>
          <w:noProof/>
          <w:color w:val="auto"/>
          <w:lang w:val="sr-Cyrl-CS"/>
        </w:rPr>
        <w:t>а</w:t>
      </w:r>
      <w:r>
        <w:rPr>
          <w:noProof/>
          <w:color w:val="auto"/>
          <w:lang w:val="sr-Cyrl-CS"/>
        </w:rPr>
        <w:t>ке</w:t>
      </w:r>
      <w:r w:rsidRPr="003B7833">
        <w:rPr>
          <w:noProof/>
          <w:color w:val="auto"/>
          <w:lang w:val="sr-Cyrl-CS"/>
        </w:rPr>
        <w:t xml:space="preserve"> </w:t>
      </w:r>
      <w:r>
        <w:rPr>
          <w:noProof/>
          <w:color w:val="auto"/>
          <w:lang w:val="sr-Cyrl-CS"/>
        </w:rPr>
        <w:t>р</w:t>
      </w:r>
      <w:r w:rsidRPr="003B7833">
        <w:rPr>
          <w:noProof/>
          <w:color w:val="auto"/>
          <w:lang w:val="sr-Cyrl-CS"/>
        </w:rPr>
        <w:t>а</w:t>
      </w:r>
      <w:r>
        <w:rPr>
          <w:noProof/>
          <w:color w:val="auto"/>
          <w:lang w:val="sr-Cyrl-CS"/>
        </w:rPr>
        <w:t>дње</w:t>
      </w:r>
      <w:r w:rsidRPr="003B7833">
        <w:rPr>
          <w:noProof/>
          <w:color w:val="auto"/>
          <w:lang w:val="sr-Cyrl-CS"/>
        </w:rPr>
        <w:t xml:space="preserve"> </w:t>
      </w:r>
      <w:r>
        <w:rPr>
          <w:noProof/>
          <w:color w:val="auto"/>
          <w:lang w:val="sr-Cyrl-CS"/>
        </w:rPr>
        <w:t>н</w:t>
      </w:r>
      <w:r w:rsidRPr="003B7833">
        <w:rPr>
          <w:noProof/>
          <w:color w:val="auto"/>
          <w:lang w:val="sr-Cyrl-CS"/>
        </w:rPr>
        <w:t>а</w:t>
      </w:r>
      <w:r>
        <w:rPr>
          <w:noProof/>
          <w:color w:val="auto"/>
          <w:lang w:val="sr-Cyrl-CS"/>
        </w:rPr>
        <w:t>ручиоц</w:t>
      </w:r>
      <w:r w:rsidRPr="003B7833">
        <w:rPr>
          <w:noProof/>
          <w:color w:val="auto"/>
          <w:lang w:val="sr-Cyrl-CS"/>
        </w:rPr>
        <w:t xml:space="preserve">а, </w:t>
      </w:r>
      <w:r>
        <w:rPr>
          <w:noProof/>
          <w:color w:val="auto"/>
          <w:lang w:val="sr-Cyrl-CS"/>
        </w:rPr>
        <w:t>осим</w:t>
      </w:r>
      <w:r w:rsidRPr="003B7833">
        <w:rPr>
          <w:noProof/>
          <w:color w:val="auto"/>
          <w:lang w:val="sr-Cyrl-CS"/>
        </w:rPr>
        <w:t xml:space="preserve"> а</w:t>
      </w:r>
      <w:r>
        <w:rPr>
          <w:noProof/>
          <w:color w:val="auto"/>
          <w:lang w:val="sr-Cyrl-CS"/>
        </w:rPr>
        <w:t>ко</w:t>
      </w:r>
      <w:r w:rsidRPr="003B7833">
        <w:rPr>
          <w:noProof/>
          <w:color w:val="auto"/>
          <w:lang w:val="sr-Cyrl-CS"/>
        </w:rPr>
        <w:t xml:space="preserve"> </w:t>
      </w:r>
      <w:r>
        <w:rPr>
          <w:noProof/>
          <w:color w:val="auto"/>
          <w:lang w:val="sr-Cyrl-CS"/>
        </w:rPr>
        <w:t>З</w:t>
      </w:r>
      <w:r w:rsidRPr="003B7833">
        <w:rPr>
          <w:noProof/>
          <w:color w:val="auto"/>
          <w:lang w:val="sr-Cyrl-CS"/>
        </w:rPr>
        <w:t>а</w:t>
      </w:r>
      <w:r>
        <w:rPr>
          <w:noProof/>
          <w:color w:val="auto"/>
          <w:lang w:val="sr-Cyrl-CS"/>
        </w:rPr>
        <w:t>коном</w:t>
      </w:r>
      <w:r w:rsidRPr="003B7833">
        <w:rPr>
          <w:noProof/>
          <w:color w:val="auto"/>
          <w:lang w:val="sr-Cyrl-CS"/>
        </w:rPr>
        <w:t xml:space="preserve"> </w:t>
      </w:r>
      <w:r>
        <w:rPr>
          <w:noProof/>
          <w:color w:val="auto"/>
          <w:lang w:val="sr-Cyrl-CS"/>
        </w:rPr>
        <w:t>о</w:t>
      </w:r>
      <w:r w:rsidRPr="003B7833">
        <w:rPr>
          <w:noProof/>
          <w:color w:val="auto"/>
          <w:lang w:val="sr-Cyrl-CS"/>
        </w:rPr>
        <w:t xml:space="preserve"> </w:t>
      </w:r>
      <w:r>
        <w:rPr>
          <w:noProof/>
          <w:color w:val="auto"/>
          <w:lang w:val="sr-Cyrl-CS"/>
        </w:rPr>
        <w:t>ј</w:t>
      </w:r>
      <w:r w:rsidRPr="003B7833">
        <w:rPr>
          <w:noProof/>
          <w:color w:val="auto"/>
          <w:lang w:val="sr-Cyrl-CS"/>
        </w:rPr>
        <w:t>а</w:t>
      </w:r>
      <w:r>
        <w:rPr>
          <w:noProof/>
          <w:color w:val="auto"/>
          <w:lang w:val="sr-Cyrl-CS"/>
        </w:rPr>
        <w:t>вним</w:t>
      </w:r>
      <w:r w:rsidRPr="003B7833">
        <w:rPr>
          <w:noProof/>
          <w:color w:val="auto"/>
          <w:lang w:val="sr-Cyrl-CS"/>
        </w:rPr>
        <w:t xml:space="preserve"> </w:t>
      </w:r>
      <w:r>
        <w:rPr>
          <w:noProof/>
          <w:color w:val="auto"/>
          <w:lang w:val="sr-Cyrl-CS"/>
        </w:rPr>
        <w:t>н</w:t>
      </w:r>
      <w:r w:rsidRPr="003B7833">
        <w:rPr>
          <w:noProof/>
          <w:color w:val="auto"/>
          <w:lang w:val="sr-Cyrl-CS"/>
        </w:rPr>
        <w:t>а</w:t>
      </w:r>
      <w:r>
        <w:rPr>
          <w:noProof/>
          <w:color w:val="auto"/>
          <w:lang w:val="sr-Cyrl-CS"/>
        </w:rPr>
        <w:t>б</w:t>
      </w:r>
      <w:r w:rsidRPr="003B7833">
        <w:rPr>
          <w:noProof/>
          <w:color w:val="auto"/>
          <w:lang w:val="sr-Cyrl-CS"/>
        </w:rPr>
        <w:t>а</w:t>
      </w:r>
      <w:r>
        <w:rPr>
          <w:noProof/>
          <w:color w:val="auto"/>
          <w:lang w:val="sr-Cyrl-CS"/>
        </w:rPr>
        <w:t>вк</w:t>
      </w:r>
      <w:r w:rsidRPr="003B7833">
        <w:rPr>
          <w:noProof/>
          <w:color w:val="auto"/>
          <w:lang w:val="sr-Cyrl-CS"/>
        </w:rPr>
        <w:t>а</w:t>
      </w:r>
      <w:r>
        <w:rPr>
          <w:noProof/>
          <w:color w:val="auto"/>
          <w:lang w:val="sr-Cyrl-CS"/>
        </w:rPr>
        <w:t>м</w:t>
      </w:r>
      <w:r w:rsidRPr="003B7833">
        <w:rPr>
          <w:noProof/>
          <w:color w:val="auto"/>
          <w:lang w:val="sr-Cyrl-CS"/>
        </w:rPr>
        <w:t xml:space="preserve">а </w:t>
      </w:r>
      <w:r>
        <w:rPr>
          <w:noProof/>
          <w:color w:val="auto"/>
          <w:lang w:val="sr-Cyrl-CS"/>
        </w:rPr>
        <w:t>није</w:t>
      </w:r>
      <w:r w:rsidRPr="003B7833">
        <w:rPr>
          <w:noProof/>
          <w:color w:val="auto"/>
          <w:lang w:val="sr-Cyrl-CS"/>
        </w:rPr>
        <w:t xml:space="preserve"> </w:t>
      </w:r>
      <w:r>
        <w:rPr>
          <w:noProof/>
          <w:color w:val="auto"/>
          <w:lang w:val="sr-Cyrl-CS"/>
        </w:rPr>
        <w:t>друг</w:t>
      </w:r>
      <w:r w:rsidRPr="003B7833">
        <w:rPr>
          <w:noProof/>
          <w:color w:val="auto"/>
          <w:lang w:val="sr-Cyrl-CS"/>
        </w:rPr>
        <w:t>а</w:t>
      </w:r>
      <w:r>
        <w:rPr>
          <w:noProof/>
          <w:color w:val="auto"/>
          <w:lang w:val="sr-Cyrl-CS"/>
        </w:rPr>
        <w:t>чије</w:t>
      </w:r>
      <w:r w:rsidRPr="003B7833">
        <w:rPr>
          <w:noProof/>
          <w:color w:val="auto"/>
          <w:lang w:val="sr-Cyrl-CS"/>
        </w:rPr>
        <w:t xml:space="preserve"> </w:t>
      </w:r>
      <w:r>
        <w:rPr>
          <w:noProof/>
          <w:color w:val="auto"/>
          <w:lang w:val="sr-Cyrl-CS"/>
        </w:rPr>
        <w:t>одређено</w:t>
      </w:r>
      <w:r w:rsidRPr="003B7833">
        <w:rPr>
          <w:noProof/>
          <w:color w:val="auto"/>
          <w:lang w:val="sr-Cyrl-CS"/>
        </w:rPr>
        <w:t>.</w:t>
      </w:r>
    </w:p>
    <w:p w:rsidR="00482F64" w:rsidRPr="003B7833" w:rsidRDefault="00EF057E" w:rsidP="00482F64">
      <w:pPr>
        <w:jc w:val="both"/>
        <w:rPr>
          <w:noProof/>
          <w:color w:val="auto"/>
          <w:lang w:val="sr-Cyrl-CS"/>
        </w:rPr>
      </w:pPr>
      <w:r>
        <w:rPr>
          <w:noProof/>
          <w:color w:val="auto"/>
          <w:lang w:val="sr-Cyrl-CS"/>
        </w:rPr>
        <w:t>О поднетом захтеву за заштиту права наручилац обавештава све учеснике у поступку јавне набавке , односно објављује обавештење о поднетом захтеву на Порталу јавних набавки, најкасније у року од 2 дана од дана пријема захтева.</w:t>
      </w:r>
    </w:p>
    <w:p w:rsidR="00482F64" w:rsidRPr="003B7833" w:rsidRDefault="002D10D5" w:rsidP="00482F64">
      <w:pPr>
        <w:jc w:val="both"/>
        <w:rPr>
          <w:noProof/>
          <w:color w:val="auto"/>
          <w:lang w:val="sr-Cyrl-CS"/>
        </w:rPr>
      </w:pPr>
      <w:r>
        <w:rPr>
          <w:noProof/>
          <w:color w:val="auto"/>
          <w:lang w:val="sr-Cyrl-CS"/>
        </w:rPr>
        <w:t>Уколико се захтевом  за заштиту права оспорава врста поступка, садржина позива за подношење понуда или конкурсна документација,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подношење захтева за заштиту права долази до застоја рока за подношење понуда.</w:t>
      </w:r>
    </w:p>
    <w:p w:rsidR="00482F64" w:rsidRPr="003B7833" w:rsidRDefault="00482F64" w:rsidP="00482F64">
      <w:pPr>
        <w:jc w:val="both"/>
        <w:rPr>
          <w:noProof/>
          <w:color w:val="auto"/>
          <w:lang w:val="sr-Cyrl-CS"/>
        </w:rPr>
      </w:pPr>
      <w:r>
        <w:rPr>
          <w:noProof/>
          <w:color w:val="auto"/>
          <w:lang w:val="sr-Cyrl-CS"/>
        </w:rPr>
        <w:t>После</w:t>
      </w:r>
      <w:r w:rsidRPr="003B7833">
        <w:rPr>
          <w:noProof/>
          <w:color w:val="auto"/>
          <w:lang w:val="sr-Cyrl-CS"/>
        </w:rPr>
        <w:t xml:space="preserve"> </w:t>
      </w:r>
      <w:r>
        <w:rPr>
          <w:noProof/>
          <w:color w:val="auto"/>
          <w:lang w:val="sr-Cyrl-CS"/>
        </w:rPr>
        <w:t>доношења</w:t>
      </w:r>
      <w:r w:rsidRPr="003B7833">
        <w:rPr>
          <w:noProof/>
          <w:color w:val="auto"/>
          <w:lang w:val="sr-Cyrl-CS"/>
        </w:rPr>
        <w:t xml:space="preserve"> </w:t>
      </w:r>
      <w:r>
        <w:rPr>
          <w:noProof/>
          <w:color w:val="auto"/>
          <w:lang w:val="sr-Cyrl-CS"/>
        </w:rPr>
        <w:t>одлуке</w:t>
      </w:r>
      <w:r w:rsidRPr="003B7833">
        <w:rPr>
          <w:noProof/>
          <w:color w:val="auto"/>
          <w:lang w:val="sr-Cyrl-CS"/>
        </w:rPr>
        <w:t xml:space="preserve"> </w:t>
      </w:r>
      <w:r>
        <w:rPr>
          <w:noProof/>
          <w:color w:val="auto"/>
          <w:lang w:val="sr-Cyrl-CS"/>
        </w:rPr>
        <w:t>о</w:t>
      </w:r>
      <w:r w:rsidRPr="003B7833">
        <w:rPr>
          <w:noProof/>
          <w:color w:val="auto"/>
          <w:lang w:val="sr-Cyrl-CS"/>
        </w:rPr>
        <w:t xml:space="preserve"> </w:t>
      </w:r>
      <w:r>
        <w:rPr>
          <w:noProof/>
          <w:color w:val="auto"/>
          <w:lang w:val="sr-Cyrl-CS"/>
        </w:rPr>
        <w:t>додели</w:t>
      </w:r>
      <w:r w:rsidRPr="003B7833">
        <w:rPr>
          <w:noProof/>
          <w:color w:val="auto"/>
          <w:lang w:val="sr-Cyrl-CS"/>
        </w:rPr>
        <w:t xml:space="preserve"> </w:t>
      </w:r>
      <w:r>
        <w:rPr>
          <w:noProof/>
          <w:color w:val="auto"/>
          <w:lang w:val="sr-Cyrl-CS"/>
        </w:rPr>
        <w:t>уговора</w:t>
      </w:r>
      <w:r w:rsidRPr="003B7833">
        <w:rPr>
          <w:noProof/>
          <w:color w:val="auto"/>
          <w:lang w:val="sr-Cyrl-CS"/>
        </w:rPr>
        <w:t xml:space="preserve"> </w:t>
      </w:r>
      <w:r>
        <w:rPr>
          <w:noProof/>
          <w:color w:val="auto"/>
          <w:lang w:val="sr-Cyrl-CS"/>
        </w:rPr>
        <w:t>и</w:t>
      </w:r>
      <w:r w:rsidRPr="003B7833">
        <w:rPr>
          <w:noProof/>
          <w:color w:val="auto"/>
          <w:lang w:val="sr-Cyrl-CS"/>
        </w:rPr>
        <w:t xml:space="preserve"> </w:t>
      </w:r>
      <w:r>
        <w:rPr>
          <w:noProof/>
          <w:color w:val="auto"/>
          <w:lang w:val="sr-Cyrl-CS"/>
        </w:rPr>
        <w:t>одлуке</w:t>
      </w:r>
      <w:r w:rsidRPr="003B7833">
        <w:rPr>
          <w:noProof/>
          <w:color w:val="auto"/>
          <w:lang w:val="sr-Cyrl-CS"/>
        </w:rPr>
        <w:t xml:space="preserve"> </w:t>
      </w:r>
      <w:r>
        <w:rPr>
          <w:noProof/>
          <w:color w:val="auto"/>
          <w:lang w:val="sr-Cyrl-CS"/>
        </w:rPr>
        <w:t>о</w:t>
      </w:r>
      <w:r w:rsidRPr="003B7833">
        <w:rPr>
          <w:noProof/>
          <w:color w:val="auto"/>
          <w:lang w:val="sr-Cyrl-CS"/>
        </w:rPr>
        <w:t xml:space="preserve"> </w:t>
      </w:r>
      <w:r>
        <w:rPr>
          <w:noProof/>
          <w:color w:val="auto"/>
          <w:lang w:val="sr-Cyrl-CS"/>
        </w:rPr>
        <w:t>обустави</w:t>
      </w:r>
      <w:r w:rsidRPr="003B7833">
        <w:rPr>
          <w:noProof/>
          <w:color w:val="auto"/>
          <w:lang w:val="sr-Cyrl-CS"/>
        </w:rPr>
        <w:t xml:space="preserve"> </w:t>
      </w:r>
      <w:r>
        <w:rPr>
          <w:noProof/>
          <w:color w:val="auto"/>
          <w:lang w:val="sr-Cyrl-CS"/>
        </w:rPr>
        <w:t>поступка</w:t>
      </w:r>
      <w:r w:rsidRPr="003B7833">
        <w:rPr>
          <w:noProof/>
          <w:color w:val="auto"/>
          <w:lang w:val="sr-Cyrl-CS"/>
        </w:rPr>
        <w:t xml:space="preserve">, </w:t>
      </w:r>
      <w:r>
        <w:rPr>
          <w:noProof/>
          <w:color w:val="auto"/>
          <w:lang w:val="sr-Cyrl-CS"/>
        </w:rPr>
        <w:t>рок</w:t>
      </w:r>
      <w:r w:rsidRPr="003B7833">
        <w:rPr>
          <w:noProof/>
          <w:color w:val="auto"/>
          <w:lang w:val="sr-Cyrl-CS"/>
        </w:rPr>
        <w:t xml:space="preserve"> </w:t>
      </w:r>
      <w:r>
        <w:rPr>
          <w:noProof/>
          <w:color w:val="auto"/>
          <w:lang w:val="sr-Cyrl-CS"/>
        </w:rPr>
        <w:t>за</w:t>
      </w:r>
      <w:r w:rsidRPr="003B7833">
        <w:rPr>
          <w:noProof/>
          <w:color w:val="auto"/>
          <w:lang w:val="sr-Cyrl-CS"/>
        </w:rPr>
        <w:t xml:space="preserve"> </w:t>
      </w:r>
      <w:r>
        <w:rPr>
          <w:noProof/>
          <w:color w:val="auto"/>
          <w:lang w:val="sr-Cyrl-CS"/>
        </w:rPr>
        <w:t>подношење</w:t>
      </w:r>
      <w:r w:rsidRPr="003B7833">
        <w:rPr>
          <w:noProof/>
          <w:color w:val="auto"/>
          <w:lang w:val="sr-Cyrl-CS"/>
        </w:rPr>
        <w:t xml:space="preserve"> </w:t>
      </w:r>
      <w:r>
        <w:rPr>
          <w:noProof/>
          <w:color w:val="auto"/>
          <w:lang w:val="sr-Cyrl-CS"/>
        </w:rPr>
        <w:t>захтева</w:t>
      </w:r>
      <w:r w:rsidRPr="003B7833">
        <w:rPr>
          <w:noProof/>
          <w:color w:val="auto"/>
          <w:lang w:val="sr-Cyrl-CS"/>
        </w:rPr>
        <w:t xml:space="preserve"> </w:t>
      </w:r>
      <w:r>
        <w:rPr>
          <w:noProof/>
          <w:color w:val="auto"/>
          <w:lang w:val="sr-Cyrl-CS"/>
        </w:rPr>
        <w:t>за</w:t>
      </w:r>
      <w:r w:rsidRPr="003B7833">
        <w:rPr>
          <w:noProof/>
          <w:color w:val="auto"/>
          <w:lang w:val="sr-Cyrl-CS"/>
        </w:rPr>
        <w:t xml:space="preserve"> </w:t>
      </w:r>
      <w:r>
        <w:rPr>
          <w:noProof/>
          <w:color w:val="auto"/>
          <w:lang w:val="sr-Cyrl-CS"/>
        </w:rPr>
        <w:t>заштиту</w:t>
      </w:r>
      <w:r w:rsidRPr="003B7833">
        <w:rPr>
          <w:noProof/>
          <w:color w:val="auto"/>
          <w:lang w:val="sr-Cyrl-CS"/>
        </w:rPr>
        <w:t xml:space="preserve"> </w:t>
      </w:r>
      <w:r>
        <w:rPr>
          <w:noProof/>
          <w:color w:val="auto"/>
          <w:lang w:val="sr-Cyrl-CS"/>
        </w:rPr>
        <w:t>права</w:t>
      </w:r>
      <w:r w:rsidRPr="003B7833">
        <w:rPr>
          <w:noProof/>
          <w:color w:val="auto"/>
          <w:lang w:val="sr-Cyrl-CS"/>
        </w:rPr>
        <w:t xml:space="preserve"> </w:t>
      </w:r>
      <w:r>
        <w:rPr>
          <w:noProof/>
          <w:color w:val="auto"/>
          <w:lang w:val="sr-Cyrl-CS"/>
        </w:rPr>
        <w:t>је</w:t>
      </w:r>
      <w:r w:rsidRPr="003B7833">
        <w:rPr>
          <w:noProof/>
          <w:color w:val="auto"/>
          <w:lang w:val="sr-Cyrl-CS"/>
        </w:rPr>
        <w:t xml:space="preserve"> </w:t>
      </w:r>
      <w:r>
        <w:rPr>
          <w:noProof/>
          <w:color w:val="auto"/>
          <w:lang w:val="sr-Cyrl-CS"/>
        </w:rPr>
        <w:t>пет</w:t>
      </w:r>
      <w:r w:rsidRPr="003B7833">
        <w:rPr>
          <w:noProof/>
          <w:color w:val="auto"/>
          <w:lang w:val="sr-Cyrl-CS"/>
        </w:rPr>
        <w:t xml:space="preserve"> </w:t>
      </w:r>
      <w:r>
        <w:rPr>
          <w:noProof/>
          <w:color w:val="auto"/>
          <w:lang w:val="sr-Cyrl-CS"/>
        </w:rPr>
        <w:t>дана</w:t>
      </w:r>
      <w:r w:rsidRPr="003B7833">
        <w:rPr>
          <w:noProof/>
          <w:color w:val="auto"/>
          <w:lang w:val="sr-Cyrl-CS"/>
        </w:rPr>
        <w:t xml:space="preserve"> </w:t>
      </w:r>
      <w:r>
        <w:rPr>
          <w:noProof/>
          <w:color w:val="auto"/>
          <w:lang w:val="sr-Cyrl-CS"/>
        </w:rPr>
        <w:t>од</w:t>
      </w:r>
      <w:r w:rsidRPr="003B7833">
        <w:rPr>
          <w:noProof/>
          <w:color w:val="auto"/>
          <w:lang w:val="sr-Cyrl-CS"/>
        </w:rPr>
        <w:t xml:space="preserve"> </w:t>
      </w:r>
      <w:r>
        <w:rPr>
          <w:noProof/>
          <w:color w:val="auto"/>
          <w:lang w:val="sr-Cyrl-CS"/>
        </w:rPr>
        <w:t>дана</w:t>
      </w:r>
      <w:r w:rsidRPr="003B7833">
        <w:rPr>
          <w:noProof/>
          <w:color w:val="auto"/>
          <w:lang w:val="sr-Cyrl-CS"/>
        </w:rPr>
        <w:t xml:space="preserve"> </w:t>
      </w:r>
      <w:r>
        <w:rPr>
          <w:noProof/>
          <w:color w:val="auto"/>
          <w:lang w:val="sr-Cyrl-CS"/>
        </w:rPr>
        <w:t>објављивања</w:t>
      </w:r>
      <w:r w:rsidRPr="003B7833">
        <w:rPr>
          <w:noProof/>
          <w:color w:val="auto"/>
          <w:lang w:val="sr-Cyrl-CS"/>
        </w:rPr>
        <w:t xml:space="preserve"> </w:t>
      </w:r>
      <w:r>
        <w:rPr>
          <w:noProof/>
          <w:color w:val="auto"/>
          <w:lang w:val="sr-Cyrl-CS"/>
        </w:rPr>
        <w:t>одлуке</w:t>
      </w:r>
      <w:r w:rsidRPr="003B7833">
        <w:rPr>
          <w:noProof/>
          <w:color w:val="auto"/>
          <w:lang w:val="sr-Cyrl-CS"/>
        </w:rPr>
        <w:t xml:space="preserve"> </w:t>
      </w:r>
      <w:r>
        <w:rPr>
          <w:noProof/>
          <w:color w:val="auto"/>
          <w:lang w:val="sr-Cyrl-CS"/>
        </w:rPr>
        <w:t>на</w:t>
      </w:r>
      <w:r w:rsidRPr="003B7833">
        <w:rPr>
          <w:noProof/>
          <w:color w:val="auto"/>
          <w:lang w:val="sr-Cyrl-CS"/>
        </w:rPr>
        <w:t xml:space="preserve"> </w:t>
      </w:r>
      <w:r>
        <w:rPr>
          <w:noProof/>
          <w:color w:val="auto"/>
          <w:lang w:val="sr-Cyrl-CS"/>
        </w:rPr>
        <w:t>Порталу</w:t>
      </w:r>
      <w:r w:rsidRPr="003B7833">
        <w:rPr>
          <w:noProof/>
          <w:color w:val="auto"/>
          <w:lang w:val="sr-Cyrl-CS"/>
        </w:rPr>
        <w:t xml:space="preserve"> </w:t>
      </w:r>
      <w:r>
        <w:rPr>
          <w:noProof/>
          <w:color w:val="auto"/>
          <w:lang w:val="sr-Cyrl-CS"/>
        </w:rPr>
        <w:t>јавних</w:t>
      </w:r>
      <w:r w:rsidRPr="003B7833">
        <w:rPr>
          <w:noProof/>
          <w:color w:val="auto"/>
          <w:lang w:val="sr-Cyrl-CS"/>
        </w:rPr>
        <w:t xml:space="preserve"> </w:t>
      </w:r>
      <w:r>
        <w:rPr>
          <w:noProof/>
          <w:color w:val="auto"/>
          <w:lang w:val="sr-Cyrl-CS"/>
        </w:rPr>
        <w:t>набавки</w:t>
      </w:r>
      <w:r w:rsidRPr="003B7833">
        <w:rPr>
          <w:noProof/>
          <w:color w:val="auto"/>
          <w:lang w:val="sr-Cyrl-CS"/>
        </w:rPr>
        <w:t>.</w:t>
      </w:r>
    </w:p>
    <w:p w:rsidR="00482F64" w:rsidRPr="003B7833" w:rsidRDefault="00482F64" w:rsidP="00482F64">
      <w:pPr>
        <w:jc w:val="both"/>
        <w:rPr>
          <w:noProof/>
          <w:color w:val="auto"/>
          <w:lang w:val="sr-Cyrl-CS"/>
        </w:rPr>
      </w:pPr>
      <w:r>
        <w:rPr>
          <w:noProof/>
          <w:color w:val="auto"/>
          <w:lang w:val="sr-Cyrl-CS"/>
        </w:rPr>
        <w:t>Захтевом</w:t>
      </w:r>
      <w:r w:rsidRPr="003B7833">
        <w:rPr>
          <w:noProof/>
          <w:color w:val="auto"/>
          <w:lang w:val="sr-Cyrl-CS"/>
        </w:rPr>
        <w:t xml:space="preserve"> </w:t>
      </w:r>
      <w:r>
        <w:rPr>
          <w:noProof/>
          <w:color w:val="auto"/>
          <w:lang w:val="sr-Cyrl-CS"/>
        </w:rPr>
        <w:t>за</w:t>
      </w:r>
      <w:r w:rsidRPr="003B7833">
        <w:rPr>
          <w:noProof/>
          <w:color w:val="auto"/>
          <w:lang w:val="sr-Cyrl-CS"/>
        </w:rPr>
        <w:t xml:space="preserve"> </w:t>
      </w:r>
      <w:r>
        <w:rPr>
          <w:noProof/>
          <w:color w:val="auto"/>
          <w:lang w:val="sr-Cyrl-CS"/>
        </w:rPr>
        <w:t>заштиту</w:t>
      </w:r>
      <w:r w:rsidRPr="003B7833">
        <w:rPr>
          <w:noProof/>
          <w:color w:val="auto"/>
          <w:lang w:val="sr-Cyrl-CS"/>
        </w:rPr>
        <w:t xml:space="preserve"> </w:t>
      </w:r>
      <w:r>
        <w:rPr>
          <w:noProof/>
          <w:color w:val="auto"/>
          <w:lang w:val="sr-Cyrl-CS"/>
        </w:rPr>
        <w:t>права</w:t>
      </w:r>
      <w:r w:rsidRPr="003B7833">
        <w:rPr>
          <w:noProof/>
          <w:color w:val="auto"/>
          <w:lang w:val="sr-Cyrl-CS"/>
        </w:rPr>
        <w:t xml:space="preserve"> </w:t>
      </w:r>
      <w:r>
        <w:rPr>
          <w:noProof/>
          <w:color w:val="auto"/>
          <w:lang w:val="sr-Cyrl-CS"/>
        </w:rPr>
        <w:t>не</w:t>
      </w:r>
      <w:r w:rsidRPr="003B7833">
        <w:rPr>
          <w:noProof/>
          <w:color w:val="auto"/>
          <w:lang w:val="sr-Cyrl-CS"/>
        </w:rPr>
        <w:t xml:space="preserve"> </w:t>
      </w:r>
      <w:r>
        <w:rPr>
          <w:noProof/>
          <w:color w:val="auto"/>
          <w:lang w:val="sr-Cyrl-CS"/>
        </w:rPr>
        <w:t>могу</w:t>
      </w:r>
      <w:r w:rsidRPr="003B7833">
        <w:rPr>
          <w:noProof/>
          <w:color w:val="auto"/>
          <w:lang w:val="sr-Cyrl-CS"/>
        </w:rPr>
        <w:t xml:space="preserve"> </w:t>
      </w:r>
      <w:r>
        <w:rPr>
          <w:noProof/>
          <w:color w:val="auto"/>
          <w:lang w:val="sr-Cyrl-CS"/>
        </w:rPr>
        <w:t>се</w:t>
      </w:r>
      <w:r w:rsidRPr="003B7833">
        <w:rPr>
          <w:noProof/>
          <w:color w:val="auto"/>
          <w:lang w:val="sr-Cyrl-CS"/>
        </w:rPr>
        <w:t xml:space="preserve"> </w:t>
      </w:r>
      <w:r>
        <w:rPr>
          <w:noProof/>
          <w:color w:val="auto"/>
          <w:lang w:val="sr-Cyrl-CS"/>
        </w:rPr>
        <w:t>оспоравати</w:t>
      </w:r>
      <w:r w:rsidRPr="003B7833">
        <w:rPr>
          <w:noProof/>
          <w:color w:val="auto"/>
          <w:lang w:val="sr-Cyrl-CS"/>
        </w:rPr>
        <w:t xml:space="preserve"> </w:t>
      </w:r>
      <w:r>
        <w:rPr>
          <w:noProof/>
          <w:color w:val="auto"/>
          <w:lang w:val="sr-Cyrl-CS"/>
        </w:rPr>
        <w:t>радње</w:t>
      </w:r>
      <w:r w:rsidRPr="003B7833">
        <w:rPr>
          <w:noProof/>
          <w:color w:val="auto"/>
          <w:lang w:val="sr-Cyrl-CS"/>
        </w:rPr>
        <w:t xml:space="preserve"> </w:t>
      </w:r>
      <w:r>
        <w:rPr>
          <w:noProof/>
          <w:color w:val="auto"/>
          <w:lang w:val="sr-Cyrl-CS"/>
        </w:rPr>
        <w:t>наручиоца</w:t>
      </w:r>
      <w:r w:rsidRPr="003B7833">
        <w:rPr>
          <w:noProof/>
          <w:color w:val="auto"/>
          <w:lang w:val="sr-Cyrl-CS"/>
        </w:rPr>
        <w:t xml:space="preserve"> </w:t>
      </w:r>
      <w:r>
        <w:rPr>
          <w:noProof/>
          <w:color w:val="auto"/>
          <w:lang w:val="sr-Cyrl-CS"/>
        </w:rPr>
        <w:t>предузете</w:t>
      </w:r>
      <w:r w:rsidRPr="003B7833">
        <w:rPr>
          <w:noProof/>
          <w:color w:val="auto"/>
          <w:lang w:val="sr-Cyrl-CS"/>
        </w:rPr>
        <w:t xml:space="preserve"> </w:t>
      </w:r>
      <w:r>
        <w:rPr>
          <w:noProof/>
          <w:color w:val="auto"/>
          <w:lang w:val="sr-Cyrl-CS"/>
        </w:rPr>
        <w:t>у</w:t>
      </w:r>
      <w:r w:rsidRPr="003B7833">
        <w:rPr>
          <w:noProof/>
          <w:color w:val="auto"/>
          <w:lang w:val="sr-Cyrl-CS"/>
        </w:rPr>
        <w:t xml:space="preserve"> </w:t>
      </w:r>
      <w:r>
        <w:rPr>
          <w:noProof/>
          <w:color w:val="auto"/>
          <w:lang w:val="sr-Cyrl-CS"/>
        </w:rPr>
        <w:t>поступку</w:t>
      </w:r>
      <w:r w:rsidRPr="003B7833">
        <w:rPr>
          <w:noProof/>
          <w:color w:val="auto"/>
          <w:lang w:val="sr-Cyrl-CS"/>
        </w:rPr>
        <w:t xml:space="preserve"> </w:t>
      </w:r>
      <w:r>
        <w:rPr>
          <w:noProof/>
          <w:color w:val="auto"/>
          <w:lang w:val="sr-Cyrl-CS"/>
        </w:rPr>
        <w:t>јавне</w:t>
      </w:r>
      <w:r w:rsidRPr="003B7833">
        <w:rPr>
          <w:noProof/>
          <w:color w:val="auto"/>
          <w:lang w:val="sr-Cyrl-CS"/>
        </w:rPr>
        <w:t xml:space="preserve"> </w:t>
      </w:r>
      <w:r>
        <w:rPr>
          <w:noProof/>
          <w:color w:val="auto"/>
          <w:lang w:val="sr-Cyrl-CS"/>
        </w:rPr>
        <w:t>набавке</w:t>
      </w:r>
      <w:r w:rsidRPr="003B7833">
        <w:rPr>
          <w:noProof/>
          <w:color w:val="auto"/>
          <w:lang w:val="sr-Cyrl-CS"/>
        </w:rPr>
        <w:t xml:space="preserve"> </w:t>
      </w:r>
      <w:r>
        <w:rPr>
          <w:noProof/>
          <w:color w:val="auto"/>
          <w:lang w:val="sr-Cyrl-CS"/>
        </w:rPr>
        <w:t>ако</w:t>
      </w:r>
      <w:r w:rsidRPr="003B7833">
        <w:rPr>
          <w:noProof/>
          <w:color w:val="auto"/>
          <w:lang w:val="sr-Cyrl-CS"/>
        </w:rPr>
        <w:t xml:space="preserve"> </w:t>
      </w:r>
      <w:r>
        <w:rPr>
          <w:noProof/>
          <w:color w:val="auto"/>
          <w:lang w:val="sr-Cyrl-CS"/>
        </w:rPr>
        <w:t>су</w:t>
      </w:r>
      <w:r w:rsidRPr="003B7833">
        <w:rPr>
          <w:noProof/>
          <w:color w:val="auto"/>
          <w:lang w:val="sr-Cyrl-CS"/>
        </w:rPr>
        <w:t xml:space="preserve"> </w:t>
      </w:r>
      <w:r>
        <w:rPr>
          <w:noProof/>
          <w:color w:val="auto"/>
          <w:lang w:val="sr-Cyrl-CS"/>
        </w:rPr>
        <w:t>подносиоцу</w:t>
      </w:r>
      <w:r w:rsidRPr="003B7833">
        <w:rPr>
          <w:noProof/>
          <w:color w:val="auto"/>
          <w:lang w:val="sr-Cyrl-CS"/>
        </w:rPr>
        <w:t xml:space="preserve"> </w:t>
      </w:r>
      <w:r>
        <w:rPr>
          <w:noProof/>
          <w:color w:val="auto"/>
          <w:lang w:val="sr-Cyrl-CS"/>
        </w:rPr>
        <w:t>захтева</w:t>
      </w:r>
      <w:r w:rsidRPr="003B7833">
        <w:rPr>
          <w:noProof/>
          <w:color w:val="auto"/>
          <w:lang w:val="sr-Cyrl-CS"/>
        </w:rPr>
        <w:t xml:space="preserve"> </w:t>
      </w:r>
      <w:r>
        <w:rPr>
          <w:noProof/>
          <w:color w:val="auto"/>
          <w:lang w:val="sr-Cyrl-CS"/>
        </w:rPr>
        <w:t>били</w:t>
      </w:r>
      <w:r w:rsidRPr="003B7833">
        <w:rPr>
          <w:noProof/>
          <w:color w:val="auto"/>
          <w:lang w:val="sr-Cyrl-CS"/>
        </w:rPr>
        <w:t xml:space="preserve"> </w:t>
      </w:r>
      <w:r>
        <w:rPr>
          <w:noProof/>
          <w:color w:val="auto"/>
          <w:lang w:val="sr-Cyrl-CS"/>
        </w:rPr>
        <w:t>или</w:t>
      </w:r>
      <w:r w:rsidRPr="003B7833">
        <w:rPr>
          <w:noProof/>
          <w:color w:val="auto"/>
          <w:lang w:val="sr-Cyrl-CS"/>
        </w:rPr>
        <w:t xml:space="preserve"> </w:t>
      </w:r>
      <w:r>
        <w:rPr>
          <w:noProof/>
          <w:color w:val="auto"/>
          <w:lang w:val="sr-Cyrl-CS"/>
        </w:rPr>
        <w:t>могли</w:t>
      </w:r>
      <w:r w:rsidRPr="003B7833">
        <w:rPr>
          <w:noProof/>
          <w:color w:val="auto"/>
          <w:lang w:val="sr-Cyrl-CS"/>
        </w:rPr>
        <w:t xml:space="preserve"> </w:t>
      </w:r>
      <w:r>
        <w:rPr>
          <w:noProof/>
          <w:color w:val="auto"/>
          <w:lang w:val="sr-Cyrl-CS"/>
        </w:rPr>
        <w:t>бити</w:t>
      </w:r>
      <w:r w:rsidRPr="003B7833">
        <w:rPr>
          <w:noProof/>
          <w:color w:val="auto"/>
          <w:lang w:val="sr-Cyrl-CS"/>
        </w:rPr>
        <w:t xml:space="preserve"> </w:t>
      </w:r>
      <w:r>
        <w:rPr>
          <w:noProof/>
          <w:color w:val="auto"/>
          <w:lang w:val="sr-Cyrl-CS"/>
        </w:rPr>
        <w:t>познати</w:t>
      </w:r>
      <w:r w:rsidRPr="003B7833">
        <w:rPr>
          <w:noProof/>
          <w:color w:val="auto"/>
          <w:lang w:val="sr-Cyrl-CS"/>
        </w:rPr>
        <w:t xml:space="preserve"> </w:t>
      </w:r>
      <w:r>
        <w:rPr>
          <w:noProof/>
          <w:color w:val="auto"/>
          <w:lang w:val="sr-Cyrl-CS"/>
        </w:rPr>
        <w:t>разлози</w:t>
      </w:r>
      <w:r w:rsidRPr="003B7833">
        <w:rPr>
          <w:noProof/>
          <w:color w:val="auto"/>
          <w:lang w:val="sr-Cyrl-CS"/>
        </w:rPr>
        <w:t xml:space="preserve"> </w:t>
      </w:r>
      <w:r>
        <w:rPr>
          <w:noProof/>
          <w:color w:val="auto"/>
          <w:lang w:val="sr-Cyrl-CS"/>
        </w:rPr>
        <w:t>за</w:t>
      </w:r>
      <w:r w:rsidRPr="003B7833">
        <w:rPr>
          <w:noProof/>
          <w:color w:val="auto"/>
          <w:lang w:val="sr-Cyrl-CS"/>
        </w:rPr>
        <w:t xml:space="preserve"> </w:t>
      </w:r>
      <w:r>
        <w:rPr>
          <w:noProof/>
          <w:color w:val="auto"/>
          <w:lang w:val="sr-Cyrl-CS"/>
        </w:rPr>
        <w:t>његово</w:t>
      </w:r>
      <w:r w:rsidRPr="003B7833">
        <w:rPr>
          <w:noProof/>
          <w:color w:val="auto"/>
          <w:lang w:val="sr-Cyrl-CS"/>
        </w:rPr>
        <w:t xml:space="preserve"> </w:t>
      </w:r>
      <w:r>
        <w:rPr>
          <w:noProof/>
          <w:color w:val="auto"/>
          <w:lang w:val="sr-Cyrl-CS"/>
        </w:rPr>
        <w:t>подношење</w:t>
      </w:r>
      <w:r w:rsidRPr="003B7833">
        <w:rPr>
          <w:noProof/>
          <w:color w:val="auto"/>
          <w:lang w:val="sr-Cyrl-CS"/>
        </w:rPr>
        <w:t xml:space="preserve"> </w:t>
      </w:r>
      <w:r>
        <w:rPr>
          <w:noProof/>
          <w:color w:val="auto"/>
          <w:lang w:val="sr-Cyrl-CS"/>
        </w:rPr>
        <w:t>пре</w:t>
      </w:r>
      <w:r w:rsidRPr="003B7833">
        <w:rPr>
          <w:noProof/>
          <w:color w:val="auto"/>
          <w:lang w:val="sr-Cyrl-CS"/>
        </w:rPr>
        <w:t xml:space="preserve"> </w:t>
      </w:r>
      <w:r>
        <w:rPr>
          <w:noProof/>
          <w:color w:val="auto"/>
          <w:lang w:val="sr-Cyrl-CS"/>
        </w:rPr>
        <w:t>истека</w:t>
      </w:r>
      <w:r w:rsidRPr="003B7833">
        <w:rPr>
          <w:noProof/>
          <w:color w:val="auto"/>
          <w:lang w:val="sr-Cyrl-CS"/>
        </w:rPr>
        <w:t xml:space="preserve"> </w:t>
      </w:r>
      <w:r>
        <w:rPr>
          <w:noProof/>
          <w:color w:val="auto"/>
          <w:lang w:val="sr-Cyrl-CS"/>
        </w:rPr>
        <w:t>рока</w:t>
      </w:r>
      <w:r w:rsidRPr="003B7833">
        <w:rPr>
          <w:noProof/>
          <w:color w:val="auto"/>
          <w:lang w:val="sr-Cyrl-CS"/>
        </w:rPr>
        <w:t xml:space="preserve"> </w:t>
      </w:r>
      <w:r>
        <w:rPr>
          <w:noProof/>
          <w:color w:val="auto"/>
          <w:lang w:val="sr-Cyrl-CS"/>
        </w:rPr>
        <w:t>за</w:t>
      </w:r>
      <w:r w:rsidRPr="003B7833">
        <w:rPr>
          <w:noProof/>
          <w:color w:val="auto"/>
          <w:lang w:val="sr-Cyrl-CS"/>
        </w:rPr>
        <w:t xml:space="preserve"> </w:t>
      </w:r>
      <w:r>
        <w:rPr>
          <w:noProof/>
          <w:color w:val="auto"/>
          <w:lang w:val="sr-Cyrl-CS"/>
        </w:rPr>
        <w:t>подношење</w:t>
      </w:r>
      <w:r w:rsidRPr="003B7833">
        <w:rPr>
          <w:noProof/>
          <w:color w:val="auto"/>
          <w:lang w:val="sr-Cyrl-CS"/>
        </w:rPr>
        <w:t xml:space="preserve"> </w:t>
      </w:r>
      <w:r w:rsidR="002D10D5">
        <w:rPr>
          <w:noProof/>
          <w:color w:val="auto"/>
          <w:lang w:val="sr-Cyrl-CS"/>
        </w:rPr>
        <w:t>понуда</w:t>
      </w:r>
      <w:r w:rsidRPr="003B7833">
        <w:rPr>
          <w:noProof/>
          <w:color w:val="auto"/>
          <w:lang w:val="sr-Cyrl-CS"/>
        </w:rPr>
        <w:t xml:space="preserve">, </w:t>
      </w:r>
      <w:r>
        <w:rPr>
          <w:noProof/>
          <w:color w:val="auto"/>
          <w:lang w:val="sr-Cyrl-CS"/>
        </w:rPr>
        <w:t>а</w:t>
      </w:r>
      <w:r w:rsidRPr="003B7833">
        <w:rPr>
          <w:noProof/>
          <w:color w:val="auto"/>
          <w:lang w:val="sr-Cyrl-CS"/>
        </w:rPr>
        <w:t xml:space="preserve"> </w:t>
      </w:r>
      <w:r>
        <w:rPr>
          <w:noProof/>
          <w:color w:val="auto"/>
          <w:lang w:val="sr-Cyrl-CS"/>
        </w:rPr>
        <w:t>подносилац</w:t>
      </w:r>
      <w:r w:rsidRPr="003B7833">
        <w:rPr>
          <w:noProof/>
          <w:color w:val="auto"/>
          <w:lang w:val="sr-Cyrl-CS"/>
        </w:rPr>
        <w:t xml:space="preserve"> </w:t>
      </w:r>
      <w:r>
        <w:rPr>
          <w:noProof/>
          <w:color w:val="auto"/>
          <w:lang w:val="sr-Cyrl-CS"/>
        </w:rPr>
        <w:t>захтева</w:t>
      </w:r>
      <w:r w:rsidRPr="003B7833">
        <w:rPr>
          <w:noProof/>
          <w:color w:val="auto"/>
          <w:lang w:val="sr-Cyrl-CS"/>
        </w:rPr>
        <w:t xml:space="preserve"> </w:t>
      </w:r>
      <w:r>
        <w:rPr>
          <w:noProof/>
          <w:color w:val="auto"/>
          <w:lang w:val="sr-Cyrl-CS"/>
        </w:rPr>
        <w:t>га</w:t>
      </w:r>
      <w:r w:rsidRPr="003B7833">
        <w:rPr>
          <w:noProof/>
          <w:color w:val="auto"/>
          <w:lang w:val="sr-Cyrl-CS"/>
        </w:rPr>
        <w:t xml:space="preserve"> </w:t>
      </w:r>
      <w:r>
        <w:rPr>
          <w:noProof/>
          <w:color w:val="auto"/>
          <w:lang w:val="sr-Cyrl-CS"/>
        </w:rPr>
        <w:t>није</w:t>
      </w:r>
      <w:r w:rsidRPr="003B7833">
        <w:rPr>
          <w:noProof/>
          <w:color w:val="auto"/>
          <w:lang w:val="sr-Cyrl-CS"/>
        </w:rPr>
        <w:t xml:space="preserve"> </w:t>
      </w:r>
      <w:r>
        <w:rPr>
          <w:noProof/>
          <w:color w:val="auto"/>
          <w:lang w:val="sr-Cyrl-CS"/>
        </w:rPr>
        <w:t>поднео</w:t>
      </w:r>
      <w:r w:rsidRPr="003B7833">
        <w:rPr>
          <w:noProof/>
          <w:color w:val="auto"/>
          <w:lang w:val="sr-Cyrl-CS"/>
        </w:rPr>
        <w:t xml:space="preserve"> </w:t>
      </w:r>
      <w:r>
        <w:rPr>
          <w:noProof/>
          <w:color w:val="auto"/>
          <w:lang w:val="sr-Cyrl-CS"/>
        </w:rPr>
        <w:t>пре</w:t>
      </w:r>
      <w:r w:rsidRPr="003B7833">
        <w:rPr>
          <w:noProof/>
          <w:color w:val="auto"/>
          <w:lang w:val="sr-Cyrl-CS"/>
        </w:rPr>
        <w:t xml:space="preserve"> </w:t>
      </w:r>
      <w:r>
        <w:rPr>
          <w:noProof/>
          <w:color w:val="auto"/>
          <w:lang w:val="sr-Cyrl-CS"/>
        </w:rPr>
        <w:t>истека</w:t>
      </w:r>
      <w:r w:rsidRPr="003B7833">
        <w:rPr>
          <w:noProof/>
          <w:color w:val="auto"/>
          <w:lang w:val="sr-Cyrl-CS"/>
        </w:rPr>
        <w:t xml:space="preserve"> </w:t>
      </w:r>
      <w:r>
        <w:rPr>
          <w:noProof/>
          <w:color w:val="auto"/>
          <w:lang w:val="sr-Cyrl-CS"/>
        </w:rPr>
        <w:t>тог</w:t>
      </w:r>
      <w:r w:rsidRPr="003B7833">
        <w:rPr>
          <w:noProof/>
          <w:color w:val="auto"/>
          <w:lang w:val="sr-Cyrl-CS"/>
        </w:rPr>
        <w:t xml:space="preserve"> </w:t>
      </w:r>
      <w:r>
        <w:rPr>
          <w:noProof/>
          <w:color w:val="auto"/>
          <w:lang w:val="sr-Cyrl-CS"/>
        </w:rPr>
        <w:t>рока</w:t>
      </w:r>
      <w:r w:rsidRPr="003B7833">
        <w:rPr>
          <w:noProof/>
          <w:color w:val="auto"/>
          <w:lang w:val="sr-Cyrl-CS"/>
        </w:rPr>
        <w:t>.</w:t>
      </w:r>
    </w:p>
    <w:p w:rsidR="00482F64" w:rsidRPr="003B7833" w:rsidRDefault="00482F64" w:rsidP="00482F64">
      <w:pPr>
        <w:jc w:val="both"/>
        <w:rPr>
          <w:noProof/>
          <w:color w:val="auto"/>
          <w:lang w:val="sr-Cyrl-CS"/>
        </w:rPr>
      </w:pPr>
      <w:r>
        <w:rPr>
          <w:noProof/>
          <w:color w:val="auto"/>
          <w:lang w:val="sr-Cyrl-CS"/>
        </w:rPr>
        <w:t>Ако</w:t>
      </w:r>
      <w:r w:rsidRPr="003B7833">
        <w:rPr>
          <w:noProof/>
          <w:color w:val="auto"/>
          <w:lang w:val="sr-Cyrl-CS"/>
        </w:rPr>
        <w:t xml:space="preserve"> </w:t>
      </w:r>
      <w:r>
        <w:rPr>
          <w:noProof/>
          <w:color w:val="auto"/>
          <w:lang w:val="sr-Cyrl-CS"/>
        </w:rPr>
        <w:t>је</w:t>
      </w:r>
      <w:r w:rsidRPr="003B7833">
        <w:rPr>
          <w:noProof/>
          <w:color w:val="auto"/>
          <w:lang w:val="sr-Cyrl-CS"/>
        </w:rPr>
        <w:t xml:space="preserve"> </w:t>
      </w:r>
      <w:r>
        <w:rPr>
          <w:noProof/>
          <w:color w:val="auto"/>
          <w:lang w:val="sr-Cyrl-CS"/>
        </w:rPr>
        <w:t>у</w:t>
      </w:r>
      <w:r w:rsidRPr="003B7833">
        <w:rPr>
          <w:noProof/>
          <w:color w:val="auto"/>
          <w:lang w:val="sr-Cyrl-CS"/>
        </w:rPr>
        <w:t xml:space="preserve"> </w:t>
      </w:r>
      <w:r>
        <w:rPr>
          <w:noProof/>
          <w:color w:val="auto"/>
          <w:lang w:val="sr-Cyrl-CS"/>
        </w:rPr>
        <w:t>истом</w:t>
      </w:r>
      <w:r w:rsidRPr="003B7833">
        <w:rPr>
          <w:noProof/>
          <w:color w:val="auto"/>
          <w:lang w:val="sr-Cyrl-CS"/>
        </w:rPr>
        <w:t xml:space="preserve"> </w:t>
      </w:r>
      <w:r>
        <w:rPr>
          <w:noProof/>
          <w:color w:val="auto"/>
          <w:lang w:val="sr-Cyrl-CS"/>
        </w:rPr>
        <w:t>поступку</w:t>
      </w:r>
      <w:r w:rsidRPr="003B7833">
        <w:rPr>
          <w:noProof/>
          <w:color w:val="auto"/>
          <w:lang w:val="sr-Cyrl-CS"/>
        </w:rPr>
        <w:t xml:space="preserve"> </w:t>
      </w:r>
      <w:r>
        <w:rPr>
          <w:noProof/>
          <w:color w:val="auto"/>
          <w:lang w:val="sr-Cyrl-CS"/>
        </w:rPr>
        <w:t>јавне</w:t>
      </w:r>
      <w:r w:rsidRPr="003B7833">
        <w:rPr>
          <w:noProof/>
          <w:color w:val="auto"/>
          <w:lang w:val="sr-Cyrl-CS"/>
        </w:rPr>
        <w:t xml:space="preserve"> </w:t>
      </w:r>
      <w:r>
        <w:rPr>
          <w:noProof/>
          <w:color w:val="auto"/>
          <w:lang w:val="sr-Cyrl-CS"/>
        </w:rPr>
        <w:t>набавке</w:t>
      </w:r>
      <w:r w:rsidRPr="003B7833">
        <w:rPr>
          <w:noProof/>
          <w:color w:val="auto"/>
          <w:lang w:val="sr-Cyrl-CS"/>
        </w:rPr>
        <w:t xml:space="preserve"> </w:t>
      </w:r>
      <w:r>
        <w:rPr>
          <w:noProof/>
          <w:color w:val="auto"/>
          <w:lang w:val="sr-Cyrl-CS"/>
        </w:rPr>
        <w:t>поново</w:t>
      </w:r>
      <w:r w:rsidRPr="003B7833">
        <w:rPr>
          <w:noProof/>
          <w:color w:val="auto"/>
          <w:lang w:val="sr-Cyrl-CS"/>
        </w:rPr>
        <w:t xml:space="preserve"> </w:t>
      </w:r>
      <w:r>
        <w:rPr>
          <w:noProof/>
          <w:color w:val="auto"/>
          <w:lang w:val="sr-Cyrl-CS"/>
        </w:rPr>
        <w:t>поднет</w:t>
      </w:r>
      <w:r w:rsidRPr="003B7833">
        <w:rPr>
          <w:noProof/>
          <w:color w:val="auto"/>
          <w:lang w:val="sr-Cyrl-CS"/>
        </w:rPr>
        <w:t xml:space="preserve"> </w:t>
      </w:r>
      <w:r>
        <w:rPr>
          <w:noProof/>
          <w:color w:val="auto"/>
          <w:lang w:val="sr-Cyrl-CS"/>
        </w:rPr>
        <w:t>захтев</w:t>
      </w:r>
      <w:r w:rsidRPr="003B7833">
        <w:rPr>
          <w:noProof/>
          <w:color w:val="auto"/>
          <w:lang w:val="sr-Cyrl-CS"/>
        </w:rPr>
        <w:t xml:space="preserve"> </w:t>
      </w:r>
      <w:r>
        <w:rPr>
          <w:noProof/>
          <w:color w:val="auto"/>
          <w:lang w:val="sr-Cyrl-CS"/>
        </w:rPr>
        <w:t>за</w:t>
      </w:r>
      <w:r w:rsidRPr="003B7833">
        <w:rPr>
          <w:noProof/>
          <w:color w:val="auto"/>
          <w:lang w:val="sr-Cyrl-CS"/>
        </w:rPr>
        <w:t xml:space="preserve"> </w:t>
      </w:r>
      <w:r>
        <w:rPr>
          <w:noProof/>
          <w:color w:val="auto"/>
          <w:lang w:val="sr-Cyrl-CS"/>
        </w:rPr>
        <w:t>заштиту</w:t>
      </w:r>
      <w:r w:rsidRPr="003B7833">
        <w:rPr>
          <w:noProof/>
          <w:color w:val="auto"/>
          <w:lang w:val="sr-Cyrl-CS"/>
        </w:rPr>
        <w:t xml:space="preserve"> </w:t>
      </w:r>
      <w:r>
        <w:rPr>
          <w:noProof/>
          <w:color w:val="auto"/>
          <w:lang w:val="sr-Cyrl-CS"/>
        </w:rPr>
        <w:t>права</w:t>
      </w:r>
      <w:r w:rsidRPr="003B7833">
        <w:rPr>
          <w:noProof/>
          <w:color w:val="auto"/>
          <w:lang w:val="sr-Cyrl-CS"/>
        </w:rPr>
        <w:t xml:space="preserve"> </w:t>
      </w:r>
      <w:r>
        <w:rPr>
          <w:noProof/>
          <w:color w:val="auto"/>
          <w:lang w:val="sr-Cyrl-CS"/>
        </w:rPr>
        <w:t>од</w:t>
      </w:r>
      <w:r w:rsidRPr="003B7833">
        <w:rPr>
          <w:noProof/>
          <w:color w:val="auto"/>
          <w:lang w:val="sr-Cyrl-CS"/>
        </w:rPr>
        <w:t xml:space="preserve"> </w:t>
      </w:r>
      <w:r>
        <w:rPr>
          <w:noProof/>
          <w:color w:val="auto"/>
          <w:lang w:val="sr-Cyrl-CS"/>
        </w:rPr>
        <w:t>стране</w:t>
      </w:r>
      <w:r w:rsidRPr="003B7833">
        <w:rPr>
          <w:noProof/>
          <w:color w:val="auto"/>
          <w:lang w:val="sr-Cyrl-CS"/>
        </w:rPr>
        <w:t xml:space="preserve"> </w:t>
      </w:r>
      <w:r>
        <w:rPr>
          <w:noProof/>
          <w:color w:val="auto"/>
          <w:lang w:val="sr-Cyrl-CS"/>
        </w:rPr>
        <w:t>истог</w:t>
      </w:r>
      <w:r w:rsidRPr="003B7833">
        <w:rPr>
          <w:noProof/>
          <w:color w:val="auto"/>
          <w:lang w:val="sr-Cyrl-CS"/>
        </w:rPr>
        <w:t xml:space="preserve"> </w:t>
      </w:r>
      <w:r>
        <w:rPr>
          <w:noProof/>
          <w:color w:val="auto"/>
          <w:lang w:val="sr-Cyrl-CS"/>
        </w:rPr>
        <w:t>подносиоца</w:t>
      </w:r>
      <w:r w:rsidRPr="003B7833">
        <w:rPr>
          <w:noProof/>
          <w:color w:val="auto"/>
          <w:lang w:val="sr-Cyrl-CS"/>
        </w:rPr>
        <w:t xml:space="preserve"> </w:t>
      </w:r>
      <w:r>
        <w:rPr>
          <w:noProof/>
          <w:color w:val="auto"/>
          <w:lang w:val="sr-Cyrl-CS"/>
        </w:rPr>
        <w:t>захтева</w:t>
      </w:r>
      <w:r w:rsidRPr="003B7833">
        <w:rPr>
          <w:noProof/>
          <w:color w:val="auto"/>
          <w:lang w:val="sr-Cyrl-CS"/>
        </w:rPr>
        <w:t xml:space="preserve">, </w:t>
      </w:r>
      <w:r>
        <w:rPr>
          <w:noProof/>
          <w:color w:val="auto"/>
          <w:lang w:val="sr-Cyrl-CS"/>
        </w:rPr>
        <w:t>у</w:t>
      </w:r>
      <w:r w:rsidRPr="003B7833">
        <w:rPr>
          <w:noProof/>
          <w:color w:val="auto"/>
          <w:lang w:val="sr-Cyrl-CS"/>
        </w:rPr>
        <w:t xml:space="preserve"> </w:t>
      </w:r>
      <w:r>
        <w:rPr>
          <w:noProof/>
          <w:color w:val="auto"/>
          <w:lang w:val="sr-Cyrl-CS"/>
        </w:rPr>
        <w:t>том</w:t>
      </w:r>
      <w:r w:rsidRPr="003B7833">
        <w:rPr>
          <w:noProof/>
          <w:color w:val="auto"/>
          <w:lang w:val="sr-Cyrl-CS"/>
        </w:rPr>
        <w:t xml:space="preserve"> </w:t>
      </w:r>
      <w:r>
        <w:rPr>
          <w:noProof/>
          <w:color w:val="auto"/>
          <w:lang w:val="sr-Cyrl-CS"/>
        </w:rPr>
        <w:t>захтеву</w:t>
      </w:r>
      <w:r w:rsidRPr="003B7833">
        <w:rPr>
          <w:noProof/>
          <w:color w:val="auto"/>
          <w:lang w:val="sr-Cyrl-CS"/>
        </w:rPr>
        <w:t xml:space="preserve"> </w:t>
      </w:r>
      <w:r>
        <w:rPr>
          <w:noProof/>
          <w:color w:val="auto"/>
          <w:lang w:val="sr-Cyrl-CS"/>
        </w:rPr>
        <w:t>се</w:t>
      </w:r>
      <w:r w:rsidRPr="003B7833">
        <w:rPr>
          <w:noProof/>
          <w:color w:val="auto"/>
          <w:lang w:val="sr-Cyrl-CS"/>
        </w:rPr>
        <w:t xml:space="preserve"> </w:t>
      </w:r>
      <w:r>
        <w:rPr>
          <w:noProof/>
          <w:color w:val="auto"/>
          <w:lang w:val="sr-Cyrl-CS"/>
        </w:rPr>
        <w:t>не</w:t>
      </w:r>
      <w:r w:rsidRPr="003B7833">
        <w:rPr>
          <w:noProof/>
          <w:color w:val="auto"/>
          <w:lang w:val="sr-Cyrl-CS"/>
        </w:rPr>
        <w:t xml:space="preserve"> </w:t>
      </w:r>
      <w:r>
        <w:rPr>
          <w:noProof/>
          <w:color w:val="auto"/>
          <w:lang w:val="sr-Cyrl-CS"/>
        </w:rPr>
        <w:t>могу</w:t>
      </w:r>
      <w:r w:rsidRPr="003B7833">
        <w:rPr>
          <w:noProof/>
          <w:color w:val="auto"/>
          <w:lang w:val="sr-Cyrl-CS"/>
        </w:rPr>
        <w:t xml:space="preserve"> </w:t>
      </w:r>
      <w:r>
        <w:rPr>
          <w:noProof/>
          <w:color w:val="auto"/>
          <w:lang w:val="sr-Cyrl-CS"/>
        </w:rPr>
        <w:t>оспоравати</w:t>
      </w:r>
      <w:r w:rsidRPr="003B7833">
        <w:rPr>
          <w:noProof/>
          <w:color w:val="auto"/>
          <w:lang w:val="sr-Cyrl-CS"/>
        </w:rPr>
        <w:t xml:space="preserve"> </w:t>
      </w:r>
      <w:r>
        <w:rPr>
          <w:noProof/>
          <w:color w:val="auto"/>
          <w:lang w:val="sr-Cyrl-CS"/>
        </w:rPr>
        <w:t>радње</w:t>
      </w:r>
      <w:r w:rsidRPr="003B7833">
        <w:rPr>
          <w:noProof/>
          <w:color w:val="auto"/>
          <w:lang w:val="sr-Cyrl-CS"/>
        </w:rPr>
        <w:t xml:space="preserve"> </w:t>
      </w:r>
      <w:r>
        <w:rPr>
          <w:noProof/>
          <w:color w:val="auto"/>
          <w:lang w:val="sr-Cyrl-CS"/>
        </w:rPr>
        <w:t>наручиоца</w:t>
      </w:r>
      <w:r w:rsidRPr="003B7833">
        <w:rPr>
          <w:noProof/>
          <w:color w:val="auto"/>
          <w:lang w:val="sr-Cyrl-CS"/>
        </w:rPr>
        <w:t xml:space="preserve"> </w:t>
      </w:r>
      <w:r>
        <w:rPr>
          <w:noProof/>
          <w:color w:val="auto"/>
          <w:lang w:val="sr-Cyrl-CS"/>
        </w:rPr>
        <w:t>за</w:t>
      </w:r>
      <w:r w:rsidRPr="003B7833">
        <w:rPr>
          <w:noProof/>
          <w:color w:val="auto"/>
          <w:lang w:val="sr-Cyrl-CS"/>
        </w:rPr>
        <w:t xml:space="preserve"> </w:t>
      </w:r>
      <w:r>
        <w:rPr>
          <w:noProof/>
          <w:color w:val="auto"/>
          <w:lang w:val="sr-Cyrl-CS"/>
        </w:rPr>
        <w:t>које</w:t>
      </w:r>
      <w:r w:rsidRPr="003B7833">
        <w:rPr>
          <w:noProof/>
          <w:color w:val="auto"/>
          <w:lang w:val="sr-Cyrl-CS"/>
        </w:rPr>
        <w:t xml:space="preserve"> </w:t>
      </w:r>
      <w:r>
        <w:rPr>
          <w:noProof/>
          <w:color w:val="auto"/>
          <w:lang w:val="sr-Cyrl-CS"/>
        </w:rPr>
        <w:t>је</w:t>
      </w:r>
      <w:r w:rsidRPr="003B7833">
        <w:rPr>
          <w:noProof/>
          <w:color w:val="auto"/>
          <w:lang w:val="sr-Cyrl-CS"/>
        </w:rPr>
        <w:t xml:space="preserve"> </w:t>
      </w:r>
      <w:r>
        <w:rPr>
          <w:noProof/>
          <w:color w:val="auto"/>
          <w:lang w:val="sr-Cyrl-CS"/>
        </w:rPr>
        <w:t>подносилац</w:t>
      </w:r>
      <w:r w:rsidRPr="003B7833">
        <w:rPr>
          <w:noProof/>
          <w:color w:val="auto"/>
          <w:lang w:val="sr-Cyrl-CS"/>
        </w:rPr>
        <w:t xml:space="preserve"> </w:t>
      </w:r>
      <w:r>
        <w:rPr>
          <w:noProof/>
          <w:color w:val="auto"/>
          <w:lang w:val="sr-Cyrl-CS"/>
        </w:rPr>
        <w:t>захтева</w:t>
      </w:r>
      <w:r w:rsidRPr="003B7833">
        <w:rPr>
          <w:noProof/>
          <w:color w:val="auto"/>
          <w:lang w:val="sr-Cyrl-CS"/>
        </w:rPr>
        <w:t xml:space="preserve"> </w:t>
      </w:r>
      <w:r>
        <w:rPr>
          <w:noProof/>
          <w:color w:val="auto"/>
          <w:lang w:val="sr-Cyrl-CS"/>
        </w:rPr>
        <w:t>знао</w:t>
      </w:r>
      <w:r w:rsidRPr="003B7833">
        <w:rPr>
          <w:noProof/>
          <w:color w:val="auto"/>
          <w:lang w:val="sr-Cyrl-CS"/>
        </w:rPr>
        <w:t xml:space="preserve"> </w:t>
      </w:r>
      <w:r>
        <w:rPr>
          <w:noProof/>
          <w:color w:val="auto"/>
          <w:lang w:val="sr-Cyrl-CS"/>
        </w:rPr>
        <w:t>или</w:t>
      </w:r>
      <w:r w:rsidRPr="003B7833">
        <w:rPr>
          <w:noProof/>
          <w:color w:val="auto"/>
          <w:lang w:val="sr-Cyrl-CS"/>
        </w:rPr>
        <w:t xml:space="preserve"> </w:t>
      </w:r>
      <w:r>
        <w:rPr>
          <w:noProof/>
          <w:color w:val="auto"/>
          <w:lang w:val="sr-Cyrl-CS"/>
        </w:rPr>
        <w:t>могао</w:t>
      </w:r>
      <w:r w:rsidRPr="003B7833">
        <w:rPr>
          <w:noProof/>
          <w:color w:val="auto"/>
          <w:lang w:val="sr-Cyrl-CS"/>
        </w:rPr>
        <w:t xml:space="preserve"> </w:t>
      </w:r>
      <w:r>
        <w:rPr>
          <w:noProof/>
          <w:color w:val="auto"/>
          <w:lang w:val="sr-Cyrl-CS"/>
        </w:rPr>
        <w:t>знати</w:t>
      </w:r>
      <w:r w:rsidRPr="003B7833">
        <w:rPr>
          <w:noProof/>
          <w:color w:val="auto"/>
          <w:lang w:val="sr-Cyrl-CS"/>
        </w:rPr>
        <w:t xml:space="preserve"> </w:t>
      </w:r>
      <w:r>
        <w:rPr>
          <w:noProof/>
          <w:color w:val="auto"/>
          <w:lang w:val="sr-Cyrl-CS"/>
        </w:rPr>
        <w:t>приликом</w:t>
      </w:r>
      <w:r w:rsidRPr="003B7833">
        <w:rPr>
          <w:noProof/>
          <w:color w:val="auto"/>
          <w:lang w:val="sr-Cyrl-CS"/>
        </w:rPr>
        <w:t xml:space="preserve"> </w:t>
      </w:r>
      <w:r>
        <w:rPr>
          <w:noProof/>
          <w:color w:val="auto"/>
          <w:lang w:val="sr-Cyrl-CS"/>
        </w:rPr>
        <w:t>подношења</w:t>
      </w:r>
      <w:r w:rsidRPr="003B7833">
        <w:rPr>
          <w:noProof/>
          <w:color w:val="auto"/>
          <w:lang w:val="sr-Cyrl-CS"/>
        </w:rPr>
        <w:t xml:space="preserve"> </w:t>
      </w:r>
      <w:r>
        <w:rPr>
          <w:noProof/>
          <w:color w:val="auto"/>
          <w:lang w:val="sr-Cyrl-CS"/>
        </w:rPr>
        <w:t>претходног</w:t>
      </w:r>
      <w:r w:rsidRPr="003B7833">
        <w:rPr>
          <w:noProof/>
          <w:color w:val="auto"/>
          <w:lang w:val="sr-Cyrl-CS"/>
        </w:rPr>
        <w:t xml:space="preserve"> </w:t>
      </w:r>
      <w:r>
        <w:rPr>
          <w:noProof/>
          <w:color w:val="auto"/>
          <w:lang w:val="sr-Cyrl-CS"/>
        </w:rPr>
        <w:t>захтева</w:t>
      </w:r>
      <w:r w:rsidRPr="003B7833">
        <w:rPr>
          <w:noProof/>
          <w:color w:val="auto"/>
          <w:lang w:val="sr-Cyrl-CS"/>
        </w:rPr>
        <w:t>.</w:t>
      </w:r>
    </w:p>
    <w:p w:rsidR="00482F64" w:rsidRPr="003B7833" w:rsidRDefault="00482F64" w:rsidP="00482F64">
      <w:pPr>
        <w:jc w:val="both"/>
        <w:rPr>
          <w:noProof/>
          <w:color w:val="auto"/>
          <w:lang w:val="sr-Cyrl-CS"/>
        </w:rPr>
      </w:pPr>
    </w:p>
    <w:p w:rsidR="00482F64" w:rsidRPr="003B7833" w:rsidRDefault="00482F64" w:rsidP="00482F64">
      <w:pPr>
        <w:jc w:val="both"/>
        <w:rPr>
          <w:noProof/>
          <w:color w:val="auto"/>
          <w:lang w:val="sr-Cyrl-CS"/>
        </w:rPr>
      </w:pPr>
      <w:r>
        <w:rPr>
          <w:noProof/>
          <w:color w:val="auto"/>
          <w:lang w:val="sr-Cyrl-CS"/>
        </w:rPr>
        <w:t>Подносил</w:t>
      </w:r>
      <w:r w:rsidRPr="003B7833">
        <w:rPr>
          <w:noProof/>
          <w:color w:val="auto"/>
          <w:lang w:val="sr-Cyrl-CS"/>
        </w:rPr>
        <w:t>а</w:t>
      </w:r>
      <w:r>
        <w:rPr>
          <w:noProof/>
          <w:color w:val="auto"/>
          <w:lang w:val="sr-Cyrl-CS"/>
        </w:rPr>
        <w:t>ц</w:t>
      </w:r>
      <w:r w:rsidRPr="003B7833">
        <w:rPr>
          <w:noProof/>
          <w:color w:val="auto"/>
          <w:lang w:val="sr-Cyrl-CS"/>
        </w:rPr>
        <w:t xml:space="preserve"> </w:t>
      </w:r>
      <w:r>
        <w:rPr>
          <w:noProof/>
          <w:color w:val="auto"/>
          <w:lang w:val="sr-Cyrl-CS"/>
        </w:rPr>
        <w:t>з</w:t>
      </w:r>
      <w:r w:rsidRPr="003B7833">
        <w:rPr>
          <w:noProof/>
          <w:color w:val="auto"/>
          <w:lang w:val="sr-Cyrl-CS"/>
        </w:rPr>
        <w:t>а</w:t>
      </w:r>
      <w:r>
        <w:rPr>
          <w:noProof/>
          <w:color w:val="auto"/>
          <w:lang w:val="sr-Cyrl-CS"/>
        </w:rPr>
        <w:t>хтев</w:t>
      </w:r>
      <w:r w:rsidRPr="003B7833">
        <w:rPr>
          <w:noProof/>
          <w:color w:val="auto"/>
          <w:lang w:val="sr-Cyrl-CS"/>
        </w:rPr>
        <w:t xml:space="preserve">а </w:t>
      </w:r>
      <w:r>
        <w:rPr>
          <w:noProof/>
          <w:color w:val="auto"/>
          <w:lang w:val="sr-Cyrl-CS"/>
        </w:rPr>
        <w:t>з</w:t>
      </w:r>
      <w:r w:rsidRPr="003B7833">
        <w:rPr>
          <w:noProof/>
          <w:color w:val="auto"/>
          <w:lang w:val="sr-Cyrl-CS"/>
        </w:rPr>
        <w:t xml:space="preserve">а </w:t>
      </w:r>
      <w:r>
        <w:rPr>
          <w:noProof/>
          <w:color w:val="auto"/>
          <w:lang w:val="sr-Cyrl-CS"/>
        </w:rPr>
        <w:t>з</w:t>
      </w:r>
      <w:r w:rsidRPr="003B7833">
        <w:rPr>
          <w:noProof/>
          <w:color w:val="auto"/>
          <w:lang w:val="sr-Cyrl-CS"/>
        </w:rPr>
        <w:t>а</w:t>
      </w:r>
      <w:r>
        <w:rPr>
          <w:noProof/>
          <w:color w:val="auto"/>
          <w:lang w:val="sr-Cyrl-CS"/>
        </w:rPr>
        <w:t>штиту</w:t>
      </w:r>
      <w:r w:rsidRPr="003B7833">
        <w:rPr>
          <w:noProof/>
          <w:color w:val="auto"/>
          <w:lang w:val="sr-Cyrl-CS"/>
        </w:rPr>
        <w:t xml:space="preserve"> </w:t>
      </w:r>
      <w:r>
        <w:rPr>
          <w:noProof/>
          <w:color w:val="auto"/>
          <w:lang w:val="sr-Cyrl-CS"/>
        </w:rPr>
        <w:t>пр</w:t>
      </w:r>
      <w:r w:rsidRPr="003B7833">
        <w:rPr>
          <w:noProof/>
          <w:color w:val="auto"/>
          <w:lang w:val="sr-Cyrl-CS"/>
        </w:rPr>
        <w:t>а</w:t>
      </w:r>
      <w:r>
        <w:rPr>
          <w:noProof/>
          <w:color w:val="auto"/>
          <w:lang w:val="sr-Cyrl-CS"/>
        </w:rPr>
        <w:t>в</w:t>
      </w:r>
      <w:r w:rsidRPr="003B7833">
        <w:rPr>
          <w:noProof/>
          <w:color w:val="auto"/>
          <w:lang w:val="sr-Cyrl-CS"/>
        </w:rPr>
        <w:t xml:space="preserve">а </w:t>
      </w:r>
      <w:r>
        <w:rPr>
          <w:noProof/>
          <w:color w:val="auto"/>
          <w:lang w:val="sr-Cyrl-CS"/>
        </w:rPr>
        <w:t>је</w:t>
      </w:r>
      <w:r w:rsidRPr="003B7833">
        <w:rPr>
          <w:noProof/>
          <w:color w:val="auto"/>
          <w:lang w:val="sr-Cyrl-CS"/>
        </w:rPr>
        <w:t xml:space="preserve"> </w:t>
      </w:r>
      <w:r>
        <w:rPr>
          <w:noProof/>
          <w:color w:val="auto"/>
          <w:lang w:val="sr-Cyrl-CS"/>
        </w:rPr>
        <w:t>дуж</w:t>
      </w:r>
      <w:r w:rsidRPr="003B7833">
        <w:rPr>
          <w:noProof/>
          <w:color w:val="auto"/>
          <w:lang w:val="sr-Cyrl-CS"/>
        </w:rPr>
        <w:t>а</w:t>
      </w:r>
      <w:r>
        <w:rPr>
          <w:noProof/>
          <w:color w:val="auto"/>
          <w:lang w:val="sr-Cyrl-CS"/>
        </w:rPr>
        <w:t>н</w:t>
      </w:r>
      <w:r w:rsidRPr="003B7833">
        <w:rPr>
          <w:noProof/>
          <w:color w:val="auto"/>
          <w:lang w:val="sr-Cyrl-CS"/>
        </w:rPr>
        <w:t xml:space="preserve"> </w:t>
      </w:r>
      <w:r>
        <w:rPr>
          <w:noProof/>
          <w:color w:val="auto"/>
          <w:lang w:val="sr-Cyrl-CS"/>
        </w:rPr>
        <w:t>д</w:t>
      </w:r>
      <w:r w:rsidRPr="003B7833">
        <w:rPr>
          <w:noProof/>
          <w:color w:val="auto"/>
          <w:lang w:val="sr-Cyrl-CS"/>
        </w:rPr>
        <w:t xml:space="preserve">а </w:t>
      </w:r>
      <w:r>
        <w:rPr>
          <w:noProof/>
          <w:color w:val="auto"/>
          <w:lang w:val="sr-Cyrl-CS"/>
        </w:rPr>
        <w:t>н</w:t>
      </w:r>
      <w:r w:rsidRPr="003B7833">
        <w:rPr>
          <w:noProof/>
          <w:color w:val="auto"/>
          <w:lang w:val="sr-Cyrl-CS"/>
        </w:rPr>
        <w:t xml:space="preserve">а </w:t>
      </w:r>
      <w:r>
        <w:rPr>
          <w:noProof/>
          <w:color w:val="auto"/>
          <w:lang w:val="sr-Cyrl-CS"/>
        </w:rPr>
        <w:t>р</w:t>
      </w:r>
      <w:r w:rsidRPr="003B7833">
        <w:rPr>
          <w:noProof/>
          <w:color w:val="auto"/>
          <w:lang w:val="sr-Cyrl-CS"/>
        </w:rPr>
        <w:t>а</w:t>
      </w:r>
      <w:r>
        <w:rPr>
          <w:noProof/>
          <w:color w:val="auto"/>
          <w:lang w:val="sr-Cyrl-CS"/>
        </w:rPr>
        <w:t>чун</w:t>
      </w:r>
      <w:r w:rsidRPr="003B7833">
        <w:rPr>
          <w:noProof/>
          <w:color w:val="auto"/>
          <w:lang w:val="sr-Cyrl-CS"/>
        </w:rPr>
        <w:t xml:space="preserve"> </w:t>
      </w:r>
      <w:r>
        <w:rPr>
          <w:noProof/>
          <w:color w:val="auto"/>
          <w:lang w:val="sr-Cyrl-CS"/>
        </w:rPr>
        <w:t>буџет</w:t>
      </w:r>
      <w:r w:rsidRPr="003B7833">
        <w:rPr>
          <w:noProof/>
          <w:color w:val="auto"/>
          <w:lang w:val="sr-Cyrl-CS"/>
        </w:rPr>
        <w:t xml:space="preserve">а </w:t>
      </w:r>
      <w:r>
        <w:rPr>
          <w:noProof/>
          <w:color w:val="auto"/>
          <w:lang w:val="sr-Cyrl-CS"/>
        </w:rPr>
        <w:t>Републике</w:t>
      </w:r>
      <w:r w:rsidRPr="003B7833">
        <w:rPr>
          <w:noProof/>
          <w:color w:val="auto"/>
          <w:lang w:val="sr-Cyrl-CS"/>
        </w:rPr>
        <w:t xml:space="preserve"> </w:t>
      </w:r>
      <w:r>
        <w:rPr>
          <w:noProof/>
          <w:color w:val="auto"/>
          <w:lang w:val="sr-Cyrl-CS"/>
        </w:rPr>
        <w:t>Србије</w:t>
      </w:r>
      <w:r w:rsidRPr="003B7833">
        <w:rPr>
          <w:noProof/>
          <w:color w:val="auto"/>
          <w:lang w:val="sr-Cyrl-CS"/>
        </w:rPr>
        <w:t xml:space="preserve"> </w:t>
      </w:r>
      <w:r>
        <w:rPr>
          <w:noProof/>
          <w:color w:val="auto"/>
          <w:lang w:val="sr-Cyrl-CS"/>
        </w:rPr>
        <w:t>упл</w:t>
      </w:r>
      <w:r w:rsidRPr="003B7833">
        <w:rPr>
          <w:noProof/>
          <w:color w:val="auto"/>
          <w:lang w:val="sr-Cyrl-CS"/>
        </w:rPr>
        <w:t>а</w:t>
      </w:r>
      <w:r>
        <w:rPr>
          <w:noProof/>
          <w:color w:val="auto"/>
          <w:lang w:val="sr-Cyrl-CS"/>
        </w:rPr>
        <w:t>ти</w:t>
      </w:r>
      <w:r w:rsidRPr="003B7833">
        <w:rPr>
          <w:noProof/>
          <w:color w:val="auto"/>
          <w:lang w:val="sr-Cyrl-CS"/>
        </w:rPr>
        <w:t xml:space="preserve"> </w:t>
      </w:r>
      <w:r>
        <w:rPr>
          <w:noProof/>
          <w:color w:val="auto"/>
          <w:lang w:val="sr-Cyrl-CS"/>
        </w:rPr>
        <w:t>т</w:t>
      </w:r>
      <w:r w:rsidRPr="003B7833">
        <w:rPr>
          <w:noProof/>
          <w:color w:val="auto"/>
          <w:lang w:val="sr-Cyrl-CS"/>
        </w:rPr>
        <w:t>а</w:t>
      </w:r>
      <w:r>
        <w:rPr>
          <w:noProof/>
          <w:color w:val="auto"/>
          <w:lang w:val="sr-Cyrl-CS"/>
        </w:rPr>
        <w:t>ксу</w:t>
      </w:r>
      <w:r w:rsidRPr="003B7833">
        <w:rPr>
          <w:noProof/>
          <w:color w:val="auto"/>
          <w:lang w:val="sr-Cyrl-CS"/>
        </w:rPr>
        <w:t xml:space="preserve"> </w:t>
      </w:r>
      <w:r>
        <w:rPr>
          <w:noProof/>
          <w:color w:val="auto"/>
          <w:lang w:val="sr-Cyrl-CS"/>
        </w:rPr>
        <w:t>у</w:t>
      </w:r>
      <w:r w:rsidRPr="003B7833">
        <w:rPr>
          <w:noProof/>
          <w:color w:val="auto"/>
          <w:lang w:val="sr-Cyrl-CS"/>
        </w:rPr>
        <w:t xml:space="preserve"> </w:t>
      </w:r>
      <w:r>
        <w:rPr>
          <w:noProof/>
          <w:color w:val="auto"/>
          <w:lang w:val="sr-Cyrl-CS"/>
        </w:rPr>
        <w:t>износу</w:t>
      </w:r>
      <w:r w:rsidRPr="003B7833">
        <w:rPr>
          <w:noProof/>
          <w:color w:val="auto"/>
          <w:lang w:val="sr-Cyrl-CS"/>
        </w:rPr>
        <w:t xml:space="preserve"> </w:t>
      </w:r>
      <w:r>
        <w:rPr>
          <w:noProof/>
          <w:color w:val="auto"/>
          <w:lang w:val="sr-Cyrl-CS"/>
        </w:rPr>
        <w:t>од</w:t>
      </w:r>
      <w:r w:rsidRPr="003B7833">
        <w:rPr>
          <w:noProof/>
          <w:color w:val="auto"/>
          <w:lang w:val="sr-Cyrl-CS"/>
        </w:rPr>
        <w:t xml:space="preserve"> 60.000 </w:t>
      </w:r>
      <w:r>
        <w:rPr>
          <w:noProof/>
          <w:color w:val="auto"/>
          <w:lang w:val="sr-Cyrl-CS"/>
        </w:rPr>
        <w:t>динара</w:t>
      </w:r>
      <w:r w:rsidRPr="003B7833">
        <w:rPr>
          <w:noProof/>
          <w:color w:val="auto"/>
          <w:lang w:val="sr-Cyrl-CS"/>
        </w:rPr>
        <w:t>.</w:t>
      </w:r>
    </w:p>
    <w:p w:rsidR="00482F64" w:rsidRPr="003B7833" w:rsidRDefault="00482F64" w:rsidP="00482F64">
      <w:pPr>
        <w:jc w:val="both"/>
        <w:rPr>
          <w:noProof/>
          <w:color w:val="auto"/>
          <w:lang w:val="sr-Cyrl-CS"/>
        </w:rPr>
      </w:pPr>
    </w:p>
    <w:p w:rsidR="00482F64" w:rsidRPr="003B7833" w:rsidRDefault="00482F64" w:rsidP="00482F64">
      <w:pPr>
        <w:jc w:val="both"/>
        <w:rPr>
          <w:noProof/>
          <w:color w:val="auto"/>
          <w:lang w:val="sr-Cyrl-CS"/>
        </w:rPr>
      </w:pPr>
      <w:r>
        <w:rPr>
          <w:noProof/>
          <w:color w:val="auto"/>
          <w:lang w:val="sr-Cyrl-CS"/>
        </w:rPr>
        <w:t>Број</w:t>
      </w:r>
      <w:r w:rsidRPr="003B7833">
        <w:rPr>
          <w:noProof/>
          <w:color w:val="auto"/>
          <w:lang w:val="sr-Cyrl-CS"/>
        </w:rPr>
        <w:t xml:space="preserve"> </w:t>
      </w:r>
      <w:r>
        <w:rPr>
          <w:noProof/>
          <w:color w:val="auto"/>
          <w:lang w:val="sr-Cyrl-CS"/>
        </w:rPr>
        <w:t>р</w:t>
      </w:r>
      <w:r w:rsidRPr="003B7833">
        <w:rPr>
          <w:noProof/>
          <w:color w:val="auto"/>
          <w:lang w:val="sr-Cyrl-CS"/>
        </w:rPr>
        <w:t>а</w:t>
      </w:r>
      <w:r>
        <w:rPr>
          <w:noProof/>
          <w:color w:val="auto"/>
          <w:lang w:val="sr-Cyrl-CS"/>
        </w:rPr>
        <w:t>чун</w:t>
      </w:r>
      <w:r w:rsidRPr="003B7833">
        <w:rPr>
          <w:noProof/>
          <w:color w:val="auto"/>
          <w:lang w:val="sr-Cyrl-CS"/>
        </w:rPr>
        <w:t xml:space="preserve">а: </w:t>
      </w:r>
      <w:r w:rsidRPr="002D10D5">
        <w:rPr>
          <w:noProof/>
          <w:color w:val="auto"/>
          <w:lang w:val="sr-Cyrl-CS"/>
        </w:rPr>
        <w:t>840-30678845-06,</w:t>
      </w:r>
      <w:r w:rsidRPr="003B7833">
        <w:rPr>
          <w:noProof/>
          <w:color w:val="auto"/>
          <w:lang w:val="sr-Cyrl-CS"/>
        </w:rPr>
        <w:t xml:space="preserve"> </w:t>
      </w:r>
    </w:p>
    <w:p w:rsidR="00482F64" w:rsidRPr="003B7833" w:rsidRDefault="00482F64" w:rsidP="00482F64">
      <w:pPr>
        <w:jc w:val="both"/>
        <w:rPr>
          <w:noProof/>
          <w:color w:val="auto"/>
          <w:lang w:val="sr-Cyrl-CS"/>
        </w:rPr>
      </w:pPr>
      <w:r>
        <w:rPr>
          <w:noProof/>
          <w:color w:val="auto"/>
          <w:lang w:val="sr-Cyrl-CS"/>
        </w:rPr>
        <w:t>Позив</w:t>
      </w:r>
      <w:r w:rsidRPr="003B7833">
        <w:rPr>
          <w:noProof/>
          <w:color w:val="auto"/>
          <w:lang w:val="sr-Cyrl-CS"/>
        </w:rPr>
        <w:t xml:space="preserve"> </w:t>
      </w:r>
      <w:r>
        <w:rPr>
          <w:noProof/>
          <w:color w:val="auto"/>
          <w:lang w:val="sr-Cyrl-CS"/>
        </w:rPr>
        <w:t>н</w:t>
      </w:r>
      <w:r w:rsidRPr="003B7833">
        <w:rPr>
          <w:noProof/>
          <w:color w:val="auto"/>
          <w:lang w:val="sr-Cyrl-CS"/>
        </w:rPr>
        <w:t xml:space="preserve">а </w:t>
      </w:r>
      <w:r>
        <w:rPr>
          <w:noProof/>
          <w:color w:val="auto"/>
          <w:lang w:val="sr-Cyrl-CS"/>
        </w:rPr>
        <w:t>број</w:t>
      </w:r>
      <w:r w:rsidRPr="003B7833">
        <w:rPr>
          <w:noProof/>
          <w:color w:val="auto"/>
          <w:lang w:val="sr-Cyrl-CS"/>
        </w:rPr>
        <w:t xml:space="preserve">: </w:t>
      </w:r>
      <w:r w:rsidR="002D10D5">
        <w:rPr>
          <w:noProof/>
          <w:color w:val="auto"/>
          <w:lang w:val="sr-Cyrl-CS"/>
        </w:rPr>
        <w:t>ЈНМВ 1-9/2017</w:t>
      </w:r>
      <w:r w:rsidRPr="003B7833">
        <w:rPr>
          <w:noProof/>
          <w:color w:val="auto"/>
          <w:lang w:val="sr-Cyrl-CS"/>
        </w:rPr>
        <w:t>,</w:t>
      </w:r>
    </w:p>
    <w:p w:rsidR="00482F64" w:rsidRPr="003B7833" w:rsidRDefault="00482F64" w:rsidP="00482F64">
      <w:pPr>
        <w:jc w:val="both"/>
        <w:rPr>
          <w:noProof/>
          <w:color w:val="auto"/>
          <w:lang w:val="sr-Cyrl-CS"/>
        </w:rPr>
      </w:pPr>
      <w:r>
        <w:rPr>
          <w:noProof/>
          <w:color w:val="auto"/>
          <w:lang w:val="sr-Cyrl-CS"/>
        </w:rPr>
        <w:t>Сврх</w:t>
      </w:r>
      <w:r w:rsidRPr="003B7833">
        <w:rPr>
          <w:noProof/>
          <w:color w:val="auto"/>
          <w:lang w:val="sr-Cyrl-CS"/>
        </w:rPr>
        <w:t xml:space="preserve">а </w:t>
      </w:r>
      <w:r>
        <w:rPr>
          <w:noProof/>
          <w:color w:val="auto"/>
          <w:lang w:val="sr-Cyrl-CS"/>
        </w:rPr>
        <w:t>пл</w:t>
      </w:r>
      <w:r w:rsidRPr="003B7833">
        <w:rPr>
          <w:noProof/>
          <w:color w:val="auto"/>
          <w:lang w:val="sr-Cyrl-CS"/>
        </w:rPr>
        <w:t>а</w:t>
      </w:r>
      <w:r>
        <w:rPr>
          <w:noProof/>
          <w:color w:val="auto"/>
          <w:lang w:val="sr-Cyrl-CS"/>
        </w:rPr>
        <w:t>ћ</w:t>
      </w:r>
      <w:r w:rsidRPr="003B7833">
        <w:rPr>
          <w:noProof/>
          <w:color w:val="auto"/>
          <w:lang w:val="sr-Cyrl-CS"/>
        </w:rPr>
        <w:t>а</w:t>
      </w:r>
      <w:r>
        <w:rPr>
          <w:noProof/>
          <w:color w:val="auto"/>
          <w:lang w:val="sr-Cyrl-CS"/>
        </w:rPr>
        <w:t>њ</w:t>
      </w:r>
      <w:r w:rsidRPr="003B7833">
        <w:rPr>
          <w:noProof/>
          <w:color w:val="auto"/>
          <w:lang w:val="sr-Cyrl-CS"/>
        </w:rPr>
        <w:t xml:space="preserve">а: </w:t>
      </w:r>
      <w:r>
        <w:rPr>
          <w:noProof/>
          <w:color w:val="auto"/>
          <w:lang w:val="sr-Cyrl-CS"/>
        </w:rPr>
        <w:t>ЗЗП</w:t>
      </w:r>
      <w:r w:rsidRPr="003B7833">
        <w:rPr>
          <w:noProof/>
          <w:color w:val="auto"/>
          <w:lang w:val="sr-Cyrl-CS"/>
        </w:rPr>
        <w:t xml:space="preserve">, </w:t>
      </w:r>
      <w:r w:rsidR="002D10D5">
        <w:rPr>
          <w:noProof/>
          <w:color w:val="auto"/>
          <w:lang w:val="sr-Cyrl-CS"/>
        </w:rPr>
        <w:t>ЈКП „ Видрак“ Ваљево, ЈНМВ 1-9/2017</w:t>
      </w:r>
    </w:p>
    <w:p w:rsidR="00482F64" w:rsidRPr="003B7833" w:rsidRDefault="00482F64" w:rsidP="00482F64">
      <w:pPr>
        <w:jc w:val="both"/>
        <w:rPr>
          <w:noProof/>
          <w:color w:val="auto"/>
          <w:lang w:val="sr-Cyrl-CS"/>
        </w:rPr>
      </w:pPr>
      <w:r>
        <w:rPr>
          <w:noProof/>
          <w:color w:val="auto"/>
          <w:lang w:val="sr-Cyrl-CS"/>
        </w:rPr>
        <w:t>Корисник</w:t>
      </w:r>
      <w:r w:rsidRPr="003B7833">
        <w:rPr>
          <w:noProof/>
          <w:color w:val="auto"/>
          <w:lang w:val="sr-Cyrl-CS"/>
        </w:rPr>
        <w:t xml:space="preserve">: </w:t>
      </w:r>
      <w:r>
        <w:rPr>
          <w:noProof/>
          <w:color w:val="auto"/>
          <w:lang w:val="sr-Cyrl-CS"/>
        </w:rPr>
        <w:t>Буџет</w:t>
      </w:r>
      <w:r w:rsidRPr="003B7833">
        <w:rPr>
          <w:noProof/>
          <w:color w:val="auto"/>
          <w:lang w:val="sr-Cyrl-CS"/>
        </w:rPr>
        <w:t xml:space="preserve"> </w:t>
      </w:r>
      <w:r>
        <w:rPr>
          <w:noProof/>
          <w:color w:val="auto"/>
          <w:lang w:val="sr-Cyrl-CS"/>
        </w:rPr>
        <w:t>Републике</w:t>
      </w:r>
      <w:r w:rsidRPr="003B7833">
        <w:rPr>
          <w:noProof/>
          <w:color w:val="auto"/>
          <w:lang w:val="sr-Cyrl-CS"/>
        </w:rPr>
        <w:t xml:space="preserve"> </w:t>
      </w:r>
      <w:r>
        <w:rPr>
          <w:noProof/>
          <w:color w:val="auto"/>
          <w:lang w:val="sr-Cyrl-CS"/>
        </w:rPr>
        <w:t>Србије</w:t>
      </w:r>
      <w:r w:rsidRPr="003B7833">
        <w:rPr>
          <w:noProof/>
          <w:color w:val="auto"/>
          <w:lang w:val="sr-Cyrl-CS"/>
        </w:rPr>
        <w:t>.</w:t>
      </w:r>
    </w:p>
    <w:p w:rsidR="002D10D5" w:rsidRDefault="002D10D5" w:rsidP="00482F64">
      <w:pPr>
        <w:jc w:val="both"/>
        <w:outlineLvl w:val="0"/>
        <w:rPr>
          <w:noProof/>
          <w:lang w:val="sr-Cyrl-CS"/>
        </w:rPr>
      </w:pPr>
    </w:p>
    <w:p w:rsidR="00482F64" w:rsidRDefault="00482F64" w:rsidP="00482F64">
      <w:pPr>
        <w:jc w:val="both"/>
        <w:outlineLvl w:val="0"/>
        <w:rPr>
          <w:noProof/>
        </w:rPr>
      </w:pPr>
      <w:r>
        <w:rPr>
          <w:noProof/>
          <w:lang w:val="sr-Cyrl-CS"/>
        </w:rPr>
        <w:t>Поступак</w:t>
      </w:r>
      <w:r w:rsidRPr="003B7833">
        <w:rPr>
          <w:noProof/>
          <w:lang w:val="sr-Cyrl-CS"/>
        </w:rPr>
        <w:t xml:space="preserve"> </w:t>
      </w:r>
      <w:r>
        <w:rPr>
          <w:noProof/>
          <w:lang w:val="sr-Cyrl-CS"/>
        </w:rPr>
        <w:t>заштите</w:t>
      </w:r>
      <w:r w:rsidRPr="003B7833">
        <w:rPr>
          <w:noProof/>
          <w:lang w:val="sr-Cyrl-CS"/>
        </w:rPr>
        <w:t xml:space="preserve"> </w:t>
      </w:r>
      <w:r>
        <w:rPr>
          <w:noProof/>
          <w:lang w:val="sr-Cyrl-CS"/>
        </w:rPr>
        <w:t>права</w:t>
      </w:r>
      <w:r w:rsidRPr="003B7833">
        <w:rPr>
          <w:noProof/>
          <w:lang w:val="sr-Cyrl-CS"/>
        </w:rPr>
        <w:t xml:space="preserve"> </w:t>
      </w:r>
      <w:r>
        <w:rPr>
          <w:noProof/>
          <w:lang w:val="sr-Cyrl-CS"/>
        </w:rPr>
        <w:t>у</w:t>
      </w:r>
      <w:r w:rsidRPr="003B7833">
        <w:rPr>
          <w:noProof/>
          <w:lang w:val="sr-Cyrl-CS"/>
        </w:rPr>
        <w:t xml:space="preserve"> </w:t>
      </w:r>
      <w:r>
        <w:rPr>
          <w:noProof/>
          <w:lang w:val="sr-Cyrl-CS"/>
        </w:rPr>
        <w:t>псотупцима</w:t>
      </w:r>
      <w:r w:rsidRPr="003B7833">
        <w:rPr>
          <w:noProof/>
          <w:lang w:val="sr-Cyrl-CS"/>
        </w:rPr>
        <w:t xml:space="preserve"> </w:t>
      </w:r>
      <w:r>
        <w:rPr>
          <w:noProof/>
          <w:lang w:val="sr-Cyrl-CS"/>
        </w:rPr>
        <w:t>јавних</w:t>
      </w:r>
      <w:r w:rsidRPr="003B7833">
        <w:rPr>
          <w:noProof/>
          <w:lang w:val="sr-Cyrl-CS"/>
        </w:rPr>
        <w:t xml:space="preserve"> </w:t>
      </w:r>
      <w:r>
        <w:rPr>
          <w:noProof/>
          <w:lang w:val="sr-Cyrl-CS"/>
        </w:rPr>
        <w:t>набавки</w:t>
      </w:r>
      <w:r w:rsidRPr="003B7833">
        <w:rPr>
          <w:noProof/>
          <w:lang w:val="sr-Cyrl-CS"/>
        </w:rPr>
        <w:t xml:space="preserve"> </w:t>
      </w:r>
      <w:r>
        <w:rPr>
          <w:noProof/>
          <w:lang w:val="sr-Cyrl-CS"/>
        </w:rPr>
        <w:t>прописан</w:t>
      </w:r>
      <w:r w:rsidRPr="003B7833">
        <w:rPr>
          <w:noProof/>
          <w:lang w:val="sr-Cyrl-CS"/>
        </w:rPr>
        <w:t xml:space="preserve"> </w:t>
      </w:r>
      <w:r>
        <w:rPr>
          <w:noProof/>
          <w:lang w:val="sr-Cyrl-CS"/>
        </w:rPr>
        <w:t>је</w:t>
      </w:r>
      <w:r w:rsidRPr="003B7833">
        <w:rPr>
          <w:noProof/>
          <w:lang w:val="sr-Cyrl-CS"/>
        </w:rPr>
        <w:t xml:space="preserve"> </w:t>
      </w:r>
      <w:r>
        <w:rPr>
          <w:noProof/>
          <w:lang w:val="sr-Cyrl-CS"/>
        </w:rPr>
        <w:t>чл</w:t>
      </w:r>
      <w:r w:rsidRPr="003B7833">
        <w:rPr>
          <w:noProof/>
          <w:lang w:val="sr-Cyrl-CS"/>
        </w:rPr>
        <w:t xml:space="preserve">. 138. </w:t>
      </w:r>
      <w:r>
        <w:rPr>
          <w:noProof/>
          <w:lang w:val="sr-Cyrl-CS"/>
        </w:rPr>
        <w:t>до</w:t>
      </w:r>
      <w:r w:rsidRPr="003B7833">
        <w:rPr>
          <w:noProof/>
          <w:lang w:val="sr-Cyrl-CS"/>
        </w:rPr>
        <w:t xml:space="preserve"> 167. </w:t>
      </w:r>
      <w:r>
        <w:rPr>
          <w:noProof/>
          <w:lang w:val="sr-Cyrl-CS"/>
        </w:rPr>
        <w:t>ЗЈН</w:t>
      </w:r>
      <w:r w:rsidRPr="003B7833">
        <w:rPr>
          <w:noProof/>
          <w:lang w:val="sr-Cyrl-CS"/>
        </w:rPr>
        <w:t>.</w:t>
      </w:r>
    </w:p>
    <w:p w:rsidR="002B6AC3" w:rsidRPr="002B6AC3" w:rsidRDefault="002B6AC3" w:rsidP="00482F64">
      <w:pPr>
        <w:jc w:val="both"/>
        <w:outlineLvl w:val="0"/>
        <w:rPr>
          <w:noProof/>
        </w:rPr>
      </w:pPr>
    </w:p>
    <w:p w:rsidR="00482F64" w:rsidRPr="003B7833" w:rsidRDefault="00482F64" w:rsidP="00482F64">
      <w:pPr>
        <w:jc w:val="both"/>
        <w:rPr>
          <w:noProof/>
          <w:lang w:val="sr-Cyrl-CS"/>
        </w:rPr>
      </w:pPr>
    </w:p>
    <w:p w:rsidR="00482F64" w:rsidRPr="003B7833" w:rsidRDefault="00482F64" w:rsidP="00482F64">
      <w:pPr>
        <w:jc w:val="both"/>
        <w:rPr>
          <w:b/>
          <w:noProof/>
          <w:lang w:val="sr-Cyrl-CS"/>
        </w:rPr>
      </w:pPr>
      <w:r w:rsidRPr="003B7833">
        <w:rPr>
          <w:b/>
          <w:noProof/>
          <w:lang w:val="sr-Cyrl-CS"/>
        </w:rPr>
        <w:t>2</w:t>
      </w:r>
      <w:r w:rsidR="002D10D5">
        <w:rPr>
          <w:b/>
          <w:noProof/>
          <w:lang w:val="sr-Cyrl-CS"/>
        </w:rPr>
        <w:t>1</w:t>
      </w:r>
      <w:r w:rsidRPr="003B7833">
        <w:rPr>
          <w:b/>
          <w:noProof/>
          <w:lang w:val="sr-Cyrl-CS"/>
        </w:rPr>
        <w:t xml:space="preserve">. </w:t>
      </w:r>
      <w:r>
        <w:rPr>
          <w:b/>
          <w:noProof/>
          <w:lang w:val="sr-Cyrl-CS"/>
        </w:rPr>
        <w:t>РОК</w:t>
      </w:r>
      <w:r w:rsidRPr="003B7833">
        <w:rPr>
          <w:b/>
          <w:noProof/>
          <w:lang w:val="sr-Cyrl-CS"/>
        </w:rPr>
        <w:t xml:space="preserve"> </w:t>
      </w:r>
      <w:r>
        <w:rPr>
          <w:b/>
          <w:noProof/>
          <w:lang w:val="sr-Cyrl-CS"/>
        </w:rPr>
        <w:t>У</w:t>
      </w:r>
      <w:r w:rsidRPr="003B7833">
        <w:rPr>
          <w:b/>
          <w:noProof/>
          <w:lang w:val="sr-Cyrl-CS"/>
        </w:rPr>
        <w:t xml:space="preserve"> </w:t>
      </w:r>
      <w:r>
        <w:rPr>
          <w:b/>
          <w:noProof/>
          <w:lang w:val="sr-Cyrl-CS"/>
        </w:rPr>
        <w:t>КОЈЕМ</w:t>
      </w:r>
      <w:r w:rsidRPr="003B7833">
        <w:rPr>
          <w:b/>
          <w:noProof/>
          <w:lang w:val="sr-Cyrl-CS"/>
        </w:rPr>
        <w:t xml:space="preserve"> </w:t>
      </w:r>
      <w:r>
        <w:rPr>
          <w:b/>
          <w:noProof/>
          <w:lang w:val="sr-Cyrl-CS"/>
        </w:rPr>
        <w:t>ЋЕ</w:t>
      </w:r>
      <w:r w:rsidRPr="003B7833">
        <w:rPr>
          <w:b/>
          <w:noProof/>
          <w:lang w:val="sr-Cyrl-CS"/>
        </w:rPr>
        <w:t xml:space="preserve"> </w:t>
      </w:r>
      <w:r>
        <w:rPr>
          <w:b/>
          <w:noProof/>
          <w:lang w:val="sr-Cyrl-CS"/>
        </w:rPr>
        <w:t>УГОВОР</w:t>
      </w:r>
      <w:r w:rsidRPr="003B7833">
        <w:rPr>
          <w:b/>
          <w:noProof/>
          <w:lang w:val="sr-Cyrl-CS"/>
        </w:rPr>
        <w:t xml:space="preserve"> </w:t>
      </w:r>
      <w:r>
        <w:rPr>
          <w:b/>
          <w:noProof/>
          <w:lang w:val="sr-Cyrl-CS"/>
        </w:rPr>
        <w:t>БИТИ</w:t>
      </w:r>
      <w:r w:rsidRPr="003B7833">
        <w:rPr>
          <w:b/>
          <w:noProof/>
          <w:lang w:val="sr-Cyrl-CS"/>
        </w:rPr>
        <w:t xml:space="preserve"> </w:t>
      </w:r>
      <w:r>
        <w:rPr>
          <w:b/>
          <w:noProof/>
          <w:lang w:val="sr-Cyrl-CS"/>
        </w:rPr>
        <w:t>ЗАКЉУЧЕН</w:t>
      </w:r>
    </w:p>
    <w:p w:rsidR="00482F64" w:rsidRPr="003B7833" w:rsidRDefault="00482F64" w:rsidP="00482F64">
      <w:pPr>
        <w:jc w:val="both"/>
        <w:rPr>
          <w:noProof/>
          <w:lang w:val="sr-Cyrl-CS"/>
        </w:rPr>
      </w:pPr>
    </w:p>
    <w:p w:rsidR="00482F64" w:rsidRPr="003B7833" w:rsidRDefault="00482F64" w:rsidP="00482F64">
      <w:pPr>
        <w:jc w:val="both"/>
        <w:rPr>
          <w:noProof/>
          <w:color w:val="auto"/>
          <w:lang w:val="sr-Cyrl-CS"/>
        </w:rPr>
      </w:pPr>
      <w:r>
        <w:rPr>
          <w:noProof/>
          <w:color w:val="auto"/>
          <w:lang w:val="sr-Cyrl-CS"/>
        </w:rPr>
        <w:t>Наручилац</w:t>
      </w:r>
      <w:r w:rsidRPr="003B7833">
        <w:rPr>
          <w:noProof/>
          <w:color w:val="auto"/>
          <w:lang w:val="sr-Cyrl-CS"/>
        </w:rPr>
        <w:t xml:space="preserve"> </w:t>
      </w:r>
      <w:r>
        <w:rPr>
          <w:noProof/>
          <w:color w:val="auto"/>
          <w:lang w:val="sr-Cyrl-CS"/>
        </w:rPr>
        <w:t>ће</w:t>
      </w:r>
      <w:r w:rsidRPr="003B7833">
        <w:rPr>
          <w:noProof/>
          <w:color w:val="auto"/>
          <w:lang w:val="sr-Cyrl-CS"/>
        </w:rPr>
        <w:t xml:space="preserve"> </w:t>
      </w:r>
      <w:r>
        <w:rPr>
          <w:noProof/>
          <w:color w:val="auto"/>
          <w:lang w:val="sr-Cyrl-CS"/>
        </w:rPr>
        <w:t>уговор</w:t>
      </w:r>
      <w:r w:rsidRPr="003B7833">
        <w:rPr>
          <w:noProof/>
          <w:color w:val="auto"/>
          <w:lang w:val="sr-Cyrl-CS"/>
        </w:rPr>
        <w:t xml:space="preserve"> </w:t>
      </w:r>
      <w:r>
        <w:rPr>
          <w:noProof/>
          <w:color w:val="auto"/>
          <w:lang w:val="sr-Cyrl-CS"/>
        </w:rPr>
        <w:t>о</w:t>
      </w:r>
      <w:r w:rsidRPr="003B7833">
        <w:rPr>
          <w:noProof/>
          <w:color w:val="auto"/>
          <w:lang w:val="sr-Cyrl-CS"/>
        </w:rPr>
        <w:t xml:space="preserve"> </w:t>
      </w:r>
      <w:r>
        <w:rPr>
          <w:noProof/>
          <w:color w:val="auto"/>
          <w:lang w:val="sr-Cyrl-CS"/>
        </w:rPr>
        <w:t>јавној</w:t>
      </w:r>
      <w:r w:rsidRPr="003B7833">
        <w:rPr>
          <w:noProof/>
          <w:color w:val="auto"/>
          <w:lang w:val="sr-Cyrl-CS"/>
        </w:rPr>
        <w:t xml:space="preserve"> </w:t>
      </w:r>
      <w:r>
        <w:rPr>
          <w:noProof/>
          <w:color w:val="auto"/>
          <w:lang w:val="sr-Cyrl-CS"/>
        </w:rPr>
        <w:t>набавци</w:t>
      </w:r>
      <w:r w:rsidRPr="003B7833">
        <w:rPr>
          <w:noProof/>
          <w:color w:val="auto"/>
          <w:lang w:val="sr-Cyrl-CS"/>
        </w:rPr>
        <w:t xml:space="preserve"> </w:t>
      </w:r>
      <w:r>
        <w:rPr>
          <w:noProof/>
          <w:color w:val="auto"/>
          <w:lang w:val="sr-Cyrl-CS"/>
        </w:rPr>
        <w:t>доставити</w:t>
      </w:r>
      <w:r w:rsidRPr="003B7833">
        <w:rPr>
          <w:noProof/>
          <w:color w:val="auto"/>
          <w:lang w:val="sr-Cyrl-CS"/>
        </w:rPr>
        <w:t xml:space="preserve"> </w:t>
      </w:r>
      <w:r>
        <w:rPr>
          <w:noProof/>
          <w:color w:val="auto"/>
          <w:lang w:val="sr-Cyrl-CS"/>
        </w:rPr>
        <w:t>понуђачу</w:t>
      </w:r>
      <w:r w:rsidRPr="003B7833">
        <w:rPr>
          <w:noProof/>
          <w:color w:val="auto"/>
          <w:lang w:val="sr-Cyrl-CS"/>
        </w:rPr>
        <w:t xml:space="preserve"> </w:t>
      </w:r>
      <w:r>
        <w:rPr>
          <w:noProof/>
          <w:color w:val="auto"/>
          <w:lang w:val="sr-Cyrl-CS"/>
        </w:rPr>
        <w:t>којем</w:t>
      </w:r>
      <w:r w:rsidRPr="003B7833">
        <w:rPr>
          <w:noProof/>
          <w:color w:val="auto"/>
          <w:lang w:val="sr-Cyrl-CS"/>
        </w:rPr>
        <w:t xml:space="preserve"> </w:t>
      </w:r>
      <w:r>
        <w:rPr>
          <w:noProof/>
          <w:color w:val="auto"/>
          <w:lang w:val="sr-Cyrl-CS"/>
        </w:rPr>
        <w:t>је</w:t>
      </w:r>
      <w:r w:rsidRPr="003B7833">
        <w:rPr>
          <w:noProof/>
          <w:color w:val="auto"/>
          <w:lang w:val="sr-Cyrl-CS"/>
        </w:rPr>
        <w:t xml:space="preserve"> </w:t>
      </w:r>
      <w:r>
        <w:rPr>
          <w:noProof/>
          <w:color w:val="auto"/>
          <w:lang w:val="sr-Cyrl-CS"/>
        </w:rPr>
        <w:t>уговор</w:t>
      </w:r>
      <w:r w:rsidRPr="003B7833">
        <w:rPr>
          <w:noProof/>
          <w:color w:val="auto"/>
          <w:lang w:val="sr-Cyrl-CS"/>
        </w:rPr>
        <w:t xml:space="preserve"> </w:t>
      </w:r>
      <w:r>
        <w:rPr>
          <w:noProof/>
          <w:color w:val="auto"/>
          <w:lang w:val="sr-Cyrl-CS"/>
        </w:rPr>
        <w:t>додељен</w:t>
      </w:r>
      <w:r w:rsidRPr="003B7833">
        <w:rPr>
          <w:noProof/>
          <w:color w:val="auto"/>
          <w:lang w:val="sr-Cyrl-CS"/>
        </w:rPr>
        <w:t xml:space="preserve"> </w:t>
      </w:r>
      <w:r>
        <w:rPr>
          <w:noProof/>
          <w:color w:val="auto"/>
          <w:lang w:val="sr-Cyrl-CS"/>
        </w:rPr>
        <w:t>у</w:t>
      </w:r>
      <w:r w:rsidRPr="003B7833">
        <w:rPr>
          <w:noProof/>
          <w:color w:val="auto"/>
          <w:lang w:val="sr-Cyrl-CS"/>
        </w:rPr>
        <w:t xml:space="preserve"> </w:t>
      </w:r>
      <w:r>
        <w:rPr>
          <w:noProof/>
          <w:color w:val="auto"/>
          <w:lang w:val="sr-Cyrl-CS"/>
        </w:rPr>
        <w:t>року</w:t>
      </w:r>
      <w:r w:rsidRPr="003B7833">
        <w:rPr>
          <w:noProof/>
          <w:color w:val="auto"/>
          <w:lang w:val="sr-Cyrl-CS"/>
        </w:rPr>
        <w:t xml:space="preserve"> </w:t>
      </w:r>
      <w:r>
        <w:rPr>
          <w:noProof/>
          <w:color w:val="auto"/>
          <w:lang w:val="sr-Cyrl-CS"/>
        </w:rPr>
        <w:t>од</w:t>
      </w:r>
      <w:r w:rsidRPr="003B7833">
        <w:rPr>
          <w:noProof/>
          <w:color w:val="auto"/>
          <w:lang w:val="sr-Cyrl-CS"/>
        </w:rPr>
        <w:t xml:space="preserve"> </w:t>
      </w:r>
      <w:r>
        <w:rPr>
          <w:noProof/>
          <w:color w:val="auto"/>
          <w:lang w:val="sr-Cyrl-CS"/>
        </w:rPr>
        <w:t>осам</w:t>
      </w:r>
      <w:r w:rsidRPr="003B7833">
        <w:rPr>
          <w:noProof/>
          <w:color w:val="auto"/>
          <w:lang w:val="sr-Cyrl-CS"/>
        </w:rPr>
        <w:t xml:space="preserve"> </w:t>
      </w:r>
      <w:r>
        <w:rPr>
          <w:noProof/>
          <w:color w:val="auto"/>
          <w:lang w:val="sr-Cyrl-CS"/>
        </w:rPr>
        <w:t>дана</w:t>
      </w:r>
      <w:r w:rsidRPr="003B7833">
        <w:rPr>
          <w:noProof/>
          <w:color w:val="auto"/>
          <w:lang w:val="sr-Cyrl-CS"/>
        </w:rPr>
        <w:t xml:space="preserve"> </w:t>
      </w:r>
      <w:r>
        <w:rPr>
          <w:noProof/>
          <w:color w:val="auto"/>
          <w:lang w:val="sr-Cyrl-CS"/>
        </w:rPr>
        <w:t>од</w:t>
      </w:r>
      <w:r w:rsidRPr="003B7833">
        <w:rPr>
          <w:noProof/>
          <w:color w:val="auto"/>
          <w:lang w:val="sr-Cyrl-CS"/>
        </w:rPr>
        <w:t xml:space="preserve"> </w:t>
      </w:r>
      <w:r>
        <w:rPr>
          <w:noProof/>
          <w:color w:val="auto"/>
          <w:lang w:val="sr-Cyrl-CS"/>
        </w:rPr>
        <w:t>дана</w:t>
      </w:r>
      <w:r w:rsidRPr="003B7833">
        <w:rPr>
          <w:noProof/>
          <w:color w:val="auto"/>
          <w:lang w:val="sr-Cyrl-CS"/>
        </w:rPr>
        <w:t xml:space="preserve"> </w:t>
      </w:r>
      <w:r>
        <w:rPr>
          <w:noProof/>
          <w:color w:val="auto"/>
          <w:lang w:val="sr-Cyrl-CS"/>
        </w:rPr>
        <w:t>протека</w:t>
      </w:r>
      <w:r w:rsidRPr="003B7833">
        <w:rPr>
          <w:noProof/>
          <w:color w:val="auto"/>
          <w:lang w:val="sr-Cyrl-CS"/>
        </w:rPr>
        <w:t xml:space="preserve"> </w:t>
      </w:r>
      <w:r>
        <w:rPr>
          <w:noProof/>
          <w:color w:val="auto"/>
          <w:lang w:val="sr-Cyrl-CS"/>
        </w:rPr>
        <w:t>рока</w:t>
      </w:r>
      <w:r w:rsidRPr="003B7833">
        <w:rPr>
          <w:noProof/>
          <w:color w:val="auto"/>
          <w:lang w:val="sr-Cyrl-CS"/>
        </w:rPr>
        <w:t xml:space="preserve"> </w:t>
      </w:r>
      <w:r>
        <w:rPr>
          <w:noProof/>
          <w:color w:val="auto"/>
          <w:lang w:val="sr-Cyrl-CS"/>
        </w:rPr>
        <w:t>за</w:t>
      </w:r>
      <w:r w:rsidRPr="003B7833">
        <w:rPr>
          <w:noProof/>
          <w:color w:val="auto"/>
          <w:lang w:val="sr-Cyrl-CS"/>
        </w:rPr>
        <w:t xml:space="preserve"> </w:t>
      </w:r>
      <w:r>
        <w:rPr>
          <w:noProof/>
          <w:color w:val="auto"/>
          <w:lang w:val="sr-Cyrl-CS"/>
        </w:rPr>
        <w:t>подношење</w:t>
      </w:r>
      <w:r w:rsidRPr="003B7833">
        <w:rPr>
          <w:noProof/>
          <w:color w:val="auto"/>
          <w:lang w:val="sr-Cyrl-CS"/>
        </w:rPr>
        <w:t xml:space="preserve"> </w:t>
      </w:r>
      <w:r>
        <w:rPr>
          <w:noProof/>
          <w:color w:val="auto"/>
          <w:lang w:val="sr-Cyrl-CS"/>
        </w:rPr>
        <w:t>захтева</w:t>
      </w:r>
      <w:r w:rsidRPr="003B7833">
        <w:rPr>
          <w:noProof/>
          <w:color w:val="auto"/>
          <w:lang w:val="sr-Cyrl-CS"/>
        </w:rPr>
        <w:t xml:space="preserve"> </w:t>
      </w:r>
      <w:r>
        <w:rPr>
          <w:noProof/>
          <w:color w:val="auto"/>
          <w:lang w:val="sr-Cyrl-CS"/>
        </w:rPr>
        <w:t>за</w:t>
      </w:r>
      <w:r w:rsidRPr="003B7833">
        <w:rPr>
          <w:noProof/>
          <w:color w:val="auto"/>
          <w:lang w:val="sr-Cyrl-CS"/>
        </w:rPr>
        <w:t xml:space="preserve"> </w:t>
      </w:r>
      <w:r>
        <w:rPr>
          <w:noProof/>
          <w:color w:val="auto"/>
          <w:lang w:val="sr-Cyrl-CS"/>
        </w:rPr>
        <w:t>заштиту</w:t>
      </w:r>
      <w:r w:rsidRPr="003B7833">
        <w:rPr>
          <w:noProof/>
          <w:color w:val="auto"/>
          <w:lang w:val="sr-Cyrl-CS"/>
        </w:rPr>
        <w:t xml:space="preserve"> </w:t>
      </w:r>
      <w:r>
        <w:rPr>
          <w:noProof/>
          <w:color w:val="auto"/>
          <w:lang w:val="sr-Cyrl-CS"/>
        </w:rPr>
        <w:t>права</w:t>
      </w:r>
      <w:r w:rsidRPr="003B7833">
        <w:rPr>
          <w:noProof/>
          <w:color w:val="auto"/>
          <w:lang w:val="sr-Cyrl-CS"/>
        </w:rPr>
        <w:t xml:space="preserve"> </w:t>
      </w:r>
      <w:r>
        <w:rPr>
          <w:noProof/>
          <w:color w:val="auto"/>
          <w:lang w:val="sr-Cyrl-CS"/>
        </w:rPr>
        <w:t>из</w:t>
      </w:r>
      <w:r w:rsidRPr="003B7833">
        <w:rPr>
          <w:noProof/>
          <w:color w:val="auto"/>
          <w:lang w:val="sr-Cyrl-CS"/>
        </w:rPr>
        <w:t xml:space="preserve"> </w:t>
      </w:r>
      <w:r>
        <w:rPr>
          <w:noProof/>
          <w:color w:val="auto"/>
          <w:lang w:val="sr-Cyrl-CS"/>
        </w:rPr>
        <w:t>члана</w:t>
      </w:r>
      <w:r w:rsidRPr="003B7833">
        <w:rPr>
          <w:noProof/>
          <w:color w:val="auto"/>
          <w:lang w:val="sr-Cyrl-CS"/>
        </w:rPr>
        <w:t xml:space="preserve"> 149. </w:t>
      </w:r>
      <w:r>
        <w:rPr>
          <w:noProof/>
          <w:color w:val="auto"/>
          <w:lang w:val="sr-Cyrl-CS"/>
        </w:rPr>
        <w:t>Закона</w:t>
      </w:r>
      <w:r w:rsidRPr="003B7833">
        <w:rPr>
          <w:noProof/>
          <w:color w:val="auto"/>
          <w:lang w:val="sr-Cyrl-CS"/>
        </w:rPr>
        <w:t>.</w:t>
      </w:r>
    </w:p>
    <w:p w:rsidR="00482F64" w:rsidRPr="003B7833" w:rsidRDefault="00482F64" w:rsidP="00482F64">
      <w:pPr>
        <w:jc w:val="both"/>
        <w:rPr>
          <w:noProof/>
          <w:color w:val="auto"/>
          <w:lang w:val="sr-Cyrl-CS"/>
        </w:rPr>
      </w:pPr>
    </w:p>
    <w:p w:rsidR="00482F64" w:rsidRPr="003B7833" w:rsidRDefault="00482F64" w:rsidP="00482F64">
      <w:pPr>
        <w:jc w:val="both"/>
        <w:rPr>
          <w:noProof/>
          <w:color w:val="auto"/>
          <w:lang w:val="sr-Cyrl-CS"/>
        </w:rPr>
      </w:pPr>
      <w:r>
        <w:rPr>
          <w:noProof/>
          <w:color w:val="auto"/>
          <w:lang w:val="sr-Cyrl-CS"/>
        </w:rPr>
        <w:t>У</w:t>
      </w:r>
      <w:r w:rsidRPr="003B7833">
        <w:rPr>
          <w:noProof/>
          <w:color w:val="auto"/>
          <w:lang w:val="sr-Cyrl-CS"/>
        </w:rPr>
        <w:t xml:space="preserve"> </w:t>
      </w:r>
      <w:r>
        <w:rPr>
          <w:noProof/>
          <w:color w:val="auto"/>
          <w:lang w:val="sr-Cyrl-CS"/>
        </w:rPr>
        <w:t>случају</w:t>
      </w:r>
      <w:r w:rsidRPr="003B7833">
        <w:rPr>
          <w:noProof/>
          <w:color w:val="auto"/>
          <w:lang w:val="sr-Cyrl-CS"/>
        </w:rPr>
        <w:t xml:space="preserve"> </w:t>
      </w:r>
      <w:r>
        <w:rPr>
          <w:noProof/>
          <w:color w:val="auto"/>
          <w:lang w:val="sr-Cyrl-CS"/>
        </w:rPr>
        <w:t>да</w:t>
      </w:r>
      <w:r w:rsidRPr="003B7833">
        <w:rPr>
          <w:noProof/>
          <w:color w:val="auto"/>
          <w:lang w:val="sr-Cyrl-CS"/>
        </w:rPr>
        <w:t xml:space="preserve"> </w:t>
      </w:r>
      <w:r>
        <w:rPr>
          <w:noProof/>
          <w:color w:val="auto"/>
          <w:lang w:val="sr-Cyrl-CS"/>
        </w:rPr>
        <w:t>је</w:t>
      </w:r>
      <w:r w:rsidRPr="003B7833">
        <w:rPr>
          <w:noProof/>
          <w:color w:val="auto"/>
          <w:lang w:val="sr-Cyrl-CS"/>
        </w:rPr>
        <w:t xml:space="preserve"> </w:t>
      </w:r>
      <w:r>
        <w:rPr>
          <w:noProof/>
          <w:color w:val="auto"/>
          <w:lang w:val="sr-Cyrl-CS"/>
        </w:rPr>
        <w:t>поднета</w:t>
      </w:r>
      <w:r w:rsidRPr="003B7833">
        <w:rPr>
          <w:noProof/>
          <w:color w:val="auto"/>
          <w:lang w:val="sr-Cyrl-CS"/>
        </w:rPr>
        <w:t xml:space="preserve"> </w:t>
      </w:r>
      <w:r>
        <w:rPr>
          <w:noProof/>
          <w:color w:val="auto"/>
          <w:lang w:val="sr-Cyrl-CS"/>
        </w:rPr>
        <w:t>само</w:t>
      </w:r>
      <w:r w:rsidRPr="003B7833">
        <w:rPr>
          <w:noProof/>
          <w:color w:val="auto"/>
          <w:lang w:val="sr-Cyrl-CS"/>
        </w:rPr>
        <w:t xml:space="preserve"> </w:t>
      </w:r>
      <w:r>
        <w:rPr>
          <w:noProof/>
          <w:color w:val="auto"/>
          <w:lang w:val="sr-Cyrl-CS"/>
        </w:rPr>
        <w:t>једна</w:t>
      </w:r>
      <w:r w:rsidRPr="003B7833">
        <w:rPr>
          <w:noProof/>
          <w:color w:val="auto"/>
          <w:lang w:val="sr-Cyrl-CS"/>
        </w:rPr>
        <w:t xml:space="preserve"> </w:t>
      </w:r>
      <w:r>
        <w:rPr>
          <w:noProof/>
          <w:color w:val="auto"/>
          <w:lang w:val="sr-Cyrl-CS"/>
        </w:rPr>
        <w:t>понуда</w:t>
      </w:r>
      <w:r w:rsidRPr="003B7833">
        <w:rPr>
          <w:noProof/>
          <w:color w:val="auto"/>
          <w:lang w:val="sr-Cyrl-CS"/>
        </w:rPr>
        <w:t xml:space="preserve"> </w:t>
      </w:r>
      <w:r>
        <w:rPr>
          <w:noProof/>
          <w:color w:val="auto"/>
          <w:lang w:val="sr-Cyrl-CS"/>
        </w:rPr>
        <w:t>наручилац</w:t>
      </w:r>
      <w:r w:rsidRPr="003B7833">
        <w:rPr>
          <w:noProof/>
          <w:color w:val="auto"/>
          <w:lang w:val="sr-Cyrl-CS"/>
        </w:rPr>
        <w:t xml:space="preserve"> </w:t>
      </w:r>
      <w:r>
        <w:rPr>
          <w:noProof/>
          <w:color w:val="auto"/>
          <w:lang w:val="sr-Cyrl-CS"/>
        </w:rPr>
        <w:t>може</w:t>
      </w:r>
      <w:r w:rsidRPr="003B7833">
        <w:rPr>
          <w:noProof/>
          <w:color w:val="auto"/>
          <w:lang w:val="sr-Cyrl-CS"/>
        </w:rPr>
        <w:t xml:space="preserve"> </w:t>
      </w:r>
      <w:r>
        <w:rPr>
          <w:noProof/>
          <w:color w:val="auto"/>
          <w:lang w:val="sr-Cyrl-CS"/>
        </w:rPr>
        <w:t>закључити</w:t>
      </w:r>
      <w:r w:rsidRPr="003B7833">
        <w:rPr>
          <w:noProof/>
          <w:color w:val="auto"/>
          <w:lang w:val="sr-Cyrl-CS"/>
        </w:rPr>
        <w:t xml:space="preserve"> </w:t>
      </w:r>
      <w:r>
        <w:rPr>
          <w:noProof/>
          <w:color w:val="auto"/>
          <w:lang w:val="sr-Cyrl-CS"/>
        </w:rPr>
        <w:t>уговор</w:t>
      </w:r>
      <w:r w:rsidRPr="003B7833">
        <w:rPr>
          <w:noProof/>
          <w:color w:val="auto"/>
          <w:lang w:val="sr-Cyrl-CS"/>
        </w:rPr>
        <w:t xml:space="preserve"> </w:t>
      </w:r>
      <w:r>
        <w:rPr>
          <w:noProof/>
          <w:color w:val="auto"/>
          <w:lang w:val="sr-Cyrl-CS"/>
        </w:rPr>
        <w:t>пре</w:t>
      </w:r>
      <w:r w:rsidRPr="003B7833">
        <w:rPr>
          <w:noProof/>
          <w:color w:val="auto"/>
          <w:lang w:val="sr-Cyrl-CS"/>
        </w:rPr>
        <w:t xml:space="preserve"> </w:t>
      </w:r>
      <w:r>
        <w:rPr>
          <w:noProof/>
          <w:color w:val="auto"/>
          <w:lang w:val="sr-Cyrl-CS"/>
        </w:rPr>
        <w:t>истека</w:t>
      </w:r>
      <w:r w:rsidRPr="003B7833">
        <w:rPr>
          <w:noProof/>
          <w:color w:val="auto"/>
          <w:lang w:val="sr-Cyrl-CS"/>
        </w:rPr>
        <w:t xml:space="preserve"> </w:t>
      </w:r>
      <w:r>
        <w:rPr>
          <w:noProof/>
          <w:color w:val="auto"/>
          <w:lang w:val="sr-Cyrl-CS"/>
        </w:rPr>
        <w:t>рока</w:t>
      </w:r>
      <w:r w:rsidRPr="003B7833">
        <w:rPr>
          <w:noProof/>
          <w:color w:val="auto"/>
          <w:lang w:val="sr-Cyrl-CS"/>
        </w:rPr>
        <w:t xml:space="preserve"> </w:t>
      </w:r>
      <w:r>
        <w:rPr>
          <w:noProof/>
          <w:color w:val="auto"/>
          <w:lang w:val="sr-Cyrl-CS"/>
        </w:rPr>
        <w:t>за</w:t>
      </w:r>
      <w:r w:rsidRPr="003B7833">
        <w:rPr>
          <w:noProof/>
          <w:color w:val="auto"/>
          <w:lang w:val="sr-Cyrl-CS"/>
        </w:rPr>
        <w:t xml:space="preserve"> </w:t>
      </w:r>
      <w:r>
        <w:rPr>
          <w:noProof/>
          <w:color w:val="auto"/>
          <w:lang w:val="sr-Cyrl-CS"/>
        </w:rPr>
        <w:t>подношење</w:t>
      </w:r>
      <w:r w:rsidRPr="003B7833">
        <w:rPr>
          <w:noProof/>
          <w:color w:val="auto"/>
          <w:lang w:val="sr-Cyrl-CS"/>
        </w:rPr>
        <w:t xml:space="preserve"> </w:t>
      </w:r>
      <w:r>
        <w:rPr>
          <w:noProof/>
          <w:color w:val="auto"/>
          <w:lang w:val="sr-Cyrl-CS"/>
        </w:rPr>
        <w:t>захтева</w:t>
      </w:r>
      <w:r w:rsidRPr="003B7833">
        <w:rPr>
          <w:noProof/>
          <w:color w:val="auto"/>
          <w:lang w:val="sr-Cyrl-CS"/>
        </w:rPr>
        <w:t xml:space="preserve"> </w:t>
      </w:r>
      <w:r>
        <w:rPr>
          <w:noProof/>
          <w:color w:val="auto"/>
          <w:lang w:val="sr-Cyrl-CS"/>
        </w:rPr>
        <w:t>за</w:t>
      </w:r>
      <w:r w:rsidRPr="003B7833">
        <w:rPr>
          <w:noProof/>
          <w:color w:val="auto"/>
          <w:lang w:val="sr-Cyrl-CS"/>
        </w:rPr>
        <w:t xml:space="preserve"> </w:t>
      </w:r>
      <w:r>
        <w:rPr>
          <w:noProof/>
          <w:color w:val="auto"/>
          <w:lang w:val="sr-Cyrl-CS"/>
        </w:rPr>
        <w:t>заштиту</w:t>
      </w:r>
      <w:r w:rsidRPr="003B7833">
        <w:rPr>
          <w:noProof/>
          <w:color w:val="auto"/>
          <w:lang w:val="sr-Cyrl-CS"/>
        </w:rPr>
        <w:t xml:space="preserve"> </w:t>
      </w:r>
      <w:r>
        <w:rPr>
          <w:noProof/>
          <w:color w:val="auto"/>
          <w:lang w:val="sr-Cyrl-CS"/>
        </w:rPr>
        <w:t>права</w:t>
      </w:r>
      <w:r w:rsidRPr="003B7833">
        <w:rPr>
          <w:noProof/>
          <w:color w:val="auto"/>
          <w:lang w:val="sr-Cyrl-CS"/>
        </w:rPr>
        <w:t xml:space="preserve">, </w:t>
      </w:r>
      <w:r>
        <w:rPr>
          <w:noProof/>
          <w:color w:val="auto"/>
          <w:lang w:val="sr-Cyrl-CS"/>
        </w:rPr>
        <w:t>у</w:t>
      </w:r>
      <w:r w:rsidRPr="003B7833">
        <w:rPr>
          <w:noProof/>
          <w:color w:val="auto"/>
          <w:lang w:val="sr-Cyrl-CS"/>
        </w:rPr>
        <w:t xml:space="preserve"> </w:t>
      </w:r>
      <w:r>
        <w:rPr>
          <w:noProof/>
          <w:color w:val="auto"/>
          <w:lang w:val="sr-Cyrl-CS"/>
        </w:rPr>
        <w:t>складу</w:t>
      </w:r>
      <w:r w:rsidRPr="003B7833">
        <w:rPr>
          <w:noProof/>
          <w:color w:val="auto"/>
          <w:lang w:val="sr-Cyrl-CS"/>
        </w:rPr>
        <w:t xml:space="preserve"> </w:t>
      </w:r>
      <w:r>
        <w:rPr>
          <w:noProof/>
          <w:color w:val="auto"/>
          <w:lang w:val="sr-Cyrl-CS"/>
        </w:rPr>
        <w:t>са</w:t>
      </w:r>
      <w:r w:rsidRPr="003B7833">
        <w:rPr>
          <w:noProof/>
          <w:color w:val="auto"/>
          <w:lang w:val="sr-Cyrl-CS"/>
        </w:rPr>
        <w:t xml:space="preserve"> </w:t>
      </w:r>
      <w:r>
        <w:rPr>
          <w:noProof/>
          <w:color w:val="auto"/>
          <w:lang w:val="sr-Cyrl-CS"/>
        </w:rPr>
        <w:t>чланом</w:t>
      </w:r>
      <w:r w:rsidRPr="003B7833">
        <w:rPr>
          <w:noProof/>
          <w:color w:val="auto"/>
          <w:lang w:val="sr-Cyrl-CS"/>
        </w:rPr>
        <w:t xml:space="preserve"> 112. </w:t>
      </w:r>
      <w:r>
        <w:rPr>
          <w:noProof/>
          <w:color w:val="auto"/>
          <w:lang w:val="sr-Cyrl-CS"/>
        </w:rPr>
        <w:t>став</w:t>
      </w:r>
      <w:r w:rsidRPr="003B7833">
        <w:rPr>
          <w:noProof/>
          <w:color w:val="auto"/>
          <w:lang w:val="sr-Cyrl-CS"/>
        </w:rPr>
        <w:t xml:space="preserve"> 2. </w:t>
      </w:r>
      <w:r>
        <w:rPr>
          <w:noProof/>
          <w:color w:val="auto"/>
          <w:lang w:val="sr-Cyrl-CS"/>
        </w:rPr>
        <w:t>тачка</w:t>
      </w:r>
      <w:r w:rsidRPr="003B7833">
        <w:rPr>
          <w:noProof/>
          <w:color w:val="auto"/>
          <w:lang w:val="sr-Cyrl-CS"/>
        </w:rPr>
        <w:t xml:space="preserve"> 5) </w:t>
      </w:r>
      <w:r>
        <w:rPr>
          <w:noProof/>
          <w:color w:val="auto"/>
          <w:lang w:val="sr-Cyrl-CS"/>
        </w:rPr>
        <w:t>Закона</w:t>
      </w:r>
      <w:r w:rsidRPr="003B7833">
        <w:rPr>
          <w:noProof/>
          <w:color w:val="auto"/>
          <w:lang w:val="sr-Cyrl-CS"/>
        </w:rPr>
        <w:t xml:space="preserve">. </w:t>
      </w:r>
    </w:p>
    <w:p w:rsidR="00482F64" w:rsidRPr="003B7833" w:rsidRDefault="00482F64" w:rsidP="00482F64">
      <w:pPr>
        <w:jc w:val="both"/>
        <w:rPr>
          <w:noProof/>
          <w:lang w:val="sr-Cyrl-CS"/>
        </w:rPr>
      </w:pPr>
    </w:p>
    <w:p w:rsidR="00482F64" w:rsidRPr="003B7833" w:rsidRDefault="00482F64" w:rsidP="00482F64">
      <w:pPr>
        <w:jc w:val="both"/>
        <w:rPr>
          <w:noProof/>
          <w:lang w:val="sr-Cyrl-CS"/>
        </w:rPr>
      </w:pPr>
    </w:p>
    <w:p w:rsidR="00482F64" w:rsidRPr="003B7833" w:rsidRDefault="00482F64" w:rsidP="00482F64">
      <w:pPr>
        <w:jc w:val="both"/>
        <w:rPr>
          <w:noProof/>
          <w:lang w:val="sr-Cyrl-CS"/>
        </w:rPr>
      </w:pPr>
    </w:p>
    <w:p w:rsidR="00482F64" w:rsidRPr="003B7833" w:rsidRDefault="00482F64" w:rsidP="00482F64">
      <w:pPr>
        <w:jc w:val="both"/>
        <w:rPr>
          <w:noProof/>
          <w:lang w:val="sr-Cyrl-CS"/>
        </w:rPr>
      </w:pPr>
    </w:p>
    <w:p w:rsidR="00482F64" w:rsidRPr="003B7833" w:rsidRDefault="00482F64" w:rsidP="00482F64">
      <w:pPr>
        <w:jc w:val="both"/>
        <w:rPr>
          <w:noProof/>
          <w:lang w:val="sr-Cyrl-CS"/>
        </w:rPr>
      </w:pPr>
    </w:p>
    <w:p w:rsidR="00482F64" w:rsidRPr="003B7833" w:rsidRDefault="00482F64" w:rsidP="00482F64">
      <w:pPr>
        <w:jc w:val="both"/>
        <w:rPr>
          <w:noProof/>
          <w:lang w:val="sr-Cyrl-CS"/>
        </w:rPr>
      </w:pPr>
    </w:p>
    <w:p w:rsidR="00482F64" w:rsidRPr="003B7833" w:rsidRDefault="00482F64" w:rsidP="00482F64">
      <w:pPr>
        <w:jc w:val="both"/>
        <w:rPr>
          <w:noProof/>
          <w:lang w:val="sr-Cyrl-CS"/>
        </w:rPr>
      </w:pPr>
    </w:p>
    <w:p w:rsidR="00482F64" w:rsidRPr="003B7833" w:rsidRDefault="00482F64" w:rsidP="00482F64">
      <w:pPr>
        <w:jc w:val="both"/>
        <w:rPr>
          <w:noProof/>
          <w:lang w:val="sr-Cyrl-CS"/>
        </w:rPr>
      </w:pPr>
    </w:p>
    <w:p w:rsidR="00482F64" w:rsidRPr="003B7833" w:rsidRDefault="00482F64" w:rsidP="00482F64">
      <w:pPr>
        <w:jc w:val="both"/>
        <w:rPr>
          <w:noProof/>
          <w:lang w:val="sr-Cyrl-CS"/>
        </w:rPr>
      </w:pPr>
    </w:p>
    <w:p w:rsidR="00482F64" w:rsidRPr="003B7833" w:rsidRDefault="00482F64" w:rsidP="00482F64">
      <w:pPr>
        <w:jc w:val="both"/>
        <w:rPr>
          <w:noProof/>
          <w:lang w:val="sr-Cyrl-CS"/>
        </w:rPr>
      </w:pPr>
    </w:p>
    <w:p w:rsidR="00482F64" w:rsidRPr="003B7833" w:rsidRDefault="00482F64" w:rsidP="00482F64">
      <w:pPr>
        <w:jc w:val="both"/>
        <w:rPr>
          <w:noProof/>
          <w:lang w:val="sr-Cyrl-CS"/>
        </w:rPr>
      </w:pPr>
    </w:p>
    <w:p w:rsidR="00482F64" w:rsidRPr="003B7833" w:rsidRDefault="00482F64" w:rsidP="00482F64">
      <w:pPr>
        <w:jc w:val="both"/>
        <w:rPr>
          <w:noProof/>
          <w:lang w:val="sr-Cyrl-CS"/>
        </w:rPr>
      </w:pPr>
    </w:p>
    <w:p w:rsidR="00482F64" w:rsidRPr="003B7833" w:rsidRDefault="00482F64" w:rsidP="00482F64">
      <w:pPr>
        <w:jc w:val="both"/>
        <w:rPr>
          <w:noProof/>
          <w:lang w:val="sr-Cyrl-CS"/>
        </w:rPr>
      </w:pPr>
    </w:p>
    <w:p w:rsidR="0058384A" w:rsidRDefault="0058384A" w:rsidP="00482F64">
      <w:pPr>
        <w:jc w:val="both"/>
        <w:rPr>
          <w:noProof/>
          <w:lang w:val="sr-Cyrl-CS"/>
        </w:rPr>
      </w:pPr>
    </w:p>
    <w:p w:rsidR="0058384A" w:rsidRDefault="0058384A" w:rsidP="00F02227">
      <w:pPr>
        <w:jc w:val="both"/>
        <w:rPr>
          <w:noProof/>
          <w:lang w:val="sr-Cyrl-CS"/>
        </w:rPr>
      </w:pPr>
    </w:p>
    <w:p w:rsidR="0058384A" w:rsidRDefault="0058384A" w:rsidP="00F02227">
      <w:pPr>
        <w:jc w:val="both"/>
        <w:rPr>
          <w:noProof/>
          <w:lang w:val="sr-Cyrl-CS"/>
        </w:rPr>
      </w:pPr>
    </w:p>
    <w:p w:rsidR="0058384A" w:rsidRDefault="0058384A" w:rsidP="00F02227">
      <w:pPr>
        <w:jc w:val="both"/>
        <w:rPr>
          <w:noProof/>
          <w:lang w:val="sr-Cyrl-CS"/>
        </w:rPr>
      </w:pPr>
    </w:p>
    <w:p w:rsidR="009E496E" w:rsidRPr="003B7833" w:rsidRDefault="009E496E" w:rsidP="00F02227">
      <w:pPr>
        <w:jc w:val="both"/>
        <w:rPr>
          <w:noProof/>
          <w:lang w:val="sr-Cyrl-CS"/>
        </w:rPr>
      </w:pPr>
    </w:p>
    <w:p w:rsidR="00F02227" w:rsidRPr="003B7833" w:rsidRDefault="00F02227" w:rsidP="00F02227">
      <w:pPr>
        <w:jc w:val="both"/>
        <w:rPr>
          <w:noProof/>
          <w:lang w:val="sr-Cyrl-CS"/>
        </w:rPr>
      </w:pPr>
    </w:p>
    <w:p w:rsidR="00F02227" w:rsidRDefault="00F02227" w:rsidP="00F02227">
      <w:pPr>
        <w:jc w:val="both"/>
        <w:rPr>
          <w:noProof/>
          <w:lang w:val="sr-Cyrl-CS"/>
        </w:rPr>
      </w:pPr>
    </w:p>
    <w:p w:rsidR="002D10D5" w:rsidRDefault="002D10D5" w:rsidP="00F02227">
      <w:pPr>
        <w:jc w:val="both"/>
        <w:rPr>
          <w:noProof/>
          <w:lang w:val="sr-Cyrl-CS"/>
        </w:rPr>
      </w:pPr>
    </w:p>
    <w:p w:rsidR="002D10D5" w:rsidRDefault="002D10D5" w:rsidP="00F02227">
      <w:pPr>
        <w:jc w:val="both"/>
        <w:rPr>
          <w:noProof/>
          <w:lang w:val="sr-Cyrl-CS"/>
        </w:rPr>
      </w:pPr>
    </w:p>
    <w:p w:rsidR="002D10D5" w:rsidRDefault="002D10D5" w:rsidP="00F02227">
      <w:pPr>
        <w:jc w:val="both"/>
        <w:rPr>
          <w:noProof/>
          <w:lang w:val="sr-Cyrl-CS"/>
        </w:rPr>
      </w:pPr>
    </w:p>
    <w:p w:rsidR="002D10D5" w:rsidRDefault="002D10D5" w:rsidP="00F02227">
      <w:pPr>
        <w:jc w:val="both"/>
        <w:rPr>
          <w:noProof/>
          <w:lang w:val="sr-Cyrl-CS"/>
        </w:rPr>
      </w:pPr>
    </w:p>
    <w:p w:rsidR="002D10D5" w:rsidRDefault="002D10D5" w:rsidP="00F02227">
      <w:pPr>
        <w:jc w:val="both"/>
        <w:rPr>
          <w:noProof/>
          <w:lang w:val="sr-Cyrl-CS"/>
        </w:rPr>
      </w:pPr>
    </w:p>
    <w:p w:rsidR="002D10D5" w:rsidRDefault="002D10D5" w:rsidP="00F02227">
      <w:pPr>
        <w:jc w:val="both"/>
        <w:rPr>
          <w:noProof/>
          <w:lang w:val="sr-Cyrl-CS"/>
        </w:rPr>
      </w:pPr>
    </w:p>
    <w:p w:rsidR="002D10D5" w:rsidRDefault="002D10D5" w:rsidP="00F02227">
      <w:pPr>
        <w:jc w:val="both"/>
        <w:rPr>
          <w:noProof/>
          <w:lang w:val="sr-Cyrl-CS"/>
        </w:rPr>
      </w:pPr>
    </w:p>
    <w:p w:rsidR="002D10D5" w:rsidRDefault="002D10D5" w:rsidP="00F02227">
      <w:pPr>
        <w:jc w:val="both"/>
        <w:rPr>
          <w:noProof/>
          <w:lang w:val="sr-Cyrl-CS"/>
        </w:rPr>
      </w:pPr>
    </w:p>
    <w:p w:rsidR="002D10D5" w:rsidRDefault="002D10D5" w:rsidP="00F02227">
      <w:pPr>
        <w:jc w:val="both"/>
        <w:rPr>
          <w:noProof/>
          <w:lang w:val="sr-Cyrl-CS"/>
        </w:rPr>
      </w:pPr>
    </w:p>
    <w:p w:rsidR="002D10D5" w:rsidRDefault="002D10D5" w:rsidP="00F02227">
      <w:pPr>
        <w:jc w:val="both"/>
        <w:rPr>
          <w:noProof/>
          <w:lang w:val="sr-Cyrl-CS"/>
        </w:rPr>
      </w:pPr>
    </w:p>
    <w:p w:rsidR="002D10D5" w:rsidRDefault="002D10D5" w:rsidP="00F02227">
      <w:pPr>
        <w:jc w:val="both"/>
        <w:rPr>
          <w:noProof/>
          <w:lang w:val="sr-Cyrl-CS"/>
        </w:rPr>
      </w:pPr>
    </w:p>
    <w:p w:rsidR="002D10D5" w:rsidRDefault="002D10D5" w:rsidP="00F02227">
      <w:pPr>
        <w:jc w:val="both"/>
        <w:rPr>
          <w:noProof/>
          <w:lang w:val="sr-Cyrl-CS"/>
        </w:rPr>
      </w:pPr>
    </w:p>
    <w:p w:rsidR="002D10D5" w:rsidRDefault="002D10D5" w:rsidP="00F02227">
      <w:pPr>
        <w:jc w:val="both"/>
        <w:rPr>
          <w:noProof/>
          <w:lang w:val="sr-Cyrl-CS"/>
        </w:rPr>
      </w:pPr>
    </w:p>
    <w:p w:rsidR="002D10D5" w:rsidRDefault="002D10D5" w:rsidP="00F02227">
      <w:pPr>
        <w:jc w:val="both"/>
        <w:rPr>
          <w:noProof/>
          <w:lang w:val="sr-Cyrl-CS"/>
        </w:rPr>
      </w:pPr>
    </w:p>
    <w:p w:rsidR="002D10D5" w:rsidRDefault="002D10D5" w:rsidP="00F02227">
      <w:pPr>
        <w:jc w:val="both"/>
        <w:rPr>
          <w:noProof/>
          <w:lang w:val="sr-Cyrl-CS"/>
        </w:rPr>
      </w:pPr>
    </w:p>
    <w:p w:rsidR="002D10D5" w:rsidRDefault="002D10D5" w:rsidP="00F02227">
      <w:pPr>
        <w:jc w:val="both"/>
        <w:rPr>
          <w:noProof/>
          <w:lang w:val="sr-Cyrl-CS"/>
        </w:rPr>
      </w:pPr>
    </w:p>
    <w:p w:rsidR="002D10D5" w:rsidRDefault="002D10D5" w:rsidP="00F02227">
      <w:pPr>
        <w:jc w:val="both"/>
        <w:rPr>
          <w:noProof/>
          <w:lang w:val="sr-Cyrl-CS"/>
        </w:rPr>
      </w:pPr>
    </w:p>
    <w:p w:rsidR="002D10D5" w:rsidRPr="003B7833" w:rsidRDefault="002D10D5" w:rsidP="00F02227">
      <w:pPr>
        <w:jc w:val="both"/>
        <w:rPr>
          <w:noProof/>
          <w:lang w:val="sr-Cyrl-CS"/>
        </w:rPr>
      </w:pPr>
    </w:p>
    <w:p w:rsidR="00F02227" w:rsidRPr="003B7833" w:rsidRDefault="00F02227" w:rsidP="00F02227">
      <w:pPr>
        <w:jc w:val="both"/>
        <w:rPr>
          <w:noProof/>
          <w:lang w:val="sr-Cyrl-CS"/>
        </w:rPr>
      </w:pPr>
    </w:p>
    <w:p w:rsidR="00F02227" w:rsidRPr="003B7833" w:rsidRDefault="00F02227" w:rsidP="00F02227">
      <w:pPr>
        <w:jc w:val="both"/>
        <w:rPr>
          <w:noProof/>
          <w:lang w:val="sr-Cyrl-CS"/>
        </w:rPr>
      </w:pPr>
    </w:p>
    <w:p w:rsidR="00F02227" w:rsidRPr="003B7833" w:rsidRDefault="00F02227" w:rsidP="00F02227">
      <w:pPr>
        <w:jc w:val="both"/>
        <w:rPr>
          <w:noProof/>
          <w:lang w:val="sr-Cyrl-CS"/>
        </w:rPr>
      </w:pPr>
    </w:p>
    <w:p w:rsidR="00F02227" w:rsidRDefault="002D10D5" w:rsidP="00F02227">
      <w:pPr>
        <w:jc w:val="both"/>
        <w:rPr>
          <w:noProof/>
          <w:lang w:val="sr-Cyrl-CS"/>
        </w:rPr>
      </w:pPr>
      <w:r>
        <w:rPr>
          <w:noProof/>
          <w:lang w:val="sr-Cyrl-CS"/>
        </w:rPr>
        <w:t>Образац бр.1</w:t>
      </w:r>
    </w:p>
    <w:p w:rsidR="002D10D5" w:rsidRDefault="002D10D5" w:rsidP="00F02227">
      <w:pPr>
        <w:jc w:val="both"/>
        <w:rPr>
          <w:noProof/>
          <w:lang w:val="sr-Cyrl-CS"/>
        </w:rPr>
      </w:pPr>
    </w:p>
    <w:p w:rsidR="002D10D5" w:rsidRPr="003B7833" w:rsidRDefault="002D10D5" w:rsidP="00F02227">
      <w:pPr>
        <w:jc w:val="both"/>
        <w:rPr>
          <w:noProof/>
          <w:lang w:val="sr-Cyrl-CS"/>
        </w:rPr>
      </w:pPr>
    </w:p>
    <w:p w:rsidR="00F02227" w:rsidRPr="002B6AC3" w:rsidRDefault="00F02227" w:rsidP="0003513E">
      <w:pPr>
        <w:jc w:val="center"/>
        <w:outlineLvl w:val="0"/>
        <w:rPr>
          <w:b/>
          <w:noProof/>
        </w:rPr>
      </w:pPr>
      <w:r>
        <w:rPr>
          <w:b/>
          <w:noProof/>
          <w:lang w:val="sr-Cyrl-CS"/>
        </w:rPr>
        <w:t>ОБРАЗАЦ</w:t>
      </w:r>
      <w:r w:rsidRPr="003B7833">
        <w:rPr>
          <w:b/>
          <w:noProof/>
          <w:lang w:val="sr-Cyrl-CS"/>
        </w:rPr>
        <w:t xml:space="preserve"> </w:t>
      </w:r>
      <w:r>
        <w:rPr>
          <w:b/>
          <w:noProof/>
          <w:lang w:val="sr-Cyrl-CS"/>
        </w:rPr>
        <w:t>ПОНУДЕ</w:t>
      </w:r>
      <w:r w:rsidR="002B6AC3">
        <w:rPr>
          <w:b/>
          <w:noProof/>
        </w:rPr>
        <w:t xml:space="preserve"> бр.___</w:t>
      </w:r>
    </w:p>
    <w:p w:rsidR="00F02227" w:rsidRPr="003B7833" w:rsidRDefault="00F02227" w:rsidP="00F02227">
      <w:pPr>
        <w:jc w:val="both"/>
        <w:rPr>
          <w:noProof/>
          <w:lang w:val="sr-Cyrl-CS"/>
        </w:rPr>
      </w:pPr>
    </w:p>
    <w:p w:rsidR="00F02227" w:rsidRPr="003B7833" w:rsidRDefault="00F02227" w:rsidP="00F02227">
      <w:pPr>
        <w:jc w:val="both"/>
        <w:rPr>
          <w:noProof/>
          <w:lang w:val="sr-Cyrl-CS"/>
        </w:rPr>
      </w:pPr>
    </w:p>
    <w:p w:rsidR="00F02227" w:rsidRDefault="00F02227" w:rsidP="00F02227">
      <w:pPr>
        <w:jc w:val="both"/>
        <w:rPr>
          <w:noProof/>
          <w:lang w:val="sr-Cyrl-CS"/>
        </w:rPr>
      </w:pPr>
      <w:r>
        <w:rPr>
          <w:noProof/>
          <w:lang w:val="sr-Cyrl-CS"/>
        </w:rPr>
        <w:t>Понуда</w:t>
      </w:r>
      <w:r w:rsidRPr="003B7833">
        <w:rPr>
          <w:noProof/>
          <w:lang w:val="sr-Cyrl-CS"/>
        </w:rPr>
        <w:t xml:space="preserve"> </w:t>
      </w:r>
      <w:r>
        <w:rPr>
          <w:noProof/>
          <w:lang w:val="sr-Cyrl-CS"/>
        </w:rPr>
        <w:t>бр</w:t>
      </w:r>
      <w:r w:rsidRPr="003B7833">
        <w:rPr>
          <w:noProof/>
          <w:lang w:val="sr-Cyrl-CS"/>
        </w:rPr>
        <w:t xml:space="preserve">. </w:t>
      </w:r>
      <w:r w:rsidR="002D10D5">
        <w:rPr>
          <w:noProof/>
          <w:lang w:val="sr-Cyrl-CS"/>
        </w:rPr>
        <w:t>_________</w:t>
      </w:r>
      <w:r w:rsidRPr="003B7833">
        <w:rPr>
          <w:noProof/>
          <w:lang w:val="sr-Cyrl-CS"/>
        </w:rPr>
        <w:t xml:space="preserve"> </w:t>
      </w:r>
      <w:r>
        <w:rPr>
          <w:noProof/>
          <w:lang w:val="sr-Cyrl-CS"/>
        </w:rPr>
        <w:t>од</w:t>
      </w:r>
      <w:r w:rsidRPr="003B7833">
        <w:rPr>
          <w:noProof/>
          <w:lang w:val="sr-Cyrl-CS"/>
        </w:rPr>
        <w:t xml:space="preserve"> </w:t>
      </w:r>
      <w:r w:rsidR="002D10D5">
        <w:rPr>
          <w:noProof/>
          <w:lang w:val="sr-Cyrl-CS"/>
        </w:rPr>
        <w:t>________</w:t>
      </w:r>
      <w:r w:rsidRPr="003B7833">
        <w:rPr>
          <w:noProof/>
          <w:lang w:val="sr-Cyrl-CS"/>
        </w:rPr>
        <w:t xml:space="preserve"> </w:t>
      </w:r>
      <w:r>
        <w:rPr>
          <w:noProof/>
          <w:lang w:val="sr-Cyrl-CS"/>
        </w:rPr>
        <w:t>године</w:t>
      </w:r>
      <w:r w:rsidRPr="003B7833">
        <w:rPr>
          <w:noProof/>
          <w:lang w:val="sr-Cyrl-CS"/>
        </w:rPr>
        <w:t xml:space="preserve"> </w:t>
      </w:r>
      <w:r>
        <w:rPr>
          <w:noProof/>
          <w:lang w:val="sr-Cyrl-CS"/>
        </w:rPr>
        <w:t>за</w:t>
      </w:r>
      <w:r w:rsidRPr="003B7833">
        <w:rPr>
          <w:noProof/>
          <w:lang w:val="sr-Cyrl-CS"/>
        </w:rPr>
        <w:t xml:space="preserve"> </w:t>
      </w:r>
      <w:r>
        <w:rPr>
          <w:noProof/>
          <w:lang w:val="sr-Cyrl-CS"/>
        </w:rPr>
        <w:t>јавну</w:t>
      </w:r>
      <w:r w:rsidRPr="003B7833">
        <w:rPr>
          <w:noProof/>
          <w:lang w:val="sr-Cyrl-CS"/>
        </w:rPr>
        <w:t xml:space="preserve"> </w:t>
      </w:r>
      <w:r>
        <w:rPr>
          <w:noProof/>
          <w:lang w:val="sr-Cyrl-CS"/>
        </w:rPr>
        <w:t>набавку</w:t>
      </w:r>
      <w:r w:rsidRPr="003B7833">
        <w:rPr>
          <w:noProof/>
          <w:lang w:val="sr-Cyrl-CS"/>
        </w:rPr>
        <w:t xml:space="preserve"> </w:t>
      </w:r>
      <w:r w:rsidR="00D06F05">
        <w:rPr>
          <w:noProof/>
          <w:lang w:val="sr-Cyrl-CS"/>
        </w:rPr>
        <w:t>мале вредности добра- канцеларијски материјал</w:t>
      </w:r>
      <w:r w:rsidRPr="003B7833">
        <w:rPr>
          <w:noProof/>
          <w:lang w:val="sr-Cyrl-CS"/>
        </w:rPr>
        <w:t xml:space="preserve">, </w:t>
      </w:r>
      <w:r>
        <w:rPr>
          <w:noProof/>
          <w:lang w:val="sr-Cyrl-CS"/>
        </w:rPr>
        <w:t>ЈН</w:t>
      </w:r>
      <w:r w:rsidR="00D06F05">
        <w:rPr>
          <w:noProof/>
          <w:lang w:val="sr-Cyrl-CS"/>
        </w:rPr>
        <w:t>МВ</w:t>
      </w:r>
      <w:r w:rsidRPr="003B7833">
        <w:rPr>
          <w:noProof/>
          <w:lang w:val="sr-Cyrl-CS"/>
        </w:rPr>
        <w:t xml:space="preserve"> </w:t>
      </w:r>
      <w:r>
        <w:rPr>
          <w:noProof/>
          <w:lang w:val="sr-Cyrl-CS"/>
        </w:rPr>
        <w:t>број</w:t>
      </w:r>
      <w:r w:rsidRPr="003B7833">
        <w:rPr>
          <w:noProof/>
          <w:lang w:val="sr-Cyrl-CS"/>
        </w:rPr>
        <w:t xml:space="preserve"> </w:t>
      </w:r>
      <w:r w:rsidR="00D06F05">
        <w:rPr>
          <w:noProof/>
          <w:lang w:val="sr-Cyrl-CS"/>
        </w:rPr>
        <w:t>1-9/2017</w:t>
      </w:r>
      <w:r w:rsidR="002B6AC3">
        <w:rPr>
          <w:noProof/>
          <w:lang w:val="sr-Cyrl-CS"/>
        </w:rPr>
        <w:t xml:space="preserve"> </w:t>
      </w:r>
    </w:p>
    <w:p w:rsidR="00F0090B" w:rsidRPr="003B7833" w:rsidRDefault="00F0090B" w:rsidP="00F02227">
      <w:pPr>
        <w:jc w:val="both"/>
        <w:rPr>
          <w:noProof/>
          <w:lang w:val="sr-Cyrl-CS"/>
        </w:rPr>
      </w:pPr>
    </w:p>
    <w:p w:rsidR="00F02227" w:rsidRPr="003B7833" w:rsidRDefault="00F02227" w:rsidP="00F02227">
      <w:pPr>
        <w:jc w:val="both"/>
        <w:rPr>
          <w:b/>
          <w:noProof/>
          <w:lang w:val="sr-Cyrl-CS"/>
        </w:rPr>
      </w:pPr>
      <w:r w:rsidRPr="003B7833">
        <w:rPr>
          <w:b/>
          <w:noProof/>
          <w:lang w:val="sr-Cyrl-CS"/>
        </w:rPr>
        <w:t>1)</w:t>
      </w:r>
      <w:r>
        <w:rPr>
          <w:b/>
          <w:noProof/>
          <w:lang w:val="sr-Cyrl-CS"/>
        </w:rPr>
        <w:t>ОПШТИ</w:t>
      </w:r>
      <w:r w:rsidRPr="003B7833">
        <w:rPr>
          <w:b/>
          <w:noProof/>
          <w:lang w:val="sr-Cyrl-CS"/>
        </w:rPr>
        <w:t xml:space="preserve"> </w:t>
      </w:r>
      <w:r>
        <w:rPr>
          <w:b/>
          <w:noProof/>
          <w:lang w:val="sr-Cyrl-CS"/>
        </w:rPr>
        <w:t>ПОДАЦИ</w:t>
      </w:r>
      <w:r w:rsidRPr="003B7833">
        <w:rPr>
          <w:b/>
          <w:noProof/>
          <w:lang w:val="sr-Cyrl-CS"/>
        </w:rPr>
        <w:t xml:space="preserve"> </w:t>
      </w:r>
      <w:r>
        <w:rPr>
          <w:b/>
          <w:noProof/>
          <w:lang w:val="sr-Cyrl-CS"/>
        </w:rPr>
        <w:t>О</w:t>
      </w:r>
      <w:r w:rsidRPr="003B7833">
        <w:rPr>
          <w:b/>
          <w:noProof/>
          <w:lang w:val="sr-Cyrl-CS"/>
        </w:rPr>
        <w:t xml:space="preserve"> </w:t>
      </w:r>
      <w:r>
        <w:rPr>
          <w:b/>
          <w:noProof/>
          <w:lang w:val="sr-Cyrl-CS"/>
        </w:rPr>
        <w:t>ПОНУЂАЧУ</w:t>
      </w:r>
    </w:p>
    <w:tbl>
      <w:tblPr>
        <w:tblW w:w="0" w:type="auto"/>
        <w:tblInd w:w="-15" w:type="dxa"/>
        <w:tblLayout w:type="fixed"/>
        <w:tblLook w:val="0000" w:firstRow="0" w:lastRow="0" w:firstColumn="0" w:lastColumn="0" w:noHBand="0" w:noVBand="0"/>
      </w:tblPr>
      <w:tblGrid>
        <w:gridCol w:w="4621"/>
        <w:gridCol w:w="4650"/>
      </w:tblGrid>
      <w:tr w:rsidR="00F02227" w:rsidRPr="003B7833" w:rsidTr="00F0090B">
        <w:trPr>
          <w:trHeight w:val="355"/>
        </w:trPr>
        <w:tc>
          <w:tcPr>
            <w:tcW w:w="4621" w:type="dxa"/>
            <w:tcBorders>
              <w:top w:val="single" w:sz="4" w:space="0" w:color="000000"/>
              <w:left w:val="single" w:sz="4" w:space="0" w:color="000000"/>
              <w:bottom w:val="single" w:sz="4" w:space="0" w:color="000000"/>
            </w:tcBorders>
            <w:shd w:val="clear" w:color="auto" w:fill="auto"/>
          </w:tcPr>
          <w:p w:rsidR="00F02227" w:rsidRPr="003B7833" w:rsidRDefault="00F02227" w:rsidP="00F0090B">
            <w:pPr>
              <w:jc w:val="both"/>
              <w:rPr>
                <w:noProof/>
                <w:lang w:val="sr-Cyrl-CS"/>
              </w:rPr>
            </w:pPr>
            <w:r>
              <w:rPr>
                <w:noProof/>
                <w:lang w:val="sr-Cyrl-CS"/>
              </w:rPr>
              <w:t>Назив</w:t>
            </w:r>
            <w:r w:rsidRPr="003B7833">
              <w:rPr>
                <w:noProof/>
                <w:lang w:val="sr-Cyrl-CS"/>
              </w:rPr>
              <w:t xml:space="preserve"> </w:t>
            </w:r>
            <w:r>
              <w:rPr>
                <w:noProof/>
                <w:lang w:val="sr-Cyrl-CS"/>
              </w:rPr>
              <w:t>понуђача</w:t>
            </w:r>
            <w:r w:rsidRPr="003B7833">
              <w:rPr>
                <w:noProof/>
                <w:lang w:val="sr-Cyrl-CS"/>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02227" w:rsidRDefault="00F02227" w:rsidP="006F5DB0">
            <w:pPr>
              <w:jc w:val="both"/>
              <w:rPr>
                <w:noProof/>
                <w:lang w:val="sr-Cyrl-CS"/>
              </w:rPr>
            </w:pPr>
          </w:p>
          <w:p w:rsidR="00F0090B" w:rsidRPr="003B7833" w:rsidRDefault="00F0090B" w:rsidP="006F5DB0">
            <w:pPr>
              <w:jc w:val="both"/>
              <w:rPr>
                <w:noProof/>
                <w:lang w:val="sr-Cyrl-CS"/>
              </w:rPr>
            </w:pPr>
          </w:p>
        </w:tc>
      </w:tr>
      <w:tr w:rsidR="00F02227" w:rsidRPr="003B7833" w:rsidTr="006F5DB0">
        <w:tc>
          <w:tcPr>
            <w:tcW w:w="4621" w:type="dxa"/>
            <w:tcBorders>
              <w:top w:val="single" w:sz="4" w:space="0" w:color="000000"/>
              <w:left w:val="single" w:sz="4" w:space="0" w:color="000000"/>
              <w:bottom w:val="single" w:sz="4" w:space="0" w:color="000000"/>
            </w:tcBorders>
            <w:shd w:val="clear" w:color="auto" w:fill="auto"/>
          </w:tcPr>
          <w:p w:rsidR="00F02227" w:rsidRPr="003B7833" w:rsidRDefault="00F02227" w:rsidP="006F5DB0">
            <w:pPr>
              <w:jc w:val="both"/>
              <w:rPr>
                <w:noProof/>
                <w:lang w:val="sr-Cyrl-CS"/>
              </w:rPr>
            </w:pPr>
            <w:r>
              <w:rPr>
                <w:noProof/>
                <w:lang w:val="sr-Cyrl-CS"/>
              </w:rPr>
              <w:t>Адреса</w:t>
            </w:r>
            <w:r w:rsidRPr="003B7833">
              <w:rPr>
                <w:noProof/>
                <w:lang w:val="sr-Cyrl-CS"/>
              </w:rPr>
              <w:t xml:space="preserve"> </w:t>
            </w:r>
            <w:r>
              <w:rPr>
                <w:noProof/>
                <w:lang w:val="sr-Cyrl-CS"/>
              </w:rPr>
              <w:t>понуђача</w:t>
            </w:r>
            <w:r w:rsidRPr="003B7833">
              <w:rPr>
                <w:noProof/>
                <w:lang w:val="sr-Cyrl-CS"/>
              </w:rPr>
              <w:t>:</w:t>
            </w:r>
          </w:p>
          <w:p w:rsidR="00F02227" w:rsidRPr="003B7833" w:rsidRDefault="00F02227" w:rsidP="006F5DB0">
            <w:pPr>
              <w:jc w:val="both"/>
              <w:rPr>
                <w:noProof/>
                <w:lang w:val="sr-Cyrl-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02227" w:rsidRPr="003B7833" w:rsidRDefault="00F02227" w:rsidP="006F5DB0">
            <w:pPr>
              <w:jc w:val="both"/>
              <w:rPr>
                <w:noProof/>
                <w:lang w:val="sr-Cyrl-CS"/>
              </w:rPr>
            </w:pPr>
          </w:p>
        </w:tc>
      </w:tr>
      <w:tr w:rsidR="00F02227" w:rsidRPr="003B7833" w:rsidTr="006F5DB0">
        <w:tc>
          <w:tcPr>
            <w:tcW w:w="4621" w:type="dxa"/>
            <w:tcBorders>
              <w:top w:val="single" w:sz="4" w:space="0" w:color="000000"/>
              <w:left w:val="single" w:sz="4" w:space="0" w:color="000000"/>
              <w:bottom w:val="single" w:sz="4" w:space="0" w:color="000000"/>
            </w:tcBorders>
            <w:shd w:val="clear" w:color="auto" w:fill="auto"/>
          </w:tcPr>
          <w:p w:rsidR="00F02227" w:rsidRPr="003B7833" w:rsidRDefault="00F02227" w:rsidP="006F5DB0">
            <w:pPr>
              <w:jc w:val="both"/>
              <w:rPr>
                <w:noProof/>
                <w:lang w:val="sr-Cyrl-CS"/>
              </w:rPr>
            </w:pPr>
            <w:r>
              <w:rPr>
                <w:noProof/>
                <w:lang w:val="sr-Cyrl-CS"/>
              </w:rPr>
              <w:t>Матични</w:t>
            </w:r>
            <w:r w:rsidRPr="003B7833">
              <w:rPr>
                <w:noProof/>
                <w:lang w:val="sr-Cyrl-CS"/>
              </w:rPr>
              <w:t xml:space="preserve"> </w:t>
            </w:r>
            <w:r>
              <w:rPr>
                <w:noProof/>
                <w:lang w:val="sr-Cyrl-CS"/>
              </w:rPr>
              <w:t>број</w:t>
            </w:r>
            <w:r w:rsidRPr="003B7833">
              <w:rPr>
                <w:noProof/>
                <w:lang w:val="sr-Cyrl-CS"/>
              </w:rPr>
              <w:t xml:space="preserve"> </w:t>
            </w:r>
            <w:r>
              <w:rPr>
                <w:noProof/>
                <w:lang w:val="sr-Cyrl-CS"/>
              </w:rPr>
              <w:t>понуђача</w:t>
            </w:r>
            <w:r w:rsidRPr="003B7833">
              <w:rPr>
                <w:noProof/>
                <w:lang w:val="sr-Cyrl-CS"/>
              </w:rPr>
              <w:t>:</w:t>
            </w:r>
          </w:p>
          <w:p w:rsidR="00F02227" w:rsidRPr="003B7833" w:rsidRDefault="00F02227" w:rsidP="006F5DB0">
            <w:pPr>
              <w:jc w:val="both"/>
              <w:rPr>
                <w:noProof/>
                <w:lang w:val="sr-Cyrl-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02227" w:rsidRPr="003B7833" w:rsidRDefault="00F02227" w:rsidP="006F5DB0">
            <w:pPr>
              <w:jc w:val="both"/>
              <w:rPr>
                <w:noProof/>
                <w:lang w:val="sr-Cyrl-CS"/>
              </w:rPr>
            </w:pPr>
          </w:p>
          <w:p w:rsidR="00F02227" w:rsidRPr="003B7833" w:rsidRDefault="00F02227" w:rsidP="006F5DB0">
            <w:pPr>
              <w:jc w:val="both"/>
              <w:rPr>
                <w:noProof/>
                <w:lang w:val="sr-Cyrl-CS"/>
              </w:rPr>
            </w:pPr>
          </w:p>
        </w:tc>
      </w:tr>
      <w:tr w:rsidR="00F02227" w:rsidRPr="003B7833" w:rsidTr="006F5DB0">
        <w:tc>
          <w:tcPr>
            <w:tcW w:w="4621" w:type="dxa"/>
            <w:tcBorders>
              <w:top w:val="single" w:sz="4" w:space="0" w:color="000000"/>
              <w:left w:val="single" w:sz="4" w:space="0" w:color="000000"/>
              <w:bottom w:val="single" w:sz="4" w:space="0" w:color="000000"/>
            </w:tcBorders>
            <w:shd w:val="clear" w:color="auto" w:fill="auto"/>
          </w:tcPr>
          <w:p w:rsidR="00F02227" w:rsidRPr="003B7833" w:rsidRDefault="00F02227" w:rsidP="00F0090B">
            <w:pPr>
              <w:jc w:val="both"/>
              <w:rPr>
                <w:noProof/>
                <w:lang w:val="sr-Cyrl-CS"/>
              </w:rPr>
            </w:pPr>
            <w:r>
              <w:rPr>
                <w:noProof/>
                <w:lang w:val="sr-Cyrl-CS"/>
              </w:rPr>
              <w:t>Порески</w:t>
            </w:r>
            <w:r w:rsidRPr="003B7833">
              <w:rPr>
                <w:noProof/>
                <w:lang w:val="sr-Cyrl-CS"/>
              </w:rPr>
              <w:t xml:space="preserve"> </w:t>
            </w:r>
            <w:r>
              <w:rPr>
                <w:noProof/>
                <w:lang w:val="sr-Cyrl-CS"/>
              </w:rPr>
              <w:t>идентификациони</w:t>
            </w:r>
            <w:r w:rsidRPr="003B7833">
              <w:rPr>
                <w:noProof/>
                <w:lang w:val="sr-Cyrl-CS"/>
              </w:rPr>
              <w:t xml:space="preserve"> </w:t>
            </w:r>
            <w:r>
              <w:rPr>
                <w:noProof/>
                <w:lang w:val="sr-Cyrl-CS"/>
              </w:rPr>
              <w:t>број</w:t>
            </w:r>
            <w:r w:rsidRPr="003B7833">
              <w:rPr>
                <w:noProof/>
                <w:lang w:val="sr-Cyrl-CS"/>
              </w:rPr>
              <w:t xml:space="preserve"> </w:t>
            </w:r>
            <w:r>
              <w:rPr>
                <w:noProof/>
                <w:lang w:val="sr-Cyrl-CS"/>
              </w:rPr>
              <w:t>понуђача</w:t>
            </w:r>
            <w:r w:rsidRPr="003B7833">
              <w:rPr>
                <w:noProof/>
                <w:lang w:val="sr-Cyrl-CS"/>
              </w:rPr>
              <w:t xml:space="preserve"> (</w:t>
            </w:r>
            <w:r>
              <w:rPr>
                <w:noProof/>
                <w:lang w:val="sr-Cyrl-CS"/>
              </w:rPr>
              <w:t>ПИБ</w:t>
            </w:r>
            <w:r w:rsidRPr="003B7833">
              <w:rPr>
                <w:noProof/>
                <w:lang w:val="sr-Cyrl-CS"/>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02227" w:rsidRPr="003B7833" w:rsidRDefault="00F02227" w:rsidP="006F5DB0">
            <w:pPr>
              <w:jc w:val="both"/>
              <w:rPr>
                <w:noProof/>
                <w:lang w:val="sr-Cyrl-CS"/>
              </w:rPr>
            </w:pPr>
          </w:p>
        </w:tc>
      </w:tr>
      <w:tr w:rsidR="00F02227" w:rsidRPr="003B7833" w:rsidTr="006F5DB0">
        <w:tc>
          <w:tcPr>
            <w:tcW w:w="4621" w:type="dxa"/>
            <w:tcBorders>
              <w:top w:val="single" w:sz="4" w:space="0" w:color="000000"/>
              <w:left w:val="single" w:sz="4" w:space="0" w:color="000000"/>
              <w:bottom w:val="single" w:sz="4" w:space="0" w:color="000000"/>
            </w:tcBorders>
            <w:shd w:val="clear" w:color="auto" w:fill="auto"/>
          </w:tcPr>
          <w:p w:rsidR="00F02227" w:rsidRPr="003B7833" w:rsidRDefault="00F02227" w:rsidP="00F0090B">
            <w:pPr>
              <w:jc w:val="both"/>
              <w:rPr>
                <w:noProof/>
                <w:lang w:val="sr-Cyrl-CS"/>
              </w:rPr>
            </w:pPr>
            <w:r>
              <w:rPr>
                <w:noProof/>
                <w:lang w:val="sr-Cyrl-CS"/>
              </w:rPr>
              <w:t>Име</w:t>
            </w:r>
            <w:r w:rsidRPr="003B7833">
              <w:rPr>
                <w:noProof/>
                <w:lang w:val="sr-Cyrl-CS"/>
              </w:rPr>
              <w:t xml:space="preserve"> </w:t>
            </w:r>
            <w:r>
              <w:rPr>
                <w:noProof/>
                <w:lang w:val="sr-Cyrl-CS"/>
              </w:rPr>
              <w:t>особе</w:t>
            </w:r>
            <w:r w:rsidRPr="003B7833">
              <w:rPr>
                <w:noProof/>
                <w:lang w:val="sr-Cyrl-CS"/>
              </w:rPr>
              <w:t xml:space="preserve"> </w:t>
            </w:r>
            <w:r>
              <w:rPr>
                <w:noProof/>
                <w:lang w:val="sr-Cyrl-CS"/>
              </w:rPr>
              <w:t>за</w:t>
            </w:r>
            <w:r w:rsidRPr="003B7833">
              <w:rPr>
                <w:noProof/>
                <w:lang w:val="sr-Cyrl-CS"/>
              </w:rPr>
              <w:t xml:space="preserve"> </w:t>
            </w:r>
            <w:r>
              <w:rPr>
                <w:noProof/>
                <w:lang w:val="sr-Cyrl-CS"/>
              </w:rPr>
              <w:t>контакт</w:t>
            </w:r>
            <w:r w:rsidRPr="003B7833">
              <w:rPr>
                <w:noProof/>
                <w:lang w:val="sr-Cyrl-CS"/>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02227" w:rsidRDefault="00F02227" w:rsidP="006F5DB0">
            <w:pPr>
              <w:jc w:val="both"/>
              <w:rPr>
                <w:noProof/>
                <w:lang w:val="sr-Cyrl-CS"/>
              </w:rPr>
            </w:pPr>
          </w:p>
          <w:p w:rsidR="00F0090B" w:rsidRPr="003B7833" w:rsidRDefault="00F0090B" w:rsidP="006F5DB0">
            <w:pPr>
              <w:jc w:val="both"/>
              <w:rPr>
                <w:noProof/>
                <w:lang w:val="sr-Cyrl-CS"/>
              </w:rPr>
            </w:pPr>
          </w:p>
        </w:tc>
      </w:tr>
      <w:tr w:rsidR="00F02227" w:rsidRPr="003B7833" w:rsidTr="006F5DB0">
        <w:tc>
          <w:tcPr>
            <w:tcW w:w="4621" w:type="dxa"/>
            <w:tcBorders>
              <w:top w:val="single" w:sz="4" w:space="0" w:color="000000"/>
              <w:left w:val="single" w:sz="4" w:space="0" w:color="000000"/>
              <w:bottom w:val="single" w:sz="4" w:space="0" w:color="000000"/>
            </w:tcBorders>
            <w:shd w:val="clear" w:color="auto" w:fill="auto"/>
          </w:tcPr>
          <w:p w:rsidR="00F02227" w:rsidRPr="003B7833" w:rsidRDefault="00F02227" w:rsidP="006F5DB0">
            <w:pPr>
              <w:jc w:val="both"/>
              <w:rPr>
                <w:noProof/>
                <w:lang w:val="sr-Cyrl-CS"/>
              </w:rPr>
            </w:pPr>
            <w:r>
              <w:rPr>
                <w:noProof/>
                <w:lang w:val="sr-Cyrl-CS"/>
              </w:rPr>
              <w:t>Електронска</w:t>
            </w:r>
            <w:r w:rsidRPr="003B7833">
              <w:rPr>
                <w:noProof/>
                <w:lang w:val="sr-Cyrl-CS"/>
              </w:rPr>
              <w:t xml:space="preserve"> </w:t>
            </w:r>
            <w:r>
              <w:rPr>
                <w:noProof/>
                <w:lang w:val="sr-Cyrl-CS"/>
              </w:rPr>
              <w:t>адреса</w:t>
            </w:r>
            <w:r w:rsidRPr="003B7833">
              <w:rPr>
                <w:noProof/>
                <w:lang w:val="sr-Cyrl-CS"/>
              </w:rPr>
              <w:t xml:space="preserve"> </w:t>
            </w:r>
            <w:r>
              <w:rPr>
                <w:noProof/>
                <w:lang w:val="sr-Cyrl-CS"/>
              </w:rPr>
              <w:t>понуђача</w:t>
            </w:r>
            <w:r w:rsidRPr="003B7833">
              <w:rPr>
                <w:noProof/>
                <w:lang w:val="sr-Cyrl-CS"/>
              </w:rPr>
              <w:t xml:space="preserve"> (</w:t>
            </w:r>
            <w:r>
              <w:rPr>
                <w:noProof/>
                <w:lang w:val="sr-Cyrl-CS"/>
              </w:rPr>
              <w:t>е</w:t>
            </w:r>
            <w:r w:rsidRPr="003B7833">
              <w:rPr>
                <w:noProof/>
                <w:lang w:val="sr-Cyrl-CS"/>
              </w:rPr>
              <w:t>-</w:t>
            </w:r>
            <w:r w:rsidR="00F0090B">
              <w:rPr>
                <w:noProof/>
              </w:rPr>
              <w:t>mail</w:t>
            </w:r>
            <w:r w:rsidRPr="003B7833">
              <w:rPr>
                <w:noProof/>
                <w:lang w:val="sr-Cyrl-CS"/>
              </w:rPr>
              <w:t>):</w:t>
            </w:r>
          </w:p>
          <w:p w:rsidR="00F02227" w:rsidRPr="003B7833" w:rsidRDefault="00F02227" w:rsidP="006F5DB0">
            <w:pPr>
              <w:jc w:val="both"/>
              <w:rPr>
                <w:noProof/>
                <w:lang w:val="sr-Cyrl-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02227" w:rsidRPr="003B7833" w:rsidRDefault="00F02227" w:rsidP="006F5DB0">
            <w:pPr>
              <w:jc w:val="both"/>
              <w:rPr>
                <w:noProof/>
                <w:lang w:val="sr-Cyrl-CS"/>
              </w:rPr>
            </w:pPr>
          </w:p>
        </w:tc>
      </w:tr>
      <w:tr w:rsidR="00F02227" w:rsidRPr="003B7833" w:rsidTr="006F5DB0">
        <w:tc>
          <w:tcPr>
            <w:tcW w:w="4621" w:type="dxa"/>
            <w:tcBorders>
              <w:top w:val="single" w:sz="4" w:space="0" w:color="000000"/>
              <w:left w:val="single" w:sz="4" w:space="0" w:color="000000"/>
              <w:bottom w:val="single" w:sz="4" w:space="0" w:color="000000"/>
            </w:tcBorders>
            <w:shd w:val="clear" w:color="auto" w:fill="auto"/>
          </w:tcPr>
          <w:p w:rsidR="00F02227" w:rsidRPr="003B7833" w:rsidRDefault="00F02227" w:rsidP="00F0090B">
            <w:pPr>
              <w:jc w:val="both"/>
              <w:rPr>
                <w:noProof/>
                <w:lang w:val="sr-Cyrl-CS"/>
              </w:rPr>
            </w:pPr>
            <w:r>
              <w:rPr>
                <w:noProof/>
                <w:lang w:val="sr-Cyrl-CS"/>
              </w:rPr>
              <w:t>Телефон</w:t>
            </w:r>
            <w:r w:rsidRPr="003B7833">
              <w:rPr>
                <w:noProof/>
                <w:lang w:val="sr-Cyrl-CS"/>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02227" w:rsidRDefault="00F02227" w:rsidP="006F5DB0">
            <w:pPr>
              <w:jc w:val="both"/>
              <w:rPr>
                <w:noProof/>
                <w:lang w:val="sr-Cyrl-CS"/>
              </w:rPr>
            </w:pPr>
          </w:p>
          <w:p w:rsidR="00F0090B" w:rsidRPr="003B7833" w:rsidRDefault="00F0090B" w:rsidP="006F5DB0">
            <w:pPr>
              <w:jc w:val="both"/>
              <w:rPr>
                <w:noProof/>
                <w:lang w:val="sr-Cyrl-CS"/>
              </w:rPr>
            </w:pPr>
          </w:p>
        </w:tc>
      </w:tr>
      <w:tr w:rsidR="00F02227" w:rsidRPr="003B7833" w:rsidTr="006F5DB0">
        <w:tc>
          <w:tcPr>
            <w:tcW w:w="4621" w:type="dxa"/>
            <w:tcBorders>
              <w:top w:val="single" w:sz="4" w:space="0" w:color="000000"/>
              <w:left w:val="single" w:sz="4" w:space="0" w:color="000000"/>
              <w:bottom w:val="single" w:sz="4" w:space="0" w:color="000000"/>
            </w:tcBorders>
            <w:shd w:val="clear" w:color="auto" w:fill="auto"/>
          </w:tcPr>
          <w:p w:rsidR="00F02227" w:rsidRPr="003B7833" w:rsidRDefault="00F02227" w:rsidP="00F0090B">
            <w:pPr>
              <w:jc w:val="both"/>
              <w:rPr>
                <w:noProof/>
                <w:lang w:val="sr-Cyrl-CS"/>
              </w:rPr>
            </w:pPr>
            <w:r>
              <w:rPr>
                <w:noProof/>
                <w:lang w:val="sr-Cyrl-CS"/>
              </w:rPr>
              <w:t>Телефакс</w:t>
            </w:r>
            <w:r w:rsidRPr="003B7833">
              <w:rPr>
                <w:noProof/>
                <w:lang w:val="sr-Cyrl-CS"/>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02227" w:rsidRPr="003B7833" w:rsidRDefault="00F02227" w:rsidP="006F5DB0">
            <w:pPr>
              <w:jc w:val="both"/>
              <w:rPr>
                <w:noProof/>
                <w:lang w:val="sr-Cyrl-CS"/>
              </w:rPr>
            </w:pPr>
          </w:p>
          <w:p w:rsidR="00F02227" w:rsidRPr="003B7833" w:rsidRDefault="00F02227" w:rsidP="006F5DB0">
            <w:pPr>
              <w:jc w:val="both"/>
              <w:rPr>
                <w:noProof/>
                <w:lang w:val="sr-Cyrl-CS"/>
              </w:rPr>
            </w:pPr>
          </w:p>
        </w:tc>
      </w:tr>
      <w:tr w:rsidR="00F02227" w:rsidRPr="003B7833" w:rsidTr="006F5DB0">
        <w:tc>
          <w:tcPr>
            <w:tcW w:w="4621" w:type="dxa"/>
            <w:tcBorders>
              <w:top w:val="single" w:sz="4" w:space="0" w:color="000000"/>
              <w:left w:val="single" w:sz="4" w:space="0" w:color="000000"/>
              <w:bottom w:val="single" w:sz="4" w:space="0" w:color="000000"/>
            </w:tcBorders>
            <w:shd w:val="clear" w:color="auto" w:fill="auto"/>
          </w:tcPr>
          <w:p w:rsidR="00F02227" w:rsidRPr="003B7833" w:rsidRDefault="00F02227" w:rsidP="006F5DB0">
            <w:pPr>
              <w:jc w:val="both"/>
              <w:rPr>
                <w:noProof/>
                <w:lang w:val="sr-Cyrl-CS"/>
              </w:rPr>
            </w:pPr>
            <w:r>
              <w:rPr>
                <w:noProof/>
                <w:lang w:val="sr-Cyrl-CS"/>
              </w:rPr>
              <w:t>Број</w:t>
            </w:r>
            <w:r w:rsidRPr="003B7833">
              <w:rPr>
                <w:noProof/>
                <w:lang w:val="sr-Cyrl-CS"/>
              </w:rPr>
              <w:t xml:space="preserve"> </w:t>
            </w:r>
            <w:r>
              <w:rPr>
                <w:noProof/>
                <w:lang w:val="sr-Cyrl-CS"/>
              </w:rPr>
              <w:t>рачуна</w:t>
            </w:r>
            <w:r w:rsidRPr="003B7833">
              <w:rPr>
                <w:noProof/>
                <w:lang w:val="sr-Cyrl-CS"/>
              </w:rPr>
              <w:t xml:space="preserve"> </w:t>
            </w:r>
            <w:r>
              <w:rPr>
                <w:noProof/>
                <w:lang w:val="sr-Cyrl-CS"/>
              </w:rPr>
              <w:t>понуђача</w:t>
            </w:r>
            <w:r w:rsidRPr="003B7833">
              <w:rPr>
                <w:noProof/>
                <w:lang w:val="sr-Cyrl-CS"/>
              </w:rPr>
              <w:t xml:space="preserve"> </w:t>
            </w:r>
            <w:r>
              <w:rPr>
                <w:noProof/>
                <w:lang w:val="sr-Cyrl-CS"/>
              </w:rPr>
              <w:t>и</w:t>
            </w:r>
            <w:r w:rsidRPr="003B7833">
              <w:rPr>
                <w:noProof/>
                <w:lang w:val="sr-Cyrl-CS"/>
              </w:rPr>
              <w:t xml:space="preserve"> </w:t>
            </w:r>
            <w:r>
              <w:rPr>
                <w:noProof/>
                <w:lang w:val="sr-Cyrl-CS"/>
              </w:rPr>
              <w:t>назив</w:t>
            </w:r>
            <w:r w:rsidRPr="003B7833">
              <w:rPr>
                <w:noProof/>
                <w:lang w:val="sr-Cyrl-CS"/>
              </w:rPr>
              <w:t xml:space="preserve"> </w:t>
            </w:r>
            <w:r>
              <w:rPr>
                <w:noProof/>
                <w:lang w:val="sr-Cyrl-CS"/>
              </w:rPr>
              <w:t>банке</w:t>
            </w:r>
            <w:r w:rsidRPr="003B7833">
              <w:rPr>
                <w:noProof/>
                <w:lang w:val="sr-Cyrl-CS"/>
              </w:rPr>
              <w:t>:</w:t>
            </w:r>
          </w:p>
          <w:p w:rsidR="00F02227" w:rsidRPr="003B7833" w:rsidRDefault="00F02227" w:rsidP="006F5DB0">
            <w:pPr>
              <w:jc w:val="both"/>
              <w:rPr>
                <w:noProof/>
                <w:lang w:val="sr-Cyrl-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02227" w:rsidRPr="003B7833" w:rsidRDefault="00F02227" w:rsidP="006F5DB0">
            <w:pPr>
              <w:jc w:val="both"/>
              <w:rPr>
                <w:noProof/>
                <w:lang w:val="sr-Cyrl-CS"/>
              </w:rPr>
            </w:pPr>
          </w:p>
          <w:p w:rsidR="00F02227" w:rsidRPr="003B7833" w:rsidRDefault="00F02227" w:rsidP="006F5DB0">
            <w:pPr>
              <w:jc w:val="both"/>
              <w:rPr>
                <w:noProof/>
                <w:lang w:val="sr-Cyrl-CS"/>
              </w:rPr>
            </w:pPr>
          </w:p>
        </w:tc>
      </w:tr>
      <w:tr w:rsidR="00F02227" w:rsidRPr="003B7833" w:rsidTr="006F5DB0">
        <w:tc>
          <w:tcPr>
            <w:tcW w:w="4621" w:type="dxa"/>
            <w:tcBorders>
              <w:top w:val="single" w:sz="4" w:space="0" w:color="000000"/>
              <w:left w:val="single" w:sz="4" w:space="0" w:color="000000"/>
              <w:bottom w:val="single" w:sz="4" w:space="0" w:color="000000"/>
            </w:tcBorders>
            <w:shd w:val="clear" w:color="auto" w:fill="auto"/>
          </w:tcPr>
          <w:p w:rsidR="00F02227" w:rsidRPr="003B7833" w:rsidRDefault="00F02227" w:rsidP="006F5DB0">
            <w:pPr>
              <w:jc w:val="both"/>
              <w:rPr>
                <w:noProof/>
                <w:lang w:val="sr-Cyrl-CS"/>
              </w:rPr>
            </w:pPr>
            <w:r>
              <w:rPr>
                <w:noProof/>
                <w:lang w:val="sr-Cyrl-CS"/>
              </w:rPr>
              <w:t>Лице</w:t>
            </w:r>
            <w:r w:rsidRPr="003B7833">
              <w:rPr>
                <w:noProof/>
                <w:lang w:val="sr-Cyrl-CS"/>
              </w:rPr>
              <w:t xml:space="preserve"> </w:t>
            </w:r>
            <w:r>
              <w:rPr>
                <w:noProof/>
                <w:lang w:val="sr-Cyrl-CS"/>
              </w:rPr>
              <w:t>овлашћено</w:t>
            </w:r>
            <w:r w:rsidRPr="003B7833">
              <w:rPr>
                <w:noProof/>
                <w:lang w:val="sr-Cyrl-CS"/>
              </w:rPr>
              <w:t xml:space="preserve"> </w:t>
            </w:r>
            <w:r>
              <w:rPr>
                <w:noProof/>
                <w:lang w:val="sr-Cyrl-CS"/>
              </w:rPr>
              <w:t>за</w:t>
            </w:r>
            <w:r w:rsidRPr="003B7833">
              <w:rPr>
                <w:noProof/>
                <w:lang w:val="sr-Cyrl-CS"/>
              </w:rPr>
              <w:t xml:space="preserve"> </w:t>
            </w:r>
            <w:r>
              <w:rPr>
                <w:noProof/>
                <w:lang w:val="sr-Cyrl-CS"/>
              </w:rPr>
              <w:t>потписивање</w:t>
            </w:r>
            <w:r w:rsidRPr="003B7833">
              <w:rPr>
                <w:noProof/>
                <w:lang w:val="sr-Cyrl-CS"/>
              </w:rPr>
              <w:t xml:space="preserve"> </w:t>
            </w:r>
            <w:r>
              <w:rPr>
                <w:noProof/>
                <w:lang w:val="sr-Cyrl-CS"/>
              </w:rPr>
              <w:t>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02227" w:rsidRPr="003B7833" w:rsidRDefault="00F02227" w:rsidP="006F5DB0">
            <w:pPr>
              <w:jc w:val="both"/>
              <w:rPr>
                <w:noProof/>
                <w:lang w:val="sr-Cyrl-CS"/>
              </w:rPr>
            </w:pPr>
          </w:p>
          <w:p w:rsidR="00F02227" w:rsidRPr="003B7833" w:rsidRDefault="00F02227" w:rsidP="006F5DB0">
            <w:pPr>
              <w:jc w:val="both"/>
              <w:rPr>
                <w:noProof/>
                <w:lang w:val="sr-Cyrl-CS"/>
              </w:rPr>
            </w:pPr>
          </w:p>
        </w:tc>
      </w:tr>
    </w:tbl>
    <w:p w:rsidR="00F02227" w:rsidRPr="003B7833" w:rsidRDefault="00F02227" w:rsidP="00F02227">
      <w:pPr>
        <w:jc w:val="both"/>
        <w:rPr>
          <w:noProof/>
          <w:lang w:val="sr-Cyrl-CS"/>
        </w:rPr>
      </w:pPr>
    </w:p>
    <w:p w:rsidR="00F02227" w:rsidRPr="003B7833" w:rsidRDefault="00F02227" w:rsidP="00F02227">
      <w:pPr>
        <w:jc w:val="both"/>
        <w:rPr>
          <w:noProof/>
          <w:lang w:val="sr-Cyrl-CS"/>
        </w:rPr>
      </w:pPr>
    </w:p>
    <w:p w:rsidR="00F02227" w:rsidRPr="003B7833" w:rsidRDefault="00F02227" w:rsidP="00F02227">
      <w:pPr>
        <w:jc w:val="both"/>
        <w:rPr>
          <w:b/>
          <w:noProof/>
          <w:lang w:val="sr-Cyrl-CS"/>
        </w:rPr>
      </w:pPr>
      <w:r w:rsidRPr="003B7833">
        <w:rPr>
          <w:b/>
          <w:noProof/>
          <w:lang w:val="sr-Cyrl-CS"/>
        </w:rPr>
        <w:t xml:space="preserve">2) </w:t>
      </w:r>
      <w:r>
        <w:rPr>
          <w:b/>
          <w:noProof/>
          <w:lang w:val="sr-Cyrl-CS"/>
        </w:rPr>
        <w:t>ПОНУДУ</w:t>
      </w:r>
      <w:r w:rsidRPr="003B7833">
        <w:rPr>
          <w:b/>
          <w:noProof/>
          <w:lang w:val="sr-Cyrl-CS"/>
        </w:rPr>
        <w:t xml:space="preserve"> </w:t>
      </w:r>
      <w:r>
        <w:rPr>
          <w:b/>
          <w:noProof/>
          <w:lang w:val="sr-Cyrl-CS"/>
        </w:rPr>
        <w:t>ПОДНОСИ</w:t>
      </w:r>
      <w:r w:rsidRPr="003B7833">
        <w:rPr>
          <w:b/>
          <w:noProof/>
          <w:lang w:val="sr-Cyrl-CS"/>
        </w:rPr>
        <w:t xml:space="preserve">: </w:t>
      </w:r>
    </w:p>
    <w:tbl>
      <w:tblPr>
        <w:tblW w:w="0" w:type="auto"/>
        <w:tblInd w:w="-15" w:type="dxa"/>
        <w:tblLayout w:type="fixed"/>
        <w:tblLook w:val="0000" w:firstRow="0" w:lastRow="0" w:firstColumn="0" w:lastColumn="0" w:noHBand="0" w:noVBand="0"/>
      </w:tblPr>
      <w:tblGrid>
        <w:gridCol w:w="9272"/>
      </w:tblGrid>
      <w:tr w:rsidR="00F02227" w:rsidRPr="003B7833" w:rsidTr="006F5DB0">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F02227" w:rsidRPr="003B7833" w:rsidRDefault="00F02227" w:rsidP="006F5DB0">
            <w:pPr>
              <w:jc w:val="both"/>
              <w:rPr>
                <w:noProof/>
                <w:lang w:val="sr-Cyrl-CS"/>
              </w:rPr>
            </w:pPr>
          </w:p>
          <w:p w:rsidR="00F02227" w:rsidRPr="003B7833" w:rsidRDefault="00F02227" w:rsidP="006F5DB0">
            <w:pPr>
              <w:jc w:val="both"/>
              <w:rPr>
                <w:noProof/>
                <w:lang w:val="sr-Cyrl-CS"/>
              </w:rPr>
            </w:pPr>
            <w:r>
              <w:rPr>
                <w:noProof/>
                <w:lang w:val="sr-Cyrl-CS"/>
              </w:rPr>
              <w:t>А</w:t>
            </w:r>
            <w:r w:rsidRPr="003B7833">
              <w:rPr>
                <w:noProof/>
                <w:lang w:val="sr-Cyrl-CS"/>
              </w:rPr>
              <w:t xml:space="preserve">) </w:t>
            </w:r>
            <w:r>
              <w:rPr>
                <w:noProof/>
                <w:lang w:val="sr-Cyrl-CS"/>
              </w:rPr>
              <w:t>САМОСТАЛНО</w:t>
            </w:r>
            <w:r w:rsidRPr="003B7833">
              <w:rPr>
                <w:noProof/>
                <w:lang w:val="sr-Cyrl-CS"/>
              </w:rPr>
              <w:t xml:space="preserve"> </w:t>
            </w:r>
          </w:p>
        </w:tc>
      </w:tr>
      <w:tr w:rsidR="00F02227" w:rsidRPr="003B7833" w:rsidTr="006F5DB0">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F02227" w:rsidRPr="003B7833" w:rsidRDefault="00F02227" w:rsidP="006F5DB0">
            <w:pPr>
              <w:jc w:val="both"/>
              <w:rPr>
                <w:noProof/>
                <w:lang w:val="sr-Cyrl-CS"/>
              </w:rPr>
            </w:pPr>
          </w:p>
          <w:p w:rsidR="00F02227" w:rsidRPr="003B7833" w:rsidRDefault="00F02227" w:rsidP="006F5DB0">
            <w:pPr>
              <w:jc w:val="both"/>
              <w:rPr>
                <w:noProof/>
                <w:lang w:val="sr-Cyrl-CS"/>
              </w:rPr>
            </w:pPr>
            <w:r>
              <w:rPr>
                <w:noProof/>
                <w:lang w:val="sr-Cyrl-CS"/>
              </w:rPr>
              <w:t>Б</w:t>
            </w:r>
            <w:r w:rsidRPr="003B7833">
              <w:rPr>
                <w:noProof/>
                <w:lang w:val="sr-Cyrl-CS"/>
              </w:rPr>
              <w:t xml:space="preserve">) </w:t>
            </w:r>
            <w:r>
              <w:rPr>
                <w:noProof/>
                <w:lang w:val="sr-Cyrl-CS"/>
              </w:rPr>
              <w:t>СА</w:t>
            </w:r>
            <w:r w:rsidRPr="003B7833">
              <w:rPr>
                <w:noProof/>
                <w:lang w:val="sr-Cyrl-CS"/>
              </w:rPr>
              <w:t xml:space="preserve"> </w:t>
            </w:r>
            <w:r>
              <w:rPr>
                <w:noProof/>
                <w:lang w:val="sr-Cyrl-CS"/>
              </w:rPr>
              <w:t>ПОДИЗВОЂАЧЕМ</w:t>
            </w:r>
          </w:p>
        </w:tc>
      </w:tr>
      <w:tr w:rsidR="00F02227" w:rsidRPr="003B7833" w:rsidTr="006F5DB0">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F02227" w:rsidRPr="003B7833" w:rsidRDefault="00F02227" w:rsidP="006F5DB0">
            <w:pPr>
              <w:jc w:val="both"/>
              <w:rPr>
                <w:noProof/>
                <w:lang w:val="sr-Cyrl-CS"/>
              </w:rPr>
            </w:pPr>
          </w:p>
          <w:p w:rsidR="00F02227" w:rsidRPr="003B7833" w:rsidRDefault="00F02227" w:rsidP="006F5DB0">
            <w:pPr>
              <w:jc w:val="both"/>
              <w:rPr>
                <w:noProof/>
                <w:lang w:val="sr-Cyrl-CS"/>
              </w:rPr>
            </w:pPr>
            <w:r>
              <w:rPr>
                <w:noProof/>
                <w:lang w:val="sr-Cyrl-CS"/>
              </w:rPr>
              <w:t>В</w:t>
            </w:r>
            <w:r w:rsidRPr="003B7833">
              <w:rPr>
                <w:noProof/>
                <w:lang w:val="sr-Cyrl-CS"/>
              </w:rPr>
              <w:t xml:space="preserve">) </w:t>
            </w:r>
            <w:r>
              <w:rPr>
                <w:noProof/>
                <w:lang w:val="sr-Cyrl-CS"/>
              </w:rPr>
              <w:t>КАО</w:t>
            </w:r>
            <w:r w:rsidRPr="003B7833">
              <w:rPr>
                <w:noProof/>
                <w:lang w:val="sr-Cyrl-CS"/>
              </w:rPr>
              <w:t xml:space="preserve"> </w:t>
            </w:r>
            <w:r>
              <w:rPr>
                <w:noProof/>
                <w:lang w:val="sr-Cyrl-CS"/>
              </w:rPr>
              <w:t>ЗАЈЕДНИЧКУ</w:t>
            </w:r>
            <w:r w:rsidRPr="003B7833">
              <w:rPr>
                <w:noProof/>
                <w:lang w:val="sr-Cyrl-CS"/>
              </w:rPr>
              <w:t xml:space="preserve"> </w:t>
            </w:r>
            <w:r>
              <w:rPr>
                <w:noProof/>
                <w:lang w:val="sr-Cyrl-CS"/>
              </w:rPr>
              <w:t>ПОНУДУ</w:t>
            </w:r>
          </w:p>
        </w:tc>
      </w:tr>
    </w:tbl>
    <w:p w:rsidR="00F02227" w:rsidRPr="003B7833" w:rsidRDefault="00F02227" w:rsidP="00F02227">
      <w:pPr>
        <w:jc w:val="both"/>
        <w:rPr>
          <w:noProof/>
          <w:lang w:val="sr-Cyrl-CS"/>
        </w:rPr>
      </w:pPr>
      <w:r>
        <w:rPr>
          <w:noProof/>
          <w:lang w:val="sr-Cyrl-CS"/>
        </w:rPr>
        <w:t>Напомена</w:t>
      </w:r>
      <w:r w:rsidRPr="003B7833">
        <w:rPr>
          <w:noProof/>
          <w:lang w:val="sr-Cyrl-CS"/>
        </w:rPr>
        <w:t xml:space="preserve">: </w:t>
      </w:r>
      <w:r>
        <w:rPr>
          <w:noProof/>
          <w:lang w:val="sr-Cyrl-CS"/>
        </w:rPr>
        <w:t>заокружити</w:t>
      </w:r>
      <w:r w:rsidRPr="003B7833">
        <w:rPr>
          <w:noProof/>
          <w:lang w:val="sr-Cyrl-CS"/>
        </w:rPr>
        <w:t xml:space="preserve"> </w:t>
      </w:r>
      <w:r>
        <w:rPr>
          <w:noProof/>
          <w:lang w:val="sr-Cyrl-CS"/>
        </w:rPr>
        <w:t>начин</w:t>
      </w:r>
      <w:r w:rsidRPr="003B7833">
        <w:rPr>
          <w:noProof/>
          <w:lang w:val="sr-Cyrl-CS"/>
        </w:rPr>
        <w:t xml:space="preserve"> </w:t>
      </w:r>
      <w:r>
        <w:rPr>
          <w:noProof/>
          <w:lang w:val="sr-Cyrl-CS"/>
        </w:rPr>
        <w:t>подношења</w:t>
      </w:r>
      <w:r w:rsidRPr="003B7833">
        <w:rPr>
          <w:noProof/>
          <w:lang w:val="sr-Cyrl-CS"/>
        </w:rPr>
        <w:t xml:space="preserve"> </w:t>
      </w:r>
      <w:r>
        <w:rPr>
          <w:noProof/>
          <w:lang w:val="sr-Cyrl-CS"/>
        </w:rPr>
        <w:t>понуде</w:t>
      </w:r>
      <w:r w:rsidRPr="003B7833">
        <w:rPr>
          <w:noProof/>
          <w:lang w:val="sr-Cyrl-CS"/>
        </w:rPr>
        <w:t xml:space="preserve"> </w:t>
      </w:r>
      <w:r>
        <w:rPr>
          <w:noProof/>
          <w:lang w:val="sr-Cyrl-CS"/>
        </w:rPr>
        <w:t>и</w:t>
      </w:r>
      <w:r w:rsidRPr="003B7833">
        <w:rPr>
          <w:noProof/>
          <w:lang w:val="sr-Cyrl-CS"/>
        </w:rPr>
        <w:t xml:space="preserve"> </w:t>
      </w:r>
      <w:r>
        <w:rPr>
          <w:noProof/>
          <w:lang w:val="sr-Cyrl-CS"/>
        </w:rPr>
        <w:t>уписати</w:t>
      </w:r>
      <w:r w:rsidRPr="003B7833">
        <w:rPr>
          <w:noProof/>
          <w:lang w:val="sr-Cyrl-CS"/>
        </w:rPr>
        <w:t xml:space="preserve"> </w:t>
      </w:r>
      <w:r>
        <w:rPr>
          <w:noProof/>
          <w:lang w:val="sr-Cyrl-CS"/>
        </w:rPr>
        <w:t>податке</w:t>
      </w:r>
      <w:r w:rsidRPr="003B7833">
        <w:rPr>
          <w:noProof/>
          <w:lang w:val="sr-Cyrl-CS"/>
        </w:rPr>
        <w:t xml:space="preserve"> </w:t>
      </w:r>
      <w:r>
        <w:rPr>
          <w:noProof/>
          <w:lang w:val="sr-Cyrl-CS"/>
        </w:rPr>
        <w:t>о</w:t>
      </w:r>
      <w:r w:rsidRPr="003B7833">
        <w:rPr>
          <w:noProof/>
          <w:lang w:val="sr-Cyrl-CS"/>
        </w:rPr>
        <w:t xml:space="preserve"> </w:t>
      </w:r>
      <w:r>
        <w:rPr>
          <w:noProof/>
          <w:lang w:val="sr-Cyrl-CS"/>
        </w:rPr>
        <w:t>подизвођачу</w:t>
      </w:r>
      <w:r w:rsidRPr="003B7833">
        <w:rPr>
          <w:noProof/>
          <w:lang w:val="sr-Cyrl-CS"/>
        </w:rPr>
        <w:t xml:space="preserve">, </w:t>
      </w:r>
      <w:r>
        <w:rPr>
          <w:noProof/>
          <w:lang w:val="sr-Cyrl-CS"/>
        </w:rPr>
        <w:t>уколико</w:t>
      </w:r>
      <w:r w:rsidRPr="003B7833">
        <w:rPr>
          <w:noProof/>
          <w:lang w:val="sr-Cyrl-CS"/>
        </w:rPr>
        <w:t xml:space="preserve"> </w:t>
      </w:r>
      <w:r>
        <w:rPr>
          <w:noProof/>
          <w:lang w:val="sr-Cyrl-CS"/>
        </w:rPr>
        <w:t>се</w:t>
      </w:r>
      <w:r w:rsidRPr="003B7833">
        <w:rPr>
          <w:noProof/>
          <w:lang w:val="sr-Cyrl-CS"/>
        </w:rPr>
        <w:t xml:space="preserve"> </w:t>
      </w:r>
      <w:r>
        <w:rPr>
          <w:noProof/>
          <w:lang w:val="sr-Cyrl-CS"/>
        </w:rPr>
        <w:t>понуда</w:t>
      </w:r>
      <w:r w:rsidRPr="003B7833">
        <w:rPr>
          <w:noProof/>
          <w:lang w:val="sr-Cyrl-CS"/>
        </w:rPr>
        <w:t xml:space="preserve"> </w:t>
      </w:r>
      <w:r>
        <w:rPr>
          <w:noProof/>
          <w:lang w:val="sr-Cyrl-CS"/>
        </w:rPr>
        <w:t>подноси</w:t>
      </w:r>
      <w:r w:rsidRPr="003B7833">
        <w:rPr>
          <w:noProof/>
          <w:lang w:val="sr-Cyrl-CS"/>
        </w:rPr>
        <w:t xml:space="preserve"> </w:t>
      </w:r>
      <w:r>
        <w:rPr>
          <w:noProof/>
          <w:lang w:val="sr-Cyrl-CS"/>
        </w:rPr>
        <w:t>са</w:t>
      </w:r>
      <w:r w:rsidRPr="003B7833">
        <w:rPr>
          <w:noProof/>
          <w:lang w:val="sr-Cyrl-CS"/>
        </w:rPr>
        <w:t xml:space="preserve"> </w:t>
      </w:r>
      <w:r>
        <w:rPr>
          <w:noProof/>
          <w:lang w:val="sr-Cyrl-CS"/>
        </w:rPr>
        <w:t>подизвођачем</w:t>
      </w:r>
      <w:r w:rsidRPr="003B7833">
        <w:rPr>
          <w:noProof/>
          <w:lang w:val="sr-Cyrl-CS"/>
        </w:rPr>
        <w:t xml:space="preserve">, </w:t>
      </w:r>
      <w:r>
        <w:rPr>
          <w:noProof/>
          <w:lang w:val="sr-Cyrl-CS"/>
        </w:rPr>
        <w:t>односно</w:t>
      </w:r>
      <w:r w:rsidRPr="003B7833">
        <w:rPr>
          <w:noProof/>
          <w:lang w:val="sr-Cyrl-CS"/>
        </w:rPr>
        <w:t xml:space="preserve"> </w:t>
      </w:r>
      <w:r>
        <w:rPr>
          <w:noProof/>
          <w:lang w:val="sr-Cyrl-CS"/>
        </w:rPr>
        <w:t>податке</w:t>
      </w:r>
      <w:r w:rsidRPr="003B7833">
        <w:rPr>
          <w:noProof/>
          <w:lang w:val="sr-Cyrl-CS"/>
        </w:rPr>
        <w:t xml:space="preserve"> </w:t>
      </w:r>
      <w:r>
        <w:rPr>
          <w:noProof/>
          <w:lang w:val="sr-Cyrl-CS"/>
        </w:rPr>
        <w:t>о</w:t>
      </w:r>
      <w:r w:rsidRPr="003B7833">
        <w:rPr>
          <w:noProof/>
          <w:lang w:val="sr-Cyrl-CS"/>
        </w:rPr>
        <w:t xml:space="preserve"> </w:t>
      </w:r>
      <w:r>
        <w:rPr>
          <w:noProof/>
          <w:lang w:val="sr-Cyrl-CS"/>
        </w:rPr>
        <w:t>свим</w:t>
      </w:r>
      <w:r w:rsidRPr="003B7833">
        <w:rPr>
          <w:noProof/>
          <w:lang w:val="sr-Cyrl-CS"/>
        </w:rPr>
        <w:t xml:space="preserve"> </w:t>
      </w:r>
      <w:r>
        <w:rPr>
          <w:noProof/>
          <w:lang w:val="sr-Cyrl-CS"/>
        </w:rPr>
        <w:t>учесницима</w:t>
      </w:r>
      <w:r w:rsidRPr="003B7833">
        <w:rPr>
          <w:noProof/>
          <w:lang w:val="sr-Cyrl-CS"/>
        </w:rPr>
        <w:t xml:space="preserve"> </w:t>
      </w:r>
      <w:r>
        <w:rPr>
          <w:noProof/>
          <w:lang w:val="sr-Cyrl-CS"/>
        </w:rPr>
        <w:t>заједничке</w:t>
      </w:r>
      <w:r w:rsidRPr="003B7833">
        <w:rPr>
          <w:noProof/>
          <w:lang w:val="sr-Cyrl-CS"/>
        </w:rPr>
        <w:t xml:space="preserve"> </w:t>
      </w:r>
      <w:r>
        <w:rPr>
          <w:noProof/>
          <w:lang w:val="sr-Cyrl-CS"/>
        </w:rPr>
        <w:t>понуде</w:t>
      </w:r>
      <w:r w:rsidRPr="003B7833">
        <w:rPr>
          <w:noProof/>
          <w:lang w:val="sr-Cyrl-CS"/>
        </w:rPr>
        <w:t xml:space="preserve">, </w:t>
      </w:r>
      <w:r>
        <w:rPr>
          <w:noProof/>
          <w:lang w:val="sr-Cyrl-CS"/>
        </w:rPr>
        <w:t>уколико</w:t>
      </w:r>
      <w:r w:rsidRPr="003B7833">
        <w:rPr>
          <w:noProof/>
          <w:lang w:val="sr-Cyrl-CS"/>
        </w:rPr>
        <w:t xml:space="preserve"> </w:t>
      </w:r>
      <w:r>
        <w:rPr>
          <w:noProof/>
          <w:lang w:val="sr-Cyrl-CS"/>
        </w:rPr>
        <w:t>понуду</w:t>
      </w:r>
      <w:r w:rsidRPr="003B7833">
        <w:rPr>
          <w:noProof/>
          <w:lang w:val="sr-Cyrl-CS"/>
        </w:rPr>
        <w:t xml:space="preserve"> </w:t>
      </w:r>
      <w:r>
        <w:rPr>
          <w:noProof/>
          <w:lang w:val="sr-Cyrl-CS"/>
        </w:rPr>
        <w:t>подноси</w:t>
      </w:r>
      <w:r w:rsidRPr="003B7833">
        <w:rPr>
          <w:noProof/>
          <w:lang w:val="sr-Cyrl-CS"/>
        </w:rPr>
        <w:t xml:space="preserve"> </w:t>
      </w:r>
      <w:r>
        <w:rPr>
          <w:noProof/>
          <w:lang w:val="sr-Cyrl-CS"/>
        </w:rPr>
        <w:t>група</w:t>
      </w:r>
      <w:r w:rsidRPr="003B7833">
        <w:rPr>
          <w:noProof/>
          <w:lang w:val="sr-Cyrl-CS"/>
        </w:rPr>
        <w:t xml:space="preserve"> </w:t>
      </w:r>
      <w:r>
        <w:rPr>
          <w:noProof/>
          <w:lang w:val="sr-Cyrl-CS"/>
        </w:rPr>
        <w:t>понуђача</w:t>
      </w:r>
    </w:p>
    <w:p w:rsidR="00F02227" w:rsidRDefault="00F02227" w:rsidP="00F02227">
      <w:pPr>
        <w:jc w:val="both"/>
        <w:rPr>
          <w:noProof/>
          <w:lang w:val="sr-Cyrl-CS"/>
        </w:rPr>
      </w:pPr>
    </w:p>
    <w:p w:rsidR="00F0090B" w:rsidRDefault="00F0090B" w:rsidP="00F02227">
      <w:pPr>
        <w:jc w:val="both"/>
        <w:rPr>
          <w:noProof/>
          <w:lang w:val="sr-Cyrl-CS"/>
        </w:rPr>
      </w:pPr>
    </w:p>
    <w:p w:rsidR="00F0090B" w:rsidRDefault="00F0090B" w:rsidP="00F02227">
      <w:pPr>
        <w:jc w:val="both"/>
        <w:rPr>
          <w:noProof/>
          <w:lang w:val="sr-Cyrl-CS"/>
        </w:rPr>
      </w:pPr>
    </w:p>
    <w:p w:rsidR="00F0090B" w:rsidRDefault="00F0090B" w:rsidP="00F02227">
      <w:pPr>
        <w:jc w:val="both"/>
        <w:rPr>
          <w:noProof/>
          <w:lang w:val="sr-Cyrl-CS"/>
        </w:rPr>
      </w:pPr>
    </w:p>
    <w:p w:rsidR="00F0090B" w:rsidRDefault="00F0090B" w:rsidP="00F02227">
      <w:pPr>
        <w:jc w:val="both"/>
        <w:rPr>
          <w:noProof/>
          <w:lang w:val="sr-Cyrl-CS"/>
        </w:rPr>
      </w:pPr>
    </w:p>
    <w:p w:rsidR="00F0090B" w:rsidRPr="003B7833" w:rsidRDefault="00F0090B" w:rsidP="00F02227">
      <w:pPr>
        <w:jc w:val="both"/>
        <w:rPr>
          <w:noProof/>
          <w:lang w:val="sr-Cyrl-CS"/>
        </w:rPr>
      </w:pPr>
    </w:p>
    <w:p w:rsidR="00F02227" w:rsidRPr="003B7833" w:rsidRDefault="00F02227" w:rsidP="00F02227">
      <w:pPr>
        <w:jc w:val="both"/>
        <w:rPr>
          <w:noProof/>
          <w:lang w:val="sr-Cyrl-CS"/>
        </w:rPr>
      </w:pPr>
    </w:p>
    <w:p w:rsidR="00F02227" w:rsidRPr="003B7833" w:rsidRDefault="00F02227" w:rsidP="00F02227">
      <w:pPr>
        <w:jc w:val="both"/>
        <w:rPr>
          <w:b/>
          <w:noProof/>
          <w:lang w:val="sr-Cyrl-CS"/>
        </w:rPr>
      </w:pPr>
      <w:r w:rsidRPr="003B7833">
        <w:rPr>
          <w:b/>
          <w:noProof/>
          <w:lang w:val="sr-Cyrl-CS"/>
        </w:rPr>
        <w:t xml:space="preserve">3) </w:t>
      </w:r>
      <w:r>
        <w:rPr>
          <w:b/>
          <w:noProof/>
          <w:lang w:val="sr-Cyrl-CS"/>
        </w:rPr>
        <w:t>ПОДАЦИ</w:t>
      </w:r>
      <w:r w:rsidRPr="003B7833">
        <w:rPr>
          <w:b/>
          <w:noProof/>
          <w:lang w:val="sr-Cyrl-CS"/>
        </w:rPr>
        <w:t xml:space="preserve"> </w:t>
      </w:r>
      <w:r>
        <w:rPr>
          <w:b/>
          <w:noProof/>
          <w:lang w:val="sr-Cyrl-CS"/>
        </w:rPr>
        <w:t>О</w:t>
      </w:r>
      <w:r w:rsidRPr="003B7833">
        <w:rPr>
          <w:b/>
          <w:noProof/>
          <w:lang w:val="sr-Cyrl-CS"/>
        </w:rPr>
        <w:t xml:space="preserve"> </w:t>
      </w:r>
      <w:r>
        <w:rPr>
          <w:b/>
          <w:noProof/>
          <w:lang w:val="sr-Cyrl-CS"/>
        </w:rPr>
        <w:t>ПОДИЗВОЂАЧУ</w:t>
      </w:r>
      <w:r w:rsidRPr="003B7833">
        <w:rPr>
          <w:b/>
          <w:noProof/>
          <w:lang w:val="sr-Cyrl-CS"/>
        </w:rPr>
        <w:t xml:space="preserve"> </w:t>
      </w:r>
      <w:r w:rsidRPr="003B7833">
        <w:rPr>
          <w:b/>
          <w:noProof/>
          <w:lang w:val="sr-Cyrl-CS"/>
        </w:rPr>
        <w:tab/>
      </w:r>
    </w:p>
    <w:tbl>
      <w:tblPr>
        <w:tblW w:w="0" w:type="auto"/>
        <w:tblInd w:w="-15" w:type="dxa"/>
        <w:tblLayout w:type="fixed"/>
        <w:tblLook w:val="0000" w:firstRow="0" w:lastRow="0" w:firstColumn="0" w:lastColumn="0" w:noHBand="0" w:noVBand="0"/>
      </w:tblPr>
      <w:tblGrid>
        <w:gridCol w:w="465"/>
        <w:gridCol w:w="4219"/>
        <w:gridCol w:w="4588"/>
      </w:tblGrid>
      <w:tr w:rsidR="00F02227" w:rsidRPr="003B7833" w:rsidTr="006F5DB0">
        <w:tc>
          <w:tcPr>
            <w:tcW w:w="465" w:type="dxa"/>
            <w:tcBorders>
              <w:top w:val="single" w:sz="4" w:space="0" w:color="000000"/>
              <w:left w:val="single" w:sz="4" w:space="0" w:color="000000"/>
              <w:bottom w:val="single" w:sz="4" w:space="0" w:color="000000"/>
            </w:tcBorders>
            <w:shd w:val="clear" w:color="auto" w:fill="auto"/>
          </w:tcPr>
          <w:p w:rsidR="00F02227" w:rsidRPr="003B7833" w:rsidRDefault="00F02227" w:rsidP="006F5DB0">
            <w:pPr>
              <w:jc w:val="both"/>
              <w:rPr>
                <w:noProof/>
                <w:lang w:val="sr-Cyrl-CS"/>
              </w:rPr>
            </w:pPr>
          </w:p>
          <w:p w:rsidR="00F02227" w:rsidRPr="003B7833" w:rsidRDefault="00F02227" w:rsidP="006F5DB0">
            <w:pPr>
              <w:jc w:val="both"/>
              <w:rPr>
                <w:noProof/>
                <w:lang w:val="sr-Cyrl-CS"/>
              </w:rPr>
            </w:pPr>
            <w:r w:rsidRPr="003B7833">
              <w:rPr>
                <w:noProof/>
                <w:lang w:val="sr-Cyrl-CS"/>
              </w:rPr>
              <w:t>1)</w:t>
            </w:r>
          </w:p>
        </w:tc>
        <w:tc>
          <w:tcPr>
            <w:tcW w:w="4219" w:type="dxa"/>
            <w:tcBorders>
              <w:top w:val="single" w:sz="4" w:space="0" w:color="000000"/>
              <w:left w:val="single" w:sz="4" w:space="0" w:color="000000"/>
              <w:bottom w:val="single" w:sz="4" w:space="0" w:color="000000"/>
            </w:tcBorders>
            <w:shd w:val="clear" w:color="auto" w:fill="auto"/>
          </w:tcPr>
          <w:p w:rsidR="00F02227" w:rsidRPr="003B7833" w:rsidRDefault="00F02227" w:rsidP="006F5DB0">
            <w:pPr>
              <w:jc w:val="both"/>
              <w:rPr>
                <w:noProof/>
                <w:lang w:val="sr-Cyrl-CS"/>
              </w:rPr>
            </w:pPr>
          </w:p>
          <w:p w:rsidR="00F02227" w:rsidRPr="003B7833" w:rsidRDefault="00F02227" w:rsidP="006F5DB0">
            <w:pPr>
              <w:jc w:val="both"/>
              <w:rPr>
                <w:noProof/>
                <w:lang w:val="sr-Cyrl-CS"/>
              </w:rPr>
            </w:pPr>
            <w:r>
              <w:rPr>
                <w:noProof/>
                <w:lang w:val="sr-Cyrl-CS"/>
              </w:rPr>
              <w:t>Назив</w:t>
            </w:r>
            <w:r w:rsidRPr="003B7833">
              <w:rPr>
                <w:noProof/>
                <w:lang w:val="sr-Cyrl-CS"/>
              </w:rPr>
              <w:t xml:space="preserve"> </w:t>
            </w:r>
            <w:r>
              <w:rPr>
                <w:noProof/>
                <w:lang w:val="sr-Cyrl-CS"/>
              </w:rPr>
              <w:t>подизвођача</w:t>
            </w:r>
            <w:r w:rsidRPr="003B7833">
              <w:rPr>
                <w:noProof/>
                <w:lang w:val="sr-Cyrl-C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02227" w:rsidRPr="003B7833" w:rsidRDefault="00F02227" w:rsidP="006F5DB0">
            <w:pPr>
              <w:jc w:val="both"/>
              <w:rPr>
                <w:noProof/>
                <w:lang w:val="sr-Cyrl-CS"/>
              </w:rPr>
            </w:pPr>
          </w:p>
        </w:tc>
      </w:tr>
      <w:tr w:rsidR="00F02227" w:rsidRPr="003B7833" w:rsidTr="006F5DB0">
        <w:tc>
          <w:tcPr>
            <w:tcW w:w="465" w:type="dxa"/>
            <w:tcBorders>
              <w:top w:val="single" w:sz="4" w:space="0" w:color="000000"/>
              <w:left w:val="single" w:sz="4" w:space="0" w:color="000000"/>
              <w:bottom w:val="single" w:sz="4" w:space="0" w:color="000000"/>
            </w:tcBorders>
            <w:shd w:val="clear" w:color="auto" w:fill="auto"/>
          </w:tcPr>
          <w:p w:rsidR="00F02227" w:rsidRPr="003B7833" w:rsidRDefault="00F02227" w:rsidP="006F5DB0">
            <w:pPr>
              <w:jc w:val="both"/>
              <w:rPr>
                <w:noProof/>
                <w:lang w:val="sr-Cyrl-CS"/>
              </w:rPr>
            </w:pPr>
          </w:p>
          <w:p w:rsidR="00F02227" w:rsidRPr="003B7833" w:rsidRDefault="00F02227" w:rsidP="006F5DB0">
            <w:pPr>
              <w:jc w:val="both"/>
              <w:rPr>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F02227" w:rsidRPr="003B7833" w:rsidRDefault="00F02227" w:rsidP="006F5DB0">
            <w:pPr>
              <w:jc w:val="both"/>
              <w:rPr>
                <w:noProof/>
                <w:lang w:val="sr-Cyrl-CS"/>
              </w:rPr>
            </w:pPr>
          </w:p>
          <w:p w:rsidR="00F02227" w:rsidRPr="003B7833" w:rsidRDefault="00F02227" w:rsidP="006F5DB0">
            <w:pPr>
              <w:jc w:val="both"/>
              <w:rPr>
                <w:noProof/>
                <w:lang w:val="sr-Cyrl-CS"/>
              </w:rPr>
            </w:pPr>
            <w:r>
              <w:rPr>
                <w:noProof/>
                <w:lang w:val="sr-Cyrl-CS"/>
              </w:rPr>
              <w:t>Адреса</w:t>
            </w:r>
            <w:r w:rsidRPr="003B7833">
              <w:rPr>
                <w:noProof/>
                <w:lang w:val="sr-Cyrl-C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02227" w:rsidRPr="003B7833" w:rsidRDefault="00F02227" w:rsidP="006F5DB0">
            <w:pPr>
              <w:jc w:val="both"/>
              <w:rPr>
                <w:noProof/>
                <w:lang w:val="sr-Cyrl-CS"/>
              </w:rPr>
            </w:pPr>
          </w:p>
        </w:tc>
      </w:tr>
      <w:tr w:rsidR="00F02227" w:rsidRPr="003B7833" w:rsidTr="006F5DB0">
        <w:tc>
          <w:tcPr>
            <w:tcW w:w="465" w:type="dxa"/>
            <w:tcBorders>
              <w:top w:val="single" w:sz="4" w:space="0" w:color="000000"/>
              <w:left w:val="single" w:sz="4" w:space="0" w:color="000000"/>
              <w:bottom w:val="single" w:sz="4" w:space="0" w:color="000000"/>
            </w:tcBorders>
            <w:shd w:val="clear" w:color="auto" w:fill="auto"/>
          </w:tcPr>
          <w:p w:rsidR="00F02227" w:rsidRPr="003B7833" w:rsidRDefault="00F02227" w:rsidP="006F5DB0">
            <w:pPr>
              <w:jc w:val="both"/>
              <w:rPr>
                <w:noProof/>
                <w:lang w:val="sr-Cyrl-CS"/>
              </w:rPr>
            </w:pPr>
          </w:p>
          <w:p w:rsidR="00F02227" w:rsidRPr="003B7833" w:rsidRDefault="00F02227" w:rsidP="006F5DB0">
            <w:pPr>
              <w:jc w:val="both"/>
              <w:rPr>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F02227" w:rsidRPr="003B7833" w:rsidRDefault="00F02227" w:rsidP="006F5DB0">
            <w:pPr>
              <w:jc w:val="both"/>
              <w:rPr>
                <w:noProof/>
                <w:lang w:val="sr-Cyrl-CS"/>
              </w:rPr>
            </w:pPr>
          </w:p>
          <w:p w:rsidR="00F02227" w:rsidRPr="003B7833" w:rsidRDefault="00F02227" w:rsidP="006F5DB0">
            <w:pPr>
              <w:jc w:val="both"/>
              <w:rPr>
                <w:noProof/>
                <w:lang w:val="sr-Cyrl-CS"/>
              </w:rPr>
            </w:pPr>
            <w:r>
              <w:rPr>
                <w:noProof/>
                <w:lang w:val="sr-Cyrl-CS"/>
              </w:rPr>
              <w:t>Матични</w:t>
            </w:r>
            <w:r w:rsidRPr="003B7833">
              <w:rPr>
                <w:noProof/>
                <w:lang w:val="sr-Cyrl-CS"/>
              </w:rPr>
              <w:t xml:space="preserve"> </w:t>
            </w:r>
            <w:r>
              <w:rPr>
                <w:noProof/>
                <w:lang w:val="sr-Cyrl-CS"/>
              </w:rPr>
              <w:t>број</w:t>
            </w:r>
            <w:r w:rsidRPr="003B7833">
              <w:rPr>
                <w:noProof/>
                <w:lang w:val="sr-Cyrl-C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02227" w:rsidRPr="003B7833" w:rsidRDefault="00F02227" w:rsidP="006F5DB0">
            <w:pPr>
              <w:jc w:val="both"/>
              <w:rPr>
                <w:noProof/>
                <w:lang w:val="sr-Cyrl-CS"/>
              </w:rPr>
            </w:pPr>
          </w:p>
        </w:tc>
      </w:tr>
      <w:tr w:rsidR="00F02227" w:rsidRPr="003B7833" w:rsidTr="006F5DB0">
        <w:tc>
          <w:tcPr>
            <w:tcW w:w="465" w:type="dxa"/>
            <w:tcBorders>
              <w:top w:val="single" w:sz="4" w:space="0" w:color="000000"/>
              <w:left w:val="single" w:sz="4" w:space="0" w:color="000000"/>
              <w:bottom w:val="single" w:sz="4" w:space="0" w:color="000000"/>
            </w:tcBorders>
            <w:shd w:val="clear" w:color="auto" w:fill="auto"/>
          </w:tcPr>
          <w:p w:rsidR="00F02227" w:rsidRPr="003B7833" w:rsidRDefault="00F02227" w:rsidP="006F5DB0">
            <w:pPr>
              <w:jc w:val="both"/>
              <w:rPr>
                <w:noProof/>
                <w:lang w:val="sr-Cyrl-CS"/>
              </w:rPr>
            </w:pPr>
          </w:p>
          <w:p w:rsidR="00F02227" w:rsidRPr="003B7833" w:rsidRDefault="00F02227" w:rsidP="006F5DB0">
            <w:pPr>
              <w:jc w:val="both"/>
              <w:rPr>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F02227" w:rsidRPr="003B7833" w:rsidRDefault="00F02227" w:rsidP="006F5DB0">
            <w:pPr>
              <w:jc w:val="both"/>
              <w:rPr>
                <w:noProof/>
                <w:lang w:val="sr-Cyrl-CS"/>
              </w:rPr>
            </w:pPr>
          </w:p>
          <w:p w:rsidR="00F02227" w:rsidRPr="003B7833" w:rsidRDefault="00F02227" w:rsidP="006F5DB0">
            <w:pPr>
              <w:jc w:val="both"/>
              <w:rPr>
                <w:noProof/>
                <w:lang w:val="sr-Cyrl-CS"/>
              </w:rPr>
            </w:pPr>
            <w:r>
              <w:rPr>
                <w:noProof/>
                <w:lang w:val="sr-Cyrl-CS"/>
              </w:rPr>
              <w:t>Порески</w:t>
            </w:r>
            <w:r w:rsidRPr="003B7833">
              <w:rPr>
                <w:noProof/>
                <w:lang w:val="sr-Cyrl-CS"/>
              </w:rPr>
              <w:t xml:space="preserve"> </w:t>
            </w:r>
            <w:r>
              <w:rPr>
                <w:noProof/>
                <w:lang w:val="sr-Cyrl-CS"/>
              </w:rPr>
              <w:t>идентификациони</w:t>
            </w:r>
            <w:r w:rsidRPr="003B7833">
              <w:rPr>
                <w:noProof/>
                <w:lang w:val="sr-Cyrl-CS"/>
              </w:rPr>
              <w:t xml:space="preserve"> </w:t>
            </w:r>
            <w:r>
              <w:rPr>
                <w:noProof/>
                <w:lang w:val="sr-Cyrl-CS"/>
              </w:rPr>
              <w:t>број</w:t>
            </w:r>
            <w:r w:rsidRPr="003B7833">
              <w:rPr>
                <w:noProof/>
                <w:lang w:val="sr-Cyrl-C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02227" w:rsidRPr="003B7833" w:rsidRDefault="00F02227" w:rsidP="006F5DB0">
            <w:pPr>
              <w:jc w:val="both"/>
              <w:rPr>
                <w:noProof/>
                <w:lang w:val="sr-Cyrl-CS"/>
              </w:rPr>
            </w:pPr>
          </w:p>
        </w:tc>
      </w:tr>
      <w:tr w:rsidR="00F02227" w:rsidRPr="003B7833" w:rsidTr="006F5DB0">
        <w:tc>
          <w:tcPr>
            <w:tcW w:w="465" w:type="dxa"/>
            <w:tcBorders>
              <w:top w:val="single" w:sz="4" w:space="0" w:color="000000"/>
              <w:left w:val="single" w:sz="4" w:space="0" w:color="000000"/>
              <w:bottom w:val="single" w:sz="4" w:space="0" w:color="000000"/>
            </w:tcBorders>
            <w:shd w:val="clear" w:color="auto" w:fill="auto"/>
          </w:tcPr>
          <w:p w:rsidR="00F02227" w:rsidRPr="003B7833" w:rsidRDefault="00F02227" w:rsidP="006F5DB0">
            <w:pPr>
              <w:jc w:val="both"/>
              <w:rPr>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F02227" w:rsidRPr="003B7833" w:rsidRDefault="00F02227" w:rsidP="006F5DB0">
            <w:pPr>
              <w:jc w:val="both"/>
              <w:rPr>
                <w:noProof/>
                <w:lang w:val="sr-Cyrl-CS"/>
              </w:rPr>
            </w:pPr>
          </w:p>
          <w:p w:rsidR="00F02227" w:rsidRPr="003B7833" w:rsidRDefault="00F02227" w:rsidP="006F5DB0">
            <w:pPr>
              <w:jc w:val="both"/>
              <w:rPr>
                <w:noProof/>
                <w:lang w:val="sr-Cyrl-CS"/>
              </w:rPr>
            </w:pPr>
            <w:r>
              <w:rPr>
                <w:noProof/>
                <w:lang w:val="sr-Cyrl-CS"/>
              </w:rPr>
              <w:t>Име</w:t>
            </w:r>
            <w:r w:rsidRPr="003B7833">
              <w:rPr>
                <w:noProof/>
                <w:lang w:val="sr-Cyrl-CS"/>
              </w:rPr>
              <w:t xml:space="preserve"> </w:t>
            </w:r>
            <w:r>
              <w:rPr>
                <w:noProof/>
                <w:lang w:val="sr-Cyrl-CS"/>
              </w:rPr>
              <w:t>особе</w:t>
            </w:r>
            <w:r w:rsidRPr="003B7833">
              <w:rPr>
                <w:noProof/>
                <w:lang w:val="sr-Cyrl-CS"/>
              </w:rPr>
              <w:t xml:space="preserve"> </w:t>
            </w:r>
            <w:r>
              <w:rPr>
                <w:noProof/>
                <w:lang w:val="sr-Cyrl-CS"/>
              </w:rPr>
              <w:t>за</w:t>
            </w:r>
            <w:r w:rsidRPr="003B7833">
              <w:rPr>
                <w:noProof/>
                <w:lang w:val="sr-Cyrl-CS"/>
              </w:rPr>
              <w:t xml:space="preserve"> </w:t>
            </w:r>
            <w:r>
              <w:rPr>
                <w:noProof/>
                <w:lang w:val="sr-Cyrl-CS"/>
              </w:rPr>
              <w:t>контакт</w:t>
            </w:r>
            <w:r w:rsidRPr="003B7833">
              <w:rPr>
                <w:noProof/>
                <w:lang w:val="sr-Cyrl-C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02227" w:rsidRPr="003B7833" w:rsidRDefault="00F02227" w:rsidP="006F5DB0">
            <w:pPr>
              <w:jc w:val="both"/>
              <w:rPr>
                <w:noProof/>
                <w:lang w:val="sr-Cyrl-CS"/>
              </w:rPr>
            </w:pPr>
          </w:p>
        </w:tc>
      </w:tr>
      <w:tr w:rsidR="00F02227" w:rsidRPr="003B7833" w:rsidTr="006F5DB0">
        <w:tc>
          <w:tcPr>
            <w:tcW w:w="465" w:type="dxa"/>
            <w:tcBorders>
              <w:top w:val="single" w:sz="4" w:space="0" w:color="000000"/>
              <w:left w:val="single" w:sz="4" w:space="0" w:color="000000"/>
              <w:bottom w:val="single" w:sz="4" w:space="0" w:color="000000"/>
            </w:tcBorders>
            <w:shd w:val="clear" w:color="auto" w:fill="auto"/>
          </w:tcPr>
          <w:p w:rsidR="00F02227" w:rsidRPr="003B7833" w:rsidRDefault="00F02227" w:rsidP="006F5DB0">
            <w:pPr>
              <w:jc w:val="both"/>
              <w:rPr>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F02227" w:rsidRPr="003B7833" w:rsidRDefault="00F02227" w:rsidP="006F5DB0">
            <w:pPr>
              <w:jc w:val="both"/>
              <w:rPr>
                <w:noProof/>
                <w:lang w:val="sr-Cyrl-CS"/>
              </w:rPr>
            </w:pPr>
          </w:p>
          <w:p w:rsidR="00F02227" w:rsidRPr="003B7833" w:rsidRDefault="00F02227" w:rsidP="006F5DB0">
            <w:pPr>
              <w:jc w:val="both"/>
              <w:rPr>
                <w:noProof/>
                <w:lang w:val="sr-Cyrl-CS"/>
              </w:rPr>
            </w:pPr>
            <w:r>
              <w:rPr>
                <w:noProof/>
                <w:lang w:val="sr-Cyrl-CS"/>
              </w:rPr>
              <w:t>Проценат</w:t>
            </w:r>
            <w:r w:rsidRPr="003B7833">
              <w:rPr>
                <w:noProof/>
                <w:lang w:val="sr-Cyrl-CS"/>
              </w:rPr>
              <w:t xml:space="preserve"> </w:t>
            </w:r>
            <w:r>
              <w:rPr>
                <w:noProof/>
                <w:lang w:val="sr-Cyrl-CS"/>
              </w:rPr>
              <w:t>укупне</w:t>
            </w:r>
            <w:r w:rsidRPr="003B7833">
              <w:rPr>
                <w:noProof/>
                <w:lang w:val="sr-Cyrl-CS"/>
              </w:rPr>
              <w:t xml:space="preserve"> </w:t>
            </w:r>
            <w:r>
              <w:rPr>
                <w:noProof/>
                <w:lang w:val="sr-Cyrl-CS"/>
              </w:rPr>
              <w:t>вредности</w:t>
            </w:r>
            <w:r w:rsidRPr="003B7833">
              <w:rPr>
                <w:noProof/>
                <w:lang w:val="sr-Cyrl-CS"/>
              </w:rPr>
              <w:t xml:space="preserve"> </w:t>
            </w:r>
            <w:r>
              <w:rPr>
                <w:noProof/>
                <w:lang w:val="sr-Cyrl-CS"/>
              </w:rPr>
              <w:t>набавке</w:t>
            </w:r>
            <w:r w:rsidRPr="003B7833">
              <w:rPr>
                <w:noProof/>
                <w:lang w:val="sr-Cyrl-CS"/>
              </w:rPr>
              <w:t xml:space="preserve"> </w:t>
            </w:r>
            <w:r>
              <w:rPr>
                <w:noProof/>
                <w:lang w:val="sr-Cyrl-CS"/>
              </w:rPr>
              <w:t>који</w:t>
            </w:r>
            <w:r w:rsidRPr="003B7833">
              <w:rPr>
                <w:noProof/>
                <w:lang w:val="sr-Cyrl-CS"/>
              </w:rPr>
              <w:t xml:space="preserve"> </w:t>
            </w:r>
            <w:r>
              <w:rPr>
                <w:noProof/>
                <w:lang w:val="sr-Cyrl-CS"/>
              </w:rPr>
              <w:t>ће</w:t>
            </w:r>
            <w:r w:rsidRPr="003B7833">
              <w:rPr>
                <w:noProof/>
                <w:lang w:val="sr-Cyrl-CS"/>
              </w:rPr>
              <w:t xml:space="preserve"> </w:t>
            </w:r>
            <w:r>
              <w:rPr>
                <w:noProof/>
                <w:lang w:val="sr-Cyrl-CS"/>
              </w:rPr>
              <w:t>извршити</w:t>
            </w:r>
            <w:r w:rsidRPr="003B7833">
              <w:rPr>
                <w:noProof/>
                <w:lang w:val="sr-Cyrl-CS"/>
              </w:rPr>
              <w:t xml:space="preserve"> </w:t>
            </w:r>
            <w:r>
              <w:rPr>
                <w:noProof/>
                <w:lang w:val="sr-Cyrl-CS"/>
              </w:rPr>
              <w:t>подизвођач</w:t>
            </w:r>
            <w:r w:rsidRPr="003B7833">
              <w:rPr>
                <w:noProof/>
                <w:lang w:val="sr-Cyrl-C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02227" w:rsidRPr="003B7833" w:rsidRDefault="00F02227" w:rsidP="006F5DB0">
            <w:pPr>
              <w:jc w:val="both"/>
              <w:rPr>
                <w:noProof/>
                <w:lang w:val="sr-Cyrl-CS"/>
              </w:rPr>
            </w:pPr>
          </w:p>
        </w:tc>
      </w:tr>
      <w:tr w:rsidR="00F02227" w:rsidRPr="003B7833" w:rsidTr="006F5DB0">
        <w:tc>
          <w:tcPr>
            <w:tcW w:w="465" w:type="dxa"/>
            <w:tcBorders>
              <w:top w:val="single" w:sz="4" w:space="0" w:color="000000"/>
              <w:left w:val="single" w:sz="4" w:space="0" w:color="000000"/>
              <w:bottom w:val="single" w:sz="4" w:space="0" w:color="000000"/>
            </w:tcBorders>
            <w:shd w:val="clear" w:color="auto" w:fill="auto"/>
          </w:tcPr>
          <w:p w:rsidR="00F02227" w:rsidRPr="003B7833" w:rsidRDefault="00F02227" w:rsidP="006F5DB0">
            <w:pPr>
              <w:jc w:val="both"/>
              <w:rPr>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F02227" w:rsidRPr="003B7833" w:rsidRDefault="00F02227" w:rsidP="006F5DB0">
            <w:pPr>
              <w:jc w:val="both"/>
              <w:rPr>
                <w:noProof/>
                <w:lang w:val="sr-Cyrl-CS"/>
              </w:rPr>
            </w:pPr>
          </w:p>
          <w:p w:rsidR="00F02227" w:rsidRPr="003B7833" w:rsidRDefault="00F02227" w:rsidP="006F5DB0">
            <w:pPr>
              <w:jc w:val="both"/>
              <w:rPr>
                <w:noProof/>
                <w:lang w:val="sr-Cyrl-CS"/>
              </w:rPr>
            </w:pPr>
            <w:r>
              <w:rPr>
                <w:noProof/>
                <w:lang w:val="sr-Cyrl-CS"/>
              </w:rPr>
              <w:t>Део</w:t>
            </w:r>
            <w:r w:rsidRPr="003B7833">
              <w:rPr>
                <w:noProof/>
                <w:lang w:val="sr-Cyrl-CS"/>
              </w:rPr>
              <w:t xml:space="preserve"> </w:t>
            </w:r>
            <w:r>
              <w:rPr>
                <w:noProof/>
                <w:lang w:val="sr-Cyrl-CS"/>
              </w:rPr>
              <w:t>предмета</w:t>
            </w:r>
            <w:r w:rsidRPr="003B7833">
              <w:rPr>
                <w:noProof/>
                <w:lang w:val="sr-Cyrl-CS"/>
              </w:rPr>
              <w:t xml:space="preserve"> </w:t>
            </w:r>
            <w:r>
              <w:rPr>
                <w:noProof/>
                <w:lang w:val="sr-Cyrl-CS"/>
              </w:rPr>
              <w:t>набавке</w:t>
            </w:r>
            <w:r w:rsidRPr="003B7833">
              <w:rPr>
                <w:noProof/>
                <w:lang w:val="sr-Cyrl-CS"/>
              </w:rPr>
              <w:t xml:space="preserve"> </w:t>
            </w:r>
            <w:r>
              <w:rPr>
                <w:noProof/>
                <w:lang w:val="sr-Cyrl-CS"/>
              </w:rPr>
              <w:t>који</w:t>
            </w:r>
            <w:r w:rsidRPr="003B7833">
              <w:rPr>
                <w:noProof/>
                <w:lang w:val="sr-Cyrl-CS"/>
              </w:rPr>
              <w:t xml:space="preserve"> </w:t>
            </w:r>
            <w:r>
              <w:rPr>
                <w:noProof/>
                <w:lang w:val="sr-Cyrl-CS"/>
              </w:rPr>
              <w:t>ће</w:t>
            </w:r>
            <w:r w:rsidRPr="003B7833">
              <w:rPr>
                <w:noProof/>
                <w:lang w:val="sr-Cyrl-CS"/>
              </w:rPr>
              <w:t xml:space="preserve"> </w:t>
            </w:r>
            <w:r>
              <w:rPr>
                <w:noProof/>
                <w:lang w:val="sr-Cyrl-CS"/>
              </w:rPr>
              <w:t>извршити</w:t>
            </w:r>
            <w:r w:rsidRPr="003B7833">
              <w:rPr>
                <w:noProof/>
                <w:lang w:val="sr-Cyrl-CS"/>
              </w:rPr>
              <w:t xml:space="preserve"> </w:t>
            </w:r>
            <w:r>
              <w:rPr>
                <w:noProof/>
                <w:lang w:val="sr-Cyrl-CS"/>
              </w:rPr>
              <w:t>подизвођач</w:t>
            </w:r>
            <w:r w:rsidRPr="003B7833">
              <w:rPr>
                <w:noProof/>
                <w:lang w:val="sr-Cyrl-C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02227" w:rsidRPr="003B7833" w:rsidRDefault="00F02227" w:rsidP="006F5DB0">
            <w:pPr>
              <w:jc w:val="both"/>
              <w:rPr>
                <w:noProof/>
                <w:lang w:val="sr-Cyrl-CS"/>
              </w:rPr>
            </w:pPr>
          </w:p>
        </w:tc>
      </w:tr>
      <w:tr w:rsidR="00F02227" w:rsidRPr="003B7833" w:rsidTr="006F5DB0">
        <w:tc>
          <w:tcPr>
            <w:tcW w:w="465" w:type="dxa"/>
            <w:tcBorders>
              <w:top w:val="single" w:sz="4" w:space="0" w:color="000000"/>
              <w:left w:val="single" w:sz="4" w:space="0" w:color="000000"/>
              <w:bottom w:val="single" w:sz="4" w:space="0" w:color="000000"/>
            </w:tcBorders>
            <w:shd w:val="clear" w:color="auto" w:fill="auto"/>
          </w:tcPr>
          <w:p w:rsidR="00F02227" w:rsidRPr="003B7833" w:rsidRDefault="00F02227" w:rsidP="006F5DB0">
            <w:pPr>
              <w:jc w:val="both"/>
              <w:rPr>
                <w:noProof/>
                <w:lang w:val="sr-Cyrl-CS"/>
              </w:rPr>
            </w:pPr>
          </w:p>
          <w:p w:rsidR="00F02227" w:rsidRPr="003B7833" w:rsidRDefault="00F02227" w:rsidP="006F5DB0">
            <w:pPr>
              <w:jc w:val="both"/>
              <w:rPr>
                <w:noProof/>
                <w:lang w:val="sr-Cyrl-CS"/>
              </w:rPr>
            </w:pPr>
            <w:r w:rsidRPr="003B7833">
              <w:rPr>
                <w:noProof/>
                <w:lang w:val="sr-Cyrl-CS"/>
              </w:rPr>
              <w:t>2)</w:t>
            </w:r>
          </w:p>
        </w:tc>
        <w:tc>
          <w:tcPr>
            <w:tcW w:w="4219" w:type="dxa"/>
            <w:tcBorders>
              <w:top w:val="single" w:sz="4" w:space="0" w:color="000000"/>
              <w:left w:val="single" w:sz="4" w:space="0" w:color="000000"/>
              <w:bottom w:val="single" w:sz="4" w:space="0" w:color="000000"/>
            </w:tcBorders>
            <w:shd w:val="clear" w:color="auto" w:fill="auto"/>
          </w:tcPr>
          <w:p w:rsidR="00F02227" w:rsidRPr="003B7833" w:rsidRDefault="00F02227" w:rsidP="006F5DB0">
            <w:pPr>
              <w:jc w:val="both"/>
              <w:rPr>
                <w:noProof/>
                <w:lang w:val="sr-Cyrl-CS"/>
              </w:rPr>
            </w:pPr>
          </w:p>
          <w:p w:rsidR="00F02227" w:rsidRPr="003B7833" w:rsidRDefault="00F02227" w:rsidP="006F5DB0">
            <w:pPr>
              <w:jc w:val="both"/>
              <w:rPr>
                <w:noProof/>
                <w:lang w:val="sr-Cyrl-CS"/>
              </w:rPr>
            </w:pPr>
            <w:r>
              <w:rPr>
                <w:noProof/>
                <w:lang w:val="sr-Cyrl-CS"/>
              </w:rPr>
              <w:t>Назив</w:t>
            </w:r>
            <w:r w:rsidRPr="003B7833">
              <w:rPr>
                <w:noProof/>
                <w:lang w:val="sr-Cyrl-CS"/>
              </w:rPr>
              <w:t xml:space="preserve"> </w:t>
            </w:r>
            <w:r>
              <w:rPr>
                <w:noProof/>
                <w:lang w:val="sr-Cyrl-CS"/>
              </w:rPr>
              <w:t>подизвођача</w:t>
            </w:r>
            <w:r w:rsidRPr="003B7833">
              <w:rPr>
                <w:noProof/>
                <w:lang w:val="sr-Cyrl-C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02227" w:rsidRPr="003B7833" w:rsidRDefault="00F02227" w:rsidP="006F5DB0">
            <w:pPr>
              <w:jc w:val="both"/>
              <w:rPr>
                <w:noProof/>
                <w:lang w:val="sr-Cyrl-CS"/>
              </w:rPr>
            </w:pPr>
          </w:p>
        </w:tc>
      </w:tr>
      <w:tr w:rsidR="00F02227" w:rsidRPr="003B7833" w:rsidTr="006F5DB0">
        <w:tc>
          <w:tcPr>
            <w:tcW w:w="465" w:type="dxa"/>
            <w:tcBorders>
              <w:top w:val="single" w:sz="4" w:space="0" w:color="000000"/>
              <w:left w:val="single" w:sz="4" w:space="0" w:color="000000"/>
              <w:bottom w:val="single" w:sz="4" w:space="0" w:color="000000"/>
            </w:tcBorders>
            <w:shd w:val="clear" w:color="auto" w:fill="auto"/>
          </w:tcPr>
          <w:p w:rsidR="00F02227" w:rsidRPr="003B7833" w:rsidRDefault="00F02227" w:rsidP="006F5DB0">
            <w:pPr>
              <w:jc w:val="both"/>
              <w:rPr>
                <w:noProof/>
                <w:lang w:val="sr-Cyrl-CS"/>
              </w:rPr>
            </w:pPr>
          </w:p>
          <w:p w:rsidR="00F02227" w:rsidRPr="003B7833" w:rsidRDefault="00F02227" w:rsidP="006F5DB0">
            <w:pPr>
              <w:jc w:val="both"/>
              <w:rPr>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F02227" w:rsidRPr="003B7833" w:rsidRDefault="00F02227" w:rsidP="006F5DB0">
            <w:pPr>
              <w:jc w:val="both"/>
              <w:rPr>
                <w:noProof/>
                <w:lang w:val="sr-Cyrl-CS"/>
              </w:rPr>
            </w:pPr>
          </w:p>
          <w:p w:rsidR="00F02227" w:rsidRPr="003B7833" w:rsidRDefault="00F02227" w:rsidP="006F5DB0">
            <w:pPr>
              <w:jc w:val="both"/>
              <w:rPr>
                <w:noProof/>
                <w:lang w:val="sr-Cyrl-CS"/>
              </w:rPr>
            </w:pPr>
            <w:r>
              <w:rPr>
                <w:noProof/>
                <w:lang w:val="sr-Cyrl-CS"/>
              </w:rPr>
              <w:t>Адреса</w:t>
            </w:r>
            <w:r w:rsidRPr="003B7833">
              <w:rPr>
                <w:noProof/>
                <w:lang w:val="sr-Cyrl-C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02227" w:rsidRPr="003B7833" w:rsidRDefault="00F02227" w:rsidP="006F5DB0">
            <w:pPr>
              <w:jc w:val="both"/>
              <w:rPr>
                <w:noProof/>
                <w:lang w:val="sr-Cyrl-CS"/>
              </w:rPr>
            </w:pPr>
          </w:p>
        </w:tc>
      </w:tr>
      <w:tr w:rsidR="00F02227" w:rsidRPr="003B7833" w:rsidTr="006F5DB0">
        <w:tc>
          <w:tcPr>
            <w:tcW w:w="465" w:type="dxa"/>
            <w:tcBorders>
              <w:top w:val="single" w:sz="4" w:space="0" w:color="000000"/>
              <w:left w:val="single" w:sz="4" w:space="0" w:color="000000"/>
              <w:bottom w:val="single" w:sz="4" w:space="0" w:color="000000"/>
            </w:tcBorders>
            <w:shd w:val="clear" w:color="auto" w:fill="auto"/>
          </w:tcPr>
          <w:p w:rsidR="00F02227" w:rsidRPr="003B7833" w:rsidRDefault="00F02227" w:rsidP="006F5DB0">
            <w:pPr>
              <w:jc w:val="both"/>
              <w:rPr>
                <w:noProof/>
                <w:lang w:val="sr-Cyrl-CS"/>
              </w:rPr>
            </w:pPr>
          </w:p>
          <w:p w:rsidR="00F02227" w:rsidRPr="003B7833" w:rsidRDefault="00F02227" w:rsidP="006F5DB0">
            <w:pPr>
              <w:jc w:val="both"/>
              <w:rPr>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F02227" w:rsidRPr="003B7833" w:rsidRDefault="00F02227" w:rsidP="006F5DB0">
            <w:pPr>
              <w:jc w:val="both"/>
              <w:rPr>
                <w:noProof/>
                <w:lang w:val="sr-Cyrl-CS"/>
              </w:rPr>
            </w:pPr>
          </w:p>
          <w:p w:rsidR="00F02227" w:rsidRPr="003B7833" w:rsidRDefault="00F02227" w:rsidP="006F5DB0">
            <w:pPr>
              <w:jc w:val="both"/>
              <w:rPr>
                <w:noProof/>
                <w:lang w:val="sr-Cyrl-CS"/>
              </w:rPr>
            </w:pPr>
            <w:r>
              <w:rPr>
                <w:noProof/>
                <w:lang w:val="sr-Cyrl-CS"/>
              </w:rPr>
              <w:t>Матични</w:t>
            </w:r>
            <w:r w:rsidRPr="003B7833">
              <w:rPr>
                <w:noProof/>
                <w:lang w:val="sr-Cyrl-CS"/>
              </w:rPr>
              <w:t xml:space="preserve"> </w:t>
            </w:r>
            <w:r>
              <w:rPr>
                <w:noProof/>
                <w:lang w:val="sr-Cyrl-CS"/>
              </w:rPr>
              <w:t>број</w:t>
            </w:r>
            <w:r w:rsidRPr="003B7833">
              <w:rPr>
                <w:noProof/>
                <w:lang w:val="sr-Cyrl-C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02227" w:rsidRPr="003B7833" w:rsidRDefault="00F02227" w:rsidP="006F5DB0">
            <w:pPr>
              <w:jc w:val="both"/>
              <w:rPr>
                <w:noProof/>
                <w:lang w:val="sr-Cyrl-CS"/>
              </w:rPr>
            </w:pPr>
          </w:p>
        </w:tc>
      </w:tr>
      <w:tr w:rsidR="00F02227" w:rsidRPr="003B7833" w:rsidTr="006F5DB0">
        <w:tc>
          <w:tcPr>
            <w:tcW w:w="465" w:type="dxa"/>
            <w:tcBorders>
              <w:top w:val="single" w:sz="4" w:space="0" w:color="000000"/>
              <w:left w:val="single" w:sz="4" w:space="0" w:color="000000"/>
              <w:bottom w:val="single" w:sz="4" w:space="0" w:color="000000"/>
            </w:tcBorders>
            <w:shd w:val="clear" w:color="auto" w:fill="auto"/>
          </w:tcPr>
          <w:p w:rsidR="00F02227" w:rsidRPr="003B7833" w:rsidRDefault="00F02227" w:rsidP="006F5DB0">
            <w:pPr>
              <w:jc w:val="both"/>
              <w:rPr>
                <w:noProof/>
                <w:lang w:val="sr-Cyrl-CS"/>
              </w:rPr>
            </w:pPr>
          </w:p>
          <w:p w:rsidR="00F02227" w:rsidRPr="003B7833" w:rsidRDefault="00F02227" w:rsidP="006F5DB0">
            <w:pPr>
              <w:jc w:val="both"/>
              <w:rPr>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F02227" w:rsidRPr="003B7833" w:rsidRDefault="00F02227" w:rsidP="006F5DB0">
            <w:pPr>
              <w:jc w:val="both"/>
              <w:rPr>
                <w:noProof/>
                <w:lang w:val="sr-Cyrl-CS"/>
              </w:rPr>
            </w:pPr>
          </w:p>
          <w:p w:rsidR="00F02227" w:rsidRPr="003B7833" w:rsidRDefault="00F02227" w:rsidP="006F5DB0">
            <w:pPr>
              <w:jc w:val="both"/>
              <w:rPr>
                <w:noProof/>
                <w:lang w:val="sr-Cyrl-CS"/>
              </w:rPr>
            </w:pPr>
            <w:r>
              <w:rPr>
                <w:noProof/>
                <w:lang w:val="sr-Cyrl-CS"/>
              </w:rPr>
              <w:t>Порески</w:t>
            </w:r>
            <w:r w:rsidRPr="003B7833">
              <w:rPr>
                <w:noProof/>
                <w:lang w:val="sr-Cyrl-CS"/>
              </w:rPr>
              <w:t xml:space="preserve"> </w:t>
            </w:r>
            <w:r>
              <w:rPr>
                <w:noProof/>
                <w:lang w:val="sr-Cyrl-CS"/>
              </w:rPr>
              <w:t>идентификациони</w:t>
            </w:r>
            <w:r w:rsidRPr="003B7833">
              <w:rPr>
                <w:noProof/>
                <w:lang w:val="sr-Cyrl-CS"/>
              </w:rPr>
              <w:t xml:space="preserve"> </w:t>
            </w:r>
            <w:r>
              <w:rPr>
                <w:noProof/>
                <w:lang w:val="sr-Cyrl-CS"/>
              </w:rPr>
              <w:t>број</w:t>
            </w:r>
            <w:r w:rsidRPr="003B7833">
              <w:rPr>
                <w:noProof/>
                <w:lang w:val="sr-Cyrl-C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02227" w:rsidRPr="003B7833" w:rsidRDefault="00F02227" w:rsidP="006F5DB0">
            <w:pPr>
              <w:jc w:val="both"/>
              <w:rPr>
                <w:noProof/>
                <w:lang w:val="sr-Cyrl-CS"/>
              </w:rPr>
            </w:pPr>
          </w:p>
        </w:tc>
      </w:tr>
      <w:tr w:rsidR="00F02227" w:rsidRPr="003B7833" w:rsidTr="006F5DB0">
        <w:tc>
          <w:tcPr>
            <w:tcW w:w="465" w:type="dxa"/>
            <w:tcBorders>
              <w:top w:val="single" w:sz="4" w:space="0" w:color="000000"/>
              <w:left w:val="single" w:sz="4" w:space="0" w:color="000000"/>
              <w:bottom w:val="single" w:sz="4" w:space="0" w:color="000000"/>
            </w:tcBorders>
            <w:shd w:val="clear" w:color="auto" w:fill="auto"/>
          </w:tcPr>
          <w:p w:rsidR="00F02227" w:rsidRPr="003B7833" w:rsidRDefault="00F02227" w:rsidP="006F5DB0">
            <w:pPr>
              <w:jc w:val="both"/>
              <w:rPr>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F02227" w:rsidRPr="003B7833" w:rsidRDefault="00F02227" w:rsidP="006F5DB0">
            <w:pPr>
              <w:jc w:val="both"/>
              <w:rPr>
                <w:noProof/>
                <w:lang w:val="sr-Cyrl-CS"/>
              </w:rPr>
            </w:pPr>
          </w:p>
          <w:p w:rsidR="00F02227" w:rsidRPr="003B7833" w:rsidRDefault="00F02227" w:rsidP="006F5DB0">
            <w:pPr>
              <w:jc w:val="both"/>
              <w:rPr>
                <w:noProof/>
                <w:lang w:val="sr-Cyrl-CS"/>
              </w:rPr>
            </w:pPr>
            <w:r>
              <w:rPr>
                <w:noProof/>
                <w:lang w:val="sr-Cyrl-CS"/>
              </w:rPr>
              <w:t>Име</w:t>
            </w:r>
            <w:r w:rsidRPr="003B7833">
              <w:rPr>
                <w:noProof/>
                <w:lang w:val="sr-Cyrl-CS"/>
              </w:rPr>
              <w:t xml:space="preserve"> </w:t>
            </w:r>
            <w:r>
              <w:rPr>
                <w:noProof/>
                <w:lang w:val="sr-Cyrl-CS"/>
              </w:rPr>
              <w:t>особе</w:t>
            </w:r>
            <w:r w:rsidRPr="003B7833">
              <w:rPr>
                <w:noProof/>
                <w:lang w:val="sr-Cyrl-CS"/>
              </w:rPr>
              <w:t xml:space="preserve"> </w:t>
            </w:r>
            <w:r>
              <w:rPr>
                <w:noProof/>
                <w:lang w:val="sr-Cyrl-CS"/>
              </w:rPr>
              <w:t>за</w:t>
            </w:r>
            <w:r w:rsidRPr="003B7833">
              <w:rPr>
                <w:noProof/>
                <w:lang w:val="sr-Cyrl-CS"/>
              </w:rPr>
              <w:t xml:space="preserve"> </w:t>
            </w:r>
            <w:r>
              <w:rPr>
                <w:noProof/>
                <w:lang w:val="sr-Cyrl-CS"/>
              </w:rPr>
              <w:t>контакт</w:t>
            </w:r>
            <w:r w:rsidRPr="003B7833">
              <w:rPr>
                <w:noProof/>
                <w:lang w:val="sr-Cyrl-C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02227" w:rsidRPr="003B7833" w:rsidRDefault="00F02227" w:rsidP="006F5DB0">
            <w:pPr>
              <w:jc w:val="both"/>
              <w:rPr>
                <w:noProof/>
                <w:lang w:val="sr-Cyrl-CS"/>
              </w:rPr>
            </w:pPr>
          </w:p>
        </w:tc>
      </w:tr>
      <w:tr w:rsidR="00F02227" w:rsidRPr="003B7833" w:rsidTr="006F5DB0">
        <w:tc>
          <w:tcPr>
            <w:tcW w:w="465" w:type="dxa"/>
            <w:tcBorders>
              <w:top w:val="single" w:sz="4" w:space="0" w:color="000000"/>
              <w:left w:val="single" w:sz="4" w:space="0" w:color="000000"/>
              <w:bottom w:val="single" w:sz="4" w:space="0" w:color="000000"/>
            </w:tcBorders>
            <w:shd w:val="clear" w:color="auto" w:fill="auto"/>
          </w:tcPr>
          <w:p w:rsidR="00F02227" w:rsidRPr="003B7833" w:rsidRDefault="00F02227" w:rsidP="006F5DB0">
            <w:pPr>
              <w:jc w:val="both"/>
              <w:rPr>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F02227" w:rsidRPr="003B7833" w:rsidRDefault="00F02227" w:rsidP="006F5DB0">
            <w:pPr>
              <w:jc w:val="both"/>
              <w:rPr>
                <w:noProof/>
                <w:lang w:val="sr-Cyrl-CS"/>
              </w:rPr>
            </w:pPr>
          </w:p>
          <w:p w:rsidR="00F02227" w:rsidRPr="003B7833" w:rsidRDefault="00F02227" w:rsidP="006F5DB0">
            <w:pPr>
              <w:jc w:val="both"/>
              <w:rPr>
                <w:noProof/>
                <w:lang w:val="sr-Cyrl-CS"/>
              </w:rPr>
            </w:pPr>
            <w:r>
              <w:rPr>
                <w:noProof/>
                <w:lang w:val="sr-Cyrl-CS"/>
              </w:rPr>
              <w:t>Проценат</w:t>
            </w:r>
            <w:r w:rsidRPr="003B7833">
              <w:rPr>
                <w:noProof/>
                <w:lang w:val="sr-Cyrl-CS"/>
              </w:rPr>
              <w:t xml:space="preserve"> </w:t>
            </w:r>
            <w:r>
              <w:rPr>
                <w:noProof/>
                <w:lang w:val="sr-Cyrl-CS"/>
              </w:rPr>
              <w:t>укупне</w:t>
            </w:r>
            <w:r w:rsidRPr="003B7833">
              <w:rPr>
                <w:noProof/>
                <w:lang w:val="sr-Cyrl-CS"/>
              </w:rPr>
              <w:t xml:space="preserve"> </w:t>
            </w:r>
            <w:r>
              <w:rPr>
                <w:noProof/>
                <w:lang w:val="sr-Cyrl-CS"/>
              </w:rPr>
              <w:t>вредности</w:t>
            </w:r>
            <w:r w:rsidRPr="003B7833">
              <w:rPr>
                <w:noProof/>
                <w:lang w:val="sr-Cyrl-CS"/>
              </w:rPr>
              <w:t xml:space="preserve"> </w:t>
            </w:r>
            <w:r>
              <w:rPr>
                <w:noProof/>
                <w:lang w:val="sr-Cyrl-CS"/>
              </w:rPr>
              <w:t>набавке</w:t>
            </w:r>
            <w:r w:rsidRPr="003B7833">
              <w:rPr>
                <w:noProof/>
                <w:lang w:val="sr-Cyrl-CS"/>
              </w:rPr>
              <w:t xml:space="preserve"> </w:t>
            </w:r>
            <w:r>
              <w:rPr>
                <w:noProof/>
                <w:lang w:val="sr-Cyrl-CS"/>
              </w:rPr>
              <w:t>који</w:t>
            </w:r>
            <w:r w:rsidRPr="003B7833">
              <w:rPr>
                <w:noProof/>
                <w:lang w:val="sr-Cyrl-CS"/>
              </w:rPr>
              <w:t xml:space="preserve"> </w:t>
            </w:r>
            <w:r>
              <w:rPr>
                <w:noProof/>
                <w:lang w:val="sr-Cyrl-CS"/>
              </w:rPr>
              <w:t>ће</w:t>
            </w:r>
            <w:r w:rsidRPr="003B7833">
              <w:rPr>
                <w:noProof/>
                <w:lang w:val="sr-Cyrl-CS"/>
              </w:rPr>
              <w:t xml:space="preserve"> </w:t>
            </w:r>
            <w:r>
              <w:rPr>
                <w:noProof/>
                <w:lang w:val="sr-Cyrl-CS"/>
              </w:rPr>
              <w:t>извршити</w:t>
            </w:r>
            <w:r w:rsidRPr="003B7833">
              <w:rPr>
                <w:noProof/>
                <w:lang w:val="sr-Cyrl-CS"/>
              </w:rPr>
              <w:t xml:space="preserve"> </w:t>
            </w:r>
            <w:r>
              <w:rPr>
                <w:noProof/>
                <w:lang w:val="sr-Cyrl-CS"/>
              </w:rPr>
              <w:t>подизвођач</w:t>
            </w:r>
            <w:r w:rsidRPr="003B7833">
              <w:rPr>
                <w:noProof/>
                <w:lang w:val="sr-Cyrl-C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02227" w:rsidRPr="003B7833" w:rsidRDefault="00F02227" w:rsidP="006F5DB0">
            <w:pPr>
              <w:jc w:val="both"/>
              <w:rPr>
                <w:noProof/>
                <w:lang w:val="sr-Cyrl-CS"/>
              </w:rPr>
            </w:pPr>
          </w:p>
        </w:tc>
      </w:tr>
      <w:tr w:rsidR="00F02227" w:rsidRPr="003B7833" w:rsidTr="006F5DB0">
        <w:tc>
          <w:tcPr>
            <w:tcW w:w="465" w:type="dxa"/>
            <w:tcBorders>
              <w:top w:val="single" w:sz="4" w:space="0" w:color="000000"/>
              <w:left w:val="single" w:sz="4" w:space="0" w:color="000000"/>
              <w:bottom w:val="single" w:sz="4" w:space="0" w:color="000000"/>
            </w:tcBorders>
            <w:shd w:val="clear" w:color="auto" w:fill="auto"/>
          </w:tcPr>
          <w:p w:rsidR="00F02227" w:rsidRPr="003B7833" w:rsidRDefault="00F02227" w:rsidP="006F5DB0">
            <w:pPr>
              <w:jc w:val="both"/>
              <w:rPr>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F02227" w:rsidRPr="003B7833" w:rsidRDefault="00F02227" w:rsidP="006F5DB0">
            <w:pPr>
              <w:jc w:val="both"/>
              <w:rPr>
                <w:noProof/>
                <w:lang w:val="sr-Cyrl-CS"/>
              </w:rPr>
            </w:pPr>
          </w:p>
          <w:p w:rsidR="00F02227" w:rsidRPr="003B7833" w:rsidRDefault="00F02227" w:rsidP="006F5DB0">
            <w:pPr>
              <w:jc w:val="both"/>
              <w:rPr>
                <w:noProof/>
                <w:lang w:val="sr-Cyrl-CS"/>
              </w:rPr>
            </w:pPr>
            <w:r>
              <w:rPr>
                <w:noProof/>
                <w:lang w:val="sr-Cyrl-CS"/>
              </w:rPr>
              <w:t>Део</w:t>
            </w:r>
            <w:r w:rsidRPr="003B7833">
              <w:rPr>
                <w:noProof/>
                <w:lang w:val="sr-Cyrl-CS"/>
              </w:rPr>
              <w:t xml:space="preserve"> </w:t>
            </w:r>
            <w:r>
              <w:rPr>
                <w:noProof/>
                <w:lang w:val="sr-Cyrl-CS"/>
              </w:rPr>
              <w:t>предмета</w:t>
            </w:r>
            <w:r w:rsidRPr="003B7833">
              <w:rPr>
                <w:noProof/>
                <w:lang w:val="sr-Cyrl-CS"/>
              </w:rPr>
              <w:t xml:space="preserve"> </w:t>
            </w:r>
            <w:r>
              <w:rPr>
                <w:noProof/>
                <w:lang w:val="sr-Cyrl-CS"/>
              </w:rPr>
              <w:t>набавке</w:t>
            </w:r>
            <w:r w:rsidRPr="003B7833">
              <w:rPr>
                <w:noProof/>
                <w:lang w:val="sr-Cyrl-CS"/>
              </w:rPr>
              <w:t xml:space="preserve"> </w:t>
            </w:r>
            <w:r>
              <w:rPr>
                <w:noProof/>
                <w:lang w:val="sr-Cyrl-CS"/>
              </w:rPr>
              <w:t>који</w:t>
            </w:r>
            <w:r w:rsidRPr="003B7833">
              <w:rPr>
                <w:noProof/>
                <w:lang w:val="sr-Cyrl-CS"/>
              </w:rPr>
              <w:t xml:space="preserve"> </w:t>
            </w:r>
            <w:r>
              <w:rPr>
                <w:noProof/>
                <w:lang w:val="sr-Cyrl-CS"/>
              </w:rPr>
              <w:t>ће</w:t>
            </w:r>
            <w:r w:rsidRPr="003B7833">
              <w:rPr>
                <w:noProof/>
                <w:lang w:val="sr-Cyrl-CS"/>
              </w:rPr>
              <w:t xml:space="preserve"> </w:t>
            </w:r>
            <w:r>
              <w:rPr>
                <w:noProof/>
                <w:lang w:val="sr-Cyrl-CS"/>
              </w:rPr>
              <w:t>извршити</w:t>
            </w:r>
            <w:r w:rsidRPr="003B7833">
              <w:rPr>
                <w:noProof/>
                <w:lang w:val="sr-Cyrl-CS"/>
              </w:rPr>
              <w:t xml:space="preserve"> </w:t>
            </w:r>
            <w:r>
              <w:rPr>
                <w:noProof/>
                <w:lang w:val="sr-Cyrl-CS"/>
              </w:rPr>
              <w:t>подизвођач</w:t>
            </w:r>
            <w:r w:rsidRPr="003B7833">
              <w:rPr>
                <w:noProof/>
                <w:lang w:val="sr-Cyrl-C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02227" w:rsidRPr="003B7833" w:rsidRDefault="00F02227" w:rsidP="006F5DB0">
            <w:pPr>
              <w:jc w:val="both"/>
              <w:rPr>
                <w:noProof/>
                <w:lang w:val="sr-Cyrl-CS"/>
              </w:rPr>
            </w:pPr>
          </w:p>
        </w:tc>
      </w:tr>
    </w:tbl>
    <w:p w:rsidR="00F02227" w:rsidRPr="003B7833" w:rsidRDefault="00F02227" w:rsidP="00F02227">
      <w:pPr>
        <w:jc w:val="both"/>
        <w:rPr>
          <w:noProof/>
          <w:lang w:val="sr-Cyrl-CS"/>
        </w:rPr>
      </w:pPr>
      <w:r>
        <w:rPr>
          <w:noProof/>
          <w:lang w:val="sr-Cyrl-CS"/>
        </w:rPr>
        <w:t>Напомена</w:t>
      </w:r>
      <w:r w:rsidRPr="003B7833">
        <w:rPr>
          <w:noProof/>
          <w:lang w:val="sr-Cyrl-CS"/>
        </w:rPr>
        <w:t xml:space="preserve">: </w:t>
      </w:r>
    </w:p>
    <w:p w:rsidR="00F02227" w:rsidRDefault="00F02227" w:rsidP="00F02227">
      <w:pPr>
        <w:jc w:val="both"/>
        <w:rPr>
          <w:noProof/>
          <w:lang w:val="sr-Cyrl-CS"/>
        </w:rPr>
      </w:pPr>
      <w:r>
        <w:rPr>
          <w:noProof/>
          <w:lang w:val="sr-Cyrl-CS"/>
        </w:rPr>
        <w:t>Табелу</w:t>
      </w:r>
      <w:r w:rsidRPr="003B7833">
        <w:rPr>
          <w:noProof/>
          <w:lang w:val="sr-Cyrl-CS"/>
        </w:rPr>
        <w:t xml:space="preserve"> „</w:t>
      </w:r>
      <w:r>
        <w:rPr>
          <w:noProof/>
          <w:lang w:val="sr-Cyrl-CS"/>
        </w:rPr>
        <w:t>Подаци</w:t>
      </w:r>
      <w:r w:rsidRPr="003B7833">
        <w:rPr>
          <w:noProof/>
          <w:lang w:val="sr-Cyrl-CS"/>
        </w:rPr>
        <w:t xml:space="preserve"> </w:t>
      </w:r>
      <w:r>
        <w:rPr>
          <w:noProof/>
          <w:lang w:val="sr-Cyrl-CS"/>
        </w:rPr>
        <w:t>о</w:t>
      </w:r>
      <w:r w:rsidRPr="003B7833">
        <w:rPr>
          <w:noProof/>
          <w:lang w:val="sr-Cyrl-CS"/>
        </w:rPr>
        <w:t xml:space="preserve"> </w:t>
      </w:r>
      <w:r>
        <w:rPr>
          <w:noProof/>
          <w:lang w:val="sr-Cyrl-CS"/>
        </w:rPr>
        <w:t>подизвођачу</w:t>
      </w:r>
      <w:r w:rsidRPr="003B7833">
        <w:rPr>
          <w:noProof/>
          <w:lang w:val="sr-Cyrl-CS"/>
        </w:rPr>
        <w:t xml:space="preserve">“ </w:t>
      </w:r>
      <w:r>
        <w:rPr>
          <w:noProof/>
          <w:lang w:val="sr-Cyrl-CS"/>
        </w:rPr>
        <w:t>попуњавају</w:t>
      </w:r>
      <w:r w:rsidRPr="003B7833">
        <w:rPr>
          <w:noProof/>
          <w:lang w:val="sr-Cyrl-CS"/>
        </w:rPr>
        <w:t xml:space="preserve"> </w:t>
      </w:r>
      <w:r>
        <w:rPr>
          <w:noProof/>
          <w:lang w:val="sr-Cyrl-CS"/>
        </w:rPr>
        <w:t>само</w:t>
      </w:r>
      <w:r w:rsidRPr="003B7833">
        <w:rPr>
          <w:noProof/>
          <w:lang w:val="sr-Cyrl-CS"/>
        </w:rPr>
        <w:t xml:space="preserve"> </w:t>
      </w:r>
      <w:r>
        <w:rPr>
          <w:noProof/>
          <w:lang w:val="sr-Cyrl-CS"/>
        </w:rPr>
        <w:t>они</w:t>
      </w:r>
      <w:r w:rsidRPr="003B7833">
        <w:rPr>
          <w:noProof/>
          <w:lang w:val="sr-Cyrl-CS"/>
        </w:rPr>
        <w:t xml:space="preserve"> </w:t>
      </w:r>
      <w:r>
        <w:rPr>
          <w:noProof/>
          <w:lang w:val="sr-Cyrl-CS"/>
        </w:rPr>
        <w:t>понуђачи</w:t>
      </w:r>
      <w:r w:rsidRPr="003B7833">
        <w:rPr>
          <w:noProof/>
          <w:lang w:val="sr-Cyrl-CS"/>
        </w:rPr>
        <w:t xml:space="preserve"> </w:t>
      </w:r>
      <w:r>
        <w:rPr>
          <w:noProof/>
          <w:lang w:val="sr-Cyrl-CS"/>
        </w:rPr>
        <w:t>који</w:t>
      </w:r>
      <w:r w:rsidRPr="003B7833">
        <w:rPr>
          <w:noProof/>
          <w:lang w:val="sr-Cyrl-CS"/>
        </w:rPr>
        <w:t xml:space="preserve"> </w:t>
      </w:r>
      <w:r>
        <w:rPr>
          <w:noProof/>
          <w:lang w:val="sr-Cyrl-CS"/>
        </w:rPr>
        <w:t>подносе</w:t>
      </w:r>
      <w:r w:rsidRPr="003B7833">
        <w:rPr>
          <w:noProof/>
          <w:lang w:val="sr-Cyrl-CS"/>
        </w:rPr>
        <w:t xml:space="preserve">  </w:t>
      </w:r>
      <w:r>
        <w:rPr>
          <w:noProof/>
          <w:lang w:val="sr-Cyrl-CS"/>
        </w:rPr>
        <w:t>понуду</w:t>
      </w:r>
      <w:r w:rsidRPr="003B7833">
        <w:rPr>
          <w:noProof/>
          <w:lang w:val="sr-Cyrl-CS"/>
        </w:rPr>
        <w:t xml:space="preserve"> </w:t>
      </w:r>
      <w:r>
        <w:rPr>
          <w:noProof/>
          <w:lang w:val="sr-Cyrl-CS"/>
        </w:rPr>
        <w:t>са</w:t>
      </w:r>
      <w:r w:rsidRPr="003B7833">
        <w:rPr>
          <w:noProof/>
          <w:lang w:val="sr-Cyrl-CS"/>
        </w:rPr>
        <w:t xml:space="preserve"> </w:t>
      </w:r>
      <w:r>
        <w:rPr>
          <w:noProof/>
          <w:lang w:val="sr-Cyrl-CS"/>
        </w:rPr>
        <w:t>подизвођачем</w:t>
      </w:r>
      <w:r w:rsidRPr="003B7833">
        <w:rPr>
          <w:noProof/>
          <w:lang w:val="sr-Cyrl-CS"/>
        </w:rPr>
        <w:t xml:space="preserve">, </w:t>
      </w:r>
      <w:r>
        <w:rPr>
          <w:noProof/>
          <w:lang w:val="sr-Cyrl-CS"/>
        </w:rPr>
        <w:t>а</w:t>
      </w:r>
      <w:r w:rsidRPr="003B7833">
        <w:rPr>
          <w:noProof/>
          <w:lang w:val="sr-Cyrl-CS"/>
        </w:rPr>
        <w:t xml:space="preserve"> </w:t>
      </w:r>
      <w:r>
        <w:rPr>
          <w:noProof/>
          <w:lang w:val="sr-Cyrl-CS"/>
        </w:rPr>
        <w:t>уколико</w:t>
      </w:r>
      <w:r w:rsidRPr="003B7833">
        <w:rPr>
          <w:noProof/>
          <w:lang w:val="sr-Cyrl-CS"/>
        </w:rPr>
        <w:t xml:space="preserve"> </w:t>
      </w:r>
      <w:r>
        <w:rPr>
          <w:noProof/>
          <w:lang w:val="sr-Cyrl-CS"/>
        </w:rPr>
        <w:t>има</w:t>
      </w:r>
      <w:r w:rsidRPr="003B7833">
        <w:rPr>
          <w:noProof/>
          <w:lang w:val="sr-Cyrl-CS"/>
        </w:rPr>
        <w:t xml:space="preserve"> </w:t>
      </w:r>
      <w:r>
        <w:rPr>
          <w:noProof/>
          <w:lang w:val="sr-Cyrl-CS"/>
        </w:rPr>
        <w:t>већи</w:t>
      </w:r>
      <w:r w:rsidRPr="003B7833">
        <w:rPr>
          <w:noProof/>
          <w:lang w:val="sr-Cyrl-CS"/>
        </w:rPr>
        <w:t xml:space="preserve"> </w:t>
      </w:r>
      <w:r>
        <w:rPr>
          <w:noProof/>
          <w:lang w:val="sr-Cyrl-CS"/>
        </w:rPr>
        <w:t>број</w:t>
      </w:r>
      <w:r w:rsidRPr="003B7833">
        <w:rPr>
          <w:noProof/>
          <w:lang w:val="sr-Cyrl-CS"/>
        </w:rPr>
        <w:t xml:space="preserve"> </w:t>
      </w:r>
      <w:r>
        <w:rPr>
          <w:noProof/>
          <w:lang w:val="sr-Cyrl-CS"/>
        </w:rPr>
        <w:t>подизвођача</w:t>
      </w:r>
      <w:r w:rsidRPr="003B7833">
        <w:rPr>
          <w:noProof/>
          <w:lang w:val="sr-Cyrl-CS"/>
        </w:rPr>
        <w:t xml:space="preserve"> </w:t>
      </w:r>
      <w:r>
        <w:rPr>
          <w:noProof/>
          <w:lang w:val="sr-Cyrl-CS"/>
        </w:rPr>
        <w:t>од</w:t>
      </w:r>
      <w:r w:rsidRPr="003B7833">
        <w:rPr>
          <w:noProof/>
          <w:lang w:val="sr-Cyrl-CS"/>
        </w:rPr>
        <w:t xml:space="preserve"> </w:t>
      </w:r>
      <w:r>
        <w:rPr>
          <w:noProof/>
          <w:lang w:val="sr-Cyrl-CS"/>
        </w:rPr>
        <w:t>места</w:t>
      </w:r>
      <w:r w:rsidRPr="003B7833">
        <w:rPr>
          <w:noProof/>
          <w:lang w:val="sr-Cyrl-CS"/>
        </w:rPr>
        <w:t xml:space="preserve"> </w:t>
      </w:r>
      <w:r>
        <w:rPr>
          <w:noProof/>
          <w:lang w:val="sr-Cyrl-CS"/>
        </w:rPr>
        <w:t>предвиђених</w:t>
      </w:r>
      <w:r w:rsidRPr="003B7833">
        <w:rPr>
          <w:noProof/>
          <w:lang w:val="sr-Cyrl-CS"/>
        </w:rPr>
        <w:t xml:space="preserve"> </w:t>
      </w:r>
      <w:r>
        <w:rPr>
          <w:noProof/>
          <w:lang w:val="sr-Cyrl-CS"/>
        </w:rPr>
        <w:t>у</w:t>
      </w:r>
      <w:r w:rsidRPr="003B7833">
        <w:rPr>
          <w:noProof/>
          <w:lang w:val="sr-Cyrl-CS"/>
        </w:rPr>
        <w:t xml:space="preserve"> </w:t>
      </w:r>
      <w:r>
        <w:rPr>
          <w:noProof/>
          <w:lang w:val="sr-Cyrl-CS"/>
        </w:rPr>
        <w:t>табели</w:t>
      </w:r>
      <w:r w:rsidRPr="003B7833">
        <w:rPr>
          <w:noProof/>
          <w:lang w:val="sr-Cyrl-CS"/>
        </w:rPr>
        <w:t xml:space="preserve">, </w:t>
      </w:r>
      <w:r>
        <w:rPr>
          <w:noProof/>
          <w:lang w:val="sr-Cyrl-CS"/>
        </w:rPr>
        <w:t>потребно</w:t>
      </w:r>
      <w:r w:rsidRPr="003B7833">
        <w:rPr>
          <w:noProof/>
          <w:lang w:val="sr-Cyrl-CS"/>
        </w:rPr>
        <w:t xml:space="preserve"> </w:t>
      </w:r>
      <w:r>
        <w:rPr>
          <w:noProof/>
          <w:lang w:val="sr-Cyrl-CS"/>
        </w:rPr>
        <w:t>је</w:t>
      </w:r>
      <w:r w:rsidRPr="003B7833">
        <w:rPr>
          <w:noProof/>
          <w:lang w:val="sr-Cyrl-CS"/>
        </w:rPr>
        <w:t xml:space="preserve"> </w:t>
      </w:r>
      <w:r>
        <w:rPr>
          <w:noProof/>
          <w:lang w:val="sr-Cyrl-CS"/>
        </w:rPr>
        <w:t>да</w:t>
      </w:r>
      <w:r w:rsidRPr="003B7833">
        <w:rPr>
          <w:noProof/>
          <w:lang w:val="sr-Cyrl-CS"/>
        </w:rPr>
        <w:t xml:space="preserve"> </w:t>
      </w:r>
      <w:r>
        <w:rPr>
          <w:noProof/>
          <w:lang w:val="sr-Cyrl-CS"/>
        </w:rPr>
        <w:t>се</w:t>
      </w:r>
      <w:r w:rsidRPr="003B7833">
        <w:rPr>
          <w:noProof/>
          <w:lang w:val="sr-Cyrl-CS"/>
        </w:rPr>
        <w:t xml:space="preserve"> </w:t>
      </w:r>
      <w:r>
        <w:rPr>
          <w:noProof/>
          <w:lang w:val="sr-Cyrl-CS"/>
        </w:rPr>
        <w:t>наведени</w:t>
      </w:r>
      <w:r w:rsidRPr="003B7833">
        <w:rPr>
          <w:noProof/>
          <w:lang w:val="sr-Cyrl-CS"/>
        </w:rPr>
        <w:t xml:space="preserve"> </w:t>
      </w:r>
      <w:r>
        <w:rPr>
          <w:noProof/>
          <w:lang w:val="sr-Cyrl-CS"/>
        </w:rPr>
        <w:t>образац</w:t>
      </w:r>
      <w:r w:rsidRPr="003B7833">
        <w:rPr>
          <w:noProof/>
          <w:lang w:val="sr-Cyrl-CS"/>
        </w:rPr>
        <w:t xml:space="preserve"> </w:t>
      </w:r>
      <w:r>
        <w:rPr>
          <w:noProof/>
          <w:lang w:val="sr-Cyrl-CS"/>
        </w:rPr>
        <w:t>копира</w:t>
      </w:r>
      <w:r w:rsidRPr="003B7833">
        <w:rPr>
          <w:noProof/>
          <w:lang w:val="sr-Cyrl-CS"/>
        </w:rPr>
        <w:t xml:space="preserve"> </w:t>
      </w:r>
      <w:r>
        <w:rPr>
          <w:noProof/>
          <w:lang w:val="sr-Cyrl-CS"/>
        </w:rPr>
        <w:t>у</w:t>
      </w:r>
      <w:r w:rsidRPr="003B7833">
        <w:rPr>
          <w:noProof/>
          <w:lang w:val="sr-Cyrl-CS"/>
        </w:rPr>
        <w:t xml:space="preserve"> </w:t>
      </w:r>
      <w:r>
        <w:rPr>
          <w:noProof/>
          <w:lang w:val="sr-Cyrl-CS"/>
        </w:rPr>
        <w:t>довољном</w:t>
      </w:r>
      <w:r w:rsidRPr="003B7833">
        <w:rPr>
          <w:noProof/>
          <w:lang w:val="sr-Cyrl-CS"/>
        </w:rPr>
        <w:t xml:space="preserve"> </w:t>
      </w:r>
      <w:r>
        <w:rPr>
          <w:noProof/>
          <w:lang w:val="sr-Cyrl-CS"/>
        </w:rPr>
        <w:t>броју</w:t>
      </w:r>
      <w:r w:rsidRPr="003B7833">
        <w:rPr>
          <w:noProof/>
          <w:lang w:val="sr-Cyrl-CS"/>
        </w:rPr>
        <w:t xml:space="preserve"> </w:t>
      </w:r>
      <w:r>
        <w:rPr>
          <w:noProof/>
          <w:lang w:val="sr-Cyrl-CS"/>
        </w:rPr>
        <w:t>примерака</w:t>
      </w:r>
      <w:r w:rsidRPr="003B7833">
        <w:rPr>
          <w:noProof/>
          <w:lang w:val="sr-Cyrl-CS"/>
        </w:rPr>
        <w:t xml:space="preserve">, </w:t>
      </w:r>
      <w:r>
        <w:rPr>
          <w:noProof/>
          <w:lang w:val="sr-Cyrl-CS"/>
        </w:rPr>
        <w:t>да</w:t>
      </w:r>
      <w:r w:rsidRPr="003B7833">
        <w:rPr>
          <w:noProof/>
          <w:lang w:val="sr-Cyrl-CS"/>
        </w:rPr>
        <w:t xml:space="preserve"> </w:t>
      </w:r>
      <w:r>
        <w:rPr>
          <w:noProof/>
          <w:lang w:val="sr-Cyrl-CS"/>
        </w:rPr>
        <w:t>се</w:t>
      </w:r>
      <w:r w:rsidRPr="003B7833">
        <w:rPr>
          <w:noProof/>
          <w:lang w:val="sr-Cyrl-CS"/>
        </w:rPr>
        <w:t xml:space="preserve"> </w:t>
      </w:r>
      <w:r>
        <w:rPr>
          <w:noProof/>
          <w:lang w:val="sr-Cyrl-CS"/>
        </w:rPr>
        <w:t>попуни</w:t>
      </w:r>
      <w:r w:rsidRPr="003B7833">
        <w:rPr>
          <w:noProof/>
          <w:lang w:val="sr-Cyrl-CS"/>
        </w:rPr>
        <w:t xml:space="preserve"> </w:t>
      </w:r>
      <w:r>
        <w:rPr>
          <w:noProof/>
          <w:lang w:val="sr-Cyrl-CS"/>
        </w:rPr>
        <w:t>и</w:t>
      </w:r>
      <w:r w:rsidRPr="003B7833">
        <w:rPr>
          <w:noProof/>
          <w:lang w:val="sr-Cyrl-CS"/>
        </w:rPr>
        <w:t xml:space="preserve"> </w:t>
      </w:r>
      <w:r>
        <w:rPr>
          <w:noProof/>
          <w:lang w:val="sr-Cyrl-CS"/>
        </w:rPr>
        <w:t>достави</w:t>
      </w:r>
      <w:r w:rsidRPr="003B7833">
        <w:rPr>
          <w:noProof/>
          <w:lang w:val="sr-Cyrl-CS"/>
        </w:rPr>
        <w:t xml:space="preserve"> </w:t>
      </w:r>
      <w:r>
        <w:rPr>
          <w:noProof/>
          <w:lang w:val="sr-Cyrl-CS"/>
        </w:rPr>
        <w:t>за</w:t>
      </w:r>
      <w:r w:rsidRPr="003B7833">
        <w:rPr>
          <w:noProof/>
          <w:lang w:val="sr-Cyrl-CS"/>
        </w:rPr>
        <w:t xml:space="preserve"> </w:t>
      </w:r>
      <w:r>
        <w:rPr>
          <w:noProof/>
          <w:lang w:val="sr-Cyrl-CS"/>
        </w:rPr>
        <w:t>сваког</w:t>
      </w:r>
      <w:r w:rsidRPr="003B7833">
        <w:rPr>
          <w:noProof/>
          <w:lang w:val="sr-Cyrl-CS"/>
        </w:rPr>
        <w:t xml:space="preserve"> </w:t>
      </w:r>
      <w:r>
        <w:rPr>
          <w:noProof/>
          <w:lang w:val="sr-Cyrl-CS"/>
        </w:rPr>
        <w:t>подизвођача</w:t>
      </w:r>
      <w:r w:rsidRPr="003B7833">
        <w:rPr>
          <w:noProof/>
          <w:lang w:val="sr-Cyrl-CS"/>
        </w:rPr>
        <w:t>.</w:t>
      </w:r>
    </w:p>
    <w:p w:rsidR="00D06F05" w:rsidRDefault="00D06F05" w:rsidP="00F02227">
      <w:pPr>
        <w:jc w:val="both"/>
        <w:rPr>
          <w:noProof/>
          <w:lang w:val="sr-Cyrl-CS"/>
        </w:rPr>
      </w:pPr>
    </w:p>
    <w:p w:rsidR="00D06F05" w:rsidRDefault="00D06F05" w:rsidP="00F02227">
      <w:pPr>
        <w:jc w:val="both"/>
        <w:rPr>
          <w:noProof/>
          <w:lang w:val="sr-Cyrl-CS"/>
        </w:rPr>
      </w:pPr>
    </w:p>
    <w:p w:rsidR="00D06F05" w:rsidRDefault="00D06F05" w:rsidP="00F02227">
      <w:pPr>
        <w:jc w:val="both"/>
        <w:rPr>
          <w:noProof/>
          <w:lang w:val="sr-Cyrl-CS"/>
        </w:rPr>
      </w:pPr>
    </w:p>
    <w:p w:rsidR="00F0090B" w:rsidRDefault="00F0090B" w:rsidP="00F02227">
      <w:pPr>
        <w:jc w:val="both"/>
        <w:rPr>
          <w:noProof/>
          <w:lang w:val="sr-Cyrl-CS"/>
        </w:rPr>
      </w:pPr>
    </w:p>
    <w:p w:rsidR="00F0090B" w:rsidRDefault="00F0090B" w:rsidP="00F02227">
      <w:pPr>
        <w:jc w:val="both"/>
        <w:rPr>
          <w:noProof/>
          <w:lang w:val="sr-Cyrl-CS"/>
        </w:rPr>
      </w:pPr>
    </w:p>
    <w:p w:rsidR="00F0090B" w:rsidRDefault="00F0090B" w:rsidP="00F02227">
      <w:pPr>
        <w:jc w:val="both"/>
        <w:rPr>
          <w:noProof/>
          <w:lang w:val="sr-Cyrl-CS"/>
        </w:rPr>
      </w:pPr>
    </w:p>
    <w:p w:rsidR="00F0090B" w:rsidRDefault="00F0090B" w:rsidP="00F02227">
      <w:pPr>
        <w:jc w:val="both"/>
        <w:rPr>
          <w:noProof/>
          <w:lang w:val="sr-Cyrl-CS"/>
        </w:rPr>
      </w:pPr>
    </w:p>
    <w:p w:rsidR="00F0090B" w:rsidRDefault="00F0090B" w:rsidP="00F02227">
      <w:pPr>
        <w:jc w:val="both"/>
        <w:rPr>
          <w:noProof/>
          <w:lang w:val="sr-Cyrl-CS"/>
        </w:rPr>
      </w:pPr>
    </w:p>
    <w:p w:rsidR="00D06F05" w:rsidRPr="003B7833" w:rsidRDefault="00D06F05" w:rsidP="00F02227">
      <w:pPr>
        <w:jc w:val="both"/>
        <w:rPr>
          <w:noProof/>
          <w:lang w:val="sr-Cyrl-CS"/>
        </w:rPr>
      </w:pPr>
    </w:p>
    <w:p w:rsidR="00F02227" w:rsidRPr="003B7833" w:rsidRDefault="00F02227" w:rsidP="00F02227">
      <w:pPr>
        <w:jc w:val="both"/>
        <w:rPr>
          <w:noProof/>
          <w:lang w:val="sr-Cyrl-CS"/>
        </w:rPr>
      </w:pPr>
    </w:p>
    <w:p w:rsidR="00F02227" w:rsidRPr="003B7833" w:rsidRDefault="00F02227" w:rsidP="00F02227">
      <w:pPr>
        <w:jc w:val="both"/>
        <w:rPr>
          <w:noProof/>
          <w:lang w:val="sr-Cyrl-CS"/>
        </w:rPr>
      </w:pPr>
    </w:p>
    <w:p w:rsidR="00F02227" w:rsidRPr="003B7833" w:rsidRDefault="00F02227" w:rsidP="00F02227">
      <w:pPr>
        <w:jc w:val="both"/>
        <w:rPr>
          <w:b/>
          <w:noProof/>
          <w:lang w:val="sr-Cyrl-CS"/>
        </w:rPr>
      </w:pPr>
      <w:r w:rsidRPr="003B7833">
        <w:rPr>
          <w:b/>
          <w:noProof/>
          <w:lang w:val="sr-Cyrl-CS"/>
        </w:rPr>
        <w:t xml:space="preserve">4) </w:t>
      </w:r>
      <w:r>
        <w:rPr>
          <w:b/>
          <w:noProof/>
          <w:lang w:val="sr-Cyrl-CS"/>
        </w:rPr>
        <w:t>ПОДАЦИ</w:t>
      </w:r>
      <w:r w:rsidRPr="003B7833">
        <w:rPr>
          <w:b/>
          <w:noProof/>
          <w:lang w:val="sr-Cyrl-CS"/>
        </w:rPr>
        <w:t xml:space="preserve"> </w:t>
      </w:r>
      <w:r>
        <w:rPr>
          <w:b/>
          <w:noProof/>
          <w:lang w:val="sr-Cyrl-CS"/>
        </w:rPr>
        <w:t>О</w:t>
      </w:r>
      <w:r w:rsidRPr="003B7833">
        <w:rPr>
          <w:b/>
          <w:noProof/>
          <w:lang w:val="sr-Cyrl-CS"/>
        </w:rPr>
        <w:t xml:space="preserve"> </w:t>
      </w:r>
      <w:r>
        <w:rPr>
          <w:b/>
          <w:noProof/>
          <w:lang w:val="sr-Cyrl-CS"/>
        </w:rPr>
        <w:t>УЧЕСНИКУ</w:t>
      </w:r>
      <w:r w:rsidRPr="003B7833">
        <w:rPr>
          <w:b/>
          <w:noProof/>
          <w:lang w:val="sr-Cyrl-CS"/>
        </w:rPr>
        <w:t xml:space="preserve">  </w:t>
      </w:r>
      <w:r>
        <w:rPr>
          <w:b/>
          <w:noProof/>
          <w:lang w:val="sr-Cyrl-CS"/>
        </w:rPr>
        <w:t>У</w:t>
      </w:r>
      <w:r w:rsidRPr="003B7833">
        <w:rPr>
          <w:b/>
          <w:noProof/>
          <w:lang w:val="sr-Cyrl-CS"/>
        </w:rPr>
        <w:t xml:space="preserve"> </w:t>
      </w:r>
      <w:r>
        <w:rPr>
          <w:b/>
          <w:noProof/>
          <w:lang w:val="sr-Cyrl-CS"/>
        </w:rPr>
        <w:t>ЗАЈЕДНИЧКОЈ</w:t>
      </w:r>
      <w:r w:rsidRPr="003B7833">
        <w:rPr>
          <w:b/>
          <w:noProof/>
          <w:lang w:val="sr-Cyrl-CS"/>
        </w:rPr>
        <w:t xml:space="preserve"> </w:t>
      </w:r>
      <w:r>
        <w:rPr>
          <w:b/>
          <w:noProof/>
          <w:lang w:val="sr-Cyrl-CS"/>
        </w:rPr>
        <w:t>ПОНУДИ</w:t>
      </w:r>
    </w:p>
    <w:p w:rsidR="00F02227" w:rsidRPr="003B7833" w:rsidRDefault="00F02227" w:rsidP="00F02227">
      <w:pPr>
        <w:jc w:val="both"/>
        <w:rPr>
          <w:noProof/>
          <w:lang w:val="sr-Cyrl-CS"/>
        </w:rPr>
      </w:pPr>
      <w:r w:rsidRPr="003B7833">
        <w:rPr>
          <w:noProof/>
          <w:lang w:val="sr-Cyrl-CS"/>
        </w:rPr>
        <w:tab/>
      </w:r>
    </w:p>
    <w:tbl>
      <w:tblPr>
        <w:tblW w:w="0" w:type="auto"/>
        <w:tblInd w:w="-15" w:type="dxa"/>
        <w:tblLayout w:type="fixed"/>
        <w:tblLook w:val="0000" w:firstRow="0" w:lastRow="0" w:firstColumn="0" w:lastColumn="0" w:noHBand="0" w:noVBand="0"/>
      </w:tblPr>
      <w:tblGrid>
        <w:gridCol w:w="465"/>
        <w:gridCol w:w="4219"/>
        <w:gridCol w:w="4588"/>
      </w:tblGrid>
      <w:tr w:rsidR="00F02227" w:rsidRPr="003B7833" w:rsidTr="006F5DB0">
        <w:tc>
          <w:tcPr>
            <w:tcW w:w="465" w:type="dxa"/>
            <w:tcBorders>
              <w:top w:val="single" w:sz="4" w:space="0" w:color="000000"/>
              <w:left w:val="single" w:sz="4" w:space="0" w:color="000000"/>
              <w:bottom w:val="single" w:sz="4" w:space="0" w:color="000000"/>
            </w:tcBorders>
            <w:shd w:val="clear" w:color="auto" w:fill="auto"/>
          </w:tcPr>
          <w:p w:rsidR="00F02227" w:rsidRPr="003B7833" w:rsidRDefault="00F02227" w:rsidP="006F5DB0">
            <w:pPr>
              <w:jc w:val="both"/>
              <w:rPr>
                <w:noProof/>
                <w:lang w:val="sr-Cyrl-CS"/>
              </w:rPr>
            </w:pPr>
          </w:p>
          <w:p w:rsidR="00F02227" w:rsidRPr="003B7833" w:rsidRDefault="00F02227" w:rsidP="006F5DB0">
            <w:pPr>
              <w:jc w:val="both"/>
              <w:rPr>
                <w:noProof/>
                <w:lang w:val="sr-Cyrl-CS"/>
              </w:rPr>
            </w:pPr>
            <w:r w:rsidRPr="003B7833">
              <w:rPr>
                <w:noProof/>
                <w:lang w:val="sr-Cyrl-CS"/>
              </w:rPr>
              <w:t>1)</w:t>
            </w:r>
          </w:p>
        </w:tc>
        <w:tc>
          <w:tcPr>
            <w:tcW w:w="4219" w:type="dxa"/>
            <w:tcBorders>
              <w:top w:val="single" w:sz="4" w:space="0" w:color="000000"/>
              <w:left w:val="single" w:sz="4" w:space="0" w:color="000000"/>
              <w:bottom w:val="single" w:sz="4" w:space="0" w:color="000000"/>
            </w:tcBorders>
            <w:shd w:val="clear" w:color="auto" w:fill="auto"/>
          </w:tcPr>
          <w:p w:rsidR="00F02227" w:rsidRPr="003B7833" w:rsidRDefault="00F02227" w:rsidP="006F5DB0">
            <w:pPr>
              <w:jc w:val="both"/>
              <w:rPr>
                <w:noProof/>
                <w:lang w:val="sr-Cyrl-CS"/>
              </w:rPr>
            </w:pPr>
          </w:p>
          <w:p w:rsidR="00F02227" w:rsidRPr="003B7833" w:rsidRDefault="00F02227" w:rsidP="006F5DB0">
            <w:pPr>
              <w:jc w:val="both"/>
              <w:rPr>
                <w:noProof/>
                <w:lang w:val="sr-Cyrl-CS"/>
              </w:rPr>
            </w:pPr>
            <w:r>
              <w:rPr>
                <w:noProof/>
                <w:lang w:val="sr-Cyrl-CS"/>
              </w:rPr>
              <w:t>Назив</w:t>
            </w:r>
            <w:r w:rsidRPr="003B7833">
              <w:rPr>
                <w:noProof/>
                <w:lang w:val="sr-Cyrl-CS"/>
              </w:rPr>
              <w:t xml:space="preserve"> </w:t>
            </w:r>
            <w:r>
              <w:rPr>
                <w:noProof/>
                <w:lang w:val="sr-Cyrl-CS"/>
              </w:rPr>
              <w:t>учесника</w:t>
            </w:r>
            <w:r w:rsidRPr="003B7833">
              <w:rPr>
                <w:noProof/>
                <w:lang w:val="sr-Cyrl-CS"/>
              </w:rPr>
              <w:t xml:space="preserve"> </w:t>
            </w:r>
            <w:r>
              <w:rPr>
                <w:noProof/>
                <w:lang w:val="sr-Cyrl-CS"/>
              </w:rPr>
              <w:t>у</w:t>
            </w:r>
            <w:r w:rsidRPr="003B7833">
              <w:rPr>
                <w:noProof/>
                <w:lang w:val="sr-Cyrl-CS"/>
              </w:rPr>
              <w:t xml:space="preserve"> </w:t>
            </w:r>
            <w:r>
              <w:rPr>
                <w:noProof/>
                <w:lang w:val="sr-Cyrl-CS"/>
              </w:rPr>
              <w:t>заједничкој</w:t>
            </w:r>
            <w:r w:rsidRPr="003B7833">
              <w:rPr>
                <w:noProof/>
                <w:lang w:val="sr-Cyrl-CS"/>
              </w:rPr>
              <w:t xml:space="preserve"> </w:t>
            </w:r>
            <w:r>
              <w:rPr>
                <w:noProof/>
                <w:lang w:val="sr-Cyrl-CS"/>
              </w:rPr>
              <w:t>понуди</w:t>
            </w:r>
            <w:r w:rsidRPr="003B7833">
              <w:rPr>
                <w:noProof/>
                <w:lang w:val="sr-Cyrl-C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02227" w:rsidRPr="003B7833" w:rsidRDefault="00F02227" w:rsidP="006F5DB0">
            <w:pPr>
              <w:jc w:val="both"/>
              <w:rPr>
                <w:noProof/>
                <w:lang w:val="sr-Cyrl-CS"/>
              </w:rPr>
            </w:pPr>
          </w:p>
        </w:tc>
      </w:tr>
      <w:tr w:rsidR="00F02227" w:rsidRPr="003B7833" w:rsidTr="006F5DB0">
        <w:tc>
          <w:tcPr>
            <w:tcW w:w="465" w:type="dxa"/>
            <w:tcBorders>
              <w:top w:val="single" w:sz="4" w:space="0" w:color="000000"/>
              <w:left w:val="single" w:sz="4" w:space="0" w:color="000000"/>
              <w:bottom w:val="single" w:sz="4" w:space="0" w:color="000000"/>
            </w:tcBorders>
            <w:shd w:val="clear" w:color="auto" w:fill="auto"/>
          </w:tcPr>
          <w:p w:rsidR="00F02227" w:rsidRPr="003B7833" w:rsidRDefault="00F02227" w:rsidP="006F5DB0">
            <w:pPr>
              <w:jc w:val="both"/>
              <w:rPr>
                <w:noProof/>
                <w:lang w:val="sr-Cyrl-CS"/>
              </w:rPr>
            </w:pPr>
          </w:p>
          <w:p w:rsidR="00F02227" w:rsidRPr="003B7833" w:rsidRDefault="00F02227" w:rsidP="006F5DB0">
            <w:pPr>
              <w:jc w:val="both"/>
              <w:rPr>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F02227" w:rsidRPr="003B7833" w:rsidRDefault="00F02227" w:rsidP="006F5DB0">
            <w:pPr>
              <w:jc w:val="both"/>
              <w:rPr>
                <w:noProof/>
                <w:lang w:val="sr-Cyrl-CS"/>
              </w:rPr>
            </w:pPr>
          </w:p>
          <w:p w:rsidR="00F02227" w:rsidRPr="003B7833" w:rsidRDefault="00F02227" w:rsidP="006F5DB0">
            <w:pPr>
              <w:jc w:val="both"/>
              <w:rPr>
                <w:noProof/>
                <w:lang w:val="sr-Cyrl-CS"/>
              </w:rPr>
            </w:pPr>
            <w:r>
              <w:rPr>
                <w:noProof/>
                <w:lang w:val="sr-Cyrl-CS"/>
              </w:rPr>
              <w:t>Адреса</w:t>
            </w:r>
            <w:r w:rsidRPr="003B7833">
              <w:rPr>
                <w:noProof/>
                <w:lang w:val="sr-Cyrl-C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02227" w:rsidRPr="003B7833" w:rsidRDefault="00F02227" w:rsidP="006F5DB0">
            <w:pPr>
              <w:jc w:val="both"/>
              <w:rPr>
                <w:noProof/>
                <w:lang w:val="sr-Cyrl-CS"/>
              </w:rPr>
            </w:pPr>
          </w:p>
        </w:tc>
      </w:tr>
      <w:tr w:rsidR="00F02227" w:rsidRPr="003B7833" w:rsidTr="006F5DB0">
        <w:tc>
          <w:tcPr>
            <w:tcW w:w="465" w:type="dxa"/>
            <w:tcBorders>
              <w:top w:val="single" w:sz="4" w:space="0" w:color="000000"/>
              <w:left w:val="single" w:sz="4" w:space="0" w:color="000000"/>
              <w:bottom w:val="single" w:sz="4" w:space="0" w:color="000000"/>
            </w:tcBorders>
            <w:shd w:val="clear" w:color="auto" w:fill="auto"/>
          </w:tcPr>
          <w:p w:rsidR="00F02227" w:rsidRPr="003B7833" w:rsidRDefault="00F02227" w:rsidP="006F5DB0">
            <w:pPr>
              <w:jc w:val="both"/>
              <w:rPr>
                <w:noProof/>
                <w:lang w:val="sr-Cyrl-CS"/>
              </w:rPr>
            </w:pPr>
          </w:p>
          <w:p w:rsidR="00F02227" w:rsidRPr="003B7833" w:rsidRDefault="00F02227" w:rsidP="006F5DB0">
            <w:pPr>
              <w:jc w:val="both"/>
              <w:rPr>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F02227" w:rsidRPr="003B7833" w:rsidRDefault="00F02227" w:rsidP="006F5DB0">
            <w:pPr>
              <w:jc w:val="both"/>
              <w:rPr>
                <w:noProof/>
                <w:lang w:val="sr-Cyrl-CS"/>
              </w:rPr>
            </w:pPr>
          </w:p>
          <w:p w:rsidR="00F02227" w:rsidRPr="003B7833" w:rsidRDefault="00F02227" w:rsidP="006F5DB0">
            <w:pPr>
              <w:jc w:val="both"/>
              <w:rPr>
                <w:noProof/>
                <w:lang w:val="sr-Cyrl-CS"/>
              </w:rPr>
            </w:pPr>
            <w:r>
              <w:rPr>
                <w:noProof/>
                <w:lang w:val="sr-Cyrl-CS"/>
              </w:rPr>
              <w:t>Матични</w:t>
            </w:r>
            <w:r w:rsidRPr="003B7833">
              <w:rPr>
                <w:noProof/>
                <w:lang w:val="sr-Cyrl-CS"/>
              </w:rPr>
              <w:t xml:space="preserve"> </w:t>
            </w:r>
            <w:r>
              <w:rPr>
                <w:noProof/>
                <w:lang w:val="sr-Cyrl-CS"/>
              </w:rPr>
              <w:t>број</w:t>
            </w:r>
            <w:r w:rsidRPr="003B7833">
              <w:rPr>
                <w:noProof/>
                <w:lang w:val="sr-Cyrl-C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02227" w:rsidRPr="003B7833" w:rsidRDefault="00F02227" w:rsidP="006F5DB0">
            <w:pPr>
              <w:jc w:val="both"/>
              <w:rPr>
                <w:noProof/>
                <w:lang w:val="sr-Cyrl-CS"/>
              </w:rPr>
            </w:pPr>
          </w:p>
        </w:tc>
      </w:tr>
      <w:tr w:rsidR="00F02227" w:rsidRPr="003B7833" w:rsidTr="006F5DB0">
        <w:tc>
          <w:tcPr>
            <w:tcW w:w="465" w:type="dxa"/>
            <w:tcBorders>
              <w:top w:val="single" w:sz="4" w:space="0" w:color="000000"/>
              <w:left w:val="single" w:sz="4" w:space="0" w:color="000000"/>
              <w:bottom w:val="single" w:sz="4" w:space="0" w:color="000000"/>
            </w:tcBorders>
            <w:shd w:val="clear" w:color="auto" w:fill="auto"/>
          </w:tcPr>
          <w:p w:rsidR="00F02227" w:rsidRPr="003B7833" w:rsidRDefault="00F02227" w:rsidP="006F5DB0">
            <w:pPr>
              <w:jc w:val="both"/>
              <w:rPr>
                <w:noProof/>
                <w:lang w:val="sr-Cyrl-CS"/>
              </w:rPr>
            </w:pPr>
          </w:p>
          <w:p w:rsidR="00F02227" w:rsidRPr="003B7833" w:rsidRDefault="00F02227" w:rsidP="006F5DB0">
            <w:pPr>
              <w:jc w:val="both"/>
              <w:rPr>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F02227" w:rsidRPr="003B7833" w:rsidRDefault="00F02227" w:rsidP="006F5DB0">
            <w:pPr>
              <w:jc w:val="both"/>
              <w:rPr>
                <w:noProof/>
                <w:lang w:val="sr-Cyrl-CS"/>
              </w:rPr>
            </w:pPr>
          </w:p>
          <w:p w:rsidR="00F02227" w:rsidRPr="003B7833" w:rsidRDefault="00F02227" w:rsidP="006F5DB0">
            <w:pPr>
              <w:jc w:val="both"/>
              <w:rPr>
                <w:noProof/>
                <w:lang w:val="sr-Cyrl-CS"/>
              </w:rPr>
            </w:pPr>
            <w:r>
              <w:rPr>
                <w:noProof/>
                <w:lang w:val="sr-Cyrl-CS"/>
              </w:rPr>
              <w:t>Порески</w:t>
            </w:r>
            <w:r w:rsidRPr="003B7833">
              <w:rPr>
                <w:noProof/>
                <w:lang w:val="sr-Cyrl-CS"/>
              </w:rPr>
              <w:t xml:space="preserve"> </w:t>
            </w:r>
            <w:r>
              <w:rPr>
                <w:noProof/>
                <w:lang w:val="sr-Cyrl-CS"/>
              </w:rPr>
              <w:t>идентификациони</w:t>
            </w:r>
            <w:r w:rsidRPr="003B7833">
              <w:rPr>
                <w:noProof/>
                <w:lang w:val="sr-Cyrl-CS"/>
              </w:rPr>
              <w:t xml:space="preserve"> </w:t>
            </w:r>
            <w:r>
              <w:rPr>
                <w:noProof/>
                <w:lang w:val="sr-Cyrl-CS"/>
              </w:rPr>
              <w:t>број</w:t>
            </w:r>
            <w:r w:rsidRPr="003B7833">
              <w:rPr>
                <w:noProof/>
                <w:lang w:val="sr-Cyrl-C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02227" w:rsidRPr="003B7833" w:rsidRDefault="00F02227" w:rsidP="006F5DB0">
            <w:pPr>
              <w:jc w:val="both"/>
              <w:rPr>
                <w:noProof/>
                <w:lang w:val="sr-Cyrl-CS"/>
              </w:rPr>
            </w:pPr>
          </w:p>
        </w:tc>
      </w:tr>
      <w:tr w:rsidR="00F02227" w:rsidRPr="003B7833" w:rsidTr="006F5DB0">
        <w:tc>
          <w:tcPr>
            <w:tcW w:w="465" w:type="dxa"/>
            <w:tcBorders>
              <w:top w:val="single" w:sz="4" w:space="0" w:color="000000"/>
              <w:left w:val="single" w:sz="4" w:space="0" w:color="000000"/>
              <w:bottom w:val="single" w:sz="4" w:space="0" w:color="000000"/>
            </w:tcBorders>
            <w:shd w:val="clear" w:color="auto" w:fill="auto"/>
          </w:tcPr>
          <w:p w:rsidR="00F02227" w:rsidRPr="003B7833" w:rsidRDefault="00F02227" w:rsidP="006F5DB0">
            <w:pPr>
              <w:jc w:val="both"/>
              <w:rPr>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F02227" w:rsidRPr="003B7833" w:rsidRDefault="00F02227" w:rsidP="006F5DB0">
            <w:pPr>
              <w:jc w:val="both"/>
              <w:rPr>
                <w:noProof/>
                <w:lang w:val="sr-Cyrl-CS"/>
              </w:rPr>
            </w:pPr>
          </w:p>
          <w:p w:rsidR="00F02227" w:rsidRPr="003B7833" w:rsidRDefault="00F02227" w:rsidP="006F5DB0">
            <w:pPr>
              <w:jc w:val="both"/>
              <w:rPr>
                <w:noProof/>
                <w:lang w:val="sr-Cyrl-CS"/>
              </w:rPr>
            </w:pPr>
            <w:r>
              <w:rPr>
                <w:noProof/>
                <w:lang w:val="sr-Cyrl-CS"/>
              </w:rPr>
              <w:t>Име</w:t>
            </w:r>
            <w:r w:rsidRPr="003B7833">
              <w:rPr>
                <w:noProof/>
                <w:lang w:val="sr-Cyrl-CS"/>
              </w:rPr>
              <w:t xml:space="preserve"> </w:t>
            </w:r>
            <w:r>
              <w:rPr>
                <w:noProof/>
                <w:lang w:val="sr-Cyrl-CS"/>
              </w:rPr>
              <w:t>особе</w:t>
            </w:r>
            <w:r w:rsidRPr="003B7833">
              <w:rPr>
                <w:noProof/>
                <w:lang w:val="sr-Cyrl-CS"/>
              </w:rPr>
              <w:t xml:space="preserve"> </w:t>
            </w:r>
            <w:r>
              <w:rPr>
                <w:noProof/>
                <w:lang w:val="sr-Cyrl-CS"/>
              </w:rPr>
              <w:t>за</w:t>
            </w:r>
            <w:r w:rsidRPr="003B7833">
              <w:rPr>
                <w:noProof/>
                <w:lang w:val="sr-Cyrl-CS"/>
              </w:rPr>
              <w:t xml:space="preserve"> </w:t>
            </w:r>
            <w:r>
              <w:rPr>
                <w:noProof/>
                <w:lang w:val="sr-Cyrl-CS"/>
              </w:rPr>
              <w:t>контакт</w:t>
            </w:r>
            <w:r w:rsidRPr="003B7833">
              <w:rPr>
                <w:noProof/>
                <w:lang w:val="sr-Cyrl-C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02227" w:rsidRPr="003B7833" w:rsidRDefault="00F02227" w:rsidP="006F5DB0">
            <w:pPr>
              <w:jc w:val="both"/>
              <w:rPr>
                <w:noProof/>
                <w:lang w:val="sr-Cyrl-CS"/>
              </w:rPr>
            </w:pPr>
          </w:p>
        </w:tc>
      </w:tr>
      <w:tr w:rsidR="00F02227" w:rsidRPr="003B7833" w:rsidTr="006F5DB0">
        <w:tc>
          <w:tcPr>
            <w:tcW w:w="465" w:type="dxa"/>
            <w:tcBorders>
              <w:top w:val="single" w:sz="4" w:space="0" w:color="000000"/>
              <w:left w:val="single" w:sz="4" w:space="0" w:color="000000"/>
              <w:bottom w:val="single" w:sz="4" w:space="0" w:color="000000"/>
            </w:tcBorders>
            <w:shd w:val="clear" w:color="auto" w:fill="auto"/>
          </w:tcPr>
          <w:p w:rsidR="00F02227" w:rsidRPr="003B7833" w:rsidRDefault="00F02227" w:rsidP="006F5DB0">
            <w:pPr>
              <w:jc w:val="both"/>
              <w:rPr>
                <w:noProof/>
                <w:lang w:val="sr-Cyrl-CS"/>
              </w:rPr>
            </w:pPr>
          </w:p>
          <w:p w:rsidR="00F02227" w:rsidRPr="003B7833" w:rsidRDefault="00F02227" w:rsidP="006F5DB0">
            <w:pPr>
              <w:jc w:val="both"/>
              <w:rPr>
                <w:noProof/>
                <w:lang w:val="sr-Cyrl-CS"/>
              </w:rPr>
            </w:pPr>
            <w:r w:rsidRPr="003B7833">
              <w:rPr>
                <w:noProof/>
                <w:lang w:val="sr-Cyrl-CS"/>
              </w:rPr>
              <w:t>2)</w:t>
            </w:r>
          </w:p>
        </w:tc>
        <w:tc>
          <w:tcPr>
            <w:tcW w:w="4219" w:type="dxa"/>
            <w:tcBorders>
              <w:top w:val="single" w:sz="4" w:space="0" w:color="000000"/>
              <w:left w:val="single" w:sz="4" w:space="0" w:color="000000"/>
              <w:bottom w:val="single" w:sz="4" w:space="0" w:color="000000"/>
            </w:tcBorders>
            <w:shd w:val="clear" w:color="auto" w:fill="auto"/>
          </w:tcPr>
          <w:p w:rsidR="00F02227" w:rsidRPr="003B7833" w:rsidRDefault="00F02227" w:rsidP="006F5DB0">
            <w:pPr>
              <w:jc w:val="both"/>
              <w:rPr>
                <w:noProof/>
                <w:lang w:val="sr-Cyrl-CS"/>
              </w:rPr>
            </w:pPr>
          </w:p>
          <w:p w:rsidR="00F02227" w:rsidRPr="003B7833" w:rsidRDefault="00F02227" w:rsidP="006F5DB0">
            <w:pPr>
              <w:jc w:val="both"/>
              <w:rPr>
                <w:noProof/>
                <w:lang w:val="sr-Cyrl-CS"/>
              </w:rPr>
            </w:pPr>
            <w:r>
              <w:rPr>
                <w:noProof/>
                <w:lang w:val="sr-Cyrl-CS"/>
              </w:rPr>
              <w:t>Назив</w:t>
            </w:r>
            <w:r w:rsidRPr="003B7833">
              <w:rPr>
                <w:noProof/>
                <w:lang w:val="sr-Cyrl-CS"/>
              </w:rPr>
              <w:t xml:space="preserve"> </w:t>
            </w:r>
            <w:r>
              <w:rPr>
                <w:noProof/>
                <w:lang w:val="sr-Cyrl-CS"/>
              </w:rPr>
              <w:t>учесника</w:t>
            </w:r>
            <w:r w:rsidRPr="003B7833">
              <w:rPr>
                <w:noProof/>
                <w:lang w:val="sr-Cyrl-CS"/>
              </w:rPr>
              <w:t xml:space="preserve"> </w:t>
            </w:r>
            <w:r>
              <w:rPr>
                <w:noProof/>
                <w:lang w:val="sr-Cyrl-CS"/>
              </w:rPr>
              <w:t>у</w:t>
            </w:r>
            <w:r w:rsidRPr="003B7833">
              <w:rPr>
                <w:noProof/>
                <w:lang w:val="sr-Cyrl-CS"/>
              </w:rPr>
              <w:t xml:space="preserve"> </w:t>
            </w:r>
            <w:r>
              <w:rPr>
                <w:noProof/>
                <w:lang w:val="sr-Cyrl-CS"/>
              </w:rPr>
              <w:t>заједничкој</w:t>
            </w:r>
            <w:r w:rsidRPr="003B7833">
              <w:rPr>
                <w:noProof/>
                <w:lang w:val="sr-Cyrl-CS"/>
              </w:rPr>
              <w:t xml:space="preserve"> </w:t>
            </w:r>
            <w:r>
              <w:rPr>
                <w:noProof/>
                <w:lang w:val="sr-Cyrl-CS"/>
              </w:rPr>
              <w:t>понуди</w:t>
            </w:r>
            <w:r w:rsidRPr="003B7833">
              <w:rPr>
                <w:noProof/>
                <w:lang w:val="sr-Cyrl-C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02227" w:rsidRPr="003B7833" w:rsidRDefault="00F02227" w:rsidP="006F5DB0">
            <w:pPr>
              <w:jc w:val="both"/>
              <w:rPr>
                <w:noProof/>
                <w:lang w:val="sr-Cyrl-CS"/>
              </w:rPr>
            </w:pPr>
          </w:p>
        </w:tc>
      </w:tr>
      <w:tr w:rsidR="00F02227" w:rsidRPr="003B7833" w:rsidTr="006F5DB0">
        <w:tc>
          <w:tcPr>
            <w:tcW w:w="465" w:type="dxa"/>
            <w:tcBorders>
              <w:top w:val="single" w:sz="4" w:space="0" w:color="000000"/>
              <w:left w:val="single" w:sz="4" w:space="0" w:color="000000"/>
              <w:bottom w:val="single" w:sz="4" w:space="0" w:color="000000"/>
            </w:tcBorders>
            <w:shd w:val="clear" w:color="auto" w:fill="auto"/>
          </w:tcPr>
          <w:p w:rsidR="00F02227" w:rsidRPr="003B7833" w:rsidRDefault="00F02227" w:rsidP="006F5DB0">
            <w:pPr>
              <w:jc w:val="both"/>
              <w:rPr>
                <w:noProof/>
                <w:lang w:val="sr-Cyrl-CS"/>
              </w:rPr>
            </w:pPr>
          </w:p>
          <w:p w:rsidR="00F02227" w:rsidRPr="003B7833" w:rsidRDefault="00F02227" w:rsidP="006F5DB0">
            <w:pPr>
              <w:jc w:val="both"/>
              <w:rPr>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F02227" w:rsidRPr="003B7833" w:rsidRDefault="00F02227" w:rsidP="006F5DB0">
            <w:pPr>
              <w:jc w:val="both"/>
              <w:rPr>
                <w:noProof/>
                <w:lang w:val="sr-Cyrl-CS"/>
              </w:rPr>
            </w:pPr>
          </w:p>
          <w:p w:rsidR="00F02227" w:rsidRPr="003B7833" w:rsidRDefault="00F02227" w:rsidP="006F5DB0">
            <w:pPr>
              <w:jc w:val="both"/>
              <w:rPr>
                <w:noProof/>
                <w:lang w:val="sr-Cyrl-CS"/>
              </w:rPr>
            </w:pPr>
            <w:r>
              <w:rPr>
                <w:noProof/>
                <w:lang w:val="sr-Cyrl-CS"/>
              </w:rPr>
              <w:t>Адреса</w:t>
            </w:r>
            <w:r w:rsidRPr="003B7833">
              <w:rPr>
                <w:noProof/>
                <w:lang w:val="sr-Cyrl-C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02227" w:rsidRPr="003B7833" w:rsidRDefault="00F02227" w:rsidP="006F5DB0">
            <w:pPr>
              <w:jc w:val="both"/>
              <w:rPr>
                <w:noProof/>
                <w:lang w:val="sr-Cyrl-CS"/>
              </w:rPr>
            </w:pPr>
          </w:p>
        </w:tc>
      </w:tr>
      <w:tr w:rsidR="00F02227" w:rsidRPr="003B7833" w:rsidTr="006F5DB0">
        <w:tc>
          <w:tcPr>
            <w:tcW w:w="465" w:type="dxa"/>
            <w:tcBorders>
              <w:top w:val="single" w:sz="4" w:space="0" w:color="000000"/>
              <w:left w:val="single" w:sz="4" w:space="0" w:color="000000"/>
              <w:bottom w:val="single" w:sz="4" w:space="0" w:color="000000"/>
            </w:tcBorders>
            <w:shd w:val="clear" w:color="auto" w:fill="auto"/>
          </w:tcPr>
          <w:p w:rsidR="00F02227" w:rsidRPr="003B7833" w:rsidRDefault="00F02227" w:rsidP="006F5DB0">
            <w:pPr>
              <w:jc w:val="both"/>
              <w:rPr>
                <w:noProof/>
                <w:lang w:val="sr-Cyrl-CS"/>
              </w:rPr>
            </w:pPr>
          </w:p>
          <w:p w:rsidR="00F02227" w:rsidRPr="003B7833" w:rsidRDefault="00F02227" w:rsidP="006F5DB0">
            <w:pPr>
              <w:jc w:val="both"/>
              <w:rPr>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F02227" w:rsidRPr="003B7833" w:rsidRDefault="00F02227" w:rsidP="006F5DB0">
            <w:pPr>
              <w:jc w:val="both"/>
              <w:rPr>
                <w:noProof/>
                <w:lang w:val="sr-Cyrl-CS"/>
              </w:rPr>
            </w:pPr>
          </w:p>
          <w:p w:rsidR="00F02227" w:rsidRPr="003B7833" w:rsidRDefault="00F02227" w:rsidP="006F5DB0">
            <w:pPr>
              <w:jc w:val="both"/>
              <w:rPr>
                <w:noProof/>
                <w:lang w:val="sr-Cyrl-CS"/>
              </w:rPr>
            </w:pPr>
            <w:r>
              <w:rPr>
                <w:noProof/>
                <w:lang w:val="sr-Cyrl-CS"/>
              </w:rPr>
              <w:t>Матични</w:t>
            </w:r>
            <w:r w:rsidRPr="003B7833">
              <w:rPr>
                <w:noProof/>
                <w:lang w:val="sr-Cyrl-CS"/>
              </w:rPr>
              <w:t xml:space="preserve"> </w:t>
            </w:r>
            <w:r>
              <w:rPr>
                <w:noProof/>
                <w:lang w:val="sr-Cyrl-CS"/>
              </w:rPr>
              <w:t>број</w:t>
            </w:r>
            <w:r w:rsidRPr="003B7833">
              <w:rPr>
                <w:noProof/>
                <w:lang w:val="sr-Cyrl-C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02227" w:rsidRPr="003B7833" w:rsidRDefault="00F02227" w:rsidP="006F5DB0">
            <w:pPr>
              <w:jc w:val="both"/>
              <w:rPr>
                <w:noProof/>
                <w:lang w:val="sr-Cyrl-CS"/>
              </w:rPr>
            </w:pPr>
          </w:p>
        </w:tc>
      </w:tr>
      <w:tr w:rsidR="00F02227" w:rsidRPr="003B7833" w:rsidTr="006F5DB0">
        <w:tc>
          <w:tcPr>
            <w:tcW w:w="465" w:type="dxa"/>
            <w:tcBorders>
              <w:top w:val="single" w:sz="4" w:space="0" w:color="000000"/>
              <w:left w:val="single" w:sz="4" w:space="0" w:color="000000"/>
              <w:bottom w:val="single" w:sz="4" w:space="0" w:color="000000"/>
            </w:tcBorders>
            <w:shd w:val="clear" w:color="auto" w:fill="auto"/>
          </w:tcPr>
          <w:p w:rsidR="00F02227" w:rsidRPr="003B7833" w:rsidRDefault="00F02227" w:rsidP="006F5DB0">
            <w:pPr>
              <w:jc w:val="both"/>
              <w:rPr>
                <w:noProof/>
                <w:lang w:val="sr-Cyrl-CS"/>
              </w:rPr>
            </w:pPr>
          </w:p>
          <w:p w:rsidR="00F02227" w:rsidRPr="003B7833" w:rsidRDefault="00F02227" w:rsidP="006F5DB0">
            <w:pPr>
              <w:jc w:val="both"/>
              <w:rPr>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F02227" w:rsidRPr="003B7833" w:rsidRDefault="00F02227" w:rsidP="006F5DB0">
            <w:pPr>
              <w:jc w:val="both"/>
              <w:rPr>
                <w:noProof/>
                <w:lang w:val="sr-Cyrl-CS"/>
              </w:rPr>
            </w:pPr>
          </w:p>
          <w:p w:rsidR="00F02227" w:rsidRPr="003B7833" w:rsidRDefault="00F02227" w:rsidP="006F5DB0">
            <w:pPr>
              <w:jc w:val="both"/>
              <w:rPr>
                <w:noProof/>
                <w:lang w:val="sr-Cyrl-CS"/>
              </w:rPr>
            </w:pPr>
            <w:r>
              <w:rPr>
                <w:noProof/>
                <w:lang w:val="sr-Cyrl-CS"/>
              </w:rPr>
              <w:t>Порески</w:t>
            </w:r>
            <w:r w:rsidRPr="003B7833">
              <w:rPr>
                <w:noProof/>
                <w:lang w:val="sr-Cyrl-CS"/>
              </w:rPr>
              <w:t xml:space="preserve"> </w:t>
            </w:r>
            <w:r>
              <w:rPr>
                <w:noProof/>
                <w:lang w:val="sr-Cyrl-CS"/>
              </w:rPr>
              <w:t>идентификациони</w:t>
            </w:r>
            <w:r w:rsidRPr="003B7833">
              <w:rPr>
                <w:noProof/>
                <w:lang w:val="sr-Cyrl-CS"/>
              </w:rPr>
              <w:t xml:space="preserve"> </w:t>
            </w:r>
            <w:r>
              <w:rPr>
                <w:noProof/>
                <w:lang w:val="sr-Cyrl-CS"/>
              </w:rPr>
              <w:t>број</w:t>
            </w:r>
            <w:r w:rsidRPr="003B7833">
              <w:rPr>
                <w:noProof/>
                <w:lang w:val="sr-Cyrl-C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02227" w:rsidRPr="003B7833" w:rsidRDefault="00F02227" w:rsidP="006F5DB0">
            <w:pPr>
              <w:jc w:val="both"/>
              <w:rPr>
                <w:noProof/>
                <w:lang w:val="sr-Cyrl-CS"/>
              </w:rPr>
            </w:pPr>
          </w:p>
        </w:tc>
      </w:tr>
      <w:tr w:rsidR="00F02227" w:rsidRPr="003B7833" w:rsidTr="006F5DB0">
        <w:tc>
          <w:tcPr>
            <w:tcW w:w="465" w:type="dxa"/>
            <w:tcBorders>
              <w:top w:val="single" w:sz="4" w:space="0" w:color="000000"/>
              <w:left w:val="single" w:sz="4" w:space="0" w:color="000000"/>
              <w:bottom w:val="single" w:sz="4" w:space="0" w:color="000000"/>
            </w:tcBorders>
            <w:shd w:val="clear" w:color="auto" w:fill="auto"/>
          </w:tcPr>
          <w:p w:rsidR="00F02227" w:rsidRPr="003B7833" w:rsidRDefault="00F02227" w:rsidP="006F5DB0">
            <w:pPr>
              <w:jc w:val="both"/>
              <w:rPr>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F02227" w:rsidRPr="003B7833" w:rsidRDefault="00F02227" w:rsidP="006F5DB0">
            <w:pPr>
              <w:jc w:val="both"/>
              <w:rPr>
                <w:noProof/>
                <w:lang w:val="sr-Cyrl-CS"/>
              </w:rPr>
            </w:pPr>
          </w:p>
          <w:p w:rsidR="00F02227" w:rsidRPr="003B7833" w:rsidRDefault="00F02227" w:rsidP="006F5DB0">
            <w:pPr>
              <w:jc w:val="both"/>
              <w:rPr>
                <w:noProof/>
                <w:lang w:val="sr-Cyrl-CS"/>
              </w:rPr>
            </w:pPr>
            <w:r>
              <w:rPr>
                <w:noProof/>
                <w:lang w:val="sr-Cyrl-CS"/>
              </w:rPr>
              <w:t>Име</w:t>
            </w:r>
            <w:r w:rsidRPr="003B7833">
              <w:rPr>
                <w:noProof/>
                <w:lang w:val="sr-Cyrl-CS"/>
              </w:rPr>
              <w:t xml:space="preserve"> </w:t>
            </w:r>
            <w:r>
              <w:rPr>
                <w:noProof/>
                <w:lang w:val="sr-Cyrl-CS"/>
              </w:rPr>
              <w:t>особе</w:t>
            </w:r>
            <w:r w:rsidRPr="003B7833">
              <w:rPr>
                <w:noProof/>
                <w:lang w:val="sr-Cyrl-CS"/>
              </w:rPr>
              <w:t xml:space="preserve"> </w:t>
            </w:r>
            <w:r>
              <w:rPr>
                <w:noProof/>
                <w:lang w:val="sr-Cyrl-CS"/>
              </w:rPr>
              <w:t>за</w:t>
            </w:r>
            <w:r w:rsidRPr="003B7833">
              <w:rPr>
                <w:noProof/>
                <w:lang w:val="sr-Cyrl-CS"/>
              </w:rPr>
              <w:t xml:space="preserve"> </w:t>
            </w:r>
            <w:r>
              <w:rPr>
                <w:noProof/>
                <w:lang w:val="sr-Cyrl-CS"/>
              </w:rPr>
              <w:t>контакт</w:t>
            </w:r>
            <w:r w:rsidRPr="003B7833">
              <w:rPr>
                <w:noProof/>
                <w:lang w:val="sr-Cyrl-C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02227" w:rsidRPr="003B7833" w:rsidRDefault="00F02227" w:rsidP="006F5DB0">
            <w:pPr>
              <w:jc w:val="both"/>
              <w:rPr>
                <w:noProof/>
                <w:lang w:val="sr-Cyrl-CS"/>
              </w:rPr>
            </w:pPr>
          </w:p>
        </w:tc>
      </w:tr>
      <w:tr w:rsidR="00F02227" w:rsidRPr="003B7833" w:rsidTr="006F5DB0">
        <w:tc>
          <w:tcPr>
            <w:tcW w:w="465" w:type="dxa"/>
            <w:tcBorders>
              <w:top w:val="single" w:sz="4" w:space="0" w:color="000000"/>
              <w:left w:val="single" w:sz="4" w:space="0" w:color="000000"/>
              <w:bottom w:val="single" w:sz="4" w:space="0" w:color="000000"/>
            </w:tcBorders>
            <w:shd w:val="clear" w:color="auto" w:fill="auto"/>
          </w:tcPr>
          <w:p w:rsidR="00F02227" w:rsidRPr="003B7833" w:rsidRDefault="00F02227" w:rsidP="006F5DB0">
            <w:pPr>
              <w:jc w:val="both"/>
              <w:rPr>
                <w:noProof/>
                <w:lang w:val="sr-Cyrl-CS"/>
              </w:rPr>
            </w:pPr>
          </w:p>
          <w:p w:rsidR="00F02227" w:rsidRPr="003B7833" w:rsidRDefault="00F02227" w:rsidP="006F5DB0">
            <w:pPr>
              <w:jc w:val="both"/>
              <w:rPr>
                <w:noProof/>
                <w:lang w:val="sr-Cyrl-CS"/>
              </w:rPr>
            </w:pPr>
            <w:r w:rsidRPr="003B7833">
              <w:rPr>
                <w:noProof/>
                <w:lang w:val="sr-Cyrl-CS"/>
              </w:rPr>
              <w:t>3)</w:t>
            </w:r>
          </w:p>
        </w:tc>
        <w:tc>
          <w:tcPr>
            <w:tcW w:w="4219" w:type="dxa"/>
            <w:tcBorders>
              <w:top w:val="single" w:sz="4" w:space="0" w:color="000000"/>
              <w:left w:val="single" w:sz="4" w:space="0" w:color="000000"/>
              <w:bottom w:val="single" w:sz="4" w:space="0" w:color="000000"/>
            </w:tcBorders>
            <w:shd w:val="clear" w:color="auto" w:fill="auto"/>
          </w:tcPr>
          <w:p w:rsidR="00F02227" w:rsidRPr="003B7833" w:rsidRDefault="00F02227" w:rsidP="006F5DB0">
            <w:pPr>
              <w:jc w:val="both"/>
              <w:rPr>
                <w:noProof/>
                <w:lang w:val="sr-Cyrl-CS"/>
              </w:rPr>
            </w:pPr>
          </w:p>
          <w:p w:rsidR="00F02227" w:rsidRPr="003B7833" w:rsidRDefault="00F02227" w:rsidP="006F5DB0">
            <w:pPr>
              <w:jc w:val="both"/>
              <w:rPr>
                <w:noProof/>
                <w:lang w:val="sr-Cyrl-CS"/>
              </w:rPr>
            </w:pPr>
            <w:r>
              <w:rPr>
                <w:noProof/>
                <w:lang w:val="sr-Cyrl-CS"/>
              </w:rPr>
              <w:t>Назив</w:t>
            </w:r>
            <w:r w:rsidRPr="003B7833">
              <w:rPr>
                <w:noProof/>
                <w:lang w:val="sr-Cyrl-CS"/>
              </w:rPr>
              <w:t xml:space="preserve"> </w:t>
            </w:r>
            <w:r>
              <w:rPr>
                <w:noProof/>
                <w:lang w:val="sr-Cyrl-CS"/>
              </w:rPr>
              <w:t>учесника</w:t>
            </w:r>
            <w:r w:rsidRPr="003B7833">
              <w:rPr>
                <w:noProof/>
                <w:lang w:val="sr-Cyrl-CS"/>
              </w:rPr>
              <w:t xml:space="preserve"> </w:t>
            </w:r>
            <w:r>
              <w:rPr>
                <w:noProof/>
                <w:lang w:val="sr-Cyrl-CS"/>
              </w:rPr>
              <w:t>у</w:t>
            </w:r>
            <w:r w:rsidRPr="003B7833">
              <w:rPr>
                <w:noProof/>
                <w:lang w:val="sr-Cyrl-CS"/>
              </w:rPr>
              <w:t xml:space="preserve"> </w:t>
            </w:r>
            <w:r>
              <w:rPr>
                <w:noProof/>
                <w:lang w:val="sr-Cyrl-CS"/>
              </w:rPr>
              <w:t>заједничкој</w:t>
            </w:r>
            <w:r w:rsidRPr="003B7833">
              <w:rPr>
                <w:noProof/>
                <w:lang w:val="sr-Cyrl-CS"/>
              </w:rPr>
              <w:t xml:space="preserve"> </w:t>
            </w:r>
            <w:r>
              <w:rPr>
                <w:noProof/>
                <w:lang w:val="sr-Cyrl-CS"/>
              </w:rPr>
              <w:t>понуди</w:t>
            </w:r>
            <w:r w:rsidRPr="003B7833">
              <w:rPr>
                <w:noProof/>
                <w:lang w:val="sr-Cyrl-C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02227" w:rsidRPr="003B7833" w:rsidRDefault="00F02227" w:rsidP="006F5DB0">
            <w:pPr>
              <w:jc w:val="both"/>
              <w:rPr>
                <w:noProof/>
                <w:lang w:val="sr-Cyrl-CS"/>
              </w:rPr>
            </w:pPr>
          </w:p>
        </w:tc>
      </w:tr>
      <w:tr w:rsidR="00F02227" w:rsidRPr="003B7833" w:rsidTr="006F5DB0">
        <w:tc>
          <w:tcPr>
            <w:tcW w:w="465" w:type="dxa"/>
            <w:tcBorders>
              <w:top w:val="single" w:sz="4" w:space="0" w:color="000000"/>
              <w:left w:val="single" w:sz="4" w:space="0" w:color="000000"/>
              <w:bottom w:val="single" w:sz="4" w:space="0" w:color="000000"/>
            </w:tcBorders>
            <w:shd w:val="clear" w:color="auto" w:fill="auto"/>
          </w:tcPr>
          <w:p w:rsidR="00F02227" w:rsidRPr="003B7833" w:rsidRDefault="00F02227" w:rsidP="006F5DB0">
            <w:pPr>
              <w:jc w:val="both"/>
              <w:rPr>
                <w:noProof/>
                <w:lang w:val="sr-Cyrl-CS"/>
              </w:rPr>
            </w:pPr>
          </w:p>
          <w:p w:rsidR="00F02227" w:rsidRPr="003B7833" w:rsidRDefault="00F02227" w:rsidP="006F5DB0">
            <w:pPr>
              <w:jc w:val="both"/>
              <w:rPr>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F02227" w:rsidRPr="003B7833" w:rsidRDefault="00F02227" w:rsidP="006F5DB0">
            <w:pPr>
              <w:jc w:val="both"/>
              <w:rPr>
                <w:noProof/>
                <w:lang w:val="sr-Cyrl-CS"/>
              </w:rPr>
            </w:pPr>
          </w:p>
          <w:p w:rsidR="00F02227" w:rsidRPr="003B7833" w:rsidRDefault="00F02227" w:rsidP="006F5DB0">
            <w:pPr>
              <w:jc w:val="both"/>
              <w:rPr>
                <w:noProof/>
                <w:lang w:val="sr-Cyrl-CS"/>
              </w:rPr>
            </w:pPr>
            <w:r>
              <w:rPr>
                <w:noProof/>
                <w:lang w:val="sr-Cyrl-CS"/>
              </w:rPr>
              <w:t>Адреса</w:t>
            </w:r>
            <w:r w:rsidRPr="003B7833">
              <w:rPr>
                <w:noProof/>
                <w:lang w:val="sr-Cyrl-C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02227" w:rsidRPr="003B7833" w:rsidRDefault="00F02227" w:rsidP="006F5DB0">
            <w:pPr>
              <w:jc w:val="both"/>
              <w:rPr>
                <w:noProof/>
                <w:lang w:val="sr-Cyrl-CS"/>
              </w:rPr>
            </w:pPr>
          </w:p>
        </w:tc>
      </w:tr>
      <w:tr w:rsidR="00F02227" w:rsidRPr="003B7833" w:rsidTr="006F5DB0">
        <w:tc>
          <w:tcPr>
            <w:tcW w:w="465" w:type="dxa"/>
            <w:tcBorders>
              <w:top w:val="single" w:sz="4" w:space="0" w:color="000000"/>
              <w:left w:val="single" w:sz="4" w:space="0" w:color="000000"/>
              <w:bottom w:val="single" w:sz="4" w:space="0" w:color="000000"/>
            </w:tcBorders>
            <w:shd w:val="clear" w:color="auto" w:fill="auto"/>
          </w:tcPr>
          <w:p w:rsidR="00F02227" w:rsidRPr="003B7833" w:rsidRDefault="00F02227" w:rsidP="006F5DB0">
            <w:pPr>
              <w:jc w:val="both"/>
              <w:rPr>
                <w:noProof/>
                <w:lang w:val="sr-Cyrl-CS"/>
              </w:rPr>
            </w:pPr>
          </w:p>
          <w:p w:rsidR="00F02227" w:rsidRPr="003B7833" w:rsidRDefault="00F02227" w:rsidP="006F5DB0">
            <w:pPr>
              <w:jc w:val="both"/>
              <w:rPr>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F02227" w:rsidRPr="003B7833" w:rsidRDefault="00F02227" w:rsidP="006F5DB0">
            <w:pPr>
              <w:jc w:val="both"/>
              <w:rPr>
                <w:noProof/>
                <w:lang w:val="sr-Cyrl-CS"/>
              </w:rPr>
            </w:pPr>
          </w:p>
          <w:p w:rsidR="00F02227" w:rsidRPr="003B7833" w:rsidRDefault="00F02227" w:rsidP="006F5DB0">
            <w:pPr>
              <w:jc w:val="both"/>
              <w:rPr>
                <w:noProof/>
                <w:lang w:val="sr-Cyrl-CS"/>
              </w:rPr>
            </w:pPr>
            <w:r>
              <w:rPr>
                <w:noProof/>
                <w:lang w:val="sr-Cyrl-CS"/>
              </w:rPr>
              <w:t>Матични</w:t>
            </w:r>
            <w:r w:rsidRPr="003B7833">
              <w:rPr>
                <w:noProof/>
                <w:lang w:val="sr-Cyrl-CS"/>
              </w:rPr>
              <w:t xml:space="preserve"> </w:t>
            </w:r>
            <w:r>
              <w:rPr>
                <w:noProof/>
                <w:lang w:val="sr-Cyrl-CS"/>
              </w:rPr>
              <w:t>број</w:t>
            </w:r>
            <w:r w:rsidRPr="003B7833">
              <w:rPr>
                <w:noProof/>
                <w:lang w:val="sr-Cyrl-C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02227" w:rsidRPr="003B7833" w:rsidRDefault="00F02227" w:rsidP="006F5DB0">
            <w:pPr>
              <w:jc w:val="both"/>
              <w:rPr>
                <w:noProof/>
                <w:lang w:val="sr-Cyrl-CS"/>
              </w:rPr>
            </w:pPr>
          </w:p>
        </w:tc>
      </w:tr>
      <w:tr w:rsidR="00F02227" w:rsidRPr="003B7833" w:rsidTr="006F5DB0">
        <w:tc>
          <w:tcPr>
            <w:tcW w:w="465" w:type="dxa"/>
            <w:tcBorders>
              <w:top w:val="single" w:sz="4" w:space="0" w:color="000000"/>
              <w:left w:val="single" w:sz="4" w:space="0" w:color="000000"/>
              <w:bottom w:val="single" w:sz="4" w:space="0" w:color="000000"/>
            </w:tcBorders>
            <w:shd w:val="clear" w:color="auto" w:fill="auto"/>
          </w:tcPr>
          <w:p w:rsidR="00F02227" w:rsidRPr="003B7833" w:rsidRDefault="00F02227" w:rsidP="006F5DB0">
            <w:pPr>
              <w:jc w:val="both"/>
              <w:rPr>
                <w:noProof/>
                <w:lang w:val="sr-Cyrl-CS"/>
              </w:rPr>
            </w:pPr>
          </w:p>
          <w:p w:rsidR="00F02227" w:rsidRPr="003B7833" w:rsidRDefault="00F02227" w:rsidP="006F5DB0">
            <w:pPr>
              <w:jc w:val="both"/>
              <w:rPr>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F02227" w:rsidRPr="003B7833" w:rsidRDefault="00F02227" w:rsidP="006F5DB0">
            <w:pPr>
              <w:jc w:val="both"/>
              <w:rPr>
                <w:noProof/>
                <w:lang w:val="sr-Cyrl-CS"/>
              </w:rPr>
            </w:pPr>
          </w:p>
          <w:p w:rsidR="00F02227" w:rsidRPr="003B7833" w:rsidRDefault="00F02227" w:rsidP="006F5DB0">
            <w:pPr>
              <w:jc w:val="both"/>
              <w:rPr>
                <w:noProof/>
                <w:lang w:val="sr-Cyrl-CS"/>
              </w:rPr>
            </w:pPr>
            <w:r>
              <w:rPr>
                <w:noProof/>
                <w:lang w:val="sr-Cyrl-CS"/>
              </w:rPr>
              <w:t>Порески</w:t>
            </w:r>
            <w:r w:rsidRPr="003B7833">
              <w:rPr>
                <w:noProof/>
                <w:lang w:val="sr-Cyrl-CS"/>
              </w:rPr>
              <w:t xml:space="preserve"> </w:t>
            </w:r>
            <w:r>
              <w:rPr>
                <w:noProof/>
                <w:lang w:val="sr-Cyrl-CS"/>
              </w:rPr>
              <w:t>идентификациони</w:t>
            </w:r>
            <w:r w:rsidRPr="003B7833">
              <w:rPr>
                <w:noProof/>
                <w:lang w:val="sr-Cyrl-CS"/>
              </w:rPr>
              <w:t xml:space="preserve"> </w:t>
            </w:r>
            <w:r>
              <w:rPr>
                <w:noProof/>
                <w:lang w:val="sr-Cyrl-CS"/>
              </w:rPr>
              <w:t>број</w:t>
            </w:r>
            <w:r w:rsidRPr="003B7833">
              <w:rPr>
                <w:noProof/>
                <w:lang w:val="sr-Cyrl-C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02227" w:rsidRPr="003B7833" w:rsidRDefault="00F02227" w:rsidP="006F5DB0">
            <w:pPr>
              <w:jc w:val="both"/>
              <w:rPr>
                <w:noProof/>
                <w:lang w:val="sr-Cyrl-CS"/>
              </w:rPr>
            </w:pPr>
          </w:p>
        </w:tc>
      </w:tr>
      <w:tr w:rsidR="00F02227" w:rsidRPr="003B7833" w:rsidTr="006F5DB0">
        <w:tc>
          <w:tcPr>
            <w:tcW w:w="465" w:type="dxa"/>
            <w:tcBorders>
              <w:top w:val="single" w:sz="4" w:space="0" w:color="000000"/>
              <w:left w:val="single" w:sz="4" w:space="0" w:color="000000"/>
              <w:bottom w:val="single" w:sz="4" w:space="0" w:color="000000"/>
            </w:tcBorders>
            <w:shd w:val="clear" w:color="auto" w:fill="auto"/>
          </w:tcPr>
          <w:p w:rsidR="00F02227" w:rsidRPr="003B7833" w:rsidRDefault="00F02227" w:rsidP="006F5DB0">
            <w:pPr>
              <w:jc w:val="both"/>
              <w:rPr>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F02227" w:rsidRPr="003B7833" w:rsidRDefault="00F02227" w:rsidP="006F5DB0">
            <w:pPr>
              <w:jc w:val="both"/>
              <w:rPr>
                <w:noProof/>
                <w:lang w:val="sr-Cyrl-CS"/>
              </w:rPr>
            </w:pPr>
          </w:p>
          <w:p w:rsidR="00F02227" w:rsidRPr="003B7833" w:rsidRDefault="00F02227" w:rsidP="006F5DB0">
            <w:pPr>
              <w:jc w:val="both"/>
              <w:rPr>
                <w:noProof/>
                <w:lang w:val="sr-Cyrl-CS"/>
              </w:rPr>
            </w:pPr>
            <w:r>
              <w:rPr>
                <w:noProof/>
                <w:lang w:val="sr-Cyrl-CS"/>
              </w:rPr>
              <w:t>Име</w:t>
            </w:r>
            <w:r w:rsidRPr="003B7833">
              <w:rPr>
                <w:noProof/>
                <w:lang w:val="sr-Cyrl-CS"/>
              </w:rPr>
              <w:t xml:space="preserve"> </w:t>
            </w:r>
            <w:r>
              <w:rPr>
                <w:noProof/>
                <w:lang w:val="sr-Cyrl-CS"/>
              </w:rPr>
              <w:t>особе</w:t>
            </w:r>
            <w:r w:rsidRPr="003B7833">
              <w:rPr>
                <w:noProof/>
                <w:lang w:val="sr-Cyrl-CS"/>
              </w:rPr>
              <w:t xml:space="preserve"> </w:t>
            </w:r>
            <w:r>
              <w:rPr>
                <w:noProof/>
                <w:lang w:val="sr-Cyrl-CS"/>
              </w:rPr>
              <w:t>за</w:t>
            </w:r>
            <w:r w:rsidRPr="003B7833">
              <w:rPr>
                <w:noProof/>
                <w:lang w:val="sr-Cyrl-CS"/>
              </w:rPr>
              <w:t xml:space="preserve"> </w:t>
            </w:r>
            <w:r>
              <w:rPr>
                <w:noProof/>
                <w:lang w:val="sr-Cyrl-CS"/>
              </w:rPr>
              <w:t>контакт</w:t>
            </w:r>
            <w:r w:rsidRPr="003B7833">
              <w:rPr>
                <w:noProof/>
                <w:lang w:val="sr-Cyrl-C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02227" w:rsidRPr="003B7833" w:rsidRDefault="00F02227" w:rsidP="006F5DB0">
            <w:pPr>
              <w:jc w:val="both"/>
              <w:rPr>
                <w:noProof/>
                <w:lang w:val="sr-Cyrl-CS"/>
              </w:rPr>
            </w:pPr>
          </w:p>
        </w:tc>
      </w:tr>
    </w:tbl>
    <w:p w:rsidR="00F02227" w:rsidRPr="003B7833" w:rsidRDefault="00F02227" w:rsidP="00F02227">
      <w:pPr>
        <w:jc w:val="both"/>
        <w:rPr>
          <w:noProof/>
          <w:lang w:val="sr-Cyrl-CS"/>
        </w:rPr>
      </w:pPr>
      <w:r>
        <w:rPr>
          <w:noProof/>
          <w:lang w:val="sr-Cyrl-CS"/>
        </w:rPr>
        <w:t>Напомена</w:t>
      </w:r>
      <w:r w:rsidRPr="003B7833">
        <w:rPr>
          <w:noProof/>
          <w:lang w:val="sr-Cyrl-CS"/>
        </w:rPr>
        <w:t xml:space="preserve">: </w:t>
      </w:r>
    </w:p>
    <w:p w:rsidR="00F02227" w:rsidRPr="003B7833" w:rsidRDefault="00F02227" w:rsidP="00F02227">
      <w:pPr>
        <w:jc w:val="both"/>
        <w:rPr>
          <w:noProof/>
          <w:lang w:val="sr-Cyrl-CS"/>
        </w:rPr>
      </w:pPr>
      <w:r>
        <w:rPr>
          <w:noProof/>
          <w:lang w:val="sr-Cyrl-CS"/>
        </w:rPr>
        <w:t>Табелу</w:t>
      </w:r>
      <w:r w:rsidRPr="003B7833">
        <w:rPr>
          <w:noProof/>
          <w:lang w:val="sr-Cyrl-CS"/>
        </w:rPr>
        <w:t xml:space="preserve"> „</w:t>
      </w:r>
      <w:r>
        <w:rPr>
          <w:noProof/>
          <w:lang w:val="sr-Cyrl-CS"/>
        </w:rPr>
        <w:t>Подаци</w:t>
      </w:r>
      <w:r w:rsidRPr="003B7833">
        <w:rPr>
          <w:noProof/>
          <w:lang w:val="sr-Cyrl-CS"/>
        </w:rPr>
        <w:t xml:space="preserve"> </w:t>
      </w:r>
      <w:r>
        <w:rPr>
          <w:noProof/>
          <w:lang w:val="sr-Cyrl-CS"/>
        </w:rPr>
        <w:t>о</w:t>
      </w:r>
      <w:r w:rsidRPr="003B7833">
        <w:rPr>
          <w:noProof/>
          <w:lang w:val="sr-Cyrl-CS"/>
        </w:rPr>
        <w:t xml:space="preserve"> </w:t>
      </w:r>
      <w:r>
        <w:rPr>
          <w:noProof/>
          <w:lang w:val="sr-Cyrl-CS"/>
        </w:rPr>
        <w:t>учеснику</w:t>
      </w:r>
      <w:r w:rsidRPr="003B7833">
        <w:rPr>
          <w:noProof/>
          <w:lang w:val="sr-Cyrl-CS"/>
        </w:rPr>
        <w:t xml:space="preserve"> </w:t>
      </w:r>
      <w:r>
        <w:rPr>
          <w:noProof/>
          <w:lang w:val="sr-Cyrl-CS"/>
        </w:rPr>
        <w:t>у</w:t>
      </w:r>
      <w:r w:rsidRPr="003B7833">
        <w:rPr>
          <w:noProof/>
          <w:lang w:val="sr-Cyrl-CS"/>
        </w:rPr>
        <w:t xml:space="preserve"> </w:t>
      </w:r>
      <w:r>
        <w:rPr>
          <w:noProof/>
          <w:lang w:val="sr-Cyrl-CS"/>
        </w:rPr>
        <w:t>заједничкој</w:t>
      </w:r>
      <w:r w:rsidRPr="003B7833">
        <w:rPr>
          <w:noProof/>
          <w:lang w:val="sr-Cyrl-CS"/>
        </w:rPr>
        <w:t xml:space="preserve"> </w:t>
      </w:r>
      <w:r>
        <w:rPr>
          <w:noProof/>
          <w:lang w:val="sr-Cyrl-CS"/>
        </w:rPr>
        <w:t>понуди</w:t>
      </w:r>
      <w:r w:rsidRPr="003B7833">
        <w:rPr>
          <w:noProof/>
          <w:lang w:val="sr-Cyrl-CS"/>
        </w:rPr>
        <w:t xml:space="preserve">“ </w:t>
      </w:r>
      <w:r>
        <w:rPr>
          <w:noProof/>
          <w:lang w:val="sr-Cyrl-CS"/>
        </w:rPr>
        <w:t>попуњавају</w:t>
      </w:r>
      <w:r w:rsidRPr="003B7833">
        <w:rPr>
          <w:noProof/>
          <w:lang w:val="sr-Cyrl-CS"/>
        </w:rPr>
        <w:t xml:space="preserve"> </w:t>
      </w:r>
      <w:r>
        <w:rPr>
          <w:noProof/>
          <w:lang w:val="sr-Cyrl-CS"/>
        </w:rPr>
        <w:t>само</w:t>
      </w:r>
      <w:r w:rsidRPr="003B7833">
        <w:rPr>
          <w:noProof/>
          <w:lang w:val="sr-Cyrl-CS"/>
        </w:rPr>
        <w:t xml:space="preserve"> </w:t>
      </w:r>
      <w:r>
        <w:rPr>
          <w:noProof/>
          <w:lang w:val="sr-Cyrl-CS"/>
        </w:rPr>
        <w:t>они</w:t>
      </w:r>
      <w:r w:rsidRPr="003B7833">
        <w:rPr>
          <w:noProof/>
          <w:lang w:val="sr-Cyrl-CS"/>
        </w:rPr>
        <w:t xml:space="preserve"> </w:t>
      </w:r>
      <w:r>
        <w:rPr>
          <w:noProof/>
          <w:lang w:val="sr-Cyrl-CS"/>
        </w:rPr>
        <w:t>понуђачи</w:t>
      </w:r>
      <w:r w:rsidRPr="003B7833">
        <w:rPr>
          <w:noProof/>
          <w:lang w:val="sr-Cyrl-CS"/>
        </w:rPr>
        <w:t xml:space="preserve"> </w:t>
      </w:r>
      <w:r>
        <w:rPr>
          <w:noProof/>
          <w:lang w:val="sr-Cyrl-CS"/>
        </w:rPr>
        <w:t>који</w:t>
      </w:r>
      <w:r w:rsidRPr="003B7833">
        <w:rPr>
          <w:noProof/>
          <w:lang w:val="sr-Cyrl-CS"/>
        </w:rPr>
        <w:t xml:space="preserve"> </w:t>
      </w:r>
      <w:r>
        <w:rPr>
          <w:noProof/>
          <w:lang w:val="sr-Cyrl-CS"/>
        </w:rPr>
        <w:t>подносе</w:t>
      </w:r>
      <w:r w:rsidRPr="003B7833">
        <w:rPr>
          <w:noProof/>
          <w:lang w:val="sr-Cyrl-CS"/>
        </w:rPr>
        <w:t xml:space="preserve"> </w:t>
      </w:r>
      <w:r>
        <w:rPr>
          <w:noProof/>
          <w:lang w:val="sr-Cyrl-CS"/>
        </w:rPr>
        <w:t>заједничку</w:t>
      </w:r>
      <w:r w:rsidRPr="003B7833">
        <w:rPr>
          <w:noProof/>
          <w:lang w:val="sr-Cyrl-CS"/>
        </w:rPr>
        <w:t xml:space="preserve"> </w:t>
      </w:r>
      <w:r>
        <w:rPr>
          <w:noProof/>
          <w:lang w:val="sr-Cyrl-CS"/>
        </w:rPr>
        <w:t>понуду</w:t>
      </w:r>
      <w:r w:rsidRPr="003B7833">
        <w:rPr>
          <w:noProof/>
          <w:lang w:val="sr-Cyrl-CS"/>
        </w:rPr>
        <w:t xml:space="preserve">, </w:t>
      </w:r>
      <w:r>
        <w:rPr>
          <w:noProof/>
          <w:lang w:val="sr-Cyrl-CS"/>
        </w:rPr>
        <w:t>а</w:t>
      </w:r>
      <w:r w:rsidRPr="003B7833">
        <w:rPr>
          <w:noProof/>
          <w:lang w:val="sr-Cyrl-CS"/>
        </w:rPr>
        <w:t xml:space="preserve"> </w:t>
      </w:r>
      <w:r>
        <w:rPr>
          <w:noProof/>
          <w:lang w:val="sr-Cyrl-CS"/>
        </w:rPr>
        <w:t>уколико</w:t>
      </w:r>
      <w:r w:rsidRPr="003B7833">
        <w:rPr>
          <w:noProof/>
          <w:lang w:val="sr-Cyrl-CS"/>
        </w:rPr>
        <w:t xml:space="preserve"> </w:t>
      </w:r>
      <w:r>
        <w:rPr>
          <w:noProof/>
          <w:lang w:val="sr-Cyrl-CS"/>
        </w:rPr>
        <w:t>има</w:t>
      </w:r>
      <w:r w:rsidRPr="003B7833">
        <w:rPr>
          <w:noProof/>
          <w:lang w:val="sr-Cyrl-CS"/>
        </w:rPr>
        <w:t xml:space="preserve"> </w:t>
      </w:r>
      <w:r>
        <w:rPr>
          <w:noProof/>
          <w:lang w:val="sr-Cyrl-CS"/>
        </w:rPr>
        <w:t>већи</w:t>
      </w:r>
      <w:r w:rsidRPr="003B7833">
        <w:rPr>
          <w:noProof/>
          <w:lang w:val="sr-Cyrl-CS"/>
        </w:rPr>
        <w:t xml:space="preserve"> </w:t>
      </w:r>
      <w:r>
        <w:rPr>
          <w:noProof/>
          <w:lang w:val="sr-Cyrl-CS"/>
        </w:rPr>
        <w:t>број</w:t>
      </w:r>
      <w:r w:rsidRPr="003B7833">
        <w:rPr>
          <w:noProof/>
          <w:lang w:val="sr-Cyrl-CS"/>
        </w:rPr>
        <w:t xml:space="preserve"> </w:t>
      </w:r>
      <w:r>
        <w:rPr>
          <w:noProof/>
          <w:lang w:val="sr-Cyrl-CS"/>
        </w:rPr>
        <w:t>учесника</w:t>
      </w:r>
      <w:r w:rsidRPr="003B7833">
        <w:rPr>
          <w:noProof/>
          <w:lang w:val="sr-Cyrl-CS"/>
        </w:rPr>
        <w:t xml:space="preserve"> </w:t>
      </w:r>
      <w:r>
        <w:rPr>
          <w:noProof/>
          <w:lang w:val="sr-Cyrl-CS"/>
        </w:rPr>
        <w:t>у</w:t>
      </w:r>
      <w:r w:rsidRPr="003B7833">
        <w:rPr>
          <w:noProof/>
          <w:lang w:val="sr-Cyrl-CS"/>
        </w:rPr>
        <w:t xml:space="preserve"> </w:t>
      </w:r>
      <w:r>
        <w:rPr>
          <w:noProof/>
          <w:lang w:val="sr-Cyrl-CS"/>
        </w:rPr>
        <w:t>заједничкој</w:t>
      </w:r>
      <w:r w:rsidRPr="003B7833">
        <w:rPr>
          <w:noProof/>
          <w:lang w:val="sr-Cyrl-CS"/>
        </w:rPr>
        <w:t xml:space="preserve"> </w:t>
      </w:r>
      <w:r>
        <w:rPr>
          <w:noProof/>
          <w:lang w:val="sr-Cyrl-CS"/>
        </w:rPr>
        <w:t>понуди</w:t>
      </w:r>
      <w:r w:rsidRPr="003B7833">
        <w:rPr>
          <w:noProof/>
          <w:lang w:val="sr-Cyrl-CS"/>
        </w:rPr>
        <w:t xml:space="preserve"> </w:t>
      </w:r>
      <w:r>
        <w:rPr>
          <w:noProof/>
          <w:lang w:val="sr-Cyrl-CS"/>
        </w:rPr>
        <w:t>од</w:t>
      </w:r>
      <w:r w:rsidRPr="003B7833">
        <w:rPr>
          <w:noProof/>
          <w:lang w:val="sr-Cyrl-CS"/>
        </w:rPr>
        <w:t xml:space="preserve"> </w:t>
      </w:r>
      <w:r>
        <w:rPr>
          <w:noProof/>
          <w:lang w:val="sr-Cyrl-CS"/>
        </w:rPr>
        <w:t>места</w:t>
      </w:r>
      <w:r w:rsidRPr="003B7833">
        <w:rPr>
          <w:noProof/>
          <w:lang w:val="sr-Cyrl-CS"/>
        </w:rPr>
        <w:t xml:space="preserve"> </w:t>
      </w:r>
      <w:r>
        <w:rPr>
          <w:noProof/>
          <w:lang w:val="sr-Cyrl-CS"/>
        </w:rPr>
        <w:t>предвиђених</w:t>
      </w:r>
      <w:r w:rsidRPr="003B7833">
        <w:rPr>
          <w:noProof/>
          <w:lang w:val="sr-Cyrl-CS"/>
        </w:rPr>
        <w:t xml:space="preserve"> </w:t>
      </w:r>
      <w:r>
        <w:rPr>
          <w:noProof/>
          <w:lang w:val="sr-Cyrl-CS"/>
        </w:rPr>
        <w:t>у</w:t>
      </w:r>
      <w:r w:rsidRPr="003B7833">
        <w:rPr>
          <w:noProof/>
          <w:lang w:val="sr-Cyrl-CS"/>
        </w:rPr>
        <w:t xml:space="preserve"> </w:t>
      </w:r>
      <w:r>
        <w:rPr>
          <w:noProof/>
          <w:lang w:val="sr-Cyrl-CS"/>
        </w:rPr>
        <w:t>табели</w:t>
      </w:r>
      <w:r w:rsidRPr="003B7833">
        <w:rPr>
          <w:noProof/>
          <w:lang w:val="sr-Cyrl-CS"/>
        </w:rPr>
        <w:t xml:space="preserve">, </w:t>
      </w:r>
      <w:r>
        <w:rPr>
          <w:noProof/>
          <w:lang w:val="sr-Cyrl-CS"/>
        </w:rPr>
        <w:t>потребно</w:t>
      </w:r>
      <w:r w:rsidRPr="003B7833">
        <w:rPr>
          <w:noProof/>
          <w:lang w:val="sr-Cyrl-CS"/>
        </w:rPr>
        <w:t xml:space="preserve"> </w:t>
      </w:r>
      <w:r>
        <w:rPr>
          <w:noProof/>
          <w:lang w:val="sr-Cyrl-CS"/>
        </w:rPr>
        <w:t>је</w:t>
      </w:r>
      <w:r w:rsidRPr="003B7833">
        <w:rPr>
          <w:noProof/>
          <w:lang w:val="sr-Cyrl-CS"/>
        </w:rPr>
        <w:t xml:space="preserve"> </w:t>
      </w:r>
      <w:r>
        <w:rPr>
          <w:noProof/>
          <w:lang w:val="sr-Cyrl-CS"/>
        </w:rPr>
        <w:t>да</w:t>
      </w:r>
      <w:r w:rsidRPr="003B7833">
        <w:rPr>
          <w:noProof/>
          <w:lang w:val="sr-Cyrl-CS"/>
        </w:rPr>
        <w:t xml:space="preserve"> </w:t>
      </w:r>
      <w:r>
        <w:rPr>
          <w:noProof/>
          <w:lang w:val="sr-Cyrl-CS"/>
        </w:rPr>
        <w:t>се</w:t>
      </w:r>
      <w:r w:rsidRPr="003B7833">
        <w:rPr>
          <w:noProof/>
          <w:lang w:val="sr-Cyrl-CS"/>
        </w:rPr>
        <w:t xml:space="preserve"> </w:t>
      </w:r>
      <w:r>
        <w:rPr>
          <w:noProof/>
          <w:lang w:val="sr-Cyrl-CS"/>
        </w:rPr>
        <w:t>наведени</w:t>
      </w:r>
      <w:r w:rsidRPr="003B7833">
        <w:rPr>
          <w:noProof/>
          <w:lang w:val="sr-Cyrl-CS"/>
        </w:rPr>
        <w:t xml:space="preserve"> </w:t>
      </w:r>
      <w:r>
        <w:rPr>
          <w:noProof/>
          <w:lang w:val="sr-Cyrl-CS"/>
        </w:rPr>
        <w:t>образац</w:t>
      </w:r>
      <w:r w:rsidRPr="003B7833">
        <w:rPr>
          <w:noProof/>
          <w:lang w:val="sr-Cyrl-CS"/>
        </w:rPr>
        <w:t xml:space="preserve"> </w:t>
      </w:r>
      <w:r>
        <w:rPr>
          <w:noProof/>
          <w:lang w:val="sr-Cyrl-CS"/>
        </w:rPr>
        <w:t>копира</w:t>
      </w:r>
      <w:r w:rsidRPr="003B7833">
        <w:rPr>
          <w:noProof/>
          <w:lang w:val="sr-Cyrl-CS"/>
        </w:rPr>
        <w:t xml:space="preserve"> </w:t>
      </w:r>
      <w:r>
        <w:rPr>
          <w:noProof/>
          <w:lang w:val="sr-Cyrl-CS"/>
        </w:rPr>
        <w:t>у</w:t>
      </w:r>
      <w:r w:rsidRPr="003B7833">
        <w:rPr>
          <w:noProof/>
          <w:lang w:val="sr-Cyrl-CS"/>
        </w:rPr>
        <w:t xml:space="preserve"> </w:t>
      </w:r>
      <w:r>
        <w:rPr>
          <w:noProof/>
          <w:lang w:val="sr-Cyrl-CS"/>
        </w:rPr>
        <w:t>довољном</w:t>
      </w:r>
      <w:r w:rsidRPr="003B7833">
        <w:rPr>
          <w:noProof/>
          <w:lang w:val="sr-Cyrl-CS"/>
        </w:rPr>
        <w:t xml:space="preserve"> </w:t>
      </w:r>
      <w:r>
        <w:rPr>
          <w:noProof/>
          <w:lang w:val="sr-Cyrl-CS"/>
        </w:rPr>
        <w:t>броју</w:t>
      </w:r>
      <w:r w:rsidRPr="003B7833">
        <w:rPr>
          <w:noProof/>
          <w:lang w:val="sr-Cyrl-CS"/>
        </w:rPr>
        <w:t xml:space="preserve"> </w:t>
      </w:r>
      <w:r>
        <w:rPr>
          <w:noProof/>
          <w:lang w:val="sr-Cyrl-CS"/>
        </w:rPr>
        <w:t>примерака</w:t>
      </w:r>
      <w:r w:rsidRPr="003B7833">
        <w:rPr>
          <w:noProof/>
          <w:lang w:val="sr-Cyrl-CS"/>
        </w:rPr>
        <w:t xml:space="preserve">, </w:t>
      </w:r>
      <w:r>
        <w:rPr>
          <w:noProof/>
          <w:lang w:val="sr-Cyrl-CS"/>
        </w:rPr>
        <w:t>да</w:t>
      </w:r>
      <w:r w:rsidRPr="003B7833">
        <w:rPr>
          <w:noProof/>
          <w:lang w:val="sr-Cyrl-CS"/>
        </w:rPr>
        <w:t xml:space="preserve"> </w:t>
      </w:r>
      <w:r>
        <w:rPr>
          <w:noProof/>
          <w:lang w:val="sr-Cyrl-CS"/>
        </w:rPr>
        <w:t>се</w:t>
      </w:r>
      <w:r w:rsidRPr="003B7833">
        <w:rPr>
          <w:noProof/>
          <w:lang w:val="sr-Cyrl-CS"/>
        </w:rPr>
        <w:t xml:space="preserve"> </w:t>
      </w:r>
      <w:r>
        <w:rPr>
          <w:noProof/>
          <w:lang w:val="sr-Cyrl-CS"/>
        </w:rPr>
        <w:t>попуни</w:t>
      </w:r>
      <w:r w:rsidRPr="003B7833">
        <w:rPr>
          <w:noProof/>
          <w:lang w:val="sr-Cyrl-CS"/>
        </w:rPr>
        <w:t xml:space="preserve"> </w:t>
      </w:r>
      <w:r>
        <w:rPr>
          <w:noProof/>
          <w:lang w:val="sr-Cyrl-CS"/>
        </w:rPr>
        <w:t>и</w:t>
      </w:r>
      <w:r w:rsidRPr="003B7833">
        <w:rPr>
          <w:noProof/>
          <w:lang w:val="sr-Cyrl-CS"/>
        </w:rPr>
        <w:t xml:space="preserve"> </w:t>
      </w:r>
      <w:r>
        <w:rPr>
          <w:noProof/>
          <w:lang w:val="sr-Cyrl-CS"/>
        </w:rPr>
        <w:t>достави</w:t>
      </w:r>
      <w:r w:rsidRPr="003B7833">
        <w:rPr>
          <w:noProof/>
          <w:lang w:val="sr-Cyrl-CS"/>
        </w:rPr>
        <w:t xml:space="preserve"> </w:t>
      </w:r>
      <w:r>
        <w:rPr>
          <w:noProof/>
          <w:lang w:val="sr-Cyrl-CS"/>
        </w:rPr>
        <w:t>за</w:t>
      </w:r>
      <w:r w:rsidRPr="003B7833">
        <w:rPr>
          <w:noProof/>
          <w:lang w:val="sr-Cyrl-CS"/>
        </w:rPr>
        <w:t xml:space="preserve"> </w:t>
      </w:r>
      <w:r>
        <w:rPr>
          <w:noProof/>
          <w:lang w:val="sr-Cyrl-CS"/>
        </w:rPr>
        <w:t>сваког</w:t>
      </w:r>
      <w:r w:rsidRPr="003B7833">
        <w:rPr>
          <w:noProof/>
          <w:lang w:val="sr-Cyrl-CS"/>
        </w:rPr>
        <w:t xml:space="preserve"> </w:t>
      </w:r>
      <w:r>
        <w:rPr>
          <w:noProof/>
          <w:lang w:val="sr-Cyrl-CS"/>
        </w:rPr>
        <w:t>понуђача</w:t>
      </w:r>
      <w:r w:rsidRPr="003B7833">
        <w:rPr>
          <w:noProof/>
          <w:lang w:val="sr-Cyrl-CS"/>
        </w:rPr>
        <w:t xml:space="preserve"> </w:t>
      </w:r>
      <w:r>
        <w:rPr>
          <w:noProof/>
          <w:lang w:val="sr-Cyrl-CS"/>
        </w:rPr>
        <w:t>који</w:t>
      </w:r>
      <w:r w:rsidRPr="003B7833">
        <w:rPr>
          <w:noProof/>
          <w:lang w:val="sr-Cyrl-CS"/>
        </w:rPr>
        <w:t xml:space="preserve"> </w:t>
      </w:r>
      <w:r>
        <w:rPr>
          <w:noProof/>
          <w:lang w:val="sr-Cyrl-CS"/>
        </w:rPr>
        <w:t>је</w:t>
      </w:r>
      <w:r w:rsidRPr="003B7833">
        <w:rPr>
          <w:noProof/>
          <w:lang w:val="sr-Cyrl-CS"/>
        </w:rPr>
        <w:t xml:space="preserve"> </w:t>
      </w:r>
      <w:r>
        <w:rPr>
          <w:noProof/>
          <w:lang w:val="sr-Cyrl-CS"/>
        </w:rPr>
        <w:t>учесник</w:t>
      </w:r>
      <w:r w:rsidRPr="003B7833">
        <w:rPr>
          <w:noProof/>
          <w:lang w:val="sr-Cyrl-CS"/>
        </w:rPr>
        <w:t xml:space="preserve"> </w:t>
      </w:r>
      <w:r>
        <w:rPr>
          <w:noProof/>
          <w:lang w:val="sr-Cyrl-CS"/>
        </w:rPr>
        <w:t>у</w:t>
      </w:r>
      <w:r w:rsidRPr="003B7833">
        <w:rPr>
          <w:noProof/>
          <w:lang w:val="sr-Cyrl-CS"/>
        </w:rPr>
        <w:t xml:space="preserve"> </w:t>
      </w:r>
      <w:r>
        <w:rPr>
          <w:noProof/>
          <w:lang w:val="sr-Cyrl-CS"/>
        </w:rPr>
        <w:t>заједничкој</w:t>
      </w:r>
      <w:r w:rsidRPr="003B7833">
        <w:rPr>
          <w:noProof/>
          <w:lang w:val="sr-Cyrl-CS"/>
        </w:rPr>
        <w:t xml:space="preserve"> </w:t>
      </w:r>
      <w:r>
        <w:rPr>
          <w:noProof/>
          <w:lang w:val="sr-Cyrl-CS"/>
        </w:rPr>
        <w:t>понуди</w:t>
      </w:r>
      <w:r w:rsidRPr="003B7833">
        <w:rPr>
          <w:noProof/>
          <w:lang w:val="sr-Cyrl-CS"/>
        </w:rPr>
        <w:t>.</w:t>
      </w:r>
    </w:p>
    <w:p w:rsidR="00F02227" w:rsidRPr="003B7833" w:rsidRDefault="00F02227" w:rsidP="00F02227">
      <w:pPr>
        <w:jc w:val="both"/>
        <w:rPr>
          <w:noProof/>
          <w:lang w:val="sr-Cyrl-CS"/>
        </w:rPr>
      </w:pPr>
    </w:p>
    <w:p w:rsidR="00F02227" w:rsidRPr="003B7833" w:rsidRDefault="00F02227" w:rsidP="00F02227">
      <w:pPr>
        <w:jc w:val="both"/>
        <w:rPr>
          <w:noProof/>
          <w:lang w:val="sr-Cyrl-CS"/>
        </w:rPr>
      </w:pPr>
      <w:r w:rsidRPr="002B6AC3">
        <w:rPr>
          <w:noProof/>
          <w:lang w:val="sr-Cyrl-CS"/>
        </w:rPr>
        <w:t>Уколико је предмет јавне набавке обликован у више партија, понуђачи ће попуњавати образац понуде за сваку партију посебно.</w:t>
      </w:r>
    </w:p>
    <w:p w:rsidR="00F02227" w:rsidRPr="003B7833" w:rsidRDefault="00F02227" w:rsidP="00F02227">
      <w:pPr>
        <w:jc w:val="both"/>
        <w:rPr>
          <w:noProof/>
          <w:lang w:val="sr-Cyrl-CS"/>
        </w:rPr>
      </w:pPr>
    </w:p>
    <w:p w:rsidR="00F02227" w:rsidRPr="003B7833" w:rsidRDefault="00F02227" w:rsidP="00F02227">
      <w:pPr>
        <w:jc w:val="both"/>
        <w:rPr>
          <w:noProof/>
          <w:lang w:val="sr-Cyrl-CS"/>
        </w:rPr>
      </w:pPr>
    </w:p>
    <w:p w:rsidR="00F02227" w:rsidRPr="003B7833" w:rsidRDefault="00F02227" w:rsidP="00F02227">
      <w:pPr>
        <w:jc w:val="both"/>
        <w:rPr>
          <w:noProof/>
          <w:lang w:val="sr-Cyrl-CS"/>
        </w:rPr>
      </w:pPr>
    </w:p>
    <w:p w:rsidR="00F02227" w:rsidRPr="003B7833" w:rsidRDefault="00F02227" w:rsidP="00F02227">
      <w:pPr>
        <w:jc w:val="both"/>
        <w:rPr>
          <w:noProof/>
          <w:lang w:val="sr-Cyrl-CS"/>
        </w:rPr>
      </w:pPr>
    </w:p>
    <w:p w:rsidR="00F02227" w:rsidRPr="003B7833" w:rsidRDefault="00F02227" w:rsidP="00F02227">
      <w:pPr>
        <w:jc w:val="both"/>
        <w:rPr>
          <w:noProof/>
          <w:lang w:val="sr-Cyrl-CS"/>
        </w:rPr>
      </w:pPr>
    </w:p>
    <w:p w:rsidR="00F02227" w:rsidRPr="003B7833" w:rsidRDefault="00F02227" w:rsidP="00F02227">
      <w:pPr>
        <w:jc w:val="both"/>
        <w:rPr>
          <w:noProof/>
          <w:lang w:val="sr-Cyrl-CS"/>
        </w:rPr>
      </w:pPr>
    </w:p>
    <w:p w:rsidR="00F02227" w:rsidRPr="003B7833" w:rsidRDefault="00F02227" w:rsidP="00F02227">
      <w:pPr>
        <w:jc w:val="both"/>
        <w:rPr>
          <w:noProof/>
          <w:lang w:val="sr-Cyrl-CS"/>
        </w:rPr>
      </w:pPr>
    </w:p>
    <w:p w:rsidR="00F02227" w:rsidRPr="003B7833" w:rsidRDefault="00F02227" w:rsidP="00F02227">
      <w:pPr>
        <w:jc w:val="both"/>
        <w:rPr>
          <w:noProof/>
          <w:lang w:val="sr-Cyrl-CS"/>
        </w:rPr>
      </w:pPr>
    </w:p>
    <w:p w:rsidR="00F02227" w:rsidRDefault="00F0090B" w:rsidP="00F0090B">
      <w:pPr>
        <w:jc w:val="center"/>
        <w:rPr>
          <w:b/>
          <w:noProof/>
          <w:lang w:val="sr-Cyrl-CS"/>
        </w:rPr>
      </w:pPr>
      <w:r w:rsidRPr="00F0090B">
        <w:rPr>
          <w:b/>
          <w:noProof/>
          <w:lang w:val="sr-Cyrl-CS"/>
        </w:rPr>
        <w:t>ЈЕДИНИЧНЕ И УКУПНЕ ЦЕНЕ ДОБРА</w:t>
      </w:r>
    </w:p>
    <w:p w:rsidR="00F0090B" w:rsidRDefault="00F0090B" w:rsidP="00F0090B">
      <w:pPr>
        <w:jc w:val="center"/>
        <w:rPr>
          <w:b/>
          <w:noProof/>
          <w:lang w:val="sr-Cyrl-CS"/>
        </w:rPr>
      </w:pPr>
      <w:r>
        <w:rPr>
          <w:b/>
          <w:noProof/>
          <w:lang w:val="sr-Cyrl-CS"/>
        </w:rPr>
        <w:t xml:space="preserve">*** Навести марку у празном пољу ако није понуђена </w:t>
      </w:r>
    </w:p>
    <w:p w:rsidR="00F0090B" w:rsidRPr="00F0090B" w:rsidRDefault="00F0090B" w:rsidP="00F0090B">
      <w:pPr>
        <w:jc w:val="center"/>
        <w:rPr>
          <w:b/>
          <w:noProof/>
          <w:lang w:val="sr-Cyrl-CS"/>
        </w:rPr>
      </w:pPr>
      <w:r>
        <w:rPr>
          <w:b/>
          <w:noProof/>
          <w:lang w:val="sr-Cyrl-CS"/>
        </w:rPr>
        <w:t>или заокружити понуђену ***</w:t>
      </w:r>
    </w:p>
    <w:p w:rsidR="00F02227" w:rsidRPr="00F0090B" w:rsidRDefault="00F02227" w:rsidP="00F02227">
      <w:pPr>
        <w:jc w:val="both"/>
        <w:rPr>
          <w:b/>
          <w:noProof/>
          <w:lang w:val="sr-Cyrl-CS"/>
        </w:rPr>
      </w:pPr>
    </w:p>
    <w:p w:rsidR="00F02227" w:rsidRPr="003B7833" w:rsidRDefault="00F02227" w:rsidP="00F02227">
      <w:pPr>
        <w:jc w:val="both"/>
        <w:rPr>
          <w:noProof/>
          <w:lang w:val="sr-Cyrl-CS"/>
        </w:rPr>
      </w:pPr>
    </w:p>
    <w:p w:rsidR="00F02227" w:rsidRPr="003B7833" w:rsidRDefault="00F02227" w:rsidP="00F02227">
      <w:pPr>
        <w:jc w:val="both"/>
        <w:rPr>
          <w:noProof/>
          <w:lang w:val="sr-Cyrl-CS"/>
        </w:rPr>
      </w:pPr>
    </w:p>
    <w:tbl>
      <w:tblPr>
        <w:tblStyle w:val="TableGrid"/>
        <w:tblW w:w="0" w:type="auto"/>
        <w:tblLayout w:type="fixed"/>
        <w:tblLook w:val="04A0" w:firstRow="1" w:lastRow="0" w:firstColumn="1" w:lastColumn="0" w:noHBand="0" w:noVBand="1"/>
      </w:tblPr>
      <w:tblGrid>
        <w:gridCol w:w="534"/>
        <w:gridCol w:w="2268"/>
        <w:gridCol w:w="283"/>
        <w:gridCol w:w="851"/>
        <w:gridCol w:w="872"/>
        <w:gridCol w:w="1254"/>
        <w:gridCol w:w="1276"/>
        <w:gridCol w:w="1904"/>
      </w:tblGrid>
      <w:tr w:rsidR="00507B76" w:rsidTr="00D91F02">
        <w:tc>
          <w:tcPr>
            <w:tcW w:w="534" w:type="dxa"/>
          </w:tcPr>
          <w:p w:rsidR="00507B76" w:rsidRPr="00D91F02" w:rsidRDefault="00507B76" w:rsidP="00F02227">
            <w:pPr>
              <w:jc w:val="both"/>
              <w:rPr>
                <w:noProof/>
                <w:sz w:val="22"/>
                <w:szCs w:val="22"/>
                <w:lang w:val="sr-Cyrl-CS"/>
              </w:rPr>
            </w:pPr>
            <w:r w:rsidRPr="00D91F02">
              <w:rPr>
                <w:noProof/>
                <w:sz w:val="22"/>
                <w:szCs w:val="22"/>
                <w:lang w:val="sr-Cyrl-CS"/>
              </w:rPr>
              <w:t>Р.</w:t>
            </w:r>
          </w:p>
          <w:p w:rsidR="00507B76" w:rsidRPr="00D91F02" w:rsidRDefault="00507B76" w:rsidP="00F02227">
            <w:pPr>
              <w:jc w:val="both"/>
              <w:rPr>
                <w:noProof/>
                <w:sz w:val="22"/>
                <w:szCs w:val="22"/>
                <w:lang w:val="sr-Cyrl-CS"/>
              </w:rPr>
            </w:pPr>
            <w:r w:rsidRPr="00D91F02">
              <w:rPr>
                <w:noProof/>
                <w:sz w:val="22"/>
                <w:szCs w:val="22"/>
                <w:lang w:val="sr-Cyrl-CS"/>
              </w:rPr>
              <w:t>бр.</w:t>
            </w:r>
          </w:p>
        </w:tc>
        <w:tc>
          <w:tcPr>
            <w:tcW w:w="2551" w:type="dxa"/>
            <w:gridSpan w:val="2"/>
          </w:tcPr>
          <w:p w:rsidR="00507B76" w:rsidRPr="00D91F02" w:rsidRDefault="00507B76" w:rsidP="00F02227">
            <w:pPr>
              <w:jc w:val="both"/>
              <w:rPr>
                <w:noProof/>
                <w:sz w:val="22"/>
                <w:szCs w:val="22"/>
                <w:lang w:val="sr-Cyrl-CS"/>
              </w:rPr>
            </w:pPr>
            <w:r w:rsidRPr="00D91F02">
              <w:rPr>
                <w:noProof/>
                <w:sz w:val="22"/>
                <w:szCs w:val="22"/>
                <w:lang w:val="sr-Cyrl-CS"/>
              </w:rPr>
              <w:t>Назив артикла</w:t>
            </w:r>
          </w:p>
        </w:tc>
        <w:tc>
          <w:tcPr>
            <w:tcW w:w="851" w:type="dxa"/>
          </w:tcPr>
          <w:p w:rsidR="00507B76" w:rsidRPr="00D91F02" w:rsidRDefault="00507B76" w:rsidP="00F02227">
            <w:pPr>
              <w:jc w:val="both"/>
              <w:rPr>
                <w:noProof/>
                <w:sz w:val="22"/>
                <w:szCs w:val="22"/>
                <w:lang w:val="sr-Cyrl-CS"/>
              </w:rPr>
            </w:pPr>
            <w:r w:rsidRPr="00D91F02">
              <w:rPr>
                <w:noProof/>
                <w:sz w:val="22"/>
                <w:szCs w:val="22"/>
                <w:lang w:val="sr-Cyrl-CS"/>
              </w:rPr>
              <w:t>Марка</w:t>
            </w:r>
          </w:p>
        </w:tc>
        <w:tc>
          <w:tcPr>
            <w:tcW w:w="872" w:type="dxa"/>
          </w:tcPr>
          <w:p w:rsidR="00A121FA" w:rsidRPr="00D91F02" w:rsidRDefault="00507B76" w:rsidP="00A121FA">
            <w:pPr>
              <w:jc w:val="both"/>
              <w:rPr>
                <w:noProof/>
                <w:sz w:val="22"/>
                <w:szCs w:val="22"/>
                <w:lang w:val="sr-Cyrl-CS"/>
              </w:rPr>
            </w:pPr>
            <w:r w:rsidRPr="00D91F02">
              <w:rPr>
                <w:noProof/>
                <w:sz w:val="22"/>
                <w:szCs w:val="22"/>
                <w:lang w:val="sr-Cyrl-CS"/>
              </w:rPr>
              <w:t>Јед</w:t>
            </w:r>
            <w:r w:rsidR="00A121FA" w:rsidRPr="00D91F02">
              <w:rPr>
                <w:noProof/>
                <w:sz w:val="22"/>
                <w:szCs w:val="22"/>
                <w:lang w:val="sr-Cyrl-CS"/>
              </w:rPr>
              <w:t>.</w:t>
            </w:r>
          </w:p>
          <w:p w:rsidR="00507B76" w:rsidRPr="00D91F02" w:rsidRDefault="00507B76" w:rsidP="00A121FA">
            <w:pPr>
              <w:jc w:val="both"/>
              <w:rPr>
                <w:noProof/>
                <w:sz w:val="22"/>
                <w:szCs w:val="22"/>
                <w:lang w:val="sr-Cyrl-CS"/>
              </w:rPr>
            </w:pPr>
            <w:r w:rsidRPr="00D91F02">
              <w:rPr>
                <w:noProof/>
                <w:sz w:val="22"/>
                <w:szCs w:val="22"/>
                <w:lang w:val="sr-Cyrl-CS"/>
              </w:rPr>
              <w:t xml:space="preserve"> мере</w:t>
            </w:r>
          </w:p>
        </w:tc>
        <w:tc>
          <w:tcPr>
            <w:tcW w:w="1254" w:type="dxa"/>
          </w:tcPr>
          <w:p w:rsidR="00507B76" w:rsidRPr="00D91F02" w:rsidRDefault="00507B76" w:rsidP="00F02227">
            <w:pPr>
              <w:jc w:val="both"/>
              <w:rPr>
                <w:noProof/>
                <w:sz w:val="22"/>
                <w:szCs w:val="22"/>
                <w:lang w:val="sr-Cyrl-CS"/>
              </w:rPr>
            </w:pPr>
            <w:r w:rsidRPr="00D91F02">
              <w:rPr>
                <w:noProof/>
                <w:sz w:val="22"/>
                <w:szCs w:val="22"/>
                <w:lang w:val="sr-Cyrl-CS"/>
              </w:rPr>
              <w:t>Количина</w:t>
            </w:r>
          </w:p>
        </w:tc>
        <w:tc>
          <w:tcPr>
            <w:tcW w:w="1276" w:type="dxa"/>
          </w:tcPr>
          <w:p w:rsidR="00507B76" w:rsidRPr="00D91F02" w:rsidRDefault="00507B76" w:rsidP="00F02227">
            <w:pPr>
              <w:jc w:val="both"/>
              <w:rPr>
                <w:noProof/>
                <w:sz w:val="22"/>
                <w:szCs w:val="22"/>
                <w:lang w:val="sr-Cyrl-CS"/>
              </w:rPr>
            </w:pPr>
            <w:r w:rsidRPr="00D91F02">
              <w:rPr>
                <w:noProof/>
                <w:sz w:val="22"/>
                <w:szCs w:val="22"/>
                <w:lang w:val="sr-Cyrl-CS"/>
              </w:rPr>
              <w:t>Јединична цена без ПДВ-а</w:t>
            </w:r>
          </w:p>
        </w:tc>
        <w:tc>
          <w:tcPr>
            <w:tcW w:w="1904" w:type="dxa"/>
          </w:tcPr>
          <w:p w:rsidR="00507B76" w:rsidRPr="00D91F02" w:rsidRDefault="00507B76" w:rsidP="00F02227">
            <w:pPr>
              <w:jc w:val="both"/>
              <w:rPr>
                <w:noProof/>
                <w:sz w:val="22"/>
                <w:szCs w:val="22"/>
                <w:lang w:val="sr-Cyrl-CS"/>
              </w:rPr>
            </w:pPr>
            <w:r w:rsidRPr="00D91F02">
              <w:rPr>
                <w:noProof/>
                <w:sz w:val="22"/>
                <w:szCs w:val="22"/>
                <w:lang w:val="sr-Cyrl-CS"/>
              </w:rPr>
              <w:t>Укупна цена без ПДВ-а</w:t>
            </w:r>
          </w:p>
        </w:tc>
      </w:tr>
      <w:tr w:rsidR="00507B76" w:rsidTr="00D91F02">
        <w:tc>
          <w:tcPr>
            <w:tcW w:w="534" w:type="dxa"/>
          </w:tcPr>
          <w:p w:rsidR="00507B76" w:rsidRPr="00D91F02" w:rsidRDefault="00507B76" w:rsidP="00507B76">
            <w:pPr>
              <w:jc w:val="center"/>
              <w:rPr>
                <w:noProof/>
                <w:sz w:val="22"/>
                <w:szCs w:val="22"/>
                <w:lang w:val="sr-Cyrl-CS"/>
              </w:rPr>
            </w:pPr>
            <w:r w:rsidRPr="00D91F02">
              <w:rPr>
                <w:noProof/>
                <w:sz w:val="22"/>
                <w:szCs w:val="22"/>
                <w:lang w:val="sr-Cyrl-CS"/>
              </w:rPr>
              <w:t>1.</w:t>
            </w:r>
          </w:p>
        </w:tc>
        <w:tc>
          <w:tcPr>
            <w:tcW w:w="2551" w:type="dxa"/>
            <w:gridSpan w:val="2"/>
          </w:tcPr>
          <w:p w:rsidR="00507B76" w:rsidRPr="00D91F02" w:rsidRDefault="00507B76" w:rsidP="00507B76">
            <w:pPr>
              <w:jc w:val="center"/>
              <w:rPr>
                <w:noProof/>
                <w:sz w:val="22"/>
                <w:szCs w:val="22"/>
                <w:lang w:val="sr-Cyrl-CS"/>
              </w:rPr>
            </w:pPr>
            <w:r w:rsidRPr="00D91F02">
              <w:rPr>
                <w:noProof/>
                <w:sz w:val="22"/>
                <w:szCs w:val="22"/>
                <w:lang w:val="sr-Cyrl-CS"/>
              </w:rPr>
              <w:t>2.</w:t>
            </w:r>
          </w:p>
        </w:tc>
        <w:tc>
          <w:tcPr>
            <w:tcW w:w="851" w:type="dxa"/>
          </w:tcPr>
          <w:p w:rsidR="00507B76" w:rsidRPr="00D91F02" w:rsidRDefault="00507B76" w:rsidP="00507B76">
            <w:pPr>
              <w:jc w:val="center"/>
              <w:rPr>
                <w:noProof/>
                <w:sz w:val="22"/>
                <w:szCs w:val="22"/>
                <w:lang w:val="sr-Cyrl-CS"/>
              </w:rPr>
            </w:pPr>
            <w:r w:rsidRPr="00D91F02">
              <w:rPr>
                <w:noProof/>
                <w:sz w:val="22"/>
                <w:szCs w:val="22"/>
                <w:lang w:val="sr-Cyrl-CS"/>
              </w:rPr>
              <w:t>3.</w:t>
            </w:r>
          </w:p>
        </w:tc>
        <w:tc>
          <w:tcPr>
            <w:tcW w:w="872" w:type="dxa"/>
          </w:tcPr>
          <w:p w:rsidR="00507B76" w:rsidRPr="00D91F02" w:rsidRDefault="00507B76" w:rsidP="00507B76">
            <w:pPr>
              <w:jc w:val="center"/>
              <w:rPr>
                <w:noProof/>
                <w:sz w:val="22"/>
                <w:szCs w:val="22"/>
                <w:lang w:val="sr-Cyrl-CS"/>
              </w:rPr>
            </w:pPr>
            <w:r w:rsidRPr="00D91F02">
              <w:rPr>
                <w:noProof/>
                <w:sz w:val="22"/>
                <w:szCs w:val="22"/>
                <w:lang w:val="sr-Cyrl-CS"/>
              </w:rPr>
              <w:t>4.</w:t>
            </w:r>
          </w:p>
        </w:tc>
        <w:tc>
          <w:tcPr>
            <w:tcW w:w="1254" w:type="dxa"/>
          </w:tcPr>
          <w:p w:rsidR="00507B76" w:rsidRPr="00D91F02" w:rsidRDefault="00507B76" w:rsidP="00507B76">
            <w:pPr>
              <w:jc w:val="center"/>
              <w:rPr>
                <w:noProof/>
                <w:sz w:val="22"/>
                <w:szCs w:val="22"/>
                <w:lang w:val="sr-Cyrl-CS"/>
              </w:rPr>
            </w:pPr>
            <w:r w:rsidRPr="00D91F02">
              <w:rPr>
                <w:noProof/>
                <w:sz w:val="22"/>
                <w:szCs w:val="22"/>
                <w:lang w:val="sr-Cyrl-CS"/>
              </w:rPr>
              <w:t>5.</w:t>
            </w:r>
          </w:p>
        </w:tc>
        <w:tc>
          <w:tcPr>
            <w:tcW w:w="1276" w:type="dxa"/>
          </w:tcPr>
          <w:p w:rsidR="00507B76" w:rsidRPr="00D91F02" w:rsidRDefault="00507B76" w:rsidP="00507B76">
            <w:pPr>
              <w:jc w:val="center"/>
              <w:rPr>
                <w:noProof/>
                <w:sz w:val="22"/>
                <w:szCs w:val="22"/>
                <w:lang w:val="sr-Cyrl-CS"/>
              </w:rPr>
            </w:pPr>
            <w:r w:rsidRPr="00D91F02">
              <w:rPr>
                <w:noProof/>
                <w:sz w:val="22"/>
                <w:szCs w:val="22"/>
                <w:lang w:val="sr-Cyrl-CS"/>
              </w:rPr>
              <w:t>6.</w:t>
            </w:r>
          </w:p>
        </w:tc>
        <w:tc>
          <w:tcPr>
            <w:tcW w:w="1904" w:type="dxa"/>
          </w:tcPr>
          <w:p w:rsidR="00507B76" w:rsidRPr="00D91F02" w:rsidRDefault="00507B76" w:rsidP="00507B76">
            <w:pPr>
              <w:jc w:val="center"/>
              <w:rPr>
                <w:noProof/>
                <w:sz w:val="22"/>
                <w:szCs w:val="22"/>
                <w:lang w:val="sr-Cyrl-CS"/>
              </w:rPr>
            </w:pPr>
            <w:r w:rsidRPr="00D91F02">
              <w:rPr>
                <w:noProof/>
                <w:sz w:val="22"/>
                <w:szCs w:val="22"/>
                <w:lang w:val="sr-Cyrl-CS"/>
              </w:rPr>
              <w:t>7.</w:t>
            </w:r>
          </w:p>
        </w:tc>
      </w:tr>
      <w:tr w:rsidR="00507B76" w:rsidTr="00A121FA">
        <w:tc>
          <w:tcPr>
            <w:tcW w:w="9242" w:type="dxa"/>
            <w:gridSpan w:val="8"/>
          </w:tcPr>
          <w:p w:rsidR="00507B76" w:rsidRDefault="00507B76" w:rsidP="00507B76">
            <w:pPr>
              <w:jc w:val="center"/>
              <w:rPr>
                <w:b/>
                <w:noProof/>
                <w:lang w:val="sr-Cyrl-CS"/>
              </w:rPr>
            </w:pPr>
          </w:p>
          <w:p w:rsidR="00507B76" w:rsidRDefault="00507B76" w:rsidP="00507B76">
            <w:pPr>
              <w:jc w:val="center"/>
              <w:rPr>
                <w:b/>
                <w:noProof/>
              </w:rPr>
            </w:pPr>
            <w:r>
              <w:rPr>
                <w:b/>
                <w:noProof/>
                <w:lang w:val="sr-Cyrl-CS"/>
              </w:rPr>
              <w:t xml:space="preserve"> </w:t>
            </w:r>
            <w:r>
              <w:rPr>
                <w:b/>
                <w:noProof/>
              </w:rPr>
              <w:t>I ( ПРВА ) ПАРТИЈА – КАНЦЕЛАРИЈСКИ МАТЕРИЈАЛ</w:t>
            </w:r>
          </w:p>
          <w:p w:rsidR="00507B76" w:rsidRPr="00507B76" w:rsidRDefault="00507B76" w:rsidP="00507B76">
            <w:pPr>
              <w:jc w:val="center"/>
              <w:rPr>
                <w:b/>
                <w:noProof/>
              </w:rPr>
            </w:pPr>
          </w:p>
        </w:tc>
      </w:tr>
      <w:tr w:rsidR="00507B76" w:rsidTr="00D90CBF">
        <w:tc>
          <w:tcPr>
            <w:tcW w:w="534" w:type="dxa"/>
          </w:tcPr>
          <w:p w:rsidR="00507B76" w:rsidRPr="00D91F02" w:rsidRDefault="00507B76" w:rsidP="00507B76">
            <w:pPr>
              <w:jc w:val="both"/>
              <w:rPr>
                <w:noProof/>
                <w:sz w:val="22"/>
                <w:szCs w:val="22"/>
                <w:lang w:val="sr-Cyrl-CS"/>
              </w:rPr>
            </w:pPr>
            <w:r w:rsidRPr="00D91F02">
              <w:rPr>
                <w:noProof/>
                <w:sz w:val="22"/>
                <w:szCs w:val="22"/>
                <w:lang w:val="sr-Cyrl-CS"/>
              </w:rPr>
              <w:t>Р.</w:t>
            </w:r>
          </w:p>
          <w:p w:rsidR="00507B76" w:rsidRPr="00D91F02" w:rsidRDefault="00507B76" w:rsidP="00507B76">
            <w:pPr>
              <w:jc w:val="center"/>
              <w:rPr>
                <w:noProof/>
                <w:sz w:val="22"/>
                <w:szCs w:val="22"/>
                <w:lang w:val="sr-Cyrl-CS"/>
              </w:rPr>
            </w:pPr>
            <w:r w:rsidRPr="00D91F02">
              <w:rPr>
                <w:noProof/>
                <w:sz w:val="22"/>
                <w:szCs w:val="22"/>
                <w:lang w:val="sr-Cyrl-CS"/>
              </w:rPr>
              <w:t>Бр.</w:t>
            </w:r>
          </w:p>
        </w:tc>
        <w:tc>
          <w:tcPr>
            <w:tcW w:w="2268" w:type="dxa"/>
          </w:tcPr>
          <w:p w:rsidR="00507B76" w:rsidRPr="00D91F02" w:rsidRDefault="00507B76" w:rsidP="00F02227">
            <w:pPr>
              <w:jc w:val="both"/>
              <w:rPr>
                <w:noProof/>
                <w:sz w:val="22"/>
                <w:szCs w:val="22"/>
                <w:lang w:val="sr-Cyrl-CS"/>
              </w:rPr>
            </w:pPr>
            <w:r w:rsidRPr="00D91F02">
              <w:rPr>
                <w:noProof/>
                <w:sz w:val="22"/>
                <w:szCs w:val="22"/>
                <w:lang w:val="sr-Cyrl-CS"/>
              </w:rPr>
              <w:t>Назив артикла</w:t>
            </w:r>
          </w:p>
        </w:tc>
        <w:tc>
          <w:tcPr>
            <w:tcW w:w="1134" w:type="dxa"/>
            <w:gridSpan w:val="2"/>
          </w:tcPr>
          <w:p w:rsidR="00507B76" w:rsidRPr="00D91F02" w:rsidRDefault="00507B76" w:rsidP="00F02227">
            <w:pPr>
              <w:jc w:val="both"/>
              <w:rPr>
                <w:noProof/>
                <w:sz w:val="22"/>
                <w:szCs w:val="22"/>
                <w:lang w:val="sr-Cyrl-CS"/>
              </w:rPr>
            </w:pPr>
            <w:r w:rsidRPr="00D91F02">
              <w:rPr>
                <w:noProof/>
                <w:sz w:val="22"/>
                <w:szCs w:val="22"/>
                <w:lang w:val="sr-Cyrl-CS"/>
              </w:rPr>
              <w:t>Марка</w:t>
            </w:r>
          </w:p>
        </w:tc>
        <w:tc>
          <w:tcPr>
            <w:tcW w:w="872" w:type="dxa"/>
          </w:tcPr>
          <w:p w:rsidR="00507B76" w:rsidRPr="00D91F02" w:rsidRDefault="00507B76" w:rsidP="00A121FA">
            <w:pPr>
              <w:jc w:val="both"/>
              <w:rPr>
                <w:noProof/>
                <w:sz w:val="22"/>
                <w:szCs w:val="22"/>
                <w:lang w:val="sr-Cyrl-CS"/>
              </w:rPr>
            </w:pPr>
            <w:r w:rsidRPr="00D91F02">
              <w:rPr>
                <w:noProof/>
                <w:sz w:val="22"/>
                <w:szCs w:val="22"/>
                <w:lang w:val="sr-Cyrl-CS"/>
              </w:rPr>
              <w:t>Јед</w:t>
            </w:r>
            <w:r w:rsidR="00A121FA" w:rsidRPr="00D91F02">
              <w:rPr>
                <w:noProof/>
                <w:sz w:val="22"/>
                <w:szCs w:val="22"/>
                <w:lang w:val="sr-Cyrl-CS"/>
              </w:rPr>
              <w:t>.</w:t>
            </w:r>
            <w:r w:rsidRPr="00D91F02">
              <w:rPr>
                <w:noProof/>
                <w:sz w:val="22"/>
                <w:szCs w:val="22"/>
                <w:lang w:val="sr-Cyrl-CS"/>
              </w:rPr>
              <w:t xml:space="preserve"> мере</w:t>
            </w:r>
          </w:p>
        </w:tc>
        <w:tc>
          <w:tcPr>
            <w:tcW w:w="1254" w:type="dxa"/>
          </w:tcPr>
          <w:p w:rsidR="00507B76" w:rsidRPr="00D91F02" w:rsidRDefault="00507B76" w:rsidP="00F02227">
            <w:pPr>
              <w:jc w:val="both"/>
              <w:rPr>
                <w:noProof/>
                <w:sz w:val="22"/>
                <w:szCs w:val="22"/>
                <w:lang w:val="sr-Cyrl-CS"/>
              </w:rPr>
            </w:pPr>
            <w:r w:rsidRPr="00D91F02">
              <w:rPr>
                <w:noProof/>
                <w:sz w:val="22"/>
                <w:szCs w:val="22"/>
                <w:lang w:val="sr-Cyrl-CS"/>
              </w:rPr>
              <w:t>Количина</w:t>
            </w:r>
          </w:p>
        </w:tc>
        <w:tc>
          <w:tcPr>
            <w:tcW w:w="1276" w:type="dxa"/>
          </w:tcPr>
          <w:p w:rsidR="00507B76" w:rsidRPr="00D91F02" w:rsidRDefault="00507B76" w:rsidP="00F02227">
            <w:pPr>
              <w:jc w:val="both"/>
              <w:rPr>
                <w:noProof/>
                <w:sz w:val="22"/>
                <w:szCs w:val="22"/>
                <w:lang w:val="sr-Cyrl-CS"/>
              </w:rPr>
            </w:pPr>
            <w:r w:rsidRPr="00D91F02">
              <w:rPr>
                <w:noProof/>
                <w:sz w:val="22"/>
                <w:szCs w:val="22"/>
                <w:lang w:val="sr-Cyrl-CS"/>
              </w:rPr>
              <w:t>Јединична цена без ПДВ-а</w:t>
            </w:r>
          </w:p>
        </w:tc>
        <w:tc>
          <w:tcPr>
            <w:tcW w:w="1904" w:type="dxa"/>
          </w:tcPr>
          <w:p w:rsidR="00507B76" w:rsidRPr="00D91F02" w:rsidRDefault="00507B76" w:rsidP="00F02227">
            <w:pPr>
              <w:jc w:val="both"/>
              <w:rPr>
                <w:noProof/>
                <w:sz w:val="22"/>
                <w:szCs w:val="22"/>
                <w:lang w:val="sr-Cyrl-CS"/>
              </w:rPr>
            </w:pPr>
            <w:r w:rsidRPr="00D91F02">
              <w:rPr>
                <w:noProof/>
                <w:sz w:val="22"/>
                <w:szCs w:val="22"/>
                <w:lang w:val="sr-Cyrl-CS"/>
              </w:rPr>
              <w:t>Укупна цена без ПДВ-а</w:t>
            </w:r>
          </w:p>
        </w:tc>
      </w:tr>
      <w:tr w:rsidR="009142CC" w:rsidRPr="00D91F02" w:rsidTr="008232EF">
        <w:trPr>
          <w:trHeight w:val="235"/>
        </w:trPr>
        <w:tc>
          <w:tcPr>
            <w:tcW w:w="534" w:type="dxa"/>
          </w:tcPr>
          <w:p w:rsidR="009142CC" w:rsidRPr="00D91F02" w:rsidRDefault="009142CC" w:rsidP="00507B76">
            <w:pPr>
              <w:jc w:val="center"/>
              <w:rPr>
                <w:noProof/>
                <w:sz w:val="22"/>
                <w:szCs w:val="22"/>
                <w:lang w:val="sr-Cyrl-CS"/>
              </w:rPr>
            </w:pPr>
            <w:r w:rsidRPr="00D91F02">
              <w:rPr>
                <w:noProof/>
                <w:sz w:val="22"/>
                <w:szCs w:val="22"/>
                <w:lang w:val="sr-Cyrl-CS"/>
              </w:rPr>
              <w:t>1.</w:t>
            </w:r>
          </w:p>
        </w:tc>
        <w:tc>
          <w:tcPr>
            <w:tcW w:w="2268" w:type="dxa"/>
          </w:tcPr>
          <w:p w:rsidR="009142CC" w:rsidRPr="00D91F02" w:rsidRDefault="009142CC" w:rsidP="00F02227">
            <w:pPr>
              <w:jc w:val="both"/>
              <w:rPr>
                <w:noProof/>
                <w:sz w:val="22"/>
                <w:szCs w:val="22"/>
                <w:lang w:val="sr-Cyrl-CS"/>
              </w:rPr>
            </w:pPr>
            <w:r w:rsidRPr="00D91F02">
              <w:rPr>
                <w:noProof/>
                <w:sz w:val="22"/>
                <w:szCs w:val="22"/>
                <w:lang w:val="sr-Cyrl-CS"/>
              </w:rPr>
              <w:t>Коверат бели</w:t>
            </w:r>
          </w:p>
          <w:p w:rsidR="009142CC" w:rsidRPr="00D91F02" w:rsidRDefault="009142CC" w:rsidP="00F02227">
            <w:pPr>
              <w:jc w:val="both"/>
              <w:rPr>
                <w:noProof/>
                <w:sz w:val="22"/>
                <w:szCs w:val="22"/>
                <w:lang w:val="sr-Cyrl-CS"/>
              </w:rPr>
            </w:pPr>
          </w:p>
        </w:tc>
        <w:tc>
          <w:tcPr>
            <w:tcW w:w="1134" w:type="dxa"/>
            <w:gridSpan w:val="2"/>
          </w:tcPr>
          <w:p w:rsidR="009142CC" w:rsidRPr="00D91F02" w:rsidRDefault="009142CC" w:rsidP="00F02227">
            <w:pPr>
              <w:jc w:val="both"/>
              <w:rPr>
                <w:noProof/>
                <w:sz w:val="22"/>
                <w:szCs w:val="22"/>
              </w:rPr>
            </w:pPr>
            <w:r w:rsidRPr="00D91F02">
              <w:rPr>
                <w:noProof/>
                <w:sz w:val="22"/>
                <w:szCs w:val="22"/>
              </w:rPr>
              <w:t>american</w:t>
            </w:r>
          </w:p>
        </w:tc>
        <w:tc>
          <w:tcPr>
            <w:tcW w:w="872" w:type="dxa"/>
          </w:tcPr>
          <w:p w:rsidR="009142CC" w:rsidRPr="00D91F02" w:rsidRDefault="009142CC" w:rsidP="00F02227">
            <w:pPr>
              <w:jc w:val="both"/>
              <w:rPr>
                <w:noProof/>
                <w:sz w:val="22"/>
                <w:szCs w:val="22"/>
              </w:rPr>
            </w:pPr>
            <w:r w:rsidRPr="00D91F02">
              <w:rPr>
                <w:noProof/>
                <w:sz w:val="22"/>
                <w:szCs w:val="22"/>
              </w:rPr>
              <w:t>ком</w:t>
            </w:r>
          </w:p>
        </w:tc>
        <w:tc>
          <w:tcPr>
            <w:tcW w:w="1254" w:type="dxa"/>
          </w:tcPr>
          <w:p w:rsidR="009142CC" w:rsidRPr="00D91F02" w:rsidRDefault="009142CC" w:rsidP="00F02227">
            <w:pPr>
              <w:jc w:val="both"/>
              <w:rPr>
                <w:noProof/>
                <w:sz w:val="22"/>
                <w:szCs w:val="22"/>
                <w:lang w:val="sr-Cyrl-CS"/>
              </w:rPr>
            </w:pPr>
            <w:r w:rsidRPr="00D91F02">
              <w:rPr>
                <w:noProof/>
                <w:sz w:val="22"/>
                <w:szCs w:val="22"/>
                <w:lang w:val="sr-Cyrl-CS"/>
              </w:rPr>
              <w:t>12.000</w:t>
            </w:r>
          </w:p>
        </w:tc>
        <w:tc>
          <w:tcPr>
            <w:tcW w:w="1276" w:type="dxa"/>
          </w:tcPr>
          <w:p w:rsidR="009142CC" w:rsidRPr="00D91F02" w:rsidRDefault="009142CC" w:rsidP="00F02227">
            <w:pPr>
              <w:jc w:val="both"/>
              <w:rPr>
                <w:noProof/>
                <w:sz w:val="22"/>
                <w:szCs w:val="22"/>
                <w:lang w:val="sr-Cyrl-CS"/>
              </w:rPr>
            </w:pPr>
          </w:p>
        </w:tc>
        <w:tc>
          <w:tcPr>
            <w:tcW w:w="1904" w:type="dxa"/>
          </w:tcPr>
          <w:p w:rsidR="009142CC" w:rsidRPr="00D91F02" w:rsidRDefault="009142CC" w:rsidP="00F02227">
            <w:pPr>
              <w:jc w:val="both"/>
              <w:rPr>
                <w:noProof/>
                <w:sz w:val="22"/>
                <w:szCs w:val="22"/>
                <w:lang w:val="sr-Cyrl-CS"/>
              </w:rPr>
            </w:pPr>
          </w:p>
        </w:tc>
      </w:tr>
      <w:tr w:rsidR="00507B76" w:rsidRPr="00D91F02" w:rsidTr="00D90CBF">
        <w:tc>
          <w:tcPr>
            <w:tcW w:w="534" w:type="dxa"/>
          </w:tcPr>
          <w:p w:rsidR="00507B76" w:rsidRPr="00D91F02" w:rsidRDefault="00507B76" w:rsidP="00507B76">
            <w:pPr>
              <w:jc w:val="center"/>
              <w:rPr>
                <w:noProof/>
                <w:sz w:val="22"/>
                <w:szCs w:val="22"/>
                <w:lang w:val="sr-Cyrl-CS"/>
              </w:rPr>
            </w:pPr>
            <w:r w:rsidRPr="00D91F02">
              <w:rPr>
                <w:noProof/>
                <w:sz w:val="22"/>
                <w:szCs w:val="22"/>
                <w:lang w:val="sr-Cyrl-CS"/>
              </w:rPr>
              <w:t>2.</w:t>
            </w:r>
          </w:p>
        </w:tc>
        <w:tc>
          <w:tcPr>
            <w:tcW w:w="2268" w:type="dxa"/>
          </w:tcPr>
          <w:p w:rsidR="00507B76" w:rsidRPr="00D91F02" w:rsidRDefault="00A121FA" w:rsidP="00A121FA">
            <w:pPr>
              <w:rPr>
                <w:noProof/>
                <w:sz w:val="22"/>
                <w:szCs w:val="22"/>
                <w:lang w:val="sr-Cyrl-CS"/>
              </w:rPr>
            </w:pPr>
            <w:r w:rsidRPr="00D91F02">
              <w:rPr>
                <w:noProof/>
                <w:sz w:val="22"/>
                <w:szCs w:val="22"/>
                <w:lang w:val="sr-Cyrl-CS"/>
              </w:rPr>
              <w:t>Коверат А4 жути</w:t>
            </w:r>
          </w:p>
        </w:tc>
        <w:tc>
          <w:tcPr>
            <w:tcW w:w="1134" w:type="dxa"/>
            <w:gridSpan w:val="2"/>
          </w:tcPr>
          <w:p w:rsidR="00507B76" w:rsidRPr="00D91F02" w:rsidRDefault="00507B76" w:rsidP="00F02227">
            <w:pPr>
              <w:jc w:val="both"/>
              <w:rPr>
                <w:noProof/>
                <w:sz w:val="22"/>
                <w:szCs w:val="22"/>
                <w:lang w:val="sr-Cyrl-CS"/>
              </w:rPr>
            </w:pPr>
          </w:p>
        </w:tc>
        <w:tc>
          <w:tcPr>
            <w:tcW w:w="872" w:type="dxa"/>
          </w:tcPr>
          <w:p w:rsidR="00507B76" w:rsidRPr="00D91F02" w:rsidRDefault="00A121FA" w:rsidP="00F02227">
            <w:pPr>
              <w:jc w:val="both"/>
              <w:rPr>
                <w:noProof/>
                <w:sz w:val="22"/>
                <w:szCs w:val="22"/>
                <w:lang w:val="sr-Cyrl-CS"/>
              </w:rPr>
            </w:pPr>
            <w:r w:rsidRPr="00D91F02">
              <w:rPr>
                <w:noProof/>
                <w:sz w:val="22"/>
                <w:szCs w:val="22"/>
                <w:lang w:val="sr-Cyrl-CS"/>
              </w:rPr>
              <w:t>ком</w:t>
            </w:r>
          </w:p>
        </w:tc>
        <w:tc>
          <w:tcPr>
            <w:tcW w:w="1254" w:type="dxa"/>
          </w:tcPr>
          <w:p w:rsidR="00507B76" w:rsidRPr="00D91F02" w:rsidRDefault="00A121FA" w:rsidP="00F02227">
            <w:pPr>
              <w:jc w:val="both"/>
              <w:rPr>
                <w:noProof/>
                <w:sz w:val="22"/>
                <w:szCs w:val="22"/>
                <w:lang w:val="sr-Cyrl-CS"/>
              </w:rPr>
            </w:pPr>
            <w:r w:rsidRPr="00D91F02">
              <w:rPr>
                <w:noProof/>
                <w:sz w:val="22"/>
                <w:szCs w:val="22"/>
                <w:lang w:val="sr-Cyrl-CS"/>
              </w:rPr>
              <w:t>500</w:t>
            </w:r>
          </w:p>
        </w:tc>
        <w:tc>
          <w:tcPr>
            <w:tcW w:w="1276" w:type="dxa"/>
          </w:tcPr>
          <w:p w:rsidR="00507B76" w:rsidRPr="00D91F02" w:rsidRDefault="00507B76" w:rsidP="00F02227">
            <w:pPr>
              <w:jc w:val="both"/>
              <w:rPr>
                <w:noProof/>
                <w:sz w:val="22"/>
                <w:szCs w:val="22"/>
                <w:lang w:val="sr-Cyrl-CS"/>
              </w:rPr>
            </w:pPr>
          </w:p>
        </w:tc>
        <w:tc>
          <w:tcPr>
            <w:tcW w:w="1904" w:type="dxa"/>
          </w:tcPr>
          <w:p w:rsidR="00507B76" w:rsidRPr="00D91F02" w:rsidRDefault="00507B76" w:rsidP="00F02227">
            <w:pPr>
              <w:jc w:val="both"/>
              <w:rPr>
                <w:noProof/>
                <w:sz w:val="22"/>
                <w:szCs w:val="22"/>
                <w:lang w:val="sr-Cyrl-CS"/>
              </w:rPr>
            </w:pPr>
          </w:p>
        </w:tc>
      </w:tr>
      <w:tr w:rsidR="00507B76" w:rsidRPr="00D91F02" w:rsidTr="00D90CBF">
        <w:tc>
          <w:tcPr>
            <w:tcW w:w="534" w:type="dxa"/>
          </w:tcPr>
          <w:p w:rsidR="00507B76" w:rsidRPr="00D91F02" w:rsidRDefault="00507B76" w:rsidP="00507B76">
            <w:pPr>
              <w:jc w:val="center"/>
              <w:rPr>
                <w:noProof/>
                <w:sz w:val="22"/>
                <w:szCs w:val="22"/>
                <w:lang w:val="sr-Cyrl-CS"/>
              </w:rPr>
            </w:pPr>
            <w:r w:rsidRPr="00D91F02">
              <w:rPr>
                <w:noProof/>
                <w:sz w:val="22"/>
                <w:szCs w:val="22"/>
                <w:lang w:val="sr-Cyrl-CS"/>
              </w:rPr>
              <w:t>3.</w:t>
            </w:r>
          </w:p>
        </w:tc>
        <w:tc>
          <w:tcPr>
            <w:tcW w:w="2268" w:type="dxa"/>
          </w:tcPr>
          <w:p w:rsidR="00507B76" w:rsidRPr="00D91F02" w:rsidRDefault="00A121FA" w:rsidP="00F02227">
            <w:pPr>
              <w:jc w:val="both"/>
              <w:rPr>
                <w:noProof/>
                <w:sz w:val="22"/>
                <w:szCs w:val="22"/>
                <w:lang w:val="sr-Cyrl-CS"/>
              </w:rPr>
            </w:pPr>
            <w:r w:rsidRPr="00D91F02">
              <w:rPr>
                <w:noProof/>
                <w:sz w:val="22"/>
                <w:szCs w:val="22"/>
                <w:lang w:val="sr-Cyrl-CS"/>
              </w:rPr>
              <w:t>Коверат Б5 рози</w:t>
            </w:r>
          </w:p>
        </w:tc>
        <w:tc>
          <w:tcPr>
            <w:tcW w:w="1134" w:type="dxa"/>
            <w:gridSpan w:val="2"/>
          </w:tcPr>
          <w:p w:rsidR="00507B76" w:rsidRPr="00D91F02" w:rsidRDefault="00507B76" w:rsidP="00F02227">
            <w:pPr>
              <w:jc w:val="both"/>
              <w:rPr>
                <w:noProof/>
                <w:sz w:val="22"/>
                <w:szCs w:val="22"/>
                <w:lang w:val="sr-Cyrl-CS"/>
              </w:rPr>
            </w:pPr>
          </w:p>
        </w:tc>
        <w:tc>
          <w:tcPr>
            <w:tcW w:w="872" w:type="dxa"/>
          </w:tcPr>
          <w:p w:rsidR="00507B76" w:rsidRPr="00D91F02" w:rsidRDefault="00A121FA" w:rsidP="00F02227">
            <w:pPr>
              <w:jc w:val="both"/>
              <w:rPr>
                <w:noProof/>
                <w:sz w:val="22"/>
                <w:szCs w:val="22"/>
                <w:lang w:val="sr-Cyrl-CS"/>
              </w:rPr>
            </w:pPr>
            <w:r w:rsidRPr="00D91F02">
              <w:rPr>
                <w:noProof/>
                <w:sz w:val="22"/>
                <w:szCs w:val="22"/>
                <w:lang w:val="sr-Cyrl-CS"/>
              </w:rPr>
              <w:t>ком</w:t>
            </w:r>
          </w:p>
        </w:tc>
        <w:tc>
          <w:tcPr>
            <w:tcW w:w="1254" w:type="dxa"/>
          </w:tcPr>
          <w:p w:rsidR="00507B76" w:rsidRPr="00D91F02" w:rsidRDefault="00A121FA" w:rsidP="00F02227">
            <w:pPr>
              <w:jc w:val="both"/>
              <w:rPr>
                <w:noProof/>
                <w:sz w:val="22"/>
                <w:szCs w:val="22"/>
                <w:lang w:val="sr-Cyrl-CS"/>
              </w:rPr>
            </w:pPr>
            <w:r w:rsidRPr="00D91F02">
              <w:rPr>
                <w:noProof/>
                <w:sz w:val="22"/>
                <w:szCs w:val="22"/>
                <w:lang w:val="sr-Cyrl-CS"/>
              </w:rPr>
              <w:t>1000</w:t>
            </w:r>
          </w:p>
        </w:tc>
        <w:tc>
          <w:tcPr>
            <w:tcW w:w="1276" w:type="dxa"/>
          </w:tcPr>
          <w:p w:rsidR="00507B76" w:rsidRPr="00D91F02" w:rsidRDefault="00507B76" w:rsidP="00F02227">
            <w:pPr>
              <w:jc w:val="both"/>
              <w:rPr>
                <w:noProof/>
                <w:sz w:val="22"/>
                <w:szCs w:val="22"/>
                <w:lang w:val="sr-Cyrl-CS"/>
              </w:rPr>
            </w:pPr>
          </w:p>
        </w:tc>
        <w:tc>
          <w:tcPr>
            <w:tcW w:w="1904" w:type="dxa"/>
          </w:tcPr>
          <w:p w:rsidR="00507B76" w:rsidRPr="00D91F02" w:rsidRDefault="00507B76" w:rsidP="00F02227">
            <w:pPr>
              <w:jc w:val="both"/>
              <w:rPr>
                <w:noProof/>
                <w:sz w:val="22"/>
                <w:szCs w:val="22"/>
                <w:lang w:val="sr-Cyrl-CS"/>
              </w:rPr>
            </w:pPr>
          </w:p>
        </w:tc>
      </w:tr>
      <w:tr w:rsidR="00507B76" w:rsidRPr="00D91F02" w:rsidTr="00D90CBF">
        <w:tc>
          <w:tcPr>
            <w:tcW w:w="534" w:type="dxa"/>
          </w:tcPr>
          <w:p w:rsidR="00507B76" w:rsidRPr="00D91F02" w:rsidRDefault="00507B76" w:rsidP="00507B76">
            <w:pPr>
              <w:jc w:val="center"/>
              <w:rPr>
                <w:noProof/>
                <w:sz w:val="22"/>
                <w:szCs w:val="22"/>
                <w:lang w:val="sr-Cyrl-CS"/>
              </w:rPr>
            </w:pPr>
            <w:r w:rsidRPr="00D91F02">
              <w:rPr>
                <w:noProof/>
                <w:sz w:val="22"/>
                <w:szCs w:val="22"/>
                <w:lang w:val="sr-Cyrl-CS"/>
              </w:rPr>
              <w:t>4.</w:t>
            </w:r>
          </w:p>
        </w:tc>
        <w:tc>
          <w:tcPr>
            <w:tcW w:w="2268" w:type="dxa"/>
          </w:tcPr>
          <w:p w:rsidR="00507B76" w:rsidRPr="00D91F02" w:rsidRDefault="00A121FA" w:rsidP="00F02227">
            <w:pPr>
              <w:jc w:val="both"/>
              <w:rPr>
                <w:noProof/>
                <w:sz w:val="22"/>
                <w:szCs w:val="22"/>
                <w:lang w:val="sr-Cyrl-CS"/>
              </w:rPr>
            </w:pPr>
            <w:r w:rsidRPr="00D91F02">
              <w:rPr>
                <w:noProof/>
                <w:sz w:val="22"/>
                <w:szCs w:val="22"/>
                <w:lang w:val="sr-Cyrl-CS"/>
              </w:rPr>
              <w:t>Регистратор А4</w:t>
            </w:r>
          </w:p>
        </w:tc>
        <w:tc>
          <w:tcPr>
            <w:tcW w:w="1134" w:type="dxa"/>
            <w:gridSpan w:val="2"/>
          </w:tcPr>
          <w:p w:rsidR="00507B76" w:rsidRPr="00D91F02" w:rsidRDefault="00507B76" w:rsidP="00F02227">
            <w:pPr>
              <w:jc w:val="both"/>
              <w:rPr>
                <w:noProof/>
                <w:sz w:val="22"/>
                <w:szCs w:val="22"/>
                <w:lang w:val="sr-Cyrl-CS"/>
              </w:rPr>
            </w:pPr>
          </w:p>
        </w:tc>
        <w:tc>
          <w:tcPr>
            <w:tcW w:w="872" w:type="dxa"/>
          </w:tcPr>
          <w:p w:rsidR="00507B76" w:rsidRPr="00D91F02" w:rsidRDefault="00A121FA" w:rsidP="00F02227">
            <w:pPr>
              <w:jc w:val="both"/>
              <w:rPr>
                <w:noProof/>
                <w:sz w:val="22"/>
                <w:szCs w:val="22"/>
                <w:lang w:val="sr-Cyrl-CS"/>
              </w:rPr>
            </w:pPr>
            <w:r w:rsidRPr="00D91F02">
              <w:rPr>
                <w:noProof/>
                <w:sz w:val="22"/>
                <w:szCs w:val="22"/>
                <w:lang w:val="sr-Cyrl-CS"/>
              </w:rPr>
              <w:t>ком</w:t>
            </w:r>
          </w:p>
        </w:tc>
        <w:tc>
          <w:tcPr>
            <w:tcW w:w="1254" w:type="dxa"/>
          </w:tcPr>
          <w:p w:rsidR="00507B76" w:rsidRPr="00D91F02" w:rsidRDefault="00A121FA" w:rsidP="00F02227">
            <w:pPr>
              <w:jc w:val="both"/>
              <w:rPr>
                <w:noProof/>
                <w:sz w:val="22"/>
                <w:szCs w:val="22"/>
                <w:lang w:val="sr-Cyrl-CS"/>
              </w:rPr>
            </w:pPr>
            <w:r w:rsidRPr="00D91F02">
              <w:rPr>
                <w:noProof/>
                <w:sz w:val="22"/>
                <w:szCs w:val="22"/>
                <w:lang w:val="sr-Cyrl-CS"/>
              </w:rPr>
              <w:t>500</w:t>
            </w:r>
          </w:p>
        </w:tc>
        <w:tc>
          <w:tcPr>
            <w:tcW w:w="1276" w:type="dxa"/>
          </w:tcPr>
          <w:p w:rsidR="00507B76" w:rsidRPr="00D91F02" w:rsidRDefault="00507B76" w:rsidP="00F02227">
            <w:pPr>
              <w:jc w:val="both"/>
              <w:rPr>
                <w:noProof/>
                <w:sz w:val="22"/>
                <w:szCs w:val="22"/>
                <w:lang w:val="sr-Cyrl-CS"/>
              </w:rPr>
            </w:pPr>
          </w:p>
        </w:tc>
        <w:tc>
          <w:tcPr>
            <w:tcW w:w="1904" w:type="dxa"/>
          </w:tcPr>
          <w:p w:rsidR="00507B76" w:rsidRPr="00D91F02" w:rsidRDefault="00507B76" w:rsidP="00F02227">
            <w:pPr>
              <w:jc w:val="both"/>
              <w:rPr>
                <w:noProof/>
                <w:sz w:val="22"/>
                <w:szCs w:val="22"/>
                <w:lang w:val="sr-Cyrl-CS"/>
              </w:rPr>
            </w:pPr>
          </w:p>
        </w:tc>
      </w:tr>
      <w:tr w:rsidR="00A121FA" w:rsidRPr="00D91F02" w:rsidTr="00D90CBF">
        <w:tc>
          <w:tcPr>
            <w:tcW w:w="534" w:type="dxa"/>
          </w:tcPr>
          <w:p w:rsidR="00A121FA" w:rsidRPr="00D91F02" w:rsidRDefault="00A121FA" w:rsidP="00507B76">
            <w:pPr>
              <w:jc w:val="center"/>
              <w:rPr>
                <w:noProof/>
                <w:sz w:val="22"/>
                <w:szCs w:val="22"/>
                <w:lang w:val="sr-Cyrl-CS"/>
              </w:rPr>
            </w:pPr>
            <w:r w:rsidRPr="00D91F02">
              <w:rPr>
                <w:noProof/>
                <w:sz w:val="22"/>
                <w:szCs w:val="22"/>
                <w:lang w:val="sr-Cyrl-CS"/>
              </w:rPr>
              <w:t>5.</w:t>
            </w:r>
          </w:p>
        </w:tc>
        <w:tc>
          <w:tcPr>
            <w:tcW w:w="2268" w:type="dxa"/>
          </w:tcPr>
          <w:p w:rsidR="00A121FA" w:rsidRPr="00D91F02" w:rsidRDefault="00A121FA" w:rsidP="00F02227">
            <w:pPr>
              <w:jc w:val="both"/>
              <w:rPr>
                <w:noProof/>
                <w:sz w:val="22"/>
                <w:szCs w:val="22"/>
                <w:lang w:val="sr-Cyrl-CS"/>
              </w:rPr>
            </w:pPr>
            <w:r w:rsidRPr="00D91F02">
              <w:rPr>
                <w:noProof/>
                <w:sz w:val="22"/>
                <w:szCs w:val="22"/>
                <w:lang w:val="sr-Cyrl-CS"/>
              </w:rPr>
              <w:t>Регистратор А5</w:t>
            </w:r>
          </w:p>
        </w:tc>
        <w:tc>
          <w:tcPr>
            <w:tcW w:w="1134" w:type="dxa"/>
            <w:gridSpan w:val="2"/>
          </w:tcPr>
          <w:p w:rsidR="00A121FA" w:rsidRPr="00D91F02" w:rsidRDefault="00A121FA" w:rsidP="00F02227">
            <w:pPr>
              <w:jc w:val="both"/>
              <w:rPr>
                <w:noProof/>
                <w:sz w:val="22"/>
                <w:szCs w:val="22"/>
                <w:lang w:val="sr-Cyrl-CS"/>
              </w:rPr>
            </w:pPr>
          </w:p>
        </w:tc>
        <w:tc>
          <w:tcPr>
            <w:tcW w:w="872" w:type="dxa"/>
          </w:tcPr>
          <w:p w:rsidR="00A121FA" w:rsidRPr="00D91F02" w:rsidRDefault="00A121FA" w:rsidP="00F02227">
            <w:pPr>
              <w:jc w:val="both"/>
              <w:rPr>
                <w:noProof/>
                <w:sz w:val="22"/>
                <w:szCs w:val="22"/>
                <w:lang w:val="sr-Cyrl-CS"/>
              </w:rPr>
            </w:pPr>
            <w:r w:rsidRPr="00D91F02">
              <w:rPr>
                <w:noProof/>
                <w:sz w:val="22"/>
                <w:szCs w:val="22"/>
                <w:lang w:val="sr-Cyrl-CS"/>
              </w:rPr>
              <w:t>ком</w:t>
            </w:r>
          </w:p>
        </w:tc>
        <w:tc>
          <w:tcPr>
            <w:tcW w:w="1254" w:type="dxa"/>
          </w:tcPr>
          <w:p w:rsidR="00A121FA" w:rsidRPr="00D91F02" w:rsidRDefault="00A121FA" w:rsidP="00F02227">
            <w:pPr>
              <w:jc w:val="both"/>
              <w:rPr>
                <w:noProof/>
                <w:sz w:val="22"/>
                <w:szCs w:val="22"/>
                <w:lang w:val="sr-Cyrl-CS"/>
              </w:rPr>
            </w:pPr>
            <w:r w:rsidRPr="00D91F02">
              <w:rPr>
                <w:noProof/>
                <w:sz w:val="22"/>
                <w:szCs w:val="22"/>
                <w:lang w:val="sr-Cyrl-CS"/>
              </w:rPr>
              <w:t>200</w:t>
            </w:r>
          </w:p>
        </w:tc>
        <w:tc>
          <w:tcPr>
            <w:tcW w:w="1276" w:type="dxa"/>
          </w:tcPr>
          <w:p w:rsidR="00A121FA" w:rsidRPr="00D91F02" w:rsidRDefault="00A121FA" w:rsidP="00F02227">
            <w:pPr>
              <w:jc w:val="both"/>
              <w:rPr>
                <w:noProof/>
                <w:sz w:val="22"/>
                <w:szCs w:val="22"/>
                <w:lang w:val="sr-Cyrl-CS"/>
              </w:rPr>
            </w:pPr>
          </w:p>
        </w:tc>
        <w:tc>
          <w:tcPr>
            <w:tcW w:w="1904" w:type="dxa"/>
          </w:tcPr>
          <w:p w:rsidR="00A121FA" w:rsidRPr="00D91F02" w:rsidRDefault="00A121FA" w:rsidP="00F02227">
            <w:pPr>
              <w:jc w:val="both"/>
              <w:rPr>
                <w:noProof/>
                <w:sz w:val="22"/>
                <w:szCs w:val="22"/>
                <w:lang w:val="sr-Cyrl-CS"/>
              </w:rPr>
            </w:pPr>
          </w:p>
        </w:tc>
      </w:tr>
      <w:tr w:rsidR="00A121FA" w:rsidRPr="00D91F02" w:rsidTr="00D90CBF">
        <w:tc>
          <w:tcPr>
            <w:tcW w:w="534" w:type="dxa"/>
          </w:tcPr>
          <w:p w:rsidR="00A121FA" w:rsidRPr="00D91F02" w:rsidRDefault="00A121FA" w:rsidP="00507B76">
            <w:pPr>
              <w:jc w:val="center"/>
              <w:rPr>
                <w:noProof/>
                <w:sz w:val="22"/>
                <w:szCs w:val="22"/>
                <w:lang w:val="sr-Cyrl-CS"/>
              </w:rPr>
            </w:pPr>
            <w:r w:rsidRPr="00D91F02">
              <w:rPr>
                <w:noProof/>
                <w:sz w:val="22"/>
                <w:szCs w:val="22"/>
                <w:lang w:val="sr-Cyrl-CS"/>
              </w:rPr>
              <w:t>6.</w:t>
            </w:r>
          </w:p>
        </w:tc>
        <w:tc>
          <w:tcPr>
            <w:tcW w:w="2268" w:type="dxa"/>
          </w:tcPr>
          <w:p w:rsidR="00A121FA" w:rsidRPr="00D91F02" w:rsidRDefault="00A121FA" w:rsidP="00A121FA">
            <w:pPr>
              <w:rPr>
                <w:noProof/>
                <w:sz w:val="22"/>
                <w:szCs w:val="22"/>
                <w:lang w:val="sr-Cyrl-CS"/>
              </w:rPr>
            </w:pPr>
            <w:r w:rsidRPr="00D91F02">
              <w:rPr>
                <w:noProof/>
                <w:sz w:val="22"/>
                <w:szCs w:val="22"/>
                <w:lang w:val="sr-Cyrl-CS"/>
              </w:rPr>
              <w:t>Адинг ролна 57мм</w:t>
            </w:r>
          </w:p>
        </w:tc>
        <w:tc>
          <w:tcPr>
            <w:tcW w:w="1134" w:type="dxa"/>
            <w:gridSpan w:val="2"/>
          </w:tcPr>
          <w:p w:rsidR="00A121FA" w:rsidRPr="00D91F02" w:rsidRDefault="00A121FA" w:rsidP="00F02227">
            <w:pPr>
              <w:jc w:val="both"/>
              <w:rPr>
                <w:noProof/>
                <w:sz w:val="22"/>
                <w:szCs w:val="22"/>
                <w:lang w:val="sr-Cyrl-CS"/>
              </w:rPr>
            </w:pPr>
          </w:p>
        </w:tc>
        <w:tc>
          <w:tcPr>
            <w:tcW w:w="872" w:type="dxa"/>
          </w:tcPr>
          <w:p w:rsidR="00A121FA" w:rsidRPr="00D91F02" w:rsidRDefault="00A121FA" w:rsidP="00F02227">
            <w:pPr>
              <w:jc w:val="both"/>
              <w:rPr>
                <w:noProof/>
                <w:sz w:val="22"/>
                <w:szCs w:val="22"/>
                <w:lang w:val="sr-Cyrl-CS"/>
              </w:rPr>
            </w:pPr>
            <w:r w:rsidRPr="00D91F02">
              <w:rPr>
                <w:noProof/>
                <w:sz w:val="22"/>
                <w:szCs w:val="22"/>
                <w:lang w:val="sr-Cyrl-CS"/>
              </w:rPr>
              <w:t>ком</w:t>
            </w:r>
          </w:p>
        </w:tc>
        <w:tc>
          <w:tcPr>
            <w:tcW w:w="1254" w:type="dxa"/>
          </w:tcPr>
          <w:p w:rsidR="00A121FA" w:rsidRPr="00D91F02" w:rsidRDefault="00A121FA" w:rsidP="00F02227">
            <w:pPr>
              <w:jc w:val="both"/>
              <w:rPr>
                <w:noProof/>
                <w:sz w:val="22"/>
                <w:szCs w:val="22"/>
                <w:lang w:val="sr-Cyrl-CS"/>
              </w:rPr>
            </w:pPr>
            <w:r w:rsidRPr="00D91F02">
              <w:rPr>
                <w:noProof/>
                <w:sz w:val="22"/>
                <w:szCs w:val="22"/>
                <w:lang w:val="sr-Cyrl-CS"/>
              </w:rPr>
              <w:t>800</w:t>
            </w:r>
          </w:p>
        </w:tc>
        <w:tc>
          <w:tcPr>
            <w:tcW w:w="1276" w:type="dxa"/>
          </w:tcPr>
          <w:p w:rsidR="00A121FA" w:rsidRPr="00D91F02" w:rsidRDefault="00A121FA" w:rsidP="00F02227">
            <w:pPr>
              <w:jc w:val="both"/>
              <w:rPr>
                <w:noProof/>
                <w:sz w:val="22"/>
                <w:szCs w:val="22"/>
                <w:lang w:val="sr-Cyrl-CS"/>
              </w:rPr>
            </w:pPr>
          </w:p>
        </w:tc>
        <w:tc>
          <w:tcPr>
            <w:tcW w:w="1904" w:type="dxa"/>
          </w:tcPr>
          <w:p w:rsidR="00A121FA" w:rsidRPr="00D91F02" w:rsidRDefault="00A121FA" w:rsidP="00F02227">
            <w:pPr>
              <w:jc w:val="both"/>
              <w:rPr>
                <w:noProof/>
                <w:sz w:val="22"/>
                <w:szCs w:val="22"/>
                <w:lang w:val="sr-Cyrl-CS"/>
              </w:rPr>
            </w:pPr>
          </w:p>
        </w:tc>
      </w:tr>
      <w:tr w:rsidR="00A121FA" w:rsidRPr="00D91F02" w:rsidTr="00D90CBF">
        <w:tc>
          <w:tcPr>
            <w:tcW w:w="534" w:type="dxa"/>
          </w:tcPr>
          <w:p w:rsidR="00A121FA" w:rsidRPr="00D91F02" w:rsidRDefault="00A121FA" w:rsidP="00507B76">
            <w:pPr>
              <w:jc w:val="center"/>
              <w:rPr>
                <w:noProof/>
                <w:sz w:val="22"/>
                <w:szCs w:val="22"/>
                <w:lang w:val="sr-Cyrl-CS"/>
              </w:rPr>
            </w:pPr>
            <w:r w:rsidRPr="00D91F02">
              <w:rPr>
                <w:noProof/>
                <w:sz w:val="22"/>
                <w:szCs w:val="22"/>
                <w:lang w:val="sr-Cyrl-CS"/>
              </w:rPr>
              <w:t>7.</w:t>
            </w:r>
          </w:p>
        </w:tc>
        <w:tc>
          <w:tcPr>
            <w:tcW w:w="2268" w:type="dxa"/>
          </w:tcPr>
          <w:p w:rsidR="00A121FA" w:rsidRPr="00D91F02" w:rsidRDefault="00A121FA" w:rsidP="00A121FA">
            <w:pPr>
              <w:rPr>
                <w:noProof/>
                <w:sz w:val="22"/>
                <w:szCs w:val="22"/>
                <w:lang w:val="sr-Cyrl-CS"/>
              </w:rPr>
            </w:pPr>
            <w:r w:rsidRPr="00D91F02">
              <w:rPr>
                <w:noProof/>
                <w:sz w:val="22"/>
                <w:szCs w:val="22"/>
                <w:lang w:val="sr-Cyrl-CS"/>
              </w:rPr>
              <w:t>Адинг ролна 69мм</w:t>
            </w:r>
          </w:p>
        </w:tc>
        <w:tc>
          <w:tcPr>
            <w:tcW w:w="1134" w:type="dxa"/>
            <w:gridSpan w:val="2"/>
          </w:tcPr>
          <w:p w:rsidR="00A121FA" w:rsidRPr="00D91F02" w:rsidRDefault="00A121FA" w:rsidP="00F02227">
            <w:pPr>
              <w:jc w:val="both"/>
              <w:rPr>
                <w:noProof/>
                <w:sz w:val="22"/>
                <w:szCs w:val="22"/>
                <w:lang w:val="sr-Cyrl-CS"/>
              </w:rPr>
            </w:pPr>
          </w:p>
        </w:tc>
        <w:tc>
          <w:tcPr>
            <w:tcW w:w="872" w:type="dxa"/>
          </w:tcPr>
          <w:p w:rsidR="00A121FA" w:rsidRPr="00D91F02" w:rsidRDefault="00A121FA" w:rsidP="00F02227">
            <w:pPr>
              <w:jc w:val="both"/>
              <w:rPr>
                <w:noProof/>
                <w:sz w:val="22"/>
                <w:szCs w:val="22"/>
                <w:lang w:val="sr-Cyrl-CS"/>
              </w:rPr>
            </w:pPr>
            <w:r w:rsidRPr="00D91F02">
              <w:rPr>
                <w:noProof/>
                <w:sz w:val="22"/>
                <w:szCs w:val="22"/>
                <w:lang w:val="sr-Cyrl-CS"/>
              </w:rPr>
              <w:t>ком</w:t>
            </w:r>
          </w:p>
        </w:tc>
        <w:tc>
          <w:tcPr>
            <w:tcW w:w="1254" w:type="dxa"/>
          </w:tcPr>
          <w:p w:rsidR="00A121FA" w:rsidRPr="00D91F02" w:rsidRDefault="00A121FA" w:rsidP="00F02227">
            <w:pPr>
              <w:jc w:val="both"/>
              <w:rPr>
                <w:noProof/>
                <w:sz w:val="22"/>
                <w:szCs w:val="22"/>
                <w:lang w:val="sr-Cyrl-CS"/>
              </w:rPr>
            </w:pPr>
            <w:r w:rsidRPr="00D91F02">
              <w:rPr>
                <w:noProof/>
                <w:sz w:val="22"/>
                <w:szCs w:val="22"/>
                <w:lang w:val="sr-Cyrl-CS"/>
              </w:rPr>
              <w:t>50</w:t>
            </w:r>
          </w:p>
        </w:tc>
        <w:tc>
          <w:tcPr>
            <w:tcW w:w="1276" w:type="dxa"/>
          </w:tcPr>
          <w:p w:rsidR="00A121FA" w:rsidRPr="00D91F02" w:rsidRDefault="00A121FA" w:rsidP="00F02227">
            <w:pPr>
              <w:jc w:val="both"/>
              <w:rPr>
                <w:noProof/>
                <w:sz w:val="22"/>
                <w:szCs w:val="22"/>
                <w:lang w:val="sr-Cyrl-CS"/>
              </w:rPr>
            </w:pPr>
          </w:p>
        </w:tc>
        <w:tc>
          <w:tcPr>
            <w:tcW w:w="1904" w:type="dxa"/>
          </w:tcPr>
          <w:p w:rsidR="00A121FA" w:rsidRPr="00D91F02" w:rsidRDefault="00A121FA" w:rsidP="00F02227">
            <w:pPr>
              <w:jc w:val="both"/>
              <w:rPr>
                <w:noProof/>
                <w:sz w:val="22"/>
                <w:szCs w:val="22"/>
                <w:lang w:val="sr-Cyrl-CS"/>
              </w:rPr>
            </w:pPr>
          </w:p>
        </w:tc>
      </w:tr>
      <w:tr w:rsidR="00A121FA" w:rsidRPr="00D91F02" w:rsidTr="00D90CBF">
        <w:tc>
          <w:tcPr>
            <w:tcW w:w="534" w:type="dxa"/>
          </w:tcPr>
          <w:p w:rsidR="00A121FA" w:rsidRPr="00D91F02" w:rsidRDefault="00A121FA" w:rsidP="00507B76">
            <w:pPr>
              <w:jc w:val="center"/>
              <w:rPr>
                <w:noProof/>
                <w:sz w:val="22"/>
                <w:szCs w:val="22"/>
                <w:lang w:val="sr-Cyrl-CS"/>
              </w:rPr>
            </w:pPr>
            <w:r w:rsidRPr="00D91F02">
              <w:rPr>
                <w:noProof/>
                <w:sz w:val="22"/>
                <w:szCs w:val="22"/>
                <w:lang w:val="sr-Cyrl-CS"/>
              </w:rPr>
              <w:t>8.</w:t>
            </w:r>
          </w:p>
        </w:tc>
        <w:tc>
          <w:tcPr>
            <w:tcW w:w="2268" w:type="dxa"/>
          </w:tcPr>
          <w:p w:rsidR="00A121FA" w:rsidRPr="00D91F02" w:rsidRDefault="00D91F02" w:rsidP="00A121FA">
            <w:pPr>
              <w:rPr>
                <w:noProof/>
                <w:sz w:val="22"/>
                <w:szCs w:val="22"/>
                <w:lang w:val="sr-Cyrl-CS"/>
              </w:rPr>
            </w:pPr>
            <w:r w:rsidRPr="00D91F02">
              <w:rPr>
                <w:noProof/>
                <w:sz w:val="22"/>
                <w:szCs w:val="22"/>
                <w:lang w:val="sr-Cyrl-CS"/>
              </w:rPr>
              <w:t>Признаница А6 НЦР</w:t>
            </w:r>
          </w:p>
        </w:tc>
        <w:tc>
          <w:tcPr>
            <w:tcW w:w="1134" w:type="dxa"/>
            <w:gridSpan w:val="2"/>
          </w:tcPr>
          <w:p w:rsidR="00A121FA" w:rsidRPr="00D91F02" w:rsidRDefault="00A121FA" w:rsidP="00F02227">
            <w:pPr>
              <w:jc w:val="both"/>
              <w:rPr>
                <w:noProof/>
                <w:sz w:val="22"/>
                <w:szCs w:val="22"/>
                <w:lang w:val="sr-Cyrl-CS"/>
              </w:rPr>
            </w:pPr>
          </w:p>
        </w:tc>
        <w:tc>
          <w:tcPr>
            <w:tcW w:w="872" w:type="dxa"/>
          </w:tcPr>
          <w:p w:rsidR="00A121FA" w:rsidRPr="00D91F02" w:rsidRDefault="00D91F02" w:rsidP="00F02227">
            <w:pPr>
              <w:jc w:val="both"/>
              <w:rPr>
                <w:noProof/>
                <w:sz w:val="22"/>
                <w:szCs w:val="22"/>
                <w:lang w:val="sr-Cyrl-CS"/>
              </w:rPr>
            </w:pPr>
            <w:r>
              <w:rPr>
                <w:noProof/>
                <w:sz w:val="22"/>
                <w:szCs w:val="22"/>
                <w:lang w:val="sr-Cyrl-CS"/>
              </w:rPr>
              <w:t>блок</w:t>
            </w:r>
          </w:p>
        </w:tc>
        <w:tc>
          <w:tcPr>
            <w:tcW w:w="1254" w:type="dxa"/>
          </w:tcPr>
          <w:p w:rsidR="00A121FA" w:rsidRPr="00D91F02" w:rsidRDefault="00D91F02" w:rsidP="00F02227">
            <w:pPr>
              <w:jc w:val="both"/>
              <w:rPr>
                <w:noProof/>
                <w:sz w:val="22"/>
                <w:szCs w:val="22"/>
                <w:lang w:val="sr-Cyrl-CS"/>
              </w:rPr>
            </w:pPr>
            <w:r>
              <w:rPr>
                <w:noProof/>
                <w:sz w:val="22"/>
                <w:szCs w:val="22"/>
                <w:lang w:val="sr-Cyrl-CS"/>
              </w:rPr>
              <w:t>120</w:t>
            </w:r>
          </w:p>
        </w:tc>
        <w:tc>
          <w:tcPr>
            <w:tcW w:w="1276" w:type="dxa"/>
          </w:tcPr>
          <w:p w:rsidR="00A121FA" w:rsidRPr="00D91F02" w:rsidRDefault="00A121FA" w:rsidP="00F02227">
            <w:pPr>
              <w:jc w:val="both"/>
              <w:rPr>
                <w:noProof/>
                <w:sz w:val="22"/>
                <w:szCs w:val="22"/>
                <w:lang w:val="sr-Cyrl-CS"/>
              </w:rPr>
            </w:pPr>
          </w:p>
        </w:tc>
        <w:tc>
          <w:tcPr>
            <w:tcW w:w="1904" w:type="dxa"/>
          </w:tcPr>
          <w:p w:rsidR="00A121FA" w:rsidRPr="00D91F02" w:rsidRDefault="00A121FA" w:rsidP="00F02227">
            <w:pPr>
              <w:jc w:val="both"/>
              <w:rPr>
                <w:noProof/>
                <w:sz w:val="22"/>
                <w:szCs w:val="22"/>
                <w:lang w:val="sr-Cyrl-CS"/>
              </w:rPr>
            </w:pPr>
          </w:p>
        </w:tc>
      </w:tr>
      <w:tr w:rsidR="00D91F02" w:rsidRPr="00D91F02" w:rsidTr="00D90CBF">
        <w:tc>
          <w:tcPr>
            <w:tcW w:w="534" w:type="dxa"/>
          </w:tcPr>
          <w:p w:rsidR="00D91F02" w:rsidRPr="00D91F02" w:rsidRDefault="00D91F02" w:rsidP="00507B76">
            <w:pPr>
              <w:jc w:val="center"/>
              <w:rPr>
                <w:noProof/>
                <w:sz w:val="22"/>
                <w:szCs w:val="22"/>
                <w:lang w:val="sr-Cyrl-CS"/>
              </w:rPr>
            </w:pPr>
            <w:r>
              <w:rPr>
                <w:noProof/>
                <w:sz w:val="22"/>
                <w:szCs w:val="22"/>
                <w:lang w:val="sr-Cyrl-CS"/>
              </w:rPr>
              <w:t>9.</w:t>
            </w:r>
          </w:p>
        </w:tc>
        <w:tc>
          <w:tcPr>
            <w:tcW w:w="2268" w:type="dxa"/>
          </w:tcPr>
          <w:p w:rsidR="00D91F02" w:rsidRPr="00D91F02" w:rsidRDefault="00D91F02" w:rsidP="00A121FA">
            <w:pPr>
              <w:rPr>
                <w:noProof/>
                <w:sz w:val="22"/>
                <w:szCs w:val="22"/>
                <w:lang w:val="sr-Cyrl-CS"/>
              </w:rPr>
            </w:pPr>
            <w:r>
              <w:rPr>
                <w:noProof/>
                <w:sz w:val="22"/>
                <w:szCs w:val="22"/>
                <w:lang w:val="sr-Cyrl-CS"/>
              </w:rPr>
              <w:t xml:space="preserve">Дневник благајне   </w:t>
            </w:r>
          </w:p>
        </w:tc>
        <w:tc>
          <w:tcPr>
            <w:tcW w:w="1134" w:type="dxa"/>
            <w:gridSpan w:val="2"/>
          </w:tcPr>
          <w:p w:rsidR="00D91F02" w:rsidRPr="00D91F02" w:rsidRDefault="00D91F02" w:rsidP="00F02227">
            <w:pPr>
              <w:jc w:val="both"/>
              <w:rPr>
                <w:noProof/>
                <w:sz w:val="22"/>
                <w:szCs w:val="22"/>
                <w:lang w:val="sr-Cyrl-CS"/>
              </w:rPr>
            </w:pPr>
          </w:p>
        </w:tc>
        <w:tc>
          <w:tcPr>
            <w:tcW w:w="872" w:type="dxa"/>
          </w:tcPr>
          <w:p w:rsidR="00D91F02" w:rsidRDefault="00D91F02" w:rsidP="00F02227">
            <w:pPr>
              <w:jc w:val="both"/>
              <w:rPr>
                <w:noProof/>
                <w:sz w:val="22"/>
                <w:szCs w:val="22"/>
                <w:lang w:val="sr-Cyrl-CS"/>
              </w:rPr>
            </w:pPr>
            <w:r>
              <w:rPr>
                <w:noProof/>
                <w:sz w:val="22"/>
                <w:szCs w:val="22"/>
                <w:lang w:val="sr-Cyrl-CS"/>
              </w:rPr>
              <w:t>блок</w:t>
            </w:r>
          </w:p>
        </w:tc>
        <w:tc>
          <w:tcPr>
            <w:tcW w:w="1254" w:type="dxa"/>
          </w:tcPr>
          <w:p w:rsidR="00D91F02" w:rsidRDefault="00D91F02" w:rsidP="00F02227">
            <w:pPr>
              <w:jc w:val="both"/>
              <w:rPr>
                <w:noProof/>
                <w:sz w:val="22"/>
                <w:szCs w:val="22"/>
                <w:lang w:val="sr-Cyrl-CS"/>
              </w:rPr>
            </w:pPr>
            <w:r>
              <w:rPr>
                <w:noProof/>
                <w:sz w:val="22"/>
                <w:szCs w:val="22"/>
                <w:lang w:val="sr-Cyrl-CS"/>
              </w:rPr>
              <w:t>50</w:t>
            </w:r>
          </w:p>
        </w:tc>
        <w:tc>
          <w:tcPr>
            <w:tcW w:w="1276" w:type="dxa"/>
          </w:tcPr>
          <w:p w:rsidR="00D91F02" w:rsidRPr="00D91F02" w:rsidRDefault="00D91F02" w:rsidP="00F02227">
            <w:pPr>
              <w:jc w:val="both"/>
              <w:rPr>
                <w:noProof/>
                <w:sz w:val="22"/>
                <w:szCs w:val="22"/>
                <w:lang w:val="sr-Cyrl-CS"/>
              </w:rPr>
            </w:pPr>
          </w:p>
        </w:tc>
        <w:tc>
          <w:tcPr>
            <w:tcW w:w="1904" w:type="dxa"/>
          </w:tcPr>
          <w:p w:rsidR="00D91F02" w:rsidRPr="00D91F02" w:rsidRDefault="00D91F02" w:rsidP="00F02227">
            <w:pPr>
              <w:jc w:val="both"/>
              <w:rPr>
                <w:noProof/>
                <w:sz w:val="22"/>
                <w:szCs w:val="22"/>
                <w:lang w:val="sr-Cyrl-CS"/>
              </w:rPr>
            </w:pPr>
          </w:p>
        </w:tc>
      </w:tr>
      <w:tr w:rsidR="00D91F02" w:rsidRPr="00D91F02" w:rsidTr="00D90CBF">
        <w:tc>
          <w:tcPr>
            <w:tcW w:w="534" w:type="dxa"/>
          </w:tcPr>
          <w:p w:rsidR="00D91F02" w:rsidRDefault="00D91F02" w:rsidP="00507B76">
            <w:pPr>
              <w:jc w:val="center"/>
              <w:rPr>
                <w:noProof/>
                <w:sz w:val="22"/>
                <w:szCs w:val="22"/>
                <w:lang w:val="sr-Cyrl-CS"/>
              </w:rPr>
            </w:pPr>
            <w:r>
              <w:rPr>
                <w:noProof/>
                <w:sz w:val="22"/>
                <w:szCs w:val="22"/>
                <w:lang w:val="sr-Cyrl-CS"/>
              </w:rPr>
              <w:t>10.</w:t>
            </w:r>
          </w:p>
        </w:tc>
        <w:tc>
          <w:tcPr>
            <w:tcW w:w="2268" w:type="dxa"/>
          </w:tcPr>
          <w:p w:rsidR="00D91F02" w:rsidRDefault="00D91F02" w:rsidP="00A121FA">
            <w:pPr>
              <w:rPr>
                <w:noProof/>
                <w:sz w:val="22"/>
                <w:szCs w:val="22"/>
                <w:lang w:val="sr-Cyrl-CS"/>
              </w:rPr>
            </w:pPr>
            <w:r>
              <w:rPr>
                <w:noProof/>
                <w:sz w:val="22"/>
                <w:szCs w:val="22"/>
                <w:lang w:val="sr-Cyrl-CS"/>
              </w:rPr>
              <w:t>Налог благајни-исплати</w:t>
            </w:r>
          </w:p>
        </w:tc>
        <w:tc>
          <w:tcPr>
            <w:tcW w:w="1134" w:type="dxa"/>
            <w:gridSpan w:val="2"/>
          </w:tcPr>
          <w:p w:rsidR="00D91F02" w:rsidRPr="00D91F02" w:rsidRDefault="00D91F02" w:rsidP="00F02227">
            <w:pPr>
              <w:jc w:val="both"/>
              <w:rPr>
                <w:noProof/>
                <w:sz w:val="22"/>
                <w:szCs w:val="22"/>
                <w:lang w:val="sr-Cyrl-CS"/>
              </w:rPr>
            </w:pPr>
          </w:p>
        </w:tc>
        <w:tc>
          <w:tcPr>
            <w:tcW w:w="872" w:type="dxa"/>
          </w:tcPr>
          <w:p w:rsidR="00D91F02" w:rsidRDefault="00D91F02" w:rsidP="00F02227">
            <w:pPr>
              <w:jc w:val="both"/>
              <w:rPr>
                <w:noProof/>
                <w:sz w:val="22"/>
                <w:szCs w:val="22"/>
                <w:lang w:val="sr-Cyrl-CS"/>
              </w:rPr>
            </w:pPr>
            <w:r>
              <w:rPr>
                <w:noProof/>
                <w:sz w:val="22"/>
                <w:szCs w:val="22"/>
                <w:lang w:val="sr-Cyrl-CS"/>
              </w:rPr>
              <w:t>блок</w:t>
            </w:r>
          </w:p>
        </w:tc>
        <w:tc>
          <w:tcPr>
            <w:tcW w:w="1254" w:type="dxa"/>
          </w:tcPr>
          <w:p w:rsidR="00D91F02" w:rsidRDefault="00D91F02" w:rsidP="00F02227">
            <w:pPr>
              <w:jc w:val="both"/>
              <w:rPr>
                <w:noProof/>
                <w:sz w:val="22"/>
                <w:szCs w:val="22"/>
                <w:lang w:val="sr-Cyrl-CS"/>
              </w:rPr>
            </w:pPr>
            <w:r>
              <w:rPr>
                <w:noProof/>
                <w:sz w:val="22"/>
                <w:szCs w:val="22"/>
                <w:lang w:val="sr-Cyrl-CS"/>
              </w:rPr>
              <w:t>15</w:t>
            </w:r>
          </w:p>
        </w:tc>
        <w:tc>
          <w:tcPr>
            <w:tcW w:w="1276" w:type="dxa"/>
          </w:tcPr>
          <w:p w:rsidR="00D91F02" w:rsidRPr="00D91F02" w:rsidRDefault="00D91F02" w:rsidP="00F02227">
            <w:pPr>
              <w:jc w:val="both"/>
              <w:rPr>
                <w:noProof/>
                <w:sz w:val="22"/>
                <w:szCs w:val="22"/>
                <w:lang w:val="sr-Cyrl-CS"/>
              </w:rPr>
            </w:pPr>
          </w:p>
        </w:tc>
        <w:tc>
          <w:tcPr>
            <w:tcW w:w="1904" w:type="dxa"/>
          </w:tcPr>
          <w:p w:rsidR="00D91F02" w:rsidRPr="00D91F02" w:rsidRDefault="00D91F02" w:rsidP="00F02227">
            <w:pPr>
              <w:jc w:val="both"/>
              <w:rPr>
                <w:noProof/>
                <w:sz w:val="22"/>
                <w:szCs w:val="22"/>
                <w:lang w:val="sr-Cyrl-CS"/>
              </w:rPr>
            </w:pPr>
          </w:p>
        </w:tc>
      </w:tr>
      <w:tr w:rsidR="00D91F02" w:rsidRPr="00D91F02" w:rsidTr="00D90CBF">
        <w:tc>
          <w:tcPr>
            <w:tcW w:w="534" w:type="dxa"/>
          </w:tcPr>
          <w:p w:rsidR="00D91F02" w:rsidRDefault="00D91F02" w:rsidP="00507B76">
            <w:pPr>
              <w:jc w:val="center"/>
              <w:rPr>
                <w:noProof/>
                <w:sz w:val="22"/>
                <w:szCs w:val="22"/>
                <w:lang w:val="sr-Cyrl-CS"/>
              </w:rPr>
            </w:pPr>
            <w:r>
              <w:rPr>
                <w:noProof/>
                <w:sz w:val="22"/>
                <w:szCs w:val="22"/>
                <w:lang w:val="sr-Cyrl-CS"/>
              </w:rPr>
              <w:t>11.</w:t>
            </w:r>
          </w:p>
        </w:tc>
        <w:tc>
          <w:tcPr>
            <w:tcW w:w="2268" w:type="dxa"/>
          </w:tcPr>
          <w:p w:rsidR="00D91F02" w:rsidRDefault="00D91F02" w:rsidP="00A121FA">
            <w:pPr>
              <w:rPr>
                <w:noProof/>
                <w:sz w:val="22"/>
                <w:szCs w:val="22"/>
                <w:lang w:val="sr-Cyrl-CS"/>
              </w:rPr>
            </w:pPr>
            <w:r>
              <w:rPr>
                <w:noProof/>
                <w:sz w:val="22"/>
                <w:szCs w:val="22"/>
                <w:lang w:val="sr-Cyrl-CS"/>
              </w:rPr>
              <w:t>Налог благајни-наплати</w:t>
            </w:r>
          </w:p>
        </w:tc>
        <w:tc>
          <w:tcPr>
            <w:tcW w:w="1134" w:type="dxa"/>
            <w:gridSpan w:val="2"/>
          </w:tcPr>
          <w:p w:rsidR="00D91F02" w:rsidRPr="00D91F02" w:rsidRDefault="00D91F02" w:rsidP="00F02227">
            <w:pPr>
              <w:jc w:val="both"/>
              <w:rPr>
                <w:noProof/>
                <w:sz w:val="22"/>
                <w:szCs w:val="22"/>
                <w:lang w:val="sr-Cyrl-CS"/>
              </w:rPr>
            </w:pPr>
          </w:p>
        </w:tc>
        <w:tc>
          <w:tcPr>
            <w:tcW w:w="872" w:type="dxa"/>
          </w:tcPr>
          <w:p w:rsidR="00D91F02" w:rsidRDefault="00D91F02" w:rsidP="00F02227">
            <w:pPr>
              <w:jc w:val="both"/>
              <w:rPr>
                <w:noProof/>
                <w:sz w:val="22"/>
                <w:szCs w:val="22"/>
                <w:lang w:val="sr-Cyrl-CS"/>
              </w:rPr>
            </w:pPr>
            <w:r>
              <w:rPr>
                <w:noProof/>
                <w:sz w:val="22"/>
                <w:szCs w:val="22"/>
                <w:lang w:val="sr-Cyrl-CS"/>
              </w:rPr>
              <w:t>блок</w:t>
            </w:r>
          </w:p>
        </w:tc>
        <w:tc>
          <w:tcPr>
            <w:tcW w:w="1254" w:type="dxa"/>
          </w:tcPr>
          <w:p w:rsidR="00D91F02" w:rsidRDefault="00D91F02" w:rsidP="00F02227">
            <w:pPr>
              <w:jc w:val="both"/>
              <w:rPr>
                <w:noProof/>
                <w:sz w:val="22"/>
                <w:szCs w:val="22"/>
                <w:lang w:val="sr-Cyrl-CS"/>
              </w:rPr>
            </w:pPr>
            <w:r>
              <w:rPr>
                <w:noProof/>
                <w:sz w:val="22"/>
                <w:szCs w:val="22"/>
                <w:lang w:val="sr-Cyrl-CS"/>
              </w:rPr>
              <w:t>60</w:t>
            </w:r>
          </w:p>
        </w:tc>
        <w:tc>
          <w:tcPr>
            <w:tcW w:w="1276" w:type="dxa"/>
          </w:tcPr>
          <w:p w:rsidR="00D91F02" w:rsidRPr="00D91F02" w:rsidRDefault="00D91F02" w:rsidP="00F02227">
            <w:pPr>
              <w:jc w:val="both"/>
              <w:rPr>
                <w:noProof/>
                <w:sz w:val="22"/>
                <w:szCs w:val="22"/>
                <w:lang w:val="sr-Cyrl-CS"/>
              </w:rPr>
            </w:pPr>
          </w:p>
        </w:tc>
        <w:tc>
          <w:tcPr>
            <w:tcW w:w="1904" w:type="dxa"/>
          </w:tcPr>
          <w:p w:rsidR="00D91F02" w:rsidRPr="00D91F02" w:rsidRDefault="00D91F02" w:rsidP="00F02227">
            <w:pPr>
              <w:jc w:val="both"/>
              <w:rPr>
                <w:noProof/>
                <w:sz w:val="22"/>
                <w:szCs w:val="22"/>
                <w:lang w:val="sr-Cyrl-CS"/>
              </w:rPr>
            </w:pPr>
          </w:p>
        </w:tc>
      </w:tr>
      <w:tr w:rsidR="00D91F02" w:rsidRPr="00D91F02" w:rsidTr="00D90CBF">
        <w:tc>
          <w:tcPr>
            <w:tcW w:w="534" w:type="dxa"/>
          </w:tcPr>
          <w:p w:rsidR="00D91F02" w:rsidRDefault="00D91F02" w:rsidP="00507B76">
            <w:pPr>
              <w:jc w:val="center"/>
              <w:rPr>
                <w:noProof/>
                <w:sz w:val="22"/>
                <w:szCs w:val="22"/>
                <w:lang w:val="sr-Cyrl-CS"/>
              </w:rPr>
            </w:pPr>
            <w:r>
              <w:rPr>
                <w:noProof/>
                <w:sz w:val="22"/>
                <w:szCs w:val="22"/>
                <w:lang w:val="sr-Cyrl-CS"/>
              </w:rPr>
              <w:t>12.</w:t>
            </w:r>
          </w:p>
        </w:tc>
        <w:tc>
          <w:tcPr>
            <w:tcW w:w="2268" w:type="dxa"/>
          </w:tcPr>
          <w:p w:rsidR="00D91F02" w:rsidRPr="00D91F02" w:rsidRDefault="00D91F02" w:rsidP="00A121FA">
            <w:pPr>
              <w:rPr>
                <w:noProof/>
                <w:sz w:val="22"/>
                <w:szCs w:val="22"/>
              </w:rPr>
            </w:pPr>
            <w:r>
              <w:rPr>
                <w:noProof/>
                <w:sz w:val="22"/>
                <w:szCs w:val="22"/>
                <w:lang w:val="sr-Cyrl-CS"/>
              </w:rPr>
              <w:t>Бланко 240</w:t>
            </w:r>
            <w:r>
              <w:rPr>
                <w:noProof/>
                <w:sz w:val="22"/>
                <w:szCs w:val="22"/>
              </w:rPr>
              <w:t>x12x6 1+1</w:t>
            </w:r>
          </w:p>
        </w:tc>
        <w:tc>
          <w:tcPr>
            <w:tcW w:w="1134" w:type="dxa"/>
            <w:gridSpan w:val="2"/>
          </w:tcPr>
          <w:p w:rsidR="00D91F02" w:rsidRPr="00D91F02" w:rsidRDefault="00D91F02" w:rsidP="00F02227">
            <w:pPr>
              <w:jc w:val="both"/>
              <w:rPr>
                <w:noProof/>
                <w:sz w:val="22"/>
                <w:szCs w:val="22"/>
                <w:lang w:val="sr-Cyrl-CS"/>
              </w:rPr>
            </w:pPr>
          </w:p>
        </w:tc>
        <w:tc>
          <w:tcPr>
            <w:tcW w:w="872" w:type="dxa"/>
          </w:tcPr>
          <w:p w:rsidR="00D91F02" w:rsidRPr="00D91F02" w:rsidRDefault="00D91F02" w:rsidP="00F02227">
            <w:pPr>
              <w:jc w:val="both"/>
              <w:rPr>
                <w:noProof/>
                <w:sz w:val="22"/>
                <w:szCs w:val="22"/>
              </w:rPr>
            </w:pPr>
            <w:r>
              <w:rPr>
                <w:noProof/>
                <w:sz w:val="22"/>
                <w:szCs w:val="22"/>
              </w:rPr>
              <w:t>кут</w:t>
            </w:r>
          </w:p>
        </w:tc>
        <w:tc>
          <w:tcPr>
            <w:tcW w:w="1254" w:type="dxa"/>
          </w:tcPr>
          <w:p w:rsidR="00D91F02" w:rsidRDefault="00D91F02" w:rsidP="00F02227">
            <w:pPr>
              <w:jc w:val="both"/>
              <w:rPr>
                <w:noProof/>
                <w:sz w:val="22"/>
                <w:szCs w:val="22"/>
                <w:lang w:val="sr-Cyrl-CS"/>
              </w:rPr>
            </w:pPr>
            <w:r>
              <w:rPr>
                <w:noProof/>
                <w:sz w:val="22"/>
                <w:szCs w:val="22"/>
                <w:lang w:val="sr-Cyrl-CS"/>
              </w:rPr>
              <w:t>6</w:t>
            </w:r>
          </w:p>
        </w:tc>
        <w:tc>
          <w:tcPr>
            <w:tcW w:w="1276" w:type="dxa"/>
          </w:tcPr>
          <w:p w:rsidR="00D91F02" w:rsidRPr="00D91F02" w:rsidRDefault="00D91F02" w:rsidP="00F02227">
            <w:pPr>
              <w:jc w:val="both"/>
              <w:rPr>
                <w:noProof/>
                <w:sz w:val="22"/>
                <w:szCs w:val="22"/>
                <w:lang w:val="sr-Cyrl-CS"/>
              </w:rPr>
            </w:pPr>
          </w:p>
        </w:tc>
        <w:tc>
          <w:tcPr>
            <w:tcW w:w="1904" w:type="dxa"/>
          </w:tcPr>
          <w:p w:rsidR="00D91F02" w:rsidRPr="00D91F02" w:rsidRDefault="00D91F02" w:rsidP="00F02227">
            <w:pPr>
              <w:jc w:val="both"/>
              <w:rPr>
                <w:noProof/>
                <w:sz w:val="22"/>
                <w:szCs w:val="22"/>
                <w:lang w:val="sr-Cyrl-CS"/>
              </w:rPr>
            </w:pPr>
          </w:p>
        </w:tc>
      </w:tr>
      <w:tr w:rsidR="00D91F02" w:rsidRPr="00D91F02" w:rsidTr="00D90CBF">
        <w:tc>
          <w:tcPr>
            <w:tcW w:w="534" w:type="dxa"/>
          </w:tcPr>
          <w:p w:rsidR="00D91F02" w:rsidRDefault="00D91F02" w:rsidP="00507B76">
            <w:pPr>
              <w:jc w:val="center"/>
              <w:rPr>
                <w:noProof/>
                <w:sz w:val="22"/>
                <w:szCs w:val="22"/>
                <w:lang w:val="sr-Cyrl-CS"/>
              </w:rPr>
            </w:pPr>
            <w:r>
              <w:rPr>
                <w:noProof/>
                <w:sz w:val="22"/>
                <w:szCs w:val="22"/>
                <w:lang w:val="sr-Cyrl-CS"/>
              </w:rPr>
              <w:t>13.</w:t>
            </w:r>
          </w:p>
        </w:tc>
        <w:tc>
          <w:tcPr>
            <w:tcW w:w="2268" w:type="dxa"/>
          </w:tcPr>
          <w:p w:rsidR="00D91F02" w:rsidRPr="00D91F02" w:rsidRDefault="00D91F02" w:rsidP="00A121FA">
            <w:pPr>
              <w:rPr>
                <w:noProof/>
                <w:sz w:val="22"/>
                <w:szCs w:val="22"/>
              </w:rPr>
            </w:pPr>
            <w:r>
              <w:rPr>
                <w:noProof/>
                <w:sz w:val="22"/>
                <w:szCs w:val="22"/>
                <w:lang w:val="sr-Cyrl-CS"/>
              </w:rPr>
              <w:t>Бланко 120</w:t>
            </w:r>
            <w:r>
              <w:rPr>
                <w:noProof/>
                <w:sz w:val="22"/>
                <w:szCs w:val="22"/>
              </w:rPr>
              <w:t>x6 1+1</w:t>
            </w:r>
          </w:p>
        </w:tc>
        <w:tc>
          <w:tcPr>
            <w:tcW w:w="1134" w:type="dxa"/>
            <w:gridSpan w:val="2"/>
          </w:tcPr>
          <w:p w:rsidR="00D91F02" w:rsidRPr="00D91F02" w:rsidRDefault="00D91F02" w:rsidP="00F02227">
            <w:pPr>
              <w:jc w:val="both"/>
              <w:rPr>
                <w:noProof/>
                <w:sz w:val="22"/>
                <w:szCs w:val="22"/>
                <w:lang w:val="sr-Cyrl-CS"/>
              </w:rPr>
            </w:pPr>
          </w:p>
        </w:tc>
        <w:tc>
          <w:tcPr>
            <w:tcW w:w="872" w:type="dxa"/>
          </w:tcPr>
          <w:p w:rsidR="00D91F02" w:rsidRDefault="00D91F02" w:rsidP="00F02227">
            <w:pPr>
              <w:jc w:val="both"/>
              <w:rPr>
                <w:noProof/>
                <w:sz w:val="22"/>
                <w:szCs w:val="22"/>
              </w:rPr>
            </w:pPr>
            <w:r>
              <w:rPr>
                <w:noProof/>
                <w:sz w:val="22"/>
                <w:szCs w:val="22"/>
              </w:rPr>
              <w:t>кут</w:t>
            </w:r>
          </w:p>
        </w:tc>
        <w:tc>
          <w:tcPr>
            <w:tcW w:w="1254" w:type="dxa"/>
          </w:tcPr>
          <w:p w:rsidR="00D91F02" w:rsidRDefault="00D91F02" w:rsidP="00F02227">
            <w:pPr>
              <w:jc w:val="both"/>
              <w:rPr>
                <w:noProof/>
                <w:sz w:val="22"/>
                <w:szCs w:val="22"/>
                <w:lang w:val="sr-Cyrl-CS"/>
              </w:rPr>
            </w:pPr>
            <w:r>
              <w:rPr>
                <w:noProof/>
                <w:sz w:val="22"/>
                <w:szCs w:val="22"/>
                <w:lang w:val="sr-Cyrl-CS"/>
              </w:rPr>
              <w:t>5</w:t>
            </w:r>
          </w:p>
        </w:tc>
        <w:tc>
          <w:tcPr>
            <w:tcW w:w="1276" w:type="dxa"/>
          </w:tcPr>
          <w:p w:rsidR="00D91F02" w:rsidRPr="00D91F02" w:rsidRDefault="00D91F02" w:rsidP="00F02227">
            <w:pPr>
              <w:jc w:val="both"/>
              <w:rPr>
                <w:noProof/>
                <w:sz w:val="22"/>
                <w:szCs w:val="22"/>
                <w:lang w:val="sr-Cyrl-CS"/>
              </w:rPr>
            </w:pPr>
          </w:p>
        </w:tc>
        <w:tc>
          <w:tcPr>
            <w:tcW w:w="1904" w:type="dxa"/>
          </w:tcPr>
          <w:p w:rsidR="00D91F02" w:rsidRPr="00D91F02" w:rsidRDefault="00D91F02" w:rsidP="00F02227">
            <w:pPr>
              <w:jc w:val="both"/>
              <w:rPr>
                <w:noProof/>
                <w:sz w:val="22"/>
                <w:szCs w:val="22"/>
                <w:lang w:val="sr-Cyrl-CS"/>
              </w:rPr>
            </w:pPr>
          </w:p>
        </w:tc>
      </w:tr>
      <w:tr w:rsidR="00D91F02" w:rsidRPr="00D91F02" w:rsidTr="00D90CBF">
        <w:tc>
          <w:tcPr>
            <w:tcW w:w="534" w:type="dxa"/>
          </w:tcPr>
          <w:p w:rsidR="00D91F02" w:rsidRDefault="00D91F02" w:rsidP="00D91F02">
            <w:pPr>
              <w:jc w:val="center"/>
              <w:rPr>
                <w:noProof/>
                <w:sz w:val="22"/>
                <w:szCs w:val="22"/>
                <w:lang w:val="sr-Cyrl-CS"/>
              </w:rPr>
            </w:pPr>
            <w:r>
              <w:rPr>
                <w:noProof/>
                <w:sz w:val="22"/>
                <w:szCs w:val="22"/>
                <w:lang w:val="sr-Cyrl-CS"/>
              </w:rPr>
              <w:t>14.</w:t>
            </w:r>
          </w:p>
        </w:tc>
        <w:tc>
          <w:tcPr>
            <w:tcW w:w="2268" w:type="dxa"/>
          </w:tcPr>
          <w:p w:rsidR="00D91F02" w:rsidRDefault="00D91F02" w:rsidP="00D90CBF">
            <w:pPr>
              <w:rPr>
                <w:noProof/>
                <w:sz w:val="22"/>
                <w:szCs w:val="22"/>
                <w:lang w:val="sr-Cyrl-CS"/>
              </w:rPr>
            </w:pPr>
            <w:r>
              <w:rPr>
                <w:noProof/>
                <w:sz w:val="22"/>
                <w:szCs w:val="22"/>
                <w:lang w:val="sr-Cyrl-CS"/>
              </w:rPr>
              <w:t xml:space="preserve">Хартија БК А4 </w:t>
            </w:r>
            <w:r w:rsidR="00D90CBF">
              <w:rPr>
                <w:noProof/>
                <w:sz w:val="22"/>
                <w:szCs w:val="22"/>
                <w:lang w:val="sr-Cyrl-CS"/>
              </w:rPr>
              <w:t>В</w:t>
            </w:r>
            <w:r>
              <w:rPr>
                <w:noProof/>
                <w:sz w:val="22"/>
                <w:szCs w:val="22"/>
                <w:lang w:val="sr-Cyrl-CS"/>
              </w:rPr>
              <w:t>исоки каро</w:t>
            </w:r>
          </w:p>
        </w:tc>
        <w:tc>
          <w:tcPr>
            <w:tcW w:w="1134" w:type="dxa"/>
            <w:gridSpan w:val="2"/>
          </w:tcPr>
          <w:p w:rsidR="00D91F02" w:rsidRPr="00D91F02" w:rsidRDefault="00D91F02" w:rsidP="00F02227">
            <w:pPr>
              <w:jc w:val="both"/>
              <w:rPr>
                <w:noProof/>
                <w:sz w:val="22"/>
                <w:szCs w:val="22"/>
                <w:lang w:val="sr-Cyrl-CS"/>
              </w:rPr>
            </w:pPr>
          </w:p>
        </w:tc>
        <w:tc>
          <w:tcPr>
            <w:tcW w:w="872" w:type="dxa"/>
          </w:tcPr>
          <w:p w:rsidR="00D91F02" w:rsidRDefault="00D90CBF" w:rsidP="00F02227">
            <w:pPr>
              <w:jc w:val="both"/>
              <w:rPr>
                <w:noProof/>
                <w:sz w:val="22"/>
                <w:szCs w:val="22"/>
              </w:rPr>
            </w:pPr>
            <w:r>
              <w:rPr>
                <w:noProof/>
                <w:sz w:val="22"/>
                <w:szCs w:val="22"/>
              </w:rPr>
              <w:t>рис</w:t>
            </w:r>
          </w:p>
        </w:tc>
        <w:tc>
          <w:tcPr>
            <w:tcW w:w="1254" w:type="dxa"/>
          </w:tcPr>
          <w:p w:rsidR="00D91F02" w:rsidRDefault="00D90CBF" w:rsidP="00F02227">
            <w:pPr>
              <w:jc w:val="both"/>
              <w:rPr>
                <w:noProof/>
                <w:sz w:val="22"/>
                <w:szCs w:val="22"/>
                <w:lang w:val="sr-Cyrl-CS"/>
              </w:rPr>
            </w:pPr>
            <w:r>
              <w:rPr>
                <w:noProof/>
                <w:sz w:val="22"/>
                <w:szCs w:val="22"/>
                <w:lang w:val="sr-Cyrl-CS"/>
              </w:rPr>
              <w:t>15</w:t>
            </w:r>
          </w:p>
        </w:tc>
        <w:tc>
          <w:tcPr>
            <w:tcW w:w="1276" w:type="dxa"/>
          </w:tcPr>
          <w:p w:rsidR="00D91F02" w:rsidRPr="00D91F02" w:rsidRDefault="00D91F02" w:rsidP="00F02227">
            <w:pPr>
              <w:jc w:val="both"/>
              <w:rPr>
                <w:noProof/>
                <w:sz w:val="22"/>
                <w:szCs w:val="22"/>
                <w:lang w:val="sr-Cyrl-CS"/>
              </w:rPr>
            </w:pPr>
          </w:p>
        </w:tc>
        <w:tc>
          <w:tcPr>
            <w:tcW w:w="1904" w:type="dxa"/>
          </w:tcPr>
          <w:p w:rsidR="00D91F02" w:rsidRPr="00D91F02" w:rsidRDefault="00D91F02" w:rsidP="00F02227">
            <w:pPr>
              <w:jc w:val="both"/>
              <w:rPr>
                <w:noProof/>
                <w:sz w:val="22"/>
                <w:szCs w:val="22"/>
                <w:lang w:val="sr-Cyrl-CS"/>
              </w:rPr>
            </w:pPr>
          </w:p>
        </w:tc>
      </w:tr>
      <w:tr w:rsidR="00D90CBF" w:rsidRPr="00D91F02" w:rsidTr="00D90CBF">
        <w:tc>
          <w:tcPr>
            <w:tcW w:w="534" w:type="dxa"/>
          </w:tcPr>
          <w:p w:rsidR="00D90CBF" w:rsidRDefault="00D90CBF" w:rsidP="00D91F02">
            <w:pPr>
              <w:jc w:val="center"/>
              <w:rPr>
                <w:noProof/>
                <w:sz w:val="22"/>
                <w:szCs w:val="22"/>
                <w:lang w:val="sr-Cyrl-CS"/>
              </w:rPr>
            </w:pPr>
            <w:r>
              <w:rPr>
                <w:noProof/>
                <w:sz w:val="22"/>
                <w:szCs w:val="22"/>
                <w:lang w:val="sr-Cyrl-CS"/>
              </w:rPr>
              <w:t>15.</w:t>
            </w:r>
          </w:p>
        </w:tc>
        <w:tc>
          <w:tcPr>
            <w:tcW w:w="2268" w:type="dxa"/>
          </w:tcPr>
          <w:p w:rsidR="00D90CBF" w:rsidRDefault="00D90CBF" w:rsidP="00A121FA">
            <w:pPr>
              <w:rPr>
                <w:noProof/>
                <w:sz w:val="22"/>
                <w:szCs w:val="22"/>
                <w:lang w:val="sr-Cyrl-CS"/>
              </w:rPr>
            </w:pPr>
            <w:r>
              <w:rPr>
                <w:noProof/>
                <w:sz w:val="22"/>
                <w:szCs w:val="22"/>
                <w:lang w:val="sr-Cyrl-CS"/>
              </w:rPr>
              <w:t>Хартија ЦК А4 Ситни каро</w:t>
            </w:r>
          </w:p>
        </w:tc>
        <w:tc>
          <w:tcPr>
            <w:tcW w:w="1134" w:type="dxa"/>
            <w:gridSpan w:val="2"/>
          </w:tcPr>
          <w:p w:rsidR="00D90CBF" w:rsidRPr="00D91F02" w:rsidRDefault="00D90CBF" w:rsidP="00F02227">
            <w:pPr>
              <w:jc w:val="both"/>
              <w:rPr>
                <w:noProof/>
                <w:sz w:val="22"/>
                <w:szCs w:val="22"/>
                <w:lang w:val="sr-Cyrl-CS"/>
              </w:rPr>
            </w:pPr>
          </w:p>
        </w:tc>
        <w:tc>
          <w:tcPr>
            <w:tcW w:w="872" w:type="dxa"/>
          </w:tcPr>
          <w:p w:rsidR="00D90CBF" w:rsidRDefault="00D90CBF" w:rsidP="00F02227">
            <w:pPr>
              <w:jc w:val="both"/>
              <w:rPr>
                <w:noProof/>
                <w:sz w:val="22"/>
                <w:szCs w:val="22"/>
              </w:rPr>
            </w:pPr>
            <w:r>
              <w:rPr>
                <w:noProof/>
                <w:sz w:val="22"/>
                <w:szCs w:val="22"/>
              </w:rPr>
              <w:t>рис</w:t>
            </w:r>
          </w:p>
        </w:tc>
        <w:tc>
          <w:tcPr>
            <w:tcW w:w="1254" w:type="dxa"/>
          </w:tcPr>
          <w:p w:rsidR="00D90CBF" w:rsidRDefault="00D90CBF" w:rsidP="00F02227">
            <w:pPr>
              <w:jc w:val="both"/>
              <w:rPr>
                <w:noProof/>
                <w:sz w:val="22"/>
                <w:szCs w:val="22"/>
                <w:lang w:val="sr-Cyrl-CS"/>
              </w:rPr>
            </w:pPr>
            <w:r>
              <w:rPr>
                <w:noProof/>
                <w:sz w:val="22"/>
                <w:szCs w:val="22"/>
                <w:lang w:val="sr-Cyrl-CS"/>
              </w:rPr>
              <w:t>5</w:t>
            </w:r>
          </w:p>
        </w:tc>
        <w:tc>
          <w:tcPr>
            <w:tcW w:w="1276" w:type="dxa"/>
          </w:tcPr>
          <w:p w:rsidR="00D90CBF" w:rsidRPr="00D91F02" w:rsidRDefault="00D90CBF" w:rsidP="00F02227">
            <w:pPr>
              <w:jc w:val="both"/>
              <w:rPr>
                <w:noProof/>
                <w:sz w:val="22"/>
                <w:szCs w:val="22"/>
                <w:lang w:val="sr-Cyrl-CS"/>
              </w:rPr>
            </w:pPr>
          </w:p>
        </w:tc>
        <w:tc>
          <w:tcPr>
            <w:tcW w:w="1904" w:type="dxa"/>
          </w:tcPr>
          <w:p w:rsidR="00D90CBF" w:rsidRPr="00D91F02" w:rsidRDefault="00D90CBF" w:rsidP="00F02227">
            <w:pPr>
              <w:jc w:val="both"/>
              <w:rPr>
                <w:noProof/>
                <w:sz w:val="22"/>
                <w:szCs w:val="22"/>
                <w:lang w:val="sr-Cyrl-CS"/>
              </w:rPr>
            </w:pPr>
          </w:p>
        </w:tc>
      </w:tr>
      <w:tr w:rsidR="00D90CBF" w:rsidRPr="00D91F02" w:rsidTr="00D90CBF">
        <w:tc>
          <w:tcPr>
            <w:tcW w:w="534" w:type="dxa"/>
          </w:tcPr>
          <w:p w:rsidR="00D90CBF" w:rsidRDefault="00D90CBF" w:rsidP="00D91F02">
            <w:pPr>
              <w:jc w:val="center"/>
              <w:rPr>
                <w:noProof/>
                <w:sz w:val="22"/>
                <w:szCs w:val="22"/>
                <w:lang w:val="sr-Cyrl-CS"/>
              </w:rPr>
            </w:pPr>
            <w:r>
              <w:rPr>
                <w:noProof/>
                <w:sz w:val="22"/>
                <w:szCs w:val="22"/>
                <w:lang w:val="sr-Cyrl-CS"/>
              </w:rPr>
              <w:t>16.</w:t>
            </w:r>
          </w:p>
        </w:tc>
        <w:tc>
          <w:tcPr>
            <w:tcW w:w="2268" w:type="dxa"/>
          </w:tcPr>
          <w:p w:rsidR="00D90CBF" w:rsidRDefault="00D90CBF" w:rsidP="00A121FA">
            <w:pPr>
              <w:rPr>
                <w:noProof/>
                <w:sz w:val="22"/>
                <w:szCs w:val="22"/>
                <w:lang w:val="sr-Cyrl-CS"/>
              </w:rPr>
            </w:pPr>
            <w:r>
              <w:rPr>
                <w:noProof/>
                <w:sz w:val="22"/>
                <w:szCs w:val="22"/>
                <w:lang w:val="sr-Cyrl-CS"/>
              </w:rPr>
              <w:t>Грађевински дневник</w:t>
            </w:r>
          </w:p>
        </w:tc>
        <w:tc>
          <w:tcPr>
            <w:tcW w:w="1134" w:type="dxa"/>
            <w:gridSpan w:val="2"/>
          </w:tcPr>
          <w:p w:rsidR="00D90CBF" w:rsidRPr="00D91F02" w:rsidRDefault="00D90CBF" w:rsidP="00F02227">
            <w:pPr>
              <w:jc w:val="both"/>
              <w:rPr>
                <w:noProof/>
                <w:sz w:val="22"/>
                <w:szCs w:val="22"/>
                <w:lang w:val="sr-Cyrl-CS"/>
              </w:rPr>
            </w:pPr>
          </w:p>
        </w:tc>
        <w:tc>
          <w:tcPr>
            <w:tcW w:w="872" w:type="dxa"/>
          </w:tcPr>
          <w:p w:rsidR="00D90CBF" w:rsidRDefault="00D90CBF" w:rsidP="00F02227">
            <w:pPr>
              <w:jc w:val="both"/>
              <w:rPr>
                <w:noProof/>
                <w:sz w:val="22"/>
                <w:szCs w:val="22"/>
              </w:rPr>
            </w:pPr>
            <w:r>
              <w:rPr>
                <w:noProof/>
                <w:sz w:val="22"/>
                <w:szCs w:val="22"/>
              </w:rPr>
              <w:t>блок</w:t>
            </w:r>
          </w:p>
        </w:tc>
        <w:tc>
          <w:tcPr>
            <w:tcW w:w="1254" w:type="dxa"/>
          </w:tcPr>
          <w:p w:rsidR="00D90CBF" w:rsidRDefault="00D90CBF" w:rsidP="00F02227">
            <w:pPr>
              <w:jc w:val="both"/>
              <w:rPr>
                <w:noProof/>
                <w:sz w:val="22"/>
                <w:szCs w:val="22"/>
                <w:lang w:val="sr-Cyrl-CS"/>
              </w:rPr>
            </w:pPr>
            <w:r>
              <w:rPr>
                <w:noProof/>
                <w:sz w:val="22"/>
                <w:szCs w:val="22"/>
                <w:lang w:val="sr-Cyrl-CS"/>
              </w:rPr>
              <w:t>24</w:t>
            </w:r>
          </w:p>
        </w:tc>
        <w:tc>
          <w:tcPr>
            <w:tcW w:w="1276" w:type="dxa"/>
          </w:tcPr>
          <w:p w:rsidR="00D90CBF" w:rsidRPr="00D91F02" w:rsidRDefault="00D90CBF" w:rsidP="00F02227">
            <w:pPr>
              <w:jc w:val="both"/>
              <w:rPr>
                <w:noProof/>
                <w:sz w:val="22"/>
                <w:szCs w:val="22"/>
                <w:lang w:val="sr-Cyrl-CS"/>
              </w:rPr>
            </w:pPr>
          </w:p>
        </w:tc>
        <w:tc>
          <w:tcPr>
            <w:tcW w:w="1904" w:type="dxa"/>
          </w:tcPr>
          <w:p w:rsidR="00D90CBF" w:rsidRPr="00D91F02" w:rsidRDefault="00D90CBF" w:rsidP="00F02227">
            <w:pPr>
              <w:jc w:val="both"/>
              <w:rPr>
                <w:noProof/>
                <w:sz w:val="22"/>
                <w:szCs w:val="22"/>
                <w:lang w:val="sr-Cyrl-CS"/>
              </w:rPr>
            </w:pPr>
          </w:p>
        </w:tc>
      </w:tr>
      <w:tr w:rsidR="00D90CBF" w:rsidRPr="00D91F02" w:rsidTr="00D90CBF">
        <w:tc>
          <w:tcPr>
            <w:tcW w:w="534" w:type="dxa"/>
          </w:tcPr>
          <w:p w:rsidR="00D90CBF" w:rsidRDefault="00D90CBF" w:rsidP="00D91F02">
            <w:pPr>
              <w:jc w:val="center"/>
              <w:rPr>
                <w:noProof/>
                <w:sz w:val="22"/>
                <w:szCs w:val="22"/>
                <w:lang w:val="sr-Cyrl-CS"/>
              </w:rPr>
            </w:pPr>
            <w:r>
              <w:rPr>
                <w:noProof/>
                <w:sz w:val="22"/>
                <w:szCs w:val="22"/>
                <w:lang w:val="sr-Cyrl-CS"/>
              </w:rPr>
              <w:t>17.</w:t>
            </w:r>
          </w:p>
        </w:tc>
        <w:tc>
          <w:tcPr>
            <w:tcW w:w="2268" w:type="dxa"/>
          </w:tcPr>
          <w:p w:rsidR="00D90CBF" w:rsidRDefault="00D90CBF" w:rsidP="00A121FA">
            <w:pPr>
              <w:rPr>
                <w:noProof/>
                <w:sz w:val="22"/>
                <w:szCs w:val="22"/>
                <w:lang w:val="sr-Cyrl-CS"/>
              </w:rPr>
            </w:pPr>
            <w:r>
              <w:rPr>
                <w:noProof/>
                <w:sz w:val="22"/>
                <w:szCs w:val="22"/>
                <w:lang w:val="sr-Cyrl-CS"/>
              </w:rPr>
              <w:t>Спецификација чекова</w:t>
            </w:r>
          </w:p>
        </w:tc>
        <w:tc>
          <w:tcPr>
            <w:tcW w:w="1134" w:type="dxa"/>
            <w:gridSpan w:val="2"/>
          </w:tcPr>
          <w:p w:rsidR="00D90CBF" w:rsidRPr="00D91F02" w:rsidRDefault="00D90CBF" w:rsidP="00F02227">
            <w:pPr>
              <w:jc w:val="both"/>
              <w:rPr>
                <w:noProof/>
                <w:sz w:val="22"/>
                <w:szCs w:val="22"/>
                <w:lang w:val="sr-Cyrl-CS"/>
              </w:rPr>
            </w:pPr>
          </w:p>
        </w:tc>
        <w:tc>
          <w:tcPr>
            <w:tcW w:w="872" w:type="dxa"/>
          </w:tcPr>
          <w:p w:rsidR="00D90CBF" w:rsidRDefault="00D90CBF" w:rsidP="00F02227">
            <w:pPr>
              <w:jc w:val="both"/>
              <w:rPr>
                <w:noProof/>
                <w:sz w:val="22"/>
                <w:szCs w:val="22"/>
              </w:rPr>
            </w:pPr>
            <w:r>
              <w:rPr>
                <w:noProof/>
                <w:sz w:val="22"/>
                <w:szCs w:val="22"/>
              </w:rPr>
              <w:t>блок</w:t>
            </w:r>
          </w:p>
        </w:tc>
        <w:tc>
          <w:tcPr>
            <w:tcW w:w="1254" w:type="dxa"/>
          </w:tcPr>
          <w:p w:rsidR="00D90CBF" w:rsidRDefault="00D90CBF" w:rsidP="00F02227">
            <w:pPr>
              <w:jc w:val="both"/>
              <w:rPr>
                <w:noProof/>
                <w:sz w:val="22"/>
                <w:szCs w:val="22"/>
                <w:lang w:val="sr-Cyrl-CS"/>
              </w:rPr>
            </w:pPr>
            <w:r>
              <w:rPr>
                <w:noProof/>
                <w:sz w:val="22"/>
                <w:szCs w:val="22"/>
                <w:lang w:val="sr-Cyrl-CS"/>
              </w:rPr>
              <w:t>5</w:t>
            </w:r>
          </w:p>
        </w:tc>
        <w:tc>
          <w:tcPr>
            <w:tcW w:w="1276" w:type="dxa"/>
          </w:tcPr>
          <w:p w:rsidR="00D90CBF" w:rsidRPr="00D91F02" w:rsidRDefault="00D90CBF" w:rsidP="00F02227">
            <w:pPr>
              <w:jc w:val="both"/>
              <w:rPr>
                <w:noProof/>
                <w:sz w:val="22"/>
                <w:szCs w:val="22"/>
                <w:lang w:val="sr-Cyrl-CS"/>
              </w:rPr>
            </w:pPr>
          </w:p>
        </w:tc>
        <w:tc>
          <w:tcPr>
            <w:tcW w:w="1904" w:type="dxa"/>
          </w:tcPr>
          <w:p w:rsidR="00D90CBF" w:rsidRPr="00D91F02" w:rsidRDefault="00D90CBF" w:rsidP="00F02227">
            <w:pPr>
              <w:jc w:val="both"/>
              <w:rPr>
                <w:noProof/>
                <w:sz w:val="22"/>
                <w:szCs w:val="22"/>
                <w:lang w:val="sr-Cyrl-CS"/>
              </w:rPr>
            </w:pPr>
          </w:p>
        </w:tc>
      </w:tr>
      <w:tr w:rsidR="00D90CBF" w:rsidRPr="00D91F02" w:rsidTr="00D90CBF">
        <w:tc>
          <w:tcPr>
            <w:tcW w:w="534" w:type="dxa"/>
          </w:tcPr>
          <w:p w:rsidR="00D90CBF" w:rsidRDefault="00D90CBF" w:rsidP="00D91F02">
            <w:pPr>
              <w:jc w:val="center"/>
              <w:rPr>
                <w:noProof/>
                <w:sz w:val="22"/>
                <w:szCs w:val="22"/>
                <w:lang w:val="sr-Cyrl-CS"/>
              </w:rPr>
            </w:pPr>
            <w:r>
              <w:rPr>
                <w:noProof/>
                <w:sz w:val="22"/>
                <w:szCs w:val="22"/>
                <w:lang w:val="sr-Cyrl-CS"/>
              </w:rPr>
              <w:t>18.</w:t>
            </w:r>
          </w:p>
        </w:tc>
        <w:tc>
          <w:tcPr>
            <w:tcW w:w="2268" w:type="dxa"/>
          </w:tcPr>
          <w:p w:rsidR="00D90CBF" w:rsidRDefault="00D90CBF" w:rsidP="00A121FA">
            <w:pPr>
              <w:rPr>
                <w:noProof/>
                <w:sz w:val="22"/>
                <w:szCs w:val="22"/>
                <w:lang w:val="sr-Cyrl-CS"/>
              </w:rPr>
            </w:pPr>
            <w:r>
              <w:rPr>
                <w:noProof/>
                <w:sz w:val="22"/>
                <w:szCs w:val="22"/>
                <w:lang w:val="sr-Cyrl-CS"/>
              </w:rPr>
              <w:t>Изјава о компезацији</w:t>
            </w:r>
          </w:p>
        </w:tc>
        <w:tc>
          <w:tcPr>
            <w:tcW w:w="1134" w:type="dxa"/>
            <w:gridSpan w:val="2"/>
          </w:tcPr>
          <w:p w:rsidR="00D90CBF" w:rsidRPr="00D91F02" w:rsidRDefault="00D90CBF" w:rsidP="00F02227">
            <w:pPr>
              <w:jc w:val="both"/>
              <w:rPr>
                <w:noProof/>
                <w:sz w:val="22"/>
                <w:szCs w:val="22"/>
                <w:lang w:val="sr-Cyrl-CS"/>
              </w:rPr>
            </w:pPr>
          </w:p>
        </w:tc>
        <w:tc>
          <w:tcPr>
            <w:tcW w:w="872" w:type="dxa"/>
          </w:tcPr>
          <w:p w:rsidR="00D90CBF" w:rsidRDefault="00D90CBF" w:rsidP="00F02227">
            <w:pPr>
              <w:jc w:val="both"/>
              <w:rPr>
                <w:noProof/>
                <w:sz w:val="22"/>
                <w:szCs w:val="22"/>
              </w:rPr>
            </w:pPr>
            <w:r>
              <w:rPr>
                <w:noProof/>
                <w:sz w:val="22"/>
                <w:szCs w:val="22"/>
              </w:rPr>
              <w:t>блок</w:t>
            </w:r>
          </w:p>
        </w:tc>
        <w:tc>
          <w:tcPr>
            <w:tcW w:w="1254" w:type="dxa"/>
          </w:tcPr>
          <w:p w:rsidR="00D90CBF" w:rsidRDefault="00D90CBF" w:rsidP="00F02227">
            <w:pPr>
              <w:jc w:val="both"/>
              <w:rPr>
                <w:noProof/>
                <w:sz w:val="22"/>
                <w:szCs w:val="22"/>
                <w:lang w:val="sr-Cyrl-CS"/>
              </w:rPr>
            </w:pPr>
            <w:r>
              <w:rPr>
                <w:noProof/>
                <w:sz w:val="22"/>
                <w:szCs w:val="22"/>
                <w:lang w:val="sr-Cyrl-CS"/>
              </w:rPr>
              <w:t>2</w:t>
            </w:r>
          </w:p>
        </w:tc>
        <w:tc>
          <w:tcPr>
            <w:tcW w:w="1276" w:type="dxa"/>
          </w:tcPr>
          <w:p w:rsidR="00D90CBF" w:rsidRPr="00D91F02" w:rsidRDefault="00D90CBF" w:rsidP="00F02227">
            <w:pPr>
              <w:jc w:val="both"/>
              <w:rPr>
                <w:noProof/>
                <w:sz w:val="22"/>
                <w:szCs w:val="22"/>
                <w:lang w:val="sr-Cyrl-CS"/>
              </w:rPr>
            </w:pPr>
          </w:p>
        </w:tc>
        <w:tc>
          <w:tcPr>
            <w:tcW w:w="1904" w:type="dxa"/>
          </w:tcPr>
          <w:p w:rsidR="00D90CBF" w:rsidRPr="00D91F02" w:rsidRDefault="00D90CBF" w:rsidP="00F02227">
            <w:pPr>
              <w:jc w:val="both"/>
              <w:rPr>
                <w:noProof/>
                <w:sz w:val="22"/>
                <w:szCs w:val="22"/>
                <w:lang w:val="sr-Cyrl-CS"/>
              </w:rPr>
            </w:pPr>
          </w:p>
        </w:tc>
      </w:tr>
      <w:tr w:rsidR="00D90CBF" w:rsidRPr="00D91F02" w:rsidTr="00D90CBF">
        <w:tc>
          <w:tcPr>
            <w:tcW w:w="534" w:type="dxa"/>
          </w:tcPr>
          <w:p w:rsidR="00D90CBF" w:rsidRDefault="00D90CBF" w:rsidP="00D91F02">
            <w:pPr>
              <w:jc w:val="center"/>
              <w:rPr>
                <w:noProof/>
                <w:sz w:val="22"/>
                <w:szCs w:val="22"/>
                <w:lang w:val="sr-Cyrl-CS"/>
              </w:rPr>
            </w:pPr>
            <w:r>
              <w:rPr>
                <w:noProof/>
                <w:sz w:val="22"/>
                <w:szCs w:val="22"/>
                <w:lang w:val="sr-Cyrl-CS"/>
              </w:rPr>
              <w:t>19.</w:t>
            </w:r>
          </w:p>
        </w:tc>
        <w:tc>
          <w:tcPr>
            <w:tcW w:w="2268" w:type="dxa"/>
          </w:tcPr>
          <w:p w:rsidR="00D90CBF" w:rsidRDefault="00D90CBF" w:rsidP="00A121FA">
            <w:pPr>
              <w:rPr>
                <w:noProof/>
                <w:sz w:val="22"/>
                <w:szCs w:val="22"/>
                <w:lang w:val="sr-Cyrl-CS"/>
              </w:rPr>
            </w:pPr>
            <w:r>
              <w:rPr>
                <w:noProof/>
                <w:sz w:val="22"/>
                <w:szCs w:val="22"/>
                <w:lang w:val="sr-Cyrl-CS"/>
              </w:rPr>
              <w:t>Путни налог за путничка возила</w:t>
            </w:r>
          </w:p>
          <w:p w:rsidR="00D90CBF" w:rsidRDefault="00D90CBF" w:rsidP="00A121FA">
            <w:pPr>
              <w:rPr>
                <w:noProof/>
                <w:sz w:val="22"/>
                <w:szCs w:val="22"/>
                <w:lang w:val="sr-Cyrl-CS"/>
              </w:rPr>
            </w:pPr>
            <w:r>
              <w:rPr>
                <w:noProof/>
                <w:sz w:val="22"/>
                <w:szCs w:val="22"/>
                <w:lang w:val="sr-Cyrl-CS"/>
              </w:rPr>
              <w:t>Путни налог за теретна возила</w:t>
            </w:r>
          </w:p>
        </w:tc>
        <w:tc>
          <w:tcPr>
            <w:tcW w:w="1134" w:type="dxa"/>
            <w:gridSpan w:val="2"/>
          </w:tcPr>
          <w:p w:rsidR="00D90CBF" w:rsidRPr="00D91F02" w:rsidRDefault="00D90CBF" w:rsidP="00F02227">
            <w:pPr>
              <w:jc w:val="both"/>
              <w:rPr>
                <w:noProof/>
                <w:sz w:val="22"/>
                <w:szCs w:val="22"/>
                <w:lang w:val="sr-Cyrl-CS"/>
              </w:rPr>
            </w:pPr>
          </w:p>
        </w:tc>
        <w:tc>
          <w:tcPr>
            <w:tcW w:w="872" w:type="dxa"/>
          </w:tcPr>
          <w:p w:rsidR="00D90CBF" w:rsidRDefault="00D90CBF" w:rsidP="00F02227">
            <w:pPr>
              <w:jc w:val="both"/>
              <w:rPr>
                <w:noProof/>
                <w:sz w:val="22"/>
                <w:szCs w:val="22"/>
              </w:rPr>
            </w:pPr>
            <w:r>
              <w:rPr>
                <w:noProof/>
                <w:sz w:val="22"/>
                <w:szCs w:val="22"/>
              </w:rPr>
              <w:t>свеска</w:t>
            </w:r>
          </w:p>
        </w:tc>
        <w:tc>
          <w:tcPr>
            <w:tcW w:w="1254" w:type="dxa"/>
          </w:tcPr>
          <w:p w:rsidR="00D90CBF" w:rsidRDefault="00D90CBF" w:rsidP="00F02227">
            <w:pPr>
              <w:jc w:val="both"/>
              <w:rPr>
                <w:noProof/>
                <w:sz w:val="22"/>
                <w:szCs w:val="22"/>
                <w:lang w:val="sr-Cyrl-CS"/>
              </w:rPr>
            </w:pPr>
            <w:r>
              <w:rPr>
                <w:noProof/>
                <w:sz w:val="22"/>
                <w:szCs w:val="22"/>
                <w:lang w:val="sr-Cyrl-CS"/>
              </w:rPr>
              <w:t>5</w:t>
            </w:r>
          </w:p>
          <w:p w:rsidR="00D90CBF" w:rsidRDefault="00D90CBF" w:rsidP="00F02227">
            <w:pPr>
              <w:jc w:val="both"/>
              <w:rPr>
                <w:noProof/>
                <w:sz w:val="22"/>
                <w:szCs w:val="22"/>
                <w:lang w:val="sr-Cyrl-CS"/>
              </w:rPr>
            </w:pPr>
          </w:p>
          <w:p w:rsidR="00D90CBF" w:rsidRPr="008232EF" w:rsidRDefault="00D90CBF" w:rsidP="00F02227">
            <w:pPr>
              <w:jc w:val="both"/>
              <w:rPr>
                <w:rStyle w:val="SubtleEmphasis"/>
                <w:i w:val="0"/>
                <w:color w:val="auto"/>
                <w:sz w:val="20"/>
                <w:szCs w:val="20"/>
              </w:rPr>
            </w:pPr>
            <w:r w:rsidRPr="008232EF">
              <w:rPr>
                <w:rStyle w:val="SubtleEmphasis"/>
                <w:i w:val="0"/>
                <w:color w:val="auto"/>
                <w:sz w:val="20"/>
                <w:szCs w:val="20"/>
              </w:rPr>
              <w:t>100</w:t>
            </w:r>
          </w:p>
        </w:tc>
        <w:tc>
          <w:tcPr>
            <w:tcW w:w="1276" w:type="dxa"/>
          </w:tcPr>
          <w:p w:rsidR="00D90CBF" w:rsidRPr="00D91F02" w:rsidRDefault="00D90CBF" w:rsidP="00F02227">
            <w:pPr>
              <w:jc w:val="both"/>
              <w:rPr>
                <w:noProof/>
                <w:sz w:val="22"/>
                <w:szCs w:val="22"/>
                <w:lang w:val="sr-Cyrl-CS"/>
              </w:rPr>
            </w:pPr>
          </w:p>
        </w:tc>
        <w:tc>
          <w:tcPr>
            <w:tcW w:w="1904" w:type="dxa"/>
          </w:tcPr>
          <w:p w:rsidR="00D90CBF" w:rsidRPr="00D91F02" w:rsidRDefault="00D90CBF" w:rsidP="00F02227">
            <w:pPr>
              <w:jc w:val="both"/>
              <w:rPr>
                <w:noProof/>
                <w:sz w:val="22"/>
                <w:szCs w:val="22"/>
                <w:lang w:val="sr-Cyrl-CS"/>
              </w:rPr>
            </w:pPr>
          </w:p>
        </w:tc>
      </w:tr>
      <w:tr w:rsidR="00D90CBF" w:rsidRPr="00D91F02" w:rsidTr="00D90CBF">
        <w:tc>
          <w:tcPr>
            <w:tcW w:w="534" w:type="dxa"/>
          </w:tcPr>
          <w:p w:rsidR="00D90CBF" w:rsidRDefault="00D90CBF" w:rsidP="00D91F02">
            <w:pPr>
              <w:jc w:val="center"/>
              <w:rPr>
                <w:noProof/>
                <w:sz w:val="22"/>
                <w:szCs w:val="22"/>
                <w:lang w:val="sr-Cyrl-CS"/>
              </w:rPr>
            </w:pPr>
            <w:r>
              <w:rPr>
                <w:noProof/>
                <w:sz w:val="22"/>
                <w:szCs w:val="22"/>
                <w:lang w:val="sr-Cyrl-CS"/>
              </w:rPr>
              <w:t>20.</w:t>
            </w:r>
          </w:p>
        </w:tc>
        <w:tc>
          <w:tcPr>
            <w:tcW w:w="2268" w:type="dxa"/>
          </w:tcPr>
          <w:p w:rsidR="00D90CBF" w:rsidRDefault="00D90CBF" w:rsidP="00A121FA">
            <w:pPr>
              <w:rPr>
                <w:noProof/>
                <w:sz w:val="22"/>
                <w:szCs w:val="22"/>
                <w:lang w:val="sr-Cyrl-CS"/>
              </w:rPr>
            </w:pPr>
            <w:r>
              <w:rPr>
                <w:noProof/>
                <w:sz w:val="22"/>
                <w:szCs w:val="22"/>
                <w:lang w:val="sr-Cyrl-CS"/>
              </w:rPr>
              <w:t>Налог магацину да изда НЦР</w:t>
            </w:r>
          </w:p>
        </w:tc>
        <w:tc>
          <w:tcPr>
            <w:tcW w:w="1134" w:type="dxa"/>
            <w:gridSpan w:val="2"/>
          </w:tcPr>
          <w:p w:rsidR="00D90CBF" w:rsidRPr="00D91F02" w:rsidRDefault="00D90CBF" w:rsidP="00F02227">
            <w:pPr>
              <w:jc w:val="both"/>
              <w:rPr>
                <w:noProof/>
                <w:sz w:val="22"/>
                <w:szCs w:val="22"/>
                <w:lang w:val="sr-Cyrl-CS"/>
              </w:rPr>
            </w:pPr>
          </w:p>
        </w:tc>
        <w:tc>
          <w:tcPr>
            <w:tcW w:w="872" w:type="dxa"/>
          </w:tcPr>
          <w:p w:rsidR="00D90CBF" w:rsidRDefault="00D90CBF" w:rsidP="00F02227">
            <w:pPr>
              <w:jc w:val="both"/>
              <w:rPr>
                <w:noProof/>
                <w:sz w:val="22"/>
                <w:szCs w:val="22"/>
              </w:rPr>
            </w:pPr>
            <w:r>
              <w:rPr>
                <w:noProof/>
                <w:sz w:val="22"/>
                <w:szCs w:val="22"/>
              </w:rPr>
              <w:t>ком</w:t>
            </w:r>
          </w:p>
        </w:tc>
        <w:tc>
          <w:tcPr>
            <w:tcW w:w="1254" w:type="dxa"/>
          </w:tcPr>
          <w:p w:rsidR="00D90CBF" w:rsidRDefault="00D90CBF" w:rsidP="00F02227">
            <w:pPr>
              <w:jc w:val="both"/>
              <w:rPr>
                <w:noProof/>
                <w:sz w:val="22"/>
                <w:szCs w:val="22"/>
                <w:lang w:val="sr-Cyrl-CS"/>
              </w:rPr>
            </w:pPr>
            <w:r>
              <w:rPr>
                <w:noProof/>
                <w:sz w:val="22"/>
                <w:szCs w:val="22"/>
                <w:lang w:val="sr-Cyrl-CS"/>
              </w:rPr>
              <w:t>220</w:t>
            </w:r>
          </w:p>
        </w:tc>
        <w:tc>
          <w:tcPr>
            <w:tcW w:w="1276" w:type="dxa"/>
          </w:tcPr>
          <w:p w:rsidR="00D90CBF" w:rsidRPr="00D91F02" w:rsidRDefault="00D90CBF" w:rsidP="00F02227">
            <w:pPr>
              <w:jc w:val="both"/>
              <w:rPr>
                <w:noProof/>
                <w:sz w:val="22"/>
                <w:szCs w:val="22"/>
                <w:lang w:val="sr-Cyrl-CS"/>
              </w:rPr>
            </w:pPr>
          </w:p>
        </w:tc>
        <w:tc>
          <w:tcPr>
            <w:tcW w:w="1904" w:type="dxa"/>
          </w:tcPr>
          <w:p w:rsidR="00D90CBF" w:rsidRPr="00D91F02" w:rsidRDefault="00D90CBF" w:rsidP="00F02227">
            <w:pPr>
              <w:jc w:val="both"/>
              <w:rPr>
                <w:noProof/>
                <w:sz w:val="22"/>
                <w:szCs w:val="22"/>
                <w:lang w:val="sr-Cyrl-CS"/>
              </w:rPr>
            </w:pPr>
          </w:p>
        </w:tc>
      </w:tr>
      <w:tr w:rsidR="00D90CBF" w:rsidRPr="00D91F02" w:rsidTr="00D90CBF">
        <w:tc>
          <w:tcPr>
            <w:tcW w:w="534" w:type="dxa"/>
          </w:tcPr>
          <w:p w:rsidR="00D90CBF" w:rsidRDefault="00D90CBF" w:rsidP="00D91F02">
            <w:pPr>
              <w:jc w:val="center"/>
              <w:rPr>
                <w:noProof/>
                <w:sz w:val="22"/>
                <w:szCs w:val="22"/>
                <w:lang w:val="sr-Cyrl-CS"/>
              </w:rPr>
            </w:pPr>
            <w:r>
              <w:rPr>
                <w:noProof/>
                <w:sz w:val="22"/>
                <w:szCs w:val="22"/>
                <w:lang w:val="sr-Cyrl-CS"/>
              </w:rPr>
              <w:t>21.</w:t>
            </w:r>
          </w:p>
        </w:tc>
        <w:tc>
          <w:tcPr>
            <w:tcW w:w="2268" w:type="dxa"/>
          </w:tcPr>
          <w:p w:rsidR="00D90CBF" w:rsidRDefault="00D90CBF" w:rsidP="00A121FA">
            <w:pPr>
              <w:rPr>
                <w:noProof/>
                <w:sz w:val="22"/>
                <w:szCs w:val="22"/>
                <w:lang w:val="sr-Cyrl-CS"/>
              </w:rPr>
            </w:pPr>
            <w:r>
              <w:rPr>
                <w:noProof/>
                <w:sz w:val="22"/>
                <w:szCs w:val="22"/>
                <w:lang w:val="sr-Cyrl-CS"/>
              </w:rPr>
              <w:t>Налог магацину да прими НЦР</w:t>
            </w:r>
          </w:p>
        </w:tc>
        <w:tc>
          <w:tcPr>
            <w:tcW w:w="1134" w:type="dxa"/>
            <w:gridSpan w:val="2"/>
          </w:tcPr>
          <w:p w:rsidR="00D90CBF" w:rsidRPr="00D91F02" w:rsidRDefault="00D90CBF" w:rsidP="00F02227">
            <w:pPr>
              <w:jc w:val="both"/>
              <w:rPr>
                <w:noProof/>
                <w:sz w:val="22"/>
                <w:szCs w:val="22"/>
                <w:lang w:val="sr-Cyrl-CS"/>
              </w:rPr>
            </w:pPr>
          </w:p>
        </w:tc>
        <w:tc>
          <w:tcPr>
            <w:tcW w:w="872" w:type="dxa"/>
          </w:tcPr>
          <w:p w:rsidR="00D90CBF" w:rsidRDefault="00D90CBF" w:rsidP="00F02227">
            <w:pPr>
              <w:jc w:val="both"/>
              <w:rPr>
                <w:noProof/>
                <w:sz w:val="22"/>
                <w:szCs w:val="22"/>
              </w:rPr>
            </w:pPr>
            <w:r>
              <w:rPr>
                <w:noProof/>
                <w:sz w:val="22"/>
                <w:szCs w:val="22"/>
              </w:rPr>
              <w:t>ком</w:t>
            </w:r>
          </w:p>
        </w:tc>
        <w:tc>
          <w:tcPr>
            <w:tcW w:w="1254" w:type="dxa"/>
          </w:tcPr>
          <w:p w:rsidR="00D90CBF" w:rsidRDefault="00D90CBF" w:rsidP="00F02227">
            <w:pPr>
              <w:jc w:val="both"/>
              <w:rPr>
                <w:noProof/>
                <w:sz w:val="22"/>
                <w:szCs w:val="22"/>
                <w:lang w:val="sr-Cyrl-CS"/>
              </w:rPr>
            </w:pPr>
            <w:r>
              <w:rPr>
                <w:noProof/>
                <w:sz w:val="22"/>
                <w:szCs w:val="22"/>
                <w:lang w:val="sr-Cyrl-CS"/>
              </w:rPr>
              <w:t>80</w:t>
            </w:r>
          </w:p>
        </w:tc>
        <w:tc>
          <w:tcPr>
            <w:tcW w:w="1276" w:type="dxa"/>
          </w:tcPr>
          <w:p w:rsidR="00D90CBF" w:rsidRPr="00D91F02" w:rsidRDefault="00D90CBF" w:rsidP="00F02227">
            <w:pPr>
              <w:jc w:val="both"/>
              <w:rPr>
                <w:noProof/>
                <w:sz w:val="22"/>
                <w:szCs w:val="22"/>
                <w:lang w:val="sr-Cyrl-CS"/>
              </w:rPr>
            </w:pPr>
          </w:p>
        </w:tc>
        <w:tc>
          <w:tcPr>
            <w:tcW w:w="1904" w:type="dxa"/>
          </w:tcPr>
          <w:p w:rsidR="00D90CBF" w:rsidRPr="00D91F02" w:rsidRDefault="00D90CBF" w:rsidP="00F02227">
            <w:pPr>
              <w:jc w:val="both"/>
              <w:rPr>
                <w:noProof/>
                <w:sz w:val="22"/>
                <w:szCs w:val="22"/>
                <w:lang w:val="sr-Cyrl-CS"/>
              </w:rPr>
            </w:pPr>
          </w:p>
        </w:tc>
      </w:tr>
      <w:tr w:rsidR="00D90CBF" w:rsidRPr="00D91F02" w:rsidTr="00D90CBF">
        <w:tc>
          <w:tcPr>
            <w:tcW w:w="534" w:type="dxa"/>
          </w:tcPr>
          <w:p w:rsidR="00D90CBF" w:rsidRDefault="00D90CBF" w:rsidP="00D91F02">
            <w:pPr>
              <w:jc w:val="center"/>
              <w:rPr>
                <w:noProof/>
                <w:sz w:val="22"/>
                <w:szCs w:val="22"/>
                <w:lang w:val="sr-Cyrl-CS"/>
              </w:rPr>
            </w:pPr>
            <w:r>
              <w:rPr>
                <w:noProof/>
                <w:sz w:val="22"/>
                <w:szCs w:val="22"/>
                <w:lang w:val="sr-Cyrl-CS"/>
              </w:rPr>
              <w:t>22.</w:t>
            </w:r>
          </w:p>
        </w:tc>
        <w:tc>
          <w:tcPr>
            <w:tcW w:w="2268" w:type="dxa"/>
          </w:tcPr>
          <w:p w:rsidR="00D90CBF" w:rsidRDefault="00D90CBF" w:rsidP="00A121FA">
            <w:pPr>
              <w:rPr>
                <w:noProof/>
                <w:sz w:val="22"/>
                <w:szCs w:val="22"/>
                <w:lang w:val="sr-Cyrl-CS"/>
              </w:rPr>
            </w:pPr>
            <w:r>
              <w:rPr>
                <w:noProof/>
                <w:sz w:val="22"/>
                <w:szCs w:val="22"/>
                <w:lang w:val="sr-Cyrl-CS"/>
              </w:rPr>
              <w:t>Образац М1 НЦР</w:t>
            </w:r>
          </w:p>
        </w:tc>
        <w:tc>
          <w:tcPr>
            <w:tcW w:w="1134" w:type="dxa"/>
            <w:gridSpan w:val="2"/>
          </w:tcPr>
          <w:p w:rsidR="00D90CBF" w:rsidRPr="00D91F02" w:rsidRDefault="00D90CBF" w:rsidP="00F02227">
            <w:pPr>
              <w:jc w:val="both"/>
              <w:rPr>
                <w:noProof/>
                <w:sz w:val="22"/>
                <w:szCs w:val="22"/>
                <w:lang w:val="sr-Cyrl-CS"/>
              </w:rPr>
            </w:pPr>
          </w:p>
        </w:tc>
        <w:tc>
          <w:tcPr>
            <w:tcW w:w="872" w:type="dxa"/>
          </w:tcPr>
          <w:p w:rsidR="00D90CBF" w:rsidRDefault="00D90CBF" w:rsidP="00F02227">
            <w:pPr>
              <w:jc w:val="both"/>
              <w:rPr>
                <w:noProof/>
                <w:sz w:val="22"/>
                <w:szCs w:val="22"/>
              </w:rPr>
            </w:pPr>
            <w:r>
              <w:rPr>
                <w:noProof/>
                <w:sz w:val="22"/>
                <w:szCs w:val="22"/>
              </w:rPr>
              <w:t>ком</w:t>
            </w:r>
          </w:p>
        </w:tc>
        <w:tc>
          <w:tcPr>
            <w:tcW w:w="1254" w:type="dxa"/>
          </w:tcPr>
          <w:p w:rsidR="00D90CBF" w:rsidRDefault="00D90CBF" w:rsidP="00F02227">
            <w:pPr>
              <w:jc w:val="both"/>
              <w:rPr>
                <w:noProof/>
                <w:sz w:val="22"/>
                <w:szCs w:val="22"/>
                <w:lang w:val="sr-Cyrl-CS"/>
              </w:rPr>
            </w:pPr>
            <w:r>
              <w:rPr>
                <w:noProof/>
                <w:sz w:val="22"/>
                <w:szCs w:val="22"/>
                <w:lang w:val="sr-Cyrl-CS"/>
              </w:rPr>
              <w:t>50</w:t>
            </w:r>
          </w:p>
        </w:tc>
        <w:tc>
          <w:tcPr>
            <w:tcW w:w="1276" w:type="dxa"/>
          </w:tcPr>
          <w:p w:rsidR="00D90CBF" w:rsidRPr="00D91F02" w:rsidRDefault="00D90CBF" w:rsidP="00F02227">
            <w:pPr>
              <w:jc w:val="both"/>
              <w:rPr>
                <w:noProof/>
                <w:sz w:val="22"/>
                <w:szCs w:val="22"/>
                <w:lang w:val="sr-Cyrl-CS"/>
              </w:rPr>
            </w:pPr>
          </w:p>
        </w:tc>
        <w:tc>
          <w:tcPr>
            <w:tcW w:w="1904" w:type="dxa"/>
          </w:tcPr>
          <w:p w:rsidR="00D90CBF" w:rsidRPr="00D91F02" w:rsidRDefault="00D90CBF" w:rsidP="00F02227">
            <w:pPr>
              <w:jc w:val="both"/>
              <w:rPr>
                <w:noProof/>
                <w:sz w:val="22"/>
                <w:szCs w:val="22"/>
                <w:lang w:val="sr-Cyrl-CS"/>
              </w:rPr>
            </w:pPr>
          </w:p>
        </w:tc>
      </w:tr>
      <w:tr w:rsidR="00D90CBF" w:rsidRPr="00D91F02" w:rsidTr="00D90CBF">
        <w:tc>
          <w:tcPr>
            <w:tcW w:w="534" w:type="dxa"/>
          </w:tcPr>
          <w:p w:rsidR="00D90CBF" w:rsidRDefault="00D90CBF" w:rsidP="00D91F02">
            <w:pPr>
              <w:jc w:val="center"/>
              <w:rPr>
                <w:noProof/>
                <w:sz w:val="22"/>
                <w:szCs w:val="22"/>
                <w:lang w:val="sr-Cyrl-CS"/>
              </w:rPr>
            </w:pPr>
            <w:r>
              <w:rPr>
                <w:noProof/>
                <w:sz w:val="22"/>
                <w:szCs w:val="22"/>
                <w:lang w:val="sr-Cyrl-CS"/>
              </w:rPr>
              <w:t>23.</w:t>
            </w:r>
          </w:p>
        </w:tc>
        <w:tc>
          <w:tcPr>
            <w:tcW w:w="2268" w:type="dxa"/>
          </w:tcPr>
          <w:p w:rsidR="00D90CBF" w:rsidRDefault="00D90CBF" w:rsidP="00A121FA">
            <w:pPr>
              <w:rPr>
                <w:noProof/>
                <w:sz w:val="22"/>
                <w:szCs w:val="22"/>
                <w:lang w:val="sr-Cyrl-CS"/>
              </w:rPr>
            </w:pPr>
            <w:r>
              <w:rPr>
                <w:noProof/>
                <w:sz w:val="22"/>
                <w:szCs w:val="22"/>
                <w:lang w:val="sr-Cyrl-CS"/>
              </w:rPr>
              <w:t>Образац 1 НЦР</w:t>
            </w:r>
          </w:p>
        </w:tc>
        <w:tc>
          <w:tcPr>
            <w:tcW w:w="1134" w:type="dxa"/>
            <w:gridSpan w:val="2"/>
          </w:tcPr>
          <w:p w:rsidR="00D90CBF" w:rsidRPr="00D91F02" w:rsidRDefault="00D90CBF" w:rsidP="00F02227">
            <w:pPr>
              <w:jc w:val="both"/>
              <w:rPr>
                <w:noProof/>
                <w:sz w:val="22"/>
                <w:szCs w:val="22"/>
                <w:lang w:val="sr-Cyrl-CS"/>
              </w:rPr>
            </w:pPr>
          </w:p>
        </w:tc>
        <w:tc>
          <w:tcPr>
            <w:tcW w:w="872" w:type="dxa"/>
          </w:tcPr>
          <w:p w:rsidR="00D90CBF" w:rsidRDefault="00D90CBF" w:rsidP="00F02227">
            <w:pPr>
              <w:jc w:val="both"/>
              <w:rPr>
                <w:noProof/>
                <w:sz w:val="22"/>
                <w:szCs w:val="22"/>
              </w:rPr>
            </w:pPr>
            <w:r>
              <w:rPr>
                <w:noProof/>
                <w:sz w:val="22"/>
                <w:szCs w:val="22"/>
              </w:rPr>
              <w:t>блок</w:t>
            </w:r>
          </w:p>
        </w:tc>
        <w:tc>
          <w:tcPr>
            <w:tcW w:w="1254" w:type="dxa"/>
          </w:tcPr>
          <w:p w:rsidR="00D90CBF" w:rsidRDefault="00D90CBF" w:rsidP="00F02227">
            <w:pPr>
              <w:jc w:val="both"/>
              <w:rPr>
                <w:noProof/>
                <w:sz w:val="22"/>
                <w:szCs w:val="22"/>
                <w:lang w:val="sr-Cyrl-CS"/>
              </w:rPr>
            </w:pPr>
            <w:r>
              <w:rPr>
                <w:noProof/>
                <w:sz w:val="22"/>
                <w:szCs w:val="22"/>
                <w:lang w:val="sr-Cyrl-CS"/>
              </w:rPr>
              <w:t>50</w:t>
            </w:r>
          </w:p>
        </w:tc>
        <w:tc>
          <w:tcPr>
            <w:tcW w:w="1276" w:type="dxa"/>
          </w:tcPr>
          <w:p w:rsidR="00D90CBF" w:rsidRPr="00D91F02" w:rsidRDefault="00D90CBF" w:rsidP="00F02227">
            <w:pPr>
              <w:jc w:val="both"/>
              <w:rPr>
                <w:noProof/>
                <w:sz w:val="22"/>
                <w:szCs w:val="22"/>
                <w:lang w:val="sr-Cyrl-CS"/>
              </w:rPr>
            </w:pPr>
          </w:p>
        </w:tc>
        <w:tc>
          <w:tcPr>
            <w:tcW w:w="1904" w:type="dxa"/>
          </w:tcPr>
          <w:p w:rsidR="00D90CBF" w:rsidRPr="00D91F02" w:rsidRDefault="00D90CBF" w:rsidP="00F02227">
            <w:pPr>
              <w:jc w:val="both"/>
              <w:rPr>
                <w:noProof/>
                <w:sz w:val="22"/>
                <w:szCs w:val="22"/>
                <w:lang w:val="sr-Cyrl-CS"/>
              </w:rPr>
            </w:pPr>
          </w:p>
        </w:tc>
      </w:tr>
      <w:tr w:rsidR="00D90CBF" w:rsidRPr="00D91F02" w:rsidTr="00D90CBF">
        <w:tc>
          <w:tcPr>
            <w:tcW w:w="534" w:type="dxa"/>
          </w:tcPr>
          <w:p w:rsidR="00D90CBF" w:rsidRDefault="00D90CBF" w:rsidP="00D91F02">
            <w:pPr>
              <w:jc w:val="center"/>
              <w:rPr>
                <w:noProof/>
                <w:sz w:val="22"/>
                <w:szCs w:val="22"/>
                <w:lang w:val="sr-Cyrl-CS"/>
              </w:rPr>
            </w:pPr>
            <w:r>
              <w:rPr>
                <w:noProof/>
                <w:sz w:val="22"/>
                <w:szCs w:val="22"/>
                <w:lang w:val="sr-Cyrl-CS"/>
              </w:rPr>
              <w:t>24.</w:t>
            </w:r>
          </w:p>
        </w:tc>
        <w:tc>
          <w:tcPr>
            <w:tcW w:w="2268" w:type="dxa"/>
          </w:tcPr>
          <w:p w:rsidR="00D90CBF" w:rsidRDefault="00D90CBF" w:rsidP="00A121FA">
            <w:pPr>
              <w:rPr>
                <w:noProof/>
                <w:sz w:val="22"/>
                <w:szCs w:val="22"/>
                <w:lang w:val="sr-Cyrl-CS"/>
              </w:rPr>
            </w:pPr>
            <w:r>
              <w:rPr>
                <w:noProof/>
                <w:sz w:val="22"/>
                <w:szCs w:val="22"/>
                <w:lang w:val="sr-Cyrl-CS"/>
              </w:rPr>
              <w:t>Образац 2 НЦР</w:t>
            </w:r>
          </w:p>
        </w:tc>
        <w:tc>
          <w:tcPr>
            <w:tcW w:w="1134" w:type="dxa"/>
            <w:gridSpan w:val="2"/>
          </w:tcPr>
          <w:p w:rsidR="00D90CBF" w:rsidRPr="00D91F02" w:rsidRDefault="00D90CBF" w:rsidP="00F02227">
            <w:pPr>
              <w:jc w:val="both"/>
              <w:rPr>
                <w:noProof/>
                <w:sz w:val="22"/>
                <w:szCs w:val="22"/>
                <w:lang w:val="sr-Cyrl-CS"/>
              </w:rPr>
            </w:pPr>
          </w:p>
        </w:tc>
        <w:tc>
          <w:tcPr>
            <w:tcW w:w="872" w:type="dxa"/>
          </w:tcPr>
          <w:p w:rsidR="00D90CBF" w:rsidRDefault="00D90CBF" w:rsidP="00F02227">
            <w:pPr>
              <w:jc w:val="both"/>
              <w:rPr>
                <w:noProof/>
                <w:sz w:val="22"/>
                <w:szCs w:val="22"/>
              </w:rPr>
            </w:pPr>
            <w:r>
              <w:rPr>
                <w:noProof/>
                <w:sz w:val="22"/>
                <w:szCs w:val="22"/>
              </w:rPr>
              <w:t>блок</w:t>
            </w:r>
          </w:p>
        </w:tc>
        <w:tc>
          <w:tcPr>
            <w:tcW w:w="1254" w:type="dxa"/>
          </w:tcPr>
          <w:p w:rsidR="00D90CBF" w:rsidRDefault="00D90CBF" w:rsidP="00F02227">
            <w:pPr>
              <w:jc w:val="both"/>
              <w:rPr>
                <w:noProof/>
                <w:sz w:val="22"/>
                <w:szCs w:val="22"/>
                <w:lang w:val="sr-Cyrl-CS"/>
              </w:rPr>
            </w:pPr>
            <w:r>
              <w:rPr>
                <w:noProof/>
                <w:sz w:val="22"/>
                <w:szCs w:val="22"/>
                <w:lang w:val="sr-Cyrl-CS"/>
              </w:rPr>
              <w:t>20</w:t>
            </w:r>
          </w:p>
        </w:tc>
        <w:tc>
          <w:tcPr>
            <w:tcW w:w="1276" w:type="dxa"/>
          </w:tcPr>
          <w:p w:rsidR="00D90CBF" w:rsidRPr="00D91F02" w:rsidRDefault="00D90CBF" w:rsidP="00F02227">
            <w:pPr>
              <w:jc w:val="both"/>
              <w:rPr>
                <w:noProof/>
                <w:sz w:val="22"/>
                <w:szCs w:val="22"/>
                <w:lang w:val="sr-Cyrl-CS"/>
              </w:rPr>
            </w:pPr>
          </w:p>
        </w:tc>
        <w:tc>
          <w:tcPr>
            <w:tcW w:w="1904" w:type="dxa"/>
          </w:tcPr>
          <w:p w:rsidR="00D90CBF" w:rsidRPr="00D91F02" w:rsidRDefault="00D90CBF" w:rsidP="00F02227">
            <w:pPr>
              <w:jc w:val="both"/>
              <w:rPr>
                <w:noProof/>
                <w:sz w:val="22"/>
                <w:szCs w:val="22"/>
                <w:lang w:val="sr-Cyrl-CS"/>
              </w:rPr>
            </w:pPr>
          </w:p>
        </w:tc>
      </w:tr>
      <w:tr w:rsidR="00D90CBF" w:rsidRPr="00D91F02" w:rsidTr="00D90CBF">
        <w:tc>
          <w:tcPr>
            <w:tcW w:w="534" w:type="dxa"/>
          </w:tcPr>
          <w:p w:rsidR="00D90CBF" w:rsidRDefault="00D90CBF" w:rsidP="00D91F02">
            <w:pPr>
              <w:jc w:val="center"/>
              <w:rPr>
                <w:noProof/>
                <w:sz w:val="22"/>
                <w:szCs w:val="22"/>
                <w:lang w:val="sr-Cyrl-CS"/>
              </w:rPr>
            </w:pPr>
            <w:r>
              <w:rPr>
                <w:noProof/>
                <w:sz w:val="22"/>
                <w:szCs w:val="22"/>
                <w:lang w:val="sr-Cyrl-CS"/>
              </w:rPr>
              <w:lastRenderedPageBreak/>
              <w:t>25.</w:t>
            </w:r>
          </w:p>
        </w:tc>
        <w:tc>
          <w:tcPr>
            <w:tcW w:w="2268" w:type="dxa"/>
          </w:tcPr>
          <w:p w:rsidR="00D90CBF" w:rsidRDefault="00D90CBF" w:rsidP="00A121FA">
            <w:pPr>
              <w:rPr>
                <w:noProof/>
                <w:sz w:val="22"/>
                <w:szCs w:val="22"/>
                <w:lang w:val="sr-Cyrl-CS"/>
              </w:rPr>
            </w:pPr>
            <w:r>
              <w:rPr>
                <w:noProof/>
                <w:sz w:val="22"/>
                <w:szCs w:val="22"/>
                <w:lang w:val="sr-Cyrl-CS"/>
              </w:rPr>
              <w:t>Образац 3НЦР</w:t>
            </w:r>
          </w:p>
        </w:tc>
        <w:tc>
          <w:tcPr>
            <w:tcW w:w="1134" w:type="dxa"/>
            <w:gridSpan w:val="2"/>
          </w:tcPr>
          <w:p w:rsidR="00D90CBF" w:rsidRPr="00D91F02" w:rsidRDefault="00D90CBF" w:rsidP="00F02227">
            <w:pPr>
              <w:jc w:val="both"/>
              <w:rPr>
                <w:noProof/>
                <w:sz w:val="22"/>
                <w:szCs w:val="22"/>
                <w:lang w:val="sr-Cyrl-CS"/>
              </w:rPr>
            </w:pPr>
          </w:p>
        </w:tc>
        <w:tc>
          <w:tcPr>
            <w:tcW w:w="872" w:type="dxa"/>
          </w:tcPr>
          <w:p w:rsidR="00D90CBF" w:rsidRDefault="00D90CBF" w:rsidP="00F02227">
            <w:pPr>
              <w:jc w:val="both"/>
              <w:rPr>
                <w:noProof/>
                <w:sz w:val="22"/>
                <w:szCs w:val="22"/>
              </w:rPr>
            </w:pPr>
            <w:r>
              <w:rPr>
                <w:noProof/>
                <w:sz w:val="22"/>
                <w:szCs w:val="22"/>
              </w:rPr>
              <w:t>блок</w:t>
            </w:r>
          </w:p>
        </w:tc>
        <w:tc>
          <w:tcPr>
            <w:tcW w:w="1254" w:type="dxa"/>
          </w:tcPr>
          <w:p w:rsidR="00D90CBF" w:rsidRDefault="00E34065" w:rsidP="00F02227">
            <w:pPr>
              <w:jc w:val="both"/>
              <w:rPr>
                <w:noProof/>
                <w:sz w:val="22"/>
                <w:szCs w:val="22"/>
                <w:lang w:val="sr-Cyrl-CS"/>
              </w:rPr>
            </w:pPr>
            <w:r>
              <w:rPr>
                <w:noProof/>
                <w:sz w:val="22"/>
                <w:szCs w:val="22"/>
                <w:lang w:val="sr-Cyrl-CS"/>
              </w:rPr>
              <w:t>50</w:t>
            </w:r>
          </w:p>
        </w:tc>
        <w:tc>
          <w:tcPr>
            <w:tcW w:w="1276" w:type="dxa"/>
          </w:tcPr>
          <w:p w:rsidR="00D90CBF" w:rsidRPr="00D91F02" w:rsidRDefault="00D90CBF" w:rsidP="00F02227">
            <w:pPr>
              <w:jc w:val="both"/>
              <w:rPr>
                <w:noProof/>
                <w:sz w:val="22"/>
                <w:szCs w:val="22"/>
                <w:lang w:val="sr-Cyrl-CS"/>
              </w:rPr>
            </w:pPr>
          </w:p>
        </w:tc>
        <w:tc>
          <w:tcPr>
            <w:tcW w:w="1904" w:type="dxa"/>
          </w:tcPr>
          <w:p w:rsidR="00D90CBF" w:rsidRPr="00D91F02" w:rsidRDefault="00D90CBF" w:rsidP="00F02227">
            <w:pPr>
              <w:jc w:val="both"/>
              <w:rPr>
                <w:noProof/>
                <w:sz w:val="22"/>
                <w:szCs w:val="22"/>
                <w:lang w:val="sr-Cyrl-CS"/>
              </w:rPr>
            </w:pPr>
          </w:p>
        </w:tc>
      </w:tr>
      <w:tr w:rsidR="00E34065" w:rsidRPr="00D91F02" w:rsidTr="00D90CBF">
        <w:tc>
          <w:tcPr>
            <w:tcW w:w="534" w:type="dxa"/>
          </w:tcPr>
          <w:p w:rsidR="00E34065" w:rsidRDefault="00E34065" w:rsidP="00D91F02">
            <w:pPr>
              <w:jc w:val="center"/>
              <w:rPr>
                <w:noProof/>
                <w:sz w:val="22"/>
                <w:szCs w:val="22"/>
                <w:lang w:val="sr-Cyrl-CS"/>
              </w:rPr>
            </w:pPr>
            <w:r>
              <w:rPr>
                <w:noProof/>
                <w:sz w:val="22"/>
                <w:szCs w:val="22"/>
                <w:lang w:val="sr-Cyrl-CS"/>
              </w:rPr>
              <w:t>26.</w:t>
            </w:r>
          </w:p>
        </w:tc>
        <w:tc>
          <w:tcPr>
            <w:tcW w:w="2268" w:type="dxa"/>
          </w:tcPr>
          <w:p w:rsidR="00E34065" w:rsidRDefault="00E34065" w:rsidP="00A121FA">
            <w:pPr>
              <w:rPr>
                <w:noProof/>
                <w:sz w:val="22"/>
                <w:szCs w:val="22"/>
                <w:lang w:val="sr-Cyrl-CS"/>
              </w:rPr>
            </w:pPr>
            <w:r>
              <w:rPr>
                <w:noProof/>
                <w:sz w:val="22"/>
                <w:szCs w:val="22"/>
                <w:lang w:val="sr-Cyrl-CS"/>
              </w:rPr>
              <w:t>Пријава о повреди на раду</w:t>
            </w:r>
          </w:p>
        </w:tc>
        <w:tc>
          <w:tcPr>
            <w:tcW w:w="1134" w:type="dxa"/>
            <w:gridSpan w:val="2"/>
          </w:tcPr>
          <w:p w:rsidR="00E34065" w:rsidRPr="00D91F02" w:rsidRDefault="00E34065" w:rsidP="00F02227">
            <w:pPr>
              <w:jc w:val="both"/>
              <w:rPr>
                <w:noProof/>
                <w:sz w:val="22"/>
                <w:szCs w:val="22"/>
                <w:lang w:val="sr-Cyrl-CS"/>
              </w:rPr>
            </w:pPr>
          </w:p>
        </w:tc>
        <w:tc>
          <w:tcPr>
            <w:tcW w:w="872" w:type="dxa"/>
          </w:tcPr>
          <w:p w:rsidR="00E34065" w:rsidRDefault="00E34065" w:rsidP="00F02227">
            <w:pPr>
              <w:jc w:val="both"/>
              <w:rPr>
                <w:noProof/>
                <w:sz w:val="22"/>
                <w:szCs w:val="22"/>
              </w:rPr>
            </w:pPr>
            <w:r>
              <w:rPr>
                <w:noProof/>
                <w:sz w:val="22"/>
                <w:szCs w:val="22"/>
              </w:rPr>
              <w:t>ком</w:t>
            </w:r>
          </w:p>
        </w:tc>
        <w:tc>
          <w:tcPr>
            <w:tcW w:w="1254" w:type="dxa"/>
          </w:tcPr>
          <w:p w:rsidR="00E34065" w:rsidRDefault="00E34065" w:rsidP="00F02227">
            <w:pPr>
              <w:jc w:val="both"/>
              <w:rPr>
                <w:noProof/>
                <w:sz w:val="22"/>
                <w:szCs w:val="22"/>
                <w:lang w:val="sr-Cyrl-CS"/>
              </w:rPr>
            </w:pPr>
            <w:r>
              <w:rPr>
                <w:noProof/>
                <w:sz w:val="22"/>
                <w:szCs w:val="22"/>
                <w:lang w:val="sr-Cyrl-CS"/>
              </w:rPr>
              <w:t>30</w:t>
            </w:r>
          </w:p>
        </w:tc>
        <w:tc>
          <w:tcPr>
            <w:tcW w:w="1276" w:type="dxa"/>
          </w:tcPr>
          <w:p w:rsidR="00E34065" w:rsidRPr="00D91F02" w:rsidRDefault="00E34065" w:rsidP="00F02227">
            <w:pPr>
              <w:jc w:val="both"/>
              <w:rPr>
                <w:noProof/>
                <w:sz w:val="22"/>
                <w:szCs w:val="22"/>
                <w:lang w:val="sr-Cyrl-CS"/>
              </w:rPr>
            </w:pPr>
          </w:p>
        </w:tc>
        <w:tc>
          <w:tcPr>
            <w:tcW w:w="1904" w:type="dxa"/>
          </w:tcPr>
          <w:p w:rsidR="00E34065" w:rsidRPr="00D91F02" w:rsidRDefault="00E34065" w:rsidP="00F02227">
            <w:pPr>
              <w:jc w:val="both"/>
              <w:rPr>
                <w:noProof/>
                <w:sz w:val="22"/>
                <w:szCs w:val="22"/>
                <w:lang w:val="sr-Cyrl-CS"/>
              </w:rPr>
            </w:pPr>
          </w:p>
        </w:tc>
      </w:tr>
      <w:tr w:rsidR="00E34065" w:rsidRPr="00D91F02" w:rsidTr="00D90CBF">
        <w:tc>
          <w:tcPr>
            <w:tcW w:w="534" w:type="dxa"/>
          </w:tcPr>
          <w:p w:rsidR="00E34065" w:rsidRDefault="00E34065" w:rsidP="00D91F02">
            <w:pPr>
              <w:jc w:val="center"/>
              <w:rPr>
                <w:noProof/>
                <w:sz w:val="22"/>
                <w:szCs w:val="22"/>
                <w:lang w:val="sr-Cyrl-CS"/>
              </w:rPr>
            </w:pPr>
            <w:r>
              <w:rPr>
                <w:noProof/>
                <w:sz w:val="22"/>
                <w:szCs w:val="22"/>
                <w:lang w:val="sr-Cyrl-CS"/>
              </w:rPr>
              <w:t>27.</w:t>
            </w:r>
          </w:p>
        </w:tc>
        <w:tc>
          <w:tcPr>
            <w:tcW w:w="2268" w:type="dxa"/>
          </w:tcPr>
          <w:p w:rsidR="00E34065" w:rsidRDefault="00E34065" w:rsidP="00A121FA">
            <w:pPr>
              <w:rPr>
                <w:noProof/>
                <w:sz w:val="22"/>
                <w:szCs w:val="22"/>
                <w:lang w:val="sr-Cyrl-CS"/>
              </w:rPr>
            </w:pPr>
            <w:r>
              <w:rPr>
                <w:noProof/>
                <w:sz w:val="22"/>
                <w:szCs w:val="22"/>
                <w:lang w:val="sr-Cyrl-CS"/>
              </w:rPr>
              <w:t>Свеска А4 БК 100 листова</w:t>
            </w:r>
          </w:p>
        </w:tc>
        <w:tc>
          <w:tcPr>
            <w:tcW w:w="1134" w:type="dxa"/>
            <w:gridSpan w:val="2"/>
          </w:tcPr>
          <w:p w:rsidR="00E34065" w:rsidRPr="00D91F02" w:rsidRDefault="00E34065" w:rsidP="00F02227">
            <w:pPr>
              <w:jc w:val="both"/>
              <w:rPr>
                <w:noProof/>
                <w:sz w:val="22"/>
                <w:szCs w:val="22"/>
                <w:lang w:val="sr-Cyrl-CS"/>
              </w:rPr>
            </w:pPr>
          </w:p>
        </w:tc>
        <w:tc>
          <w:tcPr>
            <w:tcW w:w="872" w:type="dxa"/>
          </w:tcPr>
          <w:p w:rsidR="00E34065" w:rsidRDefault="00E34065" w:rsidP="00F02227">
            <w:pPr>
              <w:jc w:val="both"/>
              <w:rPr>
                <w:noProof/>
                <w:sz w:val="22"/>
                <w:szCs w:val="22"/>
              </w:rPr>
            </w:pPr>
            <w:r>
              <w:rPr>
                <w:noProof/>
                <w:sz w:val="22"/>
                <w:szCs w:val="22"/>
              </w:rPr>
              <w:t>ком</w:t>
            </w:r>
          </w:p>
        </w:tc>
        <w:tc>
          <w:tcPr>
            <w:tcW w:w="1254" w:type="dxa"/>
          </w:tcPr>
          <w:p w:rsidR="00E34065" w:rsidRDefault="00E34065" w:rsidP="00F02227">
            <w:pPr>
              <w:jc w:val="both"/>
              <w:rPr>
                <w:noProof/>
                <w:sz w:val="22"/>
                <w:szCs w:val="22"/>
                <w:lang w:val="sr-Cyrl-CS"/>
              </w:rPr>
            </w:pPr>
            <w:r>
              <w:rPr>
                <w:noProof/>
                <w:sz w:val="22"/>
                <w:szCs w:val="22"/>
                <w:lang w:val="sr-Cyrl-CS"/>
              </w:rPr>
              <w:t>10</w:t>
            </w:r>
          </w:p>
        </w:tc>
        <w:tc>
          <w:tcPr>
            <w:tcW w:w="1276" w:type="dxa"/>
          </w:tcPr>
          <w:p w:rsidR="00E34065" w:rsidRPr="00D91F02" w:rsidRDefault="00E34065" w:rsidP="00F02227">
            <w:pPr>
              <w:jc w:val="both"/>
              <w:rPr>
                <w:noProof/>
                <w:sz w:val="22"/>
                <w:szCs w:val="22"/>
                <w:lang w:val="sr-Cyrl-CS"/>
              </w:rPr>
            </w:pPr>
          </w:p>
        </w:tc>
        <w:tc>
          <w:tcPr>
            <w:tcW w:w="1904" w:type="dxa"/>
          </w:tcPr>
          <w:p w:rsidR="00E34065" w:rsidRPr="00D91F02" w:rsidRDefault="00E34065" w:rsidP="00F02227">
            <w:pPr>
              <w:jc w:val="both"/>
              <w:rPr>
                <w:noProof/>
                <w:sz w:val="22"/>
                <w:szCs w:val="22"/>
                <w:lang w:val="sr-Cyrl-CS"/>
              </w:rPr>
            </w:pPr>
          </w:p>
        </w:tc>
      </w:tr>
      <w:tr w:rsidR="00E34065" w:rsidRPr="00D91F02" w:rsidTr="00D90CBF">
        <w:tc>
          <w:tcPr>
            <w:tcW w:w="534" w:type="dxa"/>
          </w:tcPr>
          <w:p w:rsidR="00E34065" w:rsidRDefault="00E34065" w:rsidP="00D91F02">
            <w:pPr>
              <w:jc w:val="center"/>
              <w:rPr>
                <w:noProof/>
                <w:sz w:val="22"/>
                <w:szCs w:val="22"/>
                <w:lang w:val="sr-Cyrl-CS"/>
              </w:rPr>
            </w:pPr>
            <w:r>
              <w:rPr>
                <w:noProof/>
                <w:sz w:val="22"/>
                <w:szCs w:val="22"/>
                <w:lang w:val="sr-Cyrl-CS"/>
              </w:rPr>
              <w:t>28.</w:t>
            </w:r>
          </w:p>
        </w:tc>
        <w:tc>
          <w:tcPr>
            <w:tcW w:w="2268" w:type="dxa"/>
          </w:tcPr>
          <w:p w:rsidR="00E34065" w:rsidRDefault="00E34065" w:rsidP="00A121FA">
            <w:pPr>
              <w:rPr>
                <w:noProof/>
                <w:sz w:val="22"/>
                <w:szCs w:val="22"/>
                <w:lang w:val="sr-Cyrl-CS"/>
              </w:rPr>
            </w:pPr>
            <w:r>
              <w:rPr>
                <w:noProof/>
                <w:sz w:val="22"/>
                <w:szCs w:val="22"/>
                <w:lang w:val="sr-Cyrl-CS"/>
              </w:rPr>
              <w:t>Свеска А4 ЦК ТП</w:t>
            </w:r>
          </w:p>
        </w:tc>
        <w:tc>
          <w:tcPr>
            <w:tcW w:w="1134" w:type="dxa"/>
            <w:gridSpan w:val="2"/>
          </w:tcPr>
          <w:p w:rsidR="00E34065" w:rsidRPr="00D91F02" w:rsidRDefault="00E34065" w:rsidP="00F02227">
            <w:pPr>
              <w:jc w:val="both"/>
              <w:rPr>
                <w:noProof/>
                <w:sz w:val="22"/>
                <w:szCs w:val="22"/>
                <w:lang w:val="sr-Cyrl-CS"/>
              </w:rPr>
            </w:pPr>
          </w:p>
        </w:tc>
        <w:tc>
          <w:tcPr>
            <w:tcW w:w="872" w:type="dxa"/>
          </w:tcPr>
          <w:p w:rsidR="00E34065" w:rsidRDefault="00E34065" w:rsidP="00F02227">
            <w:pPr>
              <w:jc w:val="both"/>
              <w:rPr>
                <w:noProof/>
                <w:sz w:val="22"/>
                <w:szCs w:val="22"/>
              </w:rPr>
            </w:pPr>
            <w:r>
              <w:rPr>
                <w:noProof/>
                <w:sz w:val="22"/>
                <w:szCs w:val="22"/>
              </w:rPr>
              <w:t>ком</w:t>
            </w:r>
          </w:p>
        </w:tc>
        <w:tc>
          <w:tcPr>
            <w:tcW w:w="1254" w:type="dxa"/>
          </w:tcPr>
          <w:p w:rsidR="00E34065" w:rsidRDefault="00E34065" w:rsidP="00F02227">
            <w:pPr>
              <w:jc w:val="both"/>
              <w:rPr>
                <w:noProof/>
                <w:sz w:val="22"/>
                <w:szCs w:val="22"/>
                <w:lang w:val="sr-Cyrl-CS"/>
              </w:rPr>
            </w:pPr>
            <w:r>
              <w:rPr>
                <w:noProof/>
                <w:sz w:val="22"/>
                <w:szCs w:val="22"/>
                <w:lang w:val="sr-Cyrl-CS"/>
              </w:rPr>
              <w:t>120</w:t>
            </w:r>
          </w:p>
        </w:tc>
        <w:tc>
          <w:tcPr>
            <w:tcW w:w="1276" w:type="dxa"/>
          </w:tcPr>
          <w:p w:rsidR="00E34065" w:rsidRPr="00D91F02" w:rsidRDefault="00E34065" w:rsidP="00F02227">
            <w:pPr>
              <w:jc w:val="both"/>
              <w:rPr>
                <w:noProof/>
                <w:sz w:val="22"/>
                <w:szCs w:val="22"/>
                <w:lang w:val="sr-Cyrl-CS"/>
              </w:rPr>
            </w:pPr>
          </w:p>
        </w:tc>
        <w:tc>
          <w:tcPr>
            <w:tcW w:w="1904" w:type="dxa"/>
          </w:tcPr>
          <w:p w:rsidR="00E34065" w:rsidRPr="00D91F02" w:rsidRDefault="00E34065" w:rsidP="00F02227">
            <w:pPr>
              <w:jc w:val="both"/>
              <w:rPr>
                <w:noProof/>
                <w:sz w:val="22"/>
                <w:szCs w:val="22"/>
                <w:lang w:val="sr-Cyrl-CS"/>
              </w:rPr>
            </w:pPr>
          </w:p>
        </w:tc>
      </w:tr>
      <w:tr w:rsidR="00E34065" w:rsidRPr="00D91F02" w:rsidTr="00D90CBF">
        <w:tc>
          <w:tcPr>
            <w:tcW w:w="534" w:type="dxa"/>
          </w:tcPr>
          <w:p w:rsidR="00E34065" w:rsidRDefault="00E34065" w:rsidP="00D91F02">
            <w:pPr>
              <w:jc w:val="center"/>
              <w:rPr>
                <w:noProof/>
                <w:sz w:val="22"/>
                <w:szCs w:val="22"/>
                <w:lang w:val="sr-Cyrl-CS"/>
              </w:rPr>
            </w:pPr>
            <w:r>
              <w:rPr>
                <w:noProof/>
                <w:sz w:val="22"/>
                <w:szCs w:val="22"/>
                <w:lang w:val="sr-Cyrl-CS"/>
              </w:rPr>
              <w:t>29.</w:t>
            </w:r>
          </w:p>
        </w:tc>
        <w:tc>
          <w:tcPr>
            <w:tcW w:w="2268" w:type="dxa"/>
          </w:tcPr>
          <w:p w:rsidR="00E34065" w:rsidRDefault="00E34065" w:rsidP="00A121FA">
            <w:pPr>
              <w:rPr>
                <w:noProof/>
                <w:sz w:val="22"/>
                <w:szCs w:val="22"/>
                <w:lang w:val="sr-Cyrl-CS"/>
              </w:rPr>
            </w:pPr>
            <w:r>
              <w:rPr>
                <w:noProof/>
                <w:sz w:val="22"/>
                <w:szCs w:val="22"/>
                <w:lang w:val="sr-Cyrl-CS"/>
              </w:rPr>
              <w:t>Свеска А5 ЦК ТП</w:t>
            </w:r>
          </w:p>
        </w:tc>
        <w:tc>
          <w:tcPr>
            <w:tcW w:w="1134" w:type="dxa"/>
            <w:gridSpan w:val="2"/>
          </w:tcPr>
          <w:p w:rsidR="00E34065" w:rsidRPr="00D91F02" w:rsidRDefault="00E34065" w:rsidP="00F02227">
            <w:pPr>
              <w:jc w:val="both"/>
              <w:rPr>
                <w:noProof/>
                <w:sz w:val="22"/>
                <w:szCs w:val="22"/>
                <w:lang w:val="sr-Cyrl-CS"/>
              </w:rPr>
            </w:pPr>
          </w:p>
        </w:tc>
        <w:tc>
          <w:tcPr>
            <w:tcW w:w="872" w:type="dxa"/>
          </w:tcPr>
          <w:p w:rsidR="00E34065" w:rsidRDefault="00E34065" w:rsidP="00F02227">
            <w:pPr>
              <w:jc w:val="both"/>
              <w:rPr>
                <w:noProof/>
                <w:sz w:val="22"/>
                <w:szCs w:val="22"/>
              </w:rPr>
            </w:pPr>
            <w:r>
              <w:rPr>
                <w:noProof/>
                <w:sz w:val="22"/>
                <w:szCs w:val="22"/>
              </w:rPr>
              <w:t>ком</w:t>
            </w:r>
          </w:p>
        </w:tc>
        <w:tc>
          <w:tcPr>
            <w:tcW w:w="1254" w:type="dxa"/>
          </w:tcPr>
          <w:p w:rsidR="00E34065" w:rsidRDefault="00E34065" w:rsidP="00F02227">
            <w:pPr>
              <w:jc w:val="both"/>
              <w:rPr>
                <w:noProof/>
                <w:sz w:val="22"/>
                <w:szCs w:val="22"/>
                <w:lang w:val="sr-Cyrl-CS"/>
              </w:rPr>
            </w:pPr>
            <w:r>
              <w:rPr>
                <w:noProof/>
                <w:sz w:val="22"/>
                <w:szCs w:val="22"/>
                <w:lang w:val="sr-Cyrl-CS"/>
              </w:rPr>
              <w:t>10</w:t>
            </w:r>
          </w:p>
        </w:tc>
        <w:tc>
          <w:tcPr>
            <w:tcW w:w="1276" w:type="dxa"/>
          </w:tcPr>
          <w:p w:rsidR="00E34065" w:rsidRPr="00D91F02" w:rsidRDefault="00E34065" w:rsidP="00F02227">
            <w:pPr>
              <w:jc w:val="both"/>
              <w:rPr>
                <w:noProof/>
                <w:sz w:val="22"/>
                <w:szCs w:val="22"/>
                <w:lang w:val="sr-Cyrl-CS"/>
              </w:rPr>
            </w:pPr>
          </w:p>
        </w:tc>
        <w:tc>
          <w:tcPr>
            <w:tcW w:w="1904" w:type="dxa"/>
          </w:tcPr>
          <w:p w:rsidR="00E34065" w:rsidRPr="00D91F02" w:rsidRDefault="00E34065" w:rsidP="00F02227">
            <w:pPr>
              <w:jc w:val="both"/>
              <w:rPr>
                <w:noProof/>
                <w:sz w:val="22"/>
                <w:szCs w:val="22"/>
                <w:lang w:val="sr-Cyrl-CS"/>
              </w:rPr>
            </w:pPr>
          </w:p>
        </w:tc>
      </w:tr>
      <w:tr w:rsidR="00E34065" w:rsidRPr="00D91F02" w:rsidTr="00D90CBF">
        <w:tc>
          <w:tcPr>
            <w:tcW w:w="534" w:type="dxa"/>
          </w:tcPr>
          <w:p w:rsidR="00E34065" w:rsidRDefault="00E34065" w:rsidP="00D91F02">
            <w:pPr>
              <w:jc w:val="center"/>
              <w:rPr>
                <w:noProof/>
                <w:sz w:val="22"/>
                <w:szCs w:val="22"/>
                <w:lang w:val="sr-Cyrl-CS"/>
              </w:rPr>
            </w:pPr>
            <w:r>
              <w:rPr>
                <w:noProof/>
                <w:sz w:val="22"/>
                <w:szCs w:val="22"/>
                <w:lang w:val="sr-Cyrl-CS"/>
              </w:rPr>
              <w:t>30.</w:t>
            </w:r>
          </w:p>
        </w:tc>
        <w:tc>
          <w:tcPr>
            <w:tcW w:w="2268" w:type="dxa"/>
          </w:tcPr>
          <w:p w:rsidR="00E34065" w:rsidRDefault="00E34065" w:rsidP="00A121FA">
            <w:pPr>
              <w:rPr>
                <w:noProof/>
                <w:sz w:val="22"/>
                <w:szCs w:val="22"/>
                <w:lang w:val="sr-Cyrl-CS"/>
              </w:rPr>
            </w:pPr>
            <w:r>
              <w:rPr>
                <w:noProof/>
                <w:sz w:val="22"/>
                <w:szCs w:val="22"/>
                <w:lang w:val="sr-Cyrl-CS"/>
              </w:rPr>
              <w:t>Графитна оловка</w:t>
            </w:r>
          </w:p>
        </w:tc>
        <w:tc>
          <w:tcPr>
            <w:tcW w:w="1134" w:type="dxa"/>
            <w:gridSpan w:val="2"/>
          </w:tcPr>
          <w:p w:rsidR="00E34065" w:rsidRPr="00D91F02" w:rsidRDefault="00E34065" w:rsidP="00F02227">
            <w:pPr>
              <w:jc w:val="both"/>
              <w:rPr>
                <w:noProof/>
                <w:sz w:val="22"/>
                <w:szCs w:val="22"/>
                <w:lang w:val="sr-Cyrl-CS"/>
              </w:rPr>
            </w:pPr>
          </w:p>
        </w:tc>
        <w:tc>
          <w:tcPr>
            <w:tcW w:w="872" w:type="dxa"/>
          </w:tcPr>
          <w:p w:rsidR="00E34065" w:rsidRDefault="00E34065" w:rsidP="00F02227">
            <w:pPr>
              <w:jc w:val="both"/>
              <w:rPr>
                <w:noProof/>
                <w:sz w:val="22"/>
                <w:szCs w:val="22"/>
              </w:rPr>
            </w:pPr>
            <w:r>
              <w:rPr>
                <w:noProof/>
                <w:sz w:val="22"/>
                <w:szCs w:val="22"/>
              </w:rPr>
              <w:t>ком</w:t>
            </w:r>
          </w:p>
        </w:tc>
        <w:tc>
          <w:tcPr>
            <w:tcW w:w="1254" w:type="dxa"/>
          </w:tcPr>
          <w:p w:rsidR="00E34065" w:rsidRDefault="00E34065" w:rsidP="00F02227">
            <w:pPr>
              <w:jc w:val="both"/>
              <w:rPr>
                <w:noProof/>
                <w:sz w:val="22"/>
                <w:szCs w:val="22"/>
                <w:lang w:val="sr-Cyrl-CS"/>
              </w:rPr>
            </w:pPr>
            <w:r>
              <w:rPr>
                <w:noProof/>
                <w:sz w:val="22"/>
                <w:szCs w:val="22"/>
                <w:lang w:val="sr-Cyrl-CS"/>
              </w:rPr>
              <w:t>10</w:t>
            </w:r>
          </w:p>
        </w:tc>
        <w:tc>
          <w:tcPr>
            <w:tcW w:w="1276" w:type="dxa"/>
          </w:tcPr>
          <w:p w:rsidR="00E34065" w:rsidRPr="00D91F02" w:rsidRDefault="00E34065" w:rsidP="00F02227">
            <w:pPr>
              <w:jc w:val="both"/>
              <w:rPr>
                <w:noProof/>
                <w:sz w:val="22"/>
                <w:szCs w:val="22"/>
                <w:lang w:val="sr-Cyrl-CS"/>
              </w:rPr>
            </w:pPr>
          </w:p>
        </w:tc>
        <w:tc>
          <w:tcPr>
            <w:tcW w:w="1904" w:type="dxa"/>
          </w:tcPr>
          <w:p w:rsidR="00E34065" w:rsidRPr="00D91F02" w:rsidRDefault="00E34065" w:rsidP="00F02227">
            <w:pPr>
              <w:jc w:val="both"/>
              <w:rPr>
                <w:noProof/>
                <w:sz w:val="22"/>
                <w:szCs w:val="22"/>
                <w:lang w:val="sr-Cyrl-CS"/>
              </w:rPr>
            </w:pPr>
          </w:p>
        </w:tc>
      </w:tr>
      <w:tr w:rsidR="00E34065" w:rsidRPr="00D91F02" w:rsidTr="00D90CBF">
        <w:tc>
          <w:tcPr>
            <w:tcW w:w="534" w:type="dxa"/>
          </w:tcPr>
          <w:p w:rsidR="00E34065" w:rsidRDefault="00E34065" w:rsidP="00D91F02">
            <w:pPr>
              <w:jc w:val="center"/>
              <w:rPr>
                <w:noProof/>
                <w:sz w:val="22"/>
                <w:szCs w:val="22"/>
                <w:lang w:val="sr-Cyrl-CS"/>
              </w:rPr>
            </w:pPr>
            <w:r>
              <w:rPr>
                <w:noProof/>
                <w:sz w:val="22"/>
                <w:szCs w:val="22"/>
                <w:lang w:val="sr-Cyrl-CS"/>
              </w:rPr>
              <w:t>31.</w:t>
            </w:r>
          </w:p>
        </w:tc>
        <w:tc>
          <w:tcPr>
            <w:tcW w:w="2268" w:type="dxa"/>
          </w:tcPr>
          <w:p w:rsidR="00E34065" w:rsidRDefault="00E34065" w:rsidP="00A121FA">
            <w:pPr>
              <w:rPr>
                <w:noProof/>
                <w:sz w:val="22"/>
                <w:szCs w:val="22"/>
                <w:lang w:val="sr-Cyrl-CS"/>
              </w:rPr>
            </w:pPr>
            <w:r>
              <w:rPr>
                <w:noProof/>
                <w:sz w:val="22"/>
                <w:szCs w:val="22"/>
                <w:lang w:val="sr-Cyrl-CS"/>
              </w:rPr>
              <w:t>Техничка оловка 0,5мм</w:t>
            </w:r>
          </w:p>
        </w:tc>
        <w:tc>
          <w:tcPr>
            <w:tcW w:w="1134" w:type="dxa"/>
            <w:gridSpan w:val="2"/>
          </w:tcPr>
          <w:p w:rsidR="00E34065" w:rsidRPr="00D91F02" w:rsidRDefault="00E34065" w:rsidP="00F02227">
            <w:pPr>
              <w:jc w:val="both"/>
              <w:rPr>
                <w:noProof/>
                <w:sz w:val="22"/>
                <w:szCs w:val="22"/>
                <w:lang w:val="sr-Cyrl-CS"/>
              </w:rPr>
            </w:pPr>
          </w:p>
        </w:tc>
        <w:tc>
          <w:tcPr>
            <w:tcW w:w="872" w:type="dxa"/>
          </w:tcPr>
          <w:p w:rsidR="00E34065" w:rsidRDefault="00E34065" w:rsidP="00F02227">
            <w:pPr>
              <w:jc w:val="both"/>
              <w:rPr>
                <w:noProof/>
                <w:sz w:val="22"/>
                <w:szCs w:val="22"/>
              </w:rPr>
            </w:pPr>
            <w:r>
              <w:rPr>
                <w:noProof/>
                <w:sz w:val="22"/>
                <w:szCs w:val="22"/>
              </w:rPr>
              <w:t>ком</w:t>
            </w:r>
          </w:p>
        </w:tc>
        <w:tc>
          <w:tcPr>
            <w:tcW w:w="1254" w:type="dxa"/>
          </w:tcPr>
          <w:p w:rsidR="00E34065" w:rsidRDefault="00E34065" w:rsidP="00F02227">
            <w:pPr>
              <w:jc w:val="both"/>
              <w:rPr>
                <w:noProof/>
                <w:sz w:val="22"/>
                <w:szCs w:val="22"/>
                <w:lang w:val="sr-Cyrl-CS"/>
              </w:rPr>
            </w:pPr>
            <w:r>
              <w:rPr>
                <w:noProof/>
                <w:sz w:val="22"/>
                <w:szCs w:val="22"/>
                <w:lang w:val="sr-Cyrl-CS"/>
              </w:rPr>
              <w:t>20</w:t>
            </w:r>
          </w:p>
        </w:tc>
        <w:tc>
          <w:tcPr>
            <w:tcW w:w="1276" w:type="dxa"/>
          </w:tcPr>
          <w:p w:rsidR="00E34065" w:rsidRPr="00D91F02" w:rsidRDefault="00E34065" w:rsidP="00F02227">
            <w:pPr>
              <w:jc w:val="both"/>
              <w:rPr>
                <w:noProof/>
                <w:sz w:val="22"/>
                <w:szCs w:val="22"/>
                <w:lang w:val="sr-Cyrl-CS"/>
              </w:rPr>
            </w:pPr>
          </w:p>
        </w:tc>
        <w:tc>
          <w:tcPr>
            <w:tcW w:w="1904" w:type="dxa"/>
          </w:tcPr>
          <w:p w:rsidR="00E34065" w:rsidRPr="00D91F02" w:rsidRDefault="00E34065" w:rsidP="00F02227">
            <w:pPr>
              <w:jc w:val="both"/>
              <w:rPr>
                <w:noProof/>
                <w:sz w:val="22"/>
                <w:szCs w:val="22"/>
                <w:lang w:val="sr-Cyrl-CS"/>
              </w:rPr>
            </w:pPr>
          </w:p>
        </w:tc>
      </w:tr>
      <w:tr w:rsidR="00E34065" w:rsidRPr="00D91F02" w:rsidTr="00D90CBF">
        <w:tc>
          <w:tcPr>
            <w:tcW w:w="534" w:type="dxa"/>
          </w:tcPr>
          <w:p w:rsidR="00E34065" w:rsidRDefault="00E34065" w:rsidP="00D91F02">
            <w:pPr>
              <w:jc w:val="center"/>
              <w:rPr>
                <w:noProof/>
                <w:sz w:val="22"/>
                <w:szCs w:val="22"/>
                <w:lang w:val="sr-Cyrl-CS"/>
              </w:rPr>
            </w:pPr>
            <w:r>
              <w:rPr>
                <w:noProof/>
                <w:sz w:val="22"/>
                <w:szCs w:val="22"/>
                <w:lang w:val="sr-Cyrl-CS"/>
              </w:rPr>
              <w:t>32.</w:t>
            </w:r>
          </w:p>
        </w:tc>
        <w:tc>
          <w:tcPr>
            <w:tcW w:w="2268" w:type="dxa"/>
          </w:tcPr>
          <w:p w:rsidR="00E34065" w:rsidRDefault="00E34065" w:rsidP="00A121FA">
            <w:pPr>
              <w:rPr>
                <w:noProof/>
                <w:sz w:val="22"/>
                <w:szCs w:val="22"/>
                <w:lang w:val="sr-Cyrl-CS"/>
              </w:rPr>
            </w:pPr>
            <w:r>
              <w:rPr>
                <w:noProof/>
                <w:sz w:val="22"/>
                <w:szCs w:val="22"/>
                <w:lang w:val="sr-Cyrl-CS"/>
              </w:rPr>
              <w:t>Графитна мина 1/12</w:t>
            </w:r>
          </w:p>
        </w:tc>
        <w:tc>
          <w:tcPr>
            <w:tcW w:w="1134" w:type="dxa"/>
            <w:gridSpan w:val="2"/>
          </w:tcPr>
          <w:p w:rsidR="00E34065" w:rsidRPr="00D91F02" w:rsidRDefault="00E34065" w:rsidP="00F02227">
            <w:pPr>
              <w:jc w:val="both"/>
              <w:rPr>
                <w:noProof/>
                <w:sz w:val="22"/>
                <w:szCs w:val="22"/>
                <w:lang w:val="sr-Cyrl-CS"/>
              </w:rPr>
            </w:pPr>
          </w:p>
        </w:tc>
        <w:tc>
          <w:tcPr>
            <w:tcW w:w="872" w:type="dxa"/>
          </w:tcPr>
          <w:p w:rsidR="00E34065" w:rsidRDefault="00E34065" w:rsidP="00F02227">
            <w:pPr>
              <w:jc w:val="both"/>
              <w:rPr>
                <w:noProof/>
                <w:sz w:val="22"/>
                <w:szCs w:val="22"/>
              </w:rPr>
            </w:pPr>
            <w:r>
              <w:rPr>
                <w:noProof/>
                <w:sz w:val="22"/>
                <w:szCs w:val="22"/>
              </w:rPr>
              <w:t>кут</w:t>
            </w:r>
          </w:p>
        </w:tc>
        <w:tc>
          <w:tcPr>
            <w:tcW w:w="1254" w:type="dxa"/>
          </w:tcPr>
          <w:p w:rsidR="00E34065" w:rsidRDefault="00E34065" w:rsidP="00F02227">
            <w:pPr>
              <w:jc w:val="both"/>
              <w:rPr>
                <w:noProof/>
                <w:sz w:val="22"/>
                <w:szCs w:val="22"/>
                <w:lang w:val="sr-Cyrl-CS"/>
              </w:rPr>
            </w:pPr>
            <w:r>
              <w:rPr>
                <w:noProof/>
                <w:sz w:val="22"/>
                <w:szCs w:val="22"/>
                <w:lang w:val="sr-Cyrl-CS"/>
              </w:rPr>
              <w:t>10</w:t>
            </w:r>
          </w:p>
        </w:tc>
        <w:tc>
          <w:tcPr>
            <w:tcW w:w="1276" w:type="dxa"/>
          </w:tcPr>
          <w:p w:rsidR="00E34065" w:rsidRPr="00D91F02" w:rsidRDefault="00E34065" w:rsidP="00F02227">
            <w:pPr>
              <w:jc w:val="both"/>
              <w:rPr>
                <w:noProof/>
                <w:sz w:val="22"/>
                <w:szCs w:val="22"/>
                <w:lang w:val="sr-Cyrl-CS"/>
              </w:rPr>
            </w:pPr>
          </w:p>
        </w:tc>
        <w:tc>
          <w:tcPr>
            <w:tcW w:w="1904" w:type="dxa"/>
          </w:tcPr>
          <w:p w:rsidR="00E34065" w:rsidRPr="00D91F02" w:rsidRDefault="00E34065" w:rsidP="00F02227">
            <w:pPr>
              <w:jc w:val="both"/>
              <w:rPr>
                <w:noProof/>
                <w:sz w:val="22"/>
                <w:szCs w:val="22"/>
                <w:lang w:val="sr-Cyrl-CS"/>
              </w:rPr>
            </w:pPr>
          </w:p>
        </w:tc>
      </w:tr>
      <w:tr w:rsidR="00E34065" w:rsidRPr="00D91F02" w:rsidTr="00D90CBF">
        <w:tc>
          <w:tcPr>
            <w:tcW w:w="534" w:type="dxa"/>
          </w:tcPr>
          <w:p w:rsidR="00E34065" w:rsidRDefault="00E34065" w:rsidP="00D91F02">
            <w:pPr>
              <w:jc w:val="center"/>
              <w:rPr>
                <w:noProof/>
                <w:sz w:val="22"/>
                <w:szCs w:val="22"/>
                <w:lang w:val="sr-Cyrl-CS"/>
              </w:rPr>
            </w:pPr>
            <w:r>
              <w:rPr>
                <w:noProof/>
                <w:sz w:val="22"/>
                <w:szCs w:val="22"/>
                <w:lang w:val="sr-Cyrl-CS"/>
              </w:rPr>
              <w:t>33.</w:t>
            </w:r>
          </w:p>
        </w:tc>
        <w:tc>
          <w:tcPr>
            <w:tcW w:w="2268" w:type="dxa"/>
          </w:tcPr>
          <w:p w:rsidR="00E34065" w:rsidRDefault="00E34065" w:rsidP="00A121FA">
            <w:pPr>
              <w:rPr>
                <w:noProof/>
                <w:sz w:val="22"/>
                <w:szCs w:val="22"/>
                <w:lang w:val="sr-Cyrl-CS"/>
              </w:rPr>
            </w:pPr>
            <w:r>
              <w:rPr>
                <w:noProof/>
                <w:sz w:val="22"/>
                <w:szCs w:val="22"/>
                <w:lang w:val="sr-Cyrl-CS"/>
              </w:rPr>
              <w:t>Гумица за брисање</w:t>
            </w:r>
          </w:p>
        </w:tc>
        <w:tc>
          <w:tcPr>
            <w:tcW w:w="1134" w:type="dxa"/>
            <w:gridSpan w:val="2"/>
          </w:tcPr>
          <w:p w:rsidR="00E34065" w:rsidRPr="00D91F02" w:rsidRDefault="00E34065" w:rsidP="00F02227">
            <w:pPr>
              <w:jc w:val="both"/>
              <w:rPr>
                <w:noProof/>
                <w:sz w:val="22"/>
                <w:szCs w:val="22"/>
                <w:lang w:val="sr-Cyrl-CS"/>
              </w:rPr>
            </w:pPr>
          </w:p>
        </w:tc>
        <w:tc>
          <w:tcPr>
            <w:tcW w:w="872" w:type="dxa"/>
          </w:tcPr>
          <w:p w:rsidR="00E34065" w:rsidRDefault="00E34065" w:rsidP="00F02227">
            <w:pPr>
              <w:jc w:val="both"/>
              <w:rPr>
                <w:noProof/>
                <w:sz w:val="22"/>
                <w:szCs w:val="22"/>
              </w:rPr>
            </w:pPr>
            <w:r>
              <w:rPr>
                <w:noProof/>
                <w:sz w:val="22"/>
                <w:szCs w:val="22"/>
              </w:rPr>
              <w:t>ком</w:t>
            </w:r>
          </w:p>
        </w:tc>
        <w:tc>
          <w:tcPr>
            <w:tcW w:w="1254" w:type="dxa"/>
          </w:tcPr>
          <w:p w:rsidR="00E34065" w:rsidRDefault="00E34065" w:rsidP="00F02227">
            <w:pPr>
              <w:jc w:val="both"/>
              <w:rPr>
                <w:noProof/>
                <w:sz w:val="22"/>
                <w:szCs w:val="22"/>
                <w:lang w:val="sr-Cyrl-CS"/>
              </w:rPr>
            </w:pPr>
            <w:r>
              <w:rPr>
                <w:noProof/>
                <w:sz w:val="22"/>
                <w:szCs w:val="22"/>
                <w:lang w:val="sr-Cyrl-CS"/>
              </w:rPr>
              <w:t>10</w:t>
            </w:r>
          </w:p>
        </w:tc>
        <w:tc>
          <w:tcPr>
            <w:tcW w:w="1276" w:type="dxa"/>
          </w:tcPr>
          <w:p w:rsidR="00E34065" w:rsidRPr="00D91F02" w:rsidRDefault="00E34065" w:rsidP="00F02227">
            <w:pPr>
              <w:jc w:val="both"/>
              <w:rPr>
                <w:noProof/>
                <w:sz w:val="22"/>
                <w:szCs w:val="22"/>
                <w:lang w:val="sr-Cyrl-CS"/>
              </w:rPr>
            </w:pPr>
          </w:p>
        </w:tc>
        <w:tc>
          <w:tcPr>
            <w:tcW w:w="1904" w:type="dxa"/>
          </w:tcPr>
          <w:p w:rsidR="00E34065" w:rsidRPr="00D91F02" w:rsidRDefault="00E34065" w:rsidP="00F02227">
            <w:pPr>
              <w:jc w:val="both"/>
              <w:rPr>
                <w:noProof/>
                <w:sz w:val="22"/>
                <w:szCs w:val="22"/>
                <w:lang w:val="sr-Cyrl-CS"/>
              </w:rPr>
            </w:pPr>
          </w:p>
        </w:tc>
      </w:tr>
      <w:tr w:rsidR="00E34065" w:rsidRPr="00D91F02" w:rsidTr="00D90CBF">
        <w:tc>
          <w:tcPr>
            <w:tcW w:w="534" w:type="dxa"/>
          </w:tcPr>
          <w:p w:rsidR="00E34065" w:rsidRDefault="00E34065" w:rsidP="00D91F02">
            <w:pPr>
              <w:jc w:val="center"/>
              <w:rPr>
                <w:noProof/>
                <w:sz w:val="22"/>
                <w:szCs w:val="22"/>
                <w:lang w:val="sr-Cyrl-CS"/>
              </w:rPr>
            </w:pPr>
            <w:r>
              <w:rPr>
                <w:noProof/>
                <w:sz w:val="22"/>
                <w:szCs w:val="22"/>
                <w:lang w:val="sr-Cyrl-CS"/>
              </w:rPr>
              <w:t>34.</w:t>
            </w:r>
          </w:p>
        </w:tc>
        <w:tc>
          <w:tcPr>
            <w:tcW w:w="2268" w:type="dxa"/>
          </w:tcPr>
          <w:p w:rsidR="00E34065" w:rsidRDefault="00E34065" w:rsidP="00A121FA">
            <w:pPr>
              <w:rPr>
                <w:noProof/>
                <w:sz w:val="22"/>
                <w:szCs w:val="22"/>
                <w:lang w:val="sr-Cyrl-CS"/>
              </w:rPr>
            </w:pPr>
            <w:r>
              <w:rPr>
                <w:noProof/>
                <w:sz w:val="22"/>
                <w:szCs w:val="22"/>
                <w:lang w:val="sr-Cyrl-CS"/>
              </w:rPr>
              <w:t>Гумица за тегле</w:t>
            </w:r>
          </w:p>
        </w:tc>
        <w:tc>
          <w:tcPr>
            <w:tcW w:w="1134" w:type="dxa"/>
            <w:gridSpan w:val="2"/>
          </w:tcPr>
          <w:p w:rsidR="00E34065" w:rsidRPr="00D91F02" w:rsidRDefault="00E34065" w:rsidP="00F02227">
            <w:pPr>
              <w:jc w:val="both"/>
              <w:rPr>
                <w:noProof/>
                <w:sz w:val="22"/>
                <w:szCs w:val="22"/>
                <w:lang w:val="sr-Cyrl-CS"/>
              </w:rPr>
            </w:pPr>
          </w:p>
        </w:tc>
        <w:tc>
          <w:tcPr>
            <w:tcW w:w="872" w:type="dxa"/>
          </w:tcPr>
          <w:p w:rsidR="00E34065" w:rsidRDefault="00E34065" w:rsidP="00F02227">
            <w:pPr>
              <w:jc w:val="both"/>
              <w:rPr>
                <w:noProof/>
                <w:sz w:val="22"/>
                <w:szCs w:val="22"/>
              </w:rPr>
            </w:pPr>
            <w:r>
              <w:rPr>
                <w:noProof/>
                <w:sz w:val="22"/>
                <w:szCs w:val="22"/>
              </w:rPr>
              <w:t>кг</w:t>
            </w:r>
          </w:p>
        </w:tc>
        <w:tc>
          <w:tcPr>
            <w:tcW w:w="1254" w:type="dxa"/>
          </w:tcPr>
          <w:p w:rsidR="00E34065" w:rsidRDefault="00E34065" w:rsidP="00F02227">
            <w:pPr>
              <w:jc w:val="both"/>
              <w:rPr>
                <w:noProof/>
                <w:sz w:val="22"/>
                <w:szCs w:val="22"/>
                <w:lang w:val="sr-Cyrl-CS"/>
              </w:rPr>
            </w:pPr>
            <w:r>
              <w:rPr>
                <w:noProof/>
                <w:sz w:val="22"/>
                <w:szCs w:val="22"/>
                <w:lang w:val="sr-Cyrl-CS"/>
              </w:rPr>
              <w:t>12</w:t>
            </w:r>
          </w:p>
        </w:tc>
        <w:tc>
          <w:tcPr>
            <w:tcW w:w="1276" w:type="dxa"/>
          </w:tcPr>
          <w:p w:rsidR="00E34065" w:rsidRPr="00D91F02" w:rsidRDefault="00E34065" w:rsidP="00F02227">
            <w:pPr>
              <w:jc w:val="both"/>
              <w:rPr>
                <w:noProof/>
                <w:sz w:val="22"/>
                <w:szCs w:val="22"/>
                <w:lang w:val="sr-Cyrl-CS"/>
              </w:rPr>
            </w:pPr>
          </w:p>
        </w:tc>
        <w:tc>
          <w:tcPr>
            <w:tcW w:w="1904" w:type="dxa"/>
          </w:tcPr>
          <w:p w:rsidR="00E34065" w:rsidRPr="00D91F02" w:rsidRDefault="00E34065" w:rsidP="00F02227">
            <w:pPr>
              <w:jc w:val="both"/>
              <w:rPr>
                <w:noProof/>
                <w:sz w:val="22"/>
                <w:szCs w:val="22"/>
                <w:lang w:val="sr-Cyrl-CS"/>
              </w:rPr>
            </w:pPr>
          </w:p>
        </w:tc>
      </w:tr>
      <w:tr w:rsidR="00E34065" w:rsidRPr="00D91F02" w:rsidTr="00D90CBF">
        <w:tc>
          <w:tcPr>
            <w:tcW w:w="534" w:type="dxa"/>
          </w:tcPr>
          <w:p w:rsidR="00E34065" w:rsidRDefault="00E34065" w:rsidP="00D91F02">
            <w:pPr>
              <w:jc w:val="center"/>
              <w:rPr>
                <w:noProof/>
                <w:sz w:val="22"/>
                <w:szCs w:val="22"/>
                <w:lang w:val="sr-Cyrl-CS"/>
              </w:rPr>
            </w:pPr>
            <w:r>
              <w:rPr>
                <w:noProof/>
                <w:sz w:val="22"/>
                <w:szCs w:val="22"/>
                <w:lang w:val="sr-Cyrl-CS"/>
              </w:rPr>
              <w:t>35.</w:t>
            </w:r>
          </w:p>
        </w:tc>
        <w:tc>
          <w:tcPr>
            <w:tcW w:w="2268" w:type="dxa"/>
          </w:tcPr>
          <w:p w:rsidR="00E34065" w:rsidRPr="00E34065" w:rsidRDefault="00E34065" w:rsidP="00A121FA">
            <w:pPr>
              <w:rPr>
                <w:noProof/>
                <w:sz w:val="22"/>
                <w:szCs w:val="22"/>
              </w:rPr>
            </w:pPr>
            <w:r>
              <w:rPr>
                <w:noProof/>
                <w:sz w:val="22"/>
                <w:szCs w:val="22"/>
                <w:lang w:val="sr-Cyrl-CS"/>
              </w:rPr>
              <w:t>Селотејп 15</w:t>
            </w:r>
            <w:r>
              <w:rPr>
                <w:noProof/>
                <w:sz w:val="22"/>
                <w:szCs w:val="22"/>
              </w:rPr>
              <w:t>x33</w:t>
            </w:r>
          </w:p>
        </w:tc>
        <w:tc>
          <w:tcPr>
            <w:tcW w:w="1134" w:type="dxa"/>
            <w:gridSpan w:val="2"/>
          </w:tcPr>
          <w:p w:rsidR="00E34065" w:rsidRPr="00D91F02" w:rsidRDefault="00E34065" w:rsidP="00F02227">
            <w:pPr>
              <w:jc w:val="both"/>
              <w:rPr>
                <w:noProof/>
                <w:sz w:val="22"/>
                <w:szCs w:val="22"/>
                <w:lang w:val="sr-Cyrl-CS"/>
              </w:rPr>
            </w:pPr>
          </w:p>
        </w:tc>
        <w:tc>
          <w:tcPr>
            <w:tcW w:w="872" w:type="dxa"/>
          </w:tcPr>
          <w:p w:rsidR="00E34065" w:rsidRDefault="00E34065" w:rsidP="00F02227">
            <w:pPr>
              <w:jc w:val="both"/>
              <w:rPr>
                <w:noProof/>
                <w:sz w:val="22"/>
                <w:szCs w:val="22"/>
              </w:rPr>
            </w:pPr>
            <w:r>
              <w:rPr>
                <w:noProof/>
                <w:sz w:val="22"/>
                <w:szCs w:val="22"/>
              </w:rPr>
              <w:t>ком</w:t>
            </w:r>
          </w:p>
        </w:tc>
        <w:tc>
          <w:tcPr>
            <w:tcW w:w="1254" w:type="dxa"/>
          </w:tcPr>
          <w:p w:rsidR="00E34065" w:rsidRDefault="00E34065" w:rsidP="00F02227">
            <w:pPr>
              <w:jc w:val="both"/>
              <w:rPr>
                <w:noProof/>
                <w:sz w:val="22"/>
                <w:szCs w:val="22"/>
                <w:lang w:val="sr-Cyrl-CS"/>
              </w:rPr>
            </w:pPr>
            <w:r>
              <w:rPr>
                <w:noProof/>
                <w:sz w:val="22"/>
                <w:szCs w:val="22"/>
                <w:lang w:val="sr-Cyrl-CS"/>
              </w:rPr>
              <w:t>50</w:t>
            </w:r>
          </w:p>
        </w:tc>
        <w:tc>
          <w:tcPr>
            <w:tcW w:w="1276" w:type="dxa"/>
          </w:tcPr>
          <w:p w:rsidR="00E34065" w:rsidRPr="00D91F02" w:rsidRDefault="00E34065" w:rsidP="00F02227">
            <w:pPr>
              <w:jc w:val="both"/>
              <w:rPr>
                <w:noProof/>
                <w:sz w:val="22"/>
                <w:szCs w:val="22"/>
                <w:lang w:val="sr-Cyrl-CS"/>
              </w:rPr>
            </w:pPr>
          </w:p>
        </w:tc>
        <w:tc>
          <w:tcPr>
            <w:tcW w:w="1904" w:type="dxa"/>
          </w:tcPr>
          <w:p w:rsidR="00E34065" w:rsidRPr="00D91F02" w:rsidRDefault="00E34065" w:rsidP="00F02227">
            <w:pPr>
              <w:jc w:val="both"/>
              <w:rPr>
                <w:noProof/>
                <w:sz w:val="22"/>
                <w:szCs w:val="22"/>
                <w:lang w:val="sr-Cyrl-CS"/>
              </w:rPr>
            </w:pPr>
          </w:p>
        </w:tc>
      </w:tr>
      <w:tr w:rsidR="00E34065" w:rsidRPr="00D91F02" w:rsidTr="00D90CBF">
        <w:tc>
          <w:tcPr>
            <w:tcW w:w="534" w:type="dxa"/>
          </w:tcPr>
          <w:p w:rsidR="00E34065" w:rsidRDefault="00E34065" w:rsidP="00D91F02">
            <w:pPr>
              <w:jc w:val="center"/>
              <w:rPr>
                <w:noProof/>
                <w:sz w:val="22"/>
                <w:szCs w:val="22"/>
                <w:lang w:val="sr-Cyrl-CS"/>
              </w:rPr>
            </w:pPr>
            <w:r>
              <w:rPr>
                <w:noProof/>
                <w:sz w:val="22"/>
                <w:szCs w:val="22"/>
                <w:lang w:val="sr-Cyrl-CS"/>
              </w:rPr>
              <w:t>36.</w:t>
            </w:r>
          </w:p>
        </w:tc>
        <w:tc>
          <w:tcPr>
            <w:tcW w:w="2268" w:type="dxa"/>
          </w:tcPr>
          <w:p w:rsidR="00E34065" w:rsidRDefault="00E34065" w:rsidP="00A121FA">
            <w:pPr>
              <w:rPr>
                <w:noProof/>
                <w:sz w:val="22"/>
                <w:szCs w:val="22"/>
                <w:lang w:val="sr-Cyrl-CS"/>
              </w:rPr>
            </w:pPr>
            <w:r>
              <w:rPr>
                <w:noProof/>
                <w:sz w:val="22"/>
                <w:szCs w:val="22"/>
                <w:lang w:val="sr-Cyrl-CS"/>
              </w:rPr>
              <w:t>Спајалице 26мм 1/100 бр2</w:t>
            </w:r>
          </w:p>
        </w:tc>
        <w:tc>
          <w:tcPr>
            <w:tcW w:w="1134" w:type="dxa"/>
            <w:gridSpan w:val="2"/>
          </w:tcPr>
          <w:p w:rsidR="00E34065" w:rsidRPr="00D91F02" w:rsidRDefault="00E34065" w:rsidP="00F02227">
            <w:pPr>
              <w:jc w:val="both"/>
              <w:rPr>
                <w:noProof/>
                <w:sz w:val="22"/>
                <w:szCs w:val="22"/>
                <w:lang w:val="sr-Cyrl-CS"/>
              </w:rPr>
            </w:pPr>
          </w:p>
        </w:tc>
        <w:tc>
          <w:tcPr>
            <w:tcW w:w="872" w:type="dxa"/>
          </w:tcPr>
          <w:p w:rsidR="00E34065" w:rsidRDefault="00E34065" w:rsidP="00F02227">
            <w:pPr>
              <w:jc w:val="both"/>
              <w:rPr>
                <w:noProof/>
                <w:sz w:val="22"/>
                <w:szCs w:val="22"/>
              </w:rPr>
            </w:pPr>
            <w:r>
              <w:rPr>
                <w:noProof/>
                <w:sz w:val="22"/>
                <w:szCs w:val="22"/>
              </w:rPr>
              <w:t>кут</w:t>
            </w:r>
          </w:p>
        </w:tc>
        <w:tc>
          <w:tcPr>
            <w:tcW w:w="1254" w:type="dxa"/>
          </w:tcPr>
          <w:p w:rsidR="00E34065" w:rsidRDefault="00E34065" w:rsidP="00F02227">
            <w:pPr>
              <w:jc w:val="both"/>
              <w:rPr>
                <w:noProof/>
                <w:sz w:val="22"/>
                <w:szCs w:val="22"/>
                <w:lang w:val="sr-Cyrl-CS"/>
              </w:rPr>
            </w:pPr>
            <w:r>
              <w:rPr>
                <w:noProof/>
                <w:sz w:val="22"/>
                <w:szCs w:val="22"/>
                <w:lang w:val="sr-Cyrl-CS"/>
              </w:rPr>
              <w:t>800</w:t>
            </w:r>
          </w:p>
        </w:tc>
        <w:tc>
          <w:tcPr>
            <w:tcW w:w="1276" w:type="dxa"/>
          </w:tcPr>
          <w:p w:rsidR="00E34065" w:rsidRPr="00D91F02" w:rsidRDefault="00E34065" w:rsidP="00F02227">
            <w:pPr>
              <w:jc w:val="both"/>
              <w:rPr>
                <w:noProof/>
                <w:sz w:val="22"/>
                <w:szCs w:val="22"/>
                <w:lang w:val="sr-Cyrl-CS"/>
              </w:rPr>
            </w:pPr>
          </w:p>
        </w:tc>
        <w:tc>
          <w:tcPr>
            <w:tcW w:w="1904" w:type="dxa"/>
          </w:tcPr>
          <w:p w:rsidR="00E34065" w:rsidRPr="00D91F02" w:rsidRDefault="00E34065" w:rsidP="00F02227">
            <w:pPr>
              <w:jc w:val="both"/>
              <w:rPr>
                <w:noProof/>
                <w:sz w:val="22"/>
                <w:szCs w:val="22"/>
                <w:lang w:val="sr-Cyrl-CS"/>
              </w:rPr>
            </w:pPr>
          </w:p>
        </w:tc>
      </w:tr>
      <w:tr w:rsidR="00E34065" w:rsidRPr="00D91F02" w:rsidTr="00D90CBF">
        <w:tc>
          <w:tcPr>
            <w:tcW w:w="534" w:type="dxa"/>
          </w:tcPr>
          <w:p w:rsidR="00E34065" w:rsidRPr="00046032" w:rsidRDefault="00046032" w:rsidP="00D91F02">
            <w:pPr>
              <w:jc w:val="center"/>
              <w:rPr>
                <w:noProof/>
                <w:sz w:val="22"/>
                <w:szCs w:val="22"/>
              </w:rPr>
            </w:pPr>
            <w:r>
              <w:rPr>
                <w:noProof/>
                <w:sz w:val="22"/>
                <w:szCs w:val="22"/>
              </w:rPr>
              <w:t>37.</w:t>
            </w:r>
          </w:p>
        </w:tc>
        <w:tc>
          <w:tcPr>
            <w:tcW w:w="2268" w:type="dxa"/>
          </w:tcPr>
          <w:p w:rsidR="00E34065" w:rsidRPr="00046032" w:rsidRDefault="00046032" w:rsidP="00A121FA">
            <w:pPr>
              <w:rPr>
                <w:noProof/>
                <w:sz w:val="22"/>
                <w:szCs w:val="22"/>
              </w:rPr>
            </w:pPr>
            <w:r>
              <w:rPr>
                <w:noProof/>
                <w:sz w:val="22"/>
                <w:szCs w:val="22"/>
              </w:rPr>
              <w:t>Спајалице 30мм 1/100 бр3</w:t>
            </w:r>
          </w:p>
        </w:tc>
        <w:tc>
          <w:tcPr>
            <w:tcW w:w="1134" w:type="dxa"/>
            <w:gridSpan w:val="2"/>
          </w:tcPr>
          <w:p w:rsidR="00E34065" w:rsidRPr="00D91F02" w:rsidRDefault="00E34065" w:rsidP="00F02227">
            <w:pPr>
              <w:jc w:val="both"/>
              <w:rPr>
                <w:noProof/>
                <w:sz w:val="22"/>
                <w:szCs w:val="22"/>
                <w:lang w:val="sr-Cyrl-CS"/>
              </w:rPr>
            </w:pPr>
          </w:p>
        </w:tc>
        <w:tc>
          <w:tcPr>
            <w:tcW w:w="872" w:type="dxa"/>
          </w:tcPr>
          <w:p w:rsidR="00E34065" w:rsidRDefault="00046032" w:rsidP="00F02227">
            <w:pPr>
              <w:jc w:val="both"/>
              <w:rPr>
                <w:noProof/>
                <w:sz w:val="22"/>
                <w:szCs w:val="22"/>
              </w:rPr>
            </w:pPr>
            <w:r>
              <w:rPr>
                <w:noProof/>
                <w:sz w:val="22"/>
                <w:szCs w:val="22"/>
              </w:rPr>
              <w:t>кут</w:t>
            </w:r>
          </w:p>
        </w:tc>
        <w:tc>
          <w:tcPr>
            <w:tcW w:w="1254" w:type="dxa"/>
          </w:tcPr>
          <w:p w:rsidR="00E34065" w:rsidRDefault="00046032" w:rsidP="00F02227">
            <w:pPr>
              <w:jc w:val="both"/>
              <w:rPr>
                <w:noProof/>
                <w:sz w:val="22"/>
                <w:szCs w:val="22"/>
                <w:lang w:val="sr-Cyrl-CS"/>
              </w:rPr>
            </w:pPr>
            <w:r>
              <w:rPr>
                <w:noProof/>
                <w:sz w:val="22"/>
                <w:szCs w:val="22"/>
                <w:lang w:val="sr-Cyrl-CS"/>
              </w:rPr>
              <w:t>100</w:t>
            </w:r>
          </w:p>
        </w:tc>
        <w:tc>
          <w:tcPr>
            <w:tcW w:w="1276" w:type="dxa"/>
          </w:tcPr>
          <w:p w:rsidR="00E34065" w:rsidRPr="00D91F02" w:rsidRDefault="00E34065" w:rsidP="00F02227">
            <w:pPr>
              <w:jc w:val="both"/>
              <w:rPr>
                <w:noProof/>
                <w:sz w:val="22"/>
                <w:szCs w:val="22"/>
                <w:lang w:val="sr-Cyrl-CS"/>
              </w:rPr>
            </w:pPr>
          </w:p>
        </w:tc>
        <w:tc>
          <w:tcPr>
            <w:tcW w:w="1904" w:type="dxa"/>
          </w:tcPr>
          <w:p w:rsidR="00E34065" w:rsidRPr="00D91F02" w:rsidRDefault="00E34065" w:rsidP="00F02227">
            <w:pPr>
              <w:jc w:val="both"/>
              <w:rPr>
                <w:noProof/>
                <w:sz w:val="22"/>
                <w:szCs w:val="22"/>
                <w:lang w:val="sr-Cyrl-CS"/>
              </w:rPr>
            </w:pPr>
          </w:p>
        </w:tc>
      </w:tr>
      <w:tr w:rsidR="00046032" w:rsidRPr="00D91F02" w:rsidTr="00D90CBF">
        <w:tc>
          <w:tcPr>
            <w:tcW w:w="534" w:type="dxa"/>
          </w:tcPr>
          <w:p w:rsidR="00046032" w:rsidRPr="00046032" w:rsidRDefault="00046032" w:rsidP="00D91F02">
            <w:pPr>
              <w:jc w:val="center"/>
              <w:rPr>
                <w:noProof/>
                <w:sz w:val="22"/>
                <w:szCs w:val="22"/>
              </w:rPr>
            </w:pPr>
            <w:r>
              <w:rPr>
                <w:noProof/>
                <w:sz w:val="22"/>
                <w:szCs w:val="22"/>
              </w:rPr>
              <w:t>38.</w:t>
            </w:r>
          </w:p>
        </w:tc>
        <w:tc>
          <w:tcPr>
            <w:tcW w:w="2268" w:type="dxa"/>
          </w:tcPr>
          <w:p w:rsidR="00046032" w:rsidRPr="00046032" w:rsidRDefault="00046032" w:rsidP="00A121FA">
            <w:pPr>
              <w:rPr>
                <w:noProof/>
                <w:sz w:val="22"/>
                <w:szCs w:val="22"/>
              </w:rPr>
            </w:pPr>
            <w:r>
              <w:rPr>
                <w:noProof/>
                <w:sz w:val="22"/>
                <w:szCs w:val="22"/>
              </w:rPr>
              <w:t>Кламерице 24/6 10x100</w:t>
            </w:r>
          </w:p>
        </w:tc>
        <w:tc>
          <w:tcPr>
            <w:tcW w:w="1134" w:type="dxa"/>
            <w:gridSpan w:val="2"/>
          </w:tcPr>
          <w:p w:rsidR="00046032" w:rsidRPr="00D91F02" w:rsidRDefault="00046032" w:rsidP="00F02227">
            <w:pPr>
              <w:jc w:val="both"/>
              <w:rPr>
                <w:noProof/>
                <w:sz w:val="22"/>
                <w:szCs w:val="22"/>
                <w:lang w:val="sr-Cyrl-CS"/>
              </w:rPr>
            </w:pPr>
          </w:p>
        </w:tc>
        <w:tc>
          <w:tcPr>
            <w:tcW w:w="872" w:type="dxa"/>
          </w:tcPr>
          <w:p w:rsidR="00046032" w:rsidRDefault="00046032" w:rsidP="00F02227">
            <w:pPr>
              <w:jc w:val="both"/>
              <w:rPr>
                <w:noProof/>
                <w:sz w:val="22"/>
                <w:szCs w:val="22"/>
              </w:rPr>
            </w:pPr>
            <w:r>
              <w:rPr>
                <w:noProof/>
                <w:sz w:val="22"/>
                <w:szCs w:val="22"/>
              </w:rPr>
              <w:t>кут</w:t>
            </w:r>
          </w:p>
        </w:tc>
        <w:tc>
          <w:tcPr>
            <w:tcW w:w="1254" w:type="dxa"/>
          </w:tcPr>
          <w:p w:rsidR="00046032" w:rsidRPr="00046032" w:rsidRDefault="00046032" w:rsidP="00F02227">
            <w:pPr>
              <w:jc w:val="both"/>
              <w:rPr>
                <w:noProof/>
                <w:sz w:val="22"/>
                <w:szCs w:val="22"/>
              </w:rPr>
            </w:pPr>
            <w:r>
              <w:rPr>
                <w:noProof/>
                <w:sz w:val="22"/>
                <w:szCs w:val="22"/>
              </w:rPr>
              <w:t>60</w:t>
            </w:r>
          </w:p>
        </w:tc>
        <w:tc>
          <w:tcPr>
            <w:tcW w:w="1276" w:type="dxa"/>
          </w:tcPr>
          <w:p w:rsidR="00046032" w:rsidRPr="00D91F02" w:rsidRDefault="00046032" w:rsidP="00F02227">
            <w:pPr>
              <w:jc w:val="both"/>
              <w:rPr>
                <w:noProof/>
                <w:sz w:val="22"/>
                <w:szCs w:val="22"/>
                <w:lang w:val="sr-Cyrl-CS"/>
              </w:rPr>
            </w:pPr>
          </w:p>
        </w:tc>
        <w:tc>
          <w:tcPr>
            <w:tcW w:w="1904" w:type="dxa"/>
          </w:tcPr>
          <w:p w:rsidR="00046032" w:rsidRPr="00D91F02" w:rsidRDefault="00046032" w:rsidP="00F02227">
            <w:pPr>
              <w:jc w:val="both"/>
              <w:rPr>
                <w:noProof/>
                <w:sz w:val="22"/>
                <w:szCs w:val="22"/>
                <w:lang w:val="sr-Cyrl-CS"/>
              </w:rPr>
            </w:pPr>
          </w:p>
        </w:tc>
      </w:tr>
      <w:tr w:rsidR="00046032" w:rsidRPr="00D91F02" w:rsidTr="00D90CBF">
        <w:tc>
          <w:tcPr>
            <w:tcW w:w="534" w:type="dxa"/>
          </w:tcPr>
          <w:p w:rsidR="00046032" w:rsidRPr="00046032" w:rsidRDefault="00046032" w:rsidP="00D91F02">
            <w:pPr>
              <w:jc w:val="center"/>
              <w:rPr>
                <w:noProof/>
                <w:sz w:val="22"/>
                <w:szCs w:val="22"/>
              </w:rPr>
            </w:pPr>
            <w:r>
              <w:rPr>
                <w:noProof/>
                <w:sz w:val="22"/>
                <w:szCs w:val="22"/>
              </w:rPr>
              <w:t>39.</w:t>
            </w:r>
          </w:p>
        </w:tc>
        <w:tc>
          <w:tcPr>
            <w:tcW w:w="2268" w:type="dxa"/>
          </w:tcPr>
          <w:p w:rsidR="00046032" w:rsidRDefault="00046032" w:rsidP="00A121FA">
            <w:pPr>
              <w:rPr>
                <w:noProof/>
                <w:sz w:val="22"/>
                <w:szCs w:val="22"/>
              </w:rPr>
            </w:pPr>
            <w:r>
              <w:rPr>
                <w:noProof/>
                <w:sz w:val="22"/>
                <w:szCs w:val="22"/>
              </w:rPr>
              <w:t>Кламерице „Мега“ 53,8(за опшивање текстила на погребним сандуцима)</w:t>
            </w:r>
          </w:p>
        </w:tc>
        <w:tc>
          <w:tcPr>
            <w:tcW w:w="1134" w:type="dxa"/>
            <w:gridSpan w:val="2"/>
          </w:tcPr>
          <w:p w:rsidR="00046032" w:rsidRPr="00D91F02" w:rsidRDefault="00046032" w:rsidP="00F02227">
            <w:pPr>
              <w:jc w:val="both"/>
              <w:rPr>
                <w:noProof/>
                <w:sz w:val="22"/>
                <w:szCs w:val="22"/>
                <w:lang w:val="sr-Cyrl-CS"/>
              </w:rPr>
            </w:pPr>
          </w:p>
        </w:tc>
        <w:tc>
          <w:tcPr>
            <w:tcW w:w="872" w:type="dxa"/>
          </w:tcPr>
          <w:p w:rsidR="00046032" w:rsidRDefault="00046032" w:rsidP="00F02227">
            <w:pPr>
              <w:jc w:val="both"/>
              <w:rPr>
                <w:noProof/>
                <w:sz w:val="22"/>
                <w:szCs w:val="22"/>
              </w:rPr>
            </w:pPr>
            <w:r>
              <w:rPr>
                <w:noProof/>
                <w:sz w:val="22"/>
                <w:szCs w:val="22"/>
              </w:rPr>
              <w:t>кут</w:t>
            </w:r>
          </w:p>
        </w:tc>
        <w:tc>
          <w:tcPr>
            <w:tcW w:w="1254" w:type="dxa"/>
          </w:tcPr>
          <w:p w:rsidR="00046032" w:rsidRPr="00046032" w:rsidRDefault="00046032" w:rsidP="00F02227">
            <w:pPr>
              <w:jc w:val="both"/>
              <w:rPr>
                <w:noProof/>
                <w:sz w:val="22"/>
                <w:szCs w:val="22"/>
              </w:rPr>
            </w:pPr>
            <w:r>
              <w:rPr>
                <w:noProof/>
                <w:sz w:val="22"/>
                <w:szCs w:val="22"/>
              </w:rPr>
              <w:t>10</w:t>
            </w:r>
          </w:p>
        </w:tc>
        <w:tc>
          <w:tcPr>
            <w:tcW w:w="1276" w:type="dxa"/>
          </w:tcPr>
          <w:p w:rsidR="00046032" w:rsidRPr="00D91F02" w:rsidRDefault="00046032" w:rsidP="00F02227">
            <w:pPr>
              <w:jc w:val="both"/>
              <w:rPr>
                <w:noProof/>
                <w:sz w:val="22"/>
                <w:szCs w:val="22"/>
                <w:lang w:val="sr-Cyrl-CS"/>
              </w:rPr>
            </w:pPr>
          </w:p>
        </w:tc>
        <w:tc>
          <w:tcPr>
            <w:tcW w:w="1904" w:type="dxa"/>
          </w:tcPr>
          <w:p w:rsidR="00046032" w:rsidRPr="00D91F02" w:rsidRDefault="00046032" w:rsidP="00F02227">
            <w:pPr>
              <w:jc w:val="both"/>
              <w:rPr>
                <w:noProof/>
                <w:sz w:val="22"/>
                <w:szCs w:val="22"/>
                <w:lang w:val="sr-Cyrl-CS"/>
              </w:rPr>
            </w:pPr>
          </w:p>
        </w:tc>
      </w:tr>
      <w:tr w:rsidR="00046032" w:rsidRPr="00D91F02" w:rsidTr="00D90CBF">
        <w:tc>
          <w:tcPr>
            <w:tcW w:w="534" w:type="dxa"/>
          </w:tcPr>
          <w:p w:rsidR="00046032" w:rsidRPr="00046032" w:rsidRDefault="00046032" w:rsidP="00D91F02">
            <w:pPr>
              <w:jc w:val="center"/>
              <w:rPr>
                <w:noProof/>
                <w:sz w:val="22"/>
                <w:szCs w:val="22"/>
              </w:rPr>
            </w:pPr>
            <w:r>
              <w:rPr>
                <w:noProof/>
                <w:sz w:val="22"/>
                <w:szCs w:val="22"/>
              </w:rPr>
              <w:t>40.</w:t>
            </w:r>
          </w:p>
        </w:tc>
        <w:tc>
          <w:tcPr>
            <w:tcW w:w="2268" w:type="dxa"/>
          </w:tcPr>
          <w:p w:rsidR="00046032" w:rsidRDefault="00046032" w:rsidP="00A121FA">
            <w:pPr>
              <w:rPr>
                <w:noProof/>
                <w:sz w:val="22"/>
                <w:szCs w:val="22"/>
              </w:rPr>
            </w:pPr>
            <w:r>
              <w:rPr>
                <w:noProof/>
                <w:sz w:val="22"/>
                <w:szCs w:val="22"/>
              </w:rPr>
              <w:t>Притискачи 1/50</w:t>
            </w:r>
          </w:p>
        </w:tc>
        <w:tc>
          <w:tcPr>
            <w:tcW w:w="1134" w:type="dxa"/>
            <w:gridSpan w:val="2"/>
          </w:tcPr>
          <w:p w:rsidR="00046032" w:rsidRPr="00D91F02" w:rsidRDefault="00046032" w:rsidP="00F02227">
            <w:pPr>
              <w:jc w:val="both"/>
              <w:rPr>
                <w:noProof/>
                <w:sz w:val="22"/>
                <w:szCs w:val="22"/>
                <w:lang w:val="sr-Cyrl-CS"/>
              </w:rPr>
            </w:pPr>
          </w:p>
        </w:tc>
        <w:tc>
          <w:tcPr>
            <w:tcW w:w="872" w:type="dxa"/>
          </w:tcPr>
          <w:p w:rsidR="00046032" w:rsidRDefault="00046032" w:rsidP="00F02227">
            <w:pPr>
              <w:jc w:val="both"/>
              <w:rPr>
                <w:noProof/>
                <w:sz w:val="22"/>
                <w:szCs w:val="22"/>
              </w:rPr>
            </w:pPr>
            <w:r>
              <w:rPr>
                <w:noProof/>
                <w:sz w:val="22"/>
                <w:szCs w:val="22"/>
              </w:rPr>
              <w:t>кут</w:t>
            </w:r>
          </w:p>
        </w:tc>
        <w:tc>
          <w:tcPr>
            <w:tcW w:w="1254" w:type="dxa"/>
          </w:tcPr>
          <w:p w:rsidR="00046032" w:rsidRDefault="00046032" w:rsidP="00F02227">
            <w:pPr>
              <w:jc w:val="both"/>
              <w:rPr>
                <w:noProof/>
                <w:sz w:val="22"/>
                <w:szCs w:val="22"/>
              </w:rPr>
            </w:pPr>
            <w:r>
              <w:rPr>
                <w:noProof/>
                <w:sz w:val="22"/>
                <w:szCs w:val="22"/>
              </w:rPr>
              <w:t>50</w:t>
            </w:r>
          </w:p>
        </w:tc>
        <w:tc>
          <w:tcPr>
            <w:tcW w:w="1276" w:type="dxa"/>
          </w:tcPr>
          <w:p w:rsidR="00046032" w:rsidRPr="00D91F02" w:rsidRDefault="00046032" w:rsidP="00F02227">
            <w:pPr>
              <w:jc w:val="both"/>
              <w:rPr>
                <w:noProof/>
                <w:sz w:val="22"/>
                <w:szCs w:val="22"/>
                <w:lang w:val="sr-Cyrl-CS"/>
              </w:rPr>
            </w:pPr>
          </w:p>
        </w:tc>
        <w:tc>
          <w:tcPr>
            <w:tcW w:w="1904" w:type="dxa"/>
          </w:tcPr>
          <w:p w:rsidR="00046032" w:rsidRPr="00D91F02" w:rsidRDefault="00046032" w:rsidP="00F02227">
            <w:pPr>
              <w:jc w:val="both"/>
              <w:rPr>
                <w:noProof/>
                <w:sz w:val="22"/>
                <w:szCs w:val="22"/>
                <w:lang w:val="sr-Cyrl-CS"/>
              </w:rPr>
            </w:pPr>
          </w:p>
        </w:tc>
      </w:tr>
      <w:tr w:rsidR="00046032" w:rsidRPr="00D91F02" w:rsidTr="00D90CBF">
        <w:tc>
          <w:tcPr>
            <w:tcW w:w="534" w:type="dxa"/>
          </w:tcPr>
          <w:p w:rsidR="00046032" w:rsidRDefault="00046032" w:rsidP="00D91F02">
            <w:pPr>
              <w:jc w:val="center"/>
              <w:rPr>
                <w:noProof/>
                <w:sz w:val="22"/>
                <w:szCs w:val="22"/>
              </w:rPr>
            </w:pPr>
            <w:r>
              <w:rPr>
                <w:noProof/>
                <w:sz w:val="22"/>
                <w:szCs w:val="22"/>
              </w:rPr>
              <w:t>41.</w:t>
            </w:r>
          </w:p>
        </w:tc>
        <w:tc>
          <w:tcPr>
            <w:tcW w:w="2268" w:type="dxa"/>
          </w:tcPr>
          <w:p w:rsidR="00046032" w:rsidRDefault="00046032" w:rsidP="00A121FA">
            <w:pPr>
              <w:rPr>
                <w:noProof/>
                <w:sz w:val="22"/>
                <w:szCs w:val="22"/>
              </w:rPr>
            </w:pPr>
            <w:r>
              <w:rPr>
                <w:noProof/>
                <w:sz w:val="22"/>
                <w:szCs w:val="22"/>
              </w:rPr>
              <w:t xml:space="preserve">Маркер обичан </w:t>
            </w:r>
          </w:p>
        </w:tc>
        <w:tc>
          <w:tcPr>
            <w:tcW w:w="1134" w:type="dxa"/>
            <w:gridSpan w:val="2"/>
          </w:tcPr>
          <w:p w:rsidR="00046032" w:rsidRPr="00D91F02" w:rsidRDefault="00046032" w:rsidP="00F02227">
            <w:pPr>
              <w:jc w:val="both"/>
              <w:rPr>
                <w:noProof/>
                <w:sz w:val="22"/>
                <w:szCs w:val="22"/>
                <w:lang w:val="sr-Cyrl-CS"/>
              </w:rPr>
            </w:pPr>
          </w:p>
        </w:tc>
        <w:tc>
          <w:tcPr>
            <w:tcW w:w="872" w:type="dxa"/>
          </w:tcPr>
          <w:p w:rsidR="00046032" w:rsidRDefault="00046032" w:rsidP="00F02227">
            <w:pPr>
              <w:jc w:val="both"/>
              <w:rPr>
                <w:noProof/>
                <w:sz w:val="22"/>
                <w:szCs w:val="22"/>
              </w:rPr>
            </w:pPr>
            <w:r>
              <w:rPr>
                <w:noProof/>
                <w:sz w:val="22"/>
                <w:szCs w:val="22"/>
              </w:rPr>
              <w:t>ком</w:t>
            </w:r>
          </w:p>
        </w:tc>
        <w:tc>
          <w:tcPr>
            <w:tcW w:w="1254" w:type="dxa"/>
          </w:tcPr>
          <w:p w:rsidR="00046032" w:rsidRDefault="00046032" w:rsidP="00F02227">
            <w:pPr>
              <w:jc w:val="both"/>
              <w:rPr>
                <w:noProof/>
                <w:sz w:val="22"/>
                <w:szCs w:val="22"/>
              </w:rPr>
            </w:pPr>
            <w:r>
              <w:rPr>
                <w:noProof/>
                <w:sz w:val="22"/>
                <w:szCs w:val="22"/>
              </w:rPr>
              <w:t>50</w:t>
            </w:r>
          </w:p>
        </w:tc>
        <w:tc>
          <w:tcPr>
            <w:tcW w:w="1276" w:type="dxa"/>
          </w:tcPr>
          <w:p w:rsidR="00046032" w:rsidRPr="00D91F02" w:rsidRDefault="00046032" w:rsidP="00F02227">
            <w:pPr>
              <w:jc w:val="both"/>
              <w:rPr>
                <w:noProof/>
                <w:sz w:val="22"/>
                <w:szCs w:val="22"/>
                <w:lang w:val="sr-Cyrl-CS"/>
              </w:rPr>
            </w:pPr>
          </w:p>
        </w:tc>
        <w:tc>
          <w:tcPr>
            <w:tcW w:w="1904" w:type="dxa"/>
          </w:tcPr>
          <w:p w:rsidR="00046032" w:rsidRPr="00D91F02" w:rsidRDefault="00046032" w:rsidP="00F02227">
            <w:pPr>
              <w:jc w:val="both"/>
              <w:rPr>
                <w:noProof/>
                <w:sz w:val="22"/>
                <w:szCs w:val="22"/>
                <w:lang w:val="sr-Cyrl-CS"/>
              </w:rPr>
            </w:pPr>
          </w:p>
        </w:tc>
      </w:tr>
      <w:tr w:rsidR="00046032" w:rsidRPr="00D91F02" w:rsidTr="00D90CBF">
        <w:tc>
          <w:tcPr>
            <w:tcW w:w="534" w:type="dxa"/>
          </w:tcPr>
          <w:p w:rsidR="00046032" w:rsidRDefault="00046032" w:rsidP="00D91F02">
            <w:pPr>
              <w:jc w:val="center"/>
              <w:rPr>
                <w:noProof/>
                <w:sz w:val="22"/>
                <w:szCs w:val="22"/>
              </w:rPr>
            </w:pPr>
            <w:r>
              <w:rPr>
                <w:noProof/>
                <w:sz w:val="22"/>
                <w:szCs w:val="22"/>
              </w:rPr>
              <w:t>42.</w:t>
            </w:r>
          </w:p>
        </w:tc>
        <w:tc>
          <w:tcPr>
            <w:tcW w:w="2268" w:type="dxa"/>
          </w:tcPr>
          <w:p w:rsidR="00046032" w:rsidRDefault="00046032" w:rsidP="00A121FA">
            <w:pPr>
              <w:rPr>
                <w:noProof/>
                <w:sz w:val="22"/>
                <w:szCs w:val="22"/>
              </w:rPr>
            </w:pPr>
            <w:r>
              <w:rPr>
                <w:noProof/>
                <w:sz w:val="22"/>
                <w:szCs w:val="22"/>
              </w:rPr>
              <w:t>Маркер-сигнир (флуо)</w:t>
            </w:r>
          </w:p>
        </w:tc>
        <w:tc>
          <w:tcPr>
            <w:tcW w:w="1134" w:type="dxa"/>
            <w:gridSpan w:val="2"/>
          </w:tcPr>
          <w:p w:rsidR="00046032" w:rsidRPr="00D91F02" w:rsidRDefault="00046032" w:rsidP="00F02227">
            <w:pPr>
              <w:jc w:val="both"/>
              <w:rPr>
                <w:noProof/>
                <w:sz w:val="22"/>
                <w:szCs w:val="22"/>
                <w:lang w:val="sr-Cyrl-CS"/>
              </w:rPr>
            </w:pPr>
          </w:p>
        </w:tc>
        <w:tc>
          <w:tcPr>
            <w:tcW w:w="872" w:type="dxa"/>
          </w:tcPr>
          <w:p w:rsidR="00046032" w:rsidRDefault="00046032" w:rsidP="00F02227">
            <w:pPr>
              <w:jc w:val="both"/>
              <w:rPr>
                <w:noProof/>
                <w:sz w:val="22"/>
                <w:szCs w:val="22"/>
              </w:rPr>
            </w:pPr>
            <w:r>
              <w:rPr>
                <w:noProof/>
                <w:sz w:val="22"/>
                <w:szCs w:val="22"/>
              </w:rPr>
              <w:t>ком</w:t>
            </w:r>
          </w:p>
        </w:tc>
        <w:tc>
          <w:tcPr>
            <w:tcW w:w="1254" w:type="dxa"/>
          </w:tcPr>
          <w:p w:rsidR="00046032" w:rsidRDefault="00046032" w:rsidP="00F02227">
            <w:pPr>
              <w:jc w:val="both"/>
              <w:rPr>
                <w:noProof/>
                <w:sz w:val="22"/>
                <w:szCs w:val="22"/>
              </w:rPr>
            </w:pPr>
            <w:r>
              <w:rPr>
                <w:noProof/>
                <w:sz w:val="22"/>
                <w:szCs w:val="22"/>
              </w:rPr>
              <w:t>100</w:t>
            </w:r>
          </w:p>
        </w:tc>
        <w:tc>
          <w:tcPr>
            <w:tcW w:w="1276" w:type="dxa"/>
          </w:tcPr>
          <w:p w:rsidR="00046032" w:rsidRPr="00D91F02" w:rsidRDefault="00046032" w:rsidP="00F02227">
            <w:pPr>
              <w:jc w:val="both"/>
              <w:rPr>
                <w:noProof/>
                <w:sz w:val="22"/>
                <w:szCs w:val="22"/>
                <w:lang w:val="sr-Cyrl-CS"/>
              </w:rPr>
            </w:pPr>
          </w:p>
        </w:tc>
        <w:tc>
          <w:tcPr>
            <w:tcW w:w="1904" w:type="dxa"/>
          </w:tcPr>
          <w:p w:rsidR="00046032" w:rsidRPr="00D91F02" w:rsidRDefault="00046032" w:rsidP="00F02227">
            <w:pPr>
              <w:jc w:val="both"/>
              <w:rPr>
                <w:noProof/>
                <w:sz w:val="22"/>
                <w:szCs w:val="22"/>
                <w:lang w:val="sr-Cyrl-CS"/>
              </w:rPr>
            </w:pPr>
          </w:p>
        </w:tc>
      </w:tr>
      <w:tr w:rsidR="00046032" w:rsidRPr="00D91F02" w:rsidTr="00D90CBF">
        <w:tc>
          <w:tcPr>
            <w:tcW w:w="534" w:type="dxa"/>
          </w:tcPr>
          <w:p w:rsidR="00046032" w:rsidRDefault="00046032" w:rsidP="00D91F02">
            <w:pPr>
              <w:jc w:val="center"/>
              <w:rPr>
                <w:noProof/>
                <w:sz w:val="22"/>
                <w:szCs w:val="22"/>
              </w:rPr>
            </w:pPr>
            <w:r>
              <w:rPr>
                <w:noProof/>
                <w:sz w:val="22"/>
                <w:szCs w:val="22"/>
              </w:rPr>
              <w:t>43.</w:t>
            </w:r>
          </w:p>
        </w:tc>
        <w:tc>
          <w:tcPr>
            <w:tcW w:w="2268" w:type="dxa"/>
          </w:tcPr>
          <w:p w:rsidR="00046032" w:rsidRDefault="00046032" w:rsidP="00A121FA">
            <w:pPr>
              <w:rPr>
                <w:noProof/>
                <w:sz w:val="22"/>
                <w:szCs w:val="22"/>
              </w:rPr>
            </w:pPr>
            <w:r>
              <w:rPr>
                <w:noProof/>
                <w:sz w:val="22"/>
                <w:szCs w:val="22"/>
              </w:rPr>
              <w:t>Коректор у бочици</w:t>
            </w:r>
          </w:p>
        </w:tc>
        <w:tc>
          <w:tcPr>
            <w:tcW w:w="1134" w:type="dxa"/>
            <w:gridSpan w:val="2"/>
          </w:tcPr>
          <w:p w:rsidR="00046032" w:rsidRPr="00D91F02" w:rsidRDefault="00046032" w:rsidP="00F02227">
            <w:pPr>
              <w:jc w:val="both"/>
              <w:rPr>
                <w:noProof/>
                <w:sz w:val="22"/>
                <w:szCs w:val="22"/>
                <w:lang w:val="sr-Cyrl-CS"/>
              </w:rPr>
            </w:pPr>
          </w:p>
        </w:tc>
        <w:tc>
          <w:tcPr>
            <w:tcW w:w="872" w:type="dxa"/>
          </w:tcPr>
          <w:p w:rsidR="00046032" w:rsidRDefault="00046032" w:rsidP="00F02227">
            <w:pPr>
              <w:jc w:val="both"/>
              <w:rPr>
                <w:noProof/>
                <w:sz w:val="22"/>
                <w:szCs w:val="22"/>
              </w:rPr>
            </w:pPr>
            <w:r>
              <w:rPr>
                <w:noProof/>
                <w:sz w:val="22"/>
                <w:szCs w:val="22"/>
              </w:rPr>
              <w:t>ком</w:t>
            </w:r>
          </w:p>
        </w:tc>
        <w:tc>
          <w:tcPr>
            <w:tcW w:w="1254" w:type="dxa"/>
          </w:tcPr>
          <w:p w:rsidR="00046032" w:rsidRDefault="00046032" w:rsidP="00F02227">
            <w:pPr>
              <w:jc w:val="both"/>
              <w:rPr>
                <w:noProof/>
                <w:sz w:val="22"/>
                <w:szCs w:val="22"/>
              </w:rPr>
            </w:pPr>
            <w:r>
              <w:rPr>
                <w:noProof/>
                <w:sz w:val="22"/>
                <w:szCs w:val="22"/>
              </w:rPr>
              <w:t>20</w:t>
            </w:r>
          </w:p>
        </w:tc>
        <w:tc>
          <w:tcPr>
            <w:tcW w:w="1276" w:type="dxa"/>
          </w:tcPr>
          <w:p w:rsidR="00046032" w:rsidRPr="00D91F02" w:rsidRDefault="00046032" w:rsidP="00F02227">
            <w:pPr>
              <w:jc w:val="both"/>
              <w:rPr>
                <w:noProof/>
                <w:sz w:val="22"/>
                <w:szCs w:val="22"/>
                <w:lang w:val="sr-Cyrl-CS"/>
              </w:rPr>
            </w:pPr>
          </w:p>
        </w:tc>
        <w:tc>
          <w:tcPr>
            <w:tcW w:w="1904" w:type="dxa"/>
          </w:tcPr>
          <w:p w:rsidR="00046032" w:rsidRPr="00D91F02" w:rsidRDefault="00046032" w:rsidP="00F02227">
            <w:pPr>
              <w:jc w:val="both"/>
              <w:rPr>
                <w:noProof/>
                <w:sz w:val="22"/>
                <w:szCs w:val="22"/>
                <w:lang w:val="sr-Cyrl-CS"/>
              </w:rPr>
            </w:pPr>
          </w:p>
        </w:tc>
      </w:tr>
      <w:tr w:rsidR="00046032" w:rsidRPr="00D91F02" w:rsidTr="00D90CBF">
        <w:tc>
          <w:tcPr>
            <w:tcW w:w="534" w:type="dxa"/>
          </w:tcPr>
          <w:p w:rsidR="00046032" w:rsidRDefault="00046032" w:rsidP="00D91F02">
            <w:pPr>
              <w:jc w:val="center"/>
              <w:rPr>
                <w:noProof/>
                <w:sz w:val="22"/>
                <w:szCs w:val="22"/>
              </w:rPr>
            </w:pPr>
            <w:r>
              <w:rPr>
                <w:noProof/>
                <w:sz w:val="22"/>
                <w:szCs w:val="22"/>
              </w:rPr>
              <w:t>44.</w:t>
            </w:r>
          </w:p>
        </w:tc>
        <w:tc>
          <w:tcPr>
            <w:tcW w:w="2268" w:type="dxa"/>
          </w:tcPr>
          <w:p w:rsidR="00046032" w:rsidRDefault="00046032" w:rsidP="00A121FA">
            <w:pPr>
              <w:rPr>
                <w:noProof/>
                <w:sz w:val="22"/>
                <w:szCs w:val="22"/>
              </w:rPr>
            </w:pPr>
            <w:r>
              <w:rPr>
                <w:noProof/>
                <w:sz w:val="22"/>
                <w:szCs w:val="22"/>
              </w:rPr>
              <w:t>Мастило за печате</w:t>
            </w:r>
          </w:p>
        </w:tc>
        <w:tc>
          <w:tcPr>
            <w:tcW w:w="1134" w:type="dxa"/>
            <w:gridSpan w:val="2"/>
          </w:tcPr>
          <w:p w:rsidR="00046032" w:rsidRPr="00D91F02" w:rsidRDefault="00046032" w:rsidP="00F02227">
            <w:pPr>
              <w:jc w:val="both"/>
              <w:rPr>
                <w:noProof/>
                <w:sz w:val="22"/>
                <w:szCs w:val="22"/>
                <w:lang w:val="sr-Cyrl-CS"/>
              </w:rPr>
            </w:pPr>
          </w:p>
        </w:tc>
        <w:tc>
          <w:tcPr>
            <w:tcW w:w="872" w:type="dxa"/>
          </w:tcPr>
          <w:p w:rsidR="00046032" w:rsidRDefault="00046032" w:rsidP="00F02227">
            <w:pPr>
              <w:jc w:val="both"/>
              <w:rPr>
                <w:noProof/>
                <w:sz w:val="22"/>
                <w:szCs w:val="22"/>
              </w:rPr>
            </w:pPr>
            <w:r>
              <w:rPr>
                <w:noProof/>
                <w:sz w:val="22"/>
                <w:szCs w:val="22"/>
              </w:rPr>
              <w:t>ком</w:t>
            </w:r>
          </w:p>
        </w:tc>
        <w:tc>
          <w:tcPr>
            <w:tcW w:w="1254" w:type="dxa"/>
          </w:tcPr>
          <w:p w:rsidR="00046032" w:rsidRDefault="00046032" w:rsidP="00F02227">
            <w:pPr>
              <w:jc w:val="both"/>
              <w:rPr>
                <w:noProof/>
                <w:sz w:val="22"/>
                <w:szCs w:val="22"/>
              </w:rPr>
            </w:pPr>
            <w:r>
              <w:rPr>
                <w:noProof/>
                <w:sz w:val="22"/>
                <w:szCs w:val="22"/>
              </w:rPr>
              <w:t>20</w:t>
            </w:r>
          </w:p>
        </w:tc>
        <w:tc>
          <w:tcPr>
            <w:tcW w:w="1276" w:type="dxa"/>
          </w:tcPr>
          <w:p w:rsidR="00046032" w:rsidRPr="00D91F02" w:rsidRDefault="00046032" w:rsidP="00F02227">
            <w:pPr>
              <w:jc w:val="both"/>
              <w:rPr>
                <w:noProof/>
                <w:sz w:val="22"/>
                <w:szCs w:val="22"/>
                <w:lang w:val="sr-Cyrl-CS"/>
              </w:rPr>
            </w:pPr>
          </w:p>
        </w:tc>
        <w:tc>
          <w:tcPr>
            <w:tcW w:w="1904" w:type="dxa"/>
          </w:tcPr>
          <w:p w:rsidR="00046032" w:rsidRPr="00D91F02" w:rsidRDefault="00046032" w:rsidP="00F02227">
            <w:pPr>
              <w:jc w:val="both"/>
              <w:rPr>
                <w:noProof/>
                <w:sz w:val="22"/>
                <w:szCs w:val="22"/>
                <w:lang w:val="sr-Cyrl-CS"/>
              </w:rPr>
            </w:pPr>
          </w:p>
        </w:tc>
      </w:tr>
      <w:tr w:rsidR="00046032" w:rsidRPr="00D91F02" w:rsidTr="00D90CBF">
        <w:tc>
          <w:tcPr>
            <w:tcW w:w="534" w:type="dxa"/>
          </w:tcPr>
          <w:p w:rsidR="00046032" w:rsidRDefault="00046032" w:rsidP="00D91F02">
            <w:pPr>
              <w:jc w:val="center"/>
              <w:rPr>
                <w:noProof/>
                <w:sz w:val="22"/>
                <w:szCs w:val="22"/>
              </w:rPr>
            </w:pPr>
            <w:r>
              <w:rPr>
                <w:noProof/>
                <w:sz w:val="22"/>
                <w:szCs w:val="22"/>
              </w:rPr>
              <w:t>45.</w:t>
            </w:r>
          </w:p>
        </w:tc>
        <w:tc>
          <w:tcPr>
            <w:tcW w:w="2268" w:type="dxa"/>
          </w:tcPr>
          <w:p w:rsidR="00046032" w:rsidRDefault="00046032" w:rsidP="00A121FA">
            <w:pPr>
              <w:rPr>
                <w:noProof/>
                <w:sz w:val="22"/>
                <w:szCs w:val="22"/>
              </w:rPr>
            </w:pPr>
            <w:r>
              <w:rPr>
                <w:noProof/>
                <w:sz w:val="22"/>
                <w:szCs w:val="22"/>
              </w:rPr>
              <w:t>Фасцикла А4 ПВЦ са механизмом</w:t>
            </w:r>
          </w:p>
        </w:tc>
        <w:tc>
          <w:tcPr>
            <w:tcW w:w="1134" w:type="dxa"/>
            <w:gridSpan w:val="2"/>
          </w:tcPr>
          <w:p w:rsidR="00046032" w:rsidRPr="00D91F02" w:rsidRDefault="00046032" w:rsidP="00F02227">
            <w:pPr>
              <w:jc w:val="both"/>
              <w:rPr>
                <w:noProof/>
                <w:sz w:val="22"/>
                <w:szCs w:val="22"/>
                <w:lang w:val="sr-Cyrl-CS"/>
              </w:rPr>
            </w:pPr>
          </w:p>
        </w:tc>
        <w:tc>
          <w:tcPr>
            <w:tcW w:w="872" w:type="dxa"/>
          </w:tcPr>
          <w:p w:rsidR="00046032" w:rsidRDefault="00046032" w:rsidP="00F02227">
            <w:pPr>
              <w:jc w:val="both"/>
              <w:rPr>
                <w:noProof/>
                <w:sz w:val="22"/>
                <w:szCs w:val="22"/>
              </w:rPr>
            </w:pPr>
            <w:r>
              <w:rPr>
                <w:noProof/>
                <w:sz w:val="22"/>
                <w:szCs w:val="22"/>
              </w:rPr>
              <w:t>ком</w:t>
            </w:r>
          </w:p>
        </w:tc>
        <w:tc>
          <w:tcPr>
            <w:tcW w:w="1254" w:type="dxa"/>
          </w:tcPr>
          <w:p w:rsidR="00046032" w:rsidRDefault="00046032" w:rsidP="00F02227">
            <w:pPr>
              <w:jc w:val="both"/>
              <w:rPr>
                <w:noProof/>
                <w:sz w:val="22"/>
                <w:szCs w:val="22"/>
              </w:rPr>
            </w:pPr>
            <w:r>
              <w:rPr>
                <w:noProof/>
                <w:sz w:val="22"/>
                <w:szCs w:val="22"/>
              </w:rPr>
              <w:t>100</w:t>
            </w:r>
          </w:p>
        </w:tc>
        <w:tc>
          <w:tcPr>
            <w:tcW w:w="1276" w:type="dxa"/>
          </w:tcPr>
          <w:p w:rsidR="00046032" w:rsidRPr="00D91F02" w:rsidRDefault="00046032" w:rsidP="00F02227">
            <w:pPr>
              <w:jc w:val="both"/>
              <w:rPr>
                <w:noProof/>
                <w:sz w:val="22"/>
                <w:szCs w:val="22"/>
                <w:lang w:val="sr-Cyrl-CS"/>
              </w:rPr>
            </w:pPr>
          </w:p>
        </w:tc>
        <w:tc>
          <w:tcPr>
            <w:tcW w:w="1904" w:type="dxa"/>
          </w:tcPr>
          <w:p w:rsidR="00046032" w:rsidRPr="00D91F02" w:rsidRDefault="00046032" w:rsidP="00F02227">
            <w:pPr>
              <w:jc w:val="both"/>
              <w:rPr>
                <w:noProof/>
                <w:sz w:val="22"/>
                <w:szCs w:val="22"/>
                <w:lang w:val="sr-Cyrl-CS"/>
              </w:rPr>
            </w:pPr>
          </w:p>
        </w:tc>
      </w:tr>
      <w:tr w:rsidR="00046032" w:rsidRPr="00D91F02" w:rsidTr="00D90CBF">
        <w:tc>
          <w:tcPr>
            <w:tcW w:w="534" w:type="dxa"/>
          </w:tcPr>
          <w:p w:rsidR="00046032" w:rsidRDefault="00046032" w:rsidP="00D91F02">
            <w:pPr>
              <w:jc w:val="center"/>
              <w:rPr>
                <w:noProof/>
                <w:sz w:val="22"/>
                <w:szCs w:val="22"/>
              </w:rPr>
            </w:pPr>
            <w:r>
              <w:rPr>
                <w:noProof/>
                <w:sz w:val="22"/>
                <w:szCs w:val="22"/>
              </w:rPr>
              <w:t>46.</w:t>
            </w:r>
          </w:p>
        </w:tc>
        <w:tc>
          <w:tcPr>
            <w:tcW w:w="2268" w:type="dxa"/>
          </w:tcPr>
          <w:p w:rsidR="00046032" w:rsidRDefault="00046032" w:rsidP="00A121FA">
            <w:pPr>
              <w:rPr>
                <w:noProof/>
                <w:sz w:val="22"/>
                <w:szCs w:val="22"/>
              </w:rPr>
            </w:pPr>
            <w:r>
              <w:rPr>
                <w:noProof/>
                <w:sz w:val="22"/>
                <w:szCs w:val="22"/>
              </w:rPr>
              <w:t>Фасцикла А4 картон са механизмом</w:t>
            </w:r>
          </w:p>
        </w:tc>
        <w:tc>
          <w:tcPr>
            <w:tcW w:w="1134" w:type="dxa"/>
            <w:gridSpan w:val="2"/>
          </w:tcPr>
          <w:p w:rsidR="00046032" w:rsidRPr="00D91F02" w:rsidRDefault="00046032" w:rsidP="00F02227">
            <w:pPr>
              <w:jc w:val="both"/>
              <w:rPr>
                <w:noProof/>
                <w:sz w:val="22"/>
                <w:szCs w:val="22"/>
                <w:lang w:val="sr-Cyrl-CS"/>
              </w:rPr>
            </w:pPr>
          </w:p>
        </w:tc>
        <w:tc>
          <w:tcPr>
            <w:tcW w:w="872" w:type="dxa"/>
          </w:tcPr>
          <w:p w:rsidR="00046032" w:rsidRDefault="00046032" w:rsidP="00F02227">
            <w:pPr>
              <w:jc w:val="both"/>
              <w:rPr>
                <w:noProof/>
                <w:sz w:val="22"/>
                <w:szCs w:val="22"/>
              </w:rPr>
            </w:pPr>
            <w:r>
              <w:rPr>
                <w:noProof/>
                <w:sz w:val="22"/>
                <w:szCs w:val="22"/>
              </w:rPr>
              <w:t>ком</w:t>
            </w:r>
          </w:p>
        </w:tc>
        <w:tc>
          <w:tcPr>
            <w:tcW w:w="1254" w:type="dxa"/>
          </w:tcPr>
          <w:p w:rsidR="00046032" w:rsidRDefault="00046032" w:rsidP="00F02227">
            <w:pPr>
              <w:jc w:val="both"/>
              <w:rPr>
                <w:noProof/>
                <w:sz w:val="22"/>
                <w:szCs w:val="22"/>
              </w:rPr>
            </w:pPr>
            <w:r>
              <w:rPr>
                <w:noProof/>
                <w:sz w:val="22"/>
                <w:szCs w:val="22"/>
              </w:rPr>
              <w:t>50</w:t>
            </w:r>
          </w:p>
        </w:tc>
        <w:tc>
          <w:tcPr>
            <w:tcW w:w="1276" w:type="dxa"/>
          </w:tcPr>
          <w:p w:rsidR="00046032" w:rsidRPr="00D91F02" w:rsidRDefault="00046032" w:rsidP="00F02227">
            <w:pPr>
              <w:jc w:val="both"/>
              <w:rPr>
                <w:noProof/>
                <w:sz w:val="22"/>
                <w:szCs w:val="22"/>
                <w:lang w:val="sr-Cyrl-CS"/>
              </w:rPr>
            </w:pPr>
          </w:p>
        </w:tc>
        <w:tc>
          <w:tcPr>
            <w:tcW w:w="1904" w:type="dxa"/>
          </w:tcPr>
          <w:p w:rsidR="00046032" w:rsidRPr="00D91F02" w:rsidRDefault="00046032" w:rsidP="00F02227">
            <w:pPr>
              <w:jc w:val="both"/>
              <w:rPr>
                <w:noProof/>
                <w:sz w:val="22"/>
                <w:szCs w:val="22"/>
                <w:lang w:val="sr-Cyrl-CS"/>
              </w:rPr>
            </w:pPr>
          </w:p>
        </w:tc>
      </w:tr>
      <w:tr w:rsidR="00046032" w:rsidRPr="00D91F02" w:rsidTr="00D90CBF">
        <w:tc>
          <w:tcPr>
            <w:tcW w:w="534" w:type="dxa"/>
          </w:tcPr>
          <w:p w:rsidR="00046032" w:rsidRDefault="00046032" w:rsidP="00D91F02">
            <w:pPr>
              <w:jc w:val="center"/>
              <w:rPr>
                <w:noProof/>
                <w:sz w:val="22"/>
                <w:szCs w:val="22"/>
              </w:rPr>
            </w:pPr>
            <w:r>
              <w:rPr>
                <w:noProof/>
                <w:sz w:val="22"/>
                <w:szCs w:val="22"/>
              </w:rPr>
              <w:t>47.</w:t>
            </w:r>
          </w:p>
        </w:tc>
        <w:tc>
          <w:tcPr>
            <w:tcW w:w="2268" w:type="dxa"/>
          </w:tcPr>
          <w:p w:rsidR="00046032" w:rsidRDefault="00046032" w:rsidP="00A121FA">
            <w:pPr>
              <w:rPr>
                <w:noProof/>
                <w:sz w:val="22"/>
                <w:szCs w:val="22"/>
              </w:rPr>
            </w:pPr>
            <w:r>
              <w:rPr>
                <w:noProof/>
                <w:sz w:val="22"/>
                <w:szCs w:val="22"/>
              </w:rPr>
              <w:t>Фасцикла картонска обична</w:t>
            </w:r>
          </w:p>
        </w:tc>
        <w:tc>
          <w:tcPr>
            <w:tcW w:w="1134" w:type="dxa"/>
            <w:gridSpan w:val="2"/>
          </w:tcPr>
          <w:p w:rsidR="00046032" w:rsidRPr="00D91F02" w:rsidRDefault="00046032" w:rsidP="00F02227">
            <w:pPr>
              <w:jc w:val="both"/>
              <w:rPr>
                <w:noProof/>
                <w:sz w:val="22"/>
                <w:szCs w:val="22"/>
                <w:lang w:val="sr-Cyrl-CS"/>
              </w:rPr>
            </w:pPr>
          </w:p>
        </w:tc>
        <w:tc>
          <w:tcPr>
            <w:tcW w:w="872" w:type="dxa"/>
          </w:tcPr>
          <w:p w:rsidR="00046032" w:rsidRDefault="00046032" w:rsidP="00F02227">
            <w:pPr>
              <w:jc w:val="both"/>
              <w:rPr>
                <w:noProof/>
                <w:sz w:val="22"/>
                <w:szCs w:val="22"/>
              </w:rPr>
            </w:pPr>
            <w:r>
              <w:rPr>
                <w:noProof/>
                <w:sz w:val="22"/>
                <w:szCs w:val="22"/>
              </w:rPr>
              <w:t>ком</w:t>
            </w:r>
          </w:p>
        </w:tc>
        <w:tc>
          <w:tcPr>
            <w:tcW w:w="1254" w:type="dxa"/>
          </w:tcPr>
          <w:p w:rsidR="00046032" w:rsidRDefault="00046032" w:rsidP="00F02227">
            <w:pPr>
              <w:jc w:val="both"/>
              <w:rPr>
                <w:noProof/>
                <w:sz w:val="22"/>
                <w:szCs w:val="22"/>
              </w:rPr>
            </w:pPr>
            <w:r>
              <w:rPr>
                <w:noProof/>
                <w:sz w:val="22"/>
                <w:szCs w:val="22"/>
              </w:rPr>
              <w:t>400</w:t>
            </w:r>
          </w:p>
        </w:tc>
        <w:tc>
          <w:tcPr>
            <w:tcW w:w="1276" w:type="dxa"/>
          </w:tcPr>
          <w:p w:rsidR="00046032" w:rsidRPr="00D91F02" w:rsidRDefault="00046032" w:rsidP="00F02227">
            <w:pPr>
              <w:jc w:val="both"/>
              <w:rPr>
                <w:noProof/>
                <w:sz w:val="22"/>
                <w:szCs w:val="22"/>
                <w:lang w:val="sr-Cyrl-CS"/>
              </w:rPr>
            </w:pPr>
          </w:p>
        </w:tc>
        <w:tc>
          <w:tcPr>
            <w:tcW w:w="1904" w:type="dxa"/>
          </w:tcPr>
          <w:p w:rsidR="00046032" w:rsidRPr="00D91F02" w:rsidRDefault="00046032" w:rsidP="00F02227">
            <w:pPr>
              <w:jc w:val="both"/>
              <w:rPr>
                <w:noProof/>
                <w:sz w:val="22"/>
                <w:szCs w:val="22"/>
                <w:lang w:val="sr-Cyrl-CS"/>
              </w:rPr>
            </w:pPr>
          </w:p>
        </w:tc>
      </w:tr>
      <w:tr w:rsidR="00046032" w:rsidRPr="00D91F02" w:rsidTr="00D90CBF">
        <w:tc>
          <w:tcPr>
            <w:tcW w:w="534" w:type="dxa"/>
          </w:tcPr>
          <w:p w:rsidR="00046032" w:rsidRDefault="00046032" w:rsidP="00D91F02">
            <w:pPr>
              <w:jc w:val="center"/>
              <w:rPr>
                <w:noProof/>
                <w:sz w:val="22"/>
                <w:szCs w:val="22"/>
              </w:rPr>
            </w:pPr>
            <w:r>
              <w:rPr>
                <w:noProof/>
                <w:sz w:val="22"/>
                <w:szCs w:val="22"/>
              </w:rPr>
              <w:t>48.</w:t>
            </w:r>
          </w:p>
        </w:tc>
        <w:tc>
          <w:tcPr>
            <w:tcW w:w="2268" w:type="dxa"/>
          </w:tcPr>
          <w:p w:rsidR="00046032" w:rsidRDefault="00046032" w:rsidP="00A121FA">
            <w:pPr>
              <w:rPr>
                <w:noProof/>
                <w:sz w:val="22"/>
                <w:szCs w:val="22"/>
              </w:rPr>
            </w:pPr>
            <w:r>
              <w:rPr>
                <w:noProof/>
                <w:sz w:val="22"/>
                <w:szCs w:val="22"/>
              </w:rPr>
              <w:t>Индиго А4</w:t>
            </w:r>
          </w:p>
        </w:tc>
        <w:tc>
          <w:tcPr>
            <w:tcW w:w="1134" w:type="dxa"/>
            <w:gridSpan w:val="2"/>
          </w:tcPr>
          <w:p w:rsidR="00046032" w:rsidRPr="00D91F02" w:rsidRDefault="00046032" w:rsidP="00F02227">
            <w:pPr>
              <w:jc w:val="both"/>
              <w:rPr>
                <w:noProof/>
                <w:sz w:val="22"/>
                <w:szCs w:val="22"/>
                <w:lang w:val="sr-Cyrl-CS"/>
              </w:rPr>
            </w:pPr>
          </w:p>
        </w:tc>
        <w:tc>
          <w:tcPr>
            <w:tcW w:w="872" w:type="dxa"/>
          </w:tcPr>
          <w:p w:rsidR="00046032" w:rsidRDefault="00046032" w:rsidP="00F02227">
            <w:pPr>
              <w:jc w:val="both"/>
              <w:rPr>
                <w:noProof/>
                <w:sz w:val="22"/>
                <w:szCs w:val="22"/>
              </w:rPr>
            </w:pPr>
            <w:r>
              <w:rPr>
                <w:noProof/>
                <w:sz w:val="22"/>
                <w:szCs w:val="22"/>
              </w:rPr>
              <w:t>кут</w:t>
            </w:r>
          </w:p>
        </w:tc>
        <w:tc>
          <w:tcPr>
            <w:tcW w:w="1254" w:type="dxa"/>
          </w:tcPr>
          <w:p w:rsidR="00046032" w:rsidRDefault="00046032" w:rsidP="00F02227">
            <w:pPr>
              <w:jc w:val="both"/>
              <w:rPr>
                <w:noProof/>
                <w:sz w:val="22"/>
                <w:szCs w:val="22"/>
              </w:rPr>
            </w:pPr>
            <w:r>
              <w:rPr>
                <w:noProof/>
                <w:sz w:val="22"/>
                <w:szCs w:val="22"/>
              </w:rPr>
              <w:t>1</w:t>
            </w:r>
          </w:p>
        </w:tc>
        <w:tc>
          <w:tcPr>
            <w:tcW w:w="1276" w:type="dxa"/>
          </w:tcPr>
          <w:p w:rsidR="00046032" w:rsidRPr="00D91F02" w:rsidRDefault="00046032" w:rsidP="00F02227">
            <w:pPr>
              <w:jc w:val="both"/>
              <w:rPr>
                <w:noProof/>
                <w:sz w:val="22"/>
                <w:szCs w:val="22"/>
                <w:lang w:val="sr-Cyrl-CS"/>
              </w:rPr>
            </w:pPr>
          </w:p>
        </w:tc>
        <w:tc>
          <w:tcPr>
            <w:tcW w:w="1904" w:type="dxa"/>
          </w:tcPr>
          <w:p w:rsidR="00046032" w:rsidRPr="00D91F02" w:rsidRDefault="00046032" w:rsidP="00F02227">
            <w:pPr>
              <w:jc w:val="both"/>
              <w:rPr>
                <w:noProof/>
                <w:sz w:val="22"/>
                <w:szCs w:val="22"/>
                <w:lang w:val="sr-Cyrl-CS"/>
              </w:rPr>
            </w:pPr>
          </w:p>
        </w:tc>
      </w:tr>
      <w:tr w:rsidR="00046032" w:rsidRPr="00D91F02" w:rsidTr="00D90CBF">
        <w:tc>
          <w:tcPr>
            <w:tcW w:w="534" w:type="dxa"/>
          </w:tcPr>
          <w:p w:rsidR="00046032" w:rsidRDefault="00046032" w:rsidP="00D91F02">
            <w:pPr>
              <w:jc w:val="center"/>
              <w:rPr>
                <w:noProof/>
                <w:sz w:val="22"/>
                <w:szCs w:val="22"/>
              </w:rPr>
            </w:pPr>
            <w:r>
              <w:rPr>
                <w:noProof/>
                <w:sz w:val="22"/>
                <w:szCs w:val="22"/>
              </w:rPr>
              <w:t>49.</w:t>
            </w:r>
          </w:p>
        </w:tc>
        <w:tc>
          <w:tcPr>
            <w:tcW w:w="2268" w:type="dxa"/>
          </w:tcPr>
          <w:p w:rsidR="00046032" w:rsidRDefault="00046032" w:rsidP="00A121FA">
            <w:pPr>
              <w:rPr>
                <w:noProof/>
                <w:sz w:val="22"/>
                <w:szCs w:val="22"/>
              </w:rPr>
            </w:pPr>
            <w:r>
              <w:rPr>
                <w:noProof/>
                <w:sz w:val="22"/>
                <w:szCs w:val="22"/>
              </w:rPr>
              <w:t>Хефталица велика</w:t>
            </w:r>
          </w:p>
        </w:tc>
        <w:tc>
          <w:tcPr>
            <w:tcW w:w="1134" w:type="dxa"/>
            <w:gridSpan w:val="2"/>
          </w:tcPr>
          <w:p w:rsidR="00046032" w:rsidRPr="00D91F02" w:rsidRDefault="00046032" w:rsidP="00F02227">
            <w:pPr>
              <w:jc w:val="both"/>
              <w:rPr>
                <w:noProof/>
                <w:sz w:val="22"/>
                <w:szCs w:val="22"/>
                <w:lang w:val="sr-Cyrl-CS"/>
              </w:rPr>
            </w:pPr>
          </w:p>
        </w:tc>
        <w:tc>
          <w:tcPr>
            <w:tcW w:w="872" w:type="dxa"/>
          </w:tcPr>
          <w:p w:rsidR="00046032" w:rsidRDefault="00046032" w:rsidP="00F02227">
            <w:pPr>
              <w:jc w:val="both"/>
              <w:rPr>
                <w:noProof/>
                <w:sz w:val="22"/>
                <w:szCs w:val="22"/>
              </w:rPr>
            </w:pPr>
            <w:r>
              <w:rPr>
                <w:noProof/>
                <w:sz w:val="22"/>
                <w:szCs w:val="22"/>
              </w:rPr>
              <w:t>ком</w:t>
            </w:r>
          </w:p>
        </w:tc>
        <w:tc>
          <w:tcPr>
            <w:tcW w:w="1254" w:type="dxa"/>
          </w:tcPr>
          <w:p w:rsidR="00046032" w:rsidRDefault="00046032" w:rsidP="00F02227">
            <w:pPr>
              <w:jc w:val="both"/>
              <w:rPr>
                <w:noProof/>
                <w:sz w:val="22"/>
                <w:szCs w:val="22"/>
              </w:rPr>
            </w:pPr>
            <w:r>
              <w:rPr>
                <w:noProof/>
                <w:sz w:val="22"/>
                <w:szCs w:val="22"/>
              </w:rPr>
              <w:t>20</w:t>
            </w:r>
          </w:p>
        </w:tc>
        <w:tc>
          <w:tcPr>
            <w:tcW w:w="1276" w:type="dxa"/>
          </w:tcPr>
          <w:p w:rsidR="00046032" w:rsidRPr="00D91F02" w:rsidRDefault="00046032" w:rsidP="00F02227">
            <w:pPr>
              <w:jc w:val="both"/>
              <w:rPr>
                <w:noProof/>
                <w:sz w:val="22"/>
                <w:szCs w:val="22"/>
                <w:lang w:val="sr-Cyrl-CS"/>
              </w:rPr>
            </w:pPr>
          </w:p>
        </w:tc>
        <w:tc>
          <w:tcPr>
            <w:tcW w:w="1904" w:type="dxa"/>
          </w:tcPr>
          <w:p w:rsidR="00046032" w:rsidRPr="00D91F02" w:rsidRDefault="00046032" w:rsidP="00F02227">
            <w:pPr>
              <w:jc w:val="both"/>
              <w:rPr>
                <w:noProof/>
                <w:sz w:val="22"/>
                <w:szCs w:val="22"/>
                <w:lang w:val="sr-Cyrl-CS"/>
              </w:rPr>
            </w:pPr>
          </w:p>
        </w:tc>
      </w:tr>
      <w:tr w:rsidR="00046032" w:rsidRPr="00D91F02" w:rsidTr="00D90CBF">
        <w:tc>
          <w:tcPr>
            <w:tcW w:w="534" w:type="dxa"/>
          </w:tcPr>
          <w:p w:rsidR="00046032" w:rsidRDefault="00046032" w:rsidP="00D91F02">
            <w:pPr>
              <w:jc w:val="center"/>
              <w:rPr>
                <w:noProof/>
                <w:sz w:val="22"/>
                <w:szCs w:val="22"/>
              </w:rPr>
            </w:pPr>
            <w:r>
              <w:rPr>
                <w:noProof/>
                <w:sz w:val="22"/>
                <w:szCs w:val="22"/>
              </w:rPr>
              <w:t>50.</w:t>
            </w:r>
          </w:p>
        </w:tc>
        <w:tc>
          <w:tcPr>
            <w:tcW w:w="2268" w:type="dxa"/>
          </w:tcPr>
          <w:p w:rsidR="00046032" w:rsidRDefault="00046032" w:rsidP="00A121FA">
            <w:pPr>
              <w:rPr>
                <w:noProof/>
                <w:sz w:val="22"/>
                <w:szCs w:val="22"/>
              </w:rPr>
            </w:pPr>
            <w:r>
              <w:rPr>
                <w:noProof/>
                <w:sz w:val="22"/>
                <w:szCs w:val="22"/>
              </w:rPr>
              <w:t>Хефталица мала</w:t>
            </w:r>
          </w:p>
        </w:tc>
        <w:tc>
          <w:tcPr>
            <w:tcW w:w="1134" w:type="dxa"/>
            <w:gridSpan w:val="2"/>
          </w:tcPr>
          <w:p w:rsidR="00046032" w:rsidRPr="00D91F02" w:rsidRDefault="00046032" w:rsidP="00F02227">
            <w:pPr>
              <w:jc w:val="both"/>
              <w:rPr>
                <w:noProof/>
                <w:sz w:val="22"/>
                <w:szCs w:val="22"/>
                <w:lang w:val="sr-Cyrl-CS"/>
              </w:rPr>
            </w:pPr>
          </w:p>
        </w:tc>
        <w:tc>
          <w:tcPr>
            <w:tcW w:w="872" w:type="dxa"/>
          </w:tcPr>
          <w:p w:rsidR="00046032" w:rsidRDefault="00046032" w:rsidP="00F02227">
            <w:pPr>
              <w:jc w:val="both"/>
              <w:rPr>
                <w:noProof/>
                <w:sz w:val="22"/>
                <w:szCs w:val="22"/>
              </w:rPr>
            </w:pPr>
            <w:r>
              <w:rPr>
                <w:noProof/>
                <w:sz w:val="22"/>
                <w:szCs w:val="22"/>
              </w:rPr>
              <w:t>ком</w:t>
            </w:r>
          </w:p>
        </w:tc>
        <w:tc>
          <w:tcPr>
            <w:tcW w:w="1254" w:type="dxa"/>
          </w:tcPr>
          <w:p w:rsidR="00046032" w:rsidRDefault="00046032" w:rsidP="00F02227">
            <w:pPr>
              <w:jc w:val="both"/>
              <w:rPr>
                <w:noProof/>
                <w:sz w:val="22"/>
                <w:szCs w:val="22"/>
              </w:rPr>
            </w:pPr>
            <w:r>
              <w:rPr>
                <w:noProof/>
                <w:sz w:val="22"/>
                <w:szCs w:val="22"/>
              </w:rPr>
              <w:t>10</w:t>
            </w:r>
          </w:p>
        </w:tc>
        <w:tc>
          <w:tcPr>
            <w:tcW w:w="1276" w:type="dxa"/>
          </w:tcPr>
          <w:p w:rsidR="00046032" w:rsidRPr="00D91F02" w:rsidRDefault="00046032" w:rsidP="00F02227">
            <w:pPr>
              <w:jc w:val="both"/>
              <w:rPr>
                <w:noProof/>
                <w:sz w:val="22"/>
                <w:szCs w:val="22"/>
                <w:lang w:val="sr-Cyrl-CS"/>
              </w:rPr>
            </w:pPr>
          </w:p>
        </w:tc>
        <w:tc>
          <w:tcPr>
            <w:tcW w:w="1904" w:type="dxa"/>
          </w:tcPr>
          <w:p w:rsidR="00046032" w:rsidRPr="00D91F02" w:rsidRDefault="00046032" w:rsidP="00F02227">
            <w:pPr>
              <w:jc w:val="both"/>
              <w:rPr>
                <w:noProof/>
                <w:sz w:val="22"/>
                <w:szCs w:val="22"/>
                <w:lang w:val="sr-Cyrl-CS"/>
              </w:rPr>
            </w:pPr>
          </w:p>
        </w:tc>
      </w:tr>
      <w:tr w:rsidR="00046032" w:rsidRPr="00D91F02" w:rsidTr="00D90CBF">
        <w:tc>
          <w:tcPr>
            <w:tcW w:w="534" w:type="dxa"/>
          </w:tcPr>
          <w:p w:rsidR="00046032" w:rsidRDefault="00046032" w:rsidP="00D91F02">
            <w:pPr>
              <w:jc w:val="center"/>
              <w:rPr>
                <w:noProof/>
                <w:sz w:val="22"/>
                <w:szCs w:val="22"/>
              </w:rPr>
            </w:pPr>
            <w:r>
              <w:rPr>
                <w:noProof/>
                <w:sz w:val="22"/>
                <w:szCs w:val="22"/>
              </w:rPr>
              <w:t>51.</w:t>
            </w:r>
          </w:p>
        </w:tc>
        <w:tc>
          <w:tcPr>
            <w:tcW w:w="2268" w:type="dxa"/>
          </w:tcPr>
          <w:p w:rsidR="00046032" w:rsidRDefault="00046032" w:rsidP="00A121FA">
            <w:pPr>
              <w:rPr>
                <w:noProof/>
                <w:sz w:val="22"/>
                <w:szCs w:val="22"/>
              </w:rPr>
            </w:pPr>
            <w:r>
              <w:rPr>
                <w:noProof/>
                <w:sz w:val="22"/>
                <w:szCs w:val="22"/>
              </w:rPr>
              <w:t>Расхефтивач</w:t>
            </w:r>
          </w:p>
        </w:tc>
        <w:tc>
          <w:tcPr>
            <w:tcW w:w="1134" w:type="dxa"/>
            <w:gridSpan w:val="2"/>
          </w:tcPr>
          <w:p w:rsidR="00046032" w:rsidRPr="00D91F02" w:rsidRDefault="00046032" w:rsidP="00F02227">
            <w:pPr>
              <w:jc w:val="both"/>
              <w:rPr>
                <w:noProof/>
                <w:sz w:val="22"/>
                <w:szCs w:val="22"/>
                <w:lang w:val="sr-Cyrl-CS"/>
              </w:rPr>
            </w:pPr>
          </w:p>
        </w:tc>
        <w:tc>
          <w:tcPr>
            <w:tcW w:w="872" w:type="dxa"/>
          </w:tcPr>
          <w:p w:rsidR="00046032" w:rsidRDefault="00046032" w:rsidP="00F02227">
            <w:pPr>
              <w:jc w:val="both"/>
              <w:rPr>
                <w:noProof/>
                <w:sz w:val="22"/>
                <w:szCs w:val="22"/>
              </w:rPr>
            </w:pPr>
            <w:r>
              <w:rPr>
                <w:noProof/>
                <w:sz w:val="22"/>
                <w:szCs w:val="22"/>
              </w:rPr>
              <w:t xml:space="preserve">Ком </w:t>
            </w:r>
          </w:p>
        </w:tc>
        <w:tc>
          <w:tcPr>
            <w:tcW w:w="1254" w:type="dxa"/>
          </w:tcPr>
          <w:p w:rsidR="00046032" w:rsidRDefault="00046032" w:rsidP="00F02227">
            <w:pPr>
              <w:jc w:val="both"/>
              <w:rPr>
                <w:noProof/>
                <w:sz w:val="22"/>
                <w:szCs w:val="22"/>
              </w:rPr>
            </w:pPr>
            <w:r>
              <w:rPr>
                <w:noProof/>
                <w:sz w:val="22"/>
                <w:szCs w:val="22"/>
              </w:rPr>
              <w:t>10</w:t>
            </w:r>
          </w:p>
        </w:tc>
        <w:tc>
          <w:tcPr>
            <w:tcW w:w="1276" w:type="dxa"/>
          </w:tcPr>
          <w:p w:rsidR="00046032" w:rsidRPr="00D91F02" w:rsidRDefault="00046032" w:rsidP="00F02227">
            <w:pPr>
              <w:jc w:val="both"/>
              <w:rPr>
                <w:noProof/>
                <w:sz w:val="22"/>
                <w:szCs w:val="22"/>
                <w:lang w:val="sr-Cyrl-CS"/>
              </w:rPr>
            </w:pPr>
          </w:p>
        </w:tc>
        <w:tc>
          <w:tcPr>
            <w:tcW w:w="1904" w:type="dxa"/>
          </w:tcPr>
          <w:p w:rsidR="00046032" w:rsidRPr="00D91F02" w:rsidRDefault="00046032" w:rsidP="00F02227">
            <w:pPr>
              <w:jc w:val="both"/>
              <w:rPr>
                <w:noProof/>
                <w:sz w:val="22"/>
                <w:szCs w:val="22"/>
                <w:lang w:val="sr-Cyrl-CS"/>
              </w:rPr>
            </w:pPr>
          </w:p>
        </w:tc>
      </w:tr>
      <w:tr w:rsidR="00046032" w:rsidRPr="00D91F02" w:rsidTr="00D90CBF">
        <w:tc>
          <w:tcPr>
            <w:tcW w:w="534" w:type="dxa"/>
          </w:tcPr>
          <w:p w:rsidR="00046032" w:rsidRDefault="00046032" w:rsidP="00D91F02">
            <w:pPr>
              <w:jc w:val="center"/>
              <w:rPr>
                <w:noProof/>
                <w:sz w:val="22"/>
                <w:szCs w:val="22"/>
              </w:rPr>
            </w:pPr>
            <w:r>
              <w:rPr>
                <w:noProof/>
                <w:sz w:val="22"/>
                <w:szCs w:val="22"/>
              </w:rPr>
              <w:t>52.</w:t>
            </w:r>
          </w:p>
        </w:tc>
        <w:tc>
          <w:tcPr>
            <w:tcW w:w="2268" w:type="dxa"/>
          </w:tcPr>
          <w:p w:rsidR="00046032" w:rsidRDefault="00046032" w:rsidP="00A121FA">
            <w:pPr>
              <w:rPr>
                <w:noProof/>
                <w:sz w:val="22"/>
                <w:szCs w:val="22"/>
              </w:rPr>
            </w:pPr>
            <w:r>
              <w:rPr>
                <w:noProof/>
                <w:sz w:val="22"/>
                <w:szCs w:val="22"/>
              </w:rPr>
              <w:t>Целофан Б1</w:t>
            </w:r>
          </w:p>
        </w:tc>
        <w:tc>
          <w:tcPr>
            <w:tcW w:w="1134" w:type="dxa"/>
            <w:gridSpan w:val="2"/>
          </w:tcPr>
          <w:p w:rsidR="00046032" w:rsidRPr="00D91F02" w:rsidRDefault="00046032" w:rsidP="00F02227">
            <w:pPr>
              <w:jc w:val="both"/>
              <w:rPr>
                <w:noProof/>
                <w:sz w:val="22"/>
                <w:szCs w:val="22"/>
                <w:lang w:val="sr-Cyrl-CS"/>
              </w:rPr>
            </w:pPr>
          </w:p>
        </w:tc>
        <w:tc>
          <w:tcPr>
            <w:tcW w:w="872" w:type="dxa"/>
          </w:tcPr>
          <w:p w:rsidR="00046032" w:rsidRDefault="00046032" w:rsidP="00F02227">
            <w:pPr>
              <w:jc w:val="both"/>
              <w:rPr>
                <w:noProof/>
                <w:sz w:val="22"/>
                <w:szCs w:val="22"/>
              </w:rPr>
            </w:pPr>
            <w:r>
              <w:rPr>
                <w:noProof/>
                <w:sz w:val="22"/>
                <w:szCs w:val="22"/>
              </w:rPr>
              <w:t>табак</w:t>
            </w:r>
          </w:p>
        </w:tc>
        <w:tc>
          <w:tcPr>
            <w:tcW w:w="1254" w:type="dxa"/>
          </w:tcPr>
          <w:p w:rsidR="00046032" w:rsidRDefault="00046032" w:rsidP="00F02227">
            <w:pPr>
              <w:jc w:val="both"/>
              <w:rPr>
                <w:noProof/>
                <w:sz w:val="22"/>
                <w:szCs w:val="22"/>
              </w:rPr>
            </w:pPr>
            <w:r>
              <w:rPr>
                <w:noProof/>
                <w:sz w:val="22"/>
                <w:szCs w:val="22"/>
              </w:rPr>
              <w:t>5</w:t>
            </w:r>
          </w:p>
        </w:tc>
        <w:tc>
          <w:tcPr>
            <w:tcW w:w="1276" w:type="dxa"/>
          </w:tcPr>
          <w:p w:rsidR="00046032" w:rsidRPr="00D91F02" w:rsidRDefault="00046032" w:rsidP="00F02227">
            <w:pPr>
              <w:jc w:val="both"/>
              <w:rPr>
                <w:noProof/>
                <w:sz w:val="22"/>
                <w:szCs w:val="22"/>
                <w:lang w:val="sr-Cyrl-CS"/>
              </w:rPr>
            </w:pPr>
          </w:p>
        </w:tc>
        <w:tc>
          <w:tcPr>
            <w:tcW w:w="1904" w:type="dxa"/>
          </w:tcPr>
          <w:p w:rsidR="00046032" w:rsidRPr="00D91F02" w:rsidRDefault="00046032" w:rsidP="00F02227">
            <w:pPr>
              <w:jc w:val="both"/>
              <w:rPr>
                <w:noProof/>
                <w:sz w:val="22"/>
                <w:szCs w:val="22"/>
                <w:lang w:val="sr-Cyrl-CS"/>
              </w:rPr>
            </w:pPr>
          </w:p>
        </w:tc>
      </w:tr>
      <w:tr w:rsidR="00046032" w:rsidRPr="00D91F02" w:rsidTr="00D90CBF">
        <w:tc>
          <w:tcPr>
            <w:tcW w:w="534" w:type="dxa"/>
          </w:tcPr>
          <w:p w:rsidR="00046032" w:rsidRDefault="00046032" w:rsidP="00D91F02">
            <w:pPr>
              <w:jc w:val="center"/>
              <w:rPr>
                <w:noProof/>
                <w:sz w:val="22"/>
                <w:szCs w:val="22"/>
              </w:rPr>
            </w:pPr>
            <w:r>
              <w:rPr>
                <w:noProof/>
                <w:sz w:val="22"/>
                <w:szCs w:val="22"/>
              </w:rPr>
              <w:t>53.</w:t>
            </w:r>
          </w:p>
        </w:tc>
        <w:tc>
          <w:tcPr>
            <w:tcW w:w="2268" w:type="dxa"/>
          </w:tcPr>
          <w:p w:rsidR="00046032" w:rsidRDefault="00046032" w:rsidP="00A121FA">
            <w:pPr>
              <w:rPr>
                <w:noProof/>
                <w:sz w:val="22"/>
                <w:szCs w:val="22"/>
              </w:rPr>
            </w:pPr>
            <w:r>
              <w:rPr>
                <w:noProof/>
                <w:sz w:val="22"/>
                <w:szCs w:val="22"/>
              </w:rPr>
              <w:t>Бушач велики</w:t>
            </w:r>
          </w:p>
        </w:tc>
        <w:tc>
          <w:tcPr>
            <w:tcW w:w="1134" w:type="dxa"/>
            <w:gridSpan w:val="2"/>
          </w:tcPr>
          <w:p w:rsidR="00046032" w:rsidRPr="00D91F02" w:rsidRDefault="00046032" w:rsidP="00F02227">
            <w:pPr>
              <w:jc w:val="both"/>
              <w:rPr>
                <w:noProof/>
                <w:sz w:val="22"/>
                <w:szCs w:val="22"/>
                <w:lang w:val="sr-Cyrl-CS"/>
              </w:rPr>
            </w:pPr>
          </w:p>
        </w:tc>
        <w:tc>
          <w:tcPr>
            <w:tcW w:w="872" w:type="dxa"/>
          </w:tcPr>
          <w:p w:rsidR="00046032" w:rsidRDefault="00046032" w:rsidP="00F02227">
            <w:pPr>
              <w:jc w:val="both"/>
              <w:rPr>
                <w:noProof/>
                <w:sz w:val="22"/>
                <w:szCs w:val="22"/>
              </w:rPr>
            </w:pPr>
            <w:r>
              <w:rPr>
                <w:noProof/>
                <w:sz w:val="22"/>
                <w:szCs w:val="22"/>
              </w:rPr>
              <w:t>ком</w:t>
            </w:r>
          </w:p>
        </w:tc>
        <w:tc>
          <w:tcPr>
            <w:tcW w:w="1254" w:type="dxa"/>
          </w:tcPr>
          <w:p w:rsidR="00046032" w:rsidRDefault="00046032" w:rsidP="00F02227">
            <w:pPr>
              <w:jc w:val="both"/>
              <w:rPr>
                <w:noProof/>
                <w:sz w:val="22"/>
                <w:szCs w:val="22"/>
              </w:rPr>
            </w:pPr>
            <w:r>
              <w:rPr>
                <w:noProof/>
                <w:sz w:val="22"/>
                <w:szCs w:val="22"/>
              </w:rPr>
              <w:t>10</w:t>
            </w:r>
          </w:p>
        </w:tc>
        <w:tc>
          <w:tcPr>
            <w:tcW w:w="1276" w:type="dxa"/>
          </w:tcPr>
          <w:p w:rsidR="00046032" w:rsidRPr="00D91F02" w:rsidRDefault="00046032" w:rsidP="00F02227">
            <w:pPr>
              <w:jc w:val="both"/>
              <w:rPr>
                <w:noProof/>
                <w:sz w:val="22"/>
                <w:szCs w:val="22"/>
                <w:lang w:val="sr-Cyrl-CS"/>
              </w:rPr>
            </w:pPr>
          </w:p>
        </w:tc>
        <w:tc>
          <w:tcPr>
            <w:tcW w:w="1904" w:type="dxa"/>
          </w:tcPr>
          <w:p w:rsidR="00046032" w:rsidRPr="00D91F02" w:rsidRDefault="00046032" w:rsidP="00F02227">
            <w:pPr>
              <w:jc w:val="both"/>
              <w:rPr>
                <w:noProof/>
                <w:sz w:val="22"/>
                <w:szCs w:val="22"/>
                <w:lang w:val="sr-Cyrl-CS"/>
              </w:rPr>
            </w:pPr>
          </w:p>
        </w:tc>
      </w:tr>
      <w:tr w:rsidR="00046032" w:rsidRPr="00D91F02" w:rsidTr="00D90CBF">
        <w:tc>
          <w:tcPr>
            <w:tcW w:w="534" w:type="dxa"/>
          </w:tcPr>
          <w:p w:rsidR="00046032" w:rsidRDefault="00046032" w:rsidP="00D91F02">
            <w:pPr>
              <w:jc w:val="center"/>
              <w:rPr>
                <w:noProof/>
                <w:sz w:val="22"/>
                <w:szCs w:val="22"/>
              </w:rPr>
            </w:pPr>
            <w:r>
              <w:rPr>
                <w:noProof/>
                <w:sz w:val="22"/>
                <w:szCs w:val="22"/>
              </w:rPr>
              <w:t>54.</w:t>
            </w:r>
          </w:p>
        </w:tc>
        <w:tc>
          <w:tcPr>
            <w:tcW w:w="2268" w:type="dxa"/>
          </w:tcPr>
          <w:p w:rsidR="00046032" w:rsidRDefault="00046032" w:rsidP="00A121FA">
            <w:pPr>
              <w:rPr>
                <w:noProof/>
                <w:sz w:val="22"/>
                <w:szCs w:val="22"/>
              </w:rPr>
            </w:pPr>
            <w:r>
              <w:rPr>
                <w:noProof/>
                <w:sz w:val="22"/>
                <w:szCs w:val="22"/>
              </w:rPr>
              <w:t xml:space="preserve">Персонални </w:t>
            </w:r>
            <w:r w:rsidR="00107D95">
              <w:rPr>
                <w:noProof/>
                <w:sz w:val="22"/>
                <w:szCs w:val="22"/>
              </w:rPr>
              <w:t>досије</w:t>
            </w:r>
          </w:p>
        </w:tc>
        <w:tc>
          <w:tcPr>
            <w:tcW w:w="1134" w:type="dxa"/>
            <w:gridSpan w:val="2"/>
          </w:tcPr>
          <w:p w:rsidR="00046032" w:rsidRPr="00D91F02" w:rsidRDefault="00046032" w:rsidP="00F02227">
            <w:pPr>
              <w:jc w:val="both"/>
              <w:rPr>
                <w:noProof/>
                <w:sz w:val="22"/>
                <w:szCs w:val="22"/>
                <w:lang w:val="sr-Cyrl-CS"/>
              </w:rPr>
            </w:pPr>
          </w:p>
        </w:tc>
        <w:tc>
          <w:tcPr>
            <w:tcW w:w="872" w:type="dxa"/>
          </w:tcPr>
          <w:p w:rsidR="00046032" w:rsidRDefault="00107D95" w:rsidP="00F02227">
            <w:pPr>
              <w:jc w:val="both"/>
              <w:rPr>
                <w:noProof/>
                <w:sz w:val="22"/>
                <w:szCs w:val="22"/>
              </w:rPr>
            </w:pPr>
            <w:r>
              <w:rPr>
                <w:noProof/>
                <w:sz w:val="22"/>
                <w:szCs w:val="22"/>
              </w:rPr>
              <w:t>ком</w:t>
            </w:r>
          </w:p>
        </w:tc>
        <w:tc>
          <w:tcPr>
            <w:tcW w:w="1254" w:type="dxa"/>
          </w:tcPr>
          <w:p w:rsidR="00046032" w:rsidRDefault="00107D95" w:rsidP="00F02227">
            <w:pPr>
              <w:jc w:val="both"/>
              <w:rPr>
                <w:noProof/>
                <w:sz w:val="22"/>
                <w:szCs w:val="22"/>
              </w:rPr>
            </w:pPr>
            <w:r>
              <w:rPr>
                <w:noProof/>
                <w:sz w:val="22"/>
                <w:szCs w:val="22"/>
              </w:rPr>
              <w:t>10</w:t>
            </w:r>
          </w:p>
        </w:tc>
        <w:tc>
          <w:tcPr>
            <w:tcW w:w="1276" w:type="dxa"/>
          </w:tcPr>
          <w:p w:rsidR="00046032" w:rsidRPr="00D91F02" w:rsidRDefault="00046032" w:rsidP="00F02227">
            <w:pPr>
              <w:jc w:val="both"/>
              <w:rPr>
                <w:noProof/>
                <w:sz w:val="22"/>
                <w:szCs w:val="22"/>
                <w:lang w:val="sr-Cyrl-CS"/>
              </w:rPr>
            </w:pPr>
          </w:p>
        </w:tc>
        <w:tc>
          <w:tcPr>
            <w:tcW w:w="1904" w:type="dxa"/>
          </w:tcPr>
          <w:p w:rsidR="00046032" w:rsidRPr="00D91F02" w:rsidRDefault="00046032" w:rsidP="00F02227">
            <w:pPr>
              <w:jc w:val="both"/>
              <w:rPr>
                <w:noProof/>
                <w:sz w:val="22"/>
                <w:szCs w:val="22"/>
                <w:lang w:val="sr-Cyrl-CS"/>
              </w:rPr>
            </w:pPr>
          </w:p>
        </w:tc>
      </w:tr>
      <w:tr w:rsidR="00107D95" w:rsidRPr="00D91F02" w:rsidTr="00D90CBF">
        <w:tc>
          <w:tcPr>
            <w:tcW w:w="534" w:type="dxa"/>
          </w:tcPr>
          <w:p w:rsidR="00107D95" w:rsidRDefault="00107D95" w:rsidP="00D91F02">
            <w:pPr>
              <w:jc w:val="center"/>
              <w:rPr>
                <w:noProof/>
                <w:sz w:val="22"/>
                <w:szCs w:val="22"/>
              </w:rPr>
            </w:pPr>
            <w:r>
              <w:rPr>
                <w:noProof/>
                <w:sz w:val="22"/>
                <w:szCs w:val="22"/>
              </w:rPr>
              <w:t>55.</w:t>
            </w:r>
          </w:p>
        </w:tc>
        <w:tc>
          <w:tcPr>
            <w:tcW w:w="2268" w:type="dxa"/>
          </w:tcPr>
          <w:p w:rsidR="00107D95" w:rsidRDefault="00107D95" w:rsidP="00A121FA">
            <w:pPr>
              <w:rPr>
                <w:noProof/>
                <w:sz w:val="22"/>
                <w:szCs w:val="22"/>
              </w:rPr>
            </w:pPr>
            <w:r>
              <w:rPr>
                <w:noProof/>
                <w:sz w:val="22"/>
                <w:szCs w:val="22"/>
              </w:rPr>
              <w:t>Отпремница А5 НЦР</w:t>
            </w:r>
          </w:p>
        </w:tc>
        <w:tc>
          <w:tcPr>
            <w:tcW w:w="1134" w:type="dxa"/>
            <w:gridSpan w:val="2"/>
          </w:tcPr>
          <w:p w:rsidR="00107D95" w:rsidRPr="00D91F02" w:rsidRDefault="00107D95" w:rsidP="00F02227">
            <w:pPr>
              <w:jc w:val="both"/>
              <w:rPr>
                <w:noProof/>
                <w:sz w:val="22"/>
                <w:szCs w:val="22"/>
                <w:lang w:val="sr-Cyrl-CS"/>
              </w:rPr>
            </w:pPr>
          </w:p>
        </w:tc>
        <w:tc>
          <w:tcPr>
            <w:tcW w:w="872" w:type="dxa"/>
          </w:tcPr>
          <w:p w:rsidR="00107D95" w:rsidRDefault="00107D95" w:rsidP="00F02227">
            <w:pPr>
              <w:jc w:val="both"/>
              <w:rPr>
                <w:noProof/>
                <w:sz w:val="22"/>
                <w:szCs w:val="22"/>
              </w:rPr>
            </w:pPr>
            <w:r>
              <w:rPr>
                <w:noProof/>
                <w:sz w:val="22"/>
                <w:szCs w:val="22"/>
              </w:rPr>
              <w:t>ком</w:t>
            </w:r>
          </w:p>
        </w:tc>
        <w:tc>
          <w:tcPr>
            <w:tcW w:w="1254" w:type="dxa"/>
          </w:tcPr>
          <w:p w:rsidR="00107D95" w:rsidRDefault="00107D95" w:rsidP="00F02227">
            <w:pPr>
              <w:jc w:val="both"/>
              <w:rPr>
                <w:noProof/>
                <w:sz w:val="22"/>
                <w:szCs w:val="22"/>
              </w:rPr>
            </w:pPr>
            <w:r>
              <w:rPr>
                <w:noProof/>
                <w:sz w:val="22"/>
                <w:szCs w:val="22"/>
              </w:rPr>
              <w:t>500</w:t>
            </w:r>
          </w:p>
        </w:tc>
        <w:tc>
          <w:tcPr>
            <w:tcW w:w="1276" w:type="dxa"/>
          </w:tcPr>
          <w:p w:rsidR="00107D95" w:rsidRPr="00D91F02" w:rsidRDefault="00107D95" w:rsidP="00F02227">
            <w:pPr>
              <w:jc w:val="both"/>
              <w:rPr>
                <w:noProof/>
                <w:sz w:val="22"/>
                <w:szCs w:val="22"/>
                <w:lang w:val="sr-Cyrl-CS"/>
              </w:rPr>
            </w:pPr>
          </w:p>
        </w:tc>
        <w:tc>
          <w:tcPr>
            <w:tcW w:w="1904" w:type="dxa"/>
          </w:tcPr>
          <w:p w:rsidR="00107D95" w:rsidRPr="00D91F02" w:rsidRDefault="00107D95" w:rsidP="00F02227">
            <w:pPr>
              <w:jc w:val="both"/>
              <w:rPr>
                <w:noProof/>
                <w:sz w:val="22"/>
                <w:szCs w:val="22"/>
                <w:lang w:val="sr-Cyrl-CS"/>
              </w:rPr>
            </w:pPr>
          </w:p>
        </w:tc>
      </w:tr>
      <w:tr w:rsidR="00107D95" w:rsidRPr="00D91F02" w:rsidTr="00D90CBF">
        <w:tc>
          <w:tcPr>
            <w:tcW w:w="534" w:type="dxa"/>
          </w:tcPr>
          <w:p w:rsidR="00107D95" w:rsidRDefault="00107D95" w:rsidP="00D91F02">
            <w:pPr>
              <w:jc w:val="center"/>
              <w:rPr>
                <w:noProof/>
                <w:sz w:val="22"/>
                <w:szCs w:val="22"/>
              </w:rPr>
            </w:pPr>
            <w:r>
              <w:rPr>
                <w:noProof/>
                <w:sz w:val="22"/>
                <w:szCs w:val="22"/>
              </w:rPr>
              <w:t>56.</w:t>
            </w:r>
          </w:p>
        </w:tc>
        <w:tc>
          <w:tcPr>
            <w:tcW w:w="2268" w:type="dxa"/>
          </w:tcPr>
          <w:p w:rsidR="00107D95" w:rsidRDefault="00107D95" w:rsidP="00A121FA">
            <w:pPr>
              <w:rPr>
                <w:noProof/>
                <w:sz w:val="22"/>
                <w:szCs w:val="22"/>
              </w:rPr>
            </w:pPr>
            <w:r>
              <w:rPr>
                <w:noProof/>
                <w:sz w:val="22"/>
                <w:szCs w:val="22"/>
              </w:rPr>
              <w:t>Коректор у траци</w:t>
            </w:r>
          </w:p>
        </w:tc>
        <w:tc>
          <w:tcPr>
            <w:tcW w:w="1134" w:type="dxa"/>
            <w:gridSpan w:val="2"/>
          </w:tcPr>
          <w:p w:rsidR="00107D95" w:rsidRPr="00D91F02" w:rsidRDefault="00107D95" w:rsidP="00F02227">
            <w:pPr>
              <w:jc w:val="both"/>
              <w:rPr>
                <w:noProof/>
                <w:sz w:val="22"/>
                <w:szCs w:val="22"/>
                <w:lang w:val="sr-Cyrl-CS"/>
              </w:rPr>
            </w:pPr>
          </w:p>
        </w:tc>
        <w:tc>
          <w:tcPr>
            <w:tcW w:w="872" w:type="dxa"/>
          </w:tcPr>
          <w:p w:rsidR="00107D95" w:rsidRDefault="00107D95" w:rsidP="00F02227">
            <w:pPr>
              <w:jc w:val="both"/>
              <w:rPr>
                <w:noProof/>
                <w:sz w:val="22"/>
                <w:szCs w:val="22"/>
              </w:rPr>
            </w:pPr>
            <w:r>
              <w:rPr>
                <w:noProof/>
                <w:sz w:val="22"/>
                <w:szCs w:val="22"/>
              </w:rPr>
              <w:t>ком</w:t>
            </w:r>
          </w:p>
        </w:tc>
        <w:tc>
          <w:tcPr>
            <w:tcW w:w="1254" w:type="dxa"/>
          </w:tcPr>
          <w:p w:rsidR="00107D95" w:rsidRDefault="00107D95" w:rsidP="00F02227">
            <w:pPr>
              <w:jc w:val="both"/>
              <w:rPr>
                <w:noProof/>
                <w:sz w:val="22"/>
                <w:szCs w:val="22"/>
              </w:rPr>
            </w:pPr>
            <w:r>
              <w:rPr>
                <w:noProof/>
                <w:sz w:val="22"/>
                <w:szCs w:val="22"/>
              </w:rPr>
              <w:t>100</w:t>
            </w:r>
          </w:p>
        </w:tc>
        <w:tc>
          <w:tcPr>
            <w:tcW w:w="1276" w:type="dxa"/>
          </w:tcPr>
          <w:p w:rsidR="00107D95" w:rsidRPr="00D91F02" w:rsidRDefault="00107D95" w:rsidP="00F02227">
            <w:pPr>
              <w:jc w:val="both"/>
              <w:rPr>
                <w:noProof/>
                <w:sz w:val="22"/>
                <w:szCs w:val="22"/>
                <w:lang w:val="sr-Cyrl-CS"/>
              </w:rPr>
            </w:pPr>
          </w:p>
        </w:tc>
        <w:tc>
          <w:tcPr>
            <w:tcW w:w="1904" w:type="dxa"/>
          </w:tcPr>
          <w:p w:rsidR="00107D95" w:rsidRPr="00D91F02" w:rsidRDefault="00107D95" w:rsidP="00F02227">
            <w:pPr>
              <w:jc w:val="both"/>
              <w:rPr>
                <w:noProof/>
                <w:sz w:val="22"/>
                <w:szCs w:val="22"/>
                <w:lang w:val="sr-Cyrl-CS"/>
              </w:rPr>
            </w:pPr>
          </w:p>
        </w:tc>
      </w:tr>
      <w:tr w:rsidR="00107D95" w:rsidRPr="00D91F02" w:rsidTr="00D90CBF">
        <w:tc>
          <w:tcPr>
            <w:tcW w:w="534" w:type="dxa"/>
          </w:tcPr>
          <w:p w:rsidR="00107D95" w:rsidRDefault="00107D95" w:rsidP="00D91F02">
            <w:pPr>
              <w:jc w:val="center"/>
              <w:rPr>
                <w:noProof/>
                <w:sz w:val="22"/>
                <w:szCs w:val="22"/>
              </w:rPr>
            </w:pPr>
            <w:r>
              <w:rPr>
                <w:noProof/>
                <w:sz w:val="22"/>
                <w:szCs w:val="22"/>
              </w:rPr>
              <w:t>57.</w:t>
            </w:r>
          </w:p>
        </w:tc>
        <w:tc>
          <w:tcPr>
            <w:tcW w:w="2268" w:type="dxa"/>
          </w:tcPr>
          <w:p w:rsidR="00107D95" w:rsidRDefault="00107D95" w:rsidP="00A121FA">
            <w:pPr>
              <w:rPr>
                <w:noProof/>
                <w:sz w:val="22"/>
                <w:szCs w:val="22"/>
              </w:rPr>
            </w:pPr>
            <w:r>
              <w:rPr>
                <w:noProof/>
                <w:sz w:val="22"/>
                <w:szCs w:val="22"/>
              </w:rPr>
              <w:t>Коверат са десним прозором</w:t>
            </w:r>
          </w:p>
        </w:tc>
        <w:tc>
          <w:tcPr>
            <w:tcW w:w="1134" w:type="dxa"/>
            <w:gridSpan w:val="2"/>
          </w:tcPr>
          <w:p w:rsidR="00107D95" w:rsidRPr="00D91F02" w:rsidRDefault="00107D95" w:rsidP="00F02227">
            <w:pPr>
              <w:jc w:val="both"/>
              <w:rPr>
                <w:noProof/>
                <w:sz w:val="22"/>
                <w:szCs w:val="22"/>
                <w:lang w:val="sr-Cyrl-CS"/>
              </w:rPr>
            </w:pPr>
          </w:p>
        </w:tc>
        <w:tc>
          <w:tcPr>
            <w:tcW w:w="872" w:type="dxa"/>
          </w:tcPr>
          <w:p w:rsidR="00107D95" w:rsidRDefault="00107D95" w:rsidP="00F02227">
            <w:pPr>
              <w:jc w:val="both"/>
              <w:rPr>
                <w:noProof/>
                <w:sz w:val="22"/>
                <w:szCs w:val="22"/>
              </w:rPr>
            </w:pPr>
            <w:r>
              <w:rPr>
                <w:noProof/>
                <w:sz w:val="22"/>
                <w:szCs w:val="22"/>
              </w:rPr>
              <w:t>ком</w:t>
            </w:r>
          </w:p>
        </w:tc>
        <w:tc>
          <w:tcPr>
            <w:tcW w:w="1254" w:type="dxa"/>
          </w:tcPr>
          <w:p w:rsidR="00107D95" w:rsidRDefault="00107D95" w:rsidP="00F02227">
            <w:pPr>
              <w:jc w:val="both"/>
              <w:rPr>
                <w:noProof/>
                <w:sz w:val="22"/>
                <w:szCs w:val="22"/>
              </w:rPr>
            </w:pPr>
            <w:r>
              <w:rPr>
                <w:noProof/>
                <w:sz w:val="22"/>
                <w:szCs w:val="22"/>
              </w:rPr>
              <w:t>24000</w:t>
            </w:r>
          </w:p>
        </w:tc>
        <w:tc>
          <w:tcPr>
            <w:tcW w:w="1276" w:type="dxa"/>
          </w:tcPr>
          <w:p w:rsidR="00107D95" w:rsidRPr="00D91F02" w:rsidRDefault="00107D95" w:rsidP="00F02227">
            <w:pPr>
              <w:jc w:val="both"/>
              <w:rPr>
                <w:noProof/>
                <w:sz w:val="22"/>
                <w:szCs w:val="22"/>
                <w:lang w:val="sr-Cyrl-CS"/>
              </w:rPr>
            </w:pPr>
          </w:p>
        </w:tc>
        <w:tc>
          <w:tcPr>
            <w:tcW w:w="1904" w:type="dxa"/>
          </w:tcPr>
          <w:p w:rsidR="00107D95" w:rsidRPr="00D91F02" w:rsidRDefault="00107D95" w:rsidP="00F02227">
            <w:pPr>
              <w:jc w:val="both"/>
              <w:rPr>
                <w:noProof/>
                <w:sz w:val="22"/>
                <w:szCs w:val="22"/>
                <w:lang w:val="sr-Cyrl-CS"/>
              </w:rPr>
            </w:pPr>
          </w:p>
        </w:tc>
      </w:tr>
      <w:tr w:rsidR="00107D95" w:rsidRPr="00D91F02" w:rsidTr="00D90CBF">
        <w:tc>
          <w:tcPr>
            <w:tcW w:w="534" w:type="dxa"/>
          </w:tcPr>
          <w:p w:rsidR="00107D95" w:rsidRDefault="00107D95" w:rsidP="00D91F02">
            <w:pPr>
              <w:jc w:val="center"/>
              <w:rPr>
                <w:noProof/>
                <w:sz w:val="22"/>
                <w:szCs w:val="22"/>
              </w:rPr>
            </w:pPr>
            <w:r>
              <w:rPr>
                <w:noProof/>
                <w:sz w:val="22"/>
                <w:szCs w:val="22"/>
              </w:rPr>
              <w:t>58.</w:t>
            </w:r>
          </w:p>
        </w:tc>
        <w:tc>
          <w:tcPr>
            <w:tcW w:w="2268" w:type="dxa"/>
          </w:tcPr>
          <w:p w:rsidR="00107D95" w:rsidRDefault="00107D95" w:rsidP="00A121FA">
            <w:pPr>
              <w:rPr>
                <w:noProof/>
                <w:sz w:val="22"/>
                <w:szCs w:val="22"/>
              </w:rPr>
            </w:pPr>
            <w:r>
              <w:rPr>
                <w:noProof/>
                <w:sz w:val="22"/>
                <w:szCs w:val="22"/>
              </w:rPr>
              <w:t>Фолија“У“ за регистраторе</w:t>
            </w:r>
          </w:p>
        </w:tc>
        <w:tc>
          <w:tcPr>
            <w:tcW w:w="1134" w:type="dxa"/>
            <w:gridSpan w:val="2"/>
          </w:tcPr>
          <w:p w:rsidR="00107D95" w:rsidRPr="00D91F02" w:rsidRDefault="00107D95" w:rsidP="00F02227">
            <w:pPr>
              <w:jc w:val="both"/>
              <w:rPr>
                <w:noProof/>
                <w:sz w:val="22"/>
                <w:szCs w:val="22"/>
                <w:lang w:val="sr-Cyrl-CS"/>
              </w:rPr>
            </w:pPr>
          </w:p>
        </w:tc>
        <w:tc>
          <w:tcPr>
            <w:tcW w:w="872" w:type="dxa"/>
          </w:tcPr>
          <w:p w:rsidR="00107D95" w:rsidRDefault="00107D95" w:rsidP="00F02227">
            <w:pPr>
              <w:jc w:val="both"/>
              <w:rPr>
                <w:noProof/>
                <w:sz w:val="22"/>
                <w:szCs w:val="22"/>
              </w:rPr>
            </w:pPr>
            <w:r>
              <w:rPr>
                <w:noProof/>
                <w:sz w:val="22"/>
                <w:szCs w:val="22"/>
              </w:rPr>
              <w:t>Пак 100</w:t>
            </w:r>
          </w:p>
        </w:tc>
        <w:tc>
          <w:tcPr>
            <w:tcW w:w="1254" w:type="dxa"/>
          </w:tcPr>
          <w:p w:rsidR="00107D95" w:rsidRDefault="00107D95" w:rsidP="00F02227">
            <w:pPr>
              <w:jc w:val="both"/>
              <w:rPr>
                <w:noProof/>
                <w:sz w:val="22"/>
                <w:szCs w:val="22"/>
              </w:rPr>
            </w:pPr>
            <w:r>
              <w:rPr>
                <w:noProof/>
                <w:sz w:val="22"/>
                <w:szCs w:val="22"/>
              </w:rPr>
              <w:t>200</w:t>
            </w:r>
          </w:p>
        </w:tc>
        <w:tc>
          <w:tcPr>
            <w:tcW w:w="1276" w:type="dxa"/>
          </w:tcPr>
          <w:p w:rsidR="00107D95" w:rsidRPr="00D91F02" w:rsidRDefault="00107D95" w:rsidP="00F02227">
            <w:pPr>
              <w:jc w:val="both"/>
              <w:rPr>
                <w:noProof/>
                <w:sz w:val="22"/>
                <w:szCs w:val="22"/>
                <w:lang w:val="sr-Cyrl-CS"/>
              </w:rPr>
            </w:pPr>
          </w:p>
        </w:tc>
        <w:tc>
          <w:tcPr>
            <w:tcW w:w="1904" w:type="dxa"/>
          </w:tcPr>
          <w:p w:rsidR="00107D95" w:rsidRPr="00D91F02" w:rsidRDefault="00107D95" w:rsidP="00F02227">
            <w:pPr>
              <w:jc w:val="both"/>
              <w:rPr>
                <w:noProof/>
                <w:sz w:val="22"/>
                <w:szCs w:val="22"/>
                <w:lang w:val="sr-Cyrl-CS"/>
              </w:rPr>
            </w:pPr>
          </w:p>
        </w:tc>
      </w:tr>
      <w:tr w:rsidR="00107D95" w:rsidRPr="00D91F02" w:rsidTr="00D90CBF">
        <w:tc>
          <w:tcPr>
            <w:tcW w:w="534" w:type="dxa"/>
          </w:tcPr>
          <w:p w:rsidR="00107D95" w:rsidRDefault="00107D95" w:rsidP="00D91F02">
            <w:pPr>
              <w:jc w:val="center"/>
              <w:rPr>
                <w:noProof/>
                <w:sz w:val="22"/>
                <w:szCs w:val="22"/>
              </w:rPr>
            </w:pPr>
            <w:r>
              <w:rPr>
                <w:noProof/>
                <w:sz w:val="22"/>
                <w:szCs w:val="22"/>
              </w:rPr>
              <w:t>59.</w:t>
            </w:r>
          </w:p>
        </w:tc>
        <w:tc>
          <w:tcPr>
            <w:tcW w:w="2268" w:type="dxa"/>
          </w:tcPr>
          <w:p w:rsidR="00107D95" w:rsidRDefault="00107D95" w:rsidP="00A121FA">
            <w:pPr>
              <w:rPr>
                <w:noProof/>
                <w:sz w:val="22"/>
                <w:szCs w:val="22"/>
              </w:rPr>
            </w:pPr>
            <w:r>
              <w:rPr>
                <w:noProof/>
                <w:sz w:val="22"/>
                <w:szCs w:val="22"/>
              </w:rPr>
              <w:t>Фломастер ролер Штедлер</w:t>
            </w:r>
          </w:p>
        </w:tc>
        <w:tc>
          <w:tcPr>
            <w:tcW w:w="1134" w:type="dxa"/>
            <w:gridSpan w:val="2"/>
          </w:tcPr>
          <w:p w:rsidR="00107D95" w:rsidRPr="00D91F02" w:rsidRDefault="00107D95" w:rsidP="00F02227">
            <w:pPr>
              <w:jc w:val="both"/>
              <w:rPr>
                <w:noProof/>
                <w:sz w:val="22"/>
                <w:szCs w:val="22"/>
                <w:lang w:val="sr-Cyrl-CS"/>
              </w:rPr>
            </w:pPr>
          </w:p>
        </w:tc>
        <w:tc>
          <w:tcPr>
            <w:tcW w:w="872" w:type="dxa"/>
          </w:tcPr>
          <w:p w:rsidR="00107D95" w:rsidRDefault="00107D95" w:rsidP="00F02227">
            <w:pPr>
              <w:jc w:val="both"/>
              <w:rPr>
                <w:noProof/>
                <w:sz w:val="22"/>
                <w:szCs w:val="22"/>
              </w:rPr>
            </w:pPr>
            <w:r>
              <w:rPr>
                <w:noProof/>
                <w:sz w:val="22"/>
                <w:szCs w:val="22"/>
              </w:rPr>
              <w:t>ком</w:t>
            </w:r>
          </w:p>
        </w:tc>
        <w:tc>
          <w:tcPr>
            <w:tcW w:w="1254" w:type="dxa"/>
          </w:tcPr>
          <w:p w:rsidR="00107D95" w:rsidRDefault="00107D95" w:rsidP="00F02227">
            <w:pPr>
              <w:jc w:val="both"/>
              <w:rPr>
                <w:noProof/>
                <w:sz w:val="22"/>
                <w:szCs w:val="22"/>
              </w:rPr>
            </w:pPr>
            <w:r>
              <w:rPr>
                <w:noProof/>
                <w:sz w:val="22"/>
                <w:szCs w:val="22"/>
              </w:rPr>
              <w:t>50</w:t>
            </w:r>
          </w:p>
        </w:tc>
        <w:tc>
          <w:tcPr>
            <w:tcW w:w="1276" w:type="dxa"/>
          </w:tcPr>
          <w:p w:rsidR="00107D95" w:rsidRPr="00D91F02" w:rsidRDefault="00107D95" w:rsidP="00F02227">
            <w:pPr>
              <w:jc w:val="both"/>
              <w:rPr>
                <w:noProof/>
                <w:sz w:val="22"/>
                <w:szCs w:val="22"/>
                <w:lang w:val="sr-Cyrl-CS"/>
              </w:rPr>
            </w:pPr>
          </w:p>
        </w:tc>
        <w:tc>
          <w:tcPr>
            <w:tcW w:w="1904" w:type="dxa"/>
          </w:tcPr>
          <w:p w:rsidR="00107D95" w:rsidRPr="00D91F02" w:rsidRDefault="00107D95" w:rsidP="00F02227">
            <w:pPr>
              <w:jc w:val="both"/>
              <w:rPr>
                <w:noProof/>
                <w:sz w:val="22"/>
                <w:szCs w:val="22"/>
                <w:lang w:val="sr-Cyrl-CS"/>
              </w:rPr>
            </w:pPr>
          </w:p>
        </w:tc>
      </w:tr>
      <w:tr w:rsidR="00107D95" w:rsidRPr="00D91F02" w:rsidTr="00107D95">
        <w:tc>
          <w:tcPr>
            <w:tcW w:w="9242" w:type="dxa"/>
            <w:gridSpan w:val="8"/>
            <w:tcBorders>
              <w:left w:val="nil"/>
              <w:right w:val="nil"/>
            </w:tcBorders>
          </w:tcPr>
          <w:p w:rsidR="00107D95" w:rsidRDefault="00107D95" w:rsidP="00D91F02">
            <w:pPr>
              <w:jc w:val="center"/>
              <w:rPr>
                <w:noProof/>
                <w:sz w:val="22"/>
                <w:szCs w:val="22"/>
              </w:rPr>
            </w:pPr>
          </w:p>
          <w:p w:rsidR="00107D95" w:rsidRPr="00D91F02" w:rsidRDefault="00107D95" w:rsidP="00F02227">
            <w:pPr>
              <w:jc w:val="both"/>
              <w:rPr>
                <w:noProof/>
                <w:sz w:val="22"/>
                <w:szCs w:val="22"/>
                <w:lang w:val="sr-Cyrl-CS"/>
              </w:rPr>
            </w:pPr>
          </w:p>
        </w:tc>
      </w:tr>
      <w:tr w:rsidR="00107D95" w:rsidRPr="00D91F02" w:rsidTr="00D90CBF">
        <w:tc>
          <w:tcPr>
            <w:tcW w:w="534" w:type="dxa"/>
          </w:tcPr>
          <w:p w:rsidR="00107D95" w:rsidRDefault="00107D95" w:rsidP="00D91F02">
            <w:pPr>
              <w:jc w:val="center"/>
              <w:rPr>
                <w:noProof/>
                <w:sz w:val="22"/>
                <w:szCs w:val="22"/>
              </w:rPr>
            </w:pPr>
            <w:r>
              <w:rPr>
                <w:noProof/>
                <w:sz w:val="22"/>
                <w:szCs w:val="22"/>
              </w:rPr>
              <w:lastRenderedPageBreak/>
              <w:t>60.</w:t>
            </w:r>
          </w:p>
        </w:tc>
        <w:tc>
          <w:tcPr>
            <w:tcW w:w="2268" w:type="dxa"/>
          </w:tcPr>
          <w:p w:rsidR="00107D95" w:rsidRPr="00107D95" w:rsidRDefault="00107D95" w:rsidP="00A121FA">
            <w:pPr>
              <w:rPr>
                <w:noProof/>
                <w:sz w:val="22"/>
                <w:szCs w:val="22"/>
              </w:rPr>
            </w:pPr>
            <w:r>
              <w:rPr>
                <w:noProof/>
                <w:sz w:val="22"/>
                <w:szCs w:val="22"/>
              </w:rPr>
              <w:t>Папир коцка(100x100) под</w:t>
            </w:r>
          </w:p>
        </w:tc>
        <w:tc>
          <w:tcPr>
            <w:tcW w:w="1134" w:type="dxa"/>
            <w:gridSpan w:val="2"/>
          </w:tcPr>
          <w:p w:rsidR="00107D95" w:rsidRPr="00D91F02" w:rsidRDefault="00107D95" w:rsidP="00F02227">
            <w:pPr>
              <w:jc w:val="both"/>
              <w:rPr>
                <w:noProof/>
                <w:sz w:val="22"/>
                <w:szCs w:val="22"/>
                <w:lang w:val="sr-Cyrl-CS"/>
              </w:rPr>
            </w:pPr>
          </w:p>
        </w:tc>
        <w:tc>
          <w:tcPr>
            <w:tcW w:w="872" w:type="dxa"/>
          </w:tcPr>
          <w:p w:rsidR="00107D95" w:rsidRDefault="00107D95" w:rsidP="00F02227">
            <w:pPr>
              <w:jc w:val="both"/>
              <w:rPr>
                <w:noProof/>
                <w:sz w:val="22"/>
                <w:szCs w:val="22"/>
              </w:rPr>
            </w:pPr>
            <w:r>
              <w:rPr>
                <w:noProof/>
                <w:sz w:val="22"/>
                <w:szCs w:val="22"/>
              </w:rPr>
              <w:t>ком</w:t>
            </w:r>
          </w:p>
        </w:tc>
        <w:tc>
          <w:tcPr>
            <w:tcW w:w="1254" w:type="dxa"/>
          </w:tcPr>
          <w:p w:rsidR="00107D95" w:rsidRDefault="00107D95" w:rsidP="00F02227">
            <w:pPr>
              <w:jc w:val="both"/>
              <w:rPr>
                <w:noProof/>
                <w:sz w:val="22"/>
                <w:szCs w:val="22"/>
              </w:rPr>
            </w:pPr>
            <w:r>
              <w:rPr>
                <w:noProof/>
                <w:sz w:val="22"/>
                <w:szCs w:val="22"/>
              </w:rPr>
              <w:t>50</w:t>
            </w:r>
          </w:p>
        </w:tc>
        <w:tc>
          <w:tcPr>
            <w:tcW w:w="1276" w:type="dxa"/>
          </w:tcPr>
          <w:p w:rsidR="00107D95" w:rsidRPr="00D91F02" w:rsidRDefault="00107D95" w:rsidP="00F02227">
            <w:pPr>
              <w:jc w:val="both"/>
              <w:rPr>
                <w:noProof/>
                <w:sz w:val="22"/>
                <w:szCs w:val="22"/>
                <w:lang w:val="sr-Cyrl-CS"/>
              </w:rPr>
            </w:pPr>
          </w:p>
        </w:tc>
        <w:tc>
          <w:tcPr>
            <w:tcW w:w="1904" w:type="dxa"/>
          </w:tcPr>
          <w:p w:rsidR="00107D95" w:rsidRPr="00D91F02" w:rsidRDefault="00107D95" w:rsidP="00F02227">
            <w:pPr>
              <w:jc w:val="both"/>
              <w:rPr>
                <w:noProof/>
                <w:sz w:val="22"/>
                <w:szCs w:val="22"/>
                <w:lang w:val="sr-Cyrl-CS"/>
              </w:rPr>
            </w:pPr>
          </w:p>
        </w:tc>
      </w:tr>
      <w:tr w:rsidR="00107D95" w:rsidRPr="00D91F02" w:rsidTr="00D90CBF">
        <w:tc>
          <w:tcPr>
            <w:tcW w:w="534" w:type="dxa"/>
          </w:tcPr>
          <w:p w:rsidR="00107D95" w:rsidRDefault="00107D95" w:rsidP="00D91F02">
            <w:pPr>
              <w:jc w:val="center"/>
              <w:rPr>
                <w:noProof/>
                <w:sz w:val="22"/>
                <w:szCs w:val="22"/>
              </w:rPr>
            </w:pPr>
            <w:r>
              <w:rPr>
                <w:noProof/>
                <w:sz w:val="22"/>
                <w:szCs w:val="22"/>
              </w:rPr>
              <w:t>61.</w:t>
            </w:r>
          </w:p>
        </w:tc>
        <w:tc>
          <w:tcPr>
            <w:tcW w:w="2268" w:type="dxa"/>
          </w:tcPr>
          <w:p w:rsidR="00107D95" w:rsidRDefault="00107D95" w:rsidP="00A121FA">
            <w:pPr>
              <w:rPr>
                <w:noProof/>
                <w:sz w:val="22"/>
                <w:szCs w:val="22"/>
              </w:rPr>
            </w:pPr>
            <w:r>
              <w:rPr>
                <w:noProof/>
                <w:sz w:val="22"/>
                <w:szCs w:val="22"/>
              </w:rPr>
              <w:t>Папир коцка више боја самолепиви</w:t>
            </w:r>
          </w:p>
        </w:tc>
        <w:tc>
          <w:tcPr>
            <w:tcW w:w="1134" w:type="dxa"/>
            <w:gridSpan w:val="2"/>
          </w:tcPr>
          <w:p w:rsidR="00107D95" w:rsidRPr="00D91F02" w:rsidRDefault="00107D95" w:rsidP="00F02227">
            <w:pPr>
              <w:jc w:val="both"/>
              <w:rPr>
                <w:noProof/>
                <w:sz w:val="22"/>
                <w:szCs w:val="22"/>
                <w:lang w:val="sr-Cyrl-CS"/>
              </w:rPr>
            </w:pPr>
          </w:p>
        </w:tc>
        <w:tc>
          <w:tcPr>
            <w:tcW w:w="872" w:type="dxa"/>
          </w:tcPr>
          <w:p w:rsidR="00107D95" w:rsidRDefault="00107D95" w:rsidP="00F02227">
            <w:pPr>
              <w:jc w:val="both"/>
              <w:rPr>
                <w:noProof/>
                <w:sz w:val="22"/>
                <w:szCs w:val="22"/>
              </w:rPr>
            </w:pPr>
            <w:r>
              <w:rPr>
                <w:noProof/>
                <w:sz w:val="22"/>
                <w:szCs w:val="22"/>
              </w:rPr>
              <w:t>ком</w:t>
            </w:r>
          </w:p>
        </w:tc>
        <w:tc>
          <w:tcPr>
            <w:tcW w:w="1254" w:type="dxa"/>
          </w:tcPr>
          <w:p w:rsidR="00107D95" w:rsidRDefault="00107D95" w:rsidP="00F02227">
            <w:pPr>
              <w:jc w:val="both"/>
              <w:rPr>
                <w:noProof/>
                <w:sz w:val="22"/>
                <w:szCs w:val="22"/>
              </w:rPr>
            </w:pPr>
            <w:r>
              <w:rPr>
                <w:noProof/>
                <w:sz w:val="22"/>
                <w:szCs w:val="22"/>
              </w:rPr>
              <w:t>30</w:t>
            </w:r>
          </w:p>
        </w:tc>
        <w:tc>
          <w:tcPr>
            <w:tcW w:w="1276" w:type="dxa"/>
          </w:tcPr>
          <w:p w:rsidR="00107D95" w:rsidRPr="00D91F02" w:rsidRDefault="00107D95" w:rsidP="00F02227">
            <w:pPr>
              <w:jc w:val="both"/>
              <w:rPr>
                <w:noProof/>
                <w:sz w:val="22"/>
                <w:szCs w:val="22"/>
                <w:lang w:val="sr-Cyrl-CS"/>
              </w:rPr>
            </w:pPr>
          </w:p>
        </w:tc>
        <w:tc>
          <w:tcPr>
            <w:tcW w:w="1904" w:type="dxa"/>
          </w:tcPr>
          <w:p w:rsidR="00107D95" w:rsidRPr="00D91F02" w:rsidRDefault="00107D95" w:rsidP="00F02227">
            <w:pPr>
              <w:jc w:val="both"/>
              <w:rPr>
                <w:noProof/>
                <w:sz w:val="22"/>
                <w:szCs w:val="22"/>
                <w:lang w:val="sr-Cyrl-CS"/>
              </w:rPr>
            </w:pPr>
          </w:p>
        </w:tc>
      </w:tr>
      <w:tr w:rsidR="00107D95" w:rsidRPr="00D91F02" w:rsidTr="00D90CBF">
        <w:tc>
          <w:tcPr>
            <w:tcW w:w="534" w:type="dxa"/>
          </w:tcPr>
          <w:p w:rsidR="00107D95" w:rsidRDefault="00107D95" w:rsidP="00D91F02">
            <w:pPr>
              <w:jc w:val="center"/>
              <w:rPr>
                <w:noProof/>
                <w:sz w:val="22"/>
                <w:szCs w:val="22"/>
              </w:rPr>
            </w:pPr>
            <w:r>
              <w:rPr>
                <w:noProof/>
                <w:sz w:val="22"/>
                <w:szCs w:val="22"/>
              </w:rPr>
              <w:t>62.</w:t>
            </w:r>
          </w:p>
        </w:tc>
        <w:tc>
          <w:tcPr>
            <w:tcW w:w="2268" w:type="dxa"/>
          </w:tcPr>
          <w:p w:rsidR="00107D95" w:rsidRDefault="00107D95" w:rsidP="00A121FA">
            <w:pPr>
              <w:rPr>
                <w:noProof/>
                <w:sz w:val="22"/>
                <w:szCs w:val="22"/>
              </w:rPr>
            </w:pPr>
            <w:r>
              <w:rPr>
                <w:noProof/>
                <w:sz w:val="22"/>
                <w:szCs w:val="22"/>
              </w:rPr>
              <w:t>Уложак за стони календар (страна-01дан)</w:t>
            </w:r>
          </w:p>
        </w:tc>
        <w:tc>
          <w:tcPr>
            <w:tcW w:w="1134" w:type="dxa"/>
            <w:gridSpan w:val="2"/>
          </w:tcPr>
          <w:p w:rsidR="00107D95" w:rsidRPr="00D91F02" w:rsidRDefault="00107D95" w:rsidP="00F02227">
            <w:pPr>
              <w:jc w:val="both"/>
              <w:rPr>
                <w:noProof/>
                <w:sz w:val="22"/>
                <w:szCs w:val="22"/>
                <w:lang w:val="sr-Cyrl-CS"/>
              </w:rPr>
            </w:pPr>
          </w:p>
        </w:tc>
        <w:tc>
          <w:tcPr>
            <w:tcW w:w="872" w:type="dxa"/>
          </w:tcPr>
          <w:p w:rsidR="00107D95" w:rsidRDefault="00107D95" w:rsidP="00F02227">
            <w:pPr>
              <w:jc w:val="both"/>
              <w:rPr>
                <w:noProof/>
                <w:sz w:val="22"/>
                <w:szCs w:val="22"/>
              </w:rPr>
            </w:pPr>
            <w:r>
              <w:rPr>
                <w:noProof/>
                <w:sz w:val="22"/>
                <w:szCs w:val="22"/>
              </w:rPr>
              <w:t>ком</w:t>
            </w:r>
          </w:p>
        </w:tc>
        <w:tc>
          <w:tcPr>
            <w:tcW w:w="1254" w:type="dxa"/>
          </w:tcPr>
          <w:p w:rsidR="00107D95" w:rsidRDefault="00107D95" w:rsidP="00F02227">
            <w:pPr>
              <w:jc w:val="both"/>
              <w:rPr>
                <w:noProof/>
                <w:sz w:val="22"/>
                <w:szCs w:val="22"/>
              </w:rPr>
            </w:pPr>
            <w:r>
              <w:rPr>
                <w:noProof/>
                <w:sz w:val="22"/>
                <w:szCs w:val="22"/>
              </w:rPr>
              <w:t>10</w:t>
            </w:r>
          </w:p>
        </w:tc>
        <w:tc>
          <w:tcPr>
            <w:tcW w:w="1276" w:type="dxa"/>
          </w:tcPr>
          <w:p w:rsidR="00107D95" w:rsidRPr="00D91F02" w:rsidRDefault="00107D95" w:rsidP="00F02227">
            <w:pPr>
              <w:jc w:val="both"/>
              <w:rPr>
                <w:noProof/>
                <w:sz w:val="22"/>
                <w:szCs w:val="22"/>
                <w:lang w:val="sr-Cyrl-CS"/>
              </w:rPr>
            </w:pPr>
          </w:p>
        </w:tc>
        <w:tc>
          <w:tcPr>
            <w:tcW w:w="1904" w:type="dxa"/>
          </w:tcPr>
          <w:p w:rsidR="00107D95" w:rsidRPr="00D91F02" w:rsidRDefault="00107D95" w:rsidP="00F02227">
            <w:pPr>
              <w:jc w:val="both"/>
              <w:rPr>
                <w:noProof/>
                <w:sz w:val="22"/>
                <w:szCs w:val="22"/>
                <w:lang w:val="sr-Cyrl-CS"/>
              </w:rPr>
            </w:pPr>
          </w:p>
        </w:tc>
      </w:tr>
      <w:tr w:rsidR="00107D95" w:rsidRPr="00D91F02" w:rsidTr="00D90CBF">
        <w:tc>
          <w:tcPr>
            <w:tcW w:w="534" w:type="dxa"/>
          </w:tcPr>
          <w:p w:rsidR="00107D95" w:rsidRDefault="00107D95" w:rsidP="00D91F02">
            <w:pPr>
              <w:jc w:val="center"/>
              <w:rPr>
                <w:noProof/>
                <w:sz w:val="22"/>
                <w:szCs w:val="22"/>
              </w:rPr>
            </w:pPr>
            <w:r>
              <w:rPr>
                <w:noProof/>
                <w:sz w:val="22"/>
                <w:szCs w:val="22"/>
              </w:rPr>
              <w:t>63.</w:t>
            </w:r>
          </w:p>
        </w:tc>
        <w:tc>
          <w:tcPr>
            <w:tcW w:w="2268" w:type="dxa"/>
          </w:tcPr>
          <w:p w:rsidR="00107D95" w:rsidRDefault="008D2534" w:rsidP="00A121FA">
            <w:pPr>
              <w:rPr>
                <w:noProof/>
                <w:sz w:val="22"/>
                <w:szCs w:val="22"/>
              </w:rPr>
            </w:pPr>
            <w:r>
              <w:rPr>
                <w:noProof/>
                <w:sz w:val="22"/>
                <w:szCs w:val="22"/>
              </w:rPr>
              <w:t>Термо ролне 57 мм</w:t>
            </w:r>
          </w:p>
        </w:tc>
        <w:tc>
          <w:tcPr>
            <w:tcW w:w="1134" w:type="dxa"/>
            <w:gridSpan w:val="2"/>
          </w:tcPr>
          <w:p w:rsidR="00107D95" w:rsidRPr="00D91F02" w:rsidRDefault="00107D95" w:rsidP="00F02227">
            <w:pPr>
              <w:jc w:val="both"/>
              <w:rPr>
                <w:noProof/>
                <w:sz w:val="22"/>
                <w:szCs w:val="22"/>
                <w:lang w:val="sr-Cyrl-CS"/>
              </w:rPr>
            </w:pPr>
          </w:p>
        </w:tc>
        <w:tc>
          <w:tcPr>
            <w:tcW w:w="872" w:type="dxa"/>
          </w:tcPr>
          <w:p w:rsidR="00107D95" w:rsidRDefault="008D2534" w:rsidP="00F02227">
            <w:pPr>
              <w:jc w:val="both"/>
              <w:rPr>
                <w:noProof/>
                <w:sz w:val="22"/>
                <w:szCs w:val="22"/>
              </w:rPr>
            </w:pPr>
            <w:r>
              <w:rPr>
                <w:noProof/>
                <w:sz w:val="22"/>
                <w:szCs w:val="22"/>
              </w:rPr>
              <w:t>ком</w:t>
            </w:r>
          </w:p>
        </w:tc>
        <w:tc>
          <w:tcPr>
            <w:tcW w:w="1254" w:type="dxa"/>
          </w:tcPr>
          <w:p w:rsidR="00107D95" w:rsidRDefault="008D2534" w:rsidP="00F02227">
            <w:pPr>
              <w:jc w:val="both"/>
              <w:rPr>
                <w:noProof/>
                <w:sz w:val="22"/>
                <w:szCs w:val="22"/>
              </w:rPr>
            </w:pPr>
            <w:r>
              <w:rPr>
                <w:noProof/>
                <w:sz w:val="22"/>
                <w:szCs w:val="22"/>
              </w:rPr>
              <w:t>20</w:t>
            </w:r>
          </w:p>
        </w:tc>
        <w:tc>
          <w:tcPr>
            <w:tcW w:w="1276" w:type="dxa"/>
          </w:tcPr>
          <w:p w:rsidR="00107D95" w:rsidRPr="00D91F02" w:rsidRDefault="00107D95" w:rsidP="00F02227">
            <w:pPr>
              <w:jc w:val="both"/>
              <w:rPr>
                <w:noProof/>
                <w:sz w:val="22"/>
                <w:szCs w:val="22"/>
                <w:lang w:val="sr-Cyrl-CS"/>
              </w:rPr>
            </w:pPr>
          </w:p>
        </w:tc>
        <w:tc>
          <w:tcPr>
            <w:tcW w:w="1904" w:type="dxa"/>
          </w:tcPr>
          <w:p w:rsidR="00107D95" w:rsidRPr="00D91F02" w:rsidRDefault="00107D95" w:rsidP="00F02227">
            <w:pPr>
              <w:jc w:val="both"/>
              <w:rPr>
                <w:noProof/>
                <w:sz w:val="22"/>
                <w:szCs w:val="22"/>
                <w:lang w:val="sr-Cyrl-CS"/>
              </w:rPr>
            </w:pPr>
          </w:p>
        </w:tc>
      </w:tr>
      <w:tr w:rsidR="008D2534" w:rsidRPr="00D91F02" w:rsidTr="00D90CBF">
        <w:tc>
          <w:tcPr>
            <w:tcW w:w="534" w:type="dxa"/>
          </w:tcPr>
          <w:p w:rsidR="008D2534" w:rsidRDefault="008D2534" w:rsidP="00D91F02">
            <w:pPr>
              <w:jc w:val="center"/>
              <w:rPr>
                <w:noProof/>
                <w:sz w:val="22"/>
                <w:szCs w:val="22"/>
              </w:rPr>
            </w:pPr>
            <w:r>
              <w:rPr>
                <w:noProof/>
                <w:sz w:val="22"/>
                <w:szCs w:val="22"/>
              </w:rPr>
              <w:t>64.</w:t>
            </w:r>
          </w:p>
        </w:tc>
        <w:tc>
          <w:tcPr>
            <w:tcW w:w="2268" w:type="dxa"/>
          </w:tcPr>
          <w:p w:rsidR="008D2534" w:rsidRDefault="008D2534" w:rsidP="00A121FA">
            <w:pPr>
              <w:rPr>
                <w:noProof/>
                <w:sz w:val="22"/>
                <w:szCs w:val="22"/>
              </w:rPr>
            </w:pPr>
            <w:r>
              <w:rPr>
                <w:noProof/>
                <w:sz w:val="22"/>
                <w:szCs w:val="22"/>
              </w:rPr>
              <w:t>Хемијске оловке</w:t>
            </w:r>
          </w:p>
        </w:tc>
        <w:tc>
          <w:tcPr>
            <w:tcW w:w="1134" w:type="dxa"/>
            <w:gridSpan w:val="2"/>
          </w:tcPr>
          <w:p w:rsidR="008D2534" w:rsidRPr="00D91F02" w:rsidRDefault="008D2534" w:rsidP="00F02227">
            <w:pPr>
              <w:jc w:val="both"/>
              <w:rPr>
                <w:noProof/>
                <w:sz w:val="22"/>
                <w:szCs w:val="22"/>
                <w:lang w:val="sr-Cyrl-CS"/>
              </w:rPr>
            </w:pPr>
          </w:p>
        </w:tc>
        <w:tc>
          <w:tcPr>
            <w:tcW w:w="872" w:type="dxa"/>
          </w:tcPr>
          <w:p w:rsidR="008D2534" w:rsidRDefault="008D2534" w:rsidP="00F02227">
            <w:pPr>
              <w:jc w:val="both"/>
              <w:rPr>
                <w:noProof/>
                <w:sz w:val="22"/>
                <w:szCs w:val="22"/>
              </w:rPr>
            </w:pPr>
            <w:r>
              <w:rPr>
                <w:noProof/>
                <w:sz w:val="22"/>
                <w:szCs w:val="22"/>
              </w:rPr>
              <w:t>ком</w:t>
            </w:r>
          </w:p>
        </w:tc>
        <w:tc>
          <w:tcPr>
            <w:tcW w:w="1254" w:type="dxa"/>
          </w:tcPr>
          <w:p w:rsidR="008D2534" w:rsidRDefault="008D2534" w:rsidP="00F02227">
            <w:pPr>
              <w:jc w:val="both"/>
              <w:rPr>
                <w:noProof/>
                <w:sz w:val="22"/>
                <w:szCs w:val="22"/>
              </w:rPr>
            </w:pPr>
            <w:r>
              <w:rPr>
                <w:noProof/>
                <w:sz w:val="22"/>
                <w:szCs w:val="22"/>
              </w:rPr>
              <w:t>1000</w:t>
            </w:r>
          </w:p>
        </w:tc>
        <w:tc>
          <w:tcPr>
            <w:tcW w:w="1276" w:type="dxa"/>
          </w:tcPr>
          <w:p w:rsidR="008D2534" w:rsidRPr="00D91F02" w:rsidRDefault="008D2534" w:rsidP="00F02227">
            <w:pPr>
              <w:jc w:val="both"/>
              <w:rPr>
                <w:noProof/>
                <w:sz w:val="22"/>
                <w:szCs w:val="22"/>
                <w:lang w:val="sr-Cyrl-CS"/>
              </w:rPr>
            </w:pPr>
          </w:p>
        </w:tc>
        <w:tc>
          <w:tcPr>
            <w:tcW w:w="1904" w:type="dxa"/>
          </w:tcPr>
          <w:p w:rsidR="008D2534" w:rsidRPr="00D91F02" w:rsidRDefault="008D2534" w:rsidP="00F02227">
            <w:pPr>
              <w:jc w:val="both"/>
              <w:rPr>
                <w:noProof/>
                <w:sz w:val="22"/>
                <w:szCs w:val="22"/>
                <w:lang w:val="sr-Cyrl-CS"/>
              </w:rPr>
            </w:pPr>
          </w:p>
        </w:tc>
      </w:tr>
      <w:tr w:rsidR="008D2534" w:rsidRPr="00D91F02" w:rsidTr="00D90CBF">
        <w:tc>
          <w:tcPr>
            <w:tcW w:w="534" w:type="dxa"/>
          </w:tcPr>
          <w:p w:rsidR="008D2534" w:rsidRDefault="008D2534" w:rsidP="00D91F02">
            <w:pPr>
              <w:jc w:val="center"/>
              <w:rPr>
                <w:noProof/>
                <w:sz w:val="22"/>
                <w:szCs w:val="22"/>
              </w:rPr>
            </w:pPr>
            <w:r>
              <w:rPr>
                <w:noProof/>
                <w:sz w:val="22"/>
                <w:szCs w:val="22"/>
              </w:rPr>
              <w:t>65.</w:t>
            </w:r>
          </w:p>
        </w:tc>
        <w:tc>
          <w:tcPr>
            <w:tcW w:w="2268" w:type="dxa"/>
          </w:tcPr>
          <w:p w:rsidR="008D2534" w:rsidRPr="008D2534" w:rsidRDefault="008D2534" w:rsidP="00A121FA">
            <w:pPr>
              <w:rPr>
                <w:noProof/>
                <w:sz w:val="22"/>
                <w:szCs w:val="22"/>
              </w:rPr>
            </w:pPr>
            <w:r>
              <w:rPr>
                <w:noProof/>
                <w:sz w:val="22"/>
                <w:szCs w:val="22"/>
              </w:rPr>
              <w:t>Термо ролне 20x50 мм</w:t>
            </w:r>
          </w:p>
        </w:tc>
        <w:tc>
          <w:tcPr>
            <w:tcW w:w="1134" w:type="dxa"/>
            <w:gridSpan w:val="2"/>
          </w:tcPr>
          <w:p w:rsidR="008D2534" w:rsidRPr="00D91F02" w:rsidRDefault="008D2534" w:rsidP="00F02227">
            <w:pPr>
              <w:jc w:val="both"/>
              <w:rPr>
                <w:noProof/>
                <w:sz w:val="22"/>
                <w:szCs w:val="22"/>
                <w:lang w:val="sr-Cyrl-CS"/>
              </w:rPr>
            </w:pPr>
          </w:p>
        </w:tc>
        <w:tc>
          <w:tcPr>
            <w:tcW w:w="872" w:type="dxa"/>
          </w:tcPr>
          <w:p w:rsidR="008D2534" w:rsidRDefault="008D2534" w:rsidP="00F02227">
            <w:pPr>
              <w:jc w:val="both"/>
              <w:rPr>
                <w:noProof/>
                <w:sz w:val="22"/>
                <w:szCs w:val="22"/>
              </w:rPr>
            </w:pPr>
            <w:r>
              <w:rPr>
                <w:noProof/>
                <w:sz w:val="22"/>
                <w:szCs w:val="22"/>
              </w:rPr>
              <w:t>ком</w:t>
            </w:r>
          </w:p>
        </w:tc>
        <w:tc>
          <w:tcPr>
            <w:tcW w:w="1254" w:type="dxa"/>
          </w:tcPr>
          <w:p w:rsidR="008D2534" w:rsidRDefault="008D2534" w:rsidP="00F02227">
            <w:pPr>
              <w:jc w:val="both"/>
              <w:rPr>
                <w:noProof/>
                <w:sz w:val="22"/>
                <w:szCs w:val="22"/>
              </w:rPr>
            </w:pPr>
            <w:r>
              <w:rPr>
                <w:noProof/>
                <w:sz w:val="22"/>
                <w:szCs w:val="22"/>
              </w:rPr>
              <w:t>500</w:t>
            </w:r>
          </w:p>
        </w:tc>
        <w:tc>
          <w:tcPr>
            <w:tcW w:w="1276" w:type="dxa"/>
          </w:tcPr>
          <w:p w:rsidR="008D2534" w:rsidRPr="00D91F02" w:rsidRDefault="008D2534" w:rsidP="00F02227">
            <w:pPr>
              <w:jc w:val="both"/>
              <w:rPr>
                <w:noProof/>
                <w:sz w:val="22"/>
                <w:szCs w:val="22"/>
                <w:lang w:val="sr-Cyrl-CS"/>
              </w:rPr>
            </w:pPr>
          </w:p>
        </w:tc>
        <w:tc>
          <w:tcPr>
            <w:tcW w:w="1904" w:type="dxa"/>
          </w:tcPr>
          <w:p w:rsidR="008D2534" w:rsidRPr="00D91F02" w:rsidRDefault="008D2534" w:rsidP="00F02227">
            <w:pPr>
              <w:jc w:val="both"/>
              <w:rPr>
                <w:noProof/>
                <w:sz w:val="22"/>
                <w:szCs w:val="22"/>
                <w:lang w:val="sr-Cyrl-CS"/>
              </w:rPr>
            </w:pPr>
          </w:p>
        </w:tc>
      </w:tr>
      <w:tr w:rsidR="008D2534" w:rsidRPr="00D91F02" w:rsidTr="00D90CBF">
        <w:tc>
          <w:tcPr>
            <w:tcW w:w="534" w:type="dxa"/>
          </w:tcPr>
          <w:p w:rsidR="008D2534" w:rsidRDefault="008D2534" w:rsidP="00D91F02">
            <w:pPr>
              <w:jc w:val="center"/>
              <w:rPr>
                <w:noProof/>
                <w:sz w:val="22"/>
                <w:szCs w:val="22"/>
              </w:rPr>
            </w:pPr>
            <w:r>
              <w:rPr>
                <w:noProof/>
                <w:sz w:val="22"/>
                <w:szCs w:val="22"/>
              </w:rPr>
              <w:t>66.</w:t>
            </w:r>
          </w:p>
        </w:tc>
        <w:tc>
          <w:tcPr>
            <w:tcW w:w="2268" w:type="dxa"/>
          </w:tcPr>
          <w:p w:rsidR="008D2534" w:rsidRDefault="008D2534" w:rsidP="00A121FA">
            <w:pPr>
              <w:rPr>
                <w:noProof/>
                <w:sz w:val="22"/>
                <w:szCs w:val="22"/>
              </w:rPr>
            </w:pPr>
            <w:r>
              <w:rPr>
                <w:noProof/>
                <w:sz w:val="22"/>
                <w:szCs w:val="22"/>
              </w:rPr>
              <w:t>ПВЦ корице провидне спирално коричење А4</w:t>
            </w:r>
          </w:p>
        </w:tc>
        <w:tc>
          <w:tcPr>
            <w:tcW w:w="1134" w:type="dxa"/>
            <w:gridSpan w:val="2"/>
          </w:tcPr>
          <w:p w:rsidR="008D2534" w:rsidRPr="00D91F02" w:rsidRDefault="008D2534" w:rsidP="00F02227">
            <w:pPr>
              <w:jc w:val="both"/>
              <w:rPr>
                <w:noProof/>
                <w:sz w:val="22"/>
                <w:szCs w:val="22"/>
                <w:lang w:val="sr-Cyrl-CS"/>
              </w:rPr>
            </w:pPr>
          </w:p>
        </w:tc>
        <w:tc>
          <w:tcPr>
            <w:tcW w:w="872" w:type="dxa"/>
          </w:tcPr>
          <w:p w:rsidR="008D2534" w:rsidRDefault="008D2534" w:rsidP="00F02227">
            <w:pPr>
              <w:jc w:val="both"/>
              <w:rPr>
                <w:noProof/>
                <w:sz w:val="22"/>
                <w:szCs w:val="22"/>
              </w:rPr>
            </w:pPr>
            <w:r>
              <w:rPr>
                <w:noProof/>
                <w:sz w:val="22"/>
                <w:szCs w:val="22"/>
              </w:rPr>
              <w:t>рис</w:t>
            </w:r>
          </w:p>
        </w:tc>
        <w:tc>
          <w:tcPr>
            <w:tcW w:w="1254" w:type="dxa"/>
          </w:tcPr>
          <w:p w:rsidR="008D2534" w:rsidRDefault="008D2534" w:rsidP="00F02227">
            <w:pPr>
              <w:jc w:val="both"/>
              <w:rPr>
                <w:noProof/>
                <w:sz w:val="22"/>
                <w:szCs w:val="22"/>
              </w:rPr>
            </w:pPr>
            <w:r>
              <w:rPr>
                <w:noProof/>
                <w:sz w:val="22"/>
                <w:szCs w:val="22"/>
              </w:rPr>
              <w:t>10</w:t>
            </w:r>
          </w:p>
        </w:tc>
        <w:tc>
          <w:tcPr>
            <w:tcW w:w="1276" w:type="dxa"/>
          </w:tcPr>
          <w:p w:rsidR="008D2534" w:rsidRPr="00D91F02" w:rsidRDefault="008D2534" w:rsidP="00F02227">
            <w:pPr>
              <w:jc w:val="both"/>
              <w:rPr>
                <w:noProof/>
                <w:sz w:val="22"/>
                <w:szCs w:val="22"/>
                <w:lang w:val="sr-Cyrl-CS"/>
              </w:rPr>
            </w:pPr>
          </w:p>
        </w:tc>
        <w:tc>
          <w:tcPr>
            <w:tcW w:w="1904" w:type="dxa"/>
          </w:tcPr>
          <w:p w:rsidR="008D2534" w:rsidRPr="00D91F02" w:rsidRDefault="008D2534" w:rsidP="00F02227">
            <w:pPr>
              <w:jc w:val="both"/>
              <w:rPr>
                <w:noProof/>
                <w:sz w:val="22"/>
                <w:szCs w:val="22"/>
                <w:lang w:val="sr-Cyrl-CS"/>
              </w:rPr>
            </w:pPr>
          </w:p>
        </w:tc>
      </w:tr>
      <w:tr w:rsidR="008D2534" w:rsidRPr="00D91F02" w:rsidTr="00D90CBF">
        <w:tc>
          <w:tcPr>
            <w:tcW w:w="534" w:type="dxa"/>
          </w:tcPr>
          <w:p w:rsidR="008D2534" w:rsidRDefault="008D2534" w:rsidP="00D91F02">
            <w:pPr>
              <w:jc w:val="center"/>
              <w:rPr>
                <w:noProof/>
                <w:sz w:val="22"/>
                <w:szCs w:val="22"/>
              </w:rPr>
            </w:pPr>
            <w:r>
              <w:rPr>
                <w:noProof/>
                <w:sz w:val="22"/>
                <w:szCs w:val="22"/>
              </w:rPr>
              <w:t>67.</w:t>
            </w:r>
          </w:p>
        </w:tc>
        <w:tc>
          <w:tcPr>
            <w:tcW w:w="2268" w:type="dxa"/>
          </w:tcPr>
          <w:p w:rsidR="008D2534" w:rsidRDefault="008D2534" w:rsidP="00A121FA">
            <w:pPr>
              <w:rPr>
                <w:noProof/>
                <w:sz w:val="22"/>
                <w:szCs w:val="22"/>
              </w:rPr>
            </w:pPr>
            <w:r>
              <w:rPr>
                <w:noProof/>
                <w:sz w:val="22"/>
                <w:szCs w:val="22"/>
              </w:rPr>
              <w:t>Овлаживач прстију</w:t>
            </w:r>
          </w:p>
        </w:tc>
        <w:tc>
          <w:tcPr>
            <w:tcW w:w="1134" w:type="dxa"/>
            <w:gridSpan w:val="2"/>
          </w:tcPr>
          <w:p w:rsidR="008D2534" w:rsidRPr="00D91F02" w:rsidRDefault="008D2534" w:rsidP="00F02227">
            <w:pPr>
              <w:jc w:val="both"/>
              <w:rPr>
                <w:noProof/>
                <w:sz w:val="22"/>
                <w:szCs w:val="22"/>
                <w:lang w:val="sr-Cyrl-CS"/>
              </w:rPr>
            </w:pPr>
          </w:p>
        </w:tc>
        <w:tc>
          <w:tcPr>
            <w:tcW w:w="872" w:type="dxa"/>
          </w:tcPr>
          <w:p w:rsidR="008D2534" w:rsidRDefault="008D2534" w:rsidP="00F02227">
            <w:pPr>
              <w:jc w:val="both"/>
              <w:rPr>
                <w:noProof/>
                <w:sz w:val="22"/>
                <w:szCs w:val="22"/>
              </w:rPr>
            </w:pPr>
            <w:r>
              <w:rPr>
                <w:noProof/>
                <w:sz w:val="22"/>
                <w:szCs w:val="22"/>
              </w:rPr>
              <w:t>ком</w:t>
            </w:r>
          </w:p>
        </w:tc>
        <w:tc>
          <w:tcPr>
            <w:tcW w:w="1254" w:type="dxa"/>
          </w:tcPr>
          <w:p w:rsidR="008D2534" w:rsidRDefault="008D2534" w:rsidP="00F02227">
            <w:pPr>
              <w:jc w:val="both"/>
              <w:rPr>
                <w:noProof/>
                <w:sz w:val="22"/>
                <w:szCs w:val="22"/>
              </w:rPr>
            </w:pPr>
            <w:r>
              <w:rPr>
                <w:noProof/>
                <w:sz w:val="22"/>
                <w:szCs w:val="22"/>
              </w:rPr>
              <w:t>20</w:t>
            </w:r>
          </w:p>
        </w:tc>
        <w:tc>
          <w:tcPr>
            <w:tcW w:w="1276" w:type="dxa"/>
          </w:tcPr>
          <w:p w:rsidR="008D2534" w:rsidRPr="00D91F02" w:rsidRDefault="008D2534" w:rsidP="00F02227">
            <w:pPr>
              <w:jc w:val="both"/>
              <w:rPr>
                <w:noProof/>
                <w:sz w:val="22"/>
                <w:szCs w:val="22"/>
                <w:lang w:val="sr-Cyrl-CS"/>
              </w:rPr>
            </w:pPr>
          </w:p>
        </w:tc>
        <w:tc>
          <w:tcPr>
            <w:tcW w:w="1904" w:type="dxa"/>
          </w:tcPr>
          <w:p w:rsidR="008D2534" w:rsidRPr="00D91F02" w:rsidRDefault="008D2534" w:rsidP="00F02227">
            <w:pPr>
              <w:jc w:val="both"/>
              <w:rPr>
                <w:noProof/>
                <w:sz w:val="22"/>
                <w:szCs w:val="22"/>
                <w:lang w:val="sr-Cyrl-CS"/>
              </w:rPr>
            </w:pPr>
          </w:p>
        </w:tc>
      </w:tr>
      <w:tr w:rsidR="008D2534" w:rsidRPr="00D91F02" w:rsidTr="00D90CBF">
        <w:tc>
          <w:tcPr>
            <w:tcW w:w="534" w:type="dxa"/>
          </w:tcPr>
          <w:p w:rsidR="008D2534" w:rsidRDefault="008D2534" w:rsidP="00D91F02">
            <w:pPr>
              <w:jc w:val="center"/>
              <w:rPr>
                <w:noProof/>
                <w:sz w:val="22"/>
                <w:szCs w:val="22"/>
              </w:rPr>
            </w:pPr>
            <w:r>
              <w:rPr>
                <w:noProof/>
                <w:sz w:val="22"/>
                <w:szCs w:val="22"/>
              </w:rPr>
              <w:t>68.</w:t>
            </w:r>
          </w:p>
        </w:tc>
        <w:tc>
          <w:tcPr>
            <w:tcW w:w="2268" w:type="dxa"/>
          </w:tcPr>
          <w:p w:rsidR="008D2534" w:rsidRDefault="008D2534" w:rsidP="00A121FA">
            <w:pPr>
              <w:rPr>
                <w:noProof/>
                <w:sz w:val="22"/>
                <w:szCs w:val="22"/>
              </w:rPr>
            </w:pPr>
            <w:r>
              <w:rPr>
                <w:noProof/>
                <w:sz w:val="22"/>
                <w:szCs w:val="22"/>
              </w:rPr>
              <w:t>Картонске корице за спирално коричење</w:t>
            </w:r>
          </w:p>
        </w:tc>
        <w:tc>
          <w:tcPr>
            <w:tcW w:w="1134" w:type="dxa"/>
            <w:gridSpan w:val="2"/>
          </w:tcPr>
          <w:p w:rsidR="008D2534" w:rsidRPr="00D91F02" w:rsidRDefault="008D2534" w:rsidP="00F02227">
            <w:pPr>
              <w:jc w:val="both"/>
              <w:rPr>
                <w:noProof/>
                <w:sz w:val="22"/>
                <w:szCs w:val="22"/>
                <w:lang w:val="sr-Cyrl-CS"/>
              </w:rPr>
            </w:pPr>
          </w:p>
        </w:tc>
        <w:tc>
          <w:tcPr>
            <w:tcW w:w="872" w:type="dxa"/>
          </w:tcPr>
          <w:p w:rsidR="008D2534" w:rsidRDefault="008D2534" w:rsidP="00F02227">
            <w:pPr>
              <w:jc w:val="both"/>
              <w:rPr>
                <w:noProof/>
                <w:sz w:val="22"/>
                <w:szCs w:val="22"/>
              </w:rPr>
            </w:pPr>
            <w:r>
              <w:rPr>
                <w:noProof/>
                <w:sz w:val="22"/>
                <w:szCs w:val="22"/>
              </w:rPr>
              <w:t>рис</w:t>
            </w:r>
          </w:p>
        </w:tc>
        <w:tc>
          <w:tcPr>
            <w:tcW w:w="1254" w:type="dxa"/>
          </w:tcPr>
          <w:p w:rsidR="008D2534" w:rsidRDefault="008D2534" w:rsidP="00F02227">
            <w:pPr>
              <w:jc w:val="both"/>
              <w:rPr>
                <w:noProof/>
                <w:sz w:val="22"/>
                <w:szCs w:val="22"/>
              </w:rPr>
            </w:pPr>
            <w:r>
              <w:rPr>
                <w:noProof/>
                <w:sz w:val="22"/>
                <w:szCs w:val="22"/>
              </w:rPr>
              <w:t>10</w:t>
            </w:r>
          </w:p>
        </w:tc>
        <w:tc>
          <w:tcPr>
            <w:tcW w:w="1276" w:type="dxa"/>
          </w:tcPr>
          <w:p w:rsidR="008D2534" w:rsidRPr="00D91F02" w:rsidRDefault="008D2534" w:rsidP="00F02227">
            <w:pPr>
              <w:jc w:val="both"/>
              <w:rPr>
                <w:noProof/>
                <w:sz w:val="22"/>
                <w:szCs w:val="22"/>
                <w:lang w:val="sr-Cyrl-CS"/>
              </w:rPr>
            </w:pPr>
          </w:p>
        </w:tc>
        <w:tc>
          <w:tcPr>
            <w:tcW w:w="1904" w:type="dxa"/>
          </w:tcPr>
          <w:p w:rsidR="008D2534" w:rsidRPr="00D91F02" w:rsidRDefault="008D2534" w:rsidP="00F02227">
            <w:pPr>
              <w:jc w:val="both"/>
              <w:rPr>
                <w:noProof/>
                <w:sz w:val="22"/>
                <w:szCs w:val="22"/>
                <w:lang w:val="sr-Cyrl-CS"/>
              </w:rPr>
            </w:pPr>
          </w:p>
        </w:tc>
      </w:tr>
      <w:tr w:rsidR="008D2534" w:rsidRPr="00D91F02" w:rsidTr="00D90CBF">
        <w:tc>
          <w:tcPr>
            <w:tcW w:w="534" w:type="dxa"/>
          </w:tcPr>
          <w:p w:rsidR="008D2534" w:rsidRDefault="008D2534" w:rsidP="00D91F02">
            <w:pPr>
              <w:jc w:val="center"/>
              <w:rPr>
                <w:noProof/>
                <w:sz w:val="22"/>
                <w:szCs w:val="22"/>
              </w:rPr>
            </w:pPr>
            <w:r>
              <w:rPr>
                <w:noProof/>
                <w:sz w:val="22"/>
                <w:szCs w:val="22"/>
              </w:rPr>
              <w:t>69.</w:t>
            </w:r>
          </w:p>
        </w:tc>
        <w:tc>
          <w:tcPr>
            <w:tcW w:w="2268" w:type="dxa"/>
          </w:tcPr>
          <w:p w:rsidR="008D2534" w:rsidRDefault="008D2534" w:rsidP="00A121FA">
            <w:pPr>
              <w:rPr>
                <w:noProof/>
                <w:sz w:val="22"/>
                <w:szCs w:val="22"/>
              </w:rPr>
            </w:pPr>
            <w:r>
              <w:rPr>
                <w:noProof/>
                <w:sz w:val="22"/>
                <w:szCs w:val="22"/>
              </w:rPr>
              <w:t>Спирале пластичне 06мм</w:t>
            </w:r>
          </w:p>
        </w:tc>
        <w:tc>
          <w:tcPr>
            <w:tcW w:w="1134" w:type="dxa"/>
            <w:gridSpan w:val="2"/>
          </w:tcPr>
          <w:p w:rsidR="008D2534" w:rsidRPr="00D91F02" w:rsidRDefault="008D2534" w:rsidP="00F02227">
            <w:pPr>
              <w:jc w:val="both"/>
              <w:rPr>
                <w:noProof/>
                <w:sz w:val="22"/>
                <w:szCs w:val="22"/>
                <w:lang w:val="sr-Cyrl-CS"/>
              </w:rPr>
            </w:pPr>
          </w:p>
        </w:tc>
        <w:tc>
          <w:tcPr>
            <w:tcW w:w="872" w:type="dxa"/>
          </w:tcPr>
          <w:p w:rsidR="008D2534" w:rsidRDefault="008D2534" w:rsidP="00F02227">
            <w:pPr>
              <w:jc w:val="both"/>
              <w:rPr>
                <w:noProof/>
                <w:sz w:val="22"/>
                <w:szCs w:val="22"/>
              </w:rPr>
            </w:pPr>
            <w:r>
              <w:rPr>
                <w:noProof/>
                <w:sz w:val="22"/>
                <w:szCs w:val="22"/>
              </w:rPr>
              <w:t>кутија</w:t>
            </w:r>
          </w:p>
        </w:tc>
        <w:tc>
          <w:tcPr>
            <w:tcW w:w="1254" w:type="dxa"/>
          </w:tcPr>
          <w:p w:rsidR="008D2534" w:rsidRDefault="008D2534" w:rsidP="00F02227">
            <w:pPr>
              <w:jc w:val="both"/>
              <w:rPr>
                <w:noProof/>
                <w:sz w:val="22"/>
                <w:szCs w:val="22"/>
              </w:rPr>
            </w:pPr>
            <w:r>
              <w:rPr>
                <w:noProof/>
                <w:sz w:val="22"/>
                <w:szCs w:val="22"/>
              </w:rPr>
              <w:t>1</w:t>
            </w:r>
          </w:p>
        </w:tc>
        <w:tc>
          <w:tcPr>
            <w:tcW w:w="1276" w:type="dxa"/>
          </w:tcPr>
          <w:p w:rsidR="008D2534" w:rsidRPr="00D91F02" w:rsidRDefault="008D2534" w:rsidP="00F02227">
            <w:pPr>
              <w:jc w:val="both"/>
              <w:rPr>
                <w:noProof/>
                <w:sz w:val="22"/>
                <w:szCs w:val="22"/>
                <w:lang w:val="sr-Cyrl-CS"/>
              </w:rPr>
            </w:pPr>
          </w:p>
        </w:tc>
        <w:tc>
          <w:tcPr>
            <w:tcW w:w="1904" w:type="dxa"/>
          </w:tcPr>
          <w:p w:rsidR="008D2534" w:rsidRPr="00D91F02" w:rsidRDefault="008D2534" w:rsidP="00F02227">
            <w:pPr>
              <w:jc w:val="both"/>
              <w:rPr>
                <w:noProof/>
                <w:sz w:val="22"/>
                <w:szCs w:val="22"/>
                <w:lang w:val="sr-Cyrl-CS"/>
              </w:rPr>
            </w:pPr>
          </w:p>
        </w:tc>
      </w:tr>
      <w:tr w:rsidR="008D2534" w:rsidRPr="00D91F02" w:rsidTr="00D90CBF">
        <w:tc>
          <w:tcPr>
            <w:tcW w:w="534" w:type="dxa"/>
          </w:tcPr>
          <w:p w:rsidR="008D2534" w:rsidRDefault="008D2534" w:rsidP="00D91F02">
            <w:pPr>
              <w:jc w:val="center"/>
              <w:rPr>
                <w:noProof/>
                <w:sz w:val="22"/>
                <w:szCs w:val="22"/>
              </w:rPr>
            </w:pPr>
            <w:r>
              <w:rPr>
                <w:noProof/>
                <w:sz w:val="22"/>
                <w:szCs w:val="22"/>
              </w:rPr>
              <w:t>70.</w:t>
            </w:r>
          </w:p>
        </w:tc>
        <w:tc>
          <w:tcPr>
            <w:tcW w:w="2268" w:type="dxa"/>
          </w:tcPr>
          <w:p w:rsidR="008D2534" w:rsidRDefault="008D2534" w:rsidP="00A121FA">
            <w:pPr>
              <w:rPr>
                <w:noProof/>
                <w:sz w:val="22"/>
                <w:szCs w:val="22"/>
              </w:rPr>
            </w:pPr>
            <w:r>
              <w:rPr>
                <w:noProof/>
                <w:sz w:val="22"/>
                <w:szCs w:val="22"/>
              </w:rPr>
              <w:t>Спирале пластичне 08 мм А4</w:t>
            </w:r>
          </w:p>
        </w:tc>
        <w:tc>
          <w:tcPr>
            <w:tcW w:w="1134" w:type="dxa"/>
            <w:gridSpan w:val="2"/>
          </w:tcPr>
          <w:p w:rsidR="008D2534" w:rsidRPr="00D91F02" w:rsidRDefault="008D2534" w:rsidP="00F02227">
            <w:pPr>
              <w:jc w:val="both"/>
              <w:rPr>
                <w:noProof/>
                <w:sz w:val="22"/>
                <w:szCs w:val="22"/>
                <w:lang w:val="sr-Cyrl-CS"/>
              </w:rPr>
            </w:pPr>
          </w:p>
        </w:tc>
        <w:tc>
          <w:tcPr>
            <w:tcW w:w="872" w:type="dxa"/>
          </w:tcPr>
          <w:p w:rsidR="008D2534" w:rsidRDefault="008D2534" w:rsidP="00F02227">
            <w:pPr>
              <w:jc w:val="both"/>
              <w:rPr>
                <w:noProof/>
                <w:sz w:val="22"/>
                <w:szCs w:val="22"/>
              </w:rPr>
            </w:pPr>
            <w:r>
              <w:rPr>
                <w:noProof/>
                <w:sz w:val="22"/>
                <w:szCs w:val="22"/>
              </w:rPr>
              <w:t>кутија</w:t>
            </w:r>
          </w:p>
        </w:tc>
        <w:tc>
          <w:tcPr>
            <w:tcW w:w="1254" w:type="dxa"/>
          </w:tcPr>
          <w:p w:rsidR="008D2534" w:rsidRDefault="008D2534" w:rsidP="00F02227">
            <w:pPr>
              <w:jc w:val="both"/>
              <w:rPr>
                <w:noProof/>
                <w:sz w:val="22"/>
                <w:szCs w:val="22"/>
              </w:rPr>
            </w:pPr>
            <w:r>
              <w:rPr>
                <w:noProof/>
                <w:sz w:val="22"/>
                <w:szCs w:val="22"/>
              </w:rPr>
              <w:t>1</w:t>
            </w:r>
          </w:p>
        </w:tc>
        <w:tc>
          <w:tcPr>
            <w:tcW w:w="1276" w:type="dxa"/>
          </w:tcPr>
          <w:p w:rsidR="008D2534" w:rsidRPr="00D91F02" w:rsidRDefault="008D2534" w:rsidP="00F02227">
            <w:pPr>
              <w:jc w:val="both"/>
              <w:rPr>
                <w:noProof/>
                <w:sz w:val="22"/>
                <w:szCs w:val="22"/>
                <w:lang w:val="sr-Cyrl-CS"/>
              </w:rPr>
            </w:pPr>
          </w:p>
        </w:tc>
        <w:tc>
          <w:tcPr>
            <w:tcW w:w="1904" w:type="dxa"/>
          </w:tcPr>
          <w:p w:rsidR="008D2534" w:rsidRPr="00D91F02" w:rsidRDefault="008D2534" w:rsidP="00F02227">
            <w:pPr>
              <w:jc w:val="both"/>
              <w:rPr>
                <w:noProof/>
                <w:sz w:val="22"/>
                <w:szCs w:val="22"/>
                <w:lang w:val="sr-Cyrl-CS"/>
              </w:rPr>
            </w:pPr>
          </w:p>
        </w:tc>
      </w:tr>
      <w:tr w:rsidR="008D2534" w:rsidRPr="00D91F02" w:rsidTr="00D90CBF">
        <w:tc>
          <w:tcPr>
            <w:tcW w:w="534" w:type="dxa"/>
          </w:tcPr>
          <w:p w:rsidR="008D2534" w:rsidRDefault="008D2534" w:rsidP="00D91F02">
            <w:pPr>
              <w:jc w:val="center"/>
              <w:rPr>
                <w:noProof/>
                <w:sz w:val="22"/>
                <w:szCs w:val="22"/>
              </w:rPr>
            </w:pPr>
            <w:r>
              <w:rPr>
                <w:noProof/>
                <w:sz w:val="22"/>
                <w:szCs w:val="22"/>
              </w:rPr>
              <w:t>71.</w:t>
            </w:r>
          </w:p>
        </w:tc>
        <w:tc>
          <w:tcPr>
            <w:tcW w:w="2268" w:type="dxa"/>
          </w:tcPr>
          <w:p w:rsidR="008D2534" w:rsidRDefault="008D2534" w:rsidP="00A121FA">
            <w:pPr>
              <w:rPr>
                <w:noProof/>
                <w:sz w:val="22"/>
                <w:szCs w:val="22"/>
              </w:rPr>
            </w:pPr>
            <w:r>
              <w:rPr>
                <w:noProof/>
                <w:sz w:val="22"/>
                <w:szCs w:val="22"/>
              </w:rPr>
              <w:t>Спирале пластичне 10 мм А4</w:t>
            </w:r>
          </w:p>
        </w:tc>
        <w:tc>
          <w:tcPr>
            <w:tcW w:w="1134" w:type="dxa"/>
            <w:gridSpan w:val="2"/>
          </w:tcPr>
          <w:p w:rsidR="008D2534" w:rsidRPr="00D91F02" w:rsidRDefault="008D2534" w:rsidP="00F02227">
            <w:pPr>
              <w:jc w:val="both"/>
              <w:rPr>
                <w:noProof/>
                <w:sz w:val="22"/>
                <w:szCs w:val="22"/>
                <w:lang w:val="sr-Cyrl-CS"/>
              </w:rPr>
            </w:pPr>
          </w:p>
        </w:tc>
        <w:tc>
          <w:tcPr>
            <w:tcW w:w="872" w:type="dxa"/>
          </w:tcPr>
          <w:p w:rsidR="008D2534" w:rsidRDefault="008D2534" w:rsidP="00F02227">
            <w:pPr>
              <w:jc w:val="both"/>
              <w:rPr>
                <w:noProof/>
                <w:sz w:val="22"/>
                <w:szCs w:val="22"/>
              </w:rPr>
            </w:pPr>
            <w:r>
              <w:rPr>
                <w:noProof/>
                <w:sz w:val="22"/>
                <w:szCs w:val="22"/>
              </w:rPr>
              <w:t>кутија</w:t>
            </w:r>
          </w:p>
        </w:tc>
        <w:tc>
          <w:tcPr>
            <w:tcW w:w="1254" w:type="dxa"/>
          </w:tcPr>
          <w:p w:rsidR="008D2534" w:rsidRDefault="008D2534" w:rsidP="00F02227">
            <w:pPr>
              <w:jc w:val="both"/>
              <w:rPr>
                <w:noProof/>
                <w:sz w:val="22"/>
                <w:szCs w:val="22"/>
              </w:rPr>
            </w:pPr>
            <w:r>
              <w:rPr>
                <w:noProof/>
                <w:sz w:val="22"/>
                <w:szCs w:val="22"/>
              </w:rPr>
              <w:t>1</w:t>
            </w:r>
          </w:p>
        </w:tc>
        <w:tc>
          <w:tcPr>
            <w:tcW w:w="1276" w:type="dxa"/>
          </w:tcPr>
          <w:p w:rsidR="008D2534" w:rsidRPr="00D91F02" w:rsidRDefault="008D2534" w:rsidP="00F02227">
            <w:pPr>
              <w:jc w:val="both"/>
              <w:rPr>
                <w:noProof/>
                <w:sz w:val="22"/>
                <w:szCs w:val="22"/>
                <w:lang w:val="sr-Cyrl-CS"/>
              </w:rPr>
            </w:pPr>
          </w:p>
        </w:tc>
        <w:tc>
          <w:tcPr>
            <w:tcW w:w="1904" w:type="dxa"/>
          </w:tcPr>
          <w:p w:rsidR="008D2534" w:rsidRPr="00D91F02" w:rsidRDefault="008D2534" w:rsidP="00F02227">
            <w:pPr>
              <w:jc w:val="both"/>
              <w:rPr>
                <w:noProof/>
                <w:sz w:val="22"/>
                <w:szCs w:val="22"/>
                <w:lang w:val="sr-Cyrl-CS"/>
              </w:rPr>
            </w:pPr>
          </w:p>
        </w:tc>
      </w:tr>
      <w:tr w:rsidR="008D2534" w:rsidRPr="00D91F02" w:rsidTr="00D90CBF">
        <w:tc>
          <w:tcPr>
            <w:tcW w:w="534" w:type="dxa"/>
          </w:tcPr>
          <w:p w:rsidR="008D2534" w:rsidRDefault="008D2534" w:rsidP="00D91F02">
            <w:pPr>
              <w:jc w:val="center"/>
              <w:rPr>
                <w:noProof/>
                <w:sz w:val="22"/>
                <w:szCs w:val="22"/>
              </w:rPr>
            </w:pPr>
            <w:r>
              <w:rPr>
                <w:noProof/>
                <w:sz w:val="22"/>
                <w:szCs w:val="22"/>
              </w:rPr>
              <w:t>72.</w:t>
            </w:r>
          </w:p>
        </w:tc>
        <w:tc>
          <w:tcPr>
            <w:tcW w:w="2268" w:type="dxa"/>
          </w:tcPr>
          <w:p w:rsidR="008D2534" w:rsidRDefault="008D2534" w:rsidP="00A121FA">
            <w:pPr>
              <w:rPr>
                <w:noProof/>
                <w:sz w:val="22"/>
                <w:szCs w:val="22"/>
              </w:rPr>
            </w:pPr>
            <w:r>
              <w:rPr>
                <w:noProof/>
                <w:sz w:val="22"/>
                <w:szCs w:val="22"/>
              </w:rPr>
              <w:t>Спирале пластичне 12мм А4</w:t>
            </w:r>
          </w:p>
        </w:tc>
        <w:tc>
          <w:tcPr>
            <w:tcW w:w="1134" w:type="dxa"/>
            <w:gridSpan w:val="2"/>
          </w:tcPr>
          <w:p w:rsidR="008D2534" w:rsidRPr="00D91F02" w:rsidRDefault="008D2534" w:rsidP="00F02227">
            <w:pPr>
              <w:jc w:val="both"/>
              <w:rPr>
                <w:noProof/>
                <w:sz w:val="22"/>
                <w:szCs w:val="22"/>
                <w:lang w:val="sr-Cyrl-CS"/>
              </w:rPr>
            </w:pPr>
          </w:p>
        </w:tc>
        <w:tc>
          <w:tcPr>
            <w:tcW w:w="872" w:type="dxa"/>
          </w:tcPr>
          <w:p w:rsidR="008D2534" w:rsidRDefault="008D2534" w:rsidP="00F02227">
            <w:pPr>
              <w:jc w:val="both"/>
              <w:rPr>
                <w:noProof/>
                <w:sz w:val="22"/>
                <w:szCs w:val="22"/>
              </w:rPr>
            </w:pPr>
            <w:r>
              <w:rPr>
                <w:noProof/>
                <w:sz w:val="22"/>
                <w:szCs w:val="22"/>
              </w:rPr>
              <w:t>кутија</w:t>
            </w:r>
          </w:p>
        </w:tc>
        <w:tc>
          <w:tcPr>
            <w:tcW w:w="1254" w:type="dxa"/>
          </w:tcPr>
          <w:p w:rsidR="008D2534" w:rsidRDefault="008D2534" w:rsidP="00F02227">
            <w:pPr>
              <w:jc w:val="both"/>
              <w:rPr>
                <w:noProof/>
                <w:sz w:val="22"/>
                <w:szCs w:val="22"/>
              </w:rPr>
            </w:pPr>
            <w:r>
              <w:rPr>
                <w:noProof/>
                <w:sz w:val="22"/>
                <w:szCs w:val="22"/>
              </w:rPr>
              <w:t>2</w:t>
            </w:r>
          </w:p>
        </w:tc>
        <w:tc>
          <w:tcPr>
            <w:tcW w:w="1276" w:type="dxa"/>
          </w:tcPr>
          <w:p w:rsidR="008D2534" w:rsidRPr="00D91F02" w:rsidRDefault="008D2534" w:rsidP="00F02227">
            <w:pPr>
              <w:jc w:val="both"/>
              <w:rPr>
                <w:noProof/>
                <w:sz w:val="22"/>
                <w:szCs w:val="22"/>
                <w:lang w:val="sr-Cyrl-CS"/>
              </w:rPr>
            </w:pPr>
          </w:p>
        </w:tc>
        <w:tc>
          <w:tcPr>
            <w:tcW w:w="1904" w:type="dxa"/>
          </w:tcPr>
          <w:p w:rsidR="008D2534" w:rsidRPr="00D91F02" w:rsidRDefault="008D2534" w:rsidP="00F02227">
            <w:pPr>
              <w:jc w:val="both"/>
              <w:rPr>
                <w:noProof/>
                <w:sz w:val="22"/>
                <w:szCs w:val="22"/>
                <w:lang w:val="sr-Cyrl-CS"/>
              </w:rPr>
            </w:pPr>
          </w:p>
        </w:tc>
      </w:tr>
      <w:tr w:rsidR="008D2534" w:rsidRPr="00D91F02" w:rsidTr="00D90CBF">
        <w:tc>
          <w:tcPr>
            <w:tcW w:w="534" w:type="dxa"/>
          </w:tcPr>
          <w:p w:rsidR="008D2534" w:rsidRDefault="008D2534" w:rsidP="00D91F02">
            <w:pPr>
              <w:jc w:val="center"/>
              <w:rPr>
                <w:noProof/>
                <w:sz w:val="22"/>
                <w:szCs w:val="22"/>
              </w:rPr>
            </w:pPr>
            <w:r>
              <w:rPr>
                <w:noProof/>
                <w:sz w:val="22"/>
                <w:szCs w:val="22"/>
              </w:rPr>
              <w:t>73.</w:t>
            </w:r>
          </w:p>
        </w:tc>
        <w:tc>
          <w:tcPr>
            <w:tcW w:w="2268" w:type="dxa"/>
          </w:tcPr>
          <w:p w:rsidR="008D2534" w:rsidRDefault="008D2534" w:rsidP="00A121FA">
            <w:pPr>
              <w:rPr>
                <w:noProof/>
                <w:sz w:val="22"/>
                <w:szCs w:val="22"/>
              </w:rPr>
            </w:pPr>
            <w:r>
              <w:rPr>
                <w:noProof/>
                <w:sz w:val="22"/>
                <w:szCs w:val="22"/>
              </w:rPr>
              <w:t>Спирале пластичне 14 мм А4</w:t>
            </w:r>
          </w:p>
        </w:tc>
        <w:tc>
          <w:tcPr>
            <w:tcW w:w="1134" w:type="dxa"/>
            <w:gridSpan w:val="2"/>
          </w:tcPr>
          <w:p w:rsidR="008D2534" w:rsidRPr="00D91F02" w:rsidRDefault="008D2534" w:rsidP="00F02227">
            <w:pPr>
              <w:jc w:val="both"/>
              <w:rPr>
                <w:noProof/>
                <w:sz w:val="22"/>
                <w:szCs w:val="22"/>
                <w:lang w:val="sr-Cyrl-CS"/>
              </w:rPr>
            </w:pPr>
          </w:p>
        </w:tc>
        <w:tc>
          <w:tcPr>
            <w:tcW w:w="872" w:type="dxa"/>
          </w:tcPr>
          <w:p w:rsidR="008D2534" w:rsidRDefault="008D2534" w:rsidP="00F02227">
            <w:pPr>
              <w:jc w:val="both"/>
              <w:rPr>
                <w:noProof/>
                <w:sz w:val="22"/>
                <w:szCs w:val="22"/>
              </w:rPr>
            </w:pPr>
            <w:r>
              <w:rPr>
                <w:noProof/>
                <w:sz w:val="22"/>
                <w:szCs w:val="22"/>
              </w:rPr>
              <w:t>кутија</w:t>
            </w:r>
          </w:p>
        </w:tc>
        <w:tc>
          <w:tcPr>
            <w:tcW w:w="1254" w:type="dxa"/>
          </w:tcPr>
          <w:p w:rsidR="008D2534" w:rsidRDefault="008D2534" w:rsidP="00F02227">
            <w:pPr>
              <w:jc w:val="both"/>
              <w:rPr>
                <w:noProof/>
                <w:sz w:val="22"/>
                <w:szCs w:val="22"/>
              </w:rPr>
            </w:pPr>
            <w:r>
              <w:rPr>
                <w:noProof/>
                <w:sz w:val="22"/>
                <w:szCs w:val="22"/>
              </w:rPr>
              <w:t>2</w:t>
            </w:r>
          </w:p>
        </w:tc>
        <w:tc>
          <w:tcPr>
            <w:tcW w:w="1276" w:type="dxa"/>
          </w:tcPr>
          <w:p w:rsidR="008D2534" w:rsidRPr="00D91F02" w:rsidRDefault="008D2534" w:rsidP="00F02227">
            <w:pPr>
              <w:jc w:val="both"/>
              <w:rPr>
                <w:noProof/>
                <w:sz w:val="22"/>
                <w:szCs w:val="22"/>
                <w:lang w:val="sr-Cyrl-CS"/>
              </w:rPr>
            </w:pPr>
          </w:p>
        </w:tc>
        <w:tc>
          <w:tcPr>
            <w:tcW w:w="1904" w:type="dxa"/>
          </w:tcPr>
          <w:p w:rsidR="008D2534" w:rsidRPr="00D91F02" w:rsidRDefault="008D2534" w:rsidP="00F02227">
            <w:pPr>
              <w:jc w:val="both"/>
              <w:rPr>
                <w:noProof/>
                <w:sz w:val="22"/>
                <w:szCs w:val="22"/>
                <w:lang w:val="sr-Cyrl-CS"/>
              </w:rPr>
            </w:pPr>
          </w:p>
        </w:tc>
      </w:tr>
      <w:tr w:rsidR="008D2534" w:rsidRPr="00D91F02" w:rsidTr="00D90CBF">
        <w:tc>
          <w:tcPr>
            <w:tcW w:w="534" w:type="dxa"/>
          </w:tcPr>
          <w:p w:rsidR="008D2534" w:rsidRDefault="008D2534" w:rsidP="00D91F02">
            <w:pPr>
              <w:jc w:val="center"/>
              <w:rPr>
                <w:noProof/>
                <w:sz w:val="22"/>
                <w:szCs w:val="22"/>
              </w:rPr>
            </w:pPr>
            <w:r>
              <w:rPr>
                <w:noProof/>
                <w:sz w:val="22"/>
                <w:szCs w:val="22"/>
              </w:rPr>
              <w:t>74.</w:t>
            </w:r>
          </w:p>
        </w:tc>
        <w:tc>
          <w:tcPr>
            <w:tcW w:w="2268" w:type="dxa"/>
          </w:tcPr>
          <w:p w:rsidR="008D2534" w:rsidRDefault="008D2534" w:rsidP="00A121FA">
            <w:pPr>
              <w:rPr>
                <w:noProof/>
                <w:sz w:val="22"/>
                <w:szCs w:val="22"/>
              </w:rPr>
            </w:pPr>
            <w:r>
              <w:rPr>
                <w:noProof/>
                <w:sz w:val="22"/>
                <w:szCs w:val="22"/>
              </w:rPr>
              <w:t>Спирале пластичне 16 мм А4</w:t>
            </w:r>
          </w:p>
        </w:tc>
        <w:tc>
          <w:tcPr>
            <w:tcW w:w="1134" w:type="dxa"/>
            <w:gridSpan w:val="2"/>
          </w:tcPr>
          <w:p w:rsidR="008D2534" w:rsidRPr="00D91F02" w:rsidRDefault="008D2534" w:rsidP="00F02227">
            <w:pPr>
              <w:jc w:val="both"/>
              <w:rPr>
                <w:noProof/>
                <w:sz w:val="22"/>
                <w:szCs w:val="22"/>
                <w:lang w:val="sr-Cyrl-CS"/>
              </w:rPr>
            </w:pPr>
          </w:p>
        </w:tc>
        <w:tc>
          <w:tcPr>
            <w:tcW w:w="872" w:type="dxa"/>
          </w:tcPr>
          <w:p w:rsidR="008D2534" w:rsidRDefault="008D2534" w:rsidP="00F02227">
            <w:pPr>
              <w:jc w:val="both"/>
              <w:rPr>
                <w:noProof/>
                <w:sz w:val="22"/>
                <w:szCs w:val="22"/>
              </w:rPr>
            </w:pPr>
            <w:r>
              <w:rPr>
                <w:noProof/>
                <w:sz w:val="22"/>
                <w:szCs w:val="22"/>
              </w:rPr>
              <w:t>кутија</w:t>
            </w:r>
          </w:p>
        </w:tc>
        <w:tc>
          <w:tcPr>
            <w:tcW w:w="1254" w:type="dxa"/>
          </w:tcPr>
          <w:p w:rsidR="008D2534" w:rsidRDefault="008D2534" w:rsidP="00F02227">
            <w:pPr>
              <w:jc w:val="both"/>
              <w:rPr>
                <w:noProof/>
                <w:sz w:val="22"/>
                <w:szCs w:val="22"/>
              </w:rPr>
            </w:pPr>
            <w:r>
              <w:rPr>
                <w:noProof/>
                <w:sz w:val="22"/>
                <w:szCs w:val="22"/>
              </w:rPr>
              <w:t>2</w:t>
            </w:r>
          </w:p>
        </w:tc>
        <w:tc>
          <w:tcPr>
            <w:tcW w:w="1276" w:type="dxa"/>
          </w:tcPr>
          <w:p w:rsidR="008D2534" w:rsidRPr="00D91F02" w:rsidRDefault="008D2534" w:rsidP="00F02227">
            <w:pPr>
              <w:jc w:val="both"/>
              <w:rPr>
                <w:noProof/>
                <w:sz w:val="22"/>
                <w:szCs w:val="22"/>
                <w:lang w:val="sr-Cyrl-CS"/>
              </w:rPr>
            </w:pPr>
          </w:p>
        </w:tc>
        <w:tc>
          <w:tcPr>
            <w:tcW w:w="1904" w:type="dxa"/>
          </w:tcPr>
          <w:p w:rsidR="008D2534" w:rsidRPr="00D91F02" w:rsidRDefault="008D2534" w:rsidP="00F02227">
            <w:pPr>
              <w:jc w:val="both"/>
              <w:rPr>
                <w:noProof/>
                <w:sz w:val="22"/>
                <w:szCs w:val="22"/>
                <w:lang w:val="sr-Cyrl-CS"/>
              </w:rPr>
            </w:pPr>
          </w:p>
        </w:tc>
      </w:tr>
      <w:tr w:rsidR="008D2534" w:rsidRPr="00D91F02" w:rsidTr="00D90CBF">
        <w:tc>
          <w:tcPr>
            <w:tcW w:w="534" w:type="dxa"/>
          </w:tcPr>
          <w:p w:rsidR="008D2534" w:rsidRDefault="008D2534" w:rsidP="00D91F02">
            <w:pPr>
              <w:jc w:val="center"/>
              <w:rPr>
                <w:noProof/>
                <w:sz w:val="22"/>
                <w:szCs w:val="22"/>
              </w:rPr>
            </w:pPr>
            <w:r>
              <w:rPr>
                <w:noProof/>
                <w:sz w:val="22"/>
                <w:szCs w:val="22"/>
              </w:rPr>
              <w:t>75.</w:t>
            </w:r>
          </w:p>
        </w:tc>
        <w:tc>
          <w:tcPr>
            <w:tcW w:w="2268" w:type="dxa"/>
          </w:tcPr>
          <w:p w:rsidR="008D2534" w:rsidRDefault="008D2534" w:rsidP="00A121FA">
            <w:pPr>
              <w:rPr>
                <w:noProof/>
                <w:sz w:val="22"/>
                <w:szCs w:val="22"/>
              </w:rPr>
            </w:pPr>
            <w:r>
              <w:rPr>
                <w:noProof/>
                <w:sz w:val="22"/>
                <w:szCs w:val="22"/>
              </w:rPr>
              <w:t>ЦД/ДВД - Маркер</w:t>
            </w:r>
          </w:p>
        </w:tc>
        <w:tc>
          <w:tcPr>
            <w:tcW w:w="1134" w:type="dxa"/>
            <w:gridSpan w:val="2"/>
          </w:tcPr>
          <w:p w:rsidR="008D2534" w:rsidRPr="00D91F02" w:rsidRDefault="008D2534" w:rsidP="00F02227">
            <w:pPr>
              <w:jc w:val="both"/>
              <w:rPr>
                <w:noProof/>
                <w:sz w:val="22"/>
                <w:szCs w:val="22"/>
                <w:lang w:val="sr-Cyrl-CS"/>
              </w:rPr>
            </w:pPr>
          </w:p>
        </w:tc>
        <w:tc>
          <w:tcPr>
            <w:tcW w:w="872" w:type="dxa"/>
          </w:tcPr>
          <w:p w:rsidR="008D2534" w:rsidRDefault="006952D9" w:rsidP="00F02227">
            <w:pPr>
              <w:jc w:val="both"/>
              <w:rPr>
                <w:noProof/>
                <w:sz w:val="22"/>
                <w:szCs w:val="22"/>
              </w:rPr>
            </w:pPr>
            <w:r>
              <w:rPr>
                <w:noProof/>
                <w:sz w:val="22"/>
                <w:szCs w:val="22"/>
              </w:rPr>
              <w:t>комада</w:t>
            </w:r>
          </w:p>
        </w:tc>
        <w:tc>
          <w:tcPr>
            <w:tcW w:w="1254" w:type="dxa"/>
          </w:tcPr>
          <w:p w:rsidR="006952D9" w:rsidRDefault="006952D9" w:rsidP="00F02227">
            <w:pPr>
              <w:jc w:val="both"/>
              <w:rPr>
                <w:noProof/>
                <w:sz w:val="22"/>
                <w:szCs w:val="22"/>
              </w:rPr>
            </w:pPr>
            <w:r>
              <w:rPr>
                <w:noProof/>
                <w:sz w:val="22"/>
                <w:szCs w:val="22"/>
              </w:rPr>
              <w:t>10</w:t>
            </w:r>
          </w:p>
        </w:tc>
        <w:tc>
          <w:tcPr>
            <w:tcW w:w="1276" w:type="dxa"/>
          </w:tcPr>
          <w:p w:rsidR="008D2534" w:rsidRPr="00D91F02" w:rsidRDefault="008D2534" w:rsidP="00F02227">
            <w:pPr>
              <w:jc w:val="both"/>
              <w:rPr>
                <w:noProof/>
                <w:sz w:val="22"/>
                <w:szCs w:val="22"/>
                <w:lang w:val="sr-Cyrl-CS"/>
              </w:rPr>
            </w:pPr>
          </w:p>
        </w:tc>
        <w:tc>
          <w:tcPr>
            <w:tcW w:w="1904" w:type="dxa"/>
          </w:tcPr>
          <w:p w:rsidR="008D2534" w:rsidRPr="00D91F02" w:rsidRDefault="008D2534" w:rsidP="00F02227">
            <w:pPr>
              <w:jc w:val="both"/>
              <w:rPr>
                <w:noProof/>
                <w:sz w:val="22"/>
                <w:szCs w:val="22"/>
                <w:lang w:val="sr-Cyrl-CS"/>
              </w:rPr>
            </w:pPr>
          </w:p>
        </w:tc>
      </w:tr>
      <w:tr w:rsidR="006952D9" w:rsidRPr="00D91F02" w:rsidTr="00D90CBF">
        <w:tc>
          <w:tcPr>
            <w:tcW w:w="534" w:type="dxa"/>
          </w:tcPr>
          <w:p w:rsidR="006952D9" w:rsidRDefault="006952D9" w:rsidP="00D91F02">
            <w:pPr>
              <w:jc w:val="center"/>
              <w:rPr>
                <w:noProof/>
                <w:sz w:val="22"/>
                <w:szCs w:val="22"/>
              </w:rPr>
            </w:pPr>
            <w:r>
              <w:rPr>
                <w:noProof/>
                <w:sz w:val="22"/>
                <w:szCs w:val="22"/>
              </w:rPr>
              <w:t>76.</w:t>
            </w:r>
          </w:p>
        </w:tc>
        <w:tc>
          <w:tcPr>
            <w:tcW w:w="2268" w:type="dxa"/>
          </w:tcPr>
          <w:p w:rsidR="006952D9" w:rsidRDefault="006952D9" w:rsidP="00A121FA">
            <w:pPr>
              <w:rPr>
                <w:noProof/>
                <w:sz w:val="22"/>
                <w:szCs w:val="22"/>
              </w:rPr>
            </w:pPr>
            <w:r>
              <w:rPr>
                <w:noProof/>
                <w:sz w:val="22"/>
                <w:szCs w:val="22"/>
              </w:rPr>
              <w:t>Кутија за спајалице</w:t>
            </w:r>
          </w:p>
        </w:tc>
        <w:tc>
          <w:tcPr>
            <w:tcW w:w="1134" w:type="dxa"/>
            <w:gridSpan w:val="2"/>
          </w:tcPr>
          <w:p w:rsidR="006952D9" w:rsidRPr="00D91F02" w:rsidRDefault="006952D9" w:rsidP="00F02227">
            <w:pPr>
              <w:jc w:val="both"/>
              <w:rPr>
                <w:noProof/>
                <w:sz w:val="22"/>
                <w:szCs w:val="22"/>
                <w:lang w:val="sr-Cyrl-CS"/>
              </w:rPr>
            </w:pPr>
          </w:p>
        </w:tc>
        <w:tc>
          <w:tcPr>
            <w:tcW w:w="872" w:type="dxa"/>
          </w:tcPr>
          <w:p w:rsidR="006952D9" w:rsidRDefault="006952D9" w:rsidP="00F02227">
            <w:pPr>
              <w:jc w:val="both"/>
              <w:rPr>
                <w:noProof/>
                <w:sz w:val="22"/>
                <w:szCs w:val="22"/>
              </w:rPr>
            </w:pPr>
            <w:r>
              <w:rPr>
                <w:noProof/>
                <w:sz w:val="22"/>
                <w:szCs w:val="22"/>
              </w:rPr>
              <w:t>комада</w:t>
            </w:r>
          </w:p>
        </w:tc>
        <w:tc>
          <w:tcPr>
            <w:tcW w:w="1254" w:type="dxa"/>
          </w:tcPr>
          <w:p w:rsidR="006952D9" w:rsidRDefault="006952D9" w:rsidP="00F02227">
            <w:pPr>
              <w:jc w:val="both"/>
              <w:rPr>
                <w:noProof/>
                <w:sz w:val="22"/>
                <w:szCs w:val="22"/>
              </w:rPr>
            </w:pPr>
            <w:r>
              <w:rPr>
                <w:noProof/>
                <w:sz w:val="22"/>
                <w:szCs w:val="22"/>
              </w:rPr>
              <w:t>10</w:t>
            </w:r>
          </w:p>
        </w:tc>
        <w:tc>
          <w:tcPr>
            <w:tcW w:w="1276" w:type="dxa"/>
          </w:tcPr>
          <w:p w:rsidR="006952D9" w:rsidRPr="00D91F02" w:rsidRDefault="006952D9" w:rsidP="00F02227">
            <w:pPr>
              <w:jc w:val="both"/>
              <w:rPr>
                <w:noProof/>
                <w:sz w:val="22"/>
                <w:szCs w:val="22"/>
                <w:lang w:val="sr-Cyrl-CS"/>
              </w:rPr>
            </w:pPr>
          </w:p>
        </w:tc>
        <w:tc>
          <w:tcPr>
            <w:tcW w:w="1904" w:type="dxa"/>
          </w:tcPr>
          <w:p w:rsidR="006952D9" w:rsidRPr="00D91F02" w:rsidRDefault="006952D9" w:rsidP="00F02227">
            <w:pPr>
              <w:jc w:val="both"/>
              <w:rPr>
                <w:noProof/>
                <w:sz w:val="22"/>
                <w:szCs w:val="22"/>
                <w:lang w:val="sr-Cyrl-CS"/>
              </w:rPr>
            </w:pPr>
          </w:p>
        </w:tc>
      </w:tr>
      <w:tr w:rsidR="006952D9" w:rsidRPr="00D91F02" w:rsidTr="00D90CBF">
        <w:tc>
          <w:tcPr>
            <w:tcW w:w="534" w:type="dxa"/>
          </w:tcPr>
          <w:p w:rsidR="006952D9" w:rsidRDefault="006952D9" w:rsidP="00D91F02">
            <w:pPr>
              <w:jc w:val="center"/>
              <w:rPr>
                <w:noProof/>
                <w:sz w:val="22"/>
                <w:szCs w:val="22"/>
              </w:rPr>
            </w:pPr>
            <w:r>
              <w:rPr>
                <w:noProof/>
                <w:sz w:val="22"/>
                <w:szCs w:val="22"/>
              </w:rPr>
              <w:t>77.</w:t>
            </w:r>
          </w:p>
        </w:tc>
        <w:tc>
          <w:tcPr>
            <w:tcW w:w="2268" w:type="dxa"/>
          </w:tcPr>
          <w:p w:rsidR="006952D9" w:rsidRDefault="006952D9" w:rsidP="00A121FA">
            <w:pPr>
              <w:rPr>
                <w:noProof/>
                <w:sz w:val="22"/>
                <w:szCs w:val="22"/>
              </w:rPr>
            </w:pPr>
            <w:r>
              <w:rPr>
                <w:noProof/>
                <w:sz w:val="22"/>
                <w:szCs w:val="22"/>
              </w:rPr>
              <w:t>Кутија за оловке</w:t>
            </w:r>
          </w:p>
        </w:tc>
        <w:tc>
          <w:tcPr>
            <w:tcW w:w="1134" w:type="dxa"/>
            <w:gridSpan w:val="2"/>
          </w:tcPr>
          <w:p w:rsidR="006952D9" w:rsidRPr="00D91F02" w:rsidRDefault="006952D9" w:rsidP="00F02227">
            <w:pPr>
              <w:jc w:val="both"/>
              <w:rPr>
                <w:noProof/>
                <w:sz w:val="22"/>
                <w:szCs w:val="22"/>
                <w:lang w:val="sr-Cyrl-CS"/>
              </w:rPr>
            </w:pPr>
          </w:p>
        </w:tc>
        <w:tc>
          <w:tcPr>
            <w:tcW w:w="872" w:type="dxa"/>
          </w:tcPr>
          <w:p w:rsidR="006952D9" w:rsidRDefault="006952D9" w:rsidP="00F02227">
            <w:pPr>
              <w:jc w:val="both"/>
              <w:rPr>
                <w:noProof/>
                <w:sz w:val="22"/>
                <w:szCs w:val="22"/>
              </w:rPr>
            </w:pPr>
            <w:r>
              <w:rPr>
                <w:noProof/>
                <w:sz w:val="22"/>
                <w:szCs w:val="22"/>
              </w:rPr>
              <w:t>комада</w:t>
            </w:r>
          </w:p>
        </w:tc>
        <w:tc>
          <w:tcPr>
            <w:tcW w:w="1254" w:type="dxa"/>
          </w:tcPr>
          <w:p w:rsidR="006952D9" w:rsidRDefault="006952D9" w:rsidP="00F02227">
            <w:pPr>
              <w:jc w:val="both"/>
              <w:rPr>
                <w:noProof/>
                <w:sz w:val="22"/>
                <w:szCs w:val="22"/>
              </w:rPr>
            </w:pPr>
            <w:r>
              <w:rPr>
                <w:noProof/>
                <w:sz w:val="22"/>
                <w:szCs w:val="22"/>
              </w:rPr>
              <w:t>10</w:t>
            </w:r>
          </w:p>
        </w:tc>
        <w:tc>
          <w:tcPr>
            <w:tcW w:w="1276" w:type="dxa"/>
          </w:tcPr>
          <w:p w:rsidR="006952D9" w:rsidRPr="00D91F02" w:rsidRDefault="006952D9" w:rsidP="00F02227">
            <w:pPr>
              <w:jc w:val="both"/>
              <w:rPr>
                <w:noProof/>
                <w:sz w:val="22"/>
                <w:szCs w:val="22"/>
                <w:lang w:val="sr-Cyrl-CS"/>
              </w:rPr>
            </w:pPr>
          </w:p>
        </w:tc>
        <w:tc>
          <w:tcPr>
            <w:tcW w:w="1904" w:type="dxa"/>
          </w:tcPr>
          <w:p w:rsidR="006952D9" w:rsidRPr="00D91F02" w:rsidRDefault="006952D9" w:rsidP="00F02227">
            <w:pPr>
              <w:jc w:val="both"/>
              <w:rPr>
                <w:noProof/>
                <w:sz w:val="22"/>
                <w:szCs w:val="22"/>
                <w:lang w:val="sr-Cyrl-CS"/>
              </w:rPr>
            </w:pPr>
          </w:p>
        </w:tc>
      </w:tr>
      <w:tr w:rsidR="006952D9" w:rsidRPr="00D91F02" w:rsidTr="00D90CBF">
        <w:tc>
          <w:tcPr>
            <w:tcW w:w="534" w:type="dxa"/>
          </w:tcPr>
          <w:p w:rsidR="006952D9" w:rsidRDefault="006952D9" w:rsidP="00D91F02">
            <w:pPr>
              <w:jc w:val="center"/>
              <w:rPr>
                <w:noProof/>
                <w:sz w:val="22"/>
                <w:szCs w:val="22"/>
              </w:rPr>
            </w:pPr>
            <w:r>
              <w:rPr>
                <w:noProof/>
                <w:sz w:val="22"/>
                <w:szCs w:val="22"/>
              </w:rPr>
              <w:t>78.</w:t>
            </w:r>
          </w:p>
        </w:tc>
        <w:tc>
          <w:tcPr>
            <w:tcW w:w="2268" w:type="dxa"/>
          </w:tcPr>
          <w:p w:rsidR="006952D9" w:rsidRPr="006952D9" w:rsidRDefault="006952D9" w:rsidP="00A121FA">
            <w:pPr>
              <w:rPr>
                <w:noProof/>
                <w:sz w:val="22"/>
                <w:szCs w:val="22"/>
              </w:rPr>
            </w:pPr>
            <w:r>
              <w:rPr>
                <w:noProof/>
                <w:sz w:val="22"/>
                <w:szCs w:val="22"/>
              </w:rPr>
              <w:t>Кутија за мемо блок 100x100мм</w:t>
            </w:r>
          </w:p>
        </w:tc>
        <w:tc>
          <w:tcPr>
            <w:tcW w:w="1134" w:type="dxa"/>
            <w:gridSpan w:val="2"/>
          </w:tcPr>
          <w:p w:rsidR="006952D9" w:rsidRPr="00D91F02" w:rsidRDefault="006952D9" w:rsidP="00F02227">
            <w:pPr>
              <w:jc w:val="both"/>
              <w:rPr>
                <w:noProof/>
                <w:sz w:val="22"/>
                <w:szCs w:val="22"/>
                <w:lang w:val="sr-Cyrl-CS"/>
              </w:rPr>
            </w:pPr>
          </w:p>
        </w:tc>
        <w:tc>
          <w:tcPr>
            <w:tcW w:w="872" w:type="dxa"/>
          </w:tcPr>
          <w:p w:rsidR="006952D9" w:rsidRDefault="006952D9" w:rsidP="00F02227">
            <w:pPr>
              <w:jc w:val="both"/>
              <w:rPr>
                <w:noProof/>
                <w:sz w:val="22"/>
                <w:szCs w:val="22"/>
              </w:rPr>
            </w:pPr>
            <w:r>
              <w:rPr>
                <w:noProof/>
                <w:sz w:val="22"/>
                <w:szCs w:val="22"/>
              </w:rPr>
              <w:t>комада</w:t>
            </w:r>
          </w:p>
        </w:tc>
        <w:tc>
          <w:tcPr>
            <w:tcW w:w="1254" w:type="dxa"/>
          </w:tcPr>
          <w:p w:rsidR="006952D9" w:rsidRDefault="006952D9" w:rsidP="00F02227">
            <w:pPr>
              <w:jc w:val="both"/>
              <w:rPr>
                <w:noProof/>
                <w:sz w:val="22"/>
                <w:szCs w:val="22"/>
              </w:rPr>
            </w:pPr>
            <w:r>
              <w:rPr>
                <w:noProof/>
                <w:sz w:val="22"/>
                <w:szCs w:val="22"/>
              </w:rPr>
              <w:t>10</w:t>
            </w:r>
          </w:p>
        </w:tc>
        <w:tc>
          <w:tcPr>
            <w:tcW w:w="1276" w:type="dxa"/>
          </w:tcPr>
          <w:p w:rsidR="006952D9" w:rsidRPr="00D91F02" w:rsidRDefault="006952D9" w:rsidP="00F02227">
            <w:pPr>
              <w:jc w:val="both"/>
              <w:rPr>
                <w:noProof/>
                <w:sz w:val="22"/>
                <w:szCs w:val="22"/>
                <w:lang w:val="sr-Cyrl-CS"/>
              </w:rPr>
            </w:pPr>
          </w:p>
        </w:tc>
        <w:tc>
          <w:tcPr>
            <w:tcW w:w="1904" w:type="dxa"/>
          </w:tcPr>
          <w:p w:rsidR="006952D9" w:rsidRPr="00D91F02" w:rsidRDefault="006952D9" w:rsidP="00F02227">
            <w:pPr>
              <w:jc w:val="both"/>
              <w:rPr>
                <w:noProof/>
                <w:sz w:val="22"/>
                <w:szCs w:val="22"/>
                <w:lang w:val="sr-Cyrl-CS"/>
              </w:rPr>
            </w:pPr>
          </w:p>
        </w:tc>
      </w:tr>
      <w:tr w:rsidR="006952D9" w:rsidRPr="00D91F02" w:rsidTr="00D90CBF">
        <w:tc>
          <w:tcPr>
            <w:tcW w:w="534" w:type="dxa"/>
          </w:tcPr>
          <w:p w:rsidR="006952D9" w:rsidRDefault="006952D9" w:rsidP="00D91F02">
            <w:pPr>
              <w:jc w:val="center"/>
              <w:rPr>
                <w:noProof/>
                <w:sz w:val="22"/>
                <w:szCs w:val="22"/>
              </w:rPr>
            </w:pPr>
            <w:r>
              <w:rPr>
                <w:noProof/>
                <w:sz w:val="22"/>
                <w:szCs w:val="22"/>
              </w:rPr>
              <w:t>79.</w:t>
            </w:r>
          </w:p>
        </w:tc>
        <w:tc>
          <w:tcPr>
            <w:tcW w:w="2268" w:type="dxa"/>
          </w:tcPr>
          <w:p w:rsidR="006952D9" w:rsidRPr="006952D9" w:rsidRDefault="006952D9" w:rsidP="00A121FA">
            <w:pPr>
              <w:rPr>
                <w:noProof/>
                <w:sz w:val="22"/>
                <w:szCs w:val="22"/>
              </w:rPr>
            </w:pPr>
            <w:r>
              <w:rPr>
                <w:noProof/>
                <w:sz w:val="22"/>
                <w:szCs w:val="22"/>
              </w:rPr>
              <w:t>УСБ ДРАЈВ/4 GB</w:t>
            </w:r>
          </w:p>
        </w:tc>
        <w:tc>
          <w:tcPr>
            <w:tcW w:w="1134" w:type="dxa"/>
            <w:gridSpan w:val="2"/>
          </w:tcPr>
          <w:p w:rsidR="006952D9" w:rsidRPr="00D91F02" w:rsidRDefault="006952D9" w:rsidP="00F02227">
            <w:pPr>
              <w:jc w:val="both"/>
              <w:rPr>
                <w:noProof/>
                <w:sz w:val="22"/>
                <w:szCs w:val="22"/>
                <w:lang w:val="sr-Cyrl-CS"/>
              </w:rPr>
            </w:pPr>
          </w:p>
        </w:tc>
        <w:tc>
          <w:tcPr>
            <w:tcW w:w="872" w:type="dxa"/>
          </w:tcPr>
          <w:p w:rsidR="006952D9" w:rsidRDefault="006952D9" w:rsidP="00F02227">
            <w:pPr>
              <w:jc w:val="both"/>
              <w:rPr>
                <w:noProof/>
                <w:sz w:val="22"/>
                <w:szCs w:val="22"/>
              </w:rPr>
            </w:pPr>
            <w:r>
              <w:rPr>
                <w:noProof/>
                <w:sz w:val="22"/>
                <w:szCs w:val="22"/>
              </w:rPr>
              <w:t>комада</w:t>
            </w:r>
          </w:p>
        </w:tc>
        <w:tc>
          <w:tcPr>
            <w:tcW w:w="1254" w:type="dxa"/>
          </w:tcPr>
          <w:p w:rsidR="006952D9" w:rsidRDefault="006952D9" w:rsidP="00F02227">
            <w:pPr>
              <w:jc w:val="both"/>
              <w:rPr>
                <w:noProof/>
                <w:sz w:val="22"/>
                <w:szCs w:val="22"/>
              </w:rPr>
            </w:pPr>
            <w:r>
              <w:rPr>
                <w:noProof/>
                <w:sz w:val="22"/>
                <w:szCs w:val="22"/>
              </w:rPr>
              <w:t>20</w:t>
            </w:r>
          </w:p>
        </w:tc>
        <w:tc>
          <w:tcPr>
            <w:tcW w:w="1276" w:type="dxa"/>
          </w:tcPr>
          <w:p w:rsidR="006952D9" w:rsidRPr="00D91F02" w:rsidRDefault="006952D9" w:rsidP="00F02227">
            <w:pPr>
              <w:jc w:val="both"/>
              <w:rPr>
                <w:noProof/>
                <w:sz w:val="22"/>
                <w:szCs w:val="22"/>
                <w:lang w:val="sr-Cyrl-CS"/>
              </w:rPr>
            </w:pPr>
          </w:p>
        </w:tc>
        <w:tc>
          <w:tcPr>
            <w:tcW w:w="1904" w:type="dxa"/>
          </w:tcPr>
          <w:p w:rsidR="006952D9" w:rsidRPr="00D91F02" w:rsidRDefault="006952D9" w:rsidP="00F02227">
            <w:pPr>
              <w:jc w:val="both"/>
              <w:rPr>
                <w:noProof/>
                <w:sz w:val="22"/>
                <w:szCs w:val="22"/>
                <w:lang w:val="sr-Cyrl-CS"/>
              </w:rPr>
            </w:pPr>
          </w:p>
        </w:tc>
      </w:tr>
      <w:tr w:rsidR="006952D9" w:rsidRPr="00D91F02" w:rsidTr="00D90CBF">
        <w:tc>
          <w:tcPr>
            <w:tcW w:w="534" w:type="dxa"/>
          </w:tcPr>
          <w:p w:rsidR="006952D9" w:rsidRDefault="006952D9" w:rsidP="00D91F02">
            <w:pPr>
              <w:jc w:val="center"/>
              <w:rPr>
                <w:noProof/>
                <w:sz w:val="22"/>
                <w:szCs w:val="22"/>
              </w:rPr>
            </w:pPr>
            <w:r>
              <w:rPr>
                <w:noProof/>
                <w:sz w:val="22"/>
                <w:szCs w:val="22"/>
              </w:rPr>
              <w:t>80.</w:t>
            </w:r>
          </w:p>
        </w:tc>
        <w:tc>
          <w:tcPr>
            <w:tcW w:w="2268" w:type="dxa"/>
          </w:tcPr>
          <w:p w:rsidR="006952D9" w:rsidRDefault="006952D9" w:rsidP="00A121FA">
            <w:pPr>
              <w:rPr>
                <w:noProof/>
                <w:sz w:val="22"/>
                <w:szCs w:val="22"/>
              </w:rPr>
            </w:pPr>
            <w:r>
              <w:rPr>
                <w:noProof/>
                <w:sz w:val="22"/>
                <w:szCs w:val="22"/>
              </w:rPr>
              <w:t>ЦД</w:t>
            </w:r>
          </w:p>
        </w:tc>
        <w:tc>
          <w:tcPr>
            <w:tcW w:w="1134" w:type="dxa"/>
            <w:gridSpan w:val="2"/>
          </w:tcPr>
          <w:p w:rsidR="006952D9" w:rsidRPr="00D91F02" w:rsidRDefault="006952D9" w:rsidP="00F02227">
            <w:pPr>
              <w:jc w:val="both"/>
              <w:rPr>
                <w:noProof/>
                <w:sz w:val="22"/>
                <w:szCs w:val="22"/>
                <w:lang w:val="sr-Cyrl-CS"/>
              </w:rPr>
            </w:pPr>
          </w:p>
        </w:tc>
        <w:tc>
          <w:tcPr>
            <w:tcW w:w="872" w:type="dxa"/>
          </w:tcPr>
          <w:p w:rsidR="006952D9" w:rsidRDefault="006952D9" w:rsidP="00F02227">
            <w:pPr>
              <w:jc w:val="both"/>
              <w:rPr>
                <w:noProof/>
                <w:sz w:val="22"/>
                <w:szCs w:val="22"/>
              </w:rPr>
            </w:pPr>
            <w:r>
              <w:rPr>
                <w:noProof/>
                <w:sz w:val="22"/>
                <w:szCs w:val="22"/>
              </w:rPr>
              <w:t>комада</w:t>
            </w:r>
          </w:p>
        </w:tc>
        <w:tc>
          <w:tcPr>
            <w:tcW w:w="1254" w:type="dxa"/>
          </w:tcPr>
          <w:p w:rsidR="006952D9" w:rsidRDefault="006952D9" w:rsidP="00F02227">
            <w:pPr>
              <w:jc w:val="both"/>
              <w:rPr>
                <w:noProof/>
                <w:sz w:val="22"/>
                <w:szCs w:val="22"/>
              </w:rPr>
            </w:pPr>
            <w:r>
              <w:rPr>
                <w:noProof/>
                <w:sz w:val="22"/>
                <w:szCs w:val="22"/>
              </w:rPr>
              <w:t>100</w:t>
            </w:r>
          </w:p>
        </w:tc>
        <w:tc>
          <w:tcPr>
            <w:tcW w:w="1276" w:type="dxa"/>
          </w:tcPr>
          <w:p w:rsidR="006952D9" w:rsidRPr="00D91F02" w:rsidRDefault="006952D9" w:rsidP="00F02227">
            <w:pPr>
              <w:jc w:val="both"/>
              <w:rPr>
                <w:noProof/>
                <w:sz w:val="22"/>
                <w:szCs w:val="22"/>
                <w:lang w:val="sr-Cyrl-CS"/>
              </w:rPr>
            </w:pPr>
          </w:p>
        </w:tc>
        <w:tc>
          <w:tcPr>
            <w:tcW w:w="1904" w:type="dxa"/>
          </w:tcPr>
          <w:p w:rsidR="006952D9" w:rsidRPr="00D91F02" w:rsidRDefault="006952D9" w:rsidP="00F02227">
            <w:pPr>
              <w:jc w:val="both"/>
              <w:rPr>
                <w:noProof/>
                <w:sz w:val="22"/>
                <w:szCs w:val="22"/>
                <w:lang w:val="sr-Cyrl-CS"/>
              </w:rPr>
            </w:pPr>
          </w:p>
        </w:tc>
      </w:tr>
      <w:tr w:rsidR="006952D9" w:rsidRPr="00D91F02" w:rsidTr="00D90CBF">
        <w:tc>
          <w:tcPr>
            <w:tcW w:w="534" w:type="dxa"/>
          </w:tcPr>
          <w:p w:rsidR="006952D9" w:rsidRDefault="006952D9" w:rsidP="00D91F02">
            <w:pPr>
              <w:jc w:val="center"/>
              <w:rPr>
                <w:noProof/>
                <w:sz w:val="22"/>
                <w:szCs w:val="22"/>
              </w:rPr>
            </w:pPr>
            <w:r>
              <w:rPr>
                <w:noProof/>
                <w:sz w:val="22"/>
                <w:szCs w:val="22"/>
              </w:rPr>
              <w:t>81.</w:t>
            </w:r>
          </w:p>
        </w:tc>
        <w:tc>
          <w:tcPr>
            <w:tcW w:w="2268" w:type="dxa"/>
          </w:tcPr>
          <w:p w:rsidR="006952D9" w:rsidRDefault="006952D9" w:rsidP="00A121FA">
            <w:pPr>
              <w:rPr>
                <w:noProof/>
                <w:sz w:val="22"/>
                <w:szCs w:val="22"/>
              </w:rPr>
            </w:pPr>
            <w:r>
              <w:rPr>
                <w:noProof/>
                <w:sz w:val="22"/>
                <w:szCs w:val="22"/>
              </w:rPr>
              <w:t>ДВД</w:t>
            </w:r>
          </w:p>
        </w:tc>
        <w:tc>
          <w:tcPr>
            <w:tcW w:w="1134" w:type="dxa"/>
            <w:gridSpan w:val="2"/>
          </w:tcPr>
          <w:p w:rsidR="006952D9" w:rsidRPr="00D91F02" w:rsidRDefault="006952D9" w:rsidP="00F02227">
            <w:pPr>
              <w:jc w:val="both"/>
              <w:rPr>
                <w:noProof/>
                <w:sz w:val="22"/>
                <w:szCs w:val="22"/>
                <w:lang w:val="sr-Cyrl-CS"/>
              </w:rPr>
            </w:pPr>
          </w:p>
        </w:tc>
        <w:tc>
          <w:tcPr>
            <w:tcW w:w="872" w:type="dxa"/>
          </w:tcPr>
          <w:p w:rsidR="006952D9" w:rsidRDefault="006952D9" w:rsidP="00F02227">
            <w:pPr>
              <w:jc w:val="both"/>
              <w:rPr>
                <w:noProof/>
                <w:sz w:val="22"/>
                <w:szCs w:val="22"/>
              </w:rPr>
            </w:pPr>
            <w:r>
              <w:rPr>
                <w:noProof/>
                <w:sz w:val="22"/>
                <w:szCs w:val="22"/>
              </w:rPr>
              <w:t>комада</w:t>
            </w:r>
          </w:p>
        </w:tc>
        <w:tc>
          <w:tcPr>
            <w:tcW w:w="1254" w:type="dxa"/>
          </w:tcPr>
          <w:p w:rsidR="006952D9" w:rsidRDefault="006952D9" w:rsidP="00F02227">
            <w:pPr>
              <w:jc w:val="both"/>
              <w:rPr>
                <w:noProof/>
                <w:sz w:val="22"/>
                <w:szCs w:val="22"/>
              </w:rPr>
            </w:pPr>
            <w:r>
              <w:rPr>
                <w:noProof/>
                <w:sz w:val="22"/>
                <w:szCs w:val="22"/>
              </w:rPr>
              <w:t>50</w:t>
            </w:r>
          </w:p>
        </w:tc>
        <w:tc>
          <w:tcPr>
            <w:tcW w:w="1276" w:type="dxa"/>
          </w:tcPr>
          <w:p w:rsidR="006952D9" w:rsidRPr="00D91F02" w:rsidRDefault="006952D9" w:rsidP="00F02227">
            <w:pPr>
              <w:jc w:val="both"/>
              <w:rPr>
                <w:noProof/>
                <w:sz w:val="22"/>
                <w:szCs w:val="22"/>
                <w:lang w:val="sr-Cyrl-CS"/>
              </w:rPr>
            </w:pPr>
          </w:p>
        </w:tc>
        <w:tc>
          <w:tcPr>
            <w:tcW w:w="1904" w:type="dxa"/>
          </w:tcPr>
          <w:p w:rsidR="006952D9" w:rsidRPr="00D91F02" w:rsidRDefault="006952D9" w:rsidP="00F02227">
            <w:pPr>
              <w:jc w:val="both"/>
              <w:rPr>
                <w:noProof/>
                <w:sz w:val="22"/>
                <w:szCs w:val="22"/>
                <w:lang w:val="sr-Cyrl-CS"/>
              </w:rPr>
            </w:pPr>
          </w:p>
        </w:tc>
      </w:tr>
      <w:tr w:rsidR="006952D9" w:rsidRPr="00D91F02" w:rsidTr="006952D9">
        <w:tc>
          <w:tcPr>
            <w:tcW w:w="7338" w:type="dxa"/>
            <w:gridSpan w:val="7"/>
          </w:tcPr>
          <w:p w:rsidR="006952D9" w:rsidRPr="006952D9" w:rsidRDefault="006952D9" w:rsidP="006952D9">
            <w:pPr>
              <w:jc w:val="right"/>
              <w:rPr>
                <w:b/>
                <w:noProof/>
                <w:sz w:val="22"/>
                <w:szCs w:val="22"/>
                <w:lang w:val="sr-Cyrl-CS"/>
              </w:rPr>
            </w:pPr>
            <w:r>
              <w:rPr>
                <w:b/>
                <w:noProof/>
                <w:sz w:val="22"/>
                <w:szCs w:val="22"/>
                <w:lang w:val="sr-Cyrl-CS"/>
              </w:rPr>
              <w:t>Укупно без ПДВ-а :</w:t>
            </w:r>
          </w:p>
        </w:tc>
        <w:tc>
          <w:tcPr>
            <w:tcW w:w="1904" w:type="dxa"/>
          </w:tcPr>
          <w:p w:rsidR="006952D9" w:rsidRPr="00D91F02" w:rsidRDefault="006952D9" w:rsidP="00F02227">
            <w:pPr>
              <w:jc w:val="both"/>
              <w:rPr>
                <w:noProof/>
                <w:sz w:val="22"/>
                <w:szCs w:val="22"/>
                <w:lang w:val="sr-Cyrl-CS"/>
              </w:rPr>
            </w:pPr>
          </w:p>
        </w:tc>
      </w:tr>
      <w:tr w:rsidR="006952D9" w:rsidRPr="00D91F02" w:rsidTr="006952D9">
        <w:tc>
          <w:tcPr>
            <w:tcW w:w="7338" w:type="dxa"/>
            <w:gridSpan w:val="7"/>
          </w:tcPr>
          <w:p w:rsidR="006952D9" w:rsidRPr="006952D9" w:rsidRDefault="006952D9" w:rsidP="006952D9">
            <w:pPr>
              <w:jc w:val="right"/>
              <w:rPr>
                <w:b/>
                <w:noProof/>
                <w:sz w:val="22"/>
                <w:szCs w:val="22"/>
                <w:lang w:val="sr-Cyrl-CS"/>
              </w:rPr>
            </w:pPr>
            <w:r>
              <w:rPr>
                <w:b/>
                <w:noProof/>
                <w:sz w:val="22"/>
                <w:szCs w:val="22"/>
                <w:lang w:val="sr-Cyrl-CS"/>
              </w:rPr>
              <w:t>Укупно са ПДВ-ом</w:t>
            </w:r>
          </w:p>
        </w:tc>
        <w:tc>
          <w:tcPr>
            <w:tcW w:w="1904" w:type="dxa"/>
          </w:tcPr>
          <w:p w:rsidR="006952D9" w:rsidRPr="00D91F02" w:rsidRDefault="006952D9" w:rsidP="00F02227">
            <w:pPr>
              <w:jc w:val="both"/>
              <w:rPr>
                <w:noProof/>
                <w:sz w:val="22"/>
                <w:szCs w:val="22"/>
                <w:lang w:val="sr-Cyrl-CS"/>
              </w:rPr>
            </w:pPr>
          </w:p>
        </w:tc>
      </w:tr>
    </w:tbl>
    <w:p w:rsidR="00F02227" w:rsidRPr="00046032" w:rsidRDefault="00F02227" w:rsidP="00F02227">
      <w:pPr>
        <w:jc w:val="both"/>
        <w:rPr>
          <w:noProof/>
          <w:sz w:val="22"/>
          <w:szCs w:val="22"/>
          <w:lang w:val="sr-Cyrl-CS"/>
        </w:rPr>
      </w:pPr>
    </w:p>
    <w:p w:rsidR="00F02227" w:rsidRPr="003B7833" w:rsidRDefault="006952D9" w:rsidP="00F02227">
      <w:pPr>
        <w:jc w:val="both"/>
        <w:rPr>
          <w:noProof/>
          <w:lang w:val="sr-Cyrl-CS"/>
        </w:rPr>
      </w:pPr>
      <w:r>
        <w:rPr>
          <w:noProof/>
          <w:lang w:val="sr-Cyrl-CS"/>
        </w:rPr>
        <w:t>Одступања од задатих количина су +- 10%</w:t>
      </w:r>
    </w:p>
    <w:p w:rsidR="00F02227" w:rsidRPr="003B7833" w:rsidRDefault="00F02227" w:rsidP="00F02227">
      <w:pPr>
        <w:jc w:val="both"/>
        <w:rPr>
          <w:noProof/>
          <w:lang w:val="sr-Cyrl-CS"/>
        </w:rPr>
      </w:pPr>
    </w:p>
    <w:p w:rsidR="00F02227" w:rsidRPr="003B7833" w:rsidRDefault="00F02227" w:rsidP="00F02227">
      <w:pPr>
        <w:jc w:val="both"/>
        <w:rPr>
          <w:noProof/>
          <w:lang w:val="sr-Cyrl-CS"/>
        </w:rPr>
      </w:pPr>
    </w:p>
    <w:p w:rsidR="00F02227" w:rsidRPr="003B7833" w:rsidRDefault="00F02227" w:rsidP="00F02227">
      <w:pPr>
        <w:jc w:val="both"/>
        <w:rPr>
          <w:noProof/>
          <w:lang w:val="sr-Cyrl-CS"/>
        </w:rPr>
      </w:pPr>
    </w:p>
    <w:p w:rsidR="00F02227" w:rsidRPr="003B7833" w:rsidRDefault="00F02227" w:rsidP="00F02227">
      <w:pPr>
        <w:jc w:val="both"/>
        <w:rPr>
          <w:noProof/>
          <w:lang w:val="sr-Cyrl-CS"/>
        </w:rPr>
      </w:pPr>
    </w:p>
    <w:p w:rsidR="00F02227" w:rsidRPr="003B7833" w:rsidRDefault="00F02227" w:rsidP="00F02227">
      <w:pPr>
        <w:jc w:val="both"/>
        <w:rPr>
          <w:noProof/>
          <w:lang w:val="sr-Cyrl-CS"/>
        </w:rPr>
      </w:pPr>
    </w:p>
    <w:p w:rsidR="00F02227" w:rsidRPr="003B7833" w:rsidRDefault="00F02227" w:rsidP="00F02227">
      <w:pPr>
        <w:jc w:val="both"/>
        <w:rPr>
          <w:noProof/>
          <w:lang w:val="sr-Cyrl-CS"/>
        </w:rPr>
      </w:pPr>
    </w:p>
    <w:p w:rsidR="00F02227" w:rsidRPr="003B7833" w:rsidRDefault="00F02227" w:rsidP="00F02227">
      <w:pPr>
        <w:jc w:val="both"/>
        <w:rPr>
          <w:noProof/>
          <w:lang w:val="sr-Cyrl-CS"/>
        </w:rPr>
      </w:pPr>
    </w:p>
    <w:p w:rsidR="00F02227" w:rsidRPr="003B7833" w:rsidRDefault="00F02227" w:rsidP="00F02227">
      <w:pPr>
        <w:jc w:val="both"/>
        <w:rPr>
          <w:noProof/>
          <w:lang w:val="sr-Cyrl-CS"/>
        </w:rPr>
      </w:pPr>
    </w:p>
    <w:p w:rsidR="00F02227" w:rsidRPr="003B7833" w:rsidRDefault="00F02227" w:rsidP="00F02227">
      <w:pPr>
        <w:jc w:val="both"/>
        <w:rPr>
          <w:noProof/>
          <w:lang w:val="sr-Cyrl-CS"/>
        </w:rPr>
      </w:pPr>
    </w:p>
    <w:p w:rsidR="00F02227" w:rsidRPr="003B7833" w:rsidRDefault="00F02227" w:rsidP="00F02227">
      <w:pPr>
        <w:jc w:val="both"/>
        <w:rPr>
          <w:noProof/>
          <w:lang w:val="sr-Cyrl-CS"/>
        </w:rPr>
      </w:pPr>
    </w:p>
    <w:p w:rsidR="00F02227" w:rsidRPr="003B7833" w:rsidRDefault="00F02227" w:rsidP="00F02227">
      <w:pPr>
        <w:jc w:val="both"/>
        <w:rPr>
          <w:noProof/>
          <w:lang w:val="sr-Cyrl-CS"/>
        </w:rPr>
      </w:pPr>
    </w:p>
    <w:tbl>
      <w:tblPr>
        <w:tblStyle w:val="TableGrid"/>
        <w:tblW w:w="9322" w:type="dxa"/>
        <w:tblLayout w:type="fixed"/>
        <w:tblLook w:val="04A0" w:firstRow="1" w:lastRow="0" w:firstColumn="1" w:lastColumn="0" w:noHBand="0" w:noVBand="1"/>
      </w:tblPr>
      <w:tblGrid>
        <w:gridCol w:w="534"/>
        <w:gridCol w:w="3118"/>
        <w:gridCol w:w="284"/>
        <w:gridCol w:w="1842"/>
        <w:gridCol w:w="1701"/>
        <w:gridCol w:w="1843"/>
      </w:tblGrid>
      <w:tr w:rsidR="00E427C6" w:rsidRPr="00D91F02" w:rsidTr="00AD6FE4">
        <w:tc>
          <w:tcPr>
            <w:tcW w:w="534" w:type="dxa"/>
          </w:tcPr>
          <w:p w:rsidR="00E427C6" w:rsidRPr="00D91F02" w:rsidRDefault="00E427C6" w:rsidP="006952D9">
            <w:pPr>
              <w:jc w:val="both"/>
              <w:rPr>
                <w:noProof/>
                <w:sz w:val="22"/>
                <w:szCs w:val="22"/>
                <w:lang w:val="sr-Cyrl-CS"/>
              </w:rPr>
            </w:pPr>
            <w:r w:rsidRPr="00D91F02">
              <w:rPr>
                <w:noProof/>
                <w:sz w:val="22"/>
                <w:szCs w:val="22"/>
                <w:lang w:val="sr-Cyrl-CS"/>
              </w:rPr>
              <w:t>Р.</w:t>
            </w:r>
          </w:p>
          <w:p w:rsidR="00E427C6" w:rsidRPr="00D91F02" w:rsidRDefault="00E427C6" w:rsidP="006952D9">
            <w:pPr>
              <w:jc w:val="both"/>
              <w:rPr>
                <w:noProof/>
                <w:sz w:val="22"/>
                <w:szCs w:val="22"/>
                <w:lang w:val="sr-Cyrl-CS"/>
              </w:rPr>
            </w:pPr>
            <w:r w:rsidRPr="00D91F02">
              <w:rPr>
                <w:noProof/>
                <w:sz w:val="22"/>
                <w:szCs w:val="22"/>
                <w:lang w:val="sr-Cyrl-CS"/>
              </w:rPr>
              <w:t>бр.</w:t>
            </w:r>
          </w:p>
        </w:tc>
        <w:tc>
          <w:tcPr>
            <w:tcW w:w="3118" w:type="dxa"/>
          </w:tcPr>
          <w:p w:rsidR="00E427C6" w:rsidRPr="00D91F02" w:rsidRDefault="00E427C6" w:rsidP="00335004">
            <w:pPr>
              <w:jc w:val="center"/>
              <w:rPr>
                <w:noProof/>
                <w:sz w:val="22"/>
                <w:szCs w:val="22"/>
                <w:lang w:val="sr-Cyrl-CS"/>
              </w:rPr>
            </w:pPr>
            <w:r>
              <w:rPr>
                <w:noProof/>
                <w:sz w:val="22"/>
                <w:szCs w:val="22"/>
                <w:lang w:val="sr-Cyrl-CS"/>
              </w:rPr>
              <w:t>Штампач</w:t>
            </w:r>
          </w:p>
        </w:tc>
        <w:tc>
          <w:tcPr>
            <w:tcW w:w="2126" w:type="dxa"/>
            <w:gridSpan w:val="2"/>
          </w:tcPr>
          <w:p w:rsidR="00E427C6" w:rsidRDefault="00E427C6" w:rsidP="00AD6FE4">
            <w:pPr>
              <w:jc w:val="center"/>
              <w:rPr>
                <w:noProof/>
                <w:sz w:val="22"/>
                <w:szCs w:val="22"/>
                <w:lang w:val="sr-Cyrl-CS"/>
              </w:rPr>
            </w:pPr>
            <w:r>
              <w:rPr>
                <w:noProof/>
                <w:sz w:val="22"/>
                <w:szCs w:val="22"/>
                <w:lang w:val="sr-Cyrl-CS"/>
              </w:rPr>
              <w:t>Ознака</w:t>
            </w:r>
          </w:p>
          <w:p w:rsidR="00E427C6" w:rsidRDefault="00E427C6" w:rsidP="00AD6FE4">
            <w:pPr>
              <w:jc w:val="center"/>
              <w:rPr>
                <w:noProof/>
                <w:sz w:val="22"/>
                <w:szCs w:val="22"/>
                <w:lang w:val="sr-Cyrl-CS"/>
              </w:rPr>
            </w:pPr>
            <w:r>
              <w:rPr>
                <w:noProof/>
                <w:sz w:val="22"/>
                <w:szCs w:val="22"/>
                <w:lang w:val="sr-Cyrl-CS"/>
              </w:rPr>
              <w:t>Тонера-</w:t>
            </w:r>
          </w:p>
          <w:p w:rsidR="00E427C6" w:rsidRPr="00D91F02" w:rsidRDefault="00E427C6" w:rsidP="00AD6FE4">
            <w:pPr>
              <w:jc w:val="center"/>
              <w:rPr>
                <w:noProof/>
                <w:sz w:val="22"/>
                <w:szCs w:val="22"/>
                <w:lang w:val="sr-Cyrl-CS"/>
              </w:rPr>
            </w:pPr>
            <w:r>
              <w:rPr>
                <w:noProof/>
                <w:sz w:val="22"/>
                <w:szCs w:val="22"/>
                <w:lang w:val="sr-Cyrl-CS"/>
              </w:rPr>
              <w:t>компатабилни</w:t>
            </w:r>
          </w:p>
        </w:tc>
        <w:tc>
          <w:tcPr>
            <w:tcW w:w="1701" w:type="dxa"/>
          </w:tcPr>
          <w:p w:rsidR="00E427C6" w:rsidRPr="00D91F02" w:rsidRDefault="00AD6FE4" w:rsidP="00E427C6">
            <w:pPr>
              <w:rPr>
                <w:noProof/>
                <w:sz w:val="22"/>
                <w:szCs w:val="22"/>
                <w:lang w:val="sr-Cyrl-CS"/>
              </w:rPr>
            </w:pPr>
            <w:r>
              <w:rPr>
                <w:noProof/>
                <w:sz w:val="22"/>
                <w:szCs w:val="22"/>
                <w:lang w:val="sr-Cyrl-CS"/>
              </w:rPr>
              <w:t xml:space="preserve">Јединична </w:t>
            </w:r>
            <w:r w:rsidRPr="00D91F02">
              <w:rPr>
                <w:noProof/>
                <w:sz w:val="22"/>
                <w:szCs w:val="22"/>
                <w:lang w:val="sr-Cyrl-CS"/>
              </w:rPr>
              <w:t>цена без ПДВ-а</w:t>
            </w:r>
          </w:p>
        </w:tc>
        <w:tc>
          <w:tcPr>
            <w:tcW w:w="1843" w:type="dxa"/>
          </w:tcPr>
          <w:p w:rsidR="00E427C6" w:rsidRPr="00D91F02" w:rsidRDefault="00AD6FE4" w:rsidP="00E427C6">
            <w:pPr>
              <w:jc w:val="both"/>
              <w:rPr>
                <w:noProof/>
                <w:sz w:val="22"/>
                <w:szCs w:val="22"/>
                <w:lang w:val="sr-Cyrl-CS"/>
              </w:rPr>
            </w:pPr>
            <w:r>
              <w:rPr>
                <w:noProof/>
                <w:sz w:val="22"/>
                <w:szCs w:val="22"/>
                <w:lang w:val="sr-Cyrl-CS"/>
              </w:rPr>
              <w:t xml:space="preserve">Јединична </w:t>
            </w:r>
            <w:r w:rsidRPr="00D91F02">
              <w:rPr>
                <w:noProof/>
                <w:sz w:val="22"/>
                <w:szCs w:val="22"/>
                <w:lang w:val="sr-Cyrl-CS"/>
              </w:rPr>
              <w:t xml:space="preserve">цена </w:t>
            </w:r>
            <w:r>
              <w:rPr>
                <w:noProof/>
                <w:sz w:val="22"/>
                <w:szCs w:val="22"/>
                <w:lang w:val="sr-Cyrl-CS"/>
              </w:rPr>
              <w:t xml:space="preserve">са </w:t>
            </w:r>
            <w:r w:rsidRPr="00D91F02">
              <w:rPr>
                <w:noProof/>
                <w:sz w:val="22"/>
                <w:szCs w:val="22"/>
                <w:lang w:val="sr-Cyrl-CS"/>
              </w:rPr>
              <w:t>ПДВ-а</w:t>
            </w:r>
          </w:p>
        </w:tc>
      </w:tr>
      <w:tr w:rsidR="00E427C6" w:rsidRPr="00D91F02" w:rsidTr="00335004">
        <w:trPr>
          <w:trHeight w:val="356"/>
        </w:trPr>
        <w:tc>
          <w:tcPr>
            <w:tcW w:w="534" w:type="dxa"/>
          </w:tcPr>
          <w:p w:rsidR="00E427C6" w:rsidRPr="00D91F02" w:rsidRDefault="00E427C6" w:rsidP="006952D9">
            <w:pPr>
              <w:jc w:val="center"/>
              <w:rPr>
                <w:noProof/>
                <w:sz w:val="22"/>
                <w:szCs w:val="22"/>
                <w:lang w:val="sr-Cyrl-CS"/>
              </w:rPr>
            </w:pPr>
            <w:r w:rsidRPr="00D91F02">
              <w:rPr>
                <w:noProof/>
                <w:sz w:val="22"/>
                <w:szCs w:val="22"/>
                <w:lang w:val="sr-Cyrl-CS"/>
              </w:rPr>
              <w:t>1.</w:t>
            </w:r>
          </w:p>
        </w:tc>
        <w:tc>
          <w:tcPr>
            <w:tcW w:w="3118" w:type="dxa"/>
          </w:tcPr>
          <w:p w:rsidR="00E427C6" w:rsidRPr="00D91F02" w:rsidRDefault="00E427C6" w:rsidP="006952D9">
            <w:pPr>
              <w:jc w:val="center"/>
              <w:rPr>
                <w:noProof/>
                <w:sz w:val="22"/>
                <w:szCs w:val="22"/>
                <w:lang w:val="sr-Cyrl-CS"/>
              </w:rPr>
            </w:pPr>
            <w:r w:rsidRPr="00D91F02">
              <w:rPr>
                <w:noProof/>
                <w:sz w:val="22"/>
                <w:szCs w:val="22"/>
                <w:lang w:val="sr-Cyrl-CS"/>
              </w:rPr>
              <w:t>2.</w:t>
            </w:r>
          </w:p>
        </w:tc>
        <w:tc>
          <w:tcPr>
            <w:tcW w:w="2126" w:type="dxa"/>
            <w:gridSpan w:val="2"/>
          </w:tcPr>
          <w:p w:rsidR="00E427C6" w:rsidRPr="00D91F02" w:rsidRDefault="00E427C6" w:rsidP="00335004">
            <w:pPr>
              <w:jc w:val="center"/>
              <w:rPr>
                <w:noProof/>
                <w:sz w:val="22"/>
                <w:szCs w:val="22"/>
                <w:lang w:val="sr-Cyrl-CS"/>
              </w:rPr>
            </w:pPr>
            <w:r w:rsidRPr="00D91F02">
              <w:rPr>
                <w:noProof/>
                <w:sz w:val="22"/>
                <w:szCs w:val="22"/>
                <w:lang w:val="sr-Cyrl-CS"/>
              </w:rPr>
              <w:t>3.</w:t>
            </w:r>
          </w:p>
        </w:tc>
        <w:tc>
          <w:tcPr>
            <w:tcW w:w="1701" w:type="dxa"/>
          </w:tcPr>
          <w:p w:rsidR="00E427C6" w:rsidRPr="00D91F02" w:rsidRDefault="00E427C6" w:rsidP="006952D9">
            <w:pPr>
              <w:jc w:val="center"/>
              <w:rPr>
                <w:noProof/>
                <w:sz w:val="22"/>
                <w:szCs w:val="22"/>
                <w:lang w:val="sr-Cyrl-CS"/>
              </w:rPr>
            </w:pPr>
            <w:r>
              <w:rPr>
                <w:noProof/>
                <w:sz w:val="22"/>
                <w:szCs w:val="22"/>
                <w:lang w:val="sr-Cyrl-CS"/>
              </w:rPr>
              <w:t>4</w:t>
            </w:r>
            <w:r w:rsidRPr="00D91F02">
              <w:rPr>
                <w:noProof/>
                <w:sz w:val="22"/>
                <w:szCs w:val="22"/>
                <w:lang w:val="sr-Cyrl-CS"/>
              </w:rPr>
              <w:t>.</w:t>
            </w:r>
          </w:p>
        </w:tc>
        <w:tc>
          <w:tcPr>
            <w:tcW w:w="1843" w:type="dxa"/>
          </w:tcPr>
          <w:p w:rsidR="00E427C6" w:rsidRPr="00D91F02" w:rsidRDefault="00E427C6" w:rsidP="006952D9">
            <w:pPr>
              <w:jc w:val="center"/>
              <w:rPr>
                <w:noProof/>
                <w:sz w:val="22"/>
                <w:szCs w:val="22"/>
                <w:lang w:val="sr-Cyrl-CS"/>
              </w:rPr>
            </w:pPr>
            <w:r>
              <w:rPr>
                <w:noProof/>
                <w:sz w:val="22"/>
                <w:szCs w:val="22"/>
                <w:lang w:val="sr-Cyrl-CS"/>
              </w:rPr>
              <w:t>5</w:t>
            </w:r>
            <w:r w:rsidRPr="00D91F02">
              <w:rPr>
                <w:noProof/>
                <w:sz w:val="22"/>
                <w:szCs w:val="22"/>
                <w:lang w:val="sr-Cyrl-CS"/>
              </w:rPr>
              <w:t>.</w:t>
            </w:r>
          </w:p>
        </w:tc>
      </w:tr>
      <w:tr w:rsidR="006952D9" w:rsidRPr="00507B76" w:rsidTr="00AD6FE4">
        <w:tc>
          <w:tcPr>
            <w:tcW w:w="9322" w:type="dxa"/>
            <w:gridSpan w:val="6"/>
          </w:tcPr>
          <w:p w:rsidR="006952D9" w:rsidRDefault="006952D9" w:rsidP="006952D9">
            <w:pPr>
              <w:jc w:val="center"/>
              <w:rPr>
                <w:b/>
                <w:noProof/>
              </w:rPr>
            </w:pPr>
            <w:r>
              <w:rPr>
                <w:b/>
                <w:noProof/>
                <w:lang w:val="sr-Cyrl-CS"/>
              </w:rPr>
              <w:t xml:space="preserve"> </w:t>
            </w:r>
            <w:r>
              <w:rPr>
                <w:b/>
                <w:noProof/>
              </w:rPr>
              <w:t>II ( ДРУГА ) ПАРТИЈА – ТОНЕРИ-КЕРТРИЏИ</w:t>
            </w:r>
          </w:p>
          <w:p w:rsidR="006952D9" w:rsidRPr="00507B76" w:rsidRDefault="006952D9" w:rsidP="00335004">
            <w:pPr>
              <w:jc w:val="center"/>
              <w:rPr>
                <w:b/>
                <w:noProof/>
              </w:rPr>
            </w:pPr>
          </w:p>
        </w:tc>
      </w:tr>
      <w:tr w:rsidR="00E427C6" w:rsidRPr="00D91F02" w:rsidTr="00AD6FE4">
        <w:tc>
          <w:tcPr>
            <w:tcW w:w="534" w:type="dxa"/>
          </w:tcPr>
          <w:p w:rsidR="00E427C6" w:rsidRPr="00DD55D9" w:rsidRDefault="00E427C6" w:rsidP="006952D9">
            <w:pPr>
              <w:jc w:val="both"/>
              <w:rPr>
                <w:noProof/>
                <w:sz w:val="22"/>
                <w:szCs w:val="22"/>
                <w:lang w:val="sr-Cyrl-CS"/>
              </w:rPr>
            </w:pPr>
            <w:r w:rsidRPr="00DD55D9">
              <w:rPr>
                <w:noProof/>
                <w:sz w:val="22"/>
                <w:szCs w:val="22"/>
                <w:lang w:val="sr-Cyrl-CS"/>
              </w:rPr>
              <w:t>Р.</w:t>
            </w:r>
          </w:p>
          <w:p w:rsidR="00E427C6" w:rsidRPr="00DD55D9" w:rsidRDefault="00E427C6" w:rsidP="006952D9">
            <w:pPr>
              <w:jc w:val="center"/>
              <w:rPr>
                <w:noProof/>
                <w:sz w:val="22"/>
                <w:szCs w:val="22"/>
                <w:lang w:val="sr-Cyrl-CS"/>
              </w:rPr>
            </w:pPr>
            <w:r w:rsidRPr="00DD55D9">
              <w:rPr>
                <w:noProof/>
                <w:sz w:val="22"/>
                <w:szCs w:val="22"/>
                <w:lang w:val="sr-Cyrl-CS"/>
              </w:rPr>
              <w:t>Бр.</w:t>
            </w:r>
          </w:p>
        </w:tc>
        <w:tc>
          <w:tcPr>
            <w:tcW w:w="3118" w:type="dxa"/>
          </w:tcPr>
          <w:p w:rsidR="00E427C6" w:rsidRPr="00DD55D9" w:rsidRDefault="00E427C6" w:rsidP="00335004">
            <w:pPr>
              <w:jc w:val="center"/>
              <w:rPr>
                <w:noProof/>
                <w:sz w:val="22"/>
                <w:szCs w:val="22"/>
                <w:lang w:val="sr-Cyrl-CS"/>
              </w:rPr>
            </w:pPr>
            <w:r w:rsidRPr="00DD55D9">
              <w:rPr>
                <w:noProof/>
                <w:sz w:val="22"/>
                <w:szCs w:val="22"/>
                <w:lang w:val="sr-Cyrl-CS"/>
              </w:rPr>
              <w:t>Штампач</w:t>
            </w:r>
          </w:p>
        </w:tc>
        <w:tc>
          <w:tcPr>
            <w:tcW w:w="2126" w:type="dxa"/>
            <w:gridSpan w:val="2"/>
          </w:tcPr>
          <w:p w:rsidR="00B509EC" w:rsidRPr="00DD55D9" w:rsidRDefault="00AD6FE4" w:rsidP="00B509EC">
            <w:pPr>
              <w:jc w:val="center"/>
              <w:rPr>
                <w:noProof/>
                <w:sz w:val="22"/>
                <w:szCs w:val="22"/>
                <w:lang w:val="sr-Cyrl-CS"/>
              </w:rPr>
            </w:pPr>
            <w:r w:rsidRPr="00DD55D9">
              <w:rPr>
                <w:noProof/>
                <w:sz w:val="22"/>
                <w:szCs w:val="22"/>
                <w:lang w:val="sr-Cyrl-CS"/>
              </w:rPr>
              <w:t>Ознака</w:t>
            </w:r>
            <w:r w:rsidR="00B509EC" w:rsidRPr="00DD55D9">
              <w:rPr>
                <w:noProof/>
                <w:sz w:val="22"/>
                <w:szCs w:val="22"/>
                <w:lang w:val="sr-Cyrl-CS"/>
              </w:rPr>
              <w:t xml:space="preserve">     </w:t>
            </w:r>
          </w:p>
          <w:p w:rsidR="00E427C6" w:rsidRPr="00DD55D9" w:rsidRDefault="00AD6FE4" w:rsidP="00335004">
            <w:pPr>
              <w:rPr>
                <w:noProof/>
                <w:sz w:val="22"/>
                <w:szCs w:val="22"/>
                <w:lang w:val="sr-Cyrl-CS"/>
              </w:rPr>
            </w:pPr>
            <w:r w:rsidRPr="00DD55D9">
              <w:rPr>
                <w:noProof/>
                <w:sz w:val="22"/>
                <w:szCs w:val="22"/>
                <w:lang w:val="sr-Cyrl-CS"/>
              </w:rPr>
              <w:t>Тонера-компатабилни</w:t>
            </w:r>
          </w:p>
        </w:tc>
        <w:tc>
          <w:tcPr>
            <w:tcW w:w="1701" w:type="dxa"/>
          </w:tcPr>
          <w:p w:rsidR="00E427C6" w:rsidRPr="00DD55D9" w:rsidRDefault="00E427C6" w:rsidP="00E427C6">
            <w:pPr>
              <w:rPr>
                <w:noProof/>
                <w:sz w:val="22"/>
                <w:szCs w:val="22"/>
                <w:lang w:val="sr-Cyrl-CS"/>
              </w:rPr>
            </w:pPr>
            <w:r w:rsidRPr="00DD55D9">
              <w:rPr>
                <w:noProof/>
                <w:sz w:val="22"/>
                <w:szCs w:val="22"/>
                <w:lang w:val="sr-Cyrl-CS"/>
              </w:rPr>
              <w:t xml:space="preserve"> Јединична цена без ПДВ-а</w:t>
            </w:r>
          </w:p>
        </w:tc>
        <w:tc>
          <w:tcPr>
            <w:tcW w:w="1843" w:type="dxa"/>
          </w:tcPr>
          <w:p w:rsidR="00E427C6" w:rsidRPr="00DD55D9" w:rsidRDefault="00E427C6" w:rsidP="00E427C6">
            <w:pPr>
              <w:jc w:val="both"/>
              <w:rPr>
                <w:noProof/>
                <w:sz w:val="22"/>
                <w:szCs w:val="22"/>
                <w:lang w:val="sr-Cyrl-CS"/>
              </w:rPr>
            </w:pPr>
            <w:r w:rsidRPr="00DD55D9">
              <w:rPr>
                <w:noProof/>
                <w:sz w:val="22"/>
                <w:szCs w:val="22"/>
                <w:lang w:val="sr-Cyrl-CS"/>
              </w:rPr>
              <w:t>Јединична цена са ПДВ-а</w:t>
            </w:r>
          </w:p>
        </w:tc>
      </w:tr>
      <w:tr w:rsidR="00227FB9" w:rsidRPr="00D91F02" w:rsidTr="000C41F4">
        <w:trPr>
          <w:trHeight w:val="561"/>
        </w:trPr>
        <w:tc>
          <w:tcPr>
            <w:tcW w:w="534" w:type="dxa"/>
          </w:tcPr>
          <w:p w:rsidR="00227FB9" w:rsidRPr="00DD55D9" w:rsidRDefault="00227FB9" w:rsidP="006952D9">
            <w:pPr>
              <w:jc w:val="center"/>
              <w:rPr>
                <w:noProof/>
                <w:sz w:val="22"/>
                <w:szCs w:val="22"/>
                <w:lang w:val="sr-Cyrl-CS"/>
              </w:rPr>
            </w:pPr>
            <w:r w:rsidRPr="00DD55D9">
              <w:rPr>
                <w:noProof/>
                <w:sz w:val="22"/>
                <w:szCs w:val="22"/>
                <w:lang w:val="sr-Cyrl-CS"/>
              </w:rPr>
              <w:t>1.</w:t>
            </w:r>
          </w:p>
        </w:tc>
        <w:tc>
          <w:tcPr>
            <w:tcW w:w="3118" w:type="dxa"/>
          </w:tcPr>
          <w:p w:rsidR="00227FB9" w:rsidRPr="00DD55D9" w:rsidRDefault="00227FB9" w:rsidP="00AD6FE4">
            <w:pPr>
              <w:rPr>
                <w:noProof/>
                <w:sz w:val="22"/>
                <w:szCs w:val="22"/>
                <w:lang w:val="sr-Cyrl-CS"/>
              </w:rPr>
            </w:pPr>
            <w:r w:rsidRPr="00DD55D9">
              <w:rPr>
                <w:sz w:val="22"/>
                <w:szCs w:val="22"/>
                <w:lang w:val="sr-Cyrl-CS"/>
              </w:rPr>
              <w:t>HP LASERJET P1102W - нов</w:t>
            </w:r>
            <w:r w:rsidRPr="00DD55D9">
              <w:rPr>
                <w:sz w:val="22"/>
                <w:szCs w:val="22"/>
              </w:rPr>
              <w:t xml:space="preserve"> компатибил</w:t>
            </w:r>
          </w:p>
        </w:tc>
        <w:tc>
          <w:tcPr>
            <w:tcW w:w="284" w:type="dxa"/>
            <w:tcBorders>
              <w:right w:val="nil"/>
            </w:tcBorders>
          </w:tcPr>
          <w:p w:rsidR="00227FB9" w:rsidRPr="00DD55D9" w:rsidRDefault="00227FB9" w:rsidP="006952D9">
            <w:pPr>
              <w:jc w:val="both"/>
              <w:rPr>
                <w:noProof/>
                <w:sz w:val="22"/>
                <w:szCs w:val="22"/>
              </w:rPr>
            </w:pPr>
          </w:p>
        </w:tc>
        <w:tc>
          <w:tcPr>
            <w:tcW w:w="1842" w:type="dxa"/>
            <w:tcBorders>
              <w:left w:val="nil"/>
            </w:tcBorders>
          </w:tcPr>
          <w:p w:rsidR="00227FB9" w:rsidRPr="00DD55D9" w:rsidRDefault="00227FB9" w:rsidP="006952D9">
            <w:pPr>
              <w:jc w:val="both"/>
              <w:rPr>
                <w:noProof/>
                <w:sz w:val="22"/>
                <w:szCs w:val="22"/>
                <w:lang w:val="sr-Cyrl-CS"/>
              </w:rPr>
            </w:pPr>
            <w:r w:rsidRPr="00DD55D9">
              <w:rPr>
                <w:sz w:val="22"/>
                <w:szCs w:val="22"/>
              </w:rPr>
              <w:t xml:space="preserve">   CE 285A</w:t>
            </w:r>
          </w:p>
        </w:tc>
        <w:tc>
          <w:tcPr>
            <w:tcW w:w="1701" w:type="dxa"/>
          </w:tcPr>
          <w:p w:rsidR="00227FB9" w:rsidRPr="00DD55D9" w:rsidRDefault="00227FB9" w:rsidP="006952D9">
            <w:pPr>
              <w:jc w:val="both"/>
              <w:rPr>
                <w:noProof/>
                <w:sz w:val="22"/>
                <w:szCs w:val="22"/>
                <w:lang w:val="sr-Cyrl-CS"/>
              </w:rPr>
            </w:pPr>
          </w:p>
        </w:tc>
        <w:tc>
          <w:tcPr>
            <w:tcW w:w="1843" w:type="dxa"/>
          </w:tcPr>
          <w:p w:rsidR="00227FB9" w:rsidRPr="00DD55D9" w:rsidRDefault="00227FB9" w:rsidP="006952D9">
            <w:pPr>
              <w:jc w:val="both"/>
              <w:rPr>
                <w:noProof/>
                <w:sz w:val="22"/>
                <w:szCs w:val="22"/>
                <w:lang w:val="sr-Cyrl-CS"/>
              </w:rPr>
            </w:pPr>
          </w:p>
        </w:tc>
      </w:tr>
      <w:tr w:rsidR="00227FB9" w:rsidRPr="00D91F02" w:rsidTr="000C41F4">
        <w:trPr>
          <w:trHeight w:val="538"/>
        </w:trPr>
        <w:tc>
          <w:tcPr>
            <w:tcW w:w="534" w:type="dxa"/>
          </w:tcPr>
          <w:p w:rsidR="00227FB9" w:rsidRPr="00DD55D9" w:rsidRDefault="00227FB9" w:rsidP="006952D9">
            <w:pPr>
              <w:jc w:val="center"/>
              <w:rPr>
                <w:noProof/>
                <w:sz w:val="22"/>
                <w:szCs w:val="22"/>
                <w:lang w:val="sr-Cyrl-CS"/>
              </w:rPr>
            </w:pPr>
            <w:r w:rsidRPr="00DD55D9">
              <w:rPr>
                <w:noProof/>
                <w:sz w:val="22"/>
                <w:szCs w:val="22"/>
                <w:lang w:val="sr-Cyrl-CS"/>
              </w:rPr>
              <w:t>2.</w:t>
            </w:r>
          </w:p>
        </w:tc>
        <w:tc>
          <w:tcPr>
            <w:tcW w:w="3118" w:type="dxa"/>
          </w:tcPr>
          <w:p w:rsidR="00227FB9" w:rsidRPr="00DD55D9" w:rsidRDefault="00227FB9" w:rsidP="00AD6FE4">
            <w:pPr>
              <w:rPr>
                <w:sz w:val="22"/>
                <w:szCs w:val="22"/>
              </w:rPr>
            </w:pPr>
            <w:r w:rsidRPr="00DD55D9">
              <w:rPr>
                <w:sz w:val="22"/>
                <w:szCs w:val="22"/>
                <w:lang w:val="sr-Latn-CS"/>
              </w:rPr>
              <w:t>CANON LBP 2900</w:t>
            </w:r>
            <w:r w:rsidRPr="00DD55D9">
              <w:rPr>
                <w:sz w:val="22"/>
                <w:szCs w:val="22"/>
                <w:lang w:val="sr-Cyrl-CS"/>
              </w:rPr>
              <w:t>- нов</w:t>
            </w:r>
            <w:r w:rsidRPr="00DD55D9">
              <w:rPr>
                <w:sz w:val="22"/>
                <w:szCs w:val="22"/>
              </w:rPr>
              <w:t xml:space="preserve"> компатибилни</w:t>
            </w:r>
          </w:p>
        </w:tc>
        <w:tc>
          <w:tcPr>
            <w:tcW w:w="2126" w:type="dxa"/>
            <w:gridSpan w:val="2"/>
          </w:tcPr>
          <w:p w:rsidR="00227FB9" w:rsidRPr="00DD55D9" w:rsidRDefault="00227FB9" w:rsidP="006952D9">
            <w:pPr>
              <w:jc w:val="both"/>
              <w:rPr>
                <w:noProof/>
                <w:sz w:val="22"/>
                <w:szCs w:val="22"/>
                <w:lang w:val="sr-Cyrl-CS"/>
              </w:rPr>
            </w:pPr>
            <w:r w:rsidRPr="00DD55D9">
              <w:rPr>
                <w:sz w:val="22"/>
                <w:szCs w:val="22"/>
              </w:rPr>
              <w:t xml:space="preserve">        CRG 703</w:t>
            </w:r>
          </w:p>
        </w:tc>
        <w:tc>
          <w:tcPr>
            <w:tcW w:w="1701" w:type="dxa"/>
          </w:tcPr>
          <w:p w:rsidR="00227FB9" w:rsidRPr="00DD55D9" w:rsidRDefault="00227FB9" w:rsidP="006952D9">
            <w:pPr>
              <w:jc w:val="both"/>
              <w:rPr>
                <w:noProof/>
                <w:sz w:val="22"/>
                <w:szCs w:val="22"/>
                <w:lang w:val="sr-Cyrl-CS"/>
              </w:rPr>
            </w:pPr>
          </w:p>
        </w:tc>
        <w:tc>
          <w:tcPr>
            <w:tcW w:w="1843" w:type="dxa"/>
          </w:tcPr>
          <w:p w:rsidR="00227FB9" w:rsidRPr="00DD55D9" w:rsidRDefault="00227FB9" w:rsidP="006952D9">
            <w:pPr>
              <w:jc w:val="both"/>
              <w:rPr>
                <w:noProof/>
                <w:sz w:val="22"/>
                <w:szCs w:val="22"/>
                <w:lang w:val="sr-Cyrl-CS"/>
              </w:rPr>
            </w:pPr>
          </w:p>
        </w:tc>
      </w:tr>
      <w:tr w:rsidR="00227FB9" w:rsidRPr="00D91F02" w:rsidTr="000C41F4">
        <w:trPr>
          <w:trHeight w:val="759"/>
        </w:trPr>
        <w:tc>
          <w:tcPr>
            <w:tcW w:w="534" w:type="dxa"/>
          </w:tcPr>
          <w:p w:rsidR="00227FB9" w:rsidRPr="00DD55D9" w:rsidRDefault="00227FB9" w:rsidP="006952D9">
            <w:pPr>
              <w:jc w:val="center"/>
              <w:rPr>
                <w:noProof/>
                <w:sz w:val="22"/>
                <w:szCs w:val="22"/>
                <w:lang w:val="sr-Cyrl-CS"/>
              </w:rPr>
            </w:pPr>
            <w:r w:rsidRPr="00DD55D9">
              <w:rPr>
                <w:noProof/>
                <w:sz w:val="22"/>
                <w:szCs w:val="22"/>
                <w:lang w:val="sr-Cyrl-CS"/>
              </w:rPr>
              <w:t>3.</w:t>
            </w:r>
          </w:p>
        </w:tc>
        <w:tc>
          <w:tcPr>
            <w:tcW w:w="3118" w:type="dxa"/>
          </w:tcPr>
          <w:p w:rsidR="00227FB9" w:rsidRPr="00DD55D9" w:rsidRDefault="00227FB9" w:rsidP="00AD6FE4">
            <w:pPr>
              <w:rPr>
                <w:sz w:val="22"/>
                <w:szCs w:val="22"/>
              </w:rPr>
            </w:pPr>
            <w:r w:rsidRPr="00DD55D9">
              <w:rPr>
                <w:sz w:val="22"/>
                <w:szCs w:val="22"/>
              </w:rPr>
              <w:t>HP LaserJet M102a - CF217A  оригинални тонер произвођача штампача</w:t>
            </w:r>
          </w:p>
        </w:tc>
        <w:tc>
          <w:tcPr>
            <w:tcW w:w="2126" w:type="dxa"/>
            <w:gridSpan w:val="2"/>
          </w:tcPr>
          <w:p w:rsidR="00227FB9" w:rsidRPr="00DD55D9" w:rsidRDefault="00227FB9" w:rsidP="006952D9">
            <w:pPr>
              <w:jc w:val="both"/>
              <w:rPr>
                <w:noProof/>
                <w:sz w:val="22"/>
                <w:szCs w:val="22"/>
                <w:lang w:val="sr-Cyrl-CS"/>
              </w:rPr>
            </w:pPr>
            <w:r w:rsidRPr="00DD55D9">
              <w:rPr>
                <w:sz w:val="22"/>
                <w:szCs w:val="22"/>
              </w:rPr>
              <w:t xml:space="preserve">        CF217A</w:t>
            </w:r>
          </w:p>
        </w:tc>
        <w:tc>
          <w:tcPr>
            <w:tcW w:w="1701" w:type="dxa"/>
          </w:tcPr>
          <w:p w:rsidR="00227FB9" w:rsidRPr="00DD55D9" w:rsidRDefault="00227FB9" w:rsidP="006952D9">
            <w:pPr>
              <w:jc w:val="both"/>
              <w:rPr>
                <w:noProof/>
                <w:sz w:val="22"/>
                <w:szCs w:val="22"/>
                <w:lang w:val="sr-Cyrl-CS"/>
              </w:rPr>
            </w:pPr>
          </w:p>
        </w:tc>
        <w:tc>
          <w:tcPr>
            <w:tcW w:w="1843" w:type="dxa"/>
          </w:tcPr>
          <w:p w:rsidR="00227FB9" w:rsidRPr="00DD55D9" w:rsidRDefault="00227FB9" w:rsidP="006952D9">
            <w:pPr>
              <w:jc w:val="both"/>
              <w:rPr>
                <w:noProof/>
                <w:sz w:val="22"/>
                <w:szCs w:val="22"/>
                <w:lang w:val="sr-Cyrl-CS"/>
              </w:rPr>
            </w:pPr>
          </w:p>
        </w:tc>
      </w:tr>
      <w:tr w:rsidR="00227FB9" w:rsidRPr="00D91F02" w:rsidTr="000C41F4">
        <w:trPr>
          <w:trHeight w:val="564"/>
        </w:trPr>
        <w:tc>
          <w:tcPr>
            <w:tcW w:w="534" w:type="dxa"/>
          </w:tcPr>
          <w:p w:rsidR="00227FB9" w:rsidRPr="00DD55D9" w:rsidRDefault="00227FB9" w:rsidP="006952D9">
            <w:pPr>
              <w:jc w:val="center"/>
              <w:rPr>
                <w:noProof/>
                <w:sz w:val="22"/>
                <w:szCs w:val="22"/>
                <w:lang w:val="sr-Cyrl-CS"/>
              </w:rPr>
            </w:pPr>
            <w:r w:rsidRPr="00DD55D9">
              <w:rPr>
                <w:noProof/>
                <w:sz w:val="22"/>
                <w:szCs w:val="22"/>
                <w:lang w:val="sr-Cyrl-CS"/>
              </w:rPr>
              <w:t>4.</w:t>
            </w:r>
          </w:p>
        </w:tc>
        <w:tc>
          <w:tcPr>
            <w:tcW w:w="3118" w:type="dxa"/>
          </w:tcPr>
          <w:p w:rsidR="00227FB9" w:rsidRPr="00DD55D9" w:rsidRDefault="00227FB9" w:rsidP="00AD6FE4">
            <w:pPr>
              <w:rPr>
                <w:sz w:val="22"/>
                <w:szCs w:val="22"/>
              </w:rPr>
            </w:pPr>
            <w:r w:rsidRPr="00DD55D9">
              <w:rPr>
                <w:sz w:val="22"/>
                <w:szCs w:val="22"/>
                <w:lang w:val="sr-Latn-CS"/>
              </w:rPr>
              <w:t>HP LASERJET M 1120 MFP</w:t>
            </w:r>
            <w:r w:rsidRPr="00DD55D9">
              <w:rPr>
                <w:sz w:val="22"/>
                <w:szCs w:val="22"/>
                <w:lang w:val="sr-Cyrl-CS"/>
              </w:rPr>
              <w:t>-</w:t>
            </w:r>
            <w:r w:rsidRPr="00DD55D9">
              <w:rPr>
                <w:sz w:val="22"/>
                <w:szCs w:val="22"/>
              </w:rPr>
              <w:t xml:space="preserve"> нов компатибилни</w:t>
            </w:r>
          </w:p>
        </w:tc>
        <w:tc>
          <w:tcPr>
            <w:tcW w:w="2126" w:type="dxa"/>
            <w:gridSpan w:val="2"/>
          </w:tcPr>
          <w:p w:rsidR="00227FB9" w:rsidRPr="00DD55D9" w:rsidRDefault="00227FB9" w:rsidP="006952D9">
            <w:pPr>
              <w:jc w:val="both"/>
              <w:rPr>
                <w:noProof/>
                <w:sz w:val="22"/>
                <w:szCs w:val="22"/>
                <w:lang w:val="sr-Cyrl-CS"/>
              </w:rPr>
            </w:pPr>
            <w:r w:rsidRPr="00DD55D9">
              <w:rPr>
                <w:sz w:val="22"/>
                <w:szCs w:val="22"/>
              </w:rPr>
              <w:t xml:space="preserve">        CB 436A</w:t>
            </w:r>
          </w:p>
        </w:tc>
        <w:tc>
          <w:tcPr>
            <w:tcW w:w="1701" w:type="dxa"/>
          </w:tcPr>
          <w:p w:rsidR="00227FB9" w:rsidRPr="00DD55D9" w:rsidRDefault="00227FB9" w:rsidP="006952D9">
            <w:pPr>
              <w:jc w:val="both"/>
              <w:rPr>
                <w:noProof/>
                <w:sz w:val="22"/>
                <w:szCs w:val="22"/>
                <w:lang w:val="sr-Cyrl-CS"/>
              </w:rPr>
            </w:pPr>
          </w:p>
        </w:tc>
        <w:tc>
          <w:tcPr>
            <w:tcW w:w="1843" w:type="dxa"/>
          </w:tcPr>
          <w:p w:rsidR="00227FB9" w:rsidRPr="00DD55D9" w:rsidRDefault="00227FB9" w:rsidP="006952D9">
            <w:pPr>
              <w:jc w:val="both"/>
              <w:rPr>
                <w:noProof/>
                <w:sz w:val="22"/>
                <w:szCs w:val="22"/>
                <w:lang w:val="sr-Cyrl-CS"/>
              </w:rPr>
            </w:pPr>
          </w:p>
        </w:tc>
      </w:tr>
      <w:tr w:rsidR="00227FB9" w:rsidRPr="00D91F02" w:rsidTr="000C41F4">
        <w:trPr>
          <w:trHeight w:val="526"/>
        </w:trPr>
        <w:tc>
          <w:tcPr>
            <w:tcW w:w="534" w:type="dxa"/>
          </w:tcPr>
          <w:p w:rsidR="00227FB9" w:rsidRPr="00DD55D9" w:rsidRDefault="00227FB9" w:rsidP="006952D9">
            <w:pPr>
              <w:jc w:val="center"/>
              <w:rPr>
                <w:noProof/>
                <w:sz w:val="22"/>
                <w:szCs w:val="22"/>
                <w:lang w:val="sr-Cyrl-CS"/>
              </w:rPr>
            </w:pPr>
            <w:r w:rsidRPr="00DD55D9">
              <w:rPr>
                <w:noProof/>
                <w:sz w:val="22"/>
                <w:szCs w:val="22"/>
                <w:lang w:val="sr-Cyrl-CS"/>
              </w:rPr>
              <w:t>5.</w:t>
            </w:r>
          </w:p>
        </w:tc>
        <w:tc>
          <w:tcPr>
            <w:tcW w:w="3118" w:type="dxa"/>
          </w:tcPr>
          <w:p w:rsidR="00227FB9" w:rsidRPr="00DD55D9" w:rsidRDefault="00227FB9" w:rsidP="00AD6FE4">
            <w:pPr>
              <w:rPr>
                <w:sz w:val="22"/>
                <w:szCs w:val="22"/>
                <w:lang w:val="sr-Cyrl-CS"/>
              </w:rPr>
            </w:pPr>
            <w:r w:rsidRPr="00DD55D9">
              <w:rPr>
                <w:sz w:val="22"/>
                <w:szCs w:val="22"/>
                <w:lang w:val="sr-Latn-CS"/>
              </w:rPr>
              <w:t>HP LASERJET 1018</w:t>
            </w:r>
            <w:r w:rsidRPr="00DD55D9">
              <w:rPr>
                <w:sz w:val="22"/>
                <w:szCs w:val="22"/>
                <w:lang w:val="sr-Cyrl-CS"/>
              </w:rPr>
              <w:t xml:space="preserve"> –   пуњење тонера</w:t>
            </w:r>
          </w:p>
        </w:tc>
        <w:tc>
          <w:tcPr>
            <w:tcW w:w="2126" w:type="dxa"/>
            <w:gridSpan w:val="2"/>
          </w:tcPr>
          <w:p w:rsidR="00227FB9" w:rsidRPr="00DD55D9" w:rsidRDefault="00227FB9" w:rsidP="006952D9">
            <w:pPr>
              <w:jc w:val="both"/>
              <w:rPr>
                <w:noProof/>
                <w:sz w:val="22"/>
                <w:szCs w:val="22"/>
                <w:lang w:val="sr-Cyrl-CS"/>
              </w:rPr>
            </w:pPr>
            <w:r w:rsidRPr="00DD55D9">
              <w:rPr>
                <w:sz w:val="22"/>
                <w:szCs w:val="22"/>
              </w:rPr>
              <w:t xml:space="preserve">        Q2612A</w:t>
            </w:r>
          </w:p>
        </w:tc>
        <w:tc>
          <w:tcPr>
            <w:tcW w:w="1701" w:type="dxa"/>
          </w:tcPr>
          <w:p w:rsidR="00227FB9" w:rsidRPr="00DD55D9" w:rsidRDefault="00227FB9" w:rsidP="006952D9">
            <w:pPr>
              <w:jc w:val="both"/>
              <w:rPr>
                <w:noProof/>
                <w:sz w:val="22"/>
                <w:szCs w:val="22"/>
                <w:lang w:val="sr-Cyrl-CS"/>
              </w:rPr>
            </w:pPr>
          </w:p>
        </w:tc>
        <w:tc>
          <w:tcPr>
            <w:tcW w:w="1843" w:type="dxa"/>
          </w:tcPr>
          <w:p w:rsidR="00227FB9" w:rsidRPr="00DD55D9" w:rsidRDefault="00227FB9" w:rsidP="006952D9">
            <w:pPr>
              <w:jc w:val="both"/>
              <w:rPr>
                <w:noProof/>
                <w:sz w:val="22"/>
                <w:szCs w:val="22"/>
                <w:lang w:val="sr-Cyrl-CS"/>
              </w:rPr>
            </w:pPr>
          </w:p>
        </w:tc>
      </w:tr>
      <w:tr w:rsidR="00227FB9" w:rsidRPr="00D91F02" w:rsidTr="000C41F4">
        <w:trPr>
          <w:trHeight w:val="539"/>
        </w:trPr>
        <w:tc>
          <w:tcPr>
            <w:tcW w:w="534" w:type="dxa"/>
          </w:tcPr>
          <w:p w:rsidR="00227FB9" w:rsidRPr="00DD55D9" w:rsidRDefault="00227FB9" w:rsidP="006952D9">
            <w:pPr>
              <w:jc w:val="center"/>
              <w:rPr>
                <w:noProof/>
                <w:sz w:val="22"/>
                <w:szCs w:val="22"/>
                <w:lang w:val="sr-Cyrl-CS"/>
              </w:rPr>
            </w:pPr>
            <w:r w:rsidRPr="00DD55D9">
              <w:rPr>
                <w:noProof/>
                <w:sz w:val="22"/>
                <w:szCs w:val="22"/>
                <w:lang w:val="sr-Cyrl-CS"/>
              </w:rPr>
              <w:t>6.</w:t>
            </w:r>
          </w:p>
        </w:tc>
        <w:tc>
          <w:tcPr>
            <w:tcW w:w="3118" w:type="dxa"/>
          </w:tcPr>
          <w:p w:rsidR="00227FB9" w:rsidRPr="00DD55D9" w:rsidRDefault="00227FB9" w:rsidP="00AD6FE4">
            <w:pPr>
              <w:rPr>
                <w:sz w:val="22"/>
                <w:szCs w:val="22"/>
              </w:rPr>
            </w:pPr>
            <w:r w:rsidRPr="00DD55D9">
              <w:rPr>
                <w:sz w:val="22"/>
                <w:szCs w:val="22"/>
              </w:rPr>
              <w:t>HP M12a - пуњење тонера</w:t>
            </w:r>
          </w:p>
        </w:tc>
        <w:tc>
          <w:tcPr>
            <w:tcW w:w="2126" w:type="dxa"/>
            <w:gridSpan w:val="2"/>
          </w:tcPr>
          <w:p w:rsidR="00227FB9" w:rsidRPr="00DD55D9" w:rsidRDefault="00227FB9" w:rsidP="006952D9">
            <w:pPr>
              <w:jc w:val="both"/>
              <w:rPr>
                <w:noProof/>
                <w:sz w:val="22"/>
                <w:szCs w:val="22"/>
                <w:lang w:val="sr-Cyrl-CS"/>
              </w:rPr>
            </w:pPr>
            <w:r w:rsidRPr="00DD55D9">
              <w:rPr>
                <w:sz w:val="22"/>
                <w:szCs w:val="22"/>
              </w:rPr>
              <w:t xml:space="preserve">        CF279А</w:t>
            </w:r>
          </w:p>
        </w:tc>
        <w:tc>
          <w:tcPr>
            <w:tcW w:w="1701" w:type="dxa"/>
          </w:tcPr>
          <w:p w:rsidR="00227FB9" w:rsidRPr="00DD55D9" w:rsidRDefault="00227FB9" w:rsidP="006952D9">
            <w:pPr>
              <w:jc w:val="both"/>
              <w:rPr>
                <w:noProof/>
                <w:sz w:val="22"/>
                <w:szCs w:val="22"/>
                <w:lang w:val="sr-Cyrl-CS"/>
              </w:rPr>
            </w:pPr>
          </w:p>
        </w:tc>
        <w:tc>
          <w:tcPr>
            <w:tcW w:w="1843" w:type="dxa"/>
          </w:tcPr>
          <w:p w:rsidR="00227FB9" w:rsidRPr="00DD55D9" w:rsidRDefault="00227FB9" w:rsidP="006952D9">
            <w:pPr>
              <w:jc w:val="both"/>
              <w:rPr>
                <w:noProof/>
                <w:sz w:val="22"/>
                <w:szCs w:val="22"/>
                <w:lang w:val="sr-Cyrl-CS"/>
              </w:rPr>
            </w:pPr>
          </w:p>
        </w:tc>
      </w:tr>
      <w:tr w:rsidR="00227FB9" w:rsidRPr="00D91F02" w:rsidTr="000C41F4">
        <w:trPr>
          <w:trHeight w:val="538"/>
        </w:trPr>
        <w:tc>
          <w:tcPr>
            <w:tcW w:w="534" w:type="dxa"/>
          </w:tcPr>
          <w:p w:rsidR="00227FB9" w:rsidRPr="00DD55D9" w:rsidRDefault="00227FB9" w:rsidP="006952D9">
            <w:pPr>
              <w:jc w:val="center"/>
              <w:rPr>
                <w:noProof/>
                <w:sz w:val="22"/>
                <w:szCs w:val="22"/>
                <w:lang w:val="sr-Cyrl-CS"/>
              </w:rPr>
            </w:pPr>
            <w:r w:rsidRPr="00DD55D9">
              <w:rPr>
                <w:noProof/>
                <w:sz w:val="22"/>
                <w:szCs w:val="22"/>
                <w:lang w:val="sr-Cyrl-CS"/>
              </w:rPr>
              <w:t>7.</w:t>
            </w:r>
          </w:p>
        </w:tc>
        <w:tc>
          <w:tcPr>
            <w:tcW w:w="3118" w:type="dxa"/>
          </w:tcPr>
          <w:p w:rsidR="00227FB9" w:rsidRPr="00DD55D9" w:rsidRDefault="00227FB9" w:rsidP="00131964">
            <w:pPr>
              <w:rPr>
                <w:sz w:val="22"/>
                <w:szCs w:val="22"/>
              </w:rPr>
            </w:pPr>
            <w:r w:rsidRPr="00DD55D9">
              <w:rPr>
                <w:sz w:val="22"/>
                <w:szCs w:val="22"/>
                <w:lang w:val="sr-Latn-CS"/>
              </w:rPr>
              <w:t>HP</w:t>
            </w:r>
            <w:r w:rsidRPr="00DD55D9">
              <w:rPr>
                <w:sz w:val="22"/>
                <w:szCs w:val="22"/>
              </w:rPr>
              <w:t xml:space="preserve"> </w:t>
            </w:r>
            <w:r w:rsidRPr="00DD55D9">
              <w:rPr>
                <w:sz w:val="22"/>
                <w:szCs w:val="22"/>
                <w:lang w:val="sr-Latn-CS"/>
              </w:rPr>
              <w:t xml:space="preserve"> LASERJET </w:t>
            </w:r>
            <w:r w:rsidRPr="00DD55D9">
              <w:rPr>
                <w:sz w:val="22"/>
                <w:szCs w:val="22"/>
              </w:rPr>
              <w:t>PRO MFP M 127fn-нов компатибилни</w:t>
            </w:r>
          </w:p>
        </w:tc>
        <w:tc>
          <w:tcPr>
            <w:tcW w:w="2126" w:type="dxa"/>
            <w:gridSpan w:val="2"/>
          </w:tcPr>
          <w:p w:rsidR="00227FB9" w:rsidRPr="00DD55D9" w:rsidRDefault="00227FB9" w:rsidP="006952D9">
            <w:pPr>
              <w:jc w:val="both"/>
              <w:rPr>
                <w:noProof/>
                <w:sz w:val="22"/>
                <w:szCs w:val="22"/>
                <w:lang w:val="sr-Cyrl-CS"/>
              </w:rPr>
            </w:pPr>
            <w:bookmarkStart w:id="1" w:name="OLE_LINK15"/>
            <w:bookmarkStart w:id="2" w:name="OLE_LINK16"/>
            <w:r w:rsidRPr="00DD55D9">
              <w:rPr>
                <w:sz w:val="22"/>
                <w:szCs w:val="22"/>
              </w:rPr>
              <w:t xml:space="preserve">        CF283A</w:t>
            </w:r>
            <w:bookmarkEnd w:id="1"/>
            <w:bookmarkEnd w:id="2"/>
          </w:p>
        </w:tc>
        <w:tc>
          <w:tcPr>
            <w:tcW w:w="1701" w:type="dxa"/>
          </w:tcPr>
          <w:p w:rsidR="00227FB9" w:rsidRPr="00DD55D9" w:rsidRDefault="00227FB9" w:rsidP="006952D9">
            <w:pPr>
              <w:jc w:val="both"/>
              <w:rPr>
                <w:noProof/>
                <w:sz w:val="22"/>
                <w:szCs w:val="22"/>
                <w:lang w:val="sr-Cyrl-CS"/>
              </w:rPr>
            </w:pPr>
          </w:p>
        </w:tc>
        <w:tc>
          <w:tcPr>
            <w:tcW w:w="1843" w:type="dxa"/>
          </w:tcPr>
          <w:p w:rsidR="00227FB9" w:rsidRPr="00DD55D9" w:rsidRDefault="00227FB9" w:rsidP="006952D9">
            <w:pPr>
              <w:jc w:val="both"/>
              <w:rPr>
                <w:noProof/>
                <w:sz w:val="22"/>
                <w:szCs w:val="22"/>
                <w:lang w:val="sr-Cyrl-CS"/>
              </w:rPr>
            </w:pPr>
          </w:p>
        </w:tc>
      </w:tr>
      <w:tr w:rsidR="00227FB9" w:rsidRPr="00D91F02" w:rsidTr="000C41F4">
        <w:trPr>
          <w:trHeight w:val="551"/>
        </w:trPr>
        <w:tc>
          <w:tcPr>
            <w:tcW w:w="534" w:type="dxa"/>
          </w:tcPr>
          <w:p w:rsidR="00227FB9" w:rsidRPr="00DD55D9" w:rsidRDefault="00227FB9" w:rsidP="006952D9">
            <w:pPr>
              <w:jc w:val="center"/>
              <w:rPr>
                <w:noProof/>
                <w:sz w:val="22"/>
                <w:szCs w:val="22"/>
                <w:lang w:val="sr-Cyrl-CS"/>
              </w:rPr>
            </w:pPr>
            <w:r w:rsidRPr="00DD55D9">
              <w:rPr>
                <w:noProof/>
                <w:sz w:val="22"/>
                <w:szCs w:val="22"/>
                <w:lang w:val="sr-Cyrl-CS"/>
              </w:rPr>
              <w:t>8.</w:t>
            </w:r>
          </w:p>
        </w:tc>
        <w:tc>
          <w:tcPr>
            <w:tcW w:w="3118" w:type="dxa"/>
          </w:tcPr>
          <w:p w:rsidR="00227FB9" w:rsidRPr="00DD55D9" w:rsidRDefault="00227FB9" w:rsidP="00AD6FE4">
            <w:pPr>
              <w:rPr>
                <w:sz w:val="22"/>
                <w:szCs w:val="22"/>
              </w:rPr>
            </w:pPr>
            <w:bookmarkStart w:id="3" w:name="OLE_LINK17"/>
            <w:bookmarkStart w:id="4" w:name="OLE_LINK18"/>
            <w:r w:rsidRPr="00DD55D9">
              <w:rPr>
                <w:sz w:val="22"/>
                <w:szCs w:val="22"/>
                <w:lang w:val="sr-Latn-CS"/>
              </w:rPr>
              <w:t>CANON IR 2018</w:t>
            </w:r>
            <w:r w:rsidRPr="00DD55D9">
              <w:rPr>
                <w:sz w:val="22"/>
                <w:szCs w:val="22"/>
                <w:lang w:val="sr-Cyrl-CS"/>
              </w:rPr>
              <w:t xml:space="preserve"> - </w:t>
            </w:r>
            <w:r w:rsidRPr="00DD55D9">
              <w:rPr>
                <w:sz w:val="22"/>
                <w:szCs w:val="22"/>
              </w:rPr>
              <w:t xml:space="preserve">Drum Unit </w:t>
            </w:r>
            <w:bookmarkEnd w:id="3"/>
            <w:bookmarkEnd w:id="4"/>
            <w:r w:rsidRPr="00DD55D9">
              <w:rPr>
                <w:sz w:val="22"/>
                <w:szCs w:val="22"/>
              </w:rPr>
              <w:t>ново</w:t>
            </w:r>
            <w:r w:rsidRPr="00DD55D9">
              <w:rPr>
                <w:sz w:val="22"/>
                <w:szCs w:val="22"/>
                <w:lang w:val="sr-Cyrl-CS"/>
              </w:rPr>
              <w:t xml:space="preserve"> компатибилно</w:t>
            </w:r>
          </w:p>
        </w:tc>
        <w:tc>
          <w:tcPr>
            <w:tcW w:w="2126" w:type="dxa"/>
            <w:gridSpan w:val="2"/>
          </w:tcPr>
          <w:p w:rsidR="00227FB9" w:rsidRPr="00DD55D9" w:rsidRDefault="00227FB9" w:rsidP="006952D9">
            <w:pPr>
              <w:jc w:val="both"/>
              <w:rPr>
                <w:noProof/>
                <w:sz w:val="22"/>
                <w:szCs w:val="22"/>
                <w:lang w:val="sr-Cyrl-CS"/>
              </w:rPr>
            </w:pPr>
            <w:r w:rsidRPr="00DD55D9">
              <w:rPr>
                <w:sz w:val="22"/>
                <w:szCs w:val="22"/>
              </w:rPr>
              <w:t xml:space="preserve">        C-EXV23</w:t>
            </w:r>
          </w:p>
        </w:tc>
        <w:tc>
          <w:tcPr>
            <w:tcW w:w="1701" w:type="dxa"/>
          </w:tcPr>
          <w:p w:rsidR="00227FB9" w:rsidRPr="00DD55D9" w:rsidRDefault="00227FB9" w:rsidP="006952D9">
            <w:pPr>
              <w:jc w:val="both"/>
              <w:rPr>
                <w:noProof/>
                <w:sz w:val="22"/>
                <w:szCs w:val="22"/>
                <w:lang w:val="sr-Cyrl-CS"/>
              </w:rPr>
            </w:pPr>
          </w:p>
        </w:tc>
        <w:tc>
          <w:tcPr>
            <w:tcW w:w="1843" w:type="dxa"/>
          </w:tcPr>
          <w:p w:rsidR="00227FB9" w:rsidRPr="00DD55D9" w:rsidRDefault="00227FB9" w:rsidP="006952D9">
            <w:pPr>
              <w:jc w:val="both"/>
              <w:rPr>
                <w:noProof/>
                <w:sz w:val="22"/>
                <w:szCs w:val="22"/>
                <w:lang w:val="sr-Cyrl-CS"/>
              </w:rPr>
            </w:pPr>
          </w:p>
        </w:tc>
      </w:tr>
      <w:tr w:rsidR="00227FB9" w:rsidRPr="00D91F02" w:rsidTr="000C41F4">
        <w:trPr>
          <w:trHeight w:val="516"/>
        </w:trPr>
        <w:tc>
          <w:tcPr>
            <w:tcW w:w="534" w:type="dxa"/>
          </w:tcPr>
          <w:p w:rsidR="00227FB9" w:rsidRPr="00DD55D9" w:rsidRDefault="00227FB9" w:rsidP="006952D9">
            <w:pPr>
              <w:jc w:val="center"/>
              <w:rPr>
                <w:noProof/>
                <w:sz w:val="22"/>
                <w:szCs w:val="22"/>
                <w:lang w:val="sr-Cyrl-CS"/>
              </w:rPr>
            </w:pPr>
            <w:r w:rsidRPr="00DD55D9">
              <w:rPr>
                <w:noProof/>
                <w:sz w:val="22"/>
                <w:szCs w:val="22"/>
                <w:lang w:val="sr-Cyrl-CS"/>
              </w:rPr>
              <w:t>9.</w:t>
            </w:r>
          </w:p>
        </w:tc>
        <w:tc>
          <w:tcPr>
            <w:tcW w:w="3118" w:type="dxa"/>
          </w:tcPr>
          <w:p w:rsidR="00227FB9" w:rsidRPr="00DD55D9" w:rsidRDefault="00227FB9" w:rsidP="00AD6FE4">
            <w:pPr>
              <w:rPr>
                <w:sz w:val="22"/>
                <w:szCs w:val="22"/>
                <w:lang w:val="sr-Latn-CS"/>
              </w:rPr>
            </w:pPr>
            <w:bookmarkStart w:id="5" w:name="OLE_LINK5"/>
            <w:bookmarkStart w:id="6" w:name="OLE_LINK6"/>
            <w:bookmarkStart w:id="7" w:name="OLE_LINK7"/>
            <w:r w:rsidRPr="00DD55D9">
              <w:rPr>
                <w:sz w:val="22"/>
                <w:szCs w:val="22"/>
                <w:lang w:val="sr-Latn-CS"/>
              </w:rPr>
              <w:t>CANON IR 2018</w:t>
            </w:r>
            <w:r w:rsidRPr="00DD55D9">
              <w:rPr>
                <w:sz w:val="22"/>
                <w:szCs w:val="22"/>
                <w:lang w:val="sr-Cyrl-CS"/>
              </w:rPr>
              <w:t xml:space="preserve"> - нов компатибилни</w:t>
            </w:r>
            <w:bookmarkEnd w:id="5"/>
            <w:bookmarkEnd w:id="6"/>
            <w:bookmarkEnd w:id="7"/>
          </w:p>
        </w:tc>
        <w:tc>
          <w:tcPr>
            <w:tcW w:w="2126" w:type="dxa"/>
            <w:gridSpan w:val="2"/>
          </w:tcPr>
          <w:p w:rsidR="00227FB9" w:rsidRPr="00DD55D9" w:rsidRDefault="00227FB9" w:rsidP="006952D9">
            <w:pPr>
              <w:jc w:val="both"/>
              <w:rPr>
                <w:noProof/>
                <w:sz w:val="22"/>
                <w:szCs w:val="22"/>
                <w:lang w:val="sr-Cyrl-CS"/>
              </w:rPr>
            </w:pPr>
            <w:r w:rsidRPr="00DD55D9">
              <w:rPr>
                <w:sz w:val="22"/>
                <w:szCs w:val="22"/>
              </w:rPr>
              <w:t xml:space="preserve">        C-EXV-14</w:t>
            </w:r>
          </w:p>
        </w:tc>
        <w:tc>
          <w:tcPr>
            <w:tcW w:w="1701" w:type="dxa"/>
          </w:tcPr>
          <w:p w:rsidR="00227FB9" w:rsidRPr="00DD55D9" w:rsidRDefault="00227FB9" w:rsidP="006952D9">
            <w:pPr>
              <w:jc w:val="both"/>
              <w:rPr>
                <w:noProof/>
                <w:sz w:val="22"/>
                <w:szCs w:val="22"/>
                <w:lang w:val="sr-Cyrl-CS"/>
              </w:rPr>
            </w:pPr>
          </w:p>
        </w:tc>
        <w:tc>
          <w:tcPr>
            <w:tcW w:w="1843" w:type="dxa"/>
          </w:tcPr>
          <w:p w:rsidR="00227FB9" w:rsidRPr="00DD55D9" w:rsidRDefault="00227FB9" w:rsidP="006952D9">
            <w:pPr>
              <w:jc w:val="both"/>
              <w:rPr>
                <w:noProof/>
                <w:sz w:val="22"/>
                <w:szCs w:val="22"/>
                <w:lang w:val="sr-Cyrl-CS"/>
              </w:rPr>
            </w:pPr>
          </w:p>
        </w:tc>
      </w:tr>
      <w:tr w:rsidR="00227FB9" w:rsidRPr="00D91F02" w:rsidTr="000C41F4">
        <w:trPr>
          <w:trHeight w:val="551"/>
        </w:trPr>
        <w:tc>
          <w:tcPr>
            <w:tcW w:w="534" w:type="dxa"/>
          </w:tcPr>
          <w:p w:rsidR="00227FB9" w:rsidRPr="00DD55D9" w:rsidRDefault="00227FB9" w:rsidP="006952D9">
            <w:pPr>
              <w:jc w:val="center"/>
              <w:rPr>
                <w:noProof/>
                <w:sz w:val="22"/>
                <w:szCs w:val="22"/>
                <w:lang w:val="sr-Cyrl-CS"/>
              </w:rPr>
            </w:pPr>
            <w:r w:rsidRPr="00DD55D9">
              <w:rPr>
                <w:noProof/>
                <w:sz w:val="22"/>
                <w:szCs w:val="22"/>
                <w:lang w:val="sr-Cyrl-CS"/>
              </w:rPr>
              <w:t>10.</w:t>
            </w:r>
          </w:p>
        </w:tc>
        <w:tc>
          <w:tcPr>
            <w:tcW w:w="3118" w:type="dxa"/>
          </w:tcPr>
          <w:p w:rsidR="00227FB9" w:rsidRPr="00DD55D9" w:rsidRDefault="00227FB9" w:rsidP="00131964">
            <w:pPr>
              <w:rPr>
                <w:sz w:val="22"/>
                <w:szCs w:val="22"/>
              </w:rPr>
            </w:pPr>
            <w:r w:rsidRPr="00DD55D9">
              <w:rPr>
                <w:sz w:val="22"/>
                <w:szCs w:val="22"/>
              </w:rPr>
              <w:t>CANON MFP 237W - пуњење</w:t>
            </w:r>
          </w:p>
        </w:tc>
        <w:tc>
          <w:tcPr>
            <w:tcW w:w="2126" w:type="dxa"/>
            <w:gridSpan w:val="2"/>
          </w:tcPr>
          <w:p w:rsidR="00227FB9" w:rsidRPr="00DD55D9" w:rsidRDefault="00227FB9" w:rsidP="006952D9">
            <w:pPr>
              <w:jc w:val="both"/>
              <w:rPr>
                <w:noProof/>
                <w:sz w:val="22"/>
                <w:szCs w:val="22"/>
                <w:lang w:val="sr-Cyrl-CS"/>
              </w:rPr>
            </w:pPr>
            <w:r w:rsidRPr="00DD55D9">
              <w:rPr>
                <w:sz w:val="22"/>
                <w:szCs w:val="22"/>
              </w:rPr>
              <w:t xml:space="preserve">        CRG-737</w:t>
            </w:r>
          </w:p>
        </w:tc>
        <w:tc>
          <w:tcPr>
            <w:tcW w:w="1701" w:type="dxa"/>
          </w:tcPr>
          <w:p w:rsidR="00227FB9" w:rsidRPr="00DD55D9" w:rsidRDefault="00227FB9" w:rsidP="006952D9">
            <w:pPr>
              <w:jc w:val="both"/>
              <w:rPr>
                <w:noProof/>
                <w:sz w:val="22"/>
                <w:szCs w:val="22"/>
                <w:lang w:val="sr-Cyrl-CS"/>
              </w:rPr>
            </w:pPr>
          </w:p>
        </w:tc>
        <w:tc>
          <w:tcPr>
            <w:tcW w:w="1843" w:type="dxa"/>
          </w:tcPr>
          <w:p w:rsidR="00227FB9" w:rsidRPr="00DD55D9" w:rsidRDefault="00227FB9" w:rsidP="006952D9">
            <w:pPr>
              <w:jc w:val="both"/>
              <w:rPr>
                <w:noProof/>
                <w:sz w:val="22"/>
                <w:szCs w:val="22"/>
                <w:lang w:val="sr-Cyrl-CS"/>
              </w:rPr>
            </w:pPr>
          </w:p>
        </w:tc>
      </w:tr>
      <w:tr w:rsidR="00227FB9" w:rsidRPr="00D91F02" w:rsidTr="000C41F4">
        <w:trPr>
          <w:trHeight w:val="564"/>
        </w:trPr>
        <w:tc>
          <w:tcPr>
            <w:tcW w:w="534" w:type="dxa"/>
          </w:tcPr>
          <w:p w:rsidR="00227FB9" w:rsidRPr="00DD55D9" w:rsidRDefault="00227FB9" w:rsidP="006952D9">
            <w:pPr>
              <w:jc w:val="center"/>
              <w:rPr>
                <w:noProof/>
                <w:sz w:val="22"/>
                <w:szCs w:val="22"/>
                <w:lang w:val="sr-Cyrl-CS"/>
              </w:rPr>
            </w:pPr>
            <w:r w:rsidRPr="00DD55D9">
              <w:rPr>
                <w:noProof/>
                <w:sz w:val="22"/>
                <w:szCs w:val="22"/>
                <w:lang w:val="sr-Cyrl-CS"/>
              </w:rPr>
              <w:t>11.</w:t>
            </w:r>
          </w:p>
        </w:tc>
        <w:tc>
          <w:tcPr>
            <w:tcW w:w="3118" w:type="dxa"/>
          </w:tcPr>
          <w:p w:rsidR="00227FB9" w:rsidRPr="00DD55D9" w:rsidRDefault="00227FB9" w:rsidP="00AD6FE4">
            <w:pPr>
              <w:rPr>
                <w:sz w:val="22"/>
                <w:szCs w:val="22"/>
              </w:rPr>
            </w:pPr>
            <w:bookmarkStart w:id="8" w:name="OLE_LINK10"/>
            <w:bookmarkStart w:id="9" w:name="OLE_LINK11"/>
            <w:bookmarkStart w:id="10" w:name="OLE_LINK12"/>
            <w:r w:rsidRPr="00DD55D9">
              <w:rPr>
                <w:sz w:val="22"/>
                <w:szCs w:val="22"/>
              </w:rPr>
              <w:t>CANON MFP 237W - нов компатибилни</w:t>
            </w:r>
            <w:bookmarkEnd w:id="8"/>
            <w:bookmarkEnd w:id="9"/>
            <w:bookmarkEnd w:id="10"/>
          </w:p>
        </w:tc>
        <w:tc>
          <w:tcPr>
            <w:tcW w:w="2126" w:type="dxa"/>
            <w:gridSpan w:val="2"/>
          </w:tcPr>
          <w:p w:rsidR="00227FB9" w:rsidRPr="00DD55D9" w:rsidRDefault="00227FB9" w:rsidP="006952D9">
            <w:pPr>
              <w:jc w:val="both"/>
              <w:rPr>
                <w:noProof/>
                <w:sz w:val="22"/>
                <w:szCs w:val="22"/>
                <w:lang w:val="sr-Cyrl-CS"/>
              </w:rPr>
            </w:pPr>
            <w:bookmarkStart w:id="11" w:name="OLE_LINK13"/>
            <w:bookmarkStart w:id="12" w:name="OLE_LINK14"/>
            <w:r w:rsidRPr="00DD55D9">
              <w:rPr>
                <w:sz w:val="22"/>
                <w:szCs w:val="22"/>
              </w:rPr>
              <w:t xml:space="preserve">        CRG-737</w:t>
            </w:r>
            <w:bookmarkEnd w:id="11"/>
            <w:bookmarkEnd w:id="12"/>
          </w:p>
        </w:tc>
        <w:tc>
          <w:tcPr>
            <w:tcW w:w="1701" w:type="dxa"/>
          </w:tcPr>
          <w:p w:rsidR="00227FB9" w:rsidRPr="00DD55D9" w:rsidRDefault="00227FB9" w:rsidP="006952D9">
            <w:pPr>
              <w:jc w:val="both"/>
              <w:rPr>
                <w:noProof/>
                <w:sz w:val="22"/>
                <w:szCs w:val="22"/>
                <w:lang w:val="sr-Cyrl-CS"/>
              </w:rPr>
            </w:pPr>
          </w:p>
        </w:tc>
        <w:tc>
          <w:tcPr>
            <w:tcW w:w="1843" w:type="dxa"/>
          </w:tcPr>
          <w:p w:rsidR="00227FB9" w:rsidRPr="00DD55D9" w:rsidRDefault="00227FB9" w:rsidP="006952D9">
            <w:pPr>
              <w:jc w:val="both"/>
              <w:rPr>
                <w:noProof/>
                <w:sz w:val="22"/>
                <w:szCs w:val="22"/>
                <w:lang w:val="sr-Cyrl-CS"/>
              </w:rPr>
            </w:pPr>
          </w:p>
        </w:tc>
      </w:tr>
      <w:tr w:rsidR="00227FB9" w:rsidRPr="00D91F02" w:rsidTr="000C41F4">
        <w:trPr>
          <w:trHeight w:val="576"/>
        </w:trPr>
        <w:tc>
          <w:tcPr>
            <w:tcW w:w="534" w:type="dxa"/>
          </w:tcPr>
          <w:p w:rsidR="00227FB9" w:rsidRPr="00DD55D9" w:rsidRDefault="00227FB9" w:rsidP="006952D9">
            <w:pPr>
              <w:jc w:val="center"/>
              <w:rPr>
                <w:noProof/>
                <w:sz w:val="22"/>
                <w:szCs w:val="22"/>
                <w:lang w:val="sr-Cyrl-CS"/>
              </w:rPr>
            </w:pPr>
            <w:r w:rsidRPr="00DD55D9">
              <w:rPr>
                <w:noProof/>
                <w:sz w:val="22"/>
                <w:szCs w:val="22"/>
                <w:lang w:val="sr-Cyrl-CS"/>
              </w:rPr>
              <w:t>12.</w:t>
            </w:r>
          </w:p>
        </w:tc>
        <w:tc>
          <w:tcPr>
            <w:tcW w:w="3118" w:type="dxa"/>
          </w:tcPr>
          <w:p w:rsidR="00227FB9" w:rsidRPr="00DD55D9" w:rsidRDefault="00227FB9" w:rsidP="00AD6FE4">
            <w:pPr>
              <w:rPr>
                <w:sz w:val="22"/>
                <w:szCs w:val="22"/>
              </w:rPr>
            </w:pPr>
            <w:r w:rsidRPr="00DD55D9">
              <w:rPr>
                <w:sz w:val="22"/>
                <w:szCs w:val="22"/>
                <w:lang w:val="sr-Latn-CS"/>
              </w:rPr>
              <w:t>SAMSUNG ML 2160</w:t>
            </w:r>
            <w:r w:rsidRPr="00DD55D9">
              <w:rPr>
                <w:sz w:val="22"/>
                <w:szCs w:val="22"/>
                <w:lang w:val="sr-Cyrl-CS"/>
              </w:rPr>
              <w:t>- пуњење</w:t>
            </w:r>
          </w:p>
        </w:tc>
        <w:tc>
          <w:tcPr>
            <w:tcW w:w="2126" w:type="dxa"/>
            <w:gridSpan w:val="2"/>
          </w:tcPr>
          <w:p w:rsidR="00227FB9" w:rsidRPr="00DD55D9" w:rsidRDefault="00227FB9" w:rsidP="006952D9">
            <w:pPr>
              <w:jc w:val="both"/>
              <w:rPr>
                <w:noProof/>
                <w:sz w:val="22"/>
                <w:szCs w:val="22"/>
                <w:lang w:val="sr-Cyrl-CS"/>
              </w:rPr>
            </w:pPr>
            <w:r w:rsidRPr="00DD55D9">
              <w:rPr>
                <w:sz w:val="22"/>
                <w:szCs w:val="22"/>
              </w:rPr>
              <w:t xml:space="preserve">        MLT-D101S</w:t>
            </w:r>
          </w:p>
        </w:tc>
        <w:tc>
          <w:tcPr>
            <w:tcW w:w="1701" w:type="dxa"/>
          </w:tcPr>
          <w:p w:rsidR="00227FB9" w:rsidRPr="00DD55D9" w:rsidRDefault="00227FB9" w:rsidP="006952D9">
            <w:pPr>
              <w:jc w:val="both"/>
              <w:rPr>
                <w:noProof/>
                <w:sz w:val="22"/>
                <w:szCs w:val="22"/>
                <w:lang w:val="sr-Cyrl-CS"/>
              </w:rPr>
            </w:pPr>
          </w:p>
        </w:tc>
        <w:tc>
          <w:tcPr>
            <w:tcW w:w="1843" w:type="dxa"/>
          </w:tcPr>
          <w:p w:rsidR="00227FB9" w:rsidRPr="00DD55D9" w:rsidRDefault="00227FB9" w:rsidP="006952D9">
            <w:pPr>
              <w:jc w:val="both"/>
              <w:rPr>
                <w:noProof/>
                <w:sz w:val="22"/>
                <w:szCs w:val="22"/>
                <w:lang w:val="sr-Cyrl-CS"/>
              </w:rPr>
            </w:pPr>
          </w:p>
        </w:tc>
      </w:tr>
      <w:tr w:rsidR="00227FB9" w:rsidRPr="00D91F02" w:rsidTr="000C41F4">
        <w:trPr>
          <w:trHeight w:val="526"/>
        </w:trPr>
        <w:tc>
          <w:tcPr>
            <w:tcW w:w="534" w:type="dxa"/>
          </w:tcPr>
          <w:p w:rsidR="00227FB9" w:rsidRPr="00DD55D9" w:rsidRDefault="00227FB9" w:rsidP="006952D9">
            <w:pPr>
              <w:jc w:val="center"/>
              <w:rPr>
                <w:noProof/>
                <w:sz w:val="22"/>
                <w:szCs w:val="22"/>
                <w:lang w:val="sr-Cyrl-CS"/>
              </w:rPr>
            </w:pPr>
            <w:r w:rsidRPr="00DD55D9">
              <w:rPr>
                <w:noProof/>
                <w:sz w:val="22"/>
                <w:szCs w:val="22"/>
                <w:lang w:val="sr-Cyrl-CS"/>
              </w:rPr>
              <w:t>13.</w:t>
            </w:r>
          </w:p>
        </w:tc>
        <w:tc>
          <w:tcPr>
            <w:tcW w:w="3118" w:type="dxa"/>
          </w:tcPr>
          <w:p w:rsidR="00227FB9" w:rsidRPr="00DD55D9" w:rsidRDefault="00227FB9" w:rsidP="00AD6FE4">
            <w:pPr>
              <w:rPr>
                <w:sz w:val="22"/>
                <w:szCs w:val="22"/>
                <w:lang w:val="sr-Cyrl-CS"/>
              </w:rPr>
            </w:pPr>
            <w:r w:rsidRPr="00DD55D9">
              <w:rPr>
                <w:sz w:val="22"/>
                <w:szCs w:val="22"/>
                <w:lang w:val="sr-Latn-CS"/>
              </w:rPr>
              <w:t>HP LASERJET 1300</w:t>
            </w:r>
            <w:r w:rsidRPr="00DD55D9">
              <w:rPr>
                <w:sz w:val="22"/>
                <w:szCs w:val="22"/>
                <w:lang w:val="sr-Cyrl-CS"/>
              </w:rPr>
              <w:t>- пуњење</w:t>
            </w:r>
          </w:p>
        </w:tc>
        <w:tc>
          <w:tcPr>
            <w:tcW w:w="2126" w:type="dxa"/>
            <w:gridSpan w:val="2"/>
          </w:tcPr>
          <w:p w:rsidR="00227FB9" w:rsidRPr="00DD55D9" w:rsidRDefault="00227FB9" w:rsidP="006952D9">
            <w:pPr>
              <w:jc w:val="both"/>
              <w:rPr>
                <w:noProof/>
                <w:sz w:val="22"/>
                <w:szCs w:val="22"/>
                <w:lang w:val="sr-Cyrl-CS"/>
              </w:rPr>
            </w:pPr>
            <w:r w:rsidRPr="00DD55D9">
              <w:rPr>
                <w:sz w:val="22"/>
                <w:szCs w:val="22"/>
              </w:rPr>
              <w:t xml:space="preserve">        Q2613A</w:t>
            </w:r>
          </w:p>
        </w:tc>
        <w:tc>
          <w:tcPr>
            <w:tcW w:w="1701" w:type="dxa"/>
          </w:tcPr>
          <w:p w:rsidR="00227FB9" w:rsidRPr="00DD55D9" w:rsidRDefault="00227FB9" w:rsidP="006952D9">
            <w:pPr>
              <w:jc w:val="both"/>
              <w:rPr>
                <w:noProof/>
                <w:sz w:val="22"/>
                <w:szCs w:val="22"/>
                <w:lang w:val="sr-Cyrl-CS"/>
              </w:rPr>
            </w:pPr>
          </w:p>
        </w:tc>
        <w:tc>
          <w:tcPr>
            <w:tcW w:w="1843" w:type="dxa"/>
          </w:tcPr>
          <w:p w:rsidR="00227FB9" w:rsidRPr="00DD55D9" w:rsidRDefault="00227FB9" w:rsidP="006952D9">
            <w:pPr>
              <w:jc w:val="both"/>
              <w:rPr>
                <w:noProof/>
                <w:sz w:val="22"/>
                <w:szCs w:val="22"/>
                <w:lang w:val="sr-Cyrl-CS"/>
              </w:rPr>
            </w:pPr>
          </w:p>
        </w:tc>
      </w:tr>
      <w:tr w:rsidR="00227FB9" w:rsidRPr="00D91F02" w:rsidTr="000C41F4">
        <w:trPr>
          <w:trHeight w:val="516"/>
        </w:trPr>
        <w:tc>
          <w:tcPr>
            <w:tcW w:w="534" w:type="dxa"/>
          </w:tcPr>
          <w:p w:rsidR="00227FB9" w:rsidRPr="00DD55D9" w:rsidRDefault="00227FB9" w:rsidP="006952D9">
            <w:pPr>
              <w:jc w:val="center"/>
              <w:rPr>
                <w:noProof/>
                <w:sz w:val="22"/>
                <w:szCs w:val="22"/>
                <w:lang w:val="sr-Cyrl-CS"/>
              </w:rPr>
            </w:pPr>
            <w:r w:rsidRPr="00DD55D9">
              <w:rPr>
                <w:noProof/>
                <w:sz w:val="22"/>
                <w:szCs w:val="22"/>
                <w:lang w:val="sr-Cyrl-CS"/>
              </w:rPr>
              <w:t>14.</w:t>
            </w:r>
          </w:p>
        </w:tc>
        <w:tc>
          <w:tcPr>
            <w:tcW w:w="3118" w:type="dxa"/>
          </w:tcPr>
          <w:p w:rsidR="00227FB9" w:rsidRPr="00DD55D9" w:rsidRDefault="00227FB9" w:rsidP="00AD6FE4">
            <w:pPr>
              <w:rPr>
                <w:sz w:val="22"/>
                <w:szCs w:val="22"/>
              </w:rPr>
            </w:pPr>
            <w:r w:rsidRPr="00DD55D9">
              <w:rPr>
                <w:sz w:val="22"/>
                <w:szCs w:val="22"/>
              </w:rPr>
              <w:t>HP Enterprise M605 - нов компатибилни</w:t>
            </w:r>
          </w:p>
        </w:tc>
        <w:tc>
          <w:tcPr>
            <w:tcW w:w="2126" w:type="dxa"/>
            <w:gridSpan w:val="2"/>
          </w:tcPr>
          <w:p w:rsidR="00227FB9" w:rsidRPr="00DD55D9" w:rsidRDefault="00227FB9" w:rsidP="006952D9">
            <w:pPr>
              <w:jc w:val="both"/>
              <w:rPr>
                <w:noProof/>
                <w:sz w:val="22"/>
                <w:szCs w:val="22"/>
                <w:lang w:val="sr-Cyrl-CS"/>
              </w:rPr>
            </w:pPr>
            <w:r w:rsidRPr="00DD55D9">
              <w:rPr>
                <w:sz w:val="22"/>
                <w:szCs w:val="22"/>
              </w:rPr>
              <w:t xml:space="preserve">        CF281</w:t>
            </w:r>
          </w:p>
        </w:tc>
        <w:tc>
          <w:tcPr>
            <w:tcW w:w="1701" w:type="dxa"/>
          </w:tcPr>
          <w:p w:rsidR="00227FB9" w:rsidRPr="00DD55D9" w:rsidRDefault="00227FB9" w:rsidP="006952D9">
            <w:pPr>
              <w:jc w:val="both"/>
              <w:rPr>
                <w:noProof/>
                <w:sz w:val="22"/>
                <w:szCs w:val="22"/>
                <w:lang w:val="sr-Cyrl-CS"/>
              </w:rPr>
            </w:pPr>
          </w:p>
        </w:tc>
        <w:tc>
          <w:tcPr>
            <w:tcW w:w="1843" w:type="dxa"/>
          </w:tcPr>
          <w:p w:rsidR="00227FB9" w:rsidRPr="00DD55D9" w:rsidRDefault="00227FB9" w:rsidP="006952D9">
            <w:pPr>
              <w:jc w:val="both"/>
              <w:rPr>
                <w:noProof/>
                <w:sz w:val="22"/>
                <w:szCs w:val="22"/>
                <w:lang w:val="sr-Cyrl-CS"/>
              </w:rPr>
            </w:pPr>
          </w:p>
        </w:tc>
      </w:tr>
      <w:tr w:rsidR="00227FB9" w:rsidRPr="00D91F02" w:rsidTr="000C41F4">
        <w:trPr>
          <w:trHeight w:val="898"/>
        </w:trPr>
        <w:tc>
          <w:tcPr>
            <w:tcW w:w="534" w:type="dxa"/>
          </w:tcPr>
          <w:p w:rsidR="00227FB9" w:rsidRPr="00DD55D9" w:rsidRDefault="00227FB9" w:rsidP="006952D9">
            <w:pPr>
              <w:jc w:val="center"/>
              <w:rPr>
                <w:noProof/>
                <w:sz w:val="22"/>
                <w:szCs w:val="22"/>
                <w:lang w:val="sr-Cyrl-CS"/>
              </w:rPr>
            </w:pPr>
            <w:r w:rsidRPr="00DD55D9">
              <w:rPr>
                <w:noProof/>
                <w:sz w:val="22"/>
                <w:szCs w:val="22"/>
                <w:lang w:val="sr-Cyrl-CS"/>
              </w:rPr>
              <w:t>15.</w:t>
            </w:r>
          </w:p>
        </w:tc>
        <w:tc>
          <w:tcPr>
            <w:tcW w:w="3118" w:type="dxa"/>
          </w:tcPr>
          <w:p w:rsidR="00227FB9" w:rsidRPr="00DD55D9" w:rsidRDefault="00227FB9" w:rsidP="00131964">
            <w:pPr>
              <w:jc w:val="center"/>
              <w:rPr>
                <w:sz w:val="22"/>
                <w:szCs w:val="22"/>
                <w:lang w:val="sr-Cyrl-CS"/>
              </w:rPr>
            </w:pPr>
            <w:r w:rsidRPr="00DD55D9">
              <w:rPr>
                <w:sz w:val="22"/>
                <w:szCs w:val="22"/>
                <w:lang w:val="sr-Latn-CS"/>
              </w:rPr>
              <w:t xml:space="preserve">HP DESKJET 1460 </w:t>
            </w:r>
            <w:r w:rsidRPr="00DD55D9">
              <w:rPr>
                <w:sz w:val="22"/>
                <w:szCs w:val="22"/>
                <w:lang w:val="sr-Cyrl-CS"/>
              </w:rPr>
              <w:t>ЦРНИ ТОНЕР</w:t>
            </w:r>
          </w:p>
          <w:p w:rsidR="00227FB9" w:rsidRPr="00DD55D9" w:rsidRDefault="00227FB9" w:rsidP="00131964">
            <w:pPr>
              <w:rPr>
                <w:sz w:val="22"/>
                <w:szCs w:val="22"/>
                <w:lang w:val="sr-Cyrl-CS"/>
              </w:rPr>
            </w:pPr>
            <w:r w:rsidRPr="00DD55D9">
              <w:rPr>
                <w:sz w:val="22"/>
                <w:szCs w:val="22"/>
                <w:lang w:val="sr-Cyrl-CS"/>
              </w:rPr>
              <w:t>У БОЈИ – НОВИ</w:t>
            </w:r>
          </w:p>
        </w:tc>
        <w:tc>
          <w:tcPr>
            <w:tcW w:w="2126" w:type="dxa"/>
            <w:gridSpan w:val="2"/>
          </w:tcPr>
          <w:p w:rsidR="00227FB9" w:rsidRPr="00DD55D9" w:rsidRDefault="00227FB9" w:rsidP="006952D9">
            <w:pPr>
              <w:jc w:val="both"/>
              <w:rPr>
                <w:noProof/>
                <w:sz w:val="22"/>
                <w:szCs w:val="22"/>
                <w:lang w:val="sr-Cyrl-CS"/>
              </w:rPr>
            </w:pPr>
            <w:r w:rsidRPr="00DD55D9">
              <w:rPr>
                <w:sz w:val="22"/>
                <w:szCs w:val="22"/>
              </w:rPr>
              <w:t xml:space="preserve">        C 9351 AE</w:t>
            </w:r>
          </w:p>
          <w:p w:rsidR="00227FB9" w:rsidRPr="00DD55D9" w:rsidRDefault="00227FB9" w:rsidP="00DD55D9">
            <w:pPr>
              <w:jc w:val="center"/>
              <w:rPr>
                <w:noProof/>
                <w:sz w:val="22"/>
                <w:szCs w:val="22"/>
                <w:lang w:val="sr-Cyrl-CS"/>
              </w:rPr>
            </w:pPr>
            <w:r w:rsidRPr="00DD55D9">
              <w:rPr>
                <w:sz w:val="22"/>
                <w:szCs w:val="22"/>
              </w:rPr>
              <w:t>C 9352 AE</w:t>
            </w:r>
          </w:p>
          <w:p w:rsidR="00227FB9" w:rsidRPr="00DD55D9" w:rsidRDefault="00227FB9" w:rsidP="00DD55D9">
            <w:pPr>
              <w:jc w:val="both"/>
              <w:rPr>
                <w:noProof/>
                <w:sz w:val="22"/>
                <w:szCs w:val="22"/>
                <w:lang w:val="sr-Cyrl-CS"/>
              </w:rPr>
            </w:pPr>
            <w:r w:rsidRPr="00DD55D9">
              <w:rPr>
                <w:sz w:val="22"/>
                <w:szCs w:val="22"/>
              </w:rPr>
              <w:t xml:space="preserve">        </w:t>
            </w:r>
          </w:p>
        </w:tc>
        <w:tc>
          <w:tcPr>
            <w:tcW w:w="1701" w:type="dxa"/>
          </w:tcPr>
          <w:p w:rsidR="00227FB9" w:rsidRPr="00DD55D9" w:rsidRDefault="00227FB9" w:rsidP="006952D9">
            <w:pPr>
              <w:jc w:val="both"/>
              <w:rPr>
                <w:noProof/>
                <w:sz w:val="22"/>
                <w:szCs w:val="22"/>
                <w:lang w:val="sr-Cyrl-CS"/>
              </w:rPr>
            </w:pPr>
          </w:p>
        </w:tc>
        <w:tc>
          <w:tcPr>
            <w:tcW w:w="1843" w:type="dxa"/>
          </w:tcPr>
          <w:p w:rsidR="00227FB9" w:rsidRPr="00DD55D9" w:rsidRDefault="00227FB9" w:rsidP="006952D9">
            <w:pPr>
              <w:jc w:val="both"/>
              <w:rPr>
                <w:noProof/>
                <w:sz w:val="22"/>
                <w:szCs w:val="22"/>
                <w:lang w:val="sr-Cyrl-CS"/>
              </w:rPr>
            </w:pPr>
          </w:p>
        </w:tc>
      </w:tr>
      <w:tr w:rsidR="00227FB9" w:rsidRPr="00D91F02" w:rsidTr="000C41F4">
        <w:trPr>
          <w:trHeight w:val="551"/>
        </w:trPr>
        <w:tc>
          <w:tcPr>
            <w:tcW w:w="534" w:type="dxa"/>
          </w:tcPr>
          <w:p w:rsidR="00227FB9" w:rsidRPr="00DD55D9" w:rsidRDefault="00227FB9" w:rsidP="006952D9">
            <w:pPr>
              <w:jc w:val="center"/>
              <w:rPr>
                <w:noProof/>
                <w:sz w:val="22"/>
                <w:szCs w:val="22"/>
                <w:lang w:val="sr-Cyrl-CS"/>
              </w:rPr>
            </w:pPr>
            <w:r w:rsidRPr="00DD55D9">
              <w:rPr>
                <w:noProof/>
                <w:sz w:val="22"/>
                <w:szCs w:val="22"/>
                <w:lang w:val="sr-Cyrl-CS"/>
              </w:rPr>
              <w:t>16.</w:t>
            </w:r>
          </w:p>
        </w:tc>
        <w:tc>
          <w:tcPr>
            <w:tcW w:w="3118" w:type="dxa"/>
          </w:tcPr>
          <w:p w:rsidR="00227FB9" w:rsidRPr="00DD55D9" w:rsidRDefault="00227FB9" w:rsidP="00AD6FE4">
            <w:pPr>
              <w:rPr>
                <w:sz w:val="22"/>
                <w:szCs w:val="22"/>
              </w:rPr>
            </w:pPr>
            <w:r w:rsidRPr="00DD55D9">
              <w:rPr>
                <w:sz w:val="22"/>
                <w:szCs w:val="22"/>
                <w:lang w:val="sr-Cyrl-CS"/>
              </w:rPr>
              <w:t xml:space="preserve">ЕПСОН </w:t>
            </w:r>
            <w:r w:rsidRPr="00DD55D9">
              <w:rPr>
                <w:sz w:val="22"/>
                <w:szCs w:val="22"/>
                <w:lang w:val="sr-Latn-CS"/>
              </w:rPr>
              <w:t xml:space="preserve">EPSON FX 890 – RIBONI </w:t>
            </w:r>
            <w:r w:rsidRPr="00DD55D9">
              <w:rPr>
                <w:sz w:val="22"/>
                <w:szCs w:val="22"/>
                <w:lang w:val="sr-Cyrl-CS"/>
              </w:rPr>
              <w:t>НОВИ</w:t>
            </w:r>
          </w:p>
        </w:tc>
        <w:tc>
          <w:tcPr>
            <w:tcW w:w="2126" w:type="dxa"/>
            <w:gridSpan w:val="2"/>
          </w:tcPr>
          <w:p w:rsidR="00227FB9" w:rsidRPr="00DD55D9" w:rsidRDefault="00227FB9" w:rsidP="006952D9">
            <w:pPr>
              <w:jc w:val="both"/>
              <w:rPr>
                <w:noProof/>
                <w:sz w:val="22"/>
                <w:szCs w:val="22"/>
                <w:lang w:val="sr-Cyrl-CS"/>
              </w:rPr>
            </w:pPr>
            <w:r w:rsidRPr="00DD55D9">
              <w:rPr>
                <w:sz w:val="22"/>
                <w:szCs w:val="22"/>
              </w:rPr>
              <w:t xml:space="preserve">        SO15329</w:t>
            </w:r>
          </w:p>
        </w:tc>
        <w:tc>
          <w:tcPr>
            <w:tcW w:w="1701" w:type="dxa"/>
          </w:tcPr>
          <w:p w:rsidR="00227FB9" w:rsidRPr="00DD55D9" w:rsidRDefault="00227FB9" w:rsidP="006952D9">
            <w:pPr>
              <w:jc w:val="both"/>
              <w:rPr>
                <w:noProof/>
                <w:sz w:val="22"/>
                <w:szCs w:val="22"/>
                <w:lang w:val="sr-Cyrl-CS"/>
              </w:rPr>
            </w:pPr>
          </w:p>
        </w:tc>
        <w:tc>
          <w:tcPr>
            <w:tcW w:w="1843" w:type="dxa"/>
          </w:tcPr>
          <w:p w:rsidR="00227FB9" w:rsidRPr="00DD55D9" w:rsidRDefault="00227FB9" w:rsidP="006952D9">
            <w:pPr>
              <w:jc w:val="both"/>
              <w:rPr>
                <w:noProof/>
                <w:sz w:val="22"/>
                <w:szCs w:val="22"/>
                <w:lang w:val="sr-Cyrl-CS"/>
              </w:rPr>
            </w:pPr>
          </w:p>
        </w:tc>
      </w:tr>
      <w:tr w:rsidR="00B509EC" w:rsidRPr="00D91F02" w:rsidTr="00335004">
        <w:trPr>
          <w:trHeight w:val="298"/>
        </w:trPr>
        <w:tc>
          <w:tcPr>
            <w:tcW w:w="7479" w:type="dxa"/>
            <w:gridSpan w:val="5"/>
          </w:tcPr>
          <w:p w:rsidR="00B509EC" w:rsidRPr="00DD55D9" w:rsidRDefault="00E203A4" w:rsidP="00E203A4">
            <w:pPr>
              <w:jc w:val="right"/>
              <w:rPr>
                <w:b/>
                <w:noProof/>
                <w:sz w:val="22"/>
                <w:szCs w:val="22"/>
                <w:lang w:val="sr-Cyrl-CS"/>
              </w:rPr>
            </w:pPr>
            <w:r w:rsidRPr="00DD55D9">
              <w:rPr>
                <w:b/>
                <w:noProof/>
                <w:sz w:val="22"/>
                <w:szCs w:val="22"/>
                <w:lang w:val="sr-Cyrl-CS"/>
              </w:rPr>
              <w:t>Укупно без ПДВ-а:</w:t>
            </w:r>
          </w:p>
        </w:tc>
        <w:tc>
          <w:tcPr>
            <w:tcW w:w="1843" w:type="dxa"/>
          </w:tcPr>
          <w:p w:rsidR="00B509EC" w:rsidRPr="00DD55D9" w:rsidRDefault="00B509EC" w:rsidP="006952D9">
            <w:pPr>
              <w:jc w:val="both"/>
              <w:rPr>
                <w:noProof/>
                <w:sz w:val="22"/>
                <w:szCs w:val="22"/>
                <w:lang w:val="sr-Cyrl-CS"/>
              </w:rPr>
            </w:pPr>
          </w:p>
        </w:tc>
      </w:tr>
      <w:tr w:rsidR="00B509EC" w:rsidRPr="00D91F02" w:rsidTr="00335004">
        <w:trPr>
          <w:trHeight w:val="305"/>
        </w:trPr>
        <w:tc>
          <w:tcPr>
            <w:tcW w:w="7479" w:type="dxa"/>
            <w:gridSpan w:val="5"/>
          </w:tcPr>
          <w:p w:rsidR="00B509EC" w:rsidRPr="00DD55D9" w:rsidRDefault="00E203A4" w:rsidP="00E203A4">
            <w:pPr>
              <w:jc w:val="right"/>
              <w:rPr>
                <w:b/>
                <w:noProof/>
                <w:sz w:val="22"/>
                <w:szCs w:val="22"/>
                <w:lang w:val="sr-Cyrl-CS"/>
              </w:rPr>
            </w:pPr>
            <w:r w:rsidRPr="00DD55D9">
              <w:rPr>
                <w:b/>
                <w:noProof/>
                <w:sz w:val="22"/>
                <w:szCs w:val="22"/>
                <w:lang w:val="sr-Cyrl-CS"/>
              </w:rPr>
              <w:t>Укупно са ПДВ-ом:</w:t>
            </w:r>
          </w:p>
        </w:tc>
        <w:tc>
          <w:tcPr>
            <w:tcW w:w="1843" w:type="dxa"/>
          </w:tcPr>
          <w:p w:rsidR="00B509EC" w:rsidRPr="00DD55D9" w:rsidRDefault="00335004" w:rsidP="00335004">
            <w:pPr>
              <w:tabs>
                <w:tab w:val="left" w:pos="1440"/>
              </w:tabs>
              <w:jc w:val="both"/>
              <w:rPr>
                <w:noProof/>
                <w:sz w:val="22"/>
                <w:szCs w:val="22"/>
                <w:lang w:val="sr-Cyrl-CS"/>
              </w:rPr>
            </w:pPr>
            <w:r>
              <w:rPr>
                <w:noProof/>
                <w:sz w:val="22"/>
                <w:szCs w:val="22"/>
                <w:lang w:val="sr-Cyrl-CS"/>
              </w:rPr>
              <w:tab/>
            </w:r>
          </w:p>
        </w:tc>
      </w:tr>
      <w:tr w:rsidR="00AD6FE4" w:rsidRPr="00D91F02" w:rsidTr="00AD6FE4">
        <w:trPr>
          <w:trHeight w:val="516"/>
        </w:trPr>
        <w:tc>
          <w:tcPr>
            <w:tcW w:w="534" w:type="dxa"/>
            <w:tcBorders>
              <w:left w:val="nil"/>
              <w:bottom w:val="nil"/>
              <w:right w:val="nil"/>
            </w:tcBorders>
          </w:tcPr>
          <w:p w:rsidR="00AD6FE4" w:rsidRDefault="00AD6FE4" w:rsidP="006952D9">
            <w:pPr>
              <w:jc w:val="center"/>
              <w:rPr>
                <w:noProof/>
                <w:sz w:val="22"/>
                <w:szCs w:val="22"/>
                <w:lang w:val="sr-Cyrl-CS"/>
              </w:rPr>
            </w:pPr>
          </w:p>
        </w:tc>
        <w:tc>
          <w:tcPr>
            <w:tcW w:w="8788" w:type="dxa"/>
            <w:gridSpan w:val="5"/>
            <w:tcBorders>
              <w:left w:val="nil"/>
              <w:bottom w:val="nil"/>
              <w:right w:val="nil"/>
            </w:tcBorders>
          </w:tcPr>
          <w:p w:rsidR="00AD6FE4" w:rsidRPr="00D91F02" w:rsidRDefault="00AD6FE4" w:rsidP="006952D9">
            <w:pPr>
              <w:jc w:val="both"/>
              <w:rPr>
                <w:noProof/>
                <w:sz w:val="22"/>
                <w:szCs w:val="22"/>
                <w:lang w:val="sr-Cyrl-CS"/>
              </w:rPr>
            </w:pPr>
          </w:p>
        </w:tc>
      </w:tr>
    </w:tbl>
    <w:p w:rsidR="00F02227" w:rsidRDefault="00F02227" w:rsidP="00F02227">
      <w:pPr>
        <w:jc w:val="both"/>
        <w:rPr>
          <w:noProof/>
          <w:lang w:val="sr-Cyrl-CS"/>
        </w:rPr>
      </w:pPr>
    </w:p>
    <w:p w:rsidR="00A213F4" w:rsidRDefault="00A213F4" w:rsidP="00F02227">
      <w:pPr>
        <w:jc w:val="both"/>
        <w:rPr>
          <w:noProof/>
          <w:lang w:val="sr-Cyrl-CS"/>
        </w:rPr>
      </w:pPr>
    </w:p>
    <w:p w:rsidR="00335004" w:rsidRDefault="00335004" w:rsidP="00F02227">
      <w:pPr>
        <w:jc w:val="both"/>
        <w:rPr>
          <w:noProof/>
          <w:lang w:val="sr-Cyrl-CS"/>
        </w:rPr>
      </w:pPr>
    </w:p>
    <w:p w:rsidR="00335004" w:rsidRDefault="00335004" w:rsidP="00F02227">
      <w:pPr>
        <w:jc w:val="both"/>
        <w:rPr>
          <w:noProof/>
          <w:lang w:val="sr-Cyrl-CS"/>
        </w:rPr>
      </w:pPr>
    </w:p>
    <w:tbl>
      <w:tblPr>
        <w:tblStyle w:val="TableGrid"/>
        <w:tblW w:w="0" w:type="auto"/>
        <w:tblLayout w:type="fixed"/>
        <w:tblLook w:val="04A0" w:firstRow="1" w:lastRow="0" w:firstColumn="1" w:lastColumn="0" w:noHBand="0" w:noVBand="1"/>
      </w:tblPr>
      <w:tblGrid>
        <w:gridCol w:w="534"/>
        <w:gridCol w:w="2551"/>
        <w:gridCol w:w="851"/>
        <w:gridCol w:w="1134"/>
        <w:gridCol w:w="2126"/>
        <w:gridCol w:w="1984"/>
      </w:tblGrid>
      <w:tr w:rsidR="00A213F4" w:rsidRPr="00D91F02" w:rsidTr="00A213F4">
        <w:tc>
          <w:tcPr>
            <w:tcW w:w="534" w:type="dxa"/>
          </w:tcPr>
          <w:p w:rsidR="00A213F4" w:rsidRPr="00D91F02" w:rsidRDefault="00A213F4" w:rsidP="000C41F4">
            <w:pPr>
              <w:jc w:val="both"/>
              <w:rPr>
                <w:noProof/>
                <w:sz w:val="22"/>
                <w:szCs w:val="22"/>
                <w:lang w:val="sr-Cyrl-CS"/>
              </w:rPr>
            </w:pPr>
            <w:r w:rsidRPr="00D91F02">
              <w:rPr>
                <w:noProof/>
                <w:sz w:val="22"/>
                <w:szCs w:val="22"/>
                <w:lang w:val="sr-Cyrl-CS"/>
              </w:rPr>
              <w:t>Р.</w:t>
            </w:r>
          </w:p>
          <w:p w:rsidR="00A213F4" w:rsidRPr="00D91F02" w:rsidRDefault="00A213F4" w:rsidP="000C41F4">
            <w:pPr>
              <w:jc w:val="both"/>
              <w:rPr>
                <w:noProof/>
                <w:sz w:val="22"/>
                <w:szCs w:val="22"/>
                <w:lang w:val="sr-Cyrl-CS"/>
              </w:rPr>
            </w:pPr>
            <w:r w:rsidRPr="00D91F02">
              <w:rPr>
                <w:noProof/>
                <w:sz w:val="22"/>
                <w:szCs w:val="22"/>
                <w:lang w:val="sr-Cyrl-CS"/>
              </w:rPr>
              <w:t>бр.</w:t>
            </w:r>
          </w:p>
        </w:tc>
        <w:tc>
          <w:tcPr>
            <w:tcW w:w="2551" w:type="dxa"/>
          </w:tcPr>
          <w:p w:rsidR="00A213F4" w:rsidRPr="00D91F02" w:rsidRDefault="00A213F4" w:rsidP="000C41F4">
            <w:pPr>
              <w:jc w:val="both"/>
              <w:rPr>
                <w:noProof/>
                <w:sz w:val="22"/>
                <w:szCs w:val="22"/>
                <w:lang w:val="sr-Cyrl-CS"/>
              </w:rPr>
            </w:pPr>
            <w:r w:rsidRPr="00D91F02">
              <w:rPr>
                <w:noProof/>
                <w:sz w:val="22"/>
                <w:szCs w:val="22"/>
                <w:lang w:val="sr-Cyrl-CS"/>
              </w:rPr>
              <w:t>Назив артикла</w:t>
            </w:r>
          </w:p>
        </w:tc>
        <w:tc>
          <w:tcPr>
            <w:tcW w:w="851" w:type="dxa"/>
          </w:tcPr>
          <w:p w:rsidR="00A213F4" w:rsidRDefault="00A213F4" w:rsidP="000C41F4">
            <w:pPr>
              <w:jc w:val="both"/>
              <w:rPr>
                <w:noProof/>
                <w:sz w:val="22"/>
                <w:szCs w:val="22"/>
                <w:lang w:val="sr-Cyrl-CS"/>
              </w:rPr>
            </w:pPr>
            <w:r>
              <w:rPr>
                <w:noProof/>
                <w:sz w:val="22"/>
                <w:szCs w:val="22"/>
                <w:lang w:val="sr-Cyrl-CS"/>
              </w:rPr>
              <w:t>Јед.</w:t>
            </w:r>
          </w:p>
          <w:p w:rsidR="00A213F4" w:rsidRPr="00D91F02" w:rsidRDefault="00A213F4" w:rsidP="000C41F4">
            <w:pPr>
              <w:jc w:val="both"/>
              <w:rPr>
                <w:noProof/>
                <w:sz w:val="22"/>
                <w:szCs w:val="22"/>
                <w:lang w:val="sr-Cyrl-CS"/>
              </w:rPr>
            </w:pPr>
            <w:r>
              <w:rPr>
                <w:noProof/>
                <w:sz w:val="22"/>
                <w:szCs w:val="22"/>
                <w:lang w:val="sr-Cyrl-CS"/>
              </w:rPr>
              <w:t>мере</w:t>
            </w:r>
          </w:p>
        </w:tc>
        <w:tc>
          <w:tcPr>
            <w:tcW w:w="1134" w:type="dxa"/>
          </w:tcPr>
          <w:p w:rsidR="00A213F4" w:rsidRPr="00D91F02" w:rsidRDefault="00A213F4" w:rsidP="000C41F4">
            <w:pPr>
              <w:jc w:val="both"/>
              <w:rPr>
                <w:noProof/>
                <w:sz w:val="22"/>
                <w:szCs w:val="22"/>
                <w:lang w:val="sr-Cyrl-CS"/>
              </w:rPr>
            </w:pPr>
            <w:r>
              <w:rPr>
                <w:noProof/>
                <w:sz w:val="22"/>
                <w:szCs w:val="22"/>
                <w:lang w:val="sr-Cyrl-CS"/>
              </w:rPr>
              <w:t>количина</w:t>
            </w:r>
          </w:p>
        </w:tc>
        <w:tc>
          <w:tcPr>
            <w:tcW w:w="2126" w:type="dxa"/>
          </w:tcPr>
          <w:p w:rsidR="00A213F4" w:rsidRPr="00D91F02" w:rsidRDefault="00A213F4" w:rsidP="00A213F4">
            <w:pPr>
              <w:rPr>
                <w:noProof/>
                <w:sz w:val="22"/>
                <w:szCs w:val="22"/>
                <w:lang w:val="sr-Cyrl-CS"/>
              </w:rPr>
            </w:pPr>
            <w:r>
              <w:rPr>
                <w:noProof/>
                <w:sz w:val="22"/>
                <w:szCs w:val="22"/>
                <w:lang w:val="sr-Cyrl-CS"/>
              </w:rPr>
              <w:t>Јединична цена без ПДВ-а</w:t>
            </w:r>
          </w:p>
        </w:tc>
        <w:tc>
          <w:tcPr>
            <w:tcW w:w="1984" w:type="dxa"/>
          </w:tcPr>
          <w:p w:rsidR="00A213F4" w:rsidRPr="00D91F02" w:rsidRDefault="00A213F4" w:rsidP="000C41F4">
            <w:pPr>
              <w:jc w:val="both"/>
              <w:rPr>
                <w:noProof/>
                <w:sz w:val="22"/>
                <w:szCs w:val="22"/>
                <w:lang w:val="sr-Cyrl-CS"/>
              </w:rPr>
            </w:pPr>
            <w:r>
              <w:rPr>
                <w:noProof/>
                <w:sz w:val="22"/>
                <w:szCs w:val="22"/>
                <w:lang w:val="sr-Cyrl-CS"/>
              </w:rPr>
              <w:t>Укупна</w:t>
            </w:r>
            <w:r w:rsidRPr="00D91F02">
              <w:rPr>
                <w:noProof/>
                <w:sz w:val="22"/>
                <w:szCs w:val="22"/>
                <w:lang w:val="sr-Cyrl-CS"/>
              </w:rPr>
              <w:t xml:space="preserve"> цена без ПДВ-а</w:t>
            </w:r>
          </w:p>
        </w:tc>
      </w:tr>
      <w:tr w:rsidR="00A213F4" w:rsidRPr="00D91F02" w:rsidTr="00A213F4">
        <w:tc>
          <w:tcPr>
            <w:tcW w:w="534" w:type="dxa"/>
          </w:tcPr>
          <w:p w:rsidR="00A213F4" w:rsidRPr="00D91F02" w:rsidRDefault="00A213F4" w:rsidP="000C41F4">
            <w:pPr>
              <w:jc w:val="center"/>
              <w:rPr>
                <w:noProof/>
                <w:sz w:val="22"/>
                <w:szCs w:val="22"/>
                <w:lang w:val="sr-Cyrl-CS"/>
              </w:rPr>
            </w:pPr>
            <w:r w:rsidRPr="00D91F02">
              <w:rPr>
                <w:noProof/>
                <w:sz w:val="22"/>
                <w:szCs w:val="22"/>
                <w:lang w:val="sr-Cyrl-CS"/>
              </w:rPr>
              <w:t>1.</w:t>
            </w:r>
          </w:p>
        </w:tc>
        <w:tc>
          <w:tcPr>
            <w:tcW w:w="2551" w:type="dxa"/>
          </w:tcPr>
          <w:p w:rsidR="00A213F4" w:rsidRPr="00D91F02" w:rsidRDefault="00A213F4" w:rsidP="000C41F4">
            <w:pPr>
              <w:jc w:val="center"/>
              <w:rPr>
                <w:noProof/>
                <w:sz w:val="22"/>
                <w:szCs w:val="22"/>
                <w:lang w:val="sr-Cyrl-CS"/>
              </w:rPr>
            </w:pPr>
            <w:r w:rsidRPr="00D91F02">
              <w:rPr>
                <w:noProof/>
                <w:sz w:val="22"/>
                <w:szCs w:val="22"/>
                <w:lang w:val="sr-Cyrl-CS"/>
              </w:rPr>
              <w:t>2.</w:t>
            </w:r>
          </w:p>
        </w:tc>
        <w:tc>
          <w:tcPr>
            <w:tcW w:w="851" w:type="dxa"/>
          </w:tcPr>
          <w:p w:rsidR="00A213F4" w:rsidRPr="00D91F02" w:rsidRDefault="00A213F4" w:rsidP="000C41F4">
            <w:pPr>
              <w:jc w:val="center"/>
              <w:rPr>
                <w:noProof/>
                <w:sz w:val="22"/>
                <w:szCs w:val="22"/>
                <w:lang w:val="sr-Cyrl-CS"/>
              </w:rPr>
            </w:pPr>
            <w:r w:rsidRPr="00D91F02">
              <w:rPr>
                <w:noProof/>
                <w:sz w:val="22"/>
                <w:szCs w:val="22"/>
                <w:lang w:val="sr-Cyrl-CS"/>
              </w:rPr>
              <w:t>3.</w:t>
            </w:r>
          </w:p>
        </w:tc>
        <w:tc>
          <w:tcPr>
            <w:tcW w:w="1134" w:type="dxa"/>
          </w:tcPr>
          <w:p w:rsidR="00A213F4" w:rsidRPr="00D91F02" w:rsidRDefault="00A213F4" w:rsidP="000C41F4">
            <w:pPr>
              <w:jc w:val="center"/>
              <w:rPr>
                <w:noProof/>
                <w:sz w:val="22"/>
                <w:szCs w:val="22"/>
                <w:lang w:val="sr-Cyrl-CS"/>
              </w:rPr>
            </w:pPr>
            <w:r w:rsidRPr="00D91F02">
              <w:rPr>
                <w:noProof/>
                <w:sz w:val="22"/>
                <w:szCs w:val="22"/>
                <w:lang w:val="sr-Cyrl-CS"/>
              </w:rPr>
              <w:t>4.</w:t>
            </w:r>
          </w:p>
        </w:tc>
        <w:tc>
          <w:tcPr>
            <w:tcW w:w="2126" w:type="dxa"/>
          </w:tcPr>
          <w:p w:rsidR="00A213F4" w:rsidRPr="00D91F02" w:rsidRDefault="00A213F4" w:rsidP="000C41F4">
            <w:pPr>
              <w:jc w:val="center"/>
              <w:rPr>
                <w:noProof/>
                <w:sz w:val="22"/>
                <w:szCs w:val="22"/>
                <w:lang w:val="sr-Cyrl-CS"/>
              </w:rPr>
            </w:pPr>
            <w:r w:rsidRPr="00D91F02">
              <w:rPr>
                <w:noProof/>
                <w:sz w:val="22"/>
                <w:szCs w:val="22"/>
                <w:lang w:val="sr-Cyrl-CS"/>
              </w:rPr>
              <w:t>5.</w:t>
            </w:r>
          </w:p>
        </w:tc>
        <w:tc>
          <w:tcPr>
            <w:tcW w:w="1984" w:type="dxa"/>
          </w:tcPr>
          <w:p w:rsidR="00A213F4" w:rsidRPr="00D91F02" w:rsidRDefault="00A213F4" w:rsidP="000C41F4">
            <w:pPr>
              <w:jc w:val="center"/>
              <w:rPr>
                <w:noProof/>
                <w:sz w:val="22"/>
                <w:szCs w:val="22"/>
                <w:lang w:val="sr-Cyrl-CS"/>
              </w:rPr>
            </w:pPr>
            <w:r w:rsidRPr="00D91F02">
              <w:rPr>
                <w:noProof/>
                <w:sz w:val="22"/>
                <w:szCs w:val="22"/>
                <w:lang w:val="sr-Cyrl-CS"/>
              </w:rPr>
              <w:t>6.</w:t>
            </w:r>
          </w:p>
        </w:tc>
      </w:tr>
      <w:tr w:rsidR="00A213F4" w:rsidRPr="00507B76" w:rsidTr="00A213F4">
        <w:tc>
          <w:tcPr>
            <w:tcW w:w="9180" w:type="dxa"/>
            <w:gridSpan w:val="6"/>
          </w:tcPr>
          <w:p w:rsidR="00A213F4" w:rsidRDefault="00A213F4" w:rsidP="000C41F4">
            <w:pPr>
              <w:jc w:val="center"/>
              <w:rPr>
                <w:b/>
                <w:noProof/>
                <w:lang w:val="sr-Cyrl-CS"/>
              </w:rPr>
            </w:pPr>
          </w:p>
          <w:p w:rsidR="00A213F4" w:rsidRDefault="00A213F4" w:rsidP="000C41F4">
            <w:pPr>
              <w:jc w:val="center"/>
              <w:rPr>
                <w:b/>
                <w:noProof/>
              </w:rPr>
            </w:pPr>
            <w:r>
              <w:rPr>
                <w:b/>
                <w:noProof/>
                <w:lang w:val="sr-Cyrl-CS"/>
              </w:rPr>
              <w:t xml:space="preserve"> </w:t>
            </w:r>
            <w:r>
              <w:rPr>
                <w:b/>
                <w:noProof/>
              </w:rPr>
              <w:t>III ( ПРВА ) ПАРТИЈА – КОПИР ПАПИР</w:t>
            </w:r>
          </w:p>
          <w:p w:rsidR="00A213F4" w:rsidRPr="00507B76" w:rsidRDefault="00A213F4" w:rsidP="000C41F4">
            <w:pPr>
              <w:jc w:val="center"/>
              <w:rPr>
                <w:b/>
                <w:noProof/>
              </w:rPr>
            </w:pPr>
          </w:p>
        </w:tc>
      </w:tr>
      <w:tr w:rsidR="00A213F4" w:rsidRPr="00D91F02" w:rsidTr="00A213F4">
        <w:tc>
          <w:tcPr>
            <w:tcW w:w="534" w:type="dxa"/>
          </w:tcPr>
          <w:p w:rsidR="00A213F4" w:rsidRPr="00D91F02" w:rsidRDefault="00A213F4" w:rsidP="000C41F4">
            <w:pPr>
              <w:jc w:val="both"/>
              <w:rPr>
                <w:noProof/>
                <w:sz w:val="22"/>
                <w:szCs w:val="22"/>
                <w:lang w:val="sr-Cyrl-CS"/>
              </w:rPr>
            </w:pPr>
            <w:r w:rsidRPr="00D91F02">
              <w:rPr>
                <w:noProof/>
                <w:sz w:val="22"/>
                <w:szCs w:val="22"/>
                <w:lang w:val="sr-Cyrl-CS"/>
              </w:rPr>
              <w:t>Р.</w:t>
            </w:r>
          </w:p>
          <w:p w:rsidR="00A213F4" w:rsidRPr="00D91F02" w:rsidRDefault="00A213F4" w:rsidP="000C41F4">
            <w:pPr>
              <w:jc w:val="center"/>
              <w:rPr>
                <w:noProof/>
                <w:sz w:val="22"/>
                <w:szCs w:val="22"/>
                <w:lang w:val="sr-Cyrl-CS"/>
              </w:rPr>
            </w:pPr>
            <w:r w:rsidRPr="00D91F02">
              <w:rPr>
                <w:noProof/>
                <w:sz w:val="22"/>
                <w:szCs w:val="22"/>
                <w:lang w:val="sr-Cyrl-CS"/>
              </w:rPr>
              <w:t>Бр.</w:t>
            </w:r>
          </w:p>
        </w:tc>
        <w:tc>
          <w:tcPr>
            <w:tcW w:w="2551" w:type="dxa"/>
          </w:tcPr>
          <w:p w:rsidR="00A213F4" w:rsidRPr="00D91F02" w:rsidRDefault="00A213F4" w:rsidP="000C41F4">
            <w:pPr>
              <w:jc w:val="both"/>
              <w:rPr>
                <w:noProof/>
                <w:sz w:val="22"/>
                <w:szCs w:val="22"/>
                <w:lang w:val="sr-Cyrl-CS"/>
              </w:rPr>
            </w:pPr>
            <w:r w:rsidRPr="00D91F02">
              <w:rPr>
                <w:noProof/>
                <w:sz w:val="22"/>
                <w:szCs w:val="22"/>
                <w:lang w:val="sr-Cyrl-CS"/>
              </w:rPr>
              <w:t>Назив артикла</w:t>
            </w:r>
          </w:p>
        </w:tc>
        <w:tc>
          <w:tcPr>
            <w:tcW w:w="851" w:type="dxa"/>
          </w:tcPr>
          <w:p w:rsidR="00A213F4" w:rsidRDefault="00A213F4" w:rsidP="00A213F4">
            <w:pPr>
              <w:jc w:val="both"/>
              <w:rPr>
                <w:noProof/>
                <w:sz w:val="22"/>
                <w:szCs w:val="22"/>
                <w:lang w:val="sr-Cyrl-CS"/>
              </w:rPr>
            </w:pPr>
            <w:r>
              <w:rPr>
                <w:noProof/>
                <w:sz w:val="22"/>
                <w:szCs w:val="22"/>
                <w:lang w:val="sr-Cyrl-CS"/>
              </w:rPr>
              <w:t>Јед.</w:t>
            </w:r>
          </w:p>
          <w:p w:rsidR="00A213F4" w:rsidRPr="00D91F02" w:rsidRDefault="00A213F4" w:rsidP="00A213F4">
            <w:pPr>
              <w:jc w:val="both"/>
              <w:rPr>
                <w:noProof/>
                <w:sz w:val="22"/>
                <w:szCs w:val="22"/>
                <w:lang w:val="sr-Cyrl-CS"/>
              </w:rPr>
            </w:pPr>
            <w:r>
              <w:rPr>
                <w:noProof/>
                <w:sz w:val="22"/>
                <w:szCs w:val="22"/>
                <w:lang w:val="sr-Cyrl-CS"/>
              </w:rPr>
              <w:t>мере</w:t>
            </w:r>
          </w:p>
        </w:tc>
        <w:tc>
          <w:tcPr>
            <w:tcW w:w="1134" w:type="dxa"/>
          </w:tcPr>
          <w:p w:rsidR="00A213F4" w:rsidRPr="00D91F02" w:rsidRDefault="00A213F4" w:rsidP="000C41F4">
            <w:pPr>
              <w:jc w:val="both"/>
              <w:rPr>
                <w:noProof/>
                <w:sz w:val="22"/>
                <w:szCs w:val="22"/>
                <w:lang w:val="sr-Cyrl-CS"/>
              </w:rPr>
            </w:pPr>
            <w:r>
              <w:rPr>
                <w:noProof/>
                <w:sz w:val="22"/>
                <w:szCs w:val="22"/>
              </w:rPr>
              <w:t xml:space="preserve">Оквирна </w:t>
            </w:r>
            <w:r>
              <w:rPr>
                <w:noProof/>
                <w:sz w:val="22"/>
                <w:szCs w:val="22"/>
                <w:lang w:val="sr-Cyrl-CS"/>
              </w:rPr>
              <w:t>количина</w:t>
            </w:r>
          </w:p>
        </w:tc>
        <w:tc>
          <w:tcPr>
            <w:tcW w:w="2126" w:type="dxa"/>
          </w:tcPr>
          <w:p w:rsidR="00A213F4" w:rsidRPr="00D91F02" w:rsidRDefault="00A213F4" w:rsidP="000C41F4">
            <w:pPr>
              <w:jc w:val="both"/>
              <w:rPr>
                <w:noProof/>
                <w:sz w:val="22"/>
                <w:szCs w:val="22"/>
                <w:lang w:val="sr-Cyrl-CS"/>
              </w:rPr>
            </w:pPr>
            <w:r>
              <w:rPr>
                <w:noProof/>
                <w:sz w:val="22"/>
                <w:szCs w:val="22"/>
                <w:lang w:val="sr-Cyrl-CS"/>
              </w:rPr>
              <w:t>Јединична цена без ПДВ-а</w:t>
            </w:r>
          </w:p>
        </w:tc>
        <w:tc>
          <w:tcPr>
            <w:tcW w:w="1984" w:type="dxa"/>
          </w:tcPr>
          <w:p w:rsidR="00A213F4" w:rsidRPr="00D91F02" w:rsidRDefault="00A213F4" w:rsidP="000C41F4">
            <w:pPr>
              <w:jc w:val="both"/>
              <w:rPr>
                <w:noProof/>
                <w:sz w:val="22"/>
                <w:szCs w:val="22"/>
                <w:lang w:val="sr-Cyrl-CS"/>
              </w:rPr>
            </w:pPr>
            <w:r>
              <w:rPr>
                <w:noProof/>
                <w:sz w:val="22"/>
                <w:szCs w:val="22"/>
                <w:lang w:val="sr-Cyrl-CS"/>
              </w:rPr>
              <w:t>Укупна</w:t>
            </w:r>
            <w:r w:rsidRPr="00D91F02">
              <w:rPr>
                <w:noProof/>
                <w:sz w:val="22"/>
                <w:szCs w:val="22"/>
                <w:lang w:val="sr-Cyrl-CS"/>
              </w:rPr>
              <w:t xml:space="preserve"> цена без ПДВ-а</w:t>
            </w:r>
          </w:p>
        </w:tc>
      </w:tr>
      <w:tr w:rsidR="00A213F4" w:rsidRPr="00D91F02" w:rsidTr="00335004">
        <w:trPr>
          <w:trHeight w:val="425"/>
        </w:trPr>
        <w:tc>
          <w:tcPr>
            <w:tcW w:w="534" w:type="dxa"/>
          </w:tcPr>
          <w:p w:rsidR="00A213F4" w:rsidRPr="00D91F02" w:rsidRDefault="00A213F4" w:rsidP="000C41F4">
            <w:pPr>
              <w:jc w:val="center"/>
              <w:rPr>
                <w:noProof/>
                <w:sz w:val="22"/>
                <w:szCs w:val="22"/>
                <w:lang w:val="sr-Cyrl-CS"/>
              </w:rPr>
            </w:pPr>
            <w:r w:rsidRPr="00D91F02">
              <w:rPr>
                <w:noProof/>
                <w:sz w:val="22"/>
                <w:szCs w:val="22"/>
                <w:lang w:val="sr-Cyrl-CS"/>
              </w:rPr>
              <w:t>1.</w:t>
            </w:r>
          </w:p>
        </w:tc>
        <w:tc>
          <w:tcPr>
            <w:tcW w:w="2551" w:type="dxa"/>
          </w:tcPr>
          <w:p w:rsidR="00A213F4" w:rsidRPr="00A213F4" w:rsidRDefault="00A213F4" w:rsidP="00A213F4">
            <w:pPr>
              <w:jc w:val="both"/>
              <w:rPr>
                <w:noProof/>
                <w:sz w:val="22"/>
                <w:szCs w:val="22"/>
              </w:rPr>
            </w:pPr>
            <w:r>
              <w:rPr>
                <w:noProof/>
                <w:sz w:val="22"/>
                <w:szCs w:val="22"/>
                <w:lang w:val="sr-Cyrl-CS"/>
              </w:rPr>
              <w:t>Копир папир – 80</w:t>
            </w:r>
            <w:r>
              <w:rPr>
                <w:noProof/>
                <w:sz w:val="22"/>
                <w:szCs w:val="22"/>
              </w:rPr>
              <w:t>g/m</w:t>
            </w:r>
            <w:r w:rsidRPr="00A213F4">
              <w:rPr>
                <w:noProof/>
                <w:sz w:val="22"/>
                <w:szCs w:val="22"/>
                <w:vertAlign w:val="superscript"/>
              </w:rPr>
              <w:t>2</w:t>
            </w:r>
          </w:p>
        </w:tc>
        <w:tc>
          <w:tcPr>
            <w:tcW w:w="851" w:type="dxa"/>
          </w:tcPr>
          <w:p w:rsidR="00A213F4" w:rsidRPr="00A213F4" w:rsidRDefault="00A213F4" w:rsidP="000C41F4">
            <w:pPr>
              <w:jc w:val="both"/>
              <w:rPr>
                <w:noProof/>
                <w:sz w:val="22"/>
                <w:szCs w:val="22"/>
              </w:rPr>
            </w:pPr>
            <w:r>
              <w:rPr>
                <w:noProof/>
                <w:sz w:val="22"/>
                <w:szCs w:val="22"/>
              </w:rPr>
              <w:t>рис</w:t>
            </w:r>
          </w:p>
        </w:tc>
        <w:tc>
          <w:tcPr>
            <w:tcW w:w="1134" w:type="dxa"/>
          </w:tcPr>
          <w:p w:rsidR="00A213F4" w:rsidRPr="00A213F4" w:rsidRDefault="00A213F4" w:rsidP="000C41F4">
            <w:pPr>
              <w:jc w:val="both"/>
              <w:rPr>
                <w:noProof/>
                <w:sz w:val="22"/>
                <w:szCs w:val="22"/>
              </w:rPr>
            </w:pPr>
            <w:r>
              <w:rPr>
                <w:noProof/>
                <w:sz w:val="22"/>
                <w:szCs w:val="22"/>
              </w:rPr>
              <w:t>1000</w:t>
            </w:r>
          </w:p>
        </w:tc>
        <w:tc>
          <w:tcPr>
            <w:tcW w:w="2126" w:type="dxa"/>
          </w:tcPr>
          <w:p w:rsidR="00A213F4" w:rsidRPr="00D91F02" w:rsidRDefault="00A213F4" w:rsidP="000C41F4">
            <w:pPr>
              <w:jc w:val="both"/>
              <w:rPr>
                <w:noProof/>
                <w:sz w:val="22"/>
                <w:szCs w:val="22"/>
                <w:lang w:val="sr-Cyrl-CS"/>
              </w:rPr>
            </w:pPr>
          </w:p>
        </w:tc>
        <w:tc>
          <w:tcPr>
            <w:tcW w:w="1984" w:type="dxa"/>
          </w:tcPr>
          <w:p w:rsidR="00A213F4" w:rsidRPr="00D91F02" w:rsidRDefault="00A213F4" w:rsidP="000C41F4">
            <w:pPr>
              <w:jc w:val="both"/>
              <w:rPr>
                <w:noProof/>
                <w:sz w:val="22"/>
                <w:szCs w:val="22"/>
                <w:lang w:val="sr-Cyrl-CS"/>
              </w:rPr>
            </w:pPr>
          </w:p>
        </w:tc>
      </w:tr>
      <w:tr w:rsidR="00A213F4" w:rsidRPr="00D91F02" w:rsidTr="000C41F4">
        <w:tc>
          <w:tcPr>
            <w:tcW w:w="7196" w:type="dxa"/>
            <w:gridSpan w:val="5"/>
          </w:tcPr>
          <w:p w:rsidR="00A213F4" w:rsidRPr="00D91F02" w:rsidRDefault="00A213F4" w:rsidP="00A213F4">
            <w:pPr>
              <w:jc w:val="right"/>
              <w:rPr>
                <w:noProof/>
                <w:sz w:val="22"/>
                <w:szCs w:val="22"/>
                <w:lang w:val="sr-Cyrl-CS"/>
              </w:rPr>
            </w:pPr>
            <w:r w:rsidRPr="00DD55D9">
              <w:rPr>
                <w:b/>
                <w:noProof/>
                <w:sz w:val="22"/>
                <w:szCs w:val="22"/>
                <w:lang w:val="sr-Cyrl-CS"/>
              </w:rPr>
              <w:t>Укупно без ПДВ-а:</w:t>
            </w:r>
          </w:p>
        </w:tc>
        <w:tc>
          <w:tcPr>
            <w:tcW w:w="1984" w:type="dxa"/>
          </w:tcPr>
          <w:p w:rsidR="00A213F4" w:rsidRPr="00D91F02" w:rsidRDefault="00A213F4" w:rsidP="000C41F4">
            <w:pPr>
              <w:jc w:val="both"/>
              <w:rPr>
                <w:noProof/>
                <w:sz w:val="22"/>
                <w:szCs w:val="22"/>
                <w:lang w:val="sr-Cyrl-CS"/>
              </w:rPr>
            </w:pPr>
          </w:p>
        </w:tc>
      </w:tr>
      <w:tr w:rsidR="00A213F4" w:rsidRPr="00D91F02" w:rsidTr="000C41F4">
        <w:tc>
          <w:tcPr>
            <w:tcW w:w="7196" w:type="dxa"/>
            <w:gridSpan w:val="5"/>
          </w:tcPr>
          <w:p w:rsidR="00A213F4" w:rsidRPr="00D91F02" w:rsidRDefault="00A213F4" w:rsidP="00A213F4">
            <w:pPr>
              <w:jc w:val="right"/>
              <w:rPr>
                <w:noProof/>
                <w:sz w:val="22"/>
                <w:szCs w:val="22"/>
                <w:lang w:val="sr-Cyrl-CS"/>
              </w:rPr>
            </w:pPr>
            <w:r w:rsidRPr="00DD55D9">
              <w:rPr>
                <w:b/>
                <w:noProof/>
                <w:sz w:val="22"/>
                <w:szCs w:val="22"/>
                <w:lang w:val="sr-Cyrl-CS"/>
              </w:rPr>
              <w:t>Укупно са ПДВ-ом:</w:t>
            </w:r>
          </w:p>
        </w:tc>
        <w:tc>
          <w:tcPr>
            <w:tcW w:w="1984" w:type="dxa"/>
          </w:tcPr>
          <w:p w:rsidR="00A213F4" w:rsidRPr="00D91F02" w:rsidRDefault="00A213F4" w:rsidP="00A213F4">
            <w:pPr>
              <w:jc w:val="right"/>
              <w:rPr>
                <w:noProof/>
                <w:sz w:val="22"/>
                <w:szCs w:val="22"/>
                <w:lang w:val="sr-Cyrl-CS"/>
              </w:rPr>
            </w:pPr>
          </w:p>
        </w:tc>
      </w:tr>
    </w:tbl>
    <w:p w:rsidR="00DD55D9" w:rsidRDefault="00DD55D9" w:rsidP="00F02227">
      <w:pPr>
        <w:jc w:val="both"/>
        <w:rPr>
          <w:noProof/>
          <w:lang w:val="sr-Cyrl-CS"/>
        </w:rPr>
      </w:pPr>
    </w:p>
    <w:p w:rsidR="00DD55D9" w:rsidRDefault="00DD55D9" w:rsidP="00F02227">
      <w:pPr>
        <w:jc w:val="both"/>
        <w:rPr>
          <w:noProof/>
          <w:lang w:val="sr-Cyrl-CS"/>
        </w:rPr>
      </w:pPr>
    </w:p>
    <w:p w:rsidR="00DD55D9" w:rsidRDefault="00DD55D9" w:rsidP="00F02227">
      <w:pPr>
        <w:jc w:val="both"/>
        <w:rPr>
          <w:noProof/>
          <w:lang w:val="sr-Cyrl-CS"/>
        </w:rPr>
      </w:pPr>
    </w:p>
    <w:p w:rsidR="00DD55D9" w:rsidRDefault="00DD55D9" w:rsidP="00F02227">
      <w:pPr>
        <w:jc w:val="both"/>
        <w:rPr>
          <w:noProof/>
          <w:lang w:val="sr-Cyrl-CS"/>
        </w:rPr>
      </w:pPr>
    </w:p>
    <w:p w:rsidR="00DD55D9" w:rsidRDefault="00DD55D9" w:rsidP="00F02227">
      <w:pPr>
        <w:jc w:val="both"/>
        <w:rPr>
          <w:noProof/>
          <w:lang w:val="sr-Cyrl-CS"/>
        </w:rPr>
      </w:pPr>
    </w:p>
    <w:p w:rsidR="00DD55D9" w:rsidRDefault="00DD55D9" w:rsidP="00F02227">
      <w:pPr>
        <w:jc w:val="both"/>
        <w:rPr>
          <w:noProof/>
          <w:lang w:val="sr-Cyrl-CS"/>
        </w:rPr>
      </w:pPr>
    </w:p>
    <w:p w:rsidR="00DD55D9" w:rsidRDefault="00DD55D9" w:rsidP="00F02227">
      <w:pPr>
        <w:jc w:val="both"/>
        <w:rPr>
          <w:noProof/>
          <w:lang w:val="sr-Cyrl-CS"/>
        </w:rPr>
      </w:pPr>
    </w:p>
    <w:p w:rsidR="006952D9" w:rsidRDefault="006952D9" w:rsidP="00F02227">
      <w:pPr>
        <w:jc w:val="both"/>
        <w:rPr>
          <w:noProof/>
          <w:lang w:val="sr-Cyrl-CS"/>
        </w:rPr>
      </w:pPr>
    </w:p>
    <w:p w:rsidR="00A213F4" w:rsidRDefault="00A213F4" w:rsidP="00F02227">
      <w:pPr>
        <w:jc w:val="both"/>
        <w:rPr>
          <w:noProof/>
          <w:lang w:val="sr-Cyrl-CS"/>
        </w:rPr>
      </w:pPr>
    </w:p>
    <w:p w:rsidR="00A213F4" w:rsidRDefault="00A213F4" w:rsidP="00F02227">
      <w:pPr>
        <w:jc w:val="both"/>
        <w:rPr>
          <w:noProof/>
          <w:lang w:val="sr-Cyrl-CS"/>
        </w:rPr>
      </w:pPr>
    </w:p>
    <w:p w:rsidR="00A213F4" w:rsidRDefault="00A213F4" w:rsidP="00F02227">
      <w:pPr>
        <w:jc w:val="both"/>
        <w:rPr>
          <w:noProof/>
          <w:lang w:val="sr-Cyrl-CS"/>
        </w:rPr>
      </w:pPr>
    </w:p>
    <w:p w:rsidR="00A213F4" w:rsidRDefault="00A213F4" w:rsidP="00F02227">
      <w:pPr>
        <w:jc w:val="both"/>
        <w:rPr>
          <w:noProof/>
          <w:lang w:val="sr-Cyrl-CS"/>
        </w:rPr>
      </w:pPr>
    </w:p>
    <w:p w:rsidR="00A213F4" w:rsidRDefault="00A213F4" w:rsidP="00F02227">
      <w:pPr>
        <w:jc w:val="both"/>
        <w:rPr>
          <w:noProof/>
          <w:lang w:val="sr-Cyrl-CS"/>
        </w:rPr>
      </w:pPr>
    </w:p>
    <w:p w:rsidR="00A213F4" w:rsidRDefault="00A213F4" w:rsidP="00F02227">
      <w:pPr>
        <w:jc w:val="both"/>
        <w:rPr>
          <w:noProof/>
          <w:lang w:val="sr-Cyrl-CS"/>
        </w:rPr>
      </w:pPr>
    </w:p>
    <w:p w:rsidR="00A213F4" w:rsidRDefault="00A213F4" w:rsidP="00F02227">
      <w:pPr>
        <w:jc w:val="both"/>
        <w:rPr>
          <w:noProof/>
          <w:lang w:val="sr-Cyrl-CS"/>
        </w:rPr>
      </w:pPr>
    </w:p>
    <w:p w:rsidR="00A213F4" w:rsidRDefault="00A213F4" w:rsidP="00F02227">
      <w:pPr>
        <w:jc w:val="both"/>
        <w:rPr>
          <w:noProof/>
          <w:lang w:val="sr-Cyrl-CS"/>
        </w:rPr>
      </w:pPr>
    </w:p>
    <w:p w:rsidR="00A213F4" w:rsidRDefault="00A213F4" w:rsidP="00F02227">
      <w:pPr>
        <w:jc w:val="both"/>
        <w:rPr>
          <w:noProof/>
          <w:lang w:val="sr-Cyrl-CS"/>
        </w:rPr>
      </w:pPr>
    </w:p>
    <w:p w:rsidR="00A213F4" w:rsidRDefault="00A213F4" w:rsidP="00F02227">
      <w:pPr>
        <w:jc w:val="both"/>
        <w:rPr>
          <w:noProof/>
          <w:lang w:val="sr-Cyrl-CS"/>
        </w:rPr>
      </w:pPr>
    </w:p>
    <w:p w:rsidR="00A213F4" w:rsidRDefault="00A213F4" w:rsidP="00F02227">
      <w:pPr>
        <w:jc w:val="both"/>
        <w:rPr>
          <w:noProof/>
          <w:lang w:val="sr-Cyrl-CS"/>
        </w:rPr>
      </w:pPr>
    </w:p>
    <w:p w:rsidR="00A213F4" w:rsidRDefault="00A213F4" w:rsidP="00F02227">
      <w:pPr>
        <w:jc w:val="both"/>
        <w:rPr>
          <w:noProof/>
          <w:lang w:val="sr-Cyrl-CS"/>
        </w:rPr>
      </w:pPr>
    </w:p>
    <w:p w:rsidR="00335004" w:rsidRDefault="00335004" w:rsidP="00F02227">
      <w:pPr>
        <w:jc w:val="both"/>
        <w:rPr>
          <w:noProof/>
          <w:lang w:val="sr-Cyrl-CS"/>
        </w:rPr>
      </w:pPr>
    </w:p>
    <w:p w:rsidR="00335004" w:rsidRDefault="00335004" w:rsidP="00F02227">
      <w:pPr>
        <w:jc w:val="both"/>
        <w:rPr>
          <w:noProof/>
          <w:lang w:val="sr-Cyrl-CS"/>
        </w:rPr>
      </w:pPr>
    </w:p>
    <w:p w:rsidR="00335004" w:rsidRDefault="00335004" w:rsidP="00F02227">
      <w:pPr>
        <w:jc w:val="both"/>
        <w:rPr>
          <w:noProof/>
          <w:lang w:val="sr-Cyrl-CS"/>
        </w:rPr>
      </w:pPr>
    </w:p>
    <w:p w:rsidR="00335004" w:rsidRDefault="00335004" w:rsidP="00F02227">
      <w:pPr>
        <w:jc w:val="both"/>
        <w:rPr>
          <w:noProof/>
          <w:lang w:val="sr-Cyrl-CS"/>
        </w:rPr>
      </w:pPr>
    </w:p>
    <w:p w:rsidR="00335004" w:rsidRDefault="00335004" w:rsidP="00F02227">
      <w:pPr>
        <w:jc w:val="both"/>
        <w:rPr>
          <w:noProof/>
          <w:lang w:val="sr-Cyrl-CS"/>
        </w:rPr>
      </w:pPr>
    </w:p>
    <w:p w:rsidR="00335004" w:rsidRDefault="00335004" w:rsidP="00F02227">
      <w:pPr>
        <w:jc w:val="both"/>
        <w:rPr>
          <w:noProof/>
          <w:lang w:val="sr-Cyrl-CS"/>
        </w:rPr>
      </w:pPr>
    </w:p>
    <w:p w:rsidR="00335004" w:rsidRDefault="00335004" w:rsidP="00F02227">
      <w:pPr>
        <w:jc w:val="both"/>
        <w:rPr>
          <w:noProof/>
          <w:lang w:val="sr-Cyrl-CS"/>
        </w:rPr>
      </w:pPr>
    </w:p>
    <w:p w:rsidR="00335004" w:rsidRDefault="00335004" w:rsidP="00F02227">
      <w:pPr>
        <w:jc w:val="both"/>
        <w:rPr>
          <w:noProof/>
          <w:lang w:val="sr-Cyrl-CS"/>
        </w:rPr>
      </w:pPr>
    </w:p>
    <w:p w:rsidR="00335004" w:rsidRDefault="00335004" w:rsidP="00F02227">
      <w:pPr>
        <w:jc w:val="both"/>
        <w:rPr>
          <w:noProof/>
          <w:lang w:val="sr-Cyrl-CS"/>
        </w:rPr>
      </w:pPr>
    </w:p>
    <w:p w:rsidR="008232EF" w:rsidRDefault="008232EF" w:rsidP="00F02227">
      <w:pPr>
        <w:jc w:val="both"/>
        <w:rPr>
          <w:noProof/>
          <w:lang w:val="sr-Cyrl-CS"/>
        </w:rPr>
      </w:pPr>
    </w:p>
    <w:p w:rsidR="00335004" w:rsidRDefault="00335004" w:rsidP="00F02227">
      <w:pPr>
        <w:jc w:val="both"/>
        <w:rPr>
          <w:noProof/>
          <w:lang w:val="sr-Cyrl-CS"/>
        </w:rPr>
      </w:pPr>
    </w:p>
    <w:p w:rsidR="00335004" w:rsidRDefault="00335004" w:rsidP="00F02227">
      <w:pPr>
        <w:jc w:val="both"/>
        <w:rPr>
          <w:noProof/>
          <w:lang w:val="sr-Cyrl-CS"/>
        </w:rPr>
      </w:pPr>
    </w:p>
    <w:p w:rsidR="00335004" w:rsidRDefault="00335004" w:rsidP="00F02227">
      <w:pPr>
        <w:jc w:val="both"/>
        <w:rPr>
          <w:noProof/>
          <w:lang w:val="sr-Cyrl-CS"/>
        </w:rPr>
      </w:pPr>
    </w:p>
    <w:p w:rsidR="00335004" w:rsidRDefault="00335004" w:rsidP="00F02227">
      <w:pPr>
        <w:jc w:val="both"/>
        <w:rPr>
          <w:noProof/>
          <w:lang w:val="sr-Cyrl-CS"/>
        </w:rPr>
      </w:pPr>
    </w:p>
    <w:p w:rsidR="00335004" w:rsidRDefault="00335004" w:rsidP="00F02227">
      <w:pPr>
        <w:jc w:val="both"/>
        <w:rPr>
          <w:noProof/>
          <w:lang w:val="sr-Cyrl-CS"/>
        </w:rPr>
      </w:pPr>
    </w:p>
    <w:p w:rsidR="00A213F4" w:rsidRPr="003B7833" w:rsidRDefault="00A213F4" w:rsidP="00F02227">
      <w:pPr>
        <w:jc w:val="both"/>
        <w:rPr>
          <w:noProof/>
          <w:lang w:val="sr-Cyrl-CS"/>
        </w:rPr>
      </w:pPr>
    </w:p>
    <w:p w:rsidR="00F02227" w:rsidRDefault="00335004" w:rsidP="00F02227">
      <w:pPr>
        <w:jc w:val="both"/>
        <w:rPr>
          <w:noProof/>
          <w:lang w:val="sr-Cyrl-CS"/>
        </w:rPr>
      </w:pPr>
      <w:r>
        <w:rPr>
          <w:noProof/>
          <w:lang w:val="sr-Cyrl-CS"/>
        </w:rPr>
        <w:t>Образац бр.2.</w:t>
      </w:r>
    </w:p>
    <w:p w:rsidR="00335004" w:rsidRDefault="00335004" w:rsidP="00F02227">
      <w:pPr>
        <w:jc w:val="both"/>
        <w:rPr>
          <w:noProof/>
          <w:lang w:val="sr-Cyrl-CS"/>
        </w:rPr>
      </w:pPr>
    </w:p>
    <w:p w:rsidR="00335004" w:rsidRDefault="00335004" w:rsidP="00F02227">
      <w:pPr>
        <w:jc w:val="both"/>
        <w:rPr>
          <w:noProof/>
          <w:lang w:val="sr-Cyrl-CS"/>
        </w:rPr>
      </w:pPr>
    </w:p>
    <w:p w:rsidR="00335004" w:rsidRPr="003B7833" w:rsidRDefault="00335004" w:rsidP="00335004">
      <w:pPr>
        <w:jc w:val="both"/>
        <w:rPr>
          <w:noProof/>
          <w:lang w:val="sr-Cyrl-CS"/>
        </w:rPr>
      </w:pPr>
    </w:p>
    <w:p w:rsidR="00335004" w:rsidRPr="003B7833" w:rsidRDefault="00335004" w:rsidP="00335004">
      <w:pPr>
        <w:jc w:val="both"/>
        <w:rPr>
          <w:noProof/>
          <w:lang w:val="sr-Cyrl-CS"/>
        </w:rPr>
      </w:pPr>
    </w:p>
    <w:p w:rsidR="00335004" w:rsidRPr="003B7833" w:rsidRDefault="00335004" w:rsidP="00EA32E6">
      <w:pPr>
        <w:rPr>
          <w:noProof/>
          <w:lang w:val="sr-Cyrl-CS"/>
        </w:rPr>
      </w:pPr>
      <w:r>
        <w:rPr>
          <w:noProof/>
          <w:lang w:val="sr-Cyrl-CS"/>
        </w:rPr>
        <w:t>У</w:t>
      </w:r>
      <w:r w:rsidRPr="003B7833">
        <w:rPr>
          <w:noProof/>
          <w:lang w:val="sr-Cyrl-CS"/>
        </w:rPr>
        <w:t xml:space="preserve"> </w:t>
      </w:r>
      <w:r>
        <w:rPr>
          <w:noProof/>
          <w:lang w:val="sr-Cyrl-CS"/>
        </w:rPr>
        <w:t>складу</w:t>
      </w:r>
      <w:r w:rsidRPr="003B7833">
        <w:rPr>
          <w:noProof/>
          <w:lang w:val="sr-Cyrl-CS"/>
        </w:rPr>
        <w:t xml:space="preserve"> </w:t>
      </w:r>
      <w:r>
        <w:rPr>
          <w:noProof/>
          <w:lang w:val="sr-Cyrl-CS"/>
        </w:rPr>
        <w:t>са</w:t>
      </w:r>
      <w:r w:rsidRPr="003B7833">
        <w:rPr>
          <w:noProof/>
          <w:lang w:val="sr-Cyrl-CS"/>
        </w:rPr>
        <w:t xml:space="preserve"> </w:t>
      </w:r>
      <w:r>
        <w:rPr>
          <w:noProof/>
          <w:lang w:val="sr-Cyrl-CS"/>
        </w:rPr>
        <w:t>чланом</w:t>
      </w:r>
      <w:r w:rsidRPr="003B7833">
        <w:rPr>
          <w:noProof/>
          <w:lang w:val="sr-Cyrl-CS"/>
        </w:rPr>
        <w:t xml:space="preserve"> 26. </w:t>
      </w:r>
      <w:r>
        <w:rPr>
          <w:noProof/>
          <w:lang w:val="sr-Cyrl-CS"/>
        </w:rPr>
        <w:t xml:space="preserve">Закона </w:t>
      </w:r>
      <w:r w:rsidR="00EA32E6">
        <w:rPr>
          <w:noProof/>
          <w:lang w:val="sr-Cyrl-CS"/>
        </w:rPr>
        <w:t>о јавним набавкама</w:t>
      </w:r>
      <w:r>
        <w:rPr>
          <w:noProof/>
          <w:lang w:val="sr-Cyrl-CS"/>
        </w:rPr>
        <w:t xml:space="preserve">, </w:t>
      </w:r>
      <w:r w:rsidR="00EA32E6">
        <w:rPr>
          <w:noProof/>
          <w:lang w:val="sr-Cyrl-CS"/>
        </w:rPr>
        <w:t xml:space="preserve"> ПОНУЂАЧ _____________________________ , из _____________________ ,адреса ____________________</w:t>
      </w:r>
      <w:r>
        <w:rPr>
          <w:noProof/>
          <w:lang w:val="sr-Cyrl-CS"/>
        </w:rPr>
        <w:t>даје</w:t>
      </w:r>
      <w:r w:rsidRPr="003B7833">
        <w:rPr>
          <w:noProof/>
          <w:lang w:val="sr-Cyrl-CS"/>
        </w:rPr>
        <w:t xml:space="preserve">: </w:t>
      </w:r>
    </w:p>
    <w:p w:rsidR="00335004" w:rsidRPr="003B7833" w:rsidRDefault="00335004" w:rsidP="00335004">
      <w:pPr>
        <w:jc w:val="both"/>
        <w:rPr>
          <w:noProof/>
          <w:lang w:val="sr-Cyrl-CS"/>
        </w:rPr>
      </w:pPr>
    </w:p>
    <w:p w:rsidR="00335004" w:rsidRPr="003B7833" w:rsidRDefault="00335004" w:rsidP="00335004">
      <w:pPr>
        <w:jc w:val="center"/>
        <w:outlineLvl w:val="0"/>
        <w:rPr>
          <w:b/>
          <w:noProof/>
          <w:lang w:val="sr-Cyrl-CS"/>
        </w:rPr>
      </w:pPr>
      <w:r>
        <w:rPr>
          <w:b/>
          <w:noProof/>
          <w:lang w:val="sr-Cyrl-CS"/>
        </w:rPr>
        <w:t>ИЗЈАВУ</w:t>
      </w:r>
    </w:p>
    <w:p w:rsidR="00335004" w:rsidRPr="003B7833" w:rsidRDefault="00335004" w:rsidP="00335004">
      <w:pPr>
        <w:jc w:val="center"/>
        <w:rPr>
          <w:noProof/>
          <w:lang w:val="sr-Cyrl-CS"/>
        </w:rPr>
      </w:pPr>
      <w:r>
        <w:rPr>
          <w:b/>
          <w:noProof/>
          <w:lang w:val="sr-Cyrl-CS"/>
        </w:rPr>
        <w:t>О</w:t>
      </w:r>
      <w:r w:rsidRPr="003B7833">
        <w:rPr>
          <w:b/>
          <w:noProof/>
          <w:lang w:val="sr-Cyrl-CS"/>
        </w:rPr>
        <w:t xml:space="preserve"> </w:t>
      </w:r>
      <w:r>
        <w:rPr>
          <w:b/>
          <w:noProof/>
          <w:lang w:val="sr-Cyrl-CS"/>
        </w:rPr>
        <w:t>НЕЗАВИСНОЈ</w:t>
      </w:r>
      <w:r w:rsidRPr="003B7833">
        <w:rPr>
          <w:b/>
          <w:noProof/>
          <w:lang w:val="sr-Cyrl-CS"/>
        </w:rPr>
        <w:t xml:space="preserve"> </w:t>
      </w:r>
      <w:r>
        <w:rPr>
          <w:b/>
          <w:noProof/>
          <w:lang w:val="sr-Cyrl-CS"/>
        </w:rPr>
        <w:t>ПОНУДИ</w:t>
      </w:r>
    </w:p>
    <w:p w:rsidR="00335004" w:rsidRPr="003B7833" w:rsidRDefault="00335004" w:rsidP="00335004">
      <w:pPr>
        <w:jc w:val="both"/>
        <w:rPr>
          <w:noProof/>
          <w:lang w:val="sr-Cyrl-CS"/>
        </w:rPr>
      </w:pPr>
    </w:p>
    <w:p w:rsidR="00335004" w:rsidRDefault="00335004" w:rsidP="00335004">
      <w:pPr>
        <w:jc w:val="both"/>
        <w:rPr>
          <w:noProof/>
          <w:lang w:val="sr-Cyrl-CS"/>
        </w:rPr>
      </w:pPr>
      <w:r>
        <w:rPr>
          <w:noProof/>
          <w:lang w:val="sr-Cyrl-CS"/>
        </w:rPr>
        <w:t>Под</w:t>
      </w:r>
      <w:r w:rsidRPr="003B7833">
        <w:rPr>
          <w:noProof/>
          <w:lang w:val="sr-Cyrl-CS"/>
        </w:rPr>
        <w:t xml:space="preserve"> </w:t>
      </w:r>
      <w:r>
        <w:rPr>
          <w:noProof/>
          <w:lang w:val="sr-Cyrl-CS"/>
        </w:rPr>
        <w:t>пуном</w:t>
      </w:r>
      <w:r w:rsidRPr="003B7833">
        <w:rPr>
          <w:noProof/>
          <w:lang w:val="sr-Cyrl-CS"/>
        </w:rPr>
        <w:t xml:space="preserve"> </w:t>
      </w:r>
      <w:r>
        <w:rPr>
          <w:noProof/>
          <w:lang w:val="sr-Cyrl-CS"/>
        </w:rPr>
        <w:t>материјалном</w:t>
      </w:r>
      <w:r w:rsidRPr="003B7833">
        <w:rPr>
          <w:noProof/>
          <w:lang w:val="sr-Cyrl-CS"/>
        </w:rPr>
        <w:t xml:space="preserve"> </w:t>
      </w:r>
      <w:r>
        <w:rPr>
          <w:noProof/>
          <w:lang w:val="sr-Cyrl-CS"/>
        </w:rPr>
        <w:t>и</w:t>
      </w:r>
      <w:r w:rsidRPr="003B7833">
        <w:rPr>
          <w:noProof/>
          <w:lang w:val="sr-Cyrl-CS"/>
        </w:rPr>
        <w:t xml:space="preserve"> </w:t>
      </w:r>
      <w:r>
        <w:rPr>
          <w:noProof/>
          <w:lang w:val="sr-Cyrl-CS"/>
        </w:rPr>
        <w:t>кривичном</w:t>
      </w:r>
      <w:r w:rsidRPr="003B7833">
        <w:rPr>
          <w:noProof/>
          <w:lang w:val="sr-Cyrl-CS"/>
        </w:rPr>
        <w:t xml:space="preserve"> </w:t>
      </w:r>
      <w:r>
        <w:rPr>
          <w:noProof/>
          <w:lang w:val="sr-Cyrl-CS"/>
        </w:rPr>
        <w:t>одговорношћу</w:t>
      </w:r>
      <w:r w:rsidRPr="003B7833">
        <w:rPr>
          <w:noProof/>
          <w:lang w:val="sr-Cyrl-CS"/>
        </w:rPr>
        <w:t xml:space="preserve"> </w:t>
      </w:r>
      <w:r>
        <w:rPr>
          <w:noProof/>
          <w:lang w:val="sr-Cyrl-CS"/>
        </w:rPr>
        <w:t>потврђујем</w:t>
      </w:r>
      <w:r w:rsidRPr="003B7833">
        <w:rPr>
          <w:noProof/>
          <w:lang w:val="sr-Cyrl-CS"/>
        </w:rPr>
        <w:t xml:space="preserve"> </w:t>
      </w:r>
      <w:r>
        <w:rPr>
          <w:noProof/>
          <w:lang w:val="sr-Cyrl-CS"/>
        </w:rPr>
        <w:t>да</w:t>
      </w:r>
      <w:r w:rsidRPr="003B7833">
        <w:rPr>
          <w:noProof/>
          <w:lang w:val="sr-Cyrl-CS"/>
        </w:rPr>
        <w:t xml:space="preserve"> </w:t>
      </w:r>
      <w:r>
        <w:rPr>
          <w:noProof/>
          <w:lang w:val="sr-Cyrl-CS"/>
        </w:rPr>
        <w:t>сам</w:t>
      </w:r>
      <w:r w:rsidRPr="003B7833">
        <w:rPr>
          <w:noProof/>
          <w:lang w:val="sr-Cyrl-CS"/>
        </w:rPr>
        <w:t xml:space="preserve"> </w:t>
      </w:r>
      <w:r>
        <w:rPr>
          <w:noProof/>
          <w:lang w:val="sr-Cyrl-CS"/>
        </w:rPr>
        <w:t>понуду</w:t>
      </w:r>
      <w:r w:rsidRPr="003B7833">
        <w:rPr>
          <w:noProof/>
          <w:lang w:val="sr-Cyrl-CS"/>
        </w:rPr>
        <w:t xml:space="preserve"> </w:t>
      </w:r>
      <w:r>
        <w:rPr>
          <w:noProof/>
          <w:lang w:val="sr-Cyrl-CS"/>
        </w:rPr>
        <w:t>у</w:t>
      </w:r>
      <w:r w:rsidRPr="003B7833">
        <w:rPr>
          <w:noProof/>
          <w:lang w:val="sr-Cyrl-CS"/>
        </w:rPr>
        <w:t xml:space="preserve"> </w:t>
      </w:r>
      <w:r>
        <w:rPr>
          <w:noProof/>
          <w:lang w:val="sr-Cyrl-CS"/>
        </w:rPr>
        <w:t>поступку</w:t>
      </w:r>
      <w:r w:rsidRPr="003B7833">
        <w:rPr>
          <w:noProof/>
          <w:lang w:val="sr-Cyrl-CS"/>
        </w:rPr>
        <w:t xml:space="preserve"> </w:t>
      </w:r>
      <w:r>
        <w:rPr>
          <w:noProof/>
          <w:lang w:val="sr-Cyrl-CS"/>
        </w:rPr>
        <w:t>јавне</w:t>
      </w:r>
      <w:r w:rsidRPr="003B7833">
        <w:rPr>
          <w:noProof/>
          <w:lang w:val="sr-Cyrl-CS"/>
        </w:rPr>
        <w:t xml:space="preserve"> </w:t>
      </w:r>
      <w:r>
        <w:rPr>
          <w:noProof/>
          <w:lang w:val="sr-Cyrl-CS"/>
        </w:rPr>
        <w:t>набавке</w:t>
      </w:r>
      <w:r w:rsidRPr="003B7833">
        <w:rPr>
          <w:noProof/>
          <w:lang w:val="sr-Cyrl-CS"/>
        </w:rPr>
        <w:t xml:space="preserve"> </w:t>
      </w:r>
      <w:r w:rsidR="00EA32E6">
        <w:rPr>
          <w:noProof/>
          <w:lang w:val="sr-Cyrl-CS"/>
        </w:rPr>
        <w:t>мале вредности добра- канцеларијског материјала</w:t>
      </w:r>
      <w:r w:rsidRPr="003B7833">
        <w:rPr>
          <w:noProof/>
          <w:lang w:val="sr-Cyrl-CS"/>
        </w:rPr>
        <w:t xml:space="preserve">, </w:t>
      </w:r>
      <w:r w:rsidR="00EA32E6">
        <w:rPr>
          <w:noProof/>
          <w:lang w:val="sr-Cyrl-CS"/>
        </w:rPr>
        <w:t>ЈНМВ 1-</w:t>
      </w:r>
      <w:r w:rsidR="005221CD">
        <w:rPr>
          <w:noProof/>
        </w:rPr>
        <w:t>9</w:t>
      </w:r>
      <w:r w:rsidR="00EA32E6">
        <w:rPr>
          <w:noProof/>
          <w:lang w:val="sr-Cyrl-CS"/>
        </w:rPr>
        <w:t>/2017</w:t>
      </w:r>
      <w:r w:rsidRPr="003B7833">
        <w:rPr>
          <w:noProof/>
          <w:lang w:val="sr-Cyrl-CS"/>
        </w:rPr>
        <w:t xml:space="preserve">, </w:t>
      </w:r>
      <w:r>
        <w:rPr>
          <w:noProof/>
          <w:lang w:val="sr-Cyrl-CS"/>
        </w:rPr>
        <w:t>поднео</w:t>
      </w:r>
      <w:r w:rsidRPr="003B7833">
        <w:rPr>
          <w:noProof/>
          <w:lang w:val="sr-Cyrl-CS"/>
        </w:rPr>
        <w:t xml:space="preserve"> </w:t>
      </w:r>
      <w:r>
        <w:rPr>
          <w:noProof/>
          <w:lang w:val="sr-Cyrl-CS"/>
        </w:rPr>
        <w:t>независно</w:t>
      </w:r>
      <w:r w:rsidRPr="003B7833">
        <w:rPr>
          <w:noProof/>
          <w:lang w:val="sr-Cyrl-CS"/>
        </w:rPr>
        <w:t xml:space="preserve">, </w:t>
      </w:r>
      <w:r>
        <w:rPr>
          <w:noProof/>
          <w:lang w:val="sr-Cyrl-CS"/>
        </w:rPr>
        <w:t>без</w:t>
      </w:r>
      <w:r w:rsidRPr="003B7833">
        <w:rPr>
          <w:noProof/>
          <w:lang w:val="sr-Cyrl-CS"/>
        </w:rPr>
        <w:t xml:space="preserve"> </w:t>
      </w:r>
      <w:r>
        <w:rPr>
          <w:noProof/>
          <w:lang w:val="sr-Cyrl-CS"/>
        </w:rPr>
        <w:t>договора</w:t>
      </w:r>
      <w:r w:rsidRPr="003B7833">
        <w:rPr>
          <w:noProof/>
          <w:lang w:val="sr-Cyrl-CS"/>
        </w:rPr>
        <w:t xml:space="preserve"> </w:t>
      </w:r>
      <w:r>
        <w:rPr>
          <w:noProof/>
          <w:lang w:val="sr-Cyrl-CS"/>
        </w:rPr>
        <w:t>са</w:t>
      </w:r>
      <w:r w:rsidRPr="003B7833">
        <w:rPr>
          <w:noProof/>
          <w:lang w:val="sr-Cyrl-CS"/>
        </w:rPr>
        <w:t xml:space="preserve"> </w:t>
      </w:r>
      <w:r>
        <w:rPr>
          <w:noProof/>
          <w:lang w:val="sr-Cyrl-CS"/>
        </w:rPr>
        <w:t>другим</w:t>
      </w:r>
      <w:r w:rsidRPr="003B7833">
        <w:rPr>
          <w:noProof/>
          <w:lang w:val="sr-Cyrl-CS"/>
        </w:rPr>
        <w:t xml:space="preserve"> </w:t>
      </w:r>
      <w:r>
        <w:rPr>
          <w:noProof/>
          <w:lang w:val="sr-Cyrl-CS"/>
        </w:rPr>
        <w:t>понуђачима</w:t>
      </w:r>
      <w:r w:rsidRPr="003B7833">
        <w:rPr>
          <w:noProof/>
          <w:lang w:val="sr-Cyrl-CS"/>
        </w:rPr>
        <w:t xml:space="preserve"> </w:t>
      </w:r>
      <w:r>
        <w:rPr>
          <w:noProof/>
          <w:lang w:val="sr-Cyrl-CS"/>
        </w:rPr>
        <w:t>или</w:t>
      </w:r>
      <w:r w:rsidRPr="003B7833">
        <w:rPr>
          <w:noProof/>
          <w:lang w:val="sr-Cyrl-CS"/>
        </w:rPr>
        <w:t xml:space="preserve"> </w:t>
      </w:r>
      <w:r>
        <w:rPr>
          <w:noProof/>
          <w:lang w:val="sr-Cyrl-CS"/>
        </w:rPr>
        <w:t>заинтересованим</w:t>
      </w:r>
      <w:r w:rsidRPr="003B7833">
        <w:rPr>
          <w:noProof/>
          <w:lang w:val="sr-Cyrl-CS"/>
        </w:rPr>
        <w:t xml:space="preserve"> </w:t>
      </w:r>
      <w:r>
        <w:rPr>
          <w:noProof/>
          <w:lang w:val="sr-Cyrl-CS"/>
        </w:rPr>
        <w:t>лицима</w:t>
      </w:r>
      <w:r w:rsidRPr="003B7833">
        <w:rPr>
          <w:noProof/>
          <w:lang w:val="sr-Cyrl-CS"/>
        </w:rPr>
        <w:t>.</w:t>
      </w:r>
    </w:p>
    <w:p w:rsidR="00EA32E6" w:rsidRDefault="00EA32E6" w:rsidP="00335004">
      <w:pPr>
        <w:jc w:val="both"/>
        <w:rPr>
          <w:noProof/>
          <w:lang w:val="sr-Cyrl-CS"/>
        </w:rPr>
      </w:pPr>
    </w:p>
    <w:p w:rsidR="00EA32E6" w:rsidRDefault="00EA32E6" w:rsidP="00335004">
      <w:pPr>
        <w:jc w:val="both"/>
        <w:rPr>
          <w:noProof/>
          <w:lang w:val="sr-Cyrl-CS"/>
        </w:rPr>
      </w:pPr>
    </w:p>
    <w:p w:rsidR="00EA32E6" w:rsidRPr="003B7833" w:rsidRDefault="00EA32E6" w:rsidP="00335004">
      <w:pPr>
        <w:jc w:val="both"/>
        <w:rPr>
          <w:noProof/>
          <w:lang w:val="sr-Cyrl-CS"/>
        </w:rPr>
      </w:pPr>
    </w:p>
    <w:p w:rsidR="00335004" w:rsidRPr="003B7833" w:rsidRDefault="00335004" w:rsidP="00335004">
      <w:pPr>
        <w:jc w:val="both"/>
        <w:rPr>
          <w:noProof/>
          <w:lang w:val="sr-Cyrl-CS"/>
        </w:rPr>
      </w:pPr>
    </w:p>
    <w:p w:rsidR="00335004" w:rsidRPr="003B7833" w:rsidRDefault="00335004" w:rsidP="00335004">
      <w:pPr>
        <w:jc w:val="both"/>
        <w:rPr>
          <w:noProof/>
          <w:lang w:val="sr-Cyrl-CS"/>
        </w:rPr>
      </w:pPr>
    </w:p>
    <w:tbl>
      <w:tblPr>
        <w:tblW w:w="0" w:type="auto"/>
        <w:tblLayout w:type="fixed"/>
        <w:tblLook w:val="0000" w:firstRow="0" w:lastRow="0" w:firstColumn="0" w:lastColumn="0" w:noHBand="0" w:noVBand="0"/>
      </w:tblPr>
      <w:tblGrid>
        <w:gridCol w:w="3080"/>
        <w:gridCol w:w="3065"/>
        <w:gridCol w:w="3097"/>
      </w:tblGrid>
      <w:tr w:rsidR="00335004" w:rsidRPr="003B7833" w:rsidTr="000C41F4">
        <w:tc>
          <w:tcPr>
            <w:tcW w:w="3080" w:type="dxa"/>
            <w:shd w:val="clear" w:color="auto" w:fill="auto"/>
            <w:vAlign w:val="center"/>
          </w:tcPr>
          <w:p w:rsidR="00335004" w:rsidRPr="003B7833" w:rsidRDefault="00335004" w:rsidP="000C41F4">
            <w:pPr>
              <w:jc w:val="both"/>
              <w:rPr>
                <w:noProof/>
                <w:lang w:val="sr-Cyrl-CS"/>
              </w:rPr>
            </w:pPr>
            <w:r>
              <w:rPr>
                <w:noProof/>
                <w:lang w:val="sr-Cyrl-CS"/>
              </w:rPr>
              <w:t>Датум</w:t>
            </w:r>
            <w:r w:rsidRPr="003B7833">
              <w:rPr>
                <w:noProof/>
                <w:lang w:val="sr-Cyrl-CS"/>
              </w:rPr>
              <w:t>:</w:t>
            </w:r>
          </w:p>
        </w:tc>
        <w:tc>
          <w:tcPr>
            <w:tcW w:w="3065" w:type="dxa"/>
            <w:shd w:val="clear" w:color="auto" w:fill="auto"/>
            <w:vAlign w:val="center"/>
          </w:tcPr>
          <w:p w:rsidR="00335004" w:rsidRPr="003B7833" w:rsidRDefault="00335004" w:rsidP="000C41F4">
            <w:pPr>
              <w:jc w:val="both"/>
              <w:rPr>
                <w:noProof/>
                <w:lang w:val="sr-Cyrl-CS"/>
              </w:rPr>
            </w:pPr>
            <w:r>
              <w:rPr>
                <w:noProof/>
                <w:lang w:val="sr-Cyrl-CS"/>
              </w:rPr>
              <w:t>М</w:t>
            </w:r>
            <w:r w:rsidRPr="003B7833">
              <w:rPr>
                <w:noProof/>
                <w:lang w:val="sr-Cyrl-CS"/>
              </w:rPr>
              <w:t>.</w:t>
            </w:r>
            <w:r>
              <w:rPr>
                <w:noProof/>
                <w:lang w:val="sr-Cyrl-CS"/>
              </w:rPr>
              <w:t>П</w:t>
            </w:r>
            <w:r w:rsidRPr="003B7833">
              <w:rPr>
                <w:noProof/>
                <w:lang w:val="sr-Cyrl-CS"/>
              </w:rPr>
              <w:t>.</w:t>
            </w:r>
          </w:p>
        </w:tc>
        <w:tc>
          <w:tcPr>
            <w:tcW w:w="3097" w:type="dxa"/>
            <w:shd w:val="clear" w:color="auto" w:fill="auto"/>
            <w:vAlign w:val="center"/>
          </w:tcPr>
          <w:p w:rsidR="00335004" w:rsidRPr="003B7833" w:rsidRDefault="00335004" w:rsidP="000C41F4">
            <w:pPr>
              <w:jc w:val="both"/>
              <w:rPr>
                <w:noProof/>
                <w:lang w:val="sr-Cyrl-CS"/>
              </w:rPr>
            </w:pPr>
            <w:r>
              <w:rPr>
                <w:noProof/>
                <w:lang w:val="sr-Cyrl-CS"/>
              </w:rPr>
              <w:t>Потпис</w:t>
            </w:r>
            <w:r w:rsidRPr="003B7833">
              <w:rPr>
                <w:noProof/>
                <w:lang w:val="sr-Cyrl-CS"/>
              </w:rPr>
              <w:t xml:space="preserve"> </w:t>
            </w:r>
            <w:r>
              <w:rPr>
                <w:noProof/>
                <w:lang w:val="sr-Cyrl-CS"/>
              </w:rPr>
              <w:t>понуђача</w:t>
            </w:r>
          </w:p>
        </w:tc>
      </w:tr>
      <w:tr w:rsidR="00335004" w:rsidRPr="003B7833" w:rsidTr="000C41F4">
        <w:tc>
          <w:tcPr>
            <w:tcW w:w="3080" w:type="dxa"/>
            <w:tcBorders>
              <w:bottom w:val="single" w:sz="4" w:space="0" w:color="000000"/>
            </w:tcBorders>
            <w:shd w:val="clear" w:color="auto" w:fill="auto"/>
          </w:tcPr>
          <w:p w:rsidR="00335004" w:rsidRPr="003B7833" w:rsidRDefault="00335004" w:rsidP="000C41F4">
            <w:pPr>
              <w:jc w:val="both"/>
              <w:rPr>
                <w:noProof/>
                <w:lang w:val="sr-Cyrl-CS"/>
              </w:rPr>
            </w:pPr>
          </w:p>
        </w:tc>
        <w:tc>
          <w:tcPr>
            <w:tcW w:w="3065" w:type="dxa"/>
            <w:shd w:val="clear" w:color="auto" w:fill="auto"/>
          </w:tcPr>
          <w:p w:rsidR="00335004" w:rsidRPr="003B7833" w:rsidRDefault="00335004" w:rsidP="000C41F4">
            <w:pPr>
              <w:jc w:val="both"/>
              <w:rPr>
                <w:noProof/>
                <w:lang w:val="sr-Cyrl-CS"/>
              </w:rPr>
            </w:pPr>
          </w:p>
        </w:tc>
        <w:tc>
          <w:tcPr>
            <w:tcW w:w="3097" w:type="dxa"/>
            <w:tcBorders>
              <w:bottom w:val="single" w:sz="4" w:space="0" w:color="000000"/>
            </w:tcBorders>
            <w:shd w:val="clear" w:color="auto" w:fill="auto"/>
          </w:tcPr>
          <w:p w:rsidR="00335004" w:rsidRPr="003B7833" w:rsidRDefault="00335004" w:rsidP="000C41F4">
            <w:pPr>
              <w:jc w:val="both"/>
              <w:rPr>
                <w:noProof/>
                <w:lang w:val="sr-Cyrl-CS"/>
              </w:rPr>
            </w:pPr>
          </w:p>
        </w:tc>
      </w:tr>
    </w:tbl>
    <w:p w:rsidR="00335004" w:rsidRPr="003B7833" w:rsidRDefault="00335004" w:rsidP="00335004">
      <w:pPr>
        <w:jc w:val="both"/>
        <w:rPr>
          <w:noProof/>
          <w:lang w:val="sr-Cyrl-CS"/>
        </w:rPr>
      </w:pPr>
    </w:p>
    <w:p w:rsidR="00335004" w:rsidRDefault="00335004" w:rsidP="00335004">
      <w:pPr>
        <w:jc w:val="both"/>
        <w:rPr>
          <w:noProof/>
          <w:lang w:val="sr-Cyrl-CS"/>
        </w:rPr>
      </w:pPr>
    </w:p>
    <w:p w:rsidR="00EA32E6" w:rsidRPr="003B7833" w:rsidRDefault="00EA32E6" w:rsidP="00335004">
      <w:pPr>
        <w:jc w:val="both"/>
        <w:rPr>
          <w:noProof/>
          <w:lang w:val="sr-Cyrl-CS"/>
        </w:rPr>
      </w:pPr>
    </w:p>
    <w:p w:rsidR="00335004" w:rsidRPr="003B7833" w:rsidRDefault="00335004" w:rsidP="00335004">
      <w:pPr>
        <w:jc w:val="both"/>
        <w:rPr>
          <w:noProof/>
          <w:lang w:val="sr-Cyrl-CS"/>
        </w:rPr>
      </w:pPr>
      <w:r>
        <w:rPr>
          <w:noProof/>
          <w:lang w:val="sr-Cyrl-CS"/>
        </w:rPr>
        <w:t>Напомена</w:t>
      </w:r>
      <w:r w:rsidRPr="003B7833">
        <w:rPr>
          <w:noProof/>
          <w:lang w:val="sr-Cyrl-CS"/>
        </w:rPr>
        <w:t xml:space="preserve">: </w:t>
      </w:r>
      <w:r>
        <w:rPr>
          <w:noProof/>
          <w:lang w:val="sr-Cyrl-CS"/>
        </w:rPr>
        <w:t>Уколико</w:t>
      </w:r>
      <w:r w:rsidRPr="003B7833">
        <w:rPr>
          <w:noProof/>
          <w:lang w:val="sr-Cyrl-CS"/>
        </w:rPr>
        <w:t xml:space="preserve"> </w:t>
      </w:r>
      <w:r>
        <w:rPr>
          <w:noProof/>
          <w:lang w:val="sr-Cyrl-CS"/>
        </w:rPr>
        <w:t>понуду</w:t>
      </w:r>
      <w:r w:rsidRPr="003B7833">
        <w:rPr>
          <w:noProof/>
          <w:lang w:val="sr-Cyrl-CS"/>
        </w:rPr>
        <w:t xml:space="preserve"> </w:t>
      </w:r>
      <w:r>
        <w:rPr>
          <w:noProof/>
          <w:lang w:val="sr-Cyrl-CS"/>
        </w:rPr>
        <w:t>подноси</w:t>
      </w:r>
      <w:r w:rsidRPr="003B7833">
        <w:rPr>
          <w:noProof/>
          <w:lang w:val="sr-Cyrl-CS"/>
        </w:rPr>
        <w:t xml:space="preserve"> </w:t>
      </w:r>
      <w:r>
        <w:rPr>
          <w:noProof/>
          <w:lang w:val="sr-Cyrl-CS"/>
        </w:rPr>
        <w:t>група</w:t>
      </w:r>
      <w:r w:rsidRPr="003B7833">
        <w:rPr>
          <w:noProof/>
          <w:lang w:val="sr-Cyrl-CS"/>
        </w:rPr>
        <w:t xml:space="preserve"> </w:t>
      </w:r>
      <w:r>
        <w:rPr>
          <w:noProof/>
          <w:lang w:val="sr-Cyrl-CS"/>
        </w:rPr>
        <w:t>понуђача</w:t>
      </w:r>
      <w:r w:rsidRPr="003B7833">
        <w:rPr>
          <w:noProof/>
          <w:lang w:val="sr-Cyrl-CS"/>
        </w:rPr>
        <w:t xml:space="preserve">, </w:t>
      </w:r>
      <w:r>
        <w:rPr>
          <w:noProof/>
          <w:lang w:val="sr-Cyrl-CS"/>
        </w:rPr>
        <w:t>Изјава</w:t>
      </w:r>
      <w:r w:rsidRPr="003B7833">
        <w:rPr>
          <w:noProof/>
          <w:lang w:val="sr-Cyrl-CS"/>
        </w:rPr>
        <w:t xml:space="preserve"> </w:t>
      </w:r>
      <w:r>
        <w:rPr>
          <w:noProof/>
          <w:lang w:val="sr-Cyrl-CS"/>
        </w:rPr>
        <w:t>мора</w:t>
      </w:r>
      <w:r w:rsidRPr="003B7833">
        <w:rPr>
          <w:noProof/>
          <w:lang w:val="sr-Cyrl-CS"/>
        </w:rPr>
        <w:t xml:space="preserve"> </w:t>
      </w:r>
      <w:r>
        <w:rPr>
          <w:noProof/>
          <w:lang w:val="sr-Cyrl-CS"/>
        </w:rPr>
        <w:t>бити</w:t>
      </w:r>
      <w:r w:rsidRPr="003B7833">
        <w:rPr>
          <w:noProof/>
          <w:lang w:val="sr-Cyrl-CS"/>
        </w:rPr>
        <w:t xml:space="preserve"> </w:t>
      </w:r>
      <w:r>
        <w:rPr>
          <w:noProof/>
          <w:lang w:val="sr-Cyrl-CS"/>
        </w:rPr>
        <w:t>потписана</w:t>
      </w:r>
      <w:r w:rsidRPr="003B7833">
        <w:rPr>
          <w:noProof/>
          <w:lang w:val="sr-Cyrl-CS"/>
        </w:rPr>
        <w:t xml:space="preserve"> </w:t>
      </w:r>
      <w:r>
        <w:rPr>
          <w:noProof/>
          <w:lang w:val="sr-Cyrl-CS"/>
        </w:rPr>
        <w:t>од</w:t>
      </w:r>
      <w:r w:rsidRPr="003B7833">
        <w:rPr>
          <w:noProof/>
          <w:lang w:val="sr-Cyrl-CS"/>
        </w:rPr>
        <w:t xml:space="preserve"> </w:t>
      </w:r>
      <w:r>
        <w:rPr>
          <w:noProof/>
          <w:lang w:val="sr-Cyrl-CS"/>
        </w:rPr>
        <w:t>стране</w:t>
      </w:r>
      <w:r w:rsidRPr="003B7833">
        <w:rPr>
          <w:noProof/>
          <w:lang w:val="sr-Cyrl-CS"/>
        </w:rPr>
        <w:t xml:space="preserve"> </w:t>
      </w:r>
      <w:r>
        <w:rPr>
          <w:noProof/>
          <w:lang w:val="sr-Cyrl-CS"/>
        </w:rPr>
        <w:t>овлашћеног</w:t>
      </w:r>
      <w:r w:rsidRPr="003B7833">
        <w:rPr>
          <w:noProof/>
          <w:lang w:val="sr-Cyrl-CS"/>
        </w:rPr>
        <w:t xml:space="preserve"> </w:t>
      </w:r>
      <w:r>
        <w:rPr>
          <w:noProof/>
          <w:lang w:val="sr-Cyrl-CS"/>
        </w:rPr>
        <w:t>лица</w:t>
      </w:r>
      <w:r w:rsidRPr="003B7833">
        <w:rPr>
          <w:noProof/>
          <w:lang w:val="sr-Cyrl-CS"/>
        </w:rPr>
        <w:t xml:space="preserve"> </w:t>
      </w:r>
      <w:r>
        <w:rPr>
          <w:noProof/>
          <w:lang w:val="sr-Cyrl-CS"/>
        </w:rPr>
        <w:t>сваког</w:t>
      </w:r>
      <w:r w:rsidRPr="003B7833">
        <w:rPr>
          <w:noProof/>
          <w:lang w:val="sr-Cyrl-CS"/>
        </w:rPr>
        <w:t xml:space="preserve"> </w:t>
      </w:r>
      <w:r>
        <w:rPr>
          <w:noProof/>
          <w:lang w:val="sr-Cyrl-CS"/>
        </w:rPr>
        <w:t>понуђача</w:t>
      </w:r>
      <w:r w:rsidRPr="003B7833">
        <w:rPr>
          <w:noProof/>
          <w:lang w:val="sr-Cyrl-CS"/>
        </w:rPr>
        <w:t xml:space="preserve"> </w:t>
      </w:r>
      <w:r>
        <w:rPr>
          <w:noProof/>
          <w:lang w:val="sr-Cyrl-CS"/>
        </w:rPr>
        <w:t>из</w:t>
      </w:r>
      <w:r w:rsidRPr="003B7833">
        <w:rPr>
          <w:noProof/>
          <w:lang w:val="sr-Cyrl-CS"/>
        </w:rPr>
        <w:t xml:space="preserve"> </w:t>
      </w:r>
      <w:r>
        <w:rPr>
          <w:noProof/>
          <w:lang w:val="sr-Cyrl-CS"/>
        </w:rPr>
        <w:t>групе</w:t>
      </w:r>
      <w:r w:rsidRPr="003B7833">
        <w:rPr>
          <w:noProof/>
          <w:lang w:val="sr-Cyrl-CS"/>
        </w:rPr>
        <w:t xml:space="preserve"> </w:t>
      </w:r>
      <w:r>
        <w:rPr>
          <w:noProof/>
          <w:lang w:val="sr-Cyrl-CS"/>
        </w:rPr>
        <w:t>понуђача</w:t>
      </w:r>
      <w:r w:rsidRPr="003B7833">
        <w:rPr>
          <w:noProof/>
          <w:lang w:val="sr-Cyrl-CS"/>
        </w:rPr>
        <w:t xml:space="preserve"> </w:t>
      </w:r>
      <w:r>
        <w:rPr>
          <w:noProof/>
          <w:lang w:val="sr-Cyrl-CS"/>
        </w:rPr>
        <w:t>и</w:t>
      </w:r>
      <w:r w:rsidRPr="003B7833">
        <w:rPr>
          <w:noProof/>
          <w:lang w:val="sr-Cyrl-CS"/>
        </w:rPr>
        <w:t xml:space="preserve"> </w:t>
      </w:r>
      <w:r>
        <w:rPr>
          <w:noProof/>
          <w:lang w:val="sr-Cyrl-CS"/>
        </w:rPr>
        <w:t>оверена</w:t>
      </w:r>
      <w:r w:rsidRPr="003B7833">
        <w:rPr>
          <w:noProof/>
          <w:lang w:val="sr-Cyrl-CS"/>
        </w:rPr>
        <w:t xml:space="preserve"> </w:t>
      </w:r>
      <w:r>
        <w:rPr>
          <w:noProof/>
          <w:lang w:val="sr-Cyrl-CS"/>
        </w:rPr>
        <w:t>печатом</w:t>
      </w:r>
      <w:r w:rsidRPr="003B7833">
        <w:rPr>
          <w:noProof/>
          <w:lang w:val="sr-Cyrl-CS"/>
        </w:rPr>
        <w:t>.</w:t>
      </w:r>
    </w:p>
    <w:p w:rsidR="00335004" w:rsidRPr="003B7833" w:rsidRDefault="00335004" w:rsidP="00335004">
      <w:pPr>
        <w:jc w:val="both"/>
        <w:rPr>
          <w:noProof/>
          <w:lang w:val="sr-Cyrl-CS"/>
        </w:rPr>
      </w:pPr>
    </w:p>
    <w:p w:rsidR="00335004" w:rsidRPr="00F02227" w:rsidRDefault="00335004" w:rsidP="00335004"/>
    <w:p w:rsidR="00335004" w:rsidRDefault="00335004" w:rsidP="00F02227">
      <w:pPr>
        <w:jc w:val="both"/>
        <w:rPr>
          <w:noProof/>
          <w:lang w:val="sr-Cyrl-CS"/>
        </w:rPr>
      </w:pPr>
    </w:p>
    <w:p w:rsidR="00335004" w:rsidRDefault="00335004" w:rsidP="00F02227">
      <w:pPr>
        <w:jc w:val="both"/>
        <w:rPr>
          <w:noProof/>
          <w:lang w:val="sr-Cyrl-CS"/>
        </w:rPr>
      </w:pPr>
    </w:p>
    <w:p w:rsidR="002E0BC1" w:rsidRDefault="002E0BC1" w:rsidP="00F02227">
      <w:pPr>
        <w:jc w:val="both"/>
        <w:rPr>
          <w:noProof/>
          <w:lang w:val="sr-Cyrl-CS"/>
        </w:rPr>
      </w:pPr>
    </w:p>
    <w:p w:rsidR="002E0BC1" w:rsidRDefault="002E0BC1" w:rsidP="00F02227">
      <w:pPr>
        <w:jc w:val="both"/>
        <w:rPr>
          <w:noProof/>
          <w:lang w:val="sr-Cyrl-CS"/>
        </w:rPr>
      </w:pPr>
    </w:p>
    <w:p w:rsidR="002E0BC1" w:rsidRDefault="002E0BC1" w:rsidP="00F02227">
      <w:pPr>
        <w:jc w:val="both"/>
        <w:rPr>
          <w:noProof/>
          <w:lang w:val="sr-Cyrl-CS"/>
        </w:rPr>
      </w:pPr>
    </w:p>
    <w:p w:rsidR="002E0BC1" w:rsidRDefault="002E0BC1" w:rsidP="00F02227">
      <w:pPr>
        <w:jc w:val="both"/>
        <w:rPr>
          <w:noProof/>
          <w:lang w:val="sr-Cyrl-CS"/>
        </w:rPr>
      </w:pPr>
    </w:p>
    <w:p w:rsidR="002E0BC1" w:rsidRDefault="002E0BC1" w:rsidP="00F02227">
      <w:pPr>
        <w:jc w:val="both"/>
        <w:rPr>
          <w:noProof/>
          <w:lang w:val="sr-Cyrl-CS"/>
        </w:rPr>
      </w:pPr>
    </w:p>
    <w:p w:rsidR="002E0BC1" w:rsidRDefault="002E0BC1" w:rsidP="00F02227">
      <w:pPr>
        <w:jc w:val="both"/>
        <w:rPr>
          <w:noProof/>
          <w:lang w:val="sr-Cyrl-CS"/>
        </w:rPr>
      </w:pPr>
    </w:p>
    <w:p w:rsidR="002E0BC1" w:rsidRDefault="002E0BC1" w:rsidP="00F02227">
      <w:pPr>
        <w:jc w:val="both"/>
        <w:rPr>
          <w:noProof/>
          <w:lang w:val="sr-Cyrl-CS"/>
        </w:rPr>
      </w:pPr>
    </w:p>
    <w:p w:rsidR="002E0BC1" w:rsidRDefault="002E0BC1" w:rsidP="00F02227">
      <w:pPr>
        <w:jc w:val="both"/>
        <w:rPr>
          <w:noProof/>
          <w:lang w:val="sr-Cyrl-CS"/>
        </w:rPr>
      </w:pPr>
    </w:p>
    <w:p w:rsidR="002E0BC1" w:rsidRDefault="002E0BC1" w:rsidP="00F02227">
      <w:pPr>
        <w:jc w:val="both"/>
        <w:rPr>
          <w:noProof/>
          <w:lang w:val="sr-Cyrl-CS"/>
        </w:rPr>
      </w:pPr>
    </w:p>
    <w:p w:rsidR="002E0BC1" w:rsidRDefault="002E0BC1" w:rsidP="00F02227">
      <w:pPr>
        <w:jc w:val="both"/>
        <w:rPr>
          <w:noProof/>
          <w:lang w:val="sr-Cyrl-CS"/>
        </w:rPr>
      </w:pPr>
    </w:p>
    <w:p w:rsidR="002E0BC1" w:rsidRDefault="002E0BC1" w:rsidP="00F02227">
      <w:pPr>
        <w:jc w:val="both"/>
        <w:rPr>
          <w:noProof/>
          <w:lang w:val="sr-Cyrl-CS"/>
        </w:rPr>
      </w:pPr>
    </w:p>
    <w:p w:rsidR="002E0BC1" w:rsidRDefault="002E0BC1" w:rsidP="00F02227">
      <w:pPr>
        <w:jc w:val="both"/>
        <w:rPr>
          <w:noProof/>
          <w:lang w:val="sr-Cyrl-CS"/>
        </w:rPr>
      </w:pPr>
    </w:p>
    <w:p w:rsidR="002E0BC1" w:rsidRDefault="002E0BC1" w:rsidP="00F02227">
      <w:pPr>
        <w:jc w:val="both"/>
        <w:rPr>
          <w:noProof/>
          <w:lang w:val="sr-Cyrl-CS"/>
        </w:rPr>
      </w:pPr>
    </w:p>
    <w:p w:rsidR="002E0BC1" w:rsidRDefault="002E0BC1" w:rsidP="00F02227">
      <w:pPr>
        <w:jc w:val="both"/>
        <w:rPr>
          <w:noProof/>
          <w:lang w:val="sr-Cyrl-CS"/>
        </w:rPr>
      </w:pPr>
    </w:p>
    <w:p w:rsidR="00DF2514" w:rsidRDefault="00DF2514" w:rsidP="00F02227">
      <w:pPr>
        <w:jc w:val="both"/>
        <w:rPr>
          <w:noProof/>
          <w:lang w:val="sr-Cyrl-CS"/>
        </w:rPr>
      </w:pPr>
    </w:p>
    <w:p w:rsidR="002E0BC1" w:rsidRDefault="002E0BC1" w:rsidP="00F02227">
      <w:pPr>
        <w:jc w:val="both"/>
        <w:rPr>
          <w:noProof/>
          <w:lang w:val="sr-Cyrl-CS"/>
        </w:rPr>
      </w:pPr>
    </w:p>
    <w:p w:rsidR="002E0BC1" w:rsidRDefault="002E0BC1" w:rsidP="00F02227">
      <w:pPr>
        <w:jc w:val="both"/>
        <w:rPr>
          <w:noProof/>
          <w:lang w:val="sr-Cyrl-CS"/>
        </w:rPr>
      </w:pPr>
    </w:p>
    <w:p w:rsidR="002E0BC1" w:rsidRPr="00DF2514" w:rsidRDefault="00BE6A89" w:rsidP="00F02227">
      <w:pPr>
        <w:jc w:val="both"/>
        <w:rPr>
          <w:noProof/>
          <w:sz w:val="22"/>
          <w:szCs w:val="22"/>
          <w:lang w:val="sr-Cyrl-CS"/>
        </w:rPr>
      </w:pPr>
      <w:r w:rsidRPr="00DF2514">
        <w:rPr>
          <w:noProof/>
          <w:sz w:val="22"/>
          <w:szCs w:val="22"/>
          <w:lang w:val="sr-Cyrl-CS"/>
        </w:rPr>
        <w:lastRenderedPageBreak/>
        <w:t>Образац бр.3</w:t>
      </w:r>
    </w:p>
    <w:p w:rsidR="00BE6A89" w:rsidRPr="00DF2514" w:rsidRDefault="00BE6A89" w:rsidP="00F02227">
      <w:pPr>
        <w:jc w:val="both"/>
        <w:rPr>
          <w:noProof/>
          <w:sz w:val="22"/>
          <w:szCs w:val="22"/>
          <w:lang w:val="sr-Cyrl-CS"/>
        </w:rPr>
      </w:pPr>
    </w:p>
    <w:p w:rsidR="00BE6A89" w:rsidRPr="00DF2514" w:rsidRDefault="00BE6A89" w:rsidP="00F02227">
      <w:pPr>
        <w:jc w:val="both"/>
        <w:rPr>
          <w:noProof/>
          <w:sz w:val="22"/>
          <w:szCs w:val="22"/>
          <w:lang w:val="sr-Cyrl-CS"/>
        </w:rPr>
      </w:pPr>
    </w:p>
    <w:p w:rsidR="00BE6A89" w:rsidRPr="00DF2514" w:rsidRDefault="00BE6A89" w:rsidP="00BE6A89">
      <w:pPr>
        <w:jc w:val="center"/>
        <w:rPr>
          <w:b/>
          <w:noProof/>
          <w:sz w:val="22"/>
          <w:szCs w:val="22"/>
          <w:lang w:val="sr-Cyrl-CS"/>
        </w:rPr>
      </w:pPr>
      <w:r w:rsidRPr="00DF2514">
        <w:rPr>
          <w:b/>
          <w:noProof/>
          <w:sz w:val="22"/>
          <w:szCs w:val="22"/>
          <w:lang w:val="sr-Cyrl-CS"/>
        </w:rPr>
        <w:t>ОБРАЗАЦ МЕНИЧНОГ ОВЛАШЋЕЊА</w:t>
      </w:r>
    </w:p>
    <w:p w:rsidR="00BE6A89" w:rsidRPr="00DF2514" w:rsidRDefault="00BE6A89" w:rsidP="00BE6A89">
      <w:pPr>
        <w:jc w:val="center"/>
        <w:rPr>
          <w:noProof/>
          <w:sz w:val="22"/>
          <w:szCs w:val="22"/>
          <w:lang w:val="sr-Cyrl-CS"/>
        </w:rPr>
      </w:pPr>
      <w:r w:rsidRPr="00DF2514">
        <w:rPr>
          <w:noProof/>
          <w:sz w:val="22"/>
          <w:szCs w:val="22"/>
          <w:lang w:val="sr-Cyrl-CS"/>
        </w:rPr>
        <w:t>за добро извршење посла</w:t>
      </w:r>
    </w:p>
    <w:p w:rsidR="00BE6A89" w:rsidRPr="00DF2514" w:rsidRDefault="00BE6A89" w:rsidP="00DF2514">
      <w:pPr>
        <w:rPr>
          <w:noProof/>
          <w:sz w:val="22"/>
          <w:szCs w:val="22"/>
          <w:lang w:val="sr-Cyrl-CS"/>
        </w:rPr>
      </w:pPr>
      <w:r w:rsidRPr="00DF2514">
        <w:rPr>
          <w:noProof/>
          <w:sz w:val="22"/>
          <w:szCs w:val="22"/>
          <w:lang w:val="sr-Cyrl-CS"/>
        </w:rPr>
        <w:t xml:space="preserve">      На основу Закона о меници и тачака 1,2 и 6. Одлуке о облику садржини и начину коришћења јединствених инструмената платног промета</w:t>
      </w:r>
    </w:p>
    <w:p w:rsidR="00BE6A89" w:rsidRPr="00DF2514" w:rsidRDefault="00BE6A89" w:rsidP="00DF2514">
      <w:pPr>
        <w:spacing w:after="120"/>
        <w:jc w:val="both"/>
        <w:rPr>
          <w:noProof/>
          <w:sz w:val="22"/>
          <w:szCs w:val="22"/>
          <w:lang w:val="sr-Cyrl-CS"/>
        </w:rPr>
      </w:pPr>
      <w:r w:rsidRPr="00DF2514">
        <w:rPr>
          <w:noProof/>
          <w:sz w:val="22"/>
          <w:szCs w:val="22"/>
          <w:lang w:val="sr-Cyrl-CS"/>
        </w:rPr>
        <w:t>ДУЖНИК:</w:t>
      </w:r>
      <w:r w:rsidR="005221CD" w:rsidRPr="00DF2514">
        <w:rPr>
          <w:noProof/>
          <w:sz w:val="22"/>
          <w:szCs w:val="22"/>
          <w:lang w:val="sr-Cyrl-CS"/>
        </w:rPr>
        <w:t xml:space="preserve">             </w:t>
      </w:r>
      <w:r w:rsidRPr="00DF2514">
        <w:rPr>
          <w:noProof/>
          <w:sz w:val="22"/>
          <w:szCs w:val="22"/>
          <w:lang w:val="sr-Cyrl-CS"/>
        </w:rPr>
        <w:t xml:space="preserve"> ______________________</w:t>
      </w:r>
      <w:r w:rsidR="005221CD" w:rsidRPr="00DF2514">
        <w:rPr>
          <w:noProof/>
          <w:sz w:val="22"/>
          <w:szCs w:val="22"/>
          <w:lang w:val="sr-Cyrl-CS"/>
        </w:rPr>
        <w:t>___</w:t>
      </w:r>
      <w:r w:rsidRPr="00DF2514">
        <w:rPr>
          <w:noProof/>
          <w:sz w:val="22"/>
          <w:szCs w:val="22"/>
          <w:lang w:val="sr-Cyrl-CS"/>
        </w:rPr>
        <w:t>__________</w:t>
      </w:r>
    </w:p>
    <w:p w:rsidR="00BE6A89" w:rsidRPr="00DF2514" w:rsidRDefault="00BE6A89" w:rsidP="00DF2514">
      <w:pPr>
        <w:spacing w:after="120"/>
        <w:jc w:val="both"/>
        <w:rPr>
          <w:noProof/>
          <w:sz w:val="22"/>
          <w:szCs w:val="22"/>
          <w:lang w:val="sr-Cyrl-CS"/>
        </w:rPr>
      </w:pPr>
      <w:r w:rsidRPr="00DF2514">
        <w:rPr>
          <w:noProof/>
          <w:sz w:val="22"/>
          <w:szCs w:val="22"/>
          <w:lang w:val="sr-Cyrl-CS"/>
        </w:rPr>
        <w:t xml:space="preserve">М.Б:          </w:t>
      </w:r>
      <w:r w:rsidR="005221CD" w:rsidRPr="00DF2514">
        <w:rPr>
          <w:noProof/>
          <w:sz w:val="22"/>
          <w:szCs w:val="22"/>
          <w:lang w:val="sr-Cyrl-CS"/>
        </w:rPr>
        <w:t xml:space="preserve">               </w:t>
      </w:r>
      <w:r w:rsidRPr="00DF2514">
        <w:rPr>
          <w:noProof/>
          <w:sz w:val="22"/>
          <w:szCs w:val="22"/>
          <w:lang w:val="sr-Cyrl-CS"/>
        </w:rPr>
        <w:t>________________________________</w:t>
      </w:r>
      <w:r w:rsidR="005221CD" w:rsidRPr="00DF2514">
        <w:rPr>
          <w:noProof/>
          <w:sz w:val="22"/>
          <w:szCs w:val="22"/>
          <w:lang w:val="sr-Cyrl-CS"/>
        </w:rPr>
        <w:t>__</w:t>
      </w:r>
      <w:r w:rsidRPr="00DF2514">
        <w:rPr>
          <w:noProof/>
          <w:sz w:val="22"/>
          <w:szCs w:val="22"/>
          <w:lang w:val="sr-Cyrl-CS"/>
        </w:rPr>
        <w:t xml:space="preserve">_  </w:t>
      </w:r>
    </w:p>
    <w:p w:rsidR="005221CD" w:rsidRPr="00DF2514" w:rsidRDefault="00BE6A89" w:rsidP="00DF2514">
      <w:pPr>
        <w:spacing w:after="120"/>
        <w:jc w:val="both"/>
        <w:rPr>
          <w:noProof/>
          <w:sz w:val="22"/>
          <w:szCs w:val="22"/>
        </w:rPr>
      </w:pPr>
      <w:r w:rsidRPr="00DF2514">
        <w:rPr>
          <w:noProof/>
          <w:sz w:val="22"/>
          <w:szCs w:val="22"/>
          <w:lang w:val="sr-Cyrl-CS"/>
        </w:rPr>
        <w:t xml:space="preserve">ПИБ:    </w:t>
      </w:r>
      <w:r w:rsidR="005221CD" w:rsidRPr="00DF2514">
        <w:rPr>
          <w:noProof/>
          <w:sz w:val="22"/>
          <w:szCs w:val="22"/>
        </w:rPr>
        <w:t xml:space="preserve">                   ___________________________________</w:t>
      </w:r>
    </w:p>
    <w:p w:rsidR="00BE6A89" w:rsidRPr="00DF2514" w:rsidRDefault="005221CD" w:rsidP="00DF2514">
      <w:pPr>
        <w:spacing w:after="120"/>
        <w:jc w:val="both"/>
        <w:rPr>
          <w:noProof/>
          <w:sz w:val="22"/>
          <w:szCs w:val="22"/>
          <w:lang w:val="sr-Cyrl-CS"/>
        </w:rPr>
      </w:pPr>
      <w:r w:rsidRPr="00DF2514">
        <w:rPr>
          <w:noProof/>
          <w:sz w:val="22"/>
          <w:szCs w:val="22"/>
        </w:rPr>
        <w:t>ТЕКУЋИ РАЧУН:</w:t>
      </w:r>
      <w:r w:rsidR="00BE6A89" w:rsidRPr="00DF2514">
        <w:rPr>
          <w:noProof/>
          <w:sz w:val="22"/>
          <w:szCs w:val="22"/>
          <w:lang w:val="sr-Cyrl-CS"/>
        </w:rPr>
        <w:t xml:space="preserve">   </w:t>
      </w:r>
      <w:r w:rsidRPr="00DF2514">
        <w:rPr>
          <w:noProof/>
          <w:sz w:val="22"/>
          <w:szCs w:val="22"/>
          <w:lang w:val="sr-Cyrl-CS"/>
        </w:rPr>
        <w:t>___________________________________</w:t>
      </w:r>
    </w:p>
    <w:p w:rsidR="00BE6A89" w:rsidRPr="00DF2514" w:rsidRDefault="001265CB" w:rsidP="00F02227">
      <w:pPr>
        <w:jc w:val="both"/>
        <w:rPr>
          <w:noProof/>
          <w:sz w:val="22"/>
          <w:szCs w:val="22"/>
          <w:lang w:val="sr-Cyrl-CS"/>
        </w:rPr>
      </w:pPr>
      <w:r w:rsidRPr="00DF2514">
        <w:rPr>
          <w:noProof/>
          <w:sz w:val="22"/>
          <w:szCs w:val="22"/>
          <w:lang w:val="sr-Cyrl-CS"/>
        </w:rPr>
        <w:t>КОД БАНКЕ:         ___________________________________</w:t>
      </w:r>
    </w:p>
    <w:p w:rsidR="00335004" w:rsidRPr="00DF2514" w:rsidRDefault="00335004" w:rsidP="00F02227">
      <w:pPr>
        <w:jc w:val="both"/>
        <w:rPr>
          <w:noProof/>
          <w:sz w:val="22"/>
          <w:szCs w:val="22"/>
          <w:lang w:val="sr-Cyrl-CS"/>
        </w:rPr>
      </w:pPr>
    </w:p>
    <w:p w:rsidR="001265CB" w:rsidRPr="00DF2514" w:rsidRDefault="001265CB" w:rsidP="001265CB">
      <w:pPr>
        <w:jc w:val="center"/>
        <w:rPr>
          <w:b/>
          <w:noProof/>
          <w:sz w:val="22"/>
          <w:szCs w:val="22"/>
          <w:lang w:val="sr-Cyrl-CS"/>
        </w:rPr>
      </w:pPr>
      <w:r w:rsidRPr="00DF2514">
        <w:rPr>
          <w:b/>
          <w:noProof/>
          <w:sz w:val="22"/>
          <w:szCs w:val="22"/>
          <w:lang w:val="sr-Cyrl-CS"/>
        </w:rPr>
        <w:t>ИЗДАЈЕ МЕНИЧНО ПИСМО – ОВЛАШЋЕЊЕ</w:t>
      </w:r>
    </w:p>
    <w:p w:rsidR="001265CB" w:rsidRPr="00DF2514" w:rsidRDefault="001265CB" w:rsidP="001265CB">
      <w:pPr>
        <w:jc w:val="center"/>
        <w:rPr>
          <w:noProof/>
          <w:sz w:val="22"/>
          <w:szCs w:val="22"/>
          <w:lang w:val="sr-Cyrl-CS"/>
        </w:rPr>
      </w:pPr>
      <w:r w:rsidRPr="00DF2514">
        <w:rPr>
          <w:noProof/>
          <w:sz w:val="22"/>
          <w:szCs w:val="22"/>
          <w:lang w:val="sr-Cyrl-CS"/>
        </w:rPr>
        <w:t>-за корисника бланко сопствене менице-</w:t>
      </w:r>
    </w:p>
    <w:p w:rsidR="001265CB" w:rsidRPr="00DF2514" w:rsidRDefault="001265CB" w:rsidP="001265CB">
      <w:pPr>
        <w:jc w:val="center"/>
        <w:rPr>
          <w:noProof/>
          <w:sz w:val="22"/>
          <w:szCs w:val="22"/>
          <w:lang w:val="sr-Cyrl-CS"/>
        </w:rPr>
      </w:pPr>
    </w:p>
    <w:p w:rsidR="001265CB" w:rsidRPr="00DF2514" w:rsidRDefault="001265CB" w:rsidP="001265CB">
      <w:pPr>
        <w:rPr>
          <w:noProof/>
          <w:sz w:val="22"/>
          <w:szCs w:val="22"/>
          <w:lang w:val="sr-Cyrl-CS"/>
        </w:rPr>
      </w:pPr>
      <w:r w:rsidRPr="00DF2514">
        <w:rPr>
          <w:noProof/>
          <w:sz w:val="22"/>
          <w:szCs w:val="22"/>
          <w:lang w:val="sr-Cyrl-CS"/>
        </w:rPr>
        <w:t>КОРИСНИК:ЈКП „ Видрак“ Ваљево,ул. Војводе Мишића бр.50 ( у даљем тексту : Поверилац)</w:t>
      </w:r>
    </w:p>
    <w:p w:rsidR="001265CB" w:rsidRPr="00DF2514" w:rsidRDefault="001265CB" w:rsidP="001265CB">
      <w:pPr>
        <w:rPr>
          <w:noProof/>
          <w:sz w:val="22"/>
          <w:szCs w:val="22"/>
          <w:lang w:val="sr-Cyrl-CS"/>
        </w:rPr>
      </w:pPr>
      <w:r w:rsidRPr="00DF2514">
        <w:rPr>
          <w:noProof/>
          <w:sz w:val="22"/>
          <w:szCs w:val="22"/>
          <w:lang w:val="sr-Cyrl-CS"/>
        </w:rPr>
        <w:t xml:space="preserve">             Предајемо Вам бланко меницу и овлашћујемо Повериоца, да предату меницу број _________________ ( </w:t>
      </w:r>
      <w:r w:rsidRPr="00DF2514">
        <w:rPr>
          <w:i/>
          <w:noProof/>
          <w:sz w:val="22"/>
          <w:szCs w:val="22"/>
          <w:lang w:val="sr-Cyrl-CS"/>
        </w:rPr>
        <w:t>унети серијски број менице</w:t>
      </w:r>
      <w:r w:rsidRPr="00DF2514">
        <w:rPr>
          <w:noProof/>
          <w:sz w:val="22"/>
          <w:szCs w:val="22"/>
          <w:lang w:val="sr-Cyrl-CS"/>
        </w:rPr>
        <w:t>) може попунити у износу од ______________ динара без ПДВ-а, за добро извршење посла.</w:t>
      </w:r>
    </w:p>
    <w:p w:rsidR="001265CB" w:rsidRPr="00DF2514" w:rsidRDefault="001265CB" w:rsidP="001265CB">
      <w:pPr>
        <w:rPr>
          <w:noProof/>
          <w:sz w:val="22"/>
          <w:szCs w:val="22"/>
          <w:lang w:val="sr-Cyrl-CS"/>
        </w:rPr>
      </w:pPr>
      <w:r w:rsidRPr="00DF2514">
        <w:rPr>
          <w:noProof/>
          <w:sz w:val="22"/>
          <w:szCs w:val="22"/>
          <w:lang w:val="sr-Cyrl-CS"/>
        </w:rPr>
        <w:t xml:space="preserve">             Овлашћујемо Повериоца да попуни меницу за наплату на износ од  ____________ (____________________________________________ динара) и да иницира наплату бланко сопствене менице са клаузулом „ без протеса“</w:t>
      </w:r>
      <w:r w:rsidR="005D1B88" w:rsidRPr="00DF2514">
        <w:rPr>
          <w:noProof/>
          <w:sz w:val="22"/>
          <w:szCs w:val="22"/>
          <w:lang w:val="sr-Cyrl-CS"/>
        </w:rPr>
        <w:t xml:space="preserve"> издавањем налога за наплату на терет дужника са роком доспећа по виђењу, па да, без трошкова и вансудски, у складу са важећим прописима, изврши наплату са свих рачуна Дужника </w:t>
      </w:r>
    </w:p>
    <w:p w:rsidR="005D1B88" w:rsidRPr="00DF2514" w:rsidRDefault="005D1B88" w:rsidP="001265CB">
      <w:pPr>
        <w:rPr>
          <w:noProof/>
          <w:sz w:val="22"/>
          <w:szCs w:val="22"/>
          <w:lang w:val="sr-Cyrl-CS"/>
        </w:rPr>
      </w:pPr>
      <w:r w:rsidRPr="00DF2514">
        <w:rPr>
          <w:noProof/>
          <w:sz w:val="22"/>
          <w:szCs w:val="22"/>
          <w:lang w:val="sr-Cyrl-CS"/>
        </w:rPr>
        <w:t>_________________________________________________________________________</w:t>
      </w:r>
    </w:p>
    <w:p w:rsidR="005D1B88" w:rsidRPr="00DF2514" w:rsidRDefault="005D1B88" w:rsidP="001265CB">
      <w:pPr>
        <w:rPr>
          <w:noProof/>
          <w:sz w:val="22"/>
          <w:szCs w:val="22"/>
          <w:lang w:val="sr-Cyrl-CS"/>
        </w:rPr>
      </w:pPr>
      <w:r w:rsidRPr="00DF2514">
        <w:rPr>
          <w:noProof/>
          <w:sz w:val="22"/>
          <w:szCs w:val="22"/>
          <w:lang w:val="sr-Cyrl-CS"/>
        </w:rPr>
        <w:t xml:space="preserve">( </w:t>
      </w:r>
      <w:r w:rsidRPr="00DF2514">
        <w:rPr>
          <w:i/>
          <w:noProof/>
          <w:sz w:val="22"/>
          <w:szCs w:val="22"/>
          <w:lang w:val="sr-Cyrl-CS"/>
        </w:rPr>
        <w:t>унети одговарајуће податке дужника-издаваоца менице-назив, место и адресу</w:t>
      </w:r>
      <w:r w:rsidRPr="00DF2514">
        <w:rPr>
          <w:noProof/>
          <w:sz w:val="22"/>
          <w:szCs w:val="22"/>
          <w:lang w:val="sr-Cyrl-CS"/>
        </w:rPr>
        <w:t>), код банака, а у корист Повериоца ЈКП „ Видрак“ Ваљево, Војводе Мишића бр.50</w:t>
      </w:r>
      <w:r w:rsidR="00F07326" w:rsidRPr="00DF2514">
        <w:rPr>
          <w:noProof/>
          <w:sz w:val="22"/>
          <w:szCs w:val="22"/>
          <w:lang w:val="sr-Cyrl-CS"/>
        </w:rPr>
        <w:t>, Ваљево ( у даљем тексту : Поверилац, а у сврху финансијског обезбеђења по Уговору заведеном код Повериоца – под бројем ________________ од ____________, и  код Дужника - под бројем  _____________ од ______________.</w:t>
      </w:r>
    </w:p>
    <w:p w:rsidR="00F07326" w:rsidRPr="00DF2514" w:rsidRDefault="00F07326" w:rsidP="001265CB">
      <w:pPr>
        <w:rPr>
          <w:noProof/>
          <w:sz w:val="22"/>
          <w:szCs w:val="22"/>
          <w:lang w:val="sr-Cyrl-CS"/>
        </w:rPr>
      </w:pPr>
      <w:r w:rsidRPr="00DF2514">
        <w:rPr>
          <w:noProof/>
          <w:sz w:val="22"/>
          <w:szCs w:val="22"/>
          <w:lang w:val="sr-Cyrl-CS"/>
        </w:rPr>
        <w:t xml:space="preserve">             Овлашћујемо банке код којих имамо рачуне да наплату-плаћање,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са рачуна.</w:t>
      </w:r>
    </w:p>
    <w:p w:rsidR="00F07326" w:rsidRPr="00DF2514" w:rsidRDefault="00F07326" w:rsidP="001265CB">
      <w:pPr>
        <w:rPr>
          <w:noProof/>
          <w:sz w:val="22"/>
          <w:szCs w:val="22"/>
          <w:lang w:val="sr-Cyrl-CS"/>
        </w:rPr>
      </w:pPr>
      <w:r w:rsidRPr="00DF2514">
        <w:rPr>
          <w:noProof/>
          <w:sz w:val="22"/>
          <w:szCs w:val="22"/>
          <w:lang w:val="sr-Cyrl-CS"/>
        </w:rPr>
        <w:t xml:space="preserve">            Дужник се одриче права на повлачење овог овлашћења, на стављање приговора на задужење и на сторнирање задужења по овом основу за наплату.</w:t>
      </w:r>
    </w:p>
    <w:p w:rsidR="00F07326" w:rsidRPr="00DF2514" w:rsidRDefault="00F07326" w:rsidP="001265CB">
      <w:pPr>
        <w:rPr>
          <w:noProof/>
          <w:sz w:val="22"/>
          <w:szCs w:val="22"/>
          <w:lang w:val="sr-Cyrl-CS"/>
        </w:rPr>
      </w:pPr>
      <w:r w:rsidRPr="00DF2514">
        <w:rPr>
          <w:noProof/>
          <w:sz w:val="22"/>
          <w:szCs w:val="22"/>
          <w:lang w:val="sr-Cyrl-CS"/>
        </w:rPr>
        <w:t xml:space="preserve">           Меница је важећ</w:t>
      </w:r>
      <w:r w:rsidR="00915E0B" w:rsidRPr="00DF2514">
        <w:rPr>
          <w:noProof/>
          <w:sz w:val="22"/>
          <w:szCs w:val="22"/>
          <w:lang w:val="sr-Cyrl-CS"/>
        </w:rPr>
        <w:t>а у случају да дође до промене лица овлашћеног за заступање Дужника, статусних промена или оснивања нових правних субјеката од стране дужника.</w:t>
      </w:r>
    </w:p>
    <w:p w:rsidR="00915E0B" w:rsidRPr="00DF2514" w:rsidRDefault="00915E0B" w:rsidP="001265CB">
      <w:pPr>
        <w:rPr>
          <w:i/>
          <w:noProof/>
          <w:sz w:val="22"/>
          <w:szCs w:val="22"/>
          <w:lang w:val="sr-Cyrl-CS"/>
        </w:rPr>
      </w:pPr>
      <w:r w:rsidRPr="00DF2514">
        <w:rPr>
          <w:noProof/>
          <w:sz w:val="22"/>
          <w:szCs w:val="22"/>
          <w:lang w:val="sr-Cyrl-CS"/>
        </w:rPr>
        <w:t>Меница је потписана од стране овлашћеног лица за заступање Дужника  ______________________(</w:t>
      </w:r>
      <w:r w:rsidRPr="00DF2514">
        <w:rPr>
          <w:i/>
          <w:noProof/>
          <w:sz w:val="22"/>
          <w:szCs w:val="22"/>
          <w:lang w:val="sr-Cyrl-CS"/>
        </w:rPr>
        <w:t>унети име и презиме овлашћеног лица).</w:t>
      </w:r>
    </w:p>
    <w:p w:rsidR="00915E0B" w:rsidRPr="00DF2514" w:rsidRDefault="00915E0B" w:rsidP="001265CB">
      <w:pPr>
        <w:rPr>
          <w:noProof/>
          <w:sz w:val="22"/>
          <w:szCs w:val="22"/>
          <w:lang w:val="sr-Cyrl-CS"/>
        </w:rPr>
      </w:pPr>
      <w:r w:rsidRPr="00DF2514">
        <w:rPr>
          <w:noProof/>
          <w:sz w:val="22"/>
          <w:szCs w:val="22"/>
          <w:lang w:val="sr-Cyrl-CS"/>
        </w:rPr>
        <w:t xml:space="preserve">           Рок важења меничног овлашћења је 30 дана дуже од дана истека рока за коначно извршење  посла, с тим да евентуални продужетак рока за извршење посла који јр предмет јавне набавке има за последицу и продужења рока важења менице и меничног овлашћења , за исти број дана за који ће бити продужен рок за извршење посла.</w:t>
      </w:r>
    </w:p>
    <w:p w:rsidR="00915E0B" w:rsidRPr="00DF2514" w:rsidRDefault="00915E0B" w:rsidP="001265CB">
      <w:pPr>
        <w:rPr>
          <w:noProof/>
          <w:sz w:val="22"/>
          <w:szCs w:val="22"/>
          <w:lang w:val="sr-Cyrl-CS"/>
        </w:rPr>
      </w:pPr>
      <w:r w:rsidRPr="00DF2514">
        <w:rPr>
          <w:noProof/>
          <w:sz w:val="22"/>
          <w:szCs w:val="22"/>
          <w:lang w:val="sr-Cyrl-CS"/>
        </w:rPr>
        <w:t xml:space="preserve">          Ово менично писмо-овлашћење, сачињено је у 2 (два) истове</w:t>
      </w:r>
      <w:r w:rsidR="00DF2514" w:rsidRPr="00DF2514">
        <w:rPr>
          <w:noProof/>
          <w:sz w:val="22"/>
          <w:szCs w:val="22"/>
          <w:lang w:val="sr-Cyrl-CS"/>
        </w:rPr>
        <w:t>тна примерка, од којих 1 (један) примерак за Повериоца, а 1 (један) задржава Дужник.</w:t>
      </w:r>
    </w:p>
    <w:p w:rsidR="00DF2514" w:rsidRDefault="00DF2514" w:rsidP="00F02227">
      <w:pPr>
        <w:jc w:val="both"/>
        <w:rPr>
          <w:noProof/>
          <w:lang w:val="sr-Cyrl-CS"/>
        </w:rPr>
      </w:pPr>
    </w:p>
    <w:p w:rsidR="00DF2514" w:rsidRPr="00DF2514" w:rsidRDefault="00DF2514" w:rsidP="00F02227">
      <w:pPr>
        <w:jc w:val="both"/>
        <w:rPr>
          <w:noProof/>
          <w:sz w:val="22"/>
          <w:szCs w:val="22"/>
          <w:lang w:val="sr-Cyrl-CS"/>
        </w:rPr>
      </w:pPr>
      <w:r w:rsidRPr="00DF2514">
        <w:rPr>
          <w:noProof/>
          <w:sz w:val="22"/>
          <w:szCs w:val="22"/>
          <w:lang w:val="sr-Cyrl-CS"/>
        </w:rPr>
        <w:t>Место и датум:____________                                                            Издавалац менице</w:t>
      </w:r>
    </w:p>
    <w:p w:rsidR="00DF2514" w:rsidRDefault="00DF2514" w:rsidP="00F02227">
      <w:pPr>
        <w:jc w:val="both"/>
        <w:rPr>
          <w:noProof/>
          <w:lang w:val="sr-Cyrl-CS"/>
        </w:rPr>
      </w:pPr>
      <w:r>
        <w:rPr>
          <w:noProof/>
          <w:lang w:val="sr-Cyrl-CS"/>
        </w:rPr>
        <w:t xml:space="preserve">                </w:t>
      </w:r>
    </w:p>
    <w:p w:rsidR="00DF2514" w:rsidRPr="003B7833" w:rsidRDefault="00DF2514" w:rsidP="00F02227">
      <w:pPr>
        <w:jc w:val="both"/>
        <w:rPr>
          <w:noProof/>
          <w:lang w:val="sr-Cyrl-CS"/>
        </w:rPr>
      </w:pPr>
      <w:r>
        <w:rPr>
          <w:noProof/>
          <w:lang w:val="sr-Cyrl-CS"/>
        </w:rPr>
        <w:t xml:space="preserve">                                                                                                   _________________________</w:t>
      </w:r>
    </w:p>
    <w:p w:rsidR="00DF2514" w:rsidRPr="00DF2514" w:rsidRDefault="00DF2514" w:rsidP="0003513E">
      <w:pPr>
        <w:jc w:val="center"/>
        <w:outlineLvl w:val="0"/>
        <w:rPr>
          <w:noProof/>
          <w:sz w:val="20"/>
          <w:szCs w:val="20"/>
        </w:rPr>
      </w:pPr>
      <w:r>
        <w:rPr>
          <w:b/>
          <w:noProof/>
        </w:rPr>
        <w:t xml:space="preserve">                                                                                              </w:t>
      </w:r>
      <w:r>
        <w:rPr>
          <w:noProof/>
          <w:sz w:val="20"/>
          <w:szCs w:val="20"/>
        </w:rPr>
        <w:t>п</w:t>
      </w:r>
      <w:r w:rsidRPr="00DF2514">
        <w:rPr>
          <w:noProof/>
          <w:sz w:val="20"/>
          <w:szCs w:val="20"/>
        </w:rPr>
        <w:t>ечат и потпис овлашћеног лица МП</w:t>
      </w:r>
    </w:p>
    <w:p w:rsidR="00DF2514" w:rsidRDefault="00DF2514" w:rsidP="00DF2514">
      <w:pPr>
        <w:outlineLvl w:val="0"/>
        <w:rPr>
          <w:noProof/>
        </w:rPr>
      </w:pPr>
      <w:r>
        <w:rPr>
          <w:noProof/>
        </w:rPr>
        <w:lastRenderedPageBreak/>
        <w:t>Образац бр. 4</w:t>
      </w:r>
    </w:p>
    <w:p w:rsidR="00DF2514" w:rsidRDefault="00DF2514" w:rsidP="00DF2514">
      <w:pPr>
        <w:outlineLvl w:val="0"/>
        <w:rPr>
          <w:noProof/>
        </w:rPr>
      </w:pPr>
    </w:p>
    <w:p w:rsidR="00DF2514" w:rsidRDefault="00DF2514" w:rsidP="00DF2514">
      <w:pPr>
        <w:outlineLvl w:val="0"/>
        <w:rPr>
          <w:noProof/>
        </w:rPr>
      </w:pPr>
    </w:p>
    <w:p w:rsidR="00DF2514" w:rsidRDefault="00DF2514" w:rsidP="00DF2514">
      <w:pPr>
        <w:outlineLvl w:val="0"/>
        <w:rPr>
          <w:noProof/>
        </w:rPr>
      </w:pPr>
    </w:p>
    <w:p w:rsidR="00DF2514" w:rsidRDefault="00DF2514" w:rsidP="00DF2514">
      <w:pPr>
        <w:jc w:val="center"/>
        <w:outlineLvl w:val="0"/>
        <w:rPr>
          <w:b/>
          <w:noProof/>
        </w:rPr>
      </w:pPr>
      <w:r>
        <w:rPr>
          <w:b/>
          <w:noProof/>
        </w:rPr>
        <w:t>ИЗЈАВА О ДОСТАВЉАЊУ СРЕДСТВА ФИНАНСИЈСКОГ ОБЕЗБЕЂЕЊА</w:t>
      </w:r>
    </w:p>
    <w:p w:rsidR="00DF2514" w:rsidRPr="00DF2514" w:rsidRDefault="00DF2514" w:rsidP="00DF2514">
      <w:pPr>
        <w:jc w:val="center"/>
        <w:outlineLvl w:val="0"/>
        <w:rPr>
          <w:b/>
          <w:noProof/>
        </w:rPr>
      </w:pPr>
    </w:p>
    <w:p w:rsidR="00DF2514" w:rsidRDefault="00DF2514" w:rsidP="0003513E">
      <w:pPr>
        <w:jc w:val="center"/>
        <w:outlineLvl w:val="0"/>
        <w:rPr>
          <w:b/>
          <w:noProof/>
        </w:rPr>
      </w:pPr>
    </w:p>
    <w:p w:rsidR="00DF2514" w:rsidRDefault="00DF2514" w:rsidP="00DF2514">
      <w:pPr>
        <w:jc w:val="both"/>
        <w:outlineLvl w:val="0"/>
        <w:rPr>
          <w:noProof/>
        </w:rPr>
      </w:pPr>
      <w:r>
        <w:rPr>
          <w:b/>
          <w:noProof/>
        </w:rPr>
        <w:t xml:space="preserve">             </w:t>
      </w:r>
      <w:r w:rsidRPr="00DF2514">
        <w:rPr>
          <w:noProof/>
        </w:rPr>
        <w:t xml:space="preserve"> Из</w:t>
      </w:r>
      <w:r>
        <w:rPr>
          <w:noProof/>
        </w:rPr>
        <w:t xml:space="preserve">јављујем под пуном моралном, </w:t>
      </w:r>
      <w:r w:rsidR="00364504">
        <w:rPr>
          <w:noProof/>
        </w:rPr>
        <w:t>кривичном и материјалном одговорношћу да ћу, у случају да будем изабран као најповољнији понуђач за јавну набавку мале врдности ЈНМВ бр. 1-9/2017 – „ канцеларијски материјал“ за потребе наручиоца, доставити:</w:t>
      </w:r>
    </w:p>
    <w:p w:rsidR="00364504" w:rsidRDefault="00364504" w:rsidP="00DF2514">
      <w:pPr>
        <w:jc w:val="both"/>
        <w:outlineLvl w:val="0"/>
        <w:rPr>
          <w:noProof/>
        </w:rPr>
      </w:pPr>
    </w:p>
    <w:p w:rsidR="00364504" w:rsidRDefault="00364504" w:rsidP="00364504">
      <w:pPr>
        <w:pStyle w:val="ListParagraph"/>
        <w:numPr>
          <w:ilvl w:val="0"/>
          <w:numId w:val="13"/>
        </w:numPr>
        <w:jc w:val="both"/>
        <w:outlineLvl w:val="0"/>
        <w:rPr>
          <w:b/>
          <w:noProof/>
          <w:u w:val="single"/>
        </w:rPr>
      </w:pPr>
      <w:r>
        <w:rPr>
          <w:b/>
          <w:noProof/>
          <w:u w:val="single"/>
        </w:rPr>
        <w:t>Утренутку закључивања уговора:</w:t>
      </w:r>
    </w:p>
    <w:p w:rsidR="00364504" w:rsidRDefault="00364504" w:rsidP="00364504">
      <w:pPr>
        <w:ind w:left="360"/>
        <w:jc w:val="both"/>
        <w:outlineLvl w:val="0"/>
        <w:rPr>
          <w:b/>
          <w:noProof/>
          <w:u w:val="single"/>
        </w:rPr>
      </w:pPr>
      <w:r>
        <w:rPr>
          <w:b/>
          <w:noProof/>
          <w:u w:val="single"/>
        </w:rPr>
        <w:t xml:space="preserve"> </w:t>
      </w:r>
    </w:p>
    <w:p w:rsidR="00AA085F" w:rsidRDefault="00AA085F" w:rsidP="00AA085F">
      <w:pPr>
        <w:pStyle w:val="ListParagraph"/>
        <w:numPr>
          <w:ilvl w:val="0"/>
          <w:numId w:val="20"/>
        </w:numPr>
        <w:jc w:val="both"/>
        <w:outlineLvl w:val="0"/>
        <w:rPr>
          <w:noProof/>
        </w:rPr>
      </w:pPr>
      <w:r>
        <w:rPr>
          <w:noProof/>
        </w:rPr>
        <w:t>Једну бланко соло меницу, неопозиву, безусловну, наплативу на први позив, без права приговора, потписану и печатом оверену од стране овлашћреног лица и регистровану у Регистру меницу Народне банке Србије, која представља средство финансијског обезбеђења и којом гарантује уредно испуњење свих својих уговорених обавеза, односно уредно извршење уговореног посла и евентуално плаћање уговорене казне и отклањање грешака у гаратном року у висини од 5 % од вредности уговора, што износи ___________ динара без ПДВ-а.</w:t>
      </w:r>
    </w:p>
    <w:p w:rsidR="00AA085F" w:rsidRDefault="00957B52" w:rsidP="00AA085F">
      <w:pPr>
        <w:pStyle w:val="ListParagraph"/>
        <w:numPr>
          <w:ilvl w:val="0"/>
          <w:numId w:val="20"/>
        </w:numPr>
        <w:jc w:val="both"/>
        <w:outlineLvl w:val="0"/>
        <w:rPr>
          <w:noProof/>
        </w:rPr>
      </w:pPr>
      <w:r>
        <w:rPr>
          <w:noProof/>
        </w:rPr>
        <w:t xml:space="preserve">Попуњен, потписан од стране овлашћеног лица и печатом оверен образац меничног овлашћења за корисника бланко соло менице тј.наручиоца услуге, </w:t>
      </w:r>
    </w:p>
    <w:p w:rsidR="00957B52" w:rsidRDefault="00957B52" w:rsidP="00AA085F">
      <w:pPr>
        <w:pStyle w:val="ListParagraph"/>
        <w:numPr>
          <w:ilvl w:val="0"/>
          <w:numId w:val="20"/>
        </w:numPr>
        <w:jc w:val="both"/>
        <w:outlineLvl w:val="0"/>
        <w:rPr>
          <w:noProof/>
        </w:rPr>
      </w:pPr>
      <w:r>
        <w:rPr>
          <w:noProof/>
        </w:rPr>
        <w:t>Фотокопију картона депонованих потписа овлашћених лица пружаоца услуге и</w:t>
      </w:r>
    </w:p>
    <w:p w:rsidR="00957B52" w:rsidRDefault="00957B52" w:rsidP="00AA085F">
      <w:pPr>
        <w:pStyle w:val="ListParagraph"/>
        <w:numPr>
          <w:ilvl w:val="0"/>
          <w:numId w:val="20"/>
        </w:numPr>
        <w:jc w:val="both"/>
        <w:outlineLvl w:val="0"/>
        <w:rPr>
          <w:noProof/>
        </w:rPr>
      </w:pPr>
      <w:r>
        <w:rPr>
          <w:noProof/>
        </w:rPr>
        <w:t>Копију захтева за регистрацију менице, оверену од пословне банке.</w:t>
      </w:r>
    </w:p>
    <w:p w:rsidR="00957B52" w:rsidRDefault="00957B52" w:rsidP="00957B52">
      <w:pPr>
        <w:jc w:val="both"/>
        <w:outlineLvl w:val="0"/>
        <w:rPr>
          <w:noProof/>
        </w:rPr>
      </w:pPr>
    </w:p>
    <w:p w:rsidR="00957B52" w:rsidRDefault="00957B52" w:rsidP="00957B52">
      <w:pPr>
        <w:jc w:val="both"/>
        <w:outlineLvl w:val="0"/>
        <w:rPr>
          <w:noProof/>
        </w:rPr>
      </w:pPr>
    </w:p>
    <w:p w:rsidR="00957B52" w:rsidRDefault="00957B52" w:rsidP="00957B52">
      <w:pPr>
        <w:jc w:val="both"/>
        <w:outlineLvl w:val="0"/>
        <w:rPr>
          <w:noProof/>
        </w:rPr>
      </w:pPr>
    </w:p>
    <w:p w:rsidR="00957B52" w:rsidRDefault="00957B52" w:rsidP="00957B52">
      <w:pPr>
        <w:jc w:val="both"/>
        <w:outlineLvl w:val="0"/>
        <w:rPr>
          <w:noProof/>
        </w:rPr>
      </w:pPr>
    </w:p>
    <w:p w:rsidR="00957B52" w:rsidRDefault="00957B52" w:rsidP="00957B52">
      <w:pPr>
        <w:jc w:val="both"/>
        <w:outlineLvl w:val="0"/>
        <w:rPr>
          <w:noProof/>
        </w:rPr>
      </w:pPr>
    </w:p>
    <w:p w:rsidR="00957B52" w:rsidRDefault="00957B52" w:rsidP="00957B52">
      <w:pPr>
        <w:jc w:val="both"/>
        <w:outlineLvl w:val="0"/>
        <w:rPr>
          <w:noProof/>
        </w:rPr>
      </w:pPr>
    </w:p>
    <w:p w:rsidR="00957B52" w:rsidRDefault="00957B52" w:rsidP="00957B52">
      <w:pPr>
        <w:jc w:val="both"/>
        <w:outlineLvl w:val="0"/>
        <w:rPr>
          <w:noProof/>
        </w:rPr>
      </w:pPr>
      <w:r>
        <w:rPr>
          <w:noProof/>
        </w:rPr>
        <w:t>Датум : ________________                                                 ПОНУЂАЧ</w:t>
      </w:r>
    </w:p>
    <w:p w:rsidR="00957B52" w:rsidRDefault="00957B52" w:rsidP="00957B52">
      <w:pPr>
        <w:jc w:val="both"/>
        <w:outlineLvl w:val="0"/>
        <w:rPr>
          <w:noProof/>
        </w:rPr>
      </w:pPr>
    </w:p>
    <w:p w:rsidR="00957B52" w:rsidRDefault="00957B52" w:rsidP="00957B52">
      <w:pPr>
        <w:jc w:val="both"/>
        <w:outlineLvl w:val="0"/>
        <w:rPr>
          <w:noProof/>
        </w:rPr>
      </w:pPr>
      <w:r>
        <w:rPr>
          <w:noProof/>
        </w:rPr>
        <w:t xml:space="preserve">                                                                                ____________________________</w:t>
      </w:r>
    </w:p>
    <w:p w:rsidR="00957B52" w:rsidRPr="00957B52" w:rsidRDefault="00957B52" w:rsidP="00957B52">
      <w:pPr>
        <w:jc w:val="both"/>
        <w:outlineLvl w:val="0"/>
        <w:rPr>
          <w:noProof/>
          <w:sz w:val="20"/>
          <w:szCs w:val="20"/>
        </w:rPr>
      </w:pPr>
      <w:r>
        <w:rPr>
          <w:noProof/>
        </w:rPr>
        <w:t xml:space="preserve">                                                                                        </w:t>
      </w:r>
      <w:r>
        <w:rPr>
          <w:noProof/>
          <w:sz w:val="20"/>
          <w:szCs w:val="20"/>
        </w:rPr>
        <w:t>потпис овлашћеног лица МП</w:t>
      </w:r>
    </w:p>
    <w:p w:rsidR="00DF2514" w:rsidRDefault="00DF2514" w:rsidP="0003513E">
      <w:pPr>
        <w:jc w:val="center"/>
        <w:outlineLvl w:val="0"/>
        <w:rPr>
          <w:b/>
          <w:noProof/>
        </w:rPr>
      </w:pPr>
    </w:p>
    <w:p w:rsidR="00DF2514" w:rsidRDefault="00DF2514" w:rsidP="0003513E">
      <w:pPr>
        <w:jc w:val="center"/>
        <w:outlineLvl w:val="0"/>
        <w:rPr>
          <w:b/>
          <w:noProof/>
        </w:rPr>
      </w:pPr>
    </w:p>
    <w:p w:rsidR="00DF2514" w:rsidRDefault="00DF2514" w:rsidP="0003513E">
      <w:pPr>
        <w:jc w:val="center"/>
        <w:outlineLvl w:val="0"/>
        <w:rPr>
          <w:b/>
          <w:noProof/>
        </w:rPr>
      </w:pPr>
    </w:p>
    <w:p w:rsidR="00DF2514" w:rsidRDefault="00DF2514" w:rsidP="0003513E">
      <w:pPr>
        <w:jc w:val="center"/>
        <w:outlineLvl w:val="0"/>
        <w:rPr>
          <w:b/>
          <w:noProof/>
        </w:rPr>
      </w:pPr>
    </w:p>
    <w:p w:rsidR="00DF2514" w:rsidRDefault="00DF2514" w:rsidP="0003513E">
      <w:pPr>
        <w:jc w:val="center"/>
        <w:outlineLvl w:val="0"/>
        <w:rPr>
          <w:b/>
          <w:noProof/>
        </w:rPr>
      </w:pPr>
    </w:p>
    <w:p w:rsidR="00DF2514" w:rsidRDefault="00DF2514" w:rsidP="0003513E">
      <w:pPr>
        <w:jc w:val="center"/>
        <w:outlineLvl w:val="0"/>
        <w:rPr>
          <w:b/>
          <w:noProof/>
        </w:rPr>
      </w:pPr>
    </w:p>
    <w:p w:rsidR="00DF2514" w:rsidRDefault="00DF2514" w:rsidP="0003513E">
      <w:pPr>
        <w:jc w:val="center"/>
        <w:outlineLvl w:val="0"/>
        <w:rPr>
          <w:b/>
          <w:noProof/>
        </w:rPr>
      </w:pPr>
    </w:p>
    <w:p w:rsidR="00DF2514" w:rsidRDefault="00DF2514" w:rsidP="0003513E">
      <w:pPr>
        <w:jc w:val="center"/>
        <w:outlineLvl w:val="0"/>
        <w:rPr>
          <w:b/>
          <w:noProof/>
        </w:rPr>
      </w:pPr>
    </w:p>
    <w:p w:rsidR="00DF2514" w:rsidRDefault="00DF2514" w:rsidP="0003513E">
      <w:pPr>
        <w:jc w:val="center"/>
        <w:outlineLvl w:val="0"/>
        <w:rPr>
          <w:b/>
          <w:noProof/>
        </w:rPr>
      </w:pPr>
    </w:p>
    <w:p w:rsidR="00DF2514" w:rsidRDefault="00DF2514" w:rsidP="0003513E">
      <w:pPr>
        <w:jc w:val="center"/>
        <w:outlineLvl w:val="0"/>
        <w:rPr>
          <w:b/>
          <w:noProof/>
        </w:rPr>
      </w:pPr>
    </w:p>
    <w:p w:rsidR="00DF2514" w:rsidRDefault="00DF2514" w:rsidP="0003513E">
      <w:pPr>
        <w:jc w:val="center"/>
        <w:outlineLvl w:val="0"/>
        <w:rPr>
          <w:b/>
          <w:noProof/>
        </w:rPr>
      </w:pPr>
    </w:p>
    <w:p w:rsidR="00DF2514" w:rsidRDefault="00DF2514" w:rsidP="0003513E">
      <w:pPr>
        <w:jc w:val="center"/>
        <w:outlineLvl w:val="0"/>
        <w:rPr>
          <w:b/>
          <w:noProof/>
        </w:rPr>
      </w:pPr>
    </w:p>
    <w:p w:rsidR="00DF2514" w:rsidRDefault="00DF2514" w:rsidP="0003513E">
      <w:pPr>
        <w:jc w:val="center"/>
        <w:outlineLvl w:val="0"/>
        <w:rPr>
          <w:b/>
          <w:noProof/>
        </w:rPr>
      </w:pPr>
    </w:p>
    <w:p w:rsidR="00DF2514" w:rsidRDefault="00957B52" w:rsidP="00957B52">
      <w:pPr>
        <w:jc w:val="both"/>
        <w:outlineLvl w:val="0"/>
        <w:rPr>
          <w:noProof/>
        </w:rPr>
      </w:pPr>
      <w:r w:rsidRPr="00957B52">
        <w:rPr>
          <w:noProof/>
        </w:rPr>
        <w:lastRenderedPageBreak/>
        <w:t>Образац бр.5</w:t>
      </w:r>
    </w:p>
    <w:p w:rsidR="00957B52" w:rsidRDefault="00957B52" w:rsidP="00957B52">
      <w:pPr>
        <w:jc w:val="both"/>
        <w:outlineLvl w:val="0"/>
        <w:rPr>
          <w:noProof/>
        </w:rPr>
      </w:pPr>
    </w:p>
    <w:p w:rsidR="00957B52" w:rsidRDefault="00957B52" w:rsidP="00957B52">
      <w:pPr>
        <w:jc w:val="both"/>
        <w:outlineLvl w:val="0"/>
        <w:rPr>
          <w:noProof/>
        </w:rPr>
      </w:pPr>
    </w:p>
    <w:p w:rsidR="00957B52" w:rsidRDefault="00957B52" w:rsidP="00957B52">
      <w:pPr>
        <w:jc w:val="both"/>
        <w:outlineLvl w:val="0"/>
        <w:rPr>
          <w:noProof/>
        </w:rPr>
      </w:pPr>
    </w:p>
    <w:p w:rsidR="00957B52" w:rsidRDefault="00957B52" w:rsidP="00957B52">
      <w:pPr>
        <w:jc w:val="center"/>
        <w:outlineLvl w:val="0"/>
        <w:rPr>
          <w:b/>
          <w:noProof/>
        </w:rPr>
      </w:pPr>
      <w:r>
        <w:rPr>
          <w:b/>
          <w:noProof/>
        </w:rPr>
        <w:t>ИЗЈАВА ПОНУЂАЧА О ИСПУЊАВАЊУ УСЛОВА ИЗ ЧЛ.75. И 76. ЗЈН У ПОСТУПКУ ЈАВНЕ НАБАВКЕ МАЛЕ ВРЕДНОСТИ</w:t>
      </w:r>
    </w:p>
    <w:p w:rsidR="00957B52" w:rsidRDefault="00957B52" w:rsidP="00957B52">
      <w:pPr>
        <w:jc w:val="center"/>
        <w:outlineLvl w:val="0"/>
        <w:rPr>
          <w:b/>
          <w:noProof/>
        </w:rPr>
      </w:pPr>
    </w:p>
    <w:p w:rsidR="00957B52" w:rsidRDefault="00957B52" w:rsidP="00957B52">
      <w:pPr>
        <w:jc w:val="center"/>
        <w:outlineLvl w:val="0"/>
        <w:rPr>
          <w:b/>
          <w:noProof/>
        </w:rPr>
      </w:pPr>
    </w:p>
    <w:p w:rsidR="00957B52" w:rsidRDefault="00957B52" w:rsidP="00957B52">
      <w:pPr>
        <w:jc w:val="center"/>
        <w:outlineLvl w:val="0"/>
        <w:rPr>
          <w:b/>
          <w:noProof/>
        </w:rPr>
      </w:pPr>
    </w:p>
    <w:p w:rsidR="00957B52" w:rsidRDefault="00957B52" w:rsidP="00957B52">
      <w:pPr>
        <w:jc w:val="center"/>
        <w:outlineLvl w:val="0"/>
        <w:rPr>
          <w:b/>
          <w:noProof/>
        </w:rPr>
      </w:pPr>
    </w:p>
    <w:p w:rsidR="00957B52" w:rsidRDefault="00957B52" w:rsidP="00957B52">
      <w:pPr>
        <w:jc w:val="both"/>
        <w:outlineLvl w:val="0"/>
        <w:rPr>
          <w:noProof/>
        </w:rPr>
      </w:pPr>
      <w:r>
        <w:rPr>
          <w:noProof/>
        </w:rPr>
        <w:t xml:space="preserve">       У складу са чланом 77.став4.ЗЈН, под пуном материјалном и кривичном одговорношћу, као заступник понуђача , дајем следећу </w:t>
      </w:r>
    </w:p>
    <w:p w:rsidR="00957B52" w:rsidRDefault="00957B52" w:rsidP="00957B52">
      <w:pPr>
        <w:jc w:val="both"/>
        <w:outlineLvl w:val="0"/>
        <w:rPr>
          <w:noProof/>
        </w:rPr>
      </w:pPr>
    </w:p>
    <w:p w:rsidR="00957B52" w:rsidRDefault="00957B52" w:rsidP="00957B52">
      <w:pPr>
        <w:jc w:val="center"/>
        <w:outlineLvl w:val="0"/>
        <w:rPr>
          <w:b/>
          <w:noProof/>
        </w:rPr>
      </w:pPr>
      <w:r>
        <w:rPr>
          <w:b/>
          <w:noProof/>
        </w:rPr>
        <w:t>ИЗЈАВУ</w:t>
      </w:r>
    </w:p>
    <w:p w:rsidR="00957B52" w:rsidRDefault="00957B52" w:rsidP="00957B52">
      <w:pPr>
        <w:jc w:val="center"/>
        <w:outlineLvl w:val="0"/>
        <w:rPr>
          <w:b/>
          <w:noProof/>
        </w:rPr>
      </w:pPr>
    </w:p>
    <w:p w:rsidR="00957B52" w:rsidRDefault="00957B52" w:rsidP="00957B52">
      <w:pPr>
        <w:jc w:val="center"/>
        <w:outlineLvl w:val="0"/>
        <w:rPr>
          <w:b/>
          <w:noProof/>
        </w:rPr>
      </w:pPr>
    </w:p>
    <w:p w:rsidR="00957B52" w:rsidRDefault="00957B52" w:rsidP="00957B52">
      <w:pPr>
        <w:jc w:val="both"/>
        <w:outlineLvl w:val="0"/>
        <w:rPr>
          <w:noProof/>
        </w:rPr>
      </w:pPr>
      <w:r>
        <w:rPr>
          <w:noProof/>
        </w:rPr>
        <w:t xml:space="preserve">Понуђач _________________________________________( </w:t>
      </w:r>
      <w:r w:rsidRPr="00957B52">
        <w:rPr>
          <w:i/>
          <w:noProof/>
          <w:sz w:val="20"/>
          <w:szCs w:val="20"/>
        </w:rPr>
        <w:t>навести назив понуђача</w:t>
      </w:r>
      <w:r>
        <w:rPr>
          <w:noProof/>
        </w:rPr>
        <w:t>) у поступку јавне набавке мале вредности добра ЈНМВ 1-9/2017-„ канцеларијски материјал“ , испуњава све услове из чл.75. и 76. ЗЈН, односно услове дефинисане конкурсном документацијом</w:t>
      </w:r>
      <w:r w:rsidR="00557373">
        <w:rPr>
          <w:noProof/>
        </w:rPr>
        <w:t xml:space="preserve"> за предметну јавну набавку, и то:</w:t>
      </w:r>
    </w:p>
    <w:p w:rsidR="00557373" w:rsidRDefault="00557373" w:rsidP="00557373">
      <w:pPr>
        <w:pStyle w:val="ListParagraph"/>
        <w:numPr>
          <w:ilvl w:val="0"/>
          <w:numId w:val="21"/>
        </w:numPr>
        <w:jc w:val="both"/>
        <w:outlineLvl w:val="0"/>
        <w:rPr>
          <w:noProof/>
        </w:rPr>
      </w:pPr>
      <w:r>
        <w:rPr>
          <w:noProof/>
        </w:rPr>
        <w:t xml:space="preserve"> Понуђач је регистован код надлежног органа, односно уписан у одговарајући регистар;</w:t>
      </w:r>
    </w:p>
    <w:p w:rsidR="00557373" w:rsidRDefault="00557373" w:rsidP="00557373">
      <w:pPr>
        <w:pStyle w:val="ListParagraph"/>
        <w:numPr>
          <w:ilvl w:val="0"/>
          <w:numId w:val="21"/>
        </w:numPr>
        <w:jc w:val="both"/>
        <w:outlineLvl w:val="0"/>
        <w:rPr>
          <w:noProof/>
        </w:rPr>
      </w:pPr>
      <w:r>
        <w:rPr>
          <w:noProof/>
        </w:rPr>
        <w:t>Понуђач и његов законски заступник нису осуђивани за неко од кривичних дела као члан организоване криминалне групе, нису осуђивани за кривична дела против привреде, кривична дела против животне средине, кривично дело примања или давања мити, кривично дело преваре;</w:t>
      </w:r>
    </w:p>
    <w:p w:rsidR="00557373" w:rsidRDefault="00557373" w:rsidP="00557373">
      <w:pPr>
        <w:pStyle w:val="ListParagraph"/>
        <w:numPr>
          <w:ilvl w:val="0"/>
          <w:numId w:val="21"/>
        </w:numPr>
        <w:jc w:val="both"/>
        <w:outlineLvl w:val="0"/>
        <w:rPr>
          <w:noProof/>
        </w:rPr>
      </w:pPr>
      <w:r>
        <w:rPr>
          <w:noProof/>
        </w:rPr>
        <w:t>Понуђач је измирио доспеле порезе, доприносе и друге јавне дажбине у складу са прописима Републике Србије (</w:t>
      </w:r>
      <w:r w:rsidRPr="00557373">
        <w:rPr>
          <w:i/>
          <w:noProof/>
        </w:rPr>
        <w:t xml:space="preserve">или </w:t>
      </w:r>
      <w:r>
        <w:rPr>
          <w:i/>
          <w:noProof/>
        </w:rPr>
        <w:t>стране државе када има седиште на њеној територији).</w:t>
      </w:r>
    </w:p>
    <w:p w:rsidR="00557373" w:rsidRDefault="00557373" w:rsidP="00557373">
      <w:pPr>
        <w:jc w:val="both"/>
        <w:outlineLvl w:val="0"/>
        <w:rPr>
          <w:noProof/>
        </w:rPr>
      </w:pPr>
    </w:p>
    <w:p w:rsidR="00557373" w:rsidRDefault="00557373" w:rsidP="00557373">
      <w:pPr>
        <w:jc w:val="both"/>
        <w:outlineLvl w:val="0"/>
        <w:rPr>
          <w:noProof/>
        </w:rPr>
      </w:pPr>
    </w:p>
    <w:p w:rsidR="00557373" w:rsidRDefault="00557373" w:rsidP="00557373">
      <w:pPr>
        <w:jc w:val="both"/>
        <w:outlineLvl w:val="0"/>
        <w:rPr>
          <w:noProof/>
        </w:rPr>
      </w:pPr>
    </w:p>
    <w:p w:rsidR="00557373" w:rsidRDefault="00557373" w:rsidP="00557373">
      <w:pPr>
        <w:jc w:val="both"/>
        <w:outlineLvl w:val="0"/>
        <w:rPr>
          <w:noProof/>
        </w:rPr>
      </w:pPr>
    </w:p>
    <w:p w:rsidR="00557373" w:rsidRDefault="00557373" w:rsidP="00557373">
      <w:pPr>
        <w:jc w:val="both"/>
        <w:outlineLvl w:val="0"/>
        <w:rPr>
          <w:noProof/>
        </w:rPr>
      </w:pPr>
    </w:p>
    <w:p w:rsidR="00557373" w:rsidRDefault="00557373" w:rsidP="00557373">
      <w:pPr>
        <w:jc w:val="both"/>
        <w:outlineLvl w:val="0"/>
        <w:rPr>
          <w:noProof/>
        </w:rPr>
      </w:pPr>
    </w:p>
    <w:p w:rsidR="00557373" w:rsidRDefault="00557373" w:rsidP="00557373">
      <w:pPr>
        <w:jc w:val="both"/>
        <w:outlineLvl w:val="0"/>
        <w:rPr>
          <w:noProof/>
        </w:rPr>
      </w:pPr>
    </w:p>
    <w:p w:rsidR="00557373" w:rsidRDefault="00557373" w:rsidP="00557373">
      <w:pPr>
        <w:spacing w:after="120"/>
        <w:jc w:val="both"/>
        <w:outlineLvl w:val="0"/>
        <w:rPr>
          <w:noProof/>
        </w:rPr>
      </w:pPr>
      <w:r>
        <w:rPr>
          <w:noProof/>
        </w:rPr>
        <w:t xml:space="preserve">         Датум:                                                   МП                                     ПОНУЂАЧ</w:t>
      </w:r>
    </w:p>
    <w:p w:rsidR="00557373" w:rsidRDefault="00557373" w:rsidP="00557373">
      <w:pPr>
        <w:jc w:val="both"/>
        <w:outlineLvl w:val="0"/>
        <w:rPr>
          <w:noProof/>
        </w:rPr>
      </w:pPr>
      <w:r>
        <w:rPr>
          <w:noProof/>
        </w:rPr>
        <w:t>_______________                                                                     ________________________</w:t>
      </w:r>
    </w:p>
    <w:p w:rsidR="00557373" w:rsidRPr="00557373" w:rsidRDefault="00557373" w:rsidP="00557373">
      <w:pPr>
        <w:jc w:val="both"/>
        <w:outlineLvl w:val="0"/>
        <w:rPr>
          <w:noProof/>
          <w:sz w:val="20"/>
          <w:szCs w:val="20"/>
        </w:rPr>
      </w:pPr>
      <w:r>
        <w:rPr>
          <w:noProof/>
        </w:rPr>
        <w:t xml:space="preserve">                                                                                                          </w:t>
      </w:r>
      <w:r>
        <w:rPr>
          <w:noProof/>
          <w:sz w:val="20"/>
          <w:szCs w:val="20"/>
        </w:rPr>
        <w:t>потпис овлашћеног лица</w:t>
      </w:r>
    </w:p>
    <w:p w:rsidR="00957B52" w:rsidRDefault="00957B52" w:rsidP="00957B52">
      <w:pPr>
        <w:jc w:val="center"/>
        <w:outlineLvl w:val="0"/>
        <w:rPr>
          <w:b/>
          <w:noProof/>
        </w:rPr>
      </w:pPr>
    </w:p>
    <w:p w:rsidR="00957B52" w:rsidRDefault="00957B52" w:rsidP="00957B52">
      <w:pPr>
        <w:jc w:val="center"/>
        <w:outlineLvl w:val="0"/>
        <w:rPr>
          <w:b/>
          <w:noProof/>
        </w:rPr>
      </w:pPr>
    </w:p>
    <w:p w:rsidR="00957B52" w:rsidRDefault="00957B52" w:rsidP="00957B52">
      <w:pPr>
        <w:jc w:val="center"/>
        <w:outlineLvl w:val="0"/>
        <w:rPr>
          <w:b/>
          <w:noProof/>
        </w:rPr>
      </w:pPr>
    </w:p>
    <w:p w:rsidR="00957B52" w:rsidRDefault="00957B52" w:rsidP="00957B52">
      <w:pPr>
        <w:jc w:val="center"/>
        <w:outlineLvl w:val="0"/>
        <w:rPr>
          <w:b/>
          <w:noProof/>
        </w:rPr>
      </w:pPr>
    </w:p>
    <w:p w:rsidR="00557373" w:rsidRDefault="00557373" w:rsidP="00957B52">
      <w:pPr>
        <w:jc w:val="center"/>
        <w:outlineLvl w:val="0"/>
        <w:rPr>
          <w:b/>
          <w:noProof/>
        </w:rPr>
      </w:pPr>
    </w:p>
    <w:p w:rsidR="00557373" w:rsidRDefault="00557373" w:rsidP="00957B52">
      <w:pPr>
        <w:jc w:val="center"/>
        <w:outlineLvl w:val="0"/>
        <w:rPr>
          <w:b/>
          <w:noProof/>
        </w:rPr>
      </w:pPr>
    </w:p>
    <w:p w:rsidR="00557373" w:rsidRDefault="00557373" w:rsidP="00957B52">
      <w:pPr>
        <w:jc w:val="center"/>
        <w:outlineLvl w:val="0"/>
        <w:rPr>
          <w:b/>
          <w:noProof/>
        </w:rPr>
      </w:pPr>
    </w:p>
    <w:p w:rsidR="00557373" w:rsidRDefault="00557373" w:rsidP="00957B52">
      <w:pPr>
        <w:jc w:val="center"/>
        <w:outlineLvl w:val="0"/>
        <w:rPr>
          <w:b/>
          <w:noProof/>
        </w:rPr>
      </w:pPr>
    </w:p>
    <w:p w:rsidR="00557373" w:rsidRDefault="00557373" w:rsidP="00957B52">
      <w:pPr>
        <w:jc w:val="center"/>
        <w:outlineLvl w:val="0"/>
        <w:rPr>
          <w:b/>
          <w:noProof/>
        </w:rPr>
      </w:pPr>
    </w:p>
    <w:p w:rsidR="00557373" w:rsidRDefault="00557373" w:rsidP="00957B52">
      <w:pPr>
        <w:jc w:val="center"/>
        <w:outlineLvl w:val="0"/>
        <w:rPr>
          <w:b/>
          <w:noProof/>
        </w:rPr>
      </w:pPr>
    </w:p>
    <w:p w:rsidR="00557373" w:rsidRDefault="00557373" w:rsidP="00557373">
      <w:pPr>
        <w:outlineLvl w:val="0"/>
        <w:rPr>
          <w:noProof/>
        </w:rPr>
      </w:pPr>
      <w:r>
        <w:rPr>
          <w:noProof/>
        </w:rPr>
        <w:lastRenderedPageBreak/>
        <w:t>Образац бр.6</w:t>
      </w:r>
    </w:p>
    <w:p w:rsidR="00557373" w:rsidRDefault="00557373" w:rsidP="00557373">
      <w:pPr>
        <w:outlineLvl w:val="0"/>
        <w:rPr>
          <w:noProof/>
        </w:rPr>
      </w:pPr>
    </w:p>
    <w:p w:rsidR="00557373" w:rsidRDefault="00557373" w:rsidP="00557373">
      <w:pPr>
        <w:outlineLvl w:val="0"/>
        <w:rPr>
          <w:noProof/>
        </w:rPr>
      </w:pPr>
    </w:p>
    <w:p w:rsidR="00557373" w:rsidRDefault="00557373" w:rsidP="00557373">
      <w:pPr>
        <w:jc w:val="center"/>
        <w:outlineLvl w:val="0"/>
        <w:rPr>
          <w:b/>
          <w:noProof/>
        </w:rPr>
      </w:pPr>
      <w:r>
        <w:rPr>
          <w:b/>
          <w:noProof/>
        </w:rPr>
        <w:t>ИЗЈАВА ПОДИЗВОЂАЧА О ИСПУЊАВАЊУ УСЛОВА ИЗ ЧЛ.75. И 76. ЗЈН У ПОСТУПКУ ЈАВНЕ НАБАВКЕ МАЛЕ ВРЕДНОСТИ</w:t>
      </w:r>
    </w:p>
    <w:p w:rsidR="00557373" w:rsidRDefault="00557373" w:rsidP="00557373">
      <w:pPr>
        <w:jc w:val="center"/>
        <w:outlineLvl w:val="0"/>
        <w:rPr>
          <w:b/>
          <w:noProof/>
        </w:rPr>
      </w:pPr>
    </w:p>
    <w:p w:rsidR="00557373" w:rsidRDefault="00557373" w:rsidP="00557373">
      <w:pPr>
        <w:jc w:val="center"/>
        <w:outlineLvl w:val="0"/>
        <w:rPr>
          <w:b/>
          <w:noProof/>
        </w:rPr>
      </w:pPr>
    </w:p>
    <w:p w:rsidR="00557373" w:rsidRDefault="00557373" w:rsidP="00557373">
      <w:pPr>
        <w:jc w:val="center"/>
        <w:outlineLvl w:val="0"/>
        <w:rPr>
          <w:b/>
          <w:noProof/>
        </w:rPr>
      </w:pPr>
    </w:p>
    <w:p w:rsidR="00557373" w:rsidRDefault="00557373" w:rsidP="00557373">
      <w:pPr>
        <w:jc w:val="center"/>
        <w:outlineLvl w:val="0"/>
        <w:rPr>
          <w:b/>
          <w:noProof/>
        </w:rPr>
      </w:pPr>
    </w:p>
    <w:p w:rsidR="00557373" w:rsidRDefault="00557373" w:rsidP="00557373">
      <w:pPr>
        <w:jc w:val="both"/>
        <w:outlineLvl w:val="0"/>
        <w:rPr>
          <w:noProof/>
        </w:rPr>
      </w:pPr>
      <w:r>
        <w:rPr>
          <w:noProof/>
        </w:rPr>
        <w:t xml:space="preserve">       У складу са чланом 77.став4.ЗЈН, под пуном материјалном и кривичном одговорношћу, као заступник понуђача , дајем следећу </w:t>
      </w:r>
    </w:p>
    <w:p w:rsidR="00557373" w:rsidRDefault="00557373" w:rsidP="00557373">
      <w:pPr>
        <w:jc w:val="both"/>
        <w:outlineLvl w:val="0"/>
        <w:rPr>
          <w:noProof/>
        </w:rPr>
      </w:pPr>
    </w:p>
    <w:p w:rsidR="00557373" w:rsidRDefault="00557373" w:rsidP="00557373">
      <w:pPr>
        <w:jc w:val="center"/>
        <w:outlineLvl w:val="0"/>
        <w:rPr>
          <w:b/>
          <w:noProof/>
        </w:rPr>
      </w:pPr>
      <w:r>
        <w:rPr>
          <w:b/>
          <w:noProof/>
        </w:rPr>
        <w:t>ИЗЈАВУ</w:t>
      </w:r>
    </w:p>
    <w:p w:rsidR="00557373" w:rsidRDefault="00557373" w:rsidP="00557373">
      <w:pPr>
        <w:jc w:val="center"/>
        <w:outlineLvl w:val="0"/>
        <w:rPr>
          <w:b/>
          <w:noProof/>
        </w:rPr>
      </w:pPr>
    </w:p>
    <w:p w:rsidR="00557373" w:rsidRDefault="00557373" w:rsidP="00557373">
      <w:pPr>
        <w:jc w:val="center"/>
        <w:outlineLvl w:val="0"/>
        <w:rPr>
          <w:b/>
          <w:noProof/>
        </w:rPr>
      </w:pPr>
    </w:p>
    <w:p w:rsidR="00557373" w:rsidRDefault="00557373" w:rsidP="00557373">
      <w:pPr>
        <w:jc w:val="both"/>
        <w:outlineLvl w:val="0"/>
        <w:rPr>
          <w:noProof/>
        </w:rPr>
      </w:pPr>
      <w:r>
        <w:rPr>
          <w:noProof/>
        </w:rPr>
        <w:t xml:space="preserve">Понуђач _________________________________________( </w:t>
      </w:r>
      <w:r w:rsidRPr="00957B52">
        <w:rPr>
          <w:i/>
          <w:noProof/>
          <w:sz w:val="20"/>
          <w:szCs w:val="20"/>
        </w:rPr>
        <w:t>навести назив понуђача</w:t>
      </w:r>
      <w:r>
        <w:rPr>
          <w:noProof/>
        </w:rPr>
        <w:t>) у поступку јавне набавке мале вредности добра ЈНМВ 1-9/2017-„ канцеларијски материјал“ , испуњава све услове из чл.75. и 76. ЗЈН, односно услове дефинисане конкурсном документацијом за предметну јавну набавку, и то:</w:t>
      </w:r>
    </w:p>
    <w:p w:rsidR="00557373" w:rsidRDefault="00557373" w:rsidP="00557373">
      <w:pPr>
        <w:pStyle w:val="ListParagraph"/>
        <w:numPr>
          <w:ilvl w:val="0"/>
          <w:numId w:val="22"/>
        </w:numPr>
        <w:jc w:val="both"/>
        <w:outlineLvl w:val="0"/>
        <w:rPr>
          <w:noProof/>
        </w:rPr>
      </w:pPr>
      <w:r>
        <w:rPr>
          <w:noProof/>
        </w:rPr>
        <w:t xml:space="preserve"> Понуђач је регистован код надлежног органа, односно уписан у одговарајући регистар;</w:t>
      </w:r>
    </w:p>
    <w:p w:rsidR="00557373" w:rsidRDefault="00557373" w:rsidP="00557373">
      <w:pPr>
        <w:pStyle w:val="ListParagraph"/>
        <w:numPr>
          <w:ilvl w:val="0"/>
          <w:numId w:val="22"/>
        </w:numPr>
        <w:jc w:val="both"/>
        <w:outlineLvl w:val="0"/>
        <w:rPr>
          <w:noProof/>
        </w:rPr>
      </w:pPr>
      <w:r>
        <w:rPr>
          <w:noProof/>
        </w:rPr>
        <w:t>Понуђач и његов законски заступник нису осуђивани за неко од кривичних дела као члан организоване криминалне групе, нису осуђивани за кривична дела против привреде, кривична дела против животне средине, кривично дело примања или давања мити, кривично дело преваре;</w:t>
      </w:r>
    </w:p>
    <w:p w:rsidR="00557373" w:rsidRDefault="00557373" w:rsidP="00557373">
      <w:pPr>
        <w:pStyle w:val="ListParagraph"/>
        <w:numPr>
          <w:ilvl w:val="0"/>
          <w:numId w:val="22"/>
        </w:numPr>
        <w:jc w:val="both"/>
        <w:outlineLvl w:val="0"/>
        <w:rPr>
          <w:noProof/>
        </w:rPr>
      </w:pPr>
      <w:r>
        <w:rPr>
          <w:noProof/>
        </w:rPr>
        <w:t>Понуђач је измирио доспеле порезе, доприносе и друге јавне дажбине у складу са прописима Републике Србије (</w:t>
      </w:r>
      <w:r w:rsidRPr="00557373">
        <w:rPr>
          <w:i/>
          <w:noProof/>
        </w:rPr>
        <w:t xml:space="preserve">или </w:t>
      </w:r>
      <w:r>
        <w:rPr>
          <w:i/>
          <w:noProof/>
        </w:rPr>
        <w:t>стране државе када има седиште на њеној територији).</w:t>
      </w:r>
    </w:p>
    <w:p w:rsidR="00557373" w:rsidRDefault="00557373" w:rsidP="00557373">
      <w:pPr>
        <w:jc w:val="both"/>
        <w:outlineLvl w:val="0"/>
        <w:rPr>
          <w:noProof/>
        </w:rPr>
      </w:pPr>
    </w:p>
    <w:p w:rsidR="00557373" w:rsidRDefault="00557373" w:rsidP="00557373">
      <w:pPr>
        <w:jc w:val="both"/>
        <w:outlineLvl w:val="0"/>
        <w:rPr>
          <w:noProof/>
        </w:rPr>
      </w:pPr>
    </w:p>
    <w:p w:rsidR="00557373" w:rsidRDefault="00557373" w:rsidP="00557373">
      <w:pPr>
        <w:jc w:val="both"/>
        <w:outlineLvl w:val="0"/>
        <w:rPr>
          <w:noProof/>
        </w:rPr>
      </w:pPr>
    </w:p>
    <w:p w:rsidR="00557373" w:rsidRDefault="00557373" w:rsidP="00557373">
      <w:pPr>
        <w:jc w:val="both"/>
        <w:outlineLvl w:val="0"/>
        <w:rPr>
          <w:noProof/>
        </w:rPr>
      </w:pPr>
    </w:p>
    <w:p w:rsidR="00557373" w:rsidRDefault="00557373" w:rsidP="00557373">
      <w:pPr>
        <w:jc w:val="both"/>
        <w:outlineLvl w:val="0"/>
        <w:rPr>
          <w:noProof/>
        </w:rPr>
      </w:pPr>
    </w:p>
    <w:p w:rsidR="00557373" w:rsidRDefault="00557373" w:rsidP="00557373">
      <w:pPr>
        <w:jc w:val="both"/>
        <w:outlineLvl w:val="0"/>
        <w:rPr>
          <w:noProof/>
        </w:rPr>
      </w:pPr>
    </w:p>
    <w:p w:rsidR="00557373" w:rsidRDefault="00557373" w:rsidP="00557373">
      <w:pPr>
        <w:jc w:val="both"/>
        <w:outlineLvl w:val="0"/>
        <w:rPr>
          <w:noProof/>
        </w:rPr>
      </w:pPr>
    </w:p>
    <w:p w:rsidR="00557373" w:rsidRDefault="00557373" w:rsidP="00557373">
      <w:pPr>
        <w:spacing w:after="120"/>
        <w:jc w:val="both"/>
        <w:outlineLvl w:val="0"/>
        <w:rPr>
          <w:noProof/>
        </w:rPr>
      </w:pPr>
      <w:r>
        <w:rPr>
          <w:noProof/>
        </w:rPr>
        <w:t xml:space="preserve">         Датум:                                                   МП                                     ПОНУЂАЧ</w:t>
      </w:r>
    </w:p>
    <w:p w:rsidR="00557373" w:rsidRDefault="00557373" w:rsidP="00557373">
      <w:pPr>
        <w:jc w:val="both"/>
        <w:outlineLvl w:val="0"/>
        <w:rPr>
          <w:noProof/>
        </w:rPr>
      </w:pPr>
      <w:r>
        <w:rPr>
          <w:noProof/>
        </w:rPr>
        <w:t>_______________                                                                     ________________________</w:t>
      </w:r>
    </w:p>
    <w:p w:rsidR="00557373" w:rsidRPr="00557373" w:rsidRDefault="00557373" w:rsidP="00557373">
      <w:pPr>
        <w:jc w:val="both"/>
        <w:outlineLvl w:val="0"/>
        <w:rPr>
          <w:noProof/>
          <w:sz w:val="20"/>
          <w:szCs w:val="20"/>
        </w:rPr>
      </w:pPr>
      <w:r>
        <w:rPr>
          <w:noProof/>
        </w:rPr>
        <w:t xml:space="preserve">                                                                                                          </w:t>
      </w:r>
      <w:r>
        <w:rPr>
          <w:noProof/>
          <w:sz w:val="20"/>
          <w:szCs w:val="20"/>
        </w:rPr>
        <w:t>потпис овлашћеног лица</w:t>
      </w:r>
    </w:p>
    <w:p w:rsidR="00557373" w:rsidRDefault="00557373" w:rsidP="00557373">
      <w:pPr>
        <w:jc w:val="center"/>
        <w:outlineLvl w:val="0"/>
        <w:rPr>
          <w:b/>
          <w:noProof/>
        </w:rPr>
      </w:pPr>
    </w:p>
    <w:p w:rsidR="00557373" w:rsidRDefault="00557373" w:rsidP="00557373">
      <w:pPr>
        <w:jc w:val="center"/>
        <w:outlineLvl w:val="0"/>
        <w:rPr>
          <w:b/>
          <w:noProof/>
        </w:rPr>
      </w:pPr>
    </w:p>
    <w:p w:rsidR="00557373" w:rsidRDefault="00557373" w:rsidP="00557373">
      <w:pPr>
        <w:jc w:val="center"/>
        <w:outlineLvl w:val="0"/>
        <w:rPr>
          <w:b/>
          <w:noProof/>
        </w:rPr>
      </w:pPr>
    </w:p>
    <w:p w:rsidR="00557373" w:rsidRDefault="00557373" w:rsidP="00557373">
      <w:pPr>
        <w:jc w:val="center"/>
        <w:outlineLvl w:val="0"/>
        <w:rPr>
          <w:b/>
          <w:noProof/>
        </w:rPr>
      </w:pPr>
    </w:p>
    <w:p w:rsidR="00557373" w:rsidRDefault="00557373" w:rsidP="00557373">
      <w:pPr>
        <w:jc w:val="center"/>
        <w:outlineLvl w:val="0"/>
        <w:rPr>
          <w:b/>
          <w:noProof/>
        </w:rPr>
      </w:pPr>
    </w:p>
    <w:p w:rsidR="00557373" w:rsidRDefault="00557373" w:rsidP="00557373">
      <w:pPr>
        <w:jc w:val="center"/>
        <w:outlineLvl w:val="0"/>
        <w:rPr>
          <w:b/>
          <w:noProof/>
        </w:rPr>
      </w:pPr>
    </w:p>
    <w:p w:rsidR="00557373" w:rsidRDefault="00557373" w:rsidP="00557373">
      <w:pPr>
        <w:jc w:val="center"/>
        <w:outlineLvl w:val="0"/>
        <w:rPr>
          <w:b/>
          <w:noProof/>
        </w:rPr>
      </w:pPr>
    </w:p>
    <w:p w:rsidR="00557373" w:rsidRDefault="00557373" w:rsidP="00557373">
      <w:pPr>
        <w:jc w:val="center"/>
        <w:outlineLvl w:val="0"/>
        <w:rPr>
          <w:b/>
          <w:noProof/>
        </w:rPr>
      </w:pPr>
    </w:p>
    <w:p w:rsidR="00557373" w:rsidRDefault="00557373" w:rsidP="00557373">
      <w:pPr>
        <w:jc w:val="center"/>
        <w:outlineLvl w:val="0"/>
        <w:rPr>
          <w:b/>
          <w:noProof/>
        </w:rPr>
      </w:pPr>
    </w:p>
    <w:p w:rsidR="00557373" w:rsidRPr="00557373" w:rsidRDefault="00557373" w:rsidP="00557373">
      <w:pPr>
        <w:jc w:val="center"/>
        <w:outlineLvl w:val="0"/>
        <w:rPr>
          <w:b/>
          <w:noProof/>
        </w:rPr>
      </w:pPr>
    </w:p>
    <w:p w:rsidR="00557373" w:rsidRDefault="00557373" w:rsidP="00957B52">
      <w:pPr>
        <w:jc w:val="center"/>
        <w:outlineLvl w:val="0"/>
        <w:rPr>
          <w:b/>
          <w:noProof/>
        </w:rPr>
      </w:pPr>
    </w:p>
    <w:p w:rsidR="00557373" w:rsidRPr="00957B52" w:rsidRDefault="00557373" w:rsidP="00957B52">
      <w:pPr>
        <w:jc w:val="center"/>
        <w:outlineLvl w:val="0"/>
        <w:rPr>
          <w:b/>
          <w:noProof/>
        </w:rPr>
      </w:pPr>
    </w:p>
    <w:p w:rsidR="00DF2514" w:rsidRDefault="00557373" w:rsidP="00557373">
      <w:pPr>
        <w:outlineLvl w:val="0"/>
        <w:rPr>
          <w:noProof/>
        </w:rPr>
      </w:pPr>
      <w:r>
        <w:rPr>
          <w:noProof/>
        </w:rPr>
        <w:t>Образац бр.7.</w:t>
      </w:r>
    </w:p>
    <w:p w:rsidR="00557373" w:rsidRDefault="00557373" w:rsidP="00557373">
      <w:pPr>
        <w:outlineLvl w:val="0"/>
        <w:rPr>
          <w:noProof/>
        </w:rPr>
      </w:pPr>
    </w:p>
    <w:p w:rsidR="00557373" w:rsidRDefault="00557373" w:rsidP="00557373">
      <w:pPr>
        <w:outlineLvl w:val="0"/>
        <w:rPr>
          <w:noProof/>
        </w:rPr>
      </w:pPr>
    </w:p>
    <w:p w:rsidR="00557373" w:rsidRDefault="00557373" w:rsidP="00557373">
      <w:pPr>
        <w:outlineLvl w:val="0"/>
        <w:rPr>
          <w:noProof/>
        </w:rPr>
      </w:pPr>
    </w:p>
    <w:p w:rsidR="002B5C71" w:rsidRDefault="002B5C71" w:rsidP="00557373">
      <w:pPr>
        <w:outlineLvl w:val="0"/>
        <w:rPr>
          <w:noProof/>
        </w:rPr>
      </w:pPr>
    </w:p>
    <w:p w:rsidR="00557373" w:rsidRDefault="00557373" w:rsidP="00557373">
      <w:pPr>
        <w:outlineLvl w:val="0"/>
        <w:rPr>
          <w:noProof/>
        </w:rPr>
      </w:pPr>
    </w:p>
    <w:p w:rsidR="00557373" w:rsidRDefault="00557373" w:rsidP="00557373">
      <w:pPr>
        <w:jc w:val="center"/>
        <w:outlineLvl w:val="0"/>
        <w:rPr>
          <w:b/>
          <w:noProof/>
        </w:rPr>
      </w:pPr>
      <w:r>
        <w:rPr>
          <w:b/>
          <w:noProof/>
        </w:rPr>
        <w:t>ИЗЈАВА О УЧЕШЋУ ПОДИЗВОЂАЧА</w:t>
      </w:r>
    </w:p>
    <w:p w:rsidR="00557373" w:rsidRDefault="00557373" w:rsidP="00557373">
      <w:pPr>
        <w:jc w:val="center"/>
        <w:outlineLvl w:val="0"/>
        <w:rPr>
          <w:b/>
          <w:noProof/>
        </w:rPr>
      </w:pPr>
    </w:p>
    <w:p w:rsidR="00557373" w:rsidRDefault="00557373" w:rsidP="00557373">
      <w:pPr>
        <w:jc w:val="center"/>
        <w:outlineLvl w:val="0"/>
        <w:rPr>
          <w:b/>
          <w:noProof/>
        </w:rPr>
      </w:pPr>
    </w:p>
    <w:p w:rsidR="002B5C71" w:rsidRDefault="002B5C71" w:rsidP="00557373">
      <w:pPr>
        <w:jc w:val="center"/>
        <w:outlineLvl w:val="0"/>
        <w:rPr>
          <w:b/>
          <w:noProof/>
        </w:rPr>
      </w:pPr>
    </w:p>
    <w:p w:rsidR="00557373" w:rsidRDefault="00557373" w:rsidP="00557373">
      <w:pPr>
        <w:jc w:val="center"/>
        <w:outlineLvl w:val="0"/>
        <w:rPr>
          <w:b/>
          <w:noProof/>
        </w:rPr>
      </w:pPr>
    </w:p>
    <w:p w:rsidR="00557373" w:rsidRDefault="002B5C71" w:rsidP="00557373">
      <w:pPr>
        <w:jc w:val="both"/>
        <w:outlineLvl w:val="0"/>
        <w:rPr>
          <w:noProof/>
        </w:rPr>
      </w:pPr>
      <w:r>
        <w:rPr>
          <w:noProof/>
        </w:rPr>
        <w:t>Извршење јавне набавке мале вредности добара ЈНМВ бр.1-9/2017 –„ канцеларијски материјал“ делимично поверавам подизвођачу:</w:t>
      </w:r>
    </w:p>
    <w:p w:rsidR="002B5C71" w:rsidRDefault="002B5C71" w:rsidP="00557373">
      <w:pPr>
        <w:jc w:val="both"/>
        <w:outlineLvl w:val="0"/>
        <w:rPr>
          <w:noProof/>
        </w:rPr>
      </w:pPr>
    </w:p>
    <w:p w:rsidR="002B5C71" w:rsidRDefault="002B5C71" w:rsidP="00557373">
      <w:pPr>
        <w:jc w:val="both"/>
        <w:outlineLvl w:val="0"/>
        <w:rPr>
          <w:noProof/>
        </w:rPr>
      </w:pPr>
    </w:p>
    <w:p w:rsidR="002B5C71" w:rsidRDefault="002B5C71" w:rsidP="00557373">
      <w:pPr>
        <w:jc w:val="both"/>
        <w:outlineLvl w:val="0"/>
        <w:rPr>
          <w:noProof/>
        </w:rPr>
      </w:pPr>
    </w:p>
    <w:p w:rsidR="002B5C71" w:rsidRDefault="002B5C71" w:rsidP="00557373">
      <w:pPr>
        <w:jc w:val="both"/>
        <w:outlineLvl w:val="0"/>
        <w:rPr>
          <w:noProof/>
        </w:rPr>
      </w:pPr>
      <w:r>
        <w:rPr>
          <w:noProof/>
        </w:rPr>
        <w:t>___________________________________________________________________________</w:t>
      </w:r>
    </w:p>
    <w:p w:rsidR="002B5C71" w:rsidRDefault="002B5C71" w:rsidP="00557373">
      <w:pPr>
        <w:jc w:val="both"/>
        <w:outlineLvl w:val="0"/>
        <w:rPr>
          <w:i/>
          <w:noProof/>
          <w:sz w:val="20"/>
          <w:szCs w:val="20"/>
        </w:rPr>
      </w:pPr>
      <w:r>
        <w:rPr>
          <w:i/>
          <w:noProof/>
          <w:sz w:val="20"/>
          <w:szCs w:val="20"/>
        </w:rPr>
        <w:t xml:space="preserve">                             ( уписати назив, адресу и седиште подизвођача)</w:t>
      </w:r>
    </w:p>
    <w:p w:rsidR="002B5C71" w:rsidRDefault="002B5C71" w:rsidP="00557373">
      <w:pPr>
        <w:jc w:val="both"/>
        <w:outlineLvl w:val="0"/>
        <w:rPr>
          <w:noProof/>
        </w:rPr>
      </w:pPr>
    </w:p>
    <w:p w:rsidR="002B5C71" w:rsidRDefault="002B5C71" w:rsidP="00557373">
      <w:pPr>
        <w:jc w:val="both"/>
        <w:outlineLvl w:val="0"/>
        <w:rPr>
          <w:noProof/>
        </w:rPr>
      </w:pPr>
      <w:r>
        <w:rPr>
          <w:noProof/>
        </w:rPr>
        <w:t>Подизвођач ће извршити услугу:</w:t>
      </w:r>
    </w:p>
    <w:p w:rsidR="002B5C71" w:rsidRDefault="002B5C71" w:rsidP="00557373">
      <w:pPr>
        <w:jc w:val="both"/>
        <w:outlineLvl w:val="0"/>
        <w:rPr>
          <w:noProof/>
        </w:rPr>
      </w:pPr>
    </w:p>
    <w:p w:rsidR="002B5C71" w:rsidRDefault="002B5C71" w:rsidP="00557373">
      <w:pPr>
        <w:jc w:val="both"/>
        <w:outlineLvl w:val="0"/>
        <w:rPr>
          <w:noProof/>
        </w:rPr>
      </w:pPr>
      <w:r>
        <w:rPr>
          <w:noProof/>
        </w:rPr>
        <w:t>________________________________________________________________________</w:t>
      </w:r>
    </w:p>
    <w:p w:rsidR="002B5C71" w:rsidRDefault="002B5C71" w:rsidP="00557373">
      <w:pPr>
        <w:jc w:val="both"/>
        <w:outlineLvl w:val="0"/>
        <w:rPr>
          <w:i/>
          <w:noProof/>
          <w:sz w:val="20"/>
          <w:szCs w:val="20"/>
        </w:rPr>
      </w:pPr>
      <w:r>
        <w:rPr>
          <w:i/>
          <w:noProof/>
          <w:sz w:val="20"/>
          <w:szCs w:val="20"/>
        </w:rPr>
        <w:t xml:space="preserve">                    ( навести део предмета набавке)</w:t>
      </w:r>
    </w:p>
    <w:p w:rsidR="002B5C71" w:rsidRDefault="002B5C71" w:rsidP="00557373">
      <w:pPr>
        <w:jc w:val="both"/>
        <w:outlineLvl w:val="0"/>
        <w:rPr>
          <w:i/>
          <w:noProof/>
          <w:sz w:val="20"/>
          <w:szCs w:val="20"/>
        </w:rPr>
      </w:pPr>
    </w:p>
    <w:p w:rsidR="002B5C71" w:rsidRDefault="002B5C71" w:rsidP="00557373">
      <w:pPr>
        <w:jc w:val="both"/>
        <w:outlineLvl w:val="0"/>
        <w:rPr>
          <w:noProof/>
        </w:rPr>
      </w:pPr>
      <w:r>
        <w:rPr>
          <w:noProof/>
        </w:rPr>
        <w:t xml:space="preserve">Што износи ______% ( </w:t>
      </w:r>
      <w:r w:rsidRPr="002B5C71">
        <w:rPr>
          <w:i/>
          <w:noProof/>
          <w:sz w:val="20"/>
          <w:szCs w:val="20"/>
        </w:rPr>
        <w:t>уписати проценат</w:t>
      </w:r>
      <w:r>
        <w:rPr>
          <w:noProof/>
          <w:sz w:val="20"/>
          <w:szCs w:val="20"/>
        </w:rPr>
        <w:t xml:space="preserve">) </w:t>
      </w:r>
      <w:r>
        <w:rPr>
          <w:noProof/>
        </w:rPr>
        <w:t xml:space="preserve"> од укупне вредности набавке без ПДВ-а.</w:t>
      </w:r>
    </w:p>
    <w:p w:rsidR="002B5C71" w:rsidRDefault="002B5C71" w:rsidP="00557373">
      <w:pPr>
        <w:jc w:val="both"/>
        <w:outlineLvl w:val="0"/>
        <w:rPr>
          <w:noProof/>
        </w:rPr>
      </w:pPr>
    </w:p>
    <w:p w:rsidR="002B5C71" w:rsidRDefault="002B5C71" w:rsidP="00557373">
      <w:pPr>
        <w:jc w:val="both"/>
        <w:outlineLvl w:val="0"/>
        <w:rPr>
          <w:noProof/>
        </w:rPr>
      </w:pPr>
    </w:p>
    <w:p w:rsidR="002B5C71" w:rsidRDefault="002B5C71" w:rsidP="00557373">
      <w:pPr>
        <w:jc w:val="both"/>
        <w:outlineLvl w:val="0"/>
        <w:rPr>
          <w:noProof/>
        </w:rPr>
      </w:pPr>
      <w:r>
        <w:rPr>
          <w:noProof/>
        </w:rPr>
        <w:t>Сходно чл.80.став 8. ЗЈН, понуђач у потпуности одговара наручиоцу за извршење обавеза из поступка јавне набавке ЈНМВ 1-9/2017, односно за извршење уговорних обавеза , без обзира на број подизвођача.</w:t>
      </w:r>
    </w:p>
    <w:p w:rsidR="002B5C71" w:rsidRDefault="002B5C71" w:rsidP="00557373">
      <w:pPr>
        <w:jc w:val="both"/>
        <w:outlineLvl w:val="0"/>
        <w:rPr>
          <w:noProof/>
        </w:rPr>
      </w:pPr>
    </w:p>
    <w:p w:rsidR="002B5C71" w:rsidRDefault="002B5C71" w:rsidP="00557373">
      <w:pPr>
        <w:jc w:val="both"/>
        <w:outlineLvl w:val="0"/>
        <w:rPr>
          <w:noProof/>
        </w:rPr>
      </w:pPr>
    </w:p>
    <w:p w:rsidR="002B5C71" w:rsidRDefault="002B5C71" w:rsidP="00557373">
      <w:pPr>
        <w:jc w:val="both"/>
        <w:outlineLvl w:val="0"/>
        <w:rPr>
          <w:noProof/>
        </w:rPr>
      </w:pPr>
    </w:p>
    <w:p w:rsidR="002B5C71" w:rsidRDefault="002B5C71" w:rsidP="00557373">
      <w:pPr>
        <w:jc w:val="both"/>
        <w:outlineLvl w:val="0"/>
        <w:rPr>
          <w:noProof/>
        </w:rPr>
      </w:pPr>
    </w:p>
    <w:p w:rsidR="002B5C71" w:rsidRDefault="002B5C71" w:rsidP="00557373">
      <w:pPr>
        <w:jc w:val="both"/>
        <w:outlineLvl w:val="0"/>
        <w:rPr>
          <w:noProof/>
        </w:rPr>
      </w:pPr>
    </w:p>
    <w:p w:rsidR="002B5C71" w:rsidRDefault="002B5C71" w:rsidP="002B5C71">
      <w:pPr>
        <w:spacing w:after="120"/>
        <w:jc w:val="both"/>
        <w:outlineLvl w:val="0"/>
        <w:rPr>
          <w:noProof/>
        </w:rPr>
      </w:pPr>
      <w:r>
        <w:rPr>
          <w:noProof/>
        </w:rPr>
        <w:t xml:space="preserve">         Датум:                                                   МП                                     ПОНУЂАЧ</w:t>
      </w:r>
    </w:p>
    <w:p w:rsidR="002B5C71" w:rsidRDefault="002B5C71" w:rsidP="002B5C71">
      <w:pPr>
        <w:jc w:val="both"/>
        <w:outlineLvl w:val="0"/>
        <w:rPr>
          <w:noProof/>
        </w:rPr>
      </w:pPr>
      <w:r>
        <w:rPr>
          <w:noProof/>
        </w:rPr>
        <w:t>_______________                                                                     ________________________</w:t>
      </w:r>
    </w:p>
    <w:p w:rsidR="002B5C71" w:rsidRPr="00557373" w:rsidRDefault="002B5C71" w:rsidP="002B5C71">
      <w:pPr>
        <w:jc w:val="both"/>
        <w:outlineLvl w:val="0"/>
        <w:rPr>
          <w:noProof/>
          <w:sz w:val="20"/>
          <w:szCs w:val="20"/>
        </w:rPr>
      </w:pPr>
      <w:r>
        <w:rPr>
          <w:noProof/>
        </w:rPr>
        <w:t xml:space="preserve">                                                                                                          </w:t>
      </w:r>
      <w:r>
        <w:rPr>
          <w:noProof/>
          <w:sz w:val="20"/>
          <w:szCs w:val="20"/>
        </w:rPr>
        <w:t>потпис овлашћеног лица</w:t>
      </w:r>
    </w:p>
    <w:p w:rsidR="002B5C71" w:rsidRDefault="002B5C71" w:rsidP="002B5C71">
      <w:pPr>
        <w:jc w:val="center"/>
        <w:outlineLvl w:val="0"/>
        <w:rPr>
          <w:b/>
          <w:noProof/>
        </w:rPr>
      </w:pPr>
    </w:p>
    <w:p w:rsidR="00557373" w:rsidRDefault="00557373" w:rsidP="00557373">
      <w:pPr>
        <w:jc w:val="center"/>
        <w:outlineLvl w:val="0"/>
        <w:rPr>
          <w:b/>
          <w:noProof/>
        </w:rPr>
      </w:pPr>
    </w:p>
    <w:p w:rsidR="002B5C71" w:rsidRPr="002B5C71" w:rsidRDefault="002B5C71" w:rsidP="002B5C71">
      <w:pPr>
        <w:outlineLvl w:val="0"/>
        <w:rPr>
          <w:noProof/>
        </w:rPr>
      </w:pPr>
      <w:r>
        <w:rPr>
          <w:b/>
          <w:noProof/>
        </w:rPr>
        <w:t xml:space="preserve">напомена: </w:t>
      </w:r>
      <w:r>
        <w:rPr>
          <w:noProof/>
        </w:rPr>
        <w:t>изјаву попуњава понуђач само у случају да наступа са подизвођачем.</w:t>
      </w:r>
    </w:p>
    <w:p w:rsidR="002B5C71" w:rsidRDefault="002B5C71" w:rsidP="00557373">
      <w:pPr>
        <w:jc w:val="center"/>
        <w:outlineLvl w:val="0"/>
        <w:rPr>
          <w:b/>
          <w:noProof/>
        </w:rPr>
      </w:pPr>
    </w:p>
    <w:p w:rsidR="002B5C71" w:rsidRDefault="002B5C71" w:rsidP="00557373">
      <w:pPr>
        <w:jc w:val="center"/>
        <w:outlineLvl w:val="0"/>
        <w:rPr>
          <w:b/>
          <w:noProof/>
        </w:rPr>
      </w:pPr>
    </w:p>
    <w:p w:rsidR="002B5C71" w:rsidRDefault="002B5C71" w:rsidP="00557373">
      <w:pPr>
        <w:jc w:val="center"/>
        <w:outlineLvl w:val="0"/>
        <w:rPr>
          <w:b/>
          <w:noProof/>
        </w:rPr>
      </w:pPr>
    </w:p>
    <w:p w:rsidR="002B5C71" w:rsidRDefault="002B5C71" w:rsidP="00557373">
      <w:pPr>
        <w:jc w:val="center"/>
        <w:outlineLvl w:val="0"/>
        <w:rPr>
          <w:b/>
          <w:noProof/>
        </w:rPr>
      </w:pPr>
    </w:p>
    <w:p w:rsidR="002B5C71" w:rsidRDefault="002B5C71" w:rsidP="00557373">
      <w:pPr>
        <w:jc w:val="center"/>
        <w:outlineLvl w:val="0"/>
        <w:rPr>
          <w:b/>
          <w:noProof/>
        </w:rPr>
      </w:pPr>
    </w:p>
    <w:p w:rsidR="002B5C71" w:rsidRDefault="002B5C71" w:rsidP="00557373">
      <w:pPr>
        <w:jc w:val="center"/>
        <w:outlineLvl w:val="0"/>
        <w:rPr>
          <w:b/>
          <w:noProof/>
        </w:rPr>
      </w:pPr>
    </w:p>
    <w:p w:rsidR="002B5C71" w:rsidRDefault="002B5C71" w:rsidP="00557373">
      <w:pPr>
        <w:jc w:val="center"/>
        <w:outlineLvl w:val="0"/>
        <w:rPr>
          <w:b/>
          <w:noProof/>
        </w:rPr>
      </w:pPr>
    </w:p>
    <w:p w:rsidR="002B5C71" w:rsidRDefault="002B5C71" w:rsidP="00557373">
      <w:pPr>
        <w:jc w:val="center"/>
        <w:outlineLvl w:val="0"/>
        <w:rPr>
          <w:b/>
          <w:noProof/>
        </w:rPr>
      </w:pPr>
    </w:p>
    <w:p w:rsidR="002B5C71" w:rsidRDefault="002B5C71" w:rsidP="002B5C71">
      <w:pPr>
        <w:outlineLvl w:val="0"/>
        <w:rPr>
          <w:noProof/>
        </w:rPr>
      </w:pPr>
      <w:r>
        <w:rPr>
          <w:noProof/>
        </w:rPr>
        <w:lastRenderedPageBreak/>
        <w:t>Образац бр. 8</w:t>
      </w:r>
    </w:p>
    <w:p w:rsidR="002B5C71" w:rsidRDefault="002B5C71" w:rsidP="002B5C71">
      <w:pPr>
        <w:outlineLvl w:val="0"/>
        <w:rPr>
          <w:noProof/>
        </w:rPr>
      </w:pPr>
    </w:p>
    <w:p w:rsidR="002B5C71" w:rsidRDefault="002B5C71" w:rsidP="002B5C71">
      <w:pPr>
        <w:jc w:val="center"/>
        <w:outlineLvl w:val="0"/>
        <w:rPr>
          <w:b/>
          <w:noProof/>
        </w:rPr>
      </w:pPr>
      <w:r>
        <w:rPr>
          <w:b/>
          <w:noProof/>
        </w:rPr>
        <w:t>СПОРАЗУМ КОЈИМ СЕ ПОНУЂАЧИ ИЗ ГРУПЕ МЕЂУСОБНО И ПРЕМА НАРУЧИОЦУ ОБАВЕЗУЈУ НА ИЗВРШЕЊЕ ЈАВНЕ НАБАВКЕ</w:t>
      </w:r>
    </w:p>
    <w:p w:rsidR="002B5C71" w:rsidRDefault="002B5C71" w:rsidP="002B5C71">
      <w:pPr>
        <w:jc w:val="center"/>
        <w:outlineLvl w:val="0"/>
        <w:rPr>
          <w:noProof/>
        </w:rPr>
      </w:pPr>
      <w:r>
        <w:rPr>
          <w:b/>
          <w:noProof/>
        </w:rPr>
        <w:t xml:space="preserve">( НАПОМЕНА : </w:t>
      </w:r>
      <w:r>
        <w:rPr>
          <w:noProof/>
        </w:rPr>
        <w:t>Споразум попуњавају и потписују понуђачи који наступају у групи)</w:t>
      </w:r>
    </w:p>
    <w:p w:rsidR="002B5C71" w:rsidRDefault="002B5C71" w:rsidP="002B5C71">
      <w:pPr>
        <w:jc w:val="center"/>
        <w:outlineLvl w:val="0"/>
        <w:rPr>
          <w:noProof/>
        </w:rPr>
      </w:pPr>
    </w:p>
    <w:p w:rsidR="002B5C71" w:rsidRDefault="002B5C71" w:rsidP="002B5C71">
      <w:pPr>
        <w:jc w:val="center"/>
        <w:outlineLvl w:val="0"/>
        <w:rPr>
          <w:noProof/>
        </w:rPr>
      </w:pPr>
    </w:p>
    <w:p w:rsidR="002B5C71" w:rsidRDefault="002B5C71" w:rsidP="002B5C71">
      <w:pPr>
        <w:jc w:val="center"/>
        <w:outlineLvl w:val="0"/>
        <w:rPr>
          <w:noProof/>
        </w:rPr>
      </w:pPr>
    </w:p>
    <w:p w:rsidR="002B5C71" w:rsidRDefault="002B5C71" w:rsidP="002B5C71">
      <w:pPr>
        <w:jc w:val="both"/>
        <w:outlineLvl w:val="0"/>
        <w:rPr>
          <w:noProof/>
        </w:rPr>
      </w:pPr>
      <w:r>
        <w:rPr>
          <w:noProof/>
        </w:rPr>
        <w:t>Сходно чл.81. ЗЈН , група понуђача закључује споразум којим се понуђачи из групе међусобно и према наручиоцу обавезују на извршење јавне набавке мале вредности добра, ЈНМВ бр. 1-9/2017- „ канцеларијски материјал“.</w:t>
      </w:r>
    </w:p>
    <w:p w:rsidR="002B5C71" w:rsidRDefault="002B5C71" w:rsidP="002B5C71">
      <w:pPr>
        <w:jc w:val="both"/>
        <w:outlineLvl w:val="0"/>
        <w:rPr>
          <w:noProof/>
        </w:rPr>
      </w:pPr>
    </w:p>
    <w:p w:rsidR="002B5C71" w:rsidRDefault="002B5C71" w:rsidP="002B5C71">
      <w:pPr>
        <w:jc w:val="both"/>
        <w:outlineLvl w:val="0"/>
        <w:rPr>
          <w:noProof/>
        </w:rPr>
      </w:pPr>
      <w:r>
        <w:rPr>
          <w:noProof/>
        </w:rPr>
        <w:t>Овим споразумом чланови групе одређују следеће:</w:t>
      </w:r>
    </w:p>
    <w:p w:rsidR="009D2AFC" w:rsidRDefault="009D2AFC" w:rsidP="002B5C71">
      <w:pPr>
        <w:jc w:val="both"/>
        <w:outlineLvl w:val="0"/>
        <w:rPr>
          <w:noProof/>
        </w:rPr>
      </w:pPr>
    </w:p>
    <w:tbl>
      <w:tblPr>
        <w:tblStyle w:val="TableGrid"/>
        <w:tblW w:w="0" w:type="auto"/>
        <w:tblLook w:val="04A0" w:firstRow="1" w:lastRow="0" w:firstColumn="1" w:lastColumn="0" w:noHBand="0" w:noVBand="1"/>
      </w:tblPr>
      <w:tblGrid>
        <w:gridCol w:w="4621"/>
        <w:gridCol w:w="4621"/>
      </w:tblGrid>
      <w:tr w:rsidR="002B5C71" w:rsidTr="002B5C71">
        <w:tc>
          <w:tcPr>
            <w:tcW w:w="4621" w:type="dxa"/>
          </w:tcPr>
          <w:p w:rsidR="002B5C71" w:rsidRPr="009D2AFC" w:rsidRDefault="009D2AFC" w:rsidP="009D2AFC">
            <w:pPr>
              <w:pStyle w:val="ListParagraph"/>
              <w:numPr>
                <w:ilvl w:val="0"/>
                <w:numId w:val="23"/>
              </w:numPr>
              <w:jc w:val="both"/>
              <w:outlineLvl w:val="0"/>
              <w:rPr>
                <w:b/>
                <w:noProof/>
              </w:rPr>
            </w:pPr>
            <w:r>
              <w:rPr>
                <w:b/>
                <w:noProof/>
              </w:rPr>
              <w:t>Члан групе који ће бити носилац посла, односно који ће поднети понуду и који ће заступати групу понуђача пред наручиоцем:</w:t>
            </w:r>
          </w:p>
        </w:tc>
        <w:tc>
          <w:tcPr>
            <w:tcW w:w="4621" w:type="dxa"/>
          </w:tcPr>
          <w:p w:rsidR="002B5C71" w:rsidRDefault="00F221B8" w:rsidP="002B5C71">
            <w:pPr>
              <w:jc w:val="both"/>
              <w:outlineLvl w:val="0"/>
              <w:rPr>
                <w:noProof/>
              </w:rPr>
            </w:pPr>
            <w:r>
              <w:rPr>
                <w:noProof/>
              </w:rPr>
              <w:t>Назив:</w:t>
            </w:r>
          </w:p>
          <w:p w:rsidR="00F221B8" w:rsidRDefault="00F221B8" w:rsidP="002B5C71">
            <w:pPr>
              <w:jc w:val="both"/>
              <w:outlineLvl w:val="0"/>
              <w:rPr>
                <w:noProof/>
              </w:rPr>
            </w:pPr>
          </w:p>
          <w:p w:rsidR="00F221B8" w:rsidRDefault="00F221B8" w:rsidP="002B5C71">
            <w:pPr>
              <w:jc w:val="both"/>
              <w:outlineLvl w:val="0"/>
              <w:rPr>
                <w:noProof/>
              </w:rPr>
            </w:pPr>
            <w:r>
              <w:rPr>
                <w:noProof/>
              </w:rPr>
              <w:t>Адреса:</w:t>
            </w:r>
          </w:p>
        </w:tc>
      </w:tr>
      <w:tr w:rsidR="002B5C71" w:rsidTr="002B5C71">
        <w:tc>
          <w:tcPr>
            <w:tcW w:w="4621" w:type="dxa"/>
          </w:tcPr>
          <w:p w:rsidR="00F221B8" w:rsidRPr="00F221B8" w:rsidRDefault="00F221B8" w:rsidP="00F221B8">
            <w:pPr>
              <w:ind w:left="360"/>
              <w:jc w:val="both"/>
              <w:outlineLvl w:val="0"/>
              <w:rPr>
                <w:noProof/>
              </w:rPr>
            </w:pPr>
          </w:p>
          <w:p w:rsidR="002B5C71" w:rsidRPr="00F221B8" w:rsidRDefault="009D2AFC" w:rsidP="009D2AFC">
            <w:pPr>
              <w:pStyle w:val="ListParagraph"/>
              <w:numPr>
                <w:ilvl w:val="0"/>
                <w:numId w:val="23"/>
              </w:numPr>
              <w:jc w:val="both"/>
              <w:outlineLvl w:val="0"/>
              <w:rPr>
                <w:noProof/>
              </w:rPr>
            </w:pPr>
            <w:r>
              <w:rPr>
                <w:b/>
                <w:noProof/>
              </w:rPr>
              <w:t>Члан групе који ће у име групе понуђача потписти уговор:</w:t>
            </w:r>
          </w:p>
          <w:p w:rsidR="00F221B8" w:rsidRPr="00F221B8" w:rsidRDefault="00F221B8" w:rsidP="00F221B8">
            <w:pPr>
              <w:ind w:left="360"/>
              <w:jc w:val="both"/>
              <w:outlineLvl w:val="0"/>
              <w:rPr>
                <w:noProof/>
              </w:rPr>
            </w:pPr>
          </w:p>
        </w:tc>
        <w:tc>
          <w:tcPr>
            <w:tcW w:w="4621" w:type="dxa"/>
          </w:tcPr>
          <w:p w:rsidR="00F221B8" w:rsidRDefault="00F221B8" w:rsidP="00F221B8">
            <w:pPr>
              <w:jc w:val="both"/>
              <w:outlineLvl w:val="0"/>
              <w:rPr>
                <w:noProof/>
              </w:rPr>
            </w:pPr>
            <w:r>
              <w:rPr>
                <w:noProof/>
              </w:rPr>
              <w:t>Назив:</w:t>
            </w:r>
          </w:p>
          <w:p w:rsidR="00F221B8" w:rsidRDefault="00F221B8" w:rsidP="00F221B8">
            <w:pPr>
              <w:jc w:val="both"/>
              <w:outlineLvl w:val="0"/>
              <w:rPr>
                <w:noProof/>
              </w:rPr>
            </w:pPr>
          </w:p>
          <w:p w:rsidR="002B5C71" w:rsidRDefault="00F221B8" w:rsidP="00F221B8">
            <w:pPr>
              <w:jc w:val="both"/>
              <w:outlineLvl w:val="0"/>
              <w:rPr>
                <w:noProof/>
              </w:rPr>
            </w:pPr>
            <w:r>
              <w:rPr>
                <w:noProof/>
              </w:rPr>
              <w:t>Адреса:</w:t>
            </w:r>
          </w:p>
        </w:tc>
      </w:tr>
      <w:tr w:rsidR="002B5C71" w:rsidTr="002B5C71">
        <w:tc>
          <w:tcPr>
            <w:tcW w:w="4621" w:type="dxa"/>
          </w:tcPr>
          <w:p w:rsidR="002B5C71" w:rsidRPr="009D2AFC" w:rsidRDefault="009D2AFC" w:rsidP="009D2AFC">
            <w:pPr>
              <w:pStyle w:val="ListParagraph"/>
              <w:numPr>
                <w:ilvl w:val="0"/>
                <w:numId w:val="23"/>
              </w:numPr>
              <w:jc w:val="both"/>
              <w:outlineLvl w:val="0"/>
              <w:rPr>
                <w:b/>
                <w:noProof/>
              </w:rPr>
            </w:pPr>
            <w:r>
              <w:rPr>
                <w:b/>
                <w:noProof/>
              </w:rPr>
              <w:t>Члан групе који ће у име групе понуђача дати средство обезбеђења за добро извршење уговорних обавеза:</w:t>
            </w:r>
          </w:p>
        </w:tc>
        <w:tc>
          <w:tcPr>
            <w:tcW w:w="4621" w:type="dxa"/>
          </w:tcPr>
          <w:p w:rsidR="00F221B8" w:rsidRDefault="00F221B8" w:rsidP="00F221B8">
            <w:pPr>
              <w:jc w:val="both"/>
              <w:outlineLvl w:val="0"/>
              <w:rPr>
                <w:noProof/>
              </w:rPr>
            </w:pPr>
            <w:r>
              <w:rPr>
                <w:noProof/>
              </w:rPr>
              <w:t>Назив:</w:t>
            </w:r>
          </w:p>
          <w:p w:rsidR="00F221B8" w:rsidRDefault="00F221B8" w:rsidP="00F221B8">
            <w:pPr>
              <w:jc w:val="both"/>
              <w:outlineLvl w:val="0"/>
              <w:rPr>
                <w:noProof/>
              </w:rPr>
            </w:pPr>
          </w:p>
          <w:p w:rsidR="002B5C71" w:rsidRDefault="00F221B8" w:rsidP="00F221B8">
            <w:pPr>
              <w:jc w:val="both"/>
              <w:outlineLvl w:val="0"/>
              <w:rPr>
                <w:noProof/>
              </w:rPr>
            </w:pPr>
            <w:r>
              <w:rPr>
                <w:noProof/>
              </w:rPr>
              <w:t>Адреса:</w:t>
            </w:r>
          </w:p>
        </w:tc>
      </w:tr>
      <w:tr w:rsidR="002B5C71" w:rsidTr="002B5C71">
        <w:tc>
          <w:tcPr>
            <w:tcW w:w="4621" w:type="dxa"/>
          </w:tcPr>
          <w:p w:rsidR="00F221B8" w:rsidRPr="00F221B8" w:rsidRDefault="00F221B8" w:rsidP="00F221B8">
            <w:pPr>
              <w:ind w:left="360"/>
              <w:jc w:val="both"/>
              <w:outlineLvl w:val="0"/>
              <w:rPr>
                <w:b/>
                <w:noProof/>
              </w:rPr>
            </w:pPr>
          </w:p>
          <w:p w:rsidR="002B5C71" w:rsidRDefault="009D2AFC" w:rsidP="009D2AFC">
            <w:pPr>
              <w:pStyle w:val="ListParagraph"/>
              <w:numPr>
                <w:ilvl w:val="0"/>
                <w:numId w:val="23"/>
              </w:numPr>
              <w:jc w:val="both"/>
              <w:outlineLvl w:val="0"/>
              <w:rPr>
                <w:b/>
                <w:noProof/>
              </w:rPr>
            </w:pPr>
            <w:r>
              <w:rPr>
                <w:b/>
                <w:noProof/>
              </w:rPr>
              <w:t>Члан групе који ће издати коначни рачун:</w:t>
            </w:r>
          </w:p>
          <w:p w:rsidR="00F221B8" w:rsidRPr="00F221B8" w:rsidRDefault="00F221B8" w:rsidP="00F221B8">
            <w:pPr>
              <w:ind w:left="360"/>
              <w:jc w:val="both"/>
              <w:outlineLvl w:val="0"/>
              <w:rPr>
                <w:b/>
                <w:noProof/>
              </w:rPr>
            </w:pPr>
          </w:p>
        </w:tc>
        <w:tc>
          <w:tcPr>
            <w:tcW w:w="4621" w:type="dxa"/>
          </w:tcPr>
          <w:p w:rsidR="00F221B8" w:rsidRDefault="00F221B8" w:rsidP="00F221B8">
            <w:pPr>
              <w:jc w:val="both"/>
              <w:outlineLvl w:val="0"/>
              <w:rPr>
                <w:noProof/>
              </w:rPr>
            </w:pPr>
            <w:r>
              <w:rPr>
                <w:noProof/>
              </w:rPr>
              <w:t>Назив:</w:t>
            </w:r>
          </w:p>
          <w:p w:rsidR="00F221B8" w:rsidRDefault="00F221B8" w:rsidP="00F221B8">
            <w:pPr>
              <w:jc w:val="both"/>
              <w:outlineLvl w:val="0"/>
              <w:rPr>
                <w:noProof/>
              </w:rPr>
            </w:pPr>
          </w:p>
          <w:p w:rsidR="002B5C71" w:rsidRDefault="00F221B8" w:rsidP="00F221B8">
            <w:pPr>
              <w:jc w:val="both"/>
              <w:outlineLvl w:val="0"/>
              <w:rPr>
                <w:noProof/>
              </w:rPr>
            </w:pPr>
            <w:r>
              <w:rPr>
                <w:noProof/>
              </w:rPr>
              <w:t>Адреса:</w:t>
            </w:r>
          </w:p>
        </w:tc>
      </w:tr>
      <w:tr w:rsidR="002B5C71" w:rsidTr="002B5C71">
        <w:tc>
          <w:tcPr>
            <w:tcW w:w="4621" w:type="dxa"/>
          </w:tcPr>
          <w:p w:rsidR="00F221B8" w:rsidRPr="00F221B8" w:rsidRDefault="00F221B8" w:rsidP="00F221B8">
            <w:pPr>
              <w:ind w:left="360"/>
              <w:jc w:val="both"/>
              <w:outlineLvl w:val="0"/>
              <w:rPr>
                <w:b/>
                <w:noProof/>
              </w:rPr>
            </w:pPr>
          </w:p>
          <w:p w:rsidR="002B5C71" w:rsidRDefault="009D2AFC" w:rsidP="009D2AFC">
            <w:pPr>
              <w:pStyle w:val="ListParagraph"/>
              <w:numPr>
                <w:ilvl w:val="0"/>
                <w:numId w:val="23"/>
              </w:numPr>
              <w:jc w:val="both"/>
              <w:outlineLvl w:val="0"/>
              <w:rPr>
                <w:b/>
                <w:noProof/>
              </w:rPr>
            </w:pPr>
            <w:r>
              <w:rPr>
                <w:b/>
                <w:noProof/>
              </w:rPr>
              <w:t>Рачун понуђача-чланова групе на који ће бити извршено</w:t>
            </w:r>
          </w:p>
          <w:p w:rsidR="00F221B8" w:rsidRPr="00F221B8" w:rsidRDefault="00F221B8" w:rsidP="00F221B8">
            <w:pPr>
              <w:ind w:left="360"/>
              <w:jc w:val="both"/>
              <w:outlineLvl w:val="0"/>
              <w:rPr>
                <w:b/>
                <w:noProof/>
              </w:rPr>
            </w:pPr>
          </w:p>
        </w:tc>
        <w:tc>
          <w:tcPr>
            <w:tcW w:w="4621" w:type="dxa"/>
          </w:tcPr>
          <w:p w:rsidR="002B5C71" w:rsidRDefault="00F221B8" w:rsidP="002B5C71">
            <w:pPr>
              <w:jc w:val="both"/>
              <w:outlineLvl w:val="0"/>
              <w:rPr>
                <w:noProof/>
              </w:rPr>
            </w:pPr>
            <w:r>
              <w:rPr>
                <w:noProof/>
              </w:rPr>
              <w:t>Број рачуна:</w:t>
            </w:r>
          </w:p>
          <w:p w:rsidR="00F221B8" w:rsidRDefault="00F221B8" w:rsidP="002B5C71">
            <w:pPr>
              <w:jc w:val="both"/>
              <w:outlineLvl w:val="0"/>
              <w:rPr>
                <w:noProof/>
              </w:rPr>
            </w:pPr>
          </w:p>
          <w:p w:rsidR="00F221B8" w:rsidRDefault="00F221B8" w:rsidP="002B5C71">
            <w:pPr>
              <w:jc w:val="both"/>
              <w:outlineLvl w:val="0"/>
              <w:rPr>
                <w:noProof/>
              </w:rPr>
            </w:pPr>
            <w:r>
              <w:rPr>
                <w:noProof/>
              </w:rPr>
              <w:t>Банка:</w:t>
            </w:r>
          </w:p>
        </w:tc>
      </w:tr>
      <w:tr w:rsidR="002B5C71" w:rsidTr="002B5C71">
        <w:tc>
          <w:tcPr>
            <w:tcW w:w="4621" w:type="dxa"/>
          </w:tcPr>
          <w:p w:rsidR="002B5C71" w:rsidRDefault="009D2AFC" w:rsidP="009D2AFC">
            <w:pPr>
              <w:pStyle w:val="ListParagraph"/>
              <w:numPr>
                <w:ilvl w:val="0"/>
                <w:numId w:val="23"/>
              </w:numPr>
              <w:jc w:val="both"/>
              <w:outlineLvl w:val="0"/>
              <w:rPr>
                <w:b/>
                <w:noProof/>
              </w:rPr>
            </w:pPr>
            <w:r>
              <w:rPr>
                <w:b/>
                <w:noProof/>
              </w:rPr>
              <w:t>Понуђач који ће у име групе потпис</w:t>
            </w:r>
            <w:r w:rsidR="00F221B8">
              <w:rPr>
                <w:b/>
                <w:noProof/>
              </w:rPr>
              <w:t>ати обрасце из конкурсне документације:</w:t>
            </w:r>
          </w:p>
          <w:p w:rsidR="00F221B8" w:rsidRPr="00F221B8" w:rsidRDefault="00F221B8" w:rsidP="00F221B8">
            <w:pPr>
              <w:ind w:left="360"/>
              <w:jc w:val="both"/>
              <w:outlineLvl w:val="0"/>
              <w:rPr>
                <w:b/>
                <w:noProof/>
              </w:rPr>
            </w:pPr>
          </w:p>
        </w:tc>
        <w:tc>
          <w:tcPr>
            <w:tcW w:w="4621" w:type="dxa"/>
          </w:tcPr>
          <w:p w:rsidR="00F221B8" w:rsidRDefault="00F221B8" w:rsidP="00F221B8">
            <w:pPr>
              <w:jc w:val="both"/>
              <w:outlineLvl w:val="0"/>
              <w:rPr>
                <w:noProof/>
              </w:rPr>
            </w:pPr>
            <w:r>
              <w:rPr>
                <w:noProof/>
              </w:rPr>
              <w:t>Назив:</w:t>
            </w:r>
          </w:p>
          <w:p w:rsidR="00F221B8" w:rsidRDefault="00F221B8" w:rsidP="00F221B8">
            <w:pPr>
              <w:jc w:val="both"/>
              <w:outlineLvl w:val="0"/>
              <w:rPr>
                <w:noProof/>
              </w:rPr>
            </w:pPr>
          </w:p>
          <w:p w:rsidR="002B5C71" w:rsidRDefault="00F221B8" w:rsidP="00F221B8">
            <w:pPr>
              <w:jc w:val="both"/>
              <w:outlineLvl w:val="0"/>
              <w:rPr>
                <w:noProof/>
              </w:rPr>
            </w:pPr>
            <w:r>
              <w:rPr>
                <w:noProof/>
              </w:rPr>
              <w:t>Адреса:</w:t>
            </w:r>
          </w:p>
        </w:tc>
      </w:tr>
    </w:tbl>
    <w:p w:rsidR="002B5C71" w:rsidRPr="002B5C71" w:rsidRDefault="002B5C71" w:rsidP="002B5C71">
      <w:pPr>
        <w:jc w:val="both"/>
        <w:outlineLvl w:val="0"/>
        <w:rPr>
          <w:noProof/>
        </w:rPr>
      </w:pPr>
    </w:p>
    <w:p w:rsidR="002B5C71" w:rsidRDefault="002B5C71" w:rsidP="002B5C71">
      <w:pPr>
        <w:jc w:val="center"/>
        <w:outlineLvl w:val="0"/>
        <w:rPr>
          <w:b/>
          <w:noProof/>
        </w:rPr>
      </w:pPr>
    </w:p>
    <w:p w:rsidR="00F221B8" w:rsidRDefault="00F221B8" w:rsidP="00F221B8">
      <w:pPr>
        <w:jc w:val="both"/>
        <w:outlineLvl w:val="0"/>
        <w:rPr>
          <w:noProof/>
        </w:rPr>
      </w:pPr>
      <w:r>
        <w:rPr>
          <w:noProof/>
        </w:rPr>
        <w:t>Сходно члану 81.став 7. ЗЈН, понуђачи који поднесу заједничку понуду одговарају неограничено солидарно према наручиоцу.</w:t>
      </w:r>
    </w:p>
    <w:p w:rsidR="00F221B8" w:rsidRDefault="00F221B8" w:rsidP="00F221B8">
      <w:pPr>
        <w:jc w:val="both"/>
        <w:outlineLvl w:val="0"/>
        <w:rPr>
          <w:noProof/>
        </w:rPr>
      </w:pPr>
    </w:p>
    <w:p w:rsidR="00FD50B3" w:rsidRDefault="00FD50B3" w:rsidP="00F221B8">
      <w:pPr>
        <w:jc w:val="both"/>
        <w:outlineLvl w:val="0"/>
        <w:rPr>
          <w:noProof/>
        </w:rPr>
      </w:pPr>
    </w:p>
    <w:p w:rsidR="00FD50B3" w:rsidRDefault="00FD50B3" w:rsidP="00F221B8">
      <w:pPr>
        <w:jc w:val="both"/>
        <w:outlineLvl w:val="0"/>
        <w:rPr>
          <w:noProof/>
        </w:rPr>
      </w:pPr>
    </w:p>
    <w:p w:rsidR="00FD50B3" w:rsidRDefault="00FD50B3" w:rsidP="00F221B8">
      <w:pPr>
        <w:jc w:val="both"/>
        <w:outlineLvl w:val="0"/>
        <w:rPr>
          <w:noProof/>
        </w:rPr>
      </w:pPr>
    </w:p>
    <w:p w:rsidR="00FD50B3" w:rsidRDefault="00FD50B3" w:rsidP="00F221B8">
      <w:pPr>
        <w:jc w:val="both"/>
        <w:outlineLvl w:val="0"/>
        <w:rPr>
          <w:noProof/>
        </w:rPr>
      </w:pPr>
    </w:p>
    <w:p w:rsidR="00FD50B3" w:rsidRDefault="00FD50B3" w:rsidP="00F221B8">
      <w:pPr>
        <w:jc w:val="both"/>
        <w:outlineLvl w:val="0"/>
        <w:rPr>
          <w:noProof/>
        </w:rPr>
      </w:pPr>
    </w:p>
    <w:p w:rsidR="00FD50B3" w:rsidRDefault="00FD50B3" w:rsidP="00F221B8">
      <w:pPr>
        <w:jc w:val="both"/>
        <w:outlineLvl w:val="0"/>
        <w:rPr>
          <w:noProof/>
        </w:rPr>
      </w:pPr>
    </w:p>
    <w:p w:rsidR="00FD50B3" w:rsidRDefault="00FD50B3" w:rsidP="00F221B8">
      <w:pPr>
        <w:jc w:val="both"/>
        <w:outlineLvl w:val="0"/>
        <w:rPr>
          <w:noProof/>
        </w:rPr>
      </w:pPr>
    </w:p>
    <w:p w:rsidR="00F221B8" w:rsidRDefault="00F221B8" w:rsidP="00F221B8">
      <w:pPr>
        <w:jc w:val="both"/>
        <w:outlineLvl w:val="0"/>
        <w:rPr>
          <w:noProof/>
        </w:rPr>
      </w:pPr>
      <w:r>
        <w:rPr>
          <w:noProof/>
        </w:rPr>
        <w:t>Обавезе сваког од понуђача из групе понуђача за извршење уговора:</w:t>
      </w:r>
    </w:p>
    <w:p w:rsidR="00F221B8" w:rsidRDefault="00F221B8" w:rsidP="00F221B8">
      <w:pPr>
        <w:jc w:val="both"/>
        <w:outlineLvl w:val="0"/>
        <w:rPr>
          <w:noProof/>
        </w:rPr>
      </w:pPr>
    </w:p>
    <w:p w:rsidR="00F221B8" w:rsidRDefault="00F221B8" w:rsidP="00F221B8">
      <w:pPr>
        <w:jc w:val="both"/>
        <w:outlineLvl w:val="0"/>
        <w:rPr>
          <w:noProof/>
        </w:rPr>
      </w:pPr>
    </w:p>
    <w:tbl>
      <w:tblPr>
        <w:tblStyle w:val="TableGrid"/>
        <w:tblW w:w="0" w:type="auto"/>
        <w:tblLook w:val="04A0" w:firstRow="1" w:lastRow="0" w:firstColumn="1" w:lastColumn="0" w:noHBand="0" w:noVBand="1"/>
      </w:tblPr>
      <w:tblGrid>
        <w:gridCol w:w="4621"/>
        <w:gridCol w:w="4621"/>
      </w:tblGrid>
      <w:tr w:rsidR="00F221B8" w:rsidTr="00EB3F5A">
        <w:tc>
          <w:tcPr>
            <w:tcW w:w="4621" w:type="dxa"/>
          </w:tcPr>
          <w:p w:rsidR="00F221B8" w:rsidRPr="00F221B8" w:rsidRDefault="00F221B8" w:rsidP="00F221B8">
            <w:pPr>
              <w:jc w:val="center"/>
              <w:outlineLvl w:val="0"/>
              <w:rPr>
                <w:b/>
                <w:noProof/>
              </w:rPr>
            </w:pPr>
            <w:r>
              <w:rPr>
                <w:b/>
                <w:noProof/>
              </w:rPr>
              <w:t>Понуђач –члан групе</w:t>
            </w:r>
          </w:p>
        </w:tc>
        <w:tc>
          <w:tcPr>
            <w:tcW w:w="4621" w:type="dxa"/>
          </w:tcPr>
          <w:p w:rsidR="00F221B8" w:rsidRPr="00F221B8" w:rsidRDefault="00F221B8" w:rsidP="00F221B8">
            <w:pPr>
              <w:jc w:val="center"/>
              <w:outlineLvl w:val="0"/>
              <w:rPr>
                <w:b/>
                <w:noProof/>
              </w:rPr>
            </w:pPr>
            <w:r>
              <w:rPr>
                <w:b/>
                <w:noProof/>
              </w:rPr>
              <w:t>Опис послова понуђача-члана групе у извршењу посла</w:t>
            </w:r>
          </w:p>
        </w:tc>
      </w:tr>
      <w:tr w:rsidR="00F221B8" w:rsidTr="00EB3F5A">
        <w:tc>
          <w:tcPr>
            <w:tcW w:w="4621" w:type="dxa"/>
          </w:tcPr>
          <w:p w:rsidR="00F221B8" w:rsidRDefault="00F221B8" w:rsidP="00EB3F5A">
            <w:pPr>
              <w:jc w:val="both"/>
              <w:outlineLvl w:val="0"/>
              <w:rPr>
                <w:noProof/>
              </w:rPr>
            </w:pPr>
            <w:r>
              <w:rPr>
                <w:noProof/>
              </w:rPr>
              <w:t>Назив:</w:t>
            </w:r>
          </w:p>
          <w:p w:rsidR="00F221B8" w:rsidRDefault="00F221B8" w:rsidP="00EB3F5A">
            <w:pPr>
              <w:jc w:val="both"/>
              <w:outlineLvl w:val="0"/>
              <w:rPr>
                <w:noProof/>
              </w:rPr>
            </w:pPr>
          </w:p>
          <w:p w:rsidR="00F221B8" w:rsidRDefault="00F221B8" w:rsidP="00EB3F5A">
            <w:pPr>
              <w:jc w:val="both"/>
              <w:outlineLvl w:val="0"/>
              <w:rPr>
                <w:noProof/>
              </w:rPr>
            </w:pPr>
            <w:r>
              <w:rPr>
                <w:noProof/>
              </w:rPr>
              <w:t>Адреса:</w:t>
            </w:r>
          </w:p>
        </w:tc>
        <w:tc>
          <w:tcPr>
            <w:tcW w:w="4621" w:type="dxa"/>
          </w:tcPr>
          <w:p w:rsidR="00F221B8" w:rsidRDefault="00F221B8" w:rsidP="00EB3F5A">
            <w:pPr>
              <w:jc w:val="both"/>
              <w:outlineLvl w:val="0"/>
              <w:rPr>
                <w:noProof/>
              </w:rPr>
            </w:pPr>
          </w:p>
        </w:tc>
      </w:tr>
      <w:tr w:rsidR="00F221B8" w:rsidTr="00EB3F5A">
        <w:tc>
          <w:tcPr>
            <w:tcW w:w="4621" w:type="dxa"/>
          </w:tcPr>
          <w:p w:rsidR="00F221B8" w:rsidRDefault="00F221B8" w:rsidP="00EB3F5A">
            <w:pPr>
              <w:jc w:val="both"/>
              <w:outlineLvl w:val="0"/>
              <w:rPr>
                <w:noProof/>
              </w:rPr>
            </w:pPr>
            <w:r>
              <w:rPr>
                <w:noProof/>
              </w:rPr>
              <w:t>Назив:</w:t>
            </w:r>
          </w:p>
          <w:p w:rsidR="00F221B8" w:rsidRDefault="00F221B8" w:rsidP="00EB3F5A">
            <w:pPr>
              <w:jc w:val="both"/>
              <w:outlineLvl w:val="0"/>
              <w:rPr>
                <w:noProof/>
              </w:rPr>
            </w:pPr>
          </w:p>
          <w:p w:rsidR="00F221B8" w:rsidRDefault="00F221B8" w:rsidP="00EB3F5A">
            <w:pPr>
              <w:jc w:val="both"/>
              <w:outlineLvl w:val="0"/>
              <w:rPr>
                <w:noProof/>
              </w:rPr>
            </w:pPr>
            <w:r>
              <w:rPr>
                <w:noProof/>
              </w:rPr>
              <w:t>Адреса:</w:t>
            </w:r>
          </w:p>
        </w:tc>
        <w:tc>
          <w:tcPr>
            <w:tcW w:w="4621" w:type="dxa"/>
          </w:tcPr>
          <w:p w:rsidR="00F221B8" w:rsidRDefault="00F221B8" w:rsidP="00EB3F5A">
            <w:pPr>
              <w:jc w:val="both"/>
              <w:outlineLvl w:val="0"/>
              <w:rPr>
                <w:noProof/>
              </w:rPr>
            </w:pPr>
          </w:p>
        </w:tc>
      </w:tr>
      <w:tr w:rsidR="00F221B8" w:rsidTr="00EB3F5A">
        <w:tc>
          <w:tcPr>
            <w:tcW w:w="4621" w:type="dxa"/>
          </w:tcPr>
          <w:p w:rsidR="00F221B8" w:rsidRDefault="00F221B8" w:rsidP="00EB3F5A">
            <w:pPr>
              <w:jc w:val="both"/>
              <w:outlineLvl w:val="0"/>
              <w:rPr>
                <w:noProof/>
              </w:rPr>
            </w:pPr>
            <w:r>
              <w:rPr>
                <w:noProof/>
              </w:rPr>
              <w:t>Назив:</w:t>
            </w:r>
          </w:p>
          <w:p w:rsidR="00F221B8" w:rsidRDefault="00F221B8" w:rsidP="00EB3F5A">
            <w:pPr>
              <w:jc w:val="both"/>
              <w:outlineLvl w:val="0"/>
              <w:rPr>
                <w:noProof/>
              </w:rPr>
            </w:pPr>
          </w:p>
          <w:p w:rsidR="00F221B8" w:rsidRDefault="00F221B8" w:rsidP="00EB3F5A">
            <w:pPr>
              <w:jc w:val="both"/>
              <w:outlineLvl w:val="0"/>
              <w:rPr>
                <w:noProof/>
              </w:rPr>
            </w:pPr>
            <w:r>
              <w:rPr>
                <w:noProof/>
              </w:rPr>
              <w:t>Адреса:</w:t>
            </w:r>
          </w:p>
        </w:tc>
        <w:tc>
          <w:tcPr>
            <w:tcW w:w="4621" w:type="dxa"/>
          </w:tcPr>
          <w:p w:rsidR="00F221B8" w:rsidRDefault="00F221B8" w:rsidP="00EB3F5A">
            <w:pPr>
              <w:jc w:val="both"/>
              <w:outlineLvl w:val="0"/>
              <w:rPr>
                <w:noProof/>
              </w:rPr>
            </w:pPr>
          </w:p>
        </w:tc>
      </w:tr>
      <w:tr w:rsidR="00F221B8" w:rsidTr="00EB3F5A">
        <w:tc>
          <w:tcPr>
            <w:tcW w:w="4621" w:type="dxa"/>
          </w:tcPr>
          <w:p w:rsidR="00F221B8" w:rsidRDefault="00F221B8" w:rsidP="00EB3F5A">
            <w:pPr>
              <w:jc w:val="both"/>
              <w:outlineLvl w:val="0"/>
              <w:rPr>
                <w:noProof/>
              </w:rPr>
            </w:pPr>
            <w:r>
              <w:rPr>
                <w:noProof/>
              </w:rPr>
              <w:t>Назив:</w:t>
            </w:r>
          </w:p>
          <w:p w:rsidR="00F221B8" w:rsidRDefault="00F221B8" w:rsidP="00EB3F5A">
            <w:pPr>
              <w:jc w:val="both"/>
              <w:outlineLvl w:val="0"/>
              <w:rPr>
                <w:noProof/>
              </w:rPr>
            </w:pPr>
          </w:p>
          <w:p w:rsidR="00F221B8" w:rsidRDefault="00F221B8" w:rsidP="00EB3F5A">
            <w:pPr>
              <w:jc w:val="both"/>
              <w:outlineLvl w:val="0"/>
              <w:rPr>
                <w:noProof/>
              </w:rPr>
            </w:pPr>
            <w:r>
              <w:rPr>
                <w:noProof/>
              </w:rPr>
              <w:t>Адреса:</w:t>
            </w:r>
          </w:p>
        </w:tc>
        <w:tc>
          <w:tcPr>
            <w:tcW w:w="4621" w:type="dxa"/>
          </w:tcPr>
          <w:p w:rsidR="00F221B8" w:rsidRDefault="00F221B8" w:rsidP="00EB3F5A">
            <w:pPr>
              <w:jc w:val="both"/>
              <w:outlineLvl w:val="0"/>
              <w:rPr>
                <w:noProof/>
              </w:rPr>
            </w:pPr>
          </w:p>
        </w:tc>
      </w:tr>
    </w:tbl>
    <w:p w:rsidR="00F221B8" w:rsidRPr="00F221B8" w:rsidRDefault="00F221B8" w:rsidP="00F221B8">
      <w:pPr>
        <w:jc w:val="both"/>
        <w:outlineLvl w:val="0"/>
        <w:rPr>
          <w:noProof/>
        </w:rPr>
      </w:pPr>
    </w:p>
    <w:p w:rsidR="00F221B8" w:rsidRDefault="00F221B8" w:rsidP="002B5C71">
      <w:pPr>
        <w:jc w:val="center"/>
        <w:outlineLvl w:val="0"/>
        <w:rPr>
          <w:b/>
          <w:noProof/>
        </w:rPr>
      </w:pPr>
    </w:p>
    <w:p w:rsidR="00F221B8" w:rsidRDefault="00F221B8" w:rsidP="00F221B8">
      <w:pPr>
        <w:jc w:val="both"/>
        <w:outlineLvl w:val="0"/>
        <w:rPr>
          <w:noProof/>
        </w:rPr>
      </w:pPr>
      <w:r>
        <w:rPr>
          <w:noProof/>
        </w:rPr>
        <w:t>Споразум потписују овлашћена лица сваког члана групе понуђача и оверавају печатом.</w:t>
      </w:r>
    </w:p>
    <w:p w:rsidR="00F221B8" w:rsidRDefault="00F221B8" w:rsidP="00F221B8">
      <w:pPr>
        <w:jc w:val="both"/>
        <w:outlineLvl w:val="0"/>
        <w:rPr>
          <w:noProof/>
        </w:rPr>
      </w:pPr>
    </w:p>
    <w:p w:rsidR="00F221B8" w:rsidRDefault="00F221B8" w:rsidP="00F221B8">
      <w:pPr>
        <w:jc w:val="both"/>
        <w:outlineLvl w:val="0"/>
        <w:rPr>
          <w:noProof/>
        </w:rPr>
      </w:pPr>
      <w:r>
        <w:rPr>
          <w:noProof/>
        </w:rPr>
        <w:t>У _________________________, дана_____________________ године,</w:t>
      </w:r>
    </w:p>
    <w:p w:rsidR="00F221B8" w:rsidRDefault="00F221B8" w:rsidP="00F221B8">
      <w:pPr>
        <w:jc w:val="both"/>
        <w:outlineLvl w:val="0"/>
        <w:rPr>
          <w:noProof/>
        </w:rPr>
      </w:pPr>
    </w:p>
    <w:p w:rsidR="00F221B8" w:rsidRDefault="00F221B8" w:rsidP="002B5C71">
      <w:pPr>
        <w:jc w:val="center"/>
        <w:outlineLvl w:val="0"/>
        <w:rPr>
          <w:b/>
          <w:noProof/>
        </w:rPr>
      </w:pPr>
    </w:p>
    <w:tbl>
      <w:tblPr>
        <w:tblStyle w:val="TableGrid"/>
        <w:tblW w:w="0" w:type="auto"/>
        <w:tblLook w:val="04A0" w:firstRow="1" w:lastRow="0" w:firstColumn="1" w:lastColumn="0" w:noHBand="0" w:noVBand="1"/>
      </w:tblPr>
      <w:tblGrid>
        <w:gridCol w:w="530"/>
        <w:gridCol w:w="4100"/>
        <w:gridCol w:w="4612"/>
      </w:tblGrid>
      <w:tr w:rsidR="00FD50B3" w:rsidRPr="00F221B8" w:rsidTr="00FD50B3">
        <w:tc>
          <w:tcPr>
            <w:tcW w:w="388" w:type="dxa"/>
          </w:tcPr>
          <w:p w:rsidR="00FD50B3" w:rsidRDefault="00FD50B3" w:rsidP="00FD50B3">
            <w:pPr>
              <w:jc w:val="center"/>
              <w:outlineLvl w:val="0"/>
              <w:rPr>
                <w:b/>
                <w:noProof/>
              </w:rPr>
            </w:pPr>
            <w:r>
              <w:rPr>
                <w:b/>
                <w:noProof/>
              </w:rPr>
              <w:t>Р.</w:t>
            </w:r>
          </w:p>
          <w:p w:rsidR="00FD50B3" w:rsidRPr="00F221B8" w:rsidRDefault="00FD50B3" w:rsidP="00FD50B3">
            <w:pPr>
              <w:jc w:val="center"/>
              <w:outlineLvl w:val="0"/>
              <w:rPr>
                <w:b/>
                <w:noProof/>
              </w:rPr>
            </w:pPr>
            <w:r>
              <w:rPr>
                <w:b/>
                <w:noProof/>
              </w:rPr>
              <w:t>бр.</w:t>
            </w:r>
          </w:p>
        </w:tc>
        <w:tc>
          <w:tcPr>
            <w:tcW w:w="4233" w:type="dxa"/>
          </w:tcPr>
          <w:p w:rsidR="00FD50B3" w:rsidRPr="00F221B8" w:rsidRDefault="00FD50B3" w:rsidP="00FD50B3">
            <w:pPr>
              <w:jc w:val="center"/>
              <w:outlineLvl w:val="0"/>
              <w:rPr>
                <w:b/>
                <w:noProof/>
              </w:rPr>
            </w:pPr>
            <w:r>
              <w:rPr>
                <w:b/>
                <w:noProof/>
              </w:rPr>
              <w:t>Назив члана групе понуђача</w:t>
            </w:r>
          </w:p>
        </w:tc>
        <w:tc>
          <w:tcPr>
            <w:tcW w:w="4621" w:type="dxa"/>
          </w:tcPr>
          <w:p w:rsidR="00FD50B3" w:rsidRPr="00F221B8" w:rsidRDefault="00FD50B3" w:rsidP="00EB3F5A">
            <w:pPr>
              <w:jc w:val="center"/>
              <w:outlineLvl w:val="0"/>
              <w:rPr>
                <w:b/>
                <w:noProof/>
              </w:rPr>
            </w:pPr>
            <w:r>
              <w:rPr>
                <w:b/>
                <w:noProof/>
              </w:rPr>
              <w:t>Потпис одговорног лица и печат члана групе понуђача</w:t>
            </w:r>
          </w:p>
        </w:tc>
      </w:tr>
      <w:tr w:rsidR="00FD50B3" w:rsidTr="00FD50B3">
        <w:tc>
          <w:tcPr>
            <w:tcW w:w="388" w:type="dxa"/>
          </w:tcPr>
          <w:p w:rsidR="00FD50B3" w:rsidRDefault="00FD50B3" w:rsidP="00FD50B3">
            <w:pPr>
              <w:jc w:val="center"/>
              <w:outlineLvl w:val="0"/>
              <w:rPr>
                <w:b/>
                <w:noProof/>
              </w:rPr>
            </w:pPr>
          </w:p>
          <w:p w:rsidR="00FD50B3" w:rsidRPr="00FD50B3" w:rsidRDefault="00FD50B3" w:rsidP="00FD50B3">
            <w:pPr>
              <w:jc w:val="center"/>
              <w:outlineLvl w:val="0"/>
              <w:rPr>
                <w:b/>
                <w:noProof/>
              </w:rPr>
            </w:pPr>
            <w:r w:rsidRPr="00FD50B3">
              <w:rPr>
                <w:b/>
                <w:noProof/>
              </w:rPr>
              <w:t>1.</w:t>
            </w:r>
          </w:p>
        </w:tc>
        <w:tc>
          <w:tcPr>
            <w:tcW w:w="4233" w:type="dxa"/>
          </w:tcPr>
          <w:p w:rsidR="00FD50B3" w:rsidRDefault="00FD50B3" w:rsidP="00EB3F5A">
            <w:pPr>
              <w:jc w:val="both"/>
              <w:outlineLvl w:val="0"/>
              <w:rPr>
                <w:noProof/>
              </w:rPr>
            </w:pPr>
          </w:p>
        </w:tc>
        <w:tc>
          <w:tcPr>
            <w:tcW w:w="4621" w:type="dxa"/>
          </w:tcPr>
          <w:p w:rsidR="00FD50B3" w:rsidRDefault="00FD50B3" w:rsidP="00EB3F5A">
            <w:pPr>
              <w:jc w:val="both"/>
              <w:outlineLvl w:val="0"/>
              <w:rPr>
                <w:noProof/>
              </w:rPr>
            </w:pPr>
          </w:p>
          <w:p w:rsidR="00FD50B3" w:rsidRDefault="00FD50B3" w:rsidP="00EB3F5A">
            <w:pPr>
              <w:jc w:val="both"/>
              <w:outlineLvl w:val="0"/>
              <w:rPr>
                <w:noProof/>
              </w:rPr>
            </w:pPr>
            <w:r>
              <w:rPr>
                <w:noProof/>
              </w:rPr>
              <w:t>___________________________________</w:t>
            </w:r>
          </w:p>
          <w:p w:rsidR="00FD50B3" w:rsidRPr="00FD50B3" w:rsidRDefault="00FD50B3" w:rsidP="00FD50B3">
            <w:pPr>
              <w:jc w:val="center"/>
              <w:outlineLvl w:val="0"/>
              <w:rPr>
                <w:noProof/>
                <w:sz w:val="20"/>
                <w:szCs w:val="20"/>
              </w:rPr>
            </w:pPr>
            <w:r w:rsidRPr="00FD50B3">
              <w:rPr>
                <w:noProof/>
                <w:sz w:val="20"/>
                <w:szCs w:val="20"/>
              </w:rPr>
              <w:t>Потпис и МП</w:t>
            </w:r>
          </w:p>
        </w:tc>
      </w:tr>
      <w:tr w:rsidR="00FD50B3" w:rsidTr="00FD50B3">
        <w:tc>
          <w:tcPr>
            <w:tcW w:w="388" w:type="dxa"/>
          </w:tcPr>
          <w:p w:rsidR="00FD50B3" w:rsidRDefault="00FD50B3" w:rsidP="00FD50B3">
            <w:pPr>
              <w:jc w:val="center"/>
              <w:outlineLvl w:val="0"/>
              <w:rPr>
                <w:b/>
                <w:noProof/>
              </w:rPr>
            </w:pPr>
          </w:p>
          <w:p w:rsidR="00FD50B3" w:rsidRPr="00FD50B3" w:rsidRDefault="00FD50B3" w:rsidP="00FD50B3">
            <w:pPr>
              <w:jc w:val="center"/>
              <w:outlineLvl w:val="0"/>
              <w:rPr>
                <w:b/>
                <w:noProof/>
              </w:rPr>
            </w:pPr>
            <w:r w:rsidRPr="00FD50B3">
              <w:rPr>
                <w:b/>
                <w:noProof/>
              </w:rPr>
              <w:t>2.</w:t>
            </w:r>
          </w:p>
        </w:tc>
        <w:tc>
          <w:tcPr>
            <w:tcW w:w="4233" w:type="dxa"/>
          </w:tcPr>
          <w:p w:rsidR="00FD50B3" w:rsidRDefault="00FD50B3" w:rsidP="00EB3F5A">
            <w:pPr>
              <w:jc w:val="both"/>
              <w:outlineLvl w:val="0"/>
              <w:rPr>
                <w:noProof/>
              </w:rPr>
            </w:pPr>
          </w:p>
        </w:tc>
        <w:tc>
          <w:tcPr>
            <w:tcW w:w="4621" w:type="dxa"/>
          </w:tcPr>
          <w:p w:rsidR="00FD50B3" w:rsidRDefault="00FD50B3" w:rsidP="00EB3F5A">
            <w:pPr>
              <w:jc w:val="both"/>
              <w:outlineLvl w:val="0"/>
              <w:rPr>
                <w:noProof/>
              </w:rPr>
            </w:pPr>
          </w:p>
          <w:p w:rsidR="00FD50B3" w:rsidRDefault="00FD50B3" w:rsidP="00FD50B3">
            <w:pPr>
              <w:jc w:val="center"/>
              <w:outlineLvl w:val="0"/>
              <w:rPr>
                <w:noProof/>
              </w:rPr>
            </w:pPr>
            <w:r>
              <w:rPr>
                <w:noProof/>
              </w:rPr>
              <w:t>___________________________________</w:t>
            </w:r>
          </w:p>
          <w:p w:rsidR="00FD50B3" w:rsidRDefault="00FD50B3" w:rsidP="00FD50B3">
            <w:pPr>
              <w:jc w:val="center"/>
              <w:outlineLvl w:val="0"/>
              <w:rPr>
                <w:noProof/>
              </w:rPr>
            </w:pPr>
            <w:r w:rsidRPr="00FD50B3">
              <w:rPr>
                <w:noProof/>
                <w:sz w:val="20"/>
                <w:szCs w:val="20"/>
              </w:rPr>
              <w:t>Потпис и МП</w:t>
            </w:r>
          </w:p>
        </w:tc>
      </w:tr>
      <w:tr w:rsidR="00FD50B3" w:rsidTr="00FD50B3">
        <w:tc>
          <w:tcPr>
            <w:tcW w:w="388" w:type="dxa"/>
          </w:tcPr>
          <w:p w:rsidR="00FD50B3" w:rsidRDefault="00FD50B3" w:rsidP="00FD50B3">
            <w:pPr>
              <w:jc w:val="center"/>
              <w:outlineLvl w:val="0"/>
              <w:rPr>
                <w:b/>
                <w:noProof/>
              </w:rPr>
            </w:pPr>
          </w:p>
          <w:p w:rsidR="00FD50B3" w:rsidRPr="00FD50B3" w:rsidRDefault="00FD50B3" w:rsidP="00FD50B3">
            <w:pPr>
              <w:jc w:val="center"/>
              <w:outlineLvl w:val="0"/>
              <w:rPr>
                <w:b/>
                <w:noProof/>
              </w:rPr>
            </w:pPr>
            <w:r w:rsidRPr="00FD50B3">
              <w:rPr>
                <w:b/>
                <w:noProof/>
              </w:rPr>
              <w:t>3.</w:t>
            </w:r>
          </w:p>
        </w:tc>
        <w:tc>
          <w:tcPr>
            <w:tcW w:w="4233" w:type="dxa"/>
          </w:tcPr>
          <w:p w:rsidR="00FD50B3" w:rsidRDefault="00FD50B3" w:rsidP="00EB3F5A">
            <w:pPr>
              <w:jc w:val="both"/>
              <w:outlineLvl w:val="0"/>
              <w:rPr>
                <w:noProof/>
              </w:rPr>
            </w:pPr>
          </w:p>
        </w:tc>
        <w:tc>
          <w:tcPr>
            <w:tcW w:w="4621" w:type="dxa"/>
          </w:tcPr>
          <w:p w:rsidR="00FD50B3" w:rsidRDefault="00FD50B3" w:rsidP="00FD50B3">
            <w:pPr>
              <w:jc w:val="both"/>
              <w:outlineLvl w:val="0"/>
              <w:rPr>
                <w:noProof/>
              </w:rPr>
            </w:pPr>
          </w:p>
          <w:p w:rsidR="00FD50B3" w:rsidRDefault="00FD50B3" w:rsidP="00FD50B3">
            <w:pPr>
              <w:jc w:val="both"/>
              <w:outlineLvl w:val="0"/>
              <w:rPr>
                <w:noProof/>
              </w:rPr>
            </w:pPr>
            <w:r>
              <w:rPr>
                <w:noProof/>
              </w:rPr>
              <w:t>___________________________________</w:t>
            </w:r>
          </w:p>
          <w:p w:rsidR="00FD50B3" w:rsidRDefault="00FD50B3" w:rsidP="00FD50B3">
            <w:pPr>
              <w:jc w:val="center"/>
              <w:outlineLvl w:val="0"/>
              <w:rPr>
                <w:noProof/>
              </w:rPr>
            </w:pPr>
            <w:r w:rsidRPr="00FD50B3">
              <w:rPr>
                <w:noProof/>
                <w:sz w:val="20"/>
                <w:szCs w:val="20"/>
              </w:rPr>
              <w:t>Потпис и МП</w:t>
            </w:r>
          </w:p>
        </w:tc>
      </w:tr>
      <w:tr w:rsidR="00FD50B3" w:rsidTr="00FD50B3">
        <w:tc>
          <w:tcPr>
            <w:tcW w:w="388" w:type="dxa"/>
          </w:tcPr>
          <w:p w:rsidR="00FD50B3" w:rsidRDefault="00FD50B3" w:rsidP="00FD50B3">
            <w:pPr>
              <w:jc w:val="center"/>
              <w:outlineLvl w:val="0"/>
              <w:rPr>
                <w:b/>
                <w:noProof/>
              </w:rPr>
            </w:pPr>
          </w:p>
          <w:p w:rsidR="00FD50B3" w:rsidRPr="00FD50B3" w:rsidRDefault="00FD50B3" w:rsidP="00FD50B3">
            <w:pPr>
              <w:jc w:val="center"/>
              <w:outlineLvl w:val="0"/>
              <w:rPr>
                <w:b/>
                <w:noProof/>
              </w:rPr>
            </w:pPr>
            <w:r w:rsidRPr="00FD50B3">
              <w:rPr>
                <w:b/>
                <w:noProof/>
              </w:rPr>
              <w:t>4.</w:t>
            </w:r>
          </w:p>
        </w:tc>
        <w:tc>
          <w:tcPr>
            <w:tcW w:w="4233" w:type="dxa"/>
          </w:tcPr>
          <w:p w:rsidR="00FD50B3" w:rsidRDefault="00FD50B3" w:rsidP="00EB3F5A">
            <w:pPr>
              <w:jc w:val="both"/>
              <w:outlineLvl w:val="0"/>
              <w:rPr>
                <w:noProof/>
              </w:rPr>
            </w:pPr>
          </w:p>
        </w:tc>
        <w:tc>
          <w:tcPr>
            <w:tcW w:w="4621" w:type="dxa"/>
          </w:tcPr>
          <w:p w:rsidR="00FD50B3" w:rsidRDefault="00FD50B3" w:rsidP="00FD50B3">
            <w:pPr>
              <w:jc w:val="both"/>
              <w:outlineLvl w:val="0"/>
              <w:rPr>
                <w:noProof/>
              </w:rPr>
            </w:pPr>
          </w:p>
          <w:p w:rsidR="00FD50B3" w:rsidRDefault="00FD50B3" w:rsidP="00FD50B3">
            <w:pPr>
              <w:jc w:val="both"/>
              <w:outlineLvl w:val="0"/>
              <w:rPr>
                <w:noProof/>
              </w:rPr>
            </w:pPr>
            <w:r>
              <w:rPr>
                <w:noProof/>
              </w:rPr>
              <w:t>___________________________________</w:t>
            </w:r>
          </w:p>
          <w:p w:rsidR="00FD50B3" w:rsidRDefault="00FD50B3" w:rsidP="00FD50B3">
            <w:pPr>
              <w:jc w:val="center"/>
              <w:outlineLvl w:val="0"/>
              <w:rPr>
                <w:noProof/>
              </w:rPr>
            </w:pPr>
            <w:r w:rsidRPr="00FD50B3">
              <w:rPr>
                <w:noProof/>
                <w:sz w:val="20"/>
                <w:szCs w:val="20"/>
              </w:rPr>
              <w:t>Потпис и МП</w:t>
            </w:r>
          </w:p>
        </w:tc>
      </w:tr>
      <w:tr w:rsidR="00FD50B3" w:rsidTr="00FD50B3">
        <w:tc>
          <w:tcPr>
            <w:tcW w:w="388" w:type="dxa"/>
          </w:tcPr>
          <w:p w:rsidR="00FD50B3" w:rsidRDefault="00FD50B3" w:rsidP="00FD50B3">
            <w:pPr>
              <w:jc w:val="center"/>
              <w:outlineLvl w:val="0"/>
              <w:rPr>
                <w:b/>
                <w:noProof/>
              </w:rPr>
            </w:pPr>
          </w:p>
          <w:p w:rsidR="00FD50B3" w:rsidRDefault="00FD50B3" w:rsidP="00FD50B3">
            <w:pPr>
              <w:jc w:val="center"/>
              <w:outlineLvl w:val="0"/>
              <w:rPr>
                <w:b/>
                <w:noProof/>
              </w:rPr>
            </w:pPr>
            <w:r>
              <w:rPr>
                <w:b/>
                <w:noProof/>
              </w:rPr>
              <w:t>5.</w:t>
            </w:r>
          </w:p>
        </w:tc>
        <w:tc>
          <w:tcPr>
            <w:tcW w:w="4233" w:type="dxa"/>
          </w:tcPr>
          <w:p w:rsidR="00FD50B3" w:rsidRDefault="00FD50B3" w:rsidP="00EB3F5A">
            <w:pPr>
              <w:jc w:val="both"/>
              <w:outlineLvl w:val="0"/>
              <w:rPr>
                <w:noProof/>
              </w:rPr>
            </w:pPr>
          </w:p>
        </w:tc>
        <w:tc>
          <w:tcPr>
            <w:tcW w:w="4621" w:type="dxa"/>
          </w:tcPr>
          <w:p w:rsidR="00FD50B3" w:rsidRDefault="00FD50B3" w:rsidP="00FD50B3">
            <w:pPr>
              <w:jc w:val="both"/>
              <w:outlineLvl w:val="0"/>
              <w:rPr>
                <w:noProof/>
              </w:rPr>
            </w:pPr>
          </w:p>
          <w:p w:rsidR="00FD50B3" w:rsidRDefault="00FD50B3" w:rsidP="00FD50B3">
            <w:pPr>
              <w:jc w:val="both"/>
              <w:outlineLvl w:val="0"/>
              <w:rPr>
                <w:noProof/>
              </w:rPr>
            </w:pPr>
            <w:r>
              <w:rPr>
                <w:noProof/>
              </w:rPr>
              <w:t>___________________________________</w:t>
            </w:r>
          </w:p>
          <w:p w:rsidR="00FD50B3" w:rsidRDefault="00FD50B3" w:rsidP="00FD50B3">
            <w:pPr>
              <w:jc w:val="center"/>
              <w:outlineLvl w:val="0"/>
              <w:rPr>
                <w:noProof/>
              </w:rPr>
            </w:pPr>
            <w:r w:rsidRPr="00FD50B3">
              <w:rPr>
                <w:noProof/>
                <w:sz w:val="20"/>
                <w:szCs w:val="20"/>
              </w:rPr>
              <w:t>Потпис и МП</w:t>
            </w:r>
          </w:p>
        </w:tc>
      </w:tr>
    </w:tbl>
    <w:p w:rsidR="00F221B8" w:rsidRDefault="00F221B8" w:rsidP="00F221B8">
      <w:pPr>
        <w:jc w:val="both"/>
        <w:outlineLvl w:val="0"/>
        <w:rPr>
          <w:b/>
          <w:noProof/>
        </w:rPr>
      </w:pPr>
    </w:p>
    <w:p w:rsidR="00F221B8" w:rsidRDefault="00F221B8" w:rsidP="002B5C71">
      <w:pPr>
        <w:jc w:val="center"/>
        <w:outlineLvl w:val="0"/>
        <w:rPr>
          <w:b/>
          <w:noProof/>
        </w:rPr>
      </w:pPr>
    </w:p>
    <w:p w:rsidR="00F221B8" w:rsidRDefault="00F221B8" w:rsidP="002B5C71">
      <w:pPr>
        <w:jc w:val="center"/>
        <w:outlineLvl w:val="0"/>
        <w:rPr>
          <w:b/>
          <w:noProof/>
        </w:rPr>
      </w:pPr>
    </w:p>
    <w:p w:rsidR="00F221B8" w:rsidRDefault="00F221B8" w:rsidP="002B5C71">
      <w:pPr>
        <w:jc w:val="center"/>
        <w:outlineLvl w:val="0"/>
        <w:rPr>
          <w:b/>
          <w:noProof/>
        </w:rPr>
      </w:pPr>
    </w:p>
    <w:p w:rsidR="00F221B8" w:rsidRDefault="00F221B8" w:rsidP="002B5C71">
      <w:pPr>
        <w:jc w:val="center"/>
        <w:outlineLvl w:val="0"/>
        <w:rPr>
          <w:b/>
          <w:noProof/>
        </w:rPr>
      </w:pPr>
    </w:p>
    <w:p w:rsidR="00FD50B3" w:rsidRDefault="00FD50B3" w:rsidP="002B5C71">
      <w:pPr>
        <w:jc w:val="center"/>
        <w:outlineLvl w:val="0"/>
        <w:rPr>
          <w:b/>
          <w:noProof/>
        </w:rPr>
      </w:pPr>
    </w:p>
    <w:p w:rsidR="00FD50B3" w:rsidRDefault="00FD50B3" w:rsidP="002B5C71">
      <w:pPr>
        <w:jc w:val="center"/>
        <w:outlineLvl w:val="0"/>
        <w:rPr>
          <w:b/>
          <w:noProof/>
        </w:rPr>
      </w:pPr>
    </w:p>
    <w:p w:rsidR="00FD50B3" w:rsidRDefault="00FD50B3" w:rsidP="002B5C71">
      <w:pPr>
        <w:jc w:val="center"/>
        <w:outlineLvl w:val="0"/>
        <w:rPr>
          <w:b/>
          <w:noProof/>
        </w:rPr>
      </w:pPr>
    </w:p>
    <w:p w:rsidR="00DF2514" w:rsidRDefault="00FD50B3" w:rsidP="00FD50B3">
      <w:pPr>
        <w:jc w:val="both"/>
        <w:outlineLvl w:val="0"/>
        <w:rPr>
          <w:noProof/>
        </w:rPr>
      </w:pPr>
      <w:r>
        <w:rPr>
          <w:noProof/>
        </w:rPr>
        <w:t>Образац бр. 9</w:t>
      </w:r>
    </w:p>
    <w:p w:rsidR="00FD50B3" w:rsidRDefault="00FD50B3" w:rsidP="00FD50B3">
      <w:pPr>
        <w:jc w:val="both"/>
        <w:outlineLvl w:val="0"/>
        <w:rPr>
          <w:noProof/>
        </w:rPr>
      </w:pPr>
    </w:p>
    <w:p w:rsidR="00FD50B3" w:rsidRDefault="00FD50B3" w:rsidP="00FD50B3">
      <w:pPr>
        <w:jc w:val="both"/>
        <w:outlineLvl w:val="0"/>
        <w:rPr>
          <w:noProof/>
        </w:rPr>
      </w:pPr>
    </w:p>
    <w:p w:rsidR="00FD50B3" w:rsidRDefault="00FD50B3" w:rsidP="00FD50B3">
      <w:pPr>
        <w:jc w:val="center"/>
        <w:outlineLvl w:val="0"/>
        <w:rPr>
          <w:b/>
          <w:noProof/>
        </w:rPr>
      </w:pPr>
      <w:r>
        <w:rPr>
          <w:b/>
          <w:noProof/>
        </w:rPr>
        <w:t>ИЗЈАВА О ПОШТОВАЊУ ОБАВЕЗА</w:t>
      </w:r>
    </w:p>
    <w:p w:rsidR="00FD50B3" w:rsidRDefault="00FD50B3" w:rsidP="00FD50B3">
      <w:pPr>
        <w:jc w:val="center"/>
        <w:outlineLvl w:val="0"/>
        <w:rPr>
          <w:b/>
          <w:noProof/>
        </w:rPr>
      </w:pPr>
    </w:p>
    <w:p w:rsidR="00FD50B3" w:rsidRDefault="00FD50B3" w:rsidP="00FD50B3">
      <w:pPr>
        <w:jc w:val="center"/>
        <w:outlineLvl w:val="0"/>
        <w:rPr>
          <w:b/>
          <w:noProof/>
        </w:rPr>
      </w:pPr>
    </w:p>
    <w:p w:rsidR="00FD50B3" w:rsidRDefault="00FD50B3" w:rsidP="00FD50B3">
      <w:pPr>
        <w:jc w:val="both"/>
        <w:outlineLvl w:val="0"/>
        <w:rPr>
          <w:noProof/>
        </w:rPr>
      </w:pPr>
      <w:r>
        <w:rPr>
          <w:noProof/>
        </w:rPr>
        <w:t>У вези са чл.75.став 2. ЗЈН под пуном и моралном , материјалном и кривичном одговорношћу, као заступник понуђача дајем следећу:</w:t>
      </w:r>
    </w:p>
    <w:p w:rsidR="00FD50B3" w:rsidRDefault="00FD50B3" w:rsidP="00FD50B3">
      <w:pPr>
        <w:jc w:val="both"/>
        <w:outlineLvl w:val="0"/>
        <w:rPr>
          <w:noProof/>
        </w:rPr>
      </w:pPr>
    </w:p>
    <w:p w:rsidR="00306C16" w:rsidRDefault="00306C16" w:rsidP="00FD50B3">
      <w:pPr>
        <w:jc w:val="both"/>
        <w:outlineLvl w:val="0"/>
        <w:rPr>
          <w:noProof/>
        </w:rPr>
      </w:pPr>
    </w:p>
    <w:p w:rsidR="00306C16" w:rsidRDefault="00306C16" w:rsidP="00FD50B3">
      <w:pPr>
        <w:jc w:val="both"/>
        <w:outlineLvl w:val="0"/>
        <w:rPr>
          <w:noProof/>
        </w:rPr>
      </w:pPr>
    </w:p>
    <w:p w:rsidR="00FD50B3" w:rsidRDefault="00FD50B3" w:rsidP="00FD50B3">
      <w:pPr>
        <w:jc w:val="both"/>
        <w:outlineLvl w:val="0"/>
        <w:rPr>
          <w:noProof/>
        </w:rPr>
      </w:pPr>
    </w:p>
    <w:p w:rsidR="00FD50B3" w:rsidRDefault="00FD50B3" w:rsidP="00FD50B3">
      <w:pPr>
        <w:jc w:val="center"/>
        <w:outlineLvl w:val="0"/>
        <w:rPr>
          <w:b/>
          <w:noProof/>
        </w:rPr>
      </w:pPr>
      <w:r>
        <w:rPr>
          <w:b/>
          <w:noProof/>
        </w:rPr>
        <w:t>ИЗЈАВУ</w:t>
      </w:r>
    </w:p>
    <w:p w:rsidR="00FD50B3" w:rsidRDefault="00FD50B3" w:rsidP="00FD50B3">
      <w:pPr>
        <w:outlineLvl w:val="0"/>
        <w:rPr>
          <w:b/>
          <w:noProof/>
        </w:rPr>
      </w:pPr>
    </w:p>
    <w:p w:rsidR="00FD50B3" w:rsidRDefault="00FD50B3" w:rsidP="00FD50B3">
      <w:pPr>
        <w:outlineLvl w:val="0"/>
        <w:rPr>
          <w:noProof/>
        </w:rPr>
      </w:pPr>
      <w:r>
        <w:rPr>
          <w:b/>
          <w:noProof/>
        </w:rPr>
        <w:t xml:space="preserve">              Понуђач, </w:t>
      </w:r>
      <w:r>
        <w:rPr>
          <w:noProof/>
        </w:rPr>
        <w:t>____________________________________, из ___________________,</w:t>
      </w:r>
    </w:p>
    <w:p w:rsidR="00FD50B3" w:rsidRDefault="00FD50B3" w:rsidP="00FD50B3">
      <w:pPr>
        <w:outlineLvl w:val="0"/>
        <w:rPr>
          <w:noProof/>
        </w:rPr>
      </w:pPr>
      <w:r>
        <w:rPr>
          <w:noProof/>
        </w:rPr>
        <w:t>адреса _____________________________ овом изјавом потврђује да је у понуди у поступку јавне набавке мале вредности добра ЈНМВ бр. 1-9/2017-„канцеларијски материјал“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306C16" w:rsidRDefault="00306C16" w:rsidP="00FD50B3">
      <w:pPr>
        <w:outlineLvl w:val="0"/>
        <w:rPr>
          <w:noProof/>
        </w:rPr>
      </w:pPr>
    </w:p>
    <w:p w:rsidR="00306C16" w:rsidRDefault="00306C16" w:rsidP="00FD50B3">
      <w:pPr>
        <w:outlineLvl w:val="0"/>
        <w:rPr>
          <w:noProof/>
        </w:rPr>
      </w:pPr>
    </w:p>
    <w:p w:rsidR="00306C16" w:rsidRDefault="00306C16" w:rsidP="00FD50B3">
      <w:pPr>
        <w:outlineLvl w:val="0"/>
        <w:rPr>
          <w:noProof/>
        </w:rPr>
      </w:pPr>
    </w:p>
    <w:p w:rsidR="00306C16" w:rsidRDefault="00306C16" w:rsidP="00FD50B3">
      <w:pPr>
        <w:outlineLvl w:val="0"/>
        <w:rPr>
          <w:noProof/>
        </w:rPr>
      </w:pPr>
    </w:p>
    <w:p w:rsidR="00306C16" w:rsidRDefault="00306C16" w:rsidP="00FD50B3">
      <w:pPr>
        <w:outlineLvl w:val="0"/>
        <w:rPr>
          <w:noProof/>
        </w:rPr>
      </w:pPr>
    </w:p>
    <w:p w:rsidR="00306C16" w:rsidRDefault="00306C16" w:rsidP="00FD50B3">
      <w:pPr>
        <w:outlineLvl w:val="0"/>
        <w:rPr>
          <w:noProof/>
        </w:rPr>
      </w:pPr>
    </w:p>
    <w:p w:rsidR="00306C16" w:rsidRDefault="00306C16" w:rsidP="00FD50B3">
      <w:pPr>
        <w:outlineLvl w:val="0"/>
        <w:rPr>
          <w:noProof/>
        </w:rPr>
      </w:pPr>
    </w:p>
    <w:p w:rsidR="00306C16" w:rsidRDefault="00306C16" w:rsidP="00306C16">
      <w:pPr>
        <w:spacing w:after="120"/>
        <w:jc w:val="both"/>
        <w:outlineLvl w:val="0"/>
        <w:rPr>
          <w:noProof/>
        </w:rPr>
      </w:pPr>
      <w:r>
        <w:rPr>
          <w:noProof/>
        </w:rPr>
        <w:t xml:space="preserve">         Датум:                                                   МП                                     ПОНУЂАЧ</w:t>
      </w:r>
    </w:p>
    <w:p w:rsidR="00306C16" w:rsidRDefault="00306C16" w:rsidP="00306C16">
      <w:pPr>
        <w:jc w:val="both"/>
        <w:outlineLvl w:val="0"/>
        <w:rPr>
          <w:noProof/>
        </w:rPr>
      </w:pPr>
      <w:r>
        <w:rPr>
          <w:noProof/>
        </w:rPr>
        <w:t>_______________                                                                     ________________________</w:t>
      </w:r>
    </w:p>
    <w:p w:rsidR="00306C16" w:rsidRPr="00557373" w:rsidRDefault="00306C16" w:rsidP="00306C16">
      <w:pPr>
        <w:jc w:val="both"/>
        <w:outlineLvl w:val="0"/>
        <w:rPr>
          <w:noProof/>
          <w:sz w:val="20"/>
          <w:szCs w:val="20"/>
        </w:rPr>
      </w:pPr>
      <w:r>
        <w:rPr>
          <w:noProof/>
        </w:rPr>
        <w:t xml:space="preserve">                                                                                                          </w:t>
      </w:r>
      <w:r>
        <w:rPr>
          <w:noProof/>
          <w:sz w:val="20"/>
          <w:szCs w:val="20"/>
        </w:rPr>
        <w:t>потпис овлашћеног лица</w:t>
      </w:r>
    </w:p>
    <w:p w:rsidR="00306C16" w:rsidRDefault="00306C16" w:rsidP="00FD50B3">
      <w:pPr>
        <w:outlineLvl w:val="0"/>
        <w:rPr>
          <w:noProof/>
        </w:rPr>
      </w:pPr>
    </w:p>
    <w:p w:rsidR="00306C16" w:rsidRDefault="00306C16" w:rsidP="00FD50B3">
      <w:pPr>
        <w:outlineLvl w:val="0"/>
        <w:rPr>
          <w:noProof/>
        </w:rPr>
      </w:pPr>
    </w:p>
    <w:p w:rsidR="00306C16" w:rsidRDefault="00306C16" w:rsidP="00FD50B3">
      <w:pPr>
        <w:outlineLvl w:val="0"/>
        <w:rPr>
          <w:noProof/>
        </w:rPr>
      </w:pPr>
    </w:p>
    <w:p w:rsidR="00306C16" w:rsidRDefault="00306C16" w:rsidP="00FD50B3">
      <w:pPr>
        <w:outlineLvl w:val="0"/>
        <w:rPr>
          <w:noProof/>
        </w:rPr>
      </w:pPr>
    </w:p>
    <w:p w:rsidR="00306C16" w:rsidRDefault="00306C16" w:rsidP="00FD50B3">
      <w:pPr>
        <w:outlineLvl w:val="0"/>
        <w:rPr>
          <w:noProof/>
        </w:rPr>
      </w:pPr>
    </w:p>
    <w:p w:rsidR="00306C16" w:rsidRDefault="00306C16" w:rsidP="00FD50B3">
      <w:pPr>
        <w:outlineLvl w:val="0"/>
        <w:rPr>
          <w:noProof/>
        </w:rPr>
      </w:pPr>
    </w:p>
    <w:p w:rsidR="00306C16" w:rsidRDefault="00306C16" w:rsidP="00FD50B3">
      <w:pPr>
        <w:outlineLvl w:val="0"/>
        <w:rPr>
          <w:noProof/>
        </w:rPr>
      </w:pPr>
    </w:p>
    <w:p w:rsidR="00306C16" w:rsidRDefault="00306C16" w:rsidP="00FD50B3">
      <w:pPr>
        <w:outlineLvl w:val="0"/>
        <w:rPr>
          <w:noProof/>
        </w:rPr>
      </w:pPr>
    </w:p>
    <w:p w:rsidR="00306C16" w:rsidRDefault="00306C16" w:rsidP="00FD50B3">
      <w:pPr>
        <w:outlineLvl w:val="0"/>
        <w:rPr>
          <w:noProof/>
        </w:rPr>
      </w:pPr>
    </w:p>
    <w:p w:rsidR="00306C16" w:rsidRDefault="00306C16" w:rsidP="00FD50B3">
      <w:pPr>
        <w:outlineLvl w:val="0"/>
        <w:rPr>
          <w:noProof/>
        </w:rPr>
      </w:pPr>
    </w:p>
    <w:p w:rsidR="00306C16" w:rsidRDefault="00306C16" w:rsidP="00FD50B3">
      <w:pPr>
        <w:outlineLvl w:val="0"/>
        <w:rPr>
          <w:noProof/>
        </w:rPr>
      </w:pPr>
    </w:p>
    <w:p w:rsidR="00306C16" w:rsidRDefault="00306C16" w:rsidP="00FD50B3">
      <w:pPr>
        <w:outlineLvl w:val="0"/>
        <w:rPr>
          <w:noProof/>
        </w:rPr>
      </w:pPr>
    </w:p>
    <w:p w:rsidR="00306C16" w:rsidRDefault="00306C16" w:rsidP="00FD50B3">
      <w:pPr>
        <w:outlineLvl w:val="0"/>
        <w:rPr>
          <w:noProof/>
        </w:rPr>
      </w:pPr>
    </w:p>
    <w:p w:rsidR="00306C16" w:rsidRDefault="00306C16" w:rsidP="00FD50B3">
      <w:pPr>
        <w:outlineLvl w:val="0"/>
        <w:rPr>
          <w:noProof/>
        </w:rPr>
      </w:pPr>
    </w:p>
    <w:p w:rsidR="00306C16" w:rsidRDefault="00306C16" w:rsidP="00FD50B3">
      <w:pPr>
        <w:outlineLvl w:val="0"/>
        <w:rPr>
          <w:noProof/>
        </w:rPr>
      </w:pPr>
    </w:p>
    <w:p w:rsidR="00306C16" w:rsidRDefault="00306C16" w:rsidP="00FD50B3">
      <w:pPr>
        <w:outlineLvl w:val="0"/>
        <w:rPr>
          <w:noProof/>
        </w:rPr>
      </w:pPr>
    </w:p>
    <w:p w:rsidR="00306C16" w:rsidRDefault="00306C16" w:rsidP="00FD50B3">
      <w:pPr>
        <w:outlineLvl w:val="0"/>
        <w:rPr>
          <w:noProof/>
        </w:rPr>
      </w:pPr>
    </w:p>
    <w:p w:rsidR="00306C16" w:rsidRDefault="00306C16" w:rsidP="00FD50B3">
      <w:pPr>
        <w:outlineLvl w:val="0"/>
        <w:rPr>
          <w:noProof/>
        </w:rPr>
      </w:pPr>
    </w:p>
    <w:p w:rsidR="00306C16" w:rsidRDefault="00306C16" w:rsidP="00FD50B3">
      <w:pPr>
        <w:outlineLvl w:val="0"/>
        <w:rPr>
          <w:noProof/>
        </w:rPr>
      </w:pPr>
    </w:p>
    <w:p w:rsidR="00306C16" w:rsidRDefault="00306C16" w:rsidP="00FD50B3">
      <w:pPr>
        <w:outlineLvl w:val="0"/>
        <w:rPr>
          <w:noProof/>
        </w:rPr>
      </w:pPr>
      <w:r>
        <w:rPr>
          <w:noProof/>
        </w:rPr>
        <w:t>Образац бр. 10</w:t>
      </w:r>
    </w:p>
    <w:p w:rsidR="00F02227" w:rsidRPr="003B7833" w:rsidRDefault="00F02227" w:rsidP="0003513E">
      <w:pPr>
        <w:jc w:val="center"/>
        <w:outlineLvl w:val="0"/>
        <w:rPr>
          <w:b/>
          <w:noProof/>
          <w:lang w:val="sr-Cyrl-CS"/>
        </w:rPr>
      </w:pPr>
      <w:r>
        <w:rPr>
          <w:b/>
          <w:noProof/>
          <w:lang w:val="sr-Cyrl-CS"/>
        </w:rPr>
        <w:t>ТРОШКОВ</w:t>
      </w:r>
      <w:r w:rsidR="00306C16">
        <w:rPr>
          <w:b/>
          <w:noProof/>
          <w:lang w:val="sr-Cyrl-CS"/>
        </w:rPr>
        <w:t xml:space="preserve">И </w:t>
      </w:r>
      <w:r w:rsidRPr="003B7833">
        <w:rPr>
          <w:b/>
          <w:noProof/>
          <w:lang w:val="sr-Cyrl-CS"/>
        </w:rPr>
        <w:t xml:space="preserve"> </w:t>
      </w:r>
      <w:r>
        <w:rPr>
          <w:b/>
          <w:noProof/>
          <w:lang w:val="sr-Cyrl-CS"/>
        </w:rPr>
        <w:t>ПРИПРЕМЕ</w:t>
      </w:r>
      <w:r w:rsidRPr="003B7833">
        <w:rPr>
          <w:b/>
          <w:noProof/>
          <w:lang w:val="sr-Cyrl-CS"/>
        </w:rPr>
        <w:t xml:space="preserve"> </w:t>
      </w:r>
      <w:r>
        <w:rPr>
          <w:b/>
          <w:noProof/>
          <w:lang w:val="sr-Cyrl-CS"/>
        </w:rPr>
        <w:t>ПОНУДЕ</w:t>
      </w:r>
    </w:p>
    <w:p w:rsidR="00F02227" w:rsidRPr="003B7833" w:rsidRDefault="00F02227" w:rsidP="00F02227">
      <w:pPr>
        <w:jc w:val="both"/>
        <w:rPr>
          <w:noProof/>
          <w:lang w:val="sr-Cyrl-CS"/>
        </w:rPr>
      </w:pPr>
    </w:p>
    <w:p w:rsidR="00F02227" w:rsidRPr="003B7833" w:rsidRDefault="00F02227" w:rsidP="00F02227">
      <w:pPr>
        <w:jc w:val="both"/>
        <w:rPr>
          <w:noProof/>
          <w:lang w:val="sr-Cyrl-CS"/>
        </w:rPr>
      </w:pPr>
      <w:r>
        <w:rPr>
          <w:noProof/>
          <w:lang w:val="sr-Cyrl-CS"/>
        </w:rPr>
        <w:t>У</w:t>
      </w:r>
      <w:r w:rsidRPr="003B7833">
        <w:rPr>
          <w:noProof/>
          <w:lang w:val="sr-Cyrl-CS"/>
        </w:rPr>
        <w:t xml:space="preserve"> </w:t>
      </w:r>
      <w:r>
        <w:rPr>
          <w:noProof/>
          <w:lang w:val="sr-Cyrl-CS"/>
        </w:rPr>
        <w:t>складу</w:t>
      </w:r>
      <w:r w:rsidRPr="003B7833">
        <w:rPr>
          <w:noProof/>
          <w:lang w:val="sr-Cyrl-CS"/>
        </w:rPr>
        <w:t xml:space="preserve"> </w:t>
      </w:r>
      <w:r>
        <w:rPr>
          <w:noProof/>
          <w:lang w:val="sr-Cyrl-CS"/>
        </w:rPr>
        <w:t>са</w:t>
      </w:r>
      <w:r w:rsidRPr="003B7833">
        <w:rPr>
          <w:noProof/>
          <w:lang w:val="sr-Cyrl-CS"/>
        </w:rPr>
        <w:t xml:space="preserve"> </w:t>
      </w:r>
      <w:r>
        <w:rPr>
          <w:noProof/>
          <w:lang w:val="sr-Cyrl-CS"/>
        </w:rPr>
        <w:t>чланом</w:t>
      </w:r>
      <w:r w:rsidRPr="003B7833">
        <w:rPr>
          <w:noProof/>
          <w:lang w:val="sr-Cyrl-CS"/>
        </w:rPr>
        <w:t xml:space="preserve"> 88. </w:t>
      </w:r>
      <w:r>
        <w:rPr>
          <w:noProof/>
          <w:lang w:val="sr-Cyrl-CS"/>
        </w:rPr>
        <w:t>став</w:t>
      </w:r>
      <w:r w:rsidRPr="003B7833">
        <w:rPr>
          <w:noProof/>
          <w:lang w:val="sr-Cyrl-CS"/>
        </w:rPr>
        <w:t xml:space="preserve"> 1. </w:t>
      </w:r>
      <w:r>
        <w:rPr>
          <w:noProof/>
          <w:lang w:val="sr-Cyrl-CS"/>
        </w:rPr>
        <w:t>Закона</w:t>
      </w:r>
      <w:r w:rsidRPr="003B7833">
        <w:rPr>
          <w:noProof/>
          <w:lang w:val="sr-Cyrl-CS"/>
        </w:rPr>
        <w:t xml:space="preserve">, </w:t>
      </w:r>
      <w:r>
        <w:rPr>
          <w:noProof/>
          <w:lang w:val="sr-Cyrl-CS"/>
        </w:rPr>
        <w:t>понуђач</w:t>
      </w:r>
      <w:r w:rsidR="00306C16">
        <w:rPr>
          <w:noProof/>
          <w:lang w:val="sr-Cyrl-CS"/>
        </w:rPr>
        <w:t xml:space="preserve"> ______________________________</w:t>
      </w:r>
      <w:r w:rsidRPr="003B7833">
        <w:rPr>
          <w:noProof/>
          <w:lang w:val="sr-Cyrl-CS"/>
        </w:rPr>
        <w:t xml:space="preserve"> </w:t>
      </w:r>
      <w:r w:rsidR="00306C16">
        <w:rPr>
          <w:noProof/>
          <w:lang w:val="sr-Cyrl-CS"/>
        </w:rPr>
        <w:t>, из ______________________</w:t>
      </w:r>
      <w:r w:rsidRPr="003B7833">
        <w:rPr>
          <w:noProof/>
          <w:lang w:val="sr-Cyrl-CS"/>
        </w:rPr>
        <w:t xml:space="preserve">, </w:t>
      </w:r>
      <w:r w:rsidR="00306C16">
        <w:rPr>
          <w:noProof/>
          <w:lang w:val="sr-Cyrl-CS"/>
        </w:rPr>
        <w:t xml:space="preserve">адреса ____________________________, </w:t>
      </w:r>
      <w:r>
        <w:rPr>
          <w:noProof/>
          <w:lang w:val="sr-Cyrl-CS"/>
        </w:rPr>
        <w:t>доставља</w:t>
      </w:r>
      <w:r w:rsidRPr="003B7833">
        <w:rPr>
          <w:noProof/>
          <w:lang w:val="sr-Cyrl-CS"/>
        </w:rPr>
        <w:t xml:space="preserve"> </w:t>
      </w:r>
      <w:r>
        <w:rPr>
          <w:noProof/>
          <w:lang w:val="sr-Cyrl-CS"/>
        </w:rPr>
        <w:t>укупан</w:t>
      </w:r>
      <w:r w:rsidRPr="003B7833">
        <w:rPr>
          <w:noProof/>
          <w:lang w:val="sr-Cyrl-CS"/>
        </w:rPr>
        <w:t xml:space="preserve"> </w:t>
      </w:r>
      <w:r>
        <w:rPr>
          <w:noProof/>
          <w:lang w:val="sr-Cyrl-CS"/>
        </w:rPr>
        <w:t>износ</w:t>
      </w:r>
      <w:r w:rsidRPr="003B7833">
        <w:rPr>
          <w:noProof/>
          <w:lang w:val="sr-Cyrl-CS"/>
        </w:rPr>
        <w:t xml:space="preserve"> </w:t>
      </w:r>
      <w:r>
        <w:rPr>
          <w:noProof/>
          <w:lang w:val="sr-Cyrl-CS"/>
        </w:rPr>
        <w:t>и</w:t>
      </w:r>
      <w:r w:rsidRPr="003B7833">
        <w:rPr>
          <w:noProof/>
          <w:lang w:val="sr-Cyrl-CS"/>
        </w:rPr>
        <w:t xml:space="preserve"> </w:t>
      </w:r>
      <w:r>
        <w:rPr>
          <w:noProof/>
          <w:lang w:val="sr-Cyrl-CS"/>
        </w:rPr>
        <w:t>структуру</w:t>
      </w:r>
      <w:r w:rsidRPr="003B7833">
        <w:rPr>
          <w:noProof/>
          <w:lang w:val="sr-Cyrl-CS"/>
        </w:rPr>
        <w:t xml:space="preserve"> </w:t>
      </w:r>
      <w:r>
        <w:rPr>
          <w:noProof/>
          <w:lang w:val="sr-Cyrl-CS"/>
        </w:rPr>
        <w:t>трошкова</w:t>
      </w:r>
      <w:r w:rsidRPr="003B7833">
        <w:rPr>
          <w:noProof/>
          <w:lang w:val="sr-Cyrl-CS"/>
        </w:rPr>
        <w:t xml:space="preserve"> </w:t>
      </w:r>
      <w:r>
        <w:rPr>
          <w:noProof/>
          <w:lang w:val="sr-Cyrl-CS"/>
        </w:rPr>
        <w:t>припремања</w:t>
      </w:r>
      <w:r w:rsidRPr="003B7833">
        <w:rPr>
          <w:noProof/>
          <w:lang w:val="sr-Cyrl-CS"/>
        </w:rPr>
        <w:t xml:space="preserve"> </w:t>
      </w:r>
      <w:r>
        <w:rPr>
          <w:noProof/>
          <w:lang w:val="sr-Cyrl-CS"/>
        </w:rPr>
        <w:t>понуде</w:t>
      </w:r>
      <w:r w:rsidRPr="003B7833">
        <w:rPr>
          <w:noProof/>
          <w:lang w:val="sr-Cyrl-CS"/>
        </w:rPr>
        <w:t xml:space="preserve">, </w:t>
      </w:r>
      <w:r>
        <w:rPr>
          <w:noProof/>
          <w:lang w:val="sr-Cyrl-CS"/>
        </w:rPr>
        <w:t>како</w:t>
      </w:r>
      <w:r w:rsidRPr="003B7833">
        <w:rPr>
          <w:noProof/>
          <w:lang w:val="sr-Cyrl-CS"/>
        </w:rPr>
        <w:t xml:space="preserve"> </w:t>
      </w:r>
      <w:r>
        <w:rPr>
          <w:noProof/>
          <w:lang w:val="sr-Cyrl-CS"/>
        </w:rPr>
        <w:t>следи</w:t>
      </w:r>
      <w:r w:rsidRPr="003B7833">
        <w:rPr>
          <w:noProof/>
          <w:lang w:val="sr-Cyrl-CS"/>
        </w:rPr>
        <w:t xml:space="preserve"> </w:t>
      </w:r>
      <w:r>
        <w:rPr>
          <w:noProof/>
          <w:lang w:val="sr-Cyrl-CS"/>
        </w:rPr>
        <w:t>у</w:t>
      </w:r>
      <w:r w:rsidRPr="003B7833">
        <w:rPr>
          <w:noProof/>
          <w:lang w:val="sr-Cyrl-CS"/>
        </w:rPr>
        <w:t xml:space="preserve"> </w:t>
      </w:r>
      <w:r>
        <w:rPr>
          <w:noProof/>
          <w:lang w:val="sr-Cyrl-CS"/>
        </w:rPr>
        <w:t>табели</w:t>
      </w:r>
      <w:r w:rsidRPr="003B7833">
        <w:rPr>
          <w:noProof/>
          <w:lang w:val="sr-Cyrl-CS"/>
        </w:rPr>
        <w:t>:</w:t>
      </w:r>
    </w:p>
    <w:p w:rsidR="00F02227" w:rsidRPr="003B7833" w:rsidRDefault="00F02227" w:rsidP="00F02227">
      <w:pPr>
        <w:jc w:val="both"/>
        <w:rPr>
          <w:noProof/>
          <w:lang w:val="sr-Cyrl-CS"/>
        </w:rPr>
      </w:pPr>
    </w:p>
    <w:tbl>
      <w:tblPr>
        <w:tblW w:w="0" w:type="auto"/>
        <w:tblInd w:w="158" w:type="dxa"/>
        <w:tblLayout w:type="fixed"/>
        <w:tblLook w:val="0000" w:firstRow="0" w:lastRow="0" w:firstColumn="0" w:lastColumn="0" w:noHBand="0" w:noVBand="0"/>
      </w:tblPr>
      <w:tblGrid>
        <w:gridCol w:w="5565"/>
        <w:gridCol w:w="3290"/>
      </w:tblGrid>
      <w:tr w:rsidR="00F02227" w:rsidRPr="003B7833" w:rsidTr="006F5DB0">
        <w:tc>
          <w:tcPr>
            <w:tcW w:w="5565" w:type="dxa"/>
            <w:tcBorders>
              <w:top w:val="single" w:sz="4" w:space="0" w:color="000000"/>
              <w:left w:val="single" w:sz="4" w:space="0" w:color="000000"/>
              <w:bottom w:val="single" w:sz="4" w:space="0" w:color="000000"/>
            </w:tcBorders>
            <w:shd w:val="clear" w:color="auto" w:fill="auto"/>
          </w:tcPr>
          <w:p w:rsidR="00F02227" w:rsidRPr="003B7833" w:rsidRDefault="00F02227" w:rsidP="00306C16">
            <w:pPr>
              <w:jc w:val="center"/>
              <w:rPr>
                <w:noProof/>
                <w:lang w:val="sr-Cyrl-CS"/>
              </w:rPr>
            </w:pPr>
            <w:r>
              <w:rPr>
                <w:noProof/>
                <w:lang w:val="sr-Cyrl-CS"/>
              </w:rPr>
              <w:t>ВРСТА</w:t>
            </w:r>
            <w:r w:rsidRPr="003B7833">
              <w:rPr>
                <w:noProof/>
                <w:lang w:val="sr-Cyrl-CS"/>
              </w:rPr>
              <w:t xml:space="preserve"> </w:t>
            </w:r>
            <w:r>
              <w:rPr>
                <w:noProof/>
                <w:lang w:val="sr-Cyrl-CS"/>
              </w:rPr>
              <w:t>ТРОШК</w:t>
            </w:r>
            <w:r w:rsidR="00306C16">
              <w:rPr>
                <w:noProof/>
                <w:lang w:val="sr-Cyrl-CS"/>
              </w:rPr>
              <w:t>ОВА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02227" w:rsidRPr="003B7833" w:rsidRDefault="00F02227" w:rsidP="00306C16">
            <w:pPr>
              <w:jc w:val="center"/>
              <w:rPr>
                <w:noProof/>
                <w:lang w:val="sr-Cyrl-CS"/>
              </w:rPr>
            </w:pPr>
            <w:r>
              <w:rPr>
                <w:noProof/>
                <w:lang w:val="sr-Cyrl-CS"/>
              </w:rPr>
              <w:t>ИЗНОС</w:t>
            </w:r>
            <w:r w:rsidRPr="003B7833">
              <w:rPr>
                <w:noProof/>
                <w:lang w:val="sr-Cyrl-CS"/>
              </w:rPr>
              <w:t xml:space="preserve"> </w:t>
            </w:r>
            <w:r>
              <w:rPr>
                <w:noProof/>
                <w:lang w:val="sr-Cyrl-CS"/>
              </w:rPr>
              <w:t>ТРОШ</w:t>
            </w:r>
            <w:r w:rsidR="00306C16">
              <w:rPr>
                <w:noProof/>
                <w:lang w:val="sr-Cyrl-CS"/>
              </w:rPr>
              <w:t>КОВА</w:t>
            </w:r>
            <w:r w:rsidRPr="003B7833">
              <w:rPr>
                <w:noProof/>
                <w:lang w:val="sr-Cyrl-CS"/>
              </w:rPr>
              <w:t xml:space="preserve"> </w:t>
            </w:r>
          </w:p>
        </w:tc>
      </w:tr>
      <w:tr w:rsidR="00F02227" w:rsidRPr="003B7833" w:rsidTr="006F5DB0">
        <w:tc>
          <w:tcPr>
            <w:tcW w:w="5565" w:type="dxa"/>
            <w:tcBorders>
              <w:top w:val="single" w:sz="4" w:space="0" w:color="000000"/>
              <w:left w:val="single" w:sz="4" w:space="0" w:color="000000"/>
              <w:bottom w:val="single" w:sz="4" w:space="0" w:color="000000"/>
            </w:tcBorders>
            <w:shd w:val="clear" w:color="auto" w:fill="auto"/>
          </w:tcPr>
          <w:p w:rsidR="00F02227" w:rsidRPr="003B7833" w:rsidRDefault="00F02227" w:rsidP="006F5DB0">
            <w:pPr>
              <w:jc w:val="both"/>
              <w:rPr>
                <w:noProof/>
                <w:lang w:val="sr-Cyrl-CS"/>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02227" w:rsidRPr="003B7833" w:rsidRDefault="00F02227" w:rsidP="006F5DB0">
            <w:pPr>
              <w:jc w:val="both"/>
              <w:rPr>
                <w:noProof/>
                <w:lang w:val="sr-Cyrl-CS"/>
              </w:rPr>
            </w:pPr>
          </w:p>
        </w:tc>
      </w:tr>
      <w:tr w:rsidR="00F02227" w:rsidRPr="003B7833" w:rsidTr="006F5DB0">
        <w:tc>
          <w:tcPr>
            <w:tcW w:w="5565" w:type="dxa"/>
            <w:tcBorders>
              <w:top w:val="single" w:sz="4" w:space="0" w:color="000000"/>
              <w:left w:val="single" w:sz="4" w:space="0" w:color="000000"/>
              <w:bottom w:val="single" w:sz="4" w:space="0" w:color="000000"/>
            </w:tcBorders>
            <w:shd w:val="clear" w:color="auto" w:fill="auto"/>
          </w:tcPr>
          <w:p w:rsidR="00F02227" w:rsidRPr="003B7833" w:rsidRDefault="00F02227" w:rsidP="006F5DB0">
            <w:pPr>
              <w:jc w:val="both"/>
              <w:rPr>
                <w:noProof/>
                <w:lang w:val="sr-Cyrl-CS"/>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02227" w:rsidRPr="003B7833" w:rsidRDefault="00F02227" w:rsidP="006F5DB0">
            <w:pPr>
              <w:jc w:val="both"/>
              <w:rPr>
                <w:noProof/>
                <w:lang w:val="sr-Cyrl-CS"/>
              </w:rPr>
            </w:pPr>
          </w:p>
        </w:tc>
      </w:tr>
      <w:tr w:rsidR="00F02227" w:rsidRPr="003B7833" w:rsidTr="006F5DB0">
        <w:tc>
          <w:tcPr>
            <w:tcW w:w="5565" w:type="dxa"/>
            <w:tcBorders>
              <w:top w:val="single" w:sz="4" w:space="0" w:color="000000"/>
              <w:left w:val="single" w:sz="4" w:space="0" w:color="000000"/>
              <w:bottom w:val="single" w:sz="4" w:space="0" w:color="000000"/>
            </w:tcBorders>
            <w:shd w:val="clear" w:color="auto" w:fill="auto"/>
          </w:tcPr>
          <w:p w:rsidR="00F02227" w:rsidRPr="003B7833" w:rsidRDefault="00F02227" w:rsidP="006F5DB0">
            <w:pPr>
              <w:jc w:val="both"/>
              <w:rPr>
                <w:noProof/>
                <w:lang w:val="sr-Cyrl-CS"/>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02227" w:rsidRPr="003B7833" w:rsidRDefault="00F02227" w:rsidP="006F5DB0">
            <w:pPr>
              <w:jc w:val="both"/>
              <w:rPr>
                <w:noProof/>
                <w:lang w:val="sr-Cyrl-CS"/>
              </w:rPr>
            </w:pPr>
          </w:p>
        </w:tc>
      </w:tr>
      <w:tr w:rsidR="00F02227" w:rsidRPr="003B7833" w:rsidTr="006F5DB0">
        <w:tc>
          <w:tcPr>
            <w:tcW w:w="5565" w:type="dxa"/>
            <w:tcBorders>
              <w:top w:val="single" w:sz="4" w:space="0" w:color="000000"/>
              <w:left w:val="single" w:sz="4" w:space="0" w:color="000000"/>
              <w:bottom w:val="single" w:sz="4" w:space="0" w:color="000000"/>
            </w:tcBorders>
            <w:shd w:val="clear" w:color="auto" w:fill="auto"/>
          </w:tcPr>
          <w:p w:rsidR="00F02227" w:rsidRPr="003B7833" w:rsidRDefault="00F02227" w:rsidP="006F5DB0">
            <w:pPr>
              <w:jc w:val="both"/>
              <w:rPr>
                <w:noProof/>
                <w:lang w:val="sr-Cyrl-CS"/>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02227" w:rsidRPr="003B7833" w:rsidRDefault="00F02227" w:rsidP="006F5DB0">
            <w:pPr>
              <w:jc w:val="both"/>
              <w:rPr>
                <w:noProof/>
                <w:lang w:val="sr-Cyrl-CS"/>
              </w:rPr>
            </w:pPr>
          </w:p>
        </w:tc>
      </w:tr>
      <w:tr w:rsidR="00F02227" w:rsidRPr="003B7833" w:rsidTr="006F5DB0">
        <w:tc>
          <w:tcPr>
            <w:tcW w:w="5565" w:type="dxa"/>
            <w:tcBorders>
              <w:top w:val="single" w:sz="4" w:space="0" w:color="000000"/>
              <w:left w:val="single" w:sz="4" w:space="0" w:color="000000"/>
              <w:bottom w:val="single" w:sz="4" w:space="0" w:color="000000"/>
            </w:tcBorders>
            <w:shd w:val="clear" w:color="auto" w:fill="auto"/>
          </w:tcPr>
          <w:p w:rsidR="00F02227" w:rsidRPr="003B7833" w:rsidRDefault="00F02227" w:rsidP="006F5DB0">
            <w:pPr>
              <w:jc w:val="both"/>
              <w:rPr>
                <w:noProof/>
                <w:lang w:val="sr-Cyrl-CS"/>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02227" w:rsidRPr="003B7833" w:rsidRDefault="00F02227" w:rsidP="006F5DB0">
            <w:pPr>
              <w:jc w:val="both"/>
              <w:rPr>
                <w:noProof/>
                <w:lang w:val="sr-Cyrl-CS"/>
              </w:rPr>
            </w:pPr>
          </w:p>
        </w:tc>
      </w:tr>
      <w:tr w:rsidR="00F02227" w:rsidRPr="003B7833" w:rsidTr="006F5DB0">
        <w:tc>
          <w:tcPr>
            <w:tcW w:w="5565" w:type="dxa"/>
            <w:tcBorders>
              <w:top w:val="single" w:sz="4" w:space="0" w:color="000000"/>
              <w:left w:val="single" w:sz="4" w:space="0" w:color="000000"/>
              <w:bottom w:val="single" w:sz="4" w:space="0" w:color="000000"/>
            </w:tcBorders>
            <w:shd w:val="clear" w:color="auto" w:fill="auto"/>
          </w:tcPr>
          <w:p w:rsidR="00F02227" w:rsidRPr="003B7833" w:rsidRDefault="00F02227" w:rsidP="006F5DB0">
            <w:pPr>
              <w:jc w:val="both"/>
              <w:rPr>
                <w:noProof/>
                <w:lang w:val="sr-Cyrl-CS"/>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02227" w:rsidRPr="003B7833" w:rsidRDefault="00F02227" w:rsidP="006F5DB0">
            <w:pPr>
              <w:jc w:val="both"/>
              <w:rPr>
                <w:noProof/>
                <w:lang w:val="sr-Cyrl-CS"/>
              </w:rPr>
            </w:pPr>
          </w:p>
        </w:tc>
      </w:tr>
      <w:tr w:rsidR="00F02227" w:rsidRPr="003B7833" w:rsidTr="006F5DB0">
        <w:tc>
          <w:tcPr>
            <w:tcW w:w="5565" w:type="dxa"/>
            <w:tcBorders>
              <w:top w:val="single" w:sz="4" w:space="0" w:color="000000"/>
              <w:left w:val="single" w:sz="4" w:space="0" w:color="000000"/>
              <w:bottom w:val="single" w:sz="4" w:space="0" w:color="000000"/>
            </w:tcBorders>
            <w:shd w:val="clear" w:color="auto" w:fill="auto"/>
          </w:tcPr>
          <w:p w:rsidR="00F02227" w:rsidRPr="003B7833" w:rsidRDefault="00F02227" w:rsidP="006F5DB0">
            <w:pPr>
              <w:jc w:val="both"/>
              <w:rPr>
                <w:noProof/>
                <w:lang w:val="sr-Cyrl-CS"/>
              </w:rPr>
            </w:pPr>
          </w:p>
          <w:p w:rsidR="00F02227" w:rsidRPr="003B7833" w:rsidRDefault="00F02227" w:rsidP="006F5DB0">
            <w:pPr>
              <w:jc w:val="both"/>
              <w:rPr>
                <w:noProof/>
                <w:lang w:val="sr-Cyrl-CS"/>
              </w:rPr>
            </w:pPr>
            <w:r>
              <w:rPr>
                <w:noProof/>
                <w:lang w:val="sr-Cyrl-CS"/>
              </w:rPr>
              <w:t>УКУПАН</w:t>
            </w:r>
            <w:r w:rsidRPr="003B7833">
              <w:rPr>
                <w:noProof/>
                <w:lang w:val="sr-Cyrl-CS"/>
              </w:rPr>
              <w:t xml:space="preserve"> </w:t>
            </w:r>
            <w:r>
              <w:rPr>
                <w:noProof/>
                <w:lang w:val="sr-Cyrl-CS"/>
              </w:rPr>
              <w:t>ИЗНОС</w:t>
            </w:r>
            <w:r w:rsidRPr="003B7833">
              <w:rPr>
                <w:noProof/>
                <w:lang w:val="sr-Cyrl-CS"/>
              </w:rPr>
              <w:t xml:space="preserve"> </w:t>
            </w:r>
            <w:r>
              <w:rPr>
                <w:noProof/>
                <w:lang w:val="sr-Cyrl-CS"/>
              </w:rPr>
              <w:t>ТРОШКОВА</w:t>
            </w:r>
            <w:r w:rsidRPr="003B7833">
              <w:rPr>
                <w:noProof/>
                <w:lang w:val="sr-Cyrl-CS"/>
              </w:rPr>
              <w:t xml:space="preserve"> </w:t>
            </w:r>
            <w:r>
              <w:rPr>
                <w:noProof/>
                <w:lang w:val="sr-Cyrl-CS"/>
              </w:rPr>
              <w:t>ПРИПРЕМАЊА</w:t>
            </w:r>
            <w:r w:rsidRPr="003B7833">
              <w:rPr>
                <w:noProof/>
                <w:lang w:val="sr-Cyrl-CS"/>
              </w:rPr>
              <w:t xml:space="preserve"> </w:t>
            </w:r>
            <w:r>
              <w:rPr>
                <w:noProof/>
                <w:lang w:val="sr-Cyrl-CS"/>
              </w:rPr>
              <w:t>ПОНУДЕ</w:t>
            </w:r>
            <w:r w:rsidR="00306C16">
              <w:rPr>
                <w:noProof/>
                <w:lang w:val="sr-Cyrl-CS"/>
              </w:rPr>
              <w:t xml:space="preserve"> са ПДВ-ом</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02227" w:rsidRPr="003B7833" w:rsidRDefault="00F02227" w:rsidP="006F5DB0">
            <w:pPr>
              <w:jc w:val="both"/>
              <w:rPr>
                <w:noProof/>
                <w:lang w:val="sr-Cyrl-CS"/>
              </w:rPr>
            </w:pPr>
          </w:p>
        </w:tc>
      </w:tr>
    </w:tbl>
    <w:p w:rsidR="00F02227" w:rsidRPr="003B7833" w:rsidRDefault="00F02227" w:rsidP="00F02227">
      <w:pPr>
        <w:jc w:val="both"/>
        <w:rPr>
          <w:noProof/>
          <w:lang w:val="sr-Cyrl-CS"/>
        </w:rPr>
      </w:pPr>
    </w:p>
    <w:p w:rsidR="00F02227" w:rsidRDefault="00F02227" w:rsidP="00F02227">
      <w:pPr>
        <w:jc w:val="both"/>
        <w:rPr>
          <w:noProof/>
          <w:lang w:val="sr-Cyrl-CS"/>
        </w:rPr>
      </w:pPr>
      <w:r>
        <w:rPr>
          <w:noProof/>
          <w:lang w:val="sr-Cyrl-CS"/>
        </w:rPr>
        <w:t>Трошкове</w:t>
      </w:r>
      <w:r w:rsidRPr="003B7833">
        <w:rPr>
          <w:noProof/>
          <w:lang w:val="sr-Cyrl-CS"/>
        </w:rPr>
        <w:t xml:space="preserve"> </w:t>
      </w:r>
      <w:r>
        <w:rPr>
          <w:noProof/>
          <w:lang w:val="sr-Cyrl-CS"/>
        </w:rPr>
        <w:t>припреме</w:t>
      </w:r>
      <w:r w:rsidRPr="003B7833">
        <w:rPr>
          <w:noProof/>
          <w:lang w:val="sr-Cyrl-CS"/>
        </w:rPr>
        <w:t xml:space="preserve"> </w:t>
      </w:r>
      <w:r>
        <w:rPr>
          <w:noProof/>
          <w:lang w:val="sr-Cyrl-CS"/>
        </w:rPr>
        <w:t>и</w:t>
      </w:r>
      <w:r w:rsidRPr="003B7833">
        <w:rPr>
          <w:noProof/>
          <w:lang w:val="sr-Cyrl-CS"/>
        </w:rPr>
        <w:t xml:space="preserve"> </w:t>
      </w:r>
      <w:r>
        <w:rPr>
          <w:noProof/>
          <w:lang w:val="sr-Cyrl-CS"/>
        </w:rPr>
        <w:t>подношења</w:t>
      </w:r>
      <w:r w:rsidRPr="003B7833">
        <w:rPr>
          <w:noProof/>
          <w:lang w:val="sr-Cyrl-CS"/>
        </w:rPr>
        <w:t xml:space="preserve"> </w:t>
      </w:r>
      <w:r>
        <w:rPr>
          <w:noProof/>
          <w:lang w:val="sr-Cyrl-CS"/>
        </w:rPr>
        <w:t>понуде</w:t>
      </w:r>
      <w:r w:rsidRPr="003B7833">
        <w:rPr>
          <w:noProof/>
          <w:lang w:val="sr-Cyrl-CS"/>
        </w:rPr>
        <w:t xml:space="preserve"> </w:t>
      </w:r>
      <w:r>
        <w:rPr>
          <w:noProof/>
          <w:lang w:val="sr-Cyrl-CS"/>
        </w:rPr>
        <w:t>сноси</w:t>
      </w:r>
      <w:r w:rsidRPr="003B7833">
        <w:rPr>
          <w:noProof/>
          <w:lang w:val="sr-Cyrl-CS"/>
        </w:rPr>
        <w:t xml:space="preserve"> </w:t>
      </w:r>
      <w:r>
        <w:rPr>
          <w:noProof/>
          <w:lang w:val="sr-Cyrl-CS"/>
        </w:rPr>
        <w:t>искључиво</w:t>
      </w:r>
      <w:r w:rsidRPr="003B7833">
        <w:rPr>
          <w:noProof/>
          <w:lang w:val="sr-Cyrl-CS"/>
        </w:rPr>
        <w:t xml:space="preserve"> </w:t>
      </w:r>
      <w:r>
        <w:rPr>
          <w:noProof/>
          <w:lang w:val="sr-Cyrl-CS"/>
        </w:rPr>
        <w:t>понуђач</w:t>
      </w:r>
      <w:r w:rsidRPr="003B7833">
        <w:rPr>
          <w:noProof/>
          <w:lang w:val="sr-Cyrl-CS"/>
        </w:rPr>
        <w:t xml:space="preserve"> </w:t>
      </w:r>
      <w:r>
        <w:rPr>
          <w:noProof/>
          <w:lang w:val="sr-Cyrl-CS"/>
        </w:rPr>
        <w:t>и</w:t>
      </w:r>
      <w:r w:rsidRPr="003B7833">
        <w:rPr>
          <w:noProof/>
          <w:lang w:val="sr-Cyrl-CS"/>
        </w:rPr>
        <w:t xml:space="preserve"> </w:t>
      </w:r>
      <w:r>
        <w:rPr>
          <w:noProof/>
          <w:lang w:val="sr-Cyrl-CS"/>
        </w:rPr>
        <w:t>не</w:t>
      </w:r>
      <w:r w:rsidRPr="003B7833">
        <w:rPr>
          <w:noProof/>
          <w:lang w:val="sr-Cyrl-CS"/>
        </w:rPr>
        <w:t xml:space="preserve"> </w:t>
      </w:r>
      <w:r>
        <w:rPr>
          <w:noProof/>
          <w:lang w:val="sr-Cyrl-CS"/>
        </w:rPr>
        <w:t>може</w:t>
      </w:r>
      <w:r w:rsidRPr="003B7833">
        <w:rPr>
          <w:noProof/>
          <w:lang w:val="sr-Cyrl-CS"/>
        </w:rPr>
        <w:t xml:space="preserve"> </w:t>
      </w:r>
      <w:r>
        <w:rPr>
          <w:noProof/>
          <w:lang w:val="sr-Cyrl-CS"/>
        </w:rPr>
        <w:t>тражити</w:t>
      </w:r>
      <w:r w:rsidRPr="003B7833">
        <w:rPr>
          <w:noProof/>
          <w:lang w:val="sr-Cyrl-CS"/>
        </w:rPr>
        <w:t xml:space="preserve"> </w:t>
      </w:r>
      <w:r>
        <w:rPr>
          <w:noProof/>
          <w:lang w:val="sr-Cyrl-CS"/>
        </w:rPr>
        <w:t>од</w:t>
      </w:r>
      <w:r w:rsidRPr="003B7833">
        <w:rPr>
          <w:noProof/>
          <w:lang w:val="sr-Cyrl-CS"/>
        </w:rPr>
        <w:t xml:space="preserve"> </w:t>
      </w:r>
      <w:r>
        <w:rPr>
          <w:noProof/>
          <w:lang w:val="sr-Cyrl-CS"/>
        </w:rPr>
        <w:t>наручиоца</w:t>
      </w:r>
      <w:r w:rsidRPr="003B7833">
        <w:rPr>
          <w:noProof/>
          <w:lang w:val="sr-Cyrl-CS"/>
        </w:rPr>
        <w:t xml:space="preserve"> </w:t>
      </w:r>
      <w:r>
        <w:rPr>
          <w:noProof/>
          <w:lang w:val="sr-Cyrl-CS"/>
        </w:rPr>
        <w:t>накнаду</w:t>
      </w:r>
      <w:r w:rsidRPr="003B7833">
        <w:rPr>
          <w:noProof/>
          <w:lang w:val="sr-Cyrl-CS"/>
        </w:rPr>
        <w:t xml:space="preserve"> </w:t>
      </w:r>
      <w:r>
        <w:rPr>
          <w:noProof/>
          <w:lang w:val="sr-Cyrl-CS"/>
        </w:rPr>
        <w:t>трошкова</w:t>
      </w:r>
      <w:r w:rsidRPr="003B7833">
        <w:rPr>
          <w:noProof/>
          <w:lang w:val="sr-Cyrl-CS"/>
        </w:rPr>
        <w:t>.</w:t>
      </w:r>
    </w:p>
    <w:p w:rsidR="00306C16" w:rsidRPr="003B7833" w:rsidRDefault="00306C16" w:rsidP="00F02227">
      <w:pPr>
        <w:jc w:val="both"/>
        <w:rPr>
          <w:noProof/>
          <w:lang w:val="sr-Cyrl-CS"/>
        </w:rPr>
      </w:pPr>
    </w:p>
    <w:p w:rsidR="00F02227" w:rsidRPr="003B7833" w:rsidRDefault="00F02227" w:rsidP="00F02227">
      <w:pPr>
        <w:jc w:val="both"/>
        <w:rPr>
          <w:noProof/>
          <w:lang w:val="sr-Cyrl-CS"/>
        </w:rPr>
      </w:pPr>
      <w:r>
        <w:rPr>
          <w:noProof/>
          <w:lang w:val="sr-Cyrl-CS"/>
        </w:rPr>
        <w:t>Ако</w:t>
      </w:r>
      <w:r w:rsidRPr="003B7833">
        <w:rPr>
          <w:noProof/>
          <w:lang w:val="sr-Cyrl-CS"/>
        </w:rPr>
        <w:t xml:space="preserve"> </w:t>
      </w:r>
      <w:r>
        <w:rPr>
          <w:noProof/>
          <w:lang w:val="sr-Cyrl-CS"/>
        </w:rPr>
        <w:t>је</w:t>
      </w:r>
      <w:r w:rsidRPr="003B7833">
        <w:rPr>
          <w:noProof/>
          <w:lang w:val="sr-Cyrl-CS"/>
        </w:rPr>
        <w:t xml:space="preserve"> </w:t>
      </w:r>
      <w:r>
        <w:rPr>
          <w:noProof/>
          <w:lang w:val="sr-Cyrl-CS"/>
        </w:rPr>
        <w:t>поступак</w:t>
      </w:r>
      <w:r w:rsidRPr="003B7833">
        <w:rPr>
          <w:noProof/>
          <w:lang w:val="sr-Cyrl-CS"/>
        </w:rPr>
        <w:t xml:space="preserve"> </w:t>
      </w:r>
      <w:r>
        <w:rPr>
          <w:noProof/>
          <w:lang w:val="sr-Cyrl-CS"/>
        </w:rPr>
        <w:t>јавне</w:t>
      </w:r>
      <w:r w:rsidRPr="003B7833">
        <w:rPr>
          <w:noProof/>
          <w:lang w:val="sr-Cyrl-CS"/>
        </w:rPr>
        <w:t xml:space="preserve"> </w:t>
      </w:r>
      <w:r>
        <w:rPr>
          <w:noProof/>
          <w:lang w:val="sr-Cyrl-CS"/>
        </w:rPr>
        <w:t>набавке</w:t>
      </w:r>
      <w:r w:rsidRPr="003B7833">
        <w:rPr>
          <w:noProof/>
          <w:lang w:val="sr-Cyrl-CS"/>
        </w:rPr>
        <w:t xml:space="preserve"> </w:t>
      </w:r>
      <w:r>
        <w:rPr>
          <w:noProof/>
          <w:lang w:val="sr-Cyrl-CS"/>
        </w:rPr>
        <w:t>обустављен</w:t>
      </w:r>
      <w:r w:rsidRPr="003B7833">
        <w:rPr>
          <w:noProof/>
          <w:lang w:val="sr-Cyrl-CS"/>
        </w:rPr>
        <w:t xml:space="preserve"> </w:t>
      </w:r>
      <w:r>
        <w:rPr>
          <w:noProof/>
          <w:lang w:val="sr-Cyrl-CS"/>
        </w:rPr>
        <w:t>из</w:t>
      </w:r>
      <w:r w:rsidRPr="003B7833">
        <w:rPr>
          <w:noProof/>
          <w:lang w:val="sr-Cyrl-CS"/>
        </w:rPr>
        <w:t xml:space="preserve"> </w:t>
      </w:r>
      <w:r>
        <w:rPr>
          <w:noProof/>
          <w:lang w:val="sr-Cyrl-CS"/>
        </w:rPr>
        <w:t>разлога</w:t>
      </w:r>
      <w:r w:rsidRPr="003B7833">
        <w:rPr>
          <w:noProof/>
          <w:lang w:val="sr-Cyrl-CS"/>
        </w:rPr>
        <w:t xml:space="preserve"> </w:t>
      </w:r>
      <w:r>
        <w:rPr>
          <w:noProof/>
          <w:lang w:val="sr-Cyrl-CS"/>
        </w:rPr>
        <w:t>који</w:t>
      </w:r>
      <w:r w:rsidRPr="003B7833">
        <w:rPr>
          <w:noProof/>
          <w:lang w:val="sr-Cyrl-CS"/>
        </w:rPr>
        <w:t xml:space="preserve"> </w:t>
      </w:r>
      <w:r>
        <w:rPr>
          <w:noProof/>
          <w:lang w:val="sr-Cyrl-CS"/>
        </w:rPr>
        <w:t>су</w:t>
      </w:r>
      <w:r w:rsidRPr="003B7833">
        <w:rPr>
          <w:noProof/>
          <w:lang w:val="sr-Cyrl-CS"/>
        </w:rPr>
        <w:t xml:space="preserve"> </w:t>
      </w:r>
      <w:r>
        <w:rPr>
          <w:noProof/>
          <w:lang w:val="sr-Cyrl-CS"/>
        </w:rPr>
        <w:t>на</w:t>
      </w:r>
      <w:r w:rsidRPr="003B7833">
        <w:rPr>
          <w:noProof/>
          <w:lang w:val="sr-Cyrl-CS"/>
        </w:rPr>
        <w:t xml:space="preserve"> </w:t>
      </w:r>
      <w:r>
        <w:rPr>
          <w:noProof/>
          <w:lang w:val="sr-Cyrl-CS"/>
        </w:rPr>
        <w:t>страни</w:t>
      </w:r>
      <w:r w:rsidRPr="003B7833">
        <w:rPr>
          <w:noProof/>
          <w:lang w:val="sr-Cyrl-CS"/>
        </w:rPr>
        <w:t xml:space="preserve"> </w:t>
      </w:r>
      <w:r>
        <w:rPr>
          <w:noProof/>
          <w:lang w:val="sr-Cyrl-CS"/>
        </w:rPr>
        <w:t>наручиоца</w:t>
      </w:r>
      <w:r w:rsidRPr="003B7833">
        <w:rPr>
          <w:noProof/>
          <w:lang w:val="sr-Cyrl-CS"/>
        </w:rPr>
        <w:t xml:space="preserve">, </w:t>
      </w:r>
      <w:r>
        <w:rPr>
          <w:noProof/>
          <w:lang w:val="sr-Cyrl-CS"/>
        </w:rPr>
        <w:t>наручилац</w:t>
      </w:r>
      <w:r w:rsidRPr="003B7833">
        <w:rPr>
          <w:noProof/>
          <w:lang w:val="sr-Cyrl-CS"/>
        </w:rPr>
        <w:t xml:space="preserve"> </w:t>
      </w:r>
      <w:r>
        <w:rPr>
          <w:noProof/>
          <w:lang w:val="sr-Cyrl-CS"/>
        </w:rPr>
        <w:t>је</w:t>
      </w:r>
      <w:r w:rsidRPr="003B7833">
        <w:rPr>
          <w:noProof/>
          <w:lang w:val="sr-Cyrl-CS"/>
        </w:rPr>
        <w:t xml:space="preserve"> </w:t>
      </w:r>
      <w:r>
        <w:rPr>
          <w:noProof/>
          <w:lang w:val="sr-Cyrl-CS"/>
        </w:rPr>
        <w:t>дужан</w:t>
      </w:r>
      <w:r w:rsidRPr="003B7833">
        <w:rPr>
          <w:noProof/>
          <w:lang w:val="sr-Cyrl-CS"/>
        </w:rPr>
        <w:t xml:space="preserve"> </w:t>
      </w:r>
      <w:r>
        <w:rPr>
          <w:noProof/>
          <w:lang w:val="sr-Cyrl-CS"/>
        </w:rPr>
        <w:t>да</w:t>
      </w:r>
      <w:r w:rsidRPr="003B7833">
        <w:rPr>
          <w:noProof/>
          <w:lang w:val="sr-Cyrl-CS"/>
        </w:rPr>
        <w:t xml:space="preserve"> </w:t>
      </w:r>
      <w:r>
        <w:rPr>
          <w:noProof/>
          <w:lang w:val="sr-Cyrl-CS"/>
        </w:rPr>
        <w:t>понуђачу</w:t>
      </w:r>
      <w:r w:rsidRPr="003B7833">
        <w:rPr>
          <w:noProof/>
          <w:lang w:val="sr-Cyrl-CS"/>
        </w:rPr>
        <w:t xml:space="preserve"> </w:t>
      </w:r>
      <w:r>
        <w:rPr>
          <w:noProof/>
          <w:lang w:val="sr-Cyrl-CS"/>
        </w:rPr>
        <w:t>надокнади</w:t>
      </w:r>
      <w:r w:rsidRPr="003B7833">
        <w:rPr>
          <w:noProof/>
          <w:lang w:val="sr-Cyrl-CS"/>
        </w:rPr>
        <w:t xml:space="preserve"> </w:t>
      </w:r>
      <w:r>
        <w:rPr>
          <w:noProof/>
          <w:lang w:val="sr-Cyrl-CS"/>
        </w:rPr>
        <w:t>трошкове</w:t>
      </w:r>
      <w:r w:rsidRPr="003B7833">
        <w:rPr>
          <w:noProof/>
          <w:lang w:val="sr-Cyrl-CS"/>
        </w:rPr>
        <w:t xml:space="preserve"> </w:t>
      </w:r>
      <w:r>
        <w:rPr>
          <w:noProof/>
          <w:lang w:val="sr-Cyrl-CS"/>
        </w:rPr>
        <w:t>израде</w:t>
      </w:r>
      <w:r w:rsidRPr="003B7833">
        <w:rPr>
          <w:noProof/>
          <w:lang w:val="sr-Cyrl-CS"/>
        </w:rPr>
        <w:t xml:space="preserve"> </w:t>
      </w:r>
      <w:r>
        <w:rPr>
          <w:noProof/>
          <w:lang w:val="sr-Cyrl-CS"/>
        </w:rPr>
        <w:t>узорка</w:t>
      </w:r>
      <w:r w:rsidRPr="003B7833">
        <w:rPr>
          <w:noProof/>
          <w:lang w:val="sr-Cyrl-CS"/>
        </w:rPr>
        <w:t xml:space="preserve"> </w:t>
      </w:r>
      <w:r>
        <w:rPr>
          <w:noProof/>
          <w:lang w:val="sr-Cyrl-CS"/>
        </w:rPr>
        <w:t>или</w:t>
      </w:r>
      <w:r w:rsidRPr="003B7833">
        <w:rPr>
          <w:noProof/>
          <w:lang w:val="sr-Cyrl-CS"/>
        </w:rPr>
        <w:t xml:space="preserve"> </w:t>
      </w:r>
      <w:r>
        <w:rPr>
          <w:noProof/>
          <w:lang w:val="sr-Cyrl-CS"/>
        </w:rPr>
        <w:t>модела</w:t>
      </w:r>
      <w:r w:rsidRPr="003B7833">
        <w:rPr>
          <w:noProof/>
          <w:lang w:val="sr-Cyrl-CS"/>
        </w:rPr>
        <w:t xml:space="preserve">, </w:t>
      </w:r>
      <w:r>
        <w:rPr>
          <w:noProof/>
          <w:lang w:val="sr-Cyrl-CS"/>
        </w:rPr>
        <w:t>ако</w:t>
      </w:r>
      <w:r w:rsidRPr="003B7833">
        <w:rPr>
          <w:noProof/>
          <w:lang w:val="sr-Cyrl-CS"/>
        </w:rPr>
        <w:t xml:space="preserve"> </w:t>
      </w:r>
      <w:r>
        <w:rPr>
          <w:noProof/>
          <w:lang w:val="sr-Cyrl-CS"/>
        </w:rPr>
        <w:t>су</w:t>
      </w:r>
      <w:r w:rsidRPr="003B7833">
        <w:rPr>
          <w:noProof/>
          <w:lang w:val="sr-Cyrl-CS"/>
        </w:rPr>
        <w:t xml:space="preserve"> </w:t>
      </w:r>
      <w:r>
        <w:rPr>
          <w:noProof/>
          <w:lang w:val="sr-Cyrl-CS"/>
        </w:rPr>
        <w:t>израђени</w:t>
      </w:r>
      <w:r w:rsidRPr="003B7833">
        <w:rPr>
          <w:noProof/>
          <w:lang w:val="sr-Cyrl-CS"/>
        </w:rPr>
        <w:t xml:space="preserve"> </w:t>
      </w:r>
      <w:r>
        <w:rPr>
          <w:noProof/>
          <w:lang w:val="sr-Cyrl-CS"/>
        </w:rPr>
        <w:t>у</w:t>
      </w:r>
      <w:r w:rsidRPr="003B7833">
        <w:rPr>
          <w:noProof/>
          <w:lang w:val="sr-Cyrl-CS"/>
        </w:rPr>
        <w:t xml:space="preserve"> </w:t>
      </w:r>
      <w:r>
        <w:rPr>
          <w:noProof/>
          <w:lang w:val="sr-Cyrl-CS"/>
        </w:rPr>
        <w:t>складу</w:t>
      </w:r>
      <w:r w:rsidRPr="003B7833">
        <w:rPr>
          <w:noProof/>
          <w:lang w:val="sr-Cyrl-CS"/>
        </w:rPr>
        <w:t xml:space="preserve"> </w:t>
      </w:r>
      <w:r>
        <w:rPr>
          <w:noProof/>
          <w:lang w:val="sr-Cyrl-CS"/>
        </w:rPr>
        <w:t>са</w:t>
      </w:r>
      <w:r w:rsidRPr="003B7833">
        <w:rPr>
          <w:noProof/>
          <w:lang w:val="sr-Cyrl-CS"/>
        </w:rPr>
        <w:t xml:space="preserve"> </w:t>
      </w:r>
      <w:r>
        <w:rPr>
          <w:noProof/>
          <w:lang w:val="sr-Cyrl-CS"/>
        </w:rPr>
        <w:t>техничким</w:t>
      </w:r>
      <w:r w:rsidRPr="003B7833">
        <w:rPr>
          <w:noProof/>
          <w:lang w:val="sr-Cyrl-CS"/>
        </w:rPr>
        <w:t xml:space="preserve"> </w:t>
      </w:r>
      <w:r>
        <w:rPr>
          <w:noProof/>
          <w:lang w:val="sr-Cyrl-CS"/>
        </w:rPr>
        <w:t>спецификацијама</w:t>
      </w:r>
      <w:r w:rsidRPr="003B7833">
        <w:rPr>
          <w:noProof/>
          <w:lang w:val="sr-Cyrl-CS"/>
        </w:rPr>
        <w:t xml:space="preserve"> </w:t>
      </w:r>
      <w:r>
        <w:rPr>
          <w:noProof/>
          <w:lang w:val="sr-Cyrl-CS"/>
        </w:rPr>
        <w:t>наручиоца</w:t>
      </w:r>
      <w:r w:rsidRPr="003B7833">
        <w:rPr>
          <w:noProof/>
          <w:lang w:val="sr-Cyrl-CS"/>
        </w:rPr>
        <w:t xml:space="preserve"> </w:t>
      </w:r>
      <w:r>
        <w:rPr>
          <w:noProof/>
          <w:lang w:val="sr-Cyrl-CS"/>
        </w:rPr>
        <w:t>и</w:t>
      </w:r>
      <w:r w:rsidRPr="003B7833">
        <w:rPr>
          <w:noProof/>
          <w:lang w:val="sr-Cyrl-CS"/>
        </w:rPr>
        <w:t xml:space="preserve"> </w:t>
      </w:r>
      <w:r>
        <w:rPr>
          <w:noProof/>
          <w:lang w:val="sr-Cyrl-CS"/>
        </w:rPr>
        <w:t>трошкове</w:t>
      </w:r>
      <w:r w:rsidRPr="003B7833">
        <w:rPr>
          <w:noProof/>
          <w:lang w:val="sr-Cyrl-CS"/>
        </w:rPr>
        <w:t xml:space="preserve"> </w:t>
      </w:r>
      <w:r>
        <w:rPr>
          <w:noProof/>
          <w:lang w:val="sr-Cyrl-CS"/>
        </w:rPr>
        <w:t>прибављања</w:t>
      </w:r>
      <w:r w:rsidRPr="003B7833">
        <w:rPr>
          <w:noProof/>
          <w:lang w:val="sr-Cyrl-CS"/>
        </w:rPr>
        <w:t xml:space="preserve"> </w:t>
      </w:r>
      <w:r>
        <w:rPr>
          <w:noProof/>
          <w:lang w:val="sr-Cyrl-CS"/>
        </w:rPr>
        <w:t>средства</w:t>
      </w:r>
      <w:r w:rsidRPr="003B7833">
        <w:rPr>
          <w:noProof/>
          <w:lang w:val="sr-Cyrl-CS"/>
        </w:rPr>
        <w:t xml:space="preserve"> </w:t>
      </w:r>
      <w:r>
        <w:rPr>
          <w:noProof/>
          <w:lang w:val="sr-Cyrl-CS"/>
        </w:rPr>
        <w:t>обезбеђења</w:t>
      </w:r>
      <w:r w:rsidRPr="003B7833">
        <w:rPr>
          <w:noProof/>
          <w:lang w:val="sr-Cyrl-CS"/>
        </w:rPr>
        <w:t xml:space="preserve">, </w:t>
      </w:r>
      <w:r>
        <w:rPr>
          <w:noProof/>
          <w:lang w:val="sr-Cyrl-CS"/>
        </w:rPr>
        <w:t>под</w:t>
      </w:r>
      <w:r w:rsidRPr="003B7833">
        <w:rPr>
          <w:noProof/>
          <w:lang w:val="sr-Cyrl-CS"/>
        </w:rPr>
        <w:t xml:space="preserve"> </w:t>
      </w:r>
      <w:r>
        <w:rPr>
          <w:noProof/>
          <w:lang w:val="sr-Cyrl-CS"/>
        </w:rPr>
        <w:t>условом</w:t>
      </w:r>
      <w:r w:rsidRPr="003B7833">
        <w:rPr>
          <w:noProof/>
          <w:lang w:val="sr-Cyrl-CS"/>
        </w:rPr>
        <w:t xml:space="preserve"> </w:t>
      </w:r>
      <w:r>
        <w:rPr>
          <w:noProof/>
          <w:lang w:val="sr-Cyrl-CS"/>
        </w:rPr>
        <w:t>да</w:t>
      </w:r>
      <w:r w:rsidRPr="003B7833">
        <w:rPr>
          <w:noProof/>
          <w:lang w:val="sr-Cyrl-CS"/>
        </w:rPr>
        <w:t xml:space="preserve"> </w:t>
      </w:r>
      <w:r>
        <w:rPr>
          <w:noProof/>
          <w:lang w:val="sr-Cyrl-CS"/>
        </w:rPr>
        <w:t>је</w:t>
      </w:r>
      <w:r w:rsidRPr="003B7833">
        <w:rPr>
          <w:noProof/>
          <w:lang w:val="sr-Cyrl-CS"/>
        </w:rPr>
        <w:t xml:space="preserve"> </w:t>
      </w:r>
      <w:r>
        <w:rPr>
          <w:noProof/>
          <w:lang w:val="sr-Cyrl-CS"/>
        </w:rPr>
        <w:t>понуђач</w:t>
      </w:r>
      <w:r w:rsidRPr="003B7833">
        <w:rPr>
          <w:noProof/>
          <w:lang w:val="sr-Cyrl-CS"/>
        </w:rPr>
        <w:t xml:space="preserve"> </w:t>
      </w:r>
      <w:r>
        <w:rPr>
          <w:noProof/>
          <w:lang w:val="sr-Cyrl-CS"/>
        </w:rPr>
        <w:t>тражио</w:t>
      </w:r>
      <w:r w:rsidRPr="003B7833">
        <w:rPr>
          <w:noProof/>
          <w:lang w:val="sr-Cyrl-CS"/>
        </w:rPr>
        <w:t xml:space="preserve"> </w:t>
      </w:r>
      <w:r>
        <w:rPr>
          <w:noProof/>
          <w:lang w:val="sr-Cyrl-CS"/>
        </w:rPr>
        <w:t>накнаду</w:t>
      </w:r>
      <w:r w:rsidRPr="003B7833">
        <w:rPr>
          <w:noProof/>
          <w:lang w:val="sr-Cyrl-CS"/>
        </w:rPr>
        <w:t xml:space="preserve"> </w:t>
      </w:r>
      <w:r>
        <w:rPr>
          <w:noProof/>
          <w:lang w:val="sr-Cyrl-CS"/>
        </w:rPr>
        <w:t>тих</w:t>
      </w:r>
      <w:r w:rsidRPr="003B7833">
        <w:rPr>
          <w:noProof/>
          <w:lang w:val="sr-Cyrl-CS"/>
        </w:rPr>
        <w:t xml:space="preserve"> </w:t>
      </w:r>
      <w:r>
        <w:rPr>
          <w:noProof/>
          <w:lang w:val="sr-Cyrl-CS"/>
        </w:rPr>
        <w:t>трошкова</w:t>
      </w:r>
      <w:r w:rsidRPr="003B7833">
        <w:rPr>
          <w:noProof/>
          <w:lang w:val="sr-Cyrl-CS"/>
        </w:rPr>
        <w:t xml:space="preserve"> </w:t>
      </w:r>
      <w:r>
        <w:rPr>
          <w:noProof/>
          <w:lang w:val="sr-Cyrl-CS"/>
        </w:rPr>
        <w:t>у</w:t>
      </w:r>
      <w:r w:rsidRPr="003B7833">
        <w:rPr>
          <w:noProof/>
          <w:lang w:val="sr-Cyrl-CS"/>
        </w:rPr>
        <w:t xml:space="preserve"> </w:t>
      </w:r>
      <w:r>
        <w:rPr>
          <w:noProof/>
          <w:lang w:val="sr-Cyrl-CS"/>
        </w:rPr>
        <w:t>својој</w:t>
      </w:r>
      <w:r w:rsidRPr="003B7833">
        <w:rPr>
          <w:noProof/>
          <w:lang w:val="sr-Cyrl-CS"/>
        </w:rPr>
        <w:t xml:space="preserve"> </w:t>
      </w:r>
      <w:r>
        <w:rPr>
          <w:noProof/>
          <w:lang w:val="sr-Cyrl-CS"/>
        </w:rPr>
        <w:t>понуди</w:t>
      </w:r>
      <w:r w:rsidRPr="003B7833">
        <w:rPr>
          <w:noProof/>
          <w:lang w:val="sr-Cyrl-CS"/>
        </w:rPr>
        <w:t>.</w:t>
      </w:r>
    </w:p>
    <w:p w:rsidR="00F02227" w:rsidRPr="003B7833" w:rsidRDefault="00F02227" w:rsidP="00F02227">
      <w:pPr>
        <w:jc w:val="both"/>
        <w:rPr>
          <w:noProof/>
          <w:lang w:val="sr-Cyrl-CS"/>
        </w:rPr>
      </w:pPr>
    </w:p>
    <w:p w:rsidR="00F02227" w:rsidRDefault="00F02227" w:rsidP="0003513E">
      <w:pPr>
        <w:jc w:val="both"/>
        <w:outlineLvl w:val="0"/>
        <w:rPr>
          <w:noProof/>
          <w:lang w:val="sr-Cyrl-CS"/>
        </w:rPr>
      </w:pPr>
      <w:r>
        <w:rPr>
          <w:noProof/>
          <w:lang w:val="sr-Cyrl-CS"/>
        </w:rPr>
        <w:t>Напомена</w:t>
      </w:r>
      <w:r w:rsidRPr="003B7833">
        <w:rPr>
          <w:noProof/>
          <w:lang w:val="sr-Cyrl-CS"/>
        </w:rPr>
        <w:t xml:space="preserve">: </w:t>
      </w:r>
      <w:r>
        <w:rPr>
          <w:noProof/>
          <w:lang w:val="sr-Cyrl-CS"/>
        </w:rPr>
        <w:t>достављање</w:t>
      </w:r>
      <w:r w:rsidRPr="003B7833">
        <w:rPr>
          <w:noProof/>
          <w:lang w:val="sr-Cyrl-CS"/>
        </w:rPr>
        <w:t xml:space="preserve"> </w:t>
      </w:r>
      <w:r>
        <w:rPr>
          <w:noProof/>
          <w:lang w:val="sr-Cyrl-CS"/>
        </w:rPr>
        <w:t>овог</w:t>
      </w:r>
      <w:r w:rsidRPr="003B7833">
        <w:rPr>
          <w:noProof/>
          <w:lang w:val="sr-Cyrl-CS"/>
        </w:rPr>
        <w:t xml:space="preserve"> </w:t>
      </w:r>
      <w:r>
        <w:rPr>
          <w:noProof/>
          <w:lang w:val="sr-Cyrl-CS"/>
        </w:rPr>
        <w:t>обрасца</w:t>
      </w:r>
      <w:r w:rsidRPr="003B7833">
        <w:rPr>
          <w:noProof/>
          <w:lang w:val="sr-Cyrl-CS"/>
        </w:rPr>
        <w:t xml:space="preserve"> </w:t>
      </w:r>
      <w:r>
        <w:rPr>
          <w:noProof/>
          <w:lang w:val="sr-Cyrl-CS"/>
        </w:rPr>
        <w:t>није</w:t>
      </w:r>
      <w:r w:rsidRPr="003B7833">
        <w:rPr>
          <w:noProof/>
          <w:lang w:val="sr-Cyrl-CS"/>
        </w:rPr>
        <w:t xml:space="preserve"> </w:t>
      </w:r>
      <w:r>
        <w:rPr>
          <w:noProof/>
          <w:lang w:val="sr-Cyrl-CS"/>
        </w:rPr>
        <w:t>обавезно</w:t>
      </w:r>
    </w:p>
    <w:p w:rsidR="00306C16" w:rsidRDefault="00306C16" w:rsidP="0003513E">
      <w:pPr>
        <w:jc w:val="both"/>
        <w:outlineLvl w:val="0"/>
        <w:rPr>
          <w:noProof/>
          <w:lang w:val="sr-Cyrl-CS"/>
        </w:rPr>
      </w:pPr>
    </w:p>
    <w:p w:rsidR="00306C16" w:rsidRDefault="00306C16" w:rsidP="0003513E">
      <w:pPr>
        <w:jc w:val="both"/>
        <w:outlineLvl w:val="0"/>
        <w:rPr>
          <w:noProof/>
          <w:lang w:val="sr-Cyrl-CS"/>
        </w:rPr>
      </w:pPr>
    </w:p>
    <w:p w:rsidR="00306C16" w:rsidRPr="003B7833" w:rsidRDefault="00306C16" w:rsidP="0003513E">
      <w:pPr>
        <w:jc w:val="both"/>
        <w:outlineLvl w:val="0"/>
        <w:rPr>
          <w:noProof/>
          <w:lang w:val="sr-Cyrl-CS"/>
        </w:rPr>
      </w:pPr>
    </w:p>
    <w:p w:rsidR="00F02227" w:rsidRPr="003B7833" w:rsidRDefault="00F02227" w:rsidP="00F02227">
      <w:pPr>
        <w:jc w:val="both"/>
        <w:rPr>
          <w:noProof/>
          <w:lang w:val="sr-Cyrl-CS"/>
        </w:rPr>
      </w:pPr>
    </w:p>
    <w:tbl>
      <w:tblPr>
        <w:tblW w:w="0" w:type="auto"/>
        <w:tblLayout w:type="fixed"/>
        <w:tblLook w:val="0000" w:firstRow="0" w:lastRow="0" w:firstColumn="0" w:lastColumn="0" w:noHBand="0" w:noVBand="0"/>
      </w:tblPr>
      <w:tblGrid>
        <w:gridCol w:w="3080"/>
        <w:gridCol w:w="3068"/>
        <w:gridCol w:w="3094"/>
      </w:tblGrid>
      <w:tr w:rsidR="00F02227" w:rsidRPr="003B7833" w:rsidTr="006F5DB0">
        <w:tc>
          <w:tcPr>
            <w:tcW w:w="3080" w:type="dxa"/>
            <w:shd w:val="clear" w:color="auto" w:fill="auto"/>
            <w:vAlign w:val="center"/>
          </w:tcPr>
          <w:p w:rsidR="00F02227" w:rsidRPr="003B7833" w:rsidRDefault="00F02227" w:rsidP="00306C16">
            <w:pPr>
              <w:jc w:val="center"/>
              <w:rPr>
                <w:noProof/>
                <w:lang w:val="sr-Cyrl-CS"/>
              </w:rPr>
            </w:pPr>
            <w:r>
              <w:rPr>
                <w:noProof/>
                <w:lang w:val="sr-Cyrl-CS"/>
              </w:rPr>
              <w:t>Датум</w:t>
            </w:r>
            <w:r w:rsidRPr="003B7833">
              <w:rPr>
                <w:noProof/>
                <w:lang w:val="sr-Cyrl-CS"/>
              </w:rPr>
              <w:t>:</w:t>
            </w:r>
          </w:p>
        </w:tc>
        <w:tc>
          <w:tcPr>
            <w:tcW w:w="3068" w:type="dxa"/>
            <w:shd w:val="clear" w:color="auto" w:fill="auto"/>
            <w:vAlign w:val="center"/>
          </w:tcPr>
          <w:p w:rsidR="00F02227" w:rsidRPr="003B7833" w:rsidRDefault="00F02227" w:rsidP="006F5DB0">
            <w:pPr>
              <w:jc w:val="center"/>
              <w:rPr>
                <w:noProof/>
                <w:lang w:val="sr-Cyrl-CS"/>
              </w:rPr>
            </w:pPr>
            <w:r>
              <w:rPr>
                <w:noProof/>
                <w:lang w:val="sr-Cyrl-CS"/>
              </w:rPr>
              <w:t>М</w:t>
            </w:r>
            <w:r w:rsidRPr="003B7833">
              <w:rPr>
                <w:noProof/>
                <w:lang w:val="sr-Cyrl-CS"/>
              </w:rPr>
              <w:t>.</w:t>
            </w:r>
            <w:r>
              <w:rPr>
                <w:noProof/>
                <w:lang w:val="sr-Cyrl-CS"/>
              </w:rPr>
              <w:t>П</w:t>
            </w:r>
            <w:r w:rsidRPr="003B7833">
              <w:rPr>
                <w:noProof/>
                <w:lang w:val="sr-Cyrl-CS"/>
              </w:rPr>
              <w:t>.</w:t>
            </w:r>
          </w:p>
        </w:tc>
        <w:tc>
          <w:tcPr>
            <w:tcW w:w="3094" w:type="dxa"/>
            <w:shd w:val="clear" w:color="auto" w:fill="auto"/>
            <w:vAlign w:val="center"/>
          </w:tcPr>
          <w:p w:rsidR="00F02227" w:rsidRPr="003B7833" w:rsidRDefault="00F02227" w:rsidP="00306C16">
            <w:pPr>
              <w:jc w:val="center"/>
              <w:rPr>
                <w:noProof/>
                <w:lang w:val="sr-Cyrl-CS"/>
              </w:rPr>
            </w:pPr>
            <w:r>
              <w:rPr>
                <w:noProof/>
                <w:lang w:val="sr-Cyrl-CS"/>
              </w:rPr>
              <w:t>Потпис</w:t>
            </w:r>
            <w:r w:rsidRPr="003B7833">
              <w:rPr>
                <w:noProof/>
                <w:lang w:val="sr-Cyrl-CS"/>
              </w:rPr>
              <w:t xml:space="preserve"> </w:t>
            </w:r>
            <w:r>
              <w:rPr>
                <w:noProof/>
                <w:lang w:val="sr-Cyrl-CS"/>
              </w:rPr>
              <w:t>понуђача</w:t>
            </w:r>
          </w:p>
        </w:tc>
      </w:tr>
      <w:tr w:rsidR="00F02227" w:rsidRPr="003B7833" w:rsidTr="006F5DB0">
        <w:tc>
          <w:tcPr>
            <w:tcW w:w="3080" w:type="dxa"/>
            <w:tcBorders>
              <w:bottom w:val="single" w:sz="4" w:space="0" w:color="000000"/>
            </w:tcBorders>
            <w:shd w:val="clear" w:color="auto" w:fill="auto"/>
          </w:tcPr>
          <w:p w:rsidR="00F02227" w:rsidRPr="003B7833" w:rsidRDefault="00F02227" w:rsidP="006F5DB0">
            <w:pPr>
              <w:jc w:val="both"/>
              <w:rPr>
                <w:noProof/>
                <w:lang w:val="sr-Cyrl-CS"/>
              </w:rPr>
            </w:pPr>
          </w:p>
        </w:tc>
        <w:tc>
          <w:tcPr>
            <w:tcW w:w="3068" w:type="dxa"/>
            <w:shd w:val="clear" w:color="auto" w:fill="auto"/>
          </w:tcPr>
          <w:p w:rsidR="00F02227" w:rsidRPr="003B7833" w:rsidRDefault="00F02227" w:rsidP="006F5DB0">
            <w:pPr>
              <w:jc w:val="both"/>
              <w:rPr>
                <w:noProof/>
                <w:lang w:val="sr-Cyrl-CS"/>
              </w:rPr>
            </w:pPr>
          </w:p>
        </w:tc>
        <w:tc>
          <w:tcPr>
            <w:tcW w:w="3094" w:type="dxa"/>
            <w:tcBorders>
              <w:bottom w:val="single" w:sz="4" w:space="0" w:color="000000"/>
            </w:tcBorders>
            <w:shd w:val="clear" w:color="auto" w:fill="auto"/>
          </w:tcPr>
          <w:p w:rsidR="00F02227" w:rsidRPr="003B7833" w:rsidRDefault="00F02227" w:rsidP="006F5DB0">
            <w:pPr>
              <w:jc w:val="both"/>
              <w:rPr>
                <w:noProof/>
                <w:lang w:val="sr-Cyrl-CS"/>
              </w:rPr>
            </w:pPr>
          </w:p>
        </w:tc>
      </w:tr>
    </w:tbl>
    <w:p w:rsidR="00F02227" w:rsidRPr="003B7833" w:rsidRDefault="00F02227" w:rsidP="00F02227">
      <w:pPr>
        <w:jc w:val="both"/>
        <w:rPr>
          <w:noProof/>
          <w:lang w:val="sr-Cyrl-CS"/>
        </w:rPr>
      </w:pPr>
    </w:p>
    <w:p w:rsidR="00F02227" w:rsidRPr="003B7833" w:rsidRDefault="00F02227" w:rsidP="00F02227">
      <w:pPr>
        <w:jc w:val="both"/>
        <w:rPr>
          <w:noProof/>
          <w:lang w:val="sr-Cyrl-CS"/>
        </w:rPr>
      </w:pPr>
    </w:p>
    <w:p w:rsidR="00F02227" w:rsidRPr="003B7833" w:rsidRDefault="00F02227" w:rsidP="00F02227">
      <w:pPr>
        <w:jc w:val="both"/>
        <w:rPr>
          <w:noProof/>
          <w:lang w:val="sr-Cyrl-CS"/>
        </w:rPr>
      </w:pPr>
    </w:p>
    <w:p w:rsidR="00F02227" w:rsidRPr="003B7833" w:rsidRDefault="00F02227" w:rsidP="00F02227">
      <w:pPr>
        <w:jc w:val="both"/>
        <w:rPr>
          <w:noProof/>
          <w:lang w:val="sr-Cyrl-CS"/>
        </w:rPr>
      </w:pPr>
    </w:p>
    <w:p w:rsidR="00F02227" w:rsidRPr="003B7833" w:rsidRDefault="00F02227" w:rsidP="00F02227">
      <w:pPr>
        <w:jc w:val="both"/>
        <w:rPr>
          <w:noProof/>
          <w:lang w:val="sr-Cyrl-CS"/>
        </w:rPr>
      </w:pPr>
    </w:p>
    <w:p w:rsidR="00F02227" w:rsidRPr="003B7833" w:rsidRDefault="00F02227" w:rsidP="00F02227">
      <w:pPr>
        <w:jc w:val="both"/>
        <w:rPr>
          <w:noProof/>
          <w:lang w:val="sr-Cyrl-CS"/>
        </w:rPr>
      </w:pPr>
    </w:p>
    <w:p w:rsidR="00F02227" w:rsidRPr="003B7833" w:rsidRDefault="00F02227" w:rsidP="00F02227">
      <w:pPr>
        <w:jc w:val="both"/>
        <w:rPr>
          <w:noProof/>
          <w:lang w:val="sr-Cyrl-CS"/>
        </w:rPr>
      </w:pPr>
    </w:p>
    <w:p w:rsidR="00F02227" w:rsidRPr="003B7833" w:rsidRDefault="00F02227" w:rsidP="00F02227">
      <w:pPr>
        <w:jc w:val="both"/>
        <w:rPr>
          <w:noProof/>
          <w:lang w:val="sr-Cyrl-CS"/>
        </w:rPr>
      </w:pPr>
    </w:p>
    <w:p w:rsidR="00F02227" w:rsidRPr="003B7833" w:rsidRDefault="00F02227" w:rsidP="00F02227">
      <w:pPr>
        <w:jc w:val="both"/>
        <w:rPr>
          <w:noProof/>
          <w:lang w:val="sr-Cyrl-CS"/>
        </w:rPr>
      </w:pPr>
    </w:p>
    <w:p w:rsidR="00F02227" w:rsidRPr="003B7833" w:rsidRDefault="00F02227" w:rsidP="00F02227">
      <w:pPr>
        <w:jc w:val="both"/>
        <w:rPr>
          <w:noProof/>
          <w:lang w:val="sr-Cyrl-CS"/>
        </w:rPr>
      </w:pPr>
    </w:p>
    <w:p w:rsidR="00F02227" w:rsidRPr="003B7833" w:rsidRDefault="00F02227" w:rsidP="00F02227">
      <w:pPr>
        <w:jc w:val="both"/>
        <w:rPr>
          <w:noProof/>
          <w:lang w:val="sr-Cyrl-CS"/>
        </w:rPr>
      </w:pPr>
    </w:p>
    <w:p w:rsidR="00F02227" w:rsidRPr="003B7833" w:rsidRDefault="00F02227" w:rsidP="00F02227">
      <w:pPr>
        <w:jc w:val="both"/>
        <w:rPr>
          <w:noProof/>
          <w:lang w:val="sr-Cyrl-CS"/>
        </w:rPr>
      </w:pPr>
    </w:p>
    <w:p w:rsidR="00F02227" w:rsidRPr="003B7833" w:rsidRDefault="00F02227" w:rsidP="00F02227">
      <w:pPr>
        <w:jc w:val="both"/>
        <w:rPr>
          <w:noProof/>
          <w:lang w:val="sr-Cyrl-CS"/>
        </w:rPr>
      </w:pPr>
    </w:p>
    <w:p w:rsidR="00F02227" w:rsidRPr="003B7833" w:rsidRDefault="00F02227" w:rsidP="00F02227">
      <w:pPr>
        <w:jc w:val="both"/>
        <w:rPr>
          <w:noProof/>
          <w:lang w:val="sr-Cyrl-CS"/>
        </w:rPr>
      </w:pPr>
    </w:p>
    <w:p w:rsidR="00F02227" w:rsidRPr="003B7833" w:rsidRDefault="00F02227" w:rsidP="00F02227">
      <w:pPr>
        <w:jc w:val="center"/>
        <w:rPr>
          <w:b/>
          <w:noProof/>
          <w:lang w:val="sr-Cyrl-CS"/>
        </w:rPr>
      </w:pPr>
    </w:p>
    <w:p w:rsidR="00F02227" w:rsidRDefault="00306C16" w:rsidP="00306C16">
      <w:pPr>
        <w:jc w:val="both"/>
        <w:rPr>
          <w:noProof/>
          <w:lang w:val="sr-Cyrl-CS"/>
        </w:rPr>
      </w:pPr>
      <w:r>
        <w:rPr>
          <w:noProof/>
          <w:lang w:val="sr-Cyrl-CS"/>
        </w:rPr>
        <w:t>Образац бр. 11</w:t>
      </w:r>
    </w:p>
    <w:p w:rsidR="003B47FA" w:rsidRDefault="003B47FA" w:rsidP="00306C16">
      <w:pPr>
        <w:jc w:val="both"/>
        <w:rPr>
          <w:noProof/>
          <w:lang w:val="sr-Cyrl-CS"/>
        </w:rPr>
      </w:pPr>
    </w:p>
    <w:p w:rsidR="003B47FA" w:rsidRDefault="003B47FA" w:rsidP="00306C16">
      <w:pPr>
        <w:jc w:val="both"/>
        <w:rPr>
          <w:noProof/>
          <w:lang w:val="sr-Cyrl-CS"/>
        </w:rPr>
      </w:pPr>
    </w:p>
    <w:p w:rsidR="003B47FA" w:rsidRDefault="003B47FA" w:rsidP="00F02227">
      <w:pPr>
        <w:jc w:val="center"/>
        <w:rPr>
          <w:b/>
          <w:noProof/>
          <w:lang w:val="sr-Cyrl-CS"/>
        </w:rPr>
      </w:pPr>
    </w:p>
    <w:p w:rsidR="003B47FA" w:rsidRDefault="003B47FA" w:rsidP="00F02227">
      <w:pPr>
        <w:jc w:val="center"/>
        <w:rPr>
          <w:b/>
          <w:noProof/>
          <w:lang w:val="sr-Cyrl-CS"/>
        </w:rPr>
      </w:pPr>
      <w:r>
        <w:rPr>
          <w:b/>
          <w:noProof/>
          <w:lang w:val="sr-Cyrl-CS"/>
        </w:rPr>
        <w:t>МОДЕЛ УГОВОРА</w:t>
      </w:r>
    </w:p>
    <w:p w:rsidR="003B47FA" w:rsidRDefault="003B47FA" w:rsidP="00F02227">
      <w:pPr>
        <w:jc w:val="center"/>
        <w:rPr>
          <w:b/>
          <w:noProof/>
          <w:lang w:val="sr-Cyrl-CS"/>
        </w:rPr>
      </w:pPr>
      <w:r>
        <w:rPr>
          <w:b/>
          <w:noProof/>
          <w:lang w:val="sr-Cyrl-CS"/>
        </w:rPr>
        <w:t>о куповини добара за потребе ЈКП „Видрак“ Ваљево</w:t>
      </w:r>
    </w:p>
    <w:p w:rsidR="003B47FA" w:rsidRDefault="003B47FA" w:rsidP="00F02227">
      <w:pPr>
        <w:jc w:val="center"/>
        <w:rPr>
          <w:b/>
          <w:noProof/>
          <w:lang w:val="sr-Cyrl-CS"/>
        </w:rPr>
      </w:pPr>
      <w:r>
        <w:rPr>
          <w:b/>
          <w:noProof/>
          <w:lang w:val="sr-Cyrl-CS"/>
        </w:rPr>
        <w:t>-канцеларијски материјал,тонери –кетриџи , копир папир-</w:t>
      </w:r>
    </w:p>
    <w:p w:rsidR="003B47FA" w:rsidRDefault="003B47FA" w:rsidP="003B47FA">
      <w:pPr>
        <w:jc w:val="both"/>
        <w:rPr>
          <w:b/>
          <w:noProof/>
          <w:lang w:val="sr-Cyrl-CS"/>
        </w:rPr>
      </w:pPr>
    </w:p>
    <w:p w:rsidR="003B47FA" w:rsidRDefault="003B47FA" w:rsidP="003B47FA">
      <w:pPr>
        <w:jc w:val="both"/>
        <w:rPr>
          <w:b/>
          <w:noProof/>
          <w:lang w:val="sr-Cyrl-CS"/>
        </w:rPr>
      </w:pPr>
    </w:p>
    <w:p w:rsidR="003B47FA" w:rsidRDefault="003B47FA" w:rsidP="003B47FA">
      <w:pPr>
        <w:jc w:val="both"/>
        <w:rPr>
          <w:b/>
          <w:noProof/>
          <w:lang w:val="sr-Cyrl-CS"/>
        </w:rPr>
      </w:pPr>
    </w:p>
    <w:p w:rsidR="003B47FA" w:rsidRPr="00EB3F5A" w:rsidRDefault="003B47FA" w:rsidP="003B47FA">
      <w:pPr>
        <w:jc w:val="both"/>
        <w:rPr>
          <w:noProof/>
          <w:lang w:val="sr-Cyrl-CS"/>
        </w:rPr>
      </w:pPr>
      <w:r w:rsidRPr="00EB3F5A">
        <w:rPr>
          <w:noProof/>
          <w:lang w:val="sr-Cyrl-CS"/>
        </w:rPr>
        <w:t>Закључен између :</w:t>
      </w:r>
    </w:p>
    <w:p w:rsidR="003B47FA" w:rsidRPr="00EB3F5A" w:rsidRDefault="003B47FA" w:rsidP="003B47FA">
      <w:pPr>
        <w:jc w:val="both"/>
        <w:rPr>
          <w:noProof/>
          <w:lang w:val="sr-Cyrl-CS"/>
        </w:rPr>
      </w:pPr>
    </w:p>
    <w:p w:rsidR="003B47FA" w:rsidRPr="00EB3F5A" w:rsidRDefault="003B47FA" w:rsidP="003B47FA">
      <w:pPr>
        <w:pStyle w:val="ListParagraph"/>
        <w:numPr>
          <w:ilvl w:val="0"/>
          <w:numId w:val="25"/>
        </w:numPr>
        <w:suppressAutoHyphens w:val="0"/>
        <w:autoSpaceDE w:val="0"/>
        <w:autoSpaceDN w:val="0"/>
        <w:adjustRightInd w:val="0"/>
        <w:spacing w:line="240" w:lineRule="auto"/>
        <w:rPr>
          <w:rFonts w:eastAsiaTheme="minorHAnsi"/>
          <w:color w:val="auto"/>
        </w:rPr>
      </w:pPr>
      <w:r w:rsidRPr="00EB3F5A">
        <w:rPr>
          <w:rFonts w:eastAsiaTheme="minorHAnsi"/>
          <w:color w:val="auto"/>
        </w:rPr>
        <w:t>ЈКП „ Видрак“ Ваљево, ул. Војводе Мишића бр.50 , порески  идентификациони број 10069386, матични број 7096844; текући рачун</w:t>
      </w:r>
      <w:r w:rsidRPr="00EB3F5A">
        <w:rPr>
          <w:rFonts w:eastAsiaTheme="minorHAnsi"/>
          <w:b/>
          <w:bCs/>
          <w:color w:val="auto"/>
        </w:rPr>
        <w:t>160-6864-48</w:t>
      </w:r>
      <w:r w:rsidRPr="00EB3F5A">
        <w:rPr>
          <w:rFonts w:eastAsiaTheme="minorHAnsi"/>
          <w:color w:val="auto"/>
        </w:rPr>
        <w:t xml:space="preserve">  Делта банка, кога заступа в.д.директор Слађана Марковић (у даљем тексту: Наручилац) и</w:t>
      </w:r>
    </w:p>
    <w:p w:rsidR="003B47FA" w:rsidRPr="00EB3F5A" w:rsidRDefault="003B47FA" w:rsidP="003B47FA">
      <w:pPr>
        <w:suppressAutoHyphens w:val="0"/>
        <w:autoSpaceDE w:val="0"/>
        <w:autoSpaceDN w:val="0"/>
        <w:adjustRightInd w:val="0"/>
        <w:spacing w:line="240" w:lineRule="auto"/>
        <w:ind w:left="30"/>
        <w:rPr>
          <w:rFonts w:eastAsiaTheme="minorHAnsi"/>
          <w:color w:val="auto"/>
        </w:rPr>
      </w:pPr>
    </w:p>
    <w:p w:rsidR="00F17581" w:rsidRPr="00EB3F5A" w:rsidRDefault="003B47FA" w:rsidP="003B47FA">
      <w:pPr>
        <w:pStyle w:val="ListParagraph"/>
        <w:numPr>
          <w:ilvl w:val="0"/>
          <w:numId w:val="25"/>
        </w:numPr>
        <w:suppressAutoHyphens w:val="0"/>
        <w:autoSpaceDE w:val="0"/>
        <w:autoSpaceDN w:val="0"/>
        <w:adjustRightInd w:val="0"/>
        <w:spacing w:line="240" w:lineRule="auto"/>
        <w:rPr>
          <w:rFonts w:eastAsiaTheme="minorHAnsi"/>
          <w:color w:val="auto"/>
        </w:rPr>
      </w:pPr>
      <w:r w:rsidRPr="00EB3F5A">
        <w:rPr>
          <w:rFonts w:eastAsiaTheme="minorHAnsi"/>
          <w:color w:val="auto"/>
        </w:rPr>
        <w:t>_________________________________ са седиштем у _________________________, улица __________________</w:t>
      </w:r>
      <w:r w:rsidR="00F17581" w:rsidRPr="00EB3F5A">
        <w:rPr>
          <w:rFonts w:eastAsiaTheme="minorHAnsi"/>
          <w:color w:val="auto"/>
        </w:rPr>
        <w:t>_________</w:t>
      </w:r>
      <w:r w:rsidRPr="00EB3F5A">
        <w:rPr>
          <w:rFonts w:eastAsiaTheme="minorHAnsi"/>
          <w:color w:val="auto"/>
        </w:rPr>
        <w:t xml:space="preserve">___, </w:t>
      </w:r>
      <w:r w:rsidR="00F17581" w:rsidRPr="00EB3F5A">
        <w:rPr>
          <w:rFonts w:eastAsiaTheme="minorHAnsi"/>
          <w:color w:val="auto"/>
        </w:rPr>
        <w:t>број ______, МБ ______________, ПИБ _______________, кога заступа директор ____________________( у даљем тексту –испоручилац).</w:t>
      </w:r>
    </w:p>
    <w:p w:rsidR="00F17581" w:rsidRPr="00EB3F5A" w:rsidRDefault="00F17581" w:rsidP="00F17581">
      <w:pPr>
        <w:pStyle w:val="ListParagraph"/>
        <w:rPr>
          <w:rFonts w:eastAsiaTheme="minorHAnsi"/>
          <w:color w:val="auto"/>
        </w:rPr>
      </w:pPr>
    </w:p>
    <w:p w:rsidR="00F17581" w:rsidRPr="00EB3F5A" w:rsidRDefault="00F17581" w:rsidP="00F17581">
      <w:pPr>
        <w:suppressAutoHyphens w:val="0"/>
        <w:autoSpaceDE w:val="0"/>
        <w:autoSpaceDN w:val="0"/>
        <w:adjustRightInd w:val="0"/>
        <w:spacing w:line="240" w:lineRule="auto"/>
        <w:ind w:left="30"/>
        <w:rPr>
          <w:rFonts w:eastAsiaTheme="minorHAnsi"/>
          <w:b/>
          <w:color w:val="auto"/>
          <w:u w:val="single"/>
        </w:rPr>
      </w:pPr>
      <w:r w:rsidRPr="00EB3F5A">
        <w:rPr>
          <w:rFonts w:eastAsiaTheme="minorHAnsi"/>
          <w:b/>
          <w:color w:val="auto"/>
          <w:u w:val="single"/>
        </w:rPr>
        <w:t>АКО  ЈЕ  ПОНУДА  ДАТА  СА ПОДИСПОРУЧИОЦЕМ / ПОДИСПОРУЧИОЦИМА:</w:t>
      </w:r>
    </w:p>
    <w:p w:rsidR="00F17581" w:rsidRPr="00EB3F5A" w:rsidRDefault="00F17581" w:rsidP="00F17581">
      <w:pPr>
        <w:suppressAutoHyphens w:val="0"/>
        <w:autoSpaceDE w:val="0"/>
        <w:autoSpaceDN w:val="0"/>
        <w:adjustRightInd w:val="0"/>
        <w:spacing w:line="240" w:lineRule="auto"/>
        <w:ind w:left="30"/>
        <w:rPr>
          <w:rFonts w:eastAsiaTheme="minorHAnsi"/>
          <w:b/>
          <w:color w:val="auto"/>
          <w:u w:val="single"/>
        </w:rPr>
      </w:pPr>
    </w:p>
    <w:p w:rsidR="00F17581" w:rsidRPr="00EB3F5A" w:rsidRDefault="00F17581" w:rsidP="00F17581">
      <w:pPr>
        <w:suppressAutoHyphens w:val="0"/>
        <w:autoSpaceDE w:val="0"/>
        <w:autoSpaceDN w:val="0"/>
        <w:adjustRightInd w:val="0"/>
        <w:spacing w:line="240" w:lineRule="auto"/>
        <w:ind w:left="30"/>
        <w:rPr>
          <w:rFonts w:eastAsiaTheme="minorHAnsi"/>
          <w:color w:val="auto"/>
        </w:rPr>
      </w:pPr>
      <w:r w:rsidRPr="00EB3F5A">
        <w:rPr>
          <w:rFonts w:eastAsiaTheme="minorHAnsi"/>
          <w:color w:val="auto"/>
        </w:rPr>
        <w:t>2.* Испоручилац је дао набавке која је предмет овог уговора , и то __________________________________________________(навести поверене послове), поверио подиспоручиоцу ______________________________________________________( назив, адреса)</w:t>
      </w:r>
      <w:r w:rsidR="003B47FA" w:rsidRPr="00EB3F5A">
        <w:rPr>
          <w:rFonts w:eastAsiaTheme="minorHAnsi"/>
          <w:color w:val="auto"/>
        </w:rPr>
        <w:t xml:space="preserve"> </w:t>
      </w:r>
      <w:r w:rsidRPr="00EB3F5A">
        <w:rPr>
          <w:rFonts w:eastAsiaTheme="minorHAnsi"/>
          <w:color w:val="auto"/>
        </w:rPr>
        <w:t>, ПИБ _________________________, МБ _______________________, а која чини ________% од укупно уговорене вредности.</w:t>
      </w:r>
    </w:p>
    <w:p w:rsidR="00F17581" w:rsidRPr="00EB3F5A" w:rsidRDefault="00F17581" w:rsidP="00F17581">
      <w:pPr>
        <w:suppressAutoHyphens w:val="0"/>
        <w:autoSpaceDE w:val="0"/>
        <w:autoSpaceDN w:val="0"/>
        <w:adjustRightInd w:val="0"/>
        <w:spacing w:line="240" w:lineRule="auto"/>
        <w:ind w:left="30"/>
        <w:rPr>
          <w:rFonts w:eastAsiaTheme="minorHAnsi"/>
          <w:color w:val="auto"/>
        </w:rPr>
      </w:pPr>
      <w:r w:rsidRPr="00EB3F5A">
        <w:rPr>
          <w:rFonts w:eastAsiaTheme="minorHAnsi"/>
          <w:color w:val="auto"/>
        </w:rPr>
        <w:t xml:space="preserve"> Испоручилац је дао набавке која је предмет овог уговора , и то __________________________________________________(навести поверене послове), поверио подиспоручиоцу ______________________________________________________( назив, адреса) , ПИБ _________________________, МБ _______________________, а која чини ________% од укупно уговорене вредности.</w:t>
      </w:r>
    </w:p>
    <w:p w:rsidR="00F17581" w:rsidRPr="00EB3F5A" w:rsidRDefault="00F17581" w:rsidP="00F17581">
      <w:pPr>
        <w:suppressAutoHyphens w:val="0"/>
        <w:autoSpaceDE w:val="0"/>
        <w:autoSpaceDN w:val="0"/>
        <w:adjustRightInd w:val="0"/>
        <w:spacing w:line="240" w:lineRule="auto"/>
        <w:ind w:left="30"/>
        <w:rPr>
          <w:rFonts w:eastAsiaTheme="minorHAnsi"/>
          <w:color w:val="auto"/>
        </w:rPr>
      </w:pPr>
      <w:r w:rsidRPr="00EB3F5A">
        <w:rPr>
          <w:rFonts w:eastAsiaTheme="minorHAnsi"/>
          <w:color w:val="auto"/>
        </w:rPr>
        <w:t xml:space="preserve">      За уредно извршење уговорениох услуга од стране подиспоручиоца одговара Испоручилац као да је сам извршио делове набавке поверене </w:t>
      </w:r>
      <w:r w:rsidR="00EB3F5A" w:rsidRPr="00EB3F5A">
        <w:rPr>
          <w:rFonts w:eastAsiaTheme="minorHAnsi"/>
          <w:color w:val="auto"/>
        </w:rPr>
        <w:t>подиспоручиоцима из става 1. и 2. овог члана.</w:t>
      </w:r>
    </w:p>
    <w:p w:rsidR="00EB3F5A" w:rsidRPr="00EB3F5A" w:rsidRDefault="00EB3F5A" w:rsidP="00EB3F5A">
      <w:pPr>
        <w:suppressAutoHyphens w:val="0"/>
        <w:autoSpaceDE w:val="0"/>
        <w:autoSpaceDN w:val="0"/>
        <w:adjustRightInd w:val="0"/>
        <w:spacing w:line="240" w:lineRule="auto"/>
        <w:rPr>
          <w:rFonts w:eastAsiaTheme="minorHAnsi"/>
          <w:color w:val="auto"/>
        </w:rPr>
      </w:pPr>
      <w:r w:rsidRPr="00EB3F5A">
        <w:rPr>
          <w:rFonts w:eastAsiaTheme="minorHAnsi"/>
          <w:color w:val="auto"/>
        </w:rPr>
        <w:t>*( уписати податке ако се понуда даје се подиспоручиоцима)</w:t>
      </w:r>
    </w:p>
    <w:p w:rsidR="00EB3F5A" w:rsidRPr="00EB3F5A" w:rsidRDefault="00EB3F5A" w:rsidP="00EB3F5A">
      <w:pPr>
        <w:suppressAutoHyphens w:val="0"/>
        <w:autoSpaceDE w:val="0"/>
        <w:autoSpaceDN w:val="0"/>
        <w:adjustRightInd w:val="0"/>
        <w:spacing w:line="240" w:lineRule="auto"/>
        <w:rPr>
          <w:rFonts w:eastAsiaTheme="minorHAnsi"/>
          <w:color w:val="auto"/>
        </w:rPr>
      </w:pPr>
    </w:p>
    <w:p w:rsidR="00EB3F5A" w:rsidRPr="00EB3F5A" w:rsidRDefault="00EB3F5A" w:rsidP="00EB3F5A">
      <w:pPr>
        <w:suppressAutoHyphens w:val="0"/>
        <w:autoSpaceDE w:val="0"/>
        <w:autoSpaceDN w:val="0"/>
        <w:adjustRightInd w:val="0"/>
        <w:spacing w:line="240" w:lineRule="auto"/>
        <w:jc w:val="center"/>
        <w:rPr>
          <w:rFonts w:eastAsiaTheme="minorHAnsi"/>
          <w:b/>
          <w:color w:val="auto"/>
          <w:u w:val="single"/>
        </w:rPr>
      </w:pPr>
    </w:p>
    <w:p w:rsidR="003B47FA" w:rsidRPr="00EB3F5A" w:rsidRDefault="003B47FA" w:rsidP="003B47FA">
      <w:pPr>
        <w:jc w:val="both"/>
        <w:rPr>
          <w:noProof/>
          <w:lang w:val="sr-Cyrl-CS"/>
        </w:rPr>
      </w:pPr>
    </w:p>
    <w:p w:rsidR="003B47FA" w:rsidRDefault="003B47FA" w:rsidP="003B47FA">
      <w:pPr>
        <w:jc w:val="both"/>
        <w:rPr>
          <w:b/>
          <w:noProof/>
          <w:lang w:val="sr-Cyrl-CS"/>
        </w:rPr>
      </w:pPr>
    </w:p>
    <w:p w:rsidR="00EB3F5A" w:rsidRDefault="00EB3F5A" w:rsidP="003B47FA">
      <w:pPr>
        <w:jc w:val="both"/>
        <w:rPr>
          <w:b/>
          <w:noProof/>
          <w:lang w:val="sr-Cyrl-CS"/>
        </w:rPr>
      </w:pPr>
    </w:p>
    <w:p w:rsidR="00EB3F5A" w:rsidRDefault="00EB3F5A" w:rsidP="003B47FA">
      <w:pPr>
        <w:jc w:val="both"/>
        <w:rPr>
          <w:b/>
          <w:noProof/>
          <w:lang w:val="sr-Cyrl-CS"/>
        </w:rPr>
      </w:pPr>
    </w:p>
    <w:p w:rsidR="00EB3F5A" w:rsidRDefault="00EB3F5A" w:rsidP="003B47FA">
      <w:pPr>
        <w:jc w:val="both"/>
        <w:rPr>
          <w:b/>
          <w:noProof/>
          <w:lang w:val="sr-Cyrl-CS"/>
        </w:rPr>
      </w:pPr>
    </w:p>
    <w:p w:rsidR="00EB3F5A" w:rsidRDefault="00EB3F5A" w:rsidP="003B47FA">
      <w:pPr>
        <w:jc w:val="both"/>
        <w:rPr>
          <w:b/>
          <w:noProof/>
          <w:lang w:val="sr-Cyrl-CS"/>
        </w:rPr>
      </w:pPr>
    </w:p>
    <w:p w:rsidR="00EB3F5A" w:rsidRDefault="00EB3F5A" w:rsidP="003B47FA">
      <w:pPr>
        <w:jc w:val="both"/>
        <w:rPr>
          <w:b/>
          <w:noProof/>
          <w:lang w:val="sr-Cyrl-CS"/>
        </w:rPr>
      </w:pPr>
    </w:p>
    <w:p w:rsidR="00EB3F5A" w:rsidRDefault="00EB3F5A" w:rsidP="003B47FA">
      <w:pPr>
        <w:jc w:val="both"/>
        <w:rPr>
          <w:b/>
          <w:noProof/>
          <w:lang w:val="sr-Cyrl-CS"/>
        </w:rPr>
      </w:pPr>
    </w:p>
    <w:p w:rsidR="00EB3F5A" w:rsidRDefault="00EB3F5A" w:rsidP="003B47FA">
      <w:pPr>
        <w:jc w:val="both"/>
        <w:rPr>
          <w:b/>
          <w:noProof/>
          <w:lang w:val="sr-Cyrl-CS"/>
        </w:rPr>
      </w:pPr>
    </w:p>
    <w:p w:rsidR="00EB3F5A" w:rsidRDefault="00EB3F5A" w:rsidP="00EB3F5A">
      <w:pPr>
        <w:jc w:val="center"/>
        <w:rPr>
          <w:b/>
          <w:noProof/>
          <w:u w:val="single"/>
          <w:lang w:val="sr-Cyrl-CS"/>
        </w:rPr>
      </w:pPr>
      <w:r>
        <w:rPr>
          <w:b/>
          <w:noProof/>
          <w:u w:val="single"/>
          <w:lang w:val="sr-Cyrl-CS"/>
        </w:rPr>
        <w:t>АКО СЕ ПОДНОСИ ЗАЈЕДНИЧКА ПОНУДА: (попуњава Испоручилац)</w:t>
      </w:r>
    </w:p>
    <w:p w:rsidR="00EB3F5A" w:rsidRDefault="00EB3F5A" w:rsidP="00EB3F5A">
      <w:pPr>
        <w:jc w:val="center"/>
        <w:rPr>
          <w:b/>
          <w:noProof/>
          <w:u w:val="single"/>
          <w:lang w:val="sr-Cyrl-CS"/>
        </w:rPr>
      </w:pPr>
    </w:p>
    <w:p w:rsidR="00EB3F5A" w:rsidRPr="00EB3F5A" w:rsidRDefault="00EB3F5A" w:rsidP="00EB3F5A">
      <w:pPr>
        <w:pStyle w:val="ListParagraph"/>
        <w:numPr>
          <w:ilvl w:val="0"/>
          <w:numId w:val="26"/>
        </w:numPr>
        <w:jc w:val="both"/>
        <w:rPr>
          <w:noProof/>
          <w:u w:val="single"/>
          <w:lang w:val="sr-Cyrl-CS"/>
        </w:rPr>
      </w:pPr>
      <w:r>
        <w:rPr>
          <w:noProof/>
          <w:lang w:val="sr-Cyrl-CS"/>
        </w:rPr>
        <w:t>_______________________________ из ___________________, ул. __________________________ бр. __________________</w:t>
      </w:r>
    </w:p>
    <w:p w:rsidR="00EB3F5A" w:rsidRPr="00EB3F5A" w:rsidRDefault="00EB3F5A" w:rsidP="00EB3F5A">
      <w:pPr>
        <w:pStyle w:val="ListParagraph"/>
        <w:numPr>
          <w:ilvl w:val="0"/>
          <w:numId w:val="26"/>
        </w:numPr>
        <w:jc w:val="both"/>
        <w:rPr>
          <w:noProof/>
          <w:u w:val="single"/>
          <w:lang w:val="sr-Cyrl-CS"/>
        </w:rPr>
      </w:pPr>
      <w:r>
        <w:rPr>
          <w:noProof/>
          <w:lang w:val="sr-Cyrl-CS"/>
        </w:rPr>
        <w:t>_______________________________ из ___________________, ул. __________________________ бр. __________________</w:t>
      </w:r>
    </w:p>
    <w:p w:rsidR="00EB3F5A" w:rsidRPr="00EB3F5A" w:rsidRDefault="00EB3F5A" w:rsidP="00EB3F5A">
      <w:pPr>
        <w:pStyle w:val="ListParagraph"/>
        <w:numPr>
          <w:ilvl w:val="0"/>
          <w:numId w:val="26"/>
        </w:numPr>
        <w:jc w:val="both"/>
        <w:rPr>
          <w:noProof/>
          <w:u w:val="single"/>
          <w:lang w:val="sr-Cyrl-CS"/>
        </w:rPr>
      </w:pPr>
      <w:r>
        <w:rPr>
          <w:noProof/>
          <w:lang w:val="sr-Cyrl-CS"/>
        </w:rPr>
        <w:t>_______________________________ из ___________________, ул. __________________________ бр. __________________</w:t>
      </w:r>
    </w:p>
    <w:p w:rsidR="00EB3F5A" w:rsidRDefault="00EB3F5A" w:rsidP="00EB3F5A">
      <w:pPr>
        <w:pStyle w:val="ListParagraph"/>
        <w:ind w:left="1080"/>
        <w:jc w:val="both"/>
        <w:rPr>
          <w:noProof/>
          <w:lang w:val="sr-Cyrl-CS"/>
        </w:rPr>
      </w:pPr>
      <w:r w:rsidRPr="00EB3F5A">
        <w:rPr>
          <w:noProof/>
          <w:lang w:val="sr-Cyrl-CS"/>
        </w:rPr>
        <w:t xml:space="preserve"> </w:t>
      </w:r>
      <w:r>
        <w:rPr>
          <w:noProof/>
          <w:lang w:val="sr-Cyrl-CS"/>
        </w:rPr>
        <w:t xml:space="preserve">   ( у даљем тексту :Испоручилац), које заступа овлашћени представник-директор фирме ___________________</w:t>
      </w:r>
      <w:r w:rsidR="00146D84">
        <w:rPr>
          <w:noProof/>
          <w:lang w:val="sr-Cyrl-CS"/>
        </w:rPr>
        <w:t>_</w:t>
      </w:r>
      <w:r>
        <w:rPr>
          <w:noProof/>
          <w:lang w:val="sr-Cyrl-CS"/>
        </w:rPr>
        <w:t>_______ из __________</w:t>
      </w:r>
      <w:r w:rsidR="00146D84">
        <w:rPr>
          <w:noProof/>
          <w:lang w:val="sr-Cyrl-CS"/>
        </w:rPr>
        <w:t>__</w:t>
      </w:r>
      <w:r>
        <w:rPr>
          <w:noProof/>
          <w:lang w:val="sr-Cyrl-CS"/>
        </w:rPr>
        <w:t>___,</w:t>
      </w:r>
      <w:r w:rsidR="00146D84">
        <w:rPr>
          <w:noProof/>
          <w:lang w:val="sr-Cyrl-CS"/>
        </w:rPr>
        <w:t xml:space="preserve">   ул. _________________________ бр. ___________.</w:t>
      </w:r>
    </w:p>
    <w:p w:rsidR="00146D84" w:rsidRDefault="00146D84" w:rsidP="00EB3F5A">
      <w:pPr>
        <w:pStyle w:val="ListParagraph"/>
        <w:ind w:left="1080"/>
        <w:jc w:val="both"/>
        <w:rPr>
          <w:noProof/>
          <w:lang w:val="sr-Cyrl-CS"/>
        </w:rPr>
      </w:pPr>
    </w:p>
    <w:p w:rsidR="00146D84" w:rsidRDefault="00146D84" w:rsidP="00EB3F5A">
      <w:pPr>
        <w:pStyle w:val="ListParagraph"/>
        <w:ind w:left="1080"/>
        <w:jc w:val="both"/>
        <w:rPr>
          <w:noProof/>
          <w:lang w:val="sr-Cyrl-CS"/>
        </w:rPr>
      </w:pPr>
    </w:p>
    <w:p w:rsidR="00146D84" w:rsidRDefault="00146D84" w:rsidP="00EB3F5A">
      <w:pPr>
        <w:pStyle w:val="ListParagraph"/>
        <w:ind w:left="1080"/>
        <w:jc w:val="both"/>
        <w:rPr>
          <w:noProof/>
          <w:lang w:val="sr-Cyrl-CS"/>
        </w:rPr>
      </w:pPr>
    </w:p>
    <w:p w:rsidR="00146D84" w:rsidRDefault="00146D84" w:rsidP="00146D84">
      <w:pPr>
        <w:pStyle w:val="ListParagraph"/>
        <w:ind w:left="1080"/>
        <w:jc w:val="center"/>
        <w:rPr>
          <w:noProof/>
          <w:lang w:val="sr-Cyrl-CS"/>
        </w:rPr>
      </w:pPr>
      <w:r>
        <w:rPr>
          <w:noProof/>
          <w:lang w:val="sr-Cyrl-CS"/>
        </w:rPr>
        <w:t>ПРЕДМЕТ УГОВОРА</w:t>
      </w:r>
    </w:p>
    <w:p w:rsidR="00146D84" w:rsidRDefault="00146D84" w:rsidP="00146D84">
      <w:pPr>
        <w:pStyle w:val="ListParagraph"/>
        <w:ind w:left="1080"/>
        <w:jc w:val="center"/>
        <w:rPr>
          <w:noProof/>
          <w:lang w:val="sr-Cyrl-CS"/>
        </w:rPr>
      </w:pPr>
      <w:r>
        <w:rPr>
          <w:noProof/>
          <w:lang w:val="sr-Cyrl-CS"/>
        </w:rPr>
        <w:t>Члан 1.</w:t>
      </w:r>
    </w:p>
    <w:p w:rsidR="00146D84" w:rsidRDefault="00146D84" w:rsidP="00146D84">
      <w:pPr>
        <w:pStyle w:val="ListParagraph"/>
        <w:ind w:left="1080"/>
        <w:jc w:val="center"/>
        <w:rPr>
          <w:noProof/>
          <w:lang w:val="sr-Cyrl-CS"/>
        </w:rPr>
      </w:pPr>
    </w:p>
    <w:p w:rsidR="00146D84" w:rsidRDefault="00146D84" w:rsidP="00146D84">
      <w:pPr>
        <w:pStyle w:val="ListParagraph"/>
        <w:ind w:left="1080"/>
        <w:jc w:val="both"/>
        <w:rPr>
          <w:noProof/>
          <w:lang w:val="sr-Cyrl-CS"/>
        </w:rPr>
      </w:pPr>
      <w:r>
        <w:rPr>
          <w:noProof/>
          <w:lang w:val="sr-Cyrl-CS"/>
        </w:rPr>
        <w:t xml:space="preserve">         Основ закључивања уговора је спроведена јавна набавка мале вредности добра ЈНМВ 1-9/2017.</w:t>
      </w:r>
    </w:p>
    <w:p w:rsidR="00146D84" w:rsidRDefault="00146D84" w:rsidP="00146D84">
      <w:pPr>
        <w:pStyle w:val="ListParagraph"/>
        <w:spacing w:after="120"/>
        <w:ind w:left="1080"/>
        <w:jc w:val="both"/>
        <w:rPr>
          <w:noProof/>
          <w:lang w:val="sr-Cyrl-CS"/>
        </w:rPr>
      </w:pPr>
      <w:r>
        <w:rPr>
          <w:noProof/>
          <w:lang w:val="sr-Cyrl-CS"/>
        </w:rPr>
        <w:t xml:space="preserve">          Предмет уговора су добра –канцеларијски материјал, тонери-кетриџи, копир папир, за потребе  ЈКП „ Видрак“ ваљево, према спецификацији из понуде, која чини саставни део овог уговора.</w:t>
      </w:r>
    </w:p>
    <w:p w:rsidR="00146D84" w:rsidRDefault="00146D84" w:rsidP="00146D84">
      <w:pPr>
        <w:pStyle w:val="ListParagraph"/>
        <w:spacing w:after="120"/>
        <w:ind w:left="1080"/>
        <w:jc w:val="both"/>
        <w:rPr>
          <w:noProof/>
          <w:lang w:val="sr-Cyrl-CS"/>
        </w:rPr>
      </w:pPr>
    </w:p>
    <w:p w:rsidR="00146D84" w:rsidRDefault="00146D84" w:rsidP="00146D84">
      <w:pPr>
        <w:pStyle w:val="ListParagraph"/>
        <w:ind w:left="1080"/>
        <w:jc w:val="center"/>
        <w:rPr>
          <w:noProof/>
          <w:lang w:val="sr-Cyrl-CS"/>
        </w:rPr>
      </w:pPr>
      <w:r>
        <w:rPr>
          <w:noProof/>
          <w:lang w:val="sr-Cyrl-CS"/>
        </w:rPr>
        <w:t>ЦЕНА ДОБРА</w:t>
      </w:r>
    </w:p>
    <w:p w:rsidR="00146D84" w:rsidRDefault="00146D84" w:rsidP="00146D84">
      <w:pPr>
        <w:pStyle w:val="ListParagraph"/>
        <w:ind w:left="1080"/>
        <w:jc w:val="center"/>
        <w:rPr>
          <w:noProof/>
          <w:lang w:val="sr-Cyrl-CS"/>
        </w:rPr>
      </w:pPr>
      <w:r>
        <w:rPr>
          <w:noProof/>
          <w:lang w:val="sr-Cyrl-CS"/>
        </w:rPr>
        <w:t>Члан 2.</w:t>
      </w:r>
    </w:p>
    <w:p w:rsidR="00146D84" w:rsidRDefault="00146D84" w:rsidP="00146D84">
      <w:pPr>
        <w:pStyle w:val="ListParagraph"/>
        <w:ind w:left="1080"/>
        <w:jc w:val="center"/>
        <w:rPr>
          <w:noProof/>
          <w:lang w:val="sr-Cyrl-CS"/>
        </w:rPr>
      </w:pPr>
    </w:p>
    <w:p w:rsidR="00146D84" w:rsidRDefault="00146D84" w:rsidP="00146D84">
      <w:pPr>
        <w:pStyle w:val="ListParagraph"/>
        <w:ind w:left="1080"/>
        <w:jc w:val="both"/>
        <w:rPr>
          <w:noProof/>
          <w:lang w:val="sr-Cyrl-CS"/>
        </w:rPr>
      </w:pPr>
      <w:r>
        <w:rPr>
          <w:noProof/>
          <w:lang w:val="sr-Cyrl-CS"/>
        </w:rPr>
        <w:t xml:space="preserve">         Уговорена вредност износи ______________ динара без ПДВ-а, односно __________динара са ПДВ-ом.</w:t>
      </w:r>
    </w:p>
    <w:p w:rsidR="00146D84" w:rsidRDefault="00146D84" w:rsidP="00146D84">
      <w:pPr>
        <w:pStyle w:val="ListParagraph"/>
        <w:ind w:left="1080"/>
        <w:jc w:val="both"/>
        <w:rPr>
          <w:noProof/>
          <w:lang w:val="sr-Cyrl-CS"/>
        </w:rPr>
      </w:pPr>
      <w:r>
        <w:rPr>
          <w:noProof/>
          <w:lang w:val="sr-Cyrl-CS"/>
        </w:rPr>
        <w:t xml:space="preserve">         У цену су урачунати сви трошкови Испоручиоца, укључујући и трошкове испоруке.</w:t>
      </w:r>
    </w:p>
    <w:p w:rsidR="00146D84" w:rsidRDefault="00146D84" w:rsidP="00146D84">
      <w:pPr>
        <w:pStyle w:val="ListParagraph"/>
        <w:ind w:left="1080"/>
        <w:jc w:val="both"/>
        <w:rPr>
          <w:noProof/>
          <w:lang w:val="sr-Cyrl-CS"/>
        </w:rPr>
      </w:pPr>
    </w:p>
    <w:p w:rsidR="00146D84" w:rsidRDefault="00146D84" w:rsidP="00146D84">
      <w:pPr>
        <w:pStyle w:val="ListParagraph"/>
        <w:ind w:left="1080"/>
        <w:jc w:val="center"/>
        <w:rPr>
          <w:noProof/>
          <w:lang w:val="sr-Cyrl-CS"/>
        </w:rPr>
      </w:pPr>
      <w:r>
        <w:rPr>
          <w:noProof/>
          <w:lang w:val="sr-Cyrl-CS"/>
        </w:rPr>
        <w:t>МЕСТО, ВРЕМЕ И РОК ИСПОРУКЕ ДОБАРА</w:t>
      </w:r>
    </w:p>
    <w:p w:rsidR="00146D84" w:rsidRDefault="00146D84" w:rsidP="00146D84">
      <w:pPr>
        <w:pStyle w:val="ListParagraph"/>
        <w:ind w:left="1080"/>
        <w:jc w:val="center"/>
        <w:rPr>
          <w:noProof/>
          <w:lang w:val="sr-Cyrl-CS"/>
        </w:rPr>
      </w:pPr>
      <w:r>
        <w:rPr>
          <w:noProof/>
          <w:lang w:val="sr-Cyrl-CS"/>
        </w:rPr>
        <w:t>Члан 3.</w:t>
      </w:r>
    </w:p>
    <w:p w:rsidR="00146D84" w:rsidRDefault="00146D84" w:rsidP="00146D84">
      <w:pPr>
        <w:pStyle w:val="ListParagraph"/>
        <w:ind w:left="1080"/>
        <w:jc w:val="center"/>
        <w:rPr>
          <w:noProof/>
          <w:lang w:val="sr-Cyrl-CS"/>
        </w:rPr>
      </w:pPr>
    </w:p>
    <w:p w:rsidR="00146D84" w:rsidRDefault="00146D84" w:rsidP="00146D84">
      <w:pPr>
        <w:pStyle w:val="ListParagraph"/>
        <w:ind w:left="1080"/>
        <w:jc w:val="both"/>
        <w:rPr>
          <w:noProof/>
          <w:lang w:val="sr-Cyrl-CS"/>
        </w:rPr>
      </w:pPr>
      <w:r>
        <w:rPr>
          <w:noProof/>
          <w:lang w:val="sr-Cyrl-CS"/>
        </w:rPr>
        <w:t xml:space="preserve">        Наручилац требује добра сукцесивно према сопственим потребама путем факса  ________________ или е маила ________________испоручиоца.</w:t>
      </w:r>
    </w:p>
    <w:p w:rsidR="00146D84" w:rsidRDefault="00146D84" w:rsidP="00146D84">
      <w:pPr>
        <w:pStyle w:val="ListParagraph"/>
        <w:ind w:left="1080"/>
        <w:jc w:val="both"/>
        <w:rPr>
          <w:noProof/>
          <w:lang w:val="sr-Cyrl-CS"/>
        </w:rPr>
      </w:pPr>
      <w:r>
        <w:rPr>
          <w:noProof/>
          <w:lang w:val="sr-Cyrl-CS"/>
        </w:rPr>
        <w:t xml:space="preserve">         Испоручилац се обавезује да тражену робу испоручи у седиште Наручиоца у ул. Војводе Мишића бр.50 у Ваљеву у просторије рачуноводства , најкасније у року од  2 дана од дана пријема требовања. </w:t>
      </w:r>
    </w:p>
    <w:p w:rsidR="004D03B8" w:rsidRDefault="004D03B8" w:rsidP="00146D84">
      <w:pPr>
        <w:pStyle w:val="ListParagraph"/>
        <w:ind w:left="1080"/>
        <w:jc w:val="both"/>
        <w:rPr>
          <w:noProof/>
          <w:lang w:val="sr-Cyrl-CS"/>
        </w:rPr>
      </w:pPr>
    </w:p>
    <w:p w:rsidR="00146D84" w:rsidRDefault="00146D84" w:rsidP="00146D84">
      <w:pPr>
        <w:pStyle w:val="ListParagraph"/>
        <w:ind w:left="1080"/>
        <w:jc w:val="both"/>
        <w:rPr>
          <w:noProof/>
          <w:lang w:val="sr-Cyrl-CS"/>
        </w:rPr>
      </w:pPr>
    </w:p>
    <w:p w:rsidR="00146D84" w:rsidRDefault="00146D84" w:rsidP="00146D84">
      <w:pPr>
        <w:pStyle w:val="ListParagraph"/>
        <w:ind w:left="1080"/>
        <w:jc w:val="center"/>
        <w:rPr>
          <w:noProof/>
          <w:lang w:val="sr-Cyrl-CS"/>
        </w:rPr>
      </w:pPr>
      <w:r>
        <w:rPr>
          <w:noProof/>
          <w:lang w:val="sr-Cyrl-CS"/>
        </w:rPr>
        <w:t>ОБАВЕЗЕ ИСПОРУЧИОЦА-</w:t>
      </w:r>
      <w:r w:rsidR="004D03B8">
        <w:rPr>
          <w:noProof/>
          <w:lang w:val="sr-Cyrl-CS"/>
        </w:rPr>
        <w:t>ПРОДАВЦА</w:t>
      </w:r>
    </w:p>
    <w:p w:rsidR="004D03B8" w:rsidRDefault="004D03B8" w:rsidP="00146D84">
      <w:pPr>
        <w:pStyle w:val="ListParagraph"/>
        <w:ind w:left="1080"/>
        <w:jc w:val="center"/>
        <w:rPr>
          <w:noProof/>
          <w:lang w:val="sr-Cyrl-CS"/>
        </w:rPr>
      </w:pPr>
      <w:r>
        <w:rPr>
          <w:noProof/>
          <w:lang w:val="sr-Cyrl-CS"/>
        </w:rPr>
        <w:t>Члан 4.</w:t>
      </w:r>
    </w:p>
    <w:p w:rsidR="004D03B8" w:rsidRDefault="004D03B8" w:rsidP="00146D84">
      <w:pPr>
        <w:pStyle w:val="ListParagraph"/>
        <w:ind w:left="1080"/>
        <w:jc w:val="center"/>
        <w:rPr>
          <w:noProof/>
          <w:lang w:val="sr-Cyrl-CS"/>
        </w:rPr>
      </w:pPr>
    </w:p>
    <w:p w:rsidR="004D03B8" w:rsidRDefault="004D03B8" w:rsidP="004D03B8">
      <w:pPr>
        <w:pStyle w:val="ListParagraph"/>
        <w:ind w:left="1080"/>
        <w:jc w:val="both"/>
        <w:rPr>
          <w:noProof/>
          <w:lang w:val="sr-Cyrl-CS"/>
        </w:rPr>
      </w:pPr>
      <w:r>
        <w:rPr>
          <w:noProof/>
          <w:lang w:val="sr-Cyrl-CS"/>
        </w:rPr>
        <w:t xml:space="preserve">       Испоручилац је у обавези да, уз робу, достави отпремницу и рачун.</w:t>
      </w:r>
    </w:p>
    <w:p w:rsidR="004D03B8" w:rsidRDefault="004D03B8" w:rsidP="004D03B8">
      <w:pPr>
        <w:pStyle w:val="ListParagraph"/>
        <w:ind w:left="1080"/>
        <w:jc w:val="both"/>
        <w:rPr>
          <w:noProof/>
          <w:lang w:val="sr-Cyrl-CS"/>
        </w:rPr>
      </w:pPr>
      <w:r>
        <w:rPr>
          <w:noProof/>
          <w:lang w:val="sr-Cyrl-CS"/>
        </w:rPr>
        <w:t xml:space="preserve">       Испоручилац се обавезује да уговорене услуге врши савесно, квалитетно у свему према уговору, правилима струке и са пажњом доброг привредника, са одговарајућим кадровским капацитетима.</w:t>
      </w:r>
    </w:p>
    <w:p w:rsidR="004E50B8" w:rsidRDefault="004D03B8" w:rsidP="004D03B8">
      <w:pPr>
        <w:pStyle w:val="ListParagraph"/>
        <w:ind w:left="1080"/>
        <w:jc w:val="both"/>
        <w:rPr>
          <w:noProof/>
          <w:lang w:val="sr-Cyrl-CS"/>
        </w:rPr>
      </w:pPr>
      <w:r>
        <w:rPr>
          <w:noProof/>
          <w:lang w:val="sr-Cyrl-CS"/>
        </w:rPr>
        <w:t xml:space="preserve">       Рекламације и примедбе ( видљиви недостаци) стављају се на лицу места и Испоручилац је у обавези да одмах приступи отклањању истих.</w:t>
      </w:r>
    </w:p>
    <w:p w:rsidR="004E50B8" w:rsidRDefault="004E50B8" w:rsidP="004D03B8">
      <w:pPr>
        <w:pStyle w:val="ListParagraph"/>
        <w:ind w:left="1080"/>
        <w:jc w:val="both"/>
        <w:rPr>
          <w:noProof/>
          <w:lang w:val="sr-Cyrl-CS"/>
        </w:rPr>
      </w:pPr>
      <w:r>
        <w:rPr>
          <w:noProof/>
          <w:lang w:val="sr-Cyrl-CS"/>
        </w:rPr>
        <w:t xml:space="preserve">        Испоручилац је дужан да без одлагања писмено обавести Наручиоца о свакој промени која наступи до закључења и током важења уговора.</w:t>
      </w:r>
    </w:p>
    <w:p w:rsidR="00146D84" w:rsidRDefault="00146D84" w:rsidP="00146D84">
      <w:pPr>
        <w:pStyle w:val="ListParagraph"/>
        <w:ind w:left="1080"/>
        <w:jc w:val="both"/>
        <w:rPr>
          <w:noProof/>
          <w:lang w:val="sr-Cyrl-CS"/>
        </w:rPr>
      </w:pPr>
    </w:p>
    <w:p w:rsidR="004E50B8" w:rsidRDefault="004E50B8" w:rsidP="00146D84">
      <w:pPr>
        <w:pStyle w:val="ListParagraph"/>
        <w:ind w:left="1080"/>
        <w:jc w:val="both"/>
        <w:rPr>
          <w:noProof/>
          <w:lang w:val="sr-Cyrl-CS"/>
        </w:rPr>
      </w:pPr>
    </w:p>
    <w:p w:rsidR="004E50B8" w:rsidRDefault="004E50B8" w:rsidP="004E50B8">
      <w:pPr>
        <w:pStyle w:val="ListParagraph"/>
        <w:ind w:left="1080"/>
        <w:jc w:val="center"/>
        <w:rPr>
          <w:noProof/>
          <w:lang w:val="sr-Cyrl-CS"/>
        </w:rPr>
      </w:pPr>
      <w:r>
        <w:rPr>
          <w:noProof/>
          <w:lang w:val="sr-Cyrl-CS"/>
        </w:rPr>
        <w:t>КВАЛИТАТИВНА И КВАНТИТАТИВНА КОНТРОЛА ИСПОРУЧЕНИХ ДОБАРА</w:t>
      </w:r>
    </w:p>
    <w:p w:rsidR="004E50B8" w:rsidRDefault="004E50B8" w:rsidP="004E50B8">
      <w:pPr>
        <w:pStyle w:val="ListParagraph"/>
        <w:ind w:left="1080"/>
        <w:jc w:val="center"/>
        <w:rPr>
          <w:noProof/>
          <w:lang w:val="sr-Cyrl-CS"/>
        </w:rPr>
      </w:pPr>
      <w:r>
        <w:rPr>
          <w:noProof/>
          <w:lang w:val="sr-Cyrl-CS"/>
        </w:rPr>
        <w:t>ГАРАНЦИЈА НА ИСПОРУЧЕНА ДОБРА</w:t>
      </w:r>
    </w:p>
    <w:p w:rsidR="004E50B8" w:rsidRDefault="004E50B8" w:rsidP="004E50B8">
      <w:pPr>
        <w:pStyle w:val="ListParagraph"/>
        <w:ind w:left="1080"/>
        <w:jc w:val="center"/>
        <w:rPr>
          <w:noProof/>
          <w:lang w:val="sr-Cyrl-CS"/>
        </w:rPr>
      </w:pPr>
    </w:p>
    <w:p w:rsidR="004E50B8" w:rsidRDefault="004E50B8" w:rsidP="004E50B8">
      <w:pPr>
        <w:pStyle w:val="ListParagraph"/>
        <w:ind w:left="1080"/>
        <w:jc w:val="center"/>
        <w:rPr>
          <w:noProof/>
          <w:lang w:val="sr-Cyrl-CS"/>
        </w:rPr>
      </w:pPr>
      <w:r>
        <w:rPr>
          <w:noProof/>
          <w:lang w:val="sr-Cyrl-CS"/>
        </w:rPr>
        <w:t>Члан 5.</w:t>
      </w:r>
    </w:p>
    <w:p w:rsidR="004E50B8" w:rsidRDefault="004E50B8" w:rsidP="004E50B8">
      <w:pPr>
        <w:pStyle w:val="ListParagraph"/>
        <w:ind w:left="1080"/>
        <w:jc w:val="both"/>
        <w:rPr>
          <w:noProof/>
          <w:lang w:val="sr-Cyrl-CS"/>
        </w:rPr>
      </w:pPr>
      <w:r>
        <w:rPr>
          <w:noProof/>
          <w:lang w:val="sr-Cyrl-CS"/>
        </w:rPr>
        <w:t xml:space="preserve">         Квалитативни и квантитативни пријем робе, Наручилац врши приликом преузимања робе у рачуноводству у седишту ЈКП „ Видрак“ Ваљево.</w:t>
      </w:r>
    </w:p>
    <w:p w:rsidR="004E50B8" w:rsidRDefault="004E50B8" w:rsidP="004E50B8">
      <w:pPr>
        <w:pStyle w:val="ListParagraph"/>
        <w:ind w:left="1080"/>
        <w:jc w:val="both"/>
        <w:rPr>
          <w:noProof/>
          <w:lang w:val="sr-Cyrl-CS"/>
        </w:rPr>
      </w:pPr>
      <w:r>
        <w:rPr>
          <w:noProof/>
          <w:lang w:val="sr-Cyrl-CS"/>
        </w:rPr>
        <w:t xml:space="preserve">        Испоручилац гарантује за исправност испоручених добара и за собразност уговору и спецификацији која је достављена уз понуду.</w:t>
      </w:r>
    </w:p>
    <w:p w:rsidR="004E50B8" w:rsidRDefault="004E50B8" w:rsidP="004E50B8">
      <w:pPr>
        <w:pStyle w:val="ListParagraph"/>
        <w:ind w:left="1080"/>
        <w:jc w:val="both"/>
        <w:rPr>
          <w:noProof/>
          <w:lang w:val="sr-Cyrl-CS"/>
        </w:rPr>
      </w:pPr>
      <w:r>
        <w:rPr>
          <w:noProof/>
          <w:lang w:val="sr-Cyrl-CS"/>
        </w:rPr>
        <w:t xml:space="preserve">        Наручилац ће робу са недостацима ( видљиве, скривене мане, неодговарајући квалитет ) , вратити Испоручиоцу. Испоручилац је дужан да најкасније у року од  2 дана од дана примљене рекламације , отклони недостатке и испоручи робу без недостатака.</w:t>
      </w:r>
    </w:p>
    <w:p w:rsidR="004E50B8" w:rsidRDefault="004E50B8" w:rsidP="004E50B8">
      <w:pPr>
        <w:pStyle w:val="ListParagraph"/>
        <w:ind w:left="1080"/>
        <w:jc w:val="both"/>
        <w:rPr>
          <w:noProof/>
          <w:lang w:val="sr-Cyrl-CS"/>
        </w:rPr>
      </w:pPr>
      <w:r>
        <w:rPr>
          <w:noProof/>
          <w:lang w:val="sr-Cyrl-CS"/>
        </w:rPr>
        <w:t xml:space="preserve">        Уколико је Наручилац прихватио понуду Испоручиоца у којој је понуђено да се испоручује добро друге робне ознаке, од оне наведене у табели добара која су предмет набавке, Испоручилац одговара за идентичан квалитет добра друге робне ознаке. Уколико Наручилац, током трајања уговора, оцени да добро није идентичног квалитета, Испоручилац је дужан да замени добро са првобитно траженом робном ознаком или у случају немогућности, другом робном ознаком индетичном квалитета.</w:t>
      </w:r>
    </w:p>
    <w:p w:rsidR="004E50B8" w:rsidRDefault="004E50B8" w:rsidP="004E50B8">
      <w:pPr>
        <w:pStyle w:val="ListParagraph"/>
        <w:ind w:left="1080"/>
        <w:jc w:val="both"/>
        <w:rPr>
          <w:noProof/>
          <w:lang w:val="sr-Cyrl-CS"/>
        </w:rPr>
      </w:pPr>
    </w:p>
    <w:p w:rsidR="004E50B8" w:rsidRPr="004E50B8" w:rsidRDefault="004E50B8" w:rsidP="004E50B8">
      <w:pPr>
        <w:pStyle w:val="ListParagraph"/>
        <w:ind w:left="1080"/>
        <w:jc w:val="both"/>
        <w:rPr>
          <w:noProof/>
          <w:lang w:val="sr-Cyrl-CS"/>
        </w:rPr>
      </w:pPr>
    </w:p>
    <w:p w:rsidR="004E50B8" w:rsidRDefault="004E50B8" w:rsidP="004E50B8">
      <w:pPr>
        <w:pStyle w:val="ListParagraph"/>
        <w:ind w:left="1080"/>
        <w:jc w:val="center"/>
        <w:rPr>
          <w:noProof/>
          <w:lang w:val="sr-Cyrl-CS"/>
        </w:rPr>
      </w:pPr>
      <w:r>
        <w:rPr>
          <w:noProof/>
          <w:lang w:val="sr-Cyrl-CS"/>
        </w:rPr>
        <w:t>ОБАВЕЗЕ НАРУЧИОЦА –КУПЦА</w:t>
      </w:r>
    </w:p>
    <w:p w:rsidR="004E50B8" w:rsidRDefault="004E50B8" w:rsidP="004E50B8">
      <w:pPr>
        <w:pStyle w:val="ListParagraph"/>
        <w:ind w:left="1080"/>
        <w:jc w:val="center"/>
        <w:rPr>
          <w:noProof/>
          <w:lang w:val="sr-Cyrl-CS"/>
        </w:rPr>
      </w:pPr>
    </w:p>
    <w:p w:rsidR="004E50B8" w:rsidRDefault="004E50B8" w:rsidP="004E50B8">
      <w:pPr>
        <w:pStyle w:val="ListParagraph"/>
        <w:ind w:left="1080"/>
        <w:jc w:val="center"/>
        <w:rPr>
          <w:noProof/>
          <w:lang w:val="sr-Cyrl-CS"/>
        </w:rPr>
      </w:pPr>
      <w:r>
        <w:rPr>
          <w:noProof/>
          <w:lang w:val="sr-Cyrl-CS"/>
        </w:rPr>
        <w:t>Члан 6.</w:t>
      </w:r>
    </w:p>
    <w:p w:rsidR="004E50B8" w:rsidRDefault="004E50B8" w:rsidP="004E50B8">
      <w:pPr>
        <w:pStyle w:val="ListParagraph"/>
        <w:ind w:left="1080"/>
        <w:jc w:val="both"/>
        <w:rPr>
          <w:noProof/>
          <w:lang w:val="sr-Cyrl-CS"/>
        </w:rPr>
      </w:pPr>
      <w:r>
        <w:rPr>
          <w:noProof/>
          <w:lang w:val="sr-Cyrl-CS"/>
        </w:rPr>
        <w:t xml:space="preserve">         Плаћање испоручене робе , Наручилац врши </w:t>
      </w:r>
      <w:r w:rsidR="00A62963">
        <w:rPr>
          <w:noProof/>
          <w:lang w:val="sr-Cyrl-CS"/>
        </w:rPr>
        <w:t xml:space="preserve"> најкасније у законском року од 45 дана од дана пријема рачуна. ( чл.4.ст.1.Закона о роковима измирења новчаних обавеза у комерцијалним трансакцијама- „Сл.гласник РС“ бр.119/2012, 68/2015), на текући рачун Испоручиоца бр. _________________________ код банке ________________________.</w:t>
      </w:r>
    </w:p>
    <w:p w:rsidR="00A62963" w:rsidRDefault="00A62963" w:rsidP="004E50B8">
      <w:pPr>
        <w:pStyle w:val="ListParagraph"/>
        <w:ind w:left="1080"/>
        <w:jc w:val="both"/>
        <w:rPr>
          <w:noProof/>
          <w:lang w:val="sr-Cyrl-CS"/>
        </w:rPr>
      </w:pPr>
    </w:p>
    <w:p w:rsidR="00A62963" w:rsidRDefault="00A62963" w:rsidP="004E50B8">
      <w:pPr>
        <w:pStyle w:val="ListParagraph"/>
        <w:ind w:left="1080"/>
        <w:jc w:val="both"/>
        <w:rPr>
          <w:noProof/>
          <w:lang w:val="sr-Cyrl-CS"/>
        </w:rPr>
      </w:pPr>
    </w:p>
    <w:p w:rsidR="00A62963" w:rsidRDefault="00A62963" w:rsidP="00A62963">
      <w:pPr>
        <w:pStyle w:val="ListParagraph"/>
        <w:ind w:left="1080"/>
        <w:jc w:val="center"/>
        <w:rPr>
          <w:noProof/>
          <w:lang w:val="sr-Cyrl-CS"/>
        </w:rPr>
      </w:pPr>
      <w:r>
        <w:rPr>
          <w:noProof/>
          <w:lang w:val="sr-Cyrl-CS"/>
        </w:rPr>
        <w:t>УГОВОРЕНА КАЗНА</w:t>
      </w:r>
    </w:p>
    <w:p w:rsidR="00A62963" w:rsidRDefault="00A62963" w:rsidP="00A62963">
      <w:pPr>
        <w:pStyle w:val="ListParagraph"/>
        <w:ind w:left="1080"/>
        <w:jc w:val="center"/>
        <w:rPr>
          <w:noProof/>
          <w:lang w:val="sr-Cyrl-CS"/>
        </w:rPr>
      </w:pPr>
    </w:p>
    <w:p w:rsidR="00A62963" w:rsidRDefault="00A62963" w:rsidP="00A62963">
      <w:pPr>
        <w:pStyle w:val="ListParagraph"/>
        <w:ind w:left="1080"/>
        <w:jc w:val="center"/>
        <w:rPr>
          <w:noProof/>
          <w:lang w:val="sr-Cyrl-CS"/>
        </w:rPr>
      </w:pPr>
      <w:r>
        <w:rPr>
          <w:noProof/>
          <w:lang w:val="sr-Cyrl-CS"/>
        </w:rPr>
        <w:t>Члан 7.</w:t>
      </w:r>
    </w:p>
    <w:p w:rsidR="00A62963" w:rsidRDefault="00A62963" w:rsidP="00A62963">
      <w:pPr>
        <w:pStyle w:val="ListParagraph"/>
        <w:ind w:left="1080"/>
        <w:jc w:val="both"/>
        <w:rPr>
          <w:noProof/>
          <w:lang w:val="sr-Cyrl-CS"/>
        </w:rPr>
      </w:pPr>
      <w:r>
        <w:rPr>
          <w:noProof/>
          <w:lang w:val="sr-Cyrl-CS"/>
        </w:rPr>
        <w:t xml:space="preserve">     Уколико Испоручилац не испоручи добра у уговореном року , тј, за свако скривљено кашњење, дужан је да плати Наручиоцу уговорну казну у висини  0,35% од укупно уговорене вредности уговора за сваки дан закашњења, а највише до 5% вредности уговора.</w:t>
      </w:r>
    </w:p>
    <w:p w:rsidR="00A62963" w:rsidRDefault="00A62963" w:rsidP="00A62963">
      <w:pPr>
        <w:pStyle w:val="ListParagraph"/>
        <w:ind w:left="1080"/>
        <w:jc w:val="both"/>
        <w:rPr>
          <w:noProof/>
          <w:lang w:val="sr-Cyrl-CS"/>
        </w:rPr>
      </w:pPr>
      <w:r>
        <w:rPr>
          <w:noProof/>
          <w:lang w:val="sr-Cyrl-CS"/>
        </w:rPr>
        <w:t xml:space="preserve">     Наплату уговорних казни, Наручилац ће извршити без предходног пристанка Испоручиоца, умањењем износа наведеног у рачуну.</w:t>
      </w:r>
    </w:p>
    <w:p w:rsidR="00A62963" w:rsidRDefault="00A62963" w:rsidP="00A62963">
      <w:pPr>
        <w:pStyle w:val="ListParagraph"/>
        <w:ind w:left="1080"/>
        <w:jc w:val="both"/>
        <w:rPr>
          <w:noProof/>
          <w:lang w:val="sr-Cyrl-CS"/>
        </w:rPr>
      </w:pPr>
      <w:r>
        <w:rPr>
          <w:noProof/>
          <w:lang w:val="sr-Cyrl-CS"/>
        </w:rPr>
        <w:t xml:space="preserve">     Ако је Наручилац због закашњења претрпео штету која је већа од износа уговорних казни, може захтевати накнаду штете, односно  поред уговорних казни и разлику до пуног износа претрпљене штете. Постојање и износ штете Наручилац мора да докаже.</w:t>
      </w:r>
    </w:p>
    <w:p w:rsidR="00A62963" w:rsidRDefault="00A62963" w:rsidP="00A62963">
      <w:pPr>
        <w:pStyle w:val="ListParagraph"/>
        <w:ind w:left="1080"/>
        <w:jc w:val="both"/>
        <w:rPr>
          <w:noProof/>
          <w:lang w:val="sr-Cyrl-CS"/>
        </w:rPr>
      </w:pPr>
    </w:p>
    <w:p w:rsidR="00A62963" w:rsidRDefault="00A62963" w:rsidP="00A62963">
      <w:pPr>
        <w:pStyle w:val="ListParagraph"/>
        <w:ind w:left="1080"/>
        <w:jc w:val="both"/>
        <w:rPr>
          <w:noProof/>
          <w:lang w:val="sr-Cyrl-CS"/>
        </w:rPr>
      </w:pPr>
    </w:p>
    <w:p w:rsidR="00A62963" w:rsidRDefault="00A62963" w:rsidP="00A62963">
      <w:pPr>
        <w:pStyle w:val="ListParagraph"/>
        <w:ind w:left="1080"/>
        <w:jc w:val="center"/>
        <w:rPr>
          <w:noProof/>
          <w:lang w:val="sr-Cyrl-CS"/>
        </w:rPr>
      </w:pPr>
      <w:r>
        <w:rPr>
          <w:noProof/>
          <w:lang w:val="sr-Cyrl-CS"/>
        </w:rPr>
        <w:t>СРЕДСТВА ФИНАНСИЈСКОГ ОБЕЗБЕЂЕЊА</w:t>
      </w:r>
    </w:p>
    <w:p w:rsidR="00A62963" w:rsidRDefault="00A62963" w:rsidP="00A62963">
      <w:pPr>
        <w:pStyle w:val="ListParagraph"/>
        <w:ind w:left="1080"/>
        <w:jc w:val="center"/>
        <w:rPr>
          <w:noProof/>
          <w:lang w:val="sr-Cyrl-CS"/>
        </w:rPr>
      </w:pPr>
      <w:r>
        <w:rPr>
          <w:noProof/>
          <w:lang w:val="sr-Cyrl-CS"/>
        </w:rPr>
        <w:t>ЧЛАН 8.</w:t>
      </w:r>
    </w:p>
    <w:p w:rsidR="00A62963" w:rsidRDefault="00A62963" w:rsidP="00A62963">
      <w:pPr>
        <w:pStyle w:val="ListParagraph"/>
        <w:ind w:left="1080"/>
        <w:jc w:val="both"/>
        <w:rPr>
          <w:noProof/>
          <w:lang w:val="sr-Cyrl-CS"/>
        </w:rPr>
      </w:pPr>
      <w:r>
        <w:rPr>
          <w:noProof/>
          <w:lang w:val="sr-Cyrl-CS"/>
        </w:rPr>
        <w:t xml:space="preserve">      Испоручилац се обавезује да у тренутку закључења уговора Наручиоцу преда:</w:t>
      </w:r>
    </w:p>
    <w:p w:rsidR="00A62963" w:rsidRDefault="00A62963" w:rsidP="00A62963">
      <w:pPr>
        <w:pStyle w:val="ListParagraph"/>
        <w:numPr>
          <w:ilvl w:val="0"/>
          <w:numId w:val="27"/>
        </w:numPr>
        <w:jc w:val="both"/>
        <w:rPr>
          <w:noProof/>
          <w:lang w:val="sr-Cyrl-CS"/>
        </w:rPr>
      </w:pPr>
      <w:r>
        <w:rPr>
          <w:noProof/>
          <w:lang w:val="sr-Cyrl-CS"/>
        </w:rPr>
        <w:t>Једну бланко солу меницу, неопозиву, безусловну, наплативу на</w:t>
      </w:r>
      <w:r w:rsidR="00320285">
        <w:rPr>
          <w:noProof/>
          <w:lang w:val="sr-Cyrl-CS"/>
        </w:rPr>
        <w:t xml:space="preserve"> први позив, без права приговора, потписану и печатом оверену од стране овлашћеног лица и регистровану у Регистру меница Народна банака Србије, која представља средство финансијског обезбеђења и којом гарантује уредно испуњење свих својих уговорних обавеза, односно уредно извршење уговореног посла и евентуално плаћање уговорне казне и отклањање грешака у гарантом року у висини од 5% од вредности уговора што износи __________________ динара без ПДВ-а.</w:t>
      </w:r>
    </w:p>
    <w:p w:rsidR="00320285" w:rsidRDefault="00320285" w:rsidP="00A62963">
      <w:pPr>
        <w:pStyle w:val="ListParagraph"/>
        <w:numPr>
          <w:ilvl w:val="0"/>
          <w:numId w:val="27"/>
        </w:numPr>
        <w:jc w:val="both"/>
        <w:rPr>
          <w:noProof/>
          <w:lang w:val="sr-Cyrl-CS"/>
        </w:rPr>
      </w:pPr>
      <w:r>
        <w:rPr>
          <w:noProof/>
          <w:lang w:val="sr-Cyrl-CS"/>
        </w:rPr>
        <w:t>Попуњен, потписан од стране овлашћеног лица и печатом оверен Образац меничног овлашћења за корисника бланко соло менице тј. Наручиоца,</w:t>
      </w:r>
    </w:p>
    <w:p w:rsidR="00320285" w:rsidRDefault="00320285" w:rsidP="00A62963">
      <w:pPr>
        <w:pStyle w:val="ListParagraph"/>
        <w:numPr>
          <w:ilvl w:val="0"/>
          <w:numId w:val="27"/>
        </w:numPr>
        <w:jc w:val="both"/>
        <w:rPr>
          <w:noProof/>
          <w:lang w:val="sr-Cyrl-CS"/>
        </w:rPr>
      </w:pPr>
      <w:r>
        <w:rPr>
          <w:noProof/>
          <w:lang w:val="sr-Cyrl-CS"/>
        </w:rPr>
        <w:t>Фотокопију картона депонованих потписа овлашћених лица Испоручиоца и</w:t>
      </w:r>
    </w:p>
    <w:p w:rsidR="00320285" w:rsidRDefault="00320285" w:rsidP="00A62963">
      <w:pPr>
        <w:pStyle w:val="ListParagraph"/>
        <w:numPr>
          <w:ilvl w:val="0"/>
          <w:numId w:val="27"/>
        </w:numPr>
        <w:jc w:val="both"/>
        <w:rPr>
          <w:noProof/>
          <w:lang w:val="sr-Cyrl-CS"/>
        </w:rPr>
      </w:pPr>
      <w:r>
        <w:rPr>
          <w:noProof/>
          <w:lang w:val="sr-Cyrl-CS"/>
        </w:rPr>
        <w:t>Копију захтева за регистрацију менице, оверену од пословне банке.</w:t>
      </w:r>
    </w:p>
    <w:p w:rsidR="00320285" w:rsidRDefault="00320285" w:rsidP="00320285">
      <w:pPr>
        <w:jc w:val="both"/>
        <w:rPr>
          <w:noProof/>
          <w:lang w:val="sr-Cyrl-CS"/>
        </w:rPr>
      </w:pPr>
      <w:r>
        <w:rPr>
          <w:noProof/>
          <w:lang w:val="sr-Cyrl-CS"/>
        </w:rPr>
        <w:t xml:space="preserve">                  Рок важења меничног овлашћења је 30 дана дуже од дана истека временског периода на који је уговор закључен, с тим да евентуални продужетак рока за извршење посла који је предмет јавне набавке има за последицу и продужење рока важења менице и меничног овлашћења , за исти број дана за који ће бити продужен рок за извршење посла.</w:t>
      </w:r>
    </w:p>
    <w:p w:rsidR="00320285" w:rsidRDefault="00320285" w:rsidP="00320285">
      <w:pPr>
        <w:jc w:val="both"/>
        <w:rPr>
          <w:noProof/>
          <w:lang w:val="sr-Cyrl-CS"/>
        </w:rPr>
      </w:pPr>
    </w:p>
    <w:p w:rsidR="00320285" w:rsidRDefault="00320285" w:rsidP="00320285">
      <w:pPr>
        <w:jc w:val="center"/>
        <w:rPr>
          <w:noProof/>
          <w:lang w:val="sr-Cyrl-CS"/>
        </w:rPr>
      </w:pPr>
      <w:r>
        <w:rPr>
          <w:noProof/>
          <w:lang w:val="sr-Cyrl-CS"/>
        </w:rPr>
        <w:t>РАСКИД УГОВОРА</w:t>
      </w:r>
    </w:p>
    <w:p w:rsidR="00320285" w:rsidRDefault="00320285" w:rsidP="00320285">
      <w:pPr>
        <w:jc w:val="center"/>
        <w:rPr>
          <w:noProof/>
          <w:lang w:val="sr-Cyrl-CS"/>
        </w:rPr>
      </w:pPr>
      <w:r>
        <w:rPr>
          <w:noProof/>
          <w:lang w:val="sr-Cyrl-CS"/>
        </w:rPr>
        <w:t>Члан 9.</w:t>
      </w:r>
    </w:p>
    <w:p w:rsidR="00320285" w:rsidRDefault="00320285" w:rsidP="00320285">
      <w:pPr>
        <w:jc w:val="both"/>
        <w:rPr>
          <w:noProof/>
          <w:lang w:val="sr-Cyrl-CS"/>
        </w:rPr>
      </w:pPr>
      <w:r>
        <w:rPr>
          <w:noProof/>
          <w:lang w:val="sr-Cyrl-CS"/>
        </w:rPr>
        <w:t xml:space="preserve">                   Непоштовање уговореног рока испоруке тј.неиспоручивање требоване робе најкасније у року од 2 дана, неотклањање недостатака и непоступање по рекламацијама, разлози су за раскид уговора.</w:t>
      </w:r>
    </w:p>
    <w:p w:rsidR="00320285" w:rsidRDefault="00320285" w:rsidP="00320285">
      <w:pPr>
        <w:jc w:val="both"/>
        <w:rPr>
          <w:noProof/>
          <w:lang w:val="sr-Cyrl-CS"/>
        </w:rPr>
      </w:pPr>
    </w:p>
    <w:p w:rsidR="00320285" w:rsidRDefault="00320285" w:rsidP="00320285">
      <w:pPr>
        <w:jc w:val="center"/>
        <w:rPr>
          <w:noProof/>
          <w:lang w:val="sr-Cyrl-CS"/>
        </w:rPr>
      </w:pPr>
      <w:r>
        <w:rPr>
          <w:noProof/>
          <w:lang w:val="sr-Cyrl-CS"/>
        </w:rPr>
        <w:t>ПОВЕЋАЊЕ ОБИМА ПРЕДМЕТА НАБАВКЕ И ВИШАК ИЗВРШЕНИХ УСЛУГА</w:t>
      </w:r>
    </w:p>
    <w:p w:rsidR="00320285" w:rsidRDefault="00320285" w:rsidP="00320285">
      <w:pPr>
        <w:jc w:val="center"/>
        <w:rPr>
          <w:noProof/>
          <w:lang w:val="sr-Cyrl-CS"/>
        </w:rPr>
      </w:pPr>
      <w:r>
        <w:rPr>
          <w:noProof/>
          <w:lang w:val="sr-Cyrl-CS"/>
        </w:rPr>
        <w:t>Члан 10.</w:t>
      </w:r>
    </w:p>
    <w:p w:rsidR="00761D22" w:rsidRPr="00761D22" w:rsidRDefault="00761D22" w:rsidP="00761D22">
      <w:pPr>
        <w:pStyle w:val="Default"/>
      </w:pPr>
      <w:r>
        <w:t xml:space="preserve">            </w:t>
      </w:r>
      <w:r w:rsidRPr="00761D22">
        <w:t xml:space="preserve">Сходно члану 115. став 1. и став 3. Закона о јавним набавкама </w:t>
      </w:r>
      <w:r w:rsidRPr="00761D22">
        <w:rPr>
          <w:i/>
          <w:iCs/>
        </w:rPr>
        <w:t>(„Сл. Гласник РС“ бр. 124/2012, 14/2015 и 68/2015)</w:t>
      </w:r>
      <w:r w:rsidRPr="00761D22">
        <w:t>, Наручилац може повећати обим предмета набавке</w:t>
      </w:r>
      <w:r>
        <w:t xml:space="preserve"> </w:t>
      </w:r>
      <w:r w:rsidRPr="00761D22">
        <w:t>до 5% од укупне вредности првобитно закљученог уговора, при чему укупна вредност повећања не може да буде већа од вредности из члана 39. став 1. ЗЈН.</w:t>
      </w:r>
    </w:p>
    <w:p w:rsidR="00761D22" w:rsidRPr="00761D22" w:rsidRDefault="00761D22" w:rsidP="00761D22">
      <w:pPr>
        <w:pStyle w:val="Default"/>
      </w:pPr>
      <w:r>
        <w:t xml:space="preserve">          </w:t>
      </w:r>
      <w:r w:rsidRPr="00761D22">
        <w:t>Лимити из става 1. овог члана се не односе на вишак уговорених добара. Вишком добара</w:t>
      </w:r>
      <w:r>
        <w:t xml:space="preserve"> </w:t>
      </w:r>
      <w:r w:rsidRPr="00761D22">
        <w:t>се сматра када се, у оквиру уговорене врсте добара, испоручи</w:t>
      </w:r>
      <w:r>
        <w:t xml:space="preserve"> </w:t>
      </w:r>
      <w:r w:rsidRPr="00761D22">
        <w:t xml:space="preserve">већа количина него што је уговором одређено. </w:t>
      </w:r>
    </w:p>
    <w:p w:rsidR="00761D22" w:rsidRPr="00761D22" w:rsidRDefault="00761D22" w:rsidP="00761D22">
      <w:pPr>
        <w:pStyle w:val="Default"/>
      </w:pPr>
      <w:r>
        <w:t xml:space="preserve">          </w:t>
      </w:r>
      <w:r w:rsidRPr="00761D22">
        <w:t>Наручилац је у обавези да у писменој форми захтева повећање обима предмета набавке или испоруку веће количине добара од уговорене.</w:t>
      </w:r>
    </w:p>
    <w:p w:rsidR="00761D22" w:rsidRPr="00761D22" w:rsidRDefault="00761D22" w:rsidP="00761D22">
      <w:pPr>
        <w:pStyle w:val="Default"/>
      </w:pPr>
      <w:r>
        <w:t xml:space="preserve">          </w:t>
      </w:r>
      <w:r w:rsidRPr="00761D22">
        <w:t>Испоручилац</w:t>
      </w:r>
      <w:r>
        <w:t xml:space="preserve"> </w:t>
      </w:r>
      <w:r w:rsidRPr="00761D22">
        <w:t xml:space="preserve">је дужан да затражи </w:t>
      </w:r>
      <w:r w:rsidRPr="00761D22">
        <w:rPr>
          <w:b/>
          <w:bCs/>
        </w:rPr>
        <w:t>писмену сагласност Наручиоца</w:t>
      </w:r>
      <w:r w:rsidRPr="00761D22">
        <w:t>, пре него што започне са испоруком</w:t>
      </w:r>
      <w:r>
        <w:t xml:space="preserve"> </w:t>
      </w:r>
      <w:r w:rsidRPr="00761D22">
        <w:t xml:space="preserve">вишка добара. </w:t>
      </w:r>
    </w:p>
    <w:p w:rsidR="00761D22" w:rsidRPr="00761D22" w:rsidRDefault="00761D22" w:rsidP="00761D22">
      <w:pPr>
        <w:pStyle w:val="Default"/>
      </w:pPr>
      <w:r>
        <w:t xml:space="preserve">        </w:t>
      </w:r>
      <w:r w:rsidRPr="00761D22">
        <w:t>Наручилац се у писменој сагласности саглашава,или не,око испоруке</w:t>
      </w:r>
      <w:r>
        <w:t xml:space="preserve"> </w:t>
      </w:r>
      <w:r w:rsidRPr="00761D22">
        <w:t>вишка добара, уз навођење количине тј. процента повећања обима предмета набавке.</w:t>
      </w:r>
    </w:p>
    <w:p w:rsidR="00320285" w:rsidRDefault="00761D22" w:rsidP="00761D22">
      <w:pPr>
        <w:jc w:val="both"/>
        <w:rPr>
          <w:sz w:val="23"/>
          <w:szCs w:val="23"/>
        </w:rPr>
      </w:pPr>
      <w:r>
        <w:rPr>
          <w:sz w:val="23"/>
          <w:szCs w:val="23"/>
        </w:rPr>
        <w:t xml:space="preserve">          Уколико Испоручилац, без писмене сагласности Наручиоца, испоручи више добара него што је уговорено тј. већу количину од уговорене, Наручилац није у обавези да плати вишак испоручених добара.</w:t>
      </w:r>
    </w:p>
    <w:p w:rsidR="00761D22" w:rsidRDefault="00761D22" w:rsidP="00761D22">
      <w:pPr>
        <w:jc w:val="both"/>
        <w:rPr>
          <w:sz w:val="23"/>
          <w:szCs w:val="23"/>
        </w:rPr>
      </w:pPr>
    </w:p>
    <w:p w:rsidR="00761D22" w:rsidRPr="00761D22" w:rsidRDefault="00761D22" w:rsidP="00761D22">
      <w:pPr>
        <w:jc w:val="center"/>
        <w:rPr>
          <w:sz w:val="23"/>
          <w:szCs w:val="23"/>
        </w:rPr>
      </w:pPr>
    </w:p>
    <w:p w:rsidR="00761D22" w:rsidRPr="00761D22" w:rsidRDefault="00761D22" w:rsidP="00761D22">
      <w:pPr>
        <w:pStyle w:val="Default"/>
        <w:jc w:val="center"/>
      </w:pPr>
      <w:r w:rsidRPr="00761D22">
        <w:t>ЗАВРШНЕОДРЕДБЕ</w:t>
      </w:r>
    </w:p>
    <w:p w:rsidR="00761D22" w:rsidRPr="00761D22" w:rsidRDefault="00761D22" w:rsidP="00761D22">
      <w:pPr>
        <w:pStyle w:val="Default"/>
        <w:jc w:val="center"/>
      </w:pPr>
      <w:r w:rsidRPr="00761D22">
        <w:rPr>
          <w:bCs/>
        </w:rPr>
        <w:t>Члан 11.</w:t>
      </w:r>
    </w:p>
    <w:p w:rsidR="00761D22" w:rsidRPr="00761D22" w:rsidRDefault="00761D22" w:rsidP="00761D22">
      <w:pPr>
        <w:pStyle w:val="Default"/>
        <w:jc w:val="both"/>
      </w:pPr>
      <w:r>
        <w:t xml:space="preserve">          </w:t>
      </w:r>
      <w:r w:rsidRPr="00761D22">
        <w:t>Уговор ступа на снагу даном потписивања уговора од стране Наручиоца и овлашћеног лица Испоручиоца, са роком трајања од годину дана, који може бити продужен док се не испоручи роба у висини уговорене вредности уговора.</w:t>
      </w:r>
    </w:p>
    <w:p w:rsidR="00761D22" w:rsidRPr="00761D22" w:rsidRDefault="00761D22" w:rsidP="00761D22">
      <w:pPr>
        <w:pStyle w:val="Default"/>
        <w:jc w:val="both"/>
      </w:pPr>
      <w:r>
        <w:t xml:space="preserve">        </w:t>
      </w:r>
      <w:r w:rsidRPr="00761D22">
        <w:t>За све што овим уговором није регулисано, важе одредбе Закона о облигационим односима.</w:t>
      </w:r>
    </w:p>
    <w:p w:rsidR="00761D22" w:rsidRDefault="00761D22" w:rsidP="00761D22">
      <w:pPr>
        <w:jc w:val="both"/>
      </w:pPr>
      <w:r>
        <w:t xml:space="preserve">         </w:t>
      </w:r>
      <w:r w:rsidRPr="00761D22">
        <w:t xml:space="preserve">Уговорне стране су сагласне да се евентуални спорови решавају споразумно, а уколико то није могуће за решавање спора надлежан је Привредни суд у </w:t>
      </w:r>
      <w:r>
        <w:t>Ваљеву</w:t>
      </w:r>
      <w:r w:rsidRPr="00761D22">
        <w:t>.</w:t>
      </w:r>
    </w:p>
    <w:p w:rsidR="00761D22" w:rsidRDefault="00761D22" w:rsidP="00761D22">
      <w:pPr>
        <w:jc w:val="both"/>
      </w:pPr>
    </w:p>
    <w:p w:rsidR="00761D22" w:rsidRDefault="00761D22" w:rsidP="00761D22">
      <w:pPr>
        <w:jc w:val="both"/>
      </w:pPr>
    </w:p>
    <w:p w:rsidR="00761D22" w:rsidRDefault="00761D22" w:rsidP="00761D22">
      <w:pPr>
        <w:jc w:val="center"/>
      </w:pPr>
      <w:r>
        <w:t>Члан 12.</w:t>
      </w:r>
    </w:p>
    <w:p w:rsidR="00761D22" w:rsidRDefault="00761D22" w:rsidP="00761D22">
      <w:pPr>
        <w:pStyle w:val="Default"/>
        <w:rPr>
          <w:sz w:val="23"/>
          <w:szCs w:val="23"/>
        </w:rPr>
      </w:pPr>
      <w:r>
        <w:rPr>
          <w:sz w:val="23"/>
          <w:szCs w:val="23"/>
        </w:rPr>
        <w:t xml:space="preserve">Овај уговор је сачињен у 6 истоветних примерака, од којих су 4 за наручиоца и 2 за испоручиоца. </w:t>
      </w:r>
    </w:p>
    <w:p w:rsidR="00761D22" w:rsidRDefault="00761D22" w:rsidP="00761D22">
      <w:pPr>
        <w:pStyle w:val="Default"/>
        <w:rPr>
          <w:sz w:val="23"/>
          <w:szCs w:val="23"/>
        </w:rPr>
      </w:pPr>
      <w:r>
        <w:rPr>
          <w:sz w:val="23"/>
          <w:szCs w:val="23"/>
        </w:rPr>
        <w:t>Саставни део уговора чине:</w:t>
      </w:r>
    </w:p>
    <w:p w:rsidR="00761D22" w:rsidRDefault="00761D22" w:rsidP="00761D22">
      <w:pPr>
        <w:pStyle w:val="Default"/>
        <w:spacing w:after="87"/>
        <w:rPr>
          <w:sz w:val="23"/>
          <w:szCs w:val="23"/>
        </w:rPr>
      </w:pPr>
      <w:r>
        <w:rPr>
          <w:sz w:val="23"/>
          <w:szCs w:val="23"/>
        </w:rPr>
        <w:t>• понуда број _______________</w:t>
      </w:r>
    </w:p>
    <w:p w:rsidR="00761D22" w:rsidRDefault="00761D22" w:rsidP="00761D22">
      <w:pPr>
        <w:pStyle w:val="Default"/>
        <w:rPr>
          <w:sz w:val="23"/>
          <w:szCs w:val="23"/>
        </w:rPr>
      </w:pPr>
      <w:r>
        <w:rPr>
          <w:sz w:val="23"/>
          <w:szCs w:val="23"/>
        </w:rPr>
        <w:t>• конкурсна документација  ЈНМВ 1-9 /2017</w:t>
      </w:r>
    </w:p>
    <w:p w:rsidR="00761D22" w:rsidRDefault="00761D22" w:rsidP="00761D22">
      <w:pPr>
        <w:pStyle w:val="Default"/>
        <w:rPr>
          <w:sz w:val="23"/>
          <w:szCs w:val="23"/>
        </w:rPr>
      </w:pPr>
    </w:p>
    <w:p w:rsidR="00761D22" w:rsidRDefault="00761D22" w:rsidP="00761D22">
      <w:pPr>
        <w:pStyle w:val="Default"/>
        <w:rPr>
          <w:sz w:val="23"/>
          <w:szCs w:val="23"/>
        </w:rPr>
      </w:pPr>
    </w:p>
    <w:p w:rsidR="00761D22" w:rsidRDefault="00761D22" w:rsidP="00761D22">
      <w:pPr>
        <w:pStyle w:val="Default"/>
        <w:rPr>
          <w:sz w:val="23"/>
          <w:szCs w:val="23"/>
        </w:rPr>
      </w:pPr>
    </w:p>
    <w:p w:rsidR="00761D22" w:rsidRDefault="00761D22" w:rsidP="00761D22">
      <w:pPr>
        <w:pStyle w:val="Default"/>
        <w:rPr>
          <w:sz w:val="23"/>
          <w:szCs w:val="23"/>
        </w:rPr>
      </w:pPr>
    </w:p>
    <w:p w:rsidR="00761D22" w:rsidRDefault="00761D22" w:rsidP="00761D22">
      <w:pPr>
        <w:pStyle w:val="Default"/>
        <w:rPr>
          <w:sz w:val="23"/>
          <w:szCs w:val="23"/>
        </w:rPr>
      </w:pPr>
    </w:p>
    <w:p w:rsidR="00761D22" w:rsidRDefault="00761D22" w:rsidP="00761D22">
      <w:pPr>
        <w:pStyle w:val="Default"/>
        <w:rPr>
          <w:sz w:val="23"/>
          <w:szCs w:val="23"/>
        </w:rPr>
      </w:pPr>
      <w:r>
        <w:rPr>
          <w:sz w:val="23"/>
          <w:szCs w:val="23"/>
        </w:rPr>
        <w:t>ИСПОРУЧИЛАЦ –ПРОДАВАЦ:                                       НАРУЧИЛАЦ-КУПАЦ:</w:t>
      </w:r>
    </w:p>
    <w:p w:rsidR="00761D22" w:rsidRDefault="00761D22" w:rsidP="00761D22">
      <w:pPr>
        <w:pStyle w:val="Default"/>
        <w:rPr>
          <w:sz w:val="23"/>
          <w:szCs w:val="23"/>
        </w:rPr>
      </w:pPr>
      <w:r>
        <w:rPr>
          <w:sz w:val="23"/>
          <w:szCs w:val="23"/>
        </w:rPr>
        <w:t xml:space="preserve">                                                                                                ЈКП „ Видрак“ Ваљево</w:t>
      </w:r>
    </w:p>
    <w:p w:rsidR="00761D22" w:rsidRDefault="00761D22" w:rsidP="00761D22">
      <w:pPr>
        <w:pStyle w:val="Default"/>
        <w:rPr>
          <w:sz w:val="23"/>
          <w:szCs w:val="23"/>
        </w:rPr>
      </w:pPr>
    </w:p>
    <w:p w:rsidR="00761D22" w:rsidRPr="00761D22" w:rsidRDefault="00761D22" w:rsidP="00761D22">
      <w:pPr>
        <w:pStyle w:val="Default"/>
        <w:rPr>
          <w:sz w:val="23"/>
          <w:szCs w:val="23"/>
        </w:rPr>
      </w:pPr>
      <w:r>
        <w:rPr>
          <w:sz w:val="23"/>
          <w:szCs w:val="23"/>
        </w:rPr>
        <w:t xml:space="preserve">_____________________________                                 _____________________________        </w:t>
      </w:r>
    </w:p>
    <w:p w:rsidR="00761D22" w:rsidRDefault="00761D22" w:rsidP="00761D22">
      <w:pPr>
        <w:jc w:val="both"/>
      </w:pPr>
      <w:r>
        <w:t xml:space="preserve">        Директор                                                             в.д.директор Слађана Марковић</w:t>
      </w:r>
    </w:p>
    <w:p w:rsidR="00761D22" w:rsidRPr="00761D22" w:rsidRDefault="00761D22" w:rsidP="00761D22">
      <w:pPr>
        <w:jc w:val="center"/>
      </w:pPr>
    </w:p>
    <w:p w:rsidR="00761D22" w:rsidRPr="00761D22" w:rsidRDefault="00761D22" w:rsidP="00761D22">
      <w:pPr>
        <w:jc w:val="both"/>
        <w:rPr>
          <w:noProof/>
        </w:rPr>
      </w:pPr>
    </w:p>
    <w:p w:rsidR="00320285" w:rsidRPr="00320285" w:rsidRDefault="00320285" w:rsidP="00761D22">
      <w:pPr>
        <w:jc w:val="both"/>
        <w:rPr>
          <w:noProof/>
          <w:lang w:val="sr-Cyrl-CS"/>
        </w:rPr>
      </w:pPr>
      <w:r>
        <w:rPr>
          <w:noProof/>
          <w:lang w:val="sr-Cyrl-CS"/>
        </w:rPr>
        <w:t xml:space="preserve">            </w:t>
      </w:r>
    </w:p>
    <w:p w:rsidR="004E50B8" w:rsidRDefault="004E50B8" w:rsidP="004E50B8">
      <w:pPr>
        <w:pStyle w:val="ListParagraph"/>
        <w:ind w:left="1080"/>
        <w:jc w:val="both"/>
        <w:rPr>
          <w:noProof/>
          <w:lang w:val="sr-Cyrl-CS"/>
        </w:rPr>
      </w:pPr>
      <w:r>
        <w:rPr>
          <w:noProof/>
          <w:lang w:val="sr-Cyrl-CS"/>
        </w:rPr>
        <w:t xml:space="preserve">       </w:t>
      </w:r>
    </w:p>
    <w:p w:rsidR="00761D22" w:rsidRDefault="00761D22" w:rsidP="004E50B8">
      <w:pPr>
        <w:pStyle w:val="ListParagraph"/>
        <w:ind w:left="1080"/>
        <w:jc w:val="both"/>
        <w:rPr>
          <w:noProof/>
          <w:lang w:val="sr-Cyrl-CS"/>
        </w:rPr>
      </w:pPr>
    </w:p>
    <w:p w:rsidR="00761D22" w:rsidRDefault="00761D22" w:rsidP="004E50B8">
      <w:pPr>
        <w:pStyle w:val="ListParagraph"/>
        <w:ind w:left="1080"/>
        <w:jc w:val="both"/>
        <w:rPr>
          <w:noProof/>
          <w:lang w:val="sr-Cyrl-CS"/>
        </w:rPr>
      </w:pPr>
    </w:p>
    <w:p w:rsidR="00761D22" w:rsidRDefault="00761D22" w:rsidP="004E50B8">
      <w:pPr>
        <w:pStyle w:val="ListParagraph"/>
        <w:ind w:left="1080"/>
        <w:jc w:val="both"/>
        <w:rPr>
          <w:noProof/>
          <w:lang w:val="sr-Cyrl-CS"/>
        </w:rPr>
      </w:pPr>
    </w:p>
    <w:p w:rsidR="00761D22" w:rsidRDefault="00761D22" w:rsidP="004E50B8">
      <w:pPr>
        <w:pStyle w:val="ListParagraph"/>
        <w:ind w:left="1080"/>
        <w:jc w:val="both"/>
        <w:rPr>
          <w:noProof/>
          <w:lang w:val="sr-Cyrl-CS"/>
        </w:rPr>
      </w:pPr>
    </w:p>
    <w:p w:rsidR="00761D22" w:rsidRDefault="00761D22" w:rsidP="004E50B8">
      <w:pPr>
        <w:pStyle w:val="ListParagraph"/>
        <w:ind w:left="1080"/>
        <w:jc w:val="both"/>
        <w:rPr>
          <w:noProof/>
          <w:lang w:val="sr-Cyrl-CS"/>
        </w:rPr>
      </w:pPr>
    </w:p>
    <w:p w:rsidR="00761D22" w:rsidRDefault="00761D22" w:rsidP="004E50B8">
      <w:pPr>
        <w:pStyle w:val="ListParagraph"/>
        <w:ind w:left="1080"/>
        <w:jc w:val="both"/>
        <w:rPr>
          <w:noProof/>
          <w:lang w:val="sr-Cyrl-CS"/>
        </w:rPr>
      </w:pPr>
    </w:p>
    <w:p w:rsidR="00761D22" w:rsidRDefault="00761D22" w:rsidP="004E50B8">
      <w:pPr>
        <w:pStyle w:val="ListParagraph"/>
        <w:ind w:left="1080"/>
        <w:jc w:val="both"/>
        <w:rPr>
          <w:noProof/>
          <w:lang w:val="sr-Cyrl-CS"/>
        </w:rPr>
      </w:pPr>
    </w:p>
    <w:p w:rsidR="00761D22" w:rsidRDefault="00761D22" w:rsidP="004E50B8">
      <w:pPr>
        <w:pStyle w:val="ListParagraph"/>
        <w:ind w:left="1080"/>
        <w:jc w:val="both"/>
        <w:rPr>
          <w:noProof/>
          <w:lang w:val="sr-Cyrl-CS"/>
        </w:rPr>
      </w:pPr>
    </w:p>
    <w:p w:rsidR="00761D22" w:rsidRDefault="00761D22" w:rsidP="004E50B8">
      <w:pPr>
        <w:pStyle w:val="ListParagraph"/>
        <w:ind w:left="1080"/>
        <w:jc w:val="both"/>
        <w:rPr>
          <w:noProof/>
          <w:lang w:val="sr-Cyrl-CS"/>
        </w:rPr>
      </w:pPr>
    </w:p>
    <w:p w:rsidR="00761D22" w:rsidRDefault="00761D22" w:rsidP="004E50B8">
      <w:pPr>
        <w:pStyle w:val="ListParagraph"/>
        <w:ind w:left="1080"/>
        <w:jc w:val="both"/>
        <w:rPr>
          <w:noProof/>
          <w:lang w:val="sr-Cyrl-CS"/>
        </w:rPr>
      </w:pPr>
    </w:p>
    <w:p w:rsidR="00761D22" w:rsidRDefault="00761D22" w:rsidP="004E50B8">
      <w:pPr>
        <w:pStyle w:val="ListParagraph"/>
        <w:ind w:left="1080"/>
        <w:jc w:val="both"/>
        <w:rPr>
          <w:noProof/>
          <w:lang w:val="sr-Cyrl-CS"/>
        </w:rPr>
      </w:pPr>
    </w:p>
    <w:p w:rsidR="00761D22" w:rsidRDefault="00761D22" w:rsidP="004E50B8">
      <w:pPr>
        <w:pStyle w:val="ListParagraph"/>
        <w:ind w:left="1080"/>
        <w:jc w:val="both"/>
        <w:rPr>
          <w:noProof/>
          <w:lang w:val="sr-Cyrl-CS"/>
        </w:rPr>
      </w:pPr>
    </w:p>
    <w:p w:rsidR="00761D22" w:rsidRDefault="00761D22" w:rsidP="004E50B8">
      <w:pPr>
        <w:pStyle w:val="ListParagraph"/>
        <w:ind w:left="1080"/>
        <w:jc w:val="both"/>
        <w:rPr>
          <w:noProof/>
          <w:lang w:val="sr-Cyrl-CS"/>
        </w:rPr>
      </w:pPr>
    </w:p>
    <w:p w:rsidR="00761D22" w:rsidRDefault="00761D22" w:rsidP="004E50B8">
      <w:pPr>
        <w:pStyle w:val="ListParagraph"/>
        <w:ind w:left="1080"/>
        <w:jc w:val="both"/>
        <w:rPr>
          <w:noProof/>
          <w:lang w:val="sr-Cyrl-CS"/>
        </w:rPr>
      </w:pPr>
    </w:p>
    <w:p w:rsidR="00761D22" w:rsidRDefault="00761D22" w:rsidP="004E50B8">
      <w:pPr>
        <w:pStyle w:val="ListParagraph"/>
        <w:ind w:left="1080"/>
        <w:jc w:val="both"/>
        <w:rPr>
          <w:noProof/>
          <w:lang w:val="sr-Cyrl-CS"/>
        </w:rPr>
      </w:pPr>
    </w:p>
    <w:p w:rsidR="00761D22" w:rsidRPr="00554617" w:rsidRDefault="00761D22" w:rsidP="00761D22">
      <w:pPr>
        <w:rPr>
          <w:rFonts w:eastAsia="Calibri"/>
          <w:color w:val="auto"/>
          <w:kern w:val="0"/>
          <w:lang w:eastAsia="en-US"/>
        </w:rPr>
      </w:pPr>
      <w:r w:rsidRPr="00554617">
        <w:rPr>
          <w:rFonts w:eastAsia="Calibri"/>
          <w:b/>
          <w:bCs/>
          <w:color w:val="auto"/>
          <w:kern w:val="0"/>
          <w:lang w:eastAsia="en-US"/>
        </w:rPr>
        <w:t>ПРИЛОГ ПП</w:t>
      </w:r>
    </w:p>
    <w:p w:rsidR="00761D22" w:rsidRDefault="00761D22" w:rsidP="00761D22">
      <w:pPr>
        <w:jc w:val="center"/>
        <w:rPr>
          <w:rFonts w:eastAsia="Calibri"/>
          <w:color w:val="auto"/>
          <w:kern w:val="0"/>
          <w:lang w:eastAsia="en-US"/>
        </w:rPr>
      </w:pPr>
    </w:p>
    <w:p w:rsidR="00761D22" w:rsidRDefault="00761D22" w:rsidP="00761D22">
      <w:pPr>
        <w:jc w:val="center"/>
        <w:rPr>
          <w:rFonts w:eastAsia="Calibri"/>
          <w:color w:val="auto"/>
          <w:kern w:val="0"/>
          <w:lang w:eastAsia="en-US"/>
        </w:rPr>
      </w:pPr>
    </w:p>
    <w:p w:rsidR="00761D22" w:rsidRDefault="00761D22" w:rsidP="00761D22">
      <w:pPr>
        <w:jc w:val="center"/>
        <w:rPr>
          <w:rFonts w:eastAsia="Calibri"/>
          <w:color w:val="auto"/>
          <w:kern w:val="0"/>
          <w:lang w:eastAsia="en-US"/>
        </w:rPr>
      </w:pPr>
    </w:p>
    <w:p w:rsidR="00761D22" w:rsidRDefault="00761D22" w:rsidP="00761D22">
      <w:pPr>
        <w:jc w:val="center"/>
        <w:rPr>
          <w:rFonts w:eastAsia="Calibri"/>
          <w:color w:val="auto"/>
          <w:kern w:val="0"/>
          <w:lang w:eastAsia="en-US"/>
        </w:rPr>
      </w:pPr>
    </w:p>
    <w:p w:rsidR="00761D22" w:rsidRDefault="00761D22" w:rsidP="00761D22">
      <w:pPr>
        <w:jc w:val="center"/>
        <w:rPr>
          <w:rFonts w:eastAsia="Calibri"/>
          <w:color w:val="auto"/>
          <w:kern w:val="0"/>
          <w:lang w:eastAsia="en-US"/>
        </w:rPr>
      </w:pPr>
    </w:p>
    <w:p w:rsidR="00761D22" w:rsidRPr="007524AA" w:rsidRDefault="00761D22" w:rsidP="00761D22">
      <w:pPr>
        <w:autoSpaceDE w:val="0"/>
        <w:autoSpaceDN w:val="0"/>
        <w:adjustRightInd w:val="0"/>
        <w:ind w:firstLine="1134"/>
        <w:rPr>
          <w:b/>
          <w:bCs/>
          <w:lang w:val="ru-RU"/>
        </w:rPr>
      </w:pPr>
      <w:r w:rsidRPr="007524AA">
        <w:rPr>
          <w:b/>
          <w:bCs/>
          <w:lang w:val="ru-RU"/>
        </w:rPr>
        <w:t>ПРИМАЛАЦ:</w:t>
      </w:r>
    </w:p>
    <w:p w:rsidR="00761D22" w:rsidRPr="007524AA" w:rsidRDefault="00761D22" w:rsidP="00761D22">
      <w:pPr>
        <w:autoSpaceDE w:val="0"/>
        <w:autoSpaceDN w:val="0"/>
        <w:adjustRightInd w:val="0"/>
        <w:ind w:firstLine="1134"/>
        <w:rPr>
          <w:bCs/>
          <w:lang w:val="ru-RU"/>
        </w:rPr>
      </w:pPr>
      <w:r w:rsidRPr="007524AA">
        <w:rPr>
          <w:bCs/>
          <w:lang w:val="ru-RU"/>
        </w:rPr>
        <w:t xml:space="preserve">ЈКП „ Видрак“ Ваљево </w:t>
      </w:r>
    </w:p>
    <w:p w:rsidR="00761D22" w:rsidRPr="007524AA" w:rsidRDefault="00761D22" w:rsidP="00761D22">
      <w:pPr>
        <w:autoSpaceDE w:val="0"/>
        <w:autoSpaceDN w:val="0"/>
        <w:adjustRightInd w:val="0"/>
        <w:ind w:firstLine="1134"/>
        <w:rPr>
          <w:bCs/>
          <w:lang w:val="ru-RU"/>
        </w:rPr>
      </w:pPr>
      <w:r w:rsidRPr="007524AA">
        <w:rPr>
          <w:bCs/>
          <w:lang w:val="ru-RU"/>
        </w:rPr>
        <w:t>Војводе Мишића бр. 50</w:t>
      </w:r>
    </w:p>
    <w:p w:rsidR="00761D22" w:rsidRPr="007524AA" w:rsidRDefault="00761D22" w:rsidP="00761D22">
      <w:pPr>
        <w:autoSpaceDE w:val="0"/>
        <w:autoSpaceDN w:val="0"/>
        <w:adjustRightInd w:val="0"/>
        <w:ind w:firstLine="1134"/>
        <w:rPr>
          <w:bCs/>
          <w:lang w:val="ru-RU"/>
        </w:rPr>
      </w:pPr>
      <w:r w:rsidRPr="007524AA">
        <w:rPr>
          <w:bCs/>
          <w:lang w:val="ru-RU"/>
        </w:rPr>
        <w:t xml:space="preserve">14000 Ваљево </w:t>
      </w:r>
    </w:p>
    <w:p w:rsidR="00761D22" w:rsidRPr="007524AA" w:rsidRDefault="00761D22" w:rsidP="00761D22">
      <w:pPr>
        <w:autoSpaceDE w:val="0"/>
        <w:autoSpaceDN w:val="0"/>
        <w:adjustRightInd w:val="0"/>
        <w:ind w:firstLine="1134"/>
        <w:rPr>
          <w:bCs/>
          <w:lang w:val="ru-RU"/>
        </w:rPr>
      </w:pPr>
    </w:p>
    <w:p w:rsidR="00761D22" w:rsidRPr="007524AA" w:rsidRDefault="00761D22" w:rsidP="00761D22">
      <w:pPr>
        <w:autoSpaceDE w:val="0"/>
        <w:autoSpaceDN w:val="0"/>
        <w:adjustRightInd w:val="0"/>
        <w:ind w:firstLine="1134"/>
        <w:rPr>
          <w:bCs/>
          <w:lang w:val="ru-RU"/>
        </w:rPr>
      </w:pPr>
    </w:p>
    <w:p w:rsidR="00761D22" w:rsidRPr="007524AA" w:rsidRDefault="00761D22" w:rsidP="00761D22">
      <w:pPr>
        <w:autoSpaceDE w:val="0"/>
        <w:autoSpaceDN w:val="0"/>
        <w:adjustRightInd w:val="0"/>
        <w:ind w:firstLine="5103"/>
        <w:jc w:val="center"/>
        <w:rPr>
          <w:bCs/>
          <w:lang w:val="ru-RU"/>
        </w:rPr>
      </w:pPr>
      <w:r w:rsidRPr="007524AA">
        <w:rPr>
          <w:bCs/>
          <w:lang w:val="ru-RU"/>
        </w:rPr>
        <w:t>датум и сат подношења:</w:t>
      </w:r>
    </w:p>
    <w:p w:rsidR="00761D22" w:rsidRPr="007524AA" w:rsidRDefault="00761D22" w:rsidP="00761D22">
      <w:pPr>
        <w:autoSpaceDE w:val="0"/>
        <w:autoSpaceDN w:val="0"/>
        <w:adjustRightInd w:val="0"/>
        <w:ind w:firstLine="5103"/>
        <w:jc w:val="center"/>
        <w:rPr>
          <w:bCs/>
          <w:noProof/>
          <w:lang w:val="sr-Cyrl-CS" w:eastAsia="sr-Latn-CS"/>
        </w:rPr>
      </w:pPr>
      <w:r w:rsidRPr="007524AA">
        <w:rPr>
          <w:bCs/>
          <w:lang w:val="ru-RU"/>
        </w:rPr>
        <w:t xml:space="preserve">(попуњава </w:t>
      </w:r>
      <w:r w:rsidRPr="007524AA">
        <w:rPr>
          <w:bCs/>
          <w:lang w:val="sr-Cyrl-CS"/>
        </w:rPr>
        <w:t>п</w:t>
      </w:r>
      <w:r w:rsidRPr="007524AA">
        <w:rPr>
          <w:bCs/>
          <w:lang w:val="ru-RU"/>
        </w:rPr>
        <w:t>исарница)</w:t>
      </w:r>
    </w:p>
    <w:p w:rsidR="00761D22" w:rsidRPr="007524AA" w:rsidRDefault="00761D22" w:rsidP="00761D22">
      <w:pPr>
        <w:autoSpaceDE w:val="0"/>
        <w:autoSpaceDN w:val="0"/>
        <w:adjustRightInd w:val="0"/>
        <w:jc w:val="right"/>
        <w:rPr>
          <w:b/>
          <w:bCs/>
          <w:lang w:val="sr-Cyrl-CS"/>
        </w:rPr>
      </w:pPr>
    </w:p>
    <w:p w:rsidR="00761D22" w:rsidRPr="007524AA" w:rsidRDefault="00761D22" w:rsidP="00761D22">
      <w:pPr>
        <w:autoSpaceDE w:val="0"/>
        <w:autoSpaceDN w:val="0"/>
        <w:adjustRightInd w:val="0"/>
        <w:jc w:val="center"/>
        <w:rPr>
          <w:b/>
          <w:bCs/>
          <w:lang w:val="sr-Cyrl-CS"/>
        </w:rPr>
      </w:pPr>
    </w:p>
    <w:p w:rsidR="00761D22" w:rsidRPr="007524AA" w:rsidRDefault="00761D22" w:rsidP="00761D22">
      <w:pPr>
        <w:autoSpaceDE w:val="0"/>
        <w:autoSpaceDN w:val="0"/>
        <w:adjustRightInd w:val="0"/>
        <w:jc w:val="center"/>
        <w:rPr>
          <w:b/>
          <w:bCs/>
          <w:lang w:val="sr-Cyrl-CS"/>
        </w:rPr>
      </w:pPr>
    </w:p>
    <w:p w:rsidR="00761D22" w:rsidRPr="007524AA" w:rsidRDefault="00761D22" w:rsidP="00761D22">
      <w:pPr>
        <w:autoSpaceDE w:val="0"/>
        <w:autoSpaceDN w:val="0"/>
        <w:adjustRightInd w:val="0"/>
        <w:jc w:val="center"/>
        <w:rPr>
          <w:b/>
          <w:bCs/>
          <w:lang w:val="sr-Cyrl-CS"/>
        </w:rPr>
      </w:pPr>
    </w:p>
    <w:p w:rsidR="00761D22" w:rsidRPr="007524AA" w:rsidRDefault="00761D22" w:rsidP="00761D22">
      <w:pPr>
        <w:autoSpaceDE w:val="0"/>
        <w:autoSpaceDN w:val="0"/>
        <w:adjustRightInd w:val="0"/>
        <w:jc w:val="center"/>
        <w:rPr>
          <w:b/>
          <w:bCs/>
          <w:lang w:val="sr-Cyrl-CS"/>
        </w:rPr>
      </w:pPr>
      <w:r w:rsidRPr="007524AA">
        <w:rPr>
          <w:b/>
          <w:bCs/>
          <w:lang w:val="sr-Cyrl-CS"/>
        </w:rPr>
        <w:t>ПОНУЂАЧ</w:t>
      </w:r>
    </w:p>
    <w:p w:rsidR="00761D22" w:rsidRPr="007524AA" w:rsidRDefault="00761D22" w:rsidP="00761D22">
      <w:pPr>
        <w:autoSpaceDE w:val="0"/>
        <w:autoSpaceDN w:val="0"/>
        <w:adjustRightInd w:val="0"/>
        <w:jc w:val="center"/>
        <w:rPr>
          <w:b/>
          <w:bCs/>
        </w:rPr>
      </w:pPr>
    </w:p>
    <w:tbl>
      <w:tblPr>
        <w:tblW w:w="9576" w:type="dxa"/>
        <w:tblLook w:val="04A0" w:firstRow="1" w:lastRow="0" w:firstColumn="1" w:lastColumn="0" w:noHBand="0" w:noVBand="1"/>
      </w:tblPr>
      <w:tblGrid>
        <w:gridCol w:w="3369"/>
        <w:gridCol w:w="6207"/>
      </w:tblGrid>
      <w:tr w:rsidR="00761D22" w:rsidRPr="007524AA" w:rsidTr="00ED54DC">
        <w:trPr>
          <w:trHeight w:val="528"/>
        </w:trPr>
        <w:tc>
          <w:tcPr>
            <w:tcW w:w="3369" w:type="dxa"/>
            <w:shd w:val="clear" w:color="auto" w:fill="auto"/>
            <w:vAlign w:val="center"/>
          </w:tcPr>
          <w:p w:rsidR="00761D22" w:rsidRPr="000436F7" w:rsidRDefault="00761D22" w:rsidP="00ED54DC">
            <w:pPr>
              <w:autoSpaceDE w:val="0"/>
              <w:autoSpaceDN w:val="0"/>
              <w:adjustRightInd w:val="0"/>
              <w:rPr>
                <w:bCs/>
                <w:lang w:val="ru-RU"/>
              </w:rPr>
            </w:pPr>
            <w:r w:rsidRPr="000436F7">
              <w:rPr>
                <w:bCs/>
                <w:lang w:val="ru-RU"/>
              </w:rPr>
              <w:t>назив ....................................</w:t>
            </w:r>
          </w:p>
        </w:tc>
        <w:tc>
          <w:tcPr>
            <w:tcW w:w="6207" w:type="dxa"/>
            <w:shd w:val="clear" w:color="auto" w:fill="auto"/>
            <w:vAlign w:val="center"/>
          </w:tcPr>
          <w:p w:rsidR="00761D22" w:rsidRPr="000436F7" w:rsidRDefault="00761D22" w:rsidP="00ED54DC">
            <w:pPr>
              <w:autoSpaceDE w:val="0"/>
              <w:autoSpaceDN w:val="0"/>
              <w:adjustRightInd w:val="0"/>
              <w:rPr>
                <w:bCs/>
                <w:lang w:val="ru-RU"/>
              </w:rPr>
            </w:pPr>
            <w:r w:rsidRPr="000436F7">
              <w:rPr>
                <w:bCs/>
                <w:lang w:val="ru-RU"/>
              </w:rPr>
              <w:t>____________________________________</w:t>
            </w:r>
          </w:p>
        </w:tc>
      </w:tr>
      <w:tr w:rsidR="00761D22" w:rsidRPr="007524AA" w:rsidTr="00ED54DC">
        <w:trPr>
          <w:trHeight w:val="528"/>
        </w:trPr>
        <w:tc>
          <w:tcPr>
            <w:tcW w:w="3369" w:type="dxa"/>
            <w:shd w:val="clear" w:color="auto" w:fill="auto"/>
            <w:vAlign w:val="center"/>
          </w:tcPr>
          <w:p w:rsidR="00761D22" w:rsidRPr="000436F7" w:rsidRDefault="00761D22" w:rsidP="00ED54DC">
            <w:pPr>
              <w:autoSpaceDE w:val="0"/>
              <w:autoSpaceDN w:val="0"/>
              <w:adjustRightInd w:val="0"/>
              <w:rPr>
                <w:bCs/>
                <w:lang w:val="ru-RU"/>
              </w:rPr>
            </w:pPr>
            <w:r w:rsidRPr="000436F7">
              <w:rPr>
                <w:bCs/>
                <w:lang w:val="ru-RU"/>
              </w:rPr>
              <w:t>адреса .................................</w:t>
            </w:r>
          </w:p>
        </w:tc>
        <w:tc>
          <w:tcPr>
            <w:tcW w:w="6207" w:type="dxa"/>
            <w:shd w:val="clear" w:color="auto" w:fill="auto"/>
            <w:vAlign w:val="center"/>
          </w:tcPr>
          <w:p w:rsidR="00761D22" w:rsidRPr="000436F7" w:rsidRDefault="00761D22" w:rsidP="00ED54DC">
            <w:pPr>
              <w:autoSpaceDE w:val="0"/>
              <w:autoSpaceDN w:val="0"/>
              <w:adjustRightInd w:val="0"/>
              <w:rPr>
                <w:bCs/>
                <w:lang w:val="ru-RU"/>
              </w:rPr>
            </w:pPr>
            <w:r w:rsidRPr="000436F7">
              <w:rPr>
                <w:bCs/>
                <w:lang w:val="ru-RU"/>
              </w:rPr>
              <w:t>____________________________________</w:t>
            </w:r>
          </w:p>
        </w:tc>
      </w:tr>
      <w:tr w:rsidR="00761D22" w:rsidRPr="007524AA" w:rsidTr="00ED54DC">
        <w:trPr>
          <w:trHeight w:val="561"/>
        </w:trPr>
        <w:tc>
          <w:tcPr>
            <w:tcW w:w="3369" w:type="dxa"/>
            <w:shd w:val="clear" w:color="auto" w:fill="auto"/>
            <w:vAlign w:val="center"/>
          </w:tcPr>
          <w:p w:rsidR="00761D22" w:rsidRPr="000436F7" w:rsidRDefault="00761D22" w:rsidP="00ED54DC">
            <w:pPr>
              <w:autoSpaceDE w:val="0"/>
              <w:autoSpaceDN w:val="0"/>
              <w:adjustRightInd w:val="0"/>
              <w:rPr>
                <w:bCs/>
                <w:lang w:val="ru-RU"/>
              </w:rPr>
            </w:pPr>
            <w:r w:rsidRPr="000436F7">
              <w:rPr>
                <w:bCs/>
                <w:lang w:val="ru-RU"/>
              </w:rPr>
              <w:t>број телефона .....................</w:t>
            </w:r>
          </w:p>
        </w:tc>
        <w:tc>
          <w:tcPr>
            <w:tcW w:w="6207" w:type="dxa"/>
            <w:shd w:val="clear" w:color="auto" w:fill="auto"/>
            <w:vAlign w:val="center"/>
          </w:tcPr>
          <w:p w:rsidR="00761D22" w:rsidRPr="000436F7" w:rsidRDefault="00761D22" w:rsidP="00ED54DC">
            <w:pPr>
              <w:autoSpaceDE w:val="0"/>
              <w:autoSpaceDN w:val="0"/>
              <w:adjustRightInd w:val="0"/>
              <w:rPr>
                <w:bCs/>
                <w:lang w:val="ru-RU"/>
              </w:rPr>
            </w:pPr>
            <w:r w:rsidRPr="000436F7">
              <w:rPr>
                <w:bCs/>
                <w:lang w:val="ru-RU"/>
              </w:rPr>
              <w:t>____________________________________</w:t>
            </w:r>
          </w:p>
        </w:tc>
      </w:tr>
      <w:tr w:rsidR="00761D22" w:rsidRPr="007524AA" w:rsidTr="00ED54DC">
        <w:trPr>
          <w:trHeight w:val="528"/>
        </w:trPr>
        <w:tc>
          <w:tcPr>
            <w:tcW w:w="3369" w:type="dxa"/>
            <w:shd w:val="clear" w:color="auto" w:fill="auto"/>
            <w:vAlign w:val="center"/>
          </w:tcPr>
          <w:p w:rsidR="00761D22" w:rsidRPr="000436F7" w:rsidRDefault="00761D22" w:rsidP="00ED54DC">
            <w:pPr>
              <w:autoSpaceDE w:val="0"/>
              <w:autoSpaceDN w:val="0"/>
              <w:adjustRightInd w:val="0"/>
              <w:rPr>
                <w:bCs/>
                <w:lang w:val="ru-RU"/>
              </w:rPr>
            </w:pPr>
            <w:r w:rsidRPr="000436F7">
              <w:rPr>
                <w:bCs/>
                <w:lang w:val="ru-RU"/>
              </w:rPr>
              <w:t>број телефакса ...................</w:t>
            </w:r>
          </w:p>
        </w:tc>
        <w:tc>
          <w:tcPr>
            <w:tcW w:w="6207" w:type="dxa"/>
            <w:shd w:val="clear" w:color="auto" w:fill="auto"/>
            <w:vAlign w:val="center"/>
          </w:tcPr>
          <w:p w:rsidR="00761D22" w:rsidRPr="000436F7" w:rsidRDefault="00761D22" w:rsidP="00ED54DC">
            <w:pPr>
              <w:autoSpaceDE w:val="0"/>
              <w:autoSpaceDN w:val="0"/>
              <w:adjustRightInd w:val="0"/>
              <w:rPr>
                <w:bCs/>
                <w:lang w:val="ru-RU"/>
              </w:rPr>
            </w:pPr>
            <w:r w:rsidRPr="000436F7">
              <w:rPr>
                <w:bCs/>
                <w:lang w:val="ru-RU"/>
              </w:rPr>
              <w:t>____________________________________</w:t>
            </w:r>
          </w:p>
        </w:tc>
      </w:tr>
      <w:tr w:rsidR="00761D22" w:rsidRPr="007524AA" w:rsidTr="00ED54DC">
        <w:trPr>
          <w:trHeight w:val="561"/>
        </w:trPr>
        <w:tc>
          <w:tcPr>
            <w:tcW w:w="3369" w:type="dxa"/>
            <w:shd w:val="clear" w:color="auto" w:fill="auto"/>
            <w:vAlign w:val="center"/>
          </w:tcPr>
          <w:p w:rsidR="00761D22" w:rsidRPr="000436F7" w:rsidRDefault="00761D22" w:rsidP="00ED54DC">
            <w:pPr>
              <w:autoSpaceDE w:val="0"/>
              <w:autoSpaceDN w:val="0"/>
              <w:adjustRightInd w:val="0"/>
              <w:rPr>
                <w:bCs/>
                <w:lang w:val="ru-RU"/>
              </w:rPr>
            </w:pPr>
            <w:r w:rsidRPr="000436F7">
              <w:rPr>
                <w:bCs/>
                <w:lang w:val="ru-RU"/>
              </w:rPr>
              <w:t>е</w:t>
            </w:r>
            <w:r w:rsidRPr="000436F7">
              <w:rPr>
                <w:bCs/>
                <w:lang w:val="sr-Latn-CS"/>
              </w:rPr>
              <w:t>-mail</w:t>
            </w:r>
            <w:r w:rsidRPr="000436F7">
              <w:rPr>
                <w:bCs/>
                <w:lang w:val="ru-RU"/>
              </w:rPr>
              <w:t xml:space="preserve"> адреса .......................</w:t>
            </w:r>
          </w:p>
        </w:tc>
        <w:tc>
          <w:tcPr>
            <w:tcW w:w="6207" w:type="dxa"/>
            <w:shd w:val="clear" w:color="auto" w:fill="auto"/>
            <w:vAlign w:val="center"/>
          </w:tcPr>
          <w:p w:rsidR="00761D22" w:rsidRPr="000436F7" w:rsidRDefault="00761D22" w:rsidP="00ED54DC">
            <w:pPr>
              <w:autoSpaceDE w:val="0"/>
              <w:autoSpaceDN w:val="0"/>
              <w:adjustRightInd w:val="0"/>
              <w:rPr>
                <w:bCs/>
                <w:lang w:val="ru-RU"/>
              </w:rPr>
            </w:pPr>
            <w:r w:rsidRPr="000436F7">
              <w:rPr>
                <w:bCs/>
                <w:lang w:val="ru-RU"/>
              </w:rPr>
              <w:t>____________________________________</w:t>
            </w:r>
          </w:p>
        </w:tc>
      </w:tr>
      <w:tr w:rsidR="00761D22" w:rsidRPr="007524AA" w:rsidTr="00ED54DC">
        <w:trPr>
          <w:trHeight w:val="594"/>
        </w:trPr>
        <w:tc>
          <w:tcPr>
            <w:tcW w:w="3369" w:type="dxa"/>
            <w:shd w:val="clear" w:color="auto" w:fill="auto"/>
            <w:vAlign w:val="center"/>
          </w:tcPr>
          <w:p w:rsidR="00761D22" w:rsidRPr="000436F7" w:rsidRDefault="00761D22" w:rsidP="00ED54DC">
            <w:pPr>
              <w:autoSpaceDE w:val="0"/>
              <w:autoSpaceDN w:val="0"/>
              <w:adjustRightInd w:val="0"/>
              <w:rPr>
                <w:bCs/>
                <w:lang w:val="ru-RU"/>
              </w:rPr>
            </w:pPr>
            <w:r w:rsidRPr="000436F7">
              <w:rPr>
                <w:bCs/>
                <w:lang w:val="ru-RU"/>
              </w:rPr>
              <w:t xml:space="preserve">име и презиме овлашћеног </w:t>
            </w:r>
          </w:p>
          <w:p w:rsidR="00761D22" w:rsidRPr="000436F7" w:rsidRDefault="00761D22" w:rsidP="00ED54DC">
            <w:pPr>
              <w:autoSpaceDE w:val="0"/>
              <w:autoSpaceDN w:val="0"/>
              <w:adjustRightInd w:val="0"/>
              <w:rPr>
                <w:bCs/>
                <w:lang w:val="ru-RU"/>
              </w:rPr>
            </w:pPr>
            <w:r w:rsidRPr="000436F7">
              <w:rPr>
                <w:bCs/>
                <w:lang w:val="ru-RU"/>
              </w:rPr>
              <w:t>лица за контакт ...................</w:t>
            </w:r>
          </w:p>
        </w:tc>
        <w:tc>
          <w:tcPr>
            <w:tcW w:w="6207" w:type="dxa"/>
            <w:shd w:val="clear" w:color="auto" w:fill="auto"/>
            <w:vAlign w:val="center"/>
          </w:tcPr>
          <w:p w:rsidR="00761D22" w:rsidRPr="000436F7" w:rsidRDefault="00761D22" w:rsidP="00ED54DC">
            <w:pPr>
              <w:autoSpaceDE w:val="0"/>
              <w:autoSpaceDN w:val="0"/>
              <w:adjustRightInd w:val="0"/>
              <w:rPr>
                <w:bCs/>
                <w:lang w:val="ru-RU"/>
              </w:rPr>
            </w:pPr>
            <w:r w:rsidRPr="000436F7">
              <w:rPr>
                <w:bCs/>
                <w:lang w:val="ru-RU"/>
              </w:rPr>
              <w:t>____________________________________</w:t>
            </w:r>
          </w:p>
        </w:tc>
      </w:tr>
    </w:tbl>
    <w:p w:rsidR="00761D22" w:rsidRPr="007524AA" w:rsidRDefault="00761D22" w:rsidP="00761D22">
      <w:pPr>
        <w:autoSpaceDE w:val="0"/>
        <w:autoSpaceDN w:val="0"/>
        <w:adjustRightInd w:val="0"/>
        <w:rPr>
          <w:b/>
          <w:bCs/>
          <w:lang w:val="ru-RU"/>
        </w:rPr>
      </w:pPr>
    </w:p>
    <w:p w:rsidR="00761D22" w:rsidRPr="007524AA" w:rsidRDefault="00761D22" w:rsidP="00761D22">
      <w:pPr>
        <w:autoSpaceDE w:val="0"/>
        <w:autoSpaceDN w:val="0"/>
        <w:adjustRightInd w:val="0"/>
        <w:rPr>
          <w:b/>
          <w:bCs/>
          <w:lang w:val="ru-RU"/>
        </w:rPr>
      </w:pPr>
    </w:p>
    <w:p w:rsidR="00761D22" w:rsidRPr="007524AA" w:rsidRDefault="00761D22" w:rsidP="00761D22">
      <w:pPr>
        <w:autoSpaceDE w:val="0"/>
        <w:autoSpaceDN w:val="0"/>
        <w:adjustRightInd w:val="0"/>
        <w:rPr>
          <w:b/>
          <w:bCs/>
          <w:lang w:val="ru-RU"/>
        </w:rPr>
      </w:pPr>
    </w:p>
    <w:p w:rsidR="00761D22" w:rsidRPr="007524AA" w:rsidRDefault="00761D22" w:rsidP="00761D22">
      <w:pPr>
        <w:autoSpaceDE w:val="0"/>
        <w:autoSpaceDN w:val="0"/>
        <w:adjustRightInd w:val="0"/>
        <w:jc w:val="center"/>
        <w:rPr>
          <w:bCs/>
          <w:lang w:val="ru-RU"/>
        </w:rPr>
      </w:pPr>
      <w:r w:rsidRPr="007524AA">
        <w:rPr>
          <w:bCs/>
          <w:lang w:val="ru-RU"/>
        </w:rPr>
        <w:t>ПОНУДА</w:t>
      </w:r>
    </w:p>
    <w:p w:rsidR="00761D22" w:rsidRPr="007524AA" w:rsidRDefault="00761D22" w:rsidP="00761D22">
      <w:pPr>
        <w:autoSpaceDE w:val="0"/>
        <w:autoSpaceDN w:val="0"/>
        <w:adjustRightInd w:val="0"/>
        <w:jc w:val="center"/>
        <w:rPr>
          <w:bCs/>
          <w:lang w:val="ru-RU"/>
        </w:rPr>
      </w:pPr>
      <w:r w:rsidRPr="007524AA">
        <w:rPr>
          <w:bCs/>
          <w:lang w:val="ru-RU"/>
        </w:rPr>
        <w:t>ЗА ЈАВНУ НАБАВКУ ДОБАРА</w:t>
      </w:r>
    </w:p>
    <w:p w:rsidR="00761D22" w:rsidRPr="007524AA" w:rsidRDefault="00761D22" w:rsidP="00761D22">
      <w:pPr>
        <w:autoSpaceDE w:val="0"/>
        <w:autoSpaceDN w:val="0"/>
        <w:adjustRightInd w:val="0"/>
        <w:jc w:val="center"/>
        <w:rPr>
          <w:bCs/>
          <w:lang w:val="ru-RU"/>
        </w:rPr>
      </w:pPr>
    </w:p>
    <w:p w:rsidR="00761D22" w:rsidRPr="007524AA" w:rsidRDefault="00761D22" w:rsidP="00761D22">
      <w:pPr>
        <w:autoSpaceDE w:val="0"/>
        <w:autoSpaceDN w:val="0"/>
        <w:adjustRightInd w:val="0"/>
        <w:jc w:val="center"/>
        <w:rPr>
          <w:b/>
          <w:noProof/>
          <w:lang w:val="ru-RU"/>
        </w:rPr>
      </w:pPr>
      <w:r>
        <w:rPr>
          <w:b/>
          <w:noProof/>
          <w:lang w:val="ru-RU"/>
        </w:rPr>
        <w:t>КАНЦЕЛАРИЈСКИ МАТЕРИЈАЛ</w:t>
      </w:r>
    </w:p>
    <w:p w:rsidR="00761D22" w:rsidRPr="007524AA" w:rsidRDefault="00761D22" w:rsidP="00761D22">
      <w:pPr>
        <w:autoSpaceDE w:val="0"/>
        <w:autoSpaceDN w:val="0"/>
        <w:adjustRightInd w:val="0"/>
        <w:jc w:val="center"/>
        <w:rPr>
          <w:noProof/>
          <w:lang w:val="ru-RU"/>
        </w:rPr>
      </w:pPr>
      <w:r w:rsidRPr="007524AA">
        <w:rPr>
          <w:b/>
          <w:noProof/>
          <w:lang w:val="ru-RU"/>
        </w:rPr>
        <w:t xml:space="preserve">Подносим понуду за партију         1.   2.   3.         </w:t>
      </w:r>
      <w:r w:rsidRPr="007524AA">
        <w:rPr>
          <w:noProof/>
          <w:lang w:val="ru-RU"/>
        </w:rPr>
        <w:t>(заокружити)</w:t>
      </w:r>
    </w:p>
    <w:p w:rsidR="00761D22" w:rsidRPr="007524AA" w:rsidRDefault="00761D22" w:rsidP="00761D22">
      <w:pPr>
        <w:autoSpaceDE w:val="0"/>
        <w:autoSpaceDN w:val="0"/>
        <w:adjustRightInd w:val="0"/>
        <w:jc w:val="center"/>
        <w:rPr>
          <w:b/>
          <w:noProof/>
          <w:lang w:val="sr-Cyrl-CS"/>
        </w:rPr>
      </w:pPr>
    </w:p>
    <w:p w:rsidR="00761D22" w:rsidRPr="007524AA" w:rsidRDefault="00761D22" w:rsidP="00761D22">
      <w:pPr>
        <w:autoSpaceDE w:val="0"/>
        <w:autoSpaceDN w:val="0"/>
        <w:adjustRightInd w:val="0"/>
        <w:jc w:val="center"/>
        <w:rPr>
          <w:b/>
          <w:noProof/>
          <w:lang w:val="sr-Cyrl-CS"/>
        </w:rPr>
      </w:pPr>
      <w:r w:rsidRPr="007524AA">
        <w:rPr>
          <w:b/>
          <w:bCs/>
          <w:lang w:val="ru-RU"/>
        </w:rPr>
        <w:t xml:space="preserve">РЕДНИ БРОЈ  </w:t>
      </w:r>
      <w:r>
        <w:rPr>
          <w:b/>
          <w:bCs/>
          <w:lang w:val="ru-RU"/>
        </w:rPr>
        <w:t>ЈНМВ</w:t>
      </w:r>
      <w:r w:rsidRPr="007524AA">
        <w:rPr>
          <w:b/>
          <w:bCs/>
          <w:lang w:val="ru-RU"/>
        </w:rPr>
        <w:t xml:space="preserve">  </w:t>
      </w:r>
      <w:r>
        <w:rPr>
          <w:b/>
          <w:noProof/>
          <w:lang w:val="sr-Cyrl-CS"/>
        </w:rPr>
        <w:t>1-9/2017</w:t>
      </w:r>
    </w:p>
    <w:p w:rsidR="00761D22" w:rsidRPr="007524AA" w:rsidRDefault="00761D22" w:rsidP="00761D22">
      <w:pPr>
        <w:autoSpaceDE w:val="0"/>
        <w:autoSpaceDN w:val="0"/>
        <w:adjustRightInd w:val="0"/>
        <w:jc w:val="center"/>
        <w:rPr>
          <w:b/>
          <w:bCs/>
          <w:lang w:val="ru-RU"/>
        </w:rPr>
      </w:pPr>
    </w:p>
    <w:p w:rsidR="00761D22" w:rsidRDefault="00761D22" w:rsidP="00761D22">
      <w:pPr>
        <w:autoSpaceDE w:val="0"/>
        <w:autoSpaceDN w:val="0"/>
        <w:adjustRightInd w:val="0"/>
        <w:jc w:val="center"/>
        <w:rPr>
          <w:b/>
          <w:bCs/>
          <w:lang w:val="ru-RU"/>
        </w:rPr>
      </w:pPr>
      <w:r w:rsidRPr="007524AA">
        <w:rPr>
          <w:b/>
          <w:bCs/>
          <w:lang w:val="ru-RU"/>
        </w:rPr>
        <w:t xml:space="preserve">- НЕ ОТВАРАТИ ! </w:t>
      </w:r>
      <w:r>
        <w:rPr>
          <w:b/>
          <w:bCs/>
          <w:lang w:val="ru-RU"/>
        </w:rPr>
        <w:t>–</w:t>
      </w:r>
    </w:p>
    <w:sectPr w:rsidR="00761D22" w:rsidSect="0003513E">
      <w:footerReference w:type="default" r:id="rId13"/>
      <w:pgSz w:w="11906" w:h="16838"/>
      <w:pgMar w:top="1440" w:right="1440" w:bottom="1440" w:left="1440" w:header="720" w:footer="720" w:gutter="0"/>
      <w:cols w:space="720"/>
      <w:titlePg/>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9F1" w:rsidRDefault="00F539F1">
      <w:pPr>
        <w:spacing w:line="240" w:lineRule="auto"/>
      </w:pPr>
      <w:r>
        <w:separator/>
      </w:r>
    </w:p>
  </w:endnote>
  <w:endnote w:type="continuationSeparator" w:id="0">
    <w:p w:rsidR="00F539F1" w:rsidRDefault="00F539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font309">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altName w:val="Cambria Math"/>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ayout w:type="fixed"/>
      <w:tblLook w:val="0000" w:firstRow="0" w:lastRow="0" w:firstColumn="0" w:lastColumn="0" w:noHBand="0" w:noVBand="0"/>
    </w:tblPr>
    <w:tblGrid>
      <w:gridCol w:w="8208"/>
      <w:gridCol w:w="1034"/>
    </w:tblGrid>
    <w:tr w:rsidR="00ED54DC" w:rsidRPr="00EC2B2D" w:rsidTr="00107D95">
      <w:tc>
        <w:tcPr>
          <w:tcW w:w="8208" w:type="dxa"/>
          <w:tcBorders>
            <w:top w:val="nil"/>
          </w:tcBorders>
        </w:tcPr>
        <w:p w:rsidR="00ED54DC" w:rsidRPr="003A348A" w:rsidRDefault="00ED54DC" w:rsidP="006F5DB0">
          <w:pPr>
            <w:pStyle w:val="Footer"/>
            <w:jc w:val="center"/>
            <w:rPr>
              <w:b/>
              <w:bCs/>
              <w:noProof/>
              <w:color w:val="000000" w:themeColor="text1"/>
              <w:lang w:val="sr-Latn-CS"/>
            </w:rPr>
          </w:pPr>
          <w:r w:rsidRPr="005802FE">
            <w:rPr>
              <w:b/>
              <w:bCs/>
              <w:noProof/>
              <w:color w:val="000000" w:themeColor="text1"/>
              <w:lang w:val="sr-Latn-CS"/>
            </w:rPr>
            <w:t xml:space="preserve">Конкурсна </w:t>
          </w:r>
          <w:r>
            <w:rPr>
              <w:b/>
              <w:bCs/>
              <w:noProof/>
              <w:color w:val="000000" w:themeColor="text1"/>
              <w:lang w:val="sr-Latn-CS"/>
            </w:rPr>
            <w:t xml:space="preserve">документација - ЈНМВ - </w:t>
          </w:r>
          <w:r w:rsidRPr="005802FE">
            <w:rPr>
              <w:b/>
              <w:bCs/>
              <w:noProof/>
              <w:color w:val="000000" w:themeColor="text1"/>
              <w:lang w:val="sr-Latn-CS"/>
            </w:rPr>
            <w:t xml:space="preserve"> </w:t>
          </w:r>
          <w:r>
            <w:rPr>
              <w:b/>
              <w:bCs/>
              <w:noProof/>
              <w:color w:val="000000" w:themeColor="text1"/>
            </w:rPr>
            <w:t>1-9/2017</w:t>
          </w:r>
        </w:p>
      </w:tc>
      <w:tc>
        <w:tcPr>
          <w:tcW w:w="1034" w:type="dxa"/>
          <w:tcBorders>
            <w:top w:val="nil"/>
          </w:tcBorders>
        </w:tcPr>
        <w:p w:rsidR="00ED54DC" w:rsidRPr="003A348A" w:rsidRDefault="00ED54DC">
          <w:pPr>
            <w:pStyle w:val="Footer"/>
            <w:rPr>
              <w:noProof/>
              <w:color w:val="000000" w:themeColor="text1"/>
              <w:lang w:val="sr-Latn-CS"/>
            </w:rPr>
          </w:pPr>
          <w:r w:rsidRPr="003A348A">
            <w:rPr>
              <w:b/>
              <w:bCs/>
              <w:noProof/>
              <w:color w:val="000000" w:themeColor="text1"/>
              <w:lang w:val="sr-Latn-CS"/>
            </w:rPr>
            <w:t xml:space="preserve"> </w:t>
          </w:r>
          <w:r w:rsidRPr="003A348A">
            <w:rPr>
              <w:b/>
              <w:bCs/>
              <w:noProof/>
              <w:color w:val="000000" w:themeColor="text1"/>
              <w:lang w:val="sr-Latn-CS"/>
            </w:rPr>
            <w:fldChar w:fldCharType="begin"/>
          </w:r>
          <w:r w:rsidRPr="003A348A">
            <w:rPr>
              <w:b/>
              <w:bCs/>
              <w:noProof/>
              <w:color w:val="000000" w:themeColor="text1"/>
              <w:lang w:val="sr-Latn-CS"/>
            </w:rPr>
            <w:instrText xml:space="preserve"> PAGE </w:instrText>
          </w:r>
          <w:r w:rsidRPr="003A348A">
            <w:rPr>
              <w:b/>
              <w:bCs/>
              <w:noProof/>
              <w:color w:val="000000" w:themeColor="text1"/>
              <w:lang w:val="sr-Latn-CS"/>
            </w:rPr>
            <w:fldChar w:fldCharType="separate"/>
          </w:r>
          <w:r w:rsidR="001F3B09">
            <w:rPr>
              <w:b/>
              <w:bCs/>
              <w:noProof/>
              <w:color w:val="000000" w:themeColor="text1"/>
              <w:lang w:val="sr-Latn-CS"/>
            </w:rPr>
            <w:t>28</w:t>
          </w:r>
          <w:r w:rsidRPr="003A348A">
            <w:rPr>
              <w:b/>
              <w:bCs/>
              <w:noProof/>
              <w:color w:val="000000" w:themeColor="text1"/>
              <w:lang w:val="sr-Latn-CS"/>
            </w:rPr>
            <w:fldChar w:fldCharType="end"/>
          </w:r>
          <w:r w:rsidRPr="003A348A">
            <w:rPr>
              <w:noProof/>
              <w:color w:val="000000" w:themeColor="text1"/>
              <w:lang w:val="sr-Latn-CS"/>
            </w:rPr>
            <w:t xml:space="preserve">/ </w:t>
          </w:r>
          <w:r w:rsidRPr="003A348A">
            <w:rPr>
              <w:b/>
              <w:bCs/>
              <w:noProof/>
              <w:color w:val="000000" w:themeColor="text1"/>
              <w:lang w:val="sr-Latn-CS"/>
            </w:rPr>
            <w:fldChar w:fldCharType="begin"/>
          </w:r>
          <w:r w:rsidRPr="003A348A">
            <w:rPr>
              <w:b/>
              <w:bCs/>
              <w:noProof/>
              <w:color w:val="000000" w:themeColor="text1"/>
              <w:lang w:val="sr-Latn-CS"/>
            </w:rPr>
            <w:instrText xml:space="preserve"> NUMPAGES \*Arabic </w:instrText>
          </w:r>
          <w:r w:rsidRPr="003A348A">
            <w:rPr>
              <w:b/>
              <w:bCs/>
              <w:noProof/>
              <w:color w:val="000000" w:themeColor="text1"/>
              <w:lang w:val="sr-Latn-CS"/>
            </w:rPr>
            <w:fldChar w:fldCharType="separate"/>
          </w:r>
          <w:r w:rsidR="001F3B09">
            <w:rPr>
              <w:b/>
              <w:bCs/>
              <w:noProof/>
              <w:color w:val="000000" w:themeColor="text1"/>
              <w:lang w:val="sr-Latn-CS"/>
            </w:rPr>
            <w:t>28</w:t>
          </w:r>
          <w:r w:rsidRPr="003A348A">
            <w:rPr>
              <w:b/>
              <w:bCs/>
              <w:noProof/>
              <w:color w:val="000000" w:themeColor="text1"/>
              <w:lang w:val="sr-Latn-CS"/>
            </w:rPr>
            <w:fldChar w:fldCharType="end"/>
          </w:r>
        </w:p>
      </w:tc>
    </w:tr>
  </w:tbl>
  <w:p w:rsidR="00ED54DC" w:rsidRPr="00EC2B2D" w:rsidRDefault="00ED54DC">
    <w:pPr>
      <w:pStyle w:val="Footer"/>
      <w:jc w:val="right"/>
      <w:rPr>
        <w:noProof/>
        <w:lang w:val="sr-Latn-CS"/>
      </w:rPr>
    </w:pPr>
    <w:r w:rsidRPr="00EC2B2D">
      <w:rPr>
        <w:noProof/>
        <w:color w:val="1F497D"/>
        <w:lang w:val="sr-Latn-CS"/>
      </w:rPr>
      <w:t xml:space="preserve"> </w:t>
    </w:r>
  </w:p>
  <w:p w:rsidR="00ED54DC" w:rsidRPr="00EC2B2D" w:rsidRDefault="00ED54DC">
    <w:pPr>
      <w:pStyle w:val="Footer"/>
      <w:rPr>
        <w:noProof/>
        <w:lang w:val="sr-Latn-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9F1" w:rsidRDefault="00F539F1">
      <w:pPr>
        <w:spacing w:line="240" w:lineRule="auto"/>
      </w:pPr>
      <w:r>
        <w:separator/>
      </w:r>
    </w:p>
  </w:footnote>
  <w:footnote w:type="continuationSeparator" w:id="0">
    <w:p w:rsidR="00F539F1" w:rsidRDefault="00F539F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CDA671"/>
    <w:multiLevelType w:val="hybridMultilevel"/>
    <w:tmpl w:val="9963FDE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4">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1">
    <w:nsid w:val="0465495D"/>
    <w:multiLevelType w:val="hybridMultilevel"/>
    <w:tmpl w:val="6942622C"/>
    <w:lvl w:ilvl="0" w:tplc="04090011">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2">
    <w:nsid w:val="07050E45"/>
    <w:multiLevelType w:val="hybridMultilevel"/>
    <w:tmpl w:val="27EE273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09C21503"/>
    <w:multiLevelType w:val="hybridMultilevel"/>
    <w:tmpl w:val="80222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CF41D52"/>
    <w:multiLevelType w:val="hybridMultilevel"/>
    <w:tmpl w:val="27B48F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0D633FCD"/>
    <w:multiLevelType w:val="hybridMultilevel"/>
    <w:tmpl w:val="5F141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0D27733"/>
    <w:multiLevelType w:val="hybridMultilevel"/>
    <w:tmpl w:val="6C9C1340"/>
    <w:lvl w:ilvl="0" w:tplc="04090011">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7">
    <w:nsid w:val="13A43726"/>
    <w:multiLevelType w:val="hybridMultilevel"/>
    <w:tmpl w:val="32647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17DC08A6"/>
    <w:multiLevelType w:val="hybridMultilevel"/>
    <w:tmpl w:val="F1A28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A291622"/>
    <w:multiLevelType w:val="hybridMultilevel"/>
    <w:tmpl w:val="7B140A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25B61A7"/>
    <w:multiLevelType w:val="hybridMultilevel"/>
    <w:tmpl w:val="32647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183129"/>
    <w:multiLevelType w:val="hybridMultilevel"/>
    <w:tmpl w:val="4B021E94"/>
    <w:lvl w:ilvl="0" w:tplc="9B08278A">
      <w:start w:val="1"/>
      <w:numFmt w:val="bullet"/>
      <w:lvlText w:val="-"/>
      <w:lvlJc w:val="left"/>
      <w:pPr>
        <w:ind w:left="720" w:hanging="360"/>
      </w:pPr>
      <w:rPr>
        <w:rFonts w:ascii="Times New Roman" w:eastAsia="Arial Unicode MS" w:hAnsi="Times New Roman"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3">
    <w:nsid w:val="51207DCB"/>
    <w:multiLevelType w:val="hybridMultilevel"/>
    <w:tmpl w:val="AEA440B6"/>
    <w:lvl w:ilvl="0" w:tplc="3EDE15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5">
    <w:nsid w:val="5F440C77"/>
    <w:multiLevelType w:val="hybridMultilevel"/>
    <w:tmpl w:val="DE3EA4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4526D43"/>
    <w:multiLevelType w:val="hybridMultilevel"/>
    <w:tmpl w:val="742EA108"/>
    <w:lvl w:ilvl="0" w:tplc="A52C2204">
      <w:start w:val="1"/>
      <w:numFmt w:val="decimal"/>
      <w:lvlText w:val="%1."/>
      <w:lvlJc w:val="left"/>
      <w:pPr>
        <w:ind w:left="3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69583233"/>
    <w:multiLevelType w:val="hybridMultilevel"/>
    <w:tmpl w:val="6994AAE2"/>
    <w:lvl w:ilvl="0" w:tplc="3EDE15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8"/>
  </w:num>
  <w:num w:numId="12">
    <w:abstractNumId w:val="24"/>
  </w:num>
  <w:num w:numId="13">
    <w:abstractNumId w:val="22"/>
  </w:num>
  <w:num w:numId="14">
    <w:abstractNumId w:val="16"/>
  </w:num>
  <w:num w:numId="15">
    <w:abstractNumId w:val="11"/>
  </w:num>
  <w:num w:numId="16">
    <w:abstractNumId w:val="15"/>
  </w:num>
  <w:num w:numId="17">
    <w:abstractNumId w:val="13"/>
  </w:num>
  <w:num w:numId="18">
    <w:abstractNumId w:val="14"/>
  </w:num>
  <w:num w:numId="19">
    <w:abstractNumId w:val="19"/>
  </w:num>
  <w:num w:numId="20">
    <w:abstractNumId w:val="25"/>
  </w:num>
  <w:num w:numId="21">
    <w:abstractNumId w:val="21"/>
  </w:num>
  <w:num w:numId="22">
    <w:abstractNumId w:val="17"/>
  </w:num>
  <w:num w:numId="23">
    <w:abstractNumId w:val="23"/>
  </w:num>
  <w:num w:numId="24">
    <w:abstractNumId w:val="27"/>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12"/>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2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F45"/>
    <w:rsid w:val="0003513E"/>
    <w:rsid w:val="00046032"/>
    <w:rsid w:val="000C41F4"/>
    <w:rsid w:val="000E3B59"/>
    <w:rsid w:val="00107D95"/>
    <w:rsid w:val="001265CB"/>
    <w:rsid w:val="00131964"/>
    <w:rsid w:val="00146D84"/>
    <w:rsid w:val="0016337B"/>
    <w:rsid w:val="00182248"/>
    <w:rsid w:val="001D3A77"/>
    <w:rsid w:val="001F3B09"/>
    <w:rsid w:val="00227FB9"/>
    <w:rsid w:val="00276AC4"/>
    <w:rsid w:val="002B5C71"/>
    <w:rsid w:val="002B6AC3"/>
    <w:rsid w:val="002D10D5"/>
    <w:rsid w:val="002E0BC1"/>
    <w:rsid w:val="002F6D6C"/>
    <w:rsid w:val="00306C16"/>
    <w:rsid w:val="00320285"/>
    <w:rsid w:val="003270FA"/>
    <w:rsid w:val="00335004"/>
    <w:rsid w:val="00364504"/>
    <w:rsid w:val="003B47FA"/>
    <w:rsid w:val="003F0D57"/>
    <w:rsid w:val="004074CA"/>
    <w:rsid w:val="00482F64"/>
    <w:rsid w:val="0049397D"/>
    <w:rsid w:val="00497198"/>
    <w:rsid w:val="004A03F1"/>
    <w:rsid w:val="004D03B8"/>
    <w:rsid w:val="004D170C"/>
    <w:rsid w:val="004E50B8"/>
    <w:rsid w:val="004F02FC"/>
    <w:rsid w:val="00507B76"/>
    <w:rsid w:val="005221CD"/>
    <w:rsid w:val="00557373"/>
    <w:rsid w:val="005739B2"/>
    <w:rsid w:val="0058384A"/>
    <w:rsid w:val="00583E6C"/>
    <w:rsid w:val="005A4824"/>
    <w:rsid w:val="005D1B88"/>
    <w:rsid w:val="0064234E"/>
    <w:rsid w:val="00662FF7"/>
    <w:rsid w:val="0069180C"/>
    <w:rsid w:val="006952D9"/>
    <w:rsid w:val="006F5DB0"/>
    <w:rsid w:val="00761D22"/>
    <w:rsid w:val="007D0E52"/>
    <w:rsid w:val="007E1C0B"/>
    <w:rsid w:val="007F2C46"/>
    <w:rsid w:val="00817D29"/>
    <w:rsid w:val="008232EF"/>
    <w:rsid w:val="008C2218"/>
    <w:rsid w:val="008D2534"/>
    <w:rsid w:val="009142CC"/>
    <w:rsid w:val="00915E0B"/>
    <w:rsid w:val="00957B52"/>
    <w:rsid w:val="00972831"/>
    <w:rsid w:val="009A62F1"/>
    <w:rsid w:val="009D10B0"/>
    <w:rsid w:val="009D2AFC"/>
    <w:rsid w:val="009E496E"/>
    <w:rsid w:val="00A036BA"/>
    <w:rsid w:val="00A121FA"/>
    <w:rsid w:val="00A1541C"/>
    <w:rsid w:val="00A213F4"/>
    <w:rsid w:val="00A62963"/>
    <w:rsid w:val="00AA085F"/>
    <w:rsid w:val="00AD6FE4"/>
    <w:rsid w:val="00B509EC"/>
    <w:rsid w:val="00BE6A89"/>
    <w:rsid w:val="00C462D1"/>
    <w:rsid w:val="00C65186"/>
    <w:rsid w:val="00C86F45"/>
    <w:rsid w:val="00CC3FE1"/>
    <w:rsid w:val="00CD1220"/>
    <w:rsid w:val="00D06F05"/>
    <w:rsid w:val="00D1332F"/>
    <w:rsid w:val="00D55300"/>
    <w:rsid w:val="00D563BE"/>
    <w:rsid w:val="00D90CBF"/>
    <w:rsid w:val="00D91F02"/>
    <w:rsid w:val="00D927F6"/>
    <w:rsid w:val="00DD55D9"/>
    <w:rsid w:val="00DF2514"/>
    <w:rsid w:val="00E203A4"/>
    <w:rsid w:val="00E34065"/>
    <w:rsid w:val="00E427C6"/>
    <w:rsid w:val="00E50E55"/>
    <w:rsid w:val="00E90401"/>
    <w:rsid w:val="00EA32E6"/>
    <w:rsid w:val="00EB3F5A"/>
    <w:rsid w:val="00ED54DC"/>
    <w:rsid w:val="00EF057E"/>
    <w:rsid w:val="00F0011B"/>
    <w:rsid w:val="00F0090B"/>
    <w:rsid w:val="00F02227"/>
    <w:rsid w:val="00F07326"/>
    <w:rsid w:val="00F122D3"/>
    <w:rsid w:val="00F17581"/>
    <w:rsid w:val="00F221B8"/>
    <w:rsid w:val="00F2598C"/>
    <w:rsid w:val="00F539F1"/>
    <w:rsid w:val="00FA525A"/>
    <w:rsid w:val="00FD50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227"/>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1"/>
    <w:qFormat/>
    <w:rsid w:val="00F02227"/>
    <w:pPr>
      <w:keepNext/>
      <w:keepLines/>
      <w:spacing w:before="480"/>
      <w:outlineLvl w:val="0"/>
    </w:pPr>
    <w:rPr>
      <w:rFonts w:ascii="Cambria" w:hAnsi="Cambria" w:cs="font309"/>
      <w:b/>
      <w:bCs/>
      <w:color w:val="365F91"/>
      <w:sz w:val="28"/>
      <w:szCs w:val="28"/>
    </w:rPr>
  </w:style>
  <w:style w:type="paragraph" w:styleId="Heading2">
    <w:name w:val="heading 2"/>
    <w:basedOn w:val="Normal"/>
    <w:next w:val="BodyText"/>
    <w:link w:val="Heading2Char1"/>
    <w:qFormat/>
    <w:rsid w:val="00F02227"/>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1"/>
    <w:qFormat/>
    <w:rsid w:val="00F02227"/>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1"/>
    <w:qFormat/>
    <w:rsid w:val="00F02227"/>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1"/>
    <w:qFormat/>
    <w:rsid w:val="00F02227"/>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1"/>
    <w:qFormat/>
    <w:rsid w:val="00F02227"/>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1"/>
    <w:qFormat/>
    <w:rsid w:val="00F02227"/>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1"/>
    <w:qFormat/>
    <w:rsid w:val="00F02227"/>
    <w:pPr>
      <w:keepNext/>
      <w:numPr>
        <w:ilvl w:val="7"/>
        <w:numId w:val="1"/>
      </w:numPr>
      <w:jc w:val="both"/>
      <w:outlineLvl w:val="7"/>
    </w:pPr>
    <w:rPr>
      <w:rFonts w:eastAsia="Times New Roman"/>
      <w:b/>
    </w:rPr>
  </w:style>
  <w:style w:type="paragraph" w:styleId="Heading9">
    <w:name w:val="heading 9"/>
    <w:basedOn w:val="Normal"/>
    <w:next w:val="BodyText"/>
    <w:link w:val="Heading9Char1"/>
    <w:qFormat/>
    <w:rsid w:val="00F02227"/>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F02227"/>
    <w:rPr>
      <w:rFonts w:asciiTheme="majorHAnsi" w:eastAsiaTheme="majorEastAsia" w:hAnsiTheme="majorHAnsi" w:cstheme="majorBidi"/>
      <w:b/>
      <w:bCs/>
      <w:color w:val="365F91" w:themeColor="accent1" w:themeShade="BF"/>
      <w:kern w:val="1"/>
      <w:sz w:val="28"/>
      <w:szCs w:val="28"/>
      <w:lang w:eastAsia="ar-SA"/>
    </w:rPr>
  </w:style>
  <w:style w:type="character" w:customStyle="1" w:styleId="Heading2Char">
    <w:name w:val="Heading 2 Char"/>
    <w:basedOn w:val="DefaultParagraphFont"/>
    <w:rsid w:val="00F02227"/>
    <w:rPr>
      <w:rFonts w:asciiTheme="majorHAnsi" w:eastAsiaTheme="majorEastAsia" w:hAnsiTheme="majorHAnsi" w:cstheme="majorBidi"/>
      <w:b/>
      <w:bCs/>
      <w:color w:val="4F81BD" w:themeColor="accent1"/>
      <w:kern w:val="1"/>
      <w:sz w:val="26"/>
      <w:szCs w:val="26"/>
      <w:lang w:eastAsia="ar-SA"/>
    </w:rPr>
  </w:style>
  <w:style w:type="character" w:customStyle="1" w:styleId="Heading3Char">
    <w:name w:val="Heading 3 Char"/>
    <w:basedOn w:val="DefaultParagraphFont"/>
    <w:rsid w:val="00F02227"/>
    <w:rPr>
      <w:rFonts w:asciiTheme="majorHAnsi" w:eastAsiaTheme="majorEastAsia" w:hAnsiTheme="majorHAnsi" w:cstheme="majorBidi"/>
      <w:b/>
      <w:bCs/>
      <w:color w:val="4F81BD" w:themeColor="accent1"/>
      <w:kern w:val="1"/>
      <w:sz w:val="24"/>
      <w:szCs w:val="24"/>
      <w:lang w:eastAsia="ar-SA"/>
    </w:rPr>
  </w:style>
  <w:style w:type="character" w:customStyle="1" w:styleId="Heading4Char">
    <w:name w:val="Heading 4 Char"/>
    <w:basedOn w:val="DefaultParagraphFont"/>
    <w:rsid w:val="00F02227"/>
    <w:rPr>
      <w:rFonts w:asciiTheme="majorHAnsi" w:eastAsiaTheme="majorEastAsia" w:hAnsiTheme="majorHAnsi" w:cstheme="majorBidi"/>
      <w:b/>
      <w:bCs/>
      <w:i/>
      <w:iCs/>
      <w:color w:val="4F81BD" w:themeColor="accent1"/>
      <w:kern w:val="1"/>
      <w:sz w:val="24"/>
      <w:szCs w:val="24"/>
      <w:lang w:eastAsia="ar-SA"/>
    </w:rPr>
  </w:style>
  <w:style w:type="character" w:customStyle="1" w:styleId="Heading5Char">
    <w:name w:val="Heading 5 Char"/>
    <w:basedOn w:val="DefaultParagraphFont"/>
    <w:rsid w:val="00F02227"/>
    <w:rPr>
      <w:rFonts w:asciiTheme="majorHAnsi" w:eastAsiaTheme="majorEastAsia" w:hAnsiTheme="majorHAnsi" w:cstheme="majorBidi"/>
      <w:color w:val="243F60" w:themeColor="accent1" w:themeShade="7F"/>
      <w:kern w:val="1"/>
      <w:sz w:val="24"/>
      <w:szCs w:val="24"/>
      <w:lang w:eastAsia="ar-SA"/>
    </w:rPr>
  </w:style>
  <w:style w:type="character" w:customStyle="1" w:styleId="Heading6Char">
    <w:name w:val="Heading 6 Char"/>
    <w:basedOn w:val="DefaultParagraphFont"/>
    <w:rsid w:val="00F02227"/>
    <w:rPr>
      <w:rFonts w:asciiTheme="majorHAnsi" w:eastAsiaTheme="majorEastAsia" w:hAnsiTheme="majorHAnsi" w:cstheme="majorBidi"/>
      <w:i/>
      <w:iCs/>
      <w:color w:val="243F60" w:themeColor="accent1" w:themeShade="7F"/>
      <w:kern w:val="1"/>
      <w:sz w:val="24"/>
      <w:szCs w:val="24"/>
      <w:lang w:eastAsia="ar-SA"/>
    </w:rPr>
  </w:style>
  <w:style w:type="character" w:customStyle="1" w:styleId="Heading7Char">
    <w:name w:val="Heading 7 Char"/>
    <w:basedOn w:val="DefaultParagraphFont"/>
    <w:rsid w:val="00F02227"/>
    <w:rPr>
      <w:rFonts w:asciiTheme="majorHAnsi" w:eastAsiaTheme="majorEastAsia" w:hAnsiTheme="majorHAnsi" w:cstheme="majorBidi"/>
      <w:i/>
      <w:iCs/>
      <w:color w:val="404040" w:themeColor="text1" w:themeTint="BF"/>
      <w:kern w:val="1"/>
      <w:sz w:val="24"/>
      <w:szCs w:val="24"/>
      <w:lang w:eastAsia="ar-SA"/>
    </w:rPr>
  </w:style>
  <w:style w:type="character" w:customStyle="1" w:styleId="Heading8Char">
    <w:name w:val="Heading 8 Char"/>
    <w:basedOn w:val="DefaultParagraphFont"/>
    <w:rsid w:val="00F02227"/>
    <w:rPr>
      <w:rFonts w:asciiTheme="majorHAnsi" w:eastAsiaTheme="majorEastAsia" w:hAnsiTheme="majorHAnsi" w:cstheme="majorBidi"/>
      <w:color w:val="404040" w:themeColor="text1" w:themeTint="BF"/>
      <w:kern w:val="1"/>
      <w:sz w:val="20"/>
      <w:szCs w:val="20"/>
      <w:lang w:eastAsia="ar-SA"/>
    </w:rPr>
  </w:style>
  <w:style w:type="character" w:customStyle="1" w:styleId="Heading9Char">
    <w:name w:val="Heading 9 Char"/>
    <w:basedOn w:val="DefaultParagraphFont"/>
    <w:rsid w:val="00F02227"/>
    <w:rPr>
      <w:rFonts w:asciiTheme="majorHAnsi" w:eastAsiaTheme="majorEastAsia" w:hAnsiTheme="majorHAnsi" w:cstheme="majorBidi"/>
      <w:i/>
      <w:iCs/>
      <w:color w:val="404040" w:themeColor="text1" w:themeTint="BF"/>
      <w:kern w:val="1"/>
      <w:sz w:val="20"/>
      <w:szCs w:val="20"/>
      <w:lang w:eastAsia="ar-SA"/>
    </w:rPr>
  </w:style>
  <w:style w:type="character" w:customStyle="1" w:styleId="Heading1Char1">
    <w:name w:val="Heading 1 Char1"/>
    <w:basedOn w:val="DefaultParagraphFont"/>
    <w:link w:val="Heading1"/>
    <w:rsid w:val="00F02227"/>
    <w:rPr>
      <w:rFonts w:ascii="Cambria" w:eastAsia="Arial Unicode MS" w:hAnsi="Cambria" w:cs="font309"/>
      <w:b/>
      <w:bCs/>
      <w:color w:val="365F91"/>
      <w:kern w:val="1"/>
      <w:sz w:val="28"/>
      <w:szCs w:val="28"/>
      <w:lang w:eastAsia="ar-SA"/>
    </w:rPr>
  </w:style>
  <w:style w:type="character" w:customStyle="1" w:styleId="Heading2Char1">
    <w:name w:val="Heading 2 Char1"/>
    <w:basedOn w:val="DefaultParagraphFont"/>
    <w:link w:val="Heading2"/>
    <w:rsid w:val="00F02227"/>
    <w:rPr>
      <w:rFonts w:ascii="Book Antiqua" w:eastAsia="Times New Roman" w:hAnsi="Book Antiqua" w:cs="Times New Roman"/>
      <w:b/>
      <w:bCs/>
      <w:color w:val="000000"/>
      <w:kern w:val="1"/>
      <w:sz w:val="28"/>
      <w:szCs w:val="24"/>
      <w:lang w:eastAsia="ar-SA"/>
    </w:rPr>
  </w:style>
  <w:style w:type="character" w:customStyle="1" w:styleId="Heading3Char1">
    <w:name w:val="Heading 3 Char1"/>
    <w:basedOn w:val="DefaultParagraphFont"/>
    <w:link w:val="Heading3"/>
    <w:rsid w:val="00F02227"/>
    <w:rPr>
      <w:rFonts w:ascii="Arial" w:eastAsia="Times New Roman" w:hAnsi="Arial" w:cs="Times New Roman"/>
      <w:b/>
      <w:bCs/>
      <w:color w:val="000000"/>
      <w:kern w:val="1"/>
      <w:sz w:val="26"/>
      <w:szCs w:val="26"/>
      <w:lang w:eastAsia="ar-SA"/>
    </w:rPr>
  </w:style>
  <w:style w:type="character" w:customStyle="1" w:styleId="Heading4Char1">
    <w:name w:val="Heading 4 Char1"/>
    <w:basedOn w:val="DefaultParagraphFont"/>
    <w:link w:val="Heading4"/>
    <w:rsid w:val="00F02227"/>
    <w:rPr>
      <w:rFonts w:ascii="Book Antiqua" w:eastAsia="Times New Roman" w:hAnsi="Book Antiqua" w:cs="Times New Roman"/>
      <w:b/>
      <w:bCs/>
      <w:color w:val="000000"/>
      <w:kern w:val="1"/>
      <w:sz w:val="28"/>
      <w:szCs w:val="24"/>
      <w:u w:val="single"/>
      <w:lang w:eastAsia="ar-SA"/>
    </w:rPr>
  </w:style>
  <w:style w:type="character" w:customStyle="1" w:styleId="Heading5Char1">
    <w:name w:val="Heading 5 Char1"/>
    <w:basedOn w:val="DefaultParagraphFont"/>
    <w:link w:val="Heading5"/>
    <w:rsid w:val="00F02227"/>
    <w:rPr>
      <w:rFonts w:ascii="Times New Roman" w:eastAsia="Times New Roman" w:hAnsi="Times New Roman" w:cs="Times New Roman"/>
      <w:b/>
      <w:bCs/>
      <w:i/>
      <w:iCs/>
      <w:color w:val="000000"/>
      <w:kern w:val="1"/>
      <w:sz w:val="26"/>
      <w:szCs w:val="26"/>
      <w:lang w:eastAsia="ar-SA"/>
    </w:rPr>
  </w:style>
  <w:style w:type="character" w:customStyle="1" w:styleId="Heading6Char1">
    <w:name w:val="Heading 6 Char1"/>
    <w:basedOn w:val="DefaultParagraphFont"/>
    <w:link w:val="Heading6"/>
    <w:rsid w:val="00F02227"/>
    <w:rPr>
      <w:rFonts w:ascii="Book Antiqua" w:eastAsia="Times New Roman" w:hAnsi="Book Antiqua" w:cs="Times New Roman"/>
      <w:color w:val="000000"/>
      <w:kern w:val="1"/>
      <w:sz w:val="28"/>
      <w:szCs w:val="24"/>
      <w:lang w:eastAsia="ar-SA"/>
    </w:rPr>
  </w:style>
  <w:style w:type="character" w:customStyle="1" w:styleId="Heading7Char1">
    <w:name w:val="Heading 7 Char1"/>
    <w:basedOn w:val="DefaultParagraphFont"/>
    <w:link w:val="Heading7"/>
    <w:rsid w:val="00F02227"/>
    <w:rPr>
      <w:rFonts w:ascii="Book Antiqua" w:eastAsia="Times New Roman" w:hAnsi="Book Antiqua" w:cs="Arial"/>
      <w:b/>
      <w:bCs/>
      <w:color w:val="000000"/>
      <w:kern w:val="1"/>
      <w:sz w:val="24"/>
      <w:szCs w:val="24"/>
      <w:lang w:eastAsia="ar-SA"/>
    </w:rPr>
  </w:style>
  <w:style w:type="character" w:customStyle="1" w:styleId="Heading8Char1">
    <w:name w:val="Heading 8 Char1"/>
    <w:basedOn w:val="DefaultParagraphFont"/>
    <w:link w:val="Heading8"/>
    <w:rsid w:val="00F02227"/>
    <w:rPr>
      <w:rFonts w:ascii="Times New Roman" w:eastAsia="Times New Roman" w:hAnsi="Times New Roman" w:cs="Times New Roman"/>
      <w:b/>
      <w:color w:val="000000"/>
      <w:kern w:val="1"/>
      <w:sz w:val="24"/>
      <w:szCs w:val="24"/>
      <w:lang w:eastAsia="ar-SA"/>
    </w:rPr>
  </w:style>
  <w:style w:type="character" w:customStyle="1" w:styleId="Heading9Char1">
    <w:name w:val="Heading 9 Char1"/>
    <w:basedOn w:val="DefaultParagraphFont"/>
    <w:link w:val="Heading9"/>
    <w:rsid w:val="00F02227"/>
    <w:rPr>
      <w:rFonts w:ascii="Arial" w:eastAsia="Times New Roman" w:hAnsi="Arial" w:cs="Arial"/>
      <w:color w:val="000000"/>
      <w:kern w:val="1"/>
      <w:sz w:val="24"/>
      <w:szCs w:val="24"/>
      <w:lang w:eastAsia="ar-SA"/>
    </w:rPr>
  </w:style>
  <w:style w:type="character" w:customStyle="1" w:styleId="WW8Num2z0">
    <w:name w:val="WW8Num2z0"/>
    <w:rsid w:val="00F02227"/>
    <w:rPr>
      <w:rFonts w:ascii="Symbol" w:hAnsi="Symbol" w:cs="Symbol"/>
    </w:rPr>
  </w:style>
  <w:style w:type="character" w:customStyle="1" w:styleId="WW8Num2z1">
    <w:name w:val="WW8Num2z1"/>
    <w:rsid w:val="00F02227"/>
    <w:rPr>
      <w:rFonts w:ascii="Courier New" w:hAnsi="Courier New" w:cs="Courier New"/>
    </w:rPr>
  </w:style>
  <w:style w:type="character" w:customStyle="1" w:styleId="WW8Num2z2">
    <w:name w:val="WW8Num2z2"/>
    <w:rsid w:val="00F02227"/>
    <w:rPr>
      <w:rFonts w:ascii="Wingdings" w:hAnsi="Wingdings" w:cs="Wingdings"/>
    </w:rPr>
  </w:style>
  <w:style w:type="character" w:customStyle="1" w:styleId="WW8Num3z0">
    <w:name w:val="WW8Num3z0"/>
    <w:rsid w:val="00F02227"/>
    <w:rPr>
      <w:b/>
    </w:rPr>
  </w:style>
  <w:style w:type="character" w:customStyle="1" w:styleId="WW8Num3z1">
    <w:name w:val="WW8Num3z1"/>
    <w:rsid w:val="00F02227"/>
    <w:rPr>
      <w:b/>
      <w:i w:val="0"/>
      <w:sz w:val="24"/>
      <w:szCs w:val="24"/>
    </w:rPr>
  </w:style>
  <w:style w:type="character" w:customStyle="1" w:styleId="WW8Num4z0">
    <w:name w:val="WW8Num4z0"/>
    <w:rsid w:val="00F02227"/>
    <w:rPr>
      <w:rFonts w:cs="Arial"/>
      <w:i w:val="0"/>
      <w:sz w:val="24"/>
    </w:rPr>
  </w:style>
  <w:style w:type="character" w:customStyle="1" w:styleId="WW8Num5z0">
    <w:name w:val="WW8Num5z0"/>
    <w:rsid w:val="00F02227"/>
    <w:rPr>
      <w:rFonts w:cs="Arial"/>
      <w:b w:val="0"/>
      <w:i w:val="0"/>
      <w:sz w:val="24"/>
    </w:rPr>
  </w:style>
  <w:style w:type="character" w:customStyle="1" w:styleId="WW8Num6z0">
    <w:name w:val="WW8Num6z0"/>
    <w:rsid w:val="00F02227"/>
    <w:rPr>
      <w:rFonts w:ascii="Symbol" w:hAnsi="Symbol" w:cs="Symbol"/>
    </w:rPr>
  </w:style>
  <w:style w:type="character" w:customStyle="1" w:styleId="WW8Num6z1">
    <w:name w:val="WW8Num6z1"/>
    <w:rsid w:val="00F02227"/>
    <w:rPr>
      <w:rFonts w:ascii="Courier New" w:hAnsi="Courier New" w:cs="Courier New"/>
    </w:rPr>
  </w:style>
  <w:style w:type="character" w:customStyle="1" w:styleId="WW8Num6z2">
    <w:name w:val="WW8Num6z2"/>
    <w:rsid w:val="00F02227"/>
    <w:rPr>
      <w:rFonts w:ascii="Wingdings" w:hAnsi="Wingdings" w:cs="Wingdings"/>
    </w:rPr>
  </w:style>
  <w:style w:type="character" w:customStyle="1" w:styleId="WW8Num7z0">
    <w:name w:val="WW8Num7z0"/>
    <w:rsid w:val="00F02227"/>
    <w:rPr>
      <w:b w:val="0"/>
      <w:i w:val="0"/>
      <w:color w:val="00000A"/>
    </w:rPr>
  </w:style>
  <w:style w:type="character" w:customStyle="1" w:styleId="WW8Num7z1">
    <w:name w:val="WW8Num7z1"/>
    <w:rsid w:val="00F02227"/>
    <w:rPr>
      <w:rFonts w:ascii="Courier New" w:hAnsi="Courier New" w:cs="Courier New"/>
    </w:rPr>
  </w:style>
  <w:style w:type="character" w:customStyle="1" w:styleId="WW8Num7z2">
    <w:name w:val="WW8Num7z2"/>
    <w:rsid w:val="00F02227"/>
    <w:rPr>
      <w:rFonts w:ascii="Wingdings" w:hAnsi="Wingdings" w:cs="Wingdings"/>
    </w:rPr>
  </w:style>
  <w:style w:type="character" w:customStyle="1" w:styleId="WW8Num8z0">
    <w:name w:val="WW8Num8z0"/>
    <w:rsid w:val="00F02227"/>
    <w:rPr>
      <w:rFonts w:ascii="Symbol" w:hAnsi="Symbol" w:cs="Symbol"/>
    </w:rPr>
  </w:style>
  <w:style w:type="character" w:customStyle="1" w:styleId="WW8Num9z0">
    <w:name w:val="WW8Num9z0"/>
    <w:rsid w:val="00F02227"/>
    <w:rPr>
      <w:i w:val="0"/>
    </w:rPr>
  </w:style>
  <w:style w:type="character" w:customStyle="1" w:styleId="WW8Num9z1">
    <w:name w:val="WW8Num9z1"/>
    <w:rsid w:val="00F02227"/>
    <w:rPr>
      <w:rFonts w:ascii="Courier New" w:hAnsi="Courier New" w:cs="Courier New"/>
    </w:rPr>
  </w:style>
  <w:style w:type="character" w:customStyle="1" w:styleId="WW8Num9z2">
    <w:name w:val="WW8Num9z2"/>
    <w:rsid w:val="00F02227"/>
    <w:rPr>
      <w:rFonts w:ascii="Wingdings" w:hAnsi="Wingdings" w:cs="Wingdings"/>
    </w:rPr>
  </w:style>
  <w:style w:type="character" w:customStyle="1" w:styleId="WW8Num8z1">
    <w:name w:val="WW8Num8z1"/>
    <w:rsid w:val="00F02227"/>
    <w:rPr>
      <w:rFonts w:ascii="Courier New" w:hAnsi="Courier New" w:cs="Courier New"/>
    </w:rPr>
  </w:style>
  <w:style w:type="character" w:customStyle="1" w:styleId="WW8Num8z2">
    <w:name w:val="WW8Num8z2"/>
    <w:rsid w:val="00F02227"/>
    <w:rPr>
      <w:rFonts w:ascii="Wingdings" w:hAnsi="Wingdings" w:cs="Wingdings"/>
    </w:rPr>
  </w:style>
  <w:style w:type="character" w:customStyle="1" w:styleId="WW8Num10z0">
    <w:name w:val="WW8Num10z0"/>
    <w:rsid w:val="00F02227"/>
    <w:rPr>
      <w:rFonts w:ascii="Symbol" w:hAnsi="Symbol" w:cs="Symbol"/>
    </w:rPr>
  </w:style>
  <w:style w:type="character" w:customStyle="1" w:styleId="WW8Num10z1">
    <w:name w:val="WW8Num10z1"/>
    <w:rsid w:val="00F02227"/>
    <w:rPr>
      <w:rFonts w:ascii="Courier New" w:hAnsi="Courier New" w:cs="Courier New"/>
    </w:rPr>
  </w:style>
  <w:style w:type="character" w:customStyle="1" w:styleId="WW8Num10z2">
    <w:name w:val="WW8Num10z2"/>
    <w:rsid w:val="00F02227"/>
    <w:rPr>
      <w:rFonts w:ascii="Wingdings" w:hAnsi="Wingdings" w:cs="Wingdings"/>
    </w:rPr>
  </w:style>
  <w:style w:type="character" w:customStyle="1" w:styleId="WW8Num12z0">
    <w:name w:val="WW8Num12z0"/>
    <w:rsid w:val="00F02227"/>
    <w:rPr>
      <w:b/>
    </w:rPr>
  </w:style>
  <w:style w:type="character" w:customStyle="1" w:styleId="WW8Num12z1">
    <w:name w:val="WW8Num12z1"/>
    <w:rsid w:val="00F02227"/>
    <w:rPr>
      <w:b/>
      <w:i w:val="0"/>
      <w:sz w:val="24"/>
      <w:szCs w:val="24"/>
    </w:rPr>
  </w:style>
  <w:style w:type="character" w:customStyle="1" w:styleId="WW8Num13z0">
    <w:name w:val="WW8Num13z0"/>
    <w:rsid w:val="00F02227"/>
    <w:rPr>
      <w:b w:val="0"/>
    </w:rPr>
  </w:style>
  <w:style w:type="character" w:customStyle="1" w:styleId="WW8Num15z0">
    <w:name w:val="WW8Num15z0"/>
    <w:rsid w:val="00F02227"/>
    <w:rPr>
      <w:rFonts w:ascii="Wingdings" w:hAnsi="Wingdings" w:cs="Wingdings"/>
    </w:rPr>
  </w:style>
  <w:style w:type="character" w:customStyle="1" w:styleId="WW8Num15z1">
    <w:name w:val="WW8Num15z1"/>
    <w:rsid w:val="00F02227"/>
    <w:rPr>
      <w:rFonts w:ascii="Courier New" w:hAnsi="Courier New" w:cs="Courier New"/>
    </w:rPr>
  </w:style>
  <w:style w:type="character" w:customStyle="1" w:styleId="WW8Num15z3">
    <w:name w:val="WW8Num15z3"/>
    <w:rsid w:val="00F02227"/>
    <w:rPr>
      <w:rFonts w:ascii="Symbol" w:hAnsi="Symbol" w:cs="Symbol"/>
    </w:rPr>
  </w:style>
  <w:style w:type="character" w:customStyle="1" w:styleId="WW-DefaultParagraphFont">
    <w:name w:val="WW-Default Paragraph Font"/>
    <w:rsid w:val="00F02227"/>
  </w:style>
  <w:style w:type="character" w:customStyle="1" w:styleId="ListParagraphChar">
    <w:name w:val="List Paragraph Char"/>
    <w:rsid w:val="00F02227"/>
  </w:style>
  <w:style w:type="character" w:customStyle="1" w:styleId="Referencakomentara1">
    <w:name w:val="Referenca komentara1"/>
    <w:rsid w:val="00F02227"/>
    <w:rPr>
      <w:sz w:val="16"/>
      <w:szCs w:val="16"/>
    </w:rPr>
  </w:style>
  <w:style w:type="character" w:customStyle="1" w:styleId="CommentTextChar">
    <w:name w:val="Comment Text Char"/>
    <w:rsid w:val="00F02227"/>
    <w:rPr>
      <w:sz w:val="20"/>
      <w:szCs w:val="20"/>
    </w:rPr>
  </w:style>
  <w:style w:type="character" w:customStyle="1" w:styleId="CommentSubjectChar">
    <w:name w:val="Comment Subject Char"/>
    <w:rsid w:val="00F02227"/>
    <w:rPr>
      <w:b/>
      <w:bCs/>
      <w:sz w:val="20"/>
      <w:szCs w:val="20"/>
    </w:rPr>
  </w:style>
  <w:style w:type="character" w:customStyle="1" w:styleId="BalloonTextChar">
    <w:name w:val="Balloon Text Char"/>
    <w:rsid w:val="00F02227"/>
    <w:rPr>
      <w:rFonts w:ascii="Tahoma" w:hAnsi="Tahoma" w:cs="Tahoma"/>
      <w:sz w:val="16"/>
      <w:szCs w:val="16"/>
    </w:rPr>
  </w:style>
  <w:style w:type="character" w:customStyle="1" w:styleId="BodyText2Char">
    <w:name w:val="Body Text 2 Char"/>
    <w:rsid w:val="00F02227"/>
    <w:rPr>
      <w:sz w:val="24"/>
      <w:szCs w:val="24"/>
    </w:rPr>
  </w:style>
  <w:style w:type="character" w:customStyle="1" w:styleId="BodyText2Char1">
    <w:name w:val="Body Text 2 Char1"/>
    <w:basedOn w:val="WW-DefaultParagraphFont"/>
    <w:rsid w:val="00F02227"/>
  </w:style>
  <w:style w:type="character" w:customStyle="1" w:styleId="BodyText3Char">
    <w:name w:val="Body Text 3 Char"/>
    <w:rsid w:val="00F02227"/>
    <w:rPr>
      <w:rFonts w:ascii="Times New Roman" w:eastAsia="Times New Roman" w:hAnsi="Times New Roman" w:cs="Times New Roman"/>
      <w:sz w:val="16"/>
      <w:szCs w:val="16"/>
    </w:rPr>
  </w:style>
  <w:style w:type="character" w:customStyle="1" w:styleId="NoSpacingChar">
    <w:name w:val="No Spacing Char"/>
    <w:rsid w:val="00F02227"/>
    <w:rPr>
      <w:rFonts w:cs="font309"/>
      <w:lang w:val="en-US"/>
    </w:rPr>
  </w:style>
  <w:style w:type="character" w:customStyle="1" w:styleId="HeaderChar">
    <w:name w:val="Header Char"/>
    <w:basedOn w:val="WW-DefaultParagraphFont"/>
    <w:rsid w:val="00F02227"/>
  </w:style>
  <w:style w:type="character" w:customStyle="1" w:styleId="FooterChar">
    <w:name w:val="Footer Char"/>
    <w:basedOn w:val="WW-DefaultParagraphFont"/>
    <w:rsid w:val="00F02227"/>
  </w:style>
  <w:style w:type="character" w:customStyle="1" w:styleId="ListLabel1">
    <w:name w:val="ListLabel 1"/>
    <w:rsid w:val="00F02227"/>
    <w:rPr>
      <w:rFonts w:cs="Courier New"/>
    </w:rPr>
  </w:style>
  <w:style w:type="character" w:customStyle="1" w:styleId="ListLabel2">
    <w:name w:val="ListLabel 2"/>
    <w:rsid w:val="00F02227"/>
    <w:rPr>
      <w:b/>
      <w:i w:val="0"/>
      <w:sz w:val="24"/>
      <w:szCs w:val="24"/>
    </w:rPr>
  </w:style>
  <w:style w:type="character" w:customStyle="1" w:styleId="ListLabel3">
    <w:name w:val="ListLabel 3"/>
    <w:rsid w:val="00F02227"/>
    <w:rPr>
      <w:rFonts w:cs="Arial"/>
      <w:i w:val="0"/>
      <w:sz w:val="24"/>
    </w:rPr>
  </w:style>
  <w:style w:type="character" w:customStyle="1" w:styleId="ListLabel4">
    <w:name w:val="ListLabel 4"/>
    <w:rsid w:val="00F02227"/>
    <w:rPr>
      <w:rFonts w:cs="Arial"/>
      <w:b w:val="0"/>
      <w:i w:val="0"/>
      <w:sz w:val="24"/>
    </w:rPr>
  </w:style>
  <w:style w:type="character" w:customStyle="1" w:styleId="ListLabel5">
    <w:name w:val="ListLabel 5"/>
    <w:rsid w:val="00F02227"/>
    <w:rPr>
      <w:rFonts w:cs="Calibri"/>
    </w:rPr>
  </w:style>
  <w:style w:type="character" w:customStyle="1" w:styleId="ListLabel6">
    <w:name w:val="ListLabel 6"/>
    <w:rsid w:val="00F02227"/>
    <w:rPr>
      <w:b w:val="0"/>
      <w:i w:val="0"/>
      <w:color w:val="00000A"/>
    </w:rPr>
  </w:style>
  <w:style w:type="character" w:customStyle="1" w:styleId="ListLabel7">
    <w:name w:val="ListLabel 7"/>
    <w:rsid w:val="00F02227"/>
    <w:rPr>
      <w:rFonts w:eastAsia="TimesNewRomanPSMT" w:cs="Times New Roman"/>
    </w:rPr>
  </w:style>
  <w:style w:type="character" w:customStyle="1" w:styleId="ListLabel8">
    <w:name w:val="ListLabel 8"/>
    <w:rsid w:val="00F02227"/>
    <w:rPr>
      <w:i w:val="0"/>
    </w:rPr>
  </w:style>
  <w:style w:type="character" w:customStyle="1" w:styleId="NumberingSymbols">
    <w:name w:val="Numbering Symbols"/>
    <w:rsid w:val="00F02227"/>
  </w:style>
  <w:style w:type="paragraph" w:customStyle="1" w:styleId="Heading">
    <w:name w:val="Heading"/>
    <w:basedOn w:val="Normal"/>
    <w:next w:val="BodyText"/>
    <w:rsid w:val="00F02227"/>
    <w:pPr>
      <w:keepNext/>
      <w:spacing w:before="240" w:after="120"/>
    </w:pPr>
    <w:rPr>
      <w:rFonts w:ascii="Arial" w:hAnsi="Arial" w:cs="Mangal"/>
      <w:sz w:val="28"/>
      <w:szCs w:val="28"/>
    </w:rPr>
  </w:style>
  <w:style w:type="paragraph" w:styleId="BodyText">
    <w:name w:val="Body Text"/>
    <w:basedOn w:val="Normal"/>
    <w:link w:val="BodyTextChar"/>
    <w:rsid w:val="00F02227"/>
    <w:pPr>
      <w:spacing w:after="120"/>
    </w:pPr>
  </w:style>
  <w:style w:type="character" w:customStyle="1" w:styleId="BodyTextChar">
    <w:name w:val="Body Text Char"/>
    <w:basedOn w:val="DefaultParagraphFont"/>
    <w:link w:val="BodyText"/>
    <w:rsid w:val="00F02227"/>
    <w:rPr>
      <w:rFonts w:ascii="Times New Roman" w:eastAsia="Arial Unicode MS" w:hAnsi="Times New Roman" w:cs="Times New Roman"/>
      <w:color w:val="000000"/>
      <w:kern w:val="1"/>
      <w:sz w:val="24"/>
      <w:szCs w:val="24"/>
      <w:lang w:eastAsia="ar-SA"/>
    </w:rPr>
  </w:style>
  <w:style w:type="paragraph" w:styleId="List">
    <w:name w:val="List"/>
    <w:basedOn w:val="BodyText"/>
    <w:rsid w:val="00F02227"/>
    <w:rPr>
      <w:rFonts w:cs="Mangal"/>
    </w:rPr>
  </w:style>
  <w:style w:type="paragraph" w:styleId="Caption">
    <w:name w:val="caption"/>
    <w:basedOn w:val="Normal"/>
    <w:qFormat/>
    <w:rsid w:val="00F02227"/>
    <w:pPr>
      <w:suppressLineNumbers/>
      <w:spacing w:before="120" w:after="120"/>
    </w:pPr>
    <w:rPr>
      <w:rFonts w:cs="Mangal"/>
      <w:i/>
      <w:iCs/>
    </w:rPr>
  </w:style>
  <w:style w:type="paragraph" w:customStyle="1" w:styleId="Index">
    <w:name w:val="Index"/>
    <w:basedOn w:val="Normal"/>
    <w:rsid w:val="00F02227"/>
    <w:pPr>
      <w:suppressLineNumbers/>
    </w:pPr>
    <w:rPr>
      <w:rFonts w:cs="Mangal"/>
    </w:rPr>
  </w:style>
  <w:style w:type="paragraph" w:customStyle="1" w:styleId="Pasussalistom1">
    <w:name w:val="Pasus sa listom1"/>
    <w:basedOn w:val="Normal"/>
    <w:qFormat/>
    <w:rsid w:val="00F02227"/>
    <w:pPr>
      <w:ind w:left="720"/>
    </w:pPr>
  </w:style>
  <w:style w:type="paragraph" w:customStyle="1" w:styleId="Tekstkomentara1">
    <w:name w:val="Tekst komentara1"/>
    <w:basedOn w:val="Normal"/>
    <w:rsid w:val="00F02227"/>
    <w:rPr>
      <w:sz w:val="20"/>
      <w:szCs w:val="20"/>
    </w:rPr>
  </w:style>
  <w:style w:type="paragraph" w:customStyle="1" w:styleId="Temakomentara1">
    <w:name w:val="Tema komentara1"/>
    <w:basedOn w:val="Tekstkomentara1"/>
    <w:rsid w:val="00F02227"/>
    <w:rPr>
      <w:b/>
      <w:bCs/>
    </w:rPr>
  </w:style>
  <w:style w:type="paragraph" w:styleId="BalloonText">
    <w:name w:val="Balloon Text"/>
    <w:basedOn w:val="Normal"/>
    <w:link w:val="BalloonTextChar1"/>
    <w:rsid w:val="00F02227"/>
    <w:rPr>
      <w:rFonts w:ascii="Tahoma" w:hAnsi="Tahoma" w:cs="Tahoma"/>
      <w:sz w:val="16"/>
      <w:szCs w:val="16"/>
    </w:rPr>
  </w:style>
  <w:style w:type="character" w:customStyle="1" w:styleId="BalloonTextChar1">
    <w:name w:val="Balloon Text Char1"/>
    <w:basedOn w:val="DefaultParagraphFont"/>
    <w:link w:val="BalloonText"/>
    <w:rsid w:val="00F02227"/>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F02227"/>
    <w:pPr>
      <w:suppressLineNumbers/>
    </w:pPr>
    <w:rPr>
      <w:sz w:val="32"/>
      <w:szCs w:val="32"/>
    </w:rPr>
  </w:style>
  <w:style w:type="paragraph" w:styleId="BodyText2">
    <w:name w:val="Body Text 2"/>
    <w:basedOn w:val="Normal"/>
    <w:link w:val="BodyText2Char2"/>
    <w:rsid w:val="00F02227"/>
    <w:pPr>
      <w:spacing w:after="120" w:line="480" w:lineRule="auto"/>
    </w:pPr>
  </w:style>
  <w:style w:type="character" w:customStyle="1" w:styleId="BodyText2Char2">
    <w:name w:val="Body Text 2 Char2"/>
    <w:basedOn w:val="DefaultParagraphFont"/>
    <w:link w:val="BodyText2"/>
    <w:rsid w:val="00F02227"/>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F02227"/>
    <w:pPr>
      <w:spacing w:after="120"/>
    </w:pPr>
    <w:rPr>
      <w:rFonts w:eastAsia="Times New Roman"/>
      <w:sz w:val="16"/>
      <w:szCs w:val="16"/>
    </w:rPr>
  </w:style>
  <w:style w:type="character" w:customStyle="1" w:styleId="BodyText3Char1">
    <w:name w:val="Body Text 3 Char1"/>
    <w:basedOn w:val="DefaultParagraphFont"/>
    <w:link w:val="BodyText3"/>
    <w:rsid w:val="00F02227"/>
    <w:rPr>
      <w:rFonts w:ascii="Times New Roman" w:eastAsia="Times New Roman" w:hAnsi="Times New Roman" w:cs="Times New Roman"/>
      <w:color w:val="000000"/>
      <w:kern w:val="1"/>
      <w:sz w:val="16"/>
      <w:szCs w:val="16"/>
      <w:lang w:eastAsia="ar-SA"/>
    </w:rPr>
  </w:style>
  <w:style w:type="paragraph" w:customStyle="1" w:styleId="Bezrazmaka1">
    <w:name w:val="Bez razmaka1"/>
    <w:qFormat/>
    <w:rsid w:val="00F02227"/>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F02227"/>
    <w:pPr>
      <w:suppressLineNumbers/>
      <w:tabs>
        <w:tab w:val="center" w:pos="4513"/>
        <w:tab w:val="right" w:pos="9026"/>
      </w:tabs>
    </w:pPr>
  </w:style>
  <w:style w:type="character" w:customStyle="1" w:styleId="HeaderChar1">
    <w:name w:val="Header Char1"/>
    <w:basedOn w:val="DefaultParagraphFont"/>
    <w:link w:val="Header"/>
    <w:rsid w:val="00F02227"/>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F02227"/>
    <w:pPr>
      <w:suppressLineNumbers/>
      <w:tabs>
        <w:tab w:val="center" w:pos="4513"/>
        <w:tab w:val="right" w:pos="9026"/>
      </w:tabs>
    </w:pPr>
  </w:style>
  <w:style w:type="character" w:customStyle="1" w:styleId="FooterChar1">
    <w:name w:val="Footer Char1"/>
    <w:basedOn w:val="DefaultParagraphFont"/>
    <w:link w:val="Footer"/>
    <w:rsid w:val="00F02227"/>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F02227"/>
    <w:pPr>
      <w:suppressLineNumbers/>
    </w:pPr>
  </w:style>
  <w:style w:type="paragraph" w:customStyle="1" w:styleId="TableHeading">
    <w:name w:val="Table Heading"/>
    <w:basedOn w:val="TableContents"/>
    <w:rsid w:val="00F02227"/>
    <w:pPr>
      <w:jc w:val="center"/>
    </w:pPr>
    <w:rPr>
      <w:b/>
      <w:bCs/>
    </w:rPr>
  </w:style>
  <w:style w:type="paragraph" w:customStyle="1" w:styleId="PythagoreanTheorem">
    <w:name w:val="Pythagorean Theorem"/>
    <w:rsid w:val="00F02227"/>
    <w:pPr>
      <w:suppressAutoHyphens/>
    </w:pPr>
    <w:rPr>
      <w:rFonts w:ascii="Calibri" w:eastAsia="MS Mincho" w:hAnsi="Calibri" w:cs="Arial"/>
      <w:lang w:eastAsia="ar-SA"/>
    </w:rPr>
  </w:style>
  <w:style w:type="table" w:styleId="TableGrid">
    <w:name w:val="Table Grid"/>
    <w:basedOn w:val="TableNormal"/>
    <w:uiPriority w:val="59"/>
    <w:rsid w:val="00F022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2227"/>
    <w:pPr>
      <w:ind w:left="720"/>
      <w:contextualSpacing/>
    </w:pPr>
  </w:style>
  <w:style w:type="character" w:styleId="Hyperlink">
    <w:name w:val="Hyperlink"/>
    <w:basedOn w:val="DefaultParagraphFont"/>
    <w:uiPriority w:val="99"/>
    <w:unhideWhenUsed/>
    <w:rsid w:val="004F02FC"/>
    <w:rPr>
      <w:color w:val="0000FF" w:themeColor="hyperlink"/>
      <w:u w:val="single"/>
    </w:rPr>
  </w:style>
  <w:style w:type="paragraph" w:styleId="DocumentMap">
    <w:name w:val="Document Map"/>
    <w:basedOn w:val="Normal"/>
    <w:link w:val="DocumentMapChar"/>
    <w:uiPriority w:val="99"/>
    <w:semiHidden/>
    <w:unhideWhenUsed/>
    <w:rsid w:val="0003513E"/>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513E"/>
    <w:rPr>
      <w:rFonts w:ascii="Tahoma" w:eastAsia="Arial Unicode MS" w:hAnsi="Tahoma" w:cs="Tahoma"/>
      <w:color w:val="000000"/>
      <w:kern w:val="1"/>
      <w:sz w:val="16"/>
      <w:szCs w:val="16"/>
      <w:lang w:eastAsia="ar-SA"/>
    </w:rPr>
  </w:style>
  <w:style w:type="character" w:styleId="SubtleEmphasis">
    <w:name w:val="Subtle Emphasis"/>
    <w:basedOn w:val="DefaultParagraphFont"/>
    <w:uiPriority w:val="19"/>
    <w:qFormat/>
    <w:rsid w:val="00D90CBF"/>
    <w:rPr>
      <w:i/>
      <w:iCs/>
      <w:color w:val="808080" w:themeColor="text1" w:themeTint="7F"/>
    </w:rPr>
  </w:style>
  <w:style w:type="paragraph" w:customStyle="1" w:styleId="Default">
    <w:name w:val="Default"/>
    <w:rsid w:val="00761D2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227"/>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1"/>
    <w:qFormat/>
    <w:rsid w:val="00F02227"/>
    <w:pPr>
      <w:keepNext/>
      <w:keepLines/>
      <w:spacing w:before="480"/>
      <w:outlineLvl w:val="0"/>
    </w:pPr>
    <w:rPr>
      <w:rFonts w:ascii="Cambria" w:hAnsi="Cambria" w:cs="font309"/>
      <w:b/>
      <w:bCs/>
      <w:color w:val="365F91"/>
      <w:sz w:val="28"/>
      <w:szCs w:val="28"/>
    </w:rPr>
  </w:style>
  <w:style w:type="paragraph" w:styleId="Heading2">
    <w:name w:val="heading 2"/>
    <w:basedOn w:val="Normal"/>
    <w:next w:val="BodyText"/>
    <w:link w:val="Heading2Char1"/>
    <w:qFormat/>
    <w:rsid w:val="00F02227"/>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1"/>
    <w:qFormat/>
    <w:rsid w:val="00F02227"/>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1"/>
    <w:qFormat/>
    <w:rsid w:val="00F02227"/>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1"/>
    <w:qFormat/>
    <w:rsid w:val="00F02227"/>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1"/>
    <w:qFormat/>
    <w:rsid w:val="00F02227"/>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1"/>
    <w:qFormat/>
    <w:rsid w:val="00F02227"/>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1"/>
    <w:qFormat/>
    <w:rsid w:val="00F02227"/>
    <w:pPr>
      <w:keepNext/>
      <w:numPr>
        <w:ilvl w:val="7"/>
        <w:numId w:val="1"/>
      </w:numPr>
      <w:jc w:val="both"/>
      <w:outlineLvl w:val="7"/>
    </w:pPr>
    <w:rPr>
      <w:rFonts w:eastAsia="Times New Roman"/>
      <w:b/>
    </w:rPr>
  </w:style>
  <w:style w:type="paragraph" w:styleId="Heading9">
    <w:name w:val="heading 9"/>
    <w:basedOn w:val="Normal"/>
    <w:next w:val="BodyText"/>
    <w:link w:val="Heading9Char1"/>
    <w:qFormat/>
    <w:rsid w:val="00F02227"/>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F02227"/>
    <w:rPr>
      <w:rFonts w:asciiTheme="majorHAnsi" w:eastAsiaTheme="majorEastAsia" w:hAnsiTheme="majorHAnsi" w:cstheme="majorBidi"/>
      <w:b/>
      <w:bCs/>
      <w:color w:val="365F91" w:themeColor="accent1" w:themeShade="BF"/>
      <w:kern w:val="1"/>
      <w:sz w:val="28"/>
      <w:szCs w:val="28"/>
      <w:lang w:eastAsia="ar-SA"/>
    </w:rPr>
  </w:style>
  <w:style w:type="character" w:customStyle="1" w:styleId="Heading2Char">
    <w:name w:val="Heading 2 Char"/>
    <w:basedOn w:val="DefaultParagraphFont"/>
    <w:rsid w:val="00F02227"/>
    <w:rPr>
      <w:rFonts w:asciiTheme="majorHAnsi" w:eastAsiaTheme="majorEastAsia" w:hAnsiTheme="majorHAnsi" w:cstheme="majorBidi"/>
      <w:b/>
      <w:bCs/>
      <w:color w:val="4F81BD" w:themeColor="accent1"/>
      <w:kern w:val="1"/>
      <w:sz w:val="26"/>
      <w:szCs w:val="26"/>
      <w:lang w:eastAsia="ar-SA"/>
    </w:rPr>
  </w:style>
  <w:style w:type="character" w:customStyle="1" w:styleId="Heading3Char">
    <w:name w:val="Heading 3 Char"/>
    <w:basedOn w:val="DefaultParagraphFont"/>
    <w:rsid w:val="00F02227"/>
    <w:rPr>
      <w:rFonts w:asciiTheme="majorHAnsi" w:eastAsiaTheme="majorEastAsia" w:hAnsiTheme="majorHAnsi" w:cstheme="majorBidi"/>
      <w:b/>
      <w:bCs/>
      <w:color w:val="4F81BD" w:themeColor="accent1"/>
      <w:kern w:val="1"/>
      <w:sz w:val="24"/>
      <w:szCs w:val="24"/>
      <w:lang w:eastAsia="ar-SA"/>
    </w:rPr>
  </w:style>
  <w:style w:type="character" w:customStyle="1" w:styleId="Heading4Char">
    <w:name w:val="Heading 4 Char"/>
    <w:basedOn w:val="DefaultParagraphFont"/>
    <w:rsid w:val="00F02227"/>
    <w:rPr>
      <w:rFonts w:asciiTheme="majorHAnsi" w:eastAsiaTheme="majorEastAsia" w:hAnsiTheme="majorHAnsi" w:cstheme="majorBidi"/>
      <w:b/>
      <w:bCs/>
      <w:i/>
      <w:iCs/>
      <w:color w:val="4F81BD" w:themeColor="accent1"/>
      <w:kern w:val="1"/>
      <w:sz w:val="24"/>
      <w:szCs w:val="24"/>
      <w:lang w:eastAsia="ar-SA"/>
    </w:rPr>
  </w:style>
  <w:style w:type="character" w:customStyle="1" w:styleId="Heading5Char">
    <w:name w:val="Heading 5 Char"/>
    <w:basedOn w:val="DefaultParagraphFont"/>
    <w:rsid w:val="00F02227"/>
    <w:rPr>
      <w:rFonts w:asciiTheme="majorHAnsi" w:eastAsiaTheme="majorEastAsia" w:hAnsiTheme="majorHAnsi" w:cstheme="majorBidi"/>
      <w:color w:val="243F60" w:themeColor="accent1" w:themeShade="7F"/>
      <w:kern w:val="1"/>
      <w:sz w:val="24"/>
      <w:szCs w:val="24"/>
      <w:lang w:eastAsia="ar-SA"/>
    </w:rPr>
  </w:style>
  <w:style w:type="character" w:customStyle="1" w:styleId="Heading6Char">
    <w:name w:val="Heading 6 Char"/>
    <w:basedOn w:val="DefaultParagraphFont"/>
    <w:rsid w:val="00F02227"/>
    <w:rPr>
      <w:rFonts w:asciiTheme="majorHAnsi" w:eastAsiaTheme="majorEastAsia" w:hAnsiTheme="majorHAnsi" w:cstheme="majorBidi"/>
      <w:i/>
      <w:iCs/>
      <w:color w:val="243F60" w:themeColor="accent1" w:themeShade="7F"/>
      <w:kern w:val="1"/>
      <w:sz w:val="24"/>
      <w:szCs w:val="24"/>
      <w:lang w:eastAsia="ar-SA"/>
    </w:rPr>
  </w:style>
  <w:style w:type="character" w:customStyle="1" w:styleId="Heading7Char">
    <w:name w:val="Heading 7 Char"/>
    <w:basedOn w:val="DefaultParagraphFont"/>
    <w:rsid w:val="00F02227"/>
    <w:rPr>
      <w:rFonts w:asciiTheme="majorHAnsi" w:eastAsiaTheme="majorEastAsia" w:hAnsiTheme="majorHAnsi" w:cstheme="majorBidi"/>
      <w:i/>
      <w:iCs/>
      <w:color w:val="404040" w:themeColor="text1" w:themeTint="BF"/>
      <w:kern w:val="1"/>
      <w:sz w:val="24"/>
      <w:szCs w:val="24"/>
      <w:lang w:eastAsia="ar-SA"/>
    </w:rPr>
  </w:style>
  <w:style w:type="character" w:customStyle="1" w:styleId="Heading8Char">
    <w:name w:val="Heading 8 Char"/>
    <w:basedOn w:val="DefaultParagraphFont"/>
    <w:rsid w:val="00F02227"/>
    <w:rPr>
      <w:rFonts w:asciiTheme="majorHAnsi" w:eastAsiaTheme="majorEastAsia" w:hAnsiTheme="majorHAnsi" w:cstheme="majorBidi"/>
      <w:color w:val="404040" w:themeColor="text1" w:themeTint="BF"/>
      <w:kern w:val="1"/>
      <w:sz w:val="20"/>
      <w:szCs w:val="20"/>
      <w:lang w:eastAsia="ar-SA"/>
    </w:rPr>
  </w:style>
  <w:style w:type="character" w:customStyle="1" w:styleId="Heading9Char">
    <w:name w:val="Heading 9 Char"/>
    <w:basedOn w:val="DefaultParagraphFont"/>
    <w:rsid w:val="00F02227"/>
    <w:rPr>
      <w:rFonts w:asciiTheme="majorHAnsi" w:eastAsiaTheme="majorEastAsia" w:hAnsiTheme="majorHAnsi" w:cstheme="majorBidi"/>
      <w:i/>
      <w:iCs/>
      <w:color w:val="404040" w:themeColor="text1" w:themeTint="BF"/>
      <w:kern w:val="1"/>
      <w:sz w:val="20"/>
      <w:szCs w:val="20"/>
      <w:lang w:eastAsia="ar-SA"/>
    </w:rPr>
  </w:style>
  <w:style w:type="character" w:customStyle="1" w:styleId="Heading1Char1">
    <w:name w:val="Heading 1 Char1"/>
    <w:basedOn w:val="DefaultParagraphFont"/>
    <w:link w:val="Heading1"/>
    <w:rsid w:val="00F02227"/>
    <w:rPr>
      <w:rFonts w:ascii="Cambria" w:eastAsia="Arial Unicode MS" w:hAnsi="Cambria" w:cs="font309"/>
      <w:b/>
      <w:bCs/>
      <w:color w:val="365F91"/>
      <w:kern w:val="1"/>
      <w:sz w:val="28"/>
      <w:szCs w:val="28"/>
      <w:lang w:eastAsia="ar-SA"/>
    </w:rPr>
  </w:style>
  <w:style w:type="character" w:customStyle="1" w:styleId="Heading2Char1">
    <w:name w:val="Heading 2 Char1"/>
    <w:basedOn w:val="DefaultParagraphFont"/>
    <w:link w:val="Heading2"/>
    <w:rsid w:val="00F02227"/>
    <w:rPr>
      <w:rFonts w:ascii="Book Antiqua" w:eastAsia="Times New Roman" w:hAnsi="Book Antiqua" w:cs="Times New Roman"/>
      <w:b/>
      <w:bCs/>
      <w:color w:val="000000"/>
      <w:kern w:val="1"/>
      <w:sz w:val="28"/>
      <w:szCs w:val="24"/>
      <w:lang w:eastAsia="ar-SA"/>
    </w:rPr>
  </w:style>
  <w:style w:type="character" w:customStyle="1" w:styleId="Heading3Char1">
    <w:name w:val="Heading 3 Char1"/>
    <w:basedOn w:val="DefaultParagraphFont"/>
    <w:link w:val="Heading3"/>
    <w:rsid w:val="00F02227"/>
    <w:rPr>
      <w:rFonts w:ascii="Arial" w:eastAsia="Times New Roman" w:hAnsi="Arial" w:cs="Times New Roman"/>
      <w:b/>
      <w:bCs/>
      <w:color w:val="000000"/>
      <w:kern w:val="1"/>
      <w:sz w:val="26"/>
      <w:szCs w:val="26"/>
      <w:lang w:eastAsia="ar-SA"/>
    </w:rPr>
  </w:style>
  <w:style w:type="character" w:customStyle="1" w:styleId="Heading4Char1">
    <w:name w:val="Heading 4 Char1"/>
    <w:basedOn w:val="DefaultParagraphFont"/>
    <w:link w:val="Heading4"/>
    <w:rsid w:val="00F02227"/>
    <w:rPr>
      <w:rFonts w:ascii="Book Antiqua" w:eastAsia="Times New Roman" w:hAnsi="Book Antiqua" w:cs="Times New Roman"/>
      <w:b/>
      <w:bCs/>
      <w:color w:val="000000"/>
      <w:kern w:val="1"/>
      <w:sz w:val="28"/>
      <w:szCs w:val="24"/>
      <w:u w:val="single"/>
      <w:lang w:eastAsia="ar-SA"/>
    </w:rPr>
  </w:style>
  <w:style w:type="character" w:customStyle="1" w:styleId="Heading5Char1">
    <w:name w:val="Heading 5 Char1"/>
    <w:basedOn w:val="DefaultParagraphFont"/>
    <w:link w:val="Heading5"/>
    <w:rsid w:val="00F02227"/>
    <w:rPr>
      <w:rFonts w:ascii="Times New Roman" w:eastAsia="Times New Roman" w:hAnsi="Times New Roman" w:cs="Times New Roman"/>
      <w:b/>
      <w:bCs/>
      <w:i/>
      <w:iCs/>
      <w:color w:val="000000"/>
      <w:kern w:val="1"/>
      <w:sz w:val="26"/>
      <w:szCs w:val="26"/>
      <w:lang w:eastAsia="ar-SA"/>
    </w:rPr>
  </w:style>
  <w:style w:type="character" w:customStyle="1" w:styleId="Heading6Char1">
    <w:name w:val="Heading 6 Char1"/>
    <w:basedOn w:val="DefaultParagraphFont"/>
    <w:link w:val="Heading6"/>
    <w:rsid w:val="00F02227"/>
    <w:rPr>
      <w:rFonts w:ascii="Book Antiqua" w:eastAsia="Times New Roman" w:hAnsi="Book Antiqua" w:cs="Times New Roman"/>
      <w:color w:val="000000"/>
      <w:kern w:val="1"/>
      <w:sz w:val="28"/>
      <w:szCs w:val="24"/>
      <w:lang w:eastAsia="ar-SA"/>
    </w:rPr>
  </w:style>
  <w:style w:type="character" w:customStyle="1" w:styleId="Heading7Char1">
    <w:name w:val="Heading 7 Char1"/>
    <w:basedOn w:val="DefaultParagraphFont"/>
    <w:link w:val="Heading7"/>
    <w:rsid w:val="00F02227"/>
    <w:rPr>
      <w:rFonts w:ascii="Book Antiqua" w:eastAsia="Times New Roman" w:hAnsi="Book Antiqua" w:cs="Arial"/>
      <w:b/>
      <w:bCs/>
      <w:color w:val="000000"/>
      <w:kern w:val="1"/>
      <w:sz w:val="24"/>
      <w:szCs w:val="24"/>
      <w:lang w:eastAsia="ar-SA"/>
    </w:rPr>
  </w:style>
  <w:style w:type="character" w:customStyle="1" w:styleId="Heading8Char1">
    <w:name w:val="Heading 8 Char1"/>
    <w:basedOn w:val="DefaultParagraphFont"/>
    <w:link w:val="Heading8"/>
    <w:rsid w:val="00F02227"/>
    <w:rPr>
      <w:rFonts w:ascii="Times New Roman" w:eastAsia="Times New Roman" w:hAnsi="Times New Roman" w:cs="Times New Roman"/>
      <w:b/>
      <w:color w:val="000000"/>
      <w:kern w:val="1"/>
      <w:sz w:val="24"/>
      <w:szCs w:val="24"/>
      <w:lang w:eastAsia="ar-SA"/>
    </w:rPr>
  </w:style>
  <w:style w:type="character" w:customStyle="1" w:styleId="Heading9Char1">
    <w:name w:val="Heading 9 Char1"/>
    <w:basedOn w:val="DefaultParagraphFont"/>
    <w:link w:val="Heading9"/>
    <w:rsid w:val="00F02227"/>
    <w:rPr>
      <w:rFonts w:ascii="Arial" w:eastAsia="Times New Roman" w:hAnsi="Arial" w:cs="Arial"/>
      <w:color w:val="000000"/>
      <w:kern w:val="1"/>
      <w:sz w:val="24"/>
      <w:szCs w:val="24"/>
      <w:lang w:eastAsia="ar-SA"/>
    </w:rPr>
  </w:style>
  <w:style w:type="character" w:customStyle="1" w:styleId="WW8Num2z0">
    <w:name w:val="WW8Num2z0"/>
    <w:rsid w:val="00F02227"/>
    <w:rPr>
      <w:rFonts w:ascii="Symbol" w:hAnsi="Symbol" w:cs="Symbol"/>
    </w:rPr>
  </w:style>
  <w:style w:type="character" w:customStyle="1" w:styleId="WW8Num2z1">
    <w:name w:val="WW8Num2z1"/>
    <w:rsid w:val="00F02227"/>
    <w:rPr>
      <w:rFonts w:ascii="Courier New" w:hAnsi="Courier New" w:cs="Courier New"/>
    </w:rPr>
  </w:style>
  <w:style w:type="character" w:customStyle="1" w:styleId="WW8Num2z2">
    <w:name w:val="WW8Num2z2"/>
    <w:rsid w:val="00F02227"/>
    <w:rPr>
      <w:rFonts w:ascii="Wingdings" w:hAnsi="Wingdings" w:cs="Wingdings"/>
    </w:rPr>
  </w:style>
  <w:style w:type="character" w:customStyle="1" w:styleId="WW8Num3z0">
    <w:name w:val="WW8Num3z0"/>
    <w:rsid w:val="00F02227"/>
    <w:rPr>
      <w:b/>
    </w:rPr>
  </w:style>
  <w:style w:type="character" w:customStyle="1" w:styleId="WW8Num3z1">
    <w:name w:val="WW8Num3z1"/>
    <w:rsid w:val="00F02227"/>
    <w:rPr>
      <w:b/>
      <w:i w:val="0"/>
      <w:sz w:val="24"/>
      <w:szCs w:val="24"/>
    </w:rPr>
  </w:style>
  <w:style w:type="character" w:customStyle="1" w:styleId="WW8Num4z0">
    <w:name w:val="WW8Num4z0"/>
    <w:rsid w:val="00F02227"/>
    <w:rPr>
      <w:rFonts w:cs="Arial"/>
      <w:i w:val="0"/>
      <w:sz w:val="24"/>
    </w:rPr>
  </w:style>
  <w:style w:type="character" w:customStyle="1" w:styleId="WW8Num5z0">
    <w:name w:val="WW8Num5z0"/>
    <w:rsid w:val="00F02227"/>
    <w:rPr>
      <w:rFonts w:cs="Arial"/>
      <w:b w:val="0"/>
      <w:i w:val="0"/>
      <w:sz w:val="24"/>
    </w:rPr>
  </w:style>
  <w:style w:type="character" w:customStyle="1" w:styleId="WW8Num6z0">
    <w:name w:val="WW8Num6z0"/>
    <w:rsid w:val="00F02227"/>
    <w:rPr>
      <w:rFonts w:ascii="Symbol" w:hAnsi="Symbol" w:cs="Symbol"/>
    </w:rPr>
  </w:style>
  <w:style w:type="character" w:customStyle="1" w:styleId="WW8Num6z1">
    <w:name w:val="WW8Num6z1"/>
    <w:rsid w:val="00F02227"/>
    <w:rPr>
      <w:rFonts w:ascii="Courier New" w:hAnsi="Courier New" w:cs="Courier New"/>
    </w:rPr>
  </w:style>
  <w:style w:type="character" w:customStyle="1" w:styleId="WW8Num6z2">
    <w:name w:val="WW8Num6z2"/>
    <w:rsid w:val="00F02227"/>
    <w:rPr>
      <w:rFonts w:ascii="Wingdings" w:hAnsi="Wingdings" w:cs="Wingdings"/>
    </w:rPr>
  </w:style>
  <w:style w:type="character" w:customStyle="1" w:styleId="WW8Num7z0">
    <w:name w:val="WW8Num7z0"/>
    <w:rsid w:val="00F02227"/>
    <w:rPr>
      <w:b w:val="0"/>
      <w:i w:val="0"/>
      <w:color w:val="00000A"/>
    </w:rPr>
  </w:style>
  <w:style w:type="character" w:customStyle="1" w:styleId="WW8Num7z1">
    <w:name w:val="WW8Num7z1"/>
    <w:rsid w:val="00F02227"/>
    <w:rPr>
      <w:rFonts w:ascii="Courier New" w:hAnsi="Courier New" w:cs="Courier New"/>
    </w:rPr>
  </w:style>
  <w:style w:type="character" w:customStyle="1" w:styleId="WW8Num7z2">
    <w:name w:val="WW8Num7z2"/>
    <w:rsid w:val="00F02227"/>
    <w:rPr>
      <w:rFonts w:ascii="Wingdings" w:hAnsi="Wingdings" w:cs="Wingdings"/>
    </w:rPr>
  </w:style>
  <w:style w:type="character" w:customStyle="1" w:styleId="WW8Num8z0">
    <w:name w:val="WW8Num8z0"/>
    <w:rsid w:val="00F02227"/>
    <w:rPr>
      <w:rFonts w:ascii="Symbol" w:hAnsi="Symbol" w:cs="Symbol"/>
    </w:rPr>
  </w:style>
  <w:style w:type="character" w:customStyle="1" w:styleId="WW8Num9z0">
    <w:name w:val="WW8Num9z0"/>
    <w:rsid w:val="00F02227"/>
    <w:rPr>
      <w:i w:val="0"/>
    </w:rPr>
  </w:style>
  <w:style w:type="character" w:customStyle="1" w:styleId="WW8Num9z1">
    <w:name w:val="WW8Num9z1"/>
    <w:rsid w:val="00F02227"/>
    <w:rPr>
      <w:rFonts w:ascii="Courier New" w:hAnsi="Courier New" w:cs="Courier New"/>
    </w:rPr>
  </w:style>
  <w:style w:type="character" w:customStyle="1" w:styleId="WW8Num9z2">
    <w:name w:val="WW8Num9z2"/>
    <w:rsid w:val="00F02227"/>
    <w:rPr>
      <w:rFonts w:ascii="Wingdings" w:hAnsi="Wingdings" w:cs="Wingdings"/>
    </w:rPr>
  </w:style>
  <w:style w:type="character" w:customStyle="1" w:styleId="WW8Num8z1">
    <w:name w:val="WW8Num8z1"/>
    <w:rsid w:val="00F02227"/>
    <w:rPr>
      <w:rFonts w:ascii="Courier New" w:hAnsi="Courier New" w:cs="Courier New"/>
    </w:rPr>
  </w:style>
  <w:style w:type="character" w:customStyle="1" w:styleId="WW8Num8z2">
    <w:name w:val="WW8Num8z2"/>
    <w:rsid w:val="00F02227"/>
    <w:rPr>
      <w:rFonts w:ascii="Wingdings" w:hAnsi="Wingdings" w:cs="Wingdings"/>
    </w:rPr>
  </w:style>
  <w:style w:type="character" w:customStyle="1" w:styleId="WW8Num10z0">
    <w:name w:val="WW8Num10z0"/>
    <w:rsid w:val="00F02227"/>
    <w:rPr>
      <w:rFonts w:ascii="Symbol" w:hAnsi="Symbol" w:cs="Symbol"/>
    </w:rPr>
  </w:style>
  <w:style w:type="character" w:customStyle="1" w:styleId="WW8Num10z1">
    <w:name w:val="WW8Num10z1"/>
    <w:rsid w:val="00F02227"/>
    <w:rPr>
      <w:rFonts w:ascii="Courier New" w:hAnsi="Courier New" w:cs="Courier New"/>
    </w:rPr>
  </w:style>
  <w:style w:type="character" w:customStyle="1" w:styleId="WW8Num10z2">
    <w:name w:val="WW8Num10z2"/>
    <w:rsid w:val="00F02227"/>
    <w:rPr>
      <w:rFonts w:ascii="Wingdings" w:hAnsi="Wingdings" w:cs="Wingdings"/>
    </w:rPr>
  </w:style>
  <w:style w:type="character" w:customStyle="1" w:styleId="WW8Num12z0">
    <w:name w:val="WW8Num12z0"/>
    <w:rsid w:val="00F02227"/>
    <w:rPr>
      <w:b/>
    </w:rPr>
  </w:style>
  <w:style w:type="character" w:customStyle="1" w:styleId="WW8Num12z1">
    <w:name w:val="WW8Num12z1"/>
    <w:rsid w:val="00F02227"/>
    <w:rPr>
      <w:b/>
      <w:i w:val="0"/>
      <w:sz w:val="24"/>
      <w:szCs w:val="24"/>
    </w:rPr>
  </w:style>
  <w:style w:type="character" w:customStyle="1" w:styleId="WW8Num13z0">
    <w:name w:val="WW8Num13z0"/>
    <w:rsid w:val="00F02227"/>
    <w:rPr>
      <w:b w:val="0"/>
    </w:rPr>
  </w:style>
  <w:style w:type="character" w:customStyle="1" w:styleId="WW8Num15z0">
    <w:name w:val="WW8Num15z0"/>
    <w:rsid w:val="00F02227"/>
    <w:rPr>
      <w:rFonts w:ascii="Wingdings" w:hAnsi="Wingdings" w:cs="Wingdings"/>
    </w:rPr>
  </w:style>
  <w:style w:type="character" w:customStyle="1" w:styleId="WW8Num15z1">
    <w:name w:val="WW8Num15z1"/>
    <w:rsid w:val="00F02227"/>
    <w:rPr>
      <w:rFonts w:ascii="Courier New" w:hAnsi="Courier New" w:cs="Courier New"/>
    </w:rPr>
  </w:style>
  <w:style w:type="character" w:customStyle="1" w:styleId="WW8Num15z3">
    <w:name w:val="WW8Num15z3"/>
    <w:rsid w:val="00F02227"/>
    <w:rPr>
      <w:rFonts w:ascii="Symbol" w:hAnsi="Symbol" w:cs="Symbol"/>
    </w:rPr>
  </w:style>
  <w:style w:type="character" w:customStyle="1" w:styleId="WW-DefaultParagraphFont">
    <w:name w:val="WW-Default Paragraph Font"/>
    <w:rsid w:val="00F02227"/>
  </w:style>
  <w:style w:type="character" w:customStyle="1" w:styleId="ListParagraphChar">
    <w:name w:val="List Paragraph Char"/>
    <w:rsid w:val="00F02227"/>
  </w:style>
  <w:style w:type="character" w:customStyle="1" w:styleId="Referencakomentara1">
    <w:name w:val="Referenca komentara1"/>
    <w:rsid w:val="00F02227"/>
    <w:rPr>
      <w:sz w:val="16"/>
      <w:szCs w:val="16"/>
    </w:rPr>
  </w:style>
  <w:style w:type="character" w:customStyle="1" w:styleId="CommentTextChar">
    <w:name w:val="Comment Text Char"/>
    <w:rsid w:val="00F02227"/>
    <w:rPr>
      <w:sz w:val="20"/>
      <w:szCs w:val="20"/>
    </w:rPr>
  </w:style>
  <w:style w:type="character" w:customStyle="1" w:styleId="CommentSubjectChar">
    <w:name w:val="Comment Subject Char"/>
    <w:rsid w:val="00F02227"/>
    <w:rPr>
      <w:b/>
      <w:bCs/>
      <w:sz w:val="20"/>
      <w:szCs w:val="20"/>
    </w:rPr>
  </w:style>
  <w:style w:type="character" w:customStyle="1" w:styleId="BalloonTextChar">
    <w:name w:val="Balloon Text Char"/>
    <w:rsid w:val="00F02227"/>
    <w:rPr>
      <w:rFonts w:ascii="Tahoma" w:hAnsi="Tahoma" w:cs="Tahoma"/>
      <w:sz w:val="16"/>
      <w:szCs w:val="16"/>
    </w:rPr>
  </w:style>
  <w:style w:type="character" w:customStyle="1" w:styleId="BodyText2Char">
    <w:name w:val="Body Text 2 Char"/>
    <w:rsid w:val="00F02227"/>
    <w:rPr>
      <w:sz w:val="24"/>
      <w:szCs w:val="24"/>
    </w:rPr>
  </w:style>
  <w:style w:type="character" w:customStyle="1" w:styleId="BodyText2Char1">
    <w:name w:val="Body Text 2 Char1"/>
    <w:basedOn w:val="WW-DefaultParagraphFont"/>
    <w:rsid w:val="00F02227"/>
  </w:style>
  <w:style w:type="character" w:customStyle="1" w:styleId="BodyText3Char">
    <w:name w:val="Body Text 3 Char"/>
    <w:rsid w:val="00F02227"/>
    <w:rPr>
      <w:rFonts w:ascii="Times New Roman" w:eastAsia="Times New Roman" w:hAnsi="Times New Roman" w:cs="Times New Roman"/>
      <w:sz w:val="16"/>
      <w:szCs w:val="16"/>
    </w:rPr>
  </w:style>
  <w:style w:type="character" w:customStyle="1" w:styleId="NoSpacingChar">
    <w:name w:val="No Spacing Char"/>
    <w:rsid w:val="00F02227"/>
    <w:rPr>
      <w:rFonts w:cs="font309"/>
      <w:lang w:val="en-US"/>
    </w:rPr>
  </w:style>
  <w:style w:type="character" w:customStyle="1" w:styleId="HeaderChar">
    <w:name w:val="Header Char"/>
    <w:basedOn w:val="WW-DefaultParagraphFont"/>
    <w:rsid w:val="00F02227"/>
  </w:style>
  <w:style w:type="character" w:customStyle="1" w:styleId="FooterChar">
    <w:name w:val="Footer Char"/>
    <w:basedOn w:val="WW-DefaultParagraphFont"/>
    <w:rsid w:val="00F02227"/>
  </w:style>
  <w:style w:type="character" w:customStyle="1" w:styleId="ListLabel1">
    <w:name w:val="ListLabel 1"/>
    <w:rsid w:val="00F02227"/>
    <w:rPr>
      <w:rFonts w:cs="Courier New"/>
    </w:rPr>
  </w:style>
  <w:style w:type="character" w:customStyle="1" w:styleId="ListLabel2">
    <w:name w:val="ListLabel 2"/>
    <w:rsid w:val="00F02227"/>
    <w:rPr>
      <w:b/>
      <w:i w:val="0"/>
      <w:sz w:val="24"/>
      <w:szCs w:val="24"/>
    </w:rPr>
  </w:style>
  <w:style w:type="character" w:customStyle="1" w:styleId="ListLabel3">
    <w:name w:val="ListLabel 3"/>
    <w:rsid w:val="00F02227"/>
    <w:rPr>
      <w:rFonts w:cs="Arial"/>
      <w:i w:val="0"/>
      <w:sz w:val="24"/>
    </w:rPr>
  </w:style>
  <w:style w:type="character" w:customStyle="1" w:styleId="ListLabel4">
    <w:name w:val="ListLabel 4"/>
    <w:rsid w:val="00F02227"/>
    <w:rPr>
      <w:rFonts w:cs="Arial"/>
      <w:b w:val="0"/>
      <w:i w:val="0"/>
      <w:sz w:val="24"/>
    </w:rPr>
  </w:style>
  <w:style w:type="character" w:customStyle="1" w:styleId="ListLabel5">
    <w:name w:val="ListLabel 5"/>
    <w:rsid w:val="00F02227"/>
    <w:rPr>
      <w:rFonts w:cs="Calibri"/>
    </w:rPr>
  </w:style>
  <w:style w:type="character" w:customStyle="1" w:styleId="ListLabel6">
    <w:name w:val="ListLabel 6"/>
    <w:rsid w:val="00F02227"/>
    <w:rPr>
      <w:b w:val="0"/>
      <w:i w:val="0"/>
      <w:color w:val="00000A"/>
    </w:rPr>
  </w:style>
  <w:style w:type="character" w:customStyle="1" w:styleId="ListLabel7">
    <w:name w:val="ListLabel 7"/>
    <w:rsid w:val="00F02227"/>
    <w:rPr>
      <w:rFonts w:eastAsia="TimesNewRomanPSMT" w:cs="Times New Roman"/>
    </w:rPr>
  </w:style>
  <w:style w:type="character" w:customStyle="1" w:styleId="ListLabel8">
    <w:name w:val="ListLabel 8"/>
    <w:rsid w:val="00F02227"/>
    <w:rPr>
      <w:i w:val="0"/>
    </w:rPr>
  </w:style>
  <w:style w:type="character" w:customStyle="1" w:styleId="NumberingSymbols">
    <w:name w:val="Numbering Symbols"/>
    <w:rsid w:val="00F02227"/>
  </w:style>
  <w:style w:type="paragraph" w:customStyle="1" w:styleId="Heading">
    <w:name w:val="Heading"/>
    <w:basedOn w:val="Normal"/>
    <w:next w:val="BodyText"/>
    <w:rsid w:val="00F02227"/>
    <w:pPr>
      <w:keepNext/>
      <w:spacing w:before="240" w:after="120"/>
    </w:pPr>
    <w:rPr>
      <w:rFonts w:ascii="Arial" w:hAnsi="Arial" w:cs="Mangal"/>
      <w:sz w:val="28"/>
      <w:szCs w:val="28"/>
    </w:rPr>
  </w:style>
  <w:style w:type="paragraph" w:styleId="BodyText">
    <w:name w:val="Body Text"/>
    <w:basedOn w:val="Normal"/>
    <w:link w:val="BodyTextChar"/>
    <w:rsid w:val="00F02227"/>
    <w:pPr>
      <w:spacing w:after="120"/>
    </w:pPr>
  </w:style>
  <w:style w:type="character" w:customStyle="1" w:styleId="BodyTextChar">
    <w:name w:val="Body Text Char"/>
    <w:basedOn w:val="DefaultParagraphFont"/>
    <w:link w:val="BodyText"/>
    <w:rsid w:val="00F02227"/>
    <w:rPr>
      <w:rFonts w:ascii="Times New Roman" w:eastAsia="Arial Unicode MS" w:hAnsi="Times New Roman" w:cs="Times New Roman"/>
      <w:color w:val="000000"/>
      <w:kern w:val="1"/>
      <w:sz w:val="24"/>
      <w:szCs w:val="24"/>
      <w:lang w:eastAsia="ar-SA"/>
    </w:rPr>
  </w:style>
  <w:style w:type="paragraph" w:styleId="List">
    <w:name w:val="List"/>
    <w:basedOn w:val="BodyText"/>
    <w:rsid w:val="00F02227"/>
    <w:rPr>
      <w:rFonts w:cs="Mangal"/>
    </w:rPr>
  </w:style>
  <w:style w:type="paragraph" w:styleId="Caption">
    <w:name w:val="caption"/>
    <w:basedOn w:val="Normal"/>
    <w:qFormat/>
    <w:rsid w:val="00F02227"/>
    <w:pPr>
      <w:suppressLineNumbers/>
      <w:spacing w:before="120" w:after="120"/>
    </w:pPr>
    <w:rPr>
      <w:rFonts w:cs="Mangal"/>
      <w:i/>
      <w:iCs/>
    </w:rPr>
  </w:style>
  <w:style w:type="paragraph" w:customStyle="1" w:styleId="Index">
    <w:name w:val="Index"/>
    <w:basedOn w:val="Normal"/>
    <w:rsid w:val="00F02227"/>
    <w:pPr>
      <w:suppressLineNumbers/>
    </w:pPr>
    <w:rPr>
      <w:rFonts w:cs="Mangal"/>
    </w:rPr>
  </w:style>
  <w:style w:type="paragraph" w:customStyle="1" w:styleId="Pasussalistom1">
    <w:name w:val="Pasus sa listom1"/>
    <w:basedOn w:val="Normal"/>
    <w:qFormat/>
    <w:rsid w:val="00F02227"/>
    <w:pPr>
      <w:ind w:left="720"/>
    </w:pPr>
  </w:style>
  <w:style w:type="paragraph" w:customStyle="1" w:styleId="Tekstkomentara1">
    <w:name w:val="Tekst komentara1"/>
    <w:basedOn w:val="Normal"/>
    <w:rsid w:val="00F02227"/>
    <w:rPr>
      <w:sz w:val="20"/>
      <w:szCs w:val="20"/>
    </w:rPr>
  </w:style>
  <w:style w:type="paragraph" w:customStyle="1" w:styleId="Temakomentara1">
    <w:name w:val="Tema komentara1"/>
    <w:basedOn w:val="Tekstkomentara1"/>
    <w:rsid w:val="00F02227"/>
    <w:rPr>
      <w:b/>
      <w:bCs/>
    </w:rPr>
  </w:style>
  <w:style w:type="paragraph" w:styleId="BalloonText">
    <w:name w:val="Balloon Text"/>
    <w:basedOn w:val="Normal"/>
    <w:link w:val="BalloonTextChar1"/>
    <w:rsid w:val="00F02227"/>
    <w:rPr>
      <w:rFonts w:ascii="Tahoma" w:hAnsi="Tahoma" w:cs="Tahoma"/>
      <w:sz w:val="16"/>
      <w:szCs w:val="16"/>
    </w:rPr>
  </w:style>
  <w:style w:type="character" w:customStyle="1" w:styleId="BalloonTextChar1">
    <w:name w:val="Balloon Text Char1"/>
    <w:basedOn w:val="DefaultParagraphFont"/>
    <w:link w:val="BalloonText"/>
    <w:rsid w:val="00F02227"/>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F02227"/>
    <w:pPr>
      <w:suppressLineNumbers/>
    </w:pPr>
    <w:rPr>
      <w:sz w:val="32"/>
      <w:szCs w:val="32"/>
    </w:rPr>
  </w:style>
  <w:style w:type="paragraph" w:styleId="BodyText2">
    <w:name w:val="Body Text 2"/>
    <w:basedOn w:val="Normal"/>
    <w:link w:val="BodyText2Char2"/>
    <w:rsid w:val="00F02227"/>
    <w:pPr>
      <w:spacing w:after="120" w:line="480" w:lineRule="auto"/>
    </w:pPr>
  </w:style>
  <w:style w:type="character" w:customStyle="1" w:styleId="BodyText2Char2">
    <w:name w:val="Body Text 2 Char2"/>
    <w:basedOn w:val="DefaultParagraphFont"/>
    <w:link w:val="BodyText2"/>
    <w:rsid w:val="00F02227"/>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F02227"/>
    <w:pPr>
      <w:spacing w:after="120"/>
    </w:pPr>
    <w:rPr>
      <w:rFonts w:eastAsia="Times New Roman"/>
      <w:sz w:val="16"/>
      <w:szCs w:val="16"/>
    </w:rPr>
  </w:style>
  <w:style w:type="character" w:customStyle="1" w:styleId="BodyText3Char1">
    <w:name w:val="Body Text 3 Char1"/>
    <w:basedOn w:val="DefaultParagraphFont"/>
    <w:link w:val="BodyText3"/>
    <w:rsid w:val="00F02227"/>
    <w:rPr>
      <w:rFonts w:ascii="Times New Roman" w:eastAsia="Times New Roman" w:hAnsi="Times New Roman" w:cs="Times New Roman"/>
      <w:color w:val="000000"/>
      <w:kern w:val="1"/>
      <w:sz w:val="16"/>
      <w:szCs w:val="16"/>
      <w:lang w:eastAsia="ar-SA"/>
    </w:rPr>
  </w:style>
  <w:style w:type="paragraph" w:customStyle="1" w:styleId="Bezrazmaka1">
    <w:name w:val="Bez razmaka1"/>
    <w:qFormat/>
    <w:rsid w:val="00F02227"/>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F02227"/>
    <w:pPr>
      <w:suppressLineNumbers/>
      <w:tabs>
        <w:tab w:val="center" w:pos="4513"/>
        <w:tab w:val="right" w:pos="9026"/>
      </w:tabs>
    </w:pPr>
  </w:style>
  <w:style w:type="character" w:customStyle="1" w:styleId="HeaderChar1">
    <w:name w:val="Header Char1"/>
    <w:basedOn w:val="DefaultParagraphFont"/>
    <w:link w:val="Header"/>
    <w:rsid w:val="00F02227"/>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F02227"/>
    <w:pPr>
      <w:suppressLineNumbers/>
      <w:tabs>
        <w:tab w:val="center" w:pos="4513"/>
        <w:tab w:val="right" w:pos="9026"/>
      </w:tabs>
    </w:pPr>
  </w:style>
  <w:style w:type="character" w:customStyle="1" w:styleId="FooterChar1">
    <w:name w:val="Footer Char1"/>
    <w:basedOn w:val="DefaultParagraphFont"/>
    <w:link w:val="Footer"/>
    <w:rsid w:val="00F02227"/>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F02227"/>
    <w:pPr>
      <w:suppressLineNumbers/>
    </w:pPr>
  </w:style>
  <w:style w:type="paragraph" w:customStyle="1" w:styleId="TableHeading">
    <w:name w:val="Table Heading"/>
    <w:basedOn w:val="TableContents"/>
    <w:rsid w:val="00F02227"/>
    <w:pPr>
      <w:jc w:val="center"/>
    </w:pPr>
    <w:rPr>
      <w:b/>
      <w:bCs/>
    </w:rPr>
  </w:style>
  <w:style w:type="paragraph" w:customStyle="1" w:styleId="PythagoreanTheorem">
    <w:name w:val="Pythagorean Theorem"/>
    <w:rsid w:val="00F02227"/>
    <w:pPr>
      <w:suppressAutoHyphens/>
    </w:pPr>
    <w:rPr>
      <w:rFonts w:ascii="Calibri" w:eastAsia="MS Mincho" w:hAnsi="Calibri" w:cs="Arial"/>
      <w:lang w:eastAsia="ar-SA"/>
    </w:rPr>
  </w:style>
  <w:style w:type="table" w:styleId="TableGrid">
    <w:name w:val="Table Grid"/>
    <w:basedOn w:val="TableNormal"/>
    <w:uiPriority w:val="59"/>
    <w:rsid w:val="00F022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2227"/>
    <w:pPr>
      <w:ind w:left="720"/>
      <w:contextualSpacing/>
    </w:pPr>
  </w:style>
  <w:style w:type="character" w:styleId="Hyperlink">
    <w:name w:val="Hyperlink"/>
    <w:basedOn w:val="DefaultParagraphFont"/>
    <w:uiPriority w:val="99"/>
    <w:unhideWhenUsed/>
    <w:rsid w:val="004F02FC"/>
    <w:rPr>
      <w:color w:val="0000FF" w:themeColor="hyperlink"/>
      <w:u w:val="single"/>
    </w:rPr>
  </w:style>
  <w:style w:type="paragraph" w:styleId="DocumentMap">
    <w:name w:val="Document Map"/>
    <w:basedOn w:val="Normal"/>
    <w:link w:val="DocumentMapChar"/>
    <w:uiPriority w:val="99"/>
    <w:semiHidden/>
    <w:unhideWhenUsed/>
    <w:rsid w:val="0003513E"/>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513E"/>
    <w:rPr>
      <w:rFonts w:ascii="Tahoma" w:eastAsia="Arial Unicode MS" w:hAnsi="Tahoma" w:cs="Tahoma"/>
      <w:color w:val="000000"/>
      <w:kern w:val="1"/>
      <w:sz w:val="16"/>
      <w:szCs w:val="16"/>
      <w:lang w:eastAsia="ar-SA"/>
    </w:rPr>
  </w:style>
  <w:style w:type="character" w:styleId="SubtleEmphasis">
    <w:name w:val="Subtle Emphasis"/>
    <w:basedOn w:val="DefaultParagraphFont"/>
    <w:uiPriority w:val="19"/>
    <w:qFormat/>
    <w:rsid w:val="00D90CBF"/>
    <w:rPr>
      <w:i/>
      <w:iCs/>
      <w:color w:val="808080" w:themeColor="text1" w:themeTint="7F"/>
    </w:rPr>
  </w:style>
  <w:style w:type="paragraph" w:customStyle="1" w:styleId="Default">
    <w:name w:val="Default"/>
    <w:rsid w:val="00761D2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rina.goloskokovic@vidrakvaljev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ina.goloskokovic@vidrakvaljevo.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idrakvaljevo.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B8AC4-8C74-4193-AF43-4C5CB7C72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8549</Words>
  <Characters>48731</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Petkovic</dc:creator>
  <cp:lastModifiedBy>Comp</cp:lastModifiedBy>
  <cp:revision>2</cp:revision>
  <cp:lastPrinted>2017-07-04T06:01:00Z</cp:lastPrinted>
  <dcterms:created xsi:type="dcterms:W3CDTF">2017-07-05T12:59:00Z</dcterms:created>
  <dcterms:modified xsi:type="dcterms:W3CDTF">2017-07-05T12:59:00Z</dcterms:modified>
</cp:coreProperties>
</file>