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228" w:rsidRPr="009D7DB7" w:rsidRDefault="007047CF" w:rsidP="00B917F1">
      <w:pPr>
        <w:suppressAutoHyphens/>
        <w:ind w:left="142" w:right="184"/>
        <w:jc w:val="right"/>
        <w:rPr>
          <w:rFonts w:ascii="Arial" w:hAnsi="Arial" w:cs="Arial"/>
          <w:b/>
          <w:noProof/>
          <w:sz w:val="22"/>
          <w:szCs w:val="22"/>
          <w:vertAlign w:val="baseline"/>
          <w:lang w:val="en-US" w:eastAsia="zh-CN"/>
        </w:rPr>
      </w:pPr>
      <w:r w:rsidRPr="006B132C">
        <w:rPr>
          <w:rFonts w:ascii="Arial" w:hAnsi="Arial" w:cs="Arial"/>
          <w:noProof/>
          <w:sz w:val="22"/>
          <w:szCs w:val="22"/>
          <w:vertAlign w:val="baseline"/>
          <w:lang w:val="en-US" w:eastAsia="zh-CN"/>
        </w:rPr>
        <w:t xml:space="preserve">   </w:t>
      </w:r>
      <w:r w:rsidR="00FB50EB" w:rsidRPr="006B132C">
        <w:rPr>
          <w:rFonts w:ascii="Arial" w:hAnsi="Arial" w:cs="Arial"/>
          <w:noProof/>
          <w:sz w:val="22"/>
          <w:szCs w:val="22"/>
          <w:vertAlign w:val="baseline"/>
          <w:lang w:val="en-US" w:eastAsia="zh-CN"/>
        </w:rPr>
        <w:t xml:space="preserve"> </w:t>
      </w:r>
      <w:r w:rsidR="00337E7B" w:rsidRPr="006B132C">
        <w:rPr>
          <w:rFonts w:ascii="Arial" w:hAnsi="Arial" w:cs="Arial"/>
          <w:noProof/>
          <w:sz w:val="22"/>
          <w:szCs w:val="22"/>
          <w:vertAlign w:val="baseline"/>
          <w:lang w:val="ru-RU" w:eastAsia="zh-CN"/>
        </w:rPr>
        <w:t xml:space="preserve">   </w:t>
      </w:r>
      <w:r w:rsidR="00064228" w:rsidRPr="006B132C">
        <w:rPr>
          <w:rFonts w:ascii="Arial" w:hAnsi="Arial" w:cs="Arial"/>
          <w:noProof/>
          <w:sz w:val="22"/>
          <w:szCs w:val="22"/>
          <w:vertAlign w:val="baseline"/>
          <w:lang w:val="ru-RU" w:eastAsia="zh-CN"/>
        </w:rPr>
        <w:t xml:space="preserve">Број: </w:t>
      </w:r>
      <w:r w:rsidR="009D7DB7">
        <w:rPr>
          <w:rFonts w:ascii="Arial" w:hAnsi="Arial" w:cs="Arial"/>
          <w:noProof/>
          <w:sz w:val="22"/>
          <w:szCs w:val="22"/>
          <w:vertAlign w:val="baseline"/>
          <w:lang w:val="sr-Cyrl-CS" w:eastAsia="zh-CN"/>
        </w:rPr>
        <w:t>В</w:t>
      </w:r>
      <w:r w:rsidR="009D7DB7">
        <w:rPr>
          <w:rFonts w:ascii="Arial" w:hAnsi="Arial" w:cs="Arial"/>
          <w:noProof/>
          <w:sz w:val="22"/>
          <w:szCs w:val="22"/>
          <w:vertAlign w:val="baseline"/>
          <w:lang w:val="en-US" w:eastAsia="zh-CN"/>
        </w:rPr>
        <w:t xml:space="preserve"> 02/2016</w:t>
      </w:r>
    </w:p>
    <w:p w:rsidR="00064228" w:rsidRPr="006B132C" w:rsidRDefault="00064228" w:rsidP="00B917F1">
      <w:pPr>
        <w:suppressAutoHyphens/>
        <w:ind w:left="142" w:right="184"/>
        <w:jc w:val="right"/>
        <w:rPr>
          <w:rFonts w:ascii="Arial" w:hAnsi="Arial" w:cs="Arial"/>
          <w:b/>
          <w:noProof/>
          <w:sz w:val="22"/>
          <w:szCs w:val="22"/>
          <w:vertAlign w:val="baseline"/>
          <w:lang w:val="ru-RU" w:eastAsia="zh-CN"/>
        </w:rPr>
      </w:pPr>
    </w:p>
    <w:p w:rsidR="00064228" w:rsidRPr="006B132C" w:rsidRDefault="00064228" w:rsidP="00B917F1">
      <w:pPr>
        <w:suppressAutoHyphens/>
        <w:ind w:left="142" w:right="184"/>
        <w:jc w:val="right"/>
        <w:rPr>
          <w:rFonts w:ascii="Arial" w:hAnsi="Arial" w:cs="Arial"/>
          <w:b/>
          <w:noProof/>
          <w:sz w:val="22"/>
          <w:szCs w:val="22"/>
          <w:vertAlign w:val="baseline"/>
          <w:lang w:val="en-US" w:eastAsia="zh-CN"/>
        </w:rPr>
      </w:pPr>
    </w:p>
    <w:p w:rsidR="00FB50EB" w:rsidRDefault="00FB50EB" w:rsidP="00B917F1">
      <w:pPr>
        <w:suppressAutoHyphens/>
        <w:ind w:left="142" w:right="184"/>
        <w:jc w:val="right"/>
        <w:rPr>
          <w:rFonts w:ascii="Arial" w:hAnsi="Arial" w:cs="Arial"/>
          <w:b/>
          <w:noProof/>
          <w:sz w:val="22"/>
          <w:szCs w:val="22"/>
          <w:vertAlign w:val="baseline"/>
          <w:lang w:eastAsia="zh-CN"/>
        </w:rPr>
      </w:pPr>
    </w:p>
    <w:p w:rsidR="006B132C" w:rsidRDefault="006B132C" w:rsidP="00B917F1">
      <w:pPr>
        <w:suppressAutoHyphens/>
        <w:ind w:left="142" w:right="184"/>
        <w:jc w:val="right"/>
        <w:rPr>
          <w:rFonts w:ascii="Arial" w:hAnsi="Arial" w:cs="Arial"/>
          <w:b/>
          <w:noProof/>
          <w:sz w:val="22"/>
          <w:szCs w:val="22"/>
          <w:vertAlign w:val="baseline"/>
          <w:lang w:eastAsia="zh-CN"/>
        </w:rPr>
      </w:pPr>
    </w:p>
    <w:p w:rsidR="006B132C" w:rsidRPr="006B132C" w:rsidRDefault="006B132C" w:rsidP="00B917F1">
      <w:pPr>
        <w:suppressAutoHyphens/>
        <w:ind w:left="142" w:right="184"/>
        <w:jc w:val="right"/>
        <w:rPr>
          <w:rFonts w:ascii="Arial" w:hAnsi="Arial" w:cs="Arial"/>
          <w:b/>
          <w:noProof/>
          <w:sz w:val="22"/>
          <w:szCs w:val="22"/>
          <w:vertAlign w:val="baseline"/>
          <w:lang w:eastAsia="zh-CN"/>
        </w:rPr>
      </w:pPr>
    </w:p>
    <w:p w:rsidR="00064228" w:rsidRPr="006B132C"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6B132C" w:rsidRDefault="006B132C" w:rsidP="00B917F1">
      <w:pPr>
        <w:suppressAutoHyphens/>
        <w:ind w:left="142" w:right="184"/>
        <w:jc w:val="center"/>
        <w:rPr>
          <w:rFonts w:ascii="Arial" w:hAnsi="Arial" w:cs="Arial"/>
          <w:noProof/>
          <w:color w:val="17365D"/>
          <w:sz w:val="22"/>
          <w:szCs w:val="22"/>
          <w:vertAlign w:val="baseline"/>
          <w:lang w:val="ru-RU" w:eastAsia="zh-CN"/>
        </w:rPr>
      </w:pPr>
    </w:p>
    <w:p w:rsidR="006B132C" w:rsidRDefault="006B132C" w:rsidP="00B917F1">
      <w:pPr>
        <w:suppressAutoHyphens/>
        <w:ind w:left="142" w:right="184"/>
        <w:jc w:val="center"/>
        <w:rPr>
          <w:rFonts w:ascii="Arial" w:hAnsi="Arial" w:cs="Arial"/>
          <w:noProof/>
          <w:color w:val="17365D"/>
          <w:sz w:val="22"/>
          <w:szCs w:val="22"/>
          <w:vertAlign w:val="baseline"/>
          <w:lang w:val="ru-RU" w:eastAsia="zh-CN"/>
        </w:rPr>
      </w:pPr>
    </w:p>
    <w:p w:rsidR="006B132C" w:rsidRDefault="006B132C" w:rsidP="00B917F1">
      <w:pPr>
        <w:suppressAutoHyphens/>
        <w:ind w:left="142" w:right="184"/>
        <w:jc w:val="center"/>
        <w:rPr>
          <w:rFonts w:ascii="Arial" w:hAnsi="Arial" w:cs="Arial"/>
          <w:noProof/>
          <w:color w:val="17365D"/>
          <w:sz w:val="22"/>
          <w:szCs w:val="22"/>
          <w:vertAlign w:val="baseline"/>
          <w:lang w:val="ru-RU" w:eastAsia="zh-CN"/>
        </w:rPr>
      </w:pPr>
    </w:p>
    <w:p w:rsidR="006B132C" w:rsidRPr="006B132C" w:rsidRDefault="006B132C" w:rsidP="00B917F1">
      <w:pPr>
        <w:suppressAutoHyphens/>
        <w:ind w:left="142" w:right="184"/>
        <w:jc w:val="center"/>
        <w:rPr>
          <w:rFonts w:ascii="Arial" w:hAnsi="Arial" w:cs="Arial"/>
          <w:noProof/>
          <w:color w:val="17365D"/>
          <w:sz w:val="22"/>
          <w:szCs w:val="22"/>
          <w:vertAlign w:val="baseline"/>
          <w:lang w:val="ru-RU" w:eastAsia="zh-CN"/>
        </w:rPr>
      </w:pPr>
    </w:p>
    <w:p w:rsidR="00B21E11" w:rsidRPr="006B132C"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6B132C" w:rsidRDefault="006B132C" w:rsidP="001D4213">
      <w:pPr>
        <w:suppressAutoHyphens/>
        <w:ind w:left="142" w:right="184"/>
        <w:jc w:val="center"/>
        <w:rPr>
          <w:rFonts w:ascii="Arial" w:hAnsi="Arial" w:cs="Arial"/>
          <w:noProof/>
          <w:sz w:val="22"/>
          <w:szCs w:val="22"/>
          <w:vertAlign w:val="baseline"/>
          <w:lang w:val="sr-Cyrl-CS" w:eastAsia="zh-CN"/>
        </w:rPr>
      </w:pPr>
      <w:r>
        <w:rPr>
          <w:rFonts w:ascii="Arial" w:hAnsi="Arial" w:cs="Arial"/>
          <w:noProof/>
          <w:sz w:val="22"/>
          <w:szCs w:val="22"/>
          <w:vertAlign w:val="baseline"/>
          <w:lang w:val="en-US"/>
        </w:rPr>
        <w:drawing>
          <wp:anchor distT="0" distB="0" distL="114300" distR="114300" simplePos="0" relativeHeight="251658240" behindDoc="0" locked="0" layoutInCell="1" allowOverlap="1">
            <wp:simplePos x="0" y="0"/>
            <wp:positionH relativeFrom="column">
              <wp:posOffset>2314575</wp:posOffset>
            </wp:positionH>
            <wp:positionV relativeFrom="paragraph">
              <wp:posOffset>66675</wp:posOffset>
            </wp:positionV>
            <wp:extent cx="1257300" cy="1171575"/>
            <wp:effectExtent l="0" t="0" r="0" b="0"/>
            <wp:wrapSquare wrapText="bothSides"/>
            <wp:docPr id="1"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ra"/>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1171575"/>
                    </a:xfrm>
                    <a:prstGeom prst="rect">
                      <a:avLst/>
                    </a:prstGeom>
                    <a:solidFill>
                      <a:srgbClr val="00FF00"/>
                    </a:solidFill>
                    <a:ln>
                      <a:noFill/>
                    </a:ln>
                  </pic:spPr>
                </pic:pic>
              </a:graphicData>
            </a:graphic>
          </wp:anchor>
        </w:drawing>
      </w:r>
    </w:p>
    <w:p w:rsidR="001D4213" w:rsidRPr="006B132C" w:rsidRDefault="001D4213" w:rsidP="001D4213">
      <w:pPr>
        <w:suppressAutoHyphens/>
        <w:ind w:left="142" w:right="184"/>
        <w:jc w:val="center"/>
        <w:rPr>
          <w:rFonts w:ascii="Arial" w:hAnsi="Arial" w:cs="Arial"/>
          <w:noProof/>
          <w:sz w:val="22"/>
          <w:szCs w:val="22"/>
          <w:vertAlign w:val="baseline"/>
          <w:lang w:val="sr-Cyrl-CS" w:eastAsia="zh-CN"/>
        </w:rPr>
      </w:pPr>
    </w:p>
    <w:p w:rsidR="006B132C" w:rsidRDefault="006B132C" w:rsidP="00CC656F">
      <w:pPr>
        <w:suppressAutoHyphens/>
        <w:ind w:left="142" w:right="184"/>
        <w:jc w:val="center"/>
        <w:rPr>
          <w:rFonts w:ascii="Arial" w:hAnsi="Arial" w:cs="Arial"/>
          <w:noProof/>
          <w:sz w:val="22"/>
          <w:szCs w:val="22"/>
          <w:vertAlign w:val="baseline"/>
          <w:lang w:val="sr-Cyrl-CS" w:eastAsia="zh-CN"/>
        </w:rPr>
      </w:pPr>
    </w:p>
    <w:p w:rsidR="006B132C" w:rsidRDefault="006B132C" w:rsidP="00CC656F">
      <w:pPr>
        <w:suppressAutoHyphens/>
        <w:ind w:left="142" w:right="184"/>
        <w:jc w:val="center"/>
        <w:rPr>
          <w:rFonts w:ascii="Arial" w:hAnsi="Arial" w:cs="Arial"/>
          <w:noProof/>
          <w:sz w:val="22"/>
          <w:szCs w:val="22"/>
          <w:vertAlign w:val="baseline"/>
          <w:lang w:val="sr-Cyrl-CS" w:eastAsia="zh-CN"/>
        </w:rPr>
      </w:pPr>
    </w:p>
    <w:p w:rsidR="006B132C" w:rsidRDefault="006B132C" w:rsidP="00CC656F">
      <w:pPr>
        <w:suppressAutoHyphens/>
        <w:ind w:left="142" w:right="184"/>
        <w:jc w:val="center"/>
        <w:rPr>
          <w:rFonts w:ascii="Arial" w:hAnsi="Arial" w:cs="Arial"/>
          <w:noProof/>
          <w:sz w:val="22"/>
          <w:szCs w:val="22"/>
          <w:vertAlign w:val="baseline"/>
          <w:lang w:val="sr-Cyrl-CS" w:eastAsia="zh-CN"/>
        </w:rPr>
      </w:pPr>
    </w:p>
    <w:p w:rsidR="006B132C" w:rsidRDefault="006B132C" w:rsidP="00CC656F">
      <w:pPr>
        <w:suppressAutoHyphens/>
        <w:ind w:left="142" w:right="184"/>
        <w:jc w:val="center"/>
        <w:rPr>
          <w:rFonts w:ascii="Arial" w:hAnsi="Arial" w:cs="Arial"/>
          <w:noProof/>
          <w:sz w:val="22"/>
          <w:szCs w:val="22"/>
          <w:vertAlign w:val="baseline"/>
          <w:lang w:val="sr-Cyrl-CS" w:eastAsia="zh-CN"/>
        </w:rPr>
      </w:pPr>
    </w:p>
    <w:p w:rsidR="006B132C" w:rsidRDefault="006B132C" w:rsidP="00CC656F">
      <w:pPr>
        <w:suppressAutoHyphens/>
        <w:ind w:left="142" w:right="184"/>
        <w:jc w:val="center"/>
        <w:rPr>
          <w:rFonts w:ascii="Arial" w:hAnsi="Arial" w:cs="Arial"/>
          <w:noProof/>
          <w:sz w:val="22"/>
          <w:szCs w:val="22"/>
          <w:vertAlign w:val="baseline"/>
          <w:lang w:val="sr-Cyrl-CS" w:eastAsia="zh-CN"/>
        </w:rPr>
      </w:pPr>
    </w:p>
    <w:p w:rsidR="006B132C" w:rsidRDefault="006B132C" w:rsidP="00CC656F">
      <w:pPr>
        <w:suppressAutoHyphens/>
        <w:ind w:left="142" w:right="184"/>
        <w:jc w:val="center"/>
        <w:rPr>
          <w:rFonts w:ascii="Arial" w:hAnsi="Arial" w:cs="Arial"/>
          <w:noProof/>
          <w:sz w:val="22"/>
          <w:szCs w:val="22"/>
          <w:vertAlign w:val="baseline"/>
          <w:lang w:val="sr-Cyrl-CS" w:eastAsia="zh-CN"/>
        </w:rPr>
      </w:pPr>
    </w:p>
    <w:p w:rsidR="00064228" w:rsidRPr="006B132C" w:rsidRDefault="006B132C" w:rsidP="006B132C">
      <w:pPr>
        <w:suppressAutoHyphens/>
        <w:ind w:left="142" w:right="184"/>
        <w:jc w:val="center"/>
        <w:rPr>
          <w:rFonts w:ascii="Arial" w:hAnsi="Arial" w:cs="Arial"/>
          <w:b/>
          <w:noProof/>
          <w:sz w:val="28"/>
          <w:szCs w:val="28"/>
          <w:vertAlign w:val="baseline"/>
          <w:lang w:val="sr-Cyrl-CS" w:eastAsia="zh-CN"/>
        </w:rPr>
      </w:pPr>
      <w:r w:rsidRPr="006B132C">
        <w:rPr>
          <w:rFonts w:ascii="Arial" w:hAnsi="Arial" w:cs="Arial"/>
          <w:b/>
          <w:noProof/>
          <w:sz w:val="28"/>
          <w:szCs w:val="28"/>
          <w:vertAlign w:val="baseline"/>
          <w:lang w:val="sr-Cyrl-CS" w:eastAsia="zh-CN"/>
        </w:rPr>
        <w:t>ЈКП „ВИДРАК“ ВАЉЕВО</w:t>
      </w:r>
    </w:p>
    <w:p w:rsidR="00064228" w:rsidRPr="006B132C" w:rsidRDefault="00064228" w:rsidP="00B917F1">
      <w:pPr>
        <w:suppressAutoHyphens/>
        <w:ind w:left="142" w:right="184"/>
        <w:jc w:val="right"/>
        <w:rPr>
          <w:rFonts w:ascii="Arial" w:hAnsi="Arial" w:cs="Arial"/>
          <w:b/>
          <w:noProof/>
          <w:sz w:val="22"/>
          <w:szCs w:val="22"/>
          <w:vertAlign w:val="baseline"/>
          <w:lang w:val="ru-RU" w:eastAsia="zh-CN"/>
        </w:rPr>
      </w:pPr>
    </w:p>
    <w:p w:rsidR="001D4213" w:rsidRPr="006B132C" w:rsidRDefault="001D4213" w:rsidP="00B917F1">
      <w:pPr>
        <w:suppressAutoHyphens/>
        <w:ind w:left="142" w:right="184"/>
        <w:jc w:val="right"/>
        <w:rPr>
          <w:rFonts w:ascii="Arial" w:hAnsi="Arial" w:cs="Arial"/>
          <w:b/>
          <w:noProof/>
          <w:sz w:val="22"/>
          <w:szCs w:val="22"/>
          <w:vertAlign w:val="baseline"/>
          <w:lang w:val="ru-RU" w:eastAsia="zh-CN"/>
        </w:rPr>
      </w:pPr>
    </w:p>
    <w:p w:rsidR="001D4213" w:rsidRPr="006B132C" w:rsidRDefault="001D4213" w:rsidP="00B917F1">
      <w:pPr>
        <w:suppressAutoHyphens/>
        <w:ind w:left="142" w:right="184"/>
        <w:jc w:val="right"/>
        <w:rPr>
          <w:rFonts w:ascii="Arial" w:hAnsi="Arial" w:cs="Arial"/>
          <w:b/>
          <w:noProof/>
          <w:sz w:val="22"/>
          <w:szCs w:val="22"/>
          <w:vertAlign w:val="baseline"/>
          <w:lang w:val="ru-RU" w:eastAsia="zh-CN"/>
        </w:rPr>
      </w:pPr>
    </w:p>
    <w:p w:rsidR="001D4213" w:rsidRPr="006B132C" w:rsidRDefault="001D4213" w:rsidP="00B917F1">
      <w:pPr>
        <w:suppressAutoHyphens/>
        <w:ind w:left="142" w:right="184"/>
        <w:jc w:val="right"/>
        <w:rPr>
          <w:rFonts w:ascii="Arial" w:hAnsi="Arial" w:cs="Arial"/>
          <w:b/>
          <w:noProof/>
          <w:sz w:val="22"/>
          <w:szCs w:val="22"/>
          <w:vertAlign w:val="baseline"/>
          <w:lang w:val="ru-RU" w:eastAsia="zh-CN"/>
        </w:rPr>
      </w:pPr>
    </w:p>
    <w:p w:rsidR="001D4213" w:rsidRPr="006B132C" w:rsidRDefault="001D4213" w:rsidP="00B917F1">
      <w:pPr>
        <w:suppressAutoHyphens/>
        <w:ind w:left="142" w:right="184"/>
        <w:jc w:val="right"/>
        <w:rPr>
          <w:rFonts w:ascii="Arial" w:hAnsi="Arial" w:cs="Arial"/>
          <w:b/>
          <w:noProof/>
          <w:sz w:val="22"/>
          <w:szCs w:val="22"/>
          <w:vertAlign w:val="baseline"/>
          <w:lang w:val="ru-RU" w:eastAsia="zh-CN"/>
        </w:rPr>
      </w:pPr>
    </w:p>
    <w:p w:rsidR="001D4213" w:rsidRPr="006B132C" w:rsidRDefault="001D4213" w:rsidP="00B917F1">
      <w:pPr>
        <w:suppressAutoHyphens/>
        <w:ind w:left="142" w:right="184"/>
        <w:jc w:val="right"/>
        <w:rPr>
          <w:rFonts w:ascii="Arial" w:hAnsi="Arial" w:cs="Arial"/>
          <w:b/>
          <w:noProof/>
          <w:sz w:val="22"/>
          <w:szCs w:val="22"/>
          <w:vertAlign w:val="baseline"/>
          <w:lang w:val="ru-RU" w:eastAsia="zh-CN"/>
        </w:rPr>
      </w:pPr>
    </w:p>
    <w:p w:rsidR="00B21E11" w:rsidRDefault="00064228" w:rsidP="00B917F1">
      <w:pPr>
        <w:suppressAutoHyphens/>
        <w:ind w:left="142" w:right="184"/>
        <w:jc w:val="center"/>
        <w:rPr>
          <w:rFonts w:ascii="Arial" w:hAnsi="Arial" w:cs="Arial"/>
          <w:noProof/>
          <w:sz w:val="28"/>
          <w:szCs w:val="28"/>
          <w:vertAlign w:val="baseline"/>
          <w:lang w:val="ru-RU" w:eastAsia="zh-CN"/>
        </w:rPr>
      </w:pPr>
      <w:r w:rsidRPr="006B132C">
        <w:rPr>
          <w:rFonts w:ascii="Arial" w:hAnsi="Arial" w:cs="Arial"/>
          <w:noProof/>
          <w:sz w:val="28"/>
          <w:szCs w:val="28"/>
          <w:vertAlign w:val="baseline"/>
          <w:lang w:val="ru-RU" w:eastAsia="zh-CN"/>
        </w:rPr>
        <w:t>КОНКУРСНА  ДОКУМЕНТАЦИЈА</w:t>
      </w:r>
    </w:p>
    <w:p w:rsidR="00A8637F" w:rsidRPr="009854EB" w:rsidRDefault="009854EB" w:rsidP="00A8637F">
      <w:pPr>
        <w:suppressAutoHyphens/>
        <w:ind w:left="142" w:right="184"/>
        <w:jc w:val="center"/>
        <w:rPr>
          <w:rFonts w:ascii="Arial" w:hAnsi="Arial" w:cs="Arial"/>
          <w:noProof/>
          <w:vertAlign w:val="baseline"/>
          <w:lang w:val="en-US" w:eastAsia="zh-CN"/>
        </w:rPr>
      </w:pPr>
      <w:r>
        <w:rPr>
          <w:rFonts w:ascii="Arial" w:hAnsi="Arial" w:cs="Arial"/>
          <w:noProof/>
          <w:vertAlign w:val="baseline"/>
          <w:lang w:val="ru-RU" w:eastAsia="zh-CN"/>
        </w:rPr>
        <w:t xml:space="preserve">отворени поступак </w:t>
      </w:r>
    </w:p>
    <w:p w:rsidR="006B132C" w:rsidRPr="006B132C" w:rsidRDefault="009854EB" w:rsidP="009854EB">
      <w:pPr>
        <w:suppressAutoHyphens/>
        <w:ind w:left="142" w:right="184"/>
        <w:jc w:val="center"/>
        <w:rPr>
          <w:rFonts w:ascii="Arial" w:hAnsi="Arial" w:cs="Arial"/>
          <w:b/>
          <w:noProof/>
          <w:sz w:val="32"/>
          <w:szCs w:val="32"/>
          <w:vertAlign w:val="baseline"/>
          <w:lang w:val="ru-RU" w:eastAsia="zh-CN"/>
        </w:rPr>
      </w:pPr>
      <w:r>
        <w:rPr>
          <w:rFonts w:ascii="Arial" w:hAnsi="Arial" w:cs="Arial"/>
          <w:b/>
          <w:noProof/>
          <w:sz w:val="32"/>
          <w:szCs w:val="32"/>
          <w:vertAlign w:val="baseline"/>
          <w:lang w:val="ru-RU" w:eastAsia="zh-CN"/>
        </w:rPr>
        <w:t xml:space="preserve">НАБАВКА </w:t>
      </w:r>
      <w:r>
        <w:rPr>
          <w:rFonts w:ascii="Arial" w:hAnsi="Arial" w:cs="Arial"/>
          <w:b/>
          <w:noProof/>
          <w:sz w:val="32"/>
          <w:szCs w:val="32"/>
          <w:vertAlign w:val="baseline"/>
          <w:lang w:val="sr-Cyrl-CS" w:eastAsia="zh-CN"/>
        </w:rPr>
        <w:t>КАМИОНА СА ПЛАТФОРМОМ ЗА РАД НА ВЕЋИМ ВИСИНАМА</w:t>
      </w:r>
      <w:r w:rsidR="006B132C" w:rsidRPr="006B132C">
        <w:rPr>
          <w:rFonts w:ascii="Arial" w:hAnsi="Arial" w:cs="Arial"/>
          <w:b/>
          <w:noProof/>
          <w:sz w:val="32"/>
          <w:szCs w:val="32"/>
          <w:vertAlign w:val="baseline"/>
          <w:lang w:val="ru-RU" w:eastAsia="zh-CN"/>
        </w:rPr>
        <w:t xml:space="preserve"> </w:t>
      </w:r>
    </w:p>
    <w:p w:rsidR="001D4213" w:rsidRPr="006B132C" w:rsidRDefault="00D64DE3" w:rsidP="000758E4">
      <w:pPr>
        <w:suppressAutoHyphens/>
        <w:ind w:left="142" w:right="184"/>
        <w:jc w:val="center"/>
        <w:rPr>
          <w:rFonts w:ascii="Arial" w:hAnsi="Arial" w:cs="Arial"/>
          <w:noProof/>
          <w:sz w:val="28"/>
          <w:szCs w:val="28"/>
          <w:vertAlign w:val="baseline"/>
          <w:lang w:val="sr-Cyrl-CS" w:eastAsia="zh-CN"/>
        </w:rPr>
      </w:pPr>
      <w:r w:rsidRPr="006B132C">
        <w:rPr>
          <w:rFonts w:ascii="Arial" w:hAnsi="Arial" w:cs="Arial"/>
          <w:noProof/>
          <w:sz w:val="28"/>
          <w:szCs w:val="28"/>
          <w:vertAlign w:val="baseline"/>
          <w:lang w:val="sr-Cyrl-CS" w:eastAsia="zh-CN"/>
        </w:rPr>
        <w:t>(</w:t>
      </w:r>
      <w:r w:rsidR="00CC656F" w:rsidRPr="006B132C">
        <w:rPr>
          <w:rFonts w:ascii="Arial" w:hAnsi="Arial" w:cs="Arial"/>
          <w:noProof/>
          <w:sz w:val="28"/>
          <w:szCs w:val="28"/>
          <w:vertAlign w:val="baseline"/>
          <w:lang w:val="sr-Cyrl-CS" w:eastAsia="zh-CN"/>
        </w:rPr>
        <w:t xml:space="preserve">ЈН бр. </w:t>
      </w:r>
      <w:r w:rsidR="009B2794" w:rsidRPr="006B132C">
        <w:rPr>
          <w:rFonts w:ascii="Arial" w:hAnsi="Arial" w:cs="Arial"/>
          <w:noProof/>
          <w:sz w:val="28"/>
          <w:szCs w:val="28"/>
          <w:vertAlign w:val="baseline"/>
          <w:lang w:val="ru-RU" w:eastAsia="zh-CN"/>
        </w:rPr>
        <w:t>0</w:t>
      </w:r>
      <w:r w:rsidR="009854EB">
        <w:rPr>
          <w:rFonts w:ascii="Arial" w:hAnsi="Arial" w:cs="Arial"/>
          <w:noProof/>
          <w:sz w:val="28"/>
          <w:szCs w:val="28"/>
          <w:vertAlign w:val="baseline"/>
          <w:lang w:val="sr-Cyrl-CS" w:eastAsia="zh-CN"/>
        </w:rPr>
        <w:t>2</w:t>
      </w:r>
      <w:r w:rsidR="00CC656F" w:rsidRPr="006B132C">
        <w:rPr>
          <w:rFonts w:ascii="Arial" w:hAnsi="Arial" w:cs="Arial"/>
          <w:noProof/>
          <w:sz w:val="28"/>
          <w:szCs w:val="28"/>
          <w:vertAlign w:val="baseline"/>
          <w:lang w:val="sr-Cyrl-CS" w:eastAsia="zh-CN"/>
        </w:rPr>
        <w:t>/201</w:t>
      </w:r>
      <w:r w:rsidR="00F35F50">
        <w:rPr>
          <w:rFonts w:ascii="Arial" w:hAnsi="Arial" w:cs="Arial"/>
          <w:noProof/>
          <w:sz w:val="28"/>
          <w:szCs w:val="28"/>
          <w:vertAlign w:val="baseline"/>
          <w:lang w:val="en-US" w:eastAsia="zh-CN"/>
        </w:rPr>
        <w:t>6</w:t>
      </w:r>
      <w:r w:rsidRPr="006B132C">
        <w:rPr>
          <w:rFonts w:ascii="Arial" w:hAnsi="Arial" w:cs="Arial"/>
          <w:noProof/>
          <w:sz w:val="28"/>
          <w:szCs w:val="28"/>
          <w:vertAlign w:val="baseline"/>
          <w:lang w:val="sr-Cyrl-CS" w:eastAsia="zh-CN"/>
        </w:rPr>
        <w:t>)</w:t>
      </w: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1D4213" w:rsidRPr="006B132C" w:rsidRDefault="001D4213" w:rsidP="00B917F1">
      <w:pPr>
        <w:suppressAutoHyphens/>
        <w:ind w:left="142" w:right="184"/>
        <w:jc w:val="center"/>
        <w:rPr>
          <w:rFonts w:ascii="Arial" w:hAnsi="Arial" w:cs="Arial"/>
          <w:b/>
          <w:noProof/>
          <w:sz w:val="22"/>
          <w:szCs w:val="22"/>
          <w:vertAlign w:val="baseline"/>
          <w:lang w:val="ru-RU" w:eastAsia="zh-CN"/>
        </w:rPr>
      </w:pPr>
    </w:p>
    <w:p w:rsidR="001D4213" w:rsidRPr="006B132C" w:rsidRDefault="001D4213" w:rsidP="00B917F1">
      <w:pPr>
        <w:suppressAutoHyphens/>
        <w:ind w:left="142" w:right="184"/>
        <w:jc w:val="center"/>
        <w:rPr>
          <w:rFonts w:ascii="Arial" w:hAnsi="Arial" w:cs="Arial"/>
          <w:b/>
          <w:noProof/>
          <w:sz w:val="22"/>
          <w:szCs w:val="22"/>
          <w:vertAlign w:val="baseline"/>
          <w:lang w:val="ru-RU" w:eastAsia="zh-CN"/>
        </w:rPr>
      </w:pPr>
    </w:p>
    <w:p w:rsidR="001D4213" w:rsidRPr="006B132C" w:rsidRDefault="001D4213" w:rsidP="00B917F1">
      <w:pPr>
        <w:suppressAutoHyphens/>
        <w:ind w:left="142" w:right="184"/>
        <w:jc w:val="center"/>
        <w:rPr>
          <w:rFonts w:ascii="Arial" w:hAnsi="Arial" w:cs="Arial"/>
          <w:b/>
          <w:noProof/>
          <w:sz w:val="22"/>
          <w:szCs w:val="22"/>
          <w:vertAlign w:val="baseline"/>
          <w:lang w:val="ru-RU" w:eastAsia="zh-CN"/>
        </w:rPr>
      </w:pPr>
    </w:p>
    <w:p w:rsidR="001D4213" w:rsidRPr="006B132C" w:rsidRDefault="001D4213"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eastAsia="Arial" w:hAnsi="Arial" w:cs="Arial"/>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1D4213" w:rsidRPr="006B132C" w:rsidRDefault="001D4213" w:rsidP="00B917F1">
      <w:pPr>
        <w:suppressAutoHyphens/>
        <w:ind w:left="142" w:right="184"/>
        <w:jc w:val="center"/>
        <w:rPr>
          <w:rFonts w:ascii="Arial" w:hAnsi="Arial" w:cs="Arial"/>
          <w:b/>
          <w:noProof/>
          <w:sz w:val="22"/>
          <w:szCs w:val="22"/>
          <w:vertAlign w:val="baseline"/>
          <w:lang w:val="ru-RU" w:eastAsia="zh-CN"/>
        </w:rPr>
      </w:pPr>
    </w:p>
    <w:p w:rsidR="009B2794" w:rsidRPr="006B132C" w:rsidRDefault="009B2794" w:rsidP="00B917F1">
      <w:pPr>
        <w:suppressAutoHyphens/>
        <w:ind w:left="142" w:right="184"/>
        <w:jc w:val="center"/>
        <w:rPr>
          <w:rFonts w:ascii="Arial" w:hAnsi="Arial" w:cs="Arial"/>
          <w:b/>
          <w:noProof/>
          <w:sz w:val="22"/>
          <w:szCs w:val="22"/>
          <w:vertAlign w:val="baseline"/>
          <w:lang w:val="ru-RU" w:eastAsia="zh-CN"/>
        </w:rPr>
      </w:pPr>
    </w:p>
    <w:p w:rsidR="009B2794" w:rsidRPr="006B132C" w:rsidRDefault="009B2794" w:rsidP="00B917F1">
      <w:pPr>
        <w:suppressAutoHyphens/>
        <w:ind w:left="142" w:right="184"/>
        <w:jc w:val="center"/>
        <w:rPr>
          <w:rFonts w:ascii="Arial" w:hAnsi="Arial" w:cs="Arial"/>
          <w:b/>
          <w:noProof/>
          <w:sz w:val="22"/>
          <w:szCs w:val="22"/>
          <w:vertAlign w:val="baseline"/>
          <w:lang w:val="ru-RU" w:eastAsia="zh-CN"/>
        </w:rPr>
      </w:pPr>
    </w:p>
    <w:p w:rsidR="006B132C" w:rsidRDefault="006B132C" w:rsidP="00B917F1">
      <w:pPr>
        <w:suppressAutoHyphens/>
        <w:ind w:left="142" w:right="184"/>
        <w:jc w:val="center"/>
        <w:rPr>
          <w:rFonts w:ascii="Arial" w:hAnsi="Arial" w:cs="Arial"/>
          <w:b/>
          <w:noProof/>
          <w:sz w:val="22"/>
          <w:szCs w:val="22"/>
          <w:vertAlign w:val="baseline"/>
          <w:lang w:val="ru-RU" w:eastAsia="zh-CN"/>
        </w:rPr>
      </w:pPr>
    </w:p>
    <w:p w:rsidR="006B132C" w:rsidRDefault="006B132C" w:rsidP="00B917F1">
      <w:pPr>
        <w:suppressAutoHyphens/>
        <w:ind w:left="142" w:right="184"/>
        <w:jc w:val="center"/>
        <w:rPr>
          <w:rFonts w:ascii="Arial" w:hAnsi="Arial" w:cs="Arial"/>
          <w:b/>
          <w:noProof/>
          <w:sz w:val="22"/>
          <w:szCs w:val="22"/>
          <w:vertAlign w:val="baseline"/>
          <w:lang w:val="ru-RU" w:eastAsia="zh-CN"/>
        </w:rPr>
      </w:pPr>
    </w:p>
    <w:p w:rsidR="006B132C" w:rsidRDefault="006B132C" w:rsidP="00B917F1">
      <w:pPr>
        <w:suppressAutoHyphens/>
        <w:ind w:left="142" w:right="184"/>
        <w:jc w:val="center"/>
        <w:rPr>
          <w:rFonts w:ascii="Arial" w:hAnsi="Arial" w:cs="Arial"/>
          <w:b/>
          <w:noProof/>
          <w:sz w:val="22"/>
          <w:szCs w:val="22"/>
          <w:vertAlign w:val="baseline"/>
          <w:lang w:val="ru-RU" w:eastAsia="zh-CN"/>
        </w:rPr>
      </w:pPr>
    </w:p>
    <w:p w:rsidR="006B132C" w:rsidRDefault="006B132C" w:rsidP="00B917F1">
      <w:pPr>
        <w:suppressAutoHyphens/>
        <w:ind w:left="142" w:right="184"/>
        <w:jc w:val="center"/>
        <w:rPr>
          <w:rFonts w:ascii="Arial" w:hAnsi="Arial" w:cs="Arial"/>
          <w:b/>
          <w:noProof/>
          <w:sz w:val="22"/>
          <w:szCs w:val="22"/>
          <w:vertAlign w:val="baseline"/>
          <w:lang w:val="ru-RU" w:eastAsia="zh-CN"/>
        </w:rPr>
      </w:pPr>
    </w:p>
    <w:p w:rsidR="006B132C" w:rsidRPr="006B132C" w:rsidRDefault="006B132C"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r w:rsidRPr="006B132C">
        <w:rPr>
          <w:rFonts w:ascii="Arial" w:hAnsi="Arial" w:cs="Arial"/>
          <w:b/>
          <w:noProof/>
          <w:sz w:val="22"/>
          <w:szCs w:val="22"/>
          <w:vertAlign w:val="baseline"/>
          <w:lang w:val="ru-RU" w:eastAsia="zh-CN"/>
        </w:rPr>
        <w:t xml:space="preserve">у Ваљеву, </w:t>
      </w:r>
      <w:r w:rsidR="009854EB">
        <w:rPr>
          <w:rFonts w:ascii="Arial" w:hAnsi="Arial" w:cs="Arial"/>
          <w:b/>
          <w:noProof/>
          <w:sz w:val="22"/>
          <w:szCs w:val="22"/>
          <w:vertAlign w:val="baseline"/>
          <w:lang w:val="sr-Cyrl-CS" w:eastAsia="zh-CN"/>
        </w:rPr>
        <w:t>јун</w:t>
      </w:r>
      <w:r w:rsidR="009858EA" w:rsidRPr="006B132C">
        <w:rPr>
          <w:rFonts w:ascii="Arial" w:hAnsi="Arial" w:cs="Arial"/>
          <w:b/>
          <w:noProof/>
          <w:sz w:val="22"/>
          <w:szCs w:val="22"/>
          <w:vertAlign w:val="baseline"/>
          <w:lang w:val="ru-RU" w:eastAsia="zh-CN"/>
        </w:rPr>
        <w:t xml:space="preserve"> </w:t>
      </w:r>
      <w:r w:rsidR="00F35F50">
        <w:rPr>
          <w:rFonts w:ascii="Arial" w:hAnsi="Arial" w:cs="Arial"/>
          <w:b/>
          <w:noProof/>
          <w:sz w:val="22"/>
          <w:szCs w:val="22"/>
          <w:vertAlign w:val="baseline"/>
          <w:lang w:val="ru-RU" w:eastAsia="zh-CN"/>
        </w:rPr>
        <w:t>2016</w:t>
      </w:r>
      <w:r w:rsidRPr="006B132C">
        <w:rPr>
          <w:rFonts w:ascii="Arial" w:hAnsi="Arial" w:cs="Arial"/>
          <w:b/>
          <w:noProof/>
          <w:sz w:val="22"/>
          <w:szCs w:val="22"/>
          <w:vertAlign w:val="baseline"/>
          <w:lang w:val="ru-RU" w:eastAsia="zh-CN"/>
        </w:rPr>
        <w:t>. године</w:t>
      </w:r>
    </w:p>
    <w:p w:rsidR="00041D09" w:rsidRPr="006B132C" w:rsidRDefault="00041D09" w:rsidP="00041D09">
      <w:pPr>
        <w:jc w:val="both"/>
        <w:rPr>
          <w:rFonts w:ascii="Arial" w:hAnsi="Arial" w:cs="Arial"/>
          <w:bCs/>
          <w:iCs/>
          <w:noProof/>
          <w:sz w:val="22"/>
          <w:szCs w:val="22"/>
          <w:vertAlign w:val="baseline"/>
          <w:lang w:val="ru-RU" w:eastAsia="sr-Latn-CS"/>
        </w:rPr>
      </w:pPr>
      <w:r w:rsidRPr="006B132C">
        <w:rPr>
          <w:rFonts w:ascii="Arial" w:hAnsi="Arial" w:cs="Arial"/>
          <w:bCs/>
          <w:iCs/>
          <w:noProof/>
          <w:sz w:val="22"/>
          <w:szCs w:val="22"/>
          <w:vertAlign w:val="baseline"/>
          <w:lang w:val="ru-RU" w:eastAsia="sr-Latn-CS"/>
        </w:rPr>
        <w:lastRenderedPageBreak/>
        <w:t xml:space="preserve">На основу </w:t>
      </w:r>
      <w:r w:rsidR="00D64DE3" w:rsidRPr="006B132C">
        <w:rPr>
          <w:rFonts w:ascii="Arial" w:hAnsi="Arial" w:cs="Arial"/>
          <w:bCs/>
          <w:iCs/>
          <w:noProof/>
          <w:sz w:val="22"/>
          <w:szCs w:val="22"/>
          <w:vertAlign w:val="baseline"/>
          <w:lang w:val="ru-RU" w:eastAsia="sr-Latn-CS"/>
        </w:rPr>
        <w:t>П</w:t>
      </w:r>
      <w:r w:rsidRPr="006B132C">
        <w:rPr>
          <w:rFonts w:ascii="Arial" w:hAnsi="Arial" w:cs="Arial"/>
          <w:bCs/>
          <w:iCs/>
          <w:noProof/>
          <w:sz w:val="22"/>
          <w:szCs w:val="22"/>
          <w:vertAlign w:val="baseline"/>
          <w:lang w:val="ru-RU" w:eastAsia="sr-Latn-CS"/>
        </w:rPr>
        <w:t>равилника о обавезн</w:t>
      </w:r>
      <w:r w:rsidR="00D64DE3" w:rsidRPr="006B132C">
        <w:rPr>
          <w:rFonts w:ascii="Arial" w:hAnsi="Arial" w:cs="Arial"/>
          <w:bCs/>
          <w:iCs/>
          <w:noProof/>
          <w:sz w:val="22"/>
          <w:szCs w:val="22"/>
          <w:vertAlign w:val="baseline"/>
          <w:lang w:val="ru-RU" w:eastAsia="sr-Latn-CS"/>
        </w:rPr>
        <w:t>и</w:t>
      </w:r>
      <w:r w:rsidRPr="006B132C">
        <w:rPr>
          <w:rFonts w:ascii="Arial" w:hAnsi="Arial" w:cs="Arial"/>
          <w:bCs/>
          <w:iCs/>
          <w:noProof/>
          <w:sz w:val="22"/>
          <w:szCs w:val="22"/>
          <w:vertAlign w:val="baseline"/>
          <w:lang w:val="ru-RU" w:eastAsia="sr-Latn-CS"/>
        </w:rPr>
        <w:t>м елементима конкурсне документације у поступку јавне набавке мале вред</w:t>
      </w:r>
      <w:r w:rsidR="00F35F50">
        <w:rPr>
          <w:rFonts w:ascii="Arial" w:hAnsi="Arial" w:cs="Arial"/>
          <w:bCs/>
          <w:iCs/>
          <w:noProof/>
          <w:sz w:val="22"/>
          <w:szCs w:val="22"/>
          <w:vertAlign w:val="baseline"/>
          <w:lang w:val="ru-RU" w:eastAsia="sr-Latn-CS"/>
        </w:rPr>
        <w:t>ности («Сл гласник РС» бр. 68/15</w:t>
      </w:r>
      <w:r w:rsidRPr="006B132C">
        <w:rPr>
          <w:rFonts w:ascii="Arial" w:hAnsi="Arial" w:cs="Arial"/>
          <w:bCs/>
          <w:iCs/>
          <w:noProof/>
          <w:sz w:val="22"/>
          <w:szCs w:val="22"/>
          <w:vertAlign w:val="baseline"/>
          <w:lang w:val="ru-RU" w:eastAsia="sr-Latn-CS"/>
        </w:rPr>
        <w:t>) конкурсна документација садржи:</w:t>
      </w:r>
    </w:p>
    <w:p w:rsidR="00041D09" w:rsidRPr="006B132C" w:rsidRDefault="00041D09" w:rsidP="00041D09">
      <w:pPr>
        <w:jc w:val="both"/>
        <w:rPr>
          <w:rFonts w:ascii="Arial" w:hAnsi="Arial" w:cs="Arial"/>
          <w:bCs/>
          <w:iCs/>
          <w:noProof/>
          <w:sz w:val="22"/>
          <w:szCs w:val="22"/>
          <w:vertAlign w:val="baseline"/>
          <w:lang w:val="ru-RU" w:eastAsia="sr-Latn-CS"/>
        </w:rPr>
      </w:pPr>
    </w:p>
    <w:p w:rsidR="00041D09" w:rsidRDefault="00041D09" w:rsidP="00B917F1">
      <w:pPr>
        <w:jc w:val="center"/>
        <w:rPr>
          <w:rFonts w:ascii="Arial" w:hAnsi="Arial" w:cs="Arial"/>
          <w:b/>
          <w:bCs/>
          <w:iCs/>
          <w:noProof/>
          <w:sz w:val="22"/>
          <w:szCs w:val="22"/>
          <w:u w:val="single"/>
          <w:vertAlign w:val="baseline"/>
          <w:lang w:val="ru-RU" w:eastAsia="sr-Latn-CS"/>
        </w:rPr>
      </w:pPr>
    </w:p>
    <w:p w:rsidR="005376F2" w:rsidRPr="006B132C" w:rsidRDefault="005376F2" w:rsidP="00B917F1">
      <w:pPr>
        <w:jc w:val="center"/>
        <w:rPr>
          <w:rFonts w:ascii="Arial" w:hAnsi="Arial" w:cs="Arial"/>
          <w:b/>
          <w:bCs/>
          <w:iCs/>
          <w:noProof/>
          <w:sz w:val="22"/>
          <w:szCs w:val="22"/>
          <w:u w:val="single"/>
          <w:vertAlign w:val="baseline"/>
          <w:lang w:val="ru-RU" w:eastAsia="sr-Latn-CS"/>
        </w:rPr>
      </w:pPr>
    </w:p>
    <w:tbl>
      <w:tblPr>
        <w:tblStyle w:val="TableGrid"/>
        <w:tblW w:w="836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371"/>
        <w:gridCol w:w="993"/>
      </w:tblGrid>
      <w:tr w:rsidR="00041D09" w:rsidRPr="006B132C" w:rsidTr="005376F2">
        <w:tc>
          <w:tcPr>
            <w:tcW w:w="7371" w:type="dxa"/>
          </w:tcPr>
          <w:p w:rsidR="00041D09" w:rsidRPr="006B132C" w:rsidRDefault="00041D09" w:rsidP="005376F2">
            <w:pPr>
              <w:rPr>
                <w:rFonts w:ascii="Arial" w:hAnsi="Arial" w:cs="Arial"/>
                <w:b/>
                <w:bCs/>
                <w:iCs/>
                <w:noProof/>
                <w:sz w:val="22"/>
                <w:szCs w:val="22"/>
                <w:vertAlign w:val="baseline"/>
                <w:lang w:val="ru-RU" w:eastAsia="sr-Latn-CS"/>
              </w:rPr>
            </w:pPr>
            <w:r w:rsidRPr="006B132C">
              <w:rPr>
                <w:rFonts w:ascii="Arial" w:hAnsi="Arial" w:cs="Arial"/>
                <w:bCs/>
                <w:iCs/>
                <w:noProof/>
                <w:sz w:val="22"/>
                <w:szCs w:val="22"/>
                <w:vertAlign w:val="baseline"/>
                <w:lang w:val="ru-RU" w:eastAsia="sr-Latn-CS"/>
              </w:rPr>
              <w:t xml:space="preserve">          </w:t>
            </w: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ru-RU" w:eastAsia="sr-Latn-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ru-RU" w:eastAsia="sr-Latn-CS"/>
              </w:rPr>
            </w:pPr>
            <w:r w:rsidRPr="006B132C">
              <w:rPr>
                <w:rFonts w:ascii="Arial" w:hAnsi="Arial" w:cs="Arial"/>
                <w:bCs/>
                <w:iCs/>
                <w:noProof/>
                <w:sz w:val="22"/>
                <w:szCs w:val="22"/>
                <w:vertAlign w:val="baseline"/>
                <w:lang w:val="ru-RU" w:eastAsia="sr-Latn-CS"/>
              </w:rPr>
              <w:t>Позив за подношење понуде ..............</w:t>
            </w:r>
            <w:r w:rsidR="006B132C">
              <w:rPr>
                <w:rFonts w:ascii="Arial" w:hAnsi="Arial" w:cs="Arial"/>
                <w:bCs/>
                <w:iCs/>
                <w:noProof/>
                <w:sz w:val="22"/>
                <w:szCs w:val="22"/>
                <w:vertAlign w:val="baseline"/>
                <w:lang w:val="ru-RU" w:eastAsia="sr-Latn-CS"/>
              </w:rPr>
              <w:t>.............................</w:t>
            </w:r>
            <w:r w:rsidR="007047CF" w:rsidRPr="006B132C">
              <w:rPr>
                <w:rFonts w:ascii="Arial" w:hAnsi="Arial" w:cs="Arial"/>
                <w:bCs/>
                <w:iCs/>
                <w:noProof/>
                <w:sz w:val="22"/>
                <w:szCs w:val="22"/>
                <w:vertAlign w:val="baseline"/>
                <w:lang w:val="ru-RU" w:eastAsia="sr-Latn-CS"/>
              </w:rPr>
              <w:t>.............</w:t>
            </w:r>
            <w:r w:rsidR="006B132C">
              <w:rPr>
                <w:rFonts w:ascii="Arial" w:hAnsi="Arial" w:cs="Arial"/>
                <w:bCs/>
                <w:iCs/>
                <w:noProof/>
                <w:sz w:val="22"/>
                <w:szCs w:val="22"/>
                <w:vertAlign w:val="baseline"/>
                <w:lang w:val="ru-RU" w:eastAsia="sr-Latn-CS"/>
              </w:rPr>
              <w:t>...........</w:t>
            </w:r>
          </w:p>
        </w:tc>
        <w:tc>
          <w:tcPr>
            <w:tcW w:w="993" w:type="dxa"/>
          </w:tcPr>
          <w:p w:rsidR="00041D09" w:rsidRPr="006B132C" w:rsidRDefault="00041D09" w:rsidP="006B132C">
            <w:pPr>
              <w:rPr>
                <w:rFonts w:ascii="Arial" w:hAnsi="Arial" w:cs="Arial"/>
                <w:bCs/>
                <w:iCs/>
                <w:noProof/>
                <w:sz w:val="22"/>
                <w:szCs w:val="22"/>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ru-RU" w:eastAsia="sr-Latn-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ru-RU" w:eastAsia="sr-Latn-CS"/>
              </w:rPr>
            </w:pPr>
            <w:r w:rsidRPr="006B132C">
              <w:rPr>
                <w:rFonts w:ascii="Arial" w:hAnsi="Arial" w:cs="Arial"/>
                <w:bCs/>
                <w:iCs/>
                <w:noProof/>
                <w:sz w:val="22"/>
                <w:szCs w:val="22"/>
                <w:vertAlign w:val="baseline"/>
                <w:lang w:val="ru-RU" w:eastAsia="sr-Latn-CS"/>
              </w:rPr>
              <w:t>Упутство понуђачима како да сачине понуду ....................</w:t>
            </w:r>
            <w:r w:rsidR="007047CF" w:rsidRPr="006B132C">
              <w:rPr>
                <w:rFonts w:ascii="Arial" w:hAnsi="Arial" w:cs="Arial"/>
                <w:bCs/>
                <w:iCs/>
                <w:noProof/>
                <w:sz w:val="22"/>
                <w:szCs w:val="22"/>
                <w:vertAlign w:val="baseline"/>
                <w:lang w:val="ru-RU" w:eastAsia="sr-Latn-CS"/>
              </w:rPr>
              <w:t>..................</w:t>
            </w:r>
            <w:r w:rsidR="006B132C">
              <w:rPr>
                <w:rFonts w:ascii="Arial" w:hAnsi="Arial" w:cs="Arial"/>
                <w:bCs/>
                <w:iCs/>
                <w:noProof/>
                <w:sz w:val="22"/>
                <w:szCs w:val="22"/>
                <w:vertAlign w:val="baseline"/>
                <w:lang w:val="ru-RU" w:eastAsia="sr-Latn-CS"/>
              </w:rPr>
              <w:t>..</w:t>
            </w:r>
            <w:r w:rsidR="007047CF" w:rsidRPr="006B132C">
              <w:rPr>
                <w:rFonts w:ascii="Arial" w:hAnsi="Arial" w:cs="Arial"/>
                <w:bCs/>
                <w:iCs/>
                <w:noProof/>
                <w:sz w:val="22"/>
                <w:szCs w:val="22"/>
                <w:vertAlign w:val="baseline"/>
                <w:lang w:val="ru-RU" w:eastAsia="sr-Latn-CS"/>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ru-RU" w:eastAsia="sr-Latn-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sr-Cyrl-CS" w:eastAsia="sr-Latn-CS"/>
              </w:rPr>
            </w:pPr>
            <w:r w:rsidRPr="006B132C">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r w:rsidR="007047CF" w:rsidRPr="006B132C">
              <w:rPr>
                <w:rFonts w:ascii="Arial" w:hAnsi="Arial" w:cs="Arial"/>
                <w:bCs/>
                <w:iCs/>
                <w:noProof/>
                <w:sz w:val="22"/>
                <w:szCs w:val="22"/>
                <w:vertAlign w:val="baseline"/>
                <w:lang w:val="sr-Cyrl-CS" w:eastAsia="sr-Latn-CS"/>
              </w:rPr>
              <w:t>.....................................</w:t>
            </w:r>
            <w:r w:rsidR="006B132C">
              <w:rPr>
                <w:rFonts w:ascii="Arial" w:hAnsi="Arial" w:cs="Arial"/>
                <w:bCs/>
                <w:iCs/>
                <w:noProof/>
                <w:sz w:val="22"/>
                <w:szCs w:val="22"/>
                <w:vertAlign w:val="baseline"/>
                <w:lang w:val="sr-Cyrl-CS" w:eastAsia="sr-Latn-CS"/>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sr-Cyrl-CS" w:eastAsia="sr-Latn-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sr-Cyrl-CS" w:eastAsia="sr-Latn-CS"/>
              </w:rPr>
            </w:pPr>
            <w:r w:rsidRPr="006B132C">
              <w:rPr>
                <w:rFonts w:ascii="Arial" w:eastAsia="Calibri" w:hAnsi="Arial" w:cs="Arial"/>
                <w:sz w:val="22"/>
                <w:szCs w:val="22"/>
                <w:vertAlign w:val="baseline"/>
                <w:lang w:val="ru-RU"/>
              </w:rPr>
              <w:t>Образац за оцену испуњености услова .............................</w:t>
            </w:r>
            <w:r w:rsidR="007047CF" w:rsidRPr="006B132C">
              <w:rPr>
                <w:rFonts w:ascii="Arial" w:eastAsia="Calibri" w:hAnsi="Arial" w:cs="Arial"/>
                <w:sz w:val="22"/>
                <w:szCs w:val="22"/>
                <w:vertAlign w:val="baseline"/>
                <w:lang w:val="ru-RU"/>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sz w:val="22"/>
                <w:szCs w:val="22"/>
                <w:vertAlign w:val="baseline"/>
                <w:lang w:val="ru-RU"/>
              </w:rPr>
            </w:pPr>
            <w:r w:rsidRPr="006B132C">
              <w:rPr>
                <w:rFonts w:ascii="Arial" w:eastAsia="Calibri" w:hAnsi="Arial" w:cs="Arial"/>
                <w:bCs/>
                <w:sz w:val="22"/>
                <w:szCs w:val="22"/>
                <w:vertAlign w:val="baseline"/>
                <w:lang w:val="ru-RU"/>
              </w:rPr>
              <w:t>П</w:t>
            </w:r>
            <w:r w:rsidRPr="006B132C">
              <w:rPr>
                <w:rFonts w:ascii="Arial" w:eastAsia="Calibri" w:hAnsi="Arial" w:cs="Arial"/>
                <w:sz w:val="22"/>
                <w:szCs w:val="22"/>
                <w:vertAlign w:val="baseline"/>
                <w:lang w:val="ru-RU"/>
              </w:rPr>
              <w:t>одаци о понуђачу ...............................................................</w:t>
            </w:r>
            <w:r w:rsidR="007047CF" w:rsidRPr="006B132C">
              <w:rPr>
                <w:rFonts w:ascii="Arial" w:eastAsia="Calibri" w:hAnsi="Arial" w:cs="Arial"/>
                <w:sz w:val="22"/>
                <w:szCs w:val="22"/>
                <w:vertAlign w:val="baseline"/>
                <w:lang w:val="ru-RU"/>
              </w:rPr>
              <w:t>...................</w:t>
            </w:r>
            <w:r w:rsidR="006B132C">
              <w:rPr>
                <w:rFonts w:ascii="Arial" w:eastAsia="Calibri" w:hAnsi="Arial" w:cs="Arial"/>
                <w:sz w:val="22"/>
                <w:szCs w:val="22"/>
                <w:vertAlign w:val="baseline"/>
                <w:lang w:val="ru-RU"/>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bCs/>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bCs/>
                <w:sz w:val="22"/>
                <w:szCs w:val="22"/>
                <w:vertAlign w:val="baseline"/>
                <w:lang w:val="ru-RU"/>
              </w:rPr>
            </w:pPr>
            <w:r w:rsidRPr="006B132C">
              <w:rPr>
                <w:rFonts w:ascii="Arial" w:eastAsia="Calibri" w:hAnsi="Arial" w:cs="Arial"/>
                <w:bCs/>
                <w:sz w:val="22"/>
                <w:szCs w:val="22"/>
                <w:vertAlign w:val="baseline"/>
                <w:lang w:val="ru-RU"/>
              </w:rPr>
              <w:t>Изјава понуђача о лицу овлашћеном за састављање и потписивање понуде ............................................................</w:t>
            </w:r>
            <w:r w:rsidR="007047CF" w:rsidRPr="006B132C">
              <w:rPr>
                <w:rFonts w:ascii="Arial" w:eastAsia="Calibri" w:hAnsi="Arial" w:cs="Arial"/>
                <w:bCs/>
                <w:sz w:val="22"/>
                <w:szCs w:val="22"/>
                <w:vertAlign w:val="baseline"/>
                <w:lang w:val="ru-RU"/>
              </w:rPr>
              <w:t>............................</w:t>
            </w:r>
            <w:r w:rsidR="00A8637F">
              <w:rPr>
                <w:rFonts w:ascii="Arial" w:eastAsia="Calibri" w:hAnsi="Arial" w:cs="Arial"/>
                <w:bCs/>
                <w:sz w:val="22"/>
                <w:szCs w:val="22"/>
                <w:vertAlign w:val="baseline"/>
                <w:lang w:val="ru-RU"/>
              </w:rPr>
              <w:t>..............</w:t>
            </w:r>
            <w:r w:rsidR="007047CF" w:rsidRPr="006B132C">
              <w:rPr>
                <w:rFonts w:ascii="Arial" w:eastAsia="Calibri" w:hAnsi="Arial" w:cs="Arial"/>
                <w:bCs/>
                <w:sz w:val="22"/>
                <w:szCs w:val="22"/>
                <w:vertAlign w:val="baseline"/>
                <w:lang w:val="ru-RU"/>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bCs/>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D64DE3">
            <w:pPr>
              <w:rPr>
                <w:rFonts w:ascii="Arial" w:eastAsia="Calibri" w:hAnsi="Arial" w:cs="Arial"/>
                <w:bCs/>
                <w:sz w:val="22"/>
                <w:szCs w:val="22"/>
                <w:vertAlign w:val="baseline"/>
                <w:lang w:val="ru-RU"/>
              </w:rPr>
            </w:pPr>
            <w:r w:rsidRPr="006B132C">
              <w:rPr>
                <w:rFonts w:ascii="Arial" w:eastAsia="Calibri" w:hAnsi="Arial" w:cs="Arial"/>
                <w:sz w:val="22"/>
                <w:szCs w:val="22"/>
                <w:vertAlign w:val="baseline"/>
                <w:lang w:val="ru-RU"/>
              </w:rPr>
              <w:t>Изјава понуђача да не наступа са подизвођач</w:t>
            </w:r>
            <w:r w:rsidR="00D64DE3" w:rsidRPr="006B132C">
              <w:rPr>
                <w:rFonts w:ascii="Arial" w:eastAsia="Calibri" w:hAnsi="Arial" w:cs="Arial"/>
                <w:sz w:val="22"/>
                <w:szCs w:val="22"/>
                <w:vertAlign w:val="baseline"/>
                <w:lang w:val="ru-RU"/>
              </w:rPr>
              <w:t>ем</w:t>
            </w:r>
            <w:r w:rsidRPr="006B132C">
              <w:rPr>
                <w:rFonts w:ascii="Arial" w:eastAsia="Calibri" w:hAnsi="Arial" w:cs="Arial"/>
                <w:sz w:val="22"/>
                <w:szCs w:val="22"/>
                <w:vertAlign w:val="baseline"/>
                <w:lang w:val="ru-RU"/>
              </w:rPr>
              <w:t xml:space="preserve"> </w:t>
            </w:r>
            <w:r w:rsidR="00D64DE3" w:rsidRPr="006B132C">
              <w:rPr>
                <w:rFonts w:ascii="Arial" w:eastAsia="Calibri" w:hAnsi="Arial" w:cs="Arial"/>
                <w:sz w:val="22"/>
                <w:szCs w:val="22"/>
                <w:vertAlign w:val="baseline"/>
                <w:lang w:val="ru-RU"/>
              </w:rPr>
              <w:t>..</w:t>
            </w:r>
            <w:r w:rsidRPr="006B132C">
              <w:rPr>
                <w:rFonts w:ascii="Arial" w:eastAsia="Calibri" w:hAnsi="Arial" w:cs="Arial"/>
                <w:sz w:val="22"/>
                <w:szCs w:val="22"/>
                <w:vertAlign w:val="baseline"/>
                <w:lang w:val="ru-RU"/>
              </w:rPr>
              <w:t>...........</w:t>
            </w:r>
            <w:r w:rsidR="007047CF" w:rsidRPr="006B132C">
              <w:rPr>
                <w:rFonts w:ascii="Arial" w:eastAsia="Calibri" w:hAnsi="Arial" w:cs="Arial"/>
                <w:sz w:val="22"/>
                <w:szCs w:val="22"/>
                <w:vertAlign w:val="baseline"/>
                <w:lang w:val="ru-RU"/>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sz w:val="22"/>
                <w:szCs w:val="22"/>
                <w:vertAlign w:val="baseline"/>
                <w:lang w:val="ru-RU"/>
              </w:rPr>
            </w:pPr>
            <w:r w:rsidRPr="006B132C">
              <w:rPr>
                <w:rFonts w:ascii="Arial" w:eastAsia="Calibri" w:hAnsi="Arial" w:cs="Arial"/>
                <w:bCs/>
                <w:sz w:val="22"/>
                <w:szCs w:val="22"/>
                <w:vertAlign w:val="baseline"/>
                <w:lang w:val="sr-Cyrl-CS"/>
              </w:rPr>
              <w:t>Изјава о ангажовању подизвођача .....................................</w:t>
            </w:r>
            <w:r w:rsidR="007047CF" w:rsidRPr="006B132C">
              <w:rPr>
                <w:rFonts w:ascii="Arial" w:eastAsia="Calibri" w:hAnsi="Arial" w:cs="Arial"/>
                <w:bCs/>
                <w:sz w:val="22"/>
                <w:szCs w:val="22"/>
                <w:vertAlign w:val="baseline"/>
                <w:lang w:val="sr-Cyrl-CS"/>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bCs/>
                <w:sz w:val="22"/>
                <w:szCs w:val="22"/>
                <w:vertAlign w:val="baseline"/>
                <w:lang w:val="sr-Cyrl-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bCs/>
                <w:sz w:val="22"/>
                <w:szCs w:val="22"/>
                <w:vertAlign w:val="baseline"/>
                <w:lang w:val="sr-Cyrl-CS"/>
              </w:rPr>
            </w:pPr>
            <w:r w:rsidRPr="006B132C">
              <w:rPr>
                <w:rFonts w:ascii="Arial" w:eastAsia="Calibri" w:hAnsi="Arial" w:cs="Arial"/>
                <w:sz w:val="22"/>
                <w:szCs w:val="22"/>
                <w:vertAlign w:val="baseline"/>
                <w:lang w:val="ru-RU"/>
              </w:rPr>
              <w:t>Подаци о подизвођачу .........................................................</w:t>
            </w:r>
            <w:r w:rsidR="007047CF" w:rsidRPr="006B132C">
              <w:rPr>
                <w:rFonts w:ascii="Arial" w:eastAsia="Calibri" w:hAnsi="Arial" w:cs="Arial"/>
                <w:sz w:val="22"/>
                <w:szCs w:val="22"/>
                <w:vertAlign w:val="baseline"/>
                <w:lang w:val="ru-RU"/>
              </w:rPr>
              <w:t>.................</w:t>
            </w:r>
            <w:r w:rsidR="00A8637F">
              <w:rPr>
                <w:rFonts w:ascii="Arial" w:eastAsia="Calibri" w:hAnsi="Arial" w:cs="Arial"/>
                <w:sz w:val="22"/>
                <w:szCs w:val="22"/>
                <w:vertAlign w:val="baseline"/>
                <w:lang w:val="ru-RU"/>
              </w:rPr>
              <w:t>..</w:t>
            </w:r>
            <w:r w:rsidR="007047CF" w:rsidRPr="006B132C">
              <w:rPr>
                <w:rFonts w:ascii="Arial" w:eastAsia="Calibri" w:hAnsi="Arial" w:cs="Arial"/>
                <w:sz w:val="22"/>
                <w:szCs w:val="22"/>
                <w:vertAlign w:val="baseline"/>
                <w:lang w:val="ru-RU"/>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sz w:val="22"/>
                <w:szCs w:val="22"/>
                <w:vertAlign w:val="baseline"/>
                <w:lang w:val="ru-RU"/>
              </w:rPr>
            </w:pPr>
            <w:r w:rsidRPr="006B132C">
              <w:rPr>
                <w:rFonts w:ascii="Arial" w:hAnsi="Arial" w:cs="Arial"/>
                <w:sz w:val="22"/>
                <w:szCs w:val="22"/>
                <w:vertAlign w:val="baseline"/>
                <w:lang w:val="ru-RU"/>
              </w:rPr>
              <w:t>Подаци о понуђачу који је учесник у заје</w:t>
            </w:r>
            <w:r w:rsidR="009D7DB7">
              <w:rPr>
                <w:rFonts w:ascii="Arial" w:hAnsi="Arial" w:cs="Arial"/>
                <w:sz w:val="22"/>
                <w:szCs w:val="22"/>
                <w:vertAlign w:val="baseline"/>
                <w:lang w:val="ru-RU"/>
              </w:rPr>
              <w:t>д</w:t>
            </w:r>
            <w:r w:rsidRPr="006B132C">
              <w:rPr>
                <w:rFonts w:ascii="Arial" w:hAnsi="Arial" w:cs="Arial"/>
                <w:sz w:val="22"/>
                <w:szCs w:val="22"/>
                <w:vertAlign w:val="baseline"/>
                <w:lang w:val="ru-RU"/>
              </w:rPr>
              <w:t>ничкој понуди ....</w:t>
            </w:r>
            <w:r w:rsidR="007047CF" w:rsidRPr="006B132C">
              <w:rPr>
                <w:rFonts w:ascii="Arial" w:hAnsi="Arial" w:cs="Arial"/>
                <w:sz w:val="22"/>
                <w:szCs w:val="22"/>
                <w:vertAlign w:val="baseline"/>
                <w:lang w:val="ru-RU"/>
              </w:rPr>
              <w:t>.............</w:t>
            </w:r>
            <w:r w:rsidR="00A8637F">
              <w:rPr>
                <w:rFonts w:ascii="Arial" w:hAnsi="Arial" w:cs="Arial"/>
                <w:sz w:val="22"/>
                <w:szCs w:val="22"/>
                <w:vertAlign w:val="baseline"/>
                <w:lang w:val="ru-RU"/>
              </w:rPr>
              <w:t>........</w:t>
            </w:r>
          </w:p>
        </w:tc>
        <w:tc>
          <w:tcPr>
            <w:tcW w:w="993" w:type="dxa"/>
          </w:tcPr>
          <w:p w:rsidR="00041D09" w:rsidRPr="006B132C" w:rsidRDefault="00041D09" w:rsidP="00A8637F">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sz w:val="22"/>
                <w:szCs w:val="22"/>
                <w:vertAlign w:val="baseline"/>
                <w:lang w:val="ru-RU"/>
              </w:rPr>
            </w:pPr>
            <w:r w:rsidRPr="006B132C">
              <w:rPr>
                <w:rFonts w:ascii="Arial" w:hAnsi="Arial" w:cs="Arial"/>
                <w:bCs/>
                <w:sz w:val="22"/>
                <w:szCs w:val="22"/>
                <w:vertAlign w:val="baseline"/>
                <w:lang w:val="sr-Cyrl-CS"/>
              </w:rPr>
              <w:t>Изјава чланова групе који подносе заједничку понуду .....</w:t>
            </w:r>
            <w:r w:rsidR="007047CF" w:rsidRPr="006B132C">
              <w:rPr>
                <w:rFonts w:ascii="Arial" w:hAnsi="Arial" w:cs="Arial"/>
                <w:bCs/>
                <w:sz w:val="22"/>
                <w:szCs w:val="22"/>
                <w:vertAlign w:val="baseline"/>
                <w:lang w:val="sr-Cyrl-CS"/>
              </w:rPr>
              <w:t>............</w:t>
            </w:r>
            <w:r w:rsidR="00A8637F">
              <w:rPr>
                <w:rFonts w:ascii="Arial" w:hAnsi="Arial" w:cs="Arial"/>
                <w:bCs/>
                <w:sz w:val="22"/>
                <w:szCs w:val="22"/>
                <w:vertAlign w:val="baseline"/>
                <w:lang w:val="sr-Cyrl-CS"/>
              </w:rPr>
              <w:t>.....</w:t>
            </w:r>
            <w:r w:rsidR="007047CF" w:rsidRPr="006B132C">
              <w:rPr>
                <w:rFonts w:ascii="Arial" w:hAnsi="Arial" w:cs="Arial"/>
                <w:bCs/>
                <w:sz w:val="22"/>
                <w:szCs w:val="22"/>
                <w:vertAlign w:val="baseline"/>
                <w:lang w:val="sr-Cyrl-CS"/>
              </w:rPr>
              <w:t>..</w:t>
            </w:r>
          </w:p>
        </w:tc>
        <w:tc>
          <w:tcPr>
            <w:tcW w:w="993" w:type="dxa"/>
          </w:tcPr>
          <w:p w:rsidR="00041D09" w:rsidRPr="006B132C" w:rsidRDefault="00041D09" w:rsidP="00A8637F">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sz w:val="22"/>
                <w:szCs w:val="22"/>
                <w:vertAlign w:val="baseline"/>
                <w:lang w:val="sr-Cyrl-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B72D80" w:rsidP="00041D09">
            <w:pPr>
              <w:rPr>
                <w:rFonts w:ascii="Arial" w:hAnsi="Arial" w:cs="Arial"/>
                <w:bCs/>
                <w:sz w:val="22"/>
                <w:szCs w:val="22"/>
                <w:vertAlign w:val="baseline"/>
                <w:lang w:val="sr-Cyrl-CS"/>
              </w:rPr>
            </w:pPr>
            <w:r w:rsidRPr="006B132C">
              <w:rPr>
                <w:rFonts w:ascii="Arial" w:hAnsi="Arial" w:cs="Arial"/>
                <w:bCs/>
                <w:sz w:val="22"/>
                <w:szCs w:val="22"/>
                <w:vertAlign w:val="baseline"/>
                <w:lang w:val="sr-Cyrl-CS"/>
              </w:rPr>
              <w:t>Потврде ..................................................................................</w:t>
            </w:r>
            <w:r w:rsidR="007047CF" w:rsidRPr="006B132C">
              <w:rPr>
                <w:rFonts w:ascii="Arial" w:hAnsi="Arial" w:cs="Arial"/>
                <w:bCs/>
                <w:sz w:val="22"/>
                <w:szCs w:val="22"/>
                <w:vertAlign w:val="baseline"/>
                <w:lang w:val="sr-Cyrl-CS"/>
              </w:rPr>
              <w:t>...</w:t>
            </w:r>
            <w:r w:rsidR="00A8637F">
              <w:rPr>
                <w:rFonts w:ascii="Arial" w:hAnsi="Arial" w:cs="Arial"/>
                <w:bCs/>
                <w:sz w:val="22"/>
                <w:szCs w:val="22"/>
                <w:vertAlign w:val="baseline"/>
                <w:lang w:val="sr-Cyrl-CS"/>
              </w:rPr>
              <w:t>.............</w:t>
            </w:r>
            <w:r w:rsidR="007047CF" w:rsidRPr="006B132C">
              <w:rPr>
                <w:rFonts w:ascii="Arial" w:hAnsi="Arial" w:cs="Arial"/>
                <w:bCs/>
                <w:sz w:val="22"/>
                <w:szCs w:val="22"/>
                <w:vertAlign w:val="baseline"/>
                <w:lang w:val="sr-Cyrl-CS"/>
              </w:rPr>
              <w:t>..</w:t>
            </w:r>
          </w:p>
        </w:tc>
        <w:tc>
          <w:tcPr>
            <w:tcW w:w="993" w:type="dxa"/>
          </w:tcPr>
          <w:p w:rsidR="00041D09" w:rsidRPr="006B132C" w:rsidRDefault="00041D09" w:rsidP="00A8637F">
            <w:pPr>
              <w:rPr>
                <w:rFonts w:ascii="Arial" w:hAnsi="Arial" w:cs="Arial"/>
                <w:b/>
                <w:bCs/>
                <w:iCs/>
                <w:noProof/>
                <w:sz w:val="22"/>
                <w:szCs w:val="22"/>
                <w:u w:val="single"/>
                <w:vertAlign w:val="baseline"/>
                <w:lang w:val="ru-RU" w:eastAsia="sr-Latn-CS"/>
              </w:rPr>
            </w:pPr>
          </w:p>
        </w:tc>
      </w:tr>
      <w:tr w:rsidR="004D36DE" w:rsidRPr="006B132C" w:rsidTr="005376F2">
        <w:tc>
          <w:tcPr>
            <w:tcW w:w="7371" w:type="dxa"/>
          </w:tcPr>
          <w:p w:rsidR="004D36DE" w:rsidRPr="006B132C" w:rsidRDefault="004D36DE" w:rsidP="00041D09">
            <w:pPr>
              <w:rPr>
                <w:rFonts w:ascii="Arial" w:hAnsi="Arial" w:cs="Arial"/>
                <w:bCs/>
                <w:noProof/>
                <w:sz w:val="22"/>
                <w:szCs w:val="22"/>
                <w:vertAlign w:val="baseline"/>
                <w:lang w:val="ru-RU" w:eastAsia="sr-Latn-CS"/>
              </w:rPr>
            </w:pPr>
          </w:p>
        </w:tc>
        <w:tc>
          <w:tcPr>
            <w:tcW w:w="993" w:type="dxa"/>
          </w:tcPr>
          <w:p w:rsidR="004D36DE" w:rsidRPr="006B132C" w:rsidRDefault="004D36DE" w:rsidP="00CF3955">
            <w:pPr>
              <w:ind w:firstLine="317"/>
              <w:rPr>
                <w:rFonts w:ascii="Arial" w:hAnsi="Arial" w:cs="Arial"/>
                <w:bCs/>
                <w:iCs/>
                <w:noProof/>
                <w:sz w:val="22"/>
                <w:szCs w:val="22"/>
                <w:vertAlign w:val="baseline"/>
                <w:lang w:val="ru-RU" w:eastAsia="sr-Latn-CS"/>
              </w:rPr>
            </w:pPr>
          </w:p>
        </w:tc>
      </w:tr>
      <w:tr w:rsidR="004D36DE" w:rsidRPr="006B132C" w:rsidTr="005376F2">
        <w:tc>
          <w:tcPr>
            <w:tcW w:w="7371" w:type="dxa"/>
          </w:tcPr>
          <w:p w:rsidR="004D36DE" w:rsidRPr="006B132C" w:rsidRDefault="00B72D80" w:rsidP="00041D09">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Трошкови израде понуде .....................................................</w:t>
            </w:r>
            <w:r w:rsidR="007047CF" w:rsidRPr="006B132C">
              <w:rPr>
                <w:rFonts w:ascii="Arial" w:hAnsi="Arial" w:cs="Arial"/>
                <w:bCs/>
                <w:noProof/>
                <w:sz w:val="22"/>
                <w:szCs w:val="22"/>
                <w:vertAlign w:val="baseline"/>
                <w:lang w:val="ru-RU" w:eastAsia="sr-Latn-CS"/>
              </w:rPr>
              <w:t>...................</w:t>
            </w:r>
          </w:p>
        </w:tc>
        <w:tc>
          <w:tcPr>
            <w:tcW w:w="993" w:type="dxa"/>
          </w:tcPr>
          <w:p w:rsidR="004D36DE" w:rsidRPr="006B132C" w:rsidRDefault="004D36DE" w:rsidP="00A8637F">
            <w:pPr>
              <w:rPr>
                <w:rFonts w:ascii="Arial" w:hAnsi="Arial" w:cs="Arial"/>
                <w:bCs/>
                <w:iCs/>
                <w:noProof/>
                <w:sz w:val="22"/>
                <w:szCs w:val="22"/>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4D36DE" w:rsidRPr="006B132C" w:rsidTr="005376F2">
        <w:tc>
          <w:tcPr>
            <w:tcW w:w="7371" w:type="dxa"/>
          </w:tcPr>
          <w:p w:rsidR="004D36DE" w:rsidRPr="006B132C" w:rsidRDefault="00B72D80" w:rsidP="00041D09">
            <w:pPr>
              <w:rPr>
                <w:rFonts w:ascii="Arial" w:hAnsi="Arial" w:cs="Arial"/>
                <w:bCs/>
                <w:sz w:val="22"/>
                <w:szCs w:val="22"/>
                <w:vertAlign w:val="baseline"/>
                <w:lang w:val="ru-RU"/>
              </w:rPr>
            </w:pPr>
            <w:r w:rsidRPr="006B132C">
              <w:rPr>
                <w:rFonts w:ascii="Arial" w:hAnsi="Arial" w:cs="Arial"/>
                <w:bCs/>
                <w:noProof/>
                <w:sz w:val="22"/>
                <w:szCs w:val="22"/>
                <w:vertAlign w:val="baseline"/>
                <w:lang w:val="ru-RU" w:eastAsia="sr-Latn-CS"/>
              </w:rPr>
              <w:t>Изјава о независној понуди .................................................</w:t>
            </w:r>
            <w:r w:rsidR="007047CF" w:rsidRPr="006B132C">
              <w:rPr>
                <w:rFonts w:ascii="Arial" w:hAnsi="Arial" w:cs="Arial"/>
                <w:bCs/>
                <w:noProof/>
                <w:sz w:val="22"/>
                <w:szCs w:val="22"/>
                <w:vertAlign w:val="baseline"/>
                <w:lang w:val="ru-RU" w:eastAsia="sr-Latn-CS"/>
              </w:rPr>
              <w:t>....................</w:t>
            </w:r>
          </w:p>
        </w:tc>
        <w:tc>
          <w:tcPr>
            <w:tcW w:w="993" w:type="dxa"/>
          </w:tcPr>
          <w:p w:rsidR="004D36DE" w:rsidRPr="006B132C" w:rsidRDefault="004D36DE" w:rsidP="00A8637F">
            <w:pPr>
              <w:rPr>
                <w:rFonts w:ascii="Arial" w:hAnsi="Arial" w:cs="Arial"/>
                <w:bCs/>
                <w:iCs/>
                <w:noProof/>
                <w:sz w:val="22"/>
                <w:szCs w:val="22"/>
                <w:vertAlign w:val="baseline"/>
                <w:lang w:val="ru-RU" w:eastAsia="sr-Latn-CS"/>
              </w:rPr>
            </w:pPr>
          </w:p>
        </w:tc>
      </w:tr>
      <w:tr w:rsidR="00032826" w:rsidRPr="006B132C" w:rsidTr="005376F2">
        <w:tc>
          <w:tcPr>
            <w:tcW w:w="7371" w:type="dxa"/>
          </w:tcPr>
          <w:p w:rsidR="00032826" w:rsidRPr="006B132C" w:rsidRDefault="00032826" w:rsidP="00041D09">
            <w:pPr>
              <w:rPr>
                <w:rFonts w:ascii="Arial" w:hAnsi="Arial" w:cs="Arial"/>
                <w:bCs/>
                <w:noProof/>
                <w:sz w:val="22"/>
                <w:szCs w:val="22"/>
                <w:vertAlign w:val="baseline"/>
                <w:lang w:val="ru-RU" w:eastAsia="sr-Latn-CS"/>
              </w:rPr>
            </w:pPr>
          </w:p>
        </w:tc>
        <w:tc>
          <w:tcPr>
            <w:tcW w:w="993" w:type="dxa"/>
          </w:tcPr>
          <w:p w:rsidR="00032826" w:rsidRPr="006B132C" w:rsidRDefault="00032826" w:rsidP="00032826">
            <w:pPr>
              <w:ind w:firstLine="317"/>
              <w:rPr>
                <w:rFonts w:ascii="Arial" w:hAnsi="Arial" w:cs="Arial"/>
                <w:bCs/>
                <w:iCs/>
                <w:noProof/>
                <w:sz w:val="22"/>
                <w:szCs w:val="22"/>
                <w:vertAlign w:val="baseline"/>
                <w:lang w:val="ru-RU" w:eastAsia="sr-Latn-CS"/>
              </w:rPr>
            </w:pPr>
          </w:p>
        </w:tc>
      </w:tr>
      <w:tr w:rsidR="00041D09" w:rsidRPr="006B132C" w:rsidTr="005376F2">
        <w:tc>
          <w:tcPr>
            <w:tcW w:w="7371" w:type="dxa"/>
          </w:tcPr>
          <w:p w:rsidR="00041D09" w:rsidRPr="006B132C" w:rsidRDefault="004D36DE" w:rsidP="00041D09">
            <w:pPr>
              <w:rPr>
                <w:rFonts w:ascii="Arial" w:hAnsi="Arial" w:cs="Arial"/>
                <w:bCs/>
                <w:sz w:val="22"/>
                <w:szCs w:val="22"/>
                <w:vertAlign w:val="baseline"/>
                <w:lang w:val="ru-RU"/>
              </w:rPr>
            </w:pPr>
            <w:r w:rsidRPr="006B132C">
              <w:rPr>
                <w:rFonts w:ascii="Arial" w:hAnsi="Arial" w:cs="Arial"/>
                <w:bCs/>
                <w:sz w:val="22"/>
                <w:szCs w:val="22"/>
                <w:vertAlign w:val="baseline"/>
                <w:lang w:val="ru-RU"/>
              </w:rPr>
              <w:t>Образац понуде ...................................................................</w:t>
            </w:r>
            <w:r w:rsidR="007047CF" w:rsidRPr="006B132C">
              <w:rPr>
                <w:rFonts w:ascii="Arial" w:hAnsi="Arial" w:cs="Arial"/>
                <w:bCs/>
                <w:sz w:val="22"/>
                <w:szCs w:val="22"/>
                <w:vertAlign w:val="baseline"/>
                <w:lang w:val="ru-RU"/>
              </w:rPr>
              <w:t>.....................</w:t>
            </w:r>
          </w:p>
        </w:tc>
        <w:tc>
          <w:tcPr>
            <w:tcW w:w="993" w:type="dxa"/>
          </w:tcPr>
          <w:p w:rsidR="00041D09" w:rsidRPr="006B132C" w:rsidRDefault="00041D09" w:rsidP="00A8637F">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noProof/>
                <w:sz w:val="22"/>
                <w:szCs w:val="22"/>
                <w:vertAlign w:val="baseline"/>
                <w:lang w:val="ru-RU" w:eastAsia="sr-Latn-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4D36DE" w:rsidRPr="006B132C" w:rsidTr="005376F2">
        <w:tc>
          <w:tcPr>
            <w:tcW w:w="7371" w:type="dxa"/>
          </w:tcPr>
          <w:p w:rsidR="004D36DE" w:rsidRPr="006B132C" w:rsidRDefault="004D36DE" w:rsidP="007047CF">
            <w:pPr>
              <w:rPr>
                <w:rFonts w:ascii="Arial" w:hAnsi="Arial" w:cs="Arial"/>
                <w:bCs/>
                <w:sz w:val="22"/>
                <w:szCs w:val="22"/>
                <w:vertAlign w:val="baseline"/>
                <w:lang w:val="ru-RU"/>
              </w:rPr>
            </w:pPr>
            <w:r w:rsidRPr="006B132C">
              <w:rPr>
                <w:rFonts w:ascii="Arial" w:hAnsi="Arial" w:cs="Arial"/>
                <w:bCs/>
                <w:sz w:val="22"/>
                <w:szCs w:val="22"/>
                <w:vertAlign w:val="baseline"/>
                <w:lang w:val="sr-Cyrl-CS"/>
              </w:rPr>
              <w:t>Модел уговора .....................................................................</w:t>
            </w:r>
            <w:r w:rsidR="007047CF" w:rsidRPr="006B132C">
              <w:rPr>
                <w:rFonts w:ascii="Arial" w:hAnsi="Arial" w:cs="Arial"/>
                <w:bCs/>
                <w:sz w:val="22"/>
                <w:szCs w:val="22"/>
                <w:vertAlign w:val="baseline"/>
                <w:lang w:val="sr-Cyrl-CS"/>
              </w:rPr>
              <w:t>....................</w:t>
            </w:r>
          </w:p>
        </w:tc>
        <w:tc>
          <w:tcPr>
            <w:tcW w:w="993" w:type="dxa"/>
          </w:tcPr>
          <w:p w:rsidR="004D36DE" w:rsidRPr="006B132C" w:rsidRDefault="004D36DE" w:rsidP="00A8637F">
            <w:pPr>
              <w:rPr>
                <w:rFonts w:ascii="Arial" w:hAnsi="Arial" w:cs="Arial"/>
                <w:b/>
                <w:bCs/>
                <w:iCs/>
                <w:noProof/>
                <w:sz w:val="22"/>
                <w:szCs w:val="22"/>
                <w:u w:val="single"/>
                <w:vertAlign w:val="baseline"/>
                <w:lang w:val="ru-RU" w:eastAsia="sr-Latn-CS"/>
              </w:rPr>
            </w:pPr>
          </w:p>
        </w:tc>
      </w:tr>
      <w:tr w:rsidR="004D36DE" w:rsidRPr="006B132C" w:rsidTr="005376F2">
        <w:tc>
          <w:tcPr>
            <w:tcW w:w="7371" w:type="dxa"/>
          </w:tcPr>
          <w:p w:rsidR="004D36DE" w:rsidRPr="006B132C" w:rsidRDefault="004D36DE" w:rsidP="00041D09">
            <w:pPr>
              <w:rPr>
                <w:rFonts w:ascii="Arial" w:hAnsi="Arial" w:cs="Arial"/>
                <w:bCs/>
                <w:noProof/>
                <w:sz w:val="22"/>
                <w:szCs w:val="22"/>
                <w:vertAlign w:val="baseline"/>
                <w:lang w:val="ru-RU" w:eastAsia="sr-Latn-CS"/>
              </w:rPr>
            </w:pPr>
          </w:p>
        </w:tc>
        <w:tc>
          <w:tcPr>
            <w:tcW w:w="993" w:type="dxa"/>
          </w:tcPr>
          <w:p w:rsidR="004D36DE" w:rsidRPr="006B132C" w:rsidRDefault="004D36DE" w:rsidP="00041D09">
            <w:pPr>
              <w:ind w:firstLine="317"/>
              <w:rPr>
                <w:rFonts w:ascii="Arial" w:hAnsi="Arial" w:cs="Arial"/>
                <w:b/>
                <w:bCs/>
                <w:iCs/>
                <w:noProof/>
                <w:sz w:val="22"/>
                <w:szCs w:val="22"/>
                <w:u w:val="single"/>
                <w:vertAlign w:val="baseline"/>
                <w:lang w:val="ru-RU" w:eastAsia="sr-Latn-CS"/>
              </w:rPr>
            </w:pPr>
          </w:p>
        </w:tc>
      </w:tr>
      <w:tr w:rsidR="004D36DE" w:rsidRPr="006B132C" w:rsidTr="005376F2">
        <w:tc>
          <w:tcPr>
            <w:tcW w:w="7371" w:type="dxa"/>
          </w:tcPr>
          <w:p w:rsidR="004D36DE" w:rsidRPr="006B132C" w:rsidRDefault="004D36DE" w:rsidP="00041D09">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Техничка спецификација .....................................................</w:t>
            </w:r>
            <w:r w:rsidR="007047CF" w:rsidRPr="006B132C">
              <w:rPr>
                <w:rFonts w:ascii="Arial" w:hAnsi="Arial" w:cs="Arial"/>
                <w:bCs/>
                <w:noProof/>
                <w:sz w:val="22"/>
                <w:szCs w:val="22"/>
                <w:vertAlign w:val="baseline"/>
                <w:lang w:val="ru-RU" w:eastAsia="sr-Latn-CS"/>
              </w:rPr>
              <w:t>...................</w:t>
            </w:r>
          </w:p>
        </w:tc>
        <w:tc>
          <w:tcPr>
            <w:tcW w:w="993" w:type="dxa"/>
          </w:tcPr>
          <w:p w:rsidR="004D36DE" w:rsidRPr="006B132C" w:rsidRDefault="004D36DE" w:rsidP="00A8637F">
            <w:pPr>
              <w:rPr>
                <w:rFonts w:ascii="Arial" w:hAnsi="Arial" w:cs="Arial"/>
                <w:b/>
                <w:bCs/>
                <w:iCs/>
                <w:noProof/>
                <w:sz w:val="22"/>
                <w:szCs w:val="22"/>
                <w:u w:val="single"/>
                <w:vertAlign w:val="baseline"/>
                <w:lang w:val="ru-RU" w:eastAsia="sr-Latn-CS"/>
              </w:rPr>
            </w:pPr>
          </w:p>
        </w:tc>
      </w:tr>
    </w:tbl>
    <w:p w:rsidR="00041D09" w:rsidRPr="006B132C" w:rsidRDefault="00041D09" w:rsidP="00041D09">
      <w:pPr>
        <w:autoSpaceDE w:val="0"/>
        <w:autoSpaceDN w:val="0"/>
        <w:adjustRightInd w:val="0"/>
        <w:ind w:firstLine="567"/>
        <w:rPr>
          <w:rFonts w:ascii="Arial" w:hAnsi="Arial" w:cs="Arial"/>
          <w:bCs/>
          <w:iCs/>
          <w:noProof/>
          <w:sz w:val="22"/>
          <w:szCs w:val="22"/>
          <w:vertAlign w:val="baseline"/>
          <w:lang w:val="sr-Cyrl-CS" w:eastAsia="sr-Latn-CS"/>
        </w:rPr>
      </w:pPr>
    </w:p>
    <w:p w:rsidR="00CC2F4E" w:rsidRPr="006B132C" w:rsidRDefault="00CC2F4E" w:rsidP="00B917F1">
      <w:pPr>
        <w:jc w:val="center"/>
        <w:rPr>
          <w:rFonts w:ascii="Arial" w:hAnsi="Arial" w:cs="Arial"/>
          <w:b/>
          <w:bCs/>
          <w:iCs/>
          <w:noProof/>
          <w:color w:val="000000"/>
          <w:sz w:val="22"/>
          <w:szCs w:val="22"/>
          <w:u w:val="single"/>
          <w:vertAlign w:val="baseline"/>
          <w:lang w:val="ru-RU" w:eastAsia="sr-Latn-CS"/>
        </w:rPr>
      </w:pPr>
    </w:p>
    <w:p w:rsidR="004D36DE" w:rsidRPr="006B132C" w:rsidRDefault="004D36DE" w:rsidP="00B917F1">
      <w:pPr>
        <w:jc w:val="center"/>
        <w:rPr>
          <w:rFonts w:ascii="Arial" w:hAnsi="Arial" w:cs="Arial"/>
          <w:b/>
          <w:bCs/>
          <w:iCs/>
          <w:noProof/>
          <w:color w:val="000000"/>
          <w:sz w:val="22"/>
          <w:szCs w:val="22"/>
          <w:u w:val="single"/>
          <w:vertAlign w:val="baseline"/>
          <w:lang w:val="ru-RU" w:eastAsia="sr-Latn-CS"/>
        </w:rPr>
      </w:pPr>
    </w:p>
    <w:p w:rsidR="004D36DE" w:rsidRPr="006B132C" w:rsidRDefault="004D36DE" w:rsidP="00B917F1">
      <w:pPr>
        <w:jc w:val="center"/>
        <w:rPr>
          <w:rFonts w:ascii="Arial" w:hAnsi="Arial" w:cs="Arial"/>
          <w:b/>
          <w:bCs/>
          <w:iCs/>
          <w:noProof/>
          <w:color w:val="000000"/>
          <w:sz w:val="22"/>
          <w:szCs w:val="22"/>
          <w:u w:val="single"/>
          <w:vertAlign w:val="baseline"/>
          <w:lang w:val="ru-RU" w:eastAsia="sr-Latn-CS"/>
        </w:rPr>
      </w:pPr>
    </w:p>
    <w:p w:rsidR="004D36DE" w:rsidRPr="006B132C" w:rsidRDefault="004D36DE" w:rsidP="00B917F1">
      <w:pPr>
        <w:jc w:val="center"/>
        <w:rPr>
          <w:rFonts w:ascii="Arial" w:hAnsi="Arial" w:cs="Arial"/>
          <w:b/>
          <w:bCs/>
          <w:iCs/>
          <w:noProof/>
          <w:color w:val="000000"/>
          <w:sz w:val="22"/>
          <w:szCs w:val="22"/>
          <w:u w:val="single"/>
          <w:vertAlign w:val="baseline"/>
          <w:lang w:val="ru-RU" w:eastAsia="sr-Latn-CS"/>
        </w:rPr>
      </w:pPr>
    </w:p>
    <w:p w:rsidR="004D36DE" w:rsidRDefault="004D36DE" w:rsidP="00B917F1">
      <w:pPr>
        <w:jc w:val="center"/>
        <w:rPr>
          <w:rFonts w:ascii="Arial" w:hAnsi="Arial" w:cs="Arial"/>
          <w:bCs/>
          <w:iCs/>
          <w:noProof/>
          <w:color w:val="000000"/>
          <w:sz w:val="22"/>
          <w:szCs w:val="22"/>
          <w:vertAlign w:val="baseline"/>
          <w:lang w:val="ru-RU" w:eastAsia="sr-Latn-CS"/>
        </w:rPr>
      </w:pPr>
    </w:p>
    <w:p w:rsidR="005376F2" w:rsidRDefault="005376F2" w:rsidP="00B917F1">
      <w:pPr>
        <w:jc w:val="center"/>
        <w:rPr>
          <w:rFonts w:ascii="Arial" w:hAnsi="Arial" w:cs="Arial"/>
          <w:bCs/>
          <w:iCs/>
          <w:noProof/>
          <w:color w:val="000000"/>
          <w:sz w:val="22"/>
          <w:szCs w:val="22"/>
          <w:vertAlign w:val="baseline"/>
          <w:lang w:val="ru-RU" w:eastAsia="sr-Latn-CS"/>
        </w:rPr>
      </w:pPr>
    </w:p>
    <w:p w:rsidR="005376F2" w:rsidRDefault="005376F2" w:rsidP="00B917F1">
      <w:pPr>
        <w:jc w:val="center"/>
        <w:rPr>
          <w:rFonts w:ascii="Arial" w:hAnsi="Arial" w:cs="Arial"/>
          <w:bCs/>
          <w:iCs/>
          <w:noProof/>
          <w:color w:val="000000"/>
          <w:sz w:val="22"/>
          <w:szCs w:val="22"/>
          <w:vertAlign w:val="baseline"/>
          <w:lang w:val="ru-RU" w:eastAsia="sr-Latn-CS"/>
        </w:rPr>
      </w:pPr>
    </w:p>
    <w:p w:rsidR="005376F2" w:rsidRDefault="005376F2" w:rsidP="00B917F1">
      <w:pPr>
        <w:jc w:val="center"/>
        <w:rPr>
          <w:rFonts w:ascii="Arial" w:hAnsi="Arial" w:cs="Arial"/>
          <w:bCs/>
          <w:iCs/>
          <w:noProof/>
          <w:color w:val="000000"/>
          <w:sz w:val="22"/>
          <w:szCs w:val="22"/>
          <w:vertAlign w:val="baseline"/>
          <w:lang w:val="ru-RU" w:eastAsia="sr-Latn-CS"/>
        </w:rPr>
      </w:pPr>
    </w:p>
    <w:p w:rsidR="005376F2" w:rsidRPr="006B132C" w:rsidRDefault="005376F2" w:rsidP="00B917F1">
      <w:pPr>
        <w:jc w:val="center"/>
        <w:rPr>
          <w:rFonts w:ascii="Arial" w:hAnsi="Arial" w:cs="Arial"/>
          <w:bCs/>
          <w:iCs/>
          <w:noProof/>
          <w:color w:val="000000"/>
          <w:sz w:val="22"/>
          <w:szCs w:val="22"/>
          <w:vertAlign w:val="baseline"/>
          <w:lang w:val="ru-RU" w:eastAsia="sr-Latn-CS"/>
        </w:rPr>
      </w:pPr>
    </w:p>
    <w:p w:rsidR="00261120" w:rsidRPr="006B132C" w:rsidRDefault="00261120" w:rsidP="00B917F1">
      <w:pPr>
        <w:jc w:val="center"/>
        <w:rPr>
          <w:rFonts w:ascii="Arial" w:hAnsi="Arial" w:cs="Arial"/>
          <w:b/>
          <w:bCs/>
          <w:iCs/>
          <w:noProof/>
          <w:color w:val="000000"/>
          <w:sz w:val="22"/>
          <w:szCs w:val="22"/>
          <w:u w:val="single"/>
          <w:vertAlign w:val="baseline"/>
          <w:lang w:val="ru-RU" w:eastAsia="sr-Latn-CS"/>
        </w:rPr>
      </w:pPr>
    </w:p>
    <w:p w:rsidR="00261120" w:rsidRPr="006B132C" w:rsidRDefault="00261120" w:rsidP="00B917F1">
      <w:pPr>
        <w:jc w:val="center"/>
        <w:rPr>
          <w:rFonts w:ascii="Arial" w:hAnsi="Arial" w:cs="Arial"/>
          <w:b/>
          <w:bCs/>
          <w:iCs/>
          <w:noProof/>
          <w:color w:val="000000"/>
          <w:sz w:val="22"/>
          <w:szCs w:val="22"/>
          <w:u w:val="single"/>
          <w:vertAlign w:val="baseline"/>
          <w:lang w:val="ru-RU" w:eastAsia="sr-Latn-CS"/>
        </w:rPr>
      </w:pPr>
    </w:p>
    <w:p w:rsidR="00041D09" w:rsidRPr="006B132C" w:rsidRDefault="00041D09" w:rsidP="00B917F1">
      <w:pPr>
        <w:jc w:val="center"/>
        <w:rPr>
          <w:rFonts w:ascii="Arial" w:hAnsi="Arial" w:cs="Arial"/>
          <w:b/>
          <w:bCs/>
          <w:iCs/>
          <w:noProof/>
          <w:color w:val="000000"/>
          <w:sz w:val="22"/>
          <w:szCs w:val="22"/>
          <w:u w:val="single"/>
          <w:vertAlign w:val="baseline"/>
          <w:lang w:val="ru-RU" w:eastAsia="sr-Latn-CS"/>
        </w:rPr>
      </w:pPr>
    </w:p>
    <w:p w:rsidR="00CC2F4E" w:rsidRPr="006B132C" w:rsidRDefault="00CC2F4E" w:rsidP="00B917F1">
      <w:pPr>
        <w:jc w:val="center"/>
        <w:rPr>
          <w:rFonts w:ascii="Arial" w:hAnsi="Arial" w:cs="Arial"/>
          <w:b/>
          <w:bCs/>
          <w:iCs/>
          <w:noProof/>
          <w:color w:val="000000"/>
          <w:sz w:val="22"/>
          <w:szCs w:val="22"/>
          <w:u w:val="single"/>
          <w:vertAlign w:val="baseline"/>
          <w:lang w:val="ru-RU" w:eastAsia="sr-Latn-CS"/>
        </w:rPr>
      </w:pPr>
    </w:p>
    <w:p w:rsidR="00FB5795" w:rsidRPr="00C10958" w:rsidRDefault="00CB5A37" w:rsidP="00B917F1">
      <w:pPr>
        <w:jc w:val="center"/>
        <w:rPr>
          <w:rFonts w:ascii="Arial" w:hAnsi="Arial" w:cs="Arial"/>
          <w:b/>
          <w:bCs/>
          <w:iCs/>
          <w:noProof/>
          <w:color w:val="000000"/>
          <w:sz w:val="28"/>
          <w:szCs w:val="28"/>
          <w:vertAlign w:val="baseline"/>
          <w:lang w:val="ru-RU" w:eastAsia="sr-Latn-CS"/>
        </w:rPr>
      </w:pPr>
      <w:r w:rsidRPr="00C10958">
        <w:rPr>
          <w:rFonts w:ascii="Arial" w:hAnsi="Arial" w:cs="Arial"/>
          <w:b/>
          <w:bCs/>
          <w:iCs/>
          <w:noProof/>
          <w:color w:val="000000"/>
          <w:sz w:val="28"/>
          <w:szCs w:val="28"/>
          <w:u w:val="single"/>
          <w:vertAlign w:val="baseline"/>
          <w:lang w:val="ru-RU" w:eastAsia="sr-Latn-CS"/>
        </w:rPr>
        <w:lastRenderedPageBreak/>
        <w:t xml:space="preserve">1. </w:t>
      </w:r>
      <w:r w:rsidR="0090561F" w:rsidRPr="00C10958">
        <w:rPr>
          <w:rFonts w:ascii="Arial" w:hAnsi="Arial" w:cs="Arial"/>
          <w:b/>
          <w:bCs/>
          <w:iCs/>
          <w:noProof/>
          <w:color w:val="000000"/>
          <w:sz w:val="28"/>
          <w:szCs w:val="28"/>
          <w:u w:val="single"/>
          <w:vertAlign w:val="baseline"/>
          <w:lang w:val="ru-RU" w:eastAsia="sr-Latn-CS"/>
        </w:rPr>
        <w:t xml:space="preserve"> </w:t>
      </w:r>
      <w:r w:rsidR="000F7D35" w:rsidRPr="00C10958">
        <w:rPr>
          <w:rFonts w:ascii="Arial" w:hAnsi="Arial" w:cs="Arial"/>
          <w:b/>
          <w:bCs/>
          <w:iCs/>
          <w:noProof/>
          <w:color w:val="000000"/>
          <w:sz w:val="28"/>
          <w:szCs w:val="28"/>
          <w:u w:val="single"/>
          <w:vertAlign w:val="baseline"/>
          <w:lang w:val="ru-RU" w:eastAsia="sr-Latn-CS"/>
        </w:rPr>
        <w:t>ПОЗИВ ЗА ПОДНОШЕЊЕ ПОНУД</w:t>
      </w:r>
      <w:r w:rsidR="00D64DE3" w:rsidRPr="00C10958">
        <w:rPr>
          <w:rFonts w:ascii="Arial" w:hAnsi="Arial" w:cs="Arial"/>
          <w:b/>
          <w:bCs/>
          <w:iCs/>
          <w:noProof/>
          <w:color w:val="000000"/>
          <w:sz w:val="28"/>
          <w:szCs w:val="28"/>
          <w:u w:val="single"/>
          <w:vertAlign w:val="baseline"/>
          <w:lang w:val="ru-RU" w:eastAsia="sr-Latn-CS"/>
        </w:rPr>
        <w:t>А</w:t>
      </w:r>
    </w:p>
    <w:p w:rsidR="00804459" w:rsidRPr="006B132C" w:rsidRDefault="00804459" w:rsidP="00B917F1">
      <w:pPr>
        <w:autoSpaceDE w:val="0"/>
        <w:autoSpaceDN w:val="0"/>
        <w:adjustRightInd w:val="0"/>
        <w:ind w:left="567"/>
        <w:rPr>
          <w:rFonts w:ascii="Arial" w:hAnsi="Arial" w:cs="Arial"/>
          <w:b/>
          <w:noProof/>
          <w:sz w:val="22"/>
          <w:szCs w:val="22"/>
          <w:vertAlign w:val="baseline"/>
          <w:lang w:val="sr-Cyrl-CS"/>
        </w:rPr>
      </w:pPr>
    </w:p>
    <w:p w:rsidR="00C10958" w:rsidRDefault="00C10958" w:rsidP="00B917F1">
      <w:pPr>
        <w:autoSpaceDE w:val="0"/>
        <w:autoSpaceDN w:val="0"/>
        <w:adjustRightInd w:val="0"/>
        <w:ind w:left="567"/>
        <w:rPr>
          <w:rFonts w:ascii="Arial" w:hAnsi="Arial" w:cs="Arial"/>
          <w:b/>
          <w:noProof/>
          <w:sz w:val="22"/>
          <w:szCs w:val="22"/>
          <w:vertAlign w:val="baseline"/>
          <w:lang w:val="sr-Cyrl-CS"/>
        </w:rPr>
      </w:pPr>
    </w:p>
    <w:p w:rsidR="00BB50C0"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1.1. </w:t>
      </w:r>
      <w:r w:rsidR="00BB50C0" w:rsidRPr="006B132C">
        <w:rPr>
          <w:rFonts w:ascii="Arial" w:hAnsi="Arial" w:cs="Arial"/>
          <w:b/>
          <w:noProof/>
          <w:sz w:val="22"/>
          <w:szCs w:val="22"/>
          <w:vertAlign w:val="baseline"/>
          <w:lang w:val="ru-RU"/>
        </w:rPr>
        <w:t>ПОДАЦИ О НАРУЧИОЦУ</w:t>
      </w:r>
    </w:p>
    <w:p w:rsidR="006A63BD" w:rsidRPr="006B132C" w:rsidRDefault="006A63BD" w:rsidP="00B917F1">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1"/>
        <w:gridCol w:w="6761"/>
      </w:tblGrid>
      <w:tr w:rsidR="00CC656F" w:rsidRPr="006B132C" w:rsidTr="006A63BD">
        <w:tc>
          <w:tcPr>
            <w:tcW w:w="2518" w:type="dxa"/>
          </w:tcPr>
          <w:p w:rsidR="00CC656F" w:rsidRPr="006B132C" w:rsidRDefault="00CC656F" w:rsidP="007047CF">
            <w:pPr>
              <w:autoSpaceDE w:val="0"/>
              <w:autoSpaceDN w:val="0"/>
              <w:adjustRightInd w:val="0"/>
              <w:rPr>
                <w:rFonts w:ascii="Arial" w:hAnsi="Arial" w:cs="Arial"/>
                <w:noProof/>
                <w:sz w:val="22"/>
                <w:szCs w:val="22"/>
                <w:vertAlign w:val="baseline"/>
                <w:lang w:val="sr-Cyrl-CS"/>
              </w:rPr>
            </w:pPr>
            <w:r w:rsidRPr="006B132C">
              <w:rPr>
                <w:rFonts w:ascii="Arial" w:hAnsi="Arial" w:cs="Arial"/>
                <w:noProof/>
                <w:sz w:val="22"/>
                <w:szCs w:val="22"/>
                <w:vertAlign w:val="baseline"/>
                <w:lang w:val="sr-Cyrl-CS"/>
              </w:rPr>
              <w:t>Назив наручиоца:</w:t>
            </w:r>
          </w:p>
          <w:p w:rsidR="00CC656F" w:rsidRPr="006B132C" w:rsidRDefault="00CC656F" w:rsidP="007047CF">
            <w:pPr>
              <w:autoSpaceDE w:val="0"/>
              <w:autoSpaceDN w:val="0"/>
              <w:adjustRightInd w:val="0"/>
              <w:rPr>
                <w:rFonts w:ascii="Arial" w:hAnsi="Arial" w:cs="Arial"/>
                <w:noProof/>
                <w:sz w:val="22"/>
                <w:szCs w:val="22"/>
                <w:vertAlign w:val="baseline"/>
                <w:lang w:val="sr-Cyrl-CS"/>
              </w:rPr>
            </w:pPr>
            <w:r w:rsidRPr="006B132C">
              <w:rPr>
                <w:rFonts w:ascii="Arial" w:hAnsi="Arial" w:cs="Arial"/>
                <w:noProof/>
                <w:sz w:val="22"/>
                <w:szCs w:val="22"/>
                <w:vertAlign w:val="baseline"/>
                <w:lang w:val="sr-Cyrl-CS"/>
              </w:rPr>
              <w:t>Адреса:</w:t>
            </w:r>
          </w:p>
          <w:p w:rsidR="00CC656F" w:rsidRPr="006B132C" w:rsidRDefault="00CC656F" w:rsidP="007047CF">
            <w:pPr>
              <w:autoSpaceDE w:val="0"/>
              <w:autoSpaceDN w:val="0"/>
              <w:adjustRightInd w:val="0"/>
              <w:rPr>
                <w:rFonts w:ascii="Arial" w:hAnsi="Arial" w:cs="Arial"/>
                <w:noProof/>
                <w:sz w:val="22"/>
                <w:szCs w:val="22"/>
                <w:vertAlign w:val="baseline"/>
                <w:lang w:val="ru-RU"/>
              </w:rPr>
            </w:pPr>
            <w:r w:rsidRPr="006B132C">
              <w:rPr>
                <w:rFonts w:ascii="Arial" w:hAnsi="Arial" w:cs="Arial"/>
                <w:noProof/>
                <w:sz w:val="22"/>
                <w:szCs w:val="22"/>
                <w:vertAlign w:val="baseline"/>
                <w:lang w:val="ru-RU"/>
              </w:rPr>
              <w:t>ПИБ:</w:t>
            </w:r>
          </w:p>
          <w:p w:rsidR="00CC656F" w:rsidRPr="006B132C" w:rsidRDefault="00CC656F" w:rsidP="007047CF">
            <w:pPr>
              <w:autoSpaceDE w:val="0"/>
              <w:autoSpaceDN w:val="0"/>
              <w:adjustRightInd w:val="0"/>
              <w:rPr>
                <w:rFonts w:ascii="Arial" w:hAnsi="Arial" w:cs="Arial"/>
                <w:noProof/>
                <w:sz w:val="22"/>
                <w:szCs w:val="22"/>
                <w:vertAlign w:val="baseline"/>
                <w:lang w:val="ru-RU"/>
              </w:rPr>
            </w:pPr>
            <w:r w:rsidRPr="006B132C">
              <w:rPr>
                <w:rFonts w:ascii="Arial" w:hAnsi="Arial" w:cs="Arial"/>
                <w:noProof/>
                <w:sz w:val="22"/>
                <w:szCs w:val="22"/>
                <w:vertAlign w:val="baseline"/>
                <w:lang w:val="ru-RU"/>
              </w:rPr>
              <w:t>Матични број:</w:t>
            </w:r>
          </w:p>
          <w:p w:rsidR="00CC656F" w:rsidRPr="006B132C" w:rsidRDefault="00CC656F" w:rsidP="007047CF">
            <w:pPr>
              <w:autoSpaceDE w:val="0"/>
              <w:autoSpaceDN w:val="0"/>
              <w:adjustRightInd w:val="0"/>
              <w:rPr>
                <w:rFonts w:ascii="Arial" w:hAnsi="Arial" w:cs="Arial"/>
                <w:noProof/>
                <w:sz w:val="22"/>
                <w:szCs w:val="22"/>
                <w:vertAlign w:val="baseline"/>
                <w:lang w:val="ru-RU"/>
              </w:rPr>
            </w:pPr>
            <w:r w:rsidRPr="006B132C">
              <w:rPr>
                <w:rFonts w:ascii="Arial" w:hAnsi="Arial" w:cs="Arial"/>
                <w:noProof/>
                <w:sz w:val="22"/>
                <w:szCs w:val="22"/>
                <w:vertAlign w:val="baseline"/>
                <w:lang w:val="ru-RU"/>
              </w:rPr>
              <w:t>Број рачуна:</w:t>
            </w:r>
          </w:p>
          <w:p w:rsidR="00CC656F" w:rsidRPr="006B132C" w:rsidRDefault="00CC656F" w:rsidP="007047CF">
            <w:pPr>
              <w:autoSpaceDE w:val="0"/>
              <w:autoSpaceDN w:val="0"/>
              <w:adjustRightInd w:val="0"/>
              <w:rPr>
                <w:rFonts w:ascii="Arial" w:hAnsi="Arial" w:cs="Arial"/>
                <w:b/>
                <w:noProof/>
                <w:sz w:val="22"/>
                <w:szCs w:val="22"/>
                <w:vertAlign w:val="baseline"/>
                <w:lang w:val="ru-RU"/>
              </w:rPr>
            </w:pPr>
            <w:r w:rsidRPr="006B132C">
              <w:rPr>
                <w:rFonts w:ascii="Arial" w:hAnsi="Arial" w:cs="Arial"/>
                <w:noProof/>
                <w:sz w:val="22"/>
                <w:szCs w:val="22"/>
                <w:vertAlign w:val="baseline"/>
                <w:lang w:val="ru-RU"/>
              </w:rPr>
              <w:t>Интернет адреса:</w:t>
            </w:r>
          </w:p>
        </w:tc>
        <w:tc>
          <w:tcPr>
            <w:tcW w:w="6901" w:type="dxa"/>
          </w:tcPr>
          <w:p w:rsidR="00A8637F" w:rsidRPr="00A8637F" w:rsidRDefault="00A8637F" w:rsidP="007047CF">
            <w:pPr>
              <w:autoSpaceDE w:val="0"/>
              <w:autoSpaceDN w:val="0"/>
              <w:adjustRightInd w:val="0"/>
              <w:rPr>
                <w:rFonts w:ascii="Arial" w:hAnsi="Arial" w:cs="Arial"/>
                <w:noProof/>
                <w:sz w:val="22"/>
                <w:szCs w:val="22"/>
                <w:vertAlign w:val="baseline"/>
                <w:lang w:val="sr-Cyrl-CS"/>
              </w:rPr>
            </w:pPr>
            <w:r w:rsidRPr="00A8637F">
              <w:rPr>
                <w:rFonts w:ascii="Arial" w:hAnsi="Arial" w:cs="Arial"/>
                <w:vertAlign w:val="baseline"/>
              </w:rPr>
              <w:t>ЈКП „ Видрак“ Ваљево</w:t>
            </w:r>
            <w:r w:rsidRPr="00A8637F">
              <w:rPr>
                <w:rFonts w:ascii="Arial" w:hAnsi="Arial" w:cs="Arial"/>
                <w:noProof/>
                <w:sz w:val="22"/>
                <w:szCs w:val="22"/>
                <w:vertAlign w:val="baseline"/>
                <w:lang w:val="sr-Cyrl-CS"/>
              </w:rPr>
              <w:t xml:space="preserve"> </w:t>
            </w:r>
          </w:p>
          <w:p w:rsidR="00CC656F" w:rsidRPr="006B132C" w:rsidRDefault="00A8637F" w:rsidP="007047CF">
            <w:pPr>
              <w:autoSpaceDE w:val="0"/>
              <w:autoSpaceDN w:val="0"/>
              <w:adjustRightInd w:val="0"/>
              <w:rPr>
                <w:rFonts w:ascii="Arial" w:hAnsi="Arial" w:cs="Arial"/>
                <w:noProof/>
                <w:sz w:val="22"/>
                <w:szCs w:val="22"/>
                <w:vertAlign w:val="baseline"/>
                <w:lang w:val="ru-RU"/>
              </w:rPr>
            </w:pPr>
            <w:r w:rsidRPr="00A8637F">
              <w:rPr>
                <w:rFonts w:ascii="Arial" w:hAnsi="Arial" w:cs="Arial"/>
                <w:noProof/>
                <w:sz w:val="22"/>
                <w:szCs w:val="22"/>
                <w:vertAlign w:val="baseline"/>
                <w:lang w:val="sr-Cyrl-CS"/>
              </w:rPr>
              <w:t>Војводе Мишића бр.</w:t>
            </w:r>
            <w:r w:rsidR="00392844">
              <w:rPr>
                <w:rFonts w:ascii="Arial" w:hAnsi="Arial" w:cs="Arial"/>
                <w:noProof/>
                <w:sz w:val="22"/>
                <w:szCs w:val="22"/>
                <w:vertAlign w:val="baseline"/>
                <w:lang w:val="sr-Cyrl-CS"/>
              </w:rPr>
              <w:t xml:space="preserve"> </w:t>
            </w:r>
            <w:r w:rsidRPr="00A8637F">
              <w:rPr>
                <w:rFonts w:ascii="Arial" w:hAnsi="Arial" w:cs="Arial"/>
                <w:noProof/>
                <w:sz w:val="22"/>
                <w:szCs w:val="22"/>
                <w:vertAlign w:val="baseline"/>
                <w:lang w:val="sr-Cyrl-CS"/>
              </w:rPr>
              <w:t>50</w:t>
            </w:r>
            <w:r w:rsidR="00CC656F" w:rsidRPr="006B132C">
              <w:rPr>
                <w:rFonts w:ascii="Arial" w:hAnsi="Arial" w:cs="Arial"/>
                <w:noProof/>
                <w:sz w:val="22"/>
                <w:szCs w:val="22"/>
                <w:vertAlign w:val="baseline"/>
                <w:lang w:val="ru-RU"/>
              </w:rPr>
              <w:t>, 14000 Ваљево</w:t>
            </w:r>
          </w:p>
          <w:p w:rsidR="00A8637F" w:rsidRPr="00A8637F" w:rsidRDefault="00A8637F" w:rsidP="007047CF">
            <w:pPr>
              <w:autoSpaceDE w:val="0"/>
              <w:autoSpaceDN w:val="0"/>
              <w:adjustRightInd w:val="0"/>
              <w:rPr>
                <w:rFonts w:ascii="Arial" w:hAnsi="Arial" w:cs="Arial"/>
                <w:vertAlign w:val="baseline"/>
                <w:lang w:val="sr-Cyrl-CS"/>
              </w:rPr>
            </w:pPr>
            <w:r w:rsidRPr="00A8637F">
              <w:rPr>
                <w:rFonts w:ascii="Arial" w:hAnsi="Arial" w:cs="Arial"/>
                <w:vertAlign w:val="baseline"/>
              </w:rPr>
              <w:t>1000</w:t>
            </w:r>
            <w:r w:rsidRPr="00A8637F">
              <w:rPr>
                <w:rFonts w:ascii="Arial" w:hAnsi="Arial" w:cs="Arial"/>
                <w:vertAlign w:val="baseline"/>
                <w:lang w:val="sr-Cyrl-CS"/>
              </w:rPr>
              <w:t>69386</w:t>
            </w:r>
          </w:p>
          <w:p w:rsidR="00CC656F" w:rsidRPr="006B132C" w:rsidRDefault="00A8637F" w:rsidP="007047CF">
            <w:pPr>
              <w:autoSpaceDE w:val="0"/>
              <w:autoSpaceDN w:val="0"/>
              <w:adjustRightInd w:val="0"/>
              <w:rPr>
                <w:rFonts w:ascii="Arial" w:hAnsi="Arial" w:cs="Arial"/>
                <w:noProof/>
                <w:sz w:val="22"/>
                <w:szCs w:val="22"/>
                <w:vertAlign w:val="baseline"/>
                <w:lang w:val="ru-RU"/>
              </w:rPr>
            </w:pPr>
            <w:r w:rsidRPr="00A8637F">
              <w:rPr>
                <w:rFonts w:ascii="Arial" w:hAnsi="Arial" w:cs="Arial"/>
                <w:noProof/>
                <w:sz w:val="22"/>
                <w:szCs w:val="22"/>
                <w:vertAlign w:val="baseline"/>
                <w:lang w:val="sr-Cyrl-CS"/>
              </w:rPr>
              <w:t>07096844</w:t>
            </w:r>
            <w:r w:rsidR="00CC656F" w:rsidRPr="006B132C">
              <w:rPr>
                <w:rFonts w:ascii="Arial" w:hAnsi="Arial" w:cs="Arial"/>
                <w:noProof/>
                <w:sz w:val="22"/>
                <w:szCs w:val="22"/>
                <w:vertAlign w:val="baseline"/>
                <w:lang w:val="ru-RU"/>
              </w:rPr>
              <w:t xml:space="preserve">  </w:t>
            </w:r>
          </w:p>
          <w:p w:rsidR="00CC656F" w:rsidRPr="006B132C" w:rsidRDefault="00A8637F" w:rsidP="007047CF">
            <w:pPr>
              <w:autoSpaceDE w:val="0"/>
              <w:autoSpaceDN w:val="0"/>
              <w:adjustRightInd w:val="0"/>
              <w:rPr>
                <w:rFonts w:ascii="Arial" w:hAnsi="Arial" w:cs="Arial"/>
                <w:noProof/>
                <w:sz w:val="22"/>
                <w:szCs w:val="22"/>
                <w:vertAlign w:val="baseline"/>
                <w:lang w:val="ru-RU"/>
              </w:rPr>
            </w:pPr>
            <w:r w:rsidRPr="00A8637F">
              <w:rPr>
                <w:rFonts w:ascii="Arial" w:hAnsi="Arial" w:cs="Arial"/>
                <w:noProof/>
                <w:sz w:val="22"/>
                <w:szCs w:val="22"/>
                <w:vertAlign w:val="baseline"/>
                <w:lang w:val="sr-Cyrl-CS"/>
              </w:rPr>
              <w:t>160- 6864-48</w:t>
            </w:r>
          </w:p>
          <w:p w:rsidR="00CC656F" w:rsidRPr="00A8637F" w:rsidRDefault="00A8637F" w:rsidP="007047CF">
            <w:pPr>
              <w:autoSpaceDE w:val="0"/>
              <w:autoSpaceDN w:val="0"/>
              <w:adjustRightInd w:val="0"/>
              <w:jc w:val="both"/>
              <w:rPr>
                <w:rFonts w:ascii="Arial" w:hAnsi="Arial" w:cs="Arial"/>
                <w:i/>
                <w:noProof/>
                <w:sz w:val="22"/>
                <w:szCs w:val="22"/>
                <w:vertAlign w:val="baseline"/>
                <w:lang w:val="ru-RU"/>
              </w:rPr>
            </w:pPr>
            <w:r w:rsidRPr="00A8637F">
              <w:rPr>
                <w:rFonts w:ascii="Arial" w:hAnsi="Arial" w:cs="Arial"/>
                <w:i/>
                <w:sz w:val="22"/>
                <w:szCs w:val="22"/>
                <w:vertAlign w:val="baseline"/>
              </w:rPr>
              <w:t>www.vidrakvaljevo.com</w:t>
            </w:r>
          </w:p>
        </w:tc>
      </w:tr>
    </w:tbl>
    <w:p w:rsidR="00CB5A37" w:rsidRPr="006B132C" w:rsidRDefault="00CB5A37" w:rsidP="00B917F1">
      <w:pPr>
        <w:autoSpaceDE w:val="0"/>
        <w:autoSpaceDN w:val="0"/>
        <w:adjustRightInd w:val="0"/>
        <w:ind w:firstLine="567"/>
        <w:jc w:val="both"/>
        <w:rPr>
          <w:rFonts w:ascii="Arial" w:hAnsi="Arial" w:cs="Arial"/>
          <w:noProof/>
          <w:sz w:val="22"/>
          <w:szCs w:val="22"/>
          <w:vertAlign w:val="baseline"/>
          <w:lang w:val="ru-RU"/>
        </w:rPr>
      </w:pPr>
    </w:p>
    <w:p w:rsidR="00BB50C0"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1.2. </w:t>
      </w:r>
      <w:r w:rsidR="00BB50C0" w:rsidRPr="006B132C">
        <w:rPr>
          <w:rFonts w:ascii="Arial" w:hAnsi="Arial" w:cs="Arial"/>
          <w:b/>
          <w:noProof/>
          <w:sz w:val="22"/>
          <w:szCs w:val="22"/>
          <w:vertAlign w:val="baseline"/>
          <w:lang w:val="ru-RU"/>
        </w:rPr>
        <w:t>ВРСТА ПОСТУПКА</w:t>
      </w:r>
    </w:p>
    <w:p w:rsidR="00FE2720" w:rsidRPr="006B132C" w:rsidRDefault="00FE2720" w:rsidP="00B917F1">
      <w:pPr>
        <w:autoSpaceDE w:val="0"/>
        <w:autoSpaceDN w:val="0"/>
        <w:adjustRightInd w:val="0"/>
        <w:ind w:left="720"/>
        <w:jc w:val="both"/>
        <w:rPr>
          <w:rFonts w:ascii="Arial" w:hAnsi="Arial" w:cs="Arial"/>
          <w:b/>
          <w:noProof/>
          <w:sz w:val="22"/>
          <w:szCs w:val="22"/>
          <w:vertAlign w:val="baseline"/>
          <w:lang w:val="ru-RU"/>
        </w:rPr>
      </w:pPr>
    </w:p>
    <w:p w:rsidR="00BB50C0" w:rsidRPr="006B132C" w:rsidRDefault="006A63BD" w:rsidP="006A63BD">
      <w:pPr>
        <w:autoSpaceDE w:val="0"/>
        <w:autoSpaceDN w:val="0"/>
        <w:adjustRightInd w:val="0"/>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ab/>
      </w:r>
      <w:r w:rsidR="00CB5A37" w:rsidRPr="006B132C">
        <w:rPr>
          <w:rFonts w:ascii="Arial" w:hAnsi="Arial" w:cs="Arial"/>
          <w:noProof/>
          <w:sz w:val="22"/>
          <w:szCs w:val="22"/>
          <w:vertAlign w:val="baseline"/>
          <w:lang w:val="ru-RU"/>
        </w:rPr>
        <w:t xml:space="preserve">Јавна набавка </w:t>
      </w:r>
      <w:r w:rsidR="005E494D">
        <w:rPr>
          <w:rFonts w:ascii="Arial" w:hAnsi="Arial" w:cs="Arial"/>
          <w:b/>
          <w:noProof/>
          <w:sz w:val="22"/>
          <w:szCs w:val="22"/>
          <w:vertAlign w:val="baseline"/>
          <w:lang w:val="ru-RU"/>
        </w:rPr>
        <w:t>добара</w:t>
      </w:r>
      <w:r w:rsidR="00CB5A37" w:rsidRPr="006B132C">
        <w:rPr>
          <w:rFonts w:ascii="Arial" w:hAnsi="Arial" w:cs="Arial"/>
          <w:noProof/>
          <w:sz w:val="22"/>
          <w:szCs w:val="22"/>
          <w:vertAlign w:val="baseline"/>
          <w:lang w:val="ru-RU"/>
        </w:rPr>
        <w:t xml:space="preserve"> спроводи се у </w:t>
      </w:r>
      <w:r w:rsidR="00747FD6" w:rsidRPr="006B132C">
        <w:rPr>
          <w:rFonts w:ascii="Arial" w:hAnsi="Arial" w:cs="Arial"/>
          <w:b/>
          <w:noProof/>
          <w:sz w:val="22"/>
          <w:szCs w:val="22"/>
          <w:vertAlign w:val="baseline"/>
          <w:lang w:val="ru-RU"/>
        </w:rPr>
        <w:t>отвореном</w:t>
      </w:r>
      <w:r w:rsidR="00747FD6" w:rsidRPr="006B132C">
        <w:rPr>
          <w:rFonts w:ascii="Arial" w:hAnsi="Arial" w:cs="Arial"/>
          <w:noProof/>
          <w:sz w:val="22"/>
          <w:szCs w:val="22"/>
          <w:vertAlign w:val="baseline"/>
          <w:lang w:val="ru-RU"/>
        </w:rPr>
        <w:t xml:space="preserve"> </w:t>
      </w:r>
      <w:r w:rsidR="00E53E5A" w:rsidRPr="006B132C">
        <w:rPr>
          <w:rFonts w:ascii="Arial" w:hAnsi="Arial" w:cs="Arial"/>
          <w:noProof/>
          <w:sz w:val="22"/>
          <w:szCs w:val="22"/>
          <w:vertAlign w:val="baseline"/>
          <w:lang w:val="ru-RU"/>
        </w:rPr>
        <w:t xml:space="preserve">поступку јавне набавке </w:t>
      </w:r>
      <w:r w:rsidR="00BB50C0" w:rsidRPr="006B132C">
        <w:rPr>
          <w:rFonts w:ascii="Arial" w:hAnsi="Arial" w:cs="Arial"/>
          <w:noProof/>
          <w:sz w:val="22"/>
          <w:szCs w:val="22"/>
          <w:vertAlign w:val="baseline"/>
          <w:lang w:val="ru-RU"/>
        </w:rPr>
        <w:t xml:space="preserve">у складу са </w:t>
      </w:r>
      <w:r w:rsidRPr="006B132C">
        <w:rPr>
          <w:rFonts w:ascii="Arial" w:hAnsi="Arial" w:cs="Arial"/>
          <w:noProof/>
          <w:sz w:val="22"/>
          <w:szCs w:val="22"/>
          <w:vertAlign w:val="baseline"/>
          <w:lang w:val="ru-RU"/>
        </w:rPr>
        <w:t>Законом</w:t>
      </w:r>
      <w:r w:rsidR="00BE73AA" w:rsidRPr="006B132C">
        <w:rPr>
          <w:rFonts w:ascii="Arial" w:hAnsi="Arial" w:cs="Arial"/>
          <w:noProof/>
          <w:sz w:val="22"/>
          <w:szCs w:val="22"/>
          <w:vertAlign w:val="baseline"/>
          <w:lang w:val="ru-RU"/>
        </w:rPr>
        <w:t xml:space="preserve"> о јавним набавкама</w:t>
      </w:r>
      <w:r w:rsidR="00E53E5A" w:rsidRPr="006B132C">
        <w:rPr>
          <w:rFonts w:ascii="Arial" w:hAnsi="Arial" w:cs="Arial"/>
          <w:noProof/>
          <w:sz w:val="22"/>
          <w:szCs w:val="22"/>
          <w:vertAlign w:val="baseline"/>
          <w:lang w:val="ru-RU"/>
        </w:rPr>
        <w:t xml:space="preserve"> </w:t>
      </w:r>
      <w:r w:rsidR="00BB50C0" w:rsidRPr="006B132C">
        <w:rPr>
          <w:rFonts w:ascii="Arial" w:hAnsi="Arial" w:cs="Arial"/>
          <w:noProof/>
          <w:sz w:val="22"/>
          <w:szCs w:val="22"/>
          <w:vertAlign w:val="baseline"/>
          <w:lang w:val="ru-RU"/>
        </w:rPr>
        <w:t>(</w:t>
      </w:r>
      <w:r w:rsidR="00382421">
        <w:rPr>
          <w:rFonts w:ascii="Arial" w:hAnsi="Arial" w:cs="Arial"/>
          <w:noProof/>
          <w:sz w:val="22"/>
          <w:szCs w:val="22"/>
          <w:vertAlign w:val="baseline"/>
          <w:lang w:val="ru-RU"/>
        </w:rPr>
        <w:t>,,Сл.гласник РС“, број 68</w:t>
      </w:r>
      <w:r w:rsidR="00F35F50">
        <w:rPr>
          <w:rFonts w:ascii="Arial" w:hAnsi="Arial" w:cs="Arial"/>
          <w:noProof/>
          <w:sz w:val="22"/>
          <w:szCs w:val="22"/>
          <w:vertAlign w:val="baseline"/>
          <w:lang w:val="ru-RU"/>
        </w:rPr>
        <w:t>15</w:t>
      </w:r>
      <w:r w:rsidRPr="006B132C">
        <w:rPr>
          <w:rFonts w:ascii="Arial" w:hAnsi="Arial" w:cs="Arial"/>
          <w:noProof/>
          <w:sz w:val="22"/>
          <w:szCs w:val="22"/>
          <w:vertAlign w:val="baseline"/>
          <w:lang w:val="ru-RU"/>
        </w:rPr>
        <w:t>)</w:t>
      </w:r>
      <w:r w:rsidR="0090561F" w:rsidRPr="006B132C">
        <w:rPr>
          <w:rFonts w:ascii="Arial" w:hAnsi="Arial" w:cs="Arial"/>
          <w:noProof/>
          <w:sz w:val="22"/>
          <w:szCs w:val="22"/>
          <w:vertAlign w:val="baseline"/>
          <w:lang w:val="ru-RU"/>
        </w:rPr>
        <w:t xml:space="preserve"> </w:t>
      </w:r>
      <w:r w:rsidR="00BB50C0" w:rsidRPr="006B132C">
        <w:rPr>
          <w:rFonts w:ascii="Arial" w:hAnsi="Arial" w:cs="Arial"/>
          <w:noProof/>
          <w:sz w:val="22"/>
          <w:szCs w:val="22"/>
          <w:vertAlign w:val="baseline"/>
          <w:lang w:val="ru-RU"/>
        </w:rPr>
        <w:t>и Одлук</w:t>
      </w:r>
      <w:r w:rsidR="00D64DE3" w:rsidRPr="006B132C">
        <w:rPr>
          <w:rFonts w:ascii="Arial" w:hAnsi="Arial" w:cs="Arial"/>
          <w:noProof/>
          <w:sz w:val="22"/>
          <w:szCs w:val="22"/>
          <w:vertAlign w:val="baseline"/>
          <w:lang w:val="ru-RU"/>
        </w:rPr>
        <w:t>ом</w:t>
      </w:r>
      <w:r w:rsidR="00BB50C0" w:rsidRPr="006B132C">
        <w:rPr>
          <w:rFonts w:ascii="Arial" w:hAnsi="Arial" w:cs="Arial"/>
          <w:noProof/>
          <w:sz w:val="22"/>
          <w:szCs w:val="22"/>
          <w:vertAlign w:val="baseline"/>
          <w:lang w:val="ru-RU"/>
        </w:rPr>
        <w:t xml:space="preserve"> о покретању</w:t>
      </w:r>
      <w:r w:rsidR="00CB5A37" w:rsidRPr="006B132C">
        <w:rPr>
          <w:rFonts w:ascii="Arial" w:hAnsi="Arial" w:cs="Arial"/>
          <w:noProof/>
          <w:sz w:val="22"/>
          <w:szCs w:val="22"/>
          <w:vertAlign w:val="baseline"/>
          <w:lang w:val="ru-RU"/>
        </w:rPr>
        <w:t xml:space="preserve"> </w:t>
      </w:r>
      <w:r w:rsidR="00BB50C0" w:rsidRPr="006B132C">
        <w:rPr>
          <w:rFonts w:ascii="Arial" w:hAnsi="Arial" w:cs="Arial"/>
          <w:noProof/>
          <w:sz w:val="22"/>
          <w:szCs w:val="22"/>
          <w:vertAlign w:val="baseline"/>
          <w:lang w:val="ru-RU"/>
        </w:rPr>
        <w:t>поступка</w:t>
      </w:r>
      <w:r w:rsidR="00BD6F84" w:rsidRPr="006B132C">
        <w:rPr>
          <w:rFonts w:ascii="Arial" w:hAnsi="Arial" w:cs="Arial"/>
          <w:noProof/>
          <w:sz w:val="22"/>
          <w:szCs w:val="22"/>
          <w:vertAlign w:val="baseline"/>
          <w:lang w:val="ru-RU"/>
        </w:rPr>
        <w:t xml:space="preserve"> </w:t>
      </w:r>
      <w:r w:rsidR="00BB50C0" w:rsidRPr="006B132C">
        <w:rPr>
          <w:rFonts w:ascii="Arial" w:hAnsi="Arial" w:cs="Arial"/>
          <w:noProof/>
          <w:sz w:val="22"/>
          <w:szCs w:val="22"/>
          <w:vertAlign w:val="baseline"/>
          <w:lang w:val="ru-RU"/>
        </w:rPr>
        <w:t>бр</w:t>
      </w:r>
      <w:r w:rsidR="00D64DE3" w:rsidRPr="006B132C">
        <w:rPr>
          <w:rFonts w:ascii="Arial" w:hAnsi="Arial" w:cs="Arial"/>
          <w:noProof/>
          <w:sz w:val="22"/>
          <w:szCs w:val="22"/>
          <w:vertAlign w:val="baseline"/>
          <w:lang w:val="ru-RU"/>
        </w:rPr>
        <w:t>.</w:t>
      </w:r>
      <w:r w:rsidR="00BB50C0" w:rsidRPr="006B132C">
        <w:rPr>
          <w:rFonts w:ascii="Arial" w:hAnsi="Arial" w:cs="Arial"/>
          <w:noProof/>
          <w:sz w:val="22"/>
          <w:szCs w:val="22"/>
          <w:vertAlign w:val="baseline"/>
          <w:lang w:val="ru-RU"/>
        </w:rPr>
        <w:t xml:space="preserve"> </w:t>
      </w:r>
      <w:r w:rsidR="009D7DB7">
        <w:rPr>
          <w:rFonts w:ascii="Arial" w:hAnsi="Arial" w:cs="Arial"/>
          <w:noProof/>
          <w:sz w:val="22"/>
          <w:szCs w:val="22"/>
          <w:vertAlign w:val="baseline"/>
          <w:lang w:val="ru-RU"/>
        </w:rPr>
        <w:t>01-5216/1-16</w:t>
      </w:r>
      <w:r w:rsidR="00BB50C0" w:rsidRPr="006B132C">
        <w:rPr>
          <w:rFonts w:ascii="Arial" w:hAnsi="Arial" w:cs="Arial"/>
          <w:noProof/>
          <w:sz w:val="22"/>
          <w:szCs w:val="22"/>
          <w:vertAlign w:val="baseline"/>
          <w:lang w:val="ru-RU"/>
        </w:rPr>
        <w:t xml:space="preserve"> </w:t>
      </w:r>
      <w:r w:rsidR="009A5950" w:rsidRPr="006B132C">
        <w:rPr>
          <w:rFonts w:ascii="Arial" w:hAnsi="Arial" w:cs="Arial"/>
          <w:noProof/>
          <w:sz w:val="22"/>
          <w:szCs w:val="22"/>
          <w:vertAlign w:val="baseline"/>
          <w:lang w:val="ru-RU"/>
        </w:rPr>
        <w:t>г</w:t>
      </w:r>
      <w:r w:rsidR="00BB50C0" w:rsidRPr="006B132C">
        <w:rPr>
          <w:rFonts w:ascii="Arial" w:hAnsi="Arial" w:cs="Arial"/>
          <w:noProof/>
          <w:sz w:val="22"/>
          <w:szCs w:val="22"/>
          <w:vertAlign w:val="baseline"/>
          <w:lang w:val="ru-RU"/>
        </w:rPr>
        <w:t>одине</w:t>
      </w:r>
      <w:r w:rsidR="00CB5A37" w:rsidRPr="006B132C">
        <w:rPr>
          <w:rFonts w:ascii="Arial" w:hAnsi="Arial" w:cs="Arial"/>
          <w:noProof/>
          <w:sz w:val="22"/>
          <w:szCs w:val="22"/>
          <w:vertAlign w:val="baseline"/>
          <w:lang w:val="ru-RU"/>
        </w:rPr>
        <w:t>.</w:t>
      </w:r>
      <w:r w:rsidR="009D7DB7">
        <w:rPr>
          <w:rFonts w:ascii="Arial" w:hAnsi="Arial" w:cs="Arial"/>
          <w:noProof/>
          <w:sz w:val="22"/>
          <w:szCs w:val="22"/>
          <w:vertAlign w:val="baseline"/>
          <w:lang w:val="ru-RU"/>
        </w:rPr>
        <w:t>од 17.06.2016.год</w:t>
      </w:r>
    </w:p>
    <w:p w:rsidR="00BB50C0" w:rsidRPr="006B132C" w:rsidRDefault="00BB50C0" w:rsidP="00B917F1">
      <w:pPr>
        <w:autoSpaceDE w:val="0"/>
        <w:autoSpaceDN w:val="0"/>
        <w:adjustRightInd w:val="0"/>
        <w:jc w:val="both"/>
        <w:rPr>
          <w:rFonts w:ascii="Arial" w:hAnsi="Arial" w:cs="Arial"/>
          <w:noProof/>
          <w:sz w:val="22"/>
          <w:szCs w:val="22"/>
          <w:vertAlign w:val="baseline"/>
          <w:lang w:val="ru-RU"/>
        </w:rPr>
      </w:pPr>
    </w:p>
    <w:p w:rsidR="00BB50C0"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1.3. </w:t>
      </w:r>
      <w:r w:rsidR="00BB50C0" w:rsidRPr="006B132C">
        <w:rPr>
          <w:rFonts w:ascii="Arial" w:hAnsi="Arial" w:cs="Arial"/>
          <w:b/>
          <w:noProof/>
          <w:sz w:val="22"/>
          <w:szCs w:val="22"/>
          <w:vertAlign w:val="baseline"/>
          <w:lang w:val="ru-RU"/>
        </w:rPr>
        <w:t>ПРЕДМЕТ ЈАВНЕ НАБАВКЕ</w:t>
      </w:r>
    </w:p>
    <w:p w:rsidR="00FE2720" w:rsidRPr="006B132C" w:rsidRDefault="00FE2720" w:rsidP="00B917F1">
      <w:pPr>
        <w:autoSpaceDE w:val="0"/>
        <w:autoSpaceDN w:val="0"/>
        <w:adjustRightInd w:val="0"/>
        <w:ind w:left="720"/>
        <w:jc w:val="both"/>
        <w:rPr>
          <w:rFonts w:ascii="Arial" w:hAnsi="Arial" w:cs="Arial"/>
          <w:b/>
          <w:noProof/>
          <w:sz w:val="22"/>
          <w:szCs w:val="22"/>
          <w:vertAlign w:val="baseline"/>
          <w:lang w:val="ru-RU"/>
        </w:rPr>
      </w:pPr>
    </w:p>
    <w:p w:rsidR="005E494D" w:rsidRPr="009854EB" w:rsidRDefault="006A63BD" w:rsidP="009854EB">
      <w:pPr>
        <w:jc w:val="both"/>
        <w:rPr>
          <w:rFonts w:ascii="Arial" w:eastAsiaTheme="minorHAnsi" w:hAnsi="Arial" w:cs="Arial"/>
          <w:sz w:val="22"/>
          <w:szCs w:val="22"/>
          <w:vertAlign w:val="baseline"/>
          <w:lang w:val="sr-Cyrl-CS"/>
        </w:rPr>
      </w:pPr>
      <w:r w:rsidRPr="006B132C">
        <w:rPr>
          <w:rFonts w:ascii="Arial" w:hAnsi="Arial" w:cs="Arial"/>
          <w:noProof/>
          <w:sz w:val="22"/>
          <w:szCs w:val="22"/>
          <w:vertAlign w:val="baseline"/>
          <w:lang w:val="ru-RU"/>
        </w:rPr>
        <w:tab/>
      </w:r>
      <w:r w:rsidR="00BB50C0" w:rsidRPr="006B132C">
        <w:rPr>
          <w:rFonts w:ascii="Arial" w:hAnsi="Arial" w:cs="Arial"/>
          <w:noProof/>
          <w:sz w:val="22"/>
          <w:szCs w:val="22"/>
          <w:vertAlign w:val="baseline"/>
          <w:lang w:val="ru-RU"/>
        </w:rPr>
        <w:t xml:space="preserve">Предмет јавне набавке </w:t>
      </w:r>
      <w:r w:rsidR="00747FD6" w:rsidRPr="006B132C">
        <w:rPr>
          <w:rFonts w:ascii="Arial" w:hAnsi="Arial" w:cs="Arial"/>
          <w:noProof/>
          <w:sz w:val="22"/>
          <w:szCs w:val="22"/>
          <w:vertAlign w:val="baseline"/>
          <w:lang w:val="ru-RU"/>
        </w:rPr>
        <w:t>је</w:t>
      </w:r>
      <w:r w:rsidRPr="006B132C">
        <w:rPr>
          <w:rFonts w:ascii="Arial" w:hAnsi="Arial" w:cs="Arial"/>
          <w:noProof/>
          <w:sz w:val="22"/>
          <w:szCs w:val="22"/>
          <w:vertAlign w:val="baseline"/>
          <w:lang w:val="ru-RU"/>
        </w:rPr>
        <w:t xml:space="preserve"> </w:t>
      </w:r>
      <w:r w:rsidR="009854EB">
        <w:rPr>
          <w:rFonts w:ascii="Arial" w:hAnsi="Arial" w:cs="Arial"/>
          <w:b/>
          <w:noProof/>
          <w:sz w:val="22"/>
          <w:szCs w:val="22"/>
          <w:vertAlign w:val="baseline"/>
          <w:lang w:val="ru-RU"/>
        </w:rPr>
        <w:t xml:space="preserve">набавка камиона са платформом за сечу дрвећа </w:t>
      </w:r>
      <w:r w:rsidR="00C10958" w:rsidRPr="00C10958">
        <w:rPr>
          <w:rFonts w:ascii="Arial" w:hAnsi="Arial" w:cs="Arial"/>
          <w:noProof/>
          <w:sz w:val="22"/>
          <w:szCs w:val="22"/>
          <w:vertAlign w:val="baseline"/>
          <w:lang w:val="sr-Cyrl-CS"/>
        </w:rPr>
        <w:t>бр.</w:t>
      </w:r>
      <w:r w:rsidR="00C10958" w:rsidRPr="006B132C">
        <w:rPr>
          <w:rFonts w:ascii="Arial" w:hAnsi="Arial" w:cs="Arial"/>
          <w:b/>
          <w:noProof/>
          <w:sz w:val="22"/>
          <w:szCs w:val="22"/>
          <w:vertAlign w:val="baseline"/>
          <w:lang w:val="sr-Cyrl-CS"/>
        </w:rPr>
        <w:t xml:space="preserve"> </w:t>
      </w:r>
      <w:r w:rsidR="009854EB">
        <w:rPr>
          <w:rFonts w:ascii="Arial" w:hAnsi="Arial" w:cs="Arial"/>
          <w:b/>
          <w:noProof/>
          <w:sz w:val="22"/>
          <w:szCs w:val="22"/>
          <w:vertAlign w:val="baseline"/>
          <w:lang w:val="ru-RU"/>
        </w:rPr>
        <w:t>02</w:t>
      </w:r>
      <w:r w:rsidR="00F35F50">
        <w:rPr>
          <w:rFonts w:ascii="Arial" w:hAnsi="Arial" w:cs="Arial"/>
          <w:b/>
          <w:noProof/>
          <w:sz w:val="22"/>
          <w:szCs w:val="22"/>
          <w:vertAlign w:val="baseline"/>
          <w:lang w:val="ru-RU"/>
        </w:rPr>
        <w:t>/2016</w:t>
      </w:r>
      <w:r w:rsidR="005E494D" w:rsidRPr="005E494D">
        <w:rPr>
          <w:rFonts w:ascii="Arial" w:hAnsi="Arial" w:cs="Arial"/>
          <w:b/>
          <w:noProof/>
          <w:sz w:val="22"/>
          <w:szCs w:val="22"/>
          <w:vertAlign w:val="baseline"/>
          <w:lang w:val="ru-RU"/>
        </w:rPr>
        <w:t xml:space="preserve"> </w:t>
      </w:r>
    </w:p>
    <w:p w:rsidR="00DF3D76" w:rsidRPr="006B132C" w:rsidRDefault="006265A7" w:rsidP="005E494D">
      <w:pPr>
        <w:rPr>
          <w:rFonts w:ascii="Arial" w:hAnsi="Arial" w:cs="Arial"/>
          <w:noProof/>
          <w:color w:val="000000"/>
          <w:sz w:val="22"/>
          <w:szCs w:val="22"/>
          <w:vertAlign w:val="baseline"/>
          <w:lang w:val="ru-RU"/>
        </w:rPr>
      </w:pPr>
      <w:r w:rsidRPr="006B132C">
        <w:rPr>
          <w:rFonts w:ascii="Arial" w:hAnsi="Arial" w:cs="Arial"/>
          <w:noProof/>
          <w:sz w:val="22"/>
          <w:szCs w:val="22"/>
          <w:vertAlign w:val="baseline"/>
          <w:lang w:val="ru-RU"/>
        </w:rPr>
        <w:tab/>
      </w:r>
    </w:p>
    <w:p w:rsidR="00BB50C0"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1.4. </w:t>
      </w:r>
      <w:r w:rsidR="00BB50C0" w:rsidRPr="006B132C">
        <w:rPr>
          <w:rFonts w:ascii="Arial" w:hAnsi="Arial" w:cs="Arial"/>
          <w:b/>
          <w:noProof/>
          <w:sz w:val="22"/>
          <w:szCs w:val="22"/>
          <w:vertAlign w:val="baseline"/>
          <w:lang w:val="ru-RU"/>
        </w:rPr>
        <w:t>КРИТЕРИЈУМ ЗА ДОДЕЛУ УГОВОРА</w:t>
      </w:r>
    </w:p>
    <w:p w:rsidR="00FE2720" w:rsidRPr="006B132C" w:rsidRDefault="00FE2720" w:rsidP="00B917F1">
      <w:pPr>
        <w:autoSpaceDE w:val="0"/>
        <w:autoSpaceDN w:val="0"/>
        <w:adjustRightInd w:val="0"/>
        <w:ind w:left="720"/>
        <w:jc w:val="both"/>
        <w:rPr>
          <w:rFonts w:ascii="Arial" w:hAnsi="Arial" w:cs="Arial"/>
          <w:b/>
          <w:noProof/>
          <w:sz w:val="22"/>
          <w:szCs w:val="22"/>
          <w:vertAlign w:val="baseline"/>
          <w:lang w:val="ru-RU"/>
        </w:rPr>
      </w:pPr>
    </w:p>
    <w:p w:rsidR="00E53E5A" w:rsidRPr="006B132C" w:rsidRDefault="009A5950"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Критеријум за </w:t>
      </w:r>
      <w:r w:rsidR="006A63BD" w:rsidRPr="006B132C">
        <w:rPr>
          <w:rFonts w:ascii="Arial" w:hAnsi="Arial" w:cs="Arial"/>
          <w:noProof/>
          <w:sz w:val="22"/>
          <w:szCs w:val="22"/>
          <w:vertAlign w:val="baseline"/>
          <w:lang w:val="ru-RU"/>
        </w:rPr>
        <w:t>доделу уговора</w:t>
      </w:r>
      <w:r w:rsidRPr="006B132C">
        <w:rPr>
          <w:rFonts w:ascii="Arial" w:hAnsi="Arial" w:cs="Arial"/>
          <w:noProof/>
          <w:sz w:val="22"/>
          <w:szCs w:val="22"/>
          <w:vertAlign w:val="baseline"/>
          <w:lang w:val="ru-RU"/>
        </w:rPr>
        <w:t xml:space="preserve"> је </w:t>
      </w:r>
      <w:r w:rsidRPr="006B132C">
        <w:rPr>
          <w:rFonts w:ascii="Arial" w:hAnsi="Arial" w:cs="Arial"/>
          <w:b/>
          <w:noProof/>
          <w:sz w:val="22"/>
          <w:szCs w:val="22"/>
          <w:vertAlign w:val="baseline"/>
          <w:lang w:val="ru-RU"/>
        </w:rPr>
        <w:t>најнижа понуђена цена</w:t>
      </w:r>
      <w:r w:rsidRPr="006B132C">
        <w:rPr>
          <w:rFonts w:ascii="Arial" w:hAnsi="Arial" w:cs="Arial"/>
          <w:noProof/>
          <w:sz w:val="22"/>
          <w:szCs w:val="22"/>
          <w:vertAlign w:val="baseline"/>
          <w:lang w:val="ru-RU"/>
        </w:rPr>
        <w:t>.</w:t>
      </w:r>
      <w:r w:rsidR="00CB5A37" w:rsidRPr="006B132C">
        <w:rPr>
          <w:rFonts w:ascii="Arial" w:hAnsi="Arial" w:cs="Arial"/>
          <w:noProof/>
          <w:sz w:val="22"/>
          <w:szCs w:val="22"/>
          <w:vertAlign w:val="baseline"/>
          <w:lang w:val="ru-RU"/>
        </w:rPr>
        <w:t xml:space="preserve"> </w:t>
      </w:r>
    </w:p>
    <w:p w:rsidR="00CB5A37" w:rsidRPr="006B132C" w:rsidRDefault="00CB5A37"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Уколико се појаве понуђачи са истом ценом, биће изабран понуђач </w:t>
      </w:r>
      <w:r w:rsidR="009854EB">
        <w:rPr>
          <w:rFonts w:ascii="Arial" w:hAnsi="Arial" w:cs="Arial"/>
          <w:noProof/>
          <w:sz w:val="22"/>
          <w:szCs w:val="22"/>
          <w:vertAlign w:val="baseline"/>
          <w:lang w:val="ru-RU"/>
        </w:rPr>
        <w:t>по систему жребања извлачењем куглица.Поступак жребања биће обављен у термину који накнадно одреди наручилац.Поступку жребања присуствују понуђачи у одређеном термину на које ће бити позвани писменим позивом.</w:t>
      </w:r>
    </w:p>
    <w:p w:rsidR="00CB5A37" w:rsidRPr="006B132C" w:rsidRDefault="00CB5A37" w:rsidP="00B917F1">
      <w:pPr>
        <w:autoSpaceDE w:val="0"/>
        <w:autoSpaceDN w:val="0"/>
        <w:adjustRightInd w:val="0"/>
        <w:jc w:val="both"/>
        <w:rPr>
          <w:rFonts w:ascii="Arial" w:hAnsi="Arial" w:cs="Arial"/>
          <w:noProof/>
          <w:sz w:val="22"/>
          <w:szCs w:val="22"/>
          <w:vertAlign w:val="baseline"/>
          <w:lang w:val="ru-RU"/>
        </w:rPr>
      </w:pPr>
    </w:p>
    <w:p w:rsidR="00CB5A37" w:rsidRPr="006B132C" w:rsidRDefault="009E2E4B" w:rsidP="00B917F1">
      <w:pPr>
        <w:autoSpaceDE w:val="0"/>
        <w:autoSpaceDN w:val="0"/>
        <w:adjustRightInd w:val="0"/>
        <w:ind w:left="567"/>
        <w:jc w:val="both"/>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1.5. </w:t>
      </w:r>
      <w:r w:rsidR="00CB5A37" w:rsidRPr="006B132C">
        <w:rPr>
          <w:rFonts w:ascii="Arial" w:hAnsi="Arial" w:cs="Arial"/>
          <w:b/>
          <w:noProof/>
          <w:sz w:val="22"/>
          <w:szCs w:val="22"/>
          <w:vertAlign w:val="baseline"/>
          <w:lang w:val="ru-RU"/>
        </w:rPr>
        <w:t>НАЧИН ПРЕУЗИМАЊА КОНКУРСНЕ ДОКУМЕНТАЦИЈЕ</w:t>
      </w:r>
    </w:p>
    <w:p w:rsidR="00CB5A37" w:rsidRPr="006B132C" w:rsidRDefault="00CB5A37" w:rsidP="00B917F1">
      <w:pPr>
        <w:autoSpaceDE w:val="0"/>
        <w:autoSpaceDN w:val="0"/>
        <w:adjustRightInd w:val="0"/>
        <w:ind w:left="720"/>
        <w:jc w:val="both"/>
        <w:rPr>
          <w:rFonts w:ascii="Arial" w:hAnsi="Arial" w:cs="Arial"/>
          <w:b/>
          <w:noProof/>
          <w:sz w:val="22"/>
          <w:szCs w:val="22"/>
          <w:vertAlign w:val="baseline"/>
          <w:lang w:val="ru-RU"/>
        </w:rPr>
      </w:pPr>
    </w:p>
    <w:p w:rsidR="00F04CDB" w:rsidRPr="006B132C" w:rsidRDefault="006A63BD" w:rsidP="00B917F1">
      <w:pPr>
        <w:autoSpaceDE w:val="0"/>
        <w:autoSpaceDN w:val="0"/>
        <w:adjustRightInd w:val="0"/>
        <w:ind w:firstLine="567"/>
        <w:jc w:val="both"/>
        <w:rPr>
          <w:rFonts w:ascii="Arial" w:hAnsi="Arial" w:cs="Arial"/>
          <w:sz w:val="22"/>
          <w:szCs w:val="22"/>
          <w:vertAlign w:val="baseline"/>
          <w:lang w:val="ru-RU"/>
        </w:rPr>
      </w:pPr>
      <w:r w:rsidRPr="006B132C">
        <w:rPr>
          <w:rFonts w:ascii="Arial" w:hAnsi="Arial" w:cs="Arial"/>
          <w:sz w:val="22"/>
          <w:szCs w:val="22"/>
          <w:vertAlign w:val="baseline"/>
          <w:lang w:val="ru-RU"/>
        </w:rPr>
        <w:t>Сва заинтересована лица к</w:t>
      </w:r>
      <w:r w:rsidR="00CB5A37" w:rsidRPr="006B132C">
        <w:rPr>
          <w:rFonts w:ascii="Arial" w:hAnsi="Arial" w:cs="Arial"/>
          <w:sz w:val="22"/>
          <w:szCs w:val="22"/>
          <w:vertAlign w:val="baseline"/>
          <w:lang w:val="ru-RU"/>
        </w:rPr>
        <w:t xml:space="preserve">окнкурсну документацију могу лично преузети на адреси наручиоца: </w:t>
      </w:r>
      <w:r w:rsidR="00392844" w:rsidRPr="00392844">
        <w:rPr>
          <w:rFonts w:ascii="Arial" w:hAnsi="Arial" w:cs="Arial"/>
          <w:noProof/>
          <w:sz w:val="22"/>
          <w:szCs w:val="22"/>
          <w:vertAlign w:val="baseline"/>
          <w:lang w:val="sr-Cyrl-CS"/>
        </w:rPr>
        <w:t>ЈКП „ Видрак“ Ваљево</w:t>
      </w:r>
      <w:r w:rsidR="00E53E5A" w:rsidRPr="006B132C">
        <w:rPr>
          <w:rFonts w:ascii="Arial" w:hAnsi="Arial" w:cs="Arial"/>
          <w:noProof/>
          <w:sz w:val="22"/>
          <w:szCs w:val="22"/>
          <w:vertAlign w:val="baseline"/>
          <w:lang w:val="ru-RU"/>
        </w:rPr>
        <w:t xml:space="preserve">, улица </w:t>
      </w:r>
      <w:r w:rsidR="00392844" w:rsidRPr="00A8637F">
        <w:rPr>
          <w:rFonts w:ascii="Arial" w:hAnsi="Arial" w:cs="Arial"/>
          <w:noProof/>
          <w:sz w:val="22"/>
          <w:szCs w:val="22"/>
          <w:vertAlign w:val="baseline"/>
          <w:lang w:val="sr-Cyrl-CS"/>
        </w:rPr>
        <w:t>Војводе Мишића бр.</w:t>
      </w:r>
      <w:r w:rsidR="00392844">
        <w:rPr>
          <w:rFonts w:ascii="Arial" w:hAnsi="Arial" w:cs="Arial"/>
          <w:noProof/>
          <w:sz w:val="22"/>
          <w:szCs w:val="22"/>
          <w:vertAlign w:val="baseline"/>
          <w:lang w:val="sr-Cyrl-CS"/>
        </w:rPr>
        <w:t xml:space="preserve"> </w:t>
      </w:r>
      <w:r w:rsidR="00392844" w:rsidRPr="00A8637F">
        <w:rPr>
          <w:rFonts w:ascii="Arial" w:hAnsi="Arial" w:cs="Arial"/>
          <w:noProof/>
          <w:sz w:val="22"/>
          <w:szCs w:val="22"/>
          <w:vertAlign w:val="baseline"/>
          <w:lang w:val="sr-Cyrl-CS"/>
        </w:rPr>
        <w:t>50</w:t>
      </w:r>
      <w:r w:rsidR="00E53E5A" w:rsidRPr="006B132C">
        <w:rPr>
          <w:rFonts w:ascii="Arial" w:hAnsi="Arial" w:cs="Arial"/>
          <w:noProof/>
          <w:sz w:val="22"/>
          <w:szCs w:val="22"/>
          <w:vertAlign w:val="baseline"/>
          <w:lang w:val="ru-RU"/>
        </w:rPr>
        <w:t>, 14000 Ваљево</w:t>
      </w:r>
      <w:r w:rsidR="00CB5A37" w:rsidRPr="006B132C">
        <w:rPr>
          <w:rFonts w:ascii="Arial" w:hAnsi="Arial" w:cs="Arial"/>
          <w:color w:val="000000"/>
          <w:sz w:val="22"/>
          <w:szCs w:val="22"/>
          <w:vertAlign w:val="baseline"/>
          <w:lang w:val="ru-RU"/>
        </w:rPr>
        <w:t xml:space="preserve">, </w:t>
      </w:r>
      <w:r w:rsidR="00CB5A37" w:rsidRPr="006B132C">
        <w:rPr>
          <w:rFonts w:ascii="Arial" w:hAnsi="Arial" w:cs="Arial"/>
          <w:color w:val="000000"/>
          <w:sz w:val="22"/>
          <w:szCs w:val="22"/>
          <w:vertAlign w:val="baseline"/>
        </w:rPr>
        <w:t>I</w:t>
      </w:r>
      <w:r w:rsidR="00CB5A37" w:rsidRPr="006B132C">
        <w:rPr>
          <w:rFonts w:ascii="Arial" w:hAnsi="Arial" w:cs="Arial"/>
          <w:color w:val="000000"/>
          <w:sz w:val="22"/>
          <w:szCs w:val="22"/>
          <w:vertAlign w:val="baseline"/>
          <w:lang w:val="ru-RU"/>
        </w:rPr>
        <w:t xml:space="preserve"> спрат</w:t>
      </w:r>
      <w:r w:rsidRPr="006B132C">
        <w:rPr>
          <w:rFonts w:ascii="Arial" w:hAnsi="Arial" w:cs="Arial"/>
          <w:color w:val="000000"/>
          <w:sz w:val="22"/>
          <w:szCs w:val="22"/>
          <w:vertAlign w:val="baseline"/>
          <w:lang w:val="ru-RU"/>
        </w:rPr>
        <w:t xml:space="preserve"> од 1</w:t>
      </w:r>
      <w:r w:rsidR="006265A7" w:rsidRPr="006B132C">
        <w:rPr>
          <w:rFonts w:ascii="Arial" w:hAnsi="Arial" w:cs="Arial"/>
          <w:color w:val="000000"/>
          <w:sz w:val="22"/>
          <w:szCs w:val="22"/>
          <w:vertAlign w:val="baseline"/>
          <w:lang w:val="ru-RU"/>
        </w:rPr>
        <w:t>2</w:t>
      </w:r>
      <w:r w:rsidRPr="006B132C">
        <w:rPr>
          <w:rFonts w:ascii="Arial" w:hAnsi="Arial" w:cs="Arial"/>
          <w:color w:val="000000"/>
          <w:sz w:val="22"/>
          <w:szCs w:val="22"/>
          <w:vertAlign w:val="baseline"/>
          <w:lang w:val="ru-RU"/>
        </w:rPr>
        <w:t>,00 до 14,00 часова</w:t>
      </w:r>
      <w:r w:rsidR="00CB5A37" w:rsidRPr="006B132C">
        <w:rPr>
          <w:rFonts w:ascii="Arial" w:hAnsi="Arial" w:cs="Arial"/>
          <w:sz w:val="22"/>
          <w:szCs w:val="22"/>
          <w:vertAlign w:val="baseline"/>
          <w:lang w:val="ru-RU"/>
        </w:rPr>
        <w:t>, уз овлашћење</w:t>
      </w:r>
      <w:r w:rsidR="00F04CDB" w:rsidRPr="006B132C">
        <w:rPr>
          <w:rFonts w:ascii="Arial" w:hAnsi="Arial" w:cs="Arial"/>
          <w:sz w:val="22"/>
          <w:szCs w:val="22"/>
          <w:vertAlign w:val="baseline"/>
          <w:lang w:val="ru-RU"/>
        </w:rPr>
        <w:t xml:space="preserve"> за преузимање конкурсне документације.</w:t>
      </w:r>
    </w:p>
    <w:p w:rsidR="00CB5A37" w:rsidRPr="006B132C" w:rsidRDefault="00CB5A37" w:rsidP="00B917F1">
      <w:pPr>
        <w:autoSpaceDE w:val="0"/>
        <w:autoSpaceDN w:val="0"/>
        <w:adjustRightInd w:val="0"/>
        <w:ind w:firstLine="567"/>
        <w:jc w:val="both"/>
        <w:rPr>
          <w:rFonts w:ascii="Arial" w:hAnsi="Arial" w:cs="Arial"/>
          <w:sz w:val="22"/>
          <w:szCs w:val="22"/>
          <w:vertAlign w:val="baseline"/>
          <w:lang w:val="ru-RU"/>
        </w:rPr>
      </w:pPr>
      <w:r w:rsidRPr="006B132C">
        <w:rPr>
          <w:rFonts w:ascii="Arial" w:hAnsi="Arial" w:cs="Arial"/>
          <w:sz w:val="22"/>
          <w:szCs w:val="22"/>
          <w:vertAlign w:val="baseline"/>
          <w:lang w:val="ru-RU"/>
        </w:rPr>
        <w:t>Кокнкурсна документација се може преузети и на интернет адреси наручиоца</w:t>
      </w:r>
      <w:r w:rsidR="00F35F50">
        <w:rPr>
          <w:rFonts w:ascii="Arial" w:hAnsi="Arial" w:cs="Arial"/>
          <w:sz w:val="22"/>
          <w:szCs w:val="22"/>
          <w:vertAlign w:val="baseline"/>
          <w:lang w:val="ru-RU"/>
        </w:rPr>
        <w:t xml:space="preserve"> </w:t>
      </w:r>
      <w:hyperlink r:id="rId9" w:history="1">
        <w:r w:rsidR="00F35F50" w:rsidRPr="00DF301A">
          <w:rPr>
            <w:rStyle w:val="Hyperlink"/>
            <w:rFonts w:ascii="Arial" w:hAnsi="Arial" w:cs="Arial"/>
            <w:sz w:val="22"/>
            <w:szCs w:val="22"/>
            <w:vertAlign w:val="baseline"/>
            <w:lang w:val="sr-Latn-CS"/>
          </w:rPr>
          <w:t>www.vidrakvaljevo.com</w:t>
        </w:r>
      </w:hyperlink>
      <w:r w:rsidR="00F35F50">
        <w:rPr>
          <w:rFonts w:ascii="Arial" w:hAnsi="Arial" w:cs="Arial"/>
          <w:sz w:val="22"/>
          <w:szCs w:val="22"/>
          <w:vertAlign w:val="baseline"/>
          <w:lang w:val="sr-Latn-CS"/>
        </w:rPr>
        <w:t xml:space="preserve"> </w:t>
      </w:r>
      <w:r w:rsidRPr="006B132C">
        <w:rPr>
          <w:rFonts w:ascii="Arial" w:hAnsi="Arial" w:cs="Arial"/>
          <w:sz w:val="22"/>
          <w:szCs w:val="22"/>
          <w:vertAlign w:val="baseline"/>
          <w:lang w:val="ru-RU"/>
        </w:rPr>
        <w:t xml:space="preserve"> </w:t>
      </w:r>
      <w:r w:rsidR="00E53E5A" w:rsidRPr="006B132C">
        <w:rPr>
          <w:rFonts w:ascii="Arial" w:hAnsi="Arial" w:cs="Arial"/>
          <w:sz w:val="22"/>
          <w:szCs w:val="22"/>
          <w:vertAlign w:val="baseline"/>
          <w:lang w:val="ru-RU"/>
        </w:rPr>
        <w:t>и Порталу јавних набавки.</w:t>
      </w:r>
    </w:p>
    <w:p w:rsidR="009A5950" w:rsidRPr="006B132C" w:rsidRDefault="009A5950" w:rsidP="00B917F1">
      <w:pPr>
        <w:autoSpaceDE w:val="0"/>
        <w:autoSpaceDN w:val="0"/>
        <w:adjustRightInd w:val="0"/>
        <w:jc w:val="both"/>
        <w:rPr>
          <w:rFonts w:ascii="Arial" w:hAnsi="Arial" w:cs="Arial"/>
          <w:noProof/>
          <w:sz w:val="22"/>
          <w:szCs w:val="22"/>
          <w:vertAlign w:val="baseline"/>
          <w:lang w:val="ru-RU"/>
        </w:rPr>
      </w:pPr>
    </w:p>
    <w:p w:rsidR="009A5950" w:rsidRPr="006B132C" w:rsidRDefault="009E2E4B" w:rsidP="00B917F1">
      <w:pPr>
        <w:autoSpaceDE w:val="0"/>
        <w:autoSpaceDN w:val="0"/>
        <w:adjustRightInd w:val="0"/>
        <w:ind w:left="567"/>
        <w:jc w:val="both"/>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1.6. </w:t>
      </w:r>
      <w:r w:rsidR="009A5950" w:rsidRPr="006B132C">
        <w:rPr>
          <w:rFonts w:ascii="Arial" w:hAnsi="Arial" w:cs="Arial"/>
          <w:b/>
          <w:noProof/>
          <w:sz w:val="22"/>
          <w:szCs w:val="22"/>
          <w:vertAlign w:val="baseline"/>
          <w:lang w:val="ru-RU"/>
        </w:rPr>
        <w:t>НАЧИН ПОДНОШЕЊА ПОНУДЕ</w:t>
      </w:r>
      <w:r w:rsidR="006A63BD" w:rsidRPr="006B132C">
        <w:rPr>
          <w:rFonts w:ascii="Arial" w:hAnsi="Arial" w:cs="Arial"/>
          <w:b/>
          <w:noProof/>
          <w:sz w:val="22"/>
          <w:szCs w:val="22"/>
          <w:vertAlign w:val="baseline"/>
          <w:lang w:val="ru-RU"/>
        </w:rPr>
        <w:t xml:space="preserve"> И РОК ЗА ПОДНОШЕЊЕ ПОНУДЕ</w:t>
      </w:r>
    </w:p>
    <w:p w:rsidR="00FE2720" w:rsidRPr="006B132C" w:rsidRDefault="00FE2720" w:rsidP="00B917F1">
      <w:pPr>
        <w:autoSpaceDE w:val="0"/>
        <w:autoSpaceDN w:val="0"/>
        <w:adjustRightInd w:val="0"/>
        <w:ind w:left="720"/>
        <w:jc w:val="both"/>
        <w:rPr>
          <w:rFonts w:ascii="Arial" w:hAnsi="Arial" w:cs="Arial"/>
          <w:b/>
          <w:noProof/>
          <w:sz w:val="22"/>
          <w:szCs w:val="22"/>
          <w:vertAlign w:val="baseline"/>
          <w:lang w:val="ru-RU"/>
        </w:rPr>
      </w:pPr>
    </w:p>
    <w:p w:rsidR="006A63BD"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Понуда се подноси</w:t>
      </w:r>
      <w:r w:rsidR="009A5950" w:rsidRPr="006B132C">
        <w:rPr>
          <w:rFonts w:ascii="Arial" w:hAnsi="Arial" w:cs="Arial"/>
          <w:noProof/>
          <w:sz w:val="22"/>
          <w:szCs w:val="22"/>
          <w:vertAlign w:val="baseline"/>
          <w:lang w:val="ru-RU"/>
        </w:rPr>
        <w:t xml:space="preserve"> у скла</w:t>
      </w:r>
      <w:r w:rsidR="006265A7" w:rsidRPr="006B132C">
        <w:rPr>
          <w:rFonts w:ascii="Arial" w:hAnsi="Arial" w:cs="Arial"/>
          <w:noProof/>
          <w:sz w:val="22"/>
          <w:szCs w:val="22"/>
          <w:vertAlign w:val="baseline"/>
          <w:lang w:val="ru-RU"/>
        </w:rPr>
        <w:t>ду са конкурсном документацијом и техничком спецификаци</w:t>
      </w:r>
      <w:r w:rsidR="00944168">
        <w:rPr>
          <w:rFonts w:ascii="Arial" w:hAnsi="Arial" w:cs="Arial"/>
          <w:noProof/>
          <w:sz w:val="22"/>
          <w:szCs w:val="22"/>
          <w:vertAlign w:val="baseline"/>
          <w:lang w:val="ru-RU"/>
        </w:rPr>
        <w:t>ј</w:t>
      </w:r>
      <w:r w:rsidR="006265A7" w:rsidRPr="006B132C">
        <w:rPr>
          <w:rFonts w:ascii="Arial" w:hAnsi="Arial" w:cs="Arial"/>
          <w:noProof/>
          <w:sz w:val="22"/>
          <w:szCs w:val="22"/>
          <w:vertAlign w:val="baseline"/>
          <w:lang w:val="ru-RU"/>
        </w:rPr>
        <w:t xml:space="preserve">ом </w:t>
      </w:r>
      <w:r w:rsidRPr="006B132C">
        <w:rPr>
          <w:rFonts w:ascii="Arial" w:hAnsi="Arial" w:cs="Arial"/>
          <w:noProof/>
          <w:sz w:val="22"/>
          <w:szCs w:val="22"/>
          <w:vertAlign w:val="baseline"/>
          <w:lang w:val="ru-RU"/>
        </w:rPr>
        <w:t xml:space="preserve">наручиоца који је саставни део конкурсне документације. </w:t>
      </w:r>
    </w:p>
    <w:p w:rsidR="006A63BD"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747FD6"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На предњу страну коверте понуђач лепи попуњен </w:t>
      </w:r>
      <w:r w:rsidRPr="006B132C">
        <w:rPr>
          <w:rFonts w:ascii="Arial" w:hAnsi="Arial" w:cs="Arial"/>
          <w:b/>
          <w:noProof/>
          <w:sz w:val="22"/>
          <w:szCs w:val="22"/>
          <w:vertAlign w:val="baseline"/>
          <w:lang w:val="ru-RU"/>
        </w:rPr>
        <w:t>П</w:t>
      </w:r>
      <w:r w:rsidR="00041D09" w:rsidRPr="006B132C">
        <w:rPr>
          <w:rFonts w:ascii="Arial" w:hAnsi="Arial" w:cs="Arial"/>
          <w:b/>
          <w:noProof/>
          <w:sz w:val="22"/>
          <w:szCs w:val="22"/>
          <w:vertAlign w:val="baseline"/>
          <w:lang w:val="ru-RU"/>
        </w:rPr>
        <w:t>омоћни</w:t>
      </w:r>
      <w:r w:rsidRPr="006B132C">
        <w:rPr>
          <w:rFonts w:ascii="Arial" w:hAnsi="Arial" w:cs="Arial"/>
          <w:b/>
          <w:noProof/>
          <w:sz w:val="22"/>
          <w:szCs w:val="22"/>
          <w:vertAlign w:val="baseline"/>
          <w:lang w:val="ru-RU"/>
        </w:rPr>
        <w:t xml:space="preserve"> образац </w:t>
      </w:r>
      <w:r w:rsidRPr="006B132C">
        <w:rPr>
          <w:rFonts w:ascii="Arial" w:hAnsi="Arial" w:cs="Arial"/>
          <w:noProof/>
          <w:sz w:val="22"/>
          <w:szCs w:val="22"/>
          <w:vertAlign w:val="baseline"/>
          <w:lang w:val="ru-RU"/>
        </w:rPr>
        <w:t>(ПО1</w:t>
      </w:r>
      <w:r w:rsidR="00502C57">
        <w:rPr>
          <w:rFonts w:ascii="Arial" w:hAnsi="Arial" w:cs="Arial"/>
          <w:noProof/>
          <w:sz w:val="22"/>
          <w:szCs w:val="22"/>
          <w:vertAlign w:val="baseline"/>
          <w:lang w:val="sr-Latn-CS"/>
        </w:rPr>
        <w:t>)</w:t>
      </w:r>
      <w:r w:rsidRPr="006B132C">
        <w:rPr>
          <w:rFonts w:ascii="Arial" w:hAnsi="Arial" w:cs="Arial"/>
          <w:noProof/>
          <w:sz w:val="22"/>
          <w:szCs w:val="22"/>
          <w:vertAlign w:val="baseline"/>
          <w:lang w:val="ru-RU"/>
        </w:rPr>
        <w:t xml:space="preserve"> који уписује податке о свом тачном називу, адре</w:t>
      </w:r>
      <w:r w:rsidR="00944168">
        <w:rPr>
          <w:rFonts w:ascii="Arial" w:hAnsi="Arial" w:cs="Arial"/>
          <w:noProof/>
          <w:sz w:val="22"/>
          <w:szCs w:val="22"/>
          <w:vertAlign w:val="baseline"/>
          <w:lang w:val="ru-RU"/>
        </w:rPr>
        <w:t>си, броју телефона, емаил адреса и име и презиме</w:t>
      </w:r>
      <w:r w:rsidRPr="006B132C">
        <w:rPr>
          <w:rFonts w:ascii="Arial" w:hAnsi="Arial" w:cs="Arial"/>
          <w:noProof/>
          <w:sz w:val="22"/>
          <w:szCs w:val="22"/>
          <w:vertAlign w:val="baseline"/>
          <w:lang w:val="ru-RU"/>
        </w:rPr>
        <w:t xml:space="preserve"> овлашћеног лица за контакт.</w:t>
      </w: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Понуђач може да поднесе само једну понуду.</w:t>
      </w:r>
    </w:p>
    <w:p w:rsidR="003755A4" w:rsidRPr="006B132C" w:rsidRDefault="003755A4"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поднети понуду за једну или за више партија.</w:t>
      </w:r>
    </w:p>
    <w:p w:rsidR="006A63BD"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A63BD"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Рок за подношење понуда је </w:t>
      </w:r>
      <w:r w:rsidR="00502C57">
        <w:rPr>
          <w:rFonts w:ascii="Arial" w:hAnsi="Arial" w:cs="Arial"/>
          <w:b/>
          <w:noProof/>
          <w:sz w:val="22"/>
          <w:szCs w:val="22"/>
          <w:vertAlign w:val="baseline"/>
          <w:lang w:val="en-US"/>
        </w:rPr>
        <w:t>25</w:t>
      </w:r>
      <w:r w:rsidR="00B97F09" w:rsidRPr="006B132C">
        <w:rPr>
          <w:rFonts w:ascii="Arial" w:hAnsi="Arial" w:cs="Arial"/>
          <w:b/>
          <w:noProof/>
          <w:sz w:val="22"/>
          <w:szCs w:val="22"/>
          <w:vertAlign w:val="baseline"/>
          <w:lang w:val="ru-RU"/>
        </w:rPr>
        <w:t>.</w:t>
      </w:r>
      <w:r w:rsidR="00D64DE3" w:rsidRPr="006B132C">
        <w:rPr>
          <w:rFonts w:ascii="Arial" w:hAnsi="Arial" w:cs="Arial"/>
          <w:b/>
          <w:noProof/>
          <w:sz w:val="22"/>
          <w:szCs w:val="22"/>
          <w:vertAlign w:val="baseline"/>
          <w:lang w:val="ru-RU"/>
        </w:rPr>
        <w:t>0</w:t>
      </w:r>
      <w:r w:rsidR="00502C57">
        <w:rPr>
          <w:rFonts w:ascii="Arial" w:hAnsi="Arial" w:cs="Arial"/>
          <w:b/>
          <w:noProof/>
          <w:sz w:val="22"/>
          <w:szCs w:val="22"/>
          <w:vertAlign w:val="baseline"/>
          <w:lang w:val="sr-Latn-CS"/>
        </w:rPr>
        <w:t>7</w:t>
      </w:r>
      <w:r w:rsidR="00F35F50">
        <w:rPr>
          <w:rFonts w:ascii="Arial" w:hAnsi="Arial" w:cs="Arial"/>
          <w:b/>
          <w:noProof/>
          <w:sz w:val="22"/>
          <w:szCs w:val="22"/>
          <w:vertAlign w:val="baseline"/>
          <w:lang w:val="ru-RU"/>
        </w:rPr>
        <w:t>.2016</w:t>
      </w:r>
      <w:r w:rsidRPr="006B132C">
        <w:rPr>
          <w:rFonts w:ascii="Arial" w:hAnsi="Arial" w:cs="Arial"/>
          <w:b/>
          <w:noProof/>
          <w:sz w:val="22"/>
          <w:szCs w:val="22"/>
          <w:vertAlign w:val="baseline"/>
          <w:lang w:val="ru-RU"/>
        </w:rPr>
        <w:t>.</w:t>
      </w:r>
      <w:r w:rsidRPr="006B132C">
        <w:rPr>
          <w:rFonts w:ascii="Arial" w:hAnsi="Arial" w:cs="Arial"/>
          <w:noProof/>
          <w:sz w:val="22"/>
          <w:szCs w:val="22"/>
          <w:vertAlign w:val="baseline"/>
          <w:lang w:val="ru-RU"/>
        </w:rPr>
        <w:t xml:space="preserve"> до </w:t>
      </w:r>
      <w:r w:rsidR="00944168">
        <w:rPr>
          <w:rFonts w:ascii="Arial" w:hAnsi="Arial" w:cs="Arial"/>
          <w:b/>
          <w:noProof/>
          <w:sz w:val="22"/>
          <w:szCs w:val="22"/>
          <w:vertAlign w:val="baseline"/>
          <w:lang w:val="ru-RU"/>
        </w:rPr>
        <w:t>10.00</w:t>
      </w:r>
      <w:r w:rsidRPr="006B132C">
        <w:rPr>
          <w:rFonts w:ascii="Arial" w:hAnsi="Arial" w:cs="Arial"/>
          <w:noProof/>
          <w:sz w:val="22"/>
          <w:szCs w:val="22"/>
          <w:vertAlign w:val="baseline"/>
          <w:lang w:val="ru-RU"/>
        </w:rPr>
        <w:t xml:space="preserve"> часова.</w:t>
      </w:r>
    </w:p>
    <w:p w:rsidR="006A63BD"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Понуда се сматра благ</w:t>
      </w:r>
      <w:r w:rsidR="00C10958">
        <w:rPr>
          <w:rFonts w:ascii="Arial" w:hAnsi="Arial" w:cs="Arial"/>
          <w:noProof/>
          <w:sz w:val="22"/>
          <w:szCs w:val="22"/>
          <w:vertAlign w:val="baseline"/>
          <w:lang w:val="ru-RU"/>
        </w:rPr>
        <w:t xml:space="preserve">овременом уколико је примљена на адресу </w:t>
      </w:r>
      <w:r w:rsidRPr="006B132C">
        <w:rPr>
          <w:rFonts w:ascii="Arial" w:hAnsi="Arial" w:cs="Arial"/>
          <w:noProof/>
          <w:sz w:val="22"/>
          <w:szCs w:val="22"/>
          <w:vertAlign w:val="baseline"/>
          <w:lang w:val="ru-RU"/>
        </w:rPr>
        <w:t xml:space="preserve">наручиоца до </w:t>
      </w:r>
      <w:r w:rsidR="00502C57">
        <w:rPr>
          <w:rFonts w:ascii="Arial" w:hAnsi="Arial" w:cs="Arial"/>
          <w:b/>
          <w:noProof/>
          <w:sz w:val="22"/>
          <w:szCs w:val="22"/>
          <w:vertAlign w:val="baseline"/>
          <w:lang w:val="en-US"/>
        </w:rPr>
        <w:t>25</w:t>
      </w:r>
      <w:r w:rsidR="00B97F09" w:rsidRPr="006B132C">
        <w:rPr>
          <w:rFonts w:ascii="Arial" w:hAnsi="Arial" w:cs="Arial"/>
          <w:b/>
          <w:noProof/>
          <w:sz w:val="22"/>
          <w:szCs w:val="22"/>
          <w:vertAlign w:val="baseline"/>
          <w:lang w:val="ru-RU"/>
        </w:rPr>
        <w:t>.</w:t>
      </w:r>
      <w:r w:rsidR="00D64DE3" w:rsidRPr="006B132C">
        <w:rPr>
          <w:rFonts w:ascii="Arial" w:hAnsi="Arial" w:cs="Arial"/>
          <w:b/>
          <w:noProof/>
          <w:sz w:val="22"/>
          <w:szCs w:val="22"/>
          <w:vertAlign w:val="baseline"/>
          <w:lang w:val="ru-RU"/>
        </w:rPr>
        <w:t>0</w:t>
      </w:r>
      <w:r w:rsidR="00502C57">
        <w:rPr>
          <w:rFonts w:ascii="Arial" w:hAnsi="Arial" w:cs="Arial"/>
          <w:b/>
          <w:noProof/>
          <w:sz w:val="22"/>
          <w:szCs w:val="22"/>
          <w:vertAlign w:val="baseline"/>
          <w:lang w:val="sr-Latn-CS"/>
        </w:rPr>
        <w:t>7</w:t>
      </w:r>
      <w:r w:rsidRPr="006B132C">
        <w:rPr>
          <w:rFonts w:ascii="Arial" w:hAnsi="Arial" w:cs="Arial"/>
          <w:b/>
          <w:noProof/>
          <w:sz w:val="22"/>
          <w:szCs w:val="22"/>
          <w:vertAlign w:val="baseline"/>
          <w:lang w:val="ru-RU"/>
        </w:rPr>
        <w:t>.201</w:t>
      </w:r>
      <w:r w:rsidR="00F35F50">
        <w:rPr>
          <w:rFonts w:ascii="Arial" w:hAnsi="Arial" w:cs="Arial"/>
          <w:b/>
          <w:noProof/>
          <w:sz w:val="22"/>
          <w:szCs w:val="22"/>
          <w:vertAlign w:val="baseline"/>
          <w:lang w:val="ru-RU"/>
        </w:rPr>
        <w:t>6</w:t>
      </w:r>
      <w:r w:rsidRPr="006B132C">
        <w:rPr>
          <w:rFonts w:ascii="Arial" w:hAnsi="Arial" w:cs="Arial"/>
          <w:noProof/>
          <w:sz w:val="22"/>
          <w:szCs w:val="22"/>
          <w:vertAlign w:val="baseline"/>
          <w:lang w:val="ru-RU"/>
        </w:rPr>
        <w:t xml:space="preserve"> до </w:t>
      </w:r>
      <w:r w:rsidR="00944168">
        <w:rPr>
          <w:rFonts w:ascii="Arial" w:hAnsi="Arial" w:cs="Arial"/>
          <w:b/>
          <w:noProof/>
          <w:sz w:val="22"/>
          <w:szCs w:val="22"/>
          <w:vertAlign w:val="baseline"/>
          <w:lang w:val="ru-RU"/>
        </w:rPr>
        <w:t>10.00</w:t>
      </w:r>
      <w:r w:rsidRPr="006B132C">
        <w:rPr>
          <w:rFonts w:ascii="Arial" w:hAnsi="Arial" w:cs="Arial"/>
          <w:noProof/>
          <w:sz w:val="22"/>
          <w:szCs w:val="22"/>
          <w:vertAlign w:val="baseline"/>
          <w:lang w:val="ru-RU"/>
        </w:rPr>
        <w:t xml:space="preserve"> часова</w:t>
      </w:r>
      <w:r w:rsidRPr="006B132C">
        <w:rPr>
          <w:rFonts w:ascii="Arial" w:hAnsi="Arial" w:cs="Arial"/>
          <w:noProof/>
          <w:sz w:val="22"/>
          <w:szCs w:val="22"/>
          <w:vertAlign w:val="baseline"/>
          <w:lang w:val="sr-Cyrl-CS"/>
        </w:rPr>
        <w:t>.</w:t>
      </w:r>
    </w:p>
    <w:p w:rsidR="00F04CDB" w:rsidRPr="006B132C" w:rsidRDefault="006A63BD" w:rsidP="00CC656F">
      <w:pPr>
        <w:autoSpaceDE w:val="0"/>
        <w:autoSpaceDN w:val="0"/>
        <w:adjustRightInd w:val="0"/>
        <w:ind w:firstLine="567"/>
        <w:jc w:val="both"/>
        <w:rPr>
          <w:rFonts w:ascii="Arial" w:hAnsi="Arial" w:cs="Arial"/>
          <w:b/>
          <w:noProof/>
          <w:sz w:val="22"/>
          <w:szCs w:val="22"/>
          <w:vertAlign w:val="baseline"/>
          <w:lang w:val="ru-RU"/>
        </w:rPr>
      </w:pPr>
      <w:r w:rsidRPr="006B132C">
        <w:rPr>
          <w:rFonts w:ascii="Arial" w:hAnsi="Arial" w:cs="Arial"/>
          <w:noProof/>
          <w:sz w:val="22"/>
          <w:szCs w:val="22"/>
          <w:vertAlign w:val="baseline"/>
          <w:lang w:val="ru-RU"/>
        </w:rPr>
        <w:lastRenderedPageBreak/>
        <w:t xml:space="preserve">Понуђач може пре истека рока за подношење понуда да допуни, измени или опозове своју понуду писаним обавештењем, са назнаком: </w:t>
      </w:r>
      <w:r w:rsidRPr="006B132C">
        <w:rPr>
          <w:rFonts w:ascii="Arial" w:hAnsi="Arial" w:cs="Arial"/>
          <w:noProof/>
          <w:sz w:val="22"/>
          <w:szCs w:val="22"/>
          <w:vertAlign w:val="baseline"/>
          <w:lang w:val="sr-Latn-CS"/>
        </w:rPr>
        <w:t>„</w:t>
      </w:r>
      <w:r w:rsidRPr="006B132C">
        <w:rPr>
          <w:rFonts w:ascii="Arial" w:hAnsi="Arial" w:cs="Arial"/>
          <w:noProof/>
          <w:sz w:val="22"/>
          <w:szCs w:val="22"/>
          <w:vertAlign w:val="baseline"/>
          <w:lang w:val="sr-Cyrl-CS"/>
        </w:rPr>
        <w:t xml:space="preserve">Допуна понуде“, „Измена понуде“ или „Опозив понуде“ за јавну набавку </w:t>
      </w:r>
      <w:r w:rsidR="00C10958"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w:t>
      </w:r>
      <w:r w:rsidR="00A63C75" w:rsidRPr="00C10958">
        <w:rPr>
          <w:rFonts w:ascii="Arial" w:hAnsi="Arial" w:cs="Arial"/>
          <w:noProof/>
          <w:sz w:val="22"/>
          <w:szCs w:val="22"/>
          <w:vertAlign w:val="baseline"/>
          <w:lang w:val="sr-Cyrl-CS"/>
        </w:rPr>
        <w:t>р.</w:t>
      </w:r>
      <w:r w:rsidRPr="006B132C">
        <w:rPr>
          <w:rFonts w:ascii="Arial" w:hAnsi="Arial" w:cs="Arial"/>
          <w:b/>
          <w:noProof/>
          <w:sz w:val="22"/>
          <w:szCs w:val="22"/>
          <w:vertAlign w:val="baseline"/>
          <w:lang w:val="sr-Cyrl-CS"/>
        </w:rPr>
        <w:t xml:space="preserve"> </w:t>
      </w:r>
      <w:r w:rsidR="00747FD6" w:rsidRPr="006B132C">
        <w:rPr>
          <w:rFonts w:ascii="Arial" w:hAnsi="Arial" w:cs="Arial"/>
          <w:b/>
          <w:noProof/>
          <w:sz w:val="22"/>
          <w:szCs w:val="22"/>
          <w:vertAlign w:val="baseline"/>
          <w:lang w:val="ru-RU"/>
        </w:rPr>
        <w:t>0</w:t>
      </w:r>
      <w:r w:rsidR="00502C57">
        <w:rPr>
          <w:rFonts w:ascii="Arial" w:hAnsi="Arial" w:cs="Arial"/>
          <w:b/>
          <w:noProof/>
          <w:sz w:val="22"/>
          <w:szCs w:val="22"/>
          <w:vertAlign w:val="baseline"/>
          <w:lang w:val="sr-Latn-CS"/>
        </w:rPr>
        <w:t>2</w:t>
      </w:r>
      <w:r w:rsidR="00CC656F" w:rsidRPr="006B132C">
        <w:rPr>
          <w:rFonts w:ascii="Arial" w:hAnsi="Arial" w:cs="Arial"/>
          <w:b/>
          <w:noProof/>
          <w:sz w:val="22"/>
          <w:szCs w:val="22"/>
          <w:vertAlign w:val="baseline"/>
          <w:lang w:val="ru-RU"/>
        </w:rPr>
        <w:t>/201</w:t>
      </w:r>
      <w:r w:rsidR="00F35F50">
        <w:rPr>
          <w:rFonts w:ascii="Arial" w:hAnsi="Arial" w:cs="Arial"/>
          <w:b/>
          <w:noProof/>
          <w:sz w:val="22"/>
          <w:szCs w:val="22"/>
          <w:vertAlign w:val="baseline"/>
          <w:lang w:val="ru-RU"/>
        </w:rPr>
        <w:t>6</w:t>
      </w:r>
      <w:r w:rsidRPr="006B132C">
        <w:rPr>
          <w:rFonts w:ascii="Arial" w:hAnsi="Arial" w:cs="Arial"/>
          <w:noProof/>
          <w:sz w:val="22"/>
          <w:szCs w:val="22"/>
          <w:vertAlign w:val="baseline"/>
          <w:lang w:val="sr-Cyrl-CS"/>
        </w:rPr>
        <w:t xml:space="preserve">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F04CDB" w:rsidRPr="006B132C" w:rsidRDefault="00F04CDB" w:rsidP="00B917F1">
      <w:pPr>
        <w:autoSpaceDE w:val="0"/>
        <w:autoSpaceDN w:val="0"/>
        <w:adjustRightInd w:val="0"/>
        <w:ind w:left="567"/>
        <w:jc w:val="both"/>
        <w:rPr>
          <w:rFonts w:ascii="Arial" w:hAnsi="Arial" w:cs="Arial"/>
          <w:b/>
          <w:noProof/>
          <w:sz w:val="22"/>
          <w:szCs w:val="22"/>
          <w:vertAlign w:val="baseline"/>
          <w:lang w:val="ru-RU"/>
        </w:rPr>
      </w:pPr>
    </w:p>
    <w:p w:rsidR="00FC381C" w:rsidRPr="006B132C" w:rsidRDefault="009E2E4B" w:rsidP="00B917F1">
      <w:pPr>
        <w:autoSpaceDE w:val="0"/>
        <w:autoSpaceDN w:val="0"/>
        <w:adjustRightInd w:val="0"/>
        <w:ind w:left="567"/>
        <w:jc w:val="both"/>
        <w:rPr>
          <w:rFonts w:ascii="Arial" w:hAnsi="Arial" w:cs="Arial"/>
          <w:b/>
          <w:noProof/>
          <w:sz w:val="22"/>
          <w:szCs w:val="22"/>
          <w:vertAlign w:val="baseline"/>
          <w:lang w:val="ru-RU"/>
        </w:rPr>
      </w:pPr>
      <w:r w:rsidRPr="006B132C">
        <w:rPr>
          <w:rFonts w:ascii="Arial" w:hAnsi="Arial" w:cs="Arial"/>
          <w:b/>
          <w:noProof/>
          <w:sz w:val="22"/>
          <w:szCs w:val="22"/>
          <w:vertAlign w:val="baseline"/>
          <w:lang w:val="ru-RU"/>
        </w:rPr>
        <w:t xml:space="preserve">1.7. </w:t>
      </w:r>
      <w:r w:rsidR="00FC381C" w:rsidRPr="006B132C">
        <w:rPr>
          <w:rFonts w:ascii="Arial" w:hAnsi="Arial" w:cs="Arial"/>
          <w:b/>
          <w:noProof/>
          <w:sz w:val="22"/>
          <w:szCs w:val="22"/>
          <w:vertAlign w:val="baseline"/>
          <w:lang w:val="ru-RU"/>
        </w:rPr>
        <w:t>МЕСТО, ВРЕМЕ И НАЧИН ОТВАРАЊА ПОНУДА</w:t>
      </w:r>
    </w:p>
    <w:p w:rsidR="00FE2720" w:rsidRPr="00502C57" w:rsidRDefault="00FE2720" w:rsidP="00502C57">
      <w:pPr>
        <w:autoSpaceDE w:val="0"/>
        <w:autoSpaceDN w:val="0"/>
        <w:adjustRightInd w:val="0"/>
        <w:jc w:val="both"/>
        <w:rPr>
          <w:rFonts w:ascii="Arial" w:hAnsi="Arial" w:cs="Arial"/>
          <w:b/>
          <w:noProof/>
          <w:sz w:val="22"/>
          <w:szCs w:val="22"/>
          <w:vertAlign w:val="baseline"/>
          <w:lang w:val="sr-Latn-CS"/>
        </w:rPr>
      </w:pPr>
    </w:p>
    <w:p w:rsidR="00FC381C" w:rsidRPr="006B132C" w:rsidRDefault="00CB5A37" w:rsidP="004B137E">
      <w:pPr>
        <w:autoSpaceDE w:val="0"/>
        <w:autoSpaceDN w:val="0"/>
        <w:adjustRightInd w:val="0"/>
        <w:ind w:firstLine="567"/>
        <w:jc w:val="both"/>
        <w:rPr>
          <w:rFonts w:ascii="Arial" w:hAnsi="Arial" w:cs="Arial"/>
          <w:noProof/>
          <w:sz w:val="22"/>
          <w:szCs w:val="22"/>
          <w:vertAlign w:val="baseline"/>
          <w:lang w:val="sr-Cyrl-CS"/>
        </w:rPr>
      </w:pPr>
      <w:r w:rsidRPr="006B132C">
        <w:rPr>
          <w:rFonts w:ascii="Arial" w:eastAsiaTheme="minorHAnsi" w:hAnsi="Arial" w:cs="Arial"/>
          <w:color w:val="000000"/>
          <w:sz w:val="22"/>
          <w:szCs w:val="22"/>
          <w:vertAlign w:val="baseline"/>
          <w:lang w:val="ru-RU"/>
        </w:rPr>
        <w:t xml:space="preserve">Јавно отварање понуда </w:t>
      </w:r>
      <w:r w:rsidR="006A63BD" w:rsidRPr="006B132C">
        <w:rPr>
          <w:rFonts w:ascii="Arial" w:eastAsiaTheme="minorHAnsi" w:hAnsi="Arial" w:cs="Arial"/>
          <w:color w:val="000000"/>
          <w:sz w:val="22"/>
          <w:szCs w:val="22"/>
          <w:vertAlign w:val="baseline"/>
          <w:lang w:val="ru-RU"/>
        </w:rPr>
        <w:t xml:space="preserve">биће одржано </w:t>
      </w:r>
      <w:r w:rsidR="00502C57">
        <w:rPr>
          <w:rFonts w:ascii="Arial" w:eastAsiaTheme="minorHAnsi" w:hAnsi="Arial" w:cs="Arial"/>
          <w:b/>
          <w:color w:val="000000"/>
          <w:sz w:val="22"/>
          <w:szCs w:val="22"/>
          <w:vertAlign w:val="baseline"/>
          <w:lang w:val="en-US"/>
        </w:rPr>
        <w:t>25</w:t>
      </w:r>
      <w:r w:rsidR="006A63BD" w:rsidRPr="006B132C">
        <w:rPr>
          <w:rFonts w:ascii="Arial" w:eastAsiaTheme="minorHAnsi" w:hAnsi="Arial" w:cs="Arial"/>
          <w:b/>
          <w:color w:val="000000"/>
          <w:sz w:val="22"/>
          <w:szCs w:val="22"/>
          <w:vertAlign w:val="baseline"/>
          <w:lang w:val="ru-RU"/>
        </w:rPr>
        <w:t>.0</w:t>
      </w:r>
      <w:r w:rsidR="00502C57">
        <w:rPr>
          <w:rFonts w:ascii="Arial" w:eastAsiaTheme="minorHAnsi" w:hAnsi="Arial" w:cs="Arial"/>
          <w:b/>
          <w:color w:val="000000"/>
          <w:sz w:val="22"/>
          <w:szCs w:val="22"/>
          <w:vertAlign w:val="baseline"/>
          <w:lang w:val="sr-Latn-CS"/>
        </w:rPr>
        <w:t>7</w:t>
      </w:r>
      <w:r w:rsidR="00F35F50">
        <w:rPr>
          <w:rFonts w:ascii="Arial" w:eastAsiaTheme="minorHAnsi" w:hAnsi="Arial" w:cs="Arial"/>
          <w:b/>
          <w:color w:val="000000"/>
          <w:sz w:val="22"/>
          <w:szCs w:val="22"/>
          <w:vertAlign w:val="baseline"/>
          <w:lang w:val="ru-RU"/>
        </w:rPr>
        <w:t>.2016</w:t>
      </w:r>
      <w:r w:rsidR="006A63BD" w:rsidRPr="006B132C">
        <w:rPr>
          <w:rFonts w:ascii="Arial" w:eastAsiaTheme="minorHAnsi" w:hAnsi="Arial" w:cs="Arial"/>
          <w:b/>
          <w:color w:val="000000"/>
          <w:sz w:val="22"/>
          <w:szCs w:val="22"/>
          <w:vertAlign w:val="baseline"/>
          <w:lang w:val="ru-RU"/>
        </w:rPr>
        <w:t>.</w:t>
      </w:r>
      <w:r w:rsidR="006A63BD" w:rsidRPr="006B132C">
        <w:rPr>
          <w:rFonts w:ascii="Arial" w:eastAsiaTheme="minorHAnsi" w:hAnsi="Arial" w:cs="Arial"/>
          <w:color w:val="000000"/>
          <w:sz w:val="22"/>
          <w:szCs w:val="22"/>
          <w:vertAlign w:val="baseline"/>
          <w:lang w:val="ru-RU"/>
        </w:rPr>
        <w:t xml:space="preserve"> </w:t>
      </w:r>
      <w:r w:rsidRPr="006B132C">
        <w:rPr>
          <w:rFonts w:ascii="Arial" w:eastAsiaTheme="minorHAnsi" w:hAnsi="Arial" w:cs="Arial"/>
          <w:color w:val="000000"/>
          <w:sz w:val="22"/>
          <w:szCs w:val="22"/>
          <w:vertAlign w:val="baseline"/>
          <w:lang w:val="ru-RU"/>
        </w:rPr>
        <w:t xml:space="preserve">у </w:t>
      </w:r>
      <w:r w:rsidR="00944168">
        <w:rPr>
          <w:rFonts w:ascii="Arial" w:eastAsiaTheme="minorHAnsi" w:hAnsi="Arial" w:cs="Arial"/>
          <w:b/>
          <w:color w:val="000000"/>
          <w:sz w:val="22"/>
          <w:szCs w:val="22"/>
          <w:vertAlign w:val="baseline"/>
          <w:lang w:val="ru-RU"/>
        </w:rPr>
        <w:t>11</w:t>
      </w:r>
      <w:r w:rsidRPr="006B132C">
        <w:rPr>
          <w:rFonts w:ascii="Arial" w:eastAsiaTheme="minorHAnsi" w:hAnsi="Arial" w:cs="Arial"/>
          <w:b/>
          <w:color w:val="000000"/>
          <w:sz w:val="22"/>
          <w:szCs w:val="22"/>
          <w:vertAlign w:val="baseline"/>
          <w:lang w:val="ru-RU"/>
        </w:rPr>
        <w:t>,00</w:t>
      </w:r>
      <w:r w:rsidRPr="006B132C">
        <w:rPr>
          <w:rFonts w:ascii="Arial" w:eastAsiaTheme="minorHAnsi" w:hAnsi="Arial" w:cs="Arial"/>
          <w:color w:val="000000"/>
          <w:sz w:val="22"/>
          <w:szCs w:val="22"/>
          <w:vertAlign w:val="baseline"/>
          <w:lang w:val="ru-RU"/>
        </w:rPr>
        <w:t xml:space="preserve"> часова</w:t>
      </w:r>
      <w:r w:rsidR="006A63BD" w:rsidRPr="006B132C">
        <w:rPr>
          <w:rFonts w:ascii="Arial" w:eastAsiaTheme="minorHAnsi" w:hAnsi="Arial" w:cs="Arial"/>
          <w:color w:val="000000"/>
          <w:sz w:val="22"/>
          <w:szCs w:val="22"/>
          <w:vertAlign w:val="baseline"/>
          <w:lang w:val="ru-RU"/>
        </w:rPr>
        <w:t xml:space="preserve">, на адреси: </w:t>
      </w:r>
      <w:r w:rsidR="00C10958">
        <w:rPr>
          <w:rFonts w:ascii="Arial" w:hAnsi="Arial" w:cs="Arial"/>
          <w:noProof/>
          <w:sz w:val="22"/>
          <w:szCs w:val="22"/>
          <w:vertAlign w:val="baseline"/>
          <w:lang w:val="sr-Cyrl-CS"/>
        </w:rPr>
        <w:t>ЈКП „</w:t>
      </w:r>
      <w:r w:rsidR="00C10958" w:rsidRPr="00392844">
        <w:rPr>
          <w:rFonts w:ascii="Arial" w:hAnsi="Arial" w:cs="Arial"/>
          <w:noProof/>
          <w:sz w:val="22"/>
          <w:szCs w:val="22"/>
          <w:vertAlign w:val="baseline"/>
          <w:lang w:val="sr-Cyrl-CS"/>
        </w:rPr>
        <w:t>Видрак“ Ваљево</w:t>
      </w:r>
      <w:r w:rsidR="00C10958" w:rsidRPr="006B132C">
        <w:rPr>
          <w:rFonts w:ascii="Arial" w:hAnsi="Arial" w:cs="Arial"/>
          <w:noProof/>
          <w:sz w:val="22"/>
          <w:szCs w:val="22"/>
          <w:vertAlign w:val="baseline"/>
          <w:lang w:val="ru-RU"/>
        </w:rPr>
        <w:t xml:space="preserve">, улица </w:t>
      </w:r>
      <w:r w:rsidR="00C10958" w:rsidRPr="00A8637F">
        <w:rPr>
          <w:rFonts w:ascii="Arial" w:hAnsi="Arial" w:cs="Arial"/>
          <w:noProof/>
          <w:sz w:val="22"/>
          <w:szCs w:val="22"/>
          <w:vertAlign w:val="baseline"/>
          <w:lang w:val="sr-Cyrl-CS"/>
        </w:rPr>
        <w:t>Војводе Мишића бр.</w:t>
      </w:r>
      <w:r w:rsidR="00C10958">
        <w:rPr>
          <w:rFonts w:ascii="Arial" w:hAnsi="Arial" w:cs="Arial"/>
          <w:noProof/>
          <w:sz w:val="22"/>
          <w:szCs w:val="22"/>
          <w:vertAlign w:val="baseline"/>
          <w:lang w:val="sr-Cyrl-CS"/>
        </w:rPr>
        <w:t xml:space="preserve"> </w:t>
      </w:r>
      <w:r w:rsidR="00C10958" w:rsidRPr="00A8637F">
        <w:rPr>
          <w:rFonts w:ascii="Arial" w:hAnsi="Arial" w:cs="Arial"/>
          <w:noProof/>
          <w:sz w:val="22"/>
          <w:szCs w:val="22"/>
          <w:vertAlign w:val="baseline"/>
          <w:lang w:val="sr-Cyrl-CS"/>
        </w:rPr>
        <w:t>50</w:t>
      </w:r>
      <w:r w:rsidR="00C10958" w:rsidRPr="006B132C">
        <w:rPr>
          <w:rFonts w:ascii="Arial" w:hAnsi="Arial" w:cs="Arial"/>
          <w:noProof/>
          <w:sz w:val="22"/>
          <w:szCs w:val="22"/>
          <w:vertAlign w:val="baseline"/>
          <w:lang w:val="ru-RU"/>
        </w:rPr>
        <w:t>, 14000 Ваљево</w:t>
      </w:r>
      <w:r w:rsidR="00C10958" w:rsidRPr="006B132C">
        <w:rPr>
          <w:rFonts w:ascii="Arial" w:hAnsi="Arial" w:cs="Arial"/>
          <w:sz w:val="22"/>
          <w:szCs w:val="22"/>
          <w:vertAlign w:val="baseline"/>
          <w:lang w:val="ru-RU"/>
        </w:rPr>
        <w:t>,</w:t>
      </w:r>
      <w:r w:rsidR="00E45DCF">
        <w:rPr>
          <w:rFonts w:ascii="Arial" w:hAnsi="Arial" w:cs="Arial"/>
          <w:sz w:val="22"/>
          <w:szCs w:val="22"/>
          <w:vertAlign w:val="baseline"/>
          <w:lang w:val="ru-RU"/>
        </w:rPr>
        <w:t xml:space="preserve"> </w:t>
      </w:r>
      <w:r w:rsidR="00C10958" w:rsidRPr="006B132C">
        <w:rPr>
          <w:rFonts w:ascii="Arial" w:hAnsi="Arial" w:cs="Arial"/>
          <w:color w:val="000000"/>
          <w:sz w:val="22"/>
          <w:szCs w:val="22"/>
          <w:vertAlign w:val="baseline"/>
        </w:rPr>
        <w:t>I</w:t>
      </w:r>
      <w:r w:rsidR="00C10958" w:rsidRPr="006B132C">
        <w:rPr>
          <w:rFonts w:ascii="Arial" w:hAnsi="Arial" w:cs="Arial"/>
          <w:color w:val="000000"/>
          <w:sz w:val="22"/>
          <w:szCs w:val="22"/>
          <w:vertAlign w:val="baseline"/>
          <w:lang w:val="ru-RU"/>
        </w:rPr>
        <w:t xml:space="preserve"> спрат</w:t>
      </w:r>
      <w:r w:rsidR="00C10958">
        <w:rPr>
          <w:rFonts w:ascii="Arial" w:hAnsi="Arial" w:cs="Arial"/>
          <w:color w:val="000000"/>
          <w:sz w:val="22"/>
          <w:szCs w:val="22"/>
          <w:vertAlign w:val="baseline"/>
          <w:lang w:val="ru-RU"/>
        </w:rPr>
        <w:t>.</w:t>
      </w:r>
    </w:p>
    <w:p w:rsidR="006A63BD" w:rsidRPr="006B132C" w:rsidRDefault="006A63BD" w:rsidP="004B137E">
      <w:pPr>
        <w:autoSpaceDE w:val="0"/>
        <w:autoSpaceDN w:val="0"/>
        <w:adjustRightInd w:val="0"/>
        <w:ind w:firstLine="567"/>
        <w:jc w:val="both"/>
        <w:rPr>
          <w:rFonts w:ascii="Arial" w:hAnsi="Arial" w:cs="Arial"/>
          <w:noProof/>
          <w:sz w:val="22"/>
          <w:szCs w:val="22"/>
          <w:vertAlign w:val="baseline"/>
          <w:lang w:val="sr-Cyrl-CS"/>
        </w:rPr>
      </w:pPr>
      <w:r w:rsidRPr="006B132C">
        <w:rPr>
          <w:rFonts w:ascii="Arial" w:hAnsi="Arial" w:cs="Arial"/>
          <w:noProof/>
          <w:sz w:val="22"/>
          <w:szCs w:val="22"/>
          <w:vertAlign w:val="baseline"/>
          <w:lang w:val="sr-Cyrl-CS"/>
        </w:rPr>
        <w:t>Благовремен</w:t>
      </w:r>
      <w:r w:rsidR="00D64DE3" w:rsidRPr="006B132C">
        <w:rPr>
          <w:rFonts w:ascii="Arial" w:hAnsi="Arial" w:cs="Arial"/>
          <w:noProof/>
          <w:sz w:val="22"/>
          <w:szCs w:val="22"/>
          <w:vertAlign w:val="baseline"/>
          <w:lang w:val="sr-Cyrl-CS"/>
        </w:rPr>
        <w:t>о</w:t>
      </w:r>
      <w:r w:rsidRPr="006B132C">
        <w:rPr>
          <w:rFonts w:ascii="Arial" w:hAnsi="Arial" w:cs="Arial"/>
          <w:noProof/>
          <w:sz w:val="22"/>
          <w:szCs w:val="22"/>
          <w:vertAlign w:val="baseline"/>
          <w:lang w:val="sr-Cyrl-CS"/>
        </w:rPr>
        <w:t xml:space="preserve"> приспеле понуде комисија ће отварати по редоследу приспећа.</w:t>
      </w:r>
    </w:p>
    <w:p w:rsidR="006A63BD" w:rsidRPr="006B132C" w:rsidRDefault="006A63BD" w:rsidP="004B137E">
      <w:pPr>
        <w:autoSpaceDE w:val="0"/>
        <w:autoSpaceDN w:val="0"/>
        <w:adjustRightInd w:val="0"/>
        <w:ind w:firstLine="567"/>
        <w:jc w:val="both"/>
        <w:rPr>
          <w:rFonts w:ascii="Arial" w:hAnsi="Arial" w:cs="Arial"/>
          <w:noProof/>
          <w:sz w:val="22"/>
          <w:szCs w:val="22"/>
          <w:vertAlign w:val="baseline"/>
          <w:lang w:val="sr-Cyrl-CS"/>
        </w:rPr>
      </w:pPr>
      <w:r w:rsidRPr="006B132C">
        <w:rPr>
          <w:rFonts w:ascii="Arial" w:hAnsi="Arial" w:cs="Arial"/>
          <w:noProof/>
          <w:sz w:val="22"/>
          <w:szCs w:val="22"/>
          <w:vertAlign w:val="baseline"/>
          <w:lang w:val="sr-Cyrl-CS"/>
        </w:rPr>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6A63BD" w:rsidRPr="006B132C" w:rsidRDefault="006A63BD" w:rsidP="004B137E">
      <w:pPr>
        <w:autoSpaceDE w:val="0"/>
        <w:autoSpaceDN w:val="0"/>
        <w:adjustRightInd w:val="0"/>
        <w:ind w:firstLine="567"/>
        <w:jc w:val="both"/>
        <w:rPr>
          <w:rFonts w:ascii="Arial" w:hAnsi="Arial" w:cs="Arial"/>
          <w:noProof/>
          <w:sz w:val="22"/>
          <w:szCs w:val="22"/>
          <w:vertAlign w:val="baseline"/>
          <w:lang w:val="sr-Cyrl-CS"/>
        </w:rPr>
      </w:pPr>
      <w:r w:rsidRPr="006B132C">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00D64DE3" w:rsidRPr="006B132C">
        <w:rPr>
          <w:rFonts w:ascii="Arial" w:hAnsi="Arial" w:cs="Arial"/>
          <w:b/>
          <w:noProof/>
          <w:sz w:val="22"/>
          <w:szCs w:val="22"/>
          <w:vertAlign w:val="baseline"/>
          <w:lang w:val="sr-Cyrl-CS"/>
        </w:rPr>
        <w:t>три</w:t>
      </w:r>
      <w:r w:rsidRPr="006B132C">
        <w:rPr>
          <w:rFonts w:ascii="Arial" w:hAnsi="Arial" w:cs="Arial"/>
          <w:noProof/>
          <w:sz w:val="22"/>
          <w:szCs w:val="22"/>
          <w:vertAlign w:val="baseline"/>
          <w:lang w:val="sr-Cyrl-CS"/>
        </w:rPr>
        <w:t xml:space="preserve"> дана од дана отварања понуда.</w:t>
      </w:r>
    </w:p>
    <w:p w:rsidR="004B137E" w:rsidRPr="006B132C" w:rsidRDefault="004B137E" w:rsidP="004B137E">
      <w:pPr>
        <w:autoSpaceDE w:val="0"/>
        <w:autoSpaceDN w:val="0"/>
        <w:adjustRightInd w:val="0"/>
        <w:ind w:firstLine="567"/>
        <w:jc w:val="both"/>
        <w:rPr>
          <w:rFonts w:ascii="Arial" w:hAnsi="Arial" w:cs="Arial"/>
          <w:noProof/>
          <w:sz w:val="22"/>
          <w:szCs w:val="22"/>
          <w:vertAlign w:val="baseline"/>
          <w:lang w:val="sr-Cyrl-CS"/>
        </w:rPr>
      </w:pPr>
    </w:p>
    <w:p w:rsidR="009E2E4B"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ru-RU"/>
        </w:rPr>
        <w:t xml:space="preserve">1.8. </w:t>
      </w:r>
      <w:r w:rsidR="006E5D0A" w:rsidRPr="006B132C">
        <w:rPr>
          <w:rFonts w:ascii="Arial" w:hAnsi="Arial" w:cs="Arial"/>
          <w:b/>
          <w:noProof/>
          <w:sz w:val="22"/>
          <w:szCs w:val="22"/>
          <w:vertAlign w:val="baseline"/>
          <w:lang w:val="ru-RU"/>
        </w:rPr>
        <w:t>УСЛОВИ ПОД КО</w:t>
      </w:r>
      <w:r w:rsidRPr="006B132C">
        <w:rPr>
          <w:rFonts w:ascii="Arial" w:hAnsi="Arial" w:cs="Arial"/>
          <w:b/>
          <w:noProof/>
          <w:sz w:val="22"/>
          <w:szCs w:val="22"/>
          <w:vertAlign w:val="baseline"/>
          <w:lang w:val="ru-RU"/>
        </w:rPr>
        <w:t>ЈИМА ПРЕДСТАВНИЦИ ПОНУЂАЧА МОГУ</w:t>
      </w:r>
    </w:p>
    <w:p w:rsidR="00FC381C" w:rsidRPr="006B132C" w:rsidRDefault="006E5D0A"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ru-RU"/>
        </w:rPr>
        <w:t>УЧЕСТВОВАТИ У ПОСТУПКУ ОТВАРАЊА ПОНУДА</w:t>
      </w:r>
    </w:p>
    <w:p w:rsidR="00FE2720" w:rsidRPr="006B132C" w:rsidRDefault="00FE2720" w:rsidP="00B917F1">
      <w:pPr>
        <w:autoSpaceDE w:val="0"/>
        <w:autoSpaceDN w:val="0"/>
        <w:adjustRightInd w:val="0"/>
        <w:ind w:left="720"/>
        <w:jc w:val="both"/>
        <w:rPr>
          <w:rFonts w:ascii="Arial" w:hAnsi="Arial" w:cs="Arial"/>
          <w:b/>
          <w:noProof/>
          <w:sz w:val="22"/>
          <w:szCs w:val="22"/>
          <w:vertAlign w:val="baseline"/>
          <w:lang w:val="ru-RU"/>
        </w:rPr>
      </w:pPr>
    </w:p>
    <w:p w:rsidR="006A63BD"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w:t>
      </w:r>
      <w:r w:rsidR="00D64DE3" w:rsidRPr="006B132C">
        <w:rPr>
          <w:rFonts w:ascii="Arial" w:hAnsi="Arial" w:cs="Arial"/>
          <w:noProof/>
          <w:sz w:val="22"/>
          <w:szCs w:val="22"/>
          <w:vertAlign w:val="baseline"/>
          <w:lang w:val="ru-RU"/>
        </w:rPr>
        <w:t>,</w:t>
      </w:r>
      <w:r w:rsidRPr="006B132C">
        <w:rPr>
          <w:rFonts w:ascii="Arial" w:hAnsi="Arial" w:cs="Arial"/>
          <w:noProof/>
          <w:sz w:val="22"/>
          <w:szCs w:val="22"/>
          <w:vertAlign w:val="baseline"/>
          <w:lang w:val="ru-RU"/>
        </w:rPr>
        <w:t xml:space="preserve"> дужни су да комисији наручиоца предају писано пуномоћје, којим ће доказати овлашћење за учешће у поступку јавног отварања понуда.</w:t>
      </w:r>
    </w:p>
    <w:p w:rsidR="00FE2720" w:rsidRPr="006B132C" w:rsidRDefault="00FE2720" w:rsidP="00B917F1">
      <w:pPr>
        <w:autoSpaceDE w:val="0"/>
        <w:autoSpaceDN w:val="0"/>
        <w:adjustRightInd w:val="0"/>
        <w:jc w:val="both"/>
        <w:rPr>
          <w:rFonts w:ascii="Arial" w:hAnsi="Arial" w:cs="Arial"/>
          <w:noProof/>
          <w:sz w:val="22"/>
          <w:szCs w:val="22"/>
          <w:vertAlign w:val="baseline"/>
          <w:lang w:val="ru-RU"/>
        </w:rPr>
      </w:pPr>
    </w:p>
    <w:p w:rsidR="006E5D0A"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1.9. </w:t>
      </w:r>
      <w:r w:rsidR="006E5D0A" w:rsidRPr="006B132C">
        <w:rPr>
          <w:rFonts w:ascii="Arial" w:hAnsi="Arial" w:cs="Arial"/>
          <w:b/>
          <w:noProof/>
          <w:sz w:val="22"/>
          <w:szCs w:val="22"/>
          <w:vertAlign w:val="baseline"/>
          <w:lang w:val="ru-RU"/>
        </w:rPr>
        <w:t xml:space="preserve">РОК ЗА ДОНОШЕЊЕ ОДЛУКЕ </w:t>
      </w:r>
    </w:p>
    <w:p w:rsidR="006E5D0A" w:rsidRPr="006B132C" w:rsidRDefault="006E5D0A" w:rsidP="00B917F1">
      <w:pPr>
        <w:autoSpaceDE w:val="0"/>
        <w:autoSpaceDN w:val="0"/>
        <w:adjustRightInd w:val="0"/>
        <w:ind w:left="720"/>
        <w:jc w:val="both"/>
        <w:rPr>
          <w:rFonts w:ascii="Arial" w:hAnsi="Arial" w:cs="Arial"/>
          <w:b/>
          <w:noProof/>
          <w:sz w:val="22"/>
          <w:szCs w:val="22"/>
          <w:vertAlign w:val="baseline"/>
          <w:lang w:val="ru-RU"/>
        </w:rPr>
      </w:pPr>
    </w:p>
    <w:p w:rsidR="006E5D0A" w:rsidRPr="006B132C" w:rsidRDefault="006E5D0A"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Рок за доношење </w:t>
      </w:r>
      <w:r w:rsidR="00CB5A37" w:rsidRPr="006B132C">
        <w:rPr>
          <w:rFonts w:ascii="Arial" w:hAnsi="Arial" w:cs="Arial"/>
          <w:noProof/>
          <w:sz w:val="22"/>
          <w:szCs w:val="22"/>
          <w:vertAlign w:val="baseline"/>
          <w:lang w:val="ru-RU"/>
        </w:rPr>
        <w:t>О</w:t>
      </w:r>
      <w:r w:rsidRPr="006B132C">
        <w:rPr>
          <w:rFonts w:ascii="Arial" w:hAnsi="Arial" w:cs="Arial"/>
          <w:noProof/>
          <w:sz w:val="22"/>
          <w:szCs w:val="22"/>
          <w:vertAlign w:val="baseline"/>
          <w:lang w:val="ru-RU"/>
        </w:rPr>
        <w:t xml:space="preserve">длуке о додели уговора је </w:t>
      </w:r>
      <w:r w:rsidR="00747FD6" w:rsidRPr="006B132C">
        <w:rPr>
          <w:rFonts w:ascii="Arial" w:hAnsi="Arial" w:cs="Arial"/>
          <w:b/>
          <w:noProof/>
          <w:sz w:val="22"/>
          <w:szCs w:val="22"/>
          <w:vertAlign w:val="baseline"/>
          <w:lang w:val="ru-RU"/>
        </w:rPr>
        <w:t>осам</w:t>
      </w:r>
      <w:r w:rsidRPr="006B132C">
        <w:rPr>
          <w:rFonts w:ascii="Arial" w:hAnsi="Arial" w:cs="Arial"/>
          <w:b/>
          <w:noProof/>
          <w:sz w:val="22"/>
          <w:szCs w:val="22"/>
          <w:vertAlign w:val="baseline"/>
          <w:lang w:val="ru-RU"/>
        </w:rPr>
        <w:t xml:space="preserve"> </w:t>
      </w:r>
      <w:r w:rsidRPr="006B132C">
        <w:rPr>
          <w:rFonts w:ascii="Arial" w:hAnsi="Arial" w:cs="Arial"/>
          <w:noProof/>
          <w:sz w:val="22"/>
          <w:szCs w:val="22"/>
          <w:vertAlign w:val="baseline"/>
          <w:lang w:val="ru-RU"/>
        </w:rPr>
        <w:t>дана од дана отварања понуда</w:t>
      </w:r>
      <w:r w:rsidR="00091C33" w:rsidRPr="006B132C">
        <w:rPr>
          <w:rFonts w:ascii="Arial" w:hAnsi="Arial" w:cs="Arial"/>
          <w:noProof/>
          <w:sz w:val="22"/>
          <w:szCs w:val="22"/>
          <w:vertAlign w:val="baseline"/>
          <w:lang w:val="ru-RU"/>
        </w:rPr>
        <w:t>.</w:t>
      </w:r>
    </w:p>
    <w:p w:rsidR="006E5D0A" w:rsidRPr="006B132C" w:rsidRDefault="006E5D0A" w:rsidP="00B917F1">
      <w:pPr>
        <w:autoSpaceDE w:val="0"/>
        <w:autoSpaceDN w:val="0"/>
        <w:adjustRightInd w:val="0"/>
        <w:jc w:val="both"/>
        <w:rPr>
          <w:rFonts w:ascii="Arial" w:hAnsi="Arial" w:cs="Arial"/>
          <w:b/>
          <w:noProof/>
          <w:sz w:val="22"/>
          <w:szCs w:val="22"/>
          <w:vertAlign w:val="baseline"/>
          <w:lang w:val="ru-RU"/>
        </w:rPr>
      </w:pPr>
    </w:p>
    <w:p w:rsidR="00FE2720"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ru-RU"/>
        </w:rPr>
        <w:t xml:space="preserve">1.10. </w:t>
      </w:r>
      <w:r w:rsidR="00FE2720" w:rsidRPr="006B132C">
        <w:rPr>
          <w:rFonts w:ascii="Arial" w:hAnsi="Arial" w:cs="Arial"/>
          <w:b/>
          <w:noProof/>
          <w:sz w:val="22"/>
          <w:szCs w:val="22"/>
          <w:vertAlign w:val="baseline"/>
          <w:lang w:val="ru-RU"/>
        </w:rPr>
        <w:t>ЛИЦЕ ЗА КОНТАКТ</w:t>
      </w:r>
    </w:p>
    <w:p w:rsidR="00FE2720" w:rsidRPr="006B132C" w:rsidRDefault="00FE2720" w:rsidP="00B917F1">
      <w:pPr>
        <w:autoSpaceDE w:val="0"/>
        <w:autoSpaceDN w:val="0"/>
        <w:adjustRightInd w:val="0"/>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ab/>
      </w:r>
    </w:p>
    <w:p w:rsidR="00C10958" w:rsidRPr="00944168" w:rsidRDefault="00FE2720" w:rsidP="00944168">
      <w:pPr>
        <w:autoSpaceDE w:val="0"/>
        <w:autoSpaceDN w:val="0"/>
        <w:adjustRightInd w:val="0"/>
        <w:ind w:firstLine="567"/>
        <w:jc w:val="both"/>
        <w:rPr>
          <w:rFonts w:ascii="Arial" w:hAnsi="Arial" w:cs="Arial"/>
          <w:noProof/>
          <w:sz w:val="22"/>
          <w:szCs w:val="22"/>
          <w:vertAlign w:val="baseline"/>
          <w:lang w:val="sr-Latn-CS"/>
        </w:rPr>
      </w:pPr>
      <w:r w:rsidRPr="006B132C">
        <w:rPr>
          <w:rFonts w:ascii="Arial" w:hAnsi="Arial" w:cs="Arial"/>
          <w:noProof/>
          <w:sz w:val="22"/>
          <w:szCs w:val="22"/>
          <w:vertAlign w:val="baseline"/>
          <w:lang w:val="ru-RU"/>
        </w:rPr>
        <w:t xml:space="preserve">Контакт особа </w:t>
      </w:r>
      <w:r w:rsidR="00F04CDB" w:rsidRPr="006B132C">
        <w:rPr>
          <w:rFonts w:ascii="Arial" w:hAnsi="Arial" w:cs="Arial"/>
          <w:noProof/>
          <w:sz w:val="22"/>
          <w:szCs w:val="22"/>
          <w:vertAlign w:val="baseline"/>
          <w:lang w:val="ru-RU"/>
        </w:rPr>
        <w:t>за преузимање конкурсне документације</w:t>
      </w:r>
      <w:r w:rsidR="00C10958">
        <w:rPr>
          <w:rFonts w:ascii="Arial" w:hAnsi="Arial" w:cs="Arial"/>
          <w:noProof/>
          <w:sz w:val="22"/>
          <w:szCs w:val="22"/>
          <w:vertAlign w:val="baseline"/>
          <w:lang w:val="ru-RU"/>
        </w:rPr>
        <w:t>:</w:t>
      </w:r>
    </w:p>
    <w:p w:rsidR="00C10958" w:rsidRPr="00C10958" w:rsidRDefault="00C10958" w:rsidP="00C10958">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Лазар Лазић, </w:t>
      </w:r>
      <w:r w:rsidRPr="00C10958">
        <w:rPr>
          <w:rFonts w:ascii="Arial" w:hAnsi="Arial" w:cs="Arial"/>
          <w:noProof/>
          <w:sz w:val="22"/>
          <w:szCs w:val="22"/>
          <w:vertAlign w:val="baseline"/>
          <w:lang w:val="ru-RU"/>
        </w:rPr>
        <w:t>тел</w:t>
      </w:r>
      <w:r>
        <w:rPr>
          <w:rFonts w:ascii="Arial" w:hAnsi="Arial" w:cs="Arial"/>
          <w:noProof/>
          <w:sz w:val="22"/>
          <w:szCs w:val="22"/>
          <w:vertAlign w:val="baseline"/>
          <w:lang w:val="ru-RU"/>
        </w:rPr>
        <w:t>:</w:t>
      </w:r>
      <w:r w:rsidRPr="00C10958">
        <w:rPr>
          <w:rFonts w:ascii="Arial" w:hAnsi="Arial" w:cs="Arial"/>
          <w:noProof/>
          <w:sz w:val="22"/>
          <w:szCs w:val="22"/>
          <w:vertAlign w:val="baseline"/>
          <w:lang w:val="ru-RU"/>
        </w:rPr>
        <w:t xml:space="preserve">  014/221-556</w:t>
      </w:r>
      <w:r>
        <w:rPr>
          <w:rFonts w:ascii="Arial" w:hAnsi="Arial" w:cs="Arial"/>
          <w:noProof/>
          <w:sz w:val="22"/>
          <w:szCs w:val="22"/>
          <w:vertAlign w:val="baseline"/>
          <w:lang w:val="ru-RU"/>
        </w:rPr>
        <w:t>,</w:t>
      </w:r>
      <w:r w:rsidRPr="00C10958">
        <w:rPr>
          <w:rFonts w:ascii="Arial" w:hAnsi="Arial" w:cs="Arial"/>
          <w:noProof/>
          <w:sz w:val="22"/>
          <w:szCs w:val="22"/>
          <w:vertAlign w:val="baseline"/>
          <w:lang w:val="ru-RU"/>
        </w:rPr>
        <w:t xml:space="preserve"> моб. 065/22-40-938</w:t>
      </w:r>
    </w:p>
    <w:p w:rsidR="00E05695" w:rsidRPr="00944168" w:rsidRDefault="00C10958" w:rsidP="00C10958">
      <w:pPr>
        <w:autoSpaceDE w:val="0"/>
        <w:autoSpaceDN w:val="0"/>
        <w:adjustRightInd w:val="0"/>
        <w:ind w:firstLine="567"/>
        <w:jc w:val="both"/>
        <w:rPr>
          <w:rFonts w:ascii="Arial" w:hAnsi="Arial" w:cs="Arial"/>
          <w:noProof/>
          <w:sz w:val="22"/>
          <w:szCs w:val="22"/>
          <w:vertAlign w:val="baseline"/>
          <w:lang w:val="en-US"/>
        </w:rPr>
      </w:pPr>
      <w:r w:rsidRPr="00C10958">
        <w:rPr>
          <w:rFonts w:ascii="Arial" w:hAnsi="Arial" w:cs="Arial"/>
          <w:noProof/>
          <w:sz w:val="22"/>
          <w:szCs w:val="22"/>
          <w:vertAlign w:val="baseline"/>
          <w:lang w:val="ru-RU"/>
        </w:rPr>
        <w:t xml:space="preserve">E-mail: </w:t>
      </w:r>
      <w:r w:rsidR="00944168">
        <w:rPr>
          <w:rFonts w:ascii="Arial" w:hAnsi="Arial" w:cs="Arial"/>
          <w:noProof/>
          <w:sz w:val="22"/>
          <w:szCs w:val="22"/>
          <w:vertAlign w:val="baseline"/>
          <w:lang w:val="sr-Latn-CS"/>
        </w:rPr>
        <w:t>laza.vidrak</w:t>
      </w:r>
      <w:r w:rsidR="00944168">
        <w:rPr>
          <w:rFonts w:ascii="Arial" w:hAnsi="Arial" w:cs="Arial"/>
          <w:noProof/>
          <w:sz w:val="22"/>
          <w:szCs w:val="22"/>
          <w:vertAlign w:val="baseline"/>
          <w:lang w:val="en-US"/>
        </w:rPr>
        <w:t>@gmail.com</w:t>
      </w: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DF3D76" w:rsidRPr="006B132C" w:rsidRDefault="00DF3D76"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DF3D76" w:rsidRPr="006B132C" w:rsidRDefault="00DF3D76"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DF3D76" w:rsidRPr="006B132C" w:rsidRDefault="00DF3D76"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DF3D76" w:rsidRDefault="00DF3D76" w:rsidP="00B917F1">
      <w:pPr>
        <w:autoSpaceDE w:val="0"/>
        <w:autoSpaceDN w:val="0"/>
        <w:adjustRightInd w:val="0"/>
        <w:jc w:val="center"/>
        <w:rPr>
          <w:rFonts w:ascii="Arial" w:hAnsi="Arial" w:cs="Arial"/>
          <w:b/>
          <w:bCs/>
          <w:iCs/>
          <w:noProof/>
          <w:color w:val="000000"/>
          <w:sz w:val="22"/>
          <w:szCs w:val="22"/>
          <w:vertAlign w:val="baseline"/>
          <w:lang w:val="en-US" w:eastAsia="sr-Latn-CS"/>
        </w:rPr>
      </w:pPr>
    </w:p>
    <w:p w:rsidR="00944168" w:rsidRPr="00944168" w:rsidRDefault="00944168" w:rsidP="00B917F1">
      <w:pPr>
        <w:autoSpaceDE w:val="0"/>
        <w:autoSpaceDN w:val="0"/>
        <w:adjustRightInd w:val="0"/>
        <w:jc w:val="center"/>
        <w:rPr>
          <w:rFonts w:ascii="Arial" w:hAnsi="Arial" w:cs="Arial"/>
          <w:b/>
          <w:bCs/>
          <w:iCs/>
          <w:noProof/>
          <w:color w:val="000000"/>
          <w:sz w:val="22"/>
          <w:szCs w:val="22"/>
          <w:vertAlign w:val="baseline"/>
          <w:lang w:val="en-US" w:eastAsia="sr-Latn-CS"/>
        </w:rPr>
      </w:pPr>
    </w:p>
    <w:p w:rsidR="00DF3D76" w:rsidRPr="006B132C" w:rsidRDefault="00DF3D76"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DF3D76" w:rsidRPr="006B132C" w:rsidRDefault="00DF3D76"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041D09" w:rsidRPr="006B132C" w:rsidRDefault="00041D09"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BD6F84" w:rsidRPr="006B132C" w:rsidRDefault="00BD6F84"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B72D80" w:rsidRPr="006B132C" w:rsidRDefault="00B72D80"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E45DCF" w:rsidRDefault="00E45DCF" w:rsidP="00B917F1">
      <w:pPr>
        <w:autoSpaceDE w:val="0"/>
        <w:autoSpaceDN w:val="0"/>
        <w:adjustRightInd w:val="0"/>
        <w:jc w:val="center"/>
        <w:rPr>
          <w:rFonts w:ascii="Arial" w:hAnsi="Arial" w:cs="Arial"/>
          <w:b/>
          <w:bCs/>
          <w:iCs/>
          <w:noProof/>
          <w:color w:val="000000"/>
          <w:sz w:val="28"/>
          <w:szCs w:val="28"/>
          <w:u w:val="single"/>
          <w:vertAlign w:val="baseline"/>
          <w:lang w:val="sr-Latn-CS" w:eastAsia="sr-Latn-CS"/>
        </w:rPr>
      </w:pPr>
    </w:p>
    <w:p w:rsidR="00502C57" w:rsidRDefault="00502C57" w:rsidP="00B917F1">
      <w:pPr>
        <w:autoSpaceDE w:val="0"/>
        <w:autoSpaceDN w:val="0"/>
        <w:adjustRightInd w:val="0"/>
        <w:jc w:val="center"/>
        <w:rPr>
          <w:rFonts w:ascii="Arial" w:hAnsi="Arial" w:cs="Arial"/>
          <w:b/>
          <w:bCs/>
          <w:iCs/>
          <w:noProof/>
          <w:color w:val="000000"/>
          <w:sz w:val="28"/>
          <w:szCs w:val="28"/>
          <w:u w:val="single"/>
          <w:vertAlign w:val="baseline"/>
          <w:lang w:val="sr-Latn-CS" w:eastAsia="sr-Latn-CS"/>
        </w:rPr>
      </w:pPr>
    </w:p>
    <w:p w:rsidR="00502C57" w:rsidRDefault="00502C57" w:rsidP="00B917F1">
      <w:pPr>
        <w:autoSpaceDE w:val="0"/>
        <w:autoSpaceDN w:val="0"/>
        <w:adjustRightInd w:val="0"/>
        <w:jc w:val="center"/>
        <w:rPr>
          <w:rFonts w:ascii="Arial" w:hAnsi="Arial" w:cs="Arial"/>
          <w:b/>
          <w:bCs/>
          <w:iCs/>
          <w:noProof/>
          <w:color w:val="000000"/>
          <w:sz w:val="28"/>
          <w:szCs w:val="28"/>
          <w:u w:val="single"/>
          <w:vertAlign w:val="baseline"/>
          <w:lang w:val="sr-Latn-CS" w:eastAsia="sr-Latn-CS"/>
        </w:rPr>
      </w:pPr>
    </w:p>
    <w:p w:rsidR="00502C57" w:rsidRPr="00502C57" w:rsidRDefault="00502C57" w:rsidP="00B917F1">
      <w:pPr>
        <w:autoSpaceDE w:val="0"/>
        <w:autoSpaceDN w:val="0"/>
        <w:adjustRightInd w:val="0"/>
        <w:jc w:val="center"/>
        <w:rPr>
          <w:rFonts w:ascii="Arial" w:hAnsi="Arial" w:cs="Arial"/>
          <w:b/>
          <w:bCs/>
          <w:iCs/>
          <w:noProof/>
          <w:color w:val="000000"/>
          <w:sz w:val="28"/>
          <w:szCs w:val="28"/>
          <w:u w:val="single"/>
          <w:vertAlign w:val="baseline"/>
          <w:lang w:val="sr-Latn-CS" w:eastAsia="sr-Latn-CS"/>
        </w:rPr>
      </w:pPr>
    </w:p>
    <w:p w:rsidR="0008000F" w:rsidRPr="00FD5004" w:rsidRDefault="00CB5A37" w:rsidP="00B917F1">
      <w:pPr>
        <w:autoSpaceDE w:val="0"/>
        <w:autoSpaceDN w:val="0"/>
        <w:adjustRightInd w:val="0"/>
        <w:jc w:val="center"/>
        <w:rPr>
          <w:rFonts w:ascii="Arial" w:hAnsi="Arial" w:cs="Arial"/>
          <w:b/>
          <w:bCs/>
          <w:iCs/>
          <w:noProof/>
          <w:color w:val="000000"/>
          <w:sz w:val="28"/>
          <w:szCs w:val="28"/>
          <w:u w:val="single"/>
          <w:vertAlign w:val="baseline"/>
          <w:lang w:val="ru-RU" w:eastAsia="sr-Latn-CS"/>
        </w:rPr>
      </w:pPr>
      <w:r w:rsidRPr="00FD5004">
        <w:rPr>
          <w:rFonts w:ascii="Arial" w:hAnsi="Arial" w:cs="Arial"/>
          <w:b/>
          <w:bCs/>
          <w:iCs/>
          <w:noProof/>
          <w:color w:val="000000"/>
          <w:sz w:val="28"/>
          <w:szCs w:val="28"/>
          <w:u w:val="single"/>
          <w:vertAlign w:val="baseline"/>
          <w:lang w:val="ru-RU" w:eastAsia="sr-Latn-CS"/>
        </w:rPr>
        <w:t xml:space="preserve">2. </w:t>
      </w:r>
      <w:r w:rsidR="000F7D35" w:rsidRPr="00FD5004">
        <w:rPr>
          <w:rFonts w:ascii="Arial" w:hAnsi="Arial" w:cs="Arial"/>
          <w:b/>
          <w:bCs/>
          <w:iCs/>
          <w:noProof/>
          <w:color w:val="000000"/>
          <w:sz w:val="28"/>
          <w:szCs w:val="28"/>
          <w:u w:val="single"/>
          <w:vertAlign w:val="baseline"/>
          <w:lang w:val="ru-RU" w:eastAsia="sr-Latn-CS"/>
        </w:rPr>
        <w:t>УПУТСТВО ПОНУЂАЧИМА КАКО ДА САЧИНЕ ПОНУДУ</w:t>
      </w:r>
    </w:p>
    <w:p w:rsidR="000100C2" w:rsidRPr="006B132C" w:rsidRDefault="000100C2"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3755A4" w:rsidRDefault="003755A4" w:rsidP="00B917F1">
      <w:pPr>
        <w:autoSpaceDE w:val="0"/>
        <w:autoSpaceDN w:val="0"/>
        <w:adjustRightInd w:val="0"/>
        <w:ind w:left="567"/>
        <w:rPr>
          <w:rFonts w:ascii="Arial" w:hAnsi="Arial" w:cs="Arial"/>
          <w:b/>
          <w:bCs/>
          <w:noProof/>
          <w:color w:val="000000"/>
          <w:sz w:val="22"/>
          <w:szCs w:val="22"/>
          <w:vertAlign w:val="baseline"/>
          <w:lang w:val="ru-RU" w:eastAsia="sr-Latn-CS"/>
        </w:rPr>
      </w:pPr>
    </w:p>
    <w:p w:rsidR="00E45DCF" w:rsidRDefault="00E45DCF" w:rsidP="00B917F1">
      <w:pPr>
        <w:autoSpaceDE w:val="0"/>
        <w:autoSpaceDN w:val="0"/>
        <w:adjustRightInd w:val="0"/>
        <w:ind w:left="567"/>
        <w:rPr>
          <w:rFonts w:ascii="Arial" w:hAnsi="Arial" w:cs="Arial"/>
          <w:b/>
          <w:bCs/>
          <w:noProof/>
          <w:color w:val="000000"/>
          <w:sz w:val="22"/>
          <w:szCs w:val="22"/>
          <w:vertAlign w:val="baseline"/>
          <w:lang w:val="ru-RU" w:eastAsia="sr-Latn-CS"/>
        </w:rPr>
      </w:pPr>
    </w:p>
    <w:p w:rsidR="0008000F" w:rsidRPr="006B132C" w:rsidRDefault="009E2E4B" w:rsidP="00B917F1">
      <w:pPr>
        <w:autoSpaceDE w:val="0"/>
        <w:autoSpaceDN w:val="0"/>
        <w:adjustRightInd w:val="0"/>
        <w:ind w:left="567"/>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ru-RU" w:eastAsia="sr-Latn-CS"/>
        </w:rPr>
        <w:t xml:space="preserve">2.1. </w:t>
      </w:r>
      <w:r w:rsidR="000F7D35" w:rsidRPr="006B132C">
        <w:rPr>
          <w:rFonts w:ascii="Arial" w:hAnsi="Arial" w:cs="Arial"/>
          <w:b/>
          <w:bCs/>
          <w:noProof/>
          <w:color w:val="000000"/>
          <w:sz w:val="22"/>
          <w:szCs w:val="22"/>
          <w:vertAlign w:val="baseline"/>
          <w:lang w:val="ru-RU" w:eastAsia="sr-Latn-CS"/>
        </w:rPr>
        <w:t xml:space="preserve">ПОДАЦИ О ЈЕЗИКУ </w:t>
      </w:r>
      <w:r w:rsidR="000216B5" w:rsidRPr="006B132C">
        <w:rPr>
          <w:rFonts w:ascii="Arial" w:hAnsi="Arial" w:cs="Arial"/>
          <w:b/>
          <w:bCs/>
          <w:noProof/>
          <w:color w:val="000000"/>
          <w:sz w:val="22"/>
          <w:szCs w:val="22"/>
          <w:vertAlign w:val="baseline"/>
          <w:lang w:val="ru-RU" w:eastAsia="sr-Latn-CS"/>
        </w:rPr>
        <w:t>У ПОСТУПКУ ЈАВНЕ НАБАВКЕ</w:t>
      </w:r>
    </w:p>
    <w:p w:rsidR="0008000F" w:rsidRPr="006B132C" w:rsidRDefault="0008000F"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6B132C" w:rsidRDefault="00CB5A37"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r w:rsidRPr="006B132C">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CB5A37" w:rsidRPr="006B132C" w:rsidRDefault="00CB5A37"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r w:rsidRPr="006B132C">
        <w:rPr>
          <w:rFonts w:ascii="Arial" w:hAnsi="Arial" w:cs="Arial"/>
          <w:noProof/>
          <w:color w:val="000000"/>
          <w:sz w:val="22"/>
          <w:szCs w:val="22"/>
          <w:vertAlign w:val="baseline"/>
          <w:lang w:val="sr-Cyrl-CS" w:eastAsia="sr-Latn-CS"/>
        </w:rPr>
        <w:t>Поступак отварања понуда води се на српском језику.</w:t>
      </w:r>
    </w:p>
    <w:p w:rsidR="006562AF" w:rsidRPr="006B132C" w:rsidRDefault="006562AF"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6562AF" w:rsidRPr="006B132C" w:rsidRDefault="006562AF" w:rsidP="006562AF">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B132C">
        <w:rPr>
          <w:rFonts w:ascii="Arial" w:hAnsi="Arial" w:cs="Arial"/>
          <w:b/>
          <w:noProof/>
          <w:color w:val="000000"/>
          <w:sz w:val="22"/>
          <w:szCs w:val="22"/>
          <w:vertAlign w:val="baseline"/>
          <w:lang w:val="sr-Cyrl-CS" w:eastAsia="sr-Latn-CS"/>
        </w:rPr>
        <w:t xml:space="preserve">2.2.  ПОДАЦИ О ОБАВЕЗНОЈ САДРЖИНИ ПОНУДЕ </w:t>
      </w:r>
    </w:p>
    <w:p w:rsidR="006562AF" w:rsidRPr="006B132C" w:rsidRDefault="006562AF"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6562AF" w:rsidRPr="006B132C" w:rsidRDefault="006562AF" w:rsidP="00E45DCF">
      <w:pPr>
        <w:ind w:firstLine="567"/>
        <w:jc w:val="both"/>
        <w:rPr>
          <w:rFonts w:ascii="Arial" w:hAnsi="Arial" w:cs="Arial"/>
          <w:sz w:val="22"/>
          <w:szCs w:val="22"/>
          <w:vertAlign w:val="baseline"/>
          <w:lang w:val="sr-Cyrl-CS"/>
        </w:rPr>
      </w:pPr>
      <w:r w:rsidRPr="006B132C">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6B132C">
        <w:rPr>
          <w:rFonts w:ascii="Arial" w:hAnsi="Arial" w:cs="Arial"/>
          <w:sz w:val="22"/>
          <w:szCs w:val="22"/>
          <w:vertAlign w:val="baseline"/>
          <w:lang w:val="ru-RU"/>
        </w:rPr>
        <w:t xml:space="preserve">, </w:t>
      </w:r>
      <w:r w:rsidRPr="006B132C">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6265A7" w:rsidRPr="006B132C" w:rsidRDefault="006562AF" w:rsidP="00B62507">
      <w:pPr>
        <w:ind w:firstLine="420"/>
        <w:jc w:val="both"/>
        <w:rPr>
          <w:rFonts w:ascii="Arial" w:hAnsi="Arial" w:cs="Arial"/>
          <w:b/>
          <w:sz w:val="22"/>
          <w:szCs w:val="22"/>
          <w:vertAlign w:val="baseline"/>
          <w:lang w:val="sr-Cyrl-CS"/>
        </w:rPr>
      </w:pPr>
      <w:r w:rsidRPr="006B132C">
        <w:rPr>
          <w:rFonts w:ascii="Arial" w:hAnsi="Arial" w:cs="Arial"/>
          <w:b/>
          <w:sz w:val="22"/>
          <w:szCs w:val="22"/>
          <w:vertAlign w:val="baseline"/>
          <w:lang w:val="sr-Cyrl-CS"/>
        </w:rPr>
        <w:tab/>
      </w:r>
    </w:p>
    <w:p w:rsidR="00FD1A9F" w:rsidRDefault="006562AF" w:rsidP="00CC2F4E">
      <w:pPr>
        <w:jc w:val="both"/>
        <w:rPr>
          <w:rFonts w:ascii="Arial" w:hAnsi="Arial" w:cs="Arial"/>
          <w:b/>
          <w:sz w:val="22"/>
          <w:szCs w:val="22"/>
          <w:vertAlign w:val="baseline"/>
          <w:lang w:val="sr-Cyrl-CS"/>
        </w:rPr>
      </w:pPr>
      <w:r w:rsidRPr="006B132C">
        <w:rPr>
          <w:rFonts w:ascii="Arial" w:hAnsi="Arial" w:cs="Arial"/>
          <w:b/>
          <w:sz w:val="22"/>
          <w:szCs w:val="22"/>
          <w:vertAlign w:val="baseline"/>
          <w:lang w:val="sr-Cyrl-CS"/>
        </w:rPr>
        <w:t>П</w:t>
      </w:r>
      <w:r w:rsidR="00CC2F4E" w:rsidRPr="006B132C">
        <w:rPr>
          <w:rFonts w:ascii="Arial" w:hAnsi="Arial" w:cs="Arial"/>
          <w:b/>
          <w:sz w:val="22"/>
          <w:szCs w:val="22"/>
          <w:vertAlign w:val="baseline"/>
          <w:lang w:val="sr-Cyrl-CS"/>
        </w:rPr>
        <w:t xml:space="preserve"> </w:t>
      </w:r>
      <w:r w:rsidRPr="006B132C">
        <w:rPr>
          <w:rFonts w:ascii="Arial" w:hAnsi="Arial" w:cs="Arial"/>
          <w:b/>
          <w:sz w:val="22"/>
          <w:szCs w:val="22"/>
          <w:vertAlign w:val="baseline"/>
          <w:lang w:val="sr-Cyrl-CS"/>
        </w:rPr>
        <w:t>Р</w:t>
      </w:r>
      <w:r w:rsidR="00CC2F4E" w:rsidRPr="006B132C">
        <w:rPr>
          <w:rFonts w:ascii="Arial" w:hAnsi="Arial" w:cs="Arial"/>
          <w:b/>
          <w:sz w:val="22"/>
          <w:szCs w:val="22"/>
          <w:vertAlign w:val="baseline"/>
          <w:lang w:val="sr-Cyrl-CS"/>
        </w:rPr>
        <w:t xml:space="preserve"> </w:t>
      </w:r>
      <w:r w:rsidRPr="006B132C">
        <w:rPr>
          <w:rFonts w:ascii="Arial" w:hAnsi="Arial" w:cs="Arial"/>
          <w:b/>
          <w:sz w:val="22"/>
          <w:szCs w:val="22"/>
          <w:vertAlign w:val="baseline"/>
          <w:lang w:val="sr-Cyrl-CS"/>
        </w:rPr>
        <w:t>И</w:t>
      </w:r>
      <w:r w:rsidR="00CC2F4E" w:rsidRPr="006B132C">
        <w:rPr>
          <w:rFonts w:ascii="Arial" w:hAnsi="Arial" w:cs="Arial"/>
          <w:b/>
          <w:sz w:val="22"/>
          <w:szCs w:val="22"/>
          <w:vertAlign w:val="baseline"/>
          <w:lang w:val="sr-Cyrl-CS"/>
        </w:rPr>
        <w:t xml:space="preserve"> </w:t>
      </w:r>
      <w:r w:rsidRPr="006B132C">
        <w:rPr>
          <w:rFonts w:ascii="Arial" w:hAnsi="Arial" w:cs="Arial"/>
          <w:b/>
          <w:sz w:val="22"/>
          <w:szCs w:val="22"/>
          <w:vertAlign w:val="baseline"/>
          <w:lang w:val="sr-Cyrl-CS"/>
        </w:rPr>
        <w:t>Л</w:t>
      </w:r>
      <w:r w:rsidR="00CC2F4E" w:rsidRPr="006B132C">
        <w:rPr>
          <w:rFonts w:ascii="Arial" w:hAnsi="Arial" w:cs="Arial"/>
          <w:b/>
          <w:sz w:val="22"/>
          <w:szCs w:val="22"/>
          <w:vertAlign w:val="baseline"/>
          <w:lang w:val="sr-Cyrl-CS"/>
        </w:rPr>
        <w:t xml:space="preserve"> </w:t>
      </w:r>
      <w:r w:rsidRPr="006B132C">
        <w:rPr>
          <w:rFonts w:ascii="Arial" w:hAnsi="Arial" w:cs="Arial"/>
          <w:b/>
          <w:sz w:val="22"/>
          <w:szCs w:val="22"/>
          <w:vertAlign w:val="baseline"/>
          <w:lang w:val="sr-Cyrl-CS"/>
        </w:rPr>
        <w:t>О</w:t>
      </w:r>
      <w:r w:rsidR="00CC2F4E" w:rsidRPr="006B132C">
        <w:rPr>
          <w:rFonts w:ascii="Arial" w:hAnsi="Arial" w:cs="Arial"/>
          <w:b/>
          <w:sz w:val="22"/>
          <w:szCs w:val="22"/>
          <w:vertAlign w:val="baseline"/>
          <w:lang w:val="sr-Cyrl-CS"/>
        </w:rPr>
        <w:t xml:space="preserve"> </w:t>
      </w:r>
      <w:r w:rsidRPr="006B132C">
        <w:rPr>
          <w:rFonts w:ascii="Arial" w:hAnsi="Arial" w:cs="Arial"/>
          <w:b/>
          <w:sz w:val="22"/>
          <w:szCs w:val="22"/>
          <w:vertAlign w:val="baseline"/>
          <w:lang w:val="sr-Cyrl-CS"/>
        </w:rPr>
        <w:t>З</w:t>
      </w:r>
      <w:r w:rsidR="00CC2F4E" w:rsidRPr="006B132C">
        <w:rPr>
          <w:rFonts w:ascii="Arial" w:hAnsi="Arial" w:cs="Arial"/>
          <w:b/>
          <w:sz w:val="22"/>
          <w:szCs w:val="22"/>
          <w:vertAlign w:val="baseline"/>
          <w:lang w:val="sr-Cyrl-CS"/>
        </w:rPr>
        <w:t xml:space="preserve"> </w:t>
      </w:r>
      <w:r w:rsidRPr="006B132C">
        <w:rPr>
          <w:rFonts w:ascii="Arial" w:hAnsi="Arial" w:cs="Arial"/>
          <w:b/>
          <w:sz w:val="22"/>
          <w:szCs w:val="22"/>
          <w:vertAlign w:val="baseline"/>
          <w:lang w:val="sr-Cyrl-CS"/>
        </w:rPr>
        <w:t>И:</w:t>
      </w:r>
      <w:r w:rsidR="00CE2F07">
        <w:rPr>
          <w:rFonts w:ascii="Arial" w:hAnsi="Arial" w:cs="Arial"/>
          <w:b/>
          <w:sz w:val="22"/>
          <w:szCs w:val="22"/>
          <w:vertAlign w:val="baseline"/>
          <w:lang w:val="sr-Cyrl-CS"/>
        </w:rPr>
        <w:t xml:space="preserve"> 1., 2., 3., и 4. су обавезни за све партије</w:t>
      </w:r>
    </w:p>
    <w:p w:rsidR="007D6694" w:rsidRPr="006B132C" w:rsidRDefault="007D6694" w:rsidP="00CC2F4E">
      <w:pPr>
        <w:jc w:val="both"/>
        <w:rPr>
          <w:rFonts w:ascii="Arial" w:hAnsi="Arial" w:cs="Arial"/>
          <w:b/>
          <w:sz w:val="22"/>
          <w:szCs w:val="22"/>
          <w:vertAlign w:val="baseline"/>
          <w:lang w:val="sr-Cyrl-CS"/>
        </w:rPr>
      </w:pPr>
    </w:p>
    <w:tbl>
      <w:tblPr>
        <w:tblW w:w="8930" w:type="dxa"/>
        <w:tblInd w:w="392" w:type="dxa"/>
        <w:tblLook w:val="04A0"/>
      </w:tblPr>
      <w:tblGrid>
        <w:gridCol w:w="567"/>
        <w:gridCol w:w="6379"/>
        <w:gridCol w:w="1984"/>
      </w:tblGrid>
      <w:tr w:rsidR="005816F9" w:rsidRPr="006B132C" w:rsidTr="00D01DE4">
        <w:tc>
          <w:tcPr>
            <w:tcW w:w="567" w:type="dxa"/>
            <w:vAlign w:val="center"/>
          </w:tcPr>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p>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5816F9" w:rsidRPr="006B132C" w:rsidRDefault="005816F9" w:rsidP="007047CF">
            <w:pPr>
              <w:autoSpaceDE w:val="0"/>
              <w:autoSpaceDN w:val="0"/>
              <w:adjustRightInd w:val="0"/>
              <w:rPr>
                <w:rFonts w:ascii="Arial" w:eastAsia="Calibri" w:hAnsi="Arial" w:cs="Arial"/>
                <w:sz w:val="22"/>
                <w:szCs w:val="22"/>
                <w:vertAlign w:val="baseline"/>
                <w:lang w:val="ru-RU"/>
              </w:rPr>
            </w:pPr>
            <w:r w:rsidRPr="006B132C">
              <w:rPr>
                <w:rFonts w:ascii="Arial" w:hAnsi="Arial" w:cs="Arial"/>
                <w:bCs/>
                <w:noProof/>
                <w:sz w:val="22"/>
                <w:szCs w:val="22"/>
                <w:vertAlign w:val="baseline"/>
                <w:lang w:val="ru-RU" w:eastAsia="sr-Latn-CS"/>
              </w:rPr>
              <w:t>Извод из регистра</w:t>
            </w:r>
            <w:r w:rsidR="00FD5004">
              <w:rPr>
                <w:rFonts w:ascii="Arial" w:hAnsi="Arial" w:cs="Arial"/>
                <w:bCs/>
                <w:noProof/>
                <w:sz w:val="22"/>
                <w:szCs w:val="22"/>
                <w:vertAlign w:val="baseline"/>
                <w:lang w:val="ru-RU" w:eastAsia="sr-Latn-CS"/>
              </w:rPr>
              <w:t xml:space="preserve"> Агенције за привредне регистре</w:t>
            </w:r>
            <w:r w:rsidRPr="006B132C">
              <w:rPr>
                <w:rFonts w:ascii="Arial" w:hAnsi="Arial" w:cs="Arial"/>
                <w:bCs/>
                <w:noProof/>
                <w:sz w:val="22"/>
                <w:szCs w:val="22"/>
                <w:vertAlign w:val="baseline"/>
                <w:lang w:val="ru-RU" w:eastAsia="sr-Latn-CS"/>
              </w:rPr>
              <w:t>……</w:t>
            </w:r>
            <w:r w:rsidRPr="006B132C">
              <w:rPr>
                <w:rFonts w:ascii="Arial" w:eastAsia="Calibri" w:hAnsi="Arial" w:cs="Arial"/>
                <w:sz w:val="22"/>
                <w:szCs w:val="22"/>
                <w:vertAlign w:val="baseline"/>
                <w:lang w:val="ru-RU"/>
              </w:rPr>
              <w:t>.</w:t>
            </w:r>
            <w:r w:rsidR="00DF3D76" w:rsidRPr="006B132C">
              <w:rPr>
                <w:rFonts w:ascii="Arial" w:eastAsia="Calibri" w:hAnsi="Arial" w:cs="Arial"/>
                <w:sz w:val="22"/>
                <w:szCs w:val="22"/>
                <w:vertAlign w:val="baseline"/>
                <w:lang w:val="ru-RU"/>
              </w:rPr>
              <w:t>......</w:t>
            </w:r>
          </w:p>
          <w:p w:rsidR="005816F9" w:rsidRPr="006B132C" w:rsidRDefault="005816F9" w:rsidP="007047CF">
            <w:pPr>
              <w:autoSpaceDE w:val="0"/>
              <w:autoSpaceDN w:val="0"/>
              <w:adjustRightInd w:val="0"/>
              <w:rPr>
                <w:rFonts w:ascii="Arial" w:eastAsia="Calibri" w:hAnsi="Arial" w:cs="Arial"/>
                <w:sz w:val="22"/>
                <w:szCs w:val="22"/>
                <w:vertAlign w:val="baseline"/>
                <w:lang w:val="ru-RU"/>
              </w:rPr>
            </w:pPr>
          </w:p>
        </w:tc>
        <w:tc>
          <w:tcPr>
            <w:tcW w:w="1984" w:type="dxa"/>
            <w:vAlign w:val="center"/>
          </w:tcPr>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ПРИЛОГ бр. 1</w:t>
            </w:r>
          </w:p>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p>
        </w:tc>
      </w:tr>
      <w:tr w:rsidR="005816F9" w:rsidRPr="006B132C" w:rsidTr="00D01DE4">
        <w:tc>
          <w:tcPr>
            <w:tcW w:w="567" w:type="dxa"/>
            <w:vAlign w:val="center"/>
          </w:tcPr>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2.</w:t>
            </w:r>
          </w:p>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p>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5816F9" w:rsidRPr="006B132C" w:rsidRDefault="005816F9" w:rsidP="007047CF">
            <w:pPr>
              <w:autoSpaceDE w:val="0"/>
              <w:autoSpaceDN w:val="0"/>
              <w:adjustRightInd w:val="0"/>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Уверење надлежног Суда и </w:t>
            </w:r>
          </w:p>
          <w:p w:rsidR="005816F9" w:rsidRPr="006B132C" w:rsidRDefault="005816F9" w:rsidP="007047CF">
            <w:pPr>
              <w:autoSpaceDE w:val="0"/>
              <w:autoSpaceDN w:val="0"/>
              <w:adjustRightInd w:val="0"/>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надлежне Полицијске управе</w:t>
            </w:r>
            <w:r w:rsidR="00FD5004">
              <w:rPr>
                <w:rFonts w:ascii="Arial" w:hAnsi="Arial" w:cs="Arial"/>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w:t>
            </w:r>
            <w:r w:rsidR="00DF3D76" w:rsidRPr="006B132C">
              <w:rPr>
                <w:rFonts w:ascii="Arial" w:hAnsi="Arial" w:cs="Arial"/>
                <w:bCs/>
                <w:noProof/>
                <w:sz w:val="22"/>
                <w:szCs w:val="22"/>
                <w:vertAlign w:val="baseline"/>
                <w:lang w:val="ru-RU" w:eastAsia="sr-Latn-CS"/>
              </w:rPr>
              <w:t>..................</w:t>
            </w:r>
          </w:p>
          <w:p w:rsidR="005816F9" w:rsidRPr="006B132C" w:rsidRDefault="005816F9" w:rsidP="007047CF">
            <w:pPr>
              <w:autoSpaceDE w:val="0"/>
              <w:autoSpaceDN w:val="0"/>
              <w:adjustRightInd w:val="0"/>
              <w:rPr>
                <w:rFonts w:ascii="Arial" w:eastAsia="Calibri" w:hAnsi="Arial" w:cs="Arial"/>
                <w:b/>
                <w:bCs/>
                <w:sz w:val="22"/>
                <w:szCs w:val="22"/>
                <w:vertAlign w:val="baseline"/>
                <w:lang w:val="ru-RU"/>
              </w:rPr>
            </w:pPr>
          </w:p>
        </w:tc>
        <w:tc>
          <w:tcPr>
            <w:tcW w:w="1984" w:type="dxa"/>
            <w:vAlign w:val="center"/>
          </w:tcPr>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p>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ПРИЛОГ бр. 2</w:t>
            </w:r>
          </w:p>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p>
        </w:tc>
      </w:tr>
      <w:tr w:rsidR="005816F9" w:rsidRPr="006B132C" w:rsidTr="00D01DE4">
        <w:tc>
          <w:tcPr>
            <w:tcW w:w="567" w:type="dxa"/>
            <w:vAlign w:val="center"/>
          </w:tcPr>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3.</w:t>
            </w:r>
          </w:p>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p>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5816F9" w:rsidRPr="006B132C" w:rsidRDefault="005816F9" w:rsidP="007047CF">
            <w:pPr>
              <w:autoSpaceDE w:val="0"/>
              <w:autoSpaceDN w:val="0"/>
              <w:adjustRightInd w:val="0"/>
              <w:rPr>
                <w:rFonts w:ascii="Arial" w:eastAsia="Calibri" w:hAnsi="Arial" w:cs="Arial"/>
                <w:sz w:val="22"/>
                <w:szCs w:val="22"/>
                <w:vertAlign w:val="baseline"/>
                <w:lang w:val="ru-RU"/>
              </w:rPr>
            </w:pPr>
            <w:r w:rsidRPr="006B132C">
              <w:rPr>
                <w:rFonts w:ascii="Arial" w:hAnsi="Arial" w:cs="Arial"/>
                <w:sz w:val="22"/>
                <w:szCs w:val="22"/>
                <w:vertAlign w:val="baseline"/>
                <w:lang w:val="sr-Cyrl-CS"/>
              </w:rPr>
              <w:t>Потврде надлежног Суда или надлежног органа за регис</w:t>
            </w:r>
            <w:r w:rsidR="00FD5004">
              <w:rPr>
                <w:rFonts w:ascii="Arial" w:hAnsi="Arial" w:cs="Arial"/>
                <w:sz w:val="22"/>
                <w:szCs w:val="22"/>
                <w:vertAlign w:val="baseline"/>
                <w:lang w:val="sr-Cyrl-CS"/>
              </w:rPr>
              <w:t>трацију привредних субјеката .</w:t>
            </w:r>
            <w:r w:rsidRPr="006B132C">
              <w:rPr>
                <w:rFonts w:ascii="Arial" w:eastAsia="Calibri" w:hAnsi="Arial" w:cs="Arial"/>
                <w:sz w:val="22"/>
                <w:szCs w:val="22"/>
                <w:vertAlign w:val="baseline"/>
                <w:lang w:val="ru-RU"/>
              </w:rPr>
              <w:t>...........................</w:t>
            </w:r>
            <w:r w:rsidR="00DF3D76" w:rsidRPr="006B132C">
              <w:rPr>
                <w:rFonts w:ascii="Arial" w:eastAsia="Calibri" w:hAnsi="Arial" w:cs="Arial"/>
                <w:sz w:val="22"/>
                <w:szCs w:val="22"/>
                <w:vertAlign w:val="baseline"/>
                <w:lang w:val="ru-RU"/>
              </w:rPr>
              <w:t>............</w:t>
            </w:r>
          </w:p>
          <w:p w:rsidR="005816F9" w:rsidRPr="006B132C" w:rsidRDefault="005816F9" w:rsidP="007047CF">
            <w:pPr>
              <w:autoSpaceDE w:val="0"/>
              <w:autoSpaceDN w:val="0"/>
              <w:adjustRightInd w:val="0"/>
              <w:rPr>
                <w:rFonts w:ascii="Arial" w:eastAsia="Calibri" w:hAnsi="Arial" w:cs="Arial"/>
                <w:b/>
                <w:bCs/>
                <w:sz w:val="22"/>
                <w:szCs w:val="22"/>
                <w:vertAlign w:val="baseline"/>
                <w:lang w:val="ru-RU"/>
              </w:rPr>
            </w:pPr>
          </w:p>
        </w:tc>
        <w:tc>
          <w:tcPr>
            <w:tcW w:w="1984" w:type="dxa"/>
            <w:vAlign w:val="center"/>
          </w:tcPr>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p>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ПРИЛОГ бр. 3</w:t>
            </w:r>
          </w:p>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p>
        </w:tc>
      </w:tr>
      <w:tr w:rsidR="005816F9" w:rsidRPr="006B132C" w:rsidTr="00D01DE4">
        <w:tc>
          <w:tcPr>
            <w:tcW w:w="567" w:type="dxa"/>
            <w:vAlign w:val="center"/>
          </w:tcPr>
          <w:p w:rsidR="005816F9" w:rsidRPr="006B132C" w:rsidRDefault="005816F9" w:rsidP="008F496C">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4.</w:t>
            </w:r>
          </w:p>
          <w:p w:rsidR="005816F9" w:rsidRPr="006B132C" w:rsidRDefault="005816F9" w:rsidP="008F496C">
            <w:pPr>
              <w:autoSpaceDE w:val="0"/>
              <w:autoSpaceDN w:val="0"/>
              <w:adjustRightInd w:val="0"/>
              <w:rPr>
                <w:rFonts w:ascii="Arial" w:eastAsia="Calibri" w:hAnsi="Arial" w:cs="Arial"/>
                <w:b/>
                <w:bCs/>
                <w:sz w:val="22"/>
                <w:szCs w:val="22"/>
                <w:vertAlign w:val="baseline"/>
                <w:lang w:val="ru-RU"/>
              </w:rPr>
            </w:pPr>
          </w:p>
        </w:tc>
        <w:tc>
          <w:tcPr>
            <w:tcW w:w="6379" w:type="dxa"/>
            <w:vAlign w:val="center"/>
          </w:tcPr>
          <w:p w:rsidR="005816F9" w:rsidRPr="006B132C" w:rsidRDefault="005816F9" w:rsidP="007047CF">
            <w:pPr>
              <w:rPr>
                <w:rFonts w:ascii="Arial" w:hAnsi="Arial" w:cs="Arial"/>
                <w:sz w:val="22"/>
                <w:szCs w:val="22"/>
                <w:lang w:val="sr-Cyrl-CS"/>
              </w:rPr>
            </w:pPr>
            <w:r w:rsidRPr="006B132C">
              <w:rPr>
                <w:rFonts w:ascii="Arial" w:hAnsi="Arial" w:cs="Arial"/>
                <w:bCs/>
                <w:noProof/>
                <w:sz w:val="22"/>
                <w:szCs w:val="22"/>
                <w:vertAlign w:val="baseline"/>
                <w:lang w:val="ru-RU" w:eastAsia="sr-Latn-CS"/>
              </w:rPr>
              <w:t xml:space="preserve">Потврда Пореске управе </w:t>
            </w:r>
            <w:r w:rsidRPr="006B132C">
              <w:rPr>
                <w:rFonts w:ascii="Arial" w:hAnsi="Arial" w:cs="Arial"/>
                <w:bCs/>
                <w:noProof/>
                <w:sz w:val="22"/>
                <w:szCs w:val="22"/>
                <w:vertAlign w:val="baseline"/>
                <w:lang w:val="sr-Cyrl-CS" w:eastAsia="sr-Latn-CS"/>
              </w:rPr>
              <w:t>и</w:t>
            </w:r>
          </w:p>
          <w:p w:rsidR="005816F9" w:rsidRPr="008F496C" w:rsidRDefault="005816F9" w:rsidP="008F496C">
            <w:pPr>
              <w:rPr>
                <w:rFonts w:ascii="Arial" w:hAnsi="Arial" w:cs="Arial"/>
                <w:sz w:val="22"/>
                <w:szCs w:val="22"/>
                <w:lang w:val="ru-RU"/>
              </w:rPr>
            </w:pPr>
            <w:r w:rsidRPr="006B132C">
              <w:rPr>
                <w:rFonts w:ascii="Arial" w:hAnsi="Arial" w:cs="Arial"/>
                <w:bCs/>
                <w:noProof/>
                <w:sz w:val="22"/>
                <w:szCs w:val="22"/>
                <w:vertAlign w:val="baseline"/>
                <w:lang w:val="ru-RU" w:eastAsia="sr-Latn-CS"/>
              </w:rPr>
              <w:t xml:space="preserve">Потврда надлежне јединице </w:t>
            </w:r>
            <w:r w:rsidR="00FD5004">
              <w:rPr>
                <w:rFonts w:ascii="Arial" w:hAnsi="Arial" w:cs="Arial"/>
                <w:bCs/>
                <w:noProof/>
                <w:sz w:val="22"/>
                <w:szCs w:val="22"/>
                <w:vertAlign w:val="baseline"/>
                <w:lang w:val="ru-RU" w:eastAsia="sr-Latn-CS"/>
              </w:rPr>
              <w:t>локалне самоуправе ...</w:t>
            </w:r>
            <w:r w:rsidRPr="006B132C">
              <w:rPr>
                <w:rFonts w:ascii="Arial" w:hAnsi="Arial" w:cs="Arial"/>
                <w:bCs/>
                <w:noProof/>
                <w:sz w:val="22"/>
                <w:szCs w:val="22"/>
                <w:vertAlign w:val="baseline"/>
                <w:lang w:val="ru-RU" w:eastAsia="sr-Latn-CS"/>
              </w:rPr>
              <w:t>....</w:t>
            </w:r>
            <w:r w:rsidR="00DF3D76" w:rsidRPr="006B132C">
              <w:rPr>
                <w:rFonts w:ascii="Arial" w:hAnsi="Arial" w:cs="Arial"/>
                <w:bCs/>
                <w:noProof/>
                <w:sz w:val="22"/>
                <w:szCs w:val="22"/>
                <w:vertAlign w:val="baseline"/>
                <w:lang w:val="ru-RU" w:eastAsia="sr-Latn-CS"/>
              </w:rPr>
              <w:t>........</w:t>
            </w:r>
          </w:p>
        </w:tc>
        <w:tc>
          <w:tcPr>
            <w:tcW w:w="1984" w:type="dxa"/>
            <w:vAlign w:val="center"/>
          </w:tcPr>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p>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ПРИЛОГ бр. 4</w:t>
            </w:r>
          </w:p>
        </w:tc>
      </w:tr>
    </w:tbl>
    <w:p w:rsidR="00FD5004" w:rsidRDefault="00FD5004" w:rsidP="006562AF">
      <w:pPr>
        <w:jc w:val="both"/>
        <w:rPr>
          <w:rFonts w:ascii="Arial" w:hAnsi="Arial" w:cs="Arial"/>
          <w:b/>
          <w:bCs/>
          <w:sz w:val="22"/>
          <w:szCs w:val="22"/>
          <w:vertAlign w:val="baseline"/>
          <w:lang w:val="ru-RU"/>
        </w:rPr>
      </w:pPr>
    </w:p>
    <w:p w:rsidR="007D6694" w:rsidRDefault="007D6694" w:rsidP="006562AF">
      <w:pPr>
        <w:jc w:val="both"/>
        <w:rPr>
          <w:rFonts w:ascii="Arial" w:hAnsi="Arial" w:cs="Arial"/>
          <w:b/>
          <w:bCs/>
          <w:sz w:val="22"/>
          <w:szCs w:val="22"/>
          <w:vertAlign w:val="baseline"/>
          <w:lang w:val="ru-RU"/>
        </w:rPr>
      </w:pPr>
    </w:p>
    <w:p w:rsidR="00E45DCF" w:rsidRDefault="00E45DCF" w:rsidP="006562AF">
      <w:pPr>
        <w:jc w:val="both"/>
        <w:rPr>
          <w:rFonts w:ascii="Arial" w:hAnsi="Arial" w:cs="Arial"/>
          <w:b/>
          <w:bCs/>
          <w:sz w:val="22"/>
          <w:szCs w:val="22"/>
          <w:vertAlign w:val="baseline"/>
          <w:lang w:val="ru-RU"/>
        </w:rPr>
      </w:pPr>
    </w:p>
    <w:p w:rsidR="006265A7" w:rsidRDefault="006562AF" w:rsidP="006562AF">
      <w:pPr>
        <w:jc w:val="both"/>
        <w:rPr>
          <w:rFonts w:ascii="Arial" w:hAnsi="Arial" w:cs="Arial"/>
          <w:b/>
          <w:bCs/>
          <w:sz w:val="22"/>
          <w:szCs w:val="22"/>
          <w:vertAlign w:val="baseline"/>
          <w:lang w:val="sr-Cyrl-CS"/>
        </w:rPr>
      </w:pPr>
      <w:r w:rsidRPr="006B132C">
        <w:rPr>
          <w:rFonts w:ascii="Arial" w:hAnsi="Arial" w:cs="Arial"/>
          <w:b/>
          <w:bCs/>
          <w:sz w:val="22"/>
          <w:szCs w:val="22"/>
          <w:vertAlign w:val="baseline"/>
          <w:lang w:val="ru-RU"/>
        </w:rPr>
        <w:t>О</w:t>
      </w:r>
      <w:r w:rsidR="00CC2F4E" w:rsidRPr="006B132C">
        <w:rPr>
          <w:rFonts w:ascii="Arial" w:hAnsi="Arial" w:cs="Arial"/>
          <w:b/>
          <w:bCs/>
          <w:sz w:val="22"/>
          <w:szCs w:val="22"/>
          <w:vertAlign w:val="baseline"/>
          <w:lang w:val="ru-RU"/>
        </w:rPr>
        <w:t xml:space="preserve"> </w:t>
      </w:r>
      <w:r w:rsidRPr="006B132C">
        <w:rPr>
          <w:rFonts w:ascii="Arial" w:hAnsi="Arial" w:cs="Arial"/>
          <w:b/>
          <w:bCs/>
          <w:sz w:val="22"/>
          <w:szCs w:val="22"/>
          <w:vertAlign w:val="baseline"/>
          <w:lang w:val="ru-RU"/>
        </w:rPr>
        <w:t>Б</w:t>
      </w:r>
      <w:r w:rsidR="00CC2F4E" w:rsidRPr="006B132C">
        <w:rPr>
          <w:rFonts w:ascii="Arial" w:hAnsi="Arial" w:cs="Arial"/>
          <w:b/>
          <w:bCs/>
          <w:sz w:val="22"/>
          <w:szCs w:val="22"/>
          <w:vertAlign w:val="baseline"/>
          <w:lang w:val="ru-RU"/>
        </w:rPr>
        <w:t xml:space="preserve"> </w:t>
      </w:r>
      <w:r w:rsidRPr="006B132C">
        <w:rPr>
          <w:rFonts w:ascii="Arial" w:hAnsi="Arial" w:cs="Arial"/>
          <w:b/>
          <w:bCs/>
          <w:sz w:val="22"/>
          <w:szCs w:val="22"/>
          <w:vertAlign w:val="baseline"/>
          <w:lang w:val="ru-RU"/>
        </w:rPr>
        <w:t>Р</w:t>
      </w:r>
      <w:r w:rsidR="00CC2F4E" w:rsidRPr="006B132C">
        <w:rPr>
          <w:rFonts w:ascii="Arial" w:hAnsi="Arial" w:cs="Arial"/>
          <w:b/>
          <w:bCs/>
          <w:sz w:val="22"/>
          <w:szCs w:val="22"/>
          <w:vertAlign w:val="baseline"/>
          <w:lang w:val="ru-RU"/>
        </w:rPr>
        <w:t xml:space="preserve"> </w:t>
      </w:r>
      <w:r w:rsidRPr="006B132C">
        <w:rPr>
          <w:rFonts w:ascii="Arial" w:hAnsi="Arial" w:cs="Arial"/>
          <w:b/>
          <w:bCs/>
          <w:sz w:val="22"/>
          <w:szCs w:val="22"/>
          <w:vertAlign w:val="baseline"/>
          <w:lang w:val="ru-RU"/>
        </w:rPr>
        <w:t>А</w:t>
      </w:r>
      <w:r w:rsidR="00CC2F4E" w:rsidRPr="006B132C">
        <w:rPr>
          <w:rFonts w:ascii="Arial" w:hAnsi="Arial" w:cs="Arial"/>
          <w:b/>
          <w:bCs/>
          <w:sz w:val="22"/>
          <w:szCs w:val="22"/>
          <w:vertAlign w:val="baseline"/>
          <w:lang w:val="ru-RU"/>
        </w:rPr>
        <w:t xml:space="preserve"> </w:t>
      </w:r>
      <w:r w:rsidRPr="006B132C">
        <w:rPr>
          <w:rFonts w:ascii="Arial" w:hAnsi="Arial" w:cs="Arial"/>
          <w:b/>
          <w:bCs/>
          <w:sz w:val="22"/>
          <w:szCs w:val="22"/>
          <w:vertAlign w:val="baseline"/>
          <w:lang w:val="ru-RU"/>
        </w:rPr>
        <w:t>С</w:t>
      </w:r>
      <w:r w:rsidR="00CC2F4E" w:rsidRPr="006B132C">
        <w:rPr>
          <w:rFonts w:ascii="Arial" w:hAnsi="Arial" w:cs="Arial"/>
          <w:b/>
          <w:bCs/>
          <w:sz w:val="22"/>
          <w:szCs w:val="22"/>
          <w:vertAlign w:val="baseline"/>
          <w:lang w:val="ru-RU"/>
        </w:rPr>
        <w:t xml:space="preserve"> </w:t>
      </w:r>
      <w:r w:rsidRPr="006B132C">
        <w:rPr>
          <w:rFonts w:ascii="Arial" w:hAnsi="Arial" w:cs="Arial"/>
          <w:b/>
          <w:bCs/>
          <w:sz w:val="22"/>
          <w:szCs w:val="22"/>
          <w:vertAlign w:val="baseline"/>
          <w:lang w:val="ru-RU"/>
        </w:rPr>
        <w:t>Ц</w:t>
      </w:r>
      <w:r w:rsidR="00CC2F4E" w:rsidRPr="006B132C">
        <w:rPr>
          <w:rFonts w:ascii="Arial" w:hAnsi="Arial" w:cs="Arial"/>
          <w:b/>
          <w:bCs/>
          <w:sz w:val="22"/>
          <w:szCs w:val="22"/>
          <w:vertAlign w:val="baseline"/>
          <w:lang w:val="ru-RU"/>
        </w:rPr>
        <w:t xml:space="preserve"> </w:t>
      </w:r>
      <w:r w:rsidRPr="006B132C">
        <w:rPr>
          <w:rFonts w:ascii="Arial" w:hAnsi="Arial" w:cs="Arial"/>
          <w:b/>
          <w:bCs/>
          <w:sz w:val="22"/>
          <w:szCs w:val="22"/>
          <w:vertAlign w:val="baseline"/>
          <w:lang w:val="ru-RU"/>
        </w:rPr>
        <w:t>И</w:t>
      </w:r>
      <w:r w:rsidRPr="006B132C">
        <w:rPr>
          <w:rFonts w:ascii="Arial" w:hAnsi="Arial" w:cs="Arial"/>
          <w:b/>
          <w:bCs/>
          <w:sz w:val="22"/>
          <w:szCs w:val="22"/>
          <w:vertAlign w:val="baseline"/>
          <w:lang w:val="sr-Cyrl-CS"/>
        </w:rPr>
        <w:t>:</w:t>
      </w:r>
    </w:p>
    <w:p w:rsidR="00DF3D76" w:rsidRPr="006B132C" w:rsidRDefault="00DF3D76" w:rsidP="006562AF">
      <w:pPr>
        <w:jc w:val="both"/>
        <w:rPr>
          <w:rFonts w:ascii="Arial" w:hAnsi="Arial" w:cs="Arial"/>
          <w:b/>
          <w:bCs/>
          <w:sz w:val="22"/>
          <w:szCs w:val="22"/>
          <w:vertAlign w:val="baseline"/>
          <w:lang w:val="sr-Cyrl-CS"/>
        </w:rPr>
      </w:pPr>
    </w:p>
    <w:tbl>
      <w:tblPr>
        <w:tblW w:w="0" w:type="auto"/>
        <w:tblInd w:w="720" w:type="dxa"/>
        <w:tblLook w:val="04A0"/>
      </w:tblPr>
      <w:tblGrid>
        <w:gridCol w:w="522"/>
        <w:gridCol w:w="6030"/>
        <w:gridCol w:w="1908"/>
      </w:tblGrid>
      <w:tr w:rsidR="006562AF" w:rsidRPr="006B132C" w:rsidTr="00E45DCF">
        <w:tc>
          <w:tcPr>
            <w:tcW w:w="522" w:type="dxa"/>
            <w:vAlign w:val="center"/>
          </w:tcPr>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6562AF" w:rsidRPr="006B132C" w:rsidRDefault="005816F9" w:rsidP="007047CF">
            <w:pPr>
              <w:autoSpaceDE w:val="0"/>
              <w:autoSpaceDN w:val="0"/>
              <w:adjustRightInd w:val="0"/>
              <w:rPr>
                <w:rFonts w:ascii="Arial" w:eastAsia="Calibri" w:hAnsi="Arial" w:cs="Arial"/>
                <w:sz w:val="22"/>
                <w:szCs w:val="22"/>
                <w:vertAlign w:val="baseline"/>
                <w:lang w:val="ru-RU"/>
              </w:rPr>
            </w:pPr>
            <w:r w:rsidRPr="006B132C">
              <w:rPr>
                <w:rFonts w:ascii="Arial" w:eastAsia="Calibri" w:hAnsi="Arial" w:cs="Arial"/>
                <w:sz w:val="22"/>
                <w:szCs w:val="22"/>
                <w:vertAlign w:val="baseline"/>
                <w:lang w:val="ru-RU"/>
              </w:rPr>
              <w:t>Образац за оцену испуњености услова .........................</w:t>
            </w:r>
            <w:r w:rsidR="003755A4">
              <w:rPr>
                <w:rFonts w:ascii="Arial" w:eastAsia="Calibri" w:hAnsi="Arial" w:cs="Arial"/>
                <w:sz w:val="22"/>
                <w:szCs w:val="22"/>
                <w:vertAlign w:val="baseline"/>
                <w:lang w:val="ru-RU"/>
              </w:rPr>
              <w:t>..</w:t>
            </w:r>
          </w:p>
          <w:p w:rsidR="006562AF" w:rsidRPr="006B132C" w:rsidRDefault="006562AF" w:rsidP="007047CF">
            <w:pPr>
              <w:autoSpaceDE w:val="0"/>
              <w:autoSpaceDN w:val="0"/>
              <w:adjustRightInd w:val="0"/>
              <w:rPr>
                <w:rFonts w:ascii="Arial" w:eastAsia="Calibri" w:hAnsi="Arial" w:cs="Arial"/>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Образац бр. 1</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2.</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6562AF" w:rsidRPr="006B132C" w:rsidRDefault="006562AF" w:rsidP="007047CF">
            <w:pPr>
              <w:autoSpaceDE w:val="0"/>
              <w:autoSpaceDN w:val="0"/>
              <w:adjustRightInd w:val="0"/>
              <w:rPr>
                <w:rFonts w:ascii="Arial" w:eastAsia="Calibri" w:hAnsi="Arial" w:cs="Arial"/>
                <w:sz w:val="22"/>
                <w:szCs w:val="22"/>
                <w:vertAlign w:val="baseline"/>
                <w:lang w:val="ru-RU"/>
              </w:rPr>
            </w:pPr>
            <w:r w:rsidRPr="006B132C">
              <w:rPr>
                <w:rFonts w:ascii="Arial" w:eastAsia="Calibri" w:hAnsi="Arial" w:cs="Arial"/>
                <w:bCs/>
                <w:sz w:val="22"/>
                <w:szCs w:val="22"/>
                <w:vertAlign w:val="baseline"/>
                <w:lang w:val="ru-RU"/>
              </w:rPr>
              <w:t>П</w:t>
            </w:r>
            <w:r w:rsidRPr="006B132C">
              <w:rPr>
                <w:rFonts w:ascii="Arial" w:eastAsia="Calibri" w:hAnsi="Arial" w:cs="Arial"/>
                <w:sz w:val="22"/>
                <w:szCs w:val="22"/>
                <w:vertAlign w:val="baseline"/>
                <w:lang w:val="ru-RU"/>
              </w:rPr>
              <w:t>одаци о понуђачу .....................................................</w:t>
            </w:r>
          </w:p>
          <w:p w:rsidR="006562AF" w:rsidRPr="006B132C" w:rsidRDefault="006562AF" w:rsidP="007047CF">
            <w:pPr>
              <w:autoSpaceDE w:val="0"/>
              <w:autoSpaceDN w:val="0"/>
              <w:adjustRightInd w:val="0"/>
              <w:rPr>
                <w:rFonts w:ascii="Arial" w:eastAsia="Calibri" w:hAnsi="Arial" w:cs="Arial"/>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Образац бр. 2</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3.</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6562AF" w:rsidRPr="006B132C" w:rsidRDefault="006562AF" w:rsidP="007047CF">
            <w:pPr>
              <w:autoSpaceDE w:val="0"/>
              <w:autoSpaceDN w:val="0"/>
              <w:adjustRightInd w:val="0"/>
              <w:rPr>
                <w:rFonts w:ascii="Arial" w:eastAsia="Calibri" w:hAnsi="Arial" w:cs="Arial"/>
                <w:bCs/>
                <w:sz w:val="22"/>
                <w:szCs w:val="22"/>
                <w:vertAlign w:val="baseline"/>
                <w:lang w:val="ru-RU"/>
              </w:rPr>
            </w:pPr>
            <w:r w:rsidRPr="006B132C">
              <w:rPr>
                <w:rFonts w:ascii="Arial" w:eastAsia="Calibri" w:hAnsi="Arial" w:cs="Arial"/>
                <w:bCs/>
                <w:sz w:val="22"/>
                <w:szCs w:val="22"/>
                <w:vertAlign w:val="baseline"/>
                <w:lang w:val="ru-RU"/>
              </w:rPr>
              <w:t>Изјава понуђача о лицу овлашћеном за састављање и потписивање понуде .....................................................</w:t>
            </w:r>
          </w:p>
          <w:p w:rsidR="006562AF" w:rsidRPr="006B132C" w:rsidRDefault="006562AF" w:rsidP="007047CF">
            <w:pPr>
              <w:autoSpaceDE w:val="0"/>
              <w:autoSpaceDN w:val="0"/>
              <w:adjustRightInd w:val="0"/>
              <w:rPr>
                <w:rFonts w:ascii="Arial" w:eastAsia="Calibri" w:hAnsi="Arial" w:cs="Arial"/>
                <w:bCs/>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Образац бр. 3</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4</w:t>
            </w:r>
            <w:r w:rsidR="006562AF" w:rsidRPr="006B132C">
              <w:rPr>
                <w:rFonts w:ascii="Arial" w:eastAsia="Calibri" w:hAnsi="Arial" w:cs="Arial"/>
                <w:b/>
                <w:bCs/>
                <w:sz w:val="22"/>
                <w:szCs w:val="22"/>
                <w:vertAlign w:val="baseline"/>
                <w:lang w:val="ru-RU"/>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6562AF" w:rsidRPr="006B132C" w:rsidRDefault="006562AF" w:rsidP="007047CF">
            <w:pPr>
              <w:autoSpaceDE w:val="0"/>
              <w:autoSpaceDN w:val="0"/>
              <w:adjustRightInd w:val="0"/>
              <w:rPr>
                <w:rFonts w:ascii="Arial" w:eastAsia="Calibri" w:hAnsi="Arial" w:cs="Arial"/>
                <w:sz w:val="22"/>
                <w:szCs w:val="22"/>
                <w:vertAlign w:val="baseline"/>
                <w:lang w:val="ru-RU"/>
              </w:rPr>
            </w:pPr>
            <w:r w:rsidRPr="006B132C">
              <w:rPr>
                <w:rFonts w:ascii="Arial" w:eastAsia="Calibri" w:hAnsi="Arial" w:cs="Arial"/>
                <w:sz w:val="22"/>
                <w:szCs w:val="22"/>
                <w:vertAlign w:val="baseline"/>
                <w:lang w:val="ru-RU"/>
              </w:rPr>
              <w:t>Изјава понуђача да не наступа са подизвођач</w:t>
            </w:r>
            <w:r w:rsidR="00B62507" w:rsidRPr="006B132C">
              <w:rPr>
                <w:rFonts w:ascii="Arial" w:eastAsia="Calibri" w:hAnsi="Arial" w:cs="Arial"/>
                <w:sz w:val="22"/>
                <w:szCs w:val="22"/>
                <w:vertAlign w:val="baseline"/>
                <w:lang w:val="ru-RU"/>
              </w:rPr>
              <w:t>ем</w:t>
            </w:r>
            <w:r w:rsidRPr="006B132C">
              <w:rPr>
                <w:rFonts w:ascii="Arial" w:eastAsia="Calibri" w:hAnsi="Arial" w:cs="Arial"/>
                <w:sz w:val="22"/>
                <w:szCs w:val="22"/>
                <w:vertAlign w:val="baseline"/>
                <w:lang w:val="ru-RU"/>
              </w:rPr>
              <w:t xml:space="preserve"> </w:t>
            </w:r>
            <w:r w:rsidR="00B62507" w:rsidRPr="006B132C">
              <w:rPr>
                <w:rFonts w:ascii="Arial" w:eastAsia="Calibri" w:hAnsi="Arial" w:cs="Arial"/>
                <w:sz w:val="22"/>
                <w:szCs w:val="22"/>
                <w:vertAlign w:val="baseline"/>
                <w:lang w:val="ru-RU"/>
              </w:rPr>
              <w:t>..</w:t>
            </w:r>
            <w:r w:rsidRPr="006B132C">
              <w:rPr>
                <w:rFonts w:ascii="Arial" w:eastAsia="Calibri" w:hAnsi="Arial" w:cs="Arial"/>
                <w:sz w:val="22"/>
                <w:szCs w:val="22"/>
                <w:vertAlign w:val="baseline"/>
                <w:lang w:val="ru-RU"/>
              </w:rPr>
              <w:t>.........</w:t>
            </w:r>
          </w:p>
          <w:p w:rsidR="006562AF" w:rsidRPr="006B132C" w:rsidRDefault="006562AF" w:rsidP="007047CF">
            <w:pPr>
              <w:autoSpaceDE w:val="0"/>
              <w:autoSpaceDN w:val="0"/>
              <w:adjustRightInd w:val="0"/>
              <w:rPr>
                <w:rFonts w:ascii="Arial" w:eastAsia="Calibri" w:hAnsi="Arial" w:cs="Arial"/>
                <w:bCs/>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Образац бр. </w:t>
            </w:r>
            <w:r w:rsidR="00CC2F4E" w:rsidRPr="006B132C">
              <w:rPr>
                <w:rFonts w:ascii="Arial" w:eastAsia="Calibri" w:hAnsi="Arial" w:cs="Arial"/>
                <w:b/>
                <w:bCs/>
                <w:sz w:val="22"/>
                <w:szCs w:val="22"/>
                <w:vertAlign w:val="baseline"/>
                <w:lang w:val="ru-RU"/>
              </w:rPr>
              <w:t>4</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5</w:t>
            </w:r>
            <w:r w:rsidR="006562AF" w:rsidRPr="006B132C">
              <w:rPr>
                <w:rFonts w:ascii="Arial" w:eastAsia="Calibri" w:hAnsi="Arial" w:cs="Arial"/>
                <w:b/>
                <w:bCs/>
                <w:sz w:val="22"/>
                <w:szCs w:val="22"/>
                <w:vertAlign w:val="baseline"/>
                <w:lang w:val="ru-RU"/>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3755A4" w:rsidRDefault="006562AF" w:rsidP="003755A4">
            <w:pPr>
              <w:autoSpaceDE w:val="0"/>
              <w:autoSpaceDN w:val="0"/>
              <w:adjustRightInd w:val="0"/>
              <w:rPr>
                <w:rFonts w:ascii="Arial" w:eastAsia="Calibri" w:hAnsi="Arial" w:cs="Arial"/>
                <w:bCs/>
                <w:sz w:val="22"/>
                <w:szCs w:val="22"/>
                <w:vertAlign w:val="baseline"/>
                <w:lang w:val="sr-Cyrl-CS"/>
              </w:rPr>
            </w:pPr>
            <w:r w:rsidRPr="006B132C">
              <w:rPr>
                <w:rFonts w:ascii="Arial" w:eastAsia="Calibri" w:hAnsi="Arial" w:cs="Arial"/>
                <w:bCs/>
                <w:sz w:val="22"/>
                <w:szCs w:val="22"/>
                <w:vertAlign w:val="baseline"/>
                <w:lang w:val="sr-Cyrl-CS"/>
              </w:rPr>
              <w:t>Изјава о ангажовању подизвођача ....................................</w:t>
            </w:r>
          </w:p>
          <w:p w:rsidR="006562AF" w:rsidRPr="006B132C" w:rsidRDefault="003755A4" w:rsidP="003755A4">
            <w:pPr>
              <w:autoSpaceDE w:val="0"/>
              <w:autoSpaceDN w:val="0"/>
              <w:adjustRightInd w:val="0"/>
              <w:rPr>
                <w:rFonts w:ascii="Arial" w:eastAsia="Calibri" w:hAnsi="Arial" w:cs="Arial"/>
                <w:sz w:val="22"/>
                <w:szCs w:val="22"/>
                <w:vertAlign w:val="baseline"/>
                <w:lang w:val="ru-RU"/>
              </w:rPr>
            </w:pPr>
            <w:r w:rsidRPr="006B132C">
              <w:rPr>
                <w:rFonts w:ascii="Arial" w:eastAsia="Calibri" w:hAnsi="Arial" w:cs="Arial"/>
                <w:sz w:val="22"/>
                <w:szCs w:val="22"/>
                <w:vertAlign w:val="baseline"/>
                <w:lang w:val="ru-RU"/>
              </w:rPr>
              <w:t xml:space="preserve"> </w:t>
            </w: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Образац бр. </w:t>
            </w:r>
            <w:r w:rsidR="00CC2F4E" w:rsidRPr="006B132C">
              <w:rPr>
                <w:rFonts w:ascii="Arial" w:eastAsia="Calibri" w:hAnsi="Arial" w:cs="Arial"/>
                <w:b/>
                <w:bCs/>
                <w:sz w:val="22"/>
                <w:szCs w:val="22"/>
                <w:vertAlign w:val="baseline"/>
                <w:lang w:val="ru-RU"/>
              </w:rPr>
              <w:t>4</w:t>
            </w:r>
            <w:r w:rsidR="006265A7" w:rsidRPr="006B132C">
              <w:rPr>
                <w:rFonts w:ascii="Arial" w:eastAsia="Calibri" w:hAnsi="Arial" w:cs="Arial"/>
                <w:b/>
                <w:bCs/>
                <w:sz w:val="22"/>
                <w:szCs w:val="22"/>
                <w:vertAlign w:val="baseline"/>
                <w:lang w:val="ru-RU"/>
              </w:rPr>
              <w:t>а</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6</w:t>
            </w:r>
            <w:r w:rsidR="006562AF" w:rsidRPr="006B132C">
              <w:rPr>
                <w:rFonts w:ascii="Arial" w:eastAsia="Calibri" w:hAnsi="Arial" w:cs="Arial"/>
                <w:b/>
                <w:bCs/>
                <w:sz w:val="22"/>
                <w:szCs w:val="22"/>
                <w:vertAlign w:val="baseline"/>
                <w:lang w:val="ru-RU"/>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6562AF" w:rsidRPr="006B132C" w:rsidRDefault="006562AF" w:rsidP="007047CF">
            <w:pPr>
              <w:autoSpaceDE w:val="0"/>
              <w:autoSpaceDN w:val="0"/>
              <w:adjustRightInd w:val="0"/>
              <w:rPr>
                <w:rFonts w:ascii="Arial" w:eastAsia="Calibri" w:hAnsi="Arial" w:cs="Arial"/>
                <w:bCs/>
                <w:sz w:val="22"/>
                <w:szCs w:val="22"/>
                <w:vertAlign w:val="baseline"/>
                <w:lang w:val="sr-Cyrl-CS"/>
              </w:rPr>
            </w:pPr>
            <w:r w:rsidRPr="006B132C">
              <w:rPr>
                <w:rFonts w:ascii="Arial" w:eastAsia="Calibri" w:hAnsi="Arial" w:cs="Arial"/>
                <w:sz w:val="22"/>
                <w:szCs w:val="22"/>
                <w:vertAlign w:val="baseline"/>
                <w:lang w:val="ru-RU"/>
              </w:rPr>
              <w:t>Подаци о подизвођачу ..................................................</w:t>
            </w:r>
          </w:p>
          <w:p w:rsidR="006562AF" w:rsidRPr="006B132C" w:rsidRDefault="006562AF" w:rsidP="007047CF">
            <w:pPr>
              <w:autoSpaceDE w:val="0"/>
              <w:autoSpaceDN w:val="0"/>
              <w:adjustRightInd w:val="0"/>
              <w:rPr>
                <w:rFonts w:ascii="Arial" w:eastAsia="Calibri" w:hAnsi="Arial" w:cs="Arial"/>
                <w:bCs/>
                <w:sz w:val="22"/>
                <w:szCs w:val="22"/>
                <w:vertAlign w:val="baseline"/>
                <w:lang w:val="sr-Cyrl-CS"/>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Образац бр. </w:t>
            </w:r>
            <w:r w:rsidR="00CC2F4E" w:rsidRPr="006B132C">
              <w:rPr>
                <w:rFonts w:ascii="Arial" w:eastAsia="Calibri" w:hAnsi="Arial" w:cs="Arial"/>
                <w:b/>
                <w:bCs/>
                <w:sz w:val="22"/>
                <w:szCs w:val="22"/>
                <w:vertAlign w:val="baseline"/>
                <w:lang w:val="ru-RU"/>
              </w:rPr>
              <w:t>4</w:t>
            </w:r>
            <w:r w:rsidR="006265A7" w:rsidRPr="006B132C">
              <w:rPr>
                <w:rFonts w:ascii="Arial" w:eastAsia="Calibri" w:hAnsi="Arial" w:cs="Arial"/>
                <w:b/>
                <w:bCs/>
                <w:sz w:val="22"/>
                <w:szCs w:val="22"/>
                <w:vertAlign w:val="baseline"/>
                <w:lang w:val="ru-RU"/>
              </w:rPr>
              <w:t>б</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5816F9" w:rsidP="007047CF">
            <w:pPr>
              <w:autoSpaceDE w:val="0"/>
              <w:autoSpaceDN w:val="0"/>
              <w:adjustRightInd w:val="0"/>
              <w:jc w:val="center"/>
              <w:rPr>
                <w:rFonts w:ascii="Arial" w:eastAsia="Calibri" w:hAnsi="Arial" w:cs="Arial"/>
                <w:b/>
                <w:bCs/>
                <w:sz w:val="22"/>
                <w:szCs w:val="22"/>
                <w:vertAlign w:val="baseline"/>
                <w:lang w:val="en-US"/>
              </w:rPr>
            </w:pPr>
            <w:r w:rsidRPr="006B132C">
              <w:rPr>
                <w:rFonts w:ascii="Arial" w:eastAsia="Calibri" w:hAnsi="Arial" w:cs="Arial"/>
                <w:b/>
                <w:bCs/>
                <w:sz w:val="22"/>
                <w:szCs w:val="22"/>
                <w:vertAlign w:val="baseline"/>
                <w:lang w:val="sr-Cyrl-CS"/>
              </w:rPr>
              <w:t>7</w:t>
            </w:r>
            <w:r w:rsidR="006562AF" w:rsidRPr="006B132C">
              <w:rPr>
                <w:rFonts w:ascii="Arial" w:eastAsia="Calibri" w:hAnsi="Arial" w:cs="Arial"/>
                <w:b/>
                <w:bCs/>
                <w:sz w:val="22"/>
                <w:szCs w:val="22"/>
                <w:vertAlign w:val="baseline"/>
                <w:lang w:val="en-US"/>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en-US"/>
              </w:rPr>
            </w:pPr>
          </w:p>
        </w:tc>
        <w:tc>
          <w:tcPr>
            <w:tcW w:w="6030" w:type="dxa"/>
            <w:vAlign w:val="center"/>
          </w:tcPr>
          <w:p w:rsidR="006562AF" w:rsidRPr="006B132C" w:rsidRDefault="006562AF" w:rsidP="007047CF">
            <w:pPr>
              <w:autoSpaceDE w:val="0"/>
              <w:autoSpaceDN w:val="0"/>
              <w:adjustRightInd w:val="0"/>
              <w:rPr>
                <w:rFonts w:ascii="Arial" w:hAnsi="Arial" w:cs="Arial"/>
                <w:sz w:val="22"/>
                <w:szCs w:val="22"/>
                <w:vertAlign w:val="baseline"/>
                <w:lang w:val="ru-RU"/>
              </w:rPr>
            </w:pPr>
            <w:r w:rsidRPr="006B132C">
              <w:rPr>
                <w:rFonts w:ascii="Arial" w:hAnsi="Arial" w:cs="Arial"/>
                <w:sz w:val="22"/>
                <w:szCs w:val="22"/>
                <w:vertAlign w:val="baseline"/>
                <w:lang w:val="ru-RU"/>
              </w:rPr>
              <w:t>Подаци о понуђачу који је учесник у заје</w:t>
            </w:r>
            <w:r w:rsidR="00502C57">
              <w:rPr>
                <w:rFonts w:ascii="Arial" w:hAnsi="Arial" w:cs="Arial"/>
                <w:sz w:val="22"/>
                <w:szCs w:val="22"/>
                <w:vertAlign w:val="baseline"/>
                <w:lang w:val="sr-Cyrl-CS"/>
              </w:rPr>
              <w:t>д</w:t>
            </w:r>
            <w:r w:rsidRPr="006B132C">
              <w:rPr>
                <w:rFonts w:ascii="Arial" w:hAnsi="Arial" w:cs="Arial"/>
                <w:sz w:val="22"/>
                <w:szCs w:val="22"/>
                <w:vertAlign w:val="baseline"/>
                <w:lang w:val="ru-RU"/>
              </w:rPr>
              <w:t>ничкој понуди ..</w:t>
            </w:r>
          </w:p>
          <w:p w:rsidR="006562AF" w:rsidRPr="006B132C" w:rsidRDefault="006562AF" w:rsidP="007047CF">
            <w:pPr>
              <w:autoSpaceDE w:val="0"/>
              <w:autoSpaceDN w:val="0"/>
              <w:adjustRightInd w:val="0"/>
              <w:rPr>
                <w:rFonts w:ascii="Arial" w:eastAsia="Calibri" w:hAnsi="Arial" w:cs="Arial"/>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sr-Cyrl-CS"/>
              </w:rPr>
            </w:pPr>
            <w:r w:rsidRPr="006B132C">
              <w:rPr>
                <w:rFonts w:ascii="Arial" w:eastAsia="Calibri" w:hAnsi="Arial" w:cs="Arial"/>
                <w:b/>
                <w:bCs/>
                <w:sz w:val="22"/>
                <w:szCs w:val="22"/>
                <w:vertAlign w:val="baseline"/>
                <w:lang w:val="ru-RU"/>
              </w:rPr>
              <w:t xml:space="preserve">Образац бр. </w:t>
            </w:r>
            <w:r w:rsidR="00CC2F4E" w:rsidRPr="006B132C">
              <w:rPr>
                <w:rFonts w:ascii="Arial" w:eastAsia="Calibri" w:hAnsi="Arial" w:cs="Arial"/>
                <w:b/>
                <w:bCs/>
                <w:sz w:val="22"/>
                <w:szCs w:val="22"/>
                <w:vertAlign w:val="baseline"/>
                <w:lang w:val="sr-Cyrl-CS"/>
              </w:rPr>
              <w:t>5</w:t>
            </w:r>
          </w:p>
          <w:p w:rsidR="006562AF" w:rsidRPr="006B132C" w:rsidRDefault="006562AF" w:rsidP="007047CF">
            <w:pPr>
              <w:autoSpaceDE w:val="0"/>
              <w:autoSpaceDN w:val="0"/>
              <w:adjustRightInd w:val="0"/>
              <w:rPr>
                <w:rFonts w:ascii="Arial" w:eastAsia="Calibri" w:hAnsi="Arial" w:cs="Arial"/>
                <w:b/>
                <w:bCs/>
                <w:sz w:val="22"/>
                <w:szCs w:val="22"/>
                <w:vertAlign w:val="baseline"/>
                <w:lang w:val="en-US"/>
              </w:rPr>
            </w:pPr>
          </w:p>
        </w:tc>
      </w:tr>
      <w:tr w:rsidR="006562AF" w:rsidRPr="006B132C" w:rsidTr="00E45DCF">
        <w:tc>
          <w:tcPr>
            <w:tcW w:w="522" w:type="dxa"/>
            <w:vAlign w:val="center"/>
          </w:tcPr>
          <w:p w:rsidR="006562AF" w:rsidRPr="006B132C" w:rsidRDefault="005816F9" w:rsidP="007047CF">
            <w:pPr>
              <w:autoSpaceDE w:val="0"/>
              <w:autoSpaceDN w:val="0"/>
              <w:adjustRightInd w:val="0"/>
              <w:jc w:val="center"/>
              <w:rPr>
                <w:rFonts w:ascii="Arial" w:eastAsia="Calibri" w:hAnsi="Arial" w:cs="Arial"/>
                <w:b/>
                <w:bCs/>
                <w:sz w:val="22"/>
                <w:szCs w:val="22"/>
                <w:vertAlign w:val="baseline"/>
                <w:lang w:val="en-US"/>
              </w:rPr>
            </w:pPr>
            <w:r w:rsidRPr="006B132C">
              <w:rPr>
                <w:rFonts w:ascii="Arial" w:eastAsia="Calibri" w:hAnsi="Arial" w:cs="Arial"/>
                <w:b/>
                <w:bCs/>
                <w:sz w:val="22"/>
                <w:szCs w:val="22"/>
                <w:vertAlign w:val="baseline"/>
                <w:lang w:val="sr-Cyrl-CS"/>
              </w:rPr>
              <w:t>8</w:t>
            </w:r>
            <w:r w:rsidR="006562AF" w:rsidRPr="006B132C">
              <w:rPr>
                <w:rFonts w:ascii="Arial" w:eastAsia="Calibri" w:hAnsi="Arial" w:cs="Arial"/>
                <w:b/>
                <w:bCs/>
                <w:sz w:val="22"/>
                <w:szCs w:val="22"/>
                <w:vertAlign w:val="baseline"/>
                <w:lang w:val="en-US"/>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en-US"/>
              </w:rPr>
            </w:pPr>
          </w:p>
        </w:tc>
        <w:tc>
          <w:tcPr>
            <w:tcW w:w="6030" w:type="dxa"/>
            <w:vAlign w:val="center"/>
          </w:tcPr>
          <w:p w:rsidR="006562AF" w:rsidRDefault="006562AF" w:rsidP="003755A4">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sr-Cyrl-CS"/>
              </w:rPr>
              <w:t>Изјава</w:t>
            </w:r>
            <w:r w:rsidR="00B62507" w:rsidRPr="006B132C">
              <w:rPr>
                <w:rFonts w:ascii="Arial" w:hAnsi="Arial" w:cs="Arial"/>
                <w:bCs/>
                <w:sz w:val="22"/>
                <w:szCs w:val="22"/>
                <w:vertAlign w:val="baseline"/>
                <w:lang w:val="sr-Cyrl-CS"/>
              </w:rPr>
              <w:t xml:space="preserve"> </w:t>
            </w:r>
            <w:r w:rsidRPr="006B132C">
              <w:rPr>
                <w:rFonts w:ascii="Arial" w:hAnsi="Arial" w:cs="Arial"/>
                <w:bCs/>
                <w:sz w:val="22"/>
                <w:szCs w:val="22"/>
                <w:vertAlign w:val="baseline"/>
                <w:lang w:val="sr-Cyrl-CS"/>
              </w:rPr>
              <w:t>чланова групе</w:t>
            </w:r>
            <w:r w:rsidR="00944168">
              <w:rPr>
                <w:rFonts w:ascii="Arial" w:hAnsi="Arial" w:cs="Arial"/>
                <w:bCs/>
                <w:sz w:val="22"/>
                <w:szCs w:val="22"/>
                <w:vertAlign w:val="baseline"/>
                <w:lang w:val="en-US"/>
              </w:rPr>
              <w:t xml:space="preserve"> </w:t>
            </w:r>
            <w:r w:rsidRPr="006B132C">
              <w:rPr>
                <w:rFonts w:ascii="Arial" w:hAnsi="Arial" w:cs="Arial"/>
                <w:bCs/>
                <w:sz w:val="22"/>
                <w:szCs w:val="22"/>
                <w:vertAlign w:val="baseline"/>
                <w:lang w:val="sr-Cyrl-CS"/>
              </w:rPr>
              <w:t>који подносе заједничку понуду</w:t>
            </w:r>
            <w:r w:rsidRPr="006B132C">
              <w:rPr>
                <w:rFonts w:ascii="Arial" w:hAnsi="Arial" w:cs="Arial"/>
                <w:bCs/>
                <w:sz w:val="22"/>
                <w:szCs w:val="22"/>
                <w:vertAlign w:val="baseline"/>
                <w:lang w:val="ru-RU"/>
              </w:rPr>
              <w:t xml:space="preserve"> …</w:t>
            </w:r>
          </w:p>
          <w:p w:rsidR="003755A4" w:rsidRPr="006B132C" w:rsidRDefault="003755A4" w:rsidP="003755A4">
            <w:pPr>
              <w:autoSpaceDE w:val="0"/>
              <w:autoSpaceDN w:val="0"/>
              <w:adjustRightInd w:val="0"/>
              <w:rPr>
                <w:rFonts w:ascii="Arial" w:hAnsi="Arial" w:cs="Arial"/>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sr-Cyrl-CS"/>
              </w:rPr>
            </w:pPr>
            <w:r w:rsidRPr="006B132C">
              <w:rPr>
                <w:rFonts w:ascii="Arial" w:eastAsia="Calibri" w:hAnsi="Arial" w:cs="Arial"/>
                <w:b/>
                <w:bCs/>
                <w:sz w:val="22"/>
                <w:szCs w:val="22"/>
                <w:vertAlign w:val="baseline"/>
                <w:lang w:val="ru-RU"/>
              </w:rPr>
              <w:t xml:space="preserve">Образац бр. </w:t>
            </w:r>
            <w:r w:rsidR="00CC2F4E" w:rsidRPr="006B132C">
              <w:rPr>
                <w:rFonts w:ascii="Arial" w:eastAsia="Calibri" w:hAnsi="Arial" w:cs="Arial"/>
                <w:b/>
                <w:bCs/>
                <w:sz w:val="22"/>
                <w:szCs w:val="22"/>
                <w:vertAlign w:val="baseline"/>
                <w:lang w:val="sr-Cyrl-CS"/>
              </w:rPr>
              <w:t>5</w:t>
            </w:r>
            <w:r w:rsidR="006265A7" w:rsidRPr="006B132C">
              <w:rPr>
                <w:rFonts w:ascii="Arial" w:eastAsia="Calibri" w:hAnsi="Arial" w:cs="Arial"/>
                <w:b/>
                <w:bCs/>
                <w:sz w:val="22"/>
                <w:szCs w:val="22"/>
                <w:vertAlign w:val="baseline"/>
                <w:lang w:val="sr-Cyrl-CS"/>
              </w:rPr>
              <w:t>а</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5816F9" w:rsidRPr="006B132C" w:rsidTr="00E45DCF">
        <w:tc>
          <w:tcPr>
            <w:tcW w:w="522" w:type="dxa"/>
            <w:vAlign w:val="center"/>
          </w:tcPr>
          <w:p w:rsidR="005816F9" w:rsidRPr="006B132C" w:rsidRDefault="00E45DCF" w:rsidP="007047CF">
            <w:pPr>
              <w:autoSpaceDE w:val="0"/>
              <w:autoSpaceDN w:val="0"/>
              <w:adjustRightInd w:val="0"/>
              <w:jc w:val="center"/>
              <w:rPr>
                <w:rFonts w:ascii="Arial" w:eastAsia="Calibri" w:hAnsi="Arial" w:cs="Arial"/>
                <w:b/>
                <w:bCs/>
                <w:sz w:val="22"/>
                <w:szCs w:val="22"/>
                <w:vertAlign w:val="baseline"/>
                <w:lang w:val="sr-Cyrl-CS"/>
              </w:rPr>
            </w:pPr>
            <w:r>
              <w:rPr>
                <w:rFonts w:ascii="Arial" w:eastAsia="Calibri" w:hAnsi="Arial" w:cs="Arial"/>
                <w:b/>
                <w:bCs/>
                <w:sz w:val="22"/>
                <w:szCs w:val="22"/>
                <w:vertAlign w:val="baseline"/>
                <w:lang w:val="sr-Cyrl-CS"/>
              </w:rPr>
              <w:t>9</w:t>
            </w:r>
            <w:r w:rsidR="005816F9" w:rsidRPr="006B132C">
              <w:rPr>
                <w:rFonts w:ascii="Arial" w:eastAsia="Calibri" w:hAnsi="Arial" w:cs="Arial"/>
                <w:b/>
                <w:bCs/>
                <w:sz w:val="22"/>
                <w:szCs w:val="22"/>
                <w:vertAlign w:val="baseline"/>
                <w:lang w:val="sr-Cyrl-CS"/>
              </w:rPr>
              <w:t>.</w:t>
            </w:r>
          </w:p>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sr-Cyrl-CS"/>
              </w:rPr>
            </w:pPr>
          </w:p>
        </w:tc>
        <w:tc>
          <w:tcPr>
            <w:tcW w:w="6030" w:type="dxa"/>
            <w:vAlign w:val="center"/>
          </w:tcPr>
          <w:p w:rsidR="005816F9" w:rsidRPr="006B132C" w:rsidRDefault="005816F9" w:rsidP="007047CF">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Потврде о реализацији закључених уговора .......</w:t>
            </w:r>
            <w:r w:rsidR="003755A4">
              <w:rPr>
                <w:rFonts w:ascii="Arial" w:hAnsi="Arial" w:cs="Arial"/>
                <w:bCs/>
                <w:sz w:val="22"/>
                <w:szCs w:val="22"/>
                <w:vertAlign w:val="baseline"/>
                <w:lang w:val="ru-RU"/>
              </w:rPr>
              <w:t>............</w:t>
            </w:r>
          </w:p>
          <w:p w:rsidR="005816F9" w:rsidRPr="006B132C" w:rsidRDefault="005816F9" w:rsidP="007047CF">
            <w:pPr>
              <w:autoSpaceDE w:val="0"/>
              <w:autoSpaceDN w:val="0"/>
              <w:adjustRightInd w:val="0"/>
              <w:rPr>
                <w:rFonts w:ascii="Arial" w:hAnsi="Arial" w:cs="Arial"/>
                <w:bCs/>
                <w:sz w:val="22"/>
                <w:szCs w:val="22"/>
                <w:vertAlign w:val="baseline"/>
                <w:lang w:val="sr-Cyrl-CS"/>
              </w:rPr>
            </w:pPr>
          </w:p>
        </w:tc>
        <w:tc>
          <w:tcPr>
            <w:tcW w:w="1908" w:type="dxa"/>
            <w:vAlign w:val="center"/>
          </w:tcPr>
          <w:p w:rsidR="005816F9" w:rsidRPr="006B132C" w:rsidRDefault="005816F9" w:rsidP="007047CF">
            <w:pPr>
              <w:autoSpaceDE w:val="0"/>
              <w:autoSpaceDN w:val="0"/>
              <w:adjustRightInd w:val="0"/>
              <w:rPr>
                <w:rFonts w:ascii="Arial" w:eastAsia="Calibri" w:hAnsi="Arial" w:cs="Arial"/>
                <w:b/>
                <w:bCs/>
                <w:sz w:val="22"/>
                <w:szCs w:val="22"/>
                <w:vertAlign w:val="baseline"/>
                <w:lang w:val="sr-Cyrl-CS"/>
              </w:rPr>
            </w:pPr>
            <w:r w:rsidRPr="006B132C">
              <w:rPr>
                <w:rFonts w:ascii="Arial" w:eastAsia="Calibri" w:hAnsi="Arial" w:cs="Arial"/>
                <w:b/>
                <w:bCs/>
                <w:sz w:val="22"/>
                <w:szCs w:val="22"/>
                <w:vertAlign w:val="baseline"/>
                <w:lang w:val="ru-RU"/>
              </w:rPr>
              <w:t xml:space="preserve">Образац бр. </w:t>
            </w:r>
            <w:r w:rsidR="00D01DE4">
              <w:rPr>
                <w:rFonts w:ascii="Arial" w:eastAsia="Calibri" w:hAnsi="Arial" w:cs="Arial"/>
                <w:b/>
                <w:bCs/>
                <w:sz w:val="22"/>
                <w:szCs w:val="22"/>
                <w:vertAlign w:val="baseline"/>
                <w:lang w:val="sr-Cyrl-CS"/>
              </w:rPr>
              <w:t>6</w:t>
            </w:r>
          </w:p>
          <w:p w:rsidR="005816F9" w:rsidRPr="006B132C" w:rsidRDefault="005816F9"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6265A7"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r w:rsidR="00E45DCF">
              <w:rPr>
                <w:rFonts w:ascii="Arial" w:eastAsia="Calibri" w:hAnsi="Arial" w:cs="Arial"/>
                <w:b/>
                <w:bCs/>
                <w:sz w:val="22"/>
                <w:szCs w:val="22"/>
                <w:vertAlign w:val="baseline"/>
                <w:lang w:val="ru-RU"/>
              </w:rPr>
              <w:t>0</w:t>
            </w:r>
            <w:r w:rsidR="006562AF" w:rsidRPr="006B132C">
              <w:rPr>
                <w:rFonts w:ascii="Arial" w:eastAsia="Calibri" w:hAnsi="Arial" w:cs="Arial"/>
                <w:b/>
                <w:bCs/>
                <w:sz w:val="22"/>
                <w:szCs w:val="22"/>
                <w:vertAlign w:val="baseline"/>
                <w:lang w:val="ru-RU"/>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041D09" w:rsidRPr="006B132C" w:rsidRDefault="00041D09" w:rsidP="00041D09">
            <w:pPr>
              <w:autoSpaceDE w:val="0"/>
              <w:autoSpaceDN w:val="0"/>
              <w:adjustRightInd w:val="0"/>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Изјава о независној понуди ..................................</w:t>
            </w:r>
            <w:r w:rsidR="003755A4">
              <w:rPr>
                <w:rFonts w:ascii="Arial" w:hAnsi="Arial" w:cs="Arial"/>
                <w:bCs/>
                <w:noProof/>
                <w:sz w:val="22"/>
                <w:szCs w:val="22"/>
                <w:vertAlign w:val="baseline"/>
                <w:lang w:val="ru-RU" w:eastAsia="sr-Latn-CS"/>
              </w:rPr>
              <w:t>..............</w:t>
            </w:r>
          </w:p>
          <w:p w:rsidR="006562AF" w:rsidRPr="006B132C" w:rsidRDefault="006562AF" w:rsidP="007047CF">
            <w:pPr>
              <w:autoSpaceDE w:val="0"/>
              <w:autoSpaceDN w:val="0"/>
              <w:adjustRightInd w:val="0"/>
              <w:rPr>
                <w:rFonts w:ascii="Arial" w:hAnsi="Arial" w:cs="Arial"/>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sr-Cyrl-CS"/>
              </w:rPr>
            </w:pPr>
            <w:r w:rsidRPr="006B132C">
              <w:rPr>
                <w:rFonts w:ascii="Arial" w:eastAsia="Calibri" w:hAnsi="Arial" w:cs="Arial"/>
                <w:b/>
                <w:bCs/>
                <w:sz w:val="22"/>
                <w:szCs w:val="22"/>
                <w:vertAlign w:val="baseline"/>
                <w:lang w:val="ru-RU"/>
              </w:rPr>
              <w:t>Образац бр.</w:t>
            </w:r>
            <w:r w:rsidR="00E45DCF">
              <w:rPr>
                <w:rFonts w:ascii="Arial" w:eastAsia="Calibri" w:hAnsi="Arial" w:cs="Arial"/>
                <w:b/>
                <w:bCs/>
                <w:sz w:val="22"/>
                <w:szCs w:val="22"/>
                <w:vertAlign w:val="baseline"/>
                <w:lang w:val="sr-Cyrl-CS"/>
              </w:rPr>
              <w:t>7</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r w:rsidR="00E45DCF">
              <w:rPr>
                <w:rFonts w:ascii="Arial" w:eastAsia="Calibri" w:hAnsi="Arial" w:cs="Arial"/>
                <w:b/>
                <w:bCs/>
                <w:sz w:val="22"/>
                <w:szCs w:val="22"/>
                <w:vertAlign w:val="baseline"/>
                <w:lang w:val="ru-RU"/>
              </w:rPr>
              <w:t>1</w:t>
            </w:r>
            <w:r w:rsidRPr="006B132C">
              <w:rPr>
                <w:rFonts w:ascii="Arial" w:eastAsia="Calibri" w:hAnsi="Arial" w:cs="Arial"/>
                <w:b/>
                <w:bCs/>
                <w:sz w:val="22"/>
                <w:szCs w:val="22"/>
                <w:vertAlign w:val="baseline"/>
                <w:lang w:val="ru-RU"/>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041D09" w:rsidRPr="006B132C" w:rsidRDefault="00041D09" w:rsidP="00041D09">
            <w:pPr>
              <w:autoSpaceDE w:val="0"/>
              <w:autoSpaceDN w:val="0"/>
              <w:adjustRightInd w:val="0"/>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lastRenderedPageBreak/>
              <w:t>Трошкови израде понуде ......................</w:t>
            </w:r>
            <w:r w:rsidR="00B15B6B">
              <w:rPr>
                <w:rFonts w:ascii="Arial" w:hAnsi="Arial" w:cs="Arial"/>
                <w:bCs/>
                <w:noProof/>
                <w:sz w:val="22"/>
                <w:szCs w:val="22"/>
                <w:vertAlign w:val="baseline"/>
                <w:lang w:val="ru-RU" w:eastAsia="sr-Latn-CS"/>
              </w:rPr>
              <w:t>............................</w:t>
            </w:r>
          </w:p>
          <w:p w:rsidR="006562AF" w:rsidRPr="006B132C" w:rsidRDefault="006562AF" w:rsidP="007047CF">
            <w:pPr>
              <w:autoSpaceDE w:val="0"/>
              <w:autoSpaceDN w:val="0"/>
              <w:adjustRightInd w:val="0"/>
              <w:rPr>
                <w:rFonts w:ascii="Arial" w:hAnsi="Arial" w:cs="Arial"/>
                <w:bCs/>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sr-Cyrl-CS"/>
              </w:rPr>
            </w:pPr>
            <w:r w:rsidRPr="006B132C">
              <w:rPr>
                <w:rFonts w:ascii="Arial" w:eastAsia="Calibri" w:hAnsi="Arial" w:cs="Arial"/>
                <w:b/>
                <w:bCs/>
                <w:sz w:val="22"/>
                <w:szCs w:val="22"/>
                <w:vertAlign w:val="baseline"/>
                <w:lang w:val="ru-RU"/>
              </w:rPr>
              <w:lastRenderedPageBreak/>
              <w:t xml:space="preserve">Образац бр. </w:t>
            </w:r>
            <w:r w:rsidR="00E45DCF">
              <w:rPr>
                <w:rFonts w:ascii="Arial" w:eastAsia="Calibri" w:hAnsi="Arial" w:cs="Arial"/>
                <w:b/>
                <w:bCs/>
                <w:sz w:val="22"/>
                <w:szCs w:val="22"/>
                <w:vertAlign w:val="baseline"/>
                <w:lang w:val="sr-Cyrl-CS"/>
              </w:rPr>
              <w:t>8</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FD1A9F" w:rsidRPr="006B132C" w:rsidTr="00E45DCF">
        <w:tc>
          <w:tcPr>
            <w:tcW w:w="522" w:type="dxa"/>
            <w:vAlign w:val="center"/>
          </w:tcPr>
          <w:p w:rsidR="00FD1A9F" w:rsidRPr="006B132C" w:rsidRDefault="00FD1A9F"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lastRenderedPageBreak/>
              <w:t>1</w:t>
            </w:r>
            <w:r w:rsidR="00E45DCF">
              <w:rPr>
                <w:rFonts w:ascii="Arial" w:eastAsia="Calibri" w:hAnsi="Arial" w:cs="Arial"/>
                <w:b/>
                <w:bCs/>
                <w:sz w:val="22"/>
                <w:szCs w:val="22"/>
                <w:vertAlign w:val="baseline"/>
                <w:lang w:val="ru-RU"/>
              </w:rPr>
              <w:t>2</w:t>
            </w:r>
            <w:r w:rsidRPr="006B132C">
              <w:rPr>
                <w:rFonts w:ascii="Arial" w:eastAsia="Calibri" w:hAnsi="Arial" w:cs="Arial"/>
                <w:b/>
                <w:bCs/>
                <w:sz w:val="22"/>
                <w:szCs w:val="22"/>
                <w:vertAlign w:val="baseline"/>
                <w:lang w:val="ru-RU"/>
              </w:rPr>
              <w:t>.</w:t>
            </w:r>
          </w:p>
          <w:p w:rsidR="00FD1A9F" w:rsidRPr="006B132C" w:rsidRDefault="00FD1A9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FD1A9F" w:rsidRPr="006B132C" w:rsidRDefault="00FD1A9F" w:rsidP="00041D09">
            <w:pPr>
              <w:autoSpaceDE w:val="0"/>
              <w:autoSpaceDN w:val="0"/>
              <w:adjustRightInd w:val="0"/>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Структура цена ............................................</w:t>
            </w:r>
            <w:r w:rsidR="00B15B6B">
              <w:rPr>
                <w:rFonts w:ascii="Arial" w:hAnsi="Arial" w:cs="Arial"/>
                <w:bCs/>
                <w:noProof/>
                <w:sz w:val="22"/>
                <w:szCs w:val="22"/>
                <w:vertAlign w:val="baseline"/>
                <w:lang w:val="ru-RU" w:eastAsia="sr-Latn-CS"/>
              </w:rPr>
              <w:t>......................</w:t>
            </w:r>
          </w:p>
          <w:p w:rsidR="00FD1A9F" w:rsidRPr="006B132C" w:rsidRDefault="00FD1A9F" w:rsidP="00041D09">
            <w:pPr>
              <w:autoSpaceDE w:val="0"/>
              <w:autoSpaceDN w:val="0"/>
              <w:adjustRightInd w:val="0"/>
              <w:rPr>
                <w:rFonts w:ascii="Arial" w:hAnsi="Arial" w:cs="Arial"/>
                <w:bCs/>
                <w:noProof/>
                <w:sz w:val="22"/>
                <w:szCs w:val="22"/>
                <w:vertAlign w:val="baseline"/>
                <w:lang w:val="ru-RU" w:eastAsia="sr-Latn-CS"/>
              </w:rPr>
            </w:pPr>
          </w:p>
        </w:tc>
        <w:tc>
          <w:tcPr>
            <w:tcW w:w="1908" w:type="dxa"/>
            <w:vAlign w:val="center"/>
          </w:tcPr>
          <w:p w:rsidR="00FD1A9F" w:rsidRPr="006B132C" w:rsidRDefault="00FD1A9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Образац бр. </w:t>
            </w:r>
            <w:r w:rsidR="00E45DCF">
              <w:rPr>
                <w:rFonts w:ascii="Arial" w:eastAsia="Calibri" w:hAnsi="Arial" w:cs="Arial"/>
                <w:b/>
                <w:bCs/>
                <w:sz w:val="22"/>
                <w:szCs w:val="22"/>
                <w:vertAlign w:val="baseline"/>
                <w:lang w:val="ru-RU"/>
              </w:rPr>
              <w:t>9</w:t>
            </w:r>
          </w:p>
          <w:p w:rsidR="00FD1A9F" w:rsidRPr="006B132C" w:rsidRDefault="00FD1A9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B62507" w:rsidRPr="006B132C" w:rsidRDefault="006562AF" w:rsidP="000100C2">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r w:rsidR="00E45DCF">
              <w:rPr>
                <w:rFonts w:ascii="Arial" w:eastAsia="Calibri" w:hAnsi="Arial" w:cs="Arial"/>
                <w:b/>
                <w:bCs/>
                <w:sz w:val="22"/>
                <w:szCs w:val="22"/>
                <w:vertAlign w:val="baseline"/>
                <w:lang w:val="ru-RU"/>
              </w:rPr>
              <w:t>3</w:t>
            </w:r>
            <w:r w:rsidRPr="006B132C">
              <w:rPr>
                <w:rFonts w:ascii="Arial" w:eastAsia="Calibri" w:hAnsi="Arial" w:cs="Arial"/>
                <w:b/>
                <w:bCs/>
                <w:sz w:val="22"/>
                <w:szCs w:val="22"/>
                <w:vertAlign w:val="baseline"/>
                <w:lang w:val="ru-RU"/>
              </w:rPr>
              <w:t>.</w:t>
            </w:r>
          </w:p>
          <w:p w:rsidR="005816F9" w:rsidRPr="006B132C" w:rsidRDefault="005816F9" w:rsidP="000100C2">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6562AF" w:rsidRPr="006B132C" w:rsidRDefault="00041D09" w:rsidP="00041D09">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Образац понуде ......................................</w:t>
            </w:r>
            <w:r w:rsidR="00B15B6B">
              <w:rPr>
                <w:rFonts w:ascii="Arial" w:hAnsi="Arial" w:cs="Arial"/>
                <w:bCs/>
                <w:sz w:val="22"/>
                <w:szCs w:val="22"/>
                <w:vertAlign w:val="baseline"/>
                <w:lang w:val="ru-RU"/>
              </w:rPr>
              <w:t>...........................</w:t>
            </w:r>
          </w:p>
          <w:p w:rsidR="005816F9" w:rsidRPr="006B132C" w:rsidRDefault="005816F9" w:rsidP="00041D09">
            <w:pPr>
              <w:autoSpaceDE w:val="0"/>
              <w:autoSpaceDN w:val="0"/>
              <w:adjustRightInd w:val="0"/>
              <w:rPr>
                <w:rFonts w:ascii="Arial" w:hAnsi="Arial" w:cs="Arial"/>
                <w:bCs/>
                <w:sz w:val="22"/>
                <w:szCs w:val="22"/>
                <w:vertAlign w:val="baseline"/>
                <w:lang w:val="ru-RU"/>
              </w:rPr>
            </w:pPr>
          </w:p>
        </w:tc>
        <w:tc>
          <w:tcPr>
            <w:tcW w:w="1908" w:type="dxa"/>
            <w:vAlign w:val="center"/>
          </w:tcPr>
          <w:p w:rsidR="006562AF" w:rsidRPr="006B132C" w:rsidRDefault="006562AF" w:rsidP="005816F9">
            <w:pPr>
              <w:autoSpaceDE w:val="0"/>
              <w:autoSpaceDN w:val="0"/>
              <w:adjustRightInd w:val="0"/>
              <w:rPr>
                <w:rFonts w:ascii="Arial" w:eastAsia="Calibri" w:hAnsi="Arial" w:cs="Arial"/>
                <w:b/>
                <w:bCs/>
                <w:sz w:val="22"/>
                <w:szCs w:val="22"/>
                <w:vertAlign w:val="baseline"/>
                <w:lang w:val="sr-Cyrl-CS"/>
              </w:rPr>
            </w:pPr>
            <w:r w:rsidRPr="006B132C">
              <w:rPr>
                <w:rFonts w:ascii="Arial" w:eastAsia="Calibri" w:hAnsi="Arial" w:cs="Arial"/>
                <w:b/>
                <w:bCs/>
                <w:sz w:val="22"/>
                <w:szCs w:val="22"/>
                <w:vertAlign w:val="baseline"/>
                <w:lang w:val="ru-RU"/>
              </w:rPr>
              <w:t xml:space="preserve">Образац бр. </w:t>
            </w:r>
            <w:r w:rsidR="000100C2" w:rsidRPr="006B132C">
              <w:rPr>
                <w:rFonts w:ascii="Arial" w:eastAsia="Calibri" w:hAnsi="Arial" w:cs="Arial"/>
                <w:b/>
                <w:bCs/>
                <w:sz w:val="22"/>
                <w:szCs w:val="22"/>
                <w:vertAlign w:val="baseline"/>
                <w:lang w:val="sr-Cyrl-CS"/>
              </w:rPr>
              <w:t>1</w:t>
            </w:r>
            <w:r w:rsidR="00E45DCF">
              <w:rPr>
                <w:rFonts w:ascii="Arial" w:eastAsia="Calibri" w:hAnsi="Arial" w:cs="Arial"/>
                <w:b/>
                <w:bCs/>
                <w:sz w:val="22"/>
                <w:szCs w:val="22"/>
                <w:vertAlign w:val="baseline"/>
                <w:lang w:val="sr-Cyrl-CS"/>
              </w:rPr>
              <w:t>0</w:t>
            </w:r>
          </w:p>
          <w:p w:rsidR="005816F9" w:rsidRPr="006B132C" w:rsidRDefault="005816F9" w:rsidP="005816F9">
            <w:pPr>
              <w:autoSpaceDE w:val="0"/>
              <w:autoSpaceDN w:val="0"/>
              <w:adjustRightInd w:val="0"/>
              <w:rPr>
                <w:rFonts w:ascii="Arial" w:eastAsia="Calibri" w:hAnsi="Arial" w:cs="Arial"/>
                <w:b/>
                <w:bCs/>
                <w:sz w:val="22"/>
                <w:szCs w:val="22"/>
                <w:vertAlign w:val="baseline"/>
                <w:lang w:val="sr-Cyrl-CS"/>
              </w:rPr>
            </w:pPr>
          </w:p>
        </w:tc>
      </w:tr>
      <w:tr w:rsidR="000100C2" w:rsidRPr="006B132C" w:rsidTr="00E45DCF">
        <w:tc>
          <w:tcPr>
            <w:tcW w:w="522" w:type="dxa"/>
            <w:vAlign w:val="center"/>
          </w:tcPr>
          <w:p w:rsidR="000D34A0" w:rsidRPr="006B132C" w:rsidRDefault="000100C2" w:rsidP="00E45D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r w:rsidR="00E45DCF">
              <w:rPr>
                <w:rFonts w:ascii="Arial" w:eastAsia="Calibri" w:hAnsi="Arial" w:cs="Arial"/>
                <w:b/>
                <w:bCs/>
                <w:sz w:val="22"/>
                <w:szCs w:val="22"/>
                <w:vertAlign w:val="baseline"/>
                <w:lang w:val="ru-RU"/>
              </w:rPr>
              <w:t>4</w:t>
            </w:r>
            <w:r w:rsidR="004D36DE" w:rsidRPr="006B132C">
              <w:rPr>
                <w:rFonts w:ascii="Arial" w:eastAsia="Calibri" w:hAnsi="Arial" w:cs="Arial"/>
                <w:b/>
                <w:bCs/>
                <w:sz w:val="22"/>
                <w:szCs w:val="22"/>
                <w:vertAlign w:val="baseline"/>
                <w:lang w:val="ru-RU"/>
              </w:rPr>
              <w:t>.</w:t>
            </w:r>
          </w:p>
        </w:tc>
        <w:tc>
          <w:tcPr>
            <w:tcW w:w="6030" w:type="dxa"/>
            <w:vAlign w:val="center"/>
          </w:tcPr>
          <w:p w:rsidR="000100C2" w:rsidRPr="006B132C" w:rsidRDefault="004D36DE" w:rsidP="00B15B6B">
            <w:pPr>
              <w:autoSpaceDE w:val="0"/>
              <w:autoSpaceDN w:val="0"/>
              <w:adjustRightInd w:val="0"/>
              <w:rPr>
                <w:rFonts w:ascii="Arial" w:hAnsi="Arial" w:cs="Arial"/>
                <w:bCs/>
                <w:sz w:val="22"/>
                <w:szCs w:val="22"/>
                <w:vertAlign w:val="baseline"/>
                <w:lang w:val="sr-Cyrl-CS"/>
              </w:rPr>
            </w:pPr>
            <w:r w:rsidRPr="006B132C">
              <w:rPr>
                <w:rFonts w:ascii="Arial" w:hAnsi="Arial" w:cs="Arial"/>
                <w:bCs/>
                <w:sz w:val="22"/>
                <w:szCs w:val="22"/>
                <w:vertAlign w:val="baseline"/>
                <w:lang w:val="sr-Cyrl-CS"/>
              </w:rPr>
              <w:t>Модел уговора ............................................................</w:t>
            </w:r>
            <w:r w:rsidR="00B15B6B">
              <w:rPr>
                <w:rFonts w:ascii="Arial" w:hAnsi="Arial" w:cs="Arial"/>
                <w:bCs/>
                <w:sz w:val="22"/>
                <w:szCs w:val="22"/>
                <w:vertAlign w:val="baseline"/>
                <w:lang w:val="sr-Cyrl-CS"/>
              </w:rPr>
              <w:t>........</w:t>
            </w:r>
          </w:p>
        </w:tc>
        <w:tc>
          <w:tcPr>
            <w:tcW w:w="1908" w:type="dxa"/>
            <w:vAlign w:val="center"/>
          </w:tcPr>
          <w:p w:rsidR="005816F9" w:rsidRPr="006B132C" w:rsidRDefault="000100C2" w:rsidP="00E45D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Образац бр. 1</w:t>
            </w:r>
            <w:r w:rsidR="00E45DCF">
              <w:rPr>
                <w:rFonts w:ascii="Arial" w:eastAsia="Calibri" w:hAnsi="Arial" w:cs="Arial"/>
                <w:b/>
                <w:bCs/>
                <w:sz w:val="22"/>
                <w:szCs w:val="22"/>
                <w:vertAlign w:val="baseline"/>
                <w:lang w:val="ru-RU"/>
              </w:rPr>
              <w:t>1</w:t>
            </w:r>
          </w:p>
        </w:tc>
      </w:tr>
    </w:tbl>
    <w:p w:rsidR="00DF3D76" w:rsidRPr="006B132C" w:rsidRDefault="00DF3D76" w:rsidP="00B917F1">
      <w:pPr>
        <w:autoSpaceDE w:val="0"/>
        <w:autoSpaceDN w:val="0"/>
        <w:adjustRightInd w:val="0"/>
        <w:ind w:left="567"/>
        <w:rPr>
          <w:rFonts w:ascii="Arial" w:hAnsi="Arial" w:cs="Arial"/>
          <w:b/>
          <w:noProof/>
          <w:color w:val="000000"/>
          <w:sz w:val="22"/>
          <w:szCs w:val="22"/>
          <w:vertAlign w:val="baseline"/>
          <w:lang w:val="ru-RU" w:eastAsia="sr-Latn-CS"/>
        </w:rPr>
      </w:pPr>
    </w:p>
    <w:p w:rsidR="0008000F" w:rsidRPr="006B132C" w:rsidRDefault="009E2E4B" w:rsidP="00B917F1">
      <w:pPr>
        <w:autoSpaceDE w:val="0"/>
        <w:autoSpaceDN w:val="0"/>
        <w:adjustRightInd w:val="0"/>
        <w:ind w:left="567"/>
        <w:rPr>
          <w:rFonts w:ascii="Arial" w:hAnsi="Arial" w:cs="Arial"/>
          <w:b/>
          <w:bCs/>
          <w:noProof/>
          <w:color w:val="000000"/>
          <w:sz w:val="22"/>
          <w:szCs w:val="22"/>
          <w:vertAlign w:val="baseline"/>
          <w:lang w:val="ru-RU" w:eastAsia="sr-Latn-CS"/>
        </w:rPr>
      </w:pPr>
      <w:r w:rsidRPr="006B132C">
        <w:rPr>
          <w:rFonts w:ascii="Arial" w:hAnsi="Arial" w:cs="Arial"/>
          <w:b/>
          <w:noProof/>
          <w:color w:val="000000"/>
          <w:sz w:val="22"/>
          <w:szCs w:val="22"/>
          <w:vertAlign w:val="baseline"/>
          <w:lang w:val="ru-RU" w:eastAsia="sr-Latn-CS"/>
        </w:rPr>
        <w:t>2.</w:t>
      </w:r>
      <w:r w:rsidR="006562AF" w:rsidRPr="006B132C">
        <w:rPr>
          <w:rFonts w:ascii="Arial" w:hAnsi="Arial" w:cs="Arial"/>
          <w:b/>
          <w:noProof/>
          <w:color w:val="000000"/>
          <w:sz w:val="22"/>
          <w:szCs w:val="22"/>
          <w:vertAlign w:val="baseline"/>
          <w:lang w:val="ru-RU" w:eastAsia="sr-Latn-CS"/>
        </w:rPr>
        <w:t>3</w:t>
      </w:r>
      <w:r w:rsidRPr="006B132C">
        <w:rPr>
          <w:rFonts w:ascii="Arial" w:hAnsi="Arial" w:cs="Arial"/>
          <w:b/>
          <w:noProof/>
          <w:color w:val="000000"/>
          <w:sz w:val="22"/>
          <w:szCs w:val="22"/>
          <w:vertAlign w:val="baseline"/>
          <w:lang w:val="ru-RU" w:eastAsia="sr-Latn-CS"/>
        </w:rPr>
        <w:t>.</w:t>
      </w:r>
      <w:r w:rsidR="00EF41F1" w:rsidRPr="006B132C">
        <w:rPr>
          <w:rFonts w:ascii="Arial" w:hAnsi="Arial" w:cs="Arial"/>
          <w:b/>
          <w:noProof/>
          <w:color w:val="000000"/>
          <w:sz w:val="22"/>
          <w:szCs w:val="22"/>
          <w:vertAlign w:val="baseline"/>
          <w:lang w:val="ru-RU" w:eastAsia="sr-Latn-CS"/>
        </w:rPr>
        <w:t xml:space="preserve"> </w:t>
      </w:r>
      <w:r w:rsidR="00CB5A37" w:rsidRPr="006B132C">
        <w:rPr>
          <w:rFonts w:ascii="Arial" w:hAnsi="Arial" w:cs="Arial"/>
          <w:b/>
          <w:bCs/>
          <w:noProof/>
          <w:color w:val="000000"/>
          <w:sz w:val="22"/>
          <w:szCs w:val="22"/>
          <w:vertAlign w:val="baseline"/>
          <w:lang w:val="sr-Cyrl-CS" w:eastAsia="sr-Latn-CS"/>
        </w:rPr>
        <w:t>ПОСЕБНИ ЗАХТЕВИ У ПОГЛЕДУ НАЧИНА САЧИЊАВАЊА ПОНУДЕ И ПОПУЊАВАЊА ОБРАЗАЦА</w:t>
      </w:r>
    </w:p>
    <w:p w:rsidR="0008000F" w:rsidRPr="006B132C" w:rsidRDefault="0008000F"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6562AF" w:rsidRPr="006B132C" w:rsidRDefault="006562AF" w:rsidP="005816F9">
      <w:pPr>
        <w:suppressAutoHyphens/>
        <w:ind w:firstLine="567"/>
        <w:jc w:val="both"/>
        <w:rPr>
          <w:rFonts w:ascii="Arial" w:hAnsi="Arial" w:cs="Arial"/>
          <w:sz w:val="22"/>
          <w:szCs w:val="22"/>
          <w:vertAlign w:val="baseline"/>
          <w:lang w:val="ru-RU" w:eastAsia="ar-SA"/>
        </w:rPr>
      </w:pPr>
      <w:r w:rsidRPr="006B132C">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B132C">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6562AF" w:rsidRPr="006B132C" w:rsidRDefault="006562AF" w:rsidP="005816F9">
      <w:pPr>
        <w:suppressAutoHyphens/>
        <w:ind w:firstLine="567"/>
        <w:jc w:val="both"/>
        <w:rPr>
          <w:rFonts w:ascii="Arial" w:hAnsi="Arial" w:cs="Arial"/>
          <w:sz w:val="22"/>
          <w:szCs w:val="22"/>
          <w:vertAlign w:val="baseline"/>
          <w:lang w:val="sr-Cyrl-CS" w:eastAsia="ar-SA"/>
        </w:rPr>
      </w:pPr>
      <w:r w:rsidRPr="006B132C">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6562AF" w:rsidRPr="006B132C" w:rsidRDefault="006562AF" w:rsidP="005816F9">
      <w:pPr>
        <w:suppressAutoHyphens/>
        <w:autoSpaceDE w:val="0"/>
        <w:autoSpaceDN w:val="0"/>
        <w:adjustRightInd w:val="0"/>
        <w:ind w:firstLine="567"/>
        <w:jc w:val="both"/>
        <w:rPr>
          <w:rFonts w:ascii="Arial" w:hAnsi="Arial" w:cs="Arial"/>
          <w:sz w:val="22"/>
          <w:szCs w:val="22"/>
          <w:vertAlign w:val="baseline"/>
          <w:lang w:val="ru-RU" w:eastAsia="ar-SA"/>
        </w:rPr>
      </w:pPr>
      <w:r w:rsidRPr="006B132C">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6562AF" w:rsidRPr="006B132C"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B132C">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6562AF" w:rsidRPr="006B132C"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B132C">
        <w:rPr>
          <w:rFonts w:ascii="Arial" w:hAnsi="Arial" w:cs="Arial"/>
          <w:noProof/>
          <w:color w:val="000000"/>
          <w:sz w:val="22"/>
          <w:szCs w:val="22"/>
          <w:vertAlign w:val="baseline"/>
          <w:lang w:val="ru-RU" w:eastAsia="sr-Latn-CS"/>
        </w:rPr>
        <w:t>- Уколико понуду подноси понуђач који наступа са подизвођачем, сваки образац мора бити оверен и потписан од стране овлашћеног лица понуђача;</w:t>
      </w:r>
    </w:p>
    <w:p w:rsid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B132C">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sidR="00B62507" w:rsidRPr="006B132C">
        <w:rPr>
          <w:rFonts w:ascii="Arial" w:hAnsi="Arial" w:cs="Arial"/>
          <w:sz w:val="22"/>
          <w:szCs w:val="22"/>
          <w:vertAlign w:val="baseline"/>
          <w:lang w:val="ru-RU" w:eastAsia="ar-SA"/>
        </w:rPr>
        <w:t>носиоца посла</w:t>
      </w:r>
      <w:r w:rsidRPr="006B132C">
        <w:rPr>
          <w:rFonts w:ascii="Arial" w:hAnsi="Arial" w:cs="Arial"/>
          <w:sz w:val="22"/>
          <w:szCs w:val="22"/>
          <w:vertAlign w:val="baseline"/>
          <w:lang w:val="ru-RU" w:eastAsia="ar-SA"/>
        </w:rPr>
        <w:t>.</w:t>
      </w:r>
    </w:p>
    <w:p w:rsidR="00F96C8B" w:rsidRDefault="00F96C8B" w:rsidP="006562AF">
      <w:pPr>
        <w:suppressAutoHyphens/>
        <w:autoSpaceDE w:val="0"/>
        <w:autoSpaceDN w:val="0"/>
        <w:adjustRightInd w:val="0"/>
        <w:ind w:firstLine="450"/>
        <w:jc w:val="both"/>
        <w:rPr>
          <w:rFonts w:ascii="Arial" w:hAnsi="Arial" w:cs="Arial"/>
          <w:sz w:val="22"/>
          <w:szCs w:val="22"/>
          <w:vertAlign w:val="baseline"/>
          <w:lang w:val="ru-RU" w:eastAsia="ar-SA"/>
        </w:rPr>
      </w:pPr>
      <w:r>
        <w:rPr>
          <w:rFonts w:ascii="Arial" w:hAnsi="Arial" w:cs="Arial"/>
          <w:sz w:val="22"/>
          <w:szCs w:val="22"/>
          <w:vertAlign w:val="baseline"/>
          <w:lang w:val="ru-RU" w:eastAsia="ar-SA"/>
        </w:rPr>
        <w:t>Уколико понуђач учествује у поступку за више партија, све понуде може ставити у један коверат са назнаком на коверти које понуде коверта садржи.Друга могућност је да документа за сваку партију спакујете у посебни коверат, па с</w:t>
      </w:r>
      <w:r w:rsidR="00803D78">
        <w:rPr>
          <w:rFonts w:ascii="Arial" w:hAnsi="Arial" w:cs="Arial"/>
          <w:sz w:val="22"/>
          <w:szCs w:val="22"/>
          <w:vertAlign w:val="baseline"/>
          <w:lang w:val="ru-RU" w:eastAsia="ar-SA"/>
        </w:rPr>
        <w:t>ве то сједините у један коверат  који предајете на назначену адресу.</w:t>
      </w:r>
    </w:p>
    <w:p w:rsidR="001C7858" w:rsidRPr="001C7858" w:rsidRDefault="00502C57" w:rsidP="001C7858">
      <w:pPr>
        <w:jc w:val="both"/>
        <w:rPr>
          <w:b/>
          <w:sz w:val="32"/>
          <w:szCs w:val="32"/>
          <w:lang w:val="sr-Latn-CS"/>
        </w:rPr>
      </w:pPr>
      <w:r>
        <w:rPr>
          <w:b/>
          <w:sz w:val="32"/>
          <w:szCs w:val="32"/>
        </w:rPr>
        <w:t>Понуђач</w:t>
      </w:r>
      <w:r w:rsidR="001C7858" w:rsidRPr="001C7858">
        <w:rPr>
          <w:b/>
          <w:sz w:val="32"/>
          <w:szCs w:val="32"/>
        </w:rPr>
        <w:t xml:space="preserve"> </w:t>
      </w:r>
      <w:r>
        <w:rPr>
          <w:b/>
          <w:sz w:val="32"/>
          <w:szCs w:val="32"/>
        </w:rPr>
        <w:t>није</w:t>
      </w:r>
      <w:r w:rsidR="001C7858" w:rsidRPr="001C7858">
        <w:rPr>
          <w:b/>
          <w:sz w:val="32"/>
          <w:szCs w:val="32"/>
        </w:rPr>
        <w:t xml:space="preserve"> </w:t>
      </w:r>
      <w:r>
        <w:rPr>
          <w:b/>
          <w:sz w:val="32"/>
          <w:szCs w:val="32"/>
        </w:rPr>
        <w:t>дужан</w:t>
      </w:r>
      <w:r w:rsidR="001C7858" w:rsidRPr="001C7858">
        <w:rPr>
          <w:b/>
          <w:sz w:val="32"/>
          <w:szCs w:val="32"/>
        </w:rPr>
        <w:t xml:space="preserve"> </w:t>
      </w:r>
      <w:r>
        <w:rPr>
          <w:b/>
          <w:sz w:val="32"/>
          <w:szCs w:val="32"/>
        </w:rPr>
        <w:t>да</w:t>
      </w:r>
      <w:r w:rsidR="001C7858" w:rsidRPr="001C7858">
        <w:rPr>
          <w:b/>
          <w:sz w:val="32"/>
          <w:szCs w:val="32"/>
        </w:rPr>
        <w:t xml:space="preserve"> </w:t>
      </w:r>
      <w:r>
        <w:rPr>
          <w:b/>
          <w:sz w:val="32"/>
          <w:szCs w:val="32"/>
        </w:rPr>
        <w:t>доставља</w:t>
      </w:r>
      <w:r w:rsidR="001C7858" w:rsidRPr="001C7858">
        <w:rPr>
          <w:b/>
          <w:sz w:val="32"/>
          <w:szCs w:val="32"/>
        </w:rPr>
        <w:t xml:space="preserve"> </w:t>
      </w:r>
      <w:r>
        <w:rPr>
          <w:b/>
          <w:sz w:val="32"/>
          <w:szCs w:val="32"/>
        </w:rPr>
        <w:t>доказе</w:t>
      </w:r>
      <w:r w:rsidR="001C7858" w:rsidRPr="001C7858">
        <w:rPr>
          <w:b/>
          <w:sz w:val="32"/>
          <w:szCs w:val="32"/>
        </w:rPr>
        <w:t xml:space="preserve"> </w:t>
      </w:r>
      <w:r>
        <w:rPr>
          <w:b/>
          <w:sz w:val="32"/>
          <w:szCs w:val="32"/>
        </w:rPr>
        <w:t>који</w:t>
      </w:r>
      <w:r w:rsidR="001C7858" w:rsidRPr="001C7858">
        <w:rPr>
          <w:b/>
          <w:sz w:val="32"/>
          <w:szCs w:val="32"/>
        </w:rPr>
        <w:t xml:space="preserve"> </w:t>
      </w:r>
      <w:r>
        <w:rPr>
          <w:b/>
          <w:sz w:val="32"/>
          <w:szCs w:val="32"/>
        </w:rPr>
        <w:t>су</w:t>
      </w:r>
      <w:r w:rsidR="001C7858" w:rsidRPr="001C7858">
        <w:rPr>
          <w:b/>
          <w:sz w:val="32"/>
          <w:szCs w:val="32"/>
        </w:rPr>
        <w:t xml:space="preserve"> </w:t>
      </w:r>
      <w:r>
        <w:rPr>
          <w:b/>
          <w:sz w:val="32"/>
          <w:szCs w:val="32"/>
        </w:rPr>
        <w:t>јавно</w:t>
      </w:r>
      <w:r w:rsidR="001C7858" w:rsidRPr="001C7858">
        <w:rPr>
          <w:b/>
          <w:sz w:val="32"/>
          <w:szCs w:val="32"/>
        </w:rPr>
        <w:t xml:space="preserve"> </w:t>
      </w:r>
      <w:r>
        <w:rPr>
          <w:b/>
          <w:sz w:val="32"/>
          <w:szCs w:val="32"/>
        </w:rPr>
        <w:t>доступни</w:t>
      </w:r>
      <w:r w:rsidR="001C7858" w:rsidRPr="001C7858">
        <w:rPr>
          <w:b/>
          <w:sz w:val="32"/>
          <w:szCs w:val="32"/>
        </w:rPr>
        <w:t xml:space="preserve"> </w:t>
      </w:r>
      <w:r>
        <w:rPr>
          <w:b/>
          <w:sz w:val="32"/>
          <w:szCs w:val="32"/>
        </w:rPr>
        <w:t>на</w:t>
      </w:r>
      <w:r w:rsidR="001C7858" w:rsidRPr="001C7858">
        <w:rPr>
          <w:b/>
          <w:sz w:val="32"/>
          <w:szCs w:val="32"/>
        </w:rPr>
        <w:t xml:space="preserve"> </w:t>
      </w:r>
      <w:r>
        <w:rPr>
          <w:b/>
          <w:sz w:val="32"/>
          <w:szCs w:val="32"/>
        </w:rPr>
        <w:t>интернет</w:t>
      </w:r>
      <w:r w:rsidR="001C7858" w:rsidRPr="001C7858">
        <w:rPr>
          <w:b/>
          <w:sz w:val="32"/>
          <w:szCs w:val="32"/>
        </w:rPr>
        <w:t xml:space="preserve"> </w:t>
      </w:r>
      <w:r>
        <w:rPr>
          <w:b/>
          <w:sz w:val="32"/>
          <w:szCs w:val="32"/>
        </w:rPr>
        <w:t>страницама</w:t>
      </w:r>
      <w:r w:rsidR="001C7858" w:rsidRPr="001C7858">
        <w:rPr>
          <w:b/>
          <w:sz w:val="32"/>
          <w:szCs w:val="32"/>
        </w:rPr>
        <w:t xml:space="preserve"> </w:t>
      </w:r>
      <w:r>
        <w:rPr>
          <w:b/>
          <w:sz w:val="32"/>
          <w:szCs w:val="32"/>
        </w:rPr>
        <w:t>надлежних</w:t>
      </w:r>
      <w:r w:rsidR="001C7858" w:rsidRPr="001C7858">
        <w:rPr>
          <w:b/>
          <w:sz w:val="32"/>
          <w:szCs w:val="32"/>
        </w:rPr>
        <w:t xml:space="preserve"> </w:t>
      </w:r>
      <w:r>
        <w:rPr>
          <w:b/>
          <w:sz w:val="32"/>
          <w:szCs w:val="32"/>
        </w:rPr>
        <w:t>органа</w:t>
      </w:r>
      <w:r w:rsidR="001C7858" w:rsidRPr="001C7858">
        <w:rPr>
          <w:b/>
          <w:sz w:val="32"/>
          <w:szCs w:val="32"/>
        </w:rPr>
        <w:t xml:space="preserve"> : </w:t>
      </w:r>
      <w:r>
        <w:rPr>
          <w:b/>
          <w:sz w:val="32"/>
          <w:szCs w:val="32"/>
        </w:rPr>
        <w:t>Извод</w:t>
      </w:r>
      <w:r w:rsidR="001C7858" w:rsidRPr="001C7858">
        <w:rPr>
          <w:b/>
          <w:sz w:val="32"/>
          <w:szCs w:val="32"/>
        </w:rPr>
        <w:t xml:space="preserve"> </w:t>
      </w:r>
      <w:r>
        <w:rPr>
          <w:b/>
          <w:sz w:val="32"/>
          <w:szCs w:val="32"/>
        </w:rPr>
        <w:t>из</w:t>
      </w:r>
      <w:r w:rsidR="001C7858" w:rsidRPr="001C7858">
        <w:rPr>
          <w:b/>
          <w:sz w:val="32"/>
          <w:szCs w:val="32"/>
        </w:rPr>
        <w:t xml:space="preserve"> </w:t>
      </w:r>
      <w:r>
        <w:rPr>
          <w:b/>
          <w:sz w:val="32"/>
          <w:szCs w:val="32"/>
        </w:rPr>
        <w:t>АПР</w:t>
      </w:r>
      <w:r w:rsidR="001C7858" w:rsidRPr="001C7858">
        <w:rPr>
          <w:b/>
          <w:sz w:val="32"/>
          <w:szCs w:val="32"/>
        </w:rPr>
        <w:t xml:space="preserve"> </w:t>
      </w:r>
      <w:r>
        <w:rPr>
          <w:b/>
          <w:sz w:val="32"/>
          <w:szCs w:val="32"/>
        </w:rPr>
        <w:t>или</w:t>
      </w:r>
      <w:r w:rsidR="001C7858" w:rsidRPr="001C7858">
        <w:rPr>
          <w:b/>
          <w:sz w:val="32"/>
          <w:szCs w:val="32"/>
        </w:rPr>
        <w:t xml:space="preserve"> </w:t>
      </w:r>
      <w:r>
        <w:rPr>
          <w:b/>
          <w:sz w:val="32"/>
          <w:szCs w:val="32"/>
        </w:rPr>
        <w:t>уколико</w:t>
      </w:r>
      <w:r w:rsidR="001C7858" w:rsidRPr="001C7858">
        <w:rPr>
          <w:b/>
          <w:sz w:val="32"/>
          <w:szCs w:val="32"/>
        </w:rPr>
        <w:t xml:space="preserve"> </w:t>
      </w:r>
      <w:r>
        <w:rPr>
          <w:b/>
          <w:sz w:val="32"/>
          <w:szCs w:val="32"/>
        </w:rPr>
        <w:t>је</w:t>
      </w:r>
      <w:r w:rsidR="001C7858" w:rsidRPr="001C7858">
        <w:rPr>
          <w:b/>
          <w:sz w:val="32"/>
          <w:szCs w:val="32"/>
        </w:rPr>
        <w:t xml:space="preserve"> </w:t>
      </w:r>
      <w:r>
        <w:rPr>
          <w:b/>
          <w:sz w:val="32"/>
          <w:szCs w:val="32"/>
        </w:rPr>
        <w:t>уписан</w:t>
      </w:r>
      <w:r w:rsidR="001C7858" w:rsidRPr="001C7858">
        <w:rPr>
          <w:b/>
          <w:sz w:val="32"/>
          <w:szCs w:val="32"/>
        </w:rPr>
        <w:t xml:space="preserve"> </w:t>
      </w:r>
      <w:r>
        <w:rPr>
          <w:b/>
          <w:sz w:val="32"/>
          <w:szCs w:val="32"/>
        </w:rPr>
        <w:t>у</w:t>
      </w:r>
      <w:r w:rsidR="001C7858" w:rsidRPr="001C7858">
        <w:rPr>
          <w:b/>
          <w:sz w:val="32"/>
          <w:szCs w:val="32"/>
        </w:rPr>
        <w:t xml:space="preserve"> </w:t>
      </w:r>
      <w:r>
        <w:rPr>
          <w:b/>
          <w:sz w:val="32"/>
          <w:szCs w:val="32"/>
        </w:rPr>
        <w:t>регистар</w:t>
      </w:r>
      <w:r w:rsidR="001C7858" w:rsidRPr="001C7858">
        <w:rPr>
          <w:b/>
          <w:sz w:val="32"/>
          <w:szCs w:val="32"/>
        </w:rPr>
        <w:t xml:space="preserve"> </w:t>
      </w:r>
      <w:r>
        <w:rPr>
          <w:b/>
          <w:sz w:val="32"/>
          <w:szCs w:val="32"/>
        </w:rPr>
        <w:t>Понуђача</w:t>
      </w:r>
      <w:r w:rsidR="001C7858" w:rsidRPr="001C7858">
        <w:rPr>
          <w:b/>
          <w:sz w:val="32"/>
          <w:szCs w:val="32"/>
        </w:rPr>
        <w:t xml:space="preserve"> </w:t>
      </w:r>
      <w:r>
        <w:rPr>
          <w:b/>
          <w:sz w:val="32"/>
          <w:szCs w:val="32"/>
        </w:rPr>
        <w:t>АПР</w:t>
      </w:r>
      <w:r w:rsidR="001C7858" w:rsidRPr="001C7858">
        <w:rPr>
          <w:b/>
          <w:sz w:val="32"/>
          <w:szCs w:val="32"/>
        </w:rPr>
        <w:t xml:space="preserve"> </w:t>
      </w:r>
      <w:r>
        <w:rPr>
          <w:b/>
          <w:sz w:val="32"/>
          <w:szCs w:val="32"/>
        </w:rPr>
        <w:t>није</w:t>
      </w:r>
      <w:r w:rsidR="001C7858" w:rsidRPr="001C7858">
        <w:rPr>
          <w:b/>
          <w:sz w:val="32"/>
          <w:szCs w:val="32"/>
        </w:rPr>
        <w:t xml:space="preserve"> </w:t>
      </w:r>
      <w:r>
        <w:rPr>
          <w:b/>
          <w:sz w:val="32"/>
          <w:szCs w:val="32"/>
        </w:rPr>
        <w:t>дужан</w:t>
      </w:r>
      <w:r w:rsidR="001C7858" w:rsidRPr="001C7858">
        <w:rPr>
          <w:b/>
          <w:sz w:val="32"/>
          <w:szCs w:val="32"/>
        </w:rPr>
        <w:t xml:space="preserve"> </w:t>
      </w:r>
      <w:r>
        <w:rPr>
          <w:b/>
          <w:sz w:val="32"/>
          <w:szCs w:val="32"/>
        </w:rPr>
        <w:t>да</w:t>
      </w:r>
      <w:r w:rsidR="001C7858" w:rsidRPr="001C7858">
        <w:rPr>
          <w:b/>
          <w:sz w:val="32"/>
          <w:szCs w:val="32"/>
        </w:rPr>
        <w:t xml:space="preserve"> </w:t>
      </w:r>
      <w:r>
        <w:rPr>
          <w:b/>
          <w:sz w:val="32"/>
          <w:szCs w:val="32"/>
        </w:rPr>
        <w:t>доставља</w:t>
      </w:r>
      <w:r w:rsidR="001C7858" w:rsidRPr="001C7858">
        <w:rPr>
          <w:b/>
          <w:sz w:val="32"/>
          <w:szCs w:val="32"/>
        </w:rPr>
        <w:t xml:space="preserve"> </w:t>
      </w:r>
      <w:r>
        <w:rPr>
          <w:b/>
          <w:sz w:val="32"/>
          <w:szCs w:val="32"/>
        </w:rPr>
        <w:t>документа</w:t>
      </w:r>
      <w:r w:rsidR="001C7858" w:rsidRPr="001C7858">
        <w:rPr>
          <w:b/>
          <w:sz w:val="32"/>
          <w:szCs w:val="32"/>
        </w:rPr>
        <w:t xml:space="preserve"> </w:t>
      </w:r>
      <w:r>
        <w:rPr>
          <w:b/>
          <w:sz w:val="32"/>
          <w:szCs w:val="32"/>
        </w:rPr>
        <w:t>прописана</w:t>
      </w:r>
      <w:r w:rsidR="001C7858" w:rsidRPr="001C7858">
        <w:rPr>
          <w:b/>
          <w:sz w:val="32"/>
          <w:szCs w:val="32"/>
        </w:rPr>
        <w:t xml:space="preserve"> </w:t>
      </w:r>
      <w:r>
        <w:rPr>
          <w:b/>
          <w:sz w:val="32"/>
          <w:szCs w:val="32"/>
        </w:rPr>
        <w:t>чл</w:t>
      </w:r>
      <w:r w:rsidR="001C7858" w:rsidRPr="001C7858">
        <w:rPr>
          <w:b/>
          <w:sz w:val="32"/>
          <w:szCs w:val="32"/>
        </w:rPr>
        <w:t xml:space="preserve">.75 </w:t>
      </w:r>
      <w:r>
        <w:rPr>
          <w:b/>
          <w:sz w:val="32"/>
          <w:szCs w:val="32"/>
        </w:rPr>
        <w:t>ЗЈН</w:t>
      </w:r>
      <w:r w:rsidR="001C7858" w:rsidRPr="001C7858">
        <w:rPr>
          <w:b/>
          <w:sz w:val="32"/>
          <w:szCs w:val="32"/>
        </w:rPr>
        <w:t>.</w:t>
      </w:r>
    </w:p>
    <w:p w:rsidR="001C7858" w:rsidRPr="001C7858" w:rsidRDefault="001C7858" w:rsidP="006562AF">
      <w:pPr>
        <w:suppressAutoHyphens/>
        <w:autoSpaceDE w:val="0"/>
        <w:autoSpaceDN w:val="0"/>
        <w:adjustRightInd w:val="0"/>
        <w:ind w:firstLine="450"/>
        <w:jc w:val="both"/>
        <w:rPr>
          <w:rFonts w:ascii="Arial" w:hAnsi="Arial" w:cs="Arial"/>
          <w:sz w:val="32"/>
          <w:szCs w:val="32"/>
          <w:vertAlign w:val="baseline"/>
          <w:lang w:val="ru-RU" w:eastAsia="ar-SA"/>
        </w:rPr>
      </w:pPr>
    </w:p>
    <w:p w:rsidR="009E2E4B" w:rsidRPr="006B132C" w:rsidRDefault="009E2E4B" w:rsidP="00B917F1">
      <w:pPr>
        <w:autoSpaceDE w:val="0"/>
        <w:autoSpaceDN w:val="0"/>
        <w:adjustRightInd w:val="0"/>
        <w:ind w:left="720"/>
        <w:jc w:val="both"/>
        <w:rPr>
          <w:rFonts w:ascii="Arial" w:hAnsi="Arial" w:cs="Arial"/>
          <w:noProof/>
          <w:color w:val="000000"/>
          <w:sz w:val="22"/>
          <w:szCs w:val="22"/>
          <w:vertAlign w:val="baseline"/>
          <w:lang w:val="ru-RU" w:eastAsia="sr-Latn-CS"/>
        </w:rPr>
      </w:pPr>
    </w:p>
    <w:p w:rsidR="00CB5A37" w:rsidRPr="006B132C"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w:t>
      </w:r>
      <w:r w:rsidR="006562AF" w:rsidRPr="006B132C">
        <w:rPr>
          <w:rFonts w:ascii="Arial" w:hAnsi="Arial" w:cs="Arial"/>
          <w:b/>
          <w:bCs/>
          <w:noProof/>
          <w:color w:val="000000"/>
          <w:sz w:val="22"/>
          <w:szCs w:val="22"/>
          <w:vertAlign w:val="baseline"/>
          <w:lang w:val="sr-Cyrl-CS" w:eastAsia="sr-Latn-CS"/>
        </w:rPr>
        <w:t>4</w:t>
      </w:r>
      <w:r w:rsidRPr="006B132C">
        <w:rPr>
          <w:rFonts w:ascii="Arial" w:hAnsi="Arial" w:cs="Arial"/>
          <w:b/>
          <w:bCs/>
          <w:noProof/>
          <w:color w:val="000000"/>
          <w:sz w:val="22"/>
          <w:szCs w:val="22"/>
          <w:vertAlign w:val="baseline"/>
          <w:lang w:val="sr-Cyrl-CS" w:eastAsia="sr-Latn-CS"/>
        </w:rPr>
        <w:t xml:space="preserve">. </w:t>
      </w:r>
      <w:r w:rsidR="00CB5A37" w:rsidRPr="006B132C">
        <w:rPr>
          <w:rFonts w:ascii="Arial" w:hAnsi="Arial" w:cs="Arial"/>
          <w:b/>
          <w:bCs/>
          <w:noProof/>
          <w:color w:val="000000"/>
          <w:sz w:val="22"/>
          <w:szCs w:val="22"/>
          <w:vertAlign w:val="baseline"/>
          <w:lang w:val="ru-RU" w:eastAsia="sr-Latn-CS"/>
        </w:rPr>
        <w:t xml:space="preserve">ПОНУДА СА ВАРИЈАНТАМА </w:t>
      </w:r>
    </w:p>
    <w:p w:rsidR="00CB5A37" w:rsidRPr="006B132C"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6B132C"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Понуда са варијантама </w:t>
      </w:r>
      <w:r w:rsidRPr="006B132C">
        <w:rPr>
          <w:rFonts w:ascii="Arial" w:hAnsi="Arial" w:cs="Arial"/>
          <w:b/>
          <w:bCs/>
          <w:noProof/>
          <w:color w:val="000000"/>
          <w:sz w:val="22"/>
          <w:szCs w:val="22"/>
          <w:vertAlign w:val="baseline"/>
          <w:lang w:val="sr-Cyrl-CS" w:eastAsia="sr-Latn-CS"/>
        </w:rPr>
        <w:t xml:space="preserve">није </w:t>
      </w:r>
      <w:r w:rsidRPr="006B132C">
        <w:rPr>
          <w:rFonts w:ascii="Arial" w:hAnsi="Arial" w:cs="Arial"/>
          <w:bCs/>
          <w:noProof/>
          <w:color w:val="000000"/>
          <w:sz w:val="22"/>
          <w:szCs w:val="22"/>
          <w:vertAlign w:val="baseline"/>
          <w:lang w:val="sr-Cyrl-CS" w:eastAsia="sr-Latn-CS"/>
        </w:rPr>
        <w:t>дозвољена</w:t>
      </w:r>
      <w:r w:rsidRPr="006B132C">
        <w:rPr>
          <w:rFonts w:ascii="Arial" w:hAnsi="Arial" w:cs="Arial"/>
          <w:bCs/>
          <w:noProof/>
          <w:color w:val="000000"/>
          <w:sz w:val="22"/>
          <w:szCs w:val="22"/>
          <w:vertAlign w:val="baseline"/>
          <w:lang w:val="ru-RU" w:eastAsia="sr-Latn-CS"/>
        </w:rPr>
        <w:t>.</w:t>
      </w:r>
    </w:p>
    <w:p w:rsidR="00E45DCF" w:rsidRDefault="00E45DCF" w:rsidP="00B917F1">
      <w:pPr>
        <w:suppressAutoHyphens/>
        <w:ind w:left="567" w:right="184"/>
        <w:jc w:val="both"/>
        <w:rPr>
          <w:rFonts w:ascii="Arial" w:hAnsi="Arial" w:cs="Arial"/>
          <w:b/>
          <w:bCs/>
          <w:iCs/>
          <w:noProof/>
          <w:color w:val="000000"/>
          <w:sz w:val="22"/>
          <w:szCs w:val="22"/>
          <w:vertAlign w:val="baseline"/>
          <w:lang w:val="ru-RU" w:eastAsia="zh-CN"/>
        </w:rPr>
      </w:pPr>
    </w:p>
    <w:p w:rsidR="00E45DCF" w:rsidRDefault="00E45DCF" w:rsidP="00B917F1">
      <w:pPr>
        <w:suppressAutoHyphens/>
        <w:ind w:left="567" w:right="184"/>
        <w:jc w:val="both"/>
        <w:rPr>
          <w:rFonts w:ascii="Arial" w:hAnsi="Arial" w:cs="Arial"/>
          <w:b/>
          <w:bCs/>
          <w:iCs/>
          <w:noProof/>
          <w:color w:val="000000"/>
          <w:sz w:val="22"/>
          <w:szCs w:val="22"/>
          <w:vertAlign w:val="baseline"/>
          <w:lang w:val="ru-RU" w:eastAsia="zh-CN"/>
        </w:rPr>
      </w:pPr>
    </w:p>
    <w:p w:rsidR="00E45DCF" w:rsidRDefault="00E45DCF" w:rsidP="00B917F1">
      <w:pPr>
        <w:suppressAutoHyphens/>
        <w:ind w:left="567" w:right="184"/>
        <w:jc w:val="both"/>
        <w:rPr>
          <w:rFonts w:ascii="Arial" w:hAnsi="Arial" w:cs="Arial"/>
          <w:b/>
          <w:bCs/>
          <w:iCs/>
          <w:noProof/>
          <w:color w:val="000000"/>
          <w:sz w:val="22"/>
          <w:szCs w:val="22"/>
          <w:vertAlign w:val="baseline"/>
          <w:lang w:val="ru-RU" w:eastAsia="zh-CN"/>
        </w:rPr>
      </w:pPr>
    </w:p>
    <w:p w:rsidR="00CB5A37" w:rsidRPr="006B132C" w:rsidRDefault="009E2E4B" w:rsidP="00B917F1">
      <w:pPr>
        <w:suppressAutoHyphens/>
        <w:ind w:left="567" w:right="184"/>
        <w:jc w:val="both"/>
        <w:rPr>
          <w:rFonts w:ascii="Arial" w:hAnsi="Arial" w:cs="Arial"/>
          <w:noProof/>
          <w:sz w:val="22"/>
          <w:szCs w:val="22"/>
          <w:vertAlign w:val="baseline"/>
          <w:lang w:val="ru-RU" w:eastAsia="zh-CN"/>
        </w:rPr>
      </w:pPr>
      <w:r w:rsidRPr="006B132C">
        <w:rPr>
          <w:rFonts w:ascii="Arial" w:hAnsi="Arial" w:cs="Arial"/>
          <w:b/>
          <w:bCs/>
          <w:iCs/>
          <w:noProof/>
          <w:color w:val="000000"/>
          <w:sz w:val="22"/>
          <w:szCs w:val="22"/>
          <w:vertAlign w:val="baseline"/>
          <w:lang w:val="ru-RU" w:eastAsia="zh-CN"/>
        </w:rPr>
        <w:t>2.</w:t>
      </w:r>
      <w:r w:rsidR="006562AF" w:rsidRPr="006B132C">
        <w:rPr>
          <w:rFonts w:ascii="Arial" w:hAnsi="Arial" w:cs="Arial"/>
          <w:b/>
          <w:bCs/>
          <w:iCs/>
          <w:noProof/>
          <w:color w:val="000000"/>
          <w:sz w:val="22"/>
          <w:szCs w:val="22"/>
          <w:vertAlign w:val="baseline"/>
          <w:lang w:val="ru-RU" w:eastAsia="zh-CN"/>
        </w:rPr>
        <w:t>5</w:t>
      </w:r>
      <w:r w:rsidRPr="006B132C">
        <w:rPr>
          <w:rFonts w:ascii="Arial" w:hAnsi="Arial" w:cs="Arial"/>
          <w:b/>
          <w:bCs/>
          <w:iCs/>
          <w:noProof/>
          <w:color w:val="000000"/>
          <w:sz w:val="22"/>
          <w:szCs w:val="22"/>
          <w:vertAlign w:val="baseline"/>
          <w:lang w:val="ru-RU" w:eastAsia="zh-CN"/>
        </w:rPr>
        <w:t xml:space="preserve">. </w:t>
      </w:r>
      <w:r w:rsidR="00CB5A37" w:rsidRPr="006B132C">
        <w:rPr>
          <w:rFonts w:ascii="Arial" w:hAnsi="Arial" w:cs="Arial"/>
          <w:b/>
          <w:bCs/>
          <w:iCs/>
          <w:noProof/>
          <w:color w:val="000000"/>
          <w:sz w:val="22"/>
          <w:szCs w:val="22"/>
          <w:vertAlign w:val="baseline"/>
          <w:lang w:val="ru-RU" w:eastAsia="zh-CN"/>
        </w:rPr>
        <w:t xml:space="preserve">ИЗМЕНЕ, ДОПУНЕ И ОПОЗИВ ПОНУДЕ </w:t>
      </w:r>
    </w:p>
    <w:p w:rsidR="00CB5A37" w:rsidRPr="006B132C" w:rsidRDefault="00CB5A37" w:rsidP="00B917F1">
      <w:pPr>
        <w:suppressAutoHyphens/>
        <w:ind w:left="720" w:right="184"/>
        <w:jc w:val="both"/>
        <w:rPr>
          <w:rFonts w:ascii="Arial" w:hAnsi="Arial" w:cs="Arial"/>
          <w:noProof/>
          <w:sz w:val="22"/>
          <w:szCs w:val="22"/>
          <w:vertAlign w:val="baseline"/>
          <w:lang w:val="ru-RU" w:eastAsia="zh-CN"/>
        </w:rPr>
      </w:pPr>
    </w:p>
    <w:p w:rsidR="00CB5A37" w:rsidRPr="006B132C" w:rsidRDefault="00CB5A37" w:rsidP="00B917F1">
      <w:pPr>
        <w:suppressAutoHyphens/>
        <w:ind w:right="184" w:firstLine="567"/>
        <w:jc w:val="both"/>
        <w:rPr>
          <w:rFonts w:ascii="Arial" w:hAnsi="Arial" w:cs="Arial"/>
          <w:noProof/>
          <w:sz w:val="22"/>
          <w:szCs w:val="22"/>
          <w:vertAlign w:val="baseline"/>
          <w:lang w:val="ru-RU" w:eastAsia="zh-CN"/>
        </w:rPr>
      </w:pPr>
      <w:r w:rsidRPr="006B132C">
        <w:rPr>
          <w:rFonts w:ascii="Arial" w:hAnsi="Arial" w:cs="Arial"/>
          <w:noProof/>
          <w:sz w:val="22"/>
          <w:szCs w:val="22"/>
          <w:vertAlign w:val="baseline"/>
          <w:lang w:val="ru-RU" w:eastAsia="zh-CN"/>
        </w:rPr>
        <w:t xml:space="preserve">Понуђач може да измени, допуни или опозове понуду писаним обавештењем пре истека рока за подношење понуда. </w:t>
      </w:r>
    </w:p>
    <w:p w:rsidR="00CB5A37" w:rsidRPr="006B132C" w:rsidRDefault="00CB5A37" w:rsidP="00EA32EF">
      <w:pPr>
        <w:suppressAutoHyphens/>
        <w:ind w:right="184" w:firstLine="567"/>
        <w:jc w:val="both"/>
        <w:rPr>
          <w:rFonts w:ascii="Arial" w:hAnsi="Arial" w:cs="Arial"/>
          <w:b/>
          <w:noProof/>
          <w:sz w:val="22"/>
          <w:szCs w:val="22"/>
          <w:vertAlign w:val="baseline"/>
          <w:lang w:val="ru-RU"/>
        </w:rPr>
      </w:pPr>
      <w:r w:rsidRPr="006B132C">
        <w:rPr>
          <w:rFonts w:ascii="Arial" w:hAnsi="Arial" w:cs="Arial"/>
          <w:noProof/>
          <w:sz w:val="22"/>
          <w:szCs w:val="22"/>
          <w:vertAlign w:val="baseline"/>
          <w:lang w:val="ru-RU" w:eastAsia="zh-CN"/>
        </w:rPr>
        <w:t xml:space="preserve">Свако обавештење о изменама, допунама или опозиву понуде </w:t>
      </w:r>
      <w:r w:rsidRPr="006B132C">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sidRPr="006B132C">
        <w:rPr>
          <w:rFonts w:ascii="Arial" w:hAnsi="Arial" w:cs="Arial"/>
          <w:noProof/>
          <w:sz w:val="22"/>
          <w:szCs w:val="22"/>
          <w:vertAlign w:val="baseline"/>
          <w:lang w:val="ru-RU" w:eastAsia="zh-CN"/>
        </w:rPr>
        <w:t xml:space="preserve"> “Измена понуде”, “Допуна понуде” или “Опозив понуде” за ЈАВНУ НАБАВКУ</w:t>
      </w:r>
      <w:r w:rsidR="004B137E" w:rsidRPr="006B132C">
        <w:rPr>
          <w:rFonts w:ascii="Arial" w:hAnsi="Arial" w:cs="Arial"/>
          <w:noProof/>
          <w:sz w:val="22"/>
          <w:szCs w:val="22"/>
          <w:vertAlign w:val="baseline"/>
          <w:lang w:val="ru-RU" w:eastAsia="zh-CN"/>
        </w:rPr>
        <w:t xml:space="preserve"> </w:t>
      </w:r>
      <w:r w:rsidR="004B137E" w:rsidRPr="006B132C">
        <w:rPr>
          <w:rFonts w:ascii="Arial" w:hAnsi="Arial" w:cs="Arial"/>
          <w:noProof/>
          <w:sz w:val="22"/>
          <w:szCs w:val="22"/>
          <w:vertAlign w:val="baseline"/>
          <w:lang w:val="ru-RU"/>
        </w:rPr>
        <w:t>-</w:t>
      </w:r>
      <w:r w:rsidR="00B15B6B" w:rsidRPr="00C10958">
        <w:rPr>
          <w:rFonts w:ascii="Arial" w:hAnsi="Arial" w:cs="Arial"/>
          <w:noProof/>
          <w:sz w:val="22"/>
          <w:szCs w:val="22"/>
          <w:vertAlign w:val="baseline"/>
          <w:lang w:val="ru-RU"/>
        </w:rPr>
        <w:t>,</w:t>
      </w:r>
      <w:r w:rsidR="00B15B6B" w:rsidRPr="00C10958">
        <w:rPr>
          <w:rFonts w:ascii="Arial" w:hAnsi="Arial" w:cs="Arial"/>
          <w:noProof/>
          <w:sz w:val="22"/>
          <w:szCs w:val="22"/>
          <w:vertAlign w:val="baseline"/>
          <w:lang w:val="sr-Cyrl-CS"/>
        </w:rPr>
        <w:t xml:space="preserve"> бр.</w:t>
      </w:r>
      <w:r w:rsidR="00B15B6B" w:rsidRPr="006B132C">
        <w:rPr>
          <w:rFonts w:ascii="Arial" w:hAnsi="Arial" w:cs="Arial"/>
          <w:b/>
          <w:noProof/>
          <w:sz w:val="22"/>
          <w:szCs w:val="22"/>
          <w:vertAlign w:val="baseline"/>
          <w:lang w:val="sr-Cyrl-CS"/>
        </w:rPr>
        <w:t xml:space="preserve"> </w:t>
      </w:r>
      <w:r w:rsidR="00944168">
        <w:rPr>
          <w:rFonts w:ascii="Arial" w:hAnsi="Arial" w:cs="Arial"/>
          <w:b/>
          <w:noProof/>
          <w:sz w:val="22"/>
          <w:szCs w:val="22"/>
          <w:vertAlign w:val="baseline"/>
          <w:lang w:val="ru-RU"/>
        </w:rPr>
        <w:t>0</w:t>
      </w:r>
      <w:r w:rsidR="00502C57">
        <w:rPr>
          <w:rFonts w:ascii="Arial" w:hAnsi="Arial" w:cs="Arial"/>
          <w:b/>
          <w:noProof/>
          <w:sz w:val="22"/>
          <w:szCs w:val="22"/>
          <w:vertAlign w:val="baseline"/>
          <w:lang w:val="sr-Cyrl-CS"/>
        </w:rPr>
        <w:t>2</w:t>
      </w:r>
      <w:r w:rsidR="00944168">
        <w:rPr>
          <w:rFonts w:ascii="Arial" w:hAnsi="Arial" w:cs="Arial"/>
          <w:b/>
          <w:noProof/>
          <w:sz w:val="22"/>
          <w:szCs w:val="22"/>
          <w:vertAlign w:val="baseline"/>
          <w:lang w:val="ru-RU"/>
        </w:rPr>
        <w:t>/201</w:t>
      </w:r>
      <w:r w:rsidR="001C7858">
        <w:rPr>
          <w:rFonts w:ascii="Arial" w:hAnsi="Arial" w:cs="Arial"/>
          <w:b/>
          <w:noProof/>
          <w:sz w:val="22"/>
          <w:szCs w:val="22"/>
          <w:vertAlign w:val="baseline"/>
          <w:lang w:val="sr-Cyrl-CS"/>
        </w:rPr>
        <w:t>6</w:t>
      </w:r>
      <w:r w:rsidR="00EA32EF" w:rsidRPr="006B132C">
        <w:rPr>
          <w:rFonts w:ascii="Arial" w:hAnsi="Arial" w:cs="Arial"/>
          <w:b/>
          <w:noProof/>
          <w:sz w:val="22"/>
          <w:szCs w:val="22"/>
          <w:vertAlign w:val="baseline"/>
          <w:lang w:val="ru-RU"/>
        </w:rPr>
        <w:t xml:space="preserve"> </w:t>
      </w:r>
      <w:r w:rsidRPr="006B132C">
        <w:rPr>
          <w:rFonts w:ascii="Arial" w:hAnsi="Arial" w:cs="Arial"/>
          <w:noProof/>
          <w:sz w:val="22"/>
          <w:szCs w:val="22"/>
          <w:vertAlign w:val="baseline"/>
          <w:lang w:val="ru-RU" w:eastAsia="zh-CN"/>
        </w:rPr>
        <w:t>(НЕ ОТВАРАТИ).</w:t>
      </w:r>
    </w:p>
    <w:p w:rsidR="00CB5A37" w:rsidRPr="006B132C" w:rsidRDefault="00CB5A37" w:rsidP="00B917F1">
      <w:pPr>
        <w:suppressAutoHyphens/>
        <w:ind w:right="184" w:firstLine="567"/>
        <w:jc w:val="both"/>
        <w:rPr>
          <w:rFonts w:ascii="Arial" w:hAnsi="Arial" w:cs="Arial"/>
          <w:noProof/>
          <w:sz w:val="22"/>
          <w:szCs w:val="22"/>
          <w:vertAlign w:val="baseline"/>
          <w:lang w:val="sr-Cyrl-CS" w:eastAsia="zh-CN"/>
        </w:rPr>
      </w:pPr>
      <w:r w:rsidRPr="006B132C">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6B132C">
        <w:rPr>
          <w:rFonts w:ascii="Arial" w:hAnsi="Arial" w:cs="Arial"/>
          <w:noProof/>
          <w:sz w:val="22"/>
          <w:szCs w:val="22"/>
          <w:vertAlign w:val="baseline"/>
          <w:lang w:val="sr-Cyrl-CS" w:eastAsia="zh-CN"/>
        </w:rPr>
        <w:tab/>
      </w:r>
    </w:p>
    <w:p w:rsidR="00CB5A37" w:rsidRPr="006B132C" w:rsidRDefault="00CB5A37" w:rsidP="00B917F1">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6B132C">
        <w:rPr>
          <w:rFonts w:ascii="Arial" w:hAnsi="Arial" w:cs="Arial"/>
          <w:noProof/>
          <w:sz w:val="22"/>
          <w:szCs w:val="22"/>
          <w:vertAlign w:val="baseline"/>
          <w:lang w:val="sr-Cyrl-CS" w:eastAsia="zh-CN"/>
        </w:rPr>
        <w:t xml:space="preserve">Измена </w:t>
      </w:r>
      <w:r w:rsidR="00EF41F1" w:rsidRPr="006B132C">
        <w:rPr>
          <w:rFonts w:ascii="Arial" w:hAnsi="Arial" w:cs="Arial"/>
          <w:noProof/>
          <w:sz w:val="22"/>
          <w:szCs w:val="22"/>
          <w:vertAlign w:val="baseline"/>
          <w:lang w:val="sr-Cyrl-CS" w:eastAsia="zh-CN"/>
        </w:rPr>
        <w:t xml:space="preserve">допуна </w:t>
      </w:r>
      <w:r w:rsidRPr="006B132C">
        <w:rPr>
          <w:rFonts w:ascii="Arial" w:hAnsi="Arial" w:cs="Arial"/>
          <w:noProof/>
          <w:sz w:val="22"/>
          <w:szCs w:val="22"/>
          <w:vertAlign w:val="baseline"/>
          <w:lang w:val="sr-Cyrl-CS" w:eastAsia="zh-CN"/>
        </w:rPr>
        <w:t xml:space="preserve">или </w:t>
      </w:r>
      <w:r w:rsidR="00804CCD" w:rsidRPr="006B132C">
        <w:rPr>
          <w:rFonts w:ascii="Arial" w:hAnsi="Arial" w:cs="Arial"/>
          <w:noProof/>
          <w:sz w:val="22"/>
          <w:szCs w:val="22"/>
          <w:vertAlign w:val="baseline"/>
          <w:lang w:val="sr-Cyrl-CS" w:eastAsia="zh-CN"/>
        </w:rPr>
        <w:t>опозив</w:t>
      </w:r>
      <w:r w:rsidRPr="006B132C">
        <w:rPr>
          <w:rFonts w:ascii="Arial" w:hAnsi="Arial" w:cs="Arial"/>
          <w:noProof/>
          <w:sz w:val="22"/>
          <w:szCs w:val="22"/>
          <w:vertAlign w:val="baseline"/>
          <w:lang w:val="sr-Cyrl-CS" w:eastAsia="zh-CN"/>
        </w:rPr>
        <w:t xml:space="preserve"> понуде се доставља путем поште или лично сваког радног дана  </w:t>
      </w:r>
      <w:r w:rsidR="00B62507" w:rsidRPr="006B132C">
        <w:rPr>
          <w:rFonts w:ascii="Arial" w:hAnsi="Arial" w:cs="Arial"/>
          <w:noProof/>
          <w:sz w:val="22"/>
          <w:szCs w:val="22"/>
          <w:vertAlign w:val="baseline"/>
          <w:lang w:val="sr-Cyrl-CS" w:eastAsia="zh-CN"/>
        </w:rPr>
        <w:t xml:space="preserve">од </w:t>
      </w:r>
      <w:r w:rsidRPr="006B132C">
        <w:rPr>
          <w:rFonts w:ascii="Arial" w:hAnsi="Arial" w:cs="Arial"/>
          <w:noProof/>
          <w:sz w:val="22"/>
          <w:szCs w:val="22"/>
          <w:vertAlign w:val="baseline"/>
          <w:lang w:val="sr-Cyrl-CS" w:eastAsia="zh-CN"/>
        </w:rPr>
        <w:t xml:space="preserve">08,00 </w:t>
      </w:r>
      <w:r w:rsidR="00B62507" w:rsidRPr="006B132C">
        <w:rPr>
          <w:rFonts w:ascii="Arial" w:hAnsi="Arial" w:cs="Arial"/>
          <w:noProof/>
          <w:sz w:val="22"/>
          <w:szCs w:val="22"/>
          <w:vertAlign w:val="baseline"/>
          <w:lang w:val="sr-Cyrl-CS" w:eastAsia="zh-CN"/>
        </w:rPr>
        <w:t xml:space="preserve">до </w:t>
      </w:r>
      <w:r w:rsidRPr="006B132C">
        <w:rPr>
          <w:rFonts w:ascii="Arial" w:hAnsi="Arial" w:cs="Arial"/>
          <w:noProof/>
          <w:sz w:val="22"/>
          <w:szCs w:val="22"/>
          <w:vertAlign w:val="baseline"/>
          <w:lang w:val="sr-Cyrl-CS" w:eastAsia="zh-CN"/>
        </w:rPr>
        <w:t xml:space="preserve">14,00 </w:t>
      </w:r>
      <w:r w:rsidR="00B62507" w:rsidRPr="006B132C">
        <w:rPr>
          <w:rFonts w:ascii="Arial" w:hAnsi="Arial" w:cs="Arial"/>
          <w:noProof/>
          <w:sz w:val="22"/>
          <w:szCs w:val="22"/>
          <w:vertAlign w:val="baseline"/>
          <w:lang w:val="sr-Cyrl-CS" w:eastAsia="zh-CN"/>
        </w:rPr>
        <w:t>часова</w:t>
      </w:r>
      <w:r w:rsidRPr="006B132C">
        <w:rPr>
          <w:rFonts w:ascii="Arial" w:hAnsi="Arial" w:cs="Arial"/>
          <w:noProof/>
          <w:sz w:val="22"/>
          <w:szCs w:val="22"/>
          <w:vertAlign w:val="baseline"/>
          <w:lang w:val="sr-Cyrl-CS" w:eastAsia="zh-CN"/>
        </w:rPr>
        <w:t>, на адресу наручиоца.</w:t>
      </w:r>
    </w:p>
    <w:p w:rsidR="00CB5A37" w:rsidRPr="006B132C" w:rsidRDefault="006562AF" w:rsidP="00B917F1">
      <w:pPr>
        <w:tabs>
          <w:tab w:val="left" w:pos="360"/>
        </w:tabs>
        <w:suppressAutoHyphens/>
        <w:ind w:right="184" w:firstLine="567"/>
        <w:jc w:val="both"/>
        <w:rPr>
          <w:rFonts w:ascii="Arial" w:hAnsi="Arial" w:cs="Arial"/>
          <w:noProof/>
          <w:sz w:val="22"/>
          <w:szCs w:val="22"/>
          <w:vertAlign w:val="baseline"/>
          <w:lang w:val="ru-RU" w:eastAsia="zh-CN"/>
        </w:rPr>
      </w:pPr>
      <w:r w:rsidRPr="006B132C">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B5A37" w:rsidRPr="006B132C" w:rsidRDefault="00CB5A37" w:rsidP="00B917F1">
      <w:pPr>
        <w:suppressAutoHyphens/>
        <w:ind w:right="184" w:firstLine="567"/>
        <w:jc w:val="both"/>
        <w:rPr>
          <w:rFonts w:ascii="Arial" w:hAnsi="Arial" w:cs="Arial"/>
          <w:noProof/>
          <w:sz w:val="22"/>
          <w:szCs w:val="22"/>
          <w:vertAlign w:val="baseline"/>
          <w:lang w:val="ru-RU" w:eastAsia="zh-CN"/>
        </w:rPr>
      </w:pPr>
      <w:r w:rsidRPr="006B132C">
        <w:rPr>
          <w:rFonts w:ascii="Arial" w:hAnsi="Arial" w:cs="Arial"/>
          <w:noProof/>
          <w:sz w:val="22"/>
          <w:szCs w:val="22"/>
          <w:vertAlign w:val="baseline"/>
          <w:lang w:val="ru-RU" w:eastAsia="zh-CN"/>
        </w:rPr>
        <w:lastRenderedPageBreak/>
        <w:t>Уколико се измена</w:t>
      </w:r>
      <w:r w:rsidR="00EF41F1" w:rsidRPr="006B132C">
        <w:rPr>
          <w:rFonts w:ascii="Arial" w:hAnsi="Arial" w:cs="Arial"/>
          <w:noProof/>
          <w:sz w:val="22"/>
          <w:szCs w:val="22"/>
          <w:vertAlign w:val="baseline"/>
          <w:lang w:val="ru-RU" w:eastAsia="zh-CN"/>
        </w:rPr>
        <w:t xml:space="preserve"> </w:t>
      </w:r>
      <w:r w:rsidRPr="006B132C">
        <w:rPr>
          <w:rFonts w:ascii="Arial" w:hAnsi="Arial" w:cs="Arial"/>
          <w:noProof/>
          <w:sz w:val="22"/>
          <w:szCs w:val="22"/>
          <w:vertAlign w:val="baseline"/>
          <w:lang w:val="ru-RU" w:eastAsia="zh-CN"/>
        </w:rPr>
        <w:t xml:space="preserve">понуде односи на понуђену цену, цена мора бити изражена у динарском износу, а не у процентима. </w:t>
      </w:r>
    </w:p>
    <w:p w:rsidR="00CB5A37" w:rsidRPr="006B132C" w:rsidRDefault="00CB5A37" w:rsidP="00B917F1">
      <w:pPr>
        <w:suppressAutoHyphens/>
        <w:ind w:right="184" w:firstLine="567"/>
        <w:jc w:val="both"/>
        <w:rPr>
          <w:rFonts w:ascii="Arial" w:hAnsi="Arial" w:cs="Arial"/>
          <w:noProof/>
          <w:sz w:val="22"/>
          <w:szCs w:val="22"/>
          <w:vertAlign w:val="baseline"/>
          <w:lang w:val="ru-RU" w:eastAsia="zh-CN"/>
        </w:rPr>
      </w:pPr>
      <w:r w:rsidRPr="006B132C">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5816F9" w:rsidRPr="006B132C" w:rsidRDefault="005816F9" w:rsidP="00B917F1">
      <w:pPr>
        <w:suppressAutoHyphens/>
        <w:ind w:right="184" w:firstLine="567"/>
        <w:jc w:val="both"/>
        <w:rPr>
          <w:rFonts w:ascii="Arial" w:hAnsi="Arial" w:cs="Arial"/>
          <w:noProof/>
          <w:sz w:val="22"/>
          <w:szCs w:val="22"/>
          <w:vertAlign w:val="baseline"/>
          <w:lang w:val="ru-RU" w:eastAsia="zh-CN"/>
        </w:rPr>
      </w:pPr>
    </w:p>
    <w:p w:rsidR="00CB5A37" w:rsidRPr="006B132C"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w:t>
      </w:r>
      <w:r w:rsidR="006562AF" w:rsidRPr="006B132C">
        <w:rPr>
          <w:rFonts w:ascii="Arial" w:hAnsi="Arial" w:cs="Arial"/>
          <w:b/>
          <w:bCs/>
          <w:noProof/>
          <w:color w:val="000000"/>
          <w:sz w:val="22"/>
          <w:szCs w:val="22"/>
          <w:vertAlign w:val="baseline"/>
          <w:lang w:val="sr-Cyrl-CS" w:eastAsia="sr-Latn-CS"/>
        </w:rPr>
        <w:t>6</w:t>
      </w:r>
      <w:r w:rsidRPr="006B132C">
        <w:rPr>
          <w:rFonts w:ascii="Arial" w:hAnsi="Arial" w:cs="Arial"/>
          <w:b/>
          <w:bCs/>
          <w:noProof/>
          <w:color w:val="000000"/>
          <w:sz w:val="22"/>
          <w:szCs w:val="22"/>
          <w:vertAlign w:val="baseline"/>
          <w:lang w:val="sr-Cyrl-CS" w:eastAsia="sr-Latn-CS"/>
        </w:rPr>
        <w:t xml:space="preserve">. </w:t>
      </w:r>
      <w:r w:rsidR="00CB5A37" w:rsidRPr="006B132C">
        <w:rPr>
          <w:rFonts w:ascii="Arial" w:hAnsi="Arial" w:cs="Arial"/>
          <w:b/>
          <w:bCs/>
          <w:noProof/>
          <w:color w:val="000000"/>
          <w:sz w:val="22"/>
          <w:szCs w:val="22"/>
          <w:vertAlign w:val="baseline"/>
          <w:lang w:val="ru-RU" w:eastAsia="sr-Latn-CS"/>
        </w:rPr>
        <w:t xml:space="preserve">САМОСТАЛНО ПОДНОШЕЊЕ ПОНУДЕ </w:t>
      </w:r>
    </w:p>
    <w:p w:rsidR="00CB5A37" w:rsidRPr="006B132C"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6B132C"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62507" w:rsidRPr="006B132C" w:rsidRDefault="00B6250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CB5A37" w:rsidRPr="006B132C"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w:t>
      </w:r>
      <w:r w:rsidR="006562AF" w:rsidRPr="006B132C">
        <w:rPr>
          <w:rFonts w:ascii="Arial" w:hAnsi="Arial" w:cs="Arial"/>
          <w:b/>
          <w:bCs/>
          <w:noProof/>
          <w:color w:val="000000"/>
          <w:sz w:val="22"/>
          <w:szCs w:val="22"/>
          <w:vertAlign w:val="baseline"/>
          <w:lang w:val="sr-Cyrl-CS" w:eastAsia="sr-Latn-CS"/>
        </w:rPr>
        <w:t>7</w:t>
      </w:r>
      <w:r w:rsidRPr="006B132C">
        <w:rPr>
          <w:rFonts w:ascii="Arial" w:hAnsi="Arial" w:cs="Arial"/>
          <w:b/>
          <w:bCs/>
          <w:noProof/>
          <w:color w:val="000000"/>
          <w:sz w:val="22"/>
          <w:szCs w:val="22"/>
          <w:vertAlign w:val="baseline"/>
          <w:lang w:val="sr-Cyrl-CS" w:eastAsia="sr-Latn-CS"/>
        </w:rPr>
        <w:t xml:space="preserve">. </w:t>
      </w:r>
      <w:r w:rsidR="00EF41F1" w:rsidRPr="006B132C">
        <w:rPr>
          <w:rFonts w:ascii="Arial" w:hAnsi="Arial" w:cs="Arial"/>
          <w:b/>
          <w:bCs/>
          <w:noProof/>
          <w:color w:val="000000"/>
          <w:sz w:val="22"/>
          <w:szCs w:val="22"/>
          <w:vertAlign w:val="baseline"/>
          <w:lang w:val="ru-RU" w:eastAsia="sr-Latn-CS"/>
        </w:rPr>
        <w:t>ПОНУДА</w:t>
      </w:r>
      <w:r w:rsidR="00CB5A37" w:rsidRPr="006B132C">
        <w:rPr>
          <w:rFonts w:ascii="Arial" w:hAnsi="Arial" w:cs="Arial"/>
          <w:b/>
          <w:bCs/>
          <w:noProof/>
          <w:color w:val="000000"/>
          <w:sz w:val="22"/>
          <w:szCs w:val="22"/>
          <w:vertAlign w:val="baseline"/>
          <w:lang w:val="ru-RU" w:eastAsia="sr-Latn-CS"/>
        </w:rPr>
        <w:t xml:space="preserve"> </w:t>
      </w:r>
      <w:r w:rsidR="00EF41F1" w:rsidRPr="006B132C">
        <w:rPr>
          <w:rFonts w:ascii="Arial" w:hAnsi="Arial" w:cs="Arial"/>
          <w:b/>
          <w:bCs/>
          <w:noProof/>
          <w:color w:val="000000"/>
          <w:sz w:val="22"/>
          <w:szCs w:val="22"/>
          <w:vertAlign w:val="baseline"/>
          <w:lang w:val="ru-RU" w:eastAsia="sr-Latn-CS"/>
        </w:rPr>
        <w:t xml:space="preserve">СА </w:t>
      </w:r>
      <w:r w:rsidR="00CB5A37" w:rsidRPr="006B132C">
        <w:rPr>
          <w:rFonts w:ascii="Arial" w:hAnsi="Arial" w:cs="Arial"/>
          <w:b/>
          <w:bCs/>
          <w:noProof/>
          <w:color w:val="000000"/>
          <w:sz w:val="22"/>
          <w:szCs w:val="22"/>
          <w:vertAlign w:val="baseline"/>
          <w:lang w:val="ru-RU" w:eastAsia="sr-Latn-CS"/>
        </w:rPr>
        <w:t>ПОДИЗВОЂАЧЕ</w:t>
      </w:r>
      <w:r w:rsidR="00EF41F1" w:rsidRPr="006B132C">
        <w:rPr>
          <w:rFonts w:ascii="Arial" w:hAnsi="Arial" w:cs="Arial"/>
          <w:b/>
          <w:bCs/>
          <w:noProof/>
          <w:color w:val="000000"/>
          <w:sz w:val="22"/>
          <w:szCs w:val="22"/>
          <w:vertAlign w:val="baseline"/>
          <w:lang w:val="ru-RU" w:eastAsia="sr-Latn-CS"/>
        </w:rPr>
        <w:t>М</w:t>
      </w:r>
      <w:r w:rsidR="00CB5A37" w:rsidRPr="006B132C">
        <w:rPr>
          <w:rFonts w:ascii="Arial" w:hAnsi="Arial" w:cs="Arial"/>
          <w:b/>
          <w:bCs/>
          <w:noProof/>
          <w:color w:val="000000"/>
          <w:sz w:val="22"/>
          <w:szCs w:val="22"/>
          <w:vertAlign w:val="baseline"/>
          <w:lang w:val="ru-RU" w:eastAsia="sr-Latn-CS"/>
        </w:rPr>
        <w:t xml:space="preserve"> </w:t>
      </w:r>
    </w:p>
    <w:p w:rsidR="00CB5A37" w:rsidRPr="006B132C"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6B132C"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CB5A37" w:rsidRPr="006B132C"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sidR="00EF41F1" w:rsidRPr="006B132C">
        <w:rPr>
          <w:rFonts w:ascii="Arial" w:hAnsi="Arial" w:cs="Arial"/>
          <w:bCs/>
          <w:noProof/>
          <w:color w:val="000000"/>
          <w:sz w:val="22"/>
          <w:szCs w:val="22"/>
          <w:vertAlign w:val="baseline"/>
          <w:lang w:val="ru-RU" w:eastAsia="sr-Latn-CS"/>
        </w:rPr>
        <w:t xml:space="preserve">ке који ће поверити подизвођачу а који </w:t>
      </w:r>
      <w:r w:rsidRPr="006B132C">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CB5A37" w:rsidRPr="006B132C" w:rsidRDefault="00CB5A37" w:rsidP="00B917F1">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6562AF" w:rsidRPr="006B132C"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sidR="00EF41F1" w:rsidRPr="006B132C">
        <w:rPr>
          <w:rFonts w:ascii="Arial" w:hAnsi="Arial" w:cs="Arial"/>
          <w:bCs/>
          <w:noProof/>
          <w:sz w:val="22"/>
          <w:szCs w:val="22"/>
          <w:vertAlign w:val="baseline"/>
          <w:lang w:val="ru-RU" w:eastAsia="sr-Latn-CS"/>
        </w:rPr>
        <w:t xml:space="preserve">а 75. став 1. тач 1) до 4) </w:t>
      </w:r>
      <w:r w:rsidR="006562AF" w:rsidRPr="006B132C">
        <w:rPr>
          <w:rFonts w:ascii="Arial" w:hAnsi="Arial" w:cs="Arial"/>
          <w:bCs/>
          <w:noProof/>
          <w:sz w:val="22"/>
          <w:szCs w:val="22"/>
          <w:vertAlign w:val="baseline"/>
          <w:lang w:val="ru-RU" w:eastAsia="sr-Latn-CS"/>
        </w:rPr>
        <w:t>З</w:t>
      </w:r>
      <w:r w:rsidRPr="006B132C">
        <w:rPr>
          <w:rFonts w:ascii="Arial" w:hAnsi="Arial" w:cs="Arial"/>
          <w:bCs/>
          <w:noProof/>
          <w:sz w:val="22"/>
          <w:szCs w:val="22"/>
          <w:vertAlign w:val="baseline"/>
          <w:lang w:val="ru-RU" w:eastAsia="sr-Latn-CS"/>
        </w:rPr>
        <w:t>акона</w:t>
      </w:r>
      <w:r w:rsidR="00EF41F1" w:rsidRPr="006B132C">
        <w:rPr>
          <w:rFonts w:ascii="Arial" w:hAnsi="Arial" w:cs="Arial"/>
          <w:bCs/>
          <w:noProof/>
          <w:sz w:val="22"/>
          <w:szCs w:val="22"/>
          <w:vertAlign w:val="baseline"/>
          <w:lang w:val="ru-RU" w:eastAsia="sr-Latn-CS"/>
        </w:rPr>
        <w:t xml:space="preserve"> о јавним набавкама</w:t>
      </w:r>
      <w:r w:rsidR="006562AF" w:rsidRPr="006B132C">
        <w:rPr>
          <w:rFonts w:ascii="Arial" w:hAnsi="Arial" w:cs="Arial"/>
          <w:bCs/>
          <w:noProof/>
          <w:sz w:val="22"/>
          <w:szCs w:val="22"/>
          <w:vertAlign w:val="baseline"/>
          <w:lang w:val="ru-RU" w:eastAsia="sr-Latn-CS"/>
        </w:rPr>
        <w:t>.</w:t>
      </w:r>
    </w:p>
    <w:p w:rsidR="00CB5A37" w:rsidRPr="006B132C"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B5A37" w:rsidRPr="006B132C" w:rsidRDefault="00CB5A37" w:rsidP="00B917F1">
      <w:pPr>
        <w:suppressAutoHyphens/>
        <w:ind w:right="184" w:firstLine="567"/>
        <w:jc w:val="both"/>
        <w:rPr>
          <w:rFonts w:ascii="Arial" w:hAnsi="Arial" w:cs="Arial"/>
          <w:noProof/>
          <w:sz w:val="22"/>
          <w:szCs w:val="22"/>
          <w:vertAlign w:val="baseline"/>
          <w:lang w:val="ru-RU" w:eastAsia="zh-CN"/>
        </w:rPr>
      </w:pPr>
    </w:p>
    <w:p w:rsidR="00CB5A37" w:rsidRPr="006B132C"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w:t>
      </w:r>
      <w:r w:rsidR="00437035" w:rsidRPr="006B132C">
        <w:rPr>
          <w:rFonts w:ascii="Arial" w:hAnsi="Arial" w:cs="Arial"/>
          <w:b/>
          <w:bCs/>
          <w:noProof/>
          <w:color w:val="000000"/>
          <w:sz w:val="22"/>
          <w:szCs w:val="22"/>
          <w:vertAlign w:val="baseline"/>
          <w:lang w:val="sr-Cyrl-CS" w:eastAsia="sr-Latn-CS"/>
        </w:rPr>
        <w:t>8</w:t>
      </w:r>
      <w:r w:rsidRPr="006B132C">
        <w:rPr>
          <w:rFonts w:ascii="Arial" w:hAnsi="Arial" w:cs="Arial"/>
          <w:b/>
          <w:bCs/>
          <w:noProof/>
          <w:color w:val="000000"/>
          <w:sz w:val="22"/>
          <w:szCs w:val="22"/>
          <w:vertAlign w:val="baseline"/>
          <w:lang w:val="sr-Cyrl-CS" w:eastAsia="sr-Latn-CS"/>
        </w:rPr>
        <w:t xml:space="preserve">. </w:t>
      </w:r>
      <w:r w:rsidR="00CB5A37" w:rsidRPr="006B132C">
        <w:rPr>
          <w:rFonts w:ascii="Arial" w:hAnsi="Arial" w:cs="Arial"/>
          <w:b/>
          <w:bCs/>
          <w:noProof/>
          <w:color w:val="000000"/>
          <w:sz w:val="22"/>
          <w:szCs w:val="22"/>
          <w:vertAlign w:val="baseline"/>
          <w:lang w:val="ru-RU" w:eastAsia="sr-Latn-CS"/>
        </w:rPr>
        <w:t xml:space="preserve">ЗАЈЕДНИЧКА ПОНУДА </w:t>
      </w:r>
    </w:p>
    <w:p w:rsidR="00CB5A37" w:rsidRPr="006B132C" w:rsidRDefault="00CB5A37" w:rsidP="00EF41F1">
      <w:pPr>
        <w:autoSpaceDE w:val="0"/>
        <w:autoSpaceDN w:val="0"/>
        <w:adjustRightInd w:val="0"/>
        <w:ind w:firstLine="567"/>
        <w:jc w:val="both"/>
        <w:rPr>
          <w:rFonts w:ascii="Arial" w:hAnsi="Arial" w:cs="Arial"/>
          <w:b/>
          <w:bCs/>
          <w:noProof/>
          <w:color w:val="000000"/>
          <w:sz w:val="22"/>
          <w:szCs w:val="22"/>
          <w:vertAlign w:val="baseline"/>
          <w:lang w:val="ru-RU" w:eastAsia="sr-Latn-CS"/>
        </w:rPr>
      </w:pPr>
    </w:p>
    <w:p w:rsidR="00EF41F1" w:rsidRPr="006B132C" w:rsidRDefault="00EF41F1" w:rsidP="00EF41F1">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w:t>
      </w:r>
      <w:r w:rsidR="00437035" w:rsidRPr="006B132C">
        <w:rPr>
          <w:rFonts w:ascii="Arial" w:hAnsi="Arial" w:cs="Arial"/>
          <w:bCs/>
          <w:noProof/>
          <w:sz w:val="22"/>
          <w:szCs w:val="22"/>
          <w:vertAlign w:val="baseline"/>
          <w:lang w:val="ru-RU" w:eastAsia="sr-Latn-CS"/>
        </w:rPr>
        <w:t>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CB5A37" w:rsidRPr="006B132C"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CB5A37" w:rsidRPr="006B132C" w:rsidRDefault="00CB5A37" w:rsidP="00B917F1">
      <w:pPr>
        <w:tabs>
          <w:tab w:val="left" w:pos="1080"/>
        </w:tabs>
        <w:autoSpaceDE w:val="0"/>
        <w:autoSpaceDN w:val="0"/>
        <w:adjustRightInd w:val="0"/>
        <w:ind w:firstLine="72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1)</w:t>
      </w:r>
      <w:r w:rsidRPr="006B132C">
        <w:rPr>
          <w:rFonts w:ascii="Arial" w:hAnsi="Arial" w:cs="Arial"/>
          <w:bCs/>
          <w:noProof/>
          <w:sz w:val="22"/>
          <w:szCs w:val="22"/>
          <w:vertAlign w:val="baseline"/>
          <w:lang w:val="ru-RU" w:eastAsia="sr-Latn-CS"/>
        </w:rPr>
        <w:tab/>
        <w:t>члану групе који ће бити носилац посла, односно који ће поднети понуду и који ће заступати групу понуђача пред наручиоцем;</w:t>
      </w:r>
    </w:p>
    <w:p w:rsidR="00CB5A37" w:rsidRPr="006B132C" w:rsidRDefault="00CB5A37" w:rsidP="00B917F1">
      <w:pPr>
        <w:tabs>
          <w:tab w:val="left" w:pos="1080"/>
        </w:tabs>
        <w:autoSpaceDE w:val="0"/>
        <w:autoSpaceDN w:val="0"/>
        <w:adjustRightInd w:val="0"/>
        <w:ind w:firstLine="72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2)</w:t>
      </w:r>
      <w:r w:rsidRPr="006B132C">
        <w:rPr>
          <w:rFonts w:ascii="Arial" w:hAnsi="Arial" w:cs="Arial"/>
          <w:bCs/>
          <w:noProof/>
          <w:sz w:val="22"/>
          <w:szCs w:val="22"/>
          <w:vertAlign w:val="baseline"/>
          <w:lang w:val="ru-RU" w:eastAsia="sr-Latn-CS"/>
        </w:rPr>
        <w:tab/>
        <w:t>понуђачу који ће у име групе понуђача потписати уговор;</w:t>
      </w:r>
    </w:p>
    <w:p w:rsidR="00CB5A37" w:rsidRPr="006B132C" w:rsidRDefault="00CB5A37" w:rsidP="00B917F1">
      <w:pPr>
        <w:tabs>
          <w:tab w:val="left" w:pos="1080"/>
        </w:tabs>
        <w:autoSpaceDE w:val="0"/>
        <w:autoSpaceDN w:val="0"/>
        <w:adjustRightInd w:val="0"/>
        <w:ind w:firstLine="72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3)</w:t>
      </w:r>
      <w:r w:rsidRPr="006B132C">
        <w:rPr>
          <w:rFonts w:ascii="Arial" w:hAnsi="Arial" w:cs="Arial"/>
          <w:bCs/>
          <w:noProof/>
          <w:sz w:val="22"/>
          <w:szCs w:val="22"/>
          <w:vertAlign w:val="baseline"/>
          <w:lang w:val="ru-RU" w:eastAsia="sr-Latn-CS"/>
        </w:rPr>
        <w:tab/>
        <w:t>понуђачу који ће у име групе понуђача дати средство обезбеђења;</w:t>
      </w:r>
    </w:p>
    <w:p w:rsidR="00CB5A37" w:rsidRPr="006B132C" w:rsidRDefault="00CB5A37" w:rsidP="00B917F1">
      <w:pPr>
        <w:tabs>
          <w:tab w:val="left" w:pos="1080"/>
        </w:tabs>
        <w:autoSpaceDE w:val="0"/>
        <w:autoSpaceDN w:val="0"/>
        <w:adjustRightInd w:val="0"/>
        <w:ind w:firstLine="72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4)</w:t>
      </w:r>
      <w:r w:rsidRPr="006B132C">
        <w:rPr>
          <w:rFonts w:ascii="Arial" w:hAnsi="Arial" w:cs="Arial"/>
          <w:bCs/>
          <w:noProof/>
          <w:sz w:val="22"/>
          <w:szCs w:val="22"/>
          <w:vertAlign w:val="baseline"/>
          <w:lang w:val="ru-RU" w:eastAsia="sr-Latn-CS"/>
        </w:rPr>
        <w:tab/>
        <w:t>понуђачу који ће издати рачун;</w:t>
      </w:r>
    </w:p>
    <w:p w:rsidR="00CB5A37" w:rsidRPr="006B132C" w:rsidRDefault="00CB5A37" w:rsidP="00B917F1">
      <w:pPr>
        <w:tabs>
          <w:tab w:val="left" w:pos="1080"/>
        </w:tabs>
        <w:autoSpaceDE w:val="0"/>
        <w:autoSpaceDN w:val="0"/>
        <w:adjustRightInd w:val="0"/>
        <w:ind w:firstLine="72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5)</w:t>
      </w:r>
      <w:r w:rsidRPr="006B132C">
        <w:rPr>
          <w:rFonts w:ascii="Arial" w:hAnsi="Arial" w:cs="Arial"/>
          <w:bCs/>
          <w:noProof/>
          <w:sz w:val="22"/>
          <w:szCs w:val="22"/>
          <w:vertAlign w:val="baseline"/>
          <w:lang w:val="ru-RU" w:eastAsia="sr-Latn-CS"/>
        </w:rPr>
        <w:tab/>
        <w:t>рачуну на који ће бити извршено плаћање;</w:t>
      </w:r>
    </w:p>
    <w:p w:rsidR="00CB5A37" w:rsidRPr="006B132C" w:rsidRDefault="00CB5A37" w:rsidP="00B917F1">
      <w:pPr>
        <w:tabs>
          <w:tab w:val="left" w:pos="1080"/>
        </w:tabs>
        <w:autoSpaceDE w:val="0"/>
        <w:autoSpaceDN w:val="0"/>
        <w:adjustRightInd w:val="0"/>
        <w:ind w:firstLine="72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6)</w:t>
      </w:r>
      <w:r w:rsidRPr="006B132C">
        <w:rPr>
          <w:rFonts w:ascii="Arial" w:hAnsi="Arial" w:cs="Arial"/>
          <w:bCs/>
          <w:noProof/>
          <w:sz w:val="22"/>
          <w:szCs w:val="22"/>
          <w:vertAlign w:val="baseline"/>
          <w:lang w:val="ru-RU" w:eastAsia="sr-Latn-CS"/>
        </w:rPr>
        <w:tab/>
        <w:t>обавезема сваког од понуђача из групе понуђача за извршење уговора.</w:t>
      </w:r>
    </w:p>
    <w:p w:rsidR="00CB5A37" w:rsidRPr="006B132C"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6265A7" w:rsidRPr="006B132C" w:rsidRDefault="006265A7" w:rsidP="00B917F1">
      <w:pPr>
        <w:suppressAutoHyphens/>
        <w:autoSpaceDE w:val="0"/>
        <w:ind w:left="567" w:right="184"/>
        <w:rPr>
          <w:rFonts w:ascii="Arial" w:hAnsi="Arial" w:cs="Arial"/>
          <w:b/>
          <w:noProof/>
          <w:sz w:val="22"/>
          <w:szCs w:val="22"/>
          <w:highlight w:val="green"/>
          <w:vertAlign w:val="baseline"/>
          <w:lang w:val="ru-RU" w:eastAsia="zh-CN"/>
        </w:rPr>
      </w:pPr>
    </w:p>
    <w:p w:rsidR="00B15B6B" w:rsidRPr="00CB5A37" w:rsidRDefault="00B15B6B" w:rsidP="00B15B6B">
      <w:pPr>
        <w:suppressAutoHyphens/>
        <w:autoSpaceDE w:val="0"/>
        <w:ind w:left="567" w:right="184"/>
        <w:rPr>
          <w:rFonts w:ascii="Arial" w:hAnsi="Arial" w:cs="Arial"/>
          <w:noProof/>
          <w:sz w:val="22"/>
          <w:szCs w:val="22"/>
          <w:u w:val="single"/>
          <w:vertAlign w:val="baseline"/>
          <w:lang w:val="ru-RU" w:eastAsia="zh-CN"/>
        </w:rPr>
      </w:pPr>
      <w:r>
        <w:rPr>
          <w:rFonts w:ascii="Arial" w:hAnsi="Arial" w:cs="Arial"/>
          <w:b/>
          <w:noProof/>
          <w:sz w:val="22"/>
          <w:szCs w:val="22"/>
          <w:vertAlign w:val="baseline"/>
          <w:lang w:val="sr-Cyrl-CS" w:eastAsia="zh-CN"/>
        </w:rPr>
        <w:t>2.9. РОК</w:t>
      </w:r>
      <w:r w:rsidRPr="00CB5A37">
        <w:rPr>
          <w:rFonts w:ascii="Arial" w:hAnsi="Arial" w:cs="Arial"/>
          <w:b/>
          <w:noProof/>
          <w:sz w:val="22"/>
          <w:szCs w:val="22"/>
          <w:vertAlign w:val="baseline"/>
          <w:lang w:val="sr-Cyrl-CS" w:eastAsia="zh-CN"/>
        </w:rPr>
        <w:t xml:space="preserve"> ПЛАЋАЊА </w:t>
      </w:r>
    </w:p>
    <w:p w:rsidR="00B15B6B" w:rsidRPr="00CB5A37" w:rsidRDefault="00B15B6B" w:rsidP="00B15B6B">
      <w:pPr>
        <w:tabs>
          <w:tab w:val="left" w:pos="990"/>
        </w:tabs>
        <w:suppressAutoHyphens/>
        <w:ind w:left="142" w:right="184"/>
        <w:jc w:val="both"/>
        <w:rPr>
          <w:rFonts w:ascii="Arial" w:hAnsi="Arial" w:cs="Arial"/>
          <w:noProof/>
          <w:sz w:val="22"/>
          <w:szCs w:val="22"/>
          <w:u w:val="single"/>
          <w:vertAlign w:val="baseline"/>
          <w:lang w:val="ru-RU" w:eastAsia="zh-CN"/>
        </w:rPr>
      </w:pPr>
    </w:p>
    <w:p w:rsidR="00B15B6B" w:rsidRDefault="00B15B6B" w:rsidP="00B15B6B">
      <w:pPr>
        <w:suppressAutoHyphens/>
        <w:autoSpaceDE w:val="0"/>
        <w:ind w:right="-11" w:firstLine="567"/>
        <w:jc w:val="both"/>
        <w:rPr>
          <w:rFonts w:ascii="Arial" w:hAnsi="Arial" w:cs="Arial"/>
          <w:noProof/>
          <w:sz w:val="22"/>
          <w:szCs w:val="22"/>
          <w:vertAlign w:val="baseline"/>
          <w:lang w:val="sr-Cyrl-CS" w:eastAsia="zh-CN"/>
        </w:rPr>
      </w:pPr>
      <w:r w:rsidRPr="00437035">
        <w:rPr>
          <w:rFonts w:ascii="Arial" w:hAnsi="Arial" w:cs="Arial"/>
          <w:noProof/>
          <w:sz w:val="22"/>
          <w:szCs w:val="22"/>
          <w:vertAlign w:val="baseline"/>
          <w:lang w:val="sr-Cyrl-CS" w:eastAsia="zh-CN"/>
        </w:rPr>
        <w:t>Плаћање ће се вршити</w:t>
      </w:r>
      <w:r>
        <w:rPr>
          <w:rFonts w:ascii="Arial" w:hAnsi="Arial" w:cs="Arial"/>
          <w:noProof/>
          <w:sz w:val="22"/>
          <w:szCs w:val="22"/>
          <w:vertAlign w:val="baseline"/>
          <w:lang w:val="sr-Cyrl-CS" w:eastAsia="zh-CN"/>
        </w:rPr>
        <w:t xml:space="preserve"> по испоруци добара </w:t>
      </w:r>
      <w:r w:rsidRPr="00437035">
        <w:rPr>
          <w:rFonts w:ascii="Arial" w:hAnsi="Arial" w:cs="Arial"/>
          <w:noProof/>
          <w:sz w:val="22"/>
          <w:szCs w:val="22"/>
          <w:vertAlign w:val="baseline"/>
          <w:lang w:val="sr-Cyrl-CS" w:eastAsia="zh-CN"/>
        </w:rPr>
        <w:t xml:space="preserve"> у року од </w:t>
      </w:r>
      <w:r w:rsidR="00502C57">
        <w:rPr>
          <w:rFonts w:ascii="Arial" w:hAnsi="Arial" w:cs="Arial"/>
          <w:b/>
          <w:noProof/>
          <w:sz w:val="22"/>
          <w:szCs w:val="22"/>
          <w:vertAlign w:val="baseline"/>
          <w:lang w:val="sr-Cyrl-CS" w:eastAsia="zh-CN"/>
        </w:rPr>
        <w:t>45</w:t>
      </w:r>
      <w:r w:rsidRPr="00437035">
        <w:rPr>
          <w:rFonts w:ascii="Arial" w:hAnsi="Arial" w:cs="Arial"/>
          <w:b/>
          <w:noProof/>
          <w:sz w:val="22"/>
          <w:szCs w:val="22"/>
          <w:vertAlign w:val="baseline"/>
          <w:lang w:val="sr-Cyrl-CS" w:eastAsia="zh-CN"/>
        </w:rPr>
        <w:t xml:space="preserve"> дана</w:t>
      </w:r>
      <w:r w:rsidRPr="00437035">
        <w:rPr>
          <w:rFonts w:ascii="Arial" w:hAnsi="Arial" w:cs="Arial"/>
          <w:noProof/>
          <w:sz w:val="22"/>
          <w:szCs w:val="22"/>
          <w:vertAlign w:val="baseline"/>
          <w:lang w:val="sr-Cyrl-CS" w:eastAsia="zh-CN"/>
        </w:rPr>
        <w:t xml:space="preserve"> од дана службеног пријема рачуна.</w:t>
      </w:r>
    </w:p>
    <w:p w:rsidR="00B15B6B" w:rsidRDefault="00B15B6B" w:rsidP="00B15B6B">
      <w:pPr>
        <w:suppressAutoHyphens/>
        <w:autoSpaceDE w:val="0"/>
        <w:ind w:right="-11" w:firstLine="567"/>
        <w:jc w:val="both"/>
        <w:rPr>
          <w:rFonts w:ascii="Arial" w:hAnsi="Arial" w:cs="Arial"/>
          <w:noProof/>
          <w:sz w:val="22"/>
          <w:szCs w:val="22"/>
          <w:vertAlign w:val="baseline"/>
          <w:lang w:val="ru-RU" w:eastAsia="zh-CN"/>
        </w:rPr>
      </w:pPr>
    </w:p>
    <w:p w:rsidR="00B15B6B" w:rsidRPr="008F75AB" w:rsidRDefault="00B15B6B" w:rsidP="00B15B6B">
      <w:pPr>
        <w:autoSpaceDE w:val="0"/>
        <w:autoSpaceDN w:val="0"/>
        <w:adjustRightInd w:val="0"/>
        <w:ind w:firstLine="567"/>
        <w:jc w:val="both"/>
        <w:rPr>
          <w:rFonts w:ascii="Arial" w:hAnsi="Arial" w:cs="Arial"/>
          <w:b/>
          <w:sz w:val="22"/>
          <w:szCs w:val="22"/>
          <w:vertAlign w:val="baseline"/>
          <w:lang w:val="sr-Cyrl-CS"/>
        </w:rPr>
      </w:pPr>
      <w:r w:rsidRPr="008F75AB">
        <w:rPr>
          <w:rFonts w:ascii="Arial" w:hAnsi="Arial" w:cs="Arial"/>
          <w:b/>
          <w:bCs/>
          <w:sz w:val="22"/>
          <w:szCs w:val="22"/>
          <w:vertAlign w:val="baseline"/>
          <w:lang w:val="ru-RU"/>
        </w:rPr>
        <w:t>2.</w:t>
      </w:r>
      <w:r>
        <w:rPr>
          <w:rFonts w:ascii="Arial" w:hAnsi="Arial" w:cs="Arial"/>
          <w:b/>
          <w:bCs/>
          <w:sz w:val="22"/>
          <w:szCs w:val="22"/>
          <w:vertAlign w:val="baseline"/>
          <w:lang w:val="ru-RU"/>
        </w:rPr>
        <w:t>10</w:t>
      </w:r>
      <w:r w:rsidRPr="008F75AB">
        <w:rPr>
          <w:rFonts w:ascii="Arial" w:hAnsi="Arial" w:cs="Arial"/>
          <w:b/>
          <w:bCs/>
          <w:sz w:val="22"/>
          <w:szCs w:val="22"/>
          <w:vertAlign w:val="baseline"/>
          <w:lang w:val="ru-RU"/>
        </w:rPr>
        <w:t xml:space="preserve">. </w:t>
      </w:r>
      <w:r>
        <w:rPr>
          <w:rFonts w:ascii="Arial" w:hAnsi="Arial" w:cs="Arial"/>
          <w:b/>
          <w:sz w:val="22"/>
          <w:szCs w:val="22"/>
          <w:vertAlign w:val="baseline"/>
          <w:lang w:val="sr-Cyrl-CS"/>
        </w:rPr>
        <w:t xml:space="preserve">РОК </w:t>
      </w:r>
      <w:r w:rsidRPr="008F75AB">
        <w:rPr>
          <w:rFonts w:ascii="Arial" w:hAnsi="Arial" w:cs="Arial"/>
          <w:b/>
          <w:sz w:val="22"/>
          <w:szCs w:val="22"/>
          <w:vertAlign w:val="baseline"/>
          <w:lang w:val="sr-Cyrl-CS"/>
        </w:rPr>
        <w:t>ИСПОРУКЕ</w:t>
      </w:r>
      <w:r w:rsidRPr="008F75AB">
        <w:rPr>
          <w:rFonts w:ascii="Arial" w:hAnsi="Arial" w:cs="Arial"/>
          <w:b/>
          <w:sz w:val="22"/>
          <w:szCs w:val="22"/>
          <w:vertAlign w:val="baseline"/>
          <w:lang w:val="ru-RU"/>
        </w:rPr>
        <w:t xml:space="preserve"> </w:t>
      </w:r>
    </w:p>
    <w:p w:rsidR="00B15B6B" w:rsidRPr="008F75AB" w:rsidRDefault="00B15B6B" w:rsidP="00B15B6B">
      <w:pPr>
        <w:autoSpaceDE w:val="0"/>
        <w:autoSpaceDN w:val="0"/>
        <w:adjustRightInd w:val="0"/>
        <w:ind w:firstLine="567"/>
        <w:jc w:val="both"/>
        <w:rPr>
          <w:rFonts w:ascii="Arial" w:hAnsi="Arial" w:cs="Arial"/>
          <w:b/>
          <w:sz w:val="22"/>
          <w:szCs w:val="22"/>
          <w:u w:val="single"/>
          <w:vertAlign w:val="baseline"/>
          <w:lang w:val="sr-Cyrl-CS"/>
        </w:rPr>
      </w:pPr>
    </w:p>
    <w:p w:rsidR="00B15B6B" w:rsidRDefault="00502C57" w:rsidP="00B15B6B">
      <w:pPr>
        <w:autoSpaceDE w:val="0"/>
        <w:autoSpaceDN w:val="0"/>
        <w:adjustRightInd w:val="0"/>
        <w:ind w:firstLine="567"/>
        <w:jc w:val="both"/>
        <w:rPr>
          <w:rFonts w:ascii="Arial" w:hAnsi="Arial" w:cs="Arial"/>
          <w:sz w:val="22"/>
          <w:szCs w:val="22"/>
          <w:vertAlign w:val="baseline"/>
          <w:lang w:val="sr-Cyrl-CS"/>
        </w:rPr>
      </w:pPr>
      <w:r>
        <w:rPr>
          <w:rFonts w:ascii="Arial" w:hAnsi="Arial" w:cs="Arial"/>
          <w:sz w:val="22"/>
          <w:szCs w:val="22"/>
          <w:vertAlign w:val="baseline"/>
          <w:lang w:val="sr-Cyrl-CS"/>
        </w:rPr>
        <w:t>Рок испоруке : максимално 60 дана од дана закључења уговора</w:t>
      </w:r>
    </w:p>
    <w:p w:rsidR="00B15B6B" w:rsidRPr="004B137E" w:rsidRDefault="00B15B6B" w:rsidP="00B15B6B">
      <w:pPr>
        <w:autoSpaceDE w:val="0"/>
        <w:autoSpaceDN w:val="0"/>
        <w:adjustRightInd w:val="0"/>
        <w:ind w:firstLine="567"/>
        <w:jc w:val="both"/>
        <w:rPr>
          <w:rFonts w:ascii="Arial" w:hAnsi="Arial" w:cs="Arial"/>
          <w:bCs/>
          <w:sz w:val="22"/>
          <w:szCs w:val="22"/>
          <w:vertAlign w:val="baseline"/>
          <w:lang w:val="sr-Cyrl-CS"/>
        </w:rPr>
      </w:pPr>
    </w:p>
    <w:p w:rsidR="00B15B6B" w:rsidRPr="008F75AB" w:rsidRDefault="00B15B6B" w:rsidP="00B15B6B">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Pr>
          <w:rFonts w:ascii="Arial" w:hAnsi="Arial" w:cs="Arial"/>
          <w:b/>
          <w:noProof/>
          <w:sz w:val="22"/>
          <w:szCs w:val="22"/>
          <w:vertAlign w:val="baseline"/>
          <w:lang w:val="ru-RU" w:eastAsia="zh-CN"/>
        </w:rPr>
        <w:t>2</w:t>
      </w:r>
      <w:r w:rsidRPr="008F75AB">
        <w:rPr>
          <w:rFonts w:ascii="Arial" w:hAnsi="Arial" w:cs="Arial"/>
          <w:b/>
          <w:noProof/>
          <w:sz w:val="22"/>
          <w:szCs w:val="22"/>
          <w:vertAlign w:val="baseline"/>
          <w:lang w:val="ru-RU" w:eastAsia="zh-CN"/>
        </w:rPr>
        <w:t xml:space="preserve">. </w:t>
      </w:r>
      <w:r>
        <w:rPr>
          <w:rFonts w:ascii="Arial" w:hAnsi="Arial" w:cs="Arial"/>
          <w:b/>
          <w:noProof/>
          <w:sz w:val="22"/>
          <w:szCs w:val="22"/>
          <w:vertAlign w:val="baseline"/>
          <w:lang w:val="sr-Cyrl-CS" w:eastAsia="zh-CN"/>
        </w:rPr>
        <w:t>РЕКЛАМАЦИЈА НА КВАЛИТЕТ</w:t>
      </w:r>
      <w:r w:rsidRPr="008F75AB">
        <w:rPr>
          <w:rFonts w:ascii="Arial" w:hAnsi="Arial" w:cs="Arial"/>
          <w:b/>
          <w:noProof/>
          <w:sz w:val="22"/>
          <w:szCs w:val="22"/>
          <w:vertAlign w:val="baseline"/>
          <w:lang w:val="sr-Cyrl-CS" w:eastAsia="zh-CN"/>
        </w:rPr>
        <w:t xml:space="preserve"> </w:t>
      </w:r>
    </w:p>
    <w:p w:rsidR="00B15B6B" w:rsidRPr="008F75AB" w:rsidRDefault="00B15B6B" w:rsidP="00B15B6B">
      <w:pPr>
        <w:suppressAutoHyphens/>
        <w:ind w:right="184" w:firstLine="567"/>
        <w:jc w:val="both"/>
        <w:rPr>
          <w:rFonts w:ascii="Arial" w:hAnsi="Arial" w:cs="Arial"/>
          <w:b/>
          <w:noProof/>
          <w:sz w:val="22"/>
          <w:szCs w:val="22"/>
          <w:vertAlign w:val="baseline"/>
          <w:lang w:val="sr-Cyrl-CS" w:eastAsia="zh-CN"/>
        </w:rPr>
      </w:pPr>
    </w:p>
    <w:p w:rsidR="00B15B6B" w:rsidRPr="004305EE" w:rsidRDefault="00B15B6B" w:rsidP="00B15B6B">
      <w:pPr>
        <w:suppressAutoHyphens/>
        <w:ind w:right="184" w:firstLine="567"/>
        <w:jc w:val="both"/>
        <w:rPr>
          <w:rFonts w:ascii="Arial" w:hAnsi="Arial" w:cs="Arial"/>
          <w:noProof/>
          <w:sz w:val="22"/>
          <w:szCs w:val="22"/>
          <w:vertAlign w:val="baseline"/>
          <w:lang w:val="ru-RU" w:eastAsia="zh-CN"/>
        </w:rPr>
      </w:pPr>
      <w:r w:rsidRPr="004305EE">
        <w:rPr>
          <w:rFonts w:ascii="Arial" w:hAnsi="Arial" w:cs="Arial"/>
          <w:noProof/>
          <w:sz w:val="22"/>
          <w:szCs w:val="22"/>
          <w:vertAlign w:val="baseline"/>
          <w:lang w:val="sr-Cyrl-CS" w:eastAsia="zh-CN"/>
        </w:rPr>
        <w:t>Наручилац има право рекламације на квалитет испоручен</w:t>
      </w:r>
      <w:r>
        <w:rPr>
          <w:rFonts w:ascii="Arial" w:hAnsi="Arial" w:cs="Arial"/>
          <w:noProof/>
          <w:sz w:val="22"/>
          <w:szCs w:val="22"/>
          <w:vertAlign w:val="baseline"/>
          <w:lang w:val="sr-Cyrl-CS" w:eastAsia="zh-CN"/>
        </w:rPr>
        <w:t>их добара</w:t>
      </w:r>
      <w:r w:rsidRPr="004305EE">
        <w:rPr>
          <w:rFonts w:ascii="Arial" w:hAnsi="Arial" w:cs="Arial"/>
          <w:noProof/>
          <w:sz w:val="22"/>
          <w:szCs w:val="22"/>
          <w:vertAlign w:val="baseline"/>
          <w:lang w:val="sr-Cyrl-CS" w:eastAsia="zh-CN"/>
        </w:rPr>
        <w:t>, и дужан је да одмах обавести испоручиоца који одмах по пријему обавештења упућу</w:t>
      </w:r>
      <w:r w:rsidR="00502C57">
        <w:rPr>
          <w:rFonts w:ascii="Arial" w:hAnsi="Arial" w:cs="Arial"/>
          <w:noProof/>
          <w:sz w:val="22"/>
          <w:szCs w:val="22"/>
          <w:vertAlign w:val="baseline"/>
          <w:lang w:val="sr-Cyrl-CS" w:eastAsia="zh-CN"/>
        </w:rPr>
        <w:t>је стручно лице радиутврђивања недостатка.</w:t>
      </w:r>
    </w:p>
    <w:p w:rsidR="00B15B6B" w:rsidRPr="006B132C" w:rsidRDefault="00B15B6B" w:rsidP="00011811">
      <w:pPr>
        <w:suppressAutoHyphens/>
        <w:ind w:right="184" w:firstLine="567"/>
        <w:jc w:val="both"/>
        <w:rPr>
          <w:rFonts w:ascii="Arial" w:hAnsi="Arial" w:cs="Arial"/>
          <w:noProof/>
          <w:sz w:val="22"/>
          <w:szCs w:val="22"/>
          <w:vertAlign w:val="baseline"/>
          <w:lang w:val="sr-Cyrl-CS" w:eastAsia="zh-CN"/>
        </w:rPr>
      </w:pPr>
    </w:p>
    <w:p w:rsidR="00AE23DC" w:rsidRPr="006B132C"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2.1</w:t>
      </w:r>
      <w:r w:rsidR="00B15B6B">
        <w:rPr>
          <w:rFonts w:ascii="Arial" w:hAnsi="Arial" w:cs="Arial"/>
          <w:b/>
          <w:bCs/>
          <w:noProof/>
          <w:color w:val="000000"/>
          <w:sz w:val="22"/>
          <w:szCs w:val="22"/>
          <w:vertAlign w:val="baseline"/>
          <w:lang w:val="sr-Cyrl-CS" w:eastAsia="sr-Latn-CS"/>
        </w:rPr>
        <w:t>3</w:t>
      </w:r>
      <w:r w:rsidRPr="006B132C">
        <w:rPr>
          <w:rFonts w:ascii="Arial" w:hAnsi="Arial" w:cs="Arial"/>
          <w:b/>
          <w:bCs/>
          <w:noProof/>
          <w:color w:val="000000"/>
          <w:sz w:val="22"/>
          <w:szCs w:val="22"/>
          <w:vertAlign w:val="baseline"/>
          <w:lang w:val="sr-Cyrl-CS" w:eastAsia="sr-Latn-CS"/>
        </w:rPr>
        <w:t xml:space="preserve">. </w:t>
      </w:r>
      <w:r w:rsidR="00AE23DC" w:rsidRPr="006B132C">
        <w:rPr>
          <w:rFonts w:ascii="Arial" w:hAnsi="Arial" w:cs="Arial"/>
          <w:b/>
          <w:bCs/>
          <w:noProof/>
          <w:color w:val="000000"/>
          <w:sz w:val="22"/>
          <w:szCs w:val="22"/>
          <w:vertAlign w:val="baseline"/>
          <w:lang w:val="ru-RU" w:eastAsia="sr-Latn-CS"/>
        </w:rPr>
        <w:t xml:space="preserve">ВАЛУТА И ЦЕНА </w:t>
      </w:r>
    </w:p>
    <w:p w:rsidR="00AE23DC" w:rsidRPr="006B132C" w:rsidRDefault="00AE23DC" w:rsidP="00B917F1">
      <w:pPr>
        <w:autoSpaceDE w:val="0"/>
        <w:autoSpaceDN w:val="0"/>
        <w:adjustRightInd w:val="0"/>
        <w:ind w:firstLine="720"/>
        <w:jc w:val="both"/>
        <w:rPr>
          <w:rFonts w:ascii="Arial" w:hAnsi="Arial" w:cs="Arial"/>
          <w:sz w:val="22"/>
          <w:szCs w:val="22"/>
          <w:vertAlign w:val="baseline"/>
          <w:lang w:val="ru-RU"/>
        </w:rPr>
      </w:pPr>
    </w:p>
    <w:p w:rsidR="00B15B6B" w:rsidRDefault="00B15B6B" w:rsidP="00B15B6B">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 без пореза на додату вредност</w:t>
      </w:r>
      <w:r>
        <w:rPr>
          <w:rFonts w:ascii="Arial" w:hAnsi="Arial" w:cs="Arial"/>
          <w:sz w:val="22"/>
          <w:szCs w:val="22"/>
          <w:vertAlign w:val="baseline"/>
          <w:lang w:val="ru-RU"/>
        </w:rPr>
        <w:t>.</w:t>
      </w:r>
    </w:p>
    <w:p w:rsidR="00B15B6B" w:rsidRPr="00AE23DC" w:rsidRDefault="00B15B6B" w:rsidP="00B15B6B">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B15B6B" w:rsidRPr="009D7DB7" w:rsidRDefault="00B15B6B" w:rsidP="009D7DB7">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B15B6B" w:rsidRPr="00AE23DC" w:rsidRDefault="00B15B6B" w:rsidP="00B15B6B">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1A40DC" w:rsidRPr="006B132C" w:rsidRDefault="001A40DC" w:rsidP="00B917F1">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AE23DC" w:rsidRPr="006B132C"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2.1</w:t>
      </w:r>
      <w:r w:rsidR="00B15B6B">
        <w:rPr>
          <w:rFonts w:ascii="Arial" w:hAnsi="Arial" w:cs="Arial"/>
          <w:b/>
          <w:bCs/>
          <w:noProof/>
          <w:color w:val="000000"/>
          <w:sz w:val="22"/>
          <w:szCs w:val="22"/>
          <w:vertAlign w:val="baseline"/>
          <w:lang w:val="sr-Cyrl-CS" w:eastAsia="sr-Latn-CS"/>
        </w:rPr>
        <w:t>4</w:t>
      </w:r>
      <w:r w:rsidRPr="006B132C">
        <w:rPr>
          <w:rFonts w:ascii="Arial" w:hAnsi="Arial" w:cs="Arial"/>
          <w:b/>
          <w:bCs/>
          <w:noProof/>
          <w:color w:val="000000"/>
          <w:sz w:val="22"/>
          <w:szCs w:val="22"/>
          <w:vertAlign w:val="baseline"/>
          <w:lang w:val="sr-Cyrl-CS" w:eastAsia="sr-Latn-CS"/>
        </w:rPr>
        <w:t xml:space="preserve">. </w:t>
      </w:r>
      <w:r w:rsidR="00AE23DC" w:rsidRPr="006B132C">
        <w:rPr>
          <w:rFonts w:ascii="Arial" w:hAnsi="Arial" w:cs="Arial"/>
          <w:b/>
          <w:bCs/>
          <w:noProof/>
          <w:color w:val="000000"/>
          <w:sz w:val="22"/>
          <w:szCs w:val="22"/>
          <w:vertAlign w:val="baseline"/>
          <w:lang w:val="ru-RU" w:eastAsia="sr-Latn-CS"/>
        </w:rPr>
        <w:t xml:space="preserve">ПОВЕРЉИВИ ПОДАЦИ </w:t>
      </w:r>
    </w:p>
    <w:p w:rsidR="00AE23DC" w:rsidRPr="006B132C" w:rsidRDefault="00AE23DC" w:rsidP="00B917F1">
      <w:pPr>
        <w:autoSpaceDE w:val="0"/>
        <w:autoSpaceDN w:val="0"/>
        <w:adjustRightInd w:val="0"/>
        <w:ind w:left="360"/>
        <w:jc w:val="both"/>
        <w:rPr>
          <w:rFonts w:ascii="Arial" w:hAnsi="Arial" w:cs="Arial"/>
          <w:b/>
          <w:bCs/>
          <w:noProof/>
          <w:color w:val="000000"/>
          <w:sz w:val="22"/>
          <w:szCs w:val="22"/>
          <w:vertAlign w:val="baseline"/>
          <w:lang w:val="ru-RU" w:eastAsia="sr-Latn-CS"/>
        </w:rPr>
      </w:pPr>
    </w:p>
    <w:p w:rsidR="00AE23DC" w:rsidRPr="006B132C" w:rsidRDefault="00AE23DC" w:rsidP="00B917F1">
      <w:pPr>
        <w:tabs>
          <w:tab w:val="left" w:pos="1080"/>
        </w:tabs>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Наручилац је дужан да:</w:t>
      </w:r>
    </w:p>
    <w:p w:rsidR="00AE23DC" w:rsidRPr="006B132C" w:rsidRDefault="00AE23DC" w:rsidP="004B4F76">
      <w:pPr>
        <w:tabs>
          <w:tab w:val="left" w:pos="851"/>
        </w:tabs>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1)</w:t>
      </w:r>
      <w:r w:rsidRPr="006B132C">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AE23DC" w:rsidRPr="006B132C" w:rsidRDefault="00AE23DC" w:rsidP="004B4F76">
      <w:pPr>
        <w:tabs>
          <w:tab w:val="left" w:pos="851"/>
        </w:tabs>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2)</w:t>
      </w:r>
      <w:r w:rsidRPr="006B132C">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AE23DC" w:rsidRPr="006B132C" w:rsidRDefault="00AE23DC" w:rsidP="004B4F76">
      <w:pPr>
        <w:tabs>
          <w:tab w:val="left" w:pos="851"/>
        </w:tabs>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3)</w:t>
      </w:r>
      <w:r w:rsidRPr="006B132C">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AE23DC" w:rsidRPr="006B132C" w:rsidRDefault="00AE23DC" w:rsidP="00B917F1">
      <w:pPr>
        <w:tabs>
          <w:tab w:val="left" w:pos="1080"/>
        </w:tabs>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8A5830" w:rsidRPr="006B132C" w:rsidRDefault="008A5830" w:rsidP="00B917F1">
      <w:pPr>
        <w:suppressAutoHyphens/>
        <w:ind w:right="184" w:firstLine="567"/>
        <w:jc w:val="both"/>
        <w:rPr>
          <w:rFonts w:ascii="Arial" w:hAnsi="Arial" w:cs="Arial"/>
          <w:noProof/>
          <w:sz w:val="22"/>
          <w:szCs w:val="22"/>
          <w:vertAlign w:val="baseline"/>
          <w:lang w:val="ru-RU" w:eastAsia="zh-CN"/>
        </w:rPr>
      </w:pPr>
    </w:p>
    <w:p w:rsidR="00AE23DC" w:rsidRPr="006B132C"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2.1</w:t>
      </w:r>
      <w:r w:rsidR="005A4CEA">
        <w:rPr>
          <w:rFonts w:ascii="Arial" w:hAnsi="Arial" w:cs="Arial"/>
          <w:b/>
          <w:bCs/>
          <w:noProof/>
          <w:color w:val="000000"/>
          <w:sz w:val="22"/>
          <w:szCs w:val="22"/>
          <w:vertAlign w:val="baseline"/>
          <w:lang w:val="sr-Cyrl-CS" w:eastAsia="sr-Latn-CS"/>
        </w:rPr>
        <w:t>5</w:t>
      </w:r>
      <w:r w:rsidRPr="006B132C">
        <w:rPr>
          <w:rFonts w:ascii="Arial" w:hAnsi="Arial" w:cs="Arial"/>
          <w:b/>
          <w:bCs/>
          <w:noProof/>
          <w:color w:val="000000"/>
          <w:sz w:val="22"/>
          <w:szCs w:val="22"/>
          <w:vertAlign w:val="baseline"/>
          <w:lang w:val="sr-Cyrl-CS" w:eastAsia="sr-Latn-CS"/>
        </w:rPr>
        <w:t xml:space="preserve">. </w:t>
      </w:r>
      <w:r w:rsidR="00AE23DC" w:rsidRPr="006B132C">
        <w:rPr>
          <w:rFonts w:ascii="Arial" w:hAnsi="Arial" w:cs="Arial"/>
          <w:b/>
          <w:bCs/>
          <w:noProof/>
          <w:color w:val="000000"/>
          <w:sz w:val="22"/>
          <w:szCs w:val="22"/>
          <w:vertAlign w:val="baseline"/>
          <w:lang w:val="ru-RU" w:eastAsia="sr-Latn-CS"/>
        </w:rPr>
        <w:t xml:space="preserve">ДОДАТНЕ ИНФОРМАЦИЈЕ И ПОЈАШЊЕЊА </w:t>
      </w:r>
    </w:p>
    <w:p w:rsidR="00AE23DC" w:rsidRPr="006B132C" w:rsidRDefault="00AE23DC" w:rsidP="00B917F1">
      <w:pPr>
        <w:autoSpaceDE w:val="0"/>
        <w:autoSpaceDN w:val="0"/>
        <w:adjustRightInd w:val="0"/>
        <w:ind w:left="360"/>
        <w:jc w:val="both"/>
        <w:rPr>
          <w:rFonts w:ascii="Arial" w:hAnsi="Arial" w:cs="Arial"/>
          <w:b/>
          <w:bCs/>
          <w:noProof/>
          <w:color w:val="000000"/>
          <w:sz w:val="22"/>
          <w:szCs w:val="22"/>
          <w:vertAlign w:val="baseline"/>
          <w:lang w:val="ru-RU" w:eastAsia="sr-Latn-CS"/>
        </w:rPr>
      </w:pPr>
    </w:p>
    <w:p w:rsidR="00AE23DC" w:rsidRPr="007637B0" w:rsidRDefault="00AE23DC" w:rsidP="00B917F1">
      <w:pPr>
        <w:autoSpaceDE w:val="0"/>
        <w:autoSpaceDN w:val="0"/>
        <w:adjustRightInd w:val="0"/>
        <w:ind w:firstLine="567"/>
        <w:jc w:val="both"/>
        <w:rPr>
          <w:rFonts w:ascii="Arial" w:hAnsi="Arial" w:cs="Arial"/>
          <w:b/>
          <w:bCs/>
          <w:noProof/>
          <w:color w:val="000000"/>
          <w:sz w:val="22"/>
          <w:szCs w:val="22"/>
          <w:vertAlign w:val="baseline"/>
          <w:lang w:val="sr-Cyrl-CS" w:eastAsia="sr-Latn-CS"/>
        </w:rPr>
      </w:pPr>
      <w:r w:rsidRPr="006B132C">
        <w:rPr>
          <w:rFonts w:ascii="Arial" w:hAnsi="Arial" w:cs="Arial"/>
          <w:bCs/>
          <w:noProof/>
          <w:color w:val="000000"/>
          <w:sz w:val="22"/>
          <w:szCs w:val="22"/>
          <w:vertAlign w:val="baseline"/>
          <w:lang w:val="ru-RU" w:eastAsia="sr-Latn-CS"/>
        </w:rPr>
        <w:t xml:space="preserve">Понуђач може, у писаном облику, тражити од </w:t>
      </w:r>
      <w:r w:rsidR="004B4F76" w:rsidRPr="006B132C">
        <w:rPr>
          <w:rFonts w:ascii="Arial" w:hAnsi="Arial" w:cs="Arial"/>
          <w:bCs/>
          <w:noProof/>
          <w:color w:val="000000"/>
          <w:sz w:val="22"/>
          <w:szCs w:val="22"/>
          <w:vertAlign w:val="baseline"/>
          <w:lang w:val="ru-RU" w:eastAsia="sr-Latn-CS"/>
        </w:rPr>
        <w:t>н</w:t>
      </w:r>
      <w:r w:rsidRPr="006B132C">
        <w:rPr>
          <w:rFonts w:ascii="Arial" w:hAnsi="Arial" w:cs="Arial"/>
          <w:bCs/>
          <w:noProof/>
          <w:color w:val="000000"/>
          <w:sz w:val="22"/>
          <w:szCs w:val="22"/>
          <w:vertAlign w:val="baseline"/>
          <w:lang w:val="ru-RU" w:eastAsia="sr-Latn-CS"/>
        </w:rPr>
        <w:t xml:space="preserve">аручиоца додатне информације или појашњења у вези са припремањем и подношењем </w:t>
      </w:r>
      <w:r w:rsidR="00B62507" w:rsidRPr="006B132C">
        <w:rPr>
          <w:rFonts w:ascii="Arial" w:hAnsi="Arial" w:cs="Arial"/>
          <w:bCs/>
          <w:noProof/>
          <w:color w:val="000000"/>
          <w:sz w:val="22"/>
          <w:szCs w:val="22"/>
          <w:vertAlign w:val="baseline"/>
          <w:lang w:val="ru-RU" w:eastAsia="sr-Latn-CS"/>
        </w:rPr>
        <w:t xml:space="preserve">понуде, најкасније </w:t>
      </w:r>
      <w:r w:rsidRPr="006B132C">
        <w:rPr>
          <w:rFonts w:ascii="Arial" w:hAnsi="Arial" w:cs="Arial"/>
          <w:b/>
          <w:bCs/>
          <w:noProof/>
          <w:color w:val="000000"/>
          <w:sz w:val="22"/>
          <w:szCs w:val="22"/>
          <w:vertAlign w:val="baseline"/>
          <w:lang w:val="ru-RU" w:eastAsia="sr-Latn-CS"/>
        </w:rPr>
        <w:t>пет</w:t>
      </w:r>
      <w:r w:rsidRPr="006B132C">
        <w:rPr>
          <w:rFonts w:ascii="Arial" w:hAnsi="Arial" w:cs="Arial"/>
          <w:bCs/>
          <w:noProof/>
          <w:color w:val="000000"/>
          <w:sz w:val="22"/>
          <w:szCs w:val="22"/>
          <w:vertAlign w:val="baseline"/>
          <w:lang w:val="ru-RU" w:eastAsia="sr-Latn-CS"/>
        </w:rPr>
        <w:t xml:space="preserve"> дана пре истека рока за подношење понуде</w:t>
      </w:r>
      <w:r w:rsidR="009A543E" w:rsidRPr="006B132C">
        <w:rPr>
          <w:rFonts w:ascii="Arial" w:hAnsi="Arial" w:cs="Arial"/>
          <w:bCs/>
          <w:noProof/>
          <w:color w:val="000000"/>
          <w:sz w:val="22"/>
          <w:szCs w:val="22"/>
          <w:vertAlign w:val="baseline"/>
          <w:lang w:val="ru-RU" w:eastAsia="sr-Latn-CS"/>
        </w:rPr>
        <w:t xml:space="preserve">, </w:t>
      </w:r>
      <w:r w:rsidR="009A543E" w:rsidRPr="006B132C">
        <w:rPr>
          <w:rFonts w:ascii="Arial" w:hAnsi="Arial" w:cs="Arial"/>
          <w:bCs/>
          <w:noProof/>
          <w:color w:val="000000"/>
          <w:sz w:val="22"/>
          <w:szCs w:val="22"/>
          <w:vertAlign w:val="baseline"/>
          <w:lang w:val="sr-Cyrl-CS" w:eastAsia="sr-Latn-CS"/>
        </w:rPr>
        <w:t xml:space="preserve">на </w:t>
      </w:r>
      <w:r w:rsidR="009A543E" w:rsidRPr="006B132C">
        <w:rPr>
          <w:rFonts w:ascii="Arial" w:hAnsi="Arial" w:cs="Arial"/>
          <w:bCs/>
          <w:noProof/>
          <w:color w:val="000000"/>
          <w:sz w:val="22"/>
          <w:szCs w:val="22"/>
          <w:vertAlign w:val="baseline"/>
          <w:lang w:val="ru-RU" w:eastAsia="sr-Latn-CS"/>
        </w:rPr>
        <w:t>е-</w:t>
      </w:r>
      <w:r w:rsidR="009A543E" w:rsidRPr="006B132C">
        <w:rPr>
          <w:rFonts w:ascii="Arial" w:hAnsi="Arial" w:cs="Arial"/>
          <w:bCs/>
          <w:noProof/>
          <w:color w:val="000000"/>
          <w:sz w:val="22"/>
          <w:szCs w:val="22"/>
          <w:vertAlign w:val="baseline"/>
          <w:lang w:val="en-US" w:eastAsia="sr-Latn-CS"/>
        </w:rPr>
        <w:t>mail</w:t>
      </w:r>
      <w:r w:rsidR="009A543E" w:rsidRPr="006B132C">
        <w:rPr>
          <w:rFonts w:ascii="Arial" w:hAnsi="Arial" w:cs="Arial"/>
          <w:bCs/>
          <w:noProof/>
          <w:color w:val="000000"/>
          <w:sz w:val="22"/>
          <w:szCs w:val="22"/>
          <w:vertAlign w:val="baseline"/>
          <w:lang w:val="ru-RU" w:eastAsia="sr-Latn-CS"/>
        </w:rPr>
        <w:t xml:space="preserve">: </w:t>
      </w:r>
      <w:r w:rsidR="007637B0">
        <w:rPr>
          <w:rFonts w:ascii="Arial" w:eastAsia="Calibri" w:hAnsi="Arial" w:cs="Arial"/>
          <w:i/>
          <w:color w:val="0563C1"/>
          <w:sz w:val="22"/>
          <w:szCs w:val="22"/>
          <w:u w:val="single"/>
          <w:vertAlign w:val="baseline"/>
          <w:lang w:val="en-US"/>
        </w:rPr>
        <w:t>laza.vidrak@gmail.com</w:t>
      </w:r>
    </w:p>
    <w:p w:rsidR="00AE23DC" w:rsidRPr="006B132C" w:rsidRDefault="00AE23DC"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Нар</w:t>
      </w:r>
      <w:r w:rsidR="00B62507" w:rsidRPr="006B132C">
        <w:rPr>
          <w:rFonts w:ascii="Arial" w:hAnsi="Arial" w:cs="Arial"/>
          <w:bCs/>
          <w:noProof/>
          <w:color w:val="000000"/>
          <w:sz w:val="22"/>
          <w:szCs w:val="22"/>
          <w:vertAlign w:val="baseline"/>
          <w:lang w:val="ru-RU" w:eastAsia="sr-Latn-CS"/>
        </w:rPr>
        <w:t xml:space="preserve">училац је дужан да у року од </w:t>
      </w:r>
      <w:r w:rsidRPr="006B132C">
        <w:rPr>
          <w:rFonts w:ascii="Arial" w:hAnsi="Arial" w:cs="Arial"/>
          <w:b/>
          <w:bCs/>
          <w:noProof/>
          <w:color w:val="000000"/>
          <w:sz w:val="22"/>
          <w:szCs w:val="22"/>
          <w:vertAlign w:val="baseline"/>
          <w:lang w:val="ru-RU" w:eastAsia="sr-Latn-CS"/>
        </w:rPr>
        <w:t>три</w:t>
      </w:r>
      <w:r w:rsidRPr="006B132C">
        <w:rPr>
          <w:rFonts w:ascii="Arial" w:hAnsi="Arial" w:cs="Arial"/>
          <w:bCs/>
          <w:noProof/>
          <w:color w:val="000000"/>
          <w:sz w:val="22"/>
          <w:szCs w:val="22"/>
          <w:vertAlign w:val="baseline"/>
          <w:lang w:val="ru-RU" w:eastAsia="sr-Latn-CS"/>
        </w:rPr>
        <w:t xml:space="preserve"> дана од дана пријема захтева од стране понуђача, понуђачу и свим лицима која су преузела конкурсну документацију  пошаље одговор у писаном облику и да истовремено ту информацију објави на Порталу јавних набавки</w:t>
      </w:r>
      <w:r w:rsidR="00EF41F1" w:rsidRPr="006B132C">
        <w:rPr>
          <w:rFonts w:ascii="Arial" w:hAnsi="Arial" w:cs="Arial"/>
          <w:bCs/>
          <w:noProof/>
          <w:color w:val="000000"/>
          <w:sz w:val="22"/>
          <w:szCs w:val="22"/>
          <w:vertAlign w:val="baseline"/>
          <w:lang w:val="ru-RU" w:eastAsia="sr-Latn-CS"/>
        </w:rPr>
        <w:t xml:space="preserve"> и интернет страници наручиоца</w:t>
      </w:r>
      <w:r w:rsidRPr="006B132C">
        <w:rPr>
          <w:rFonts w:ascii="Arial" w:hAnsi="Arial" w:cs="Arial"/>
          <w:bCs/>
          <w:noProof/>
          <w:color w:val="000000"/>
          <w:sz w:val="22"/>
          <w:szCs w:val="22"/>
          <w:vertAlign w:val="baseline"/>
          <w:lang w:val="ru-RU" w:eastAsia="sr-Latn-CS"/>
        </w:rPr>
        <w:t>.</w:t>
      </w:r>
    </w:p>
    <w:p w:rsidR="00AE23DC" w:rsidRPr="006B132C" w:rsidRDefault="00AE23DC"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Тражење додатних информација или појашњења телефоном </w:t>
      </w:r>
      <w:r w:rsidRPr="006B132C">
        <w:rPr>
          <w:rFonts w:ascii="Arial" w:hAnsi="Arial" w:cs="Arial"/>
          <w:b/>
          <w:bCs/>
          <w:noProof/>
          <w:color w:val="000000"/>
          <w:sz w:val="22"/>
          <w:szCs w:val="22"/>
          <w:vertAlign w:val="baseline"/>
          <w:lang w:val="ru-RU" w:eastAsia="sr-Latn-CS"/>
        </w:rPr>
        <w:t>није</w:t>
      </w:r>
      <w:r w:rsidRPr="006B132C">
        <w:rPr>
          <w:rFonts w:ascii="Arial" w:hAnsi="Arial" w:cs="Arial"/>
          <w:bCs/>
          <w:noProof/>
          <w:color w:val="000000"/>
          <w:sz w:val="22"/>
          <w:szCs w:val="22"/>
          <w:vertAlign w:val="baseline"/>
          <w:lang w:val="ru-RU" w:eastAsia="sr-Latn-CS"/>
        </w:rPr>
        <w:t xml:space="preserve"> дозвољено. </w:t>
      </w:r>
    </w:p>
    <w:p w:rsidR="00503611" w:rsidRPr="006B132C" w:rsidRDefault="00AE23DC"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E2E4B" w:rsidRPr="006B132C" w:rsidRDefault="009E2E4B"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AE23DC" w:rsidRPr="006B132C" w:rsidRDefault="009E2E4B" w:rsidP="00B917F1">
      <w:pPr>
        <w:pStyle w:val="ListParagraph"/>
        <w:ind w:left="567"/>
        <w:rPr>
          <w:rFonts w:ascii="Arial" w:hAnsi="Arial" w:cs="Arial"/>
          <w:b/>
          <w:sz w:val="22"/>
          <w:szCs w:val="22"/>
          <w:vertAlign w:val="baseline"/>
          <w:lang w:val="sr-Cyrl-CS"/>
        </w:rPr>
      </w:pPr>
      <w:r w:rsidRPr="006B132C">
        <w:rPr>
          <w:rFonts w:ascii="Arial" w:hAnsi="Arial" w:cs="Arial"/>
          <w:b/>
          <w:sz w:val="22"/>
          <w:szCs w:val="22"/>
          <w:vertAlign w:val="baseline"/>
          <w:lang w:val="sr-Cyrl-CS"/>
        </w:rPr>
        <w:t>2.1</w:t>
      </w:r>
      <w:r w:rsidR="005A4CEA">
        <w:rPr>
          <w:rFonts w:ascii="Arial" w:hAnsi="Arial" w:cs="Arial"/>
          <w:b/>
          <w:sz w:val="22"/>
          <w:szCs w:val="22"/>
          <w:vertAlign w:val="baseline"/>
          <w:lang w:val="sr-Cyrl-CS"/>
        </w:rPr>
        <w:t>6</w:t>
      </w:r>
      <w:r w:rsidRPr="006B132C">
        <w:rPr>
          <w:rFonts w:ascii="Arial" w:hAnsi="Arial" w:cs="Arial"/>
          <w:b/>
          <w:sz w:val="22"/>
          <w:szCs w:val="22"/>
          <w:vertAlign w:val="baseline"/>
          <w:lang w:val="sr-Cyrl-CS"/>
        </w:rPr>
        <w:t xml:space="preserve">. </w:t>
      </w:r>
      <w:r w:rsidR="00AE23DC" w:rsidRPr="006B132C">
        <w:rPr>
          <w:rFonts w:ascii="Arial" w:hAnsi="Arial" w:cs="Arial"/>
          <w:b/>
          <w:sz w:val="22"/>
          <w:szCs w:val="22"/>
          <w:vertAlign w:val="baseline"/>
          <w:lang w:val="sr-Cyrl-CS"/>
        </w:rPr>
        <w:t>РОК  ВАЖНОСТИ  ПОНУДЕ</w:t>
      </w:r>
    </w:p>
    <w:p w:rsidR="006265A7" w:rsidRPr="006B132C" w:rsidRDefault="006265A7" w:rsidP="00B917F1">
      <w:pPr>
        <w:pStyle w:val="ListParagraph"/>
        <w:ind w:left="567"/>
        <w:rPr>
          <w:rFonts w:ascii="Arial" w:hAnsi="Arial" w:cs="Arial"/>
          <w:b/>
          <w:sz w:val="22"/>
          <w:szCs w:val="22"/>
          <w:vertAlign w:val="baseline"/>
          <w:lang w:val="sr-Cyrl-CS"/>
        </w:rPr>
      </w:pPr>
    </w:p>
    <w:p w:rsidR="00AE23DC" w:rsidRPr="006B132C" w:rsidRDefault="00AE23DC" w:rsidP="006265A7">
      <w:pPr>
        <w:autoSpaceDE w:val="0"/>
        <w:autoSpaceDN w:val="0"/>
        <w:adjustRightInd w:val="0"/>
        <w:ind w:firstLine="567"/>
        <w:jc w:val="both"/>
        <w:rPr>
          <w:rFonts w:ascii="Arial" w:hAnsi="Arial" w:cs="Arial"/>
          <w:sz w:val="22"/>
          <w:szCs w:val="22"/>
          <w:vertAlign w:val="baseline"/>
          <w:lang w:val="ru-RU"/>
        </w:rPr>
      </w:pPr>
      <w:r w:rsidRPr="006B132C">
        <w:rPr>
          <w:rFonts w:ascii="Arial" w:hAnsi="Arial" w:cs="Arial"/>
          <w:sz w:val="22"/>
          <w:szCs w:val="22"/>
          <w:vertAlign w:val="baseline"/>
          <w:lang w:val="sr-Cyrl-CS"/>
        </w:rPr>
        <w:t xml:space="preserve">Рок важности понуде </w:t>
      </w:r>
      <w:r w:rsidRPr="006B132C">
        <w:rPr>
          <w:rFonts w:ascii="Arial" w:hAnsi="Arial" w:cs="Arial"/>
          <w:sz w:val="22"/>
          <w:szCs w:val="22"/>
          <w:vertAlign w:val="baseline"/>
          <w:lang w:val="en-US"/>
        </w:rPr>
        <w:t>je</w:t>
      </w:r>
      <w:r w:rsidR="004B137E" w:rsidRPr="006B132C">
        <w:rPr>
          <w:rFonts w:ascii="Arial" w:hAnsi="Arial" w:cs="Arial"/>
          <w:sz w:val="22"/>
          <w:szCs w:val="22"/>
          <w:vertAlign w:val="baseline"/>
          <w:lang w:val="sr-Cyrl-CS"/>
        </w:rPr>
        <w:t xml:space="preserve"> </w:t>
      </w:r>
      <w:r w:rsidR="00502C57">
        <w:rPr>
          <w:rFonts w:ascii="Arial" w:hAnsi="Arial" w:cs="Arial"/>
          <w:sz w:val="22"/>
          <w:szCs w:val="22"/>
          <w:vertAlign w:val="baseline"/>
          <w:lang w:val="sr-Cyrl-CS"/>
        </w:rPr>
        <w:t xml:space="preserve">најмање </w:t>
      </w:r>
      <w:r w:rsidR="001A40DC" w:rsidRPr="006B132C">
        <w:rPr>
          <w:rFonts w:ascii="Arial" w:hAnsi="Arial" w:cs="Arial"/>
          <w:b/>
          <w:sz w:val="22"/>
          <w:szCs w:val="22"/>
          <w:vertAlign w:val="baseline"/>
          <w:lang w:val="ru-RU"/>
        </w:rPr>
        <w:t>3</w:t>
      </w:r>
      <w:r w:rsidRPr="006B132C">
        <w:rPr>
          <w:rFonts w:ascii="Arial" w:hAnsi="Arial" w:cs="Arial"/>
          <w:b/>
          <w:sz w:val="22"/>
          <w:szCs w:val="22"/>
          <w:vertAlign w:val="baseline"/>
          <w:lang w:val="ru-RU"/>
        </w:rPr>
        <w:t>0 (</w:t>
      </w:r>
      <w:r w:rsidR="001A40DC" w:rsidRPr="006B132C">
        <w:rPr>
          <w:rFonts w:ascii="Arial" w:hAnsi="Arial" w:cs="Arial"/>
          <w:b/>
          <w:sz w:val="22"/>
          <w:szCs w:val="22"/>
          <w:vertAlign w:val="baseline"/>
          <w:lang w:val="ru-RU"/>
        </w:rPr>
        <w:t>тридесет</w:t>
      </w:r>
      <w:r w:rsidRPr="006B132C">
        <w:rPr>
          <w:rFonts w:ascii="Arial" w:hAnsi="Arial" w:cs="Arial"/>
          <w:b/>
          <w:sz w:val="22"/>
          <w:szCs w:val="22"/>
          <w:vertAlign w:val="baseline"/>
          <w:lang w:val="ru-RU"/>
        </w:rPr>
        <w:t xml:space="preserve">) </w:t>
      </w:r>
      <w:r w:rsidRPr="006B132C">
        <w:rPr>
          <w:rFonts w:ascii="Arial" w:hAnsi="Arial" w:cs="Arial"/>
          <w:sz w:val="22"/>
          <w:szCs w:val="22"/>
          <w:vertAlign w:val="baseline"/>
          <w:lang w:val="ru-RU"/>
        </w:rPr>
        <w:t>дана од дана отварања понуда.</w:t>
      </w:r>
    </w:p>
    <w:p w:rsidR="00EF41F1" w:rsidRPr="006B132C" w:rsidRDefault="00EF41F1" w:rsidP="00B917F1">
      <w:pPr>
        <w:pStyle w:val="ListParagraph"/>
        <w:autoSpaceDE w:val="0"/>
        <w:autoSpaceDN w:val="0"/>
        <w:adjustRightInd w:val="0"/>
        <w:ind w:left="567"/>
        <w:rPr>
          <w:rFonts w:ascii="Arial" w:hAnsi="Arial" w:cs="Arial"/>
          <w:b/>
          <w:sz w:val="22"/>
          <w:szCs w:val="22"/>
          <w:vertAlign w:val="baseline"/>
          <w:lang w:val="sr-Cyrl-CS"/>
        </w:rPr>
      </w:pPr>
    </w:p>
    <w:p w:rsidR="00AE23DC" w:rsidRPr="006B132C" w:rsidRDefault="009E2E4B" w:rsidP="00B917F1">
      <w:pPr>
        <w:pStyle w:val="ListParagraph"/>
        <w:autoSpaceDE w:val="0"/>
        <w:autoSpaceDN w:val="0"/>
        <w:adjustRightInd w:val="0"/>
        <w:ind w:left="567"/>
        <w:rPr>
          <w:rFonts w:ascii="Arial" w:hAnsi="Arial" w:cs="Arial"/>
          <w:b/>
          <w:bCs/>
          <w:sz w:val="22"/>
          <w:szCs w:val="22"/>
          <w:vertAlign w:val="baseline"/>
          <w:lang w:val="ru-RU"/>
        </w:rPr>
      </w:pPr>
      <w:r w:rsidRPr="006B132C">
        <w:rPr>
          <w:rFonts w:ascii="Arial" w:hAnsi="Arial" w:cs="Arial"/>
          <w:b/>
          <w:sz w:val="22"/>
          <w:szCs w:val="22"/>
          <w:vertAlign w:val="baseline"/>
          <w:lang w:val="sr-Cyrl-CS"/>
        </w:rPr>
        <w:t>2.1</w:t>
      </w:r>
      <w:r w:rsidR="005A4CEA">
        <w:rPr>
          <w:rFonts w:ascii="Arial" w:hAnsi="Arial" w:cs="Arial"/>
          <w:b/>
          <w:sz w:val="22"/>
          <w:szCs w:val="22"/>
          <w:vertAlign w:val="baseline"/>
          <w:lang w:val="sr-Cyrl-CS"/>
        </w:rPr>
        <w:t>7</w:t>
      </w:r>
      <w:r w:rsidRPr="006B132C">
        <w:rPr>
          <w:rFonts w:ascii="Arial" w:hAnsi="Arial" w:cs="Arial"/>
          <w:b/>
          <w:sz w:val="22"/>
          <w:szCs w:val="22"/>
          <w:vertAlign w:val="baseline"/>
          <w:lang w:val="sr-Cyrl-CS"/>
        </w:rPr>
        <w:t xml:space="preserve">. </w:t>
      </w:r>
      <w:r w:rsidR="00AE23DC" w:rsidRPr="006B132C">
        <w:rPr>
          <w:rFonts w:ascii="Arial" w:hAnsi="Arial" w:cs="Arial"/>
          <w:b/>
          <w:sz w:val="22"/>
          <w:szCs w:val="22"/>
          <w:vertAlign w:val="baseline"/>
          <w:lang w:val="sr-Cyrl-CS"/>
        </w:rPr>
        <w:t xml:space="preserve">ДОДАТНА </w:t>
      </w:r>
      <w:r w:rsidR="00AE23DC" w:rsidRPr="006B132C">
        <w:rPr>
          <w:rFonts w:ascii="Arial" w:hAnsi="Arial" w:cs="Arial"/>
          <w:b/>
          <w:bCs/>
          <w:sz w:val="22"/>
          <w:szCs w:val="22"/>
          <w:vertAlign w:val="baseline"/>
          <w:lang w:val="ru-RU"/>
        </w:rPr>
        <w:t xml:space="preserve">ОБЈАШЊЕЊА, КОНТРОЛА </w:t>
      </w:r>
      <w:r w:rsidR="00EF41F1" w:rsidRPr="006B132C">
        <w:rPr>
          <w:rFonts w:ascii="Arial" w:hAnsi="Arial" w:cs="Arial"/>
          <w:b/>
          <w:bCs/>
          <w:sz w:val="22"/>
          <w:szCs w:val="22"/>
          <w:vertAlign w:val="baseline"/>
          <w:lang w:val="ru-RU"/>
        </w:rPr>
        <w:t>И ДОПУШТЕНЕ ИСПРАВКЕ</w:t>
      </w:r>
      <w:r w:rsidR="00AF551A" w:rsidRPr="006B132C">
        <w:rPr>
          <w:rFonts w:ascii="Arial" w:hAnsi="Arial" w:cs="Arial"/>
          <w:b/>
          <w:bCs/>
          <w:sz w:val="22"/>
          <w:szCs w:val="22"/>
          <w:vertAlign w:val="baseline"/>
          <w:lang w:val="ru-RU"/>
        </w:rPr>
        <w:t xml:space="preserve"> ОД ПОНУЂАЧА ПОСЛЕ ОТВАРАЊА ПОНУДА</w:t>
      </w:r>
    </w:p>
    <w:p w:rsidR="00721E7B" w:rsidRPr="006B132C"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721E7B" w:rsidRPr="006B132C"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721E7B" w:rsidRPr="006B132C"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6265A7" w:rsidRPr="006B132C" w:rsidRDefault="006265A7"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4C48FE" w:rsidRPr="006B132C" w:rsidRDefault="009E2E4B" w:rsidP="00B917F1">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ru-RU" w:eastAsia="sr-Latn-CS"/>
        </w:rPr>
        <w:t>2.1</w:t>
      </w:r>
      <w:r w:rsidR="005A4CEA">
        <w:rPr>
          <w:rFonts w:ascii="Arial" w:hAnsi="Arial" w:cs="Arial"/>
          <w:b/>
          <w:bCs/>
          <w:noProof/>
          <w:color w:val="000000"/>
          <w:sz w:val="22"/>
          <w:szCs w:val="22"/>
          <w:vertAlign w:val="baseline"/>
          <w:lang w:val="ru-RU" w:eastAsia="sr-Latn-CS"/>
        </w:rPr>
        <w:t>8</w:t>
      </w:r>
      <w:r w:rsidRPr="006B132C">
        <w:rPr>
          <w:rFonts w:ascii="Arial" w:hAnsi="Arial" w:cs="Arial"/>
          <w:b/>
          <w:bCs/>
          <w:noProof/>
          <w:color w:val="000000"/>
          <w:sz w:val="22"/>
          <w:szCs w:val="22"/>
          <w:vertAlign w:val="baseline"/>
          <w:lang w:val="ru-RU" w:eastAsia="sr-Latn-CS"/>
        </w:rPr>
        <w:t xml:space="preserve">. </w:t>
      </w:r>
      <w:r w:rsidR="004C48FE" w:rsidRPr="006B132C">
        <w:rPr>
          <w:rFonts w:ascii="Arial" w:hAnsi="Arial" w:cs="Arial"/>
          <w:b/>
          <w:bCs/>
          <w:noProof/>
          <w:color w:val="000000"/>
          <w:sz w:val="22"/>
          <w:szCs w:val="22"/>
          <w:vertAlign w:val="baseline"/>
          <w:lang w:val="ru-RU" w:eastAsia="sr-Latn-CS"/>
        </w:rPr>
        <w:t>КРИТЕРИЈУ</w:t>
      </w:r>
      <w:r w:rsidR="006F2127" w:rsidRPr="006B132C">
        <w:rPr>
          <w:rFonts w:ascii="Arial" w:hAnsi="Arial" w:cs="Arial"/>
          <w:b/>
          <w:bCs/>
          <w:noProof/>
          <w:color w:val="000000"/>
          <w:sz w:val="22"/>
          <w:szCs w:val="22"/>
          <w:vertAlign w:val="baseline"/>
          <w:lang w:val="ru-RU" w:eastAsia="sr-Latn-CS"/>
        </w:rPr>
        <w:t xml:space="preserve">М ЗА </w:t>
      </w:r>
      <w:r w:rsidR="004C48FE" w:rsidRPr="006B132C">
        <w:rPr>
          <w:rFonts w:ascii="Arial" w:hAnsi="Arial" w:cs="Arial"/>
          <w:b/>
          <w:bCs/>
          <w:noProof/>
          <w:color w:val="000000"/>
          <w:sz w:val="22"/>
          <w:szCs w:val="22"/>
          <w:vertAlign w:val="baseline"/>
          <w:lang w:val="ru-RU" w:eastAsia="sr-Latn-CS"/>
        </w:rPr>
        <w:t>ДОДЕЛУ УГОВОРА</w:t>
      </w:r>
    </w:p>
    <w:p w:rsidR="004C48FE" w:rsidRPr="006B132C" w:rsidRDefault="004C48FE" w:rsidP="00B917F1">
      <w:pPr>
        <w:autoSpaceDE w:val="0"/>
        <w:autoSpaceDN w:val="0"/>
        <w:adjustRightInd w:val="0"/>
        <w:jc w:val="both"/>
        <w:rPr>
          <w:rFonts w:ascii="Arial" w:hAnsi="Arial" w:cs="Arial"/>
          <w:b/>
          <w:bCs/>
          <w:noProof/>
          <w:color w:val="000000"/>
          <w:sz w:val="22"/>
          <w:szCs w:val="22"/>
          <w:vertAlign w:val="baseline"/>
          <w:lang w:val="ru-RU" w:eastAsia="sr-Latn-CS"/>
        </w:rPr>
      </w:pPr>
    </w:p>
    <w:p w:rsidR="004C48FE" w:rsidRPr="006B132C" w:rsidRDefault="004C48FE"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Критеријум за </w:t>
      </w:r>
      <w:r w:rsidR="006F2127" w:rsidRPr="006B132C">
        <w:rPr>
          <w:rFonts w:ascii="Arial" w:hAnsi="Arial" w:cs="Arial"/>
          <w:noProof/>
          <w:sz w:val="22"/>
          <w:szCs w:val="22"/>
          <w:vertAlign w:val="baseline"/>
          <w:lang w:val="ru-RU"/>
        </w:rPr>
        <w:t>доделу уговора</w:t>
      </w:r>
      <w:r w:rsidRPr="006B132C">
        <w:rPr>
          <w:rFonts w:ascii="Arial" w:hAnsi="Arial" w:cs="Arial"/>
          <w:noProof/>
          <w:sz w:val="22"/>
          <w:szCs w:val="22"/>
          <w:vertAlign w:val="baseline"/>
          <w:lang w:val="ru-RU"/>
        </w:rPr>
        <w:t xml:space="preserve"> је </w:t>
      </w:r>
      <w:r w:rsidRPr="006B132C">
        <w:rPr>
          <w:rFonts w:ascii="Arial" w:hAnsi="Arial" w:cs="Arial"/>
          <w:b/>
          <w:noProof/>
          <w:sz w:val="22"/>
          <w:szCs w:val="22"/>
          <w:vertAlign w:val="baseline"/>
          <w:lang w:val="ru-RU"/>
        </w:rPr>
        <w:t>најнижа понуђена цена</w:t>
      </w:r>
      <w:r w:rsidRPr="006B132C">
        <w:rPr>
          <w:rFonts w:ascii="Arial" w:hAnsi="Arial" w:cs="Arial"/>
          <w:noProof/>
          <w:sz w:val="22"/>
          <w:szCs w:val="22"/>
          <w:vertAlign w:val="baseline"/>
          <w:lang w:val="ru-RU"/>
        </w:rPr>
        <w:t xml:space="preserve">. </w:t>
      </w:r>
    </w:p>
    <w:p w:rsidR="004C48FE" w:rsidRDefault="00765E11"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Уколико се појаве понуђачи са истом ценом, биће изабран понуђач чија је понуда прва приспела.</w:t>
      </w:r>
    </w:p>
    <w:p w:rsidR="005A4CEA" w:rsidRPr="006B132C" w:rsidRDefault="005A4CEA" w:rsidP="00B917F1">
      <w:pPr>
        <w:autoSpaceDE w:val="0"/>
        <w:autoSpaceDN w:val="0"/>
        <w:adjustRightInd w:val="0"/>
        <w:ind w:firstLine="567"/>
        <w:jc w:val="both"/>
        <w:rPr>
          <w:rFonts w:ascii="Arial" w:hAnsi="Arial" w:cs="Arial"/>
          <w:noProof/>
          <w:sz w:val="22"/>
          <w:szCs w:val="22"/>
          <w:vertAlign w:val="baseline"/>
          <w:lang w:val="ru-RU"/>
        </w:rPr>
      </w:pPr>
    </w:p>
    <w:p w:rsidR="004C48FE" w:rsidRPr="006B132C" w:rsidRDefault="009E2E4B" w:rsidP="00B917F1">
      <w:pPr>
        <w:pStyle w:val="ListParagraph"/>
        <w:autoSpaceDE w:val="0"/>
        <w:autoSpaceDN w:val="0"/>
        <w:adjustRightInd w:val="0"/>
        <w:ind w:left="567"/>
        <w:rPr>
          <w:rFonts w:ascii="Arial" w:hAnsi="Arial" w:cs="Arial"/>
          <w:b/>
          <w:bCs/>
          <w:noProof/>
          <w:sz w:val="22"/>
          <w:szCs w:val="22"/>
          <w:vertAlign w:val="baseline"/>
          <w:lang w:val="ru-RU" w:eastAsia="sr-Latn-CS"/>
        </w:rPr>
      </w:pPr>
      <w:r w:rsidRPr="006B132C">
        <w:rPr>
          <w:rFonts w:ascii="Arial" w:hAnsi="Arial" w:cs="Arial"/>
          <w:b/>
          <w:bCs/>
          <w:noProof/>
          <w:sz w:val="22"/>
          <w:szCs w:val="22"/>
          <w:vertAlign w:val="baseline"/>
          <w:lang w:val="sr-Cyrl-CS" w:eastAsia="sr-Latn-CS"/>
        </w:rPr>
        <w:t>2.</w:t>
      </w:r>
      <w:r w:rsidR="006F2127" w:rsidRPr="006B132C">
        <w:rPr>
          <w:rFonts w:ascii="Arial" w:hAnsi="Arial" w:cs="Arial"/>
          <w:b/>
          <w:bCs/>
          <w:noProof/>
          <w:sz w:val="22"/>
          <w:szCs w:val="22"/>
          <w:vertAlign w:val="baseline"/>
          <w:lang w:val="sr-Cyrl-CS" w:eastAsia="sr-Latn-CS"/>
        </w:rPr>
        <w:t>1</w:t>
      </w:r>
      <w:r w:rsidR="005A4CEA">
        <w:rPr>
          <w:rFonts w:ascii="Arial" w:hAnsi="Arial" w:cs="Arial"/>
          <w:b/>
          <w:bCs/>
          <w:noProof/>
          <w:sz w:val="22"/>
          <w:szCs w:val="22"/>
          <w:vertAlign w:val="baseline"/>
          <w:lang w:val="sr-Cyrl-CS" w:eastAsia="sr-Latn-CS"/>
        </w:rPr>
        <w:t>9</w:t>
      </w:r>
      <w:r w:rsidRPr="006B132C">
        <w:rPr>
          <w:rFonts w:ascii="Arial" w:hAnsi="Arial" w:cs="Arial"/>
          <w:b/>
          <w:bCs/>
          <w:noProof/>
          <w:sz w:val="22"/>
          <w:szCs w:val="22"/>
          <w:vertAlign w:val="baseline"/>
          <w:lang w:val="sr-Cyrl-CS" w:eastAsia="sr-Latn-CS"/>
        </w:rPr>
        <w:t xml:space="preserve">. </w:t>
      </w:r>
      <w:r w:rsidR="004C48FE" w:rsidRPr="006B132C">
        <w:rPr>
          <w:rFonts w:ascii="Arial" w:hAnsi="Arial" w:cs="Arial"/>
          <w:b/>
          <w:bCs/>
          <w:noProof/>
          <w:sz w:val="22"/>
          <w:szCs w:val="22"/>
          <w:vertAlign w:val="baseline"/>
          <w:lang w:val="ru-RU" w:eastAsia="sr-Latn-CS"/>
        </w:rPr>
        <w:t xml:space="preserve">ОДЛУКА О ДОДЕЛИ УГОВОРА </w:t>
      </w:r>
    </w:p>
    <w:p w:rsidR="004C48FE" w:rsidRPr="006B132C" w:rsidRDefault="004C48FE" w:rsidP="00B917F1">
      <w:pPr>
        <w:autoSpaceDE w:val="0"/>
        <w:autoSpaceDN w:val="0"/>
        <w:adjustRightInd w:val="0"/>
        <w:ind w:firstLine="720"/>
        <w:rPr>
          <w:rFonts w:ascii="Arial" w:hAnsi="Arial" w:cs="Arial"/>
          <w:b/>
          <w:bCs/>
          <w:noProof/>
          <w:sz w:val="22"/>
          <w:szCs w:val="22"/>
          <w:vertAlign w:val="baseline"/>
          <w:lang w:val="ru-RU" w:eastAsia="sr-Latn-CS"/>
        </w:rPr>
      </w:pPr>
    </w:p>
    <w:p w:rsidR="004C48FE" w:rsidRPr="006B132C" w:rsidRDefault="004C48FE" w:rsidP="00B917F1">
      <w:pPr>
        <w:autoSpaceDE w:val="0"/>
        <w:autoSpaceDN w:val="0"/>
        <w:adjustRightInd w:val="0"/>
        <w:ind w:firstLine="567"/>
        <w:jc w:val="both"/>
        <w:rPr>
          <w:rFonts w:ascii="Arial" w:hAnsi="Arial" w:cs="Arial"/>
          <w:noProof/>
          <w:color w:val="000000"/>
          <w:sz w:val="22"/>
          <w:szCs w:val="22"/>
          <w:vertAlign w:val="baseline"/>
          <w:lang w:val="ru-RU" w:eastAsia="sr-Latn-CS"/>
        </w:rPr>
      </w:pPr>
      <w:r w:rsidRPr="006B132C">
        <w:rPr>
          <w:rFonts w:ascii="Arial" w:hAnsi="Arial" w:cs="Arial"/>
          <w:noProof/>
          <w:sz w:val="22"/>
          <w:szCs w:val="22"/>
          <w:vertAlign w:val="baseline"/>
          <w:lang w:val="ru-RU" w:eastAsia="sr-Latn-CS"/>
        </w:rPr>
        <w:t xml:space="preserve">Оквирни рок у коме ће </w:t>
      </w:r>
      <w:r w:rsidR="006F2127" w:rsidRPr="006B132C">
        <w:rPr>
          <w:rFonts w:ascii="Arial" w:hAnsi="Arial" w:cs="Arial"/>
          <w:noProof/>
          <w:sz w:val="22"/>
          <w:szCs w:val="22"/>
          <w:vertAlign w:val="baseline"/>
          <w:lang w:val="ru-RU" w:eastAsia="sr-Latn-CS"/>
        </w:rPr>
        <w:t>н</w:t>
      </w:r>
      <w:r w:rsidRPr="006B132C">
        <w:rPr>
          <w:rFonts w:ascii="Arial" w:hAnsi="Arial" w:cs="Arial"/>
          <w:noProof/>
          <w:sz w:val="22"/>
          <w:szCs w:val="22"/>
          <w:vertAlign w:val="baseline"/>
          <w:lang w:val="ru-RU" w:eastAsia="sr-Latn-CS"/>
        </w:rPr>
        <w:t xml:space="preserve">аручилац донети Одлуку о додели уговора је </w:t>
      </w:r>
      <w:r w:rsidR="005816F9" w:rsidRPr="006B132C">
        <w:rPr>
          <w:rFonts w:ascii="Arial" w:hAnsi="Arial" w:cs="Arial"/>
          <w:b/>
          <w:noProof/>
          <w:sz w:val="22"/>
          <w:szCs w:val="22"/>
          <w:vertAlign w:val="baseline"/>
          <w:lang w:val="ru-RU" w:eastAsia="sr-Latn-CS"/>
        </w:rPr>
        <w:t>осам</w:t>
      </w:r>
      <w:r w:rsidRPr="006B132C">
        <w:rPr>
          <w:rFonts w:ascii="Arial" w:hAnsi="Arial" w:cs="Arial"/>
          <w:noProof/>
          <w:color w:val="000000"/>
          <w:sz w:val="22"/>
          <w:szCs w:val="22"/>
          <w:vertAlign w:val="baseline"/>
          <w:lang w:val="ru-RU" w:eastAsia="sr-Latn-CS"/>
        </w:rPr>
        <w:t xml:space="preserve"> дана од дана јавног отварања понуда.</w:t>
      </w:r>
    </w:p>
    <w:p w:rsidR="004C48FE" w:rsidRPr="006B132C" w:rsidRDefault="00B157E0" w:rsidP="00B917F1">
      <w:pPr>
        <w:autoSpaceDE w:val="0"/>
        <w:autoSpaceDN w:val="0"/>
        <w:adjustRightInd w:val="0"/>
        <w:ind w:firstLine="567"/>
        <w:jc w:val="both"/>
        <w:rPr>
          <w:rFonts w:ascii="Arial" w:hAnsi="Arial" w:cs="Arial"/>
          <w:noProof/>
          <w:sz w:val="22"/>
          <w:szCs w:val="22"/>
          <w:vertAlign w:val="baseline"/>
          <w:lang w:val="ru-RU" w:eastAsia="sr-Latn-CS"/>
        </w:rPr>
      </w:pPr>
      <w:r w:rsidRPr="006B132C">
        <w:rPr>
          <w:rFonts w:ascii="Arial" w:hAnsi="Arial" w:cs="Arial"/>
          <w:noProof/>
          <w:sz w:val="22"/>
          <w:szCs w:val="22"/>
          <w:vertAlign w:val="baseline"/>
          <w:lang w:val="ru-RU" w:eastAsia="sr-Latn-CS"/>
        </w:rPr>
        <w:t xml:space="preserve">Образложену </w:t>
      </w:r>
      <w:r w:rsidR="004C48FE" w:rsidRPr="006B132C">
        <w:rPr>
          <w:rFonts w:ascii="Arial" w:hAnsi="Arial" w:cs="Arial"/>
          <w:noProof/>
          <w:sz w:val="22"/>
          <w:szCs w:val="22"/>
          <w:vertAlign w:val="baseline"/>
          <w:lang w:val="ru-RU" w:eastAsia="sr-Latn-CS"/>
        </w:rPr>
        <w:t xml:space="preserve">Одлуку о додели уговора, </w:t>
      </w:r>
      <w:r w:rsidR="006F2127" w:rsidRPr="006B132C">
        <w:rPr>
          <w:rFonts w:ascii="Arial" w:hAnsi="Arial" w:cs="Arial"/>
          <w:noProof/>
          <w:sz w:val="22"/>
          <w:szCs w:val="22"/>
          <w:vertAlign w:val="baseline"/>
          <w:lang w:val="ru-RU" w:eastAsia="sr-Latn-CS"/>
        </w:rPr>
        <w:t>н</w:t>
      </w:r>
      <w:r w:rsidR="004C48FE" w:rsidRPr="006B132C">
        <w:rPr>
          <w:rFonts w:ascii="Arial" w:hAnsi="Arial" w:cs="Arial"/>
          <w:noProof/>
          <w:sz w:val="22"/>
          <w:szCs w:val="22"/>
          <w:vertAlign w:val="baseline"/>
          <w:lang w:val="ru-RU" w:eastAsia="sr-Latn-CS"/>
        </w:rPr>
        <w:t>аручилац ће дост</w:t>
      </w:r>
      <w:r w:rsidR="004C48FE" w:rsidRPr="006B132C">
        <w:rPr>
          <w:rFonts w:ascii="Arial" w:hAnsi="Arial" w:cs="Arial"/>
          <w:noProof/>
          <w:sz w:val="22"/>
          <w:szCs w:val="22"/>
          <w:vertAlign w:val="baseline"/>
          <w:lang w:eastAsia="sr-Latn-CS"/>
        </w:rPr>
        <w:t>a</w:t>
      </w:r>
      <w:r w:rsidR="004C48FE" w:rsidRPr="006B132C">
        <w:rPr>
          <w:rFonts w:ascii="Arial" w:hAnsi="Arial" w:cs="Arial"/>
          <w:noProof/>
          <w:sz w:val="22"/>
          <w:szCs w:val="22"/>
          <w:vertAlign w:val="baseline"/>
          <w:lang w:val="ru-RU" w:eastAsia="sr-Latn-CS"/>
        </w:rPr>
        <w:t>ви</w:t>
      </w:r>
      <w:r w:rsidR="00B62507" w:rsidRPr="006B132C">
        <w:rPr>
          <w:rFonts w:ascii="Arial" w:hAnsi="Arial" w:cs="Arial"/>
          <w:noProof/>
          <w:sz w:val="22"/>
          <w:szCs w:val="22"/>
          <w:vertAlign w:val="baseline"/>
          <w:lang w:val="ru-RU" w:eastAsia="sr-Latn-CS"/>
        </w:rPr>
        <w:t>ти свим понуђачима</w:t>
      </w:r>
      <w:r w:rsidR="00502C57">
        <w:rPr>
          <w:rFonts w:ascii="Arial" w:hAnsi="Arial" w:cs="Arial"/>
          <w:noProof/>
          <w:sz w:val="22"/>
          <w:szCs w:val="22"/>
          <w:vertAlign w:val="baseline"/>
          <w:lang w:val="ru-RU" w:eastAsia="sr-Latn-CS"/>
        </w:rPr>
        <w:t xml:space="preserve"> објављивљањем на интернет страни наручиоца </w:t>
      </w:r>
      <w:hyperlink r:id="rId10" w:history="1">
        <w:r w:rsidR="00502C57" w:rsidRPr="00F34B47">
          <w:rPr>
            <w:rStyle w:val="Hyperlink"/>
            <w:rFonts w:ascii="Arial" w:hAnsi="Arial" w:cs="Arial"/>
            <w:noProof/>
            <w:sz w:val="22"/>
            <w:szCs w:val="22"/>
            <w:vertAlign w:val="baseline"/>
            <w:lang w:val="sr-Latn-CS" w:eastAsia="sr-Latn-CS"/>
          </w:rPr>
          <w:t>www.vidrakvaljevo.com</w:t>
        </w:r>
      </w:hyperlink>
      <w:r w:rsidR="00502C57">
        <w:rPr>
          <w:rFonts w:ascii="Arial" w:hAnsi="Arial" w:cs="Arial"/>
          <w:noProof/>
          <w:sz w:val="22"/>
          <w:szCs w:val="22"/>
          <w:vertAlign w:val="baseline"/>
          <w:lang w:val="sr-Latn-CS" w:eastAsia="sr-Latn-CS"/>
        </w:rPr>
        <w:t xml:space="preserve"> </w:t>
      </w:r>
      <w:r w:rsidR="00502C57">
        <w:rPr>
          <w:rFonts w:ascii="Arial" w:hAnsi="Arial" w:cs="Arial"/>
          <w:noProof/>
          <w:sz w:val="22"/>
          <w:szCs w:val="22"/>
          <w:vertAlign w:val="baseline"/>
          <w:lang w:val="ru-RU" w:eastAsia="sr-Latn-CS"/>
        </w:rPr>
        <w:t>и на Порталу јавних набавки.</w:t>
      </w:r>
    </w:p>
    <w:p w:rsidR="004C48FE" w:rsidRPr="006B132C" w:rsidRDefault="004C48FE" w:rsidP="00B917F1">
      <w:pPr>
        <w:autoSpaceDE w:val="0"/>
        <w:autoSpaceDN w:val="0"/>
        <w:adjustRightInd w:val="0"/>
        <w:ind w:firstLine="567"/>
        <w:jc w:val="both"/>
        <w:rPr>
          <w:rFonts w:ascii="Arial" w:hAnsi="Arial" w:cs="Arial"/>
          <w:noProof/>
          <w:sz w:val="22"/>
          <w:szCs w:val="22"/>
          <w:vertAlign w:val="baseline"/>
          <w:lang w:val="ru-RU" w:eastAsia="sr-Latn-CS"/>
        </w:rPr>
      </w:pPr>
      <w:r w:rsidRPr="006B132C">
        <w:rPr>
          <w:rFonts w:ascii="Arial" w:hAnsi="Arial" w:cs="Arial"/>
          <w:noProof/>
          <w:sz w:val="22"/>
          <w:szCs w:val="22"/>
          <w:vertAlign w:val="baseline"/>
          <w:lang w:val="ru-RU" w:eastAsia="sr-Latn-CS"/>
        </w:rPr>
        <w:t>Ако понуђач одбије пријем одлуке, сматра се да је одлука достављена дана када је пријем одбијен.</w:t>
      </w:r>
    </w:p>
    <w:p w:rsidR="005816F9" w:rsidRPr="006B132C" w:rsidRDefault="005816F9" w:rsidP="00B917F1">
      <w:pPr>
        <w:autoSpaceDE w:val="0"/>
        <w:autoSpaceDN w:val="0"/>
        <w:adjustRightInd w:val="0"/>
        <w:ind w:firstLine="567"/>
        <w:jc w:val="both"/>
        <w:rPr>
          <w:rFonts w:ascii="Arial" w:hAnsi="Arial" w:cs="Arial"/>
          <w:b/>
          <w:noProof/>
          <w:sz w:val="22"/>
          <w:szCs w:val="22"/>
          <w:vertAlign w:val="baseline"/>
          <w:lang w:val="ru-RU" w:eastAsia="sr-Latn-CS"/>
        </w:rPr>
      </w:pPr>
    </w:p>
    <w:p w:rsidR="00B62507" w:rsidRPr="006B132C" w:rsidRDefault="00B62507" w:rsidP="00B917F1">
      <w:pPr>
        <w:autoSpaceDE w:val="0"/>
        <w:autoSpaceDN w:val="0"/>
        <w:adjustRightInd w:val="0"/>
        <w:ind w:firstLine="567"/>
        <w:jc w:val="both"/>
        <w:rPr>
          <w:rFonts w:ascii="Arial" w:hAnsi="Arial" w:cs="Arial"/>
          <w:b/>
          <w:noProof/>
          <w:sz w:val="22"/>
          <w:szCs w:val="22"/>
          <w:vertAlign w:val="baseline"/>
          <w:lang w:val="ru-RU" w:eastAsia="sr-Latn-CS"/>
        </w:rPr>
      </w:pPr>
      <w:r w:rsidRPr="006B132C">
        <w:rPr>
          <w:rFonts w:ascii="Arial" w:hAnsi="Arial" w:cs="Arial"/>
          <w:b/>
          <w:noProof/>
          <w:sz w:val="22"/>
          <w:szCs w:val="22"/>
          <w:vertAlign w:val="baseline"/>
          <w:lang w:val="ru-RU" w:eastAsia="sr-Latn-CS"/>
        </w:rPr>
        <w:t>2.</w:t>
      </w:r>
      <w:r w:rsidR="005A4CEA">
        <w:rPr>
          <w:rFonts w:ascii="Arial" w:hAnsi="Arial" w:cs="Arial"/>
          <w:b/>
          <w:noProof/>
          <w:sz w:val="22"/>
          <w:szCs w:val="22"/>
          <w:vertAlign w:val="baseline"/>
          <w:lang w:val="ru-RU" w:eastAsia="sr-Latn-CS"/>
        </w:rPr>
        <w:t>20</w:t>
      </w:r>
      <w:r w:rsidRPr="006B132C">
        <w:rPr>
          <w:rFonts w:ascii="Arial" w:hAnsi="Arial" w:cs="Arial"/>
          <w:b/>
          <w:noProof/>
          <w:sz w:val="22"/>
          <w:szCs w:val="22"/>
          <w:vertAlign w:val="baseline"/>
          <w:lang w:val="ru-RU" w:eastAsia="sr-Latn-CS"/>
        </w:rPr>
        <w:t>. РОК ЗА ЗАКЉУЧЕЊЕ УГОВОРА</w:t>
      </w:r>
    </w:p>
    <w:p w:rsidR="00B62507" w:rsidRPr="006B132C" w:rsidRDefault="00B62507" w:rsidP="00B917F1">
      <w:pPr>
        <w:autoSpaceDE w:val="0"/>
        <w:autoSpaceDN w:val="0"/>
        <w:adjustRightInd w:val="0"/>
        <w:ind w:firstLine="567"/>
        <w:jc w:val="both"/>
        <w:rPr>
          <w:rFonts w:ascii="Arial" w:hAnsi="Arial" w:cs="Arial"/>
          <w:noProof/>
          <w:sz w:val="22"/>
          <w:szCs w:val="22"/>
          <w:vertAlign w:val="baseline"/>
          <w:lang w:val="ru-RU" w:eastAsia="sr-Latn-CS"/>
        </w:rPr>
      </w:pPr>
    </w:p>
    <w:p w:rsidR="00B157E0" w:rsidRPr="006B132C" w:rsidRDefault="00B157E0"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Уговор са понуђачем којем је додељ</w:t>
      </w:r>
      <w:r w:rsidR="00B62507" w:rsidRPr="006B132C">
        <w:rPr>
          <w:rFonts w:ascii="Arial" w:hAnsi="Arial" w:cs="Arial"/>
          <w:bCs/>
          <w:noProof/>
          <w:color w:val="000000"/>
          <w:sz w:val="22"/>
          <w:szCs w:val="22"/>
          <w:vertAlign w:val="baseline"/>
          <w:lang w:val="ru-RU" w:eastAsia="sr-Latn-CS"/>
        </w:rPr>
        <w:t xml:space="preserve">ен уговор биће закључен у року од </w:t>
      </w:r>
      <w:r w:rsidRPr="006B132C">
        <w:rPr>
          <w:rFonts w:ascii="Arial" w:hAnsi="Arial" w:cs="Arial"/>
          <w:b/>
          <w:bCs/>
          <w:noProof/>
          <w:color w:val="000000"/>
          <w:sz w:val="22"/>
          <w:szCs w:val="22"/>
          <w:vertAlign w:val="baseline"/>
          <w:lang w:val="ru-RU" w:eastAsia="sr-Latn-CS"/>
        </w:rPr>
        <w:t>осам</w:t>
      </w:r>
      <w:r w:rsidRPr="006B132C">
        <w:rPr>
          <w:rFonts w:ascii="Arial" w:hAnsi="Arial" w:cs="Arial"/>
          <w:bCs/>
          <w:noProof/>
          <w:color w:val="000000"/>
          <w:sz w:val="22"/>
          <w:szCs w:val="22"/>
          <w:vertAlign w:val="baseline"/>
          <w:lang w:val="ru-RU" w:eastAsia="sr-Latn-CS"/>
        </w:rPr>
        <w:t xml:space="preserve"> дана, од дана протека рока за подношење захтева за заштиту права.</w:t>
      </w:r>
    </w:p>
    <w:p w:rsidR="00B157E0" w:rsidRPr="006B132C" w:rsidRDefault="00B157E0"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Ако понуђач коме је додељен уговор одбије да закључи уговор, наручилац ће закључити уговор са првим следећим најповољнијим понуђачем. </w:t>
      </w:r>
    </w:p>
    <w:p w:rsidR="00FD1B0C" w:rsidRPr="006B132C" w:rsidRDefault="00FD1B0C" w:rsidP="00B917F1">
      <w:pPr>
        <w:autoSpaceDE w:val="0"/>
        <w:autoSpaceDN w:val="0"/>
        <w:adjustRightInd w:val="0"/>
        <w:ind w:firstLine="567"/>
        <w:jc w:val="both"/>
        <w:rPr>
          <w:rFonts w:ascii="Arial" w:hAnsi="Arial" w:cs="Arial"/>
          <w:noProof/>
          <w:sz w:val="22"/>
          <w:szCs w:val="22"/>
          <w:vertAlign w:val="baseline"/>
          <w:lang w:val="ru-RU" w:eastAsia="sr-Latn-CS"/>
        </w:rPr>
      </w:pPr>
    </w:p>
    <w:p w:rsidR="00455DDA" w:rsidRPr="006B132C" w:rsidRDefault="009E2E4B" w:rsidP="00B917F1">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sidRPr="006B132C">
        <w:rPr>
          <w:rFonts w:ascii="Arial" w:hAnsi="Arial" w:cs="Arial"/>
          <w:b/>
          <w:bCs/>
          <w:noProof/>
          <w:color w:val="000000"/>
          <w:sz w:val="22"/>
          <w:szCs w:val="22"/>
          <w:vertAlign w:val="baseline"/>
          <w:lang w:val="sr-Cyrl-CS" w:eastAsia="sr-Latn-CS"/>
        </w:rPr>
        <w:t>2.</w:t>
      </w:r>
      <w:r w:rsidR="005A4CEA">
        <w:rPr>
          <w:rFonts w:ascii="Arial" w:hAnsi="Arial" w:cs="Arial"/>
          <w:b/>
          <w:bCs/>
          <w:noProof/>
          <w:color w:val="000000"/>
          <w:sz w:val="22"/>
          <w:szCs w:val="22"/>
          <w:vertAlign w:val="baseline"/>
          <w:lang w:val="sr-Cyrl-CS" w:eastAsia="sr-Latn-CS"/>
        </w:rPr>
        <w:t>21</w:t>
      </w:r>
      <w:r w:rsidRPr="006B132C">
        <w:rPr>
          <w:rFonts w:ascii="Arial" w:hAnsi="Arial" w:cs="Arial"/>
          <w:b/>
          <w:bCs/>
          <w:noProof/>
          <w:color w:val="000000"/>
          <w:sz w:val="22"/>
          <w:szCs w:val="22"/>
          <w:vertAlign w:val="baseline"/>
          <w:lang w:val="sr-Cyrl-CS" w:eastAsia="sr-Latn-CS"/>
        </w:rPr>
        <w:t xml:space="preserve">. </w:t>
      </w:r>
      <w:r w:rsidR="000F7D35" w:rsidRPr="006B132C">
        <w:rPr>
          <w:rFonts w:ascii="Arial" w:hAnsi="Arial" w:cs="Arial"/>
          <w:b/>
          <w:bCs/>
          <w:noProof/>
          <w:color w:val="000000"/>
          <w:sz w:val="22"/>
          <w:szCs w:val="22"/>
          <w:vertAlign w:val="baseline"/>
          <w:lang w:val="ru-RU" w:eastAsia="sr-Latn-CS"/>
        </w:rPr>
        <w:t>ЗАШТИТА ПРАВА ПОНУЂАЧА</w:t>
      </w:r>
      <w:r w:rsidR="00AE555C" w:rsidRPr="006B132C">
        <w:rPr>
          <w:rFonts w:ascii="Arial" w:hAnsi="Arial" w:cs="Arial"/>
          <w:b/>
          <w:bCs/>
          <w:noProof/>
          <w:color w:val="FF0000"/>
          <w:sz w:val="22"/>
          <w:szCs w:val="22"/>
          <w:vertAlign w:val="baseline"/>
          <w:lang w:val="ru-RU" w:eastAsia="sr-Latn-CS"/>
        </w:rPr>
        <w:tab/>
      </w:r>
    </w:p>
    <w:p w:rsidR="0039334A" w:rsidRPr="006B132C" w:rsidRDefault="0039334A" w:rsidP="00B917F1">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B157E0" w:rsidRDefault="00B157E0" w:rsidP="00B157E0">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6B132C">
        <w:rPr>
          <w:rFonts w:ascii="Arial" w:hAnsi="Arial" w:cs="Arial"/>
          <w:bCs/>
          <w:noProof/>
          <w:color w:val="000000"/>
          <w:sz w:val="22"/>
          <w:szCs w:val="22"/>
          <w:vertAlign w:val="baseline"/>
          <w:lang w:val="sr-Cyrl-CS" w:eastAsia="sr-Latn-CS"/>
        </w:rPr>
        <w:t xml:space="preserve">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w:t>
      </w:r>
      <w:r w:rsidR="00B62507" w:rsidRPr="006B132C">
        <w:rPr>
          <w:rFonts w:ascii="Arial" w:hAnsi="Arial" w:cs="Arial"/>
          <w:bCs/>
          <w:noProof/>
          <w:color w:val="000000"/>
          <w:sz w:val="22"/>
          <w:szCs w:val="22"/>
          <w:vertAlign w:val="baseline"/>
          <w:lang w:val="sr-Cyrl-CS" w:eastAsia="sr-Latn-CS"/>
        </w:rPr>
        <w:t xml:space="preserve">члан 148. – 153. </w:t>
      </w:r>
      <w:r w:rsidRPr="006B132C">
        <w:rPr>
          <w:rFonts w:ascii="Arial" w:hAnsi="Arial" w:cs="Arial"/>
          <w:bCs/>
          <w:noProof/>
          <w:color w:val="000000"/>
          <w:sz w:val="22"/>
          <w:szCs w:val="22"/>
          <w:vertAlign w:val="baseline"/>
          <w:lang w:val="sr-Cyrl-CS" w:eastAsia="sr-Latn-CS"/>
        </w:rPr>
        <w:t xml:space="preserve">Закона о јавним набавкама које уређују </w:t>
      </w:r>
      <w:r w:rsidR="00B62507" w:rsidRPr="006B132C">
        <w:rPr>
          <w:rFonts w:ascii="Arial" w:hAnsi="Arial" w:cs="Arial"/>
          <w:bCs/>
          <w:noProof/>
          <w:color w:val="000000"/>
          <w:sz w:val="22"/>
          <w:szCs w:val="22"/>
          <w:vertAlign w:val="baseline"/>
          <w:lang w:val="sr-Cyrl-CS" w:eastAsia="sr-Latn-CS"/>
        </w:rPr>
        <w:t>поступак заштите права понуђача.</w:t>
      </w:r>
    </w:p>
    <w:p w:rsidR="001C7858" w:rsidRPr="00502C57" w:rsidRDefault="00502C57" w:rsidP="001C7858">
      <w:pPr>
        <w:jc w:val="both"/>
        <w:rPr>
          <w:sz w:val="32"/>
          <w:szCs w:val="32"/>
          <w:lang w:val="sr-Cyrl-CS"/>
        </w:rPr>
      </w:pPr>
      <w:r w:rsidRPr="00502C57">
        <w:rPr>
          <w:sz w:val="32"/>
          <w:szCs w:val="32"/>
          <w:lang w:val="sr-Cyrl-CS"/>
        </w:rPr>
        <w:t>Лице</w:t>
      </w:r>
      <w:r w:rsidR="001C7858" w:rsidRPr="00502C57">
        <w:rPr>
          <w:sz w:val="32"/>
          <w:szCs w:val="32"/>
          <w:lang w:val="sr-Cyrl-CS"/>
        </w:rPr>
        <w:t xml:space="preserve"> </w:t>
      </w:r>
      <w:r w:rsidRPr="00502C57">
        <w:rPr>
          <w:sz w:val="32"/>
          <w:szCs w:val="32"/>
          <w:lang w:val="sr-Cyrl-CS"/>
        </w:rPr>
        <w:t>које</w:t>
      </w:r>
      <w:r w:rsidR="001C7858" w:rsidRPr="00502C57">
        <w:rPr>
          <w:sz w:val="32"/>
          <w:szCs w:val="32"/>
          <w:lang w:val="sr-Cyrl-CS"/>
        </w:rPr>
        <w:t xml:space="preserve"> </w:t>
      </w:r>
      <w:r w:rsidRPr="00502C57">
        <w:rPr>
          <w:sz w:val="32"/>
          <w:szCs w:val="32"/>
          <w:lang w:val="sr-Cyrl-CS"/>
        </w:rPr>
        <w:t>има</w:t>
      </w:r>
      <w:r w:rsidR="001C7858" w:rsidRPr="00502C57">
        <w:rPr>
          <w:sz w:val="32"/>
          <w:szCs w:val="32"/>
          <w:lang w:val="sr-Cyrl-CS"/>
        </w:rPr>
        <w:t xml:space="preserve"> </w:t>
      </w:r>
      <w:r w:rsidRPr="00502C57">
        <w:rPr>
          <w:sz w:val="32"/>
          <w:szCs w:val="32"/>
          <w:lang w:val="sr-Cyrl-CS"/>
        </w:rPr>
        <w:t>интерес</w:t>
      </w:r>
      <w:r w:rsidR="001C7858" w:rsidRPr="00502C57">
        <w:rPr>
          <w:sz w:val="32"/>
          <w:szCs w:val="32"/>
          <w:lang w:val="sr-Cyrl-CS"/>
        </w:rPr>
        <w:t xml:space="preserve"> </w:t>
      </w:r>
      <w:r w:rsidRPr="00502C57">
        <w:rPr>
          <w:sz w:val="32"/>
          <w:szCs w:val="32"/>
          <w:lang w:val="sr-Cyrl-CS"/>
        </w:rPr>
        <w:t>да</w:t>
      </w:r>
      <w:r w:rsidR="001C7858" w:rsidRPr="00502C57">
        <w:rPr>
          <w:sz w:val="32"/>
          <w:szCs w:val="32"/>
          <w:lang w:val="sr-Cyrl-CS"/>
        </w:rPr>
        <w:t xml:space="preserve"> </w:t>
      </w:r>
      <w:r w:rsidRPr="00502C57">
        <w:rPr>
          <w:sz w:val="32"/>
          <w:szCs w:val="32"/>
          <w:lang w:val="sr-Cyrl-CS"/>
        </w:rPr>
        <w:t>му</w:t>
      </w:r>
      <w:r w:rsidR="001C7858" w:rsidRPr="00502C57">
        <w:rPr>
          <w:sz w:val="32"/>
          <w:szCs w:val="32"/>
          <w:lang w:val="sr-Cyrl-CS"/>
        </w:rPr>
        <w:t xml:space="preserve"> </w:t>
      </w:r>
      <w:r w:rsidRPr="00502C57">
        <w:rPr>
          <w:sz w:val="32"/>
          <w:szCs w:val="32"/>
          <w:lang w:val="sr-Cyrl-CS"/>
        </w:rPr>
        <w:t>се</w:t>
      </w:r>
      <w:r w:rsidR="001C7858" w:rsidRPr="00502C57">
        <w:rPr>
          <w:sz w:val="32"/>
          <w:szCs w:val="32"/>
          <w:lang w:val="sr-Cyrl-CS"/>
        </w:rPr>
        <w:t xml:space="preserve"> </w:t>
      </w:r>
      <w:r w:rsidRPr="00502C57">
        <w:rPr>
          <w:sz w:val="32"/>
          <w:szCs w:val="32"/>
          <w:lang w:val="sr-Cyrl-CS"/>
        </w:rPr>
        <w:t>додели</w:t>
      </w:r>
      <w:r w:rsidR="001C7858" w:rsidRPr="00502C57">
        <w:rPr>
          <w:sz w:val="32"/>
          <w:szCs w:val="32"/>
          <w:lang w:val="sr-Cyrl-CS"/>
        </w:rPr>
        <w:t xml:space="preserve"> </w:t>
      </w:r>
      <w:r w:rsidRPr="00502C57">
        <w:rPr>
          <w:sz w:val="32"/>
          <w:szCs w:val="32"/>
          <w:lang w:val="sr-Cyrl-CS"/>
        </w:rPr>
        <w:t>уговор</w:t>
      </w:r>
      <w:r w:rsidR="001C7858" w:rsidRPr="00502C57">
        <w:rPr>
          <w:sz w:val="32"/>
          <w:szCs w:val="32"/>
          <w:lang w:val="sr-Cyrl-CS"/>
        </w:rPr>
        <w:t xml:space="preserve"> </w:t>
      </w:r>
      <w:r w:rsidRPr="00502C57">
        <w:rPr>
          <w:sz w:val="32"/>
          <w:szCs w:val="32"/>
          <w:lang w:val="sr-Cyrl-CS"/>
        </w:rPr>
        <w:t>о</w:t>
      </w:r>
      <w:r w:rsidR="001C7858" w:rsidRPr="00502C57">
        <w:rPr>
          <w:sz w:val="32"/>
          <w:szCs w:val="32"/>
          <w:lang w:val="sr-Cyrl-CS"/>
        </w:rPr>
        <w:t xml:space="preserve"> </w:t>
      </w:r>
      <w:r w:rsidRPr="00502C57">
        <w:rPr>
          <w:sz w:val="32"/>
          <w:szCs w:val="32"/>
          <w:lang w:val="sr-Cyrl-CS"/>
        </w:rPr>
        <w:t>јавној</w:t>
      </w:r>
      <w:r w:rsidR="001C7858" w:rsidRPr="00502C57">
        <w:rPr>
          <w:sz w:val="32"/>
          <w:szCs w:val="32"/>
          <w:lang w:val="sr-Cyrl-CS"/>
        </w:rPr>
        <w:t xml:space="preserve"> </w:t>
      </w:r>
      <w:r w:rsidRPr="00502C57">
        <w:rPr>
          <w:sz w:val="32"/>
          <w:szCs w:val="32"/>
          <w:lang w:val="sr-Cyrl-CS"/>
        </w:rPr>
        <w:t>набавци</w:t>
      </w:r>
      <w:r w:rsidR="001C7858" w:rsidRPr="00502C57">
        <w:rPr>
          <w:sz w:val="32"/>
          <w:szCs w:val="32"/>
          <w:lang w:val="sr-Cyrl-CS"/>
        </w:rPr>
        <w:t xml:space="preserve"> </w:t>
      </w:r>
      <w:r w:rsidRPr="00502C57">
        <w:rPr>
          <w:sz w:val="32"/>
          <w:szCs w:val="32"/>
          <w:lang w:val="sr-Cyrl-CS"/>
        </w:rPr>
        <w:t>може</w:t>
      </w:r>
      <w:r w:rsidR="001C7858" w:rsidRPr="00502C57">
        <w:rPr>
          <w:sz w:val="32"/>
          <w:szCs w:val="32"/>
          <w:lang w:val="sr-Cyrl-CS"/>
        </w:rPr>
        <w:t xml:space="preserve"> </w:t>
      </w:r>
      <w:r w:rsidRPr="00502C57">
        <w:rPr>
          <w:sz w:val="32"/>
          <w:szCs w:val="32"/>
          <w:lang w:val="sr-Cyrl-CS"/>
        </w:rPr>
        <w:t>поднети</w:t>
      </w:r>
      <w:r w:rsidR="001C7858" w:rsidRPr="00502C57">
        <w:rPr>
          <w:sz w:val="32"/>
          <w:szCs w:val="32"/>
          <w:lang w:val="sr-Cyrl-CS"/>
        </w:rPr>
        <w:t xml:space="preserve"> </w:t>
      </w:r>
      <w:r w:rsidRPr="00502C57">
        <w:rPr>
          <w:sz w:val="32"/>
          <w:szCs w:val="32"/>
          <w:lang w:val="sr-Cyrl-CS"/>
        </w:rPr>
        <w:t>Захтев</w:t>
      </w:r>
      <w:r w:rsidR="001C7858" w:rsidRPr="00502C57">
        <w:rPr>
          <w:sz w:val="32"/>
          <w:szCs w:val="32"/>
          <w:lang w:val="sr-Cyrl-CS"/>
        </w:rPr>
        <w:t xml:space="preserve"> </w:t>
      </w:r>
      <w:r w:rsidRPr="00502C57">
        <w:rPr>
          <w:sz w:val="32"/>
          <w:szCs w:val="32"/>
          <w:lang w:val="sr-Cyrl-CS"/>
        </w:rPr>
        <w:t>за</w:t>
      </w:r>
      <w:r w:rsidR="001C7858" w:rsidRPr="00502C57">
        <w:rPr>
          <w:sz w:val="32"/>
          <w:szCs w:val="32"/>
          <w:lang w:val="sr-Cyrl-CS"/>
        </w:rPr>
        <w:t xml:space="preserve"> </w:t>
      </w:r>
      <w:r w:rsidRPr="00502C57">
        <w:rPr>
          <w:sz w:val="32"/>
          <w:szCs w:val="32"/>
          <w:lang w:val="sr-Cyrl-CS"/>
        </w:rPr>
        <w:t>заштиту</w:t>
      </w:r>
      <w:r w:rsidR="001C7858" w:rsidRPr="00502C57">
        <w:rPr>
          <w:sz w:val="32"/>
          <w:szCs w:val="32"/>
          <w:lang w:val="sr-Cyrl-CS"/>
        </w:rPr>
        <w:t xml:space="preserve"> </w:t>
      </w:r>
      <w:r w:rsidRPr="00502C57">
        <w:rPr>
          <w:sz w:val="32"/>
          <w:szCs w:val="32"/>
          <w:lang w:val="sr-Cyrl-CS"/>
        </w:rPr>
        <w:t>права</w:t>
      </w:r>
      <w:r w:rsidR="001C7858" w:rsidRPr="00502C57">
        <w:rPr>
          <w:sz w:val="32"/>
          <w:szCs w:val="32"/>
          <w:lang w:val="sr-Cyrl-CS"/>
        </w:rPr>
        <w:t xml:space="preserve"> </w:t>
      </w:r>
      <w:r w:rsidRPr="00502C57">
        <w:rPr>
          <w:sz w:val="32"/>
          <w:szCs w:val="32"/>
          <w:lang w:val="sr-Cyrl-CS"/>
        </w:rPr>
        <w:t>Наручиоцу</w:t>
      </w:r>
      <w:r w:rsidR="001C7858" w:rsidRPr="00502C57">
        <w:rPr>
          <w:sz w:val="32"/>
          <w:szCs w:val="32"/>
          <w:lang w:val="sr-Cyrl-CS"/>
        </w:rPr>
        <w:t xml:space="preserve">  </w:t>
      </w:r>
      <w:r w:rsidRPr="00502C57">
        <w:rPr>
          <w:sz w:val="32"/>
          <w:szCs w:val="32"/>
          <w:lang w:val="sr-Cyrl-CS"/>
        </w:rPr>
        <w:t>најкасније</w:t>
      </w:r>
      <w:r w:rsidR="001C7858" w:rsidRPr="00502C57">
        <w:rPr>
          <w:sz w:val="32"/>
          <w:szCs w:val="32"/>
          <w:lang w:val="sr-Cyrl-CS"/>
        </w:rPr>
        <w:t xml:space="preserve"> </w:t>
      </w:r>
      <w:r w:rsidRPr="00502C57">
        <w:rPr>
          <w:sz w:val="32"/>
          <w:szCs w:val="32"/>
          <w:lang w:val="sr-Cyrl-CS"/>
        </w:rPr>
        <w:t>у</w:t>
      </w:r>
      <w:r w:rsidR="001C7858" w:rsidRPr="00502C57">
        <w:rPr>
          <w:sz w:val="32"/>
          <w:szCs w:val="32"/>
          <w:lang w:val="sr-Cyrl-CS"/>
        </w:rPr>
        <w:t xml:space="preserve"> </w:t>
      </w:r>
      <w:r w:rsidRPr="00502C57">
        <w:rPr>
          <w:sz w:val="32"/>
          <w:szCs w:val="32"/>
          <w:lang w:val="sr-Cyrl-CS"/>
        </w:rPr>
        <w:t>року</w:t>
      </w:r>
      <w:r w:rsidR="001C7858" w:rsidRPr="00502C57">
        <w:rPr>
          <w:sz w:val="32"/>
          <w:szCs w:val="32"/>
          <w:lang w:val="sr-Cyrl-CS"/>
        </w:rPr>
        <w:t xml:space="preserve"> </w:t>
      </w:r>
      <w:r w:rsidRPr="00502C57">
        <w:rPr>
          <w:sz w:val="32"/>
          <w:szCs w:val="32"/>
          <w:lang w:val="sr-Cyrl-CS"/>
        </w:rPr>
        <w:t>од</w:t>
      </w:r>
      <w:r w:rsidR="001C7858" w:rsidRPr="00502C57">
        <w:rPr>
          <w:sz w:val="32"/>
          <w:szCs w:val="32"/>
          <w:lang w:val="sr-Cyrl-CS"/>
        </w:rPr>
        <w:t xml:space="preserve"> 8 (</w:t>
      </w:r>
      <w:r w:rsidRPr="00502C57">
        <w:rPr>
          <w:sz w:val="32"/>
          <w:szCs w:val="32"/>
          <w:lang w:val="sr-Cyrl-CS"/>
        </w:rPr>
        <w:t>осам</w:t>
      </w:r>
      <w:r w:rsidR="001C7858" w:rsidRPr="00502C57">
        <w:rPr>
          <w:sz w:val="32"/>
          <w:szCs w:val="32"/>
          <w:lang w:val="sr-Cyrl-CS"/>
        </w:rPr>
        <w:t xml:space="preserve">) </w:t>
      </w:r>
      <w:r w:rsidRPr="00502C57">
        <w:rPr>
          <w:sz w:val="32"/>
          <w:szCs w:val="32"/>
          <w:lang w:val="sr-Cyrl-CS"/>
        </w:rPr>
        <w:t>дана</w:t>
      </w:r>
      <w:r w:rsidR="001C7858" w:rsidRPr="00502C57">
        <w:rPr>
          <w:sz w:val="32"/>
          <w:szCs w:val="32"/>
          <w:lang w:val="sr-Cyrl-CS"/>
        </w:rPr>
        <w:t xml:space="preserve"> </w:t>
      </w:r>
      <w:r w:rsidRPr="00502C57">
        <w:rPr>
          <w:sz w:val="32"/>
          <w:szCs w:val="32"/>
          <w:lang w:val="sr-Cyrl-CS"/>
        </w:rPr>
        <w:t>од</w:t>
      </w:r>
      <w:r w:rsidR="001C7858" w:rsidRPr="00502C57">
        <w:rPr>
          <w:sz w:val="32"/>
          <w:szCs w:val="32"/>
          <w:lang w:val="sr-Cyrl-CS"/>
        </w:rPr>
        <w:t xml:space="preserve"> </w:t>
      </w:r>
      <w:r w:rsidRPr="00502C57">
        <w:rPr>
          <w:sz w:val="32"/>
          <w:szCs w:val="32"/>
          <w:lang w:val="sr-Cyrl-CS"/>
        </w:rPr>
        <w:t>дана</w:t>
      </w:r>
      <w:r w:rsidR="001C7858" w:rsidRPr="00502C57">
        <w:rPr>
          <w:sz w:val="32"/>
          <w:szCs w:val="32"/>
          <w:lang w:val="sr-Cyrl-CS"/>
        </w:rPr>
        <w:t xml:space="preserve"> </w:t>
      </w:r>
      <w:r w:rsidRPr="00502C57">
        <w:rPr>
          <w:sz w:val="32"/>
          <w:szCs w:val="32"/>
          <w:lang w:val="sr-Cyrl-CS"/>
        </w:rPr>
        <w:t>пријема</w:t>
      </w:r>
      <w:r w:rsidR="001C7858" w:rsidRPr="00502C57">
        <w:rPr>
          <w:sz w:val="32"/>
          <w:szCs w:val="32"/>
          <w:lang w:val="sr-Cyrl-CS"/>
        </w:rPr>
        <w:t xml:space="preserve"> </w:t>
      </w:r>
      <w:r w:rsidRPr="00502C57">
        <w:rPr>
          <w:sz w:val="32"/>
          <w:szCs w:val="32"/>
          <w:lang w:val="sr-Cyrl-CS"/>
        </w:rPr>
        <w:t>одлуке</w:t>
      </w:r>
      <w:r w:rsidR="001C7858" w:rsidRPr="00502C57">
        <w:rPr>
          <w:sz w:val="32"/>
          <w:szCs w:val="32"/>
          <w:lang w:val="sr-Cyrl-CS"/>
        </w:rPr>
        <w:t xml:space="preserve"> </w:t>
      </w:r>
      <w:r w:rsidRPr="00502C57">
        <w:rPr>
          <w:sz w:val="32"/>
          <w:szCs w:val="32"/>
          <w:lang w:val="sr-Cyrl-CS"/>
        </w:rPr>
        <w:t>о</w:t>
      </w:r>
      <w:r w:rsidR="001C7858" w:rsidRPr="00502C57">
        <w:rPr>
          <w:sz w:val="32"/>
          <w:szCs w:val="32"/>
          <w:lang w:val="sr-Cyrl-CS"/>
        </w:rPr>
        <w:t xml:space="preserve"> </w:t>
      </w:r>
      <w:r w:rsidRPr="00502C57">
        <w:rPr>
          <w:sz w:val="32"/>
          <w:szCs w:val="32"/>
          <w:lang w:val="sr-Cyrl-CS"/>
        </w:rPr>
        <w:t>избору</w:t>
      </w:r>
      <w:r w:rsidR="001C7858" w:rsidRPr="00502C57">
        <w:rPr>
          <w:sz w:val="32"/>
          <w:szCs w:val="32"/>
          <w:lang w:val="sr-Cyrl-CS"/>
        </w:rPr>
        <w:t xml:space="preserve"> </w:t>
      </w:r>
      <w:r w:rsidRPr="00502C57">
        <w:rPr>
          <w:sz w:val="32"/>
          <w:szCs w:val="32"/>
          <w:lang w:val="sr-Cyrl-CS"/>
        </w:rPr>
        <w:t>најповољније</w:t>
      </w:r>
      <w:r w:rsidR="001C7858" w:rsidRPr="00502C57">
        <w:rPr>
          <w:sz w:val="32"/>
          <w:szCs w:val="32"/>
          <w:lang w:val="sr-Cyrl-CS"/>
        </w:rPr>
        <w:t xml:space="preserve"> </w:t>
      </w:r>
      <w:r w:rsidRPr="00502C57">
        <w:rPr>
          <w:sz w:val="32"/>
          <w:szCs w:val="32"/>
          <w:lang w:val="sr-Cyrl-CS"/>
        </w:rPr>
        <w:t>понуде</w:t>
      </w:r>
      <w:r w:rsidR="001C7858" w:rsidRPr="00502C57">
        <w:rPr>
          <w:sz w:val="32"/>
          <w:szCs w:val="32"/>
          <w:lang w:val="sr-Cyrl-CS"/>
        </w:rPr>
        <w:t xml:space="preserve"> </w:t>
      </w:r>
      <w:r w:rsidRPr="00502C57">
        <w:rPr>
          <w:sz w:val="32"/>
          <w:szCs w:val="32"/>
          <w:lang w:val="sr-Cyrl-CS"/>
        </w:rPr>
        <w:t>у</w:t>
      </w:r>
      <w:r w:rsidR="001C7858" w:rsidRPr="00502C57">
        <w:rPr>
          <w:sz w:val="32"/>
          <w:szCs w:val="32"/>
          <w:lang w:val="sr-Cyrl-CS"/>
        </w:rPr>
        <w:t xml:space="preserve"> </w:t>
      </w:r>
      <w:r w:rsidRPr="00502C57">
        <w:rPr>
          <w:sz w:val="32"/>
          <w:szCs w:val="32"/>
          <w:lang w:val="sr-Cyrl-CS"/>
        </w:rPr>
        <w:t>смислу</w:t>
      </w:r>
      <w:r w:rsidR="001C7858" w:rsidRPr="00502C57">
        <w:rPr>
          <w:sz w:val="32"/>
          <w:szCs w:val="32"/>
          <w:lang w:val="sr-Cyrl-CS"/>
        </w:rPr>
        <w:t xml:space="preserve"> </w:t>
      </w:r>
      <w:r w:rsidRPr="00502C57">
        <w:rPr>
          <w:sz w:val="32"/>
          <w:szCs w:val="32"/>
          <w:lang w:val="sr-Cyrl-CS"/>
        </w:rPr>
        <w:t>члана</w:t>
      </w:r>
      <w:r w:rsidR="001C7858" w:rsidRPr="00502C57">
        <w:rPr>
          <w:sz w:val="32"/>
          <w:szCs w:val="32"/>
          <w:lang w:val="sr-Cyrl-CS"/>
        </w:rPr>
        <w:t xml:space="preserve"> 113. </w:t>
      </w:r>
      <w:r w:rsidRPr="00502C57">
        <w:rPr>
          <w:sz w:val="32"/>
          <w:szCs w:val="32"/>
          <w:lang w:val="sr-Cyrl-CS"/>
        </w:rPr>
        <w:t>Закона</w:t>
      </w:r>
      <w:r w:rsidR="001C7858" w:rsidRPr="00502C57">
        <w:rPr>
          <w:sz w:val="32"/>
          <w:szCs w:val="32"/>
          <w:lang w:val="sr-Cyrl-CS"/>
        </w:rPr>
        <w:t xml:space="preserve"> </w:t>
      </w:r>
      <w:r w:rsidRPr="00502C57">
        <w:rPr>
          <w:sz w:val="32"/>
          <w:szCs w:val="32"/>
          <w:lang w:val="sr-Cyrl-CS"/>
        </w:rPr>
        <w:t>о</w:t>
      </w:r>
      <w:r w:rsidR="001C7858" w:rsidRPr="00502C57">
        <w:rPr>
          <w:sz w:val="32"/>
          <w:szCs w:val="32"/>
          <w:lang w:val="sr-Cyrl-CS"/>
        </w:rPr>
        <w:t xml:space="preserve"> </w:t>
      </w:r>
      <w:r w:rsidRPr="00502C57">
        <w:rPr>
          <w:sz w:val="32"/>
          <w:szCs w:val="32"/>
          <w:lang w:val="sr-Cyrl-CS"/>
        </w:rPr>
        <w:t>јавним</w:t>
      </w:r>
      <w:r w:rsidR="001C7858" w:rsidRPr="00502C57">
        <w:rPr>
          <w:sz w:val="32"/>
          <w:szCs w:val="32"/>
          <w:lang w:val="sr-Cyrl-CS"/>
        </w:rPr>
        <w:t xml:space="preserve"> </w:t>
      </w:r>
      <w:r w:rsidRPr="00502C57">
        <w:rPr>
          <w:sz w:val="32"/>
          <w:szCs w:val="32"/>
          <w:lang w:val="sr-Cyrl-CS"/>
        </w:rPr>
        <w:t>набавкама</w:t>
      </w:r>
      <w:r w:rsidR="001C7858" w:rsidRPr="00502C57">
        <w:rPr>
          <w:sz w:val="32"/>
          <w:szCs w:val="32"/>
          <w:lang w:val="sr-Cyrl-CS"/>
        </w:rPr>
        <w:t xml:space="preserve">, </w:t>
      </w:r>
      <w:r w:rsidRPr="00502C57">
        <w:rPr>
          <w:sz w:val="32"/>
          <w:szCs w:val="32"/>
          <w:lang w:val="sr-Cyrl-CS"/>
        </w:rPr>
        <w:t>уз</w:t>
      </w:r>
      <w:r w:rsidR="001C7858" w:rsidRPr="00502C57">
        <w:rPr>
          <w:sz w:val="32"/>
          <w:szCs w:val="32"/>
          <w:lang w:val="sr-Cyrl-CS"/>
        </w:rPr>
        <w:t xml:space="preserve"> </w:t>
      </w:r>
      <w:r w:rsidRPr="00502C57">
        <w:rPr>
          <w:sz w:val="32"/>
          <w:szCs w:val="32"/>
          <w:lang w:val="sr-Cyrl-CS"/>
        </w:rPr>
        <w:t>уплату</w:t>
      </w:r>
      <w:r w:rsidR="001C7858" w:rsidRPr="00502C57">
        <w:rPr>
          <w:sz w:val="32"/>
          <w:szCs w:val="32"/>
          <w:lang w:val="sr-Cyrl-CS"/>
        </w:rPr>
        <w:t xml:space="preserve"> </w:t>
      </w:r>
      <w:r w:rsidRPr="00502C57">
        <w:rPr>
          <w:sz w:val="32"/>
          <w:szCs w:val="32"/>
          <w:lang w:val="sr-Cyrl-CS"/>
        </w:rPr>
        <w:t>таксе</w:t>
      </w:r>
      <w:r w:rsidR="001C7858" w:rsidRPr="00502C57">
        <w:rPr>
          <w:sz w:val="32"/>
          <w:szCs w:val="32"/>
          <w:lang w:val="sr-Cyrl-CS"/>
        </w:rPr>
        <w:t xml:space="preserve"> </w:t>
      </w:r>
      <w:r w:rsidRPr="00502C57">
        <w:rPr>
          <w:sz w:val="32"/>
          <w:szCs w:val="32"/>
          <w:lang w:val="sr-Cyrl-CS"/>
        </w:rPr>
        <w:t>у</w:t>
      </w:r>
      <w:r w:rsidR="001C7858" w:rsidRPr="00502C57">
        <w:rPr>
          <w:sz w:val="32"/>
          <w:szCs w:val="32"/>
          <w:lang w:val="sr-Cyrl-CS"/>
        </w:rPr>
        <w:t xml:space="preserve"> </w:t>
      </w:r>
      <w:r w:rsidRPr="00502C57">
        <w:rPr>
          <w:sz w:val="32"/>
          <w:szCs w:val="32"/>
          <w:lang w:val="sr-Cyrl-CS"/>
        </w:rPr>
        <w:t>износу</w:t>
      </w:r>
      <w:r w:rsidR="001C7858" w:rsidRPr="00502C57">
        <w:rPr>
          <w:sz w:val="32"/>
          <w:szCs w:val="32"/>
          <w:lang w:val="sr-Cyrl-CS"/>
        </w:rPr>
        <w:t xml:space="preserve"> </w:t>
      </w:r>
      <w:r w:rsidRPr="00502C57">
        <w:rPr>
          <w:sz w:val="32"/>
          <w:szCs w:val="32"/>
          <w:lang w:val="sr-Cyrl-CS"/>
        </w:rPr>
        <w:t>од</w:t>
      </w:r>
      <w:r w:rsidR="001C7858" w:rsidRPr="00502C57">
        <w:rPr>
          <w:sz w:val="32"/>
          <w:szCs w:val="32"/>
          <w:lang w:val="sr-Cyrl-CS"/>
        </w:rPr>
        <w:t xml:space="preserve"> 60.000,00 </w:t>
      </w:r>
      <w:r w:rsidRPr="00502C57">
        <w:rPr>
          <w:sz w:val="32"/>
          <w:szCs w:val="32"/>
          <w:lang w:val="sr-Cyrl-CS"/>
        </w:rPr>
        <w:t>динара</w:t>
      </w:r>
      <w:r w:rsidR="001C7858" w:rsidRPr="00502C57">
        <w:rPr>
          <w:sz w:val="32"/>
          <w:szCs w:val="32"/>
          <w:lang w:val="sr-Cyrl-CS"/>
        </w:rPr>
        <w:t xml:space="preserve"> </w:t>
      </w:r>
      <w:r w:rsidRPr="00502C57">
        <w:rPr>
          <w:sz w:val="32"/>
          <w:szCs w:val="32"/>
          <w:lang w:val="sr-Cyrl-CS"/>
        </w:rPr>
        <w:t>на</w:t>
      </w:r>
      <w:r w:rsidR="001C7858" w:rsidRPr="00502C57">
        <w:rPr>
          <w:sz w:val="32"/>
          <w:szCs w:val="32"/>
          <w:lang w:val="sr-Cyrl-CS"/>
        </w:rPr>
        <w:t xml:space="preserve"> </w:t>
      </w:r>
      <w:r w:rsidRPr="00502C57">
        <w:rPr>
          <w:sz w:val="32"/>
          <w:szCs w:val="32"/>
          <w:lang w:val="sr-Cyrl-CS"/>
        </w:rPr>
        <w:t>текући</w:t>
      </w:r>
      <w:r w:rsidR="001C7858" w:rsidRPr="00502C57">
        <w:rPr>
          <w:sz w:val="32"/>
          <w:szCs w:val="32"/>
          <w:lang w:val="sr-Cyrl-CS"/>
        </w:rPr>
        <w:t xml:space="preserve"> </w:t>
      </w:r>
      <w:r w:rsidRPr="00502C57">
        <w:rPr>
          <w:sz w:val="32"/>
          <w:szCs w:val="32"/>
          <w:lang w:val="sr-Cyrl-CS"/>
        </w:rPr>
        <w:t>рачун</w:t>
      </w:r>
      <w:r w:rsidR="001C7858" w:rsidRPr="00502C57">
        <w:rPr>
          <w:sz w:val="32"/>
          <w:szCs w:val="32"/>
          <w:lang w:val="sr-Cyrl-CS"/>
        </w:rPr>
        <w:t xml:space="preserve"> </w:t>
      </w:r>
      <w:r w:rsidRPr="00502C57">
        <w:rPr>
          <w:sz w:val="32"/>
          <w:szCs w:val="32"/>
          <w:lang w:val="sr-Cyrl-CS"/>
        </w:rPr>
        <w:t>примаоца</w:t>
      </w:r>
      <w:r w:rsidR="001C7858" w:rsidRPr="00502C57">
        <w:rPr>
          <w:sz w:val="32"/>
          <w:szCs w:val="32"/>
          <w:lang w:val="sr-Cyrl-CS"/>
        </w:rPr>
        <w:t xml:space="preserve"> ,,</w:t>
      </w:r>
      <w:r w:rsidRPr="00502C57">
        <w:rPr>
          <w:sz w:val="32"/>
          <w:szCs w:val="32"/>
          <w:lang w:val="sr-Cyrl-CS"/>
        </w:rPr>
        <w:t>Буџет</w:t>
      </w:r>
      <w:r w:rsidR="001C7858" w:rsidRPr="00502C57">
        <w:rPr>
          <w:sz w:val="32"/>
          <w:szCs w:val="32"/>
          <w:lang w:val="sr-Cyrl-CS"/>
        </w:rPr>
        <w:t xml:space="preserve"> </w:t>
      </w:r>
      <w:r w:rsidRPr="00502C57">
        <w:rPr>
          <w:sz w:val="32"/>
          <w:szCs w:val="32"/>
          <w:lang w:val="sr-Cyrl-CS"/>
        </w:rPr>
        <w:t>РС</w:t>
      </w:r>
      <w:r w:rsidR="001C7858" w:rsidRPr="00502C57">
        <w:rPr>
          <w:sz w:val="32"/>
          <w:szCs w:val="32"/>
          <w:lang w:val="sr-Cyrl-CS"/>
        </w:rPr>
        <w:t>-</w:t>
      </w:r>
      <w:r w:rsidRPr="00502C57">
        <w:rPr>
          <w:sz w:val="32"/>
          <w:szCs w:val="32"/>
          <w:lang w:val="sr-Cyrl-CS"/>
        </w:rPr>
        <w:t>републичка</w:t>
      </w:r>
      <w:r w:rsidR="001C7858" w:rsidRPr="00502C57">
        <w:rPr>
          <w:sz w:val="32"/>
          <w:szCs w:val="32"/>
          <w:lang w:val="sr-Cyrl-CS"/>
        </w:rPr>
        <w:t xml:space="preserve"> </w:t>
      </w:r>
      <w:r w:rsidRPr="00502C57">
        <w:rPr>
          <w:sz w:val="32"/>
          <w:szCs w:val="32"/>
          <w:lang w:val="sr-Cyrl-CS"/>
        </w:rPr>
        <w:t>административна</w:t>
      </w:r>
      <w:r w:rsidR="001C7858" w:rsidRPr="00502C57">
        <w:rPr>
          <w:sz w:val="32"/>
          <w:szCs w:val="32"/>
          <w:lang w:val="sr-Cyrl-CS"/>
        </w:rPr>
        <w:t xml:space="preserve"> </w:t>
      </w:r>
      <w:r w:rsidRPr="00502C57">
        <w:rPr>
          <w:sz w:val="32"/>
          <w:szCs w:val="32"/>
          <w:lang w:val="sr-Cyrl-CS"/>
        </w:rPr>
        <w:t>такса</w:t>
      </w:r>
      <w:r w:rsidR="001C7858" w:rsidRPr="00502C57">
        <w:rPr>
          <w:sz w:val="32"/>
          <w:szCs w:val="32"/>
          <w:lang w:val="sr-Cyrl-CS"/>
        </w:rPr>
        <w:t xml:space="preserve">,,840-30678845-06 – </w:t>
      </w:r>
      <w:r w:rsidRPr="00502C57">
        <w:rPr>
          <w:sz w:val="32"/>
          <w:szCs w:val="32"/>
          <w:lang w:val="sr-Cyrl-CS"/>
        </w:rPr>
        <w:t>шифра</w:t>
      </w:r>
      <w:r w:rsidR="001C7858" w:rsidRPr="00502C57">
        <w:rPr>
          <w:sz w:val="32"/>
          <w:szCs w:val="32"/>
          <w:lang w:val="sr-Cyrl-CS"/>
        </w:rPr>
        <w:t xml:space="preserve"> </w:t>
      </w:r>
      <w:r w:rsidRPr="00502C57">
        <w:rPr>
          <w:sz w:val="32"/>
          <w:szCs w:val="32"/>
          <w:lang w:val="sr-Cyrl-CS"/>
        </w:rPr>
        <w:t>плаћања</w:t>
      </w:r>
      <w:r w:rsidR="001C7858" w:rsidRPr="00502C57">
        <w:rPr>
          <w:sz w:val="32"/>
          <w:szCs w:val="32"/>
          <w:lang w:val="sr-Cyrl-CS"/>
        </w:rPr>
        <w:t xml:space="preserve"> 153 </w:t>
      </w:r>
      <w:r w:rsidRPr="00502C57">
        <w:rPr>
          <w:sz w:val="32"/>
          <w:szCs w:val="32"/>
          <w:lang w:val="sr-Cyrl-CS"/>
        </w:rPr>
        <w:t>или</w:t>
      </w:r>
      <w:r w:rsidR="001C7858" w:rsidRPr="00502C57">
        <w:rPr>
          <w:sz w:val="32"/>
          <w:szCs w:val="32"/>
          <w:lang w:val="sr-Cyrl-CS"/>
        </w:rPr>
        <w:t xml:space="preserve"> 253, </w:t>
      </w:r>
      <w:r w:rsidRPr="00502C57">
        <w:rPr>
          <w:sz w:val="32"/>
          <w:szCs w:val="32"/>
          <w:lang w:val="sr-Cyrl-CS"/>
        </w:rPr>
        <w:t>односно</w:t>
      </w:r>
      <w:r w:rsidR="001C7858" w:rsidRPr="00502C57">
        <w:rPr>
          <w:sz w:val="32"/>
          <w:szCs w:val="32"/>
          <w:lang w:val="sr-Cyrl-CS"/>
        </w:rPr>
        <w:t xml:space="preserve"> 120.000,00 </w:t>
      </w:r>
      <w:r w:rsidRPr="00502C57">
        <w:rPr>
          <w:sz w:val="32"/>
          <w:szCs w:val="32"/>
          <w:lang w:val="sr-Cyrl-CS"/>
        </w:rPr>
        <w:t>динара</w:t>
      </w:r>
      <w:r w:rsidR="001C7858" w:rsidRPr="00502C57">
        <w:rPr>
          <w:sz w:val="32"/>
          <w:szCs w:val="32"/>
          <w:lang w:val="sr-Cyrl-CS"/>
        </w:rPr>
        <w:t xml:space="preserve"> </w:t>
      </w:r>
      <w:r w:rsidRPr="00502C57">
        <w:rPr>
          <w:sz w:val="32"/>
          <w:szCs w:val="32"/>
          <w:lang w:val="sr-Cyrl-CS"/>
        </w:rPr>
        <w:t>ако</w:t>
      </w:r>
      <w:r w:rsidR="001C7858" w:rsidRPr="00502C57">
        <w:rPr>
          <w:sz w:val="32"/>
          <w:szCs w:val="32"/>
          <w:lang w:val="sr-Cyrl-CS"/>
        </w:rPr>
        <w:t xml:space="preserve"> </w:t>
      </w:r>
      <w:r w:rsidRPr="00502C57">
        <w:rPr>
          <w:sz w:val="32"/>
          <w:szCs w:val="32"/>
          <w:lang w:val="sr-Cyrl-CS"/>
        </w:rPr>
        <w:t>се</w:t>
      </w:r>
      <w:r w:rsidR="001C7858" w:rsidRPr="00502C57">
        <w:rPr>
          <w:sz w:val="32"/>
          <w:szCs w:val="32"/>
          <w:lang w:val="sr-Cyrl-CS"/>
        </w:rPr>
        <w:t xml:space="preserve"> </w:t>
      </w:r>
      <w:r w:rsidRPr="00502C57">
        <w:rPr>
          <w:sz w:val="32"/>
          <w:szCs w:val="32"/>
          <w:lang w:val="sr-Cyrl-CS"/>
        </w:rPr>
        <w:t>захтев</w:t>
      </w:r>
      <w:r w:rsidR="001C7858" w:rsidRPr="00502C57">
        <w:rPr>
          <w:sz w:val="32"/>
          <w:szCs w:val="32"/>
          <w:lang w:val="sr-Cyrl-CS"/>
        </w:rPr>
        <w:t xml:space="preserve"> </w:t>
      </w:r>
      <w:r w:rsidRPr="00502C57">
        <w:rPr>
          <w:sz w:val="32"/>
          <w:szCs w:val="32"/>
          <w:lang w:val="sr-Cyrl-CS"/>
        </w:rPr>
        <w:t>за</w:t>
      </w:r>
      <w:r w:rsidR="001C7858" w:rsidRPr="00502C57">
        <w:rPr>
          <w:sz w:val="32"/>
          <w:szCs w:val="32"/>
          <w:lang w:val="sr-Cyrl-CS"/>
        </w:rPr>
        <w:t xml:space="preserve"> </w:t>
      </w:r>
      <w:r w:rsidRPr="00502C57">
        <w:rPr>
          <w:sz w:val="32"/>
          <w:szCs w:val="32"/>
          <w:lang w:val="sr-Cyrl-CS"/>
        </w:rPr>
        <w:t>заштиту</w:t>
      </w:r>
      <w:r w:rsidR="001C7858" w:rsidRPr="00502C57">
        <w:rPr>
          <w:sz w:val="32"/>
          <w:szCs w:val="32"/>
          <w:lang w:val="sr-Cyrl-CS"/>
        </w:rPr>
        <w:t xml:space="preserve"> </w:t>
      </w:r>
      <w:r w:rsidRPr="00502C57">
        <w:rPr>
          <w:sz w:val="32"/>
          <w:szCs w:val="32"/>
          <w:lang w:val="sr-Cyrl-CS"/>
        </w:rPr>
        <w:t>права</w:t>
      </w:r>
      <w:r w:rsidR="001C7858" w:rsidRPr="00502C57">
        <w:rPr>
          <w:sz w:val="32"/>
          <w:szCs w:val="32"/>
          <w:lang w:val="sr-Cyrl-CS"/>
        </w:rPr>
        <w:t xml:space="preserve"> </w:t>
      </w:r>
      <w:r w:rsidRPr="00502C57">
        <w:rPr>
          <w:sz w:val="32"/>
          <w:szCs w:val="32"/>
          <w:lang w:val="sr-Cyrl-CS"/>
        </w:rPr>
        <w:t>подноси</w:t>
      </w:r>
      <w:r w:rsidR="001C7858" w:rsidRPr="00502C57">
        <w:rPr>
          <w:sz w:val="32"/>
          <w:szCs w:val="32"/>
          <w:lang w:val="sr-Cyrl-CS"/>
        </w:rPr>
        <w:t xml:space="preserve"> </w:t>
      </w:r>
      <w:r w:rsidRPr="00502C57">
        <w:rPr>
          <w:sz w:val="32"/>
          <w:szCs w:val="32"/>
          <w:lang w:val="sr-Cyrl-CS"/>
        </w:rPr>
        <w:t>пре</w:t>
      </w:r>
      <w:r w:rsidR="001C7858" w:rsidRPr="00502C57">
        <w:rPr>
          <w:sz w:val="32"/>
          <w:szCs w:val="32"/>
          <w:lang w:val="sr-Cyrl-CS"/>
        </w:rPr>
        <w:t xml:space="preserve"> </w:t>
      </w:r>
      <w:r w:rsidRPr="00502C57">
        <w:rPr>
          <w:sz w:val="32"/>
          <w:szCs w:val="32"/>
          <w:lang w:val="sr-Cyrl-CS"/>
        </w:rPr>
        <w:t>отварања</w:t>
      </w:r>
      <w:r w:rsidR="001C7858" w:rsidRPr="00502C57">
        <w:rPr>
          <w:sz w:val="32"/>
          <w:szCs w:val="32"/>
          <w:lang w:val="sr-Cyrl-CS"/>
        </w:rPr>
        <w:t xml:space="preserve"> </w:t>
      </w:r>
      <w:r w:rsidRPr="00502C57">
        <w:rPr>
          <w:sz w:val="32"/>
          <w:szCs w:val="32"/>
          <w:lang w:val="sr-Cyrl-CS"/>
        </w:rPr>
        <w:t>понуда</w:t>
      </w:r>
      <w:r w:rsidR="001C7858" w:rsidRPr="00502C57">
        <w:rPr>
          <w:sz w:val="32"/>
          <w:szCs w:val="32"/>
          <w:lang w:val="sr-Cyrl-CS"/>
        </w:rPr>
        <w:t>.</w:t>
      </w:r>
      <w:r w:rsidRPr="00502C57">
        <w:rPr>
          <w:sz w:val="32"/>
          <w:szCs w:val="32"/>
          <w:lang w:val="sr-Cyrl-CS"/>
        </w:rPr>
        <w:t>Позив</w:t>
      </w:r>
      <w:r w:rsidR="001C7858" w:rsidRPr="00502C57">
        <w:rPr>
          <w:sz w:val="32"/>
          <w:szCs w:val="32"/>
          <w:lang w:val="sr-Cyrl-CS"/>
        </w:rPr>
        <w:t xml:space="preserve"> </w:t>
      </w:r>
      <w:r w:rsidRPr="00502C57">
        <w:rPr>
          <w:sz w:val="32"/>
          <w:szCs w:val="32"/>
          <w:lang w:val="sr-Cyrl-CS"/>
        </w:rPr>
        <w:t>на</w:t>
      </w:r>
      <w:r w:rsidR="001C7858" w:rsidRPr="00502C57">
        <w:rPr>
          <w:sz w:val="32"/>
          <w:szCs w:val="32"/>
          <w:lang w:val="sr-Cyrl-CS"/>
        </w:rPr>
        <w:t xml:space="preserve"> </w:t>
      </w:r>
      <w:r w:rsidRPr="00502C57">
        <w:rPr>
          <w:sz w:val="32"/>
          <w:szCs w:val="32"/>
          <w:lang w:val="sr-Cyrl-CS"/>
        </w:rPr>
        <w:t>број</w:t>
      </w:r>
      <w:r w:rsidR="001C7858" w:rsidRPr="00502C57">
        <w:rPr>
          <w:sz w:val="32"/>
          <w:szCs w:val="32"/>
          <w:lang w:val="sr-Cyrl-CS"/>
        </w:rPr>
        <w:t xml:space="preserve"> </w:t>
      </w:r>
      <w:r w:rsidRPr="00502C57">
        <w:rPr>
          <w:sz w:val="32"/>
          <w:szCs w:val="32"/>
          <w:lang w:val="sr-Cyrl-CS"/>
        </w:rPr>
        <w:t>су</w:t>
      </w:r>
      <w:r w:rsidR="001C7858" w:rsidRPr="00502C57">
        <w:rPr>
          <w:sz w:val="32"/>
          <w:szCs w:val="32"/>
          <w:lang w:val="sr-Cyrl-CS"/>
        </w:rPr>
        <w:t xml:space="preserve"> </w:t>
      </w:r>
      <w:r w:rsidRPr="00502C57">
        <w:rPr>
          <w:sz w:val="32"/>
          <w:szCs w:val="32"/>
          <w:lang w:val="sr-Cyrl-CS"/>
        </w:rPr>
        <w:t>подаци</w:t>
      </w:r>
      <w:r w:rsidR="001C7858" w:rsidRPr="00502C57">
        <w:rPr>
          <w:sz w:val="32"/>
          <w:szCs w:val="32"/>
          <w:lang w:val="sr-Cyrl-CS"/>
        </w:rPr>
        <w:t xml:space="preserve"> </w:t>
      </w:r>
      <w:r w:rsidRPr="00502C57">
        <w:rPr>
          <w:sz w:val="32"/>
          <w:szCs w:val="32"/>
          <w:lang w:val="sr-Cyrl-CS"/>
        </w:rPr>
        <w:t>о</w:t>
      </w:r>
      <w:r w:rsidR="001C7858" w:rsidRPr="00502C57">
        <w:rPr>
          <w:sz w:val="32"/>
          <w:szCs w:val="32"/>
          <w:lang w:val="sr-Cyrl-CS"/>
        </w:rPr>
        <w:t xml:space="preserve"> </w:t>
      </w:r>
      <w:r w:rsidRPr="00502C57">
        <w:rPr>
          <w:sz w:val="32"/>
          <w:szCs w:val="32"/>
          <w:lang w:val="sr-Cyrl-CS"/>
        </w:rPr>
        <w:t>броју</w:t>
      </w:r>
      <w:r w:rsidR="001C7858" w:rsidRPr="00502C57">
        <w:rPr>
          <w:sz w:val="32"/>
          <w:szCs w:val="32"/>
          <w:lang w:val="sr-Cyrl-CS"/>
        </w:rPr>
        <w:t xml:space="preserve"> </w:t>
      </w:r>
      <w:r w:rsidRPr="00502C57">
        <w:rPr>
          <w:sz w:val="32"/>
          <w:szCs w:val="32"/>
          <w:lang w:val="sr-Cyrl-CS"/>
        </w:rPr>
        <w:t>или</w:t>
      </w:r>
      <w:r w:rsidR="001C7858" w:rsidRPr="00502C57">
        <w:rPr>
          <w:sz w:val="32"/>
          <w:szCs w:val="32"/>
          <w:lang w:val="sr-Cyrl-CS"/>
        </w:rPr>
        <w:t xml:space="preserve"> </w:t>
      </w:r>
      <w:r w:rsidRPr="00502C57">
        <w:rPr>
          <w:sz w:val="32"/>
          <w:szCs w:val="32"/>
          <w:lang w:val="sr-Cyrl-CS"/>
        </w:rPr>
        <w:t>ознаци</w:t>
      </w:r>
      <w:r w:rsidR="001C7858" w:rsidRPr="00502C57">
        <w:rPr>
          <w:sz w:val="32"/>
          <w:szCs w:val="32"/>
          <w:lang w:val="sr-Cyrl-CS"/>
        </w:rPr>
        <w:t xml:space="preserve"> </w:t>
      </w:r>
      <w:r w:rsidRPr="00502C57">
        <w:rPr>
          <w:sz w:val="32"/>
          <w:szCs w:val="32"/>
          <w:lang w:val="sr-Cyrl-CS"/>
        </w:rPr>
        <w:t>јавне</w:t>
      </w:r>
      <w:r w:rsidR="001C7858" w:rsidRPr="00502C57">
        <w:rPr>
          <w:sz w:val="32"/>
          <w:szCs w:val="32"/>
          <w:lang w:val="sr-Cyrl-CS"/>
        </w:rPr>
        <w:t xml:space="preserve"> </w:t>
      </w:r>
      <w:r w:rsidRPr="00502C57">
        <w:rPr>
          <w:sz w:val="32"/>
          <w:szCs w:val="32"/>
          <w:lang w:val="sr-Cyrl-CS"/>
        </w:rPr>
        <w:t>набавке</w:t>
      </w:r>
      <w:r w:rsidR="001C7858" w:rsidRPr="00502C57">
        <w:rPr>
          <w:sz w:val="32"/>
          <w:szCs w:val="32"/>
          <w:lang w:val="sr-Cyrl-CS"/>
        </w:rPr>
        <w:t xml:space="preserve"> </w:t>
      </w:r>
      <w:r w:rsidRPr="00502C57">
        <w:rPr>
          <w:sz w:val="32"/>
          <w:szCs w:val="32"/>
          <w:lang w:val="sr-Cyrl-CS"/>
        </w:rPr>
        <w:t>поводом</w:t>
      </w:r>
      <w:r w:rsidR="001C7858" w:rsidRPr="00502C57">
        <w:rPr>
          <w:sz w:val="32"/>
          <w:szCs w:val="32"/>
          <w:lang w:val="sr-Cyrl-CS"/>
        </w:rPr>
        <w:t xml:space="preserve"> </w:t>
      </w:r>
      <w:r w:rsidRPr="00502C57">
        <w:rPr>
          <w:sz w:val="32"/>
          <w:szCs w:val="32"/>
          <w:lang w:val="sr-Cyrl-CS"/>
        </w:rPr>
        <w:t>које</w:t>
      </w:r>
      <w:r w:rsidR="001C7858" w:rsidRPr="00502C57">
        <w:rPr>
          <w:sz w:val="32"/>
          <w:szCs w:val="32"/>
          <w:lang w:val="sr-Cyrl-CS"/>
        </w:rPr>
        <w:t xml:space="preserve"> </w:t>
      </w:r>
      <w:r w:rsidRPr="00502C57">
        <w:rPr>
          <w:sz w:val="32"/>
          <w:szCs w:val="32"/>
          <w:lang w:val="sr-Cyrl-CS"/>
        </w:rPr>
        <w:t>се</w:t>
      </w:r>
      <w:r w:rsidR="001C7858" w:rsidRPr="00502C57">
        <w:rPr>
          <w:sz w:val="32"/>
          <w:szCs w:val="32"/>
          <w:lang w:val="sr-Cyrl-CS"/>
        </w:rPr>
        <w:t xml:space="preserve"> </w:t>
      </w:r>
      <w:r w:rsidRPr="00502C57">
        <w:rPr>
          <w:sz w:val="32"/>
          <w:szCs w:val="32"/>
          <w:lang w:val="sr-Cyrl-CS"/>
        </w:rPr>
        <w:t>подноси</w:t>
      </w:r>
      <w:r w:rsidR="001C7858" w:rsidRPr="00502C57">
        <w:rPr>
          <w:sz w:val="32"/>
          <w:szCs w:val="32"/>
          <w:lang w:val="sr-Cyrl-CS"/>
        </w:rPr>
        <w:t xml:space="preserve"> </w:t>
      </w:r>
      <w:r w:rsidRPr="00502C57">
        <w:rPr>
          <w:sz w:val="32"/>
          <w:szCs w:val="32"/>
          <w:lang w:val="sr-Cyrl-CS"/>
        </w:rPr>
        <w:t>захтев</w:t>
      </w:r>
      <w:r w:rsidR="001C7858" w:rsidRPr="00502C57">
        <w:rPr>
          <w:sz w:val="32"/>
          <w:szCs w:val="32"/>
          <w:lang w:val="sr-Cyrl-CS"/>
        </w:rPr>
        <w:t xml:space="preserve"> </w:t>
      </w:r>
      <w:r w:rsidRPr="00502C57">
        <w:rPr>
          <w:sz w:val="32"/>
          <w:szCs w:val="32"/>
          <w:lang w:val="sr-Cyrl-CS"/>
        </w:rPr>
        <w:t>за</w:t>
      </w:r>
      <w:r w:rsidR="001C7858" w:rsidRPr="00502C57">
        <w:rPr>
          <w:sz w:val="32"/>
          <w:szCs w:val="32"/>
          <w:lang w:val="sr-Cyrl-CS"/>
        </w:rPr>
        <w:t xml:space="preserve"> </w:t>
      </w:r>
      <w:r w:rsidRPr="00502C57">
        <w:rPr>
          <w:sz w:val="32"/>
          <w:szCs w:val="32"/>
          <w:lang w:val="sr-Cyrl-CS"/>
        </w:rPr>
        <w:t>заштиту</w:t>
      </w:r>
      <w:r w:rsidR="001C7858" w:rsidRPr="00502C57">
        <w:rPr>
          <w:sz w:val="32"/>
          <w:szCs w:val="32"/>
          <w:lang w:val="sr-Cyrl-CS"/>
        </w:rPr>
        <w:t xml:space="preserve"> </w:t>
      </w:r>
      <w:r w:rsidRPr="00502C57">
        <w:rPr>
          <w:sz w:val="32"/>
          <w:szCs w:val="32"/>
          <w:lang w:val="sr-Cyrl-CS"/>
        </w:rPr>
        <w:t>права</w:t>
      </w:r>
      <w:r w:rsidR="001C7858" w:rsidRPr="00502C57">
        <w:rPr>
          <w:sz w:val="32"/>
          <w:szCs w:val="32"/>
          <w:lang w:val="sr-Cyrl-CS"/>
        </w:rPr>
        <w:t xml:space="preserve">.. </w:t>
      </w:r>
      <w:r w:rsidRPr="00502C57">
        <w:rPr>
          <w:sz w:val="32"/>
          <w:szCs w:val="32"/>
          <w:lang w:val="sr-Cyrl-CS"/>
        </w:rPr>
        <w:t>Копију</w:t>
      </w:r>
      <w:r w:rsidR="001C7858" w:rsidRPr="00502C57">
        <w:rPr>
          <w:sz w:val="32"/>
          <w:szCs w:val="32"/>
          <w:lang w:val="sr-Cyrl-CS"/>
        </w:rPr>
        <w:t xml:space="preserve"> </w:t>
      </w:r>
      <w:r w:rsidRPr="00502C57">
        <w:rPr>
          <w:sz w:val="32"/>
          <w:szCs w:val="32"/>
          <w:lang w:val="sr-Cyrl-CS"/>
        </w:rPr>
        <w:t>захтева</w:t>
      </w:r>
      <w:r w:rsidR="001C7858" w:rsidRPr="00502C57">
        <w:rPr>
          <w:sz w:val="32"/>
          <w:szCs w:val="32"/>
          <w:lang w:val="sr-Cyrl-CS"/>
        </w:rPr>
        <w:t xml:space="preserve"> </w:t>
      </w:r>
      <w:r w:rsidRPr="00502C57">
        <w:rPr>
          <w:sz w:val="32"/>
          <w:szCs w:val="32"/>
          <w:lang w:val="sr-Cyrl-CS"/>
        </w:rPr>
        <w:t>за</w:t>
      </w:r>
      <w:r w:rsidR="001C7858" w:rsidRPr="00502C57">
        <w:rPr>
          <w:sz w:val="32"/>
          <w:szCs w:val="32"/>
          <w:lang w:val="sr-Cyrl-CS"/>
        </w:rPr>
        <w:t xml:space="preserve"> </w:t>
      </w:r>
      <w:r w:rsidRPr="00502C57">
        <w:rPr>
          <w:sz w:val="32"/>
          <w:szCs w:val="32"/>
          <w:lang w:val="sr-Cyrl-CS"/>
        </w:rPr>
        <w:t>заштиту</w:t>
      </w:r>
      <w:r w:rsidR="001C7858" w:rsidRPr="00502C57">
        <w:rPr>
          <w:sz w:val="32"/>
          <w:szCs w:val="32"/>
          <w:lang w:val="sr-Cyrl-CS"/>
        </w:rPr>
        <w:t xml:space="preserve"> </w:t>
      </w:r>
      <w:r w:rsidRPr="00502C57">
        <w:rPr>
          <w:sz w:val="32"/>
          <w:szCs w:val="32"/>
          <w:lang w:val="sr-Cyrl-CS"/>
        </w:rPr>
        <w:t>права</w:t>
      </w:r>
      <w:r w:rsidR="001C7858" w:rsidRPr="00502C57">
        <w:rPr>
          <w:sz w:val="32"/>
          <w:szCs w:val="32"/>
          <w:lang w:val="sr-Cyrl-CS"/>
        </w:rPr>
        <w:t xml:space="preserve"> </w:t>
      </w:r>
      <w:r w:rsidRPr="00502C57">
        <w:rPr>
          <w:sz w:val="32"/>
          <w:szCs w:val="32"/>
          <w:lang w:val="sr-Cyrl-CS"/>
        </w:rPr>
        <w:t>подносилац</w:t>
      </w:r>
      <w:r w:rsidR="001C7858" w:rsidRPr="00502C57">
        <w:rPr>
          <w:sz w:val="32"/>
          <w:szCs w:val="32"/>
          <w:lang w:val="sr-Cyrl-CS"/>
        </w:rPr>
        <w:t xml:space="preserve"> </w:t>
      </w:r>
      <w:r w:rsidRPr="00502C57">
        <w:rPr>
          <w:sz w:val="32"/>
          <w:szCs w:val="32"/>
          <w:lang w:val="sr-Cyrl-CS"/>
        </w:rPr>
        <w:t>истовремено</w:t>
      </w:r>
      <w:r w:rsidR="001C7858" w:rsidRPr="00502C57">
        <w:rPr>
          <w:sz w:val="32"/>
          <w:szCs w:val="32"/>
          <w:lang w:val="sr-Cyrl-CS"/>
        </w:rPr>
        <w:t xml:space="preserve"> </w:t>
      </w:r>
      <w:r w:rsidRPr="00502C57">
        <w:rPr>
          <w:sz w:val="32"/>
          <w:szCs w:val="32"/>
          <w:lang w:val="sr-Cyrl-CS"/>
        </w:rPr>
        <w:t>доставља</w:t>
      </w:r>
      <w:r w:rsidR="001C7858" w:rsidRPr="00502C57">
        <w:rPr>
          <w:sz w:val="32"/>
          <w:szCs w:val="32"/>
          <w:lang w:val="sr-Cyrl-CS"/>
        </w:rPr>
        <w:t xml:space="preserve"> </w:t>
      </w:r>
      <w:r w:rsidRPr="00502C57">
        <w:rPr>
          <w:sz w:val="32"/>
          <w:szCs w:val="32"/>
          <w:lang w:val="sr-Cyrl-CS"/>
        </w:rPr>
        <w:t>Републичкој</w:t>
      </w:r>
      <w:r w:rsidR="001C7858" w:rsidRPr="00502C57">
        <w:rPr>
          <w:sz w:val="32"/>
          <w:szCs w:val="32"/>
          <w:lang w:val="sr-Cyrl-CS"/>
        </w:rPr>
        <w:t xml:space="preserve"> </w:t>
      </w:r>
      <w:r w:rsidRPr="00502C57">
        <w:rPr>
          <w:sz w:val="32"/>
          <w:szCs w:val="32"/>
          <w:lang w:val="sr-Cyrl-CS"/>
        </w:rPr>
        <w:t>комисији</w:t>
      </w:r>
      <w:r w:rsidR="001C7858" w:rsidRPr="00502C57">
        <w:rPr>
          <w:sz w:val="32"/>
          <w:szCs w:val="32"/>
          <w:lang w:val="sr-Cyrl-CS"/>
        </w:rPr>
        <w:t>.</w:t>
      </w:r>
    </w:p>
    <w:p w:rsidR="001C7858" w:rsidRPr="00502C57" w:rsidRDefault="001C7858" w:rsidP="001C7858">
      <w:pPr>
        <w:jc w:val="both"/>
        <w:rPr>
          <w:lang w:val="sr-Cyrl-CS"/>
        </w:rPr>
      </w:pPr>
    </w:p>
    <w:p w:rsidR="007637B0" w:rsidRPr="00502C57" w:rsidRDefault="007637B0" w:rsidP="007637B0">
      <w:pPr>
        <w:jc w:val="both"/>
        <w:rPr>
          <w:lang w:val="sr-Cyrl-CS"/>
        </w:rPr>
      </w:pPr>
    </w:p>
    <w:p w:rsidR="007637B0" w:rsidRPr="007637B0" w:rsidRDefault="007637B0" w:rsidP="00B157E0">
      <w:pPr>
        <w:autoSpaceDE w:val="0"/>
        <w:autoSpaceDN w:val="0"/>
        <w:adjustRightInd w:val="0"/>
        <w:ind w:firstLine="567"/>
        <w:jc w:val="both"/>
        <w:rPr>
          <w:rFonts w:ascii="Arial" w:hAnsi="Arial" w:cs="Arial"/>
          <w:bCs/>
          <w:noProof/>
          <w:color w:val="000000"/>
          <w:sz w:val="28"/>
          <w:szCs w:val="28"/>
          <w:vertAlign w:val="baseline"/>
          <w:lang w:val="sr-Cyrl-CS" w:eastAsia="sr-Latn-CS"/>
        </w:rPr>
      </w:pPr>
    </w:p>
    <w:p w:rsidR="0039334A" w:rsidRPr="006B132C" w:rsidRDefault="0039334A"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8D132B" w:rsidRPr="006B132C" w:rsidRDefault="009E2E4B" w:rsidP="00B917F1">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2.2</w:t>
      </w:r>
      <w:r w:rsidR="005A4CEA">
        <w:rPr>
          <w:rFonts w:ascii="Arial" w:hAnsi="Arial" w:cs="Arial"/>
          <w:b/>
          <w:bCs/>
          <w:noProof/>
          <w:color w:val="000000"/>
          <w:sz w:val="22"/>
          <w:szCs w:val="22"/>
          <w:vertAlign w:val="baseline"/>
          <w:lang w:val="sr-Cyrl-CS" w:eastAsia="sr-Latn-CS"/>
        </w:rPr>
        <w:t>2</w:t>
      </w:r>
      <w:r w:rsidRPr="006B132C">
        <w:rPr>
          <w:rFonts w:ascii="Arial" w:hAnsi="Arial" w:cs="Arial"/>
          <w:b/>
          <w:bCs/>
          <w:noProof/>
          <w:color w:val="000000"/>
          <w:sz w:val="22"/>
          <w:szCs w:val="22"/>
          <w:vertAlign w:val="baseline"/>
          <w:lang w:val="sr-Cyrl-CS" w:eastAsia="sr-Latn-CS"/>
        </w:rPr>
        <w:t xml:space="preserve">. </w:t>
      </w:r>
      <w:r w:rsidR="00F04CDB" w:rsidRPr="006B132C">
        <w:rPr>
          <w:rFonts w:ascii="Arial" w:hAnsi="Arial" w:cs="Arial"/>
          <w:b/>
          <w:bCs/>
          <w:noProof/>
          <w:color w:val="000000"/>
          <w:sz w:val="22"/>
          <w:szCs w:val="22"/>
          <w:vertAlign w:val="baseline"/>
          <w:lang w:val="sr-Cyrl-CS" w:eastAsia="sr-Latn-CS"/>
        </w:rPr>
        <w:t>ОБУСТАВА ПОСТУПКА</w:t>
      </w:r>
      <w:r w:rsidR="00F04CDB" w:rsidRPr="006B132C">
        <w:rPr>
          <w:rFonts w:ascii="Arial" w:hAnsi="Arial" w:cs="Arial"/>
          <w:b/>
          <w:bCs/>
          <w:noProof/>
          <w:color w:val="000000"/>
          <w:sz w:val="22"/>
          <w:szCs w:val="22"/>
          <w:vertAlign w:val="baseline"/>
          <w:lang w:val="ru-RU" w:eastAsia="sr-Latn-CS"/>
        </w:rPr>
        <w:t xml:space="preserve"> ЈАВНЕ НАБАВКЕ</w:t>
      </w:r>
    </w:p>
    <w:p w:rsidR="008D132B" w:rsidRPr="006B132C" w:rsidRDefault="008D132B"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B62507" w:rsidRPr="006B132C" w:rsidRDefault="000F7D35"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Наручилац је дужан да обустави поступак јавне набавке уколико нису испуњени услови за</w:t>
      </w:r>
      <w:r w:rsidR="004B137E" w:rsidRPr="006B132C">
        <w:rPr>
          <w:rFonts w:ascii="Arial" w:hAnsi="Arial" w:cs="Arial"/>
          <w:bCs/>
          <w:noProof/>
          <w:color w:val="000000"/>
          <w:sz w:val="22"/>
          <w:szCs w:val="22"/>
          <w:vertAlign w:val="baseline"/>
          <w:lang w:val="ru-RU" w:eastAsia="sr-Latn-CS"/>
        </w:rPr>
        <w:t xml:space="preserve"> </w:t>
      </w:r>
      <w:r w:rsidR="00B157E0" w:rsidRPr="006B132C">
        <w:rPr>
          <w:rFonts w:ascii="Arial" w:hAnsi="Arial" w:cs="Arial"/>
          <w:bCs/>
          <w:noProof/>
          <w:color w:val="000000"/>
          <w:sz w:val="22"/>
          <w:szCs w:val="22"/>
          <w:vertAlign w:val="baseline"/>
          <w:lang w:val="ru-RU" w:eastAsia="sr-Latn-CS"/>
        </w:rPr>
        <w:t>доделу уговора</w:t>
      </w:r>
      <w:r w:rsidR="00B62507" w:rsidRPr="006B132C">
        <w:rPr>
          <w:rFonts w:ascii="Arial" w:hAnsi="Arial" w:cs="Arial"/>
          <w:bCs/>
          <w:noProof/>
          <w:color w:val="000000"/>
          <w:sz w:val="22"/>
          <w:szCs w:val="22"/>
          <w:vertAlign w:val="baseline"/>
          <w:lang w:val="ru-RU" w:eastAsia="sr-Latn-CS"/>
        </w:rPr>
        <w:t xml:space="preserve"> из члана 107.</w:t>
      </w:r>
      <w:r w:rsidR="00A873B1" w:rsidRPr="006B132C">
        <w:rPr>
          <w:rFonts w:ascii="Arial" w:hAnsi="Arial" w:cs="Arial"/>
          <w:bCs/>
          <w:noProof/>
          <w:color w:val="000000"/>
          <w:sz w:val="22"/>
          <w:szCs w:val="22"/>
          <w:vertAlign w:val="baseline"/>
          <w:lang w:val="ru-RU" w:eastAsia="sr-Latn-CS"/>
        </w:rPr>
        <w:t xml:space="preserve"> Законом о јавним набавкама</w:t>
      </w:r>
      <w:r w:rsidR="00B62507" w:rsidRPr="006B132C">
        <w:rPr>
          <w:rFonts w:ascii="Arial" w:hAnsi="Arial" w:cs="Arial"/>
          <w:bCs/>
          <w:noProof/>
          <w:color w:val="000000"/>
          <w:sz w:val="22"/>
          <w:szCs w:val="22"/>
          <w:vertAlign w:val="baseline"/>
          <w:lang w:val="ru-RU" w:eastAsia="sr-Latn-CS"/>
        </w:rPr>
        <w:t>.</w:t>
      </w:r>
    </w:p>
    <w:p w:rsidR="00B157E0" w:rsidRPr="006B132C" w:rsidRDefault="00111AD1" w:rsidP="00B917F1">
      <w:pPr>
        <w:autoSpaceDE w:val="0"/>
        <w:autoSpaceDN w:val="0"/>
        <w:adjustRightInd w:val="0"/>
        <w:ind w:firstLine="567"/>
        <w:jc w:val="both"/>
        <w:rPr>
          <w:rFonts w:ascii="Arial" w:hAnsi="Arial" w:cs="Arial"/>
          <w:noProof/>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Наручилац </w:t>
      </w:r>
      <w:r w:rsidR="000F7D35" w:rsidRPr="006B132C">
        <w:rPr>
          <w:rFonts w:ascii="Arial" w:hAnsi="Arial" w:cs="Arial"/>
          <w:bCs/>
          <w:noProof/>
          <w:color w:val="000000"/>
          <w:sz w:val="22"/>
          <w:szCs w:val="22"/>
          <w:vertAlign w:val="baseline"/>
          <w:lang w:val="ru-RU" w:eastAsia="sr-Latn-CS"/>
        </w:rPr>
        <w:t>може да</w:t>
      </w:r>
      <w:r w:rsidR="004B137E" w:rsidRPr="006B132C">
        <w:rPr>
          <w:rFonts w:ascii="Arial" w:hAnsi="Arial" w:cs="Arial"/>
          <w:bCs/>
          <w:noProof/>
          <w:color w:val="000000"/>
          <w:sz w:val="22"/>
          <w:szCs w:val="22"/>
          <w:vertAlign w:val="baseline"/>
          <w:lang w:val="ru-RU" w:eastAsia="sr-Latn-CS"/>
        </w:rPr>
        <w:t xml:space="preserve"> </w:t>
      </w:r>
      <w:r w:rsidR="000F7D35" w:rsidRPr="006B132C">
        <w:rPr>
          <w:rFonts w:ascii="Arial" w:hAnsi="Arial" w:cs="Arial"/>
          <w:bCs/>
          <w:noProof/>
          <w:color w:val="000000"/>
          <w:sz w:val="22"/>
          <w:szCs w:val="22"/>
          <w:vertAlign w:val="baseline"/>
          <w:lang w:val="ru-RU" w:eastAsia="sr-Latn-CS"/>
        </w:rPr>
        <w:t>обустави поступак јавне набавке из објективних и доказивих разлога који се нису могли</w:t>
      </w:r>
      <w:r w:rsidR="004B137E" w:rsidRPr="006B132C">
        <w:rPr>
          <w:rFonts w:ascii="Arial" w:hAnsi="Arial" w:cs="Arial"/>
          <w:bCs/>
          <w:noProof/>
          <w:color w:val="000000"/>
          <w:sz w:val="22"/>
          <w:szCs w:val="22"/>
          <w:vertAlign w:val="baseline"/>
          <w:lang w:val="ru-RU" w:eastAsia="sr-Latn-CS"/>
        </w:rPr>
        <w:t xml:space="preserve"> </w:t>
      </w:r>
      <w:r w:rsidR="00376D2B" w:rsidRPr="006B132C">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w:t>
      </w:r>
      <w:r w:rsidR="00B157E0" w:rsidRPr="006B132C">
        <w:rPr>
          <w:rFonts w:ascii="Arial" w:hAnsi="Arial" w:cs="Arial"/>
          <w:noProof/>
          <w:sz w:val="22"/>
          <w:szCs w:val="22"/>
          <w:vertAlign w:val="baseline"/>
          <w:lang w:val="ru-RU" w:eastAsia="sr-Latn-CS"/>
        </w:rPr>
        <w:t>ати у току исте буџетске године, односо наредних шест месеци.</w:t>
      </w:r>
    </w:p>
    <w:p w:rsidR="00B157E0" w:rsidRPr="006B132C" w:rsidRDefault="00B157E0" w:rsidP="00B917F1">
      <w:pPr>
        <w:autoSpaceDE w:val="0"/>
        <w:autoSpaceDN w:val="0"/>
        <w:adjustRightInd w:val="0"/>
        <w:ind w:firstLine="567"/>
        <w:jc w:val="both"/>
        <w:rPr>
          <w:rFonts w:ascii="Arial" w:hAnsi="Arial" w:cs="Arial"/>
          <w:noProof/>
          <w:sz w:val="22"/>
          <w:szCs w:val="22"/>
          <w:vertAlign w:val="baseline"/>
          <w:lang w:val="ru-RU" w:eastAsia="sr-Latn-CS"/>
        </w:rPr>
      </w:pPr>
    </w:p>
    <w:p w:rsidR="00B157E0" w:rsidRPr="006B132C"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sidRPr="006B132C">
        <w:rPr>
          <w:rFonts w:ascii="Arial" w:hAnsi="Arial" w:cs="Arial"/>
          <w:b/>
          <w:noProof/>
          <w:sz w:val="22"/>
          <w:szCs w:val="22"/>
          <w:vertAlign w:val="baseline"/>
          <w:lang w:val="ru-RU" w:eastAsia="sr-Latn-CS"/>
        </w:rPr>
        <w:t>2.2</w:t>
      </w:r>
      <w:r w:rsidR="005A4CEA">
        <w:rPr>
          <w:rFonts w:ascii="Arial" w:hAnsi="Arial" w:cs="Arial"/>
          <w:b/>
          <w:noProof/>
          <w:sz w:val="22"/>
          <w:szCs w:val="22"/>
          <w:vertAlign w:val="baseline"/>
          <w:lang w:val="ru-RU" w:eastAsia="sr-Latn-CS"/>
        </w:rPr>
        <w:t>3</w:t>
      </w:r>
      <w:r w:rsidRPr="006B132C">
        <w:rPr>
          <w:rFonts w:ascii="Arial" w:hAnsi="Arial" w:cs="Arial"/>
          <w:b/>
          <w:noProof/>
          <w:sz w:val="22"/>
          <w:szCs w:val="22"/>
          <w:vertAlign w:val="baseline"/>
          <w:lang w:val="ru-RU" w:eastAsia="sr-Latn-CS"/>
        </w:rPr>
        <w:t>. ТРОШКОВИ ПРИПРЕМАЊА ПОНУДЕ</w:t>
      </w:r>
    </w:p>
    <w:p w:rsidR="00B157E0" w:rsidRPr="006B132C"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p>
    <w:p w:rsidR="00B157E0" w:rsidRPr="006B132C"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sidRPr="006B132C">
        <w:rPr>
          <w:rFonts w:ascii="Arial" w:hAnsi="Arial" w:cs="Arial"/>
          <w:noProof/>
          <w:color w:val="000000"/>
          <w:sz w:val="22"/>
          <w:szCs w:val="22"/>
          <w:vertAlign w:val="baseline"/>
          <w:lang w:val="ru-RU" w:eastAsia="sr-Latn-CS"/>
        </w:rPr>
        <w:lastRenderedPageBreak/>
        <w:t>Трошкове припреме и подношења понуде сноси искључиво понуђач и не може тражити од наручиоца накнаду трошкова.</w:t>
      </w:r>
    </w:p>
    <w:p w:rsidR="00B157E0" w:rsidRPr="006B132C" w:rsidRDefault="00B157E0" w:rsidP="00B157E0">
      <w:pPr>
        <w:autoSpaceDE w:val="0"/>
        <w:autoSpaceDN w:val="0"/>
        <w:adjustRightInd w:val="0"/>
        <w:ind w:firstLine="567"/>
        <w:jc w:val="both"/>
        <w:rPr>
          <w:rFonts w:ascii="Arial" w:hAnsi="Arial" w:cs="Arial"/>
          <w:b/>
          <w:noProof/>
          <w:sz w:val="22"/>
          <w:szCs w:val="22"/>
          <w:vertAlign w:val="baseline"/>
          <w:lang w:val="ru-RU" w:eastAsia="sr-Latn-CS"/>
        </w:rPr>
      </w:pPr>
      <w:r w:rsidRPr="006B132C">
        <w:rPr>
          <w:rFonts w:ascii="Arial" w:hAnsi="Arial" w:cs="Arial"/>
          <w:noProof/>
          <w:sz w:val="22"/>
          <w:szCs w:val="22"/>
          <w:vertAlign w:val="baseline"/>
          <w:lang w:val="ru-RU" w:eastAsia="sr-Latn-CS"/>
        </w:rPr>
        <w:t>Ако је поступак</w:t>
      </w:r>
      <w:r w:rsidRPr="006B132C">
        <w:rPr>
          <w:rFonts w:ascii="Arial" w:hAnsi="Arial" w:cs="Arial"/>
          <w:b/>
          <w:noProof/>
          <w:sz w:val="22"/>
          <w:szCs w:val="22"/>
          <w:vertAlign w:val="baseline"/>
          <w:lang w:val="ru-RU" w:eastAsia="sr-Latn-CS"/>
        </w:rPr>
        <w:t xml:space="preserve"> </w:t>
      </w:r>
      <w:r w:rsidRPr="006B132C">
        <w:rPr>
          <w:rFonts w:ascii="Arial" w:hAnsi="Arial" w:cs="Arial"/>
          <w:noProof/>
          <w:color w:val="000000"/>
          <w:sz w:val="22"/>
          <w:szCs w:val="22"/>
          <w:vertAlign w:val="baseline"/>
          <w:lang w:val="ru-RU" w:eastAsia="sr-Latn-CS"/>
        </w:rPr>
        <w:t>јавне набавке обустављен из разлога који су на страни наручиоца,</w:t>
      </w:r>
      <w:r w:rsidRPr="006B132C">
        <w:rPr>
          <w:rFonts w:ascii="Arial" w:hAnsi="Arial" w:cs="Arial"/>
          <w:b/>
          <w:noProof/>
          <w:sz w:val="22"/>
          <w:szCs w:val="22"/>
          <w:vertAlign w:val="baseline"/>
          <w:lang w:val="ru-RU" w:eastAsia="sr-Latn-CS"/>
        </w:rPr>
        <w:t xml:space="preserve"> </w:t>
      </w:r>
      <w:r w:rsidRPr="006B132C">
        <w:rPr>
          <w:rFonts w:ascii="Arial" w:hAnsi="Arial" w:cs="Arial"/>
          <w:noProof/>
          <w:color w:val="000000"/>
          <w:sz w:val="22"/>
          <w:szCs w:val="22"/>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503611" w:rsidRPr="006B132C" w:rsidRDefault="00503611" w:rsidP="00B917F1">
      <w:pPr>
        <w:autoSpaceDE w:val="0"/>
        <w:autoSpaceDN w:val="0"/>
        <w:adjustRightInd w:val="0"/>
        <w:ind w:firstLine="720"/>
        <w:jc w:val="both"/>
        <w:rPr>
          <w:rFonts w:ascii="Arial" w:hAnsi="Arial" w:cs="Arial"/>
          <w:noProof/>
          <w:color w:val="FF0000"/>
          <w:sz w:val="22"/>
          <w:szCs w:val="22"/>
          <w:vertAlign w:val="baseline"/>
          <w:lang w:val="ru-RU" w:eastAsia="sr-Latn-CS"/>
        </w:rPr>
      </w:pPr>
    </w:p>
    <w:p w:rsidR="00503611" w:rsidRPr="006B132C" w:rsidRDefault="00640873" w:rsidP="00640873">
      <w:pPr>
        <w:autoSpaceDE w:val="0"/>
        <w:autoSpaceDN w:val="0"/>
        <w:adjustRightInd w:val="0"/>
        <w:ind w:firstLine="567"/>
        <w:jc w:val="both"/>
        <w:rPr>
          <w:rFonts w:ascii="Arial" w:hAnsi="Arial" w:cs="Arial"/>
          <w:b/>
          <w:bCs/>
          <w:iCs/>
          <w:noProof/>
          <w:sz w:val="22"/>
          <w:szCs w:val="22"/>
          <w:vertAlign w:val="baseline"/>
          <w:lang w:val="ru-RU" w:eastAsia="sr-Latn-CS"/>
        </w:rPr>
      </w:pPr>
      <w:r w:rsidRPr="006B132C">
        <w:rPr>
          <w:rFonts w:ascii="Arial" w:hAnsi="Arial" w:cs="Arial"/>
          <w:b/>
          <w:bCs/>
          <w:noProof/>
          <w:color w:val="000000"/>
          <w:sz w:val="22"/>
          <w:szCs w:val="22"/>
          <w:vertAlign w:val="baseline"/>
          <w:lang w:val="ru-RU" w:eastAsia="sr-Latn-CS"/>
        </w:rPr>
        <w:t>2.2</w:t>
      </w:r>
      <w:r w:rsidR="005A4CEA">
        <w:rPr>
          <w:rFonts w:ascii="Arial" w:hAnsi="Arial" w:cs="Arial"/>
          <w:b/>
          <w:bCs/>
          <w:noProof/>
          <w:color w:val="000000"/>
          <w:sz w:val="22"/>
          <w:szCs w:val="22"/>
          <w:vertAlign w:val="baseline"/>
          <w:lang w:val="ru-RU" w:eastAsia="sr-Latn-CS"/>
        </w:rPr>
        <w:t>4</w:t>
      </w:r>
      <w:r w:rsidRPr="006B132C">
        <w:rPr>
          <w:rFonts w:ascii="Arial" w:hAnsi="Arial" w:cs="Arial"/>
          <w:b/>
          <w:bCs/>
          <w:noProof/>
          <w:color w:val="000000"/>
          <w:sz w:val="22"/>
          <w:szCs w:val="22"/>
          <w:vertAlign w:val="baseline"/>
          <w:lang w:val="ru-RU" w:eastAsia="sr-Latn-CS"/>
        </w:rPr>
        <w:t xml:space="preserve">. </w:t>
      </w:r>
      <w:r w:rsidRPr="006B132C">
        <w:rPr>
          <w:rFonts w:ascii="Arial" w:hAnsi="Arial" w:cs="Arial"/>
          <w:b/>
          <w:bCs/>
          <w:iCs/>
          <w:noProof/>
          <w:sz w:val="22"/>
          <w:szCs w:val="22"/>
          <w:vertAlign w:val="baseline"/>
          <w:lang w:val="ru-RU" w:eastAsia="sr-Latn-CS"/>
        </w:rPr>
        <w:t>ОСТАЛА ОБАВЕШТЕЊА</w:t>
      </w:r>
    </w:p>
    <w:p w:rsidR="00640873" w:rsidRPr="006B132C" w:rsidRDefault="00640873" w:rsidP="00640873">
      <w:pPr>
        <w:autoSpaceDE w:val="0"/>
        <w:autoSpaceDN w:val="0"/>
        <w:adjustRightInd w:val="0"/>
        <w:ind w:firstLine="567"/>
        <w:jc w:val="both"/>
        <w:rPr>
          <w:rFonts w:ascii="Arial" w:hAnsi="Arial" w:cs="Arial"/>
          <w:b/>
          <w:bCs/>
          <w:iCs/>
          <w:noProof/>
          <w:sz w:val="22"/>
          <w:szCs w:val="22"/>
          <w:vertAlign w:val="baseline"/>
          <w:lang w:val="ru-RU" w:eastAsia="sr-Latn-CS"/>
        </w:rPr>
      </w:pPr>
    </w:p>
    <w:p w:rsidR="00640873" w:rsidRPr="00502C57" w:rsidRDefault="00640873" w:rsidP="00640873">
      <w:pPr>
        <w:ind w:firstLine="567"/>
        <w:jc w:val="both"/>
        <w:rPr>
          <w:rFonts w:ascii="Arial" w:hAnsi="Arial" w:cs="Arial"/>
          <w:noProof/>
          <w:sz w:val="22"/>
          <w:szCs w:val="22"/>
          <w:vertAlign w:val="baseline"/>
          <w:lang w:val="sr-Cyrl-CS"/>
        </w:rPr>
      </w:pPr>
      <w:r w:rsidRPr="006B132C">
        <w:rPr>
          <w:rFonts w:ascii="Arial" w:hAnsi="Arial" w:cs="Arial"/>
          <w:noProof/>
          <w:sz w:val="22"/>
          <w:szCs w:val="22"/>
          <w:vertAlign w:val="baseline"/>
          <w:lang w:val="ru-RU"/>
        </w:rPr>
        <w:t xml:space="preserve">Понуђач је дужан  да при састављању своје понуде </w:t>
      </w:r>
      <w:r w:rsidR="006265A7" w:rsidRPr="006B132C">
        <w:rPr>
          <w:rFonts w:ascii="Arial" w:hAnsi="Arial" w:cs="Arial"/>
          <w:noProof/>
          <w:sz w:val="22"/>
          <w:szCs w:val="22"/>
          <w:vertAlign w:val="baseline"/>
          <w:lang w:val="ru-RU"/>
        </w:rPr>
        <w:t>поштује</w:t>
      </w:r>
      <w:r w:rsidRPr="006B132C">
        <w:rPr>
          <w:rFonts w:ascii="Arial" w:hAnsi="Arial" w:cs="Arial"/>
          <w:noProof/>
          <w:sz w:val="22"/>
          <w:szCs w:val="22"/>
          <w:vertAlign w:val="baseline"/>
          <w:lang w:val="ru-RU"/>
        </w:rPr>
        <w:t xml:space="preserve"> обавезе које произилазе из важећих прописа о заштити на раду, запошљавању и условима рада, заштити животне средине, као и да гарантује да је има</w:t>
      </w:r>
      <w:r w:rsidR="00502C57">
        <w:rPr>
          <w:rFonts w:ascii="Arial" w:hAnsi="Arial" w:cs="Arial"/>
          <w:noProof/>
          <w:sz w:val="22"/>
          <w:szCs w:val="22"/>
          <w:vertAlign w:val="baseline"/>
          <w:lang w:val="ru-RU"/>
        </w:rPr>
        <w:t>лац права интелектуалне својине.Поштовање обавеза доказује достављањем изјаве на сопственом меморандуму.</w:t>
      </w:r>
    </w:p>
    <w:p w:rsidR="00EA32EF" w:rsidRPr="006B132C" w:rsidRDefault="00EA32EF" w:rsidP="00B21E11">
      <w:pPr>
        <w:autoSpaceDE w:val="0"/>
        <w:autoSpaceDN w:val="0"/>
        <w:adjustRightInd w:val="0"/>
        <w:ind w:firstLine="567"/>
        <w:jc w:val="center"/>
        <w:rPr>
          <w:rFonts w:ascii="Arial" w:hAnsi="Arial" w:cs="Arial"/>
          <w:noProof/>
          <w:sz w:val="22"/>
          <w:szCs w:val="22"/>
          <w:vertAlign w:val="baseline"/>
          <w:lang w:val="ru-RU"/>
        </w:rPr>
      </w:pPr>
    </w:p>
    <w:p w:rsidR="005816F9" w:rsidRPr="006B132C" w:rsidRDefault="005816F9" w:rsidP="00B21E11">
      <w:pPr>
        <w:autoSpaceDE w:val="0"/>
        <w:autoSpaceDN w:val="0"/>
        <w:adjustRightInd w:val="0"/>
        <w:ind w:firstLine="567"/>
        <w:jc w:val="center"/>
        <w:rPr>
          <w:rFonts w:ascii="Arial" w:hAnsi="Arial" w:cs="Arial"/>
          <w:noProof/>
          <w:sz w:val="22"/>
          <w:szCs w:val="22"/>
          <w:vertAlign w:val="baseline"/>
          <w:lang w:val="ru-RU"/>
        </w:rPr>
      </w:pPr>
    </w:p>
    <w:p w:rsidR="005816F9" w:rsidRPr="006B132C" w:rsidRDefault="005816F9" w:rsidP="00B21E11">
      <w:pPr>
        <w:autoSpaceDE w:val="0"/>
        <w:autoSpaceDN w:val="0"/>
        <w:adjustRightInd w:val="0"/>
        <w:ind w:firstLine="567"/>
        <w:jc w:val="center"/>
        <w:rPr>
          <w:rFonts w:ascii="Arial" w:hAnsi="Arial" w:cs="Arial"/>
          <w:noProof/>
          <w:sz w:val="22"/>
          <w:szCs w:val="22"/>
          <w:vertAlign w:val="baseline"/>
          <w:lang w:val="ru-RU"/>
        </w:rPr>
      </w:pPr>
    </w:p>
    <w:p w:rsidR="005816F9" w:rsidRDefault="005816F9"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803D78">
      <w:pPr>
        <w:autoSpaceDE w:val="0"/>
        <w:autoSpaceDN w:val="0"/>
        <w:adjustRightInd w:val="0"/>
        <w:rPr>
          <w:rFonts w:ascii="Arial" w:hAnsi="Arial" w:cs="Arial"/>
          <w:noProof/>
          <w:sz w:val="22"/>
          <w:szCs w:val="22"/>
          <w:vertAlign w:val="baseline"/>
          <w:lang w:val="ru-RU"/>
        </w:rPr>
      </w:pPr>
    </w:p>
    <w:p w:rsidR="00502C57" w:rsidRDefault="00502C57" w:rsidP="00803D78">
      <w:pPr>
        <w:autoSpaceDE w:val="0"/>
        <w:autoSpaceDN w:val="0"/>
        <w:adjustRightInd w:val="0"/>
        <w:rPr>
          <w:rFonts w:ascii="Arial" w:hAnsi="Arial" w:cs="Arial"/>
          <w:noProof/>
          <w:sz w:val="22"/>
          <w:szCs w:val="22"/>
          <w:vertAlign w:val="baseline"/>
          <w:lang w:val="ru-RU"/>
        </w:rPr>
      </w:pPr>
    </w:p>
    <w:p w:rsidR="00502C57" w:rsidRDefault="00502C57" w:rsidP="00803D78">
      <w:pPr>
        <w:autoSpaceDE w:val="0"/>
        <w:autoSpaceDN w:val="0"/>
        <w:adjustRightInd w:val="0"/>
        <w:rPr>
          <w:rFonts w:ascii="Arial" w:hAnsi="Arial" w:cs="Arial"/>
          <w:noProof/>
          <w:sz w:val="22"/>
          <w:szCs w:val="22"/>
          <w:vertAlign w:val="baseline"/>
          <w:lang w:val="ru-RU"/>
        </w:rPr>
      </w:pPr>
    </w:p>
    <w:p w:rsidR="00502C57" w:rsidRDefault="00502C57" w:rsidP="00803D78">
      <w:pPr>
        <w:autoSpaceDE w:val="0"/>
        <w:autoSpaceDN w:val="0"/>
        <w:adjustRightInd w:val="0"/>
        <w:rPr>
          <w:rFonts w:ascii="Arial" w:hAnsi="Arial" w:cs="Arial"/>
          <w:noProof/>
          <w:sz w:val="22"/>
          <w:szCs w:val="22"/>
          <w:vertAlign w:val="baseline"/>
          <w:lang w:val="ru-RU"/>
        </w:rPr>
      </w:pPr>
    </w:p>
    <w:p w:rsidR="00502C57" w:rsidRDefault="00502C57" w:rsidP="00803D78">
      <w:pPr>
        <w:autoSpaceDE w:val="0"/>
        <w:autoSpaceDN w:val="0"/>
        <w:adjustRightInd w:val="0"/>
        <w:rPr>
          <w:rFonts w:ascii="Arial" w:hAnsi="Arial" w:cs="Arial"/>
          <w:noProof/>
          <w:sz w:val="22"/>
          <w:szCs w:val="22"/>
          <w:vertAlign w:val="baseline"/>
          <w:lang w:val="ru-RU"/>
        </w:rPr>
      </w:pPr>
    </w:p>
    <w:p w:rsidR="00502C57" w:rsidRDefault="00502C57" w:rsidP="00803D78">
      <w:pPr>
        <w:autoSpaceDE w:val="0"/>
        <w:autoSpaceDN w:val="0"/>
        <w:adjustRightInd w:val="0"/>
        <w:rPr>
          <w:rFonts w:ascii="Arial" w:hAnsi="Arial" w:cs="Arial"/>
          <w:noProof/>
          <w:sz w:val="22"/>
          <w:szCs w:val="22"/>
          <w:vertAlign w:val="baseline"/>
          <w:lang w:val="ru-RU"/>
        </w:rPr>
      </w:pPr>
    </w:p>
    <w:p w:rsidR="00502C57" w:rsidRDefault="00502C57" w:rsidP="00803D78">
      <w:pPr>
        <w:autoSpaceDE w:val="0"/>
        <w:autoSpaceDN w:val="0"/>
        <w:adjustRightInd w:val="0"/>
        <w:rPr>
          <w:rFonts w:ascii="Arial" w:hAnsi="Arial" w:cs="Arial"/>
          <w:noProof/>
          <w:sz w:val="22"/>
          <w:szCs w:val="22"/>
          <w:vertAlign w:val="baseline"/>
          <w:lang w:val="ru-RU"/>
        </w:rPr>
      </w:pPr>
    </w:p>
    <w:p w:rsidR="00502C57" w:rsidRDefault="00502C57" w:rsidP="00803D78">
      <w:pPr>
        <w:autoSpaceDE w:val="0"/>
        <w:autoSpaceDN w:val="0"/>
        <w:adjustRightInd w:val="0"/>
        <w:rPr>
          <w:rFonts w:ascii="Arial" w:hAnsi="Arial" w:cs="Arial"/>
          <w:noProof/>
          <w:sz w:val="22"/>
          <w:szCs w:val="22"/>
          <w:vertAlign w:val="baseline"/>
          <w:lang w:val="ru-RU"/>
        </w:rPr>
      </w:pPr>
    </w:p>
    <w:p w:rsidR="00502C57" w:rsidRDefault="00502C57" w:rsidP="00803D78">
      <w:pPr>
        <w:autoSpaceDE w:val="0"/>
        <w:autoSpaceDN w:val="0"/>
        <w:adjustRightInd w:val="0"/>
        <w:rPr>
          <w:rFonts w:ascii="Arial" w:hAnsi="Arial" w:cs="Arial"/>
          <w:noProof/>
          <w:sz w:val="22"/>
          <w:szCs w:val="22"/>
          <w:vertAlign w:val="baseline"/>
          <w:lang w:val="ru-RU"/>
        </w:rPr>
      </w:pPr>
    </w:p>
    <w:p w:rsidR="00502C57" w:rsidRDefault="00502C57" w:rsidP="00803D78">
      <w:pPr>
        <w:autoSpaceDE w:val="0"/>
        <w:autoSpaceDN w:val="0"/>
        <w:adjustRightInd w:val="0"/>
        <w:rPr>
          <w:rFonts w:ascii="Arial" w:hAnsi="Arial" w:cs="Arial"/>
          <w:noProof/>
          <w:sz w:val="22"/>
          <w:szCs w:val="22"/>
          <w:vertAlign w:val="baseline"/>
          <w:lang w:val="ru-RU"/>
        </w:rPr>
      </w:pPr>
    </w:p>
    <w:p w:rsidR="00502C57" w:rsidRDefault="00502C57" w:rsidP="00803D78">
      <w:pPr>
        <w:autoSpaceDE w:val="0"/>
        <w:autoSpaceDN w:val="0"/>
        <w:adjustRightInd w:val="0"/>
        <w:rPr>
          <w:rFonts w:ascii="Arial" w:hAnsi="Arial" w:cs="Arial"/>
          <w:noProof/>
          <w:sz w:val="22"/>
          <w:szCs w:val="22"/>
          <w:vertAlign w:val="baseline"/>
          <w:lang w:val="ru-RU"/>
        </w:rPr>
      </w:pPr>
    </w:p>
    <w:p w:rsidR="00502C57" w:rsidRDefault="00502C57" w:rsidP="00803D78">
      <w:pPr>
        <w:autoSpaceDE w:val="0"/>
        <w:autoSpaceDN w:val="0"/>
        <w:adjustRightInd w:val="0"/>
        <w:rPr>
          <w:rFonts w:ascii="Arial" w:hAnsi="Arial" w:cs="Arial"/>
          <w:noProof/>
          <w:sz w:val="22"/>
          <w:szCs w:val="22"/>
          <w:vertAlign w:val="baseline"/>
          <w:lang w:val="ru-RU"/>
        </w:rPr>
      </w:pPr>
    </w:p>
    <w:p w:rsidR="00502C57" w:rsidRDefault="00502C57" w:rsidP="00803D78">
      <w:pPr>
        <w:autoSpaceDE w:val="0"/>
        <w:autoSpaceDN w:val="0"/>
        <w:adjustRightInd w:val="0"/>
        <w:rPr>
          <w:rFonts w:ascii="Arial" w:hAnsi="Arial" w:cs="Arial"/>
          <w:noProof/>
          <w:sz w:val="22"/>
          <w:szCs w:val="22"/>
          <w:vertAlign w:val="baseline"/>
          <w:lang w:val="ru-RU"/>
        </w:rPr>
      </w:pPr>
    </w:p>
    <w:p w:rsidR="0032696A" w:rsidRDefault="0032696A" w:rsidP="000950E1">
      <w:pPr>
        <w:autoSpaceDE w:val="0"/>
        <w:autoSpaceDN w:val="0"/>
        <w:adjustRightInd w:val="0"/>
        <w:rPr>
          <w:rFonts w:ascii="Arial" w:hAnsi="Arial" w:cs="Arial"/>
          <w:noProof/>
          <w:sz w:val="22"/>
          <w:szCs w:val="22"/>
          <w:vertAlign w:val="baseline"/>
          <w:lang w:val="ru-RU"/>
        </w:rPr>
      </w:pPr>
    </w:p>
    <w:p w:rsidR="009D7DB7" w:rsidRDefault="009D7DB7" w:rsidP="000950E1">
      <w:pPr>
        <w:autoSpaceDE w:val="0"/>
        <w:autoSpaceDN w:val="0"/>
        <w:adjustRightInd w:val="0"/>
        <w:rPr>
          <w:rFonts w:ascii="Arial" w:hAnsi="Arial" w:cs="Arial"/>
          <w:noProof/>
          <w:sz w:val="22"/>
          <w:szCs w:val="22"/>
          <w:vertAlign w:val="baseline"/>
          <w:lang w:val="ru-RU"/>
        </w:rPr>
      </w:pPr>
    </w:p>
    <w:p w:rsidR="009D7DB7" w:rsidRDefault="009D7DB7" w:rsidP="000950E1">
      <w:pPr>
        <w:autoSpaceDE w:val="0"/>
        <w:autoSpaceDN w:val="0"/>
        <w:adjustRightInd w:val="0"/>
        <w:rPr>
          <w:rFonts w:ascii="Arial" w:hAnsi="Arial" w:cs="Arial"/>
          <w:noProof/>
          <w:sz w:val="22"/>
          <w:szCs w:val="22"/>
          <w:vertAlign w:val="baseline"/>
          <w:lang w:val="ru-RU"/>
        </w:rPr>
      </w:pPr>
    </w:p>
    <w:p w:rsidR="009D7DB7" w:rsidRPr="006B132C" w:rsidRDefault="009D7DB7" w:rsidP="000950E1">
      <w:pPr>
        <w:autoSpaceDE w:val="0"/>
        <w:autoSpaceDN w:val="0"/>
        <w:adjustRightInd w:val="0"/>
        <w:rPr>
          <w:rFonts w:ascii="Arial" w:hAnsi="Arial" w:cs="Arial"/>
          <w:noProof/>
          <w:sz w:val="22"/>
          <w:szCs w:val="22"/>
          <w:vertAlign w:val="baseline"/>
          <w:lang w:val="ru-RU"/>
        </w:rPr>
      </w:pPr>
    </w:p>
    <w:p w:rsidR="005816F9" w:rsidRPr="006B132C" w:rsidRDefault="005816F9" w:rsidP="00B21E11">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336D65" w:rsidRDefault="00336D65" w:rsidP="00B21E11">
      <w:pPr>
        <w:autoSpaceDE w:val="0"/>
        <w:autoSpaceDN w:val="0"/>
        <w:adjustRightInd w:val="0"/>
        <w:ind w:firstLine="567"/>
        <w:jc w:val="center"/>
        <w:rPr>
          <w:rFonts w:ascii="Arial" w:hAnsi="Arial" w:cs="Arial"/>
          <w:b/>
          <w:bCs/>
          <w:iCs/>
          <w:noProof/>
          <w:sz w:val="28"/>
          <w:szCs w:val="28"/>
          <w:u w:val="single"/>
          <w:vertAlign w:val="baseline"/>
          <w:lang w:val="en-US" w:eastAsia="sr-Latn-CS"/>
        </w:rPr>
      </w:pPr>
    </w:p>
    <w:p w:rsidR="00336D65" w:rsidRDefault="00336D65" w:rsidP="00B21E11">
      <w:pPr>
        <w:autoSpaceDE w:val="0"/>
        <w:autoSpaceDN w:val="0"/>
        <w:adjustRightInd w:val="0"/>
        <w:ind w:firstLine="567"/>
        <w:jc w:val="center"/>
        <w:rPr>
          <w:rFonts w:ascii="Arial" w:hAnsi="Arial" w:cs="Arial"/>
          <w:b/>
          <w:bCs/>
          <w:iCs/>
          <w:noProof/>
          <w:sz w:val="28"/>
          <w:szCs w:val="28"/>
          <w:u w:val="single"/>
          <w:vertAlign w:val="baseline"/>
          <w:lang w:val="en-US" w:eastAsia="sr-Latn-CS"/>
        </w:rPr>
      </w:pPr>
    </w:p>
    <w:p w:rsidR="005A4CEA" w:rsidRDefault="00B21E11" w:rsidP="00B21E11">
      <w:pPr>
        <w:autoSpaceDE w:val="0"/>
        <w:autoSpaceDN w:val="0"/>
        <w:adjustRightInd w:val="0"/>
        <w:ind w:firstLine="567"/>
        <w:jc w:val="center"/>
        <w:rPr>
          <w:rFonts w:ascii="Arial" w:hAnsi="Arial" w:cs="Arial"/>
          <w:b/>
          <w:bCs/>
          <w:iCs/>
          <w:noProof/>
          <w:sz w:val="28"/>
          <w:szCs w:val="28"/>
          <w:u w:val="single"/>
          <w:vertAlign w:val="baseline"/>
          <w:lang w:val="sr-Cyrl-CS" w:eastAsia="sr-Latn-CS"/>
        </w:rPr>
      </w:pPr>
      <w:r w:rsidRPr="005A4CEA">
        <w:rPr>
          <w:rFonts w:ascii="Arial" w:hAnsi="Arial" w:cs="Arial"/>
          <w:b/>
          <w:bCs/>
          <w:iCs/>
          <w:noProof/>
          <w:sz w:val="28"/>
          <w:szCs w:val="28"/>
          <w:u w:val="single"/>
          <w:vertAlign w:val="baseline"/>
          <w:lang w:val="sr-Cyrl-CS" w:eastAsia="sr-Latn-CS"/>
        </w:rPr>
        <w:t>3. УПУСТВО ЗА ДОКАЗИВАЊЕ ИСПУЊЕНОСТИ УСЛОВА</w:t>
      </w:r>
    </w:p>
    <w:p w:rsidR="00B21E11" w:rsidRDefault="00B21E11" w:rsidP="00B21E11">
      <w:pPr>
        <w:autoSpaceDE w:val="0"/>
        <w:autoSpaceDN w:val="0"/>
        <w:adjustRightInd w:val="0"/>
        <w:ind w:firstLine="567"/>
        <w:jc w:val="center"/>
        <w:rPr>
          <w:rFonts w:ascii="Arial" w:hAnsi="Arial" w:cs="Arial"/>
          <w:b/>
          <w:bCs/>
          <w:iCs/>
          <w:noProof/>
          <w:sz w:val="28"/>
          <w:szCs w:val="28"/>
          <w:u w:val="single"/>
          <w:vertAlign w:val="baseline"/>
          <w:lang w:val="en-US" w:eastAsia="sr-Latn-CS"/>
        </w:rPr>
      </w:pPr>
      <w:r w:rsidRPr="005A4CEA">
        <w:rPr>
          <w:rFonts w:ascii="Arial" w:hAnsi="Arial" w:cs="Arial"/>
          <w:b/>
          <w:bCs/>
          <w:iCs/>
          <w:noProof/>
          <w:sz w:val="28"/>
          <w:szCs w:val="28"/>
          <w:u w:val="single"/>
          <w:vertAlign w:val="baseline"/>
          <w:lang w:val="sr-Cyrl-CS" w:eastAsia="sr-Latn-CS"/>
        </w:rPr>
        <w:t>ЗА УЧЕШЋЕ У ПОСТУПКУ</w:t>
      </w:r>
    </w:p>
    <w:p w:rsidR="00336D65" w:rsidRPr="00336D65" w:rsidRDefault="00336D65" w:rsidP="00B21E11">
      <w:pPr>
        <w:autoSpaceDE w:val="0"/>
        <w:autoSpaceDN w:val="0"/>
        <w:adjustRightInd w:val="0"/>
        <w:ind w:firstLine="567"/>
        <w:jc w:val="center"/>
        <w:rPr>
          <w:rFonts w:ascii="Arial" w:hAnsi="Arial" w:cs="Arial"/>
          <w:b/>
          <w:bCs/>
          <w:iCs/>
          <w:noProof/>
          <w:sz w:val="28"/>
          <w:szCs w:val="28"/>
          <w:u w:val="single"/>
          <w:vertAlign w:val="baseline"/>
          <w:lang w:val="en-US" w:eastAsia="sr-Latn-CS"/>
        </w:rPr>
      </w:pPr>
    </w:p>
    <w:p w:rsidR="00B21E11" w:rsidRPr="006B132C" w:rsidRDefault="00B21E11" w:rsidP="00B21E11">
      <w:pPr>
        <w:autoSpaceDE w:val="0"/>
        <w:autoSpaceDN w:val="0"/>
        <w:adjustRightInd w:val="0"/>
        <w:ind w:firstLine="567"/>
        <w:jc w:val="center"/>
        <w:rPr>
          <w:rFonts w:ascii="Arial" w:hAnsi="Arial" w:cs="Arial"/>
          <w:bCs/>
          <w:noProof/>
          <w:sz w:val="22"/>
          <w:szCs w:val="22"/>
          <w:vertAlign w:val="baseline"/>
          <w:lang w:val="sr-Cyrl-CS" w:eastAsia="sr-Latn-CS"/>
        </w:rPr>
      </w:pPr>
    </w:p>
    <w:p w:rsidR="00B21E11" w:rsidRDefault="00B21E11" w:rsidP="00B21E11">
      <w:pPr>
        <w:autoSpaceDE w:val="0"/>
        <w:autoSpaceDN w:val="0"/>
        <w:adjustRightInd w:val="0"/>
        <w:ind w:firstLine="567"/>
        <w:jc w:val="both"/>
        <w:rPr>
          <w:rFonts w:ascii="Arial" w:hAnsi="Arial" w:cs="Arial"/>
          <w:bCs/>
          <w:noProof/>
          <w:sz w:val="22"/>
          <w:szCs w:val="22"/>
          <w:vertAlign w:val="baseline"/>
          <w:lang w:val="en-US" w:eastAsia="sr-Latn-CS"/>
        </w:rPr>
      </w:pPr>
      <w:r w:rsidRPr="006B132C">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6B132C">
        <w:rPr>
          <w:rFonts w:ascii="Arial" w:hAnsi="Arial" w:cs="Arial"/>
          <w:b/>
          <w:bCs/>
          <w:noProof/>
          <w:sz w:val="22"/>
          <w:szCs w:val="22"/>
          <w:vertAlign w:val="baseline"/>
          <w:lang w:val="ru-RU" w:eastAsia="sr-Latn-CS"/>
        </w:rPr>
        <w:t>обавезне</w:t>
      </w:r>
      <w:r w:rsidR="006265A7" w:rsidRPr="006B132C">
        <w:rPr>
          <w:rFonts w:ascii="Arial" w:hAnsi="Arial" w:cs="Arial"/>
          <w:b/>
          <w:bCs/>
          <w:noProof/>
          <w:sz w:val="22"/>
          <w:szCs w:val="22"/>
          <w:vertAlign w:val="baseline"/>
          <w:lang w:val="ru-RU" w:eastAsia="sr-Latn-CS"/>
        </w:rPr>
        <w:t xml:space="preserve"> и додатне</w:t>
      </w:r>
      <w:r w:rsidRPr="006B132C">
        <w:rPr>
          <w:rFonts w:ascii="Arial" w:hAnsi="Arial" w:cs="Arial"/>
          <w:bCs/>
          <w:noProof/>
          <w:sz w:val="22"/>
          <w:szCs w:val="22"/>
          <w:vertAlign w:val="baseline"/>
          <w:lang w:val="ru-RU" w:eastAsia="sr-Latn-CS"/>
        </w:rPr>
        <w:t xml:space="preserve"> услове за учешће у поступку јавне набавке, у складу са  чланом 75.</w:t>
      </w:r>
      <w:r w:rsidR="006265A7" w:rsidRPr="006B132C">
        <w:rPr>
          <w:rFonts w:ascii="Arial" w:hAnsi="Arial" w:cs="Arial"/>
          <w:bCs/>
          <w:noProof/>
          <w:sz w:val="22"/>
          <w:szCs w:val="22"/>
          <w:vertAlign w:val="baseline"/>
          <w:lang w:val="ru-RU" w:eastAsia="sr-Latn-CS"/>
        </w:rPr>
        <w:t xml:space="preserve"> и 76.</w:t>
      </w:r>
      <w:r w:rsidRPr="006B132C">
        <w:rPr>
          <w:rFonts w:ascii="Arial" w:hAnsi="Arial" w:cs="Arial"/>
          <w:bCs/>
          <w:noProof/>
          <w:sz w:val="22"/>
          <w:szCs w:val="22"/>
          <w:vertAlign w:val="baseline"/>
          <w:lang w:val="ru-RU" w:eastAsia="sr-Latn-CS"/>
        </w:rPr>
        <w:t xml:space="preserve"> Закона о јавним набавкама </w:t>
      </w:r>
      <w:r w:rsidRPr="006B132C">
        <w:rPr>
          <w:rFonts w:ascii="Arial" w:hAnsi="Arial" w:cs="Arial"/>
          <w:bCs/>
          <w:noProof/>
          <w:sz w:val="22"/>
          <w:szCs w:val="22"/>
          <w:vertAlign w:val="baseline"/>
          <w:lang w:val="sr-Cyrl-CS" w:eastAsia="sr-Latn-CS"/>
        </w:rPr>
        <w:t>(„Сл.гласник РС“ бр.</w:t>
      </w:r>
      <w:r w:rsidR="00502C57">
        <w:rPr>
          <w:rFonts w:ascii="Arial" w:hAnsi="Arial" w:cs="Arial"/>
          <w:bCs/>
          <w:noProof/>
          <w:sz w:val="22"/>
          <w:szCs w:val="22"/>
          <w:vertAlign w:val="baseline"/>
          <w:lang w:val="ru-RU" w:eastAsia="sr-Latn-CS"/>
        </w:rPr>
        <w:t>68</w:t>
      </w:r>
      <w:r w:rsidR="001C7858">
        <w:rPr>
          <w:rFonts w:ascii="Arial" w:hAnsi="Arial" w:cs="Arial"/>
          <w:bCs/>
          <w:noProof/>
          <w:sz w:val="22"/>
          <w:szCs w:val="22"/>
          <w:vertAlign w:val="baseline"/>
          <w:lang w:val="ru-RU" w:eastAsia="sr-Latn-CS"/>
        </w:rPr>
        <w:t>/15</w:t>
      </w:r>
      <w:r w:rsidRPr="006B132C">
        <w:rPr>
          <w:rFonts w:ascii="Arial" w:hAnsi="Arial" w:cs="Arial"/>
          <w:bCs/>
          <w:noProof/>
          <w:sz w:val="22"/>
          <w:szCs w:val="22"/>
          <w:vertAlign w:val="baseline"/>
          <w:lang w:val="sr-Cyrl-CS" w:eastAsia="sr-Latn-CS"/>
        </w:rPr>
        <w:t>),</w:t>
      </w:r>
      <w:r w:rsidRPr="006B132C">
        <w:rPr>
          <w:rFonts w:ascii="Arial" w:hAnsi="Arial" w:cs="Arial"/>
          <w:bCs/>
          <w:noProof/>
          <w:sz w:val="22"/>
          <w:szCs w:val="22"/>
          <w:vertAlign w:val="baseline"/>
          <w:lang w:val="ru-RU" w:eastAsia="sr-Latn-CS"/>
        </w:rPr>
        <w:t xml:space="preserve"> </w:t>
      </w:r>
      <w:r w:rsidR="00B62507" w:rsidRPr="006B132C">
        <w:rPr>
          <w:rFonts w:ascii="Arial" w:hAnsi="Arial" w:cs="Arial"/>
          <w:bCs/>
          <w:noProof/>
          <w:sz w:val="22"/>
          <w:szCs w:val="22"/>
          <w:vertAlign w:val="baseline"/>
          <w:lang w:val="ru-RU" w:eastAsia="sr-Latn-CS"/>
        </w:rPr>
        <w:t xml:space="preserve">а </w:t>
      </w:r>
      <w:r w:rsidRPr="006B132C">
        <w:rPr>
          <w:rFonts w:ascii="Arial" w:hAnsi="Arial" w:cs="Arial"/>
          <w:bCs/>
          <w:noProof/>
          <w:sz w:val="22"/>
          <w:szCs w:val="22"/>
          <w:vertAlign w:val="baseline"/>
          <w:lang w:val="ru-RU" w:eastAsia="sr-Latn-CS"/>
        </w:rPr>
        <w:t xml:space="preserve">испуњеност наведених услова, понуђач доказује </w:t>
      </w:r>
      <w:r w:rsidR="00EA32EF" w:rsidRPr="006B132C">
        <w:rPr>
          <w:rFonts w:ascii="Arial" w:hAnsi="Arial" w:cs="Arial"/>
          <w:bCs/>
          <w:noProof/>
          <w:sz w:val="22"/>
          <w:szCs w:val="22"/>
          <w:vertAlign w:val="baseline"/>
          <w:lang w:val="ru-RU" w:eastAsia="sr-Latn-CS"/>
        </w:rPr>
        <w:t>на начин предвиђен чланом</w:t>
      </w:r>
      <w:r w:rsidRPr="006B132C">
        <w:rPr>
          <w:rFonts w:ascii="Arial" w:hAnsi="Arial" w:cs="Arial"/>
          <w:bCs/>
          <w:noProof/>
          <w:sz w:val="22"/>
          <w:szCs w:val="22"/>
          <w:vertAlign w:val="baseline"/>
          <w:lang w:val="ru-RU" w:eastAsia="sr-Latn-CS"/>
        </w:rPr>
        <w:t xml:space="preserve"> 77.</w:t>
      </w:r>
      <w:r w:rsidR="00EA32EF" w:rsidRPr="006B132C">
        <w:rPr>
          <w:rFonts w:ascii="Arial" w:hAnsi="Arial" w:cs="Arial"/>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истог Закона.</w:t>
      </w:r>
    </w:p>
    <w:p w:rsidR="007A633D" w:rsidRPr="007A633D" w:rsidRDefault="007A633D" w:rsidP="00B21E11">
      <w:pPr>
        <w:autoSpaceDE w:val="0"/>
        <w:autoSpaceDN w:val="0"/>
        <w:adjustRightInd w:val="0"/>
        <w:ind w:firstLine="567"/>
        <w:jc w:val="both"/>
        <w:rPr>
          <w:rFonts w:ascii="Arial" w:hAnsi="Arial" w:cs="Arial"/>
          <w:bCs/>
          <w:noProof/>
          <w:sz w:val="22"/>
          <w:szCs w:val="22"/>
          <w:vertAlign w:val="baseline"/>
          <w:lang w:val="en-US" w:eastAsia="sr-Latn-CS"/>
        </w:rPr>
      </w:pPr>
    </w:p>
    <w:p w:rsidR="001C7858" w:rsidRDefault="00502C57" w:rsidP="001C7858">
      <w:pPr>
        <w:rPr>
          <w:b/>
          <w:lang w:val="sr-Cyrl-CS"/>
        </w:rPr>
      </w:pPr>
      <w:r>
        <w:rPr>
          <w:b/>
          <w:lang w:val="sr-Cyrl-CS"/>
        </w:rPr>
        <w:t>В</w:t>
      </w:r>
      <w:r w:rsidR="001C7858">
        <w:rPr>
          <w:b/>
          <w:lang w:val="sr-Cyrl-CS"/>
        </w:rPr>
        <w:t xml:space="preserve">. </w:t>
      </w:r>
      <w:r>
        <w:rPr>
          <w:b/>
          <w:lang w:val="sr-Cyrl-CS"/>
        </w:rPr>
        <w:t>ОБРАЗАЦ</w:t>
      </w:r>
      <w:r w:rsidR="001C7858">
        <w:rPr>
          <w:b/>
          <w:lang w:val="sr-Cyrl-CS"/>
        </w:rPr>
        <w:t xml:space="preserve"> </w:t>
      </w:r>
      <w:r>
        <w:rPr>
          <w:b/>
          <w:lang w:val="sr-Cyrl-CS"/>
        </w:rPr>
        <w:t>ЗА</w:t>
      </w:r>
      <w:r w:rsidR="001C7858">
        <w:rPr>
          <w:b/>
          <w:lang w:val="sr-Cyrl-CS"/>
        </w:rPr>
        <w:t xml:space="preserve"> </w:t>
      </w:r>
      <w:r>
        <w:rPr>
          <w:b/>
          <w:lang w:val="sr-Cyrl-CS"/>
        </w:rPr>
        <w:t>ОЦЕНУ</w:t>
      </w:r>
      <w:r w:rsidR="001C7858">
        <w:rPr>
          <w:b/>
          <w:lang w:val="sr-Cyrl-CS"/>
        </w:rPr>
        <w:t xml:space="preserve">  </w:t>
      </w:r>
      <w:r>
        <w:rPr>
          <w:b/>
          <w:lang w:val="sr-Cyrl-CS"/>
        </w:rPr>
        <w:t>ИСПУЊЕНОСТИ</w:t>
      </w:r>
      <w:r w:rsidR="001C7858">
        <w:rPr>
          <w:b/>
          <w:lang w:val="sr-Cyrl-CS"/>
        </w:rPr>
        <w:t xml:space="preserve">  </w:t>
      </w:r>
      <w:r>
        <w:rPr>
          <w:b/>
          <w:lang w:val="sr-Cyrl-CS"/>
        </w:rPr>
        <w:t>УСЛОВА</w:t>
      </w:r>
      <w:r w:rsidR="001C7858">
        <w:rPr>
          <w:b/>
          <w:lang w:val="sr-Cyrl-CS"/>
        </w:rPr>
        <w:t xml:space="preserve"> </w:t>
      </w:r>
      <w:r>
        <w:rPr>
          <w:b/>
          <w:lang w:val="sr-Cyrl-CS"/>
        </w:rPr>
        <w:t>ИЗ</w:t>
      </w:r>
      <w:r w:rsidR="001C7858">
        <w:rPr>
          <w:b/>
          <w:lang w:val="sr-Cyrl-CS"/>
        </w:rPr>
        <w:t xml:space="preserve"> </w:t>
      </w:r>
      <w:r>
        <w:rPr>
          <w:b/>
          <w:lang w:val="sr-Cyrl-CS"/>
        </w:rPr>
        <w:t>ЧЛАНА</w:t>
      </w:r>
      <w:r w:rsidR="001C7858">
        <w:rPr>
          <w:b/>
          <w:lang w:val="sr-Cyrl-CS"/>
        </w:rPr>
        <w:t xml:space="preserve"> </w:t>
      </w:r>
      <w:r w:rsidR="001C7858">
        <w:rPr>
          <w:b/>
        </w:rPr>
        <w:t>77</w:t>
      </w:r>
      <w:r w:rsidR="001C7858">
        <w:rPr>
          <w:b/>
          <w:lang w:val="sr-Cyrl-CS"/>
        </w:rPr>
        <w:t xml:space="preserve"> </w:t>
      </w:r>
      <w:r>
        <w:rPr>
          <w:b/>
          <w:lang w:val="sr-Cyrl-CS"/>
        </w:rPr>
        <w:t>ЗАКОНА</w:t>
      </w:r>
      <w:r w:rsidR="001C7858">
        <w:rPr>
          <w:b/>
          <w:lang w:val="sr-Cyrl-CS"/>
        </w:rPr>
        <w:t xml:space="preserve"> </w:t>
      </w:r>
      <w:r>
        <w:rPr>
          <w:b/>
          <w:lang w:val="sr-Cyrl-CS"/>
        </w:rPr>
        <w:t>О</w:t>
      </w:r>
      <w:r w:rsidR="001C7858">
        <w:rPr>
          <w:b/>
          <w:lang w:val="sr-Cyrl-CS"/>
        </w:rPr>
        <w:t xml:space="preserve"> </w:t>
      </w:r>
      <w:r>
        <w:rPr>
          <w:b/>
          <w:lang w:val="sr-Cyrl-CS"/>
        </w:rPr>
        <w:t>ЈАВНИМ</w:t>
      </w:r>
      <w:r w:rsidR="001C7858">
        <w:rPr>
          <w:b/>
          <w:lang w:val="sr-Cyrl-CS"/>
        </w:rPr>
        <w:t xml:space="preserve"> </w:t>
      </w:r>
      <w:r>
        <w:rPr>
          <w:b/>
          <w:lang w:val="sr-Cyrl-CS"/>
        </w:rPr>
        <w:t>НАБАВКАМА</w:t>
      </w:r>
      <w:r w:rsidR="001C7858">
        <w:rPr>
          <w:b/>
          <w:lang w:val="sr-Cyrl-CS"/>
        </w:rPr>
        <w:t xml:space="preserve"> </w:t>
      </w:r>
      <w:r>
        <w:rPr>
          <w:b/>
          <w:lang w:val="sr-Cyrl-CS"/>
        </w:rPr>
        <w:t>И</w:t>
      </w:r>
      <w:r w:rsidR="001C7858">
        <w:rPr>
          <w:b/>
          <w:lang w:val="sr-Cyrl-CS"/>
        </w:rPr>
        <w:t xml:space="preserve"> </w:t>
      </w:r>
      <w:r>
        <w:rPr>
          <w:b/>
          <w:lang w:val="sr-Cyrl-CS"/>
        </w:rPr>
        <w:t>УПУТСТВО</w:t>
      </w:r>
      <w:r w:rsidR="001C7858">
        <w:rPr>
          <w:b/>
          <w:lang w:val="sr-Cyrl-CS"/>
        </w:rPr>
        <w:t xml:space="preserve"> </w:t>
      </w:r>
      <w:r>
        <w:rPr>
          <w:b/>
          <w:lang w:val="sr-Cyrl-CS"/>
        </w:rPr>
        <w:t>КАКО</w:t>
      </w:r>
      <w:r w:rsidR="001C7858">
        <w:rPr>
          <w:b/>
          <w:lang w:val="sr-Cyrl-CS"/>
        </w:rPr>
        <w:t xml:space="preserve"> </w:t>
      </w:r>
      <w:r>
        <w:rPr>
          <w:b/>
          <w:lang w:val="sr-Cyrl-CS"/>
        </w:rPr>
        <w:t>СЕ</w:t>
      </w:r>
      <w:r w:rsidR="001C7858">
        <w:rPr>
          <w:b/>
          <w:lang w:val="sr-Cyrl-CS"/>
        </w:rPr>
        <w:t xml:space="preserve"> </w:t>
      </w:r>
      <w:r>
        <w:rPr>
          <w:b/>
          <w:lang w:val="sr-Cyrl-CS"/>
        </w:rPr>
        <w:t>ДОКАЗУЈЕ</w:t>
      </w:r>
      <w:r w:rsidR="001C7858">
        <w:rPr>
          <w:b/>
          <w:lang w:val="sr-Cyrl-CS"/>
        </w:rPr>
        <w:t xml:space="preserve"> </w:t>
      </w:r>
      <w:r>
        <w:rPr>
          <w:b/>
          <w:lang w:val="sr-Cyrl-CS"/>
        </w:rPr>
        <w:t>ИСПУЊЕНОСТ</w:t>
      </w:r>
      <w:r w:rsidR="001C7858">
        <w:rPr>
          <w:b/>
          <w:lang w:val="sr-Cyrl-CS"/>
        </w:rPr>
        <w:t xml:space="preserve"> </w:t>
      </w:r>
      <w:r>
        <w:rPr>
          <w:b/>
          <w:lang w:val="sr-Cyrl-CS"/>
        </w:rPr>
        <w:t>ТИХ</w:t>
      </w:r>
      <w:r w:rsidR="001C7858">
        <w:rPr>
          <w:b/>
          <w:lang w:val="sr-Cyrl-CS"/>
        </w:rPr>
        <w:t xml:space="preserve"> </w:t>
      </w:r>
      <w:r>
        <w:rPr>
          <w:b/>
          <w:lang w:val="sr-Cyrl-CS"/>
        </w:rPr>
        <w:t>УСЛОВА</w:t>
      </w:r>
    </w:p>
    <w:p w:rsidR="001C7858" w:rsidRDefault="001C7858" w:rsidP="001C7858">
      <w:pPr>
        <w:rPr>
          <w:b/>
          <w:lang w:val="sr-Cyrl-CS"/>
        </w:rPr>
      </w:pPr>
    </w:p>
    <w:p w:rsidR="001C7858" w:rsidRPr="002B09B0" w:rsidRDefault="00502C57" w:rsidP="001C7858">
      <w:pPr>
        <w:ind w:firstLine="720"/>
        <w:jc w:val="both"/>
        <w:rPr>
          <w:sz w:val="36"/>
          <w:szCs w:val="36"/>
          <w:lang w:val="sr-Cyrl-CS"/>
        </w:rPr>
      </w:pPr>
      <w:r>
        <w:rPr>
          <w:sz w:val="36"/>
          <w:szCs w:val="36"/>
          <w:lang w:val="sr-Cyrl-CS"/>
        </w:rPr>
        <w:t>Комисија</w:t>
      </w:r>
      <w:r w:rsidR="001C7858" w:rsidRPr="002B09B0">
        <w:rPr>
          <w:sz w:val="36"/>
          <w:szCs w:val="36"/>
          <w:lang w:val="sr-Cyrl-CS"/>
        </w:rPr>
        <w:t xml:space="preserve"> </w:t>
      </w:r>
      <w:r>
        <w:rPr>
          <w:sz w:val="36"/>
          <w:szCs w:val="36"/>
          <w:lang w:val="sr-Cyrl-CS"/>
        </w:rPr>
        <w:t>за</w:t>
      </w:r>
      <w:r w:rsidR="001C7858" w:rsidRPr="002B09B0">
        <w:rPr>
          <w:sz w:val="36"/>
          <w:szCs w:val="36"/>
          <w:lang w:val="sr-Cyrl-CS"/>
        </w:rPr>
        <w:t xml:space="preserve"> </w:t>
      </w:r>
      <w:r>
        <w:rPr>
          <w:sz w:val="36"/>
          <w:szCs w:val="36"/>
          <w:lang w:val="sr-Cyrl-CS"/>
        </w:rPr>
        <w:t>јавне</w:t>
      </w:r>
      <w:r w:rsidR="001C7858" w:rsidRPr="002B09B0">
        <w:rPr>
          <w:sz w:val="36"/>
          <w:szCs w:val="36"/>
          <w:lang w:val="sr-Cyrl-CS"/>
        </w:rPr>
        <w:t xml:space="preserve"> </w:t>
      </w:r>
      <w:r>
        <w:rPr>
          <w:sz w:val="36"/>
          <w:szCs w:val="36"/>
          <w:lang w:val="sr-Cyrl-CS"/>
        </w:rPr>
        <w:t>набавке</w:t>
      </w:r>
      <w:r w:rsidR="001C7858" w:rsidRPr="002B09B0">
        <w:rPr>
          <w:sz w:val="36"/>
          <w:szCs w:val="36"/>
          <w:lang w:val="sr-Cyrl-CS"/>
        </w:rPr>
        <w:t xml:space="preserve"> </w:t>
      </w:r>
      <w:r>
        <w:rPr>
          <w:sz w:val="36"/>
          <w:szCs w:val="36"/>
          <w:lang w:val="sr-Cyrl-CS"/>
        </w:rPr>
        <w:t>наручиоца</w:t>
      </w:r>
      <w:r w:rsidR="001C7858" w:rsidRPr="002B09B0">
        <w:rPr>
          <w:sz w:val="36"/>
          <w:szCs w:val="36"/>
          <w:lang w:val="sr-Cyrl-CS"/>
        </w:rPr>
        <w:t xml:space="preserve"> (</w:t>
      </w:r>
      <w:r>
        <w:rPr>
          <w:sz w:val="36"/>
          <w:szCs w:val="36"/>
          <w:lang w:val="sr-Cyrl-CS"/>
        </w:rPr>
        <w:t>у</w:t>
      </w:r>
      <w:r w:rsidR="001C7858" w:rsidRPr="002B09B0">
        <w:rPr>
          <w:sz w:val="36"/>
          <w:szCs w:val="36"/>
          <w:lang w:val="sr-Cyrl-CS"/>
        </w:rPr>
        <w:t xml:space="preserve"> </w:t>
      </w:r>
      <w:r>
        <w:rPr>
          <w:sz w:val="36"/>
          <w:szCs w:val="36"/>
          <w:lang w:val="sr-Cyrl-CS"/>
        </w:rPr>
        <w:t>даљем</w:t>
      </w:r>
      <w:r w:rsidR="001C7858" w:rsidRPr="002B09B0">
        <w:rPr>
          <w:sz w:val="36"/>
          <w:szCs w:val="36"/>
          <w:lang w:val="sr-Cyrl-CS"/>
        </w:rPr>
        <w:t xml:space="preserve"> </w:t>
      </w:r>
      <w:r>
        <w:rPr>
          <w:sz w:val="36"/>
          <w:szCs w:val="36"/>
          <w:lang w:val="sr-Cyrl-CS"/>
        </w:rPr>
        <w:t>тексту</w:t>
      </w:r>
      <w:r w:rsidR="001C7858" w:rsidRPr="002B09B0">
        <w:rPr>
          <w:sz w:val="36"/>
          <w:szCs w:val="36"/>
          <w:lang w:val="sr-Cyrl-CS"/>
        </w:rPr>
        <w:t xml:space="preserve">: </w:t>
      </w:r>
      <w:r>
        <w:rPr>
          <w:sz w:val="36"/>
          <w:szCs w:val="36"/>
          <w:lang w:val="sr-Cyrl-CS"/>
        </w:rPr>
        <w:t>Комисија</w:t>
      </w:r>
      <w:r w:rsidR="001C7858" w:rsidRPr="002B09B0">
        <w:rPr>
          <w:sz w:val="36"/>
          <w:szCs w:val="36"/>
          <w:lang w:val="sr-Cyrl-CS"/>
        </w:rPr>
        <w:t xml:space="preserve">) </w:t>
      </w:r>
      <w:r>
        <w:rPr>
          <w:sz w:val="36"/>
          <w:szCs w:val="36"/>
          <w:lang w:val="sr-Cyrl-CS"/>
        </w:rPr>
        <w:t>ће</w:t>
      </w:r>
      <w:r w:rsidR="001C7858" w:rsidRPr="002B09B0">
        <w:rPr>
          <w:sz w:val="36"/>
          <w:szCs w:val="36"/>
          <w:lang w:val="sr-Cyrl-CS"/>
        </w:rPr>
        <w:t xml:space="preserve"> </w:t>
      </w:r>
      <w:r>
        <w:rPr>
          <w:sz w:val="36"/>
          <w:szCs w:val="36"/>
          <w:lang w:val="sr-Cyrl-CS"/>
        </w:rPr>
        <w:t>установити</w:t>
      </w:r>
      <w:r w:rsidR="001C7858" w:rsidRPr="002B09B0">
        <w:rPr>
          <w:sz w:val="36"/>
          <w:szCs w:val="36"/>
          <w:lang w:val="sr-Cyrl-CS"/>
        </w:rPr>
        <w:t xml:space="preserve"> </w:t>
      </w:r>
      <w:r>
        <w:rPr>
          <w:sz w:val="36"/>
          <w:szCs w:val="36"/>
          <w:lang w:val="sr-Cyrl-CS"/>
        </w:rPr>
        <w:t>да</w:t>
      </w:r>
      <w:r w:rsidR="001C7858" w:rsidRPr="002B09B0">
        <w:rPr>
          <w:sz w:val="36"/>
          <w:szCs w:val="36"/>
          <w:lang w:val="sr-Cyrl-CS"/>
        </w:rPr>
        <w:t xml:space="preserve"> </w:t>
      </w:r>
      <w:r>
        <w:rPr>
          <w:sz w:val="36"/>
          <w:szCs w:val="36"/>
          <w:lang w:val="sr-Cyrl-CS"/>
        </w:rPr>
        <w:t>ли</w:t>
      </w:r>
      <w:r w:rsidR="001C7858" w:rsidRPr="002B09B0">
        <w:rPr>
          <w:sz w:val="36"/>
          <w:szCs w:val="36"/>
          <w:lang w:val="sr-Cyrl-CS"/>
        </w:rPr>
        <w:t xml:space="preserve"> </w:t>
      </w:r>
      <w:r>
        <w:rPr>
          <w:sz w:val="36"/>
          <w:szCs w:val="36"/>
          <w:lang w:val="sr-Cyrl-CS"/>
        </w:rPr>
        <w:t>понуђач</w:t>
      </w:r>
      <w:r w:rsidR="001C7858" w:rsidRPr="002B09B0">
        <w:rPr>
          <w:sz w:val="36"/>
          <w:szCs w:val="36"/>
          <w:lang w:val="sr-Cyrl-CS"/>
        </w:rPr>
        <w:t xml:space="preserve">  </w:t>
      </w:r>
      <w:r>
        <w:rPr>
          <w:sz w:val="36"/>
          <w:szCs w:val="36"/>
          <w:lang w:val="sr-Cyrl-CS"/>
        </w:rPr>
        <w:t>испуњава</w:t>
      </w:r>
      <w:r w:rsidR="001C7858" w:rsidRPr="002B09B0">
        <w:rPr>
          <w:sz w:val="36"/>
          <w:szCs w:val="36"/>
          <w:lang w:val="sr-Cyrl-CS"/>
        </w:rPr>
        <w:t xml:space="preserve"> </w:t>
      </w:r>
      <w:r>
        <w:rPr>
          <w:sz w:val="36"/>
          <w:szCs w:val="36"/>
          <w:lang w:val="sr-Cyrl-CS"/>
        </w:rPr>
        <w:t>услове</w:t>
      </w:r>
      <w:r w:rsidR="001C7858" w:rsidRPr="002B09B0">
        <w:rPr>
          <w:sz w:val="36"/>
          <w:szCs w:val="36"/>
          <w:lang w:val="sr-Cyrl-CS"/>
        </w:rPr>
        <w:t xml:space="preserve"> </w:t>
      </w:r>
      <w:r>
        <w:rPr>
          <w:sz w:val="36"/>
          <w:szCs w:val="36"/>
          <w:lang w:val="sr-Cyrl-CS"/>
        </w:rPr>
        <w:t>за</w:t>
      </w:r>
      <w:r w:rsidR="001C7858" w:rsidRPr="002B09B0">
        <w:rPr>
          <w:sz w:val="36"/>
          <w:szCs w:val="36"/>
          <w:lang w:val="sr-Cyrl-CS"/>
        </w:rPr>
        <w:t xml:space="preserve"> </w:t>
      </w:r>
      <w:r>
        <w:rPr>
          <w:sz w:val="36"/>
          <w:szCs w:val="36"/>
          <w:lang w:val="sr-Cyrl-CS"/>
        </w:rPr>
        <w:t>учешће</w:t>
      </w:r>
      <w:r w:rsidR="001C7858" w:rsidRPr="002B09B0">
        <w:rPr>
          <w:sz w:val="36"/>
          <w:szCs w:val="36"/>
          <w:lang w:val="sr-Cyrl-CS"/>
        </w:rPr>
        <w:t xml:space="preserve">  </w:t>
      </w:r>
      <w:r>
        <w:rPr>
          <w:sz w:val="36"/>
          <w:szCs w:val="36"/>
          <w:lang w:val="sr-Cyrl-CS"/>
        </w:rPr>
        <w:t>у</w:t>
      </w:r>
      <w:r w:rsidR="001C7858" w:rsidRPr="002B09B0">
        <w:rPr>
          <w:sz w:val="36"/>
          <w:szCs w:val="36"/>
          <w:lang w:val="sr-Cyrl-CS"/>
        </w:rPr>
        <w:t xml:space="preserve"> </w:t>
      </w:r>
      <w:r>
        <w:rPr>
          <w:sz w:val="36"/>
          <w:szCs w:val="36"/>
          <w:lang w:val="sr-Cyrl-CS"/>
        </w:rPr>
        <w:t>поступку</w:t>
      </w:r>
      <w:r w:rsidR="001C7858" w:rsidRPr="002B09B0">
        <w:rPr>
          <w:sz w:val="36"/>
          <w:szCs w:val="36"/>
          <w:lang w:val="sr-Cyrl-CS"/>
        </w:rPr>
        <w:t xml:space="preserve"> </w:t>
      </w:r>
      <w:r>
        <w:rPr>
          <w:sz w:val="36"/>
          <w:szCs w:val="36"/>
          <w:lang w:val="sr-Cyrl-CS"/>
        </w:rPr>
        <w:t>јавне</w:t>
      </w:r>
      <w:r w:rsidR="001C7858" w:rsidRPr="002B09B0">
        <w:rPr>
          <w:sz w:val="36"/>
          <w:szCs w:val="36"/>
          <w:lang w:val="sr-Cyrl-CS"/>
        </w:rPr>
        <w:t xml:space="preserve"> </w:t>
      </w:r>
      <w:r>
        <w:rPr>
          <w:sz w:val="36"/>
          <w:szCs w:val="36"/>
          <w:lang w:val="sr-Cyrl-CS"/>
        </w:rPr>
        <w:t>набавке</w:t>
      </w:r>
      <w:r w:rsidR="001C7858" w:rsidRPr="002B09B0">
        <w:rPr>
          <w:sz w:val="36"/>
          <w:szCs w:val="36"/>
          <w:lang w:val="sr-Cyrl-CS"/>
        </w:rPr>
        <w:t xml:space="preserve">. </w:t>
      </w:r>
      <w:r>
        <w:rPr>
          <w:sz w:val="36"/>
          <w:szCs w:val="36"/>
          <w:lang w:val="sr-Cyrl-CS"/>
        </w:rPr>
        <w:t>Право</w:t>
      </w:r>
      <w:r w:rsidR="001C7858" w:rsidRPr="002B09B0">
        <w:rPr>
          <w:sz w:val="36"/>
          <w:szCs w:val="36"/>
          <w:lang w:val="sr-Cyrl-CS"/>
        </w:rPr>
        <w:t xml:space="preserve"> </w:t>
      </w:r>
      <w:r>
        <w:rPr>
          <w:sz w:val="36"/>
          <w:szCs w:val="36"/>
          <w:lang w:val="sr-Cyrl-CS"/>
        </w:rPr>
        <w:t>за</w:t>
      </w:r>
      <w:r w:rsidR="001C7858" w:rsidRPr="002B09B0">
        <w:rPr>
          <w:sz w:val="36"/>
          <w:szCs w:val="36"/>
          <w:lang w:val="sr-Cyrl-CS"/>
        </w:rPr>
        <w:t xml:space="preserve"> </w:t>
      </w:r>
      <w:r>
        <w:rPr>
          <w:sz w:val="36"/>
          <w:szCs w:val="36"/>
          <w:lang w:val="sr-Cyrl-CS"/>
        </w:rPr>
        <w:t>учешће</w:t>
      </w:r>
      <w:r w:rsidR="001C7858" w:rsidRPr="002B09B0">
        <w:rPr>
          <w:sz w:val="36"/>
          <w:szCs w:val="36"/>
          <w:lang w:val="sr-Cyrl-CS"/>
        </w:rPr>
        <w:t xml:space="preserve"> </w:t>
      </w:r>
      <w:r>
        <w:rPr>
          <w:sz w:val="36"/>
          <w:szCs w:val="36"/>
          <w:lang w:val="sr-Cyrl-CS"/>
        </w:rPr>
        <w:t>у</w:t>
      </w:r>
      <w:r w:rsidR="001C7858" w:rsidRPr="002B09B0">
        <w:rPr>
          <w:sz w:val="36"/>
          <w:szCs w:val="36"/>
          <w:lang w:val="sr-Cyrl-CS"/>
        </w:rPr>
        <w:t xml:space="preserve"> </w:t>
      </w:r>
      <w:r>
        <w:rPr>
          <w:sz w:val="36"/>
          <w:szCs w:val="36"/>
          <w:lang w:val="sr-Cyrl-CS"/>
        </w:rPr>
        <w:t>поступку</w:t>
      </w:r>
      <w:r w:rsidR="001C7858" w:rsidRPr="002B09B0">
        <w:rPr>
          <w:sz w:val="36"/>
          <w:szCs w:val="36"/>
          <w:lang w:val="sr-Cyrl-CS"/>
        </w:rPr>
        <w:t xml:space="preserve"> </w:t>
      </w:r>
      <w:r>
        <w:rPr>
          <w:sz w:val="36"/>
          <w:szCs w:val="36"/>
          <w:lang w:val="sr-Cyrl-CS"/>
        </w:rPr>
        <w:t>јавне</w:t>
      </w:r>
      <w:r w:rsidR="001C7858" w:rsidRPr="002B09B0">
        <w:rPr>
          <w:sz w:val="36"/>
          <w:szCs w:val="36"/>
          <w:lang w:val="sr-Cyrl-CS"/>
        </w:rPr>
        <w:t xml:space="preserve"> </w:t>
      </w:r>
      <w:r>
        <w:rPr>
          <w:sz w:val="36"/>
          <w:szCs w:val="36"/>
          <w:lang w:val="sr-Cyrl-CS"/>
        </w:rPr>
        <w:t>набавке</w:t>
      </w:r>
      <w:r w:rsidR="001C7858" w:rsidRPr="002B09B0">
        <w:rPr>
          <w:sz w:val="36"/>
          <w:szCs w:val="36"/>
          <w:lang w:val="sr-Cyrl-CS"/>
        </w:rPr>
        <w:t xml:space="preserve"> </w:t>
      </w:r>
      <w:r>
        <w:rPr>
          <w:sz w:val="36"/>
          <w:szCs w:val="36"/>
          <w:lang w:val="sr-Cyrl-CS"/>
        </w:rPr>
        <w:t>има</w:t>
      </w:r>
      <w:r w:rsidR="001C7858" w:rsidRPr="002B09B0">
        <w:rPr>
          <w:sz w:val="36"/>
          <w:szCs w:val="36"/>
          <w:lang w:val="sr-Cyrl-CS"/>
        </w:rPr>
        <w:t xml:space="preserve"> </w:t>
      </w:r>
      <w:r>
        <w:rPr>
          <w:sz w:val="36"/>
          <w:szCs w:val="36"/>
          <w:lang w:val="sr-Cyrl-CS"/>
        </w:rPr>
        <w:t>понуђач</w:t>
      </w:r>
      <w:r w:rsidR="001C7858" w:rsidRPr="002B09B0">
        <w:rPr>
          <w:sz w:val="36"/>
          <w:szCs w:val="36"/>
          <w:lang w:val="sr-Cyrl-CS"/>
        </w:rPr>
        <w:t xml:space="preserve"> </w:t>
      </w:r>
      <w:r>
        <w:rPr>
          <w:sz w:val="36"/>
          <w:szCs w:val="36"/>
          <w:lang w:val="sr-Cyrl-CS"/>
        </w:rPr>
        <w:t>ако</w:t>
      </w:r>
      <w:r w:rsidR="001C7858" w:rsidRPr="002B09B0">
        <w:rPr>
          <w:sz w:val="36"/>
          <w:szCs w:val="36"/>
          <w:lang w:val="sr-Cyrl-CS"/>
        </w:rPr>
        <w:t xml:space="preserve"> </w:t>
      </w:r>
      <w:r>
        <w:rPr>
          <w:sz w:val="36"/>
          <w:szCs w:val="36"/>
          <w:lang w:val="sr-Cyrl-CS"/>
        </w:rPr>
        <w:t>је</w:t>
      </w:r>
      <w:r w:rsidR="001C7858" w:rsidRPr="002B09B0">
        <w:rPr>
          <w:sz w:val="36"/>
          <w:szCs w:val="36"/>
          <w:lang w:val="sr-Cyrl-CS"/>
        </w:rPr>
        <w:t>:</w:t>
      </w:r>
    </w:p>
    <w:p w:rsidR="001C7858" w:rsidRPr="002B09B0" w:rsidRDefault="001C7858" w:rsidP="001C7858">
      <w:pPr>
        <w:jc w:val="both"/>
        <w:rPr>
          <w:sz w:val="36"/>
          <w:szCs w:val="36"/>
          <w:lang w:val="sr-Cyrl-CS"/>
        </w:rPr>
      </w:pPr>
    </w:p>
    <w:p w:rsidR="001C7858" w:rsidRPr="002B09B0" w:rsidRDefault="001C7858" w:rsidP="001C7858">
      <w:pPr>
        <w:numPr>
          <w:ilvl w:val="0"/>
          <w:numId w:val="4"/>
        </w:numPr>
        <w:jc w:val="both"/>
        <w:rPr>
          <w:sz w:val="36"/>
          <w:szCs w:val="36"/>
          <w:lang w:val="sr-Cyrl-CS"/>
        </w:rPr>
      </w:pPr>
      <w:r w:rsidRPr="002B09B0">
        <w:rPr>
          <w:sz w:val="36"/>
          <w:szCs w:val="36"/>
          <w:lang w:val="sr-Cyrl-CS"/>
        </w:rPr>
        <w:t xml:space="preserve"> </w:t>
      </w:r>
      <w:r w:rsidR="00502C57">
        <w:rPr>
          <w:sz w:val="36"/>
          <w:szCs w:val="36"/>
          <w:lang w:val="sr-Cyrl-CS"/>
        </w:rPr>
        <w:t>регистрован</w:t>
      </w:r>
      <w:r w:rsidRPr="002B09B0">
        <w:rPr>
          <w:sz w:val="36"/>
          <w:szCs w:val="36"/>
          <w:lang w:val="sr-Cyrl-CS"/>
        </w:rPr>
        <w:t xml:space="preserve"> </w:t>
      </w:r>
      <w:r w:rsidR="00502C57">
        <w:rPr>
          <w:sz w:val="36"/>
          <w:szCs w:val="36"/>
          <w:lang w:val="sr-Cyrl-CS"/>
        </w:rPr>
        <w:t>код</w:t>
      </w:r>
      <w:r w:rsidRPr="002B09B0">
        <w:rPr>
          <w:sz w:val="36"/>
          <w:szCs w:val="36"/>
          <w:lang w:val="sr-Cyrl-CS"/>
        </w:rPr>
        <w:t xml:space="preserve"> </w:t>
      </w:r>
      <w:r w:rsidR="00502C57">
        <w:rPr>
          <w:sz w:val="36"/>
          <w:szCs w:val="36"/>
          <w:lang w:val="sr-Cyrl-CS"/>
        </w:rPr>
        <w:t>надлежног</w:t>
      </w:r>
      <w:r w:rsidRPr="002B09B0">
        <w:rPr>
          <w:sz w:val="36"/>
          <w:szCs w:val="36"/>
          <w:lang w:val="sr-Cyrl-CS"/>
        </w:rPr>
        <w:t xml:space="preserve"> </w:t>
      </w:r>
      <w:r w:rsidR="00502C57">
        <w:rPr>
          <w:sz w:val="36"/>
          <w:szCs w:val="36"/>
          <w:lang w:val="sr-Cyrl-CS"/>
        </w:rPr>
        <w:t>органа</w:t>
      </w:r>
      <w:r w:rsidRPr="002B09B0">
        <w:rPr>
          <w:sz w:val="36"/>
          <w:szCs w:val="36"/>
          <w:lang w:val="sr-Cyrl-CS"/>
        </w:rPr>
        <w:t xml:space="preserve">, </w:t>
      </w:r>
      <w:r w:rsidR="00502C57">
        <w:rPr>
          <w:sz w:val="36"/>
          <w:szCs w:val="36"/>
          <w:lang w:val="sr-Cyrl-CS"/>
        </w:rPr>
        <w:t>односно</w:t>
      </w:r>
      <w:r w:rsidRPr="002B09B0">
        <w:rPr>
          <w:sz w:val="36"/>
          <w:szCs w:val="36"/>
          <w:lang w:val="sr-Cyrl-CS"/>
        </w:rPr>
        <w:t xml:space="preserve"> </w:t>
      </w:r>
      <w:r w:rsidR="00502C57">
        <w:rPr>
          <w:sz w:val="36"/>
          <w:szCs w:val="36"/>
          <w:lang w:val="sr-Cyrl-CS"/>
        </w:rPr>
        <w:t>уписан</w:t>
      </w:r>
      <w:r w:rsidRPr="002B09B0">
        <w:rPr>
          <w:sz w:val="36"/>
          <w:szCs w:val="36"/>
          <w:lang w:val="sr-Cyrl-CS"/>
        </w:rPr>
        <w:t xml:space="preserve"> </w:t>
      </w:r>
      <w:r w:rsidR="00502C57">
        <w:rPr>
          <w:sz w:val="36"/>
          <w:szCs w:val="36"/>
          <w:lang w:val="sr-Cyrl-CS"/>
        </w:rPr>
        <w:t>у</w:t>
      </w:r>
      <w:r w:rsidRPr="002B09B0">
        <w:rPr>
          <w:sz w:val="36"/>
          <w:szCs w:val="36"/>
          <w:lang w:val="sr-Cyrl-CS"/>
        </w:rPr>
        <w:t xml:space="preserve"> </w:t>
      </w:r>
      <w:r w:rsidR="00502C57">
        <w:rPr>
          <w:sz w:val="36"/>
          <w:szCs w:val="36"/>
          <w:lang w:val="sr-Cyrl-CS"/>
        </w:rPr>
        <w:t>одговарајући</w:t>
      </w:r>
      <w:r w:rsidRPr="002B09B0">
        <w:rPr>
          <w:sz w:val="36"/>
          <w:szCs w:val="36"/>
          <w:lang w:val="sr-Cyrl-CS"/>
        </w:rPr>
        <w:t xml:space="preserve"> </w:t>
      </w:r>
      <w:r w:rsidR="00502C57">
        <w:rPr>
          <w:sz w:val="36"/>
          <w:szCs w:val="36"/>
          <w:lang w:val="sr-Cyrl-CS"/>
        </w:rPr>
        <w:t>регистар</w:t>
      </w:r>
      <w:r w:rsidRPr="002B09B0">
        <w:rPr>
          <w:sz w:val="36"/>
          <w:szCs w:val="36"/>
          <w:lang w:val="sr-Cyrl-CS"/>
        </w:rPr>
        <w:t>;</w:t>
      </w:r>
    </w:p>
    <w:p w:rsidR="001C7858" w:rsidRPr="002B09B0" w:rsidRDefault="001C7858" w:rsidP="001C7858">
      <w:pPr>
        <w:numPr>
          <w:ilvl w:val="0"/>
          <w:numId w:val="4"/>
        </w:numPr>
        <w:jc w:val="both"/>
        <w:rPr>
          <w:sz w:val="36"/>
          <w:szCs w:val="36"/>
          <w:lang w:val="sr-Cyrl-CS"/>
        </w:rPr>
      </w:pPr>
      <w:r w:rsidRPr="002B09B0">
        <w:rPr>
          <w:sz w:val="36"/>
          <w:szCs w:val="36"/>
          <w:lang w:val="sr-Cyrl-CS"/>
        </w:rPr>
        <w:t xml:space="preserve"> </w:t>
      </w:r>
      <w:r w:rsidR="00502C57">
        <w:rPr>
          <w:sz w:val="36"/>
          <w:szCs w:val="36"/>
          <w:lang w:val="sr-Cyrl-CS"/>
        </w:rPr>
        <w:t>је</w:t>
      </w:r>
      <w:r w:rsidRPr="002B09B0">
        <w:rPr>
          <w:sz w:val="36"/>
          <w:szCs w:val="36"/>
          <w:lang w:val="sr-Cyrl-CS"/>
        </w:rPr>
        <w:t xml:space="preserve"> </w:t>
      </w:r>
      <w:r w:rsidR="00502C57">
        <w:rPr>
          <w:sz w:val="36"/>
          <w:szCs w:val="36"/>
          <w:lang w:val="sr-Cyrl-CS"/>
        </w:rPr>
        <w:t>основан</w:t>
      </w:r>
      <w:r w:rsidRPr="002B09B0">
        <w:rPr>
          <w:sz w:val="36"/>
          <w:szCs w:val="36"/>
          <w:lang w:val="sr-Cyrl-CS"/>
        </w:rPr>
        <w:t xml:space="preserve"> </w:t>
      </w:r>
      <w:r w:rsidR="00502C57">
        <w:rPr>
          <w:sz w:val="36"/>
          <w:szCs w:val="36"/>
          <w:lang w:val="sr-Cyrl-CS"/>
        </w:rPr>
        <w:t>и</w:t>
      </w:r>
      <w:r w:rsidRPr="002B09B0">
        <w:rPr>
          <w:sz w:val="36"/>
          <w:szCs w:val="36"/>
          <w:lang w:val="sr-Cyrl-CS"/>
        </w:rPr>
        <w:t xml:space="preserve"> </w:t>
      </w:r>
      <w:r w:rsidR="00502C57">
        <w:rPr>
          <w:sz w:val="36"/>
          <w:szCs w:val="36"/>
          <w:lang w:val="sr-Cyrl-CS"/>
        </w:rPr>
        <w:t>за</w:t>
      </w:r>
      <w:r w:rsidRPr="002B09B0">
        <w:rPr>
          <w:sz w:val="36"/>
          <w:szCs w:val="36"/>
          <w:lang w:val="sr-Cyrl-CS"/>
        </w:rPr>
        <w:t xml:space="preserve"> </w:t>
      </w:r>
      <w:r w:rsidR="00502C57">
        <w:rPr>
          <w:sz w:val="36"/>
          <w:szCs w:val="36"/>
          <w:lang w:val="sr-Cyrl-CS"/>
        </w:rPr>
        <w:t>обављање</w:t>
      </w:r>
      <w:r w:rsidRPr="002B09B0">
        <w:rPr>
          <w:sz w:val="36"/>
          <w:szCs w:val="36"/>
          <w:lang w:val="sr-Cyrl-CS"/>
        </w:rPr>
        <w:t xml:space="preserve"> </w:t>
      </w:r>
      <w:r w:rsidR="00502C57">
        <w:rPr>
          <w:sz w:val="36"/>
          <w:szCs w:val="36"/>
          <w:lang w:val="sr-Cyrl-CS"/>
        </w:rPr>
        <w:t>делатности</w:t>
      </w:r>
      <w:r w:rsidRPr="002B09B0">
        <w:rPr>
          <w:sz w:val="36"/>
          <w:szCs w:val="36"/>
          <w:lang w:val="sr-Cyrl-CS"/>
        </w:rPr>
        <w:t xml:space="preserve"> </w:t>
      </w:r>
      <w:r w:rsidR="00502C57">
        <w:rPr>
          <w:sz w:val="36"/>
          <w:szCs w:val="36"/>
          <w:lang w:val="sr-Cyrl-CS"/>
        </w:rPr>
        <w:t>која</w:t>
      </w:r>
      <w:r w:rsidRPr="002B09B0">
        <w:rPr>
          <w:sz w:val="36"/>
          <w:szCs w:val="36"/>
          <w:lang w:val="sr-Cyrl-CS"/>
        </w:rPr>
        <w:t xml:space="preserve"> </w:t>
      </w:r>
      <w:r w:rsidR="00502C57">
        <w:rPr>
          <w:sz w:val="36"/>
          <w:szCs w:val="36"/>
          <w:lang w:val="sr-Cyrl-CS"/>
        </w:rPr>
        <w:t>је</w:t>
      </w:r>
      <w:r w:rsidRPr="002B09B0">
        <w:rPr>
          <w:sz w:val="36"/>
          <w:szCs w:val="36"/>
          <w:lang w:val="sr-Cyrl-CS"/>
        </w:rPr>
        <w:t xml:space="preserve"> </w:t>
      </w:r>
      <w:r w:rsidR="00502C57">
        <w:rPr>
          <w:sz w:val="36"/>
          <w:szCs w:val="36"/>
          <w:lang w:val="sr-Cyrl-CS"/>
        </w:rPr>
        <w:t>предмет</w:t>
      </w:r>
      <w:r w:rsidRPr="002B09B0">
        <w:rPr>
          <w:sz w:val="36"/>
          <w:szCs w:val="36"/>
          <w:lang w:val="sr-Cyrl-CS"/>
        </w:rPr>
        <w:t xml:space="preserve"> </w:t>
      </w:r>
      <w:r w:rsidR="00502C57">
        <w:rPr>
          <w:sz w:val="36"/>
          <w:szCs w:val="36"/>
          <w:lang w:val="sr-Cyrl-CS"/>
        </w:rPr>
        <w:t>јавне</w:t>
      </w:r>
      <w:r w:rsidRPr="002B09B0">
        <w:rPr>
          <w:sz w:val="36"/>
          <w:szCs w:val="36"/>
          <w:lang w:val="sr-Cyrl-CS"/>
        </w:rPr>
        <w:t xml:space="preserve"> </w:t>
      </w:r>
      <w:r w:rsidR="00502C57">
        <w:rPr>
          <w:sz w:val="36"/>
          <w:szCs w:val="36"/>
          <w:lang w:val="sr-Cyrl-CS"/>
        </w:rPr>
        <w:t>набавке</w:t>
      </w:r>
      <w:r w:rsidRPr="002B09B0">
        <w:rPr>
          <w:sz w:val="36"/>
          <w:szCs w:val="36"/>
          <w:lang w:val="sr-Latn-CS"/>
        </w:rPr>
        <w:t xml:space="preserve"> </w:t>
      </w:r>
      <w:r w:rsidR="00502C57">
        <w:rPr>
          <w:sz w:val="36"/>
          <w:szCs w:val="36"/>
          <w:lang w:val="sr-Latn-CS"/>
        </w:rPr>
        <w:t>ако</w:t>
      </w:r>
      <w:r w:rsidRPr="002B09B0">
        <w:rPr>
          <w:sz w:val="36"/>
          <w:szCs w:val="36"/>
          <w:lang w:val="sr-Latn-CS"/>
        </w:rPr>
        <w:t xml:space="preserve"> </w:t>
      </w:r>
      <w:r w:rsidR="00502C57">
        <w:rPr>
          <w:sz w:val="36"/>
          <w:szCs w:val="36"/>
          <w:lang w:val="sr-Latn-CS"/>
        </w:rPr>
        <w:t>је</w:t>
      </w:r>
      <w:r w:rsidRPr="002B09B0">
        <w:rPr>
          <w:sz w:val="36"/>
          <w:szCs w:val="36"/>
          <w:lang w:val="sr-Latn-CS"/>
        </w:rPr>
        <w:t xml:space="preserve"> </w:t>
      </w:r>
      <w:r w:rsidR="00502C57">
        <w:rPr>
          <w:sz w:val="36"/>
          <w:szCs w:val="36"/>
          <w:lang w:val="sr-Latn-CS"/>
        </w:rPr>
        <w:t>таква</w:t>
      </w:r>
      <w:r w:rsidRPr="002B09B0">
        <w:rPr>
          <w:sz w:val="36"/>
          <w:szCs w:val="36"/>
          <w:lang w:val="sr-Latn-CS"/>
        </w:rPr>
        <w:t xml:space="preserve"> </w:t>
      </w:r>
      <w:r w:rsidR="00502C57">
        <w:rPr>
          <w:sz w:val="36"/>
          <w:szCs w:val="36"/>
          <w:lang w:val="sr-Latn-CS"/>
        </w:rPr>
        <w:t>дозвола</w:t>
      </w:r>
      <w:r w:rsidRPr="002B09B0">
        <w:rPr>
          <w:sz w:val="36"/>
          <w:szCs w:val="36"/>
          <w:lang w:val="sr-Latn-CS"/>
        </w:rPr>
        <w:t xml:space="preserve"> </w:t>
      </w:r>
      <w:r w:rsidR="00502C57">
        <w:rPr>
          <w:sz w:val="36"/>
          <w:szCs w:val="36"/>
          <w:lang w:val="sr-Latn-CS"/>
        </w:rPr>
        <w:t>предвиђена</w:t>
      </w:r>
      <w:r w:rsidRPr="002B09B0">
        <w:rPr>
          <w:sz w:val="36"/>
          <w:szCs w:val="36"/>
          <w:lang w:val="sr-Latn-CS"/>
        </w:rPr>
        <w:t xml:space="preserve"> </w:t>
      </w:r>
      <w:r w:rsidR="00502C57">
        <w:rPr>
          <w:sz w:val="36"/>
          <w:szCs w:val="36"/>
          <w:lang w:val="sr-Latn-CS"/>
        </w:rPr>
        <w:t>посебним</w:t>
      </w:r>
      <w:r w:rsidRPr="002B09B0">
        <w:rPr>
          <w:sz w:val="36"/>
          <w:szCs w:val="36"/>
          <w:lang w:val="sr-Latn-CS"/>
        </w:rPr>
        <w:t xml:space="preserve"> </w:t>
      </w:r>
      <w:r w:rsidR="00502C57">
        <w:rPr>
          <w:sz w:val="36"/>
          <w:szCs w:val="36"/>
          <w:lang w:val="sr-Latn-CS"/>
        </w:rPr>
        <w:t>прописом</w:t>
      </w:r>
    </w:p>
    <w:p w:rsidR="001C7858" w:rsidRPr="002B09B0" w:rsidRDefault="00502C57" w:rsidP="001C7858">
      <w:pPr>
        <w:numPr>
          <w:ilvl w:val="0"/>
          <w:numId w:val="4"/>
        </w:numPr>
        <w:jc w:val="both"/>
        <w:rPr>
          <w:sz w:val="36"/>
          <w:szCs w:val="36"/>
          <w:lang w:val="sr-Cyrl-CS"/>
        </w:rPr>
      </w:pPr>
      <w:r>
        <w:rPr>
          <w:sz w:val="36"/>
          <w:szCs w:val="36"/>
          <w:lang w:val="sr-Latn-CS"/>
        </w:rPr>
        <w:t>при</w:t>
      </w:r>
      <w:r w:rsidR="001C7858" w:rsidRPr="002B09B0">
        <w:rPr>
          <w:sz w:val="36"/>
          <w:szCs w:val="36"/>
          <w:lang w:val="sr-Latn-CS"/>
        </w:rPr>
        <w:t xml:space="preserve"> </w:t>
      </w:r>
      <w:r>
        <w:rPr>
          <w:sz w:val="36"/>
          <w:szCs w:val="36"/>
          <w:lang w:val="sr-Latn-CS"/>
        </w:rPr>
        <w:t>састављању</w:t>
      </w:r>
      <w:r w:rsidR="001C7858" w:rsidRPr="002B09B0">
        <w:rPr>
          <w:sz w:val="36"/>
          <w:szCs w:val="36"/>
          <w:lang w:val="sr-Latn-CS"/>
        </w:rPr>
        <w:t xml:space="preserve"> </w:t>
      </w:r>
      <w:r>
        <w:rPr>
          <w:sz w:val="36"/>
          <w:szCs w:val="36"/>
          <w:lang w:val="sr-Latn-CS"/>
        </w:rPr>
        <w:t>своје</w:t>
      </w:r>
      <w:r w:rsidR="001C7858" w:rsidRPr="002B09B0">
        <w:rPr>
          <w:sz w:val="36"/>
          <w:szCs w:val="36"/>
          <w:lang w:val="sr-Latn-CS"/>
        </w:rPr>
        <w:t xml:space="preserve"> </w:t>
      </w:r>
      <w:r>
        <w:rPr>
          <w:sz w:val="36"/>
          <w:szCs w:val="36"/>
          <w:lang w:val="sr-Latn-CS"/>
        </w:rPr>
        <w:t>понуде</w:t>
      </w:r>
      <w:r w:rsidR="001C7858" w:rsidRPr="002B09B0">
        <w:rPr>
          <w:sz w:val="36"/>
          <w:szCs w:val="36"/>
          <w:lang w:val="sr-Latn-CS"/>
        </w:rPr>
        <w:t xml:space="preserve"> </w:t>
      </w:r>
      <w:r>
        <w:rPr>
          <w:sz w:val="36"/>
          <w:szCs w:val="36"/>
          <w:lang w:val="sr-Latn-CS"/>
        </w:rPr>
        <w:t>понуђач</w:t>
      </w:r>
      <w:r w:rsidR="001C7858" w:rsidRPr="002B09B0">
        <w:rPr>
          <w:sz w:val="36"/>
          <w:szCs w:val="36"/>
          <w:lang w:val="sr-Latn-CS"/>
        </w:rPr>
        <w:t xml:space="preserve"> </w:t>
      </w:r>
      <w:r>
        <w:rPr>
          <w:sz w:val="36"/>
          <w:szCs w:val="36"/>
          <w:lang w:val="sr-Latn-CS"/>
        </w:rPr>
        <w:t>је</w:t>
      </w:r>
      <w:r w:rsidR="001C7858" w:rsidRPr="002B09B0">
        <w:rPr>
          <w:sz w:val="36"/>
          <w:szCs w:val="36"/>
          <w:lang w:val="sr-Latn-CS"/>
        </w:rPr>
        <w:t xml:space="preserve"> </w:t>
      </w:r>
      <w:r>
        <w:rPr>
          <w:sz w:val="36"/>
          <w:szCs w:val="36"/>
          <w:lang w:val="sr-Latn-CS"/>
        </w:rPr>
        <w:t>сопственом</w:t>
      </w:r>
      <w:r w:rsidR="001C7858" w:rsidRPr="002B09B0">
        <w:rPr>
          <w:sz w:val="36"/>
          <w:szCs w:val="36"/>
          <w:lang w:val="sr-Latn-CS"/>
        </w:rPr>
        <w:t xml:space="preserve"> </w:t>
      </w:r>
      <w:r>
        <w:rPr>
          <w:sz w:val="36"/>
          <w:szCs w:val="36"/>
          <w:lang w:val="sr-Latn-CS"/>
        </w:rPr>
        <w:t>обрасцу</w:t>
      </w:r>
      <w:r w:rsidR="001C7858" w:rsidRPr="002B09B0">
        <w:rPr>
          <w:sz w:val="36"/>
          <w:szCs w:val="36"/>
          <w:lang w:val="sr-Latn-CS"/>
        </w:rPr>
        <w:t xml:space="preserve"> </w:t>
      </w:r>
      <w:r>
        <w:rPr>
          <w:sz w:val="36"/>
          <w:szCs w:val="36"/>
          <w:lang w:val="sr-Latn-CS"/>
        </w:rPr>
        <w:t>дужан</w:t>
      </w:r>
      <w:r w:rsidR="001C7858" w:rsidRPr="002B09B0">
        <w:rPr>
          <w:sz w:val="36"/>
          <w:szCs w:val="36"/>
          <w:lang w:val="sr-Latn-CS"/>
        </w:rPr>
        <w:t xml:space="preserve"> </w:t>
      </w:r>
      <w:r>
        <w:rPr>
          <w:sz w:val="36"/>
          <w:szCs w:val="36"/>
          <w:lang w:val="sr-Latn-CS"/>
        </w:rPr>
        <w:t>да</w:t>
      </w:r>
      <w:r w:rsidR="001C7858" w:rsidRPr="002B09B0">
        <w:rPr>
          <w:sz w:val="36"/>
          <w:szCs w:val="36"/>
          <w:lang w:val="sr-Latn-CS"/>
        </w:rPr>
        <w:t xml:space="preserve"> </w:t>
      </w:r>
      <w:r>
        <w:rPr>
          <w:sz w:val="36"/>
          <w:szCs w:val="36"/>
          <w:lang w:val="sr-Latn-CS"/>
        </w:rPr>
        <w:t>наведе</w:t>
      </w:r>
      <w:r w:rsidR="001C7858" w:rsidRPr="002B09B0">
        <w:rPr>
          <w:sz w:val="36"/>
          <w:szCs w:val="36"/>
          <w:lang w:val="sr-Latn-CS"/>
        </w:rPr>
        <w:t xml:space="preserve"> </w:t>
      </w:r>
      <w:r>
        <w:rPr>
          <w:sz w:val="36"/>
          <w:szCs w:val="36"/>
          <w:lang w:val="sr-Latn-CS"/>
        </w:rPr>
        <w:t>да</w:t>
      </w:r>
      <w:r w:rsidR="001C7858" w:rsidRPr="002B09B0">
        <w:rPr>
          <w:sz w:val="36"/>
          <w:szCs w:val="36"/>
          <w:lang w:val="sr-Latn-CS"/>
        </w:rPr>
        <w:t xml:space="preserve"> </w:t>
      </w:r>
      <w:r>
        <w:rPr>
          <w:sz w:val="36"/>
          <w:szCs w:val="36"/>
          <w:lang w:val="sr-Latn-CS"/>
        </w:rPr>
        <w:t>су</w:t>
      </w:r>
      <w:r w:rsidR="001C7858" w:rsidRPr="002B09B0">
        <w:rPr>
          <w:sz w:val="36"/>
          <w:szCs w:val="36"/>
          <w:lang w:val="sr-Latn-CS"/>
        </w:rPr>
        <w:t xml:space="preserve"> </w:t>
      </w:r>
      <w:r>
        <w:rPr>
          <w:sz w:val="36"/>
          <w:szCs w:val="36"/>
          <w:lang w:val="sr-Latn-CS"/>
        </w:rPr>
        <w:t>поштоване</w:t>
      </w:r>
      <w:r w:rsidR="001C7858" w:rsidRPr="002B09B0">
        <w:rPr>
          <w:sz w:val="36"/>
          <w:szCs w:val="36"/>
          <w:lang w:val="sr-Latn-CS"/>
        </w:rPr>
        <w:t xml:space="preserve"> </w:t>
      </w:r>
      <w:r>
        <w:rPr>
          <w:sz w:val="36"/>
          <w:szCs w:val="36"/>
          <w:lang w:val="sr-Latn-CS"/>
        </w:rPr>
        <w:t>обавезе</w:t>
      </w:r>
      <w:r w:rsidR="001C7858" w:rsidRPr="002B09B0">
        <w:rPr>
          <w:sz w:val="36"/>
          <w:szCs w:val="36"/>
          <w:lang w:val="sr-Latn-CS"/>
        </w:rPr>
        <w:t xml:space="preserve"> </w:t>
      </w:r>
      <w:r>
        <w:rPr>
          <w:sz w:val="36"/>
          <w:szCs w:val="36"/>
          <w:lang w:val="sr-Latn-CS"/>
        </w:rPr>
        <w:t>које</w:t>
      </w:r>
      <w:r w:rsidR="001C7858" w:rsidRPr="002B09B0">
        <w:rPr>
          <w:sz w:val="36"/>
          <w:szCs w:val="36"/>
          <w:lang w:val="sr-Latn-CS"/>
        </w:rPr>
        <w:t xml:space="preserve"> </w:t>
      </w:r>
      <w:r>
        <w:rPr>
          <w:sz w:val="36"/>
          <w:szCs w:val="36"/>
          <w:lang w:val="sr-Latn-CS"/>
        </w:rPr>
        <w:t>произилазе</w:t>
      </w:r>
      <w:r w:rsidR="001C7858" w:rsidRPr="002B09B0">
        <w:rPr>
          <w:sz w:val="36"/>
          <w:szCs w:val="36"/>
          <w:lang w:val="sr-Latn-CS"/>
        </w:rPr>
        <w:t xml:space="preserve"> </w:t>
      </w:r>
      <w:r>
        <w:rPr>
          <w:sz w:val="36"/>
          <w:szCs w:val="36"/>
          <w:lang w:val="sr-Latn-CS"/>
        </w:rPr>
        <w:t>из</w:t>
      </w:r>
      <w:r w:rsidR="001C7858" w:rsidRPr="002B09B0">
        <w:rPr>
          <w:sz w:val="36"/>
          <w:szCs w:val="36"/>
          <w:lang w:val="sr-Latn-CS"/>
        </w:rPr>
        <w:t xml:space="preserve"> </w:t>
      </w:r>
      <w:r>
        <w:rPr>
          <w:sz w:val="36"/>
          <w:szCs w:val="36"/>
          <w:lang w:val="sr-Latn-CS"/>
        </w:rPr>
        <w:t>важећих</w:t>
      </w:r>
      <w:r w:rsidR="001C7858" w:rsidRPr="002B09B0">
        <w:rPr>
          <w:sz w:val="36"/>
          <w:szCs w:val="36"/>
          <w:lang w:val="sr-Latn-CS"/>
        </w:rPr>
        <w:t xml:space="preserve"> </w:t>
      </w:r>
      <w:r>
        <w:rPr>
          <w:sz w:val="36"/>
          <w:szCs w:val="36"/>
          <w:lang w:val="sr-Latn-CS"/>
        </w:rPr>
        <w:t>прописа</w:t>
      </w:r>
      <w:r w:rsidR="001C7858" w:rsidRPr="002B09B0">
        <w:rPr>
          <w:sz w:val="36"/>
          <w:szCs w:val="36"/>
          <w:lang w:val="sr-Latn-CS"/>
        </w:rPr>
        <w:t xml:space="preserve"> </w:t>
      </w:r>
      <w:r>
        <w:rPr>
          <w:sz w:val="36"/>
          <w:szCs w:val="36"/>
          <w:lang w:val="sr-Latn-CS"/>
        </w:rPr>
        <w:t>о</w:t>
      </w:r>
      <w:r w:rsidR="001C7858" w:rsidRPr="002B09B0">
        <w:rPr>
          <w:sz w:val="36"/>
          <w:szCs w:val="36"/>
          <w:lang w:val="sr-Latn-CS"/>
        </w:rPr>
        <w:t xml:space="preserve"> </w:t>
      </w:r>
      <w:r>
        <w:rPr>
          <w:sz w:val="36"/>
          <w:szCs w:val="36"/>
          <w:lang w:val="sr-Latn-CS"/>
        </w:rPr>
        <w:t>заштити</w:t>
      </w:r>
      <w:r w:rsidR="001C7858" w:rsidRPr="002B09B0">
        <w:rPr>
          <w:sz w:val="36"/>
          <w:szCs w:val="36"/>
          <w:lang w:val="sr-Latn-CS"/>
        </w:rPr>
        <w:t xml:space="preserve"> </w:t>
      </w:r>
      <w:r>
        <w:rPr>
          <w:sz w:val="36"/>
          <w:szCs w:val="36"/>
          <w:lang w:val="sr-Latn-CS"/>
        </w:rPr>
        <w:t>на</w:t>
      </w:r>
      <w:r w:rsidR="001C7858" w:rsidRPr="002B09B0">
        <w:rPr>
          <w:sz w:val="36"/>
          <w:szCs w:val="36"/>
          <w:lang w:val="sr-Latn-CS"/>
        </w:rPr>
        <w:t xml:space="preserve"> </w:t>
      </w:r>
      <w:r>
        <w:rPr>
          <w:sz w:val="36"/>
          <w:szCs w:val="36"/>
          <w:lang w:val="sr-Latn-CS"/>
        </w:rPr>
        <w:t>раду</w:t>
      </w:r>
      <w:r w:rsidR="001C7858" w:rsidRPr="002B09B0">
        <w:rPr>
          <w:sz w:val="36"/>
          <w:szCs w:val="36"/>
          <w:lang w:val="sr-Latn-CS"/>
        </w:rPr>
        <w:t xml:space="preserve">, </w:t>
      </w:r>
      <w:r>
        <w:rPr>
          <w:sz w:val="36"/>
          <w:szCs w:val="36"/>
          <w:lang w:val="sr-Latn-CS"/>
        </w:rPr>
        <w:t>запошљавању</w:t>
      </w:r>
      <w:r w:rsidR="001C7858" w:rsidRPr="002B09B0">
        <w:rPr>
          <w:sz w:val="36"/>
          <w:szCs w:val="36"/>
          <w:lang w:val="sr-Latn-CS"/>
        </w:rPr>
        <w:t xml:space="preserve"> </w:t>
      </w:r>
      <w:r>
        <w:rPr>
          <w:sz w:val="36"/>
          <w:szCs w:val="36"/>
          <w:lang w:val="sr-Latn-CS"/>
        </w:rPr>
        <w:t>и</w:t>
      </w:r>
      <w:r w:rsidR="001C7858" w:rsidRPr="002B09B0">
        <w:rPr>
          <w:sz w:val="36"/>
          <w:szCs w:val="36"/>
          <w:lang w:val="sr-Latn-CS"/>
        </w:rPr>
        <w:t xml:space="preserve"> </w:t>
      </w:r>
      <w:r>
        <w:rPr>
          <w:sz w:val="36"/>
          <w:szCs w:val="36"/>
          <w:lang w:val="sr-Latn-CS"/>
        </w:rPr>
        <w:t>условима</w:t>
      </w:r>
      <w:r w:rsidR="001C7858" w:rsidRPr="002B09B0">
        <w:rPr>
          <w:sz w:val="36"/>
          <w:szCs w:val="36"/>
          <w:lang w:val="sr-Latn-CS"/>
        </w:rPr>
        <w:t xml:space="preserve"> </w:t>
      </w:r>
      <w:r>
        <w:rPr>
          <w:sz w:val="36"/>
          <w:szCs w:val="36"/>
          <w:lang w:val="sr-Latn-CS"/>
        </w:rPr>
        <w:t>рада</w:t>
      </w:r>
      <w:r w:rsidR="001C7858" w:rsidRPr="002B09B0">
        <w:rPr>
          <w:sz w:val="36"/>
          <w:szCs w:val="36"/>
          <w:lang w:val="sr-Latn-CS"/>
        </w:rPr>
        <w:t xml:space="preserve">, </w:t>
      </w:r>
      <w:r>
        <w:rPr>
          <w:sz w:val="36"/>
          <w:szCs w:val="36"/>
          <w:lang w:val="sr-Latn-CS"/>
        </w:rPr>
        <w:t>заштити</w:t>
      </w:r>
      <w:r w:rsidR="001C7858" w:rsidRPr="002B09B0">
        <w:rPr>
          <w:sz w:val="36"/>
          <w:szCs w:val="36"/>
          <w:lang w:val="sr-Latn-CS"/>
        </w:rPr>
        <w:t xml:space="preserve"> </w:t>
      </w:r>
      <w:r>
        <w:rPr>
          <w:sz w:val="36"/>
          <w:szCs w:val="36"/>
          <w:lang w:val="sr-Latn-CS"/>
        </w:rPr>
        <w:t>животне</w:t>
      </w:r>
      <w:r w:rsidR="001C7858" w:rsidRPr="002B09B0">
        <w:rPr>
          <w:sz w:val="36"/>
          <w:szCs w:val="36"/>
          <w:lang w:val="sr-Latn-CS"/>
        </w:rPr>
        <w:t xml:space="preserve"> </w:t>
      </w:r>
      <w:r>
        <w:rPr>
          <w:sz w:val="36"/>
          <w:szCs w:val="36"/>
          <w:lang w:val="sr-Latn-CS"/>
        </w:rPr>
        <w:t>средине</w:t>
      </w:r>
      <w:r w:rsidR="001C7858" w:rsidRPr="002B09B0">
        <w:rPr>
          <w:sz w:val="36"/>
          <w:szCs w:val="36"/>
          <w:lang w:val="sr-Latn-CS"/>
        </w:rPr>
        <w:t xml:space="preserve"> </w:t>
      </w:r>
      <w:r>
        <w:rPr>
          <w:sz w:val="36"/>
          <w:szCs w:val="36"/>
          <w:lang w:val="sr-Latn-CS"/>
        </w:rPr>
        <w:t>као</w:t>
      </w:r>
      <w:r w:rsidR="001C7858" w:rsidRPr="002B09B0">
        <w:rPr>
          <w:sz w:val="36"/>
          <w:szCs w:val="36"/>
          <w:lang w:val="sr-Latn-CS"/>
        </w:rPr>
        <w:t xml:space="preserve"> </w:t>
      </w:r>
      <w:r>
        <w:rPr>
          <w:sz w:val="36"/>
          <w:szCs w:val="36"/>
          <w:lang w:val="sr-Latn-CS"/>
        </w:rPr>
        <w:t>и</w:t>
      </w:r>
      <w:r w:rsidR="001C7858" w:rsidRPr="002B09B0">
        <w:rPr>
          <w:sz w:val="36"/>
          <w:szCs w:val="36"/>
          <w:lang w:val="sr-Latn-CS"/>
        </w:rPr>
        <w:t xml:space="preserve"> </w:t>
      </w:r>
      <w:r>
        <w:rPr>
          <w:sz w:val="36"/>
          <w:szCs w:val="36"/>
          <w:lang w:val="sr-Latn-CS"/>
        </w:rPr>
        <w:t>да</w:t>
      </w:r>
      <w:r w:rsidR="001C7858" w:rsidRPr="002B09B0">
        <w:rPr>
          <w:sz w:val="36"/>
          <w:szCs w:val="36"/>
          <w:lang w:val="sr-Latn-CS"/>
        </w:rPr>
        <w:t xml:space="preserve"> </w:t>
      </w:r>
      <w:r>
        <w:rPr>
          <w:sz w:val="36"/>
          <w:szCs w:val="36"/>
          <w:lang w:val="sr-Latn-CS"/>
        </w:rPr>
        <w:t>немају</w:t>
      </w:r>
      <w:r w:rsidR="001C7858" w:rsidRPr="002B09B0">
        <w:rPr>
          <w:sz w:val="36"/>
          <w:szCs w:val="36"/>
          <w:lang w:val="sr-Latn-CS"/>
        </w:rPr>
        <w:t xml:space="preserve"> </w:t>
      </w:r>
      <w:r>
        <w:rPr>
          <w:sz w:val="36"/>
          <w:szCs w:val="36"/>
          <w:lang w:val="sr-Latn-CS"/>
        </w:rPr>
        <w:t>забрану</w:t>
      </w:r>
      <w:r w:rsidR="001C7858" w:rsidRPr="002B09B0">
        <w:rPr>
          <w:sz w:val="36"/>
          <w:szCs w:val="36"/>
          <w:lang w:val="sr-Latn-CS"/>
        </w:rPr>
        <w:t xml:space="preserve"> </w:t>
      </w:r>
      <w:r>
        <w:rPr>
          <w:sz w:val="36"/>
          <w:szCs w:val="36"/>
          <w:lang w:val="sr-Latn-CS"/>
        </w:rPr>
        <w:t>обављању</w:t>
      </w:r>
      <w:r w:rsidR="001C7858" w:rsidRPr="002B09B0">
        <w:rPr>
          <w:sz w:val="36"/>
          <w:szCs w:val="36"/>
          <w:lang w:val="sr-Latn-CS"/>
        </w:rPr>
        <w:t xml:space="preserve"> </w:t>
      </w:r>
      <w:r>
        <w:rPr>
          <w:sz w:val="36"/>
          <w:szCs w:val="36"/>
          <w:lang w:val="sr-Latn-CS"/>
        </w:rPr>
        <w:t>делатности</w:t>
      </w:r>
      <w:r w:rsidR="001C7858" w:rsidRPr="002B09B0">
        <w:rPr>
          <w:sz w:val="36"/>
          <w:szCs w:val="36"/>
          <w:lang w:val="sr-Latn-CS"/>
        </w:rPr>
        <w:t xml:space="preserve"> </w:t>
      </w:r>
      <w:r>
        <w:rPr>
          <w:sz w:val="36"/>
          <w:szCs w:val="36"/>
          <w:lang w:val="sr-Latn-CS"/>
        </w:rPr>
        <w:t>која</w:t>
      </w:r>
      <w:r w:rsidR="001C7858" w:rsidRPr="002B09B0">
        <w:rPr>
          <w:sz w:val="36"/>
          <w:szCs w:val="36"/>
          <w:lang w:val="sr-Latn-CS"/>
        </w:rPr>
        <w:t xml:space="preserve"> </w:t>
      </w:r>
      <w:r>
        <w:rPr>
          <w:sz w:val="36"/>
          <w:szCs w:val="36"/>
          <w:lang w:val="sr-Latn-CS"/>
        </w:rPr>
        <w:t>је</w:t>
      </w:r>
      <w:r w:rsidR="001C7858" w:rsidRPr="002B09B0">
        <w:rPr>
          <w:sz w:val="36"/>
          <w:szCs w:val="36"/>
          <w:lang w:val="sr-Latn-CS"/>
        </w:rPr>
        <w:t xml:space="preserve"> </w:t>
      </w:r>
      <w:r>
        <w:rPr>
          <w:sz w:val="36"/>
          <w:szCs w:val="36"/>
          <w:lang w:val="sr-Latn-CS"/>
        </w:rPr>
        <w:t>на</w:t>
      </w:r>
      <w:r w:rsidR="001C7858" w:rsidRPr="002B09B0">
        <w:rPr>
          <w:sz w:val="36"/>
          <w:szCs w:val="36"/>
          <w:lang w:val="sr-Latn-CS"/>
        </w:rPr>
        <w:t xml:space="preserve"> </w:t>
      </w:r>
      <w:r>
        <w:rPr>
          <w:sz w:val="36"/>
          <w:szCs w:val="36"/>
          <w:lang w:val="sr-Latn-CS"/>
        </w:rPr>
        <w:t>снази</w:t>
      </w:r>
      <w:r w:rsidR="001C7858" w:rsidRPr="002B09B0">
        <w:rPr>
          <w:sz w:val="36"/>
          <w:szCs w:val="36"/>
          <w:lang w:val="sr-Latn-CS"/>
        </w:rPr>
        <w:t xml:space="preserve"> </w:t>
      </w:r>
      <w:r>
        <w:rPr>
          <w:sz w:val="36"/>
          <w:szCs w:val="36"/>
          <w:lang w:val="sr-Latn-CS"/>
        </w:rPr>
        <w:t>у</w:t>
      </w:r>
      <w:r w:rsidR="001C7858" w:rsidRPr="002B09B0">
        <w:rPr>
          <w:sz w:val="36"/>
          <w:szCs w:val="36"/>
          <w:lang w:val="sr-Latn-CS"/>
        </w:rPr>
        <w:t xml:space="preserve"> </w:t>
      </w:r>
      <w:r>
        <w:rPr>
          <w:sz w:val="36"/>
          <w:szCs w:val="36"/>
          <w:lang w:val="sr-Latn-CS"/>
        </w:rPr>
        <w:t>време</w:t>
      </w:r>
      <w:r w:rsidR="001C7858" w:rsidRPr="002B09B0">
        <w:rPr>
          <w:sz w:val="36"/>
          <w:szCs w:val="36"/>
          <w:lang w:val="sr-Latn-CS"/>
        </w:rPr>
        <w:t xml:space="preserve"> </w:t>
      </w:r>
      <w:r>
        <w:rPr>
          <w:sz w:val="36"/>
          <w:szCs w:val="36"/>
          <w:lang w:val="sr-Latn-CS"/>
        </w:rPr>
        <w:t>подношење</w:t>
      </w:r>
      <w:r w:rsidR="001C7858" w:rsidRPr="002B09B0">
        <w:rPr>
          <w:sz w:val="36"/>
          <w:szCs w:val="36"/>
          <w:lang w:val="sr-Latn-CS"/>
        </w:rPr>
        <w:t xml:space="preserve"> </w:t>
      </w:r>
      <w:r>
        <w:rPr>
          <w:sz w:val="36"/>
          <w:szCs w:val="36"/>
          <w:lang w:val="sr-Latn-CS"/>
        </w:rPr>
        <w:t>понуда</w:t>
      </w:r>
    </w:p>
    <w:p w:rsidR="001C7858" w:rsidRPr="002B09B0" w:rsidRDefault="001C7858" w:rsidP="001C7858">
      <w:pPr>
        <w:ind w:left="360"/>
        <w:jc w:val="both"/>
        <w:rPr>
          <w:b/>
          <w:sz w:val="36"/>
          <w:szCs w:val="36"/>
          <w:lang w:val="sr-Cyrl-CS"/>
        </w:rPr>
      </w:pPr>
    </w:p>
    <w:p w:rsidR="001C7858" w:rsidRPr="002B09B0" w:rsidRDefault="00502C57" w:rsidP="001C7858">
      <w:pPr>
        <w:numPr>
          <w:ilvl w:val="0"/>
          <w:numId w:val="4"/>
        </w:numPr>
        <w:jc w:val="both"/>
        <w:rPr>
          <w:sz w:val="36"/>
          <w:szCs w:val="36"/>
          <w:lang w:val="sr-Cyrl-CS"/>
        </w:rPr>
      </w:pPr>
      <w:r>
        <w:rPr>
          <w:sz w:val="36"/>
          <w:szCs w:val="36"/>
          <w:lang w:val="sr-Cyrl-CS"/>
        </w:rPr>
        <w:t>да</w:t>
      </w:r>
      <w:r w:rsidR="001C7858" w:rsidRPr="002B09B0">
        <w:rPr>
          <w:sz w:val="36"/>
          <w:szCs w:val="36"/>
          <w:lang w:val="sr-Cyrl-CS"/>
        </w:rPr>
        <w:t xml:space="preserve"> </w:t>
      </w:r>
      <w:r>
        <w:rPr>
          <w:sz w:val="36"/>
          <w:szCs w:val="36"/>
          <w:lang w:val="sr-Cyrl-CS"/>
        </w:rPr>
        <w:t>је</w:t>
      </w:r>
      <w:r w:rsidR="001C7858" w:rsidRPr="002B09B0">
        <w:rPr>
          <w:sz w:val="36"/>
          <w:szCs w:val="36"/>
          <w:lang w:val="sr-Cyrl-CS"/>
        </w:rPr>
        <w:t xml:space="preserve"> </w:t>
      </w:r>
      <w:r>
        <w:rPr>
          <w:sz w:val="36"/>
          <w:szCs w:val="36"/>
          <w:lang w:val="sr-Cyrl-CS"/>
        </w:rPr>
        <w:t>за</w:t>
      </w:r>
      <w:r w:rsidR="001C7858" w:rsidRPr="002B09B0">
        <w:rPr>
          <w:sz w:val="36"/>
          <w:szCs w:val="36"/>
          <w:lang w:val="sr-Cyrl-CS"/>
        </w:rPr>
        <w:t xml:space="preserve"> </w:t>
      </w:r>
      <w:r>
        <w:rPr>
          <w:sz w:val="36"/>
          <w:szCs w:val="36"/>
          <w:lang w:val="sr-Cyrl-CS"/>
        </w:rPr>
        <w:t>текућу</w:t>
      </w:r>
      <w:r w:rsidR="001C7858" w:rsidRPr="002B09B0">
        <w:rPr>
          <w:sz w:val="36"/>
          <w:szCs w:val="36"/>
          <w:lang w:val="sr-Cyrl-CS"/>
        </w:rPr>
        <w:t xml:space="preserve"> </w:t>
      </w:r>
      <w:r>
        <w:rPr>
          <w:sz w:val="36"/>
          <w:szCs w:val="36"/>
          <w:lang w:val="sr-Cyrl-CS"/>
        </w:rPr>
        <w:t>годину</w:t>
      </w:r>
      <w:r w:rsidR="001C7858" w:rsidRPr="002B09B0">
        <w:rPr>
          <w:sz w:val="36"/>
          <w:szCs w:val="36"/>
          <w:lang w:val="sr-Cyrl-CS"/>
        </w:rPr>
        <w:t xml:space="preserve"> </w:t>
      </w:r>
      <w:r>
        <w:rPr>
          <w:sz w:val="36"/>
          <w:szCs w:val="36"/>
          <w:lang w:val="sr-Cyrl-CS"/>
        </w:rPr>
        <w:t>измирио</w:t>
      </w:r>
      <w:r w:rsidR="001C7858" w:rsidRPr="002B09B0">
        <w:rPr>
          <w:sz w:val="36"/>
          <w:szCs w:val="36"/>
          <w:lang w:val="sr-Cyrl-CS"/>
        </w:rPr>
        <w:t xml:space="preserve"> </w:t>
      </w:r>
      <w:r>
        <w:rPr>
          <w:sz w:val="36"/>
          <w:szCs w:val="36"/>
          <w:lang w:val="sr-Cyrl-CS"/>
        </w:rPr>
        <w:t>доспеле</w:t>
      </w:r>
      <w:r w:rsidR="001C7858" w:rsidRPr="002B09B0">
        <w:rPr>
          <w:sz w:val="36"/>
          <w:szCs w:val="36"/>
          <w:lang w:val="sr-Cyrl-CS"/>
        </w:rPr>
        <w:t xml:space="preserve"> </w:t>
      </w:r>
      <w:r>
        <w:rPr>
          <w:sz w:val="36"/>
          <w:szCs w:val="36"/>
          <w:lang w:val="sr-Cyrl-CS"/>
        </w:rPr>
        <w:t>порезе</w:t>
      </w:r>
      <w:r w:rsidR="001C7858" w:rsidRPr="002B09B0">
        <w:rPr>
          <w:sz w:val="36"/>
          <w:szCs w:val="36"/>
          <w:lang w:val="sr-Cyrl-CS"/>
        </w:rPr>
        <w:t xml:space="preserve">, </w:t>
      </w:r>
      <w:r>
        <w:rPr>
          <w:sz w:val="36"/>
          <w:szCs w:val="36"/>
          <w:lang w:val="sr-Cyrl-CS"/>
        </w:rPr>
        <w:t>доприносе</w:t>
      </w:r>
      <w:r w:rsidR="001C7858" w:rsidRPr="002B09B0">
        <w:rPr>
          <w:sz w:val="36"/>
          <w:szCs w:val="36"/>
          <w:lang w:val="sr-Cyrl-CS"/>
        </w:rPr>
        <w:t xml:space="preserve"> </w:t>
      </w:r>
      <w:r>
        <w:rPr>
          <w:sz w:val="36"/>
          <w:szCs w:val="36"/>
          <w:lang w:val="sr-Cyrl-CS"/>
        </w:rPr>
        <w:t>и</w:t>
      </w:r>
      <w:r w:rsidR="001C7858" w:rsidRPr="002B09B0">
        <w:rPr>
          <w:sz w:val="36"/>
          <w:szCs w:val="36"/>
          <w:lang w:val="sr-Cyrl-CS"/>
        </w:rPr>
        <w:t xml:space="preserve"> </w:t>
      </w:r>
      <w:r>
        <w:rPr>
          <w:sz w:val="36"/>
          <w:szCs w:val="36"/>
          <w:lang w:val="sr-Cyrl-CS"/>
        </w:rPr>
        <w:t>друге</w:t>
      </w:r>
      <w:r w:rsidR="001C7858" w:rsidRPr="002B09B0">
        <w:rPr>
          <w:sz w:val="36"/>
          <w:szCs w:val="36"/>
          <w:lang w:val="sr-Cyrl-CS"/>
        </w:rPr>
        <w:t xml:space="preserve"> </w:t>
      </w:r>
      <w:r>
        <w:rPr>
          <w:sz w:val="36"/>
          <w:szCs w:val="36"/>
          <w:lang w:val="sr-Cyrl-CS"/>
        </w:rPr>
        <w:t>јавне</w:t>
      </w:r>
      <w:r w:rsidR="001C7858" w:rsidRPr="002B09B0">
        <w:rPr>
          <w:sz w:val="36"/>
          <w:szCs w:val="36"/>
          <w:lang w:val="sr-Cyrl-CS"/>
        </w:rPr>
        <w:t xml:space="preserve"> </w:t>
      </w:r>
      <w:r>
        <w:rPr>
          <w:sz w:val="36"/>
          <w:szCs w:val="36"/>
          <w:lang w:val="sr-Cyrl-CS"/>
        </w:rPr>
        <w:t>дажбине</w:t>
      </w:r>
      <w:r w:rsidR="001C7858" w:rsidRPr="002B09B0">
        <w:rPr>
          <w:sz w:val="36"/>
          <w:szCs w:val="36"/>
          <w:lang w:val="sr-Cyrl-CS"/>
        </w:rPr>
        <w:t xml:space="preserve"> </w:t>
      </w:r>
      <w:r>
        <w:rPr>
          <w:sz w:val="36"/>
          <w:szCs w:val="36"/>
          <w:lang w:val="sr-Cyrl-CS"/>
        </w:rPr>
        <w:t>у</w:t>
      </w:r>
      <w:r w:rsidR="001C7858" w:rsidRPr="002B09B0">
        <w:rPr>
          <w:sz w:val="36"/>
          <w:szCs w:val="36"/>
          <w:lang w:val="sr-Cyrl-CS"/>
        </w:rPr>
        <w:t xml:space="preserve"> </w:t>
      </w:r>
      <w:r>
        <w:rPr>
          <w:sz w:val="36"/>
          <w:szCs w:val="36"/>
          <w:lang w:val="sr-Cyrl-CS"/>
        </w:rPr>
        <w:t>складу</w:t>
      </w:r>
      <w:r w:rsidR="001C7858" w:rsidRPr="002B09B0">
        <w:rPr>
          <w:sz w:val="36"/>
          <w:szCs w:val="36"/>
          <w:lang w:val="sr-Cyrl-CS"/>
        </w:rPr>
        <w:t xml:space="preserve"> </w:t>
      </w:r>
      <w:r>
        <w:rPr>
          <w:sz w:val="36"/>
          <w:szCs w:val="36"/>
          <w:lang w:val="sr-Cyrl-CS"/>
        </w:rPr>
        <w:t>са</w:t>
      </w:r>
      <w:r w:rsidR="001C7858" w:rsidRPr="002B09B0">
        <w:rPr>
          <w:sz w:val="36"/>
          <w:szCs w:val="36"/>
          <w:lang w:val="sr-Cyrl-CS"/>
        </w:rPr>
        <w:t xml:space="preserve"> </w:t>
      </w:r>
      <w:r>
        <w:rPr>
          <w:sz w:val="36"/>
          <w:szCs w:val="36"/>
          <w:lang w:val="sr-Cyrl-CS"/>
        </w:rPr>
        <w:t>прописима</w:t>
      </w:r>
      <w:r w:rsidR="001C7858" w:rsidRPr="002B09B0">
        <w:rPr>
          <w:sz w:val="36"/>
          <w:szCs w:val="36"/>
          <w:lang w:val="sr-Cyrl-CS"/>
        </w:rPr>
        <w:t>;</w:t>
      </w:r>
      <w:r w:rsidR="001C7858" w:rsidRPr="002B09B0">
        <w:rPr>
          <w:sz w:val="36"/>
          <w:szCs w:val="36"/>
          <w:lang w:val="sr-Latn-CS"/>
        </w:rPr>
        <w:t xml:space="preserve">- </w:t>
      </w:r>
      <w:r>
        <w:rPr>
          <w:sz w:val="36"/>
          <w:szCs w:val="36"/>
          <w:lang w:val="sr-Latn-CS"/>
        </w:rPr>
        <w:t>не</w:t>
      </w:r>
      <w:r w:rsidR="001C7858" w:rsidRPr="002B09B0">
        <w:rPr>
          <w:sz w:val="36"/>
          <w:szCs w:val="36"/>
          <w:lang w:val="sr-Latn-CS"/>
        </w:rPr>
        <w:t xml:space="preserve"> </w:t>
      </w:r>
      <w:r>
        <w:rPr>
          <w:sz w:val="36"/>
          <w:szCs w:val="36"/>
          <w:lang w:val="sr-Latn-CS"/>
        </w:rPr>
        <w:t>старија</w:t>
      </w:r>
      <w:r w:rsidR="001C7858" w:rsidRPr="002B09B0">
        <w:rPr>
          <w:sz w:val="36"/>
          <w:szCs w:val="36"/>
          <w:lang w:val="sr-Latn-CS"/>
        </w:rPr>
        <w:t xml:space="preserve"> </w:t>
      </w:r>
      <w:r>
        <w:rPr>
          <w:sz w:val="36"/>
          <w:szCs w:val="36"/>
          <w:lang w:val="sr-Latn-CS"/>
        </w:rPr>
        <w:t>од</w:t>
      </w:r>
      <w:r w:rsidR="001C7858" w:rsidRPr="002B09B0">
        <w:rPr>
          <w:sz w:val="36"/>
          <w:szCs w:val="36"/>
          <w:lang w:val="sr-Latn-CS"/>
        </w:rPr>
        <w:t xml:space="preserve"> </w:t>
      </w:r>
      <w:r>
        <w:rPr>
          <w:sz w:val="36"/>
          <w:szCs w:val="36"/>
          <w:lang w:val="sr-Latn-CS"/>
        </w:rPr>
        <w:t>два</w:t>
      </w:r>
      <w:r w:rsidR="001C7858" w:rsidRPr="002B09B0">
        <w:rPr>
          <w:sz w:val="36"/>
          <w:szCs w:val="36"/>
          <w:lang w:val="sr-Latn-CS"/>
        </w:rPr>
        <w:t xml:space="preserve"> </w:t>
      </w:r>
      <w:r>
        <w:rPr>
          <w:sz w:val="36"/>
          <w:szCs w:val="36"/>
          <w:lang w:val="sr-Latn-CS"/>
        </w:rPr>
        <w:t>месеца</w:t>
      </w:r>
      <w:r w:rsidR="001C7858" w:rsidRPr="002B09B0">
        <w:rPr>
          <w:sz w:val="36"/>
          <w:szCs w:val="36"/>
          <w:lang w:val="sr-Latn-CS"/>
        </w:rPr>
        <w:t xml:space="preserve"> </w:t>
      </w:r>
      <w:r>
        <w:rPr>
          <w:sz w:val="36"/>
          <w:szCs w:val="36"/>
          <w:lang w:val="sr-Latn-CS"/>
        </w:rPr>
        <w:t>од</w:t>
      </w:r>
      <w:r w:rsidR="001C7858" w:rsidRPr="002B09B0">
        <w:rPr>
          <w:sz w:val="36"/>
          <w:szCs w:val="36"/>
          <w:lang w:val="sr-Latn-CS"/>
        </w:rPr>
        <w:t xml:space="preserve"> </w:t>
      </w:r>
      <w:r>
        <w:rPr>
          <w:sz w:val="36"/>
          <w:szCs w:val="36"/>
          <w:lang w:val="sr-Latn-CS"/>
        </w:rPr>
        <w:t>дана</w:t>
      </w:r>
      <w:r w:rsidR="001C7858" w:rsidRPr="002B09B0">
        <w:rPr>
          <w:sz w:val="36"/>
          <w:szCs w:val="36"/>
          <w:lang w:val="sr-Latn-CS"/>
        </w:rPr>
        <w:t xml:space="preserve"> </w:t>
      </w:r>
      <w:r>
        <w:rPr>
          <w:sz w:val="36"/>
          <w:szCs w:val="36"/>
          <w:lang w:val="sr-Latn-CS"/>
        </w:rPr>
        <w:t>отварања</w:t>
      </w:r>
      <w:r w:rsidR="001C7858" w:rsidRPr="002B09B0">
        <w:rPr>
          <w:sz w:val="36"/>
          <w:szCs w:val="36"/>
          <w:lang w:val="sr-Latn-CS"/>
        </w:rPr>
        <w:t xml:space="preserve"> </w:t>
      </w:r>
      <w:r>
        <w:rPr>
          <w:sz w:val="36"/>
          <w:szCs w:val="36"/>
          <w:lang w:val="sr-Latn-CS"/>
        </w:rPr>
        <w:t>понуда</w:t>
      </w:r>
      <w:r w:rsidR="001C7858" w:rsidRPr="002B09B0">
        <w:rPr>
          <w:sz w:val="36"/>
          <w:szCs w:val="36"/>
          <w:lang w:val="sr-Latn-CS"/>
        </w:rPr>
        <w:t>.</w:t>
      </w:r>
    </w:p>
    <w:p w:rsidR="001C7858" w:rsidRPr="002B09B0" w:rsidRDefault="00502C57" w:rsidP="001C7858">
      <w:pPr>
        <w:numPr>
          <w:ilvl w:val="0"/>
          <w:numId w:val="4"/>
        </w:numPr>
        <w:jc w:val="both"/>
        <w:rPr>
          <w:sz w:val="36"/>
          <w:szCs w:val="36"/>
          <w:lang w:val="sr-Cyrl-CS"/>
        </w:rPr>
      </w:pPr>
      <w:r>
        <w:rPr>
          <w:sz w:val="36"/>
          <w:szCs w:val="36"/>
          <w:lang w:val="sr-Latn-CS"/>
        </w:rPr>
        <w:t>да</w:t>
      </w:r>
      <w:r w:rsidR="001C7858" w:rsidRPr="002B09B0">
        <w:rPr>
          <w:sz w:val="36"/>
          <w:szCs w:val="36"/>
          <w:lang w:val="sr-Latn-CS"/>
        </w:rPr>
        <w:t xml:space="preserve"> </w:t>
      </w:r>
      <w:r>
        <w:rPr>
          <w:sz w:val="36"/>
          <w:szCs w:val="36"/>
          <w:lang w:val="sr-Latn-CS"/>
        </w:rPr>
        <w:t>он</w:t>
      </w:r>
      <w:r w:rsidR="001C7858" w:rsidRPr="002B09B0">
        <w:rPr>
          <w:sz w:val="36"/>
          <w:szCs w:val="36"/>
          <w:lang w:val="sr-Latn-CS"/>
        </w:rPr>
        <w:t xml:space="preserve"> </w:t>
      </w:r>
      <w:r>
        <w:rPr>
          <w:sz w:val="36"/>
          <w:szCs w:val="36"/>
          <w:lang w:val="sr-Latn-CS"/>
        </w:rPr>
        <w:t>или</w:t>
      </w:r>
      <w:r w:rsidR="001C7858" w:rsidRPr="002B09B0">
        <w:rPr>
          <w:sz w:val="36"/>
          <w:szCs w:val="36"/>
          <w:lang w:val="sr-Latn-CS"/>
        </w:rPr>
        <w:t xml:space="preserve"> </w:t>
      </w:r>
      <w:r>
        <w:rPr>
          <w:sz w:val="36"/>
          <w:szCs w:val="36"/>
          <w:lang w:val="sr-Latn-CS"/>
        </w:rPr>
        <w:t>његов</w:t>
      </w:r>
      <w:r w:rsidR="001C7858" w:rsidRPr="002B09B0">
        <w:rPr>
          <w:sz w:val="36"/>
          <w:szCs w:val="36"/>
          <w:lang w:val="sr-Latn-CS"/>
        </w:rPr>
        <w:t xml:space="preserve"> </w:t>
      </w:r>
      <w:r>
        <w:rPr>
          <w:sz w:val="36"/>
          <w:szCs w:val="36"/>
          <w:lang w:val="sr-Latn-CS"/>
        </w:rPr>
        <w:t>законски</w:t>
      </w:r>
      <w:r w:rsidR="001C7858" w:rsidRPr="002B09B0">
        <w:rPr>
          <w:sz w:val="36"/>
          <w:szCs w:val="36"/>
          <w:lang w:val="sr-Latn-CS"/>
        </w:rPr>
        <w:t xml:space="preserve"> </w:t>
      </w:r>
      <w:r>
        <w:rPr>
          <w:sz w:val="36"/>
          <w:szCs w:val="36"/>
          <w:lang w:val="sr-Latn-CS"/>
        </w:rPr>
        <w:t>заступник</w:t>
      </w:r>
      <w:r w:rsidR="001C7858" w:rsidRPr="002B09B0">
        <w:rPr>
          <w:sz w:val="36"/>
          <w:szCs w:val="36"/>
          <w:lang w:val="sr-Latn-CS"/>
        </w:rPr>
        <w:t xml:space="preserve"> </w:t>
      </w:r>
      <w:r>
        <w:rPr>
          <w:sz w:val="36"/>
          <w:szCs w:val="36"/>
          <w:lang w:val="sr-Latn-CS"/>
        </w:rPr>
        <w:t>није</w:t>
      </w:r>
      <w:r w:rsidR="001C7858" w:rsidRPr="002B09B0">
        <w:rPr>
          <w:sz w:val="36"/>
          <w:szCs w:val="36"/>
          <w:lang w:val="sr-Latn-CS"/>
        </w:rPr>
        <w:t xml:space="preserve"> </w:t>
      </w:r>
      <w:r>
        <w:rPr>
          <w:sz w:val="36"/>
          <w:szCs w:val="36"/>
          <w:lang w:val="sr-Latn-CS"/>
        </w:rPr>
        <w:t>осуђиван</w:t>
      </w:r>
      <w:r w:rsidR="001C7858" w:rsidRPr="002B09B0">
        <w:rPr>
          <w:sz w:val="36"/>
          <w:szCs w:val="36"/>
          <w:lang w:val="sr-Latn-CS"/>
        </w:rPr>
        <w:t xml:space="preserve"> </w:t>
      </w:r>
      <w:r>
        <w:rPr>
          <w:sz w:val="36"/>
          <w:szCs w:val="36"/>
          <w:lang w:val="sr-Latn-CS"/>
        </w:rPr>
        <w:t>за</w:t>
      </w:r>
      <w:r w:rsidR="001C7858" w:rsidRPr="002B09B0">
        <w:rPr>
          <w:sz w:val="36"/>
          <w:szCs w:val="36"/>
          <w:lang w:val="sr-Latn-CS"/>
        </w:rPr>
        <w:t xml:space="preserve"> </w:t>
      </w:r>
      <w:r>
        <w:rPr>
          <w:sz w:val="36"/>
          <w:szCs w:val="36"/>
          <w:lang w:val="sr-Latn-CS"/>
        </w:rPr>
        <w:t>неко</w:t>
      </w:r>
      <w:r w:rsidR="001C7858" w:rsidRPr="002B09B0">
        <w:rPr>
          <w:sz w:val="36"/>
          <w:szCs w:val="36"/>
          <w:lang w:val="sr-Latn-CS"/>
        </w:rPr>
        <w:t xml:space="preserve"> </w:t>
      </w:r>
      <w:r>
        <w:rPr>
          <w:sz w:val="36"/>
          <w:szCs w:val="36"/>
          <w:lang w:val="sr-Latn-CS"/>
        </w:rPr>
        <w:t>од</w:t>
      </w:r>
      <w:r w:rsidR="001C7858" w:rsidRPr="002B09B0">
        <w:rPr>
          <w:sz w:val="36"/>
          <w:szCs w:val="36"/>
          <w:lang w:val="sr-Latn-CS"/>
        </w:rPr>
        <w:t xml:space="preserve"> </w:t>
      </w:r>
      <w:r>
        <w:rPr>
          <w:sz w:val="36"/>
          <w:szCs w:val="36"/>
          <w:lang w:val="sr-Latn-CS"/>
        </w:rPr>
        <w:t>кривичних</w:t>
      </w:r>
      <w:r w:rsidR="001C7858" w:rsidRPr="002B09B0">
        <w:rPr>
          <w:sz w:val="36"/>
          <w:szCs w:val="36"/>
          <w:lang w:val="sr-Latn-CS"/>
        </w:rPr>
        <w:t xml:space="preserve"> </w:t>
      </w:r>
      <w:r>
        <w:rPr>
          <w:sz w:val="36"/>
          <w:szCs w:val="36"/>
          <w:lang w:val="sr-Latn-CS"/>
        </w:rPr>
        <w:t>дела</w:t>
      </w:r>
      <w:r w:rsidR="001C7858" w:rsidRPr="002B09B0">
        <w:rPr>
          <w:sz w:val="36"/>
          <w:szCs w:val="36"/>
          <w:lang w:val="sr-Latn-CS"/>
        </w:rPr>
        <w:t xml:space="preserve"> </w:t>
      </w:r>
      <w:r>
        <w:rPr>
          <w:sz w:val="36"/>
          <w:szCs w:val="36"/>
          <w:lang w:val="sr-Latn-CS"/>
        </w:rPr>
        <w:t>као</w:t>
      </w:r>
      <w:r w:rsidR="001C7858" w:rsidRPr="002B09B0">
        <w:rPr>
          <w:sz w:val="36"/>
          <w:szCs w:val="36"/>
          <w:lang w:val="sr-Latn-CS"/>
        </w:rPr>
        <w:t xml:space="preserve"> </w:t>
      </w:r>
      <w:r>
        <w:rPr>
          <w:sz w:val="36"/>
          <w:szCs w:val="36"/>
          <w:lang w:val="sr-Latn-CS"/>
        </w:rPr>
        <w:t>члан</w:t>
      </w:r>
      <w:r w:rsidR="001C7858" w:rsidRPr="002B09B0">
        <w:rPr>
          <w:sz w:val="36"/>
          <w:szCs w:val="36"/>
          <w:lang w:val="sr-Latn-CS"/>
        </w:rPr>
        <w:t xml:space="preserve"> </w:t>
      </w:r>
      <w:r>
        <w:rPr>
          <w:sz w:val="36"/>
          <w:szCs w:val="36"/>
          <w:lang w:val="sr-Latn-CS"/>
        </w:rPr>
        <w:t>организоване</w:t>
      </w:r>
      <w:r w:rsidR="001C7858" w:rsidRPr="002B09B0">
        <w:rPr>
          <w:sz w:val="36"/>
          <w:szCs w:val="36"/>
          <w:lang w:val="sr-Latn-CS"/>
        </w:rPr>
        <w:t xml:space="preserve"> </w:t>
      </w:r>
      <w:r>
        <w:rPr>
          <w:sz w:val="36"/>
          <w:szCs w:val="36"/>
          <w:lang w:val="sr-Latn-CS"/>
        </w:rPr>
        <w:t>криминалне</w:t>
      </w:r>
      <w:r w:rsidR="001C7858" w:rsidRPr="002B09B0">
        <w:rPr>
          <w:sz w:val="36"/>
          <w:szCs w:val="36"/>
          <w:lang w:val="sr-Latn-CS"/>
        </w:rPr>
        <w:t xml:space="preserve"> </w:t>
      </w:r>
      <w:r>
        <w:rPr>
          <w:sz w:val="36"/>
          <w:szCs w:val="36"/>
          <w:lang w:val="sr-Latn-CS"/>
        </w:rPr>
        <w:t>групе</w:t>
      </w:r>
      <w:r w:rsidR="001C7858" w:rsidRPr="002B09B0">
        <w:rPr>
          <w:sz w:val="36"/>
          <w:szCs w:val="36"/>
          <w:lang w:val="sr-Latn-CS"/>
        </w:rPr>
        <w:t xml:space="preserve">, </w:t>
      </w:r>
      <w:r>
        <w:rPr>
          <w:sz w:val="36"/>
          <w:szCs w:val="36"/>
          <w:lang w:val="sr-Latn-CS"/>
        </w:rPr>
        <w:t>да</w:t>
      </w:r>
      <w:r w:rsidR="001C7858" w:rsidRPr="002B09B0">
        <w:rPr>
          <w:sz w:val="36"/>
          <w:szCs w:val="36"/>
          <w:lang w:val="sr-Latn-CS"/>
        </w:rPr>
        <w:t xml:space="preserve"> </w:t>
      </w:r>
      <w:r>
        <w:rPr>
          <w:sz w:val="36"/>
          <w:szCs w:val="36"/>
          <w:lang w:val="sr-Latn-CS"/>
        </w:rPr>
        <w:t>није</w:t>
      </w:r>
      <w:r w:rsidR="001C7858" w:rsidRPr="002B09B0">
        <w:rPr>
          <w:sz w:val="36"/>
          <w:szCs w:val="36"/>
          <w:lang w:val="sr-Latn-CS"/>
        </w:rPr>
        <w:t xml:space="preserve"> </w:t>
      </w:r>
      <w:r>
        <w:rPr>
          <w:sz w:val="36"/>
          <w:szCs w:val="36"/>
          <w:lang w:val="sr-Latn-CS"/>
        </w:rPr>
        <w:t>осуђиван</w:t>
      </w:r>
      <w:r w:rsidR="001C7858" w:rsidRPr="002B09B0">
        <w:rPr>
          <w:sz w:val="36"/>
          <w:szCs w:val="36"/>
          <w:lang w:val="sr-Latn-CS"/>
        </w:rPr>
        <w:t xml:space="preserve"> </w:t>
      </w:r>
      <w:r>
        <w:rPr>
          <w:sz w:val="36"/>
          <w:szCs w:val="36"/>
          <w:lang w:val="sr-Latn-CS"/>
        </w:rPr>
        <w:t>за</w:t>
      </w:r>
      <w:r w:rsidR="001C7858" w:rsidRPr="002B09B0">
        <w:rPr>
          <w:sz w:val="36"/>
          <w:szCs w:val="36"/>
          <w:lang w:val="sr-Latn-CS"/>
        </w:rPr>
        <w:t xml:space="preserve"> </w:t>
      </w:r>
      <w:r>
        <w:rPr>
          <w:sz w:val="36"/>
          <w:szCs w:val="36"/>
          <w:lang w:val="sr-Latn-CS"/>
        </w:rPr>
        <w:t>кривична</w:t>
      </w:r>
      <w:r w:rsidR="001C7858" w:rsidRPr="002B09B0">
        <w:rPr>
          <w:sz w:val="36"/>
          <w:szCs w:val="36"/>
          <w:lang w:val="sr-Latn-CS"/>
        </w:rPr>
        <w:t xml:space="preserve"> </w:t>
      </w:r>
      <w:r>
        <w:rPr>
          <w:sz w:val="36"/>
          <w:szCs w:val="36"/>
          <w:lang w:val="sr-Latn-CS"/>
        </w:rPr>
        <w:t>дела</w:t>
      </w:r>
      <w:r w:rsidR="001C7858" w:rsidRPr="002B09B0">
        <w:rPr>
          <w:sz w:val="36"/>
          <w:szCs w:val="36"/>
          <w:lang w:val="sr-Latn-CS"/>
        </w:rPr>
        <w:t xml:space="preserve"> </w:t>
      </w:r>
      <w:r>
        <w:rPr>
          <w:sz w:val="36"/>
          <w:szCs w:val="36"/>
          <w:lang w:val="sr-Latn-CS"/>
        </w:rPr>
        <w:t>против</w:t>
      </w:r>
      <w:r w:rsidR="001C7858" w:rsidRPr="002B09B0">
        <w:rPr>
          <w:sz w:val="36"/>
          <w:szCs w:val="36"/>
          <w:lang w:val="sr-Latn-CS"/>
        </w:rPr>
        <w:t xml:space="preserve"> </w:t>
      </w:r>
      <w:r>
        <w:rPr>
          <w:sz w:val="36"/>
          <w:szCs w:val="36"/>
          <w:lang w:val="sr-Latn-CS"/>
        </w:rPr>
        <w:t>привреде</w:t>
      </w:r>
      <w:r w:rsidR="001C7858" w:rsidRPr="002B09B0">
        <w:rPr>
          <w:sz w:val="36"/>
          <w:szCs w:val="36"/>
          <w:lang w:val="sr-Latn-CS"/>
        </w:rPr>
        <w:t xml:space="preserve">, </w:t>
      </w:r>
      <w:r>
        <w:rPr>
          <w:sz w:val="36"/>
          <w:szCs w:val="36"/>
          <w:lang w:val="sr-Latn-CS"/>
        </w:rPr>
        <w:t>против</w:t>
      </w:r>
      <w:r w:rsidR="001C7858" w:rsidRPr="002B09B0">
        <w:rPr>
          <w:sz w:val="36"/>
          <w:szCs w:val="36"/>
          <w:lang w:val="sr-Latn-CS"/>
        </w:rPr>
        <w:t xml:space="preserve"> </w:t>
      </w:r>
      <w:r>
        <w:rPr>
          <w:sz w:val="36"/>
          <w:szCs w:val="36"/>
          <w:lang w:val="sr-Latn-CS"/>
        </w:rPr>
        <w:t>животне</w:t>
      </w:r>
      <w:r w:rsidR="001C7858" w:rsidRPr="002B09B0">
        <w:rPr>
          <w:sz w:val="36"/>
          <w:szCs w:val="36"/>
          <w:lang w:val="sr-Latn-CS"/>
        </w:rPr>
        <w:t xml:space="preserve"> </w:t>
      </w:r>
      <w:r>
        <w:rPr>
          <w:sz w:val="36"/>
          <w:szCs w:val="36"/>
          <w:lang w:val="sr-Latn-CS"/>
        </w:rPr>
        <w:t>средине</w:t>
      </w:r>
      <w:r w:rsidR="001C7858" w:rsidRPr="002B09B0">
        <w:rPr>
          <w:sz w:val="36"/>
          <w:szCs w:val="36"/>
          <w:lang w:val="sr-Latn-CS"/>
        </w:rPr>
        <w:t xml:space="preserve">, </w:t>
      </w:r>
      <w:r>
        <w:rPr>
          <w:sz w:val="36"/>
          <w:szCs w:val="36"/>
          <w:lang w:val="sr-Latn-CS"/>
        </w:rPr>
        <w:t>примања</w:t>
      </w:r>
      <w:r w:rsidR="001C7858" w:rsidRPr="002B09B0">
        <w:rPr>
          <w:sz w:val="36"/>
          <w:szCs w:val="36"/>
          <w:lang w:val="sr-Latn-CS"/>
        </w:rPr>
        <w:t xml:space="preserve"> </w:t>
      </w:r>
      <w:r>
        <w:rPr>
          <w:sz w:val="36"/>
          <w:szCs w:val="36"/>
          <w:lang w:val="sr-Latn-CS"/>
        </w:rPr>
        <w:t>или</w:t>
      </w:r>
      <w:r w:rsidR="001C7858" w:rsidRPr="002B09B0">
        <w:rPr>
          <w:sz w:val="36"/>
          <w:szCs w:val="36"/>
          <w:lang w:val="sr-Latn-CS"/>
        </w:rPr>
        <w:t xml:space="preserve"> </w:t>
      </w:r>
      <w:r>
        <w:rPr>
          <w:sz w:val="36"/>
          <w:szCs w:val="36"/>
          <w:lang w:val="sr-Latn-CS"/>
        </w:rPr>
        <w:t>давања</w:t>
      </w:r>
      <w:r w:rsidR="001C7858" w:rsidRPr="002B09B0">
        <w:rPr>
          <w:sz w:val="36"/>
          <w:szCs w:val="36"/>
          <w:lang w:val="sr-Latn-CS"/>
        </w:rPr>
        <w:t xml:space="preserve"> </w:t>
      </w:r>
      <w:r>
        <w:rPr>
          <w:sz w:val="36"/>
          <w:szCs w:val="36"/>
          <w:lang w:val="sr-Latn-CS"/>
        </w:rPr>
        <w:t>мита</w:t>
      </w:r>
      <w:r w:rsidR="001C7858" w:rsidRPr="002B09B0">
        <w:rPr>
          <w:sz w:val="36"/>
          <w:szCs w:val="36"/>
          <w:lang w:val="sr-Latn-CS"/>
        </w:rPr>
        <w:t xml:space="preserve">, </w:t>
      </w:r>
      <w:r>
        <w:rPr>
          <w:sz w:val="36"/>
          <w:szCs w:val="36"/>
          <w:lang w:val="sr-Latn-CS"/>
        </w:rPr>
        <w:t>кривично</w:t>
      </w:r>
      <w:r w:rsidR="001C7858" w:rsidRPr="002B09B0">
        <w:rPr>
          <w:sz w:val="36"/>
          <w:szCs w:val="36"/>
          <w:lang w:val="sr-Latn-CS"/>
        </w:rPr>
        <w:t xml:space="preserve"> </w:t>
      </w:r>
      <w:r>
        <w:rPr>
          <w:sz w:val="36"/>
          <w:szCs w:val="36"/>
          <w:lang w:val="sr-Latn-CS"/>
        </w:rPr>
        <w:t>дело</w:t>
      </w:r>
      <w:r w:rsidR="001C7858" w:rsidRPr="002B09B0">
        <w:rPr>
          <w:sz w:val="36"/>
          <w:szCs w:val="36"/>
          <w:lang w:val="sr-Latn-CS"/>
        </w:rPr>
        <w:t xml:space="preserve"> </w:t>
      </w:r>
      <w:r>
        <w:rPr>
          <w:sz w:val="36"/>
          <w:szCs w:val="36"/>
          <w:lang w:val="sr-Latn-CS"/>
        </w:rPr>
        <w:t>преваре</w:t>
      </w:r>
      <w:r w:rsidR="001C7858" w:rsidRPr="002B09B0">
        <w:rPr>
          <w:sz w:val="36"/>
          <w:szCs w:val="36"/>
          <w:lang w:val="sr-Latn-CS"/>
        </w:rPr>
        <w:t>.</w:t>
      </w:r>
    </w:p>
    <w:p w:rsidR="001C7858" w:rsidRPr="002B09B0" w:rsidRDefault="001C7858" w:rsidP="001C7858">
      <w:pPr>
        <w:ind w:left="360"/>
        <w:jc w:val="both"/>
        <w:rPr>
          <w:sz w:val="36"/>
          <w:szCs w:val="36"/>
          <w:lang w:val="sr-Cyrl-CS"/>
        </w:rPr>
      </w:pPr>
    </w:p>
    <w:p w:rsidR="001C7858" w:rsidRPr="002B09B0" w:rsidRDefault="001C7858" w:rsidP="001C7858">
      <w:pPr>
        <w:ind w:left="360"/>
        <w:jc w:val="both"/>
        <w:rPr>
          <w:sz w:val="36"/>
          <w:szCs w:val="36"/>
          <w:lang w:val="sr-Cyrl-CS"/>
        </w:rPr>
      </w:pPr>
    </w:p>
    <w:p w:rsidR="001C7858" w:rsidRPr="002B09B0" w:rsidRDefault="00502C57" w:rsidP="001C7858">
      <w:pPr>
        <w:ind w:left="360"/>
        <w:jc w:val="both"/>
        <w:rPr>
          <w:sz w:val="36"/>
          <w:szCs w:val="36"/>
          <w:lang w:val="sr-Cyrl-CS"/>
        </w:rPr>
      </w:pPr>
      <w:r>
        <w:rPr>
          <w:sz w:val="36"/>
          <w:szCs w:val="36"/>
          <w:lang w:val="sr-Cyrl-CS"/>
        </w:rPr>
        <w:t>Комисија</w:t>
      </w:r>
      <w:r w:rsidR="001C7858" w:rsidRPr="002B09B0">
        <w:rPr>
          <w:sz w:val="36"/>
          <w:szCs w:val="36"/>
          <w:lang w:val="sr-Cyrl-CS"/>
        </w:rPr>
        <w:t xml:space="preserve">, </w:t>
      </w:r>
      <w:r>
        <w:rPr>
          <w:sz w:val="36"/>
          <w:szCs w:val="36"/>
          <w:lang w:val="sr-Cyrl-CS"/>
        </w:rPr>
        <w:t>на</w:t>
      </w:r>
      <w:r w:rsidR="001C7858" w:rsidRPr="002B09B0">
        <w:rPr>
          <w:sz w:val="36"/>
          <w:szCs w:val="36"/>
          <w:lang w:val="sr-Cyrl-CS"/>
        </w:rPr>
        <w:t xml:space="preserve"> </w:t>
      </w:r>
      <w:r>
        <w:rPr>
          <w:sz w:val="36"/>
          <w:szCs w:val="36"/>
          <w:lang w:val="sr-Cyrl-CS"/>
        </w:rPr>
        <w:t>начин</w:t>
      </w:r>
      <w:r w:rsidR="001C7858" w:rsidRPr="002B09B0">
        <w:rPr>
          <w:sz w:val="36"/>
          <w:szCs w:val="36"/>
          <w:lang w:val="sr-Cyrl-CS"/>
        </w:rPr>
        <w:t xml:space="preserve"> </w:t>
      </w:r>
      <w:r>
        <w:rPr>
          <w:sz w:val="36"/>
          <w:szCs w:val="36"/>
          <w:lang w:val="sr-Cyrl-CS"/>
        </w:rPr>
        <w:t>предвиђен</w:t>
      </w:r>
      <w:r w:rsidR="001C7858" w:rsidRPr="002B09B0">
        <w:rPr>
          <w:sz w:val="36"/>
          <w:szCs w:val="36"/>
          <w:lang w:val="sr-Cyrl-CS"/>
        </w:rPr>
        <w:t xml:space="preserve"> </w:t>
      </w:r>
      <w:r>
        <w:rPr>
          <w:sz w:val="36"/>
          <w:szCs w:val="36"/>
          <w:lang w:val="sr-Cyrl-CS"/>
        </w:rPr>
        <w:t>чланом</w:t>
      </w:r>
      <w:r w:rsidR="001C7858" w:rsidRPr="002B09B0">
        <w:rPr>
          <w:sz w:val="36"/>
          <w:szCs w:val="36"/>
          <w:lang w:val="sr-Cyrl-CS"/>
        </w:rPr>
        <w:t xml:space="preserve"> </w:t>
      </w:r>
      <w:r w:rsidR="001C7858" w:rsidRPr="002B09B0">
        <w:rPr>
          <w:sz w:val="36"/>
          <w:szCs w:val="36"/>
        </w:rPr>
        <w:t>76</w:t>
      </w:r>
      <w:r w:rsidR="001C7858" w:rsidRPr="002B09B0">
        <w:rPr>
          <w:sz w:val="36"/>
          <w:szCs w:val="36"/>
          <w:lang w:val="sr-Cyrl-CS"/>
        </w:rPr>
        <w:t xml:space="preserve">. </w:t>
      </w:r>
      <w:r>
        <w:rPr>
          <w:sz w:val="36"/>
          <w:szCs w:val="36"/>
          <w:lang w:val="sr-Cyrl-CS"/>
        </w:rPr>
        <w:t>Закона</w:t>
      </w:r>
      <w:r w:rsidR="001C7858" w:rsidRPr="002B09B0">
        <w:rPr>
          <w:sz w:val="36"/>
          <w:szCs w:val="36"/>
          <w:lang w:val="sr-Cyrl-CS"/>
        </w:rPr>
        <w:t xml:space="preserve"> </w:t>
      </w:r>
      <w:r>
        <w:rPr>
          <w:sz w:val="36"/>
          <w:szCs w:val="36"/>
          <w:lang w:val="sr-Cyrl-CS"/>
        </w:rPr>
        <w:t>о</w:t>
      </w:r>
      <w:r w:rsidR="001C7858" w:rsidRPr="002B09B0">
        <w:rPr>
          <w:sz w:val="36"/>
          <w:szCs w:val="36"/>
          <w:lang w:val="sr-Cyrl-CS"/>
        </w:rPr>
        <w:t xml:space="preserve"> </w:t>
      </w:r>
      <w:r>
        <w:rPr>
          <w:sz w:val="36"/>
          <w:szCs w:val="36"/>
          <w:lang w:val="sr-Cyrl-CS"/>
        </w:rPr>
        <w:t>јавним</w:t>
      </w:r>
      <w:r w:rsidR="001C7858" w:rsidRPr="002B09B0">
        <w:rPr>
          <w:sz w:val="36"/>
          <w:szCs w:val="36"/>
          <w:lang w:val="sr-Cyrl-CS"/>
        </w:rPr>
        <w:t xml:space="preserve"> </w:t>
      </w:r>
      <w:r>
        <w:rPr>
          <w:sz w:val="36"/>
          <w:szCs w:val="36"/>
          <w:lang w:val="sr-Cyrl-CS"/>
        </w:rPr>
        <w:t>набавкама</w:t>
      </w:r>
      <w:r w:rsidR="001C7858" w:rsidRPr="002B09B0">
        <w:rPr>
          <w:sz w:val="36"/>
          <w:szCs w:val="36"/>
          <w:lang w:val="sr-Cyrl-CS"/>
        </w:rPr>
        <w:t xml:space="preserve">, </w:t>
      </w:r>
      <w:r>
        <w:rPr>
          <w:sz w:val="36"/>
          <w:szCs w:val="36"/>
          <w:lang w:val="sr-Cyrl-CS"/>
        </w:rPr>
        <w:t>утврђује</w:t>
      </w:r>
    </w:p>
    <w:p w:rsidR="001C7858" w:rsidRPr="002B09B0" w:rsidRDefault="00502C57" w:rsidP="001C7858">
      <w:pPr>
        <w:jc w:val="both"/>
        <w:rPr>
          <w:sz w:val="36"/>
          <w:szCs w:val="36"/>
          <w:lang w:val="sr-Cyrl-CS"/>
        </w:rPr>
      </w:pPr>
      <w:r>
        <w:rPr>
          <w:sz w:val="36"/>
          <w:szCs w:val="36"/>
          <w:lang w:val="sr-Cyrl-CS"/>
        </w:rPr>
        <w:t>квалификованост</w:t>
      </w:r>
      <w:r w:rsidR="001C7858" w:rsidRPr="002B09B0">
        <w:rPr>
          <w:sz w:val="36"/>
          <w:szCs w:val="36"/>
          <w:lang w:val="sr-Cyrl-CS"/>
        </w:rPr>
        <w:t xml:space="preserve"> </w:t>
      </w:r>
      <w:r>
        <w:rPr>
          <w:sz w:val="36"/>
          <w:szCs w:val="36"/>
          <w:lang w:val="sr-Cyrl-CS"/>
        </w:rPr>
        <w:t>понуђача</w:t>
      </w:r>
      <w:r w:rsidR="001C7858" w:rsidRPr="002B09B0">
        <w:rPr>
          <w:sz w:val="36"/>
          <w:szCs w:val="36"/>
          <w:lang w:val="sr-Cyrl-CS"/>
        </w:rPr>
        <w:t xml:space="preserve"> </w:t>
      </w:r>
      <w:r>
        <w:rPr>
          <w:sz w:val="36"/>
          <w:szCs w:val="36"/>
          <w:lang w:val="sr-Cyrl-CS"/>
        </w:rPr>
        <w:t>на</w:t>
      </w:r>
      <w:r w:rsidR="001C7858" w:rsidRPr="002B09B0">
        <w:rPr>
          <w:sz w:val="36"/>
          <w:szCs w:val="36"/>
          <w:lang w:val="sr-Cyrl-CS"/>
        </w:rPr>
        <w:t xml:space="preserve"> </w:t>
      </w:r>
      <w:r>
        <w:rPr>
          <w:sz w:val="36"/>
          <w:szCs w:val="36"/>
          <w:lang w:val="sr-Cyrl-CS"/>
        </w:rPr>
        <w:t>основу</w:t>
      </w:r>
      <w:r w:rsidR="001C7858" w:rsidRPr="002B09B0">
        <w:rPr>
          <w:sz w:val="36"/>
          <w:szCs w:val="36"/>
          <w:lang w:val="sr-Cyrl-CS"/>
        </w:rPr>
        <w:t xml:space="preserve"> </w:t>
      </w:r>
      <w:r>
        <w:rPr>
          <w:sz w:val="36"/>
          <w:szCs w:val="36"/>
          <w:lang w:val="sr-Cyrl-CS"/>
        </w:rPr>
        <w:t>доказа</w:t>
      </w:r>
      <w:r w:rsidR="001C7858" w:rsidRPr="002B09B0">
        <w:rPr>
          <w:sz w:val="36"/>
          <w:szCs w:val="36"/>
          <w:lang w:val="sr-Cyrl-CS"/>
        </w:rPr>
        <w:t xml:space="preserve"> </w:t>
      </w:r>
      <w:r>
        <w:rPr>
          <w:sz w:val="36"/>
          <w:szCs w:val="36"/>
          <w:lang w:val="sr-Cyrl-CS"/>
        </w:rPr>
        <w:t>о</w:t>
      </w:r>
      <w:r w:rsidR="001C7858" w:rsidRPr="002B09B0">
        <w:rPr>
          <w:sz w:val="36"/>
          <w:szCs w:val="36"/>
          <w:lang w:val="sr-Cyrl-CS"/>
        </w:rPr>
        <w:t xml:space="preserve"> </w:t>
      </w:r>
      <w:r>
        <w:rPr>
          <w:sz w:val="36"/>
          <w:szCs w:val="36"/>
          <w:lang w:val="sr-Cyrl-CS"/>
        </w:rPr>
        <w:t>испуњености</w:t>
      </w:r>
      <w:r w:rsidR="001C7858" w:rsidRPr="002B09B0">
        <w:rPr>
          <w:sz w:val="36"/>
          <w:szCs w:val="36"/>
          <w:lang w:val="sr-Cyrl-CS"/>
        </w:rPr>
        <w:t xml:space="preserve"> </w:t>
      </w:r>
      <w:r>
        <w:rPr>
          <w:sz w:val="36"/>
          <w:szCs w:val="36"/>
          <w:lang w:val="sr-Cyrl-CS"/>
        </w:rPr>
        <w:t>обавезних</w:t>
      </w:r>
      <w:r w:rsidR="001C7858" w:rsidRPr="002B09B0">
        <w:rPr>
          <w:sz w:val="36"/>
          <w:szCs w:val="36"/>
          <w:lang w:val="sr-Cyrl-CS"/>
        </w:rPr>
        <w:t xml:space="preserve"> </w:t>
      </w:r>
      <w:r>
        <w:rPr>
          <w:sz w:val="36"/>
          <w:szCs w:val="36"/>
          <w:lang w:val="sr-Cyrl-CS"/>
        </w:rPr>
        <w:t>услова</w:t>
      </w:r>
      <w:r w:rsidR="001C7858" w:rsidRPr="002B09B0">
        <w:rPr>
          <w:sz w:val="36"/>
          <w:szCs w:val="36"/>
          <w:lang w:val="sr-Cyrl-CS"/>
        </w:rPr>
        <w:t xml:space="preserve">  </w:t>
      </w:r>
      <w:r>
        <w:rPr>
          <w:sz w:val="36"/>
          <w:szCs w:val="36"/>
          <w:lang w:val="sr-Cyrl-CS"/>
        </w:rPr>
        <w:t>које</w:t>
      </w:r>
      <w:r w:rsidR="001C7858" w:rsidRPr="002B09B0">
        <w:rPr>
          <w:sz w:val="36"/>
          <w:szCs w:val="36"/>
          <w:lang w:val="sr-Cyrl-CS"/>
        </w:rPr>
        <w:t xml:space="preserve"> </w:t>
      </w:r>
      <w:r>
        <w:rPr>
          <w:sz w:val="36"/>
          <w:szCs w:val="36"/>
          <w:lang w:val="sr-Cyrl-CS"/>
        </w:rPr>
        <w:t>понуђач</w:t>
      </w:r>
      <w:r w:rsidR="001C7858" w:rsidRPr="002B09B0">
        <w:rPr>
          <w:sz w:val="36"/>
          <w:szCs w:val="36"/>
          <w:lang w:val="sr-Cyrl-CS"/>
        </w:rPr>
        <w:t xml:space="preserve"> </w:t>
      </w:r>
      <w:r>
        <w:rPr>
          <w:sz w:val="36"/>
          <w:szCs w:val="36"/>
          <w:lang w:val="sr-Cyrl-CS"/>
        </w:rPr>
        <w:t>доставља</w:t>
      </w:r>
      <w:r w:rsidR="001C7858" w:rsidRPr="002B09B0">
        <w:rPr>
          <w:sz w:val="36"/>
          <w:szCs w:val="36"/>
          <w:lang w:val="sr-Cyrl-CS"/>
        </w:rPr>
        <w:t xml:space="preserve"> </w:t>
      </w:r>
      <w:r>
        <w:rPr>
          <w:sz w:val="36"/>
          <w:szCs w:val="36"/>
          <w:lang w:val="sr-Cyrl-CS"/>
        </w:rPr>
        <w:t>уз</w:t>
      </w:r>
      <w:r w:rsidR="001C7858" w:rsidRPr="002B09B0">
        <w:rPr>
          <w:sz w:val="36"/>
          <w:szCs w:val="36"/>
          <w:lang w:val="sr-Cyrl-CS"/>
        </w:rPr>
        <w:t xml:space="preserve"> </w:t>
      </w:r>
      <w:r>
        <w:rPr>
          <w:sz w:val="36"/>
          <w:szCs w:val="36"/>
          <w:lang w:val="sr-Cyrl-CS"/>
        </w:rPr>
        <w:t>понуду</w:t>
      </w:r>
      <w:r w:rsidR="001C7858" w:rsidRPr="002B09B0">
        <w:rPr>
          <w:sz w:val="36"/>
          <w:szCs w:val="36"/>
          <w:lang w:val="sr-Cyrl-CS"/>
        </w:rPr>
        <w:t>:</w:t>
      </w:r>
    </w:p>
    <w:p w:rsidR="001C7858" w:rsidRPr="002B09B0" w:rsidRDefault="001C7858" w:rsidP="001C7858">
      <w:pPr>
        <w:jc w:val="both"/>
        <w:rPr>
          <w:sz w:val="36"/>
          <w:szCs w:val="36"/>
          <w:lang w:val="sr-Cyrl-CS"/>
        </w:rPr>
      </w:pPr>
    </w:p>
    <w:p w:rsidR="001C7858" w:rsidRPr="002B09B0" w:rsidRDefault="00502C57" w:rsidP="001C7858">
      <w:pPr>
        <w:numPr>
          <w:ilvl w:val="0"/>
          <w:numId w:val="4"/>
        </w:numPr>
        <w:jc w:val="both"/>
        <w:rPr>
          <w:sz w:val="36"/>
          <w:szCs w:val="36"/>
          <w:lang w:val="sr-Cyrl-CS"/>
        </w:rPr>
      </w:pPr>
      <w:r>
        <w:rPr>
          <w:sz w:val="36"/>
          <w:szCs w:val="36"/>
          <w:lang w:val="sr-Cyrl-CS"/>
        </w:rPr>
        <w:t>решење</w:t>
      </w:r>
      <w:r w:rsidR="001C7858" w:rsidRPr="002B09B0">
        <w:rPr>
          <w:sz w:val="36"/>
          <w:szCs w:val="36"/>
          <w:lang w:val="sr-Cyrl-CS"/>
        </w:rPr>
        <w:t xml:space="preserve"> </w:t>
      </w:r>
      <w:r>
        <w:rPr>
          <w:sz w:val="36"/>
          <w:szCs w:val="36"/>
          <w:lang w:val="sr-Cyrl-CS"/>
        </w:rPr>
        <w:t>из</w:t>
      </w:r>
      <w:r w:rsidR="001C7858" w:rsidRPr="002B09B0">
        <w:rPr>
          <w:sz w:val="36"/>
          <w:szCs w:val="36"/>
          <w:lang w:val="sr-Cyrl-CS"/>
        </w:rPr>
        <w:t xml:space="preserve"> </w:t>
      </w:r>
      <w:r>
        <w:rPr>
          <w:sz w:val="36"/>
          <w:szCs w:val="36"/>
          <w:lang w:val="sr-Cyrl-CS"/>
        </w:rPr>
        <w:t>Агенције</w:t>
      </w:r>
      <w:r w:rsidR="001C7858" w:rsidRPr="002B09B0">
        <w:rPr>
          <w:sz w:val="36"/>
          <w:szCs w:val="36"/>
          <w:lang w:val="sr-Cyrl-CS"/>
        </w:rPr>
        <w:t xml:space="preserve"> </w:t>
      </w:r>
      <w:r>
        <w:rPr>
          <w:sz w:val="36"/>
          <w:szCs w:val="36"/>
          <w:lang w:val="sr-Cyrl-CS"/>
        </w:rPr>
        <w:t>за</w:t>
      </w:r>
      <w:r w:rsidR="001C7858" w:rsidRPr="002B09B0">
        <w:rPr>
          <w:sz w:val="36"/>
          <w:szCs w:val="36"/>
          <w:lang w:val="sr-Cyrl-CS"/>
        </w:rPr>
        <w:t xml:space="preserve"> </w:t>
      </w:r>
      <w:r>
        <w:rPr>
          <w:sz w:val="36"/>
          <w:szCs w:val="36"/>
          <w:lang w:val="sr-Cyrl-CS"/>
        </w:rPr>
        <w:t>привредне</w:t>
      </w:r>
      <w:r w:rsidR="001C7858" w:rsidRPr="002B09B0">
        <w:rPr>
          <w:sz w:val="36"/>
          <w:szCs w:val="36"/>
          <w:lang w:val="sr-Cyrl-CS"/>
        </w:rPr>
        <w:t xml:space="preserve"> </w:t>
      </w:r>
      <w:r>
        <w:rPr>
          <w:sz w:val="36"/>
          <w:szCs w:val="36"/>
          <w:lang w:val="sr-Cyrl-CS"/>
        </w:rPr>
        <w:t>регистре</w:t>
      </w:r>
      <w:r w:rsidR="001C7858" w:rsidRPr="002B09B0">
        <w:rPr>
          <w:sz w:val="36"/>
          <w:szCs w:val="36"/>
          <w:lang w:val="sr-Cyrl-CS"/>
        </w:rPr>
        <w:t>;</w:t>
      </w:r>
    </w:p>
    <w:p w:rsidR="001C7858" w:rsidRPr="002B09B0" w:rsidRDefault="00502C57" w:rsidP="001C7858">
      <w:pPr>
        <w:numPr>
          <w:ilvl w:val="0"/>
          <w:numId w:val="4"/>
        </w:numPr>
        <w:jc w:val="both"/>
        <w:rPr>
          <w:sz w:val="36"/>
          <w:szCs w:val="36"/>
          <w:lang w:val="sr-Cyrl-CS"/>
        </w:rPr>
      </w:pPr>
      <w:r>
        <w:rPr>
          <w:sz w:val="36"/>
          <w:szCs w:val="36"/>
          <w:lang w:val="sr-Cyrl-CS"/>
        </w:rPr>
        <w:lastRenderedPageBreak/>
        <w:t>оснивачки</w:t>
      </w:r>
      <w:r w:rsidR="001C7858" w:rsidRPr="002B09B0">
        <w:rPr>
          <w:sz w:val="36"/>
          <w:szCs w:val="36"/>
          <w:lang w:val="sr-Cyrl-CS"/>
        </w:rPr>
        <w:t xml:space="preserve"> </w:t>
      </w:r>
      <w:r>
        <w:rPr>
          <w:sz w:val="36"/>
          <w:szCs w:val="36"/>
          <w:lang w:val="sr-Cyrl-CS"/>
        </w:rPr>
        <w:t>акт</w:t>
      </w:r>
      <w:r w:rsidR="001C7858" w:rsidRPr="002B09B0">
        <w:rPr>
          <w:sz w:val="36"/>
          <w:szCs w:val="36"/>
          <w:lang w:val="sr-Cyrl-CS"/>
        </w:rPr>
        <w:t xml:space="preserve"> </w:t>
      </w:r>
      <w:r>
        <w:rPr>
          <w:sz w:val="36"/>
          <w:szCs w:val="36"/>
          <w:lang w:val="sr-Cyrl-CS"/>
        </w:rPr>
        <w:t>у</w:t>
      </w:r>
      <w:r w:rsidR="001C7858" w:rsidRPr="002B09B0">
        <w:rPr>
          <w:sz w:val="36"/>
          <w:szCs w:val="36"/>
          <w:lang w:val="sr-Cyrl-CS"/>
        </w:rPr>
        <w:t xml:space="preserve"> </w:t>
      </w:r>
      <w:r>
        <w:rPr>
          <w:sz w:val="36"/>
          <w:szCs w:val="36"/>
          <w:lang w:val="sr-Cyrl-CS"/>
        </w:rPr>
        <w:t>коме</w:t>
      </w:r>
      <w:r w:rsidR="001C7858" w:rsidRPr="002B09B0">
        <w:rPr>
          <w:sz w:val="36"/>
          <w:szCs w:val="36"/>
          <w:lang w:val="sr-Cyrl-CS"/>
        </w:rPr>
        <w:t xml:space="preserve"> </w:t>
      </w:r>
      <w:r>
        <w:rPr>
          <w:sz w:val="36"/>
          <w:szCs w:val="36"/>
          <w:lang w:val="sr-Cyrl-CS"/>
        </w:rPr>
        <w:t>је</w:t>
      </w:r>
      <w:r w:rsidR="001C7858" w:rsidRPr="002B09B0">
        <w:rPr>
          <w:sz w:val="36"/>
          <w:szCs w:val="36"/>
          <w:lang w:val="sr-Cyrl-CS"/>
        </w:rPr>
        <w:t xml:space="preserve"> </w:t>
      </w:r>
      <w:r>
        <w:rPr>
          <w:sz w:val="36"/>
          <w:szCs w:val="36"/>
          <w:lang w:val="sr-Cyrl-CS"/>
        </w:rPr>
        <w:t>изричито</w:t>
      </w:r>
      <w:r w:rsidR="001C7858" w:rsidRPr="002B09B0">
        <w:rPr>
          <w:sz w:val="36"/>
          <w:szCs w:val="36"/>
          <w:lang w:val="sr-Cyrl-CS"/>
        </w:rPr>
        <w:t xml:space="preserve"> </w:t>
      </w:r>
      <w:r>
        <w:rPr>
          <w:sz w:val="36"/>
          <w:szCs w:val="36"/>
          <w:lang w:val="sr-Cyrl-CS"/>
        </w:rPr>
        <w:t>наведено</w:t>
      </w:r>
      <w:r w:rsidR="001C7858" w:rsidRPr="002B09B0">
        <w:rPr>
          <w:sz w:val="36"/>
          <w:szCs w:val="36"/>
          <w:lang w:val="sr-Cyrl-CS"/>
        </w:rPr>
        <w:t xml:space="preserve"> </w:t>
      </w:r>
      <w:r>
        <w:rPr>
          <w:sz w:val="36"/>
          <w:szCs w:val="36"/>
          <w:lang w:val="sr-Cyrl-CS"/>
        </w:rPr>
        <w:t>да</w:t>
      </w:r>
      <w:r w:rsidR="001C7858" w:rsidRPr="002B09B0">
        <w:rPr>
          <w:sz w:val="36"/>
          <w:szCs w:val="36"/>
          <w:lang w:val="sr-Cyrl-CS"/>
        </w:rPr>
        <w:t xml:space="preserve"> </w:t>
      </w:r>
      <w:r>
        <w:rPr>
          <w:sz w:val="36"/>
          <w:szCs w:val="36"/>
          <w:lang w:val="sr-Cyrl-CS"/>
        </w:rPr>
        <w:t>се</w:t>
      </w:r>
      <w:r w:rsidR="001C7858" w:rsidRPr="002B09B0">
        <w:rPr>
          <w:sz w:val="36"/>
          <w:szCs w:val="36"/>
          <w:lang w:val="sr-Cyrl-CS"/>
        </w:rPr>
        <w:t xml:space="preserve"> </w:t>
      </w:r>
      <w:r>
        <w:rPr>
          <w:sz w:val="36"/>
          <w:szCs w:val="36"/>
          <w:lang w:val="sr-Cyrl-CS"/>
        </w:rPr>
        <w:t>понуђач</w:t>
      </w:r>
      <w:r w:rsidR="001C7858" w:rsidRPr="002B09B0">
        <w:rPr>
          <w:sz w:val="36"/>
          <w:szCs w:val="36"/>
          <w:lang w:val="sr-Cyrl-CS"/>
        </w:rPr>
        <w:t xml:space="preserve"> </w:t>
      </w:r>
      <w:r>
        <w:rPr>
          <w:sz w:val="36"/>
          <w:szCs w:val="36"/>
          <w:lang w:val="sr-Cyrl-CS"/>
        </w:rPr>
        <w:t>бави</w:t>
      </w:r>
      <w:r w:rsidR="001C7858" w:rsidRPr="002B09B0">
        <w:rPr>
          <w:sz w:val="36"/>
          <w:szCs w:val="36"/>
          <w:lang w:val="sr-Cyrl-CS"/>
        </w:rPr>
        <w:t xml:space="preserve"> </w:t>
      </w:r>
      <w:r>
        <w:rPr>
          <w:sz w:val="36"/>
          <w:szCs w:val="36"/>
          <w:lang w:val="sr-Cyrl-CS"/>
        </w:rPr>
        <w:t>баш</w:t>
      </w:r>
      <w:r w:rsidR="001C7858" w:rsidRPr="002B09B0">
        <w:rPr>
          <w:sz w:val="36"/>
          <w:szCs w:val="36"/>
          <w:lang w:val="sr-Cyrl-CS"/>
        </w:rPr>
        <w:t xml:space="preserve"> </w:t>
      </w:r>
      <w:r>
        <w:rPr>
          <w:sz w:val="36"/>
          <w:szCs w:val="36"/>
          <w:lang w:val="sr-Cyrl-CS"/>
        </w:rPr>
        <w:t>делатношћу</w:t>
      </w:r>
      <w:r w:rsidR="001C7858" w:rsidRPr="002B09B0">
        <w:rPr>
          <w:sz w:val="36"/>
          <w:szCs w:val="36"/>
          <w:lang w:val="sr-Cyrl-CS"/>
        </w:rPr>
        <w:t xml:space="preserve"> </w:t>
      </w:r>
      <w:r>
        <w:rPr>
          <w:sz w:val="36"/>
          <w:szCs w:val="36"/>
          <w:lang w:val="sr-Cyrl-CS"/>
        </w:rPr>
        <w:t>за</w:t>
      </w:r>
      <w:r w:rsidR="001C7858" w:rsidRPr="002B09B0">
        <w:rPr>
          <w:sz w:val="36"/>
          <w:szCs w:val="36"/>
          <w:lang w:val="sr-Cyrl-CS"/>
        </w:rPr>
        <w:t xml:space="preserve"> </w:t>
      </w:r>
      <w:r>
        <w:rPr>
          <w:sz w:val="36"/>
          <w:szCs w:val="36"/>
          <w:lang w:val="sr-Cyrl-CS"/>
        </w:rPr>
        <w:t>коју</w:t>
      </w:r>
      <w:r w:rsidR="001C7858" w:rsidRPr="002B09B0">
        <w:rPr>
          <w:sz w:val="36"/>
          <w:szCs w:val="36"/>
          <w:lang w:val="sr-Cyrl-CS"/>
        </w:rPr>
        <w:t xml:space="preserve"> </w:t>
      </w:r>
      <w:r>
        <w:rPr>
          <w:sz w:val="36"/>
          <w:szCs w:val="36"/>
          <w:lang w:val="sr-Cyrl-CS"/>
        </w:rPr>
        <w:t>наручилац</w:t>
      </w:r>
      <w:r w:rsidR="001C7858" w:rsidRPr="002B09B0">
        <w:rPr>
          <w:sz w:val="36"/>
          <w:szCs w:val="36"/>
          <w:lang w:val="sr-Cyrl-CS"/>
        </w:rPr>
        <w:t xml:space="preserve"> </w:t>
      </w:r>
      <w:r>
        <w:rPr>
          <w:sz w:val="36"/>
          <w:szCs w:val="36"/>
          <w:lang w:val="sr-Cyrl-CS"/>
        </w:rPr>
        <w:t>спроводи</w:t>
      </w:r>
      <w:r w:rsidR="001C7858" w:rsidRPr="002B09B0">
        <w:rPr>
          <w:sz w:val="36"/>
          <w:szCs w:val="36"/>
          <w:lang w:val="sr-Cyrl-CS"/>
        </w:rPr>
        <w:t xml:space="preserve"> </w:t>
      </w:r>
      <w:r>
        <w:rPr>
          <w:sz w:val="36"/>
          <w:szCs w:val="36"/>
          <w:lang w:val="sr-Cyrl-CS"/>
        </w:rPr>
        <w:t>поступак</w:t>
      </w:r>
      <w:r w:rsidR="001C7858" w:rsidRPr="002B09B0">
        <w:rPr>
          <w:sz w:val="36"/>
          <w:szCs w:val="36"/>
          <w:lang w:val="sr-Cyrl-CS"/>
        </w:rPr>
        <w:t xml:space="preserve"> </w:t>
      </w:r>
      <w:r>
        <w:rPr>
          <w:sz w:val="36"/>
          <w:szCs w:val="36"/>
          <w:lang w:val="sr-Cyrl-CS"/>
        </w:rPr>
        <w:t>јавне</w:t>
      </w:r>
      <w:r w:rsidR="001C7858" w:rsidRPr="002B09B0">
        <w:rPr>
          <w:sz w:val="36"/>
          <w:szCs w:val="36"/>
          <w:lang w:val="sr-Cyrl-CS"/>
        </w:rPr>
        <w:t xml:space="preserve"> </w:t>
      </w:r>
      <w:r>
        <w:rPr>
          <w:sz w:val="36"/>
          <w:szCs w:val="36"/>
          <w:lang w:val="sr-Cyrl-CS"/>
        </w:rPr>
        <w:t>набавке</w:t>
      </w:r>
    </w:p>
    <w:p w:rsidR="001C7858" w:rsidRPr="002B09B0" w:rsidRDefault="001C7858" w:rsidP="001C7858">
      <w:pPr>
        <w:jc w:val="both"/>
        <w:rPr>
          <w:sz w:val="36"/>
          <w:szCs w:val="36"/>
          <w:lang w:val="sr-Cyrl-CS"/>
        </w:rPr>
      </w:pPr>
    </w:p>
    <w:p w:rsidR="001C7858" w:rsidRPr="002B09B0" w:rsidRDefault="00502C57" w:rsidP="001C7858">
      <w:pPr>
        <w:numPr>
          <w:ilvl w:val="0"/>
          <w:numId w:val="4"/>
        </w:numPr>
        <w:jc w:val="both"/>
        <w:rPr>
          <w:sz w:val="36"/>
          <w:szCs w:val="36"/>
          <w:lang w:val="sr-Cyrl-CS"/>
        </w:rPr>
      </w:pPr>
      <w:r>
        <w:rPr>
          <w:sz w:val="36"/>
          <w:szCs w:val="36"/>
          <w:lang w:val="sr-Cyrl-CS"/>
        </w:rPr>
        <w:t>потврду</w:t>
      </w:r>
      <w:r w:rsidR="001C7858" w:rsidRPr="002B09B0">
        <w:rPr>
          <w:sz w:val="36"/>
          <w:szCs w:val="36"/>
          <w:lang w:val="sr-Cyrl-CS"/>
        </w:rPr>
        <w:t xml:space="preserve"> </w:t>
      </w:r>
      <w:r>
        <w:rPr>
          <w:sz w:val="36"/>
          <w:szCs w:val="36"/>
          <w:lang w:val="sr-Cyrl-CS"/>
        </w:rPr>
        <w:t>Републичке</w:t>
      </w:r>
      <w:r w:rsidR="001C7858" w:rsidRPr="002B09B0">
        <w:rPr>
          <w:sz w:val="36"/>
          <w:szCs w:val="36"/>
          <w:lang w:val="sr-Cyrl-CS"/>
        </w:rPr>
        <w:t xml:space="preserve"> </w:t>
      </w:r>
      <w:r>
        <w:rPr>
          <w:sz w:val="36"/>
          <w:szCs w:val="36"/>
          <w:lang w:val="sr-Cyrl-CS"/>
        </w:rPr>
        <w:t>управе</w:t>
      </w:r>
      <w:r w:rsidR="001C7858" w:rsidRPr="002B09B0">
        <w:rPr>
          <w:sz w:val="36"/>
          <w:szCs w:val="36"/>
          <w:lang w:val="sr-Cyrl-CS"/>
        </w:rPr>
        <w:t xml:space="preserve"> </w:t>
      </w:r>
      <w:r>
        <w:rPr>
          <w:sz w:val="36"/>
          <w:szCs w:val="36"/>
          <w:lang w:val="sr-Cyrl-CS"/>
        </w:rPr>
        <w:t>јавних</w:t>
      </w:r>
      <w:r w:rsidR="001C7858" w:rsidRPr="002B09B0">
        <w:rPr>
          <w:sz w:val="36"/>
          <w:szCs w:val="36"/>
          <w:lang w:val="sr-Cyrl-CS"/>
        </w:rPr>
        <w:t xml:space="preserve"> </w:t>
      </w:r>
      <w:r>
        <w:rPr>
          <w:sz w:val="36"/>
          <w:szCs w:val="36"/>
          <w:lang w:val="sr-Cyrl-CS"/>
        </w:rPr>
        <w:t>прихода</w:t>
      </w:r>
      <w:r w:rsidR="001C7858" w:rsidRPr="002B09B0">
        <w:rPr>
          <w:sz w:val="36"/>
          <w:szCs w:val="36"/>
          <w:lang w:val="sr-Cyrl-CS"/>
        </w:rPr>
        <w:t xml:space="preserve"> </w:t>
      </w:r>
      <w:r>
        <w:rPr>
          <w:sz w:val="36"/>
          <w:szCs w:val="36"/>
          <w:lang w:val="sr-Cyrl-CS"/>
        </w:rPr>
        <w:t>да</w:t>
      </w:r>
      <w:r w:rsidR="001C7858" w:rsidRPr="002B09B0">
        <w:rPr>
          <w:sz w:val="36"/>
          <w:szCs w:val="36"/>
          <w:lang w:val="sr-Cyrl-CS"/>
        </w:rPr>
        <w:t xml:space="preserve"> </w:t>
      </w:r>
      <w:r>
        <w:rPr>
          <w:sz w:val="36"/>
          <w:szCs w:val="36"/>
          <w:lang w:val="sr-Cyrl-CS"/>
        </w:rPr>
        <w:t>је</w:t>
      </w:r>
      <w:r w:rsidR="001C7858" w:rsidRPr="002B09B0">
        <w:rPr>
          <w:sz w:val="36"/>
          <w:szCs w:val="36"/>
          <w:lang w:val="sr-Cyrl-CS"/>
        </w:rPr>
        <w:t xml:space="preserve"> </w:t>
      </w:r>
      <w:r>
        <w:rPr>
          <w:sz w:val="36"/>
          <w:szCs w:val="36"/>
          <w:lang w:val="sr-Cyrl-CS"/>
        </w:rPr>
        <w:t>за</w:t>
      </w:r>
      <w:r w:rsidR="001C7858" w:rsidRPr="002B09B0">
        <w:rPr>
          <w:sz w:val="36"/>
          <w:szCs w:val="36"/>
          <w:lang w:val="sr-Cyrl-CS"/>
        </w:rPr>
        <w:t xml:space="preserve"> </w:t>
      </w:r>
      <w:r>
        <w:rPr>
          <w:sz w:val="36"/>
          <w:szCs w:val="36"/>
          <w:lang w:val="sr-Cyrl-CS"/>
        </w:rPr>
        <w:t>текућу</w:t>
      </w:r>
      <w:r w:rsidR="001C7858" w:rsidRPr="002B09B0">
        <w:rPr>
          <w:sz w:val="36"/>
          <w:szCs w:val="36"/>
          <w:lang w:val="sr-Cyrl-CS"/>
        </w:rPr>
        <w:t xml:space="preserve"> </w:t>
      </w:r>
      <w:r>
        <w:rPr>
          <w:sz w:val="36"/>
          <w:szCs w:val="36"/>
          <w:lang w:val="sr-Cyrl-CS"/>
        </w:rPr>
        <w:t>годину</w:t>
      </w:r>
      <w:r w:rsidR="001C7858" w:rsidRPr="002B09B0">
        <w:rPr>
          <w:sz w:val="36"/>
          <w:szCs w:val="36"/>
          <w:lang w:val="sr-Cyrl-CS"/>
        </w:rPr>
        <w:t xml:space="preserve"> </w:t>
      </w:r>
      <w:r>
        <w:rPr>
          <w:sz w:val="36"/>
          <w:szCs w:val="36"/>
          <w:lang w:val="sr-Cyrl-CS"/>
        </w:rPr>
        <w:t>измирио</w:t>
      </w:r>
      <w:r w:rsidR="001C7858" w:rsidRPr="002B09B0">
        <w:rPr>
          <w:sz w:val="36"/>
          <w:szCs w:val="36"/>
          <w:lang w:val="sr-Cyrl-CS"/>
        </w:rPr>
        <w:t xml:space="preserve"> </w:t>
      </w:r>
      <w:r>
        <w:rPr>
          <w:sz w:val="36"/>
          <w:szCs w:val="36"/>
          <w:lang w:val="sr-Cyrl-CS"/>
        </w:rPr>
        <w:t>доспеле</w:t>
      </w:r>
      <w:r w:rsidR="001C7858" w:rsidRPr="002B09B0">
        <w:rPr>
          <w:sz w:val="36"/>
          <w:szCs w:val="36"/>
          <w:lang w:val="sr-Cyrl-CS"/>
        </w:rPr>
        <w:t xml:space="preserve"> </w:t>
      </w:r>
      <w:r>
        <w:rPr>
          <w:sz w:val="36"/>
          <w:szCs w:val="36"/>
          <w:lang w:val="sr-Cyrl-CS"/>
        </w:rPr>
        <w:t>порезе</w:t>
      </w:r>
      <w:r w:rsidR="001C7858" w:rsidRPr="002B09B0">
        <w:rPr>
          <w:sz w:val="36"/>
          <w:szCs w:val="36"/>
          <w:lang w:val="sr-Cyrl-CS"/>
        </w:rPr>
        <w:t xml:space="preserve">, </w:t>
      </w:r>
      <w:r>
        <w:rPr>
          <w:sz w:val="36"/>
          <w:szCs w:val="36"/>
          <w:lang w:val="sr-Cyrl-CS"/>
        </w:rPr>
        <w:t>доприносе</w:t>
      </w:r>
      <w:r w:rsidR="001C7858" w:rsidRPr="002B09B0">
        <w:rPr>
          <w:sz w:val="36"/>
          <w:szCs w:val="36"/>
          <w:lang w:val="sr-Cyrl-CS"/>
        </w:rPr>
        <w:t xml:space="preserve"> </w:t>
      </w:r>
      <w:r>
        <w:rPr>
          <w:sz w:val="36"/>
          <w:szCs w:val="36"/>
          <w:lang w:val="sr-Cyrl-CS"/>
        </w:rPr>
        <w:t>и</w:t>
      </w:r>
      <w:r w:rsidR="001C7858" w:rsidRPr="002B09B0">
        <w:rPr>
          <w:sz w:val="36"/>
          <w:szCs w:val="36"/>
          <w:lang w:val="sr-Cyrl-CS"/>
        </w:rPr>
        <w:t xml:space="preserve"> </w:t>
      </w:r>
      <w:r>
        <w:rPr>
          <w:sz w:val="36"/>
          <w:szCs w:val="36"/>
          <w:lang w:val="sr-Cyrl-CS"/>
        </w:rPr>
        <w:t>друге</w:t>
      </w:r>
      <w:r w:rsidR="001C7858" w:rsidRPr="002B09B0">
        <w:rPr>
          <w:sz w:val="36"/>
          <w:szCs w:val="36"/>
          <w:lang w:val="sr-Cyrl-CS"/>
        </w:rPr>
        <w:t xml:space="preserve"> </w:t>
      </w:r>
      <w:r>
        <w:rPr>
          <w:sz w:val="36"/>
          <w:szCs w:val="36"/>
          <w:lang w:val="sr-Cyrl-CS"/>
        </w:rPr>
        <w:t>јавне</w:t>
      </w:r>
      <w:r w:rsidR="001C7858" w:rsidRPr="002B09B0">
        <w:rPr>
          <w:sz w:val="36"/>
          <w:szCs w:val="36"/>
          <w:lang w:val="sr-Cyrl-CS"/>
        </w:rPr>
        <w:t xml:space="preserve"> </w:t>
      </w:r>
      <w:r>
        <w:rPr>
          <w:sz w:val="36"/>
          <w:szCs w:val="36"/>
          <w:lang w:val="sr-Cyrl-CS"/>
        </w:rPr>
        <w:t>дажбине</w:t>
      </w:r>
      <w:r w:rsidR="001C7858" w:rsidRPr="002B09B0">
        <w:rPr>
          <w:sz w:val="36"/>
          <w:szCs w:val="36"/>
          <w:lang w:val="sr-Cyrl-CS"/>
        </w:rPr>
        <w:t xml:space="preserve"> </w:t>
      </w:r>
      <w:r>
        <w:rPr>
          <w:sz w:val="36"/>
          <w:szCs w:val="36"/>
          <w:lang w:val="sr-Cyrl-CS"/>
        </w:rPr>
        <w:t>у</w:t>
      </w:r>
      <w:r w:rsidR="001C7858" w:rsidRPr="002B09B0">
        <w:rPr>
          <w:sz w:val="36"/>
          <w:szCs w:val="36"/>
          <w:lang w:val="sr-Cyrl-CS"/>
        </w:rPr>
        <w:t xml:space="preserve"> </w:t>
      </w:r>
      <w:r>
        <w:rPr>
          <w:sz w:val="36"/>
          <w:szCs w:val="36"/>
          <w:lang w:val="sr-Cyrl-CS"/>
        </w:rPr>
        <w:t>складу</w:t>
      </w:r>
      <w:r w:rsidR="001C7858" w:rsidRPr="002B09B0">
        <w:rPr>
          <w:sz w:val="36"/>
          <w:szCs w:val="36"/>
          <w:lang w:val="sr-Cyrl-CS"/>
        </w:rPr>
        <w:t xml:space="preserve"> </w:t>
      </w:r>
      <w:r>
        <w:rPr>
          <w:sz w:val="36"/>
          <w:szCs w:val="36"/>
          <w:lang w:val="sr-Cyrl-CS"/>
        </w:rPr>
        <w:t>са</w:t>
      </w:r>
      <w:r w:rsidR="001C7858" w:rsidRPr="002B09B0">
        <w:rPr>
          <w:sz w:val="36"/>
          <w:szCs w:val="36"/>
          <w:lang w:val="sr-Cyrl-CS"/>
        </w:rPr>
        <w:t xml:space="preserve"> </w:t>
      </w:r>
      <w:r>
        <w:rPr>
          <w:sz w:val="36"/>
          <w:szCs w:val="36"/>
          <w:lang w:val="sr-Cyrl-CS"/>
        </w:rPr>
        <w:t>прописима</w:t>
      </w:r>
      <w:r w:rsidR="001C7858" w:rsidRPr="002B09B0">
        <w:rPr>
          <w:sz w:val="36"/>
          <w:szCs w:val="36"/>
          <w:lang w:val="sr-Cyrl-CS"/>
        </w:rPr>
        <w:t>;</w:t>
      </w:r>
    </w:p>
    <w:p w:rsidR="001C7858" w:rsidRPr="002B09B0" w:rsidRDefault="001C7858" w:rsidP="001C7858">
      <w:pPr>
        <w:jc w:val="both"/>
        <w:rPr>
          <w:sz w:val="36"/>
          <w:szCs w:val="36"/>
          <w:lang w:val="sr-Latn-CS"/>
        </w:rPr>
      </w:pPr>
    </w:p>
    <w:p w:rsidR="001C7858" w:rsidRPr="002B09B0" w:rsidRDefault="001C7858" w:rsidP="001C7858">
      <w:pPr>
        <w:ind w:left="360"/>
        <w:jc w:val="both"/>
        <w:rPr>
          <w:sz w:val="36"/>
          <w:szCs w:val="36"/>
          <w:lang w:val="sr-Cyrl-CS"/>
        </w:rPr>
      </w:pPr>
      <w:r w:rsidRPr="002B09B0">
        <w:rPr>
          <w:sz w:val="36"/>
          <w:szCs w:val="36"/>
        </w:rPr>
        <w:t xml:space="preserve"> </w:t>
      </w:r>
      <w:r w:rsidRPr="002B09B0">
        <w:rPr>
          <w:sz w:val="36"/>
          <w:szCs w:val="36"/>
          <w:lang w:val="sr-Cyrl-CS"/>
        </w:rPr>
        <w:t xml:space="preserve"> </w:t>
      </w:r>
      <w:r w:rsidR="00502C57">
        <w:rPr>
          <w:sz w:val="36"/>
          <w:szCs w:val="36"/>
        </w:rPr>
        <w:t>Докази</w:t>
      </w:r>
      <w:r w:rsidRPr="002B09B0">
        <w:rPr>
          <w:sz w:val="36"/>
          <w:szCs w:val="36"/>
        </w:rPr>
        <w:t xml:space="preserve"> </w:t>
      </w:r>
      <w:r w:rsidR="00502C57">
        <w:rPr>
          <w:sz w:val="36"/>
          <w:szCs w:val="36"/>
          <w:lang w:val="sr-Cyrl-CS"/>
        </w:rPr>
        <w:t>о</w:t>
      </w:r>
      <w:r w:rsidRPr="002B09B0">
        <w:rPr>
          <w:sz w:val="36"/>
          <w:szCs w:val="36"/>
          <w:lang w:val="sr-Cyrl-CS"/>
        </w:rPr>
        <w:t xml:space="preserve"> </w:t>
      </w:r>
      <w:r w:rsidR="00502C57">
        <w:rPr>
          <w:sz w:val="36"/>
          <w:szCs w:val="36"/>
          <w:lang w:val="sr-Cyrl-CS"/>
        </w:rPr>
        <w:t>испуњености</w:t>
      </w:r>
      <w:r w:rsidRPr="002B09B0">
        <w:rPr>
          <w:sz w:val="36"/>
          <w:szCs w:val="36"/>
          <w:lang w:val="sr-Cyrl-CS"/>
        </w:rPr>
        <w:t xml:space="preserve"> </w:t>
      </w:r>
      <w:r w:rsidR="00502C57">
        <w:rPr>
          <w:sz w:val="36"/>
          <w:szCs w:val="36"/>
          <w:lang w:val="sr-Cyrl-CS"/>
        </w:rPr>
        <w:t>услова</w:t>
      </w:r>
      <w:r w:rsidRPr="002B09B0">
        <w:rPr>
          <w:sz w:val="36"/>
          <w:szCs w:val="36"/>
          <w:lang w:val="sr-Cyrl-CS"/>
        </w:rPr>
        <w:t xml:space="preserve"> </w:t>
      </w:r>
      <w:r w:rsidR="00502C57">
        <w:rPr>
          <w:sz w:val="36"/>
          <w:szCs w:val="36"/>
          <w:lang w:val="sr-Cyrl-CS"/>
        </w:rPr>
        <w:t>из</w:t>
      </w:r>
      <w:r w:rsidRPr="002B09B0">
        <w:rPr>
          <w:sz w:val="36"/>
          <w:szCs w:val="36"/>
          <w:lang w:val="sr-Cyrl-CS"/>
        </w:rPr>
        <w:t xml:space="preserve"> </w:t>
      </w:r>
      <w:r w:rsidR="00502C57">
        <w:rPr>
          <w:sz w:val="36"/>
          <w:szCs w:val="36"/>
          <w:lang w:val="sr-Cyrl-CS"/>
        </w:rPr>
        <w:t>члана</w:t>
      </w:r>
      <w:r w:rsidRPr="002B09B0">
        <w:rPr>
          <w:sz w:val="36"/>
          <w:szCs w:val="36"/>
          <w:lang w:val="sr-Cyrl-CS"/>
        </w:rPr>
        <w:t xml:space="preserve"> </w:t>
      </w:r>
      <w:r w:rsidRPr="002B09B0">
        <w:rPr>
          <w:sz w:val="36"/>
          <w:szCs w:val="36"/>
        </w:rPr>
        <w:t>75</w:t>
      </w:r>
      <w:r w:rsidRPr="002B09B0">
        <w:rPr>
          <w:sz w:val="36"/>
          <w:szCs w:val="36"/>
          <w:lang w:val="sr-Cyrl-CS"/>
        </w:rPr>
        <w:t xml:space="preserve">. </w:t>
      </w:r>
      <w:r w:rsidR="00502C57">
        <w:rPr>
          <w:sz w:val="36"/>
          <w:szCs w:val="36"/>
          <w:lang w:val="sr-Cyrl-CS"/>
        </w:rPr>
        <w:t>Закона</w:t>
      </w:r>
      <w:r w:rsidRPr="002B09B0">
        <w:rPr>
          <w:sz w:val="36"/>
          <w:szCs w:val="36"/>
          <w:lang w:val="sr-Cyrl-CS"/>
        </w:rPr>
        <w:t xml:space="preserve"> </w:t>
      </w:r>
      <w:r w:rsidR="00502C57">
        <w:rPr>
          <w:sz w:val="36"/>
          <w:szCs w:val="36"/>
          <w:lang w:val="sr-Cyrl-CS"/>
        </w:rPr>
        <w:t>о</w:t>
      </w:r>
      <w:r w:rsidRPr="002B09B0">
        <w:rPr>
          <w:sz w:val="36"/>
          <w:szCs w:val="36"/>
          <w:lang w:val="sr-Cyrl-CS"/>
        </w:rPr>
        <w:t xml:space="preserve"> </w:t>
      </w:r>
      <w:r w:rsidR="00502C57">
        <w:rPr>
          <w:sz w:val="36"/>
          <w:szCs w:val="36"/>
          <w:lang w:val="sr-Cyrl-CS"/>
        </w:rPr>
        <w:t>јавним</w:t>
      </w:r>
      <w:r w:rsidRPr="002B09B0">
        <w:rPr>
          <w:sz w:val="36"/>
          <w:szCs w:val="36"/>
          <w:lang w:val="sr-Cyrl-CS"/>
        </w:rPr>
        <w:t xml:space="preserve"> </w:t>
      </w:r>
      <w:r w:rsidR="00502C57">
        <w:rPr>
          <w:sz w:val="36"/>
          <w:szCs w:val="36"/>
          <w:lang w:val="sr-Cyrl-CS"/>
        </w:rPr>
        <w:t>набавкама</w:t>
      </w:r>
      <w:r w:rsidRPr="002B09B0">
        <w:rPr>
          <w:sz w:val="36"/>
          <w:szCs w:val="36"/>
          <w:lang w:val="sr-Cyrl-CS"/>
        </w:rPr>
        <w:t xml:space="preserve"> </w:t>
      </w:r>
      <w:r w:rsidR="00502C57">
        <w:rPr>
          <w:sz w:val="36"/>
          <w:szCs w:val="36"/>
          <w:lang w:val="sr-Cyrl-CS"/>
        </w:rPr>
        <w:t>могу</w:t>
      </w:r>
      <w:r w:rsidRPr="002B09B0">
        <w:rPr>
          <w:sz w:val="36"/>
          <w:szCs w:val="36"/>
          <w:lang w:val="sr-Cyrl-CS"/>
        </w:rPr>
        <w:t xml:space="preserve"> </w:t>
      </w:r>
      <w:r w:rsidR="00502C57">
        <w:rPr>
          <w:sz w:val="36"/>
          <w:szCs w:val="36"/>
          <w:lang w:val="sr-Cyrl-CS"/>
        </w:rPr>
        <w:t>се</w:t>
      </w:r>
    </w:p>
    <w:p w:rsidR="001C7858" w:rsidRPr="002B09B0" w:rsidRDefault="00502C57" w:rsidP="001C7858">
      <w:pPr>
        <w:jc w:val="both"/>
        <w:rPr>
          <w:sz w:val="36"/>
          <w:szCs w:val="36"/>
          <w:lang w:val="sr-Cyrl-CS"/>
        </w:rPr>
      </w:pPr>
      <w:r>
        <w:rPr>
          <w:sz w:val="36"/>
          <w:szCs w:val="36"/>
          <w:lang w:val="sr-Cyrl-CS"/>
        </w:rPr>
        <w:t>достављати</w:t>
      </w:r>
      <w:r w:rsidR="001C7858" w:rsidRPr="002B09B0">
        <w:rPr>
          <w:sz w:val="36"/>
          <w:szCs w:val="36"/>
          <w:lang w:val="sr-Cyrl-CS"/>
        </w:rPr>
        <w:t xml:space="preserve"> </w:t>
      </w:r>
      <w:r>
        <w:rPr>
          <w:sz w:val="36"/>
          <w:szCs w:val="36"/>
          <w:lang w:val="sr-Cyrl-CS"/>
        </w:rPr>
        <w:t>у</w:t>
      </w:r>
      <w:r w:rsidR="001C7858" w:rsidRPr="002B09B0">
        <w:rPr>
          <w:sz w:val="36"/>
          <w:szCs w:val="36"/>
          <w:lang w:val="sr-Cyrl-CS"/>
        </w:rPr>
        <w:t xml:space="preserve"> </w:t>
      </w:r>
      <w:r>
        <w:rPr>
          <w:sz w:val="36"/>
          <w:szCs w:val="36"/>
          <w:lang w:val="sr-Cyrl-CS"/>
        </w:rPr>
        <w:t>неовереним</w:t>
      </w:r>
      <w:r w:rsidR="001C7858" w:rsidRPr="002B09B0">
        <w:rPr>
          <w:sz w:val="36"/>
          <w:szCs w:val="36"/>
          <w:lang w:val="sr-Cyrl-CS"/>
        </w:rPr>
        <w:t xml:space="preserve"> </w:t>
      </w:r>
      <w:r>
        <w:rPr>
          <w:sz w:val="36"/>
          <w:szCs w:val="36"/>
          <w:lang w:val="sr-Cyrl-CS"/>
        </w:rPr>
        <w:t>копијама</w:t>
      </w:r>
      <w:r w:rsidR="001C7858" w:rsidRPr="002B09B0">
        <w:rPr>
          <w:sz w:val="36"/>
          <w:szCs w:val="36"/>
          <w:lang w:val="sr-Cyrl-CS"/>
        </w:rPr>
        <w:t xml:space="preserve">. </w:t>
      </w:r>
    </w:p>
    <w:p w:rsidR="001C7858" w:rsidRPr="002B09B0" w:rsidRDefault="001C7858" w:rsidP="001C7858">
      <w:pPr>
        <w:jc w:val="both"/>
        <w:rPr>
          <w:sz w:val="36"/>
          <w:szCs w:val="36"/>
          <w:lang w:val="sr-Cyrl-CS"/>
        </w:rPr>
      </w:pPr>
      <w:r w:rsidRPr="002B09B0">
        <w:rPr>
          <w:sz w:val="36"/>
          <w:szCs w:val="36"/>
          <w:lang w:val="sr-Cyrl-CS"/>
        </w:rPr>
        <w:t xml:space="preserve">        </w:t>
      </w:r>
      <w:r w:rsidR="00502C57">
        <w:rPr>
          <w:sz w:val="36"/>
          <w:szCs w:val="36"/>
          <w:lang w:val="sr-Cyrl-CS"/>
        </w:rPr>
        <w:t>Понуђач</w:t>
      </w:r>
      <w:r w:rsidRPr="002B09B0">
        <w:rPr>
          <w:sz w:val="36"/>
          <w:szCs w:val="36"/>
          <w:lang w:val="sr-Cyrl-CS"/>
        </w:rPr>
        <w:t xml:space="preserve"> </w:t>
      </w:r>
      <w:r w:rsidR="00502C57">
        <w:rPr>
          <w:sz w:val="36"/>
          <w:szCs w:val="36"/>
          <w:lang w:val="sr-Cyrl-CS"/>
        </w:rPr>
        <w:t>чија</w:t>
      </w:r>
      <w:r w:rsidRPr="002B09B0">
        <w:rPr>
          <w:sz w:val="36"/>
          <w:szCs w:val="36"/>
          <w:lang w:val="sr-Cyrl-CS"/>
        </w:rPr>
        <w:t xml:space="preserve"> </w:t>
      </w:r>
      <w:r w:rsidR="00502C57">
        <w:rPr>
          <w:sz w:val="36"/>
          <w:szCs w:val="36"/>
          <w:lang w:val="sr-Cyrl-CS"/>
        </w:rPr>
        <w:t>понуда</w:t>
      </w:r>
      <w:r w:rsidRPr="002B09B0">
        <w:rPr>
          <w:sz w:val="36"/>
          <w:szCs w:val="36"/>
          <w:lang w:val="sr-Cyrl-CS"/>
        </w:rPr>
        <w:t xml:space="preserve"> </w:t>
      </w:r>
      <w:r w:rsidR="00502C57">
        <w:rPr>
          <w:sz w:val="36"/>
          <w:szCs w:val="36"/>
          <w:lang w:val="sr-Cyrl-CS"/>
        </w:rPr>
        <w:t>је</w:t>
      </w:r>
      <w:r w:rsidRPr="002B09B0">
        <w:rPr>
          <w:sz w:val="36"/>
          <w:szCs w:val="36"/>
          <w:lang w:val="sr-Cyrl-CS"/>
        </w:rPr>
        <w:t xml:space="preserve"> </w:t>
      </w:r>
      <w:r w:rsidR="00502C57">
        <w:rPr>
          <w:sz w:val="36"/>
          <w:szCs w:val="36"/>
          <w:lang w:val="sr-Cyrl-CS"/>
        </w:rPr>
        <w:t>оцењена</w:t>
      </w:r>
      <w:r w:rsidRPr="002B09B0">
        <w:rPr>
          <w:sz w:val="36"/>
          <w:szCs w:val="36"/>
          <w:lang w:val="sr-Cyrl-CS"/>
        </w:rPr>
        <w:t xml:space="preserve"> </w:t>
      </w:r>
      <w:r w:rsidR="00502C57">
        <w:rPr>
          <w:sz w:val="36"/>
          <w:szCs w:val="36"/>
          <w:lang w:val="sr-Cyrl-CS"/>
        </w:rPr>
        <w:t>као</w:t>
      </w:r>
      <w:r w:rsidRPr="002B09B0">
        <w:rPr>
          <w:sz w:val="36"/>
          <w:szCs w:val="36"/>
          <w:lang w:val="sr-Cyrl-CS"/>
        </w:rPr>
        <w:t xml:space="preserve"> </w:t>
      </w:r>
      <w:r w:rsidR="00502C57">
        <w:rPr>
          <w:sz w:val="36"/>
          <w:szCs w:val="36"/>
          <w:lang w:val="sr-Cyrl-CS"/>
        </w:rPr>
        <w:t>најповољнија</w:t>
      </w:r>
      <w:r w:rsidRPr="002B09B0">
        <w:rPr>
          <w:sz w:val="36"/>
          <w:szCs w:val="36"/>
          <w:lang w:val="sr-Cyrl-CS"/>
        </w:rPr>
        <w:t xml:space="preserve"> </w:t>
      </w:r>
      <w:r w:rsidR="00502C57">
        <w:rPr>
          <w:sz w:val="36"/>
          <w:szCs w:val="36"/>
          <w:lang w:val="sr-Cyrl-CS"/>
        </w:rPr>
        <w:t>је</w:t>
      </w:r>
      <w:r w:rsidRPr="002B09B0">
        <w:rPr>
          <w:sz w:val="36"/>
          <w:szCs w:val="36"/>
          <w:lang w:val="sr-Cyrl-CS"/>
        </w:rPr>
        <w:t xml:space="preserve"> </w:t>
      </w:r>
      <w:r w:rsidR="00502C57">
        <w:rPr>
          <w:sz w:val="36"/>
          <w:szCs w:val="36"/>
          <w:lang w:val="sr-Cyrl-CS"/>
        </w:rPr>
        <w:t>дужан</w:t>
      </w:r>
      <w:r w:rsidRPr="002B09B0">
        <w:rPr>
          <w:sz w:val="36"/>
          <w:szCs w:val="36"/>
          <w:lang w:val="sr-Cyrl-CS"/>
        </w:rPr>
        <w:t xml:space="preserve"> </w:t>
      </w:r>
      <w:r w:rsidR="00502C57">
        <w:rPr>
          <w:sz w:val="36"/>
          <w:szCs w:val="36"/>
          <w:lang w:val="sr-Cyrl-CS"/>
        </w:rPr>
        <w:t>да</w:t>
      </w:r>
      <w:r w:rsidRPr="002B09B0">
        <w:rPr>
          <w:sz w:val="36"/>
          <w:szCs w:val="36"/>
          <w:lang w:val="sr-Cyrl-CS"/>
        </w:rPr>
        <w:t xml:space="preserve"> </w:t>
      </w:r>
      <w:r w:rsidR="00502C57">
        <w:rPr>
          <w:sz w:val="36"/>
          <w:szCs w:val="36"/>
          <w:lang w:val="sr-Cyrl-CS"/>
        </w:rPr>
        <w:t>на</w:t>
      </w:r>
      <w:r w:rsidRPr="002B09B0">
        <w:rPr>
          <w:sz w:val="36"/>
          <w:szCs w:val="36"/>
          <w:lang w:val="sr-Cyrl-CS"/>
        </w:rPr>
        <w:t xml:space="preserve"> </w:t>
      </w:r>
      <w:r w:rsidR="00502C57">
        <w:rPr>
          <w:sz w:val="36"/>
          <w:szCs w:val="36"/>
          <w:lang w:val="sr-Cyrl-CS"/>
        </w:rPr>
        <w:t>позив</w:t>
      </w:r>
      <w:r w:rsidRPr="002B09B0">
        <w:rPr>
          <w:sz w:val="36"/>
          <w:szCs w:val="36"/>
          <w:lang w:val="sr-Cyrl-CS"/>
        </w:rPr>
        <w:t xml:space="preserve"> </w:t>
      </w:r>
      <w:r w:rsidR="00502C57">
        <w:rPr>
          <w:sz w:val="36"/>
          <w:szCs w:val="36"/>
          <w:lang w:val="sr-Cyrl-CS"/>
        </w:rPr>
        <w:t>наручиоца</w:t>
      </w:r>
      <w:r w:rsidRPr="002B09B0">
        <w:rPr>
          <w:sz w:val="36"/>
          <w:szCs w:val="36"/>
          <w:lang w:val="sr-Cyrl-CS"/>
        </w:rPr>
        <w:t xml:space="preserve"> </w:t>
      </w:r>
      <w:r w:rsidR="00502C57">
        <w:rPr>
          <w:sz w:val="36"/>
          <w:szCs w:val="36"/>
          <w:lang w:val="sr-Cyrl-CS"/>
        </w:rPr>
        <w:t>достави</w:t>
      </w:r>
      <w:r w:rsidRPr="002B09B0">
        <w:rPr>
          <w:sz w:val="36"/>
          <w:szCs w:val="36"/>
          <w:lang w:val="sr-Cyrl-CS"/>
        </w:rPr>
        <w:t xml:space="preserve"> </w:t>
      </w:r>
      <w:r w:rsidR="00502C57">
        <w:rPr>
          <w:sz w:val="36"/>
          <w:szCs w:val="36"/>
          <w:lang w:val="sr-Cyrl-CS"/>
        </w:rPr>
        <w:t>оригинале</w:t>
      </w:r>
      <w:r w:rsidRPr="002B09B0">
        <w:rPr>
          <w:sz w:val="36"/>
          <w:szCs w:val="36"/>
          <w:lang w:val="sr-Cyrl-CS"/>
        </w:rPr>
        <w:t xml:space="preserve"> </w:t>
      </w:r>
      <w:r w:rsidR="00502C57">
        <w:rPr>
          <w:sz w:val="36"/>
          <w:szCs w:val="36"/>
          <w:lang w:val="sr-Cyrl-CS"/>
        </w:rPr>
        <w:t>или</w:t>
      </w:r>
      <w:r w:rsidRPr="002B09B0">
        <w:rPr>
          <w:sz w:val="36"/>
          <w:szCs w:val="36"/>
          <w:lang w:val="sr-Cyrl-CS"/>
        </w:rPr>
        <w:t xml:space="preserve"> </w:t>
      </w:r>
      <w:r w:rsidR="00502C57">
        <w:rPr>
          <w:sz w:val="36"/>
          <w:szCs w:val="36"/>
          <w:lang w:val="sr-Cyrl-CS"/>
        </w:rPr>
        <w:t>оверене</w:t>
      </w:r>
      <w:r w:rsidRPr="002B09B0">
        <w:rPr>
          <w:sz w:val="36"/>
          <w:szCs w:val="36"/>
          <w:lang w:val="sr-Cyrl-CS"/>
        </w:rPr>
        <w:t xml:space="preserve"> </w:t>
      </w:r>
      <w:r w:rsidR="00502C57">
        <w:rPr>
          <w:sz w:val="36"/>
          <w:szCs w:val="36"/>
          <w:lang w:val="sr-Cyrl-CS"/>
        </w:rPr>
        <w:t>копије</w:t>
      </w:r>
      <w:r w:rsidRPr="002B09B0">
        <w:rPr>
          <w:sz w:val="36"/>
          <w:szCs w:val="36"/>
          <w:lang w:val="sr-Cyrl-CS"/>
        </w:rPr>
        <w:t xml:space="preserve"> </w:t>
      </w:r>
      <w:r w:rsidR="00502C57">
        <w:rPr>
          <w:sz w:val="36"/>
          <w:szCs w:val="36"/>
          <w:lang w:val="sr-Cyrl-CS"/>
        </w:rPr>
        <w:t>доказа</w:t>
      </w:r>
      <w:r w:rsidRPr="002B09B0">
        <w:rPr>
          <w:sz w:val="36"/>
          <w:szCs w:val="36"/>
          <w:lang w:val="sr-Cyrl-CS"/>
        </w:rPr>
        <w:t xml:space="preserve"> </w:t>
      </w:r>
      <w:r w:rsidR="00502C57">
        <w:rPr>
          <w:sz w:val="36"/>
          <w:szCs w:val="36"/>
          <w:lang w:val="sr-Cyrl-CS"/>
        </w:rPr>
        <w:t>о</w:t>
      </w:r>
      <w:r w:rsidRPr="002B09B0">
        <w:rPr>
          <w:sz w:val="36"/>
          <w:szCs w:val="36"/>
          <w:lang w:val="sr-Cyrl-CS"/>
        </w:rPr>
        <w:t xml:space="preserve"> </w:t>
      </w:r>
      <w:r w:rsidR="00502C57">
        <w:rPr>
          <w:sz w:val="36"/>
          <w:szCs w:val="36"/>
          <w:lang w:val="sr-Cyrl-CS"/>
        </w:rPr>
        <w:t>испуњености</w:t>
      </w:r>
      <w:r w:rsidRPr="002B09B0">
        <w:rPr>
          <w:sz w:val="36"/>
          <w:szCs w:val="36"/>
          <w:lang w:val="sr-Cyrl-CS"/>
        </w:rPr>
        <w:t xml:space="preserve"> </w:t>
      </w:r>
      <w:r w:rsidR="00502C57">
        <w:rPr>
          <w:sz w:val="36"/>
          <w:szCs w:val="36"/>
          <w:lang w:val="sr-Cyrl-CS"/>
        </w:rPr>
        <w:t>услова</w:t>
      </w:r>
      <w:r w:rsidRPr="002B09B0">
        <w:rPr>
          <w:sz w:val="36"/>
          <w:szCs w:val="36"/>
          <w:lang w:val="sr-Cyrl-CS"/>
        </w:rPr>
        <w:t xml:space="preserve"> </w:t>
      </w:r>
      <w:r w:rsidR="00502C57">
        <w:rPr>
          <w:sz w:val="36"/>
          <w:szCs w:val="36"/>
          <w:lang w:val="sr-Cyrl-CS"/>
        </w:rPr>
        <w:t>из</w:t>
      </w:r>
      <w:r w:rsidRPr="002B09B0">
        <w:rPr>
          <w:sz w:val="36"/>
          <w:szCs w:val="36"/>
          <w:lang w:val="sr-Cyrl-CS"/>
        </w:rPr>
        <w:t xml:space="preserve"> </w:t>
      </w:r>
      <w:r w:rsidR="00502C57">
        <w:rPr>
          <w:sz w:val="36"/>
          <w:szCs w:val="36"/>
          <w:lang w:val="sr-Cyrl-CS"/>
        </w:rPr>
        <w:t>члана</w:t>
      </w:r>
      <w:r w:rsidRPr="002B09B0">
        <w:rPr>
          <w:sz w:val="36"/>
          <w:szCs w:val="36"/>
          <w:lang w:val="sr-Cyrl-CS"/>
        </w:rPr>
        <w:t xml:space="preserve"> </w:t>
      </w:r>
      <w:r w:rsidRPr="002B09B0">
        <w:rPr>
          <w:sz w:val="36"/>
          <w:szCs w:val="36"/>
        </w:rPr>
        <w:t>75</w:t>
      </w:r>
      <w:r w:rsidRPr="002B09B0">
        <w:rPr>
          <w:sz w:val="36"/>
          <w:szCs w:val="36"/>
          <w:lang w:val="sr-Cyrl-CS"/>
        </w:rPr>
        <w:t xml:space="preserve">. </w:t>
      </w:r>
      <w:r w:rsidR="00502C57">
        <w:rPr>
          <w:sz w:val="36"/>
          <w:szCs w:val="36"/>
          <w:lang w:val="sr-Cyrl-CS"/>
        </w:rPr>
        <w:t>ЗЈН</w:t>
      </w:r>
      <w:r w:rsidRPr="002B09B0">
        <w:rPr>
          <w:sz w:val="36"/>
          <w:szCs w:val="36"/>
          <w:lang w:val="sr-Cyrl-CS"/>
        </w:rPr>
        <w:t>.</w:t>
      </w:r>
    </w:p>
    <w:p w:rsidR="001C7858" w:rsidRPr="002B09B0" w:rsidRDefault="001C7858" w:rsidP="001C7858">
      <w:pPr>
        <w:jc w:val="both"/>
        <w:rPr>
          <w:sz w:val="36"/>
          <w:szCs w:val="36"/>
        </w:rPr>
      </w:pPr>
      <w:r w:rsidRPr="002B09B0">
        <w:rPr>
          <w:sz w:val="36"/>
          <w:szCs w:val="36"/>
          <w:lang w:val="sr-Cyrl-CS"/>
        </w:rPr>
        <w:t xml:space="preserve">        </w:t>
      </w:r>
      <w:r w:rsidR="00502C57">
        <w:rPr>
          <w:sz w:val="36"/>
          <w:szCs w:val="36"/>
          <w:lang w:val="sr-Cyrl-CS"/>
        </w:rPr>
        <w:t>Документа</w:t>
      </w:r>
      <w:r w:rsidRPr="002B09B0">
        <w:rPr>
          <w:sz w:val="36"/>
          <w:szCs w:val="36"/>
          <w:lang w:val="sr-Cyrl-CS"/>
        </w:rPr>
        <w:t xml:space="preserve">  </w:t>
      </w:r>
      <w:r w:rsidR="00502C57">
        <w:rPr>
          <w:sz w:val="36"/>
          <w:szCs w:val="36"/>
          <w:lang w:val="sr-Cyrl-CS"/>
        </w:rPr>
        <w:t>не</w:t>
      </w:r>
      <w:r w:rsidRPr="002B09B0">
        <w:rPr>
          <w:sz w:val="36"/>
          <w:szCs w:val="36"/>
          <w:lang w:val="sr-Cyrl-CS"/>
        </w:rPr>
        <w:t xml:space="preserve"> </w:t>
      </w:r>
      <w:r w:rsidR="00502C57">
        <w:rPr>
          <w:sz w:val="36"/>
          <w:szCs w:val="36"/>
          <w:lang w:val="sr-Cyrl-CS"/>
        </w:rPr>
        <w:t>могу</w:t>
      </w:r>
      <w:r w:rsidRPr="002B09B0">
        <w:rPr>
          <w:sz w:val="36"/>
          <w:szCs w:val="36"/>
          <w:lang w:val="sr-Cyrl-CS"/>
        </w:rPr>
        <w:t xml:space="preserve"> </w:t>
      </w:r>
      <w:r w:rsidR="00502C57">
        <w:rPr>
          <w:sz w:val="36"/>
          <w:szCs w:val="36"/>
          <w:lang w:val="sr-Cyrl-CS"/>
        </w:rPr>
        <w:t>бити</w:t>
      </w:r>
      <w:r w:rsidRPr="002B09B0">
        <w:rPr>
          <w:sz w:val="36"/>
          <w:szCs w:val="36"/>
          <w:lang w:val="sr-Cyrl-CS"/>
        </w:rPr>
        <w:t xml:space="preserve"> </w:t>
      </w:r>
      <w:r w:rsidR="00502C57">
        <w:rPr>
          <w:sz w:val="36"/>
          <w:szCs w:val="36"/>
          <w:lang w:val="sr-Cyrl-CS"/>
        </w:rPr>
        <w:t>старија</w:t>
      </w:r>
      <w:r w:rsidRPr="002B09B0">
        <w:rPr>
          <w:sz w:val="36"/>
          <w:szCs w:val="36"/>
          <w:lang w:val="sr-Cyrl-CS"/>
        </w:rPr>
        <w:t xml:space="preserve"> </w:t>
      </w:r>
      <w:r w:rsidR="00502C57">
        <w:rPr>
          <w:sz w:val="36"/>
          <w:szCs w:val="36"/>
          <w:lang w:val="sr-Cyrl-CS"/>
        </w:rPr>
        <w:t>од</w:t>
      </w:r>
      <w:r w:rsidRPr="002B09B0">
        <w:rPr>
          <w:sz w:val="36"/>
          <w:szCs w:val="36"/>
          <w:lang w:val="sr-Cyrl-CS"/>
        </w:rPr>
        <w:t xml:space="preserve"> 6 </w:t>
      </w:r>
      <w:r w:rsidR="00502C57">
        <w:rPr>
          <w:sz w:val="36"/>
          <w:szCs w:val="36"/>
          <w:lang w:val="sr-Cyrl-CS"/>
        </w:rPr>
        <w:t>месеци</w:t>
      </w:r>
      <w:r w:rsidRPr="002B09B0">
        <w:rPr>
          <w:sz w:val="36"/>
          <w:szCs w:val="36"/>
          <w:lang w:val="sr-Cyrl-CS"/>
        </w:rPr>
        <w:t xml:space="preserve"> </w:t>
      </w:r>
      <w:r w:rsidR="00502C57">
        <w:rPr>
          <w:sz w:val="36"/>
          <w:szCs w:val="36"/>
          <w:lang w:val="sr-Cyrl-CS"/>
        </w:rPr>
        <w:t>од</w:t>
      </w:r>
      <w:r w:rsidRPr="002B09B0">
        <w:rPr>
          <w:sz w:val="36"/>
          <w:szCs w:val="36"/>
          <w:lang w:val="sr-Cyrl-CS"/>
        </w:rPr>
        <w:t xml:space="preserve"> </w:t>
      </w:r>
      <w:r w:rsidR="00502C57">
        <w:rPr>
          <w:sz w:val="36"/>
          <w:szCs w:val="36"/>
          <w:lang w:val="sr-Cyrl-CS"/>
        </w:rPr>
        <w:t>дана</w:t>
      </w:r>
      <w:r w:rsidRPr="002B09B0">
        <w:rPr>
          <w:sz w:val="36"/>
          <w:szCs w:val="36"/>
          <w:lang w:val="sr-Cyrl-CS"/>
        </w:rPr>
        <w:t xml:space="preserve"> </w:t>
      </w:r>
      <w:r w:rsidR="00502C57">
        <w:rPr>
          <w:sz w:val="36"/>
          <w:szCs w:val="36"/>
          <w:lang w:val="sr-Cyrl-CS"/>
        </w:rPr>
        <w:t>објављивања</w:t>
      </w:r>
      <w:r w:rsidRPr="002B09B0">
        <w:rPr>
          <w:sz w:val="36"/>
          <w:szCs w:val="36"/>
          <w:lang w:val="sr-Cyrl-CS"/>
        </w:rPr>
        <w:t xml:space="preserve"> </w:t>
      </w:r>
      <w:r w:rsidR="00502C57">
        <w:rPr>
          <w:sz w:val="36"/>
          <w:szCs w:val="36"/>
          <w:lang w:val="sr-Cyrl-CS"/>
        </w:rPr>
        <w:t>јавног</w:t>
      </w:r>
      <w:r w:rsidRPr="002B09B0">
        <w:rPr>
          <w:sz w:val="36"/>
          <w:szCs w:val="36"/>
          <w:lang w:val="sr-Cyrl-CS"/>
        </w:rPr>
        <w:t xml:space="preserve"> </w:t>
      </w:r>
      <w:r w:rsidR="00502C57">
        <w:rPr>
          <w:sz w:val="36"/>
          <w:szCs w:val="36"/>
          <w:lang w:val="sr-Cyrl-CS"/>
        </w:rPr>
        <w:t>позива</w:t>
      </w:r>
      <w:r w:rsidRPr="002B09B0">
        <w:rPr>
          <w:sz w:val="36"/>
          <w:szCs w:val="36"/>
          <w:lang w:val="sr-Cyrl-CS"/>
        </w:rPr>
        <w:t xml:space="preserve">. </w:t>
      </w:r>
      <w:r w:rsidR="00502C57">
        <w:rPr>
          <w:sz w:val="36"/>
          <w:szCs w:val="36"/>
          <w:lang w:val="sr-Cyrl-CS"/>
        </w:rPr>
        <w:t>Потврде</w:t>
      </w:r>
      <w:r w:rsidRPr="002B09B0">
        <w:rPr>
          <w:sz w:val="36"/>
          <w:szCs w:val="36"/>
          <w:lang w:val="sr-Cyrl-CS"/>
        </w:rPr>
        <w:t xml:space="preserve"> </w:t>
      </w:r>
      <w:r w:rsidR="00502C57">
        <w:rPr>
          <w:sz w:val="36"/>
          <w:szCs w:val="36"/>
          <w:lang w:val="sr-Cyrl-CS"/>
        </w:rPr>
        <w:t>из</w:t>
      </w:r>
      <w:r w:rsidRPr="002B09B0">
        <w:rPr>
          <w:sz w:val="36"/>
          <w:szCs w:val="36"/>
          <w:lang w:val="sr-Cyrl-CS"/>
        </w:rPr>
        <w:t xml:space="preserve"> </w:t>
      </w:r>
      <w:r w:rsidR="00502C57">
        <w:rPr>
          <w:sz w:val="36"/>
          <w:szCs w:val="36"/>
          <w:lang w:val="sr-Cyrl-CS"/>
        </w:rPr>
        <w:t>става</w:t>
      </w:r>
      <w:r w:rsidRPr="002B09B0">
        <w:rPr>
          <w:sz w:val="36"/>
          <w:szCs w:val="36"/>
          <w:lang w:val="sr-Cyrl-CS"/>
        </w:rPr>
        <w:t xml:space="preserve"> 3 </w:t>
      </w:r>
      <w:r w:rsidR="00502C57">
        <w:rPr>
          <w:sz w:val="36"/>
          <w:szCs w:val="36"/>
          <w:lang w:val="sr-Cyrl-CS"/>
        </w:rPr>
        <w:t>морају</w:t>
      </w:r>
      <w:r w:rsidRPr="002B09B0">
        <w:rPr>
          <w:sz w:val="36"/>
          <w:szCs w:val="36"/>
          <w:lang w:val="sr-Cyrl-CS"/>
        </w:rPr>
        <w:t xml:space="preserve"> </w:t>
      </w:r>
      <w:r w:rsidR="00502C57">
        <w:rPr>
          <w:sz w:val="36"/>
          <w:szCs w:val="36"/>
          <w:lang w:val="sr-Cyrl-CS"/>
        </w:rPr>
        <w:t>бити</w:t>
      </w:r>
      <w:r w:rsidRPr="002B09B0">
        <w:rPr>
          <w:sz w:val="36"/>
          <w:szCs w:val="36"/>
          <w:lang w:val="sr-Cyrl-CS"/>
        </w:rPr>
        <w:t xml:space="preserve"> </w:t>
      </w:r>
      <w:r w:rsidR="00502C57">
        <w:rPr>
          <w:sz w:val="36"/>
          <w:szCs w:val="36"/>
          <w:lang w:val="sr-Cyrl-CS"/>
        </w:rPr>
        <w:t>издате</w:t>
      </w:r>
      <w:r w:rsidRPr="002B09B0">
        <w:rPr>
          <w:sz w:val="36"/>
          <w:szCs w:val="36"/>
          <w:lang w:val="sr-Cyrl-CS"/>
        </w:rPr>
        <w:t xml:space="preserve"> </w:t>
      </w:r>
      <w:r w:rsidR="00502C57">
        <w:rPr>
          <w:sz w:val="36"/>
          <w:szCs w:val="36"/>
          <w:lang w:val="sr-Cyrl-CS"/>
        </w:rPr>
        <w:t>после</w:t>
      </w:r>
      <w:r w:rsidRPr="002B09B0">
        <w:rPr>
          <w:sz w:val="36"/>
          <w:szCs w:val="36"/>
          <w:lang w:val="sr-Cyrl-CS"/>
        </w:rPr>
        <w:t xml:space="preserve"> </w:t>
      </w:r>
      <w:r w:rsidR="00502C57">
        <w:rPr>
          <w:sz w:val="36"/>
          <w:szCs w:val="36"/>
          <w:lang w:val="sr-Cyrl-CS"/>
        </w:rPr>
        <w:t>дана</w:t>
      </w:r>
      <w:r w:rsidRPr="002B09B0">
        <w:rPr>
          <w:sz w:val="36"/>
          <w:szCs w:val="36"/>
          <w:lang w:val="sr-Cyrl-CS"/>
        </w:rPr>
        <w:t xml:space="preserve"> </w:t>
      </w:r>
      <w:r w:rsidR="00502C57">
        <w:rPr>
          <w:sz w:val="36"/>
          <w:szCs w:val="36"/>
          <w:lang w:val="sr-Cyrl-CS"/>
        </w:rPr>
        <w:t>објављивања</w:t>
      </w:r>
      <w:r w:rsidRPr="002B09B0">
        <w:rPr>
          <w:sz w:val="36"/>
          <w:szCs w:val="36"/>
          <w:lang w:val="sr-Cyrl-CS"/>
        </w:rPr>
        <w:t xml:space="preserve"> </w:t>
      </w:r>
      <w:r w:rsidR="00502C57">
        <w:rPr>
          <w:sz w:val="36"/>
          <w:szCs w:val="36"/>
          <w:lang w:val="sr-Cyrl-CS"/>
        </w:rPr>
        <w:t>јавног</w:t>
      </w:r>
      <w:r w:rsidRPr="002B09B0">
        <w:rPr>
          <w:sz w:val="36"/>
          <w:szCs w:val="36"/>
          <w:lang w:val="sr-Cyrl-CS"/>
        </w:rPr>
        <w:t xml:space="preserve"> </w:t>
      </w:r>
      <w:r w:rsidR="00502C57">
        <w:rPr>
          <w:sz w:val="36"/>
          <w:szCs w:val="36"/>
          <w:lang w:val="sr-Cyrl-CS"/>
        </w:rPr>
        <w:t>позива</w:t>
      </w:r>
      <w:r w:rsidRPr="002B09B0">
        <w:rPr>
          <w:sz w:val="36"/>
          <w:szCs w:val="36"/>
          <w:lang w:val="sr-Cyrl-CS"/>
        </w:rPr>
        <w:t>.</w:t>
      </w:r>
    </w:p>
    <w:p w:rsidR="001C7858" w:rsidRDefault="001C7858" w:rsidP="001C7858"/>
    <w:p w:rsidR="001C7858" w:rsidRDefault="001C7858" w:rsidP="001C7858"/>
    <w:p w:rsidR="00336D65" w:rsidRPr="00336D65" w:rsidRDefault="00336D65" w:rsidP="00B21E11">
      <w:pPr>
        <w:autoSpaceDE w:val="0"/>
        <w:autoSpaceDN w:val="0"/>
        <w:adjustRightInd w:val="0"/>
        <w:ind w:firstLine="567"/>
        <w:jc w:val="both"/>
        <w:rPr>
          <w:rFonts w:ascii="Arial" w:hAnsi="Arial" w:cs="Arial"/>
          <w:bCs/>
          <w:noProof/>
          <w:sz w:val="22"/>
          <w:szCs w:val="22"/>
          <w:vertAlign w:val="baseline"/>
          <w:lang w:val="en-US" w:eastAsia="sr-Latn-CS"/>
        </w:rPr>
      </w:pPr>
    </w:p>
    <w:p w:rsidR="00BD6F84" w:rsidRPr="006B132C" w:rsidRDefault="00BD6F84" w:rsidP="00BD6F84">
      <w:pPr>
        <w:ind w:right="4"/>
        <w:rPr>
          <w:rFonts w:ascii="Arial" w:hAnsi="Arial" w:cs="Arial"/>
          <w:b/>
          <w:bCs/>
          <w:sz w:val="22"/>
          <w:szCs w:val="22"/>
          <w:vertAlign w:val="baseline"/>
          <w:lang w:val="ru-RU"/>
        </w:rPr>
      </w:pPr>
      <w:r w:rsidRPr="006B132C">
        <w:rPr>
          <w:rFonts w:ascii="Arial" w:hAnsi="Arial" w:cs="Arial"/>
          <w:b/>
          <w:bCs/>
          <w:sz w:val="22"/>
          <w:szCs w:val="22"/>
          <w:vertAlign w:val="baseline"/>
          <w:lang w:val="sr-Cyrl-CS"/>
        </w:rPr>
        <w:t>П</w:t>
      </w:r>
      <w:r w:rsidRPr="006B132C">
        <w:rPr>
          <w:rFonts w:ascii="Arial" w:hAnsi="Arial" w:cs="Arial"/>
          <w:b/>
          <w:bCs/>
          <w:sz w:val="22"/>
          <w:szCs w:val="22"/>
          <w:vertAlign w:val="baseline"/>
          <w:lang w:val="ru-RU"/>
        </w:rPr>
        <w:t>редузетник:</w:t>
      </w:r>
    </w:p>
    <w:p w:rsidR="00BD6F84" w:rsidRPr="006B132C" w:rsidRDefault="00BD6F84" w:rsidP="00BD6F84">
      <w:pPr>
        <w:ind w:right="4"/>
        <w:rPr>
          <w:rFonts w:ascii="Arial" w:hAnsi="Arial" w:cs="Arial"/>
          <w:b/>
          <w:bCs/>
          <w:sz w:val="22"/>
          <w:szCs w:val="22"/>
          <w:vertAlign w:val="baseline"/>
          <w:lang w:val="ru-RU"/>
        </w:rPr>
      </w:pPr>
    </w:p>
    <w:p w:rsidR="00BD6F84" w:rsidRDefault="00BD6F84" w:rsidP="00BD6F84">
      <w:pPr>
        <w:ind w:right="4"/>
        <w:jc w:val="both"/>
        <w:rPr>
          <w:rFonts w:ascii="Arial" w:hAnsi="Arial" w:cs="Arial"/>
          <w:bCs/>
          <w:sz w:val="22"/>
          <w:szCs w:val="22"/>
          <w:vertAlign w:val="baseline"/>
          <w:lang w:val="en-US"/>
        </w:rPr>
      </w:pPr>
      <w:r w:rsidRPr="006B132C">
        <w:rPr>
          <w:rFonts w:ascii="Arial" w:hAnsi="Arial" w:cs="Arial"/>
          <w:b/>
          <w:bCs/>
          <w:sz w:val="22"/>
          <w:szCs w:val="22"/>
          <w:vertAlign w:val="baseline"/>
          <w:lang w:val="ru-RU"/>
        </w:rPr>
        <w:t xml:space="preserve">1) </w:t>
      </w:r>
      <w:r w:rsidRPr="006B132C">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336D65" w:rsidRPr="00336D65" w:rsidRDefault="00336D65" w:rsidP="00BD6F84">
      <w:pPr>
        <w:ind w:right="4"/>
        <w:jc w:val="both"/>
        <w:rPr>
          <w:rFonts w:ascii="Arial" w:hAnsi="Arial" w:cs="Arial"/>
          <w:bCs/>
          <w:sz w:val="22"/>
          <w:szCs w:val="22"/>
          <w:vertAlign w:val="baseline"/>
          <w:lang w:val="en-US"/>
        </w:rPr>
      </w:pPr>
    </w:p>
    <w:p w:rsidR="00BD6F84" w:rsidRPr="006B132C" w:rsidRDefault="00BD6F84" w:rsidP="00BD6F84">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6B132C">
        <w:rPr>
          <w:rFonts w:ascii="Arial" w:hAnsi="Arial" w:cs="Arial"/>
          <w:b/>
          <w:bCs/>
          <w:noProof/>
          <w:sz w:val="22"/>
          <w:szCs w:val="22"/>
          <w:vertAlign w:val="baseline"/>
          <w:lang w:val="ru-RU" w:eastAsia="sr-Latn-CS"/>
        </w:rPr>
        <w:t>2)</w:t>
      </w:r>
      <w:r w:rsidRPr="006B132C">
        <w:rPr>
          <w:rFonts w:ascii="Arial" w:hAnsi="Arial" w:cs="Arial"/>
          <w:bCs/>
          <w:noProof/>
          <w:sz w:val="22"/>
          <w:szCs w:val="22"/>
          <w:vertAlign w:val="baseline"/>
          <w:lang w:val="ru-RU" w:eastAsia="sr-Latn-CS"/>
        </w:rPr>
        <w:t xml:space="preserve"> Уверење из</w:t>
      </w:r>
      <w:r w:rsidRPr="006B132C">
        <w:rPr>
          <w:rFonts w:ascii="Arial" w:hAnsi="Arial" w:cs="Arial"/>
          <w:b/>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BD6F84" w:rsidRDefault="00BD6F84" w:rsidP="00BD6F84">
      <w:pPr>
        <w:autoSpaceDE w:val="0"/>
        <w:autoSpaceDN w:val="0"/>
        <w:adjustRightInd w:val="0"/>
        <w:jc w:val="both"/>
        <w:rPr>
          <w:rFonts w:ascii="Arial" w:hAnsi="Arial" w:cs="Arial"/>
          <w:bCs/>
          <w:i/>
          <w:noProof/>
          <w:sz w:val="22"/>
          <w:szCs w:val="22"/>
          <w:vertAlign w:val="baseline"/>
          <w:lang w:val="ru-RU" w:eastAsia="sr-Latn-CS"/>
        </w:rPr>
      </w:pPr>
      <w:r w:rsidRPr="006B132C">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45DCF" w:rsidRPr="006B132C" w:rsidRDefault="00E45DCF" w:rsidP="00BD6F84">
      <w:pPr>
        <w:autoSpaceDE w:val="0"/>
        <w:autoSpaceDN w:val="0"/>
        <w:adjustRightInd w:val="0"/>
        <w:jc w:val="both"/>
        <w:rPr>
          <w:rFonts w:ascii="Arial" w:hAnsi="Arial" w:cs="Arial"/>
          <w:bCs/>
          <w:i/>
          <w:noProof/>
          <w:sz w:val="22"/>
          <w:szCs w:val="22"/>
          <w:vertAlign w:val="baseline"/>
          <w:lang w:val="ru-RU" w:eastAsia="sr-Latn-CS"/>
        </w:rPr>
      </w:pPr>
    </w:p>
    <w:p w:rsidR="00BD6F84" w:rsidRPr="006B132C" w:rsidRDefault="00BD6F84" w:rsidP="00BD6F84">
      <w:pPr>
        <w:pStyle w:val="ListParagraph"/>
        <w:autoSpaceDE w:val="0"/>
        <w:autoSpaceDN w:val="0"/>
        <w:adjustRightInd w:val="0"/>
        <w:ind w:left="0"/>
        <w:jc w:val="both"/>
        <w:rPr>
          <w:rFonts w:ascii="Arial" w:eastAsia="Calibri" w:hAnsi="Arial" w:cs="Arial"/>
          <w:bCs/>
          <w:sz w:val="22"/>
          <w:szCs w:val="22"/>
          <w:vertAlign w:val="baseline"/>
          <w:lang w:val="ru-RU"/>
        </w:rPr>
      </w:pPr>
      <w:r w:rsidRPr="006B132C">
        <w:rPr>
          <w:rFonts w:ascii="Arial" w:eastAsia="Calibri" w:hAnsi="Arial" w:cs="Arial"/>
          <w:b/>
          <w:bCs/>
          <w:sz w:val="22"/>
          <w:szCs w:val="22"/>
          <w:vertAlign w:val="baseline"/>
          <w:lang w:val="ru-RU"/>
        </w:rPr>
        <w:t>3)</w:t>
      </w:r>
      <w:r w:rsidRPr="006B132C">
        <w:rPr>
          <w:rFonts w:ascii="Arial" w:eastAsia="Calibri" w:hAnsi="Arial" w:cs="Arial"/>
          <w:bCs/>
          <w:sz w:val="22"/>
          <w:szCs w:val="22"/>
          <w:vertAlign w:val="baseline"/>
          <w:lang w:val="ru-RU"/>
        </w:rPr>
        <w:t xml:space="preserve"> Потврда Прекршајног суда </w:t>
      </w:r>
      <w:r w:rsidRPr="006B132C">
        <w:rPr>
          <w:rFonts w:ascii="Arial" w:eastAsia="Calibri" w:hAnsi="Arial" w:cs="Arial"/>
          <w:b/>
          <w:bCs/>
          <w:sz w:val="22"/>
          <w:szCs w:val="22"/>
          <w:vertAlign w:val="baseline"/>
          <w:lang w:val="ru-RU"/>
        </w:rPr>
        <w:t>или</w:t>
      </w:r>
      <w:r w:rsidRPr="006B132C">
        <w:rPr>
          <w:rFonts w:ascii="Arial" w:eastAsia="Calibri" w:hAnsi="Arial" w:cs="Arial"/>
          <w:bCs/>
          <w:sz w:val="22"/>
          <w:szCs w:val="22"/>
          <w:vertAlign w:val="baseline"/>
          <w:lang w:val="ru-RU"/>
        </w:rPr>
        <w:t xml:space="preserve"> </w:t>
      </w:r>
    </w:p>
    <w:p w:rsidR="00BD6F84" w:rsidRPr="006B132C" w:rsidRDefault="00BD6F84" w:rsidP="00BD6F84">
      <w:pPr>
        <w:pStyle w:val="ListParagraph"/>
        <w:autoSpaceDE w:val="0"/>
        <w:autoSpaceDN w:val="0"/>
        <w:adjustRightInd w:val="0"/>
        <w:ind w:left="0"/>
        <w:jc w:val="both"/>
        <w:rPr>
          <w:rFonts w:ascii="Arial" w:eastAsia="Calibri" w:hAnsi="Arial" w:cs="Arial"/>
          <w:bCs/>
          <w:sz w:val="22"/>
          <w:szCs w:val="22"/>
          <w:vertAlign w:val="baseline"/>
          <w:lang w:val="ru-RU"/>
        </w:rPr>
      </w:pPr>
      <w:r w:rsidRPr="006B132C">
        <w:rPr>
          <w:rFonts w:ascii="Arial" w:eastAsia="Calibri" w:hAnsi="Arial" w:cs="Arial"/>
          <w:bCs/>
          <w:sz w:val="22"/>
          <w:szCs w:val="22"/>
          <w:vertAlign w:val="baseline"/>
          <w:lang w:val="ru-RU"/>
        </w:rPr>
        <w:t xml:space="preserve">    Потврда Агенције за привредне регистре</w:t>
      </w:r>
    </w:p>
    <w:p w:rsidR="00BD6F84" w:rsidRDefault="00BD6F84" w:rsidP="00BD6F84">
      <w:pPr>
        <w:autoSpaceDE w:val="0"/>
        <w:autoSpaceDN w:val="0"/>
        <w:adjustRightInd w:val="0"/>
        <w:jc w:val="both"/>
        <w:rPr>
          <w:rFonts w:ascii="Arial" w:hAnsi="Arial" w:cs="Arial"/>
          <w:bCs/>
          <w:i/>
          <w:noProof/>
          <w:sz w:val="22"/>
          <w:szCs w:val="22"/>
          <w:vertAlign w:val="baseline"/>
          <w:lang w:val="en-US" w:eastAsia="sr-Latn-CS"/>
        </w:rPr>
      </w:pPr>
      <w:r w:rsidRPr="006B132C">
        <w:rPr>
          <w:rFonts w:ascii="Arial" w:hAnsi="Arial" w:cs="Arial"/>
          <w:bCs/>
          <w:i/>
          <w:noProof/>
          <w:sz w:val="22"/>
          <w:szCs w:val="22"/>
          <w:vertAlign w:val="baseline"/>
          <w:lang w:val="ru-RU" w:eastAsia="sr-Latn-CS"/>
        </w:rPr>
        <w:tab/>
        <w:t>Ове потврде морају бити издате након објављив</w:t>
      </w:r>
      <w:r w:rsidR="00FD1A9F" w:rsidRPr="006B132C">
        <w:rPr>
          <w:rFonts w:ascii="Arial" w:hAnsi="Arial" w:cs="Arial"/>
          <w:bCs/>
          <w:i/>
          <w:noProof/>
          <w:sz w:val="22"/>
          <w:szCs w:val="22"/>
          <w:vertAlign w:val="baseline"/>
          <w:lang w:val="ru-RU" w:eastAsia="sr-Latn-CS"/>
        </w:rPr>
        <w:t>ања позива за подношење понуда.</w:t>
      </w:r>
    </w:p>
    <w:p w:rsidR="00336D65" w:rsidRPr="00336D65" w:rsidRDefault="00336D65" w:rsidP="00BD6F84">
      <w:pPr>
        <w:autoSpaceDE w:val="0"/>
        <w:autoSpaceDN w:val="0"/>
        <w:adjustRightInd w:val="0"/>
        <w:jc w:val="both"/>
        <w:rPr>
          <w:rFonts w:ascii="Arial" w:hAnsi="Arial" w:cs="Arial"/>
          <w:bCs/>
          <w:i/>
          <w:noProof/>
          <w:sz w:val="22"/>
          <w:szCs w:val="22"/>
          <w:vertAlign w:val="baseline"/>
          <w:lang w:val="en-US" w:eastAsia="sr-Latn-CS"/>
        </w:rPr>
      </w:pPr>
    </w:p>
    <w:p w:rsidR="00BD6F84" w:rsidRPr="006B132C" w:rsidRDefault="00BD6F84" w:rsidP="00BD6F84">
      <w:pPr>
        <w:autoSpaceDE w:val="0"/>
        <w:autoSpaceDN w:val="0"/>
        <w:adjustRightInd w:val="0"/>
        <w:jc w:val="both"/>
        <w:rPr>
          <w:rFonts w:ascii="Arial" w:hAnsi="Arial" w:cs="Arial"/>
          <w:b/>
          <w:bCs/>
          <w:noProof/>
          <w:sz w:val="22"/>
          <w:szCs w:val="22"/>
          <w:vertAlign w:val="baseline"/>
          <w:lang w:val="ru-RU" w:eastAsia="sr-Latn-CS"/>
        </w:rPr>
      </w:pPr>
      <w:r w:rsidRPr="006B132C">
        <w:rPr>
          <w:rFonts w:ascii="Arial" w:hAnsi="Arial" w:cs="Arial"/>
          <w:b/>
          <w:bCs/>
          <w:noProof/>
          <w:sz w:val="22"/>
          <w:szCs w:val="22"/>
          <w:vertAlign w:val="baseline"/>
          <w:lang w:val="ru-RU" w:eastAsia="sr-Latn-CS"/>
        </w:rPr>
        <w:t>4)</w:t>
      </w:r>
      <w:r w:rsidRPr="006B132C">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6B132C">
        <w:rPr>
          <w:rFonts w:ascii="Arial" w:hAnsi="Arial" w:cs="Arial"/>
          <w:bCs/>
          <w:noProof/>
          <w:sz w:val="22"/>
          <w:szCs w:val="22"/>
          <w:vertAlign w:val="baseline"/>
          <w:lang w:val="sr-Cyrl-CS" w:eastAsia="sr-Latn-CS"/>
        </w:rPr>
        <w:t xml:space="preserve">о измиреним доспелим порезима и доприносима </w:t>
      </w:r>
      <w:r w:rsidRPr="006B132C">
        <w:rPr>
          <w:rFonts w:ascii="Arial" w:hAnsi="Arial" w:cs="Arial"/>
          <w:b/>
          <w:bCs/>
          <w:noProof/>
          <w:sz w:val="22"/>
          <w:szCs w:val="22"/>
          <w:vertAlign w:val="baseline"/>
          <w:lang w:val="ru-RU" w:eastAsia="sr-Latn-CS"/>
        </w:rPr>
        <w:t xml:space="preserve">и </w:t>
      </w:r>
    </w:p>
    <w:p w:rsidR="00BD6F84" w:rsidRPr="006B132C" w:rsidRDefault="00BD6F84" w:rsidP="00BD6F84">
      <w:pPr>
        <w:autoSpaceDE w:val="0"/>
        <w:autoSpaceDN w:val="0"/>
        <w:adjustRightInd w:val="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6B132C">
        <w:rPr>
          <w:rFonts w:ascii="Arial" w:hAnsi="Arial" w:cs="Arial"/>
          <w:b/>
          <w:bCs/>
          <w:noProof/>
          <w:sz w:val="22"/>
          <w:szCs w:val="22"/>
          <w:vertAlign w:val="baseline"/>
          <w:lang w:val="ru-RU" w:eastAsia="sr-Latn-CS"/>
        </w:rPr>
        <w:t>или</w:t>
      </w:r>
      <w:r w:rsidRPr="006B132C">
        <w:rPr>
          <w:rFonts w:ascii="Arial" w:hAnsi="Arial" w:cs="Arial"/>
          <w:bCs/>
          <w:noProof/>
          <w:sz w:val="22"/>
          <w:szCs w:val="22"/>
          <w:vertAlign w:val="baseline"/>
          <w:lang w:val="ru-RU" w:eastAsia="sr-Latn-CS"/>
        </w:rPr>
        <w:t xml:space="preserve"> </w:t>
      </w:r>
    </w:p>
    <w:p w:rsidR="00BD6F84" w:rsidRPr="006B132C" w:rsidRDefault="00BD6F84" w:rsidP="00BD6F84">
      <w:pPr>
        <w:autoSpaceDE w:val="0"/>
        <w:autoSpaceDN w:val="0"/>
        <w:adjustRightInd w:val="0"/>
        <w:jc w:val="both"/>
        <w:rPr>
          <w:rFonts w:ascii="Arial" w:hAnsi="Arial" w:cs="Arial"/>
          <w:bCs/>
          <w:i/>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6B132C">
        <w:rPr>
          <w:rFonts w:ascii="Arial" w:hAnsi="Arial" w:cs="Arial"/>
          <w:bCs/>
          <w:i/>
          <w:noProof/>
          <w:sz w:val="22"/>
          <w:szCs w:val="22"/>
          <w:vertAlign w:val="baseline"/>
          <w:lang w:val="ru-RU" w:eastAsia="sr-Latn-CS"/>
        </w:rPr>
        <w:t xml:space="preserve"> </w:t>
      </w:r>
    </w:p>
    <w:p w:rsidR="00BD6F84" w:rsidRPr="006B132C" w:rsidRDefault="00BD6F84" w:rsidP="00BD6F84">
      <w:pPr>
        <w:autoSpaceDE w:val="0"/>
        <w:autoSpaceDN w:val="0"/>
        <w:adjustRightInd w:val="0"/>
        <w:jc w:val="both"/>
        <w:rPr>
          <w:rFonts w:ascii="Arial" w:hAnsi="Arial" w:cs="Arial"/>
          <w:bCs/>
          <w:i/>
          <w:noProof/>
          <w:sz w:val="22"/>
          <w:szCs w:val="22"/>
          <w:vertAlign w:val="baseline"/>
          <w:lang w:val="ru-RU" w:eastAsia="sr-Latn-CS"/>
        </w:rPr>
      </w:pPr>
      <w:r w:rsidRPr="006B132C">
        <w:rPr>
          <w:rFonts w:ascii="Arial" w:hAnsi="Arial" w:cs="Arial"/>
          <w:bCs/>
          <w:i/>
          <w:noProof/>
          <w:sz w:val="22"/>
          <w:szCs w:val="22"/>
          <w:vertAlign w:val="baseline"/>
          <w:lang w:val="ru-RU" w:eastAsia="sr-Latn-CS"/>
        </w:rPr>
        <w:tab/>
      </w:r>
      <w:r w:rsidR="00C6039B" w:rsidRPr="006B132C">
        <w:rPr>
          <w:rFonts w:ascii="Arial" w:hAnsi="Arial" w:cs="Arial"/>
          <w:bCs/>
          <w:i/>
          <w:noProof/>
          <w:sz w:val="22"/>
          <w:szCs w:val="22"/>
          <w:vertAlign w:val="baseline"/>
          <w:lang w:val="ru-RU" w:eastAsia="sr-Latn-CS"/>
        </w:rPr>
        <w:t>Овај доказ не може бити старији од два месеца пре отвара</w:t>
      </w:r>
      <w:r w:rsidR="00FD1A9F" w:rsidRPr="006B132C">
        <w:rPr>
          <w:rFonts w:ascii="Arial" w:hAnsi="Arial" w:cs="Arial"/>
          <w:bCs/>
          <w:i/>
          <w:noProof/>
          <w:sz w:val="22"/>
          <w:szCs w:val="22"/>
          <w:vertAlign w:val="baseline"/>
          <w:lang w:val="ru-RU" w:eastAsia="sr-Latn-CS"/>
        </w:rPr>
        <w:t>ња понуда.</w:t>
      </w:r>
    </w:p>
    <w:p w:rsidR="00B62507" w:rsidRPr="001A2089" w:rsidRDefault="00B62507" w:rsidP="001A2089">
      <w:pPr>
        <w:ind w:right="4"/>
        <w:rPr>
          <w:rFonts w:ascii="Arial" w:eastAsia="Calibri" w:hAnsi="Arial" w:cs="Arial"/>
          <w:b/>
          <w:sz w:val="22"/>
          <w:szCs w:val="22"/>
          <w:u w:val="single"/>
          <w:vertAlign w:val="baseline"/>
          <w:lang w:val="sr-Cyrl-CS"/>
        </w:rPr>
      </w:pPr>
    </w:p>
    <w:p w:rsidR="00E944FD" w:rsidRPr="006B132C" w:rsidRDefault="00E944FD" w:rsidP="00B21E11">
      <w:pPr>
        <w:autoSpaceDE w:val="0"/>
        <w:autoSpaceDN w:val="0"/>
        <w:adjustRightInd w:val="0"/>
        <w:jc w:val="both"/>
        <w:rPr>
          <w:rFonts w:ascii="Arial" w:hAnsi="Arial" w:cs="Arial"/>
          <w:bCs/>
          <w:i/>
          <w:noProof/>
          <w:sz w:val="22"/>
          <w:szCs w:val="22"/>
          <w:vertAlign w:val="baseline"/>
          <w:lang w:val="ru-RU" w:eastAsia="sr-Latn-CS"/>
        </w:rPr>
      </w:pPr>
    </w:p>
    <w:p w:rsidR="00B659E8" w:rsidRPr="006B132C" w:rsidRDefault="00B21E11" w:rsidP="00BA004E">
      <w:pPr>
        <w:autoSpaceDE w:val="0"/>
        <w:autoSpaceDN w:val="0"/>
        <w:adjustRightInd w:val="0"/>
        <w:jc w:val="both"/>
        <w:rPr>
          <w:rFonts w:ascii="Arial" w:hAnsi="Arial" w:cs="Arial"/>
          <w:bCs/>
          <w:i/>
          <w:noProof/>
          <w:sz w:val="22"/>
          <w:szCs w:val="22"/>
          <w:vertAlign w:val="baseline"/>
          <w:lang w:val="sr-Cyrl-CS" w:eastAsia="sr-Latn-CS"/>
        </w:rPr>
      </w:pPr>
      <w:r w:rsidRPr="006B132C">
        <w:rPr>
          <w:rFonts w:ascii="Arial" w:hAnsi="Arial" w:cs="Arial"/>
          <w:bCs/>
          <w:i/>
          <w:noProof/>
          <w:sz w:val="22"/>
          <w:szCs w:val="22"/>
          <w:vertAlign w:val="baseline"/>
          <w:lang w:val="sr-Cyrl-CS" w:eastAsia="sr-Latn-CS"/>
        </w:rPr>
        <w:tab/>
      </w:r>
      <w:r w:rsidR="0078095B" w:rsidRPr="006B132C">
        <w:rPr>
          <w:rFonts w:ascii="Arial" w:hAnsi="Arial" w:cs="Arial"/>
          <w:bCs/>
          <w:i/>
          <w:noProof/>
          <w:sz w:val="22"/>
          <w:szCs w:val="22"/>
          <w:vertAlign w:val="baseline"/>
          <w:lang w:val="sr-Cyrl-CS" w:eastAsia="sr-Latn-CS"/>
        </w:rPr>
        <w:t xml:space="preserve">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p>
    <w:p w:rsidR="00F96C8B" w:rsidRPr="006B132C" w:rsidRDefault="00F96C8B" w:rsidP="00BA004E">
      <w:pPr>
        <w:autoSpaceDE w:val="0"/>
        <w:autoSpaceDN w:val="0"/>
        <w:adjustRightInd w:val="0"/>
        <w:jc w:val="both"/>
        <w:rPr>
          <w:rFonts w:ascii="Arial" w:hAnsi="Arial" w:cs="Arial"/>
          <w:bCs/>
          <w:i/>
          <w:noProof/>
          <w:sz w:val="22"/>
          <w:szCs w:val="22"/>
          <w:vertAlign w:val="baseline"/>
          <w:lang w:val="sr-Cyrl-CS" w:eastAsia="sr-Latn-CS"/>
        </w:rPr>
      </w:pPr>
    </w:p>
    <w:p w:rsidR="00551548" w:rsidRDefault="00551548"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803D78" w:rsidP="00BA004E">
      <w:pPr>
        <w:autoSpaceDE w:val="0"/>
        <w:autoSpaceDN w:val="0"/>
        <w:adjustRightInd w:val="0"/>
        <w:jc w:val="both"/>
        <w:rPr>
          <w:rFonts w:ascii="Arial" w:hAnsi="Arial" w:cs="Arial"/>
          <w:bCs/>
          <w:i/>
          <w:noProof/>
          <w:sz w:val="22"/>
          <w:szCs w:val="22"/>
          <w:vertAlign w:val="baseline"/>
          <w:lang w:val="sr-Cyrl-CS" w:eastAsia="sr-Latn-CS"/>
        </w:rPr>
      </w:pPr>
      <w:r>
        <w:rPr>
          <w:rFonts w:ascii="Arial" w:hAnsi="Arial" w:cs="Arial"/>
          <w:bCs/>
          <w:i/>
          <w:noProof/>
          <w:sz w:val="22"/>
          <w:szCs w:val="22"/>
          <w:vertAlign w:val="baseline"/>
          <w:lang w:val="sr-Cyrl-CS" w:eastAsia="sr-Latn-CS"/>
        </w:rPr>
        <w:t>Понуђач који је уписан у Регистар понуђача код Агенције за привредне регистре довољно је да достави решење о упису у регистар понуђача.</w:t>
      </w: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Pr="006B132C" w:rsidRDefault="00CF494E" w:rsidP="00BA004E">
      <w:pPr>
        <w:autoSpaceDE w:val="0"/>
        <w:autoSpaceDN w:val="0"/>
        <w:adjustRightInd w:val="0"/>
        <w:jc w:val="both"/>
        <w:rPr>
          <w:rFonts w:ascii="Arial" w:hAnsi="Arial" w:cs="Arial"/>
          <w:bCs/>
          <w:i/>
          <w:noProof/>
          <w:sz w:val="22"/>
          <w:szCs w:val="22"/>
          <w:vertAlign w:val="baseline"/>
          <w:lang w:val="sr-Cyrl-CS" w:eastAsia="sr-Latn-CS"/>
        </w:rPr>
      </w:pPr>
      <w:bookmarkStart w:id="0" w:name="_GoBack"/>
      <w:bookmarkEnd w:id="0"/>
    </w:p>
    <w:p w:rsidR="00551548" w:rsidRPr="006B132C" w:rsidRDefault="00551548" w:rsidP="00BA004E">
      <w:pPr>
        <w:autoSpaceDE w:val="0"/>
        <w:autoSpaceDN w:val="0"/>
        <w:adjustRightInd w:val="0"/>
        <w:jc w:val="both"/>
        <w:rPr>
          <w:rFonts w:ascii="Arial" w:hAnsi="Arial" w:cs="Arial"/>
          <w:bCs/>
          <w:i/>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B659E8" w:rsidRPr="006B132C" w:rsidTr="007047CF">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B659E8" w:rsidRPr="006B132C" w:rsidRDefault="00B659E8" w:rsidP="007047C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1</w:t>
            </w:r>
          </w:p>
        </w:tc>
      </w:tr>
    </w:tbl>
    <w:p w:rsidR="00B659E8" w:rsidRPr="006B132C" w:rsidRDefault="00F96C8B" w:rsidP="00B659E8">
      <w:pPr>
        <w:jc w:val="center"/>
        <w:rPr>
          <w:rFonts w:ascii="Arial" w:hAnsi="Arial" w:cs="Arial"/>
          <w:b/>
          <w:sz w:val="22"/>
          <w:szCs w:val="22"/>
          <w:vertAlign w:val="baseline"/>
          <w:lang w:val="sr-Cyrl-CS"/>
        </w:rPr>
      </w:pPr>
      <w:r>
        <w:rPr>
          <w:rFonts w:ascii="Arial" w:hAnsi="Arial" w:cs="Arial"/>
          <w:b/>
          <w:sz w:val="22"/>
          <w:szCs w:val="22"/>
          <w:vertAlign w:val="baseline"/>
          <w:lang w:val="sr-Cyrl-CS"/>
        </w:rPr>
        <w:t>ОБРАЗАЦ ЗА ОЦЕНУ ИСПУЊ</w:t>
      </w:r>
      <w:r w:rsidR="00B659E8" w:rsidRPr="006B132C">
        <w:rPr>
          <w:rFonts w:ascii="Arial" w:hAnsi="Arial" w:cs="Arial"/>
          <w:b/>
          <w:sz w:val="22"/>
          <w:szCs w:val="22"/>
          <w:vertAlign w:val="baseline"/>
          <w:lang w:val="sr-Cyrl-CS"/>
        </w:rPr>
        <w:t>ЕНОСТИ УСЛОВА</w:t>
      </w:r>
    </w:p>
    <w:p w:rsidR="00B659E8" w:rsidRPr="006B132C" w:rsidRDefault="00B659E8" w:rsidP="00B659E8">
      <w:pPr>
        <w:jc w:val="center"/>
        <w:rPr>
          <w:rFonts w:ascii="Arial" w:hAnsi="Arial" w:cs="Arial"/>
          <w:b/>
          <w:sz w:val="22"/>
          <w:szCs w:val="22"/>
          <w:vertAlign w:val="baseline"/>
          <w:lang w:val="sr-Cyrl-CS"/>
        </w:rPr>
      </w:pPr>
    </w:p>
    <w:p w:rsidR="00B659E8" w:rsidRDefault="00B659E8" w:rsidP="00B659E8">
      <w:pPr>
        <w:ind w:firstLine="567"/>
        <w:jc w:val="both"/>
        <w:rPr>
          <w:rFonts w:ascii="Arial" w:hAnsi="Arial" w:cs="Arial"/>
          <w:sz w:val="22"/>
          <w:szCs w:val="22"/>
          <w:vertAlign w:val="baseline"/>
          <w:lang w:val="sr-Cyrl-CS"/>
        </w:rPr>
      </w:pPr>
      <w:r w:rsidRPr="006B132C">
        <w:rPr>
          <w:rFonts w:ascii="Arial" w:hAnsi="Arial" w:cs="Arial"/>
          <w:sz w:val="22"/>
          <w:szCs w:val="22"/>
          <w:vertAlign w:val="baseline"/>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p w:rsidR="00E944FD" w:rsidRPr="006B132C" w:rsidRDefault="00E944FD" w:rsidP="00B659E8">
      <w:pPr>
        <w:ind w:firstLine="567"/>
        <w:jc w:val="both"/>
        <w:rPr>
          <w:rFonts w:ascii="Arial" w:hAnsi="Arial" w:cs="Arial"/>
          <w:sz w:val="22"/>
          <w:szCs w:val="22"/>
          <w:vertAlign w:val="baseline"/>
          <w:lang w:val="sr-Cyrl-C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812"/>
        <w:gridCol w:w="1701"/>
        <w:gridCol w:w="1550"/>
      </w:tblGrid>
      <w:tr w:rsidR="00B659E8" w:rsidRPr="006B132C" w:rsidTr="00ED4822">
        <w:tc>
          <w:tcPr>
            <w:tcW w:w="567" w:type="dxa"/>
            <w:vAlign w:val="center"/>
          </w:tcPr>
          <w:p w:rsidR="00B659E8" w:rsidRDefault="00B659E8" w:rsidP="007047CF">
            <w:pPr>
              <w:jc w:val="center"/>
              <w:rPr>
                <w:rFonts w:ascii="Arial" w:hAnsi="Arial" w:cs="Arial"/>
                <w:i/>
                <w:sz w:val="22"/>
                <w:szCs w:val="22"/>
                <w:vertAlign w:val="baseline"/>
                <w:lang w:val="sr-Cyrl-CS"/>
              </w:rPr>
            </w:pPr>
            <w:r w:rsidRPr="006B132C">
              <w:rPr>
                <w:rFonts w:ascii="Arial" w:hAnsi="Arial" w:cs="Arial"/>
                <w:i/>
                <w:sz w:val="22"/>
                <w:szCs w:val="22"/>
                <w:vertAlign w:val="baseline"/>
                <w:lang w:val="sr-Cyrl-CS"/>
              </w:rPr>
              <w:t>бр.</w:t>
            </w:r>
          </w:p>
          <w:p w:rsidR="00ED4822" w:rsidRPr="006B132C" w:rsidRDefault="00ED4822" w:rsidP="007047CF">
            <w:pPr>
              <w:jc w:val="center"/>
              <w:rPr>
                <w:rFonts w:ascii="Arial" w:hAnsi="Arial" w:cs="Arial"/>
                <w:i/>
                <w:sz w:val="22"/>
                <w:szCs w:val="22"/>
                <w:vertAlign w:val="baseline"/>
                <w:lang w:val="sr-Cyrl-CS"/>
              </w:rPr>
            </w:pPr>
          </w:p>
        </w:tc>
        <w:tc>
          <w:tcPr>
            <w:tcW w:w="5812" w:type="dxa"/>
            <w:vAlign w:val="center"/>
          </w:tcPr>
          <w:p w:rsidR="00B659E8" w:rsidRPr="006B132C" w:rsidRDefault="00B659E8" w:rsidP="007047CF">
            <w:pPr>
              <w:jc w:val="center"/>
              <w:rPr>
                <w:rFonts w:ascii="Arial" w:hAnsi="Arial" w:cs="Arial"/>
                <w:b/>
                <w:i/>
                <w:sz w:val="22"/>
                <w:szCs w:val="22"/>
                <w:vertAlign w:val="baseline"/>
                <w:lang w:val="sr-Cyrl-CS"/>
              </w:rPr>
            </w:pPr>
            <w:r w:rsidRPr="006B132C">
              <w:rPr>
                <w:rFonts w:ascii="Arial" w:hAnsi="Arial" w:cs="Arial"/>
                <w:b/>
                <w:i/>
                <w:sz w:val="22"/>
                <w:szCs w:val="22"/>
                <w:vertAlign w:val="baseline"/>
                <w:lang w:val="sr-Cyrl-CS"/>
              </w:rPr>
              <w:t>НАЗИВ ДОКУМЕНТА</w:t>
            </w:r>
          </w:p>
        </w:tc>
        <w:tc>
          <w:tcPr>
            <w:tcW w:w="1701" w:type="dxa"/>
            <w:vAlign w:val="center"/>
          </w:tcPr>
          <w:p w:rsidR="00B659E8" w:rsidRPr="006B132C" w:rsidRDefault="00ED4822" w:rsidP="007047CF">
            <w:pPr>
              <w:jc w:val="center"/>
              <w:rPr>
                <w:rFonts w:ascii="Arial" w:hAnsi="Arial" w:cs="Arial"/>
                <w:i/>
                <w:sz w:val="22"/>
                <w:szCs w:val="22"/>
                <w:vertAlign w:val="baseline"/>
                <w:lang w:val="sr-Cyrl-CS"/>
              </w:rPr>
            </w:pPr>
            <w:r>
              <w:rPr>
                <w:rFonts w:ascii="Arial" w:hAnsi="Arial" w:cs="Arial"/>
                <w:i/>
                <w:sz w:val="22"/>
                <w:szCs w:val="22"/>
                <w:vertAlign w:val="baseline"/>
                <w:lang w:val="sr-Cyrl-CS"/>
              </w:rPr>
              <w:t>ДА</w:t>
            </w:r>
          </w:p>
        </w:tc>
        <w:tc>
          <w:tcPr>
            <w:tcW w:w="1550" w:type="dxa"/>
            <w:vAlign w:val="center"/>
          </w:tcPr>
          <w:p w:rsidR="00ED4822" w:rsidRPr="006B132C" w:rsidRDefault="00ED4822" w:rsidP="00ED4822">
            <w:pPr>
              <w:jc w:val="center"/>
              <w:rPr>
                <w:rFonts w:ascii="Arial" w:hAnsi="Arial" w:cs="Arial"/>
                <w:i/>
                <w:sz w:val="22"/>
                <w:szCs w:val="22"/>
                <w:vertAlign w:val="baseline"/>
                <w:lang w:val="sr-Cyrl-CS"/>
              </w:rPr>
            </w:pPr>
            <w:r>
              <w:rPr>
                <w:rFonts w:ascii="Arial" w:hAnsi="Arial" w:cs="Arial"/>
                <w:i/>
                <w:sz w:val="22"/>
                <w:szCs w:val="22"/>
                <w:vertAlign w:val="baseline"/>
                <w:lang w:val="sr-Cyrl-CS"/>
              </w:rPr>
              <w:t>НЕ</w:t>
            </w:r>
          </w:p>
        </w:tc>
      </w:tr>
      <w:tr w:rsidR="00B659E8" w:rsidRPr="006B132C" w:rsidTr="007047CF">
        <w:tc>
          <w:tcPr>
            <w:tcW w:w="567" w:type="dxa"/>
          </w:tcPr>
          <w:p w:rsidR="00B659E8" w:rsidRPr="006B132C" w:rsidRDefault="00B659E8" w:rsidP="007047C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1.</w:t>
            </w:r>
          </w:p>
        </w:tc>
        <w:tc>
          <w:tcPr>
            <w:tcW w:w="5812" w:type="dxa"/>
          </w:tcPr>
          <w:p w:rsidR="00B659E8" w:rsidRPr="006B132C" w:rsidRDefault="00B659E8" w:rsidP="007047CF">
            <w:pPr>
              <w:autoSpaceDE w:val="0"/>
              <w:autoSpaceDN w:val="0"/>
              <w:adjustRightInd w:val="0"/>
              <w:jc w:val="both"/>
              <w:rPr>
                <w:rFonts w:ascii="Arial" w:hAnsi="Arial" w:cs="Arial"/>
                <w:sz w:val="22"/>
                <w:szCs w:val="22"/>
                <w:vertAlign w:val="baseline"/>
                <w:lang w:val="sr-Cyrl-CS"/>
              </w:rPr>
            </w:pPr>
            <w:r w:rsidRPr="006B132C">
              <w:rPr>
                <w:rFonts w:ascii="Arial" w:hAnsi="Arial" w:cs="Arial"/>
                <w:bCs/>
                <w:noProof/>
                <w:sz w:val="22"/>
                <w:szCs w:val="22"/>
                <w:vertAlign w:val="baseline"/>
                <w:lang w:val="ru-RU" w:eastAsia="sr-Latn-CS"/>
              </w:rPr>
              <w:t>Извод из регистра Агенције за привредне регистре</w:t>
            </w:r>
            <w:r w:rsidRPr="006B132C">
              <w:rPr>
                <w:rFonts w:ascii="Arial" w:hAnsi="Arial" w:cs="Arial"/>
                <w:sz w:val="22"/>
                <w:szCs w:val="22"/>
                <w:vertAlign w:val="baseline"/>
                <w:lang w:val="sr-Cyrl-CS"/>
              </w:rPr>
              <w:t xml:space="preserve"> </w:t>
            </w:r>
          </w:p>
          <w:p w:rsidR="00B659E8" w:rsidRPr="006B132C" w:rsidRDefault="00B659E8" w:rsidP="007047CF">
            <w:pPr>
              <w:autoSpaceDE w:val="0"/>
              <w:autoSpaceDN w:val="0"/>
              <w:adjustRightInd w:val="0"/>
              <w:jc w:val="both"/>
              <w:rPr>
                <w:rFonts w:ascii="Arial" w:hAnsi="Arial" w:cs="Arial"/>
                <w:sz w:val="22"/>
                <w:szCs w:val="22"/>
                <w:vertAlign w:val="baseline"/>
                <w:lang w:val="ru-RU"/>
              </w:rPr>
            </w:pPr>
          </w:p>
        </w:tc>
        <w:tc>
          <w:tcPr>
            <w:tcW w:w="1701" w:type="dxa"/>
          </w:tcPr>
          <w:p w:rsidR="00B659E8" w:rsidRPr="006B132C" w:rsidRDefault="00B659E8" w:rsidP="007047CF">
            <w:pPr>
              <w:jc w:val="center"/>
              <w:rPr>
                <w:rFonts w:ascii="Arial" w:hAnsi="Arial" w:cs="Arial"/>
                <w:sz w:val="22"/>
                <w:szCs w:val="22"/>
                <w:vertAlign w:val="baseline"/>
                <w:lang w:val="sr-Cyrl-CS"/>
              </w:rPr>
            </w:pPr>
          </w:p>
        </w:tc>
        <w:tc>
          <w:tcPr>
            <w:tcW w:w="1550" w:type="dxa"/>
          </w:tcPr>
          <w:p w:rsidR="00B659E8" w:rsidRPr="006B132C" w:rsidRDefault="00B659E8" w:rsidP="007047CF">
            <w:pPr>
              <w:jc w:val="center"/>
              <w:rPr>
                <w:rFonts w:ascii="Arial" w:hAnsi="Arial" w:cs="Arial"/>
                <w:sz w:val="22"/>
                <w:szCs w:val="22"/>
                <w:vertAlign w:val="baseline"/>
                <w:lang w:val="sr-Cyrl-CS"/>
              </w:rPr>
            </w:pPr>
          </w:p>
        </w:tc>
      </w:tr>
      <w:tr w:rsidR="00B659E8" w:rsidRPr="006B132C" w:rsidTr="007047CF">
        <w:tc>
          <w:tcPr>
            <w:tcW w:w="567" w:type="dxa"/>
          </w:tcPr>
          <w:p w:rsidR="00B659E8" w:rsidRPr="006B132C" w:rsidRDefault="00B659E8" w:rsidP="007047C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2.</w:t>
            </w:r>
          </w:p>
        </w:tc>
        <w:tc>
          <w:tcPr>
            <w:tcW w:w="5812" w:type="dxa"/>
          </w:tcPr>
          <w:p w:rsidR="00B659E8" w:rsidRPr="006B132C" w:rsidRDefault="00B659E8" w:rsidP="007047CF">
            <w:pPr>
              <w:rPr>
                <w:rFonts w:ascii="Arial" w:hAnsi="Arial" w:cs="Arial"/>
                <w:b/>
                <w:bCs/>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Извод из казнене евиденције, односно Уверење надлежног суда </w:t>
            </w:r>
            <w:r w:rsidRPr="006B132C">
              <w:rPr>
                <w:rFonts w:ascii="Arial" w:hAnsi="Arial" w:cs="Arial"/>
                <w:b/>
                <w:bCs/>
                <w:noProof/>
                <w:sz w:val="22"/>
                <w:szCs w:val="22"/>
                <w:vertAlign w:val="baseline"/>
                <w:lang w:val="ru-RU" w:eastAsia="sr-Latn-CS"/>
              </w:rPr>
              <w:t>и</w:t>
            </w:r>
          </w:p>
          <w:p w:rsidR="00B659E8" w:rsidRPr="006B132C" w:rsidRDefault="00B659E8" w:rsidP="007047CF">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Извод из</w:t>
            </w:r>
            <w:r w:rsidRPr="006B132C">
              <w:rPr>
                <w:rFonts w:ascii="Arial" w:hAnsi="Arial" w:cs="Arial"/>
                <w:b/>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 xml:space="preserve">казнене евиденције Посебног одељења (за организовани криминал) Вишег суда у Београду </w:t>
            </w:r>
            <w:r w:rsidRPr="006B132C">
              <w:rPr>
                <w:rFonts w:ascii="Arial" w:hAnsi="Arial" w:cs="Arial"/>
                <w:b/>
                <w:bCs/>
                <w:noProof/>
                <w:sz w:val="22"/>
                <w:szCs w:val="22"/>
                <w:vertAlign w:val="baseline"/>
                <w:lang w:val="ru-RU" w:eastAsia="sr-Latn-CS"/>
              </w:rPr>
              <w:t>и</w:t>
            </w:r>
            <w:r w:rsidRPr="006B132C">
              <w:rPr>
                <w:rFonts w:ascii="Arial" w:hAnsi="Arial" w:cs="Arial"/>
                <w:bCs/>
                <w:noProof/>
                <w:sz w:val="22"/>
                <w:szCs w:val="22"/>
                <w:vertAlign w:val="baseline"/>
                <w:lang w:val="ru-RU" w:eastAsia="sr-Latn-CS"/>
              </w:rPr>
              <w:t xml:space="preserve"> </w:t>
            </w:r>
          </w:p>
          <w:p w:rsidR="00B659E8" w:rsidRPr="00ED4822" w:rsidRDefault="00B659E8" w:rsidP="007047CF">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Уверење надлежне Полицијске управе министарства унутрашњих послова</w:t>
            </w:r>
          </w:p>
        </w:tc>
        <w:tc>
          <w:tcPr>
            <w:tcW w:w="1701" w:type="dxa"/>
          </w:tcPr>
          <w:p w:rsidR="00B659E8" w:rsidRPr="006B132C" w:rsidRDefault="00B659E8" w:rsidP="007047CF">
            <w:pPr>
              <w:jc w:val="center"/>
              <w:rPr>
                <w:rFonts w:ascii="Arial" w:hAnsi="Arial" w:cs="Arial"/>
                <w:sz w:val="22"/>
                <w:szCs w:val="22"/>
                <w:vertAlign w:val="baseline"/>
                <w:lang w:val="sr-Cyrl-CS"/>
              </w:rPr>
            </w:pPr>
          </w:p>
        </w:tc>
        <w:tc>
          <w:tcPr>
            <w:tcW w:w="1550" w:type="dxa"/>
          </w:tcPr>
          <w:p w:rsidR="00B659E8" w:rsidRPr="006B132C" w:rsidRDefault="00B659E8" w:rsidP="007047CF">
            <w:pPr>
              <w:jc w:val="center"/>
              <w:rPr>
                <w:rFonts w:ascii="Arial" w:hAnsi="Arial" w:cs="Arial"/>
                <w:sz w:val="22"/>
                <w:szCs w:val="22"/>
                <w:vertAlign w:val="baseline"/>
                <w:lang w:val="sr-Cyrl-CS"/>
              </w:rPr>
            </w:pPr>
          </w:p>
        </w:tc>
      </w:tr>
      <w:tr w:rsidR="00B659E8" w:rsidRPr="006B132C" w:rsidTr="007047CF">
        <w:tc>
          <w:tcPr>
            <w:tcW w:w="567" w:type="dxa"/>
          </w:tcPr>
          <w:p w:rsidR="00B659E8" w:rsidRPr="006B132C" w:rsidRDefault="00B659E8" w:rsidP="007047C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3.</w:t>
            </w:r>
          </w:p>
        </w:tc>
        <w:tc>
          <w:tcPr>
            <w:tcW w:w="5812" w:type="dxa"/>
          </w:tcPr>
          <w:p w:rsidR="00B659E8" w:rsidRPr="006B132C" w:rsidRDefault="00B659E8" w:rsidP="007047CF">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Потврде Привредног суда </w:t>
            </w:r>
            <w:r w:rsidRPr="006B132C">
              <w:rPr>
                <w:rFonts w:ascii="Arial" w:hAnsi="Arial" w:cs="Arial"/>
                <w:b/>
                <w:bCs/>
                <w:noProof/>
                <w:sz w:val="22"/>
                <w:szCs w:val="22"/>
                <w:vertAlign w:val="baseline"/>
                <w:lang w:val="ru-RU" w:eastAsia="sr-Latn-CS"/>
              </w:rPr>
              <w:t>и</w:t>
            </w:r>
            <w:r w:rsidRPr="006B132C">
              <w:rPr>
                <w:rFonts w:ascii="Arial" w:hAnsi="Arial" w:cs="Arial"/>
                <w:bCs/>
                <w:noProof/>
                <w:sz w:val="22"/>
                <w:szCs w:val="22"/>
                <w:vertAlign w:val="baseline"/>
                <w:lang w:val="ru-RU" w:eastAsia="sr-Latn-CS"/>
              </w:rPr>
              <w:t xml:space="preserve"> </w:t>
            </w:r>
          </w:p>
          <w:p w:rsidR="00B659E8" w:rsidRPr="006B132C" w:rsidRDefault="00B659E8" w:rsidP="007047CF">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sr-Cyrl-CS" w:eastAsia="sr-Latn-CS"/>
              </w:rPr>
              <w:t>П</w:t>
            </w:r>
            <w:r w:rsidRPr="006B132C">
              <w:rPr>
                <w:rFonts w:ascii="Arial" w:hAnsi="Arial" w:cs="Arial"/>
                <w:bCs/>
                <w:noProof/>
                <w:sz w:val="22"/>
                <w:szCs w:val="22"/>
                <w:vertAlign w:val="baseline"/>
                <w:lang w:val="ru-RU" w:eastAsia="sr-Latn-CS"/>
              </w:rPr>
              <w:t xml:space="preserve">рекршајног суда </w:t>
            </w:r>
            <w:r w:rsidRPr="006B132C">
              <w:rPr>
                <w:rFonts w:ascii="Arial" w:hAnsi="Arial" w:cs="Arial"/>
                <w:b/>
                <w:bCs/>
                <w:noProof/>
                <w:sz w:val="22"/>
                <w:szCs w:val="22"/>
                <w:vertAlign w:val="baseline"/>
                <w:lang w:val="ru-RU" w:eastAsia="sr-Latn-CS"/>
              </w:rPr>
              <w:t>или</w:t>
            </w:r>
            <w:r w:rsidRPr="006B132C">
              <w:rPr>
                <w:rFonts w:ascii="Arial" w:hAnsi="Arial" w:cs="Arial"/>
                <w:bCs/>
                <w:noProof/>
                <w:sz w:val="22"/>
                <w:szCs w:val="22"/>
                <w:vertAlign w:val="baseline"/>
                <w:lang w:val="ru-RU" w:eastAsia="sr-Latn-CS"/>
              </w:rPr>
              <w:t xml:space="preserve"> </w:t>
            </w:r>
          </w:p>
          <w:p w:rsidR="00B659E8" w:rsidRPr="00ED4822" w:rsidRDefault="00B659E8" w:rsidP="007047CF">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Агенције за привредне регистре;</w:t>
            </w:r>
          </w:p>
        </w:tc>
        <w:tc>
          <w:tcPr>
            <w:tcW w:w="1701" w:type="dxa"/>
          </w:tcPr>
          <w:p w:rsidR="00B659E8" w:rsidRPr="006B132C" w:rsidRDefault="00B659E8" w:rsidP="007047CF">
            <w:pPr>
              <w:jc w:val="center"/>
              <w:rPr>
                <w:rFonts w:ascii="Arial" w:hAnsi="Arial" w:cs="Arial"/>
                <w:sz w:val="22"/>
                <w:szCs w:val="22"/>
                <w:vertAlign w:val="baseline"/>
                <w:lang w:val="sr-Cyrl-CS"/>
              </w:rPr>
            </w:pPr>
          </w:p>
        </w:tc>
        <w:tc>
          <w:tcPr>
            <w:tcW w:w="1550" w:type="dxa"/>
          </w:tcPr>
          <w:p w:rsidR="00B659E8" w:rsidRPr="006B132C" w:rsidRDefault="00B659E8" w:rsidP="007047CF">
            <w:pPr>
              <w:jc w:val="center"/>
              <w:rPr>
                <w:rFonts w:ascii="Arial" w:hAnsi="Arial" w:cs="Arial"/>
                <w:sz w:val="22"/>
                <w:szCs w:val="22"/>
                <w:vertAlign w:val="baseline"/>
                <w:lang w:val="sr-Cyrl-CS"/>
              </w:rPr>
            </w:pPr>
          </w:p>
        </w:tc>
      </w:tr>
      <w:tr w:rsidR="00B659E8" w:rsidRPr="006B132C" w:rsidTr="007047CF">
        <w:tc>
          <w:tcPr>
            <w:tcW w:w="567" w:type="dxa"/>
          </w:tcPr>
          <w:p w:rsidR="00B659E8" w:rsidRPr="006B132C" w:rsidRDefault="00B659E8" w:rsidP="007047C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4.</w:t>
            </w:r>
          </w:p>
        </w:tc>
        <w:tc>
          <w:tcPr>
            <w:tcW w:w="5812" w:type="dxa"/>
          </w:tcPr>
          <w:p w:rsidR="00B659E8" w:rsidRPr="006B132C" w:rsidRDefault="00B659E8" w:rsidP="007047CF">
            <w:pPr>
              <w:rPr>
                <w:rFonts w:ascii="Arial" w:hAnsi="Arial" w:cs="Arial"/>
                <w:sz w:val="22"/>
                <w:szCs w:val="22"/>
                <w:vertAlign w:val="baseline"/>
                <w:lang w:val="ru-RU"/>
              </w:rPr>
            </w:pPr>
            <w:r w:rsidRPr="006B132C">
              <w:rPr>
                <w:rFonts w:ascii="Arial" w:hAnsi="Arial" w:cs="Arial"/>
                <w:sz w:val="22"/>
                <w:szCs w:val="22"/>
                <w:vertAlign w:val="baseline"/>
                <w:lang w:val="ru-RU"/>
              </w:rPr>
              <w:t xml:space="preserve">Потврда Пореске управе Министарства финансија Републике Србије о измиреним доспелим порезима и доприносима </w:t>
            </w:r>
            <w:r w:rsidRPr="006B132C">
              <w:rPr>
                <w:rFonts w:ascii="Arial" w:hAnsi="Arial" w:cs="Arial"/>
                <w:b/>
                <w:sz w:val="22"/>
                <w:szCs w:val="22"/>
                <w:vertAlign w:val="baseline"/>
                <w:lang w:val="ru-RU"/>
              </w:rPr>
              <w:t>и</w:t>
            </w:r>
            <w:r w:rsidRPr="006B132C">
              <w:rPr>
                <w:rFonts w:ascii="Arial" w:hAnsi="Arial" w:cs="Arial"/>
                <w:sz w:val="22"/>
                <w:szCs w:val="22"/>
                <w:vertAlign w:val="baseline"/>
                <w:lang w:val="ru-RU"/>
              </w:rPr>
              <w:t xml:space="preserve"> </w:t>
            </w:r>
          </w:p>
          <w:p w:rsidR="00B659E8" w:rsidRPr="006B132C" w:rsidRDefault="00B659E8" w:rsidP="007047CF">
            <w:pPr>
              <w:rPr>
                <w:rFonts w:ascii="Arial" w:hAnsi="Arial" w:cs="Arial"/>
                <w:sz w:val="22"/>
                <w:szCs w:val="22"/>
                <w:vertAlign w:val="baseline"/>
                <w:lang w:val="ru-RU"/>
              </w:rPr>
            </w:pPr>
            <w:r w:rsidRPr="006B132C">
              <w:rPr>
                <w:rFonts w:ascii="Arial" w:hAnsi="Arial" w:cs="Arial"/>
                <w:sz w:val="22"/>
                <w:szCs w:val="22"/>
                <w:vertAlign w:val="baseline"/>
                <w:lang w:val="ru-RU"/>
              </w:rPr>
              <w:t xml:space="preserve">Потврда надлежне јединице локалне самоуправе о измиреним доспелим порезима и доприносима на локалном нивоу </w:t>
            </w:r>
            <w:r w:rsidRPr="006B132C">
              <w:rPr>
                <w:rFonts w:ascii="Arial" w:hAnsi="Arial" w:cs="Arial"/>
                <w:b/>
                <w:sz w:val="22"/>
                <w:szCs w:val="22"/>
                <w:vertAlign w:val="baseline"/>
                <w:lang w:val="ru-RU"/>
              </w:rPr>
              <w:t>или</w:t>
            </w:r>
            <w:r w:rsidRPr="006B132C">
              <w:rPr>
                <w:rFonts w:ascii="Arial" w:hAnsi="Arial" w:cs="Arial"/>
                <w:sz w:val="22"/>
                <w:szCs w:val="22"/>
                <w:vertAlign w:val="baseline"/>
                <w:lang w:val="ru-RU"/>
              </w:rPr>
              <w:t xml:space="preserve"> </w:t>
            </w:r>
          </w:p>
          <w:p w:rsidR="00B659E8" w:rsidRPr="006B132C" w:rsidRDefault="00B659E8" w:rsidP="007047CF">
            <w:pPr>
              <w:rPr>
                <w:rFonts w:ascii="Arial" w:hAnsi="Arial" w:cs="Arial"/>
                <w:sz w:val="22"/>
                <w:szCs w:val="22"/>
                <w:vertAlign w:val="baseline"/>
                <w:lang w:val="ru-RU"/>
              </w:rPr>
            </w:pPr>
            <w:r w:rsidRPr="006B132C">
              <w:rPr>
                <w:rFonts w:ascii="Arial" w:hAnsi="Arial" w:cs="Arial"/>
                <w:sz w:val="22"/>
                <w:szCs w:val="22"/>
                <w:vertAlign w:val="baseline"/>
                <w:lang w:val="ru-RU"/>
              </w:rPr>
              <w:t>Потврда да се понуђач налази у поступку приватизације  коју издаје Агенција за приватизацију.</w:t>
            </w:r>
          </w:p>
        </w:tc>
        <w:tc>
          <w:tcPr>
            <w:tcW w:w="1701" w:type="dxa"/>
          </w:tcPr>
          <w:p w:rsidR="00B659E8" w:rsidRPr="006B132C" w:rsidRDefault="00B659E8" w:rsidP="007047CF">
            <w:pPr>
              <w:jc w:val="center"/>
              <w:rPr>
                <w:rFonts w:ascii="Arial" w:hAnsi="Arial" w:cs="Arial"/>
                <w:sz w:val="22"/>
                <w:szCs w:val="22"/>
                <w:vertAlign w:val="baseline"/>
                <w:lang w:val="sr-Cyrl-CS"/>
              </w:rPr>
            </w:pPr>
          </w:p>
        </w:tc>
        <w:tc>
          <w:tcPr>
            <w:tcW w:w="1550" w:type="dxa"/>
          </w:tcPr>
          <w:p w:rsidR="00B659E8" w:rsidRPr="006B132C" w:rsidRDefault="00B659E8" w:rsidP="007047CF">
            <w:pPr>
              <w:jc w:val="center"/>
              <w:rPr>
                <w:rFonts w:ascii="Arial" w:hAnsi="Arial" w:cs="Arial"/>
                <w:sz w:val="22"/>
                <w:szCs w:val="22"/>
                <w:vertAlign w:val="baseline"/>
                <w:lang w:val="sr-Cyrl-CS"/>
              </w:rPr>
            </w:pPr>
          </w:p>
        </w:tc>
      </w:tr>
    </w:tbl>
    <w:p w:rsidR="00B659E8" w:rsidRDefault="00B659E8" w:rsidP="00B659E8">
      <w:pPr>
        <w:rPr>
          <w:rFonts w:ascii="Arial" w:hAnsi="Arial" w:cs="Arial"/>
          <w:sz w:val="22"/>
          <w:szCs w:val="22"/>
          <w:vertAlign w:val="baseline"/>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49"/>
        <w:gridCol w:w="2184"/>
        <w:gridCol w:w="4009"/>
      </w:tblGrid>
      <w:tr w:rsidR="00B659E8" w:rsidRPr="006B132C" w:rsidTr="00CE2F07">
        <w:tc>
          <w:tcPr>
            <w:tcW w:w="3049" w:type="dxa"/>
          </w:tcPr>
          <w:p w:rsidR="00CE2F07" w:rsidRDefault="00CE2F07" w:rsidP="007047CF">
            <w:pPr>
              <w:rPr>
                <w:rFonts w:ascii="Arial" w:hAnsi="Arial" w:cs="Arial"/>
                <w:sz w:val="22"/>
                <w:szCs w:val="22"/>
                <w:vertAlign w:val="baseline"/>
                <w:lang w:val="sr-Cyrl-CS"/>
              </w:rPr>
            </w:pPr>
          </w:p>
          <w:p w:rsidR="00B659E8" w:rsidRPr="006B132C" w:rsidRDefault="00B659E8" w:rsidP="007047CF">
            <w:pP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B659E8" w:rsidRPr="006B132C" w:rsidRDefault="00B659E8" w:rsidP="007047CF">
            <w:pP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w:t>
            </w:r>
          </w:p>
        </w:tc>
        <w:tc>
          <w:tcPr>
            <w:tcW w:w="2184" w:type="dxa"/>
          </w:tcPr>
          <w:p w:rsidR="00CE2F07" w:rsidRDefault="00CE2F07" w:rsidP="007047CF">
            <w:pPr>
              <w:jc w:val="center"/>
              <w:rPr>
                <w:rFonts w:ascii="Arial" w:hAnsi="Arial" w:cs="Arial"/>
                <w:sz w:val="22"/>
                <w:szCs w:val="22"/>
                <w:vertAlign w:val="baseline"/>
                <w:lang w:val="sr-Cyrl-CS"/>
              </w:rPr>
            </w:pPr>
          </w:p>
          <w:p w:rsidR="00B659E8" w:rsidRPr="006B132C" w:rsidRDefault="00B659E8" w:rsidP="007047CF">
            <w:pPr>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М.П.</w:t>
            </w:r>
          </w:p>
        </w:tc>
        <w:tc>
          <w:tcPr>
            <w:tcW w:w="4009" w:type="dxa"/>
          </w:tcPr>
          <w:p w:rsidR="00CE2F07" w:rsidRDefault="00CE2F07" w:rsidP="007047CF">
            <w:pPr>
              <w:jc w:val="center"/>
              <w:rPr>
                <w:rFonts w:ascii="Arial" w:hAnsi="Arial" w:cs="Arial"/>
                <w:sz w:val="22"/>
                <w:szCs w:val="22"/>
                <w:vertAlign w:val="baseline"/>
                <w:lang w:val="sr-Cyrl-CS"/>
              </w:rPr>
            </w:pPr>
          </w:p>
          <w:p w:rsidR="00B659E8" w:rsidRPr="006B132C" w:rsidRDefault="00B659E8" w:rsidP="007047CF">
            <w:pPr>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B659E8" w:rsidRPr="006B132C" w:rsidRDefault="00B659E8" w:rsidP="007047CF">
            <w:pPr>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w:t>
            </w:r>
            <w:r w:rsidR="00D60387" w:rsidRPr="006B132C">
              <w:rPr>
                <w:rFonts w:ascii="Arial" w:hAnsi="Arial" w:cs="Arial"/>
                <w:sz w:val="22"/>
                <w:szCs w:val="22"/>
                <w:vertAlign w:val="baseline"/>
                <w:lang w:val="sr-Cyrl-CS"/>
              </w:rPr>
              <w:t>__________</w:t>
            </w:r>
            <w:r w:rsidRPr="006B132C">
              <w:rPr>
                <w:rFonts w:ascii="Arial" w:hAnsi="Arial" w:cs="Arial"/>
                <w:sz w:val="22"/>
                <w:szCs w:val="22"/>
                <w:vertAlign w:val="baseline"/>
                <w:lang w:val="sr-Cyrl-CS"/>
              </w:rPr>
              <w:t>___</w:t>
            </w:r>
            <w:r w:rsidR="00D60387" w:rsidRPr="006B132C">
              <w:rPr>
                <w:rFonts w:ascii="Arial" w:hAnsi="Arial" w:cs="Arial"/>
                <w:sz w:val="22"/>
                <w:szCs w:val="22"/>
                <w:vertAlign w:val="baseline"/>
                <w:lang w:val="sr-Cyrl-CS"/>
              </w:rPr>
              <w:t>_</w:t>
            </w:r>
            <w:r w:rsidR="00F90D42" w:rsidRPr="006B132C">
              <w:rPr>
                <w:rFonts w:ascii="Arial" w:hAnsi="Arial" w:cs="Arial"/>
                <w:sz w:val="22"/>
                <w:szCs w:val="22"/>
                <w:vertAlign w:val="baseline"/>
                <w:lang w:val="sr-Cyrl-CS"/>
              </w:rPr>
              <w:t>_</w:t>
            </w:r>
            <w:r w:rsidRPr="006B132C">
              <w:rPr>
                <w:rFonts w:ascii="Arial" w:hAnsi="Arial" w:cs="Arial"/>
                <w:sz w:val="22"/>
                <w:szCs w:val="22"/>
                <w:vertAlign w:val="baseline"/>
                <w:lang w:val="sr-Cyrl-CS"/>
              </w:rPr>
              <w:t>___</w:t>
            </w:r>
          </w:p>
          <w:p w:rsidR="00B659E8" w:rsidRPr="006B132C" w:rsidRDefault="00B659E8" w:rsidP="007047CF">
            <w:pPr>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/потпис овлашћеног лица /</w:t>
            </w:r>
          </w:p>
        </w:tc>
      </w:tr>
    </w:tbl>
    <w:p w:rsidR="00B659E8" w:rsidRPr="006B132C" w:rsidRDefault="00B659E8" w:rsidP="00B659E8">
      <w:pPr>
        <w:ind w:right="284"/>
        <w:jc w:val="both"/>
        <w:rPr>
          <w:rFonts w:ascii="Arial" w:hAnsi="Arial" w:cs="Arial"/>
          <w:b/>
          <w:bCs/>
          <w:i/>
          <w:iCs/>
          <w:noProof/>
          <w:sz w:val="22"/>
          <w:szCs w:val="22"/>
          <w:vertAlign w:val="baseline"/>
          <w:lang w:val="ru-RU" w:eastAsia="sr-Latn-CS"/>
        </w:rPr>
      </w:pPr>
      <w:r w:rsidRPr="006B132C">
        <w:rPr>
          <w:rFonts w:ascii="Arial" w:hAnsi="Arial" w:cs="Arial"/>
          <w:b/>
          <w:bCs/>
          <w:i/>
          <w:iCs/>
          <w:noProof/>
          <w:sz w:val="22"/>
          <w:szCs w:val="22"/>
          <w:vertAlign w:val="baseline"/>
          <w:lang w:val="ru-RU" w:eastAsia="sr-Latn-CS"/>
        </w:rPr>
        <w:tab/>
      </w:r>
    </w:p>
    <w:p w:rsidR="00B659E8" w:rsidRDefault="00B659E8" w:rsidP="00B659E8">
      <w:pPr>
        <w:ind w:right="284"/>
        <w:jc w:val="both"/>
        <w:rPr>
          <w:rFonts w:ascii="Arial" w:eastAsia="Calibri" w:hAnsi="Arial" w:cs="Arial"/>
          <w:sz w:val="22"/>
          <w:szCs w:val="22"/>
          <w:vertAlign w:val="baseline"/>
          <w:lang w:val="sr-Cyrl-CS"/>
        </w:rPr>
      </w:pPr>
      <w:r w:rsidRPr="006B132C">
        <w:rPr>
          <w:rFonts w:ascii="Arial" w:hAnsi="Arial" w:cs="Arial"/>
          <w:b/>
          <w:bCs/>
          <w:i/>
          <w:iCs/>
          <w:noProof/>
          <w:sz w:val="22"/>
          <w:szCs w:val="22"/>
          <w:u w:val="single"/>
          <w:vertAlign w:val="baseline"/>
          <w:lang w:val="ru-RU" w:eastAsia="sr-Latn-CS"/>
        </w:rPr>
        <w:t xml:space="preserve">Напомена: </w:t>
      </w:r>
      <w:r w:rsidRPr="006B132C">
        <w:rPr>
          <w:rFonts w:ascii="Arial" w:eastAsia="Calibri" w:hAnsi="Arial" w:cs="Arial"/>
          <w:sz w:val="22"/>
          <w:szCs w:val="22"/>
          <w:u w:val="single"/>
          <w:vertAlign w:val="baseline"/>
          <w:lang w:val="ru-RU"/>
        </w:rPr>
        <w:t xml:space="preserve">ако </w:t>
      </w:r>
      <w:r w:rsidRPr="006B132C">
        <w:rPr>
          <w:rFonts w:ascii="Arial" w:eastAsia="Calibri" w:hAnsi="Arial" w:cs="Arial"/>
          <w:sz w:val="22"/>
          <w:szCs w:val="22"/>
          <w:u w:val="single"/>
          <w:vertAlign w:val="baseline"/>
          <w:lang w:val="sr-Cyrl-CS"/>
        </w:rPr>
        <w:t>понуђач</w:t>
      </w:r>
      <w:r w:rsidRPr="006B132C">
        <w:rPr>
          <w:rFonts w:ascii="Arial" w:eastAsia="Calibri" w:hAnsi="Arial" w:cs="Arial"/>
          <w:sz w:val="22"/>
          <w:szCs w:val="22"/>
          <w:u w:val="single"/>
          <w:vertAlign w:val="baseline"/>
          <w:lang w:val="hr-HR"/>
        </w:rPr>
        <w:t xml:space="preserve">, </w:t>
      </w:r>
      <w:r w:rsidRPr="006B132C">
        <w:rPr>
          <w:rFonts w:ascii="Arial" w:eastAsia="Calibri" w:hAnsi="Arial" w:cs="Arial"/>
          <w:sz w:val="22"/>
          <w:szCs w:val="22"/>
          <w:u w:val="single"/>
          <w:vertAlign w:val="baseline"/>
          <w:lang w:val="sr-Cyrl-CS"/>
        </w:rPr>
        <w:t xml:space="preserve">уместо тражених доказа, </w:t>
      </w:r>
      <w:r w:rsidRPr="006B132C">
        <w:rPr>
          <w:rFonts w:ascii="Arial" w:eastAsia="Calibri" w:hAnsi="Arial" w:cs="Arial"/>
          <w:sz w:val="22"/>
          <w:szCs w:val="22"/>
          <w:u w:val="single"/>
          <w:vertAlign w:val="baseline"/>
          <w:lang w:val="hr-HR"/>
        </w:rPr>
        <w:t>нав</w:t>
      </w:r>
      <w:r w:rsidRPr="006B132C">
        <w:rPr>
          <w:rFonts w:ascii="Arial" w:eastAsia="Calibri" w:hAnsi="Arial" w:cs="Arial"/>
          <w:sz w:val="22"/>
          <w:szCs w:val="22"/>
          <w:u w:val="single"/>
          <w:vertAlign w:val="baseline"/>
          <w:lang w:val="sr-Cyrl-CS"/>
        </w:rPr>
        <w:t>еде</w:t>
      </w:r>
      <w:r w:rsidRPr="006B132C">
        <w:rPr>
          <w:rFonts w:ascii="Arial" w:eastAsia="Calibri" w:hAnsi="Arial" w:cs="Arial"/>
          <w:sz w:val="22"/>
          <w:szCs w:val="22"/>
          <w:u w:val="single"/>
          <w:vertAlign w:val="baseline"/>
          <w:lang w:val="hr-HR"/>
        </w:rPr>
        <w:t xml:space="preserve"> интернет страницу на којој су тражени подаци јавно доступни</w:t>
      </w:r>
      <w:r w:rsidRPr="006B132C">
        <w:rPr>
          <w:rFonts w:ascii="Arial" w:eastAsia="Calibri" w:hAnsi="Arial" w:cs="Arial"/>
          <w:sz w:val="22"/>
          <w:szCs w:val="22"/>
          <w:u w:val="single"/>
          <w:vertAlign w:val="baseline"/>
          <w:lang w:val="sr-Cyrl-CS"/>
        </w:rPr>
        <w:t xml:space="preserve">, </w:t>
      </w:r>
      <w:r w:rsidRPr="006B132C">
        <w:rPr>
          <w:rFonts w:ascii="Arial" w:eastAsia="Calibri" w:hAnsi="Arial" w:cs="Arial"/>
          <w:sz w:val="22"/>
          <w:szCs w:val="22"/>
          <w:u w:val="single"/>
          <w:vertAlign w:val="baseline"/>
          <w:lang w:val="hr-HR"/>
        </w:rPr>
        <w:t>интернет</w:t>
      </w:r>
      <w:r w:rsidRPr="006B132C">
        <w:rPr>
          <w:rFonts w:ascii="Arial" w:eastAsia="Calibri" w:hAnsi="Arial" w:cs="Arial"/>
          <w:sz w:val="22"/>
          <w:szCs w:val="22"/>
          <w:u w:val="single"/>
          <w:vertAlign w:val="baseline"/>
          <w:lang w:val="sr-Cyrl-CS"/>
        </w:rPr>
        <w:t xml:space="preserve"> адесу ће уписати у колину „</w:t>
      </w:r>
      <w:r w:rsidR="00E45DCF">
        <w:rPr>
          <w:rFonts w:ascii="Arial" w:hAnsi="Arial" w:cs="Arial"/>
          <w:i/>
          <w:sz w:val="22"/>
          <w:szCs w:val="22"/>
          <w:u w:val="single"/>
          <w:vertAlign w:val="baseline"/>
          <w:lang w:val="sr-Cyrl-CS"/>
        </w:rPr>
        <w:t>ДА</w:t>
      </w:r>
      <w:r w:rsidRPr="006B132C">
        <w:rPr>
          <w:rFonts w:ascii="Arial" w:hAnsi="Arial" w:cs="Arial"/>
          <w:i/>
          <w:sz w:val="22"/>
          <w:szCs w:val="22"/>
          <w:u w:val="single"/>
          <w:vertAlign w:val="baseline"/>
          <w:lang w:val="sr-Cyrl-CS"/>
        </w:rPr>
        <w:t>“</w:t>
      </w:r>
      <w:r w:rsidRPr="006B132C">
        <w:rPr>
          <w:rFonts w:ascii="Arial" w:eastAsia="Calibri" w:hAnsi="Arial" w:cs="Arial"/>
          <w:sz w:val="22"/>
          <w:szCs w:val="22"/>
          <w:vertAlign w:val="baseline"/>
          <w:lang w:val="hr-HR"/>
        </w:rPr>
        <w:t>.</w:t>
      </w:r>
    </w:p>
    <w:p w:rsidR="001A2089" w:rsidRDefault="001A2089" w:rsidP="00B659E8">
      <w:pPr>
        <w:ind w:right="284"/>
        <w:jc w:val="both"/>
        <w:rPr>
          <w:rFonts w:ascii="Arial" w:eastAsia="Calibri" w:hAnsi="Arial" w:cs="Arial"/>
          <w:sz w:val="22"/>
          <w:szCs w:val="22"/>
          <w:vertAlign w:val="baseline"/>
          <w:lang w:val="sr-Cyrl-CS"/>
        </w:rPr>
      </w:pPr>
    </w:p>
    <w:p w:rsidR="001A2089" w:rsidRDefault="001A2089" w:rsidP="00B659E8">
      <w:pPr>
        <w:ind w:right="284"/>
        <w:jc w:val="both"/>
        <w:rPr>
          <w:rFonts w:ascii="Arial" w:eastAsia="Calibri" w:hAnsi="Arial" w:cs="Arial"/>
          <w:sz w:val="22"/>
          <w:szCs w:val="22"/>
          <w:vertAlign w:val="baseline"/>
          <w:lang w:val="sr-Cyrl-CS"/>
        </w:rPr>
      </w:pPr>
    </w:p>
    <w:p w:rsidR="001A2089" w:rsidRDefault="001A2089" w:rsidP="00B659E8">
      <w:pPr>
        <w:ind w:right="284"/>
        <w:jc w:val="both"/>
        <w:rPr>
          <w:rFonts w:ascii="Arial" w:eastAsia="Calibri" w:hAnsi="Arial" w:cs="Arial"/>
          <w:sz w:val="22"/>
          <w:szCs w:val="22"/>
          <w:vertAlign w:val="baseline"/>
          <w:lang w:val="sr-Cyrl-CS"/>
        </w:rPr>
      </w:pPr>
    </w:p>
    <w:p w:rsidR="001A2089" w:rsidRDefault="001A2089" w:rsidP="00B659E8">
      <w:pPr>
        <w:ind w:right="284"/>
        <w:jc w:val="both"/>
        <w:rPr>
          <w:rFonts w:ascii="Arial" w:eastAsia="Calibri" w:hAnsi="Arial" w:cs="Arial"/>
          <w:sz w:val="22"/>
          <w:szCs w:val="22"/>
          <w:vertAlign w:val="baseline"/>
          <w:lang w:val="sr-Cyrl-CS"/>
        </w:rPr>
      </w:pPr>
    </w:p>
    <w:p w:rsidR="001A2089" w:rsidRDefault="001A2089" w:rsidP="00B659E8">
      <w:pPr>
        <w:ind w:right="284"/>
        <w:jc w:val="both"/>
        <w:rPr>
          <w:rFonts w:ascii="Arial" w:eastAsia="Calibri" w:hAnsi="Arial" w:cs="Arial"/>
          <w:sz w:val="22"/>
          <w:szCs w:val="22"/>
          <w:vertAlign w:val="baseline"/>
          <w:lang w:val="sr-Cyrl-CS"/>
        </w:rPr>
      </w:pPr>
    </w:p>
    <w:p w:rsidR="001A2089" w:rsidRDefault="001A2089" w:rsidP="00B659E8">
      <w:pPr>
        <w:ind w:right="284"/>
        <w:jc w:val="both"/>
        <w:rPr>
          <w:rFonts w:ascii="Arial" w:eastAsia="Calibri" w:hAnsi="Arial" w:cs="Arial"/>
          <w:sz w:val="22"/>
          <w:szCs w:val="22"/>
          <w:vertAlign w:val="baseline"/>
          <w:lang w:val="sr-Cyrl-CS"/>
        </w:rPr>
      </w:pPr>
    </w:p>
    <w:p w:rsidR="001A2089" w:rsidRDefault="001A2089" w:rsidP="00B659E8">
      <w:pPr>
        <w:ind w:right="284"/>
        <w:jc w:val="both"/>
        <w:rPr>
          <w:rFonts w:ascii="Arial" w:eastAsia="Calibri" w:hAnsi="Arial" w:cs="Arial"/>
          <w:sz w:val="22"/>
          <w:szCs w:val="22"/>
          <w:vertAlign w:val="baseline"/>
          <w:lang w:val="sr-Cyrl-CS"/>
        </w:rPr>
      </w:pPr>
    </w:p>
    <w:p w:rsidR="001A2089" w:rsidRDefault="001A2089" w:rsidP="00B659E8">
      <w:pPr>
        <w:ind w:right="284"/>
        <w:jc w:val="both"/>
        <w:rPr>
          <w:rFonts w:ascii="Arial" w:eastAsia="Calibri" w:hAnsi="Arial" w:cs="Arial"/>
          <w:sz w:val="22"/>
          <w:szCs w:val="22"/>
          <w:vertAlign w:val="baseline"/>
          <w:lang w:val="sr-Cyrl-CS"/>
        </w:rPr>
      </w:pPr>
    </w:p>
    <w:p w:rsidR="001A2089" w:rsidRDefault="001A2089" w:rsidP="00B659E8">
      <w:pPr>
        <w:ind w:right="284"/>
        <w:jc w:val="both"/>
        <w:rPr>
          <w:rFonts w:ascii="Arial" w:eastAsia="Calibri" w:hAnsi="Arial" w:cs="Arial"/>
          <w:sz w:val="22"/>
          <w:szCs w:val="22"/>
          <w:vertAlign w:val="baseline"/>
          <w:lang w:val="sr-Cyrl-CS"/>
        </w:rPr>
      </w:pPr>
    </w:p>
    <w:p w:rsidR="001A2089" w:rsidRDefault="001A2089" w:rsidP="00B659E8">
      <w:pPr>
        <w:ind w:right="284"/>
        <w:jc w:val="both"/>
        <w:rPr>
          <w:rFonts w:ascii="Arial" w:eastAsia="Calibri" w:hAnsi="Arial" w:cs="Arial"/>
          <w:sz w:val="22"/>
          <w:szCs w:val="22"/>
          <w:vertAlign w:val="baseline"/>
          <w:lang w:val="sr-Cyrl-CS"/>
        </w:rPr>
      </w:pPr>
    </w:p>
    <w:p w:rsidR="001A2089" w:rsidRDefault="001A2089" w:rsidP="00B659E8">
      <w:pPr>
        <w:ind w:right="284"/>
        <w:jc w:val="both"/>
        <w:rPr>
          <w:rFonts w:ascii="Arial" w:eastAsia="Calibri" w:hAnsi="Arial" w:cs="Arial"/>
          <w:sz w:val="22"/>
          <w:szCs w:val="22"/>
          <w:vertAlign w:val="baseline"/>
          <w:lang w:val="sr-Cyrl-CS"/>
        </w:rPr>
      </w:pPr>
    </w:p>
    <w:p w:rsidR="001A2089" w:rsidRDefault="001A2089" w:rsidP="00B659E8">
      <w:pPr>
        <w:ind w:right="284"/>
        <w:jc w:val="both"/>
        <w:rPr>
          <w:rFonts w:ascii="Arial" w:eastAsia="Calibri" w:hAnsi="Arial" w:cs="Arial"/>
          <w:sz w:val="22"/>
          <w:szCs w:val="22"/>
          <w:vertAlign w:val="baseline"/>
          <w:lang w:val="sr-Cyrl-CS"/>
        </w:rPr>
      </w:pPr>
    </w:p>
    <w:p w:rsidR="001A2089" w:rsidRDefault="001A2089" w:rsidP="00B659E8">
      <w:pPr>
        <w:ind w:right="284"/>
        <w:jc w:val="both"/>
        <w:rPr>
          <w:rFonts w:ascii="Arial" w:eastAsia="Calibri" w:hAnsi="Arial" w:cs="Arial"/>
          <w:sz w:val="22"/>
          <w:szCs w:val="22"/>
          <w:vertAlign w:val="baseline"/>
          <w:lang w:val="sr-Cyrl-CS"/>
        </w:rPr>
      </w:pPr>
    </w:p>
    <w:p w:rsidR="001A2089" w:rsidRDefault="001A2089" w:rsidP="00B659E8">
      <w:pPr>
        <w:ind w:right="284"/>
        <w:jc w:val="both"/>
        <w:rPr>
          <w:rFonts w:ascii="Arial" w:eastAsia="Calibri" w:hAnsi="Arial" w:cs="Arial"/>
          <w:sz w:val="22"/>
          <w:szCs w:val="22"/>
          <w:vertAlign w:val="baseline"/>
          <w:lang w:val="sr-Cyrl-CS"/>
        </w:rPr>
      </w:pPr>
    </w:p>
    <w:p w:rsidR="001A2089" w:rsidRDefault="001A2089" w:rsidP="00B659E8">
      <w:pPr>
        <w:ind w:right="284"/>
        <w:jc w:val="both"/>
        <w:rPr>
          <w:rFonts w:ascii="Arial" w:eastAsia="Calibri" w:hAnsi="Arial" w:cs="Arial"/>
          <w:sz w:val="22"/>
          <w:szCs w:val="22"/>
          <w:vertAlign w:val="baseline"/>
          <w:lang w:val="sr-Cyrl-CS"/>
        </w:rPr>
      </w:pPr>
    </w:p>
    <w:p w:rsidR="001A2089" w:rsidRDefault="001A2089" w:rsidP="00B659E8">
      <w:pPr>
        <w:ind w:right="284"/>
        <w:jc w:val="both"/>
        <w:rPr>
          <w:rFonts w:ascii="Arial" w:eastAsia="Calibri" w:hAnsi="Arial" w:cs="Arial"/>
          <w:sz w:val="22"/>
          <w:szCs w:val="22"/>
          <w:vertAlign w:val="baseline"/>
          <w:lang w:val="sr-Cyrl-CS"/>
        </w:rPr>
      </w:pPr>
    </w:p>
    <w:p w:rsidR="001A2089" w:rsidRDefault="001A2089" w:rsidP="00B659E8">
      <w:pPr>
        <w:ind w:right="284"/>
        <w:jc w:val="both"/>
        <w:rPr>
          <w:rFonts w:ascii="Arial" w:eastAsia="Calibri" w:hAnsi="Arial" w:cs="Arial"/>
          <w:sz w:val="22"/>
          <w:szCs w:val="22"/>
          <w:vertAlign w:val="baseline"/>
          <w:lang w:val="sr-Cyrl-CS"/>
        </w:rPr>
      </w:pPr>
    </w:p>
    <w:p w:rsidR="001A2089" w:rsidRDefault="001A2089" w:rsidP="00B659E8">
      <w:pPr>
        <w:ind w:right="284"/>
        <w:jc w:val="both"/>
        <w:rPr>
          <w:rFonts w:ascii="Arial" w:eastAsia="Calibri" w:hAnsi="Arial" w:cs="Arial"/>
          <w:sz w:val="22"/>
          <w:szCs w:val="22"/>
          <w:vertAlign w:val="baseline"/>
          <w:lang w:val="sr-Cyrl-CS"/>
        </w:rPr>
      </w:pPr>
    </w:p>
    <w:p w:rsidR="001A2089" w:rsidRDefault="001A2089" w:rsidP="00B659E8">
      <w:pPr>
        <w:ind w:right="284"/>
        <w:jc w:val="both"/>
        <w:rPr>
          <w:rFonts w:ascii="Arial" w:eastAsia="Calibri" w:hAnsi="Arial" w:cs="Arial"/>
          <w:sz w:val="22"/>
          <w:szCs w:val="22"/>
          <w:vertAlign w:val="baseline"/>
          <w:lang w:val="sr-Cyrl-CS"/>
        </w:rPr>
      </w:pPr>
    </w:p>
    <w:p w:rsidR="001A2089" w:rsidRDefault="001A2089" w:rsidP="00B659E8">
      <w:pPr>
        <w:ind w:right="284"/>
        <w:jc w:val="both"/>
        <w:rPr>
          <w:rFonts w:ascii="Arial" w:eastAsia="Calibri" w:hAnsi="Arial" w:cs="Arial"/>
          <w:sz w:val="22"/>
          <w:szCs w:val="22"/>
          <w:vertAlign w:val="baseline"/>
          <w:lang w:val="sr-Cyrl-CS"/>
        </w:rPr>
      </w:pPr>
    </w:p>
    <w:p w:rsidR="001A2089" w:rsidRPr="001A2089" w:rsidRDefault="001A2089" w:rsidP="00B659E8">
      <w:pPr>
        <w:ind w:right="284"/>
        <w:jc w:val="both"/>
        <w:rPr>
          <w:rFonts w:ascii="Arial" w:eastAsia="Calibri" w:hAnsi="Arial" w:cs="Arial"/>
          <w:sz w:val="22"/>
          <w:szCs w:val="22"/>
          <w:vertAlign w:val="baseline"/>
          <w:lang w:val="sr-Cyrl-CS"/>
        </w:rPr>
      </w:pPr>
    </w:p>
    <w:p w:rsidR="00E45DCF" w:rsidRPr="006B132C" w:rsidRDefault="00E45DCF" w:rsidP="00BA004E">
      <w:pPr>
        <w:autoSpaceDE w:val="0"/>
        <w:autoSpaceDN w:val="0"/>
        <w:adjustRightInd w:val="0"/>
        <w:jc w:val="both"/>
        <w:rPr>
          <w:rFonts w:ascii="Arial" w:hAnsi="Arial" w:cs="Arial"/>
          <w:bCs/>
          <w:i/>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E856C4" w:rsidRPr="006B132C"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2</w:t>
            </w:r>
          </w:p>
        </w:tc>
      </w:tr>
    </w:tbl>
    <w:p w:rsidR="00E856C4" w:rsidRPr="006B132C" w:rsidRDefault="00E856C4" w:rsidP="00B917F1">
      <w:pPr>
        <w:rPr>
          <w:rFonts w:ascii="Arial" w:hAnsi="Arial" w:cs="Arial"/>
          <w:sz w:val="22"/>
          <w:szCs w:val="22"/>
          <w:vertAlign w:val="baseline"/>
          <w:lang w:val="sr-Cyrl-CS"/>
        </w:rPr>
      </w:pPr>
    </w:p>
    <w:p w:rsidR="00E856C4" w:rsidRDefault="00E856C4" w:rsidP="00B917F1">
      <w:pPr>
        <w:jc w:val="right"/>
        <w:rPr>
          <w:rFonts w:ascii="Arial" w:hAnsi="Arial" w:cs="Arial"/>
          <w:sz w:val="22"/>
          <w:szCs w:val="22"/>
          <w:vertAlign w:val="baseline"/>
          <w:lang w:val="sr-Cyrl-CS"/>
        </w:rPr>
      </w:pPr>
    </w:p>
    <w:p w:rsidR="00B60E64" w:rsidRDefault="00B60E64" w:rsidP="00B917F1">
      <w:pPr>
        <w:jc w:val="right"/>
        <w:rPr>
          <w:rFonts w:ascii="Arial" w:hAnsi="Arial" w:cs="Arial"/>
          <w:sz w:val="22"/>
          <w:szCs w:val="22"/>
          <w:vertAlign w:val="baseline"/>
          <w:lang w:val="sr-Cyrl-CS"/>
        </w:rPr>
      </w:pPr>
    </w:p>
    <w:p w:rsidR="00B60E64" w:rsidRDefault="00B60E64" w:rsidP="00B917F1">
      <w:pPr>
        <w:jc w:val="right"/>
        <w:rPr>
          <w:rFonts w:ascii="Arial" w:hAnsi="Arial" w:cs="Arial"/>
          <w:sz w:val="22"/>
          <w:szCs w:val="22"/>
          <w:vertAlign w:val="baseline"/>
          <w:lang w:val="sr-Cyrl-CS"/>
        </w:rPr>
      </w:pPr>
    </w:p>
    <w:p w:rsidR="00CE2F07" w:rsidRPr="006B132C" w:rsidRDefault="00CE2F07" w:rsidP="00B917F1">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E856C4" w:rsidRPr="006B132C" w:rsidTr="006560E4">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ПОДАЦИ О ПОНУЂАЧУ</w:t>
            </w:r>
          </w:p>
          <w:p w:rsidR="00E856C4" w:rsidRPr="006B132C" w:rsidRDefault="00E856C4" w:rsidP="00B917F1">
            <w:pPr>
              <w:jc w:val="center"/>
              <w:rPr>
                <w:rFonts w:ascii="Arial" w:hAnsi="Arial" w:cs="Arial"/>
                <w:b/>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Одговорна особа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en-US"/>
              </w:rPr>
            </w:pPr>
          </w:p>
          <w:p w:rsidR="00E856C4" w:rsidRPr="006B132C" w:rsidRDefault="00E856C4" w:rsidP="00B917F1">
            <w:pPr>
              <w:jc w:val="both"/>
              <w:rPr>
                <w:rFonts w:ascii="Arial" w:hAnsi="Arial" w:cs="Arial"/>
                <w:sz w:val="22"/>
                <w:szCs w:val="22"/>
                <w:vertAlign w:val="baseline"/>
                <w:lang w:val="en-US"/>
              </w:rPr>
            </w:pPr>
            <w:r w:rsidRPr="006B132C">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tbl>
      <w:tblPr>
        <w:tblW w:w="0" w:type="auto"/>
        <w:tblLook w:val="04A0"/>
      </w:tblPr>
      <w:tblGrid>
        <w:gridCol w:w="3258"/>
        <w:gridCol w:w="2070"/>
        <w:gridCol w:w="3887"/>
      </w:tblGrid>
      <w:tr w:rsidR="00E856C4" w:rsidRPr="006B132C" w:rsidTr="006560E4">
        <w:tc>
          <w:tcPr>
            <w:tcW w:w="3258"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E856C4" w:rsidRPr="006B132C" w:rsidRDefault="00E856C4" w:rsidP="00B917F1">
            <w:pPr>
              <w:jc w:val="center"/>
              <w:rPr>
                <w:rFonts w:ascii="Arial" w:eastAsia="Calibri" w:hAnsi="Arial" w:cs="Arial"/>
                <w:sz w:val="22"/>
                <w:szCs w:val="22"/>
                <w:vertAlign w:val="baseline"/>
                <w:lang w:val="sr-Cyrl-CS"/>
              </w:rPr>
            </w:pPr>
          </w:p>
        </w:tc>
        <w:tc>
          <w:tcPr>
            <w:tcW w:w="207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w:t>
            </w:r>
            <w:r w:rsidR="00D60387" w:rsidRPr="006B132C">
              <w:rPr>
                <w:rFonts w:ascii="Arial" w:eastAsia="Calibri" w:hAnsi="Arial" w:cs="Arial"/>
                <w:sz w:val="22"/>
                <w:szCs w:val="22"/>
                <w:vertAlign w:val="baseline"/>
                <w:lang w:val="sr-Cyrl-CS"/>
              </w:rPr>
              <w:t>______</w:t>
            </w:r>
            <w:r w:rsidRPr="006B132C">
              <w:rPr>
                <w:rFonts w:ascii="Arial" w:eastAsia="Calibri" w:hAnsi="Arial" w:cs="Arial"/>
                <w:sz w:val="22"/>
                <w:szCs w:val="22"/>
                <w:vertAlign w:val="baseline"/>
                <w:lang w:val="sr-Cyrl-CS"/>
              </w:rPr>
              <w:t>_____________</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b/>
          <w:sz w:val="22"/>
          <w:szCs w:val="22"/>
          <w:vertAlign w:val="baseline"/>
          <w:lang w:val="sr-Cyrl-CS"/>
        </w:rPr>
      </w:pPr>
    </w:p>
    <w:p w:rsidR="00E856C4" w:rsidRPr="006B132C" w:rsidRDefault="00E856C4" w:rsidP="00B917F1">
      <w:pPr>
        <w:rPr>
          <w:rFonts w:ascii="Arial" w:hAnsi="Arial" w:cs="Arial"/>
          <w:sz w:val="22"/>
          <w:szCs w:val="22"/>
          <w:vertAlign w:val="baseline"/>
          <w:lang w:val="en-U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B60E64" w:rsidRPr="006B132C" w:rsidRDefault="00B60E6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E856C4" w:rsidRPr="006B132C"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3</w:t>
            </w:r>
          </w:p>
        </w:tc>
      </w:tr>
    </w:tbl>
    <w:p w:rsidR="00E856C4" w:rsidRPr="006B132C" w:rsidRDefault="00E856C4" w:rsidP="00B917F1">
      <w:pPr>
        <w:autoSpaceDE w:val="0"/>
        <w:autoSpaceDN w:val="0"/>
        <w:adjustRightInd w:val="0"/>
        <w:rPr>
          <w:rFonts w:ascii="Arial" w:hAnsi="Arial" w:cs="Arial"/>
          <w:b/>
          <w:bCs/>
          <w:sz w:val="22"/>
          <w:szCs w:val="22"/>
          <w:vertAlign w:val="baseline"/>
          <w:lang w:val="ru-RU"/>
        </w:rPr>
      </w:pPr>
    </w:p>
    <w:p w:rsidR="00B60E64" w:rsidRDefault="00B60E64" w:rsidP="00B917F1">
      <w:pPr>
        <w:autoSpaceDE w:val="0"/>
        <w:autoSpaceDN w:val="0"/>
        <w:adjustRightInd w:val="0"/>
        <w:jc w:val="center"/>
        <w:rPr>
          <w:rFonts w:ascii="Arial" w:hAnsi="Arial" w:cs="Arial"/>
          <w:b/>
          <w:bCs/>
          <w:sz w:val="22"/>
          <w:szCs w:val="22"/>
          <w:vertAlign w:val="baseline"/>
          <w:lang w:val="ru-RU"/>
        </w:rPr>
      </w:pPr>
    </w:p>
    <w:p w:rsidR="00E856C4" w:rsidRPr="006B132C" w:rsidRDefault="00E856C4" w:rsidP="00B917F1">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ИЗЈАВА ПОНУЂАЧА О ЛИЦУ ОВЛАШЋЕНОМ ЗА САСТАВЉАЊЕ И</w:t>
      </w:r>
    </w:p>
    <w:p w:rsidR="00E856C4" w:rsidRPr="006B132C" w:rsidRDefault="00E856C4" w:rsidP="00B917F1">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ПОТПИСИВАЊЕ ПОНУДЕ</w:t>
      </w:r>
    </w:p>
    <w:p w:rsidR="00E856C4" w:rsidRPr="006B132C"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6B132C" w:rsidRDefault="00E856C4" w:rsidP="00B60E64">
      <w:pPr>
        <w:autoSpaceDE w:val="0"/>
        <w:autoSpaceDN w:val="0"/>
        <w:adjustRightInd w:val="0"/>
        <w:rPr>
          <w:rFonts w:ascii="Arial" w:hAnsi="Arial" w:cs="Arial"/>
          <w:b/>
          <w:bCs/>
          <w:sz w:val="22"/>
          <w:szCs w:val="22"/>
          <w:vertAlign w:val="baseline"/>
          <w:lang w:val="sr-Cyrl-CS"/>
        </w:rPr>
      </w:pPr>
    </w:p>
    <w:p w:rsidR="00E856C4" w:rsidRPr="006B132C" w:rsidRDefault="00E856C4" w:rsidP="009A650F">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1.</w:t>
      </w:r>
      <w:r w:rsidRPr="006B132C">
        <w:rPr>
          <w:rFonts w:ascii="Arial" w:hAnsi="Arial" w:cs="Arial"/>
          <w:sz w:val="22"/>
          <w:szCs w:val="22"/>
          <w:vertAlign w:val="baseline"/>
          <w:lang w:val="ru-RU"/>
        </w:rPr>
        <w:t xml:space="preserve"> КОЈИ НАСТУПА САМОСТАЛНО</w:t>
      </w:r>
    </w:p>
    <w:p w:rsidR="00E856C4" w:rsidRPr="006B132C" w:rsidRDefault="00E856C4" w:rsidP="009A650F">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2.</w:t>
      </w:r>
      <w:r w:rsidRPr="006B132C">
        <w:rPr>
          <w:rFonts w:ascii="Arial" w:hAnsi="Arial" w:cs="Arial"/>
          <w:sz w:val="22"/>
          <w:szCs w:val="22"/>
          <w:vertAlign w:val="baseline"/>
          <w:lang w:val="ru-RU"/>
        </w:rPr>
        <w:t xml:space="preserve"> КОЈИ НАСТУПА СА ПОДИЗВОЂАЧИМА</w:t>
      </w:r>
    </w:p>
    <w:p w:rsidR="00E856C4" w:rsidRPr="006B132C" w:rsidRDefault="00E856C4" w:rsidP="009A650F">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3.</w:t>
      </w:r>
      <w:r w:rsidRPr="006B132C">
        <w:rPr>
          <w:rFonts w:ascii="Arial" w:hAnsi="Arial" w:cs="Arial"/>
          <w:sz w:val="22"/>
          <w:szCs w:val="22"/>
          <w:vertAlign w:val="baseline"/>
          <w:lang w:val="ru-RU"/>
        </w:rPr>
        <w:t xml:space="preserve"> ОВЛАШЋЕНОГ ЧЛАНА ГРУПЕ ПОНУЂАЧА</w:t>
      </w:r>
    </w:p>
    <w:p w:rsidR="00E856C4" w:rsidRDefault="00E856C4" w:rsidP="009A650F">
      <w:pPr>
        <w:autoSpaceDE w:val="0"/>
        <w:autoSpaceDN w:val="0"/>
        <w:adjustRightInd w:val="0"/>
        <w:ind w:left="2127" w:right="2824"/>
        <w:jc w:val="center"/>
        <w:rPr>
          <w:rFonts w:ascii="Arial" w:hAnsi="Arial" w:cs="Arial"/>
          <w:sz w:val="22"/>
          <w:szCs w:val="22"/>
          <w:vertAlign w:val="baseline"/>
          <w:lang w:val="ru-RU"/>
        </w:rPr>
      </w:pPr>
      <w:r w:rsidRPr="006B132C">
        <w:rPr>
          <w:rFonts w:ascii="Arial" w:hAnsi="Arial" w:cs="Arial"/>
          <w:sz w:val="22"/>
          <w:szCs w:val="22"/>
          <w:vertAlign w:val="baseline"/>
          <w:lang w:val="ru-RU"/>
        </w:rPr>
        <w:t>(заокружити)</w:t>
      </w:r>
    </w:p>
    <w:p w:rsidR="00B60E64" w:rsidRDefault="00B60E64" w:rsidP="009A650F">
      <w:pPr>
        <w:autoSpaceDE w:val="0"/>
        <w:autoSpaceDN w:val="0"/>
        <w:adjustRightInd w:val="0"/>
        <w:ind w:left="2127" w:right="2824"/>
        <w:jc w:val="center"/>
        <w:rPr>
          <w:rFonts w:ascii="Arial" w:hAnsi="Arial" w:cs="Arial"/>
          <w:sz w:val="22"/>
          <w:szCs w:val="22"/>
          <w:vertAlign w:val="baseline"/>
          <w:lang w:val="ru-RU"/>
        </w:rPr>
      </w:pPr>
    </w:p>
    <w:p w:rsidR="00B60E64" w:rsidRPr="001A2089" w:rsidRDefault="00B60E64" w:rsidP="001A2089">
      <w:pPr>
        <w:autoSpaceDE w:val="0"/>
        <w:autoSpaceDN w:val="0"/>
        <w:adjustRightInd w:val="0"/>
        <w:rPr>
          <w:rFonts w:ascii="Arial" w:hAnsi="Arial" w:cs="Arial"/>
          <w:b/>
          <w:bCs/>
          <w:sz w:val="22"/>
          <w:szCs w:val="22"/>
          <w:vertAlign w:val="baseline"/>
          <w:lang w:val="sr-Cyrl-CS"/>
        </w:rPr>
      </w:pPr>
    </w:p>
    <w:p w:rsidR="00640873" w:rsidRPr="006B132C" w:rsidRDefault="00640873" w:rsidP="00B917F1">
      <w:pPr>
        <w:autoSpaceDE w:val="0"/>
        <w:autoSpaceDN w:val="0"/>
        <w:adjustRightInd w:val="0"/>
        <w:jc w:val="center"/>
        <w:rPr>
          <w:rFonts w:ascii="Arial" w:hAnsi="Arial" w:cs="Arial"/>
          <w:sz w:val="22"/>
          <w:szCs w:val="22"/>
          <w:vertAlign w:val="baseline"/>
          <w:lang w:val="sr-Cyrl-CS"/>
        </w:rPr>
      </w:pPr>
    </w:p>
    <w:p w:rsidR="00E856C4" w:rsidRPr="006B132C" w:rsidRDefault="00E856C4" w:rsidP="0058740E">
      <w:pPr>
        <w:autoSpaceDE w:val="0"/>
        <w:autoSpaceDN w:val="0"/>
        <w:adjustRightInd w:val="0"/>
        <w:jc w:val="both"/>
        <w:rPr>
          <w:rFonts w:ascii="Arial" w:hAnsi="Arial" w:cs="Arial"/>
          <w:b/>
          <w:noProof/>
          <w:sz w:val="22"/>
          <w:szCs w:val="22"/>
          <w:vertAlign w:val="baseline"/>
          <w:lang w:val="sr-Cyrl-CS"/>
        </w:rPr>
      </w:pPr>
      <w:r w:rsidRPr="006B132C">
        <w:rPr>
          <w:rFonts w:ascii="Arial" w:hAnsi="Arial" w:cs="Arial"/>
          <w:sz w:val="22"/>
          <w:szCs w:val="22"/>
          <w:vertAlign w:val="baseline"/>
          <w:lang w:val="sr-Cyrl-CS"/>
        </w:rPr>
        <w:tab/>
        <w:t xml:space="preserve">Под пуном моралном, материјалном и кривичном одговорношћу, изјављујем да је понуду за јавну набавку </w:t>
      </w:r>
      <w:r w:rsidR="001A2089">
        <w:rPr>
          <w:rFonts w:ascii="Arial" w:hAnsi="Arial" w:cs="Arial"/>
          <w:b/>
          <w:noProof/>
          <w:sz w:val="22"/>
          <w:szCs w:val="22"/>
          <w:vertAlign w:val="baseline"/>
          <w:lang w:val="ru-RU"/>
        </w:rPr>
        <w:t xml:space="preserve">набавка камиона са корпом </w:t>
      </w:r>
      <w:r w:rsidR="00B60E64" w:rsidRPr="00C10958">
        <w:rPr>
          <w:rFonts w:ascii="Arial" w:hAnsi="Arial" w:cs="Arial"/>
          <w:noProof/>
          <w:sz w:val="22"/>
          <w:szCs w:val="22"/>
          <w:vertAlign w:val="baseline"/>
          <w:lang w:val="sr-Cyrl-CS"/>
        </w:rPr>
        <w:t xml:space="preserve"> бр.</w:t>
      </w:r>
      <w:r w:rsidR="00B60E64" w:rsidRPr="006B132C">
        <w:rPr>
          <w:rFonts w:ascii="Arial" w:hAnsi="Arial" w:cs="Arial"/>
          <w:b/>
          <w:noProof/>
          <w:sz w:val="22"/>
          <w:szCs w:val="22"/>
          <w:vertAlign w:val="baseline"/>
          <w:lang w:val="sr-Cyrl-CS"/>
        </w:rPr>
        <w:t xml:space="preserve"> </w:t>
      </w:r>
      <w:r w:rsidR="001A2089">
        <w:rPr>
          <w:rFonts w:ascii="Arial" w:hAnsi="Arial" w:cs="Arial"/>
          <w:b/>
          <w:noProof/>
          <w:sz w:val="22"/>
          <w:szCs w:val="22"/>
          <w:vertAlign w:val="baseline"/>
          <w:lang w:val="ru-RU"/>
        </w:rPr>
        <w:t>02</w:t>
      </w:r>
      <w:r w:rsidR="00B60E64" w:rsidRPr="006B132C">
        <w:rPr>
          <w:rFonts w:ascii="Arial" w:hAnsi="Arial" w:cs="Arial"/>
          <w:b/>
          <w:noProof/>
          <w:sz w:val="22"/>
          <w:szCs w:val="22"/>
          <w:vertAlign w:val="baseline"/>
          <w:lang w:val="ru-RU"/>
        </w:rPr>
        <w:t>/201</w:t>
      </w:r>
      <w:r w:rsidR="001C6D6C">
        <w:rPr>
          <w:rFonts w:ascii="Arial" w:hAnsi="Arial" w:cs="Arial"/>
          <w:b/>
          <w:noProof/>
          <w:sz w:val="22"/>
          <w:szCs w:val="22"/>
          <w:vertAlign w:val="baseline"/>
          <w:lang w:val="ru-RU"/>
        </w:rPr>
        <w:t>6</w:t>
      </w:r>
      <w:r w:rsidRPr="006B132C">
        <w:rPr>
          <w:rFonts w:ascii="Arial" w:hAnsi="Arial" w:cs="Arial"/>
          <w:sz w:val="22"/>
          <w:szCs w:val="22"/>
          <w:vertAlign w:val="baseline"/>
          <w:lang w:val="sr-Cyrl-CS"/>
        </w:rPr>
        <w:t>, саставио и потписао</w:t>
      </w:r>
    </w:p>
    <w:p w:rsidR="00E856C4" w:rsidRPr="006B132C" w:rsidRDefault="00E856C4" w:rsidP="00B917F1">
      <w:pPr>
        <w:autoSpaceDE w:val="0"/>
        <w:autoSpaceDN w:val="0"/>
        <w:adjustRightInd w:val="0"/>
        <w:jc w:val="both"/>
        <w:rPr>
          <w:rFonts w:ascii="Arial" w:hAnsi="Arial" w:cs="Arial"/>
          <w:sz w:val="22"/>
          <w:szCs w:val="22"/>
          <w:vertAlign w:val="baseline"/>
          <w:lang w:val="sr-Cyrl-CS"/>
        </w:rPr>
      </w:pPr>
    </w:p>
    <w:p w:rsidR="00E856C4" w:rsidRPr="006B132C" w:rsidRDefault="00E856C4" w:rsidP="00F90D42">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__________________________________________________</w:t>
      </w:r>
      <w:r w:rsidR="00F90D42" w:rsidRPr="006B132C">
        <w:rPr>
          <w:rFonts w:ascii="Arial" w:hAnsi="Arial" w:cs="Arial"/>
          <w:sz w:val="22"/>
          <w:szCs w:val="22"/>
          <w:vertAlign w:val="baseline"/>
          <w:lang w:val="ru-RU"/>
        </w:rPr>
        <w:t>_______________________</w:t>
      </w:r>
    </w:p>
    <w:p w:rsidR="00E856C4" w:rsidRPr="006B132C" w:rsidRDefault="00E856C4" w:rsidP="00F90D42">
      <w:pPr>
        <w:autoSpaceDE w:val="0"/>
        <w:autoSpaceDN w:val="0"/>
        <w:adjustRightInd w:val="0"/>
        <w:jc w:val="center"/>
        <w:rPr>
          <w:rFonts w:ascii="Arial" w:hAnsi="Arial" w:cs="Arial"/>
          <w:i/>
          <w:iCs/>
          <w:sz w:val="22"/>
          <w:szCs w:val="22"/>
          <w:vertAlign w:val="baseline"/>
          <w:lang w:val="ru-RU"/>
        </w:rPr>
      </w:pPr>
      <w:r w:rsidRPr="006B132C">
        <w:rPr>
          <w:rFonts w:ascii="Arial" w:hAnsi="Arial" w:cs="Arial"/>
          <w:i/>
          <w:iCs/>
          <w:sz w:val="22"/>
          <w:szCs w:val="22"/>
          <w:vertAlign w:val="baseline"/>
          <w:lang w:val="ru-RU"/>
        </w:rPr>
        <w:t>(име, презиме и звање лица овлашћеног за састављање и потпиусивање понуде)</w:t>
      </w: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p w:rsidR="00640873" w:rsidRPr="006B132C" w:rsidRDefault="00640873"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r w:rsidRPr="006B132C">
        <w:rPr>
          <w:rFonts w:ascii="Arial" w:hAnsi="Arial" w:cs="Arial"/>
          <w:sz w:val="22"/>
          <w:szCs w:val="22"/>
          <w:vertAlign w:val="baseline"/>
          <w:lang w:val="ru-RU"/>
        </w:rPr>
        <w:t>у име и за рачун понуђача   __________________________________________________</w:t>
      </w: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p w:rsidR="00640873" w:rsidRPr="006B132C" w:rsidRDefault="00640873" w:rsidP="00B917F1">
      <w:pPr>
        <w:autoSpaceDE w:val="0"/>
        <w:autoSpaceDN w:val="0"/>
        <w:adjustRightInd w:val="0"/>
        <w:rPr>
          <w:rFonts w:ascii="Arial" w:hAnsi="Arial" w:cs="Arial"/>
          <w:sz w:val="22"/>
          <w:szCs w:val="22"/>
          <w:vertAlign w:val="baseline"/>
          <w:lang w:val="ru-RU"/>
        </w:rPr>
      </w:pPr>
    </w:p>
    <w:p w:rsidR="00E856C4" w:rsidRDefault="00E856C4" w:rsidP="00B917F1">
      <w:pPr>
        <w:autoSpaceDE w:val="0"/>
        <w:autoSpaceDN w:val="0"/>
        <w:adjustRightInd w:val="0"/>
        <w:rPr>
          <w:rFonts w:ascii="Arial" w:hAnsi="Arial" w:cs="Arial"/>
          <w:sz w:val="22"/>
          <w:szCs w:val="22"/>
          <w:vertAlign w:val="baseline"/>
          <w:lang w:val="ru-RU"/>
        </w:rPr>
      </w:pPr>
    </w:p>
    <w:p w:rsidR="00B60E64" w:rsidRDefault="00B60E64" w:rsidP="00B917F1">
      <w:pPr>
        <w:autoSpaceDE w:val="0"/>
        <w:autoSpaceDN w:val="0"/>
        <w:adjustRightInd w:val="0"/>
        <w:rPr>
          <w:rFonts w:ascii="Arial" w:hAnsi="Arial" w:cs="Arial"/>
          <w:sz w:val="22"/>
          <w:szCs w:val="22"/>
          <w:vertAlign w:val="baseline"/>
          <w:lang w:val="ru-RU"/>
        </w:rPr>
      </w:pPr>
    </w:p>
    <w:p w:rsidR="00B60E64" w:rsidRPr="006B132C" w:rsidRDefault="00B60E64" w:rsidP="00B917F1">
      <w:pPr>
        <w:autoSpaceDE w:val="0"/>
        <w:autoSpaceDN w:val="0"/>
        <w:adjustRightInd w:val="0"/>
        <w:rPr>
          <w:rFonts w:ascii="Arial" w:hAnsi="Arial" w:cs="Arial"/>
          <w:sz w:val="22"/>
          <w:szCs w:val="22"/>
          <w:vertAlign w:val="baseline"/>
          <w:lang w:val="ru-RU"/>
        </w:rPr>
      </w:pPr>
    </w:p>
    <w:tbl>
      <w:tblPr>
        <w:tblW w:w="0" w:type="auto"/>
        <w:tblLook w:val="04A0"/>
      </w:tblPr>
      <w:tblGrid>
        <w:gridCol w:w="3288"/>
        <w:gridCol w:w="1577"/>
        <w:gridCol w:w="4377"/>
      </w:tblGrid>
      <w:tr w:rsidR="00E856C4" w:rsidRPr="006B132C" w:rsidTr="006560E4">
        <w:trPr>
          <w:trHeight w:val="1321"/>
        </w:trPr>
        <w:tc>
          <w:tcPr>
            <w:tcW w:w="343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_________________</w:t>
            </w:r>
          </w:p>
        </w:tc>
        <w:tc>
          <w:tcPr>
            <w:tcW w:w="1705"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4169"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w:t>
            </w:r>
            <w:r w:rsidR="00F90D42" w:rsidRPr="006B132C">
              <w:rPr>
                <w:rFonts w:ascii="Arial" w:eastAsia="Calibri" w:hAnsi="Arial" w:cs="Arial"/>
                <w:sz w:val="22"/>
                <w:szCs w:val="22"/>
                <w:vertAlign w:val="baseline"/>
                <w:lang w:val="sr-Cyrl-CS"/>
              </w:rPr>
              <w:t>__________</w:t>
            </w:r>
            <w:r w:rsidRPr="006B132C">
              <w:rPr>
                <w:rFonts w:ascii="Arial" w:eastAsia="Calibri" w:hAnsi="Arial" w:cs="Arial"/>
                <w:sz w:val="22"/>
                <w:szCs w:val="22"/>
                <w:vertAlign w:val="baseline"/>
                <w:lang w:val="sr-Cyrl-CS"/>
              </w:rPr>
              <w:t>_____________</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 или</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ru-RU"/>
              </w:rPr>
              <w:t xml:space="preserve">овлашћеног члана групе понуђача </w:t>
            </w:r>
            <w:r w:rsidRPr="006B132C">
              <w:rPr>
                <w:rFonts w:ascii="Arial" w:eastAsia="Calibri" w:hAnsi="Arial" w:cs="Arial"/>
                <w:sz w:val="22"/>
                <w:szCs w:val="22"/>
                <w:vertAlign w:val="baseline"/>
                <w:lang w:val="sr-Cyrl-CS"/>
              </w:rPr>
              <w:t>/</w:t>
            </w:r>
          </w:p>
        </w:tc>
      </w:tr>
    </w:tbl>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Default="00E856C4" w:rsidP="00B917F1">
      <w:pPr>
        <w:autoSpaceDE w:val="0"/>
        <w:autoSpaceDN w:val="0"/>
        <w:adjustRightInd w:val="0"/>
        <w:rPr>
          <w:rFonts w:ascii="Arial" w:hAnsi="Arial" w:cs="Arial"/>
          <w:sz w:val="22"/>
          <w:szCs w:val="22"/>
          <w:vertAlign w:val="baseline"/>
          <w:lang w:val="ru-RU"/>
        </w:rPr>
      </w:pPr>
    </w:p>
    <w:p w:rsidR="001A2089" w:rsidRDefault="001A2089" w:rsidP="00B917F1">
      <w:pPr>
        <w:autoSpaceDE w:val="0"/>
        <w:autoSpaceDN w:val="0"/>
        <w:adjustRightInd w:val="0"/>
        <w:rPr>
          <w:rFonts w:ascii="Arial" w:hAnsi="Arial" w:cs="Arial"/>
          <w:sz w:val="22"/>
          <w:szCs w:val="22"/>
          <w:vertAlign w:val="baseline"/>
          <w:lang w:val="ru-RU"/>
        </w:rPr>
      </w:pPr>
    </w:p>
    <w:p w:rsidR="001A2089" w:rsidRDefault="001A2089" w:rsidP="00B917F1">
      <w:pPr>
        <w:autoSpaceDE w:val="0"/>
        <w:autoSpaceDN w:val="0"/>
        <w:adjustRightInd w:val="0"/>
        <w:rPr>
          <w:rFonts w:ascii="Arial" w:hAnsi="Arial" w:cs="Arial"/>
          <w:sz w:val="22"/>
          <w:szCs w:val="22"/>
          <w:vertAlign w:val="baseline"/>
          <w:lang w:val="ru-RU"/>
        </w:rPr>
      </w:pPr>
    </w:p>
    <w:p w:rsidR="001A2089" w:rsidRDefault="001A2089" w:rsidP="00B917F1">
      <w:pPr>
        <w:autoSpaceDE w:val="0"/>
        <w:autoSpaceDN w:val="0"/>
        <w:adjustRightInd w:val="0"/>
        <w:rPr>
          <w:rFonts w:ascii="Arial" w:hAnsi="Arial" w:cs="Arial"/>
          <w:sz w:val="22"/>
          <w:szCs w:val="22"/>
          <w:vertAlign w:val="baseline"/>
          <w:lang w:val="ru-RU"/>
        </w:rPr>
      </w:pPr>
    </w:p>
    <w:p w:rsidR="001A2089" w:rsidRDefault="001A2089" w:rsidP="00B917F1">
      <w:pPr>
        <w:autoSpaceDE w:val="0"/>
        <w:autoSpaceDN w:val="0"/>
        <w:adjustRightInd w:val="0"/>
        <w:rPr>
          <w:rFonts w:ascii="Arial" w:hAnsi="Arial" w:cs="Arial"/>
          <w:sz w:val="22"/>
          <w:szCs w:val="22"/>
          <w:vertAlign w:val="baseline"/>
          <w:lang w:val="ru-RU"/>
        </w:rPr>
      </w:pPr>
    </w:p>
    <w:p w:rsidR="001A2089" w:rsidRDefault="001A2089" w:rsidP="00B917F1">
      <w:pPr>
        <w:autoSpaceDE w:val="0"/>
        <w:autoSpaceDN w:val="0"/>
        <w:adjustRightInd w:val="0"/>
        <w:rPr>
          <w:rFonts w:ascii="Arial" w:hAnsi="Arial" w:cs="Arial"/>
          <w:sz w:val="22"/>
          <w:szCs w:val="22"/>
          <w:vertAlign w:val="baseline"/>
          <w:lang w:val="ru-RU"/>
        </w:rPr>
      </w:pPr>
    </w:p>
    <w:p w:rsidR="001A2089" w:rsidRDefault="001A2089" w:rsidP="00B917F1">
      <w:pPr>
        <w:autoSpaceDE w:val="0"/>
        <w:autoSpaceDN w:val="0"/>
        <w:adjustRightInd w:val="0"/>
        <w:rPr>
          <w:rFonts w:ascii="Arial" w:hAnsi="Arial" w:cs="Arial"/>
          <w:sz w:val="22"/>
          <w:szCs w:val="22"/>
          <w:vertAlign w:val="baseline"/>
          <w:lang w:val="ru-RU"/>
        </w:rPr>
      </w:pPr>
    </w:p>
    <w:p w:rsidR="001A2089" w:rsidRDefault="001A2089" w:rsidP="00B917F1">
      <w:pPr>
        <w:autoSpaceDE w:val="0"/>
        <w:autoSpaceDN w:val="0"/>
        <w:adjustRightInd w:val="0"/>
        <w:rPr>
          <w:rFonts w:ascii="Arial" w:hAnsi="Arial" w:cs="Arial"/>
          <w:sz w:val="22"/>
          <w:szCs w:val="22"/>
          <w:vertAlign w:val="baseline"/>
          <w:lang w:val="ru-RU"/>
        </w:rPr>
      </w:pPr>
    </w:p>
    <w:p w:rsidR="001A2089" w:rsidRDefault="001A2089" w:rsidP="00B917F1">
      <w:pPr>
        <w:autoSpaceDE w:val="0"/>
        <w:autoSpaceDN w:val="0"/>
        <w:adjustRightInd w:val="0"/>
        <w:rPr>
          <w:rFonts w:ascii="Arial" w:hAnsi="Arial" w:cs="Arial"/>
          <w:sz w:val="22"/>
          <w:szCs w:val="22"/>
          <w:vertAlign w:val="baseline"/>
          <w:lang w:val="ru-RU"/>
        </w:rPr>
      </w:pPr>
    </w:p>
    <w:p w:rsidR="001A2089" w:rsidRDefault="001A2089" w:rsidP="00B917F1">
      <w:pPr>
        <w:autoSpaceDE w:val="0"/>
        <w:autoSpaceDN w:val="0"/>
        <w:adjustRightInd w:val="0"/>
        <w:rPr>
          <w:rFonts w:ascii="Arial" w:hAnsi="Arial" w:cs="Arial"/>
          <w:sz w:val="22"/>
          <w:szCs w:val="22"/>
          <w:vertAlign w:val="baseline"/>
          <w:lang w:val="ru-RU"/>
        </w:rPr>
      </w:pPr>
    </w:p>
    <w:p w:rsidR="001A2089" w:rsidRDefault="001A2089" w:rsidP="00B917F1">
      <w:pPr>
        <w:autoSpaceDE w:val="0"/>
        <w:autoSpaceDN w:val="0"/>
        <w:adjustRightInd w:val="0"/>
        <w:rPr>
          <w:rFonts w:ascii="Arial" w:hAnsi="Arial" w:cs="Arial"/>
          <w:sz w:val="22"/>
          <w:szCs w:val="22"/>
          <w:vertAlign w:val="baseline"/>
          <w:lang w:val="ru-RU"/>
        </w:rPr>
      </w:pPr>
    </w:p>
    <w:p w:rsidR="001A2089" w:rsidRDefault="001A2089" w:rsidP="00B917F1">
      <w:pPr>
        <w:autoSpaceDE w:val="0"/>
        <w:autoSpaceDN w:val="0"/>
        <w:adjustRightInd w:val="0"/>
        <w:rPr>
          <w:rFonts w:ascii="Arial" w:hAnsi="Arial" w:cs="Arial"/>
          <w:sz w:val="22"/>
          <w:szCs w:val="22"/>
          <w:vertAlign w:val="baseline"/>
          <w:lang w:val="ru-RU"/>
        </w:rPr>
      </w:pPr>
    </w:p>
    <w:p w:rsidR="001A2089" w:rsidRDefault="001A2089" w:rsidP="00B917F1">
      <w:pPr>
        <w:autoSpaceDE w:val="0"/>
        <w:autoSpaceDN w:val="0"/>
        <w:adjustRightInd w:val="0"/>
        <w:rPr>
          <w:rFonts w:ascii="Arial" w:hAnsi="Arial" w:cs="Arial"/>
          <w:sz w:val="22"/>
          <w:szCs w:val="22"/>
          <w:vertAlign w:val="baseline"/>
          <w:lang w:val="ru-RU"/>
        </w:rPr>
      </w:pPr>
    </w:p>
    <w:p w:rsidR="001A2089" w:rsidRPr="006B132C" w:rsidRDefault="001A2089" w:rsidP="00B917F1">
      <w:pPr>
        <w:autoSpaceDE w:val="0"/>
        <w:autoSpaceDN w:val="0"/>
        <w:adjustRightInd w:val="0"/>
        <w:rPr>
          <w:rFonts w:ascii="Arial" w:hAnsi="Arial" w:cs="Arial"/>
          <w:sz w:val="22"/>
          <w:szCs w:val="22"/>
          <w:vertAlign w:val="baseline"/>
          <w:lang w:val="ru-RU"/>
        </w:rPr>
      </w:pPr>
    </w:p>
    <w:p w:rsidR="00E856C4" w:rsidRDefault="00E856C4" w:rsidP="00B917F1">
      <w:pPr>
        <w:autoSpaceDE w:val="0"/>
        <w:autoSpaceDN w:val="0"/>
        <w:adjustRightInd w:val="0"/>
        <w:rPr>
          <w:rFonts w:ascii="Arial" w:hAnsi="Arial" w:cs="Arial"/>
          <w:sz w:val="22"/>
          <w:szCs w:val="22"/>
          <w:vertAlign w:val="baseline"/>
          <w:lang w:val="ru-RU"/>
        </w:rPr>
      </w:pPr>
    </w:p>
    <w:p w:rsidR="001A2089" w:rsidRDefault="001A2089" w:rsidP="00B917F1">
      <w:pPr>
        <w:autoSpaceDE w:val="0"/>
        <w:autoSpaceDN w:val="0"/>
        <w:adjustRightInd w:val="0"/>
        <w:rPr>
          <w:rFonts w:ascii="Arial" w:hAnsi="Arial" w:cs="Arial"/>
          <w:sz w:val="22"/>
          <w:szCs w:val="22"/>
          <w:vertAlign w:val="baseline"/>
          <w:lang w:val="ru-RU"/>
        </w:rPr>
      </w:pPr>
    </w:p>
    <w:p w:rsidR="001A2089" w:rsidRDefault="001A2089" w:rsidP="00B917F1">
      <w:pPr>
        <w:autoSpaceDE w:val="0"/>
        <w:autoSpaceDN w:val="0"/>
        <w:adjustRightInd w:val="0"/>
        <w:rPr>
          <w:rFonts w:ascii="Arial" w:hAnsi="Arial" w:cs="Arial"/>
          <w:sz w:val="22"/>
          <w:szCs w:val="22"/>
          <w:vertAlign w:val="baseline"/>
          <w:lang w:val="ru-RU"/>
        </w:rPr>
      </w:pPr>
    </w:p>
    <w:p w:rsidR="001A2089" w:rsidRDefault="001A2089" w:rsidP="00B917F1">
      <w:pPr>
        <w:autoSpaceDE w:val="0"/>
        <w:autoSpaceDN w:val="0"/>
        <w:adjustRightInd w:val="0"/>
        <w:rPr>
          <w:rFonts w:ascii="Arial" w:hAnsi="Arial" w:cs="Arial"/>
          <w:sz w:val="22"/>
          <w:szCs w:val="22"/>
          <w:vertAlign w:val="baseline"/>
          <w:lang w:val="ru-RU"/>
        </w:rPr>
      </w:pPr>
    </w:p>
    <w:p w:rsidR="001A2089" w:rsidRDefault="001A2089" w:rsidP="00B917F1">
      <w:pPr>
        <w:autoSpaceDE w:val="0"/>
        <w:autoSpaceDN w:val="0"/>
        <w:adjustRightInd w:val="0"/>
        <w:rPr>
          <w:rFonts w:ascii="Arial" w:hAnsi="Arial" w:cs="Arial"/>
          <w:sz w:val="22"/>
          <w:szCs w:val="22"/>
          <w:vertAlign w:val="baseline"/>
          <w:lang w:val="ru-RU"/>
        </w:rPr>
      </w:pPr>
    </w:p>
    <w:p w:rsidR="001A2089" w:rsidRPr="00B60E64" w:rsidRDefault="001A2089" w:rsidP="00B917F1">
      <w:pPr>
        <w:autoSpaceDE w:val="0"/>
        <w:autoSpaceDN w:val="0"/>
        <w:adjustRightInd w:val="0"/>
        <w:rPr>
          <w:rFonts w:ascii="Arial" w:hAnsi="Arial" w:cs="Arial"/>
          <w:sz w:val="22"/>
          <w:szCs w:val="22"/>
          <w:u w:val="single"/>
          <w:vertAlign w:val="baseline"/>
          <w:lang w:val="ru-RU"/>
        </w:rPr>
      </w:pPr>
    </w:p>
    <w:p w:rsidR="00E856C4" w:rsidRPr="006B132C"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E856C4" w:rsidRPr="006B132C" w:rsidTr="00B60E64">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4</w:t>
            </w:r>
            <w:r w:rsidR="00B60E64">
              <w:rPr>
                <w:rFonts w:ascii="Arial" w:hAnsi="Arial" w:cs="Arial"/>
                <w:b/>
                <w:sz w:val="22"/>
                <w:szCs w:val="22"/>
                <w:vertAlign w:val="baseline"/>
                <w:lang w:val="sr-Cyrl-CS"/>
              </w:rPr>
              <w:t xml:space="preserve"> </w:t>
            </w:r>
          </w:p>
        </w:tc>
      </w:tr>
    </w:tbl>
    <w:p w:rsidR="00E856C4" w:rsidRPr="006B132C" w:rsidRDefault="00E856C4" w:rsidP="00B917F1">
      <w:pPr>
        <w:jc w:val="both"/>
        <w:rPr>
          <w:rFonts w:ascii="Arial" w:hAnsi="Arial" w:cs="Arial"/>
          <w:sz w:val="22"/>
          <w:szCs w:val="22"/>
          <w:vertAlign w:val="baseline"/>
          <w:lang w:val="sr-Cyrl-CS"/>
        </w:rPr>
      </w:pPr>
    </w:p>
    <w:p w:rsidR="00041D09" w:rsidRPr="006B132C" w:rsidRDefault="00041D09" w:rsidP="00B917F1">
      <w:pPr>
        <w:jc w:val="both"/>
        <w:rPr>
          <w:rFonts w:ascii="Arial" w:hAnsi="Arial" w:cs="Arial"/>
          <w:sz w:val="22"/>
          <w:szCs w:val="22"/>
          <w:vertAlign w:val="baseline"/>
          <w:lang w:val="sr-Cyrl-CS"/>
        </w:rPr>
      </w:pPr>
    </w:p>
    <w:p w:rsidR="00041D09" w:rsidRPr="006B132C" w:rsidRDefault="00041D09"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en-US"/>
        </w:rPr>
      </w:pPr>
    </w:p>
    <w:p w:rsidR="00E856C4" w:rsidRPr="006B132C" w:rsidRDefault="00E856C4" w:rsidP="00B917F1">
      <w:pPr>
        <w:jc w:val="both"/>
        <w:rPr>
          <w:rFonts w:ascii="Arial" w:hAnsi="Arial" w:cs="Arial"/>
          <w:sz w:val="22"/>
          <w:szCs w:val="22"/>
          <w:vertAlign w:val="baseline"/>
          <w:lang w:val="en-US"/>
        </w:rPr>
      </w:pPr>
    </w:p>
    <w:p w:rsidR="00E856C4" w:rsidRPr="006B132C" w:rsidRDefault="00E856C4" w:rsidP="00B917F1">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ИЗЈАВА ПОНУЂАЧА</w:t>
      </w:r>
    </w:p>
    <w:p w:rsidR="00E856C4" w:rsidRDefault="00E856C4" w:rsidP="00B917F1">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ДА НЕ НАСТУПА СА ПОДИЗВОЂАЧ</w:t>
      </w:r>
      <w:r w:rsidR="00B62507" w:rsidRPr="006B132C">
        <w:rPr>
          <w:rFonts w:ascii="Arial" w:hAnsi="Arial" w:cs="Arial"/>
          <w:b/>
          <w:bCs/>
          <w:sz w:val="22"/>
          <w:szCs w:val="22"/>
          <w:vertAlign w:val="baseline"/>
          <w:lang w:val="ru-RU"/>
        </w:rPr>
        <w:t>ЕМ</w:t>
      </w:r>
    </w:p>
    <w:p w:rsidR="00E856C4" w:rsidRPr="001C6D6C" w:rsidRDefault="00E856C4" w:rsidP="001A2089">
      <w:pPr>
        <w:autoSpaceDE w:val="0"/>
        <w:autoSpaceDN w:val="0"/>
        <w:adjustRightInd w:val="0"/>
        <w:rPr>
          <w:rFonts w:ascii="Arial" w:hAnsi="Arial" w:cs="Arial"/>
          <w:b/>
          <w:bCs/>
          <w:sz w:val="22"/>
          <w:szCs w:val="22"/>
          <w:vertAlign w:val="baseline"/>
          <w:lang w:val="ru-RU"/>
        </w:rPr>
      </w:pPr>
    </w:p>
    <w:p w:rsidR="00E856C4" w:rsidRPr="006B132C"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6B132C" w:rsidRDefault="00E856C4" w:rsidP="00B917F1">
      <w:pPr>
        <w:autoSpaceDE w:val="0"/>
        <w:autoSpaceDN w:val="0"/>
        <w:adjustRightInd w:val="0"/>
        <w:jc w:val="center"/>
        <w:rPr>
          <w:rFonts w:ascii="Arial" w:hAnsi="Arial" w:cs="Arial"/>
          <w:b/>
          <w:bCs/>
          <w:sz w:val="22"/>
          <w:szCs w:val="22"/>
          <w:vertAlign w:val="baseline"/>
          <w:lang w:val="ru-RU"/>
        </w:rPr>
      </w:pPr>
    </w:p>
    <w:p w:rsidR="00E856C4" w:rsidRPr="006B132C" w:rsidRDefault="00E856C4" w:rsidP="00B917F1">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sidR="006E69AF" w:rsidRPr="006B132C">
        <w:rPr>
          <w:rFonts w:ascii="Arial" w:hAnsi="Arial" w:cs="Arial"/>
          <w:sz w:val="22"/>
          <w:szCs w:val="22"/>
          <w:vertAlign w:val="baseline"/>
          <w:lang w:val="ru-RU"/>
        </w:rPr>
        <w:t xml:space="preserve"> </w:t>
      </w:r>
      <w:r w:rsidRPr="006B132C">
        <w:rPr>
          <w:rFonts w:ascii="Arial" w:hAnsi="Arial" w:cs="Arial"/>
          <w:sz w:val="22"/>
          <w:szCs w:val="22"/>
          <w:vertAlign w:val="baseline"/>
          <w:lang w:val="sr-Cyrl-CS"/>
        </w:rPr>
        <w:t>–</w:t>
      </w:r>
      <w:r w:rsidR="00B60E64" w:rsidRPr="00C10958">
        <w:rPr>
          <w:rFonts w:ascii="Arial" w:hAnsi="Arial" w:cs="Arial"/>
          <w:noProof/>
          <w:sz w:val="22"/>
          <w:szCs w:val="22"/>
          <w:vertAlign w:val="baseline"/>
          <w:lang w:val="sr-Cyrl-CS"/>
        </w:rPr>
        <w:t xml:space="preserve"> бр.</w:t>
      </w:r>
      <w:r w:rsidR="00B60E64" w:rsidRPr="006B132C">
        <w:rPr>
          <w:rFonts w:ascii="Arial" w:hAnsi="Arial" w:cs="Arial"/>
          <w:b/>
          <w:noProof/>
          <w:sz w:val="22"/>
          <w:szCs w:val="22"/>
          <w:vertAlign w:val="baseline"/>
          <w:lang w:val="sr-Cyrl-CS"/>
        </w:rPr>
        <w:t xml:space="preserve"> </w:t>
      </w:r>
      <w:r w:rsidR="001A2089">
        <w:rPr>
          <w:rFonts w:ascii="Arial" w:hAnsi="Arial" w:cs="Arial"/>
          <w:b/>
          <w:noProof/>
          <w:sz w:val="22"/>
          <w:szCs w:val="22"/>
          <w:vertAlign w:val="baseline"/>
          <w:lang w:val="ru-RU"/>
        </w:rPr>
        <w:t>02</w:t>
      </w:r>
      <w:r w:rsidR="00B60E64" w:rsidRPr="006B132C">
        <w:rPr>
          <w:rFonts w:ascii="Arial" w:hAnsi="Arial" w:cs="Arial"/>
          <w:b/>
          <w:noProof/>
          <w:sz w:val="22"/>
          <w:szCs w:val="22"/>
          <w:vertAlign w:val="baseline"/>
          <w:lang w:val="ru-RU"/>
        </w:rPr>
        <w:t>/201</w:t>
      </w:r>
      <w:r w:rsidR="001C6D6C">
        <w:rPr>
          <w:rFonts w:ascii="Arial" w:hAnsi="Arial" w:cs="Arial"/>
          <w:b/>
          <w:noProof/>
          <w:sz w:val="22"/>
          <w:szCs w:val="22"/>
          <w:vertAlign w:val="baseline"/>
          <w:lang w:val="ru-RU"/>
        </w:rPr>
        <w:t>6</w:t>
      </w:r>
      <w:r w:rsidRPr="006B132C">
        <w:rPr>
          <w:rFonts w:ascii="Arial" w:hAnsi="Arial" w:cs="Arial"/>
          <w:sz w:val="22"/>
          <w:szCs w:val="22"/>
          <w:vertAlign w:val="baseline"/>
          <w:lang w:val="sr-Cyrl-CS"/>
        </w:rPr>
        <w:t xml:space="preserve">, </w:t>
      </w:r>
      <w:r w:rsidRPr="006B132C">
        <w:rPr>
          <w:rFonts w:ascii="Arial" w:hAnsi="Arial" w:cs="Arial"/>
          <w:sz w:val="22"/>
          <w:szCs w:val="22"/>
          <w:vertAlign w:val="baseline"/>
          <w:lang w:val="ru-RU"/>
        </w:rPr>
        <w:t>изјављујемо да не наступамо са подизвођач</w:t>
      </w:r>
      <w:r w:rsidR="00B62507" w:rsidRPr="006B132C">
        <w:rPr>
          <w:rFonts w:ascii="Arial" w:hAnsi="Arial" w:cs="Arial"/>
          <w:sz w:val="22"/>
          <w:szCs w:val="22"/>
          <w:vertAlign w:val="baseline"/>
          <w:lang w:val="ru-RU"/>
        </w:rPr>
        <w:t>ем</w:t>
      </w:r>
      <w:r w:rsidRPr="006B132C">
        <w:rPr>
          <w:rFonts w:ascii="Arial" w:hAnsi="Arial" w:cs="Arial"/>
          <w:sz w:val="22"/>
          <w:szCs w:val="22"/>
          <w:vertAlign w:val="baseline"/>
          <w:lang w:val="ru-RU"/>
        </w:rPr>
        <w:t>.</w:t>
      </w:r>
    </w:p>
    <w:p w:rsidR="00041D09" w:rsidRPr="006B132C" w:rsidRDefault="00041D09" w:rsidP="00B917F1">
      <w:pPr>
        <w:autoSpaceDE w:val="0"/>
        <w:autoSpaceDN w:val="0"/>
        <w:adjustRightInd w:val="0"/>
        <w:jc w:val="both"/>
        <w:rPr>
          <w:rFonts w:ascii="Arial" w:hAnsi="Arial" w:cs="Arial"/>
          <w:sz w:val="22"/>
          <w:szCs w:val="22"/>
          <w:vertAlign w:val="baseline"/>
          <w:lang w:val="ru-RU"/>
        </w:rPr>
      </w:pPr>
    </w:p>
    <w:p w:rsidR="00041D09" w:rsidRPr="006B132C" w:rsidRDefault="00041D09" w:rsidP="00B917F1">
      <w:pPr>
        <w:autoSpaceDE w:val="0"/>
        <w:autoSpaceDN w:val="0"/>
        <w:adjustRightInd w:val="0"/>
        <w:jc w:val="both"/>
        <w:rPr>
          <w:rFonts w:ascii="Arial" w:hAnsi="Arial" w:cs="Arial"/>
          <w:sz w:val="22"/>
          <w:szCs w:val="22"/>
          <w:vertAlign w:val="baseline"/>
          <w:lang w:val="ru-RU"/>
        </w:rPr>
      </w:pPr>
    </w:p>
    <w:p w:rsidR="00E856C4" w:rsidRPr="006B132C" w:rsidRDefault="00E856C4" w:rsidP="00B917F1">
      <w:pPr>
        <w:autoSpaceDE w:val="0"/>
        <w:autoSpaceDN w:val="0"/>
        <w:adjustRightInd w:val="0"/>
        <w:jc w:val="both"/>
        <w:rPr>
          <w:rFonts w:ascii="Arial" w:hAnsi="Arial" w:cs="Arial"/>
          <w:sz w:val="22"/>
          <w:szCs w:val="22"/>
          <w:vertAlign w:val="baseline"/>
          <w:lang w:val="ru-RU"/>
        </w:rPr>
      </w:pPr>
    </w:p>
    <w:tbl>
      <w:tblPr>
        <w:tblW w:w="0" w:type="auto"/>
        <w:tblLook w:val="04A0"/>
      </w:tblPr>
      <w:tblGrid>
        <w:gridCol w:w="3258"/>
        <w:gridCol w:w="2070"/>
        <w:gridCol w:w="3765"/>
      </w:tblGrid>
      <w:tr w:rsidR="00E856C4" w:rsidRPr="006B132C" w:rsidTr="006560E4">
        <w:tc>
          <w:tcPr>
            <w:tcW w:w="3258"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E856C4" w:rsidRPr="006B132C" w:rsidRDefault="00E856C4" w:rsidP="00B917F1">
            <w:pPr>
              <w:jc w:val="center"/>
              <w:rPr>
                <w:rFonts w:ascii="Arial" w:eastAsia="Calibri" w:hAnsi="Arial" w:cs="Arial"/>
                <w:sz w:val="22"/>
                <w:szCs w:val="22"/>
                <w:vertAlign w:val="baseline"/>
                <w:lang w:val="sr-Cyrl-CS"/>
              </w:rPr>
            </w:pPr>
          </w:p>
        </w:tc>
        <w:tc>
          <w:tcPr>
            <w:tcW w:w="207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w:t>
            </w:r>
            <w:r w:rsidR="00F90D42" w:rsidRPr="006B132C">
              <w:rPr>
                <w:rFonts w:ascii="Arial" w:eastAsia="Calibri" w:hAnsi="Arial" w:cs="Arial"/>
                <w:sz w:val="22"/>
                <w:szCs w:val="22"/>
                <w:vertAlign w:val="baseline"/>
                <w:lang w:val="sr-Cyrl-CS"/>
              </w:rPr>
              <w:t>_____</w:t>
            </w:r>
            <w:r w:rsidRPr="006B132C">
              <w:rPr>
                <w:rFonts w:ascii="Arial" w:eastAsia="Calibri" w:hAnsi="Arial" w:cs="Arial"/>
                <w:sz w:val="22"/>
                <w:szCs w:val="22"/>
                <w:vertAlign w:val="baseline"/>
                <w:lang w:val="sr-Cyrl-CS"/>
              </w:rPr>
              <w:t>____________</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BA004E" w:rsidRPr="006B132C" w:rsidRDefault="00BA004E"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both"/>
        <w:rPr>
          <w:rFonts w:ascii="Arial" w:hAnsi="Arial" w:cs="Arial"/>
          <w:sz w:val="22"/>
          <w:szCs w:val="22"/>
          <w:vertAlign w:val="baseline"/>
          <w:lang w:val="sr-Cyrl-CS"/>
        </w:rPr>
      </w:pPr>
    </w:p>
    <w:p w:rsidR="00B60E64" w:rsidRPr="009D7DB7" w:rsidRDefault="00B60E64" w:rsidP="00B60E64">
      <w:pPr>
        <w:autoSpaceDE w:val="0"/>
        <w:autoSpaceDN w:val="0"/>
        <w:adjustRightInd w:val="0"/>
        <w:rPr>
          <w:rFonts w:ascii="Arial" w:hAnsi="Arial" w:cs="Arial"/>
          <w:sz w:val="22"/>
          <w:szCs w:val="22"/>
          <w:vertAlign w:val="baseline"/>
          <w:lang w:val="sr-Cyrl-CS"/>
        </w:rPr>
      </w:pP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tbl>
      <w:tblPr>
        <w:tblW w:w="0" w:type="auto"/>
        <w:tblLook w:val="04A0"/>
      </w:tblPr>
      <w:tblGrid>
        <w:gridCol w:w="3258"/>
        <w:gridCol w:w="2070"/>
        <w:gridCol w:w="3510"/>
      </w:tblGrid>
      <w:tr w:rsidR="00B60E64" w:rsidRPr="006B132C" w:rsidTr="00145690">
        <w:tc>
          <w:tcPr>
            <w:tcW w:w="3258" w:type="dxa"/>
          </w:tcPr>
          <w:p w:rsidR="00B60E64" w:rsidRPr="006B132C" w:rsidRDefault="00B60E64" w:rsidP="00145690">
            <w:pPr>
              <w:jc w:val="center"/>
              <w:rPr>
                <w:rFonts w:ascii="Arial" w:eastAsia="Calibri" w:hAnsi="Arial" w:cs="Arial"/>
                <w:sz w:val="22"/>
                <w:szCs w:val="22"/>
                <w:vertAlign w:val="baseline"/>
                <w:lang w:val="sr-Cyrl-CS"/>
              </w:rPr>
            </w:pPr>
          </w:p>
        </w:tc>
        <w:tc>
          <w:tcPr>
            <w:tcW w:w="2070" w:type="dxa"/>
          </w:tcPr>
          <w:p w:rsidR="00B60E64" w:rsidRPr="006B132C" w:rsidRDefault="00B60E64" w:rsidP="00145690">
            <w:pPr>
              <w:jc w:val="center"/>
              <w:rPr>
                <w:rFonts w:ascii="Arial" w:eastAsia="Calibri" w:hAnsi="Arial" w:cs="Arial"/>
                <w:sz w:val="22"/>
                <w:szCs w:val="22"/>
                <w:vertAlign w:val="baseline"/>
                <w:lang w:val="sr-Cyrl-CS"/>
              </w:rPr>
            </w:pPr>
          </w:p>
        </w:tc>
        <w:tc>
          <w:tcPr>
            <w:tcW w:w="3510" w:type="dxa"/>
          </w:tcPr>
          <w:p w:rsidR="00B60E64" w:rsidRPr="006B132C" w:rsidRDefault="00B60E64" w:rsidP="00145690">
            <w:pPr>
              <w:jc w:val="center"/>
              <w:rPr>
                <w:rFonts w:ascii="Arial" w:eastAsia="Calibri" w:hAnsi="Arial" w:cs="Arial"/>
                <w:sz w:val="22"/>
                <w:szCs w:val="22"/>
                <w:vertAlign w:val="baseline"/>
                <w:lang w:val="sr-Cyrl-CS"/>
              </w:rPr>
            </w:pPr>
          </w:p>
        </w:tc>
      </w:tr>
    </w:tbl>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b/>
          <w:sz w:val="22"/>
          <w:szCs w:val="22"/>
          <w:vertAlign w:val="baseline"/>
          <w:lang w:val="sr-Cyrl-CS"/>
        </w:rPr>
      </w:pPr>
    </w:p>
    <w:p w:rsidR="00B60E64" w:rsidRPr="006B132C" w:rsidRDefault="00B60E64" w:rsidP="00B60E64">
      <w:pPr>
        <w:rPr>
          <w:rFonts w:ascii="Arial" w:hAnsi="Arial" w:cs="Arial"/>
          <w:sz w:val="22"/>
          <w:szCs w:val="22"/>
          <w:vertAlign w:val="baseline"/>
          <w:lang w:val="ru-RU"/>
        </w:rPr>
      </w:pPr>
    </w:p>
    <w:p w:rsidR="00B60E64" w:rsidRPr="006B132C" w:rsidRDefault="00B60E64" w:rsidP="00B60E64">
      <w:pPr>
        <w:jc w:val="both"/>
        <w:rPr>
          <w:rFonts w:ascii="Arial" w:hAnsi="Arial" w:cs="Arial"/>
          <w:sz w:val="22"/>
          <w:szCs w:val="22"/>
          <w:vertAlign w:val="baseline"/>
          <w:lang w:val="sr-Cyrl-CS"/>
        </w:rPr>
      </w:pPr>
      <w:r w:rsidRPr="006B132C">
        <w:rPr>
          <w:rFonts w:ascii="Arial" w:hAnsi="Arial" w:cs="Arial"/>
          <w:b/>
          <w:sz w:val="22"/>
          <w:szCs w:val="22"/>
          <w:vertAlign w:val="baseline"/>
          <w:lang w:val="sr-Cyrl-CS"/>
        </w:rPr>
        <w:t>Напомена</w:t>
      </w:r>
      <w:r w:rsidRPr="006B132C">
        <w:rPr>
          <w:rFonts w:ascii="Arial" w:hAnsi="Arial" w:cs="Arial"/>
          <w:sz w:val="22"/>
          <w:szCs w:val="22"/>
          <w:vertAlign w:val="baseline"/>
          <w:lang w:val="sr-Cyrl-CS"/>
        </w:rPr>
        <w:t>: Максимално учешће подизвођача је 50% од укупне вредности понуде.</w:t>
      </w: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B60E64" w:rsidRPr="006B132C" w:rsidRDefault="00B60E64" w:rsidP="00B60E64">
      <w:pPr>
        <w:jc w:val="both"/>
        <w:rPr>
          <w:rFonts w:ascii="Arial" w:hAnsi="Arial" w:cs="Arial"/>
          <w:i/>
          <w:sz w:val="22"/>
          <w:szCs w:val="22"/>
          <w:vertAlign w:val="baseline"/>
          <w:lang w:val="sr-Cyrl-CS"/>
        </w:rPr>
      </w:pPr>
    </w:p>
    <w:p w:rsidR="00B60E64" w:rsidRPr="006B132C" w:rsidRDefault="00B60E64" w:rsidP="00B60E64">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B60E64" w:rsidRPr="006B132C" w:rsidRDefault="00B60E64" w:rsidP="00B60E64">
      <w:pPr>
        <w:autoSpaceDE w:val="0"/>
        <w:autoSpaceDN w:val="0"/>
        <w:adjustRightInd w:val="0"/>
        <w:jc w:val="both"/>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Default="00B60E64" w:rsidP="00B60E64">
      <w:pPr>
        <w:rPr>
          <w:rFonts w:ascii="Arial" w:hAnsi="Arial" w:cs="Arial"/>
          <w:sz w:val="22"/>
          <w:szCs w:val="22"/>
          <w:vertAlign w:val="baseline"/>
          <w:lang w:val="sr-Cyrl-CS"/>
        </w:rPr>
      </w:pPr>
    </w:p>
    <w:p w:rsidR="009D7DB7" w:rsidRDefault="009D7DB7" w:rsidP="00B60E64">
      <w:pPr>
        <w:rPr>
          <w:rFonts w:ascii="Arial" w:hAnsi="Arial" w:cs="Arial"/>
          <w:sz w:val="22"/>
          <w:szCs w:val="22"/>
          <w:vertAlign w:val="baseline"/>
          <w:lang w:val="sr-Cyrl-CS"/>
        </w:rPr>
      </w:pPr>
    </w:p>
    <w:p w:rsidR="009D7DB7" w:rsidRDefault="009D7DB7" w:rsidP="00B60E64">
      <w:pPr>
        <w:rPr>
          <w:rFonts w:ascii="Arial" w:hAnsi="Arial" w:cs="Arial"/>
          <w:sz w:val="22"/>
          <w:szCs w:val="22"/>
          <w:vertAlign w:val="baseline"/>
          <w:lang w:val="sr-Cyrl-CS"/>
        </w:rPr>
      </w:pPr>
    </w:p>
    <w:p w:rsidR="009D7DB7" w:rsidRDefault="009D7DB7" w:rsidP="00B60E64">
      <w:pPr>
        <w:rPr>
          <w:rFonts w:ascii="Arial" w:hAnsi="Arial" w:cs="Arial"/>
          <w:sz w:val="22"/>
          <w:szCs w:val="22"/>
          <w:vertAlign w:val="baseline"/>
          <w:lang w:val="sr-Cyrl-CS"/>
        </w:rPr>
      </w:pPr>
    </w:p>
    <w:p w:rsidR="009D7DB7" w:rsidRDefault="009D7DB7" w:rsidP="00B60E64">
      <w:pPr>
        <w:rPr>
          <w:rFonts w:ascii="Arial" w:hAnsi="Arial" w:cs="Arial"/>
          <w:sz w:val="22"/>
          <w:szCs w:val="22"/>
          <w:vertAlign w:val="baseline"/>
          <w:lang w:val="sr-Cyrl-CS"/>
        </w:rPr>
      </w:pPr>
    </w:p>
    <w:p w:rsidR="009D7DB7" w:rsidRDefault="009D7DB7" w:rsidP="00B60E64">
      <w:pPr>
        <w:rPr>
          <w:rFonts w:ascii="Arial" w:hAnsi="Arial" w:cs="Arial"/>
          <w:sz w:val="22"/>
          <w:szCs w:val="22"/>
          <w:vertAlign w:val="baseline"/>
          <w:lang w:val="sr-Cyrl-CS"/>
        </w:rPr>
      </w:pPr>
    </w:p>
    <w:p w:rsidR="009D7DB7" w:rsidRDefault="009D7DB7" w:rsidP="00B60E64">
      <w:pPr>
        <w:rPr>
          <w:rFonts w:ascii="Arial" w:hAnsi="Arial" w:cs="Arial"/>
          <w:sz w:val="22"/>
          <w:szCs w:val="22"/>
          <w:vertAlign w:val="baseline"/>
          <w:lang w:val="sr-Cyrl-CS"/>
        </w:rPr>
      </w:pPr>
    </w:p>
    <w:p w:rsidR="009D7DB7" w:rsidRDefault="009D7DB7" w:rsidP="00B60E64">
      <w:pPr>
        <w:rPr>
          <w:rFonts w:ascii="Arial" w:hAnsi="Arial" w:cs="Arial"/>
          <w:sz w:val="22"/>
          <w:szCs w:val="22"/>
          <w:vertAlign w:val="baseline"/>
          <w:lang w:val="sr-Cyrl-CS"/>
        </w:rPr>
      </w:pPr>
    </w:p>
    <w:p w:rsidR="009D7DB7" w:rsidRPr="006B132C" w:rsidRDefault="009D7DB7"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856C4" w:rsidRPr="006B132C"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9858EA">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4</w:t>
            </w:r>
          </w:p>
        </w:tc>
      </w:tr>
    </w:tbl>
    <w:p w:rsidR="00E856C4" w:rsidRPr="006B132C" w:rsidRDefault="00E856C4" w:rsidP="00B917F1">
      <w:pPr>
        <w:jc w:val="right"/>
        <w:rPr>
          <w:rFonts w:ascii="Arial" w:hAnsi="Arial" w:cs="Arial"/>
          <w:sz w:val="22"/>
          <w:szCs w:val="22"/>
          <w:vertAlign w:val="baseline"/>
          <w:lang w:val="sr-Cyrl-CS"/>
        </w:rPr>
      </w:pPr>
    </w:p>
    <w:p w:rsidR="00E856C4" w:rsidRPr="006B132C" w:rsidRDefault="00E856C4" w:rsidP="00B917F1">
      <w:pPr>
        <w:jc w:val="right"/>
        <w:rPr>
          <w:rFonts w:ascii="Arial" w:hAnsi="Arial" w:cs="Arial"/>
          <w:sz w:val="22"/>
          <w:szCs w:val="22"/>
          <w:vertAlign w:val="baseline"/>
          <w:lang w:val="sr-Cyrl-CS"/>
        </w:rPr>
      </w:pPr>
    </w:p>
    <w:p w:rsidR="00E856C4" w:rsidRPr="006B132C" w:rsidRDefault="00E856C4" w:rsidP="00B917F1">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9"/>
        <w:gridCol w:w="4339"/>
      </w:tblGrid>
      <w:tr w:rsidR="00E856C4" w:rsidRPr="006B132C" w:rsidTr="006E69AF">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ПОДАЦИ О ПОДИЗВОЂАЧУ</w:t>
            </w:r>
          </w:p>
          <w:p w:rsidR="00E856C4" w:rsidRPr="006B132C" w:rsidRDefault="00E856C4" w:rsidP="00B917F1">
            <w:pPr>
              <w:jc w:val="center"/>
              <w:rPr>
                <w:rFonts w:ascii="Arial" w:hAnsi="Arial" w:cs="Arial"/>
                <w:b/>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en-U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tbl>
      <w:tblPr>
        <w:tblW w:w="0" w:type="auto"/>
        <w:tblLook w:val="04A0"/>
      </w:tblPr>
      <w:tblGrid>
        <w:gridCol w:w="3214"/>
        <w:gridCol w:w="2019"/>
        <w:gridCol w:w="4009"/>
      </w:tblGrid>
      <w:tr w:rsidR="00E856C4" w:rsidRPr="006B132C" w:rsidTr="006560E4">
        <w:tc>
          <w:tcPr>
            <w:tcW w:w="3258"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E856C4" w:rsidRPr="006B132C" w:rsidRDefault="00E856C4" w:rsidP="00B917F1">
            <w:pPr>
              <w:jc w:val="center"/>
              <w:rPr>
                <w:rFonts w:ascii="Arial" w:eastAsia="Calibri" w:hAnsi="Arial" w:cs="Arial"/>
                <w:sz w:val="22"/>
                <w:szCs w:val="22"/>
                <w:vertAlign w:val="baseline"/>
                <w:lang w:val="sr-Cyrl-CS"/>
              </w:rPr>
            </w:pPr>
          </w:p>
        </w:tc>
        <w:tc>
          <w:tcPr>
            <w:tcW w:w="207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w:t>
            </w:r>
            <w:r w:rsidR="00F90D42" w:rsidRPr="006B132C">
              <w:rPr>
                <w:rFonts w:ascii="Arial" w:eastAsia="Calibri" w:hAnsi="Arial" w:cs="Arial"/>
                <w:sz w:val="22"/>
                <w:szCs w:val="22"/>
                <w:vertAlign w:val="baseline"/>
                <w:lang w:val="sr-Cyrl-CS"/>
              </w:rPr>
              <w:t>_______</w:t>
            </w:r>
            <w:r w:rsidRPr="006B132C">
              <w:rPr>
                <w:rFonts w:ascii="Arial" w:eastAsia="Calibri" w:hAnsi="Arial" w:cs="Arial"/>
                <w:sz w:val="22"/>
                <w:szCs w:val="22"/>
                <w:vertAlign w:val="baseline"/>
                <w:lang w:val="sr-Cyrl-CS"/>
              </w:rPr>
              <w:t>___________</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b/>
          <w:sz w:val="22"/>
          <w:szCs w:val="22"/>
          <w:vertAlign w:val="baseline"/>
          <w:lang w:val="sr-Cyrl-CS"/>
        </w:rPr>
      </w:pPr>
    </w:p>
    <w:p w:rsidR="00E856C4" w:rsidRPr="006B132C" w:rsidRDefault="00E856C4" w:rsidP="00B917F1">
      <w:pPr>
        <w:jc w:val="both"/>
        <w:rPr>
          <w:rFonts w:ascii="Arial" w:hAnsi="Arial" w:cs="Arial"/>
          <w:b/>
          <w:sz w:val="22"/>
          <w:szCs w:val="22"/>
          <w:vertAlign w:val="baseline"/>
          <w:lang w:val="sr-Cyrl-CS"/>
        </w:rPr>
      </w:pPr>
    </w:p>
    <w:p w:rsidR="0058740E" w:rsidRPr="006B132C" w:rsidRDefault="0058740E" w:rsidP="00B917F1">
      <w:pPr>
        <w:jc w:val="both"/>
        <w:rPr>
          <w:rFonts w:ascii="Arial" w:hAnsi="Arial" w:cs="Arial"/>
          <w:b/>
          <w:sz w:val="22"/>
          <w:szCs w:val="22"/>
          <w:vertAlign w:val="baseline"/>
          <w:lang w:val="sr-Cyrl-CS"/>
        </w:rPr>
      </w:pPr>
    </w:p>
    <w:p w:rsidR="0058740E" w:rsidRPr="006B132C" w:rsidRDefault="0058740E" w:rsidP="00B917F1">
      <w:pPr>
        <w:jc w:val="both"/>
        <w:rPr>
          <w:rFonts w:ascii="Arial" w:hAnsi="Arial" w:cs="Arial"/>
          <w:b/>
          <w:sz w:val="22"/>
          <w:szCs w:val="22"/>
          <w:vertAlign w:val="baseline"/>
          <w:lang w:val="sr-Cyrl-CS"/>
        </w:rPr>
      </w:pPr>
    </w:p>
    <w:p w:rsidR="0058740E" w:rsidRPr="006B132C" w:rsidRDefault="0058740E" w:rsidP="00B917F1">
      <w:pPr>
        <w:jc w:val="both"/>
        <w:rPr>
          <w:rFonts w:ascii="Arial" w:hAnsi="Arial" w:cs="Arial"/>
          <w:b/>
          <w:sz w:val="22"/>
          <w:szCs w:val="22"/>
          <w:vertAlign w:val="baseline"/>
          <w:lang w:val="sr-Cyrl-CS"/>
        </w:rPr>
      </w:pPr>
    </w:p>
    <w:p w:rsidR="0058740E" w:rsidRPr="006B132C" w:rsidRDefault="0058740E" w:rsidP="00B917F1">
      <w:pPr>
        <w:jc w:val="both"/>
        <w:rPr>
          <w:rFonts w:ascii="Arial" w:hAnsi="Arial" w:cs="Arial"/>
          <w:b/>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b/>
          <w:sz w:val="22"/>
          <w:szCs w:val="22"/>
          <w:vertAlign w:val="baseline"/>
          <w:lang w:val="sr-Cyrl-CS"/>
        </w:rPr>
        <w:t>Напомена</w:t>
      </w:r>
      <w:r w:rsidRPr="006B132C">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r w:rsidR="00145690">
        <w:rPr>
          <w:rFonts w:ascii="Arial" w:hAnsi="Arial" w:cs="Arial"/>
          <w:sz w:val="22"/>
          <w:szCs w:val="22"/>
          <w:vertAlign w:val="baseline"/>
          <w:lang w:val="sr-Cyrl-CS"/>
        </w:rPr>
        <w:t xml:space="preserve"> </w:t>
      </w:r>
    </w:p>
    <w:p w:rsidR="00BA004E" w:rsidRPr="006B132C" w:rsidRDefault="00BA004E" w:rsidP="00B917F1">
      <w:pPr>
        <w:jc w:val="both"/>
        <w:rPr>
          <w:rFonts w:ascii="Arial" w:hAnsi="Arial" w:cs="Arial"/>
          <w:sz w:val="22"/>
          <w:szCs w:val="22"/>
          <w:vertAlign w:val="baseline"/>
          <w:lang w:val="sr-Cyrl-CS"/>
        </w:rPr>
      </w:pPr>
    </w:p>
    <w:p w:rsidR="00E856C4" w:rsidRDefault="00E856C4" w:rsidP="00B917F1">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Уколико понуђач наступа са већим бројем подизвођача</w:t>
      </w:r>
      <w:r w:rsidR="00145690">
        <w:rPr>
          <w:rFonts w:ascii="Arial" w:hAnsi="Arial" w:cs="Arial"/>
          <w:i/>
          <w:sz w:val="22"/>
          <w:szCs w:val="22"/>
          <w:vertAlign w:val="baseline"/>
          <w:lang w:val="sr-Cyrl-CS"/>
        </w:rPr>
        <w:t xml:space="preserve"> </w:t>
      </w:r>
      <w:r w:rsidRPr="006B132C">
        <w:rPr>
          <w:rFonts w:ascii="Arial" w:hAnsi="Arial" w:cs="Arial"/>
          <w:i/>
          <w:sz w:val="22"/>
          <w:szCs w:val="22"/>
          <w:vertAlign w:val="baseline"/>
          <w:lang w:val="sr-Cyrl-CS"/>
        </w:rPr>
        <w:t>овај образац фотокопирати, попунити за сваког подизвођача</w:t>
      </w:r>
      <w:r w:rsidR="00145690">
        <w:rPr>
          <w:rFonts w:ascii="Arial" w:hAnsi="Arial" w:cs="Arial"/>
          <w:i/>
          <w:sz w:val="22"/>
          <w:szCs w:val="22"/>
          <w:vertAlign w:val="baseline"/>
          <w:lang w:val="sr-Cyrl-CS"/>
        </w:rPr>
        <w:t xml:space="preserve"> </w:t>
      </w:r>
      <w:r w:rsidRPr="006B132C">
        <w:rPr>
          <w:rFonts w:ascii="Arial" w:hAnsi="Arial" w:cs="Arial"/>
          <w:i/>
          <w:sz w:val="22"/>
          <w:szCs w:val="22"/>
          <w:vertAlign w:val="baseline"/>
          <w:lang w:val="sr-Cyrl-CS"/>
        </w:rPr>
        <w:t>доставити уз понуду.</w:t>
      </w:r>
    </w:p>
    <w:p w:rsidR="00145690" w:rsidRPr="006B132C" w:rsidRDefault="00145690" w:rsidP="00B917F1">
      <w:pPr>
        <w:jc w:val="both"/>
        <w:rPr>
          <w:rFonts w:ascii="Arial" w:hAnsi="Arial" w:cs="Arial"/>
          <w:i/>
          <w:sz w:val="22"/>
          <w:szCs w:val="22"/>
          <w:vertAlign w:val="baseline"/>
          <w:lang w:val="sr-Cyrl-CS"/>
        </w:rPr>
      </w:pPr>
    </w:p>
    <w:p w:rsidR="00145690" w:rsidRPr="00145690" w:rsidRDefault="00145690" w:rsidP="00145690">
      <w:pPr>
        <w:jc w:val="both"/>
        <w:rPr>
          <w:rFonts w:ascii="Arial" w:hAnsi="Arial" w:cs="Arial"/>
          <w:i/>
          <w:sz w:val="22"/>
          <w:szCs w:val="22"/>
          <w:vertAlign w:val="baseline"/>
          <w:lang w:val="sr-Cyrl-CS"/>
        </w:rPr>
      </w:pPr>
      <w:r w:rsidRPr="00145690">
        <w:rPr>
          <w:rFonts w:ascii="Arial" w:hAnsi="Arial" w:cs="Arial"/>
          <w:i/>
          <w:sz w:val="22"/>
          <w:szCs w:val="22"/>
          <w:vertAlign w:val="baseline"/>
          <w:lang w:val="sr-Cyrl-CS"/>
        </w:rPr>
        <w:t>Уколико је образац потребан за различите партије, исти копирати и назначити за коју партију је попуњен.</w:t>
      </w: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856C4" w:rsidRPr="006B132C"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5</w:t>
            </w:r>
          </w:p>
        </w:tc>
      </w:tr>
    </w:tbl>
    <w:p w:rsidR="00E856C4" w:rsidRPr="006B132C" w:rsidRDefault="00E856C4" w:rsidP="00B917F1">
      <w:pPr>
        <w:jc w:val="right"/>
        <w:rPr>
          <w:rFonts w:ascii="Arial" w:hAnsi="Arial" w:cs="Arial"/>
          <w:sz w:val="22"/>
          <w:szCs w:val="22"/>
          <w:vertAlign w:val="baseline"/>
          <w:lang w:val="sr-Cyrl-CS"/>
        </w:rPr>
      </w:pPr>
    </w:p>
    <w:p w:rsidR="00E856C4" w:rsidRPr="006B132C" w:rsidRDefault="00E856C4" w:rsidP="00B917F1">
      <w:pPr>
        <w:jc w:val="right"/>
        <w:rPr>
          <w:rFonts w:ascii="Arial" w:hAnsi="Arial" w:cs="Arial"/>
          <w:sz w:val="22"/>
          <w:szCs w:val="22"/>
          <w:vertAlign w:val="baseline"/>
          <w:lang w:val="sr-Cyrl-CS"/>
        </w:rPr>
      </w:pPr>
    </w:p>
    <w:p w:rsidR="00E856C4" w:rsidRPr="006B132C" w:rsidRDefault="00E856C4" w:rsidP="00B917F1">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E856C4" w:rsidRPr="006B132C" w:rsidTr="006E69AF">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ПОДАЦИ О ПОНУЂАЧУ</w:t>
            </w:r>
          </w:p>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КОЈИ ЈЕ УЧЕСНИК У ЗАЈЕДНИЧКОЈ ПОНУДИ</w:t>
            </w: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en-U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tbl>
      <w:tblPr>
        <w:tblW w:w="0" w:type="auto"/>
        <w:tblLook w:val="04A0"/>
      </w:tblPr>
      <w:tblGrid>
        <w:gridCol w:w="3258"/>
        <w:gridCol w:w="2070"/>
        <w:gridCol w:w="3887"/>
      </w:tblGrid>
      <w:tr w:rsidR="00E856C4" w:rsidRPr="006B132C" w:rsidTr="006560E4">
        <w:tc>
          <w:tcPr>
            <w:tcW w:w="3258"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E856C4" w:rsidRPr="006B132C" w:rsidRDefault="00E856C4" w:rsidP="00B917F1">
            <w:pPr>
              <w:jc w:val="center"/>
              <w:rPr>
                <w:rFonts w:ascii="Arial" w:eastAsia="Calibri" w:hAnsi="Arial" w:cs="Arial"/>
                <w:sz w:val="22"/>
                <w:szCs w:val="22"/>
                <w:vertAlign w:val="baseline"/>
                <w:lang w:val="sr-Cyrl-CS"/>
              </w:rPr>
            </w:pPr>
          </w:p>
        </w:tc>
        <w:tc>
          <w:tcPr>
            <w:tcW w:w="207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w:t>
            </w:r>
            <w:r w:rsidR="00F90D42" w:rsidRPr="006B132C">
              <w:rPr>
                <w:rFonts w:ascii="Arial" w:eastAsia="Calibri" w:hAnsi="Arial" w:cs="Arial"/>
                <w:sz w:val="22"/>
                <w:szCs w:val="22"/>
                <w:vertAlign w:val="baseline"/>
                <w:lang w:val="sr-Cyrl-CS"/>
              </w:rPr>
              <w:t>______</w:t>
            </w:r>
            <w:r w:rsidRPr="006B132C">
              <w:rPr>
                <w:rFonts w:ascii="Arial" w:eastAsia="Calibri" w:hAnsi="Arial" w:cs="Arial"/>
                <w:sz w:val="22"/>
                <w:szCs w:val="22"/>
                <w:vertAlign w:val="baseline"/>
                <w:lang w:val="sr-Cyrl-CS"/>
              </w:rPr>
              <w:t>______________</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b/>
          <w:sz w:val="22"/>
          <w:szCs w:val="22"/>
          <w:vertAlign w:val="baseline"/>
          <w:lang w:val="sr-Cyrl-CS"/>
        </w:rPr>
      </w:pPr>
    </w:p>
    <w:p w:rsidR="00E856C4" w:rsidRPr="006B132C" w:rsidRDefault="00E856C4" w:rsidP="00B917F1">
      <w:pPr>
        <w:rPr>
          <w:rFonts w:ascii="Arial" w:hAnsi="Arial" w:cs="Arial"/>
          <w:sz w:val="22"/>
          <w:szCs w:val="22"/>
          <w:vertAlign w:val="baseline"/>
          <w:lang w:val="en-US"/>
        </w:rPr>
      </w:pPr>
    </w:p>
    <w:p w:rsidR="00E856C4" w:rsidRPr="006B132C" w:rsidRDefault="00E856C4" w:rsidP="00B917F1">
      <w:pPr>
        <w:rPr>
          <w:rFonts w:ascii="Arial" w:hAnsi="Arial" w:cs="Arial"/>
          <w:sz w:val="22"/>
          <w:szCs w:val="22"/>
          <w:vertAlign w:val="baseline"/>
          <w:lang w:val="en-US"/>
        </w:rPr>
      </w:pPr>
    </w:p>
    <w:p w:rsidR="00E856C4" w:rsidRDefault="00E856C4" w:rsidP="00B917F1">
      <w:pPr>
        <w:jc w:val="both"/>
        <w:rPr>
          <w:rFonts w:ascii="Arial" w:hAnsi="Arial" w:cs="Arial"/>
          <w:sz w:val="22"/>
          <w:szCs w:val="22"/>
          <w:vertAlign w:val="baseline"/>
          <w:lang w:val="sr-Cyrl-CS"/>
        </w:rPr>
      </w:pPr>
      <w:r w:rsidRPr="006B132C">
        <w:rPr>
          <w:rFonts w:ascii="Arial" w:hAnsi="Arial" w:cs="Arial"/>
          <w:b/>
          <w:sz w:val="22"/>
          <w:szCs w:val="22"/>
          <w:vertAlign w:val="baseline"/>
          <w:lang w:val="sr-Cyrl-CS"/>
        </w:rPr>
        <w:t>Напомена</w:t>
      </w:r>
      <w:r w:rsidRPr="006B132C">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w:t>
      </w:r>
      <w:r w:rsidR="00145690">
        <w:rPr>
          <w:rFonts w:ascii="Arial" w:hAnsi="Arial" w:cs="Arial"/>
          <w:sz w:val="22"/>
          <w:szCs w:val="22"/>
          <w:vertAlign w:val="baseline"/>
          <w:lang w:val="sr-Cyrl-CS"/>
        </w:rPr>
        <w:t xml:space="preserve"> </w:t>
      </w:r>
      <w:r w:rsidRPr="006B132C">
        <w:rPr>
          <w:rFonts w:ascii="Arial" w:hAnsi="Arial" w:cs="Arial"/>
          <w:sz w:val="22"/>
          <w:szCs w:val="22"/>
          <w:vertAlign w:val="baseline"/>
          <w:lang w:val="sr-Cyrl-CS"/>
        </w:rPr>
        <w:t>који је учесник у заједничкој понуди.</w:t>
      </w:r>
    </w:p>
    <w:p w:rsidR="00145690" w:rsidRDefault="00145690" w:rsidP="00B917F1">
      <w:pPr>
        <w:jc w:val="both"/>
        <w:rPr>
          <w:rFonts w:ascii="Arial" w:hAnsi="Arial" w:cs="Arial"/>
          <w:sz w:val="22"/>
          <w:szCs w:val="22"/>
          <w:vertAlign w:val="baseline"/>
          <w:lang w:val="sr-Cyrl-CS"/>
        </w:rPr>
      </w:pPr>
    </w:p>
    <w:p w:rsidR="00145690" w:rsidRDefault="00145690" w:rsidP="00B917F1">
      <w:pPr>
        <w:jc w:val="both"/>
        <w:rPr>
          <w:rFonts w:ascii="Arial" w:hAnsi="Arial" w:cs="Arial"/>
          <w:sz w:val="22"/>
          <w:szCs w:val="22"/>
          <w:vertAlign w:val="baseline"/>
          <w:lang w:val="sr-Cyrl-CS"/>
        </w:rPr>
      </w:pPr>
    </w:p>
    <w:p w:rsidR="00145690" w:rsidRPr="00145690" w:rsidRDefault="00145690" w:rsidP="00B917F1">
      <w:pPr>
        <w:jc w:val="both"/>
        <w:rPr>
          <w:rFonts w:ascii="Arial" w:hAnsi="Arial" w:cs="Arial"/>
          <w:i/>
          <w:sz w:val="22"/>
          <w:szCs w:val="22"/>
          <w:vertAlign w:val="baseline"/>
          <w:lang w:val="sr-Cyrl-CS"/>
        </w:rPr>
      </w:pPr>
      <w:r w:rsidRPr="00145690">
        <w:rPr>
          <w:rFonts w:ascii="Arial" w:hAnsi="Arial" w:cs="Arial"/>
          <w:i/>
          <w:sz w:val="22"/>
          <w:szCs w:val="22"/>
          <w:vertAlign w:val="baseline"/>
          <w:lang w:val="sr-Cyrl-CS"/>
        </w:rPr>
        <w:t>Уколико је образац потребан за различите партије, исти копирати и назначити за коју партију је попуњен.</w:t>
      </w: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856C4" w:rsidRPr="006B132C"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9858EA">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5</w:t>
            </w:r>
            <w:r w:rsidR="009858EA" w:rsidRPr="006B132C">
              <w:rPr>
                <w:rFonts w:ascii="Arial" w:hAnsi="Arial" w:cs="Arial"/>
                <w:b/>
                <w:sz w:val="22"/>
                <w:szCs w:val="22"/>
                <w:vertAlign w:val="baseline"/>
                <w:lang w:val="sr-Cyrl-CS"/>
              </w:rPr>
              <w:t>а</w:t>
            </w:r>
          </w:p>
        </w:tc>
      </w:tr>
    </w:tbl>
    <w:p w:rsidR="00E856C4" w:rsidRPr="006B132C" w:rsidRDefault="00E856C4" w:rsidP="00B917F1">
      <w:pPr>
        <w:jc w:val="center"/>
        <w:rPr>
          <w:rFonts w:ascii="Arial" w:hAnsi="Arial" w:cs="Arial"/>
          <w:sz w:val="22"/>
          <w:szCs w:val="22"/>
          <w:vertAlign w:val="baseline"/>
          <w:lang w:val="sr-Cyrl-CS"/>
        </w:rPr>
      </w:pPr>
    </w:p>
    <w:p w:rsidR="005706DB" w:rsidRPr="006B132C" w:rsidRDefault="005706DB" w:rsidP="00B917F1">
      <w:pPr>
        <w:autoSpaceDE w:val="0"/>
        <w:autoSpaceDN w:val="0"/>
        <w:adjustRightInd w:val="0"/>
        <w:jc w:val="center"/>
        <w:rPr>
          <w:rFonts w:ascii="Arial" w:hAnsi="Arial" w:cs="Arial"/>
          <w:b/>
          <w:bCs/>
          <w:sz w:val="22"/>
          <w:szCs w:val="22"/>
          <w:vertAlign w:val="baseline"/>
          <w:lang w:val="ru-RU"/>
        </w:rPr>
      </w:pPr>
    </w:p>
    <w:p w:rsidR="00E856C4" w:rsidRPr="006B132C" w:rsidRDefault="00E856C4" w:rsidP="00B917F1">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ИЗЈАВА ЧЛАНОВА ГРУПЕ КОЈИ ПОДНОСЕ ЗАЈЕДНИЧКУ ПОНУДУ</w:t>
      </w: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 xml:space="preserve">Изјављујемо да наступамо као група понуђача за јавну набавку </w:t>
      </w:r>
      <w:r w:rsidR="006E69AF" w:rsidRPr="006B132C">
        <w:rPr>
          <w:rFonts w:ascii="Arial" w:hAnsi="Arial" w:cs="Arial"/>
          <w:sz w:val="22"/>
          <w:szCs w:val="22"/>
          <w:vertAlign w:val="baseline"/>
          <w:lang w:val="ru-RU"/>
        </w:rPr>
        <w:t>-</w:t>
      </w:r>
      <w:r w:rsidR="00145690" w:rsidRPr="00C10958">
        <w:rPr>
          <w:rFonts w:ascii="Arial" w:hAnsi="Arial" w:cs="Arial"/>
          <w:noProof/>
          <w:sz w:val="22"/>
          <w:szCs w:val="22"/>
          <w:vertAlign w:val="baseline"/>
          <w:lang w:val="ru-RU"/>
        </w:rPr>
        <w:t>,</w:t>
      </w:r>
      <w:r w:rsidR="00145690" w:rsidRPr="00C10958">
        <w:rPr>
          <w:rFonts w:ascii="Arial" w:hAnsi="Arial" w:cs="Arial"/>
          <w:noProof/>
          <w:sz w:val="22"/>
          <w:szCs w:val="22"/>
          <w:vertAlign w:val="baseline"/>
          <w:lang w:val="sr-Cyrl-CS"/>
        </w:rPr>
        <w:t xml:space="preserve"> бр.</w:t>
      </w:r>
      <w:r w:rsidR="00145690" w:rsidRPr="006B132C">
        <w:rPr>
          <w:rFonts w:ascii="Arial" w:hAnsi="Arial" w:cs="Arial"/>
          <w:b/>
          <w:noProof/>
          <w:sz w:val="22"/>
          <w:szCs w:val="22"/>
          <w:vertAlign w:val="baseline"/>
          <w:lang w:val="sr-Cyrl-CS"/>
        </w:rPr>
        <w:t xml:space="preserve"> </w:t>
      </w:r>
      <w:r w:rsidR="001A2089">
        <w:rPr>
          <w:rFonts w:ascii="Arial" w:hAnsi="Arial" w:cs="Arial"/>
          <w:b/>
          <w:noProof/>
          <w:sz w:val="22"/>
          <w:szCs w:val="22"/>
          <w:vertAlign w:val="baseline"/>
          <w:lang w:val="ru-RU"/>
        </w:rPr>
        <w:t>02</w:t>
      </w:r>
      <w:r w:rsidR="00145690" w:rsidRPr="006B132C">
        <w:rPr>
          <w:rFonts w:ascii="Arial" w:hAnsi="Arial" w:cs="Arial"/>
          <w:b/>
          <w:noProof/>
          <w:sz w:val="22"/>
          <w:szCs w:val="22"/>
          <w:vertAlign w:val="baseline"/>
          <w:lang w:val="ru-RU"/>
        </w:rPr>
        <w:t>/201</w:t>
      </w:r>
      <w:r w:rsidR="001C6D6C">
        <w:rPr>
          <w:rFonts w:ascii="Arial" w:hAnsi="Arial" w:cs="Arial"/>
          <w:b/>
          <w:noProof/>
          <w:sz w:val="22"/>
          <w:szCs w:val="22"/>
          <w:vertAlign w:val="baseline"/>
          <w:lang w:val="ru-RU"/>
        </w:rPr>
        <w:t>6</w:t>
      </w:r>
    </w:p>
    <w:p w:rsidR="00E856C4" w:rsidRPr="006B132C" w:rsidRDefault="00E856C4" w:rsidP="00B917F1">
      <w:pPr>
        <w:autoSpaceDE w:val="0"/>
        <w:autoSpaceDN w:val="0"/>
        <w:adjustRightInd w:val="0"/>
        <w:jc w:val="both"/>
        <w:rPr>
          <w:rFonts w:ascii="Arial" w:hAnsi="Arial" w:cs="Arial"/>
          <w:sz w:val="22"/>
          <w:szCs w:val="22"/>
          <w:vertAlign w:val="baseline"/>
          <w:lang w:val="ru-RU"/>
        </w:rPr>
      </w:pPr>
    </w:p>
    <w:p w:rsidR="00E856C4" w:rsidRPr="006B132C" w:rsidRDefault="00E856C4" w:rsidP="00B917F1">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sr-Cyrl-CS"/>
        </w:rPr>
        <w:t>Овлашћујемо</w:t>
      </w:r>
      <w:r w:rsidR="006E69AF" w:rsidRPr="006B132C">
        <w:rPr>
          <w:rFonts w:ascii="Arial" w:hAnsi="Arial" w:cs="Arial"/>
          <w:sz w:val="22"/>
          <w:szCs w:val="22"/>
          <w:vertAlign w:val="baseline"/>
          <w:lang w:val="sr-Cyrl-CS"/>
        </w:rPr>
        <w:t xml:space="preserve"> </w:t>
      </w:r>
      <w:r w:rsidRPr="006B132C">
        <w:rPr>
          <w:rFonts w:ascii="Arial" w:hAnsi="Arial" w:cs="Arial"/>
          <w:sz w:val="22"/>
          <w:szCs w:val="22"/>
          <w:vertAlign w:val="baseline"/>
          <w:lang w:val="sr-Cyrl-CS"/>
        </w:rPr>
        <w:t>члана</w:t>
      </w:r>
      <w:r w:rsidR="006E69AF" w:rsidRPr="006B132C">
        <w:rPr>
          <w:rFonts w:ascii="Arial" w:hAnsi="Arial" w:cs="Arial"/>
          <w:sz w:val="22"/>
          <w:szCs w:val="22"/>
          <w:vertAlign w:val="baseline"/>
          <w:lang w:val="sr-Cyrl-CS"/>
        </w:rPr>
        <w:t xml:space="preserve"> </w:t>
      </w:r>
      <w:r w:rsidRPr="006B132C">
        <w:rPr>
          <w:rFonts w:ascii="Arial" w:hAnsi="Arial" w:cs="Arial"/>
          <w:sz w:val="22"/>
          <w:szCs w:val="22"/>
          <w:vertAlign w:val="baseline"/>
          <w:lang w:val="sr-Cyrl-CS"/>
        </w:rPr>
        <w:t>групе</w:t>
      </w:r>
      <w:r w:rsidR="00B62507" w:rsidRPr="006B132C">
        <w:rPr>
          <w:rFonts w:ascii="Arial" w:hAnsi="Arial" w:cs="Arial"/>
          <w:sz w:val="22"/>
          <w:szCs w:val="22"/>
          <w:vertAlign w:val="baseline"/>
          <w:lang w:val="sr-Cyrl-CS"/>
        </w:rPr>
        <w:t xml:space="preserve"> - носиоца посла </w:t>
      </w:r>
      <w:r w:rsidRPr="006B132C">
        <w:rPr>
          <w:rFonts w:ascii="Arial" w:hAnsi="Arial" w:cs="Arial"/>
          <w:sz w:val="22"/>
          <w:szCs w:val="22"/>
          <w:vertAlign w:val="baseline"/>
          <w:lang w:val="ru-RU"/>
        </w:rPr>
        <w:t>______</w:t>
      </w:r>
      <w:r w:rsidR="00B659E8" w:rsidRPr="006B132C">
        <w:rPr>
          <w:rFonts w:ascii="Arial" w:hAnsi="Arial" w:cs="Arial"/>
          <w:sz w:val="22"/>
          <w:szCs w:val="22"/>
          <w:vertAlign w:val="baseline"/>
          <w:lang w:val="ru-RU"/>
        </w:rPr>
        <w:t>_______________________________</w:t>
      </w:r>
      <w:r w:rsidRPr="006B132C">
        <w:rPr>
          <w:rFonts w:ascii="Arial" w:hAnsi="Arial" w:cs="Arial"/>
          <w:sz w:val="22"/>
          <w:szCs w:val="22"/>
          <w:vertAlign w:val="baseline"/>
          <w:lang w:val="ru-RU"/>
        </w:rPr>
        <w:t xml:space="preserve"> да у име и за рачун осталих чланова групе иступа пред наручиоцем.</w:t>
      </w:r>
    </w:p>
    <w:p w:rsidR="00E856C4" w:rsidRPr="006B132C" w:rsidRDefault="00E856C4" w:rsidP="00B917F1">
      <w:pPr>
        <w:jc w:val="both"/>
        <w:rPr>
          <w:rFonts w:ascii="Arial" w:hAnsi="Arial" w:cs="Arial"/>
          <w:sz w:val="22"/>
          <w:szCs w:val="22"/>
          <w:vertAlign w:val="baseline"/>
          <w:lang w:val="ru-RU"/>
        </w:rPr>
      </w:pPr>
    </w:p>
    <w:tbl>
      <w:tblPr>
        <w:tblW w:w="99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6"/>
        <w:gridCol w:w="2695"/>
        <w:gridCol w:w="1802"/>
        <w:gridCol w:w="2908"/>
      </w:tblGrid>
      <w:tr w:rsidR="00E856C4" w:rsidRPr="006B132C" w:rsidTr="006E69AF">
        <w:trPr>
          <w:trHeight w:val="1412"/>
        </w:trPr>
        <w:tc>
          <w:tcPr>
            <w:tcW w:w="2536" w:type="dxa"/>
            <w:vAlign w:val="center"/>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ПУН НАЗИВ И СЕДИШТЕ,</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sr-Cyrl-CS"/>
              </w:rPr>
              <w:t>(</w:t>
            </w:r>
            <w:r w:rsidRPr="006B132C">
              <w:rPr>
                <w:rFonts w:ascii="Arial" w:hAnsi="Arial" w:cs="Arial"/>
                <w:sz w:val="22"/>
                <w:szCs w:val="22"/>
                <w:vertAlign w:val="baseline"/>
                <w:lang w:val="ru-RU"/>
              </w:rPr>
              <w:t>АДРЕСА) ЧЛАНА ГРУПЕ</w:t>
            </w:r>
          </w:p>
        </w:tc>
        <w:tc>
          <w:tcPr>
            <w:tcW w:w="2695" w:type="dxa"/>
            <w:vAlign w:val="center"/>
          </w:tcPr>
          <w:p w:rsidR="00E856C4" w:rsidRPr="006B132C" w:rsidRDefault="00BA004E" w:rsidP="00BA004E">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УСЛУГЕ</w:t>
            </w:r>
            <w:r w:rsidR="006E69AF" w:rsidRPr="006B132C">
              <w:rPr>
                <w:rFonts w:ascii="Arial" w:hAnsi="Arial" w:cs="Arial"/>
                <w:sz w:val="22"/>
                <w:szCs w:val="22"/>
                <w:vertAlign w:val="baseline"/>
                <w:lang w:val="ru-RU"/>
              </w:rPr>
              <w:t xml:space="preserve"> КОЈЕ ЋЕ </w:t>
            </w:r>
            <w:r w:rsidRPr="006B132C">
              <w:rPr>
                <w:rFonts w:ascii="Arial" w:hAnsi="Arial" w:cs="Arial"/>
                <w:sz w:val="22"/>
                <w:szCs w:val="22"/>
                <w:vertAlign w:val="baseline"/>
                <w:lang w:val="ru-RU"/>
              </w:rPr>
              <w:t>ИЗВРШИТИ</w:t>
            </w:r>
            <w:r w:rsidR="00E856C4" w:rsidRPr="006B132C">
              <w:rPr>
                <w:rFonts w:ascii="Arial" w:hAnsi="Arial" w:cs="Arial"/>
                <w:sz w:val="22"/>
                <w:szCs w:val="22"/>
                <w:vertAlign w:val="baseline"/>
                <w:lang w:val="ru-RU"/>
              </w:rPr>
              <w:t xml:space="preserve"> ЧЛАН ГРУПЕ</w:t>
            </w:r>
          </w:p>
        </w:tc>
        <w:tc>
          <w:tcPr>
            <w:tcW w:w="1802" w:type="dxa"/>
            <w:vAlign w:val="center"/>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УЧЕШЋЕ</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ЧЛАНА</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ГРУПЕ У</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ПОНУДИ</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ru-RU"/>
              </w:rPr>
              <w:t>(процентуално)</w:t>
            </w:r>
          </w:p>
        </w:tc>
        <w:tc>
          <w:tcPr>
            <w:tcW w:w="2908" w:type="dxa"/>
            <w:vAlign w:val="center"/>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ПОТПИС ОДГОВОРНОГ</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ЛИЦА И ПЕЧАТ ЧЛАНА</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en-US"/>
              </w:rPr>
              <w:t>ГРУПЕ</w:t>
            </w:r>
          </w:p>
        </w:tc>
      </w:tr>
      <w:tr w:rsidR="00E856C4" w:rsidRPr="006B132C" w:rsidTr="006E69AF">
        <w:tc>
          <w:tcPr>
            <w:tcW w:w="2536" w:type="dxa"/>
          </w:tcPr>
          <w:p w:rsidR="006E69AF" w:rsidRPr="006B132C" w:rsidRDefault="006E69AF" w:rsidP="00B917F1">
            <w:pPr>
              <w:jc w:val="both"/>
              <w:rPr>
                <w:rFonts w:ascii="Arial" w:hAnsi="Arial" w:cs="Arial"/>
                <w:b/>
                <w:bCs/>
                <w:sz w:val="22"/>
                <w:szCs w:val="22"/>
                <w:vertAlign w:val="baseline"/>
                <w:lang w:val="sr-Cyrl-CS"/>
              </w:rPr>
            </w:pPr>
          </w:p>
          <w:p w:rsidR="00E856C4" w:rsidRPr="006B132C" w:rsidRDefault="00E856C4" w:rsidP="00B917F1">
            <w:pPr>
              <w:jc w:val="both"/>
              <w:rPr>
                <w:rFonts w:ascii="Arial" w:hAnsi="Arial" w:cs="Arial"/>
                <w:b/>
                <w:bCs/>
                <w:sz w:val="22"/>
                <w:szCs w:val="22"/>
                <w:vertAlign w:val="baseline"/>
                <w:lang w:val="sr-Cyrl-CS"/>
              </w:rPr>
            </w:pPr>
            <w:r w:rsidRPr="006B132C">
              <w:rPr>
                <w:rFonts w:ascii="Arial" w:hAnsi="Arial" w:cs="Arial"/>
                <w:b/>
                <w:bCs/>
                <w:sz w:val="22"/>
                <w:szCs w:val="22"/>
                <w:vertAlign w:val="baseline"/>
                <w:lang w:val="sr-Cyrl-CS"/>
              </w:rPr>
              <w:t>Овлашћени</w:t>
            </w:r>
            <w:r w:rsidR="00B00508">
              <w:rPr>
                <w:rFonts w:ascii="Arial" w:hAnsi="Arial" w:cs="Arial"/>
                <w:b/>
                <w:bCs/>
                <w:sz w:val="22"/>
                <w:szCs w:val="22"/>
                <w:vertAlign w:val="baseline"/>
                <w:lang w:val="sr-Cyrl-CS"/>
              </w:rPr>
              <w:t xml:space="preserve"> </w:t>
            </w:r>
            <w:r w:rsidRPr="006B132C">
              <w:rPr>
                <w:rFonts w:ascii="Arial" w:hAnsi="Arial" w:cs="Arial"/>
                <w:b/>
                <w:bCs/>
                <w:sz w:val="22"/>
                <w:szCs w:val="22"/>
                <w:vertAlign w:val="baseline"/>
                <w:lang w:val="sr-Cyrl-CS"/>
              </w:rPr>
              <w:t>члан</w:t>
            </w:r>
            <w:r w:rsidRPr="006B132C">
              <w:rPr>
                <w:rFonts w:ascii="Arial" w:hAnsi="Arial" w:cs="Arial"/>
                <w:b/>
                <w:bCs/>
                <w:sz w:val="22"/>
                <w:szCs w:val="22"/>
                <w:vertAlign w:val="baseline"/>
                <w:lang w:val="en-US"/>
              </w:rPr>
              <w:t>:</w:t>
            </w: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ru-RU"/>
              </w:rPr>
            </w:pPr>
          </w:p>
        </w:tc>
        <w:tc>
          <w:tcPr>
            <w:tcW w:w="2695" w:type="dxa"/>
          </w:tcPr>
          <w:p w:rsidR="00E856C4" w:rsidRPr="006B132C" w:rsidRDefault="00E856C4" w:rsidP="00B917F1">
            <w:pPr>
              <w:jc w:val="both"/>
              <w:rPr>
                <w:rFonts w:ascii="Arial" w:hAnsi="Arial" w:cs="Arial"/>
                <w:sz w:val="22"/>
                <w:szCs w:val="22"/>
                <w:vertAlign w:val="baseline"/>
                <w:lang w:val="ru-RU"/>
              </w:rPr>
            </w:pPr>
          </w:p>
        </w:tc>
        <w:tc>
          <w:tcPr>
            <w:tcW w:w="1802" w:type="dxa"/>
          </w:tcPr>
          <w:p w:rsidR="00E856C4" w:rsidRPr="006B132C" w:rsidRDefault="00E856C4" w:rsidP="00B917F1">
            <w:pPr>
              <w:jc w:val="both"/>
              <w:rPr>
                <w:rFonts w:ascii="Arial" w:hAnsi="Arial" w:cs="Arial"/>
                <w:sz w:val="22"/>
                <w:szCs w:val="22"/>
                <w:vertAlign w:val="baseline"/>
                <w:lang w:val="ru-RU"/>
              </w:rPr>
            </w:pPr>
          </w:p>
        </w:tc>
        <w:tc>
          <w:tcPr>
            <w:tcW w:w="2908" w:type="dxa"/>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sr-Cyrl-CS"/>
              </w:rPr>
              <w:t xml:space="preserve">Потпис </w:t>
            </w:r>
            <w:r w:rsidRPr="006B132C">
              <w:rPr>
                <w:rFonts w:ascii="Arial" w:hAnsi="Arial" w:cs="Arial"/>
                <w:sz w:val="22"/>
                <w:szCs w:val="22"/>
                <w:vertAlign w:val="baseline"/>
                <w:lang w:val="ru-RU"/>
              </w:rPr>
              <w:t>одговорног лица:</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ru-RU"/>
              </w:rPr>
              <w:t>м.п.</w:t>
            </w:r>
          </w:p>
          <w:p w:rsidR="00E856C4" w:rsidRPr="006B132C" w:rsidRDefault="00E856C4" w:rsidP="00B917F1">
            <w:pPr>
              <w:jc w:val="center"/>
              <w:rPr>
                <w:rFonts w:ascii="Arial" w:hAnsi="Arial" w:cs="Arial"/>
                <w:sz w:val="22"/>
                <w:szCs w:val="22"/>
                <w:vertAlign w:val="baseline"/>
                <w:lang w:val="ru-RU"/>
              </w:rPr>
            </w:pPr>
          </w:p>
        </w:tc>
      </w:tr>
      <w:tr w:rsidR="00E856C4" w:rsidRPr="006B132C" w:rsidTr="006E69AF">
        <w:tc>
          <w:tcPr>
            <w:tcW w:w="2536" w:type="dxa"/>
          </w:tcPr>
          <w:p w:rsidR="006E69AF" w:rsidRPr="006B132C" w:rsidRDefault="006E69AF"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ru-RU"/>
              </w:rPr>
            </w:pPr>
            <w:r w:rsidRPr="006B132C">
              <w:rPr>
                <w:rFonts w:ascii="Arial" w:hAnsi="Arial" w:cs="Arial"/>
                <w:sz w:val="22"/>
                <w:szCs w:val="22"/>
                <w:vertAlign w:val="baseline"/>
                <w:lang w:val="sr-Cyrl-CS"/>
              </w:rPr>
              <w:t>Члан групе</w:t>
            </w:r>
            <w:r w:rsidRPr="006B132C">
              <w:rPr>
                <w:rFonts w:ascii="Arial" w:hAnsi="Arial" w:cs="Arial"/>
                <w:sz w:val="22"/>
                <w:szCs w:val="22"/>
                <w:vertAlign w:val="baseline"/>
                <w:lang w:val="en-US"/>
              </w:rPr>
              <w:t>:</w:t>
            </w:r>
          </w:p>
          <w:p w:rsidR="00E856C4" w:rsidRPr="006B132C" w:rsidRDefault="00E856C4" w:rsidP="00B917F1">
            <w:pPr>
              <w:ind w:firstLine="720"/>
              <w:jc w:val="both"/>
              <w:rPr>
                <w:rFonts w:ascii="Arial" w:hAnsi="Arial" w:cs="Arial"/>
                <w:sz w:val="22"/>
                <w:szCs w:val="22"/>
                <w:vertAlign w:val="baseline"/>
                <w:lang w:val="ru-RU"/>
              </w:rPr>
            </w:pPr>
          </w:p>
          <w:p w:rsidR="00E856C4" w:rsidRPr="006B132C" w:rsidRDefault="00E856C4" w:rsidP="00B917F1">
            <w:pPr>
              <w:jc w:val="both"/>
              <w:rPr>
                <w:rFonts w:ascii="Arial" w:hAnsi="Arial" w:cs="Arial"/>
                <w:sz w:val="22"/>
                <w:szCs w:val="22"/>
                <w:vertAlign w:val="baseline"/>
                <w:lang w:val="ru-RU"/>
              </w:rPr>
            </w:pPr>
          </w:p>
        </w:tc>
        <w:tc>
          <w:tcPr>
            <w:tcW w:w="2695" w:type="dxa"/>
          </w:tcPr>
          <w:p w:rsidR="00E856C4" w:rsidRPr="006B132C" w:rsidRDefault="00E856C4" w:rsidP="00B917F1">
            <w:pPr>
              <w:jc w:val="both"/>
              <w:rPr>
                <w:rFonts w:ascii="Arial" w:hAnsi="Arial" w:cs="Arial"/>
                <w:sz w:val="22"/>
                <w:szCs w:val="22"/>
                <w:vertAlign w:val="baseline"/>
                <w:lang w:val="ru-RU"/>
              </w:rPr>
            </w:pPr>
          </w:p>
        </w:tc>
        <w:tc>
          <w:tcPr>
            <w:tcW w:w="1802" w:type="dxa"/>
          </w:tcPr>
          <w:p w:rsidR="00E856C4" w:rsidRPr="006B132C" w:rsidRDefault="00E856C4" w:rsidP="00B917F1">
            <w:pPr>
              <w:jc w:val="both"/>
              <w:rPr>
                <w:rFonts w:ascii="Arial" w:hAnsi="Arial" w:cs="Arial"/>
                <w:sz w:val="22"/>
                <w:szCs w:val="22"/>
                <w:vertAlign w:val="baseline"/>
                <w:lang w:val="ru-RU"/>
              </w:rPr>
            </w:pPr>
          </w:p>
        </w:tc>
        <w:tc>
          <w:tcPr>
            <w:tcW w:w="2908" w:type="dxa"/>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sr-Cyrl-CS"/>
              </w:rPr>
              <w:t xml:space="preserve">Потпис </w:t>
            </w:r>
            <w:r w:rsidRPr="006B132C">
              <w:rPr>
                <w:rFonts w:ascii="Arial" w:hAnsi="Arial" w:cs="Arial"/>
                <w:sz w:val="22"/>
                <w:szCs w:val="22"/>
                <w:vertAlign w:val="baseline"/>
                <w:lang w:val="ru-RU"/>
              </w:rPr>
              <w:t>одговорног лица:</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ru-RU"/>
              </w:rPr>
              <w:t>м.п.</w:t>
            </w:r>
          </w:p>
          <w:p w:rsidR="00E856C4" w:rsidRPr="006B132C" w:rsidRDefault="00E856C4" w:rsidP="00B917F1">
            <w:pPr>
              <w:jc w:val="center"/>
              <w:rPr>
                <w:rFonts w:ascii="Arial" w:hAnsi="Arial" w:cs="Arial"/>
                <w:sz w:val="22"/>
                <w:szCs w:val="22"/>
                <w:vertAlign w:val="baseline"/>
                <w:lang w:val="ru-RU"/>
              </w:rPr>
            </w:pPr>
          </w:p>
        </w:tc>
      </w:tr>
      <w:tr w:rsidR="00E856C4" w:rsidRPr="006B132C" w:rsidTr="006E69AF">
        <w:tc>
          <w:tcPr>
            <w:tcW w:w="2536" w:type="dxa"/>
          </w:tcPr>
          <w:p w:rsidR="006E69AF" w:rsidRPr="006B132C" w:rsidRDefault="006E69AF"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ru-RU"/>
              </w:rPr>
            </w:pPr>
            <w:r w:rsidRPr="006B132C">
              <w:rPr>
                <w:rFonts w:ascii="Arial" w:hAnsi="Arial" w:cs="Arial"/>
                <w:sz w:val="22"/>
                <w:szCs w:val="22"/>
                <w:vertAlign w:val="baseline"/>
                <w:lang w:val="sr-Cyrl-CS"/>
              </w:rPr>
              <w:t>Члан групе</w:t>
            </w:r>
            <w:r w:rsidRPr="006B132C">
              <w:rPr>
                <w:rFonts w:ascii="Arial" w:hAnsi="Arial" w:cs="Arial"/>
                <w:sz w:val="22"/>
                <w:szCs w:val="22"/>
                <w:vertAlign w:val="baseline"/>
                <w:lang w:val="en-US"/>
              </w:rPr>
              <w:t>:</w:t>
            </w:r>
          </w:p>
        </w:tc>
        <w:tc>
          <w:tcPr>
            <w:tcW w:w="2695" w:type="dxa"/>
          </w:tcPr>
          <w:p w:rsidR="00E856C4" w:rsidRPr="006B132C" w:rsidRDefault="00E856C4" w:rsidP="00B917F1">
            <w:pPr>
              <w:jc w:val="both"/>
              <w:rPr>
                <w:rFonts w:ascii="Arial" w:hAnsi="Arial" w:cs="Arial"/>
                <w:sz w:val="22"/>
                <w:szCs w:val="22"/>
                <w:vertAlign w:val="baseline"/>
                <w:lang w:val="ru-RU"/>
              </w:rPr>
            </w:pPr>
          </w:p>
        </w:tc>
        <w:tc>
          <w:tcPr>
            <w:tcW w:w="1802" w:type="dxa"/>
          </w:tcPr>
          <w:p w:rsidR="00E856C4" w:rsidRPr="006B132C" w:rsidRDefault="00E856C4" w:rsidP="00B917F1">
            <w:pPr>
              <w:jc w:val="both"/>
              <w:rPr>
                <w:rFonts w:ascii="Arial" w:hAnsi="Arial" w:cs="Arial"/>
                <w:sz w:val="22"/>
                <w:szCs w:val="22"/>
                <w:vertAlign w:val="baseline"/>
                <w:lang w:val="ru-RU"/>
              </w:rPr>
            </w:pPr>
          </w:p>
        </w:tc>
        <w:tc>
          <w:tcPr>
            <w:tcW w:w="2908" w:type="dxa"/>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sr-Cyrl-CS"/>
              </w:rPr>
              <w:t xml:space="preserve">Потпис </w:t>
            </w:r>
            <w:r w:rsidRPr="006B132C">
              <w:rPr>
                <w:rFonts w:ascii="Arial" w:hAnsi="Arial" w:cs="Arial"/>
                <w:sz w:val="22"/>
                <w:szCs w:val="22"/>
                <w:vertAlign w:val="baseline"/>
                <w:lang w:val="ru-RU"/>
              </w:rPr>
              <w:t>одговорног лица:</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ru-RU"/>
              </w:rPr>
              <w:t>м.п.</w:t>
            </w:r>
          </w:p>
          <w:p w:rsidR="00E856C4" w:rsidRPr="006B132C" w:rsidRDefault="00E856C4" w:rsidP="00B917F1">
            <w:pPr>
              <w:jc w:val="center"/>
              <w:rPr>
                <w:rFonts w:ascii="Arial" w:hAnsi="Arial" w:cs="Arial"/>
                <w:sz w:val="22"/>
                <w:szCs w:val="22"/>
                <w:vertAlign w:val="baseline"/>
                <w:lang w:val="ru-RU"/>
              </w:rPr>
            </w:pPr>
          </w:p>
        </w:tc>
      </w:tr>
      <w:tr w:rsidR="00E856C4" w:rsidRPr="006B132C" w:rsidTr="006E69AF">
        <w:tc>
          <w:tcPr>
            <w:tcW w:w="2536" w:type="dxa"/>
          </w:tcPr>
          <w:p w:rsidR="006E69AF" w:rsidRPr="006B132C" w:rsidRDefault="006E69AF" w:rsidP="00B917F1">
            <w:pPr>
              <w:jc w:val="both"/>
              <w:rPr>
                <w:rFonts w:ascii="Arial" w:hAnsi="Arial" w:cs="Arial"/>
                <w:sz w:val="22"/>
                <w:szCs w:val="22"/>
                <w:vertAlign w:val="baseline"/>
                <w:lang w:val="ru-RU"/>
              </w:rPr>
            </w:pPr>
          </w:p>
          <w:p w:rsidR="00E856C4" w:rsidRPr="006B132C" w:rsidRDefault="00E856C4" w:rsidP="00B917F1">
            <w:pPr>
              <w:jc w:val="both"/>
              <w:rPr>
                <w:rFonts w:ascii="Arial" w:hAnsi="Arial" w:cs="Arial"/>
                <w:sz w:val="22"/>
                <w:szCs w:val="22"/>
                <w:vertAlign w:val="baseline"/>
                <w:lang w:val="ru-RU"/>
              </w:rPr>
            </w:pPr>
            <w:r w:rsidRPr="006B132C">
              <w:rPr>
                <w:rFonts w:ascii="Arial" w:hAnsi="Arial" w:cs="Arial"/>
                <w:sz w:val="22"/>
                <w:szCs w:val="22"/>
                <w:vertAlign w:val="baseline"/>
                <w:lang w:val="ru-RU"/>
              </w:rPr>
              <w:t>Члан групе:</w:t>
            </w:r>
          </w:p>
        </w:tc>
        <w:tc>
          <w:tcPr>
            <w:tcW w:w="2695" w:type="dxa"/>
          </w:tcPr>
          <w:p w:rsidR="00E856C4" w:rsidRPr="006B132C" w:rsidRDefault="00E856C4" w:rsidP="00B917F1">
            <w:pPr>
              <w:jc w:val="both"/>
              <w:rPr>
                <w:rFonts w:ascii="Arial" w:hAnsi="Arial" w:cs="Arial"/>
                <w:sz w:val="22"/>
                <w:szCs w:val="22"/>
                <w:vertAlign w:val="baseline"/>
                <w:lang w:val="ru-RU"/>
              </w:rPr>
            </w:pPr>
          </w:p>
        </w:tc>
        <w:tc>
          <w:tcPr>
            <w:tcW w:w="1802" w:type="dxa"/>
          </w:tcPr>
          <w:p w:rsidR="00E856C4" w:rsidRPr="006B132C" w:rsidRDefault="00E856C4" w:rsidP="00B917F1">
            <w:pPr>
              <w:jc w:val="both"/>
              <w:rPr>
                <w:rFonts w:ascii="Arial" w:hAnsi="Arial" w:cs="Arial"/>
                <w:sz w:val="22"/>
                <w:szCs w:val="22"/>
                <w:vertAlign w:val="baseline"/>
                <w:lang w:val="ru-RU"/>
              </w:rPr>
            </w:pPr>
          </w:p>
        </w:tc>
        <w:tc>
          <w:tcPr>
            <w:tcW w:w="2908" w:type="dxa"/>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sr-Cyrl-CS"/>
              </w:rPr>
              <w:t xml:space="preserve">Потпис </w:t>
            </w:r>
            <w:r w:rsidRPr="006B132C">
              <w:rPr>
                <w:rFonts w:ascii="Arial" w:hAnsi="Arial" w:cs="Arial"/>
                <w:sz w:val="22"/>
                <w:szCs w:val="22"/>
                <w:vertAlign w:val="baseline"/>
                <w:lang w:val="ru-RU"/>
              </w:rPr>
              <w:t>одговорног лица:</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ru-RU"/>
              </w:rPr>
              <w:t>м.п.</w:t>
            </w:r>
          </w:p>
          <w:p w:rsidR="00E856C4" w:rsidRPr="006B132C" w:rsidRDefault="00E856C4" w:rsidP="00B917F1">
            <w:pPr>
              <w:jc w:val="center"/>
              <w:rPr>
                <w:rFonts w:ascii="Arial" w:hAnsi="Arial" w:cs="Arial"/>
                <w:sz w:val="22"/>
                <w:szCs w:val="22"/>
                <w:vertAlign w:val="baseline"/>
                <w:lang w:val="ru-RU"/>
              </w:rPr>
            </w:pPr>
          </w:p>
        </w:tc>
      </w:tr>
      <w:tr w:rsidR="00E856C4" w:rsidRPr="006B132C" w:rsidTr="006E69AF">
        <w:tc>
          <w:tcPr>
            <w:tcW w:w="2536" w:type="dxa"/>
          </w:tcPr>
          <w:p w:rsidR="006E69AF" w:rsidRPr="006B132C" w:rsidRDefault="006E69AF" w:rsidP="00B917F1">
            <w:pPr>
              <w:jc w:val="both"/>
              <w:rPr>
                <w:rFonts w:ascii="Arial" w:hAnsi="Arial" w:cs="Arial"/>
                <w:sz w:val="22"/>
                <w:szCs w:val="22"/>
                <w:vertAlign w:val="baseline"/>
                <w:lang w:val="ru-RU"/>
              </w:rPr>
            </w:pPr>
          </w:p>
          <w:p w:rsidR="00E856C4" w:rsidRPr="006B132C" w:rsidRDefault="00E856C4" w:rsidP="00B917F1">
            <w:pPr>
              <w:jc w:val="both"/>
              <w:rPr>
                <w:rFonts w:ascii="Arial" w:hAnsi="Arial" w:cs="Arial"/>
                <w:sz w:val="22"/>
                <w:szCs w:val="22"/>
                <w:vertAlign w:val="baseline"/>
                <w:lang w:val="ru-RU"/>
              </w:rPr>
            </w:pPr>
            <w:r w:rsidRPr="006B132C">
              <w:rPr>
                <w:rFonts w:ascii="Arial" w:hAnsi="Arial" w:cs="Arial"/>
                <w:sz w:val="22"/>
                <w:szCs w:val="22"/>
                <w:vertAlign w:val="baseline"/>
                <w:lang w:val="ru-RU"/>
              </w:rPr>
              <w:t>Члан групе:</w:t>
            </w:r>
          </w:p>
        </w:tc>
        <w:tc>
          <w:tcPr>
            <w:tcW w:w="2695" w:type="dxa"/>
          </w:tcPr>
          <w:p w:rsidR="00E856C4" w:rsidRPr="006B132C" w:rsidRDefault="00E856C4" w:rsidP="00B917F1">
            <w:pPr>
              <w:jc w:val="both"/>
              <w:rPr>
                <w:rFonts w:ascii="Arial" w:hAnsi="Arial" w:cs="Arial"/>
                <w:sz w:val="22"/>
                <w:szCs w:val="22"/>
                <w:vertAlign w:val="baseline"/>
                <w:lang w:val="ru-RU"/>
              </w:rPr>
            </w:pPr>
          </w:p>
        </w:tc>
        <w:tc>
          <w:tcPr>
            <w:tcW w:w="1802" w:type="dxa"/>
          </w:tcPr>
          <w:p w:rsidR="00E856C4" w:rsidRPr="006B132C" w:rsidRDefault="00E856C4" w:rsidP="00B917F1">
            <w:pPr>
              <w:jc w:val="both"/>
              <w:rPr>
                <w:rFonts w:ascii="Arial" w:hAnsi="Arial" w:cs="Arial"/>
                <w:sz w:val="22"/>
                <w:szCs w:val="22"/>
                <w:vertAlign w:val="baseline"/>
                <w:lang w:val="ru-RU"/>
              </w:rPr>
            </w:pPr>
          </w:p>
        </w:tc>
        <w:tc>
          <w:tcPr>
            <w:tcW w:w="2908" w:type="dxa"/>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sr-Cyrl-CS"/>
              </w:rPr>
              <w:t xml:space="preserve">Потпис </w:t>
            </w:r>
            <w:r w:rsidRPr="006B132C">
              <w:rPr>
                <w:rFonts w:ascii="Arial" w:hAnsi="Arial" w:cs="Arial"/>
                <w:sz w:val="22"/>
                <w:szCs w:val="22"/>
                <w:vertAlign w:val="baseline"/>
                <w:lang w:val="ru-RU"/>
              </w:rPr>
              <w:t>одговорног лица:</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ru-RU"/>
              </w:rPr>
              <w:t>м.п.</w:t>
            </w:r>
          </w:p>
          <w:p w:rsidR="00E856C4" w:rsidRPr="006B132C" w:rsidRDefault="00E856C4" w:rsidP="00B917F1">
            <w:pPr>
              <w:jc w:val="center"/>
              <w:rPr>
                <w:rFonts w:ascii="Arial" w:hAnsi="Arial" w:cs="Arial"/>
                <w:sz w:val="22"/>
                <w:szCs w:val="22"/>
                <w:vertAlign w:val="baseline"/>
                <w:lang w:val="ru-RU"/>
              </w:rPr>
            </w:pPr>
          </w:p>
        </w:tc>
      </w:tr>
    </w:tbl>
    <w:p w:rsidR="00E856C4" w:rsidRPr="006B132C" w:rsidRDefault="00E856C4" w:rsidP="00B917F1">
      <w:pPr>
        <w:autoSpaceDE w:val="0"/>
        <w:autoSpaceDN w:val="0"/>
        <w:adjustRightInd w:val="0"/>
        <w:rPr>
          <w:rFonts w:ascii="Arial" w:hAnsi="Arial" w:cs="Arial"/>
          <w:sz w:val="22"/>
          <w:szCs w:val="22"/>
          <w:vertAlign w:val="baseline"/>
          <w:lang w:val="sr-Cyrl-CS"/>
        </w:rPr>
      </w:pPr>
    </w:p>
    <w:p w:rsidR="00E856C4" w:rsidRPr="006B132C" w:rsidRDefault="00E856C4" w:rsidP="00B917F1">
      <w:pPr>
        <w:autoSpaceDE w:val="0"/>
        <w:autoSpaceDN w:val="0"/>
        <w:adjustRightInd w:val="0"/>
        <w:rPr>
          <w:rFonts w:ascii="Arial" w:hAnsi="Arial" w:cs="Arial"/>
          <w:sz w:val="22"/>
          <w:szCs w:val="22"/>
          <w:vertAlign w:val="baseline"/>
          <w:lang w:val="sr-Cyrl-CS"/>
        </w:rPr>
      </w:pPr>
    </w:p>
    <w:p w:rsidR="00640873" w:rsidRPr="006B132C" w:rsidRDefault="00640873" w:rsidP="00B917F1">
      <w:pPr>
        <w:autoSpaceDE w:val="0"/>
        <w:autoSpaceDN w:val="0"/>
        <w:adjustRightInd w:val="0"/>
        <w:rPr>
          <w:rFonts w:ascii="Arial" w:hAnsi="Arial" w:cs="Arial"/>
          <w:sz w:val="22"/>
          <w:szCs w:val="22"/>
          <w:vertAlign w:val="baseline"/>
          <w:lang w:val="sr-Cyrl-CS"/>
        </w:rPr>
      </w:pPr>
    </w:p>
    <w:p w:rsidR="00640873" w:rsidRPr="006B132C" w:rsidRDefault="00640873" w:rsidP="00B917F1">
      <w:pPr>
        <w:autoSpaceDE w:val="0"/>
        <w:autoSpaceDN w:val="0"/>
        <w:adjustRightInd w:val="0"/>
        <w:rPr>
          <w:rFonts w:ascii="Arial" w:hAnsi="Arial" w:cs="Arial"/>
          <w:sz w:val="22"/>
          <w:szCs w:val="22"/>
          <w:vertAlign w:val="baseline"/>
          <w:lang w:val="sr-Cyrl-CS"/>
        </w:rPr>
      </w:pPr>
    </w:p>
    <w:p w:rsidR="00E856C4" w:rsidRPr="006B132C" w:rsidRDefault="00E856C4" w:rsidP="00B917F1">
      <w:pPr>
        <w:autoSpaceDE w:val="0"/>
        <w:autoSpaceDN w:val="0"/>
        <w:adjustRightInd w:val="0"/>
        <w:rPr>
          <w:rFonts w:ascii="Arial" w:hAnsi="Arial" w:cs="Arial"/>
          <w:i/>
          <w:iCs/>
          <w:sz w:val="22"/>
          <w:szCs w:val="22"/>
          <w:vertAlign w:val="baseline"/>
          <w:lang w:val="ru-RU"/>
        </w:rPr>
      </w:pPr>
      <w:r w:rsidRPr="006B132C">
        <w:rPr>
          <w:rFonts w:ascii="Arial" w:hAnsi="Arial" w:cs="Arial"/>
          <w:sz w:val="22"/>
          <w:szCs w:val="22"/>
          <w:vertAlign w:val="baseline"/>
          <w:lang w:val="sr-Cyrl-CS"/>
        </w:rPr>
        <w:t xml:space="preserve">Датум: </w:t>
      </w:r>
      <w:r w:rsidRPr="006B132C">
        <w:rPr>
          <w:rFonts w:ascii="Arial" w:hAnsi="Arial" w:cs="Arial"/>
          <w:i/>
          <w:iCs/>
          <w:sz w:val="22"/>
          <w:szCs w:val="22"/>
          <w:vertAlign w:val="baseline"/>
          <w:lang w:val="ru-RU"/>
        </w:rPr>
        <w:t>______________________</w:t>
      </w:r>
    </w:p>
    <w:p w:rsidR="00E856C4" w:rsidRPr="006B132C" w:rsidRDefault="00E856C4" w:rsidP="00B917F1">
      <w:pPr>
        <w:autoSpaceDE w:val="0"/>
        <w:autoSpaceDN w:val="0"/>
        <w:adjustRightInd w:val="0"/>
        <w:rPr>
          <w:rFonts w:ascii="Arial" w:hAnsi="Arial" w:cs="Arial"/>
          <w:iCs/>
          <w:sz w:val="22"/>
          <w:szCs w:val="22"/>
          <w:vertAlign w:val="baseline"/>
          <w:lang w:val="ru-RU"/>
        </w:rPr>
      </w:pPr>
    </w:p>
    <w:p w:rsidR="00714E83" w:rsidRPr="006B132C" w:rsidRDefault="00714E83" w:rsidP="00B917F1">
      <w:pPr>
        <w:autoSpaceDE w:val="0"/>
        <w:autoSpaceDN w:val="0"/>
        <w:adjustRightInd w:val="0"/>
        <w:rPr>
          <w:rFonts w:ascii="Arial" w:hAnsi="Arial" w:cs="Arial"/>
          <w:iCs/>
          <w:sz w:val="22"/>
          <w:szCs w:val="22"/>
          <w:vertAlign w:val="baseline"/>
          <w:lang w:val="ru-RU"/>
        </w:rPr>
      </w:pPr>
    </w:p>
    <w:p w:rsidR="00E856C4" w:rsidRPr="006B132C" w:rsidRDefault="00E856C4" w:rsidP="00B917F1">
      <w:pPr>
        <w:autoSpaceDE w:val="0"/>
        <w:autoSpaceDN w:val="0"/>
        <w:adjustRightInd w:val="0"/>
        <w:jc w:val="both"/>
        <w:rPr>
          <w:rFonts w:ascii="Arial" w:hAnsi="Arial" w:cs="Arial"/>
          <w:iCs/>
          <w:sz w:val="22"/>
          <w:szCs w:val="22"/>
          <w:vertAlign w:val="baseline"/>
          <w:lang w:val="ru-RU"/>
        </w:rPr>
      </w:pPr>
      <w:r w:rsidRPr="006B132C">
        <w:rPr>
          <w:rFonts w:ascii="Arial" w:hAnsi="Arial" w:cs="Arial"/>
          <w:iCs/>
          <w:sz w:val="22"/>
          <w:szCs w:val="22"/>
          <w:vertAlign w:val="baseline"/>
          <w:lang w:val="ru-RU"/>
        </w:rPr>
        <w:t xml:space="preserve">Образац оверавају печатом и потписују </w:t>
      </w:r>
      <w:r w:rsidRPr="006B132C">
        <w:rPr>
          <w:rFonts w:ascii="Arial" w:hAnsi="Arial" w:cs="Arial"/>
          <w:b/>
          <w:bCs/>
          <w:iCs/>
          <w:sz w:val="22"/>
          <w:szCs w:val="22"/>
          <w:vertAlign w:val="baseline"/>
          <w:lang w:val="ru-RU"/>
        </w:rPr>
        <w:t>одговорна лица сваког члана групе понуђача</w:t>
      </w:r>
      <w:r w:rsidRPr="006B132C">
        <w:rPr>
          <w:rFonts w:ascii="Arial" w:hAnsi="Arial" w:cs="Arial"/>
          <w:iCs/>
          <w:sz w:val="22"/>
          <w:szCs w:val="22"/>
          <w:vertAlign w:val="baseline"/>
          <w:lang w:val="ru-RU"/>
        </w:rPr>
        <w:t>.</w:t>
      </w:r>
    </w:p>
    <w:p w:rsidR="00E856C4" w:rsidRPr="006B132C" w:rsidRDefault="00E856C4" w:rsidP="00B917F1">
      <w:pPr>
        <w:autoSpaceDE w:val="0"/>
        <w:autoSpaceDN w:val="0"/>
        <w:adjustRightInd w:val="0"/>
        <w:jc w:val="both"/>
        <w:rPr>
          <w:rFonts w:ascii="Arial" w:hAnsi="Arial" w:cs="Arial"/>
          <w:iCs/>
          <w:sz w:val="22"/>
          <w:szCs w:val="22"/>
          <w:vertAlign w:val="baseline"/>
          <w:lang w:val="ru-RU"/>
        </w:rPr>
      </w:pPr>
    </w:p>
    <w:p w:rsidR="00145690" w:rsidRPr="00145690" w:rsidRDefault="00145690" w:rsidP="00145690">
      <w:pPr>
        <w:jc w:val="both"/>
        <w:rPr>
          <w:rFonts w:ascii="Arial" w:hAnsi="Arial" w:cs="Arial"/>
          <w:i/>
          <w:sz w:val="22"/>
          <w:szCs w:val="22"/>
          <w:vertAlign w:val="baseline"/>
          <w:lang w:val="sr-Cyrl-CS"/>
        </w:rPr>
      </w:pPr>
      <w:r w:rsidRPr="00145690">
        <w:rPr>
          <w:rFonts w:ascii="Arial" w:hAnsi="Arial" w:cs="Arial"/>
          <w:i/>
          <w:sz w:val="22"/>
          <w:szCs w:val="22"/>
          <w:vertAlign w:val="baseline"/>
          <w:lang w:val="sr-Cyrl-CS"/>
        </w:rPr>
        <w:t>Уколико је образац потребан за различите партије, исти копирати и назначити за коју партију је попуњен.</w:t>
      </w:r>
    </w:p>
    <w:p w:rsidR="007A633D" w:rsidRPr="009D7DB7" w:rsidRDefault="007A633D" w:rsidP="00B917F1">
      <w:pPr>
        <w:autoSpaceDE w:val="0"/>
        <w:autoSpaceDN w:val="0"/>
        <w:adjustRightInd w:val="0"/>
        <w:jc w:val="both"/>
        <w:rPr>
          <w:rFonts w:ascii="Arial" w:hAnsi="Arial" w:cs="Arial"/>
          <w:iCs/>
          <w:sz w:val="22"/>
          <w:szCs w:val="22"/>
          <w:vertAlign w:val="baseline"/>
          <w:lang w:val="sr-Cyrl-CS"/>
        </w:rPr>
      </w:pPr>
    </w:p>
    <w:p w:rsidR="007A633D" w:rsidRPr="001A2089" w:rsidRDefault="007A633D" w:rsidP="00B917F1">
      <w:pPr>
        <w:autoSpaceDE w:val="0"/>
        <w:autoSpaceDN w:val="0"/>
        <w:adjustRightInd w:val="0"/>
        <w:jc w:val="both"/>
        <w:rPr>
          <w:rFonts w:ascii="Arial" w:hAnsi="Arial" w:cs="Arial"/>
          <w:iCs/>
          <w:sz w:val="22"/>
          <w:szCs w:val="22"/>
          <w:vertAlign w:val="baseline"/>
          <w:lang w:val="sr-Cyrl-CS"/>
        </w:rPr>
      </w:pPr>
    </w:p>
    <w:p w:rsidR="00B72D80" w:rsidRPr="006B132C" w:rsidRDefault="00B72D80" w:rsidP="00B917F1">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B72D80" w:rsidRPr="006B132C" w:rsidTr="007047C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72D80" w:rsidRPr="006B132C" w:rsidRDefault="00B72D80" w:rsidP="00145690">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 xml:space="preserve">Образац бр. </w:t>
            </w:r>
            <w:r w:rsidR="00145690">
              <w:rPr>
                <w:rFonts w:ascii="Arial" w:hAnsi="Arial" w:cs="Arial"/>
                <w:b/>
                <w:sz w:val="22"/>
                <w:szCs w:val="22"/>
                <w:vertAlign w:val="baseline"/>
                <w:lang w:val="sr-Cyrl-CS"/>
              </w:rPr>
              <w:t>6</w:t>
            </w:r>
          </w:p>
        </w:tc>
      </w:tr>
    </w:tbl>
    <w:p w:rsidR="00B72D80" w:rsidRPr="006B132C" w:rsidRDefault="00B72D80" w:rsidP="00B72D80">
      <w:pPr>
        <w:rPr>
          <w:rFonts w:ascii="Arial" w:hAnsi="Arial" w:cs="Arial"/>
          <w:sz w:val="22"/>
          <w:szCs w:val="22"/>
          <w:vertAlign w:val="baseline"/>
          <w:lang w:val="sr-Cyrl-CS"/>
        </w:rPr>
      </w:pPr>
    </w:p>
    <w:p w:rsidR="00B72D80" w:rsidRPr="006B132C" w:rsidRDefault="00B72D80" w:rsidP="00B72D80">
      <w:pPr>
        <w:rPr>
          <w:rFonts w:ascii="Arial" w:hAnsi="Arial" w:cs="Arial"/>
          <w:sz w:val="22"/>
          <w:szCs w:val="22"/>
          <w:vertAlign w:val="baseline"/>
          <w:lang w:val="sr-Cyrl-CS"/>
        </w:rPr>
      </w:pPr>
    </w:p>
    <w:p w:rsidR="00B72D80" w:rsidRPr="006B132C" w:rsidRDefault="00B72D80" w:rsidP="00B72D80">
      <w:pP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_____________________________________</w:t>
      </w: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                 Назив наручиоца</w:t>
      </w: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_____________________________________ </w:t>
      </w: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                         Адреса</w:t>
      </w: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_______________________________</w:t>
      </w: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                        Телефон</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ab/>
        <w:t xml:space="preserve">На основу члана </w:t>
      </w:r>
      <w:r w:rsidRPr="006B132C">
        <w:rPr>
          <w:rFonts w:ascii="Arial" w:hAnsi="Arial" w:cs="Arial"/>
          <w:sz w:val="22"/>
          <w:szCs w:val="22"/>
          <w:vertAlign w:val="baseline"/>
          <w:lang w:val="sr-Cyrl-CS"/>
        </w:rPr>
        <w:t>77. став 2.</w:t>
      </w:r>
      <w:r w:rsidRPr="006B132C">
        <w:rPr>
          <w:rFonts w:ascii="Arial" w:hAnsi="Arial" w:cs="Arial"/>
          <w:b/>
          <w:sz w:val="22"/>
          <w:szCs w:val="22"/>
          <w:vertAlign w:val="baseline"/>
          <w:lang w:val="sr-Cyrl-CS"/>
        </w:rPr>
        <w:t xml:space="preserve"> </w:t>
      </w:r>
      <w:r w:rsidRPr="006B132C">
        <w:rPr>
          <w:rFonts w:ascii="Arial" w:hAnsi="Arial" w:cs="Arial"/>
          <w:sz w:val="22"/>
          <w:szCs w:val="22"/>
          <w:vertAlign w:val="baseline"/>
          <w:lang w:val="sr-Cyrl-CS"/>
        </w:rPr>
        <w:t>Закона о јавним набавкама издајемо:</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ПОТВРДУ</w:t>
      </w:r>
    </w:p>
    <w:p w:rsidR="00B72D80" w:rsidRPr="006B132C" w:rsidRDefault="00B72D80" w:rsidP="00B72D80">
      <w:pPr>
        <w:rPr>
          <w:rFonts w:ascii="Arial" w:hAnsi="Arial" w:cs="Arial"/>
          <w:b/>
          <w:bCs/>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да је </w:t>
      </w:r>
      <w:r w:rsidR="00145690">
        <w:rPr>
          <w:rFonts w:ascii="Arial" w:hAnsi="Arial" w:cs="Arial"/>
          <w:sz w:val="22"/>
          <w:szCs w:val="22"/>
          <w:vertAlign w:val="baseline"/>
          <w:lang w:val="ru-RU"/>
        </w:rPr>
        <w:t>добављач</w:t>
      </w:r>
      <w:r w:rsidRPr="006B132C">
        <w:rPr>
          <w:rFonts w:ascii="Arial" w:hAnsi="Arial" w:cs="Arial"/>
          <w:sz w:val="22"/>
          <w:szCs w:val="22"/>
          <w:vertAlign w:val="baseline"/>
          <w:lang w:val="ru-RU"/>
        </w:rPr>
        <w:t xml:space="preserve"> / понуђач</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__________________________</w:t>
      </w:r>
      <w:r w:rsidR="00F90D42" w:rsidRPr="006B132C">
        <w:rPr>
          <w:rFonts w:ascii="Arial" w:hAnsi="Arial" w:cs="Arial"/>
          <w:sz w:val="22"/>
          <w:szCs w:val="22"/>
          <w:vertAlign w:val="baseline"/>
          <w:lang w:val="ru-RU"/>
        </w:rPr>
        <w:t>___________________________________</w:t>
      </w:r>
      <w:r w:rsidRPr="006B132C">
        <w:rPr>
          <w:rFonts w:ascii="Arial" w:hAnsi="Arial" w:cs="Arial"/>
          <w:sz w:val="22"/>
          <w:szCs w:val="22"/>
          <w:vertAlign w:val="baseline"/>
          <w:lang w:val="ru-RU"/>
        </w:rPr>
        <w:t>____________</w:t>
      </w:r>
    </w:p>
    <w:p w:rsidR="00B72D80" w:rsidRPr="006B132C" w:rsidRDefault="00B72D80" w:rsidP="00B72D80">
      <w:pPr>
        <w:jc w:val="center"/>
        <w:rPr>
          <w:rFonts w:ascii="Arial" w:hAnsi="Arial" w:cs="Arial"/>
          <w:iCs/>
          <w:sz w:val="22"/>
          <w:szCs w:val="22"/>
          <w:vertAlign w:val="baseline"/>
          <w:lang w:val="ru-RU"/>
        </w:rPr>
      </w:pPr>
      <w:r w:rsidRPr="006B132C">
        <w:rPr>
          <w:rFonts w:ascii="Arial" w:hAnsi="Arial" w:cs="Arial"/>
          <w:i/>
          <w:iCs/>
          <w:sz w:val="22"/>
          <w:szCs w:val="22"/>
          <w:vertAlign w:val="baseline"/>
          <w:lang w:val="ru-RU"/>
        </w:rPr>
        <w:t>[назив и седиште понуђача]</w:t>
      </w: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за потребе наручиоца </w:t>
      </w:r>
    </w:p>
    <w:p w:rsidR="00F90D42" w:rsidRPr="006B132C" w:rsidRDefault="00F90D42" w:rsidP="00B72D80">
      <w:pPr>
        <w:rPr>
          <w:rFonts w:ascii="Arial" w:hAnsi="Arial" w:cs="Arial"/>
          <w:sz w:val="22"/>
          <w:szCs w:val="22"/>
          <w:vertAlign w:val="baseline"/>
          <w:lang w:val="ru-RU"/>
        </w:rPr>
      </w:pPr>
    </w:p>
    <w:p w:rsidR="00B72D80" w:rsidRPr="006B132C" w:rsidRDefault="00B72D80" w:rsidP="00B72D80">
      <w:pPr>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w:t>
      </w:r>
      <w:r w:rsidR="00F90D42" w:rsidRPr="006B132C">
        <w:rPr>
          <w:rFonts w:ascii="Arial" w:hAnsi="Arial" w:cs="Arial"/>
          <w:sz w:val="22"/>
          <w:szCs w:val="22"/>
          <w:vertAlign w:val="baseline"/>
          <w:lang w:val="ru-RU"/>
        </w:rPr>
        <w:t>___________________________________</w:t>
      </w:r>
      <w:r w:rsidRPr="006B132C">
        <w:rPr>
          <w:rFonts w:ascii="Arial" w:hAnsi="Arial" w:cs="Arial"/>
          <w:sz w:val="22"/>
          <w:szCs w:val="22"/>
          <w:vertAlign w:val="baseline"/>
          <w:lang w:val="ru-RU"/>
        </w:rPr>
        <w:t>_________________</w:t>
      </w:r>
    </w:p>
    <w:p w:rsidR="00B72D80" w:rsidRPr="006B132C" w:rsidRDefault="00B72D80" w:rsidP="00B72D80">
      <w:pPr>
        <w:jc w:val="center"/>
        <w:rPr>
          <w:rFonts w:ascii="Arial" w:hAnsi="Arial" w:cs="Arial"/>
          <w:iCs/>
          <w:sz w:val="22"/>
          <w:szCs w:val="22"/>
          <w:vertAlign w:val="baseline"/>
          <w:lang w:val="ru-RU"/>
        </w:rPr>
      </w:pPr>
      <w:r w:rsidRPr="006B132C">
        <w:rPr>
          <w:rFonts w:ascii="Arial" w:hAnsi="Arial" w:cs="Arial"/>
          <w:i/>
          <w:iCs/>
          <w:sz w:val="22"/>
          <w:szCs w:val="22"/>
          <w:vertAlign w:val="baseline"/>
          <w:lang w:val="ru-RU"/>
        </w:rPr>
        <w:t>[назив и седиште наручиоца]</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sr-Cyrl-CS"/>
        </w:rPr>
      </w:pPr>
      <w:r w:rsidRPr="006B132C">
        <w:rPr>
          <w:rFonts w:ascii="Arial" w:hAnsi="Arial" w:cs="Arial"/>
          <w:sz w:val="22"/>
          <w:szCs w:val="22"/>
          <w:vertAlign w:val="baseline"/>
          <w:lang w:val="sr-Cyrl-CS"/>
        </w:rPr>
        <w:t xml:space="preserve">квалитетно и уговореном року </w:t>
      </w:r>
      <w:r w:rsidR="00145690">
        <w:rPr>
          <w:rFonts w:ascii="Arial" w:hAnsi="Arial" w:cs="Arial"/>
          <w:sz w:val="22"/>
          <w:szCs w:val="22"/>
          <w:vertAlign w:val="baseline"/>
          <w:lang w:val="sr-Cyrl-CS"/>
        </w:rPr>
        <w:t>испоручио добра</w:t>
      </w:r>
      <w:r w:rsidRPr="006B132C">
        <w:rPr>
          <w:rFonts w:ascii="Arial" w:hAnsi="Arial" w:cs="Arial"/>
          <w:sz w:val="22"/>
          <w:szCs w:val="22"/>
          <w:vertAlign w:val="baseline"/>
          <w:lang w:val="sr-Cyrl-CS"/>
        </w:rPr>
        <w:t xml:space="preserve">  </w:t>
      </w:r>
    </w:p>
    <w:p w:rsidR="00B72D80" w:rsidRPr="006B132C" w:rsidRDefault="00B72D80" w:rsidP="00B72D80">
      <w:pPr>
        <w:rPr>
          <w:rFonts w:ascii="Arial" w:hAnsi="Arial" w:cs="Arial"/>
          <w:sz w:val="22"/>
          <w:szCs w:val="22"/>
          <w:vertAlign w:val="baseline"/>
          <w:lang w:val="sr-Cyrl-CS"/>
        </w:rPr>
      </w:pPr>
    </w:p>
    <w:p w:rsidR="00B72D80" w:rsidRPr="006B132C" w:rsidRDefault="00B72D80" w:rsidP="00F90D42">
      <w:pPr>
        <w:jc w:val="center"/>
        <w:rPr>
          <w:rFonts w:ascii="Arial" w:hAnsi="Arial" w:cs="Arial"/>
          <w:sz w:val="22"/>
          <w:szCs w:val="22"/>
          <w:vertAlign w:val="baseline"/>
          <w:lang w:val="ru-RU"/>
        </w:rPr>
      </w:pPr>
      <w:r w:rsidRPr="006B132C">
        <w:rPr>
          <w:rFonts w:ascii="Arial" w:hAnsi="Arial" w:cs="Arial"/>
          <w:sz w:val="22"/>
          <w:szCs w:val="22"/>
          <w:vertAlign w:val="baseline"/>
          <w:lang w:val="sr-Cyrl-CS"/>
        </w:rPr>
        <w:t>_____________________________________</w:t>
      </w:r>
      <w:r w:rsidR="00F90D42" w:rsidRPr="006B132C">
        <w:rPr>
          <w:rFonts w:ascii="Arial" w:hAnsi="Arial" w:cs="Arial"/>
          <w:sz w:val="22"/>
          <w:szCs w:val="22"/>
          <w:vertAlign w:val="baseline"/>
          <w:lang w:val="sr-Cyrl-CS"/>
        </w:rPr>
        <w:t>___________</w:t>
      </w:r>
      <w:r w:rsidRPr="006B132C">
        <w:rPr>
          <w:rFonts w:ascii="Arial" w:hAnsi="Arial" w:cs="Arial"/>
          <w:sz w:val="22"/>
          <w:szCs w:val="22"/>
          <w:vertAlign w:val="baseline"/>
          <w:lang w:val="sr-Cyrl-CS"/>
        </w:rPr>
        <w:t>_______________________</w:t>
      </w:r>
      <w:r w:rsidRPr="006B132C">
        <w:rPr>
          <w:rFonts w:ascii="Arial" w:hAnsi="Arial" w:cs="Arial"/>
          <w:sz w:val="22"/>
          <w:szCs w:val="22"/>
          <w:vertAlign w:val="baseline"/>
          <w:lang w:val="ru-RU"/>
        </w:rPr>
        <w:t>__</w:t>
      </w:r>
    </w:p>
    <w:p w:rsidR="00B72D80" w:rsidRPr="006B132C" w:rsidRDefault="00B72D80" w:rsidP="00F90D42">
      <w:pPr>
        <w:jc w:val="center"/>
        <w:rPr>
          <w:rFonts w:ascii="Arial" w:hAnsi="Arial" w:cs="Arial"/>
          <w:sz w:val="22"/>
          <w:szCs w:val="22"/>
          <w:vertAlign w:val="baseline"/>
          <w:lang w:val="ru-RU"/>
        </w:rPr>
      </w:pPr>
    </w:p>
    <w:p w:rsidR="00B72D80" w:rsidRPr="006B132C" w:rsidRDefault="00B72D80" w:rsidP="00F90D42">
      <w:pPr>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___________________________________________</w:t>
      </w:r>
      <w:r w:rsidR="00F90D42" w:rsidRPr="006B132C">
        <w:rPr>
          <w:rFonts w:ascii="Arial" w:hAnsi="Arial" w:cs="Arial"/>
          <w:sz w:val="22"/>
          <w:szCs w:val="22"/>
          <w:vertAlign w:val="baseline"/>
          <w:lang w:val="ru-RU"/>
        </w:rPr>
        <w:t>___________</w:t>
      </w:r>
      <w:r w:rsidRPr="006B132C">
        <w:rPr>
          <w:rFonts w:ascii="Arial" w:hAnsi="Arial" w:cs="Arial"/>
          <w:sz w:val="22"/>
          <w:szCs w:val="22"/>
          <w:vertAlign w:val="baseline"/>
          <w:lang w:val="ru-RU"/>
        </w:rPr>
        <w:t>___________________</w:t>
      </w:r>
    </w:p>
    <w:p w:rsidR="00B72D80" w:rsidRPr="006B132C" w:rsidRDefault="00B72D80" w:rsidP="00F90D42">
      <w:pPr>
        <w:jc w:val="center"/>
        <w:rPr>
          <w:rFonts w:ascii="Arial" w:hAnsi="Arial" w:cs="Arial"/>
          <w:i/>
          <w:iCs/>
          <w:sz w:val="22"/>
          <w:szCs w:val="22"/>
          <w:vertAlign w:val="baseline"/>
          <w:lang w:val="ru-RU"/>
        </w:rPr>
      </w:pPr>
      <w:r w:rsidRPr="006B132C">
        <w:rPr>
          <w:rFonts w:ascii="Arial" w:hAnsi="Arial" w:cs="Arial"/>
          <w:i/>
          <w:iCs/>
          <w:sz w:val="22"/>
          <w:szCs w:val="22"/>
          <w:vertAlign w:val="baseline"/>
          <w:lang w:val="ru-RU"/>
        </w:rPr>
        <w:t>[навести врсту услуга]</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у вредности од  _____________________</w:t>
      </w:r>
      <w:r w:rsidR="00F90D42" w:rsidRPr="006B132C">
        <w:rPr>
          <w:rFonts w:ascii="Arial" w:hAnsi="Arial" w:cs="Arial"/>
          <w:sz w:val="22"/>
          <w:szCs w:val="22"/>
          <w:vertAlign w:val="baseline"/>
          <w:lang w:val="ru-RU"/>
        </w:rPr>
        <w:t>______________</w:t>
      </w:r>
      <w:r w:rsidRPr="006B132C">
        <w:rPr>
          <w:rFonts w:ascii="Arial" w:hAnsi="Arial" w:cs="Arial"/>
          <w:sz w:val="22"/>
          <w:szCs w:val="22"/>
          <w:vertAlign w:val="baseline"/>
          <w:lang w:val="ru-RU"/>
        </w:rPr>
        <w:t xml:space="preserve">_______ </w:t>
      </w:r>
      <w:r w:rsidR="00F90D42" w:rsidRPr="006B132C">
        <w:rPr>
          <w:rFonts w:ascii="Arial" w:hAnsi="Arial" w:cs="Arial"/>
          <w:sz w:val="22"/>
          <w:szCs w:val="22"/>
          <w:vertAlign w:val="baseline"/>
          <w:lang w:val="ru-RU"/>
        </w:rPr>
        <w:t xml:space="preserve"> </w:t>
      </w:r>
      <w:r w:rsidRPr="006B132C">
        <w:rPr>
          <w:rFonts w:ascii="Arial" w:hAnsi="Arial" w:cs="Arial"/>
          <w:sz w:val="22"/>
          <w:szCs w:val="22"/>
          <w:vertAlign w:val="baseline"/>
          <w:lang w:val="ru-RU"/>
        </w:rPr>
        <w:t>динара без ПДВ-а,</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односно у вредности  _____________________________</w:t>
      </w:r>
      <w:r w:rsidR="00F90D42" w:rsidRPr="006B132C">
        <w:rPr>
          <w:rFonts w:ascii="Arial" w:hAnsi="Arial" w:cs="Arial"/>
          <w:sz w:val="22"/>
          <w:szCs w:val="22"/>
          <w:vertAlign w:val="baseline"/>
          <w:lang w:val="ru-RU"/>
        </w:rPr>
        <w:t>______</w:t>
      </w:r>
      <w:r w:rsidRPr="006B132C">
        <w:rPr>
          <w:rFonts w:ascii="Arial" w:hAnsi="Arial" w:cs="Arial"/>
          <w:sz w:val="22"/>
          <w:szCs w:val="22"/>
          <w:vertAlign w:val="baseline"/>
          <w:lang w:val="ru-RU"/>
        </w:rPr>
        <w:t>_</w:t>
      </w:r>
      <w:r w:rsidR="00F90D42" w:rsidRPr="006B132C">
        <w:rPr>
          <w:rFonts w:ascii="Arial" w:hAnsi="Arial" w:cs="Arial"/>
          <w:sz w:val="22"/>
          <w:szCs w:val="22"/>
          <w:vertAlign w:val="baseline"/>
          <w:lang w:val="ru-RU"/>
        </w:rPr>
        <w:t xml:space="preserve"> </w:t>
      </w:r>
      <w:r w:rsidRPr="006B132C">
        <w:rPr>
          <w:rFonts w:ascii="Arial" w:hAnsi="Arial" w:cs="Arial"/>
          <w:sz w:val="22"/>
          <w:szCs w:val="22"/>
          <w:vertAlign w:val="baseline"/>
          <w:lang w:val="ru-RU"/>
        </w:rPr>
        <w:t xml:space="preserve"> динара са ПДВ-ом</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а на основу уговора број ____________________________ од </w:t>
      </w:r>
      <w:r w:rsidR="00F90D42" w:rsidRPr="006B132C">
        <w:rPr>
          <w:rFonts w:ascii="Arial" w:hAnsi="Arial" w:cs="Arial"/>
          <w:sz w:val="22"/>
          <w:szCs w:val="22"/>
          <w:vertAlign w:val="baseline"/>
          <w:lang w:val="ru-RU"/>
        </w:rPr>
        <w:t xml:space="preserve"> </w:t>
      </w:r>
      <w:r w:rsidRPr="006B132C">
        <w:rPr>
          <w:rFonts w:ascii="Arial" w:hAnsi="Arial" w:cs="Arial"/>
          <w:sz w:val="22"/>
          <w:szCs w:val="22"/>
          <w:vertAlign w:val="baseline"/>
          <w:lang w:val="ru-RU"/>
        </w:rPr>
        <w:t>_________________.</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b/>
          <w:bCs/>
          <w:sz w:val="22"/>
          <w:szCs w:val="22"/>
          <w:vertAlign w:val="baseline"/>
          <w:lang w:val="ru-RU"/>
        </w:rPr>
      </w:pPr>
    </w:p>
    <w:p w:rsidR="00B72D80" w:rsidRPr="006B132C" w:rsidRDefault="00B72D80" w:rsidP="00B72D80">
      <w:pPr>
        <w:jc w:val="both"/>
        <w:rPr>
          <w:rFonts w:ascii="Arial" w:hAnsi="Arial" w:cs="Arial"/>
          <w:sz w:val="22"/>
          <w:szCs w:val="22"/>
          <w:vertAlign w:val="baseline"/>
          <w:lang w:val="ru-RU"/>
        </w:rPr>
      </w:pPr>
      <w:r w:rsidRPr="006B132C">
        <w:rPr>
          <w:rFonts w:ascii="Arial" w:hAnsi="Arial" w:cs="Arial"/>
          <w:sz w:val="22"/>
          <w:szCs w:val="22"/>
          <w:vertAlign w:val="baseline"/>
          <w:lang w:val="ru-RU"/>
        </w:rPr>
        <w:t>Ова Потврда се издаје ради учешћа на тендеру</w:t>
      </w:r>
      <w:r w:rsidRPr="006B132C">
        <w:rPr>
          <w:rFonts w:ascii="Arial" w:hAnsi="Arial" w:cs="Arial"/>
          <w:b/>
          <w:bCs/>
          <w:sz w:val="22"/>
          <w:szCs w:val="22"/>
          <w:vertAlign w:val="baseline"/>
          <w:lang w:val="sr-Cyrl-CS"/>
        </w:rPr>
        <w:t xml:space="preserve"> </w:t>
      </w:r>
      <w:r w:rsidR="00145690" w:rsidRPr="005E494D">
        <w:rPr>
          <w:rFonts w:ascii="Arial" w:hAnsi="Arial" w:cs="Arial"/>
          <w:b/>
          <w:noProof/>
          <w:sz w:val="22"/>
          <w:szCs w:val="22"/>
          <w:vertAlign w:val="baseline"/>
          <w:lang w:val="ru-RU"/>
        </w:rPr>
        <w:t xml:space="preserve">набавка </w:t>
      </w:r>
      <w:r w:rsidR="00145690" w:rsidRPr="00C10958">
        <w:rPr>
          <w:rFonts w:ascii="Arial" w:hAnsi="Arial" w:cs="Arial"/>
          <w:noProof/>
          <w:sz w:val="22"/>
          <w:szCs w:val="22"/>
          <w:vertAlign w:val="baseline"/>
          <w:lang w:val="ru-RU"/>
        </w:rPr>
        <w:t>,</w:t>
      </w:r>
      <w:r w:rsidR="00145690" w:rsidRPr="00C10958">
        <w:rPr>
          <w:rFonts w:ascii="Arial" w:hAnsi="Arial" w:cs="Arial"/>
          <w:noProof/>
          <w:sz w:val="22"/>
          <w:szCs w:val="22"/>
          <w:vertAlign w:val="baseline"/>
          <w:lang w:val="sr-Cyrl-CS"/>
        </w:rPr>
        <w:t xml:space="preserve"> бр.</w:t>
      </w:r>
      <w:r w:rsidR="00145690" w:rsidRPr="006B132C">
        <w:rPr>
          <w:rFonts w:ascii="Arial" w:hAnsi="Arial" w:cs="Arial"/>
          <w:b/>
          <w:noProof/>
          <w:sz w:val="22"/>
          <w:szCs w:val="22"/>
          <w:vertAlign w:val="baseline"/>
          <w:lang w:val="sr-Cyrl-CS"/>
        </w:rPr>
        <w:t xml:space="preserve"> </w:t>
      </w:r>
      <w:r w:rsidR="001A2089">
        <w:rPr>
          <w:rFonts w:ascii="Arial" w:hAnsi="Arial" w:cs="Arial"/>
          <w:b/>
          <w:noProof/>
          <w:sz w:val="22"/>
          <w:szCs w:val="22"/>
          <w:vertAlign w:val="baseline"/>
          <w:lang w:val="ru-RU"/>
        </w:rPr>
        <w:t>02</w:t>
      </w:r>
      <w:r w:rsidR="00145690" w:rsidRPr="006B132C">
        <w:rPr>
          <w:rFonts w:ascii="Arial" w:hAnsi="Arial" w:cs="Arial"/>
          <w:b/>
          <w:noProof/>
          <w:sz w:val="22"/>
          <w:szCs w:val="22"/>
          <w:vertAlign w:val="baseline"/>
          <w:lang w:val="ru-RU"/>
        </w:rPr>
        <w:t>/201</w:t>
      </w:r>
      <w:r w:rsidR="001C6D6C">
        <w:rPr>
          <w:rFonts w:ascii="Arial" w:hAnsi="Arial" w:cs="Arial"/>
          <w:b/>
          <w:noProof/>
          <w:sz w:val="22"/>
          <w:szCs w:val="22"/>
          <w:vertAlign w:val="baseline"/>
          <w:lang w:val="ru-RU"/>
        </w:rPr>
        <w:t>6</w:t>
      </w:r>
      <w:r w:rsidRPr="006B132C">
        <w:rPr>
          <w:rFonts w:ascii="Arial" w:hAnsi="Arial" w:cs="Arial"/>
          <w:sz w:val="22"/>
          <w:szCs w:val="22"/>
          <w:vertAlign w:val="baseline"/>
          <w:lang w:val="ru-RU"/>
        </w:rPr>
        <w:t xml:space="preserve"> и у друге сврхе се не може користити.</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Потврђујемо печатом и потписом да су горе наведени подаци тачни:</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sr-Cyrl-CS"/>
        </w:rPr>
        <w:t>Контакт особа</w:t>
      </w:r>
      <w:r w:rsidR="00B00508">
        <w:rPr>
          <w:rFonts w:ascii="Arial" w:hAnsi="Arial" w:cs="Arial"/>
          <w:sz w:val="22"/>
          <w:szCs w:val="22"/>
          <w:vertAlign w:val="baseline"/>
          <w:lang w:val="sr-Cyrl-CS"/>
        </w:rPr>
        <w:t xml:space="preserve"> </w:t>
      </w:r>
      <w:r w:rsidRPr="006B132C">
        <w:rPr>
          <w:rFonts w:ascii="Arial" w:hAnsi="Arial" w:cs="Arial"/>
          <w:sz w:val="22"/>
          <w:szCs w:val="22"/>
          <w:vertAlign w:val="baseline"/>
          <w:lang w:val="sr-Cyrl-CS"/>
        </w:rPr>
        <w:t>наручиоца</w:t>
      </w:r>
      <w:r w:rsidRPr="006B132C">
        <w:rPr>
          <w:rFonts w:ascii="Arial" w:hAnsi="Arial" w:cs="Arial"/>
          <w:sz w:val="22"/>
          <w:szCs w:val="22"/>
          <w:vertAlign w:val="baseline"/>
          <w:lang w:val="ru-RU"/>
        </w:rPr>
        <w:t>: ______________________________</w:t>
      </w:r>
      <w:r w:rsidR="00F90D42" w:rsidRPr="006B132C">
        <w:rPr>
          <w:rFonts w:ascii="Arial" w:hAnsi="Arial" w:cs="Arial"/>
          <w:sz w:val="22"/>
          <w:szCs w:val="22"/>
          <w:vertAlign w:val="baseline"/>
          <w:lang w:val="ru-RU"/>
        </w:rPr>
        <w:t xml:space="preserve"> </w:t>
      </w:r>
      <w:r w:rsidRPr="006B132C">
        <w:rPr>
          <w:rFonts w:ascii="Arial" w:hAnsi="Arial" w:cs="Arial"/>
          <w:sz w:val="22"/>
          <w:szCs w:val="22"/>
          <w:vertAlign w:val="baseline"/>
          <w:lang w:val="ru-RU"/>
        </w:rPr>
        <w:t>,</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p>
    <w:tbl>
      <w:tblPr>
        <w:tblW w:w="0" w:type="auto"/>
        <w:tblInd w:w="382" w:type="dxa"/>
        <w:tblLook w:val="04A0"/>
      </w:tblPr>
      <w:tblGrid>
        <w:gridCol w:w="3258"/>
        <w:gridCol w:w="2070"/>
        <w:gridCol w:w="3510"/>
      </w:tblGrid>
      <w:tr w:rsidR="00B72D80" w:rsidRPr="006B132C" w:rsidTr="007047CF">
        <w:tc>
          <w:tcPr>
            <w:tcW w:w="3258" w:type="dxa"/>
          </w:tcPr>
          <w:p w:rsidR="00B72D80" w:rsidRPr="006B132C" w:rsidRDefault="00B72D80" w:rsidP="007047CF">
            <w:pPr>
              <w:jc w:val="center"/>
              <w:rPr>
                <w:rFonts w:ascii="Arial" w:eastAsia="Calibri" w:hAnsi="Arial" w:cs="Arial"/>
                <w:sz w:val="22"/>
                <w:szCs w:val="22"/>
                <w:vertAlign w:val="baseline"/>
                <w:lang w:val="sr-Cyrl-CS"/>
              </w:rPr>
            </w:pPr>
          </w:p>
          <w:p w:rsidR="00B72D80" w:rsidRPr="006B132C" w:rsidRDefault="00B72D80" w:rsidP="007047CF">
            <w:pPr>
              <w:rPr>
                <w:rFonts w:ascii="Arial" w:eastAsia="Calibri" w:hAnsi="Arial" w:cs="Arial"/>
                <w:sz w:val="22"/>
                <w:szCs w:val="22"/>
                <w:vertAlign w:val="baseline"/>
                <w:lang w:val="sr-Cyrl-CS"/>
              </w:rPr>
            </w:pPr>
            <w:r w:rsidRPr="006B132C">
              <w:rPr>
                <w:rFonts w:ascii="Arial" w:hAnsi="Arial" w:cs="Arial"/>
                <w:sz w:val="22"/>
                <w:szCs w:val="22"/>
                <w:vertAlign w:val="baseline"/>
                <w:lang w:val="sr-Cyrl-CS"/>
              </w:rPr>
              <w:t>Место и датум:</w:t>
            </w:r>
            <w:r w:rsidRPr="006B132C">
              <w:rPr>
                <w:rFonts w:ascii="Arial" w:eastAsia="Calibri" w:hAnsi="Arial" w:cs="Arial"/>
                <w:sz w:val="22"/>
                <w:szCs w:val="22"/>
                <w:vertAlign w:val="baseline"/>
                <w:lang w:val="sr-Cyrl-CS"/>
              </w:rPr>
              <w:t xml:space="preserve"> ________________________</w:t>
            </w:r>
          </w:p>
          <w:p w:rsidR="00B72D80" w:rsidRPr="006B132C" w:rsidRDefault="00B72D80" w:rsidP="007047CF">
            <w:pPr>
              <w:jc w:val="center"/>
              <w:rPr>
                <w:rFonts w:ascii="Arial" w:eastAsia="Calibri" w:hAnsi="Arial" w:cs="Arial"/>
                <w:sz w:val="22"/>
                <w:szCs w:val="22"/>
                <w:vertAlign w:val="baseline"/>
                <w:lang w:val="sr-Cyrl-CS"/>
              </w:rPr>
            </w:pPr>
          </w:p>
        </w:tc>
        <w:tc>
          <w:tcPr>
            <w:tcW w:w="2070" w:type="dxa"/>
          </w:tcPr>
          <w:p w:rsidR="00B72D80" w:rsidRPr="006B132C" w:rsidRDefault="00B72D80" w:rsidP="007047CF">
            <w:pPr>
              <w:jc w:val="center"/>
              <w:rPr>
                <w:rFonts w:ascii="Arial" w:eastAsia="Calibri" w:hAnsi="Arial" w:cs="Arial"/>
                <w:sz w:val="22"/>
                <w:szCs w:val="22"/>
                <w:vertAlign w:val="baseline"/>
                <w:lang w:val="sr-Cyrl-CS"/>
              </w:rPr>
            </w:pPr>
          </w:p>
          <w:p w:rsidR="00B72D80" w:rsidRPr="006B132C" w:rsidRDefault="00B72D80" w:rsidP="007047CF">
            <w:pPr>
              <w:jc w:val="center"/>
              <w:rPr>
                <w:rFonts w:ascii="Arial" w:eastAsia="Calibri" w:hAnsi="Arial" w:cs="Arial"/>
                <w:sz w:val="22"/>
                <w:szCs w:val="22"/>
                <w:vertAlign w:val="baseline"/>
                <w:lang w:val="sr-Cyrl-CS"/>
              </w:rPr>
            </w:pPr>
          </w:p>
          <w:p w:rsidR="00B72D80" w:rsidRPr="006B132C" w:rsidRDefault="00B72D80"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B72D80" w:rsidRPr="006B132C" w:rsidRDefault="00B72D80" w:rsidP="007047CF">
            <w:pPr>
              <w:jc w:val="center"/>
              <w:rPr>
                <w:rFonts w:ascii="Arial" w:eastAsia="Calibri" w:hAnsi="Arial" w:cs="Arial"/>
                <w:sz w:val="22"/>
                <w:szCs w:val="22"/>
                <w:vertAlign w:val="baseline"/>
                <w:lang w:val="sr-Cyrl-CS"/>
              </w:rPr>
            </w:pPr>
          </w:p>
          <w:p w:rsidR="00B72D80" w:rsidRPr="006B132C" w:rsidRDefault="00B72D80" w:rsidP="007047CF">
            <w:pPr>
              <w:jc w:val="center"/>
              <w:rPr>
                <w:rFonts w:ascii="Arial" w:eastAsia="Calibri" w:hAnsi="Arial" w:cs="Arial"/>
                <w:sz w:val="22"/>
                <w:szCs w:val="22"/>
                <w:vertAlign w:val="baseline"/>
                <w:lang w:val="sr-Cyrl-CS"/>
              </w:rPr>
            </w:pPr>
            <w:r w:rsidRPr="006B132C">
              <w:rPr>
                <w:rFonts w:ascii="Arial" w:hAnsi="Arial" w:cs="Arial"/>
                <w:sz w:val="22"/>
                <w:szCs w:val="22"/>
                <w:vertAlign w:val="baseline"/>
                <w:lang w:val="sr-Cyrl-CS"/>
              </w:rPr>
              <w:t>Референтни наручилац</w:t>
            </w:r>
          </w:p>
          <w:p w:rsidR="00B72D80" w:rsidRPr="006B132C" w:rsidRDefault="00B72D80"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w:t>
            </w:r>
          </w:p>
          <w:p w:rsidR="00B72D80" w:rsidRPr="006B132C" w:rsidRDefault="00B72D80"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B72D80" w:rsidRPr="006B132C" w:rsidRDefault="00B72D80" w:rsidP="00B72D80">
      <w:pPr>
        <w:rPr>
          <w:rFonts w:ascii="Arial" w:hAnsi="Arial" w:cs="Arial"/>
          <w:sz w:val="22"/>
          <w:szCs w:val="22"/>
          <w:vertAlign w:val="baseline"/>
          <w:lang w:val="sr-Cyrl-CS"/>
        </w:rPr>
      </w:pPr>
    </w:p>
    <w:p w:rsidR="00B72D80" w:rsidRDefault="00B72D80" w:rsidP="00B72D80">
      <w:pPr>
        <w:rPr>
          <w:rFonts w:ascii="Arial" w:hAnsi="Arial" w:cs="Arial"/>
          <w:sz w:val="22"/>
          <w:szCs w:val="22"/>
          <w:u w:val="single"/>
          <w:vertAlign w:val="baseline"/>
          <w:lang w:val="sr-Cyrl-CS"/>
        </w:rPr>
      </w:pPr>
    </w:p>
    <w:p w:rsidR="00145690" w:rsidRDefault="00145690" w:rsidP="00B72D80">
      <w:pPr>
        <w:rPr>
          <w:rFonts w:ascii="Arial" w:hAnsi="Arial" w:cs="Arial"/>
          <w:sz w:val="22"/>
          <w:szCs w:val="22"/>
          <w:u w:val="single"/>
          <w:vertAlign w:val="baseline"/>
          <w:lang w:val="sr-Cyrl-CS"/>
        </w:rPr>
      </w:pPr>
    </w:p>
    <w:p w:rsidR="00041D09" w:rsidRPr="006B132C" w:rsidRDefault="00041D09" w:rsidP="00041D09">
      <w:pPr>
        <w:autoSpaceDE w:val="0"/>
        <w:autoSpaceDN w:val="0"/>
        <w:adjustRightInd w:val="0"/>
        <w:rPr>
          <w:rFonts w:ascii="Arial" w:hAnsi="Arial" w:cs="Arial"/>
          <w:b/>
          <w:bCs/>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b/>
          <w:bCs/>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center"/>
        <w:rPr>
          <w:rFonts w:ascii="Arial" w:hAnsi="Arial" w:cs="Arial"/>
          <w:b/>
          <w:bCs/>
          <w:noProof/>
          <w:sz w:val="22"/>
          <w:szCs w:val="22"/>
          <w:vertAlign w:val="baseline"/>
          <w:lang w:val="ru-RU" w:eastAsia="sr-Latn-CS"/>
        </w:rPr>
      </w:pPr>
      <w:r w:rsidRPr="006B132C">
        <w:rPr>
          <w:rFonts w:ascii="Arial" w:hAnsi="Arial" w:cs="Arial"/>
          <w:b/>
          <w:bCs/>
          <w:noProof/>
          <w:sz w:val="22"/>
          <w:szCs w:val="22"/>
          <w:vertAlign w:val="baseline"/>
          <w:lang w:val="ru-RU" w:eastAsia="sr-Latn-CS"/>
        </w:rPr>
        <w:t xml:space="preserve">ИЗЈАВА </w:t>
      </w:r>
      <w:r w:rsidRPr="006B132C">
        <w:rPr>
          <w:rFonts w:ascii="Arial" w:hAnsi="Arial" w:cs="Arial"/>
          <w:b/>
          <w:bCs/>
          <w:noProof/>
          <w:sz w:val="22"/>
          <w:szCs w:val="22"/>
          <w:vertAlign w:val="baseline"/>
          <w:lang w:eastAsia="sr-Latn-CS"/>
        </w:rPr>
        <w:t>O</w:t>
      </w:r>
      <w:r w:rsidRPr="006B132C">
        <w:rPr>
          <w:rFonts w:ascii="Arial" w:hAnsi="Arial" w:cs="Arial"/>
          <w:b/>
          <w:bCs/>
          <w:noProof/>
          <w:sz w:val="22"/>
          <w:szCs w:val="22"/>
          <w:vertAlign w:val="baseline"/>
          <w:lang w:val="ru-RU" w:eastAsia="sr-Latn-CS"/>
        </w:rPr>
        <w:t xml:space="preserve"> НЕЗАВИСНОЈ ПОНУДИ</w:t>
      </w:r>
    </w:p>
    <w:p w:rsidR="00041D09" w:rsidRPr="006B132C" w:rsidRDefault="00041D09" w:rsidP="00041D09">
      <w:pPr>
        <w:autoSpaceDE w:val="0"/>
        <w:autoSpaceDN w:val="0"/>
        <w:adjustRightInd w:val="0"/>
        <w:jc w:val="center"/>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both"/>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both"/>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B62507" w:rsidP="00041D09">
      <w:pPr>
        <w:autoSpaceDE w:val="0"/>
        <w:autoSpaceDN w:val="0"/>
        <w:adjustRightInd w:val="0"/>
        <w:jc w:val="both"/>
        <w:rPr>
          <w:rFonts w:ascii="Arial" w:hAnsi="Arial" w:cs="Arial"/>
          <w:noProof/>
          <w:sz w:val="22"/>
          <w:szCs w:val="22"/>
          <w:vertAlign w:val="baseline"/>
          <w:lang w:val="ru-RU" w:eastAsia="sr-Latn-CS"/>
        </w:rPr>
      </w:pPr>
      <w:r w:rsidRPr="006B132C">
        <w:rPr>
          <w:rFonts w:ascii="Arial" w:hAnsi="Arial" w:cs="Arial"/>
          <w:noProof/>
          <w:sz w:val="22"/>
          <w:szCs w:val="22"/>
          <w:vertAlign w:val="baseline"/>
          <w:lang w:val="ru-RU" w:eastAsia="sr-Latn-CS"/>
        </w:rPr>
        <w:tab/>
        <w:t>И</w:t>
      </w:r>
      <w:r w:rsidR="00041D09" w:rsidRPr="006B132C">
        <w:rPr>
          <w:rFonts w:ascii="Arial" w:hAnsi="Arial" w:cs="Arial"/>
          <w:noProof/>
          <w:sz w:val="22"/>
          <w:szCs w:val="22"/>
          <w:vertAlign w:val="baseline"/>
          <w:lang w:val="ru-RU" w:eastAsia="sr-Latn-CS"/>
        </w:rPr>
        <w:t xml:space="preserve">зјављујемо под пуном материјалном и кривичном одговорношћу да ПОНУДУ за </w:t>
      </w:r>
      <w:r w:rsidRPr="006B132C">
        <w:rPr>
          <w:rFonts w:ascii="Arial" w:hAnsi="Arial" w:cs="Arial"/>
          <w:noProof/>
          <w:sz w:val="22"/>
          <w:szCs w:val="22"/>
          <w:vertAlign w:val="baseline"/>
          <w:lang w:val="ru-RU" w:eastAsia="sr-Latn-CS"/>
        </w:rPr>
        <w:t xml:space="preserve">учешће у поступку јавне набавке услуга </w:t>
      </w:r>
      <w:r w:rsidR="00041D09" w:rsidRPr="006B132C">
        <w:rPr>
          <w:rFonts w:ascii="Arial" w:hAnsi="Arial" w:cs="Arial"/>
          <w:noProof/>
          <w:sz w:val="22"/>
          <w:szCs w:val="22"/>
          <w:vertAlign w:val="baseline"/>
          <w:lang w:val="ru-RU" w:eastAsia="sr-Latn-CS"/>
        </w:rPr>
        <w:t xml:space="preserve">мале вредности </w:t>
      </w:r>
      <w:r w:rsidR="00145690" w:rsidRPr="005E494D">
        <w:rPr>
          <w:rFonts w:ascii="Arial" w:hAnsi="Arial" w:cs="Arial"/>
          <w:b/>
          <w:noProof/>
          <w:sz w:val="22"/>
          <w:szCs w:val="22"/>
          <w:vertAlign w:val="baseline"/>
          <w:lang w:val="ru-RU"/>
        </w:rPr>
        <w:t>набавка</w:t>
      </w:r>
      <w:r w:rsidR="00145690" w:rsidRPr="00C10958">
        <w:rPr>
          <w:rFonts w:ascii="Arial" w:hAnsi="Arial" w:cs="Arial"/>
          <w:noProof/>
          <w:sz w:val="22"/>
          <w:szCs w:val="22"/>
          <w:vertAlign w:val="baseline"/>
          <w:lang w:val="sr-Cyrl-CS"/>
        </w:rPr>
        <w:t xml:space="preserve"> бр.</w:t>
      </w:r>
      <w:r w:rsidR="00145690" w:rsidRPr="006B132C">
        <w:rPr>
          <w:rFonts w:ascii="Arial" w:hAnsi="Arial" w:cs="Arial"/>
          <w:b/>
          <w:noProof/>
          <w:sz w:val="22"/>
          <w:szCs w:val="22"/>
          <w:vertAlign w:val="baseline"/>
          <w:lang w:val="sr-Cyrl-CS"/>
        </w:rPr>
        <w:t xml:space="preserve"> </w:t>
      </w:r>
      <w:r w:rsidR="001A2089">
        <w:rPr>
          <w:rFonts w:ascii="Arial" w:hAnsi="Arial" w:cs="Arial"/>
          <w:b/>
          <w:noProof/>
          <w:sz w:val="22"/>
          <w:szCs w:val="22"/>
          <w:vertAlign w:val="baseline"/>
          <w:lang w:val="ru-RU"/>
        </w:rPr>
        <w:t>02</w:t>
      </w:r>
      <w:r w:rsidR="00145690" w:rsidRPr="006B132C">
        <w:rPr>
          <w:rFonts w:ascii="Arial" w:hAnsi="Arial" w:cs="Arial"/>
          <w:b/>
          <w:noProof/>
          <w:sz w:val="22"/>
          <w:szCs w:val="22"/>
          <w:vertAlign w:val="baseline"/>
          <w:lang w:val="ru-RU"/>
        </w:rPr>
        <w:t>/201</w:t>
      </w:r>
      <w:r w:rsidR="001C6D6C">
        <w:rPr>
          <w:rFonts w:ascii="Arial" w:hAnsi="Arial" w:cs="Arial"/>
          <w:b/>
          <w:noProof/>
          <w:sz w:val="22"/>
          <w:szCs w:val="22"/>
          <w:vertAlign w:val="baseline"/>
          <w:lang w:val="ru-RU"/>
        </w:rPr>
        <w:t>6</w:t>
      </w:r>
      <w:r w:rsidR="00B00508">
        <w:rPr>
          <w:rFonts w:ascii="Arial" w:hAnsi="Arial" w:cs="Arial"/>
          <w:b/>
          <w:noProof/>
          <w:sz w:val="22"/>
          <w:szCs w:val="22"/>
          <w:vertAlign w:val="baseline"/>
          <w:lang w:val="ru-RU"/>
        </w:rPr>
        <w:t xml:space="preserve"> </w:t>
      </w:r>
      <w:r w:rsidR="00041D09" w:rsidRPr="006B132C">
        <w:rPr>
          <w:rFonts w:ascii="Arial" w:hAnsi="Arial" w:cs="Arial"/>
          <w:noProof/>
          <w:sz w:val="22"/>
          <w:szCs w:val="22"/>
          <w:vertAlign w:val="baseline"/>
          <w:lang w:val="ru-RU" w:eastAsia="sr-Latn-CS"/>
        </w:rPr>
        <w:t xml:space="preserve">подносимо независно, без договора са другим понуђачима или заинтересованим лицима. </w:t>
      </w: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both"/>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tbl>
      <w:tblPr>
        <w:tblW w:w="0" w:type="auto"/>
        <w:tblLook w:val="04A0"/>
      </w:tblPr>
      <w:tblGrid>
        <w:gridCol w:w="3258"/>
        <w:gridCol w:w="2070"/>
        <w:gridCol w:w="3510"/>
      </w:tblGrid>
      <w:tr w:rsidR="00041D09" w:rsidRPr="006B132C" w:rsidTr="007047CF">
        <w:tc>
          <w:tcPr>
            <w:tcW w:w="3258" w:type="dxa"/>
          </w:tcPr>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041D09" w:rsidRPr="006B132C" w:rsidRDefault="00041D09" w:rsidP="007047CF">
            <w:pPr>
              <w:jc w:val="center"/>
              <w:rPr>
                <w:rFonts w:ascii="Arial" w:eastAsia="Calibri" w:hAnsi="Arial" w:cs="Arial"/>
                <w:sz w:val="22"/>
                <w:szCs w:val="22"/>
                <w:vertAlign w:val="baseline"/>
                <w:lang w:val="sr-Cyrl-CS"/>
              </w:rPr>
            </w:pPr>
          </w:p>
        </w:tc>
        <w:tc>
          <w:tcPr>
            <w:tcW w:w="2070" w:type="dxa"/>
          </w:tcPr>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w:t>
            </w: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041D09" w:rsidRPr="006B132C" w:rsidRDefault="00041D09" w:rsidP="00041D09">
      <w:pPr>
        <w:jc w:val="both"/>
        <w:rPr>
          <w:rFonts w:ascii="Arial" w:hAnsi="Arial" w:cs="Arial"/>
          <w:sz w:val="22"/>
          <w:szCs w:val="22"/>
          <w:vertAlign w:val="baseline"/>
          <w:lang w:val="ru-RU"/>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r w:rsidRPr="006B132C">
        <w:rPr>
          <w:rFonts w:ascii="Arial" w:hAnsi="Arial" w:cs="Arial"/>
          <w:b/>
          <w:bCs/>
          <w:noProof/>
          <w:sz w:val="22"/>
          <w:szCs w:val="22"/>
          <w:vertAlign w:val="baseline"/>
          <w:lang w:val="ru-RU" w:eastAsia="sr-Latn-CS"/>
        </w:rPr>
        <w:t xml:space="preserve">          НАПОМЕНА: </w:t>
      </w: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r w:rsidRPr="006B132C">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Default="001A2089" w:rsidP="00041D09">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 xml:space="preserve">       </w:t>
      </w:r>
    </w:p>
    <w:p w:rsidR="001A2089" w:rsidRDefault="001A2089" w:rsidP="00041D09">
      <w:pPr>
        <w:autoSpaceDE w:val="0"/>
        <w:autoSpaceDN w:val="0"/>
        <w:adjustRightInd w:val="0"/>
        <w:jc w:val="both"/>
        <w:rPr>
          <w:rFonts w:ascii="Arial" w:hAnsi="Arial" w:cs="Arial"/>
          <w:noProof/>
          <w:sz w:val="22"/>
          <w:szCs w:val="22"/>
          <w:vertAlign w:val="baseline"/>
          <w:lang w:val="ru-RU" w:eastAsia="sr-Latn-CS"/>
        </w:rPr>
      </w:pPr>
    </w:p>
    <w:p w:rsidR="001A2089" w:rsidRDefault="001A2089" w:rsidP="00041D09">
      <w:pPr>
        <w:autoSpaceDE w:val="0"/>
        <w:autoSpaceDN w:val="0"/>
        <w:adjustRightInd w:val="0"/>
        <w:jc w:val="both"/>
        <w:rPr>
          <w:rFonts w:ascii="Arial" w:hAnsi="Arial" w:cs="Arial"/>
          <w:noProof/>
          <w:sz w:val="22"/>
          <w:szCs w:val="22"/>
          <w:vertAlign w:val="baseline"/>
          <w:lang w:val="ru-RU" w:eastAsia="sr-Latn-CS"/>
        </w:rPr>
      </w:pPr>
    </w:p>
    <w:p w:rsidR="001A2089" w:rsidRDefault="001A2089" w:rsidP="00041D09">
      <w:pPr>
        <w:autoSpaceDE w:val="0"/>
        <w:autoSpaceDN w:val="0"/>
        <w:adjustRightInd w:val="0"/>
        <w:jc w:val="both"/>
        <w:rPr>
          <w:rFonts w:ascii="Arial" w:hAnsi="Arial" w:cs="Arial"/>
          <w:noProof/>
          <w:sz w:val="22"/>
          <w:szCs w:val="22"/>
          <w:vertAlign w:val="baseline"/>
          <w:lang w:val="ru-RU" w:eastAsia="sr-Latn-CS"/>
        </w:rPr>
      </w:pPr>
    </w:p>
    <w:p w:rsidR="001A2089" w:rsidRDefault="001A2089" w:rsidP="00041D09">
      <w:pPr>
        <w:autoSpaceDE w:val="0"/>
        <w:autoSpaceDN w:val="0"/>
        <w:adjustRightInd w:val="0"/>
        <w:jc w:val="both"/>
        <w:rPr>
          <w:rFonts w:ascii="Arial" w:hAnsi="Arial" w:cs="Arial"/>
          <w:noProof/>
          <w:sz w:val="22"/>
          <w:szCs w:val="22"/>
          <w:vertAlign w:val="baseline"/>
          <w:lang w:val="ru-RU" w:eastAsia="sr-Latn-CS"/>
        </w:rPr>
      </w:pPr>
    </w:p>
    <w:p w:rsidR="001A2089" w:rsidRPr="006B132C" w:rsidRDefault="001A2089"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Pr="006B132C"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145690" w:rsidRPr="006B132C" w:rsidRDefault="00145690"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Pr="006B132C"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Pr="006B132C"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041D09" w:rsidRPr="006B132C" w:rsidTr="007047C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6B132C" w:rsidRDefault="00041D09" w:rsidP="00145690">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lastRenderedPageBreak/>
              <w:t xml:space="preserve">Образац бр. </w:t>
            </w:r>
            <w:r w:rsidR="00145690">
              <w:rPr>
                <w:rFonts w:ascii="Arial" w:hAnsi="Arial" w:cs="Arial"/>
                <w:b/>
                <w:sz w:val="22"/>
                <w:szCs w:val="22"/>
                <w:vertAlign w:val="baseline"/>
                <w:lang w:val="sr-Cyrl-CS"/>
              </w:rPr>
              <w:t>8</w:t>
            </w:r>
          </w:p>
        </w:tc>
      </w:tr>
    </w:tbl>
    <w:p w:rsidR="00041D09" w:rsidRPr="006B132C" w:rsidRDefault="00041D09" w:rsidP="00041D09">
      <w:pPr>
        <w:autoSpaceDE w:val="0"/>
        <w:autoSpaceDN w:val="0"/>
        <w:adjustRightInd w:val="0"/>
        <w:rPr>
          <w:rFonts w:ascii="Arial" w:hAnsi="Arial" w:cs="Arial"/>
          <w:noProof/>
          <w:sz w:val="22"/>
          <w:szCs w:val="22"/>
          <w:vertAlign w:val="baseline"/>
          <w:lang w:val="sr-Cyrl-CS" w:eastAsia="sr-Latn-CS"/>
        </w:rPr>
      </w:pPr>
    </w:p>
    <w:p w:rsidR="000100C2" w:rsidRPr="006B132C" w:rsidRDefault="000100C2" w:rsidP="00041D09">
      <w:pPr>
        <w:autoSpaceDE w:val="0"/>
        <w:autoSpaceDN w:val="0"/>
        <w:adjustRightInd w:val="0"/>
        <w:rPr>
          <w:rFonts w:ascii="Arial" w:hAnsi="Arial" w:cs="Arial"/>
          <w:noProof/>
          <w:sz w:val="22"/>
          <w:szCs w:val="22"/>
          <w:vertAlign w:val="baseline"/>
          <w:lang w:val="sr-Cyrl-CS" w:eastAsia="sr-Latn-CS"/>
        </w:rPr>
      </w:pPr>
    </w:p>
    <w:p w:rsidR="000100C2" w:rsidRPr="006B132C" w:rsidRDefault="000100C2" w:rsidP="00041D09">
      <w:pPr>
        <w:autoSpaceDE w:val="0"/>
        <w:autoSpaceDN w:val="0"/>
        <w:adjustRightInd w:val="0"/>
        <w:rPr>
          <w:rFonts w:ascii="Arial" w:hAnsi="Arial" w:cs="Arial"/>
          <w:noProof/>
          <w:sz w:val="22"/>
          <w:szCs w:val="22"/>
          <w:vertAlign w:val="baseline"/>
          <w:lang w:val="sr-Cyrl-CS" w:eastAsia="sr-Latn-CS"/>
        </w:rPr>
      </w:pPr>
    </w:p>
    <w:p w:rsidR="00041D09" w:rsidRPr="006B132C" w:rsidRDefault="00041D09" w:rsidP="00041D09">
      <w:pPr>
        <w:autoSpaceDE w:val="0"/>
        <w:autoSpaceDN w:val="0"/>
        <w:adjustRightInd w:val="0"/>
        <w:jc w:val="center"/>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eastAsia="sr-Latn-CS"/>
        </w:rPr>
        <w:t>ТРОШКОВИ ПРИПРЕМЕ ПОНУДЕ</w:t>
      </w:r>
    </w:p>
    <w:p w:rsidR="00041D09" w:rsidRPr="006B132C" w:rsidRDefault="00041D09" w:rsidP="00041D09">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5470"/>
        <w:gridCol w:w="2216"/>
      </w:tblGrid>
      <w:tr w:rsidR="00041D09" w:rsidRPr="006B132C" w:rsidTr="007047CF">
        <w:trPr>
          <w:trHeight w:val="688"/>
        </w:trPr>
        <w:tc>
          <w:tcPr>
            <w:tcW w:w="683" w:type="dxa"/>
            <w:vAlign w:val="center"/>
          </w:tcPr>
          <w:p w:rsidR="00041D09" w:rsidRPr="006B132C" w:rsidRDefault="00041D09" w:rsidP="007047CF">
            <w:pPr>
              <w:jc w:val="center"/>
              <w:rPr>
                <w:rFonts w:ascii="Arial" w:hAnsi="Arial" w:cs="Arial"/>
                <w:noProof/>
                <w:sz w:val="22"/>
                <w:szCs w:val="22"/>
                <w:vertAlign w:val="baseline"/>
                <w:lang w:val="sr-Cyrl-CS"/>
              </w:rPr>
            </w:pPr>
            <w:r w:rsidRPr="006B132C">
              <w:rPr>
                <w:rFonts w:ascii="Arial" w:hAnsi="Arial" w:cs="Arial"/>
                <w:noProof/>
                <w:sz w:val="22"/>
                <w:szCs w:val="22"/>
                <w:vertAlign w:val="baseline"/>
                <w:lang w:val="sr-Cyrl-CS"/>
              </w:rPr>
              <w:t>Рб.</w:t>
            </w:r>
          </w:p>
        </w:tc>
        <w:tc>
          <w:tcPr>
            <w:tcW w:w="5470" w:type="dxa"/>
            <w:vAlign w:val="center"/>
          </w:tcPr>
          <w:p w:rsidR="00041D09" w:rsidRPr="006B132C" w:rsidRDefault="00041D09" w:rsidP="007047CF">
            <w:pPr>
              <w:jc w:val="center"/>
              <w:rPr>
                <w:rFonts w:ascii="Arial" w:hAnsi="Arial" w:cs="Arial"/>
                <w:noProof/>
                <w:sz w:val="22"/>
                <w:szCs w:val="22"/>
                <w:vertAlign w:val="baseline"/>
                <w:lang w:val="sr-Cyrl-CS"/>
              </w:rPr>
            </w:pPr>
            <w:r w:rsidRPr="006B132C">
              <w:rPr>
                <w:rFonts w:ascii="Arial" w:hAnsi="Arial" w:cs="Arial"/>
                <w:noProof/>
                <w:sz w:val="22"/>
                <w:szCs w:val="22"/>
                <w:vertAlign w:val="baseline"/>
              </w:rPr>
              <w:t>Врста трошка</w:t>
            </w:r>
          </w:p>
        </w:tc>
        <w:tc>
          <w:tcPr>
            <w:tcW w:w="2216" w:type="dxa"/>
            <w:vAlign w:val="center"/>
          </w:tcPr>
          <w:p w:rsidR="00041D09" w:rsidRPr="006B132C" w:rsidRDefault="00041D09" w:rsidP="007047CF">
            <w:pPr>
              <w:jc w:val="center"/>
              <w:rPr>
                <w:rFonts w:ascii="Arial" w:hAnsi="Arial" w:cs="Arial"/>
                <w:noProof/>
                <w:sz w:val="22"/>
                <w:szCs w:val="22"/>
                <w:vertAlign w:val="baseline"/>
              </w:rPr>
            </w:pPr>
            <w:r w:rsidRPr="006B132C">
              <w:rPr>
                <w:rFonts w:ascii="Arial" w:hAnsi="Arial" w:cs="Arial"/>
                <w:noProof/>
                <w:sz w:val="22"/>
                <w:szCs w:val="22"/>
                <w:vertAlign w:val="baseline"/>
              </w:rPr>
              <w:t>Износ</w:t>
            </w:r>
          </w:p>
          <w:p w:rsidR="00041D09" w:rsidRPr="006B132C" w:rsidRDefault="00041D09" w:rsidP="007047CF">
            <w:pPr>
              <w:jc w:val="center"/>
              <w:rPr>
                <w:rFonts w:ascii="Arial" w:hAnsi="Arial" w:cs="Arial"/>
                <w:noProof/>
                <w:sz w:val="22"/>
                <w:szCs w:val="22"/>
                <w:vertAlign w:val="baseline"/>
              </w:rPr>
            </w:pPr>
            <w:r w:rsidRPr="006B132C">
              <w:rPr>
                <w:rFonts w:ascii="Arial" w:hAnsi="Arial" w:cs="Arial"/>
                <w:noProof/>
                <w:sz w:val="22"/>
                <w:szCs w:val="22"/>
                <w:vertAlign w:val="baseline"/>
              </w:rPr>
              <w:t>(у динарима)</w:t>
            </w:r>
          </w:p>
        </w:tc>
      </w:tr>
      <w:tr w:rsidR="00041D09" w:rsidRPr="006B132C" w:rsidTr="007047CF">
        <w:trPr>
          <w:trHeight w:val="34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4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4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4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bl>
    <w:p w:rsidR="00041D09" w:rsidRPr="006B132C" w:rsidRDefault="00041D09" w:rsidP="00041D09">
      <w:pPr>
        <w:tabs>
          <w:tab w:val="left" w:pos="5805"/>
        </w:tabs>
        <w:autoSpaceDE w:val="0"/>
        <w:autoSpaceDN w:val="0"/>
        <w:adjustRightInd w:val="0"/>
        <w:rPr>
          <w:rFonts w:ascii="Arial" w:hAnsi="Arial" w:cs="Arial"/>
          <w:noProof/>
          <w:sz w:val="22"/>
          <w:szCs w:val="22"/>
          <w:vertAlign w:val="baseline"/>
          <w:lang w:val="ru-RU" w:eastAsia="sr-Latn-CS"/>
        </w:rPr>
      </w:pPr>
    </w:p>
    <w:p w:rsidR="00041D09" w:rsidRPr="006B132C" w:rsidRDefault="00041D09" w:rsidP="00041D09">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6B132C">
        <w:rPr>
          <w:rFonts w:ascii="Arial" w:hAnsi="Arial" w:cs="Arial"/>
          <w:b/>
          <w:noProof/>
          <w:sz w:val="22"/>
          <w:szCs w:val="22"/>
          <w:vertAlign w:val="baseline"/>
          <w:lang w:val="ru-RU" w:eastAsia="sr-Latn-CS"/>
        </w:rPr>
        <w:t xml:space="preserve">                                                                                 </w:t>
      </w:r>
      <w:r w:rsidR="00F90D42" w:rsidRPr="006B132C">
        <w:rPr>
          <w:rFonts w:ascii="Arial" w:hAnsi="Arial" w:cs="Arial"/>
          <w:b/>
          <w:noProof/>
          <w:sz w:val="22"/>
          <w:szCs w:val="22"/>
          <w:vertAlign w:val="baseline"/>
          <w:lang w:val="ru-RU" w:eastAsia="sr-Latn-CS"/>
        </w:rPr>
        <w:t xml:space="preserve">               </w:t>
      </w:r>
      <w:r w:rsidRPr="006B132C">
        <w:rPr>
          <w:rFonts w:ascii="Arial" w:hAnsi="Arial" w:cs="Arial"/>
          <w:b/>
          <w:noProof/>
          <w:sz w:val="22"/>
          <w:szCs w:val="22"/>
          <w:vertAlign w:val="baseline"/>
          <w:lang w:val="ru-RU" w:eastAsia="sr-Latn-CS"/>
        </w:rPr>
        <w:t xml:space="preserve">    УКУПНО</w:t>
      </w:r>
      <w:r w:rsidRPr="006B132C">
        <w:rPr>
          <w:rFonts w:ascii="Arial" w:hAnsi="Arial" w:cs="Arial"/>
          <w:noProof/>
          <w:sz w:val="22"/>
          <w:szCs w:val="22"/>
          <w:vertAlign w:val="baseline"/>
          <w:lang w:val="ru-RU" w:eastAsia="sr-Latn-CS"/>
        </w:rPr>
        <w:t>:</w:t>
      </w:r>
      <w:r w:rsidR="00F90D42" w:rsidRPr="006B132C">
        <w:rPr>
          <w:rFonts w:ascii="Arial" w:hAnsi="Arial" w:cs="Arial"/>
          <w:noProof/>
          <w:sz w:val="22"/>
          <w:szCs w:val="22"/>
          <w:vertAlign w:val="baseline"/>
          <w:lang w:val="ru-RU" w:eastAsia="sr-Latn-CS"/>
        </w:rPr>
        <w:t xml:space="preserve">      </w:t>
      </w:r>
      <w:r w:rsidRPr="006B132C">
        <w:rPr>
          <w:rFonts w:ascii="Arial" w:hAnsi="Arial" w:cs="Arial"/>
          <w:noProof/>
          <w:sz w:val="22"/>
          <w:szCs w:val="22"/>
          <w:vertAlign w:val="baseline"/>
          <w:lang w:val="ru-RU" w:eastAsia="sr-Latn-CS"/>
        </w:rPr>
        <w:t xml:space="preserve"> _________</w:t>
      </w:r>
      <w:r w:rsidR="00F90D42" w:rsidRPr="006B132C">
        <w:rPr>
          <w:rFonts w:ascii="Arial" w:hAnsi="Arial" w:cs="Arial"/>
          <w:noProof/>
          <w:sz w:val="22"/>
          <w:szCs w:val="22"/>
          <w:vertAlign w:val="baseline"/>
          <w:lang w:val="ru-RU" w:eastAsia="sr-Latn-CS"/>
        </w:rPr>
        <w:t>_________</w:t>
      </w:r>
      <w:r w:rsidRPr="006B132C">
        <w:rPr>
          <w:rFonts w:ascii="Arial" w:hAnsi="Arial" w:cs="Arial"/>
          <w:noProof/>
          <w:sz w:val="22"/>
          <w:szCs w:val="22"/>
          <w:vertAlign w:val="baseline"/>
          <w:lang w:val="ru-RU" w:eastAsia="sr-Latn-CS"/>
        </w:rPr>
        <w:t>_____________</w:t>
      </w:r>
      <w:r w:rsidRPr="006B132C">
        <w:rPr>
          <w:rFonts w:ascii="Arial" w:hAnsi="Arial" w:cs="Arial"/>
          <w:noProof/>
          <w:sz w:val="22"/>
          <w:szCs w:val="22"/>
          <w:vertAlign w:val="baseline"/>
          <w:lang w:val="ru-RU" w:eastAsia="sr-Latn-CS"/>
        </w:rPr>
        <w:tab/>
      </w:r>
      <w:r w:rsidRPr="006B132C">
        <w:rPr>
          <w:rFonts w:ascii="Arial" w:hAnsi="Arial" w:cs="Arial"/>
          <w:noProof/>
          <w:sz w:val="22"/>
          <w:szCs w:val="22"/>
          <w:vertAlign w:val="baseline"/>
          <w:lang w:val="ru-RU" w:eastAsia="sr-Latn-CS"/>
        </w:rPr>
        <w:tab/>
      </w:r>
    </w:p>
    <w:p w:rsidR="00041D09" w:rsidRPr="006B132C" w:rsidRDefault="00041D09" w:rsidP="00041D09">
      <w:pPr>
        <w:ind w:firstLine="720"/>
        <w:jc w:val="both"/>
        <w:rPr>
          <w:rFonts w:ascii="Arial" w:hAnsi="Arial" w:cs="Arial"/>
          <w:noProof/>
          <w:sz w:val="22"/>
          <w:szCs w:val="22"/>
          <w:vertAlign w:val="baseline"/>
          <w:lang w:val="ru-RU"/>
        </w:rPr>
      </w:pPr>
    </w:p>
    <w:p w:rsidR="00041D09" w:rsidRPr="006B132C" w:rsidRDefault="00041D09" w:rsidP="00041D09">
      <w:pPr>
        <w:ind w:firstLine="720"/>
        <w:jc w:val="both"/>
        <w:rPr>
          <w:rFonts w:ascii="Arial" w:hAnsi="Arial" w:cs="Arial"/>
          <w:noProof/>
          <w:sz w:val="22"/>
          <w:szCs w:val="22"/>
          <w:vertAlign w:val="baseline"/>
          <w:lang w:val="ru-RU"/>
        </w:rPr>
      </w:pPr>
    </w:p>
    <w:p w:rsidR="00041D09" w:rsidRPr="006B132C" w:rsidRDefault="00041D09" w:rsidP="00041D09">
      <w:pPr>
        <w:ind w:firstLine="720"/>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041D09" w:rsidRPr="006B132C" w:rsidRDefault="00041D09" w:rsidP="00041D09">
      <w:pPr>
        <w:ind w:firstLine="720"/>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Ако је поступак јавне набавке </w:t>
      </w:r>
      <w:r w:rsidRPr="006B132C">
        <w:rPr>
          <w:rFonts w:ascii="Arial" w:hAnsi="Arial" w:cs="Arial"/>
          <w:noProof/>
          <w:sz w:val="22"/>
          <w:szCs w:val="22"/>
          <w:u w:val="single"/>
          <w:vertAlign w:val="baseline"/>
          <w:lang w:val="ru-RU"/>
        </w:rPr>
        <w:t>обустављен</w:t>
      </w:r>
      <w:r w:rsidRPr="006B132C">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6B132C">
        <w:rPr>
          <w:rFonts w:ascii="Arial" w:hAnsi="Arial" w:cs="Arial"/>
          <w:noProof/>
          <w:sz w:val="22"/>
          <w:szCs w:val="22"/>
          <w:u w:val="single"/>
          <w:vertAlign w:val="baseline"/>
          <w:lang w:val="ru-RU"/>
        </w:rPr>
        <w:t>надокнади трошкове израде узорка или модела</w:t>
      </w:r>
      <w:r w:rsidRPr="006B132C">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6B132C">
        <w:rPr>
          <w:rFonts w:ascii="Arial" w:hAnsi="Arial" w:cs="Arial"/>
          <w:noProof/>
          <w:sz w:val="22"/>
          <w:szCs w:val="22"/>
          <w:u w:val="single"/>
          <w:vertAlign w:val="baseline"/>
          <w:lang w:val="ru-RU"/>
        </w:rPr>
        <w:t>трошкове прибављања средства обезбеђења</w:t>
      </w:r>
      <w:r w:rsidRPr="006B132C">
        <w:rPr>
          <w:rFonts w:ascii="Arial" w:hAnsi="Arial" w:cs="Arial"/>
          <w:noProof/>
          <w:sz w:val="22"/>
          <w:szCs w:val="22"/>
          <w:vertAlign w:val="baseline"/>
          <w:lang w:val="ru-RU"/>
        </w:rPr>
        <w:t>, под условом да је понуђач тражио накнаду тих трошкова у својој понуди.</w:t>
      </w:r>
    </w:p>
    <w:p w:rsidR="000100C2" w:rsidRPr="006B132C" w:rsidRDefault="000100C2" w:rsidP="00041D09">
      <w:pPr>
        <w:ind w:firstLine="720"/>
        <w:jc w:val="both"/>
        <w:rPr>
          <w:rFonts w:ascii="Arial" w:hAnsi="Arial" w:cs="Arial"/>
          <w:noProof/>
          <w:sz w:val="22"/>
          <w:szCs w:val="22"/>
          <w:vertAlign w:val="baseline"/>
          <w:lang w:val="ru-RU"/>
        </w:rPr>
      </w:pPr>
    </w:p>
    <w:p w:rsidR="000100C2" w:rsidRPr="006B132C" w:rsidRDefault="000100C2" w:rsidP="00041D09">
      <w:pPr>
        <w:ind w:firstLine="720"/>
        <w:jc w:val="both"/>
        <w:rPr>
          <w:rFonts w:ascii="Arial" w:hAnsi="Arial" w:cs="Arial"/>
          <w:noProof/>
          <w:sz w:val="22"/>
          <w:szCs w:val="22"/>
          <w:vertAlign w:val="baseline"/>
          <w:lang w:val="ru-RU"/>
        </w:rPr>
      </w:pPr>
    </w:p>
    <w:p w:rsidR="000100C2" w:rsidRPr="006B132C" w:rsidRDefault="000100C2" w:rsidP="00041D09">
      <w:pPr>
        <w:ind w:firstLine="720"/>
        <w:jc w:val="both"/>
        <w:rPr>
          <w:rFonts w:ascii="Arial" w:hAnsi="Arial" w:cs="Arial"/>
          <w:noProof/>
          <w:sz w:val="22"/>
          <w:szCs w:val="22"/>
          <w:vertAlign w:val="baseline"/>
          <w:lang w:val="ru-RU"/>
        </w:rPr>
      </w:pPr>
    </w:p>
    <w:p w:rsidR="00041D09" w:rsidRPr="006B132C" w:rsidRDefault="00041D09" w:rsidP="00041D09">
      <w:pPr>
        <w:tabs>
          <w:tab w:val="left" w:pos="5805"/>
        </w:tabs>
        <w:autoSpaceDE w:val="0"/>
        <w:autoSpaceDN w:val="0"/>
        <w:adjustRightInd w:val="0"/>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tblPr>
      <w:tblGrid>
        <w:gridCol w:w="3157"/>
        <w:gridCol w:w="1953"/>
        <w:gridCol w:w="4132"/>
      </w:tblGrid>
      <w:tr w:rsidR="00041D09" w:rsidRPr="006B132C" w:rsidTr="007047CF">
        <w:tc>
          <w:tcPr>
            <w:tcW w:w="3258" w:type="dxa"/>
          </w:tcPr>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041D09" w:rsidRPr="006B132C" w:rsidRDefault="00041D09" w:rsidP="007047CF">
            <w:pPr>
              <w:jc w:val="center"/>
              <w:rPr>
                <w:rFonts w:ascii="Arial" w:eastAsia="Calibri" w:hAnsi="Arial" w:cs="Arial"/>
                <w:sz w:val="22"/>
                <w:szCs w:val="22"/>
                <w:vertAlign w:val="baseline"/>
                <w:lang w:val="sr-Cyrl-CS"/>
              </w:rPr>
            </w:pPr>
          </w:p>
        </w:tc>
        <w:tc>
          <w:tcPr>
            <w:tcW w:w="2070" w:type="dxa"/>
          </w:tcPr>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w:t>
            </w:r>
            <w:r w:rsidR="00F90D42" w:rsidRPr="006B132C">
              <w:rPr>
                <w:rFonts w:ascii="Arial" w:eastAsia="Calibri" w:hAnsi="Arial" w:cs="Arial"/>
                <w:sz w:val="22"/>
                <w:szCs w:val="22"/>
                <w:vertAlign w:val="baseline"/>
                <w:lang w:val="sr-Cyrl-CS"/>
              </w:rPr>
              <w:t>________</w:t>
            </w:r>
            <w:r w:rsidRPr="006B132C">
              <w:rPr>
                <w:rFonts w:ascii="Arial" w:eastAsia="Calibri" w:hAnsi="Arial" w:cs="Arial"/>
                <w:sz w:val="22"/>
                <w:szCs w:val="22"/>
                <w:vertAlign w:val="baseline"/>
                <w:lang w:val="sr-Cyrl-CS"/>
              </w:rPr>
              <w:t>__________</w:t>
            </w: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 /</w:t>
            </w:r>
          </w:p>
        </w:tc>
      </w:tr>
    </w:tbl>
    <w:p w:rsidR="00041D09" w:rsidRPr="006B132C" w:rsidRDefault="00041D09" w:rsidP="00041D09">
      <w:pPr>
        <w:autoSpaceDE w:val="0"/>
        <w:autoSpaceDN w:val="0"/>
        <w:adjustRightInd w:val="0"/>
        <w:ind w:left="4320"/>
        <w:rPr>
          <w:rFonts w:ascii="Arial" w:hAnsi="Arial" w:cs="Arial"/>
          <w:bCs/>
          <w:noProof/>
          <w:sz w:val="22"/>
          <w:szCs w:val="22"/>
          <w:vertAlign w:val="baseline"/>
          <w:lang w:val="ru-RU" w:eastAsia="sr-Latn-CS"/>
        </w:rPr>
      </w:pPr>
    </w:p>
    <w:p w:rsidR="00041D09" w:rsidRPr="006B132C" w:rsidRDefault="00041D09" w:rsidP="00041D09">
      <w:pPr>
        <w:autoSpaceDE w:val="0"/>
        <w:autoSpaceDN w:val="0"/>
        <w:adjustRightInd w:val="0"/>
        <w:ind w:left="4320"/>
        <w:rPr>
          <w:rFonts w:ascii="Arial" w:hAnsi="Arial" w:cs="Arial"/>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r w:rsidRPr="006B132C">
        <w:rPr>
          <w:rFonts w:ascii="Arial" w:hAnsi="Arial" w:cs="Arial"/>
          <w:b/>
          <w:i/>
          <w:noProof/>
          <w:sz w:val="22"/>
          <w:szCs w:val="22"/>
          <w:vertAlign w:val="baseline"/>
          <w:lang w:val="ru-RU" w:eastAsia="sr-Latn-CS"/>
        </w:rPr>
        <w:tab/>
      </w:r>
    </w:p>
    <w:p w:rsidR="00202EEE" w:rsidRPr="001A2089" w:rsidRDefault="00202EEE" w:rsidP="00041D09">
      <w:pPr>
        <w:autoSpaceDE w:val="0"/>
        <w:autoSpaceDN w:val="0"/>
        <w:adjustRightInd w:val="0"/>
        <w:rPr>
          <w:rFonts w:ascii="Arial" w:hAnsi="Arial" w:cs="Arial"/>
          <w:b/>
          <w:bCs/>
          <w:noProof/>
          <w:color w:val="000000"/>
          <w:sz w:val="22"/>
          <w:szCs w:val="22"/>
          <w:vertAlign w:val="baseline"/>
          <w:lang w:val="sr-Cyrl-CS" w:eastAsia="sr-Latn-CS"/>
        </w:rPr>
      </w:pPr>
    </w:p>
    <w:p w:rsidR="005C496A" w:rsidRPr="006B132C"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DB719A" w:rsidRPr="006B132C" w:rsidTr="00202EE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DB719A" w:rsidRPr="001A2089" w:rsidRDefault="00DB719A" w:rsidP="00551548">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1</w:t>
            </w:r>
            <w:r w:rsidR="00551548" w:rsidRPr="006B132C">
              <w:rPr>
                <w:rFonts w:ascii="Arial" w:hAnsi="Arial" w:cs="Arial"/>
                <w:b/>
                <w:sz w:val="22"/>
                <w:szCs w:val="22"/>
                <w:vertAlign w:val="baseline"/>
                <w:lang w:val="sr-Cyrl-CS"/>
              </w:rPr>
              <w:t>1</w:t>
            </w:r>
            <w:r w:rsidR="00202EEE">
              <w:rPr>
                <w:rFonts w:ascii="Arial" w:hAnsi="Arial" w:cs="Arial"/>
                <w:b/>
                <w:sz w:val="22"/>
                <w:szCs w:val="22"/>
                <w:vertAlign w:val="baseline"/>
                <w:lang w:val="en-US"/>
              </w:rPr>
              <w:t xml:space="preserve"> </w:t>
            </w:r>
          </w:p>
        </w:tc>
      </w:tr>
    </w:tbl>
    <w:p w:rsidR="00DB719A" w:rsidRPr="006B132C" w:rsidRDefault="00DB719A" w:rsidP="00DB719A">
      <w:pPr>
        <w:autoSpaceDE w:val="0"/>
        <w:autoSpaceDN w:val="0"/>
        <w:adjustRightInd w:val="0"/>
        <w:jc w:val="center"/>
        <w:rPr>
          <w:rFonts w:ascii="Arial" w:hAnsi="Arial" w:cs="Arial"/>
          <w:b/>
          <w:bCs/>
          <w:iCs/>
          <w:noProof/>
          <w:sz w:val="22"/>
          <w:szCs w:val="22"/>
          <w:vertAlign w:val="baseline"/>
          <w:lang w:val="ru-RU" w:eastAsia="sr-Latn-CS"/>
        </w:rPr>
      </w:pPr>
    </w:p>
    <w:p w:rsidR="00B72D80" w:rsidRPr="006B132C" w:rsidRDefault="00B72D80" w:rsidP="00DB719A">
      <w:pPr>
        <w:autoSpaceDE w:val="0"/>
        <w:autoSpaceDN w:val="0"/>
        <w:adjustRightInd w:val="0"/>
        <w:jc w:val="center"/>
        <w:rPr>
          <w:rFonts w:ascii="Arial" w:hAnsi="Arial" w:cs="Arial"/>
          <w:b/>
          <w:bCs/>
          <w:iCs/>
          <w:noProof/>
          <w:sz w:val="22"/>
          <w:szCs w:val="22"/>
          <w:vertAlign w:val="baseline"/>
          <w:lang w:val="ru-RU" w:eastAsia="sr-Latn-CS"/>
        </w:rPr>
      </w:pPr>
    </w:p>
    <w:p w:rsidR="00DB719A" w:rsidRPr="006B132C" w:rsidRDefault="00DB719A" w:rsidP="00DB719A">
      <w:pPr>
        <w:autoSpaceDE w:val="0"/>
        <w:autoSpaceDN w:val="0"/>
        <w:adjustRightInd w:val="0"/>
        <w:jc w:val="center"/>
        <w:rPr>
          <w:rFonts w:ascii="Arial" w:hAnsi="Arial" w:cs="Arial"/>
          <w:b/>
          <w:bCs/>
          <w:iCs/>
          <w:noProof/>
          <w:sz w:val="22"/>
          <w:szCs w:val="22"/>
          <w:vertAlign w:val="baseline"/>
          <w:lang w:val="ru-RU" w:eastAsia="sr-Latn-CS"/>
        </w:rPr>
      </w:pPr>
      <w:r w:rsidRPr="006B132C">
        <w:rPr>
          <w:rFonts w:ascii="Arial" w:hAnsi="Arial" w:cs="Arial"/>
          <w:b/>
          <w:bCs/>
          <w:iCs/>
          <w:noProof/>
          <w:sz w:val="22"/>
          <w:szCs w:val="22"/>
          <w:vertAlign w:val="baseline"/>
          <w:lang w:val="ru-RU" w:eastAsia="sr-Latn-CS"/>
        </w:rPr>
        <w:t>ОБРАЗАЦ ПОНУДЕ</w:t>
      </w:r>
    </w:p>
    <w:p w:rsidR="00DB719A" w:rsidRPr="001A2089" w:rsidRDefault="00DB719A" w:rsidP="00DB719A">
      <w:pPr>
        <w:autoSpaceDE w:val="0"/>
        <w:autoSpaceDN w:val="0"/>
        <w:adjustRightInd w:val="0"/>
        <w:jc w:val="center"/>
        <w:rPr>
          <w:rFonts w:ascii="Arial" w:eastAsia="Calibri" w:hAnsi="Arial" w:cs="Arial"/>
          <w:sz w:val="22"/>
          <w:szCs w:val="22"/>
          <w:vertAlign w:val="baseline"/>
          <w:lang w:val="sr-Cyrl-CS"/>
        </w:rPr>
      </w:pPr>
    </w:p>
    <w:p w:rsidR="008C6002" w:rsidRPr="008C6002" w:rsidRDefault="008C6002" w:rsidP="00DB719A">
      <w:pPr>
        <w:autoSpaceDE w:val="0"/>
        <w:autoSpaceDN w:val="0"/>
        <w:adjustRightInd w:val="0"/>
        <w:jc w:val="center"/>
        <w:rPr>
          <w:rFonts w:ascii="Arial" w:hAnsi="Arial" w:cs="Arial"/>
          <w:b/>
          <w:bCs/>
          <w:noProof/>
          <w:sz w:val="22"/>
          <w:szCs w:val="22"/>
          <w:vertAlign w:val="baseline"/>
          <w:lang w:eastAsia="sr-Latn-CS"/>
        </w:rPr>
      </w:pPr>
    </w:p>
    <w:p w:rsidR="00DB719A" w:rsidRPr="006B132C" w:rsidRDefault="00DB719A" w:rsidP="00DB719A">
      <w:pPr>
        <w:autoSpaceDE w:val="0"/>
        <w:autoSpaceDN w:val="0"/>
        <w:adjustRightInd w:val="0"/>
        <w:jc w:val="both"/>
        <w:rPr>
          <w:rFonts w:ascii="Arial" w:hAnsi="Arial" w:cs="Arial"/>
          <w:noProof/>
          <w:sz w:val="22"/>
          <w:szCs w:val="22"/>
          <w:vertAlign w:val="baseline"/>
          <w:lang w:val="sr-Cyrl-CS" w:eastAsia="sr-Latn-CS"/>
        </w:rPr>
      </w:pPr>
      <w:r w:rsidRPr="006B132C">
        <w:rPr>
          <w:rFonts w:ascii="Arial" w:hAnsi="Arial" w:cs="Arial"/>
          <w:noProof/>
          <w:sz w:val="22"/>
          <w:szCs w:val="22"/>
          <w:vertAlign w:val="baseline"/>
          <w:lang w:val="ru-RU" w:eastAsia="sr-Latn-CS"/>
        </w:rPr>
        <w:tab/>
      </w:r>
      <w:r w:rsidRPr="006B132C">
        <w:rPr>
          <w:rFonts w:ascii="Arial" w:hAnsi="Arial" w:cs="Arial"/>
          <w:noProof/>
          <w:sz w:val="22"/>
          <w:szCs w:val="22"/>
          <w:vertAlign w:val="baseline"/>
          <w:lang w:val="sr-Cyrl-CS" w:eastAsia="sr-Latn-CS"/>
        </w:rPr>
        <w:t xml:space="preserve">На основу позива за подношење понуда за јавну набавку - </w:t>
      </w:r>
      <w:r w:rsidR="00202EEE" w:rsidRPr="005E494D">
        <w:rPr>
          <w:rFonts w:ascii="Arial" w:hAnsi="Arial" w:cs="Arial"/>
          <w:b/>
          <w:noProof/>
          <w:sz w:val="22"/>
          <w:szCs w:val="22"/>
          <w:vertAlign w:val="baseline"/>
          <w:lang w:val="ru-RU"/>
        </w:rPr>
        <w:t>набавка</w:t>
      </w:r>
      <w:r w:rsidR="00202EEE" w:rsidRPr="00C10958">
        <w:rPr>
          <w:rFonts w:ascii="Arial" w:hAnsi="Arial" w:cs="Arial"/>
          <w:noProof/>
          <w:sz w:val="22"/>
          <w:szCs w:val="22"/>
          <w:vertAlign w:val="baseline"/>
          <w:lang w:val="ru-RU"/>
        </w:rPr>
        <w:t>,</w:t>
      </w:r>
      <w:r w:rsidR="00202EEE" w:rsidRPr="00C10958">
        <w:rPr>
          <w:rFonts w:ascii="Arial" w:hAnsi="Arial" w:cs="Arial"/>
          <w:noProof/>
          <w:sz w:val="22"/>
          <w:szCs w:val="22"/>
          <w:vertAlign w:val="baseline"/>
          <w:lang w:val="sr-Cyrl-CS"/>
        </w:rPr>
        <w:t xml:space="preserve"> бр.</w:t>
      </w:r>
      <w:r w:rsidR="00202EEE" w:rsidRPr="006B132C">
        <w:rPr>
          <w:rFonts w:ascii="Arial" w:hAnsi="Arial" w:cs="Arial"/>
          <w:b/>
          <w:noProof/>
          <w:sz w:val="22"/>
          <w:szCs w:val="22"/>
          <w:vertAlign w:val="baseline"/>
          <w:lang w:val="sr-Cyrl-CS"/>
        </w:rPr>
        <w:t xml:space="preserve"> </w:t>
      </w:r>
      <w:r w:rsidR="009B51C6">
        <w:rPr>
          <w:rFonts w:ascii="Arial" w:hAnsi="Arial" w:cs="Arial"/>
          <w:b/>
          <w:noProof/>
          <w:sz w:val="22"/>
          <w:szCs w:val="22"/>
          <w:vertAlign w:val="baseline"/>
          <w:lang w:val="ru-RU"/>
        </w:rPr>
        <w:t>0</w:t>
      </w:r>
      <w:r w:rsidR="001A2089">
        <w:rPr>
          <w:rFonts w:ascii="Arial" w:hAnsi="Arial" w:cs="Arial"/>
          <w:b/>
          <w:noProof/>
          <w:sz w:val="22"/>
          <w:szCs w:val="22"/>
          <w:vertAlign w:val="baseline"/>
          <w:lang w:val="sr-Cyrl-CS"/>
        </w:rPr>
        <w:t>2</w:t>
      </w:r>
      <w:r w:rsidR="009B51C6">
        <w:rPr>
          <w:rFonts w:ascii="Arial" w:hAnsi="Arial" w:cs="Arial"/>
          <w:b/>
          <w:noProof/>
          <w:sz w:val="22"/>
          <w:szCs w:val="22"/>
          <w:vertAlign w:val="baseline"/>
          <w:lang w:val="ru-RU"/>
        </w:rPr>
        <w:t>/201</w:t>
      </w:r>
      <w:r w:rsidR="009B51C6">
        <w:rPr>
          <w:rFonts w:ascii="Arial" w:hAnsi="Arial" w:cs="Arial"/>
          <w:b/>
          <w:noProof/>
          <w:sz w:val="22"/>
          <w:szCs w:val="22"/>
          <w:vertAlign w:val="baseline"/>
          <w:lang w:val="en-US"/>
        </w:rPr>
        <w:t>6</w:t>
      </w:r>
      <w:r w:rsidRPr="006B132C">
        <w:rPr>
          <w:rFonts w:ascii="Arial" w:hAnsi="Arial" w:cs="Arial"/>
          <w:b/>
          <w:noProof/>
          <w:sz w:val="22"/>
          <w:szCs w:val="22"/>
          <w:vertAlign w:val="baseline"/>
          <w:lang w:val="sr-Cyrl-CS" w:eastAsia="sr-Latn-CS"/>
        </w:rPr>
        <w:t>,</w:t>
      </w:r>
      <w:r w:rsidRPr="006B132C">
        <w:rPr>
          <w:rFonts w:ascii="Arial" w:hAnsi="Arial" w:cs="Arial"/>
          <w:noProof/>
          <w:sz w:val="22"/>
          <w:szCs w:val="22"/>
          <w:vertAlign w:val="baseline"/>
          <w:lang w:val="sr-Cyrl-CS" w:eastAsia="sr-Latn-CS"/>
        </w:rPr>
        <w:t xml:space="preserve"> подносим: </w:t>
      </w:r>
    </w:p>
    <w:p w:rsidR="00DB719A" w:rsidRPr="006B132C" w:rsidRDefault="00DB719A" w:rsidP="00DB719A">
      <w:pPr>
        <w:autoSpaceDE w:val="0"/>
        <w:autoSpaceDN w:val="0"/>
        <w:adjustRightInd w:val="0"/>
        <w:jc w:val="both"/>
        <w:rPr>
          <w:rFonts w:ascii="Arial" w:hAnsi="Arial" w:cs="Arial"/>
          <w:noProof/>
          <w:sz w:val="22"/>
          <w:szCs w:val="22"/>
          <w:vertAlign w:val="baseline"/>
          <w:lang w:val="sr-Cyrl-CS" w:eastAsia="sr-Latn-CS"/>
        </w:rPr>
      </w:pPr>
    </w:p>
    <w:p w:rsidR="00DB719A" w:rsidRPr="006B132C"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Pr="006B132C"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Pr="001A2089" w:rsidRDefault="00DB719A" w:rsidP="00DB719A">
      <w:pPr>
        <w:autoSpaceDE w:val="0"/>
        <w:autoSpaceDN w:val="0"/>
        <w:adjustRightInd w:val="0"/>
        <w:ind w:left="567" w:hanging="283"/>
        <w:jc w:val="center"/>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П О Н У Д У   бр.</w:t>
      </w:r>
      <w:r w:rsidR="00202EEE">
        <w:rPr>
          <w:rFonts w:ascii="Arial" w:hAnsi="Arial" w:cs="Arial"/>
          <w:b/>
          <w:bCs/>
          <w:noProof/>
          <w:sz w:val="22"/>
          <w:szCs w:val="22"/>
          <w:vertAlign w:val="baseline"/>
          <w:lang w:val="sr-Cyrl-CS" w:eastAsia="sr-Latn-CS"/>
        </w:rPr>
        <w:t xml:space="preserve"> </w:t>
      </w:r>
      <w:r w:rsidR="001A2089">
        <w:rPr>
          <w:rFonts w:ascii="Arial" w:hAnsi="Arial" w:cs="Arial"/>
          <w:b/>
          <w:bCs/>
          <w:noProof/>
          <w:sz w:val="22"/>
          <w:szCs w:val="22"/>
          <w:vertAlign w:val="baseline"/>
          <w:lang w:val="sr-Cyrl-CS" w:eastAsia="sr-Latn-CS"/>
        </w:rPr>
        <w:t>_______________</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p>
    <w:p w:rsidR="00DB719A" w:rsidRPr="006B132C"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1. </w:t>
      </w:r>
      <w:r w:rsidRPr="006B132C">
        <w:rPr>
          <w:rFonts w:ascii="Arial" w:hAnsi="Arial" w:cs="Arial"/>
          <w:bCs/>
          <w:noProof/>
          <w:sz w:val="22"/>
          <w:szCs w:val="22"/>
          <w:vertAlign w:val="baseline"/>
          <w:lang w:val="sr-Cyrl-CS" w:eastAsia="sr-Latn-CS"/>
        </w:rPr>
        <w:t>Понуду дајемо (заокружити):</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а) самостално</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r>
      <w:r w:rsidR="00202EEE">
        <w:rPr>
          <w:rFonts w:ascii="Arial" w:hAnsi="Arial" w:cs="Arial"/>
          <w:bCs/>
          <w:noProof/>
          <w:sz w:val="22"/>
          <w:szCs w:val="22"/>
          <w:vertAlign w:val="baseline"/>
          <w:lang w:val="en-US" w:eastAsia="sr-Latn-CS"/>
        </w:rPr>
        <w:t xml:space="preserve">  </w:t>
      </w:r>
      <w:r w:rsidRPr="006B132C">
        <w:rPr>
          <w:rFonts w:ascii="Arial" w:hAnsi="Arial" w:cs="Arial"/>
          <w:bCs/>
          <w:noProof/>
          <w:sz w:val="22"/>
          <w:szCs w:val="22"/>
          <w:vertAlign w:val="baseline"/>
          <w:lang w:val="sr-Cyrl-CS" w:eastAsia="sr-Latn-CS"/>
        </w:rPr>
        <w:t>б) са подизвођачем</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в) заједничку понуду</w:t>
      </w:r>
    </w:p>
    <w:p w:rsidR="00DB719A" w:rsidRPr="006B132C"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 </w:t>
      </w:r>
    </w:p>
    <w:p w:rsidR="00DB719A" w:rsidRPr="006B132C"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2. </w:t>
      </w:r>
      <w:r w:rsidRPr="006B132C">
        <w:rPr>
          <w:rFonts w:ascii="Arial" w:hAnsi="Arial" w:cs="Arial"/>
          <w:bCs/>
          <w:noProof/>
          <w:sz w:val="22"/>
          <w:szCs w:val="22"/>
          <w:vertAlign w:val="baseline"/>
          <w:lang w:val="sr-Cyrl-CS" w:eastAsia="sr-Latn-CS"/>
        </w:rPr>
        <w:t>Услови понуде:</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p>
    <w:p w:rsidR="00BB7B1A" w:rsidRPr="006B132C"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а )</w:t>
      </w:r>
      <w:r w:rsidRPr="006B132C">
        <w:rPr>
          <w:rFonts w:ascii="Arial" w:hAnsi="Arial" w:cs="Arial"/>
          <w:b/>
          <w:bCs/>
          <w:noProof/>
          <w:sz w:val="22"/>
          <w:szCs w:val="22"/>
          <w:vertAlign w:val="baseline"/>
          <w:lang w:val="sr-Cyrl-CS" w:eastAsia="sr-Latn-CS"/>
        </w:rPr>
        <w:t xml:space="preserve"> </w:t>
      </w:r>
      <w:r w:rsidR="00C82CF4" w:rsidRPr="006B132C">
        <w:rPr>
          <w:rFonts w:ascii="Arial" w:hAnsi="Arial" w:cs="Arial"/>
          <w:b/>
          <w:bCs/>
          <w:noProof/>
          <w:sz w:val="22"/>
          <w:szCs w:val="22"/>
          <w:vertAlign w:val="baseline"/>
          <w:lang w:val="sr-Cyrl-CS" w:eastAsia="sr-Latn-CS"/>
        </w:rPr>
        <w:t>Укупна в</w:t>
      </w:r>
      <w:r w:rsidRPr="006B132C">
        <w:rPr>
          <w:rFonts w:ascii="Arial" w:hAnsi="Arial" w:cs="Arial"/>
          <w:b/>
          <w:bCs/>
          <w:noProof/>
          <w:sz w:val="22"/>
          <w:szCs w:val="22"/>
          <w:vertAlign w:val="baseline"/>
          <w:lang w:val="sr-Cyrl-CS" w:eastAsia="sr-Latn-CS"/>
        </w:rPr>
        <w:t xml:space="preserve">редност понуде </w:t>
      </w:r>
      <w:r w:rsidRPr="006B132C">
        <w:rPr>
          <w:rFonts w:ascii="Arial" w:hAnsi="Arial" w:cs="Arial"/>
          <w:bCs/>
          <w:noProof/>
          <w:sz w:val="22"/>
          <w:szCs w:val="22"/>
          <w:vertAlign w:val="baseline"/>
          <w:lang w:val="sr-Cyrl-CS" w:eastAsia="sr-Latn-CS"/>
        </w:rPr>
        <w:t xml:space="preserve">_____________________________ динара, </w:t>
      </w:r>
    </w:p>
    <w:p w:rsidR="00DB719A" w:rsidRPr="006B132C"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p>
    <w:p w:rsidR="00DB719A" w:rsidRPr="006B132C"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 xml:space="preserve">словима: ______________________________________________________ , </w:t>
      </w:r>
    </w:p>
    <w:p w:rsidR="00DB719A" w:rsidRPr="006B132C"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DB719A" w:rsidRPr="006B132C" w:rsidRDefault="00DB719A" w:rsidP="00B659E8">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B659E8" w:rsidRPr="006B132C" w:rsidRDefault="00DB719A" w:rsidP="00B659E8">
      <w:pPr>
        <w:autoSpaceDE w:val="0"/>
        <w:autoSpaceDN w:val="0"/>
        <w:adjustRightInd w:val="0"/>
        <w:ind w:left="567" w:hanging="283"/>
        <w:jc w:val="both"/>
        <w:rPr>
          <w:rFonts w:ascii="Arial" w:hAnsi="Arial" w:cs="Arial"/>
          <w:sz w:val="22"/>
          <w:szCs w:val="22"/>
          <w:vertAlign w:val="baseline"/>
          <w:lang w:val="sr-Cyrl-CS" w:eastAsia="ar-SA"/>
        </w:rPr>
      </w:pPr>
      <w:r w:rsidRPr="006B132C">
        <w:rPr>
          <w:rFonts w:ascii="Arial" w:hAnsi="Arial" w:cs="Arial"/>
          <w:bCs/>
          <w:noProof/>
          <w:sz w:val="22"/>
          <w:szCs w:val="22"/>
          <w:vertAlign w:val="baseline"/>
          <w:lang w:val="sr-Cyrl-CS" w:eastAsia="sr-Latn-CS"/>
        </w:rPr>
        <w:tab/>
        <w:t>б)</w:t>
      </w:r>
      <w:r w:rsidRPr="006B132C">
        <w:rPr>
          <w:rFonts w:ascii="Arial" w:hAnsi="Arial" w:cs="Arial"/>
          <w:b/>
          <w:bCs/>
          <w:noProof/>
          <w:sz w:val="22"/>
          <w:szCs w:val="22"/>
          <w:vertAlign w:val="baseline"/>
          <w:lang w:val="sr-Cyrl-CS" w:eastAsia="sr-Latn-CS"/>
        </w:rPr>
        <w:t xml:space="preserve"> Начин и рок плаћања</w:t>
      </w:r>
      <w:r w:rsidRPr="006B132C">
        <w:rPr>
          <w:rFonts w:ascii="Arial" w:hAnsi="Arial" w:cs="Arial"/>
          <w:bCs/>
          <w:noProof/>
          <w:sz w:val="22"/>
          <w:szCs w:val="22"/>
          <w:vertAlign w:val="baseline"/>
          <w:lang w:val="sr-Cyrl-CS" w:eastAsia="sr-Latn-CS"/>
        </w:rPr>
        <w:t xml:space="preserve">: </w:t>
      </w:r>
      <w:r w:rsidR="00B659E8" w:rsidRPr="006B132C">
        <w:rPr>
          <w:rFonts w:ascii="Arial" w:hAnsi="Arial" w:cs="Arial"/>
          <w:sz w:val="22"/>
          <w:szCs w:val="22"/>
          <w:vertAlign w:val="baseline"/>
          <w:lang w:val="sr-Cyrl-CS" w:eastAsia="ar-SA"/>
        </w:rPr>
        <w:t xml:space="preserve">плаћање ће се вршити месечно, у року од </w:t>
      </w:r>
      <w:r w:rsidR="001A2089">
        <w:rPr>
          <w:rFonts w:ascii="Arial" w:hAnsi="Arial" w:cs="Arial"/>
          <w:b/>
          <w:noProof/>
          <w:sz w:val="22"/>
          <w:szCs w:val="22"/>
          <w:vertAlign w:val="baseline"/>
          <w:lang w:val="sr-Cyrl-CS" w:eastAsia="zh-CN"/>
        </w:rPr>
        <w:t>45</w:t>
      </w:r>
      <w:r w:rsidR="008C6002" w:rsidRPr="00437035">
        <w:rPr>
          <w:rFonts w:ascii="Arial" w:hAnsi="Arial" w:cs="Arial"/>
          <w:b/>
          <w:noProof/>
          <w:sz w:val="22"/>
          <w:szCs w:val="22"/>
          <w:vertAlign w:val="baseline"/>
          <w:lang w:val="sr-Cyrl-CS" w:eastAsia="zh-CN"/>
        </w:rPr>
        <w:t xml:space="preserve"> дана</w:t>
      </w:r>
      <w:r w:rsidR="008C6002" w:rsidRPr="00437035">
        <w:rPr>
          <w:rFonts w:ascii="Arial" w:hAnsi="Arial" w:cs="Arial"/>
          <w:noProof/>
          <w:sz w:val="22"/>
          <w:szCs w:val="22"/>
          <w:vertAlign w:val="baseline"/>
          <w:lang w:val="sr-Cyrl-CS" w:eastAsia="zh-CN"/>
        </w:rPr>
        <w:t xml:space="preserve"> од дана службеног пријема рачуна</w:t>
      </w:r>
      <w:r w:rsidR="00B659E8" w:rsidRPr="006B132C">
        <w:rPr>
          <w:rFonts w:ascii="Arial" w:hAnsi="Arial" w:cs="Arial"/>
          <w:sz w:val="22"/>
          <w:szCs w:val="22"/>
          <w:vertAlign w:val="baseline"/>
          <w:lang w:val="sr-Cyrl-CS" w:eastAsia="ar-SA"/>
        </w:rPr>
        <w:t>;</w:t>
      </w:r>
    </w:p>
    <w:p w:rsidR="00B659E8" w:rsidRPr="006B132C" w:rsidRDefault="00DB719A" w:rsidP="00B659E8">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sr-Cyrl-CS" w:eastAsia="sr-Latn-CS"/>
        </w:rPr>
        <w:t xml:space="preserve">  </w:t>
      </w:r>
    </w:p>
    <w:p w:rsidR="00DB719A" w:rsidRPr="006B132C" w:rsidRDefault="00DB719A" w:rsidP="00B659E8">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ru-RU" w:eastAsia="sr-Latn-CS"/>
        </w:rPr>
        <w:t xml:space="preserve">       </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r>
      <w:r w:rsidR="00B659E8" w:rsidRPr="006B132C">
        <w:rPr>
          <w:rFonts w:ascii="Arial" w:hAnsi="Arial" w:cs="Arial"/>
          <w:bCs/>
          <w:noProof/>
          <w:sz w:val="22"/>
          <w:szCs w:val="22"/>
          <w:vertAlign w:val="baseline"/>
          <w:lang w:val="sr-Cyrl-CS" w:eastAsia="sr-Latn-CS"/>
        </w:rPr>
        <w:t>в</w:t>
      </w:r>
      <w:r w:rsidRPr="006B132C">
        <w:rPr>
          <w:rFonts w:ascii="Arial" w:hAnsi="Arial" w:cs="Arial"/>
          <w:bCs/>
          <w:noProof/>
          <w:sz w:val="22"/>
          <w:szCs w:val="22"/>
          <w:vertAlign w:val="baseline"/>
          <w:lang w:val="sr-Cyrl-CS" w:eastAsia="sr-Latn-CS"/>
        </w:rPr>
        <w:t xml:space="preserve">) </w:t>
      </w:r>
      <w:r w:rsidRPr="006B132C">
        <w:rPr>
          <w:rFonts w:ascii="Arial" w:hAnsi="Arial" w:cs="Arial"/>
          <w:b/>
          <w:bCs/>
          <w:noProof/>
          <w:sz w:val="22"/>
          <w:szCs w:val="22"/>
          <w:vertAlign w:val="baseline"/>
          <w:lang w:val="sr-Cyrl-CS" w:eastAsia="sr-Latn-CS"/>
        </w:rPr>
        <w:t>Важност понуде:</w:t>
      </w:r>
      <w:r w:rsidRPr="006B132C">
        <w:rPr>
          <w:rFonts w:ascii="Arial" w:hAnsi="Arial" w:cs="Arial"/>
          <w:bCs/>
          <w:noProof/>
          <w:sz w:val="22"/>
          <w:szCs w:val="22"/>
          <w:vertAlign w:val="baseline"/>
          <w:lang w:val="sr-Cyrl-CS" w:eastAsia="sr-Latn-CS"/>
        </w:rPr>
        <w:t xml:space="preserve"> </w:t>
      </w:r>
      <w:r w:rsidR="00B70DDD" w:rsidRPr="006B132C">
        <w:rPr>
          <w:rFonts w:ascii="Arial" w:hAnsi="Arial" w:cs="Arial"/>
          <w:bCs/>
          <w:noProof/>
          <w:sz w:val="22"/>
          <w:szCs w:val="22"/>
          <w:vertAlign w:val="baseline"/>
          <w:lang w:val="sr-Cyrl-CS" w:eastAsia="sr-Latn-CS"/>
        </w:rPr>
        <w:t>3</w:t>
      </w:r>
      <w:r w:rsidRPr="006B132C">
        <w:rPr>
          <w:rFonts w:ascii="Arial" w:hAnsi="Arial" w:cs="Arial"/>
          <w:bCs/>
          <w:noProof/>
          <w:sz w:val="22"/>
          <w:szCs w:val="22"/>
          <w:vertAlign w:val="baseline"/>
          <w:lang w:val="sr-Cyrl-CS" w:eastAsia="sr-Latn-CS"/>
        </w:rPr>
        <w:t>0 (</w:t>
      </w:r>
      <w:r w:rsidR="00B70DDD" w:rsidRPr="006B132C">
        <w:rPr>
          <w:rFonts w:ascii="Arial" w:hAnsi="Arial" w:cs="Arial"/>
          <w:bCs/>
          <w:noProof/>
          <w:sz w:val="22"/>
          <w:szCs w:val="22"/>
          <w:vertAlign w:val="baseline"/>
          <w:lang w:val="sr-Cyrl-CS" w:eastAsia="sr-Latn-CS"/>
        </w:rPr>
        <w:t>тридесет</w:t>
      </w: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ru-RU" w:eastAsia="sr-Latn-CS"/>
        </w:rPr>
        <w:t>дана од дана отварања понуда</w:t>
      </w:r>
      <w:r w:rsidRPr="006B132C">
        <w:rPr>
          <w:rFonts w:ascii="Arial" w:hAnsi="Arial" w:cs="Arial"/>
          <w:bCs/>
          <w:noProof/>
          <w:sz w:val="22"/>
          <w:szCs w:val="22"/>
          <w:vertAlign w:val="baseline"/>
          <w:lang w:val="sr-Cyrl-CS" w:eastAsia="sr-Latn-CS"/>
        </w:rPr>
        <w:t>.</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p>
    <w:p w:rsidR="00DB719A" w:rsidRDefault="00382421" w:rsidP="00DB719A">
      <w:pPr>
        <w:autoSpaceDE w:val="0"/>
        <w:autoSpaceDN w:val="0"/>
        <w:adjustRightInd w:val="0"/>
        <w:ind w:left="567" w:hanging="283"/>
        <w:rPr>
          <w:rFonts w:ascii="Arial" w:hAnsi="Arial" w:cs="Arial"/>
          <w:noProof/>
          <w:sz w:val="22"/>
          <w:szCs w:val="22"/>
          <w:vertAlign w:val="baseline"/>
          <w:lang w:val="sr-Cyrl-CS" w:eastAsia="sr-Latn-CS"/>
        </w:rPr>
      </w:pPr>
      <w:r>
        <w:rPr>
          <w:rFonts w:ascii="Arial" w:hAnsi="Arial" w:cs="Arial"/>
          <w:noProof/>
          <w:sz w:val="22"/>
          <w:szCs w:val="22"/>
          <w:vertAlign w:val="baseline"/>
          <w:lang w:val="sr-Cyrl-CS" w:eastAsia="sr-Latn-CS"/>
        </w:rPr>
        <w:tab/>
        <w:t xml:space="preserve">г) Рок испоруке износи ________________________ уписати број дана </w:t>
      </w:r>
    </w:p>
    <w:p w:rsidR="00382421" w:rsidRDefault="00382421" w:rsidP="00DB719A">
      <w:pPr>
        <w:autoSpaceDE w:val="0"/>
        <w:autoSpaceDN w:val="0"/>
        <w:adjustRightInd w:val="0"/>
        <w:ind w:left="567" w:hanging="283"/>
        <w:rPr>
          <w:rFonts w:ascii="Arial" w:hAnsi="Arial" w:cs="Arial"/>
          <w:noProof/>
          <w:sz w:val="22"/>
          <w:szCs w:val="22"/>
          <w:vertAlign w:val="baseline"/>
          <w:lang w:val="sr-Cyrl-CS" w:eastAsia="sr-Latn-CS"/>
        </w:rPr>
      </w:pPr>
    </w:p>
    <w:p w:rsidR="00382421" w:rsidRPr="006B132C" w:rsidRDefault="00382421" w:rsidP="00DB719A">
      <w:pPr>
        <w:autoSpaceDE w:val="0"/>
        <w:autoSpaceDN w:val="0"/>
        <w:adjustRightInd w:val="0"/>
        <w:ind w:left="567" w:hanging="283"/>
        <w:rPr>
          <w:rFonts w:ascii="Arial" w:hAnsi="Arial" w:cs="Arial"/>
          <w:noProof/>
          <w:sz w:val="22"/>
          <w:szCs w:val="22"/>
          <w:vertAlign w:val="baseline"/>
          <w:lang w:val="sr-Cyrl-CS" w:eastAsia="sr-Latn-CS"/>
        </w:rPr>
      </w:pPr>
      <w:r>
        <w:rPr>
          <w:rFonts w:ascii="Arial" w:hAnsi="Arial" w:cs="Arial"/>
          <w:noProof/>
          <w:sz w:val="22"/>
          <w:szCs w:val="22"/>
          <w:vertAlign w:val="baseline"/>
          <w:lang w:val="sr-Cyrl-CS" w:eastAsia="sr-Latn-CS"/>
        </w:rPr>
        <w:tab/>
        <w:t>Гарантни рок на камион и платформу _____________________________</w:t>
      </w:r>
    </w:p>
    <w:p w:rsidR="00DB719A" w:rsidRPr="006B132C"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Pr="006B132C" w:rsidRDefault="00DB719A" w:rsidP="00DB719A">
      <w:pPr>
        <w:autoSpaceDE w:val="0"/>
        <w:autoSpaceDN w:val="0"/>
        <w:adjustRightInd w:val="0"/>
        <w:jc w:val="both"/>
        <w:rPr>
          <w:rFonts w:ascii="Arial" w:hAnsi="Arial" w:cs="Arial"/>
          <w:i/>
          <w:noProof/>
          <w:sz w:val="22"/>
          <w:szCs w:val="22"/>
          <w:vertAlign w:val="baseline"/>
          <w:lang w:val="sr-Cyrl-CS" w:eastAsia="sr-Latn-CS"/>
        </w:rPr>
      </w:pPr>
      <w:r w:rsidRPr="006B132C">
        <w:rPr>
          <w:rFonts w:ascii="Arial" w:hAnsi="Arial" w:cs="Arial"/>
          <w:noProof/>
          <w:sz w:val="22"/>
          <w:szCs w:val="22"/>
          <w:vertAlign w:val="baseline"/>
          <w:lang w:val="sr-Cyrl-CS" w:eastAsia="sr-Latn-CS"/>
        </w:rPr>
        <w:tab/>
      </w:r>
      <w:r w:rsidRPr="006B132C">
        <w:rPr>
          <w:rFonts w:ascii="Arial" w:hAnsi="Arial" w:cs="Arial"/>
          <w:i/>
          <w:noProof/>
          <w:sz w:val="22"/>
          <w:szCs w:val="22"/>
          <w:vertAlign w:val="baseline"/>
          <w:lang w:val="sr-Cyrl-CS" w:eastAsia="sr-Latn-CS"/>
        </w:rPr>
        <w:t>При састављању своје понуде поштовали смо обавезе које произилазе из важећих прописа о заштити на раду, запошљавању и условима рада, заштити животне средине и противпожарне заштите.</w:t>
      </w:r>
    </w:p>
    <w:p w:rsidR="00DB719A" w:rsidRPr="006B132C" w:rsidRDefault="00DB719A" w:rsidP="00DB719A">
      <w:pPr>
        <w:autoSpaceDE w:val="0"/>
        <w:autoSpaceDN w:val="0"/>
        <w:adjustRightInd w:val="0"/>
        <w:jc w:val="both"/>
        <w:rPr>
          <w:rFonts w:ascii="Arial" w:hAnsi="Arial" w:cs="Arial"/>
          <w:i/>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B659E8" w:rsidRPr="006B132C" w:rsidRDefault="00B659E8" w:rsidP="00DB719A">
      <w:pPr>
        <w:autoSpaceDE w:val="0"/>
        <w:autoSpaceDN w:val="0"/>
        <w:adjustRightInd w:val="0"/>
        <w:ind w:left="567" w:hanging="283"/>
        <w:rPr>
          <w:rFonts w:ascii="Arial" w:hAnsi="Arial" w:cs="Arial"/>
          <w:noProof/>
          <w:sz w:val="22"/>
          <w:szCs w:val="22"/>
          <w:vertAlign w:val="baseline"/>
          <w:lang w:val="sr-Cyrl-CS" w:eastAsia="sr-Latn-CS"/>
        </w:rPr>
      </w:pPr>
    </w:p>
    <w:p w:rsidR="00B659E8" w:rsidRPr="006B132C" w:rsidRDefault="00B659E8" w:rsidP="00DB719A">
      <w:pPr>
        <w:autoSpaceDE w:val="0"/>
        <w:autoSpaceDN w:val="0"/>
        <w:adjustRightInd w:val="0"/>
        <w:ind w:left="567" w:hanging="283"/>
        <w:rPr>
          <w:rFonts w:ascii="Arial" w:hAnsi="Arial" w:cs="Arial"/>
          <w:noProof/>
          <w:sz w:val="22"/>
          <w:szCs w:val="22"/>
          <w:vertAlign w:val="baseline"/>
          <w:lang w:val="sr-Cyrl-CS" w:eastAsia="sr-Latn-CS"/>
        </w:rPr>
      </w:pPr>
    </w:p>
    <w:p w:rsidR="00B659E8" w:rsidRPr="006B132C" w:rsidRDefault="00B659E8"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DB719A" w:rsidRPr="006B132C" w:rsidTr="007047CF">
        <w:tc>
          <w:tcPr>
            <w:tcW w:w="3066" w:type="dxa"/>
          </w:tcPr>
          <w:p w:rsidR="00DB719A" w:rsidRPr="006B132C" w:rsidRDefault="00DB719A" w:rsidP="007047CF">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DB719A" w:rsidRPr="006B132C" w:rsidRDefault="00DB719A" w:rsidP="007047CF">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DB719A" w:rsidRPr="006B132C" w:rsidRDefault="00DB719A" w:rsidP="007047CF">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DB719A" w:rsidRPr="006B132C" w:rsidRDefault="00DB719A" w:rsidP="007047CF">
            <w:pPr>
              <w:autoSpaceDE w:val="0"/>
              <w:autoSpaceDN w:val="0"/>
              <w:adjustRightInd w:val="0"/>
              <w:jc w:val="center"/>
              <w:rPr>
                <w:rFonts w:ascii="Arial" w:hAnsi="Arial" w:cs="Arial"/>
                <w:sz w:val="22"/>
                <w:szCs w:val="22"/>
                <w:vertAlign w:val="baseline"/>
                <w:lang w:val="sr-Cyrl-CS"/>
              </w:rPr>
            </w:pPr>
          </w:p>
          <w:p w:rsidR="00DB719A" w:rsidRPr="006B132C" w:rsidRDefault="00DB719A" w:rsidP="007047CF">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DB719A" w:rsidRPr="006B132C" w:rsidRDefault="00DB719A" w:rsidP="007047CF">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DB719A" w:rsidRPr="006B132C" w:rsidRDefault="00DB719A" w:rsidP="007047CF">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DB719A" w:rsidRPr="006B132C" w:rsidRDefault="00DB719A" w:rsidP="007047CF">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8C6002" w:rsidRPr="00382421" w:rsidRDefault="008C6002" w:rsidP="00041D09">
      <w:pPr>
        <w:autoSpaceDE w:val="0"/>
        <w:autoSpaceDN w:val="0"/>
        <w:adjustRightInd w:val="0"/>
        <w:rPr>
          <w:rFonts w:ascii="Arial" w:hAnsi="Arial" w:cs="Arial"/>
          <w:b/>
          <w:bCs/>
          <w:noProof/>
          <w:color w:val="000000"/>
          <w:sz w:val="22"/>
          <w:szCs w:val="22"/>
          <w:vertAlign w:val="baseline"/>
          <w:lang w:val="sr-Cyrl-CS" w:eastAsia="sr-Latn-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CC2F4E" w:rsidRPr="006B132C" w:rsidRDefault="00451617" w:rsidP="00451617">
      <w:pPr>
        <w:rPr>
          <w:rFonts w:ascii="Arial" w:eastAsia="Calibri" w:hAnsi="Arial" w:cs="Arial"/>
          <w:b/>
          <w:sz w:val="22"/>
          <w:szCs w:val="22"/>
          <w:vertAlign w:val="baseline"/>
          <w:lang w:val="ru-RU"/>
        </w:rPr>
      </w:pPr>
      <w:r w:rsidRPr="006B132C">
        <w:rPr>
          <w:rFonts w:ascii="Arial" w:eastAsia="Calibri" w:hAnsi="Arial" w:cs="Arial"/>
          <w:b/>
          <w:sz w:val="22"/>
          <w:szCs w:val="22"/>
          <w:vertAlign w:val="baseline"/>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F5106B" w:rsidRPr="006B132C" w:rsidTr="006560E4">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5106B" w:rsidRPr="006B132C" w:rsidRDefault="00F5106B" w:rsidP="00041D09">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 xml:space="preserve">Образац бр. ПО </w:t>
            </w:r>
            <w:r w:rsidR="00041D09" w:rsidRPr="006B132C">
              <w:rPr>
                <w:rFonts w:ascii="Arial" w:hAnsi="Arial" w:cs="Arial"/>
                <w:b/>
                <w:sz w:val="22"/>
                <w:szCs w:val="22"/>
                <w:vertAlign w:val="baseline"/>
                <w:lang w:val="sr-Cyrl-CS"/>
              </w:rPr>
              <w:t>1</w:t>
            </w:r>
          </w:p>
        </w:tc>
      </w:tr>
    </w:tbl>
    <w:p w:rsidR="00E856C4" w:rsidRPr="006B132C" w:rsidRDefault="00E856C4" w:rsidP="00B917F1">
      <w:pPr>
        <w:autoSpaceDE w:val="0"/>
        <w:autoSpaceDN w:val="0"/>
        <w:adjustRightInd w:val="0"/>
        <w:rPr>
          <w:rFonts w:ascii="Arial" w:hAnsi="Arial" w:cs="Arial"/>
          <w:b/>
          <w:bCs/>
          <w:noProof/>
          <w:color w:val="000000"/>
          <w:sz w:val="22"/>
          <w:szCs w:val="22"/>
          <w:vertAlign w:val="baseline"/>
          <w:lang w:val="sr-Cyrl-CS" w:eastAsia="sr-Latn-CS"/>
        </w:rPr>
      </w:pPr>
    </w:p>
    <w:p w:rsidR="00F5106B" w:rsidRPr="006B132C" w:rsidRDefault="00F5106B" w:rsidP="00B917F1">
      <w:pPr>
        <w:autoSpaceDE w:val="0"/>
        <w:autoSpaceDN w:val="0"/>
        <w:adjustRightInd w:val="0"/>
        <w:jc w:val="center"/>
        <w:rPr>
          <w:rFonts w:ascii="Arial" w:hAnsi="Arial" w:cs="Arial"/>
          <w:b/>
          <w:bCs/>
          <w:sz w:val="22"/>
          <w:szCs w:val="22"/>
          <w:vertAlign w:val="baseline"/>
          <w:lang w:val="sr-Cyrl-CS"/>
        </w:rPr>
      </w:pPr>
    </w:p>
    <w:p w:rsidR="00F5106B" w:rsidRPr="006B132C" w:rsidRDefault="00F5106B" w:rsidP="00B917F1">
      <w:pPr>
        <w:autoSpaceDE w:val="0"/>
        <w:autoSpaceDN w:val="0"/>
        <w:adjustRightInd w:val="0"/>
        <w:ind w:firstLine="1134"/>
        <w:rPr>
          <w:rFonts w:ascii="Arial" w:hAnsi="Arial" w:cs="Arial"/>
          <w:b/>
          <w:bCs/>
          <w:sz w:val="22"/>
          <w:szCs w:val="22"/>
          <w:vertAlign w:val="baseline"/>
          <w:lang w:val="ru-RU"/>
        </w:rPr>
      </w:pPr>
      <w:r w:rsidRPr="006B132C">
        <w:rPr>
          <w:rFonts w:ascii="Arial" w:hAnsi="Arial" w:cs="Arial"/>
          <w:b/>
          <w:bCs/>
          <w:sz w:val="22"/>
          <w:szCs w:val="22"/>
          <w:vertAlign w:val="baseline"/>
          <w:lang w:val="ru-RU"/>
        </w:rPr>
        <w:t>ПРИМАЛАЦ:</w:t>
      </w:r>
    </w:p>
    <w:p w:rsidR="00E944FD" w:rsidRPr="00E944FD" w:rsidRDefault="00E944FD" w:rsidP="00E944FD">
      <w:pPr>
        <w:autoSpaceDE w:val="0"/>
        <w:autoSpaceDN w:val="0"/>
        <w:adjustRightInd w:val="0"/>
        <w:ind w:firstLine="1134"/>
        <w:rPr>
          <w:rFonts w:ascii="Arial" w:hAnsi="Arial" w:cs="Arial"/>
          <w:bCs/>
          <w:sz w:val="22"/>
          <w:szCs w:val="22"/>
          <w:vertAlign w:val="baseline"/>
          <w:lang w:val="ru-RU"/>
        </w:rPr>
      </w:pPr>
      <w:r w:rsidRPr="00E944FD">
        <w:rPr>
          <w:rFonts w:ascii="Arial" w:hAnsi="Arial" w:cs="Arial"/>
          <w:bCs/>
          <w:sz w:val="22"/>
          <w:szCs w:val="22"/>
          <w:vertAlign w:val="baseline"/>
          <w:lang w:val="ru-RU"/>
        </w:rPr>
        <w:t xml:space="preserve">ЈКП „ Видрак“ Ваљево </w:t>
      </w:r>
    </w:p>
    <w:p w:rsidR="00E944FD" w:rsidRDefault="00E944FD" w:rsidP="00E944FD">
      <w:pPr>
        <w:autoSpaceDE w:val="0"/>
        <w:autoSpaceDN w:val="0"/>
        <w:adjustRightInd w:val="0"/>
        <w:ind w:firstLine="1134"/>
        <w:rPr>
          <w:rFonts w:ascii="Arial" w:hAnsi="Arial" w:cs="Arial"/>
          <w:bCs/>
          <w:sz w:val="22"/>
          <w:szCs w:val="22"/>
          <w:vertAlign w:val="baseline"/>
          <w:lang w:val="ru-RU"/>
        </w:rPr>
      </w:pPr>
      <w:r>
        <w:rPr>
          <w:rFonts w:ascii="Arial" w:hAnsi="Arial" w:cs="Arial"/>
          <w:bCs/>
          <w:sz w:val="22"/>
          <w:szCs w:val="22"/>
          <w:vertAlign w:val="baseline"/>
          <w:lang w:val="ru-RU"/>
        </w:rPr>
        <w:t>Војводе Мишића бр. 50</w:t>
      </w:r>
    </w:p>
    <w:p w:rsidR="00F5106B" w:rsidRDefault="00F5106B" w:rsidP="00E944FD">
      <w:pPr>
        <w:autoSpaceDE w:val="0"/>
        <w:autoSpaceDN w:val="0"/>
        <w:adjustRightInd w:val="0"/>
        <w:ind w:firstLine="1134"/>
        <w:rPr>
          <w:rFonts w:ascii="Arial" w:hAnsi="Arial" w:cs="Arial"/>
          <w:bCs/>
          <w:sz w:val="22"/>
          <w:szCs w:val="22"/>
          <w:vertAlign w:val="baseline"/>
          <w:lang w:val="ru-RU"/>
        </w:rPr>
      </w:pPr>
      <w:r w:rsidRPr="006B132C">
        <w:rPr>
          <w:rFonts w:ascii="Arial" w:hAnsi="Arial" w:cs="Arial"/>
          <w:bCs/>
          <w:sz w:val="22"/>
          <w:szCs w:val="22"/>
          <w:vertAlign w:val="baseline"/>
          <w:lang w:val="ru-RU"/>
        </w:rPr>
        <w:t>14000 Ваљево</w:t>
      </w:r>
      <w:r w:rsidR="00551548" w:rsidRPr="006B132C">
        <w:rPr>
          <w:rFonts w:ascii="Arial" w:hAnsi="Arial" w:cs="Arial"/>
          <w:bCs/>
          <w:sz w:val="22"/>
          <w:szCs w:val="22"/>
          <w:vertAlign w:val="baseline"/>
          <w:lang w:val="ru-RU"/>
        </w:rPr>
        <w:t xml:space="preserve"> </w:t>
      </w:r>
    </w:p>
    <w:p w:rsidR="00E944FD" w:rsidRPr="006B132C" w:rsidRDefault="00E944FD" w:rsidP="00E944FD">
      <w:pPr>
        <w:autoSpaceDE w:val="0"/>
        <w:autoSpaceDN w:val="0"/>
        <w:adjustRightInd w:val="0"/>
        <w:ind w:firstLine="1134"/>
        <w:rPr>
          <w:rFonts w:ascii="Arial" w:hAnsi="Arial" w:cs="Arial"/>
          <w:bCs/>
          <w:sz w:val="22"/>
          <w:szCs w:val="22"/>
          <w:vertAlign w:val="baseline"/>
          <w:lang w:val="ru-RU"/>
        </w:rPr>
      </w:pPr>
    </w:p>
    <w:p w:rsidR="00F5106B" w:rsidRPr="006B132C" w:rsidRDefault="00F5106B" w:rsidP="00B917F1">
      <w:pPr>
        <w:autoSpaceDE w:val="0"/>
        <w:autoSpaceDN w:val="0"/>
        <w:adjustRightInd w:val="0"/>
        <w:ind w:firstLine="1134"/>
        <w:rPr>
          <w:rFonts w:ascii="Arial" w:hAnsi="Arial" w:cs="Arial"/>
          <w:bCs/>
          <w:sz w:val="22"/>
          <w:szCs w:val="22"/>
          <w:vertAlign w:val="baseline"/>
          <w:lang w:val="ru-RU"/>
        </w:rPr>
      </w:pPr>
    </w:p>
    <w:p w:rsidR="00551548" w:rsidRPr="006B132C" w:rsidRDefault="00551548" w:rsidP="00551548">
      <w:pPr>
        <w:autoSpaceDE w:val="0"/>
        <w:autoSpaceDN w:val="0"/>
        <w:adjustRightInd w:val="0"/>
        <w:ind w:firstLine="5103"/>
        <w:jc w:val="center"/>
        <w:rPr>
          <w:rFonts w:ascii="Arial" w:hAnsi="Arial" w:cs="Arial"/>
          <w:bCs/>
          <w:sz w:val="22"/>
          <w:szCs w:val="22"/>
          <w:vertAlign w:val="baseline"/>
          <w:lang w:val="ru-RU"/>
        </w:rPr>
      </w:pPr>
      <w:r w:rsidRPr="006B132C">
        <w:rPr>
          <w:rFonts w:ascii="Arial" w:hAnsi="Arial" w:cs="Arial"/>
          <w:bCs/>
          <w:sz w:val="22"/>
          <w:szCs w:val="22"/>
          <w:vertAlign w:val="baseline"/>
          <w:lang w:val="ru-RU"/>
        </w:rPr>
        <w:t>датум и сат подношења:</w:t>
      </w:r>
    </w:p>
    <w:p w:rsidR="00551548" w:rsidRPr="006B132C" w:rsidRDefault="00551548" w:rsidP="00551548">
      <w:pPr>
        <w:autoSpaceDE w:val="0"/>
        <w:autoSpaceDN w:val="0"/>
        <w:adjustRightInd w:val="0"/>
        <w:ind w:firstLine="5103"/>
        <w:jc w:val="center"/>
        <w:rPr>
          <w:rFonts w:ascii="Arial" w:hAnsi="Arial" w:cs="Arial"/>
          <w:bCs/>
          <w:noProof/>
          <w:color w:val="000000"/>
          <w:sz w:val="22"/>
          <w:szCs w:val="22"/>
          <w:vertAlign w:val="baseline"/>
          <w:lang w:val="sr-Cyrl-CS" w:eastAsia="sr-Latn-CS"/>
        </w:rPr>
      </w:pPr>
      <w:r w:rsidRPr="006B132C">
        <w:rPr>
          <w:rFonts w:ascii="Arial" w:hAnsi="Arial" w:cs="Arial"/>
          <w:bCs/>
          <w:sz w:val="22"/>
          <w:szCs w:val="22"/>
          <w:vertAlign w:val="baseline"/>
          <w:lang w:val="ru-RU"/>
        </w:rPr>
        <w:t xml:space="preserve">(попуњава </w:t>
      </w:r>
      <w:r w:rsidRPr="006B132C">
        <w:rPr>
          <w:rFonts w:ascii="Arial" w:hAnsi="Arial" w:cs="Arial"/>
          <w:bCs/>
          <w:sz w:val="22"/>
          <w:szCs w:val="22"/>
          <w:vertAlign w:val="baseline"/>
          <w:lang w:val="sr-Cyrl-CS"/>
        </w:rPr>
        <w:t>п</w:t>
      </w:r>
      <w:r w:rsidRPr="006B132C">
        <w:rPr>
          <w:rFonts w:ascii="Arial" w:hAnsi="Arial" w:cs="Arial"/>
          <w:bCs/>
          <w:sz w:val="22"/>
          <w:szCs w:val="22"/>
          <w:vertAlign w:val="baseline"/>
          <w:lang w:val="ru-RU"/>
        </w:rPr>
        <w:t>исарница)</w:t>
      </w:r>
    </w:p>
    <w:p w:rsidR="00F5106B" w:rsidRPr="006B132C" w:rsidRDefault="00F5106B" w:rsidP="00551548">
      <w:pPr>
        <w:autoSpaceDE w:val="0"/>
        <w:autoSpaceDN w:val="0"/>
        <w:adjustRightInd w:val="0"/>
        <w:jc w:val="right"/>
        <w:rPr>
          <w:rFonts w:ascii="Arial" w:hAnsi="Arial" w:cs="Arial"/>
          <w:b/>
          <w:bCs/>
          <w:sz w:val="22"/>
          <w:szCs w:val="22"/>
          <w:vertAlign w:val="baseline"/>
          <w:lang w:val="sr-Cyrl-CS"/>
        </w:rPr>
      </w:pPr>
    </w:p>
    <w:p w:rsidR="00F5106B" w:rsidRPr="006B132C" w:rsidRDefault="00F5106B" w:rsidP="00B917F1">
      <w:pPr>
        <w:autoSpaceDE w:val="0"/>
        <w:autoSpaceDN w:val="0"/>
        <w:adjustRightInd w:val="0"/>
        <w:jc w:val="center"/>
        <w:rPr>
          <w:rFonts w:ascii="Arial" w:hAnsi="Arial" w:cs="Arial"/>
          <w:b/>
          <w:bCs/>
          <w:sz w:val="22"/>
          <w:szCs w:val="22"/>
          <w:vertAlign w:val="baseline"/>
          <w:lang w:val="sr-Cyrl-CS"/>
        </w:rPr>
      </w:pPr>
    </w:p>
    <w:p w:rsidR="00551548" w:rsidRPr="006B132C" w:rsidRDefault="00551548" w:rsidP="00B917F1">
      <w:pPr>
        <w:autoSpaceDE w:val="0"/>
        <w:autoSpaceDN w:val="0"/>
        <w:adjustRightInd w:val="0"/>
        <w:jc w:val="center"/>
        <w:rPr>
          <w:rFonts w:ascii="Arial" w:hAnsi="Arial" w:cs="Arial"/>
          <w:b/>
          <w:bCs/>
          <w:sz w:val="22"/>
          <w:szCs w:val="22"/>
          <w:vertAlign w:val="baseline"/>
          <w:lang w:val="sr-Cyrl-CS"/>
        </w:rPr>
      </w:pPr>
    </w:p>
    <w:p w:rsidR="00551548" w:rsidRPr="006B132C" w:rsidRDefault="00551548" w:rsidP="00B917F1">
      <w:pPr>
        <w:autoSpaceDE w:val="0"/>
        <w:autoSpaceDN w:val="0"/>
        <w:adjustRightInd w:val="0"/>
        <w:jc w:val="center"/>
        <w:rPr>
          <w:rFonts w:ascii="Arial" w:hAnsi="Arial" w:cs="Arial"/>
          <w:b/>
          <w:bCs/>
          <w:sz w:val="22"/>
          <w:szCs w:val="22"/>
          <w:vertAlign w:val="baseline"/>
          <w:lang w:val="sr-Cyrl-CS"/>
        </w:rPr>
      </w:pPr>
    </w:p>
    <w:p w:rsidR="00F5106B" w:rsidRPr="006B132C" w:rsidRDefault="00F5106B" w:rsidP="00B917F1">
      <w:pPr>
        <w:autoSpaceDE w:val="0"/>
        <w:autoSpaceDN w:val="0"/>
        <w:adjustRightInd w:val="0"/>
        <w:jc w:val="center"/>
        <w:rPr>
          <w:rFonts w:ascii="Arial" w:hAnsi="Arial" w:cs="Arial"/>
          <w:b/>
          <w:bCs/>
          <w:sz w:val="22"/>
          <w:szCs w:val="22"/>
          <w:vertAlign w:val="baseline"/>
          <w:lang w:val="sr-Cyrl-CS"/>
        </w:rPr>
      </w:pPr>
      <w:r w:rsidRPr="006B132C">
        <w:rPr>
          <w:rFonts w:ascii="Arial" w:hAnsi="Arial" w:cs="Arial"/>
          <w:b/>
          <w:bCs/>
          <w:sz w:val="22"/>
          <w:szCs w:val="22"/>
          <w:vertAlign w:val="baseline"/>
          <w:lang w:val="sr-Cyrl-CS"/>
        </w:rPr>
        <w:t>ПОНУЂАЧ</w:t>
      </w:r>
    </w:p>
    <w:p w:rsidR="00F5106B" w:rsidRPr="006B132C" w:rsidRDefault="00F5106B" w:rsidP="00B917F1">
      <w:pPr>
        <w:autoSpaceDE w:val="0"/>
        <w:autoSpaceDN w:val="0"/>
        <w:adjustRightInd w:val="0"/>
        <w:jc w:val="center"/>
        <w:rPr>
          <w:rFonts w:ascii="Arial" w:hAnsi="Arial" w:cs="Arial"/>
          <w:b/>
          <w:bCs/>
          <w:sz w:val="22"/>
          <w:szCs w:val="22"/>
          <w:vertAlign w:val="baseline"/>
          <w:lang w:val="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207"/>
      </w:tblGrid>
      <w:tr w:rsidR="00F5106B" w:rsidRPr="006B132C" w:rsidTr="00B659E8">
        <w:trPr>
          <w:trHeight w:val="528"/>
        </w:trPr>
        <w:tc>
          <w:tcPr>
            <w:tcW w:w="3369"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назив ....................................</w:t>
            </w:r>
          </w:p>
        </w:tc>
        <w:tc>
          <w:tcPr>
            <w:tcW w:w="6207"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____________________________________</w:t>
            </w:r>
          </w:p>
        </w:tc>
      </w:tr>
      <w:tr w:rsidR="00F5106B" w:rsidRPr="006B132C" w:rsidTr="00B659E8">
        <w:trPr>
          <w:trHeight w:val="528"/>
        </w:trPr>
        <w:tc>
          <w:tcPr>
            <w:tcW w:w="3369"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адреса .................................</w:t>
            </w:r>
          </w:p>
        </w:tc>
        <w:tc>
          <w:tcPr>
            <w:tcW w:w="6207"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____________________________________</w:t>
            </w:r>
          </w:p>
        </w:tc>
      </w:tr>
      <w:tr w:rsidR="00F5106B" w:rsidRPr="006B132C" w:rsidTr="00B659E8">
        <w:trPr>
          <w:trHeight w:val="561"/>
        </w:trPr>
        <w:tc>
          <w:tcPr>
            <w:tcW w:w="3369"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број телефона .....................</w:t>
            </w:r>
          </w:p>
        </w:tc>
        <w:tc>
          <w:tcPr>
            <w:tcW w:w="6207"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____________________________________</w:t>
            </w:r>
          </w:p>
        </w:tc>
      </w:tr>
      <w:tr w:rsidR="00F5106B" w:rsidRPr="006B132C" w:rsidTr="00B659E8">
        <w:trPr>
          <w:trHeight w:val="528"/>
        </w:trPr>
        <w:tc>
          <w:tcPr>
            <w:tcW w:w="3369"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број телефакса ...................</w:t>
            </w:r>
          </w:p>
        </w:tc>
        <w:tc>
          <w:tcPr>
            <w:tcW w:w="6207"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____________________________________</w:t>
            </w:r>
          </w:p>
        </w:tc>
      </w:tr>
      <w:tr w:rsidR="00F5106B" w:rsidRPr="006B132C" w:rsidTr="00B659E8">
        <w:trPr>
          <w:trHeight w:val="561"/>
        </w:trPr>
        <w:tc>
          <w:tcPr>
            <w:tcW w:w="3369" w:type="dxa"/>
            <w:vAlign w:val="center"/>
          </w:tcPr>
          <w:p w:rsidR="00F5106B" w:rsidRPr="006B132C" w:rsidRDefault="00041D09"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е</w:t>
            </w:r>
            <w:r w:rsidRPr="006B132C">
              <w:rPr>
                <w:rFonts w:ascii="Arial" w:hAnsi="Arial" w:cs="Arial"/>
                <w:bCs/>
                <w:sz w:val="22"/>
                <w:szCs w:val="22"/>
                <w:vertAlign w:val="baseline"/>
                <w:lang w:val="sr-Latn-CS"/>
              </w:rPr>
              <w:t>-mail</w:t>
            </w:r>
            <w:r w:rsidR="00F5106B" w:rsidRPr="006B132C">
              <w:rPr>
                <w:rFonts w:ascii="Arial" w:hAnsi="Arial" w:cs="Arial"/>
                <w:bCs/>
                <w:sz w:val="22"/>
                <w:szCs w:val="22"/>
                <w:vertAlign w:val="baseline"/>
                <w:lang w:val="ru-RU"/>
              </w:rPr>
              <w:t xml:space="preserve"> адреса .......................</w:t>
            </w:r>
          </w:p>
        </w:tc>
        <w:tc>
          <w:tcPr>
            <w:tcW w:w="6207"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____________________________________</w:t>
            </w:r>
          </w:p>
        </w:tc>
      </w:tr>
      <w:tr w:rsidR="00F5106B" w:rsidRPr="006B132C" w:rsidTr="00B659E8">
        <w:trPr>
          <w:trHeight w:val="594"/>
        </w:trPr>
        <w:tc>
          <w:tcPr>
            <w:tcW w:w="3369"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 xml:space="preserve">име и презиме овлашћеног </w:t>
            </w:r>
          </w:p>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лица за контакт ...................</w:t>
            </w:r>
          </w:p>
        </w:tc>
        <w:tc>
          <w:tcPr>
            <w:tcW w:w="6207"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____________________________________</w:t>
            </w:r>
          </w:p>
        </w:tc>
      </w:tr>
    </w:tbl>
    <w:p w:rsidR="00F5106B" w:rsidRPr="006B132C" w:rsidRDefault="00F5106B" w:rsidP="00B917F1">
      <w:pPr>
        <w:autoSpaceDE w:val="0"/>
        <w:autoSpaceDN w:val="0"/>
        <w:adjustRightInd w:val="0"/>
        <w:rPr>
          <w:rFonts w:ascii="Arial" w:hAnsi="Arial" w:cs="Arial"/>
          <w:b/>
          <w:bCs/>
          <w:sz w:val="22"/>
          <w:szCs w:val="22"/>
          <w:vertAlign w:val="baseline"/>
          <w:lang w:val="ru-RU"/>
        </w:rPr>
      </w:pPr>
    </w:p>
    <w:p w:rsidR="00F5106B" w:rsidRPr="006B132C" w:rsidRDefault="00F5106B" w:rsidP="00B917F1">
      <w:pPr>
        <w:autoSpaceDE w:val="0"/>
        <w:autoSpaceDN w:val="0"/>
        <w:adjustRightInd w:val="0"/>
        <w:rPr>
          <w:rFonts w:ascii="Arial" w:hAnsi="Arial" w:cs="Arial"/>
          <w:b/>
          <w:bCs/>
          <w:sz w:val="22"/>
          <w:szCs w:val="22"/>
          <w:vertAlign w:val="baseline"/>
          <w:lang w:val="ru-RU"/>
        </w:rPr>
      </w:pPr>
    </w:p>
    <w:p w:rsidR="00F5106B" w:rsidRPr="006B132C" w:rsidRDefault="00F5106B" w:rsidP="00B917F1">
      <w:pPr>
        <w:autoSpaceDE w:val="0"/>
        <w:autoSpaceDN w:val="0"/>
        <w:adjustRightInd w:val="0"/>
        <w:rPr>
          <w:rFonts w:ascii="Arial" w:hAnsi="Arial" w:cs="Arial"/>
          <w:b/>
          <w:bCs/>
          <w:sz w:val="22"/>
          <w:szCs w:val="22"/>
          <w:vertAlign w:val="baseline"/>
          <w:lang w:val="ru-RU"/>
        </w:rPr>
      </w:pPr>
    </w:p>
    <w:p w:rsidR="00F5106B" w:rsidRPr="006B132C" w:rsidRDefault="00F5106B" w:rsidP="00B917F1">
      <w:pPr>
        <w:autoSpaceDE w:val="0"/>
        <w:autoSpaceDN w:val="0"/>
        <w:adjustRightInd w:val="0"/>
        <w:rPr>
          <w:rFonts w:ascii="Arial" w:hAnsi="Arial" w:cs="Arial"/>
          <w:b/>
          <w:bCs/>
          <w:sz w:val="22"/>
          <w:szCs w:val="22"/>
          <w:vertAlign w:val="baseline"/>
          <w:lang w:val="ru-RU"/>
        </w:rPr>
      </w:pPr>
    </w:p>
    <w:p w:rsidR="00F5106B" w:rsidRPr="006B132C" w:rsidRDefault="00F5106B" w:rsidP="00B917F1">
      <w:pPr>
        <w:autoSpaceDE w:val="0"/>
        <w:autoSpaceDN w:val="0"/>
        <w:adjustRightInd w:val="0"/>
        <w:jc w:val="center"/>
        <w:rPr>
          <w:rFonts w:ascii="Arial" w:hAnsi="Arial" w:cs="Arial"/>
          <w:bCs/>
          <w:sz w:val="22"/>
          <w:szCs w:val="22"/>
          <w:vertAlign w:val="baseline"/>
          <w:lang w:val="ru-RU"/>
        </w:rPr>
      </w:pPr>
      <w:r w:rsidRPr="006B132C">
        <w:rPr>
          <w:rFonts w:ascii="Arial" w:hAnsi="Arial" w:cs="Arial"/>
          <w:bCs/>
          <w:sz w:val="22"/>
          <w:szCs w:val="22"/>
          <w:vertAlign w:val="baseline"/>
          <w:lang w:val="ru-RU"/>
        </w:rPr>
        <w:t>ПОНУДА</w:t>
      </w:r>
    </w:p>
    <w:p w:rsidR="00F5106B" w:rsidRPr="006B132C" w:rsidRDefault="00F5106B" w:rsidP="00B917F1">
      <w:pPr>
        <w:autoSpaceDE w:val="0"/>
        <w:autoSpaceDN w:val="0"/>
        <w:adjustRightInd w:val="0"/>
        <w:jc w:val="center"/>
        <w:rPr>
          <w:rFonts w:ascii="Arial" w:hAnsi="Arial" w:cs="Arial"/>
          <w:bCs/>
          <w:sz w:val="22"/>
          <w:szCs w:val="22"/>
          <w:vertAlign w:val="baseline"/>
          <w:lang w:val="ru-RU"/>
        </w:rPr>
      </w:pPr>
      <w:r w:rsidRPr="006B132C">
        <w:rPr>
          <w:rFonts w:ascii="Arial" w:hAnsi="Arial" w:cs="Arial"/>
          <w:bCs/>
          <w:sz w:val="22"/>
          <w:szCs w:val="22"/>
          <w:vertAlign w:val="baseline"/>
          <w:lang w:val="ru-RU"/>
        </w:rPr>
        <w:t xml:space="preserve">ЗА ЈАВНУ НАБАВКУ </w:t>
      </w:r>
      <w:r w:rsidR="00324DDC">
        <w:rPr>
          <w:rFonts w:ascii="Arial" w:hAnsi="Arial" w:cs="Arial"/>
          <w:bCs/>
          <w:sz w:val="22"/>
          <w:szCs w:val="22"/>
          <w:vertAlign w:val="baseline"/>
          <w:lang w:val="ru-RU"/>
        </w:rPr>
        <w:t>ДОБАРА</w:t>
      </w:r>
    </w:p>
    <w:p w:rsidR="00F5106B" w:rsidRPr="006B132C" w:rsidRDefault="00F5106B" w:rsidP="00B917F1">
      <w:pPr>
        <w:autoSpaceDE w:val="0"/>
        <w:autoSpaceDN w:val="0"/>
        <w:adjustRightInd w:val="0"/>
        <w:jc w:val="center"/>
        <w:rPr>
          <w:rFonts w:ascii="Arial" w:hAnsi="Arial" w:cs="Arial"/>
          <w:bCs/>
          <w:sz w:val="22"/>
          <w:szCs w:val="22"/>
          <w:vertAlign w:val="baseline"/>
          <w:lang w:val="ru-RU"/>
        </w:rPr>
      </w:pPr>
    </w:p>
    <w:p w:rsidR="005376F2" w:rsidRPr="00382421" w:rsidRDefault="005376F2" w:rsidP="00382421">
      <w:pPr>
        <w:autoSpaceDE w:val="0"/>
        <w:autoSpaceDN w:val="0"/>
        <w:adjustRightInd w:val="0"/>
        <w:jc w:val="center"/>
        <w:rPr>
          <w:rFonts w:ascii="Arial" w:hAnsi="Arial" w:cs="Arial"/>
          <w:b/>
          <w:noProof/>
          <w:sz w:val="22"/>
          <w:szCs w:val="22"/>
          <w:vertAlign w:val="baseline"/>
          <w:lang w:val="ru-RU"/>
        </w:rPr>
      </w:pPr>
      <w:r>
        <w:rPr>
          <w:rFonts w:ascii="Arial" w:hAnsi="Arial" w:cs="Arial"/>
          <w:b/>
          <w:noProof/>
          <w:sz w:val="22"/>
          <w:szCs w:val="22"/>
          <w:vertAlign w:val="baseline"/>
          <w:lang w:val="ru-RU"/>
        </w:rPr>
        <w:t>Н</w:t>
      </w:r>
      <w:r w:rsidR="00E944FD" w:rsidRPr="005E494D">
        <w:rPr>
          <w:rFonts w:ascii="Arial" w:hAnsi="Arial" w:cs="Arial"/>
          <w:b/>
          <w:noProof/>
          <w:sz w:val="22"/>
          <w:szCs w:val="22"/>
          <w:vertAlign w:val="baseline"/>
          <w:lang w:val="ru-RU"/>
        </w:rPr>
        <w:t xml:space="preserve">абавка </w:t>
      </w:r>
      <w:r w:rsidR="00382421">
        <w:rPr>
          <w:rFonts w:ascii="Arial" w:hAnsi="Arial" w:cs="Arial"/>
          <w:b/>
          <w:noProof/>
          <w:sz w:val="22"/>
          <w:szCs w:val="22"/>
          <w:vertAlign w:val="baseline"/>
          <w:lang w:val="ru-RU"/>
        </w:rPr>
        <w:t>камиона са платформом за рад на већим висинама</w:t>
      </w:r>
    </w:p>
    <w:p w:rsidR="00551548" w:rsidRPr="006B132C" w:rsidRDefault="00551548" w:rsidP="00B917F1">
      <w:pPr>
        <w:autoSpaceDE w:val="0"/>
        <w:autoSpaceDN w:val="0"/>
        <w:adjustRightInd w:val="0"/>
        <w:jc w:val="center"/>
        <w:rPr>
          <w:rFonts w:ascii="Arial" w:hAnsi="Arial" w:cs="Arial"/>
          <w:b/>
          <w:noProof/>
          <w:sz w:val="22"/>
          <w:szCs w:val="22"/>
          <w:vertAlign w:val="baseline"/>
          <w:lang w:val="sr-Cyrl-CS"/>
        </w:rPr>
      </w:pPr>
    </w:p>
    <w:p w:rsidR="00F5106B" w:rsidRPr="006B132C" w:rsidRDefault="00F5106B" w:rsidP="00B917F1">
      <w:pPr>
        <w:autoSpaceDE w:val="0"/>
        <w:autoSpaceDN w:val="0"/>
        <w:adjustRightInd w:val="0"/>
        <w:jc w:val="center"/>
        <w:rPr>
          <w:rFonts w:ascii="Arial" w:hAnsi="Arial" w:cs="Arial"/>
          <w:b/>
          <w:noProof/>
          <w:sz w:val="22"/>
          <w:szCs w:val="22"/>
          <w:vertAlign w:val="baseline"/>
          <w:lang w:val="sr-Cyrl-CS"/>
        </w:rPr>
      </w:pPr>
      <w:r w:rsidRPr="006B132C">
        <w:rPr>
          <w:rFonts w:ascii="Arial" w:hAnsi="Arial" w:cs="Arial"/>
          <w:b/>
          <w:bCs/>
          <w:sz w:val="22"/>
          <w:szCs w:val="22"/>
          <w:vertAlign w:val="baseline"/>
          <w:lang w:val="ru-RU"/>
        </w:rPr>
        <w:t xml:space="preserve">РЕДНИ БРОЈ </w:t>
      </w:r>
      <w:r w:rsidR="0078095B" w:rsidRPr="006B132C">
        <w:rPr>
          <w:rFonts w:ascii="Arial" w:hAnsi="Arial" w:cs="Arial"/>
          <w:b/>
          <w:bCs/>
          <w:sz w:val="22"/>
          <w:szCs w:val="22"/>
          <w:vertAlign w:val="baseline"/>
          <w:lang w:val="ru-RU"/>
        </w:rPr>
        <w:t xml:space="preserve">   </w:t>
      </w:r>
      <w:r w:rsidR="00B659E8" w:rsidRPr="006B132C">
        <w:rPr>
          <w:rFonts w:ascii="Arial" w:hAnsi="Arial" w:cs="Arial"/>
          <w:b/>
          <w:noProof/>
          <w:sz w:val="22"/>
          <w:szCs w:val="22"/>
          <w:vertAlign w:val="baseline"/>
          <w:lang w:val="sr-Cyrl-CS"/>
        </w:rPr>
        <w:t>0</w:t>
      </w:r>
      <w:r w:rsidR="00382421">
        <w:rPr>
          <w:rFonts w:ascii="Arial" w:hAnsi="Arial" w:cs="Arial"/>
          <w:b/>
          <w:noProof/>
          <w:sz w:val="22"/>
          <w:szCs w:val="22"/>
          <w:vertAlign w:val="baseline"/>
          <w:lang w:val="sr-Cyrl-CS"/>
        </w:rPr>
        <w:t>2</w:t>
      </w:r>
      <w:r w:rsidR="0058740E" w:rsidRPr="006B132C">
        <w:rPr>
          <w:rFonts w:ascii="Arial" w:hAnsi="Arial" w:cs="Arial"/>
          <w:b/>
          <w:noProof/>
          <w:sz w:val="22"/>
          <w:szCs w:val="22"/>
          <w:vertAlign w:val="baseline"/>
          <w:lang w:val="sr-Cyrl-CS"/>
        </w:rPr>
        <w:t>/201</w:t>
      </w:r>
      <w:r w:rsidR="0056037C">
        <w:rPr>
          <w:rFonts w:ascii="Arial" w:hAnsi="Arial" w:cs="Arial"/>
          <w:b/>
          <w:noProof/>
          <w:sz w:val="22"/>
          <w:szCs w:val="22"/>
          <w:vertAlign w:val="baseline"/>
          <w:lang w:val="sr-Cyrl-CS"/>
        </w:rPr>
        <w:t>6</w:t>
      </w:r>
    </w:p>
    <w:p w:rsidR="0058740E" w:rsidRPr="006B132C" w:rsidRDefault="0058740E" w:rsidP="00B917F1">
      <w:pPr>
        <w:autoSpaceDE w:val="0"/>
        <w:autoSpaceDN w:val="0"/>
        <w:adjustRightInd w:val="0"/>
        <w:jc w:val="center"/>
        <w:rPr>
          <w:rFonts w:ascii="Arial" w:hAnsi="Arial" w:cs="Arial"/>
          <w:b/>
          <w:bCs/>
          <w:sz w:val="22"/>
          <w:szCs w:val="22"/>
          <w:vertAlign w:val="baseline"/>
          <w:lang w:val="ru-RU"/>
        </w:rPr>
      </w:pPr>
    </w:p>
    <w:p w:rsidR="00F5106B" w:rsidRPr="006B132C" w:rsidRDefault="00F5106B" w:rsidP="00B917F1">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 НЕ ОТВАРАТИ ! -</w:t>
      </w:r>
    </w:p>
    <w:p w:rsidR="00F5106B" w:rsidRPr="006B132C" w:rsidRDefault="00F5106B" w:rsidP="00B917F1">
      <w:pPr>
        <w:autoSpaceDE w:val="0"/>
        <w:autoSpaceDN w:val="0"/>
        <w:adjustRightInd w:val="0"/>
        <w:rPr>
          <w:rFonts w:ascii="Arial" w:hAnsi="Arial" w:cs="Arial"/>
          <w:b/>
          <w:bCs/>
          <w:sz w:val="22"/>
          <w:szCs w:val="22"/>
          <w:vertAlign w:val="baseline"/>
          <w:lang w:val="ru-RU"/>
        </w:rPr>
      </w:pPr>
    </w:p>
    <w:p w:rsidR="00F5106B" w:rsidRPr="006B132C" w:rsidRDefault="00F5106B" w:rsidP="00B917F1">
      <w:pPr>
        <w:autoSpaceDE w:val="0"/>
        <w:autoSpaceDN w:val="0"/>
        <w:adjustRightInd w:val="0"/>
        <w:rPr>
          <w:rFonts w:ascii="Arial" w:hAnsi="Arial" w:cs="Arial"/>
          <w:b/>
          <w:bCs/>
          <w:sz w:val="22"/>
          <w:szCs w:val="22"/>
          <w:vertAlign w:val="baseline"/>
          <w:lang w:val="ru-RU"/>
        </w:rPr>
      </w:pPr>
    </w:p>
    <w:p w:rsidR="0058740E" w:rsidRPr="007A633D" w:rsidRDefault="0058740E" w:rsidP="00B917F1">
      <w:pPr>
        <w:autoSpaceDE w:val="0"/>
        <w:autoSpaceDN w:val="0"/>
        <w:adjustRightInd w:val="0"/>
        <w:rPr>
          <w:rFonts w:ascii="Arial" w:hAnsi="Arial" w:cs="Arial"/>
          <w:bCs/>
          <w:sz w:val="22"/>
          <w:szCs w:val="22"/>
          <w:vertAlign w:val="baseline"/>
          <w:lang w:val="en-US"/>
        </w:rPr>
      </w:pPr>
    </w:p>
    <w:p w:rsidR="00041D09" w:rsidRDefault="00041D09" w:rsidP="00B917F1">
      <w:pPr>
        <w:autoSpaceDE w:val="0"/>
        <w:autoSpaceDN w:val="0"/>
        <w:adjustRightInd w:val="0"/>
        <w:rPr>
          <w:rFonts w:ascii="Arial" w:hAnsi="Arial" w:cs="Arial"/>
          <w:b/>
          <w:bCs/>
          <w:noProof/>
          <w:color w:val="000000"/>
          <w:sz w:val="22"/>
          <w:szCs w:val="22"/>
          <w:vertAlign w:val="baseline"/>
          <w:lang w:val="sr-Cyrl-CS" w:eastAsia="sr-Latn-CS"/>
        </w:rPr>
      </w:pPr>
    </w:p>
    <w:p w:rsidR="00382421" w:rsidRDefault="00382421" w:rsidP="00B917F1">
      <w:pPr>
        <w:autoSpaceDE w:val="0"/>
        <w:autoSpaceDN w:val="0"/>
        <w:adjustRightInd w:val="0"/>
        <w:rPr>
          <w:rFonts w:ascii="Arial" w:hAnsi="Arial" w:cs="Arial"/>
          <w:b/>
          <w:bCs/>
          <w:noProof/>
          <w:color w:val="000000"/>
          <w:sz w:val="22"/>
          <w:szCs w:val="22"/>
          <w:vertAlign w:val="baseline"/>
          <w:lang w:val="sr-Cyrl-CS" w:eastAsia="sr-Latn-CS"/>
        </w:rPr>
      </w:pPr>
    </w:p>
    <w:p w:rsidR="00382421" w:rsidRDefault="00382421" w:rsidP="00B917F1">
      <w:pPr>
        <w:autoSpaceDE w:val="0"/>
        <w:autoSpaceDN w:val="0"/>
        <w:adjustRightInd w:val="0"/>
        <w:rPr>
          <w:rFonts w:ascii="Arial" w:hAnsi="Arial" w:cs="Arial"/>
          <w:b/>
          <w:bCs/>
          <w:noProof/>
          <w:color w:val="000000"/>
          <w:sz w:val="22"/>
          <w:szCs w:val="22"/>
          <w:vertAlign w:val="baseline"/>
          <w:lang w:val="sr-Cyrl-CS" w:eastAsia="sr-Latn-CS"/>
        </w:rPr>
      </w:pPr>
    </w:p>
    <w:p w:rsidR="00382421" w:rsidRDefault="00382421" w:rsidP="00B917F1">
      <w:pPr>
        <w:autoSpaceDE w:val="0"/>
        <w:autoSpaceDN w:val="0"/>
        <w:adjustRightInd w:val="0"/>
        <w:rPr>
          <w:rFonts w:ascii="Arial" w:hAnsi="Arial" w:cs="Arial"/>
          <w:b/>
          <w:bCs/>
          <w:noProof/>
          <w:color w:val="000000"/>
          <w:sz w:val="22"/>
          <w:szCs w:val="22"/>
          <w:vertAlign w:val="baseline"/>
          <w:lang w:val="sr-Cyrl-CS" w:eastAsia="sr-Latn-CS"/>
        </w:rPr>
      </w:pPr>
    </w:p>
    <w:p w:rsidR="00382421" w:rsidRDefault="00382421" w:rsidP="00B917F1">
      <w:pPr>
        <w:autoSpaceDE w:val="0"/>
        <w:autoSpaceDN w:val="0"/>
        <w:adjustRightInd w:val="0"/>
        <w:rPr>
          <w:rFonts w:ascii="Arial" w:hAnsi="Arial" w:cs="Arial"/>
          <w:b/>
          <w:bCs/>
          <w:noProof/>
          <w:color w:val="000000"/>
          <w:sz w:val="22"/>
          <w:szCs w:val="22"/>
          <w:vertAlign w:val="baseline"/>
          <w:lang w:val="sr-Cyrl-CS" w:eastAsia="sr-Latn-CS"/>
        </w:rPr>
      </w:pPr>
    </w:p>
    <w:p w:rsidR="00382421" w:rsidRDefault="00382421" w:rsidP="00B917F1">
      <w:pPr>
        <w:autoSpaceDE w:val="0"/>
        <w:autoSpaceDN w:val="0"/>
        <w:adjustRightInd w:val="0"/>
        <w:rPr>
          <w:rFonts w:ascii="Arial" w:hAnsi="Arial" w:cs="Arial"/>
          <w:b/>
          <w:bCs/>
          <w:noProof/>
          <w:color w:val="000000"/>
          <w:sz w:val="22"/>
          <w:szCs w:val="22"/>
          <w:vertAlign w:val="baseline"/>
          <w:lang w:val="sr-Cyrl-CS" w:eastAsia="sr-Latn-CS"/>
        </w:rPr>
      </w:pPr>
    </w:p>
    <w:p w:rsidR="00382421" w:rsidRDefault="00382421" w:rsidP="00B917F1">
      <w:pPr>
        <w:autoSpaceDE w:val="0"/>
        <w:autoSpaceDN w:val="0"/>
        <w:adjustRightInd w:val="0"/>
        <w:rPr>
          <w:rFonts w:ascii="Arial" w:hAnsi="Arial" w:cs="Arial"/>
          <w:b/>
          <w:bCs/>
          <w:noProof/>
          <w:color w:val="000000"/>
          <w:sz w:val="22"/>
          <w:szCs w:val="22"/>
          <w:vertAlign w:val="baseline"/>
          <w:lang w:val="sr-Cyrl-CS" w:eastAsia="sr-Latn-CS"/>
        </w:rPr>
      </w:pPr>
    </w:p>
    <w:p w:rsidR="00382421" w:rsidRDefault="00382421" w:rsidP="00B917F1">
      <w:pPr>
        <w:autoSpaceDE w:val="0"/>
        <w:autoSpaceDN w:val="0"/>
        <w:adjustRightInd w:val="0"/>
        <w:rPr>
          <w:rFonts w:ascii="Arial" w:hAnsi="Arial" w:cs="Arial"/>
          <w:b/>
          <w:bCs/>
          <w:noProof/>
          <w:color w:val="000000"/>
          <w:sz w:val="22"/>
          <w:szCs w:val="22"/>
          <w:vertAlign w:val="baseline"/>
          <w:lang w:val="sr-Cyrl-CS" w:eastAsia="sr-Latn-CS"/>
        </w:rPr>
      </w:pPr>
    </w:p>
    <w:p w:rsidR="00382421" w:rsidRDefault="00382421" w:rsidP="00B917F1">
      <w:pPr>
        <w:autoSpaceDE w:val="0"/>
        <w:autoSpaceDN w:val="0"/>
        <w:adjustRightInd w:val="0"/>
        <w:rPr>
          <w:rFonts w:ascii="Arial" w:hAnsi="Arial" w:cs="Arial"/>
          <w:b/>
          <w:bCs/>
          <w:noProof/>
          <w:color w:val="000000"/>
          <w:sz w:val="22"/>
          <w:szCs w:val="22"/>
          <w:vertAlign w:val="baseline"/>
          <w:lang w:val="sr-Cyrl-CS" w:eastAsia="sr-Latn-CS"/>
        </w:rPr>
      </w:pPr>
    </w:p>
    <w:p w:rsidR="00382421" w:rsidRDefault="00382421" w:rsidP="00B917F1">
      <w:pPr>
        <w:autoSpaceDE w:val="0"/>
        <w:autoSpaceDN w:val="0"/>
        <w:adjustRightInd w:val="0"/>
        <w:rPr>
          <w:rFonts w:ascii="Arial" w:hAnsi="Arial" w:cs="Arial"/>
          <w:b/>
          <w:bCs/>
          <w:noProof/>
          <w:color w:val="000000"/>
          <w:sz w:val="22"/>
          <w:szCs w:val="22"/>
          <w:vertAlign w:val="baseline"/>
          <w:lang w:val="sr-Cyrl-CS" w:eastAsia="sr-Latn-CS"/>
        </w:rPr>
      </w:pPr>
    </w:p>
    <w:p w:rsidR="00382421" w:rsidRDefault="00382421" w:rsidP="00B917F1">
      <w:pPr>
        <w:autoSpaceDE w:val="0"/>
        <w:autoSpaceDN w:val="0"/>
        <w:adjustRightInd w:val="0"/>
        <w:rPr>
          <w:rFonts w:ascii="Arial" w:hAnsi="Arial" w:cs="Arial"/>
          <w:b/>
          <w:bCs/>
          <w:noProof/>
          <w:color w:val="000000"/>
          <w:sz w:val="22"/>
          <w:szCs w:val="22"/>
          <w:vertAlign w:val="baseline"/>
          <w:lang w:val="sr-Cyrl-CS" w:eastAsia="sr-Latn-CS"/>
        </w:rPr>
      </w:pPr>
    </w:p>
    <w:p w:rsidR="009D7DB7" w:rsidRDefault="009D7DB7" w:rsidP="00B917F1">
      <w:pPr>
        <w:autoSpaceDE w:val="0"/>
        <w:autoSpaceDN w:val="0"/>
        <w:adjustRightInd w:val="0"/>
        <w:rPr>
          <w:rFonts w:ascii="Arial" w:hAnsi="Arial" w:cs="Arial"/>
          <w:b/>
          <w:bCs/>
          <w:noProof/>
          <w:color w:val="000000"/>
          <w:sz w:val="22"/>
          <w:szCs w:val="22"/>
          <w:vertAlign w:val="baseline"/>
          <w:lang w:val="sr-Cyrl-CS" w:eastAsia="sr-Latn-CS"/>
        </w:rPr>
      </w:pPr>
    </w:p>
    <w:p w:rsidR="009D7DB7" w:rsidRDefault="009D7DB7" w:rsidP="00B917F1">
      <w:pPr>
        <w:autoSpaceDE w:val="0"/>
        <w:autoSpaceDN w:val="0"/>
        <w:adjustRightInd w:val="0"/>
        <w:rPr>
          <w:rFonts w:ascii="Arial" w:hAnsi="Arial" w:cs="Arial"/>
          <w:b/>
          <w:bCs/>
          <w:noProof/>
          <w:color w:val="000000"/>
          <w:sz w:val="22"/>
          <w:szCs w:val="22"/>
          <w:vertAlign w:val="baseline"/>
          <w:lang w:val="sr-Cyrl-CS" w:eastAsia="sr-Latn-CS"/>
        </w:rPr>
      </w:pPr>
    </w:p>
    <w:p w:rsidR="009D7DB7" w:rsidRDefault="009D7DB7" w:rsidP="00B917F1">
      <w:pPr>
        <w:autoSpaceDE w:val="0"/>
        <w:autoSpaceDN w:val="0"/>
        <w:adjustRightInd w:val="0"/>
        <w:rPr>
          <w:rFonts w:ascii="Arial" w:hAnsi="Arial" w:cs="Arial"/>
          <w:b/>
          <w:bCs/>
          <w:noProof/>
          <w:color w:val="000000"/>
          <w:sz w:val="22"/>
          <w:szCs w:val="22"/>
          <w:vertAlign w:val="baseline"/>
          <w:lang w:val="sr-Cyrl-CS" w:eastAsia="sr-Latn-CS"/>
        </w:rPr>
      </w:pPr>
    </w:p>
    <w:p w:rsidR="00382421" w:rsidRDefault="00382421" w:rsidP="00B917F1">
      <w:pPr>
        <w:autoSpaceDE w:val="0"/>
        <w:autoSpaceDN w:val="0"/>
        <w:adjustRightInd w:val="0"/>
        <w:rPr>
          <w:rFonts w:ascii="Arial" w:hAnsi="Arial" w:cs="Arial"/>
          <w:b/>
          <w:bCs/>
          <w:noProof/>
          <w:color w:val="000000"/>
          <w:sz w:val="22"/>
          <w:szCs w:val="22"/>
          <w:vertAlign w:val="baseline"/>
          <w:lang w:val="sr-Cyrl-CS" w:eastAsia="sr-Latn-CS"/>
        </w:rPr>
      </w:pPr>
    </w:p>
    <w:p w:rsidR="00382421" w:rsidRPr="00382421" w:rsidRDefault="00382421" w:rsidP="00382421">
      <w:pPr>
        <w:rPr>
          <w:rFonts w:ascii="Tahoma" w:hAnsi="Tahoma" w:cs="Tahoma"/>
          <w:b/>
          <w:bCs/>
          <w:sz w:val="28"/>
          <w:szCs w:val="28"/>
        </w:rPr>
      </w:pPr>
      <w:r w:rsidRPr="00382421">
        <w:rPr>
          <w:rFonts w:ascii="Tahoma" w:hAnsi="Tahoma" w:cs="Tahoma"/>
          <w:b/>
          <w:bCs/>
          <w:sz w:val="28"/>
          <w:szCs w:val="28"/>
          <w:lang w:val="en-US"/>
        </w:rPr>
        <w:t>TEHNI</w:t>
      </w:r>
      <w:r w:rsidRPr="00382421">
        <w:rPr>
          <w:rFonts w:ascii="Tahoma" w:hAnsi="Tahoma" w:cs="Tahoma"/>
          <w:b/>
          <w:bCs/>
          <w:sz w:val="28"/>
          <w:szCs w:val="28"/>
        </w:rPr>
        <w:t>ČKI OPIS - RADNA PLATFORMA NA KAMIONU</w:t>
      </w:r>
    </w:p>
    <w:p w:rsidR="00382421" w:rsidRPr="00382421" w:rsidRDefault="00382421" w:rsidP="00382421">
      <w:pPr>
        <w:rPr>
          <w:rFonts w:ascii="Tahoma" w:hAnsi="Tahoma" w:cs="Tahoma"/>
          <w:sz w:val="28"/>
          <w:szCs w:val="28"/>
        </w:rPr>
      </w:pPr>
    </w:p>
    <w:p w:rsidR="00382421" w:rsidRPr="00382421" w:rsidRDefault="00382421" w:rsidP="00382421">
      <w:pPr>
        <w:numPr>
          <w:ilvl w:val="0"/>
          <w:numId w:val="5"/>
        </w:numPr>
        <w:rPr>
          <w:rFonts w:ascii="Tahoma" w:hAnsi="Tahoma" w:cs="Tahoma"/>
          <w:sz w:val="28"/>
          <w:szCs w:val="28"/>
        </w:rPr>
      </w:pPr>
      <w:r w:rsidRPr="00382421">
        <w:rPr>
          <w:rFonts w:ascii="Tahoma" w:hAnsi="Tahoma" w:cs="Tahoma"/>
          <w:sz w:val="28"/>
          <w:szCs w:val="28"/>
        </w:rPr>
        <w:t>KAMIONSKA RADNA PLATFORMA</w:t>
      </w:r>
    </w:p>
    <w:p w:rsidR="00382421" w:rsidRPr="00382421" w:rsidRDefault="00382421" w:rsidP="00382421">
      <w:pPr>
        <w:numPr>
          <w:ilvl w:val="1"/>
          <w:numId w:val="5"/>
        </w:numPr>
        <w:rPr>
          <w:rFonts w:ascii="Tahoma" w:hAnsi="Tahoma" w:cs="Tahoma"/>
          <w:sz w:val="28"/>
          <w:szCs w:val="28"/>
        </w:rPr>
      </w:pPr>
      <w:r w:rsidRPr="00382421">
        <w:rPr>
          <w:rFonts w:ascii="Tahoma" w:hAnsi="Tahoma" w:cs="Tahoma"/>
          <w:sz w:val="28"/>
          <w:szCs w:val="28"/>
        </w:rPr>
        <w:t>Radna visina:</w:t>
      </w:r>
      <w:r w:rsidRPr="00382421">
        <w:rPr>
          <w:rFonts w:ascii="Tahoma" w:hAnsi="Tahoma" w:cs="Tahoma"/>
          <w:sz w:val="28"/>
          <w:szCs w:val="28"/>
        </w:rPr>
        <w:tab/>
        <w:t xml:space="preserve"> </w:t>
      </w:r>
      <w:r w:rsidRPr="00382421">
        <w:rPr>
          <w:rFonts w:ascii="Tahoma" w:hAnsi="Tahoma" w:cs="Tahoma"/>
          <w:sz w:val="28"/>
          <w:szCs w:val="28"/>
        </w:rPr>
        <w:tab/>
      </w:r>
      <w:r w:rsidRPr="00382421">
        <w:rPr>
          <w:rFonts w:ascii="Tahoma" w:hAnsi="Tahoma" w:cs="Tahoma"/>
          <w:sz w:val="28"/>
          <w:szCs w:val="28"/>
        </w:rPr>
        <w:tab/>
      </w:r>
      <w:r w:rsidRPr="00382421">
        <w:rPr>
          <w:rFonts w:ascii="Tahoma" w:hAnsi="Tahoma" w:cs="Tahoma"/>
          <w:sz w:val="28"/>
          <w:szCs w:val="28"/>
        </w:rPr>
        <w:tab/>
        <w:t>min 17,5 m</w:t>
      </w:r>
    </w:p>
    <w:p w:rsidR="00382421" w:rsidRPr="00382421" w:rsidRDefault="00382421" w:rsidP="00382421">
      <w:pPr>
        <w:numPr>
          <w:ilvl w:val="1"/>
          <w:numId w:val="5"/>
        </w:numPr>
        <w:rPr>
          <w:rFonts w:ascii="Tahoma" w:hAnsi="Tahoma" w:cs="Tahoma"/>
          <w:sz w:val="28"/>
          <w:szCs w:val="28"/>
        </w:rPr>
      </w:pPr>
      <w:r w:rsidRPr="00382421">
        <w:rPr>
          <w:rFonts w:ascii="Tahoma" w:hAnsi="Tahoma" w:cs="Tahoma"/>
          <w:sz w:val="28"/>
          <w:szCs w:val="28"/>
        </w:rPr>
        <w:t>Visina poda korpe:</w:t>
      </w:r>
      <w:r w:rsidRPr="00382421">
        <w:rPr>
          <w:rFonts w:ascii="Tahoma" w:hAnsi="Tahoma" w:cs="Tahoma"/>
          <w:sz w:val="28"/>
          <w:szCs w:val="28"/>
        </w:rPr>
        <w:tab/>
      </w:r>
      <w:r w:rsidRPr="00382421">
        <w:rPr>
          <w:rFonts w:ascii="Tahoma" w:hAnsi="Tahoma" w:cs="Tahoma"/>
          <w:sz w:val="28"/>
          <w:szCs w:val="28"/>
        </w:rPr>
        <w:tab/>
      </w:r>
      <w:r w:rsidR="009D7DB7">
        <w:rPr>
          <w:rFonts w:ascii="Tahoma" w:hAnsi="Tahoma" w:cs="Tahoma"/>
          <w:sz w:val="28"/>
          <w:szCs w:val="28"/>
        </w:rPr>
        <w:tab/>
      </w:r>
      <w:r w:rsidRPr="00382421">
        <w:rPr>
          <w:rFonts w:ascii="Tahoma" w:hAnsi="Tahoma" w:cs="Tahoma"/>
          <w:sz w:val="28"/>
          <w:szCs w:val="28"/>
        </w:rPr>
        <w:t>min 15,5 m</w:t>
      </w:r>
    </w:p>
    <w:p w:rsidR="00382421" w:rsidRPr="00382421" w:rsidRDefault="00382421" w:rsidP="00382421">
      <w:pPr>
        <w:numPr>
          <w:ilvl w:val="1"/>
          <w:numId w:val="5"/>
        </w:numPr>
        <w:rPr>
          <w:rFonts w:ascii="Tahoma" w:hAnsi="Tahoma" w:cs="Tahoma"/>
          <w:sz w:val="28"/>
          <w:szCs w:val="28"/>
        </w:rPr>
      </w:pPr>
      <w:r w:rsidRPr="00382421">
        <w:rPr>
          <w:rFonts w:ascii="Tahoma" w:hAnsi="Tahoma" w:cs="Tahoma"/>
          <w:sz w:val="28"/>
          <w:szCs w:val="28"/>
        </w:rPr>
        <w:t>Bočni dohvat:</w:t>
      </w:r>
      <w:r w:rsidRPr="00382421">
        <w:rPr>
          <w:rFonts w:ascii="Tahoma" w:hAnsi="Tahoma" w:cs="Tahoma"/>
          <w:sz w:val="28"/>
          <w:szCs w:val="28"/>
        </w:rPr>
        <w:tab/>
      </w:r>
      <w:r w:rsidRPr="00382421">
        <w:rPr>
          <w:rFonts w:ascii="Tahoma" w:hAnsi="Tahoma" w:cs="Tahoma"/>
          <w:sz w:val="28"/>
          <w:szCs w:val="28"/>
        </w:rPr>
        <w:tab/>
      </w:r>
      <w:r w:rsidRPr="00382421">
        <w:rPr>
          <w:rFonts w:ascii="Tahoma" w:hAnsi="Tahoma" w:cs="Tahoma"/>
          <w:sz w:val="28"/>
          <w:szCs w:val="28"/>
        </w:rPr>
        <w:tab/>
      </w:r>
      <w:r w:rsidRPr="00382421">
        <w:rPr>
          <w:rFonts w:ascii="Tahoma" w:hAnsi="Tahoma" w:cs="Tahoma"/>
          <w:sz w:val="28"/>
          <w:szCs w:val="28"/>
        </w:rPr>
        <w:tab/>
        <w:t>min 7,5 m</w:t>
      </w:r>
    </w:p>
    <w:p w:rsidR="00382421" w:rsidRPr="00382421" w:rsidRDefault="00382421" w:rsidP="00382421">
      <w:pPr>
        <w:numPr>
          <w:ilvl w:val="1"/>
          <w:numId w:val="5"/>
        </w:numPr>
        <w:rPr>
          <w:rFonts w:ascii="Tahoma" w:hAnsi="Tahoma" w:cs="Tahoma"/>
          <w:sz w:val="28"/>
          <w:szCs w:val="28"/>
        </w:rPr>
      </w:pPr>
      <w:r w:rsidRPr="00382421">
        <w:rPr>
          <w:rFonts w:ascii="Tahoma" w:hAnsi="Tahoma" w:cs="Tahoma"/>
          <w:sz w:val="28"/>
          <w:szCs w:val="28"/>
        </w:rPr>
        <w:t>Rotacija nadogradnje:</w:t>
      </w:r>
      <w:r w:rsidRPr="00382421">
        <w:rPr>
          <w:rFonts w:ascii="Tahoma" w:hAnsi="Tahoma" w:cs="Tahoma"/>
          <w:sz w:val="28"/>
          <w:szCs w:val="28"/>
        </w:rPr>
        <w:tab/>
      </w:r>
      <w:r w:rsidRPr="00382421">
        <w:rPr>
          <w:rFonts w:ascii="Tahoma" w:hAnsi="Tahoma" w:cs="Tahoma"/>
          <w:sz w:val="28"/>
          <w:szCs w:val="28"/>
        </w:rPr>
        <w:tab/>
      </w:r>
      <w:r w:rsidRPr="00382421">
        <w:rPr>
          <w:rFonts w:ascii="Tahoma" w:hAnsi="Tahoma" w:cs="Tahoma"/>
          <w:sz w:val="28"/>
          <w:szCs w:val="28"/>
        </w:rPr>
        <w:tab/>
        <w:t>360˚ kontinualna</w:t>
      </w:r>
    </w:p>
    <w:p w:rsidR="00382421" w:rsidRPr="00382421" w:rsidRDefault="00382421" w:rsidP="00382421">
      <w:pPr>
        <w:numPr>
          <w:ilvl w:val="1"/>
          <w:numId w:val="5"/>
        </w:numPr>
        <w:rPr>
          <w:rFonts w:ascii="Tahoma" w:hAnsi="Tahoma" w:cs="Tahoma"/>
          <w:sz w:val="28"/>
          <w:szCs w:val="28"/>
        </w:rPr>
      </w:pPr>
      <w:r w:rsidRPr="00382421">
        <w:rPr>
          <w:rFonts w:ascii="Tahoma" w:hAnsi="Tahoma" w:cs="Tahoma"/>
          <w:sz w:val="28"/>
          <w:szCs w:val="28"/>
        </w:rPr>
        <w:t>Geometrija ruke:</w:t>
      </w:r>
      <w:r w:rsidRPr="00382421">
        <w:rPr>
          <w:rFonts w:ascii="Tahoma" w:hAnsi="Tahoma" w:cs="Tahoma"/>
          <w:sz w:val="28"/>
          <w:szCs w:val="28"/>
        </w:rPr>
        <w:tab/>
      </w:r>
      <w:r w:rsidRPr="00382421">
        <w:rPr>
          <w:rFonts w:ascii="Tahoma" w:hAnsi="Tahoma" w:cs="Tahoma"/>
          <w:sz w:val="28"/>
          <w:szCs w:val="28"/>
        </w:rPr>
        <w:tab/>
      </w:r>
      <w:r w:rsidRPr="00382421">
        <w:rPr>
          <w:rFonts w:ascii="Tahoma" w:hAnsi="Tahoma" w:cs="Tahoma"/>
          <w:sz w:val="28"/>
          <w:szCs w:val="28"/>
        </w:rPr>
        <w:tab/>
      </w:r>
      <w:r w:rsidRPr="00382421">
        <w:rPr>
          <w:rFonts w:ascii="Tahoma" w:hAnsi="Tahoma" w:cs="Tahoma"/>
          <w:sz w:val="28"/>
          <w:szCs w:val="28"/>
        </w:rPr>
        <w:tab/>
        <w:t>zglobno – teleskopska ruka</w:t>
      </w:r>
    </w:p>
    <w:p w:rsidR="00382421" w:rsidRPr="00382421" w:rsidRDefault="00382421" w:rsidP="00382421">
      <w:pPr>
        <w:numPr>
          <w:ilvl w:val="1"/>
          <w:numId w:val="5"/>
        </w:numPr>
        <w:rPr>
          <w:rFonts w:ascii="Tahoma" w:hAnsi="Tahoma" w:cs="Tahoma"/>
          <w:sz w:val="28"/>
          <w:szCs w:val="28"/>
        </w:rPr>
      </w:pPr>
      <w:r w:rsidRPr="00382421">
        <w:rPr>
          <w:rFonts w:ascii="Tahoma" w:hAnsi="Tahoma" w:cs="Tahoma"/>
          <w:sz w:val="28"/>
          <w:szCs w:val="28"/>
        </w:rPr>
        <w:t>Dimenzija korpe:</w:t>
      </w:r>
      <w:r w:rsidRPr="00382421">
        <w:rPr>
          <w:rFonts w:ascii="Tahoma" w:hAnsi="Tahoma" w:cs="Tahoma"/>
          <w:sz w:val="28"/>
          <w:szCs w:val="28"/>
        </w:rPr>
        <w:tab/>
      </w:r>
      <w:r w:rsidRPr="00382421">
        <w:rPr>
          <w:rFonts w:ascii="Tahoma" w:hAnsi="Tahoma" w:cs="Tahoma"/>
          <w:sz w:val="28"/>
          <w:szCs w:val="28"/>
        </w:rPr>
        <w:tab/>
      </w:r>
      <w:r w:rsidRPr="00382421">
        <w:rPr>
          <w:rFonts w:ascii="Tahoma" w:hAnsi="Tahoma" w:cs="Tahoma"/>
          <w:sz w:val="28"/>
          <w:szCs w:val="28"/>
        </w:rPr>
        <w:tab/>
      </w:r>
      <w:r w:rsidRPr="00382421">
        <w:rPr>
          <w:rFonts w:ascii="Tahoma" w:hAnsi="Tahoma" w:cs="Tahoma"/>
          <w:sz w:val="28"/>
          <w:szCs w:val="28"/>
        </w:rPr>
        <w:tab/>
        <w:t>min 1.400x700x1100 mm</w:t>
      </w:r>
    </w:p>
    <w:p w:rsidR="00382421" w:rsidRPr="00382421" w:rsidRDefault="00382421" w:rsidP="00382421">
      <w:pPr>
        <w:numPr>
          <w:ilvl w:val="1"/>
          <w:numId w:val="5"/>
        </w:numPr>
        <w:rPr>
          <w:rFonts w:ascii="Tahoma" w:hAnsi="Tahoma" w:cs="Tahoma"/>
          <w:sz w:val="28"/>
          <w:szCs w:val="28"/>
        </w:rPr>
      </w:pPr>
      <w:r w:rsidRPr="00382421">
        <w:rPr>
          <w:rFonts w:ascii="Tahoma" w:hAnsi="Tahoma" w:cs="Tahoma"/>
          <w:sz w:val="28"/>
          <w:szCs w:val="28"/>
        </w:rPr>
        <w:t>Rotacija korpe:</w:t>
      </w:r>
      <w:r w:rsidRPr="00382421">
        <w:rPr>
          <w:rFonts w:ascii="Tahoma" w:hAnsi="Tahoma" w:cs="Tahoma"/>
          <w:sz w:val="28"/>
          <w:szCs w:val="28"/>
        </w:rPr>
        <w:tab/>
      </w:r>
      <w:r w:rsidRPr="00382421">
        <w:rPr>
          <w:rFonts w:ascii="Tahoma" w:hAnsi="Tahoma" w:cs="Tahoma"/>
          <w:sz w:val="28"/>
          <w:szCs w:val="28"/>
        </w:rPr>
        <w:tab/>
      </w:r>
      <w:r w:rsidRPr="00382421">
        <w:rPr>
          <w:rFonts w:ascii="Tahoma" w:hAnsi="Tahoma" w:cs="Tahoma"/>
          <w:sz w:val="28"/>
          <w:szCs w:val="28"/>
        </w:rPr>
        <w:tab/>
      </w:r>
      <w:r w:rsidRPr="00382421">
        <w:rPr>
          <w:rFonts w:ascii="Tahoma" w:hAnsi="Tahoma" w:cs="Tahoma"/>
          <w:sz w:val="28"/>
          <w:szCs w:val="28"/>
        </w:rPr>
        <w:tab/>
        <w:t>± 90˚ (levo – desno)</w:t>
      </w:r>
    </w:p>
    <w:p w:rsidR="00382421" w:rsidRPr="00382421" w:rsidRDefault="00382421" w:rsidP="00382421">
      <w:pPr>
        <w:numPr>
          <w:ilvl w:val="1"/>
          <w:numId w:val="5"/>
        </w:numPr>
        <w:rPr>
          <w:rFonts w:ascii="Tahoma" w:hAnsi="Tahoma" w:cs="Tahoma"/>
          <w:sz w:val="28"/>
          <w:szCs w:val="28"/>
        </w:rPr>
      </w:pPr>
      <w:r w:rsidRPr="00382421">
        <w:rPr>
          <w:rFonts w:ascii="Tahoma" w:hAnsi="Tahoma" w:cs="Tahoma"/>
          <w:sz w:val="28"/>
          <w:szCs w:val="28"/>
        </w:rPr>
        <w:t>Pogon rotacije korpe</w:t>
      </w:r>
      <w:r w:rsidRPr="00382421">
        <w:rPr>
          <w:rFonts w:ascii="Tahoma" w:hAnsi="Tahoma" w:cs="Tahoma"/>
          <w:sz w:val="28"/>
          <w:szCs w:val="28"/>
        </w:rPr>
        <w:tab/>
      </w:r>
      <w:r w:rsidRPr="00382421">
        <w:rPr>
          <w:rFonts w:ascii="Tahoma" w:hAnsi="Tahoma" w:cs="Tahoma"/>
          <w:sz w:val="28"/>
          <w:szCs w:val="28"/>
        </w:rPr>
        <w:tab/>
      </w:r>
      <w:r w:rsidRPr="00382421">
        <w:rPr>
          <w:rFonts w:ascii="Tahoma" w:hAnsi="Tahoma" w:cs="Tahoma"/>
          <w:sz w:val="28"/>
          <w:szCs w:val="28"/>
        </w:rPr>
        <w:tab/>
        <w:t>hidraulična rotacija</w:t>
      </w:r>
    </w:p>
    <w:p w:rsidR="00382421" w:rsidRPr="00382421" w:rsidRDefault="00382421" w:rsidP="00382421">
      <w:pPr>
        <w:numPr>
          <w:ilvl w:val="1"/>
          <w:numId w:val="5"/>
        </w:numPr>
        <w:rPr>
          <w:rFonts w:ascii="Tahoma" w:hAnsi="Tahoma" w:cs="Tahoma"/>
          <w:sz w:val="28"/>
          <w:szCs w:val="28"/>
        </w:rPr>
      </w:pPr>
      <w:r w:rsidRPr="00382421">
        <w:rPr>
          <w:rFonts w:ascii="Tahoma" w:hAnsi="Tahoma" w:cs="Tahoma"/>
          <w:sz w:val="28"/>
          <w:szCs w:val="28"/>
        </w:rPr>
        <w:t>Komande za upravljanje:</w:t>
      </w:r>
      <w:r w:rsidRPr="00382421">
        <w:rPr>
          <w:rFonts w:ascii="Tahoma" w:hAnsi="Tahoma" w:cs="Tahoma"/>
          <w:sz w:val="28"/>
          <w:szCs w:val="28"/>
        </w:rPr>
        <w:tab/>
      </w:r>
      <w:r w:rsidRPr="00382421">
        <w:rPr>
          <w:rFonts w:ascii="Tahoma" w:hAnsi="Tahoma" w:cs="Tahoma"/>
          <w:sz w:val="28"/>
          <w:szCs w:val="28"/>
        </w:rPr>
        <w:tab/>
      </w:r>
      <w:r w:rsidRPr="00382421">
        <w:rPr>
          <w:rFonts w:ascii="Tahoma" w:hAnsi="Tahoma" w:cs="Tahoma"/>
          <w:sz w:val="28"/>
          <w:szCs w:val="28"/>
        </w:rPr>
        <w:tab/>
        <w:t>hidraulilčne proporcionalne</w:t>
      </w:r>
    </w:p>
    <w:p w:rsidR="00382421" w:rsidRPr="00382421" w:rsidRDefault="009D7DB7" w:rsidP="00382421">
      <w:pPr>
        <w:numPr>
          <w:ilvl w:val="1"/>
          <w:numId w:val="5"/>
        </w:numPr>
        <w:rPr>
          <w:rFonts w:ascii="Tahoma" w:hAnsi="Tahoma" w:cs="Tahoma"/>
          <w:sz w:val="28"/>
          <w:szCs w:val="28"/>
        </w:rPr>
      </w:pPr>
      <w:r>
        <w:rPr>
          <w:rFonts w:ascii="Tahoma" w:hAnsi="Tahoma" w:cs="Tahoma"/>
          <w:sz w:val="28"/>
          <w:szCs w:val="28"/>
        </w:rPr>
        <w:t>Kapacitet podizanja:</w:t>
      </w:r>
      <w:r>
        <w:rPr>
          <w:rFonts w:ascii="Tahoma" w:hAnsi="Tahoma" w:cs="Tahoma"/>
          <w:sz w:val="28"/>
          <w:szCs w:val="28"/>
        </w:rPr>
        <w:tab/>
      </w:r>
      <w:r>
        <w:rPr>
          <w:rFonts w:ascii="Tahoma" w:hAnsi="Tahoma" w:cs="Tahoma"/>
          <w:sz w:val="28"/>
          <w:szCs w:val="28"/>
          <w:lang w:val="sr-Cyrl-CS"/>
        </w:rPr>
        <w:tab/>
        <w:t xml:space="preserve">       </w:t>
      </w:r>
      <w:r w:rsidR="00382421" w:rsidRPr="00382421">
        <w:rPr>
          <w:rFonts w:ascii="Tahoma" w:hAnsi="Tahoma" w:cs="Tahoma"/>
          <w:sz w:val="28"/>
          <w:szCs w:val="28"/>
          <w:lang w:val="sr-Cyrl-CS"/>
        </w:rPr>
        <w:t xml:space="preserve">     </w:t>
      </w:r>
      <w:r w:rsidR="00382421" w:rsidRPr="00382421">
        <w:rPr>
          <w:rFonts w:ascii="Tahoma" w:hAnsi="Tahoma" w:cs="Tahoma"/>
          <w:sz w:val="28"/>
          <w:szCs w:val="28"/>
        </w:rPr>
        <w:t>min 200 kg na celom dijagramu</w:t>
      </w:r>
    </w:p>
    <w:p w:rsidR="00382421" w:rsidRPr="00382421" w:rsidRDefault="00382421" w:rsidP="00382421">
      <w:pPr>
        <w:numPr>
          <w:ilvl w:val="1"/>
          <w:numId w:val="5"/>
        </w:numPr>
        <w:rPr>
          <w:rFonts w:ascii="Tahoma" w:hAnsi="Tahoma" w:cs="Tahoma"/>
          <w:sz w:val="28"/>
          <w:szCs w:val="28"/>
        </w:rPr>
      </w:pPr>
      <w:r w:rsidRPr="00382421">
        <w:rPr>
          <w:rFonts w:ascii="Tahoma" w:hAnsi="Tahoma" w:cs="Tahoma"/>
          <w:sz w:val="28"/>
          <w:szCs w:val="28"/>
        </w:rPr>
        <w:t>Hidraulična creva:</w:t>
      </w:r>
      <w:r w:rsidRPr="00382421">
        <w:rPr>
          <w:rFonts w:ascii="Tahoma" w:hAnsi="Tahoma" w:cs="Tahoma"/>
          <w:sz w:val="28"/>
          <w:szCs w:val="28"/>
        </w:rPr>
        <w:tab/>
      </w:r>
      <w:r w:rsidRPr="00382421">
        <w:rPr>
          <w:rFonts w:ascii="Tahoma" w:hAnsi="Tahoma" w:cs="Tahoma"/>
          <w:sz w:val="28"/>
          <w:szCs w:val="28"/>
        </w:rPr>
        <w:tab/>
      </w:r>
      <w:r w:rsidRPr="00382421">
        <w:rPr>
          <w:rFonts w:ascii="Tahoma" w:hAnsi="Tahoma" w:cs="Tahoma"/>
          <w:sz w:val="28"/>
          <w:szCs w:val="28"/>
        </w:rPr>
        <w:tab/>
      </w:r>
      <w:r w:rsidRPr="00382421">
        <w:rPr>
          <w:rFonts w:ascii="Tahoma" w:hAnsi="Tahoma" w:cs="Tahoma"/>
          <w:sz w:val="28"/>
          <w:szCs w:val="28"/>
        </w:rPr>
        <w:tab/>
        <w:t xml:space="preserve">smeštena unutar konstrukcije </w:t>
      </w:r>
      <w:r w:rsidRPr="00382421">
        <w:rPr>
          <w:rFonts w:ascii="Tahoma" w:hAnsi="Tahoma" w:cs="Tahoma"/>
          <w:sz w:val="28"/>
          <w:szCs w:val="28"/>
        </w:rPr>
        <w:tab/>
      </w:r>
      <w:r w:rsidRPr="00382421">
        <w:rPr>
          <w:rFonts w:ascii="Tahoma" w:hAnsi="Tahoma" w:cs="Tahoma"/>
          <w:sz w:val="28"/>
          <w:szCs w:val="28"/>
        </w:rPr>
        <w:tab/>
      </w:r>
      <w:r w:rsidRPr="00382421">
        <w:rPr>
          <w:rFonts w:ascii="Tahoma" w:hAnsi="Tahoma" w:cs="Tahoma"/>
          <w:sz w:val="28"/>
          <w:szCs w:val="28"/>
        </w:rPr>
        <w:tab/>
      </w:r>
      <w:r w:rsidRPr="00382421">
        <w:rPr>
          <w:rFonts w:ascii="Tahoma" w:hAnsi="Tahoma" w:cs="Tahoma"/>
          <w:sz w:val="28"/>
          <w:szCs w:val="28"/>
        </w:rPr>
        <w:tab/>
      </w:r>
      <w:r w:rsidRPr="00382421">
        <w:rPr>
          <w:rFonts w:ascii="Tahoma" w:hAnsi="Tahoma" w:cs="Tahoma"/>
          <w:sz w:val="28"/>
          <w:szCs w:val="28"/>
        </w:rPr>
        <w:tab/>
      </w:r>
      <w:r w:rsidRPr="00382421">
        <w:rPr>
          <w:rFonts w:ascii="Tahoma" w:hAnsi="Tahoma" w:cs="Tahoma"/>
          <w:sz w:val="28"/>
          <w:szCs w:val="28"/>
        </w:rPr>
        <w:tab/>
      </w:r>
      <w:r w:rsidR="009D7DB7">
        <w:rPr>
          <w:rFonts w:ascii="Tahoma" w:hAnsi="Tahoma" w:cs="Tahoma"/>
          <w:sz w:val="28"/>
          <w:szCs w:val="28"/>
          <w:lang w:val="sr-Cyrl-CS"/>
        </w:rPr>
        <w:t xml:space="preserve">              </w:t>
      </w:r>
      <w:r w:rsidRPr="00382421">
        <w:rPr>
          <w:rFonts w:ascii="Tahoma" w:hAnsi="Tahoma" w:cs="Tahoma"/>
          <w:sz w:val="28"/>
          <w:szCs w:val="28"/>
        </w:rPr>
        <w:t>ruke</w:t>
      </w:r>
    </w:p>
    <w:p w:rsidR="00382421" w:rsidRPr="00382421" w:rsidRDefault="009D7DB7" w:rsidP="00382421">
      <w:pPr>
        <w:numPr>
          <w:ilvl w:val="1"/>
          <w:numId w:val="5"/>
        </w:numPr>
        <w:rPr>
          <w:rFonts w:ascii="Tahoma" w:hAnsi="Tahoma" w:cs="Tahoma"/>
          <w:sz w:val="28"/>
          <w:szCs w:val="28"/>
        </w:rPr>
      </w:pPr>
      <w:r>
        <w:rPr>
          <w:rFonts w:ascii="Tahoma" w:hAnsi="Tahoma" w:cs="Tahoma"/>
          <w:sz w:val="28"/>
          <w:szCs w:val="28"/>
        </w:rPr>
        <w:t>Stabilizatori:</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00382421" w:rsidRPr="00382421">
        <w:rPr>
          <w:rFonts w:ascii="Tahoma" w:hAnsi="Tahoma" w:cs="Tahoma"/>
          <w:sz w:val="28"/>
          <w:szCs w:val="28"/>
        </w:rPr>
        <w:t xml:space="preserve">hidraulični, 4 kom u gabaritu </w:t>
      </w:r>
      <w:r w:rsidR="00382421" w:rsidRPr="00382421">
        <w:rPr>
          <w:rFonts w:ascii="Tahoma" w:hAnsi="Tahoma" w:cs="Tahoma"/>
          <w:sz w:val="28"/>
          <w:szCs w:val="28"/>
        </w:rPr>
        <w:tab/>
      </w:r>
      <w:r w:rsidR="00382421" w:rsidRPr="00382421">
        <w:rPr>
          <w:rFonts w:ascii="Tahoma" w:hAnsi="Tahoma" w:cs="Tahoma"/>
          <w:sz w:val="28"/>
          <w:szCs w:val="28"/>
        </w:rPr>
        <w:tab/>
      </w:r>
      <w:r w:rsidR="00382421" w:rsidRPr="00382421">
        <w:rPr>
          <w:rFonts w:ascii="Tahoma" w:hAnsi="Tahoma" w:cs="Tahoma"/>
          <w:sz w:val="28"/>
          <w:szCs w:val="28"/>
        </w:rPr>
        <w:tab/>
      </w:r>
      <w:r w:rsidR="00382421" w:rsidRPr="00382421">
        <w:rPr>
          <w:rFonts w:ascii="Tahoma" w:hAnsi="Tahoma" w:cs="Tahoma"/>
          <w:sz w:val="28"/>
          <w:szCs w:val="28"/>
        </w:rPr>
        <w:tab/>
      </w:r>
      <w:r w:rsidR="00382421" w:rsidRPr="00382421">
        <w:rPr>
          <w:rFonts w:ascii="Tahoma" w:hAnsi="Tahoma" w:cs="Tahoma"/>
          <w:sz w:val="28"/>
          <w:szCs w:val="28"/>
        </w:rPr>
        <w:tab/>
      </w:r>
      <w:r w:rsidR="00382421" w:rsidRPr="00382421">
        <w:rPr>
          <w:rFonts w:ascii="Tahoma" w:hAnsi="Tahoma" w:cs="Tahoma"/>
          <w:sz w:val="28"/>
          <w:szCs w:val="28"/>
        </w:rPr>
        <w:tab/>
      </w:r>
      <w:r>
        <w:rPr>
          <w:rFonts w:ascii="Tahoma" w:hAnsi="Tahoma" w:cs="Tahoma"/>
          <w:sz w:val="28"/>
          <w:szCs w:val="28"/>
          <w:lang w:val="sr-Cyrl-CS"/>
        </w:rPr>
        <w:t xml:space="preserve">              </w:t>
      </w:r>
      <w:r w:rsidR="00382421" w:rsidRPr="00382421">
        <w:rPr>
          <w:rFonts w:ascii="Tahoma" w:hAnsi="Tahoma" w:cs="Tahoma"/>
          <w:sz w:val="28"/>
          <w:szCs w:val="28"/>
        </w:rPr>
        <w:t>vozila</w:t>
      </w:r>
    </w:p>
    <w:p w:rsidR="00382421" w:rsidRPr="00382421" w:rsidRDefault="00382421" w:rsidP="00382421">
      <w:pPr>
        <w:numPr>
          <w:ilvl w:val="1"/>
          <w:numId w:val="5"/>
        </w:numPr>
        <w:rPr>
          <w:rFonts w:ascii="Tahoma" w:hAnsi="Tahoma" w:cs="Tahoma"/>
          <w:sz w:val="28"/>
          <w:szCs w:val="28"/>
        </w:rPr>
      </w:pPr>
      <w:r w:rsidRPr="00382421">
        <w:rPr>
          <w:rFonts w:ascii="Tahoma" w:hAnsi="Tahoma" w:cs="Tahoma"/>
          <w:sz w:val="28"/>
          <w:szCs w:val="28"/>
        </w:rPr>
        <w:t>Pritisak u hidrauličnom sistemu</w:t>
      </w:r>
      <w:r w:rsidRPr="00382421">
        <w:rPr>
          <w:rFonts w:ascii="Tahoma" w:hAnsi="Tahoma" w:cs="Tahoma"/>
          <w:sz w:val="28"/>
          <w:szCs w:val="28"/>
        </w:rPr>
        <w:tab/>
      </w:r>
      <w:r w:rsidRPr="00382421">
        <w:rPr>
          <w:rFonts w:ascii="Tahoma" w:hAnsi="Tahoma" w:cs="Tahoma"/>
          <w:sz w:val="28"/>
          <w:szCs w:val="28"/>
        </w:rPr>
        <w:tab/>
        <w:t xml:space="preserve">max 25 bar na delu od baze do </w:t>
      </w:r>
      <w:r w:rsidRPr="00382421">
        <w:rPr>
          <w:rFonts w:ascii="Tahoma" w:hAnsi="Tahoma" w:cs="Tahoma"/>
          <w:sz w:val="28"/>
          <w:szCs w:val="28"/>
        </w:rPr>
        <w:tab/>
      </w:r>
      <w:r w:rsidRPr="00382421">
        <w:rPr>
          <w:rFonts w:ascii="Tahoma" w:hAnsi="Tahoma" w:cs="Tahoma"/>
          <w:sz w:val="28"/>
          <w:szCs w:val="28"/>
        </w:rPr>
        <w:tab/>
      </w:r>
      <w:r w:rsidRPr="00382421">
        <w:rPr>
          <w:rFonts w:ascii="Tahoma" w:hAnsi="Tahoma" w:cs="Tahoma"/>
          <w:sz w:val="28"/>
          <w:szCs w:val="28"/>
        </w:rPr>
        <w:tab/>
      </w:r>
      <w:r w:rsidRPr="00382421">
        <w:rPr>
          <w:rFonts w:ascii="Tahoma" w:hAnsi="Tahoma" w:cs="Tahoma"/>
          <w:sz w:val="28"/>
          <w:szCs w:val="28"/>
        </w:rPr>
        <w:tab/>
      </w:r>
      <w:r w:rsidRPr="00382421">
        <w:rPr>
          <w:rFonts w:ascii="Tahoma" w:hAnsi="Tahoma" w:cs="Tahoma"/>
          <w:sz w:val="28"/>
          <w:szCs w:val="28"/>
        </w:rPr>
        <w:tab/>
      </w:r>
      <w:r w:rsidRPr="00382421">
        <w:rPr>
          <w:rFonts w:ascii="Tahoma" w:hAnsi="Tahoma" w:cs="Tahoma"/>
          <w:sz w:val="28"/>
          <w:szCs w:val="28"/>
        </w:rPr>
        <w:tab/>
      </w:r>
      <w:r w:rsidR="009D7DB7">
        <w:rPr>
          <w:rFonts w:ascii="Tahoma" w:hAnsi="Tahoma" w:cs="Tahoma"/>
          <w:sz w:val="28"/>
          <w:szCs w:val="28"/>
          <w:lang w:val="sr-Cyrl-CS"/>
        </w:rPr>
        <w:t xml:space="preserve">             </w:t>
      </w:r>
      <w:r w:rsidRPr="00382421">
        <w:rPr>
          <w:rFonts w:ascii="Tahoma" w:hAnsi="Tahoma" w:cs="Tahoma"/>
          <w:sz w:val="28"/>
          <w:szCs w:val="28"/>
        </w:rPr>
        <w:t>komandi u korpi.</w:t>
      </w:r>
    </w:p>
    <w:p w:rsidR="00382421" w:rsidRPr="00382421" w:rsidRDefault="00382421" w:rsidP="00382421">
      <w:pPr>
        <w:numPr>
          <w:ilvl w:val="1"/>
          <w:numId w:val="5"/>
        </w:numPr>
        <w:rPr>
          <w:rFonts w:ascii="Tahoma" w:hAnsi="Tahoma" w:cs="Tahoma"/>
          <w:sz w:val="28"/>
          <w:szCs w:val="28"/>
        </w:rPr>
      </w:pPr>
      <w:r w:rsidRPr="00382421">
        <w:rPr>
          <w:rFonts w:ascii="Tahoma" w:hAnsi="Tahoma" w:cs="Tahoma"/>
          <w:sz w:val="28"/>
          <w:szCs w:val="28"/>
        </w:rPr>
        <w:t>Duple komande za rukovanje korpom</w:t>
      </w:r>
    </w:p>
    <w:p w:rsidR="00382421" w:rsidRPr="00382421" w:rsidRDefault="00382421" w:rsidP="00382421">
      <w:pPr>
        <w:numPr>
          <w:ilvl w:val="1"/>
          <w:numId w:val="5"/>
        </w:numPr>
        <w:rPr>
          <w:rFonts w:ascii="Tahoma" w:hAnsi="Tahoma" w:cs="Tahoma"/>
          <w:sz w:val="28"/>
          <w:szCs w:val="28"/>
        </w:rPr>
      </w:pPr>
      <w:r w:rsidRPr="00382421">
        <w:rPr>
          <w:rFonts w:ascii="Tahoma" w:hAnsi="Tahoma" w:cs="Tahoma"/>
          <w:sz w:val="28"/>
          <w:szCs w:val="28"/>
        </w:rPr>
        <w:t>Samonivelišuća korpa sa komandom za nivelaciju</w:t>
      </w:r>
    </w:p>
    <w:p w:rsidR="00382421" w:rsidRPr="00382421" w:rsidRDefault="00382421" w:rsidP="00382421">
      <w:pPr>
        <w:numPr>
          <w:ilvl w:val="1"/>
          <w:numId w:val="5"/>
        </w:numPr>
        <w:rPr>
          <w:rFonts w:ascii="Tahoma" w:hAnsi="Tahoma" w:cs="Tahoma"/>
          <w:sz w:val="28"/>
          <w:szCs w:val="28"/>
        </w:rPr>
      </w:pPr>
      <w:r w:rsidRPr="00382421">
        <w:rPr>
          <w:rFonts w:ascii="Tahoma" w:hAnsi="Tahoma" w:cs="Tahoma"/>
          <w:sz w:val="28"/>
          <w:szCs w:val="28"/>
        </w:rPr>
        <w:t>Komande za spuštanje u slučaju opasnosti, na šasiji</w:t>
      </w:r>
    </w:p>
    <w:p w:rsidR="00382421" w:rsidRPr="00382421" w:rsidRDefault="00382421" w:rsidP="00382421">
      <w:pPr>
        <w:numPr>
          <w:ilvl w:val="1"/>
          <w:numId w:val="5"/>
        </w:numPr>
        <w:rPr>
          <w:rFonts w:ascii="Tahoma" w:hAnsi="Tahoma" w:cs="Tahoma"/>
          <w:sz w:val="28"/>
          <w:szCs w:val="28"/>
        </w:rPr>
      </w:pPr>
      <w:r w:rsidRPr="00382421">
        <w:rPr>
          <w:rFonts w:ascii="Tahoma" w:hAnsi="Tahoma" w:cs="Tahoma"/>
          <w:sz w:val="28"/>
          <w:szCs w:val="28"/>
        </w:rPr>
        <w:t>Komande stabilizatora na šasiji vozila, nezavisno za svaki stabilizator</w:t>
      </w:r>
    </w:p>
    <w:p w:rsidR="00382421" w:rsidRPr="00382421" w:rsidRDefault="00382421" w:rsidP="00382421">
      <w:pPr>
        <w:numPr>
          <w:ilvl w:val="1"/>
          <w:numId w:val="5"/>
        </w:numPr>
        <w:rPr>
          <w:rFonts w:ascii="Tahoma" w:hAnsi="Tahoma" w:cs="Tahoma"/>
          <w:sz w:val="28"/>
          <w:szCs w:val="28"/>
        </w:rPr>
      </w:pPr>
      <w:r w:rsidRPr="00382421">
        <w:rPr>
          <w:rFonts w:ascii="Tahoma" w:hAnsi="Tahoma" w:cs="Tahoma"/>
          <w:sz w:val="28"/>
          <w:szCs w:val="28"/>
        </w:rPr>
        <w:t>Ručna pumpa za spuštanje u slučaju otkaza hidrauličnog sistema</w:t>
      </w:r>
    </w:p>
    <w:p w:rsidR="00382421" w:rsidRPr="00382421" w:rsidRDefault="00382421" w:rsidP="00382421">
      <w:pPr>
        <w:numPr>
          <w:ilvl w:val="1"/>
          <w:numId w:val="5"/>
        </w:numPr>
        <w:rPr>
          <w:rFonts w:ascii="Tahoma" w:hAnsi="Tahoma" w:cs="Tahoma"/>
          <w:sz w:val="28"/>
          <w:szCs w:val="28"/>
        </w:rPr>
      </w:pPr>
      <w:r w:rsidRPr="00382421">
        <w:rPr>
          <w:rFonts w:ascii="Tahoma" w:hAnsi="Tahoma" w:cs="Tahoma"/>
          <w:sz w:val="28"/>
          <w:szCs w:val="28"/>
        </w:rPr>
        <w:t>Sigirnosni ventili na svim hidro cilindrima</w:t>
      </w:r>
    </w:p>
    <w:p w:rsidR="00382421" w:rsidRPr="00382421" w:rsidRDefault="00382421" w:rsidP="00382421">
      <w:pPr>
        <w:numPr>
          <w:ilvl w:val="1"/>
          <w:numId w:val="5"/>
        </w:numPr>
        <w:rPr>
          <w:rFonts w:ascii="Tahoma" w:hAnsi="Tahoma" w:cs="Tahoma"/>
          <w:sz w:val="28"/>
          <w:szCs w:val="28"/>
        </w:rPr>
      </w:pPr>
      <w:r w:rsidRPr="00382421">
        <w:rPr>
          <w:rFonts w:ascii="Tahoma" w:hAnsi="Tahoma" w:cs="Tahoma"/>
          <w:sz w:val="28"/>
          <w:szCs w:val="28"/>
        </w:rPr>
        <w:t>Start - stop komanda motora kamiona iz korpe</w:t>
      </w:r>
    </w:p>
    <w:p w:rsidR="00382421" w:rsidRPr="00382421" w:rsidRDefault="00382421" w:rsidP="00382421">
      <w:pPr>
        <w:numPr>
          <w:ilvl w:val="1"/>
          <w:numId w:val="5"/>
        </w:numPr>
        <w:rPr>
          <w:rFonts w:ascii="Tahoma" w:hAnsi="Tahoma" w:cs="Tahoma"/>
          <w:sz w:val="28"/>
          <w:szCs w:val="28"/>
        </w:rPr>
      </w:pPr>
      <w:r w:rsidRPr="00382421">
        <w:rPr>
          <w:rFonts w:ascii="Tahoma" w:hAnsi="Tahoma" w:cs="Tahoma"/>
          <w:sz w:val="28"/>
          <w:szCs w:val="28"/>
        </w:rPr>
        <w:t>Sistem za sprečavanja sudara ruke</w:t>
      </w:r>
    </w:p>
    <w:p w:rsidR="00382421" w:rsidRPr="00382421" w:rsidRDefault="00382421" w:rsidP="00382421">
      <w:pPr>
        <w:numPr>
          <w:ilvl w:val="1"/>
          <w:numId w:val="5"/>
        </w:numPr>
        <w:rPr>
          <w:rFonts w:ascii="Tahoma" w:hAnsi="Tahoma" w:cs="Tahoma"/>
          <w:sz w:val="28"/>
          <w:szCs w:val="28"/>
        </w:rPr>
      </w:pPr>
      <w:r w:rsidRPr="00382421">
        <w:rPr>
          <w:rFonts w:ascii="Tahoma" w:hAnsi="Tahoma" w:cs="Tahoma"/>
          <w:sz w:val="28"/>
          <w:szCs w:val="28"/>
        </w:rPr>
        <w:t>Sigurnosni sistemi:</w:t>
      </w:r>
      <w:r w:rsidRPr="00382421">
        <w:rPr>
          <w:rFonts w:ascii="Tahoma" w:hAnsi="Tahoma" w:cs="Tahoma"/>
          <w:sz w:val="28"/>
          <w:szCs w:val="28"/>
        </w:rPr>
        <w:tab/>
      </w:r>
    </w:p>
    <w:p w:rsidR="00382421" w:rsidRPr="00382421" w:rsidRDefault="00382421" w:rsidP="00382421">
      <w:pPr>
        <w:ind w:left="1440"/>
        <w:rPr>
          <w:rFonts w:ascii="Tahoma" w:hAnsi="Tahoma" w:cs="Tahoma"/>
          <w:sz w:val="28"/>
          <w:szCs w:val="28"/>
        </w:rPr>
      </w:pPr>
      <w:r w:rsidRPr="00382421">
        <w:rPr>
          <w:rFonts w:ascii="Tahoma" w:hAnsi="Tahoma" w:cs="Tahoma"/>
          <w:sz w:val="28"/>
          <w:szCs w:val="28"/>
        </w:rPr>
        <w:t>- blokada rada stabilizatora kada korpa nije u spuštenom položaju</w:t>
      </w:r>
    </w:p>
    <w:p w:rsidR="00382421" w:rsidRPr="00382421" w:rsidRDefault="00382421" w:rsidP="00382421">
      <w:pPr>
        <w:ind w:left="1440"/>
        <w:rPr>
          <w:rFonts w:ascii="Tahoma" w:hAnsi="Tahoma" w:cs="Tahoma"/>
          <w:sz w:val="28"/>
          <w:szCs w:val="28"/>
        </w:rPr>
      </w:pPr>
      <w:r w:rsidRPr="00382421">
        <w:rPr>
          <w:rFonts w:ascii="Tahoma" w:hAnsi="Tahoma" w:cs="Tahoma"/>
          <w:sz w:val="28"/>
          <w:szCs w:val="28"/>
        </w:rPr>
        <w:t>- blokada podizanja korpe kada stabilizatori nisu kompletno spušteni i kada vozilo nije stabilizovano</w:t>
      </w:r>
    </w:p>
    <w:p w:rsidR="00382421" w:rsidRPr="00382421" w:rsidRDefault="00382421" w:rsidP="00382421">
      <w:pPr>
        <w:ind w:left="1440"/>
        <w:rPr>
          <w:rFonts w:ascii="Tahoma" w:hAnsi="Tahoma" w:cs="Tahoma"/>
          <w:sz w:val="28"/>
          <w:szCs w:val="28"/>
        </w:rPr>
      </w:pPr>
      <w:r w:rsidRPr="00382421">
        <w:rPr>
          <w:rFonts w:ascii="Tahoma" w:hAnsi="Tahoma" w:cs="Tahoma"/>
          <w:sz w:val="28"/>
          <w:szCs w:val="28"/>
        </w:rPr>
        <w:t>- blokada rada korpe i stabilizatora kada nije aktiviran PTO u vozilu.</w:t>
      </w:r>
    </w:p>
    <w:p w:rsidR="00382421" w:rsidRPr="00382421" w:rsidRDefault="00382421" w:rsidP="00382421">
      <w:pPr>
        <w:ind w:left="1440"/>
        <w:rPr>
          <w:rFonts w:ascii="Tahoma" w:hAnsi="Tahoma" w:cs="Tahoma"/>
          <w:sz w:val="28"/>
          <w:szCs w:val="28"/>
        </w:rPr>
      </w:pPr>
      <w:r w:rsidRPr="00382421">
        <w:rPr>
          <w:rFonts w:ascii="Tahoma" w:hAnsi="Tahoma" w:cs="Tahoma"/>
          <w:sz w:val="28"/>
          <w:szCs w:val="28"/>
        </w:rPr>
        <w:t xml:space="preserve"> </w:t>
      </w:r>
    </w:p>
    <w:p w:rsidR="00382421" w:rsidRPr="00382421" w:rsidRDefault="00382421" w:rsidP="00382421">
      <w:pPr>
        <w:rPr>
          <w:rFonts w:ascii="Tahoma" w:hAnsi="Tahoma" w:cs="Tahoma"/>
          <w:sz w:val="28"/>
          <w:szCs w:val="28"/>
        </w:rPr>
      </w:pPr>
    </w:p>
    <w:p w:rsidR="00382421" w:rsidRPr="00382421" w:rsidRDefault="00382421" w:rsidP="00382421">
      <w:pPr>
        <w:numPr>
          <w:ilvl w:val="0"/>
          <w:numId w:val="5"/>
        </w:numPr>
        <w:rPr>
          <w:rFonts w:ascii="Tahoma" w:hAnsi="Tahoma" w:cs="Tahoma"/>
          <w:sz w:val="28"/>
          <w:szCs w:val="28"/>
        </w:rPr>
      </w:pPr>
      <w:r w:rsidRPr="00382421">
        <w:rPr>
          <w:rFonts w:ascii="Tahoma" w:hAnsi="Tahoma" w:cs="Tahoma"/>
          <w:sz w:val="28"/>
          <w:szCs w:val="28"/>
        </w:rPr>
        <w:t>KAMION DO 3,5 TONA</w:t>
      </w:r>
    </w:p>
    <w:p w:rsidR="00382421" w:rsidRPr="00382421" w:rsidRDefault="00382421" w:rsidP="00382421">
      <w:pPr>
        <w:numPr>
          <w:ilvl w:val="1"/>
          <w:numId w:val="5"/>
        </w:numPr>
        <w:rPr>
          <w:rFonts w:ascii="Tahoma" w:hAnsi="Tahoma" w:cs="Tahoma"/>
          <w:sz w:val="28"/>
          <w:szCs w:val="28"/>
        </w:rPr>
      </w:pPr>
      <w:r w:rsidRPr="00382421">
        <w:rPr>
          <w:rFonts w:ascii="Tahoma" w:hAnsi="Tahoma" w:cs="Tahoma"/>
          <w:sz w:val="28"/>
          <w:szCs w:val="28"/>
        </w:rPr>
        <w:t>Motor:</w:t>
      </w:r>
      <w:r w:rsidRPr="00382421">
        <w:rPr>
          <w:rFonts w:ascii="Tahoma" w:hAnsi="Tahoma" w:cs="Tahoma"/>
          <w:sz w:val="28"/>
          <w:szCs w:val="28"/>
        </w:rPr>
        <w:tab/>
      </w:r>
      <w:r w:rsidRPr="00382421">
        <w:rPr>
          <w:rFonts w:ascii="Tahoma" w:hAnsi="Tahoma" w:cs="Tahoma"/>
          <w:sz w:val="28"/>
          <w:szCs w:val="28"/>
        </w:rPr>
        <w:tab/>
      </w:r>
      <w:r w:rsidRPr="00382421">
        <w:rPr>
          <w:rFonts w:ascii="Tahoma" w:hAnsi="Tahoma" w:cs="Tahoma"/>
          <w:sz w:val="28"/>
          <w:szCs w:val="28"/>
        </w:rPr>
        <w:tab/>
      </w:r>
      <w:r w:rsidRPr="00382421">
        <w:rPr>
          <w:rFonts w:ascii="Tahoma" w:hAnsi="Tahoma" w:cs="Tahoma"/>
          <w:sz w:val="28"/>
          <w:szCs w:val="28"/>
        </w:rPr>
        <w:tab/>
      </w:r>
      <w:r w:rsidRPr="00382421">
        <w:rPr>
          <w:rFonts w:ascii="Tahoma" w:hAnsi="Tahoma" w:cs="Tahoma"/>
          <w:sz w:val="28"/>
          <w:szCs w:val="28"/>
        </w:rPr>
        <w:tab/>
      </w:r>
      <w:r w:rsidR="009D7DB7">
        <w:rPr>
          <w:rFonts w:ascii="Tahoma" w:hAnsi="Tahoma" w:cs="Tahoma"/>
          <w:sz w:val="28"/>
          <w:szCs w:val="28"/>
          <w:lang w:val="sr-Cyrl-CS"/>
        </w:rPr>
        <w:t xml:space="preserve">           </w:t>
      </w:r>
      <w:r w:rsidRPr="00382421">
        <w:rPr>
          <w:rFonts w:ascii="Tahoma" w:hAnsi="Tahoma" w:cs="Tahoma"/>
          <w:sz w:val="28"/>
          <w:szCs w:val="28"/>
        </w:rPr>
        <w:t xml:space="preserve">4 cilindra, diesel, direktno </w:t>
      </w:r>
    </w:p>
    <w:p w:rsidR="00382421" w:rsidRPr="00382421" w:rsidRDefault="00382421" w:rsidP="00382421">
      <w:pPr>
        <w:ind w:left="5328" w:firstLine="336"/>
        <w:rPr>
          <w:rFonts w:ascii="Tahoma" w:hAnsi="Tahoma" w:cs="Tahoma"/>
          <w:sz w:val="28"/>
          <w:szCs w:val="28"/>
        </w:rPr>
      </w:pPr>
      <w:r w:rsidRPr="00382421">
        <w:rPr>
          <w:rFonts w:ascii="Tahoma" w:hAnsi="Tahoma" w:cs="Tahoma"/>
          <w:sz w:val="28"/>
          <w:szCs w:val="28"/>
        </w:rPr>
        <w:t>ubrizgavanje goriva, 16 ventila</w:t>
      </w:r>
    </w:p>
    <w:p w:rsidR="00382421" w:rsidRPr="00382421" w:rsidRDefault="00382421" w:rsidP="00382421">
      <w:pPr>
        <w:ind w:left="5328" w:firstLine="336"/>
        <w:rPr>
          <w:rFonts w:ascii="Tahoma" w:hAnsi="Tahoma" w:cs="Tahoma"/>
          <w:sz w:val="28"/>
          <w:szCs w:val="28"/>
        </w:rPr>
      </w:pPr>
      <w:r w:rsidRPr="00382421">
        <w:rPr>
          <w:rFonts w:ascii="Tahoma" w:hAnsi="Tahoma" w:cs="Tahoma"/>
          <w:sz w:val="28"/>
          <w:szCs w:val="28"/>
        </w:rPr>
        <w:t xml:space="preserve">zapremina motora: max 2.500 </w:t>
      </w:r>
    </w:p>
    <w:p w:rsidR="00382421" w:rsidRPr="00382421" w:rsidRDefault="00382421" w:rsidP="00382421">
      <w:pPr>
        <w:ind w:left="5328" w:firstLine="336"/>
        <w:rPr>
          <w:rFonts w:ascii="Tahoma" w:hAnsi="Tahoma" w:cs="Tahoma"/>
          <w:sz w:val="28"/>
          <w:szCs w:val="28"/>
        </w:rPr>
      </w:pPr>
      <w:r w:rsidRPr="00382421">
        <w:rPr>
          <w:rFonts w:ascii="Tahoma" w:hAnsi="Tahoma" w:cs="Tahoma"/>
          <w:sz w:val="28"/>
          <w:szCs w:val="28"/>
        </w:rPr>
        <w:t>cm3</w:t>
      </w:r>
    </w:p>
    <w:p w:rsidR="00382421" w:rsidRPr="00382421" w:rsidRDefault="00382421" w:rsidP="00382421">
      <w:pPr>
        <w:ind w:left="5328" w:firstLine="336"/>
        <w:rPr>
          <w:rFonts w:ascii="Tahoma" w:hAnsi="Tahoma" w:cs="Tahoma"/>
          <w:sz w:val="28"/>
          <w:szCs w:val="28"/>
        </w:rPr>
      </w:pPr>
      <w:r w:rsidRPr="00382421">
        <w:rPr>
          <w:rFonts w:ascii="Tahoma" w:hAnsi="Tahoma" w:cs="Tahoma"/>
          <w:sz w:val="28"/>
          <w:szCs w:val="28"/>
        </w:rPr>
        <w:t xml:space="preserve">minimalna snaga: 100 </w:t>
      </w:r>
      <w:r w:rsidRPr="00382421">
        <w:rPr>
          <w:rFonts w:ascii="Tahoma" w:hAnsi="Tahoma" w:cs="Tahoma"/>
          <w:sz w:val="28"/>
          <w:szCs w:val="28"/>
        </w:rPr>
        <w:tab/>
        <w:t>kW/136ks</w:t>
      </w:r>
    </w:p>
    <w:p w:rsidR="00382421" w:rsidRPr="00382421" w:rsidRDefault="00382421" w:rsidP="00382421">
      <w:pPr>
        <w:ind w:left="5328" w:firstLine="336"/>
        <w:rPr>
          <w:rFonts w:ascii="Tahoma" w:hAnsi="Tahoma" w:cs="Tahoma"/>
          <w:sz w:val="28"/>
          <w:szCs w:val="28"/>
        </w:rPr>
      </w:pPr>
      <w:r w:rsidRPr="00382421">
        <w:rPr>
          <w:rFonts w:ascii="Tahoma" w:hAnsi="Tahoma" w:cs="Tahoma"/>
          <w:sz w:val="28"/>
          <w:szCs w:val="28"/>
        </w:rPr>
        <w:t xml:space="preserve">minimalni obrtni moment: 250 </w:t>
      </w:r>
    </w:p>
    <w:p w:rsidR="00382421" w:rsidRPr="00382421" w:rsidRDefault="00382421" w:rsidP="00382421">
      <w:pPr>
        <w:ind w:left="5328" w:firstLine="336"/>
        <w:rPr>
          <w:rFonts w:ascii="Tahoma" w:hAnsi="Tahoma" w:cs="Tahoma"/>
          <w:sz w:val="28"/>
          <w:szCs w:val="28"/>
        </w:rPr>
      </w:pPr>
      <w:r w:rsidRPr="00382421">
        <w:rPr>
          <w:rFonts w:ascii="Tahoma" w:hAnsi="Tahoma" w:cs="Tahoma"/>
          <w:sz w:val="28"/>
          <w:szCs w:val="28"/>
        </w:rPr>
        <w:t>nm</w:t>
      </w:r>
    </w:p>
    <w:p w:rsidR="00382421" w:rsidRPr="00382421" w:rsidRDefault="00382421" w:rsidP="007F589C">
      <w:pPr>
        <w:ind w:left="4320" w:firstLine="720"/>
        <w:rPr>
          <w:rFonts w:ascii="Tahoma" w:hAnsi="Tahoma" w:cs="Tahoma"/>
          <w:sz w:val="28"/>
          <w:szCs w:val="28"/>
        </w:rPr>
      </w:pPr>
      <w:r w:rsidRPr="00382421">
        <w:rPr>
          <w:rFonts w:ascii="Tahoma" w:hAnsi="Tahoma" w:cs="Tahoma"/>
          <w:sz w:val="28"/>
          <w:szCs w:val="28"/>
        </w:rPr>
        <w:lastRenderedPageBreak/>
        <w:t>Standard EURO 5</w:t>
      </w:r>
    </w:p>
    <w:p w:rsidR="00382421" w:rsidRPr="00382421" w:rsidRDefault="007F589C" w:rsidP="00382421">
      <w:pPr>
        <w:numPr>
          <w:ilvl w:val="1"/>
          <w:numId w:val="5"/>
        </w:numPr>
        <w:rPr>
          <w:rFonts w:ascii="Tahoma" w:hAnsi="Tahoma" w:cs="Tahoma"/>
          <w:sz w:val="28"/>
          <w:szCs w:val="28"/>
        </w:rPr>
      </w:pPr>
      <w:r>
        <w:rPr>
          <w:rFonts w:ascii="Tahoma" w:hAnsi="Tahoma" w:cs="Tahoma"/>
          <w:sz w:val="28"/>
          <w:szCs w:val="28"/>
        </w:rPr>
        <w:t>Pneumatici:</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00382421" w:rsidRPr="00382421">
        <w:rPr>
          <w:rFonts w:ascii="Tahoma" w:hAnsi="Tahoma" w:cs="Tahoma"/>
          <w:sz w:val="28"/>
          <w:szCs w:val="28"/>
        </w:rPr>
        <w:t xml:space="preserve">195/70 R15, dvostruki na </w:t>
      </w:r>
      <w:r w:rsidR="00382421" w:rsidRPr="00382421">
        <w:rPr>
          <w:rFonts w:ascii="Tahoma" w:hAnsi="Tahoma" w:cs="Tahoma"/>
          <w:sz w:val="28"/>
          <w:szCs w:val="28"/>
        </w:rPr>
        <w:tab/>
      </w:r>
      <w:r w:rsidR="00382421" w:rsidRPr="00382421">
        <w:rPr>
          <w:rFonts w:ascii="Tahoma" w:hAnsi="Tahoma" w:cs="Tahoma"/>
          <w:sz w:val="28"/>
          <w:szCs w:val="28"/>
        </w:rPr>
        <w:tab/>
      </w:r>
      <w:r w:rsidR="00382421" w:rsidRPr="00382421">
        <w:rPr>
          <w:rFonts w:ascii="Tahoma" w:hAnsi="Tahoma" w:cs="Tahoma"/>
          <w:sz w:val="28"/>
          <w:szCs w:val="28"/>
        </w:rPr>
        <w:tab/>
      </w:r>
      <w:r w:rsidR="00382421" w:rsidRPr="00382421">
        <w:rPr>
          <w:rFonts w:ascii="Tahoma" w:hAnsi="Tahoma" w:cs="Tahoma"/>
          <w:sz w:val="28"/>
          <w:szCs w:val="28"/>
        </w:rPr>
        <w:tab/>
      </w:r>
      <w:r w:rsidR="00382421" w:rsidRPr="00382421">
        <w:rPr>
          <w:rFonts w:ascii="Tahoma" w:hAnsi="Tahoma" w:cs="Tahoma"/>
          <w:sz w:val="28"/>
          <w:szCs w:val="28"/>
        </w:rPr>
        <w:tab/>
      </w:r>
      <w:r w:rsidR="00382421" w:rsidRPr="00382421">
        <w:rPr>
          <w:rFonts w:ascii="Tahoma" w:hAnsi="Tahoma" w:cs="Tahoma"/>
          <w:sz w:val="28"/>
          <w:szCs w:val="28"/>
        </w:rPr>
        <w:tab/>
      </w:r>
      <w:r w:rsidR="00382421" w:rsidRPr="00382421">
        <w:rPr>
          <w:rFonts w:ascii="Tahoma" w:hAnsi="Tahoma" w:cs="Tahoma"/>
          <w:sz w:val="28"/>
          <w:szCs w:val="28"/>
        </w:rPr>
        <w:tab/>
      </w:r>
      <w:r>
        <w:rPr>
          <w:rFonts w:ascii="Tahoma" w:hAnsi="Tahoma" w:cs="Tahoma"/>
          <w:sz w:val="28"/>
          <w:szCs w:val="28"/>
          <w:lang w:val="sr-Cyrl-CS"/>
        </w:rPr>
        <w:t xml:space="preserve">             </w:t>
      </w:r>
      <w:r w:rsidR="00382421" w:rsidRPr="00382421">
        <w:rPr>
          <w:rFonts w:ascii="Tahoma" w:hAnsi="Tahoma" w:cs="Tahoma"/>
          <w:sz w:val="28"/>
          <w:szCs w:val="28"/>
        </w:rPr>
        <w:t>zadnjoj osovini.</w:t>
      </w:r>
    </w:p>
    <w:p w:rsidR="00382421" w:rsidRPr="00382421" w:rsidRDefault="00382421" w:rsidP="00382421">
      <w:pPr>
        <w:numPr>
          <w:ilvl w:val="1"/>
          <w:numId w:val="5"/>
        </w:numPr>
        <w:rPr>
          <w:rFonts w:ascii="Tahoma" w:hAnsi="Tahoma" w:cs="Tahoma"/>
          <w:sz w:val="28"/>
          <w:szCs w:val="28"/>
        </w:rPr>
      </w:pPr>
      <w:r w:rsidRPr="00382421">
        <w:rPr>
          <w:rFonts w:ascii="Tahoma" w:hAnsi="Tahoma" w:cs="Tahoma"/>
          <w:sz w:val="28"/>
          <w:szCs w:val="28"/>
        </w:rPr>
        <w:t>Menjač:</w:t>
      </w:r>
      <w:r w:rsidRPr="00382421">
        <w:rPr>
          <w:rFonts w:ascii="Tahoma" w:hAnsi="Tahoma" w:cs="Tahoma"/>
          <w:sz w:val="28"/>
          <w:szCs w:val="28"/>
        </w:rPr>
        <w:tab/>
      </w:r>
      <w:r w:rsidRPr="00382421">
        <w:rPr>
          <w:rFonts w:ascii="Tahoma" w:hAnsi="Tahoma" w:cs="Tahoma"/>
          <w:sz w:val="28"/>
          <w:szCs w:val="28"/>
        </w:rPr>
        <w:tab/>
      </w:r>
      <w:r w:rsidRPr="00382421">
        <w:rPr>
          <w:rFonts w:ascii="Tahoma" w:hAnsi="Tahoma" w:cs="Tahoma"/>
          <w:sz w:val="28"/>
          <w:szCs w:val="28"/>
        </w:rPr>
        <w:tab/>
      </w:r>
      <w:r w:rsidRPr="00382421">
        <w:rPr>
          <w:rFonts w:ascii="Tahoma" w:hAnsi="Tahoma" w:cs="Tahoma"/>
          <w:sz w:val="28"/>
          <w:szCs w:val="28"/>
        </w:rPr>
        <w:tab/>
      </w:r>
      <w:r w:rsidRPr="00382421">
        <w:rPr>
          <w:rFonts w:ascii="Tahoma" w:hAnsi="Tahoma" w:cs="Tahoma"/>
          <w:sz w:val="28"/>
          <w:szCs w:val="28"/>
        </w:rPr>
        <w:tab/>
        <w:t>šestobrzinski manuelni</w:t>
      </w:r>
    </w:p>
    <w:p w:rsidR="00382421" w:rsidRPr="00382421" w:rsidRDefault="00382421" w:rsidP="00382421">
      <w:pPr>
        <w:rPr>
          <w:rFonts w:ascii="Tahoma" w:hAnsi="Tahoma" w:cs="Tahoma"/>
          <w:sz w:val="28"/>
          <w:szCs w:val="28"/>
          <w:lang w:val="sr-Cyrl-CS"/>
        </w:rPr>
      </w:pPr>
    </w:p>
    <w:p w:rsidR="00382421" w:rsidRPr="00382421" w:rsidRDefault="00382421" w:rsidP="00382421">
      <w:pPr>
        <w:rPr>
          <w:rFonts w:ascii="Tahoma" w:hAnsi="Tahoma" w:cs="Tahoma"/>
          <w:sz w:val="28"/>
          <w:szCs w:val="28"/>
        </w:rPr>
      </w:pPr>
    </w:p>
    <w:p w:rsidR="00382421" w:rsidRPr="00382421" w:rsidRDefault="00382421" w:rsidP="00382421">
      <w:pPr>
        <w:numPr>
          <w:ilvl w:val="1"/>
          <w:numId w:val="5"/>
        </w:numPr>
        <w:rPr>
          <w:rFonts w:ascii="Tahoma" w:hAnsi="Tahoma" w:cs="Tahoma"/>
          <w:sz w:val="28"/>
          <w:szCs w:val="28"/>
        </w:rPr>
      </w:pPr>
      <w:r w:rsidRPr="00382421">
        <w:rPr>
          <w:rFonts w:ascii="Tahoma" w:hAnsi="Tahoma" w:cs="Tahoma"/>
          <w:sz w:val="28"/>
          <w:szCs w:val="28"/>
        </w:rPr>
        <w:t>Medjuosovinsko rastojanje:</w:t>
      </w:r>
      <w:r w:rsidRPr="00382421">
        <w:rPr>
          <w:rFonts w:ascii="Tahoma" w:hAnsi="Tahoma" w:cs="Tahoma"/>
          <w:sz w:val="28"/>
          <w:szCs w:val="28"/>
        </w:rPr>
        <w:tab/>
      </w:r>
      <w:r w:rsidRPr="00382421">
        <w:rPr>
          <w:rFonts w:ascii="Tahoma" w:hAnsi="Tahoma" w:cs="Tahoma"/>
          <w:sz w:val="28"/>
          <w:szCs w:val="28"/>
        </w:rPr>
        <w:tab/>
        <w:t>max 2.900 mm</w:t>
      </w:r>
    </w:p>
    <w:p w:rsidR="00382421" w:rsidRPr="00382421" w:rsidRDefault="00382421" w:rsidP="00382421">
      <w:pPr>
        <w:numPr>
          <w:ilvl w:val="1"/>
          <w:numId w:val="5"/>
        </w:numPr>
        <w:rPr>
          <w:rFonts w:ascii="Tahoma" w:hAnsi="Tahoma" w:cs="Tahoma"/>
          <w:sz w:val="28"/>
          <w:szCs w:val="28"/>
        </w:rPr>
      </w:pPr>
      <w:r w:rsidRPr="00382421">
        <w:rPr>
          <w:rFonts w:ascii="Tahoma" w:hAnsi="Tahoma" w:cs="Tahoma"/>
          <w:sz w:val="28"/>
          <w:szCs w:val="28"/>
        </w:rPr>
        <w:t>Električni sistem:</w:t>
      </w:r>
      <w:r w:rsidRPr="00382421">
        <w:rPr>
          <w:rFonts w:ascii="Tahoma" w:hAnsi="Tahoma" w:cs="Tahoma"/>
          <w:sz w:val="28"/>
          <w:szCs w:val="28"/>
        </w:rPr>
        <w:tab/>
      </w:r>
      <w:r w:rsidRPr="00382421">
        <w:rPr>
          <w:rFonts w:ascii="Tahoma" w:hAnsi="Tahoma" w:cs="Tahoma"/>
          <w:sz w:val="28"/>
          <w:szCs w:val="28"/>
        </w:rPr>
        <w:tab/>
      </w:r>
      <w:r w:rsidRPr="00382421">
        <w:rPr>
          <w:rFonts w:ascii="Tahoma" w:hAnsi="Tahoma" w:cs="Tahoma"/>
          <w:sz w:val="28"/>
          <w:szCs w:val="28"/>
        </w:rPr>
        <w:tab/>
      </w:r>
      <w:r w:rsidRPr="00382421">
        <w:rPr>
          <w:rFonts w:ascii="Tahoma" w:hAnsi="Tahoma" w:cs="Tahoma"/>
          <w:sz w:val="28"/>
          <w:szCs w:val="28"/>
        </w:rPr>
        <w:tab/>
        <w:t>12V – 150 Ah</w:t>
      </w:r>
    </w:p>
    <w:p w:rsidR="00382421" w:rsidRPr="00382421" w:rsidRDefault="00382421" w:rsidP="00382421">
      <w:pPr>
        <w:numPr>
          <w:ilvl w:val="1"/>
          <w:numId w:val="5"/>
        </w:numPr>
        <w:rPr>
          <w:rFonts w:ascii="Tahoma" w:hAnsi="Tahoma" w:cs="Tahoma"/>
          <w:sz w:val="28"/>
          <w:szCs w:val="28"/>
        </w:rPr>
      </w:pPr>
      <w:r w:rsidRPr="00382421">
        <w:rPr>
          <w:rFonts w:ascii="Tahoma" w:hAnsi="Tahoma" w:cs="Tahoma"/>
          <w:sz w:val="28"/>
          <w:szCs w:val="28"/>
        </w:rPr>
        <w:t>Kočnice:</w:t>
      </w:r>
      <w:r w:rsidRPr="00382421">
        <w:rPr>
          <w:rFonts w:ascii="Tahoma" w:hAnsi="Tahoma" w:cs="Tahoma"/>
          <w:sz w:val="28"/>
          <w:szCs w:val="28"/>
        </w:rPr>
        <w:tab/>
      </w:r>
      <w:r w:rsidRPr="00382421">
        <w:rPr>
          <w:rFonts w:ascii="Tahoma" w:hAnsi="Tahoma" w:cs="Tahoma"/>
          <w:sz w:val="28"/>
          <w:szCs w:val="28"/>
        </w:rPr>
        <w:tab/>
      </w:r>
      <w:r w:rsidRPr="00382421">
        <w:rPr>
          <w:rFonts w:ascii="Tahoma" w:hAnsi="Tahoma" w:cs="Tahoma"/>
          <w:sz w:val="28"/>
          <w:szCs w:val="28"/>
        </w:rPr>
        <w:tab/>
      </w:r>
      <w:r w:rsidRPr="00382421">
        <w:rPr>
          <w:rFonts w:ascii="Tahoma" w:hAnsi="Tahoma" w:cs="Tahoma"/>
          <w:sz w:val="28"/>
          <w:szCs w:val="28"/>
        </w:rPr>
        <w:tab/>
      </w:r>
      <w:r w:rsidRPr="00382421">
        <w:rPr>
          <w:rFonts w:ascii="Tahoma" w:hAnsi="Tahoma" w:cs="Tahoma"/>
          <w:sz w:val="28"/>
          <w:szCs w:val="28"/>
        </w:rPr>
        <w:tab/>
        <w:t>disk kočnice</w:t>
      </w:r>
    </w:p>
    <w:p w:rsidR="00382421" w:rsidRPr="00382421" w:rsidRDefault="00382421" w:rsidP="00382421">
      <w:pPr>
        <w:numPr>
          <w:ilvl w:val="1"/>
          <w:numId w:val="5"/>
        </w:numPr>
        <w:rPr>
          <w:rFonts w:ascii="Tahoma" w:hAnsi="Tahoma" w:cs="Tahoma"/>
          <w:sz w:val="28"/>
          <w:szCs w:val="28"/>
        </w:rPr>
      </w:pPr>
      <w:r w:rsidRPr="00382421">
        <w:rPr>
          <w:rFonts w:ascii="Tahoma" w:hAnsi="Tahoma" w:cs="Tahoma"/>
          <w:sz w:val="28"/>
          <w:szCs w:val="28"/>
        </w:rPr>
        <w:t xml:space="preserve">Kabina: </w:t>
      </w:r>
      <w:r w:rsidRPr="00382421">
        <w:rPr>
          <w:rFonts w:ascii="Tahoma" w:hAnsi="Tahoma" w:cs="Tahoma"/>
          <w:sz w:val="28"/>
          <w:szCs w:val="28"/>
        </w:rPr>
        <w:tab/>
      </w:r>
      <w:r w:rsidRPr="00382421">
        <w:rPr>
          <w:rFonts w:ascii="Tahoma" w:hAnsi="Tahoma" w:cs="Tahoma"/>
          <w:sz w:val="28"/>
          <w:szCs w:val="28"/>
        </w:rPr>
        <w:tab/>
      </w:r>
      <w:r w:rsidRPr="00382421">
        <w:rPr>
          <w:rFonts w:ascii="Tahoma" w:hAnsi="Tahoma" w:cs="Tahoma"/>
          <w:sz w:val="28"/>
          <w:szCs w:val="28"/>
        </w:rPr>
        <w:tab/>
      </w:r>
      <w:r w:rsidRPr="00382421">
        <w:rPr>
          <w:rFonts w:ascii="Tahoma" w:hAnsi="Tahoma" w:cs="Tahoma"/>
          <w:sz w:val="28"/>
          <w:szCs w:val="28"/>
        </w:rPr>
        <w:tab/>
      </w:r>
      <w:r w:rsidRPr="00382421">
        <w:rPr>
          <w:rFonts w:ascii="Tahoma" w:hAnsi="Tahoma" w:cs="Tahoma"/>
          <w:sz w:val="28"/>
          <w:szCs w:val="28"/>
        </w:rPr>
        <w:tab/>
        <w:t xml:space="preserve">sedište za vozača i dva </w:t>
      </w:r>
    </w:p>
    <w:p w:rsidR="00382421" w:rsidRPr="00382421" w:rsidRDefault="00382421" w:rsidP="00382421">
      <w:pPr>
        <w:ind w:left="5328" w:firstLine="336"/>
        <w:rPr>
          <w:rFonts w:ascii="Tahoma" w:hAnsi="Tahoma" w:cs="Tahoma"/>
          <w:sz w:val="28"/>
          <w:szCs w:val="28"/>
        </w:rPr>
      </w:pPr>
      <w:r w:rsidRPr="00382421">
        <w:rPr>
          <w:rFonts w:ascii="Tahoma" w:hAnsi="Tahoma" w:cs="Tahoma"/>
          <w:sz w:val="28"/>
          <w:szCs w:val="28"/>
        </w:rPr>
        <w:t>suvozača</w:t>
      </w:r>
    </w:p>
    <w:p w:rsidR="00382421" w:rsidRPr="00382421" w:rsidRDefault="00382421" w:rsidP="00382421">
      <w:pPr>
        <w:ind w:left="5328" w:firstLine="336"/>
        <w:rPr>
          <w:rFonts w:ascii="Tahoma" w:hAnsi="Tahoma" w:cs="Tahoma"/>
          <w:sz w:val="28"/>
          <w:szCs w:val="28"/>
        </w:rPr>
      </w:pPr>
      <w:r w:rsidRPr="00382421">
        <w:rPr>
          <w:rFonts w:ascii="Tahoma" w:hAnsi="Tahoma" w:cs="Tahoma"/>
          <w:sz w:val="28"/>
          <w:szCs w:val="28"/>
        </w:rPr>
        <w:t>branici od PVC</w:t>
      </w:r>
    </w:p>
    <w:p w:rsidR="00382421" w:rsidRPr="00382421" w:rsidRDefault="00382421" w:rsidP="00382421">
      <w:pPr>
        <w:ind w:left="5328" w:firstLine="336"/>
        <w:rPr>
          <w:rFonts w:ascii="Tahoma" w:hAnsi="Tahoma" w:cs="Tahoma"/>
          <w:sz w:val="28"/>
          <w:szCs w:val="28"/>
        </w:rPr>
      </w:pPr>
      <w:r w:rsidRPr="00382421">
        <w:rPr>
          <w:rFonts w:ascii="Tahoma" w:hAnsi="Tahoma" w:cs="Tahoma"/>
          <w:sz w:val="28"/>
          <w:szCs w:val="28"/>
        </w:rPr>
        <w:t>višeslojno vetrobransko staklo</w:t>
      </w:r>
    </w:p>
    <w:p w:rsidR="00382421" w:rsidRPr="00382421" w:rsidRDefault="00382421" w:rsidP="00382421">
      <w:pPr>
        <w:ind w:left="5328" w:firstLine="336"/>
        <w:rPr>
          <w:rFonts w:ascii="Tahoma" w:hAnsi="Tahoma" w:cs="Tahoma"/>
          <w:sz w:val="28"/>
          <w:szCs w:val="28"/>
        </w:rPr>
      </w:pPr>
      <w:r w:rsidRPr="00382421">
        <w:rPr>
          <w:rFonts w:ascii="Tahoma" w:hAnsi="Tahoma" w:cs="Tahoma"/>
          <w:sz w:val="28"/>
          <w:szCs w:val="28"/>
        </w:rPr>
        <w:t xml:space="preserve">sva sedišta sa naslonima za </w:t>
      </w:r>
    </w:p>
    <w:p w:rsidR="00382421" w:rsidRPr="00382421" w:rsidRDefault="00382421" w:rsidP="00382421">
      <w:pPr>
        <w:ind w:left="5328" w:firstLine="336"/>
        <w:rPr>
          <w:rFonts w:ascii="Tahoma" w:hAnsi="Tahoma" w:cs="Tahoma"/>
          <w:sz w:val="28"/>
          <w:szCs w:val="28"/>
        </w:rPr>
      </w:pPr>
      <w:r w:rsidRPr="00382421">
        <w:rPr>
          <w:rFonts w:ascii="Tahoma" w:hAnsi="Tahoma" w:cs="Tahoma"/>
          <w:sz w:val="28"/>
          <w:szCs w:val="28"/>
        </w:rPr>
        <w:t>glavu</w:t>
      </w:r>
    </w:p>
    <w:p w:rsidR="00382421" w:rsidRPr="00382421" w:rsidRDefault="00382421" w:rsidP="00382421">
      <w:pPr>
        <w:ind w:left="5328" w:firstLine="336"/>
        <w:rPr>
          <w:rFonts w:ascii="Tahoma" w:hAnsi="Tahoma" w:cs="Tahoma"/>
          <w:sz w:val="28"/>
          <w:szCs w:val="28"/>
        </w:rPr>
      </w:pPr>
      <w:r w:rsidRPr="00382421">
        <w:rPr>
          <w:rFonts w:ascii="Tahoma" w:hAnsi="Tahoma" w:cs="Tahoma"/>
          <w:sz w:val="28"/>
          <w:szCs w:val="28"/>
        </w:rPr>
        <w:t xml:space="preserve">vozačevo sedište podesivo po </w:t>
      </w:r>
    </w:p>
    <w:p w:rsidR="00382421" w:rsidRPr="00382421" w:rsidRDefault="00382421" w:rsidP="00382421">
      <w:pPr>
        <w:ind w:left="5328" w:firstLine="336"/>
        <w:rPr>
          <w:rFonts w:ascii="Tahoma" w:hAnsi="Tahoma" w:cs="Tahoma"/>
          <w:sz w:val="28"/>
          <w:szCs w:val="28"/>
        </w:rPr>
      </w:pPr>
      <w:r w:rsidRPr="00382421">
        <w:rPr>
          <w:rFonts w:ascii="Tahoma" w:hAnsi="Tahoma" w:cs="Tahoma"/>
          <w:sz w:val="28"/>
          <w:szCs w:val="28"/>
        </w:rPr>
        <w:t>visini i nagibu</w:t>
      </w:r>
    </w:p>
    <w:p w:rsidR="00382421" w:rsidRPr="00382421" w:rsidRDefault="00382421" w:rsidP="00382421">
      <w:pPr>
        <w:ind w:left="5328" w:firstLine="336"/>
        <w:rPr>
          <w:rFonts w:ascii="Tahoma" w:hAnsi="Tahoma" w:cs="Tahoma"/>
          <w:sz w:val="28"/>
          <w:szCs w:val="28"/>
        </w:rPr>
      </w:pPr>
      <w:r w:rsidRPr="00382421">
        <w:rPr>
          <w:rFonts w:ascii="Tahoma" w:hAnsi="Tahoma" w:cs="Tahoma"/>
          <w:sz w:val="28"/>
          <w:szCs w:val="28"/>
        </w:rPr>
        <w:t xml:space="preserve">brzinomer, obrtomer, pokazivač </w:t>
      </w:r>
    </w:p>
    <w:p w:rsidR="00382421" w:rsidRPr="00382421" w:rsidRDefault="00382421" w:rsidP="00382421">
      <w:pPr>
        <w:ind w:left="5328" w:firstLine="336"/>
        <w:rPr>
          <w:rFonts w:ascii="Tahoma" w:hAnsi="Tahoma" w:cs="Tahoma"/>
          <w:sz w:val="28"/>
          <w:szCs w:val="28"/>
        </w:rPr>
      </w:pPr>
      <w:r w:rsidRPr="00382421">
        <w:rPr>
          <w:rFonts w:ascii="Tahoma" w:hAnsi="Tahoma" w:cs="Tahoma"/>
          <w:sz w:val="28"/>
          <w:szCs w:val="28"/>
        </w:rPr>
        <w:t xml:space="preserve">nivoa goriva sa lampicom, </w:t>
      </w:r>
    </w:p>
    <w:p w:rsidR="00382421" w:rsidRPr="00382421" w:rsidRDefault="00382421" w:rsidP="00382421">
      <w:pPr>
        <w:ind w:left="5328" w:firstLine="336"/>
        <w:rPr>
          <w:rFonts w:ascii="Tahoma" w:hAnsi="Tahoma" w:cs="Tahoma"/>
          <w:sz w:val="28"/>
          <w:szCs w:val="28"/>
        </w:rPr>
      </w:pPr>
      <w:r w:rsidRPr="00382421">
        <w:rPr>
          <w:rFonts w:ascii="Tahoma" w:hAnsi="Tahoma" w:cs="Tahoma"/>
          <w:sz w:val="28"/>
          <w:szCs w:val="28"/>
        </w:rPr>
        <w:t>pretinac sa ključem</w:t>
      </w:r>
    </w:p>
    <w:p w:rsidR="00382421" w:rsidRPr="00382421" w:rsidRDefault="00382421" w:rsidP="00382421">
      <w:pPr>
        <w:numPr>
          <w:ilvl w:val="0"/>
          <w:numId w:val="6"/>
        </w:numPr>
        <w:rPr>
          <w:rFonts w:ascii="Tahoma" w:hAnsi="Tahoma" w:cs="Tahoma"/>
          <w:sz w:val="28"/>
          <w:szCs w:val="28"/>
        </w:rPr>
      </w:pPr>
      <w:r w:rsidRPr="00382421">
        <w:rPr>
          <w:rFonts w:ascii="Tahoma" w:hAnsi="Tahoma" w:cs="Tahoma"/>
          <w:sz w:val="28"/>
          <w:szCs w:val="28"/>
        </w:rPr>
        <w:t>Bruto masa vozila:</w:t>
      </w:r>
      <w:r w:rsidRPr="00382421">
        <w:rPr>
          <w:rFonts w:ascii="Tahoma" w:hAnsi="Tahoma" w:cs="Tahoma"/>
          <w:sz w:val="28"/>
          <w:szCs w:val="28"/>
        </w:rPr>
        <w:tab/>
      </w:r>
      <w:r w:rsidRPr="00382421">
        <w:rPr>
          <w:rFonts w:ascii="Tahoma" w:hAnsi="Tahoma" w:cs="Tahoma"/>
          <w:sz w:val="28"/>
          <w:szCs w:val="28"/>
        </w:rPr>
        <w:tab/>
      </w:r>
      <w:r w:rsidRPr="00382421">
        <w:rPr>
          <w:rFonts w:ascii="Tahoma" w:hAnsi="Tahoma" w:cs="Tahoma"/>
          <w:sz w:val="28"/>
          <w:szCs w:val="28"/>
        </w:rPr>
        <w:tab/>
      </w:r>
      <w:r w:rsidRPr="00382421">
        <w:rPr>
          <w:rFonts w:ascii="Tahoma" w:hAnsi="Tahoma" w:cs="Tahoma"/>
          <w:sz w:val="28"/>
          <w:szCs w:val="28"/>
        </w:rPr>
        <w:tab/>
        <w:t>max 3,500 kg</w:t>
      </w:r>
    </w:p>
    <w:p w:rsidR="00382421" w:rsidRPr="00382421" w:rsidRDefault="00382421" w:rsidP="00382421">
      <w:pPr>
        <w:numPr>
          <w:ilvl w:val="0"/>
          <w:numId w:val="6"/>
        </w:numPr>
        <w:rPr>
          <w:rFonts w:ascii="Tahoma" w:hAnsi="Tahoma" w:cs="Tahoma"/>
          <w:sz w:val="28"/>
          <w:szCs w:val="28"/>
        </w:rPr>
      </w:pPr>
      <w:r w:rsidRPr="00382421">
        <w:rPr>
          <w:rFonts w:ascii="Tahoma" w:hAnsi="Tahoma" w:cs="Tahoma"/>
          <w:sz w:val="28"/>
          <w:szCs w:val="28"/>
        </w:rPr>
        <w:t>Dužina vozila sa nadogradnjom:</w:t>
      </w:r>
      <w:r w:rsidRPr="00382421">
        <w:rPr>
          <w:rFonts w:ascii="Tahoma" w:hAnsi="Tahoma" w:cs="Tahoma"/>
          <w:sz w:val="28"/>
          <w:szCs w:val="28"/>
        </w:rPr>
        <w:tab/>
      </w:r>
      <w:r w:rsidRPr="00382421">
        <w:rPr>
          <w:rFonts w:ascii="Tahoma" w:hAnsi="Tahoma" w:cs="Tahoma"/>
          <w:sz w:val="28"/>
          <w:szCs w:val="28"/>
        </w:rPr>
        <w:tab/>
        <w:t>max 5.800 mm</w:t>
      </w:r>
    </w:p>
    <w:p w:rsidR="00382421" w:rsidRPr="00382421" w:rsidRDefault="00382421" w:rsidP="00382421">
      <w:pPr>
        <w:numPr>
          <w:ilvl w:val="0"/>
          <w:numId w:val="6"/>
        </w:numPr>
        <w:rPr>
          <w:rFonts w:ascii="Tahoma" w:hAnsi="Tahoma" w:cs="Tahoma"/>
          <w:sz w:val="28"/>
          <w:szCs w:val="28"/>
        </w:rPr>
      </w:pPr>
      <w:r w:rsidRPr="00382421">
        <w:rPr>
          <w:rFonts w:ascii="Tahoma" w:hAnsi="Tahoma" w:cs="Tahoma"/>
          <w:sz w:val="28"/>
          <w:szCs w:val="28"/>
        </w:rPr>
        <w:t>Visina vozila sa nadogradnjom:</w:t>
      </w:r>
      <w:r w:rsidRPr="00382421">
        <w:rPr>
          <w:rFonts w:ascii="Tahoma" w:hAnsi="Tahoma" w:cs="Tahoma"/>
          <w:sz w:val="28"/>
          <w:szCs w:val="28"/>
        </w:rPr>
        <w:tab/>
      </w:r>
      <w:r w:rsidRPr="00382421">
        <w:rPr>
          <w:rFonts w:ascii="Tahoma" w:hAnsi="Tahoma" w:cs="Tahoma"/>
          <w:sz w:val="28"/>
          <w:szCs w:val="28"/>
        </w:rPr>
        <w:tab/>
        <w:t>max 2.900 mm</w:t>
      </w:r>
    </w:p>
    <w:p w:rsidR="00382421" w:rsidRPr="00382421" w:rsidRDefault="00382421" w:rsidP="00382421">
      <w:pPr>
        <w:numPr>
          <w:ilvl w:val="0"/>
          <w:numId w:val="6"/>
        </w:numPr>
        <w:rPr>
          <w:rFonts w:ascii="Tahoma" w:hAnsi="Tahoma" w:cs="Tahoma"/>
          <w:sz w:val="28"/>
          <w:szCs w:val="28"/>
        </w:rPr>
      </w:pPr>
      <w:r w:rsidRPr="00382421">
        <w:rPr>
          <w:rFonts w:ascii="Tahoma" w:hAnsi="Tahoma" w:cs="Tahoma"/>
          <w:sz w:val="28"/>
          <w:szCs w:val="28"/>
        </w:rPr>
        <w:t>Širina vozila u transportu:</w:t>
      </w:r>
      <w:r w:rsidRPr="00382421">
        <w:rPr>
          <w:rFonts w:ascii="Tahoma" w:hAnsi="Tahoma" w:cs="Tahoma"/>
          <w:sz w:val="28"/>
          <w:szCs w:val="28"/>
        </w:rPr>
        <w:tab/>
      </w:r>
      <w:r w:rsidRPr="00382421">
        <w:rPr>
          <w:rFonts w:ascii="Tahoma" w:hAnsi="Tahoma" w:cs="Tahoma"/>
          <w:sz w:val="28"/>
          <w:szCs w:val="28"/>
        </w:rPr>
        <w:tab/>
      </w:r>
      <w:r w:rsidRPr="00382421">
        <w:rPr>
          <w:rFonts w:ascii="Tahoma" w:hAnsi="Tahoma" w:cs="Tahoma"/>
          <w:sz w:val="28"/>
          <w:szCs w:val="28"/>
        </w:rPr>
        <w:tab/>
        <w:t>max 2.200 mm</w:t>
      </w:r>
    </w:p>
    <w:p w:rsidR="00382421" w:rsidRPr="00382421" w:rsidRDefault="00382421" w:rsidP="00382421">
      <w:pPr>
        <w:ind w:firstLine="708"/>
        <w:rPr>
          <w:rFonts w:ascii="Tahoma" w:hAnsi="Tahoma" w:cs="Tahoma"/>
          <w:sz w:val="28"/>
          <w:szCs w:val="28"/>
        </w:rPr>
      </w:pPr>
    </w:p>
    <w:p w:rsidR="00382421" w:rsidRPr="00382421" w:rsidRDefault="00382421" w:rsidP="00382421">
      <w:pPr>
        <w:rPr>
          <w:rFonts w:ascii="Tahoma" w:hAnsi="Tahoma" w:cs="Tahoma"/>
          <w:sz w:val="28"/>
          <w:szCs w:val="28"/>
        </w:rPr>
      </w:pPr>
      <w:r w:rsidRPr="00382421">
        <w:rPr>
          <w:rFonts w:ascii="Tahoma" w:hAnsi="Tahoma" w:cs="Tahoma"/>
          <w:sz w:val="28"/>
          <w:szCs w:val="28"/>
        </w:rPr>
        <w:tab/>
      </w:r>
      <w:r w:rsidRPr="00382421">
        <w:rPr>
          <w:rFonts w:ascii="Tahoma" w:hAnsi="Tahoma" w:cs="Tahoma"/>
          <w:sz w:val="28"/>
          <w:szCs w:val="28"/>
        </w:rPr>
        <w:tab/>
      </w:r>
      <w:r w:rsidRPr="00382421">
        <w:rPr>
          <w:rFonts w:ascii="Tahoma" w:hAnsi="Tahoma" w:cs="Tahoma"/>
          <w:sz w:val="28"/>
          <w:szCs w:val="28"/>
        </w:rPr>
        <w:tab/>
      </w:r>
      <w:r w:rsidRPr="00382421">
        <w:rPr>
          <w:rFonts w:ascii="Tahoma" w:hAnsi="Tahoma" w:cs="Tahoma"/>
          <w:sz w:val="28"/>
          <w:szCs w:val="28"/>
        </w:rPr>
        <w:tab/>
      </w:r>
      <w:r w:rsidRPr="00382421">
        <w:rPr>
          <w:rFonts w:ascii="Tahoma" w:hAnsi="Tahoma" w:cs="Tahoma"/>
          <w:sz w:val="28"/>
          <w:szCs w:val="28"/>
        </w:rPr>
        <w:tab/>
      </w:r>
      <w:r w:rsidRPr="00382421">
        <w:rPr>
          <w:rFonts w:ascii="Tahoma" w:hAnsi="Tahoma" w:cs="Tahoma"/>
          <w:sz w:val="28"/>
          <w:szCs w:val="28"/>
        </w:rPr>
        <w:tab/>
      </w:r>
      <w:r w:rsidRPr="00382421">
        <w:rPr>
          <w:rFonts w:ascii="Tahoma" w:hAnsi="Tahoma" w:cs="Tahoma"/>
          <w:sz w:val="28"/>
          <w:szCs w:val="28"/>
        </w:rPr>
        <w:tab/>
      </w:r>
      <w:r w:rsidRPr="00382421">
        <w:rPr>
          <w:rFonts w:ascii="Tahoma" w:hAnsi="Tahoma" w:cs="Tahoma"/>
          <w:sz w:val="28"/>
          <w:szCs w:val="28"/>
        </w:rPr>
        <w:tab/>
      </w:r>
    </w:p>
    <w:p w:rsidR="00382421" w:rsidRPr="00382421" w:rsidRDefault="00382421" w:rsidP="00382421">
      <w:pPr>
        <w:rPr>
          <w:rFonts w:ascii="Tahoma" w:hAnsi="Tahoma" w:cs="Tahoma"/>
          <w:sz w:val="28"/>
          <w:szCs w:val="28"/>
        </w:rPr>
      </w:pPr>
      <w:r w:rsidRPr="00382421">
        <w:rPr>
          <w:rFonts w:ascii="Tahoma" w:hAnsi="Tahoma" w:cs="Tahoma"/>
          <w:sz w:val="28"/>
          <w:szCs w:val="28"/>
        </w:rPr>
        <w:t>Dodatni uslovi : Prodavac treba da obezbedi servis u garantnom i vangarantnom roku.</w:t>
      </w:r>
    </w:p>
    <w:p w:rsidR="00382421" w:rsidRDefault="00382421" w:rsidP="00382421">
      <w:pPr>
        <w:rPr>
          <w:rFonts w:ascii="Tahoma" w:hAnsi="Tahoma" w:cs="Tahoma"/>
          <w:sz w:val="28"/>
          <w:szCs w:val="28"/>
          <w:lang w:val="sr-Cyrl-CS"/>
        </w:rPr>
      </w:pPr>
      <w:r w:rsidRPr="00382421">
        <w:rPr>
          <w:rFonts w:ascii="Tahoma" w:hAnsi="Tahoma" w:cs="Tahoma"/>
          <w:sz w:val="28"/>
          <w:szCs w:val="28"/>
        </w:rPr>
        <w:t>Potrebno je dostaviti ugovore o radu za lica koja rade na servisu.</w:t>
      </w:r>
    </w:p>
    <w:p w:rsidR="00382421" w:rsidRPr="00382421" w:rsidRDefault="00382421" w:rsidP="000F3057">
      <w:pPr>
        <w:jc w:val="both"/>
        <w:rPr>
          <w:rFonts w:ascii="Tahoma" w:hAnsi="Tahoma" w:cs="Tahoma"/>
          <w:sz w:val="28"/>
          <w:szCs w:val="28"/>
          <w:lang w:val="sr-Cyrl-CS"/>
        </w:rPr>
      </w:pPr>
      <w:r>
        <w:rPr>
          <w:rFonts w:ascii="Tahoma" w:hAnsi="Tahoma" w:cs="Tahoma"/>
          <w:sz w:val="28"/>
          <w:szCs w:val="28"/>
          <w:lang w:val="sr-Cyrl-CS"/>
        </w:rPr>
        <w:t xml:space="preserve">Продавац треба да обезбеди обуку за лица за правилан рад и безбедан рад, упутство за руковање и другу потребну документацију неопходну за регистрацију, </w:t>
      </w:r>
      <w:r w:rsidR="000F3057">
        <w:rPr>
          <w:rFonts w:ascii="Tahoma" w:hAnsi="Tahoma" w:cs="Tahoma"/>
          <w:sz w:val="28"/>
          <w:szCs w:val="28"/>
          <w:lang w:val="sr-Cyrl-CS"/>
        </w:rPr>
        <w:t>атесте потребне за безбедан рад,односно атесте за корпу и камион, царинску декларацију уколико је возило из увоза и потврду о саобразности  Агенције за безбедност саобраћаја.</w:t>
      </w:r>
    </w:p>
    <w:p w:rsidR="00382421" w:rsidRPr="00382421" w:rsidRDefault="00382421" w:rsidP="00382421">
      <w:pPr>
        <w:ind w:left="5328" w:firstLine="336"/>
        <w:rPr>
          <w:rFonts w:ascii="Tahoma" w:hAnsi="Tahoma" w:cs="Tahoma"/>
          <w:sz w:val="28"/>
          <w:szCs w:val="28"/>
        </w:rPr>
      </w:pPr>
    </w:p>
    <w:p w:rsidR="00382421" w:rsidRDefault="00382421" w:rsidP="00B917F1">
      <w:pPr>
        <w:autoSpaceDE w:val="0"/>
        <w:autoSpaceDN w:val="0"/>
        <w:adjustRightInd w:val="0"/>
        <w:rPr>
          <w:rFonts w:ascii="Arial" w:hAnsi="Arial" w:cs="Arial"/>
          <w:b/>
          <w:bCs/>
          <w:noProof/>
          <w:color w:val="000000"/>
          <w:sz w:val="28"/>
          <w:szCs w:val="28"/>
          <w:vertAlign w:val="baseline"/>
          <w:lang w:val="sr-Cyrl-CS" w:eastAsia="sr-Latn-CS"/>
        </w:rPr>
      </w:pPr>
    </w:p>
    <w:p w:rsidR="00382421" w:rsidRDefault="00382421" w:rsidP="00B917F1">
      <w:pPr>
        <w:autoSpaceDE w:val="0"/>
        <w:autoSpaceDN w:val="0"/>
        <w:adjustRightInd w:val="0"/>
        <w:rPr>
          <w:rFonts w:ascii="Arial" w:hAnsi="Arial" w:cs="Arial"/>
          <w:b/>
          <w:bCs/>
          <w:noProof/>
          <w:color w:val="000000"/>
          <w:sz w:val="28"/>
          <w:szCs w:val="28"/>
          <w:vertAlign w:val="baseline"/>
          <w:lang w:val="sr-Cyrl-CS" w:eastAsia="sr-Latn-CS"/>
        </w:rPr>
      </w:pPr>
    </w:p>
    <w:p w:rsidR="00382421" w:rsidRDefault="00382421" w:rsidP="00B917F1">
      <w:pPr>
        <w:autoSpaceDE w:val="0"/>
        <w:autoSpaceDN w:val="0"/>
        <w:adjustRightInd w:val="0"/>
        <w:rPr>
          <w:rFonts w:ascii="Arial" w:hAnsi="Arial" w:cs="Arial"/>
          <w:b/>
          <w:bCs/>
          <w:noProof/>
          <w:color w:val="000000"/>
          <w:sz w:val="28"/>
          <w:szCs w:val="28"/>
          <w:vertAlign w:val="baseline"/>
          <w:lang w:val="sr-Cyrl-CS" w:eastAsia="sr-Latn-CS"/>
        </w:rPr>
      </w:pPr>
    </w:p>
    <w:p w:rsidR="00382421" w:rsidRDefault="00382421" w:rsidP="00B917F1">
      <w:pPr>
        <w:autoSpaceDE w:val="0"/>
        <w:autoSpaceDN w:val="0"/>
        <w:adjustRightInd w:val="0"/>
        <w:rPr>
          <w:rFonts w:ascii="Arial" w:hAnsi="Arial" w:cs="Arial"/>
          <w:b/>
          <w:bCs/>
          <w:noProof/>
          <w:color w:val="000000"/>
          <w:sz w:val="28"/>
          <w:szCs w:val="28"/>
          <w:vertAlign w:val="baseline"/>
          <w:lang w:val="sr-Cyrl-CS" w:eastAsia="sr-Latn-CS"/>
        </w:rPr>
      </w:pPr>
    </w:p>
    <w:p w:rsidR="00382421" w:rsidRDefault="00382421" w:rsidP="00B917F1">
      <w:pPr>
        <w:autoSpaceDE w:val="0"/>
        <w:autoSpaceDN w:val="0"/>
        <w:adjustRightInd w:val="0"/>
        <w:rPr>
          <w:rFonts w:ascii="Arial" w:hAnsi="Arial" w:cs="Arial"/>
          <w:b/>
          <w:bCs/>
          <w:noProof/>
          <w:color w:val="000000"/>
          <w:sz w:val="28"/>
          <w:szCs w:val="28"/>
          <w:vertAlign w:val="baseline"/>
          <w:lang w:val="sr-Cyrl-CS" w:eastAsia="sr-Latn-CS"/>
        </w:rPr>
      </w:pPr>
    </w:p>
    <w:p w:rsidR="00382421" w:rsidRDefault="00382421" w:rsidP="00B917F1">
      <w:pPr>
        <w:autoSpaceDE w:val="0"/>
        <w:autoSpaceDN w:val="0"/>
        <w:adjustRightInd w:val="0"/>
        <w:rPr>
          <w:rFonts w:ascii="Arial" w:hAnsi="Arial" w:cs="Arial"/>
          <w:b/>
          <w:bCs/>
          <w:noProof/>
          <w:color w:val="000000"/>
          <w:sz w:val="28"/>
          <w:szCs w:val="28"/>
          <w:vertAlign w:val="baseline"/>
          <w:lang w:val="sr-Cyrl-CS" w:eastAsia="sr-Latn-CS"/>
        </w:rPr>
      </w:pPr>
    </w:p>
    <w:p w:rsidR="00382421" w:rsidRDefault="00382421" w:rsidP="00B917F1">
      <w:pPr>
        <w:autoSpaceDE w:val="0"/>
        <w:autoSpaceDN w:val="0"/>
        <w:adjustRightInd w:val="0"/>
        <w:rPr>
          <w:rFonts w:ascii="Arial" w:hAnsi="Arial" w:cs="Arial"/>
          <w:b/>
          <w:bCs/>
          <w:noProof/>
          <w:color w:val="000000"/>
          <w:sz w:val="28"/>
          <w:szCs w:val="28"/>
          <w:vertAlign w:val="baseline"/>
          <w:lang w:val="sr-Cyrl-CS" w:eastAsia="sr-Latn-CS"/>
        </w:rPr>
      </w:pPr>
    </w:p>
    <w:p w:rsidR="00382421" w:rsidRDefault="00382421" w:rsidP="00B917F1">
      <w:pPr>
        <w:autoSpaceDE w:val="0"/>
        <w:autoSpaceDN w:val="0"/>
        <w:adjustRightInd w:val="0"/>
        <w:rPr>
          <w:rFonts w:ascii="Arial" w:hAnsi="Arial" w:cs="Arial"/>
          <w:b/>
          <w:bCs/>
          <w:noProof/>
          <w:color w:val="000000"/>
          <w:sz w:val="28"/>
          <w:szCs w:val="28"/>
          <w:vertAlign w:val="baseline"/>
          <w:lang w:val="sr-Cyrl-CS" w:eastAsia="sr-Latn-CS"/>
        </w:rPr>
      </w:pPr>
    </w:p>
    <w:p w:rsidR="00382421" w:rsidRDefault="00382421" w:rsidP="00B917F1">
      <w:pPr>
        <w:autoSpaceDE w:val="0"/>
        <w:autoSpaceDN w:val="0"/>
        <w:adjustRightInd w:val="0"/>
        <w:rPr>
          <w:rFonts w:ascii="Arial" w:hAnsi="Arial" w:cs="Arial"/>
          <w:b/>
          <w:bCs/>
          <w:noProof/>
          <w:color w:val="000000"/>
          <w:sz w:val="28"/>
          <w:szCs w:val="28"/>
          <w:vertAlign w:val="baseline"/>
          <w:lang w:val="sr-Cyrl-CS" w:eastAsia="sr-Latn-CS"/>
        </w:rPr>
      </w:pPr>
    </w:p>
    <w:p w:rsidR="00382421" w:rsidRDefault="00382421" w:rsidP="00B917F1">
      <w:pPr>
        <w:autoSpaceDE w:val="0"/>
        <w:autoSpaceDN w:val="0"/>
        <w:adjustRightInd w:val="0"/>
        <w:rPr>
          <w:rFonts w:ascii="Arial" w:hAnsi="Arial" w:cs="Arial"/>
          <w:b/>
          <w:bCs/>
          <w:noProof/>
          <w:color w:val="000000"/>
          <w:sz w:val="28"/>
          <w:szCs w:val="28"/>
          <w:vertAlign w:val="baseline"/>
          <w:lang w:val="sr-Cyrl-CS" w:eastAsia="sr-Latn-CS"/>
        </w:rPr>
      </w:pPr>
    </w:p>
    <w:p w:rsidR="00382421" w:rsidRDefault="00382421" w:rsidP="00B917F1">
      <w:pPr>
        <w:autoSpaceDE w:val="0"/>
        <w:autoSpaceDN w:val="0"/>
        <w:adjustRightInd w:val="0"/>
        <w:rPr>
          <w:rFonts w:ascii="Arial" w:hAnsi="Arial" w:cs="Arial"/>
          <w:b/>
          <w:bCs/>
          <w:noProof/>
          <w:color w:val="000000"/>
          <w:sz w:val="28"/>
          <w:szCs w:val="28"/>
          <w:vertAlign w:val="baseline"/>
          <w:lang w:val="sr-Cyrl-CS" w:eastAsia="sr-Latn-CS"/>
        </w:rPr>
      </w:pPr>
    </w:p>
    <w:p w:rsidR="00382421" w:rsidRDefault="00382421" w:rsidP="00B917F1">
      <w:pPr>
        <w:autoSpaceDE w:val="0"/>
        <w:autoSpaceDN w:val="0"/>
        <w:adjustRightInd w:val="0"/>
        <w:rPr>
          <w:rFonts w:ascii="Arial" w:hAnsi="Arial" w:cs="Arial"/>
          <w:b/>
          <w:bCs/>
          <w:noProof/>
          <w:color w:val="000000"/>
          <w:sz w:val="28"/>
          <w:szCs w:val="28"/>
          <w:vertAlign w:val="baseline"/>
          <w:lang w:val="sr-Cyrl-CS" w:eastAsia="sr-Latn-CS"/>
        </w:rPr>
      </w:pPr>
    </w:p>
    <w:p w:rsidR="00382421" w:rsidRDefault="00382421" w:rsidP="00B917F1">
      <w:pPr>
        <w:autoSpaceDE w:val="0"/>
        <w:autoSpaceDN w:val="0"/>
        <w:adjustRightInd w:val="0"/>
        <w:rPr>
          <w:rFonts w:ascii="Arial" w:hAnsi="Arial" w:cs="Arial"/>
          <w:b/>
          <w:bCs/>
          <w:noProof/>
          <w:color w:val="000000"/>
          <w:sz w:val="28"/>
          <w:szCs w:val="28"/>
          <w:vertAlign w:val="baseline"/>
          <w:lang w:val="sr-Cyrl-CS" w:eastAsia="sr-Latn-CS"/>
        </w:rPr>
      </w:pPr>
    </w:p>
    <w:p w:rsidR="00382421" w:rsidRDefault="00382421" w:rsidP="00B917F1">
      <w:pPr>
        <w:autoSpaceDE w:val="0"/>
        <w:autoSpaceDN w:val="0"/>
        <w:adjustRightInd w:val="0"/>
        <w:rPr>
          <w:rFonts w:ascii="Arial" w:hAnsi="Arial" w:cs="Arial"/>
          <w:b/>
          <w:bCs/>
          <w:noProof/>
          <w:color w:val="000000"/>
          <w:sz w:val="28"/>
          <w:szCs w:val="28"/>
          <w:vertAlign w:val="baseline"/>
          <w:lang w:val="sr-Cyrl-CS" w:eastAsia="sr-Latn-CS"/>
        </w:rPr>
      </w:pPr>
    </w:p>
    <w:p w:rsidR="00382421" w:rsidRPr="00382421" w:rsidRDefault="00382421" w:rsidP="00382421">
      <w:pPr>
        <w:rPr>
          <w:sz w:val="32"/>
          <w:szCs w:val="32"/>
          <w:lang w:val="sr-Cyrl-CS"/>
        </w:rPr>
      </w:pPr>
      <w:r w:rsidRPr="00382421">
        <w:rPr>
          <w:sz w:val="32"/>
          <w:szCs w:val="32"/>
          <w:lang w:val="sr-Cyrl-CS"/>
        </w:rPr>
        <w:t>ЈКП „ВИДРАК“ ВАЉЕВО</w:t>
      </w:r>
    </w:p>
    <w:p w:rsidR="00382421" w:rsidRPr="00382421" w:rsidRDefault="00382421" w:rsidP="00382421">
      <w:pPr>
        <w:rPr>
          <w:sz w:val="32"/>
          <w:szCs w:val="32"/>
          <w:lang w:val="sr-Cyrl-CS"/>
        </w:rPr>
      </w:pPr>
      <w:r w:rsidRPr="00382421">
        <w:rPr>
          <w:sz w:val="32"/>
          <w:szCs w:val="32"/>
          <w:lang w:val="sr-Cyrl-CS"/>
        </w:rPr>
        <w:t>БР.</w:t>
      </w:r>
      <w:r w:rsidRPr="00382421">
        <w:rPr>
          <w:sz w:val="32"/>
          <w:szCs w:val="32"/>
        </w:rPr>
        <w:t>01</w:t>
      </w:r>
      <w:r w:rsidRPr="00382421">
        <w:rPr>
          <w:sz w:val="32"/>
          <w:szCs w:val="32"/>
          <w:lang w:val="sr-Cyrl-CS"/>
        </w:rPr>
        <w:t>-___________/1-16</w:t>
      </w:r>
    </w:p>
    <w:p w:rsidR="00382421" w:rsidRPr="00382421" w:rsidRDefault="00382421" w:rsidP="00382421">
      <w:pPr>
        <w:spacing w:line="360" w:lineRule="auto"/>
        <w:rPr>
          <w:sz w:val="32"/>
          <w:szCs w:val="32"/>
          <w:lang w:val="sr-Cyrl-CS"/>
        </w:rPr>
      </w:pPr>
      <w:r w:rsidRPr="00382421">
        <w:rPr>
          <w:sz w:val="32"/>
          <w:szCs w:val="32"/>
          <w:lang w:val="sr-Cyrl-CS"/>
        </w:rPr>
        <w:t>У Ваљеву __________.2016 год.</w:t>
      </w:r>
    </w:p>
    <w:p w:rsidR="00382421" w:rsidRPr="00382421" w:rsidRDefault="00382421" w:rsidP="00382421">
      <w:pPr>
        <w:jc w:val="center"/>
        <w:rPr>
          <w:sz w:val="32"/>
          <w:szCs w:val="32"/>
          <w:lang w:val="sr-Cyrl-CS"/>
        </w:rPr>
      </w:pPr>
      <w:r>
        <w:rPr>
          <w:sz w:val="32"/>
          <w:szCs w:val="32"/>
          <w:lang w:val="sr-Cyrl-CS"/>
        </w:rPr>
        <w:t>МОДЕЛ УГОВОРА</w:t>
      </w:r>
    </w:p>
    <w:p w:rsidR="00382421" w:rsidRPr="00382421" w:rsidRDefault="00382421" w:rsidP="00382421">
      <w:pPr>
        <w:jc w:val="center"/>
        <w:rPr>
          <w:sz w:val="32"/>
          <w:szCs w:val="32"/>
          <w:lang w:val="sr-Cyrl-CS"/>
        </w:rPr>
      </w:pPr>
      <w:r>
        <w:rPr>
          <w:sz w:val="32"/>
          <w:szCs w:val="32"/>
          <w:lang w:val="sr-Cyrl-CS"/>
        </w:rPr>
        <w:t xml:space="preserve">о купопродаји </w:t>
      </w:r>
    </w:p>
    <w:p w:rsidR="00382421" w:rsidRPr="00382421" w:rsidRDefault="00382421" w:rsidP="00382421">
      <w:pPr>
        <w:jc w:val="center"/>
        <w:rPr>
          <w:sz w:val="32"/>
          <w:szCs w:val="32"/>
          <w:lang w:val="sr-Cyrl-CS"/>
        </w:rPr>
      </w:pPr>
      <w:r w:rsidRPr="00382421">
        <w:rPr>
          <w:sz w:val="32"/>
          <w:szCs w:val="32"/>
          <w:lang w:val="sr-Cyrl-CS"/>
        </w:rPr>
        <w:t xml:space="preserve">Закључен дана ____________ 2016 год.између : </w:t>
      </w:r>
    </w:p>
    <w:p w:rsidR="00382421" w:rsidRPr="00382421" w:rsidRDefault="00382421" w:rsidP="00382421">
      <w:pPr>
        <w:jc w:val="center"/>
        <w:rPr>
          <w:sz w:val="32"/>
          <w:szCs w:val="32"/>
          <w:lang w:val="sr-Cyrl-CS"/>
        </w:rPr>
      </w:pPr>
    </w:p>
    <w:p w:rsidR="00382421" w:rsidRPr="00382421" w:rsidRDefault="00382421" w:rsidP="00382421">
      <w:pPr>
        <w:jc w:val="both"/>
        <w:rPr>
          <w:b/>
          <w:sz w:val="32"/>
          <w:szCs w:val="32"/>
          <w:lang w:val="sr-Cyrl-CS"/>
        </w:rPr>
      </w:pPr>
      <w:r w:rsidRPr="00382421">
        <w:rPr>
          <w:sz w:val="32"/>
          <w:szCs w:val="32"/>
          <w:lang w:val="sr-Cyrl-CS"/>
        </w:rPr>
        <w:tab/>
      </w:r>
      <w:r w:rsidRPr="00382421">
        <w:rPr>
          <w:b/>
          <w:sz w:val="32"/>
          <w:szCs w:val="32"/>
          <w:lang w:val="sr-Cyrl-CS"/>
        </w:rPr>
        <w:t>1.ЈКП „ВИДРАК“ ВАЉЕВО, Војводе Мишића 50, Мат.бр.07096844, Тек.рачун 160-6864-48, ПИБ 100069386, кога заступа директор Милановић Ђорђе– у даљем тексту Купац</w:t>
      </w:r>
    </w:p>
    <w:p w:rsidR="00382421" w:rsidRPr="00382421" w:rsidRDefault="00382421" w:rsidP="00382421">
      <w:pPr>
        <w:jc w:val="both"/>
        <w:rPr>
          <w:b/>
          <w:sz w:val="32"/>
          <w:szCs w:val="32"/>
          <w:lang w:val="sr-Cyrl-CS"/>
        </w:rPr>
      </w:pPr>
      <w:r w:rsidRPr="00382421">
        <w:rPr>
          <w:b/>
          <w:sz w:val="32"/>
          <w:szCs w:val="32"/>
          <w:lang w:val="sr-Cyrl-CS"/>
        </w:rPr>
        <w:tab/>
      </w:r>
    </w:p>
    <w:p w:rsidR="00382421" w:rsidRPr="00382421" w:rsidRDefault="00382421" w:rsidP="00382421">
      <w:pPr>
        <w:ind w:firstLine="720"/>
        <w:rPr>
          <w:b/>
          <w:sz w:val="32"/>
          <w:szCs w:val="32"/>
          <w:lang w:val="sr-Cyrl-CS"/>
        </w:rPr>
      </w:pPr>
      <w:r>
        <w:rPr>
          <w:b/>
          <w:sz w:val="32"/>
          <w:szCs w:val="32"/>
          <w:lang w:val="sr-Cyrl-CS"/>
        </w:rPr>
        <w:t>2. _________________________________________________________Мат.бр _________________________Тек.рачун ________________________ ПИБ ___________________ кога заступа  ___________________________</w:t>
      </w:r>
      <w:r w:rsidRPr="00382421">
        <w:rPr>
          <w:b/>
          <w:sz w:val="32"/>
          <w:szCs w:val="32"/>
          <w:lang w:val="sr-Cyrl-CS"/>
        </w:rPr>
        <w:t xml:space="preserve"> у даљем тексту Продавац.</w:t>
      </w:r>
    </w:p>
    <w:p w:rsidR="00382421" w:rsidRPr="00382421" w:rsidRDefault="00382421" w:rsidP="00382421">
      <w:pPr>
        <w:ind w:firstLine="720"/>
        <w:rPr>
          <w:b/>
          <w:sz w:val="32"/>
          <w:szCs w:val="32"/>
          <w:lang w:val="sr-Cyrl-CS"/>
        </w:rPr>
      </w:pPr>
    </w:p>
    <w:p w:rsidR="00382421" w:rsidRPr="00382421" w:rsidRDefault="00382421" w:rsidP="00382421">
      <w:pPr>
        <w:rPr>
          <w:sz w:val="32"/>
          <w:szCs w:val="32"/>
          <w:lang w:val="sr-Cyrl-CS"/>
        </w:rPr>
      </w:pPr>
      <w:r w:rsidRPr="00382421">
        <w:rPr>
          <w:sz w:val="32"/>
          <w:szCs w:val="32"/>
          <w:lang w:val="sr-Cyrl-CS"/>
        </w:rPr>
        <w:tab/>
        <w:t xml:space="preserve">Уговорне стране овим уговором регулишу међусобна права и обавезе настале </w:t>
      </w:r>
      <w:r w:rsidR="00D55D42">
        <w:rPr>
          <w:sz w:val="32"/>
          <w:szCs w:val="32"/>
          <w:lang w:val="sr-Cyrl-CS"/>
        </w:rPr>
        <w:t>на основу јавне набавке  В 02/16</w:t>
      </w:r>
      <w:r w:rsidRPr="00382421">
        <w:rPr>
          <w:sz w:val="32"/>
          <w:szCs w:val="32"/>
          <w:lang w:val="sr-Cyrl-CS"/>
        </w:rPr>
        <w:t xml:space="preserve"> </w:t>
      </w:r>
    </w:p>
    <w:p w:rsidR="00382421" w:rsidRPr="00382421" w:rsidRDefault="00382421" w:rsidP="00382421">
      <w:pPr>
        <w:jc w:val="center"/>
        <w:rPr>
          <w:sz w:val="32"/>
          <w:szCs w:val="32"/>
          <w:lang w:val="sr-Cyrl-CS"/>
        </w:rPr>
      </w:pPr>
      <w:r w:rsidRPr="00382421">
        <w:rPr>
          <w:sz w:val="32"/>
          <w:szCs w:val="32"/>
          <w:lang w:val="sr-Cyrl-CS"/>
        </w:rPr>
        <w:t>ЧЛ.1.</w:t>
      </w:r>
    </w:p>
    <w:p w:rsidR="00382421" w:rsidRPr="00382421" w:rsidRDefault="00382421" w:rsidP="00382421">
      <w:pPr>
        <w:jc w:val="both"/>
        <w:rPr>
          <w:sz w:val="32"/>
          <w:szCs w:val="32"/>
          <w:lang w:val="sr-Cyrl-CS"/>
        </w:rPr>
      </w:pPr>
      <w:r w:rsidRPr="00382421">
        <w:rPr>
          <w:sz w:val="32"/>
          <w:szCs w:val="32"/>
          <w:lang w:val="sr-Cyrl-CS"/>
        </w:rPr>
        <w:tab/>
        <w:t>Предмет</w:t>
      </w:r>
      <w:r w:rsidR="00D55D42">
        <w:rPr>
          <w:sz w:val="32"/>
          <w:szCs w:val="32"/>
          <w:lang w:val="sr-Cyrl-CS"/>
        </w:rPr>
        <w:t xml:space="preserve"> уговора је набавка камиона са платформом за рад на већим висинама.</w:t>
      </w:r>
      <w:r w:rsidRPr="00382421">
        <w:rPr>
          <w:sz w:val="32"/>
          <w:szCs w:val="32"/>
          <w:lang w:val="sr-Cyrl-CS"/>
        </w:rPr>
        <w:t>Понуђач се обавезује да поступи по понуди бр.</w:t>
      </w:r>
      <w:r w:rsidR="00D55D42">
        <w:rPr>
          <w:sz w:val="32"/>
          <w:szCs w:val="32"/>
          <w:lang w:val="sr-Cyrl-CS"/>
        </w:rPr>
        <w:t xml:space="preserve">_________________од ______________год </w:t>
      </w:r>
      <w:r w:rsidRPr="00382421">
        <w:rPr>
          <w:sz w:val="32"/>
          <w:szCs w:val="32"/>
          <w:lang w:val="sr-Cyrl-CS"/>
        </w:rPr>
        <w:t>и да  поступа професионално и изврши испоруку квали</w:t>
      </w:r>
      <w:r w:rsidR="00D55D42">
        <w:rPr>
          <w:sz w:val="32"/>
          <w:szCs w:val="32"/>
          <w:lang w:val="sr-Cyrl-CS"/>
        </w:rPr>
        <w:t>тетних добара у уговореном року од ____________ дана</w:t>
      </w:r>
    </w:p>
    <w:p w:rsidR="00382421" w:rsidRPr="00382421" w:rsidRDefault="00382421" w:rsidP="00382421">
      <w:pPr>
        <w:jc w:val="center"/>
        <w:rPr>
          <w:sz w:val="32"/>
          <w:szCs w:val="32"/>
          <w:lang w:val="sr-Cyrl-CS"/>
        </w:rPr>
      </w:pPr>
      <w:r w:rsidRPr="00382421">
        <w:rPr>
          <w:sz w:val="32"/>
          <w:szCs w:val="32"/>
          <w:lang w:val="sr-Cyrl-CS"/>
        </w:rPr>
        <w:t>ЧЛ.2.</w:t>
      </w:r>
    </w:p>
    <w:p w:rsidR="00382421" w:rsidRPr="00D55D42" w:rsidRDefault="00382421" w:rsidP="00382421">
      <w:pPr>
        <w:jc w:val="both"/>
        <w:rPr>
          <w:sz w:val="32"/>
          <w:szCs w:val="32"/>
          <w:lang w:val="sr-Cyrl-CS"/>
        </w:rPr>
      </w:pPr>
      <w:r w:rsidRPr="00382421">
        <w:rPr>
          <w:sz w:val="32"/>
          <w:szCs w:val="32"/>
          <w:lang w:val="sr-Cyrl-CS"/>
        </w:rPr>
        <w:tab/>
        <w:t>Вредност добара по овом уговору би</w:t>
      </w:r>
      <w:r w:rsidR="00D55D42">
        <w:rPr>
          <w:sz w:val="32"/>
          <w:szCs w:val="32"/>
          <w:lang w:val="sr-Cyrl-CS"/>
        </w:rPr>
        <w:t>ће утврђена на основу цена из понуде бр _______________________и она износи __________________</w:t>
      </w:r>
      <w:r w:rsidRPr="00382421">
        <w:rPr>
          <w:sz w:val="32"/>
          <w:szCs w:val="32"/>
          <w:lang w:val="sr-Cyrl-CS"/>
        </w:rPr>
        <w:t xml:space="preserve"> дин без ПДВ-а.</w:t>
      </w:r>
      <w:r w:rsidRPr="00382421">
        <w:rPr>
          <w:b/>
          <w:sz w:val="32"/>
          <w:szCs w:val="32"/>
          <w:lang w:val="sr-Cyrl-CS"/>
        </w:rPr>
        <w:t xml:space="preserve"> </w:t>
      </w:r>
      <w:r w:rsidR="00D55D42">
        <w:rPr>
          <w:b/>
          <w:sz w:val="32"/>
          <w:szCs w:val="32"/>
          <w:lang w:val="sr-Cyrl-CS"/>
        </w:rPr>
        <w:t>односно са ПДВ-ом ________________________________</w:t>
      </w:r>
      <w:r w:rsidRPr="00382421">
        <w:rPr>
          <w:b/>
          <w:sz w:val="32"/>
          <w:szCs w:val="32"/>
          <w:lang w:val="sr-Cyrl-CS"/>
        </w:rPr>
        <w:t>дин</w:t>
      </w:r>
      <w:r w:rsidRPr="00382421">
        <w:rPr>
          <w:b/>
          <w:sz w:val="32"/>
          <w:szCs w:val="32"/>
        </w:rPr>
        <w:t>.</w:t>
      </w:r>
    </w:p>
    <w:p w:rsidR="00382421" w:rsidRPr="00382421" w:rsidRDefault="00382421" w:rsidP="00382421">
      <w:pPr>
        <w:jc w:val="center"/>
        <w:rPr>
          <w:sz w:val="32"/>
          <w:szCs w:val="32"/>
          <w:lang w:val="sr-Cyrl-CS"/>
        </w:rPr>
      </w:pPr>
      <w:r w:rsidRPr="00382421">
        <w:rPr>
          <w:sz w:val="32"/>
          <w:szCs w:val="32"/>
          <w:lang w:val="sr-Cyrl-CS"/>
        </w:rPr>
        <w:t>ЧЛ.3.</w:t>
      </w:r>
    </w:p>
    <w:p w:rsidR="00382421" w:rsidRPr="00382421" w:rsidRDefault="00382421" w:rsidP="00382421">
      <w:pPr>
        <w:jc w:val="both"/>
        <w:rPr>
          <w:sz w:val="32"/>
          <w:szCs w:val="32"/>
        </w:rPr>
      </w:pPr>
      <w:r w:rsidRPr="00382421">
        <w:rPr>
          <w:sz w:val="32"/>
          <w:szCs w:val="32"/>
          <w:lang w:val="sr-Cyrl-CS"/>
        </w:rPr>
        <w:tab/>
        <w:t xml:space="preserve">Испорука </w:t>
      </w:r>
      <w:r w:rsidR="00D55D42">
        <w:rPr>
          <w:sz w:val="32"/>
          <w:szCs w:val="32"/>
          <w:lang w:val="sr-Cyrl-CS"/>
        </w:rPr>
        <w:t>добара ће се вршити у року од ____________</w:t>
      </w:r>
      <w:r w:rsidRPr="00382421">
        <w:rPr>
          <w:sz w:val="32"/>
          <w:szCs w:val="32"/>
          <w:lang w:val="sr-Cyrl-CS"/>
        </w:rPr>
        <w:t xml:space="preserve"> дана од дана закључивања уговора.</w:t>
      </w:r>
    </w:p>
    <w:p w:rsidR="00382421" w:rsidRPr="00382421" w:rsidRDefault="00382421" w:rsidP="00382421">
      <w:pPr>
        <w:jc w:val="both"/>
        <w:rPr>
          <w:sz w:val="32"/>
          <w:szCs w:val="32"/>
        </w:rPr>
      </w:pPr>
    </w:p>
    <w:p w:rsidR="00382421" w:rsidRPr="00382421" w:rsidRDefault="00382421" w:rsidP="00382421">
      <w:pPr>
        <w:jc w:val="center"/>
        <w:rPr>
          <w:sz w:val="32"/>
          <w:szCs w:val="32"/>
          <w:lang w:val="sr-Cyrl-CS"/>
        </w:rPr>
      </w:pPr>
      <w:r w:rsidRPr="00382421">
        <w:rPr>
          <w:sz w:val="32"/>
          <w:szCs w:val="32"/>
          <w:lang w:val="sr-Cyrl-CS"/>
        </w:rPr>
        <w:t>ЧЛ.4.</w:t>
      </w:r>
    </w:p>
    <w:p w:rsidR="00382421" w:rsidRPr="00382421" w:rsidRDefault="00382421" w:rsidP="00382421">
      <w:pPr>
        <w:jc w:val="both"/>
        <w:rPr>
          <w:sz w:val="32"/>
          <w:szCs w:val="32"/>
          <w:lang w:val="sr-Cyrl-CS"/>
        </w:rPr>
      </w:pPr>
      <w:r w:rsidRPr="00382421">
        <w:rPr>
          <w:sz w:val="32"/>
          <w:szCs w:val="32"/>
          <w:lang w:val="sr-Cyrl-CS"/>
        </w:rPr>
        <w:tab/>
        <w:t xml:space="preserve">Плаћање испоручених добара вршиће се у року </w:t>
      </w:r>
      <w:r w:rsidRPr="00382421">
        <w:rPr>
          <w:b/>
          <w:sz w:val="32"/>
          <w:szCs w:val="32"/>
          <w:u w:val="single"/>
          <w:lang w:val="sr-Cyrl-CS"/>
        </w:rPr>
        <w:t xml:space="preserve">45 </w:t>
      </w:r>
      <w:r w:rsidRPr="00382421">
        <w:rPr>
          <w:sz w:val="32"/>
          <w:szCs w:val="32"/>
          <w:lang w:val="sr-Cyrl-CS"/>
        </w:rPr>
        <w:t>од дана испостављања фактуре.</w:t>
      </w:r>
    </w:p>
    <w:p w:rsidR="00382421" w:rsidRPr="00382421" w:rsidRDefault="00382421" w:rsidP="00382421">
      <w:pPr>
        <w:jc w:val="both"/>
        <w:rPr>
          <w:sz w:val="32"/>
          <w:szCs w:val="32"/>
          <w:lang w:val="sr-Latn-CS"/>
        </w:rPr>
      </w:pPr>
      <w:r w:rsidRPr="00382421">
        <w:rPr>
          <w:sz w:val="32"/>
          <w:szCs w:val="32"/>
          <w:lang w:val="sr-Cyrl-CS"/>
        </w:rPr>
        <w:t>Место испоруке ће бити дефинисано у договору са Наручиоцем уз достављање неопходне техничке документације, упутства за руковање и документације потребне за регистрацију.У случају постојања скривених мана рок за рекламацију износи</w:t>
      </w:r>
      <w:r w:rsidR="00D55D42">
        <w:rPr>
          <w:sz w:val="32"/>
          <w:szCs w:val="32"/>
          <w:lang w:val="sr-Cyrl-CS"/>
        </w:rPr>
        <w:t xml:space="preserve"> ______________ дана.Гарантни рок износи ______________________</w:t>
      </w:r>
      <w:r w:rsidRPr="00382421">
        <w:rPr>
          <w:sz w:val="32"/>
          <w:szCs w:val="32"/>
          <w:lang w:val="sr-Cyrl-CS"/>
        </w:rPr>
        <w:t xml:space="preserve">дана уз обавезу сервисирања и набавку резервних делова </w:t>
      </w:r>
    </w:p>
    <w:p w:rsidR="00382421" w:rsidRPr="00382421" w:rsidRDefault="00382421" w:rsidP="00382421">
      <w:pPr>
        <w:jc w:val="both"/>
        <w:rPr>
          <w:sz w:val="32"/>
          <w:szCs w:val="32"/>
          <w:lang w:val="sr-Latn-CS"/>
        </w:rPr>
      </w:pPr>
    </w:p>
    <w:p w:rsidR="00382421" w:rsidRPr="00382421" w:rsidRDefault="00382421" w:rsidP="00382421">
      <w:pPr>
        <w:jc w:val="both"/>
        <w:rPr>
          <w:sz w:val="32"/>
          <w:szCs w:val="32"/>
          <w:lang w:val="sr-Latn-CS"/>
        </w:rPr>
      </w:pPr>
    </w:p>
    <w:p w:rsidR="00382421" w:rsidRPr="00382421" w:rsidRDefault="00382421" w:rsidP="00382421">
      <w:pPr>
        <w:jc w:val="both"/>
        <w:rPr>
          <w:sz w:val="32"/>
          <w:szCs w:val="32"/>
          <w:lang w:val="sr-Latn-CS"/>
        </w:rPr>
      </w:pPr>
    </w:p>
    <w:p w:rsidR="00382421" w:rsidRPr="00382421" w:rsidRDefault="00382421" w:rsidP="00382421">
      <w:pPr>
        <w:jc w:val="both"/>
        <w:rPr>
          <w:sz w:val="32"/>
          <w:szCs w:val="32"/>
          <w:lang w:val="sr-Latn-CS"/>
        </w:rPr>
      </w:pPr>
    </w:p>
    <w:p w:rsidR="00382421" w:rsidRPr="00382421" w:rsidRDefault="00382421" w:rsidP="00382421">
      <w:pPr>
        <w:jc w:val="both"/>
        <w:rPr>
          <w:sz w:val="32"/>
          <w:szCs w:val="32"/>
          <w:lang w:val="sr-Latn-CS"/>
        </w:rPr>
      </w:pPr>
    </w:p>
    <w:p w:rsidR="00382421" w:rsidRPr="00382421" w:rsidRDefault="00382421" w:rsidP="00382421">
      <w:pPr>
        <w:jc w:val="both"/>
        <w:rPr>
          <w:sz w:val="32"/>
          <w:szCs w:val="32"/>
          <w:lang w:val="sr-Latn-CS"/>
        </w:rPr>
      </w:pPr>
    </w:p>
    <w:p w:rsidR="00382421" w:rsidRPr="00382421" w:rsidRDefault="00382421" w:rsidP="00382421">
      <w:pPr>
        <w:jc w:val="both"/>
        <w:rPr>
          <w:sz w:val="32"/>
          <w:szCs w:val="32"/>
          <w:lang w:val="sr-Latn-CS"/>
        </w:rPr>
      </w:pPr>
    </w:p>
    <w:p w:rsidR="00382421" w:rsidRPr="00382421" w:rsidRDefault="00382421" w:rsidP="00382421">
      <w:pPr>
        <w:jc w:val="both"/>
        <w:rPr>
          <w:sz w:val="32"/>
          <w:szCs w:val="32"/>
          <w:lang w:val="sr-Latn-CS"/>
        </w:rPr>
      </w:pPr>
    </w:p>
    <w:p w:rsidR="00382421" w:rsidRPr="00382421" w:rsidRDefault="00382421" w:rsidP="00382421">
      <w:pPr>
        <w:jc w:val="both"/>
        <w:rPr>
          <w:sz w:val="32"/>
          <w:szCs w:val="32"/>
          <w:lang w:val="sr-Latn-CS"/>
        </w:rPr>
      </w:pPr>
    </w:p>
    <w:p w:rsidR="00382421" w:rsidRPr="00382421" w:rsidRDefault="00382421" w:rsidP="00382421">
      <w:pPr>
        <w:jc w:val="both"/>
        <w:rPr>
          <w:sz w:val="32"/>
          <w:szCs w:val="32"/>
          <w:lang w:val="sr-Latn-CS"/>
        </w:rPr>
      </w:pPr>
    </w:p>
    <w:p w:rsidR="00382421" w:rsidRPr="00382421" w:rsidRDefault="00382421" w:rsidP="00382421">
      <w:pPr>
        <w:jc w:val="center"/>
        <w:rPr>
          <w:sz w:val="32"/>
          <w:szCs w:val="32"/>
          <w:lang w:val="sr-Cyrl-CS"/>
        </w:rPr>
      </w:pPr>
      <w:r w:rsidRPr="00382421">
        <w:rPr>
          <w:sz w:val="32"/>
          <w:szCs w:val="32"/>
          <w:lang w:val="sr-Cyrl-CS"/>
        </w:rPr>
        <w:t>ЧЛ.5</w:t>
      </w:r>
    </w:p>
    <w:p w:rsidR="00382421" w:rsidRPr="00382421" w:rsidRDefault="00382421" w:rsidP="00382421">
      <w:pPr>
        <w:jc w:val="both"/>
        <w:rPr>
          <w:sz w:val="32"/>
          <w:szCs w:val="32"/>
          <w:lang w:val="sr-Cyrl-CS"/>
        </w:rPr>
      </w:pPr>
      <w:r w:rsidRPr="00382421">
        <w:rPr>
          <w:sz w:val="32"/>
          <w:szCs w:val="32"/>
          <w:lang w:val="sr-Cyrl-CS"/>
        </w:rPr>
        <w:tab/>
        <w:t>Уговор се може раскинути у случају неиспуњења уговорених обавеза  било које од уговорних страна, а у случају непоштовања рока испоруке купац може раскинути уговор  једнострано уз писмену опомену.</w:t>
      </w:r>
    </w:p>
    <w:p w:rsidR="00382421" w:rsidRPr="00382421" w:rsidRDefault="00382421" w:rsidP="00382421">
      <w:pPr>
        <w:jc w:val="both"/>
        <w:rPr>
          <w:sz w:val="32"/>
          <w:szCs w:val="32"/>
        </w:rPr>
      </w:pPr>
    </w:p>
    <w:p w:rsidR="00382421" w:rsidRPr="00382421" w:rsidRDefault="00382421" w:rsidP="00382421">
      <w:pPr>
        <w:jc w:val="both"/>
        <w:rPr>
          <w:sz w:val="32"/>
          <w:szCs w:val="32"/>
          <w:lang w:val="sr-Cyrl-CS"/>
        </w:rPr>
      </w:pPr>
    </w:p>
    <w:p w:rsidR="00382421" w:rsidRPr="00382421" w:rsidRDefault="00382421" w:rsidP="00382421">
      <w:pPr>
        <w:jc w:val="both"/>
        <w:rPr>
          <w:sz w:val="32"/>
          <w:szCs w:val="32"/>
          <w:lang w:val="sr-Cyrl-CS"/>
        </w:rPr>
      </w:pPr>
    </w:p>
    <w:p w:rsidR="00382421" w:rsidRPr="00382421" w:rsidRDefault="00382421" w:rsidP="00382421">
      <w:pPr>
        <w:jc w:val="center"/>
        <w:rPr>
          <w:sz w:val="32"/>
          <w:szCs w:val="32"/>
          <w:lang w:val="sr-Latn-CS"/>
        </w:rPr>
      </w:pPr>
      <w:r w:rsidRPr="00382421">
        <w:rPr>
          <w:sz w:val="32"/>
          <w:szCs w:val="32"/>
          <w:lang w:val="sr-Cyrl-CS"/>
        </w:rPr>
        <w:t>ЧЛ.6</w:t>
      </w:r>
    </w:p>
    <w:p w:rsidR="00382421" w:rsidRPr="00382421" w:rsidRDefault="00382421" w:rsidP="00382421">
      <w:pPr>
        <w:jc w:val="both"/>
        <w:rPr>
          <w:sz w:val="32"/>
          <w:szCs w:val="32"/>
          <w:lang w:val="sr-Cyrl-CS"/>
        </w:rPr>
      </w:pPr>
      <w:r w:rsidRPr="00382421">
        <w:rPr>
          <w:sz w:val="32"/>
          <w:szCs w:val="32"/>
          <w:lang w:val="sr-Cyrl-CS"/>
        </w:rPr>
        <w:tab/>
        <w:t>Уговор ступа на снагу даном потписивања, и може се мењати само сагласношћу воља обеју уговорних страна.</w:t>
      </w:r>
    </w:p>
    <w:p w:rsidR="00382421" w:rsidRPr="00382421" w:rsidRDefault="00382421" w:rsidP="00382421">
      <w:pPr>
        <w:jc w:val="both"/>
        <w:rPr>
          <w:sz w:val="32"/>
          <w:szCs w:val="32"/>
          <w:lang w:val="sr-Latn-CS"/>
        </w:rPr>
      </w:pPr>
    </w:p>
    <w:p w:rsidR="00382421" w:rsidRPr="00382421" w:rsidRDefault="00382421" w:rsidP="00382421">
      <w:pPr>
        <w:jc w:val="both"/>
        <w:rPr>
          <w:sz w:val="32"/>
          <w:szCs w:val="32"/>
          <w:lang w:val="sr-Latn-CS"/>
        </w:rPr>
      </w:pPr>
    </w:p>
    <w:p w:rsidR="00382421" w:rsidRPr="00382421" w:rsidRDefault="00382421" w:rsidP="00382421">
      <w:pPr>
        <w:jc w:val="center"/>
        <w:rPr>
          <w:sz w:val="32"/>
          <w:szCs w:val="32"/>
          <w:lang w:val="sr-Cyrl-CS"/>
        </w:rPr>
      </w:pPr>
      <w:r w:rsidRPr="00382421">
        <w:rPr>
          <w:sz w:val="32"/>
          <w:szCs w:val="32"/>
          <w:lang w:val="sr-Cyrl-CS"/>
        </w:rPr>
        <w:t>ЧЛ.7</w:t>
      </w:r>
    </w:p>
    <w:p w:rsidR="00382421" w:rsidRPr="00382421" w:rsidRDefault="00382421" w:rsidP="00382421">
      <w:pPr>
        <w:jc w:val="both"/>
        <w:rPr>
          <w:sz w:val="32"/>
          <w:szCs w:val="32"/>
          <w:lang w:val="sr-Latn-CS"/>
        </w:rPr>
      </w:pPr>
      <w:r w:rsidRPr="00382421">
        <w:rPr>
          <w:sz w:val="32"/>
          <w:szCs w:val="32"/>
          <w:lang w:val="sr-Cyrl-CS"/>
        </w:rPr>
        <w:tab/>
        <w:t>На сва питања која нису регулисана овим уговором примењиваће се одговарајуће одредбе Закона о облигационим односима.Уговорне стране ће евентуалне спорове решавати споразумно, а за случај да то није могуће решаваће надлежни Привредни суд у Ваљеву.</w:t>
      </w:r>
    </w:p>
    <w:p w:rsidR="00382421" w:rsidRPr="00382421" w:rsidRDefault="00382421" w:rsidP="00382421">
      <w:pPr>
        <w:jc w:val="both"/>
        <w:rPr>
          <w:sz w:val="32"/>
          <w:szCs w:val="32"/>
          <w:lang w:val="sr-Latn-CS"/>
        </w:rPr>
      </w:pPr>
    </w:p>
    <w:p w:rsidR="00382421" w:rsidRPr="00382421" w:rsidRDefault="00382421" w:rsidP="00382421">
      <w:pPr>
        <w:jc w:val="center"/>
        <w:rPr>
          <w:sz w:val="32"/>
          <w:szCs w:val="32"/>
          <w:lang w:val="sr-Cyrl-CS"/>
        </w:rPr>
      </w:pPr>
      <w:r w:rsidRPr="00382421">
        <w:rPr>
          <w:sz w:val="32"/>
          <w:szCs w:val="32"/>
          <w:lang w:val="sr-Cyrl-CS"/>
        </w:rPr>
        <w:t>ЧЛ.8</w:t>
      </w:r>
    </w:p>
    <w:p w:rsidR="00382421" w:rsidRPr="00382421" w:rsidRDefault="00382421" w:rsidP="00382421">
      <w:pPr>
        <w:jc w:val="both"/>
        <w:rPr>
          <w:sz w:val="32"/>
          <w:szCs w:val="32"/>
          <w:lang w:val="sr-Latn-CS"/>
        </w:rPr>
      </w:pPr>
      <w:r w:rsidRPr="00382421">
        <w:rPr>
          <w:sz w:val="32"/>
          <w:szCs w:val="32"/>
          <w:lang w:val="sr-Cyrl-CS"/>
        </w:rPr>
        <w:tab/>
        <w:t>Уговор је сачињен у 04 (четри) истоветна примерка од којих по 2 (два) примерка задржава свака уговорна страна.</w:t>
      </w:r>
    </w:p>
    <w:p w:rsidR="00382421" w:rsidRPr="00382421" w:rsidRDefault="00382421" w:rsidP="00382421">
      <w:pPr>
        <w:jc w:val="both"/>
        <w:rPr>
          <w:sz w:val="32"/>
          <w:szCs w:val="32"/>
          <w:lang w:val="sr-Latn-CS"/>
        </w:rPr>
      </w:pPr>
    </w:p>
    <w:p w:rsidR="00382421" w:rsidRPr="00382421" w:rsidRDefault="00382421" w:rsidP="00382421">
      <w:pPr>
        <w:jc w:val="both"/>
        <w:rPr>
          <w:sz w:val="32"/>
          <w:szCs w:val="32"/>
          <w:lang w:val="sr-Latn-CS"/>
        </w:rPr>
      </w:pPr>
    </w:p>
    <w:p w:rsidR="00382421" w:rsidRPr="00382421" w:rsidRDefault="00382421" w:rsidP="00382421">
      <w:pPr>
        <w:jc w:val="both"/>
        <w:rPr>
          <w:sz w:val="32"/>
          <w:szCs w:val="32"/>
          <w:lang w:val="sr-Latn-CS"/>
        </w:rPr>
      </w:pPr>
    </w:p>
    <w:p w:rsidR="00382421" w:rsidRPr="00382421" w:rsidRDefault="00D55D42" w:rsidP="00382421">
      <w:pPr>
        <w:jc w:val="both"/>
        <w:rPr>
          <w:sz w:val="32"/>
          <w:szCs w:val="32"/>
          <w:lang w:val="sr-Cyrl-CS"/>
        </w:rPr>
      </w:pPr>
      <w:r>
        <w:rPr>
          <w:sz w:val="32"/>
          <w:szCs w:val="32"/>
          <w:lang w:val="sr-Cyrl-CS"/>
        </w:rPr>
        <w:tab/>
        <w:t xml:space="preserve">     КУПАЦ ДОБАРА</w:t>
      </w:r>
      <w:r>
        <w:rPr>
          <w:sz w:val="32"/>
          <w:szCs w:val="32"/>
          <w:lang w:val="sr-Cyrl-CS"/>
        </w:rPr>
        <w:tab/>
      </w:r>
      <w:r>
        <w:rPr>
          <w:sz w:val="32"/>
          <w:szCs w:val="32"/>
          <w:lang w:val="sr-Cyrl-CS"/>
        </w:rPr>
        <w:tab/>
      </w:r>
      <w:r>
        <w:rPr>
          <w:sz w:val="32"/>
          <w:szCs w:val="32"/>
          <w:lang w:val="sr-Cyrl-CS"/>
        </w:rPr>
        <w:tab/>
      </w:r>
      <w:r>
        <w:rPr>
          <w:sz w:val="32"/>
          <w:szCs w:val="32"/>
          <w:lang w:val="sr-Cyrl-CS"/>
        </w:rPr>
        <w:tab/>
        <w:t xml:space="preserve">    </w:t>
      </w:r>
      <w:r w:rsidR="00382421" w:rsidRPr="00382421">
        <w:rPr>
          <w:sz w:val="32"/>
          <w:szCs w:val="32"/>
          <w:lang w:val="sr-Cyrl-CS"/>
        </w:rPr>
        <w:t>ПРОДАВАЦ ДОБАРА</w:t>
      </w:r>
      <w:r w:rsidR="00382421" w:rsidRPr="00382421">
        <w:rPr>
          <w:sz w:val="32"/>
          <w:szCs w:val="32"/>
          <w:lang w:val="sr-Cyrl-CS"/>
        </w:rPr>
        <w:tab/>
      </w:r>
      <w:r w:rsidR="00382421" w:rsidRPr="00382421">
        <w:rPr>
          <w:sz w:val="32"/>
          <w:szCs w:val="32"/>
          <w:lang w:val="sr-Cyrl-CS"/>
        </w:rPr>
        <w:tab/>
      </w:r>
      <w:r w:rsidR="00382421" w:rsidRPr="00382421">
        <w:rPr>
          <w:sz w:val="32"/>
          <w:szCs w:val="32"/>
          <w:lang w:val="sr-Cyrl-CS"/>
        </w:rPr>
        <w:tab/>
      </w:r>
    </w:p>
    <w:p w:rsidR="00382421" w:rsidRPr="00382421" w:rsidRDefault="00382421" w:rsidP="00382421">
      <w:pPr>
        <w:jc w:val="both"/>
        <w:rPr>
          <w:sz w:val="32"/>
          <w:szCs w:val="32"/>
          <w:lang w:val="sr-Latn-CS"/>
        </w:rPr>
      </w:pPr>
      <w:r w:rsidRPr="00382421">
        <w:rPr>
          <w:sz w:val="32"/>
          <w:szCs w:val="32"/>
          <w:lang w:val="sr-Cyrl-CS"/>
        </w:rPr>
        <w:t xml:space="preserve">           ЈКП „ВИДРА</w:t>
      </w:r>
      <w:r w:rsidR="00D55D42">
        <w:rPr>
          <w:sz w:val="32"/>
          <w:szCs w:val="32"/>
          <w:lang w:val="sr-Cyrl-CS"/>
        </w:rPr>
        <w:t>К“ ВАЉЕВО</w:t>
      </w:r>
      <w:r w:rsidR="00D55D42">
        <w:rPr>
          <w:sz w:val="32"/>
          <w:szCs w:val="32"/>
          <w:lang w:val="sr-Cyrl-CS"/>
        </w:rPr>
        <w:tab/>
      </w:r>
      <w:r w:rsidR="00D55D42">
        <w:rPr>
          <w:sz w:val="32"/>
          <w:szCs w:val="32"/>
          <w:lang w:val="sr-Cyrl-CS"/>
        </w:rPr>
        <w:tab/>
        <w:t xml:space="preserve">       </w:t>
      </w:r>
      <w:r w:rsidR="00D55D42">
        <w:rPr>
          <w:sz w:val="32"/>
          <w:szCs w:val="32"/>
          <w:lang w:val="sr-Cyrl-CS"/>
        </w:rPr>
        <w:tab/>
        <w:t xml:space="preserve">            </w:t>
      </w:r>
      <w:r w:rsidRPr="00382421">
        <w:rPr>
          <w:sz w:val="32"/>
          <w:szCs w:val="32"/>
          <w:lang w:val="sr-Cyrl-CS"/>
        </w:rPr>
        <w:t xml:space="preserve">  </w:t>
      </w:r>
    </w:p>
    <w:p w:rsidR="00382421" w:rsidRPr="00382421" w:rsidRDefault="00382421" w:rsidP="00382421">
      <w:pPr>
        <w:jc w:val="both"/>
        <w:rPr>
          <w:sz w:val="32"/>
          <w:szCs w:val="32"/>
        </w:rPr>
      </w:pPr>
      <w:r w:rsidRPr="00382421">
        <w:rPr>
          <w:sz w:val="32"/>
          <w:szCs w:val="32"/>
          <w:lang w:val="sr-Latn-CS"/>
        </w:rPr>
        <w:t xml:space="preserve">    </w:t>
      </w:r>
      <w:r w:rsidRPr="00382421">
        <w:rPr>
          <w:sz w:val="32"/>
          <w:szCs w:val="32"/>
          <w:lang w:val="sr-Cyrl-CS"/>
        </w:rPr>
        <w:t>_____________________________</w:t>
      </w:r>
      <w:r w:rsidRPr="00382421">
        <w:rPr>
          <w:sz w:val="32"/>
          <w:szCs w:val="32"/>
          <w:lang w:val="sr-Cyrl-CS"/>
        </w:rPr>
        <w:tab/>
      </w:r>
      <w:r w:rsidRPr="00382421">
        <w:rPr>
          <w:sz w:val="32"/>
          <w:szCs w:val="32"/>
          <w:lang w:val="sr-Cyrl-CS"/>
        </w:rPr>
        <w:tab/>
      </w:r>
      <w:r w:rsidRPr="00382421">
        <w:rPr>
          <w:sz w:val="32"/>
          <w:szCs w:val="32"/>
        </w:rPr>
        <w:t xml:space="preserve">   </w:t>
      </w:r>
      <w:r w:rsidRPr="00382421">
        <w:rPr>
          <w:sz w:val="32"/>
          <w:szCs w:val="32"/>
          <w:lang w:val="sr-Cyrl-CS"/>
        </w:rPr>
        <w:t xml:space="preserve"> __________________________________</w:t>
      </w:r>
    </w:p>
    <w:p w:rsidR="00382421" w:rsidRPr="00382421" w:rsidRDefault="00382421" w:rsidP="00382421">
      <w:pPr>
        <w:rPr>
          <w:sz w:val="32"/>
          <w:szCs w:val="32"/>
          <w:lang w:val="sr-Cyrl-CS"/>
        </w:rPr>
      </w:pPr>
    </w:p>
    <w:p w:rsidR="00382421" w:rsidRPr="00D55D42" w:rsidRDefault="00382421" w:rsidP="00382421">
      <w:pPr>
        <w:rPr>
          <w:sz w:val="32"/>
          <w:szCs w:val="32"/>
          <w:lang w:val="sr-Cyrl-CS"/>
        </w:rPr>
      </w:pPr>
      <w:r w:rsidRPr="00382421">
        <w:rPr>
          <w:sz w:val="32"/>
          <w:szCs w:val="32"/>
          <w:lang w:val="sr-Cyrl-CS"/>
        </w:rPr>
        <w:t xml:space="preserve">           Дир.Милановић Ђорђе</w:t>
      </w:r>
      <w:r w:rsidRPr="00382421">
        <w:rPr>
          <w:sz w:val="32"/>
          <w:szCs w:val="32"/>
          <w:lang w:val="sr-Cyrl-CS"/>
        </w:rPr>
        <w:tab/>
      </w:r>
      <w:r w:rsidRPr="00382421">
        <w:rPr>
          <w:sz w:val="32"/>
          <w:szCs w:val="32"/>
          <w:lang w:val="sr-Cyrl-CS"/>
        </w:rPr>
        <w:tab/>
      </w:r>
      <w:r w:rsidRPr="00382421">
        <w:rPr>
          <w:sz w:val="32"/>
          <w:szCs w:val="32"/>
          <w:lang w:val="sr-Cyrl-CS"/>
        </w:rPr>
        <w:tab/>
      </w:r>
      <w:r w:rsidRPr="00382421">
        <w:rPr>
          <w:sz w:val="32"/>
          <w:szCs w:val="32"/>
          <w:lang w:val="sr-Cyrl-CS"/>
        </w:rPr>
        <w:tab/>
      </w:r>
      <w:r w:rsidR="00D55D42">
        <w:rPr>
          <w:sz w:val="32"/>
          <w:szCs w:val="32"/>
          <w:lang w:val="sr-Cyrl-CS"/>
        </w:rPr>
        <w:t xml:space="preserve">          </w:t>
      </w:r>
      <w:r w:rsidRPr="00382421">
        <w:rPr>
          <w:sz w:val="32"/>
          <w:szCs w:val="32"/>
          <w:lang w:val="sr-Cyrl-CS"/>
        </w:rPr>
        <w:t xml:space="preserve">                </w:t>
      </w:r>
    </w:p>
    <w:p w:rsidR="00382421" w:rsidRPr="00382421" w:rsidRDefault="00382421" w:rsidP="00382421">
      <w:pPr>
        <w:rPr>
          <w:sz w:val="32"/>
          <w:szCs w:val="32"/>
          <w:lang w:val="sr-Latn-CS"/>
        </w:rPr>
      </w:pPr>
    </w:p>
    <w:p w:rsidR="00382421" w:rsidRPr="00D55D42" w:rsidRDefault="00382421" w:rsidP="00B917F1">
      <w:pPr>
        <w:autoSpaceDE w:val="0"/>
        <w:autoSpaceDN w:val="0"/>
        <w:adjustRightInd w:val="0"/>
        <w:rPr>
          <w:rFonts w:ascii="Arial" w:hAnsi="Arial" w:cs="Arial"/>
          <w:b/>
          <w:bCs/>
          <w:noProof/>
          <w:color w:val="000000"/>
          <w:sz w:val="32"/>
          <w:szCs w:val="32"/>
          <w:vertAlign w:val="baseline"/>
          <w:lang w:val="sr-Cyrl-CS" w:eastAsia="sr-Latn-CS"/>
        </w:rPr>
      </w:pPr>
    </w:p>
    <w:sectPr w:rsidR="00382421" w:rsidRPr="00D55D42" w:rsidSect="006B132C">
      <w:headerReference w:type="default" r:id="rId11"/>
      <w:footerReference w:type="even" r:id="rId12"/>
      <w:footerReference w:type="default" r:id="rId13"/>
      <w:pgSz w:w="11906" w:h="16838" w:code="9"/>
      <w:pgMar w:top="993" w:right="1440" w:bottom="1134"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84F" w:rsidRDefault="0051484F">
      <w:r>
        <w:separator/>
      </w:r>
    </w:p>
  </w:endnote>
  <w:endnote w:type="continuationSeparator" w:id="1">
    <w:p w:rsidR="0051484F" w:rsidRDefault="005148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Roman">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7" w:rsidRDefault="009D7DB7"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7DB7" w:rsidRDefault="009D7D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7" w:rsidRPr="00CB5A37" w:rsidRDefault="009D7DB7" w:rsidP="00ED2A05">
    <w:pPr>
      <w:pStyle w:val="Footer"/>
      <w:framePr w:w="241" w:h="376" w:hRule="exact" w:wrap="around" w:vAnchor="text" w:hAnchor="page" w:x="5986"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7F589C">
      <w:rPr>
        <w:rStyle w:val="PageNumber"/>
        <w:rFonts w:ascii="Arial" w:hAnsi="Arial" w:cs="Arial"/>
        <w:i/>
        <w:noProof/>
        <w:position w:val="-6"/>
        <w:sz w:val="20"/>
        <w:szCs w:val="20"/>
        <w:vertAlign w:val="baseline"/>
      </w:rPr>
      <w:t>28</w:t>
    </w:r>
    <w:r w:rsidRPr="00CB5A37">
      <w:rPr>
        <w:rStyle w:val="PageNumber"/>
        <w:rFonts w:ascii="Arial" w:hAnsi="Arial" w:cs="Arial"/>
        <w:i/>
        <w:position w:val="-6"/>
        <w:sz w:val="20"/>
        <w:szCs w:val="20"/>
        <w:vertAlign w:val="baseline"/>
      </w:rPr>
      <w:fldChar w:fldCharType="end"/>
    </w:r>
  </w:p>
  <w:p w:rsidR="009D7DB7" w:rsidRPr="00D87A6A" w:rsidRDefault="009D7DB7" w:rsidP="00ED2A05">
    <w:pPr>
      <w:pStyle w:val="Footer"/>
      <w:pBdr>
        <w:top w:val="single" w:sz="4" w:space="1" w:color="auto"/>
      </w:pBdr>
      <w:jc w:val="center"/>
      <w:rPr>
        <w:rFonts w:ascii="Arial" w:hAnsi="Arial" w:cs="Arial"/>
        <w:i/>
        <w:sz w:val="20"/>
        <w:szCs w:val="20"/>
        <w:vertAlign w:val="baseline"/>
        <w:lang w:val="en-US"/>
      </w:rPr>
    </w:pPr>
    <w:r w:rsidRPr="00CB5A37">
      <w:rPr>
        <w:rFonts w:ascii="Arial" w:hAnsi="Arial" w:cs="Arial"/>
        <w:i/>
        <w:sz w:val="20"/>
        <w:szCs w:val="20"/>
        <w:vertAlign w:val="baseline"/>
        <w:lang w:val="sr-Cyrl-CS"/>
      </w:rPr>
      <w:t xml:space="preserve">Страна       од </w:t>
    </w:r>
    <w:fldSimple w:instr=" NUMPAGES   \* MERGEFORMAT ">
      <w:r w:rsidR="007F589C" w:rsidRPr="007F589C">
        <w:rPr>
          <w:rFonts w:ascii="Arial" w:hAnsi="Arial" w:cs="Arial"/>
          <w:i/>
          <w:noProof/>
          <w:sz w:val="20"/>
          <w:szCs w:val="20"/>
          <w:vertAlign w:val="baseline"/>
          <w:lang w:val="sr-Cyrl-CS"/>
        </w:rPr>
        <w:t>28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84F" w:rsidRDefault="0051484F">
      <w:r>
        <w:separator/>
      </w:r>
    </w:p>
  </w:footnote>
  <w:footnote w:type="continuationSeparator" w:id="1">
    <w:p w:rsidR="0051484F" w:rsidRDefault="005148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7" w:rsidRPr="00382421" w:rsidRDefault="009D7DB7" w:rsidP="00EC121B">
    <w:pPr>
      <w:pStyle w:val="Header"/>
      <w:pBdr>
        <w:bottom w:val="single" w:sz="4" w:space="1" w:color="auto"/>
      </w:pBdr>
      <w:jc w:val="center"/>
      <w:rPr>
        <w:rFonts w:ascii="Arial" w:hAnsi="Arial" w:cs="Arial"/>
        <w:sz w:val="16"/>
        <w:szCs w:val="16"/>
        <w:vertAlign w:val="baseline"/>
        <w:lang w:val="sr-Cyrl-CS"/>
      </w:rPr>
    </w:pPr>
    <w:r>
      <w:rPr>
        <w:rFonts w:ascii="Calibri" w:hAnsi="Calibri"/>
        <w:sz w:val="16"/>
        <w:szCs w:val="16"/>
        <w:vertAlign w:val="baseline"/>
        <w:lang w:val="sr-Cyrl-CS"/>
      </w:rPr>
      <w:t>ЈКП „Видрак“ Ваљево</w:t>
    </w:r>
    <w:r w:rsidRPr="000758E4">
      <w:rPr>
        <w:rFonts w:ascii="Calibri" w:hAnsi="Calibri"/>
        <w:sz w:val="16"/>
        <w:szCs w:val="16"/>
        <w:vertAlign w:val="baseline"/>
        <w:lang w:val="ru-RU"/>
      </w:rPr>
      <w:t xml:space="preserve">  </w:t>
    </w:r>
    <w:r w:rsidRPr="000758E4">
      <w:rPr>
        <w:rFonts w:ascii="Arial" w:hAnsi="Arial" w:cs="Arial"/>
        <w:sz w:val="16"/>
        <w:szCs w:val="16"/>
        <w:vertAlign w:val="baseline"/>
        <w:lang w:val="sr-Cyrl-CS"/>
      </w:rPr>
      <w:t xml:space="preserve">            </w:t>
    </w:r>
    <w:r>
      <w:rPr>
        <w:rFonts w:ascii="Arial" w:hAnsi="Arial" w:cs="Arial"/>
        <w:sz w:val="16"/>
        <w:szCs w:val="16"/>
        <w:vertAlign w:val="baseline"/>
        <w:lang w:val="sr-Cyrl-CS"/>
      </w:rPr>
      <w:t xml:space="preserve">                                                                                                              </w:t>
    </w:r>
    <w:r w:rsidRPr="000758E4">
      <w:rPr>
        <w:rFonts w:ascii="Arial" w:hAnsi="Arial" w:cs="Arial"/>
        <w:sz w:val="16"/>
        <w:szCs w:val="16"/>
        <w:vertAlign w:val="baseline"/>
        <w:lang w:val="sr-Cyrl-CS"/>
      </w:rPr>
      <w:t xml:space="preserve">                   ЈН бр. </w:t>
    </w:r>
    <w:r w:rsidRPr="000758E4">
      <w:rPr>
        <w:rFonts w:ascii="Arial" w:hAnsi="Arial" w:cs="Arial"/>
        <w:sz w:val="16"/>
        <w:szCs w:val="16"/>
        <w:vertAlign w:val="baseline"/>
        <w:lang w:val="ru-RU"/>
      </w:rPr>
      <w:t>0</w:t>
    </w:r>
    <w:r>
      <w:rPr>
        <w:rFonts w:ascii="Arial" w:hAnsi="Arial" w:cs="Arial"/>
        <w:sz w:val="16"/>
        <w:szCs w:val="16"/>
        <w:vertAlign w:val="baseline"/>
        <w:lang w:val="sr-Cyrl-CS"/>
      </w:rPr>
      <w:t>2</w:t>
    </w:r>
    <w:r>
      <w:rPr>
        <w:rFonts w:ascii="Arial" w:hAnsi="Arial" w:cs="Arial"/>
        <w:sz w:val="16"/>
        <w:szCs w:val="16"/>
        <w:vertAlign w:val="baseline"/>
        <w:lang w:val="ru-RU"/>
      </w:rPr>
      <w:t>/</w:t>
    </w:r>
    <w:r w:rsidRPr="000758E4">
      <w:rPr>
        <w:rFonts w:ascii="Arial" w:hAnsi="Arial" w:cs="Arial"/>
        <w:sz w:val="16"/>
        <w:szCs w:val="16"/>
        <w:vertAlign w:val="baseline"/>
        <w:lang w:val="sr-Cyrl-CS"/>
      </w:rPr>
      <w:t>201</w:t>
    </w:r>
    <w:r>
      <w:rPr>
        <w:rFonts w:ascii="Arial" w:hAnsi="Arial" w:cs="Arial"/>
        <w:sz w:val="16"/>
        <w:szCs w:val="16"/>
        <w:vertAlign w:val="baseline"/>
        <w:lang w:val="sr-Cyrl-CS"/>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nsid w:val="00000007"/>
    <w:multiLevelType w:val="singleLevel"/>
    <w:tmpl w:val="00000007"/>
    <w:name w:val="WW8Num7"/>
    <w:lvl w:ilvl="0">
      <w:numFmt w:val="bullet"/>
      <w:lvlText w:val=""/>
      <w:lvlJc w:val="left"/>
      <w:pPr>
        <w:tabs>
          <w:tab w:val="num" w:pos="0"/>
        </w:tabs>
        <w:ind w:left="720" w:hanging="360"/>
      </w:pPr>
      <w:rPr>
        <w:rFonts w:ascii="Symbol" w:hAnsi="Symbol"/>
      </w:rPr>
    </w:lvl>
  </w:abstractNum>
  <w:abstractNum w:abstractNumId="5">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6">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0">
    <w:nsid w:val="0000000D"/>
    <w:multiLevelType w:val="singleLevel"/>
    <w:tmpl w:val="0000000D"/>
    <w:name w:val="WW8Num13"/>
    <w:lvl w:ilvl="0">
      <w:start w:val="1"/>
      <w:numFmt w:val="bullet"/>
      <w:lvlText w:val=""/>
      <w:lvlJc w:val="left"/>
      <w:pPr>
        <w:tabs>
          <w:tab w:val="num" w:pos="720"/>
        </w:tabs>
        <w:ind w:left="720" w:hanging="360"/>
      </w:pPr>
      <w:rPr>
        <w:rFonts w:ascii="Symbol" w:hAnsi="Symbol" w:cs="Times New Roman"/>
      </w:rPr>
    </w:lvl>
  </w:abstractNum>
  <w:abstractNum w:abstractNumId="11">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12">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13">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4">
    <w:nsid w:val="00000011"/>
    <w:multiLevelType w:val="singleLevel"/>
    <w:tmpl w:val="00000011"/>
    <w:name w:val="WW8Num17"/>
    <w:lvl w:ilvl="0">
      <w:numFmt w:val="bullet"/>
      <w:lvlText w:val=""/>
      <w:lvlJc w:val="left"/>
      <w:pPr>
        <w:tabs>
          <w:tab w:val="num" w:pos="0"/>
        </w:tabs>
        <w:ind w:left="720" w:hanging="360"/>
      </w:pPr>
      <w:rPr>
        <w:rFonts w:ascii="Symbol" w:hAnsi="Symbol" w:cs="Times New Roman"/>
      </w:rPr>
    </w:lvl>
  </w:abstractNum>
  <w:abstractNum w:abstractNumId="15">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6">
    <w:nsid w:val="00000013"/>
    <w:multiLevelType w:val="singleLevel"/>
    <w:tmpl w:val="00000013"/>
    <w:name w:val="WW8Num19"/>
    <w:lvl w:ilvl="0">
      <w:numFmt w:val="bullet"/>
      <w:lvlText w:val=""/>
      <w:lvlJc w:val="left"/>
      <w:pPr>
        <w:tabs>
          <w:tab w:val="num" w:pos="0"/>
        </w:tabs>
        <w:ind w:left="720" w:hanging="360"/>
      </w:pPr>
      <w:rPr>
        <w:rFonts w:ascii="Symbol" w:hAnsi="Symbol" w:cs="Times New Roman"/>
      </w:rPr>
    </w:lvl>
  </w:abstractNum>
  <w:abstractNum w:abstractNumId="17">
    <w:nsid w:val="00000014"/>
    <w:multiLevelType w:val="singleLevel"/>
    <w:tmpl w:val="00000014"/>
    <w:name w:val="WW8Num20"/>
    <w:lvl w:ilvl="0">
      <w:numFmt w:val="bullet"/>
      <w:lvlText w:val=""/>
      <w:lvlJc w:val="left"/>
      <w:pPr>
        <w:tabs>
          <w:tab w:val="num" w:pos="0"/>
        </w:tabs>
        <w:ind w:left="720" w:hanging="360"/>
      </w:pPr>
      <w:rPr>
        <w:rFonts w:ascii="Symbol" w:hAnsi="Symbol" w:cs="Times New Roman"/>
      </w:rPr>
    </w:lvl>
  </w:abstractNum>
  <w:abstractNum w:abstractNumId="18">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9">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20">
    <w:nsid w:val="0A510282"/>
    <w:multiLevelType w:val="multilevel"/>
    <w:tmpl w:val="0A510282"/>
    <w:lvl w:ilvl="0">
      <w:start w:val="89"/>
      <w:numFmt w:val="bullet"/>
      <w:lvlText w:val="-"/>
      <w:lvlJc w:val="left"/>
      <w:pPr>
        <w:tabs>
          <w:tab w:val="num" w:pos="720"/>
        </w:tabs>
        <w:ind w:left="720" w:hanging="360"/>
      </w:pPr>
      <w:rPr>
        <w:rFonts w:ascii="TimesRoman" w:eastAsia="Times New Roman" w:hAnsi="Times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1EB11B85"/>
    <w:multiLevelType w:val="hybridMultilevel"/>
    <w:tmpl w:val="0726848E"/>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nsid w:val="484C5572"/>
    <w:multiLevelType w:val="hybridMultilevel"/>
    <w:tmpl w:val="777443A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4BA828B7"/>
    <w:multiLevelType w:val="hybridMultilevel"/>
    <w:tmpl w:val="65E0C25E"/>
    <w:lvl w:ilvl="0" w:tplc="F6221524">
      <w:start w:val="1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FDB1868"/>
    <w:multiLevelType w:val="hybridMultilevel"/>
    <w:tmpl w:val="E5B6F838"/>
    <w:lvl w:ilvl="0" w:tplc="081A000F">
      <w:start w:val="1"/>
      <w:numFmt w:val="decimal"/>
      <w:lvlText w:val="%1."/>
      <w:lvlJc w:val="left"/>
      <w:pPr>
        <w:tabs>
          <w:tab w:val="num" w:pos="720"/>
        </w:tabs>
        <w:ind w:left="720" w:hanging="360"/>
      </w:pPr>
      <w:rPr>
        <w:rFonts w:hint="default"/>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23"/>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70"/>
  <w:displayHorizontalDrawingGridEvery w:val="2"/>
  <w:characterSpacingControl w:val="doNotCompress"/>
  <w:footnotePr>
    <w:footnote w:id="0"/>
    <w:footnote w:id="1"/>
  </w:footnotePr>
  <w:endnotePr>
    <w:endnote w:id="0"/>
    <w:endnote w:id="1"/>
  </w:endnotePr>
  <w:compat/>
  <w:rsids>
    <w:rsidRoot w:val="00E72583"/>
    <w:rsid w:val="0000366E"/>
    <w:rsid w:val="00004D23"/>
    <w:rsid w:val="00005033"/>
    <w:rsid w:val="000100C2"/>
    <w:rsid w:val="00011811"/>
    <w:rsid w:val="0001182C"/>
    <w:rsid w:val="000216B5"/>
    <w:rsid w:val="00021F59"/>
    <w:rsid w:val="00022B5E"/>
    <w:rsid w:val="00023CD1"/>
    <w:rsid w:val="000305CD"/>
    <w:rsid w:val="00032826"/>
    <w:rsid w:val="00032DBF"/>
    <w:rsid w:val="00033DC0"/>
    <w:rsid w:val="00041D09"/>
    <w:rsid w:val="0004236B"/>
    <w:rsid w:val="00043353"/>
    <w:rsid w:val="00047ABE"/>
    <w:rsid w:val="00060873"/>
    <w:rsid w:val="000610A6"/>
    <w:rsid w:val="0006149C"/>
    <w:rsid w:val="000627B9"/>
    <w:rsid w:val="000628D8"/>
    <w:rsid w:val="00064228"/>
    <w:rsid w:val="000643C0"/>
    <w:rsid w:val="00070B50"/>
    <w:rsid w:val="00072C6C"/>
    <w:rsid w:val="000751B2"/>
    <w:rsid w:val="000758E4"/>
    <w:rsid w:val="000777F1"/>
    <w:rsid w:val="0008000F"/>
    <w:rsid w:val="00084477"/>
    <w:rsid w:val="00085B5F"/>
    <w:rsid w:val="00090D84"/>
    <w:rsid w:val="00091665"/>
    <w:rsid w:val="00091C33"/>
    <w:rsid w:val="000932F3"/>
    <w:rsid w:val="000948AB"/>
    <w:rsid w:val="000950E1"/>
    <w:rsid w:val="000955D4"/>
    <w:rsid w:val="00095931"/>
    <w:rsid w:val="00096077"/>
    <w:rsid w:val="00096B88"/>
    <w:rsid w:val="000B1169"/>
    <w:rsid w:val="000B1822"/>
    <w:rsid w:val="000B24E3"/>
    <w:rsid w:val="000C0F75"/>
    <w:rsid w:val="000C105F"/>
    <w:rsid w:val="000C69F8"/>
    <w:rsid w:val="000D0512"/>
    <w:rsid w:val="000D10AC"/>
    <w:rsid w:val="000D34A0"/>
    <w:rsid w:val="000D38C2"/>
    <w:rsid w:val="000D41A5"/>
    <w:rsid w:val="000D4E42"/>
    <w:rsid w:val="000D7635"/>
    <w:rsid w:val="000E08DA"/>
    <w:rsid w:val="000E0CE2"/>
    <w:rsid w:val="000F3057"/>
    <w:rsid w:val="000F7D35"/>
    <w:rsid w:val="000F7D6D"/>
    <w:rsid w:val="00106F2F"/>
    <w:rsid w:val="00111AD1"/>
    <w:rsid w:val="00111D33"/>
    <w:rsid w:val="00111E61"/>
    <w:rsid w:val="00113621"/>
    <w:rsid w:val="00114B3C"/>
    <w:rsid w:val="00117406"/>
    <w:rsid w:val="00120490"/>
    <w:rsid w:val="001234CF"/>
    <w:rsid w:val="00130219"/>
    <w:rsid w:val="00131D28"/>
    <w:rsid w:val="001328F9"/>
    <w:rsid w:val="00136998"/>
    <w:rsid w:val="001400E9"/>
    <w:rsid w:val="0014395E"/>
    <w:rsid w:val="00145690"/>
    <w:rsid w:val="00155C22"/>
    <w:rsid w:val="00161B8A"/>
    <w:rsid w:val="00164B90"/>
    <w:rsid w:val="00164FEC"/>
    <w:rsid w:val="0016740E"/>
    <w:rsid w:val="001707A0"/>
    <w:rsid w:val="00172756"/>
    <w:rsid w:val="00174860"/>
    <w:rsid w:val="00175FD2"/>
    <w:rsid w:val="00177C8B"/>
    <w:rsid w:val="001818D5"/>
    <w:rsid w:val="00190B37"/>
    <w:rsid w:val="0019186C"/>
    <w:rsid w:val="001A2089"/>
    <w:rsid w:val="001A40DC"/>
    <w:rsid w:val="001A4718"/>
    <w:rsid w:val="001A73BC"/>
    <w:rsid w:val="001B0749"/>
    <w:rsid w:val="001B7004"/>
    <w:rsid w:val="001C6D6C"/>
    <w:rsid w:val="001C7858"/>
    <w:rsid w:val="001D0AEF"/>
    <w:rsid w:val="001D4213"/>
    <w:rsid w:val="001E068F"/>
    <w:rsid w:val="001E6D72"/>
    <w:rsid w:val="001F2DA2"/>
    <w:rsid w:val="00200AE2"/>
    <w:rsid w:val="00200F00"/>
    <w:rsid w:val="00202EEE"/>
    <w:rsid w:val="00205CFF"/>
    <w:rsid w:val="00206506"/>
    <w:rsid w:val="0021032F"/>
    <w:rsid w:val="002103D8"/>
    <w:rsid w:val="002105FE"/>
    <w:rsid w:val="002127FF"/>
    <w:rsid w:val="00213243"/>
    <w:rsid w:val="0021680C"/>
    <w:rsid w:val="00223D1F"/>
    <w:rsid w:val="002273B1"/>
    <w:rsid w:val="00227570"/>
    <w:rsid w:val="0023493E"/>
    <w:rsid w:val="00235296"/>
    <w:rsid w:val="00236D9E"/>
    <w:rsid w:val="00237ED8"/>
    <w:rsid w:val="0024719D"/>
    <w:rsid w:val="00250CEA"/>
    <w:rsid w:val="002520FE"/>
    <w:rsid w:val="00255F5B"/>
    <w:rsid w:val="002603A6"/>
    <w:rsid w:val="00261120"/>
    <w:rsid w:val="002773F4"/>
    <w:rsid w:val="00280A7D"/>
    <w:rsid w:val="0028206B"/>
    <w:rsid w:val="002836CF"/>
    <w:rsid w:val="00286A24"/>
    <w:rsid w:val="0029599D"/>
    <w:rsid w:val="002A072B"/>
    <w:rsid w:val="002A73F0"/>
    <w:rsid w:val="002B09B0"/>
    <w:rsid w:val="002B48C2"/>
    <w:rsid w:val="002B61BD"/>
    <w:rsid w:val="002B6DCD"/>
    <w:rsid w:val="002C0784"/>
    <w:rsid w:val="002C5B98"/>
    <w:rsid w:val="002C74E4"/>
    <w:rsid w:val="002C7EED"/>
    <w:rsid w:val="002D0E28"/>
    <w:rsid w:val="002D194A"/>
    <w:rsid w:val="002D5C4C"/>
    <w:rsid w:val="002D60AF"/>
    <w:rsid w:val="002D635E"/>
    <w:rsid w:val="002D7BA5"/>
    <w:rsid w:val="002E0907"/>
    <w:rsid w:val="002E0B41"/>
    <w:rsid w:val="002E6326"/>
    <w:rsid w:val="002E7C73"/>
    <w:rsid w:val="002F0427"/>
    <w:rsid w:val="002F3258"/>
    <w:rsid w:val="002F4CD5"/>
    <w:rsid w:val="002F5F87"/>
    <w:rsid w:val="002F7952"/>
    <w:rsid w:val="00307ECF"/>
    <w:rsid w:val="00310C75"/>
    <w:rsid w:val="00311289"/>
    <w:rsid w:val="00311519"/>
    <w:rsid w:val="003129A2"/>
    <w:rsid w:val="00313A5B"/>
    <w:rsid w:val="003202EF"/>
    <w:rsid w:val="00320C85"/>
    <w:rsid w:val="00321261"/>
    <w:rsid w:val="00324DDC"/>
    <w:rsid w:val="00325C48"/>
    <w:rsid w:val="0032696A"/>
    <w:rsid w:val="00336D65"/>
    <w:rsid w:val="00337A89"/>
    <w:rsid w:val="00337E7B"/>
    <w:rsid w:val="0034154C"/>
    <w:rsid w:val="00342A25"/>
    <w:rsid w:val="003444FD"/>
    <w:rsid w:val="00345EFE"/>
    <w:rsid w:val="003511A2"/>
    <w:rsid w:val="003527A8"/>
    <w:rsid w:val="00353A95"/>
    <w:rsid w:val="00354A6A"/>
    <w:rsid w:val="00357A08"/>
    <w:rsid w:val="003633F4"/>
    <w:rsid w:val="003651A6"/>
    <w:rsid w:val="00366B18"/>
    <w:rsid w:val="003716C0"/>
    <w:rsid w:val="00373970"/>
    <w:rsid w:val="003755A4"/>
    <w:rsid w:val="00375B47"/>
    <w:rsid w:val="00376D2B"/>
    <w:rsid w:val="00377B0A"/>
    <w:rsid w:val="003805BD"/>
    <w:rsid w:val="003813E1"/>
    <w:rsid w:val="00382421"/>
    <w:rsid w:val="00384542"/>
    <w:rsid w:val="0038535A"/>
    <w:rsid w:val="003871A2"/>
    <w:rsid w:val="0039258D"/>
    <w:rsid w:val="00392844"/>
    <w:rsid w:val="0039334A"/>
    <w:rsid w:val="00395BDF"/>
    <w:rsid w:val="003A119C"/>
    <w:rsid w:val="003A2EFB"/>
    <w:rsid w:val="003B5A56"/>
    <w:rsid w:val="003C2E17"/>
    <w:rsid w:val="003C620B"/>
    <w:rsid w:val="003D2AB2"/>
    <w:rsid w:val="003E1C44"/>
    <w:rsid w:val="003E3581"/>
    <w:rsid w:val="003E6B40"/>
    <w:rsid w:val="003F2B76"/>
    <w:rsid w:val="003F327D"/>
    <w:rsid w:val="003F4302"/>
    <w:rsid w:val="003F4D20"/>
    <w:rsid w:val="004067D8"/>
    <w:rsid w:val="004132D7"/>
    <w:rsid w:val="00413A7E"/>
    <w:rsid w:val="00417F87"/>
    <w:rsid w:val="004254F4"/>
    <w:rsid w:val="00425A60"/>
    <w:rsid w:val="004328C1"/>
    <w:rsid w:val="004357F1"/>
    <w:rsid w:val="00437035"/>
    <w:rsid w:val="00446A0D"/>
    <w:rsid w:val="00451617"/>
    <w:rsid w:val="00453733"/>
    <w:rsid w:val="00453EC7"/>
    <w:rsid w:val="00455DDA"/>
    <w:rsid w:val="004660F9"/>
    <w:rsid w:val="00473A29"/>
    <w:rsid w:val="00473D99"/>
    <w:rsid w:val="004762AA"/>
    <w:rsid w:val="00480FDB"/>
    <w:rsid w:val="004851FC"/>
    <w:rsid w:val="00486E21"/>
    <w:rsid w:val="00491191"/>
    <w:rsid w:val="00496523"/>
    <w:rsid w:val="00497E20"/>
    <w:rsid w:val="004A58F8"/>
    <w:rsid w:val="004A7D4F"/>
    <w:rsid w:val="004B137E"/>
    <w:rsid w:val="004B16B4"/>
    <w:rsid w:val="004B270D"/>
    <w:rsid w:val="004B415F"/>
    <w:rsid w:val="004B4F76"/>
    <w:rsid w:val="004C1360"/>
    <w:rsid w:val="004C484E"/>
    <w:rsid w:val="004C48FE"/>
    <w:rsid w:val="004C5BE5"/>
    <w:rsid w:val="004D1C58"/>
    <w:rsid w:val="004D2DFF"/>
    <w:rsid w:val="004D36DE"/>
    <w:rsid w:val="004D423A"/>
    <w:rsid w:val="004D7071"/>
    <w:rsid w:val="004E46C6"/>
    <w:rsid w:val="004E4F24"/>
    <w:rsid w:val="004F187D"/>
    <w:rsid w:val="004F2507"/>
    <w:rsid w:val="004F2ED1"/>
    <w:rsid w:val="00502C57"/>
    <w:rsid w:val="00503611"/>
    <w:rsid w:val="0050476A"/>
    <w:rsid w:val="00505787"/>
    <w:rsid w:val="00510821"/>
    <w:rsid w:val="00512F5E"/>
    <w:rsid w:val="0051484F"/>
    <w:rsid w:val="005237E6"/>
    <w:rsid w:val="00524600"/>
    <w:rsid w:val="00530C06"/>
    <w:rsid w:val="0053251B"/>
    <w:rsid w:val="005355F7"/>
    <w:rsid w:val="005376F2"/>
    <w:rsid w:val="00540B0A"/>
    <w:rsid w:val="00542FB5"/>
    <w:rsid w:val="00550B3C"/>
    <w:rsid w:val="00551548"/>
    <w:rsid w:val="00555F2A"/>
    <w:rsid w:val="0056037C"/>
    <w:rsid w:val="0056604D"/>
    <w:rsid w:val="00570169"/>
    <w:rsid w:val="005706DB"/>
    <w:rsid w:val="00573343"/>
    <w:rsid w:val="005749CD"/>
    <w:rsid w:val="00576B6D"/>
    <w:rsid w:val="005816F9"/>
    <w:rsid w:val="00582E5B"/>
    <w:rsid w:val="005854FB"/>
    <w:rsid w:val="0058740E"/>
    <w:rsid w:val="00597344"/>
    <w:rsid w:val="0059735A"/>
    <w:rsid w:val="005A36FC"/>
    <w:rsid w:val="005A4183"/>
    <w:rsid w:val="005A4CEA"/>
    <w:rsid w:val="005B017B"/>
    <w:rsid w:val="005B151F"/>
    <w:rsid w:val="005B2410"/>
    <w:rsid w:val="005B346C"/>
    <w:rsid w:val="005B3A2B"/>
    <w:rsid w:val="005B50BF"/>
    <w:rsid w:val="005B6B32"/>
    <w:rsid w:val="005B6DCC"/>
    <w:rsid w:val="005C496A"/>
    <w:rsid w:val="005C6724"/>
    <w:rsid w:val="005D71C0"/>
    <w:rsid w:val="005E494D"/>
    <w:rsid w:val="005E6922"/>
    <w:rsid w:val="005E78FB"/>
    <w:rsid w:val="005F1B8A"/>
    <w:rsid w:val="005F2C64"/>
    <w:rsid w:val="005F4F13"/>
    <w:rsid w:val="005F4F3F"/>
    <w:rsid w:val="005F4F97"/>
    <w:rsid w:val="00606D56"/>
    <w:rsid w:val="006125DC"/>
    <w:rsid w:val="00613137"/>
    <w:rsid w:val="006244FE"/>
    <w:rsid w:val="006265A7"/>
    <w:rsid w:val="00634C3C"/>
    <w:rsid w:val="00640873"/>
    <w:rsid w:val="006411FC"/>
    <w:rsid w:val="00641A11"/>
    <w:rsid w:val="00644E1F"/>
    <w:rsid w:val="00647C2F"/>
    <w:rsid w:val="006527B4"/>
    <w:rsid w:val="0065465D"/>
    <w:rsid w:val="006560E4"/>
    <w:rsid w:val="006562AF"/>
    <w:rsid w:val="006652E9"/>
    <w:rsid w:val="00665A91"/>
    <w:rsid w:val="00667733"/>
    <w:rsid w:val="0067010C"/>
    <w:rsid w:val="0067159F"/>
    <w:rsid w:val="00673E46"/>
    <w:rsid w:val="0068309D"/>
    <w:rsid w:val="00683BE8"/>
    <w:rsid w:val="00683DEE"/>
    <w:rsid w:val="00686F15"/>
    <w:rsid w:val="00693517"/>
    <w:rsid w:val="00694847"/>
    <w:rsid w:val="00694B57"/>
    <w:rsid w:val="00694C8A"/>
    <w:rsid w:val="00695446"/>
    <w:rsid w:val="006A1597"/>
    <w:rsid w:val="006A4F2E"/>
    <w:rsid w:val="006A63BD"/>
    <w:rsid w:val="006B0831"/>
    <w:rsid w:val="006B0CAF"/>
    <w:rsid w:val="006B132C"/>
    <w:rsid w:val="006B3D97"/>
    <w:rsid w:val="006B44EE"/>
    <w:rsid w:val="006B4974"/>
    <w:rsid w:val="006B5DE8"/>
    <w:rsid w:val="006C35B0"/>
    <w:rsid w:val="006D3063"/>
    <w:rsid w:val="006D6038"/>
    <w:rsid w:val="006D6C96"/>
    <w:rsid w:val="006D7B9A"/>
    <w:rsid w:val="006E165E"/>
    <w:rsid w:val="006E5D0A"/>
    <w:rsid w:val="006E69AF"/>
    <w:rsid w:val="006E7FFA"/>
    <w:rsid w:val="006F1D43"/>
    <w:rsid w:val="006F2127"/>
    <w:rsid w:val="006F4AC0"/>
    <w:rsid w:val="006F59C8"/>
    <w:rsid w:val="006F67D9"/>
    <w:rsid w:val="006F74E8"/>
    <w:rsid w:val="006F7A1A"/>
    <w:rsid w:val="007047CF"/>
    <w:rsid w:val="0070771F"/>
    <w:rsid w:val="007116F2"/>
    <w:rsid w:val="00711804"/>
    <w:rsid w:val="00714E83"/>
    <w:rsid w:val="00717209"/>
    <w:rsid w:val="00720168"/>
    <w:rsid w:val="0072109E"/>
    <w:rsid w:val="00721E7B"/>
    <w:rsid w:val="00726078"/>
    <w:rsid w:val="00727E10"/>
    <w:rsid w:val="0073218F"/>
    <w:rsid w:val="0074290E"/>
    <w:rsid w:val="00743256"/>
    <w:rsid w:val="0074483C"/>
    <w:rsid w:val="007465EE"/>
    <w:rsid w:val="00747BD7"/>
    <w:rsid w:val="00747FD6"/>
    <w:rsid w:val="007503B1"/>
    <w:rsid w:val="00753164"/>
    <w:rsid w:val="00755B75"/>
    <w:rsid w:val="007569C1"/>
    <w:rsid w:val="00760E6E"/>
    <w:rsid w:val="007637B0"/>
    <w:rsid w:val="00764235"/>
    <w:rsid w:val="007658F7"/>
    <w:rsid w:val="00765E11"/>
    <w:rsid w:val="00765E80"/>
    <w:rsid w:val="007667A9"/>
    <w:rsid w:val="00771950"/>
    <w:rsid w:val="007741DE"/>
    <w:rsid w:val="00775951"/>
    <w:rsid w:val="007770AB"/>
    <w:rsid w:val="0078095B"/>
    <w:rsid w:val="00790607"/>
    <w:rsid w:val="00794297"/>
    <w:rsid w:val="007A633D"/>
    <w:rsid w:val="007A767A"/>
    <w:rsid w:val="007B2F8B"/>
    <w:rsid w:val="007B61D4"/>
    <w:rsid w:val="007B6AA8"/>
    <w:rsid w:val="007B74E0"/>
    <w:rsid w:val="007C139F"/>
    <w:rsid w:val="007C3040"/>
    <w:rsid w:val="007C46FE"/>
    <w:rsid w:val="007C64E9"/>
    <w:rsid w:val="007C7C25"/>
    <w:rsid w:val="007D1B9D"/>
    <w:rsid w:val="007D2F3E"/>
    <w:rsid w:val="007D3FE6"/>
    <w:rsid w:val="007D4D47"/>
    <w:rsid w:val="007D5AEF"/>
    <w:rsid w:val="007D6694"/>
    <w:rsid w:val="007D6AFF"/>
    <w:rsid w:val="007E0A8A"/>
    <w:rsid w:val="007F1742"/>
    <w:rsid w:val="007F589C"/>
    <w:rsid w:val="00803D78"/>
    <w:rsid w:val="00804459"/>
    <w:rsid w:val="00804CCD"/>
    <w:rsid w:val="00810E6A"/>
    <w:rsid w:val="008202BE"/>
    <w:rsid w:val="0082043E"/>
    <w:rsid w:val="00821609"/>
    <w:rsid w:val="008220B3"/>
    <w:rsid w:val="00822834"/>
    <w:rsid w:val="00823552"/>
    <w:rsid w:val="00824247"/>
    <w:rsid w:val="00827411"/>
    <w:rsid w:val="0083708D"/>
    <w:rsid w:val="008418B7"/>
    <w:rsid w:val="00845FE0"/>
    <w:rsid w:val="0085162E"/>
    <w:rsid w:val="00853809"/>
    <w:rsid w:val="00853858"/>
    <w:rsid w:val="0085541D"/>
    <w:rsid w:val="008570A1"/>
    <w:rsid w:val="00857409"/>
    <w:rsid w:val="00866DAF"/>
    <w:rsid w:val="008670B8"/>
    <w:rsid w:val="0086723D"/>
    <w:rsid w:val="00871DA5"/>
    <w:rsid w:val="00873534"/>
    <w:rsid w:val="00874A2D"/>
    <w:rsid w:val="008772BD"/>
    <w:rsid w:val="0088366F"/>
    <w:rsid w:val="008948ED"/>
    <w:rsid w:val="00896142"/>
    <w:rsid w:val="008A5830"/>
    <w:rsid w:val="008A7184"/>
    <w:rsid w:val="008B14CA"/>
    <w:rsid w:val="008B254B"/>
    <w:rsid w:val="008B3DC3"/>
    <w:rsid w:val="008C0B19"/>
    <w:rsid w:val="008C6002"/>
    <w:rsid w:val="008C7CFD"/>
    <w:rsid w:val="008D069F"/>
    <w:rsid w:val="008D0A1F"/>
    <w:rsid w:val="008D132B"/>
    <w:rsid w:val="008D2526"/>
    <w:rsid w:val="008D3067"/>
    <w:rsid w:val="008D6816"/>
    <w:rsid w:val="008E02DA"/>
    <w:rsid w:val="008E144E"/>
    <w:rsid w:val="008E7E18"/>
    <w:rsid w:val="008F2E8C"/>
    <w:rsid w:val="008F496C"/>
    <w:rsid w:val="008F5CF6"/>
    <w:rsid w:val="008F6736"/>
    <w:rsid w:val="00903B55"/>
    <w:rsid w:val="0090561F"/>
    <w:rsid w:val="00905AB2"/>
    <w:rsid w:val="009066AB"/>
    <w:rsid w:val="0091157D"/>
    <w:rsid w:val="00913D03"/>
    <w:rsid w:val="00916411"/>
    <w:rsid w:val="00916603"/>
    <w:rsid w:val="00916EA6"/>
    <w:rsid w:val="00923FF6"/>
    <w:rsid w:val="00924597"/>
    <w:rsid w:val="00924A5E"/>
    <w:rsid w:val="00924D6C"/>
    <w:rsid w:val="009268A1"/>
    <w:rsid w:val="00927819"/>
    <w:rsid w:val="00930F58"/>
    <w:rsid w:val="00931B33"/>
    <w:rsid w:val="00932C3C"/>
    <w:rsid w:val="00932D51"/>
    <w:rsid w:val="009409F1"/>
    <w:rsid w:val="00941BCB"/>
    <w:rsid w:val="00942CDB"/>
    <w:rsid w:val="00944168"/>
    <w:rsid w:val="00944ECA"/>
    <w:rsid w:val="00947000"/>
    <w:rsid w:val="009478E2"/>
    <w:rsid w:val="009536CD"/>
    <w:rsid w:val="00954B7D"/>
    <w:rsid w:val="009575B9"/>
    <w:rsid w:val="00961273"/>
    <w:rsid w:val="00961D89"/>
    <w:rsid w:val="009659E8"/>
    <w:rsid w:val="0097156F"/>
    <w:rsid w:val="009854EB"/>
    <w:rsid w:val="009858EA"/>
    <w:rsid w:val="009866C6"/>
    <w:rsid w:val="00987E39"/>
    <w:rsid w:val="0099793B"/>
    <w:rsid w:val="009A3009"/>
    <w:rsid w:val="009A3D44"/>
    <w:rsid w:val="009A543E"/>
    <w:rsid w:val="009A5950"/>
    <w:rsid w:val="009A650F"/>
    <w:rsid w:val="009A6D21"/>
    <w:rsid w:val="009A71D1"/>
    <w:rsid w:val="009A7C25"/>
    <w:rsid w:val="009B1F8F"/>
    <w:rsid w:val="009B2794"/>
    <w:rsid w:val="009B3309"/>
    <w:rsid w:val="009B51C6"/>
    <w:rsid w:val="009B61DF"/>
    <w:rsid w:val="009B77BC"/>
    <w:rsid w:val="009C1E25"/>
    <w:rsid w:val="009C3370"/>
    <w:rsid w:val="009C5B4B"/>
    <w:rsid w:val="009C7FD7"/>
    <w:rsid w:val="009D0150"/>
    <w:rsid w:val="009D043B"/>
    <w:rsid w:val="009D40AA"/>
    <w:rsid w:val="009D5D5B"/>
    <w:rsid w:val="009D7DB7"/>
    <w:rsid w:val="009E0901"/>
    <w:rsid w:val="009E2E4B"/>
    <w:rsid w:val="009F3C08"/>
    <w:rsid w:val="009F6305"/>
    <w:rsid w:val="00A06F7A"/>
    <w:rsid w:val="00A21183"/>
    <w:rsid w:val="00A22BEA"/>
    <w:rsid w:val="00A27114"/>
    <w:rsid w:val="00A2723B"/>
    <w:rsid w:val="00A30A92"/>
    <w:rsid w:val="00A30BEC"/>
    <w:rsid w:val="00A31526"/>
    <w:rsid w:val="00A33D44"/>
    <w:rsid w:val="00A375A8"/>
    <w:rsid w:val="00A375D9"/>
    <w:rsid w:val="00A41F3E"/>
    <w:rsid w:val="00A4398F"/>
    <w:rsid w:val="00A45F78"/>
    <w:rsid w:val="00A56538"/>
    <w:rsid w:val="00A57BB5"/>
    <w:rsid w:val="00A61ED1"/>
    <w:rsid w:val="00A61FCD"/>
    <w:rsid w:val="00A63C75"/>
    <w:rsid w:val="00A64BB9"/>
    <w:rsid w:val="00A71ECA"/>
    <w:rsid w:val="00A80570"/>
    <w:rsid w:val="00A82C69"/>
    <w:rsid w:val="00A85DED"/>
    <w:rsid w:val="00A8637F"/>
    <w:rsid w:val="00A873B1"/>
    <w:rsid w:val="00A9053B"/>
    <w:rsid w:val="00A92B05"/>
    <w:rsid w:val="00A93D85"/>
    <w:rsid w:val="00A95A29"/>
    <w:rsid w:val="00AA0732"/>
    <w:rsid w:val="00AA2E70"/>
    <w:rsid w:val="00AA64DD"/>
    <w:rsid w:val="00AB69E7"/>
    <w:rsid w:val="00AC67C7"/>
    <w:rsid w:val="00AD2544"/>
    <w:rsid w:val="00AD6ACC"/>
    <w:rsid w:val="00AE1422"/>
    <w:rsid w:val="00AE23DC"/>
    <w:rsid w:val="00AE4E56"/>
    <w:rsid w:val="00AE515B"/>
    <w:rsid w:val="00AE555C"/>
    <w:rsid w:val="00AE7A44"/>
    <w:rsid w:val="00AF04E4"/>
    <w:rsid w:val="00AF2C2F"/>
    <w:rsid w:val="00AF551A"/>
    <w:rsid w:val="00B00508"/>
    <w:rsid w:val="00B10EE8"/>
    <w:rsid w:val="00B146F1"/>
    <w:rsid w:val="00B157E0"/>
    <w:rsid w:val="00B15B6B"/>
    <w:rsid w:val="00B2090E"/>
    <w:rsid w:val="00B21E11"/>
    <w:rsid w:val="00B34DDC"/>
    <w:rsid w:val="00B37D9B"/>
    <w:rsid w:val="00B4036C"/>
    <w:rsid w:val="00B42AF5"/>
    <w:rsid w:val="00B46AB4"/>
    <w:rsid w:val="00B47909"/>
    <w:rsid w:val="00B564D6"/>
    <w:rsid w:val="00B60E64"/>
    <w:rsid w:val="00B610EC"/>
    <w:rsid w:val="00B61CAF"/>
    <w:rsid w:val="00B62507"/>
    <w:rsid w:val="00B659E8"/>
    <w:rsid w:val="00B70DDD"/>
    <w:rsid w:val="00B71A81"/>
    <w:rsid w:val="00B72D80"/>
    <w:rsid w:val="00B7415A"/>
    <w:rsid w:val="00B778FC"/>
    <w:rsid w:val="00B8023F"/>
    <w:rsid w:val="00B847CE"/>
    <w:rsid w:val="00B850ED"/>
    <w:rsid w:val="00B87117"/>
    <w:rsid w:val="00B915CB"/>
    <w:rsid w:val="00B917F1"/>
    <w:rsid w:val="00B9231C"/>
    <w:rsid w:val="00B949C9"/>
    <w:rsid w:val="00B97F09"/>
    <w:rsid w:val="00BA004E"/>
    <w:rsid w:val="00BA0D63"/>
    <w:rsid w:val="00BA524B"/>
    <w:rsid w:val="00BB50C0"/>
    <w:rsid w:val="00BB7B1A"/>
    <w:rsid w:val="00BC31B4"/>
    <w:rsid w:val="00BC3E7C"/>
    <w:rsid w:val="00BC5A52"/>
    <w:rsid w:val="00BC5ABE"/>
    <w:rsid w:val="00BD051D"/>
    <w:rsid w:val="00BD2E59"/>
    <w:rsid w:val="00BD6F84"/>
    <w:rsid w:val="00BE72B9"/>
    <w:rsid w:val="00BE73AA"/>
    <w:rsid w:val="00BF7977"/>
    <w:rsid w:val="00C013C7"/>
    <w:rsid w:val="00C047C1"/>
    <w:rsid w:val="00C057CF"/>
    <w:rsid w:val="00C069C5"/>
    <w:rsid w:val="00C103A6"/>
    <w:rsid w:val="00C10958"/>
    <w:rsid w:val="00C12282"/>
    <w:rsid w:val="00C2177A"/>
    <w:rsid w:val="00C246C9"/>
    <w:rsid w:val="00C31479"/>
    <w:rsid w:val="00C408DA"/>
    <w:rsid w:val="00C46C1B"/>
    <w:rsid w:val="00C50836"/>
    <w:rsid w:val="00C51A41"/>
    <w:rsid w:val="00C56319"/>
    <w:rsid w:val="00C56DE8"/>
    <w:rsid w:val="00C6039B"/>
    <w:rsid w:val="00C63486"/>
    <w:rsid w:val="00C64039"/>
    <w:rsid w:val="00C65E65"/>
    <w:rsid w:val="00C66303"/>
    <w:rsid w:val="00C73871"/>
    <w:rsid w:val="00C73E58"/>
    <w:rsid w:val="00C82CF4"/>
    <w:rsid w:val="00C8317D"/>
    <w:rsid w:val="00C865BD"/>
    <w:rsid w:val="00C912DD"/>
    <w:rsid w:val="00C91AEC"/>
    <w:rsid w:val="00C92578"/>
    <w:rsid w:val="00C9644B"/>
    <w:rsid w:val="00C97B4F"/>
    <w:rsid w:val="00C97D25"/>
    <w:rsid w:val="00CA1157"/>
    <w:rsid w:val="00CA5CDE"/>
    <w:rsid w:val="00CB305B"/>
    <w:rsid w:val="00CB3A04"/>
    <w:rsid w:val="00CB5A37"/>
    <w:rsid w:val="00CB5CB2"/>
    <w:rsid w:val="00CC1D0E"/>
    <w:rsid w:val="00CC252C"/>
    <w:rsid w:val="00CC2F4E"/>
    <w:rsid w:val="00CC6444"/>
    <w:rsid w:val="00CC656F"/>
    <w:rsid w:val="00CD15DF"/>
    <w:rsid w:val="00CE2F07"/>
    <w:rsid w:val="00CE3039"/>
    <w:rsid w:val="00CF29E7"/>
    <w:rsid w:val="00CF35A1"/>
    <w:rsid w:val="00CF3955"/>
    <w:rsid w:val="00CF494E"/>
    <w:rsid w:val="00CF5EF6"/>
    <w:rsid w:val="00D01DE4"/>
    <w:rsid w:val="00D14372"/>
    <w:rsid w:val="00D26147"/>
    <w:rsid w:val="00D310D7"/>
    <w:rsid w:val="00D32577"/>
    <w:rsid w:val="00D33B47"/>
    <w:rsid w:val="00D40C59"/>
    <w:rsid w:val="00D41528"/>
    <w:rsid w:val="00D43C0B"/>
    <w:rsid w:val="00D44584"/>
    <w:rsid w:val="00D44DEA"/>
    <w:rsid w:val="00D46371"/>
    <w:rsid w:val="00D47419"/>
    <w:rsid w:val="00D512FA"/>
    <w:rsid w:val="00D53AAF"/>
    <w:rsid w:val="00D55D42"/>
    <w:rsid w:val="00D578B4"/>
    <w:rsid w:val="00D60387"/>
    <w:rsid w:val="00D607E7"/>
    <w:rsid w:val="00D64149"/>
    <w:rsid w:val="00D64DE3"/>
    <w:rsid w:val="00D753EB"/>
    <w:rsid w:val="00D81B2A"/>
    <w:rsid w:val="00D8593D"/>
    <w:rsid w:val="00D87A6A"/>
    <w:rsid w:val="00D90340"/>
    <w:rsid w:val="00D9038F"/>
    <w:rsid w:val="00D94CDA"/>
    <w:rsid w:val="00DA3471"/>
    <w:rsid w:val="00DB30A5"/>
    <w:rsid w:val="00DB481C"/>
    <w:rsid w:val="00DB719A"/>
    <w:rsid w:val="00DC3060"/>
    <w:rsid w:val="00DD1599"/>
    <w:rsid w:val="00DD5705"/>
    <w:rsid w:val="00DD763F"/>
    <w:rsid w:val="00DD7658"/>
    <w:rsid w:val="00DE30D1"/>
    <w:rsid w:val="00DF337E"/>
    <w:rsid w:val="00DF3D76"/>
    <w:rsid w:val="00DF3F89"/>
    <w:rsid w:val="00DF49FA"/>
    <w:rsid w:val="00DF5ABA"/>
    <w:rsid w:val="00E020CD"/>
    <w:rsid w:val="00E0468E"/>
    <w:rsid w:val="00E051CB"/>
    <w:rsid w:val="00E05695"/>
    <w:rsid w:val="00E06E35"/>
    <w:rsid w:val="00E1293D"/>
    <w:rsid w:val="00E1515E"/>
    <w:rsid w:val="00E20071"/>
    <w:rsid w:val="00E26D7F"/>
    <w:rsid w:val="00E32743"/>
    <w:rsid w:val="00E4096F"/>
    <w:rsid w:val="00E41690"/>
    <w:rsid w:val="00E420FB"/>
    <w:rsid w:val="00E423C4"/>
    <w:rsid w:val="00E45DCF"/>
    <w:rsid w:val="00E46AFA"/>
    <w:rsid w:val="00E509C8"/>
    <w:rsid w:val="00E51352"/>
    <w:rsid w:val="00E53482"/>
    <w:rsid w:val="00E53E5A"/>
    <w:rsid w:val="00E60076"/>
    <w:rsid w:val="00E602B0"/>
    <w:rsid w:val="00E6105A"/>
    <w:rsid w:val="00E618AC"/>
    <w:rsid w:val="00E62A71"/>
    <w:rsid w:val="00E71483"/>
    <w:rsid w:val="00E72583"/>
    <w:rsid w:val="00E725FE"/>
    <w:rsid w:val="00E73E2C"/>
    <w:rsid w:val="00E763FE"/>
    <w:rsid w:val="00E8051B"/>
    <w:rsid w:val="00E81C58"/>
    <w:rsid w:val="00E855AE"/>
    <w:rsid w:val="00E856C4"/>
    <w:rsid w:val="00E85B6A"/>
    <w:rsid w:val="00E944FD"/>
    <w:rsid w:val="00EA0316"/>
    <w:rsid w:val="00EA32EF"/>
    <w:rsid w:val="00EA4D39"/>
    <w:rsid w:val="00EB138B"/>
    <w:rsid w:val="00EB194B"/>
    <w:rsid w:val="00EC0F6F"/>
    <w:rsid w:val="00EC121B"/>
    <w:rsid w:val="00EC21DE"/>
    <w:rsid w:val="00EC5FC4"/>
    <w:rsid w:val="00EC789A"/>
    <w:rsid w:val="00EC7C86"/>
    <w:rsid w:val="00ED26E7"/>
    <w:rsid w:val="00ED2756"/>
    <w:rsid w:val="00ED2A05"/>
    <w:rsid w:val="00ED4822"/>
    <w:rsid w:val="00EE715B"/>
    <w:rsid w:val="00EF1FA7"/>
    <w:rsid w:val="00EF2EE1"/>
    <w:rsid w:val="00EF33D1"/>
    <w:rsid w:val="00EF3786"/>
    <w:rsid w:val="00EF41F1"/>
    <w:rsid w:val="00F02002"/>
    <w:rsid w:val="00F04CDB"/>
    <w:rsid w:val="00F13019"/>
    <w:rsid w:val="00F154AB"/>
    <w:rsid w:val="00F317B2"/>
    <w:rsid w:val="00F326CF"/>
    <w:rsid w:val="00F33666"/>
    <w:rsid w:val="00F336C0"/>
    <w:rsid w:val="00F35F50"/>
    <w:rsid w:val="00F3666A"/>
    <w:rsid w:val="00F36AC8"/>
    <w:rsid w:val="00F37156"/>
    <w:rsid w:val="00F37797"/>
    <w:rsid w:val="00F42813"/>
    <w:rsid w:val="00F42873"/>
    <w:rsid w:val="00F42CD2"/>
    <w:rsid w:val="00F4784E"/>
    <w:rsid w:val="00F47A66"/>
    <w:rsid w:val="00F50622"/>
    <w:rsid w:val="00F5106B"/>
    <w:rsid w:val="00F533E4"/>
    <w:rsid w:val="00F57669"/>
    <w:rsid w:val="00F63395"/>
    <w:rsid w:val="00F65933"/>
    <w:rsid w:val="00F67264"/>
    <w:rsid w:val="00F76BD5"/>
    <w:rsid w:val="00F77461"/>
    <w:rsid w:val="00F80779"/>
    <w:rsid w:val="00F90D42"/>
    <w:rsid w:val="00F96C8B"/>
    <w:rsid w:val="00FA4A4A"/>
    <w:rsid w:val="00FA7825"/>
    <w:rsid w:val="00FA7E1D"/>
    <w:rsid w:val="00FB076E"/>
    <w:rsid w:val="00FB0C18"/>
    <w:rsid w:val="00FB2CF4"/>
    <w:rsid w:val="00FB2EBB"/>
    <w:rsid w:val="00FB31C9"/>
    <w:rsid w:val="00FB3378"/>
    <w:rsid w:val="00FB50EB"/>
    <w:rsid w:val="00FB5795"/>
    <w:rsid w:val="00FB5845"/>
    <w:rsid w:val="00FB6544"/>
    <w:rsid w:val="00FB7031"/>
    <w:rsid w:val="00FC164A"/>
    <w:rsid w:val="00FC381C"/>
    <w:rsid w:val="00FC3C50"/>
    <w:rsid w:val="00FD1A9F"/>
    <w:rsid w:val="00FD1B0C"/>
    <w:rsid w:val="00FD2977"/>
    <w:rsid w:val="00FD4686"/>
    <w:rsid w:val="00FD4887"/>
    <w:rsid w:val="00FD5004"/>
    <w:rsid w:val="00FD51A2"/>
    <w:rsid w:val="00FE2720"/>
    <w:rsid w:val="00FE449F"/>
    <w:rsid w:val="00FE4F1B"/>
    <w:rsid w:val="00FE7698"/>
    <w:rsid w:val="00FF44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479"/>
    <w:rPr>
      <w:sz w:val="24"/>
      <w:szCs w:val="24"/>
      <w:vertAlign w:val="superscript"/>
      <w:lang w:val="en-GB"/>
    </w:rPr>
  </w:style>
  <w:style w:type="paragraph" w:styleId="Heading1">
    <w:name w:val="heading 1"/>
    <w:basedOn w:val="Normal"/>
    <w:next w:val="Normal"/>
    <w:link w:val="Heading1Char"/>
    <w:qFormat/>
    <w:rsid w:val="008D0A1F"/>
    <w:pPr>
      <w:keepNext/>
      <w:suppressAutoHyphens/>
      <w:spacing w:before="240" w:after="60" w:line="276" w:lineRule="auto"/>
      <w:ind w:left="720" w:hanging="360"/>
      <w:outlineLvl w:val="0"/>
    </w:pPr>
    <w:rPr>
      <w:rFonts w:ascii="Arial" w:eastAsia="Calibri" w:hAnsi="Arial" w:cs="Arial"/>
      <w:b/>
      <w:bCs/>
      <w:kern w:val="1"/>
      <w:sz w:val="32"/>
      <w:szCs w:val="32"/>
      <w:vertAlign w:val="baseline"/>
      <w:lang w:val="en-US" w:eastAsia="ar-SA"/>
    </w:rPr>
  </w:style>
  <w:style w:type="paragraph" w:styleId="Heading2">
    <w:name w:val="heading 2"/>
    <w:basedOn w:val="Normal"/>
    <w:next w:val="Normal"/>
    <w:link w:val="Heading2Char"/>
    <w:qFormat/>
    <w:rsid w:val="008D0A1F"/>
    <w:pPr>
      <w:keepNext/>
      <w:suppressAutoHyphens/>
      <w:spacing w:before="240" w:after="60" w:line="276" w:lineRule="auto"/>
      <w:ind w:left="1440" w:hanging="360"/>
      <w:outlineLvl w:val="1"/>
    </w:pPr>
    <w:rPr>
      <w:rFonts w:ascii="Arial" w:eastAsia="Calibri" w:hAnsi="Arial" w:cs="Arial"/>
      <w:b/>
      <w:bCs/>
      <w:i/>
      <w:iCs/>
      <w:sz w:val="28"/>
      <w:szCs w:val="28"/>
      <w:vertAlign w:val="baseline"/>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styleId="NoSpacing">
    <w:name w:val="No Spacing"/>
    <w:qFormat/>
    <w:rsid w:val="00B659E8"/>
    <w:pPr>
      <w:suppressAutoHyphens/>
    </w:pPr>
    <w:rPr>
      <w:rFonts w:ascii="Calibri" w:eastAsia="Calibri" w:hAnsi="Calibri" w:cs="Calibri"/>
      <w:sz w:val="22"/>
      <w:szCs w:val="22"/>
      <w:lang w:eastAsia="ar-SA"/>
    </w:rPr>
  </w:style>
  <w:style w:type="character" w:customStyle="1" w:styleId="Heading1Char">
    <w:name w:val="Heading 1 Char"/>
    <w:basedOn w:val="DefaultParagraphFont"/>
    <w:link w:val="Heading1"/>
    <w:rsid w:val="008D0A1F"/>
    <w:rPr>
      <w:rFonts w:ascii="Arial" w:eastAsia="Calibri" w:hAnsi="Arial" w:cs="Arial"/>
      <w:b/>
      <w:bCs/>
      <w:kern w:val="1"/>
      <w:sz w:val="32"/>
      <w:szCs w:val="32"/>
      <w:lang w:eastAsia="ar-SA"/>
    </w:rPr>
  </w:style>
  <w:style w:type="character" w:customStyle="1" w:styleId="Heading2Char">
    <w:name w:val="Heading 2 Char"/>
    <w:basedOn w:val="DefaultParagraphFont"/>
    <w:link w:val="Heading2"/>
    <w:rsid w:val="008D0A1F"/>
    <w:rPr>
      <w:rFonts w:ascii="Arial" w:eastAsia="Calibri" w:hAnsi="Arial" w:cs="Arial"/>
      <w:b/>
      <w:bCs/>
      <w:i/>
      <w:iCs/>
      <w:sz w:val="28"/>
      <w:szCs w:val="28"/>
      <w:lang w:eastAsia="ar-SA"/>
    </w:rPr>
  </w:style>
  <w:style w:type="character" w:customStyle="1" w:styleId="PodglavaCharCharCharChar">
    <w:name w:val="Podglava Char Char Char Char"/>
    <w:basedOn w:val="DefaultParagraphFont"/>
    <w:rsid w:val="008D0A1F"/>
    <w:rPr>
      <w:b/>
      <w:sz w:val="22"/>
      <w:szCs w:val="22"/>
      <w:lang w:val="sr-Cyrl-CS" w:eastAsia="ar-SA" w:bidi="ar-SA"/>
    </w:rPr>
  </w:style>
  <w:style w:type="paragraph" w:customStyle="1" w:styleId="NoSpacingChar">
    <w:name w:val="No Spacing Char"/>
    <w:rsid w:val="008D0A1F"/>
    <w:pPr>
      <w:suppressAutoHyphens/>
    </w:pPr>
    <w:rPr>
      <w:rFonts w:ascii="Calibri" w:eastAsia="Calibri" w:hAnsi="Calibri" w:cs="Calibri"/>
      <w:sz w:val="22"/>
      <w:szCs w:val="22"/>
      <w:lang w:eastAsia="ar-SA"/>
    </w:rPr>
  </w:style>
  <w:style w:type="paragraph" w:customStyle="1" w:styleId="Glava">
    <w:name w:val="Glava"/>
    <w:basedOn w:val="Normal"/>
    <w:rsid w:val="008D0A1F"/>
    <w:pPr>
      <w:suppressAutoHyphens/>
      <w:spacing w:after="200" w:line="276" w:lineRule="auto"/>
      <w:jc w:val="center"/>
    </w:pPr>
    <w:rPr>
      <w:rFonts w:ascii="Calibri" w:eastAsia="Calibri" w:hAnsi="Calibri" w:cs="Calibri"/>
      <w:sz w:val="22"/>
      <w:szCs w:val="22"/>
      <w:vertAlign w:val="baseline"/>
      <w:lang w:val="sr-Latn-CS" w:eastAsia="ar-SA"/>
    </w:rPr>
  </w:style>
  <w:style w:type="paragraph" w:customStyle="1" w:styleId="Taka">
    <w:name w:val="Tačka"/>
    <w:basedOn w:val="NoSpacing"/>
    <w:rsid w:val="008D0A1F"/>
    <w:pPr>
      <w:jc w:val="both"/>
    </w:pPr>
    <w:rPr>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2321174">
      <w:bodyDiv w:val="1"/>
      <w:marLeft w:val="0"/>
      <w:marRight w:val="0"/>
      <w:marTop w:val="0"/>
      <w:marBottom w:val="0"/>
      <w:divBdr>
        <w:top w:val="none" w:sz="0" w:space="0" w:color="auto"/>
        <w:left w:val="none" w:sz="0" w:space="0" w:color="auto"/>
        <w:bottom w:val="none" w:sz="0" w:space="0" w:color="auto"/>
        <w:right w:val="none" w:sz="0" w:space="0" w:color="auto"/>
      </w:divBdr>
      <w:divsChild>
        <w:div w:id="1221745371">
          <w:marLeft w:val="0"/>
          <w:marRight w:val="0"/>
          <w:marTop w:val="0"/>
          <w:marBottom w:val="0"/>
          <w:divBdr>
            <w:top w:val="none" w:sz="0" w:space="0" w:color="auto"/>
            <w:left w:val="none" w:sz="0" w:space="0" w:color="auto"/>
            <w:bottom w:val="none" w:sz="0" w:space="0" w:color="auto"/>
            <w:right w:val="none" w:sz="0" w:space="0" w:color="auto"/>
          </w:divBdr>
        </w:div>
        <w:div w:id="479007600">
          <w:marLeft w:val="0"/>
          <w:marRight w:val="0"/>
          <w:marTop w:val="0"/>
          <w:marBottom w:val="0"/>
          <w:divBdr>
            <w:top w:val="none" w:sz="0" w:space="0" w:color="auto"/>
            <w:left w:val="none" w:sz="0" w:space="0" w:color="auto"/>
            <w:bottom w:val="none" w:sz="0" w:space="0" w:color="auto"/>
            <w:right w:val="none" w:sz="0" w:space="0" w:color="auto"/>
          </w:divBdr>
        </w:div>
        <w:div w:id="1025643788">
          <w:marLeft w:val="0"/>
          <w:marRight w:val="0"/>
          <w:marTop w:val="0"/>
          <w:marBottom w:val="0"/>
          <w:divBdr>
            <w:top w:val="none" w:sz="0" w:space="0" w:color="auto"/>
            <w:left w:val="none" w:sz="0" w:space="0" w:color="auto"/>
            <w:bottom w:val="none" w:sz="0" w:space="0" w:color="auto"/>
            <w:right w:val="none" w:sz="0" w:space="0" w:color="auto"/>
          </w:divBdr>
        </w:div>
        <w:div w:id="32388493">
          <w:marLeft w:val="0"/>
          <w:marRight w:val="0"/>
          <w:marTop w:val="0"/>
          <w:marBottom w:val="0"/>
          <w:divBdr>
            <w:top w:val="none" w:sz="0" w:space="0" w:color="auto"/>
            <w:left w:val="none" w:sz="0" w:space="0" w:color="auto"/>
            <w:bottom w:val="none" w:sz="0" w:space="0" w:color="auto"/>
            <w:right w:val="none" w:sz="0" w:space="0" w:color="auto"/>
          </w:divBdr>
        </w:div>
        <w:div w:id="2138713398">
          <w:marLeft w:val="0"/>
          <w:marRight w:val="0"/>
          <w:marTop w:val="0"/>
          <w:marBottom w:val="0"/>
          <w:divBdr>
            <w:top w:val="none" w:sz="0" w:space="0" w:color="auto"/>
            <w:left w:val="none" w:sz="0" w:space="0" w:color="auto"/>
            <w:bottom w:val="none" w:sz="0" w:space="0" w:color="auto"/>
            <w:right w:val="none" w:sz="0" w:space="0" w:color="auto"/>
          </w:divBdr>
        </w:div>
      </w:divsChild>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428552838">
      <w:bodyDiv w:val="1"/>
      <w:marLeft w:val="0"/>
      <w:marRight w:val="0"/>
      <w:marTop w:val="0"/>
      <w:marBottom w:val="0"/>
      <w:divBdr>
        <w:top w:val="none" w:sz="0" w:space="0" w:color="auto"/>
        <w:left w:val="none" w:sz="0" w:space="0" w:color="auto"/>
        <w:bottom w:val="none" w:sz="0" w:space="0" w:color="auto"/>
        <w:right w:val="none" w:sz="0" w:space="0" w:color="auto"/>
      </w:divBdr>
    </w:div>
    <w:div w:id="465389550">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693457453">
      <w:bodyDiv w:val="1"/>
      <w:marLeft w:val="0"/>
      <w:marRight w:val="0"/>
      <w:marTop w:val="0"/>
      <w:marBottom w:val="0"/>
      <w:divBdr>
        <w:top w:val="none" w:sz="0" w:space="0" w:color="auto"/>
        <w:left w:val="none" w:sz="0" w:space="0" w:color="auto"/>
        <w:bottom w:val="none" w:sz="0" w:space="0" w:color="auto"/>
        <w:right w:val="none" w:sz="0" w:space="0" w:color="auto"/>
      </w:divBdr>
    </w:div>
    <w:div w:id="766577289">
      <w:bodyDiv w:val="1"/>
      <w:marLeft w:val="0"/>
      <w:marRight w:val="0"/>
      <w:marTop w:val="0"/>
      <w:marBottom w:val="0"/>
      <w:divBdr>
        <w:top w:val="none" w:sz="0" w:space="0" w:color="auto"/>
        <w:left w:val="none" w:sz="0" w:space="0" w:color="auto"/>
        <w:bottom w:val="none" w:sz="0" w:space="0" w:color="auto"/>
        <w:right w:val="none" w:sz="0" w:space="0" w:color="auto"/>
      </w:divBdr>
    </w:div>
    <w:div w:id="948858905">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82036498">
      <w:bodyDiv w:val="1"/>
      <w:marLeft w:val="0"/>
      <w:marRight w:val="0"/>
      <w:marTop w:val="0"/>
      <w:marBottom w:val="0"/>
      <w:divBdr>
        <w:top w:val="none" w:sz="0" w:space="0" w:color="auto"/>
        <w:left w:val="none" w:sz="0" w:space="0" w:color="auto"/>
        <w:bottom w:val="none" w:sz="0" w:space="0" w:color="auto"/>
        <w:right w:val="none" w:sz="0" w:space="0" w:color="auto"/>
      </w:divBdr>
    </w:div>
    <w:div w:id="161864006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779988906">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drakvaljevo.com" TargetMode="External"/><Relationship Id="rId4" Type="http://schemas.openxmlformats.org/officeDocument/2006/relationships/settings" Target="settings.xml"/><Relationship Id="rId9" Type="http://schemas.openxmlformats.org/officeDocument/2006/relationships/hyperlink" Target="http://www.vidrakvaljev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CADEF-292E-45DD-B988-D1296B05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5866</Words>
  <Characters>33439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39227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XP</cp:lastModifiedBy>
  <cp:revision>6</cp:revision>
  <cp:lastPrinted>2016-03-21T12:11:00Z</cp:lastPrinted>
  <dcterms:created xsi:type="dcterms:W3CDTF">2016-06-17T09:58:00Z</dcterms:created>
  <dcterms:modified xsi:type="dcterms:W3CDTF">2016-06-20T06:59:00Z</dcterms:modified>
</cp:coreProperties>
</file>